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EB" w:rsidRPr="004F0907" w:rsidRDefault="001543EB" w:rsidP="00C15898">
      <w:pPr>
        <w:tabs>
          <w:tab w:val="left" w:pos="540"/>
          <w:tab w:val="left" w:pos="630"/>
          <w:tab w:val="left" w:pos="720"/>
          <w:tab w:val="left" w:pos="900"/>
        </w:tabs>
        <w:kinsoku w:val="0"/>
        <w:overflowPunct w:val="0"/>
        <w:autoSpaceDE w:val="0"/>
        <w:autoSpaceDN w:val="0"/>
        <w:adjustRightInd w:val="0"/>
        <w:spacing w:after="0" w:line="240" w:lineRule="auto"/>
        <w:contextualSpacing/>
        <w:rPr>
          <w:rFonts w:ascii="Calibri" w:hAnsi="Calibri" w:cs="Calibri"/>
          <w:color w:val="0C67A3"/>
          <w:sz w:val="92"/>
          <w:szCs w:val="92"/>
        </w:rPr>
        <w:sectPr w:rsidR="001543EB" w:rsidRPr="004F0907" w:rsidSect="00CF0E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299"/>
        </w:sectPr>
      </w:pPr>
      <w:bookmarkStart w:id="0" w:name="_GoBack"/>
      <w:bookmarkEnd w:id="0"/>
    </w:p>
    <w:p w:rsidR="001543EB" w:rsidRPr="001543EB" w:rsidRDefault="001543EB" w:rsidP="00C15898">
      <w:pPr>
        <w:tabs>
          <w:tab w:val="left" w:pos="540"/>
          <w:tab w:val="left" w:pos="630"/>
          <w:tab w:val="left" w:pos="720"/>
          <w:tab w:val="left" w:pos="900"/>
        </w:tabs>
        <w:kinsoku w:val="0"/>
        <w:overflowPunct w:val="0"/>
        <w:autoSpaceDE w:val="0"/>
        <w:autoSpaceDN w:val="0"/>
        <w:adjustRightInd w:val="0"/>
        <w:spacing w:before="8" w:after="0" w:line="240" w:lineRule="auto"/>
        <w:contextualSpacing/>
        <w:rPr>
          <w:rFonts w:cs="Times New Roman"/>
          <w:sz w:val="12"/>
          <w:szCs w:val="12"/>
        </w:rPr>
      </w:pPr>
    </w:p>
    <w:p w:rsidR="00D564B8" w:rsidRDefault="00D564B8" w:rsidP="00C15898">
      <w:pPr>
        <w:tabs>
          <w:tab w:val="left" w:pos="540"/>
          <w:tab w:val="left" w:pos="630"/>
          <w:tab w:val="left" w:pos="720"/>
          <w:tab w:val="left" w:pos="900"/>
        </w:tabs>
        <w:kinsoku w:val="0"/>
        <w:overflowPunct w:val="0"/>
        <w:autoSpaceDE w:val="0"/>
        <w:autoSpaceDN w:val="0"/>
        <w:adjustRightInd w:val="0"/>
        <w:spacing w:before="28" w:after="0" w:line="240" w:lineRule="auto"/>
        <w:contextualSpacing/>
        <w:rPr>
          <w:rFonts w:ascii="Calibri" w:hAnsi="Calibri" w:cs="Calibri"/>
          <w:i/>
          <w:iCs/>
          <w:color w:val="231F20"/>
          <w:w w:val="95"/>
          <w:sz w:val="18"/>
          <w:szCs w:val="18"/>
        </w:rPr>
      </w:pPr>
    </w:p>
    <w:p w:rsidR="00D564B8" w:rsidRDefault="00D564B8" w:rsidP="00C15898">
      <w:pPr>
        <w:tabs>
          <w:tab w:val="left" w:pos="540"/>
          <w:tab w:val="left" w:pos="630"/>
          <w:tab w:val="left" w:pos="720"/>
          <w:tab w:val="left" w:pos="900"/>
        </w:tabs>
        <w:kinsoku w:val="0"/>
        <w:overflowPunct w:val="0"/>
        <w:autoSpaceDE w:val="0"/>
        <w:autoSpaceDN w:val="0"/>
        <w:adjustRightInd w:val="0"/>
        <w:spacing w:before="28" w:after="0" w:line="240" w:lineRule="auto"/>
        <w:contextualSpacing/>
        <w:rPr>
          <w:rFonts w:ascii="Calibri" w:hAnsi="Calibri" w:cs="Calibri"/>
          <w:i/>
          <w:iCs/>
          <w:color w:val="231F20"/>
          <w:w w:val="95"/>
          <w:sz w:val="18"/>
          <w:szCs w:val="18"/>
        </w:rPr>
      </w:pPr>
    </w:p>
    <w:p w:rsidR="00D564B8" w:rsidRDefault="00D564B8" w:rsidP="00C15898">
      <w:pPr>
        <w:tabs>
          <w:tab w:val="left" w:pos="540"/>
          <w:tab w:val="left" w:pos="630"/>
          <w:tab w:val="left" w:pos="720"/>
          <w:tab w:val="left" w:pos="900"/>
        </w:tabs>
        <w:kinsoku w:val="0"/>
        <w:overflowPunct w:val="0"/>
        <w:autoSpaceDE w:val="0"/>
        <w:autoSpaceDN w:val="0"/>
        <w:adjustRightInd w:val="0"/>
        <w:spacing w:before="28" w:after="0" w:line="240" w:lineRule="auto"/>
        <w:contextualSpacing/>
        <w:rPr>
          <w:rFonts w:ascii="Calibri" w:hAnsi="Calibri" w:cs="Calibri"/>
          <w:i/>
          <w:iCs/>
          <w:color w:val="231F20"/>
          <w:w w:val="95"/>
          <w:sz w:val="18"/>
          <w:szCs w:val="18"/>
        </w:rPr>
      </w:pPr>
    </w:p>
    <w:p w:rsidR="00D564B8" w:rsidRDefault="00D564B8" w:rsidP="00C15898">
      <w:pPr>
        <w:tabs>
          <w:tab w:val="left" w:pos="540"/>
          <w:tab w:val="left" w:pos="630"/>
          <w:tab w:val="left" w:pos="720"/>
          <w:tab w:val="left" w:pos="900"/>
        </w:tabs>
        <w:kinsoku w:val="0"/>
        <w:overflowPunct w:val="0"/>
        <w:autoSpaceDE w:val="0"/>
        <w:autoSpaceDN w:val="0"/>
        <w:adjustRightInd w:val="0"/>
        <w:spacing w:before="28" w:after="0" w:line="240" w:lineRule="auto"/>
        <w:contextualSpacing/>
        <w:rPr>
          <w:rFonts w:ascii="Calibri" w:hAnsi="Calibri" w:cs="Calibri"/>
          <w:i/>
          <w:iCs/>
          <w:color w:val="231F20"/>
          <w:w w:val="95"/>
          <w:sz w:val="18"/>
          <w:szCs w:val="18"/>
        </w:rPr>
      </w:pPr>
    </w:p>
    <w:p w:rsidR="00D564B8" w:rsidRDefault="00D564B8" w:rsidP="00C15898">
      <w:pPr>
        <w:tabs>
          <w:tab w:val="left" w:pos="540"/>
          <w:tab w:val="left" w:pos="630"/>
          <w:tab w:val="left" w:pos="720"/>
          <w:tab w:val="left" w:pos="900"/>
        </w:tabs>
        <w:kinsoku w:val="0"/>
        <w:overflowPunct w:val="0"/>
        <w:autoSpaceDE w:val="0"/>
        <w:autoSpaceDN w:val="0"/>
        <w:adjustRightInd w:val="0"/>
        <w:spacing w:before="28" w:after="0" w:line="240" w:lineRule="auto"/>
        <w:contextualSpacing/>
        <w:rPr>
          <w:rFonts w:ascii="Calibri" w:hAnsi="Calibri" w:cs="Calibri"/>
          <w:i/>
          <w:iCs/>
          <w:color w:val="231F20"/>
          <w:w w:val="95"/>
          <w:sz w:val="18"/>
          <w:szCs w:val="18"/>
        </w:rPr>
      </w:pPr>
    </w:p>
    <w:p w:rsidR="00D564B8" w:rsidRDefault="00D564B8" w:rsidP="00C15898">
      <w:pPr>
        <w:tabs>
          <w:tab w:val="left" w:pos="540"/>
          <w:tab w:val="left" w:pos="630"/>
          <w:tab w:val="left" w:pos="720"/>
          <w:tab w:val="left" w:pos="900"/>
        </w:tabs>
        <w:kinsoku w:val="0"/>
        <w:overflowPunct w:val="0"/>
        <w:autoSpaceDE w:val="0"/>
        <w:autoSpaceDN w:val="0"/>
        <w:adjustRightInd w:val="0"/>
        <w:spacing w:before="28" w:after="0" w:line="240" w:lineRule="auto"/>
        <w:contextualSpacing/>
        <w:rPr>
          <w:rFonts w:ascii="Calibri" w:hAnsi="Calibri" w:cs="Calibri"/>
          <w:i/>
          <w:iCs/>
          <w:color w:val="231F20"/>
          <w:w w:val="95"/>
          <w:sz w:val="18"/>
          <w:szCs w:val="18"/>
        </w:rPr>
      </w:pPr>
    </w:p>
    <w:p w:rsidR="00D564B8" w:rsidRDefault="00D564B8" w:rsidP="00C15898">
      <w:pPr>
        <w:tabs>
          <w:tab w:val="left" w:pos="540"/>
          <w:tab w:val="left" w:pos="630"/>
          <w:tab w:val="left" w:pos="720"/>
          <w:tab w:val="left" w:pos="900"/>
        </w:tabs>
        <w:kinsoku w:val="0"/>
        <w:overflowPunct w:val="0"/>
        <w:autoSpaceDE w:val="0"/>
        <w:autoSpaceDN w:val="0"/>
        <w:adjustRightInd w:val="0"/>
        <w:spacing w:before="28" w:after="0" w:line="240" w:lineRule="auto"/>
        <w:contextualSpacing/>
        <w:rPr>
          <w:rFonts w:ascii="Calibri" w:hAnsi="Calibri" w:cs="Calibri"/>
          <w:i/>
          <w:iCs/>
          <w:color w:val="231F20"/>
          <w:w w:val="95"/>
          <w:sz w:val="18"/>
          <w:szCs w:val="18"/>
        </w:rPr>
      </w:pPr>
    </w:p>
    <w:p w:rsidR="00D564B8" w:rsidRDefault="00D564B8" w:rsidP="00C15898">
      <w:pPr>
        <w:tabs>
          <w:tab w:val="left" w:pos="540"/>
          <w:tab w:val="left" w:pos="630"/>
          <w:tab w:val="left" w:pos="720"/>
          <w:tab w:val="left" w:pos="900"/>
        </w:tabs>
        <w:kinsoku w:val="0"/>
        <w:overflowPunct w:val="0"/>
        <w:autoSpaceDE w:val="0"/>
        <w:autoSpaceDN w:val="0"/>
        <w:adjustRightInd w:val="0"/>
        <w:spacing w:before="28" w:after="0" w:line="240" w:lineRule="auto"/>
        <w:contextualSpacing/>
        <w:rPr>
          <w:rFonts w:ascii="Calibri" w:hAnsi="Calibri" w:cs="Calibri"/>
          <w:i/>
          <w:iCs/>
          <w:color w:val="231F20"/>
          <w:w w:val="95"/>
          <w:sz w:val="18"/>
          <w:szCs w:val="18"/>
        </w:rPr>
      </w:pPr>
    </w:p>
    <w:p w:rsidR="0093725C" w:rsidRDefault="0093725C" w:rsidP="00C15898">
      <w:pPr>
        <w:tabs>
          <w:tab w:val="left" w:pos="540"/>
          <w:tab w:val="left" w:pos="630"/>
          <w:tab w:val="left" w:pos="720"/>
          <w:tab w:val="left" w:pos="900"/>
        </w:tabs>
        <w:kinsoku w:val="0"/>
        <w:overflowPunct w:val="0"/>
        <w:autoSpaceDE w:val="0"/>
        <w:autoSpaceDN w:val="0"/>
        <w:adjustRightInd w:val="0"/>
        <w:spacing w:before="28" w:after="0" w:line="240" w:lineRule="auto"/>
        <w:contextualSpacing/>
        <w:rPr>
          <w:rFonts w:ascii="Calibri" w:hAnsi="Calibri" w:cs="Calibri"/>
          <w:i/>
          <w:iCs/>
          <w:color w:val="231F20"/>
          <w:w w:val="95"/>
          <w:sz w:val="18"/>
          <w:szCs w:val="18"/>
        </w:rPr>
      </w:pPr>
    </w:p>
    <w:p w:rsidR="0093725C" w:rsidRDefault="0093725C" w:rsidP="00C15898">
      <w:pPr>
        <w:tabs>
          <w:tab w:val="left" w:pos="540"/>
          <w:tab w:val="left" w:pos="630"/>
          <w:tab w:val="left" w:pos="720"/>
          <w:tab w:val="left" w:pos="900"/>
        </w:tabs>
        <w:kinsoku w:val="0"/>
        <w:overflowPunct w:val="0"/>
        <w:autoSpaceDE w:val="0"/>
        <w:autoSpaceDN w:val="0"/>
        <w:adjustRightInd w:val="0"/>
        <w:spacing w:before="28" w:after="0" w:line="240" w:lineRule="auto"/>
        <w:contextualSpacing/>
        <w:rPr>
          <w:rFonts w:ascii="Calibri" w:hAnsi="Calibri" w:cs="Calibri"/>
          <w:i/>
          <w:iCs/>
          <w:color w:val="231F20"/>
          <w:w w:val="95"/>
          <w:sz w:val="18"/>
          <w:szCs w:val="18"/>
        </w:rPr>
      </w:pPr>
    </w:p>
    <w:p w:rsidR="0093725C" w:rsidRDefault="0093725C" w:rsidP="00C15898">
      <w:pPr>
        <w:tabs>
          <w:tab w:val="left" w:pos="540"/>
          <w:tab w:val="left" w:pos="630"/>
          <w:tab w:val="left" w:pos="720"/>
          <w:tab w:val="left" w:pos="900"/>
        </w:tabs>
        <w:kinsoku w:val="0"/>
        <w:overflowPunct w:val="0"/>
        <w:autoSpaceDE w:val="0"/>
        <w:autoSpaceDN w:val="0"/>
        <w:adjustRightInd w:val="0"/>
        <w:spacing w:before="28" w:after="0" w:line="240" w:lineRule="auto"/>
        <w:contextualSpacing/>
        <w:rPr>
          <w:rFonts w:ascii="Calibri" w:hAnsi="Calibri" w:cs="Calibri"/>
          <w:i/>
          <w:iCs/>
          <w:color w:val="231F20"/>
          <w:w w:val="95"/>
          <w:sz w:val="18"/>
          <w:szCs w:val="18"/>
        </w:rPr>
      </w:pPr>
    </w:p>
    <w:p w:rsidR="0093725C" w:rsidRDefault="0093725C" w:rsidP="00C15898">
      <w:pPr>
        <w:tabs>
          <w:tab w:val="left" w:pos="540"/>
          <w:tab w:val="left" w:pos="630"/>
          <w:tab w:val="left" w:pos="720"/>
          <w:tab w:val="left" w:pos="900"/>
        </w:tabs>
        <w:kinsoku w:val="0"/>
        <w:overflowPunct w:val="0"/>
        <w:autoSpaceDE w:val="0"/>
        <w:autoSpaceDN w:val="0"/>
        <w:adjustRightInd w:val="0"/>
        <w:spacing w:before="28" w:after="0" w:line="240" w:lineRule="auto"/>
        <w:contextualSpacing/>
        <w:rPr>
          <w:rFonts w:ascii="Calibri" w:hAnsi="Calibri" w:cs="Calibri"/>
          <w:i/>
          <w:iCs/>
          <w:color w:val="231F20"/>
          <w:w w:val="95"/>
          <w:sz w:val="18"/>
          <w:szCs w:val="18"/>
        </w:rPr>
      </w:pPr>
    </w:p>
    <w:p w:rsidR="0093725C" w:rsidRDefault="0093725C" w:rsidP="00C15898">
      <w:pPr>
        <w:tabs>
          <w:tab w:val="left" w:pos="540"/>
          <w:tab w:val="left" w:pos="630"/>
          <w:tab w:val="left" w:pos="720"/>
          <w:tab w:val="left" w:pos="900"/>
        </w:tabs>
        <w:kinsoku w:val="0"/>
        <w:overflowPunct w:val="0"/>
        <w:autoSpaceDE w:val="0"/>
        <w:autoSpaceDN w:val="0"/>
        <w:adjustRightInd w:val="0"/>
        <w:spacing w:before="28" w:after="0" w:line="240" w:lineRule="auto"/>
        <w:contextualSpacing/>
        <w:rPr>
          <w:rFonts w:ascii="Calibri" w:hAnsi="Calibri" w:cs="Calibri"/>
          <w:i/>
          <w:iCs/>
          <w:color w:val="231F20"/>
          <w:w w:val="95"/>
          <w:sz w:val="18"/>
          <w:szCs w:val="18"/>
        </w:rPr>
      </w:pPr>
    </w:p>
    <w:p w:rsidR="001A4919" w:rsidRDefault="0093725C" w:rsidP="00AF2851">
      <w:pPr>
        <w:tabs>
          <w:tab w:val="left" w:pos="540"/>
          <w:tab w:val="left" w:pos="630"/>
          <w:tab w:val="left" w:pos="720"/>
          <w:tab w:val="left" w:pos="900"/>
        </w:tabs>
        <w:kinsoku w:val="0"/>
        <w:overflowPunct w:val="0"/>
        <w:autoSpaceDE w:val="0"/>
        <w:autoSpaceDN w:val="0"/>
        <w:adjustRightInd w:val="0"/>
        <w:spacing w:before="28" w:after="0" w:line="240" w:lineRule="auto"/>
        <w:contextualSpacing/>
        <w:jc w:val="center"/>
        <w:rPr>
          <w:b/>
          <w:iCs/>
          <w:color w:val="231F20"/>
          <w:w w:val="95"/>
          <w:sz w:val="72"/>
          <w:szCs w:val="72"/>
        </w:rPr>
      </w:pPr>
      <w:r w:rsidRPr="0093725C">
        <w:rPr>
          <w:b/>
          <w:iCs/>
          <w:color w:val="231F20"/>
          <w:w w:val="95"/>
          <w:sz w:val="72"/>
          <w:szCs w:val="72"/>
        </w:rPr>
        <w:t xml:space="preserve">National </w:t>
      </w:r>
    </w:p>
    <w:p w:rsidR="001A4919" w:rsidRDefault="0093725C" w:rsidP="00AF2851">
      <w:pPr>
        <w:tabs>
          <w:tab w:val="left" w:pos="540"/>
          <w:tab w:val="left" w:pos="630"/>
          <w:tab w:val="left" w:pos="720"/>
          <w:tab w:val="left" w:pos="900"/>
        </w:tabs>
        <w:kinsoku w:val="0"/>
        <w:overflowPunct w:val="0"/>
        <w:autoSpaceDE w:val="0"/>
        <w:autoSpaceDN w:val="0"/>
        <w:adjustRightInd w:val="0"/>
        <w:spacing w:before="28" w:after="0" w:line="240" w:lineRule="auto"/>
        <w:contextualSpacing/>
        <w:jc w:val="center"/>
        <w:rPr>
          <w:b/>
          <w:iCs/>
          <w:color w:val="231F20"/>
          <w:w w:val="95"/>
          <w:sz w:val="72"/>
          <w:szCs w:val="72"/>
        </w:rPr>
      </w:pPr>
      <w:r w:rsidRPr="0093725C">
        <w:rPr>
          <w:b/>
          <w:iCs/>
          <w:color w:val="231F20"/>
          <w:w w:val="95"/>
          <w:sz w:val="72"/>
          <w:szCs w:val="72"/>
        </w:rPr>
        <w:t xml:space="preserve">Healthy Housing </w:t>
      </w:r>
    </w:p>
    <w:p w:rsidR="00392886" w:rsidRDefault="0093725C" w:rsidP="00AF2851">
      <w:pPr>
        <w:tabs>
          <w:tab w:val="left" w:pos="540"/>
          <w:tab w:val="left" w:pos="630"/>
          <w:tab w:val="left" w:pos="720"/>
          <w:tab w:val="left" w:pos="900"/>
        </w:tabs>
        <w:kinsoku w:val="0"/>
        <w:overflowPunct w:val="0"/>
        <w:autoSpaceDE w:val="0"/>
        <w:autoSpaceDN w:val="0"/>
        <w:adjustRightInd w:val="0"/>
        <w:spacing w:before="28" w:after="0" w:line="240" w:lineRule="auto"/>
        <w:contextualSpacing/>
        <w:jc w:val="center"/>
        <w:rPr>
          <w:b/>
          <w:iCs/>
          <w:color w:val="231F20"/>
          <w:w w:val="95"/>
          <w:sz w:val="72"/>
          <w:szCs w:val="72"/>
        </w:rPr>
      </w:pPr>
      <w:r w:rsidRPr="0093725C">
        <w:rPr>
          <w:b/>
          <w:iCs/>
          <w:color w:val="231F20"/>
          <w:w w:val="95"/>
          <w:sz w:val="72"/>
          <w:szCs w:val="72"/>
        </w:rPr>
        <w:t>Standard</w:t>
      </w:r>
    </w:p>
    <w:p w:rsidR="00392886" w:rsidRDefault="00392886">
      <w:pPr>
        <w:rPr>
          <w:b/>
          <w:iCs/>
          <w:color w:val="231F20"/>
          <w:w w:val="95"/>
          <w:sz w:val="72"/>
          <w:szCs w:val="72"/>
        </w:rPr>
      </w:pPr>
      <w:r>
        <w:rPr>
          <w:b/>
          <w:iCs/>
          <w:color w:val="231F20"/>
          <w:w w:val="95"/>
          <w:sz w:val="72"/>
          <w:szCs w:val="72"/>
        </w:rPr>
        <w:br w:type="page"/>
      </w:r>
    </w:p>
    <w:sdt>
      <w:sdtPr>
        <w:rPr>
          <w:rFonts w:ascii="Times New Roman" w:eastAsiaTheme="minorHAnsi" w:hAnsi="Times New Roman" w:cstheme="minorBidi"/>
          <w:color w:val="000000" w:themeColor="text1"/>
          <w:sz w:val="22"/>
          <w:szCs w:val="22"/>
        </w:rPr>
        <w:id w:val="1776352523"/>
        <w:docPartObj>
          <w:docPartGallery w:val="Table of Contents"/>
          <w:docPartUnique/>
        </w:docPartObj>
      </w:sdtPr>
      <w:sdtEndPr>
        <w:rPr>
          <w:b/>
          <w:bCs/>
          <w:noProof/>
        </w:rPr>
      </w:sdtEndPr>
      <w:sdtContent>
        <w:p w:rsidR="001B0332" w:rsidRPr="001B0332" w:rsidRDefault="001B0332">
          <w:pPr>
            <w:pStyle w:val="TOCHeading"/>
            <w:rPr>
              <w:rFonts w:ascii="Times New Roman" w:hAnsi="Times New Roman" w:cs="Times New Roman"/>
              <w:b/>
              <w:color w:val="429539"/>
            </w:rPr>
          </w:pPr>
          <w:r w:rsidRPr="001B0332">
            <w:rPr>
              <w:rFonts w:ascii="Times New Roman" w:hAnsi="Times New Roman" w:cs="Times New Roman"/>
              <w:b/>
              <w:color w:val="429539"/>
            </w:rPr>
            <w:t>Contents</w:t>
          </w:r>
          <w:r>
            <w:rPr>
              <w:rFonts w:ascii="Times New Roman" w:hAnsi="Times New Roman" w:cs="Times New Roman"/>
              <w:b/>
              <w:color w:val="429539"/>
            </w:rPr>
            <w:br/>
          </w:r>
        </w:p>
        <w:p w:rsidR="00F51613" w:rsidRDefault="009414F1">
          <w:pPr>
            <w:pStyle w:val="TOC1"/>
            <w:tabs>
              <w:tab w:val="right" w:leader="dot" w:pos="9350"/>
            </w:tabs>
            <w:rPr>
              <w:rFonts w:asciiTheme="minorHAnsi" w:eastAsiaTheme="minorEastAsia" w:hAnsiTheme="minorHAnsi"/>
              <w:noProof/>
              <w:color w:val="auto"/>
            </w:rPr>
          </w:pPr>
          <w:r>
            <w:fldChar w:fldCharType="begin"/>
          </w:r>
          <w:r w:rsidR="001B0332">
            <w:instrText xml:space="preserve"> TOC \o "1-3" \h \z \u </w:instrText>
          </w:r>
          <w:r>
            <w:fldChar w:fldCharType="separate"/>
          </w:r>
          <w:hyperlink w:anchor="_Toc388024754" w:history="1">
            <w:r w:rsidR="00F51613" w:rsidRPr="00C97C23">
              <w:rPr>
                <w:rStyle w:val="Hyperlink"/>
                <w:noProof/>
              </w:rPr>
              <w:t>Foreword and Acknowledgments</w:t>
            </w:r>
            <w:r w:rsidR="00F51613">
              <w:rPr>
                <w:noProof/>
                <w:webHidden/>
              </w:rPr>
              <w:tab/>
            </w:r>
            <w:r>
              <w:rPr>
                <w:noProof/>
                <w:webHidden/>
              </w:rPr>
              <w:fldChar w:fldCharType="begin"/>
            </w:r>
            <w:r w:rsidR="00F51613">
              <w:rPr>
                <w:noProof/>
                <w:webHidden/>
              </w:rPr>
              <w:instrText xml:space="preserve"> PAGEREF _Toc388024754 \h </w:instrText>
            </w:r>
            <w:r>
              <w:rPr>
                <w:noProof/>
                <w:webHidden/>
              </w:rPr>
            </w:r>
            <w:r>
              <w:rPr>
                <w:noProof/>
                <w:webHidden/>
              </w:rPr>
              <w:fldChar w:fldCharType="separate"/>
            </w:r>
            <w:r w:rsidR="00F51613">
              <w:rPr>
                <w:noProof/>
                <w:webHidden/>
              </w:rPr>
              <w:t>5</w:t>
            </w:r>
            <w:r>
              <w:rPr>
                <w:noProof/>
                <w:webHidden/>
              </w:rPr>
              <w:fldChar w:fldCharType="end"/>
            </w:r>
          </w:hyperlink>
        </w:p>
        <w:p w:rsidR="00F51613" w:rsidRDefault="008B516C">
          <w:pPr>
            <w:pStyle w:val="TOC1"/>
            <w:tabs>
              <w:tab w:val="right" w:leader="dot" w:pos="9350"/>
            </w:tabs>
            <w:rPr>
              <w:rFonts w:asciiTheme="minorHAnsi" w:eastAsiaTheme="minorEastAsia" w:hAnsiTheme="minorHAnsi"/>
              <w:noProof/>
              <w:color w:val="auto"/>
            </w:rPr>
          </w:pPr>
          <w:hyperlink w:anchor="_Toc388024755" w:history="1">
            <w:r w:rsidR="00F51613" w:rsidRPr="00C97C23">
              <w:rPr>
                <w:rStyle w:val="Hyperlink"/>
                <w:noProof/>
              </w:rPr>
              <w:t>USING THIS DOCUMENT</w:t>
            </w:r>
            <w:r w:rsidR="00F51613">
              <w:rPr>
                <w:noProof/>
                <w:webHidden/>
              </w:rPr>
              <w:tab/>
            </w:r>
            <w:r w:rsidR="009414F1">
              <w:rPr>
                <w:noProof/>
                <w:webHidden/>
              </w:rPr>
              <w:fldChar w:fldCharType="begin"/>
            </w:r>
            <w:r w:rsidR="00F51613">
              <w:rPr>
                <w:noProof/>
                <w:webHidden/>
              </w:rPr>
              <w:instrText xml:space="preserve"> PAGEREF _Toc388024755 \h </w:instrText>
            </w:r>
            <w:r w:rsidR="009414F1">
              <w:rPr>
                <w:noProof/>
                <w:webHidden/>
              </w:rPr>
            </w:r>
            <w:r w:rsidR="009414F1">
              <w:rPr>
                <w:noProof/>
                <w:webHidden/>
              </w:rPr>
              <w:fldChar w:fldCharType="separate"/>
            </w:r>
            <w:r w:rsidR="00F51613">
              <w:rPr>
                <w:noProof/>
                <w:webHidden/>
              </w:rPr>
              <w:t>9</w:t>
            </w:r>
            <w:r w:rsidR="009414F1">
              <w:rPr>
                <w:noProof/>
                <w:webHidden/>
              </w:rPr>
              <w:fldChar w:fldCharType="end"/>
            </w:r>
          </w:hyperlink>
        </w:p>
        <w:p w:rsidR="00F51613" w:rsidRDefault="008B516C">
          <w:pPr>
            <w:pStyle w:val="TOC1"/>
            <w:tabs>
              <w:tab w:val="right" w:leader="dot" w:pos="9350"/>
            </w:tabs>
            <w:rPr>
              <w:rFonts w:asciiTheme="minorHAnsi" w:eastAsiaTheme="minorEastAsia" w:hAnsiTheme="minorHAnsi"/>
              <w:noProof/>
              <w:color w:val="auto"/>
            </w:rPr>
          </w:pPr>
          <w:hyperlink w:anchor="_Toc388024756" w:history="1">
            <w:r w:rsidR="00F51613" w:rsidRPr="00C97C23">
              <w:rPr>
                <w:rStyle w:val="Hyperlink"/>
                <w:noProof/>
              </w:rPr>
              <w:t>Requirements and Stretch Provisions</w:t>
            </w:r>
            <w:r w:rsidR="00F51613">
              <w:rPr>
                <w:noProof/>
                <w:webHidden/>
              </w:rPr>
              <w:tab/>
            </w:r>
            <w:r w:rsidR="009414F1">
              <w:rPr>
                <w:noProof/>
                <w:webHidden/>
              </w:rPr>
              <w:fldChar w:fldCharType="begin"/>
            </w:r>
            <w:r w:rsidR="00F51613">
              <w:rPr>
                <w:noProof/>
                <w:webHidden/>
              </w:rPr>
              <w:instrText xml:space="preserve"> PAGEREF _Toc388024756 \h </w:instrText>
            </w:r>
            <w:r w:rsidR="009414F1">
              <w:rPr>
                <w:noProof/>
                <w:webHidden/>
              </w:rPr>
            </w:r>
            <w:r w:rsidR="009414F1">
              <w:rPr>
                <w:noProof/>
                <w:webHidden/>
              </w:rPr>
              <w:fldChar w:fldCharType="separate"/>
            </w:r>
            <w:r w:rsidR="00F51613">
              <w:rPr>
                <w:noProof/>
                <w:webHidden/>
              </w:rPr>
              <w:t>10</w:t>
            </w:r>
            <w:r w:rsidR="009414F1">
              <w:rPr>
                <w:noProof/>
                <w:webHidden/>
              </w:rPr>
              <w:fldChar w:fldCharType="end"/>
            </w:r>
          </w:hyperlink>
        </w:p>
        <w:p w:rsidR="00F51613" w:rsidRDefault="008B516C">
          <w:pPr>
            <w:pStyle w:val="TOC1"/>
            <w:tabs>
              <w:tab w:val="right" w:leader="dot" w:pos="9350"/>
            </w:tabs>
            <w:rPr>
              <w:rFonts w:asciiTheme="minorHAnsi" w:eastAsiaTheme="minorEastAsia" w:hAnsiTheme="minorHAnsi"/>
              <w:noProof/>
              <w:color w:val="auto"/>
            </w:rPr>
          </w:pPr>
          <w:hyperlink w:anchor="_Toc388024757" w:history="1">
            <w:r w:rsidR="00F51613" w:rsidRPr="00C97C23">
              <w:rPr>
                <w:rStyle w:val="Hyperlink"/>
                <w:noProof/>
              </w:rPr>
              <w:t>1. DUTIES OF OWNERS AND OCCUPANTS</w:t>
            </w:r>
            <w:r w:rsidR="00F51613">
              <w:rPr>
                <w:noProof/>
                <w:webHidden/>
              </w:rPr>
              <w:tab/>
            </w:r>
            <w:r w:rsidR="009414F1">
              <w:rPr>
                <w:noProof/>
                <w:webHidden/>
              </w:rPr>
              <w:fldChar w:fldCharType="begin"/>
            </w:r>
            <w:r w:rsidR="00F51613">
              <w:rPr>
                <w:noProof/>
                <w:webHidden/>
              </w:rPr>
              <w:instrText xml:space="preserve"> PAGEREF _Toc388024757 \h </w:instrText>
            </w:r>
            <w:r w:rsidR="009414F1">
              <w:rPr>
                <w:noProof/>
                <w:webHidden/>
              </w:rPr>
            </w:r>
            <w:r w:rsidR="009414F1">
              <w:rPr>
                <w:noProof/>
                <w:webHidden/>
              </w:rPr>
              <w:fldChar w:fldCharType="separate"/>
            </w:r>
            <w:r w:rsidR="00F51613">
              <w:rPr>
                <w:noProof/>
                <w:webHidden/>
              </w:rPr>
              <w:t>10</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58" w:history="1">
            <w:r w:rsidR="00F51613" w:rsidRPr="00C97C23">
              <w:rPr>
                <w:rStyle w:val="Hyperlink"/>
                <w:noProof/>
              </w:rPr>
              <w:t>1.1.</w:t>
            </w:r>
            <w:r w:rsidR="00F51613">
              <w:rPr>
                <w:rFonts w:asciiTheme="minorHAnsi" w:eastAsiaTheme="minorEastAsia" w:hAnsiTheme="minorHAnsi"/>
                <w:noProof/>
                <w:color w:val="auto"/>
              </w:rPr>
              <w:tab/>
            </w:r>
            <w:r w:rsidR="00F51613" w:rsidRPr="00C97C23">
              <w:rPr>
                <w:rStyle w:val="Hyperlink"/>
                <w:noProof/>
              </w:rPr>
              <w:t>Duties of Owners.</w:t>
            </w:r>
            <w:r w:rsidR="00F51613">
              <w:rPr>
                <w:noProof/>
                <w:webHidden/>
              </w:rPr>
              <w:tab/>
            </w:r>
            <w:r w:rsidR="009414F1">
              <w:rPr>
                <w:noProof/>
                <w:webHidden/>
              </w:rPr>
              <w:fldChar w:fldCharType="begin"/>
            </w:r>
            <w:r w:rsidR="00F51613">
              <w:rPr>
                <w:noProof/>
                <w:webHidden/>
              </w:rPr>
              <w:instrText xml:space="preserve"> PAGEREF _Toc388024758 \h </w:instrText>
            </w:r>
            <w:r w:rsidR="009414F1">
              <w:rPr>
                <w:noProof/>
                <w:webHidden/>
              </w:rPr>
            </w:r>
            <w:r w:rsidR="009414F1">
              <w:rPr>
                <w:noProof/>
                <w:webHidden/>
              </w:rPr>
              <w:fldChar w:fldCharType="separate"/>
            </w:r>
            <w:r w:rsidR="00F51613">
              <w:rPr>
                <w:noProof/>
                <w:webHidden/>
              </w:rPr>
              <w:t>10</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59" w:history="1">
            <w:r w:rsidR="00F51613" w:rsidRPr="00C97C23">
              <w:rPr>
                <w:rStyle w:val="Hyperlink"/>
                <w:noProof/>
              </w:rPr>
              <w:t>1.2.</w:t>
            </w:r>
            <w:r w:rsidR="00F51613">
              <w:rPr>
                <w:rFonts w:asciiTheme="minorHAnsi" w:eastAsiaTheme="minorEastAsia" w:hAnsiTheme="minorHAnsi"/>
                <w:noProof/>
                <w:color w:val="auto"/>
              </w:rPr>
              <w:tab/>
            </w:r>
            <w:r w:rsidR="00F51613" w:rsidRPr="00C97C23">
              <w:rPr>
                <w:rStyle w:val="Hyperlink"/>
                <w:noProof/>
              </w:rPr>
              <w:t>Duties</w:t>
            </w:r>
            <w:r w:rsidR="00F51613" w:rsidRPr="00C97C23">
              <w:rPr>
                <w:rStyle w:val="Hyperlink"/>
                <w:noProof/>
                <w:spacing w:val="-16"/>
              </w:rPr>
              <w:t xml:space="preserve"> </w:t>
            </w:r>
            <w:r w:rsidR="00F51613" w:rsidRPr="00C97C23">
              <w:rPr>
                <w:rStyle w:val="Hyperlink"/>
                <w:noProof/>
              </w:rPr>
              <w:t>of</w:t>
            </w:r>
            <w:r w:rsidR="00F51613" w:rsidRPr="00C97C23">
              <w:rPr>
                <w:rStyle w:val="Hyperlink"/>
                <w:noProof/>
                <w:spacing w:val="-15"/>
              </w:rPr>
              <w:t xml:space="preserve"> </w:t>
            </w:r>
            <w:r w:rsidR="00F51613" w:rsidRPr="00C97C23">
              <w:rPr>
                <w:rStyle w:val="Hyperlink"/>
                <w:noProof/>
              </w:rPr>
              <w:t>Occupants.</w:t>
            </w:r>
            <w:r w:rsidR="00F51613">
              <w:rPr>
                <w:noProof/>
                <w:webHidden/>
              </w:rPr>
              <w:tab/>
            </w:r>
            <w:r w:rsidR="009414F1">
              <w:rPr>
                <w:noProof/>
                <w:webHidden/>
              </w:rPr>
              <w:fldChar w:fldCharType="begin"/>
            </w:r>
            <w:r w:rsidR="00F51613">
              <w:rPr>
                <w:noProof/>
                <w:webHidden/>
              </w:rPr>
              <w:instrText xml:space="preserve"> PAGEREF _Toc388024759 \h </w:instrText>
            </w:r>
            <w:r w:rsidR="009414F1">
              <w:rPr>
                <w:noProof/>
                <w:webHidden/>
              </w:rPr>
            </w:r>
            <w:r w:rsidR="009414F1">
              <w:rPr>
                <w:noProof/>
                <w:webHidden/>
              </w:rPr>
              <w:fldChar w:fldCharType="separate"/>
            </w:r>
            <w:r w:rsidR="00F51613">
              <w:rPr>
                <w:noProof/>
                <w:webHidden/>
              </w:rPr>
              <w:t>10</w:t>
            </w:r>
            <w:r w:rsidR="009414F1">
              <w:rPr>
                <w:noProof/>
                <w:webHidden/>
              </w:rPr>
              <w:fldChar w:fldCharType="end"/>
            </w:r>
          </w:hyperlink>
        </w:p>
        <w:p w:rsidR="00F51613" w:rsidRDefault="008B516C">
          <w:pPr>
            <w:pStyle w:val="TOC1"/>
            <w:tabs>
              <w:tab w:val="right" w:leader="dot" w:pos="9350"/>
            </w:tabs>
            <w:rPr>
              <w:rFonts w:asciiTheme="minorHAnsi" w:eastAsiaTheme="minorEastAsia" w:hAnsiTheme="minorHAnsi"/>
              <w:noProof/>
              <w:color w:val="auto"/>
            </w:rPr>
          </w:pPr>
          <w:hyperlink w:anchor="_Toc388024760" w:history="1">
            <w:r w:rsidR="00F51613" w:rsidRPr="00C97C23">
              <w:rPr>
                <w:rStyle w:val="Hyperlink"/>
                <w:noProof/>
              </w:rPr>
              <w:t>2. STRUCTURE</w:t>
            </w:r>
            <w:r w:rsidR="00F51613" w:rsidRPr="00C97C23">
              <w:rPr>
                <w:rStyle w:val="Hyperlink"/>
                <w:noProof/>
                <w:spacing w:val="16"/>
              </w:rPr>
              <w:t>,</w:t>
            </w:r>
            <w:r w:rsidR="00F51613" w:rsidRPr="00C97C23">
              <w:rPr>
                <w:rStyle w:val="Hyperlink"/>
                <w:noProof/>
                <w:spacing w:val="3"/>
              </w:rPr>
              <w:t xml:space="preserve"> </w:t>
            </w:r>
            <w:r w:rsidR="00F51613" w:rsidRPr="00C97C23">
              <w:rPr>
                <w:rStyle w:val="Hyperlink"/>
                <w:noProof/>
                <w:spacing w:val="13"/>
              </w:rPr>
              <w:t>FACILITIES</w:t>
            </w:r>
            <w:r w:rsidR="00F51613" w:rsidRPr="00C97C23">
              <w:rPr>
                <w:rStyle w:val="Hyperlink"/>
                <w:noProof/>
                <w:spacing w:val="16"/>
              </w:rPr>
              <w:t>,</w:t>
            </w:r>
            <w:r w:rsidR="00F51613" w:rsidRPr="00C97C23">
              <w:rPr>
                <w:rStyle w:val="Hyperlink"/>
                <w:noProof/>
                <w:spacing w:val="3"/>
              </w:rPr>
              <w:t xml:space="preserve"> </w:t>
            </w:r>
            <w:r w:rsidR="00F51613" w:rsidRPr="00C97C23">
              <w:rPr>
                <w:rStyle w:val="Hyperlink"/>
                <w:noProof/>
              </w:rPr>
              <w:t>PLUMBING</w:t>
            </w:r>
            <w:r w:rsidR="00F51613" w:rsidRPr="00C97C23">
              <w:rPr>
                <w:rStyle w:val="Hyperlink"/>
                <w:noProof/>
                <w:spacing w:val="16"/>
              </w:rPr>
              <w:t>,</w:t>
            </w:r>
            <w:r w:rsidR="00F51613" w:rsidRPr="00C97C23">
              <w:rPr>
                <w:rStyle w:val="Hyperlink"/>
                <w:noProof/>
                <w:spacing w:val="3"/>
              </w:rPr>
              <w:t xml:space="preserve"> </w:t>
            </w:r>
            <w:r w:rsidR="00F51613" w:rsidRPr="00C97C23">
              <w:rPr>
                <w:rStyle w:val="Hyperlink"/>
                <w:noProof/>
                <w:spacing w:val="10"/>
              </w:rPr>
              <w:t>AND</w:t>
            </w:r>
            <w:r w:rsidR="00F51613" w:rsidRPr="00C97C23">
              <w:rPr>
                <w:rStyle w:val="Hyperlink"/>
                <w:noProof/>
                <w:spacing w:val="5"/>
              </w:rPr>
              <w:t xml:space="preserve"> </w:t>
            </w:r>
            <w:r w:rsidR="00F51613" w:rsidRPr="00C97C23">
              <w:rPr>
                <w:rStyle w:val="Hyperlink"/>
                <w:noProof/>
                <w:spacing w:val="11"/>
              </w:rPr>
              <w:t>SPACE</w:t>
            </w:r>
            <w:r w:rsidR="00F51613" w:rsidRPr="00C97C23">
              <w:rPr>
                <w:rStyle w:val="Hyperlink"/>
                <w:noProof/>
                <w:spacing w:val="6"/>
              </w:rPr>
              <w:t xml:space="preserve"> </w:t>
            </w:r>
            <w:r w:rsidR="00F51613" w:rsidRPr="00C97C23">
              <w:rPr>
                <w:rStyle w:val="Hyperlink"/>
                <w:noProof/>
                <w:spacing w:val="16"/>
              </w:rPr>
              <w:t>REQUIREMENTS</w:t>
            </w:r>
            <w:r w:rsidR="00F51613">
              <w:rPr>
                <w:noProof/>
                <w:webHidden/>
              </w:rPr>
              <w:tab/>
            </w:r>
            <w:r w:rsidR="009414F1">
              <w:rPr>
                <w:noProof/>
                <w:webHidden/>
              </w:rPr>
              <w:fldChar w:fldCharType="begin"/>
            </w:r>
            <w:r w:rsidR="00F51613">
              <w:rPr>
                <w:noProof/>
                <w:webHidden/>
              </w:rPr>
              <w:instrText xml:space="preserve"> PAGEREF _Toc388024760 \h </w:instrText>
            </w:r>
            <w:r w:rsidR="009414F1">
              <w:rPr>
                <w:noProof/>
                <w:webHidden/>
              </w:rPr>
            </w:r>
            <w:r w:rsidR="009414F1">
              <w:rPr>
                <w:noProof/>
                <w:webHidden/>
              </w:rPr>
              <w:fldChar w:fldCharType="separate"/>
            </w:r>
            <w:r w:rsidR="00F51613">
              <w:rPr>
                <w:noProof/>
                <w:webHidden/>
              </w:rPr>
              <w:t>11</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62" w:history="1">
            <w:r w:rsidR="00F51613" w:rsidRPr="00C97C23">
              <w:rPr>
                <w:rStyle w:val="Hyperlink"/>
                <w:noProof/>
              </w:rPr>
              <w:t>2.1.</w:t>
            </w:r>
            <w:r w:rsidR="00F51613">
              <w:rPr>
                <w:rFonts w:asciiTheme="minorHAnsi" w:eastAsiaTheme="minorEastAsia" w:hAnsiTheme="minorHAnsi"/>
                <w:noProof/>
                <w:color w:val="auto"/>
              </w:rPr>
              <w:tab/>
            </w:r>
            <w:r w:rsidR="00F51613" w:rsidRPr="00C97C23">
              <w:rPr>
                <w:rStyle w:val="Hyperlink"/>
                <w:noProof/>
              </w:rPr>
              <w:t>Structure.</w:t>
            </w:r>
            <w:r w:rsidR="00F51613">
              <w:rPr>
                <w:noProof/>
                <w:webHidden/>
              </w:rPr>
              <w:tab/>
            </w:r>
            <w:r w:rsidR="009414F1">
              <w:rPr>
                <w:noProof/>
                <w:webHidden/>
              </w:rPr>
              <w:fldChar w:fldCharType="begin"/>
            </w:r>
            <w:r w:rsidR="00F51613">
              <w:rPr>
                <w:noProof/>
                <w:webHidden/>
              </w:rPr>
              <w:instrText xml:space="preserve"> PAGEREF _Toc388024762 \h </w:instrText>
            </w:r>
            <w:r w:rsidR="009414F1">
              <w:rPr>
                <w:noProof/>
                <w:webHidden/>
              </w:rPr>
            </w:r>
            <w:r w:rsidR="009414F1">
              <w:rPr>
                <w:noProof/>
                <w:webHidden/>
              </w:rPr>
              <w:fldChar w:fldCharType="separate"/>
            </w:r>
            <w:r w:rsidR="00F51613">
              <w:rPr>
                <w:noProof/>
                <w:webHidden/>
              </w:rPr>
              <w:t>11</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63" w:history="1">
            <w:r w:rsidR="00F51613" w:rsidRPr="00C97C23">
              <w:rPr>
                <w:rStyle w:val="Hyperlink"/>
                <w:noProof/>
              </w:rPr>
              <w:t>2.2.</w:t>
            </w:r>
            <w:r w:rsidR="00F51613">
              <w:rPr>
                <w:rFonts w:asciiTheme="minorHAnsi" w:eastAsiaTheme="minorEastAsia" w:hAnsiTheme="minorHAnsi"/>
                <w:noProof/>
                <w:color w:val="auto"/>
              </w:rPr>
              <w:tab/>
            </w:r>
            <w:r w:rsidR="00F51613" w:rsidRPr="00C97C23">
              <w:rPr>
                <w:rStyle w:val="Hyperlink"/>
                <w:noProof/>
              </w:rPr>
              <w:t>Facilities.</w:t>
            </w:r>
            <w:r w:rsidR="00F51613">
              <w:rPr>
                <w:noProof/>
                <w:webHidden/>
              </w:rPr>
              <w:tab/>
            </w:r>
            <w:r w:rsidR="009414F1">
              <w:rPr>
                <w:noProof/>
                <w:webHidden/>
              </w:rPr>
              <w:fldChar w:fldCharType="begin"/>
            </w:r>
            <w:r w:rsidR="00F51613">
              <w:rPr>
                <w:noProof/>
                <w:webHidden/>
              </w:rPr>
              <w:instrText xml:space="preserve"> PAGEREF _Toc388024763 \h </w:instrText>
            </w:r>
            <w:r w:rsidR="009414F1">
              <w:rPr>
                <w:noProof/>
                <w:webHidden/>
              </w:rPr>
            </w:r>
            <w:r w:rsidR="009414F1">
              <w:rPr>
                <w:noProof/>
                <w:webHidden/>
              </w:rPr>
              <w:fldChar w:fldCharType="separate"/>
            </w:r>
            <w:r w:rsidR="00F51613">
              <w:rPr>
                <w:noProof/>
                <w:webHidden/>
              </w:rPr>
              <w:t>11</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64" w:history="1">
            <w:r w:rsidR="00F51613" w:rsidRPr="00C97C23">
              <w:rPr>
                <w:rStyle w:val="Hyperlink"/>
                <w:noProof/>
              </w:rPr>
              <w:t>2.3.</w:t>
            </w:r>
            <w:r w:rsidR="00F51613">
              <w:rPr>
                <w:rFonts w:asciiTheme="minorHAnsi" w:eastAsiaTheme="minorEastAsia" w:hAnsiTheme="minorHAnsi"/>
                <w:noProof/>
                <w:color w:val="auto"/>
              </w:rPr>
              <w:tab/>
            </w:r>
            <w:r w:rsidR="00F51613" w:rsidRPr="00C97C23">
              <w:rPr>
                <w:rStyle w:val="Hyperlink"/>
                <w:noProof/>
              </w:rPr>
              <w:t>Plumbing</w:t>
            </w:r>
            <w:r w:rsidR="00F51613" w:rsidRPr="00C97C23">
              <w:rPr>
                <w:rStyle w:val="Hyperlink"/>
                <w:noProof/>
                <w:spacing w:val="-4"/>
              </w:rPr>
              <w:t xml:space="preserve"> </w:t>
            </w:r>
            <w:r w:rsidR="00F51613" w:rsidRPr="00C97C23">
              <w:rPr>
                <w:rStyle w:val="Hyperlink"/>
                <w:noProof/>
              </w:rPr>
              <w:t>System.</w:t>
            </w:r>
            <w:r w:rsidR="00F51613">
              <w:rPr>
                <w:noProof/>
                <w:webHidden/>
              </w:rPr>
              <w:tab/>
            </w:r>
            <w:r w:rsidR="009414F1">
              <w:rPr>
                <w:noProof/>
                <w:webHidden/>
              </w:rPr>
              <w:fldChar w:fldCharType="begin"/>
            </w:r>
            <w:r w:rsidR="00F51613">
              <w:rPr>
                <w:noProof/>
                <w:webHidden/>
              </w:rPr>
              <w:instrText xml:space="preserve"> PAGEREF _Toc388024764 \h </w:instrText>
            </w:r>
            <w:r w:rsidR="009414F1">
              <w:rPr>
                <w:noProof/>
                <w:webHidden/>
              </w:rPr>
            </w:r>
            <w:r w:rsidR="009414F1">
              <w:rPr>
                <w:noProof/>
                <w:webHidden/>
              </w:rPr>
              <w:fldChar w:fldCharType="separate"/>
            </w:r>
            <w:r w:rsidR="00F51613">
              <w:rPr>
                <w:noProof/>
                <w:webHidden/>
              </w:rPr>
              <w:t>11</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65" w:history="1">
            <w:r w:rsidR="00F51613" w:rsidRPr="00C97C23">
              <w:rPr>
                <w:rStyle w:val="Hyperlink"/>
                <w:noProof/>
              </w:rPr>
              <w:t>2.4.</w:t>
            </w:r>
            <w:r w:rsidR="00F51613">
              <w:rPr>
                <w:rFonts w:asciiTheme="minorHAnsi" w:eastAsiaTheme="minorEastAsia" w:hAnsiTheme="minorHAnsi"/>
                <w:noProof/>
                <w:color w:val="auto"/>
              </w:rPr>
              <w:tab/>
            </w:r>
            <w:r w:rsidR="00F51613" w:rsidRPr="00C97C23">
              <w:rPr>
                <w:rStyle w:val="Hyperlink"/>
                <w:noProof/>
              </w:rPr>
              <w:t>Kitchen.</w:t>
            </w:r>
            <w:r w:rsidR="00F51613">
              <w:rPr>
                <w:noProof/>
                <w:webHidden/>
              </w:rPr>
              <w:tab/>
            </w:r>
            <w:r w:rsidR="009414F1">
              <w:rPr>
                <w:noProof/>
                <w:webHidden/>
              </w:rPr>
              <w:fldChar w:fldCharType="begin"/>
            </w:r>
            <w:r w:rsidR="00F51613">
              <w:rPr>
                <w:noProof/>
                <w:webHidden/>
              </w:rPr>
              <w:instrText xml:space="preserve"> PAGEREF _Toc388024765 \h </w:instrText>
            </w:r>
            <w:r w:rsidR="009414F1">
              <w:rPr>
                <w:noProof/>
                <w:webHidden/>
              </w:rPr>
            </w:r>
            <w:r w:rsidR="009414F1">
              <w:rPr>
                <w:noProof/>
                <w:webHidden/>
              </w:rPr>
              <w:fldChar w:fldCharType="separate"/>
            </w:r>
            <w:r w:rsidR="00F51613">
              <w:rPr>
                <w:noProof/>
                <w:webHidden/>
              </w:rPr>
              <w:t>12</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66" w:history="1">
            <w:r w:rsidR="00F51613" w:rsidRPr="00C97C23">
              <w:rPr>
                <w:rStyle w:val="Hyperlink"/>
                <w:noProof/>
              </w:rPr>
              <w:t>2.5.</w:t>
            </w:r>
            <w:r w:rsidR="00F51613">
              <w:rPr>
                <w:rFonts w:asciiTheme="minorHAnsi" w:eastAsiaTheme="minorEastAsia" w:hAnsiTheme="minorHAnsi"/>
                <w:noProof/>
                <w:color w:val="auto"/>
              </w:rPr>
              <w:tab/>
            </w:r>
            <w:r w:rsidR="00F51613" w:rsidRPr="00C97C23">
              <w:rPr>
                <w:rStyle w:val="Hyperlink"/>
                <w:noProof/>
              </w:rPr>
              <w:t>Bathroom.</w:t>
            </w:r>
            <w:r w:rsidR="00F51613">
              <w:rPr>
                <w:noProof/>
                <w:webHidden/>
              </w:rPr>
              <w:tab/>
            </w:r>
            <w:r w:rsidR="009414F1">
              <w:rPr>
                <w:noProof/>
                <w:webHidden/>
              </w:rPr>
              <w:fldChar w:fldCharType="begin"/>
            </w:r>
            <w:r w:rsidR="00F51613">
              <w:rPr>
                <w:noProof/>
                <w:webHidden/>
              </w:rPr>
              <w:instrText xml:space="preserve"> PAGEREF _Toc388024766 \h </w:instrText>
            </w:r>
            <w:r w:rsidR="009414F1">
              <w:rPr>
                <w:noProof/>
                <w:webHidden/>
              </w:rPr>
            </w:r>
            <w:r w:rsidR="009414F1">
              <w:rPr>
                <w:noProof/>
                <w:webHidden/>
              </w:rPr>
              <w:fldChar w:fldCharType="separate"/>
            </w:r>
            <w:r w:rsidR="00F51613">
              <w:rPr>
                <w:noProof/>
                <w:webHidden/>
              </w:rPr>
              <w:t>13</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67" w:history="1">
            <w:r w:rsidR="00F51613" w:rsidRPr="00C97C23">
              <w:rPr>
                <w:rStyle w:val="Hyperlink"/>
                <w:noProof/>
              </w:rPr>
              <w:t>2.6.</w:t>
            </w:r>
            <w:r w:rsidR="00F51613">
              <w:rPr>
                <w:rFonts w:asciiTheme="minorHAnsi" w:eastAsiaTheme="minorEastAsia" w:hAnsiTheme="minorHAnsi"/>
                <w:noProof/>
                <w:color w:val="auto"/>
              </w:rPr>
              <w:tab/>
            </w:r>
            <w:r w:rsidR="00F51613" w:rsidRPr="00C97C23">
              <w:rPr>
                <w:rStyle w:val="Hyperlink"/>
                <w:noProof/>
              </w:rPr>
              <w:t>Minimum</w:t>
            </w:r>
            <w:r w:rsidR="00F51613" w:rsidRPr="00C97C23">
              <w:rPr>
                <w:rStyle w:val="Hyperlink"/>
                <w:noProof/>
                <w:spacing w:val="33"/>
              </w:rPr>
              <w:t xml:space="preserve"> </w:t>
            </w:r>
            <w:r w:rsidR="00F51613" w:rsidRPr="00C97C23">
              <w:rPr>
                <w:rStyle w:val="Hyperlink"/>
                <w:noProof/>
              </w:rPr>
              <w:t>Space.</w:t>
            </w:r>
            <w:r w:rsidR="00F51613">
              <w:rPr>
                <w:noProof/>
                <w:webHidden/>
              </w:rPr>
              <w:tab/>
            </w:r>
            <w:r w:rsidR="009414F1">
              <w:rPr>
                <w:noProof/>
                <w:webHidden/>
              </w:rPr>
              <w:fldChar w:fldCharType="begin"/>
            </w:r>
            <w:r w:rsidR="00F51613">
              <w:rPr>
                <w:noProof/>
                <w:webHidden/>
              </w:rPr>
              <w:instrText xml:space="preserve"> PAGEREF _Toc388024767 \h </w:instrText>
            </w:r>
            <w:r w:rsidR="009414F1">
              <w:rPr>
                <w:noProof/>
                <w:webHidden/>
              </w:rPr>
            </w:r>
            <w:r w:rsidR="009414F1">
              <w:rPr>
                <w:noProof/>
                <w:webHidden/>
              </w:rPr>
              <w:fldChar w:fldCharType="separate"/>
            </w:r>
            <w:r w:rsidR="00F51613">
              <w:rPr>
                <w:noProof/>
                <w:webHidden/>
              </w:rPr>
              <w:t>13</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68" w:history="1">
            <w:r w:rsidR="00F51613" w:rsidRPr="00C97C23">
              <w:rPr>
                <w:rStyle w:val="Hyperlink"/>
                <w:noProof/>
              </w:rPr>
              <w:t>2.7.</w:t>
            </w:r>
            <w:r w:rsidR="00F51613">
              <w:rPr>
                <w:rFonts w:asciiTheme="minorHAnsi" w:eastAsiaTheme="minorEastAsia" w:hAnsiTheme="minorHAnsi"/>
                <w:noProof/>
                <w:color w:val="auto"/>
              </w:rPr>
              <w:tab/>
            </w:r>
            <w:r w:rsidR="00F51613" w:rsidRPr="00C97C23">
              <w:rPr>
                <w:rStyle w:val="Hyperlink"/>
                <w:noProof/>
              </w:rPr>
              <w:t>Floors</w:t>
            </w:r>
            <w:r w:rsidR="00F51613" w:rsidRPr="00C97C23">
              <w:rPr>
                <w:rStyle w:val="Hyperlink"/>
                <w:noProof/>
                <w:spacing w:val="-4"/>
              </w:rPr>
              <w:t xml:space="preserve"> </w:t>
            </w:r>
            <w:r w:rsidR="00F51613" w:rsidRPr="00C97C23">
              <w:rPr>
                <w:rStyle w:val="Hyperlink"/>
                <w:noProof/>
              </w:rPr>
              <w:t>and</w:t>
            </w:r>
            <w:r w:rsidR="00F51613" w:rsidRPr="00C97C23">
              <w:rPr>
                <w:rStyle w:val="Hyperlink"/>
                <w:noProof/>
                <w:spacing w:val="-3"/>
              </w:rPr>
              <w:t xml:space="preserve"> </w:t>
            </w:r>
            <w:r w:rsidR="00F51613" w:rsidRPr="00C97C23">
              <w:rPr>
                <w:rStyle w:val="Hyperlink"/>
                <w:noProof/>
              </w:rPr>
              <w:t>Floor</w:t>
            </w:r>
            <w:r w:rsidR="00F51613" w:rsidRPr="00C97C23">
              <w:rPr>
                <w:rStyle w:val="Hyperlink"/>
                <w:noProof/>
                <w:spacing w:val="-4"/>
              </w:rPr>
              <w:t xml:space="preserve"> </w:t>
            </w:r>
            <w:r w:rsidR="00F51613" w:rsidRPr="00C97C23">
              <w:rPr>
                <w:rStyle w:val="Hyperlink"/>
                <w:noProof/>
              </w:rPr>
              <w:t>Coverings.</w:t>
            </w:r>
            <w:r w:rsidR="00F51613">
              <w:rPr>
                <w:noProof/>
                <w:webHidden/>
              </w:rPr>
              <w:tab/>
            </w:r>
            <w:r w:rsidR="009414F1">
              <w:rPr>
                <w:noProof/>
                <w:webHidden/>
              </w:rPr>
              <w:fldChar w:fldCharType="begin"/>
            </w:r>
            <w:r w:rsidR="00F51613">
              <w:rPr>
                <w:noProof/>
                <w:webHidden/>
              </w:rPr>
              <w:instrText xml:space="preserve"> PAGEREF _Toc388024768 \h </w:instrText>
            </w:r>
            <w:r w:rsidR="009414F1">
              <w:rPr>
                <w:noProof/>
                <w:webHidden/>
              </w:rPr>
            </w:r>
            <w:r w:rsidR="009414F1">
              <w:rPr>
                <w:noProof/>
                <w:webHidden/>
              </w:rPr>
              <w:fldChar w:fldCharType="separate"/>
            </w:r>
            <w:r w:rsidR="00F51613">
              <w:rPr>
                <w:noProof/>
                <w:webHidden/>
              </w:rPr>
              <w:t>14</w:t>
            </w:r>
            <w:r w:rsidR="009414F1">
              <w:rPr>
                <w:noProof/>
                <w:webHidden/>
              </w:rPr>
              <w:fldChar w:fldCharType="end"/>
            </w:r>
          </w:hyperlink>
        </w:p>
        <w:p w:rsidR="00F51613" w:rsidRDefault="008B516C">
          <w:pPr>
            <w:pStyle w:val="TOC1"/>
            <w:tabs>
              <w:tab w:val="right" w:leader="dot" w:pos="9350"/>
            </w:tabs>
            <w:rPr>
              <w:rFonts w:asciiTheme="minorHAnsi" w:eastAsiaTheme="minorEastAsia" w:hAnsiTheme="minorHAnsi"/>
              <w:noProof/>
              <w:color w:val="auto"/>
            </w:rPr>
          </w:pPr>
          <w:hyperlink w:anchor="_Toc388024769" w:history="1">
            <w:r w:rsidR="00F51613" w:rsidRPr="00C97C23">
              <w:rPr>
                <w:rStyle w:val="Hyperlink"/>
                <w:noProof/>
              </w:rPr>
              <w:t>3. SAFETY AND PERSONAL SECURITY</w:t>
            </w:r>
            <w:r w:rsidR="00F51613">
              <w:rPr>
                <w:noProof/>
                <w:webHidden/>
              </w:rPr>
              <w:tab/>
            </w:r>
            <w:r w:rsidR="009414F1">
              <w:rPr>
                <w:noProof/>
                <w:webHidden/>
              </w:rPr>
              <w:fldChar w:fldCharType="begin"/>
            </w:r>
            <w:r w:rsidR="00F51613">
              <w:rPr>
                <w:noProof/>
                <w:webHidden/>
              </w:rPr>
              <w:instrText xml:space="preserve"> PAGEREF _Toc388024769 \h </w:instrText>
            </w:r>
            <w:r w:rsidR="009414F1">
              <w:rPr>
                <w:noProof/>
                <w:webHidden/>
              </w:rPr>
            </w:r>
            <w:r w:rsidR="009414F1">
              <w:rPr>
                <w:noProof/>
                <w:webHidden/>
              </w:rPr>
              <w:fldChar w:fldCharType="separate"/>
            </w:r>
            <w:r w:rsidR="00F51613">
              <w:rPr>
                <w:noProof/>
                <w:webHidden/>
              </w:rPr>
              <w:t>15</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71" w:history="1">
            <w:r w:rsidR="00F51613" w:rsidRPr="00C97C23">
              <w:rPr>
                <w:rStyle w:val="Hyperlink"/>
                <w:noProof/>
              </w:rPr>
              <w:t>3.1.</w:t>
            </w:r>
            <w:r w:rsidR="00F51613">
              <w:rPr>
                <w:rFonts w:asciiTheme="minorHAnsi" w:eastAsiaTheme="minorEastAsia" w:hAnsiTheme="minorHAnsi"/>
                <w:noProof/>
                <w:color w:val="auto"/>
              </w:rPr>
              <w:tab/>
            </w:r>
            <w:r w:rsidR="00F51613" w:rsidRPr="00C97C23">
              <w:rPr>
                <w:rStyle w:val="Hyperlink"/>
                <w:noProof/>
              </w:rPr>
              <w:t>Egress.</w:t>
            </w:r>
            <w:r w:rsidR="00F51613">
              <w:rPr>
                <w:noProof/>
                <w:webHidden/>
              </w:rPr>
              <w:tab/>
            </w:r>
            <w:r w:rsidR="009414F1">
              <w:rPr>
                <w:noProof/>
                <w:webHidden/>
              </w:rPr>
              <w:fldChar w:fldCharType="begin"/>
            </w:r>
            <w:r w:rsidR="00F51613">
              <w:rPr>
                <w:noProof/>
                <w:webHidden/>
              </w:rPr>
              <w:instrText xml:space="preserve"> PAGEREF _Toc388024771 \h </w:instrText>
            </w:r>
            <w:r w:rsidR="009414F1">
              <w:rPr>
                <w:noProof/>
                <w:webHidden/>
              </w:rPr>
            </w:r>
            <w:r w:rsidR="009414F1">
              <w:rPr>
                <w:noProof/>
                <w:webHidden/>
              </w:rPr>
              <w:fldChar w:fldCharType="separate"/>
            </w:r>
            <w:r w:rsidR="00F51613">
              <w:rPr>
                <w:noProof/>
                <w:webHidden/>
              </w:rPr>
              <w:t>15</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72" w:history="1">
            <w:r w:rsidR="00F51613" w:rsidRPr="00C97C23">
              <w:rPr>
                <w:rStyle w:val="Hyperlink"/>
                <w:noProof/>
              </w:rPr>
              <w:t>3.2.</w:t>
            </w:r>
            <w:r w:rsidR="00F51613">
              <w:rPr>
                <w:rFonts w:asciiTheme="minorHAnsi" w:eastAsiaTheme="minorEastAsia" w:hAnsiTheme="minorHAnsi"/>
                <w:noProof/>
                <w:color w:val="auto"/>
              </w:rPr>
              <w:tab/>
            </w:r>
            <w:r w:rsidR="00F51613" w:rsidRPr="00C97C23">
              <w:rPr>
                <w:rStyle w:val="Hyperlink"/>
                <w:noProof/>
              </w:rPr>
              <w:t>Locks/Security.</w:t>
            </w:r>
            <w:r w:rsidR="00F51613">
              <w:rPr>
                <w:noProof/>
                <w:webHidden/>
              </w:rPr>
              <w:tab/>
            </w:r>
            <w:r w:rsidR="009414F1">
              <w:rPr>
                <w:noProof/>
                <w:webHidden/>
              </w:rPr>
              <w:fldChar w:fldCharType="begin"/>
            </w:r>
            <w:r w:rsidR="00F51613">
              <w:rPr>
                <w:noProof/>
                <w:webHidden/>
              </w:rPr>
              <w:instrText xml:space="preserve"> PAGEREF _Toc388024772 \h </w:instrText>
            </w:r>
            <w:r w:rsidR="009414F1">
              <w:rPr>
                <w:noProof/>
                <w:webHidden/>
              </w:rPr>
            </w:r>
            <w:r w:rsidR="009414F1">
              <w:rPr>
                <w:noProof/>
                <w:webHidden/>
              </w:rPr>
              <w:fldChar w:fldCharType="separate"/>
            </w:r>
            <w:r w:rsidR="00F51613">
              <w:rPr>
                <w:noProof/>
                <w:webHidden/>
              </w:rPr>
              <w:t>15</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73" w:history="1">
            <w:r w:rsidR="00F51613" w:rsidRPr="00C97C23">
              <w:rPr>
                <w:rStyle w:val="Hyperlink"/>
                <w:noProof/>
              </w:rPr>
              <w:t>3.3.</w:t>
            </w:r>
            <w:r w:rsidR="00F51613">
              <w:rPr>
                <w:rFonts w:asciiTheme="minorHAnsi" w:eastAsiaTheme="minorEastAsia" w:hAnsiTheme="minorHAnsi"/>
                <w:noProof/>
                <w:color w:val="auto"/>
              </w:rPr>
              <w:tab/>
            </w:r>
            <w:r w:rsidR="00F51613" w:rsidRPr="00C97C23">
              <w:rPr>
                <w:rStyle w:val="Hyperlink"/>
                <w:noProof/>
              </w:rPr>
              <w:t>Smoke</w:t>
            </w:r>
            <w:r w:rsidR="00F51613" w:rsidRPr="00C97C23">
              <w:rPr>
                <w:rStyle w:val="Hyperlink"/>
                <w:noProof/>
                <w:spacing w:val="-23"/>
              </w:rPr>
              <w:t xml:space="preserve"> </w:t>
            </w:r>
            <w:r w:rsidR="00F51613" w:rsidRPr="00C97C23">
              <w:rPr>
                <w:rStyle w:val="Hyperlink"/>
                <w:noProof/>
              </w:rPr>
              <w:t>Alarm.</w:t>
            </w:r>
            <w:r w:rsidR="00F51613">
              <w:rPr>
                <w:noProof/>
                <w:webHidden/>
              </w:rPr>
              <w:tab/>
            </w:r>
            <w:r w:rsidR="009414F1">
              <w:rPr>
                <w:noProof/>
                <w:webHidden/>
              </w:rPr>
              <w:fldChar w:fldCharType="begin"/>
            </w:r>
            <w:r w:rsidR="00F51613">
              <w:rPr>
                <w:noProof/>
                <w:webHidden/>
              </w:rPr>
              <w:instrText xml:space="preserve"> PAGEREF _Toc388024773 \h </w:instrText>
            </w:r>
            <w:r w:rsidR="009414F1">
              <w:rPr>
                <w:noProof/>
                <w:webHidden/>
              </w:rPr>
            </w:r>
            <w:r w:rsidR="009414F1">
              <w:rPr>
                <w:noProof/>
                <w:webHidden/>
              </w:rPr>
              <w:fldChar w:fldCharType="separate"/>
            </w:r>
            <w:r w:rsidR="00F51613">
              <w:rPr>
                <w:noProof/>
                <w:webHidden/>
              </w:rPr>
              <w:t>16</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74" w:history="1">
            <w:r w:rsidR="00F51613" w:rsidRPr="00C97C23">
              <w:rPr>
                <w:rStyle w:val="Hyperlink"/>
                <w:noProof/>
              </w:rPr>
              <w:t>3.4.</w:t>
            </w:r>
            <w:r w:rsidR="00F51613">
              <w:rPr>
                <w:rFonts w:asciiTheme="minorHAnsi" w:eastAsiaTheme="minorEastAsia" w:hAnsiTheme="minorHAnsi"/>
                <w:noProof/>
                <w:color w:val="auto"/>
              </w:rPr>
              <w:tab/>
            </w:r>
            <w:r w:rsidR="00F51613" w:rsidRPr="00C97C23">
              <w:rPr>
                <w:rStyle w:val="Hyperlink"/>
                <w:noProof/>
              </w:rPr>
              <w:t>Fire</w:t>
            </w:r>
            <w:r w:rsidR="00F51613" w:rsidRPr="00C97C23">
              <w:rPr>
                <w:rStyle w:val="Hyperlink"/>
                <w:noProof/>
                <w:spacing w:val="-10"/>
              </w:rPr>
              <w:t xml:space="preserve"> </w:t>
            </w:r>
            <w:r w:rsidR="00F51613" w:rsidRPr="00C97C23">
              <w:rPr>
                <w:rStyle w:val="Hyperlink"/>
                <w:noProof/>
              </w:rPr>
              <w:t>Extinguisher.</w:t>
            </w:r>
            <w:r w:rsidR="00F51613">
              <w:rPr>
                <w:noProof/>
                <w:webHidden/>
              </w:rPr>
              <w:tab/>
            </w:r>
            <w:r w:rsidR="009414F1">
              <w:rPr>
                <w:noProof/>
                <w:webHidden/>
              </w:rPr>
              <w:fldChar w:fldCharType="begin"/>
            </w:r>
            <w:r w:rsidR="00F51613">
              <w:rPr>
                <w:noProof/>
                <w:webHidden/>
              </w:rPr>
              <w:instrText xml:space="preserve"> PAGEREF _Toc388024774 \h </w:instrText>
            </w:r>
            <w:r w:rsidR="009414F1">
              <w:rPr>
                <w:noProof/>
                <w:webHidden/>
              </w:rPr>
            </w:r>
            <w:r w:rsidR="009414F1">
              <w:rPr>
                <w:noProof/>
                <w:webHidden/>
              </w:rPr>
              <w:fldChar w:fldCharType="separate"/>
            </w:r>
            <w:r w:rsidR="00F51613">
              <w:rPr>
                <w:noProof/>
                <w:webHidden/>
              </w:rPr>
              <w:t>16</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75" w:history="1">
            <w:r w:rsidR="00F51613" w:rsidRPr="00C97C23">
              <w:rPr>
                <w:rStyle w:val="Hyperlink"/>
                <w:noProof/>
              </w:rPr>
              <w:t>3.5.</w:t>
            </w:r>
            <w:r w:rsidR="00F51613">
              <w:rPr>
                <w:rFonts w:asciiTheme="minorHAnsi" w:eastAsiaTheme="minorEastAsia" w:hAnsiTheme="minorHAnsi"/>
                <w:noProof/>
                <w:color w:val="auto"/>
              </w:rPr>
              <w:tab/>
            </w:r>
            <w:r w:rsidR="00F51613" w:rsidRPr="00C97C23">
              <w:rPr>
                <w:rStyle w:val="Hyperlink"/>
                <w:noProof/>
              </w:rPr>
              <w:t>Carbon</w:t>
            </w:r>
            <w:r w:rsidR="00F51613" w:rsidRPr="00C97C23">
              <w:rPr>
                <w:rStyle w:val="Hyperlink"/>
                <w:noProof/>
                <w:spacing w:val="-21"/>
              </w:rPr>
              <w:t xml:space="preserve"> </w:t>
            </w:r>
            <w:r w:rsidR="00F51613" w:rsidRPr="00C97C23">
              <w:rPr>
                <w:rStyle w:val="Hyperlink"/>
                <w:noProof/>
              </w:rPr>
              <w:t>Monoxide</w:t>
            </w:r>
            <w:r w:rsidR="00F51613" w:rsidRPr="00C97C23">
              <w:rPr>
                <w:rStyle w:val="Hyperlink"/>
                <w:noProof/>
                <w:spacing w:val="-20"/>
              </w:rPr>
              <w:t xml:space="preserve"> </w:t>
            </w:r>
            <w:r w:rsidR="00F51613" w:rsidRPr="00C97C23">
              <w:rPr>
                <w:rStyle w:val="Hyperlink"/>
                <w:noProof/>
              </w:rPr>
              <w:t>Alarm.</w:t>
            </w:r>
            <w:r w:rsidR="00F51613">
              <w:rPr>
                <w:noProof/>
                <w:webHidden/>
              </w:rPr>
              <w:tab/>
            </w:r>
            <w:r w:rsidR="009414F1">
              <w:rPr>
                <w:noProof/>
                <w:webHidden/>
              </w:rPr>
              <w:fldChar w:fldCharType="begin"/>
            </w:r>
            <w:r w:rsidR="00F51613">
              <w:rPr>
                <w:noProof/>
                <w:webHidden/>
              </w:rPr>
              <w:instrText xml:space="preserve"> PAGEREF _Toc388024775 \h </w:instrText>
            </w:r>
            <w:r w:rsidR="009414F1">
              <w:rPr>
                <w:noProof/>
                <w:webHidden/>
              </w:rPr>
            </w:r>
            <w:r w:rsidR="009414F1">
              <w:rPr>
                <w:noProof/>
                <w:webHidden/>
              </w:rPr>
              <w:fldChar w:fldCharType="separate"/>
            </w:r>
            <w:r w:rsidR="00F51613">
              <w:rPr>
                <w:noProof/>
                <w:webHidden/>
              </w:rPr>
              <w:t>17</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76" w:history="1">
            <w:r w:rsidR="00F51613" w:rsidRPr="00C97C23">
              <w:rPr>
                <w:rStyle w:val="Hyperlink"/>
                <w:noProof/>
              </w:rPr>
              <w:t>3.6.</w:t>
            </w:r>
            <w:r w:rsidR="00F51613">
              <w:rPr>
                <w:rFonts w:asciiTheme="minorHAnsi" w:eastAsiaTheme="minorEastAsia" w:hAnsiTheme="minorHAnsi"/>
                <w:noProof/>
                <w:color w:val="auto"/>
              </w:rPr>
              <w:tab/>
            </w:r>
            <w:r w:rsidR="00F51613" w:rsidRPr="00C97C23">
              <w:rPr>
                <w:rStyle w:val="Hyperlink"/>
                <w:noProof/>
              </w:rPr>
              <w:t>Walking</w:t>
            </w:r>
            <w:r w:rsidR="00F51613" w:rsidRPr="00C97C23">
              <w:rPr>
                <w:rStyle w:val="Hyperlink"/>
                <w:noProof/>
                <w:spacing w:val="-29"/>
              </w:rPr>
              <w:t xml:space="preserve"> </w:t>
            </w:r>
            <w:r w:rsidR="00F51613" w:rsidRPr="00C97C23">
              <w:rPr>
                <w:rStyle w:val="Hyperlink"/>
                <w:noProof/>
              </w:rPr>
              <w:t>Surfaces.</w:t>
            </w:r>
            <w:r w:rsidR="00F51613">
              <w:rPr>
                <w:noProof/>
                <w:webHidden/>
              </w:rPr>
              <w:tab/>
            </w:r>
            <w:r w:rsidR="009414F1">
              <w:rPr>
                <w:noProof/>
                <w:webHidden/>
              </w:rPr>
              <w:fldChar w:fldCharType="begin"/>
            </w:r>
            <w:r w:rsidR="00F51613">
              <w:rPr>
                <w:noProof/>
                <w:webHidden/>
              </w:rPr>
              <w:instrText xml:space="preserve"> PAGEREF _Toc388024776 \h </w:instrText>
            </w:r>
            <w:r w:rsidR="009414F1">
              <w:rPr>
                <w:noProof/>
                <w:webHidden/>
              </w:rPr>
            </w:r>
            <w:r w:rsidR="009414F1">
              <w:rPr>
                <w:noProof/>
                <w:webHidden/>
              </w:rPr>
              <w:fldChar w:fldCharType="separate"/>
            </w:r>
            <w:r w:rsidR="00F51613">
              <w:rPr>
                <w:noProof/>
                <w:webHidden/>
              </w:rPr>
              <w:t>17</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77" w:history="1">
            <w:r w:rsidR="00F51613" w:rsidRPr="00C97C23">
              <w:rPr>
                <w:rStyle w:val="Hyperlink"/>
                <w:noProof/>
              </w:rPr>
              <w:t>3.7.</w:t>
            </w:r>
            <w:r w:rsidR="00F51613">
              <w:rPr>
                <w:rFonts w:asciiTheme="minorHAnsi" w:eastAsiaTheme="minorEastAsia" w:hAnsiTheme="minorHAnsi"/>
                <w:noProof/>
                <w:color w:val="auto"/>
              </w:rPr>
              <w:tab/>
            </w:r>
            <w:r w:rsidR="00F51613" w:rsidRPr="00C97C23">
              <w:rPr>
                <w:rStyle w:val="Hyperlink"/>
                <w:noProof/>
              </w:rPr>
              <w:t>Guards.</w:t>
            </w:r>
            <w:r w:rsidR="00F51613">
              <w:rPr>
                <w:noProof/>
                <w:webHidden/>
              </w:rPr>
              <w:tab/>
            </w:r>
            <w:r w:rsidR="009414F1">
              <w:rPr>
                <w:noProof/>
                <w:webHidden/>
              </w:rPr>
              <w:fldChar w:fldCharType="begin"/>
            </w:r>
            <w:r w:rsidR="00F51613">
              <w:rPr>
                <w:noProof/>
                <w:webHidden/>
              </w:rPr>
              <w:instrText xml:space="preserve"> PAGEREF _Toc388024777 \h </w:instrText>
            </w:r>
            <w:r w:rsidR="009414F1">
              <w:rPr>
                <w:noProof/>
                <w:webHidden/>
              </w:rPr>
            </w:r>
            <w:r w:rsidR="009414F1">
              <w:rPr>
                <w:noProof/>
                <w:webHidden/>
              </w:rPr>
              <w:fldChar w:fldCharType="separate"/>
            </w:r>
            <w:r w:rsidR="00F51613">
              <w:rPr>
                <w:noProof/>
                <w:webHidden/>
              </w:rPr>
              <w:t>18</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78" w:history="1">
            <w:r w:rsidR="00F51613" w:rsidRPr="00C97C23">
              <w:rPr>
                <w:rStyle w:val="Hyperlink"/>
                <w:noProof/>
              </w:rPr>
              <w:t>3.8.</w:t>
            </w:r>
            <w:r w:rsidR="00F51613">
              <w:rPr>
                <w:rFonts w:asciiTheme="minorHAnsi" w:eastAsiaTheme="minorEastAsia" w:hAnsiTheme="minorHAnsi"/>
                <w:noProof/>
                <w:color w:val="auto"/>
              </w:rPr>
              <w:tab/>
            </w:r>
            <w:r w:rsidR="00F51613" w:rsidRPr="00C97C23">
              <w:rPr>
                <w:rStyle w:val="Hyperlink"/>
                <w:noProof/>
              </w:rPr>
              <w:t>Chemical</w:t>
            </w:r>
            <w:r w:rsidR="00F51613" w:rsidRPr="00C97C23">
              <w:rPr>
                <w:rStyle w:val="Hyperlink"/>
                <w:noProof/>
                <w:spacing w:val="-14"/>
              </w:rPr>
              <w:t xml:space="preserve"> </w:t>
            </w:r>
            <w:r w:rsidR="00F51613" w:rsidRPr="00C97C23">
              <w:rPr>
                <w:rStyle w:val="Hyperlink"/>
                <w:noProof/>
              </w:rPr>
              <w:t>Storage.</w:t>
            </w:r>
            <w:r w:rsidR="00F51613">
              <w:rPr>
                <w:noProof/>
                <w:webHidden/>
              </w:rPr>
              <w:tab/>
            </w:r>
            <w:r w:rsidR="009414F1">
              <w:rPr>
                <w:noProof/>
                <w:webHidden/>
              </w:rPr>
              <w:fldChar w:fldCharType="begin"/>
            </w:r>
            <w:r w:rsidR="00F51613">
              <w:rPr>
                <w:noProof/>
                <w:webHidden/>
              </w:rPr>
              <w:instrText xml:space="preserve"> PAGEREF _Toc388024778 \h </w:instrText>
            </w:r>
            <w:r w:rsidR="009414F1">
              <w:rPr>
                <w:noProof/>
                <w:webHidden/>
              </w:rPr>
            </w:r>
            <w:r w:rsidR="009414F1">
              <w:rPr>
                <w:noProof/>
                <w:webHidden/>
              </w:rPr>
              <w:fldChar w:fldCharType="separate"/>
            </w:r>
            <w:r w:rsidR="00F51613">
              <w:rPr>
                <w:noProof/>
                <w:webHidden/>
              </w:rPr>
              <w:t>18</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79" w:history="1">
            <w:r w:rsidR="00F51613" w:rsidRPr="00C97C23">
              <w:rPr>
                <w:rStyle w:val="Hyperlink"/>
                <w:noProof/>
              </w:rPr>
              <w:t>3.9.</w:t>
            </w:r>
            <w:r w:rsidR="00F51613">
              <w:rPr>
                <w:rFonts w:asciiTheme="minorHAnsi" w:eastAsiaTheme="minorEastAsia" w:hAnsiTheme="minorHAnsi"/>
                <w:noProof/>
                <w:color w:val="auto"/>
              </w:rPr>
              <w:tab/>
            </w:r>
            <w:r w:rsidR="00F51613" w:rsidRPr="00C97C23">
              <w:rPr>
                <w:rStyle w:val="Hyperlink"/>
                <w:noProof/>
              </w:rPr>
              <w:t>Pools,</w:t>
            </w:r>
            <w:r w:rsidR="00F51613" w:rsidRPr="00C97C23">
              <w:rPr>
                <w:rStyle w:val="Hyperlink"/>
                <w:noProof/>
                <w:spacing w:val="-20"/>
              </w:rPr>
              <w:t xml:space="preserve"> </w:t>
            </w:r>
            <w:r w:rsidR="00F51613" w:rsidRPr="00C97C23">
              <w:rPr>
                <w:rStyle w:val="Hyperlink"/>
                <w:noProof/>
              </w:rPr>
              <w:t>Hot</w:t>
            </w:r>
            <w:r w:rsidR="00F51613" w:rsidRPr="00C97C23">
              <w:rPr>
                <w:rStyle w:val="Hyperlink"/>
                <w:noProof/>
                <w:spacing w:val="-20"/>
              </w:rPr>
              <w:t xml:space="preserve"> </w:t>
            </w:r>
            <w:r w:rsidR="00F51613" w:rsidRPr="00C97C23">
              <w:rPr>
                <w:rStyle w:val="Hyperlink"/>
                <w:noProof/>
              </w:rPr>
              <w:t>Tubs,</w:t>
            </w:r>
            <w:r w:rsidR="00F51613" w:rsidRPr="00C97C23">
              <w:rPr>
                <w:rStyle w:val="Hyperlink"/>
                <w:noProof/>
                <w:spacing w:val="-20"/>
              </w:rPr>
              <w:t xml:space="preserve"> </w:t>
            </w:r>
            <w:r w:rsidR="00F51613" w:rsidRPr="00C97C23">
              <w:rPr>
                <w:rStyle w:val="Hyperlink"/>
                <w:noProof/>
              </w:rPr>
              <w:t>and</w:t>
            </w:r>
            <w:r w:rsidR="00F51613" w:rsidRPr="00C97C23">
              <w:rPr>
                <w:rStyle w:val="Hyperlink"/>
                <w:noProof/>
                <w:spacing w:val="-20"/>
              </w:rPr>
              <w:t xml:space="preserve"> </w:t>
            </w:r>
            <w:r w:rsidR="00F51613" w:rsidRPr="00C97C23">
              <w:rPr>
                <w:rStyle w:val="Hyperlink"/>
                <w:noProof/>
              </w:rPr>
              <w:t>Other</w:t>
            </w:r>
            <w:r w:rsidR="00F51613" w:rsidRPr="00C97C23">
              <w:rPr>
                <w:rStyle w:val="Hyperlink"/>
                <w:noProof/>
                <w:spacing w:val="-20"/>
              </w:rPr>
              <w:t xml:space="preserve"> </w:t>
            </w:r>
            <w:r w:rsidR="00F51613" w:rsidRPr="00C97C23">
              <w:rPr>
                <w:rStyle w:val="Hyperlink"/>
                <w:noProof/>
              </w:rPr>
              <w:t>Water</w:t>
            </w:r>
            <w:r w:rsidR="00F51613" w:rsidRPr="00C97C23">
              <w:rPr>
                <w:rStyle w:val="Hyperlink"/>
                <w:noProof/>
                <w:spacing w:val="-20"/>
              </w:rPr>
              <w:t xml:space="preserve"> </w:t>
            </w:r>
            <w:r w:rsidR="00F51613" w:rsidRPr="00C97C23">
              <w:rPr>
                <w:rStyle w:val="Hyperlink"/>
                <w:noProof/>
              </w:rPr>
              <w:t>Features.</w:t>
            </w:r>
            <w:r w:rsidR="00F51613">
              <w:rPr>
                <w:noProof/>
                <w:webHidden/>
              </w:rPr>
              <w:tab/>
            </w:r>
            <w:r w:rsidR="009414F1">
              <w:rPr>
                <w:noProof/>
                <w:webHidden/>
              </w:rPr>
              <w:fldChar w:fldCharType="begin"/>
            </w:r>
            <w:r w:rsidR="00F51613">
              <w:rPr>
                <w:noProof/>
                <w:webHidden/>
              </w:rPr>
              <w:instrText xml:space="preserve"> PAGEREF _Toc388024779 \h </w:instrText>
            </w:r>
            <w:r w:rsidR="009414F1">
              <w:rPr>
                <w:noProof/>
                <w:webHidden/>
              </w:rPr>
            </w:r>
            <w:r w:rsidR="009414F1">
              <w:rPr>
                <w:noProof/>
                <w:webHidden/>
              </w:rPr>
              <w:fldChar w:fldCharType="separate"/>
            </w:r>
            <w:r w:rsidR="00F51613">
              <w:rPr>
                <w:noProof/>
                <w:webHidden/>
              </w:rPr>
              <w:t>18</w:t>
            </w:r>
            <w:r w:rsidR="009414F1">
              <w:rPr>
                <w:noProof/>
                <w:webHidden/>
              </w:rPr>
              <w:fldChar w:fldCharType="end"/>
            </w:r>
          </w:hyperlink>
        </w:p>
        <w:p w:rsidR="00F51613" w:rsidRDefault="008B516C">
          <w:pPr>
            <w:pStyle w:val="TOC1"/>
            <w:tabs>
              <w:tab w:val="right" w:leader="dot" w:pos="9350"/>
            </w:tabs>
            <w:rPr>
              <w:rFonts w:asciiTheme="minorHAnsi" w:eastAsiaTheme="minorEastAsia" w:hAnsiTheme="minorHAnsi"/>
              <w:noProof/>
              <w:color w:val="auto"/>
            </w:rPr>
          </w:pPr>
          <w:hyperlink w:anchor="_Toc388024780" w:history="1">
            <w:r w:rsidR="00F51613" w:rsidRPr="00C97C23">
              <w:rPr>
                <w:rStyle w:val="Hyperlink"/>
                <w:noProof/>
              </w:rPr>
              <w:t>4. LIGHTING</w:t>
            </w:r>
            <w:r w:rsidR="00F51613" w:rsidRPr="00C97C23">
              <w:rPr>
                <w:rStyle w:val="Hyperlink"/>
                <w:noProof/>
                <w:spacing w:val="32"/>
              </w:rPr>
              <w:t xml:space="preserve"> </w:t>
            </w:r>
            <w:r w:rsidR="00F51613" w:rsidRPr="00C97C23">
              <w:rPr>
                <w:rStyle w:val="Hyperlink"/>
                <w:noProof/>
                <w:spacing w:val="10"/>
              </w:rPr>
              <w:t>AND</w:t>
            </w:r>
            <w:r w:rsidR="00F51613" w:rsidRPr="00C97C23">
              <w:rPr>
                <w:rStyle w:val="Hyperlink"/>
                <w:noProof/>
                <w:spacing w:val="32"/>
              </w:rPr>
              <w:t xml:space="preserve"> </w:t>
            </w:r>
            <w:r w:rsidR="00F51613" w:rsidRPr="00C97C23">
              <w:rPr>
                <w:rStyle w:val="Hyperlink"/>
                <w:noProof/>
                <w:spacing w:val="13"/>
              </w:rPr>
              <w:t>ELECTRICAL</w:t>
            </w:r>
            <w:r w:rsidR="00F51613" w:rsidRPr="00C97C23">
              <w:rPr>
                <w:rStyle w:val="Hyperlink"/>
                <w:noProof/>
                <w:spacing w:val="32"/>
              </w:rPr>
              <w:t xml:space="preserve"> </w:t>
            </w:r>
            <w:r w:rsidR="00F51613" w:rsidRPr="00C97C23">
              <w:rPr>
                <w:rStyle w:val="Hyperlink"/>
                <w:noProof/>
                <w:spacing w:val="16"/>
              </w:rPr>
              <w:t>SYSTEMS</w:t>
            </w:r>
            <w:r w:rsidR="00F51613">
              <w:rPr>
                <w:noProof/>
                <w:webHidden/>
              </w:rPr>
              <w:tab/>
            </w:r>
            <w:r w:rsidR="009414F1">
              <w:rPr>
                <w:noProof/>
                <w:webHidden/>
              </w:rPr>
              <w:fldChar w:fldCharType="begin"/>
            </w:r>
            <w:r w:rsidR="00F51613">
              <w:rPr>
                <w:noProof/>
                <w:webHidden/>
              </w:rPr>
              <w:instrText xml:space="preserve"> PAGEREF _Toc388024780 \h </w:instrText>
            </w:r>
            <w:r w:rsidR="009414F1">
              <w:rPr>
                <w:noProof/>
                <w:webHidden/>
              </w:rPr>
            </w:r>
            <w:r w:rsidR="009414F1">
              <w:rPr>
                <w:noProof/>
                <w:webHidden/>
              </w:rPr>
              <w:fldChar w:fldCharType="separate"/>
            </w:r>
            <w:r w:rsidR="00F51613">
              <w:rPr>
                <w:noProof/>
                <w:webHidden/>
              </w:rPr>
              <w:t>19</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82" w:history="1">
            <w:r w:rsidR="00F51613" w:rsidRPr="00C97C23">
              <w:rPr>
                <w:rStyle w:val="Hyperlink"/>
                <w:noProof/>
              </w:rPr>
              <w:t>4.1.</w:t>
            </w:r>
            <w:r w:rsidR="00F51613">
              <w:rPr>
                <w:rFonts w:asciiTheme="minorHAnsi" w:eastAsiaTheme="minorEastAsia" w:hAnsiTheme="minorHAnsi"/>
                <w:noProof/>
                <w:color w:val="auto"/>
              </w:rPr>
              <w:tab/>
            </w:r>
            <w:r w:rsidR="00F51613" w:rsidRPr="00C97C23">
              <w:rPr>
                <w:rStyle w:val="Hyperlink"/>
                <w:noProof/>
              </w:rPr>
              <w:t>Electrical</w:t>
            </w:r>
            <w:r w:rsidR="00F51613" w:rsidRPr="00C97C23">
              <w:rPr>
                <w:rStyle w:val="Hyperlink"/>
                <w:noProof/>
                <w:spacing w:val="-27"/>
              </w:rPr>
              <w:t xml:space="preserve"> </w:t>
            </w:r>
            <w:r w:rsidR="00F51613" w:rsidRPr="00C97C23">
              <w:rPr>
                <w:rStyle w:val="Hyperlink"/>
                <w:noProof/>
              </w:rPr>
              <w:t>System.</w:t>
            </w:r>
            <w:r w:rsidR="00F51613">
              <w:rPr>
                <w:noProof/>
                <w:webHidden/>
              </w:rPr>
              <w:tab/>
            </w:r>
            <w:r w:rsidR="009414F1">
              <w:rPr>
                <w:noProof/>
                <w:webHidden/>
              </w:rPr>
              <w:fldChar w:fldCharType="begin"/>
            </w:r>
            <w:r w:rsidR="00F51613">
              <w:rPr>
                <w:noProof/>
                <w:webHidden/>
              </w:rPr>
              <w:instrText xml:space="preserve"> PAGEREF _Toc388024782 \h </w:instrText>
            </w:r>
            <w:r w:rsidR="009414F1">
              <w:rPr>
                <w:noProof/>
                <w:webHidden/>
              </w:rPr>
            </w:r>
            <w:r w:rsidR="009414F1">
              <w:rPr>
                <w:noProof/>
                <w:webHidden/>
              </w:rPr>
              <w:fldChar w:fldCharType="separate"/>
            </w:r>
            <w:r w:rsidR="00F51613">
              <w:rPr>
                <w:noProof/>
                <w:webHidden/>
              </w:rPr>
              <w:t>19</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83" w:history="1">
            <w:r w:rsidR="00F51613" w:rsidRPr="00C97C23">
              <w:rPr>
                <w:rStyle w:val="Hyperlink"/>
                <w:noProof/>
              </w:rPr>
              <w:t>4.2.</w:t>
            </w:r>
            <w:r w:rsidR="00F51613">
              <w:rPr>
                <w:rFonts w:asciiTheme="minorHAnsi" w:eastAsiaTheme="minorEastAsia" w:hAnsiTheme="minorHAnsi"/>
                <w:noProof/>
                <w:color w:val="auto"/>
              </w:rPr>
              <w:tab/>
            </w:r>
            <w:r w:rsidR="00F51613" w:rsidRPr="00C97C23">
              <w:rPr>
                <w:rStyle w:val="Hyperlink"/>
                <w:noProof/>
              </w:rPr>
              <w:t>Outlets.</w:t>
            </w:r>
            <w:r w:rsidR="00F51613">
              <w:rPr>
                <w:noProof/>
                <w:webHidden/>
              </w:rPr>
              <w:tab/>
            </w:r>
            <w:r w:rsidR="009414F1">
              <w:rPr>
                <w:noProof/>
                <w:webHidden/>
              </w:rPr>
              <w:fldChar w:fldCharType="begin"/>
            </w:r>
            <w:r w:rsidR="00F51613">
              <w:rPr>
                <w:noProof/>
                <w:webHidden/>
              </w:rPr>
              <w:instrText xml:space="preserve"> PAGEREF _Toc388024783 \h </w:instrText>
            </w:r>
            <w:r w:rsidR="009414F1">
              <w:rPr>
                <w:noProof/>
                <w:webHidden/>
              </w:rPr>
            </w:r>
            <w:r w:rsidR="009414F1">
              <w:rPr>
                <w:noProof/>
                <w:webHidden/>
              </w:rPr>
              <w:fldChar w:fldCharType="separate"/>
            </w:r>
            <w:r w:rsidR="00F51613">
              <w:rPr>
                <w:noProof/>
                <w:webHidden/>
              </w:rPr>
              <w:t>19</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84" w:history="1">
            <w:r w:rsidR="00F51613" w:rsidRPr="00C97C23">
              <w:rPr>
                <w:rStyle w:val="Hyperlink"/>
                <w:noProof/>
              </w:rPr>
              <w:t>4.3.</w:t>
            </w:r>
            <w:r w:rsidR="00F51613">
              <w:rPr>
                <w:rFonts w:asciiTheme="minorHAnsi" w:eastAsiaTheme="minorEastAsia" w:hAnsiTheme="minorHAnsi"/>
                <w:noProof/>
                <w:color w:val="auto"/>
              </w:rPr>
              <w:tab/>
            </w:r>
            <w:r w:rsidR="00F51613" w:rsidRPr="00C97C23">
              <w:rPr>
                <w:rStyle w:val="Hyperlink"/>
                <w:noProof/>
              </w:rPr>
              <w:t>Natural</w:t>
            </w:r>
            <w:r w:rsidR="00F51613" w:rsidRPr="00C97C23">
              <w:rPr>
                <w:rStyle w:val="Hyperlink"/>
                <w:noProof/>
                <w:spacing w:val="3"/>
              </w:rPr>
              <w:t xml:space="preserve"> </w:t>
            </w:r>
            <w:r w:rsidR="00F51613" w:rsidRPr="00C97C23">
              <w:rPr>
                <w:rStyle w:val="Hyperlink"/>
                <w:noProof/>
              </w:rPr>
              <w:t>Lighting.</w:t>
            </w:r>
            <w:r w:rsidR="00F51613">
              <w:rPr>
                <w:noProof/>
                <w:webHidden/>
              </w:rPr>
              <w:tab/>
            </w:r>
            <w:r w:rsidR="009414F1">
              <w:rPr>
                <w:noProof/>
                <w:webHidden/>
              </w:rPr>
              <w:fldChar w:fldCharType="begin"/>
            </w:r>
            <w:r w:rsidR="00F51613">
              <w:rPr>
                <w:noProof/>
                <w:webHidden/>
              </w:rPr>
              <w:instrText xml:space="preserve"> PAGEREF _Toc388024784 \h </w:instrText>
            </w:r>
            <w:r w:rsidR="009414F1">
              <w:rPr>
                <w:noProof/>
                <w:webHidden/>
              </w:rPr>
            </w:r>
            <w:r w:rsidR="009414F1">
              <w:rPr>
                <w:noProof/>
                <w:webHidden/>
              </w:rPr>
              <w:fldChar w:fldCharType="separate"/>
            </w:r>
            <w:r w:rsidR="00F51613">
              <w:rPr>
                <w:noProof/>
                <w:webHidden/>
              </w:rPr>
              <w:t>20</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85" w:history="1">
            <w:r w:rsidR="00F51613" w:rsidRPr="00C97C23">
              <w:rPr>
                <w:rStyle w:val="Hyperlink"/>
                <w:noProof/>
              </w:rPr>
              <w:t>4.4.</w:t>
            </w:r>
            <w:r w:rsidR="00F51613">
              <w:rPr>
                <w:rFonts w:asciiTheme="minorHAnsi" w:eastAsiaTheme="minorEastAsia" w:hAnsiTheme="minorHAnsi"/>
                <w:noProof/>
                <w:color w:val="auto"/>
              </w:rPr>
              <w:tab/>
            </w:r>
            <w:r w:rsidR="00F51613" w:rsidRPr="00C97C23">
              <w:rPr>
                <w:rStyle w:val="Hyperlink"/>
                <w:noProof/>
              </w:rPr>
              <w:t>Artificial</w:t>
            </w:r>
            <w:r w:rsidR="00F51613" w:rsidRPr="00C97C23">
              <w:rPr>
                <w:rStyle w:val="Hyperlink"/>
                <w:noProof/>
                <w:spacing w:val="8"/>
              </w:rPr>
              <w:t xml:space="preserve"> </w:t>
            </w:r>
            <w:r w:rsidR="00F51613" w:rsidRPr="00C97C23">
              <w:rPr>
                <w:rStyle w:val="Hyperlink"/>
                <w:noProof/>
              </w:rPr>
              <w:t>Lighting.</w:t>
            </w:r>
            <w:r w:rsidR="00F51613">
              <w:rPr>
                <w:noProof/>
                <w:webHidden/>
              </w:rPr>
              <w:tab/>
            </w:r>
            <w:r w:rsidR="009414F1">
              <w:rPr>
                <w:noProof/>
                <w:webHidden/>
              </w:rPr>
              <w:fldChar w:fldCharType="begin"/>
            </w:r>
            <w:r w:rsidR="00F51613">
              <w:rPr>
                <w:noProof/>
                <w:webHidden/>
              </w:rPr>
              <w:instrText xml:space="preserve"> PAGEREF _Toc388024785 \h </w:instrText>
            </w:r>
            <w:r w:rsidR="009414F1">
              <w:rPr>
                <w:noProof/>
                <w:webHidden/>
              </w:rPr>
            </w:r>
            <w:r w:rsidR="009414F1">
              <w:rPr>
                <w:noProof/>
                <w:webHidden/>
              </w:rPr>
              <w:fldChar w:fldCharType="separate"/>
            </w:r>
            <w:r w:rsidR="00F51613">
              <w:rPr>
                <w:noProof/>
                <w:webHidden/>
              </w:rPr>
              <w:t>20</w:t>
            </w:r>
            <w:r w:rsidR="009414F1">
              <w:rPr>
                <w:noProof/>
                <w:webHidden/>
              </w:rPr>
              <w:fldChar w:fldCharType="end"/>
            </w:r>
          </w:hyperlink>
        </w:p>
        <w:p w:rsidR="00F51613" w:rsidRDefault="008B516C">
          <w:pPr>
            <w:pStyle w:val="TOC1"/>
            <w:tabs>
              <w:tab w:val="right" w:leader="dot" w:pos="9350"/>
            </w:tabs>
            <w:rPr>
              <w:rFonts w:asciiTheme="minorHAnsi" w:eastAsiaTheme="minorEastAsia" w:hAnsiTheme="minorHAnsi"/>
              <w:noProof/>
              <w:color w:val="auto"/>
            </w:rPr>
          </w:pPr>
          <w:hyperlink w:anchor="_Toc388024786" w:history="1">
            <w:r w:rsidR="00F51613" w:rsidRPr="00C97C23">
              <w:rPr>
                <w:rStyle w:val="Hyperlink"/>
                <w:noProof/>
              </w:rPr>
              <w:t>5. THERMAL</w:t>
            </w:r>
            <w:r w:rsidR="00F51613" w:rsidRPr="00C97C23">
              <w:rPr>
                <w:rStyle w:val="Hyperlink"/>
                <w:noProof/>
                <w:spacing w:val="11"/>
              </w:rPr>
              <w:t xml:space="preserve"> </w:t>
            </w:r>
            <w:r w:rsidR="00F51613" w:rsidRPr="00C97C23">
              <w:rPr>
                <w:rStyle w:val="Hyperlink"/>
                <w:noProof/>
              </w:rPr>
              <w:t>COMFORT</w:t>
            </w:r>
            <w:r w:rsidR="00F51613" w:rsidRPr="00C97C23">
              <w:rPr>
                <w:rStyle w:val="Hyperlink"/>
                <w:noProof/>
                <w:spacing w:val="15"/>
              </w:rPr>
              <w:t>,</w:t>
            </w:r>
            <w:r w:rsidR="00F51613" w:rsidRPr="00C97C23">
              <w:rPr>
                <w:rStyle w:val="Hyperlink"/>
                <w:noProof/>
                <w:spacing w:val="8"/>
              </w:rPr>
              <w:t xml:space="preserve"> </w:t>
            </w:r>
            <w:r w:rsidR="00F51613" w:rsidRPr="00C97C23">
              <w:rPr>
                <w:rStyle w:val="Hyperlink"/>
                <w:noProof/>
                <w:spacing w:val="14"/>
              </w:rPr>
              <w:t>VENTILATION</w:t>
            </w:r>
            <w:r w:rsidR="00F51613" w:rsidRPr="00C97C23">
              <w:rPr>
                <w:rStyle w:val="Hyperlink"/>
                <w:noProof/>
                <w:spacing w:val="16"/>
              </w:rPr>
              <w:t>,</w:t>
            </w:r>
            <w:r w:rsidR="00F51613" w:rsidRPr="00C97C23">
              <w:rPr>
                <w:rStyle w:val="Hyperlink"/>
                <w:noProof/>
                <w:spacing w:val="8"/>
              </w:rPr>
              <w:t xml:space="preserve"> </w:t>
            </w:r>
            <w:r w:rsidR="00F51613" w:rsidRPr="00C97C23">
              <w:rPr>
                <w:rStyle w:val="Hyperlink"/>
                <w:noProof/>
                <w:spacing w:val="10"/>
              </w:rPr>
              <w:t>AND</w:t>
            </w:r>
            <w:r w:rsidR="00F51613" w:rsidRPr="00C97C23">
              <w:rPr>
                <w:rStyle w:val="Hyperlink"/>
                <w:noProof/>
                <w:spacing w:val="11"/>
              </w:rPr>
              <w:t xml:space="preserve"> </w:t>
            </w:r>
            <w:r w:rsidR="00F51613" w:rsidRPr="00C97C23">
              <w:rPr>
                <w:rStyle w:val="Hyperlink"/>
                <w:noProof/>
              </w:rPr>
              <w:t>ENERGY</w:t>
            </w:r>
            <w:r w:rsidR="00F51613" w:rsidRPr="00C97C23">
              <w:rPr>
                <w:rStyle w:val="Hyperlink"/>
                <w:noProof/>
                <w:spacing w:val="11"/>
              </w:rPr>
              <w:t xml:space="preserve"> </w:t>
            </w:r>
            <w:r w:rsidR="00F51613" w:rsidRPr="00C97C23">
              <w:rPr>
                <w:rStyle w:val="Hyperlink"/>
                <w:noProof/>
                <w:spacing w:val="15"/>
              </w:rPr>
              <w:t>EFFICIENCY</w:t>
            </w:r>
            <w:r w:rsidR="00F51613">
              <w:rPr>
                <w:noProof/>
                <w:webHidden/>
              </w:rPr>
              <w:tab/>
            </w:r>
            <w:r w:rsidR="009414F1">
              <w:rPr>
                <w:noProof/>
                <w:webHidden/>
              </w:rPr>
              <w:fldChar w:fldCharType="begin"/>
            </w:r>
            <w:r w:rsidR="00F51613">
              <w:rPr>
                <w:noProof/>
                <w:webHidden/>
              </w:rPr>
              <w:instrText xml:space="preserve"> PAGEREF _Toc388024786 \h </w:instrText>
            </w:r>
            <w:r w:rsidR="009414F1">
              <w:rPr>
                <w:noProof/>
                <w:webHidden/>
              </w:rPr>
            </w:r>
            <w:r w:rsidR="009414F1">
              <w:rPr>
                <w:noProof/>
                <w:webHidden/>
              </w:rPr>
              <w:fldChar w:fldCharType="separate"/>
            </w:r>
            <w:r w:rsidR="00F51613">
              <w:rPr>
                <w:noProof/>
                <w:webHidden/>
              </w:rPr>
              <w:t>21</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88" w:history="1">
            <w:r w:rsidR="00F51613" w:rsidRPr="00C97C23">
              <w:rPr>
                <w:rStyle w:val="Hyperlink"/>
                <w:noProof/>
              </w:rPr>
              <w:t>5.1.</w:t>
            </w:r>
            <w:r w:rsidR="00F51613">
              <w:rPr>
                <w:rFonts w:asciiTheme="minorHAnsi" w:eastAsiaTheme="minorEastAsia" w:hAnsiTheme="minorHAnsi"/>
                <w:noProof/>
                <w:color w:val="auto"/>
              </w:rPr>
              <w:tab/>
            </w:r>
            <w:r w:rsidR="00F51613" w:rsidRPr="00C97C23">
              <w:rPr>
                <w:rStyle w:val="Hyperlink"/>
                <w:noProof/>
              </w:rPr>
              <w:t>Heating,</w:t>
            </w:r>
            <w:r w:rsidR="00F51613" w:rsidRPr="00C97C23">
              <w:rPr>
                <w:rStyle w:val="Hyperlink"/>
                <w:noProof/>
                <w:spacing w:val="-10"/>
              </w:rPr>
              <w:t xml:space="preserve"> </w:t>
            </w:r>
            <w:r w:rsidR="00F51613" w:rsidRPr="00C97C23">
              <w:rPr>
                <w:rStyle w:val="Hyperlink"/>
                <w:noProof/>
              </w:rPr>
              <w:t>Ventilation,</w:t>
            </w:r>
            <w:r w:rsidR="00F51613" w:rsidRPr="00C97C23">
              <w:rPr>
                <w:rStyle w:val="Hyperlink"/>
                <w:noProof/>
                <w:spacing w:val="-10"/>
              </w:rPr>
              <w:t xml:space="preserve"> </w:t>
            </w:r>
            <w:r w:rsidR="00F51613" w:rsidRPr="00C97C23">
              <w:rPr>
                <w:rStyle w:val="Hyperlink"/>
                <w:noProof/>
              </w:rPr>
              <w:t>and</w:t>
            </w:r>
            <w:r w:rsidR="00F51613" w:rsidRPr="00C97C23">
              <w:rPr>
                <w:rStyle w:val="Hyperlink"/>
                <w:noProof/>
                <w:spacing w:val="-10"/>
              </w:rPr>
              <w:t xml:space="preserve"> </w:t>
            </w:r>
            <w:r w:rsidR="00F51613" w:rsidRPr="00C97C23">
              <w:rPr>
                <w:rStyle w:val="Hyperlink"/>
                <w:noProof/>
              </w:rPr>
              <w:t>Air</w:t>
            </w:r>
            <w:r w:rsidR="00F51613" w:rsidRPr="00C97C23">
              <w:rPr>
                <w:rStyle w:val="Hyperlink"/>
                <w:noProof/>
                <w:spacing w:val="-10"/>
              </w:rPr>
              <w:t xml:space="preserve"> </w:t>
            </w:r>
            <w:r w:rsidR="00F51613" w:rsidRPr="00C97C23">
              <w:rPr>
                <w:rStyle w:val="Hyperlink"/>
                <w:noProof/>
              </w:rPr>
              <w:t>Conditioning</w:t>
            </w:r>
            <w:r w:rsidR="00F51613" w:rsidRPr="00C97C23">
              <w:rPr>
                <w:rStyle w:val="Hyperlink"/>
                <w:noProof/>
                <w:spacing w:val="-10"/>
              </w:rPr>
              <w:t xml:space="preserve"> </w:t>
            </w:r>
            <w:r w:rsidR="00F51613" w:rsidRPr="00C97C23">
              <w:rPr>
                <w:rStyle w:val="Hyperlink"/>
                <w:noProof/>
              </w:rPr>
              <w:t>Systems.</w:t>
            </w:r>
            <w:r w:rsidR="00F51613">
              <w:rPr>
                <w:noProof/>
                <w:webHidden/>
              </w:rPr>
              <w:tab/>
            </w:r>
            <w:r w:rsidR="009414F1">
              <w:rPr>
                <w:noProof/>
                <w:webHidden/>
              </w:rPr>
              <w:fldChar w:fldCharType="begin"/>
            </w:r>
            <w:r w:rsidR="00F51613">
              <w:rPr>
                <w:noProof/>
                <w:webHidden/>
              </w:rPr>
              <w:instrText xml:space="preserve"> PAGEREF _Toc388024788 \h </w:instrText>
            </w:r>
            <w:r w:rsidR="009414F1">
              <w:rPr>
                <w:noProof/>
                <w:webHidden/>
              </w:rPr>
            </w:r>
            <w:r w:rsidR="009414F1">
              <w:rPr>
                <w:noProof/>
                <w:webHidden/>
              </w:rPr>
              <w:fldChar w:fldCharType="separate"/>
            </w:r>
            <w:r w:rsidR="00F51613">
              <w:rPr>
                <w:noProof/>
                <w:webHidden/>
              </w:rPr>
              <w:t>21</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89" w:history="1">
            <w:r w:rsidR="00F51613" w:rsidRPr="00C97C23">
              <w:rPr>
                <w:rStyle w:val="Hyperlink"/>
                <w:noProof/>
              </w:rPr>
              <w:t>5.2.</w:t>
            </w:r>
            <w:r w:rsidR="00F51613">
              <w:rPr>
                <w:rFonts w:asciiTheme="minorHAnsi" w:eastAsiaTheme="minorEastAsia" w:hAnsiTheme="minorHAnsi"/>
                <w:noProof/>
                <w:color w:val="auto"/>
              </w:rPr>
              <w:tab/>
            </w:r>
            <w:r w:rsidR="00F51613" w:rsidRPr="00C97C23">
              <w:rPr>
                <w:rStyle w:val="Hyperlink"/>
                <w:noProof/>
              </w:rPr>
              <w:t>Heating</w:t>
            </w:r>
            <w:r w:rsidR="00F51613" w:rsidRPr="00C97C23">
              <w:rPr>
                <w:rStyle w:val="Hyperlink"/>
                <w:noProof/>
                <w:spacing w:val="-13"/>
              </w:rPr>
              <w:t xml:space="preserve"> </w:t>
            </w:r>
            <w:r w:rsidR="00F51613" w:rsidRPr="00C97C23">
              <w:rPr>
                <w:rStyle w:val="Hyperlink"/>
                <w:noProof/>
              </w:rPr>
              <w:t>System.</w:t>
            </w:r>
            <w:r w:rsidR="00F51613">
              <w:rPr>
                <w:noProof/>
                <w:webHidden/>
              </w:rPr>
              <w:tab/>
            </w:r>
            <w:r w:rsidR="009414F1">
              <w:rPr>
                <w:noProof/>
                <w:webHidden/>
              </w:rPr>
              <w:fldChar w:fldCharType="begin"/>
            </w:r>
            <w:r w:rsidR="00F51613">
              <w:rPr>
                <w:noProof/>
                <w:webHidden/>
              </w:rPr>
              <w:instrText xml:space="preserve"> PAGEREF _Toc388024789 \h </w:instrText>
            </w:r>
            <w:r w:rsidR="009414F1">
              <w:rPr>
                <w:noProof/>
                <w:webHidden/>
              </w:rPr>
            </w:r>
            <w:r w:rsidR="009414F1">
              <w:rPr>
                <w:noProof/>
                <w:webHidden/>
              </w:rPr>
              <w:fldChar w:fldCharType="separate"/>
            </w:r>
            <w:r w:rsidR="00F51613">
              <w:rPr>
                <w:noProof/>
                <w:webHidden/>
              </w:rPr>
              <w:t>21</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90" w:history="1">
            <w:r w:rsidR="00F51613" w:rsidRPr="00C97C23">
              <w:rPr>
                <w:rStyle w:val="Hyperlink"/>
                <w:noProof/>
              </w:rPr>
              <w:t>5.3.</w:t>
            </w:r>
            <w:r w:rsidR="00F51613">
              <w:rPr>
                <w:rFonts w:asciiTheme="minorHAnsi" w:eastAsiaTheme="minorEastAsia" w:hAnsiTheme="minorHAnsi"/>
                <w:noProof/>
                <w:color w:val="auto"/>
              </w:rPr>
              <w:tab/>
            </w:r>
            <w:r w:rsidR="00F51613" w:rsidRPr="00C97C23">
              <w:rPr>
                <w:rStyle w:val="Hyperlink"/>
                <w:noProof/>
              </w:rPr>
              <w:t>Ventilation.</w:t>
            </w:r>
            <w:r w:rsidR="00F51613">
              <w:rPr>
                <w:noProof/>
                <w:webHidden/>
              </w:rPr>
              <w:tab/>
            </w:r>
            <w:r w:rsidR="009414F1">
              <w:rPr>
                <w:noProof/>
                <w:webHidden/>
              </w:rPr>
              <w:fldChar w:fldCharType="begin"/>
            </w:r>
            <w:r w:rsidR="00F51613">
              <w:rPr>
                <w:noProof/>
                <w:webHidden/>
              </w:rPr>
              <w:instrText xml:space="preserve"> PAGEREF _Toc388024790 \h </w:instrText>
            </w:r>
            <w:r w:rsidR="009414F1">
              <w:rPr>
                <w:noProof/>
                <w:webHidden/>
              </w:rPr>
            </w:r>
            <w:r w:rsidR="009414F1">
              <w:rPr>
                <w:noProof/>
                <w:webHidden/>
              </w:rPr>
              <w:fldChar w:fldCharType="separate"/>
            </w:r>
            <w:r w:rsidR="00F51613">
              <w:rPr>
                <w:noProof/>
                <w:webHidden/>
              </w:rPr>
              <w:t>22</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91" w:history="1">
            <w:r w:rsidR="00F51613" w:rsidRPr="00C97C23">
              <w:rPr>
                <w:rStyle w:val="Hyperlink"/>
                <w:noProof/>
              </w:rPr>
              <w:t>5.4.</w:t>
            </w:r>
            <w:r w:rsidR="00F51613">
              <w:rPr>
                <w:rFonts w:asciiTheme="minorHAnsi" w:eastAsiaTheme="minorEastAsia" w:hAnsiTheme="minorHAnsi"/>
                <w:noProof/>
                <w:color w:val="auto"/>
              </w:rPr>
              <w:tab/>
            </w:r>
            <w:r w:rsidR="00F51613" w:rsidRPr="00C97C23">
              <w:rPr>
                <w:rStyle w:val="Hyperlink"/>
                <w:noProof/>
              </w:rPr>
              <w:t>Air</w:t>
            </w:r>
            <w:r w:rsidR="00F51613" w:rsidRPr="00C97C23">
              <w:rPr>
                <w:rStyle w:val="Hyperlink"/>
                <w:noProof/>
                <w:spacing w:val="-5"/>
              </w:rPr>
              <w:t xml:space="preserve"> </w:t>
            </w:r>
            <w:r w:rsidR="00F51613" w:rsidRPr="00C97C23">
              <w:rPr>
                <w:rStyle w:val="Hyperlink"/>
                <w:noProof/>
              </w:rPr>
              <w:t>Sealing.</w:t>
            </w:r>
            <w:r w:rsidR="00F51613">
              <w:rPr>
                <w:noProof/>
                <w:webHidden/>
              </w:rPr>
              <w:tab/>
            </w:r>
            <w:r w:rsidR="009414F1">
              <w:rPr>
                <w:noProof/>
                <w:webHidden/>
              </w:rPr>
              <w:fldChar w:fldCharType="begin"/>
            </w:r>
            <w:r w:rsidR="00F51613">
              <w:rPr>
                <w:noProof/>
                <w:webHidden/>
              </w:rPr>
              <w:instrText xml:space="preserve"> PAGEREF _Toc388024791 \h </w:instrText>
            </w:r>
            <w:r w:rsidR="009414F1">
              <w:rPr>
                <w:noProof/>
                <w:webHidden/>
              </w:rPr>
            </w:r>
            <w:r w:rsidR="009414F1">
              <w:rPr>
                <w:noProof/>
                <w:webHidden/>
              </w:rPr>
              <w:fldChar w:fldCharType="separate"/>
            </w:r>
            <w:r w:rsidR="00F51613">
              <w:rPr>
                <w:noProof/>
                <w:webHidden/>
              </w:rPr>
              <w:t>22</w:t>
            </w:r>
            <w:r w:rsidR="009414F1">
              <w:rPr>
                <w:noProof/>
                <w:webHidden/>
              </w:rPr>
              <w:fldChar w:fldCharType="end"/>
            </w:r>
          </w:hyperlink>
        </w:p>
        <w:p w:rsidR="00F51613" w:rsidRDefault="008B516C">
          <w:pPr>
            <w:pStyle w:val="TOC1"/>
            <w:tabs>
              <w:tab w:val="right" w:leader="dot" w:pos="9350"/>
            </w:tabs>
            <w:rPr>
              <w:rFonts w:asciiTheme="minorHAnsi" w:eastAsiaTheme="minorEastAsia" w:hAnsiTheme="minorHAnsi"/>
              <w:noProof/>
              <w:color w:val="auto"/>
            </w:rPr>
          </w:pPr>
          <w:hyperlink w:anchor="_Toc388024792" w:history="1">
            <w:r w:rsidR="00F51613" w:rsidRPr="00C97C23">
              <w:rPr>
                <w:rStyle w:val="Hyperlink"/>
                <w:noProof/>
                <w:spacing w:val="14"/>
              </w:rPr>
              <w:t>6. MOISTURE</w:t>
            </w:r>
            <w:r w:rsidR="00F51613" w:rsidRPr="00C97C23">
              <w:rPr>
                <w:rStyle w:val="Hyperlink"/>
                <w:noProof/>
                <w:spacing w:val="3"/>
              </w:rPr>
              <w:t xml:space="preserve"> </w:t>
            </w:r>
            <w:r w:rsidR="00F51613" w:rsidRPr="00C97C23">
              <w:rPr>
                <w:rStyle w:val="Hyperlink"/>
                <w:noProof/>
                <w:spacing w:val="13"/>
              </w:rPr>
              <w:t>CONTROL</w:t>
            </w:r>
            <w:r w:rsidR="00F51613" w:rsidRPr="00C97C23">
              <w:rPr>
                <w:rStyle w:val="Hyperlink"/>
                <w:noProof/>
                <w:spacing w:val="15"/>
              </w:rPr>
              <w:t>,</w:t>
            </w:r>
            <w:r w:rsidR="00F51613" w:rsidRPr="00C97C23">
              <w:rPr>
                <w:rStyle w:val="Hyperlink"/>
                <w:noProof/>
                <w:spacing w:val="2"/>
              </w:rPr>
              <w:t xml:space="preserve"> </w:t>
            </w:r>
            <w:r w:rsidR="00F51613" w:rsidRPr="00C97C23">
              <w:rPr>
                <w:rStyle w:val="Hyperlink"/>
                <w:noProof/>
              </w:rPr>
              <w:t>SOLID</w:t>
            </w:r>
            <w:r w:rsidR="00F51613" w:rsidRPr="00C97C23">
              <w:rPr>
                <w:rStyle w:val="Hyperlink"/>
                <w:noProof/>
                <w:spacing w:val="4"/>
              </w:rPr>
              <w:t xml:space="preserve"> </w:t>
            </w:r>
            <w:r w:rsidR="00F51613" w:rsidRPr="00C97C23">
              <w:rPr>
                <w:rStyle w:val="Hyperlink"/>
                <w:noProof/>
                <w:spacing w:val="13"/>
              </w:rPr>
              <w:t>WASTE</w:t>
            </w:r>
            <w:r w:rsidR="00F51613" w:rsidRPr="00C97C23">
              <w:rPr>
                <w:rStyle w:val="Hyperlink"/>
                <w:noProof/>
                <w:spacing w:val="15"/>
              </w:rPr>
              <w:t>,</w:t>
            </w:r>
            <w:r w:rsidR="00F51613" w:rsidRPr="00C97C23">
              <w:rPr>
                <w:rStyle w:val="Hyperlink"/>
                <w:noProof/>
                <w:spacing w:val="1"/>
              </w:rPr>
              <w:t xml:space="preserve"> </w:t>
            </w:r>
            <w:r w:rsidR="00F51613" w:rsidRPr="00C97C23">
              <w:rPr>
                <w:rStyle w:val="Hyperlink"/>
                <w:noProof/>
                <w:spacing w:val="10"/>
              </w:rPr>
              <w:t>AND</w:t>
            </w:r>
            <w:r w:rsidR="00F51613" w:rsidRPr="00C97C23">
              <w:rPr>
                <w:rStyle w:val="Hyperlink"/>
                <w:noProof/>
                <w:spacing w:val="4"/>
              </w:rPr>
              <w:t xml:space="preserve"> </w:t>
            </w:r>
            <w:r w:rsidR="00F51613" w:rsidRPr="00C97C23">
              <w:rPr>
                <w:rStyle w:val="Hyperlink"/>
                <w:noProof/>
              </w:rPr>
              <w:t>PEST</w:t>
            </w:r>
            <w:r w:rsidR="00F51613" w:rsidRPr="00C97C23">
              <w:rPr>
                <w:rStyle w:val="Hyperlink"/>
                <w:noProof/>
                <w:spacing w:val="4"/>
              </w:rPr>
              <w:t xml:space="preserve"> </w:t>
            </w:r>
            <w:r w:rsidR="00F51613" w:rsidRPr="00C97C23">
              <w:rPr>
                <w:rStyle w:val="Hyperlink"/>
                <w:noProof/>
                <w:spacing w:val="16"/>
              </w:rPr>
              <w:t>MANAGEMENT</w:t>
            </w:r>
            <w:r w:rsidR="00F51613">
              <w:rPr>
                <w:noProof/>
                <w:webHidden/>
              </w:rPr>
              <w:tab/>
            </w:r>
            <w:r w:rsidR="009414F1">
              <w:rPr>
                <w:noProof/>
                <w:webHidden/>
              </w:rPr>
              <w:fldChar w:fldCharType="begin"/>
            </w:r>
            <w:r w:rsidR="00F51613">
              <w:rPr>
                <w:noProof/>
                <w:webHidden/>
              </w:rPr>
              <w:instrText xml:space="preserve"> PAGEREF _Toc388024792 \h </w:instrText>
            </w:r>
            <w:r w:rsidR="009414F1">
              <w:rPr>
                <w:noProof/>
                <w:webHidden/>
              </w:rPr>
            </w:r>
            <w:r w:rsidR="009414F1">
              <w:rPr>
                <w:noProof/>
                <w:webHidden/>
              </w:rPr>
              <w:fldChar w:fldCharType="separate"/>
            </w:r>
            <w:r w:rsidR="00F51613">
              <w:rPr>
                <w:noProof/>
                <w:webHidden/>
              </w:rPr>
              <w:t>23</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94" w:history="1">
            <w:r w:rsidR="00F51613" w:rsidRPr="00C97C23">
              <w:rPr>
                <w:rStyle w:val="Hyperlink"/>
                <w:noProof/>
              </w:rPr>
              <w:t>6.1.</w:t>
            </w:r>
            <w:r w:rsidR="00F51613">
              <w:rPr>
                <w:rFonts w:asciiTheme="minorHAnsi" w:eastAsiaTheme="minorEastAsia" w:hAnsiTheme="minorHAnsi"/>
                <w:noProof/>
                <w:color w:val="auto"/>
              </w:rPr>
              <w:tab/>
            </w:r>
            <w:r w:rsidR="00F51613" w:rsidRPr="00C97C23">
              <w:rPr>
                <w:rStyle w:val="Hyperlink"/>
                <w:noProof/>
              </w:rPr>
              <w:t>Moisture</w:t>
            </w:r>
            <w:r w:rsidR="00F51613" w:rsidRPr="00C97C23">
              <w:rPr>
                <w:rStyle w:val="Hyperlink"/>
                <w:noProof/>
                <w:spacing w:val="-24"/>
              </w:rPr>
              <w:t xml:space="preserve"> </w:t>
            </w:r>
            <w:r w:rsidR="00F51613" w:rsidRPr="00C97C23">
              <w:rPr>
                <w:rStyle w:val="Hyperlink"/>
                <w:noProof/>
              </w:rPr>
              <w:t>Prevention</w:t>
            </w:r>
            <w:r w:rsidR="00F51613" w:rsidRPr="00C97C23">
              <w:rPr>
                <w:rStyle w:val="Hyperlink"/>
                <w:noProof/>
                <w:spacing w:val="-24"/>
              </w:rPr>
              <w:t xml:space="preserve"> </w:t>
            </w:r>
            <w:r w:rsidR="00F51613" w:rsidRPr="00C97C23">
              <w:rPr>
                <w:rStyle w:val="Hyperlink"/>
                <w:noProof/>
              </w:rPr>
              <w:t>and</w:t>
            </w:r>
            <w:r w:rsidR="00F51613" w:rsidRPr="00C97C23">
              <w:rPr>
                <w:rStyle w:val="Hyperlink"/>
                <w:noProof/>
                <w:spacing w:val="-24"/>
              </w:rPr>
              <w:t xml:space="preserve"> </w:t>
            </w:r>
            <w:r w:rsidR="00F51613" w:rsidRPr="00C97C23">
              <w:rPr>
                <w:rStyle w:val="Hyperlink"/>
                <w:noProof/>
              </w:rPr>
              <w:t>Control.</w:t>
            </w:r>
            <w:r w:rsidR="00F51613">
              <w:rPr>
                <w:noProof/>
                <w:webHidden/>
              </w:rPr>
              <w:tab/>
            </w:r>
            <w:r w:rsidR="009414F1">
              <w:rPr>
                <w:noProof/>
                <w:webHidden/>
              </w:rPr>
              <w:fldChar w:fldCharType="begin"/>
            </w:r>
            <w:r w:rsidR="00F51613">
              <w:rPr>
                <w:noProof/>
                <w:webHidden/>
              </w:rPr>
              <w:instrText xml:space="preserve"> PAGEREF _Toc388024794 \h </w:instrText>
            </w:r>
            <w:r w:rsidR="009414F1">
              <w:rPr>
                <w:noProof/>
                <w:webHidden/>
              </w:rPr>
            </w:r>
            <w:r w:rsidR="009414F1">
              <w:rPr>
                <w:noProof/>
                <w:webHidden/>
              </w:rPr>
              <w:fldChar w:fldCharType="separate"/>
            </w:r>
            <w:r w:rsidR="00F51613">
              <w:rPr>
                <w:noProof/>
                <w:webHidden/>
              </w:rPr>
              <w:t>23</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95" w:history="1">
            <w:r w:rsidR="00F51613" w:rsidRPr="00C97C23">
              <w:rPr>
                <w:rStyle w:val="Hyperlink"/>
                <w:noProof/>
              </w:rPr>
              <w:t>6.2.</w:t>
            </w:r>
            <w:r w:rsidR="00F51613">
              <w:rPr>
                <w:rFonts w:asciiTheme="minorHAnsi" w:eastAsiaTheme="minorEastAsia" w:hAnsiTheme="minorHAnsi"/>
                <w:noProof/>
                <w:color w:val="auto"/>
              </w:rPr>
              <w:tab/>
            </w:r>
            <w:r w:rsidR="00F51613" w:rsidRPr="00C97C23">
              <w:rPr>
                <w:rStyle w:val="Hyperlink"/>
                <w:noProof/>
              </w:rPr>
              <w:t>Solid Waste.</w:t>
            </w:r>
            <w:r w:rsidR="00F51613">
              <w:rPr>
                <w:noProof/>
                <w:webHidden/>
              </w:rPr>
              <w:tab/>
            </w:r>
            <w:r w:rsidR="009414F1">
              <w:rPr>
                <w:noProof/>
                <w:webHidden/>
              </w:rPr>
              <w:fldChar w:fldCharType="begin"/>
            </w:r>
            <w:r w:rsidR="00F51613">
              <w:rPr>
                <w:noProof/>
                <w:webHidden/>
              </w:rPr>
              <w:instrText xml:space="preserve"> PAGEREF _Toc388024795 \h </w:instrText>
            </w:r>
            <w:r w:rsidR="009414F1">
              <w:rPr>
                <w:noProof/>
                <w:webHidden/>
              </w:rPr>
            </w:r>
            <w:r w:rsidR="009414F1">
              <w:rPr>
                <w:noProof/>
                <w:webHidden/>
              </w:rPr>
              <w:fldChar w:fldCharType="separate"/>
            </w:r>
            <w:r w:rsidR="00F51613">
              <w:rPr>
                <w:noProof/>
                <w:webHidden/>
              </w:rPr>
              <w:t>25</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96" w:history="1">
            <w:r w:rsidR="00F51613" w:rsidRPr="00C97C23">
              <w:rPr>
                <w:rStyle w:val="Hyperlink"/>
                <w:noProof/>
              </w:rPr>
              <w:t>6.3.</w:t>
            </w:r>
            <w:r w:rsidR="00F51613">
              <w:rPr>
                <w:rFonts w:asciiTheme="minorHAnsi" w:eastAsiaTheme="minorEastAsia" w:hAnsiTheme="minorHAnsi"/>
                <w:noProof/>
                <w:color w:val="auto"/>
              </w:rPr>
              <w:tab/>
            </w:r>
            <w:r w:rsidR="00F51613" w:rsidRPr="00C97C23">
              <w:rPr>
                <w:rStyle w:val="Hyperlink"/>
                <w:noProof/>
              </w:rPr>
              <w:t>Pest Management.</w:t>
            </w:r>
            <w:r w:rsidR="00F51613">
              <w:rPr>
                <w:noProof/>
                <w:webHidden/>
              </w:rPr>
              <w:tab/>
            </w:r>
            <w:r w:rsidR="009414F1">
              <w:rPr>
                <w:noProof/>
                <w:webHidden/>
              </w:rPr>
              <w:fldChar w:fldCharType="begin"/>
            </w:r>
            <w:r w:rsidR="00F51613">
              <w:rPr>
                <w:noProof/>
                <w:webHidden/>
              </w:rPr>
              <w:instrText xml:space="preserve"> PAGEREF _Toc388024796 \h </w:instrText>
            </w:r>
            <w:r w:rsidR="009414F1">
              <w:rPr>
                <w:noProof/>
                <w:webHidden/>
              </w:rPr>
            </w:r>
            <w:r w:rsidR="009414F1">
              <w:rPr>
                <w:noProof/>
                <w:webHidden/>
              </w:rPr>
              <w:fldChar w:fldCharType="separate"/>
            </w:r>
            <w:r w:rsidR="00F51613">
              <w:rPr>
                <w:noProof/>
                <w:webHidden/>
              </w:rPr>
              <w:t>25</w:t>
            </w:r>
            <w:r w:rsidR="009414F1">
              <w:rPr>
                <w:noProof/>
                <w:webHidden/>
              </w:rPr>
              <w:fldChar w:fldCharType="end"/>
            </w:r>
          </w:hyperlink>
        </w:p>
        <w:p w:rsidR="00F51613" w:rsidRDefault="008B516C">
          <w:pPr>
            <w:pStyle w:val="TOC1"/>
            <w:tabs>
              <w:tab w:val="right" w:leader="dot" w:pos="9350"/>
            </w:tabs>
            <w:rPr>
              <w:rFonts w:asciiTheme="minorHAnsi" w:eastAsiaTheme="minorEastAsia" w:hAnsiTheme="minorHAnsi"/>
              <w:noProof/>
              <w:color w:val="auto"/>
            </w:rPr>
          </w:pPr>
          <w:hyperlink w:anchor="_Toc388024797" w:history="1">
            <w:r w:rsidR="00F51613" w:rsidRPr="00C97C23">
              <w:rPr>
                <w:rStyle w:val="Hyperlink"/>
                <w:noProof/>
              </w:rPr>
              <w:t>7. CHEMICAL AND RADIOLOGICAL AGENTS</w:t>
            </w:r>
            <w:r w:rsidR="00F51613">
              <w:rPr>
                <w:noProof/>
                <w:webHidden/>
              </w:rPr>
              <w:tab/>
            </w:r>
            <w:r w:rsidR="009414F1">
              <w:rPr>
                <w:noProof/>
                <w:webHidden/>
              </w:rPr>
              <w:fldChar w:fldCharType="begin"/>
            </w:r>
            <w:r w:rsidR="00F51613">
              <w:rPr>
                <w:noProof/>
                <w:webHidden/>
              </w:rPr>
              <w:instrText xml:space="preserve"> PAGEREF _Toc388024797 \h </w:instrText>
            </w:r>
            <w:r w:rsidR="009414F1">
              <w:rPr>
                <w:noProof/>
                <w:webHidden/>
              </w:rPr>
            </w:r>
            <w:r w:rsidR="009414F1">
              <w:rPr>
                <w:noProof/>
                <w:webHidden/>
              </w:rPr>
              <w:fldChar w:fldCharType="separate"/>
            </w:r>
            <w:r w:rsidR="00F51613">
              <w:rPr>
                <w:noProof/>
                <w:webHidden/>
              </w:rPr>
              <w:t>26</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799" w:history="1">
            <w:r w:rsidR="00F51613" w:rsidRPr="00C97C23">
              <w:rPr>
                <w:rStyle w:val="Hyperlink"/>
                <w:noProof/>
              </w:rPr>
              <w:t>7.1.</w:t>
            </w:r>
            <w:r w:rsidR="00F51613">
              <w:rPr>
                <w:rFonts w:asciiTheme="minorHAnsi" w:eastAsiaTheme="minorEastAsia" w:hAnsiTheme="minorHAnsi"/>
                <w:noProof/>
                <w:color w:val="auto"/>
              </w:rPr>
              <w:tab/>
            </w:r>
            <w:r w:rsidR="00F51613" w:rsidRPr="00C97C23">
              <w:rPr>
                <w:rStyle w:val="Hyperlink"/>
                <w:noProof/>
              </w:rPr>
              <w:t>General Requirements.</w:t>
            </w:r>
            <w:r w:rsidR="00F51613">
              <w:rPr>
                <w:noProof/>
                <w:webHidden/>
              </w:rPr>
              <w:tab/>
            </w:r>
            <w:r w:rsidR="009414F1">
              <w:rPr>
                <w:noProof/>
                <w:webHidden/>
              </w:rPr>
              <w:fldChar w:fldCharType="begin"/>
            </w:r>
            <w:r w:rsidR="00F51613">
              <w:rPr>
                <w:noProof/>
                <w:webHidden/>
              </w:rPr>
              <w:instrText xml:space="preserve"> PAGEREF _Toc388024799 \h </w:instrText>
            </w:r>
            <w:r w:rsidR="009414F1">
              <w:rPr>
                <w:noProof/>
                <w:webHidden/>
              </w:rPr>
            </w:r>
            <w:r w:rsidR="009414F1">
              <w:rPr>
                <w:noProof/>
                <w:webHidden/>
              </w:rPr>
              <w:fldChar w:fldCharType="separate"/>
            </w:r>
            <w:r w:rsidR="00F51613">
              <w:rPr>
                <w:noProof/>
                <w:webHidden/>
              </w:rPr>
              <w:t>26</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00" w:history="1">
            <w:r w:rsidR="00F51613" w:rsidRPr="00C97C23">
              <w:rPr>
                <w:rStyle w:val="Hyperlink"/>
                <w:noProof/>
              </w:rPr>
              <w:t>7.2.</w:t>
            </w:r>
            <w:r w:rsidR="00F51613">
              <w:rPr>
                <w:rFonts w:asciiTheme="minorHAnsi" w:eastAsiaTheme="minorEastAsia" w:hAnsiTheme="minorHAnsi"/>
                <w:noProof/>
                <w:color w:val="auto"/>
              </w:rPr>
              <w:tab/>
            </w:r>
            <w:r w:rsidR="00F51613" w:rsidRPr="00C97C23">
              <w:rPr>
                <w:rStyle w:val="Hyperlink"/>
                <w:noProof/>
              </w:rPr>
              <w:t>Lead-Based Paint.</w:t>
            </w:r>
            <w:r w:rsidR="00F51613">
              <w:rPr>
                <w:noProof/>
                <w:webHidden/>
              </w:rPr>
              <w:tab/>
            </w:r>
            <w:r w:rsidR="009414F1">
              <w:rPr>
                <w:noProof/>
                <w:webHidden/>
              </w:rPr>
              <w:fldChar w:fldCharType="begin"/>
            </w:r>
            <w:r w:rsidR="00F51613">
              <w:rPr>
                <w:noProof/>
                <w:webHidden/>
              </w:rPr>
              <w:instrText xml:space="preserve"> PAGEREF _Toc388024800 \h </w:instrText>
            </w:r>
            <w:r w:rsidR="009414F1">
              <w:rPr>
                <w:noProof/>
                <w:webHidden/>
              </w:rPr>
            </w:r>
            <w:r w:rsidR="009414F1">
              <w:rPr>
                <w:noProof/>
                <w:webHidden/>
              </w:rPr>
              <w:fldChar w:fldCharType="separate"/>
            </w:r>
            <w:r w:rsidR="00F51613">
              <w:rPr>
                <w:noProof/>
                <w:webHidden/>
              </w:rPr>
              <w:t>26</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01" w:history="1">
            <w:r w:rsidR="00F51613" w:rsidRPr="00C97C23">
              <w:rPr>
                <w:rStyle w:val="Hyperlink"/>
                <w:noProof/>
              </w:rPr>
              <w:t>7.3.</w:t>
            </w:r>
            <w:r w:rsidR="00F51613">
              <w:rPr>
                <w:rFonts w:asciiTheme="minorHAnsi" w:eastAsiaTheme="minorEastAsia" w:hAnsiTheme="minorHAnsi"/>
                <w:noProof/>
                <w:color w:val="auto"/>
              </w:rPr>
              <w:tab/>
            </w:r>
            <w:r w:rsidR="00F51613" w:rsidRPr="00C97C23">
              <w:rPr>
                <w:rStyle w:val="Hyperlink"/>
                <w:noProof/>
              </w:rPr>
              <w:t>Asbestos.</w:t>
            </w:r>
            <w:r w:rsidR="00F51613">
              <w:rPr>
                <w:noProof/>
                <w:webHidden/>
              </w:rPr>
              <w:tab/>
            </w:r>
            <w:r w:rsidR="009414F1">
              <w:rPr>
                <w:noProof/>
                <w:webHidden/>
              </w:rPr>
              <w:fldChar w:fldCharType="begin"/>
            </w:r>
            <w:r w:rsidR="00F51613">
              <w:rPr>
                <w:noProof/>
                <w:webHidden/>
              </w:rPr>
              <w:instrText xml:space="preserve"> PAGEREF _Toc388024801 \h </w:instrText>
            </w:r>
            <w:r w:rsidR="009414F1">
              <w:rPr>
                <w:noProof/>
                <w:webHidden/>
              </w:rPr>
            </w:r>
            <w:r w:rsidR="009414F1">
              <w:rPr>
                <w:noProof/>
                <w:webHidden/>
              </w:rPr>
              <w:fldChar w:fldCharType="separate"/>
            </w:r>
            <w:r w:rsidR="00F51613">
              <w:rPr>
                <w:noProof/>
                <w:webHidden/>
              </w:rPr>
              <w:t>27</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02" w:history="1">
            <w:r w:rsidR="00F51613" w:rsidRPr="00C97C23">
              <w:rPr>
                <w:rStyle w:val="Hyperlink"/>
                <w:noProof/>
              </w:rPr>
              <w:t>7.4.</w:t>
            </w:r>
            <w:r w:rsidR="00F51613">
              <w:rPr>
                <w:rFonts w:asciiTheme="minorHAnsi" w:eastAsiaTheme="minorEastAsia" w:hAnsiTheme="minorHAnsi"/>
                <w:noProof/>
                <w:color w:val="auto"/>
              </w:rPr>
              <w:tab/>
            </w:r>
            <w:r w:rsidR="00F51613" w:rsidRPr="00C97C23">
              <w:rPr>
                <w:rStyle w:val="Hyperlink"/>
                <w:noProof/>
              </w:rPr>
              <w:t>Toxic Substances in Manufactured Building Materials.</w:t>
            </w:r>
            <w:r w:rsidR="00F51613">
              <w:rPr>
                <w:noProof/>
                <w:webHidden/>
              </w:rPr>
              <w:tab/>
            </w:r>
            <w:r w:rsidR="009414F1">
              <w:rPr>
                <w:noProof/>
                <w:webHidden/>
              </w:rPr>
              <w:fldChar w:fldCharType="begin"/>
            </w:r>
            <w:r w:rsidR="00F51613">
              <w:rPr>
                <w:noProof/>
                <w:webHidden/>
              </w:rPr>
              <w:instrText xml:space="preserve"> PAGEREF _Toc388024802 \h </w:instrText>
            </w:r>
            <w:r w:rsidR="009414F1">
              <w:rPr>
                <w:noProof/>
                <w:webHidden/>
              </w:rPr>
            </w:r>
            <w:r w:rsidR="009414F1">
              <w:rPr>
                <w:noProof/>
                <w:webHidden/>
              </w:rPr>
              <w:fldChar w:fldCharType="separate"/>
            </w:r>
            <w:r w:rsidR="00F51613">
              <w:rPr>
                <w:noProof/>
                <w:webHidden/>
              </w:rPr>
              <w:t>27</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03" w:history="1">
            <w:r w:rsidR="00F51613" w:rsidRPr="00C97C23">
              <w:rPr>
                <w:rStyle w:val="Hyperlink"/>
                <w:noProof/>
              </w:rPr>
              <w:t>7.5.</w:t>
            </w:r>
            <w:r w:rsidR="00F51613">
              <w:rPr>
                <w:rFonts w:asciiTheme="minorHAnsi" w:eastAsiaTheme="minorEastAsia" w:hAnsiTheme="minorHAnsi"/>
                <w:noProof/>
                <w:color w:val="auto"/>
              </w:rPr>
              <w:tab/>
            </w:r>
            <w:r w:rsidR="00F51613" w:rsidRPr="00C97C23">
              <w:rPr>
                <w:rStyle w:val="Hyperlink"/>
                <w:noProof/>
              </w:rPr>
              <w:t>Radon.</w:t>
            </w:r>
            <w:r w:rsidR="00F51613">
              <w:rPr>
                <w:noProof/>
                <w:webHidden/>
              </w:rPr>
              <w:tab/>
            </w:r>
            <w:r w:rsidR="009414F1">
              <w:rPr>
                <w:noProof/>
                <w:webHidden/>
              </w:rPr>
              <w:fldChar w:fldCharType="begin"/>
            </w:r>
            <w:r w:rsidR="00F51613">
              <w:rPr>
                <w:noProof/>
                <w:webHidden/>
              </w:rPr>
              <w:instrText xml:space="preserve"> PAGEREF _Toc388024803 \h </w:instrText>
            </w:r>
            <w:r w:rsidR="009414F1">
              <w:rPr>
                <w:noProof/>
                <w:webHidden/>
              </w:rPr>
            </w:r>
            <w:r w:rsidR="009414F1">
              <w:rPr>
                <w:noProof/>
                <w:webHidden/>
              </w:rPr>
              <w:fldChar w:fldCharType="separate"/>
            </w:r>
            <w:r w:rsidR="00F51613">
              <w:rPr>
                <w:noProof/>
                <w:webHidden/>
              </w:rPr>
              <w:t>28</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04" w:history="1">
            <w:r w:rsidR="00F51613" w:rsidRPr="00C97C23">
              <w:rPr>
                <w:rStyle w:val="Hyperlink"/>
                <w:noProof/>
              </w:rPr>
              <w:t>7.6.</w:t>
            </w:r>
            <w:r w:rsidR="00F51613">
              <w:rPr>
                <w:rFonts w:asciiTheme="minorHAnsi" w:eastAsiaTheme="minorEastAsia" w:hAnsiTheme="minorHAnsi"/>
                <w:noProof/>
                <w:color w:val="auto"/>
              </w:rPr>
              <w:tab/>
            </w:r>
            <w:r w:rsidR="00F51613" w:rsidRPr="00C97C23">
              <w:rPr>
                <w:rStyle w:val="Hyperlink"/>
                <w:noProof/>
              </w:rPr>
              <w:t>Pesticides.</w:t>
            </w:r>
            <w:r w:rsidR="00F51613">
              <w:rPr>
                <w:noProof/>
                <w:webHidden/>
              </w:rPr>
              <w:tab/>
            </w:r>
            <w:r w:rsidR="009414F1">
              <w:rPr>
                <w:noProof/>
                <w:webHidden/>
              </w:rPr>
              <w:fldChar w:fldCharType="begin"/>
            </w:r>
            <w:r w:rsidR="00F51613">
              <w:rPr>
                <w:noProof/>
                <w:webHidden/>
              </w:rPr>
              <w:instrText xml:space="preserve"> PAGEREF _Toc388024804 \h </w:instrText>
            </w:r>
            <w:r w:rsidR="009414F1">
              <w:rPr>
                <w:noProof/>
                <w:webHidden/>
              </w:rPr>
            </w:r>
            <w:r w:rsidR="009414F1">
              <w:rPr>
                <w:noProof/>
                <w:webHidden/>
              </w:rPr>
              <w:fldChar w:fldCharType="separate"/>
            </w:r>
            <w:r w:rsidR="00F51613">
              <w:rPr>
                <w:noProof/>
                <w:webHidden/>
              </w:rPr>
              <w:t>28</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05" w:history="1">
            <w:r w:rsidR="00F51613" w:rsidRPr="00C97C23">
              <w:rPr>
                <w:rStyle w:val="Hyperlink"/>
                <w:noProof/>
              </w:rPr>
              <w:t>7.7.</w:t>
            </w:r>
            <w:r w:rsidR="00F51613">
              <w:rPr>
                <w:rFonts w:asciiTheme="minorHAnsi" w:eastAsiaTheme="minorEastAsia" w:hAnsiTheme="minorHAnsi"/>
                <w:noProof/>
                <w:color w:val="auto"/>
              </w:rPr>
              <w:tab/>
            </w:r>
            <w:r w:rsidR="00F51613" w:rsidRPr="00C97C23">
              <w:rPr>
                <w:rStyle w:val="Hyperlink"/>
                <w:noProof/>
              </w:rPr>
              <w:t>Methamphetamine.</w:t>
            </w:r>
            <w:r w:rsidR="00F51613">
              <w:rPr>
                <w:noProof/>
                <w:webHidden/>
              </w:rPr>
              <w:tab/>
            </w:r>
            <w:r w:rsidR="009414F1">
              <w:rPr>
                <w:noProof/>
                <w:webHidden/>
              </w:rPr>
              <w:fldChar w:fldCharType="begin"/>
            </w:r>
            <w:r w:rsidR="00F51613">
              <w:rPr>
                <w:noProof/>
                <w:webHidden/>
              </w:rPr>
              <w:instrText xml:space="preserve"> PAGEREF _Toc388024805 \h </w:instrText>
            </w:r>
            <w:r w:rsidR="009414F1">
              <w:rPr>
                <w:noProof/>
                <w:webHidden/>
              </w:rPr>
            </w:r>
            <w:r w:rsidR="009414F1">
              <w:rPr>
                <w:noProof/>
                <w:webHidden/>
              </w:rPr>
              <w:fldChar w:fldCharType="separate"/>
            </w:r>
            <w:r w:rsidR="00F51613">
              <w:rPr>
                <w:noProof/>
                <w:webHidden/>
              </w:rPr>
              <w:t>28</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06" w:history="1">
            <w:r w:rsidR="00F51613" w:rsidRPr="00C97C23">
              <w:rPr>
                <w:rStyle w:val="Hyperlink"/>
                <w:noProof/>
              </w:rPr>
              <w:t>7.8.</w:t>
            </w:r>
            <w:r w:rsidR="00F51613">
              <w:rPr>
                <w:rFonts w:asciiTheme="minorHAnsi" w:eastAsiaTheme="minorEastAsia" w:hAnsiTheme="minorHAnsi"/>
                <w:noProof/>
                <w:color w:val="auto"/>
              </w:rPr>
              <w:tab/>
            </w:r>
            <w:r w:rsidR="00F51613" w:rsidRPr="00C97C23">
              <w:rPr>
                <w:rStyle w:val="Hyperlink"/>
                <w:noProof/>
              </w:rPr>
              <w:t>Smoke in Multifamily Housing.</w:t>
            </w:r>
            <w:r w:rsidR="00F51613">
              <w:rPr>
                <w:noProof/>
                <w:webHidden/>
              </w:rPr>
              <w:tab/>
            </w:r>
            <w:r w:rsidR="009414F1">
              <w:rPr>
                <w:noProof/>
                <w:webHidden/>
              </w:rPr>
              <w:fldChar w:fldCharType="begin"/>
            </w:r>
            <w:r w:rsidR="00F51613">
              <w:rPr>
                <w:noProof/>
                <w:webHidden/>
              </w:rPr>
              <w:instrText xml:space="preserve"> PAGEREF _Toc388024806 \h </w:instrText>
            </w:r>
            <w:r w:rsidR="009414F1">
              <w:rPr>
                <w:noProof/>
                <w:webHidden/>
              </w:rPr>
            </w:r>
            <w:r w:rsidR="009414F1">
              <w:rPr>
                <w:noProof/>
                <w:webHidden/>
              </w:rPr>
              <w:fldChar w:fldCharType="separate"/>
            </w:r>
            <w:r w:rsidR="00F51613">
              <w:rPr>
                <w:noProof/>
                <w:webHidden/>
              </w:rPr>
              <w:t>28</w:t>
            </w:r>
            <w:r w:rsidR="009414F1">
              <w:rPr>
                <w:noProof/>
                <w:webHidden/>
              </w:rPr>
              <w:fldChar w:fldCharType="end"/>
            </w:r>
          </w:hyperlink>
        </w:p>
        <w:p w:rsidR="00F51613" w:rsidRDefault="008B516C">
          <w:pPr>
            <w:pStyle w:val="TOC1"/>
            <w:tabs>
              <w:tab w:val="right" w:leader="dot" w:pos="9350"/>
            </w:tabs>
            <w:rPr>
              <w:rFonts w:asciiTheme="minorHAnsi" w:eastAsiaTheme="minorEastAsia" w:hAnsiTheme="minorHAnsi"/>
              <w:noProof/>
              <w:color w:val="auto"/>
            </w:rPr>
          </w:pPr>
          <w:hyperlink w:anchor="_Toc388024807" w:history="1">
            <w:r w:rsidR="00F51613" w:rsidRPr="00C97C23">
              <w:rPr>
                <w:rStyle w:val="Hyperlink"/>
                <w:noProof/>
              </w:rPr>
              <w:t>DEFINITIONS</w:t>
            </w:r>
            <w:r w:rsidR="00F51613">
              <w:rPr>
                <w:noProof/>
                <w:webHidden/>
              </w:rPr>
              <w:tab/>
            </w:r>
            <w:r w:rsidR="009414F1">
              <w:rPr>
                <w:noProof/>
                <w:webHidden/>
              </w:rPr>
              <w:fldChar w:fldCharType="begin"/>
            </w:r>
            <w:r w:rsidR="00F51613">
              <w:rPr>
                <w:noProof/>
                <w:webHidden/>
              </w:rPr>
              <w:instrText xml:space="preserve"> PAGEREF _Toc388024807 \h </w:instrText>
            </w:r>
            <w:r w:rsidR="009414F1">
              <w:rPr>
                <w:noProof/>
                <w:webHidden/>
              </w:rPr>
            </w:r>
            <w:r w:rsidR="009414F1">
              <w:rPr>
                <w:noProof/>
                <w:webHidden/>
              </w:rPr>
              <w:fldChar w:fldCharType="separate"/>
            </w:r>
            <w:r w:rsidR="00F51613">
              <w:rPr>
                <w:noProof/>
                <w:webHidden/>
              </w:rPr>
              <w:t>30</w:t>
            </w:r>
            <w:r w:rsidR="009414F1">
              <w:rPr>
                <w:noProof/>
                <w:webHidden/>
              </w:rPr>
              <w:fldChar w:fldCharType="end"/>
            </w:r>
          </w:hyperlink>
        </w:p>
        <w:p w:rsidR="00F51613" w:rsidRDefault="008B516C">
          <w:pPr>
            <w:pStyle w:val="TOC1"/>
            <w:tabs>
              <w:tab w:val="right" w:leader="dot" w:pos="9350"/>
            </w:tabs>
            <w:rPr>
              <w:rFonts w:asciiTheme="minorHAnsi" w:eastAsiaTheme="minorEastAsia" w:hAnsiTheme="minorHAnsi"/>
              <w:noProof/>
              <w:color w:val="auto"/>
            </w:rPr>
          </w:pPr>
          <w:hyperlink w:anchor="_Toc388024808" w:history="1">
            <w:r w:rsidR="00F51613" w:rsidRPr="00C97C23">
              <w:rPr>
                <w:rStyle w:val="Hyperlink"/>
                <w:noProof/>
              </w:rPr>
              <w:t>ANNOTATED STANDARD: REQUIREMENTS AND STRETCH PROVISIONS WITH RATIONALES, REFERENCES, AND RESOURCES</w:t>
            </w:r>
            <w:r w:rsidR="00F51613">
              <w:rPr>
                <w:noProof/>
                <w:webHidden/>
              </w:rPr>
              <w:tab/>
            </w:r>
            <w:r w:rsidR="009414F1">
              <w:rPr>
                <w:noProof/>
                <w:webHidden/>
              </w:rPr>
              <w:fldChar w:fldCharType="begin"/>
            </w:r>
            <w:r w:rsidR="00F51613">
              <w:rPr>
                <w:noProof/>
                <w:webHidden/>
              </w:rPr>
              <w:instrText xml:space="preserve"> PAGEREF _Toc388024808 \h </w:instrText>
            </w:r>
            <w:r w:rsidR="009414F1">
              <w:rPr>
                <w:noProof/>
                <w:webHidden/>
              </w:rPr>
            </w:r>
            <w:r w:rsidR="009414F1">
              <w:rPr>
                <w:noProof/>
                <w:webHidden/>
              </w:rPr>
              <w:fldChar w:fldCharType="separate"/>
            </w:r>
            <w:r w:rsidR="00F51613">
              <w:rPr>
                <w:noProof/>
                <w:webHidden/>
              </w:rPr>
              <w:t>36</w:t>
            </w:r>
            <w:r w:rsidR="009414F1">
              <w:rPr>
                <w:noProof/>
                <w:webHidden/>
              </w:rPr>
              <w:fldChar w:fldCharType="end"/>
            </w:r>
          </w:hyperlink>
        </w:p>
        <w:p w:rsidR="00F51613" w:rsidRDefault="008B516C">
          <w:pPr>
            <w:pStyle w:val="TOC1"/>
            <w:tabs>
              <w:tab w:val="right" w:leader="dot" w:pos="9350"/>
            </w:tabs>
            <w:rPr>
              <w:rFonts w:asciiTheme="minorHAnsi" w:eastAsiaTheme="minorEastAsia" w:hAnsiTheme="minorHAnsi"/>
              <w:noProof/>
              <w:color w:val="auto"/>
            </w:rPr>
          </w:pPr>
          <w:hyperlink w:anchor="_Toc388024809" w:history="1">
            <w:r w:rsidR="00F51613" w:rsidRPr="00C97C23">
              <w:rPr>
                <w:rStyle w:val="Hyperlink"/>
                <w:noProof/>
              </w:rPr>
              <w:t>1. DUTIES</w:t>
            </w:r>
            <w:r w:rsidR="00F51613" w:rsidRPr="00C97C23">
              <w:rPr>
                <w:rStyle w:val="Hyperlink"/>
                <w:noProof/>
                <w:spacing w:val="15"/>
              </w:rPr>
              <w:t xml:space="preserve"> </w:t>
            </w:r>
            <w:r w:rsidR="00F51613" w:rsidRPr="00C97C23">
              <w:rPr>
                <w:rStyle w:val="Hyperlink"/>
                <w:noProof/>
                <w:spacing w:val="7"/>
              </w:rPr>
              <w:t>OF</w:t>
            </w:r>
            <w:r w:rsidR="00F51613" w:rsidRPr="00C97C23">
              <w:rPr>
                <w:rStyle w:val="Hyperlink"/>
                <w:noProof/>
                <w:spacing w:val="16"/>
              </w:rPr>
              <w:t xml:space="preserve"> </w:t>
            </w:r>
            <w:r w:rsidR="00F51613" w:rsidRPr="00C97C23">
              <w:rPr>
                <w:rStyle w:val="Hyperlink"/>
                <w:noProof/>
              </w:rPr>
              <w:t>OWNERS</w:t>
            </w:r>
            <w:r w:rsidR="00F51613" w:rsidRPr="00C97C23">
              <w:rPr>
                <w:rStyle w:val="Hyperlink"/>
                <w:noProof/>
                <w:spacing w:val="16"/>
              </w:rPr>
              <w:t xml:space="preserve"> </w:t>
            </w:r>
            <w:r w:rsidR="00F51613" w:rsidRPr="00C97C23">
              <w:rPr>
                <w:rStyle w:val="Hyperlink"/>
                <w:noProof/>
                <w:spacing w:val="10"/>
              </w:rPr>
              <w:t>AND</w:t>
            </w:r>
            <w:r w:rsidR="00F51613" w:rsidRPr="00C97C23">
              <w:rPr>
                <w:rStyle w:val="Hyperlink"/>
                <w:noProof/>
                <w:spacing w:val="15"/>
              </w:rPr>
              <w:t xml:space="preserve"> </w:t>
            </w:r>
            <w:r w:rsidR="00F51613" w:rsidRPr="00C97C23">
              <w:rPr>
                <w:rStyle w:val="Hyperlink"/>
                <w:noProof/>
                <w:spacing w:val="16"/>
              </w:rPr>
              <w:t>OCCUPANTS</w:t>
            </w:r>
            <w:r w:rsidR="00F51613">
              <w:rPr>
                <w:noProof/>
                <w:webHidden/>
              </w:rPr>
              <w:tab/>
            </w:r>
            <w:r w:rsidR="009414F1">
              <w:rPr>
                <w:noProof/>
                <w:webHidden/>
              </w:rPr>
              <w:fldChar w:fldCharType="begin"/>
            </w:r>
            <w:r w:rsidR="00F51613">
              <w:rPr>
                <w:noProof/>
                <w:webHidden/>
              </w:rPr>
              <w:instrText xml:space="preserve"> PAGEREF _Toc388024809 \h </w:instrText>
            </w:r>
            <w:r w:rsidR="009414F1">
              <w:rPr>
                <w:noProof/>
                <w:webHidden/>
              </w:rPr>
            </w:r>
            <w:r w:rsidR="009414F1">
              <w:rPr>
                <w:noProof/>
                <w:webHidden/>
              </w:rPr>
              <w:fldChar w:fldCharType="separate"/>
            </w:r>
            <w:r w:rsidR="00F51613">
              <w:rPr>
                <w:noProof/>
                <w:webHidden/>
              </w:rPr>
              <w:t>36</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10" w:history="1">
            <w:r w:rsidR="00F51613" w:rsidRPr="00C97C23">
              <w:rPr>
                <w:rStyle w:val="Hyperlink"/>
                <w:noProof/>
              </w:rPr>
              <w:t>1.1.</w:t>
            </w:r>
            <w:r w:rsidR="00F51613">
              <w:rPr>
                <w:rFonts w:asciiTheme="minorHAnsi" w:eastAsiaTheme="minorEastAsia" w:hAnsiTheme="minorHAnsi"/>
                <w:noProof/>
                <w:color w:val="auto"/>
              </w:rPr>
              <w:tab/>
            </w:r>
            <w:r w:rsidR="00F51613" w:rsidRPr="00C97C23">
              <w:rPr>
                <w:rStyle w:val="Hyperlink"/>
                <w:noProof/>
              </w:rPr>
              <w:t>Duties</w:t>
            </w:r>
            <w:r w:rsidR="00F51613" w:rsidRPr="00C97C23">
              <w:rPr>
                <w:rStyle w:val="Hyperlink"/>
                <w:noProof/>
                <w:spacing w:val="-25"/>
              </w:rPr>
              <w:t xml:space="preserve"> </w:t>
            </w:r>
            <w:r w:rsidR="00F51613" w:rsidRPr="00C97C23">
              <w:rPr>
                <w:rStyle w:val="Hyperlink"/>
                <w:noProof/>
              </w:rPr>
              <w:t>of</w:t>
            </w:r>
            <w:r w:rsidR="00F51613" w:rsidRPr="00C97C23">
              <w:rPr>
                <w:rStyle w:val="Hyperlink"/>
                <w:noProof/>
                <w:spacing w:val="-25"/>
              </w:rPr>
              <w:t xml:space="preserve"> </w:t>
            </w:r>
            <w:r w:rsidR="00F51613" w:rsidRPr="00C97C23">
              <w:rPr>
                <w:rStyle w:val="Hyperlink"/>
                <w:noProof/>
              </w:rPr>
              <w:t>Owners.</w:t>
            </w:r>
            <w:r w:rsidR="00F51613">
              <w:rPr>
                <w:noProof/>
                <w:webHidden/>
              </w:rPr>
              <w:tab/>
            </w:r>
            <w:r w:rsidR="009414F1">
              <w:rPr>
                <w:noProof/>
                <w:webHidden/>
              </w:rPr>
              <w:fldChar w:fldCharType="begin"/>
            </w:r>
            <w:r w:rsidR="00F51613">
              <w:rPr>
                <w:noProof/>
                <w:webHidden/>
              </w:rPr>
              <w:instrText xml:space="preserve"> PAGEREF _Toc388024810 \h </w:instrText>
            </w:r>
            <w:r w:rsidR="009414F1">
              <w:rPr>
                <w:noProof/>
                <w:webHidden/>
              </w:rPr>
            </w:r>
            <w:r w:rsidR="009414F1">
              <w:rPr>
                <w:noProof/>
                <w:webHidden/>
              </w:rPr>
              <w:fldChar w:fldCharType="separate"/>
            </w:r>
            <w:r w:rsidR="00F51613">
              <w:rPr>
                <w:noProof/>
                <w:webHidden/>
              </w:rPr>
              <w:t>36</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11" w:history="1">
            <w:r w:rsidR="00F51613" w:rsidRPr="00C97C23">
              <w:rPr>
                <w:rStyle w:val="Hyperlink"/>
                <w:noProof/>
                <w:w w:val="99"/>
              </w:rPr>
              <w:t>1.2.</w:t>
            </w:r>
            <w:r w:rsidR="00F51613">
              <w:rPr>
                <w:rFonts w:asciiTheme="minorHAnsi" w:eastAsiaTheme="minorEastAsia" w:hAnsiTheme="minorHAnsi"/>
                <w:noProof/>
                <w:color w:val="auto"/>
              </w:rPr>
              <w:tab/>
            </w:r>
            <w:r w:rsidR="00F51613" w:rsidRPr="00C97C23">
              <w:rPr>
                <w:rStyle w:val="Hyperlink"/>
                <w:noProof/>
              </w:rPr>
              <w:t>Duties of Occupants.</w:t>
            </w:r>
            <w:r w:rsidR="00F51613">
              <w:rPr>
                <w:noProof/>
                <w:webHidden/>
              </w:rPr>
              <w:tab/>
            </w:r>
            <w:r w:rsidR="009414F1">
              <w:rPr>
                <w:noProof/>
                <w:webHidden/>
              </w:rPr>
              <w:fldChar w:fldCharType="begin"/>
            </w:r>
            <w:r w:rsidR="00F51613">
              <w:rPr>
                <w:noProof/>
                <w:webHidden/>
              </w:rPr>
              <w:instrText xml:space="preserve"> PAGEREF _Toc388024811 \h </w:instrText>
            </w:r>
            <w:r w:rsidR="009414F1">
              <w:rPr>
                <w:noProof/>
                <w:webHidden/>
              </w:rPr>
            </w:r>
            <w:r w:rsidR="009414F1">
              <w:rPr>
                <w:noProof/>
                <w:webHidden/>
              </w:rPr>
              <w:fldChar w:fldCharType="separate"/>
            </w:r>
            <w:r w:rsidR="00F51613">
              <w:rPr>
                <w:noProof/>
                <w:webHidden/>
              </w:rPr>
              <w:t>36</w:t>
            </w:r>
            <w:r w:rsidR="009414F1">
              <w:rPr>
                <w:noProof/>
                <w:webHidden/>
              </w:rPr>
              <w:fldChar w:fldCharType="end"/>
            </w:r>
          </w:hyperlink>
        </w:p>
        <w:p w:rsidR="00F51613" w:rsidRDefault="008B516C">
          <w:pPr>
            <w:pStyle w:val="TOC1"/>
            <w:tabs>
              <w:tab w:val="right" w:leader="dot" w:pos="9350"/>
            </w:tabs>
            <w:rPr>
              <w:rFonts w:asciiTheme="minorHAnsi" w:eastAsiaTheme="minorEastAsia" w:hAnsiTheme="minorHAnsi"/>
              <w:noProof/>
              <w:color w:val="auto"/>
            </w:rPr>
          </w:pPr>
          <w:hyperlink w:anchor="_Toc388024812" w:history="1">
            <w:r w:rsidR="00F51613" w:rsidRPr="00C97C23">
              <w:rPr>
                <w:rStyle w:val="Hyperlink"/>
                <w:noProof/>
              </w:rPr>
              <w:t>2. STRUCTURE, FACILITIES, PLUMBING, AND SPACE REQUIREMENTS</w:t>
            </w:r>
            <w:r w:rsidR="00F51613">
              <w:rPr>
                <w:noProof/>
                <w:webHidden/>
              </w:rPr>
              <w:tab/>
            </w:r>
            <w:r w:rsidR="009414F1">
              <w:rPr>
                <w:noProof/>
                <w:webHidden/>
              </w:rPr>
              <w:fldChar w:fldCharType="begin"/>
            </w:r>
            <w:r w:rsidR="00F51613">
              <w:rPr>
                <w:noProof/>
                <w:webHidden/>
              </w:rPr>
              <w:instrText xml:space="preserve"> PAGEREF _Toc388024812 \h </w:instrText>
            </w:r>
            <w:r w:rsidR="009414F1">
              <w:rPr>
                <w:noProof/>
                <w:webHidden/>
              </w:rPr>
            </w:r>
            <w:r w:rsidR="009414F1">
              <w:rPr>
                <w:noProof/>
                <w:webHidden/>
              </w:rPr>
              <w:fldChar w:fldCharType="separate"/>
            </w:r>
            <w:r w:rsidR="00F51613">
              <w:rPr>
                <w:noProof/>
                <w:webHidden/>
              </w:rPr>
              <w:t>37</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13" w:history="1">
            <w:r w:rsidR="00F51613" w:rsidRPr="00C97C23">
              <w:rPr>
                <w:rStyle w:val="Hyperlink"/>
                <w:noProof/>
              </w:rPr>
              <w:t>2.1.</w:t>
            </w:r>
            <w:r w:rsidR="00F51613">
              <w:rPr>
                <w:rFonts w:asciiTheme="minorHAnsi" w:eastAsiaTheme="minorEastAsia" w:hAnsiTheme="minorHAnsi"/>
                <w:noProof/>
                <w:color w:val="auto"/>
              </w:rPr>
              <w:tab/>
            </w:r>
            <w:r w:rsidR="00F51613" w:rsidRPr="00C97C23">
              <w:rPr>
                <w:rStyle w:val="Hyperlink"/>
                <w:noProof/>
              </w:rPr>
              <w:t>Structure.</w:t>
            </w:r>
            <w:r w:rsidR="00F51613">
              <w:rPr>
                <w:noProof/>
                <w:webHidden/>
              </w:rPr>
              <w:tab/>
            </w:r>
            <w:r w:rsidR="009414F1">
              <w:rPr>
                <w:noProof/>
                <w:webHidden/>
              </w:rPr>
              <w:fldChar w:fldCharType="begin"/>
            </w:r>
            <w:r w:rsidR="00F51613">
              <w:rPr>
                <w:noProof/>
                <w:webHidden/>
              </w:rPr>
              <w:instrText xml:space="preserve"> PAGEREF _Toc388024813 \h </w:instrText>
            </w:r>
            <w:r w:rsidR="009414F1">
              <w:rPr>
                <w:noProof/>
                <w:webHidden/>
              </w:rPr>
            </w:r>
            <w:r w:rsidR="009414F1">
              <w:rPr>
                <w:noProof/>
                <w:webHidden/>
              </w:rPr>
              <w:fldChar w:fldCharType="separate"/>
            </w:r>
            <w:r w:rsidR="00F51613">
              <w:rPr>
                <w:noProof/>
                <w:webHidden/>
              </w:rPr>
              <w:t>37</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14" w:history="1">
            <w:r w:rsidR="00F51613" w:rsidRPr="00C97C23">
              <w:rPr>
                <w:rStyle w:val="Hyperlink"/>
                <w:noProof/>
              </w:rPr>
              <w:t>2.2.</w:t>
            </w:r>
            <w:r w:rsidR="00F51613">
              <w:rPr>
                <w:rFonts w:asciiTheme="minorHAnsi" w:eastAsiaTheme="minorEastAsia" w:hAnsiTheme="minorHAnsi"/>
                <w:noProof/>
                <w:color w:val="auto"/>
              </w:rPr>
              <w:tab/>
            </w:r>
            <w:r w:rsidR="00F51613" w:rsidRPr="00C97C23">
              <w:rPr>
                <w:rStyle w:val="Hyperlink"/>
                <w:noProof/>
              </w:rPr>
              <w:t>Facilities.</w:t>
            </w:r>
            <w:r w:rsidR="00F51613">
              <w:rPr>
                <w:noProof/>
                <w:webHidden/>
              </w:rPr>
              <w:tab/>
            </w:r>
            <w:r w:rsidR="009414F1">
              <w:rPr>
                <w:noProof/>
                <w:webHidden/>
              </w:rPr>
              <w:fldChar w:fldCharType="begin"/>
            </w:r>
            <w:r w:rsidR="00F51613">
              <w:rPr>
                <w:noProof/>
                <w:webHidden/>
              </w:rPr>
              <w:instrText xml:space="preserve"> PAGEREF _Toc388024814 \h </w:instrText>
            </w:r>
            <w:r w:rsidR="009414F1">
              <w:rPr>
                <w:noProof/>
                <w:webHidden/>
              </w:rPr>
            </w:r>
            <w:r w:rsidR="009414F1">
              <w:rPr>
                <w:noProof/>
                <w:webHidden/>
              </w:rPr>
              <w:fldChar w:fldCharType="separate"/>
            </w:r>
            <w:r w:rsidR="00F51613">
              <w:rPr>
                <w:noProof/>
                <w:webHidden/>
              </w:rPr>
              <w:t>37</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15" w:history="1">
            <w:r w:rsidR="00F51613" w:rsidRPr="00C97C23">
              <w:rPr>
                <w:rStyle w:val="Hyperlink"/>
                <w:noProof/>
                <w:w w:val="99"/>
              </w:rPr>
              <w:t>2.3.</w:t>
            </w:r>
            <w:r w:rsidR="00F51613">
              <w:rPr>
                <w:rFonts w:asciiTheme="minorHAnsi" w:eastAsiaTheme="minorEastAsia" w:hAnsiTheme="minorHAnsi"/>
                <w:noProof/>
                <w:color w:val="auto"/>
              </w:rPr>
              <w:tab/>
            </w:r>
            <w:r w:rsidR="00F51613" w:rsidRPr="00C97C23">
              <w:rPr>
                <w:rStyle w:val="Hyperlink"/>
                <w:noProof/>
              </w:rPr>
              <w:t>Plumbing</w:t>
            </w:r>
            <w:r w:rsidR="00F51613" w:rsidRPr="00C97C23">
              <w:rPr>
                <w:rStyle w:val="Hyperlink"/>
                <w:noProof/>
                <w:spacing w:val="-4"/>
              </w:rPr>
              <w:t xml:space="preserve"> </w:t>
            </w:r>
            <w:r w:rsidR="00F51613" w:rsidRPr="00C97C23">
              <w:rPr>
                <w:rStyle w:val="Hyperlink"/>
                <w:noProof/>
              </w:rPr>
              <w:t>System.</w:t>
            </w:r>
            <w:r w:rsidR="00F51613">
              <w:rPr>
                <w:noProof/>
                <w:webHidden/>
              </w:rPr>
              <w:tab/>
            </w:r>
            <w:r w:rsidR="009414F1">
              <w:rPr>
                <w:noProof/>
                <w:webHidden/>
              </w:rPr>
              <w:fldChar w:fldCharType="begin"/>
            </w:r>
            <w:r w:rsidR="00F51613">
              <w:rPr>
                <w:noProof/>
                <w:webHidden/>
              </w:rPr>
              <w:instrText xml:space="preserve"> PAGEREF _Toc388024815 \h </w:instrText>
            </w:r>
            <w:r w:rsidR="009414F1">
              <w:rPr>
                <w:noProof/>
                <w:webHidden/>
              </w:rPr>
            </w:r>
            <w:r w:rsidR="009414F1">
              <w:rPr>
                <w:noProof/>
                <w:webHidden/>
              </w:rPr>
              <w:fldChar w:fldCharType="separate"/>
            </w:r>
            <w:r w:rsidR="00F51613">
              <w:rPr>
                <w:noProof/>
                <w:webHidden/>
              </w:rPr>
              <w:t>38</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16" w:history="1">
            <w:r w:rsidR="00F51613" w:rsidRPr="00C97C23">
              <w:rPr>
                <w:rStyle w:val="Hyperlink"/>
                <w:noProof/>
                <w:w w:val="99"/>
              </w:rPr>
              <w:t>2.4.</w:t>
            </w:r>
            <w:r w:rsidR="00F51613">
              <w:rPr>
                <w:rFonts w:asciiTheme="minorHAnsi" w:eastAsiaTheme="minorEastAsia" w:hAnsiTheme="minorHAnsi"/>
                <w:noProof/>
                <w:color w:val="auto"/>
              </w:rPr>
              <w:tab/>
            </w:r>
            <w:r w:rsidR="00F51613" w:rsidRPr="00C97C23">
              <w:rPr>
                <w:rStyle w:val="Hyperlink"/>
                <w:noProof/>
              </w:rPr>
              <w:t>Kitchen.</w:t>
            </w:r>
            <w:r w:rsidR="00F51613">
              <w:rPr>
                <w:noProof/>
                <w:webHidden/>
              </w:rPr>
              <w:tab/>
            </w:r>
            <w:r w:rsidR="009414F1">
              <w:rPr>
                <w:noProof/>
                <w:webHidden/>
              </w:rPr>
              <w:fldChar w:fldCharType="begin"/>
            </w:r>
            <w:r w:rsidR="00F51613">
              <w:rPr>
                <w:noProof/>
                <w:webHidden/>
              </w:rPr>
              <w:instrText xml:space="preserve"> PAGEREF _Toc388024816 \h </w:instrText>
            </w:r>
            <w:r w:rsidR="009414F1">
              <w:rPr>
                <w:noProof/>
                <w:webHidden/>
              </w:rPr>
            </w:r>
            <w:r w:rsidR="009414F1">
              <w:rPr>
                <w:noProof/>
                <w:webHidden/>
              </w:rPr>
              <w:fldChar w:fldCharType="separate"/>
            </w:r>
            <w:r w:rsidR="00F51613">
              <w:rPr>
                <w:noProof/>
                <w:webHidden/>
              </w:rPr>
              <w:t>40</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17" w:history="1">
            <w:r w:rsidR="00F51613" w:rsidRPr="00C97C23">
              <w:rPr>
                <w:rStyle w:val="Hyperlink"/>
                <w:noProof/>
                <w:w w:val="99"/>
              </w:rPr>
              <w:t>2.5.</w:t>
            </w:r>
            <w:r w:rsidR="00F51613">
              <w:rPr>
                <w:rFonts w:asciiTheme="minorHAnsi" w:eastAsiaTheme="minorEastAsia" w:hAnsiTheme="minorHAnsi"/>
                <w:noProof/>
                <w:color w:val="auto"/>
              </w:rPr>
              <w:tab/>
            </w:r>
            <w:r w:rsidR="00F51613" w:rsidRPr="00C97C23">
              <w:rPr>
                <w:rStyle w:val="Hyperlink"/>
                <w:noProof/>
              </w:rPr>
              <w:t>Bathroom.</w:t>
            </w:r>
            <w:r w:rsidR="00F51613">
              <w:rPr>
                <w:noProof/>
                <w:webHidden/>
              </w:rPr>
              <w:tab/>
            </w:r>
            <w:r w:rsidR="009414F1">
              <w:rPr>
                <w:noProof/>
                <w:webHidden/>
              </w:rPr>
              <w:fldChar w:fldCharType="begin"/>
            </w:r>
            <w:r w:rsidR="00F51613">
              <w:rPr>
                <w:noProof/>
                <w:webHidden/>
              </w:rPr>
              <w:instrText xml:space="preserve"> PAGEREF _Toc388024817 \h </w:instrText>
            </w:r>
            <w:r w:rsidR="009414F1">
              <w:rPr>
                <w:noProof/>
                <w:webHidden/>
              </w:rPr>
            </w:r>
            <w:r w:rsidR="009414F1">
              <w:rPr>
                <w:noProof/>
                <w:webHidden/>
              </w:rPr>
              <w:fldChar w:fldCharType="separate"/>
            </w:r>
            <w:r w:rsidR="00F51613">
              <w:rPr>
                <w:noProof/>
                <w:webHidden/>
              </w:rPr>
              <w:t>41</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18" w:history="1">
            <w:r w:rsidR="00F51613" w:rsidRPr="00C97C23">
              <w:rPr>
                <w:rStyle w:val="Hyperlink"/>
                <w:noProof/>
                <w:w w:val="99"/>
              </w:rPr>
              <w:t>2.6.</w:t>
            </w:r>
            <w:r w:rsidR="00F51613">
              <w:rPr>
                <w:rFonts w:asciiTheme="minorHAnsi" w:eastAsiaTheme="minorEastAsia" w:hAnsiTheme="minorHAnsi"/>
                <w:noProof/>
                <w:color w:val="auto"/>
              </w:rPr>
              <w:tab/>
            </w:r>
            <w:r w:rsidR="00F51613" w:rsidRPr="00C97C23">
              <w:rPr>
                <w:rStyle w:val="Hyperlink"/>
                <w:noProof/>
              </w:rPr>
              <w:t>Minimum</w:t>
            </w:r>
            <w:r w:rsidR="00F51613" w:rsidRPr="00C97C23">
              <w:rPr>
                <w:rStyle w:val="Hyperlink"/>
                <w:noProof/>
                <w:spacing w:val="33"/>
              </w:rPr>
              <w:t xml:space="preserve"> </w:t>
            </w:r>
            <w:r w:rsidR="00F51613" w:rsidRPr="00C97C23">
              <w:rPr>
                <w:rStyle w:val="Hyperlink"/>
                <w:noProof/>
              </w:rPr>
              <w:t>Space.</w:t>
            </w:r>
            <w:r w:rsidR="00F51613">
              <w:rPr>
                <w:noProof/>
                <w:webHidden/>
              </w:rPr>
              <w:tab/>
            </w:r>
            <w:r w:rsidR="009414F1">
              <w:rPr>
                <w:noProof/>
                <w:webHidden/>
              </w:rPr>
              <w:fldChar w:fldCharType="begin"/>
            </w:r>
            <w:r w:rsidR="00F51613">
              <w:rPr>
                <w:noProof/>
                <w:webHidden/>
              </w:rPr>
              <w:instrText xml:space="preserve"> PAGEREF _Toc388024818 \h </w:instrText>
            </w:r>
            <w:r w:rsidR="009414F1">
              <w:rPr>
                <w:noProof/>
                <w:webHidden/>
              </w:rPr>
            </w:r>
            <w:r w:rsidR="009414F1">
              <w:rPr>
                <w:noProof/>
                <w:webHidden/>
              </w:rPr>
              <w:fldChar w:fldCharType="separate"/>
            </w:r>
            <w:r w:rsidR="00F51613">
              <w:rPr>
                <w:noProof/>
                <w:webHidden/>
              </w:rPr>
              <w:t>43</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19" w:history="1">
            <w:r w:rsidR="00F51613" w:rsidRPr="00C97C23">
              <w:rPr>
                <w:rStyle w:val="Hyperlink"/>
                <w:noProof/>
                <w:w w:val="99"/>
              </w:rPr>
              <w:t>2.7.</w:t>
            </w:r>
            <w:r w:rsidR="00F51613">
              <w:rPr>
                <w:rFonts w:asciiTheme="minorHAnsi" w:eastAsiaTheme="minorEastAsia" w:hAnsiTheme="minorHAnsi"/>
                <w:noProof/>
                <w:color w:val="auto"/>
              </w:rPr>
              <w:tab/>
            </w:r>
            <w:r w:rsidR="00F51613" w:rsidRPr="00C97C23">
              <w:rPr>
                <w:rStyle w:val="Hyperlink"/>
                <w:noProof/>
              </w:rPr>
              <w:t>Floors and Floor Coverings.</w:t>
            </w:r>
            <w:r w:rsidR="00F51613">
              <w:rPr>
                <w:noProof/>
                <w:webHidden/>
              </w:rPr>
              <w:tab/>
            </w:r>
            <w:r w:rsidR="009414F1">
              <w:rPr>
                <w:noProof/>
                <w:webHidden/>
              </w:rPr>
              <w:fldChar w:fldCharType="begin"/>
            </w:r>
            <w:r w:rsidR="00F51613">
              <w:rPr>
                <w:noProof/>
                <w:webHidden/>
              </w:rPr>
              <w:instrText xml:space="preserve"> PAGEREF _Toc388024819 \h </w:instrText>
            </w:r>
            <w:r w:rsidR="009414F1">
              <w:rPr>
                <w:noProof/>
                <w:webHidden/>
              </w:rPr>
            </w:r>
            <w:r w:rsidR="009414F1">
              <w:rPr>
                <w:noProof/>
                <w:webHidden/>
              </w:rPr>
              <w:fldChar w:fldCharType="separate"/>
            </w:r>
            <w:r w:rsidR="00F51613">
              <w:rPr>
                <w:noProof/>
                <w:webHidden/>
              </w:rPr>
              <w:t>44</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20" w:history="1">
            <w:r w:rsidR="00F51613" w:rsidRPr="00C97C23">
              <w:rPr>
                <w:rStyle w:val="Hyperlink"/>
                <w:noProof/>
                <w:w w:val="99"/>
              </w:rPr>
              <w:t>2.8.</w:t>
            </w:r>
            <w:r w:rsidR="00F51613">
              <w:rPr>
                <w:rFonts w:asciiTheme="minorHAnsi" w:eastAsiaTheme="minorEastAsia" w:hAnsiTheme="minorHAnsi"/>
                <w:noProof/>
                <w:color w:val="auto"/>
              </w:rPr>
              <w:tab/>
            </w:r>
            <w:r w:rsidR="00F51613" w:rsidRPr="00C97C23">
              <w:rPr>
                <w:rStyle w:val="Hyperlink"/>
                <w:noProof/>
              </w:rPr>
              <w:t>Noise.</w:t>
            </w:r>
            <w:r w:rsidR="00F51613">
              <w:rPr>
                <w:noProof/>
                <w:webHidden/>
              </w:rPr>
              <w:tab/>
            </w:r>
            <w:r w:rsidR="009414F1">
              <w:rPr>
                <w:noProof/>
                <w:webHidden/>
              </w:rPr>
              <w:fldChar w:fldCharType="begin"/>
            </w:r>
            <w:r w:rsidR="00F51613">
              <w:rPr>
                <w:noProof/>
                <w:webHidden/>
              </w:rPr>
              <w:instrText xml:space="preserve"> PAGEREF _Toc388024820 \h </w:instrText>
            </w:r>
            <w:r w:rsidR="009414F1">
              <w:rPr>
                <w:noProof/>
                <w:webHidden/>
              </w:rPr>
            </w:r>
            <w:r w:rsidR="009414F1">
              <w:rPr>
                <w:noProof/>
                <w:webHidden/>
              </w:rPr>
              <w:fldChar w:fldCharType="separate"/>
            </w:r>
            <w:r w:rsidR="00F51613">
              <w:rPr>
                <w:noProof/>
                <w:webHidden/>
              </w:rPr>
              <w:t>45</w:t>
            </w:r>
            <w:r w:rsidR="009414F1">
              <w:rPr>
                <w:noProof/>
                <w:webHidden/>
              </w:rPr>
              <w:fldChar w:fldCharType="end"/>
            </w:r>
          </w:hyperlink>
        </w:p>
        <w:p w:rsidR="00F51613" w:rsidRDefault="008B516C">
          <w:pPr>
            <w:pStyle w:val="TOC1"/>
            <w:tabs>
              <w:tab w:val="right" w:leader="dot" w:pos="9350"/>
            </w:tabs>
            <w:rPr>
              <w:rFonts w:asciiTheme="minorHAnsi" w:eastAsiaTheme="minorEastAsia" w:hAnsiTheme="minorHAnsi"/>
              <w:noProof/>
              <w:color w:val="auto"/>
            </w:rPr>
          </w:pPr>
          <w:hyperlink w:anchor="_Toc388024821" w:history="1">
            <w:r w:rsidR="00F51613" w:rsidRPr="00C97C23">
              <w:rPr>
                <w:rStyle w:val="Hyperlink"/>
                <w:noProof/>
              </w:rPr>
              <w:t>3. SAFETY</w:t>
            </w:r>
            <w:r w:rsidR="00F51613" w:rsidRPr="00C97C23">
              <w:rPr>
                <w:rStyle w:val="Hyperlink"/>
                <w:noProof/>
                <w:spacing w:val="28"/>
              </w:rPr>
              <w:t xml:space="preserve"> </w:t>
            </w:r>
            <w:r w:rsidR="00F51613" w:rsidRPr="00C97C23">
              <w:rPr>
                <w:rStyle w:val="Hyperlink"/>
                <w:noProof/>
                <w:spacing w:val="10"/>
              </w:rPr>
              <w:t>AND</w:t>
            </w:r>
            <w:r w:rsidR="00F51613" w:rsidRPr="00C97C23">
              <w:rPr>
                <w:rStyle w:val="Hyperlink"/>
                <w:noProof/>
                <w:spacing w:val="28"/>
              </w:rPr>
              <w:t xml:space="preserve"> </w:t>
            </w:r>
            <w:r w:rsidR="00F51613" w:rsidRPr="00C97C23">
              <w:rPr>
                <w:rStyle w:val="Hyperlink"/>
                <w:noProof/>
                <w:spacing w:val="14"/>
              </w:rPr>
              <w:t>PERSONAL</w:t>
            </w:r>
            <w:r w:rsidR="00F51613" w:rsidRPr="00C97C23">
              <w:rPr>
                <w:rStyle w:val="Hyperlink"/>
                <w:noProof/>
                <w:spacing w:val="28"/>
              </w:rPr>
              <w:t xml:space="preserve"> </w:t>
            </w:r>
            <w:r w:rsidR="00F51613" w:rsidRPr="00C97C23">
              <w:rPr>
                <w:rStyle w:val="Hyperlink"/>
                <w:noProof/>
                <w:spacing w:val="16"/>
              </w:rPr>
              <w:t>SECURITY</w:t>
            </w:r>
            <w:r w:rsidR="00F51613">
              <w:rPr>
                <w:noProof/>
                <w:webHidden/>
              </w:rPr>
              <w:tab/>
            </w:r>
            <w:r w:rsidR="009414F1">
              <w:rPr>
                <w:noProof/>
                <w:webHidden/>
              </w:rPr>
              <w:fldChar w:fldCharType="begin"/>
            </w:r>
            <w:r w:rsidR="00F51613">
              <w:rPr>
                <w:noProof/>
                <w:webHidden/>
              </w:rPr>
              <w:instrText xml:space="preserve"> PAGEREF _Toc388024821 \h </w:instrText>
            </w:r>
            <w:r w:rsidR="009414F1">
              <w:rPr>
                <w:noProof/>
                <w:webHidden/>
              </w:rPr>
            </w:r>
            <w:r w:rsidR="009414F1">
              <w:rPr>
                <w:noProof/>
                <w:webHidden/>
              </w:rPr>
              <w:fldChar w:fldCharType="separate"/>
            </w:r>
            <w:r w:rsidR="00F51613">
              <w:rPr>
                <w:noProof/>
                <w:webHidden/>
              </w:rPr>
              <w:t>46</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22" w:history="1">
            <w:r w:rsidR="00F51613" w:rsidRPr="00C97C23">
              <w:rPr>
                <w:rStyle w:val="Hyperlink"/>
                <w:noProof/>
              </w:rPr>
              <w:t>3.1.</w:t>
            </w:r>
            <w:r w:rsidR="00F51613">
              <w:rPr>
                <w:rFonts w:asciiTheme="minorHAnsi" w:eastAsiaTheme="minorEastAsia" w:hAnsiTheme="minorHAnsi"/>
                <w:noProof/>
                <w:color w:val="auto"/>
              </w:rPr>
              <w:tab/>
            </w:r>
            <w:r w:rsidR="00F51613" w:rsidRPr="00C97C23">
              <w:rPr>
                <w:rStyle w:val="Hyperlink"/>
                <w:noProof/>
              </w:rPr>
              <w:t>Egress.</w:t>
            </w:r>
            <w:r w:rsidR="00F51613">
              <w:rPr>
                <w:noProof/>
                <w:webHidden/>
              </w:rPr>
              <w:tab/>
            </w:r>
            <w:r w:rsidR="009414F1">
              <w:rPr>
                <w:noProof/>
                <w:webHidden/>
              </w:rPr>
              <w:fldChar w:fldCharType="begin"/>
            </w:r>
            <w:r w:rsidR="00F51613">
              <w:rPr>
                <w:noProof/>
                <w:webHidden/>
              </w:rPr>
              <w:instrText xml:space="preserve"> PAGEREF _Toc388024822 \h </w:instrText>
            </w:r>
            <w:r w:rsidR="009414F1">
              <w:rPr>
                <w:noProof/>
                <w:webHidden/>
              </w:rPr>
            </w:r>
            <w:r w:rsidR="009414F1">
              <w:rPr>
                <w:noProof/>
                <w:webHidden/>
              </w:rPr>
              <w:fldChar w:fldCharType="separate"/>
            </w:r>
            <w:r w:rsidR="00F51613">
              <w:rPr>
                <w:noProof/>
                <w:webHidden/>
              </w:rPr>
              <w:t>46</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23" w:history="1">
            <w:r w:rsidR="00F51613" w:rsidRPr="00C97C23">
              <w:rPr>
                <w:rStyle w:val="Hyperlink"/>
                <w:noProof/>
                <w:w w:val="99"/>
              </w:rPr>
              <w:t>3.2.</w:t>
            </w:r>
            <w:r w:rsidR="00F51613">
              <w:rPr>
                <w:rFonts w:asciiTheme="minorHAnsi" w:eastAsiaTheme="minorEastAsia" w:hAnsiTheme="minorHAnsi"/>
                <w:noProof/>
                <w:color w:val="auto"/>
              </w:rPr>
              <w:tab/>
            </w:r>
            <w:r w:rsidR="00F51613" w:rsidRPr="00C97C23">
              <w:rPr>
                <w:rStyle w:val="Hyperlink"/>
                <w:noProof/>
              </w:rPr>
              <w:t>Locks/Security.</w:t>
            </w:r>
            <w:r w:rsidR="00F51613">
              <w:rPr>
                <w:noProof/>
                <w:webHidden/>
              </w:rPr>
              <w:tab/>
            </w:r>
            <w:r w:rsidR="009414F1">
              <w:rPr>
                <w:noProof/>
                <w:webHidden/>
              </w:rPr>
              <w:fldChar w:fldCharType="begin"/>
            </w:r>
            <w:r w:rsidR="00F51613">
              <w:rPr>
                <w:noProof/>
                <w:webHidden/>
              </w:rPr>
              <w:instrText xml:space="preserve"> PAGEREF _Toc388024823 \h </w:instrText>
            </w:r>
            <w:r w:rsidR="009414F1">
              <w:rPr>
                <w:noProof/>
                <w:webHidden/>
              </w:rPr>
            </w:r>
            <w:r w:rsidR="009414F1">
              <w:rPr>
                <w:noProof/>
                <w:webHidden/>
              </w:rPr>
              <w:fldChar w:fldCharType="separate"/>
            </w:r>
            <w:r w:rsidR="00F51613">
              <w:rPr>
                <w:noProof/>
                <w:webHidden/>
              </w:rPr>
              <w:t>47</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24" w:history="1">
            <w:r w:rsidR="00F51613" w:rsidRPr="00C97C23">
              <w:rPr>
                <w:rStyle w:val="Hyperlink"/>
                <w:noProof/>
                <w:w w:val="99"/>
              </w:rPr>
              <w:t>3.3.</w:t>
            </w:r>
            <w:r w:rsidR="00F51613">
              <w:rPr>
                <w:rFonts w:asciiTheme="minorHAnsi" w:eastAsiaTheme="minorEastAsia" w:hAnsiTheme="minorHAnsi"/>
                <w:noProof/>
                <w:color w:val="auto"/>
              </w:rPr>
              <w:tab/>
            </w:r>
            <w:r w:rsidR="00F51613" w:rsidRPr="00C97C23">
              <w:rPr>
                <w:rStyle w:val="Hyperlink"/>
                <w:noProof/>
              </w:rPr>
              <w:t>Smoke</w:t>
            </w:r>
            <w:r w:rsidR="00F51613" w:rsidRPr="00C97C23">
              <w:rPr>
                <w:rStyle w:val="Hyperlink"/>
                <w:noProof/>
                <w:spacing w:val="-23"/>
              </w:rPr>
              <w:t xml:space="preserve"> </w:t>
            </w:r>
            <w:r w:rsidR="00F51613" w:rsidRPr="00C97C23">
              <w:rPr>
                <w:rStyle w:val="Hyperlink"/>
                <w:noProof/>
              </w:rPr>
              <w:t>Alarm.</w:t>
            </w:r>
            <w:r w:rsidR="00F51613">
              <w:rPr>
                <w:noProof/>
                <w:webHidden/>
              </w:rPr>
              <w:tab/>
            </w:r>
            <w:r w:rsidR="009414F1">
              <w:rPr>
                <w:noProof/>
                <w:webHidden/>
              </w:rPr>
              <w:fldChar w:fldCharType="begin"/>
            </w:r>
            <w:r w:rsidR="00F51613">
              <w:rPr>
                <w:noProof/>
                <w:webHidden/>
              </w:rPr>
              <w:instrText xml:space="preserve"> PAGEREF _Toc388024824 \h </w:instrText>
            </w:r>
            <w:r w:rsidR="009414F1">
              <w:rPr>
                <w:noProof/>
                <w:webHidden/>
              </w:rPr>
            </w:r>
            <w:r w:rsidR="009414F1">
              <w:rPr>
                <w:noProof/>
                <w:webHidden/>
              </w:rPr>
              <w:fldChar w:fldCharType="separate"/>
            </w:r>
            <w:r w:rsidR="00F51613">
              <w:rPr>
                <w:noProof/>
                <w:webHidden/>
              </w:rPr>
              <w:t>48</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25" w:history="1">
            <w:r w:rsidR="00F51613" w:rsidRPr="00C97C23">
              <w:rPr>
                <w:rStyle w:val="Hyperlink"/>
                <w:noProof/>
                <w:w w:val="99"/>
              </w:rPr>
              <w:t>3.4.</w:t>
            </w:r>
            <w:r w:rsidR="00F51613">
              <w:rPr>
                <w:rFonts w:asciiTheme="minorHAnsi" w:eastAsiaTheme="minorEastAsia" w:hAnsiTheme="minorHAnsi"/>
                <w:noProof/>
                <w:color w:val="auto"/>
              </w:rPr>
              <w:tab/>
            </w:r>
            <w:r w:rsidR="00F51613" w:rsidRPr="00C97C23">
              <w:rPr>
                <w:rStyle w:val="Hyperlink"/>
                <w:noProof/>
              </w:rPr>
              <w:t>Fire</w:t>
            </w:r>
            <w:r w:rsidR="00F51613" w:rsidRPr="00C97C23">
              <w:rPr>
                <w:rStyle w:val="Hyperlink"/>
                <w:noProof/>
                <w:spacing w:val="-10"/>
              </w:rPr>
              <w:t xml:space="preserve"> </w:t>
            </w:r>
            <w:r w:rsidR="00F51613" w:rsidRPr="00C97C23">
              <w:rPr>
                <w:rStyle w:val="Hyperlink"/>
                <w:noProof/>
              </w:rPr>
              <w:t>Extinguisher.</w:t>
            </w:r>
            <w:r w:rsidR="00F51613">
              <w:rPr>
                <w:noProof/>
                <w:webHidden/>
              </w:rPr>
              <w:tab/>
            </w:r>
            <w:r w:rsidR="009414F1">
              <w:rPr>
                <w:noProof/>
                <w:webHidden/>
              </w:rPr>
              <w:fldChar w:fldCharType="begin"/>
            </w:r>
            <w:r w:rsidR="00F51613">
              <w:rPr>
                <w:noProof/>
                <w:webHidden/>
              </w:rPr>
              <w:instrText xml:space="preserve"> PAGEREF _Toc388024825 \h </w:instrText>
            </w:r>
            <w:r w:rsidR="009414F1">
              <w:rPr>
                <w:noProof/>
                <w:webHidden/>
              </w:rPr>
            </w:r>
            <w:r w:rsidR="009414F1">
              <w:rPr>
                <w:noProof/>
                <w:webHidden/>
              </w:rPr>
              <w:fldChar w:fldCharType="separate"/>
            </w:r>
            <w:r w:rsidR="00F51613">
              <w:rPr>
                <w:noProof/>
                <w:webHidden/>
              </w:rPr>
              <w:t>49</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26" w:history="1">
            <w:r w:rsidR="00F51613" w:rsidRPr="00C97C23">
              <w:rPr>
                <w:rStyle w:val="Hyperlink"/>
                <w:noProof/>
                <w:w w:val="99"/>
              </w:rPr>
              <w:t>3.5.</w:t>
            </w:r>
            <w:r w:rsidR="00F51613">
              <w:rPr>
                <w:rFonts w:asciiTheme="minorHAnsi" w:eastAsiaTheme="minorEastAsia" w:hAnsiTheme="minorHAnsi"/>
                <w:noProof/>
                <w:color w:val="auto"/>
              </w:rPr>
              <w:tab/>
            </w:r>
            <w:r w:rsidR="00F51613" w:rsidRPr="00C97C23">
              <w:rPr>
                <w:rStyle w:val="Hyperlink"/>
                <w:noProof/>
              </w:rPr>
              <w:t>Carbon</w:t>
            </w:r>
            <w:r w:rsidR="00F51613" w:rsidRPr="00C97C23">
              <w:rPr>
                <w:rStyle w:val="Hyperlink"/>
                <w:noProof/>
                <w:spacing w:val="-22"/>
              </w:rPr>
              <w:t xml:space="preserve"> </w:t>
            </w:r>
            <w:r w:rsidR="00F51613" w:rsidRPr="00C97C23">
              <w:rPr>
                <w:rStyle w:val="Hyperlink"/>
                <w:noProof/>
              </w:rPr>
              <w:t>Monoxide</w:t>
            </w:r>
            <w:r w:rsidR="00F51613" w:rsidRPr="00C97C23">
              <w:rPr>
                <w:rStyle w:val="Hyperlink"/>
                <w:noProof/>
                <w:spacing w:val="-21"/>
              </w:rPr>
              <w:t xml:space="preserve"> </w:t>
            </w:r>
            <w:r w:rsidR="00F51613" w:rsidRPr="00C97C23">
              <w:rPr>
                <w:rStyle w:val="Hyperlink"/>
                <w:noProof/>
              </w:rPr>
              <w:t>Alarm.</w:t>
            </w:r>
            <w:r w:rsidR="00F51613">
              <w:rPr>
                <w:noProof/>
                <w:webHidden/>
              </w:rPr>
              <w:tab/>
            </w:r>
            <w:r w:rsidR="009414F1">
              <w:rPr>
                <w:noProof/>
                <w:webHidden/>
              </w:rPr>
              <w:fldChar w:fldCharType="begin"/>
            </w:r>
            <w:r w:rsidR="00F51613">
              <w:rPr>
                <w:noProof/>
                <w:webHidden/>
              </w:rPr>
              <w:instrText xml:space="preserve"> PAGEREF _Toc388024826 \h </w:instrText>
            </w:r>
            <w:r w:rsidR="009414F1">
              <w:rPr>
                <w:noProof/>
                <w:webHidden/>
              </w:rPr>
            </w:r>
            <w:r w:rsidR="009414F1">
              <w:rPr>
                <w:noProof/>
                <w:webHidden/>
              </w:rPr>
              <w:fldChar w:fldCharType="separate"/>
            </w:r>
            <w:r w:rsidR="00F51613">
              <w:rPr>
                <w:noProof/>
                <w:webHidden/>
              </w:rPr>
              <w:t>50</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27" w:history="1">
            <w:r w:rsidR="00F51613" w:rsidRPr="00C97C23">
              <w:rPr>
                <w:rStyle w:val="Hyperlink"/>
                <w:noProof/>
                <w:w w:val="99"/>
              </w:rPr>
              <w:t>3.6.</w:t>
            </w:r>
            <w:r w:rsidR="00F51613">
              <w:rPr>
                <w:rFonts w:asciiTheme="minorHAnsi" w:eastAsiaTheme="minorEastAsia" w:hAnsiTheme="minorHAnsi"/>
                <w:noProof/>
                <w:color w:val="auto"/>
              </w:rPr>
              <w:tab/>
            </w:r>
            <w:r w:rsidR="00F51613" w:rsidRPr="00C97C23">
              <w:rPr>
                <w:rStyle w:val="Hyperlink"/>
                <w:noProof/>
              </w:rPr>
              <w:t>Walking</w:t>
            </w:r>
            <w:r w:rsidR="00F51613" w:rsidRPr="00C97C23">
              <w:rPr>
                <w:rStyle w:val="Hyperlink"/>
                <w:noProof/>
                <w:spacing w:val="-29"/>
              </w:rPr>
              <w:t xml:space="preserve"> </w:t>
            </w:r>
            <w:r w:rsidR="00F51613" w:rsidRPr="00C97C23">
              <w:rPr>
                <w:rStyle w:val="Hyperlink"/>
                <w:noProof/>
              </w:rPr>
              <w:t>Surfaces.</w:t>
            </w:r>
            <w:r w:rsidR="00F51613">
              <w:rPr>
                <w:noProof/>
                <w:webHidden/>
              </w:rPr>
              <w:tab/>
            </w:r>
            <w:r w:rsidR="009414F1">
              <w:rPr>
                <w:noProof/>
                <w:webHidden/>
              </w:rPr>
              <w:fldChar w:fldCharType="begin"/>
            </w:r>
            <w:r w:rsidR="00F51613">
              <w:rPr>
                <w:noProof/>
                <w:webHidden/>
              </w:rPr>
              <w:instrText xml:space="preserve"> PAGEREF _Toc388024827 \h </w:instrText>
            </w:r>
            <w:r w:rsidR="009414F1">
              <w:rPr>
                <w:noProof/>
                <w:webHidden/>
              </w:rPr>
            </w:r>
            <w:r w:rsidR="009414F1">
              <w:rPr>
                <w:noProof/>
                <w:webHidden/>
              </w:rPr>
              <w:fldChar w:fldCharType="separate"/>
            </w:r>
            <w:r w:rsidR="00F51613">
              <w:rPr>
                <w:noProof/>
                <w:webHidden/>
              </w:rPr>
              <w:t>51</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28" w:history="1">
            <w:r w:rsidR="00F51613" w:rsidRPr="00C97C23">
              <w:rPr>
                <w:rStyle w:val="Hyperlink"/>
                <w:noProof/>
                <w:w w:val="99"/>
              </w:rPr>
              <w:t>3.7.</w:t>
            </w:r>
            <w:r w:rsidR="00F51613">
              <w:rPr>
                <w:rFonts w:asciiTheme="minorHAnsi" w:eastAsiaTheme="minorEastAsia" w:hAnsiTheme="minorHAnsi"/>
                <w:noProof/>
                <w:color w:val="auto"/>
              </w:rPr>
              <w:tab/>
            </w:r>
            <w:r w:rsidR="00F51613" w:rsidRPr="00C97C23">
              <w:rPr>
                <w:rStyle w:val="Hyperlink"/>
                <w:noProof/>
              </w:rPr>
              <w:t>Guards.</w:t>
            </w:r>
            <w:r w:rsidR="00F51613">
              <w:rPr>
                <w:noProof/>
                <w:webHidden/>
              </w:rPr>
              <w:tab/>
            </w:r>
            <w:r w:rsidR="009414F1">
              <w:rPr>
                <w:noProof/>
                <w:webHidden/>
              </w:rPr>
              <w:fldChar w:fldCharType="begin"/>
            </w:r>
            <w:r w:rsidR="00F51613">
              <w:rPr>
                <w:noProof/>
                <w:webHidden/>
              </w:rPr>
              <w:instrText xml:space="preserve"> PAGEREF _Toc388024828 \h </w:instrText>
            </w:r>
            <w:r w:rsidR="009414F1">
              <w:rPr>
                <w:noProof/>
                <w:webHidden/>
              </w:rPr>
            </w:r>
            <w:r w:rsidR="009414F1">
              <w:rPr>
                <w:noProof/>
                <w:webHidden/>
              </w:rPr>
              <w:fldChar w:fldCharType="separate"/>
            </w:r>
            <w:r w:rsidR="00F51613">
              <w:rPr>
                <w:noProof/>
                <w:webHidden/>
              </w:rPr>
              <w:t>52</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29" w:history="1">
            <w:r w:rsidR="00F51613" w:rsidRPr="00C97C23">
              <w:rPr>
                <w:rStyle w:val="Hyperlink"/>
                <w:noProof/>
                <w:w w:val="99"/>
              </w:rPr>
              <w:t>3.8.</w:t>
            </w:r>
            <w:r w:rsidR="00F51613">
              <w:rPr>
                <w:rFonts w:asciiTheme="minorHAnsi" w:eastAsiaTheme="minorEastAsia" w:hAnsiTheme="minorHAnsi"/>
                <w:noProof/>
                <w:color w:val="auto"/>
              </w:rPr>
              <w:tab/>
            </w:r>
            <w:r w:rsidR="00F51613" w:rsidRPr="00C97C23">
              <w:rPr>
                <w:rStyle w:val="Hyperlink"/>
                <w:noProof/>
              </w:rPr>
              <w:t>Chemical</w:t>
            </w:r>
            <w:r w:rsidR="00F51613" w:rsidRPr="00C97C23">
              <w:rPr>
                <w:rStyle w:val="Hyperlink"/>
                <w:noProof/>
                <w:spacing w:val="-14"/>
              </w:rPr>
              <w:t xml:space="preserve"> </w:t>
            </w:r>
            <w:r w:rsidR="00F51613" w:rsidRPr="00C97C23">
              <w:rPr>
                <w:rStyle w:val="Hyperlink"/>
                <w:noProof/>
              </w:rPr>
              <w:t>Storage.</w:t>
            </w:r>
            <w:r w:rsidR="00F51613">
              <w:rPr>
                <w:noProof/>
                <w:webHidden/>
              </w:rPr>
              <w:tab/>
            </w:r>
            <w:r w:rsidR="009414F1">
              <w:rPr>
                <w:noProof/>
                <w:webHidden/>
              </w:rPr>
              <w:fldChar w:fldCharType="begin"/>
            </w:r>
            <w:r w:rsidR="00F51613">
              <w:rPr>
                <w:noProof/>
                <w:webHidden/>
              </w:rPr>
              <w:instrText xml:space="preserve"> PAGEREF _Toc388024829 \h </w:instrText>
            </w:r>
            <w:r w:rsidR="009414F1">
              <w:rPr>
                <w:noProof/>
                <w:webHidden/>
              </w:rPr>
            </w:r>
            <w:r w:rsidR="009414F1">
              <w:rPr>
                <w:noProof/>
                <w:webHidden/>
              </w:rPr>
              <w:fldChar w:fldCharType="separate"/>
            </w:r>
            <w:r w:rsidR="00F51613">
              <w:rPr>
                <w:noProof/>
                <w:webHidden/>
              </w:rPr>
              <w:t>53</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30" w:history="1">
            <w:r w:rsidR="00F51613" w:rsidRPr="00C97C23">
              <w:rPr>
                <w:rStyle w:val="Hyperlink"/>
                <w:noProof/>
                <w:w w:val="99"/>
              </w:rPr>
              <w:t>3.9.</w:t>
            </w:r>
            <w:r w:rsidR="00F51613">
              <w:rPr>
                <w:rFonts w:asciiTheme="minorHAnsi" w:eastAsiaTheme="minorEastAsia" w:hAnsiTheme="minorHAnsi"/>
                <w:noProof/>
                <w:color w:val="auto"/>
              </w:rPr>
              <w:tab/>
            </w:r>
            <w:r w:rsidR="00F51613" w:rsidRPr="00C97C23">
              <w:rPr>
                <w:rStyle w:val="Hyperlink"/>
                <w:noProof/>
              </w:rPr>
              <w:t>Pools,</w:t>
            </w:r>
            <w:r w:rsidR="00F51613" w:rsidRPr="00C97C23">
              <w:rPr>
                <w:rStyle w:val="Hyperlink"/>
                <w:noProof/>
                <w:spacing w:val="-20"/>
              </w:rPr>
              <w:t xml:space="preserve"> </w:t>
            </w:r>
            <w:r w:rsidR="00F51613" w:rsidRPr="00C97C23">
              <w:rPr>
                <w:rStyle w:val="Hyperlink"/>
                <w:noProof/>
              </w:rPr>
              <w:t>Hot</w:t>
            </w:r>
            <w:r w:rsidR="00F51613" w:rsidRPr="00C97C23">
              <w:rPr>
                <w:rStyle w:val="Hyperlink"/>
                <w:noProof/>
                <w:spacing w:val="-20"/>
              </w:rPr>
              <w:t xml:space="preserve"> </w:t>
            </w:r>
            <w:r w:rsidR="00F51613" w:rsidRPr="00C97C23">
              <w:rPr>
                <w:rStyle w:val="Hyperlink"/>
                <w:noProof/>
              </w:rPr>
              <w:t>Tubs,</w:t>
            </w:r>
            <w:r w:rsidR="00F51613" w:rsidRPr="00C97C23">
              <w:rPr>
                <w:rStyle w:val="Hyperlink"/>
                <w:noProof/>
                <w:spacing w:val="-20"/>
              </w:rPr>
              <w:t xml:space="preserve"> </w:t>
            </w:r>
            <w:r w:rsidR="00F51613" w:rsidRPr="00C97C23">
              <w:rPr>
                <w:rStyle w:val="Hyperlink"/>
                <w:noProof/>
              </w:rPr>
              <w:t>and</w:t>
            </w:r>
            <w:r w:rsidR="00F51613" w:rsidRPr="00C97C23">
              <w:rPr>
                <w:rStyle w:val="Hyperlink"/>
                <w:noProof/>
                <w:spacing w:val="-20"/>
              </w:rPr>
              <w:t xml:space="preserve"> </w:t>
            </w:r>
            <w:r w:rsidR="00F51613" w:rsidRPr="00C97C23">
              <w:rPr>
                <w:rStyle w:val="Hyperlink"/>
                <w:noProof/>
              </w:rPr>
              <w:t>Other</w:t>
            </w:r>
            <w:r w:rsidR="00F51613" w:rsidRPr="00C97C23">
              <w:rPr>
                <w:rStyle w:val="Hyperlink"/>
                <w:noProof/>
                <w:spacing w:val="-20"/>
              </w:rPr>
              <w:t xml:space="preserve"> </w:t>
            </w:r>
            <w:r w:rsidR="00F51613" w:rsidRPr="00C97C23">
              <w:rPr>
                <w:rStyle w:val="Hyperlink"/>
                <w:noProof/>
              </w:rPr>
              <w:t>Water</w:t>
            </w:r>
            <w:r w:rsidR="00F51613" w:rsidRPr="00C97C23">
              <w:rPr>
                <w:rStyle w:val="Hyperlink"/>
                <w:noProof/>
                <w:spacing w:val="-20"/>
              </w:rPr>
              <w:t xml:space="preserve"> </w:t>
            </w:r>
            <w:r w:rsidR="00F51613" w:rsidRPr="00C97C23">
              <w:rPr>
                <w:rStyle w:val="Hyperlink"/>
                <w:noProof/>
              </w:rPr>
              <w:t>Features.</w:t>
            </w:r>
            <w:r w:rsidR="00F51613">
              <w:rPr>
                <w:noProof/>
                <w:webHidden/>
              </w:rPr>
              <w:tab/>
            </w:r>
            <w:r w:rsidR="009414F1">
              <w:rPr>
                <w:noProof/>
                <w:webHidden/>
              </w:rPr>
              <w:fldChar w:fldCharType="begin"/>
            </w:r>
            <w:r w:rsidR="00F51613">
              <w:rPr>
                <w:noProof/>
                <w:webHidden/>
              </w:rPr>
              <w:instrText xml:space="preserve"> PAGEREF _Toc388024830 \h </w:instrText>
            </w:r>
            <w:r w:rsidR="009414F1">
              <w:rPr>
                <w:noProof/>
                <w:webHidden/>
              </w:rPr>
            </w:r>
            <w:r w:rsidR="009414F1">
              <w:rPr>
                <w:noProof/>
                <w:webHidden/>
              </w:rPr>
              <w:fldChar w:fldCharType="separate"/>
            </w:r>
            <w:r w:rsidR="00F51613">
              <w:rPr>
                <w:noProof/>
                <w:webHidden/>
              </w:rPr>
              <w:t>54</w:t>
            </w:r>
            <w:r w:rsidR="009414F1">
              <w:rPr>
                <w:noProof/>
                <w:webHidden/>
              </w:rPr>
              <w:fldChar w:fldCharType="end"/>
            </w:r>
          </w:hyperlink>
        </w:p>
        <w:p w:rsidR="00F51613" w:rsidRDefault="008B516C">
          <w:pPr>
            <w:pStyle w:val="TOC1"/>
            <w:tabs>
              <w:tab w:val="right" w:leader="dot" w:pos="9350"/>
            </w:tabs>
            <w:rPr>
              <w:rFonts w:asciiTheme="minorHAnsi" w:eastAsiaTheme="minorEastAsia" w:hAnsiTheme="minorHAnsi"/>
              <w:noProof/>
              <w:color w:val="auto"/>
            </w:rPr>
          </w:pPr>
          <w:hyperlink w:anchor="_Toc388024831" w:history="1">
            <w:r w:rsidR="00F51613" w:rsidRPr="00C97C23">
              <w:rPr>
                <w:rStyle w:val="Hyperlink"/>
                <w:noProof/>
              </w:rPr>
              <w:t>4. LIGHTING AND ELECTRICAL SYSTEMS</w:t>
            </w:r>
            <w:r w:rsidR="00F51613">
              <w:rPr>
                <w:noProof/>
                <w:webHidden/>
              </w:rPr>
              <w:tab/>
            </w:r>
            <w:r w:rsidR="009414F1">
              <w:rPr>
                <w:noProof/>
                <w:webHidden/>
              </w:rPr>
              <w:fldChar w:fldCharType="begin"/>
            </w:r>
            <w:r w:rsidR="00F51613">
              <w:rPr>
                <w:noProof/>
                <w:webHidden/>
              </w:rPr>
              <w:instrText xml:space="preserve"> PAGEREF _Toc388024831 \h </w:instrText>
            </w:r>
            <w:r w:rsidR="009414F1">
              <w:rPr>
                <w:noProof/>
                <w:webHidden/>
              </w:rPr>
            </w:r>
            <w:r w:rsidR="009414F1">
              <w:rPr>
                <w:noProof/>
                <w:webHidden/>
              </w:rPr>
              <w:fldChar w:fldCharType="separate"/>
            </w:r>
            <w:r w:rsidR="00F51613">
              <w:rPr>
                <w:noProof/>
                <w:webHidden/>
              </w:rPr>
              <w:t>55</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32" w:history="1">
            <w:r w:rsidR="00F51613" w:rsidRPr="00C97C23">
              <w:rPr>
                <w:rStyle w:val="Hyperlink"/>
                <w:noProof/>
              </w:rPr>
              <w:t>4.1.</w:t>
            </w:r>
            <w:r w:rsidR="00F51613">
              <w:rPr>
                <w:rFonts w:asciiTheme="minorHAnsi" w:eastAsiaTheme="minorEastAsia" w:hAnsiTheme="minorHAnsi"/>
                <w:noProof/>
                <w:color w:val="auto"/>
              </w:rPr>
              <w:tab/>
            </w:r>
            <w:r w:rsidR="00F51613" w:rsidRPr="00C97C23">
              <w:rPr>
                <w:rStyle w:val="Hyperlink"/>
                <w:noProof/>
              </w:rPr>
              <w:t>Electrical</w:t>
            </w:r>
            <w:r w:rsidR="00F51613" w:rsidRPr="00C97C23">
              <w:rPr>
                <w:rStyle w:val="Hyperlink"/>
                <w:noProof/>
                <w:spacing w:val="-27"/>
              </w:rPr>
              <w:t xml:space="preserve"> </w:t>
            </w:r>
            <w:r w:rsidR="00F51613" w:rsidRPr="00C97C23">
              <w:rPr>
                <w:rStyle w:val="Hyperlink"/>
                <w:noProof/>
              </w:rPr>
              <w:t>System.</w:t>
            </w:r>
            <w:r w:rsidR="00F51613">
              <w:rPr>
                <w:noProof/>
                <w:webHidden/>
              </w:rPr>
              <w:tab/>
            </w:r>
            <w:r w:rsidR="009414F1">
              <w:rPr>
                <w:noProof/>
                <w:webHidden/>
              </w:rPr>
              <w:fldChar w:fldCharType="begin"/>
            </w:r>
            <w:r w:rsidR="00F51613">
              <w:rPr>
                <w:noProof/>
                <w:webHidden/>
              </w:rPr>
              <w:instrText xml:space="preserve"> PAGEREF _Toc388024832 \h </w:instrText>
            </w:r>
            <w:r w:rsidR="009414F1">
              <w:rPr>
                <w:noProof/>
                <w:webHidden/>
              </w:rPr>
            </w:r>
            <w:r w:rsidR="009414F1">
              <w:rPr>
                <w:noProof/>
                <w:webHidden/>
              </w:rPr>
              <w:fldChar w:fldCharType="separate"/>
            </w:r>
            <w:r w:rsidR="00F51613">
              <w:rPr>
                <w:noProof/>
                <w:webHidden/>
              </w:rPr>
              <w:t>55</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33" w:history="1">
            <w:r w:rsidR="00F51613" w:rsidRPr="00C97C23">
              <w:rPr>
                <w:rStyle w:val="Hyperlink"/>
                <w:noProof/>
                <w:w w:val="99"/>
              </w:rPr>
              <w:t>4.2.</w:t>
            </w:r>
            <w:r w:rsidR="00F51613">
              <w:rPr>
                <w:rFonts w:asciiTheme="minorHAnsi" w:eastAsiaTheme="minorEastAsia" w:hAnsiTheme="minorHAnsi"/>
                <w:noProof/>
                <w:color w:val="auto"/>
              </w:rPr>
              <w:tab/>
            </w:r>
            <w:r w:rsidR="00F51613" w:rsidRPr="00C97C23">
              <w:rPr>
                <w:rStyle w:val="Hyperlink"/>
                <w:noProof/>
              </w:rPr>
              <w:t>Outlets.</w:t>
            </w:r>
            <w:r w:rsidR="00F51613">
              <w:rPr>
                <w:noProof/>
                <w:webHidden/>
              </w:rPr>
              <w:tab/>
            </w:r>
            <w:r w:rsidR="009414F1">
              <w:rPr>
                <w:noProof/>
                <w:webHidden/>
              </w:rPr>
              <w:fldChar w:fldCharType="begin"/>
            </w:r>
            <w:r w:rsidR="00F51613">
              <w:rPr>
                <w:noProof/>
                <w:webHidden/>
              </w:rPr>
              <w:instrText xml:space="preserve"> PAGEREF _Toc388024833 \h </w:instrText>
            </w:r>
            <w:r w:rsidR="009414F1">
              <w:rPr>
                <w:noProof/>
                <w:webHidden/>
              </w:rPr>
            </w:r>
            <w:r w:rsidR="009414F1">
              <w:rPr>
                <w:noProof/>
                <w:webHidden/>
              </w:rPr>
              <w:fldChar w:fldCharType="separate"/>
            </w:r>
            <w:r w:rsidR="00F51613">
              <w:rPr>
                <w:noProof/>
                <w:webHidden/>
              </w:rPr>
              <w:t>56</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34" w:history="1">
            <w:r w:rsidR="00F51613" w:rsidRPr="00C97C23">
              <w:rPr>
                <w:rStyle w:val="Hyperlink"/>
                <w:noProof/>
                <w:w w:val="99"/>
              </w:rPr>
              <w:t>4.3.</w:t>
            </w:r>
            <w:r w:rsidR="00F51613">
              <w:rPr>
                <w:rFonts w:asciiTheme="minorHAnsi" w:eastAsiaTheme="minorEastAsia" w:hAnsiTheme="minorHAnsi"/>
                <w:noProof/>
                <w:color w:val="auto"/>
              </w:rPr>
              <w:tab/>
            </w:r>
            <w:r w:rsidR="00F51613" w:rsidRPr="00C97C23">
              <w:rPr>
                <w:rStyle w:val="Hyperlink"/>
                <w:noProof/>
              </w:rPr>
              <w:t>Natural</w:t>
            </w:r>
            <w:r w:rsidR="00F51613" w:rsidRPr="00C97C23">
              <w:rPr>
                <w:rStyle w:val="Hyperlink"/>
                <w:noProof/>
                <w:spacing w:val="3"/>
              </w:rPr>
              <w:t xml:space="preserve"> </w:t>
            </w:r>
            <w:r w:rsidR="00F51613" w:rsidRPr="00C97C23">
              <w:rPr>
                <w:rStyle w:val="Hyperlink"/>
                <w:noProof/>
              </w:rPr>
              <w:t>Lighting.</w:t>
            </w:r>
            <w:r w:rsidR="00F51613">
              <w:rPr>
                <w:noProof/>
                <w:webHidden/>
              </w:rPr>
              <w:tab/>
            </w:r>
            <w:r w:rsidR="009414F1">
              <w:rPr>
                <w:noProof/>
                <w:webHidden/>
              </w:rPr>
              <w:fldChar w:fldCharType="begin"/>
            </w:r>
            <w:r w:rsidR="00F51613">
              <w:rPr>
                <w:noProof/>
                <w:webHidden/>
              </w:rPr>
              <w:instrText xml:space="preserve"> PAGEREF _Toc388024834 \h </w:instrText>
            </w:r>
            <w:r w:rsidR="009414F1">
              <w:rPr>
                <w:noProof/>
                <w:webHidden/>
              </w:rPr>
            </w:r>
            <w:r w:rsidR="009414F1">
              <w:rPr>
                <w:noProof/>
                <w:webHidden/>
              </w:rPr>
              <w:fldChar w:fldCharType="separate"/>
            </w:r>
            <w:r w:rsidR="00F51613">
              <w:rPr>
                <w:noProof/>
                <w:webHidden/>
              </w:rPr>
              <w:t>56</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35" w:history="1">
            <w:r w:rsidR="00F51613" w:rsidRPr="00C97C23">
              <w:rPr>
                <w:rStyle w:val="Hyperlink"/>
                <w:noProof/>
              </w:rPr>
              <w:t>4.1.</w:t>
            </w:r>
            <w:r w:rsidR="00F51613">
              <w:rPr>
                <w:rFonts w:asciiTheme="minorHAnsi" w:eastAsiaTheme="minorEastAsia" w:hAnsiTheme="minorHAnsi"/>
                <w:noProof/>
                <w:color w:val="auto"/>
              </w:rPr>
              <w:tab/>
            </w:r>
            <w:r w:rsidR="00F51613" w:rsidRPr="00C97C23">
              <w:rPr>
                <w:rStyle w:val="Hyperlink"/>
                <w:noProof/>
              </w:rPr>
              <w:t>Artificial</w:t>
            </w:r>
            <w:r w:rsidR="00F51613" w:rsidRPr="00C97C23">
              <w:rPr>
                <w:rStyle w:val="Hyperlink"/>
                <w:noProof/>
                <w:spacing w:val="8"/>
              </w:rPr>
              <w:t xml:space="preserve"> </w:t>
            </w:r>
            <w:r w:rsidR="00F51613" w:rsidRPr="00C97C23">
              <w:rPr>
                <w:rStyle w:val="Hyperlink"/>
                <w:noProof/>
              </w:rPr>
              <w:t>Lighting.</w:t>
            </w:r>
            <w:r w:rsidR="00F51613">
              <w:rPr>
                <w:noProof/>
                <w:webHidden/>
              </w:rPr>
              <w:tab/>
            </w:r>
            <w:r w:rsidR="009414F1">
              <w:rPr>
                <w:noProof/>
                <w:webHidden/>
              </w:rPr>
              <w:fldChar w:fldCharType="begin"/>
            </w:r>
            <w:r w:rsidR="00F51613">
              <w:rPr>
                <w:noProof/>
                <w:webHidden/>
              </w:rPr>
              <w:instrText xml:space="preserve"> PAGEREF _Toc388024835 \h </w:instrText>
            </w:r>
            <w:r w:rsidR="009414F1">
              <w:rPr>
                <w:noProof/>
                <w:webHidden/>
              </w:rPr>
            </w:r>
            <w:r w:rsidR="009414F1">
              <w:rPr>
                <w:noProof/>
                <w:webHidden/>
              </w:rPr>
              <w:fldChar w:fldCharType="separate"/>
            </w:r>
            <w:r w:rsidR="00F51613">
              <w:rPr>
                <w:noProof/>
                <w:webHidden/>
              </w:rPr>
              <w:t>57</w:t>
            </w:r>
            <w:r w:rsidR="009414F1">
              <w:rPr>
                <w:noProof/>
                <w:webHidden/>
              </w:rPr>
              <w:fldChar w:fldCharType="end"/>
            </w:r>
          </w:hyperlink>
        </w:p>
        <w:p w:rsidR="00F51613" w:rsidRDefault="008B516C">
          <w:pPr>
            <w:pStyle w:val="TOC1"/>
            <w:tabs>
              <w:tab w:val="right" w:leader="dot" w:pos="9350"/>
            </w:tabs>
            <w:rPr>
              <w:rFonts w:asciiTheme="minorHAnsi" w:eastAsiaTheme="minorEastAsia" w:hAnsiTheme="minorHAnsi"/>
              <w:noProof/>
              <w:color w:val="auto"/>
            </w:rPr>
          </w:pPr>
          <w:hyperlink w:anchor="_Toc388024836" w:history="1">
            <w:r w:rsidR="00F51613" w:rsidRPr="00C97C23">
              <w:rPr>
                <w:rStyle w:val="Hyperlink"/>
                <w:noProof/>
              </w:rPr>
              <w:t>5. THERMAL COMFORT, VENTILATION, AND ENERGY EFFICIENCY</w:t>
            </w:r>
            <w:r w:rsidR="00F51613">
              <w:rPr>
                <w:noProof/>
                <w:webHidden/>
              </w:rPr>
              <w:tab/>
            </w:r>
            <w:r w:rsidR="009414F1">
              <w:rPr>
                <w:noProof/>
                <w:webHidden/>
              </w:rPr>
              <w:fldChar w:fldCharType="begin"/>
            </w:r>
            <w:r w:rsidR="00F51613">
              <w:rPr>
                <w:noProof/>
                <w:webHidden/>
              </w:rPr>
              <w:instrText xml:space="preserve"> PAGEREF _Toc388024836 \h </w:instrText>
            </w:r>
            <w:r w:rsidR="009414F1">
              <w:rPr>
                <w:noProof/>
                <w:webHidden/>
              </w:rPr>
            </w:r>
            <w:r w:rsidR="009414F1">
              <w:rPr>
                <w:noProof/>
                <w:webHidden/>
              </w:rPr>
              <w:fldChar w:fldCharType="separate"/>
            </w:r>
            <w:r w:rsidR="00F51613">
              <w:rPr>
                <w:noProof/>
                <w:webHidden/>
              </w:rPr>
              <w:t>58</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37" w:history="1">
            <w:r w:rsidR="00F51613" w:rsidRPr="00C97C23">
              <w:rPr>
                <w:rStyle w:val="Hyperlink"/>
                <w:noProof/>
              </w:rPr>
              <w:t>5.1.</w:t>
            </w:r>
            <w:r w:rsidR="00F51613">
              <w:rPr>
                <w:rFonts w:asciiTheme="minorHAnsi" w:eastAsiaTheme="minorEastAsia" w:hAnsiTheme="minorHAnsi"/>
                <w:noProof/>
                <w:color w:val="auto"/>
              </w:rPr>
              <w:tab/>
            </w:r>
            <w:r w:rsidR="00F51613" w:rsidRPr="00C97C23">
              <w:rPr>
                <w:rStyle w:val="Hyperlink"/>
                <w:noProof/>
              </w:rPr>
              <w:t>Heating,</w:t>
            </w:r>
            <w:r w:rsidR="00F51613" w:rsidRPr="00C97C23">
              <w:rPr>
                <w:rStyle w:val="Hyperlink"/>
                <w:noProof/>
                <w:spacing w:val="-10"/>
              </w:rPr>
              <w:t xml:space="preserve"> </w:t>
            </w:r>
            <w:r w:rsidR="00F51613" w:rsidRPr="00C97C23">
              <w:rPr>
                <w:rStyle w:val="Hyperlink"/>
                <w:noProof/>
              </w:rPr>
              <w:t>Ventilation,</w:t>
            </w:r>
            <w:r w:rsidR="00F51613" w:rsidRPr="00C97C23">
              <w:rPr>
                <w:rStyle w:val="Hyperlink"/>
                <w:noProof/>
                <w:spacing w:val="-10"/>
              </w:rPr>
              <w:t xml:space="preserve"> </w:t>
            </w:r>
            <w:r w:rsidR="00F51613" w:rsidRPr="00C97C23">
              <w:rPr>
                <w:rStyle w:val="Hyperlink"/>
                <w:noProof/>
              </w:rPr>
              <w:t>and</w:t>
            </w:r>
            <w:r w:rsidR="00F51613" w:rsidRPr="00C97C23">
              <w:rPr>
                <w:rStyle w:val="Hyperlink"/>
                <w:noProof/>
                <w:spacing w:val="-10"/>
              </w:rPr>
              <w:t xml:space="preserve"> </w:t>
            </w:r>
            <w:r w:rsidR="00F51613" w:rsidRPr="00C97C23">
              <w:rPr>
                <w:rStyle w:val="Hyperlink"/>
                <w:noProof/>
              </w:rPr>
              <w:t>Air</w:t>
            </w:r>
            <w:r w:rsidR="00F51613" w:rsidRPr="00C97C23">
              <w:rPr>
                <w:rStyle w:val="Hyperlink"/>
                <w:noProof/>
                <w:spacing w:val="-10"/>
              </w:rPr>
              <w:t xml:space="preserve"> </w:t>
            </w:r>
            <w:r w:rsidR="00F51613" w:rsidRPr="00C97C23">
              <w:rPr>
                <w:rStyle w:val="Hyperlink"/>
                <w:noProof/>
              </w:rPr>
              <w:t>Conditioning</w:t>
            </w:r>
            <w:r w:rsidR="00F51613" w:rsidRPr="00C97C23">
              <w:rPr>
                <w:rStyle w:val="Hyperlink"/>
                <w:noProof/>
                <w:spacing w:val="-10"/>
              </w:rPr>
              <w:t xml:space="preserve"> </w:t>
            </w:r>
            <w:r w:rsidR="00F51613" w:rsidRPr="00C97C23">
              <w:rPr>
                <w:rStyle w:val="Hyperlink"/>
                <w:noProof/>
              </w:rPr>
              <w:t>Systems.</w:t>
            </w:r>
            <w:r w:rsidR="00F51613">
              <w:rPr>
                <w:noProof/>
                <w:webHidden/>
              </w:rPr>
              <w:tab/>
            </w:r>
            <w:r w:rsidR="009414F1">
              <w:rPr>
                <w:noProof/>
                <w:webHidden/>
              </w:rPr>
              <w:fldChar w:fldCharType="begin"/>
            </w:r>
            <w:r w:rsidR="00F51613">
              <w:rPr>
                <w:noProof/>
                <w:webHidden/>
              </w:rPr>
              <w:instrText xml:space="preserve"> PAGEREF _Toc388024837 \h </w:instrText>
            </w:r>
            <w:r w:rsidR="009414F1">
              <w:rPr>
                <w:noProof/>
                <w:webHidden/>
              </w:rPr>
            </w:r>
            <w:r w:rsidR="009414F1">
              <w:rPr>
                <w:noProof/>
                <w:webHidden/>
              </w:rPr>
              <w:fldChar w:fldCharType="separate"/>
            </w:r>
            <w:r w:rsidR="00F51613">
              <w:rPr>
                <w:noProof/>
                <w:webHidden/>
              </w:rPr>
              <w:t>58</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38" w:history="1">
            <w:r w:rsidR="00F51613" w:rsidRPr="00C97C23">
              <w:rPr>
                <w:rStyle w:val="Hyperlink"/>
                <w:noProof/>
              </w:rPr>
              <w:t>5.2.</w:t>
            </w:r>
            <w:r w:rsidR="00F51613">
              <w:rPr>
                <w:rFonts w:asciiTheme="minorHAnsi" w:eastAsiaTheme="minorEastAsia" w:hAnsiTheme="minorHAnsi"/>
                <w:noProof/>
                <w:color w:val="auto"/>
              </w:rPr>
              <w:tab/>
            </w:r>
            <w:r w:rsidR="00F51613" w:rsidRPr="00C97C23">
              <w:rPr>
                <w:rStyle w:val="Hyperlink"/>
                <w:noProof/>
              </w:rPr>
              <w:t>Heating</w:t>
            </w:r>
            <w:r w:rsidR="00F51613" w:rsidRPr="00C97C23">
              <w:rPr>
                <w:rStyle w:val="Hyperlink"/>
                <w:noProof/>
                <w:spacing w:val="-13"/>
              </w:rPr>
              <w:t xml:space="preserve"> </w:t>
            </w:r>
            <w:r w:rsidR="00F51613" w:rsidRPr="00C97C23">
              <w:rPr>
                <w:rStyle w:val="Hyperlink"/>
                <w:noProof/>
              </w:rPr>
              <w:t>System.</w:t>
            </w:r>
            <w:r w:rsidR="00F51613">
              <w:rPr>
                <w:noProof/>
                <w:webHidden/>
              </w:rPr>
              <w:tab/>
            </w:r>
            <w:r w:rsidR="009414F1">
              <w:rPr>
                <w:noProof/>
                <w:webHidden/>
              </w:rPr>
              <w:fldChar w:fldCharType="begin"/>
            </w:r>
            <w:r w:rsidR="00F51613">
              <w:rPr>
                <w:noProof/>
                <w:webHidden/>
              </w:rPr>
              <w:instrText xml:space="preserve"> PAGEREF _Toc388024838 \h </w:instrText>
            </w:r>
            <w:r w:rsidR="009414F1">
              <w:rPr>
                <w:noProof/>
                <w:webHidden/>
              </w:rPr>
            </w:r>
            <w:r w:rsidR="009414F1">
              <w:rPr>
                <w:noProof/>
                <w:webHidden/>
              </w:rPr>
              <w:fldChar w:fldCharType="separate"/>
            </w:r>
            <w:r w:rsidR="00F51613">
              <w:rPr>
                <w:noProof/>
                <w:webHidden/>
              </w:rPr>
              <w:t>58</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39" w:history="1">
            <w:r w:rsidR="00F51613" w:rsidRPr="00C97C23">
              <w:rPr>
                <w:rStyle w:val="Hyperlink"/>
                <w:noProof/>
                <w:w w:val="99"/>
              </w:rPr>
              <w:t>5.3.</w:t>
            </w:r>
            <w:r w:rsidR="00F51613">
              <w:rPr>
                <w:rFonts w:asciiTheme="minorHAnsi" w:eastAsiaTheme="minorEastAsia" w:hAnsiTheme="minorHAnsi"/>
                <w:noProof/>
                <w:color w:val="auto"/>
              </w:rPr>
              <w:tab/>
            </w:r>
            <w:r w:rsidR="00F51613" w:rsidRPr="00C97C23">
              <w:rPr>
                <w:rStyle w:val="Hyperlink"/>
                <w:noProof/>
              </w:rPr>
              <w:t>Ventilation.</w:t>
            </w:r>
            <w:r w:rsidR="00F51613">
              <w:rPr>
                <w:noProof/>
                <w:webHidden/>
              </w:rPr>
              <w:tab/>
            </w:r>
            <w:r w:rsidR="009414F1">
              <w:rPr>
                <w:noProof/>
                <w:webHidden/>
              </w:rPr>
              <w:fldChar w:fldCharType="begin"/>
            </w:r>
            <w:r w:rsidR="00F51613">
              <w:rPr>
                <w:noProof/>
                <w:webHidden/>
              </w:rPr>
              <w:instrText xml:space="preserve"> PAGEREF _Toc388024839 \h </w:instrText>
            </w:r>
            <w:r w:rsidR="009414F1">
              <w:rPr>
                <w:noProof/>
                <w:webHidden/>
              </w:rPr>
            </w:r>
            <w:r w:rsidR="009414F1">
              <w:rPr>
                <w:noProof/>
                <w:webHidden/>
              </w:rPr>
              <w:fldChar w:fldCharType="separate"/>
            </w:r>
            <w:r w:rsidR="00F51613">
              <w:rPr>
                <w:noProof/>
                <w:webHidden/>
              </w:rPr>
              <w:t>61</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40" w:history="1">
            <w:r w:rsidR="00F51613" w:rsidRPr="00C97C23">
              <w:rPr>
                <w:rStyle w:val="Hyperlink"/>
                <w:noProof/>
                <w:w w:val="99"/>
              </w:rPr>
              <w:t>5.4.</w:t>
            </w:r>
            <w:r w:rsidR="00F51613">
              <w:rPr>
                <w:rFonts w:asciiTheme="minorHAnsi" w:eastAsiaTheme="minorEastAsia" w:hAnsiTheme="minorHAnsi"/>
                <w:noProof/>
                <w:color w:val="auto"/>
              </w:rPr>
              <w:tab/>
            </w:r>
            <w:r w:rsidR="00F51613" w:rsidRPr="00C97C23">
              <w:rPr>
                <w:rStyle w:val="Hyperlink"/>
                <w:noProof/>
              </w:rPr>
              <w:t>Air Sealing.</w:t>
            </w:r>
            <w:r w:rsidR="00F51613">
              <w:rPr>
                <w:noProof/>
                <w:webHidden/>
              </w:rPr>
              <w:tab/>
            </w:r>
            <w:r w:rsidR="009414F1">
              <w:rPr>
                <w:noProof/>
                <w:webHidden/>
              </w:rPr>
              <w:fldChar w:fldCharType="begin"/>
            </w:r>
            <w:r w:rsidR="00F51613">
              <w:rPr>
                <w:noProof/>
                <w:webHidden/>
              </w:rPr>
              <w:instrText xml:space="preserve"> PAGEREF _Toc388024840 \h </w:instrText>
            </w:r>
            <w:r w:rsidR="009414F1">
              <w:rPr>
                <w:noProof/>
                <w:webHidden/>
              </w:rPr>
            </w:r>
            <w:r w:rsidR="009414F1">
              <w:rPr>
                <w:noProof/>
                <w:webHidden/>
              </w:rPr>
              <w:fldChar w:fldCharType="separate"/>
            </w:r>
            <w:r w:rsidR="00F51613">
              <w:rPr>
                <w:noProof/>
                <w:webHidden/>
              </w:rPr>
              <w:t>62</w:t>
            </w:r>
            <w:r w:rsidR="009414F1">
              <w:rPr>
                <w:noProof/>
                <w:webHidden/>
              </w:rPr>
              <w:fldChar w:fldCharType="end"/>
            </w:r>
          </w:hyperlink>
        </w:p>
        <w:p w:rsidR="00F51613" w:rsidRDefault="008B516C">
          <w:pPr>
            <w:pStyle w:val="TOC1"/>
            <w:tabs>
              <w:tab w:val="right" w:leader="dot" w:pos="9350"/>
            </w:tabs>
            <w:rPr>
              <w:rFonts w:asciiTheme="minorHAnsi" w:eastAsiaTheme="minorEastAsia" w:hAnsiTheme="minorHAnsi"/>
              <w:noProof/>
              <w:color w:val="auto"/>
            </w:rPr>
          </w:pPr>
          <w:hyperlink w:anchor="_Toc388024841" w:history="1">
            <w:r w:rsidR="00F51613" w:rsidRPr="00C97C23">
              <w:rPr>
                <w:rStyle w:val="Hyperlink"/>
                <w:noProof/>
                <w:spacing w:val="14"/>
              </w:rPr>
              <w:t>6. MOISTURE</w:t>
            </w:r>
            <w:r w:rsidR="00F51613" w:rsidRPr="00C97C23">
              <w:rPr>
                <w:rStyle w:val="Hyperlink"/>
                <w:noProof/>
                <w:spacing w:val="3"/>
              </w:rPr>
              <w:t xml:space="preserve"> </w:t>
            </w:r>
            <w:r w:rsidR="00F51613" w:rsidRPr="00C97C23">
              <w:rPr>
                <w:rStyle w:val="Hyperlink"/>
                <w:noProof/>
                <w:spacing w:val="13"/>
              </w:rPr>
              <w:t>CONTROL</w:t>
            </w:r>
            <w:r w:rsidR="00F51613" w:rsidRPr="00C97C23">
              <w:rPr>
                <w:rStyle w:val="Hyperlink"/>
                <w:noProof/>
                <w:spacing w:val="15"/>
              </w:rPr>
              <w:t>,</w:t>
            </w:r>
            <w:r w:rsidR="00F51613" w:rsidRPr="00C97C23">
              <w:rPr>
                <w:rStyle w:val="Hyperlink"/>
                <w:noProof/>
                <w:spacing w:val="2"/>
              </w:rPr>
              <w:t xml:space="preserve"> </w:t>
            </w:r>
            <w:r w:rsidR="00F51613" w:rsidRPr="00C97C23">
              <w:rPr>
                <w:rStyle w:val="Hyperlink"/>
                <w:noProof/>
              </w:rPr>
              <w:t>SOLID</w:t>
            </w:r>
            <w:r w:rsidR="00F51613" w:rsidRPr="00C97C23">
              <w:rPr>
                <w:rStyle w:val="Hyperlink"/>
                <w:noProof/>
                <w:spacing w:val="4"/>
              </w:rPr>
              <w:t xml:space="preserve"> </w:t>
            </w:r>
            <w:r w:rsidR="00F51613" w:rsidRPr="00C97C23">
              <w:rPr>
                <w:rStyle w:val="Hyperlink"/>
                <w:noProof/>
                <w:spacing w:val="13"/>
              </w:rPr>
              <w:t>WASTE</w:t>
            </w:r>
            <w:r w:rsidR="00F51613" w:rsidRPr="00C97C23">
              <w:rPr>
                <w:rStyle w:val="Hyperlink"/>
                <w:noProof/>
                <w:spacing w:val="15"/>
              </w:rPr>
              <w:t>,</w:t>
            </w:r>
            <w:r w:rsidR="00F51613" w:rsidRPr="00C97C23">
              <w:rPr>
                <w:rStyle w:val="Hyperlink"/>
                <w:noProof/>
                <w:spacing w:val="1"/>
              </w:rPr>
              <w:t xml:space="preserve"> </w:t>
            </w:r>
            <w:r w:rsidR="00F51613" w:rsidRPr="00C97C23">
              <w:rPr>
                <w:rStyle w:val="Hyperlink"/>
                <w:noProof/>
                <w:spacing w:val="10"/>
              </w:rPr>
              <w:t>AND</w:t>
            </w:r>
            <w:r w:rsidR="00F51613" w:rsidRPr="00C97C23">
              <w:rPr>
                <w:rStyle w:val="Hyperlink"/>
                <w:noProof/>
                <w:spacing w:val="4"/>
              </w:rPr>
              <w:t xml:space="preserve"> </w:t>
            </w:r>
            <w:r w:rsidR="00F51613" w:rsidRPr="00C97C23">
              <w:rPr>
                <w:rStyle w:val="Hyperlink"/>
                <w:noProof/>
              </w:rPr>
              <w:t>PEST</w:t>
            </w:r>
            <w:r w:rsidR="00F51613" w:rsidRPr="00C97C23">
              <w:rPr>
                <w:rStyle w:val="Hyperlink"/>
                <w:noProof/>
                <w:spacing w:val="4"/>
              </w:rPr>
              <w:t xml:space="preserve"> </w:t>
            </w:r>
            <w:r w:rsidR="00F51613" w:rsidRPr="00C97C23">
              <w:rPr>
                <w:rStyle w:val="Hyperlink"/>
                <w:noProof/>
                <w:spacing w:val="16"/>
              </w:rPr>
              <w:t>MANAGEMENT</w:t>
            </w:r>
            <w:r w:rsidR="00F51613">
              <w:rPr>
                <w:noProof/>
                <w:webHidden/>
              </w:rPr>
              <w:tab/>
            </w:r>
            <w:r w:rsidR="009414F1">
              <w:rPr>
                <w:noProof/>
                <w:webHidden/>
              </w:rPr>
              <w:fldChar w:fldCharType="begin"/>
            </w:r>
            <w:r w:rsidR="00F51613">
              <w:rPr>
                <w:noProof/>
                <w:webHidden/>
              </w:rPr>
              <w:instrText xml:space="preserve"> PAGEREF _Toc388024841 \h </w:instrText>
            </w:r>
            <w:r w:rsidR="009414F1">
              <w:rPr>
                <w:noProof/>
                <w:webHidden/>
              </w:rPr>
            </w:r>
            <w:r w:rsidR="009414F1">
              <w:rPr>
                <w:noProof/>
                <w:webHidden/>
              </w:rPr>
              <w:fldChar w:fldCharType="separate"/>
            </w:r>
            <w:r w:rsidR="00F51613">
              <w:rPr>
                <w:noProof/>
                <w:webHidden/>
              </w:rPr>
              <w:t>64</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42" w:history="1">
            <w:r w:rsidR="00F51613" w:rsidRPr="00C97C23">
              <w:rPr>
                <w:rStyle w:val="Hyperlink"/>
                <w:noProof/>
              </w:rPr>
              <w:t>6.1.</w:t>
            </w:r>
            <w:r w:rsidR="00F51613">
              <w:rPr>
                <w:rFonts w:asciiTheme="minorHAnsi" w:eastAsiaTheme="minorEastAsia" w:hAnsiTheme="minorHAnsi"/>
                <w:noProof/>
                <w:color w:val="auto"/>
              </w:rPr>
              <w:tab/>
            </w:r>
            <w:r w:rsidR="00F51613" w:rsidRPr="00C97C23">
              <w:rPr>
                <w:rStyle w:val="Hyperlink"/>
                <w:noProof/>
              </w:rPr>
              <w:t>Moisture Prevention and Control.</w:t>
            </w:r>
            <w:r w:rsidR="00F51613">
              <w:rPr>
                <w:noProof/>
                <w:webHidden/>
              </w:rPr>
              <w:tab/>
            </w:r>
            <w:r w:rsidR="009414F1">
              <w:rPr>
                <w:noProof/>
                <w:webHidden/>
              </w:rPr>
              <w:fldChar w:fldCharType="begin"/>
            </w:r>
            <w:r w:rsidR="00F51613">
              <w:rPr>
                <w:noProof/>
                <w:webHidden/>
              </w:rPr>
              <w:instrText xml:space="preserve"> PAGEREF _Toc388024842 \h </w:instrText>
            </w:r>
            <w:r w:rsidR="009414F1">
              <w:rPr>
                <w:noProof/>
                <w:webHidden/>
              </w:rPr>
            </w:r>
            <w:r w:rsidR="009414F1">
              <w:rPr>
                <w:noProof/>
                <w:webHidden/>
              </w:rPr>
              <w:fldChar w:fldCharType="separate"/>
            </w:r>
            <w:r w:rsidR="00F51613">
              <w:rPr>
                <w:noProof/>
                <w:webHidden/>
              </w:rPr>
              <w:t>64</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43" w:history="1">
            <w:r w:rsidR="00F51613" w:rsidRPr="00C97C23">
              <w:rPr>
                <w:rStyle w:val="Hyperlink"/>
                <w:noProof/>
                <w:w w:val="99"/>
              </w:rPr>
              <w:t>6.2.</w:t>
            </w:r>
            <w:r w:rsidR="00F51613">
              <w:rPr>
                <w:rFonts w:asciiTheme="minorHAnsi" w:eastAsiaTheme="minorEastAsia" w:hAnsiTheme="minorHAnsi"/>
                <w:noProof/>
                <w:color w:val="auto"/>
              </w:rPr>
              <w:tab/>
            </w:r>
            <w:r w:rsidR="00F51613" w:rsidRPr="00C97C23">
              <w:rPr>
                <w:rStyle w:val="Hyperlink"/>
                <w:noProof/>
              </w:rPr>
              <w:t>Solid Waste.</w:t>
            </w:r>
            <w:r w:rsidR="00F51613">
              <w:rPr>
                <w:noProof/>
                <w:webHidden/>
              </w:rPr>
              <w:tab/>
            </w:r>
            <w:r w:rsidR="009414F1">
              <w:rPr>
                <w:noProof/>
                <w:webHidden/>
              </w:rPr>
              <w:fldChar w:fldCharType="begin"/>
            </w:r>
            <w:r w:rsidR="00F51613">
              <w:rPr>
                <w:noProof/>
                <w:webHidden/>
              </w:rPr>
              <w:instrText xml:space="preserve"> PAGEREF _Toc388024843 \h </w:instrText>
            </w:r>
            <w:r w:rsidR="009414F1">
              <w:rPr>
                <w:noProof/>
                <w:webHidden/>
              </w:rPr>
            </w:r>
            <w:r w:rsidR="009414F1">
              <w:rPr>
                <w:noProof/>
                <w:webHidden/>
              </w:rPr>
              <w:fldChar w:fldCharType="separate"/>
            </w:r>
            <w:r w:rsidR="00F51613">
              <w:rPr>
                <w:noProof/>
                <w:webHidden/>
              </w:rPr>
              <w:t>67</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44" w:history="1">
            <w:r w:rsidR="00F51613" w:rsidRPr="00C97C23">
              <w:rPr>
                <w:rStyle w:val="Hyperlink"/>
                <w:noProof/>
                <w:w w:val="99"/>
              </w:rPr>
              <w:t>6.3.</w:t>
            </w:r>
            <w:r w:rsidR="00F51613">
              <w:rPr>
                <w:rFonts w:asciiTheme="minorHAnsi" w:eastAsiaTheme="minorEastAsia" w:hAnsiTheme="minorHAnsi"/>
                <w:noProof/>
                <w:color w:val="auto"/>
              </w:rPr>
              <w:tab/>
            </w:r>
            <w:r w:rsidR="00F51613" w:rsidRPr="00C97C23">
              <w:rPr>
                <w:rStyle w:val="Hyperlink"/>
                <w:noProof/>
              </w:rPr>
              <w:t>Pest Management.</w:t>
            </w:r>
            <w:r w:rsidR="00F51613">
              <w:rPr>
                <w:noProof/>
                <w:webHidden/>
              </w:rPr>
              <w:tab/>
            </w:r>
            <w:r w:rsidR="009414F1">
              <w:rPr>
                <w:noProof/>
                <w:webHidden/>
              </w:rPr>
              <w:fldChar w:fldCharType="begin"/>
            </w:r>
            <w:r w:rsidR="00F51613">
              <w:rPr>
                <w:noProof/>
                <w:webHidden/>
              </w:rPr>
              <w:instrText xml:space="preserve"> PAGEREF _Toc388024844 \h </w:instrText>
            </w:r>
            <w:r w:rsidR="009414F1">
              <w:rPr>
                <w:noProof/>
                <w:webHidden/>
              </w:rPr>
            </w:r>
            <w:r w:rsidR="009414F1">
              <w:rPr>
                <w:noProof/>
                <w:webHidden/>
              </w:rPr>
              <w:fldChar w:fldCharType="separate"/>
            </w:r>
            <w:r w:rsidR="00F51613">
              <w:rPr>
                <w:noProof/>
                <w:webHidden/>
              </w:rPr>
              <w:t>68</w:t>
            </w:r>
            <w:r w:rsidR="009414F1">
              <w:rPr>
                <w:noProof/>
                <w:webHidden/>
              </w:rPr>
              <w:fldChar w:fldCharType="end"/>
            </w:r>
          </w:hyperlink>
        </w:p>
        <w:p w:rsidR="00F51613" w:rsidRDefault="008B516C">
          <w:pPr>
            <w:pStyle w:val="TOC1"/>
            <w:tabs>
              <w:tab w:val="right" w:leader="dot" w:pos="9350"/>
            </w:tabs>
            <w:rPr>
              <w:rFonts w:asciiTheme="minorHAnsi" w:eastAsiaTheme="minorEastAsia" w:hAnsiTheme="minorHAnsi"/>
              <w:noProof/>
              <w:color w:val="auto"/>
            </w:rPr>
          </w:pPr>
          <w:hyperlink w:anchor="_Toc388024845" w:history="1">
            <w:r w:rsidR="00F51613" w:rsidRPr="00C97C23">
              <w:rPr>
                <w:rStyle w:val="Hyperlink"/>
                <w:noProof/>
              </w:rPr>
              <w:t>7. CHEMICAL</w:t>
            </w:r>
            <w:r w:rsidR="00F51613" w:rsidRPr="00C97C23">
              <w:rPr>
                <w:rStyle w:val="Hyperlink"/>
                <w:noProof/>
                <w:spacing w:val="30"/>
              </w:rPr>
              <w:t xml:space="preserve"> </w:t>
            </w:r>
            <w:r w:rsidR="00F51613" w:rsidRPr="00C97C23">
              <w:rPr>
                <w:rStyle w:val="Hyperlink"/>
                <w:noProof/>
                <w:spacing w:val="10"/>
              </w:rPr>
              <w:t>AND</w:t>
            </w:r>
            <w:r w:rsidR="00F51613" w:rsidRPr="00C97C23">
              <w:rPr>
                <w:rStyle w:val="Hyperlink"/>
                <w:noProof/>
                <w:spacing w:val="30"/>
              </w:rPr>
              <w:t xml:space="preserve"> </w:t>
            </w:r>
            <w:r w:rsidR="00F51613" w:rsidRPr="00C97C23">
              <w:rPr>
                <w:rStyle w:val="Hyperlink"/>
                <w:noProof/>
                <w:spacing w:val="13"/>
              </w:rPr>
              <w:t>RADIOLOGICAL</w:t>
            </w:r>
            <w:r w:rsidR="00F51613" w:rsidRPr="00C97C23">
              <w:rPr>
                <w:rStyle w:val="Hyperlink"/>
                <w:noProof/>
                <w:spacing w:val="31"/>
              </w:rPr>
              <w:t xml:space="preserve"> </w:t>
            </w:r>
            <w:r w:rsidR="00F51613" w:rsidRPr="00C97C23">
              <w:rPr>
                <w:rStyle w:val="Hyperlink"/>
                <w:noProof/>
                <w:spacing w:val="16"/>
              </w:rPr>
              <w:t>AGENTS</w:t>
            </w:r>
            <w:r w:rsidR="00F51613">
              <w:rPr>
                <w:noProof/>
                <w:webHidden/>
              </w:rPr>
              <w:tab/>
            </w:r>
            <w:r w:rsidR="009414F1">
              <w:rPr>
                <w:noProof/>
                <w:webHidden/>
              </w:rPr>
              <w:fldChar w:fldCharType="begin"/>
            </w:r>
            <w:r w:rsidR="00F51613">
              <w:rPr>
                <w:noProof/>
                <w:webHidden/>
              </w:rPr>
              <w:instrText xml:space="preserve"> PAGEREF _Toc388024845 \h </w:instrText>
            </w:r>
            <w:r w:rsidR="009414F1">
              <w:rPr>
                <w:noProof/>
                <w:webHidden/>
              </w:rPr>
            </w:r>
            <w:r w:rsidR="009414F1">
              <w:rPr>
                <w:noProof/>
                <w:webHidden/>
              </w:rPr>
              <w:fldChar w:fldCharType="separate"/>
            </w:r>
            <w:r w:rsidR="00F51613">
              <w:rPr>
                <w:noProof/>
                <w:webHidden/>
              </w:rPr>
              <w:t>70</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46" w:history="1">
            <w:r w:rsidR="00F51613" w:rsidRPr="00C97C23">
              <w:rPr>
                <w:rStyle w:val="Hyperlink"/>
                <w:noProof/>
              </w:rPr>
              <w:t>7.1.</w:t>
            </w:r>
            <w:r w:rsidR="00F51613">
              <w:rPr>
                <w:rFonts w:asciiTheme="minorHAnsi" w:eastAsiaTheme="minorEastAsia" w:hAnsiTheme="minorHAnsi"/>
                <w:noProof/>
                <w:color w:val="auto"/>
              </w:rPr>
              <w:tab/>
            </w:r>
            <w:r w:rsidR="00F51613" w:rsidRPr="00C97C23">
              <w:rPr>
                <w:rStyle w:val="Hyperlink"/>
                <w:noProof/>
              </w:rPr>
              <w:t>General Requirements.</w:t>
            </w:r>
            <w:r w:rsidR="00F51613">
              <w:rPr>
                <w:noProof/>
                <w:webHidden/>
              </w:rPr>
              <w:tab/>
            </w:r>
            <w:r w:rsidR="009414F1">
              <w:rPr>
                <w:noProof/>
                <w:webHidden/>
              </w:rPr>
              <w:fldChar w:fldCharType="begin"/>
            </w:r>
            <w:r w:rsidR="00F51613">
              <w:rPr>
                <w:noProof/>
                <w:webHidden/>
              </w:rPr>
              <w:instrText xml:space="preserve"> PAGEREF _Toc388024846 \h </w:instrText>
            </w:r>
            <w:r w:rsidR="009414F1">
              <w:rPr>
                <w:noProof/>
                <w:webHidden/>
              </w:rPr>
            </w:r>
            <w:r w:rsidR="009414F1">
              <w:rPr>
                <w:noProof/>
                <w:webHidden/>
              </w:rPr>
              <w:fldChar w:fldCharType="separate"/>
            </w:r>
            <w:r w:rsidR="00F51613">
              <w:rPr>
                <w:noProof/>
                <w:webHidden/>
              </w:rPr>
              <w:t>70</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47" w:history="1">
            <w:r w:rsidR="00F51613" w:rsidRPr="00C97C23">
              <w:rPr>
                <w:rStyle w:val="Hyperlink"/>
                <w:noProof/>
              </w:rPr>
              <w:t>7.2.</w:t>
            </w:r>
            <w:r w:rsidR="00F51613">
              <w:rPr>
                <w:rFonts w:asciiTheme="minorHAnsi" w:eastAsiaTheme="minorEastAsia" w:hAnsiTheme="minorHAnsi"/>
                <w:noProof/>
                <w:color w:val="auto"/>
              </w:rPr>
              <w:tab/>
            </w:r>
            <w:r w:rsidR="00F51613" w:rsidRPr="00C97C23">
              <w:rPr>
                <w:rStyle w:val="Hyperlink"/>
                <w:noProof/>
              </w:rPr>
              <w:t>Lead-Based Paint.</w:t>
            </w:r>
            <w:r w:rsidR="00F51613">
              <w:rPr>
                <w:noProof/>
                <w:webHidden/>
              </w:rPr>
              <w:tab/>
            </w:r>
            <w:r w:rsidR="009414F1">
              <w:rPr>
                <w:noProof/>
                <w:webHidden/>
              </w:rPr>
              <w:fldChar w:fldCharType="begin"/>
            </w:r>
            <w:r w:rsidR="00F51613">
              <w:rPr>
                <w:noProof/>
                <w:webHidden/>
              </w:rPr>
              <w:instrText xml:space="preserve"> PAGEREF _Toc388024847 \h </w:instrText>
            </w:r>
            <w:r w:rsidR="009414F1">
              <w:rPr>
                <w:noProof/>
                <w:webHidden/>
              </w:rPr>
            </w:r>
            <w:r w:rsidR="009414F1">
              <w:rPr>
                <w:noProof/>
                <w:webHidden/>
              </w:rPr>
              <w:fldChar w:fldCharType="separate"/>
            </w:r>
            <w:r w:rsidR="00F51613">
              <w:rPr>
                <w:noProof/>
                <w:webHidden/>
              </w:rPr>
              <w:t>70</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48" w:history="1">
            <w:r w:rsidR="00F51613" w:rsidRPr="00C97C23">
              <w:rPr>
                <w:rStyle w:val="Hyperlink"/>
                <w:noProof/>
                <w:w w:val="99"/>
              </w:rPr>
              <w:t>7.3.</w:t>
            </w:r>
            <w:r w:rsidR="00F51613">
              <w:rPr>
                <w:rFonts w:asciiTheme="minorHAnsi" w:eastAsiaTheme="minorEastAsia" w:hAnsiTheme="minorHAnsi"/>
                <w:noProof/>
                <w:color w:val="auto"/>
              </w:rPr>
              <w:tab/>
            </w:r>
            <w:r w:rsidR="00F51613" w:rsidRPr="00C97C23">
              <w:rPr>
                <w:rStyle w:val="Hyperlink"/>
                <w:noProof/>
              </w:rPr>
              <w:t>Asbestos.</w:t>
            </w:r>
            <w:r w:rsidR="00F51613">
              <w:rPr>
                <w:noProof/>
                <w:webHidden/>
              </w:rPr>
              <w:tab/>
            </w:r>
            <w:r w:rsidR="009414F1">
              <w:rPr>
                <w:noProof/>
                <w:webHidden/>
              </w:rPr>
              <w:fldChar w:fldCharType="begin"/>
            </w:r>
            <w:r w:rsidR="00F51613">
              <w:rPr>
                <w:noProof/>
                <w:webHidden/>
              </w:rPr>
              <w:instrText xml:space="preserve"> PAGEREF _Toc388024848 \h </w:instrText>
            </w:r>
            <w:r w:rsidR="009414F1">
              <w:rPr>
                <w:noProof/>
                <w:webHidden/>
              </w:rPr>
            </w:r>
            <w:r w:rsidR="009414F1">
              <w:rPr>
                <w:noProof/>
                <w:webHidden/>
              </w:rPr>
              <w:fldChar w:fldCharType="separate"/>
            </w:r>
            <w:r w:rsidR="00F51613">
              <w:rPr>
                <w:noProof/>
                <w:webHidden/>
              </w:rPr>
              <w:t>71</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49" w:history="1">
            <w:r w:rsidR="00F51613" w:rsidRPr="00C97C23">
              <w:rPr>
                <w:rStyle w:val="Hyperlink"/>
                <w:noProof/>
                <w:w w:val="99"/>
              </w:rPr>
              <w:t>7.4.</w:t>
            </w:r>
            <w:r w:rsidR="00F51613">
              <w:rPr>
                <w:rFonts w:asciiTheme="minorHAnsi" w:eastAsiaTheme="minorEastAsia" w:hAnsiTheme="minorHAnsi"/>
                <w:noProof/>
                <w:color w:val="auto"/>
              </w:rPr>
              <w:tab/>
            </w:r>
            <w:r w:rsidR="00F51613" w:rsidRPr="00C97C23">
              <w:rPr>
                <w:rStyle w:val="Hyperlink"/>
                <w:noProof/>
              </w:rPr>
              <w:t>Toxic Substances in Manufactured Building Materials.</w:t>
            </w:r>
            <w:r w:rsidR="00F51613">
              <w:rPr>
                <w:noProof/>
                <w:webHidden/>
              </w:rPr>
              <w:tab/>
            </w:r>
            <w:r w:rsidR="009414F1">
              <w:rPr>
                <w:noProof/>
                <w:webHidden/>
              </w:rPr>
              <w:fldChar w:fldCharType="begin"/>
            </w:r>
            <w:r w:rsidR="00F51613">
              <w:rPr>
                <w:noProof/>
                <w:webHidden/>
              </w:rPr>
              <w:instrText xml:space="preserve"> PAGEREF _Toc388024849 \h </w:instrText>
            </w:r>
            <w:r w:rsidR="009414F1">
              <w:rPr>
                <w:noProof/>
                <w:webHidden/>
              </w:rPr>
            </w:r>
            <w:r w:rsidR="009414F1">
              <w:rPr>
                <w:noProof/>
                <w:webHidden/>
              </w:rPr>
              <w:fldChar w:fldCharType="separate"/>
            </w:r>
            <w:r w:rsidR="00F51613">
              <w:rPr>
                <w:noProof/>
                <w:webHidden/>
              </w:rPr>
              <w:t>72</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50" w:history="1">
            <w:r w:rsidR="00F51613" w:rsidRPr="00C97C23">
              <w:rPr>
                <w:rStyle w:val="Hyperlink"/>
                <w:noProof/>
                <w:w w:val="99"/>
              </w:rPr>
              <w:t>7.5.</w:t>
            </w:r>
            <w:r w:rsidR="00F51613">
              <w:rPr>
                <w:rFonts w:asciiTheme="minorHAnsi" w:eastAsiaTheme="minorEastAsia" w:hAnsiTheme="minorHAnsi"/>
                <w:noProof/>
                <w:color w:val="auto"/>
              </w:rPr>
              <w:tab/>
            </w:r>
            <w:r w:rsidR="00F51613" w:rsidRPr="00C97C23">
              <w:rPr>
                <w:rStyle w:val="Hyperlink"/>
                <w:noProof/>
              </w:rPr>
              <w:t>Radon.</w:t>
            </w:r>
            <w:r w:rsidR="00F51613">
              <w:rPr>
                <w:noProof/>
                <w:webHidden/>
              </w:rPr>
              <w:tab/>
            </w:r>
            <w:r w:rsidR="009414F1">
              <w:rPr>
                <w:noProof/>
                <w:webHidden/>
              </w:rPr>
              <w:fldChar w:fldCharType="begin"/>
            </w:r>
            <w:r w:rsidR="00F51613">
              <w:rPr>
                <w:noProof/>
                <w:webHidden/>
              </w:rPr>
              <w:instrText xml:space="preserve"> PAGEREF _Toc388024850 \h </w:instrText>
            </w:r>
            <w:r w:rsidR="009414F1">
              <w:rPr>
                <w:noProof/>
                <w:webHidden/>
              </w:rPr>
            </w:r>
            <w:r w:rsidR="009414F1">
              <w:rPr>
                <w:noProof/>
                <w:webHidden/>
              </w:rPr>
              <w:fldChar w:fldCharType="separate"/>
            </w:r>
            <w:r w:rsidR="00F51613">
              <w:rPr>
                <w:noProof/>
                <w:webHidden/>
              </w:rPr>
              <w:t>75</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51" w:history="1">
            <w:r w:rsidR="00F51613" w:rsidRPr="00C97C23">
              <w:rPr>
                <w:rStyle w:val="Hyperlink"/>
                <w:noProof/>
                <w:w w:val="99"/>
              </w:rPr>
              <w:t>7.6.</w:t>
            </w:r>
            <w:r w:rsidR="00F51613">
              <w:rPr>
                <w:rFonts w:asciiTheme="minorHAnsi" w:eastAsiaTheme="minorEastAsia" w:hAnsiTheme="minorHAnsi"/>
                <w:noProof/>
                <w:color w:val="auto"/>
              </w:rPr>
              <w:tab/>
            </w:r>
            <w:r w:rsidR="00F51613" w:rsidRPr="00C97C23">
              <w:rPr>
                <w:rStyle w:val="Hyperlink"/>
                <w:noProof/>
              </w:rPr>
              <w:t>Pesticides.</w:t>
            </w:r>
            <w:r w:rsidR="00F51613">
              <w:rPr>
                <w:noProof/>
                <w:webHidden/>
              </w:rPr>
              <w:tab/>
            </w:r>
            <w:r w:rsidR="009414F1">
              <w:rPr>
                <w:noProof/>
                <w:webHidden/>
              </w:rPr>
              <w:fldChar w:fldCharType="begin"/>
            </w:r>
            <w:r w:rsidR="00F51613">
              <w:rPr>
                <w:noProof/>
                <w:webHidden/>
              </w:rPr>
              <w:instrText xml:space="preserve"> PAGEREF _Toc388024851 \h </w:instrText>
            </w:r>
            <w:r w:rsidR="009414F1">
              <w:rPr>
                <w:noProof/>
                <w:webHidden/>
              </w:rPr>
            </w:r>
            <w:r w:rsidR="009414F1">
              <w:rPr>
                <w:noProof/>
                <w:webHidden/>
              </w:rPr>
              <w:fldChar w:fldCharType="separate"/>
            </w:r>
            <w:r w:rsidR="00F51613">
              <w:rPr>
                <w:noProof/>
                <w:webHidden/>
              </w:rPr>
              <w:t>76</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52" w:history="1">
            <w:r w:rsidR="00F51613" w:rsidRPr="00C97C23">
              <w:rPr>
                <w:rStyle w:val="Hyperlink"/>
                <w:noProof/>
                <w:w w:val="99"/>
              </w:rPr>
              <w:t>7.7.</w:t>
            </w:r>
            <w:r w:rsidR="00F51613">
              <w:rPr>
                <w:rFonts w:asciiTheme="minorHAnsi" w:eastAsiaTheme="minorEastAsia" w:hAnsiTheme="minorHAnsi"/>
                <w:noProof/>
                <w:color w:val="auto"/>
              </w:rPr>
              <w:tab/>
            </w:r>
            <w:r w:rsidR="00F51613" w:rsidRPr="00C97C23">
              <w:rPr>
                <w:rStyle w:val="Hyperlink"/>
                <w:noProof/>
              </w:rPr>
              <w:t>Methamphetamine.</w:t>
            </w:r>
            <w:r w:rsidR="00F51613">
              <w:rPr>
                <w:noProof/>
                <w:webHidden/>
              </w:rPr>
              <w:tab/>
            </w:r>
            <w:r w:rsidR="009414F1">
              <w:rPr>
                <w:noProof/>
                <w:webHidden/>
              </w:rPr>
              <w:fldChar w:fldCharType="begin"/>
            </w:r>
            <w:r w:rsidR="00F51613">
              <w:rPr>
                <w:noProof/>
                <w:webHidden/>
              </w:rPr>
              <w:instrText xml:space="preserve"> PAGEREF _Toc388024852 \h </w:instrText>
            </w:r>
            <w:r w:rsidR="009414F1">
              <w:rPr>
                <w:noProof/>
                <w:webHidden/>
              </w:rPr>
            </w:r>
            <w:r w:rsidR="009414F1">
              <w:rPr>
                <w:noProof/>
                <w:webHidden/>
              </w:rPr>
              <w:fldChar w:fldCharType="separate"/>
            </w:r>
            <w:r w:rsidR="00F51613">
              <w:rPr>
                <w:noProof/>
                <w:webHidden/>
              </w:rPr>
              <w:t>76</w:t>
            </w:r>
            <w:r w:rsidR="009414F1">
              <w:rPr>
                <w:noProof/>
                <w:webHidden/>
              </w:rPr>
              <w:fldChar w:fldCharType="end"/>
            </w:r>
          </w:hyperlink>
        </w:p>
        <w:p w:rsidR="00F51613" w:rsidRDefault="008B516C">
          <w:pPr>
            <w:pStyle w:val="TOC2"/>
            <w:tabs>
              <w:tab w:val="left" w:pos="880"/>
              <w:tab w:val="right" w:leader="dot" w:pos="9350"/>
            </w:tabs>
            <w:rPr>
              <w:rFonts w:asciiTheme="minorHAnsi" w:eastAsiaTheme="minorEastAsia" w:hAnsiTheme="minorHAnsi"/>
              <w:noProof/>
              <w:color w:val="auto"/>
            </w:rPr>
          </w:pPr>
          <w:hyperlink w:anchor="_Toc388024854" w:history="1">
            <w:r w:rsidR="00F51613" w:rsidRPr="00C97C23">
              <w:rPr>
                <w:rStyle w:val="Hyperlink"/>
                <w:noProof/>
                <w:w w:val="99"/>
              </w:rPr>
              <w:t>7.8.</w:t>
            </w:r>
            <w:r w:rsidR="00F51613">
              <w:rPr>
                <w:rFonts w:asciiTheme="minorHAnsi" w:eastAsiaTheme="minorEastAsia" w:hAnsiTheme="minorHAnsi"/>
                <w:noProof/>
                <w:color w:val="auto"/>
              </w:rPr>
              <w:tab/>
            </w:r>
            <w:r w:rsidR="00F51613" w:rsidRPr="00C97C23">
              <w:rPr>
                <w:rStyle w:val="Hyperlink"/>
                <w:noProof/>
              </w:rPr>
              <w:t>Smoke in Multifamily Housing.</w:t>
            </w:r>
            <w:r w:rsidR="00F51613">
              <w:rPr>
                <w:noProof/>
                <w:webHidden/>
              </w:rPr>
              <w:tab/>
            </w:r>
            <w:r w:rsidR="009414F1">
              <w:rPr>
                <w:noProof/>
                <w:webHidden/>
              </w:rPr>
              <w:fldChar w:fldCharType="begin"/>
            </w:r>
            <w:r w:rsidR="00F51613">
              <w:rPr>
                <w:noProof/>
                <w:webHidden/>
              </w:rPr>
              <w:instrText xml:space="preserve"> PAGEREF _Toc388024854 \h </w:instrText>
            </w:r>
            <w:r w:rsidR="009414F1">
              <w:rPr>
                <w:noProof/>
                <w:webHidden/>
              </w:rPr>
            </w:r>
            <w:r w:rsidR="009414F1">
              <w:rPr>
                <w:noProof/>
                <w:webHidden/>
              </w:rPr>
              <w:fldChar w:fldCharType="separate"/>
            </w:r>
            <w:r w:rsidR="00F51613">
              <w:rPr>
                <w:noProof/>
                <w:webHidden/>
              </w:rPr>
              <w:t>77</w:t>
            </w:r>
            <w:r w:rsidR="009414F1">
              <w:rPr>
                <w:noProof/>
                <w:webHidden/>
              </w:rPr>
              <w:fldChar w:fldCharType="end"/>
            </w:r>
          </w:hyperlink>
        </w:p>
        <w:p w:rsidR="001B0332" w:rsidRDefault="009414F1">
          <w:r>
            <w:rPr>
              <w:b/>
              <w:bCs/>
              <w:noProof/>
            </w:rPr>
            <w:fldChar w:fldCharType="end"/>
          </w:r>
        </w:p>
      </w:sdtContent>
    </w:sdt>
    <w:p w:rsidR="00D564B8" w:rsidRPr="001B0332" w:rsidRDefault="00D564B8" w:rsidP="001B0332">
      <w:pPr>
        <w:tabs>
          <w:tab w:val="left" w:pos="540"/>
          <w:tab w:val="left" w:pos="630"/>
          <w:tab w:val="left" w:pos="720"/>
          <w:tab w:val="left" w:pos="900"/>
        </w:tabs>
        <w:kinsoku w:val="0"/>
        <w:overflowPunct w:val="0"/>
        <w:autoSpaceDE w:val="0"/>
        <w:autoSpaceDN w:val="0"/>
        <w:adjustRightInd w:val="0"/>
        <w:spacing w:before="28" w:after="0" w:line="240" w:lineRule="auto"/>
        <w:contextualSpacing/>
        <w:rPr>
          <w:rFonts w:ascii="Calibri" w:hAnsi="Calibri" w:cs="Calibri"/>
          <w:iCs/>
          <w:color w:val="231F20"/>
          <w:w w:val="95"/>
          <w:sz w:val="18"/>
          <w:szCs w:val="18"/>
        </w:rPr>
      </w:pPr>
    </w:p>
    <w:p w:rsidR="00D564B8" w:rsidRPr="001B0332" w:rsidRDefault="00D564B8" w:rsidP="001B0332">
      <w:pPr>
        <w:tabs>
          <w:tab w:val="left" w:pos="540"/>
          <w:tab w:val="left" w:pos="630"/>
          <w:tab w:val="left" w:pos="720"/>
          <w:tab w:val="left" w:pos="900"/>
        </w:tabs>
        <w:kinsoku w:val="0"/>
        <w:overflowPunct w:val="0"/>
        <w:autoSpaceDE w:val="0"/>
        <w:autoSpaceDN w:val="0"/>
        <w:adjustRightInd w:val="0"/>
        <w:spacing w:before="28" w:after="0" w:line="240" w:lineRule="auto"/>
        <w:contextualSpacing/>
        <w:rPr>
          <w:rFonts w:ascii="Calibri" w:hAnsi="Calibri" w:cs="Calibri"/>
          <w:iCs/>
          <w:color w:val="231F20"/>
          <w:w w:val="95"/>
          <w:sz w:val="18"/>
          <w:szCs w:val="18"/>
        </w:rPr>
      </w:pPr>
    </w:p>
    <w:p w:rsidR="00D564B8" w:rsidRPr="001B0332" w:rsidRDefault="00D564B8" w:rsidP="001B0332">
      <w:pPr>
        <w:tabs>
          <w:tab w:val="left" w:pos="540"/>
          <w:tab w:val="left" w:pos="630"/>
          <w:tab w:val="left" w:pos="720"/>
          <w:tab w:val="left" w:pos="900"/>
        </w:tabs>
        <w:kinsoku w:val="0"/>
        <w:overflowPunct w:val="0"/>
        <w:autoSpaceDE w:val="0"/>
        <w:autoSpaceDN w:val="0"/>
        <w:adjustRightInd w:val="0"/>
        <w:spacing w:before="28" w:after="0" w:line="240" w:lineRule="auto"/>
        <w:contextualSpacing/>
        <w:rPr>
          <w:rFonts w:ascii="Calibri" w:hAnsi="Calibri" w:cs="Calibri"/>
          <w:iCs/>
          <w:color w:val="231F20"/>
          <w:w w:val="95"/>
          <w:sz w:val="18"/>
          <w:szCs w:val="18"/>
        </w:rPr>
      </w:pPr>
    </w:p>
    <w:p w:rsidR="00D564B8" w:rsidRPr="001B0332" w:rsidRDefault="00D564B8" w:rsidP="001B0332">
      <w:pPr>
        <w:tabs>
          <w:tab w:val="left" w:pos="540"/>
          <w:tab w:val="left" w:pos="630"/>
          <w:tab w:val="left" w:pos="720"/>
          <w:tab w:val="left" w:pos="900"/>
        </w:tabs>
        <w:kinsoku w:val="0"/>
        <w:overflowPunct w:val="0"/>
        <w:autoSpaceDE w:val="0"/>
        <w:autoSpaceDN w:val="0"/>
        <w:adjustRightInd w:val="0"/>
        <w:spacing w:before="28" w:after="0" w:line="240" w:lineRule="auto"/>
        <w:contextualSpacing/>
        <w:rPr>
          <w:rFonts w:ascii="Calibri" w:hAnsi="Calibri" w:cs="Calibri"/>
          <w:iCs/>
          <w:color w:val="231F20"/>
          <w:w w:val="95"/>
          <w:sz w:val="18"/>
          <w:szCs w:val="18"/>
        </w:rPr>
      </w:pPr>
    </w:p>
    <w:p w:rsidR="006927E3" w:rsidRPr="001B0332" w:rsidRDefault="006927E3" w:rsidP="001B0332">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bCs/>
          <w:color w:val="429539"/>
          <w:w w:val="105"/>
          <w:sz w:val="32"/>
          <w:szCs w:val="32"/>
        </w:rPr>
        <w:sectPr w:rsidR="006927E3" w:rsidRPr="001B0332" w:rsidSect="00CF0EAB">
          <w:type w:val="continuous"/>
          <w:pgSz w:w="12240" w:h="15840"/>
          <w:pgMar w:top="1440" w:right="1440" w:bottom="1440" w:left="1440" w:header="720" w:footer="720" w:gutter="0"/>
          <w:cols w:space="720"/>
          <w:noEndnote/>
          <w:docGrid w:linePitch="299"/>
        </w:sectPr>
      </w:pPr>
    </w:p>
    <w:p w:rsidR="001543EB" w:rsidRPr="00335893" w:rsidRDefault="001543EB" w:rsidP="00335893">
      <w:pPr>
        <w:pStyle w:val="Heading1"/>
      </w:pPr>
      <w:bookmarkStart w:id="1" w:name="_Toc388024754"/>
      <w:r w:rsidRPr="00335893">
        <w:t>Foreword and Acknowledgments</w:t>
      </w:r>
      <w:bookmarkEnd w:id="1"/>
    </w:p>
    <w:p w:rsidR="00237729" w:rsidRPr="006C07D0" w:rsidRDefault="00237729" w:rsidP="00C15898">
      <w:pPr>
        <w:tabs>
          <w:tab w:val="left" w:pos="540"/>
          <w:tab w:val="left" w:pos="630"/>
          <w:tab w:val="left" w:pos="720"/>
          <w:tab w:val="left" w:pos="900"/>
        </w:tabs>
        <w:kinsoku w:val="0"/>
        <w:overflowPunct w:val="0"/>
        <w:autoSpaceDE w:val="0"/>
        <w:autoSpaceDN w:val="0"/>
        <w:adjustRightInd w:val="0"/>
        <w:spacing w:after="0" w:line="240" w:lineRule="auto"/>
        <w:contextualSpacing/>
        <w:rPr>
          <w:rFonts w:cs="Times New Roman"/>
          <w:color w:val="000000"/>
          <w:sz w:val="32"/>
          <w:szCs w:val="32"/>
        </w:rPr>
      </w:pPr>
    </w:p>
    <w:p w:rsidR="001543EB"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b/>
          <w:bCs/>
          <w:color w:val="0C67A3"/>
          <w:spacing w:val="16"/>
          <w:w w:val="105"/>
          <w:sz w:val="20"/>
          <w:szCs w:val="20"/>
        </w:rPr>
      </w:pPr>
      <w:r w:rsidRPr="006C07D0">
        <w:rPr>
          <w:rFonts w:cs="Times New Roman"/>
          <w:b/>
          <w:bCs/>
          <w:color w:val="0C67A3"/>
          <w:spacing w:val="16"/>
          <w:w w:val="105"/>
          <w:sz w:val="20"/>
          <w:szCs w:val="20"/>
        </w:rPr>
        <w:t>FOREWORD</w:t>
      </w:r>
    </w:p>
    <w:p w:rsidR="00237729" w:rsidRPr="006C07D0" w:rsidRDefault="00237729"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000000"/>
          <w:sz w:val="20"/>
          <w:szCs w:val="20"/>
        </w:rPr>
      </w:pPr>
    </w:p>
    <w:p w:rsidR="00715662"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231F20"/>
          <w:w w:val="110"/>
        </w:rPr>
      </w:pPr>
      <w:r w:rsidRPr="00851BAC">
        <w:rPr>
          <w:rFonts w:cs="Times New Roman"/>
          <w:color w:val="231F20"/>
          <w:w w:val="110"/>
        </w:rPr>
        <w:t>Housing</w:t>
      </w:r>
      <w:r w:rsidRPr="00851BAC">
        <w:rPr>
          <w:rFonts w:cs="Times New Roman"/>
          <w:color w:val="231F20"/>
          <w:spacing w:val="2"/>
          <w:w w:val="110"/>
        </w:rPr>
        <w:t xml:space="preserve"> </w:t>
      </w:r>
      <w:r w:rsidRPr="00851BAC">
        <w:rPr>
          <w:rFonts w:cs="Times New Roman"/>
          <w:color w:val="231F20"/>
          <w:w w:val="110"/>
        </w:rPr>
        <w:t>is</w:t>
      </w:r>
      <w:r w:rsidRPr="00851BAC">
        <w:rPr>
          <w:rFonts w:cs="Times New Roman"/>
          <w:color w:val="231F20"/>
          <w:spacing w:val="2"/>
          <w:w w:val="110"/>
        </w:rPr>
        <w:t xml:space="preserve"> </w:t>
      </w:r>
      <w:r w:rsidRPr="00851BAC">
        <w:rPr>
          <w:rFonts w:cs="Times New Roman"/>
          <w:color w:val="231F20"/>
          <w:w w:val="110"/>
        </w:rPr>
        <w:t>one</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best</w:t>
      </w:r>
      <w:r w:rsidRPr="00851BAC">
        <w:rPr>
          <w:rFonts w:cs="Times New Roman"/>
          <w:color w:val="231F20"/>
          <w:spacing w:val="2"/>
          <w:w w:val="110"/>
        </w:rPr>
        <w:t xml:space="preserve"> </w:t>
      </w:r>
      <w:r w:rsidRPr="00851BAC">
        <w:rPr>
          <w:rFonts w:cs="Times New Roman"/>
          <w:color w:val="231F20"/>
          <w:w w:val="110"/>
        </w:rPr>
        <w:t>known</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documented</w:t>
      </w:r>
      <w:r w:rsidRPr="00851BAC">
        <w:rPr>
          <w:rFonts w:cs="Times New Roman"/>
          <w:color w:val="231F20"/>
          <w:spacing w:val="2"/>
          <w:w w:val="110"/>
        </w:rPr>
        <w:t xml:space="preserve"> </w:t>
      </w:r>
      <w:r w:rsidRPr="00851BAC">
        <w:rPr>
          <w:rFonts w:cs="Times New Roman"/>
          <w:color w:val="231F20"/>
          <w:w w:val="110"/>
        </w:rPr>
        <w:t>determinants</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health.</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affordability,</w:t>
      </w:r>
      <w:r w:rsidRPr="00851BAC">
        <w:rPr>
          <w:rFonts w:cs="Times New Roman"/>
          <w:color w:val="231F20"/>
          <w:spacing w:val="2"/>
          <w:w w:val="110"/>
        </w:rPr>
        <w:t xml:space="preserve"> </w:t>
      </w:r>
      <w:r w:rsidRPr="00851BAC">
        <w:rPr>
          <w:rFonts w:cs="Times New Roman"/>
          <w:color w:val="231F20"/>
          <w:w w:val="110"/>
        </w:rPr>
        <w:t>location,</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quality</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housing</w:t>
      </w:r>
      <w:r w:rsidRPr="00851BAC">
        <w:rPr>
          <w:rFonts w:cs="Times New Roman"/>
          <w:color w:val="231F20"/>
          <w:spacing w:val="9"/>
          <w:w w:val="110"/>
        </w:rPr>
        <w:t xml:space="preserve"> </w:t>
      </w:r>
      <w:r w:rsidRPr="00851BAC">
        <w:rPr>
          <w:rFonts w:cs="Times New Roman"/>
          <w:color w:val="231F20"/>
          <w:w w:val="110"/>
        </w:rPr>
        <w:t>have</w:t>
      </w:r>
      <w:r w:rsidRPr="00851BAC">
        <w:rPr>
          <w:rFonts w:cs="Times New Roman"/>
          <w:color w:val="231F20"/>
          <w:spacing w:val="9"/>
          <w:w w:val="110"/>
        </w:rPr>
        <w:t xml:space="preserve"> </w:t>
      </w:r>
      <w:r w:rsidRPr="00851BAC">
        <w:rPr>
          <w:rFonts w:cs="Times New Roman"/>
          <w:color w:val="231F20"/>
          <w:w w:val="110"/>
        </w:rPr>
        <w:t>all</w:t>
      </w:r>
      <w:r w:rsidRPr="00851BAC">
        <w:rPr>
          <w:rFonts w:cs="Times New Roman"/>
          <w:color w:val="231F20"/>
          <w:spacing w:val="10"/>
          <w:w w:val="110"/>
        </w:rPr>
        <w:t xml:space="preserve"> </w:t>
      </w:r>
      <w:r w:rsidRPr="00851BAC">
        <w:rPr>
          <w:rFonts w:cs="Times New Roman"/>
          <w:color w:val="231F20"/>
          <w:w w:val="110"/>
        </w:rPr>
        <w:t>been</w:t>
      </w:r>
      <w:r w:rsidRPr="00851BAC">
        <w:rPr>
          <w:rFonts w:cs="Times New Roman"/>
          <w:color w:val="231F20"/>
          <w:spacing w:val="9"/>
          <w:w w:val="110"/>
        </w:rPr>
        <w:t xml:space="preserve"> </w:t>
      </w:r>
      <w:r w:rsidRPr="00851BAC">
        <w:rPr>
          <w:rFonts w:cs="Times New Roman"/>
          <w:color w:val="231F20"/>
          <w:w w:val="110"/>
        </w:rPr>
        <w:t>independently</w:t>
      </w:r>
      <w:r w:rsidRPr="00851BAC">
        <w:rPr>
          <w:rFonts w:cs="Times New Roman"/>
          <w:color w:val="231F20"/>
          <w:spacing w:val="10"/>
          <w:w w:val="110"/>
        </w:rPr>
        <w:t xml:space="preserve"> </w:t>
      </w:r>
      <w:r w:rsidRPr="00851BAC">
        <w:rPr>
          <w:rFonts w:cs="Times New Roman"/>
          <w:color w:val="231F20"/>
          <w:w w:val="110"/>
        </w:rPr>
        <w:t>linked</w:t>
      </w:r>
      <w:r w:rsidRPr="00851BAC">
        <w:rPr>
          <w:rFonts w:cs="Times New Roman"/>
          <w:color w:val="231F20"/>
          <w:spacing w:val="9"/>
          <w:w w:val="110"/>
        </w:rPr>
        <w:t xml:space="preserve"> </w:t>
      </w:r>
      <w:r w:rsidRPr="00851BAC">
        <w:rPr>
          <w:rFonts w:cs="Times New Roman"/>
          <w:color w:val="231F20"/>
          <w:w w:val="110"/>
        </w:rPr>
        <w:t>to</w:t>
      </w:r>
      <w:r w:rsidRPr="00851BAC">
        <w:rPr>
          <w:rFonts w:cs="Times New Roman"/>
          <w:color w:val="231F20"/>
          <w:spacing w:val="9"/>
          <w:w w:val="110"/>
        </w:rPr>
        <w:t xml:space="preserve"> </w:t>
      </w:r>
      <w:r w:rsidRPr="00851BAC">
        <w:rPr>
          <w:rFonts w:cs="Times New Roman"/>
          <w:color w:val="231F20"/>
          <w:w w:val="110"/>
        </w:rPr>
        <w:t>health.</w:t>
      </w:r>
      <w:r w:rsidRPr="00851BAC">
        <w:rPr>
          <w:rFonts w:cs="Times New Roman"/>
          <w:color w:val="231F20"/>
          <w:spacing w:val="10"/>
          <w:w w:val="110"/>
        </w:rPr>
        <w:t xml:space="preserve"> </w:t>
      </w:r>
      <w:r w:rsidRPr="00851BAC">
        <w:rPr>
          <w:rFonts w:cs="Times New Roman"/>
          <w:color w:val="231F20"/>
          <w:w w:val="110"/>
        </w:rPr>
        <w:t>Poor</w:t>
      </w:r>
      <w:r w:rsidRPr="00851BAC">
        <w:rPr>
          <w:rFonts w:cs="Times New Roman"/>
          <w:color w:val="231F20"/>
          <w:spacing w:val="9"/>
          <w:w w:val="110"/>
        </w:rPr>
        <w:t xml:space="preserve"> </w:t>
      </w:r>
      <w:r w:rsidRPr="00851BAC">
        <w:rPr>
          <w:rFonts w:cs="Times New Roman"/>
          <w:color w:val="231F20"/>
          <w:w w:val="110"/>
        </w:rPr>
        <w:t>quality</w:t>
      </w:r>
      <w:r w:rsidRPr="00851BAC">
        <w:rPr>
          <w:rFonts w:cs="Times New Roman"/>
          <w:color w:val="231F20"/>
          <w:spacing w:val="10"/>
          <w:w w:val="110"/>
        </w:rPr>
        <w:t xml:space="preserve"> </w:t>
      </w:r>
      <w:r w:rsidRPr="00851BAC">
        <w:rPr>
          <w:rFonts w:cs="Times New Roman"/>
          <w:color w:val="231F20"/>
          <w:w w:val="110"/>
        </w:rPr>
        <w:t>housing</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blighted</w:t>
      </w:r>
      <w:r w:rsidRPr="00851BAC">
        <w:rPr>
          <w:rFonts w:cs="Times New Roman"/>
          <w:color w:val="231F20"/>
          <w:spacing w:val="10"/>
          <w:w w:val="110"/>
        </w:rPr>
        <w:t xml:space="preserve"> </w:t>
      </w:r>
      <w:r w:rsidRPr="00851BAC">
        <w:rPr>
          <w:rFonts w:cs="Times New Roman"/>
          <w:color w:val="231F20"/>
          <w:w w:val="110"/>
        </w:rPr>
        <w:t>neighborhoods</w:t>
      </w:r>
      <w:r w:rsidRPr="00851BAC">
        <w:rPr>
          <w:rFonts w:cs="Times New Roman"/>
          <w:color w:val="231F20"/>
          <w:spacing w:val="9"/>
          <w:w w:val="110"/>
        </w:rPr>
        <w:t xml:space="preserve"> </w:t>
      </w:r>
      <w:r w:rsidRPr="00851BAC">
        <w:rPr>
          <w:rFonts w:cs="Times New Roman"/>
          <w:color w:val="231F20"/>
          <w:w w:val="110"/>
        </w:rPr>
        <w:t>diminish</w:t>
      </w:r>
      <w:r w:rsidRPr="00851BAC">
        <w:rPr>
          <w:rFonts w:cs="Times New Roman"/>
          <w:color w:val="231F20"/>
          <w:w w:val="114"/>
        </w:rPr>
        <w:t xml:space="preserve"> </w:t>
      </w:r>
      <w:r w:rsidRPr="00851BAC">
        <w:rPr>
          <w:rFonts w:cs="Times New Roman"/>
          <w:color w:val="231F20"/>
          <w:w w:val="110"/>
        </w:rPr>
        <w:t>property</w:t>
      </w:r>
      <w:r w:rsidRPr="00851BAC">
        <w:rPr>
          <w:rFonts w:cs="Times New Roman"/>
          <w:color w:val="231F20"/>
          <w:spacing w:val="-5"/>
          <w:w w:val="110"/>
        </w:rPr>
        <w:t xml:space="preserve"> </w:t>
      </w:r>
      <w:r w:rsidRPr="00851BAC">
        <w:rPr>
          <w:rFonts w:cs="Times New Roman"/>
          <w:color w:val="231F20"/>
          <w:w w:val="110"/>
        </w:rPr>
        <w:t>values,</w:t>
      </w:r>
      <w:r w:rsidRPr="00851BAC">
        <w:rPr>
          <w:rFonts w:cs="Times New Roman"/>
          <w:color w:val="231F20"/>
          <w:spacing w:val="-4"/>
          <w:w w:val="110"/>
        </w:rPr>
        <w:t xml:space="preserve"> </w:t>
      </w:r>
      <w:r w:rsidRPr="00851BAC">
        <w:rPr>
          <w:rFonts w:cs="Times New Roman"/>
          <w:color w:val="231F20"/>
          <w:w w:val="110"/>
        </w:rPr>
        <w:t>increase</w:t>
      </w:r>
      <w:r w:rsidRPr="00851BAC">
        <w:rPr>
          <w:rFonts w:cs="Times New Roman"/>
          <w:color w:val="231F20"/>
          <w:spacing w:val="-5"/>
          <w:w w:val="110"/>
        </w:rPr>
        <w:t xml:space="preserve"> </w:t>
      </w:r>
      <w:r w:rsidRPr="00851BAC">
        <w:rPr>
          <w:rFonts w:cs="Times New Roman"/>
          <w:color w:val="231F20"/>
          <w:w w:val="110"/>
        </w:rPr>
        <w:t>crime,</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erode</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cohesiveness</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political</w:t>
      </w:r>
      <w:r w:rsidRPr="00851BAC">
        <w:rPr>
          <w:rFonts w:cs="Times New Roman"/>
          <w:color w:val="231F20"/>
          <w:spacing w:val="-4"/>
          <w:w w:val="110"/>
        </w:rPr>
        <w:t xml:space="preserve"> </w:t>
      </w:r>
      <w:r w:rsidRPr="00851BAC">
        <w:rPr>
          <w:rFonts w:cs="Times New Roman"/>
          <w:color w:val="231F20"/>
          <w:w w:val="110"/>
        </w:rPr>
        <w:t>power</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communities.</w:t>
      </w:r>
      <w:r w:rsidRPr="00851BAC">
        <w:rPr>
          <w:rFonts w:cs="Times New Roman"/>
          <w:color w:val="231F20"/>
          <w:spacing w:val="-4"/>
          <w:w w:val="110"/>
        </w:rPr>
        <w:t xml:space="preserve"> </w:t>
      </w:r>
      <w:r w:rsidRPr="00851BAC">
        <w:rPr>
          <w:rFonts w:cs="Times New Roman"/>
          <w:color w:val="231F20"/>
          <w:w w:val="110"/>
        </w:rPr>
        <w:t>Despite</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critical</w:t>
      </w:r>
      <w:r w:rsidRPr="00851BAC">
        <w:rPr>
          <w:rFonts w:cs="Times New Roman"/>
          <w:color w:val="231F20"/>
          <w:w w:val="111"/>
        </w:rPr>
        <w:t xml:space="preserve"> </w:t>
      </w:r>
      <w:r w:rsidRPr="00851BAC">
        <w:rPr>
          <w:rFonts w:cs="Times New Roman"/>
          <w:color w:val="231F20"/>
          <w:w w:val="110"/>
        </w:rPr>
        <w:t>role</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housing</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public</w:t>
      </w:r>
      <w:r w:rsidRPr="00851BAC">
        <w:rPr>
          <w:rFonts w:cs="Times New Roman"/>
          <w:color w:val="231F20"/>
          <w:spacing w:val="5"/>
          <w:w w:val="110"/>
        </w:rPr>
        <w:t xml:space="preserve"> </w:t>
      </w:r>
      <w:r w:rsidRPr="00851BAC">
        <w:rPr>
          <w:rFonts w:cs="Times New Roman"/>
          <w:color w:val="231F20"/>
          <w:w w:val="110"/>
        </w:rPr>
        <w:t>health,</w:t>
      </w:r>
      <w:r w:rsidRPr="00851BAC">
        <w:rPr>
          <w:rFonts w:cs="Times New Roman"/>
          <w:color w:val="231F20"/>
          <w:spacing w:val="4"/>
          <w:w w:val="110"/>
        </w:rPr>
        <w:t xml:space="preserve"> </w:t>
      </w:r>
      <w:r w:rsidRPr="00851BAC">
        <w:rPr>
          <w:rFonts w:cs="Times New Roman"/>
          <w:color w:val="231F20"/>
          <w:w w:val="110"/>
        </w:rPr>
        <w:t>attention</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U.S.</w:t>
      </w:r>
      <w:r w:rsidRPr="00851BAC">
        <w:rPr>
          <w:rFonts w:cs="Times New Roman"/>
          <w:color w:val="231F20"/>
          <w:spacing w:val="5"/>
          <w:w w:val="110"/>
        </w:rPr>
        <w:t xml:space="preserve"> </w:t>
      </w:r>
      <w:r w:rsidRPr="00851BAC">
        <w:rPr>
          <w:rFonts w:cs="Times New Roman"/>
          <w:color w:val="231F20"/>
          <w:w w:val="110"/>
        </w:rPr>
        <w:t>housing</w:t>
      </w:r>
      <w:r w:rsidRPr="00851BAC">
        <w:rPr>
          <w:rFonts w:cs="Times New Roman"/>
          <w:color w:val="231F20"/>
          <w:spacing w:val="5"/>
          <w:w w:val="110"/>
        </w:rPr>
        <w:t xml:space="preserve"> </w:t>
      </w:r>
      <w:r w:rsidRPr="00851BAC">
        <w:rPr>
          <w:rFonts w:cs="Times New Roman"/>
          <w:color w:val="231F20"/>
          <w:w w:val="110"/>
        </w:rPr>
        <w:t>conditions</w:t>
      </w:r>
      <w:r w:rsidRPr="00851BAC">
        <w:rPr>
          <w:rFonts w:cs="Times New Roman"/>
          <w:color w:val="231F20"/>
          <w:spacing w:val="4"/>
          <w:w w:val="110"/>
        </w:rPr>
        <w:t xml:space="preserve"> </w:t>
      </w:r>
      <w:r w:rsidRPr="00851BAC">
        <w:rPr>
          <w:rFonts w:cs="Times New Roman"/>
          <w:color w:val="231F20"/>
          <w:w w:val="110"/>
        </w:rPr>
        <w:t>remains</w:t>
      </w:r>
      <w:r w:rsidRPr="00851BAC">
        <w:rPr>
          <w:rFonts w:cs="Times New Roman"/>
          <w:color w:val="231F20"/>
          <w:spacing w:val="5"/>
          <w:w w:val="110"/>
        </w:rPr>
        <w:t xml:space="preserve"> </w:t>
      </w:r>
      <w:r w:rsidRPr="00851BAC">
        <w:rPr>
          <w:rFonts w:cs="Times New Roman"/>
          <w:color w:val="231F20"/>
          <w:w w:val="110"/>
        </w:rPr>
        <w:t>incommensurate</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its</w:t>
      </w:r>
      <w:r w:rsidRPr="00851BAC">
        <w:rPr>
          <w:rFonts w:cs="Times New Roman"/>
          <w:color w:val="231F20"/>
          <w:spacing w:val="5"/>
          <w:w w:val="110"/>
        </w:rPr>
        <w:t xml:space="preserve"> </w:t>
      </w:r>
      <w:r w:rsidRPr="00851BAC">
        <w:rPr>
          <w:rFonts w:cs="Times New Roman"/>
          <w:color w:val="231F20"/>
          <w:w w:val="110"/>
        </w:rPr>
        <w:t>importance</w:t>
      </w:r>
      <w:r w:rsidRPr="00851BAC">
        <w:rPr>
          <w:rFonts w:cs="Times New Roman"/>
          <w:color w:val="231F20"/>
          <w:w w:val="114"/>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our</w:t>
      </w:r>
      <w:r w:rsidRPr="00851BAC">
        <w:rPr>
          <w:rFonts w:cs="Times New Roman"/>
          <w:color w:val="231F20"/>
          <w:spacing w:val="3"/>
          <w:w w:val="110"/>
        </w:rPr>
        <w:t xml:space="preserve"> </w:t>
      </w:r>
      <w:r w:rsidRPr="00851BAC">
        <w:rPr>
          <w:rFonts w:cs="Times New Roman"/>
          <w:color w:val="231F20"/>
          <w:w w:val="110"/>
        </w:rPr>
        <w:t>wellbeing.</w:t>
      </w:r>
      <w:r w:rsidRPr="00851BAC">
        <w:rPr>
          <w:rFonts w:cs="Times New Roman"/>
          <w:color w:val="231F20"/>
          <w:spacing w:val="3"/>
          <w:w w:val="110"/>
        </w:rPr>
        <w:t xml:space="preserve"> </w:t>
      </w:r>
      <w:r w:rsidRPr="00851BAC">
        <w:rPr>
          <w:rFonts w:cs="Times New Roman"/>
          <w:color w:val="231F20"/>
          <w:w w:val="110"/>
        </w:rPr>
        <w:t>One</w:t>
      </w:r>
      <w:r w:rsidRPr="00851BAC">
        <w:rPr>
          <w:rFonts w:cs="Times New Roman"/>
          <w:color w:val="231F20"/>
          <w:spacing w:val="3"/>
          <w:w w:val="110"/>
        </w:rPr>
        <w:t xml:space="preserve"> </w:t>
      </w:r>
      <w:r w:rsidRPr="00851BAC">
        <w:rPr>
          <w:rFonts w:cs="Times New Roman"/>
          <w:color w:val="231F20"/>
          <w:w w:val="110"/>
        </w:rPr>
        <w:t>illustration</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this</w:t>
      </w:r>
      <w:r w:rsidRPr="00851BAC">
        <w:rPr>
          <w:rFonts w:cs="Times New Roman"/>
          <w:color w:val="231F20"/>
          <w:spacing w:val="3"/>
          <w:w w:val="110"/>
        </w:rPr>
        <w:t xml:space="preserve"> </w:t>
      </w:r>
      <w:r w:rsidRPr="00851BAC">
        <w:rPr>
          <w:rFonts w:cs="Times New Roman"/>
          <w:color w:val="231F20"/>
          <w:w w:val="110"/>
        </w:rPr>
        <w:t>is</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number</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homes</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substandard</w:t>
      </w:r>
      <w:r w:rsidRPr="00851BAC">
        <w:rPr>
          <w:rFonts w:cs="Times New Roman"/>
          <w:color w:val="231F20"/>
          <w:spacing w:val="3"/>
          <w:w w:val="110"/>
        </w:rPr>
        <w:t xml:space="preserve"> </w:t>
      </w:r>
      <w:r w:rsidRPr="00851BAC">
        <w:rPr>
          <w:rFonts w:cs="Times New Roman"/>
          <w:color w:val="231F20"/>
          <w:w w:val="110"/>
        </w:rPr>
        <w:t>condition.</w:t>
      </w:r>
      <w:r w:rsidRPr="00851BAC">
        <w:rPr>
          <w:rFonts w:cs="Times New Roman"/>
          <w:color w:val="231F20"/>
          <w:spacing w:val="4"/>
          <w:w w:val="110"/>
        </w:rPr>
        <w:t xml:space="preserve"> </w:t>
      </w:r>
      <w:r w:rsidRPr="00851BAC">
        <w:rPr>
          <w:rFonts w:cs="Times New Roman"/>
          <w:color w:val="231F20"/>
          <w:w w:val="110"/>
        </w:rPr>
        <w:t>Despite</w:t>
      </w:r>
      <w:r w:rsidRPr="00851BAC">
        <w:rPr>
          <w:rFonts w:cs="Times New Roman"/>
          <w:color w:val="231F20"/>
          <w:spacing w:val="3"/>
          <w:w w:val="110"/>
        </w:rPr>
        <w:t xml:space="preserve"> </w:t>
      </w:r>
      <w:r w:rsidRPr="00851BAC">
        <w:rPr>
          <w:rFonts w:cs="Times New Roman"/>
          <w:color w:val="231F20"/>
          <w:w w:val="110"/>
        </w:rPr>
        <w:t>setting</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national</w:t>
      </w:r>
      <w:r w:rsidRPr="00851BAC">
        <w:rPr>
          <w:rFonts w:cs="Times New Roman"/>
          <w:color w:val="231F20"/>
          <w:w w:val="112"/>
        </w:rPr>
        <w:t xml:space="preserve"> </w:t>
      </w:r>
      <w:r w:rsidRPr="00851BAC">
        <w:rPr>
          <w:rFonts w:cs="Times New Roman"/>
          <w:color w:val="231F20"/>
          <w:w w:val="110"/>
        </w:rPr>
        <w:t>goal in</w:t>
      </w:r>
      <w:r w:rsidRPr="00851BAC">
        <w:rPr>
          <w:rFonts w:cs="Times New Roman"/>
          <w:color w:val="231F20"/>
          <w:spacing w:val="1"/>
          <w:w w:val="110"/>
        </w:rPr>
        <w:t xml:space="preserve"> </w:t>
      </w:r>
      <w:r w:rsidRPr="001D7092">
        <w:rPr>
          <w:rFonts w:cs="Times New Roman"/>
          <w:i/>
          <w:color w:val="231F20"/>
          <w:w w:val="110"/>
        </w:rPr>
        <w:t>Healthy</w:t>
      </w:r>
      <w:r w:rsidRPr="001D7092">
        <w:rPr>
          <w:rFonts w:cs="Times New Roman"/>
          <w:i/>
          <w:color w:val="231F20"/>
          <w:spacing w:val="1"/>
          <w:w w:val="110"/>
        </w:rPr>
        <w:t xml:space="preserve"> </w:t>
      </w:r>
      <w:r w:rsidRPr="001D7092">
        <w:rPr>
          <w:rFonts w:cs="Times New Roman"/>
          <w:i/>
          <w:color w:val="231F20"/>
          <w:w w:val="110"/>
        </w:rPr>
        <w:t>People</w:t>
      </w:r>
      <w:r w:rsidRPr="001D7092">
        <w:rPr>
          <w:rFonts w:cs="Times New Roman"/>
          <w:i/>
          <w:color w:val="231F20"/>
          <w:spacing w:val="1"/>
          <w:w w:val="110"/>
        </w:rPr>
        <w:t xml:space="preserve"> </w:t>
      </w:r>
      <w:r w:rsidRPr="001D7092">
        <w:rPr>
          <w:rFonts w:cs="Times New Roman"/>
          <w:i/>
          <w:color w:val="231F20"/>
          <w:w w:val="110"/>
        </w:rPr>
        <w:t>2010</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reduce the</w:t>
      </w:r>
      <w:r w:rsidRPr="00851BAC">
        <w:rPr>
          <w:rFonts w:cs="Times New Roman"/>
          <w:color w:val="231F20"/>
          <w:spacing w:val="1"/>
          <w:w w:val="110"/>
        </w:rPr>
        <w:t xml:space="preserve"> </w:t>
      </w:r>
      <w:r w:rsidRPr="00851BAC">
        <w:rPr>
          <w:rFonts w:cs="Times New Roman"/>
          <w:color w:val="231F20"/>
          <w:w w:val="110"/>
        </w:rPr>
        <w:t>number</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units</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substandard</w:t>
      </w:r>
      <w:r w:rsidRPr="00851BAC">
        <w:rPr>
          <w:rFonts w:cs="Times New Roman"/>
          <w:color w:val="231F20"/>
          <w:spacing w:val="1"/>
          <w:w w:val="110"/>
        </w:rPr>
        <w:t xml:space="preserve"> </w:t>
      </w:r>
      <w:r w:rsidRPr="00851BAC">
        <w:rPr>
          <w:rFonts w:cs="Times New Roman"/>
          <w:color w:val="231F20"/>
          <w:w w:val="110"/>
        </w:rPr>
        <w:t>condition by</w:t>
      </w:r>
      <w:r w:rsidRPr="00851BAC">
        <w:rPr>
          <w:rFonts w:cs="Times New Roman"/>
          <w:color w:val="231F20"/>
          <w:spacing w:val="1"/>
          <w:w w:val="110"/>
        </w:rPr>
        <w:t xml:space="preserve"> </w:t>
      </w:r>
      <w:r w:rsidRPr="00851BAC">
        <w:rPr>
          <w:rFonts w:cs="Times New Roman"/>
          <w:color w:val="231F20"/>
          <w:w w:val="110"/>
        </w:rPr>
        <w:t>52</w:t>
      </w:r>
      <w:r w:rsidRPr="00851BAC">
        <w:rPr>
          <w:rFonts w:cs="Times New Roman"/>
          <w:color w:val="231F20"/>
          <w:spacing w:val="1"/>
          <w:w w:val="110"/>
        </w:rPr>
        <w:t xml:space="preserve"> </w:t>
      </w:r>
      <w:r w:rsidRPr="00851BAC">
        <w:rPr>
          <w:rFonts w:cs="Times New Roman"/>
          <w:color w:val="231F20"/>
          <w:w w:val="110"/>
        </w:rPr>
        <w:t>percent,</w:t>
      </w:r>
      <w:r w:rsidRPr="00851BAC">
        <w:rPr>
          <w:rFonts w:cs="Times New Roman"/>
          <w:color w:val="231F20"/>
          <w:spacing w:val="1"/>
          <w:w w:val="110"/>
        </w:rPr>
        <w:t xml:space="preserve"> </w:t>
      </w:r>
      <w:r w:rsidRPr="00851BAC">
        <w:rPr>
          <w:rFonts w:cs="Times New Roman"/>
          <w:color w:val="231F20"/>
          <w:w w:val="110"/>
        </w:rPr>
        <w:t>we</w:t>
      </w:r>
      <w:r w:rsidRPr="00851BAC">
        <w:rPr>
          <w:rFonts w:cs="Times New Roman"/>
          <w:color w:val="231F20"/>
          <w:spacing w:val="1"/>
          <w:w w:val="110"/>
        </w:rPr>
        <w:t xml:space="preserve"> </w:t>
      </w:r>
      <w:r w:rsidRPr="00851BAC">
        <w:rPr>
          <w:rFonts w:cs="Times New Roman"/>
          <w:color w:val="231F20"/>
          <w:w w:val="110"/>
        </w:rPr>
        <w:t>have</w:t>
      </w:r>
      <w:r w:rsidRPr="00851BAC">
        <w:rPr>
          <w:rFonts w:cs="Times New Roman"/>
          <w:color w:val="231F20"/>
          <w:spacing w:val="1"/>
          <w:w w:val="110"/>
        </w:rPr>
        <w:t xml:space="preserve"> </w:t>
      </w:r>
      <w:r w:rsidRPr="00851BAC">
        <w:rPr>
          <w:rFonts w:cs="Times New Roman"/>
          <w:color w:val="231F20"/>
          <w:w w:val="110"/>
        </w:rPr>
        <w:t>made</w:t>
      </w:r>
      <w:r w:rsidRPr="00851BAC">
        <w:rPr>
          <w:rFonts w:cs="Times New Roman"/>
          <w:color w:val="231F20"/>
          <w:w w:val="112"/>
        </w:rPr>
        <w:t xml:space="preserve"> </w:t>
      </w:r>
      <w:r w:rsidRPr="00851BAC">
        <w:rPr>
          <w:rFonts w:cs="Times New Roman"/>
          <w:color w:val="231F20"/>
          <w:w w:val="110"/>
        </w:rPr>
        <w:t>no</w:t>
      </w:r>
      <w:r w:rsidRPr="00851BAC">
        <w:rPr>
          <w:rFonts w:cs="Times New Roman"/>
          <w:color w:val="231F20"/>
          <w:spacing w:val="-5"/>
          <w:w w:val="110"/>
        </w:rPr>
        <w:t xml:space="preserve"> </w:t>
      </w:r>
      <w:r w:rsidRPr="00851BAC">
        <w:rPr>
          <w:rFonts w:cs="Times New Roman"/>
          <w:color w:val="231F20"/>
          <w:w w:val="110"/>
        </w:rPr>
        <w:t>progress.</w:t>
      </w:r>
      <w:r w:rsidRPr="00851BAC">
        <w:rPr>
          <w:rFonts w:cs="Times New Roman"/>
          <w:color w:val="231F20"/>
          <w:spacing w:val="-5"/>
          <w:w w:val="110"/>
        </w:rPr>
        <w:t xml:space="preserve"> </w:t>
      </w:r>
      <w:r w:rsidRPr="00851BAC">
        <w:rPr>
          <w:rFonts w:cs="Times New Roman"/>
          <w:color w:val="231F20"/>
          <w:w w:val="110"/>
        </w:rPr>
        <w:t>There</w:t>
      </w:r>
      <w:r w:rsidRPr="00851BAC">
        <w:rPr>
          <w:rFonts w:cs="Times New Roman"/>
          <w:color w:val="231F20"/>
          <w:spacing w:val="-5"/>
          <w:w w:val="110"/>
        </w:rPr>
        <w:t xml:space="preserve"> </w:t>
      </w:r>
      <w:r w:rsidRPr="00851BAC">
        <w:rPr>
          <w:rFonts w:cs="Times New Roman"/>
          <w:color w:val="231F20"/>
          <w:w w:val="110"/>
        </w:rPr>
        <w:t>were</w:t>
      </w:r>
      <w:r w:rsidRPr="00851BAC">
        <w:rPr>
          <w:rFonts w:cs="Times New Roman"/>
          <w:color w:val="231F20"/>
          <w:spacing w:val="-5"/>
          <w:w w:val="110"/>
        </w:rPr>
        <w:t xml:space="preserve"> </w:t>
      </w:r>
      <w:r w:rsidRPr="00851BAC">
        <w:rPr>
          <w:rFonts w:cs="Times New Roman"/>
          <w:color w:val="231F20"/>
          <w:w w:val="110"/>
        </w:rPr>
        <w:t>6.3</w:t>
      </w:r>
      <w:r w:rsidRPr="00851BAC">
        <w:rPr>
          <w:rFonts w:cs="Times New Roman"/>
          <w:color w:val="231F20"/>
          <w:spacing w:val="-5"/>
          <w:w w:val="110"/>
        </w:rPr>
        <w:t xml:space="preserve"> </w:t>
      </w:r>
      <w:r w:rsidRPr="00851BAC">
        <w:rPr>
          <w:rFonts w:cs="Times New Roman"/>
          <w:color w:val="231F20"/>
          <w:w w:val="110"/>
        </w:rPr>
        <w:t>million</w:t>
      </w:r>
      <w:r w:rsidRPr="00851BAC">
        <w:rPr>
          <w:rFonts w:cs="Times New Roman"/>
          <w:color w:val="231F20"/>
          <w:spacing w:val="-4"/>
          <w:w w:val="110"/>
        </w:rPr>
        <w:t xml:space="preserve"> </w:t>
      </w:r>
      <w:r w:rsidRPr="00851BAC">
        <w:rPr>
          <w:rFonts w:cs="Times New Roman"/>
          <w:color w:val="231F20"/>
          <w:w w:val="110"/>
        </w:rPr>
        <w:t>units</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substandard</w:t>
      </w:r>
      <w:r w:rsidRPr="00851BAC">
        <w:rPr>
          <w:rFonts w:cs="Times New Roman"/>
          <w:color w:val="231F20"/>
          <w:spacing w:val="-5"/>
          <w:w w:val="110"/>
        </w:rPr>
        <w:t xml:space="preserve"> </w:t>
      </w:r>
      <w:r w:rsidRPr="00851BAC">
        <w:rPr>
          <w:rFonts w:cs="Times New Roman"/>
          <w:color w:val="231F20"/>
          <w:w w:val="110"/>
        </w:rPr>
        <w:t>conditions</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2001;</w:t>
      </w:r>
      <w:r w:rsidRPr="00851BAC">
        <w:rPr>
          <w:rFonts w:cs="Times New Roman"/>
          <w:color w:val="231F20"/>
          <w:spacing w:val="-5"/>
          <w:w w:val="110"/>
        </w:rPr>
        <w:t xml:space="preserve"> </w:t>
      </w:r>
      <w:r w:rsidRPr="00851BAC">
        <w:rPr>
          <w:rFonts w:cs="Times New Roman"/>
          <w:color w:val="231F20"/>
          <w:w w:val="110"/>
        </w:rPr>
        <w:t>6.3</w:t>
      </w:r>
      <w:r w:rsidRPr="00851BAC">
        <w:rPr>
          <w:rFonts w:cs="Times New Roman"/>
          <w:color w:val="231F20"/>
          <w:spacing w:val="-5"/>
          <w:w w:val="110"/>
        </w:rPr>
        <w:t xml:space="preserve"> </w:t>
      </w:r>
      <w:r w:rsidRPr="00851BAC">
        <w:rPr>
          <w:rFonts w:cs="Times New Roman"/>
          <w:color w:val="231F20"/>
          <w:w w:val="110"/>
        </w:rPr>
        <w:t>million</w:t>
      </w:r>
      <w:r w:rsidRPr="00851BAC">
        <w:rPr>
          <w:rFonts w:cs="Times New Roman"/>
          <w:color w:val="231F20"/>
          <w:spacing w:val="-5"/>
          <w:w w:val="110"/>
        </w:rPr>
        <w:t xml:space="preserve"> </w:t>
      </w:r>
      <w:r w:rsidRPr="00851BAC">
        <w:rPr>
          <w:rFonts w:cs="Times New Roman"/>
          <w:color w:val="231F20"/>
          <w:w w:val="110"/>
        </w:rPr>
        <w:t>units</w:t>
      </w:r>
      <w:r w:rsidRPr="00851BAC">
        <w:rPr>
          <w:rFonts w:cs="Times New Roman"/>
          <w:color w:val="231F20"/>
          <w:spacing w:val="-5"/>
          <w:w w:val="110"/>
        </w:rPr>
        <w:t xml:space="preserve"> </w:t>
      </w:r>
      <w:r w:rsidRPr="00851BAC">
        <w:rPr>
          <w:rFonts w:cs="Times New Roman"/>
          <w:color w:val="231F20"/>
          <w:w w:val="110"/>
        </w:rPr>
        <w:t>remain</w:t>
      </w:r>
      <w:r w:rsidRPr="00851BAC">
        <w:rPr>
          <w:rFonts w:cs="Times New Roman"/>
          <w:color w:val="231F20"/>
          <w:spacing w:val="-4"/>
          <w:w w:val="110"/>
        </w:rPr>
        <w:t xml:space="preserve"> </w:t>
      </w:r>
      <w:r w:rsidRPr="00851BAC">
        <w:rPr>
          <w:rFonts w:cs="Times New Roman"/>
          <w:color w:val="231F20"/>
          <w:w w:val="110"/>
        </w:rPr>
        <w:t>substandard</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w w:val="116"/>
        </w:rPr>
        <w:t xml:space="preserve"> </w:t>
      </w:r>
      <w:r w:rsidRPr="00851BAC">
        <w:rPr>
          <w:rFonts w:cs="Times New Roman"/>
          <w:color w:val="231F20"/>
          <w:w w:val="110"/>
        </w:rPr>
        <w:t>2011</w:t>
      </w:r>
      <w:r w:rsidRPr="00851BAC">
        <w:rPr>
          <w:rFonts w:cs="Times New Roman"/>
          <w:color w:val="231F20"/>
          <w:spacing w:val="-5"/>
          <w:w w:val="110"/>
        </w:rPr>
        <w:t xml:space="preserve"> </w:t>
      </w:r>
      <w:r w:rsidRPr="00851BAC">
        <w:rPr>
          <w:rFonts w:cs="Times New Roman"/>
          <w:color w:val="231F20"/>
          <w:w w:val="110"/>
        </w:rPr>
        <w:t>according</w:t>
      </w:r>
      <w:r w:rsidRPr="00851BAC">
        <w:rPr>
          <w:rFonts w:cs="Times New Roman"/>
          <w:color w:val="231F20"/>
          <w:spacing w:val="-4"/>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most</w:t>
      </w:r>
      <w:r w:rsidRPr="00851BAC">
        <w:rPr>
          <w:rFonts w:cs="Times New Roman"/>
          <w:color w:val="231F20"/>
          <w:spacing w:val="-4"/>
          <w:w w:val="110"/>
        </w:rPr>
        <w:t xml:space="preserve"> </w:t>
      </w:r>
      <w:r w:rsidRPr="00851BAC">
        <w:rPr>
          <w:rFonts w:cs="Times New Roman"/>
          <w:color w:val="231F20"/>
          <w:w w:val="110"/>
        </w:rPr>
        <w:t>recent</w:t>
      </w:r>
      <w:r w:rsidRPr="00851BAC">
        <w:rPr>
          <w:rFonts w:cs="Times New Roman"/>
          <w:color w:val="231F20"/>
          <w:spacing w:val="-4"/>
          <w:w w:val="110"/>
        </w:rPr>
        <w:t xml:space="preserve"> </w:t>
      </w:r>
      <w:r w:rsidRPr="00851BAC">
        <w:rPr>
          <w:rFonts w:cs="Times New Roman"/>
          <w:color w:val="231F20"/>
          <w:w w:val="110"/>
        </w:rPr>
        <w:t>American</w:t>
      </w:r>
      <w:r w:rsidRPr="00851BAC">
        <w:rPr>
          <w:rFonts w:cs="Times New Roman"/>
          <w:color w:val="231F20"/>
          <w:spacing w:val="-4"/>
          <w:w w:val="110"/>
        </w:rPr>
        <w:t xml:space="preserve"> </w:t>
      </w:r>
      <w:r w:rsidRPr="00851BAC">
        <w:rPr>
          <w:rFonts w:cs="Times New Roman"/>
          <w:color w:val="231F20"/>
          <w:w w:val="110"/>
        </w:rPr>
        <w:t>Housing</w:t>
      </w:r>
      <w:r w:rsidRPr="00851BAC">
        <w:rPr>
          <w:rFonts w:cs="Times New Roman"/>
          <w:color w:val="231F20"/>
          <w:spacing w:val="-5"/>
          <w:w w:val="110"/>
        </w:rPr>
        <w:t xml:space="preserve"> </w:t>
      </w:r>
      <w:r w:rsidRPr="00851BAC">
        <w:rPr>
          <w:rFonts w:cs="Times New Roman"/>
          <w:color w:val="231F20"/>
          <w:w w:val="110"/>
        </w:rPr>
        <w:t>Survey.</w:t>
      </w:r>
    </w:p>
    <w:p w:rsidR="00237729" w:rsidRPr="00851BAC" w:rsidRDefault="00237729"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231F20"/>
          <w:w w:val="110"/>
        </w:rPr>
      </w:pPr>
    </w:p>
    <w:p w:rsidR="00715662"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231F20"/>
          <w:w w:val="110"/>
        </w:rPr>
      </w:pPr>
      <w:r w:rsidRPr="00851BAC">
        <w:rPr>
          <w:rFonts w:cs="Times New Roman"/>
          <w:color w:val="231F20"/>
          <w:w w:val="110"/>
        </w:rPr>
        <w:t>More</w:t>
      </w:r>
      <w:r w:rsidRPr="00851BAC">
        <w:rPr>
          <w:rFonts w:cs="Times New Roman"/>
          <w:color w:val="231F20"/>
          <w:spacing w:val="-3"/>
          <w:w w:val="110"/>
        </w:rPr>
        <w:t xml:space="preserve"> </w:t>
      </w:r>
      <w:r w:rsidRPr="00851BAC">
        <w:rPr>
          <w:rFonts w:cs="Times New Roman"/>
          <w:color w:val="231F20"/>
          <w:w w:val="110"/>
        </w:rPr>
        <w:t>than</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century</w:t>
      </w:r>
      <w:r w:rsidRPr="00851BAC">
        <w:rPr>
          <w:rFonts w:cs="Times New Roman"/>
          <w:color w:val="231F20"/>
          <w:spacing w:val="-2"/>
          <w:w w:val="110"/>
        </w:rPr>
        <w:t xml:space="preserve"> </w:t>
      </w:r>
      <w:r w:rsidRPr="00851BAC">
        <w:rPr>
          <w:rFonts w:cs="Times New Roman"/>
          <w:color w:val="231F20"/>
          <w:w w:val="110"/>
        </w:rPr>
        <w:t>ago,</w:t>
      </w:r>
      <w:r w:rsidRPr="00851BAC">
        <w:rPr>
          <w:rFonts w:cs="Times New Roman"/>
          <w:color w:val="231F20"/>
          <w:spacing w:val="-3"/>
          <w:w w:val="110"/>
        </w:rPr>
        <w:t xml:space="preserve"> </w:t>
      </w:r>
      <w:r w:rsidRPr="00851BAC">
        <w:rPr>
          <w:rFonts w:cs="Times New Roman"/>
          <w:color w:val="231F20"/>
          <w:w w:val="110"/>
        </w:rPr>
        <w:t>growing</w:t>
      </w:r>
      <w:r w:rsidRPr="00851BAC">
        <w:rPr>
          <w:rFonts w:cs="Times New Roman"/>
          <w:color w:val="231F20"/>
          <w:spacing w:val="-3"/>
          <w:w w:val="110"/>
        </w:rPr>
        <w:t xml:space="preserve"> </w:t>
      </w:r>
      <w:r w:rsidRPr="00851BAC">
        <w:rPr>
          <w:rFonts w:cs="Times New Roman"/>
          <w:color w:val="231F20"/>
          <w:w w:val="110"/>
        </w:rPr>
        <w:t>concern</w:t>
      </w:r>
      <w:r w:rsidRPr="00851BAC">
        <w:rPr>
          <w:rFonts w:cs="Times New Roman"/>
          <w:color w:val="231F20"/>
          <w:spacing w:val="-2"/>
          <w:w w:val="110"/>
        </w:rPr>
        <w:t xml:space="preserve"> </w:t>
      </w:r>
      <w:r w:rsidRPr="00851BAC">
        <w:rPr>
          <w:rFonts w:cs="Times New Roman"/>
          <w:color w:val="231F20"/>
          <w:w w:val="110"/>
        </w:rPr>
        <w:t>about</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toll</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infectious</w:t>
      </w:r>
      <w:r w:rsidRPr="00851BAC">
        <w:rPr>
          <w:rFonts w:cs="Times New Roman"/>
          <w:color w:val="231F20"/>
          <w:spacing w:val="-3"/>
          <w:w w:val="110"/>
        </w:rPr>
        <w:t xml:space="preserve"> </w:t>
      </w:r>
      <w:r w:rsidRPr="00851BAC">
        <w:rPr>
          <w:rFonts w:cs="Times New Roman"/>
          <w:color w:val="231F20"/>
          <w:w w:val="110"/>
        </w:rPr>
        <w:t>diseases</w:t>
      </w:r>
      <w:r w:rsidRPr="00851BAC">
        <w:rPr>
          <w:rFonts w:cs="Times New Roman"/>
          <w:color w:val="231F20"/>
          <w:spacing w:val="-3"/>
          <w:w w:val="110"/>
        </w:rPr>
        <w:t xml:space="preserve"> </w:t>
      </w:r>
      <w:r w:rsidRPr="00851BAC">
        <w:rPr>
          <w:rFonts w:cs="Times New Roman"/>
          <w:color w:val="231F20"/>
          <w:w w:val="110"/>
        </w:rPr>
        <w:t>such</w:t>
      </w:r>
      <w:r w:rsidRPr="00851BAC">
        <w:rPr>
          <w:rFonts w:cs="Times New Roman"/>
          <w:color w:val="231F20"/>
          <w:spacing w:val="-2"/>
          <w:w w:val="110"/>
        </w:rPr>
        <w:t xml:space="preserve"> </w:t>
      </w:r>
      <w:r w:rsidRPr="00851BAC">
        <w:rPr>
          <w:rFonts w:cs="Times New Roman"/>
          <w:color w:val="231F20"/>
          <w:w w:val="110"/>
        </w:rPr>
        <w:t>as</w:t>
      </w:r>
      <w:r w:rsidRPr="00851BAC">
        <w:rPr>
          <w:rFonts w:cs="Times New Roman"/>
          <w:color w:val="231F20"/>
          <w:spacing w:val="-3"/>
          <w:w w:val="110"/>
        </w:rPr>
        <w:t xml:space="preserve"> </w:t>
      </w:r>
      <w:r w:rsidRPr="00851BAC">
        <w:rPr>
          <w:rFonts w:cs="Times New Roman"/>
          <w:color w:val="231F20"/>
          <w:w w:val="110"/>
        </w:rPr>
        <w:t>tuberculosis,</w:t>
      </w:r>
      <w:r w:rsidRPr="00851BAC">
        <w:rPr>
          <w:rFonts w:cs="Times New Roman"/>
          <w:color w:val="231F20"/>
          <w:spacing w:val="-3"/>
          <w:w w:val="110"/>
        </w:rPr>
        <w:t xml:space="preserve"> </w:t>
      </w:r>
      <w:r w:rsidRPr="00851BAC">
        <w:rPr>
          <w:rFonts w:cs="Times New Roman"/>
          <w:color w:val="231F20"/>
          <w:w w:val="110"/>
        </w:rPr>
        <w:t>typhoid,</w:t>
      </w:r>
      <w:r w:rsidRPr="00851BAC">
        <w:rPr>
          <w:rFonts w:cs="Times New Roman"/>
          <w:color w:val="231F20"/>
          <w:w w:val="114"/>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dysentery</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America</w:t>
      </w:r>
      <w:r w:rsidRPr="00851BAC">
        <w:rPr>
          <w:rFonts w:cs="Times New Roman"/>
          <w:color w:val="231F20"/>
          <w:spacing w:val="3"/>
          <w:w w:val="110"/>
        </w:rPr>
        <w:t xml:space="preserve"> </w:t>
      </w:r>
      <w:r w:rsidRPr="00851BAC">
        <w:rPr>
          <w:rFonts w:cs="Times New Roman"/>
          <w:color w:val="231F20"/>
          <w:w w:val="110"/>
        </w:rPr>
        <w:t>spurred</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national</w:t>
      </w:r>
      <w:r w:rsidRPr="00851BAC">
        <w:rPr>
          <w:rFonts w:cs="Times New Roman"/>
          <w:color w:val="231F20"/>
          <w:spacing w:val="3"/>
          <w:w w:val="110"/>
        </w:rPr>
        <w:t xml:space="preserve"> </w:t>
      </w:r>
      <w:r w:rsidRPr="00851BAC">
        <w:rPr>
          <w:rFonts w:cs="Times New Roman"/>
          <w:color w:val="231F20"/>
          <w:w w:val="110"/>
        </w:rPr>
        <w:t>public</w:t>
      </w:r>
      <w:r w:rsidRPr="00851BAC">
        <w:rPr>
          <w:rFonts w:cs="Times New Roman"/>
          <w:color w:val="231F20"/>
          <w:spacing w:val="3"/>
          <w:w w:val="110"/>
        </w:rPr>
        <w:t xml:space="preserve"> </w:t>
      </w:r>
      <w:r w:rsidRPr="00851BAC">
        <w:rPr>
          <w:rFonts w:cs="Times New Roman"/>
          <w:color w:val="231F20"/>
          <w:w w:val="110"/>
        </w:rPr>
        <w:t>health</w:t>
      </w:r>
      <w:r w:rsidRPr="00851BAC">
        <w:rPr>
          <w:rFonts w:cs="Times New Roman"/>
          <w:color w:val="231F20"/>
          <w:spacing w:val="2"/>
          <w:w w:val="110"/>
        </w:rPr>
        <w:t xml:space="preserve"> </w:t>
      </w:r>
      <w:r w:rsidRPr="00851BAC">
        <w:rPr>
          <w:rFonts w:cs="Times New Roman"/>
          <w:color w:val="231F20"/>
          <w:w w:val="110"/>
        </w:rPr>
        <w:t>movement</w:t>
      </w:r>
      <w:r w:rsidRPr="00851BAC">
        <w:rPr>
          <w:rFonts w:cs="Times New Roman"/>
          <w:color w:val="231F20"/>
          <w:spacing w:val="3"/>
          <w:w w:val="110"/>
        </w:rPr>
        <w:t xml:space="preserve"> </w:t>
      </w:r>
      <w:r w:rsidRPr="00851BAC">
        <w:rPr>
          <w:rFonts w:cs="Times New Roman"/>
          <w:color w:val="231F20"/>
          <w:w w:val="110"/>
        </w:rPr>
        <w:t>aimed</w:t>
      </w:r>
      <w:r w:rsidRPr="00851BAC">
        <w:rPr>
          <w:rFonts w:cs="Times New Roman"/>
          <w:color w:val="231F20"/>
          <w:spacing w:val="3"/>
          <w:w w:val="110"/>
        </w:rPr>
        <w:t xml:space="preserve"> </w:t>
      </w:r>
      <w:r w:rsidRPr="00851BAC">
        <w:rPr>
          <w:rFonts w:cs="Times New Roman"/>
          <w:color w:val="231F20"/>
          <w:w w:val="110"/>
        </w:rPr>
        <w:t>at</w:t>
      </w:r>
      <w:r w:rsidRPr="00851BAC">
        <w:rPr>
          <w:rFonts w:cs="Times New Roman"/>
          <w:color w:val="231F20"/>
          <w:spacing w:val="3"/>
          <w:w w:val="110"/>
        </w:rPr>
        <w:t xml:space="preserve"> </w:t>
      </w:r>
      <w:r w:rsidRPr="00851BAC">
        <w:rPr>
          <w:rFonts w:cs="Times New Roman"/>
          <w:color w:val="231F20"/>
          <w:w w:val="110"/>
        </w:rPr>
        <w:t>eradicating</w:t>
      </w:r>
      <w:r w:rsidRPr="00851BAC">
        <w:rPr>
          <w:rFonts w:cs="Times New Roman"/>
          <w:color w:val="231F20"/>
          <w:spacing w:val="3"/>
          <w:w w:val="110"/>
        </w:rPr>
        <w:t xml:space="preserve"> </w:t>
      </w:r>
      <w:r w:rsidRPr="00851BAC">
        <w:rPr>
          <w:rFonts w:cs="Times New Roman"/>
          <w:color w:val="231F20"/>
          <w:w w:val="110"/>
        </w:rPr>
        <w:t>inadequate</w:t>
      </w:r>
      <w:r w:rsidRPr="00851BAC">
        <w:rPr>
          <w:rFonts w:cs="Times New Roman"/>
          <w:color w:val="231F20"/>
          <w:spacing w:val="2"/>
          <w:w w:val="110"/>
        </w:rPr>
        <w:t xml:space="preserve"> </w:t>
      </w:r>
      <w:r w:rsidRPr="00851BAC">
        <w:rPr>
          <w:rFonts w:cs="Times New Roman"/>
          <w:color w:val="231F20"/>
          <w:w w:val="110"/>
        </w:rPr>
        <w:t>housing</w:t>
      </w:r>
      <w:r w:rsidRPr="00851BAC">
        <w:rPr>
          <w:rFonts w:cs="Times New Roman"/>
          <w:color w:val="231F20"/>
          <w:w w:val="113"/>
        </w:rPr>
        <w:t xml:space="preserve"> </w:t>
      </w:r>
      <w:r w:rsidRPr="00851BAC">
        <w:rPr>
          <w:rFonts w:cs="Times New Roman"/>
          <w:color w:val="231F20"/>
          <w:w w:val="110"/>
        </w:rPr>
        <w:t>conditions.</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effort</w:t>
      </w:r>
      <w:r w:rsidRPr="00851BAC">
        <w:rPr>
          <w:rFonts w:cs="Times New Roman"/>
          <w:color w:val="231F20"/>
          <w:spacing w:val="10"/>
          <w:w w:val="110"/>
        </w:rPr>
        <w:t xml:space="preserve"> </w:t>
      </w:r>
      <w:r w:rsidRPr="00851BAC">
        <w:rPr>
          <w:rFonts w:cs="Times New Roman"/>
          <w:color w:val="231F20"/>
          <w:w w:val="110"/>
        </w:rPr>
        <w:t>yielded</w:t>
      </w:r>
      <w:r w:rsidRPr="00851BAC">
        <w:rPr>
          <w:rFonts w:cs="Times New Roman"/>
          <w:color w:val="231F20"/>
          <w:spacing w:val="9"/>
          <w:w w:val="110"/>
        </w:rPr>
        <w:t xml:space="preserve"> </w:t>
      </w:r>
      <w:r w:rsidRPr="00851BAC">
        <w:rPr>
          <w:rFonts w:cs="Times New Roman"/>
          <w:color w:val="231F20"/>
          <w:w w:val="110"/>
        </w:rPr>
        <w:t>important</w:t>
      </w:r>
      <w:r w:rsidRPr="00851BAC">
        <w:rPr>
          <w:rFonts w:cs="Times New Roman"/>
          <w:color w:val="231F20"/>
          <w:spacing w:val="10"/>
          <w:w w:val="110"/>
        </w:rPr>
        <w:t xml:space="preserve"> </w:t>
      </w:r>
      <w:r w:rsidRPr="00851BAC">
        <w:rPr>
          <w:rFonts w:cs="Times New Roman"/>
          <w:color w:val="231F20"/>
          <w:w w:val="110"/>
        </w:rPr>
        <w:t>housing</w:t>
      </w:r>
      <w:r w:rsidRPr="00851BAC">
        <w:rPr>
          <w:rFonts w:cs="Times New Roman"/>
          <w:color w:val="231F20"/>
          <w:spacing w:val="10"/>
          <w:w w:val="110"/>
        </w:rPr>
        <w:t xml:space="preserve"> </w:t>
      </w:r>
      <w:r w:rsidRPr="00851BAC">
        <w:rPr>
          <w:rFonts w:cs="Times New Roman"/>
          <w:color w:val="231F20"/>
          <w:w w:val="110"/>
        </w:rPr>
        <w:t>improvements</w:t>
      </w:r>
      <w:r w:rsidRPr="00851BAC">
        <w:rPr>
          <w:rFonts w:cs="Times New Roman"/>
          <w:color w:val="231F20"/>
          <w:spacing w:val="10"/>
          <w:w w:val="110"/>
        </w:rPr>
        <w:t xml:space="preserve"> </w:t>
      </w:r>
      <w:r w:rsidRPr="00851BAC">
        <w:rPr>
          <w:rFonts w:cs="Times New Roman"/>
          <w:color w:val="231F20"/>
          <w:w w:val="110"/>
        </w:rPr>
        <w:t>that</w:t>
      </w:r>
      <w:r w:rsidRPr="00851BAC">
        <w:rPr>
          <w:rFonts w:cs="Times New Roman"/>
          <w:color w:val="231F20"/>
          <w:spacing w:val="9"/>
          <w:w w:val="110"/>
        </w:rPr>
        <w:t xml:space="preserve"> </w:t>
      </w:r>
      <w:r w:rsidRPr="00851BAC">
        <w:rPr>
          <w:rFonts w:cs="Times New Roman"/>
          <w:color w:val="231F20"/>
          <w:w w:val="110"/>
        </w:rPr>
        <w:t>dramatically</w:t>
      </w:r>
      <w:r w:rsidRPr="00851BAC">
        <w:rPr>
          <w:rFonts w:cs="Times New Roman"/>
          <w:color w:val="231F20"/>
          <w:spacing w:val="10"/>
          <w:w w:val="110"/>
        </w:rPr>
        <w:t xml:space="preserve"> </w:t>
      </w:r>
      <w:r w:rsidRPr="00851BAC">
        <w:rPr>
          <w:rFonts w:cs="Times New Roman"/>
          <w:color w:val="231F20"/>
          <w:w w:val="110"/>
        </w:rPr>
        <w:t>curbed</w:t>
      </w:r>
      <w:r w:rsidRPr="00851BAC">
        <w:rPr>
          <w:rFonts w:cs="Times New Roman"/>
          <w:color w:val="231F20"/>
          <w:spacing w:val="10"/>
          <w:w w:val="110"/>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outbreak</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communicable</w:t>
      </w:r>
      <w:r w:rsidRPr="00851BAC">
        <w:rPr>
          <w:rFonts w:cs="Times New Roman"/>
          <w:color w:val="231F20"/>
          <w:spacing w:val="3"/>
          <w:w w:val="110"/>
        </w:rPr>
        <w:t xml:space="preserve"> </w:t>
      </w:r>
      <w:r w:rsidRPr="00851BAC">
        <w:rPr>
          <w:rFonts w:cs="Times New Roman"/>
          <w:color w:val="231F20"/>
          <w:w w:val="110"/>
        </w:rPr>
        <w:t>diseases.</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decades</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followed,</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public</w:t>
      </w:r>
      <w:r w:rsidRPr="00851BAC">
        <w:rPr>
          <w:rFonts w:cs="Times New Roman"/>
          <w:color w:val="231F20"/>
          <w:spacing w:val="3"/>
          <w:w w:val="110"/>
        </w:rPr>
        <w:t xml:space="preserve"> </w:t>
      </w:r>
      <w:r w:rsidRPr="00851BAC">
        <w:rPr>
          <w:rFonts w:cs="Times New Roman"/>
          <w:color w:val="231F20"/>
          <w:w w:val="110"/>
        </w:rPr>
        <w:t>health</w:t>
      </w:r>
      <w:r w:rsidRPr="00851BAC">
        <w:rPr>
          <w:rFonts w:cs="Times New Roman"/>
          <w:color w:val="231F20"/>
          <w:spacing w:val="3"/>
          <w:w w:val="110"/>
        </w:rPr>
        <w:t xml:space="preserve"> </w:t>
      </w:r>
      <w:r w:rsidRPr="00851BAC">
        <w:rPr>
          <w:rFonts w:cs="Times New Roman"/>
          <w:color w:val="231F20"/>
          <w:w w:val="110"/>
        </w:rPr>
        <w:t>community</w:t>
      </w:r>
      <w:r w:rsidRPr="00851BAC">
        <w:rPr>
          <w:rFonts w:cs="Times New Roman"/>
          <w:color w:val="231F20"/>
          <w:spacing w:val="3"/>
          <w:w w:val="110"/>
        </w:rPr>
        <w:t xml:space="preserve"> </w:t>
      </w:r>
      <w:r w:rsidRPr="00851BAC">
        <w:rPr>
          <w:rFonts w:cs="Times New Roman"/>
          <w:color w:val="231F20"/>
          <w:w w:val="110"/>
        </w:rPr>
        <w:t>became</w:t>
      </w:r>
      <w:r w:rsidRPr="00851BAC">
        <w:rPr>
          <w:rFonts w:cs="Times New Roman"/>
          <w:color w:val="231F20"/>
          <w:spacing w:val="3"/>
          <w:w w:val="110"/>
        </w:rPr>
        <w:t xml:space="preserve"> </w:t>
      </w:r>
      <w:r w:rsidRPr="00851BAC">
        <w:rPr>
          <w:rFonts w:cs="Times New Roman"/>
          <w:color w:val="231F20"/>
          <w:w w:val="110"/>
        </w:rPr>
        <w:t>less</w:t>
      </w:r>
      <w:r w:rsidRPr="00851BAC">
        <w:rPr>
          <w:rFonts w:cs="Times New Roman"/>
          <w:color w:val="231F20"/>
          <w:spacing w:val="3"/>
          <w:w w:val="110"/>
        </w:rPr>
        <w:t xml:space="preserve"> </w:t>
      </w:r>
      <w:r w:rsidRPr="00851BAC">
        <w:rPr>
          <w:rFonts w:cs="Times New Roman"/>
          <w:color w:val="231F20"/>
          <w:w w:val="110"/>
        </w:rPr>
        <w:t>involved</w:t>
      </w:r>
      <w:r w:rsidRPr="00851BAC">
        <w:rPr>
          <w:rFonts w:cs="Times New Roman"/>
          <w:color w:val="231F20"/>
          <w:spacing w:val="3"/>
          <w:w w:val="110"/>
        </w:rPr>
        <w:t xml:space="preserve"> </w:t>
      </w:r>
      <w:r w:rsidRPr="00851BAC">
        <w:rPr>
          <w:rFonts w:cs="Times New Roman"/>
          <w:color w:val="231F20"/>
          <w:w w:val="110"/>
        </w:rPr>
        <w:t>with</w:t>
      </w:r>
      <w:r w:rsidRPr="00851BAC">
        <w:rPr>
          <w:rFonts w:cs="Times New Roman"/>
          <w:color w:val="231F20"/>
          <w:w w:val="121"/>
        </w:rPr>
        <w:t xml:space="preserve"> </w:t>
      </w:r>
      <w:r w:rsidRPr="00851BAC">
        <w:rPr>
          <w:rFonts w:cs="Times New Roman"/>
          <w:color w:val="231F20"/>
          <w:w w:val="110"/>
        </w:rPr>
        <w:t>housing</w:t>
      </w:r>
      <w:r w:rsidRPr="00851BAC">
        <w:rPr>
          <w:rFonts w:cs="Times New Roman"/>
          <w:color w:val="231F20"/>
          <w:spacing w:val="3"/>
          <w:w w:val="110"/>
        </w:rPr>
        <w:t xml:space="preserve"> </w:t>
      </w:r>
      <w:r w:rsidRPr="00851BAC">
        <w:rPr>
          <w:rFonts w:cs="Times New Roman"/>
          <w:color w:val="231F20"/>
          <w:w w:val="110"/>
        </w:rPr>
        <w:t>as</w:t>
      </w:r>
      <w:r w:rsidRPr="00851BAC">
        <w:rPr>
          <w:rFonts w:cs="Times New Roman"/>
          <w:color w:val="231F20"/>
          <w:spacing w:val="3"/>
          <w:w w:val="110"/>
        </w:rPr>
        <w:t xml:space="preserve"> </w:t>
      </w:r>
      <w:r w:rsidRPr="00851BAC">
        <w:rPr>
          <w:rFonts w:cs="Times New Roman"/>
          <w:color w:val="231F20"/>
          <w:w w:val="110"/>
        </w:rPr>
        <w:t>separate</w:t>
      </w:r>
      <w:r w:rsidRPr="00851BAC">
        <w:rPr>
          <w:rFonts w:cs="Times New Roman"/>
          <w:color w:val="231F20"/>
          <w:spacing w:val="4"/>
          <w:w w:val="110"/>
        </w:rPr>
        <w:t xml:space="preserve"> </w:t>
      </w:r>
      <w:r w:rsidRPr="00851BAC">
        <w:rPr>
          <w:rFonts w:cs="Times New Roman"/>
          <w:color w:val="231F20"/>
          <w:w w:val="110"/>
        </w:rPr>
        <w:t>governmental</w:t>
      </w:r>
      <w:r w:rsidRPr="00851BAC">
        <w:rPr>
          <w:rFonts w:cs="Times New Roman"/>
          <w:color w:val="231F20"/>
          <w:spacing w:val="3"/>
          <w:w w:val="110"/>
        </w:rPr>
        <w:t xml:space="preserve"> </w:t>
      </w:r>
      <w:r w:rsidRPr="00851BAC">
        <w:rPr>
          <w:rFonts w:cs="Times New Roman"/>
          <w:color w:val="231F20"/>
          <w:w w:val="110"/>
        </w:rPr>
        <w:t>departments</w:t>
      </w:r>
      <w:r w:rsidRPr="00851BAC">
        <w:rPr>
          <w:rFonts w:cs="Times New Roman"/>
          <w:color w:val="231F20"/>
          <w:spacing w:val="4"/>
          <w:w w:val="110"/>
        </w:rPr>
        <w:t xml:space="preserve"> </w:t>
      </w:r>
      <w:r w:rsidRPr="00851BAC">
        <w:rPr>
          <w:rFonts w:cs="Times New Roman"/>
          <w:color w:val="231F20"/>
          <w:w w:val="110"/>
        </w:rPr>
        <w:t>were</w:t>
      </w:r>
      <w:r w:rsidRPr="00851BAC">
        <w:rPr>
          <w:rFonts w:cs="Times New Roman"/>
          <w:color w:val="231F20"/>
          <w:spacing w:val="3"/>
          <w:w w:val="110"/>
        </w:rPr>
        <w:t xml:space="preserve"> </w:t>
      </w:r>
      <w:r w:rsidRPr="00851BAC">
        <w:rPr>
          <w:rFonts w:cs="Times New Roman"/>
          <w:color w:val="231F20"/>
          <w:w w:val="110"/>
        </w:rPr>
        <w:t>established</w:t>
      </w:r>
      <w:r w:rsidRPr="00851BAC">
        <w:rPr>
          <w:rFonts w:cs="Times New Roman"/>
          <w:color w:val="231F20"/>
          <w:spacing w:val="4"/>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develop</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enforce</w:t>
      </w:r>
      <w:r w:rsidRPr="00851BAC">
        <w:rPr>
          <w:rFonts w:cs="Times New Roman"/>
          <w:color w:val="231F20"/>
          <w:spacing w:val="4"/>
          <w:w w:val="110"/>
        </w:rPr>
        <w:t xml:space="preserve"> </w:t>
      </w:r>
      <w:r w:rsidRPr="00851BAC">
        <w:rPr>
          <w:rFonts w:cs="Times New Roman"/>
          <w:color w:val="231F20"/>
          <w:w w:val="110"/>
        </w:rPr>
        <w:t>housing</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building</w:t>
      </w:r>
      <w:r w:rsidRPr="00851BAC">
        <w:rPr>
          <w:rFonts w:cs="Times New Roman"/>
          <w:color w:val="231F20"/>
          <w:w w:val="118"/>
        </w:rPr>
        <w:t xml:space="preserve"> </w:t>
      </w:r>
      <w:r w:rsidRPr="00851BAC">
        <w:rPr>
          <w:rFonts w:cs="Times New Roman"/>
          <w:color w:val="231F20"/>
          <w:w w:val="110"/>
        </w:rPr>
        <w:t>codes.</w:t>
      </w:r>
      <w:r w:rsidRPr="00851BAC">
        <w:rPr>
          <w:rFonts w:cs="Times New Roman"/>
          <w:color w:val="231F20"/>
          <w:spacing w:val="-4"/>
          <w:w w:val="110"/>
        </w:rPr>
        <w:t xml:space="preserve"> </w:t>
      </w:r>
      <w:r w:rsidRPr="00851BAC">
        <w:rPr>
          <w:rFonts w:cs="Times New Roman"/>
          <w:color w:val="231F20"/>
          <w:w w:val="110"/>
        </w:rPr>
        <w:t>This</w:t>
      </w:r>
      <w:r w:rsidRPr="00851BAC">
        <w:rPr>
          <w:rFonts w:cs="Times New Roman"/>
          <w:color w:val="231F20"/>
          <w:spacing w:val="-4"/>
          <w:w w:val="110"/>
        </w:rPr>
        <w:t xml:space="preserve"> </w:t>
      </w:r>
      <w:r w:rsidRPr="00851BAC">
        <w:rPr>
          <w:rFonts w:cs="Times New Roman"/>
          <w:color w:val="231F20"/>
          <w:w w:val="110"/>
        </w:rPr>
        <w:t>separation</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public</w:t>
      </w:r>
      <w:r w:rsidRPr="00851BAC">
        <w:rPr>
          <w:rFonts w:cs="Times New Roman"/>
          <w:color w:val="231F20"/>
          <w:spacing w:val="-4"/>
          <w:w w:val="110"/>
        </w:rPr>
        <w:t xml:space="preserve"> </w:t>
      </w:r>
      <w:r w:rsidRPr="00851BAC">
        <w:rPr>
          <w:rFonts w:cs="Times New Roman"/>
          <w:color w:val="231F20"/>
          <w:w w:val="110"/>
        </w:rPr>
        <w:t>health</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housing</w:t>
      </w:r>
      <w:r w:rsidRPr="00851BAC">
        <w:rPr>
          <w:rFonts w:cs="Times New Roman"/>
          <w:color w:val="231F20"/>
          <w:spacing w:val="-4"/>
          <w:w w:val="110"/>
        </w:rPr>
        <w:t xml:space="preserve"> </w:t>
      </w:r>
      <w:r w:rsidRPr="00851BAC">
        <w:rPr>
          <w:rFonts w:cs="Times New Roman"/>
          <w:color w:val="231F20"/>
          <w:w w:val="110"/>
        </w:rPr>
        <w:t>has</w:t>
      </w:r>
      <w:r w:rsidRPr="00851BAC">
        <w:rPr>
          <w:rFonts w:cs="Times New Roman"/>
          <w:color w:val="231F20"/>
          <w:spacing w:val="-4"/>
          <w:w w:val="110"/>
        </w:rPr>
        <w:t xml:space="preserve"> </w:t>
      </w:r>
      <w:r w:rsidRPr="00851BAC">
        <w:rPr>
          <w:rFonts w:cs="Times New Roman"/>
          <w:color w:val="231F20"/>
          <w:w w:val="110"/>
        </w:rPr>
        <w:t>challenged</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nation’s</w:t>
      </w:r>
      <w:r w:rsidRPr="00851BAC">
        <w:rPr>
          <w:rFonts w:cs="Times New Roman"/>
          <w:color w:val="231F20"/>
          <w:spacing w:val="-4"/>
          <w:w w:val="110"/>
        </w:rPr>
        <w:t xml:space="preserve"> </w:t>
      </w:r>
      <w:r w:rsidRPr="00851BAC">
        <w:rPr>
          <w:rFonts w:cs="Times New Roman"/>
          <w:color w:val="231F20"/>
          <w:w w:val="110"/>
        </w:rPr>
        <w:t>ability</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mount</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successful</w:t>
      </w:r>
      <w:r w:rsidRPr="00851BAC">
        <w:rPr>
          <w:rFonts w:cs="Times New Roman"/>
          <w:color w:val="231F20"/>
          <w:w w:val="105"/>
        </w:rPr>
        <w:t xml:space="preserve"> </w:t>
      </w:r>
      <w:r w:rsidRPr="00851BAC">
        <w:rPr>
          <w:rFonts w:cs="Times New Roman"/>
          <w:color w:val="231F20"/>
          <w:w w:val="110"/>
        </w:rPr>
        <w:t>campaign</w:t>
      </w:r>
      <w:r w:rsidRPr="00851BAC">
        <w:rPr>
          <w:rFonts w:cs="Times New Roman"/>
          <w:color w:val="231F20"/>
          <w:spacing w:val="10"/>
          <w:w w:val="110"/>
        </w:rPr>
        <w:t xml:space="preserve"> </w:t>
      </w:r>
      <w:r w:rsidRPr="00851BAC">
        <w:rPr>
          <w:rFonts w:cs="Times New Roman"/>
          <w:color w:val="231F20"/>
          <w:w w:val="110"/>
        </w:rPr>
        <w:t>to</w:t>
      </w:r>
      <w:r w:rsidRPr="00851BAC">
        <w:rPr>
          <w:rFonts w:cs="Times New Roman"/>
          <w:color w:val="231F20"/>
          <w:spacing w:val="10"/>
          <w:w w:val="110"/>
        </w:rPr>
        <w:t xml:space="preserve"> </w:t>
      </w:r>
      <w:r w:rsidRPr="00851BAC">
        <w:rPr>
          <w:rFonts w:cs="Times New Roman"/>
          <w:color w:val="231F20"/>
          <w:w w:val="110"/>
        </w:rPr>
        <w:t>improve</w:t>
      </w:r>
      <w:r w:rsidRPr="00851BAC">
        <w:rPr>
          <w:rFonts w:cs="Times New Roman"/>
          <w:color w:val="231F20"/>
          <w:spacing w:val="11"/>
          <w:w w:val="110"/>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quality</w:t>
      </w:r>
      <w:r w:rsidRPr="00851BAC">
        <w:rPr>
          <w:rFonts w:cs="Times New Roman"/>
          <w:color w:val="231F20"/>
          <w:spacing w:val="10"/>
          <w:w w:val="110"/>
        </w:rPr>
        <w:t xml:space="preserve"> </w:t>
      </w:r>
      <w:r w:rsidRPr="00851BAC">
        <w:rPr>
          <w:rFonts w:cs="Times New Roman"/>
          <w:color w:val="231F20"/>
          <w:w w:val="110"/>
        </w:rPr>
        <w:t>of</w:t>
      </w:r>
      <w:r w:rsidRPr="00851BAC">
        <w:rPr>
          <w:rFonts w:cs="Times New Roman"/>
          <w:color w:val="231F20"/>
          <w:spacing w:val="11"/>
          <w:w w:val="110"/>
        </w:rPr>
        <w:t xml:space="preserve"> </w:t>
      </w:r>
      <w:r w:rsidRPr="00851BAC">
        <w:rPr>
          <w:rFonts w:cs="Times New Roman"/>
          <w:color w:val="231F20"/>
          <w:w w:val="110"/>
        </w:rPr>
        <w:t>housing</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neighborhoods.</w:t>
      </w:r>
    </w:p>
    <w:p w:rsidR="00237729" w:rsidRPr="00851BAC" w:rsidRDefault="00237729"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231F20"/>
          <w:w w:val="110"/>
        </w:rPr>
      </w:pPr>
    </w:p>
    <w:p w:rsidR="00715662"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231F20"/>
          <w:w w:val="110"/>
        </w:rPr>
      </w:pPr>
      <w:r w:rsidRPr="00851BAC">
        <w:rPr>
          <w:rFonts w:cs="Times New Roman"/>
          <w:color w:val="231F20"/>
          <w:w w:val="110"/>
        </w:rPr>
        <w:t>We</w:t>
      </w:r>
      <w:r w:rsidRPr="00851BAC">
        <w:rPr>
          <w:rFonts w:cs="Times New Roman"/>
          <w:color w:val="231F20"/>
          <w:spacing w:val="-13"/>
          <w:w w:val="110"/>
        </w:rPr>
        <w:t xml:space="preserve"> </w:t>
      </w:r>
      <w:r w:rsidRPr="00851BAC">
        <w:rPr>
          <w:rFonts w:cs="Times New Roman"/>
          <w:color w:val="231F20"/>
          <w:w w:val="110"/>
        </w:rPr>
        <w:t>at</w:t>
      </w:r>
      <w:r w:rsidRPr="00851BAC">
        <w:rPr>
          <w:rFonts w:cs="Times New Roman"/>
          <w:color w:val="231F20"/>
          <w:spacing w:val="-12"/>
          <w:w w:val="110"/>
        </w:rPr>
        <w:t xml:space="preserve"> </w:t>
      </w:r>
      <w:r w:rsidRPr="00851BAC">
        <w:rPr>
          <w:rFonts w:cs="Times New Roman"/>
          <w:color w:val="231F20"/>
          <w:w w:val="110"/>
        </w:rPr>
        <w:t>the</w:t>
      </w:r>
      <w:r w:rsidRPr="00851BAC">
        <w:rPr>
          <w:rFonts w:cs="Times New Roman"/>
          <w:color w:val="231F20"/>
          <w:spacing w:val="-13"/>
          <w:w w:val="110"/>
        </w:rPr>
        <w:t xml:space="preserve"> </w:t>
      </w:r>
      <w:r w:rsidRPr="00851BAC">
        <w:rPr>
          <w:rFonts w:cs="Times New Roman"/>
          <w:color w:val="231F20"/>
          <w:w w:val="110"/>
        </w:rPr>
        <w:t>National</w:t>
      </w:r>
      <w:r w:rsidRPr="00851BAC">
        <w:rPr>
          <w:rFonts w:cs="Times New Roman"/>
          <w:color w:val="231F20"/>
          <w:spacing w:val="-12"/>
          <w:w w:val="110"/>
        </w:rPr>
        <w:t xml:space="preserve"> </w:t>
      </w:r>
      <w:r w:rsidRPr="00851BAC">
        <w:rPr>
          <w:rFonts w:cs="Times New Roman"/>
          <w:color w:val="231F20"/>
          <w:w w:val="110"/>
        </w:rPr>
        <w:t>Center</w:t>
      </w:r>
      <w:r w:rsidRPr="00851BAC">
        <w:rPr>
          <w:rFonts w:cs="Times New Roman"/>
          <w:color w:val="231F20"/>
          <w:spacing w:val="-12"/>
          <w:w w:val="110"/>
        </w:rPr>
        <w:t xml:space="preserve"> </w:t>
      </w:r>
      <w:r w:rsidRPr="00851BAC">
        <w:rPr>
          <w:rFonts w:cs="Times New Roman"/>
          <w:color w:val="231F20"/>
          <w:w w:val="110"/>
        </w:rPr>
        <w:t>for</w:t>
      </w:r>
      <w:r w:rsidRPr="00851BAC">
        <w:rPr>
          <w:rFonts w:cs="Times New Roman"/>
          <w:color w:val="231F20"/>
          <w:spacing w:val="-13"/>
          <w:w w:val="110"/>
        </w:rPr>
        <w:t xml:space="preserve"> </w:t>
      </w:r>
      <w:r w:rsidRPr="00851BAC">
        <w:rPr>
          <w:rFonts w:cs="Times New Roman"/>
          <w:color w:val="231F20"/>
          <w:w w:val="110"/>
        </w:rPr>
        <w:t>Healthy</w:t>
      </w:r>
      <w:r w:rsidRPr="00851BAC">
        <w:rPr>
          <w:rFonts w:cs="Times New Roman"/>
          <w:color w:val="231F20"/>
          <w:spacing w:val="-12"/>
          <w:w w:val="110"/>
        </w:rPr>
        <w:t xml:space="preserve"> </w:t>
      </w:r>
      <w:r w:rsidRPr="00851BAC">
        <w:rPr>
          <w:rFonts w:cs="Times New Roman"/>
          <w:color w:val="231F20"/>
          <w:w w:val="110"/>
        </w:rPr>
        <w:t>Housing</w:t>
      </w:r>
      <w:r w:rsidRPr="00851BAC">
        <w:rPr>
          <w:rFonts w:cs="Times New Roman"/>
          <w:color w:val="231F20"/>
          <w:spacing w:val="-12"/>
          <w:w w:val="110"/>
        </w:rPr>
        <w:t xml:space="preserve"> </w:t>
      </w:r>
      <w:r w:rsidRPr="00851BAC">
        <w:rPr>
          <w:rFonts w:cs="Times New Roman"/>
          <w:color w:val="231F20"/>
          <w:w w:val="110"/>
        </w:rPr>
        <w:t>(NCHH)</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the</w:t>
      </w:r>
      <w:r w:rsidRPr="00851BAC">
        <w:rPr>
          <w:rFonts w:cs="Times New Roman"/>
          <w:color w:val="231F20"/>
          <w:spacing w:val="-12"/>
          <w:w w:val="110"/>
        </w:rPr>
        <w:t xml:space="preserve"> </w:t>
      </w:r>
      <w:r w:rsidRPr="00851BAC">
        <w:rPr>
          <w:rFonts w:cs="Times New Roman"/>
          <w:color w:val="231F20"/>
          <w:w w:val="110"/>
        </w:rPr>
        <w:t>American</w:t>
      </w:r>
      <w:r w:rsidRPr="00851BAC">
        <w:rPr>
          <w:rFonts w:cs="Times New Roman"/>
          <w:color w:val="231F20"/>
          <w:spacing w:val="-13"/>
          <w:w w:val="110"/>
        </w:rPr>
        <w:t xml:space="preserve"> </w:t>
      </w:r>
      <w:r w:rsidRPr="00851BAC">
        <w:rPr>
          <w:rFonts w:cs="Times New Roman"/>
          <w:color w:val="231F20"/>
          <w:w w:val="110"/>
        </w:rPr>
        <w:t>Public</w:t>
      </w:r>
      <w:r w:rsidRPr="00851BAC">
        <w:rPr>
          <w:rFonts w:cs="Times New Roman"/>
          <w:color w:val="231F20"/>
          <w:spacing w:val="-12"/>
          <w:w w:val="110"/>
        </w:rPr>
        <w:t xml:space="preserve"> </w:t>
      </w:r>
      <w:r w:rsidRPr="00851BAC">
        <w:rPr>
          <w:rFonts w:cs="Times New Roman"/>
          <w:color w:val="231F20"/>
          <w:w w:val="110"/>
        </w:rPr>
        <w:t>Health</w:t>
      </w:r>
      <w:r w:rsidRPr="00851BAC">
        <w:rPr>
          <w:rFonts w:cs="Times New Roman"/>
          <w:color w:val="231F20"/>
          <w:spacing w:val="-12"/>
          <w:w w:val="110"/>
        </w:rPr>
        <w:t xml:space="preserve"> </w:t>
      </w:r>
      <w:r w:rsidRPr="00851BAC">
        <w:rPr>
          <w:rFonts w:cs="Times New Roman"/>
          <w:color w:val="231F20"/>
          <w:w w:val="110"/>
        </w:rPr>
        <w:t>Association</w:t>
      </w:r>
      <w:r w:rsidRPr="00851BAC">
        <w:rPr>
          <w:rFonts w:cs="Times New Roman"/>
          <w:color w:val="231F20"/>
          <w:spacing w:val="-13"/>
          <w:w w:val="110"/>
        </w:rPr>
        <w:t xml:space="preserve"> </w:t>
      </w:r>
      <w:r w:rsidRPr="00851BAC">
        <w:rPr>
          <w:rFonts w:cs="Times New Roman"/>
          <w:color w:val="231F20"/>
          <w:w w:val="110"/>
        </w:rPr>
        <w:t>(APHA)</w:t>
      </w:r>
      <w:r w:rsidRPr="00851BAC">
        <w:rPr>
          <w:rFonts w:cs="Times New Roman"/>
          <w:color w:val="231F20"/>
          <w:spacing w:val="-12"/>
          <w:w w:val="110"/>
        </w:rPr>
        <w:t xml:space="preserve"> </w:t>
      </w:r>
      <w:r w:rsidRPr="00851BAC">
        <w:rPr>
          <w:rFonts w:cs="Times New Roman"/>
          <w:color w:val="231F20"/>
          <w:w w:val="110"/>
        </w:rPr>
        <w:t>have</w:t>
      </w:r>
      <w:r w:rsidRPr="00851BAC">
        <w:rPr>
          <w:rFonts w:cs="Times New Roman"/>
          <w:color w:val="231F20"/>
          <w:w w:val="108"/>
        </w:rPr>
        <w:t xml:space="preserve"> </w:t>
      </w:r>
      <w:r w:rsidRPr="00851BAC">
        <w:rPr>
          <w:rFonts w:cs="Times New Roman"/>
          <w:color w:val="231F20"/>
          <w:w w:val="110"/>
        </w:rPr>
        <w:t>created</w:t>
      </w:r>
      <w:r w:rsidRPr="00851BAC">
        <w:rPr>
          <w:rFonts w:cs="Times New Roman"/>
          <w:color w:val="231F20"/>
          <w:spacing w:val="-1"/>
          <w:w w:val="110"/>
        </w:rPr>
        <w:t xml:space="preserve"> </w:t>
      </w:r>
      <w:r w:rsidRPr="00851BAC">
        <w:rPr>
          <w:rFonts w:cs="Times New Roman"/>
          <w:color w:val="231F20"/>
          <w:w w:val="110"/>
        </w:rPr>
        <w:t>this</w:t>
      </w:r>
      <w:r w:rsidRPr="00851BAC">
        <w:rPr>
          <w:rFonts w:cs="Times New Roman"/>
          <w:color w:val="231F20"/>
          <w:spacing w:val="-1"/>
          <w:w w:val="110"/>
        </w:rPr>
        <w:t xml:space="preserve"> </w:t>
      </w:r>
      <w:r w:rsidRPr="00851BAC">
        <w:rPr>
          <w:rFonts w:cs="Times New Roman"/>
          <w:color w:val="231F20"/>
          <w:w w:val="110"/>
        </w:rPr>
        <w:t>evidence-based</w:t>
      </w:r>
      <w:r w:rsidRPr="00851BAC">
        <w:rPr>
          <w:rFonts w:cs="Times New Roman"/>
          <w:color w:val="231F20"/>
          <w:spacing w:val="-1"/>
          <w:w w:val="110"/>
        </w:rPr>
        <w:t xml:space="preserve"> </w:t>
      </w:r>
      <w:r w:rsidRPr="00851BAC">
        <w:rPr>
          <w:rFonts w:cs="Times New Roman"/>
          <w:color w:val="231F20"/>
          <w:w w:val="110"/>
        </w:rPr>
        <w:t>National</w:t>
      </w:r>
      <w:r w:rsidRPr="00851BAC">
        <w:rPr>
          <w:rFonts w:cs="Times New Roman"/>
          <w:color w:val="231F20"/>
          <w:spacing w:val="-1"/>
          <w:w w:val="110"/>
        </w:rPr>
        <w:t xml:space="preserve"> </w:t>
      </w:r>
      <w:r w:rsidRPr="00851BAC">
        <w:rPr>
          <w:rFonts w:cs="Times New Roman"/>
          <w:color w:val="231F20"/>
          <w:w w:val="110"/>
        </w:rPr>
        <w:t>Healthy</w:t>
      </w:r>
      <w:r w:rsidRPr="00851BAC">
        <w:rPr>
          <w:rFonts w:cs="Times New Roman"/>
          <w:color w:val="231F20"/>
          <w:spacing w:val="-1"/>
          <w:w w:val="110"/>
        </w:rPr>
        <w:t xml:space="preserve"> </w:t>
      </w:r>
      <w:r w:rsidRPr="00851BAC">
        <w:rPr>
          <w:rFonts w:cs="Times New Roman"/>
          <w:color w:val="231F20"/>
          <w:w w:val="110"/>
        </w:rPr>
        <w:t>Housing</w:t>
      </w:r>
      <w:r w:rsidRPr="00851BAC">
        <w:rPr>
          <w:rFonts w:cs="Times New Roman"/>
          <w:color w:val="231F20"/>
          <w:spacing w:val="-1"/>
          <w:w w:val="110"/>
        </w:rPr>
        <w:t xml:space="preserve"> </w:t>
      </w:r>
      <w:r w:rsidRPr="00851BAC">
        <w:rPr>
          <w:rFonts w:cs="Times New Roman"/>
          <w:color w:val="231F20"/>
          <w:w w:val="110"/>
        </w:rPr>
        <w:t>Standard</w:t>
      </w:r>
      <w:r w:rsidRPr="00851BAC">
        <w:rPr>
          <w:rFonts w:cs="Times New Roman"/>
          <w:color w:val="231F20"/>
          <w:spacing w:val="-1"/>
          <w:w w:val="110"/>
        </w:rPr>
        <w:t xml:space="preserve"> </w:t>
      </w:r>
      <w:r w:rsidRPr="00851BAC">
        <w:rPr>
          <w:rFonts w:cs="Times New Roman"/>
          <w:color w:val="231F20"/>
          <w:w w:val="110"/>
        </w:rPr>
        <w:t>as a</w:t>
      </w:r>
      <w:r w:rsidRPr="00851BAC">
        <w:rPr>
          <w:rFonts w:cs="Times New Roman"/>
          <w:color w:val="231F20"/>
          <w:spacing w:val="-1"/>
          <w:w w:val="110"/>
        </w:rPr>
        <w:t xml:space="preserve"> </w:t>
      </w:r>
      <w:r w:rsidRPr="00851BAC">
        <w:rPr>
          <w:rFonts w:cs="Times New Roman"/>
          <w:color w:val="231F20"/>
          <w:w w:val="110"/>
        </w:rPr>
        <w:t>tool</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reconnect</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housing</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public health</w:t>
      </w:r>
      <w:r w:rsidRPr="00851BAC">
        <w:rPr>
          <w:rFonts w:cs="Times New Roman"/>
          <w:color w:val="231F20"/>
          <w:w w:val="113"/>
        </w:rPr>
        <w:t xml:space="preserve"> </w:t>
      </w:r>
      <w:r w:rsidRPr="00851BAC">
        <w:rPr>
          <w:rFonts w:cs="Times New Roman"/>
          <w:color w:val="231F20"/>
          <w:w w:val="110"/>
        </w:rPr>
        <w:t>sectors</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as</w:t>
      </w:r>
      <w:r w:rsidRPr="00851BAC">
        <w:rPr>
          <w:rFonts w:cs="Times New Roman"/>
          <w:color w:val="231F20"/>
          <w:spacing w:val="-3"/>
          <w:w w:val="110"/>
        </w:rPr>
        <w:t xml:space="preserve"> </w:t>
      </w:r>
      <w:r w:rsidRPr="00851BAC">
        <w:rPr>
          <w:rFonts w:cs="Times New Roman"/>
          <w:color w:val="231F20"/>
          <w:w w:val="110"/>
        </w:rPr>
        <w:t>an</w:t>
      </w:r>
      <w:r w:rsidRPr="00851BAC">
        <w:rPr>
          <w:rFonts w:cs="Times New Roman"/>
          <w:color w:val="231F20"/>
          <w:spacing w:val="-3"/>
          <w:w w:val="110"/>
        </w:rPr>
        <w:t xml:space="preserve"> </w:t>
      </w:r>
      <w:r w:rsidRPr="00851BAC">
        <w:rPr>
          <w:rFonts w:cs="Times New Roman"/>
          <w:color w:val="231F20"/>
          <w:w w:val="110"/>
        </w:rPr>
        <w:t>evidence-based</w:t>
      </w:r>
      <w:r w:rsidRPr="00851BAC">
        <w:rPr>
          <w:rFonts w:cs="Times New Roman"/>
          <w:color w:val="231F20"/>
          <w:spacing w:val="-3"/>
          <w:w w:val="110"/>
        </w:rPr>
        <w:t xml:space="preserve"> </w:t>
      </w:r>
      <w:r w:rsidRPr="00851BAC">
        <w:rPr>
          <w:rFonts w:cs="Times New Roman"/>
          <w:color w:val="231F20"/>
          <w:w w:val="110"/>
        </w:rPr>
        <w:t>standard</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care</w:t>
      </w:r>
      <w:r w:rsidRPr="00851BAC">
        <w:rPr>
          <w:rFonts w:cs="Times New Roman"/>
          <w:color w:val="231F20"/>
          <w:spacing w:val="-3"/>
          <w:w w:val="110"/>
        </w:rPr>
        <w:t xml:space="preserve"> </w:t>
      </w:r>
      <w:r w:rsidRPr="00851BAC">
        <w:rPr>
          <w:rFonts w:cs="Times New Roman"/>
          <w:color w:val="231F20"/>
          <w:w w:val="110"/>
        </w:rPr>
        <w:t>for</w:t>
      </w:r>
      <w:r w:rsidRPr="00851BAC">
        <w:rPr>
          <w:rFonts w:cs="Times New Roman"/>
          <w:color w:val="231F20"/>
          <w:spacing w:val="-3"/>
          <w:w w:val="110"/>
        </w:rPr>
        <w:t xml:space="preserve"> </w:t>
      </w:r>
      <w:r w:rsidRPr="00851BAC">
        <w:rPr>
          <w:rFonts w:cs="Times New Roman"/>
          <w:color w:val="231F20"/>
          <w:w w:val="110"/>
        </w:rPr>
        <w:t>those</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position</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improving</w:t>
      </w:r>
      <w:r w:rsidRPr="00851BAC">
        <w:rPr>
          <w:rFonts w:cs="Times New Roman"/>
          <w:color w:val="231F20"/>
          <w:spacing w:val="-3"/>
          <w:w w:val="110"/>
        </w:rPr>
        <w:t xml:space="preserve"> </w:t>
      </w:r>
      <w:r w:rsidRPr="00851BAC">
        <w:rPr>
          <w:rFonts w:cs="Times New Roman"/>
          <w:color w:val="231F20"/>
          <w:w w:val="110"/>
        </w:rPr>
        <w:t>housing</w:t>
      </w:r>
      <w:r w:rsidRPr="00851BAC">
        <w:rPr>
          <w:rFonts w:cs="Times New Roman"/>
          <w:color w:val="231F20"/>
          <w:spacing w:val="-3"/>
          <w:w w:val="110"/>
        </w:rPr>
        <w:t xml:space="preserve"> </w:t>
      </w:r>
      <w:r w:rsidRPr="00851BAC">
        <w:rPr>
          <w:rFonts w:cs="Times New Roman"/>
          <w:color w:val="231F20"/>
          <w:w w:val="110"/>
        </w:rPr>
        <w:t>conditions.</w:t>
      </w:r>
      <w:r w:rsidRPr="00851BAC">
        <w:rPr>
          <w:rFonts w:cs="Times New Roman"/>
          <w:color w:val="231F20"/>
          <w:spacing w:val="-3"/>
          <w:w w:val="110"/>
        </w:rPr>
        <w:t xml:space="preserve"> </w:t>
      </w:r>
      <w:r w:rsidRPr="00851BAC">
        <w:rPr>
          <w:rFonts w:cs="Times New Roman"/>
          <w:color w:val="231F20"/>
          <w:w w:val="110"/>
        </w:rPr>
        <w:t>We</w:t>
      </w:r>
      <w:r w:rsidRPr="00851BAC">
        <w:rPr>
          <w:rFonts w:cs="Times New Roman"/>
          <w:color w:val="231F20"/>
          <w:w w:val="106"/>
        </w:rPr>
        <w:t xml:space="preserve"> </w:t>
      </w:r>
      <w:r w:rsidRPr="00851BAC">
        <w:rPr>
          <w:rFonts w:cs="Times New Roman"/>
          <w:color w:val="231F20"/>
          <w:w w:val="110"/>
        </w:rPr>
        <w:t>have</w:t>
      </w:r>
      <w:r w:rsidRPr="00851BAC">
        <w:rPr>
          <w:rFonts w:cs="Times New Roman"/>
          <w:color w:val="231F20"/>
          <w:spacing w:val="1"/>
          <w:w w:val="110"/>
        </w:rPr>
        <w:t xml:space="preserve"> </w:t>
      </w:r>
      <w:r w:rsidRPr="00851BAC">
        <w:rPr>
          <w:rFonts w:cs="Times New Roman"/>
          <w:color w:val="231F20"/>
          <w:w w:val="110"/>
        </w:rPr>
        <w:t>drawn</w:t>
      </w:r>
      <w:r w:rsidRPr="00851BAC">
        <w:rPr>
          <w:rFonts w:cs="Times New Roman"/>
          <w:color w:val="231F20"/>
          <w:spacing w:val="1"/>
          <w:w w:val="110"/>
        </w:rPr>
        <w:t xml:space="preserve"> </w:t>
      </w:r>
      <w:r w:rsidRPr="00851BAC">
        <w:rPr>
          <w:rFonts w:cs="Times New Roman"/>
          <w:color w:val="231F20"/>
          <w:w w:val="110"/>
        </w:rPr>
        <w:t>from</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latest</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best</w:t>
      </w:r>
      <w:r w:rsidRPr="00851BAC">
        <w:rPr>
          <w:rFonts w:cs="Times New Roman"/>
          <w:color w:val="231F20"/>
          <w:spacing w:val="1"/>
          <w:w w:val="110"/>
        </w:rPr>
        <w:t xml:space="preserve"> </w:t>
      </w:r>
      <w:r w:rsidRPr="00851BAC">
        <w:rPr>
          <w:rFonts w:cs="Times New Roman"/>
          <w:color w:val="231F20"/>
          <w:w w:val="110"/>
        </w:rPr>
        <w:t>thinking</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fields</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environmental</w:t>
      </w:r>
      <w:r w:rsidRPr="00851BAC">
        <w:rPr>
          <w:rFonts w:cs="Times New Roman"/>
          <w:color w:val="231F20"/>
          <w:spacing w:val="1"/>
          <w:w w:val="110"/>
        </w:rPr>
        <w:t xml:space="preserve"> </w:t>
      </w:r>
      <w:r w:rsidRPr="00851BAC">
        <w:rPr>
          <w:rFonts w:cs="Times New Roman"/>
          <w:color w:val="231F20"/>
          <w:w w:val="110"/>
        </w:rPr>
        <w:t>public</w:t>
      </w:r>
      <w:r w:rsidRPr="00851BAC">
        <w:rPr>
          <w:rFonts w:cs="Times New Roman"/>
          <w:color w:val="231F20"/>
          <w:spacing w:val="2"/>
          <w:w w:val="110"/>
        </w:rPr>
        <w:t xml:space="preserve"> </w:t>
      </w:r>
      <w:r w:rsidRPr="00851BAC">
        <w:rPr>
          <w:rFonts w:cs="Times New Roman"/>
          <w:color w:val="231F20"/>
          <w:w w:val="110"/>
        </w:rPr>
        <w:t>health,</w:t>
      </w:r>
      <w:r w:rsidRPr="00851BAC">
        <w:rPr>
          <w:rFonts w:cs="Times New Roman"/>
          <w:color w:val="231F20"/>
          <w:spacing w:val="1"/>
          <w:w w:val="110"/>
        </w:rPr>
        <w:t xml:space="preserve"> </w:t>
      </w:r>
      <w:r w:rsidRPr="00851BAC">
        <w:rPr>
          <w:rFonts w:cs="Times New Roman"/>
          <w:color w:val="231F20"/>
          <w:w w:val="110"/>
        </w:rPr>
        <w:t>safety,</w:t>
      </w:r>
      <w:r w:rsidRPr="00851BAC">
        <w:rPr>
          <w:rFonts w:cs="Times New Roman"/>
          <w:color w:val="231F20"/>
          <w:spacing w:val="1"/>
          <w:w w:val="110"/>
        </w:rPr>
        <w:t xml:space="preserve"> </w:t>
      </w:r>
      <w:r w:rsidRPr="00851BAC">
        <w:rPr>
          <w:rFonts w:cs="Times New Roman"/>
          <w:color w:val="231F20"/>
          <w:w w:val="110"/>
        </w:rPr>
        <w:t>building</w:t>
      </w:r>
      <w:r w:rsidRPr="00851BAC">
        <w:rPr>
          <w:rFonts w:cs="Times New Roman"/>
          <w:color w:val="231F20"/>
          <w:spacing w:val="1"/>
          <w:w w:val="110"/>
        </w:rPr>
        <w:t xml:space="preserve"> </w:t>
      </w:r>
      <w:r w:rsidRPr="00851BAC">
        <w:rPr>
          <w:rFonts w:cs="Times New Roman"/>
          <w:color w:val="231F20"/>
          <w:w w:val="110"/>
        </w:rPr>
        <w:t>science,</w:t>
      </w:r>
      <w:r w:rsidRPr="00851BAC">
        <w:rPr>
          <w:rFonts w:cs="Times New Roman"/>
          <w:color w:val="231F20"/>
          <w:w w:val="104"/>
        </w:rPr>
        <w:t xml:space="preserve"> </w:t>
      </w:r>
      <w:r w:rsidRPr="00851BAC">
        <w:rPr>
          <w:rFonts w:cs="Times New Roman"/>
          <w:color w:val="231F20"/>
          <w:w w:val="110"/>
        </w:rPr>
        <w:t>engineering,</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indoor</w:t>
      </w:r>
      <w:r w:rsidRPr="00851BAC">
        <w:rPr>
          <w:rFonts w:cs="Times New Roman"/>
          <w:color w:val="231F20"/>
          <w:spacing w:val="11"/>
          <w:w w:val="110"/>
        </w:rPr>
        <w:t xml:space="preserve"> </w:t>
      </w:r>
      <w:r w:rsidRPr="00851BAC">
        <w:rPr>
          <w:rFonts w:cs="Times New Roman"/>
          <w:color w:val="231F20"/>
          <w:w w:val="110"/>
        </w:rPr>
        <w:t>environmental</w:t>
      </w:r>
      <w:r w:rsidRPr="00851BAC">
        <w:rPr>
          <w:rFonts w:cs="Times New Roman"/>
          <w:color w:val="231F20"/>
          <w:spacing w:val="12"/>
          <w:w w:val="110"/>
        </w:rPr>
        <w:t xml:space="preserve"> </w:t>
      </w:r>
      <w:r w:rsidRPr="00851BAC">
        <w:rPr>
          <w:rFonts w:cs="Times New Roman"/>
          <w:color w:val="231F20"/>
          <w:w w:val="110"/>
        </w:rPr>
        <w:t>quality.</w:t>
      </w:r>
      <w:r w:rsidR="001D7092">
        <w:rPr>
          <w:rFonts w:cs="Times New Roman"/>
          <w:color w:val="231F20"/>
          <w:w w:val="110"/>
        </w:rPr>
        <w:br/>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231F20"/>
          <w:w w:val="110"/>
        </w:rPr>
      </w:pPr>
      <w:r w:rsidRPr="00851BAC">
        <w:rPr>
          <w:rFonts w:cs="Times New Roman"/>
          <w:color w:val="231F20"/>
          <w:w w:val="110"/>
        </w:rPr>
        <w:t>Our</w:t>
      </w:r>
      <w:r w:rsidRPr="00851BAC">
        <w:rPr>
          <w:rFonts w:cs="Times New Roman"/>
          <w:color w:val="231F20"/>
          <w:spacing w:val="-1"/>
          <w:w w:val="110"/>
        </w:rPr>
        <w:t xml:space="preserve"> </w:t>
      </w:r>
      <w:r w:rsidRPr="00851BAC">
        <w:rPr>
          <w:rFonts w:cs="Times New Roman"/>
          <w:color w:val="231F20"/>
          <w:w w:val="110"/>
        </w:rPr>
        <w:t>focus</w:t>
      </w:r>
      <w:r w:rsidRPr="00851BAC">
        <w:rPr>
          <w:rFonts w:cs="Times New Roman"/>
          <w:color w:val="231F20"/>
          <w:spacing w:val="-1"/>
          <w:w w:val="110"/>
        </w:rPr>
        <w:t xml:space="preserve"> </w:t>
      </w:r>
      <w:r w:rsidRPr="00851BAC">
        <w:rPr>
          <w:rFonts w:cs="Times New Roman"/>
          <w:color w:val="231F20"/>
          <w:w w:val="110"/>
        </w:rPr>
        <w:t>in the</w:t>
      </w:r>
      <w:r w:rsidRPr="00851BAC">
        <w:rPr>
          <w:rFonts w:cs="Times New Roman"/>
          <w:color w:val="231F20"/>
          <w:spacing w:val="-1"/>
          <w:w w:val="110"/>
        </w:rPr>
        <w:t xml:space="preserve"> </w:t>
      </w:r>
      <w:r w:rsidRPr="00851BAC">
        <w:rPr>
          <w:rFonts w:cs="Times New Roman"/>
          <w:color w:val="231F20"/>
          <w:w w:val="110"/>
        </w:rPr>
        <w:t>National</w:t>
      </w:r>
      <w:r w:rsidRPr="00851BAC">
        <w:rPr>
          <w:rFonts w:cs="Times New Roman"/>
          <w:color w:val="231F20"/>
          <w:spacing w:val="-1"/>
          <w:w w:val="110"/>
        </w:rPr>
        <w:t xml:space="preserve"> </w:t>
      </w:r>
      <w:r w:rsidRPr="00851BAC">
        <w:rPr>
          <w:rFonts w:cs="Times New Roman"/>
          <w:color w:val="231F20"/>
          <w:w w:val="110"/>
        </w:rPr>
        <w:t>Healthy Housing</w:t>
      </w:r>
      <w:r w:rsidRPr="00851BAC">
        <w:rPr>
          <w:rFonts w:cs="Times New Roman"/>
          <w:color w:val="231F20"/>
          <w:spacing w:val="-1"/>
          <w:w w:val="110"/>
        </w:rPr>
        <w:t xml:space="preserve"> </w:t>
      </w:r>
      <w:r w:rsidRPr="00851BAC">
        <w:rPr>
          <w:rFonts w:cs="Times New Roman"/>
          <w:color w:val="231F20"/>
          <w:w w:val="110"/>
        </w:rPr>
        <w:t>Standard</w:t>
      </w:r>
      <w:r w:rsidRPr="00851BAC">
        <w:rPr>
          <w:rFonts w:cs="Times New Roman"/>
          <w:color w:val="231F20"/>
          <w:spacing w:val="-1"/>
          <w:w w:val="110"/>
        </w:rPr>
        <w:t xml:space="preserve"> </w:t>
      </w:r>
      <w:r w:rsidRPr="00851BAC">
        <w:rPr>
          <w:rFonts w:cs="Times New Roman"/>
          <w:color w:val="231F20"/>
          <w:w w:val="110"/>
        </w:rPr>
        <w:t>is the</w:t>
      </w:r>
      <w:r w:rsidRPr="00851BAC">
        <w:rPr>
          <w:rFonts w:cs="Times New Roman"/>
          <w:color w:val="231F20"/>
          <w:spacing w:val="-1"/>
          <w:w w:val="110"/>
        </w:rPr>
        <w:t xml:space="preserve"> </w:t>
      </w:r>
      <w:r w:rsidRPr="00851BAC">
        <w:rPr>
          <w:rFonts w:cs="Times New Roman"/>
          <w:color w:val="231F20"/>
          <w:w w:val="110"/>
        </w:rPr>
        <w:t>over</w:t>
      </w:r>
      <w:r w:rsidRPr="00851BAC">
        <w:rPr>
          <w:rFonts w:cs="Times New Roman"/>
          <w:color w:val="231F20"/>
          <w:spacing w:val="-1"/>
          <w:w w:val="110"/>
        </w:rPr>
        <w:t xml:space="preserve"> </w:t>
      </w:r>
      <w:r w:rsidRPr="00851BAC">
        <w:rPr>
          <w:rFonts w:cs="Times New Roman"/>
          <w:color w:val="231F20"/>
          <w:w w:val="110"/>
        </w:rPr>
        <w:t>100 million</w:t>
      </w:r>
      <w:r w:rsidRPr="00851BAC">
        <w:rPr>
          <w:rFonts w:cs="Times New Roman"/>
          <w:color w:val="231F20"/>
          <w:spacing w:val="-1"/>
          <w:w w:val="110"/>
        </w:rPr>
        <w:t xml:space="preserve"> </w:t>
      </w:r>
      <w:r w:rsidRPr="00851BAC">
        <w:rPr>
          <w:rFonts w:cs="Times New Roman"/>
          <w:color w:val="231F20"/>
          <w:w w:val="110"/>
        </w:rPr>
        <w:t>existing</w:t>
      </w:r>
      <w:r w:rsidRPr="00851BAC">
        <w:rPr>
          <w:rFonts w:cs="Times New Roman"/>
          <w:color w:val="231F20"/>
          <w:spacing w:val="-1"/>
          <w:w w:val="110"/>
        </w:rPr>
        <w:t xml:space="preserve"> </w:t>
      </w:r>
      <w:r w:rsidRPr="00851BAC">
        <w:rPr>
          <w:rFonts w:cs="Times New Roman"/>
          <w:color w:val="231F20"/>
          <w:w w:val="110"/>
        </w:rPr>
        <w:t>homes in</w:t>
      </w:r>
      <w:r w:rsidRPr="00851BAC">
        <w:rPr>
          <w:rFonts w:cs="Times New Roman"/>
          <w:color w:val="231F20"/>
          <w:spacing w:val="-1"/>
          <w:w w:val="110"/>
        </w:rPr>
        <w:t xml:space="preserve"> </w:t>
      </w:r>
      <w:r w:rsidRPr="00851BAC">
        <w:rPr>
          <w:rFonts w:cs="Times New Roman"/>
          <w:color w:val="231F20"/>
          <w:w w:val="110"/>
        </w:rPr>
        <w:t>our</w:t>
      </w:r>
      <w:r w:rsidRPr="00851BAC">
        <w:rPr>
          <w:rFonts w:cs="Times New Roman"/>
          <w:color w:val="231F20"/>
          <w:spacing w:val="-1"/>
          <w:w w:val="110"/>
        </w:rPr>
        <w:t xml:space="preserve"> </w:t>
      </w:r>
      <w:r w:rsidRPr="00851BAC">
        <w:rPr>
          <w:rFonts w:cs="Times New Roman"/>
          <w:color w:val="231F20"/>
          <w:w w:val="110"/>
        </w:rPr>
        <w:t>country that</w:t>
      </w:r>
      <w:r w:rsidRPr="00851BAC">
        <w:rPr>
          <w:rFonts w:cs="Times New Roman"/>
          <w:color w:val="231F20"/>
          <w:spacing w:val="-1"/>
          <w:w w:val="110"/>
        </w:rPr>
        <w:t xml:space="preserve"> </w:t>
      </w:r>
      <w:r w:rsidRPr="00851BAC">
        <w:rPr>
          <w:rFonts w:cs="Times New Roman"/>
          <w:color w:val="231F20"/>
          <w:w w:val="110"/>
        </w:rPr>
        <w:t>offer</w:t>
      </w:r>
      <w:r w:rsidRPr="00851BAC">
        <w:rPr>
          <w:rFonts w:cs="Times New Roman"/>
          <w:color w:val="231F20"/>
          <w:w w:val="112"/>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most</w:t>
      </w:r>
      <w:r w:rsidRPr="00851BAC">
        <w:rPr>
          <w:rFonts w:cs="Times New Roman"/>
          <w:color w:val="231F20"/>
          <w:spacing w:val="9"/>
          <w:w w:val="110"/>
        </w:rPr>
        <w:t xml:space="preserve"> </w:t>
      </w:r>
      <w:r w:rsidRPr="00851BAC">
        <w:rPr>
          <w:rFonts w:cs="Times New Roman"/>
          <w:color w:val="231F20"/>
          <w:w w:val="110"/>
        </w:rPr>
        <w:t>significant</w:t>
      </w:r>
      <w:r w:rsidRPr="00851BAC">
        <w:rPr>
          <w:rFonts w:cs="Times New Roman"/>
          <w:color w:val="231F20"/>
          <w:spacing w:val="9"/>
          <w:w w:val="110"/>
        </w:rPr>
        <w:t xml:space="preserve"> </w:t>
      </w:r>
      <w:r w:rsidRPr="00851BAC">
        <w:rPr>
          <w:rFonts w:cs="Times New Roman"/>
          <w:color w:val="231F20"/>
          <w:w w:val="110"/>
        </w:rPr>
        <w:t>opportunity</w:t>
      </w:r>
      <w:r w:rsidRPr="00851BAC">
        <w:rPr>
          <w:rFonts w:cs="Times New Roman"/>
          <w:color w:val="231F20"/>
          <w:spacing w:val="9"/>
          <w:w w:val="110"/>
        </w:rPr>
        <w:t xml:space="preserve"> </w:t>
      </w:r>
      <w:r w:rsidRPr="00851BAC">
        <w:rPr>
          <w:rFonts w:cs="Times New Roman"/>
          <w:color w:val="231F20"/>
          <w:w w:val="110"/>
        </w:rPr>
        <w:t>to</w:t>
      </w:r>
      <w:r w:rsidRPr="00851BAC">
        <w:rPr>
          <w:rFonts w:cs="Times New Roman"/>
          <w:color w:val="231F20"/>
          <w:spacing w:val="8"/>
          <w:w w:val="110"/>
        </w:rPr>
        <w:t xml:space="preserve"> </w:t>
      </w:r>
      <w:r w:rsidRPr="00851BAC">
        <w:rPr>
          <w:rFonts w:cs="Times New Roman"/>
          <w:color w:val="231F20"/>
          <w:w w:val="110"/>
        </w:rPr>
        <w:t>protect</w:t>
      </w:r>
      <w:r w:rsidRPr="00851BAC">
        <w:rPr>
          <w:rFonts w:cs="Times New Roman"/>
          <w:color w:val="231F20"/>
          <w:spacing w:val="9"/>
          <w:w w:val="110"/>
        </w:rPr>
        <w:t xml:space="preserve"> </w:t>
      </w:r>
      <w:r w:rsidRPr="00851BAC">
        <w:rPr>
          <w:rFonts w:cs="Times New Roman"/>
          <w:color w:val="231F20"/>
          <w:w w:val="110"/>
        </w:rPr>
        <w:t>public</w:t>
      </w:r>
      <w:r w:rsidRPr="00851BAC">
        <w:rPr>
          <w:rFonts w:cs="Times New Roman"/>
          <w:color w:val="231F20"/>
          <w:spacing w:val="9"/>
          <w:w w:val="110"/>
        </w:rPr>
        <w:t xml:space="preserve"> </w:t>
      </w:r>
      <w:r w:rsidRPr="00851BAC">
        <w:rPr>
          <w:rFonts w:cs="Times New Roman"/>
          <w:color w:val="231F20"/>
          <w:w w:val="110"/>
        </w:rPr>
        <w:t>health</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reduce</w:t>
      </w:r>
      <w:r w:rsidRPr="00851BAC">
        <w:rPr>
          <w:rFonts w:cs="Times New Roman"/>
          <w:color w:val="231F20"/>
          <w:spacing w:val="8"/>
          <w:w w:val="110"/>
        </w:rPr>
        <w:t xml:space="preserve"> </w:t>
      </w:r>
      <w:r w:rsidRPr="00851BAC">
        <w:rPr>
          <w:rFonts w:cs="Times New Roman"/>
          <w:color w:val="231F20"/>
          <w:w w:val="110"/>
        </w:rPr>
        <w:t>health</w:t>
      </w:r>
      <w:r w:rsidRPr="00851BAC">
        <w:rPr>
          <w:rFonts w:cs="Times New Roman"/>
          <w:color w:val="231F20"/>
          <w:spacing w:val="9"/>
          <w:w w:val="110"/>
        </w:rPr>
        <w:t xml:space="preserve"> </w:t>
      </w:r>
      <w:r w:rsidRPr="00851BAC">
        <w:rPr>
          <w:rFonts w:cs="Times New Roman"/>
          <w:color w:val="231F20"/>
          <w:w w:val="110"/>
        </w:rPr>
        <w:t>disparities.</w:t>
      </w:r>
      <w:r w:rsidRPr="00851BAC">
        <w:rPr>
          <w:rFonts w:cs="Times New Roman"/>
          <w:color w:val="231F20"/>
          <w:spacing w:val="9"/>
          <w:w w:val="110"/>
        </w:rPr>
        <w:t xml:space="preserve"> </w:t>
      </w:r>
      <w:r w:rsidRPr="00851BAC">
        <w:rPr>
          <w:rFonts w:cs="Times New Roman"/>
          <w:color w:val="231F20"/>
          <w:w w:val="110"/>
        </w:rPr>
        <w:t>Although</w:t>
      </w:r>
      <w:r w:rsidRPr="00851BAC">
        <w:rPr>
          <w:rFonts w:cs="Times New Roman"/>
          <w:color w:val="231F20"/>
          <w:spacing w:val="9"/>
          <w:w w:val="110"/>
        </w:rPr>
        <w:t xml:space="preserve"> </w:t>
      </w:r>
      <w:r w:rsidRPr="00851BAC">
        <w:rPr>
          <w:rFonts w:cs="Times New Roman"/>
          <w:color w:val="231F20"/>
          <w:w w:val="110"/>
        </w:rPr>
        <w:t>new</w:t>
      </w:r>
      <w:r w:rsidRPr="00851BAC">
        <w:rPr>
          <w:rFonts w:cs="Times New Roman"/>
          <w:color w:val="231F20"/>
          <w:spacing w:val="8"/>
          <w:w w:val="110"/>
        </w:rPr>
        <w:t xml:space="preserve"> </w:t>
      </w:r>
      <w:r w:rsidRPr="00851BAC">
        <w:rPr>
          <w:rFonts w:cs="Times New Roman"/>
          <w:color w:val="231F20"/>
          <w:w w:val="110"/>
        </w:rPr>
        <w:t>homes</w:t>
      </w:r>
      <w:r w:rsidRPr="00851BAC">
        <w:rPr>
          <w:rFonts w:cs="Times New Roman"/>
          <w:color w:val="231F20"/>
          <w:spacing w:val="9"/>
          <w:w w:val="110"/>
        </w:rPr>
        <w:t xml:space="preserve"> </w:t>
      </w:r>
      <w:r w:rsidRPr="00851BAC">
        <w:rPr>
          <w:rFonts w:cs="Times New Roman"/>
          <w:color w:val="231F20"/>
          <w:w w:val="110"/>
        </w:rPr>
        <w:t>are</w:t>
      </w:r>
      <w:r w:rsidRPr="00851BAC">
        <w:rPr>
          <w:rFonts w:cs="Times New Roman"/>
          <w:color w:val="231F20"/>
          <w:w w:val="104"/>
        </w:rPr>
        <w:t xml:space="preserve"> </w:t>
      </w:r>
      <w:r w:rsidRPr="00851BAC">
        <w:rPr>
          <w:rFonts w:cs="Times New Roman"/>
          <w:color w:val="231F20"/>
          <w:w w:val="110"/>
        </w:rPr>
        <w:t>typically</w:t>
      </w:r>
      <w:r w:rsidRPr="00851BAC">
        <w:rPr>
          <w:rFonts w:cs="Times New Roman"/>
          <w:color w:val="231F20"/>
          <w:spacing w:val="1"/>
          <w:w w:val="110"/>
        </w:rPr>
        <w:t xml:space="preserve"> </w:t>
      </w:r>
      <w:r w:rsidRPr="00851BAC">
        <w:rPr>
          <w:rFonts w:cs="Times New Roman"/>
          <w:color w:val="231F20"/>
          <w:w w:val="110"/>
        </w:rPr>
        <w:t>safer</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healthier,</w:t>
      </w:r>
      <w:r w:rsidRPr="00851BAC">
        <w:rPr>
          <w:rFonts w:cs="Times New Roman"/>
          <w:color w:val="231F20"/>
          <w:spacing w:val="2"/>
          <w:w w:val="110"/>
        </w:rPr>
        <w:t xml:space="preserve"> </w:t>
      </w:r>
      <w:r w:rsidRPr="00851BAC">
        <w:rPr>
          <w:rFonts w:cs="Times New Roman"/>
          <w:color w:val="231F20"/>
          <w:w w:val="110"/>
        </w:rPr>
        <w:t>having</w:t>
      </w:r>
      <w:r w:rsidRPr="00851BAC">
        <w:rPr>
          <w:rFonts w:cs="Times New Roman"/>
          <w:color w:val="231F20"/>
          <w:spacing w:val="1"/>
          <w:w w:val="110"/>
        </w:rPr>
        <w:t xml:space="preserve"> </w:t>
      </w:r>
      <w:r w:rsidRPr="00851BAC">
        <w:rPr>
          <w:rFonts w:cs="Times New Roman"/>
          <w:color w:val="231F20"/>
          <w:w w:val="110"/>
        </w:rPr>
        <w:t>been</w:t>
      </w:r>
      <w:r w:rsidRPr="00851BAC">
        <w:rPr>
          <w:rFonts w:cs="Times New Roman"/>
          <w:color w:val="231F20"/>
          <w:spacing w:val="2"/>
          <w:w w:val="110"/>
        </w:rPr>
        <w:t xml:space="preserve"> </w:t>
      </w:r>
      <w:r w:rsidRPr="00851BAC">
        <w:rPr>
          <w:rFonts w:cs="Times New Roman"/>
          <w:color w:val="231F20"/>
          <w:w w:val="110"/>
        </w:rPr>
        <w:t>built</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modern</w:t>
      </w:r>
      <w:r w:rsidRPr="00851BAC">
        <w:rPr>
          <w:rFonts w:cs="Times New Roman"/>
          <w:color w:val="231F20"/>
          <w:spacing w:val="1"/>
          <w:w w:val="110"/>
        </w:rPr>
        <w:t xml:space="preserve"> </w:t>
      </w:r>
      <w:r w:rsidRPr="00851BAC">
        <w:rPr>
          <w:rFonts w:cs="Times New Roman"/>
          <w:color w:val="231F20"/>
          <w:w w:val="110"/>
        </w:rPr>
        <w:t>building</w:t>
      </w:r>
      <w:r w:rsidRPr="00851BAC">
        <w:rPr>
          <w:rFonts w:cs="Times New Roman"/>
          <w:color w:val="231F20"/>
          <w:spacing w:val="2"/>
          <w:w w:val="110"/>
        </w:rPr>
        <w:t xml:space="preserve"> </w:t>
      </w:r>
      <w:r w:rsidRPr="00851BAC">
        <w:rPr>
          <w:rFonts w:cs="Times New Roman"/>
          <w:color w:val="231F20"/>
          <w:w w:val="110"/>
        </w:rPr>
        <w:t>standards,</w:t>
      </w:r>
      <w:r w:rsidRPr="00851BAC">
        <w:rPr>
          <w:rFonts w:cs="Times New Roman"/>
          <w:color w:val="231F20"/>
          <w:spacing w:val="1"/>
          <w:w w:val="110"/>
        </w:rPr>
        <w:t xml:space="preserve"> </w:t>
      </w:r>
      <w:r w:rsidRPr="00851BAC">
        <w:rPr>
          <w:rFonts w:cs="Times New Roman"/>
          <w:color w:val="231F20"/>
          <w:w w:val="110"/>
        </w:rPr>
        <w:t>technologies</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regulations,</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w w:val="122"/>
        </w:rPr>
        <w:t xml:space="preserve"> </w:t>
      </w:r>
      <w:r w:rsidRPr="00851BAC">
        <w:rPr>
          <w:rFonts w:cs="Times New Roman"/>
          <w:color w:val="231F20"/>
          <w:w w:val="110"/>
        </w:rPr>
        <w:t>ever-changing</w:t>
      </w:r>
      <w:r w:rsidRPr="00851BAC">
        <w:rPr>
          <w:rFonts w:cs="Times New Roman"/>
          <w:color w:val="231F20"/>
          <w:spacing w:val="1"/>
          <w:w w:val="110"/>
        </w:rPr>
        <w:t xml:space="preserve"> </w:t>
      </w:r>
      <w:r w:rsidRPr="00851BAC">
        <w:rPr>
          <w:rFonts w:cs="Times New Roman"/>
          <w:color w:val="231F20"/>
          <w:w w:val="110"/>
        </w:rPr>
        <w:t>consumer</w:t>
      </w:r>
      <w:r w:rsidRPr="00851BAC">
        <w:rPr>
          <w:rFonts w:cs="Times New Roman"/>
          <w:color w:val="231F20"/>
          <w:spacing w:val="1"/>
          <w:w w:val="110"/>
        </w:rPr>
        <w:t xml:space="preserve"> </w:t>
      </w:r>
      <w:r w:rsidRPr="00851BAC">
        <w:rPr>
          <w:rFonts w:cs="Times New Roman"/>
          <w:color w:val="231F20"/>
          <w:w w:val="110"/>
        </w:rPr>
        <w:t>expectations,</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new</w:t>
      </w:r>
      <w:r w:rsidRPr="00851BAC">
        <w:rPr>
          <w:rFonts w:cs="Times New Roman"/>
          <w:color w:val="231F20"/>
          <w:spacing w:val="1"/>
          <w:w w:val="110"/>
        </w:rPr>
        <w:t xml:space="preserve"> </w:t>
      </w:r>
      <w:r w:rsidRPr="00851BAC">
        <w:rPr>
          <w:rFonts w:cs="Times New Roman"/>
          <w:color w:val="231F20"/>
          <w:w w:val="110"/>
        </w:rPr>
        <w:t>construction</w:t>
      </w:r>
      <w:r w:rsidRPr="00851BAC">
        <w:rPr>
          <w:rFonts w:cs="Times New Roman"/>
          <w:color w:val="231F20"/>
          <w:spacing w:val="2"/>
          <w:w w:val="110"/>
        </w:rPr>
        <w:t xml:space="preserve"> </w:t>
      </w:r>
      <w:r w:rsidRPr="00851BAC">
        <w:rPr>
          <w:rFonts w:cs="Times New Roman"/>
          <w:color w:val="231F20"/>
          <w:w w:val="110"/>
        </w:rPr>
        <w:t>market</w:t>
      </w:r>
      <w:r w:rsidRPr="00851BAC">
        <w:rPr>
          <w:rFonts w:cs="Times New Roman"/>
          <w:color w:val="231F20"/>
          <w:spacing w:val="1"/>
          <w:w w:val="110"/>
        </w:rPr>
        <w:t xml:space="preserve"> </w:t>
      </w:r>
      <w:r w:rsidRPr="00851BAC">
        <w:rPr>
          <w:rFonts w:cs="Times New Roman"/>
          <w:color w:val="231F20"/>
          <w:w w:val="110"/>
        </w:rPr>
        <w:t>remains</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fraction</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overall</w:t>
      </w:r>
      <w:r w:rsidRPr="00851BAC">
        <w:rPr>
          <w:rFonts w:cs="Times New Roman"/>
          <w:color w:val="231F20"/>
          <w:spacing w:val="1"/>
          <w:w w:val="110"/>
        </w:rPr>
        <w:t xml:space="preserve"> </w:t>
      </w:r>
      <w:r w:rsidRPr="00851BAC">
        <w:rPr>
          <w:rFonts w:cs="Times New Roman"/>
          <w:color w:val="231F20"/>
          <w:w w:val="110"/>
        </w:rPr>
        <w:t>housing</w:t>
      </w:r>
      <w:r w:rsidRPr="00851BAC">
        <w:rPr>
          <w:rFonts w:cs="Times New Roman"/>
          <w:color w:val="231F20"/>
          <w:spacing w:val="1"/>
          <w:w w:val="110"/>
        </w:rPr>
        <w:t xml:space="preserve"> </w:t>
      </w:r>
      <w:r w:rsidRPr="00851BAC">
        <w:rPr>
          <w:rFonts w:cs="Times New Roman"/>
          <w:color w:val="231F20"/>
          <w:w w:val="110"/>
        </w:rPr>
        <w:t>stock</w:t>
      </w:r>
      <w:r w:rsidRPr="00851BAC">
        <w:rPr>
          <w:rFonts w:cs="Times New Roman"/>
          <w:color w:val="231F20"/>
          <w:w w:val="108"/>
        </w:rPr>
        <w:t xml:space="preserve"> </w:t>
      </w:r>
      <w:r w:rsidRPr="00851BAC">
        <w:rPr>
          <w:rFonts w:cs="Times New Roman"/>
          <w:color w:val="231F20"/>
          <w:w w:val="110"/>
        </w:rPr>
        <w:t>in the</w:t>
      </w:r>
      <w:r w:rsidRPr="00851BAC">
        <w:rPr>
          <w:rFonts w:cs="Times New Roman"/>
          <w:color w:val="231F20"/>
          <w:spacing w:val="1"/>
          <w:w w:val="110"/>
        </w:rPr>
        <w:t xml:space="preserve"> </w:t>
      </w:r>
      <w:r w:rsidRPr="00851BAC">
        <w:rPr>
          <w:rFonts w:cs="Times New Roman"/>
          <w:color w:val="231F20"/>
          <w:w w:val="110"/>
        </w:rPr>
        <w:t>country.</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contrast,</w:t>
      </w:r>
      <w:r w:rsidRPr="00851BAC">
        <w:rPr>
          <w:rFonts w:cs="Times New Roman"/>
          <w:color w:val="231F20"/>
          <w:spacing w:val="1"/>
          <w:w w:val="110"/>
        </w:rPr>
        <w:t xml:space="preserve"> </w:t>
      </w:r>
      <w:r w:rsidRPr="00851BAC">
        <w:rPr>
          <w:rFonts w:cs="Times New Roman"/>
          <w:color w:val="231F20"/>
          <w:w w:val="110"/>
        </w:rPr>
        <w:t>regulations</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industry</w:t>
      </w:r>
      <w:r w:rsidRPr="00851BAC">
        <w:rPr>
          <w:rFonts w:cs="Times New Roman"/>
          <w:color w:val="231F20"/>
          <w:spacing w:val="1"/>
          <w:w w:val="110"/>
        </w:rPr>
        <w:t xml:space="preserve"> </w:t>
      </w:r>
      <w:r w:rsidRPr="00851BAC">
        <w:rPr>
          <w:rFonts w:cs="Times New Roman"/>
          <w:color w:val="231F20"/>
          <w:w w:val="110"/>
        </w:rPr>
        <w:t>practices</w:t>
      </w:r>
      <w:r w:rsidRPr="00851BAC">
        <w:rPr>
          <w:rFonts w:cs="Times New Roman"/>
          <w:color w:val="231F20"/>
          <w:spacing w:val="1"/>
          <w:w w:val="110"/>
        </w:rPr>
        <w:t xml:space="preserve"> </w:t>
      </w:r>
      <w:r w:rsidRPr="00851BAC">
        <w:rPr>
          <w:rFonts w:cs="Times New Roman"/>
          <w:color w:val="231F20"/>
          <w:w w:val="110"/>
        </w:rPr>
        <w:t>affecting</w:t>
      </w:r>
      <w:r w:rsidRPr="00851BAC">
        <w:rPr>
          <w:rFonts w:cs="Times New Roman"/>
          <w:color w:val="231F20"/>
          <w:spacing w:val="1"/>
          <w:w w:val="110"/>
        </w:rPr>
        <w:t xml:space="preserve"> </w:t>
      </w:r>
      <w:r w:rsidRPr="00851BAC">
        <w:rPr>
          <w:rFonts w:cs="Times New Roman"/>
          <w:color w:val="231F20"/>
          <w:w w:val="110"/>
        </w:rPr>
        <w:t>existing</w:t>
      </w:r>
      <w:r w:rsidRPr="00851BAC">
        <w:rPr>
          <w:rFonts w:cs="Times New Roman"/>
          <w:color w:val="231F20"/>
          <w:spacing w:val="1"/>
          <w:w w:val="110"/>
        </w:rPr>
        <w:t xml:space="preserve"> </w:t>
      </w:r>
      <w:r w:rsidRPr="00851BAC">
        <w:rPr>
          <w:rFonts w:cs="Times New Roman"/>
          <w:color w:val="231F20"/>
          <w:w w:val="110"/>
        </w:rPr>
        <w:t>owner-occupied</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rental</w:t>
      </w:r>
      <w:r w:rsidRPr="00851BAC">
        <w:rPr>
          <w:rFonts w:cs="Times New Roman"/>
          <w:color w:val="231F20"/>
          <w:spacing w:val="1"/>
          <w:w w:val="110"/>
        </w:rPr>
        <w:t xml:space="preserve"> </w:t>
      </w:r>
      <w:r w:rsidRPr="00851BAC">
        <w:rPr>
          <w:rFonts w:cs="Times New Roman"/>
          <w:color w:val="231F20"/>
          <w:w w:val="110"/>
        </w:rPr>
        <w:t>housing, the</w:t>
      </w:r>
      <w:r w:rsidRPr="00851BAC">
        <w:rPr>
          <w:rFonts w:cs="Times New Roman"/>
          <w:color w:val="231F20"/>
          <w:spacing w:val="4"/>
          <w:w w:val="110"/>
        </w:rPr>
        <w:t xml:space="preserve"> </w:t>
      </w:r>
      <w:r w:rsidRPr="00851BAC">
        <w:rPr>
          <w:rFonts w:cs="Times New Roman"/>
          <w:color w:val="231F20"/>
          <w:w w:val="110"/>
        </w:rPr>
        <w:t>focus</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this</w:t>
      </w:r>
      <w:r w:rsidRPr="00851BAC">
        <w:rPr>
          <w:rFonts w:cs="Times New Roman"/>
          <w:color w:val="231F20"/>
          <w:spacing w:val="5"/>
          <w:w w:val="110"/>
        </w:rPr>
        <w:t xml:space="preserve"> </w:t>
      </w:r>
      <w:r w:rsidRPr="00851BAC">
        <w:rPr>
          <w:rFonts w:cs="Times New Roman"/>
          <w:color w:val="231F20"/>
          <w:w w:val="110"/>
        </w:rPr>
        <w:t>document,</w:t>
      </w:r>
      <w:r w:rsidRPr="00851BAC">
        <w:rPr>
          <w:rFonts w:cs="Times New Roman"/>
          <w:color w:val="231F20"/>
          <w:spacing w:val="4"/>
          <w:w w:val="110"/>
        </w:rPr>
        <w:t xml:space="preserve"> </w:t>
      </w:r>
      <w:r w:rsidRPr="00851BAC">
        <w:rPr>
          <w:rFonts w:cs="Times New Roman"/>
          <w:color w:val="231F20"/>
          <w:w w:val="110"/>
        </w:rPr>
        <w:t>have</w:t>
      </w:r>
      <w:r w:rsidRPr="00851BAC">
        <w:rPr>
          <w:rFonts w:cs="Times New Roman"/>
          <w:color w:val="231F20"/>
          <w:spacing w:val="5"/>
          <w:w w:val="110"/>
        </w:rPr>
        <w:t xml:space="preserve"> </w:t>
      </w:r>
      <w:r w:rsidRPr="00851BAC">
        <w:rPr>
          <w:rFonts w:cs="Times New Roman"/>
          <w:color w:val="231F20"/>
          <w:w w:val="110"/>
        </w:rPr>
        <w:t>not</w:t>
      </w:r>
      <w:r w:rsidRPr="00851BAC">
        <w:rPr>
          <w:rFonts w:cs="Times New Roman"/>
          <w:color w:val="231F20"/>
          <w:spacing w:val="5"/>
          <w:w w:val="110"/>
        </w:rPr>
        <w:t xml:space="preserve"> </w:t>
      </w:r>
      <w:r w:rsidRPr="00851BAC">
        <w:rPr>
          <w:rFonts w:cs="Times New Roman"/>
          <w:color w:val="231F20"/>
          <w:w w:val="110"/>
        </w:rPr>
        <w:t>kept</w:t>
      </w:r>
      <w:r w:rsidRPr="00851BAC">
        <w:rPr>
          <w:rFonts w:cs="Times New Roman"/>
          <w:color w:val="231F20"/>
          <w:spacing w:val="5"/>
          <w:w w:val="110"/>
        </w:rPr>
        <w:t xml:space="preserve"> </w:t>
      </w:r>
      <w:r w:rsidRPr="00851BAC">
        <w:rPr>
          <w:rFonts w:cs="Times New Roman"/>
          <w:color w:val="231F20"/>
          <w:w w:val="110"/>
        </w:rPr>
        <w:t>pace</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4"/>
          <w:w w:val="110"/>
        </w:rPr>
        <w:t xml:space="preserve"> </w:t>
      </w:r>
      <w:r w:rsidRPr="00851BAC">
        <w:rPr>
          <w:rFonts w:cs="Times New Roman"/>
          <w:color w:val="231F20"/>
          <w:w w:val="110"/>
        </w:rPr>
        <w:t>our</w:t>
      </w:r>
      <w:r w:rsidRPr="00851BAC">
        <w:rPr>
          <w:rFonts w:cs="Times New Roman"/>
          <w:color w:val="231F20"/>
          <w:spacing w:val="5"/>
          <w:w w:val="110"/>
        </w:rPr>
        <w:t xml:space="preserve"> </w:t>
      </w:r>
      <w:r w:rsidRPr="00851BAC">
        <w:rPr>
          <w:rFonts w:cs="Times New Roman"/>
          <w:color w:val="231F20"/>
          <w:w w:val="110"/>
        </w:rPr>
        <w:t>knowledge</w:t>
      </w:r>
      <w:r w:rsidRPr="00851BAC">
        <w:rPr>
          <w:rFonts w:cs="Times New Roman"/>
          <w:color w:val="231F20"/>
          <w:spacing w:val="5"/>
          <w:w w:val="110"/>
        </w:rPr>
        <w:t xml:space="preserve"> </w:t>
      </w:r>
      <w:r w:rsidRPr="00851BAC">
        <w:rPr>
          <w:rFonts w:cs="Times New Roman"/>
          <w:color w:val="231F20"/>
          <w:w w:val="110"/>
        </w:rPr>
        <w:t>about</w:t>
      </w:r>
      <w:r w:rsidRPr="00851BAC">
        <w:rPr>
          <w:rFonts w:cs="Times New Roman"/>
          <w:color w:val="231F20"/>
          <w:spacing w:val="5"/>
          <w:w w:val="110"/>
        </w:rPr>
        <w:t xml:space="preserve"> </w:t>
      </w:r>
      <w:r w:rsidRPr="00851BAC">
        <w:rPr>
          <w:rFonts w:cs="Times New Roman"/>
          <w:color w:val="231F20"/>
          <w:w w:val="110"/>
        </w:rPr>
        <w:t>housing-related</w:t>
      </w:r>
      <w:r w:rsidRPr="00851BAC">
        <w:rPr>
          <w:rFonts w:cs="Times New Roman"/>
          <w:color w:val="231F20"/>
          <w:spacing w:val="5"/>
          <w:w w:val="110"/>
        </w:rPr>
        <w:t xml:space="preserve"> </w:t>
      </w:r>
      <w:r w:rsidRPr="00851BAC">
        <w:rPr>
          <w:rFonts w:cs="Times New Roman"/>
          <w:color w:val="231F20"/>
          <w:w w:val="110"/>
        </w:rPr>
        <w:t>disease</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prevention</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disease</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injury</w:t>
      </w:r>
      <w:r w:rsidRPr="00851BAC">
        <w:rPr>
          <w:rFonts w:cs="Times New Roman"/>
          <w:color w:val="231F20"/>
          <w:spacing w:val="3"/>
          <w:w w:val="110"/>
        </w:rPr>
        <w:t xml:space="preserve"> </w:t>
      </w:r>
      <w:r w:rsidRPr="00851BAC">
        <w:rPr>
          <w:rFonts w:cs="Times New Roman"/>
          <w:color w:val="231F20"/>
          <w:w w:val="110"/>
        </w:rPr>
        <w:t>through</w:t>
      </w:r>
      <w:r w:rsidRPr="00851BAC">
        <w:rPr>
          <w:rFonts w:cs="Times New Roman"/>
          <w:color w:val="231F20"/>
          <w:spacing w:val="3"/>
          <w:w w:val="110"/>
        </w:rPr>
        <w:t xml:space="preserve"> </w:t>
      </w:r>
      <w:r w:rsidRPr="00851BAC">
        <w:rPr>
          <w:rFonts w:cs="Times New Roman"/>
          <w:color w:val="231F20"/>
          <w:w w:val="110"/>
        </w:rPr>
        <w:t>routine</w:t>
      </w:r>
      <w:r w:rsidRPr="00851BAC">
        <w:rPr>
          <w:rFonts w:cs="Times New Roman"/>
          <w:color w:val="231F20"/>
          <w:spacing w:val="3"/>
          <w:w w:val="110"/>
        </w:rPr>
        <w:t xml:space="preserve"> </w:t>
      </w:r>
      <w:r w:rsidRPr="00851BAC">
        <w:rPr>
          <w:rFonts w:cs="Times New Roman"/>
          <w:color w:val="231F20"/>
          <w:w w:val="110"/>
        </w:rPr>
        <w:t>maintenance.</w:t>
      </w:r>
    </w:p>
    <w:p w:rsidR="00237729" w:rsidRPr="00851BAC" w:rsidRDefault="00237729"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231F20"/>
          <w:w w:val="110"/>
        </w:rPr>
      </w:pPr>
    </w:p>
    <w:p w:rsidR="00715662"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231F20"/>
          <w:w w:val="110"/>
        </w:rPr>
      </w:pP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consequences</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dealing</w:t>
      </w:r>
      <w:r w:rsidRPr="00851BAC">
        <w:rPr>
          <w:rFonts w:cs="Times New Roman"/>
          <w:color w:val="231F20"/>
          <w:spacing w:val="3"/>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substandard</w:t>
      </w:r>
      <w:r w:rsidRPr="00851BAC">
        <w:rPr>
          <w:rFonts w:cs="Times New Roman"/>
          <w:color w:val="231F20"/>
          <w:spacing w:val="3"/>
          <w:w w:val="110"/>
        </w:rPr>
        <w:t xml:space="preserve"> </w:t>
      </w:r>
      <w:r w:rsidRPr="00851BAC">
        <w:rPr>
          <w:rFonts w:cs="Times New Roman"/>
          <w:color w:val="231F20"/>
          <w:w w:val="110"/>
        </w:rPr>
        <w:t>housing</w:t>
      </w:r>
      <w:r w:rsidRPr="00851BAC">
        <w:rPr>
          <w:rFonts w:cs="Times New Roman"/>
          <w:color w:val="231F20"/>
          <w:spacing w:val="2"/>
          <w:w w:val="110"/>
        </w:rPr>
        <w:t xml:space="preserve"> </w:t>
      </w:r>
      <w:r w:rsidRPr="00851BAC">
        <w:rPr>
          <w:rFonts w:cs="Times New Roman"/>
          <w:color w:val="231F20"/>
          <w:w w:val="110"/>
        </w:rPr>
        <w:t>are</w:t>
      </w:r>
      <w:r w:rsidRPr="00851BAC">
        <w:rPr>
          <w:rFonts w:cs="Times New Roman"/>
          <w:color w:val="231F20"/>
          <w:spacing w:val="3"/>
          <w:w w:val="110"/>
        </w:rPr>
        <w:t xml:space="preserve"> </w:t>
      </w:r>
      <w:r w:rsidRPr="00851BAC">
        <w:rPr>
          <w:rFonts w:cs="Times New Roman"/>
          <w:color w:val="231F20"/>
          <w:w w:val="110"/>
        </w:rPr>
        <w:t>dire</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both</w:t>
      </w:r>
      <w:r w:rsidRPr="00851BAC">
        <w:rPr>
          <w:rFonts w:cs="Times New Roman"/>
          <w:color w:val="231F20"/>
          <w:spacing w:val="2"/>
          <w:w w:val="110"/>
        </w:rPr>
        <w:t xml:space="preserve"> </w:t>
      </w:r>
      <w:r w:rsidRPr="00851BAC">
        <w:rPr>
          <w:rFonts w:cs="Times New Roman"/>
          <w:color w:val="231F20"/>
          <w:w w:val="110"/>
        </w:rPr>
        <w:t>human</w:t>
      </w:r>
      <w:r w:rsidRPr="00851BAC">
        <w:rPr>
          <w:rFonts w:cs="Times New Roman"/>
          <w:color w:val="231F20"/>
          <w:spacing w:val="3"/>
          <w:w w:val="110"/>
        </w:rPr>
        <w:t xml:space="preserve"> </w:t>
      </w:r>
      <w:r w:rsidRPr="00851BAC">
        <w:rPr>
          <w:rFonts w:cs="Times New Roman"/>
          <w:color w:val="231F20"/>
          <w:w w:val="110"/>
        </w:rPr>
        <w:t>wellbeing</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cost:</w:t>
      </w:r>
    </w:p>
    <w:p w:rsidR="00237729" w:rsidRPr="00851BAC" w:rsidRDefault="00237729"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231F20"/>
          <w:w w:val="110"/>
        </w:rPr>
      </w:pPr>
    </w:p>
    <w:p w:rsidR="001543EB" w:rsidRPr="00851BAC" w:rsidRDefault="00237729" w:rsidP="002038F0">
      <w:pPr>
        <w:numPr>
          <w:ilvl w:val="0"/>
          <w:numId w:val="148"/>
        </w:numPr>
        <w:tabs>
          <w:tab w:val="left" w:pos="180"/>
          <w:tab w:val="left" w:pos="540"/>
          <w:tab w:val="left" w:pos="630"/>
          <w:tab w:val="left" w:pos="720"/>
          <w:tab w:val="left" w:pos="900"/>
        </w:tabs>
        <w:kinsoku w:val="0"/>
        <w:overflowPunct w:val="0"/>
        <w:autoSpaceDE w:val="0"/>
        <w:autoSpaceDN w:val="0"/>
        <w:adjustRightInd w:val="0"/>
        <w:spacing w:after="200" w:line="276" w:lineRule="auto"/>
        <w:ind w:left="180"/>
        <w:contextualSpacing/>
        <w:rPr>
          <w:rFonts w:cs="Times New Roman"/>
          <w:color w:val="000000"/>
        </w:rPr>
      </w:pPr>
      <w:r w:rsidRPr="00851BAC">
        <w:rPr>
          <w:rFonts w:cs="Times New Roman"/>
          <w:color w:val="231F20"/>
          <w:w w:val="115"/>
        </w:rPr>
        <w:t>A</w:t>
      </w:r>
      <w:r w:rsidR="001543EB" w:rsidRPr="00851BAC">
        <w:rPr>
          <w:rFonts w:cs="Times New Roman"/>
          <w:color w:val="231F20"/>
          <w:w w:val="115"/>
        </w:rPr>
        <w:t>bout</w:t>
      </w:r>
      <w:r w:rsidR="001543EB" w:rsidRPr="00851BAC">
        <w:rPr>
          <w:rFonts w:cs="Times New Roman"/>
          <w:color w:val="231F20"/>
          <w:spacing w:val="-28"/>
          <w:w w:val="115"/>
        </w:rPr>
        <w:t xml:space="preserve"> </w:t>
      </w:r>
      <w:r w:rsidR="001543EB" w:rsidRPr="00851BAC">
        <w:rPr>
          <w:rFonts w:cs="Times New Roman"/>
          <w:color w:val="231F20"/>
          <w:w w:val="115"/>
        </w:rPr>
        <w:t>20-30</w:t>
      </w:r>
      <w:r w:rsidR="001543EB" w:rsidRPr="00851BAC">
        <w:rPr>
          <w:rFonts w:cs="Times New Roman"/>
          <w:color w:val="231F20"/>
          <w:spacing w:val="-28"/>
          <w:w w:val="115"/>
        </w:rPr>
        <w:t xml:space="preserve"> </w:t>
      </w:r>
      <w:r w:rsidR="001543EB" w:rsidRPr="00851BAC">
        <w:rPr>
          <w:rFonts w:cs="Times New Roman"/>
          <w:color w:val="231F20"/>
          <w:w w:val="115"/>
        </w:rPr>
        <w:t>percent</w:t>
      </w:r>
      <w:r w:rsidR="001543EB" w:rsidRPr="00851BAC">
        <w:rPr>
          <w:rFonts w:cs="Times New Roman"/>
          <w:color w:val="231F20"/>
          <w:spacing w:val="-28"/>
          <w:w w:val="115"/>
        </w:rPr>
        <w:t xml:space="preserve"> </w:t>
      </w:r>
      <w:r w:rsidR="001543EB" w:rsidRPr="00851BAC">
        <w:rPr>
          <w:rFonts w:cs="Times New Roman"/>
          <w:color w:val="231F20"/>
          <w:w w:val="115"/>
        </w:rPr>
        <w:t>of</w:t>
      </w:r>
      <w:r w:rsidR="001543EB" w:rsidRPr="00851BAC">
        <w:rPr>
          <w:rFonts w:cs="Times New Roman"/>
          <w:color w:val="231F20"/>
          <w:spacing w:val="-28"/>
          <w:w w:val="115"/>
        </w:rPr>
        <w:t xml:space="preserve"> </w:t>
      </w:r>
      <w:r w:rsidR="001543EB" w:rsidRPr="00851BAC">
        <w:rPr>
          <w:rFonts w:cs="Times New Roman"/>
          <w:color w:val="231F20"/>
          <w:w w:val="115"/>
        </w:rPr>
        <w:t>asthma</w:t>
      </w:r>
      <w:r w:rsidR="001543EB" w:rsidRPr="00851BAC">
        <w:rPr>
          <w:rFonts w:cs="Times New Roman"/>
          <w:color w:val="231F20"/>
          <w:spacing w:val="-28"/>
          <w:w w:val="115"/>
        </w:rPr>
        <w:t xml:space="preserve"> </w:t>
      </w:r>
      <w:r w:rsidR="001543EB" w:rsidRPr="00851BAC">
        <w:rPr>
          <w:rFonts w:cs="Times New Roman"/>
          <w:color w:val="231F20"/>
          <w:w w:val="115"/>
        </w:rPr>
        <w:t>cases</w:t>
      </w:r>
      <w:r w:rsidR="001543EB" w:rsidRPr="00851BAC">
        <w:rPr>
          <w:rFonts w:cs="Times New Roman"/>
          <w:color w:val="231F20"/>
          <w:spacing w:val="-27"/>
          <w:w w:val="115"/>
        </w:rPr>
        <w:t xml:space="preserve"> </w:t>
      </w:r>
      <w:r w:rsidR="001543EB" w:rsidRPr="00851BAC">
        <w:rPr>
          <w:rFonts w:cs="Times New Roman"/>
          <w:color w:val="231F20"/>
          <w:w w:val="115"/>
        </w:rPr>
        <w:t>are</w:t>
      </w:r>
      <w:r w:rsidR="001543EB" w:rsidRPr="00851BAC">
        <w:rPr>
          <w:rFonts w:cs="Times New Roman"/>
          <w:color w:val="231F20"/>
          <w:spacing w:val="-28"/>
          <w:w w:val="115"/>
        </w:rPr>
        <w:t xml:space="preserve"> </w:t>
      </w:r>
      <w:r w:rsidR="001543EB" w:rsidRPr="00851BAC">
        <w:rPr>
          <w:rFonts w:cs="Times New Roman"/>
          <w:color w:val="231F20"/>
          <w:w w:val="115"/>
        </w:rPr>
        <w:t>linked</w:t>
      </w:r>
      <w:r w:rsidR="001543EB" w:rsidRPr="00851BAC">
        <w:rPr>
          <w:rFonts w:cs="Times New Roman"/>
          <w:color w:val="231F20"/>
          <w:spacing w:val="-28"/>
          <w:w w:val="115"/>
        </w:rPr>
        <w:t xml:space="preserve"> </w:t>
      </w:r>
      <w:r w:rsidR="001543EB" w:rsidRPr="00851BAC">
        <w:rPr>
          <w:rFonts w:cs="Times New Roman"/>
          <w:color w:val="231F20"/>
          <w:w w:val="115"/>
        </w:rPr>
        <w:t>to</w:t>
      </w:r>
      <w:r w:rsidR="001543EB" w:rsidRPr="00851BAC">
        <w:rPr>
          <w:rFonts w:cs="Times New Roman"/>
          <w:color w:val="231F20"/>
          <w:spacing w:val="-28"/>
          <w:w w:val="115"/>
        </w:rPr>
        <w:t xml:space="preserve"> </w:t>
      </w:r>
      <w:r w:rsidR="001543EB" w:rsidRPr="00851BAC">
        <w:rPr>
          <w:rFonts w:cs="Times New Roman"/>
          <w:color w:val="231F20"/>
          <w:w w:val="115"/>
        </w:rPr>
        <w:t>home</w:t>
      </w:r>
      <w:r w:rsidR="001543EB" w:rsidRPr="00851BAC">
        <w:rPr>
          <w:rFonts w:cs="Times New Roman"/>
          <w:color w:val="231F20"/>
          <w:spacing w:val="-28"/>
          <w:w w:val="115"/>
        </w:rPr>
        <w:t xml:space="preserve"> </w:t>
      </w:r>
      <w:r w:rsidR="001543EB" w:rsidRPr="00851BAC">
        <w:rPr>
          <w:rFonts w:cs="Times New Roman"/>
          <w:color w:val="231F20"/>
          <w:w w:val="115"/>
        </w:rPr>
        <w:t>environmental</w:t>
      </w:r>
      <w:r w:rsidR="001543EB" w:rsidRPr="00851BAC">
        <w:rPr>
          <w:rFonts w:cs="Times New Roman"/>
          <w:color w:val="231F20"/>
          <w:spacing w:val="-28"/>
          <w:w w:val="115"/>
        </w:rPr>
        <w:t xml:space="preserve"> </w:t>
      </w:r>
      <w:r w:rsidR="001543EB" w:rsidRPr="00851BAC">
        <w:rPr>
          <w:rFonts w:cs="Times New Roman"/>
          <w:color w:val="231F20"/>
          <w:w w:val="115"/>
        </w:rPr>
        <w:t>conditions.</w:t>
      </w:r>
    </w:p>
    <w:p w:rsidR="001543EB" w:rsidRPr="00851BAC" w:rsidRDefault="001543EB" w:rsidP="002038F0">
      <w:pPr>
        <w:numPr>
          <w:ilvl w:val="0"/>
          <w:numId w:val="148"/>
        </w:numPr>
        <w:tabs>
          <w:tab w:val="left" w:pos="180"/>
          <w:tab w:val="left" w:pos="540"/>
          <w:tab w:val="left" w:pos="630"/>
          <w:tab w:val="left" w:pos="720"/>
          <w:tab w:val="left" w:pos="900"/>
        </w:tabs>
        <w:kinsoku w:val="0"/>
        <w:overflowPunct w:val="0"/>
        <w:autoSpaceDE w:val="0"/>
        <w:autoSpaceDN w:val="0"/>
        <w:adjustRightInd w:val="0"/>
        <w:spacing w:after="200" w:line="276" w:lineRule="auto"/>
        <w:ind w:left="180"/>
        <w:contextualSpacing/>
        <w:rPr>
          <w:rFonts w:cs="Times New Roman"/>
          <w:color w:val="000000"/>
        </w:rPr>
      </w:pPr>
      <w:r w:rsidRPr="00851BAC">
        <w:rPr>
          <w:rFonts w:cs="Times New Roman"/>
          <w:color w:val="231F20"/>
          <w:w w:val="110"/>
        </w:rPr>
        <w:t>21,000</w:t>
      </w:r>
      <w:r w:rsidRPr="00851BAC">
        <w:rPr>
          <w:rFonts w:cs="Times New Roman"/>
          <w:color w:val="231F20"/>
          <w:spacing w:val="-7"/>
          <w:w w:val="110"/>
        </w:rPr>
        <w:t xml:space="preserve"> </w:t>
      </w:r>
      <w:r w:rsidRPr="00851BAC">
        <w:rPr>
          <w:rFonts w:cs="Times New Roman"/>
          <w:color w:val="231F20"/>
          <w:w w:val="110"/>
        </w:rPr>
        <w:t>lung</w:t>
      </w:r>
      <w:r w:rsidRPr="00851BAC">
        <w:rPr>
          <w:rFonts w:cs="Times New Roman"/>
          <w:color w:val="231F20"/>
          <w:spacing w:val="-7"/>
          <w:w w:val="110"/>
        </w:rPr>
        <w:t xml:space="preserve"> </w:t>
      </w:r>
      <w:r w:rsidRPr="00851BAC">
        <w:rPr>
          <w:rFonts w:cs="Times New Roman"/>
          <w:color w:val="231F20"/>
          <w:w w:val="110"/>
        </w:rPr>
        <w:t>cancer</w:t>
      </w:r>
      <w:r w:rsidRPr="00851BAC">
        <w:rPr>
          <w:rFonts w:cs="Times New Roman"/>
          <w:color w:val="231F20"/>
          <w:spacing w:val="-7"/>
          <w:w w:val="110"/>
        </w:rPr>
        <w:t xml:space="preserve"> </w:t>
      </w:r>
      <w:r w:rsidRPr="00851BAC">
        <w:rPr>
          <w:rFonts w:cs="Times New Roman"/>
          <w:color w:val="231F20"/>
          <w:w w:val="110"/>
        </w:rPr>
        <w:t>deaths</w:t>
      </w:r>
      <w:r w:rsidRPr="00851BAC">
        <w:rPr>
          <w:rFonts w:cs="Times New Roman"/>
          <w:color w:val="231F20"/>
          <w:spacing w:val="-7"/>
          <w:w w:val="110"/>
        </w:rPr>
        <w:t xml:space="preserve"> </w:t>
      </w:r>
      <w:r w:rsidRPr="00851BAC">
        <w:rPr>
          <w:rFonts w:cs="Times New Roman"/>
          <w:color w:val="231F20"/>
          <w:w w:val="110"/>
        </w:rPr>
        <w:t>result</w:t>
      </w:r>
      <w:r w:rsidRPr="00851BAC">
        <w:rPr>
          <w:rFonts w:cs="Times New Roman"/>
          <w:color w:val="231F20"/>
          <w:spacing w:val="-7"/>
          <w:w w:val="110"/>
        </w:rPr>
        <w:t xml:space="preserve"> </w:t>
      </w:r>
      <w:r w:rsidRPr="00851BAC">
        <w:rPr>
          <w:rFonts w:cs="Times New Roman"/>
          <w:color w:val="231F20"/>
          <w:w w:val="110"/>
        </w:rPr>
        <w:t>from</w:t>
      </w:r>
      <w:r w:rsidRPr="00851BAC">
        <w:rPr>
          <w:rFonts w:cs="Times New Roman"/>
          <w:color w:val="231F20"/>
          <w:spacing w:val="-6"/>
          <w:w w:val="110"/>
        </w:rPr>
        <w:t xml:space="preserve"> </w:t>
      </w:r>
      <w:r w:rsidRPr="00851BAC">
        <w:rPr>
          <w:rFonts w:cs="Times New Roman"/>
          <w:color w:val="231F20"/>
          <w:w w:val="110"/>
        </w:rPr>
        <w:t>radon</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homes.</w:t>
      </w:r>
    </w:p>
    <w:p w:rsidR="001543EB" w:rsidRPr="00851BAC" w:rsidRDefault="001543EB" w:rsidP="002038F0">
      <w:pPr>
        <w:numPr>
          <w:ilvl w:val="0"/>
          <w:numId w:val="148"/>
        </w:numPr>
        <w:tabs>
          <w:tab w:val="left" w:pos="180"/>
          <w:tab w:val="left" w:pos="540"/>
          <w:tab w:val="left" w:pos="630"/>
          <w:tab w:val="left" w:pos="720"/>
          <w:tab w:val="left" w:pos="900"/>
        </w:tabs>
        <w:kinsoku w:val="0"/>
        <w:overflowPunct w:val="0"/>
        <w:autoSpaceDE w:val="0"/>
        <w:autoSpaceDN w:val="0"/>
        <w:adjustRightInd w:val="0"/>
        <w:spacing w:after="200" w:line="276" w:lineRule="auto"/>
        <w:ind w:left="180"/>
        <w:contextualSpacing/>
        <w:rPr>
          <w:rFonts w:cs="Times New Roman"/>
          <w:color w:val="000000"/>
        </w:rPr>
      </w:pPr>
      <w:r w:rsidRPr="00851BAC">
        <w:rPr>
          <w:rFonts w:cs="Times New Roman"/>
          <w:color w:val="231F20"/>
          <w:w w:val="115"/>
        </w:rPr>
        <w:t>Over</w:t>
      </w:r>
      <w:r w:rsidRPr="00851BAC">
        <w:rPr>
          <w:rFonts w:cs="Times New Roman"/>
          <w:color w:val="231F20"/>
          <w:spacing w:val="-30"/>
          <w:w w:val="115"/>
        </w:rPr>
        <w:t xml:space="preserve"> </w:t>
      </w:r>
      <w:r w:rsidRPr="00851BAC">
        <w:rPr>
          <w:rFonts w:cs="Times New Roman"/>
          <w:color w:val="231F20"/>
          <w:w w:val="115"/>
        </w:rPr>
        <w:t>24</w:t>
      </w:r>
      <w:r w:rsidRPr="00851BAC">
        <w:rPr>
          <w:rFonts w:cs="Times New Roman"/>
          <w:color w:val="231F20"/>
          <w:spacing w:val="-29"/>
          <w:w w:val="115"/>
        </w:rPr>
        <w:t xml:space="preserve"> </w:t>
      </w:r>
      <w:r w:rsidRPr="00851BAC">
        <w:rPr>
          <w:rFonts w:cs="Times New Roman"/>
          <w:color w:val="231F20"/>
          <w:w w:val="115"/>
        </w:rPr>
        <w:t>million</w:t>
      </w:r>
      <w:r w:rsidRPr="00851BAC">
        <w:rPr>
          <w:rFonts w:cs="Times New Roman"/>
          <w:color w:val="231F20"/>
          <w:spacing w:val="-30"/>
          <w:w w:val="115"/>
        </w:rPr>
        <w:t xml:space="preserve"> </w:t>
      </w:r>
      <w:r w:rsidRPr="00851BAC">
        <w:rPr>
          <w:rFonts w:cs="Times New Roman"/>
          <w:color w:val="231F20"/>
          <w:w w:val="115"/>
        </w:rPr>
        <w:t>homes</w:t>
      </w:r>
      <w:r w:rsidRPr="00851BAC">
        <w:rPr>
          <w:rFonts w:cs="Times New Roman"/>
          <w:color w:val="231F20"/>
          <w:spacing w:val="-29"/>
          <w:w w:val="115"/>
        </w:rPr>
        <w:t xml:space="preserve"> </w:t>
      </w:r>
      <w:r w:rsidRPr="00851BAC">
        <w:rPr>
          <w:rFonts w:cs="Times New Roman"/>
          <w:color w:val="231F20"/>
          <w:w w:val="115"/>
        </w:rPr>
        <w:t>that</w:t>
      </w:r>
      <w:r w:rsidRPr="00851BAC">
        <w:rPr>
          <w:rFonts w:cs="Times New Roman"/>
          <w:color w:val="231F20"/>
          <w:spacing w:val="-29"/>
          <w:w w:val="115"/>
        </w:rPr>
        <w:t xml:space="preserve"> </w:t>
      </w:r>
      <w:r w:rsidRPr="00851BAC">
        <w:rPr>
          <w:rFonts w:cs="Times New Roman"/>
          <w:color w:val="231F20"/>
          <w:w w:val="115"/>
        </w:rPr>
        <w:t>have</w:t>
      </w:r>
      <w:r w:rsidRPr="00851BAC">
        <w:rPr>
          <w:rFonts w:cs="Times New Roman"/>
          <w:color w:val="231F20"/>
          <w:spacing w:val="-30"/>
          <w:w w:val="115"/>
        </w:rPr>
        <w:t xml:space="preserve"> </w:t>
      </w:r>
      <w:r w:rsidRPr="00851BAC">
        <w:rPr>
          <w:rFonts w:cs="Times New Roman"/>
          <w:color w:val="231F20"/>
          <w:w w:val="115"/>
        </w:rPr>
        <w:t>lead-based</w:t>
      </w:r>
      <w:r w:rsidRPr="00851BAC">
        <w:rPr>
          <w:rFonts w:cs="Times New Roman"/>
          <w:color w:val="231F20"/>
          <w:spacing w:val="-29"/>
          <w:w w:val="115"/>
        </w:rPr>
        <w:t xml:space="preserve"> </w:t>
      </w:r>
      <w:r w:rsidRPr="00851BAC">
        <w:rPr>
          <w:rFonts w:cs="Times New Roman"/>
          <w:color w:val="231F20"/>
          <w:w w:val="115"/>
        </w:rPr>
        <w:t>paint</w:t>
      </w:r>
      <w:r w:rsidRPr="00851BAC">
        <w:rPr>
          <w:rFonts w:cs="Times New Roman"/>
          <w:color w:val="231F20"/>
          <w:spacing w:val="-30"/>
          <w:w w:val="115"/>
        </w:rPr>
        <w:t xml:space="preserve"> </w:t>
      </w:r>
      <w:r w:rsidRPr="00851BAC">
        <w:rPr>
          <w:rFonts w:cs="Times New Roman"/>
          <w:color w:val="231F20"/>
          <w:w w:val="115"/>
        </w:rPr>
        <w:t>hazards</w:t>
      </w:r>
      <w:r w:rsidRPr="00851BAC">
        <w:rPr>
          <w:rFonts w:cs="Times New Roman"/>
          <w:color w:val="231F20"/>
          <w:spacing w:val="-29"/>
          <w:w w:val="115"/>
        </w:rPr>
        <w:t xml:space="preserve"> </w:t>
      </w:r>
      <w:r w:rsidRPr="00851BAC">
        <w:rPr>
          <w:rFonts w:cs="Times New Roman"/>
          <w:color w:val="231F20"/>
          <w:w w:val="115"/>
        </w:rPr>
        <w:t>put</w:t>
      </w:r>
      <w:r w:rsidRPr="00851BAC">
        <w:rPr>
          <w:rFonts w:cs="Times New Roman"/>
          <w:color w:val="231F20"/>
          <w:spacing w:val="-29"/>
          <w:w w:val="115"/>
        </w:rPr>
        <w:t xml:space="preserve"> </w:t>
      </w:r>
      <w:r w:rsidRPr="00851BAC">
        <w:rPr>
          <w:rFonts w:cs="Times New Roman"/>
          <w:color w:val="231F20"/>
          <w:w w:val="115"/>
        </w:rPr>
        <w:t>children</w:t>
      </w:r>
      <w:r w:rsidRPr="00851BAC">
        <w:rPr>
          <w:rFonts w:cs="Times New Roman"/>
          <w:color w:val="231F20"/>
          <w:spacing w:val="-30"/>
          <w:w w:val="115"/>
        </w:rPr>
        <w:t xml:space="preserve"> </w:t>
      </w:r>
      <w:r w:rsidRPr="00851BAC">
        <w:rPr>
          <w:rFonts w:cs="Times New Roman"/>
          <w:color w:val="231F20"/>
          <w:w w:val="115"/>
        </w:rPr>
        <w:t>at</w:t>
      </w:r>
      <w:r w:rsidRPr="00851BAC">
        <w:rPr>
          <w:rFonts w:cs="Times New Roman"/>
          <w:color w:val="231F20"/>
          <w:spacing w:val="-29"/>
          <w:w w:val="115"/>
        </w:rPr>
        <w:t xml:space="preserve"> </w:t>
      </w:r>
      <w:r w:rsidRPr="00851BAC">
        <w:rPr>
          <w:rFonts w:cs="Times New Roman"/>
          <w:color w:val="231F20"/>
          <w:w w:val="115"/>
        </w:rPr>
        <w:t>risk</w:t>
      </w:r>
      <w:r w:rsidRPr="00851BAC">
        <w:rPr>
          <w:rFonts w:cs="Times New Roman"/>
          <w:color w:val="231F20"/>
          <w:spacing w:val="-30"/>
          <w:w w:val="115"/>
        </w:rPr>
        <w:t xml:space="preserve"> </w:t>
      </w:r>
      <w:r w:rsidRPr="00851BAC">
        <w:rPr>
          <w:rFonts w:cs="Times New Roman"/>
          <w:color w:val="231F20"/>
          <w:w w:val="115"/>
        </w:rPr>
        <w:t>of</w:t>
      </w:r>
      <w:r w:rsidRPr="00851BAC">
        <w:rPr>
          <w:rFonts w:cs="Times New Roman"/>
          <w:color w:val="231F20"/>
          <w:spacing w:val="-29"/>
          <w:w w:val="115"/>
        </w:rPr>
        <w:t xml:space="preserve"> </w:t>
      </w:r>
      <w:r w:rsidRPr="00851BAC">
        <w:rPr>
          <w:rFonts w:cs="Times New Roman"/>
          <w:color w:val="231F20"/>
          <w:w w:val="115"/>
        </w:rPr>
        <w:t>the</w:t>
      </w:r>
      <w:r w:rsidRPr="00851BAC">
        <w:rPr>
          <w:rFonts w:cs="Times New Roman"/>
          <w:color w:val="231F20"/>
          <w:spacing w:val="-29"/>
          <w:w w:val="115"/>
        </w:rPr>
        <w:t xml:space="preserve"> </w:t>
      </w:r>
      <w:r w:rsidRPr="00851BAC">
        <w:rPr>
          <w:rFonts w:cs="Times New Roman"/>
          <w:color w:val="231F20"/>
          <w:w w:val="115"/>
        </w:rPr>
        <w:t>irreversible</w:t>
      </w:r>
      <w:r w:rsidRPr="00851BAC">
        <w:rPr>
          <w:rFonts w:cs="Times New Roman"/>
          <w:color w:val="231F20"/>
          <w:spacing w:val="-30"/>
          <w:w w:val="115"/>
        </w:rPr>
        <w:t xml:space="preserve"> </w:t>
      </w:r>
      <w:r w:rsidRPr="00851BAC">
        <w:rPr>
          <w:rFonts w:cs="Times New Roman"/>
          <w:color w:val="231F20"/>
          <w:w w:val="115"/>
        </w:rPr>
        <w:t>disease</w:t>
      </w:r>
      <w:r w:rsidRPr="00851BAC">
        <w:rPr>
          <w:rFonts w:cs="Times New Roman"/>
          <w:color w:val="231F20"/>
          <w:spacing w:val="-29"/>
          <w:w w:val="115"/>
        </w:rPr>
        <w:t xml:space="preserve"> </w:t>
      </w:r>
      <w:r w:rsidRPr="00851BAC">
        <w:rPr>
          <w:rFonts w:cs="Times New Roman"/>
          <w:color w:val="231F20"/>
          <w:w w:val="115"/>
        </w:rPr>
        <w:t>of</w:t>
      </w:r>
      <w:r w:rsidRPr="00851BAC">
        <w:rPr>
          <w:rFonts w:cs="Times New Roman"/>
          <w:color w:val="231F20"/>
          <w:w w:val="116"/>
        </w:rPr>
        <w:t xml:space="preserve"> </w:t>
      </w:r>
      <w:r w:rsidRPr="00851BAC">
        <w:rPr>
          <w:rFonts w:cs="Times New Roman"/>
          <w:color w:val="231F20"/>
          <w:w w:val="115"/>
        </w:rPr>
        <w:t>childhood</w:t>
      </w:r>
      <w:r w:rsidRPr="00851BAC">
        <w:rPr>
          <w:rFonts w:cs="Times New Roman"/>
          <w:color w:val="231F20"/>
          <w:spacing w:val="-26"/>
          <w:w w:val="115"/>
        </w:rPr>
        <w:t xml:space="preserve"> </w:t>
      </w:r>
      <w:r w:rsidRPr="00851BAC">
        <w:rPr>
          <w:rFonts w:cs="Times New Roman"/>
          <w:color w:val="231F20"/>
          <w:w w:val="115"/>
        </w:rPr>
        <w:t>lead</w:t>
      </w:r>
      <w:r w:rsidRPr="00851BAC">
        <w:rPr>
          <w:rFonts w:cs="Times New Roman"/>
          <w:color w:val="231F20"/>
          <w:spacing w:val="-26"/>
          <w:w w:val="115"/>
        </w:rPr>
        <w:t xml:space="preserve"> </w:t>
      </w:r>
      <w:r w:rsidRPr="00851BAC">
        <w:rPr>
          <w:rFonts w:cs="Times New Roman"/>
          <w:color w:val="231F20"/>
          <w:w w:val="115"/>
        </w:rPr>
        <w:t>poisoning.</w:t>
      </w:r>
    </w:p>
    <w:p w:rsidR="001543EB" w:rsidRPr="00B773C2" w:rsidRDefault="001543EB" w:rsidP="002038F0">
      <w:pPr>
        <w:numPr>
          <w:ilvl w:val="0"/>
          <w:numId w:val="148"/>
        </w:numPr>
        <w:tabs>
          <w:tab w:val="left" w:pos="180"/>
          <w:tab w:val="left" w:pos="540"/>
          <w:tab w:val="left" w:pos="630"/>
          <w:tab w:val="left" w:pos="720"/>
          <w:tab w:val="left" w:pos="900"/>
        </w:tabs>
        <w:kinsoku w:val="0"/>
        <w:overflowPunct w:val="0"/>
        <w:autoSpaceDE w:val="0"/>
        <w:autoSpaceDN w:val="0"/>
        <w:adjustRightInd w:val="0"/>
        <w:spacing w:after="200" w:line="276" w:lineRule="auto"/>
        <w:ind w:left="180"/>
        <w:contextualSpacing/>
        <w:rPr>
          <w:rFonts w:cs="Times New Roman"/>
          <w:color w:val="000000"/>
        </w:rPr>
      </w:pPr>
      <w:r w:rsidRPr="00851BAC">
        <w:rPr>
          <w:rFonts w:cs="Times New Roman"/>
          <w:color w:val="231F20"/>
          <w:w w:val="110"/>
        </w:rPr>
        <w:t>Home</w:t>
      </w:r>
      <w:r w:rsidRPr="00851BAC">
        <w:rPr>
          <w:rFonts w:cs="Times New Roman"/>
          <w:color w:val="231F20"/>
          <w:spacing w:val="-2"/>
          <w:w w:val="110"/>
        </w:rPr>
        <w:t xml:space="preserve"> </w:t>
      </w:r>
      <w:r w:rsidRPr="00851BAC">
        <w:rPr>
          <w:rFonts w:cs="Times New Roman"/>
          <w:color w:val="231F20"/>
          <w:w w:val="110"/>
        </w:rPr>
        <w:t>injuries</w:t>
      </w:r>
      <w:r w:rsidRPr="00851BAC">
        <w:rPr>
          <w:rFonts w:cs="Times New Roman"/>
          <w:color w:val="231F20"/>
          <w:spacing w:val="-1"/>
          <w:w w:val="110"/>
        </w:rPr>
        <w:t xml:space="preserve"> </w:t>
      </w:r>
      <w:r w:rsidRPr="00851BAC">
        <w:rPr>
          <w:rFonts w:cs="Times New Roman"/>
          <w:color w:val="231F20"/>
          <w:w w:val="110"/>
        </w:rPr>
        <w:t>are</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leading</w:t>
      </w:r>
      <w:r w:rsidRPr="00851BAC">
        <w:rPr>
          <w:rFonts w:cs="Times New Roman"/>
          <w:color w:val="231F20"/>
          <w:spacing w:val="-2"/>
          <w:w w:val="110"/>
        </w:rPr>
        <w:t xml:space="preserve"> </w:t>
      </w:r>
      <w:r w:rsidRPr="00851BAC">
        <w:rPr>
          <w:rFonts w:cs="Times New Roman"/>
          <w:color w:val="231F20"/>
          <w:w w:val="110"/>
        </w:rPr>
        <w:t>causes</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death</w:t>
      </w:r>
      <w:r w:rsidRPr="00851BAC">
        <w:rPr>
          <w:rFonts w:cs="Times New Roman"/>
          <w:color w:val="231F20"/>
          <w:spacing w:val="-1"/>
          <w:w w:val="110"/>
        </w:rPr>
        <w:t xml:space="preserve"> </w:t>
      </w:r>
      <w:r w:rsidRPr="00851BAC">
        <w:rPr>
          <w:rFonts w:cs="Times New Roman"/>
          <w:color w:val="231F20"/>
          <w:w w:val="110"/>
        </w:rPr>
        <w:t>for</w:t>
      </w:r>
      <w:r w:rsidRPr="00851BAC">
        <w:rPr>
          <w:rFonts w:cs="Times New Roman"/>
          <w:color w:val="231F20"/>
          <w:spacing w:val="-2"/>
          <w:w w:val="110"/>
        </w:rPr>
        <w:t xml:space="preserve"> </w:t>
      </w:r>
      <w:r w:rsidRPr="00851BAC">
        <w:rPr>
          <w:rFonts w:cs="Times New Roman"/>
          <w:color w:val="231F20"/>
          <w:w w:val="110"/>
        </w:rPr>
        <w:t>young</w:t>
      </w:r>
      <w:r w:rsidRPr="00851BAC">
        <w:rPr>
          <w:rFonts w:cs="Times New Roman"/>
          <w:color w:val="231F20"/>
          <w:spacing w:val="-1"/>
          <w:w w:val="110"/>
        </w:rPr>
        <w:t xml:space="preserve"> </w:t>
      </w:r>
      <w:r w:rsidRPr="00851BAC">
        <w:rPr>
          <w:rFonts w:cs="Times New Roman"/>
          <w:color w:val="231F20"/>
          <w:w w:val="110"/>
        </w:rPr>
        <w:t>children</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put</w:t>
      </w:r>
      <w:r w:rsidRPr="00851BAC">
        <w:rPr>
          <w:rFonts w:cs="Times New Roman"/>
          <w:color w:val="231F20"/>
          <w:spacing w:val="-2"/>
          <w:w w:val="110"/>
        </w:rPr>
        <w:t xml:space="preserve"> </w:t>
      </w:r>
      <w:r w:rsidRPr="00851BAC">
        <w:rPr>
          <w:rFonts w:cs="Times New Roman"/>
          <w:color w:val="231F20"/>
          <w:w w:val="110"/>
        </w:rPr>
        <w:t>6</w:t>
      </w:r>
      <w:r w:rsidRPr="00851BAC">
        <w:rPr>
          <w:rFonts w:cs="Times New Roman"/>
          <w:color w:val="231F20"/>
          <w:spacing w:val="-1"/>
          <w:w w:val="110"/>
        </w:rPr>
        <w:t xml:space="preserve"> </w:t>
      </w:r>
      <w:r w:rsidRPr="00851BAC">
        <w:rPr>
          <w:rFonts w:cs="Times New Roman"/>
          <w:color w:val="231F20"/>
          <w:w w:val="110"/>
        </w:rPr>
        <w:t>million</w:t>
      </w:r>
      <w:r w:rsidRPr="00851BAC">
        <w:rPr>
          <w:rFonts w:cs="Times New Roman"/>
          <w:color w:val="231F20"/>
          <w:spacing w:val="-2"/>
          <w:w w:val="110"/>
        </w:rPr>
        <w:t xml:space="preserve"> </w:t>
      </w:r>
      <w:r w:rsidRPr="00851BAC">
        <w:rPr>
          <w:rFonts w:cs="Times New Roman"/>
          <w:color w:val="231F20"/>
          <w:w w:val="110"/>
        </w:rPr>
        <w:t>adults</w:t>
      </w:r>
      <w:r w:rsidRPr="00851BAC">
        <w:rPr>
          <w:rFonts w:cs="Times New Roman"/>
          <w:color w:val="231F20"/>
          <w:spacing w:val="-1"/>
          <w:w w:val="110"/>
        </w:rPr>
        <w:t xml:space="preserve"> </w:t>
      </w:r>
      <w:r w:rsidRPr="00851BAC">
        <w:rPr>
          <w:rFonts w:cs="Times New Roman"/>
          <w:color w:val="231F20"/>
          <w:w w:val="110"/>
        </w:rPr>
        <w:t>over</w:t>
      </w:r>
      <w:r w:rsidRPr="00851BAC">
        <w:rPr>
          <w:rFonts w:cs="Times New Roman"/>
          <w:color w:val="231F20"/>
          <w:spacing w:val="-2"/>
          <w:w w:val="110"/>
        </w:rPr>
        <w:t xml:space="preserve"> </w:t>
      </w:r>
      <w:r w:rsidRPr="00851BAC">
        <w:rPr>
          <w:rFonts w:cs="Times New Roman"/>
          <w:color w:val="231F20"/>
          <w:w w:val="110"/>
        </w:rPr>
        <w:t>65</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hospitals</w:t>
      </w:r>
      <w:r w:rsidRPr="00851BAC">
        <w:rPr>
          <w:rFonts w:cs="Times New Roman"/>
          <w:color w:val="231F20"/>
          <w:w w:val="109"/>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nursing</w:t>
      </w:r>
      <w:r w:rsidRPr="00851BAC">
        <w:rPr>
          <w:rFonts w:cs="Times New Roman"/>
          <w:color w:val="231F20"/>
          <w:spacing w:val="-1"/>
          <w:w w:val="110"/>
        </w:rPr>
        <w:t xml:space="preserve"> </w:t>
      </w:r>
      <w:r w:rsidRPr="00851BAC">
        <w:rPr>
          <w:rFonts w:cs="Times New Roman"/>
          <w:color w:val="231F20"/>
          <w:w w:val="110"/>
        </w:rPr>
        <w:t>homes</w:t>
      </w:r>
      <w:r w:rsidRPr="00851BAC">
        <w:rPr>
          <w:rFonts w:cs="Times New Roman"/>
          <w:color w:val="231F20"/>
          <w:spacing w:val="-1"/>
          <w:w w:val="110"/>
        </w:rPr>
        <w:t xml:space="preserve"> </w:t>
      </w:r>
      <w:r w:rsidRPr="00851BAC">
        <w:rPr>
          <w:rFonts w:cs="Times New Roman"/>
          <w:color w:val="231F20"/>
          <w:w w:val="110"/>
        </w:rPr>
        <w:t>due</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preventable</w:t>
      </w:r>
      <w:r w:rsidRPr="00851BAC">
        <w:rPr>
          <w:rFonts w:cs="Times New Roman"/>
          <w:color w:val="231F20"/>
          <w:spacing w:val="-1"/>
          <w:w w:val="110"/>
        </w:rPr>
        <w:t xml:space="preserve"> </w:t>
      </w:r>
      <w:r w:rsidRPr="00851BAC">
        <w:rPr>
          <w:rFonts w:cs="Times New Roman"/>
          <w:color w:val="231F20"/>
          <w:w w:val="110"/>
        </w:rPr>
        <w:t>falls.</w:t>
      </w:r>
    </w:p>
    <w:p w:rsidR="00715662" w:rsidRPr="00851BAC" w:rsidRDefault="001D7092"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231F20"/>
          <w:w w:val="110"/>
        </w:rPr>
      </w:pPr>
      <w:r>
        <w:rPr>
          <w:rFonts w:cs="Times New Roman"/>
          <w:color w:val="231F20"/>
          <w:w w:val="110"/>
        </w:rPr>
        <w:br/>
      </w:r>
      <w:r w:rsidR="001543EB" w:rsidRPr="00851BAC">
        <w:rPr>
          <w:rFonts w:cs="Times New Roman"/>
          <w:color w:val="231F20"/>
          <w:w w:val="110"/>
        </w:rPr>
        <w:t>We</w:t>
      </w:r>
      <w:r w:rsidR="001543EB" w:rsidRPr="00851BAC">
        <w:rPr>
          <w:rFonts w:cs="Times New Roman"/>
          <w:color w:val="231F20"/>
          <w:spacing w:val="-11"/>
          <w:w w:val="110"/>
        </w:rPr>
        <w:t xml:space="preserve"> </w:t>
      </w:r>
      <w:r w:rsidR="001543EB" w:rsidRPr="00851BAC">
        <w:rPr>
          <w:rFonts w:cs="Times New Roman"/>
          <w:color w:val="231F20"/>
          <w:w w:val="110"/>
        </w:rPr>
        <w:t>can</w:t>
      </w:r>
      <w:r w:rsidR="001543EB" w:rsidRPr="00851BAC">
        <w:rPr>
          <w:rFonts w:cs="Times New Roman"/>
          <w:color w:val="231F20"/>
          <w:spacing w:val="-10"/>
          <w:w w:val="110"/>
        </w:rPr>
        <w:t xml:space="preserve"> </w:t>
      </w:r>
      <w:r w:rsidR="001543EB" w:rsidRPr="00851BAC">
        <w:rPr>
          <w:rFonts w:cs="Times New Roman"/>
          <w:color w:val="231F20"/>
          <w:w w:val="110"/>
        </w:rPr>
        <w:t>do</w:t>
      </w:r>
      <w:r w:rsidR="001543EB" w:rsidRPr="00851BAC">
        <w:rPr>
          <w:rFonts w:cs="Times New Roman"/>
          <w:color w:val="231F20"/>
          <w:spacing w:val="-11"/>
          <w:w w:val="110"/>
        </w:rPr>
        <w:t xml:space="preserve"> </w:t>
      </w:r>
      <w:r w:rsidR="001543EB" w:rsidRPr="00851BAC">
        <w:rPr>
          <w:rFonts w:cs="Times New Roman"/>
          <w:color w:val="231F20"/>
          <w:w w:val="110"/>
        </w:rPr>
        <w:t>better.</w:t>
      </w:r>
      <w:r w:rsidR="001543EB" w:rsidRPr="00851BAC">
        <w:rPr>
          <w:rFonts w:cs="Times New Roman"/>
          <w:color w:val="231F20"/>
          <w:spacing w:val="-10"/>
          <w:w w:val="110"/>
        </w:rPr>
        <w:t xml:space="preserve"> </w:t>
      </w:r>
      <w:r w:rsidR="001543EB" w:rsidRPr="00851BAC">
        <w:rPr>
          <w:rFonts w:cs="Times New Roman"/>
          <w:color w:val="231F20"/>
          <w:w w:val="110"/>
        </w:rPr>
        <w:t>We</w:t>
      </w:r>
      <w:r w:rsidR="001543EB" w:rsidRPr="00851BAC">
        <w:rPr>
          <w:rFonts w:cs="Times New Roman"/>
          <w:color w:val="231F20"/>
          <w:spacing w:val="-11"/>
          <w:w w:val="110"/>
        </w:rPr>
        <w:t xml:space="preserve"> </w:t>
      </w:r>
      <w:r w:rsidR="001543EB" w:rsidRPr="00851BAC">
        <w:rPr>
          <w:rFonts w:cs="Times New Roman"/>
          <w:color w:val="231F20"/>
          <w:w w:val="110"/>
        </w:rPr>
        <w:t>can</w:t>
      </w:r>
      <w:r w:rsidR="001543EB" w:rsidRPr="00851BAC">
        <w:rPr>
          <w:rFonts w:cs="Times New Roman"/>
          <w:color w:val="231F20"/>
          <w:spacing w:val="-10"/>
          <w:w w:val="110"/>
        </w:rPr>
        <w:t xml:space="preserve"> </w:t>
      </w:r>
      <w:r w:rsidR="001543EB" w:rsidRPr="00851BAC">
        <w:rPr>
          <w:rFonts w:cs="Times New Roman"/>
          <w:color w:val="231F20"/>
          <w:w w:val="110"/>
        </w:rPr>
        <w:t>make</w:t>
      </w:r>
      <w:r w:rsidR="001543EB" w:rsidRPr="00851BAC">
        <w:rPr>
          <w:rFonts w:cs="Times New Roman"/>
          <w:color w:val="231F20"/>
          <w:spacing w:val="-11"/>
          <w:w w:val="110"/>
        </w:rPr>
        <w:t xml:space="preserve"> </w:t>
      </w:r>
      <w:r w:rsidR="001543EB" w:rsidRPr="00851BAC">
        <w:rPr>
          <w:rFonts w:cs="Times New Roman"/>
          <w:color w:val="231F20"/>
          <w:w w:val="110"/>
        </w:rPr>
        <w:t>our</w:t>
      </w:r>
      <w:r w:rsidR="001543EB" w:rsidRPr="00851BAC">
        <w:rPr>
          <w:rFonts w:cs="Times New Roman"/>
          <w:color w:val="231F20"/>
          <w:spacing w:val="-10"/>
          <w:w w:val="110"/>
        </w:rPr>
        <w:t xml:space="preserve"> </w:t>
      </w:r>
      <w:r w:rsidR="001543EB" w:rsidRPr="00851BAC">
        <w:rPr>
          <w:rFonts w:cs="Times New Roman"/>
          <w:color w:val="231F20"/>
          <w:w w:val="110"/>
        </w:rPr>
        <w:t>homes</w:t>
      </w:r>
      <w:r w:rsidR="001543EB" w:rsidRPr="00851BAC">
        <w:rPr>
          <w:rFonts w:cs="Times New Roman"/>
          <w:color w:val="231F20"/>
          <w:spacing w:val="-11"/>
          <w:w w:val="110"/>
        </w:rPr>
        <w:t xml:space="preserve"> </w:t>
      </w:r>
      <w:r w:rsidR="001543EB" w:rsidRPr="00851BAC">
        <w:rPr>
          <w:rFonts w:cs="Times New Roman"/>
          <w:color w:val="231F20"/>
          <w:w w:val="110"/>
        </w:rPr>
        <w:t>smart,</w:t>
      </w:r>
      <w:r w:rsidR="001543EB" w:rsidRPr="00851BAC">
        <w:rPr>
          <w:rFonts w:cs="Times New Roman"/>
          <w:color w:val="231F20"/>
          <w:spacing w:val="-10"/>
          <w:w w:val="110"/>
        </w:rPr>
        <w:t xml:space="preserve"> </w:t>
      </w:r>
      <w:r w:rsidR="001543EB" w:rsidRPr="00851BAC">
        <w:rPr>
          <w:rFonts w:cs="Times New Roman"/>
          <w:color w:val="231F20"/>
          <w:w w:val="110"/>
        </w:rPr>
        <w:t>at</w:t>
      </w:r>
      <w:r w:rsidR="001543EB" w:rsidRPr="00851BAC">
        <w:rPr>
          <w:rFonts w:cs="Times New Roman"/>
          <w:color w:val="231F20"/>
          <w:spacing w:val="-11"/>
          <w:w w:val="110"/>
        </w:rPr>
        <w:t xml:space="preserve"> </w:t>
      </w:r>
      <w:r w:rsidR="001543EB" w:rsidRPr="00851BAC">
        <w:rPr>
          <w:rFonts w:cs="Times New Roman"/>
          <w:color w:val="231F20"/>
          <w:w w:val="110"/>
        </w:rPr>
        <w:t>least</w:t>
      </w:r>
      <w:r w:rsidR="001543EB" w:rsidRPr="00851BAC">
        <w:rPr>
          <w:rFonts w:cs="Times New Roman"/>
          <w:color w:val="231F20"/>
          <w:spacing w:val="-10"/>
          <w:w w:val="110"/>
        </w:rPr>
        <w:t xml:space="preserve"> </w:t>
      </w:r>
      <w:r w:rsidR="001543EB" w:rsidRPr="00851BAC">
        <w:rPr>
          <w:rFonts w:cs="Times New Roman"/>
          <w:color w:val="231F20"/>
          <w:w w:val="110"/>
        </w:rPr>
        <w:t>as</w:t>
      </w:r>
      <w:r w:rsidR="001543EB" w:rsidRPr="00851BAC">
        <w:rPr>
          <w:rFonts w:cs="Times New Roman"/>
          <w:color w:val="231F20"/>
          <w:spacing w:val="-10"/>
          <w:w w:val="110"/>
        </w:rPr>
        <w:t xml:space="preserve"> </w:t>
      </w:r>
      <w:r w:rsidR="001543EB" w:rsidRPr="00851BAC">
        <w:rPr>
          <w:rFonts w:cs="Times New Roman"/>
          <w:color w:val="231F20"/>
          <w:w w:val="110"/>
        </w:rPr>
        <w:t>smart</w:t>
      </w:r>
      <w:r w:rsidR="001543EB" w:rsidRPr="00851BAC">
        <w:rPr>
          <w:rFonts w:cs="Times New Roman"/>
          <w:color w:val="231F20"/>
          <w:spacing w:val="-11"/>
          <w:w w:val="110"/>
        </w:rPr>
        <w:t xml:space="preserve"> </w:t>
      </w:r>
      <w:r w:rsidR="001543EB" w:rsidRPr="00851BAC">
        <w:rPr>
          <w:rFonts w:cs="Times New Roman"/>
          <w:color w:val="231F20"/>
          <w:w w:val="110"/>
        </w:rPr>
        <w:t>as</w:t>
      </w:r>
      <w:r w:rsidR="001543EB" w:rsidRPr="00851BAC">
        <w:rPr>
          <w:rFonts w:cs="Times New Roman"/>
          <w:color w:val="231F20"/>
          <w:spacing w:val="-10"/>
          <w:w w:val="110"/>
        </w:rPr>
        <w:t xml:space="preserve"> </w:t>
      </w:r>
      <w:r w:rsidR="001543EB" w:rsidRPr="00851BAC">
        <w:rPr>
          <w:rFonts w:cs="Times New Roman"/>
          <w:color w:val="231F20"/>
          <w:w w:val="110"/>
        </w:rPr>
        <w:t>our</w:t>
      </w:r>
      <w:r w:rsidR="001543EB" w:rsidRPr="00851BAC">
        <w:rPr>
          <w:rFonts w:cs="Times New Roman"/>
          <w:color w:val="231F20"/>
          <w:spacing w:val="-11"/>
          <w:w w:val="110"/>
        </w:rPr>
        <w:t xml:space="preserve"> </w:t>
      </w:r>
      <w:r w:rsidR="001543EB" w:rsidRPr="00851BAC">
        <w:rPr>
          <w:rFonts w:cs="Times New Roman"/>
          <w:color w:val="231F20"/>
          <w:w w:val="110"/>
        </w:rPr>
        <w:t>phones.</w:t>
      </w:r>
      <w:r w:rsidR="001543EB" w:rsidRPr="00851BAC">
        <w:rPr>
          <w:rFonts w:cs="Times New Roman"/>
          <w:color w:val="231F20"/>
          <w:spacing w:val="-10"/>
          <w:w w:val="110"/>
        </w:rPr>
        <w:t xml:space="preserve"> </w:t>
      </w:r>
      <w:r w:rsidR="001543EB" w:rsidRPr="00851BAC">
        <w:rPr>
          <w:rFonts w:cs="Times New Roman"/>
          <w:color w:val="231F20"/>
          <w:w w:val="110"/>
        </w:rPr>
        <w:t>For</w:t>
      </w:r>
      <w:r w:rsidR="001543EB" w:rsidRPr="00851BAC">
        <w:rPr>
          <w:rFonts w:cs="Times New Roman"/>
          <w:color w:val="231F20"/>
          <w:spacing w:val="-11"/>
          <w:w w:val="110"/>
        </w:rPr>
        <w:t xml:space="preserve"> </w:t>
      </w:r>
      <w:r w:rsidR="001543EB" w:rsidRPr="00851BAC">
        <w:rPr>
          <w:rFonts w:cs="Times New Roman"/>
          <w:color w:val="231F20"/>
          <w:w w:val="110"/>
        </w:rPr>
        <w:t>example,</w:t>
      </w:r>
      <w:r w:rsidR="001543EB" w:rsidRPr="00851BAC">
        <w:rPr>
          <w:rFonts w:cs="Times New Roman"/>
          <w:color w:val="231F20"/>
          <w:spacing w:val="-10"/>
          <w:w w:val="110"/>
        </w:rPr>
        <w:t xml:space="preserve"> </w:t>
      </w:r>
      <w:r w:rsidR="001543EB" w:rsidRPr="00851BAC">
        <w:rPr>
          <w:rFonts w:cs="Times New Roman"/>
          <w:color w:val="231F20"/>
          <w:w w:val="110"/>
        </w:rPr>
        <w:t>carbon</w:t>
      </w:r>
      <w:r w:rsidR="001543EB" w:rsidRPr="00851BAC">
        <w:rPr>
          <w:rFonts w:cs="Times New Roman"/>
          <w:color w:val="231F20"/>
          <w:spacing w:val="-11"/>
          <w:w w:val="110"/>
        </w:rPr>
        <w:t xml:space="preserve"> </w:t>
      </w:r>
      <w:r w:rsidR="001543EB" w:rsidRPr="00851BAC">
        <w:rPr>
          <w:rFonts w:cs="Times New Roman"/>
          <w:color w:val="231F20"/>
          <w:w w:val="110"/>
        </w:rPr>
        <w:t>monoxide</w:t>
      </w:r>
      <w:r w:rsidR="001543EB" w:rsidRPr="00851BAC">
        <w:rPr>
          <w:rFonts w:cs="Times New Roman"/>
          <w:color w:val="231F20"/>
          <w:w w:val="114"/>
        </w:rPr>
        <w:t xml:space="preserve"> </w:t>
      </w:r>
      <w:r w:rsidR="001543EB" w:rsidRPr="00851BAC">
        <w:rPr>
          <w:rFonts w:cs="Times New Roman"/>
          <w:color w:val="231F20"/>
          <w:w w:val="110"/>
        </w:rPr>
        <w:t>detectors</w:t>
      </w:r>
      <w:r w:rsidR="001543EB" w:rsidRPr="00851BAC">
        <w:rPr>
          <w:rFonts w:cs="Times New Roman"/>
          <w:color w:val="231F20"/>
          <w:spacing w:val="-2"/>
          <w:w w:val="110"/>
        </w:rPr>
        <w:t xml:space="preserve"> </w:t>
      </w:r>
      <w:r w:rsidR="001543EB" w:rsidRPr="00851BAC">
        <w:rPr>
          <w:rFonts w:cs="Times New Roman"/>
          <w:color w:val="231F20"/>
          <w:w w:val="110"/>
        </w:rPr>
        <w:t>can</w:t>
      </w:r>
      <w:r w:rsidR="001543EB" w:rsidRPr="00851BAC">
        <w:rPr>
          <w:rFonts w:cs="Times New Roman"/>
          <w:color w:val="231F20"/>
          <w:spacing w:val="-1"/>
          <w:w w:val="110"/>
        </w:rPr>
        <w:t xml:space="preserve"> </w:t>
      </w:r>
      <w:r w:rsidR="001543EB" w:rsidRPr="00851BAC">
        <w:rPr>
          <w:rFonts w:cs="Times New Roman"/>
          <w:color w:val="231F20"/>
          <w:w w:val="110"/>
        </w:rPr>
        <w:t>alert</w:t>
      </w:r>
      <w:r w:rsidR="001543EB" w:rsidRPr="00851BAC">
        <w:rPr>
          <w:rFonts w:cs="Times New Roman"/>
          <w:color w:val="231F20"/>
          <w:spacing w:val="-2"/>
          <w:w w:val="110"/>
        </w:rPr>
        <w:t xml:space="preserve"> </w:t>
      </w:r>
      <w:r w:rsidR="001543EB" w:rsidRPr="00851BAC">
        <w:rPr>
          <w:rFonts w:cs="Times New Roman"/>
          <w:color w:val="231F20"/>
          <w:w w:val="110"/>
        </w:rPr>
        <w:t>us</w:t>
      </w:r>
      <w:r w:rsidR="001543EB" w:rsidRPr="00851BAC">
        <w:rPr>
          <w:rFonts w:cs="Times New Roman"/>
          <w:color w:val="231F20"/>
          <w:spacing w:val="-1"/>
          <w:w w:val="110"/>
        </w:rPr>
        <w:t xml:space="preserve"> </w:t>
      </w:r>
      <w:r w:rsidR="001543EB" w:rsidRPr="00851BAC">
        <w:rPr>
          <w:rFonts w:cs="Times New Roman"/>
          <w:color w:val="231F20"/>
          <w:w w:val="110"/>
        </w:rPr>
        <w:t>to</w:t>
      </w:r>
      <w:r w:rsidR="001543EB" w:rsidRPr="00851BAC">
        <w:rPr>
          <w:rFonts w:cs="Times New Roman"/>
          <w:color w:val="231F20"/>
          <w:spacing w:val="-1"/>
          <w:w w:val="110"/>
        </w:rPr>
        <w:t xml:space="preserve"> </w:t>
      </w:r>
      <w:r w:rsidR="001543EB" w:rsidRPr="00851BAC">
        <w:rPr>
          <w:rFonts w:cs="Times New Roman"/>
          <w:color w:val="231F20"/>
          <w:w w:val="110"/>
        </w:rPr>
        <w:t>life</w:t>
      </w:r>
      <w:r w:rsidR="001543EB" w:rsidRPr="00851BAC">
        <w:rPr>
          <w:rFonts w:cs="Times New Roman"/>
          <w:color w:val="231F20"/>
          <w:spacing w:val="-2"/>
          <w:w w:val="110"/>
        </w:rPr>
        <w:t xml:space="preserve"> </w:t>
      </w:r>
      <w:r w:rsidR="001543EB" w:rsidRPr="00851BAC">
        <w:rPr>
          <w:rFonts w:cs="Times New Roman"/>
          <w:color w:val="231F20"/>
          <w:w w:val="110"/>
        </w:rPr>
        <w:t>threatening</w:t>
      </w:r>
      <w:r w:rsidR="001543EB" w:rsidRPr="00851BAC">
        <w:rPr>
          <w:rFonts w:cs="Times New Roman"/>
          <w:color w:val="231F20"/>
          <w:spacing w:val="-1"/>
          <w:w w:val="110"/>
        </w:rPr>
        <w:t xml:space="preserve"> </w:t>
      </w:r>
      <w:r w:rsidR="001543EB" w:rsidRPr="00851BAC">
        <w:rPr>
          <w:rFonts w:cs="Times New Roman"/>
          <w:color w:val="231F20"/>
          <w:w w:val="110"/>
        </w:rPr>
        <w:t>situations.</w:t>
      </w:r>
      <w:r w:rsidR="001543EB" w:rsidRPr="00851BAC">
        <w:rPr>
          <w:rFonts w:cs="Times New Roman"/>
          <w:color w:val="231F20"/>
          <w:spacing w:val="-2"/>
          <w:w w:val="110"/>
        </w:rPr>
        <w:t xml:space="preserve"> </w:t>
      </w:r>
      <w:r w:rsidR="001543EB" w:rsidRPr="00851BAC">
        <w:rPr>
          <w:rFonts w:cs="Times New Roman"/>
          <w:color w:val="231F20"/>
          <w:w w:val="110"/>
        </w:rPr>
        <w:t>Modern</w:t>
      </w:r>
      <w:r w:rsidR="001543EB" w:rsidRPr="00851BAC">
        <w:rPr>
          <w:rFonts w:cs="Times New Roman"/>
          <w:color w:val="231F20"/>
          <w:spacing w:val="-1"/>
          <w:w w:val="110"/>
        </w:rPr>
        <w:t xml:space="preserve"> </w:t>
      </w:r>
      <w:r w:rsidR="001543EB" w:rsidRPr="00851BAC">
        <w:rPr>
          <w:rFonts w:cs="Times New Roman"/>
          <w:color w:val="231F20"/>
          <w:w w:val="110"/>
        </w:rPr>
        <w:t>efficient</w:t>
      </w:r>
      <w:r w:rsidR="001543EB" w:rsidRPr="00851BAC">
        <w:rPr>
          <w:rFonts w:cs="Times New Roman"/>
          <w:color w:val="231F20"/>
          <w:spacing w:val="-1"/>
          <w:w w:val="110"/>
        </w:rPr>
        <w:t xml:space="preserve"> </w:t>
      </w:r>
      <w:r w:rsidR="001543EB" w:rsidRPr="00851BAC">
        <w:rPr>
          <w:rFonts w:cs="Times New Roman"/>
          <w:color w:val="231F20"/>
          <w:w w:val="110"/>
        </w:rPr>
        <w:t>ventilation</w:t>
      </w:r>
      <w:r w:rsidR="001543EB" w:rsidRPr="00851BAC">
        <w:rPr>
          <w:rFonts w:cs="Times New Roman"/>
          <w:color w:val="231F20"/>
          <w:spacing w:val="-2"/>
          <w:w w:val="110"/>
        </w:rPr>
        <w:t xml:space="preserve"> </w:t>
      </w:r>
      <w:r w:rsidR="001543EB" w:rsidRPr="00851BAC">
        <w:rPr>
          <w:rFonts w:cs="Times New Roman"/>
          <w:color w:val="231F20"/>
          <w:w w:val="110"/>
        </w:rPr>
        <w:t>systems</w:t>
      </w:r>
      <w:r w:rsidR="001543EB" w:rsidRPr="00851BAC">
        <w:rPr>
          <w:rFonts w:cs="Times New Roman"/>
          <w:color w:val="231F20"/>
          <w:spacing w:val="-1"/>
          <w:w w:val="110"/>
        </w:rPr>
        <w:t xml:space="preserve"> </w:t>
      </w:r>
      <w:r w:rsidR="001543EB" w:rsidRPr="00851BAC">
        <w:rPr>
          <w:rFonts w:cs="Times New Roman"/>
          <w:color w:val="231F20"/>
          <w:w w:val="110"/>
        </w:rPr>
        <w:t>can</w:t>
      </w:r>
      <w:r w:rsidR="001543EB" w:rsidRPr="00851BAC">
        <w:rPr>
          <w:rFonts w:cs="Times New Roman"/>
          <w:color w:val="231F20"/>
          <w:spacing w:val="-2"/>
          <w:w w:val="110"/>
        </w:rPr>
        <w:t xml:space="preserve"> </w:t>
      </w:r>
      <w:r w:rsidR="001543EB" w:rsidRPr="00851BAC">
        <w:rPr>
          <w:rFonts w:cs="Times New Roman"/>
          <w:color w:val="231F20"/>
          <w:w w:val="110"/>
        </w:rPr>
        <w:t>keep</w:t>
      </w:r>
      <w:r w:rsidR="001543EB" w:rsidRPr="00851BAC">
        <w:rPr>
          <w:rFonts w:cs="Times New Roman"/>
          <w:color w:val="231F20"/>
          <w:spacing w:val="-1"/>
          <w:w w:val="110"/>
        </w:rPr>
        <w:t xml:space="preserve"> </w:t>
      </w:r>
      <w:r w:rsidR="001543EB" w:rsidRPr="00851BAC">
        <w:rPr>
          <w:rFonts w:cs="Times New Roman"/>
          <w:color w:val="231F20"/>
          <w:w w:val="110"/>
        </w:rPr>
        <w:t>us</w:t>
      </w:r>
      <w:r w:rsidR="001543EB" w:rsidRPr="00851BAC">
        <w:rPr>
          <w:rFonts w:cs="Times New Roman"/>
          <w:color w:val="231F20"/>
          <w:spacing w:val="-1"/>
          <w:w w:val="110"/>
        </w:rPr>
        <w:t xml:space="preserve"> </w:t>
      </w:r>
      <w:r w:rsidR="001543EB" w:rsidRPr="00851BAC">
        <w:rPr>
          <w:rFonts w:cs="Times New Roman"/>
          <w:color w:val="231F20"/>
          <w:w w:val="110"/>
        </w:rPr>
        <w:t>comfortable,</w:t>
      </w:r>
      <w:r w:rsidR="001543EB" w:rsidRPr="00851BAC">
        <w:rPr>
          <w:rFonts w:cs="Times New Roman"/>
          <w:color w:val="231F20"/>
          <w:w w:val="112"/>
        </w:rPr>
        <w:t xml:space="preserve"> </w:t>
      </w:r>
      <w:r w:rsidR="001543EB" w:rsidRPr="00851BAC">
        <w:rPr>
          <w:rFonts w:cs="Times New Roman"/>
          <w:color w:val="231F20"/>
          <w:w w:val="110"/>
        </w:rPr>
        <w:t>control</w:t>
      </w:r>
      <w:r w:rsidR="001543EB" w:rsidRPr="00851BAC">
        <w:rPr>
          <w:rFonts w:cs="Times New Roman"/>
          <w:color w:val="231F20"/>
          <w:spacing w:val="-2"/>
          <w:w w:val="110"/>
        </w:rPr>
        <w:t xml:space="preserve"> </w:t>
      </w:r>
      <w:r w:rsidR="001543EB" w:rsidRPr="00851BAC">
        <w:rPr>
          <w:rFonts w:cs="Times New Roman"/>
          <w:color w:val="231F20"/>
          <w:w w:val="110"/>
        </w:rPr>
        <w:t>humidity,</w:t>
      </w:r>
      <w:r w:rsidR="001543EB" w:rsidRPr="00851BAC">
        <w:rPr>
          <w:rFonts w:cs="Times New Roman"/>
          <w:color w:val="231F20"/>
          <w:spacing w:val="-2"/>
          <w:w w:val="110"/>
        </w:rPr>
        <w:t xml:space="preserve"> </w:t>
      </w:r>
      <w:r w:rsidR="001543EB" w:rsidRPr="00851BAC">
        <w:rPr>
          <w:rFonts w:cs="Times New Roman"/>
          <w:color w:val="231F20"/>
          <w:w w:val="110"/>
        </w:rPr>
        <w:t>and</w:t>
      </w:r>
      <w:r w:rsidR="001543EB" w:rsidRPr="00851BAC">
        <w:rPr>
          <w:rFonts w:cs="Times New Roman"/>
          <w:color w:val="231F20"/>
          <w:spacing w:val="-1"/>
          <w:w w:val="110"/>
        </w:rPr>
        <w:t xml:space="preserve"> </w:t>
      </w:r>
      <w:r w:rsidR="001543EB" w:rsidRPr="00851BAC">
        <w:rPr>
          <w:rFonts w:cs="Times New Roman"/>
          <w:color w:val="231F20"/>
          <w:w w:val="110"/>
        </w:rPr>
        <w:t>provide</w:t>
      </w:r>
      <w:r w:rsidR="001543EB" w:rsidRPr="00851BAC">
        <w:rPr>
          <w:rFonts w:cs="Times New Roman"/>
          <w:color w:val="231F20"/>
          <w:spacing w:val="-2"/>
          <w:w w:val="110"/>
        </w:rPr>
        <w:t xml:space="preserve"> </w:t>
      </w:r>
      <w:r w:rsidR="001543EB" w:rsidRPr="00851BAC">
        <w:rPr>
          <w:rFonts w:cs="Times New Roman"/>
          <w:color w:val="231F20"/>
          <w:w w:val="110"/>
        </w:rPr>
        <w:t>clean</w:t>
      </w:r>
      <w:r w:rsidR="001543EB" w:rsidRPr="00851BAC">
        <w:rPr>
          <w:rFonts w:cs="Times New Roman"/>
          <w:color w:val="231F20"/>
          <w:spacing w:val="-2"/>
          <w:w w:val="110"/>
        </w:rPr>
        <w:t xml:space="preserve"> </w:t>
      </w:r>
      <w:r w:rsidR="001543EB" w:rsidRPr="00851BAC">
        <w:rPr>
          <w:rFonts w:cs="Times New Roman"/>
          <w:color w:val="231F20"/>
          <w:w w:val="110"/>
        </w:rPr>
        <w:t>fresh</w:t>
      </w:r>
      <w:r w:rsidR="001543EB" w:rsidRPr="00851BAC">
        <w:rPr>
          <w:rFonts w:cs="Times New Roman"/>
          <w:color w:val="231F20"/>
          <w:spacing w:val="-1"/>
          <w:w w:val="110"/>
        </w:rPr>
        <w:t xml:space="preserve"> </w:t>
      </w:r>
      <w:r w:rsidR="001543EB" w:rsidRPr="00851BAC">
        <w:rPr>
          <w:rFonts w:cs="Times New Roman"/>
          <w:color w:val="231F20"/>
          <w:w w:val="110"/>
        </w:rPr>
        <w:t>air.</w:t>
      </w:r>
      <w:r w:rsidR="001543EB" w:rsidRPr="00851BAC">
        <w:rPr>
          <w:rFonts w:cs="Times New Roman"/>
          <w:color w:val="231F20"/>
          <w:spacing w:val="-2"/>
          <w:w w:val="110"/>
        </w:rPr>
        <w:t xml:space="preserve"> </w:t>
      </w:r>
      <w:r w:rsidR="001543EB" w:rsidRPr="00851BAC">
        <w:rPr>
          <w:rFonts w:cs="Times New Roman"/>
          <w:color w:val="231F20"/>
          <w:w w:val="110"/>
        </w:rPr>
        <w:t>More</w:t>
      </w:r>
      <w:r w:rsidR="001543EB" w:rsidRPr="00851BAC">
        <w:rPr>
          <w:rFonts w:cs="Times New Roman"/>
          <w:color w:val="231F20"/>
          <w:spacing w:val="-1"/>
          <w:w w:val="110"/>
        </w:rPr>
        <w:t xml:space="preserve"> </w:t>
      </w:r>
      <w:r w:rsidR="001543EB" w:rsidRPr="00851BAC">
        <w:rPr>
          <w:rFonts w:cs="Times New Roman"/>
          <w:color w:val="231F20"/>
          <w:w w:val="110"/>
        </w:rPr>
        <w:t>resilient</w:t>
      </w:r>
      <w:r w:rsidR="001543EB" w:rsidRPr="00851BAC">
        <w:rPr>
          <w:rFonts w:cs="Times New Roman"/>
          <w:color w:val="231F20"/>
          <w:spacing w:val="-2"/>
          <w:w w:val="110"/>
        </w:rPr>
        <w:t xml:space="preserve"> </w:t>
      </w:r>
      <w:r w:rsidR="001543EB" w:rsidRPr="00851BAC">
        <w:rPr>
          <w:rFonts w:cs="Times New Roman"/>
          <w:color w:val="231F20"/>
          <w:w w:val="110"/>
        </w:rPr>
        <w:t>homes</w:t>
      </w:r>
      <w:r w:rsidR="001543EB" w:rsidRPr="00851BAC">
        <w:rPr>
          <w:rFonts w:cs="Times New Roman"/>
          <w:color w:val="231F20"/>
          <w:spacing w:val="-2"/>
          <w:w w:val="110"/>
        </w:rPr>
        <w:t xml:space="preserve"> </w:t>
      </w:r>
      <w:r w:rsidR="001543EB" w:rsidRPr="00851BAC">
        <w:rPr>
          <w:rFonts w:cs="Times New Roman"/>
          <w:color w:val="231F20"/>
          <w:w w:val="110"/>
        </w:rPr>
        <w:t>can</w:t>
      </w:r>
      <w:r w:rsidR="001543EB" w:rsidRPr="00851BAC">
        <w:rPr>
          <w:rFonts w:cs="Times New Roman"/>
          <w:color w:val="231F20"/>
          <w:spacing w:val="-1"/>
          <w:w w:val="110"/>
        </w:rPr>
        <w:t xml:space="preserve"> </w:t>
      </w:r>
      <w:r w:rsidR="001543EB" w:rsidRPr="00851BAC">
        <w:rPr>
          <w:rFonts w:cs="Times New Roman"/>
          <w:color w:val="231F20"/>
          <w:w w:val="110"/>
        </w:rPr>
        <w:t>handle</w:t>
      </w:r>
      <w:r w:rsidR="001543EB" w:rsidRPr="00851BAC">
        <w:rPr>
          <w:rFonts w:cs="Times New Roman"/>
          <w:color w:val="231F20"/>
          <w:spacing w:val="-2"/>
          <w:w w:val="110"/>
        </w:rPr>
        <w:t xml:space="preserve"> </w:t>
      </w:r>
      <w:r w:rsidR="001543EB" w:rsidRPr="00851BAC">
        <w:rPr>
          <w:rFonts w:cs="Times New Roman"/>
          <w:color w:val="231F20"/>
          <w:w w:val="110"/>
        </w:rPr>
        <w:t>climate</w:t>
      </w:r>
      <w:r w:rsidR="001543EB" w:rsidRPr="00851BAC">
        <w:rPr>
          <w:rFonts w:cs="Times New Roman"/>
          <w:color w:val="231F20"/>
          <w:spacing w:val="-1"/>
          <w:w w:val="110"/>
        </w:rPr>
        <w:t xml:space="preserve"> </w:t>
      </w:r>
      <w:r w:rsidR="001543EB" w:rsidRPr="00851BAC">
        <w:rPr>
          <w:rFonts w:cs="Times New Roman"/>
          <w:color w:val="231F20"/>
          <w:w w:val="110"/>
        </w:rPr>
        <w:t>chaos,</w:t>
      </w:r>
      <w:r w:rsidR="001543EB" w:rsidRPr="00851BAC">
        <w:rPr>
          <w:rFonts w:cs="Times New Roman"/>
          <w:color w:val="231F20"/>
          <w:spacing w:val="-2"/>
          <w:w w:val="110"/>
        </w:rPr>
        <w:t xml:space="preserve"> </w:t>
      </w:r>
      <w:r w:rsidR="001543EB" w:rsidRPr="00851BAC">
        <w:rPr>
          <w:rFonts w:cs="Times New Roman"/>
          <w:color w:val="231F20"/>
          <w:w w:val="110"/>
        </w:rPr>
        <w:t>withstanding</w:t>
      </w:r>
      <w:r w:rsidR="001543EB" w:rsidRPr="00851BAC">
        <w:rPr>
          <w:rFonts w:cs="Times New Roman"/>
          <w:color w:val="231F20"/>
          <w:spacing w:val="-2"/>
          <w:w w:val="110"/>
        </w:rPr>
        <w:t xml:space="preserve"> </w:t>
      </w:r>
      <w:r w:rsidR="001543EB" w:rsidRPr="00851BAC">
        <w:rPr>
          <w:rFonts w:cs="Times New Roman"/>
          <w:color w:val="231F20"/>
          <w:w w:val="110"/>
        </w:rPr>
        <w:t>storms</w:t>
      </w:r>
      <w:r w:rsidR="001543EB" w:rsidRPr="00851BAC">
        <w:rPr>
          <w:rFonts w:cs="Times New Roman"/>
          <w:color w:val="231F20"/>
          <w:w w:val="109"/>
        </w:rPr>
        <w:t xml:space="preserve"> </w:t>
      </w:r>
      <w:r w:rsidR="001543EB" w:rsidRPr="00851BAC">
        <w:rPr>
          <w:rFonts w:cs="Times New Roman"/>
          <w:color w:val="231F20"/>
          <w:w w:val="110"/>
        </w:rPr>
        <w:t>and</w:t>
      </w:r>
      <w:r w:rsidR="001543EB" w:rsidRPr="00851BAC">
        <w:rPr>
          <w:rFonts w:cs="Times New Roman"/>
          <w:color w:val="231F20"/>
          <w:spacing w:val="3"/>
          <w:w w:val="110"/>
        </w:rPr>
        <w:t xml:space="preserve"> </w:t>
      </w:r>
      <w:r w:rsidR="001543EB" w:rsidRPr="00851BAC">
        <w:rPr>
          <w:rFonts w:cs="Times New Roman"/>
          <w:color w:val="231F20"/>
          <w:w w:val="110"/>
        </w:rPr>
        <w:t>wild</w:t>
      </w:r>
      <w:r w:rsidR="001543EB" w:rsidRPr="00851BAC">
        <w:rPr>
          <w:rFonts w:cs="Times New Roman"/>
          <w:color w:val="231F20"/>
          <w:spacing w:val="3"/>
          <w:w w:val="110"/>
        </w:rPr>
        <w:t xml:space="preserve"> </w:t>
      </w:r>
      <w:r w:rsidR="001543EB" w:rsidRPr="00851BAC">
        <w:rPr>
          <w:rFonts w:cs="Times New Roman"/>
          <w:color w:val="231F20"/>
          <w:w w:val="110"/>
        </w:rPr>
        <w:t>swings</w:t>
      </w:r>
      <w:r w:rsidR="001543EB" w:rsidRPr="00851BAC">
        <w:rPr>
          <w:rFonts w:cs="Times New Roman"/>
          <w:color w:val="231F20"/>
          <w:spacing w:val="4"/>
          <w:w w:val="110"/>
        </w:rPr>
        <w:t xml:space="preserve"> </w:t>
      </w:r>
      <w:r w:rsidR="001543EB" w:rsidRPr="00851BAC">
        <w:rPr>
          <w:rFonts w:cs="Times New Roman"/>
          <w:color w:val="231F20"/>
          <w:w w:val="110"/>
        </w:rPr>
        <w:t>in</w:t>
      </w:r>
      <w:r w:rsidR="001543EB" w:rsidRPr="00851BAC">
        <w:rPr>
          <w:rFonts w:cs="Times New Roman"/>
          <w:color w:val="231F20"/>
          <w:spacing w:val="3"/>
          <w:w w:val="110"/>
        </w:rPr>
        <w:t xml:space="preserve"> </w:t>
      </w:r>
      <w:r w:rsidR="001543EB" w:rsidRPr="00851BAC">
        <w:rPr>
          <w:rFonts w:cs="Times New Roman"/>
          <w:color w:val="231F20"/>
          <w:w w:val="110"/>
        </w:rPr>
        <w:t>temperature</w:t>
      </w:r>
      <w:r w:rsidR="001543EB" w:rsidRPr="00851BAC">
        <w:rPr>
          <w:rFonts w:cs="Times New Roman"/>
          <w:color w:val="231F20"/>
          <w:spacing w:val="3"/>
          <w:w w:val="110"/>
        </w:rPr>
        <w:t xml:space="preserve"> </w:t>
      </w:r>
      <w:r w:rsidR="001543EB" w:rsidRPr="00851BAC">
        <w:rPr>
          <w:rFonts w:cs="Times New Roman"/>
          <w:color w:val="231F20"/>
          <w:w w:val="110"/>
        </w:rPr>
        <w:t>with</w:t>
      </w:r>
      <w:r w:rsidR="001543EB" w:rsidRPr="00851BAC">
        <w:rPr>
          <w:rFonts w:cs="Times New Roman"/>
          <w:color w:val="231F20"/>
          <w:spacing w:val="4"/>
          <w:w w:val="110"/>
        </w:rPr>
        <w:t xml:space="preserve"> </w:t>
      </w:r>
      <w:r w:rsidR="001543EB" w:rsidRPr="00851BAC">
        <w:rPr>
          <w:rFonts w:cs="Times New Roman"/>
          <w:color w:val="231F20"/>
          <w:w w:val="110"/>
        </w:rPr>
        <w:t>proper</w:t>
      </w:r>
      <w:r w:rsidR="001543EB" w:rsidRPr="00851BAC">
        <w:rPr>
          <w:rFonts w:cs="Times New Roman"/>
          <w:color w:val="231F20"/>
          <w:spacing w:val="3"/>
          <w:w w:val="110"/>
        </w:rPr>
        <w:t xml:space="preserve"> </w:t>
      </w:r>
      <w:r w:rsidR="001543EB" w:rsidRPr="00851BAC">
        <w:rPr>
          <w:rFonts w:cs="Times New Roman"/>
          <w:color w:val="231F20"/>
          <w:w w:val="110"/>
        </w:rPr>
        <w:t>insulation,</w:t>
      </w:r>
      <w:r w:rsidR="001543EB" w:rsidRPr="00851BAC">
        <w:rPr>
          <w:rFonts w:cs="Times New Roman"/>
          <w:color w:val="231F20"/>
          <w:spacing w:val="4"/>
          <w:w w:val="110"/>
        </w:rPr>
        <w:t xml:space="preserve"> </w:t>
      </w:r>
      <w:r w:rsidR="001543EB" w:rsidRPr="00851BAC">
        <w:rPr>
          <w:rFonts w:cs="Times New Roman"/>
          <w:color w:val="231F20"/>
          <w:w w:val="110"/>
        </w:rPr>
        <w:t>air</w:t>
      </w:r>
      <w:r w:rsidR="001543EB" w:rsidRPr="00851BAC">
        <w:rPr>
          <w:rFonts w:cs="Times New Roman"/>
          <w:color w:val="231F20"/>
          <w:spacing w:val="3"/>
          <w:w w:val="110"/>
        </w:rPr>
        <w:t xml:space="preserve"> </w:t>
      </w:r>
      <w:r w:rsidR="001543EB" w:rsidRPr="00851BAC">
        <w:rPr>
          <w:rFonts w:cs="Times New Roman"/>
          <w:color w:val="231F20"/>
          <w:w w:val="110"/>
        </w:rPr>
        <w:t>sealing,</w:t>
      </w:r>
      <w:r w:rsidR="001543EB" w:rsidRPr="00851BAC">
        <w:rPr>
          <w:rFonts w:cs="Times New Roman"/>
          <w:color w:val="231F20"/>
          <w:spacing w:val="3"/>
          <w:w w:val="110"/>
        </w:rPr>
        <w:t xml:space="preserve"> </w:t>
      </w:r>
      <w:r w:rsidR="001543EB" w:rsidRPr="00851BAC">
        <w:rPr>
          <w:rFonts w:cs="Times New Roman"/>
          <w:color w:val="231F20"/>
          <w:w w:val="110"/>
        </w:rPr>
        <w:t>structural</w:t>
      </w:r>
      <w:r w:rsidR="001543EB" w:rsidRPr="00851BAC">
        <w:rPr>
          <w:rFonts w:cs="Times New Roman"/>
          <w:color w:val="231F20"/>
          <w:spacing w:val="4"/>
          <w:w w:val="110"/>
        </w:rPr>
        <w:t xml:space="preserve"> </w:t>
      </w:r>
      <w:r w:rsidR="001543EB" w:rsidRPr="00851BAC">
        <w:rPr>
          <w:rFonts w:cs="Times New Roman"/>
          <w:color w:val="231F20"/>
          <w:w w:val="110"/>
        </w:rPr>
        <w:t>integrity,</w:t>
      </w:r>
      <w:r w:rsidR="001543EB" w:rsidRPr="00851BAC">
        <w:rPr>
          <w:rFonts w:cs="Times New Roman"/>
          <w:color w:val="231F20"/>
          <w:spacing w:val="3"/>
          <w:w w:val="110"/>
        </w:rPr>
        <w:t xml:space="preserve"> </w:t>
      </w:r>
      <w:r w:rsidR="001543EB" w:rsidRPr="00851BAC">
        <w:rPr>
          <w:rFonts w:cs="Times New Roman"/>
          <w:color w:val="231F20"/>
          <w:w w:val="110"/>
        </w:rPr>
        <w:t>and</w:t>
      </w:r>
      <w:r w:rsidR="001543EB" w:rsidRPr="00851BAC">
        <w:rPr>
          <w:rFonts w:cs="Times New Roman"/>
          <w:color w:val="231F20"/>
          <w:spacing w:val="4"/>
          <w:w w:val="110"/>
        </w:rPr>
        <w:t xml:space="preserve"> </w:t>
      </w:r>
      <w:r w:rsidR="001543EB" w:rsidRPr="00851BAC">
        <w:rPr>
          <w:rFonts w:cs="Times New Roman"/>
          <w:color w:val="231F20"/>
          <w:w w:val="110"/>
        </w:rPr>
        <w:t>moisture</w:t>
      </w:r>
      <w:r w:rsidR="001543EB" w:rsidRPr="00851BAC">
        <w:rPr>
          <w:rFonts w:cs="Times New Roman"/>
          <w:color w:val="231F20"/>
          <w:spacing w:val="3"/>
          <w:w w:val="110"/>
        </w:rPr>
        <w:t xml:space="preserve"> </w:t>
      </w:r>
      <w:r w:rsidR="001543EB" w:rsidRPr="00851BAC">
        <w:rPr>
          <w:rFonts w:cs="Times New Roman"/>
          <w:color w:val="231F20"/>
          <w:w w:val="110"/>
        </w:rPr>
        <w:t>control</w:t>
      </w:r>
      <w:r w:rsidR="001543EB" w:rsidRPr="00851BAC">
        <w:rPr>
          <w:rFonts w:cs="Times New Roman"/>
          <w:color w:val="231F20"/>
          <w:spacing w:val="3"/>
          <w:w w:val="110"/>
        </w:rPr>
        <w:t xml:space="preserve"> </w:t>
      </w:r>
      <w:r w:rsidR="001543EB" w:rsidRPr="00851BAC">
        <w:rPr>
          <w:rFonts w:cs="Times New Roman"/>
          <w:color w:val="231F20"/>
          <w:w w:val="110"/>
        </w:rPr>
        <w:t>and</w:t>
      </w:r>
      <w:r w:rsidR="001543EB" w:rsidRPr="00851BAC">
        <w:rPr>
          <w:rFonts w:cs="Times New Roman"/>
          <w:color w:val="231F20"/>
          <w:spacing w:val="4"/>
          <w:w w:val="110"/>
        </w:rPr>
        <w:t xml:space="preserve"> </w:t>
      </w:r>
      <w:r w:rsidR="001543EB" w:rsidRPr="00851BAC">
        <w:rPr>
          <w:rFonts w:cs="Times New Roman"/>
          <w:color w:val="231F20"/>
          <w:w w:val="110"/>
        </w:rPr>
        <w:t>more.</w:t>
      </w:r>
      <w:r w:rsidR="001543EB" w:rsidRPr="00851BAC">
        <w:rPr>
          <w:rFonts w:cs="Times New Roman"/>
          <w:color w:val="231F20"/>
          <w:w w:val="109"/>
        </w:rPr>
        <w:t xml:space="preserve"> </w:t>
      </w:r>
      <w:r w:rsidR="001543EB" w:rsidRPr="00851BAC">
        <w:rPr>
          <w:rFonts w:cs="Times New Roman"/>
          <w:color w:val="231F20"/>
          <w:w w:val="110"/>
        </w:rPr>
        <w:t>Grab</w:t>
      </w:r>
      <w:r w:rsidR="001543EB" w:rsidRPr="00851BAC">
        <w:rPr>
          <w:rFonts w:cs="Times New Roman"/>
          <w:color w:val="231F20"/>
          <w:spacing w:val="-1"/>
          <w:w w:val="110"/>
        </w:rPr>
        <w:t xml:space="preserve"> </w:t>
      </w:r>
      <w:r w:rsidR="001543EB" w:rsidRPr="00851BAC">
        <w:rPr>
          <w:rFonts w:cs="Times New Roman"/>
          <w:color w:val="231F20"/>
          <w:w w:val="110"/>
        </w:rPr>
        <w:t>bars, handrails, and</w:t>
      </w:r>
      <w:r w:rsidR="001543EB" w:rsidRPr="00851BAC">
        <w:rPr>
          <w:rFonts w:cs="Times New Roman"/>
          <w:color w:val="231F20"/>
          <w:spacing w:val="-1"/>
          <w:w w:val="110"/>
        </w:rPr>
        <w:t xml:space="preserve"> </w:t>
      </w:r>
      <w:r w:rsidR="001543EB" w:rsidRPr="00851BAC">
        <w:rPr>
          <w:rFonts w:cs="Times New Roman"/>
          <w:color w:val="231F20"/>
          <w:w w:val="110"/>
        </w:rPr>
        <w:t>ample lighting will help</w:t>
      </w:r>
      <w:r w:rsidR="001543EB" w:rsidRPr="00851BAC">
        <w:rPr>
          <w:rFonts w:cs="Times New Roman"/>
          <w:color w:val="231F20"/>
          <w:spacing w:val="-1"/>
          <w:w w:val="110"/>
        </w:rPr>
        <w:t xml:space="preserve"> </w:t>
      </w:r>
      <w:r w:rsidR="001543EB" w:rsidRPr="00851BAC">
        <w:rPr>
          <w:rFonts w:cs="Times New Roman"/>
          <w:color w:val="231F20"/>
          <w:w w:val="110"/>
        </w:rPr>
        <w:t>accommodate our aging population.</w:t>
      </w:r>
      <w:r w:rsidR="001543EB" w:rsidRPr="00851BAC">
        <w:rPr>
          <w:rFonts w:cs="Times New Roman"/>
          <w:color w:val="231F20"/>
          <w:spacing w:val="-1"/>
          <w:w w:val="110"/>
        </w:rPr>
        <w:t xml:space="preserve"> </w:t>
      </w:r>
      <w:r w:rsidR="001543EB" w:rsidRPr="00851BAC">
        <w:rPr>
          <w:rFonts w:cs="Times New Roman"/>
          <w:color w:val="231F20"/>
          <w:w w:val="110"/>
        </w:rPr>
        <w:t>These are the</w:t>
      </w:r>
      <w:r w:rsidR="001543EB" w:rsidRPr="00851BAC">
        <w:rPr>
          <w:rFonts w:cs="Times New Roman"/>
          <w:color w:val="231F20"/>
          <w:spacing w:val="-1"/>
          <w:w w:val="110"/>
        </w:rPr>
        <w:t xml:space="preserve"> </w:t>
      </w:r>
      <w:r w:rsidR="001543EB" w:rsidRPr="00851BAC">
        <w:rPr>
          <w:rFonts w:cs="Times New Roman"/>
          <w:color w:val="231F20"/>
          <w:w w:val="110"/>
        </w:rPr>
        <w:t>homes in which</w:t>
      </w:r>
      <w:r w:rsidR="001543EB" w:rsidRPr="00851BAC">
        <w:rPr>
          <w:rFonts w:cs="Times New Roman"/>
          <w:color w:val="231F20"/>
          <w:w w:val="116"/>
        </w:rPr>
        <w:t xml:space="preserve"> </w:t>
      </w:r>
      <w:r w:rsidR="001543EB" w:rsidRPr="00851BAC">
        <w:rPr>
          <w:rFonts w:cs="Times New Roman"/>
          <w:color w:val="231F20"/>
          <w:w w:val="110"/>
        </w:rPr>
        <w:t>today’s</w:t>
      </w:r>
      <w:r w:rsidR="001543EB" w:rsidRPr="00851BAC">
        <w:rPr>
          <w:rFonts w:cs="Times New Roman"/>
          <w:color w:val="231F20"/>
          <w:spacing w:val="-1"/>
          <w:w w:val="110"/>
        </w:rPr>
        <w:t xml:space="preserve"> </w:t>
      </w:r>
      <w:r w:rsidR="001543EB" w:rsidRPr="00851BAC">
        <w:rPr>
          <w:rFonts w:cs="Times New Roman"/>
          <w:color w:val="231F20"/>
          <w:w w:val="110"/>
        </w:rPr>
        <w:t>families want to live and grow old and that future generations deserve.</w:t>
      </w:r>
    </w:p>
    <w:p w:rsidR="00B022FC"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231F20"/>
          <w:w w:val="110"/>
        </w:rPr>
      </w:pPr>
      <w:r w:rsidRPr="00851BAC">
        <w:rPr>
          <w:rFonts w:cs="Times New Roman"/>
          <w:color w:val="231F20"/>
          <w:w w:val="115"/>
        </w:rPr>
        <w:t>We</w:t>
      </w:r>
      <w:r w:rsidRPr="00851BAC">
        <w:rPr>
          <w:rFonts w:cs="Times New Roman"/>
          <w:color w:val="231F20"/>
          <w:spacing w:val="-17"/>
          <w:w w:val="115"/>
        </w:rPr>
        <w:t xml:space="preserve"> </w:t>
      </w:r>
      <w:r w:rsidRPr="00851BAC">
        <w:rPr>
          <w:rFonts w:cs="Times New Roman"/>
          <w:color w:val="231F20"/>
          <w:w w:val="115"/>
        </w:rPr>
        <w:t>know</w:t>
      </w:r>
      <w:r w:rsidRPr="00851BAC">
        <w:rPr>
          <w:rFonts w:cs="Times New Roman"/>
          <w:color w:val="231F20"/>
          <w:spacing w:val="-16"/>
          <w:w w:val="115"/>
        </w:rPr>
        <w:t xml:space="preserve"> </w:t>
      </w:r>
      <w:r w:rsidRPr="00851BAC">
        <w:rPr>
          <w:rFonts w:cs="Times New Roman"/>
          <w:color w:val="231F20"/>
          <w:w w:val="115"/>
        </w:rPr>
        <w:t>that</w:t>
      </w:r>
      <w:r w:rsidRPr="00851BAC">
        <w:rPr>
          <w:rFonts w:cs="Times New Roman"/>
          <w:color w:val="231F20"/>
          <w:spacing w:val="-17"/>
          <w:w w:val="115"/>
        </w:rPr>
        <w:t xml:space="preserve"> </w:t>
      </w:r>
      <w:r w:rsidRPr="00851BAC">
        <w:rPr>
          <w:rFonts w:cs="Times New Roman"/>
          <w:color w:val="231F20"/>
          <w:w w:val="115"/>
        </w:rPr>
        <w:t>to</w:t>
      </w:r>
      <w:r w:rsidRPr="00851BAC">
        <w:rPr>
          <w:rFonts w:cs="Times New Roman"/>
          <w:color w:val="231F20"/>
          <w:spacing w:val="-16"/>
          <w:w w:val="115"/>
        </w:rPr>
        <w:t xml:space="preserve"> </w:t>
      </w:r>
      <w:r w:rsidRPr="00851BAC">
        <w:rPr>
          <w:rFonts w:cs="Times New Roman"/>
          <w:color w:val="231F20"/>
          <w:w w:val="115"/>
        </w:rPr>
        <w:t>bring</w:t>
      </w:r>
      <w:r w:rsidRPr="00851BAC">
        <w:rPr>
          <w:rFonts w:cs="Times New Roman"/>
          <w:color w:val="231F20"/>
          <w:spacing w:val="-17"/>
          <w:w w:val="115"/>
        </w:rPr>
        <w:t xml:space="preserve"> </w:t>
      </w:r>
      <w:r w:rsidRPr="00851BAC">
        <w:rPr>
          <w:rFonts w:cs="Times New Roman"/>
          <w:color w:val="231F20"/>
          <w:w w:val="115"/>
        </w:rPr>
        <w:t>about</w:t>
      </w:r>
      <w:r w:rsidRPr="00851BAC">
        <w:rPr>
          <w:rFonts w:cs="Times New Roman"/>
          <w:color w:val="231F20"/>
          <w:spacing w:val="-16"/>
          <w:w w:val="115"/>
        </w:rPr>
        <w:t xml:space="preserve"> </w:t>
      </w:r>
      <w:r w:rsidRPr="00851BAC">
        <w:rPr>
          <w:rFonts w:cs="Times New Roman"/>
          <w:color w:val="231F20"/>
          <w:w w:val="115"/>
        </w:rPr>
        <w:t>our</w:t>
      </w:r>
      <w:r w:rsidRPr="00851BAC">
        <w:rPr>
          <w:rFonts w:cs="Times New Roman"/>
          <w:color w:val="231F20"/>
          <w:spacing w:val="-17"/>
          <w:w w:val="115"/>
        </w:rPr>
        <w:t xml:space="preserve"> </w:t>
      </w:r>
      <w:r w:rsidRPr="00851BAC">
        <w:rPr>
          <w:rFonts w:cs="Times New Roman"/>
          <w:color w:val="231F20"/>
          <w:w w:val="115"/>
        </w:rPr>
        <w:t>vision</w:t>
      </w:r>
      <w:r w:rsidRPr="00851BAC">
        <w:rPr>
          <w:rFonts w:cs="Times New Roman"/>
          <w:color w:val="231F20"/>
          <w:spacing w:val="-16"/>
          <w:w w:val="115"/>
        </w:rPr>
        <w:t xml:space="preserve"> </w:t>
      </w:r>
      <w:r w:rsidRPr="00851BAC">
        <w:rPr>
          <w:rFonts w:cs="Times New Roman"/>
          <w:color w:val="231F20"/>
          <w:w w:val="115"/>
        </w:rPr>
        <w:t>of</w:t>
      </w:r>
      <w:r w:rsidRPr="00851BAC">
        <w:rPr>
          <w:rFonts w:cs="Times New Roman"/>
          <w:color w:val="231F20"/>
          <w:spacing w:val="-17"/>
          <w:w w:val="115"/>
        </w:rPr>
        <w:t xml:space="preserve"> </w:t>
      </w:r>
      <w:r w:rsidRPr="00851BAC">
        <w:rPr>
          <w:rFonts w:cs="Times New Roman"/>
          <w:color w:val="231F20"/>
          <w:w w:val="115"/>
        </w:rPr>
        <w:t>ensuring</w:t>
      </w:r>
      <w:r w:rsidRPr="00851BAC">
        <w:rPr>
          <w:rFonts w:cs="Times New Roman"/>
          <w:color w:val="231F20"/>
          <w:spacing w:val="-16"/>
          <w:w w:val="115"/>
        </w:rPr>
        <w:t xml:space="preserve"> </w:t>
      </w:r>
      <w:r w:rsidRPr="00851BAC">
        <w:rPr>
          <w:rFonts w:cs="Times New Roman"/>
          <w:color w:val="231F20"/>
          <w:w w:val="115"/>
        </w:rPr>
        <w:t>that</w:t>
      </w:r>
      <w:r w:rsidRPr="00851BAC">
        <w:rPr>
          <w:rFonts w:cs="Times New Roman"/>
          <w:color w:val="231F20"/>
          <w:spacing w:val="-17"/>
          <w:w w:val="115"/>
        </w:rPr>
        <w:t xml:space="preserve"> </w:t>
      </w:r>
      <w:r w:rsidRPr="00851BAC">
        <w:rPr>
          <w:rFonts w:cs="Times New Roman"/>
          <w:color w:val="231F20"/>
          <w:w w:val="115"/>
        </w:rPr>
        <w:t>all</w:t>
      </w:r>
      <w:r w:rsidRPr="00851BAC">
        <w:rPr>
          <w:rFonts w:cs="Times New Roman"/>
          <w:color w:val="231F20"/>
          <w:spacing w:val="-16"/>
          <w:w w:val="115"/>
        </w:rPr>
        <w:t xml:space="preserve"> </w:t>
      </w:r>
      <w:r w:rsidRPr="00851BAC">
        <w:rPr>
          <w:rFonts w:cs="Times New Roman"/>
          <w:color w:val="231F20"/>
          <w:w w:val="115"/>
        </w:rPr>
        <w:t>people</w:t>
      </w:r>
      <w:r w:rsidRPr="00851BAC">
        <w:rPr>
          <w:rFonts w:cs="Times New Roman"/>
          <w:color w:val="231F20"/>
          <w:spacing w:val="-17"/>
          <w:w w:val="115"/>
        </w:rPr>
        <w:t xml:space="preserve"> </w:t>
      </w:r>
      <w:r w:rsidRPr="00851BAC">
        <w:rPr>
          <w:rFonts w:cs="Times New Roman"/>
          <w:color w:val="231F20"/>
          <w:w w:val="115"/>
        </w:rPr>
        <w:t>live</w:t>
      </w:r>
      <w:r w:rsidRPr="00851BAC">
        <w:rPr>
          <w:rFonts w:cs="Times New Roman"/>
          <w:color w:val="231F20"/>
          <w:spacing w:val="-16"/>
          <w:w w:val="115"/>
        </w:rPr>
        <w:t xml:space="preserve"> </w:t>
      </w:r>
      <w:r w:rsidRPr="00851BAC">
        <w:rPr>
          <w:rFonts w:cs="Times New Roman"/>
          <w:color w:val="231F20"/>
          <w:w w:val="115"/>
        </w:rPr>
        <w:t>in</w:t>
      </w:r>
      <w:r w:rsidRPr="00851BAC">
        <w:rPr>
          <w:rFonts w:cs="Times New Roman"/>
          <w:color w:val="231F20"/>
          <w:spacing w:val="-17"/>
          <w:w w:val="115"/>
        </w:rPr>
        <w:t xml:space="preserve"> </w:t>
      </w:r>
      <w:r w:rsidRPr="00851BAC">
        <w:rPr>
          <w:rFonts w:cs="Times New Roman"/>
          <w:color w:val="231F20"/>
          <w:w w:val="115"/>
        </w:rPr>
        <w:t>safe</w:t>
      </w:r>
      <w:r w:rsidRPr="00851BAC">
        <w:rPr>
          <w:rFonts w:cs="Times New Roman"/>
          <w:color w:val="231F20"/>
          <w:spacing w:val="-16"/>
          <w:w w:val="115"/>
        </w:rPr>
        <w:t xml:space="preserve"> </w:t>
      </w:r>
      <w:r w:rsidRPr="00851BAC">
        <w:rPr>
          <w:rFonts w:cs="Times New Roman"/>
          <w:color w:val="231F20"/>
          <w:w w:val="115"/>
        </w:rPr>
        <w:t>and</w:t>
      </w:r>
      <w:r w:rsidRPr="00851BAC">
        <w:rPr>
          <w:rFonts w:cs="Times New Roman"/>
          <w:color w:val="231F20"/>
          <w:spacing w:val="-17"/>
          <w:w w:val="115"/>
        </w:rPr>
        <w:t xml:space="preserve"> </w:t>
      </w:r>
      <w:r w:rsidRPr="00851BAC">
        <w:rPr>
          <w:rFonts w:cs="Times New Roman"/>
          <w:color w:val="231F20"/>
          <w:w w:val="115"/>
        </w:rPr>
        <w:t>healthy</w:t>
      </w:r>
      <w:r w:rsidRPr="00851BAC">
        <w:rPr>
          <w:rFonts w:cs="Times New Roman"/>
          <w:color w:val="231F20"/>
          <w:spacing w:val="-16"/>
          <w:w w:val="115"/>
        </w:rPr>
        <w:t xml:space="preserve"> </w:t>
      </w:r>
      <w:r w:rsidRPr="00851BAC">
        <w:rPr>
          <w:rFonts w:cs="Times New Roman"/>
          <w:color w:val="231F20"/>
          <w:w w:val="115"/>
        </w:rPr>
        <w:t>homes,</w:t>
      </w:r>
      <w:r w:rsidRPr="00851BAC">
        <w:rPr>
          <w:rFonts w:cs="Times New Roman"/>
          <w:color w:val="231F20"/>
          <w:spacing w:val="-16"/>
          <w:w w:val="115"/>
        </w:rPr>
        <w:t xml:space="preserve"> </w:t>
      </w:r>
      <w:r w:rsidRPr="00851BAC">
        <w:rPr>
          <w:rFonts w:cs="Times New Roman"/>
          <w:color w:val="231F20"/>
          <w:w w:val="115"/>
        </w:rPr>
        <w:t>we</w:t>
      </w:r>
      <w:r w:rsidRPr="00851BAC">
        <w:rPr>
          <w:rFonts w:cs="Times New Roman"/>
          <w:color w:val="231F20"/>
          <w:spacing w:val="-17"/>
          <w:w w:val="115"/>
        </w:rPr>
        <w:t xml:space="preserve"> </w:t>
      </w:r>
      <w:r w:rsidRPr="00851BAC">
        <w:rPr>
          <w:rFonts w:cs="Times New Roman"/>
          <w:color w:val="231F20"/>
          <w:w w:val="115"/>
        </w:rPr>
        <w:t>will</w:t>
      </w:r>
      <w:r w:rsidRPr="00851BAC">
        <w:rPr>
          <w:rFonts w:cs="Times New Roman"/>
          <w:color w:val="231F20"/>
          <w:spacing w:val="-16"/>
          <w:w w:val="115"/>
        </w:rPr>
        <w:t xml:space="preserve"> </w:t>
      </w:r>
      <w:r w:rsidRPr="00851BAC">
        <w:rPr>
          <w:rFonts w:cs="Times New Roman"/>
          <w:color w:val="231F20"/>
          <w:w w:val="115"/>
        </w:rPr>
        <w:t>need</w:t>
      </w:r>
      <w:r w:rsidRPr="00851BAC">
        <w:rPr>
          <w:rFonts w:cs="Times New Roman"/>
          <w:color w:val="231F20"/>
          <w:spacing w:val="-17"/>
          <w:w w:val="115"/>
        </w:rPr>
        <w:t xml:space="preserve"> </w:t>
      </w:r>
      <w:r w:rsidRPr="00851BAC">
        <w:rPr>
          <w:rFonts w:cs="Times New Roman"/>
          <w:color w:val="231F20"/>
          <w:w w:val="115"/>
        </w:rPr>
        <w:t>to</w:t>
      </w:r>
      <w:r w:rsidRPr="00851BAC">
        <w:rPr>
          <w:rFonts w:cs="Times New Roman"/>
          <w:color w:val="231F20"/>
          <w:w w:val="122"/>
        </w:rPr>
        <w:t xml:space="preserve"> </w:t>
      </w:r>
      <w:r w:rsidRPr="00851BAC">
        <w:rPr>
          <w:rFonts w:cs="Times New Roman"/>
          <w:color w:val="231F20"/>
          <w:w w:val="115"/>
        </w:rPr>
        <w:t>marshal</w:t>
      </w:r>
      <w:r w:rsidRPr="00851BAC">
        <w:rPr>
          <w:rFonts w:cs="Times New Roman"/>
          <w:color w:val="231F20"/>
          <w:spacing w:val="-32"/>
          <w:w w:val="115"/>
        </w:rPr>
        <w:t xml:space="preserve"> </w:t>
      </w:r>
      <w:r w:rsidRPr="00851BAC">
        <w:rPr>
          <w:rFonts w:cs="Times New Roman"/>
          <w:color w:val="231F20"/>
          <w:w w:val="115"/>
        </w:rPr>
        <w:t>political</w:t>
      </w:r>
      <w:r w:rsidRPr="00851BAC">
        <w:rPr>
          <w:rFonts w:cs="Times New Roman"/>
          <w:color w:val="231F20"/>
          <w:spacing w:val="-31"/>
          <w:w w:val="115"/>
        </w:rPr>
        <w:t xml:space="preserve"> </w:t>
      </w:r>
      <w:r w:rsidRPr="00851BAC">
        <w:rPr>
          <w:rFonts w:cs="Times New Roman"/>
          <w:color w:val="231F20"/>
          <w:w w:val="115"/>
        </w:rPr>
        <w:t>will</w:t>
      </w:r>
      <w:r w:rsidRPr="00851BAC">
        <w:rPr>
          <w:rFonts w:cs="Times New Roman"/>
          <w:color w:val="231F20"/>
          <w:spacing w:val="-31"/>
          <w:w w:val="115"/>
        </w:rPr>
        <w:t xml:space="preserve"> </w:t>
      </w:r>
      <w:r w:rsidRPr="00851BAC">
        <w:rPr>
          <w:rFonts w:cs="Times New Roman"/>
          <w:color w:val="231F20"/>
          <w:w w:val="115"/>
        </w:rPr>
        <w:t>and</w:t>
      </w:r>
      <w:r w:rsidRPr="00851BAC">
        <w:rPr>
          <w:rFonts w:cs="Times New Roman"/>
          <w:color w:val="231F20"/>
          <w:spacing w:val="-32"/>
          <w:w w:val="115"/>
        </w:rPr>
        <w:t xml:space="preserve"> </w:t>
      </w:r>
      <w:r w:rsidRPr="00851BAC">
        <w:rPr>
          <w:rFonts w:cs="Times New Roman"/>
          <w:color w:val="231F20"/>
          <w:w w:val="115"/>
        </w:rPr>
        <w:t>financial</w:t>
      </w:r>
      <w:r w:rsidRPr="00851BAC">
        <w:rPr>
          <w:rFonts w:cs="Times New Roman"/>
          <w:color w:val="231F20"/>
          <w:spacing w:val="-31"/>
          <w:w w:val="115"/>
        </w:rPr>
        <w:t xml:space="preserve"> </w:t>
      </w:r>
      <w:r w:rsidRPr="00851BAC">
        <w:rPr>
          <w:rFonts w:cs="Times New Roman"/>
          <w:color w:val="231F20"/>
          <w:w w:val="115"/>
        </w:rPr>
        <w:t>resources.</w:t>
      </w:r>
      <w:r w:rsidRPr="00851BAC">
        <w:rPr>
          <w:rFonts w:cs="Times New Roman"/>
          <w:color w:val="231F20"/>
          <w:spacing w:val="-31"/>
          <w:w w:val="115"/>
        </w:rPr>
        <w:t xml:space="preserve"> </w:t>
      </w:r>
      <w:r w:rsidRPr="00851BAC">
        <w:rPr>
          <w:rFonts w:cs="Times New Roman"/>
          <w:color w:val="231F20"/>
          <w:w w:val="115"/>
        </w:rPr>
        <w:t>Regulations</w:t>
      </w:r>
      <w:r w:rsidRPr="00851BAC">
        <w:rPr>
          <w:rFonts w:cs="Times New Roman"/>
          <w:color w:val="231F20"/>
          <w:spacing w:val="-31"/>
          <w:w w:val="115"/>
        </w:rPr>
        <w:t xml:space="preserve"> </w:t>
      </w:r>
      <w:r w:rsidRPr="00851BAC">
        <w:rPr>
          <w:rFonts w:cs="Times New Roman"/>
          <w:color w:val="231F20"/>
          <w:w w:val="115"/>
        </w:rPr>
        <w:t>are</w:t>
      </w:r>
      <w:r w:rsidRPr="00851BAC">
        <w:rPr>
          <w:rFonts w:cs="Times New Roman"/>
          <w:color w:val="231F20"/>
          <w:spacing w:val="-32"/>
          <w:w w:val="115"/>
        </w:rPr>
        <w:t xml:space="preserve"> </w:t>
      </w:r>
      <w:r w:rsidRPr="00851BAC">
        <w:rPr>
          <w:rFonts w:cs="Times New Roman"/>
          <w:color w:val="231F20"/>
          <w:w w:val="115"/>
        </w:rPr>
        <w:t>one</w:t>
      </w:r>
      <w:r w:rsidRPr="00851BAC">
        <w:rPr>
          <w:rFonts w:cs="Times New Roman"/>
          <w:color w:val="231F20"/>
          <w:spacing w:val="-31"/>
          <w:w w:val="115"/>
        </w:rPr>
        <w:t xml:space="preserve"> </w:t>
      </w:r>
      <w:r w:rsidRPr="00851BAC">
        <w:rPr>
          <w:rFonts w:cs="Times New Roman"/>
          <w:color w:val="231F20"/>
          <w:w w:val="115"/>
        </w:rPr>
        <w:t>important</w:t>
      </w:r>
      <w:r w:rsidRPr="00851BAC">
        <w:rPr>
          <w:rFonts w:cs="Times New Roman"/>
          <w:color w:val="231F20"/>
          <w:spacing w:val="-31"/>
          <w:w w:val="115"/>
        </w:rPr>
        <w:t xml:space="preserve"> </w:t>
      </w:r>
      <w:r w:rsidRPr="00851BAC">
        <w:rPr>
          <w:rFonts w:cs="Times New Roman"/>
          <w:color w:val="231F20"/>
          <w:w w:val="115"/>
        </w:rPr>
        <w:t>way</w:t>
      </w:r>
      <w:r w:rsidRPr="00851BAC">
        <w:rPr>
          <w:rFonts w:cs="Times New Roman"/>
          <w:color w:val="231F20"/>
          <w:spacing w:val="-32"/>
          <w:w w:val="115"/>
        </w:rPr>
        <w:t xml:space="preserve"> </w:t>
      </w:r>
      <w:r w:rsidRPr="00851BAC">
        <w:rPr>
          <w:rFonts w:cs="Times New Roman"/>
          <w:color w:val="231F20"/>
          <w:w w:val="115"/>
        </w:rPr>
        <w:t>to</w:t>
      </w:r>
      <w:r w:rsidRPr="00851BAC">
        <w:rPr>
          <w:rFonts w:cs="Times New Roman"/>
          <w:color w:val="231F20"/>
          <w:spacing w:val="-31"/>
          <w:w w:val="115"/>
        </w:rPr>
        <w:t xml:space="preserve"> </w:t>
      </w:r>
      <w:r w:rsidRPr="00851BAC">
        <w:rPr>
          <w:rFonts w:cs="Times New Roman"/>
          <w:color w:val="231F20"/>
          <w:w w:val="115"/>
        </w:rPr>
        <w:t>address</w:t>
      </w:r>
      <w:r w:rsidRPr="00851BAC">
        <w:rPr>
          <w:rFonts w:cs="Times New Roman"/>
          <w:color w:val="231F20"/>
          <w:spacing w:val="-31"/>
          <w:w w:val="115"/>
        </w:rPr>
        <w:t xml:space="preserve"> </w:t>
      </w:r>
      <w:r w:rsidRPr="00851BAC">
        <w:rPr>
          <w:rFonts w:cs="Times New Roman"/>
          <w:color w:val="231F20"/>
          <w:w w:val="115"/>
        </w:rPr>
        <w:t>unhealthy</w:t>
      </w:r>
      <w:r w:rsidRPr="00851BAC">
        <w:rPr>
          <w:rFonts w:cs="Times New Roman"/>
          <w:color w:val="231F20"/>
          <w:spacing w:val="-31"/>
          <w:w w:val="115"/>
        </w:rPr>
        <w:t xml:space="preserve"> </w:t>
      </w:r>
      <w:r w:rsidRPr="00851BAC">
        <w:rPr>
          <w:rFonts w:cs="Times New Roman"/>
          <w:color w:val="231F20"/>
          <w:w w:val="115"/>
        </w:rPr>
        <w:t>housing,</w:t>
      </w:r>
      <w:r w:rsidRPr="00851BAC">
        <w:rPr>
          <w:rFonts w:cs="Times New Roman"/>
          <w:color w:val="231F20"/>
          <w:spacing w:val="-32"/>
          <w:w w:val="115"/>
        </w:rPr>
        <w:t xml:space="preserve"> </w:t>
      </w:r>
      <w:r w:rsidRPr="00851BAC">
        <w:rPr>
          <w:rFonts w:cs="Times New Roman"/>
          <w:color w:val="231F20"/>
          <w:w w:val="115"/>
        </w:rPr>
        <w:t>but</w:t>
      </w:r>
      <w:r w:rsidRPr="00851BAC">
        <w:rPr>
          <w:rFonts w:cs="Times New Roman"/>
          <w:color w:val="231F20"/>
          <w:w w:val="122"/>
        </w:rPr>
        <w:t xml:space="preserve"> </w:t>
      </w:r>
      <w:r w:rsidRPr="00851BAC">
        <w:rPr>
          <w:rFonts w:cs="Times New Roman"/>
          <w:color w:val="231F20"/>
          <w:w w:val="115"/>
        </w:rPr>
        <w:t>we</w:t>
      </w:r>
      <w:r w:rsidRPr="00851BAC">
        <w:rPr>
          <w:rFonts w:cs="Times New Roman"/>
          <w:color w:val="231F20"/>
          <w:spacing w:val="-21"/>
          <w:w w:val="115"/>
        </w:rPr>
        <w:t xml:space="preserve"> </w:t>
      </w:r>
      <w:r w:rsidRPr="00851BAC">
        <w:rPr>
          <w:rFonts w:cs="Times New Roman"/>
          <w:color w:val="231F20"/>
          <w:w w:val="115"/>
        </w:rPr>
        <w:t>can</w:t>
      </w:r>
      <w:r w:rsidRPr="00851BAC">
        <w:rPr>
          <w:rFonts w:cs="Times New Roman"/>
          <w:color w:val="231F20"/>
          <w:spacing w:val="-20"/>
          <w:w w:val="115"/>
        </w:rPr>
        <w:t xml:space="preserve"> </w:t>
      </w:r>
      <w:r w:rsidRPr="00851BAC">
        <w:rPr>
          <w:rFonts w:cs="Times New Roman"/>
          <w:color w:val="231F20"/>
          <w:w w:val="115"/>
        </w:rPr>
        <w:t>also</w:t>
      </w:r>
      <w:r w:rsidRPr="00851BAC">
        <w:rPr>
          <w:rFonts w:cs="Times New Roman"/>
          <w:color w:val="231F20"/>
          <w:spacing w:val="-20"/>
          <w:w w:val="115"/>
        </w:rPr>
        <w:t xml:space="preserve"> </w:t>
      </w:r>
      <w:r w:rsidRPr="00851BAC">
        <w:rPr>
          <w:rFonts w:cs="Times New Roman"/>
          <w:color w:val="231F20"/>
          <w:w w:val="115"/>
        </w:rPr>
        <w:t>achieve</w:t>
      </w:r>
      <w:r w:rsidRPr="00851BAC">
        <w:rPr>
          <w:rFonts w:cs="Times New Roman"/>
          <w:color w:val="231F20"/>
          <w:spacing w:val="-20"/>
          <w:w w:val="115"/>
        </w:rPr>
        <w:t xml:space="preserve"> </w:t>
      </w:r>
      <w:r w:rsidRPr="00851BAC">
        <w:rPr>
          <w:rFonts w:cs="Times New Roman"/>
          <w:color w:val="231F20"/>
          <w:w w:val="115"/>
        </w:rPr>
        <w:t>our</w:t>
      </w:r>
      <w:r w:rsidRPr="00851BAC">
        <w:rPr>
          <w:rFonts w:cs="Times New Roman"/>
          <w:color w:val="231F20"/>
          <w:spacing w:val="-20"/>
          <w:w w:val="115"/>
        </w:rPr>
        <w:t xml:space="preserve"> </w:t>
      </w:r>
      <w:r w:rsidRPr="00851BAC">
        <w:rPr>
          <w:rFonts w:cs="Times New Roman"/>
          <w:color w:val="231F20"/>
          <w:w w:val="115"/>
        </w:rPr>
        <w:t>vision</w:t>
      </w:r>
      <w:r w:rsidRPr="00851BAC">
        <w:rPr>
          <w:rFonts w:cs="Times New Roman"/>
          <w:color w:val="231F20"/>
          <w:spacing w:val="-20"/>
          <w:w w:val="115"/>
        </w:rPr>
        <w:t xml:space="preserve"> </w:t>
      </w:r>
      <w:r w:rsidRPr="00851BAC">
        <w:rPr>
          <w:rFonts w:cs="Times New Roman"/>
          <w:color w:val="231F20"/>
          <w:w w:val="115"/>
        </w:rPr>
        <w:t>by</w:t>
      </w:r>
      <w:r w:rsidRPr="00851BAC">
        <w:rPr>
          <w:rFonts w:cs="Times New Roman"/>
          <w:color w:val="231F20"/>
          <w:spacing w:val="-20"/>
          <w:w w:val="115"/>
        </w:rPr>
        <w:t xml:space="preserve"> </w:t>
      </w:r>
      <w:r w:rsidRPr="00851BAC">
        <w:rPr>
          <w:rFonts w:cs="Times New Roman"/>
          <w:color w:val="231F20"/>
          <w:w w:val="115"/>
        </w:rPr>
        <w:t>arming</w:t>
      </w:r>
      <w:r w:rsidRPr="00851BAC">
        <w:rPr>
          <w:rFonts w:cs="Times New Roman"/>
          <w:color w:val="231F20"/>
          <w:spacing w:val="-20"/>
          <w:w w:val="115"/>
        </w:rPr>
        <w:t xml:space="preserve"> </w:t>
      </w:r>
      <w:r w:rsidRPr="00851BAC">
        <w:rPr>
          <w:rFonts w:cs="Times New Roman"/>
          <w:color w:val="231F20"/>
          <w:w w:val="115"/>
        </w:rPr>
        <w:t>the</w:t>
      </w:r>
      <w:r w:rsidRPr="00851BAC">
        <w:rPr>
          <w:rFonts w:cs="Times New Roman"/>
          <w:color w:val="231F20"/>
          <w:spacing w:val="-20"/>
          <w:w w:val="115"/>
        </w:rPr>
        <w:t xml:space="preserve"> </w:t>
      </w:r>
      <w:r w:rsidRPr="00851BAC">
        <w:rPr>
          <w:rFonts w:cs="Times New Roman"/>
          <w:color w:val="231F20"/>
          <w:w w:val="115"/>
        </w:rPr>
        <w:t>private</w:t>
      </w:r>
      <w:r w:rsidRPr="00851BAC">
        <w:rPr>
          <w:rFonts w:cs="Times New Roman"/>
          <w:color w:val="231F20"/>
          <w:spacing w:val="-20"/>
          <w:w w:val="115"/>
        </w:rPr>
        <w:t xml:space="preserve"> </w:t>
      </w:r>
      <w:r w:rsidRPr="00851BAC">
        <w:rPr>
          <w:rFonts w:cs="Times New Roman"/>
          <w:color w:val="231F20"/>
          <w:w w:val="115"/>
        </w:rPr>
        <w:t>sector</w:t>
      </w:r>
      <w:r w:rsidRPr="00851BAC">
        <w:rPr>
          <w:rFonts w:cs="Times New Roman"/>
          <w:color w:val="231F20"/>
          <w:spacing w:val="-20"/>
          <w:w w:val="115"/>
        </w:rPr>
        <w:t xml:space="preserve"> </w:t>
      </w:r>
      <w:r w:rsidRPr="00851BAC">
        <w:rPr>
          <w:rFonts w:cs="Times New Roman"/>
          <w:color w:val="231F20"/>
          <w:w w:val="115"/>
        </w:rPr>
        <w:t>with</w:t>
      </w:r>
      <w:r w:rsidRPr="00851BAC">
        <w:rPr>
          <w:rFonts w:cs="Times New Roman"/>
          <w:color w:val="231F20"/>
          <w:spacing w:val="-20"/>
          <w:w w:val="115"/>
        </w:rPr>
        <w:t xml:space="preserve"> </w:t>
      </w:r>
      <w:r w:rsidRPr="00851BAC">
        <w:rPr>
          <w:rFonts w:cs="Times New Roman"/>
          <w:color w:val="231F20"/>
          <w:w w:val="115"/>
        </w:rPr>
        <w:t>the</w:t>
      </w:r>
      <w:r w:rsidRPr="00851BAC">
        <w:rPr>
          <w:rFonts w:cs="Times New Roman"/>
          <w:color w:val="231F20"/>
          <w:spacing w:val="-20"/>
          <w:w w:val="115"/>
        </w:rPr>
        <w:t xml:space="preserve"> </w:t>
      </w:r>
      <w:r w:rsidRPr="00851BAC">
        <w:rPr>
          <w:rFonts w:cs="Times New Roman"/>
          <w:color w:val="231F20"/>
          <w:w w:val="115"/>
        </w:rPr>
        <w:t>right</w:t>
      </w:r>
      <w:r w:rsidRPr="00851BAC">
        <w:rPr>
          <w:rFonts w:cs="Times New Roman"/>
          <w:color w:val="231F20"/>
          <w:spacing w:val="-20"/>
          <w:w w:val="115"/>
        </w:rPr>
        <w:t xml:space="preserve"> </w:t>
      </w:r>
      <w:r w:rsidRPr="00851BAC">
        <w:rPr>
          <w:rFonts w:cs="Times New Roman"/>
          <w:color w:val="231F20"/>
          <w:w w:val="115"/>
        </w:rPr>
        <w:t>information.</w:t>
      </w:r>
      <w:r w:rsidRPr="00851BAC">
        <w:rPr>
          <w:rFonts w:cs="Times New Roman"/>
          <w:color w:val="231F20"/>
          <w:spacing w:val="-20"/>
          <w:w w:val="115"/>
        </w:rPr>
        <w:t xml:space="preserve"> </w:t>
      </w:r>
      <w:r w:rsidRPr="00851BAC">
        <w:rPr>
          <w:rFonts w:cs="Times New Roman"/>
          <w:color w:val="231F20"/>
          <w:w w:val="115"/>
        </w:rPr>
        <w:t>In</w:t>
      </w:r>
      <w:r w:rsidRPr="00851BAC">
        <w:rPr>
          <w:rFonts w:cs="Times New Roman"/>
          <w:color w:val="231F20"/>
          <w:spacing w:val="-20"/>
          <w:w w:val="115"/>
        </w:rPr>
        <w:t xml:space="preserve"> </w:t>
      </w:r>
      <w:r w:rsidRPr="00851BAC">
        <w:rPr>
          <w:rFonts w:cs="Times New Roman"/>
          <w:color w:val="231F20"/>
          <w:w w:val="115"/>
        </w:rPr>
        <w:t>every</w:t>
      </w:r>
      <w:r w:rsidRPr="00851BAC">
        <w:rPr>
          <w:rFonts w:cs="Times New Roman"/>
          <w:color w:val="231F20"/>
          <w:spacing w:val="-20"/>
          <w:w w:val="115"/>
        </w:rPr>
        <w:t xml:space="preserve"> </w:t>
      </w:r>
      <w:r w:rsidRPr="00851BAC">
        <w:rPr>
          <w:rFonts w:cs="Times New Roman"/>
          <w:color w:val="231F20"/>
          <w:w w:val="115"/>
        </w:rPr>
        <w:t>community,</w:t>
      </w:r>
      <w:r w:rsidRPr="00851BAC">
        <w:rPr>
          <w:rFonts w:cs="Times New Roman"/>
          <w:color w:val="231F20"/>
          <w:spacing w:val="-20"/>
          <w:w w:val="115"/>
        </w:rPr>
        <w:t xml:space="preserve"> </w:t>
      </w:r>
      <w:r w:rsidRPr="00851BAC">
        <w:rPr>
          <w:rFonts w:cs="Times New Roman"/>
          <w:color w:val="231F20"/>
          <w:w w:val="115"/>
        </w:rPr>
        <w:t>property</w:t>
      </w:r>
      <w:r w:rsidR="00DF0C72" w:rsidRPr="00851BAC">
        <w:rPr>
          <w:rFonts w:cs="Times New Roman"/>
          <w:color w:val="231F20"/>
          <w:w w:val="115"/>
        </w:rPr>
        <w:t xml:space="preserve"> </w:t>
      </w:r>
      <w:r w:rsidRPr="00851BAC">
        <w:rPr>
          <w:rFonts w:cs="Times New Roman"/>
          <w:color w:val="231F20"/>
          <w:w w:val="110"/>
        </w:rPr>
        <w:t>owners,</w:t>
      </w:r>
      <w:r w:rsidRPr="00851BAC">
        <w:rPr>
          <w:rFonts w:cs="Times New Roman"/>
          <w:color w:val="231F20"/>
          <w:spacing w:val="-6"/>
          <w:w w:val="110"/>
        </w:rPr>
        <w:t xml:space="preserve"> </w:t>
      </w:r>
      <w:r w:rsidRPr="00851BAC">
        <w:rPr>
          <w:rFonts w:cs="Times New Roman"/>
          <w:color w:val="231F20"/>
          <w:w w:val="110"/>
        </w:rPr>
        <w:t>advocates,</w:t>
      </w:r>
      <w:r w:rsidRPr="00851BAC">
        <w:rPr>
          <w:rFonts w:cs="Times New Roman"/>
          <w:color w:val="231F20"/>
          <w:spacing w:val="-5"/>
          <w:w w:val="110"/>
        </w:rPr>
        <w:t xml:space="preserve"> </w:t>
      </w:r>
      <w:r w:rsidRPr="00851BAC">
        <w:rPr>
          <w:rFonts w:cs="Times New Roman"/>
          <w:color w:val="231F20"/>
          <w:w w:val="110"/>
        </w:rPr>
        <w:t>code</w:t>
      </w:r>
      <w:r w:rsidRPr="00851BAC">
        <w:rPr>
          <w:rFonts w:cs="Times New Roman"/>
          <w:color w:val="231F20"/>
          <w:spacing w:val="-5"/>
          <w:w w:val="110"/>
        </w:rPr>
        <w:t xml:space="preserve"> </w:t>
      </w:r>
      <w:r w:rsidRPr="00851BAC">
        <w:rPr>
          <w:rFonts w:cs="Times New Roman"/>
          <w:color w:val="231F20"/>
          <w:w w:val="110"/>
        </w:rPr>
        <w:t>officials,</w:t>
      </w:r>
      <w:r w:rsidRPr="00851BAC">
        <w:rPr>
          <w:rFonts w:cs="Times New Roman"/>
          <w:color w:val="231F20"/>
          <w:spacing w:val="-5"/>
          <w:w w:val="110"/>
        </w:rPr>
        <w:t xml:space="preserve"> </w:t>
      </w:r>
      <w:r w:rsidRPr="00851BAC">
        <w:rPr>
          <w:rFonts w:cs="Times New Roman"/>
          <w:color w:val="231F20"/>
          <w:w w:val="110"/>
        </w:rPr>
        <w:t>public</w:t>
      </w:r>
      <w:r w:rsidRPr="00851BAC">
        <w:rPr>
          <w:rFonts w:cs="Times New Roman"/>
          <w:color w:val="231F20"/>
          <w:spacing w:val="-6"/>
          <w:w w:val="110"/>
        </w:rPr>
        <w:t xml:space="preserve"> </w:t>
      </w:r>
      <w:r w:rsidRPr="00851BAC">
        <w:rPr>
          <w:rFonts w:cs="Times New Roman"/>
          <w:color w:val="231F20"/>
          <w:w w:val="110"/>
        </w:rPr>
        <w:t>health</w:t>
      </w:r>
      <w:r w:rsidRPr="00851BAC">
        <w:rPr>
          <w:rFonts w:cs="Times New Roman"/>
          <w:color w:val="231F20"/>
          <w:spacing w:val="-5"/>
          <w:w w:val="110"/>
        </w:rPr>
        <w:t xml:space="preserve"> </w:t>
      </w:r>
      <w:r w:rsidRPr="00851BAC">
        <w:rPr>
          <w:rFonts w:cs="Times New Roman"/>
          <w:color w:val="231F20"/>
          <w:w w:val="110"/>
        </w:rPr>
        <w:t>leaders,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others</w:t>
      </w:r>
      <w:r w:rsidRPr="00851BAC">
        <w:rPr>
          <w:rFonts w:cs="Times New Roman"/>
          <w:color w:val="231F20"/>
          <w:spacing w:val="-5"/>
          <w:w w:val="110"/>
        </w:rPr>
        <w:t xml:space="preserve"> </w:t>
      </w:r>
      <w:r w:rsidRPr="00851BAC">
        <w:rPr>
          <w:rFonts w:cs="Times New Roman"/>
          <w:color w:val="231F20"/>
          <w:w w:val="110"/>
        </w:rPr>
        <w:t>are</w:t>
      </w:r>
      <w:r w:rsidRPr="00851BAC">
        <w:rPr>
          <w:rFonts w:cs="Times New Roman"/>
          <w:color w:val="231F20"/>
          <w:spacing w:val="-6"/>
          <w:w w:val="110"/>
        </w:rPr>
        <w:t xml:space="preserve"> </w:t>
      </w:r>
      <w:r w:rsidRPr="00851BAC">
        <w:rPr>
          <w:rFonts w:cs="Times New Roman"/>
          <w:color w:val="231F20"/>
          <w:w w:val="110"/>
        </w:rPr>
        <w:t>positioned</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recognize</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coordinate</w:t>
      </w:r>
      <w:r w:rsidRPr="00851BAC">
        <w:rPr>
          <w:rFonts w:cs="Times New Roman"/>
          <w:color w:val="231F20"/>
          <w:spacing w:val="-6"/>
          <w:w w:val="110"/>
        </w:rPr>
        <w:t xml:space="preserve"> </w:t>
      </w:r>
      <w:r w:rsidRPr="00851BAC">
        <w:rPr>
          <w:rFonts w:cs="Times New Roman"/>
          <w:color w:val="231F20"/>
          <w:w w:val="110"/>
        </w:rPr>
        <w:t>their</w:t>
      </w:r>
      <w:r w:rsidRPr="00851BAC">
        <w:rPr>
          <w:rFonts w:cs="Times New Roman"/>
          <w:color w:val="231F20"/>
          <w:w w:val="114"/>
        </w:rPr>
        <w:t xml:space="preserve"> </w:t>
      </w:r>
      <w:r w:rsidRPr="00851BAC">
        <w:rPr>
          <w:rFonts w:cs="Times New Roman"/>
          <w:color w:val="231F20"/>
          <w:w w:val="110"/>
        </w:rPr>
        <w:t>shared</w:t>
      </w:r>
      <w:r w:rsidRPr="00851BAC">
        <w:rPr>
          <w:rFonts w:cs="Times New Roman"/>
          <w:color w:val="231F20"/>
          <w:spacing w:val="-5"/>
          <w:w w:val="110"/>
        </w:rPr>
        <w:t xml:space="preserve"> </w:t>
      </w:r>
      <w:r w:rsidRPr="00851BAC">
        <w:rPr>
          <w:rFonts w:cs="Times New Roman"/>
          <w:color w:val="231F20"/>
          <w:w w:val="110"/>
        </w:rPr>
        <w:t>missions</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keeping</w:t>
      </w:r>
      <w:r w:rsidRPr="00851BAC">
        <w:rPr>
          <w:rFonts w:cs="Times New Roman"/>
          <w:color w:val="231F20"/>
          <w:spacing w:val="-4"/>
          <w:w w:val="110"/>
        </w:rPr>
        <w:t xml:space="preserve"> </w:t>
      </w:r>
      <w:r w:rsidRPr="00851BAC">
        <w:rPr>
          <w:rFonts w:cs="Times New Roman"/>
          <w:color w:val="231F20"/>
          <w:w w:val="110"/>
        </w:rPr>
        <w:t>people</w:t>
      </w:r>
      <w:r w:rsidRPr="00851BAC">
        <w:rPr>
          <w:rFonts w:cs="Times New Roman"/>
          <w:color w:val="231F20"/>
          <w:spacing w:val="-5"/>
          <w:w w:val="110"/>
        </w:rPr>
        <w:t xml:space="preserve"> </w:t>
      </w:r>
      <w:r w:rsidRPr="00851BAC">
        <w:rPr>
          <w:rFonts w:cs="Times New Roman"/>
          <w:color w:val="231F20"/>
          <w:w w:val="110"/>
        </w:rPr>
        <w:t>safe</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healthy</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places</w:t>
      </w:r>
      <w:r w:rsidRPr="00851BAC">
        <w:rPr>
          <w:rFonts w:cs="Times New Roman"/>
          <w:color w:val="231F20"/>
          <w:spacing w:val="-5"/>
          <w:w w:val="110"/>
        </w:rPr>
        <w:t xml:space="preserve"> </w:t>
      </w:r>
      <w:r w:rsidRPr="00851BAC">
        <w:rPr>
          <w:rFonts w:cs="Times New Roman"/>
          <w:color w:val="231F20"/>
          <w:w w:val="110"/>
        </w:rPr>
        <w:t>they</w:t>
      </w:r>
      <w:r w:rsidRPr="00851BAC">
        <w:rPr>
          <w:rFonts w:cs="Times New Roman"/>
          <w:color w:val="231F20"/>
          <w:spacing w:val="-4"/>
          <w:w w:val="110"/>
        </w:rPr>
        <w:t xml:space="preserve"> </w:t>
      </w:r>
      <w:r w:rsidRPr="00851BAC">
        <w:rPr>
          <w:rFonts w:cs="Times New Roman"/>
          <w:color w:val="231F20"/>
          <w:w w:val="110"/>
        </w:rPr>
        <w:t>live.</w:t>
      </w:r>
      <w:r w:rsidRPr="00851BAC">
        <w:rPr>
          <w:rFonts w:cs="Times New Roman"/>
          <w:color w:val="231F20"/>
          <w:spacing w:val="-5"/>
          <w:w w:val="110"/>
        </w:rPr>
        <w:t xml:space="preserve"> </w:t>
      </w:r>
      <w:r w:rsidRPr="00851BAC">
        <w:rPr>
          <w:rFonts w:cs="Times New Roman"/>
          <w:color w:val="231F20"/>
          <w:w w:val="110"/>
        </w:rPr>
        <w:t>We</w:t>
      </w:r>
      <w:r w:rsidRPr="00851BAC">
        <w:rPr>
          <w:rFonts w:cs="Times New Roman"/>
          <w:color w:val="231F20"/>
          <w:spacing w:val="-5"/>
          <w:w w:val="110"/>
        </w:rPr>
        <w:t xml:space="preserve"> </w:t>
      </w:r>
      <w:r w:rsidRPr="00851BAC">
        <w:rPr>
          <w:rFonts w:cs="Times New Roman"/>
          <w:color w:val="231F20"/>
          <w:w w:val="110"/>
        </w:rPr>
        <w:t>hope</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Standard</w:t>
      </w:r>
      <w:r w:rsidRPr="00851BAC">
        <w:rPr>
          <w:rFonts w:cs="Times New Roman"/>
          <w:color w:val="231F20"/>
          <w:spacing w:val="-5"/>
          <w:w w:val="110"/>
        </w:rPr>
        <w:t xml:space="preserve"> </w:t>
      </w:r>
      <w:r w:rsidRPr="00851BAC">
        <w:rPr>
          <w:rFonts w:cs="Times New Roman"/>
          <w:color w:val="231F20"/>
          <w:w w:val="110"/>
        </w:rPr>
        <w:t>will</w:t>
      </w:r>
      <w:r w:rsidRPr="00851BAC">
        <w:rPr>
          <w:rFonts w:cs="Times New Roman"/>
          <w:color w:val="231F20"/>
          <w:spacing w:val="-5"/>
          <w:w w:val="110"/>
        </w:rPr>
        <w:t xml:space="preserve"> </w:t>
      </w:r>
      <w:r w:rsidRPr="00851BAC">
        <w:rPr>
          <w:rFonts w:cs="Times New Roman"/>
          <w:color w:val="231F20"/>
          <w:w w:val="110"/>
        </w:rPr>
        <w:t>inspire</w:t>
      </w:r>
      <w:r w:rsidRPr="00851BAC">
        <w:rPr>
          <w:rFonts w:cs="Times New Roman"/>
          <w:color w:val="231F20"/>
          <w:spacing w:val="-4"/>
          <w:w w:val="110"/>
        </w:rPr>
        <w:t xml:space="preserve"> </w:t>
      </w:r>
      <w:r w:rsidRPr="00851BAC">
        <w:rPr>
          <w:rFonts w:cs="Times New Roman"/>
          <w:color w:val="231F20"/>
          <w:w w:val="110"/>
        </w:rPr>
        <w:t>action</w:t>
      </w:r>
      <w:r w:rsidRPr="00851BAC">
        <w:rPr>
          <w:rFonts w:cs="Times New Roman"/>
          <w:color w:val="231F20"/>
          <w:w w:val="113"/>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cross</w:t>
      </w:r>
      <w:r w:rsidRPr="00851BAC">
        <w:rPr>
          <w:rFonts w:cs="Times New Roman"/>
          <w:color w:val="231F20"/>
          <w:spacing w:val="-2"/>
          <w:w w:val="110"/>
        </w:rPr>
        <w:t xml:space="preserve"> </w:t>
      </w:r>
      <w:r w:rsidRPr="00851BAC">
        <w:rPr>
          <w:rFonts w:cs="Times New Roman"/>
          <w:color w:val="231F20"/>
          <w:w w:val="110"/>
        </w:rPr>
        <w:t>sector</w:t>
      </w:r>
      <w:r w:rsidRPr="00851BAC">
        <w:rPr>
          <w:rFonts w:cs="Times New Roman"/>
          <w:color w:val="231F20"/>
          <w:spacing w:val="-2"/>
          <w:w w:val="110"/>
        </w:rPr>
        <w:t xml:space="preserve"> </w:t>
      </w:r>
      <w:r w:rsidRPr="00851BAC">
        <w:rPr>
          <w:rFonts w:cs="Times New Roman"/>
          <w:color w:val="231F20"/>
          <w:w w:val="110"/>
        </w:rPr>
        <w:t>collaboration.</w:t>
      </w:r>
      <w:r w:rsidRPr="00851BAC">
        <w:rPr>
          <w:rFonts w:cs="Times New Roman"/>
          <w:color w:val="231F20"/>
          <w:spacing w:val="-2"/>
          <w:w w:val="110"/>
        </w:rPr>
        <w:t xml:space="preserve"> </w:t>
      </w:r>
      <w:r w:rsidRPr="00851BAC">
        <w:rPr>
          <w:rFonts w:cs="Times New Roman"/>
          <w:color w:val="231F20"/>
          <w:w w:val="110"/>
        </w:rPr>
        <w:t>Most</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all,</w:t>
      </w:r>
      <w:r w:rsidRPr="00851BAC">
        <w:rPr>
          <w:rFonts w:cs="Times New Roman"/>
          <w:color w:val="231F20"/>
          <w:spacing w:val="-2"/>
          <w:w w:val="110"/>
        </w:rPr>
        <w:t xml:space="preserve"> </w:t>
      </w:r>
      <w:r w:rsidRPr="00851BAC">
        <w:rPr>
          <w:rFonts w:cs="Times New Roman"/>
          <w:color w:val="231F20"/>
          <w:w w:val="110"/>
        </w:rPr>
        <w:t>we</w:t>
      </w:r>
      <w:r w:rsidRPr="00851BAC">
        <w:rPr>
          <w:rFonts w:cs="Times New Roman"/>
          <w:color w:val="231F20"/>
          <w:spacing w:val="-2"/>
          <w:w w:val="110"/>
        </w:rPr>
        <w:t xml:space="preserve"> </w:t>
      </w:r>
      <w:r w:rsidRPr="00851BAC">
        <w:rPr>
          <w:rFonts w:cs="Times New Roman"/>
          <w:color w:val="231F20"/>
          <w:w w:val="110"/>
        </w:rPr>
        <w:t>hope</w:t>
      </w:r>
      <w:r w:rsidRPr="00851BAC">
        <w:rPr>
          <w:rFonts w:cs="Times New Roman"/>
          <w:color w:val="231F20"/>
          <w:spacing w:val="-2"/>
          <w:w w:val="110"/>
        </w:rPr>
        <w:t xml:space="preserve"> </w:t>
      </w:r>
      <w:r w:rsidRPr="00851BAC">
        <w:rPr>
          <w:rFonts w:cs="Times New Roman"/>
          <w:color w:val="231F20"/>
          <w:w w:val="110"/>
        </w:rPr>
        <w:t>through</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implementation</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this</w:t>
      </w:r>
      <w:r w:rsidRPr="00851BAC">
        <w:rPr>
          <w:rFonts w:cs="Times New Roman"/>
          <w:color w:val="231F20"/>
          <w:spacing w:val="-2"/>
          <w:w w:val="110"/>
        </w:rPr>
        <w:t xml:space="preserve"> </w:t>
      </w:r>
      <w:r w:rsidRPr="00851BAC">
        <w:rPr>
          <w:rFonts w:cs="Times New Roman"/>
          <w:color w:val="231F20"/>
          <w:w w:val="110"/>
        </w:rPr>
        <w:t>Standard</w:t>
      </w:r>
      <w:r w:rsidRPr="00851BAC">
        <w:rPr>
          <w:rFonts w:cs="Times New Roman"/>
          <w:color w:val="231F20"/>
          <w:spacing w:val="-2"/>
          <w:w w:val="110"/>
        </w:rPr>
        <w:t xml:space="preserve"> </w:t>
      </w:r>
      <w:r w:rsidRPr="00851BAC">
        <w:rPr>
          <w:rFonts w:cs="Times New Roman"/>
          <w:color w:val="231F20"/>
          <w:w w:val="110"/>
        </w:rPr>
        <w:t>we</w:t>
      </w:r>
      <w:r w:rsidRPr="00851BAC">
        <w:rPr>
          <w:rFonts w:cs="Times New Roman"/>
          <w:color w:val="231F20"/>
          <w:spacing w:val="-1"/>
          <w:w w:val="110"/>
        </w:rPr>
        <w:t xml:space="preserve"> </w:t>
      </w:r>
      <w:r w:rsidRPr="00851BAC">
        <w:rPr>
          <w:rFonts w:cs="Times New Roman"/>
          <w:color w:val="231F20"/>
          <w:w w:val="110"/>
        </w:rPr>
        <w:t>will</w:t>
      </w:r>
      <w:r w:rsidRPr="00851BAC">
        <w:rPr>
          <w:rFonts w:cs="Times New Roman"/>
          <w:color w:val="231F20"/>
          <w:spacing w:val="-2"/>
          <w:w w:val="110"/>
        </w:rPr>
        <w:t xml:space="preserve"> </w:t>
      </w:r>
      <w:r w:rsidRPr="00851BAC">
        <w:rPr>
          <w:rFonts w:cs="Times New Roman"/>
          <w:color w:val="231F20"/>
          <w:w w:val="110"/>
        </w:rPr>
        <w:t>save</w:t>
      </w:r>
      <w:r w:rsidRPr="00851BAC">
        <w:rPr>
          <w:rFonts w:cs="Times New Roman"/>
          <w:color w:val="231F20"/>
          <w:spacing w:val="-2"/>
          <w:w w:val="110"/>
        </w:rPr>
        <w:t xml:space="preserve"> </w:t>
      </w:r>
      <w:r w:rsidRPr="00851BAC">
        <w:rPr>
          <w:rFonts w:cs="Times New Roman"/>
          <w:color w:val="231F20"/>
          <w:w w:val="110"/>
        </w:rPr>
        <w:t>lives,</w:t>
      </w:r>
      <w:r w:rsidRPr="00851BAC">
        <w:rPr>
          <w:rFonts w:cs="Times New Roman"/>
          <w:color w:val="231F20"/>
          <w:w w:val="101"/>
        </w:rPr>
        <w:t xml:space="preserve"> </w:t>
      </w:r>
      <w:r w:rsidRPr="00851BAC">
        <w:rPr>
          <w:rFonts w:cs="Times New Roman"/>
          <w:color w:val="231F20"/>
          <w:w w:val="110"/>
        </w:rPr>
        <w:t>shrink</w:t>
      </w:r>
      <w:r w:rsidRPr="00851BAC">
        <w:rPr>
          <w:rFonts w:cs="Times New Roman"/>
          <w:color w:val="231F20"/>
          <w:spacing w:val="-10"/>
          <w:w w:val="110"/>
        </w:rPr>
        <w:t xml:space="preserve"> </w:t>
      </w:r>
      <w:r w:rsidRPr="00851BAC">
        <w:rPr>
          <w:rFonts w:cs="Times New Roman"/>
          <w:color w:val="231F20"/>
          <w:w w:val="110"/>
        </w:rPr>
        <w:t>disparities,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ensure</w:t>
      </w:r>
      <w:r w:rsidRPr="00851BAC">
        <w:rPr>
          <w:rFonts w:cs="Times New Roman"/>
          <w:color w:val="231F20"/>
          <w:spacing w:val="-9"/>
          <w:w w:val="110"/>
        </w:rPr>
        <w:t xml:space="preserve"> </w:t>
      </w:r>
      <w:r w:rsidRPr="00851BAC">
        <w:rPr>
          <w:rFonts w:cs="Times New Roman"/>
          <w:color w:val="231F20"/>
          <w:w w:val="110"/>
        </w:rPr>
        <w:t>our</w:t>
      </w:r>
      <w:r w:rsidRPr="00851BAC">
        <w:rPr>
          <w:rFonts w:cs="Times New Roman"/>
          <w:color w:val="231F20"/>
          <w:spacing w:val="-9"/>
          <w:w w:val="110"/>
        </w:rPr>
        <w:t xml:space="preserve"> </w:t>
      </w:r>
      <w:r w:rsidRPr="00851BAC">
        <w:rPr>
          <w:rFonts w:cs="Times New Roman"/>
          <w:color w:val="231F20"/>
          <w:w w:val="110"/>
        </w:rPr>
        <w:t>nation’s</w:t>
      </w:r>
      <w:r w:rsidRPr="00851BAC">
        <w:rPr>
          <w:rFonts w:cs="Times New Roman"/>
          <w:color w:val="231F20"/>
          <w:spacing w:val="-9"/>
          <w:w w:val="110"/>
        </w:rPr>
        <w:t xml:space="preserve"> </w:t>
      </w:r>
      <w:r w:rsidRPr="00851BAC">
        <w:rPr>
          <w:rFonts w:cs="Times New Roman"/>
          <w:color w:val="231F20"/>
          <w:w w:val="110"/>
        </w:rPr>
        <w:t>homes</w:t>
      </w:r>
      <w:r w:rsidRPr="00851BAC">
        <w:rPr>
          <w:rFonts w:cs="Times New Roman"/>
          <w:color w:val="231F20"/>
          <w:spacing w:val="-9"/>
          <w:w w:val="110"/>
        </w:rPr>
        <w:t xml:space="preserve"> </w:t>
      </w:r>
      <w:r w:rsidRPr="00851BAC">
        <w:rPr>
          <w:rFonts w:cs="Times New Roman"/>
          <w:color w:val="231F20"/>
          <w:w w:val="110"/>
        </w:rPr>
        <w:t>are</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safe</w:t>
      </w:r>
      <w:r w:rsidRPr="00851BAC">
        <w:rPr>
          <w:rFonts w:cs="Times New Roman"/>
          <w:color w:val="231F20"/>
          <w:spacing w:val="-9"/>
          <w:w w:val="110"/>
        </w:rPr>
        <w:t xml:space="preserve"> </w:t>
      </w:r>
      <w:r w:rsidRPr="00851BAC">
        <w:rPr>
          <w:rFonts w:cs="Times New Roman"/>
          <w:color w:val="231F20"/>
          <w:w w:val="110"/>
        </w:rPr>
        <w:t>havens</w:t>
      </w:r>
      <w:r w:rsidRPr="00851BAC">
        <w:rPr>
          <w:rFonts w:cs="Times New Roman"/>
          <w:color w:val="231F20"/>
          <w:spacing w:val="-10"/>
          <w:w w:val="110"/>
        </w:rPr>
        <w:t xml:space="preserve"> </w:t>
      </w:r>
      <w:r w:rsidRPr="00851BAC">
        <w:rPr>
          <w:rFonts w:cs="Times New Roman"/>
          <w:color w:val="231F20"/>
          <w:w w:val="110"/>
        </w:rPr>
        <w:t>they</w:t>
      </w:r>
      <w:r w:rsidRPr="00851BAC">
        <w:rPr>
          <w:rFonts w:cs="Times New Roman"/>
          <w:color w:val="231F20"/>
          <w:spacing w:val="-9"/>
          <w:w w:val="110"/>
        </w:rPr>
        <w:t xml:space="preserve"> </w:t>
      </w:r>
      <w:r w:rsidRPr="00851BAC">
        <w:rPr>
          <w:rFonts w:cs="Times New Roman"/>
          <w:color w:val="231F20"/>
          <w:w w:val="110"/>
        </w:rPr>
        <w:t>were</w:t>
      </w:r>
      <w:r w:rsidRPr="00851BAC">
        <w:rPr>
          <w:rFonts w:cs="Times New Roman"/>
          <w:color w:val="231F20"/>
          <w:spacing w:val="-9"/>
          <w:w w:val="110"/>
        </w:rPr>
        <w:t xml:space="preserve"> </w:t>
      </w:r>
      <w:r w:rsidRPr="00851BAC">
        <w:rPr>
          <w:rFonts w:cs="Times New Roman"/>
          <w:color w:val="231F20"/>
          <w:w w:val="110"/>
        </w:rPr>
        <w:t>meant</w:t>
      </w:r>
      <w:r w:rsidRPr="00851BAC">
        <w:rPr>
          <w:rFonts w:cs="Times New Roman"/>
          <w:color w:val="231F20"/>
          <w:spacing w:val="-9"/>
          <w:w w:val="110"/>
        </w:rPr>
        <w:t xml:space="preserve"> </w:t>
      </w:r>
      <w:r w:rsidRPr="00851BAC">
        <w:rPr>
          <w:rFonts w:cs="Times New Roman"/>
          <w:color w:val="231F20"/>
          <w:w w:val="110"/>
        </w:rPr>
        <w:t>to</w:t>
      </w:r>
      <w:r w:rsidRPr="00851BAC">
        <w:rPr>
          <w:rFonts w:cs="Times New Roman"/>
          <w:color w:val="231F20"/>
          <w:spacing w:val="-9"/>
          <w:w w:val="110"/>
        </w:rPr>
        <w:t xml:space="preserve"> </w:t>
      </w:r>
      <w:r w:rsidRPr="00851BAC">
        <w:rPr>
          <w:rFonts w:cs="Times New Roman"/>
          <w:color w:val="231F20"/>
          <w:w w:val="110"/>
        </w:rPr>
        <w:t>be.</w:t>
      </w:r>
    </w:p>
    <w:p w:rsidR="00237729" w:rsidRPr="00851BAC" w:rsidRDefault="00237729"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231F20"/>
          <w:w w:val="110"/>
        </w:r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b/>
          <w:bCs/>
          <w:color w:val="0C67A3"/>
          <w:w w:val="110"/>
        </w:rPr>
      </w:pPr>
      <w:r w:rsidRPr="00851BAC">
        <w:rPr>
          <w:rFonts w:cs="Times New Roman"/>
          <w:b/>
          <w:bCs/>
          <w:color w:val="231F20"/>
          <w:w w:val="105"/>
        </w:rPr>
        <w:t>Georges C. Benjamin</w:t>
      </w:r>
      <w:r w:rsidRPr="00851BAC">
        <w:rPr>
          <w:rFonts w:cs="Times New Roman"/>
          <w:color w:val="231F20"/>
          <w:w w:val="105"/>
        </w:rPr>
        <w:t>,</w:t>
      </w:r>
      <w:r w:rsidRPr="00851BAC">
        <w:rPr>
          <w:rFonts w:cs="Times New Roman"/>
          <w:color w:val="231F20"/>
          <w:spacing w:val="2"/>
          <w:w w:val="105"/>
        </w:rPr>
        <w:t xml:space="preserve"> </w:t>
      </w:r>
      <w:r w:rsidRPr="00851BAC">
        <w:rPr>
          <w:rFonts w:cs="Times New Roman"/>
          <w:color w:val="231F20"/>
          <w:w w:val="105"/>
        </w:rPr>
        <w:t>MD,</w:t>
      </w:r>
      <w:r w:rsidRPr="00851BAC">
        <w:rPr>
          <w:rFonts w:cs="Times New Roman"/>
          <w:color w:val="231F20"/>
          <w:spacing w:val="2"/>
          <w:w w:val="105"/>
        </w:rPr>
        <w:t xml:space="preserve"> </w:t>
      </w:r>
      <w:r w:rsidRPr="00851BAC">
        <w:rPr>
          <w:rFonts w:cs="Times New Roman"/>
          <w:color w:val="231F20"/>
          <w:w w:val="105"/>
        </w:rPr>
        <w:t>FACP,</w:t>
      </w:r>
      <w:r w:rsidRPr="00851BAC">
        <w:rPr>
          <w:rFonts w:cs="Times New Roman"/>
          <w:color w:val="231F20"/>
          <w:spacing w:val="3"/>
          <w:w w:val="105"/>
        </w:rPr>
        <w:t xml:space="preserve"> </w:t>
      </w:r>
      <w:r w:rsidRPr="00851BAC">
        <w:rPr>
          <w:rFonts w:cs="Times New Roman"/>
          <w:color w:val="231F20"/>
          <w:w w:val="105"/>
        </w:rPr>
        <w:t>Executive</w:t>
      </w:r>
      <w:r w:rsidRPr="00851BAC">
        <w:rPr>
          <w:rFonts w:cs="Times New Roman"/>
          <w:color w:val="231F20"/>
          <w:spacing w:val="2"/>
          <w:w w:val="105"/>
        </w:rPr>
        <w:t xml:space="preserve"> </w:t>
      </w:r>
      <w:r w:rsidRPr="00851BAC">
        <w:rPr>
          <w:rFonts w:cs="Times New Roman"/>
          <w:color w:val="231F20"/>
          <w:w w:val="105"/>
        </w:rPr>
        <w:t>Director,</w:t>
      </w:r>
      <w:r w:rsidRPr="00851BAC">
        <w:rPr>
          <w:rFonts w:cs="Times New Roman"/>
          <w:color w:val="231F20"/>
          <w:spacing w:val="3"/>
          <w:w w:val="105"/>
        </w:rPr>
        <w:t xml:space="preserve"> </w:t>
      </w:r>
      <w:r w:rsidRPr="00851BAC">
        <w:rPr>
          <w:rFonts w:cs="Times New Roman"/>
          <w:color w:val="231F20"/>
          <w:w w:val="105"/>
        </w:rPr>
        <w:t>American</w:t>
      </w:r>
      <w:r w:rsidRPr="00851BAC">
        <w:rPr>
          <w:rFonts w:cs="Times New Roman"/>
          <w:color w:val="231F20"/>
          <w:spacing w:val="2"/>
          <w:w w:val="105"/>
        </w:rPr>
        <w:t xml:space="preserve"> </w:t>
      </w:r>
      <w:r w:rsidRPr="00851BAC">
        <w:rPr>
          <w:rFonts w:cs="Times New Roman"/>
          <w:color w:val="231F20"/>
          <w:w w:val="105"/>
        </w:rPr>
        <w:t>Public</w:t>
      </w:r>
      <w:r w:rsidRPr="00851BAC">
        <w:rPr>
          <w:rFonts w:cs="Times New Roman"/>
          <w:color w:val="231F20"/>
          <w:spacing w:val="2"/>
          <w:w w:val="105"/>
        </w:rPr>
        <w:t xml:space="preserve"> </w:t>
      </w:r>
      <w:r w:rsidRPr="00851BAC">
        <w:rPr>
          <w:rFonts w:cs="Times New Roman"/>
          <w:color w:val="231F20"/>
          <w:w w:val="105"/>
        </w:rPr>
        <w:t>Health</w:t>
      </w:r>
      <w:r w:rsidRPr="00851BAC">
        <w:rPr>
          <w:rFonts w:cs="Times New Roman"/>
          <w:color w:val="231F20"/>
          <w:spacing w:val="3"/>
          <w:w w:val="105"/>
        </w:rPr>
        <w:t xml:space="preserve"> </w:t>
      </w:r>
      <w:r w:rsidRPr="00851BAC">
        <w:rPr>
          <w:rFonts w:cs="Times New Roman"/>
          <w:color w:val="231F20"/>
          <w:w w:val="105"/>
        </w:rPr>
        <w:t>Association</w:t>
      </w:r>
      <w:r w:rsidR="00715662" w:rsidRPr="00851BAC">
        <w:rPr>
          <w:rFonts w:cs="Times New Roman"/>
          <w:color w:val="231F20"/>
          <w:w w:val="105"/>
        </w:rPr>
        <w:br/>
      </w:r>
      <w:r w:rsidRPr="00851BAC">
        <w:rPr>
          <w:rFonts w:cs="Times New Roman"/>
          <w:b/>
          <w:bCs/>
          <w:color w:val="231F20"/>
          <w:w w:val="105"/>
        </w:rPr>
        <w:t>Thomas</w:t>
      </w:r>
      <w:r w:rsidRPr="00851BAC">
        <w:rPr>
          <w:rFonts w:cs="Times New Roman"/>
          <w:b/>
          <w:bCs/>
          <w:color w:val="231F20"/>
          <w:spacing w:val="7"/>
          <w:w w:val="105"/>
        </w:rPr>
        <w:t xml:space="preserve"> </w:t>
      </w:r>
      <w:r w:rsidRPr="00851BAC">
        <w:rPr>
          <w:rFonts w:cs="Times New Roman"/>
          <w:b/>
          <w:bCs/>
          <w:color w:val="231F20"/>
          <w:w w:val="105"/>
        </w:rPr>
        <w:t>M.</w:t>
      </w:r>
      <w:r w:rsidRPr="00851BAC">
        <w:rPr>
          <w:rFonts w:cs="Times New Roman"/>
          <w:b/>
          <w:bCs/>
          <w:color w:val="231F20"/>
          <w:spacing w:val="8"/>
          <w:w w:val="105"/>
        </w:rPr>
        <w:t xml:space="preserve"> </w:t>
      </w:r>
      <w:r w:rsidRPr="00851BAC">
        <w:rPr>
          <w:rFonts w:cs="Times New Roman"/>
          <w:b/>
          <w:bCs/>
          <w:color w:val="231F20"/>
          <w:w w:val="105"/>
        </w:rPr>
        <w:t>Vernon</w:t>
      </w:r>
      <w:r w:rsidRPr="00851BAC">
        <w:rPr>
          <w:rFonts w:cs="Times New Roman"/>
          <w:color w:val="231F20"/>
          <w:w w:val="105"/>
        </w:rPr>
        <w:t>,</w:t>
      </w:r>
      <w:r w:rsidRPr="00851BAC">
        <w:rPr>
          <w:rFonts w:cs="Times New Roman"/>
          <w:color w:val="231F20"/>
          <w:spacing w:val="10"/>
          <w:w w:val="105"/>
        </w:rPr>
        <w:t xml:space="preserve"> </w:t>
      </w:r>
      <w:r w:rsidRPr="00851BAC">
        <w:rPr>
          <w:rFonts w:cs="Times New Roman"/>
          <w:color w:val="231F20"/>
          <w:w w:val="105"/>
        </w:rPr>
        <w:t>MD,</w:t>
      </w:r>
      <w:r w:rsidRPr="00851BAC">
        <w:rPr>
          <w:rFonts w:cs="Times New Roman"/>
          <w:color w:val="231F20"/>
          <w:spacing w:val="10"/>
          <w:w w:val="105"/>
        </w:rPr>
        <w:t xml:space="preserve"> </w:t>
      </w:r>
      <w:r w:rsidRPr="00851BAC">
        <w:rPr>
          <w:rFonts w:cs="Times New Roman"/>
          <w:color w:val="231F20"/>
          <w:w w:val="105"/>
        </w:rPr>
        <w:t>Chair,</w:t>
      </w:r>
      <w:r w:rsidRPr="00851BAC">
        <w:rPr>
          <w:rFonts w:cs="Times New Roman"/>
          <w:color w:val="231F20"/>
          <w:spacing w:val="11"/>
          <w:w w:val="105"/>
        </w:rPr>
        <w:t xml:space="preserve"> </w:t>
      </w:r>
      <w:r w:rsidRPr="00851BAC">
        <w:rPr>
          <w:rFonts w:cs="Times New Roman"/>
          <w:color w:val="231F20"/>
          <w:w w:val="105"/>
        </w:rPr>
        <w:t>National</w:t>
      </w:r>
      <w:r w:rsidRPr="00851BAC">
        <w:rPr>
          <w:rFonts w:cs="Times New Roman"/>
          <w:color w:val="231F20"/>
          <w:spacing w:val="10"/>
          <w:w w:val="105"/>
        </w:rPr>
        <w:t xml:space="preserve"> </w:t>
      </w:r>
      <w:r w:rsidRPr="00851BAC">
        <w:rPr>
          <w:rFonts w:cs="Times New Roman"/>
          <w:color w:val="231F20"/>
          <w:w w:val="105"/>
        </w:rPr>
        <w:t>Center</w:t>
      </w:r>
      <w:r w:rsidRPr="00851BAC">
        <w:rPr>
          <w:rFonts w:cs="Times New Roman"/>
          <w:color w:val="231F20"/>
          <w:spacing w:val="10"/>
          <w:w w:val="105"/>
        </w:rPr>
        <w:t xml:space="preserve"> </w:t>
      </w:r>
      <w:r w:rsidRPr="00851BAC">
        <w:rPr>
          <w:rFonts w:cs="Times New Roman"/>
          <w:color w:val="231F20"/>
          <w:w w:val="105"/>
        </w:rPr>
        <w:t>for</w:t>
      </w:r>
      <w:r w:rsidRPr="00851BAC">
        <w:rPr>
          <w:rFonts w:cs="Times New Roman"/>
          <w:color w:val="231F20"/>
          <w:spacing w:val="10"/>
          <w:w w:val="105"/>
        </w:rPr>
        <w:t xml:space="preserve"> </w:t>
      </w:r>
      <w:r w:rsidRPr="00851BAC">
        <w:rPr>
          <w:rFonts w:cs="Times New Roman"/>
          <w:color w:val="231F20"/>
          <w:w w:val="105"/>
        </w:rPr>
        <w:t>Healthy</w:t>
      </w:r>
      <w:r w:rsidRPr="00851BAC">
        <w:rPr>
          <w:rFonts w:cs="Times New Roman"/>
          <w:color w:val="231F20"/>
          <w:spacing w:val="11"/>
          <w:w w:val="105"/>
        </w:rPr>
        <w:t xml:space="preserve"> </w:t>
      </w:r>
      <w:r w:rsidRPr="00851BAC">
        <w:rPr>
          <w:rFonts w:cs="Times New Roman"/>
          <w:color w:val="231F20"/>
          <w:w w:val="105"/>
        </w:rPr>
        <w:t>Housing;</w:t>
      </w:r>
      <w:r w:rsidRPr="00851BAC">
        <w:rPr>
          <w:rFonts w:cs="Times New Roman"/>
          <w:color w:val="231F20"/>
          <w:spacing w:val="10"/>
          <w:w w:val="105"/>
        </w:rPr>
        <w:t xml:space="preserve"> </w:t>
      </w:r>
      <w:r w:rsidRPr="00851BAC">
        <w:rPr>
          <w:rFonts w:cs="Times New Roman"/>
          <w:color w:val="231F20"/>
          <w:w w:val="105"/>
        </w:rPr>
        <w:t>Chair,</w:t>
      </w:r>
      <w:r w:rsidRPr="00851BAC">
        <w:rPr>
          <w:rFonts w:cs="Times New Roman"/>
          <w:color w:val="231F20"/>
          <w:spacing w:val="10"/>
          <w:w w:val="105"/>
        </w:rPr>
        <w:t xml:space="preserve"> </w:t>
      </w:r>
      <w:r w:rsidRPr="00851BAC">
        <w:rPr>
          <w:rFonts w:cs="Times New Roman"/>
          <w:color w:val="231F20"/>
          <w:w w:val="105"/>
        </w:rPr>
        <w:t>National</w:t>
      </w:r>
      <w:r w:rsidRPr="00851BAC">
        <w:rPr>
          <w:rFonts w:cs="Times New Roman"/>
          <w:color w:val="231F20"/>
          <w:spacing w:val="11"/>
          <w:w w:val="105"/>
        </w:rPr>
        <w:t xml:space="preserve"> </w:t>
      </w:r>
      <w:r w:rsidRPr="00851BAC">
        <w:rPr>
          <w:rFonts w:cs="Times New Roman"/>
          <w:color w:val="231F20"/>
          <w:w w:val="105"/>
        </w:rPr>
        <w:t>Committee</w:t>
      </w:r>
      <w:r w:rsidRPr="00851BAC">
        <w:rPr>
          <w:rFonts w:cs="Times New Roman"/>
          <w:color w:val="231F20"/>
          <w:spacing w:val="10"/>
          <w:w w:val="105"/>
        </w:rPr>
        <w:t xml:space="preserve"> </w:t>
      </w:r>
      <w:r w:rsidRPr="00851BAC">
        <w:rPr>
          <w:rFonts w:cs="Times New Roman"/>
          <w:color w:val="231F20"/>
          <w:w w:val="105"/>
        </w:rPr>
        <w:t>on</w:t>
      </w:r>
      <w:r w:rsidRPr="00851BAC">
        <w:rPr>
          <w:rFonts w:cs="Times New Roman"/>
          <w:color w:val="231F20"/>
          <w:spacing w:val="10"/>
          <w:w w:val="105"/>
        </w:rPr>
        <w:t xml:space="preserve"> </w:t>
      </w:r>
      <w:r w:rsidRPr="00851BAC">
        <w:rPr>
          <w:rFonts w:cs="Times New Roman"/>
          <w:color w:val="231F20"/>
          <w:w w:val="105"/>
        </w:rPr>
        <w:t>Housing</w:t>
      </w:r>
      <w:r w:rsidRPr="00851BAC">
        <w:rPr>
          <w:rFonts w:cs="Times New Roman"/>
          <w:color w:val="231F20"/>
          <w:w w:val="111"/>
        </w:rPr>
        <w:t xml:space="preserve"> </w:t>
      </w:r>
      <w:r w:rsidRPr="00851BAC">
        <w:rPr>
          <w:rFonts w:cs="Times New Roman"/>
          <w:color w:val="231F20"/>
          <w:w w:val="105"/>
        </w:rPr>
        <w:t>and</w:t>
      </w:r>
      <w:r w:rsidRPr="00851BAC">
        <w:rPr>
          <w:rFonts w:cs="Times New Roman"/>
          <w:color w:val="231F20"/>
          <w:spacing w:val="38"/>
          <w:w w:val="105"/>
        </w:rPr>
        <w:t xml:space="preserve"> </w:t>
      </w:r>
      <w:r w:rsidRPr="00851BAC">
        <w:rPr>
          <w:rFonts w:cs="Times New Roman"/>
          <w:color w:val="231F20"/>
          <w:w w:val="105"/>
        </w:rPr>
        <w:t>Health</w:t>
      </w:r>
      <w:r w:rsidR="00DF0C72" w:rsidRPr="00851BAC">
        <w:rPr>
          <w:rFonts w:cs="Times New Roman"/>
          <w:color w:val="231F20"/>
          <w:w w:val="105"/>
        </w:rPr>
        <w:br/>
      </w:r>
      <w:r w:rsidR="00DF0C72" w:rsidRPr="00851BAC">
        <w:rPr>
          <w:rFonts w:cs="Times New Roman"/>
          <w:color w:val="231F20"/>
          <w:w w:val="105"/>
        </w:rPr>
        <w:br/>
      </w:r>
      <w:r w:rsidR="00775C9C" w:rsidRPr="00851BAC">
        <w:rPr>
          <w:rFonts w:cs="Times New Roman"/>
          <w:color w:val="231F20"/>
          <w:w w:val="110"/>
        </w:rPr>
        <w:t>May 16, 2014</w:t>
      </w:r>
      <w:r w:rsidR="00DF0C72" w:rsidRPr="00851BAC">
        <w:rPr>
          <w:rFonts w:cs="Times New Roman"/>
          <w:color w:val="231F20"/>
          <w:w w:val="110"/>
        </w:rPr>
        <w:br/>
      </w:r>
      <w:r w:rsidR="00DF0C72">
        <w:rPr>
          <w:rFonts w:cs="Times New Roman"/>
          <w:color w:val="231F20"/>
          <w:w w:val="110"/>
          <w:sz w:val="20"/>
          <w:szCs w:val="20"/>
        </w:rPr>
        <w:br/>
      </w:r>
      <w:r w:rsidRPr="00041D86">
        <w:rPr>
          <w:rFonts w:cs="Times New Roman"/>
          <w:b/>
          <w:bCs/>
          <w:color w:val="0C67A3"/>
          <w:spacing w:val="16"/>
          <w:w w:val="105"/>
          <w:sz w:val="24"/>
          <w:szCs w:val="24"/>
        </w:rPr>
        <w:t>ACKNOWLEDGMENTS</w:t>
      </w:r>
      <w:r w:rsidR="00DF0C72">
        <w:rPr>
          <w:rFonts w:cs="Times New Roman"/>
          <w:b/>
          <w:bCs/>
          <w:color w:val="0C67A3"/>
          <w:spacing w:val="16"/>
          <w:w w:val="105"/>
          <w:sz w:val="24"/>
          <w:szCs w:val="24"/>
        </w:rPr>
        <w:br/>
      </w:r>
      <w:r w:rsidR="00DF0C72">
        <w:rPr>
          <w:rFonts w:cs="Times New Roman"/>
          <w:b/>
          <w:bCs/>
          <w:color w:val="0C67A3"/>
          <w:spacing w:val="16"/>
          <w:w w:val="105"/>
          <w:sz w:val="24"/>
          <w:szCs w:val="24"/>
        </w:rPr>
        <w:br/>
      </w:r>
      <w:r w:rsidRPr="00851BAC">
        <w:rPr>
          <w:rFonts w:cs="Times New Roman"/>
          <w:b/>
          <w:bCs/>
          <w:color w:val="0C67A3"/>
          <w:w w:val="110"/>
        </w:rPr>
        <w:t>National</w:t>
      </w:r>
      <w:r w:rsidRPr="00851BAC">
        <w:rPr>
          <w:rFonts w:cs="Times New Roman"/>
          <w:b/>
          <w:bCs/>
          <w:color w:val="0C67A3"/>
          <w:spacing w:val="-28"/>
          <w:w w:val="110"/>
        </w:rPr>
        <w:t xml:space="preserve"> </w:t>
      </w:r>
      <w:r w:rsidRPr="00851BAC">
        <w:rPr>
          <w:rFonts w:cs="Times New Roman"/>
          <w:b/>
          <w:bCs/>
          <w:color w:val="0C67A3"/>
          <w:w w:val="110"/>
        </w:rPr>
        <w:t>Committee</w:t>
      </w:r>
      <w:r w:rsidRPr="00851BAC">
        <w:rPr>
          <w:rFonts w:cs="Times New Roman"/>
          <w:b/>
          <w:bCs/>
          <w:color w:val="0C67A3"/>
          <w:spacing w:val="-28"/>
          <w:w w:val="110"/>
        </w:rPr>
        <w:t xml:space="preserve"> </w:t>
      </w:r>
      <w:r w:rsidRPr="00851BAC">
        <w:rPr>
          <w:rFonts w:cs="Times New Roman"/>
          <w:b/>
          <w:bCs/>
          <w:color w:val="0C67A3"/>
          <w:w w:val="110"/>
        </w:rPr>
        <w:t>on</w:t>
      </w:r>
      <w:r w:rsidRPr="00851BAC">
        <w:rPr>
          <w:rFonts w:cs="Times New Roman"/>
          <w:b/>
          <w:bCs/>
          <w:color w:val="0C67A3"/>
          <w:spacing w:val="-27"/>
          <w:w w:val="110"/>
        </w:rPr>
        <w:t xml:space="preserve"> </w:t>
      </w:r>
      <w:r w:rsidRPr="00851BAC">
        <w:rPr>
          <w:rFonts w:cs="Times New Roman"/>
          <w:b/>
          <w:bCs/>
          <w:color w:val="0C67A3"/>
          <w:w w:val="110"/>
        </w:rPr>
        <w:t>Housing</w:t>
      </w:r>
      <w:r w:rsidRPr="00851BAC">
        <w:rPr>
          <w:rFonts w:cs="Times New Roman"/>
          <w:b/>
          <w:bCs/>
          <w:color w:val="0C67A3"/>
          <w:spacing w:val="-28"/>
          <w:w w:val="110"/>
        </w:rPr>
        <w:t xml:space="preserve"> </w:t>
      </w:r>
      <w:r w:rsidRPr="00851BAC">
        <w:rPr>
          <w:rFonts w:cs="Times New Roman"/>
          <w:b/>
          <w:bCs/>
          <w:color w:val="0C67A3"/>
          <w:w w:val="110"/>
        </w:rPr>
        <w:t>and</w:t>
      </w:r>
      <w:r w:rsidRPr="00851BAC">
        <w:rPr>
          <w:rFonts w:cs="Times New Roman"/>
          <w:b/>
          <w:bCs/>
          <w:color w:val="0C67A3"/>
          <w:spacing w:val="-27"/>
          <w:w w:val="110"/>
        </w:rPr>
        <w:t xml:space="preserve"> </w:t>
      </w:r>
      <w:r w:rsidRPr="00851BAC">
        <w:rPr>
          <w:rFonts w:cs="Times New Roman"/>
          <w:b/>
          <w:bCs/>
          <w:color w:val="0C67A3"/>
          <w:w w:val="110"/>
        </w:rPr>
        <w:t>Health:</w:t>
      </w:r>
    </w:p>
    <w:p w:rsidR="00237729" w:rsidRPr="00851BAC" w:rsidRDefault="00237729"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b/>
          <w:bCs/>
          <w:color w:val="0C67A3"/>
          <w:w w:val="110"/>
        </w:r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i/>
          <w:iCs/>
          <w:color w:val="231F20"/>
        </w:rPr>
      </w:pPr>
      <w:r w:rsidRPr="00851BAC">
        <w:rPr>
          <w:rFonts w:cs="Times New Roman"/>
          <w:b/>
          <w:bCs/>
          <w:color w:val="231F20"/>
          <w:w w:val="105"/>
        </w:rPr>
        <w:t>Meri-K</w:t>
      </w:r>
      <w:r w:rsidRPr="00851BAC">
        <w:rPr>
          <w:rFonts w:cs="Times New Roman"/>
          <w:b/>
          <w:bCs/>
          <w:color w:val="231F20"/>
          <w:spacing w:val="-15"/>
          <w:w w:val="105"/>
        </w:rPr>
        <w:t xml:space="preserve"> </w:t>
      </w:r>
      <w:r w:rsidRPr="00851BAC">
        <w:rPr>
          <w:rFonts w:cs="Times New Roman"/>
          <w:b/>
          <w:bCs/>
          <w:color w:val="231F20"/>
          <w:w w:val="105"/>
        </w:rPr>
        <w:t>Appy</w:t>
      </w:r>
      <w:r w:rsidRPr="00851BAC">
        <w:rPr>
          <w:rFonts w:cs="Times New Roman"/>
          <w:color w:val="231F20"/>
          <w:w w:val="105"/>
        </w:rPr>
        <w:t>,</w:t>
      </w:r>
      <w:r w:rsidRPr="00851BAC">
        <w:rPr>
          <w:rFonts w:cs="Times New Roman"/>
          <w:color w:val="231F20"/>
          <w:spacing w:val="-13"/>
          <w:w w:val="105"/>
        </w:rPr>
        <w:t xml:space="preserve"> </w:t>
      </w:r>
      <w:r w:rsidRPr="00851BAC">
        <w:rPr>
          <w:rFonts w:cs="Times New Roman"/>
          <w:color w:val="231F20"/>
          <w:w w:val="105"/>
        </w:rPr>
        <w:t>BA,</w:t>
      </w:r>
      <w:r w:rsidRPr="00851BAC">
        <w:rPr>
          <w:rFonts w:cs="Times New Roman"/>
          <w:color w:val="231F20"/>
          <w:spacing w:val="-13"/>
          <w:w w:val="105"/>
        </w:rPr>
        <w:t xml:space="preserve"> </w:t>
      </w:r>
      <w:r w:rsidRPr="00851BAC">
        <w:rPr>
          <w:rFonts w:cs="Times New Roman"/>
          <w:color w:val="231F20"/>
          <w:w w:val="105"/>
        </w:rPr>
        <w:t>President,</w:t>
      </w:r>
      <w:r w:rsidRPr="00851BAC">
        <w:rPr>
          <w:rFonts w:cs="Times New Roman"/>
          <w:color w:val="231F20"/>
          <w:spacing w:val="-12"/>
          <w:w w:val="105"/>
        </w:rPr>
        <w:t xml:space="preserve"> </w:t>
      </w:r>
      <w:r w:rsidRPr="00851BAC">
        <w:rPr>
          <w:rFonts w:cs="Times New Roman"/>
          <w:color w:val="231F20"/>
          <w:w w:val="105"/>
        </w:rPr>
        <w:t>Appy</w:t>
      </w:r>
      <w:r w:rsidRPr="00851BAC">
        <w:rPr>
          <w:rFonts w:cs="Times New Roman"/>
          <w:color w:val="231F20"/>
          <w:spacing w:val="-13"/>
          <w:w w:val="105"/>
        </w:rPr>
        <w:t xml:space="preserve"> </w:t>
      </w:r>
      <w:r w:rsidRPr="00851BAC">
        <w:rPr>
          <w:rFonts w:cs="Times New Roman"/>
          <w:color w:val="231F20"/>
          <w:w w:val="105"/>
        </w:rPr>
        <w:t>and</w:t>
      </w:r>
      <w:r w:rsidRPr="00851BAC">
        <w:rPr>
          <w:rFonts w:cs="Times New Roman"/>
          <w:color w:val="231F20"/>
          <w:spacing w:val="-13"/>
          <w:w w:val="105"/>
        </w:rPr>
        <w:t xml:space="preserve"> </w:t>
      </w:r>
      <w:r w:rsidRPr="00851BAC">
        <w:rPr>
          <w:rFonts w:cs="Times New Roman"/>
          <w:color w:val="231F20"/>
          <w:w w:val="105"/>
        </w:rPr>
        <w:t>Associates,</w:t>
      </w:r>
      <w:r w:rsidRPr="00851BAC">
        <w:rPr>
          <w:rFonts w:cs="Times New Roman"/>
          <w:color w:val="231F20"/>
          <w:spacing w:val="-13"/>
          <w:w w:val="105"/>
        </w:rPr>
        <w:t xml:space="preserve"> </w:t>
      </w:r>
      <w:r w:rsidRPr="00851BAC">
        <w:rPr>
          <w:rFonts w:cs="Times New Roman"/>
          <w:color w:val="231F20"/>
          <w:w w:val="105"/>
        </w:rPr>
        <w:t>LLC</w:t>
      </w:r>
      <w:r w:rsidR="00715662" w:rsidRPr="00851BAC">
        <w:rPr>
          <w:rFonts w:cs="Times New Roman"/>
          <w:color w:val="231F20"/>
          <w:w w:val="105"/>
        </w:rPr>
        <w:br/>
      </w:r>
      <w:r w:rsidRPr="00851BAC">
        <w:rPr>
          <w:rFonts w:cs="Times New Roman"/>
          <w:b/>
          <w:bCs/>
          <w:color w:val="231F20"/>
          <w:w w:val="105"/>
        </w:rPr>
        <w:t>Georges</w:t>
      </w:r>
      <w:r w:rsidRPr="00851BAC">
        <w:rPr>
          <w:rFonts w:cs="Times New Roman"/>
          <w:b/>
          <w:bCs/>
          <w:color w:val="231F20"/>
          <w:spacing w:val="1"/>
          <w:w w:val="105"/>
        </w:rPr>
        <w:t xml:space="preserve"> </w:t>
      </w:r>
      <w:r w:rsidRPr="00851BAC">
        <w:rPr>
          <w:rFonts w:cs="Times New Roman"/>
          <w:b/>
          <w:bCs/>
          <w:color w:val="231F20"/>
          <w:w w:val="105"/>
        </w:rPr>
        <w:t>Benjamin</w:t>
      </w:r>
      <w:r w:rsidRPr="00851BAC">
        <w:rPr>
          <w:rFonts w:cs="Times New Roman"/>
          <w:color w:val="231F20"/>
          <w:w w:val="105"/>
        </w:rPr>
        <w:t>,</w:t>
      </w:r>
      <w:r w:rsidRPr="00851BAC">
        <w:rPr>
          <w:rFonts w:cs="Times New Roman"/>
          <w:color w:val="231F20"/>
          <w:spacing w:val="3"/>
          <w:w w:val="105"/>
        </w:rPr>
        <w:t xml:space="preserve"> </w:t>
      </w:r>
      <w:r w:rsidRPr="00851BAC">
        <w:rPr>
          <w:rFonts w:cs="Times New Roman"/>
          <w:color w:val="231F20"/>
          <w:w w:val="105"/>
        </w:rPr>
        <w:t>MD,</w:t>
      </w:r>
      <w:r w:rsidRPr="00851BAC">
        <w:rPr>
          <w:rFonts w:cs="Times New Roman"/>
          <w:color w:val="231F20"/>
          <w:spacing w:val="3"/>
          <w:w w:val="105"/>
        </w:rPr>
        <w:t xml:space="preserve"> </w:t>
      </w:r>
      <w:r w:rsidRPr="00851BAC">
        <w:rPr>
          <w:rFonts w:cs="Times New Roman"/>
          <w:color w:val="231F20"/>
          <w:w w:val="105"/>
        </w:rPr>
        <w:t>FACP,</w:t>
      </w:r>
      <w:r w:rsidRPr="00851BAC">
        <w:rPr>
          <w:rFonts w:cs="Times New Roman"/>
          <w:color w:val="231F20"/>
          <w:spacing w:val="4"/>
          <w:w w:val="105"/>
        </w:rPr>
        <w:t xml:space="preserve"> </w:t>
      </w:r>
      <w:r w:rsidRPr="00851BAC">
        <w:rPr>
          <w:rFonts w:cs="Times New Roman"/>
          <w:color w:val="231F20"/>
          <w:w w:val="105"/>
        </w:rPr>
        <w:t>Executive</w:t>
      </w:r>
      <w:r w:rsidRPr="00851BAC">
        <w:rPr>
          <w:rFonts w:cs="Times New Roman"/>
          <w:color w:val="231F20"/>
          <w:spacing w:val="3"/>
          <w:w w:val="105"/>
        </w:rPr>
        <w:t xml:space="preserve"> </w:t>
      </w:r>
      <w:r w:rsidRPr="00851BAC">
        <w:rPr>
          <w:rFonts w:cs="Times New Roman"/>
          <w:color w:val="231F20"/>
          <w:w w:val="105"/>
        </w:rPr>
        <w:t>Director,</w:t>
      </w:r>
      <w:r w:rsidRPr="00851BAC">
        <w:rPr>
          <w:rFonts w:cs="Times New Roman"/>
          <w:color w:val="231F20"/>
          <w:spacing w:val="4"/>
          <w:w w:val="105"/>
        </w:rPr>
        <w:t xml:space="preserve"> </w:t>
      </w:r>
      <w:r w:rsidRPr="00851BAC">
        <w:rPr>
          <w:rFonts w:cs="Times New Roman"/>
          <w:color w:val="231F20"/>
          <w:w w:val="105"/>
        </w:rPr>
        <w:t>American</w:t>
      </w:r>
      <w:r w:rsidRPr="00851BAC">
        <w:rPr>
          <w:rFonts w:cs="Times New Roman"/>
          <w:color w:val="231F20"/>
          <w:spacing w:val="3"/>
          <w:w w:val="105"/>
        </w:rPr>
        <w:t xml:space="preserve"> </w:t>
      </w:r>
      <w:r w:rsidRPr="00851BAC">
        <w:rPr>
          <w:rFonts w:cs="Times New Roman"/>
          <w:color w:val="231F20"/>
          <w:w w:val="105"/>
        </w:rPr>
        <w:t>Public</w:t>
      </w:r>
      <w:r w:rsidRPr="00851BAC">
        <w:rPr>
          <w:rFonts w:cs="Times New Roman"/>
          <w:color w:val="231F20"/>
          <w:spacing w:val="4"/>
          <w:w w:val="105"/>
        </w:rPr>
        <w:t xml:space="preserve"> </w:t>
      </w:r>
      <w:r w:rsidRPr="00851BAC">
        <w:rPr>
          <w:rFonts w:cs="Times New Roman"/>
          <w:color w:val="231F20"/>
          <w:w w:val="105"/>
        </w:rPr>
        <w:t>Health</w:t>
      </w:r>
      <w:r w:rsidRPr="00851BAC">
        <w:rPr>
          <w:rFonts w:cs="Times New Roman"/>
          <w:color w:val="231F20"/>
          <w:spacing w:val="3"/>
          <w:w w:val="105"/>
        </w:rPr>
        <w:t xml:space="preserve"> </w:t>
      </w:r>
      <w:r w:rsidRPr="00851BAC">
        <w:rPr>
          <w:rFonts w:cs="Times New Roman"/>
          <w:color w:val="231F20"/>
          <w:w w:val="105"/>
        </w:rPr>
        <w:t>Association</w:t>
      </w:r>
      <w:r w:rsidR="00715662" w:rsidRPr="00851BAC">
        <w:rPr>
          <w:rFonts w:cs="Times New Roman"/>
          <w:color w:val="231F20"/>
          <w:w w:val="105"/>
        </w:rPr>
        <w:br/>
      </w:r>
      <w:r w:rsidRPr="00851BAC">
        <w:rPr>
          <w:rFonts w:cs="Times New Roman"/>
          <w:b/>
          <w:bCs/>
          <w:color w:val="231F20"/>
          <w:w w:val="105"/>
        </w:rPr>
        <w:t>Gail</w:t>
      </w:r>
      <w:r w:rsidRPr="00851BAC">
        <w:rPr>
          <w:rFonts w:cs="Times New Roman"/>
          <w:b/>
          <w:bCs/>
          <w:color w:val="231F20"/>
          <w:spacing w:val="-3"/>
          <w:w w:val="105"/>
        </w:rPr>
        <w:t xml:space="preserve"> </w:t>
      </w:r>
      <w:r w:rsidRPr="00851BAC">
        <w:rPr>
          <w:rFonts w:cs="Times New Roman"/>
          <w:b/>
          <w:bCs/>
          <w:color w:val="231F20"/>
          <w:w w:val="105"/>
        </w:rPr>
        <w:t>Christopher</w:t>
      </w:r>
      <w:r w:rsidRPr="00851BAC">
        <w:rPr>
          <w:rFonts w:cs="Times New Roman"/>
          <w:color w:val="231F20"/>
          <w:w w:val="105"/>
        </w:rPr>
        <w:t>, DN, PhD, Vice President for Programs, W.K. Kellogg Foundation</w:t>
      </w:r>
      <w:r w:rsidR="00715662" w:rsidRPr="00851BAC">
        <w:rPr>
          <w:rFonts w:cs="Times New Roman"/>
          <w:color w:val="231F20"/>
          <w:w w:val="105"/>
        </w:rPr>
        <w:br/>
      </w:r>
      <w:r w:rsidRPr="00851BAC">
        <w:rPr>
          <w:rFonts w:cs="Times New Roman"/>
          <w:b/>
          <w:color w:val="231F20"/>
          <w:w w:val="105"/>
        </w:rPr>
        <w:t>Henry Cisneros</w:t>
      </w:r>
      <w:r w:rsidRPr="00851BAC">
        <w:rPr>
          <w:rFonts w:cs="Times New Roman"/>
          <w:color w:val="231F20"/>
          <w:w w:val="105"/>
        </w:rPr>
        <w:t xml:space="preserve">, </w:t>
      </w:r>
      <w:r w:rsidR="00775C9C" w:rsidRPr="00851BAC">
        <w:rPr>
          <w:rFonts w:cs="Times New Roman"/>
          <w:color w:val="231F20"/>
          <w:w w:val="105"/>
        </w:rPr>
        <w:t xml:space="preserve">MURP, PhD, </w:t>
      </w:r>
      <w:r w:rsidRPr="00851BAC">
        <w:rPr>
          <w:rFonts w:cs="Times New Roman"/>
          <w:color w:val="231F20"/>
          <w:w w:val="105"/>
        </w:rPr>
        <w:t>Chairman, CityView</w:t>
      </w:r>
      <w:r w:rsidR="00715662" w:rsidRPr="00851BAC">
        <w:rPr>
          <w:rFonts w:cs="Times New Roman"/>
          <w:color w:val="231F20"/>
          <w:w w:val="105"/>
        </w:rPr>
        <w:br/>
      </w:r>
      <w:r w:rsidRPr="00851BAC">
        <w:rPr>
          <w:rFonts w:cs="Times New Roman"/>
          <w:b/>
          <w:bCs/>
          <w:color w:val="231F20"/>
          <w:w w:val="110"/>
        </w:rPr>
        <w:t>Carlos</w:t>
      </w:r>
      <w:r w:rsidRPr="00851BAC">
        <w:rPr>
          <w:rFonts w:cs="Times New Roman"/>
          <w:b/>
          <w:bCs/>
          <w:color w:val="231F20"/>
          <w:spacing w:val="-14"/>
          <w:w w:val="110"/>
        </w:rPr>
        <w:t xml:space="preserve"> </w:t>
      </w:r>
      <w:r w:rsidRPr="00851BAC">
        <w:rPr>
          <w:rFonts w:cs="Times New Roman"/>
          <w:b/>
          <w:bCs/>
          <w:color w:val="231F20"/>
          <w:w w:val="110"/>
        </w:rPr>
        <w:t>Dora</w:t>
      </w:r>
      <w:r w:rsidRPr="00851BAC">
        <w:rPr>
          <w:rFonts w:cs="Times New Roman"/>
          <w:color w:val="231F20"/>
          <w:w w:val="110"/>
        </w:rPr>
        <w:t>,</w:t>
      </w:r>
      <w:r w:rsidRPr="00851BAC">
        <w:rPr>
          <w:rFonts w:cs="Times New Roman"/>
          <w:color w:val="231F20"/>
          <w:spacing w:val="-12"/>
          <w:w w:val="110"/>
        </w:rPr>
        <w:t xml:space="preserve"> </w:t>
      </w:r>
      <w:r w:rsidRPr="00851BAC">
        <w:rPr>
          <w:rFonts w:cs="Times New Roman"/>
          <w:color w:val="231F20"/>
          <w:w w:val="110"/>
        </w:rPr>
        <w:t>MD,</w:t>
      </w:r>
      <w:r w:rsidRPr="00851BAC">
        <w:rPr>
          <w:rFonts w:cs="Times New Roman"/>
          <w:color w:val="231F20"/>
          <w:spacing w:val="-11"/>
          <w:w w:val="110"/>
        </w:rPr>
        <w:t xml:space="preserve"> </w:t>
      </w:r>
      <w:r w:rsidRPr="00851BAC">
        <w:rPr>
          <w:rFonts w:cs="Times New Roman"/>
          <w:color w:val="231F20"/>
          <w:w w:val="110"/>
        </w:rPr>
        <w:t>PhD,</w:t>
      </w:r>
      <w:r w:rsidRPr="00851BAC">
        <w:rPr>
          <w:rFonts w:cs="Times New Roman"/>
          <w:color w:val="231F20"/>
          <w:spacing w:val="-12"/>
          <w:w w:val="110"/>
        </w:rPr>
        <w:t xml:space="preserve"> </w:t>
      </w:r>
      <w:r w:rsidRPr="00851BAC">
        <w:rPr>
          <w:rFonts w:cs="Times New Roman"/>
          <w:color w:val="231F20"/>
          <w:w w:val="110"/>
        </w:rPr>
        <w:t>Coordinator</w:t>
      </w:r>
      <w:r w:rsidRPr="00851BAC">
        <w:rPr>
          <w:rFonts w:cs="Times New Roman"/>
          <w:color w:val="231F20"/>
          <w:spacing w:val="-12"/>
          <w:w w:val="110"/>
        </w:rPr>
        <w:t xml:space="preserve"> </w:t>
      </w:r>
      <w:r w:rsidRPr="00851BAC">
        <w:rPr>
          <w:rFonts w:cs="Times New Roman"/>
          <w:color w:val="231F20"/>
          <w:w w:val="110"/>
        </w:rPr>
        <w:t>of</w:t>
      </w:r>
      <w:r w:rsidRPr="00851BAC">
        <w:rPr>
          <w:rFonts w:cs="Times New Roman"/>
          <w:color w:val="231F20"/>
          <w:spacing w:val="-12"/>
          <w:w w:val="110"/>
        </w:rPr>
        <w:t xml:space="preserve"> </w:t>
      </w:r>
      <w:r w:rsidRPr="00851BAC">
        <w:rPr>
          <w:rFonts w:cs="Times New Roman"/>
          <w:color w:val="231F20"/>
          <w:w w:val="110"/>
        </w:rPr>
        <w:t>Interventions</w:t>
      </w:r>
      <w:r w:rsidRPr="00851BAC">
        <w:rPr>
          <w:rFonts w:cs="Times New Roman"/>
          <w:color w:val="231F20"/>
          <w:spacing w:val="-12"/>
          <w:w w:val="110"/>
        </w:rPr>
        <w:t xml:space="preserve"> </w:t>
      </w:r>
      <w:r w:rsidRPr="00851BAC">
        <w:rPr>
          <w:rFonts w:cs="Times New Roman"/>
          <w:color w:val="231F20"/>
          <w:w w:val="110"/>
        </w:rPr>
        <w:t>for</w:t>
      </w:r>
      <w:r w:rsidRPr="00851BAC">
        <w:rPr>
          <w:rFonts w:cs="Times New Roman"/>
          <w:color w:val="231F20"/>
          <w:spacing w:val="-11"/>
          <w:w w:val="110"/>
        </w:rPr>
        <w:t xml:space="preserve"> </w:t>
      </w:r>
      <w:r w:rsidRPr="00851BAC">
        <w:rPr>
          <w:rFonts w:cs="Times New Roman"/>
          <w:color w:val="231F20"/>
          <w:w w:val="110"/>
        </w:rPr>
        <w:t>Healthy</w:t>
      </w:r>
      <w:r w:rsidRPr="00851BAC">
        <w:rPr>
          <w:rFonts w:cs="Times New Roman"/>
          <w:color w:val="231F20"/>
          <w:spacing w:val="-12"/>
          <w:w w:val="110"/>
        </w:rPr>
        <w:t xml:space="preserve"> </w:t>
      </w:r>
      <w:r w:rsidRPr="00851BAC">
        <w:rPr>
          <w:rFonts w:cs="Times New Roman"/>
          <w:color w:val="231F20"/>
          <w:w w:val="110"/>
        </w:rPr>
        <w:t>Environments,</w:t>
      </w:r>
      <w:r w:rsidRPr="00851BAC">
        <w:rPr>
          <w:rFonts w:cs="Times New Roman"/>
          <w:color w:val="231F20"/>
          <w:spacing w:val="-12"/>
          <w:w w:val="110"/>
        </w:rPr>
        <w:t xml:space="preserve"> </w:t>
      </w:r>
      <w:r w:rsidRPr="00851BAC">
        <w:rPr>
          <w:rFonts w:cs="Times New Roman"/>
          <w:color w:val="231F20"/>
          <w:w w:val="110"/>
        </w:rPr>
        <w:t>World</w:t>
      </w:r>
      <w:r w:rsidRPr="00851BAC">
        <w:rPr>
          <w:rFonts w:cs="Times New Roman"/>
          <w:color w:val="231F20"/>
          <w:spacing w:val="-12"/>
          <w:w w:val="110"/>
        </w:rPr>
        <w:t xml:space="preserve"> </w:t>
      </w:r>
      <w:r w:rsidRPr="00851BAC">
        <w:rPr>
          <w:rFonts w:cs="Times New Roman"/>
          <w:color w:val="231F20"/>
          <w:w w:val="110"/>
        </w:rPr>
        <w:t>Health</w:t>
      </w:r>
      <w:r w:rsidRPr="00851BAC">
        <w:rPr>
          <w:rFonts w:cs="Times New Roman"/>
          <w:color w:val="231F20"/>
          <w:spacing w:val="-11"/>
          <w:w w:val="110"/>
        </w:rPr>
        <w:t xml:space="preserve"> </w:t>
      </w:r>
      <w:r w:rsidRPr="00851BAC">
        <w:rPr>
          <w:rFonts w:cs="Times New Roman"/>
          <w:color w:val="231F20"/>
          <w:w w:val="110"/>
        </w:rPr>
        <w:t>Organization</w:t>
      </w:r>
      <w:r w:rsidR="00715662" w:rsidRPr="00851BAC">
        <w:rPr>
          <w:rFonts w:cs="Times New Roman"/>
          <w:color w:val="231F20"/>
          <w:w w:val="110"/>
        </w:rPr>
        <w:br/>
      </w:r>
      <w:r w:rsidRPr="00851BAC">
        <w:rPr>
          <w:rFonts w:cs="Times New Roman"/>
          <w:b/>
          <w:bCs/>
          <w:color w:val="231F20"/>
          <w:w w:val="105"/>
        </w:rPr>
        <w:t>Ruth A. Etzel</w:t>
      </w:r>
      <w:r w:rsidRPr="00851BAC">
        <w:rPr>
          <w:rFonts w:cs="Times New Roman"/>
          <w:color w:val="231F20"/>
          <w:w w:val="105"/>
        </w:rPr>
        <w:t>,</w:t>
      </w:r>
      <w:r w:rsidRPr="00851BAC">
        <w:rPr>
          <w:rFonts w:cs="Times New Roman"/>
          <w:color w:val="231F20"/>
          <w:spacing w:val="2"/>
          <w:w w:val="105"/>
        </w:rPr>
        <w:t xml:space="preserve"> </w:t>
      </w:r>
      <w:r w:rsidRPr="00851BAC">
        <w:rPr>
          <w:rFonts w:cs="Times New Roman"/>
          <w:color w:val="231F20"/>
          <w:w w:val="105"/>
        </w:rPr>
        <w:t>MD,</w:t>
      </w:r>
      <w:r w:rsidRPr="00851BAC">
        <w:rPr>
          <w:rFonts w:cs="Times New Roman"/>
          <w:color w:val="231F20"/>
          <w:spacing w:val="2"/>
          <w:w w:val="105"/>
        </w:rPr>
        <w:t xml:space="preserve"> </w:t>
      </w:r>
      <w:r w:rsidRPr="00851BAC">
        <w:rPr>
          <w:rFonts w:cs="Times New Roman"/>
          <w:color w:val="231F20"/>
          <w:w w:val="105"/>
        </w:rPr>
        <w:t>PhD,</w:t>
      </w:r>
      <w:r w:rsidRPr="00851BAC">
        <w:rPr>
          <w:rFonts w:cs="Times New Roman"/>
          <w:color w:val="231F20"/>
          <w:spacing w:val="3"/>
          <w:w w:val="105"/>
        </w:rPr>
        <w:t xml:space="preserve"> </w:t>
      </w:r>
      <w:r w:rsidRPr="00851BAC">
        <w:rPr>
          <w:rFonts w:cs="Times New Roman"/>
          <w:color w:val="231F20"/>
          <w:w w:val="105"/>
        </w:rPr>
        <w:t>FAAP,</w:t>
      </w:r>
      <w:r w:rsidRPr="00851BAC">
        <w:rPr>
          <w:rFonts w:cs="Times New Roman"/>
          <w:color w:val="231F20"/>
          <w:spacing w:val="2"/>
          <w:w w:val="105"/>
        </w:rPr>
        <w:t xml:space="preserve"> </w:t>
      </w:r>
      <w:r w:rsidRPr="00851BAC">
        <w:rPr>
          <w:rFonts w:cs="Times New Roman"/>
          <w:color w:val="231F20"/>
          <w:w w:val="105"/>
        </w:rPr>
        <w:t>Professor</w:t>
      </w:r>
      <w:r w:rsidRPr="00851BAC">
        <w:rPr>
          <w:rFonts w:cs="Times New Roman"/>
          <w:color w:val="231F20"/>
          <w:spacing w:val="2"/>
          <w:w w:val="105"/>
        </w:rPr>
        <w:t xml:space="preserve"> </w:t>
      </w:r>
      <w:r w:rsidRPr="00851BAC">
        <w:rPr>
          <w:rFonts w:cs="Times New Roman"/>
          <w:color w:val="231F20"/>
          <w:w w:val="105"/>
        </w:rPr>
        <w:t>of</w:t>
      </w:r>
      <w:r w:rsidRPr="00851BAC">
        <w:rPr>
          <w:rFonts w:cs="Times New Roman"/>
          <w:color w:val="231F20"/>
          <w:spacing w:val="3"/>
          <w:w w:val="105"/>
        </w:rPr>
        <w:t xml:space="preserve"> </w:t>
      </w:r>
      <w:r w:rsidRPr="00851BAC">
        <w:rPr>
          <w:rFonts w:cs="Times New Roman"/>
          <w:color w:val="231F20"/>
          <w:w w:val="105"/>
        </w:rPr>
        <w:t>Epidemiology,</w:t>
      </w:r>
      <w:r w:rsidRPr="00851BAC">
        <w:rPr>
          <w:rFonts w:cs="Times New Roman"/>
          <w:color w:val="231F20"/>
          <w:spacing w:val="2"/>
          <w:w w:val="105"/>
        </w:rPr>
        <w:t xml:space="preserve"> </w:t>
      </w:r>
      <w:r w:rsidRPr="00851BAC">
        <w:rPr>
          <w:rFonts w:cs="Times New Roman"/>
          <w:color w:val="231F20"/>
          <w:w w:val="105"/>
        </w:rPr>
        <w:t>University</w:t>
      </w:r>
      <w:r w:rsidRPr="00851BAC">
        <w:rPr>
          <w:rFonts w:cs="Times New Roman"/>
          <w:color w:val="231F20"/>
          <w:spacing w:val="3"/>
          <w:w w:val="105"/>
        </w:rPr>
        <w:t xml:space="preserve"> </w:t>
      </w:r>
      <w:r w:rsidRPr="00851BAC">
        <w:rPr>
          <w:rFonts w:cs="Times New Roman"/>
          <w:color w:val="231F20"/>
          <w:w w:val="105"/>
        </w:rPr>
        <w:t>of</w:t>
      </w:r>
      <w:r w:rsidRPr="00851BAC">
        <w:rPr>
          <w:rFonts w:cs="Times New Roman"/>
          <w:color w:val="231F20"/>
          <w:spacing w:val="2"/>
          <w:w w:val="105"/>
        </w:rPr>
        <w:t xml:space="preserve"> </w:t>
      </w:r>
      <w:r w:rsidRPr="00851BAC">
        <w:rPr>
          <w:rFonts w:cs="Times New Roman"/>
          <w:color w:val="231F20"/>
          <w:w w:val="105"/>
        </w:rPr>
        <w:t>Wisconsin</w:t>
      </w:r>
      <w:r w:rsidRPr="00851BAC">
        <w:rPr>
          <w:rFonts w:cs="Times New Roman"/>
          <w:color w:val="231F20"/>
          <w:spacing w:val="2"/>
          <w:w w:val="105"/>
        </w:rPr>
        <w:t xml:space="preserve"> </w:t>
      </w:r>
      <w:r w:rsidRPr="00851BAC">
        <w:rPr>
          <w:rFonts w:cs="Times New Roman"/>
          <w:color w:val="231F20"/>
          <w:w w:val="105"/>
        </w:rPr>
        <w:t>Milwaukee</w:t>
      </w:r>
      <w:r w:rsidR="00715662" w:rsidRPr="00851BAC">
        <w:rPr>
          <w:rFonts w:cs="Times New Roman"/>
          <w:color w:val="231F20"/>
          <w:w w:val="105"/>
        </w:rPr>
        <w:br/>
      </w:r>
      <w:r w:rsidRPr="00851BAC">
        <w:rPr>
          <w:rFonts w:cs="Times New Roman"/>
          <w:b/>
          <w:bCs/>
          <w:color w:val="231F20"/>
          <w:w w:val="105"/>
        </w:rPr>
        <w:t>David</w:t>
      </w:r>
      <w:r w:rsidRPr="00851BAC">
        <w:rPr>
          <w:rFonts w:cs="Times New Roman"/>
          <w:b/>
          <w:bCs/>
          <w:color w:val="231F20"/>
          <w:spacing w:val="3"/>
          <w:w w:val="105"/>
        </w:rPr>
        <w:t xml:space="preserve"> </w:t>
      </w:r>
      <w:r w:rsidRPr="00851BAC">
        <w:rPr>
          <w:rFonts w:cs="Times New Roman"/>
          <w:b/>
          <w:bCs/>
          <w:color w:val="231F20"/>
          <w:w w:val="105"/>
        </w:rPr>
        <w:t>Fukuzawa</w:t>
      </w:r>
      <w:r w:rsidRPr="00851BAC">
        <w:rPr>
          <w:rFonts w:cs="Times New Roman"/>
          <w:color w:val="231F20"/>
          <w:w w:val="105"/>
        </w:rPr>
        <w:t>,</w:t>
      </w:r>
      <w:r w:rsidRPr="00851BAC">
        <w:rPr>
          <w:rFonts w:cs="Times New Roman"/>
          <w:color w:val="231F20"/>
          <w:spacing w:val="5"/>
          <w:w w:val="105"/>
        </w:rPr>
        <w:t xml:space="preserve"> </w:t>
      </w:r>
      <w:r w:rsidRPr="00851BAC">
        <w:rPr>
          <w:rFonts w:cs="Times New Roman"/>
          <w:color w:val="231F20"/>
          <w:w w:val="105"/>
        </w:rPr>
        <w:t>M.</w:t>
      </w:r>
      <w:r w:rsidRPr="00851BAC">
        <w:rPr>
          <w:rFonts w:cs="Times New Roman"/>
          <w:color w:val="231F20"/>
          <w:spacing w:val="6"/>
          <w:w w:val="105"/>
        </w:rPr>
        <w:t xml:space="preserve"> </w:t>
      </w:r>
      <w:r w:rsidRPr="00851BAC">
        <w:rPr>
          <w:rFonts w:cs="Times New Roman"/>
          <w:color w:val="231F20"/>
          <w:w w:val="105"/>
        </w:rPr>
        <w:t>Div,</w:t>
      </w:r>
      <w:r w:rsidRPr="00851BAC">
        <w:rPr>
          <w:rFonts w:cs="Times New Roman"/>
          <w:color w:val="231F20"/>
          <w:spacing w:val="6"/>
          <w:w w:val="105"/>
        </w:rPr>
        <w:t xml:space="preserve"> </w:t>
      </w:r>
      <w:r w:rsidRPr="00851BAC">
        <w:rPr>
          <w:rFonts w:cs="Times New Roman"/>
          <w:color w:val="231F20"/>
          <w:w w:val="105"/>
        </w:rPr>
        <w:t>MSA,</w:t>
      </w:r>
      <w:r w:rsidRPr="00851BAC">
        <w:rPr>
          <w:rFonts w:cs="Times New Roman"/>
          <w:color w:val="231F20"/>
          <w:spacing w:val="5"/>
          <w:w w:val="105"/>
        </w:rPr>
        <w:t xml:space="preserve"> </w:t>
      </w:r>
      <w:r w:rsidRPr="00851BAC">
        <w:rPr>
          <w:rFonts w:cs="Times New Roman"/>
          <w:color w:val="231F20"/>
          <w:w w:val="105"/>
        </w:rPr>
        <w:t>Program</w:t>
      </w:r>
      <w:r w:rsidRPr="00851BAC">
        <w:rPr>
          <w:rFonts w:cs="Times New Roman"/>
          <w:color w:val="231F20"/>
          <w:spacing w:val="6"/>
          <w:w w:val="105"/>
        </w:rPr>
        <w:t xml:space="preserve"> </w:t>
      </w:r>
      <w:r w:rsidRPr="00851BAC">
        <w:rPr>
          <w:rFonts w:cs="Times New Roman"/>
          <w:color w:val="231F20"/>
          <w:w w:val="105"/>
        </w:rPr>
        <w:t>Director</w:t>
      </w:r>
      <w:r w:rsidRPr="00851BAC">
        <w:rPr>
          <w:rFonts w:cs="Times New Roman"/>
          <w:color w:val="231F20"/>
          <w:spacing w:val="6"/>
          <w:w w:val="105"/>
        </w:rPr>
        <w:t xml:space="preserve"> </w:t>
      </w:r>
      <w:r w:rsidRPr="00851BAC">
        <w:rPr>
          <w:rFonts w:cs="Times New Roman"/>
          <w:color w:val="231F20"/>
          <w:w w:val="105"/>
        </w:rPr>
        <w:t>for</w:t>
      </w:r>
      <w:r w:rsidRPr="00851BAC">
        <w:rPr>
          <w:rFonts w:cs="Times New Roman"/>
          <w:color w:val="231F20"/>
          <w:spacing w:val="6"/>
          <w:w w:val="105"/>
        </w:rPr>
        <w:t xml:space="preserve"> </w:t>
      </w:r>
      <w:r w:rsidRPr="00851BAC">
        <w:rPr>
          <w:rFonts w:cs="Times New Roman"/>
          <w:color w:val="231F20"/>
          <w:w w:val="105"/>
        </w:rPr>
        <w:t>Health,</w:t>
      </w:r>
      <w:r w:rsidRPr="00851BAC">
        <w:rPr>
          <w:rFonts w:cs="Times New Roman"/>
          <w:color w:val="231F20"/>
          <w:spacing w:val="5"/>
          <w:w w:val="105"/>
        </w:rPr>
        <w:t xml:space="preserve"> </w:t>
      </w:r>
      <w:r w:rsidRPr="00851BAC">
        <w:rPr>
          <w:rFonts w:cs="Times New Roman"/>
          <w:color w:val="231F20"/>
          <w:w w:val="105"/>
        </w:rPr>
        <w:t>The</w:t>
      </w:r>
      <w:r w:rsidRPr="00851BAC">
        <w:rPr>
          <w:rFonts w:cs="Times New Roman"/>
          <w:color w:val="231F20"/>
          <w:spacing w:val="6"/>
          <w:w w:val="105"/>
        </w:rPr>
        <w:t xml:space="preserve"> </w:t>
      </w:r>
      <w:r w:rsidRPr="00851BAC">
        <w:rPr>
          <w:rFonts w:cs="Times New Roman"/>
          <w:color w:val="231F20"/>
          <w:w w:val="105"/>
        </w:rPr>
        <w:t>Kresge</w:t>
      </w:r>
      <w:r w:rsidRPr="00851BAC">
        <w:rPr>
          <w:rFonts w:cs="Times New Roman"/>
          <w:color w:val="231F20"/>
          <w:spacing w:val="6"/>
          <w:w w:val="105"/>
        </w:rPr>
        <w:t xml:space="preserve"> </w:t>
      </w:r>
      <w:r w:rsidRPr="00851BAC">
        <w:rPr>
          <w:rFonts w:cs="Times New Roman"/>
          <w:color w:val="231F20"/>
          <w:w w:val="105"/>
        </w:rPr>
        <w:t>Foundation</w:t>
      </w:r>
      <w:r w:rsidR="00715662" w:rsidRPr="00851BAC">
        <w:rPr>
          <w:rFonts w:cs="Times New Roman"/>
          <w:color w:val="231F20"/>
          <w:w w:val="105"/>
        </w:rPr>
        <w:br/>
      </w:r>
      <w:r w:rsidRPr="00851BAC">
        <w:rPr>
          <w:rFonts w:cs="Times New Roman"/>
          <w:b/>
          <w:bCs/>
          <w:color w:val="231F20"/>
          <w:w w:val="110"/>
        </w:rPr>
        <w:t>Lynn</w:t>
      </w:r>
      <w:r w:rsidRPr="00851BAC">
        <w:rPr>
          <w:rFonts w:cs="Times New Roman"/>
          <w:b/>
          <w:bCs/>
          <w:color w:val="231F20"/>
          <w:spacing w:val="-22"/>
          <w:w w:val="110"/>
        </w:rPr>
        <w:t xml:space="preserve"> </w:t>
      </w:r>
      <w:r w:rsidRPr="00851BAC">
        <w:rPr>
          <w:rFonts w:cs="Times New Roman"/>
          <w:b/>
          <w:bCs/>
          <w:color w:val="231F20"/>
          <w:w w:val="110"/>
        </w:rPr>
        <w:t>Goldman</w:t>
      </w:r>
      <w:r w:rsidRPr="00851BAC">
        <w:rPr>
          <w:rFonts w:cs="Times New Roman"/>
          <w:color w:val="231F20"/>
          <w:w w:val="110"/>
        </w:rPr>
        <w:t>,</w:t>
      </w:r>
      <w:r w:rsidRPr="00851BAC">
        <w:rPr>
          <w:rFonts w:cs="Times New Roman"/>
          <w:color w:val="231F20"/>
          <w:spacing w:val="-21"/>
          <w:w w:val="110"/>
        </w:rPr>
        <w:t xml:space="preserve"> </w:t>
      </w:r>
      <w:r w:rsidRPr="00851BAC">
        <w:rPr>
          <w:rFonts w:cs="Times New Roman"/>
          <w:color w:val="231F20"/>
          <w:w w:val="110"/>
        </w:rPr>
        <w:t>MD,</w:t>
      </w:r>
      <w:r w:rsidRPr="00851BAC">
        <w:rPr>
          <w:rFonts w:cs="Times New Roman"/>
          <w:color w:val="231F20"/>
          <w:spacing w:val="-21"/>
          <w:w w:val="110"/>
        </w:rPr>
        <w:t xml:space="preserve"> </w:t>
      </w:r>
      <w:r w:rsidRPr="00851BAC">
        <w:rPr>
          <w:rFonts w:cs="Times New Roman"/>
          <w:color w:val="231F20"/>
          <w:w w:val="110"/>
        </w:rPr>
        <w:t>MPH,</w:t>
      </w:r>
      <w:r w:rsidRPr="00851BAC">
        <w:rPr>
          <w:rFonts w:cs="Times New Roman"/>
          <w:color w:val="231F20"/>
          <w:spacing w:val="-20"/>
          <w:w w:val="110"/>
        </w:rPr>
        <w:t xml:space="preserve"> </w:t>
      </w:r>
      <w:r w:rsidRPr="00851BAC">
        <w:rPr>
          <w:rFonts w:cs="Times New Roman"/>
          <w:color w:val="231F20"/>
          <w:w w:val="110"/>
        </w:rPr>
        <w:t>Dean,</w:t>
      </w:r>
      <w:r w:rsidRPr="00851BAC">
        <w:rPr>
          <w:rFonts w:cs="Times New Roman"/>
          <w:color w:val="231F20"/>
          <w:spacing w:val="-21"/>
          <w:w w:val="110"/>
        </w:rPr>
        <w:t xml:space="preserve"> </w:t>
      </w:r>
      <w:r w:rsidRPr="00851BAC">
        <w:rPr>
          <w:rFonts w:cs="Times New Roman"/>
          <w:color w:val="231F20"/>
          <w:w w:val="110"/>
        </w:rPr>
        <w:t>George</w:t>
      </w:r>
      <w:r w:rsidRPr="00851BAC">
        <w:rPr>
          <w:rFonts w:cs="Times New Roman"/>
          <w:color w:val="231F20"/>
          <w:spacing w:val="-21"/>
          <w:w w:val="110"/>
        </w:rPr>
        <w:t xml:space="preserve"> </w:t>
      </w:r>
      <w:r w:rsidRPr="00851BAC">
        <w:rPr>
          <w:rFonts w:cs="Times New Roman"/>
          <w:color w:val="231F20"/>
          <w:w w:val="110"/>
        </w:rPr>
        <w:t>Washington</w:t>
      </w:r>
      <w:r w:rsidRPr="00851BAC">
        <w:rPr>
          <w:rFonts w:cs="Times New Roman"/>
          <w:color w:val="231F20"/>
          <w:spacing w:val="-21"/>
          <w:w w:val="110"/>
        </w:rPr>
        <w:t xml:space="preserve"> </w:t>
      </w:r>
      <w:r w:rsidRPr="00851BAC">
        <w:rPr>
          <w:rFonts w:cs="Times New Roman"/>
          <w:color w:val="231F20"/>
          <w:w w:val="110"/>
        </w:rPr>
        <w:t>University</w:t>
      </w:r>
      <w:r w:rsidRPr="00851BAC">
        <w:rPr>
          <w:rFonts w:cs="Times New Roman"/>
          <w:color w:val="231F20"/>
          <w:spacing w:val="-20"/>
          <w:w w:val="110"/>
        </w:rPr>
        <w:t xml:space="preserve"> </w:t>
      </w:r>
      <w:r w:rsidRPr="00851BAC">
        <w:rPr>
          <w:rFonts w:cs="Times New Roman"/>
          <w:color w:val="231F20"/>
          <w:w w:val="110"/>
        </w:rPr>
        <w:t>School</w:t>
      </w:r>
      <w:r w:rsidRPr="00851BAC">
        <w:rPr>
          <w:rFonts w:cs="Times New Roman"/>
          <w:color w:val="231F20"/>
          <w:spacing w:val="-21"/>
          <w:w w:val="110"/>
        </w:rPr>
        <w:t xml:space="preserve"> </w:t>
      </w:r>
      <w:r w:rsidRPr="00851BAC">
        <w:rPr>
          <w:rFonts w:cs="Times New Roman"/>
          <w:color w:val="231F20"/>
          <w:w w:val="110"/>
        </w:rPr>
        <w:t>of</w:t>
      </w:r>
      <w:r w:rsidRPr="00851BAC">
        <w:rPr>
          <w:rFonts w:cs="Times New Roman"/>
          <w:color w:val="231F20"/>
          <w:spacing w:val="-21"/>
          <w:w w:val="110"/>
        </w:rPr>
        <w:t xml:space="preserve"> </w:t>
      </w:r>
      <w:r w:rsidRPr="00851BAC">
        <w:rPr>
          <w:rFonts w:cs="Times New Roman"/>
          <w:color w:val="231F20"/>
          <w:w w:val="110"/>
        </w:rPr>
        <w:t>Public</w:t>
      </w:r>
      <w:r w:rsidRPr="00851BAC">
        <w:rPr>
          <w:rFonts w:cs="Times New Roman"/>
          <w:color w:val="231F20"/>
          <w:spacing w:val="-20"/>
          <w:w w:val="110"/>
        </w:rPr>
        <w:t xml:space="preserve"> </w:t>
      </w:r>
      <w:r w:rsidRPr="00851BAC">
        <w:rPr>
          <w:rFonts w:cs="Times New Roman"/>
          <w:color w:val="231F20"/>
          <w:w w:val="110"/>
        </w:rPr>
        <w:t>Health</w:t>
      </w:r>
      <w:r w:rsidRPr="00851BAC">
        <w:rPr>
          <w:rFonts w:cs="Times New Roman"/>
          <w:color w:val="231F20"/>
          <w:spacing w:val="-21"/>
          <w:w w:val="110"/>
        </w:rPr>
        <w:t xml:space="preserve"> </w:t>
      </w:r>
      <w:r w:rsidRPr="00851BAC">
        <w:rPr>
          <w:rFonts w:cs="Times New Roman"/>
          <w:color w:val="231F20"/>
          <w:w w:val="110"/>
        </w:rPr>
        <w:t>and</w:t>
      </w:r>
      <w:r w:rsidRPr="00851BAC">
        <w:rPr>
          <w:rFonts w:cs="Times New Roman"/>
          <w:color w:val="231F20"/>
          <w:spacing w:val="-21"/>
          <w:w w:val="110"/>
        </w:rPr>
        <w:t xml:space="preserve"> </w:t>
      </w:r>
      <w:r w:rsidRPr="00851BAC">
        <w:rPr>
          <w:rFonts w:cs="Times New Roman"/>
          <w:color w:val="231F20"/>
          <w:w w:val="110"/>
        </w:rPr>
        <w:t>Health</w:t>
      </w:r>
      <w:r w:rsidRPr="00851BAC">
        <w:rPr>
          <w:rFonts w:cs="Times New Roman"/>
          <w:color w:val="231F20"/>
          <w:spacing w:val="-20"/>
          <w:w w:val="110"/>
        </w:rPr>
        <w:t xml:space="preserve"> </w:t>
      </w:r>
      <w:r w:rsidRPr="00851BAC">
        <w:rPr>
          <w:rFonts w:cs="Times New Roman"/>
          <w:color w:val="231F20"/>
          <w:w w:val="110"/>
        </w:rPr>
        <w:t>Services</w:t>
      </w:r>
      <w:r w:rsidR="00715662" w:rsidRPr="00851BAC">
        <w:rPr>
          <w:rFonts w:cs="Times New Roman"/>
          <w:color w:val="231F20"/>
          <w:w w:val="110"/>
        </w:rPr>
        <w:br/>
      </w:r>
      <w:r w:rsidRPr="00851BAC">
        <w:rPr>
          <w:rFonts w:cs="Times New Roman"/>
          <w:b/>
          <w:bCs/>
          <w:color w:val="231F20"/>
          <w:w w:val="110"/>
        </w:rPr>
        <w:t>Moises</w:t>
      </w:r>
      <w:r w:rsidRPr="00851BAC">
        <w:rPr>
          <w:rFonts w:cs="Times New Roman"/>
          <w:b/>
          <w:bCs/>
          <w:color w:val="231F20"/>
          <w:spacing w:val="-33"/>
          <w:w w:val="110"/>
        </w:rPr>
        <w:t xml:space="preserve"> </w:t>
      </w:r>
      <w:r w:rsidRPr="00851BAC">
        <w:rPr>
          <w:rFonts w:cs="Times New Roman"/>
          <w:b/>
          <w:bCs/>
          <w:color w:val="231F20"/>
          <w:w w:val="110"/>
        </w:rPr>
        <w:t>Loza</w:t>
      </w:r>
      <w:r w:rsidRPr="00851BAC">
        <w:rPr>
          <w:rFonts w:cs="Times New Roman"/>
          <w:color w:val="231F20"/>
          <w:w w:val="110"/>
        </w:rPr>
        <w:t>,</w:t>
      </w:r>
      <w:r w:rsidRPr="00851BAC">
        <w:rPr>
          <w:rFonts w:cs="Times New Roman"/>
          <w:color w:val="231F20"/>
          <w:spacing w:val="-33"/>
          <w:w w:val="110"/>
        </w:rPr>
        <w:t xml:space="preserve"> </w:t>
      </w:r>
      <w:r w:rsidRPr="00851BAC">
        <w:rPr>
          <w:rFonts w:cs="Times New Roman"/>
          <w:color w:val="231F20"/>
          <w:w w:val="110"/>
        </w:rPr>
        <w:t>BA,</w:t>
      </w:r>
      <w:r w:rsidRPr="00851BAC">
        <w:rPr>
          <w:rFonts w:cs="Times New Roman"/>
          <w:color w:val="231F20"/>
          <w:spacing w:val="-32"/>
          <w:w w:val="110"/>
        </w:rPr>
        <w:t xml:space="preserve"> </w:t>
      </w:r>
      <w:r w:rsidRPr="00851BAC">
        <w:rPr>
          <w:rFonts w:cs="Times New Roman"/>
          <w:color w:val="231F20"/>
          <w:w w:val="110"/>
        </w:rPr>
        <w:t>Executive</w:t>
      </w:r>
      <w:r w:rsidRPr="00851BAC">
        <w:rPr>
          <w:rFonts w:cs="Times New Roman"/>
          <w:color w:val="231F20"/>
          <w:spacing w:val="-33"/>
          <w:w w:val="110"/>
        </w:rPr>
        <w:t xml:space="preserve"> </w:t>
      </w:r>
      <w:r w:rsidRPr="00851BAC">
        <w:rPr>
          <w:rFonts w:cs="Times New Roman"/>
          <w:color w:val="231F20"/>
          <w:w w:val="110"/>
        </w:rPr>
        <w:t>Director,</w:t>
      </w:r>
      <w:r w:rsidRPr="00851BAC">
        <w:rPr>
          <w:rFonts w:cs="Times New Roman"/>
          <w:color w:val="231F20"/>
          <w:spacing w:val="-32"/>
          <w:w w:val="110"/>
        </w:rPr>
        <w:t xml:space="preserve"> </w:t>
      </w:r>
      <w:r w:rsidRPr="00851BAC">
        <w:rPr>
          <w:rFonts w:cs="Times New Roman"/>
          <w:color w:val="231F20"/>
          <w:w w:val="110"/>
        </w:rPr>
        <w:t>Housing</w:t>
      </w:r>
      <w:r w:rsidRPr="00851BAC">
        <w:rPr>
          <w:rFonts w:cs="Times New Roman"/>
          <w:color w:val="231F20"/>
          <w:spacing w:val="-32"/>
          <w:w w:val="110"/>
        </w:rPr>
        <w:t xml:space="preserve"> </w:t>
      </w:r>
      <w:r w:rsidRPr="00851BAC">
        <w:rPr>
          <w:rFonts w:cs="Times New Roman"/>
          <w:color w:val="231F20"/>
          <w:w w:val="110"/>
        </w:rPr>
        <w:t>Assistance</w:t>
      </w:r>
      <w:r w:rsidRPr="00851BAC">
        <w:rPr>
          <w:rFonts w:cs="Times New Roman"/>
          <w:color w:val="231F20"/>
          <w:spacing w:val="-33"/>
          <w:w w:val="110"/>
        </w:rPr>
        <w:t xml:space="preserve"> </w:t>
      </w:r>
      <w:r w:rsidRPr="00851BAC">
        <w:rPr>
          <w:rFonts w:cs="Times New Roman"/>
          <w:color w:val="231F20"/>
          <w:w w:val="110"/>
        </w:rPr>
        <w:t>Council</w:t>
      </w:r>
      <w:r w:rsidR="00715662" w:rsidRPr="00851BAC">
        <w:rPr>
          <w:rFonts w:cs="Times New Roman"/>
          <w:color w:val="231F20"/>
          <w:w w:val="110"/>
        </w:rPr>
        <w:br/>
      </w:r>
      <w:r w:rsidRPr="00851BAC">
        <w:rPr>
          <w:rFonts w:cs="Times New Roman"/>
          <w:b/>
          <w:bCs/>
          <w:color w:val="231F20"/>
        </w:rPr>
        <w:t>Nic</w:t>
      </w:r>
      <w:r w:rsidRPr="00851BAC">
        <w:rPr>
          <w:rFonts w:cs="Times New Roman"/>
          <w:b/>
          <w:bCs/>
          <w:color w:val="231F20"/>
          <w:spacing w:val="14"/>
        </w:rPr>
        <w:t xml:space="preserve"> </w:t>
      </w:r>
      <w:r w:rsidRPr="00851BAC">
        <w:rPr>
          <w:rFonts w:cs="Times New Roman"/>
          <w:b/>
          <w:bCs/>
          <w:color w:val="231F20"/>
        </w:rPr>
        <w:t>Retsinas</w:t>
      </w:r>
      <w:r w:rsidRPr="00851BAC">
        <w:rPr>
          <w:rFonts w:cs="Times New Roman"/>
          <w:color w:val="231F20"/>
        </w:rPr>
        <w:t>,</w:t>
      </w:r>
      <w:r w:rsidRPr="00851BAC">
        <w:rPr>
          <w:rFonts w:cs="Times New Roman"/>
          <w:color w:val="231F20"/>
          <w:spacing w:val="18"/>
        </w:rPr>
        <w:t xml:space="preserve"> </w:t>
      </w:r>
      <w:r w:rsidRPr="00851BAC">
        <w:rPr>
          <w:rFonts w:cs="Times New Roman"/>
          <w:color w:val="231F20"/>
        </w:rPr>
        <w:t>MCP,</w:t>
      </w:r>
      <w:r w:rsidRPr="00851BAC">
        <w:rPr>
          <w:rFonts w:cs="Times New Roman"/>
          <w:color w:val="231F20"/>
          <w:spacing w:val="18"/>
        </w:rPr>
        <w:t xml:space="preserve"> </w:t>
      </w:r>
      <w:r w:rsidRPr="00851BAC">
        <w:rPr>
          <w:rFonts w:cs="Times New Roman"/>
          <w:color w:val="231F20"/>
        </w:rPr>
        <w:t>Senior</w:t>
      </w:r>
      <w:r w:rsidRPr="00851BAC">
        <w:rPr>
          <w:rFonts w:cs="Times New Roman"/>
          <w:color w:val="231F20"/>
          <w:spacing w:val="17"/>
        </w:rPr>
        <w:t xml:space="preserve"> </w:t>
      </w:r>
      <w:r w:rsidRPr="00851BAC">
        <w:rPr>
          <w:rFonts w:cs="Times New Roman"/>
          <w:color w:val="231F20"/>
        </w:rPr>
        <w:t>Lecturer</w:t>
      </w:r>
      <w:r w:rsidRPr="00851BAC">
        <w:rPr>
          <w:rFonts w:cs="Times New Roman"/>
          <w:color w:val="231F20"/>
          <w:spacing w:val="18"/>
        </w:rPr>
        <w:t xml:space="preserve"> </w:t>
      </w:r>
      <w:r w:rsidRPr="00851BAC">
        <w:rPr>
          <w:rFonts w:cs="Times New Roman"/>
          <w:color w:val="231F20"/>
        </w:rPr>
        <w:t>in</w:t>
      </w:r>
      <w:r w:rsidRPr="00851BAC">
        <w:rPr>
          <w:rFonts w:cs="Times New Roman"/>
          <w:color w:val="231F20"/>
          <w:spacing w:val="18"/>
        </w:rPr>
        <w:t xml:space="preserve"> </w:t>
      </w:r>
      <w:r w:rsidRPr="00851BAC">
        <w:rPr>
          <w:rFonts w:cs="Times New Roman"/>
          <w:color w:val="231F20"/>
        </w:rPr>
        <w:t>Real</w:t>
      </w:r>
      <w:r w:rsidRPr="00851BAC">
        <w:rPr>
          <w:rFonts w:cs="Times New Roman"/>
          <w:color w:val="231F20"/>
          <w:spacing w:val="18"/>
        </w:rPr>
        <w:t xml:space="preserve"> </w:t>
      </w:r>
      <w:r w:rsidRPr="00851BAC">
        <w:rPr>
          <w:rFonts w:cs="Times New Roman"/>
          <w:color w:val="231F20"/>
        </w:rPr>
        <w:t>Estate,</w:t>
      </w:r>
      <w:r w:rsidRPr="00851BAC">
        <w:rPr>
          <w:rFonts w:cs="Times New Roman"/>
          <w:color w:val="231F20"/>
          <w:spacing w:val="17"/>
        </w:rPr>
        <w:t xml:space="preserve"> </w:t>
      </w:r>
      <w:r w:rsidRPr="00851BAC">
        <w:rPr>
          <w:rFonts w:cs="Times New Roman"/>
          <w:color w:val="231F20"/>
        </w:rPr>
        <w:t>Harvard</w:t>
      </w:r>
      <w:r w:rsidRPr="00851BAC">
        <w:rPr>
          <w:rFonts w:cs="Times New Roman"/>
          <w:color w:val="231F20"/>
          <w:spacing w:val="18"/>
        </w:rPr>
        <w:t xml:space="preserve"> </w:t>
      </w:r>
      <w:r w:rsidRPr="00851BAC">
        <w:rPr>
          <w:rFonts w:cs="Times New Roman"/>
          <w:color w:val="231F20"/>
        </w:rPr>
        <w:t>Business</w:t>
      </w:r>
      <w:r w:rsidRPr="00851BAC">
        <w:rPr>
          <w:rFonts w:cs="Times New Roman"/>
          <w:color w:val="231F20"/>
          <w:spacing w:val="18"/>
        </w:rPr>
        <w:t xml:space="preserve"> </w:t>
      </w:r>
      <w:r w:rsidRPr="00851BAC">
        <w:rPr>
          <w:rFonts w:cs="Times New Roman"/>
          <w:color w:val="231F20"/>
        </w:rPr>
        <w:t>School</w:t>
      </w:r>
      <w:r w:rsidR="00715662" w:rsidRPr="00851BAC">
        <w:rPr>
          <w:rFonts w:cs="Times New Roman"/>
          <w:color w:val="231F20"/>
        </w:rPr>
        <w:br/>
      </w:r>
      <w:r w:rsidRPr="00851BAC">
        <w:rPr>
          <w:rFonts w:cs="Times New Roman"/>
          <w:b/>
          <w:bCs/>
          <w:color w:val="231F20"/>
          <w:w w:val="105"/>
        </w:rPr>
        <w:t>Megan Sandel</w:t>
      </w:r>
      <w:r w:rsidRPr="00851BAC">
        <w:rPr>
          <w:rFonts w:cs="Times New Roman"/>
          <w:color w:val="231F20"/>
          <w:w w:val="105"/>
        </w:rPr>
        <w:t>,</w:t>
      </w:r>
      <w:r w:rsidRPr="00851BAC">
        <w:rPr>
          <w:rFonts w:cs="Times New Roman"/>
          <w:color w:val="231F20"/>
          <w:spacing w:val="3"/>
          <w:w w:val="105"/>
        </w:rPr>
        <w:t xml:space="preserve"> </w:t>
      </w:r>
      <w:r w:rsidRPr="00851BAC">
        <w:rPr>
          <w:rFonts w:cs="Times New Roman"/>
          <w:color w:val="231F20"/>
          <w:w w:val="105"/>
        </w:rPr>
        <w:t>MD,</w:t>
      </w:r>
      <w:r w:rsidRPr="00851BAC">
        <w:rPr>
          <w:rFonts w:cs="Times New Roman"/>
          <w:color w:val="231F20"/>
          <w:spacing w:val="2"/>
          <w:w w:val="105"/>
        </w:rPr>
        <w:t xml:space="preserve"> </w:t>
      </w:r>
      <w:r w:rsidRPr="00851BAC">
        <w:rPr>
          <w:rFonts w:cs="Times New Roman"/>
          <w:color w:val="231F20"/>
          <w:w w:val="105"/>
        </w:rPr>
        <w:t>MPH,</w:t>
      </w:r>
      <w:r w:rsidRPr="00851BAC">
        <w:rPr>
          <w:rFonts w:cs="Times New Roman"/>
          <w:color w:val="231F20"/>
          <w:spacing w:val="3"/>
          <w:w w:val="105"/>
        </w:rPr>
        <w:t xml:space="preserve"> </w:t>
      </w:r>
      <w:r w:rsidRPr="00851BAC">
        <w:rPr>
          <w:rFonts w:cs="Times New Roman"/>
          <w:color w:val="231F20"/>
          <w:w w:val="105"/>
        </w:rPr>
        <w:t>Pediatrician</w:t>
      </w:r>
      <w:r w:rsidRPr="00851BAC">
        <w:rPr>
          <w:rFonts w:cs="Times New Roman"/>
          <w:color w:val="231F20"/>
          <w:spacing w:val="3"/>
          <w:w w:val="105"/>
        </w:rPr>
        <w:t xml:space="preserve"> </w:t>
      </w:r>
      <w:r w:rsidRPr="00851BAC">
        <w:rPr>
          <w:rFonts w:cs="Times New Roman"/>
          <w:color w:val="231F20"/>
          <w:w w:val="105"/>
        </w:rPr>
        <w:t>and</w:t>
      </w:r>
      <w:r w:rsidRPr="00851BAC">
        <w:rPr>
          <w:rFonts w:cs="Times New Roman"/>
          <w:color w:val="231F20"/>
          <w:spacing w:val="2"/>
          <w:w w:val="105"/>
        </w:rPr>
        <w:t xml:space="preserve"> </w:t>
      </w:r>
      <w:r w:rsidRPr="00851BAC">
        <w:rPr>
          <w:rFonts w:cs="Times New Roman"/>
          <w:color w:val="231F20"/>
          <w:w w:val="105"/>
        </w:rPr>
        <w:t>Associate</w:t>
      </w:r>
      <w:r w:rsidRPr="00851BAC">
        <w:rPr>
          <w:rFonts w:cs="Times New Roman"/>
          <w:color w:val="231F20"/>
          <w:spacing w:val="3"/>
          <w:w w:val="105"/>
        </w:rPr>
        <w:t xml:space="preserve"> </w:t>
      </w:r>
      <w:r w:rsidRPr="00851BAC">
        <w:rPr>
          <w:rFonts w:cs="Times New Roman"/>
          <w:color w:val="231F20"/>
          <w:w w:val="105"/>
        </w:rPr>
        <w:t>Professor,</w:t>
      </w:r>
      <w:r w:rsidRPr="00851BAC">
        <w:rPr>
          <w:rFonts w:cs="Times New Roman"/>
          <w:color w:val="231F20"/>
          <w:spacing w:val="3"/>
          <w:w w:val="105"/>
        </w:rPr>
        <w:t xml:space="preserve"> </w:t>
      </w:r>
      <w:r w:rsidRPr="00851BAC">
        <w:rPr>
          <w:rFonts w:cs="Times New Roman"/>
          <w:color w:val="231F20"/>
          <w:w w:val="105"/>
        </w:rPr>
        <w:t>Boston</w:t>
      </w:r>
      <w:r w:rsidRPr="00851BAC">
        <w:rPr>
          <w:rFonts w:cs="Times New Roman"/>
          <w:color w:val="231F20"/>
          <w:spacing w:val="3"/>
          <w:w w:val="105"/>
        </w:rPr>
        <w:t xml:space="preserve"> </w:t>
      </w:r>
      <w:r w:rsidRPr="00851BAC">
        <w:rPr>
          <w:rFonts w:cs="Times New Roman"/>
          <w:color w:val="231F20"/>
          <w:w w:val="105"/>
        </w:rPr>
        <w:t>University</w:t>
      </w:r>
      <w:r w:rsidRPr="00851BAC">
        <w:rPr>
          <w:rFonts w:cs="Times New Roman"/>
          <w:color w:val="231F20"/>
          <w:spacing w:val="2"/>
          <w:w w:val="105"/>
        </w:rPr>
        <w:t xml:space="preserve"> </w:t>
      </w:r>
      <w:r w:rsidRPr="00851BAC">
        <w:rPr>
          <w:rFonts w:cs="Times New Roman"/>
          <w:color w:val="231F20"/>
          <w:w w:val="105"/>
        </w:rPr>
        <w:t>Medical</w:t>
      </w:r>
      <w:r w:rsidRPr="00851BAC">
        <w:rPr>
          <w:rFonts w:cs="Times New Roman"/>
          <w:color w:val="231F20"/>
          <w:spacing w:val="3"/>
          <w:w w:val="105"/>
        </w:rPr>
        <w:t xml:space="preserve"> </w:t>
      </w:r>
      <w:r w:rsidRPr="00851BAC">
        <w:rPr>
          <w:rFonts w:cs="Times New Roman"/>
          <w:color w:val="231F20"/>
          <w:w w:val="105"/>
        </w:rPr>
        <w:t>Center</w:t>
      </w:r>
      <w:r w:rsidR="00715662" w:rsidRPr="00851BAC">
        <w:rPr>
          <w:rFonts w:cs="Times New Roman"/>
          <w:color w:val="231F20"/>
          <w:w w:val="105"/>
        </w:rPr>
        <w:br/>
      </w:r>
      <w:r w:rsidRPr="00851BAC">
        <w:rPr>
          <w:rFonts w:cs="Times New Roman"/>
          <w:b/>
          <w:bCs/>
          <w:color w:val="231F20"/>
          <w:w w:val="105"/>
        </w:rPr>
        <w:t>Steve</w:t>
      </w:r>
      <w:r w:rsidRPr="00851BAC">
        <w:rPr>
          <w:rFonts w:cs="Times New Roman"/>
          <w:b/>
          <w:bCs/>
          <w:color w:val="231F20"/>
          <w:spacing w:val="9"/>
          <w:w w:val="105"/>
        </w:rPr>
        <w:t xml:space="preserve"> </w:t>
      </w:r>
      <w:r w:rsidRPr="00851BAC">
        <w:rPr>
          <w:rFonts w:cs="Times New Roman"/>
          <w:b/>
          <w:bCs/>
          <w:color w:val="231F20"/>
          <w:w w:val="105"/>
        </w:rPr>
        <w:t>Thomas</w:t>
      </w:r>
      <w:r w:rsidRPr="00851BAC">
        <w:rPr>
          <w:rFonts w:cs="Times New Roman"/>
          <w:color w:val="231F20"/>
          <w:w w:val="105"/>
        </w:rPr>
        <w:t>,</w:t>
      </w:r>
      <w:r w:rsidRPr="00851BAC">
        <w:rPr>
          <w:rFonts w:cs="Times New Roman"/>
          <w:color w:val="231F20"/>
          <w:spacing w:val="13"/>
          <w:w w:val="105"/>
        </w:rPr>
        <w:t xml:space="preserve"> </w:t>
      </w:r>
      <w:r w:rsidRPr="00851BAC">
        <w:rPr>
          <w:rFonts w:cs="Times New Roman"/>
          <w:color w:val="231F20"/>
          <w:w w:val="105"/>
        </w:rPr>
        <w:t>Spokesperson,</w:t>
      </w:r>
      <w:r w:rsidRPr="00851BAC">
        <w:rPr>
          <w:rFonts w:cs="Times New Roman"/>
          <w:color w:val="231F20"/>
          <w:spacing w:val="12"/>
          <w:w w:val="105"/>
        </w:rPr>
        <w:t xml:space="preserve"> </w:t>
      </w:r>
      <w:r w:rsidRPr="00851BAC">
        <w:rPr>
          <w:rFonts w:cs="Times New Roman"/>
          <w:color w:val="231F20"/>
          <w:w w:val="105"/>
        </w:rPr>
        <w:t>Habitat</w:t>
      </w:r>
      <w:r w:rsidRPr="00851BAC">
        <w:rPr>
          <w:rFonts w:cs="Times New Roman"/>
          <w:color w:val="231F20"/>
          <w:spacing w:val="12"/>
          <w:w w:val="105"/>
        </w:rPr>
        <w:t xml:space="preserve"> </w:t>
      </w:r>
      <w:r w:rsidRPr="00851BAC">
        <w:rPr>
          <w:rFonts w:cs="Times New Roman"/>
          <w:color w:val="231F20"/>
          <w:w w:val="105"/>
        </w:rPr>
        <w:t>for</w:t>
      </w:r>
      <w:r w:rsidRPr="00851BAC">
        <w:rPr>
          <w:rFonts w:cs="Times New Roman"/>
          <w:color w:val="231F20"/>
          <w:spacing w:val="13"/>
          <w:w w:val="105"/>
        </w:rPr>
        <w:t xml:space="preserve"> </w:t>
      </w:r>
      <w:r w:rsidRPr="00851BAC">
        <w:rPr>
          <w:rFonts w:cs="Times New Roman"/>
          <w:color w:val="231F20"/>
          <w:w w:val="105"/>
        </w:rPr>
        <w:t>Humanity</w:t>
      </w:r>
      <w:r w:rsidR="00715662" w:rsidRPr="00851BAC">
        <w:rPr>
          <w:rFonts w:cs="Times New Roman"/>
          <w:color w:val="231F20"/>
          <w:w w:val="105"/>
        </w:rPr>
        <w:br/>
      </w:r>
      <w:r w:rsidRPr="00851BAC">
        <w:rPr>
          <w:rFonts w:cs="Times New Roman"/>
          <w:b/>
          <w:bCs/>
          <w:color w:val="231F20"/>
        </w:rPr>
        <w:t>Thomas</w:t>
      </w:r>
      <w:r w:rsidRPr="00851BAC">
        <w:rPr>
          <w:rFonts w:cs="Times New Roman"/>
          <w:b/>
          <w:bCs/>
          <w:color w:val="231F20"/>
          <w:spacing w:val="6"/>
        </w:rPr>
        <w:t xml:space="preserve"> </w:t>
      </w:r>
      <w:r w:rsidRPr="00851BAC">
        <w:rPr>
          <w:rFonts w:cs="Times New Roman"/>
          <w:b/>
          <w:bCs/>
          <w:color w:val="231F20"/>
        </w:rPr>
        <w:t>M.</w:t>
      </w:r>
      <w:r w:rsidRPr="00851BAC">
        <w:rPr>
          <w:rFonts w:cs="Times New Roman"/>
          <w:b/>
          <w:bCs/>
          <w:color w:val="231F20"/>
          <w:spacing w:val="7"/>
        </w:rPr>
        <w:t xml:space="preserve"> </w:t>
      </w:r>
      <w:r w:rsidRPr="00851BAC">
        <w:rPr>
          <w:rFonts w:cs="Times New Roman"/>
          <w:b/>
          <w:bCs/>
          <w:color w:val="231F20"/>
        </w:rPr>
        <w:t>Vernon</w:t>
      </w:r>
      <w:r w:rsidRPr="00851BAC">
        <w:rPr>
          <w:rFonts w:cs="Times New Roman"/>
          <w:color w:val="231F20"/>
        </w:rPr>
        <w:t>,</w:t>
      </w:r>
      <w:r w:rsidRPr="00851BAC">
        <w:rPr>
          <w:rFonts w:cs="Times New Roman"/>
          <w:color w:val="231F20"/>
          <w:spacing w:val="9"/>
        </w:rPr>
        <w:t xml:space="preserve"> </w:t>
      </w:r>
      <w:r w:rsidRPr="00851BAC">
        <w:rPr>
          <w:rFonts w:cs="Times New Roman"/>
          <w:color w:val="231F20"/>
        </w:rPr>
        <w:t>MD,</w:t>
      </w:r>
      <w:r w:rsidRPr="00851BAC">
        <w:rPr>
          <w:rFonts w:cs="Times New Roman"/>
          <w:color w:val="231F20"/>
          <w:spacing w:val="9"/>
        </w:rPr>
        <w:t xml:space="preserve"> </w:t>
      </w:r>
      <w:r w:rsidRPr="00851BAC">
        <w:rPr>
          <w:rFonts w:cs="Times New Roman"/>
          <w:color w:val="231F20"/>
        </w:rPr>
        <w:t>Chair,</w:t>
      </w:r>
      <w:r w:rsidRPr="00851BAC">
        <w:rPr>
          <w:rFonts w:cs="Times New Roman"/>
          <w:color w:val="231F20"/>
          <w:spacing w:val="9"/>
        </w:rPr>
        <w:t xml:space="preserve"> </w:t>
      </w:r>
      <w:r w:rsidRPr="00851BAC">
        <w:rPr>
          <w:rFonts w:cs="Times New Roman"/>
          <w:color w:val="231F20"/>
        </w:rPr>
        <w:t>National</w:t>
      </w:r>
      <w:r w:rsidRPr="00851BAC">
        <w:rPr>
          <w:rFonts w:cs="Times New Roman"/>
          <w:color w:val="231F20"/>
          <w:spacing w:val="9"/>
        </w:rPr>
        <w:t xml:space="preserve"> </w:t>
      </w:r>
      <w:r w:rsidRPr="00851BAC">
        <w:rPr>
          <w:rFonts w:cs="Times New Roman"/>
          <w:color w:val="231F20"/>
        </w:rPr>
        <w:t>Center</w:t>
      </w:r>
      <w:r w:rsidRPr="00851BAC">
        <w:rPr>
          <w:rFonts w:cs="Times New Roman"/>
          <w:color w:val="231F20"/>
          <w:spacing w:val="9"/>
        </w:rPr>
        <w:t xml:space="preserve"> </w:t>
      </w:r>
      <w:r w:rsidRPr="00851BAC">
        <w:rPr>
          <w:rFonts w:cs="Times New Roman"/>
          <w:color w:val="231F20"/>
        </w:rPr>
        <w:t>for</w:t>
      </w:r>
      <w:r w:rsidRPr="00851BAC">
        <w:rPr>
          <w:rFonts w:cs="Times New Roman"/>
          <w:color w:val="231F20"/>
          <w:spacing w:val="9"/>
        </w:rPr>
        <w:t xml:space="preserve"> </w:t>
      </w:r>
      <w:r w:rsidRPr="00851BAC">
        <w:rPr>
          <w:rFonts w:cs="Times New Roman"/>
          <w:color w:val="231F20"/>
        </w:rPr>
        <w:t>Healthy</w:t>
      </w:r>
      <w:r w:rsidRPr="00851BAC">
        <w:rPr>
          <w:rFonts w:cs="Times New Roman"/>
          <w:color w:val="231F20"/>
          <w:spacing w:val="9"/>
        </w:rPr>
        <w:t xml:space="preserve"> </w:t>
      </w:r>
      <w:r w:rsidRPr="00851BAC">
        <w:rPr>
          <w:rFonts w:cs="Times New Roman"/>
          <w:color w:val="231F20"/>
        </w:rPr>
        <w:t>Housing</w:t>
      </w:r>
      <w:r w:rsidRPr="00851BAC">
        <w:rPr>
          <w:rFonts w:cs="Times New Roman"/>
          <w:color w:val="231F20"/>
          <w:spacing w:val="9"/>
        </w:rPr>
        <w:t xml:space="preserve"> </w:t>
      </w:r>
      <w:r w:rsidRPr="00851BAC">
        <w:rPr>
          <w:rFonts w:cs="Times New Roman"/>
          <w:i/>
          <w:iCs/>
          <w:color w:val="231F20"/>
        </w:rPr>
        <w:t>(Chair</w:t>
      </w:r>
      <w:r w:rsidRPr="00851BAC">
        <w:rPr>
          <w:rFonts w:cs="Times New Roman"/>
          <w:i/>
          <w:iCs/>
          <w:color w:val="231F20"/>
          <w:spacing w:val="-1"/>
        </w:rPr>
        <w:t xml:space="preserve"> </w:t>
      </w:r>
      <w:r w:rsidRPr="00851BAC">
        <w:rPr>
          <w:rFonts w:cs="Times New Roman"/>
          <w:i/>
          <w:iCs/>
          <w:color w:val="231F20"/>
        </w:rPr>
        <w:t>of</w:t>
      </w:r>
      <w:r w:rsidRPr="00851BAC">
        <w:rPr>
          <w:rFonts w:cs="Times New Roman"/>
          <w:i/>
          <w:iCs/>
          <w:color w:val="231F20"/>
          <w:spacing w:val="-1"/>
        </w:rPr>
        <w:t xml:space="preserve"> </w:t>
      </w:r>
      <w:r w:rsidRPr="00851BAC">
        <w:rPr>
          <w:rFonts w:cs="Times New Roman"/>
          <w:i/>
          <w:iCs/>
          <w:color w:val="231F20"/>
        </w:rPr>
        <w:t>the</w:t>
      </w:r>
      <w:r w:rsidRPr="00851BAC">
        <w:rPr>
          <w:rFonts w:cs="Times New Roman"/>
          <w:i/>
          <w:iCs/>
          <w:color w:val="231F20"/>
          <w:spacing w:val="-1"/>
        </w:rPr>
        <w:t xml:space="preserve"> </w:t>
      </w:r>
      <w:r w:rsidRPr="00851BAC">
        <w:rPr>
          <w:rFonts w:cs="Times New Roman"/>
          <w:i/>
          <w:iCs/>
          <w:color w:val="231F20"/>
        </w:rPr>
        <w:t>National</w:t>
      </w:r>
      <w:r w:rsidRPr="00851BAC">
        <w:rPr>
          <w:rFonts w:cs="Times New Roman"/>
          <w:i/>
          <w:iCs/>
          <w:color w:val="231F20"/>
          <w:spacing w:val="-1"/>
        </w:rPr>
        <w:t xml:space="preserve"> </w:t>
      </w:r>
      <w:r w:rsidRPr="00851BAC">
        <w:rPr>
          <w:rFonts w:cs="Times New Roman"/>
          <w:i/>
          <w:iCs/>
          <w:color w:val="231F20"/>
        </w:rPr>
        <w:t>Committee)</w:t>
      </w:r>
    </w:p>
    <w:p w:rsidR="00B022FC" w:rsidRPr="00851BAC" w:rsidRDefault="00B022FC"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000000"/>
        </w:rPr>
      </w:pPr>
    </w:p>
    <w:p w:rsidR="00646043" w:rsidRDefault="00646043">
      <w:pPr>
        <w:rPr>
          <w:rFonts w:cs="Times New Roman"/>
          <w:b/>
          <w:bCs/>
          <w:color w:val="0C67A3"/>
          <w:w w:val="105"/>
        </w:rPr>
      </w:pPr>
      <w:r>
        <w:rPr>
          <w:rFonts w:cs="Times New Roman"/>
          <w:b/>
          <w:bCs/>
          <w:color w:val="0C67A3"/>
          <w:w w:val="105"/>
        </w:rPr>
        <w:br w:type="page"/>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b/>
          <w:bCs/>
          <w:color w:val="0C67A3"/>
          <w:w w:val="105"/>
        </w:rPr>
      </w:pPr>
      <w:r w:rsidRPr="00851BAC">
        <w:rPr>
          <w:rFonts w:cs="Times New Roman"/>
          <w:b/>
          <w:bCs/>
          <w:color w:val="0C67A3"/>
          <w:w w:val="105"/>
        </w:rPr>
        <w:t>Technical Review</w:t>
      </w:r>
      <w:r w:rsidRPr="00851BAC">
        <w:rPr>
          <w:rFonts w:cs="Times New Roman"/>
          <w:b/>
          <w:bCs/>
          <w:color w:val="0C67A3"/>
          <w:spacing w:val="1"/>
          <w:w w:val="105"/>
        </w:rPr>
        <w:t xml:space="preserve"> </w:t>
      </w:r>
      <w:r w:rsidRPr="00851BAC">
        <w:rPr>
          <w:rFonts w:cs="Times New Roman"/>
          <w:b/>
          <w:bCs/>
          <w:color w:val="0C67A3"/>
          <w:w w:val="105"/>
        </w:rPr>
        <w:t>Work</w:t>
      </w:r>
      <w:r w:rsidRPr="00851BAC">
        <w:rPr>
          <w:rFonts w:cs="Times New Roman"/>
          <w:b/>
          <w:bCs/>
          <w:color w:val="0C67A3"/>
          <w:spacing w:val="1"/>
          <w:w w:val="105"/>
        </w:rPr>
        <w:t xml:space="preserve"> </w:t>
      </w:r>
      <w:r w:rsidRPr="00851BAC">
        <w:rPr>
          <w:rFonts w:cs="Times New Roman"/>
          <w:b/>
          <w:bCs/>
          <w:color w:val="0C67A3"/>
          <w:w w:val="105"/>
        </w:rPr>
        <w:t>Group:</w:t>
      </w:r>
    </w:p>
    <w:p w:rsidR="00237729" w:rsidRPr="00851BAC" w:rsidRDefault="00237729"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000000"/>
        </w:r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231F20"/>
          <w:w w:val="110"/>
        </w:rPr>
      </w:pPr>
      <w:r w:rsidRPr="00851BAC">
        <w:rPr>
          <w:rFonts w:cs="Times New Roman"/>
          <w:b/>
          <w:bCs/>
          <w:i/>
          <w:iCs/>
          <w:color w:val="231F20"/>
        </w:rPr>
        <w:t>Research and Academic Participants</w:t>
      </w:r>
      <w:r w:rsidR="00715662" w:rsidRPr="00851BAC">
        <w:rPr>
          <w:rFonts w:cs="Times New Roman"/>
          <w:b/>
          <w:bCs/>
          <w:i/>
          <w:iCs/>
          <w:color w:val="231F20"/>
        </w:rPr>
        <w:br/>
      </w:r>
      <w:r w:rsidRPr="00851BAC">
        <w:rPr>
          <w:rFonts w:cs="Times New Roman"/>
          <w:b/>
          <w:bCs/>
          <w:color w:val="231F20"/>
          <w:w w:val="105"/>
        </w:rPr>
        <w:t>Terry</w:t>
      </w:r>
      <w:r w:rsidRPr="00851BAC">
        <w:rPr>
          <w:rFonts w:cs="Times New Roman"/>
          <w:b/>
          <w:bCs/>
          <w:color w:val="231F20"/>
          <w:spacing w:val="-4"/>
          <w:w w:val="105"/>
        </w:rPr>
        <w:t xml:space="preserve"> </w:t>
      </w:r>
      <w:r w:rsidRPr="00851BAC">
        <w:rPr>
          <w:rFonts w:cs="Times New Roman"/>
          <w:b/>
          <w:bCs/>
          <w:color w:val="231F20"/>
          <w:w w:val="105"/>
        </w:rPr>
        <w:t>Brennan</w:t>
      </w:r>
      <w:r w:rsidRPr="00851BAC">
        <w:rPr>
          <w:rFonts w:cs="Times New Roman"/>
          <w:color w:val="231F20"/>
          <w:w w:val="105"/>
        </w:rPr>
        <w:t>,</w:t>
      </w:r>
      <w:r w:rsidRPr="00851BAC">
        <w:rPr>
          <w:rFonts w:cs="Times New Roman"/>
          <w:color w:val="231F20"/>
          <w:spacing w:val="-2"/>
          <w:w w:val="105"/>
        </w:rPr>
        <w:t xml:space="preserve"> </w:t>
      </w:r>
      <w:r w:rsidRPr="00851BAC">
        <w:rPr>
          <w:rFonts w:cs="Times New Roman"/>
          <w:color w:val="231F20"/>
          <w:w w:val="105"/>
        </w:rPr>
        <w:t>MS,</w:t>
      </w:r>
      <w:r w:rsidRPr="00851BAC">
        <w:rPr>
          <w:rFonts w:cs="Times New Roman"/>
          <w:color w:val="231F20"/>
          <w:spacing w:val="-1"/>
          <w:w w:val="105"/>
        </w:rPr>
        <w:t xml:space="preserve"> </w:t>
      </w:r>
      <w:r w:rsidRPr="00851BAC">
        <w:rPr>
          <w:rFonts w:cs="Times New Roman"/>
          <w:color w:val="231F20"/>
          <w:w w:val="105"/>
        </w:rPr>
        <w:t>Building</w:t>
      </w:r>
      <w:r w:rsidRPr="00851BAC">
        <w:rPr>
          <w:rFonts w:cs="Times New Roman"/>
          <w:color w:val="231F20"/>
          <w:spacing w:val="-2"/>
          <w:w w:val="105"/>
        </w:rPr>
        <w:t xml:space="preserve"> </w:t>
      </w:r>
      <w:r w:rsidRPr="00851BAC">
        <w:rPr>
          <w:rFonts w:cs="Times New Roman"/>
          <w:color w:val="231F20"/>
          <w:w w:val="105"/>
        </w:rPr>
        <w:t>Scientist,</w:t>
      </w:r>
      <w:r w:rsidRPr="00851BAC">
        <w:rPr>
          <w:rFonts w:cs="Times New Roman"/>
          <w:color w:val="231F20"/>
          <w:spacing w:val="-1"/>
          <w:w w:val="105"/>
        </w:rPr>
        <w:t xml:space="preserve"> </w:t>
      </w:r>
      <w:r w:rsidRPr="00851BAC">
        <w:rPr>
          <w:rFonts w:cs="Times New Roman"/>
          <w:color w:val="231F20"/>
          <w:w w:val="105"/>
        </w:rPr>
        <w:t>President,</w:t>
      </w:r>
      <w:r w:rsidRPr="00851BAC">
        <w:rPr>
          <w:rFonts w:cs="Times New Roman"/>
          <w:color w:val="231F20"/>
          <w:spacing w:val="-2"/>
          <w:w w:val="105"/>
        </w:rPr>
        <w:t xml:space="preserve"> </w:t>
      </w:r>
      <w:r w:rsidRPr="00851BAC">
        <w:rPr>
          <w:rFonts w:cs="Times New Roman"/>
          <w:color w:val="231F20"/>
          <w:w w:val="105"/>
        </w:rPr>
        <w:t>Camroden</w:t>
      </w:r>
      <w:r w:rsidRPr="00851BAC">
        <w:rPr>
          <w:rFonts w:cs="Times New Roman"/>
          <w:color w:val="231F20"/>
          <w:spacing w:val="-2"/>
          <w:w w:val="105"/>
        </w:rPr>
        <w:t xml:space="preserve"> </w:t>
      </w:r>
      <w:r w:rsidRPr="00851BAC">
        <w:rPr>
          <w:rFonts w:cs="Times New Roman"/>
          <w:color w:val="231F20"/>
          <w:w w:val="105"/>
        </w:rPr>
        <w:t>Associates</w:t>
      </w:r>
      <w:r w:rsidR="00715662" w:rsidRPr="00851BAC">
        <w:rPr>
          <w:rFonts w:cs="Times New Roman"/>
          <w:color w:val="231F20"/>
          <w:w w:val="105"/>
        </w:rPr>
        <w:br/>
      </w:r>
      <w:r w:rsidRPr="00851BAC">
        <w:rPr>
          <w:rFonts w:cs="Times New Roman"/>
          <w:b/>
          <w:bCs/>
          <w:color w:val="231F20"/>
          <w:w w:val="110"/>
        </w:rPr>
        <w:t>Patrick</w:t>
      </w:r>
      <w:r w:rsidRPr="00851BAC">
        <w:rPr>
          <w:rFonts w:cs="Times New Roman"/>
          <w:b/>
          <w:bCs/>
          <w:color w:val="231F20"/>
          <w:spacing w:val="-21"/>
          <w:w w:val="110"/>
        </w:rPr>
        <w:t xml:space="preserve"> </w:t>
      </w:r>
      <w:r w:rsidRPr="00851BAC">
        <w:rPr>
          <w:rFonts w:cs="Times New Roman"/>
          <w:b/>
          <w:bCs/>
          <w:color w:val="231F20"/>
          <w:w w:val="110"/>
        </w:rPr>
        <w:t>Breysse</w:t>
      </w:r>
      <w:r w:rsidRPr="00851BAC">
        <w:rPr>
          <w:rFonts w:cs="Times New Roman"/>
          <w:color w:val="231F20"/>
          <w:w w:val="110"/>
        </w:rPr>
        <w:t>,</w:t>
      </w:r>
      <w:r w:rsidRPr="00851BAC">
        <w:rPr>
          <w:rFonts w:cs="Times New Roman"/>
          <w:color w:val="231F20"/>
          <w:spacing w:val="-19"/>
          <w:w w:val="110"/>
        </w:rPr>
        <w:t xml:space="preserve"> </w:t>
      </w:r>
      <w:r w:rsidRPr="00851BAC">
        <w:rPr>
          <w:rFonts w:cs="Times New Roman"/>
          <w:color w:val="231F20"/>
          <w:w w:val="110"/>
        </w:rPr>
        <w:t>PhD,</w:t>
      </w:r>
      <w:r w:rsidRPr="00851BAC">
        <w:rPr>
          <w:rFonts w:cs="Times New Roman"/>
          <w:color w:val="231F20"/>
          <w:spacing w:val="-20"/>
          <w:w w:val="110"/>
        </w:rPr>
        <w:t xml:space="preserve"> </w:t>
      </w:r>
      <w:r w:rsidRPr="00851BAC">
        <w:rPr>
          <w:rFonts w:cs="Times New Roman"/>
          <w:color w:val="231F20"/>
          <w:w w:val="110"/>
        </w:rPr>
        <w:t>Director,</w:t>
      </w:r>
      <w:r w:rsidRPr="00851BAC">
        <w:rPr>
          <w:rFonts w:cs="Times New Roman"/>
          <w:color w:val="231F20"/>
          <w:spacing w:val="-19"/>
          <w:w w:val="110"/>
        </w:rPr>
        <w:t xml:space="preserve"> </w:t>
      </w:r>
      <w:r w:rsidRPr="00851BAC">
        <w:rPr>
          <w:rFonts w:cs="Times New Roman"/>
          <w:color w:val="231F20"/>
          <w:w w:val="110"/>
        </w:rPr>
        <w:t>Occupational</w:t>
      </w:r>
      <w:r w:rsidRPr="00851BAC">
        <w:rPr>
          <w:rFonts w:cs="Times New Roman"/>
          <w:color w:val="231F20"/>
          <w:spacing w:val="-20"/>
          <w:w w:val="110"/>
        </w:rPr>
        <w:t xml:space="preserve"> </w:t>
      </w:r>
      <w:r w:rsidRPr="00851BAC">
        <w:rPr>
          <w:rFonts w:cs="Times New Roman"/>
          <w:color w:val="231F20"/>
          <w:w w:val="110"/>
        </w:rPr>
        <w:t>and</w:t>
      </w:r>
      <w:r w:rsidRPr="00851BAC">
        <w:rPr>
          <w:rFonts w:cs="Times New Roman"/>
          <w:color w:val="231F20"/>
          <w:spacing w:val="-19"/>
          <w:w w:val="110"/>
        </w:rPr>
        <w:t xml:space="preserve"> </w:t>
      </w:r>
      <w:r w:rsidRPr="00851BAC">
        <w:rPr>
          <w:rFonts w:cs="Times New Roman"/>
          <w:color w:val="231F20"/>
          <w:w w:val="110"/>
        </w:rPr>
        <w:t>Environmental</w:t>
      </w:r>
      <w:r w:rsidRPr="00851BAC">
        <w:rPr>
          <w:rFonts w:cs="Times New Roman"/>
          <w:color w:val="231F20"/>
          <w:spacing w:val="-19"/>
          <w:w w:val="110"/>
        </w:rPr>
        <w:t xml:space="preserve"> </w:t>
      </w:r>
      <w:r w:rsidRPr="00851BAC">
        <w:rPr>
          <w:rFonts w:cs="Times New Roman"/>
          <w:color w:val="231F20"/>
          <w:w w:val="110"/>
        </w:rPr>
        <w:t>Hygiene</w:t>
      </w:r>
      <w:r w:rsidRPr="00851BAC">
        <w:rPr>
          <w:rFonts w:cs="Times New Roman"/>
          <w:color w:val="231F20"/>
          <w:spacing w:val="-20"/>
          <w:w w:val="110"/>
        </w:rPr>
        <w:t xml:space="preserve"> </w:t>
      </w:r>
      <w:r w:rsidRPr="00851BAC">
        <w:rPr>
          <w:rFonts w:cs="Times New Roman"/>
          <w:color w:val="231F20"/>
          <w:w w:val="110"/>
        </w:rPr>
        <w:t>Program,</w:t>
      </w:r>
      <w:r w:rsidRPr="00851BAC">
        <w:rPr>
          <w:rFonts w:cs="Times New Roman"/>
          <w:color w:val="231F20"/>
          <w:spacing w:val="-19"/>
          <w:w w:val="110"/>
        </w:rPr>
        <w:t xml:space="preserve"> </w:t>
      </w:r>
      <w:r w:rsidRPr="00851BAC">
        <w:rPr>
          <w:rFonts w:cs="Times New Roman"/>
          <w:color w:val="231F20"/>
          <w:w w:val="110"/>
        </w:rPr>
        <w:t>Center</w:t>
      </w:r>
      <w:r w:rsidRPr="00851BAC">
        <w:rPr>
          <w:rFonts w:cs="Times New Roman"/>
          <w:color w:val="231F20"/>
          <w:spacing w:val="-19"/>
          <w:w w:val="110"/>
        </w:rPr>
        <w:t xml:space="preserve"> </w:t>
      </w:r>
      <w:r w:rsidRPr="00851BAC">
        <w:rPr>
          <w:rFonts w:cs="Times New Roman"/>
          <w:color w:val="231F20"/>
          <w:w w:val="110"/>
        </w:rPr>
        <w:t>for</w:t>
      </w:r>
      <w:r w:rsidRPr="00851BAC">
        <w:rPr>
          <w:rFonts w:cs="Times New Roman"/>
          <w:color w:val="231F20"/>
          <w:spacing w:val="-20"/>
          <w:w w:val="110"/>
        </w:rPr>
        <w:t xml:space="preserve"> </w:t>
      </w:r>
      <w:r w:rsidRPr="00851BAC">
        <w:rPr>
          <w:rFonts w:cs="Times New Roman"/>
          <w:color w:val="231F20"/>
          <w:w w:val="110"/>
        </w:rPr>
        <w:t>Global</w:t>
      </w:r>
      <w:r w:rsidRPr="00851BAC">
        <w:rPr>
          <w:rFonts w:cs="Times New Roman"/>
          <w:color w:val="231F20"/>
          <w:spacing w:val="-19"/>
          <w:w w:val="110"/>
        </w:rPr>
        <w:t xml:space="preserve"> </w:t>
      </w:r>
      <w:r w:rsidRPr="00851BAC">
        <w:rPr>
          <w:rFonts w:cs="Times New Roman"/>
          <w:color w:val="231F20"/>
          <w:w w:val="110"/>
        </w:rPr>
        <w:t>Health,</w:t>
      </w:r>
      <w:r w:rsidRPr="00851BAC">
        <w:rPr>
          <w:rFonts w:cs="Times New Roman"/>
          <w:color w:val="231F20"/>
          <w:w w:val="107"/>
        </w:rPr>
        <w:t xml:space="preserve"> </w:t>
      </w:r>
      <w:r w:rsidRPr="00851BAC">
        <w:rPr>
          <w:rFonts w:cs="Times New Roman"/>
          <w:color w:val="231F20"/>
          <w:w w:val="110"/>
        </w:rPr>
        <w:t>Johns</w:t>
      </w:r>
      <w:r w:rsidRPr="00851BAC">
        <w:rPr>
          <w:rFonts w:cs="Times New Roman"/>
          <w:color w:val="231F20"/>
          <w:spacing w:val="-22"/>
          <w:w w:val="110"/>
        </w:rPr>
        <w:t xml:space="preserve"> </w:t>
      </w:r>
      <w:r w:rsidRPr="00851BAC">
        <w:rPr>
          <w:rFonts w:cs="Times New Roman"/>
          <w:color w:val="231F20"/>
          <w:w w:val="110"/>
        </w:rPr>
        <w:t>Hopkins</w:t>
      </w:r>
      <w:r w:rsidRPr="00851BAC">
        <w:rPr>
          <w:rFonts w:cs="Times New Roman"/>
          <w:color w:val="231F20"/>
          <w:spacing w:val="-22"/>
          <w:w w:val="110"/>
        </w:rPr>
        <w:t xml:space="preserve"> </w:t>
      </w:r>
      <w:r w:rsidRPr="00851BAC">
        <w:rPr>
          <w:rFonts w:cs="Times New Roman"/>
          <w:color w:val="231F20"/>
          <w:w w:val="110"/>
        </w:rPr>
        <w:t>University</w:t>
      </w:r>
      <w:r w:rsidR="00715662" w:rsidRPr="00851BAC">
        <w:rPr>
          <w:rFonts w:cs="Times New Roman"/>
          <w:color w:val="231F20"/>
          <w:w w:val="110"/>
        </w:rPr>
        <w:br/>
      </w:r>
      <w:r w:rsidRPr="00851BAC">
        <w:rPr>
          <w:rFonts w:cs="Times New Roman"/>
          <w:b/>
          <w:bCs/>
          <w:color w:val="231F20"/>
          <w:w w:val="110"/>
        </w:rPr>
        <w:t>David</w:t>
      </w:r>
      <w:r w:rsidRPr="00851BAC">
        <w:rPr>
          <w:rFonts w:cs="Times New Roman"/>
          <w:b/>
          <w:bCs/>
          <w:color w:val="231F20"/>
          <w:spacing w:val="-29"/>
          <w:w w:val="110"/>
        </w:rPr>
        <w:t xml:space="preserve"> </w:t>
      </w:r>
      <w:r w:rsidRPr="00851BAC">
        <w:rPr>
          <w:rFonts w:cs="Times New Roman"/>
          <w:b/>
          <w:bCs/>
          <w:color w:val="231F20"/>
          <w:w w:val="110"/>
        </w:rPr>
        <w:t>Ormandy</w:t>
      </w:r>
      <w:r w:rsidRPr="00851BAC">
        <w:rPr>
          <w:rFonts w:cs="Times New Roman"/>
          <w:color w:val="231F20"/>
          <w:w w:val="110"/>
        </w:rPr>
        <w:t>,</w:t>
      </w:r>
      <w:r w:rsidRPr="00851BAC">
        <w:rPr>
          <w:rFonts w:cs="Times New Roman"/>
          <w:color w:val="231F20"/>
          <w:spacing w:val="-27"/>
          <w:w w:val="110"/>
        </w:rPr>
        <w:t xml:space="preserve"> </w:t>
      </w:r>
      <w:r w:rsidRPr="00851BAC">
        <w:rPr>
          <w:rFonts w:cs="Times New Roman"/>
          <w:color w:val="231F20"/>
          <w:w w:val="110"/>
        </w:rPr>
        <w:t>PhD,</w:t>
      </w:r>
      <w:r w:rsidRPr="00851BAC">
        <w:rPr>
          <w:rFonts w:cs="Times New Roman"/>
          <w:color w:val="231F20"/>
          <w:spacing w:val="-27"/>
          <w:w w:val="110"/>
        </w:rPr>
        <w:t xml:space="preserve"> </w:t>
      </w:r>
      <w:r w:rsidRPr="00851BAC">
        <w:rPr>
          <w:rFonts w:cs="Times New Roman"/>
          <w:color w:val="231F20"/>
          <w:w w:val="110"/>
        </w:rPr>
        <w:t>Principal</w:t>
      </w:r>
      <w:r w:rsidRPr="00851BAC">
        <w:rPr>
          <w:rFonts w:cs="Times New Roman"/>
          <w:color w:val="231F20"/>
          <w:spacing w:val="-27"/>
          <w:w w:val="110"/>
        </w:rPr>
        <w:t xml:space="preserve"> </w:t>
      </w:r>
      <w:r w:rsidRPr="00851BAC">
        <w:rPr>
          <w:rFonts w:cs="Times New Roman"/>
          <w:color w:val="231F20"/>
          <w:w w:val="110"/>
        </w:rPr>
        <w:t>Research</w:t>
      </w:r>
      <w:r w:rsidRPr="00851BAC">
        <w:rPr>
          <w:rFonts w:cs="Times New Roman"/>
          <w:color w:val="231F20"/>
          <w:spacing w:val="-28"/>
          <w:w w:val="110"/>
        </w:rPr>
        <w:t xml:space="preserve"> </w:t>
      </w:r>
      <w:r w:rsidRPr="00851BAC">
        <w:rPr>
          <w:rFonts w:cs="Times New Roman"/>
          <w:color w:val="231F20"/>
          <w:w w:val="110"/>
        </w:rPr>
        <w:t>Fellow,</w:t>
      </w:r>
      <w:r w:rsidRPr="00851BAC">
        <w:rPr>
          <w:rFonts w:cs="Times New Roman"/>
          <w:color w:val="231F20"/>
          <w:spacing w:val="-27"/>
          <w:w w:val="110"/>
        </w:rPr>
        <w:t xml:space="preserve"> </w:t>
      </w:r>
      <w:r w:rsidRPr="00851BAC">
        <w:rPr>
          <w:rFonts w:cs="Times New Roman"/>
          <w:color w:val="231F20"/>
          <w:w w:val="110"/>
        </w:rPr>
        <w:t>Institute</w:t>
      </w:r>
      <w:r w:rsidRPr="00851BAC">
        <w:rPr>
          <w:rFonts w:cs="Times New Roman"/>
          <w:color w:val="231F20"/>
          <w:spacing w:val="-27"/>
          <w:w w:val="110"/>
        </w:rPr>
        <w:t xml:space="preserve"> </w:t>
      </w:r>
      <w:r w:rsidRPr="00851BAC">
        <w:rPr>
          <w:rFonts w:cs="Times New Roman"/>
          <w:color w:val="231F20"/>
          <w:w w:val="110"/>
        </w:rPr>
        <w:t>of</w:t>
      </w:r>
      <w:r w:rsidRPr="00851BAC">
        <w:rPr>
          <w:rFonts w:cs="Times New Roman"/>
          <w:color w:val="231F20"/>
          <w:spacing w:val="-27"/>
          <w:w w:val="110"/>
        </w:rPr>
        <w:t xml:space="preserve"> </w:t>
      </w:r>
      <w:r w:rsidRPr="00851BAC">
        <w:rPr>
          <w:rFonts w:cs="Times New Roman"/>
          <w:color w:val="231F20"/>
          <w:w w:val="110"/>
        </w:rPr>
        <w:t>Health,</w:t>
      </w:r>
      <w:r w:rsidRPr="00851BAC">
        <w:rPr>
          <w:rFonts w:cs="Times New Roman"/>
          <w:color w:val="231F20"/>
          <w:spacing w:val="-28"/>
          <w:w w:val="110"/>
        </w:rPr>
        <w:t xml:space="preserve"> </w:t>
      </w:r>
      <w:r w:rsidRPr="00851BAC">
        <w:rPr>
          <w:rFonts w:cs="Times New Roman"/>
          <w:color w:val="231F20"/>
          <w:w w:val="110"/>
        </w:rPr>
        <w:t>University</w:t>
      </w:r>
      <w:r w:rsidRPr="00851BAC">
        <w:rPr>
          <w:rFonts w:cs="Times New Roman"/>
          <w:color w:val="231F20"/>
          <w:spacing w:val="-27"/>
          <w:w w:val="110"/>
        </w:rPr>
        <w:t xml:space="preserve"> </w:t>
      </w:r>
      <w:r w:rsidRPr="00851BAC">
        <w:rPr>
          <w:rFonts w:cs="Times New Roman"/>
          <w:color w:val="231F20"/>
          <w:w w:val="110"/>
        </w:rPr>
        <w:t>of</w:t>
      </w:r>
      <w:r w:rsidRPr="00851BAC">
        <w:rPr>
          <w:rFonts w:cs="Times New Roman"/>
          <w:color w:val="231F20"/>
          <w:spacing w:val="-27"/>
          <w:w w:val="110"/>
        </w:rPr>
        <w:t xml:space="preserve"> </w:t>
      </w:r>
      <w:r w:rsidRPr="00851BAC">
        <w:rPr>
          <w:rFonts w:cs="Times New Roman"/>
          <w:color w:val="231F20"/>
          <w:w w:val="110"/>
        </w:rPr>
        <w:t>Warwick</w:t>
      </w:r>
      <w:r w:rsidRPr="00851BAC">
        <w:rPr>
          <w:rFonts w:cs="Times New Roman"/>
          <w:color w:val="231F20"/>
          <w:spacing w:val="-27"/>
          <w:w w:val="110"/>
        </w:rPr>
        <w:t xml:space="preserve"> </w:t>
      </w:r>
      <w:r w:rsidRPr="00851BAC">
        <w:rPr>
          <w:rFonts w:cs="Times New Roman"/>
          <w:color w:val="231F20"/>
          <w:w w:val="110"/>
        </w:rPr>
        <w:t>(UK)</w:t>
      </w:r>
      <w:r w:rsidRPr="00851BAC">
        <w:rPr>
          <w:rFonts w:cs="Times New Roman"/>
          <w:color w:val="231F20"/>
          <w:w w:val="98"/>
        </w:rPr>
        <w:t xml:space="preserve"> </w:t>
      </w:r>
      <w:r w:rsidR="00715662" w:rsidRPr="00851BAC">
        <w:rPr>
          <w:rFonts w:cs="Times New Roman"/>
          <w:color w:val="231F20"/>
          <w:w w:val="98"/>
        </w:rPr>
        <w:br/>
      </w:r>
      <w:r w:rsidRPr="00851BAC">
        <w:rPr>
          <w:rFonts w:cs="Times New Roman"/>
          <w:b/>
          <w:bCs/>
          <w:color w:val="231F20"/>
          <w:w w:val="105"/>
        </w:rPr>
        <w:t>Claudette</w:t>
      </w:r>
      <w:r w:rsidRPr="00851BAC">
        <w:rPr>
          <w:rFonts w:cs="Times New Roman"/>
          <w:b/>
          <w:bCs/>
          <w:color w:val="231F20"/>
          <w:spacing w:val="-4"/>
          <w:w w:val="105"/>
        </w:rPr>
        <w:t xml:space="preserve"> </w:t>
      </w:r>
      <w:r w:rsidRPr="00851BAC">
        <w:rPr>
          <w:rFonts w:cs="Times New Roman"/>
          <w:b/>
          <w:bCs/>
          <w:color w:val="231F20"/>
          <w:w w:val="105"/>
        </w:rPr>
        <w:t>Reichel</w:t>
      </w:r>
      <w:r w:rsidRPr="00851BAC">
        <w:rPr>
          <w:rFonts w:cs="Times New Roman"/>
          <w:color w:val="231F20"/>
          <w:w w:val="105"/>
        </w:rPr>
        <w:t>,</w:t>
      </w:r>
      <w:r w:rsidRPr="00851BAC">
        <w:rPr>
          <w:rFonts w:cs="Times New Roman"/>
          <w:color w:val="231F20"/>
          <w:spacing w:val="-2"/>
          <w:w w:val="105"/>
        </w:rPr>
        <w:t xml:space="preserve"> </w:t>
      </w:r>
      <w:r w:rsidRPr="00851BAC">
        <w:rPr>
          <w:rFonts w:cs="Times New Roman"/>
          <w:color w:val="231F20"/>
          <w:w w:val="105"/>
        </w:rPr>
        <w:t>MS,</w:t>
      </w:r>
      <w:r w:rsidRPr="00851BAC">
        <w:rPr>
          <w:rFonts w:cs="Times New Roman"/>
          <w:color w:val="231F20"/>
          <w:spacing w:val="-1"/>
          <w:w w:val="105"/>
        </w:rPr>
        <w:t xml:space="preserve"> </w:t>
      </w:r>
      <w:r w:rsidRPr="00851BAC">
        <w:rPr>
          <w:rFonts w:cs="Times New Roman"/>
          <w:color w:val="231F20"/>
          <w:w w:val="105"/>
        </w:rPr>
        <w:t>Professor</w:t>
      </w:r>
      <w:r w:rsidRPr="00851BAC">
        <w:rPr>
          <w:rFonts w:cs="Times New Roman"/>
          <w:color w:val="231F20"/>
          <w:spacing w:val="-2"/>
          <w:w w:val="105"/>
        </w:rPr>
        <w:t xml:space="preserve"> </w:t>
      </w:r>
      <w:r w:rsidRPr="00851BAC">
        <w:rPr>
          <w:rFonts w:cs="Times New Roman"/>
          <w:color w:val="231F20"/>
          <w:w w:val="105"/>
        </w:rPr>
        <w:t>and</w:t>
      </w:r>
      <w:r w:rsidRPr="00851BAC">
        <w:rPr>
          <w:rFonts w:cs="Times New Roman"/>
          <w:color w:val="231F20"/>
          <w:spacing w:val="-1"/>
          <w:w w:val="105"/>
        </w:rPr>
        <w:t xml:space="preserve"> </w:t>
      </w:r>
      <w:r w:rsidRPr="00851BAC">
        <w:rPr>
          <w:rFonts w:cs="Times New Roman"/>
          <w:color w:val="231F20"/>
          <w:w w:val="105"/>
        </w:rPr>
        <w:t>Extension</w:t>
      </w:r>
      <w:r w:rsidRPr="00851BAC">
        <w:rPr>
          <w:rFonts w:cs="Times New Roman"/>
          <w:color w:val="231F20"/>
          <w:spacing w:val="-2"/>
          <w:w w:val="105"/>
        </w:rPr>
        <w:t xml:space="preserve"> </w:t>
      </w:r>
      <w:r w:rsidRPr="00851BAC">
        <w:rPr>
          <w:rFonts w:cs="Times New Roman"/>
          <w:color w:val="231F20"/>
          <w:w w:val="105"/>
        </w:rPr>
        <w:t>Housing</w:t>
      </w:r>
      <w:r w:rsidRPr="00851BAC">
        <w:rPr>
          <w:rFonts w:cs="Times New Roman"/>
          <w:color w:val="231F20"/>
          <w:spacing w:val="-1"/>
          <w:w w:val="105"/>
        </w:rPr>
        <w:t xml:space="preserve"> </w:t>
      </w:r>
      <w:r w:rsidRPr="00851BAC">
        <w:rPr>
          <w:rFonts w:cs="Times New Roman"/>
          <w:color w:val="231F20"/>
          <w:w w:val="105"/>
        </w:rPr>
        <w:t>Specialist,</w:t>
      </w:r>
      <w:r w:rsidRPr="00851BAC">
        <w:rPr>
          <w:rFonts w:cs="Times New Roman"/>
          <w:color w:val="231F20"/>
          <w:spacing w:val="-2"/>
          <w:w w:val="105"/>
        </w:rPr>
        <w:t xml:space="preserve"> </w:t>
      </w:r>
      <w:r w:rsidRPr="00851BAC">
        <w:rPr>
          <w:rFonts w:cs="Times New Roman"/>
          <w:color w:val="231F20"/>
          <w:w w:val="105"/>
        </w:rPr>
        <w:t>Louisiana</w:t>
      </w:r>
      <w:r w:rsidRPr="00851BAC">
        <w:rPr>
          <w:rFonts w:cs="Times New Roman"/>
          <w:color w:val="231F20"/>
          <w:spacing w:val="-1"/>
          <w:w w:val="105"/>
        </w:rPr>
        <w:t xml:space="preserve"> </w:t>
      </w:r>
      <w:r w:rsidRPr="00851BAC">
        <w:rPr>
          <w:rFonts w:cs="Times New Roman"/>
          <w:color w:val="231F20"/>
          <w:w w:val="105"/>
        </w:rPr>
        <w:t>State</w:t>
      </w:r>
      <w:r w:rsidRPr="00851BAC">
        <w:rPr>
          <w:rFonts w:cs="Times New Roman"/>
          <w:color w:val="231F20"/>
          <w:spacing w:val="-2"/>
          <w:w w:val="105"/>
        </w:rPr>
        <w:t xml:space="preserve"> </w:t>
      </w:r>
      <w:r w:rsidRPr="00851BAC">
        <w:rPr>
          <w:rFonts w:cs="Times New Roman"/>
          <w:color w:val="231F20"/>
          <w:w w:val="105"/>
        </w:rPr>
        <w:t>University</w:t>
      </w:r>
      <w:r w:rsidRPr="00851BAC">
        <w:rPr>
          <w:rFonts w:cs="Times New Roman"/>
          <w:color w:val="231F20"/>
          <w:w w:val="109"/>
        </w:rPr>
        <w:t xml:space="preserve"> </w:t>
      </w:r>
      <w:r w:rsidRPr="00851BAC">
        <w:rPr>
          <w:rFonts w:cs="Times New Roman"/>
          <w:b/>
          <w:bCs/>
          <w:color w:val="231F20"/>
          <w:w w:val="110"/>
        </w:rPr>
        <w:t>William</w:t>
      </w:r>
      <w:r w:rsidRPr="00851BAC">
        <w:rPr>
          <w:rFonts w:cs="Times New Roman"/>
          <w:b/>
          <w:bCs/>
          <w:color w:val="231F20"/>
          <w:spacing w:val="-29"/>
          <w:w w:val="110"/>
        </w:rPr>
        <w:t xml:space="preserve"> </w:t>
      </w:r>
      <w:r w:rsidRPr="00851BAC">
        <w:rPr>
          <w:rFonts w:cs="Times New Roman"/>
          <w:b/>
          <w:bCs/>
          <w:color w:val="231F20"/>
          <w:w w:val="110"/>
        </w:rPr>
        <w:t>Rose</w:t>
      </w:r>
      <w:r w:rsidRPr="00851BAC">
        <w:rPr>
          <w:rFonts w:cs="Times New Roman"/>
          <w:color w:val="231F20"/>
          <w:w w:val="110"/>
        </w:rPr>
        <w:t>,</w:t>
      </w:r>
      <w:r w:rsidRPr="00851BAC">
        <w:rPr>
          <w:rFonts w:cs="Times New Roman"/>
          <w:color w:val="231F20"/>
          <w:spacing w:val="-27"/>
          <w:w w:val="110"/>
        </w:rPr>
        <w:t xml:space="preserve"> </w:t>
      </w:r>
      <w:r w:rsidRPr="00851BAC">
        <w:rPr>
          <w:rFonts w:cs="Times New Roman"/>
          <w:color w:val="231F20"/>
          <w:w w:val="110"/>
        </w:rPr>
        <w:t>M.</w:t>
      </w:r>
      <w:r w:rsidRPr="00851BAC">
        <w:rPr>
          <w:rFonts w:cs="Times New Roman"/>
          <w:color w:val="231F20"/>
          <w:spacing w:val="-28"/>
          <w:w w:val="110"/>
        </w:rPr>
        <w:t xml:space="preserve"> </w:t>
      </w:r>
      <w:r w:rsidRPr="00851BAC">
        <w:rPr>
          <w:rFonts w:cs="Times New Roman"/>
          <w:color w:val="231F20"/>
          <w:w w:val="110"/>
        </w:rPr>
        <w:t>Arch,</w:t>
      </w:r>
      <w:r w:rsidRPr="00851BAC">
        <w:rPr>
          <w:rFonts w:cs="Times New Roman"/>
          <w:color w:val="231F20"/>
          <w:spacing w:val="-27"/>
          <w:w w:val="110"/>
        </w:rPr>
        <w:t xml:space="preserve"> </w:t>
      </w:r>
      <w:r w:rsidRPr="00851BAC">
        <w:rPr>
          <w:rFonts w:cs="Times New Roman"/>
          <w:color w:val="231F20"/>
          <w:w w:val="110"/>
        </w:rPr>
        <w:t>Research</w:t>
      </w:r>
      <w:r w:rsidRPr="00851BAC">
        <w:rPr>
          <w:rFonts w:cs="Times New Roman"/>
          <w:color w:val="231F20"/>
          <w:spacing w:val="-28"/>
          <w:w w:val="110"/>
        </w:rPr>
        <w:t xml:space="preserve"> </w:t>
      </w:r>
      <w:r w:rsidRPr="00851BAC">
        <w:rPr>
          <w:rFonts w:cs="Times New Roman"/>
          <w:color w:val="231F20"/>
          <w:w w:val="110"/>
        </w:rPr>
        <w:t>Architect,</w:t>
      </w:r>
      <w:r w:rsidRPr="00851BAC">
        <w:rPr>
          <w:rFonts w:cs="Times New Roman"/>
          <w:color w:val="231F20"/>
          <w:spacing w:val="-27"/>
          <w:w w:val="110"/>
        </w:rPr>
        <w:t xml:space="preserve"> </w:t>
      </w:r>
      <w:r w:rsidRPr="00851BAC">
        <w:rPr>
          <w:rFonts w:cs="Times New Roman"/>
          <w:color w:val="231F20"/>
          <w:w w:val="110"/>
        </w:rPr>
        <w:t>University</w:t>
      </w:r>
      <w:r w:rsidRPr="00851BAC">
        <w:rPr>
          <w:rFonts w:cs="Times New Roman"/>
          <w:color w:val="231F20"/>
          <w:spacing w:val="-28"/>
          <w:w w:val="110"/>
        </w:rPr>
        <w:t xml:space="preserve"> </w:t>
      </w:r>
      <w:r w:rsidRPr="00851BAC">
        <w:rPr>
          <w:rFonts w:cs="Times New Roman"/>
          <w:color w:val="231F20"/>
          <w:w w:val="110"/>
        </w:rPr>
        <w:t>of</w:t>
      </w:r>
      <w:r w:rsidRPr="00851BAC">
        <w:rPr>
          <w:rFonts w:cs="Times New Roman"/>
          <w:color w:val="231F20"/>
          <w:spacing w:val="-27"/>
          <w:w w:val="110"/>
        </w:rPr>
        <w:t xml:space="preserve"> </w:t>
      </w:r>
      <w:r w:rsidRPr="00851BAC">
        <w:rPr>
          <w:rFonts w:cs="Times New Roman"/>
          <w:color w:val="231F20"/>
          <w:w w:val="110"/>
        </w:rPr>
        <w:t>Illinois</w:t>
      </w:r>
      <w:r w:rsidRPr="00851BAC">
        <w:rPr>
          <w:rFonts w:cs="Times New Roman"/>
          <w:color w:val="231F20"/>
          <w:spacing w:val="-28"/>
          <w:w w:val="110"/>
        </w:rPr>
        <w:t xml:space="preserve"> </w:t>
      </w:r>
      <w:r w:rsidRPr="00851BAC">
        <w:rPr>
          <w:rFonts w:cs="Times New Roman"/>
          <w:color w:val="231F20"/>
          <w:w w:val="110"/>
        </w:rPr>
        <w:t>Urbana-Champaign</w:t>
      </w:r>
      <w:r w:rsidR="00715662" w:rsidRPr="00851BAC">
        <w:rPr>
          <w:rFonts w:cs="Times New Roman"/>
          <w:color w:val="231F20"/>
          <w:w w:val="110"/>
        </w:rPr>
        <w:br/>
      </w:r>
      <w:r w:rsidRPr="00851BAC">
        <w:rPr>
          <w:rFonts w:cs="Times New Roman"/>
          <w:b/>
          <w:bCs/>
          <w:color w:val="231F20"/>
          <w:w w:val="105"/>
        </w:rPr>
        <w:t>Megan Sandel</w:t>
      </w:r>
      <w:r w:rsidRPr="00851BAC">
        <w:rPr>
          <w:rFonts w:cs="Times New Roman"/>
          <w:color w:val="231F20"/>
          <w:w w:val="105"/>
        </w:rPr>
        <w:t>,</w:t>
      </w:r>
      <w:r w:rsidRPr="00851BAC">
        <w:rPr>
          <w:rFonts w:cs="Times New Roman"/>
          <w:color w:val="231F20"/>
          <w:spacing w:val="3"/>
          <w:w w:val="105"/>
        </w:rPr>
        <w:t xml:space="preserve"> </w:t>
      </w:r>
      <w:r w:rsidRPr="00851BAC">
        <w:rPr>
          <w:rFonts w:cs="Times New Roman"/>
          <w:color w:val="231F20"/>
          <w:w w:val="105"/>
        </w:rPr>
        <w:t>MD,</w:t>
      </w:r>
      <w:r w:rsidRPr="00851BAC">
        <w:rPr>
          <w:rFonts w:cs="Times New Roman"/>
          <w:color w:val="231F20"/>
          <w:spacing w:val="2"/>
          <w:w w:val="105"/>
        </w:rPr>
        <w:t xml:space="preserve"> </w:t>
      </w:r>
      <w:r w:rsidRPr="00851BAC">
        <w:rPr>
          <w:rFonts w:cs="Times New Roman"/>
          <w:color w:val="231F20"/>
          <w:w w:val="105"/>
        </w:rPr>
        <w:t>MPH,</w:t>
      </w:r>
      <w:r w:rsidRPr="00851BAC">
        <w:rPr>
          <w:rFonts w:cs="Times New Roman"/>
          <w:color w:val="231F20"/>
          <w:spacing w:val="3"/>
          <w:w w:val="105"/>
        </w:rPr>
        <w:t xml:space="preserve"> </w:t>
      </w:r>
      <w:r w:rsidRPr="00851BAC">
        <w:rPr>
          <w:rFonts w:cs="Times New Roman"/>
          <w:color w:val="231F20"/>
          <w:w w:val="105"/>
        </w:rPr>
        <w:t>Pediatrician</w:t>
      </w:r>
      <w:r w:rsidRPr="00851BAC">
        <w:rPr>
          <w:rFonts w:cs="Times New Roman"/>
          <w:color w:val="231F20"/>
          <w:spacing w:val="3"/>
          <w:w w:val="105"/>
        </w:rPr>
        <w:t xml:space="preserve"> </w:t>
      </w:r>
      <w:r w:rsidRPr="00851BAC">
        <w:rPr>
          <w:rFonts w:cs="Times New Roman"/>
          <w:color w:val="231F20"/>
          <w:w w:val="105"/>
        </w:rPr>
        <w:t>and</w:t>
      </w:r>
      <w:r w:rsidRPr="00851BAC">
        <w:rPr>
          <w:rFonts w:cs="Times New Roman"/>
          <w:color w:val="231F20"/>
          <w:spacing w:val="2"/>
          <w:w w:val="105"/>
        </w:rPr>
        <w:t xml:space="preserve"> </w:t>
      </w:r>
      <w:r w:rsidRPr="00851BAC">
        <w:rPr>
          <w:rFonts w:cs="Times New Roman"/>
          <w:color w:val="231F20"/>
          <w:w w:val="105"/>
        </w:rPr>
        <w:t>Associate</w:t>
      </w:r>
      <w:r w:rsidRPr="00851BAC">
        <w:rPr>
          <w:rFonts w:cs="Times New Roman"/>
          <w:color w:val="231F20"/>
          <w:spacing w:val="3"/>
          <w:w w:val="105"/>
        </w:rPr>
        <w:t xml:space="preserve"> </w:t>
      </w:r>
      <w:r w:rsidRPr="00851BAC">
        <w:rPr>
          <w:rFonts w:cs="Times New Roman"/>
          <w:color w:val="231F20"/>
          <w:w w:val="105"/>
        </w:rPr>
        <w:t>Professor,</w:t>
      </w:r>
      <w:r w:rsidRPr="00851BAC">
        <w:rPr>
          <w:rFonts w:cs="Times New Roman"/>
          <w:color w:val="231F20"/>
          <w:spacing w:val="3"/>
          <w:w w:val="105"/>
        </w:rPr>
        <w:t xml:space="preserve"> </w:t>
      </w:r>
      <w:r w:rsidRPr="00851BAC">
        <w:rPr>
          <w:rFonts w:cs="Times New Roman"/>
          <w:color w:val="231F20"/>
          <w:w w:val="105"/>
        </w:rPr>
        <w:t>Boston</w:t>
      </w:r>
      <w:r w:rsidRPr="00851BAC">
        <w:rPr>
          <w:rFonts w:cs="Times New Roman"/>
          <w:color w:val="231F20"/>
          <w:spacing w:val="3"/>
          <w:w w:val="105"/>
        </w:rPr>
        <w:t xml:space="preserve"> </w:t>
      </w:r>
      <w:r w:rsidRPr="00851BAC">
        <w:rPr>
          <w:rFonts w:cs="Times New Roman"/>
          <w:color w:val="231F20"/>
          <w:w w:val="105"/>
        </w:rPr>
        <w:t>University</w:t>
      </w:r>
      <w:r w:rsidRPr="00851BAC">
        <w:rPr>
          <w:rFonts w:cs="Times New Roman"/>
          <w:color w:val="231F20"/>
          <w:spacing w:val="2"/>
          <w:w w:val="105"/>
        </w:rPr>
        <w:t xml:space="preserve"> </w:t>
      </w:r>
      <w:r w:rsidRPr="00851BAC">
        <w:rPr>
          <w:rFonts w:cs="Times New Roman"/>
          <w:color w:val="231F20"/>
          <w:w w:val="105"/>
        </w:rPr>
        <w:t>Medical</w:t>
      </w:r>
      <w:r w:rsidRPr="00851BAC">
        <w:rPr>
          <w:rFonts w:cs="Times New Roman"/>
          <w:color w:val="231F20"/>
          <w:spacing w:val="3"/>
          <w:w w:val="105"/>
        </w:rPr>
        <w:t xml:space="preserve"> </w:t>
      </w:r>
      <w:r w:rsidRPr="00851BAC">
        <w:rPr>
          <w:rFonts w:cs="Times New Roman"/>
          <w:color w:val="231F20"/>
          <w:w w:val="105"/>
        </w:rPr>
        <w:t>Center</w:t>
      </w:r>
      <w:r w:rsidR="00715662" w:rsidRPr="00851BAC">
        <w:rPr>
          <w:rFonts w:cs="Times New Roman"/>
          <w:color w:val="231F20"/>
          <w:w w:val="105"/>
        </w:rPr>
        <w:br/>
      </w:r>
      <w:r w:rsidRPr="00851BAC">
        <w:rPr>
          <w:rFonts w:cs="Times New Roman"/>
          <w:b/>
          <w:bCs/>
          <w:color w:val="231F20"/>
          <w:w w:val="105"/>
        </w:rPr>
        <w:t>Richard</w:t>
      </w:r>
      <w:r w:rsidRPr="00851BAC">
        <w:rPr>
          <w:rFonts w:cs="Times New Roman"/>
          <w:b/>
          <w:bCs/>
          <w:color w:val="231F20"/>
          <w:spacing w:val="1"/>
          <w:w w:val="105"/>
        </w:rPr>
        <w:t xml:space="preserve"> </w:t>
      </w:r>
      <w:r w:rsidRPr="00851BAC">
        <w:rPr>
          <w:rFonts w:cs="Times New Roman"/>
          <w:b/>
          <w:bCs/>
          <w:color w:val="231F20"/>
          <w:w w:val="105"/>
        </w:rPr>
        <w:t>Shaughnessy</w:t>
      </w:r>
      <w:r w:rsidRPr="00851BAC">
        <w:rPr>
          <w:rFonts w:cs="Times New Roman"/>
          <w:color w:val="231F20"/>
          <w:w w:val="105"/>
        </w:rPr>
        <w:t>,</w:t>
      </w:r>
      <w:r w:rsidRPr="00851BAC">
        <w:rPr>
          <w:rFonts w:cs="Times New Roman"/>
          <w:color w:val="231F20"/>
          <w:spacing w:val="3"/>
          <w:w w:val="105"/>
        </w:rPr>
        <w:t xml:space="preserve"> </w:t>
      </w:r>
      <w:r w:rsidRPr="00851BAC">
        <w:rPr>
          <w:rFonts w:cs="Times New Roman"/>
          <w:color w:val="231F20"/>
          <w:w w:val="105"/>
        </w:rPr>
        <w:t>PhD,</w:t>
      </w:r>
      <w:r w:rsidRPr="00851BAC">
        <w:rPr>
          <w:rFonts w:cs="Times New Roman"/>
          <w:color w:val="231F20"/>
          <w:spacing w:val="4"/>
          <w:w w:val="105"/>
        </w:rPr>
        <w:t xml:space="preserve"> </w:t>
      </w:r>
      <w:r w:rsidRPr="00851BAC">
        <w:rPr>
          <w:rFonts w:cs="Times New Roman"/>
          <w:color w:val="231F20"/>
          <w:w w:val="105"/>
        </w:rPr>
        <w:t>Program</w:t>
      </w:r>
      <w:r w:rsidRPr="00851BAC">
        <w:rPr>
          <w:rFonts w:cs="Times New Roman"/>
          <w:color w:val="231F20"/>
          <w:spacing w:val="3"/>
          <w:w w:val="105"/>
        </w:rPr>
        <w:t xml:space="preserve"> </w:t>
      </w:r>
      <w:r w:rsidRPr="00851BAC">
        <w:rPr>
          <w:rFonts w:cs="Times New Roman"/>
          <w:color w:val="231F20"/>
          <w:w w:val="105"/>
        </w:rPr>
        <w:t>Director,</w:t>
      </w:r>
      <w:r w:rsidRPr="00851BAC">
        <w:rPr>
          <w:rFonts w:cs="Times New Roman"/>
          <w:color w:val="231F20"/>
          <w:spacing w:val="4"/>
          <w:w w:val="105"/>
        </w:rPr>
        <w:t xml:space="preserve"> </w:t>
      </w:r>
      <w:r w:rsidRPr="00851BAC">
        <w:rPr>
          <w:rFonts w:cs="Times New Roman"/>
          <w:color w:val="231F20"/>
          <w:w w:val="105"/>
        </w:rPr>
        <w:t>Indoor</w:t>
      </w:r>
      <w:r w:rsidRPr="00851BAC">
        <w:rPr>
          <w:rFonts w:cs="Times New Roman"/>
          <w:color w:val="231F20"/>
          <w:spacing w:val="3"/>
          <w:w w:val="105"/>
        </w:rPr>
        <w:t xml:space="preserve"> </w:t>
      </w:r>
      <w:r w:rsidRPr="00851BAC">
        <w:rPr>
          <w:rFonts w:cs="Times New Roman"/>
          <w:color w:val="231F20"/>
          <w:w w:val="105"/>
        </w:rPr>
        <w:t>Air</w:t>
      </w:r>
      <w:r w:rsidRPr="00851BAC">
        <w:rPr>
          <w:rFonts w:cs="Times New Roman"/>
          <w:color w:val="231F20"/>
          <w:spacing w:val="4"/>
          <w:w w:val="105"/>
        </w:rPr>
        <w:t xml:space="preserve"> </w:t>
      </w:r>
      <w:r w:rsidRPr="00851BAC">
        <w:rPr>
          <w:rFonts w:cs="Times New Roman"/>
          <w:color w:val="231F20"/>
          <w:w w:val="105"/>
        </w:rPr>
        <w:t>Quality</w:t>
      </w:r>
      <w:r w:rsidRPr="00851BAC">
        <w:rPr>
          <w:rFonts w:cs="Times New Roman"/>
          <w:color w:val="231F20"/>
          <w:spacing w:val="4"/>
          <w:w w:val="105"/>
        </w:rPr>
        <w:t xml:space="preserve"> </w:t>
      </w:r>
      <w:r w:rsidRPr="00851BAC">
        <w:rPr>
          <w:rFonts w:cs="Times New Roman"/>
          <w:color w:val="231F20"/>
          <w:w w:val="105"/>
        </w:rPr>
        <w:t>Research,</w:t>
      </w:r>
      <w:r w:rsidRPr="00851BAC">
        <w:rPr>
          <w:rFonts w:cs="Times New Roman"/>
          <w:color w:val="231F20"/>
          <w:spacing w:val="3"/>
          <w:w w:val="105"/>
        </w:rPr>
        <w:t xml:space="preserve"> </w:t>
      </w:r>
      <w:r w:rsidRPr="00851BAC">
        <w:rPr>
          <w:rFonts w:cs="Times New Roman"/>
          <w:color w:val="231F20"/>
          <w:w w:val="105"/>
        </w:rPr>
        <w:t>University</w:t>
      </w:r>
      <w:r w:rsidRPr="00851BAC">
        <w:rPr>
          <w:rFonts w:cs="Times New Roman"/>
          <w:color w:val="231F20"/>
          <w:spacing w:val="4"/>
          <w:w w:val="105"/>
        </w:rPr>
        <w:t xml:space="preserve"> </w:t>
      </w:r>
      <w:r w:rsidRPr="00851BAC">
        <w:rPr>
          <w:rFonts w:cs="Times New Roman"/>
          <w:color w:val="231F20"/>
          <w:w w:val="105"/>
        </w:rPr>
        <w:t>of</w:t>
      </w:r>
      <w:r w:rsidRPr="00851BAC">
        <w:rPr>
          <w:rFonts w:cs="Times New Roman"/>
          <w:color w:val="231F20"/>
          <w:spacing w:val="3"/>
          <w:w w:val="105"/>
        </w:rPr>
        <w:t xml:space="preserve"> </w:t>
      </w:r>
      <w:r w:rsidRPr="00851BAC">
        <w:rPr>
          <w:rFonts w:cs="Times New Roman"/>
          <w:color w:val="231F20"/>
          <w:w w:val="105"/>
        </w:rPr>
        <w:t>Tulsa</w:t>
      </w:r>
      <w:r w:rsidR="00715662" w:rsidRPr="00851BAC">
        <w:rPr>
          <w:rFonts w:cs="Times New Roman"/>
          <w:color w:val="231F20"/>
          <w:w w:val="105"/>
        </w:rPr>
        <w:br/>
      </w:r>
      <w:r w:rsidRPr="00851BAC">
        <w:rPr>
          <w:rFonts w:cs="Times New Roman"/>
          <w:b/>
          <w:bCs/>
          <w:color w:val="231F20"/>
          <w:w w:val="110"/>
        </w:rPr>
        <w:t>Charles</w:t>
      </w:r>
      <w:r w:rsidRPr="00851BAC">
        <w:rPr>
          <w:rFonts w:cs="Times New Roman"/>
          <w:b/>
          <w:bCs/>
          <w:color w:val="231F20"/>
          <w:spacing w:val="-24"/>
          <w:w w:val="110"/>
        </w:rPr>
        <w:t xml:space="preserve"> </w:t>
      </w:r>
      <w:r w:rsidRPr="00851BAC">
        <w:rPr>
          <w:rFonts w:cs="Times New Roman"/>
          <w:b/>
          <w:bCs/>
          <w:color w:val="231F20"/>
          <w:w w:val="110"/>
        </w:rPr>
        <w:t>Treser</w:t>
      </w:r>
      <w:r w:rsidRPr="00851BAC">
        <w:rPr>
          <w:rFonts w:cs="Times New Roman"/>
          <w:color w:val="231F20"/>
          <w:w w:val="110"/>
        </w:rPr>
        <w:t>,</w:t>
      </w:r>
      <w:r w:rsidRPr="00851BAC">
        <w:rPr>
          <w:rFonts w:cs="Times New Roman"/>
          <w:color w:val="231F20"/>
          <w:spacing w:val="-23"/>
          <w:w w:val="110"/>
        </w:rPr>
        <w:t xml:space="preserve"> </w:t>
      </w:r>
      <w:r w:rsidRPr="00851BAC">
        <w:rPr>
          <w:rFonts w:cs="Times New Roman"/>
          <w:color w:val="231F20"/>
          <w:w w:val="110"/>
        </w:rPr>
        <w:t>MPH,</w:t>
      </w:r>
      <w:r w:rsidRPr="00851BAC">
        <w:rPr>
          <w:rFonts w:cs="Times New Roman"/>
          <w:color w:val="231F20"/>
          <w:spacing w:val="-23"/>
          <w:w w:val="110"/>
        </w:rPr>
        <w:t xml:space="preserve"> </w:t>
      </w:r>
      <w:r w:rsidRPr="00851BAC">
        <w:rPr>
          <w:rFonts w:cs="Times New Roman"/>
          <w:color w:val="231F20"/>
          <w:w w:val="110"/>
        </w:rPr>
        <w:t>Senior</w:t>
      </w:r>
      <w:r w:rsidRPr="00851BAC">
        <w:rPr>
          <w:rFonts w:cs="Times New Roman"/>
          <w:color w:val="231F20"/>
          <w:spacing w:val="-23"/>
          <w:w w:val="110"/>
        </w:rPr>
        <w:t xml:space="preserve"> </w:t>
      </w:r>
      <w:r w:rsidRPr="00851BAC">
        <w:rPr>
          <w:rFonts w:cs="Times New Roman"/>
          <w:color w:val="231F20"/>
          <w:w w:val="110"/>
        </w:rPr>
        <w:t>Lecturer,</w:t>
      </w:r>
      <w:r w:rsidRPr="00851BAC">
        <w:rPr>
          <w:rFonts w:cs="Times New Roman"/>
          <w:color w:val="231F20"/>
          <w:spacing w:val="-23"/>
          <w:w w:val="110"/>
        </w:rPr>
        <w:t xml:space="preserve"> </w:t>
      </w:r>
      <w:r w:rsidRPr="00851BAC">
        <w:rPr>
          <w:rFonts w:cs="Times New Roman"/>
          <w:color w:val="231F20"/>
          <w:w w:val="110"/>
        </w:rPr>
        <w:t>Environmental</w:t>
      </w:r>
      <w:r w:rsidRPr="00851BAC">
        <w:rPr>
          <w:rFonts w:cs="Times New Roman"/>
          <w:color w:val="231F20"/>
          <w:spacing w:val="-23"/>
          <w:w w:val="110"/>
        </w:rPr>
        <w:t xml:space="preserve"> </w:t>
      </w:r>
      <w:r w:rsidRPr="00851BAC">
        <w:rPr>
          <w:rFonts w:cs="Times New Roman"/>
          <w:color w:val="231F20"/>
          <w:w w:val="110"/>
        </w:rPr>
        <w:t>and</w:t>
      </w:r>
      <w:r w:rsidRPr="00851BAC">
        <w:rPr>
          <w:rFonts w:cs="Times New Roman"/>
          <w:color w:val="231F20"/>
          <w:spacing w:val="-23"/>
          <w:w w:val="110"/>
        </w:rPr>
        <w:t xml:space="preserve"> </w:t>
      </w:r>
      <w:r w:rsidRPr="00851BAC">
        <w:rPr>
          <w:rFonts w:cs="Times New Roman"/>
          <w:color w:val="231F20"/>
          <w:w w:val="110"/>
        </w:rPr>
        <w:t>Occupational</w:t>
      </w:r>
      <w:r w:rsidRPr="00851BAC">
        <w:rPr>
          <w:rFonts w:cs="Times New Roman"/>
          <w:color w:val="231F20"/>
          <w:spacing w:val="-23"/>
          <w:w w:val="110"/>
        </w:rPr>
        <w:t xml:space="preserve"> </w:t>
      </w:r>
      <w:r w:rsidRPr="00851BAC">
        <w:rPr>
          <w:rFonts w:cs="Times New Roman"/>
          <w:color w:val="231F20"/>
          <w:w w:val="110"/>
        </w:rPr>
        <w:t>Health</w:t>
      </w:r>
      <w:r w:rsidRPr="00851BAC">
        <w:rPr>
          <w:rFonts w:cs="Times New Roman"/>
          <w:color w:val="231F20"/>
          <w:spacing w:val="-23"/>
          <w:w w:val="110"/>
        </w:rPr>
        <w:t xml:space="preserve"> </w:t>
      </w:r>
      <w:r w:rsidRPr="00851BAC">
        <w:rPr>
          <w:rFonts w:cs="Times New Roman"/>
          <w:color w:val="231F20"/>
          <w:w w:val="110"/>
        </w:rPr>
        <w:t>Sciences</w:t>
      </w:r>
      <w:r w:rsidRPr="00851BAC">
        <w:rPr>
          <w:rFonts w:cs="Times New Roman"/>
          <w:color w:val="231F20"/>
          <w:spacing w:val="-23"/>
          <w:w w:val="110"/>
        </w:rPr>
        <w:t xml:space="preserve"> </w:t>
      </w:r>
      <w:r w:rsidRPr="00851BAC">
        <w:rPr>
          <w:rFonts w:cs="Times New Roman"/>
          <w:color w:val="231F20"/>
          <w:w w:val="110"/>
        </w:rPr>
        <w:t>School</w:t>
      </w:r>
      <w:r w:rsidRPr="00851BAC">
        <w:rPr>
          <w:rFonts w:cs="Times New Roman"/>
          <w:color w:val="231F20"/>
          <w:spacing w:val="-23"/>
          <w:w w:val="110"/>
        </w:rPr>
        <w:t xml:space="preserve"> </w:t>
      </w:r>
      <w:r w:rsidRPr="00851BAC">
        <w:rPr>
          <w:rFonts w:cs="Times New Roman"/>
          <w:color w:val="231F20"/>
          <w:w w:val="110"/>
        </w:rPr>
        <w:t>of</w:t>
      </w:r>
      <w:r w:rsidRPr="00851BAC">
        <w:rPr>
          <w:rFonts w:cs="Times New Roman"/>
          <w:color w:val="231F20"/>
          <w:spacing w:val="-23"/>
          <w:w w:val="110"/>
        </w:rPr>
        <w:t xml:space="preserve"> </w:t>
      </w:r>
      <w:r w:rsidRPr="00851BAC">
        <w:rPr>
          <w:rFonts w:cs="Times New Roman"/>
          <w:color w:val="231F20"/>
          <w:w w:val="110"/>
        </w:rPr>
        <w:t>Public</w:t>
      </w:r>
      <w:r w:rsidRPr="00851BAC">
        <w:rPr>
          <w:rFonts w:cs="Times New Roman"/>
          <w:color w:val="231F20"/>
          <w:spacing w:val="-23"/>
          <w:w w:val="110"/>
        </w:rPr>
        <w:t xml:space="preserve"> </w:t>
      </w:r>
      <w:r w:rsidRPr="00851BAC">
        <w:rPr>
          <w:rFonts w:cs="Times New Roman"/>
          <w:color w:val="231F20"/>
          <w:w w:val="110"/>
        </w:rPr>
        <w:t>Health,</w:t>
      </w:r>
      <w:r w:rsidRPr="00851BAC">
        <w:rPr>
          <w:rFonts w:cs="Times New Roman"/>
          <w:color w:val="231F20"/>
          <w:w w:val="107"/>
        </w:rPr>
        <w:t xml:space="preserve"> </w:t>
      </w:r>
      <w:r w:rsidRPr="00851BAC">
        <w:rPr>
          <w:rFonts w:cs="Times New Roman"/>
          <w:color w:val="231F20"/>
          <w:w w:val="110"/>
        </w:rPr>
        <w:t>University</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Washington</w:t>
      </w:r>
    </w:p>
    <w:p w:rsidR="00B022FC" w:rsidRPr="00851BAC" w:rsidRDefault="00B022FC"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000000"/>
        </w:rPr>
      </w:pPr>
    </w:p>
    <w:p w:rsidR="00237729"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b/>
          <w:bCs/>
          <w:i/>
          <w:iCs/>
          <w:color w:val="231F20"/>
        </w:rPr>
      </w:pPr>
      <w:r w:rsidRPr="00851BAC">
        <w:rPr>
          <w:rFonts w:cs="Times New Roman"/>
          <w:b/>
          <w:bCs/>
          <w:i/>
          <w:iCs/>
          <w:color w:val="231F20"/>
        </w:rPr>
        <w:t>State and</w:t>
      </w:r>
      <w:r w:rsidRPr="00851BAC">
        <w:rPr>
          <w:rFonts w:cs="Times New Roman"/>
          <w:b/>
          <w:bCs/>
          <w:i/>
          <w:iCs/>
          <w:color w:val="231F20"/>
          <w:spacing w:val="1"/>
        </w:rPr>
        <w:t xml:space="preserve"> </w:t>
      </w:r>
      <w:r w:rsidRPr="00851BAC">
        <w:rPr>
          <w:rFonts w:cs="Times New Roman"/>
          <w:b/>
          <w:bCs/>
          <w:i/>
          <w:iCs/>
          <w:color w:val="231F20"/>
        </w:rPr>
        <w:t>Local</w:t>
      </w:r>
      <w:r w:rsidRPr="00851BAC">
        <w:rPr>
          <w:rFonts w:cs="Times New Roman"/>
          <w:b/>
          <w:bCs/>
          <w:i/>
          <w:iCs/>
          <w:color w:val="231F20"/>
          <w:spacing w:val="1"/>
        </w:rPr>
        <w:t xml:space="preserve"> </w:t>
      </w:r>
      <w:r w:rsidRPr="00851BAC">
        <w:rPr>
          <w:rFonts w:cs="Times New Roman"/>
          <w:b/>
          <w:bCs/>
          <w:i/>
          <w:iCs/>
          <w:color w:val="231F20"/>
        </w:rPr>
        <w:t>Government Agency</w:t>
      </w:r>
      <w:r w:rsidRPr="00851BAC">
        <w:rPr>
          <w:rFonts w:cs="Times New Roman"/>
          <w:b/>
          <w:bCs/>
          <w:i/>
          <w:iCs/>
          <w:color w:val="231F20"/>
          <w:spacing w:val="1"/>
        </w:rPr>
        <w:t xml:space="preserve"> </w:t>
      </w:r>
      <w:r w:rsidRPr="00851BAC">
        <w:rPr>
          <w:rFonts w:cs="Times New Roman"/>
          <w:b/>
          <w:bCs/>
          <w:i/>
          <w:iCs/>
          <w:color w:val="231F20"/>
        </w:rPr>
        <w:t>Participants</w:t>
      </w:r>
      <w:r w:rsidR="00715662" w:rsidRPr="00851BAC">
        <w:rPr>
          <w:rFonts w:cs="Times New Roman"/>
          <w:b/>
          <w:bCs/>
          <w:i/>
          <w:iCs/>
          <w:color w:val="231F20"/>
        </w:rPr>
        <w:br/>
      </w:r>
      <w:r w:rsidRPr="00851BAC">
        <w:rPr>
          <w:rFonts w:cs="Times New Roman"/>
          <w:b/>
          <w:bCs/>
          <w:color w:val="231F20"/>
          <w:w w:val="110"/>
        </w:rPr>
        <w:t>Suzanne</w:t>
      </w:r>
      <w:r w:rsidRPr="00851BAC">
        <w:rPr>
          <w:rFonts w:cs="Times New Roman"/>
          <w:b/>
          <w:bCs/>
          <w:color w:val="231F20"/>
          <w:spacing w:val="-29"/>
          <w:w w:val="110"/>
        </w:rPr>
        <w:t xml:space="preserve"> </w:t>
      </w:r>
      <w:r w:rsidRPr="00851BAC">
        <w:rPr>
          <w:rFonts w:cs="Times New Roman"/>
          <w:b/>
          <w:bCs/>
          <w:color w:val="231F20"/>
          <w:w w:val="110"/>
        </w:rPr>
        <w:t>Condon</w:t>
      </w:r>
      <w:r w:rsidRPr="00851BAC">
        <w:rPr>
          <w:rFonts w:cs="Times New Roman"/>
          <w:color w:val="231F20"/>
          <w:w w:val="110"/>
        </w:rPr>
        <w:t>,</w:t>
      </w:r>
      <w:r w:rsidRPr="00851BAC">
        <w:rPr>
          <w:rFonts w:cs="Times New Roman"/>
          <w:color w:val="231F20"/>
          <w:spacing w:val="-27"/>
          <w:w w:val="110"/>
        </w:rPr>
        <w:t xml:space="preserve"> </w:t>
      </w:r>
      <w:r w:rsidRPr="00851BAC">
        <w:rPr>
          <w:rFonts w:cs="Times New Roman"/>
          <w:color w:val="231F20"/>
          <w:w w:val="110"/>
        </w:rPr>
        <w:t>MSM,</w:t>
      </w:r>
      <w:r w:rsidRPr="00851BAC">
        <w:rPr>
          <w:rFonts w:cs="Times New Roman"/>
          <w:color w:val="231F20"/>
          <w:spacing w:val="-27"/>
          <w:w w:val="110"/>
        </w:rPr>
        <w:t xml:space="preserve"> </w:t>
      </w:r>
      <w:r w:rsidRPr="00851BAC">
        <w:rPr>
          <w:rFonts w:cs="Times New Roman"/>
          <w:color w:val="231F20"/>
          <w:w w:val="110"/>
        </w:rPr>
        <w:t>Associate</w:t>
      </w:r>
      <w:r w:rsidRPr="00851BAC">
        <w:rPr>
          <w:rFonts w:cs="Times New Roman"/>
          <w:color w:val="231F20"/>
          <w:spacing w:val="-28"/>
          <w:w w:val="110"/>
        </w:rPr>
        <w:t xml:space="preserve"> </w:t>
      </w:r>
      <w:r w:rsidRPr="00851BAC">
        <w:rPr>
          <w:rFonts w:cs="Times New Roman"/>
          <w:color w:val="231F20"/>
          <w:w w:val="110"/>
        </w:rPr>
        <w:t>Commissioner</w:t>
      </w:r>
      <w:r w:rsidRPr="00851BAC">
        <w:rPr>
          <w:rFonts w:cs="Times New Roman"/>
          <w:color w:val="231F20"/>
          <w:spacing w:val="-27"/>
          <w:w w:val="110"/>
        </w:rPr>
        <w:t xml:space="preserve"> </w:t>
      </w:r>
      <w:r w:rsidRPr="00851BAC">
        <w:rPr>
          <w:rFonts w:cs="Times New Roman"/>
          <w:color w:val="231F20"/>
          <w:w w:val="110"/>
        </w:rPr>
        <w:t>and</w:t>
      </w:r>
      <w:r w:rsidRPr="00851BAC">
        <w:rPr>
          <w:rFonts w:cs="Times New Roman"/>
          <w:color w:val="231F20"/>
          <w:spacing w:val="-28"/>
          <w:w w:val="110"/>
        </w:rPr>
        <w:t xml:space="preserve"> </w:t>
      </w:r>
      <w:r w:rsidRPr="00851BAC">
        <w:rPr>
          <w:rFonts w:cs="Times New Roman"/>
          <w:color w:val="231F20"/>
          <w:w w:val="110"/>
        </w:rPr>
        <w:t>Director,</w:t>
      </w:r>
      <w:r w:rsidRPr="00851BAC">
        <w:rPr>
          <w:rFonts w:cs="Times New Roman"/>
          <w:color w:val="231F20"/>
          <w:spacing w:val="-27"/>
          <w:w w:val="110"/>
        </w:rPr>
        <w:t xml:space="preserve"> </w:t>
      </w:r>
      <w:r w:rsidRPr="00851BAC">
        <w:rPr>
          <w:rFonts w:cs="Times New Roman"/>
          <w:color w:val="231F20"/>
          <w:w w:val="110"/>
        </w:rPr>
        <w:t>Bureau</w:t>
      </w:r>
      <w:r w:rsidRPr="00851BAC">
        <w:rPr>
          <w:rFonts w:cs="Times New Roman"/>
          <w:color w:val="231F20"/>
          <w:spacing w:val="-27"/>
          <w:w w:val="110"/>
        </w:rPr>
        <w:t xml:space="preserve"> </w:t>
      </w:r>
      <w:r w:rsidRPr="00851BAC">
        <w:rPr>
          <w:rFonts w:cs="Times New Roman"/>
          <w:color w:val="231F20"/>
          <w:w w:val="110"/>
        </w:rPr>
        <w:t>of</w:t>
      </w:r>
      <w:r w:rsidRPr="00851BAC">
        <w:rPr>
          <w:rFonts w:cs="Times New Roman"/>
          <w:color w:val="231F20"/>
          <w:spacing w:val="-28"/>
          <w:w w:val="110"/>
        </w:rPr>
        <w:t xml:space="preserve"> </w:t>
      </w:r>
      <w:r w:rsidRPr="00851BAC">
        <w:rPr>
          <w:rFonts w:cs="Times New Roman"/>
          <w:color w:val="231F20"/>
          <w:w w:val="110"/>
        </w:rPr>
        <w:t>Environmental</w:t>
      </w:r>
      <w:r w:rsidRPr="00851BAC">
        <w:rPr>
          <w:rFonts w:cs="Times New Roman"/>
          <w:color w:val="231F20"/>
          <w:spacing w:val="-27"/>
          <w:w w:val="110"/>
        </w:rPr>
        <w:t xml:space="preserve"> </w:t>
      </w:r>
      <w:r w:rsidRPr="00851BAC">
        <w:rPr>
          <w:rFonts w:cs="Times New Roman"/>
          <w:color w:val="231F20"/>
          <w:w w:val="110"/>
        </w:rPr>
        <w:t>Health,</w:t>
      </w:r>
      <w:r w:rsidRPr="00851BAC">
        <w:rPr>
          <w:rFonts w:cs="Times New Roman"/>
          <w:color w:val="231F20"/>
          <w:spacing w:val="-28"/>
          <w:w w:val="110"/>
        </w:rPr>
        <w:t xml:space="preserve"> </w:t>
      </w:r>
      <w:r w:rsidRPr="00851BAC">
        <w:rPr>
          <w:rFonts w:cs="Times New Roman"/>
          <w:color w:val="231F20"/>
          <w:w w:val="110"/>
        </w:rPr>
        <w:t>Massachusetts</w:t>
      </w:r>
      <w:r w:rsidRPr="00851BAC">
        <w:rPr>
          <w:rFonts w:cs="Times New Roman"/>
          <w:color w:val="231F20"/>
          <w:w w:val="105"/>
        </w:rPr>
        <w:t xml:space="preserve"> </w:t>
      </w:r>
      <w:r w:rsidRPr="00851BAC">
        <w:rPr>
          <w:rFonts w:cs="Times New Roman"/>
          <w:color w:val="231F20"/>
          <w:w w:val="110"/>
        </w:rPr>
        <w:t>Department</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Public</w:t>
      </w:r>
      <w:r w:rsidRPr="00851BAC">
        <w:rPr>
          <w:rFonts w:cs="Times New Roman"/>
          <w:color w:val="231F20"/>
          <w:spacing w:val="6"/>
          <w:w w:val="110"/>
        </w:rPr>
        <w:t xml:space="preserve"> </w:t>
      </w:r>
      <w:r w:rsidRPr="00851BAC">
        <w:rPr>
          <w:rFonts w:cs="Times New Roman"/>
          <w:color w:val="231F20"/>
          <w:w w:val="110"/>
        </w:rPr>
        <w:t>Health</w:t>
      </w:r>
      <w:r w:rsidR="00715662" w:rsidRPr="00851BAC">
        <w:rPr>
          <w:rFonts w:cs="Times New Roman"/>
          <w:color w:val="231F20"/>
          <w:w w:val="110"/>
        </w:rPr>
        <w:br/>
      </w:r>
      <w:r w:rsidRPr="00851BAC">
        <w:rPr>
          <w:rFonts w:cs="Times New Roman"/>
          <w:b/>
          <w:bCs/>
          <w:color w:val="231F20"/>
          <w:w w:val="110"/>
        </w:rPr>
        <w:t>Alan</w:t>
      </w:r>
      <w:r w:rsidRPr="00851BAC">
        <w:rPr>
          <w:rFonts w:cs="Times New Roman"/>
          <w:b/>
          <w:bCs/>
          <w:color w:val="231F20"/>
          <w:spacing w:val="-24"/>
          <w:w w:val="110"/>
        </w:rPr>
        <w:t xml:space="preserve"> </w:t>
      </w:r>
      <w:r w:rsidRPr="00851BAC">
        <w:rPr>
          <w:rFonts w:cs="Times New Roman"/>
          <w:b/>
          <w:bCs/>
          <w:color w:val="231F20"/>
          <w:w w:val="110"/>
        </w:rPr>
        <w:t>Johanns</w:t>
      </w:r>
      <w:r w:rsidRPr="00851BAC">
        <w:rPr>
          <w:rFonts w:cs="Times New Roman"/>
          <w:color w:val="231F20"/>
          <w:w w:val="110"/>
        </w:rPr>
        <w:t>,</w:t>
      </w:r>
      <w:r w:rsidRPr="00851BAC">
        <w:rPr>
          <w:rFonts w:cs="Times New Roman"/>
          <w:color w:val="231F20"/>
          <w:spacing w:val="-22"/>
          <w:w w:val="110"/>
        </w:rPr>
        <w:t xml:space="preserve"> </w:t>
      </w:r>
      <w:r w:rsidRPr="00851BAC">
        <w:rPr>
          <w:rFonts w:cs="Times New Roman"/>
          <w:color w:val="231F20"/>
          <w:w w:val="110"/>
        </w:rPr>
        <w:t>MS,</w:t>
      </w:r>
      <w:r w:rsidRPr="00851BAC">
        <w:rPr>
          <w:rFonts w:cs="Times New Roman"/>
          <w:color w:val="231F20"/>
          <w:spacing w:val="-23"/>
          <w:w w:val="110"/>
        </w:rPr>
        <w:t xml:space="preserve"> </w:t>
      </w:r>
      <w:r w:rsidRPr="00851BAC">
        <w:rPr>
          <w:rFonts w:cs="Times New Roman"/>
          <w:color w:val="231F20"/>
          <w:w w:val="110"/>
        </w:rPr>
        <w:t>Program</w:t>
      </w:r>
      <w:r w:rsidRPr="00851BAC">
        <w:rPr>
          <w:rFonts w:cs="Times New Roman"/>
          <w:color w:val="231F20"/>
          <w:spacing w:val="-22"/>
          <w:w w:val="110"/>
        </w:rPr>
        <w:t xml:space="preserve"> </w:t>
      </w:r>
      <w:r w:rsidRPr="00851BAC">
        <w:rPr>
          <w:rFonts w:cs="Times New Roman"/>
          <w:color w:val="231F20"/>
          <w:w w:val="110"/>
        </w:rPr>
        <w:t>Manager,</w:t>
      </w:r>
      <w:r w:rsidRPr="00851BAC">
        <w:rPr>
          <w:rFonts w:cs="Times New Roman"/>
          <w:color w:val="231F20"/>
          <w:spacing w:val="-22"/>
          <w:w w:val="110"/>
        </w:rPr>
        <w:t xml:space="preserve"> </w:t>
      </w:r>
      <w:r w:rsidRPr="00851BAC">
        <w:rPr>
          <w:rFonts w:cs="Times New Roman"/>
          <w:color w:val="231F20"/>
          <w:w w:val="110"/>
        </w:rPr>
        <w:t>Environmental</w:t>
      </w:r>
      <w:r w:rsidRPr="00851BAC">
        <w:rPr>
          <w:rFonts w:cs="Times New Roman"/>
          <w:color w:val="231F20"/>
          <w:spacing w:val="-23"/>
          <w:w w:val="110"/>
        </w:rPr>
        <w:t xml:space="preserve"> </w:t>
      </w:r>
      <w:r w:rsidRPr="00851BAC">
        <w:rPr>
          <w:rFonts w:cs="Times New Roman"/>
          <w:color w:val="231F20"/>
          <w:w w:val="110"/>
        </w:rPr>
        <w:t>Services</w:t>
      </w:r>
      <w:r w:rsidRPr="00851BAC">
        <w:rPr>
          <w:rFonts w:cs="Times New Roman"/>
          <w:color w:val="231F20"/>
          <w:spacing w:val="-22"/>
          <w:w w:val="110"/>
        </w:rPr>
        <w:t xml:space="preserve"> </w:t>
      </w:r>
      <w:r w:rsidRPr="00851BAC">
        <w:rPr>
          <w:rFonts w:cs="Times New Roman"/>
          <w:color w:val="231F20"/>
          <w:w w:val="110"/>
        </w:rPr>
        <w:t>Department,</w:t>
      </w:r>
      <w:r w:rsidRPr="00851BAC">
        <w:rPr>
          <w:rFonts w:cs="Times New Roman"/>
          <w:color w:val="231F20"/>
          <w:spacing w:val="-22"/>
          <w:w w:val="110"/>
        </w:rPr>
        <w:t xml:space="preserve"> </w:t>
      </w:r>
      <w:r w:rsidRPr="00851BAC">
        <w:rPr>
          <w:rFonts w:cs="Times New Roman"/>
          <w:color w:val="231F20"/>
          <w:w w:val="110"/>
        </w:rPr>
        <w:t>City</w:t>
      </w:r>
      <w:r w:rsidRPr="00851BAC">
        <w:rPr>
          <w:rFonts w:cs="Times New Roman"/>
          <w:color w:val="231F20"/>
          <w:spacing w:val="-23"/>
          <w:w w:val="110"/>
        </w:rPr>
        <w:t xml:space="preserve"> </w:t>
      </w:r>
      <w:r w:rsidRPr="00851BAC">
        <w:rPr>
          <w:rFonts w:cs="Times New Roman"/>
          <w:color w:val="231F20"/>
          <w:w w:val="110"/>
        </w:rPr>
        <w:t>of</w:t>
      </w:r>
      <w:r w:rsidRPr="00851BAC">
        <w:rPr>
          <w:rFonts w:cs="Times New Roman"/>
          <w:color w:val="231F20"/>
          <w:spacing w:val="-22"/>
          <w:w w:val="110"/>
        </w:rPr>
        <w:t xml:space="preserve"> </w:t>
      </w:r>
      <w:r w:rsidRPr="00851BAC">
        <w:rPr>
          <w:rFonts w:cs="Times New Roman"/>
          <w:color w:val="231F20"/>
          <w:w w:val="110"/>
        </w:rPr>
        <w:t>San</w:t>
      </w:r>
      <w:r w:rsidRPr="00851BAC">
        <w:rPr>
          <w:rFonts w:cs="Times New Roman"/>
          <w:color w:val="231F20"/>
          <w:spacing w:val="-22"/>
          <w:w w:val="110"/>
        </w:rPr>
        <w:t xml:space="preserve"> </w:t>
      </w:r>
      <w:r w:rsidRPr="00851BAC">
        <w:rPr>
          <w:rFonts w:cs="Times New Roman"/>
          <w:color w:val="231F20"/>
          <w:w w:val="110"/>
        </w:rPr>
        <w:t>Diego</w:t>
      </w:r>
    </w:p>
    <w:p w:rsidR="00237729" w:rsidRDefault="00237729"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i/>
          <w:iCs/>
          <w:color w:val="231F20"/>
        </w:rPr>
      </w:pPr>
      <w:r w:rsidRPr="00851BAC">
        <w:rPr>
          <w:rFonts w:cs="Times New Roman"/>
          <w:b/>
          <w:bCs/>
          <w:color w:val="231F20"/>
          <w:w w:val="105"/>
        </w:rPr>
        <w:t>James</w:t>
      </w:r>
      <w:r w:rsidRPr="00851BAC">
        <w:rPr>
          <w:rFonts w:cs="Times New Roman"/>
          <w:b/>
          <w:bCs/>
          <w:color w:val="231F20"/>
          <w:spacing w:val="1"/>
          <w:w w:val="105"/>
        </w:rPr>
        <w:t xml:space="preserve"> </w:t>
      </w:r>
      <w:r w:rsidRPr="00851BAC">
        <w:rPr>
          <w:rFonts w:cs="Times New Roman"/>
          <w:b/>
          <w:bCs/>
          <w:color w:val="231F20"/>
          <w:w w:val="105"/>
        </w:rPr>
        <w:t>Krieger</w:t>
      </w:r>
      <w:r w:rsidRPr="00851BAC">
        <w:rPr>
          <w:rFonts w:cs="Times New Roman"/>
          <w:color w:val="231F20"/>
          <w:w w:val="105"/>
        </w:rPr>
        <w:t>,</w:t>
      </w:r>
      <w:r w:rsidRPr="00851BAC">
        <w:rPr>
          <w:rFonts w:cs="Times New Roman"/>
          <w:color w:val="231F20"/>
          <w:spacing w:val="5"/>
          <w:w w:val="105"/>
        </w:rPr>
        <w:t xml:space="preserve"> </w:t>
      </w:r>
      <w:r w:rsidRPr="00851BAC">
        <w:rPr>
          <w:rFonts w:cs="Times New Roman"/>
          <w:color w:val="231F20"/>
          <w:w w:val="105"/>
        </w:rPr>
        <w:t>MD,</w:t>
      </w:r>
      <w:r w:rsidRPr="00851BAC">
        <w:rPr>
          <w:rFonts w:cs="Times New Roman"/>
          <w:color w:val="231F20"/>
          <w:spacing w:val="4"/>
          <w:w w:val="105"/>
        </w:rPr>
        <w:t xml:space="preserve"> </w:t>
      </w:r>
      <w:r w:rsidRPr="00851BAC">
        <w:rPr>
          <w:rFonts w:cs="Times New Roman"/>
          <w:color w:val="231F20"/>
          <w:w w:val="105"/>
        </w:rPr>
        <w:t>MPH,</w:t>
      </w:r>
      <w:r w:rsidRPr="00851BAC">
        <w:rPr>
          <w:rFonts w:cs="Times New Roman"/>
          <w:color w:val="231F20"/>
          <w:spacing w:val="5"/>
          <w:w w:val="105"/>
        </w:rPr>
        <w:t xml:space="preserve"> </w:t>
      </w:r>
      <w:r w:rsidRPr="00851BAC">
        <w:rPr>
          <w:rFonts w:cs="Times New Roman"/>
          <w:color w:val="231F20"/>
          <w:w w:val="105"/>
        </w:rPr>
        <w:t>Chief,</w:t>
      </w:r>
      <w:r w:rsidRPr="00851BAC">
        <w:rPr>
          <w:rFonts w:cs="Times New Roman"/>
          <w:color w:val="231F20"/>
          <w:spacing w:val="4"/>
          <w:w w:val="105"/>
        </w:rPr>
        <w:t xml:space="preserve"> </w:t>
      </w:r>
      <w:r w:rsidRPr="00851BAC">
        <w:rPr>
          <w:rFonts w:cs="Times New Roman"/>
          <w:color w:val="231F20"/>
          <w:w w:val="105"/>
        </w:rPr>
        <w:t>Chronic</w:t>
      </w:r>
      <w:r w:rsidRPr="00851BAC">
        <w:rPr>
          <w:rFonts w:cs="Times New Roman"/>
          <w:color w:val="231F20"/>
          <w:spacing w:val="5"/>
          <w:w w:val="105"/>
        </w:rPr>
        <w:t xml:space="preserve"> </w:t>
      </w:r>
      <w:r w:rsidRPr="00851BAC">
        <w:rPr>
          <w:rFonts w:cs="Times New Roman"/>
          <w:color w:val="231F20"/>
          <w:w w:val="105"/>
        </w:rPr>
        <w:t>Disease</w:t>
      </w:r>
      <w:r w:rsidRPr="00851BAC">
        <w:rPr>
          <w:rFonts w:cs="Times New Roman"/>
          <w:color w:val="231F20"/>
          <w:spacing w:val="4"/>
          <w:w w:val="105"/>
        </w:rPr>
        <w:t xml:space="preserve"> </w:t>
      </w:r>
      <w:r w:rsidRPr="00851BAC">
        <w:rPr>
          <w:rFonts w:cs="Times New Roman"/>
          <w:color w:val="231F20"/>
          <w:w w:val="105"/>
        </w:rPr>
        <w:t>and</w:t>
      </w:r>
      <w:r w:rsidRPr="00851BAC">
        <w:rPr>
          <w:rFonts w:cs="Times New Roman"/>
          <w:color w:val="231F20"/>
          <w:spacing w:val="5"/>
          <w:w w:val="105"/>
        </w:rPr>
        <w:t xml:space="preserve"> </w:t>
      </w:r>
      <w:r w:rsidRPr="00851BAC">
        <w:rPr>
          <w:rFonts w:cs="Times New Roman"/>
          <w:color w:val="231F20"/>
          <w:w w:val="105"/>
        </w:rPr>
        <w:t>Injury</w:t>
      </w:r>
      <w:r w:rsidRPr="00851BAC">
        <w:rPr>
          <w:rFonts w:cs="Times New Roman"/>
          <w:color w:val="231F20"/>
          <w:spacing w:val="4"/>
          <w:w w:val="105"/>
        </w:rPr>
        <w:t xml:space="preserve"> </w:t>
      </w:r>
      <w:r w:rsidRPr="00851BAC">
        <w:rPr>
          <w:rFonts w:cs="Times New Roman"/>
          <w:color w:val="231F20"/>
          <w:w w:val="105"/>
        </w:rPr>
        <w:t>Prevention</w:t>
      </w:r>
      <w:r w:rsidRPr="00851BAC">
        <w:rPr>
          <w:rFonts w:cs="Times New Roman"/>
          <w:color w:val="231F20"/>
          <w:spacing w:val="4"/>
          <w:w w:val="105"/>
        </w:rPr>
        <w:t xml:space="preserve"> </w:t>
      </w:r>
      <w:r w:rsidRPr="00851BAC">
        <w:rPr>
          <w:rFonts w:cs="Times New Roman"/>
          <w:color w:val="231F20"/>
          <w:w w:val="105"/>
        </w:rPr>
        <w:t>Section,</w:t>
      </w:r>
      <w:r w:rsidRPr="00851BAC">
        <w:rPr>
          <w:rFonts w:cs="Times New Roman"/>
          <w:color w:val="231F20"/>
          <w:spacing w:val="5"/>
          <w:w w:val="105"/>
        </w:rPr>
        <w:t xml:space="preserve"> </w:t>
      </w:r>
      <w:r w:rsidRPr="00851BAC">
        <w:rPr>
          <w:rFonts w:cs="Times New Roman"/>
          <w:color w:val="231F20"/>
          <w:w w:val="105"/>
        </w:rPr>
        <w:t>Public</w:t>
      </w:r>
      <w:r w:rsidRPr="00851BAC">
        <w:rPr>
          <w:rFonts w:cs="Times New Roman"/>
          <w:color w:val="231F20"/>
          <w:spacing w:val="4"/>
          <w:w w:val="105"/>
        </w:rPr>
        <w:t xml:space="preserve"> </w:t>
      </w:r>
      <w:r w:rsidRPr="00851BAC">
        <w:rPr>
          <w:rFonts w:cs="Times New Roman"/>
          <w:color w:val="231F20"/>
          <w:w w:val="105"/>
        </w:rPr>
        <w:t>Health,</w:t>
      </w:r>
      <w:r w:rsidRPr="00851BAC">
        <w:rPr>
          <w:rFonts w:cs="Times New Roman"/>
          <w:color w:val="231F20"/>
          <w:spacing w:val="5"/>
          <w:w w:val="105"/>
        </w:rPr>
        <w:t xml:space="preserve"> </w:t>
      </w:r>
      <w:r w:rsidRPr="00851BAC">
        <w:rPr>
          <w:rFonts w:cs="Times New Roman"/>
          <w:color w:val="231F20"/>
          <w:w w:val="105"/>
        </w:rPr>
        <w:t>Seattle</w:t>
      </w:r>
      <w:r w:rsidRPr="00851BAC">
        <w:rPr>
          <w:rFonts w:cs="Times New Roman"/>
          <w:color w:val="231F20"/>
          <w:spacing w:val="4"/>
          <w:w w:val="105"/>
        </w:rPr>
        <w:t xml:space="preserve"> </w:t>
      </w:r>
      <w:r w:rsidRPr="00851BAC">
        <w:rPr>
          <w:rFonts w:cs="Times New Roman"/>
          <w:color w:val="231F20"/>
          <w:w w:val="105"/>
        </w:rPr>
        <w:t>and</w:t>
      </w:r>
      <w:r w:rsidRPr="00851BAC">
        <w:rPr>
          <w:rFonts w:cs="Times New Roman"/>
          <w:color w:val="231F20"/>
          <w:spacing w:val="5"/>
          <w:w w:val="105"/>
        </w:rPr>
        <w:t xml:space="preserve"> </w:t>
      </w:r>
      <w:r w:rsidRPr="00851BAC">
        <w:rPr>
          <w:rFonts w:cs="Times New Roman"/>
          <w:color w:val="231F20"/>
          <w:w w:val="105"/>
        </w:rPr>
        <w:t>King</w:t>
      </w:r>
      <w:r w:rsidRPr="00851BAC">
        <w:rPr>
          <w:rFonts w:cs="Times New Roman"/>
          <w:color w:val="231F20"/>
          <w:w w:val="108"/>
        </w:rPr>
        <w:t xml:space="preserve"> </w:t>
      </w:r>
      <w:r w:rsidRPr="00851BAC">
        <w:rPr>
          <w:rFonts w:cs="Times New Roman"/>
          <w:color w:val="231F20"/>
        </w:rPr>
        <w:t>County</w:t>
      </w:r>
      <w:r w:rsidRPr="00851BAC">
        <w:rPr>
          <w:rFonts w:cs="Times New Roman"/>
          <w:color w:val="231F20"/>
          <w:spacing w:val="-19"/>
        </w:rPr>
        <w:t xml:space="preserve"> </w:t>
      </w:r>
      <w:r w:rsidRPr="00851BAC">
        <w:rPr>
          <w:rFonts w:cs="Times New Roman"/>
          <w:i/>
          <w:iCs/>
          <w:color w:val="231F20"/>
        </w:rPr>
        <w:t>(Chair</w:t>
      </w:r>
      <w:r w:rsidRPr="00851BAC">
        <w:rPr>
          <w:rFonts w:cs="Times New Roman"/>
          <w:i/>
          <w:iCs/>
          <w:color w:val="231F20"/>
          <w:spacing w:val="-23"/>
        </w:rPr>
        <w:t xml:space="preserve"> </w:t>
      </w:r>
      <w:r w:rsidRPr="00851BAC">
        <w:rPr>
          <w:rFonts w:cs="Times New Roman"/>
          <w:i/>
          <w:iCs/>
          <w:color w:val="231F20"/>
        </w:rPr>
        <w:t>of</w:t>
      </w:r>
      <w:r w:rsidRPr="00851BAC">
        <w:rPr>
          <w:rFonts w:cs="Times New Roman"/>
          <w:i/>
          <w:iCs/>
          <w:color w:val="231F20"/>
          <w:spacing w:val="-24"/>
        </w:rPr>
        <w:t xml:space="preserve"> </w:t>
      </w:r>
      <w:r w:rsidRPr="00851BAC">
        <w:rPr>
          <w:rFonts w:cs="Times New Roman"/>
          <w:i/>
          <w:iCs/>
          <w:color w:val="231F20"/>
        </w:rPr>
        <w:t>the</w:t>
      </w:r>
      <w:r w:rsidRPr="00851BAC">
        <w:rPr>
          <w:rFonts w:cs="Times New Roman"/>
          <w:i/>
          <w:iCs/>
          <w:color w:val="231F20"/>
          <w:spacing w:val="-23"/>
        </w:rPr>
        <w:t xml:space="preserve"> </w:t>
      </w:r>
      <w:r w:rsidRPr="00851BAC">
        <w:rPr>
          <w:rFonts w:cs="Times New Roman"/>
          <w:i/>
          <w:iCs/>
          <w:color w:val="231F20"/>
        </w:rPr>
        <w:t>Work</w:t>
      </w:r>
      <w:r w:rsidRPr="00851BAC">
        <w:rPr>
          <w:rFonts w:cs="Times New Roman"/>
          <w:i/>
          <w:iCs/>
          <w:color w:val="231F20"/>
          <w:spacing w:val="-23"/>
        </w:rPr>
        <w:t xml:space="preserve"> </w:t>
      </w:r>
      <w:r w:rsidRPr="00851BAC">
        <w:rPr>
          <w:rFonts w:cs="Times New Roman"/>
          <w:i/>
          <w:iCs/>
          <w:color w:val="231F20"/>
        </w:rPr>
        <w:t>Group)</w:t>
      </w:r>
    </w:p>
    <w:p w:rsidR="00B773C2" w:rsidRPr="00851BAC" w:rsidRDefault="00B773C2"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b/>
          <w:bCs/>
          <w:color w:val="231F20"/>
          <w:w w:val="105"/>
        </w:rPr>
      </w:pPr>
    </w:p>
    <w:p w:rsidR="00237729" w:rsidRPr="00851BAC" w:rsidRDefault="00237729"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000000"/>
        </w:rPr>
        <w:sectPr w:rsidR="00237729" w:rsidRPr="00851BAC" w:rsidSect="006927E3">
          <w:pgSz w:w="12240" w:h="15840"/>
          <w:pgMar w:top="1440" w:right="1440" w:bottom="1440" w:left="1440" w:header="720" w:footer="720" w:gutter="0"/>
          <w:cols w:space="720"/>
          <w:noEndnote/>
          <w:docGrid w:linePitch="299"/>
        </w:sectPr>
      </w:pPr>
      <w:r w:rsidRPr="00851BAC">
        <w:rPr>
          <w:rFonts w:cs="Times New Roman"/>
          <w:b/>
          <w:bCs/>
          <w:i/>
          <w:iCs/>
          <w:color w:val="231F20"/>
        </w:rPr>
        <w:t>Non-Governmental</w:t>
      </w:r>
      <w:r w:rsidRPr="00851BAC">
        <w:rPr>
          <w:rFonts w:cs="Times New Roman"/>
          <w:b/>
          <w:bCs/>
          <w:i/>
          <w:iCs/>
          <w:color w:val="231F20"/>
          <w:spacing w:val="14"/>
        </w:rPr>
        <w:t xml:space="preserve"> </w:t>
      </w:r>
      <w:r w:rsidRPr="00851BAC">
        <w:rPr>
          <w:rFonts w:cs="Times New Roman"/>
          <w:b/>
          <w:bCs/>
          <w:i/>
          <w:iCs/>
          <w:color w:val="231F20"/>
        </w:rPr>
        <w:t>Organization</w:t>
      </w:r>
      <w:r w:rsidRPr="00851BAC">
        <w:rPr>
          <w:rFonts w:cs="Times New Roman"/>
          <w:b/>
          <w:bCs/>
          <w:i/>
          <w:iCs/>
          <w:color w:val="231F20"/>
          <w:spacing w:val="15"/>
        </w:rPr>
        <w:t xml:space="preserve"> </w:t>
      </w:r>
      <w:r w:rsidRPr="00851BAC">
        <w:rPr>
          <w:rFonts w:cs="Times New Roman"/>
          <w:b/>
          <w:bCs/>
          <w:i/>
          <w:iCs/>
          <w:color w:val="231F20"/>
        </w:rPr>
        <w:t>Participants</w:t>
      </w:r>
      <w:r w:rsidRPr="00851BAC">
        <w:rPr>
          <w:rFonts w:cs="Times New Roman"/>
          <w:b/>
          <w:bCs/>
          <w:i/>
          <w:iCs/>
          <w:color w:val="231F20"/>
        </w:rPr>
        <w:br/>
      </w:r>
      <w:r w:rsidRPr="00851BAC">
        <w:rPr>
          <w:rFonts w:cs="Times New Roman"/>
          <w:b/>
          <w:bCs/>
          <w:color w:val="231F20"/>
          <w:w w:val="105"/>
        </w:rPr>
        <w:t>Paul</w:t>
      </w:r>
      <w:r w:rsidRPr="00851BAC">
        <w:rPr>
          <w:rFonts w:cs="Times New Roman"/>
          <w:b/>
          <w:bCs/>
          <w:color w:val="231F20"/>
          <w:spacing w:val="7"/>
          <w:w w:val="105"/>
        </w:rPr>
        <w:t xml:space="preserve"> </w:t>
      </w:r>
      <w:r w:rsidRPr="00851BAC">
        <w:rPr>
          <w:rFonts w:cs="Times New Roman"/>
          <w:b/>
          <w:bCs/>
          <w:color w:val="231F20"/>
          <w:w w:val="105"/>
        </w:rPr>
        <w:t>Haan</w:t>
      </w:r>
      <w:r w:rsidRPr="00851BAC">
        <w:rPr>
          <w:rFonts w:cs="Times New Roman"/>
          <w:color w:val="231F20"/>
          <w:w w:val="105"/>
        </w:rPr>
        <w:t>,</w:t>
      </w:r>
      <w:r w:rsidRPr="00851BAC">
        <w:rPr>
          <w:rFonts w:cs="Times New Roman"/>
          <w:color w:val="231F20"/>
          <w:spacing w:val="11"/>
          <w:w w:val="105"/>
        </w:rPr>
        <w:t xml:space="preserve"> </w:t>
      </w:r>
      <w:r w:rsidRPr="00851BAC">
        <w:rPr>
          <w:rFonts w:cs="Times New Roman"/>
          <w:color w:val="231F20"/>
          <w:w w:val="105"/>
        </w:rPr>
        <w:t>BA,</w:t>
      </w:r>
      <w:r w:rsidRPr="00851BAC">
        <w:rPr>
          <w:rFonts w:cs="Times New Roman"/>
          <w:color w:val="231F20"/>
          <w:spacing w:val="11"/>
          <w:w w:val="105"/>
        </w:rPr>
        <w:t xml:space="preserve"> </w:t>
      </w:r>
      <w:r w:rsidRPr="00851BAC">
        <w:rPr>
          <w:rFonts w:cs="Times New Roman"/>
          <w:color w:val="231F20"/>
          <w:w w:val="105"/>
        </w:rPr>
        <w:t>Executive</w:t>
      </w:r>
      <w:r w:rsidRPr="00851BAC">
        <w:rPr>
          <w:rFonts w:cs="Times New Roman"/>
          <w:color w:val="231F20"/>
          <w:spacing w:val="11"/>
          <w:w w:val="105"/>
        </w:rPr>
        <w:t xml:space="preserve"> </w:t>
      </w:r>
      <w:r w:rsidRPr="00851BAC">
        <w:rPr>
          <w:rFonts w:cs="Times New Roman"/>
          <w:color w:val="231F20"/>
          <w:w w:val="105"/>
        </w:rPr>
        <w:t>Director,</w:t>
      </w:r>
      <w:r w:rsidRPr="00851BAC">
        <w:rPr>
          <w:rFonts w:cs="Times New Roman"/>
          <w:color w:val="231F20"/>
          <w:spacing w:val="10"/>
          <w:w w:val="105"/>
        </w:rPr>
        <w:t xml:space="preserve"> </w:t>
      </w:r>
      <w:r w:rsidRPr="00851BAC">
        <w:rPr>
          <w:rFonts w:cs="Times New Roman"/>
          <w:color w:val="231F20"/>
          <w:w w:val="105"/>
        </w:rPr>
        <w:t>Healthy</w:t>
      </w:r>
      <w:r w:rsidRPr="00851BAC">
        <w:rPr>
          <w:rFonts w:cs="Times New Roman"/>
          <w:color w:val="231F20"/>
          <w:spacing w:val="11"/>
          <w:w w:val="105"/>
        </w:rPr>
        <w:t xml:space="preserve"> </w:t>
      </w:r>
      <w:r w:rsidRPr="00851BAC">
        <w:rPr>
          <w:rFonts w:cs="Times New Roman"/>
          <w:color w:val="231F20"/>
          <w:w w:val="105"/>
        </w:rPr>
        <w:t>Homes</w:t>
      </w:r>
      <w:r w:rsidRPr="00851BAC">
        <w:rPr>
          <w:rFonts w:cs="Times New Roman"/>
          <w:color w:val="231F20"/>
          <w:spacing w:val="11"/>
          <w:w w:val="105"/>
        </w:rPr>
        <w:t xml:space="preserve"> </w:t>
      </w:r>
      <w:r w:rsidRPr="00851BAC">
        <w:rPr>
          <w:rFonts w:cs="Times New Roman"/>
          <w:color w:val="231F20"/>
          <w:w w:val="105"/>
        </w:rPr>
        <w:t>Coalition</w:t>
      </w:r>
      <w:r w:rsidRPr="00851BAC">
        <w:rPr>
          <w:rFonts w:cs="Times New Roman"/>
          <w:color w:val="231F20"/>
          <w:spacing w:val="11"/>
          <w:w w:val="105"/>
        </w:rPr>
        <w:t xml:space="preserve"> </w:t>
      </w:r>
      <w:r w:rsidRPr="00851BAC">
        <w:rPr>
          <w:rFonts w:cs="Times New Roman"/>
          <w:color w:val="231F20"/>
          <w:w w:val="105"/>
        </w:rPr>
        <w:t>of</w:t>
      </w:r>
      <w:r w:rsidRPr="00851BAC">
        <w:rPr>
          <w:rFonts w:cs="Times New Roman"/>
          <w:color w:val="231F20"/>
          <w:spacing w:val="11"/>
          <w:w w:val="105"/>
        </w:rPr>
        <w:t xml:space="preserve"> </w:t>
      </w:r>
      <w:r w:rsidRPr="00851BAC">
        <w:rPr>
          <w:rFonts w:cs="Times New Roman"/>
          <w:color w:val="231F20"/>
          <w:w w:val="105"/>
        </w:rPr>
        <w:t>West</w:t>
      </w:r>
      <w:r w:rsidRPr="00851BAC">
        <w:rPr>
          <w:rFonts w:cs="Times New Roman"/>
          <w:color w:val="231F20"/>
          <w:spacing w:val="10"/>
          <w:w w:val="105"/>
        </w:rPr>
        <w:t xml:space="preserve"> </w:t>
      </w:r>
      <w:r w:rsidRPr="00851BAC">
        <w:rPr>
          <w:rFonts w:cs="Times New Roman"/>
          <w:color w:val="231F20"/>
          <w:w w:val="105"/>
        </w:rPr>
        <w:t>Michigan</w:t>
      </w:r>
      <w:r w:rsidRPr="00851BAC">
        <w:rPr>
          <w:rFonts w:cs="Times New Roman"/>
          <w:color w:val="231F20"/>
          <w:w w:val="105"/>
        </w:rPr>
        <w:br/>
      </w:r>
      <w:r w:rsidRPr="00851BAC">
        <w:rPr>
          <w:rFonts w:cs="Times New Roman"/>
          <w:b/>
          <w:bCs/>
          <w:color w:val="231F20"/>
          <w:w w:val="110"/>
        </w:rPr>
        <w:t>Kevin</w:t>
      </w:r>
      <w:r w:rsidRPr="00851BAC">
        <w:rPr>
          <w:rFonts w:cs="Times New Roman"/>
          <w:b/>
          <w:bCs/>
          <w:color w:val="231F20"/>
          <w:spacing w:val="-22"/>
          <w:w w:val="110"/>
        </w:rPr>
        <w:t xml:space="preserve"> </w:t>
      </w:r>
      <w:r w:rsidRPr="00851BAC">
        <w:rPr>
          <w:rFonts w:cs="Times New Roman"/>
          <w:b/>
          <w:bCs/>
          <w:color w:val="231F20"/>
          <w:w w:val="110"/>
        </w:rPr>
        <w:t>Kennedy</w:t>
      </w:r>
      <w:r w:rsidRPr="00851BAC">
        <w:rPr>
          <w:rFonts w:cs="Times New Roman"/>
          <w:color w:val="231F20"/>
          <w:w w:val="110"/>
        </w:rPr>
        <w:t>,</w:t>
      </w:r>
      <w:r w:rsidRPr="00851BAC">
        <w:rPr>
          <w:rFonts w:cs="Times New Roman"/>
          <w:color w:val="231F20"/>
          <w:spacing w:val="-19"/>
          <w:w w:val="110"/>
        </w:rPr>
        <w:t xml:space="preserve"> </w:t>
      </w:r>
      <w:r w:rsidRPr="00851BAC">
        <w:rPr>
          <w:rFonts w:cs="Times New Roman"/>
          <w:color w:val="231F20"/>
          <w:w w:val="110"/>
        </w:rPr>
        <w:t>MPH,</w:t>
      </w:r>
      <w:r w:rsidRPr="00851BAC">
        <w:rPr>
          <w:rFonts w:cs="Times New Roman"/>
          <w:color w:val="231F20"/>
          <w:spacing w:val="-20"/>
          <w:w w:val="110"/>
        </w:rPr>
        <w:t xml:space="preserve"> </w:t>
      </w:r>
      <w:r w:rsidRPr="00851BAC">
        <w:rPr>
          <w:rFonts w:cs="Times New Roman"/>
          <w:color w:val="231F20"/>
          <w:w w:val="110"/>
        </w:rPr>
        <w:t>Managing</w:t>
      </w:r>
      <w:r w:rsidRPr="00851BAC">
        <w:rPr>
          <w:rFonts w:cs="Times New Roman"/>
          <w:color w:val="231F20"/>
          <w:spacing w:val="-20"/>
          <w:w w:val="110"/>
        </w:rPr>
        <w:t xml:space="preserve"> </w:t>
      </w:r>
      <w:r w:rsidRPr="00851BAC">
        <w:rPr>
          <w:rFonts w:cs="Times New Roman"/>
          <w:color w:val="231F20"/>
          <w:w w:val="110"/>
        </w:rPr>
        <w:t>Director,</w:t>
      </w:r>
      <w:r w:rsidRPr="00851BAC">
        <w:rPr>
          <w:rFonts w:cs="Times New Roman"/>
          <w:color w:val="231F20"/>
          <w:spacing w:val="-20"/>
          <w:w w:val="110"/>
        </w:rPr>
        <w:t xml:space="preserve"> </w:t>
      </w:r>
      <w:r w:rsidRPr="00851BAC">
        <w:rPr>
          <w:rFonts w:cs="Times New Roman"/>
          <w:color w:val="231F20"/>
          <w:w w:val="110"/>
        </w:rPr>
        <w:t>Center</w:t>
      </w:r>
      <w:r w:rsidRPr="00851BAC">
        <w:rPr>
          <w:rFonts w:cs="Times New Roman"/>
          <w:color w:val="231F20"/>
          <w:spacing w:val="-19"/>
          <w:w w:val="110"/>
        </w:rPr>
        <w:t xml:space="preserve"> </w:t>
      </w:r>
      <w:r w:rsidRPr="00851BAC">
        <w:rPr>
          <w:rFonts w:cs="Times New Roman"/>
          <w:color w:val="231F20"/>
          <w:w w:val="110"/>
        </w:rPr>
        <w:t>for</w:t>
      </w:r>
      <w:r w:rsidRPr="00851BAC">
        <w:rPr>
          <w:rFonts w:cs="Times New Roman"/>
          <w:color w:val="231F20"/>
          <w:spacing w:val="-20"/>
          <w:w w:val="110"/>
        </w:rPr>
        <w:t xml:space="preserve"> </w:t>
      </w:r>
      <w:r w:rsidRPr="00851BAC">
        <w:rPr>
          <w:rFonts w:cs="Times New Roman"/>
          <w:color w:val="231F20"/>
          <w:w w:val="110"/>
        </w:rPr>
        <w:t>Environmental</w:t>
      </w:r>
      <w:r w:rsidRPr="00851BAC">
        <w:rPr>
          <w:rFonts w:cs="Times New Roman"/>
          <w:color w:val="231F20"/>
          <w:spacing w:val="-20"/>
          <w:w w:val="110"/>
        </w:rPr>
        <w:t xml:space="preserve"> </w:t>
      </w:r>
      <w:r w:rsidRPr="00851BAC">
        <w:rPr>
          <w:rFonts w:cs="Times New Roman"/>
          <w:color w:val="231F20"/>
          <w:w w:val="110"/>
        </w:rPr>
        <w:t>Health,</w:t>
      </w:r>
      <w:r w:rsidRPr="00851BAC">
        <w:rPr>
          <w:rFonts w:cs="Times New Roman"/>
          <w:color w:val="231F20"/>
          <w:spacing w:val="-20"/>
          <w:w w:val="110"/>
        </w:rPr>
        <w:t xml:space="preserve"> </w:t>
      </w:r>
      <w:r w:rsidRPr="00851BAC">
        <w:rPr>
          <w:rFonts w:cs="Times New Roman"/>
          <w:color w:val="231F20"/>
          <w:w w:val="110"/>
        </w:rPr>
        <w:t>Children’s</w:t>
      </w:r>
      <w:r w:rsidRPr="00851BAC">
        <w:rPr>
          <w:rFonts w:cs="Times New Roman"/>
          <w:color w:val="231F20"/>
          <w:spacing w:val="-20"/>
          <w:w w:val="110"/>
        </w:rPr>
        <w:t xml:space="preserve"> </w:t>
      </w:r>
      <w:r w:rsidRPr="00851BAC">
        <w:rPr>
          <w:rFonts w:cs="Times New Roman"/>
          <w:color w:val="231F20"/>
          <w:w w:val="110"/>
        </w:rPr>
        <w:t>Mercy</w:t>
      </w:r>
      <w:r w:rsidRPr="00851BAC">
        <w:rPr>
          <w:rFonts w:cs="Times New Roman"/>
          <w:color w:val="231F20"/>
          <w:spacing w:val="-19"/>
          <w:w w:val="110"/>
        </w:rPr>
        <w:t xml:space="preserve"> </w:t>
      </w:r>
      <w:r w:rsidRPr="00851BAC">
        <w:rPr>
          <w:rFonts w:cs="Times New Roman"/>
          <w:color w:val="231F20"/>
          <w:w w:val="110"/>
        </w:rPr>
        <w:t>Hospitals</w:t>
      </w:r>
      <w:r w:rsidRPr="00851BAC">
        <w:rPr>
          <w:rFonts w:cs="Times New Roman"/>
          <w:color w:val="231F20"/>
          <w:spacing w:val="-20"/>
          <w:w w:val="110"/>
        </w:rPr>
        <w:t xml:space="preserve"> </w:t>
      </w:r>
      <w:r w:rsidRPr="00851BAC">
        <w:rPr>
          <w:rFonts w:cs="Times New Roman"/>
          <w:color w:val="231F20"/>
          <w:w w:val="110"/>
        </w:rPr>
        <w:t>and</w:t>
      </w:r>
      <w:r w:rsidRPr="00851BAC">
        <w:rPr>
          <w:rFonts w:cs="Times New Roman"/>
          <w:color w:val="231F20"/>
          <w:spacing w:val="-20"/>
          <w:w w:val="110"/>
        </w:rPr>
        <w:t xml:space="preserve"> </w:t>
      </w:r>
      <w:r w:rsidRPr="00851BAC">
        <w:rPr>
          <w:rFonts w:cs="Times New Roman"/>
          <w:color w:val="231F20"/>
          <w:w w:val="110"/>
        </w:rPr>
        <w:t>Clinics</w:t>
      </w:r>
      <w:r w:rsidRPr="00851BAC">
        <w:rPr>
          <w:rFonts w:cs="Times New Roman"/>
          <w:color w:val="231F20"/>
          <w:w w:val="110"/>
        </w:rPr>
        <w:br/>
      </w:r>
      <w:r w:rsidRPr="00851BAC">
        <w:rPr>
          <w:rFonts w:cs="Times New Roman"/>
          <w:b/>
          <w:bCs/>
          <w:color w:val="231F20"/>
          <w:w w:val="105"/>
        </w:rPr>
        <w:t>Beth</w:t>
      </w:r>
      <w:r w:rsidRPr="00851BAC">
        <w:rPr>
          <w:rFonts w:cs="Times New Roman"/>
          <w:b/>
          <w:bCs/>
          <w:color w:val="231F20"/>
          <w:spacing w:val="3"/>
          <w:w w:val="105"/>
        </w:rPr>
        <w:t xml:space="preserve"> </w:t>
      </w:r>
      <w:r w:rsidRPr="00851BAC">
        <w:rPr>
          <w:rFonts w:cs="Times New Roman"/>
          <w:b/>
          <w:bCs/>
          <w:color w:val="231F20"/>
          <w:w w:val="105"/>
        </w:rPr>
        <w:t>McKee</w:t>
      </w:r>
      <w:r w:rsidRPr="00851BAC">
        <w:rPr>
          <w:rFonts w:cs="Times New Roman"/>
          <w:b/>
          <w:bCs/>
          <w:color w:val="231F20"/>
          <w:spacing w:val="4"/>
          <w:w w:val="105"/>
        </w:rPr>
        <w:t xml:space="preserve"> </w:t>
      </w:r>
      <w:r w:rsidRPr="00851BAC">
        <w:rPr>
          <w:rFonts w:cs="Times New Roman"/>
          <w:b/>
          <w:bCs/>
          <w:color w:val="231F20"/>
          <w:w w:val="105"/>
        </w:rPr>
        <w:t>Huger</w:t>
      </w:r>
      <w:r w:rsidRPr="00851BAC">
        <w:rPr>
          <w:rFonts w:cs="Times New Roman"/>
          <w:color w:val="231F20"/>
          <w:w w:val="105"/>
        </w:rPr>
        <w:t>,</w:t>
      </w:r>
      <w:r w:rsidRPr="00851BAC">
        <w:rPr>
          <w:rFonts w:cs="Times New Roman"/>
          <w:color w:val="231F20"/>
          <w:spacing w:val="6"/>
          <w:w w:val="105"/>
        </w:rPr>
        <w:t xml:space="preserve"> </w:t>
      </w:r>
      <w:r w:rsidRPr="00851BAC">
        <w:rPr>
          <w:rFonts w:cs="Times New Roman"/>
          <w:color w:val="231F20"/>
          <w:w w:val="105"/>
        </w:rPr>
        <w:t>MSW,</w:t>
      </w:r>
      <w:r w:rsidRPr="00851BAC">
        <w:rPr>
          <w:rFonts w:cs="Times New Roman"/>
          <w:color w:val="231F20"/>
          <w:spacing w:val="6"/>
          <w:w w:val="105"/>
        </w:rPr>
        <w:t xml:space="preserve"> </w:t>
      </w:r>
      <w:r w:rsidRPr="00851BAC">
        <w:rPr>
          <w:rFonts w:cs="Times New Roman"/>
          <w:color w:val="231F20"/>
          <w:w w:val="105"/>
        </w:rPr>
        <w:t>Executive</w:t>
      </w:r>
      <w:r w:rsidRPr="00851BAC">
        <w:rPr>
          <w:rFonts w:cs="Times New Roman"/>
          <w:color w:val="231F20"/>
          <w:spacing w:val="7"/>
          <w:w w:val="105"/>
        </w:rPr>
        <w:t xml:space="preserve"> </w:t>
      </w:r>
      <w:r w:rsidRPr="00851BAC">
        <w:rPr>
          <w:rFonts w:cs="Times New Roman"/>
          <w:color w:val="231F20"/>
          <w:w w:val="105"/>
        </w:rPr>
        <w:t>Director,</w:t>
      </w:r>
      <w:r w:rsidRPr="00851BAC">
        <w:rPr>
          <w:rFonts w:cs="Times New Roman"/>
          <w:color w:val="231F20"/>
          <w:spacing w:val="6"/>
          <w:w w:val="105"/>
        </w:rPr>
        <w:t xml:space="preserve"> </w:t>
      </w:r>
      <w:r w:rsidRPr="00851BAC">
        <w:rPr>
          <w:rFonts w:cs="Times New Roman"/>
          <w:color w:val="231F20"/>
          <w:w w:val="105"/>
        </w:rPr>
        <w:t>Greensboro</w:t>
      </w:r>
      <w:r w:rsidRPr="00851BAC">
        <w:rPr>
          <w:rFonts w:cs="Times New Roman"/>
          <w:color w:val="231F20"/>
          <w:spacing w:val="6"/>
          <w:w w:val="105"/>
        </w:rPr>
        <w:t xml:space="preserve"> </w:t>
      </w:r>
      <w:r w:rsidRPr="00851BAC">
        <w:rPr>
          <w:rFonts w:cs="Times New Roman"/>
          <w:color w:val="231F20"/>
          <w:w w:val="105"/>
        </w:rPr>
        <w:t>Housing</w:t>
      </w:r>
      <w:r w:rsidRPr="00851BAC">
        <w:rPr>
          <w:rFonts w:cs="Times New Roman"/>
          <w:color w:val="231F20"/>
          <w:spacing w:val="7"/>
          <w:w w:val="105"/>
        </w:rPr>
        <w:t xml:space="preserve"> </w:t>
      </w:r>
      <w:r w:rsidRPr="00851BAC">
        <w:rPr>
          <w:rFonts w:cs="Times New Roman"/>
          <w:color w:val="231F20"/>
          <w:w w:val="105"/>
        </w:rPr>
        <w:t>Coalition</w:t>
      </w:r>
    </w:p>
    <w:p w:rsidR="00237729" w:rsidRPr="00851BAC" w:rsidRDefault="00237729" w:rsidP="00C15898">
      <w:pPr>
        <w:tabs>
          <w:tab w:val="left" w:pos="540"/>
          <w:tab w:val="left" w:pos="630"/>
          <w:tab w:val="left" w:pos="720"/>
          <w:tab w:val="left" w:pos="900"/>
        </w:tabs>
        <w:spacing w:line="240" w:lineRule="auto"/>
        <w:contextualSpacing/>
        <w:rPr>
          <w:rFonts w:cs="Times New Roman"/>
          <w:b/>
          <w:bCs/>
          <w:i/>
          <w:iCs/>
          <w:color w:val="231F20"/>
        </w:rPr>
      </w:pPr>
    </w:p>
    <w:p w:rsidR="00646043" w:rsidRDefault="001543EB" w:rsidP="00C15898">
      <w:pPr>
        <w:tabs>
          <w:tab w:val="left" w:pos="540"/>
          <w:tab w:val="left" w:pos="630"/>
          <w:tab w:val="left" w:pos="720"/>
          <w:tab w:val="left" w:pos="900"/>
        </w:tabs>
        <w:spacing w:line="240" w:lineRule="auto"/>
        <w:contextualSpacing/>
        <w:rPr>
          <w:rFonts w:cs="Times New Roman"/>
          <w:color w:val="231F20"/>
          <w:w w:val="105"/>
        </w:rPr>
      </w:pPr>
      <w:r w:rsidRPr="00851BAC">
        <w:rPr>
          <w:rFonts w:cs="Times New Roman"/>
          <w:b/>
          <w:bCs/>
          <w:i/>
          <w:iCs/>
          <w:color w:val="231F20"/>
        </w:rPr>
        <w:t>Federal</w:t>
      </w:r>
      <w:r w:rsidRPr="00851BAC">
        <w:rPr>
          <w:rFonts w:cs="Times New Roman"/>
          <w:b/>
          <w:bCs/>
          <w:i/>
          <w:iCs/>
          <w:color w:val="231F20"/>
          <w:spacing w:val="2"/>
        </w:rPr>
        <w:t xml:space="preserve"> </w:t>
      </w:r>
      <w:r w:rsidRPr="00851BAC">
        <w:rPr>
          <w:rFonts w:cs="Times New Roman"/>
          <w:b/>
          <w:bCs/>
          <w:i/>
          <w:iCs/>
          <w:color w:val="231F20"/>
        </w:rPr>
        <w:t>Agency</w:t>
      </w:r>
      <w:r w:rsidRPr="00851BAC">
        <w:rPr>
          <w:rFonts w:cs="Times New Roman"/>
          <w:b/>
          <w:bCs/>
          <w:i/>
          <w:iCs/>
          <w:color w:val="231F20"/>
          <w:spacing w:val="2"/>
        </w:rPr>
        <w:t xml:space="preserve"> </w:t>
      </w:r>
      <w:r w:rsidRPr="00851BAC">
        <w:rPr>
          <w:rFonts w:cs="Times New Roman"/>
          <w:b/>
          <w:bCs/>
          <w:i/>
          <w:iCs/>
          <w:color w:val="231F20"/>
        </w:rPr>
        <w:t>Participants</w:t>
      </w:r>
      <w:r w:rsidR="007D7820" w:rsidRPr="00851BAC">
        <w:rPr>
          <w:rFonts w:cs="Times New Roman"/>
          <w:b/>
          <w:bCs/>
          <w:i/>
          <w:iCs/>
          <w:color w:val="231F20"/>
        </w:rPr>
        <w:br/>
      </w:r>
      <w:r w:rsidRPr="00851BAC">
        <w:rPr>
          <w:rFonts w:cs="Times New Roman"/>
          <w:b/>
          <w:bCs/>
          <w:color w:val="231F20"/>
          <w:w w:val="105"/>
        </w:rPr>
        <w:t>Peter</w:t>
      </w:r>
      <w:r w:rsidRPr="00851BAC">
        <w:rPr>
          <w:rFonts w:cs="Times New Roman"/>
          <w:b/>
          <w:bCs/>
          <w:color w:val="231F20"/>
          <w:spacing w:val="3"/>
          <w:w w:val="105"/>
        </w:rPr>
        <w:t xml:space="preserve"> </w:t>
      </w:r>
      <w:r w:rsidRPr="00851BAC">
        <w:rPr>
          <w:rFonts w:cs="Times New Roman"/>
          <w:b/>
          <w:bCs/>
          <w:color w:val="231F20"/>
          <w:w w:val="105"/>
        </w:rPr>
        <w:t>Ashley</w:t>
      </w:r>
      <w:r w:rsidRPr="00851BAC">
        <w:rPr>
          <w:rFonts w:cs="Times New Roman"/>
          <w:color w:val="231F20"/>
          <w:w w:val="105"/>
        </w:rPr>
        <w:t>,</w:t>
      </w:r>
      <w:r w:rsidRPr="00851BAC">
        <w:rPr>
          <w:rFonts w:cs="Times New Roman"/>
          <w:color w:val="231F20"/>
          <w:spacing w:val="7"/>
          <w:w w:val="105"/>
        </w:rPr>
        <w:t xml:space="preserve"> </w:t>
      </w:r>
      <w:r w:rsidR="00962A29">
        <w:rPr>
          <w:rFonts w:cs="Times New Roman"/>
          <w:color w:val="231F20"/>
          <w:spacing w:val="7"/>
          <w:w w:val="105"/>
        </w:rPr>
        <w:t>Dr</w:t>
      </w:r>
      <w:r w:rsidRPr="00851BAC">
        <w:rPr>
          <w:rFonts w:cs="Times New Roman"/>
          <w:color w:val="231F20"/>
          <w:w w:val="105"/>
        </w:rPr>
        <w:t>P</w:t>
      </w:r>
      <w:r w:rsidR="00962A29">
        <w:rPr>
          <w:rFonts w:cs="Times New Roman"/>
          <w:color w:val="231F20"/>
          <w:w w:val="105"/>
        </w:rPr>
        <w:t>H</w:t>
      </w:r>
      <w:r w:rsidRPr="00851BAC">
        <w:rPr>
          <w:rFonts w:cs="Times New Roman"/>
          <w:color w:val="231F20"/>
          <w:w w:val="105"/>
        </w:rPr>
        <w:t>,</w:t>
      </w:r>
      <w:r w:rsidRPr="00851BAC">
        <w:rPr>
          <w:rFonts w:cs="Times New Roman"/>
          <w:color w:val="231F20"/>
          <w:spacing w:val="6"/>
          <w:w w:val="105"/>
        </w:rPr>
        <w:t xml:space="preserve"> </w:t>
      </w:r>
      <w:r w:rsidRPr="00851BAC">
        <w:rPr>
          <w:rFonts w:cs="Times New Roman"/>
          <w:color w:val="231F20"/>
          <w:w w:val="105"/>
        </w:rPr>
        <w:t>Director,</w:t>
      </w:r>
      <w:r w:rsidRPr="00851BAC">
        <w:rPr>
          <w:rFonts w:cs="Times New Roman"/>
          <w:color w:val="231F20"/>
          <w:spacing w:val="6"/>
          <w:w w:val="105"/>
        </w:rPr>
        <w:t xml:space="preserve"> </w:t>
      </w:r>
      <w:r w:rsidRPr="00851BAC">
        <w:rPr>
          <w:rFonts w:cs="Times New Roman"/>
          <w:color w:val="231F20"/>
          <w:w w:val="105"/>
        </w:rPr>
        <w:t>Policy</w:t>
      </w:r>
      <w:r w:rsidRPr="00851BAC">
        <w:rPr>
          <w:rFonts w:cs="Times New Roman"/>
          <w:color w:val="231F20"/>
          <w:spacing w:val="7"/>
          <w:w w:val="105"/>
        </w:rPr>
        <w:t xml:space="preserve"> </w:t>
      </w:r>
      <w:r w:rsidRPr="00851BAC">
        <w:rPr>
          <w:rFonts w:cs="Times New Roman"/>
          <w:color w:val="231F20"/>
          <w:w w:val="105"/>
        </w:rPr>
        <w:t>and</w:t>
      </w:r>
      <w:r w:rsidRPr="00851BAC">
        <w:rPr>
          <w:rFonts w:cs="Times New Roman"/>
          <w:color w:val="231F20"/>
          <w:spacing w:val="6"/>
          <w:w w:val="105"/>
        </w:rPr>
        <w:t xml:space="preserve"> </w:t>
      </w:r>
      <w:r w:rsidRPr="00851BAC">
        <w:rPr>
          <w:rFonts w:cs="Times New Roman"/>
          <w:color w:val="231F20"/>
          <w:w w:val="105"/>
        </w:rPr>
        <w:t>Standards</w:t>
      </w:r>
      <w:r w:rsidRPr="00851BAC">
        <w:rPr>
          <w:rFonts w:cs="Times New Roman"/>
          <w:color w:val="231F20"/>
          <w:spacing w:val="6"/>
          <w:w w:val="105"/>
        </w:rPr>
        <w:t xml:space="preserve"> </w:t>
      </w:r>
      <w:r w:rsidRPr="00851BAC">
        <w:rPr>
          <w:rFonts w:cs="Times New Roman"/>
          <w:color w:val="231F20"/>
          <w:w w:val="105"/>
        </w:rPr>
        <w:t>Division,</w:t>
      </w:r>
      <w:r w:rsidRPr="00851BAC">
        <w:rPr>
          <w:rFonts w:cs="Times New Roman"/>
          <w:color w:val="231F20"/>
          <w:spacing w:val="7"/>
          <w:w w:val="105"/>
        </w:rPr>
        <w:t xml:space="preserve"> </w:t>
      </w:r>
      <w:r w:rsidRPr="00851BAC">
        <w:rPr>
          <w:rFonts w:cs="Times New Roman"/>
          <w:color w:val="231F20"/>
          <w:w w:val="105"/>
        </w:rPr>
        <w:t>Office</w:t>
      </w:r>
      <w:r w:rsidRPr="00851BAC">
        <w:rPr>
          <w:rFonts w:cs="Times New Roman"/>
          <w:color w:val="231F20"/>
          <w:spacing w:val="6"/>
          <w:w w:val="105"/>
        </w:rPr>
        <w:t xml:space="preserve"> </w:t>
      </w:r>
      <w:r w:rsidRPr="00851BAC">
        <w:rPr>
          <w:rFonts w:cs="Times New Roman"/>
          <w:color w:val="231F20"/>
          <w:w w:val="105"/>
        </w:rPr>
        <w:t>of</w:t>
      </w:r>
      <w:r w:rsidRPr="00851BAC">
        <w:rPr>
          <w:rFonts w:cs="Times New Roman"/>
          <w:color w:val="231F20"/>
          <w:spacing w:val="6"/>
          <w:w w:val="105"/>
        </w:rPr>
        <w:t xml:space="preserve"> </w:t>
      </w:r>
      <w:r w:rsidRPr="00851BAC">
        <w:rPr>
          <w:rFonts w:cs="Times New Roman"/>
          <w:color w:val="231F20"/>
          <w:w w:val="105"/>
        </w:rPr>
        <w:t>Healthy</w:t>
      </w:r>
      <w:r w:rsidRPr="00851BAC">
        <w:rPr>
          <w:rFonts w:cs="Times New Roman"/>
          <w:color w:val="231F20"/>
          <w:spacing w:val="7"/>
          <w:w w:val="105"/>
        </w:rPr>
        <w:t xml:space="preserve"> </w:t>
      </w:r>
      <w:r w:rsidRPr="00851BAC">
        <w:rPr>
          <w:rFonts w:cs="Times New Roman"/>
          <w:color w:val="231F20"/>
          <w:w w:val="105"/>
        </w:rPr>
        <w:t>Homes</w:t>
      </w:r>
      <w:r w:rsidRPr="00851BAC">
        <w:rPr>
          <w:rFonts w:cs="Times New Roman"/>
          <w:color w:val="231F20"/>
          <w:spacing w:val="6"/>
          <w:w w:val="105"/>
        </w:rPr>
        <w:t xml:space="preserve"> </w:t>
      </w:r>
      <w:r w:rsidRPr="00851BAC">
        <w:rPr>
          <w:rFonts w:cs="Times New Roman"/>
          <w:color w:val="231F20"/>
          <w:w w:val="105"/>
        </w:rPr>
        <w:t>and</w:t>
      </w:r>
      <w:r w:rsidRPr="00851BAC">
        <w:rPr>
          <w:rFonts w:cs="Times New Roman"/>
          <w:color w:val="231F20"/>
          <w:spacing w:val="6"/>
          <w:w w:val="105"/>
        </w:rPr>
        <w:t xml:space="preserve"> </w:t>
      </w:r>
      <w:r w:rsidRPr="00851BAC">
        <w:rPr>
          <w:rFonts w:cs="Times New Roman"/>
          <w:color w:val="231F20"/>
          <w:w w:val="105"/>
        </w:rPr>
        <w:t>Lead</w:t>
      </w:r>
      <w:r w:rsidRPr="00851BAC">
        <w:rPr>
          <w:rFonts w:cs="Times New Roman"/>
          <w:color w:val="231F20"/>
          <w:spacing w:val="7"/>
          <w:w w:val="105"/>
        </w:rPr>
        <w:t xml:space="preserve"> </w:t>
      </w:r>
      <w:r w:rsidRPr="00851BAC">
        <w:rPr>
          <w:rFonts w:cs="Times New Roman"/>
          <w:color w:val="231F20"/>
          <w:w w:val="105"/>
        </w:rPr>
        <w:t>Hazard</w:t>
      </w:r>
      <w:r w:rsidRPr="00851BAC">
        <w:rPr>
          <w:rFonts w:cs="Times New Roman"/>
          <w:color w:val="231F20"/>
          <w:spacing w:val="6"/>
          <w:w w:val="105"/>
        </w:rPr>
        <w:t xml:space="preserve"> </w:t>
      </w:r>
      <w:r w:rsidRPr="00851BAC">
        <w:rPr>
          <w:rFonts w:cs="Times New Roman"/>
          <w:color w:val="231F20"/>
          <w:w w:val="105"/>
        </w:rPr>
        <w:t>Control,</w:t>
      </w:r>
      <w:r w:rsidR="008857ED" w:rsidRPr="00851BAC">
        <w:rPr>
          <w:rFonts w:cs="Times New Roman"/>
          <w:color w:val="231F20"/>
          <w:w w:val="105"/>
        </w:rPr>
        <w:t xml:space="preserve"> </w:t>
      </w:r>
      <w:r w:rsidRPr="00851BAC">
        <w:rPr>
          <w:rFonts w:cs="Times New Roman"/>
          <w:color w:val="231F20"/>
          <w:w w:val="115"/>
        </w:rPr>
        <w:t>U.S.</w:t>
      </w:r>
      <w:r w:rsidRPr="00851BAC">
        <w:rPr>
          <w:rFonts w:cs="Times New Roman"/>
          <w:color w:val="231F20"/>
          <w:spacing w:val="-35"/>
          <w:w w:val="115"/>
        </w:rPr>
        <w:t xml:space="preserve"> </w:t>
      </w:r>
      <w:r w:rsidRPr="00851BAC">
        <w:rPr>
          <w:rFonts w:cs="Times New Roman"/>
          <w:color w:val="231F20"/>
          <w:w w:val="115"/>
        </w:rPr>
        <w:t>Department</w:t>
      </w:r>
      <w:r w:rsidRPr="00851BAC">
        <w:rPr>
          <w:rFonts w:cs="Times New Roman"/>
          <w:color w:val="231F20"/>
          <w:spacing w:val="-34"/>
          <w:w w:val="115"/>
        </w:rPr>
        <w:t xml:space="preserve"> </w:t>
      </w:r>
      <w:r w:rsidRPr="00851BAC">
        <w:rPr>
          <w:rFonts w:cs="Times New Roman"/>
          <w:color w:val="231F20"/>
          <w:w w:val="115"/>
        </w:rPr>
        <w:t>of</w:t>
      </w:r>
      <w:r w:rsidRPr="00851BAC">
        <w:rPr>
          <w:rFonts w:cs="Times New Roman"/>
          <w:color w:val="231F20"/>
          <w:spacing w:val="-34"/>
          <w:w w:val="115"/>
        </w:rPr>
        <w:t xml:space="preserve"> </w:t>
      </w:r>
      <w:r w:rsidRPr="00851BAC">
        <w:rPr>
          <w:rFonts w:cs="Times New Roman"/>
          <w:color w:val="231F20"/>
          <w:w w:val="115"/>
        </w:rPr>
        <w:t>Housing</w:t>
      </w:r>
      <w:r w:rsidRPr="00851BAC">
        <w:rPr>
          <w:rFonts w:cs="Times New Roman"/>
          <w:color w:val="231F20"/>
          <w:spacing w:val="-34"/>
          <w:w w:val="115"/>
        </w:rPr>
        <w:t xml:space="preserve"> </w:t>
      </w:r>
      <w:r w:rsidRPr="00851BAC">
        <w:rPr>
          <w:rFonts w:cs="Times New Roman"/>
          <w:color w:val="231F20"/>
          <w:w w:val="115"/>
        </w:rPr>
        <w:t>and</w:t>
      </w:r>
      <w:r w:rsidRPr="00851BAC">
        <w:rPr>
          <w:rFonts w:cs="Times New Roman"/>
          <w:color w:val="231F20"/>
          <w:spacing w:val="-34"/>
          <w:w w:val="115"/>
        </w:rPr>
        <w:t xml:space="preserve"> </w:t>
      </w:r>
      <w:r w:rsidRPr="00851BAC">
        <w:rPr>
          <w:rFonts w:cs="Times New Roman"/>
          <w:color w:val="231F20"/>
          <w:w w:val="115"/>
        </w:rPr>
        <w:t>Urban</w:t>
      </w:r>
      <w:r w:rsidRPr="00851BAC">
        <w:rPr>
          <w:rFonts w:cs="Times New Roman"/>
          <w:color w:val="231F20"/>
          <w:spacing w:val="-34"/>
          <w:w w:val="115"/>
        </w:rPr>
        <w:t xml:space="preserve"> </w:t>
      </w:r>
      <w:r w:rsidRPr="00851BAC">
        <w:rPr>
          <w:rFonts w:cs="Times New Roman"/>
          <w:color w:val="231F20"/>
          <w:w w:val="115"/>
        </w:rPr>
        <w:t>Development</w:t>
      </w:r>
      <w:r w:rsidR="007D7820" w:rsidRPr="00851BAC">
        <w:rPr>
          <w:rFonts w:cs="Times New Roman"/>
          <w:color w:val="231F20"/>
          <w:w w:val="115"/>
        </w:rPr>
        <w:br/>
      </w:r>
      <w:r w:rsidRPr="00851BAC">
        <w:rPr>
          <w:rFonts w:cs="Times New Roman"/>
          <w:b/>
          <w:bCs/>
          <w:color w:val="231F20"/>
          <w:w w:val="105"/>
        </w:rPr>
        <w:t>Mary</w:t>
      </w:r>
      <w:r w:rsidRPr="00851BAC">
        <w:rPr>
          <w:rFonts w:cs="Times New Roman"/>
          <w:b/>
          <w:bCs/>
          <w:color w:val="231F20"/>
          <w:spacing w:val="-4"/>
          <w:w w:val="105"/>
        </w:rPr>
        <w:t xml:space="preserve"> </w:t>
      </w:r>
      <w:r w:rsidRPr="00851BAC">
        <w:rPr>
          <w:rFonts w:cs="Times New Roman"/>
          <w:b/>
          <w:bCs/>
          <w:color w:val="231F20"/>
          <w:w w:val="105"/>
        </w:rPr>
        <w:t>Jean</w:t>
      </w:r>
      <w:r w:rsidRPr="00851BAC">
        <w:rPr>
          <w:rFonts w:cs="Times New Roman"/>
          <w:b/>
          <w:bCs/>
          <w:color w:val="231F20"/>
          <w:spacing w:val="-4"/>
          <w:w w:val="105"/>
        </w:rPr>
        <w:t xml:space="preserve"> </w:t>
      </w:r>
      <w:r w:rsidRPr="00851BAC">
        <w:rPr>
          <w:rFonts w:cs="Times New Roman"/>
          <w:b/>
          <w:bCs/>
          <w:color w:val="231F20"/>
          <w:w w:val="105"/>
        </w:rPr>
        <w:t>Brown</w:t>
      </w:r>
      <w:r w:rsidRPr="00851BAC">
        <w:rPr>
          <w:rFonts w:cs="Times New Roman"/>
          <w:color w:val="231F20"/>
          <w:w w:val="105"/>
        </w:rPr>
        <w:t>,</w:t>
      </w:r>
      <w:r w:rsidRPr="00851BAC">
        <w:rPr>
          <w:rFonts w:cs="Times New Roman"/>
          <w:color w:val="231F20"/>
          <w:spacing w:val="-1"/>
          <w:w w:val="105"/>
        </w:rPr>
        <w:t xml:space="preserve"> </w:t>
      </w:r>
      <w:r w:rsidRPr="00851BAC">
        <w:rPr>
          <w:rFonts w:cs="Times New Roman"/>
          <w:color w:val="231F20"/>
          <w:w w:val="105"/>
        </w:rPr>
        <w:t>ScD,</w:t>
      </w:r>
      <w:r w:rsidRPr="00851BAC">
        <w:rPr>
          <w:rFonts w:cs="Times New Roman"/>
          <w:color w:val="231F20"/>
          <w:spacing w:val="-2"/>
          <w:w w:val="105"/>
        </w:rPr>
        <w:t xml:space="preserve"> </w:t>
      </w:r>
      <w:r w:rsidRPr="00851BAC">
        <w:rPr>
          <w:rFonts w:cs="Times New Roman"/>
          <w:color w:val="231F20"/>
          <w:w w:val="105"/>
        </w:rPr>
        <w:t>Chief,</w:t>
      </w:r>
      <w:r w:rsidRPr="00851BAC">
        <w:rPr>
          <w:rFonts w:cs="Times New Roman"/>
          <w:color w:val="231F20"/>
          <w:spacing w:val="-1"/>
          <w:w w:val="105"/>
        </w:rPr>
        <w:t xml:space="preserve"> </w:t>
      </w:r>
      <w:r w:rsidRPr="00851BAC">
        <w:rPr>
          <w:rFonts w:cs="Times New Roman"/>
          <w:color w:val="231F20"/>
          <w:w w:val="105"/>
        </w:rPr>
        <w:t>Healthy</w:t>
      </w:r>
      <w:r w:rsidRPr="00851BAC">
        <w:rPr>
          <w:rFonts w:cs="Times New Roman"/>
          <w:color w:val="231F20"/>
          <w:spacing w:val="-2"/>
          <w:w w:val="105"/>
        </w:rPr>
        <w:t xml:space="preserve"> </w:t>
      </w:r>
      <w:r w:rsidRPr="00851BAC">
        <w:rPr>
          <w:rFonts w:cs="Times New Roman"/>
          <w:color w:val="231F20"/>
          <w:w w:val="105"/>
        </w:rPr>
        <w:t>Homes</w:t>
      </w:r>
      <w:r w:rsidRPr="00851BAC">
        <w:rPr>
          <w:rFonts w:cs="Times New Roman"/>
          <w:color w:val="231F20"/>
          <w:spacing w:val="-1"/>
          <w:w w:val="105"/>
        </w:rPr>
        <w:t xml:space="preserve"> </w:t>
      </w:r>
      <w:r w:rsidRPr="00851BAC">
        <w:rPr>
          <w:rFonts w:cs="Times New Roman"/>
          <w:color w:val="231F20"/>
          <w:w w:val="105"/>
        </w:rPr>
        <w:t>and</w:t>
      </w:r>
      <w:r w:rsidRPr="00851BAC">
        <w:rPr>
          <w:rFonts w:cs="Times New Roman"/>
          <w:color w:val="231F20"/>
          <w:spacing w:val="-1"/>
          <w:w w:val="105"/>
        </w:rPr>
        <w:t xml:space="preserve"> </w:t>
      </w:r>
      <w:r w:rsidRPr="00851BAC">
        <w:rPr>
          <w:rFonts w:cs="Times New Roman"/>
          <w:color w:val="231F20"/>
          <w:w w:val="105"/>
        </w:rPr>
        <w:t>Lead</w:t>
      </w:r>
      <w:r w:rsidRPr="00851BAC">
        <w:rPr>
          <w:rFonts w:cs="Times New Roman"/>
          <w:color w:val="231F20"/>
          <w:spacing w:val="-2"/>
          <w:w w:val="105"/>
        </w:rPr>
        <w:t xml:space="preserve"> </w:t>
      </w:r>
      <w:r w:rsidRPr="00851BAC">
        <w:rPr>
          <w:rFonts w:cs="Times New Roman"/>
          <w:color w:val="231F20"/>
          <w:w w:val="105"/>
        </w:rPr>
        <w:t>Poisoning</w:t>
      </w:r>
      <w:r w:rsidRPr="00851BAC">
        <w:rPr>
          <w:rFonts w:cs="Times New Roman"/>
          <w:color w:val="231F20"/>
          <w:spacing w:val="-1"/>
          <w:w w:val="105"/>
        </w:rPr>
        <w:t xml:space="preserve"> </w:t>
      </w:r>
      <w:r w:rsidRPr="00851BAC">
        <w:rPr>
          <w:rFonts w:cs="Times New Roman"/>
          <w:color w:val="231F20"/>
          <w:w w:val="105"/>
        </w:rPr>
        <w:t>Prevention</w:t>
      </w:r>
      <w:r w:rsidRPr="00851BAC">
        <w:rPr>
          <w:rFonts w:cs="Times New Roman"/>
          <w:color w:val="231F20"/>
          <w:spacing w:val="-2"/>
          <w:w w:val="105"/>
        </w:rPr>
        <w:t xml:space="preserve"> </w:t>
      </w:r>
      <w:r w:rsidRPr="00851BAC">
        <w:rPr>
          <w:rFonts w:cs="Times New Roman"/>
          <w:color w:val="231F20"/>
          <w:w w:val="105"/>
        </w:rPr>
        <w:t>Branch,</w:t>
      </w:r>
      <w:r w:rsidRPr="00851BAC">
        <w:rPr>
          <w:rFonts w:cs="Times New Roman"/>
          <w:color w:val="231F20"/>
          <w:spacing w:val="-1"/>
          <w:w w:val="105"/>
        </w:rPr>
        <w:t xml:space="preserve"> </w:t>
      </w:r>
      <w:r w:rsidRPr="00851BAC">
        <w:rPr>
          <w:rFonts w:cs="Times New Roman"/>
          <w:color w:val="231F20"/>
          <w:w w:val="105"/>
        </w:rPr>
        <w:t>U.S.</w:t>
      </w:r>
      <w:r w:rsidRPr="00851BAC">
        <w:rPr>
          <w:rFonts w:cs="Times New Roman"/>
          <w:color w:val="231F20"/>
          <w:spacing w:val="-2"/>
          <w:w w:val="105"/>
        </w:rPr>
        <w:t xml:space="preserve"> </w:t>
      </w:r>
      <w:r w:rsidRPr="00851BAC">
        <w:rPr>
          <w:rFonts w:cs="Times New Roman"/>
          <w:color w:val="231F20"/>
          <w:w w:val="105"/>
        </w:rPr>
        <w:t>Centers</w:t>
      </w:r>
      <w:r w:rsidRPr="00851BAC">
        <w:rPr>
          <w:rFonts w:cs="Times New Roman"/>
          <w:color w:val="231F20"/>
          <w:spacing w:val="-1"/>
          <w:w w:val="105"/>
        </w:rPr>
        <w:t xml:space="preserve"> </w:t>
      </w:r>
      <w:r w:rsidRPr="00851BAC">
        <w:rPr>
          <w:rFonts w:cs="Times New Roman"/>
          <w:color w:val="231F20"/>
          <w:w w:val="105"/>
        </w:rPr>
        <w:t>for</w:t>
      </w:r>
      <w:r w:rsidRPr="00851BAC">
        <w:rPr>
          <w:rFonts w:cs="Times New Roman"/>
          <w:color w:val="231F20"/>
          <w:spacing w:val="-2"/>
          <w:w w:val="105"/>
        </w:rPr>
        <w:t xml:space="preserve"> </w:t>
      </w:r>
      <w:r w:rsidRPr="00851BAC">
        <w:rPr>
          <w:rFonts w:cs="Times New Roman"/>
          <w:color w:val="231F20"/>
          <w:w w:val="105"/>
        </w:rPr>
        <w:t>Disease</w:t>
      </w:r>
      <w:r w:rsidRPr="00851BAC">
        <w:rPr>
          <w:rFonts w:cs="Times New Roman"/>
          <w:color w:val="231F20"/>
          <w:spacing w:val="-1"/>
          <w:w w:val="105"/>
        </w:rPr>
        <w:t xml:space="preserve"> </w:t>
      </w:r>
      <w:r w:rsidRPr="00851BAC">
        <w:rPr>
          <w:rFonts w:cs="Times New Roman"/>
          <w:color w:val="231F20"/>
          <w:w w:val="105"/>
        </w:rPr>
        <w:t>Control</w:t>
      </w:r>
      <w:r w:rsidRPr="00851BAC">
        <w:rPr>
          <w:rFonts w:cs="Times New Roman"/>
          <w:color w:val="231F20"/>
          <w:w w:val="112"/>
        </w:rPr>
        <w:t xml:space="preserve"> </w:t>
      </w:r>
      <w:r w:rsidRPr="00851BAC">
        <w:rPr>
          <w:rFonts w:cs="Times New Roman"/>
          <w:color w:val="231F20"/>
          <w:w w:val="105"/>
        </w:rPr>
        <w:t>and</w:t>
      </w:r>
      <w:r w:rsidRPr="00851BAC">
        <w:rPr>
          <w:rFonts w:cs="Times New Roman"/>
          <w:color w:val="231F20"/>
          <w:spacing w:val="6"/>
          <w:w w:val="105"/>
        </w:rPr>
        <w:t xml:space="preserve"> </w:t>
      </w:r>
      <w:r w:rsidRPr="00851BAC">
        <w:rPr>
          <w:rFonts w:cs="Times New Roman"/>
          <w:color w:val="231F20"/>
          <w:w w:val="105"/>
        </w:rPr>
        <w:t>Prevention</w:t>
      </w:r>
      <w:r w:rsidR="007D7820" w:rsidRPr="00851BAC">
        <w:rPr>
          <w:rFonts w:cs="Times New Roman"/>
          <w:color w:val="231F20"/>
          <w:w w:val="105"/>
        </w:rPr>
        <w:br/>
      </w:r>
      <w:r w:rsidRPr="00851BAC">
        <w:rPr>
          <w:rFonts w:cs="Times New Roman"/>
          <w:b/>
          <w:bCs/>
          <w:color w:val="231F20"/>
          <w:w w:val="105"/>
        </w:rPr>
        <w:t>Greg</w:t>
      </w:r>
      <w:r w:rsidRPr="00851BAC">
        <w:rPr>
          <w:rFonts w:cs="Times New Roman"/>
          <w:b/>
          <w:bCs/>
          <w:color w:val="231F20"/>
          <w:spacing w:val="9"/>
          <w:w w:val="105"/>
        </w:rPr>
        <w:t xml:space="preserve"> </w:t>
      </w:r>
      <w:r w:rsidRPr="00851BAC">
        <w:rPr>
          <w:rFonts w:cs="Times New Roman"/>
          <w:b/>
          <w:bCs/>
          <w:color w:val="231F20"/>
          <w:w w:val="105"/>
        </w:rPr>
        <w:t>Brunner</w:t>
      </w:r>
      <w:r w:rsidRPr="00851BAC">
        <w:rPr>
          <w:rFonts w:cs="Times New Roman"/>
          <w:color w:val="231F20"/>
          <w:w w:val="105"/>
        </w:rPr>
        <w:t>,</w:t>
      </w:r>
      <w:r w:rsidRPr="00851BAC">
        <w:rPr>
          <w:rFonts w:cs="Times New Roman"/>
          <w:color w:val="231F20"/>
          <w:spacing w:val="12"/>
          <w:w w:val="105"/>
        </w:rPr>
        <w:t xml:space="preserve"> </w:t>
      </w:r>
      <w:r w:rsidRPr="00851BAC">
        <w:rPr>
          <w:rFonts w:cs="Times New Roman"/>
          <w:color w:val="231F20"/>
          <w:w w:val="105"/>
        </w:rPr>
        <w:t>MS,</w:t>
      </w:r>
      <w:r w:rsidRPr="00851BAC">
        <w:rPr>
          <w:rFonts w:cs="Times New Roman"/>
          <w:color w:val="231F20"/>
          <w:spacing w:val="12"/>
          <w:w w:val="105"/>
        </w:rPr>
        <w:t xml:space="preserve"> </w:t>
      </w:r>
      <w:r w:rsidRPr="00851BAC">
        <w:rPr>
          <w:rFonts w:cs="Times New Roman"/>
          <w:color w:val="231F20"/>
          <w:w w:val="105"/>
        </w:rPr>
        <w:t>Engineer,</w:t>
      </w:r>
      <w:r w:rsidRPr="00851BAC">
        <w:rPr>
          <w:rFonts w:cs="Times New Roman"/>
          <w:color w:val="231F20"/>
          <w:spacing w:val="13"/>
          <w:w w:val="105"/>
        </w:rPr>
        <w:t xml:space="preserve"> </w:t>
      </w:r>
      <w:r w:rsidRPr="00851BAC">
        <w:rPr>
          <w:rFonts w:cs="Times New Roman"/>
          <w:color w:val="231F20"/>
          <w:w w:val="105"/>
        </w:rPr>
        <w:t>Indoor</w:t>
      </w:r>
      <w:r w:rsidRPr="00851BAC">
        <w:rPr>
          <w:rFonts w:cs="Times New Roman"/>
          <w:color w:val="231F20"/>
          <w:spacing w:val="12"/>
          <w:w w:val="105"/>
        </w:rPr>
        <w:t xml:space="preserve"> </w:t>
      </w:r>
      <w:r w:rsidRPr="00851BAC">
        <w:rPr>
          <w:rFonts w:cs="Times New Roman"/>
          <w:color w:val="231F20"/>
          <w:w w:val="105"/>
        </w:rPr>
        <w:t>Environments</w:t>
      </w:r>
      <w:r w:rsidRPr="00851BAC">
        <w:rPr>
          <w:rFonts w:cs="Times New Roman"/>
          <w:color w:val="231F20"/>
          <w:spacing w:val="12"/>
          <w:w w:val="105"/>
        </w:rPr>
        <w:t xml:space="preserve"> </w:t>
      </w:r>
      <w:r w:rsidRPr="00851BAC">
        <w:rPr>
          <w:rFonts w:cs="Times New Roman"/>
          <w:color w:val="231F20"/>
          <w:w w:val="105"/>
        </w:rPr>
        <w:t>Division,</w:t>
      </w:r>
      <w:r w:rsidRPr="00851BAC">
        <w:rPr>
          <w:rFonts w:cs="Times New Roman"/>
          <w:color w:val="231F20"/>
          <w:spacing w:val="12"/>
          <w:w w:val="105"/>
        </w:rPr>
        <w:t xml:space="preserve"> </w:t>
      </w:r>
      <w:r w:rsidRPr="00851BAC">
        <w:rPr>
          <w:rFonts w:cs="Times New Roman"/>
          <w:color w:val="231F20"/>
          <w:w w:val="105"/>
        </w:rPr>
        <w:t>U.S.</w:t>
      </w:r>
      <w:r w:rsidRPr="00851BAC">
        <w:rPr>
          <w:rFonts w:cs="Times New Roman"/>
          <w:color w:val="231F20"/>
          <w:spacing w:val="12"/>
          <w:w w:val="105"/>
        </w:rPr>
        <w:t xml:space="preserve"> </w:t>
      </w:r>
      <w:r w:rsidRPr="00851BAC">
        <w:rPr>
          <w:rFonts w:cs="Times New Roman"/>
          <w:color w:val="231F20"/>
          <w:w w:val="105"/>
        </w:rPr>
        <w:t>Environmental</w:t>
      </w:r>
      <w:r w:rsidRPr="00851BAC">
        <w:rPr>
          <w:rFonts w:cs="Times New Roman"/>
          <w:color w:val="231F20"/>
          <w:spacing w:val="13"/>
          <w:w w:val="105"/>
        </w:rPr>
        <w:t xml:space="preserve"> </w:t>
      </w:r>
      <w:r w:rsidRPr="00851BAC">
        <w:rPr>
          <w:rFonts w:cs="Times New Roman"/>
          <w:color w:val="231F20"/>
          <w:w w:val="105"/>
        </w:rPr>
        <w:t>Protection</w:t>
      </w:r>
      <w:r w:rsidRPr="00851BAC">
        <w:rPr>
          <w:rFonts w:cs="Times New Roman"/>
          <w:color w:val="231F20"/>
          <w:spacing w:val="12"/>
          <w:w w:val="105"/>
        </w:rPr>
        <w:t xml:space="preserve"> </w:t>
      </w:r>
      <w:r w:rsidRPr="00851BAC">
        <w:rPr>
          <w:rFonts w:cs="Times New Roman"/>
          <w:color w:val="231F20"/>
          <w:w w:val="105"/>
        </w:rPr>
        <w:t>Agency</w:t>
      </w:r>
      <w:r w:rsidR="007D7820" w:rsidRPr="00851BAC">
        <w:rPr>
          <w:rFonts w:cs="Times New Roman"/>
          <w:color w:val="231F20"/>
          <w:w w:val="105"/>
        </w:rPr>
        <w:br/>
      </w:r>
      <w:r w:rsidRPr="00851BAC">
        <w:rPr>
          <w:rFonts w:cs="Times New Roman"/>
          <w:b/>
          <w:bCs/>
          <w:color w:val="231F20"/>
          <w:w w:val="105"/>
        </w:rPr>
        <w:t>Karin</w:t>
      </w:r>
      <w:r w:rsidRPr="00851BAC">
        <w:rPr>
          <w:rFonts w:cs="Times New Roman"/>
          <w:b/>
          <w:bCs/>
          <w:color w:val="231F20"/>
          <w:spacing w:val="-3"/>
          <w:w w:val="105"/>
        </w:rPr>
        <w:t xml:space="preserve"> </w:t>
      </w:r>
      <w:r w:rsidRPr="00851BAC">
        <w:rPr>
          <w:rFonts w:cs="Times New Roman"/>
          <w:b/>
          <w:bCs/>
          <w:color w:val="231F20"/>
          <w:w w:val="105"/>
        </w:rPr>
        <w:t>Mack</w:t>
      </w:r>
      <w:r w:rsidRPr="00851BAC">
        <w:rPr>
          <w:rFonts w:cs="Times New Roman"/>
          <w:color w:val="231F20"/>
          <w:w w:val="105"/>
        </w:rPr>
        <w:t>,</w:t>
      </w:r>
      <w:r w:rsidRPr="00851BAC">
        <w:rPr>
          <w:rFonts w:cs="Times New Roman"/>
          <w:color w:val="231F20"/>
          <w:spacing w:val="-1"/>
          <w:w w:val="105"/>
        </w:rPr>
        <w:t xml:space="preserve"> </w:t>
      </w:r>
      <w:r w:rsidRPr="00851BAC">
        <w:rPr>
          <w:rFonts w:cs="Times New Roman"/>
          <w:color w:val="231F20"/>
          <w:w w:val="105"/>
        </w:rPr>
        <w:t>PhD,</w:t>
      </w:r>
      <w:r w:rsidRPr="00851BAC">
        <w:rPr>
          <w:rFonts w:cs="Times New Roman"/>
          <w:color w:val="231F20"/>
          <w:spacing w:val="-1"/>
          <w:w w:val="105"/>
        </w:rPr>
        <w:t xml:space="preserve"> </w:t>
      </w:r>
      <w:r w:rsidRPr="00851BAC">
        <w:rPr>
          <w:rFonts w:cs="Times New Roman"/>
          <w:color w:val="231F20"/>
          <w:w w:val="105"/>
        </w:rPr>
        <w:t>Senior Behavioral</w:t>
      </w:r>
      <w:r w:rsidRPr="00851BAC">
        <w:rPr>
          <w:rFonts w:cs="Times New Roman"/>
          <w:color w:val="231F20"/>
          <w:spacing w:val="-1"/>
          <w:w w:val="105"/>
        </w:rPr>
        <w:t xml:space="preserve"> </w:t>
      </w:r>
      <w:r w:rsidRPr="00851BAC">
        <w:rPr>
          <w:rFonts w:cs="Times New Roman"/>
          <w:color w:val="231F20"/>
          <w:w w:val="105"/>
        </w:rPr>
        <w:t>Scientist,</w:t>
      </w:r>
      <w:r w:rsidRPr="00851BAC">
        <w:rPr>
          <w:rFonts w:cs="Times New Roman"/>
          <w:color w:val="231F20"/>
          <w:spacing w:val="-1"/>
          <w:w w:val="105"/>
        </w:rPr>
        <w:t xml:space="preserve"> </w:t>
      </w:r>
      <w:r w:rsidRPr="00851BAC">
        <w:rPr>
          <w:rFonts w:cs="Times New Roman"/>
          <w:color w:val="231F20"/>
          <w:w w:val="105"/>
        </w:rPr>
        <w:t>Injury Prevention</w:t>
      </w:r>
      <w:r w:rsidRPr="00851BAC">
        <w:rPr>
          <w:rFonts w:cs="Times New Roman"/>
          <w:color w:val="231F20"/>
          <w:spacing w:val="-1"/>
          <w:w w:val="105"/>
        </w:rPr>
        <w:t xml:space="preserve"> </w:t>
      </w:r>
      <w:r w:rsidRPr="00851BAC">
        <w:rPr>
          <w:rFonts w:cs="Times New Roman"/>
          <w:color w:val="231F20"/>
          <w:w w:val="105"/>
        </w:rPr>
        <w:t>Program,</w:t>
      </w:r>
      <w:r w:rsidRPr="00851BAC">
        <w:rPr>
          <w:rFonts w:cs="Times New Roman"/>
          <w:color w:val="231F20"/>
          <w:spacing w:val="-1"/>
          <w:w w:val="105"/>
        </w:rPr>
        <w:t xml:space="preserve"> </w:t>
      </w:r>
      <w:r w:rsidRPr="00851BAC">
        <w:rPr>
          <w:rFonts w:cs="Times New Roman"/>
          <w:color w:val="231F20"/>
          <w:w w:val="105"/>
        </w:rPr>
        <w:t>U.S. Centers</w:t>
      </w:r>
      <w:r w:rsidRPr="00851BAC">
        <w:rPr>
          <w:rFonts w:cs="Times New Roman"/>
          <w:color w:val="231F20"/>
          <w:spacing w:val="-1"/>
          <w:w w:val="105"/>
        </w:rPr>
        <w:t xml:space="preserve"> </w:t>
      </w:r>
      <w:r w:rsidRPr="00851BAC">
        <w:rPr>
          <w:rFonts w:cs="Times New Roman"/>
          <w:color w:val="231F20"/>
          <w:w w:val="105"/>
        </w:rPr>
        <w:t>for</w:t>
      </w:r>
      <w:r w:rsidRPr="00851BAC">
        <w:rPr>
          <w:rFonts w:cs="Times New Roman"/>
          <w:color w:val="231F20"/>
          <w:spacing w:val="-1"/>
          <w:w w:val="105"/>
        </w:rPr>
        <w:t xml:space="preserve"> </w:t>
      </w:r>
      <w:r w:rsidRPr="00851BAC">
        <w:rPr>
          <w:rFonts w:cs="Times New Roman"/>
          <w:color w:val="231F20"/>
          <w:w w:val="105"/>
        </w:rPr>
        <w:t>Disease Control</w:t>
      </w:r>
      <w:r w:rsidRPr="00851BAC">
        <w:rPr>
          <w:rFonts w:cs="Times New Roman"/>
          <w:color w:val="231F20"/>
          <w:spacing w:val="-1"/>
          <w:w w:val="105"/>
        </w:rPr>
        <w:t xml:space="preserve"> </w:t>
      </w:r>
      <w:r w:rsidRPr="00851BAC">
        <w:rPr>
          <w:rFonts w:cs="Times New Roman"/>
          <w:color w:val="231F20"/>
          <w:w w:val="105"/>
        </w:rPr>
        <w:t>and</w:t>
      </w:r>
      <w:r w:rsidRPr="00851BAC">
        <w:rPr>
          <w:rFonts w:cs="Times New Roman"/>
          <w:color w:val="231F20"/>
          <w:w w:val="112"/>
        </w:rPr>
        <w:t xml:space="preserve"> </w:t>
      </w:r>
      <w:r w:rsidRPr="00851BAC">
        <w:rPr>
          <w:rFonts w:cs="Times New Roman"/>
          <w:color w:val="231F20"/>
          <w:w w:val="105"/>
        </w:rPr>
        <w:t>Prevention</w:t>
      </w:r>
      <w:r w:rsidR="00646043">
        <w:rPr>
          <w:rFonts w:cs="Times New Roman"/>
          <w:color w:val="231F20"/>
          <w:w w:val="105"/>
        </w:rPr>
        <w:br/>
      </w:r>
    </w:p>
    <w:p w:rsidR="00646043" w:rsidRDefault="00646043">
      <w:pPr>
        <w:rPr>
          <w:rFonts w:cs="Times New Roman"/>
          <w:color w:val="231F20"/>
          <w:w w:val="105"/>
        </w:rPr>
      </w:pPr>
      <w:r>
        <w:rPr>
          <w:rFonts w:cs="Times New Roman"/>
          <w:color w:val="231F20"/>
          <w:w w:val="105"/>
        </w:rPr>
        <w:br w:type="page"/>
      </w:r>
    </w:p>
    <w:p w:rsidR="001543EB" w:rsidRPr="00851BAC" w:rsidRDefault="001543EB" w:rsidP="00C15898">
      <w:pPr>
        <w:tabs>
          <w:tab w:val="left" w:pos="540"/>
          <w:tab w:val="left" w:pos="630"/>
          <w:tab w:val="left" w:pos="720"/>
          <w:tab w:val="left" w:pos="900"/>
        </w:tabs>
        <w:spacing w:line="240" w:lineRule="auto"/>
        <w:contextualSpacing/>
        <w:rPr>
          <w:rFonts w:cs="Times New Roman"/>
          <w:color w:val="231F20"/>
          <w:w w:val="105"/>
        </w:rPr>
      </w:pPr>
    </w:p>
    <w:p w:rsidR="00B022FC" w:rsidRPr="00851BAC" w:rsidRDefault="00B022FC"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000000"/>
        </w:rPr>
      </w:pPr>
    </w:p>
    <w:tbl>
      <w:tblPr>
        <w:tblStyle w:val="TableGrid"/>
        <w:tblW w:w="0" w:type="auto"/>
        <w:tblBorders>
          <w:top w:val="single" w:sz="8" w:space="0" w:color="0C67A3"/>
          <w:left w:val="single" w:sz="8" w:space="0" w:color="0C67A3"/>
          <w:bottom w:val="single" w:sz="8" w:space="0" w:color="0C67A3"/>
          <w:right w:val="single" w:sz="8" w:space="0" w:color="0C67A3"/>
          <w:insideH w:val="single" w:sz="8" w:space="0" w:color="0C67A3"/>
          <w:insideV w:val="single" w:sz="4" w:space="0" w:color="0C67A3"/>
        </w:tblBorders>
        <w:tblLook w:val="04A0" w:firstRow="1" w:lastRow="0" w:firstColumn="1" w:lastColumn="0" w:noHBand="0" w:noVBand="1"/>
      </w:tblPr>
      <w:tblGrid>
        <w:gridCol w:w="9340"/>
      </w:tblGrid>
      <w:tr w:rsidR="00775C9C" w:rsidRPr="00851BAC" w:rsidTr="00E431E9">
        <w:tc>
          <w:tcPr>
            <w:tcW w:w="9570" w:type="dxa"/>
          </w:tcPr>
          <w:p w:rsidR="009812BF" w:rsidRDefault="00775C9C" w:rsidP="00C15898">
            <w:pPr>
              <w:tabs>
                <w:tab w:val="left" w:pos="540"/>
                <w:tab w:val="left" w:pos="630"/>
                <w:tab w:val="left" w:pos="720"/>
                <w:tab w:val="left" w:pos="900"/>
              </w:tabs>
              <w:kinsoku w:val="0"/>
              <w:overflowPunct w:val="0"/>
              <w:autoSpaceDE w:val="0"/>
              <w:autoSpaceDN w:val="0"/>
              <w:adjustRightInd w:val="0"/>
              <w:spacing w:after="200"/>
              <w:contextualSpacing/>
              <w:rPr>
                <w:rFonts w:cs="Times New Roman"/>
                <w:i/>
                <w:iCs/>
              </w:rPr>
            </w:pPr>
            <w:r w:rsidRPr="001A4919">
              <w:rPr>
                <w:rFonts w:cs="Times New Roman"/>
              </w:rPr>
              <w:t>The</w:t>
            </w:r>
            <w:r w:rsidRPr="001A4919">
              <w:rPr>
                <w:rFonts w:cs="Times New Roman"/>
                <w:spacing w:val="19"/>
              </w:rPr>
              <w:t xml:space="preserve"> </w:t>
            </w:r>
            <w:r w:rsidRPr="001A4919">
              <w:rPr>
                <w:rFonts w:cs="Times New Roman"/>
              </w:rPr>
              <w:t>basis</w:t>
            </w:r>
            <w:r w:rsidRPr="001A4919">
              <w:rPr>
                <w:rFonts w:cs="Times New Roman"/>
                <w:spacing w:val="20"/>
              </w:rPr>
              <w:t xml:space="preserve"> </w:t>
            </w:r>
            <w:r w:rsidRPr="001A4919">
              <w:rPr>
                <w:rFonts w:cs="Times New Roman"/>
              </w:rPr>
              <w:t>for</w:t>
            </w:r>
            <w:r w:rsidRPr="001A4919">
              <w:rPr>
                <w:rFonts w:cs="Times New Roman"/>
                <w:spacing w:val="20"/>
              </w:rPr>
              <w:t xml:space="preserve"> </w:t>
            </w:r>
            <w:r w:rsidRPr="001A4919">
              <w:rPr>
                <w:rFonts w:cs="Times New Roman"/>
              </w:rPr>
              <w:t>this</w:t>
            </w:r>
            <w:r w:rsidRPr="001A4919">
              <w:rPr>
                <w:rFonts w:cs="Times New Roman"/>
                <w:spacing w:val="20"/>
              </w:rPr>
              <w:t xml:space="preserve"> </w:t>
            </w:r>
            <w:r w:rsidRPr="001A4919">
              <w:rPr>
                <w:rFonts w:cs="Times New Roman"/>
              </w:rPr>
              <w:t>document</w:t>
            </w:r>
            <w:r w:rsidRPr="001A4919">
              <w:rPr>
                <w:rFonts w:cs="Times New Roman"/>
                <w:spacing w:val="19"/>
              </w:rPr>
              <w:t xml:space="preserve"> </w:t>
            </w:r>
            <w:r w:rsidRPr="001A4919">
              <w:rPr>
                <w:rFonts w:cs="Times New Roman"/>
              </w:rPr>
              <w:t>is</w:t>
            </w:r>
            <w:r w:rsidR="00306470" w:rsidRPr="001A4919">
              <w:rPr>
                <w:rFonts w:cs="Times New Roman"/>
                <w:spacing w:val="20"/>
              </w:rPr>
              <w:t xml:space="preserve"> </w:t>
            </w:r>
            <w:r w:rsidRPr="001A4919">
              <w:rPr>
                <w:rFonts w:cs="Times New Roman"/>
                <w:i/>
                <w:iCs/>
              </w:rPr>
              <w:t>Housing</w:t>
            </w:r>
            <w:r w:rsidRPr="001A4919">
              <w:rPr>
                <w:rFonts w:cs="Times New Roman"/>
                <w:i/>
                <w:iCs/>
                <w:spacing w:val="7"/>
              </w:rPr>
              <w:t xml:space="preserve"> </w:t>
            </w:r>
            <w:r w:rsidRPr="001A4919">
              <w:rPr>
                <w:rFonts w:cs="Times New Roman"/>
                <w:i/>
                <w:iCs/>
              </w:rPr>
              <w:t>and</w:t>
            </w:r>
            <w:r w:rsidRPr="001A4919">
              <w:rPr>
                <w:rFonts w:cs="Times New Roman"/>
                <w:i/>
                <w:iCs/>
                <w:spacing w:val="8"/>
              </w:rPr>
              <w:t xml:space="preserve"> </w:t>
            </w:r>
            <w:r w:rsidRPr="001A4919">
              <w:rPr>
                <w:rFonts w:cs="Times New Roman"/>
                <w:i/>
                <w:iCs/>
              </w:rPr>
              <w:t>Health: Recommended</w:t>
            </w:r>
            <w:r w:rsidRPr="001A4919">
              <w:rPr>
                <w:rFonts w:cs="Times New Roman"/>
                <w:i/>
                <w:iCs/>
                <w:spacing w:val="-6"/>
              </w:rPr>
              <w:t xml:space="preserve"> </w:t>
            </w:r>
            <w:r w:rsidRPr="001A4919">
              <w:rPr>
                <w:rFonts w:cs="Times New Roman"/>
                <w:i/>
                <w:iCs/>
              </w:rPr>
              <w:t>Minimum</w:t>
            </w:r>
            <w:r w:rsidRPr="001A4919">
              <w:rPr>
                <w:rFonts w:cs="Times New Roman"/>
                <w:i/>
                <w:iCs/>
                <w:spacing w:val="-6"/>
              </w:rPr>
              <w:t xml:space="preserve"> </w:t>
            </w:r>
            <w:r w:rsidRPr="001A4919">
              <w:rPr>
                <w:rFonts w:cs="Times New Roman"/>
                <w:i/>
                <w:iCs/>
              </w:rPr>
              <w:t>Housing</w:t>
            </w:r>
            <w:r w:rsidRPr="001A4919">
              <w:rPr>
                <w:rFonts w:cs="Times New Roman"/>
                <w:i/>
                <w:iCs/>
                <w:spacing w:val="-6"/>
              </w:rPr>
              <w:t xml:space="preserve"> </w:t>
            </w:r>
            <w:r w:rsidRPr="001A4919">
              <w:rPr>
                <w:rFonts w:cs="Times New Roman"/>
                <w:i/>
                <w:iCs/>
              </w:rPr>
              <w:t>Standards</w:t>
            </w:r>
            <w:r w:rsidR="00306470" w:rsidRPr="001A4919">
              <w:rPr>
                <w:rFonts w:cs="Times New Roman"/>
                <w:iCs/>
              </w:rPr>
              <w:t>, which was published in 1986 by the American Public Health Association and the U.S. Centers for Disease Control and Prevention</w:t>
            </w:r>
            <w:r w:rsidR="00306470" w:rsidRPr="001A4919">
              <w:rPr>
                <w:rFonts w:cs="Times New Roman"/>
                <w:i/>
                <w:iCs/>
              </w:rPr>
              <w:t>.</w:t>
            </w:r>
            <w:r w:rsidR="00E86016">
              <w:rPr>
                <w:rFonts w:cs="Times New Roman"/>
                <w:i/>
                <w:iCs/>
              </w:rPr>
              <w:br/>
            </w:r>
          </w:p>
          <w:p w:rsidR="00775C9C" w:rsidRDefault="00775C9C" w:rsidP="001A4919">
            <w:pPr>
              <w:tabs>
                <w:tab w:val="left" w:pos="540"/>
                <w:tab w:val="left" w:pos="630"/>
                <w:tab w:val="left" w:pos="720"/>
                <w:tab w:val="left" w:pos="900"/>
              </w:tabs>
              <w:kinsoku w:val="0"/>
              <w:overflowPunct w:val="0"/>
              <w:autoSpaceDE w:val="0"/>
              <w:autoSpaceDN w:val="0"/>
              <w:adjustRightInd w:val="0"/>
              <w:spacing w:before="24"/>
              <w:contextualSpacing/>
              <w:rPr>
                <w:rFonts w:cs="Times New Roman"/>
                <w:color w:val="231F20"/>
              </w:rPr>
            </w:pPr>
            <w:r w:rsidRPr="001A4919">
              <w:rPr>
                <w:rFonts w:cs="Times New Roman"/>
                <w:color w:val="231F20"/>
              </w:rPr>
              <w:t>Support</w:t>
            </w:r>
            <w:r w:rsidRPr="001A4919">
              <w:rPr>
                <w:rFonts w:cs="Times New Roman"/>
                <w:color w:val="231F20"/>
                <w:spacing w:val="4"/>
              </w:rPr>
              <w:t xml:space="preserve"> </w:t>
            </w:r>
            <w:r w:rsidRPr="001A4919">
              <w:rPr>
                <w:rFonts w:cs="Times New Roman"/>
                <w:color w:val="231F20"/>
              </w:rPr>
              <w:t>for</w:t>
            </w:r>
            <w:r w:rsidRPr="001A4919">
              <w:rPr>
                <w:rFonts w:cs="Times New Roman"/>
                <w:color w:val="231F20"/>
                <w:spacing w:val="4"/>
              </w:rPr>
              <w:t xml:space="preserve"> </w:t>
            </w:r>
            <w:r w:rsidRPr="001A4919">
              <w:rPr>
                <w:rFonts w:cs="Times New Roman"/>
                <w:color w:val="231F20"/>
              </w:rPr>
              <w:t>the</w:t>
            </w:r>
            <w:r w:rsidRPr="001A4919">
              <w:rPr>
                <w:rFonts w:cs="Times New Roman"/>
                <w:color w:val="231F20"/>
                <w:spacing w:val="5"/>
              </w:rPr>
              <w:t xml:space="preserve"> </w:t>
            </w:r>
            <w:r w:rsidRPr="001A4919">
              <w:rPr>
                <w:rFonts w:cs="Times New Roman"/>
                <w:color w:val="231F20"/>
              </w:rPr>
              <w:t>development</w:t>
            </w:r>
            <w:r w:rsidRPr="001A4919">
              <w:rPr>
                <w:rFonts w:cs="Times New Roman"/>
                <w:color w:val="231F20"/>
                <w:spacing w:val="4"/>
              </w:rPr>
              <w:t xml:space="preserve"> </w:t>
            </w:r>
            <w:r w:rsidRPr="001A4919">
              <w:rPr>
                <w:rFonts w:cs="Times New Roman"/>
                <w:color w:val="231F20"/>
              </w:rPr>
              <w:t>of</w:t>
            </w:r>
            <w:r w:rsidRPr="001A4919">
              <w:rPr>
                <w:rFonts w:cs="Times New Roman"/>
                <w:color w:val="231F20"/>
                <w:spacing w:val="5"/>
              </w:rPr>
              <w:t xml:space="preserve"> </w:t>
            </w:r>
            <w:r w:rsidRPr="001A4919">
              <w:rPr>
                <w:rFonts w:cs="Times New Roman"/>
                <w:color w:val="231F20"/>
              </w:rPr>
              <w:t>the</w:t>
            </w:r>
            <w:r w:rsidRPr="001A4919">
              <w:rPr>
                <w:rFonts w:cs="Times New Roman"/>
                <w:color w:val="231F20"/>
                <w:spacing w:val="4"/>
              </w:rPr>
              <w:t xml:space="preserve"> </w:t>
            </w:r>
            <w:r w:rsidRPr="001A4919">
              <w:rPr>
                <w:rFonts w:cs="Times New Roman"/>
                <w:color w:val="231F20"/>
              </w:rPr>
              <w:t>Standard</w:t>
            </w:r>
            <w:r w:rsidRPr="001A4919">
              <w:rPr>
                <w:rFonts w:cs="Times New Roman"/>
                <w:color w:val="231F20"/>
                <w:spacing w:val="5"/>
              </w:rPr>
              <w:t xml:space="preserve"> </w:t>
            </w:r>
            <w:r w:rsidRPr="001A4919">
              <w:rPr>
                <w:rFonts w:cs="Times New Roman"/>
                <w:color w:val="231F20"/>
              </w:rPr>
              <w:t>was</w:t>
            </w:r>
            <w:r w:rsidR="00306470" w:rsidRPr="001A4919">
              <w:rPr>
                <w:rFonts w:cs="Times New Roman"/>
                <w:color w:val="231F20"/>
              </w:rPr>
              <w:t xml:space="preserve"> </w:t>
            </w:r>
            <w:r w:rsidRPr="001A4919">
              <w:rPr>
                <w:rFonts w:cs="Times New Roman"/>
                <w:color w:val="231F20"/>
              </w:rPr>
              <w:t>provided</w:t>
            </w:r>
            <w:r w:rsidRPr="001A4919">
              <w:rPr>
                <w:rFonts w:cs="Times New Roman"/>
                <w:color w:val="231F20"/>
                <w:spacing w:val="5"/>
              </w:rPr>
              <w:t xml:space="preserve"> </w:t>
            </w:r>
            <w:r w:rsidRPr="001A4919">
              <w:rPr>
                <w:rFonts w:cs="Times New Roman"/>
                <w:color w:val="231F20"/>
              </w:rPr>
              <w:t>under</w:t>
            </w:r>
            <w:r w:rsidRPr="001A4919">
              <w:rPr>
                <w:rFonts w:cs="Times New Roman"/>
                <w:color w:val="231F20"/>
                <w:spacing w:val="4"/>
              </w:rPr>
              <w:t xml:space="preserve"> </w:t>
            </w:r>
            <w:r w:rsidRPr="001A4919">
              <w:rPr>
                <w:rFonts w:cs="Times New Roman"/>
                <w:color w:val="231F20"/>
              </w:rPr>
              <w:t>a</w:t>
            </w:r>
            <w:r w:rsidRPr="001A4919">
              <w:rPr>
                <w:rFonts w:cs="Times New Roman"/>
                <w:color w:val="231F20"/>
                <w:spacing w:val="4"/>
              </w:rPr>
              <w:t xml:space="preserve"> </w:t>
            </w:r>
            <w:r w:rsidRPr="001A4919">
              <w:rPr>
                <w:rFonts w:cs="Times New Roman"/>
                <w:color w:val="231F20"/>
              </w:rPr>
              <w:t>grant</w:t>
            </w:r>
            <w:r w:rsidRPr="001A4919">
              <w:rPr>
                <w:rFonts w:cs="Times New Roman"/>
                <w:color w:val="231F20"/>
                <w:spacing w:val="5"/>
              </w:rPr>
              <w:t xml:space="preserve"> </w:t>
            </w:r>
            <w:r w:rsidRPr="001A4919">
              <w:rPr>
                <w:rFonts w:cs="Times New Roman"/>
                <w:color w:val="231F20"/>
              </w:rPr>
              <w:t>agreement</w:t>
            </w:r>
            <w:r w:rsidRPr="001A4919">
              <w:rPr>
                <w:rFonts w:cs="Times New Roman"/>
                <w:color w:val="231F20"/>
                <w:spacing w:val="4"/>
              </w:rPr>
              <w:t xml:space="preserve"> </w:t>
            </w:r>
            <w:r w:rsidRPr="001A4919">
              <w:rPr>
                <w:rFonts w:cs="Times New Roman"/>
                <w:color w:val="231F20"/>
              </w:rPr>
              <w:t>between</w:t>
            </w:r>
            <w:r w:rsidRPr="001A4919">
              <w:rPr>
                <w:rFonts w:cs="Times New Roman"/>
                <w:color w:val="231F20"/>
                <w:spacing w:val="5"/>
              </w:rPr>
              <w:t xml:space="preserve"> </w:t>
            </w:r>
            <w:r w:rsidRPr="001A4919">
              <w:rPr>
                <w:rFonts w:cs="Times New Roman"/>
                <w:color w:val="231F20"/>
              </w:rPr>
              <w:t>The Kresge</w:t>
            </w:r>
            <w:r w:rsidRPr="001A4919">
              <w:rPr>
                <w:rFonts w:cs="Times New Roman"/>
                <w:color w:val="231F20"/>
                <w:spacing w:val="-5"/>
              </w:rPr>
              <w:t xml:space="preserve"> </w:t>
            </w:r>
            <w:r w:rsidRPr="001A4919">
              <w:rPr>
                <w:rFonts w:cs="Times New Roman"/>
                <w:color w:val="231F20"/>
              </w:rPr>
              <w:t>Foundation</w:t>
            </w:r>
            <w:r w:rsidRPr="001A4919">
              <w:rPr>
                <w:rFonts w:cs="Times New Roman"/>
                <w:color w:val="231F20"/>
                <w:spacing w:val="-5"/>
              </w:rPr>
              <w:t xml:space="preserve"> </w:t>
            </w:r>
            <w:r w:rsidRPr="001A4919">
              <w:rPr>
                <w:rFonts w:cs="Times New Roman"/>
                <w:color w:val="231F20"/>
              </w:rPr>
              <w:t>and</w:t>
            </w:r>
            <w:r w:rsidRPr="001A4919">
              <w:rPr>
                <w:rFonts w:cs="Times New Roman"/>
                <w:color w:val="231F20"/>
                <w:spacing w:val="-5"/>
              </w:rPr>
              <w:t xml:space="preserve"> </w:t>
            </w:r>
            <w:r w:rsidRPr="001A4919">
              <w:rPr>
                <w:rFonts w:cs="Times New Roman"/>
                <w:color w:val="231F20"/>
              </w:rPr>
              <w:t>the</w:t>
            </w:r>
            <w:r w:rsidRPr="001A4919">
              <w:rPr>
                <w:rFonts w:cs="Times New Roman"/>
                <w:color w:val="231F20"/>
                <w:spacing w:val="-5"/>
              </w:rPr>
              <w:t xml:space="preserve"> </w:t>
            </w:r>
            <w:r w:rsidRPr="001A4919">
              <w:rPr>
                <w:rFonts w:cs="Times New Roman"/>
                <w:color w:val="231F20"/>
              </w:rPr>
              <w:t>National</w:t>
            </w:r>
            <w:r w:rsidRPr="001A4919">
              <w:rPr>
                <w:rFonts w:cs="Times New Roman"/>
                <w:color w:val="231F20"/>
                <w:spacing w:val="-5"/>
              </w:rPr>
              <w:t xml:space="preserve"> </w:t>
            </w:r>
            <w:r w:rsidRPr="001A4919">
              <w:rPr>
                <w:rFonts w:cs="Times New Roman"/>
                <w:color w:val="231F20"/>
              </w:rPr>
              <w:t>Center</w:t>
            </w:r>
            <w:r w:rsidRPr="001A4919">
              <w:rPr>
                <w:rFonts w:cs="Times New Roman"/>
                <w:color w:val="231F20"/>
                <w:spacing w:val="-5"/>
              </w:rPr>
              <w:t xml:space="preserve"> </w:t>
            </w:r>
            <w:r w:rsidRPr="001A4919">
              <w:rPr>
                <w:rFonts w:cs="Times New Roman"/>
                <w:color w:val="231F20"/>
              </w:rPr>
              <w:t>for</w:t>
            </w:r>
            <w:r w:rsidRPr="001A4919">
              <w:rPr>
                <w:rFonts w:cs="Times New Roman"/>
                <w:color w:val="231F20"/>
                <w:spacing w:val="-5"/>
              </w:rPr>
              <w:t xml:space="preserve"> </w:t>
            </w:r>
            <w:r w:rsidRPr="001A4919">
              <w:rPr>
                <w:rFonts w:cs="Times New Roman"/>
                <w:color w:val="231F20"/>
              </w:rPr>
              <w:t>Healthy</w:t>
            </w:r>
            <w:r w:rsidRPr="001A4919">
              <w:rPr>
                <w:rFonts w:cs="Times New Roman"/>
                <w:color w:val="231F20"/>
                <w:spacing w:val="-5"/>
              </w:rPr>
              <w:t xml:space="preserve"> </w:t>
            </w:r>
            <w:r w:rsidRPr="001A4919">
              <w:rPr>
                <w:rFonts w:cs="Times New Roman"/>
                <w:color w:val="231F20"/>
              </w:rPr>
              <w:t>Housing.</w:t>
            </w:r>
            <w:r w:rsidRPr="001A4919">
              <w:rPr>
                <w:rFonts w:cs="Times New Roman"/>
                <w:color w:val="231F20"/>
                <w:spacing w:val="-5"/>
              </w:rPr>
              <w:t xml:space="preserve"> </w:t>
            </w:r>
            <w:r w:rsidRPr="001A4919">
              <w:rPr>
                <w:rFonts w:cs="Times New Roman"/>
                <w:color w:val="231F20"/>
              </w:rPr>
              <w:t>The</w:t>
            </w:r>
            <w:r w:rsidRPr="001A4919">
              <w:rPr>
                <w:rFonts w:cs="Times New Roman"/>
                <w:color w:val="231F20"/>
                <w:spacing w:val="-5"/>
              </w:rPr>
              <w:t xml:space="preserve"> </w:t>
            </w:r>
            <w:r w:rsidRPr="001A4919">
              <w:rPr>
                <w:rFonts w:cs="Times New Roman"/>
                <w:color w:val="231F20"/>
              </w:rPr>
              <w:t>contents</w:t>
            </w:r>
            <w:r w:rsidRPr="001A4919">
              <w:rPr>
                <w:rFonts w:cs="Times New Roman"/>
                <w:color w:val="231F20"/>
                <w:spacing w:val="-5"/>
              </w:rPr>
              <w:t xml:space="preserve"> </w:t>
            </w:r>
            <w:r w:rsidRPr="001A4919">
              <w:rPr>
                <w:rFonts w:cs="Times New Roman"/>
                <w:color w:val="231F20"/>
              </w:rPr>
              <w:t>of</w:t>
            </w:r>
            <w:r w:rsidRPr="001A4919">
              <w:rPr>
                <w:rFonts w:cs="Times New Roman"/>
                <w:color w:val="231F20"/>
                <w:spacing w:val="-4"/>
              </w:rPr>
              <w:t xml:space="preserve"> </w:t>
            </w:r>
            <w:r w:rsidRPr="001A4919">
              <w:rPr>
                <w:rFonts w:cs="Times New Roman"/>
                <w:color w:val="231F20"/>
              </w:rPr>
              <w:t>this</w:t>
            </w:r>
            <w:r w:rsidRPr="001A4919">
              <w:rPr>
                <w:rFonts w:cs="Times New Roman"/>
                <w:color w:val="231F20"/>
                <w:spacing w:val="-5"/>
              </w:rPr>
              <w:t xml:space="preserve"> </w:t>
            </w:r>
            <w:r w:rsidRPr="001A4919">
              <w:rPr>
                <w:rFonts w:cs="Times New Roman"/>
                <w:color w:val="231F20"/>
              </w:rPr>
              <w:t>report</w:t>
            </w:r>
            <w:r w:rsidRPr="001A4919">
              <w:rPr>
                <w:rFonts w:cs="Times New Roman"/>
                <w:color w:val="231F20"/>
                <w:spacing w:val="-5"/>
              </w:rPr>
              <w:t xml:space="preserve"> </w:t>
            </w:r>
            <w:r w:rsidRPr="001A4919">
              <w:rPr>
                <w:rFonts w:cs="Times New Roman"/>
                <w:color w:val="231F20"/>
              </w:rPr>
              <w:t>are</w:t>
            </w:r>
            <w:r w:rsidRPr="001A4919">
              <w:rPr>
                <w:rFonts w:cs="Times New Roman"/>
                <w:color w:val="231F20"/>
                <w:spacing w:val="-5"/>
              </w:rPr>
              <w:t xml:space="preserve"> </w:t>
            </w:r>
            <w:r w:rsidRPr="001A4919">
              <w:rPr>
                <w:rFonts w:cs="Times New Roman"/>
                <w:color w:val="231F20"/>
              </w:rPr>
              <w:t>solely</w:t>
            </w:r>
            <w:r w:rsidRPr="001A4919">
              <w:rPr>
                <w:rFonts w:cs="Times New Roman"/>
                <w:color w:val="231F20"/>
                <w:spacing w:val="-5"/>
              </w:rPr>
              <w:t xml:space="preserve"> </w:t>
            </w:r>
            <w:r w:rsidRPr="001A4919">
              <w:rPr>
                <w:rFonts w:cs="Times New Roman"/>
                <w:color w:val="231F20"/>
              </w:rPr>
              <w:t>the responsibility</w:t>
            </w:r>
            <w:r w:rsidRPr="001A4919">
              <w:rPr>
                <w:rFonts w:cs="Times New Roman"/>
                <w:color w:val="231F20"/>
                <w:spacing w:val="-6"/>
              </w:rPr>
              <w:t xml:space="preserve"> </w:t>
            </w:r>
            <w:r w:rsidRPr="001A4919">
              <w:rPr>
                <w:rFonts w:cs="Times New Roman"/>
                <w:color w:val="231F20"/>
              </w:rPr>
              <w:t>of</w:t>
            </w:r>
            <w:r w:rsidRPr="001A4919">
              <w:rPr>
                <w:rFonts w:cs="Times New Roman"/>
                <w:color w:val="231F20"/>
                <w:spacing w:val="-5"/>
              </w:rPr>
              <w:t xml:space="preserve"> </w:t>
            </w:r>
            <w:r w:rsidRPr="001A4919">
              <w:rPr>
                <w:rFonts w:cs="Times New Roman"/>
                <w:color w:val="231F20"/>
              </w:rPr>
              <w:t>the</w:t>
            </w:r>
            <w:r w:rsidRPr="001A4919">
              <w:rPr>
                <w:rFonts w:cs="Times New Roman"/>
                <w:color w:val="231F20"/>
                <w:spacing w:val="-6"/>
              </w:rPr>
              <w:t xml:space="preserve"> </w:t>
            </w:r>
            <w:r w:rsidRPr="001A4919">
              <w:rPr>
                <w:rFonts w:cs="Times New Roman"/>
                <w:color w:val="231F20"/>
              </w:rPr>
              <w:t>authors</w:t>
            </w:r>
            <w:r w:rsidRPr="001A4919">
              <w:rPr>
                <w:rFonts w:cs="Times New Roman"/>
                <w:color w:val="231F20"/>
                <w:spacing w:val="-5"/>
              </w:rPr>
              <w:t xml:space="preserve"> </w:t>
            </w:r>
            <w:r w:rsidRPr="001A4919">
              <w:rPr>
                <w:rFonts w:cs="Times New Roman"/>
                <w:color w:val="231F20"/>
              </w:rPr>
              <w:t>and</w:t>
            </w:r>
            <w:r w:rsidRPr="001A4919">
              <w:rPr>
                <w:rFonts w:cs="Times New Roman"/>
                <w:color w:val="231F20"/>
                <w:spacing w:val="-6"/>
              </w:rPr>
              <w:t xml:space="preserve"> </w:t>
            </w:r>
            <w:r w:rsidRPr="001A4919">
              <w:rPr>
                <w:rFonts w:cs="Times New Roman"/>
                <w:color w:val="231F20"/>
              </w:rPr>
              <w:t>do</w:t>
            </w:r>
            <w:r w:rsidRPr="001A4919">
              <w:rPr>
                <w:rFonts w:cs="Times New Roman"/>
                <w:color w:val="231F20"/>
                <w:spacing w:val="-5"/>
              </w:rPr>
              <w:t xml:space="preserve"> </w:t>
            </w:r>
            <w:r w:rsidRPr="001A4919">
              <w:rPr>
                <w:rFonts w:cs="Times New Roman"/>
                <w:color w:val="231F20"/>
              </w:rPr>
              <w:t>not</w:t>
            </w:r>
            <w:r w:rsidRPr="001A4919">
              <w:rPr>
                <w:rFonts w:cs="Times New Roman"/>
                <w:color w:val="231F20"/>
                <w:spacing w:val="-6"/>
              </w:rPr>
              <w:t xml:space="preserve"> </w:t>
            </w:r>
            <w:r w:rsidRPr="001A4919">
              <w:rPr>
                <w:rFonts w:cs="Times New Roman"/>
                <w:color w:val="231F20"/>
              </w:rPr>
              <w:t>necessarily</w:t>
            </w:r>
            <w:r w:rsidRPr="001A4919">
              <w:rPr>
                <w:rFonts w:cs="Times New Roman"/>
                <w:color w:val="231F20"/>
                <w:spacing w:val="-5"/>
              </w:rPr>
              <w:t xml:space="preserve"> </w:t>
            </w:r>
            <w:r w:rsidRPr="001A4919">
              <w:rPr>
                <w:rFonts w:cs="Times New Roman"/>
                <w:color w:val="231F20"/>
              </w:rPr>
              <w:t>represent</w:t>
            </w:r>
            <w:r w:rsidRPr="001A4919">
              <w:rPr>
                <w:rFonts w:cs="Times New Roman"/>
                <w:color w:val="231F20"/>
                <w:spacing w:val="-6"/>
              </w:rPr>
              <w:t xml:space="preserve"> </w:t>
            </w:r>
            <w:r w:rsidRPr="001A4919">
              <w:rPr>
                <w:rFonts w:cs="Times New Roman"/>
                <w:color w:val="231F20"/>
              </w:rPr>
              <w:t>the</w:t>
            </w:r>
            <w:r w:rsidRPr="001A4919">
              <w:rPr>
                <w:rFonts w:cs="Times New Roman"/>
                <w:color w:val="231F20"/>
                <w:spacing w:val="-5"/>
              </w:rPr>
              <w:t xml:space="preserve"> </w:t>
            </w:r>
            <w:r w:rsidRPr="001A4919">
              <w:rPr>
                <w:rFonts w:cs="Times New Roman"/>
                <w:color w:val="231F20"/>
              </w:rPr>
              <w:t>official</w:t>
            </w:r>
            <w:r w:rsidRPr="001A4919">
              <w:rPr>
                <w:rFonts w:cs="Times New Roman"/>
                <w:color w:val="231F20"/>
                <w:spacing w:val="-5"/>
              </w:rPr>
              <w:t xml:space="preserve"> </w:t>
            </w:r>
            <w:r w:rsidRPr="001A4919">
              <w:rPr>
                <w:rFonts w:cs="Times New Roman"/>
                <w:color w:val="231F20"/>
              </w:rPr>
              <w:t>views</w:t>
            </w:r>
            <w:r w:rsidRPr="001A4919">
              <w:rPr>
                <w:rFonts w:cs="Times New Roman"/>
                <w:color w:val="231F20"/>
                <w:spacing w:val="-6"/>
              </w:rPr>
              <w:t xml:space="preserve"> </w:t>
            </w:r>
            <w:r w:rsidRPr="001A4919">
              <w:rPr>
                <w:rFonts w:cs="Times New Roman"/>
                <w:color w:val="231F20"/>
              </w:rPr>
              <w:t>of</w:t>
            </w:r>
            <w:r w:rsidRPr="001A4919">
              <w:rPr>
                <w:rFonts w:cs="Times New Roman"/>
                <w:color w:val="231F20"/>
                <w:spacing w:val="-5"/>
              </w:rPr>
              <w:t xml:space="preserve"> </w:t>
            </w:r>
            <w:r w:rsidRPr="001A4919">
              <w:rPr>
                <w:rFonts w:cs="Times New Roman"/>
                <w:color w:val="231F20"/>
              </w:rPr>
              <w:t>The</w:t>
            </w:r>
            <w:r w:rsidRPr="001A4919">
              <w:rPr>
                <w:rFonts w:cs="Times New Roman"/>
                <w:color w:val="231F20"/>
                <w:spacing w:val="-6"/>
              </w:rPr>
              <w:t xml:space="preserve"> </w:t>
            </w:r>
            <w:r w:rsidRPr="001A4919">
              <w:rPr>
                <w:rFonts w:cs="Times New Roman"/>
                <w:color w:val="231F20"/>
              </w:rPr>
              <w:t>Kresge</w:t>
            </w:r>
            <w:r w:rsidRPr="001A4919">
              <w:rPr>
                <w:rFonts w:cs="Times New Roman"/>
                <w:color w:val="231F20"/>
                <w:spacing w:val="-5"/>
              </w:rPr>
              <w:t xml:space="preserve"> </w:t>
            </w:r>
            <w:r w:rsidRPr="001A4919">
              <w:rPr>
                <w:rFonts w:cs="Times New Roman"/>
                <w:color w:val="231F20"/>
              </w:rPr>
              <w:t>Foundation.</w:t>
            </w:r>
          </w:p>
          <w:p w:rsidR="00B773C2" w:rsidRPr="001A4919" w:rsidRDefault="00B773C2" w:rsidP="001A4919">
            <w:pPr>
              <w:tabs>
                <w:tab w:val="left" w:pos="540"/>
                <w:tab w:val="left" w:pos="630"/>
                <w:tab w:val="left" w:pos="720"/>
                <w:tab w:val="left" w:pos="900"/>
              </w:tabs>
              <w:kinsoku w:val="0"/>
              <w:overflowPunct w:val="0"/>
              <w:autoSpaceDE w:val="0"/>
              <w:autoSpaceDN w:val="0"/>
              <w:adjustRightInd w:val="0"/>
              <w:spacing w:before="24"/>
              <w:contextualSpacing/>
              <w:rPr>
                <w:rFonts w:cs="Times New Roman"/>
              </w:rPr>
            </w:pPr>
          </w:p>
        </w:tc>
      </w:tr>
      <w:tr w:rsidR="00951F97" w:rsidRPr="00851BAC" w:rsidTr="00E431E9">
        <w:tc>
          <w:tcPr>
            <w:tcW w:w="9570" w:type="dxa"/>
          </w:tcPr>
          <w:p w:rsidR="00951F97" w:rsidRPr="001A4919" w:rsidRDefault="00951F97" w:rsidP="00C15898">
            <w:pPr>
              <w:tabs>
                <w:tab w:val="left" w:pos="540"/>
                <w:tab w:val="left" w:pos="630"/>
                <w:tab w:val="left" w:pos="720"/>
                <w:tab w:val="left" w:pos="900"/>
              </w:tabs>
              <w:kinsoku w:val="0"/>
              <w:overflowPunct w:val="0"/>
              <w:autoSpaceDE w:val="0"/>
              <w:autoSpaceDN w:val="0"/>
              <w:adjustRightInd w:val="0"/>
              <w:contextualSpacing/>
              <w:rPr>
                <w:rFonts w:cs="Times New Roman"/>
                <w:color w:val="000000"/>
              </w:rPr>
            </w:pPr>
            <w:r w:rsidRPr="001A4919">
              <w:rPr>
                <w:rFonts w:cs="Times New Roman"/>
                <w:color w:val="231F20"/>
              </w:rPr>
              <w:t>Sections</w:t>
            </w:r>
            <w:r w:rsidRPr="001A4919">
              <w:rPr>
                <w:rFonts w:cs="Times New Roman"/>
                <w:color w:val="231F20"/>
                <w:spacing w:val="-1"/>
              </w:rPr>
              <w:t xml:space="preserve"> </w:t>
            </w:r>
            <w:r w:rsidRPr="001A4919">
              <w:rPr>
                <w:rFonts w:cs="Times New Roman"/>
                <w:color w:val="231F20"/>
              </w:rPr>
              <w:t>of</w:t>
            </w:r>
            <w:r w:rsidRPr="001A4919">
              <w:rPr>
                <w:rFonts w:cs="Times New Roman"/>
                <w:color w:val="231F20"/>
                <w:spacing w:val="-1"/>
              </w:rPr>
              <w:t xml:space="preserve"> </w:t>
            </w:r>
            <w:r w:rsidRPr="001A4919">
              <w:rPr>
                <w:rFonts w:cs="Times New Roman"/>
                <w:color w:val="231F20"/>
              </w:rPr>
              <w:t>the</w:t>
            </w:r>
            <w:r w:rsidRPr="001A4919">
              <w:rPr>
                <w:rFonts w:cs="Times New Roman"/>
                <w:color w:val="231F20"/>
                <w:spacing w:val="-1"/>
              </w:rPr>
              <w:t xml:space="preserve"> </w:t>
            </w:r>
            <w:r w:rsidRPr="001A4919">
              <w:rPr>
                <w:rFonts w:cs="Times New Roman"/>
                <w:color w:val="231F20"/>
              </w:rPr>
              <w:t>2012</w:t>
            </w:r>
            <w:r w:rsidRPr="001A4919">
              <w:rPr>
                <w:rFonts w:cs="Times New Roman"/>
                <w:color w:val="231F20"/>
                <w:spacing w:val="-1"/>
              </w:rPr>
              <w:t xml:space="preserve"> </w:t>
            </w:r>
            <w:r w:rsidRPr="001A4919">
              <w:rPr>
                <w:rFonts w:cs="Times New Roman"/>
                <w:color w:val="231F20"/>
              </w:rPr>
              <w:t>Model</w:t>
            </w:r>
            <w:r w:rsidRPr="001A4919">
              <w:rPr>
                <w:rFonts w:cs="Times New Roman"/>
                <w:color w:val="231F20"/>
                <w:spacing w:val="-1"/>
              </w:rPr>
              <w:t xml:space="preserve"> </w:t>
            </w:r>
            <w:r w:rsidRPr="001A4919">
              <w:rPr>
                <w:rFonts w:cs="Times New Roman"/>
                <w:color w:val="231F20"/>
              </w:rPr>
              <w:t>Codes</w:t>
            </w:r>
            <w:r w:rsidRPr="001A4919">
              <w:rPr>
                <w:rFonts w:cs="Times New Roman"/>
                <w:color w:val="231F20"/>
                <w:spacing w:val="-1"/>
              </w:rPr>
              <w:t xml:space="preserve"> </w:t>
            </w:r>
            <w:r w:rsidRPr="001A4919">
              <w:rPr>
                <w:rFonts w:cs="Times New Roman"/>
                <w:color w:val="231F20"/>
              </w:rPr>
              <w:t>(copyright</w:t>
            </w:r>
            <w:r w:rsidRPr="001A4919">
              <w:rPr>
                <w:rFonts w:cs="Times New Roman"/>
                <w:color w:val="231F20"/>
                <w:spacing w:val="-1"/>
              </w:rPr>
              <w:t xml:space="preserve"> </w:t>
            </w:r>
            <w:r w:rsidRPr="001A4919">
              <w:rPr>
                <w:rFonts w:cs="Times New Roman"/>
                <w:color w:val="231F20"/>
              </w:rPr>
              <w:t>2011)</w:t>
            </w:r>
            <w:r w:rsidRPr="001A4919">
              <w:rPr>
                <w:rFonts w:cs="Times New Roman"/>
                <w:color w:val="231F20"/>
                <w:spacing w:val="-1"/>
              </w:rPr>
              <w:t xml:space="preserve"> </w:t>
            </w:r>
            <w:r w:rsidRPr="001A4919">
              <w:rPr>
                <w:rFonts w:cs="Times New Roman"/>
                <w:color w:val="231F20"/>
              </w:rPr>
              <w:t>are</w:t>
            </w:r>
            <w:r w:rsidRPr="001A4919">
              <w:rPr>
                <w:rFonts w:cs="Times New Roman"/>
                <w:color w:val="231F20"/>
                <w:spacing w:val="-1"/>
              </w:rPr>
              <w:t xml:space="preserve"> </w:t>
            </w:r>
            <w:r w:rsidRPr="001A4919">
              <w:rPr>
                <w:rFonts w:cs="Times New Roman"/>
                <w:color w:val="231F20"/>
              </w:rPr>
              <w:t>reproduced</w:t>
            </w:r>
            <w:r w:rsidRPr="001A4919">
              <w:rPr>
                <w:rFonts w:cs="Times New Roman"/>
                <w:color w:val="231F20"/>
                <w:spacing w:val="-1"/>
              </w:rPr>
              <w:t xml:space="preserve"> </w:t>
            </w:r>
            <w:r w:rsidRPr="001A4919">
              <w:rPr>
                <w:rFonts w:cs="Times New Roman"/>
                <w:color w:val="231F20"/>
              </w:rPr>
              <w:t>with</w:t>
            </w:r>
            <w:r w:rsidRPr="001A4919">
              <w:rPr>
                <w:rFonts w:cs="Times New Roman"/>
                <w:color w:val="231F20"/>
                <w:spacing w:val="-1"/>
              </w:rPr>
              <w:t xml:space="preserve"> </w:t>
            </w:r>
            <w:r w:rsidRPr="001A4919">
              <w:rPr>
                <w:rFonts w:cs="Times New Roman"/>
                <w:color w:val="231F20"/>
              </w:rPr>
              <w:t>the</w:t>
            </w:r>
            <w:r w:rsidRPr="001A4919">
              <w:rPr>
                <w:rFonts w:cs="Times New Roman"/>
                <w:color w:val="231F20"/>
                <w:spacing w:val="-1"/>
              </w:rPr>
              <w:t xml:space="preserve"> </w:t>
            </w:r>
            <w:r w:rsidRPr="001A4919">
              <w:rPr>
                <w:rFonts w:cs="Times New Roman"/>
                <w:color w:val="231F20"/>
              </w:rPr>
              <w:t>permission</w:t>
            </w:r>
            <w:r w:rsidRPr="001A4919">
              <w:rPr>
                <w:rFonts w:cs="Times New Roman"/>
                <w:color w:val="231F20"/>
                <w:spacing w:val="-1"/>
              </w:rPr>
              <w:t xml:space="preserve"> </w:t>
            </w:r>
            <w:r w:rsidRPr="001A4919">
              <w:rPr>
                <w:rFonts w:cs="Times New Roman"/>
                <w:color w:val="231F20"/>
              </w:rPr>
              <w:t>of</w:t>
            </w:r>
            <w:r w:rsidRPr="001A4919">
              <w:rPr>
                <w:rFonts w:cs="Times New Roman"/>
                <w:color w:val="231F20"/>
                <w:spacing w:val="-1"/>
              </w:rPr>
              <w:t xml:space="preserve"> </w:t>
            </w:r>
            <w:r w:rsidRPr="001A4919">
              <w:rPr>
                <w:rFonts w:cs="Times New Roman"/>
                <w:color w:val="231F20"/>
              </w:rPr>
              <w:t>the</w:t>
            </w:r>
            <w:r w:rsidRPr="001A4919">
              <w:rPr>
                <w:rFonts w:cs="Times New Roman"/>
                <w:color w:val="231F20"/>
                <w:spacing w:val="-1"/>
              </w:rPr>
              <w:t xml:space="preserve"> </w:t>
            </w:r>
            <w:r w:rsidRPr="001A4919">
              <w:rPr>
                <w:rFonts w:cs="Times New Roman"/>
                <w:color w:val="231F20"/>
              </w:rPr>
              <w:t>International Code</w:t>
            </w:r>
            <w:r w:rsidRPr="001A4919">
              <w:rPr>
                <w:rFonts w:cs="Times New Roman"/>
                <w:color w:val="231F20"/>
                <w:spacing w:val="-36"/>
              </w:rPr>
              <w:t xml:space="preserve"> </w:t>
            </w:r>
            <w:r w:rsidRPr="001A4919">
              <w:rPr>
                <w:rFonts w:cs="Times New Roman"/>
                <w:color w:val="231F20"/>
              </w:rPr>
              <w:t>Council,</w:t>
            </w:r>
            <w:r w:rsidRPr="001A4919">
              <w:rPr>
                <w:rFonts w:cs="Times New Roman"/>
                <w:color w:val="231F20"/>
                <w:spacing w:val="-35"/>
              </w:rPr>
              <w:t xml:space="preserve"> </w:t>
            </w:r>
            <w:r w:rsidRPr="001A4919">
              <w:rPr>
                <w:rFonts w:cs="Times New Roman"/>
                <w:color w:val="231F20"/>
              </w:rPr>
              <w:t>Washington,</w:t>
            </w:r>
            <w:r w:rsidRPr="001A4919">
              <w:rPr>
                <w:rFonts w:cs="Times New Roman"/>
                <w:color w:val="231F20"/>
                <w:spacing w:val="-35"/>
              </w:rPr>
              <w:t xml:space="preserve"> </w:t>
            </w:r>
            <w:r w:rsidRPr="001A4919">
              <w:rPr>
                <w:rFonts w:cs="Times New Roman"/>
                <w:color w:val="231F20"/>
              </w:rPr>
              <w:t>DC,</w:t>
            </w:r>
            <w:r w:rsidRPr="001A4919">
              <w:rPr>
                <w:rFonts w:cs="Times New Roman"/>
                <w:color w:val="231F20"/>
                <w:spacing w:val="-35"/>
              </w:rPr>
              <w:t xml:space="preserve"> </w:t>
            </w:r>
            <w:hyperlink r:id="rId14" w:history="1">
              <w:r w:rsidRPr="001A4919">
                <w:rPr>
                  <w:rFonts w:cs="Times New Roman"/>
                  <w:color w:val="231F20"/>
                  <w:u w:val="single"/>
                </w:rPr>
                <w:t>www.ICCSAFE.org</w:t>
              </w:r>
              <w:r w:rsidRPr="001A4919">
                <w:rPr>
                  <w:rFonts w:cs="Times New Roman"/>
                  <w:color w:val="231F20"/>
                </w:rPr>
                <w:t>,</w:t>
              </w:r>
            </w:hyperlink>
            <w:r w:rsidRPr="001A4919">
              <w:rPr>
                <w:rFonts w:cs="Times New Roman"/>
                <w:color w:val="231F20"/>
                <w:spacing w:val="-36"/>
              </w:rPr>
              <w:t xml:space="preserve"> </w:t>
            </w:r>
            <w:r w:rsidRPr="001A4919">
              <w:rPr>
                <w:rFonts w:cs="Times New Roman"/>
                <w:color w:val="231F20"/>
              </w:rPr>
              <w:t>all</w:t>
            </w:r>
            <w:r w:rsidRPr="001A4919">
              <w:rPr>
                <w:rFonts w:cs="Times New Roman"/>
                <w:color w:val="231F20"/>
                <w:spacing w:val="-35"/>
              </w:rPr>
              <w:t xml:space="preserve"> </w:t>
            </w:r>
            <w:r w:rsidRPr="001A4919">
              <w:rPr>
                <w:rFonts w:cs="Times New Roman"/>
                <w:color w:val="231F20"/>
              </w:rPr>
              <w:t>rights</w:t>
            </w:r>
            <w:r w:rsidRPr="001A4919">
              <w:rPr>
                <w:rFonts w:cs="Times New Roman"/>
                <w:color w:val="231F20"/>
                <w:spacing w:val="-35"/>
              </w:rPr>
              <w:t xml:space="preserve"> </w:t>
            </w:r>
            <w:r w:rsidRPr="001A4919">
              <w:rPr>
                <w:rFonts w:cs="Times New Roman"/>
                <w:color w:val="231F20"/>
              </w:rPr>
              <w:t>reserved:</w:t>
            </w:r>
            <w:r w:rsidR="00E86016">
              <w:rPr>
                <w:rFonts w:cs="Times New Roman"/>
                <w:color w:val="231F20"/>
              </w:rPr>
              <w:br/>
            </w:r>
          </w:p>
          <w:p w:rsidR="00951F97" w:rsidRPr="001A4919" w:rsidRDefault="00951F97" w:rsidP="002038F0">
            <w:pPr>
              <w:pStyle w:val="ListParagraph"/>
              <w:numPr>
                <w:ilvl w:val="0"/>
                <w:numId w:val="149"/>
              </w:numPr>
              <w:tabs>
                <w:tab w:val="left" w:pos="540"/>
                <w:tab w:val="left" w:pos="630"/>
                <w:tab w:val="left" w:pos="720"/>
                <w:tab w:val="left" w:pos="900"/>
              </w:tabs>
              <w:kinsoku w:val="0"/>
              <w:overflowPunct w:val="0"/>
              <w:spacing w:before="8"/>
              <w:ind w:left="0"/>
              <w:contextualSpacing/>
              <w:rPr>
                <w:color w:val="000000"/>
                <w:sz w:val="22"/>
                <w:szCs w:val="22"/>
              </w:rPr>
            </w:pPr>
            <w:r w:rsidRPr="001A4919">
              <w:rPr>
                <w:color w:val="231F20"/>
                <w:sz w:val="22"/>
                <w:szCs w:val="22"/>
              </w:rPr>
              <w:t>Sections</w:t>
            </w:r>
            <w:r w:rsidRPr="001A4919">
              <w:rPr>
                <w:color w:val="231F20"/>
                <w:spacing w:val="-2"/>
                <w:sz w:val="22"/>
                <w:szCs w:val="22"/>
              </w:rPr>
              <w:t xml:space="preserve"> </w:t>
            </w:r>
            <w:r w:rsidRPr="001A4919">
              <w:rPr>
                <w:color w:val="231F20"/>
                <w:sz w:val="22"/>
                <w:szCs w:val="22"/>
              </w:rPr>
              <w:t>302.2,</w:t>
            </w:r>
            <w:r w:rsidRPr="001A4919">
              <w:rPr>
                <w:color w:val="231F20"/>
                <w:spacing w:val="-1"/>
                <w:sz w:val="22"/>
                <w:szCs w:val="22"/>
              </w:rPr>
              <w:t xml:space="preserve"> </w:t>
            </w:r>
            <w:r w:rsidRPr="001A4919">
              <w:rPr>
                <w:color w:val="231F20"/>
                <w:sz w:val="22"/>
                <w:szCs w:val="22"/>
              </w:rPr>
              <w:t>302.6,</w:t>
            </w:r>
            <w:r w:rsidRPr="001A4919">
              <w:rPr>
                <w:color w:val="231F20"/>
                <w:spacing w:val="-1"/>
                <w:sz w:val="22"/>
                <w:szCs w:val="22"/>
              </w:rPr>
              <w:t xml:space="preserve"> </w:t>
            </w:r>
            <w:r w:rsidRPr="001A4919">
              <w:rPr>
                <w:color w:val="231F20"/>
                <w:sz w:val="22"/>
                <w:szCs w:val="22"/>
              </w:rPr>
              <w:t>303.2,</w:t>
            </w:r>
            <w:r w:rsidRPr="001A4919">
              <w:rPr>
                <w:color w:val="231F20"/>
                <w:spacing w:val="-2"/>
                <w:sz w:val="22"/>
                <w:szCs w:val="22"/>
              </w:rPr>
              <w:t xml:space="preserve"> </w:t>
            </w:r>
            <w:r w:rsidRPr="001A4919">
              <w:rPr>
                <w:color w:val="231F20"/>
                <w:sz w:val="22"/>
                <w:szCs w:val="22"/>
              </w:rPr>
              <w:t>303.18.1,</w:t>
            </w:r>
            <w:r w:rsidRPr="001A4919">
              <w:rPr>
                <w:color w:val="231F20"/>
                <w:spacing w:val="-1"/>
                <w:sz w:val="22"/>
                <w:szCs w:val="22"/>
              </w:rPr>
              <w:t xml:space="preserve"> </w:t>
            </w:r>
            <w:r w:rsidRPr="001A4919">
              <w:rPr>
                <w:color w:val="231F20"/>
                <w:sz w:val="22"/>
                <w:szCs w:val="22"/>
              </w:rPr>
              <w:t>304.2,</w:t>
            </w:r>
            <w:r w:rsidRPr="001A4919">
              <w:rPr>
                <w:color w:val="231F20"/>
                <w:spacing w:val="-2"/>
                <w:sz w:val="22"/>
                <w:szCs w:val="22"/>
              </w:rPr>
              <w:t xml:space="preserve"> </w:t>
            </w:r>
            <w:r w:rsidRPr="001A4919">
              <w:rPr>
                <w:color w:val="231F20"/>
                <w:sz w:val="22"/>
                <w:szCs w:val="22"/>
              </w:rPr>
              <w:t>305.4,</w:t>
            </w:r>
            <w:r w:rsidRPr="001A4919">
              <w:rPr>
                <w:color w:val="231F20"/>
                <w:spacing w:val="-1"/>
                <w:sz w:val="22"/>
                <w:szCs w:val="22"/>
              </w:rPr>
              <w:t xml:space="preserve"> </w:t>
            </w:r>
            <w:r w:rsidRPr="001A4919">
              <w:rPr>
                <w:color w:val="231F20"/>
                <w:sz w:val="22"/>
                <w:szCs w:val="22"/>
              </w:rPr>
              <w:t>402.1,</w:t>
            </w:r>
            <w:r w:rsidRPr="001A4919">
              <w:rPr>
                <w:color w:val="231F20"/>
                <w:spacing w:val="-1"/>
                <w:sz w:val="22"/>
                <w:szCs w:val="22"/>
              </w:rPr>
              <w:t xml:space="preserve"> </w:t>
            </w:r>
            <w:r w:rsidRPr="001A4919">
              <w:rPr>
                <w:color w:val="231F20"/>
                <w:sz w:val="22"/>
                <w:szCs w:val="22"/>
              </w:rPr>
              <w:t>402.2,</w:t>
            </w:r>
            <w:r w:rsidRPr="001A4919">
              <w:rPr>
                <w:color w:val="231F20"/>
                <w:spacing w:val="-2"/>
                <w:sz w:val="22"/>
                <w:szCs w:val="22"/>
              </w:rPr>
              <w:t xml:space="preserve"> </w:t>
            </w:r>
            <w:r w:rsidRPr="001A4919">
              <w:rPr>
                <w:color w:val="231F20"/>
                <w:sz w:val="22"/>
                <w:szCs w:val="22"/>
              </w:rPr>
              <w:t>403.1,</w:t>
            </w:r>
            <w:r w:rsidRPr="001A4919">
              <w:rPr>
                <w:color w:val="231F20"/>
                <w:spacing w:val="-1"/>
                <w:sz w:val="22"/>
                <w:szCs w:val="22"/>
              </w:rPr>
              <w:t xml:space="preserve"> </w:t>
            </w:r>
            <w:r w:rsidRPr="001A4919">
              <w:rPr>
                <w:color w:val="231F20"/>
                <w:sz w:val="22"/>
                <w:szCs w:val="22"/>
              </w:rPr>
              <w:t>403.2,</w:t>
            </w:r>
            <w:r w:rsidRPr="001A4919">
              <w:rPr>
                <w:color w:val="231F20"/>
                <w:spacing w:val="-2"/>
                <w:sz w:val="22"/>
                <w:szCs w:val="22"/>
              </w:rPr>
              <w:t xml:space="preserve"> </w:t>
            </w:r>
            <w:r w:rsidRPr="001A4919">
              <w:rPr>
                <w:color w:val="231F20"/>
                <w:sz w:val="22"/>
                <w:szCs w:val="22"/>
              </w:rPr>
              <w:t>403.5,</w:t>
            </w:r>
            <w:r w:rsidRPr="001A4919">
              <w:rPr>
                <w:color w:val="231F20"/>
                <w:spacing w:val="-1"/>
                <w:sz w:val="22"/>
                <w:szCs w:val="22"/>
              </w:rPr>
              <w:t xml:space="preserve"> </w:t>
            </w:r>
            <w:r w:rsidRPr="001A4919">
              <w:rPr>
                <w:color w:val="231F20"/>
                <w:sz w:val="22"/>
                <w:szCs w:val="22"/>
              </w:rPr>
              <w:t>404.3,</w:t>
            </w:r>
            <w:r w:rsidRPr="001A4919">
              <w:rPr>
                <w:color w:val="231F20"/>
                <w:spacing w:val="-1"/>
                <w:sz w:val="22"/>
                <w:szCs w:val="22"/>
              </w:rPr>
              <w:t xml:space="preserve"> </w:t>
            </w:r>
            <w:r w:rsidRPr="001A4919">
              <w:rPr>
                <w:color w:val="231F20"/>
                <w:sz w:val="22"/>
                <w:szCs w:val="22"/>
              </w:rPr>
              <w:t>404.4.3,</w:t>
            </w:r>
            <w:r w:rsidRPr="001A4919">
              <w:rPr>
                <w:color w:val="231F20"/>
                <w:spacing w:val="-2"/>
                <w:sz w:val="22"/>
                <w:szCs w:val="22"/>
              </w:rPr>
              <w:t xml:space="preserve"> </w:t>
            </w:r>
            <w:r w:rsidRPr="001A4919">
              <w:rPr>
                <w:color w:val="231F20"/>
                <w:sz w:val="22"/>
                <w:szCs w:val="22"/>
              </w:rPr>
              <w:t>505.4,</w:t>
            </w:r>
            <w:r w:rsidR="00F05802" w:rsidRPr="001A4919">
              <w:rPr>
                <w:color w:val="231F20"/>
                <w:sz w:val="22"/>
                <w:szCs w:val="22"/>
              </w:rPr>
              <w:t xml:space="preserve"> </w:t>
            </w:r>
            <w:r w:rsidRPr="001A4919">
              <w:rPr>
                <w:color w:val="231F20"/>
                <w:sz w:val="22"/>
                <w:szCs w:val="22"/>
              </w:rPr>
              <w:t>602.2.2,</w:t>
            </w:r>
            <w:r w:rsidRPr="001A4919">
              <w:rPr>
                <w:color w:val="231F20"/>
                <w:spacing w:val="-26"/>
                <w:sz w:val="22"/>
                <w:szCs w:val="22"/>
              </w:rPr>
              <w:t xml:space="preserve"> </w:t>
            </w:r>
            <w:r w:rsidRPr="001A4919">
              <w:rPr>
                <w:color w:val="231F20"/>
                <w:sz w:val="22"/>
                <w:szCs w:val="22"/>
              </w:rPr>
              <w:t>602.2.3,</w:t>
            </w:r>
            <w:r w:rsidRPr="001A4919">
              <w:rPr>
                <w:color w:val="231F20"/>
                <w:spacing w:val="-25"/>
                <w:sz w:val="22"/>
                <w:szCs w:val="22"/>
              </w:rPr>
              <w:t xml:space="preserve"> </w:t>
            </w:r>
            <w:r w:rsidRPr="001A4919">
              <w:rPr>
                <w:color w:val="231F20"/>
                <w:sz w:val="22"/>
                <w:szCs w:val="22"/>
              </w:rPr>
              <w:t>603.2,</w:t>
            </w:r>
            <w:r w:rsidRPr="001A4919">
              <w:rPr>
                <w:color w:val="231F20"/>
                <w:spacing w:val="-25"/>
                <w:sz w:val="22"/>
                <w:szCs w:val="22"/>
              </w:rPr>
              <w:t xml:space="preserve"> </w:t>
            </w:r>
            <w:r w:rsidRPr="001A4919">
              <w:rPr>
                <w:color w:val="231F20"/>
                <w:sz w:val="22"/>
                <w:szCs w:val="22"/>
              </w:rPr>
              <w:t>603.3</w:t>
            </w:r>
            <w:r w:rsidRPr="001A4919">
              <w:rPr>
                <w:color w:val="231F20"/>
                <w:spacing w:val="-26"/>
                <w:sz w:val="22"/>
                <w:szCs w:val="22"/>
              </w:rPr>
              <w:t xml:space="preserve"> </w:t>
            </w:r>
            <w:r w:rsidRPr="001A4919">
              <w:rPr>
                <w:color w:val="231F20"/>
                <w:sz w:val="22"/>
                <w:szCs w:val="22"/>
              </w:rPr>
              <w:t>of</w:t>
            </w:r>
            <w:r w:rsidRPr="001A4919">
              <w:rPr>
                <w:color w:val="231F20"/>
                <w:spacing w:val="-25"/>
                <w:sz w:val="22"/>
                <w:szCs w:val="22"/>
              </w:rPr>
              <w:t xml:space="preserve"> </w:t>
            </w:r>
            <w:r w:rsidRPr="001A4919">
              <w:rPr>
                <w:color w:val="231F20"/>
                <w:sz w:val="22"/>
                <w:szCs w:val="22"/>
              </w:rPr>
              <w:t>the</w:t>
            </w:r>
            <w:r w:rsidRPr="001A4919">
              <w:rPr>
                <w:color w:val="231F20"/>
                <w:spacing w:val="-26"/>
                <w:sz w:val="22"/>
                <w:szCs w:val="22"/>
              </w:rPr>
              <w:t xml:space="preserve"> </w:t>
            </w:r>
            <w:r w:rsidRPr="001A4919">
              <w:rPr>
                <w:color w:val="231F20"/>
                <w:sz w:val="22"/>
                <w:szCs w:val="22"/>
              </w:rPr>
              <w:t>2012</w:t>
            </w:r>
            <w:r w:rsidRPr="001A4919">
              <w:rPr>
                <w:color w:val="231F20"/>
                <w:spacing w:val="-25"/>
                <w:sz w:val="22"/>
                <w:szCs w:val="22"/>
              </w:rPr>
              <w:t xml:space="preserve"> </w:t>
            </w:r>
            <w:r w:rsidRPr="001A4919">
              <w:rPr>
                <w:color w:val="231F20"/>
                <w:sz w:val="22"/>
                <w:szCs w:val="22"/>
              </w:rPr>
              <w:t>International</w:t>
            </w:r>
            <w:r w:rsidRPr="001A4919">
              <w:rPr>
                <w:color w:val="231F20"/>
                <w:spacing w:val="-25"/>
                <w:sz w:val="22"/>
                <w:szCs w:val="22"/>
              </w:rPr>
              <w:t xml:space="preserve"> </w:t>
            </w:r>
            <w:r w:rsidRPr="001A4919">
              <w:rPr>
                <w:color w:val="231F20"/>
                <w:sz w:val="22"/>
                <w:szCs w:val="22"/>
              </w:rPr>
              <w:t>Property</w:t>
            </w:r>
            <w:r w:rsidRPr="001A4919">
              <w:rPr>
                <w:color w:val="231F20"/>
                <w:spacing w:val="-26"/>
                <w:sz w:val="22"/>
                <w:szCs w:val="22"/>
              </w:rPr>
              <w:t xml:space="preserve"> </w:t>
            </w:r>
            <w:r w:rsidRPr="001A4919">
              <w:rPr>
                <w:color w:val="231F20"/>
                <w:sz w:val="22"/>
                <w:szCs w:val="22"/>
              </w:rPr>
              <w:t>Maintenance</w:t>
            </w:r>
            <w:r w:rsidRPr="001A4919">
              <w:rPr>
                <w:color w:val="231F20"/>
                <w:spacing w:val="-25"/>
                <w:sz w:val="22"/>
                <w:szCs w:val="22"/>
              </w:rPr>
              <w:t xml:space="preserve"> </w:t>
            </w:r>
            <w:r w:rsidRPr="001A4919">
              <w:rPr>
                <w:color w:val="231F20"/>
                <w:sz w:val="22"/>
                <w:szCs w:val="22"/>
              </w:rPr>
              <w:t>Code.</w:t>
            </w:r>
          </w:p>
          <w:p w:rsidR="00951F97" w:rsidRPr="001A4919" w:rsidRDefault="00951F97" w:rsidP="002038F0">
            <w:pPr>
              <w:pStyle w:val="ListParagraph"/>
              <w:numPr>
                <w:ilvl w:val="0"/>
                <w:numId w:val="149"/>
              </w:numPr>
              <w:tabs>
                <w:tab w:val="left" w:pos="540"/>
                <w:tab w:val="left" w:pos="630"/>
                <w:tab w:val="left" w:pos="720"/>
                <w:tab w:val="left" w:pos="900"/>
                <w:tab w:val="left" w:pos="1080"/>
              </w:tabs>
              <w:kinsoku w:val="0"/>
              <w:overflowPunct w:val="0"/>
              <w:spacing w:before="117"/>
              <w:ind w:left="0"/>
              <w:contextualSpacing/>
              <w:rPr>
                <w:color w:val="000000"/>
                <w:sz w:val="22"/>
                <w:szCs w:val="22"/>
              </w:rPr>
            </w:pPr>
            <w:r w:rsidRPr="001A4919">
              <w:rPr>
                <w:color w:val="231F20"/>
                <w:sz w:val="22"/>
                <w:szCs w:val="22"/>
              </w:rPr>
              <w:t>Section</w:t>
            </w:r>
            <w:r w:rsidRPr="001A4919">
              <w:rPr>
                <w:color w:val="231F20"/>
                <w:spacing w:val="-10"/>
                <w:sz w:val="22"/>
                <w:szCs w:val="22"/>
              </w:rPr>
              <w:t xml:space="preserve"> </w:t>
            </w:r>
            <w:r w:rsidRPr="001A4919">
              <w:rPr>
                <w:color w:val="231F20"/>
                <w:sz w:val="22"/>
                <w:szCs w:val="22"/>
              </w:rPr>
              <w:t>1210.2</w:t>
            </w:r>
            <w:r w:rsidRPr="001A4919">
              <w:rPr>
                <w:color w:val="231F20"/>
                <w:spacing w:val="-10"/>
                <w:sz w:val="22"/>
                <w:szCs w:val="22"/>
              </w:rPr>
              <w:t xml:space="preserve"> </w:t>
            </w:r>
            <w:r w:rsidRPr="001A4919">
              <w:rPr>
                <w:color w:val="231F20"/>
                <w:sz w:val="22"/>
                <w:szCs w:val="22"/>
              </w:rPr>
              <w:t>of</w:t>
            </w:r>
            <w:r w:rsidRPr="001A4919">
              <w:rPr>
                <w:color w:val="231F20"/>
                <w:spacing w:val="-10"/>
                <w:sz w:val="22"/>
                <w:szCs w:val="22"/>
              </w:rPr>
              <w:t xml:space="preserve"> </w:t>
            </w:r>
            <w:r w:rsidRPr="001A4919">
              <w:rPr>
                <w:color w:val="231F20"/>
                <w:sz w:val="22"/>
                <w:szCs w:val="22"/>
              </w:rPr>
              <w:t>the</w:t>
            </w:r>
            <w:r w:rsidRPr="001A4919">
              <w:rPr>
                <w:color w:val="231F20"/>
                <w:spacing w:val="-9"/>
                <w:sz w:val="22"/>
                <w:szCs w:val="22"/>
              </w:rPr>
              <w:t xml:space="preserve"> </w:t>
            </w:r>
            <w:r w:rsidRPr="001A4919">
              <w:rPr>
                <w:color w:val="231F20"/>
                <w:sz w:val="22"/>
                <w:szCs w:val="22"/>
              </w:rPr>
              <w:t>2012</w:t>
            </w:r>
            <w:r w:rsidRPr="001A4919">
              <w:rPr>
                <w:color w:val="231F20"/>
                <w:spacing w:val="-10"/>
                <w:sz w:val="22"/>
                <w:szCs w:val="22"/>
              </w:rPr>
              <w:t xml:space="preserve"> </w:t>
            </w:r>
            <w:r w:rsidRPr="001A4919">
              <w:rPr>
                <w:color w:val="231F20"/>
                <w:sz w:val="22"/>
                <w:szCs w:val="22"/>
              </w:rPr>
              <w:t>International</w:t>
            </w:r>
            <w:r w:rsidRPr="001A4919">
              <w:rPr>
                <w:color w:val="231F20"/>
                <w:spacing w:val="-10"/>
                <w:sz w:val="22"/>
                <w:szCs w:val="22"/>
              </w:rPr>
              <w:t xml:space="preserve"> </w:t>
            </w:r>
            <w:r w:rsidRPr="001A4919">
              <w:rPr>
                <w:color w:val="231F20"/>
                <w:sz w:val="22"/>
                <w:szCs w:val="22"/>
              </w:rPr>
              <w:t>Building</w:t>
            </w:r>
            <w:r w:rsidRPr="001A4919">
              <w:rPr>
                <w:color w:val="231F20"/>
                <w:spacing w:val="-10"/>
                <w:sz w:val="22"/>
                <w:szCs w:val="22"/>
              </w:rPr>
              <w:t xml:space="preserve"> </w:t>
            </w:r>
            <w:r w:rsidRPr="001A4919">
              <w:rPr>
                <w:color w:val="231F20"/>
                <w:sz w:val="22"/>
                <w:szCs w:val="22"/>
              </w:rPr>
              <w:t>Code.</w:t>
            </w:r>
          </w:p>
          <w:p w:rsidR="00951F97" w:rsidRPr="001A4919" w:rsidRDefault="00951F97" w:rsidP="002038F0">
            <w:pPr>
              <w:pStyle w:val="ListParagraph"/>
              <w:numPr>
                <w:ilvl w:val="0"/>
                <w:numId w:val="149"/>
              </w:numPr>
              <w:tabs>
                <w:tab w:val="left" w:pos="540"/>
                <w:tab w:val="left" w:pos="630"/>
                <w:tab w:val="left" w:pos="720"/>
                <w:tab w:val="left" w:pos="900"/>
                <w:tab w:val="left" w:pos="1080"/>
              </w:tabs>
              <w:kinsoku w:val="0"/>
              <w:overflowPunct w:val="0"/>
              <w:spacing w:before="115"/>
              <w:ind w:left="0"/>
              <w:contextualSpacing/>
              <w:rPr>
                <w:color w:val="000000"/>
                <w:sz w:val="22"/>
                <w:szCs w:val="22"/>
              </w:rPr>
            </w:pPr>
            <w:r w:rsidRPr="001A4919">
              <w:rPr>
                <w:color w:val="231F20"/>
                <w:sz w:val="22"/>
                <w:szCs w:val="22"/>
              </w:rPr>
              <w:t>Sections 907.2.11.2, 907.2.11.3 of</w:t>
            </w:r>
            <w:r w:rsidRPr="001A4919">
              <w:rPr>
                <w:color w:val="231F20"/>
                <w:spacing w:val="1"/>
                <w:sz w:val="22"/>
                <w:szCs w:val="22"/>
              </w:rPr>
              <w:t xml:space="preserve"> </w:t>
            </w:r>
            <w:r w:rsidRPr="001A4919">
              <w:rPr>
                <w:color w:val="231F20"/>
                <w:sz w:val="22"/>
                <w:szCs w:val="22"/>
              </w:rPr>
              <w:t>the 2012 International Fire</w:t>
            </w:r>
            <w:r w:rsidRPr="001A4919">
              <w:rPr>
                <w:color w:val="231F20"/>
                <w:spacing w:val="1"/>
                <w:sz w:val="22"/>
                <w:szCs w:val="22"/>
              </w:rPr>
              <w:t xml:space="preserve"> </w:t>
            </w:r>
            <w:r w:rsidRPr="001A4919">
              <w:rPr>
                <w:color w:val="231F20"/>
                <w:sz w:val="22"/>
                <w:szCs w:val="22"/>
              </w:rPr>
              <w:t>Code.</w:t>
            </w:r>
          </w:p>
          <w:p w:rsidR="00951F97" w:rsidRPr="001A4919" w:rsidRDefault="00951F97" w:rsidP="002038F0">
            <w:pPr>
              <w:pStyle w:val="ListParagraph"/>
              <w:numPr>
                <w:ilvl w:val="0"/>
                <w:numId w:val="149"/>
              </w:numPr>
              <w:tabs>
                <w:tab w:val="left" w:pos="540"/>
                <w:tab w:val="left" w:pos="630"/>
                <w:tab w:val="left" w:pos="720"/>
                <w:tab w:val="left" w:pos="900"/>
                <w:tab w:val="left" w:pos="1080"/>
              </w:tabs>
              <w:kinsoku w:val="0"/>
              <w:overflowPunct w:val="0"/>
              <w:spacing w:before="115"/>
              <w:ind w:left="0"/>
              <w:contextualSpacing/>
              <w:rPr>
                <w:color w:val="000000"/>
                <w:sz w:val="22"/>
                <w:szCs w:val="22"/>
              </w:rPr>
            </w:pPr>
            <w:r w:rsidRPr="001A4919">
              <w:rPr>
                <w:color w:val="231F20"/>
                <w:sz w:val="22"/>
                <w:szCs w:val="22"/>
              </w:rPr>
              <w:t>Sections</w:t>
            </w:r>
            <w:r w:rsidRPr="001A4919">
              <w:rPr>
                <w:color w:val="231F20"/>
                <w:spacing w:val="2"/>
                <w:sz w:val="22"/>
                <w:szCs w:val="22"/>
              </w:rPr>
              <w:t xml:space="preserve"> </w:t>
            </w:r>
            <w:r w:rsidRPr="001A4919">
              <w:rPr>
                <w:color w:val="231F20"/>
                <w:sz w:val="22"/>
                <w:szCs w:val="22"/>
              </w:rPr>
              <w:t>424.3,</w:t>
            </w:r>
            <w:r w:rsidRPr="001A4919">
              <w:rPr>
                <w:color w:val="231F20"/>
                <w:spacing w:val="3"/>
                <w:sz w:val="22"/>
                <w:szCs w:val="22"/>
              </w:rPr>
              <w:t xml:space="preserve"> </w:t>
            </w:r>
            <w:r w:rsidRPr="001A4919">
              <w:rPr>
                <w:color w:val="231F20"/>
                <w:sz w:val="22"/>
                <w:szCs w:val="22"/>
              </w:rPr>
              <w:t>424.5,</w:t>
            </w:r>
            <w:r w:rsidRPr="001A4919">
              <w:rPr>
                <w:color w:val="231F20"/>
                <w:spacing w:val="3"/>
                <w:sz w:val="22"/>
                <w:szCs w:val="22"/>
              </w:rPr>
              <w:t xml:space="preserve"> </w:t>
            </w:r>
            <w:r w:rsidRPr="001A4919">
              <w:rPr>
                <w:color w:val="231F20"/>
                <w:sz w:val="22"/>
                <w:szCs w:val="22"/>
              </w:rPr>
              <w:t>501.6,</w:t>
            </w:r>
            <w:r w:rsidRPr="001A4919">
              <w:rPr>
                <w:color w:val="231F20"/>
                <w:spacing w:val="3"/>
                <w:sz w:val="22"/>
                <w:szCs w:val="22"/>
              </w:rPr>
              <w:t xml:space="preserve"> </w:t>
            </w:r>
            <w:r w:rsidRPr="001A4919">
              <w:rPr>
                <w:color w:val="231F20"/>
                <w:sz w:val="22"/>
                <w:szCs w:val="22"/>
              </w:rPr>
              <w:t>504.4,</w:t>
            </w:r>
            <w:r w:rsidRPr="001A4919">
              <w:rPr>
                <w:color w:val="231F20"/>
                <w:spacing w:val="3"/>
                <w:sz w:val="22"/>
                <w:szCs w:val="22"/>
              </w:rPr>
              <w:t xml:space="preserve"> </w:t>
            </w:r>
            <w:r w:rsidRPr="001A4919">
              <w:rPr>
                <w:color w:val="231F20"/>
                <w:sz w:val="22"/>
                <w:szCs w:val="22"/>
              </w:rPr>
              <w:t>504.6</w:t>
            </w:r>
            <w:r w:rsidRPr="001A4919">
              <w:rPr>
                <w:color w:val="231F20"/>
                <w:spacing w:val="3"/>
                <w:sz w:val="22"/>
                <w:szCs w:val="22"/>
              </w:rPr>
              <w:t xml:space="preserve"> </w:t>
            </w:r>
            <w:r w:rsidRPr="001A4919">
              <w:rPr>
                <w:color w:val="231F20"/>
                <w:sz w:val="22"/>
                <w:szCs w:val="22"/>
              </w:rPr>
              <w:t>of</w:t>
            </w:r>
            <w:r w:rsidRPr="001A4919">
              <w:rPr>
                <w:color w:val="231F20"/>
                <w:spacing w:val="3"/>
                <w:sz w:val="22"/>
                <w:szCs w:val="22"/>
              </w:rPr>
              <w:t xml:space="preserve"> </w:t>
            </w:r>
            <w:r w:rsidRPr="001A4919">
              <w:rPr>
                <w:color w:val="231F20"/>
                <w:sz w:val="22"/>
                <w:szCs w:val="22"/>
              </w:rPr>
              <w:t>the</w:t>
            </w:r>
            <w:r w:rsidRPr="001A4919">
              <w:rPr>
                <w:color w:val="231F20"/>
                <w:spacing w:val="3"/>
                <w:sz w:val="22"/>
                <w:szCs w:val="22"/>
              </w:rPr>
              <w:t xml:space="preserve"> </w:t>
            </w:r>
            <w:r w:rsidRPr="001A4919">
              <w:rPr>
                <w:color w:val="231F20"/>
                <w:sz w:val="22"/>
                <w:szCs w:val="22"/>
              </w:rPr>
              <w:t>2012</w:t>
            </w:r>
            <w:r w:rsidRPr="001A4919">
              <w:rPr>
                <w:color w:val="231F20"/>
                <w:spacing w:val="3"/>
                <w:sz w:val="22"/>
                <w:szCs w:val="22"/>
              </w:rPr>
              <w:t xml:space="preserve"> </w:t>
            </w:r>
            <w:r w:rsidRPr="001A4919">
              <w:rPr>
                <w:color w:val="231F20"/>
                <w:sz w:val="22"/>
                <w:szCs w:val="22"/>
              </w:rPr>
              <w:t>International</w:t>
            </w:r>
            <w:r w:rsidRPr="001A4919">
              <w:rPr>
                <w:color w:val="231F20"/>
                <w:spacing w:val="3"/>
                <w:sz w:val="22"/>
                <w:szCs w:val="22"/>
              </w:rPr>
              <w:t xml:space="preserve"> </w:t>
            </w:r>
            <w:r w:rsidRPr="001A4919">
              <w:rPr>
                <w:color w:val="231F20"/>
                <w:sz w:val="22"/>
                <w:szCs w:val="22"/>
              </w:rPr>
              <w:t>Plumbing</w:t>
            </w:r>
            <w:r w:rsidRPr="001A4919">
              <w:rPr>
                <w:color w:val="231F20"/>
                <w:spacing w:val="2"/>
                <w:sz w:val="22"/>
                <w:szCs w:val="22"/>
              </w:rPr>
              <w:t xml:space="preserve"> </w:t>
            </w:r>
            <w:r w:rsidRPr="001A4919">
              <w:rPr>
                <w:color w:val="231F20"/>
                <w:sz w:val="22"/>
                <w:szCs w:val="22"/>
              </w:rPr>
              <w:t>Code.</w:t>
            </w:r>
          </w:p>
          <w:p w:rsidR="00951F97" w:rsidRPr="00B773C2" w:rsidRDefault="00F05802" w:rsidP="002038F0">
            <w:pPr>
              <w:pStyle w:val="ListParagraph"/>
              <w:numPr>
                <w:ilvl w:val="0"/>
                <w:numId w:val="149"/>
              </w:numPr>
              <w:tabs>
                <w:tab w:val="left" w:pos="540"/>
                <w:tab w:val="left" w:pos="630"/>
                <w:tab w:val="left" w:pos="720"/>
                <w:tab w:val="left" w:pos="900"/>
                <w:tab w:val="left" w:pos="1080"/>
              </w:tabs>
              <w:kinsoku w:val="0"/>
              <w:overflowPunct w:val="0"/>
              <w:spacing w:before="8"/>
              <w:ind w:left="0"/>
              <w:contextualSpacing/>
            </w:pPr>
            <w:r w:rsidRPr="001A4919">
              <w:rPr>
                <w:color w:val="231F20"/>
                <w:sz w:val="22"/>
                <w:szCs w:val="22"/>
              </w:rPr>
              <w:t>Sections E3901,</w:t>
            </w:r>
            <w:r w:rsidRPr="001A4919">
              <w:rPr>
                <w:color w:val="231F20"/>
                <w:spacing w:val="25"/>
                <w:sz w:val="22"/>
                <w:szCs w:val="22"/>
              </w:rPr>
              <w:t xml:space="preserve"> </w:t>
            </w:r>
            <w:r w:rsidRPr="001A4919">
              <w:rPr>
                <w:color w:val="231F20"/>
                <w:sz w:val="22"/>
                <w:szCs w:val="22"/>
              </w:rPr>
              <w:t>E3902.1,</w:t>
            </w:r>
            <w:r w:rsidRPr="001A4919">
              <w:rPr>
                <w:color w:val="231F20"/>
                <w:spacing w:val="25"/>
                <w:sz w:val="22"/>
                <w:szCs w:val="22"/>
              </w:rPr>
              <w:t xml:space="preserve"> </w:t>
            </w:r>
            <w:r w:rsidRPr="001A4919">
              <w:rPr>
                <w:color w:val="231F20"/>
                <w:sz w:val="22"/>
                <w:szCs w:val="22"/>
              </w:rPr>
              <w:t>M1901.1,</w:t>
            </w:r>
            <w:r w:rsidRPr="001A4919">
              <w:rPr>
                <w:color w:val="231F20"/>
                <w:spacing w:val="25"/>
                <w:sz w:val="22"/>
                <w:szCs w:val="22"/>
              </w:rPr>
              <w:t xml:space="preserve"> </w:t>
            </w:r>
            <w:r w:rsidRPr="001A4919">
              <w:rPr>
                <w:color w:val="231F20"/>
                <w:sz w:val="22"/>
                <w:szCs w:val="22"/>
              </w:rPr>
              <w:t>P2713,</w:t>
            </w:r>
            <w:r w:rsidRPr="001A4919">
              <w:rPr>
                <w:color w:val="231F20"/>
                <w:spacing w:val="25"/>
                <w:sz w:val="22"/>
                <w:szCs w:val="22"/>
              </w:rPr>
              <w:t xml:space="preserve"> </w:t>
            </w:r>
            <w:r w:rsidRPr="001A4919">
              <w:rPr>
                <w:color w:val="231F20"/>
                <w:sz w:val="22"/>
                <w:szCs w:val="22"/>
              </w:rPr>
              <w:t>P2708.3,</w:t>
            </w:r>
            <w:r w:rsidRPr="001A4919">
              <w:rPr>
                <w:color w:val="231F20"/>
                <w:spacing w:val="25"/>
                <w:sz w:val="22"/>
                <w:szCs w:val="22"/>
              </w:rPr>
              <w:t xml:space="preserve"> </w:t>
            </w:r>
            <w:r w:rsidRPr="001A4919">
              <w:rPr>
                <w:color w:val="231F20"/>
                <w:sz w:val="22"/>
                <w:szCs w:val="22"/>
              </w:rPr>
              <w:t>P3009,</w:t>
            </w:r>
            <w:r w:rsidRPr="001A4919">
              <w:rPr>
                <w:color w:val="231F20"/>
                <w:spacing w:val="25"/>
                <w:sz w:val="22"/>
                <w:szCs w:val="22"/>
              </w:rPr>
              <w:t xml:space="preserve"> </w:t>
            </w:r>
            <w:r w:rsidRPr="001A4919">
              <w:rPr>
                <w:color w:val="231F20"/>
                <w:sz w:val="22"/>
                <w:szCs w:val="22"/>
              </w:rPr>
              <w:t>R310.1,</w:t>
            </w:r>
            <w:r w:rsidRPr="001A4919">
              <w:rPr>
                <w:color w:val="231F20"/>
                <w:spacing w:val="25"/>
                <w:sz w:val="22"/>
                <w:szCs w:val="22"/>
              </w:rPr>
              <w:t xml:space="preserve"> </w:t>
            </w:r>
            <w:r w:rsidRPr="001A4919">
              <w:rPr>
                <w:color w:val="231F20"/>
                <w:sz w:val="22"/>
                <w:szCs w:val="22"/>
              </w:rPr>
              <w:t>R310.2,</w:t>
            </w:r>
            <w:r w:rsidRPr="001A4919">
              <w:rPr>
                <w:color w:val="231F20"/>
                <w:spacing w:val="25"/>
                <w:sz w:val="22"/>
                <w:szCs w:val="22"/>
              </w:rPr>
              <w:t xml:space="preserve"> </w:t>
            </w:r>
            <w:r w:rsidRPr="001A4919">
              <w:rPr>
                <w:color w:val="231F20"/>
                <w:sz w:val="22"/>
                <w:szCs w:val="22"/>
              </w:rPr>
              <w:t>R310.2.1,</w:t>
            </w:r>
            <w:r w:rsidRPr="001A4919">
              <w:rPr>
                <w:color w:val="231F20"/>
                <w:spacing w:val="25"/>
                <w:sz w:val="22"/>
                <w:szCs w:val="22"/>
              </w:rPr>
              <w:t xml:space="preserve"> </w:t>
            </w:r>
            <w:r w:rsidRPr="001A4919">
              <w:rPr>
                <w:color w:val="231F20"/>
                <w:sz w:val="22"/>
                <w:szCs w:val="22"/>
              </w:rPr>
              <w:t>R311.7.5,</w:t>
            </w:r>
            <w:r w:rsidRPr="001A4919">
              <w:rPr>
                <w:color w:val="231F20"/>
                <w:spacing w:val="25"/>
                <w:sz w:val="22"/>
                <w:szCs w:val="22"/>
              </w:rPr>
              <w:t xml:space="preserve"> </w:t>
            </w:r>
            <w:r w:rsidRPr="001A4919">
              <w:rPr>
                <w:color w:val="231F20"/>
                <w:sz w:val="22"/>
                <w:szCs w:val="22"/>
              </w:rPr>
              <w:t>R311.7.8, R312.1.1,</w:t>
            </w:r>
            <w:r w:rsidRPr="001A4919">
              <w:rPr>
                <w:color w:val="231F20"/>
                <w:spacing w:val="-18"/>
                <w:sz w:val="22"/>
                <w:szCs w:val="22"/>
              </w:rPr>
              <w:t xml:space="preserve"> </w:t>
            </w:r>
            <w:r w:rsidRPr="001A4919">
              <w:rPr>
                <w:color w:val="231F20"/>
                <w:sz w:val="22"/>
                <w:szCs w:val="22"/>
              </w:rPr>
              <w:t>R312.1.2,</w:t>
            </w:r>
            <w:r w:rsidRPr="001A4919">
              <w:rPr>
                <w:color w:val="231F20"/>
                <w:spacing w:val="-18"/>
                <w:sz w:val="22"/>
                <w:szCs w:val="22"/>
              </w:rPr>
              <w:t xml:space="preserve"> </w:t>
            </w:r>
            <w:r w:rsidRPr="001A4919">
              <w:rPr>
                <w:color w:val="231F20"/>
                <w:sz w:val="22"/>
                <w:szCs w:val="22"/>
              </w:rPr>
              <w:t>R312.1.3,</w:t>
            </w:r>
            <w:r w:rsidRPr="001A4919">
              <w:rPr>
                <w:color w:val="231F20"/>
                <w:spacing w:val="-17"/>
                <w:sz w:val="22"/>
                <w:szCs w:val="22"/>
              </w:rPr>
              <w:t xml:space="preserve"> </w:t>
            </w:r>
            <w:r w:rsidRPr="001A4919">
              <w:rPr>
                <w:color w:val="231F20"/>
                <w:sz w:val="22"/>
                <w:szCs w:val="22"/>
              </w:rPr>
              <w:t>R312.2.1</w:t>
            </w:r>
            <w:r w:rsidRPr="001A4919">
              <w:rPr>
                <w:color w:val="231F20"/>
                <w:spacing w:val="-18"/>
                <w:sz w:val="22"/>
                <w:szCs w:val="22"/>
              </w:rPr>
              <w:t xml:space="preserve"> </w:t>
            </w:r>
            <w:r w:rsidRPr="001A4919">
              <w:rPr>
                <w:color w:val="231F20"/>
                <w:sz w:val="22"/>
                <w:szCs w:val="22"/>
              </w:rPr>
              <w:t>of</w:t>
            </w:r>
            <w:r w:rsidRPr="001A4919">
              <w:rPr>
                <w:color w:val="231F20"/>
                <w:spacing w:val="-17"/>
                <w:sz w:val="22"/>
                <w:szCs w:val="22"/>
              </w:rPr>
              <w:t xml:space="preserve"> </w:t>
            </w:r>
            <w:r w:rsidRPr="001A4919">
              <w:rPr>
                <w:color w:val="231F20"/>
                <w:sz w:val="22"/>
                <w:szCs w:val="22"/>
              </w:rPr>
              <w:t>the</w:t>
            </w:r>
            <w:r w:rsidRPr="001A4919">
              <w:rPr>
                <w:color w:val="231F20"/>
                <w:spacing w:val="-18"/>
                <w:sz w:val="22"/>
                <w:szCs w:val="22"/>
              </w:rPr>
              <w:t xml:space="preserve"> </w:t>
            </w:r>
            <w:r w:rsidRPr="001A4919">
              <w:rPr>
                <w:color w:val="231F20"/>
                <w:sz w:val="22"/>
                <w:szCs w:val="22"/>
              </w:rPr>
              <w:t>International</w:t>
            </w:r>
            <w:r w:rsidRPr="001A4919">
              <w:rPr>
                <w:color w:val="231F20"/>
                <w:spacing w:val="-17"/>
                <w:sz w:val="22"/>
                <w:szCs w:val="22"/>
              </w:rPr>
              <w:t xml:space="preserve"> </w:t>
            </w:r>
            <w:r w:rsidRPr="001A4919">
              <w:rPr>
                <w:color w:val="231F20"/>
                <w:sz w:val="22"/>
                <w:szCs w:val="22"/>
              </w:rPr>
              <w:t>Residential</w:t>
            </w:r>
            <w:r w:rsidRPr="001A4919">
              <w:rPr>
                <w:color w:val="231F20"/>
                <w:spacing w:val="-18"/>
                <w:sz w:val="22"/>
                <w:szCs w:val="22"/>
              </w:rPr>
              <w:t xml:space="preserve"> </w:t>
            </w:r>
            <w:r w:rsidRPr="001A4919">
              <w:rPr>
                <w:color w:val="231F20"/>
                <w:sz w:val="22"/>
                <w:szCs w:val="22"/>
              </w:rPr>
              <w:t>Code</w:t>
            </w:r>
            <w:r w:rsidRPr="001A4919">
              <w:rPr>
                <w:color w:val="231F20"/>
                <w:w w:val="105"/>
                <w:sz w:val="22"/>
                <w:szCs w:val="22"/>
              </w:rPr>
              <w:t>.</w:t>
            </w:r>
          </w:p>
          <w:p w:rsidR="00B773C2" w:rsidRPr="00851BAC" w:rsidRDefault="00B773C2" w:rsidP="002038F0">
            <w:pPr>
              <w:pStyle w:val="ListParagraph"/>
              <w:numPr>
                <w:ilvl w:val="0"/>
                <w:numId w:val="149"/>
              </w:numPr>
              <w:tabs>
                <w:tab w:val="left" w:pos="540"/>
                <w:tab w:val="left" w:pos="630"/>
                <w:tab w:val="left" w:pos="720"/>
                <w:tab w:val="left" w:pos="900"/>
                <w:tab w:val="left" w:pos="1080"/>
              </w:tabs>
              <w:kinsoku w:val="0"/>
              <w:overflowPunct w:val="0"/>
              <w:spacing w:before="8"/>
              <w:ind w:left="0"/>
              <w:contextualSpacing/>
            </w:pPr>
          </w:p>
        </w:tc>
      </w:tr>
    </w:tbl>
    <w:p w:rsidR="00646043" w:rsidRDefault="00646043" w:rsidP="00C15898">
      <w:pPr>
        <w:tabs>
          <w:tab w:val="left" w:pos="540"/>
          <w:tab w:val="left" w:pos="630"/>
          <w:tab w:val="left" w:pos="720"/>
          <w:tab w:val="left" w:pos="900"/>
        </w:tabs>
        <w:kinsoku w:val="0"/>
        <w:overflowPunct w:val="0"/>
        <w:autoSpaceDE w:val="0"/>
        <w:autoSpaceDN w:val="0"/>
        <w:adjustRightInd w:val="0"/>
        <w:spacing w:before="9" w:after="0" w:line="240" w:lineRule="auto"/>
        <w:contextualSpacing/>
        <w:rPr>
          <w:rFonts w:cs="Times New Roman"/>
          <w:sz w:val="15"/>
          <w:szCs w:val="15"/>
        </w:rPr>
      </w:pPr>
      <w:r>
        <w:rPr>
          <w:rFonts w:cs="Times New Roman"/>
          <w:sz w:val="15"/>
          <w:szCs w:val="15"/>
        </w:rPr>
        <w:br/>
      </w:r>
    </w:p>
    <w:p w:rsidR="00646043" w:rsidRDefault="00646043">
      <w:pPr>
        <w:rPr>
          <w:rFonts w:cs="Times New Roman"/>
          <w:sz w:val="15"/>
          <w:szCs w:val="15"/>
        </w:rPr>
      </w:pPr>
      <w:r>
        <w:rPr>
          <w:rFonts w:cs="Times New Roman"/>
          <w:sz w:val="15"/>
          <w:szCs w:val="15"/>
        </w:rPr>
        <w:br w:type="page"/>
      </w:r>
    </w:p>
    <w:p w:rsidR="001543EB" w:rsidRPr="001543EB" w:rsidRDefault="001543EB" w:rsidP="00C15898">
      <w:pPr>
        <w:tabs>
          <w:tab w:val="left" w:pos="540"/>
          <w:tab w:val="left" w:pos="630"/>
          <w:tab w:val="left" w:pos="720"/>
          <w:tab w:val="left" w:pos="900"/>
        </w:tabs>
        <w:kinsoku w:val="0"/>
        <w:overflowPunct w:val="0"/>
        <w:autoSpaceDE w:val="0"/>
        <w:autoSpaceDN w:val="0"/>
        <w:adjustRightInd w:val="0"/>
        <w:spacing w:before="28" w:after="0" w:line="240" w:lineRule="auto"/>
        <w:contextualSpacing/>
        <w:rPr>
          <w:rFonts w:ascii="Calibri" w:hAnsi="Calibri" w:cs="Calibri"/>
          <w:color w:val="000000"/>
          <w:sz w:val="18"/>
          <w:szCs w:val="18"/>
        </w:rPr>
        <w:sectPr w:rsidR="001543EB" w:rsidRPr="001543EB" w:rsidSect="00CF0EAB">
          <w:type w:val="continuous"/>
          <w:pgSz w:w="12240" w:h="15840"/>
          <w:pgMar w:top="1440" w:right="1440" w:bottom="1440" w:left="1440" w:header="720" w:footer="720" w:gutter="0"/>
          <w:cols w:space="720"/>
          <w:noEndnote/>
          <w:docGrid w:linePitch="299"/>
        </w:sectPr>
      </w:pPr>
    </w:p>
    <w:p w:rsidR="001543EB" w:rsidRPr="00335893" w:rsidRDefault="001543EB" w:rsidP="00335893">
      <w:pPr>
        <w:pStyle w:val="Heading1"/>
      </w:pPr>
      <w:bookmarkStart w:id="2" w:name="_Toc388024755"/>
      <w:r w:rsidRPr="00335893">
        <w:t>USING THIS DOCUMENT</w:t>
      </w:r>
      <w:bookmarkEnd w:id="2"/>
    </w:p>
    <w:p w:rsidR="00D202CA" w:rsidRPr="00DB3745" w:rsidRDefault="00D202CA"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b/>
          <w:bCs/>
          <w:color w:val="429539"/>
          <w:w w:val="105"/>
          <w:sz w:val="32"/>
          <w:szCs w:val="32"/>
        </w:r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231F20"/>
          <w:w w:val="110"/>
        </w:rPr>
      </w:pP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Standard</w:t>
      </w:r>
      <w:r w:rsidRPr="00851BAC">
        <w:rPr>
          <w:rFonts w:cs="Times New Roman"/>
          <w:color w:val="231F20"/>
          <w:spacing w:val="-4"/>
          <w:w w:val="110"/>
        </w:rPr>
        <w:t xml:space="preserve"> </w:t>
      </w:r>
      <w:r w:rsidRPr="00851BAC">
        <w:rPr>
          <w:rFonts w:cs="Times New Roman"/>
          <w:color w:val="231F20"/>
          <w:w w:val="110"/>
        </w:rPr>
        <w:t>provides</w:t>
      </w:r>
      <w:r w:rsidRPr="00851BAC">
        <w:rPr>
          <w:rFonts w:cs="Times New Roman"/>
          <w:color w:val="231F20"/>
          <w:spacing w:val="-3"/>
          <w:w w:val="110"/>
        </w:rPr>
        <w:t xml:space="preserve"> </w:t>
      </w:r>
      <w:r w:rsidRPr="00851BAC">
        <w:rPr>
          <w:rFonts w:cs="Times New Roman"/>
          <w:color w:val="231F20"/>
          <w:w w:val="110"/>
        </w:rPr>
        <w:t>health-based</w:t>
      </w:r>
      <w:r w:rsidRPr="00851BAC">
        <w:rPr>
          <w:rFonts w:cs="Times New Roman"/>
          <w:color w:val="231F20"/>
          <w:spacing w:val="-4"/>
          <w:w w:val="110"/>
        </w:rPr>
        <w:t xml:space="preserve"> </w:t>
      </w:r>
      <w:r w:rsidRPr="00851BAC">
        <w:rPr>
          <w:rFonts w:cs="Times New Roman"/>
          <w:color w:val="231F20"/>
          <w:w w:val="110"/>
        </w:rPr>
        <w:t>provisions</w:t>
      </w:r>
      <w:r w:rsidRPr="00851BAC">
        <w:rPr>
          <w:rFonts w:cs="Times New Roman"/>
          <w:color w:val="231F20"/>
          <w:spacing w:val="-4"/>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fill</w:t>
      </w:r>
      <w:r w:rsidRPr="00851BAC">
        <w:rPr>
          <w:rFonts w:cs="Times New Roman"/>
          <w:color w:val="231F20"/>
          <w:spacing w:val="-4"/>
          <w:w w:val="110"/>
        </w:rPr>
        <w:t xml:space="preserve"> </w:t>
      </w:r>
      <w:r w:rsidRPr="00851BAC">
        <w:rPr>
          <w:rFonts w:cs="Times New Roman"/>
          <w:color w:val="231F20"/>
          <w:w w:val="110"/>
        </w:rPr>
        <w:t>gaps</w:t>
      </w:r>
      <w:r w:rsidRPr="00851BAC">
        <w:rPr>
          <w:rFonts w:cs="Times New Roman"/>
          <w:color w:val="231F20"/>
          <w:spacing w:val="-3"/>
          <w:w w:val="110"/>
        </w:rPr>
        <w:t xml:space="preserve"> </w:t>
      </w:r>
      <w:r w:rsidRPr="00851BAC">
        <w:rPr>
          <w:rFonts w:cs="Times New Roman"/>
          <w:color w:val="231F20"/>
          <w:w w:val="110"/>
        </w:rPr>
        <w:t>where</w:t>
      </w:r>
      <w:r w:rsidRPr="00851BAC">
        <w:rPr>
          <w:rFonts w:cs="Times New Roman"/>
          <w:color w:val="231F20"/>
          <w:spacing w:val="-4"/>
          <w:w w:val="110"/>
        </w:rPr>
        <w:t xml:space="preserve"> </w:t>
      </w:r>
      <w:r w:rsidRPr="00851BAC">
        <w:rPr>
          <w:rFonts w:cs="Times New Roman"/>
          <w:color w:val="231F20"/>
          <w:w w:val="110"/>
        </w:rPr>
        <w:t>no</w:t>
      </w:r>
      <w:r w:rsidRPr="00851BAC">
        <w:rPr>
          <w:rFonts w:cs="Times New Roman"/>
          <w:color w:val="231F20"/>
          <w:spacing w:val="-4"/>
          <w:w w:val="110"/>
        </w:rPr>
        <w:t xml:space="preserve"> </w:t>
      </w:r>
      <w:r w:rsidRPr="00851BAC">
        <w:rPr>
          <w:rFonts w:cs="Times New Roman"/>
          <w:color w:val="231F20"/>
          <w:w w:val="110"/>
        </w:rPr>
        <w:t>property</w:t>
      </w:r>
      <w:r w:rsidRPr="00851BAC">
        <w:rPr>
          <w:rFonts w:cs="Times New Roman"/>
          <w:color w:val="231F20"/>
          <w:spacing w:val="-3"/>
          <w:w w:val="110"/>
        </w:rPr>
        <w:t xml:space="preserve"> </w:t>
      </w:r>
      <w:r w:rsidRPr="00851BAC">
        <w:rPr>
          <w:rFonts w:cs="Times New Roman"/>
          <w:color w:val="231F20"/>
          <w:w w:val="110"/>
        </w:rPr>
        <w:t>maintenance</w:t>
      </w:r>
      <w:r w:rsidRPr="00851BAC">
        <w:rPr>
          <w:rFonts w:cs="Times New Roman"/>
          <w:color w:val="231F20"/>
          <w:spacing w:val="-4"/>
          <w:w w:val="110"/>
        </w:rPr>
        <w:t xml:space="preserve"> </w:t>
      </w:r>
      <w:r w:rsidRPr="00851BAC">
        <w:rPr>
          <w:rFonts w:cs="Times New Roman"/>
          <w:color w:val="231F20"/>
          <w:w w:val="110"/>
        </w:rPr>
        <w:t>policy</w:t>
      </w:r>
      <w:r w:rsidRPr="00851BAC">
        <w:rPr>
          <w:rFonts w:cs="Times New Roman"/>
          <w:color w:val="231F20"/>
          <w:spacing w:val="-3"/>
          <w:w w:val="110"/>
        </w:rPr>
        <w:t xml:space="preserve"> </w:t>
      </w:r>
      <w:r w:rsidRPr="00851BAC">
        <w:rPr>
          <w:rFonts w:cs="Times New Roman"/>
          <w:color w:val="231F20"/>
          <w:w w:val="110"/>
        </w:rPr>
        <w:t>exists</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also</w:t>
      </w:r>
      <w:r w:rsidRPr="00851BAC">
        <w:rPr>
          <w:rFonts w:cs="Times New Roman"/>
          <w:color w:val="231F20"/>
          <w:w w:val="104"/>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complement</w:t>
      </w:r>
      <w:r w:rsidRPr="00851BAC">
        <w:rPr>
          <w:rFonts w:cs="Times New Roman"/>
          <w:color w:val="231F20"/>
          <w:spacing w:val="-1"/>
          <w:w w:val="110"/>
        </w:rPr>
        <w:t xml:space="preserve"> </w:t>
      </w:r>
      <w:r w:rsidRPr="00851BAC">
        <w:rPr>
          <w:rFonts w:cs="Times New Roman"/>
          <w:color w:val="231F20"/>
          <w:w w:val="110"/>
        </w:rPr>
        <w:t>to the</w:t>
      </w:r>
      <w:r w:rsidRPr="00851BAC">
        <w:rPr>
          <w:rFonts w:cs="Times New Roman"/>
          <w:color w:val="231F20"/>
          <w:spacing w:val="-1"/>
          <w:w w:val="110"/>
        </w:rPr>
        <w:t xml:space="preserve"> </w:t>
      </w:r>
      <w:r w:rsidRPr="00851BAC">
        <w:rPr>
          <w:rFonts w:cs="Times New Roman"/>
          <w:color w:val="231F20"/>
          <w:w w:val="110"/>
        </w:rPr>
        <w:t>International</w:t>
      </w:r>
      <w:r w:rsidRPr="00851BAC">
        <w:rPr>
          <w:rFonts w:cs="Times New Roman"/>
          <w:color w:val="231F20"/>
          <w:spacing w:val="-1"/>
          <w:w w:val="110"/>
        </w:rPr>
        <w:t xml:space="preserve"> </w:t>
      </w:r>
      <w:r w:rsidRPr="00851BAC">
        <w:rPr>
          <w:rFonts w:cs="Times New Roman"/>
          <w:color w:val="231F20"/>
          <w:w w:val="110"/>
        </w:rPr>
        <w:t>Property Maintenance</w:t>
      </w:r>
      <w:r w:rsidRPr="00851BAC">
        <w:rPr>
          <w:rFonts w:cs="Times New Roman"/>
          <w:color w:val="231F20"/>
          <w:spacing w:val="-1"/>
          <w:w w:val="110"/>
        </w:rPr>
        <w:t xml:space="preserve"> </w:t>
      </w:r>
      <w:r w:rsidRPr="00851BAC">
        <w:rPr>
          <w:rFonts w:cs="Times New Roman"/>
          <w:color w:val="231F20"/>
          <w:w w:val="110"/>
        </w:rPr>
        <w:t>Code and</w:t>
      </w:r>
      <w:r w:rsidRPr="00851BAC">
        <w:rPr>
          <w:rFonts w:cs="Times New Roman"/>
          <w:color w:val="231F20"/>
          <w:spacing w:val="-1"/>
          <w:w w:val="110"/>
        </w:rPr>
        <w:t xml:space="preserve"> </w:t>
      </w:r>
      <w:r w:rsidRPr="00851BAC">
        <w:rPr>
          <w:rFonts w:cs="Times New Roman"/>
          <w:color w:val="231F20"/>
          <w:w w:val="110"/>
        </w:rPr>
        <w:t>other</w:t>
      </w:r>
      <w:r w:rsidRPr="00851BAC">
        <w:rPr>
          <w:rFonts w:cs="Times New Roman"/>
          <w:color w:val="231F20"/>
          <w:spacing w:val="-1"/>
          <w:w w:val="110"/>
        </w:rPr>
        <w:t xml:space="preserve"> </w:t>
      </w:r>
      <w:r w:rsidRPr="00851BAC">
        <w:rPr>
          <w:rFonts w:cs="Times New Roman"/>
          <w:color w:val="231F20"/>
          <w:w w:val="110"/>
        </w:rPr>
        <w:t>policies already</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use by</w:t>
      </w:r>
      <w:r w:rsidRPr="00851BAC">
        <w:rPr>
          <w:rFonts w:cs="Times New Roman"/>
          <w:color w:val="231F20"/>
          <w:spacing w:val="-1"/>
          <w:w w:val="110"/>
        </w:rPr>
        <w:t xml:space="preserve"> </w:t>
      </w:r>
      <w:r w:rsidRPr="00851BAC">
        <w:rPr>
          <w:rFonts w:cs="Times New Roman"/>
          <w:color w:val="231F20"/>
          <w:w w:val="110"/>
        </w:rPr>
        <w:t>local and</w:t>
      </w:r>
      <w:r w:rsidRPr="00851BAC">
        <w:rPr>
          <w:rFonts w:cs="Times New Roman"/>
          <w:color w:val="231F20"/>
          <w:spacing w:val="-1"/>
          <w:w w:val="110"/>
        </w:rPr>
        <w:t xml:space="preserve"> </w:t>
      </w:r>
      <w:r w:rsidRPr="00851BAC">
        <w:rPr>
          <w:rFonts w:cs="Times New Roman"/>
          <w:color w:val="231F20"/>
          <w:w w:val="110"/>
        </w:rPr>
        <w:t>state</w:t>
      </w:r>
      <w:r w:rsidR="00775C9C" w:rsidRPr="00851BAC">
        <w:rPr>
          <w:rFonts w:cs="Times New Roman"/>
          <w:color w:val="231F20"/>
          <w:w w:val="110"/>
        </w:rPr>
        <w:t xml:space="preserve"> </w:t>
      </w:r>
      <w:r w:rsidRPr="00851BAC">
        <w:rPr>
          <w:rFonts w:cs="Times New Roman"/>
          <w:color w:val="231F20"/>
          <w:w w:val="115"/>
        </w:rPr>
        <w:t>governments</w:t>
      </w:r>
      <w:r w:rsidRPr="00851BAC">
        <w:rPr>
          <w:rFonts w:cs="Times New Roman"/>
          <w:color w:val="231F20"/>
          <w:spacing w:val="-27"/>
          <w:w w:val="115"/>
        </w:rPr>
        <w:t xml:space="preserve"> </w:t>
      </w:r>
      <w:r w:rsidRPr="00851BAC">
        <w:rPr>
          <w:rFonts w:cs="Times New Roman"/>
          <w:color w:val="231F20"/>
          <w:w w:val="115"/>
        </w:rPr>
        <w:t>and</w:t>
      </w:r>
      <w:r w:rsidRPr="00851BAC">
        <w:rPr>
          <w:rFonts w:cs="Times New Roman"/>
          <w:color w:val="231F20"/>
          <w:spacing w:val="-26"/>
          <w:w w:val="115"/>
        </w:rPr>
        <w:t xml:space="preserve"> </w:t>
      </w:r>
      <w:r w:rsidRPr="00851BAC">
        <w:rPr>
          <w:rFonts w:cs="Times New Roman"/>
          <w:color w:val="231F20"/>
          <w:w w:val="115"/>
        </w:rPr>
        <w:t>federal</w:t>
      </w:r>
      <w:r w:rsidRPr="00851BAC">
        <w:rPr>
          <w:rFonts w:cs="Times New Roman"/>
          <w:color w:val="231F20"/>
          <w:spacing w:val="-27"/>
          <w:w w:val="115"/>
        </w:rPr>
        <w:t xml:space="preserve"> </w:t>
      </w:r>
      <w:r w:rsidRPr="00851BAC">
        <w:rPr>
          <w:rFonts w:cs="Times New Roman"/>
          <w:color w:val="231F20"/>
          <w:w w:val="115"/>
        </w:rPr>
        <w:t>agencies</w:t>
      </w:r>
      <w:r w:rsidRPr="00851BAC">
        <w:rPr>
          <w:rFonts w:cs="Times New Roman"/>
          <w:color w:val="231F20"/>
          <w:spacing w:val="-26"/>
          <w:w w:val="115"/>
        </w:rPr>
        <w:t xml:space="preserve"> </w:t>
      </w:r>
      <w:r w:rsidRPr="00851BAC">
        <w:rPr>
          <w:rFonts w:cs="Times New Roman"/>
          <w:color w:val="231F20"/>
          <w:w w:val="115"/>
        </w:rPr>
        <w:t>for</w:t>
      </w:r>
      <w:r w:rsidRPr="00851BAC">
        <w:rPr>
          <w:rFonts w:cs="Times New Roman"/>
          <w:color w:val="231F20"/>
          <w:spacing w:val="-26"/>
          <w:w w:val="115"/>
        </w:rPr>
        <w:t xml:space="preserve"> </w:t>
      </w:r>
      <w:r w:rsidRPr="00851BAC">
        <w:rPr>
          <w:rFonts w:cs="Times New Roman"/>
          <w:color w:val="231F20"/>
          <w:w w:val="115"/>
        </w:rPr>
        <w:t>the</w:t>
      </w:r>
      <w:r w:rsidRPr="00851BAC">
        <w:rPr>
          <w:rFonts w:cs="Times New Roman"/>
          <w:color w:val="231F20"/>
          <w:spacing w:val="-27"/>
          <w:w w:val="115"/>
        </w:rPr>
        <w:t xml:space="preserve"> </w:t>
      </w:r>
      <w:r w:rsidRPr="00851BAC">
        <w:rPr>
          <w:rFonts w:cs="Times New Roman"/>
          <w:color w:val="231F20"/>
          <w:w w:val="115"/>
        </w:rPr>
        <w:t>upkeep</w:t>
      </w:r>
      <w:r w:rsidRPr="00851BAC">
        <w:rPr>
          <w:rFonts w:cs="Times New Roman"/>
          <w:color w:val="231F20"/>
          <w:spacing w:val="-26"/>
          <w:w w:val="115"/>
        </w:rPr>
        <w:t xml:space="preserve"> </w:t>
      </w:r>
      <w:r w:rsidRPr="00851BAC">
        <w:rPr>
          <w:rFonts w:cs="Times New Roman"/>
          <w:color w:val="231F20"/>
          <w:w w:val="115"/>
        </w:rPr>
        <w:t>of</w:t>
      </w:r>
      <w:r w:rsidRPr="00851BAC">
        <w:rPr>
          <w:rFonts w:cs="Times New Roman"/>
          <w:color w:val="231F20"/>
          <w:spacing w:val="-26"/>
          <w:w w:val="115"/>
        </w:rPr>
        <w:t xml:space="preserve"> </w:t>
      </w:r>
      <w:r w:rsidRPr="00851BAC">
        <w:rPr>
          <w:rFonts w:cs="Times New Roman"/>
          <w:color w:val="231F20"/>
          <w:w w:val="115"/>
        </w:rPr>
        <w:t>existing</w:t>
      </w:r>
      <w:r w:rsidRPr="00851BAC">
        <w:rPr>
          <w:rFonts w:cs="Times New Roman"/>
          <w:color w:val="231F20"/>
          <w:spacing w:val="-27"/>
          <w:w w:val="115"/>
        </w:rPr>
        <w:t xml:space="preserve"> </w:t>
      </w:r>
      <w:r w:rsidRPr="00851BAC">
        <w:rPr>
          <w:rFonts w:cs="Times New Roman"/>
          <w:color w:val="231F20"/>
          <w:w w:val="115"/>
        </w:rPr>
        <w:t>homes.</w:t>
      </w:r>
      <w:r w:rsidRPr="00851BAC">
        <w:rPr>
          <w:rFonts w:cs="Times New Roman"/>
          <w:color w:val="231F20"/>
          <w:spacing w:val="-26"/>
          <w:w w:val="115"/>
        </w:rPr>
        <w:t xml:space="preserve"> </w:t>
      </w:r>
      <w:r w:rsidRPr="00851BAC">
        <w:rPr>
          <w:rFonts w:cs="Times New Roman"/>
          <w:color w:val="231F20"/>
          <w:w w:val="115"/>
        </w:rPr>
        <w:t>The</w:t>
      </w:r>
      <w:r w:rsidRPr="00851BAC">
        <w:rPr>
          <w:rFonts w:cs="Times New Roman"/>
          <w:color w:val="231F20"/>
          <w:spacing w:val="-26"/>
          <w:w w:val="115"/>
        </w:rPr>
        <w:t xml:space="preserve"> </w:t>
      </w:r>
      <w:r w:rsidRPr="00851BAC">
        <w:rPr>
          <w:rFonts w:cs="Times New Roman"/>
          <w:color w:val="231F20"/>
          <w:w w:val="115"/>
        </w:rPr>
        <w:t>Standard</w:t>
      </w:r>
      <w:r w:rsidRPr="00851BAC">
        <w:rPr>
          <w:rFonts w:cs="Times New Roman"/>
          <w:color w:val="231F20"/>
          <w:spacing w:val="-27"/>
          <w:w w:val="115"/>
        </w:rPr>
        <w:t xml:space="preserve"> </w:t>
      </w:r>
      <w:r w:rsidRPr="00851BAC">
        <w:rPr>
          <w:rFonts w:cs="Times New Roman"/>
          <w:color w:val="231F20"/>
          <w:w w:val="115"/>
        </w:rPr>
        <w:t>bridges</w:t>
      </w:r>
      <w:r w:rsidRPr="00851BAC">
        <w:rPr>
          <w:rFonts w:cs="Times New Roman"/>
          <w:color w:val="231F20"/>
          <w:spacing w:val="-26"/>
          <w:w w:val="115"/>
        </w:rPr>
        <w:t xml:space="preserve"> </w:t>
      </w:r>
      <w:r w:rsidRPr="00851BAC">
        <w:rPr>
          <w:rFonts w:cs="Times New Roman"/>
          <w:color w:val="231F20"/>
          <w:w w:val="115"/>
        </w:rPr>
        <w:t>the</w:t>
      </w:r>
      <w:r w:rsidRPr="00851BAC">
        <w:rPr>
          <w:rFonts w:cs="Times New Roman"/>
          <w:color w:val="231F20"/>
          <w:spacing w:val="-26"/>
          <w:w w:val="115"/>
        </w:rPr>
        <w:t xml:space="preserve"> </w:t>
      </w:r>
      <w:r w:rsidRPr="00851BAC">
        <w:rPr>
          <w:rFonts w:cs="Times New Roman"/>
          <w:color w:val="231F20"/>
          <w:w w:val="115"/>
        </w:rPr>
        <w:t>health</w:t>
      </w:r>
      <w:r w:rsidRPr="00851BAC">
        <w:rPr>
          <w:rFonts w:cs="Times New Roman"/>
          <w:color w:val="231F20"/>
          <w:spacing w:val="-27"/>
          <w:w w:val="115"/>
        </w:rPr>
        <w:t xml:space="preserve"> </w:t>
      </w:r>
      <w:r w:rsidRPr="00851BAC">
        <w:rPr>
          <w:rFonts w:cs="Times New Roman"/>
          <w:color w:val="231F20"/>
          <w:w w:val="115"/>
        </w:rPr>
        <w:t>and</w:t>
      </w:r>
      <w:r w:rsidRPr="00851BAC">
        <w:rPr>
          <w:rFonts w:cs="Times New Roman"/>
          <w:color w:val="231F20"/>
          <w:spacing w:val="-26"/>
          <w:w w:val="115"/>
        </w:rPr>
        <w:t xml:space="preserve"> </w:t>
      </w:r>
      <w:r w:rsidRPr="00851BAC">
        <w:rPr>
          <w:rFonts w:cs="Times New Roman"/>
          <w:color w:val="231F20"/>
          <w:w w:val="115"/>
        </w:rPr>
        <w:t>building</w:t>
      </w:r>
      <w:r w:rsidRPr="00851BAC">
        <w:rPr>
          <w:rFonts w:cs="Times New Roman"/>
          <w:color w:val="231F20"/>
          <w:w w:val="118"/>
        </w:rPr>
        <w:t xml:space="preserve"> </w:t>
      </w:r>
      <w:r w:rsidRPr="00851BAC">
        <w:rPr>
          <w:rFonts w:cs="Times New Roman"/>
          <w:color w:val="231F20"/>
          <w:w w:val="115"/>
        </w:rPr>
        <w:t>code</w:t>
      </w:r>
      <w:r w:rsidRPr="00851BAC">
        <w:rPr>
          <w:rFonts w:cs="Times New Roman"/>
          <w:color w:val="231F20"/>
          <w:spacing w:val="-19"/>
          <w:w w:val="115"/>
        </w:rPr>
        <w:t xml:space="preserve"> </w:t>
      </w:r>
      <w:r w:rsidRPr="00851BAC">
        <w:rPr>
          <w:rFonts w:cs="Times New Roman"/>
          <w:color w:val="231F20"/>
          <w:w w:val="115"/>
        </w:rPr>
        <w:t>communities</w:t>
      </w:r>
      <w:r w:rsidRPr="00851BAC">
        <w:rPr>
          <w:rFonts w:cs="Times New Roman"/>
          <w:color w:val="231F20"/>
          <w:spacing w:val="-19"/>
          <w:w w:val="115"/>
        </w:rPr>
        <w:t xml:space="preserve"> </w:t>
      </w:r>
      <w:r w:rsidRPr="00851BAC">
        <w:rPr>
          <w:rFonts w:cs="Times New Roman"/>
          <w:color w:val="231F20"/>
          <w:w w:val="115"/>
        </w:rPr>
        <w:t>by</w:t>
      </w:r>
      <w:r w:rsidRPr="00851BAC">
        <w:rPr>
          <w:rFonts w:cs="Times New Roman"/>
          <w:color w:val="231F20"/>
          <w:spacing w:val="-19"/>
          <w:w w:val="115"/>
        </w:rPr>
        <w:t xml:space="preserve"> </w:t>
      </w:r>
      <w:r w:rsidRPr="00851BAC">
        <w:rPr>
          <w:rFonts w:cs="Times New Roman"/>
          <w:color w:val="231F20"/>
          <w:w w:val="115"/>
        </w:rPr>
        <w:t>putting</w:t>
      </w:r>
      <w:r w:rsidRPr="00851BAC">
        <w:rPr>
          <w:rFonts w:cs="Times New Roman"/>
          <w:color w:val="231F20"/>
          <w:spacing w:val="-19"/>
          <w:w w:val="115"/>
        </w:rPr>
        <w:t xml:space="preserve"> </w:t>
      </w:r>
      <w:r w:rsidRPr="00851BAC">
        <w:rPr>
          <w:rFonts w:cs="Times New Roman"/>
          <w:color w:val="231F20"/>
          <w:w w:val="115"/>
        </w:rPr>
        <w:t>modern</w:t>
      </w:r>
      <w:r w:rsidRPr="00851BAC">
        <w:rPr>
          <w:rFonts w:cs="Times New Roman"/>
          <w:color w:val="231F20"/>
          <w:spacing w:val="-19"/>
          <w:w w:val="115"/>
        </w:rPr>
        <w:t xml:space="preserve"> </w:t>
      </w:r>
      <w:r w:rsidRPr="00851BAC">
        <w:rPr>
          <w:rFonts w:cs="Times New Roman"/>
          <w:color w:val="231F20"/>
          <w:w w:val="115"/>
        </w:rPr>
        <w:t>public</w:t>
      </w:r>
      <w:r w:rsidRPr="00851BAC">
        <w:rPr>
          <w:rFonts w:cs="Times New Roman"/>
          <w:color w:val="231F20"/>
          <w:spacing w:val="-18"/>
          <w:w w:val="115"/>
        </w:rPr>
        <w:t xml:space="preserve"> </w:t>
      </w:r>
      <w:r w:rsidRPr="00851BAC">
        <w:rPr>
          <w:rFonts w:cs="Times New Roman"/>
          <w:color w:val="231F20"/>
          <w:w w:val="115"/>
        </w:rPr>
        <w:t>health</w:t>
      </w:r>
      <w:r w:rsidRPr="00851BAC">
        <w:rPr>
          <w:rFonts w:cs="Times New Roman"/>
          <w:color w:val="231F20"/>
          <w:spacing w:val="-19"/>
          <w:w w:val="115"/>
        </w:rPr>
        <w:t xml:space="preserve"> </w:t>
      </w:r>
      <w:r w:rsidRPr="00851BAC">
        <w:rPr>
          <w:rFonts w:cs="Times New Roman"/>
          <w:color w:val="231F20"/>
          <w:w w:val="115"/>
        </w:rPr>
        <w:t>information</w:t>
      </w:r>
      <w:r w:rsidRPr="00851BAC">
        <w:rPr>
          <w:rFonts w:cs="Times New Roman"/>
          <w:color w:val="231F20"/>
          <w:spacing w:val="-19"/>
          <w:w w:val="115"/>
        </w:rPr>
        <w:t xml:space="preserve"> </w:t>
      </w:r>
      <w:r w:rsidRPr="00851BAC">
        <w:rPr>
          <w:rFonts w:cs="Times New Roman"/>
          <w:color w:val="231F20"/>
          <w:w w:val="115"/>
        </w:rPr>
        <w:t>into</w:t>
      </w:r>
      <w:r w:rsidRPr="00851BAC">
        <w:rPr>
          <w:rFonts w:cs="Times New Roman"/>
          <w:color w:val="231F20"/>
          <w:spacing w:val="-19"/>
          <w:w w:val="115"/>
        </w:rPr>
        <w:t xml:space="preserve"> </w:t>
      </w:r>
      <w:r w:rsidRPr="00851BAC">
        <w:rPr>
          <w:rFonts w:cs="Times New Roman"/>
          <w:color w:val="231F20"/>
          <w:w w:val="115"/>
        </w:rPr>
        <w:t>housing</w:t>
      </w:r>
      <w:r w:rsidRPr="00851BAC">
        <w:rPr>
          <w:rFonts w:cs="Times New Roman"/>
          <w:color w:val="231F20"/>
          <w:spacing w:val="-19"/>
          <w:w w:val="115"/>
        </w:rPr>
        <w:t xml:space="preserve"> </w:t>
      </w:r>
      <w:r w:rsidRPr="00851BAC">
        <w:rPr>
          <w:rFonts w:cs="Times New Roman"/>
          <w:color w:val="231F20"/>
          <w:w w:val="115"/>
        </w:rPr>
        <w:t>code</w:t>
      </w:r>
      <w:r w:rsidRPr="00851BAC">
        <w:rPr>
          <w:rFonts w:cs="Times New Roman"/>
          <w:color w:val="231F20"/>
          <w:spacing w:val="-18"/>
          <w:w w:val="115"/>
        </w:rPr>
        <w:t xml:space="preserve"> </w:t>
      </w:r>
      <w:r w:rsidRPr="00851BAC">
        <w:rPr>
          <w:rFonts w:cs="Times New Roman"/>
          <w:color w:val="231F20"/>
          <w:w w:val="115"/>
        </w:rPr>
        <w:t>parlance.</w:t>
      </w:r>
      <w:r w:rsidRPr="00851BAC">
        <w:rPr>
          <w:rFonts w:cs="Times New Roman"/>
          <w:color w:val="231F20"/>
          <w:spacing w:val="-19"/>
          <w:w w:val="115"/>
        </w:rPr>
        <w:t xml:space="preserve"> </w:t>
      </w:r>
      <w:r w:rsidRPr="00851BAC">
        <w:rPr>
          <w:rFonts w:cs="Times New Roman"/>
          <w:color w:val="231F20"/>
          <w:w w:val="115"/>
        </w:rPr>
        <w:t>The</w:t>
      </w:r>
      <w:r w:rsidRPr="00851BAC">
        <w:rPr>
          <w:rFonts w:cs="Times New Roman"/>
          <w:color w:val="231F20"/>
          <w:spacing w:val="-19"/>
          <w:w w:val="115"/>
        </w:rPr>
        <w:t xml:space="preserve"> </w:t>
      </w:r>
      <w:r w:rsidRPr="00851BAC">
        <w:rPr>
          <w:rFonts w:cs="Times New Roman"/>
          <w:color w:val="231F20"/>
          <w:w w:val="115"/>
        </w:rPr>
        <w:t>Standard</w:t>
      </w:r>
      <w:r w:rsidRPr="00851BAC">
        <w:rPr>
          <w:rFonts w:cs="Times New Roman"/>
          <w:color w:val="231F20"/>
          <w:spacing w:val="-19"/>
          <w:w w:val="115"/>
        </w:rPr>
        <w:t xml:space="preserve"> </w:t>
      </w:r>
      <w:r w:rsidRPr="00851BAC">
        <w:rPr>
          <w:rFonts w:cs="Times New Roman"/>
          <w:color w:val="231F20"/>
          <w:w w:val="115"/>
        </w:rPr>
        <w:t>is</w:t>
      </w:r>
      <w:r w:rsidRPr="00851BAC">
        <w:rPr>
          <w:rFonts w:cs="Times New Roman"/>
          <w:color w:val="231F20"/>
          <w:spacing w:val="-19"/>
          <w:w w:val="115"/>
        </w:rPr>
        <w:t xml:space="preserve"> </w:t>
      </w:r>
      <w:r w:rsidRPr="00851BAC">
        <w:rPr>
          <w:rFonts w:cs="Times New Roman"/>
          <w:color w:val="231F20"/>
          <w:w w:val="115"/>
        </w:rPr>
        <w:t>written</w:t>
      </w:r>
      <w:r w:rsidRPr="00851BAC">
        <w:rPr>
          <w:rFonts w:cs="Times New Roman"/>
          <w:color w:val="231F20"/>
          <w:w w:val="118"/>
        </w:rPr>
        <w:t xml:space="preserve"> </w:t>
      </w:r>
      <w:r w:rsidRPr="00851BAC">
        <w:rPr>
          <w:rFonts w:cs="Times New Roman"/>
          <w:color w:val="231F20"/>
          <w:w w:val="115"/>
        </w:rPr>
        <w:t>in</w:t>
      </w:r>
      <w:r w:rsidRPr="00851BAC">
        <w:rPr>
          <w:rFonts w:cs="Times New Roman"/>
          <w:color w:val="231F20"/>
          <w:spacing w:val="-23"/>
          <w:w w:val="115"/>
        </w:rPr>
        <w:t xml:space="preserve"> </w:t>
      </w:r>
      <w:r w:rsidRPr="00851BAC">
        <w:rPr>
          <w:rFonts w:cs="Times New Roman"/>
          <w:color w:val="231F20"/>
          <w:w w:val="115"/>
        </w:rPr>
        <w:t>code</w:t>
      </w:r>
      <w:r w:rsidRPr="00851BAC">
        <w:rPr>
          <w:rFonts w:cs="Times New Roman"/>
          <w:color w:val="231F20"/>
          <w:spacing w:val="-23"/>
          <w:w w:val="115"/>
        </w:rPr>
        <w:t xml:space="preserve"> </w:t>
      </w:r>
      <w:r w:rsidRPr="00851BAC">
        <w:rPr>
          <w:rFonts w:cs="Times New Roman"/>
          <w:color w:val="231F20"/>
          <w:w w:val="115"/>
        </w:rPr>
        <w:t>language</w:t>
      </w:r>
      <w:r w:rsidRPr="00851BAC">
        <w:rPr>
          <w:rFonts w:cs="Times New Roman"/>
          <w:color w:val="231F20"/>
          <w:spacing w:val="-23"/>
          <w:w w:val="115"/>
        </w:rPr>
        <w:t xml:space="preserve"> </w:t>
      </w:r>
      <w:r w:rsidRPr="00851BAC">
        <w:rPr>
          <w:rFonts w:cs="Times New Roman"/>
          <w:color w:val="231F20"/>
          <w:w w:val="115"/>
        </w:rPr>
        <w:t>to</w:t>
      </w:r>
      <w:r w:rsidRPr="00851BAC">
        <w:rPr>
          <w:rFonts w:cs="Times New Roman"/>
          <w:color w:val="231F20"/>
          <w:spacing w:val="-23"/>
          <w:w w:val="115"/>
        </w:rPr>
        <w:t xml:space="preserve"> </w:t>
      </w:r>
      <w:r w:rsidRPr="00851BAC">
        <w:rPr>
          <w:rFonts w:cs="Times New Roman"/>
          <w:color w:val="231F20"/>
          <w:w w:val="115"/>
        </w:rPr>
        <w:t>ease</w:t>
      </w:r>
      <w:r w:rsidRPr="00851BAC">
        <w:rPr>
          <w:rFonts w:cs="Times New Roman"/>
          <w:color w:val="231F20"/>
          <w:spacing w:val="-23"/>
          <w:w w:val="115"/>
        </w:rPr>
        <w:t xml:space="preserve"> </w:t>
      </w:r>
      <w:r w:rsidRPr="00851BAC">
        <w:rPr>
          <w:rFonts w:cs="Times New Roman"/>
          <w:color w:val="231F20"/>
          <w:w w:val="115"/>
        </w:rPr>
        <w:t>its</w:t>
      </w:r>
      <w:r w:rsidRPr="00851BAC">
        <w:rPr>
          <w:rFonts w:cs="Times New Roman"/>
          <w:color w:val="231F20"/>
          <w:spacing w:val="-23"/>
          <w:w w:val="115"/>
        </w:rPr>
        <w:t xml:space="preserve"> </w:t>
      </w:r>
      <w:r w:rsidRPr="00851BAC">
        <w:rPr>
          <w:rFonts w:cs="Times New Roman"/>
          <w:color w:val="231F20"/>
          <w:w w:val="115"/>
        </w:rPr>
        <w:t>adoption,</w:t>
      </w:r>
      <w:r w:rsidRPr="00851BAC">
        <w:rPr>
          <w:rFonts w:cs="Times New Roman"/>
          <w:color w:val="231F20"/>
          <w:spacing w:val="-23"/>
          <w:w w:val="115"/>
        </w:rPr>
        <w:t xml:space="preserve"> </w:t>
      </w:r>
      <w:r w:rsidRPr="00851BAC">
        <w:rPr>
          <w:rFonts w:cs="Times New Roman"/>
          <w:color w:val="231F20"/>
          <w:w w:val="115"/>
        </w:rPr>
        <w:t>although</w:t>
      </w:r>
      <w:r w:rsidRPr="00851BAC">
        <w:rPr>
          <w:rFonts w:cs="Times New Roman"/>
          <w:color w:val="231F20"/>
          <w:spacing w:val="-23"/>
          <w:w w:val="115"/>
        </w:rPr>
        <w:t xml:space="preserve"> </w:t>
      </w:r>
      <w:r w:rsidRPr="00851BAC">
        <w:rPr>
          <w:rFonts w:cs="Times New Roman"/>
          <w:color w:val="231F20"/>
          <w:w w:val="115"/>
        </w:rPr>
        <w:t>we</w:t>
      </w:r>
      <w:r w:rsidRPr="00851BAC">
        <w:rPr>
          <w:rFonts w:cs="Times New Roman"/>
          <w:color w:val="231F20"/>
          <w:spacing w:val="-23"/>
          <w:w w:val="115"/>
        </w:rPr>
        <w:t xml:space="preserve"> </w:t>
      </w:r>
      <w:r w:rsidRPr="00851BAC">
        <w:rPr>
          <w:rFonts w:cs="Times New Roman"/>
          <w:color w:val="231F20"/>
          <w:w w:val="115"/>
        </w:rPr>
        <w:t>anticipate</w:t>
      </w:r>
      <w:r w:rsidRPr="00851BAC">
        <w:rPr>
          <w:rFonts w:cs="Times New Roman"/>
          <w:color w:val="231F20"/>
          <w:spacing w:val="-23"/>
          <w:w w:val="115"/>
        </w:rPr>
        <w:t xml:space="preserve"> </w:t>
      </w:r>
      <w:r w:rsidRPr="00851BAC">
        <w:rPr>
          <w:rFonts w:cs="Times New Roman"/>
          <w:color w:val="231F20"/>
          <w:w w:val="115"/>
        </w:rPr>
        <w:t>that</w:t>
      </w:r>
      <w:r w:rsidRPr="00851BAC">
        <w:rPr>
          <w:rFonts w:cs="Times New Roman"/>
          <w:color w:val="231F20"/>
          <w:spacing w:val="-23"/>
          <w:w w:val="115"/>
        </w:rPr>
        <w:t xml:space="preserve"> </w:t>
      </w:r>
      <w:r w:rsidRPr="00851BAC">
        <w:rPr>
          <w:rFonts w:cs="Times New Roman"/>
          <w:color w:val="231F20"/>
          <w:w w:val="115"/>
        </w:rPr>
        <w:t>states,</w:t>
      </w:r>
      <w:r w:rsidRPr="00851BAC">
        <w:rPr>
          <w:rFonts w:cs="Times New Roman"/>
          <w:color w:val="231F20"/>
          <w:spacing w:val="-22"/>
          <w:w w:val="115"/>
        </w:rPr>
        <w:t xml:space="preserve"> </w:t>
      </w:r>
      <w:r w:rsidRPr="00851BAC">
        <w:rPr>
          <w:rFonts w:cs="Times New Roman"/>
          <w:color w:val="231F20"/>
          <w:w w:val="115"/>
        </w:rPr>
        <w:t>localities,</w:t>
      </w:r>
      <w:r w:rsidRPr="00851BAC">
        <w:rPr>
          <w:rFonts w:cs="Times New Roman"/>
          <w:color w:val="231F20"/>
          <w:spacing w:val="-23"/>
          <w:w w:val="115"/>
        </w:rPr>
        <w:t xml:space="preserve"> </w:t>
      </w:r>
      <w:r w:rsidRPr="00851BAC">
        <w:rPr>
          <w:rFonts w:cs="Times New Roman"/>
          <w:color w:val="231F20"/>
          <w:w w:val="115"/>
        </w:rPr>
        <w:t>and</w:t>
      </w:r>
      <w:r w:rsidRPr="00851BAC">
        <w:rPr>
          <w:rFonts w:cs="Times New Roman"/>
          <w:color w:val="231F20"/>
          <w:spacing w:val="-23"/>
          <w:w w:val="115"/>
        </w:rPr>
        <w:t xml:space="preserve"> </w:t>
      </w:r>
      <w:r w:rsidRPr="00851BAC">
        <w:rPr>
          <w:rFonts w:cs="Times New Roman"/>
          <w:color w:val="231F20"/>
          <w:w w:val="115"/>
        </w:rPr>
        <w:t>other</w:t>
      </w:r>
      <w:r w:rsidRPr="00851BAC">
        <w:rPr>
          <w:rFonts w:cs="Times New Roman"/>
          <w:color w:val="231F20"/>
          <w:spacing w:val="-23"/>
          <w:w w:val="115"/>
        </w:rPr>
        <w:t xml:space="preserve"> </w:t>
      </w:r>
      <w:r w:rsidRPr="00851BAC">
        <w:rPr>
          <w:rFonts w:cs="Times New Roman"/>
          <w:color w:val="231F20"/>
          <w:w w:val="115"/>
        </w:rPr>
        <w:t>users</w:t>
      </w:r>
      <w:r w:rsidRPr="00851BAC">
        <w:rPr>
          <w:rFonts w:cs="Times New Roman"/>
          <w:color w:val="231F20"/>
          <w:spacing w:val="-23"/>
          <w:w w:val="115"/>
        </w:rPr>
        <w:t xml:space="preserve"> </w:t>
      </w:r>
      <w:r w:rsidRPr="00851BAC">
        <w:rPr>
          <w:rFonts w:cs="Times New Roman"/>
          <w:color w:val="231F20"/>
          <w:w w:val="115"/>
        </w:rPr>
        <w:t>will</w:t>
      </w:r>
      <w:r w:rsidRPr="00851BAC">
        <w:rPr>
          <w:rFonts w:cs="Times New Roman"/>
          <w:color w:val="231F20"/>
          <w:spacing w:val="-23"/>
          <w:w w:val="115"/>
        </w:rPr>
        <w:t xml:space="preserve"> </w:t>
      </w:r>
      <w:r w:rsidRPr="00851BAC">
        <w:rPr>
          <w:rFonts w:cs="Times New Roman"/>
          <w:color w:val="231F20"/>
          <w:w w:val="115"/>
        </w:rPr>
        <w:t>tailor</w:t>
      </w:r>
      <w:r w:rsidRPr="00851BAC">
        <w:rPr>
          <w:rFonts w:cs="Times New Roman"/>
          <w:color w:val="231F20"/>
          <w:spacing w:val="-23"/>
          <w:w w:val="115"/>
        </w:rPr>
        <w:t xml:space="preserve"> </w:t>
      </w:r>
      <w:r w:rsidRPr="00851BAC">
        <w:rPr>
          <w:rFonts w:cs="Times New Roman"/>
          <w:color w:val="231F20"/>
          <w:w w:val="115"/>
        </w:rPr>
        <w:t>it</w:t>
      </w:r>
      <w:r w:rsidRPr="00851BAC">
        <w:rPr>
          <w:rFonts w:cs="Times New Roman"/>
          <w:color w:val="231F20"/>
          <w:spacing w:val="-23"/>
          <w:w w:val="115"/>
        </w:rPr>
        <w:t xml:space="preserve"> </w:t>
      </w:r>
      <w:r w:rsidRPr="00851BAC">
        <w:rPr>
          <w:rFonts w:cs="Times New Roman"/>
          <w:color w:val="231F20"/>
          <w:w w:val="115"/>
        </w:rPr>
        <w:t>to</w:t>
      </w:r>
      <w:r w:rsidRPr="00851BAC">
        <w:rPr>
          <w:rFonts w:cs="Times New Roman"/>
          <w:color w:val="231F20"/>
          <w:w w:val="122"/>
        </w:rPr>
        <w:t xml:space="preserve"> </w:t>
      </w:r>
      <w:r w:rsidRPr="00851BAC">
        <w:rPr>
          <w:rFonts w:cs="Times New Roman"/>
          <w:color w:val="231F20"/>
          <w:w w:val="110"/>
        </w:rPr>
        <w:t>local</w:t>
      </w:r>
      <w:r w:rsidRPr="00851BAC">
        <w:rPr>
          <w:rFonts w:cs="Times New Roman"/>
          <w:color w:val="231F20"/>
          <w:spacing w:val="9"/>
          <w:w w:val="110"/>
        </w:rPr>
        <w:t xml:space="preserve"> </w:t>
      </w:r>
      <w:r w:rsidRPr="00851BAC">
        <w:rPr>
          <w:rFonts w:cs="Times New Roman"/>
          <w:color w:val="231F20"/>
          <w:w w:val="110"/>
        </w:rPr>
        <w:t>conditions.</w:t>
      </w:r>
    </w:p>
    <w:p w:rsidR="00B022FC" w:rsidRPr="00851BAC" w:rsidRDefault="00B022FC"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231F20"/>
          <w:w w:val="110"/>
        </w:r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231F20"/>
          <w:w w:val="110"/>
        </w:rPr>
      </w:pP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Standard</w:t>
      </w:r>
      <w:r w:rsidRPr="00851BAC">
        <w:rPr>
          <w:rFonts w:cs="Times New Roman"/>
          <w:color w:val="231F20"/>
          <w:spacing w:val="-8"/>
          <w:w w:val="110"/>
        </w:rPr>
        <w:t xml:space="preserve"> </w:t>
      </w:r>
      <w:r w:rsidRPr="00851BAC">
        <w:rPr>
          <w:rFonts w:cs="Times New Roman"/>
          <w:color w:val="231F20"/>
          <w:w w:val="110"/>
        </w:rPr>
        <w:t>consists</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seven</w:t>
      </w:r>
      <w:r w:rsidRPr="00851BAC">
        <w:rPr>
          <w:rFonts w:cs="Times New Roman"/>
          <w:color w:val="231F20"/>
          <w:spacing w:val="-8"/>
          <w:w w:val="110"/>
        </w:rPr>
        <w:t xml:space="preserve"> </w:t>
      </w:r>
      <w:r w:rsidRPr="00851BAC">
        <w:rPr>
          <w:rFonts w:cs="Times New Roman"/>
          <w:color w:val="231F20"/>
          <w:w w:val="110"/>
        </w:rPr>
        <w:t>chapters</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section</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definitions.</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annotated</w:t>
      </w:r>
      <w:r w:rsidRPr="00851BAC">
        <w:rPr>
          <w:rFonts w:cs="Times New Roman"/>
          <w:color w:val="231F20"/>
          <w:spacing w:val="-8"/>
          <w:w w:val="110"/>
        </w:rPr>
        <w:t xml:space="preserve"> </w:t>
      </w:r>
      <w:r w:rsidRPr="00851BAC">
        <w:rPr>
          <w:rFonts w:cs="Times New Roman"/>
          <w:color w:val="231F20"/>
          <w:w w:val="110"/>
        </w:rPr>
        <w:t>version</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Standard</w:t>
      </w:r>
      <w:r w:rsidRPr="00851BAC">
        <w:rPr>
          <w:rFonts w:cs="Times New Roman"/>
          <w:color w:val="231F20"/>
          <w:w w:val="108"/>
        </w:rPr>
        <w:t xml:space="preserve"> </w:t>
      </w:r>
      <w:r w:rsidRPr="00851BAC">
        <w:rPr>
          <w:rFonts w:cs="Times New Roman"/>
          <w:color w:val="231F20"/>
          <w:w w:val="110"/>
        </w:rPr>
        <w:t>explains</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public</w:t>
      </w:r>
      <w:r w:rsidRPr="00851BAC">
        <w:rPr>
          <w:rFonts w:cs="Times New Roman"/>
          <w:color w:val="231F20"/>
          <w:spacing w:val="-3"/>
          <w:w w:val="110"/>
        </w:rPr>
        <w:t xml:space="preserve"> </w:t>
      </w:r>
      <w:r w:rsidRPr="00851BAC">
        <w:rPr>
          <w:rFonts w:cs="Times New Roman"/>
          <w:color w:val="231F20"/>
          <w:w w:val="110"/>
        </w:rPr>
        <w:t>health</w:t>
      </w:r>
      <w:r w:rsidRPr="00851BAC">
        <w:rPr>
          <w:rFonts w:cs="Times New Roman"/>
          <w:color w:val="231F20"/>
          <w:spacing w:val="-4"/>
          <w:w w:val="110"/>
        </w:rPr>
        <w:t xml:space="preserve"> </w:t>
      </w:r>
      <w:r w:rsidRPr="00851BAC">
        <w:rPr>
          <w:rFonts w:cs="Times New Roman"/>
          <w:color w:val="231F20"/>
          <w:w w:val="110"/>
        </w:rPr>
        <w:t>rationale</w:t>
      </w:r>
      <w:r w:rsidRPr="00851BAC">
        <w:rPr>
          <w:rFonts w:cs="Times New Roman"/>
          <w:color w:val="231F20"/>
          <w:spacing w:val="-4"/>
          <w:w w:val="110"/>
        </w:rPr>
        <w:t xml:space="preserve"> </w:t>
      </w:r>
      <w:r w:rsidRPr="00851BAC">
        <w:rPr>
          <w:rFonts w:cs="Times New Roman"/>
          <w:color w:val="231F20"/>
          <w:w w:val="110"/>
        </w:rPr>
        <w:t>for</w:t>
      </w:r>
      <w:r w:rsidRPr="00851BAC">
        <w:rPr>
          <w:rFonts w:cs="Times New Roman"/>
          <w:color w:val="231F20"/>
          <w:spacing w:val="-3"/>
          <w:w w:val="110"/>
        </w:rPr>
        <w:t xml:space="preserve"> </w:t>
      </w:r>
      <w:r w:rsidRPr="00851BAC">
        <w:rPr>
          <w:rFonts w:cs="Times New Roman"/>
          <w:color w:val="231F20"/>
          <w:w w:val="110"/>
        </w:rPr>
        <w:t>each</w:t>
      </w:r>
      <w:r w:rsidRPr="00851BAC">
        <w:rPr>
          <w:rFonts w:cs="Times New Roman"/>
          <w:color w:val="231F20"/>
          <w:spacing w:val="-4"/>
          <w:w w:val="110"/>
        </w:rPr>
        <w:t xml:space="preserve"> </w:t>
      </w:r>
      <w:r w:rsidRPr="00851BAC">
        <w:rPr>
          <w:rFonts w:cs="Times New Roman"/>
          <w:color w:val="231F20"/>
          <w:w w:val="110"/>
        </w:rPr>
        <w:t>provision,</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provides</w:t>
      </w:r>
      <w:r w:rsidRPr="00851BAC">
        <w:rPr>
          <w:rFonts w:cs="Times New Roman"/>
          <w:color w:val="231F20"/>
          <w:spacing w:val="-4"/>
          <w:w w:val="110"/>
        </w:rPr>
        <w:t xml:space="preserve"> </w:t>
      </w:r>
      <w:r w:rsidRPr="00851BAC">
        <w:rPr>
          <w:rFonts w:cs="Times New Roman"/>
          <w:color w:val="231F20"/>
          <w:w w:val="110"/>
        </w:rPr>
        <w:t>references</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resources</w:t>
      </w:r>
      <w:r w:rsidRPr="00851BAC">
        <w:rPr>
          <w:rFonts w:cs="Times New Roman"/>
          <w:color w:val="231F20"/>
          <w:spacing w:val="-4"/>
          <w:w w:val="110"/>
        </w:rPr>
        <w:t xml:space="preserve"> </w:t>
      </w:r>
      <w:r w:rsidRPr="00851BAC">
        <w:rPr>
          <w:rFonts w:cs="Times New Roman"/>
          <w:color w:val="231F20"/>
          <w:w w:val="110"/>
        </w:rPr>
        <w:t>for</w:t>
      </w:r>
      <w:r w:rsidRPr="00851BAC">
        <w:rPr>
          <w:rFonts w:cs="Times New Roman"/>
          <w:color w:val="231F20"/>
          <w:spacing w:val="-4"/>
          <w:w w:val="110"/>
        </w:rPr>
        <w:t xml:space="preserve"> </w:t>
      </w:r>
      <w:r w:rsidRPr="00851BAC">
        <w:rPr>
          <w:rFonts w:cs="Times New Roman"/>
          <w:color w:val="231F20"/>
          <w:w w:val="110"/>
        </w:rPr>
        <w:t>more</w:t>
      </w:r>
      <w:r w:rsidRPr="00851BAC">
        <w:rPr>
          <w:rFonts w:cs="Times New Roman"/>
          <w:color w:val="231F20"/>
          <w:spacing w:val="-3"/>
          <w:w w:val="110"/>
        </w:rPr>
        <w:t xml:space="preserve"> </w:t>
      </w:r>
      <w:r w:rsidRPr="00851BAC">
        <w:rPr>
          <w:rFonts w:cs="Times New Roman"/>
          <w:color w:val="231F20"/>
          <w:w w:val="110"/>
        </w:rPr>
        <w:t>information.</w:t>
      </w:r>
      <w:r w:rsidRPr="00851BAC">
        <w:rPr>
          <w:rFonts w:cs="Times New Roman"/>
          <w:color w:val="231F20"/>
          <w:w w:val="113"/>
        </w:rPr>
        <w:t xml:space="preserve"> </w:t>
      </w:r>
      <w:r w:rsidRPr="00851BAC">
        <w:rPr>
          <w:rFonts w:cs="Times New Roman"/>
          <w:color w:val="231F20"/>
          <w:w w:val="110"/>
        </w:rPr>
        <w:t>Individually and together, the</w:t>
      </w:r>
      <w:r w:rsidRPr="00851BAC">
        <w:rPr>
          <w:rFonts w:cs="Times New Roman"/>
          <w:color w:val="231F20"/>
          <w:spacing w:val="1"/>
          <w:w w:val="110"/>
        </w:rPr>
        <w:t xml:space="preserve"> </w:t>
      </w:r>
      <w:r w:rsidRPr="00851BAC">
        <w:rPr>
          <w:rFonts w:cs="Times New Roman"/>
          <w:color w:val="231F20"/>
          <w:w w:val="110"/>
        </w:rPr>
        <w:t>Standard constitutes minimum performance</w:t>
      </w:r>
      <w:r w:rsidRPr="00851BAC">
        <w:rPr>
          <w:rFonts w:cs="Times New Roman"/>
          <w:color w:val="231F20"/>
          <w:spacing w:val="1"/>
          <w:w w:val="110"/>
        </w:rPr>
        <w:t xml:space="preserve"> </w:t>
      </w:r>
      <w:r w:rsidRPr="00851BAC">
        <w:rPr>
          <w:rFonts w:cs="Times New Roman"/>
          <w:color w:val="231F20"/>
          <w:w w:val="110"/>
        </w:rPr>
        <w:t>standards for a safe</w:t>
      </w:r>
      <w:r w:rsidRPr="00851BAC">
        <w:rPr>
          <w:rFonts w:cs="Times New Roman"/>
          <w:color w:val="231F20"/>
          <w:spacing w:val="1"/>
          <w:w w:val="110"/>
        </w:rPr>
        <w:t xml:space="preserve"> </w:t>
      </w:r>
      <w:r w:rsidRPr="00851BAC">
        <w:rPr>
          <w:rFonts w:cs="Times New Roman"/>
          <w:color w:val="231F20"/>
          <w:w w:val="110"/>
        </w:rPr>
        <w:t>and healthy home.</w:t>
      </w:r>
    </w:p>
    <w:p w:rsidR="00B022FC" w:rsidRPr="00851BAC" w:rsidRDefault="00B022FC"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000000"/>
        </w:rPr>
      </w:pPr>
    </w:p>
    <w:p w:rsidR="006C07D0"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000000"/>
        </w:rPr>
      </w:pP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developing</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Standard</w:t>
      </w:r>
      <w:r w:rsidRPr="00851BAC">
        <w:rPr>
          <w:rFonts w:cs="Times New Roman"/>
          <w:color w:val="231F20"/>
          <w:spacing w:val="3"/>
          <w:w w:val="110"/>
        </w:rPr>
        <w:t xml:space="preserve"> </w:t>
      </w:r>
      <w:r w:rsidRPr="00851BAC">
        <w:rPr>
          <w:rFonts w:cs="Times New Roman"/>
          <w:color w:val="231F20"/>
          <w:w w:val="110"/>
        </w:rPr>
        <w:t>we</w:t>
      </w:r>
      <w:r w:rsidRPr="00851BAC">
        <w:rPr>
          <w:rFonts w:cs="Times New Roman"/>
          <w:color w:val="231F20"/>
          <w:spacing w:val="3"/>
          <w:w w:val="110"/>
        </w:rPr>
        <w:t xml:space="preserve"> </w:t>
      </w:r>
      <w:r w:rsidRPr="00851BAC">
        <w:rPr>
          <w:rFonts w:cs="Times New Roman"/>
          <w:color w:val="231F20"/>
          <w:w w:val="110"/>
        </w:rPr>
        <w:t>found</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variety</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provisions</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could</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added</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further</w:t>
      </w:r>
      <w:r w:rsidRPr="00851BAC">
        <w:rPr>
          <w:rFonts w:cs="Times New Roman"/>
          <w:color w:val="231F20"/>
          <w:spacing w:val="3"/>
          <w:w w:val="110"/>
        </w:rPr>
        <w:t xml:space="preserve"> </w:t>
      </w:r>
      <w:r w:rsidRPr="00851BAC">
        <w:rPr>
          <w:rFonts w:cs="Times New Roman"/>
          <w:color w:val="231F20"/>
          <w:w w:val="110"/>
        </w:rPr>
        <w:t>enhance</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health</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safety</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home,</w:t>
      </w:r>
      <w:r w:rsidRPr="00851BAC">
        <w:rPr>
          <w:rFonts w:cs="Times New Roman"/>
          <w:color w:val="231F20"/>
          <w:spacing w:val="6"/>
          <w:w w:val="110"/>
        </w:rPr>
        <w:t xml:space="preserve"> </w:t>
      </w:r>
      <w:r w:rsidRPr="00851BAC">
        <w:rPr>
          <w:rFonts w:cs="Times New Roman"/>
          <w:color w:val="231F20"/>
          <w:w w:val="110"/>
        </w:rPr>
        <w:t>but</w:t>
      </w:r>
      <w:r w:rsidRPr="00851BAC">
        <w:rPr>
          <w:rFonts w:cs="Times New Roman"/>
          <w:color w:val="231F20"/>
          <w:spacing w:val="5"/>
          <w:w w:val="110"/>
        </w:rPr>
        <w:t xml:space="preserve"> </w:t>
      </w:r>
      <w:r w:rsidRPr="00851BAC">
        <w:rPr>
          <w:rFonts w:cs="Times New Roman"/>
          <w:color w:val="231F20"/>
          <w:w w:val="110"/>
        </w:rPr>
        <w:t>that</w:t>
      </w:r>
      <w:r w:rsidRPr="00851BAC">
        <w:rPr>
          <w:rFonts w:cs="Times New Roman"/>
          <w:color w:val="231F20"/>
          <w:spacing w:val="5"/>
          <w:w w:val="110"/>
        </w:rPr>
        <w:t xml:space="preserve"> </w:t>
      </w:r>
      <w:r w:rsidRPr="00851BAC">
        <w:rPr>
          <w:rFonts w:cs="Times New Roman"/>
          <w:color w:val="231F20"/>
          <w:w w:val="110"/>
        </w:rPr>
        <w:t>would</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difficult</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achieve</w:t>
      </w:r>
      <w:r w:rsidRPr="00851BAC">
        <w:rPr>
          <w:rFonts w:cs="Times New Roman"/>
          <w:color w:val="231F20"/>
          <w:spacing w:val="6"/>
          <w:w w:val="110"/>
        </w:rPr>
        <w:t xml:space="preserve"> </w:t>
      </w:r>
      <w:r w:rsidRPr="00851BAC">
        <w:rPr>
          <w:rFonts w:cs="Times New Roman"/>
          <w:color w:val="231F20"/>
          <w:w w:val="110"/>
        </w:rPr>
        <w:t>during</w:t>
      </w:r>
      <w:r w:rsidRPr="00851BAC">
        <w:rPr>
          <w:rFonts w:cs="Times New Roman"/>
          <w:color w:val="231F20"/>
          <w:spacing w:val="5"/>
          <w:w w:val="110"/>
        </w:rPr>
        <w:t xml:space="preserve"> </w:t>
      </w:r>
      <w:r w:rsidRPr="00851BAC">
        <w:rPr>
          <w:rFonts w:cs="Times New Roman"/>
          <w:color w:val="231F20"/>
          <w:w w:val="110"/>
        </w:rPr>
        <w:t>property</w:t>
      </w:r>
      <w:r w:rsidRPr="00851BAC">
        <w:rPr>
          <w:rFonts w:cs="Times New Roman"/>
          <w:color w:val="231F20"/>
          <w:spacing w:val="5"/>
          <w:w w:val="110"/>
        </w:rPr>
        <w:t xml:space="preserve"> </w:t>
      </w:r>
      <w:r w:rsidRPr="00851BAC">
        <w:rPr>
          <w:rFonts w:cs="Times New Roman"/>
          <w:color w:val="231F20"/>
          <w:w w:val="110"/>
        </w:rPr>
        <w:t>maintenance</w:t>
      </w:r>
      <w:r w:rsidRPr="00851BAC">
        <w:rPr>
          <w:rFonts w:cs="Times New Roman"/>
          <w:color w:val="231F20"/>
          <w:spacing w:val="5"/>
          <w:w w:val="110"/>
        </w:rPr>
        <w:t xml:space="preserve"> </w:t>
      </w:r>
      <w:r w:rsidRPr="00851BAC">
        <w:rPr>
          <w:rFonts w:cs="Times New Roman"/>
          <w:color w:val="231F20"/>
          <w:w w:val="110"/>
        </w:rPr>
        <w:t>due</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cost</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feasibility.</w:t>
      </w:r>
      <w:r w:rsidRPr="00851BAC">
        <w:rPr>
          <w:rFonts w:cs="Times New Roman"/>
          <w:color w:val="231F20"/>
          <w:spacing w:val="6"/>
          <w:w w:val="110"/>
        </w:rPr>
        <w:t xml:space="preserve"> </w:t>
      </w:r>
      <w:r w:rsidRPr="00851BAC">
        <w:rPr>
          <w:rFonts w:cs="Times New Roman"/>
          <w:color w:val="231F20"/>
          <w:w w:val="110"/>
        </w:rPr>
        <w:t>We</w:t>
      </w:r>
      <w:r w:rsidRPr="00851BAC">
        <w:rPr>
          <w:rFonts w:cs="Times New Roman"/>
          <w:color w:val="231F20"/>
          <w:w w:val="106"/>
        </w:rPr>
        <w:t xml:space="preserve"> </w:t>
      </w:r>
      <w:r w:rsidRPr="00851BAC">
        <w:rPr>
          <w:rFonts w:cs="Times New Roman"/>
          <w:color w:val="231F20"/>
          <w:w w:val="110"/>
        </w:rPr>
        <w:t>have</w:t>
      </w:r>
      <w:r w:rsidRPr="00851BAC">
        <w:rPr>
          <w:rFonts w:cs="Times New Roman"/>
          <w:color w:val="231F20"/>
          <w:spacing w:val="-1"/>
          <w:w w:val="110"/>
        </w:rPr>
        <w:t xml:space="preserve"> </w:t>
      </w:r>
      <w:r w:rsidRPr="00851BAC">
        <w:rPr>
          <w:rFonts w:cs="Times New Roman"/>
          <w:color w:val="231F20"/>
          <w:w w:val="110"/>
        </w:rPr>
        <w:t>included those provisions</w:t>
      </w:r>
      <w:r w:rsidRPr="00851BAC">
        <w:rPr>
          <w:rFonts w:cs="Times New Roman"/>
          <w:color w:val="231F20"/>
          <w:spacing w:val="-1"/>
          <w:w w:val="110"/>
        </w:rPr>
        <w:t xml:space="preserve"> </w:t>
      </w:r>
      <w:r w:rsidRPr="00851BAC">
        <w:rPr>
          <w:rFonts w:cs="Times New Roman"/>
          <w:color w:val="231F20"/>
          <w:w w:val="110"/>
        </w:rPr>
        <w:t>as “stretch” measures</w:t>
      </w:r>
      <w:r w:rsidRPr="00851BAC">
        <w:rPr>
          <w:rFonts w:cs="Times New Roman"/>
          <w:color w:val="231F20"/>
          <w:spacing w:val="-1"/>
          <w:w w:val="110"/>
        </w:rPr>
        <w:t xml:space="preserve"> </w:t>
      </w:r>
      <w:r w:rsidRPr="00851BAC">
        <w:rPr>
          <w:rFonts w:cs="Times New Roman"/>
          <w:color w:val="231F20"/>
          <w:w w:val="110"/>
        </w:rPr>
        <w:t>for users who want</w:t>
      </w:r>
      <w:r w:rsidRPr="00851BAC">
        <w:rPr>
          <w:rFonts w:cs="Times New Roman"/>
          <w:color w:val="231F20"/>
          <w:spacing w:val="-1"/>
          <w:w w:val="110"/>
        </w:rPr>
        <w:t xml:space="preserve"> </w:t>
      </w:r>
      <w:r w:rsidRPr="00851BAC">
        <w:rPr>
          <w:rFonts w:cs="Times New Roman"/>
          <w:color w:val="231F20"/>
          <w:w w:val="110"/>
        </w:rPr>
        <w:t>to go above</w:t>
      </w:r>
      <w:r w:rsidRPr="00851BAC">
        <w:rPr>
          <w:rFonts w:cs="Times New Roman"/>
          <w:color w:val="231F20"/>
          <w:spacing w:val="-1"/>
          <w:w w:val="110"/>
        </w:rPr>
        <w:t xml:space="preserve"> </w:t>
      </w:r>
      <w:r w:rsidRPr="00851BAC">
        <w:rPr>
          <w:rFonts w:cs="Times New Roman"/>
          <w:color w:val="231F20"/>
          <w:w w:val="110"/>
        </w:rPr>
        <w:t>the minimum requirements</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w w:val="113"/>
        </w:rPr>
        <w:t xml:space="preserve"> </w:t>
      </w:r>
      <w:r w:rsidRPr="00851BAC">
        <w:rPr>
          <w:rFonts w:cs="Times New Roman"/>
          <w:color w:val="231F20"/>
          <w:w w:val="110"/>
        </w:rPr>
        <w:t>who</w:t>
      </w:r>
      <w:r w:rsidRPr="00851BAC">
        <w:rPr>
          <w:rFonts w:cs="Times New Roman"/>
          <w:color w:val="231F20"/>
          <w:spacing w:val="10"/>
          <w:w w:val="110"/>
        </w:rPr>
        <w:t xml:space="preserve"> </w:t>
      </w:r>
      <w:r w:rsidRPr="00851BAC">
        <w:rPr>
          <w:rFonts w:cs="Times New Roman"/>
          <w:color w:val="231F20"/>
          <w:w w:val="110"/>
        </w:rPr>
        <w:t>can</w:t>
      </w:r>
      <w:r w:rsidRPr="00851BAC">
        <w:rPr>
          <w:rFonts w:cs="Times New Roman"/>
          <w:color w:val="231F20"/>
          <w:spacing w:val="10"/>
          <w:w w:val="110"/>
        </w:rPr>
        <w:t xml:space="preserve"> </w:t>
      </w:r>
      <w:r w:rsidRPr="00851BAC">
        <w:rPr>
          <w:rFonts w:cs="Times New Roman"/>
          <w:color w:val="231F20"/>
          <w:w w:val="110"/>
        </w:rPr>
        <w:t>integrate</w:t>
      </w:r>
      <w:r w:rsidRPr="00851BAC">
        <w:rPr>
          <w:rFonts w:cs="Times New Roman"/>
          <w:color w:val="231F20"/>
          <w:spacing w:val="10"/>
          <w:w w:val="110"/>
        </w:rPr>
        <w:t xml:space="preserve"> </w:t>
      </w:r>
      <w:r w:rsidRPr="00851BAC">
        <w:rPr>
          <w:rFonts w:cs="Times New Roman"/>
          <w:color w:val="231F20"/>
          <w:w w:val="110"/>
        </w:rPr>
        <w:t>compliance</w:t>
      </w:r>
      <w:r w:rsidRPr="00851BAC">
        <w:rPr>
          <w:rFonts w:cs="Times New Roman"/>
          <w:color w:val="231F20"/>
          <w:spacing w:val="10"/>
          <w:w w:val="110"/>
        </w:rPr>
        <w:t xml:space="preserve"> </w:t>
      </w:r>
      <w:r w:rsidRPr="00851BAC">
        <w:rPr>
          <w:rFonts w:cs="Times New Roman"/>
          <w:color w:val="231F20"/>
          <w:w w:val="110"/>
        </w:rPr>
        <w:t>with</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provisions</w:t>
      </w:r>
      <w:r w:rsidRPr="00851BAC">
        <w:rPr>
          <w:rFonts w:cs="Times New Roman"/>
          <w:color w:val="231F20"/>
          <w:spacing w:val="10"/>
          <w:w w:val="110"/>
        </w:rPr>
        <w:t xml:space="preserve"> </w:t>
      </w:r>
      <w:r w:rsidRPr="00851BAC">
        <w:rPr>
          <w:rFonts w:cs="Times New Roman"/>
          <w:color w:val="231F20"/>
          <w:w w:val="110"/>
        </w:rPr>
        <w:t>during</w:t>
      </w:r>
      <w:r w:rsidRPr="00851BAC">
        <w:rPr>
          <w:rFonts w:cs="Times New Roman"/>
          <w:color w:val="231F20"/>
          <w:spacing w:val="10"/>
          <w:w w:val="110"/>
        </w:rPr>
        <w:t xml:space="preserve"> </w:t>
      </w:r>
      <w:r w:rsidRPr="00851BAC">
        <w:rPr>
          <w:rFonts w:cs="Times New Roman"/>
          <w:color w:val="231F20"/>
          <w:w w:val="110"/>
        </w:rPr>
        <w:t>property</w:t>
      </w:r>
      <w:r w:rsidRPr="00851BAC">
        <w:rPr>
          <w:rFonts w:cs="Times New Roman"/>
          <w:color w:val="231F20"/>
          <w:spacing w:val="10"/>
          <w:w w:val="110"/>
        </w:rPr>
        <w:t xml:space="preserve"> </w:t>
      </w:r>
      <w:r w:rsidRPr="00851BAC">
        <w:rPr>
          <w:rFonts w:cs="Times New Roman"/>
          <w:color w:val="231F20"/>
          <w:w w:val="110"/>
        </w:rPr>
        <w:t>renovation.</w:t>
      </w:r>
      <w:r w:rsidRPr="00851BAC">
        <w:rPr>
          <w:rFonts w:cs="Times New Roman"/>
          <w:color w:val="231F20"/>
          <w:spacing w:val="10"/>
          <w:w w:val="110"/>
        </w:rPr>
        <w:t xml:space="preserve"> </w:t>
      </w:r>
      <w:r w:rsidRPr="00851BAC">
        <w:rPr>
          <w:rFonts w:cs="Times New Roman"/>
          <w:color w:val="231F20"/>
          <w:w w:val="110"/>
        </w:rPr>
        <w:t>We</w:t>
      </w:r>
      <w:r w:rsidRPr="00851BAC">
        <w:rPr>
          <w:rFonts w:cs="Times New Roman"/>
          <w:color w:val="231F20"/>
          <w:spacing w:val="10"/>
          <w:w w:val="110"/>
        </w:rPr>
        <w:t xml:space="preserve"> </w:t>
      </w:r>
      <w:r w:rsidRPr="00851BAC">
        <w:rPr>
          <w:rFonts w:cs="Times New Roman"/>
          <w:color w:val="231F20"/>
          <w:w w:val="110"/>
        </w:rPr>
        <w:t>encourage</w:t>
      </w:r>
      <w:r w:rsidRPr="00851BAC">
        <w:rPr>
          <w:rFonts w:cs="Times New Roman"/>
          <w:color w:val="231F20"/>
          <w:spacing w:val="10"/>
          <w:w w:val="110"/>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adoption</w:t>
      </w:r>
      <w:r w:rsidRPr="00851BAC">
        <w:rPr>
          <w:rFonts w:cs="Times New Roman"/>
          <w:color w:val="231F20"/>
          <w:spacing w:val="10"/>
          <w:w w:val="110"/>
        </w:rPr>
        <w:t xml:space="preserve"> </w:t>
      </w:r>
      <w:r w:rsidRPr="00851BAC">
        <w:rPr>
          <w:rFonts w:cs="Times New Roman"/>
          <w:color w:val="231F20"/>
          <w:w w:val="110"/>
        </w:rPr>
        <w:t>of</w:t>
      </w:r>
      <w:r w:rsidRPr="00851BAC">
        <w:rPr>
          <w:rFonts w:cs="Times New Roman"/>
          <w:color w:val="231F20"/>
          <w:spacing w:val="10"/>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stretch</w:t>
      </w:r>
      <w:r w:rsidRPr="00851BAC">
        <w:rPr>
          <w:rFonts w:cs="Times New Roman"/>
          <w:color w:val="231F20"/>
          <w:spacing w:val="-15"/>
          <w:w w:val="110"/>
        </w:rPr>
        <w:t xml:space="preserve"> </w:t>
      </w:r>
      <w:r w:rsidRPr="00851BAC">
        <w:rPr>
          <w:rFonts w:cs="Times New Roman"/>
          <w:color w:val="231F20"/>
          <w:w w:val="110"/>
        </w:rPr>
        <w:t>provisions</w:t>
      </w:r>
      <w:r w:rsidRPr="00851BAC">
        <w:rPr>
          <w:rFonts w:cs="Times New Roman"/>
          <w:color w:val="231F20"/>
          <w:spacing w:val="-15"/>
          <w:w w:val="110"/>
        </w:rPr>
        <w:t xml:space="preserve"> </w:t>
      </w:r>
      <w:r w:rsidRPr="00851BAC">
        <w:rPr>
          <w:rFonts w:cs="Times New Roman"/>
          <w:color w:val="231F20"/>
          <w:w w:val="110"/>
        </w:rPr>
        <w:t>wherever</w:t>
      </w:r>
      <w:r w:rsidRPr="00851BAC">
        <w:rPr>
          <w:rFonts w:cs="Times New Roman"/>
          <w:color w:val="231F20"/>
          <w:spacing w:val="-15"/>
          <w:w w:val="110"/>
        </w:rPr>
        <w:t xml:space="preserve"> </w:t>
      </w:r>
      <w:r w:rsidRPr="00851BAC">
        <w:rPr>
          <w:rFonts w:cs="Times New Roman"/>
          <w:color w:val="231F20"/>
          <w:w w:val="110"/>
        </w:rPr>
        <w:t>feasible.</w:t>
      </w:r>
    </w:p>
    <w:p w:rsidR="00AF2851" w:rsidRDefault="00AF2851" w:rsidP="00AF2851">
      <w:pPr>
        <w:tabs>
          <w:tab w:val="left" w:pos="540"/>
          <w:tab w:val="left" w:pos="630"/>
          <w:tab w:val="left" w:pos="720"/>
          <w:tab w:val="left" w:pos="900"/>
        </w:tabs>
        <w:spacing w:line="240" w:lineRule="auto"/>
        <w:contextualSpacing/>
        <w:rPr>
          <w:rFonts w:cs="Times New Roman"/>
          <w:color w:val="000000"/>
          <w:sz w:val="20"/>
          <w:szCs w:val="20"/>
        </w:rPr>
      </w:pPr>
    </w:p>
    <w:p w:rsidR="00B773C2" w:rsidRDefault="00B773C2">
      <w:pPr>
        <w:rPr>
          <w:rFonts w:cs="Times New Roman"/>
          <w:b/>
          <w:bCs/>
          <w:color w:val="429539"/>
          <w:w w:val="105"/>
          <w:sz w:val="32"/>
          <w:szCs w:val="32"/>
        </w:rPr>
      </w:pPr>
      <w:r>
        <w:rPr>
          <w:rFonts w:cs="Times New Roman"/>
          <w:b/>
          <w:bCs/>
          <w:color w:val="429539"/>
          <w:w w:val="105"/>
          <w:sz w:val="32"/>
          <w:szCs w:val="32"/>
        </w:rPr>
        <w:br w:type="page"/>
      </w:r>
    </w:p>
    <w:p w:rsidR="001543EB" w:rsidRPr="00335893" w:rsidRDefault="001543EB" w:rsidP="00335893">
      <w:pPr>
        <w:pStyle w:val="Heading1"/>
      </w:pPr>
      <w:bookmarkStart w:id="3" w:name="_Toc388024756"/>
      <w:r w:rsidRPr="00335893">
        <w:t>Requirements and Stretch Provisions</w:t>
      </w:r>
      <w:bookmarkEnd w:id="3"/>
    </w:p>
    <w:p w:rsidR="001543EB" w:rsidRPr="00DB3745" w:rsidRDefault="001543EB" w:rsidP="00C15898">
      <w:pPr>
        <w:tabs>
          <w:tab w:val="left" w:pos="540"/>
          <w:tab w:val="left" w:pos="630"/>
          <w:tab w:val="left" w:pos="720"/>
          <w:tab w:val="left" w:pos="900"/>
        </w:tabs>
        <w:kinsoku w:val="0"/>
        <w:overflowPunct w:val="0"/>
        <w:autoSpaceDE w:val="0"/>
        <w:autoSpaceDN w:val="0"/>
        <w:adjustRightInd w:val="0"/>
        <w:spacing w:before="6" w:after="0" w:line="240" w:lineRule="auto"/>
        <w:contextualSpacing/>
        <w:rPr>
          <w:rFonts w:cs="Times New Roman"/>
          <w:sz w:val="42"/>
          <w:szCs w:val="42"/>
        </w:rPr>
      </w:pPr>
    </w:p>
    <w:p w:rsidR="001543EB" w:rsidRPr="008D625D" w:rsidRDefault="00210CF7" w:rsidP="00210CF7">
      <w:pPr>
        <w:pStyle w:val="Heading1"/>
        <w:ind w:left="-360"/>
      </w:pPr>
      <w:bookmarkStart w:id="4" w:name="_Toc388024757"/>
      <w:r>
        <w:t xml:space="preserve">1. </w:t>
      </w:r>
      <w:r w:rsidR="001543EB" w:rsidRPr="008D625D">
        <w:t>DUTIES OF OWNERS AND OCCUPANTS</w:t>
      </w:r>
      <w:bookmarkEnd w:id="4"/>
    </w:p>
    <w:p w:rsidR="00851BAC" w:rsidRPr="00335893" w:rsidRDefault="001543EB" w:rsidP="00C026AE">
      <w:pPr>
        <w:pStyle w:val="Heading2"/>
        <w:ind w:left="90" w:hanging="450"/>
      </w:pPr>
      <w:bookmarkStart w:id="5" w:name="_Toc388024758"/>
      <w:r w:rsidRPr="00335893">
        <w:t>Duties of Owners.</w:t>
      </w:r>
      <w:bookmarkEnd w:id="5"/>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owner</w:t>
      </w:r>
      <w:r w:rsidRPr="00851BAC">
        <w:rPr>
          <w:rFonts w:cs="Times New Roman"/>
          <w:color w:val="231F20"/>
          <w:spacing w:val="-2"/>
          <w:w w:val="110"/>
        </w:rPr>
        <w:t xml:space="preserve"> </w:t>
      </w:r>
      <w:r w:rsidRPr="00851BAC">
        <w:rPr>
          <w:rFonts w:cs="Times New Roman"/>
          <w:color w:val="231F20"/>
          <w:w w:val="110"/>
        </w:rPr>
        <w:t>has</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duty</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ensure</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structure,</w:t>
      </w:r>
      <w:r w:rsidRPr="00851BAC">
        <w:rPr>
          <w:rFonts w:cs="Times New Roman"/>
          <w:color w:val="231F20"/>
          <w:spacing w:val="-2"/>
          <w:w w:val="110"/>
        </w:rPr>
        <w:t xml:space="preserve"> </w:t>
      </w:r>
      <w:r w:rsidRPr="00851BAC">
        <w:rPr>
          <w:rFonts w:cs="Times New Roman"/>
          <w:color w:val="231F20"/>
          <w:w w:val="110"/>
        </w:rPr>
        <w:t>dwelling,</w:t>
      </w:r>
      <w:r w:rsidRPr="00851BAC">
        <w:rPr>
          <w:rFonts w:cs="Times New Roman"/>
          <w:color w:val="231F20"/>
          <w:spacing w:val="-2"/>
          <w:w w:val="110"/>
        </w:rPr>
        <w:t xml:space="preserve"> </w:t>
      </w:r>
      <w:r w:rsidRPr="00851BAC">
        <w:rPr>
          <w:rFonts w:cs="Times New Roman"/>
          <w:color w:val="231F20"/>
          <w:w w:val="110"/>
        </w:rPr>
        <w:t>dwelling</w:t>
      </w:r>
      <w:r w:rsidRPr="00851BAC">
        <w:rPr>
          <w:rFonts w:cs="Times New Roman"/>
          <w:color w:val="231F20"/>
          <w:spacing w:val="-1"/>
          <w:w w:val="110"/>
        </w:rPr>
        <w:t xml:space="preserve"> </w:t>
      </w:r>
      <w:r w:rsidRPr="00851BAC">
        <w:rPr>
          <w:rFonts w:cs="Times New Roman"/>
          <w:color w:val="231F20"/>
          <w:w w:val="110"/>
        </w:rPr>
        <w:t>unit,</w:t>
      </w:r>
      <w:r w:rsidRPr="00851BAC">
        <w:rPr>
          <w:rFonts w:cs="Times New Roman"/>
          <w:color w:val="231F20"/>
          <w:spacing w:val="-2"/>
          <w:w w:val="110"/>
        </w:rPr>
        <w:t xml:space="preserve"> </w:t>
      </w:r>
      <w:r w:rsidRPr="00851BAC">
        <w:rPr>
          <w:rFonts w:cs="Times New Roman"/>
          <w:color w:val="231F20"/>
          <w:w w:val="110"/>
        </w:rPr>
        <w:t>common</w:t>
      </w:r>
      <w:r w:rsidRPr="00851BAC">
        <w:rPr>
          <w:rFonts w:cs="Times New Roman"/>
          <w:color w:val="231F20"/>
          <w:spacing w:val="-2"/>
          <w:w w:val="110"/>
        </w:rPr>
        <w:t xml:space="preserve"> </w:t>
      </w:r>
      <w:r w:rsidRPr="00851BAC">
        <w:rPr>
          <w:rFonts w:cs="Times New Roman"/>
          <w:color w:val="231F20"/>
          <w:w w:val="110"/>
        </w:rPr>
        <w:t>areas,</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premises</w:t>
      </w:r>
      <w:r w:rsidRPr="00851BAC">
        <w:rPr>
          <w:rFonts w:cs="Times New Roman"/>
          <w:color w:val="231F20"/>
          <w:spacing w:val="-2"/>
          <w:w w:val="110"/>
        </w:rPr>
        <w:t xml:space="preserve"> </w:t>
      </w:r>
      <w:r w:rsidRPr="00851BAC">
        <w:rPr>
          <w:rFonts w:cs="Times New Roman"/>
          <w:color w:val="231F20"/>
          <w:w w:val="110"/>
        </w:rPr>
        <w:t>are</w:t>
      </w:r>
      <w:r w:rsidRPr="00851BAC">
        <w:rPr>
          <w:rFonts w:cs="Times New Roman"/>
          <w:color w:val="231F20"/>
          <w:w w:val="104"/>
        </w:rPr>
        <w:t xml:space="preserve"> </w:t>
      </w:r>
      <w:r w:rsidRPr="00851BAC">
        <w:rPr>
          <w:rFonts w:cs="Times New Roman"/>
          <w:color w:val="231F20"/>
          <w:w w:val="110"/>
        </w:rPr>
        <w:t>maintained</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safe</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healthy</w:t>
      </w:r>
      <w:r w:rsidRPr="00851BAC">
        <w:rPr>
          <w:rFonts w:cs="Times New Roman"/>
          <w:color w:val="231F20"/>
          <w:spacing w:val="1"/>
          <w:w w:val="110"/>
        </w:rPr>
        <w:t xml:space="preserve"> </w:t>
      </w:r>
      <w:r w:rsidRPr="00851BAC">
        <w:rPr>
          <w:rFonts w:cs="Times New Roman"/>
          <w:color w:val="231F20"/>
          <w:w w:val="110"/>
        </w:rPr>
        <w:t>condition,</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compliance</w:t>
      </w:r>
      <w:r w:rsidRPr="00851BAC">
        <w:rPr>
          <w:rFonts w:cs="Times New Roman"/>
          <w:color w:val="231F20"/>
          <w:spacing w:val="1"/>
          <w:w w:val="110"/>
        </w:rPr>
        <w:t xml:space="preserve"> </w:t>
      </w:r>
      <w:r w:rsidRPr="00851BAC">
        <w:rPr>
          <w:rFonts w:cs="Times New Roman"/>
          <w:color w:val="231F20"/>
          <w:w w:val="110"/>
        </w:rPr>
        <w:t>with</w:t>
      </w:r>
      <w:r w:rsidRPr="00851BAC">
        <w:rPr>
          <w:rFonts w:cs="Times New Roman"/>
          <w:color w:val="231F20"/>
          <w:spacing w:val="2"/>
          <w:w w:val="110"/>
        </w:rPr>
        <w:t xml:space="preserve"> </w:t>
      </w:r>
      <w:r w:rsidRPr="00851BAC">
        <w:rPr>
          <w:rFonts w:cs="Times New Roman"/>
          <w:color w:val="231F20"/>
          <w:w w:val="110"/>
        </w:rPr>
        <w:t>this</w:t>
      </w:r>
      <w:r w:rsidRPr="00851BAC">
        <w:rPr>
          <w:rFonts w:cs="Times New Roman"/>
          <w:color w:val="231F20"/>
          <w:spacing w:val="2"/>
          <w:w w:val="110"/>
        </w:rPr>
        <w:t xml:space="preserve"> </w:t>
      </w:r>
      <w:r w:rsidRPr="00851BAC">
        <w:rPr>
          <w:rFonts w:cs="Times New Roman"/>
          <w:color w:val="231F20"/>
          <w:w w:val="110"/>
        </w:rPr>
        <w:t>Standard</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other</w:t>
      </w:r>
      <w:r w:rsidRPr="00851BAC">
        <w:rPr>
          <w:rFonts w:cs="Times New Roman"/>
          <w:color w:val="231F20"/>
          <w:spacing w:val="2"/>
          <w:w w:val="110"/>
        </w:rPr>
        <w:t xml:space="preserve"> </w:t>
      </w:r>
      <w:r w:rsidRPr="00851BAC">
        <w:rPr>
          <w:rFonts w:cs="Times New Roman"/>
          <w:color w:val="231F20"/>
          <w:w w:val="110"/>
        </w:rPr>
        <w:t>applicable</w:t>
      </w:r>
      <w:r w:rsidRPr="00851BAC">
        <w:rPr>
          <w:rFonts w:cs="Times New Roman"/>
          <w:color w:val="231F20"/>
          <w:spacing w:val="1"/>
          <w:w w:val="110"/>
        </w:rPr>
        <w:t xml:space="preserve"> </w:t>
      </w:r>
      <w:r w:rsidRPr="00851BAC">
        <w:rPr>
          <w:rFonts w:cs="Times New Roman"/>
          <w:color w:val="231F20"/>
          <w:w w:val="110"/>
        </w:rPr>
        <w:t>requirements.</w:t>
      </w:r>
    </w:p>
    <w:p w:rsidR="001543EB" w:rsidRPr="00851BAC" w:rsidRDefault="001543EB" w:rsidP="00C15898">
      <w:pPr>
        <w:tabs>
          <w:tab w:val="left" w:pos="540"/>
          <w:tab w:val="left" w:pos="630"/>
          <w:tab w:val="left" w:pos="720"/>
          <w:tab w:val="left" w:pos="900"/>
          <w:tab w:val="left" w:pos="1045"/>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owner</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ensure</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collection</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trash</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recyclables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provide</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maintain</w:t>
      </w:r>
      <w:r w:rsidRPr="00851BAC">
        <w:rPr>
          <w:rFonts w:cs="Times New Roman"/>
          <w:color w:val="231F20"/>
          <w:spacing w:val="-5"/>
          <w:w w:val="110"/>
        </w:rPr>
        <w:t xml:space="preserve"> </w:t>
      </w:r>
      <w:r w:rsidRPr="00851BAC">
        <w:rPr>
          <w:rFonts w:cs="Times New Roman"/>
          <w:color w:val="231F20"/>
          <w:w w:val="110"/>
        </w:rPr>
        <w:t>trash</w:t>
      </w:r>
      <w:r w:rsidRPr="00851BAC">
        <w:rPr>
          <w:rFonts w:cs="Times New Roman"/>
          <w:color w:val="231F20"/>
          <w:spacing w:val="-5"/>
          <w:w w:val="110"/>
        </w:rPr>
        <w:t xml:space="preserve"> </w:t>
      </w:r>
      <w:r w:rsidRPr="00851BAC">
        <w:rPr>
          <w:rFonts w:cs="Times New Roman"/>
          <w:color w:val="231F20"/>
          <w:w w:val="110"/>
        </w:rPr>
        <w:t>containers,</w:t>
      </w:r>
      <w:r w:rsidRPr="00851BAC">
        <w:rPr>
          <w:rFonts w:cs="Times New Roman"/>
          <w:color w:val="231F20"/>
          <w:w w:val="108"/>
        </w:rPr>
        <w:t xml:space="preserve"> </w:t>
      </w:r>
      <w:r w:rsidRPr="00851BAC">
        <w:rPr>
          <w:rFonts w:cs="Times New Roman"/>
          <w:color w:val="231F20"/>
          <w:w w:val="110"/>
        </w:rPr>
        <w:t>bulk</w:t>
      </w:r>
      <w:r w:rsidRPr="00851BAC">
        <w:rPr>
          <w:rFonts w:cs="Times New Roman"/>
          <w:color w:val="231F20"/>
          <w:spacing w:val="-12"/>
          <w:w w:val="110"/>
        </w:rPr>
        <w:t xml:space="preserve"> </w:t>
      </w:r>
      <w:r w:rsidRPr="00851BAC">
        <w:rPr>
          <w:rFonts w:cs="Times New Roman"/>
          <w:color w:val="231F20"/>
          <w:w w:val="110"/>
        </w:rPr>
        <w:t>storage</w:t>
      </w:r>
      <w:r w:rsidRPr="00851BAC">
        <w:rPr>
          <w:rFonts w:cs="Times New Roman"/>
          <w:color w:val="231F20"/>
          <w:spacing w:val="-12"/>
          <w:w w:val="110"/>
        </w:rPr>
        <w:t xml:space="preserve"> </w:t>
      </w:r>
      <w:r w:rsidRPr="00851BAC">
        <w:rPr>
          <w:rFonts w:cs="Times New Roman"/>
          <w:color w:val="231F20"/>
          <w:w w:val="110"/>
        </w:rPr>
        <w:t>containers,</w:t>
      </w:r>
      <w:r w:rsidRPr="00851BAC">
        <w:rPr>
          <w:rFonts w:cs="Times New Roman"/>
          <w:color w:val="231F20"/>
          <w:spacing w:val="-11"/>
          <w:w w:val="110"/>
        </w:rPr>
        <w:t xml:space="preserve"> </w:t>
      </w:r>
      <w:r w:rsidRPr="00851BAC">
        <w:rPr>
          <w:rFonts w:cs="Times New Roman"/>
          <w:color w:val="231F20"/>
          <w:w w:val="110"/>
        </w:rPr>
        <w:t>recycling</w:t>
      </w:r>
      <w:r w:rsidRPr="00851BAC">
        <w:rPr>
          <w:rFonts w:cs="Times New Roman"/>
          <w:color w:val="231F20"/>
          <w:spacing w:val="-12"/>
          <w:w w:val="110"/>
        </w:rPr>
        <w:t xml:space="preserve"> </w:t>
      </w:r>
      <w:r w:rsidRPr="00851BAC">
        <w:rPr>
          <w:rFonts w:cs="Times New Roman"/>
          <w:color w:val="231F20"/>
          <w:w w:val="110"/>
        </w:rPr>
        <w:t>containers,</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areas</w:t>
      </w:r>
      <w:r w:rsidRPr="00851BAC">
        <w:rPr>
          <w:rFonts w:cs="Times New Roman"/>
          <w:color w:val="231F20"/>
          <w:spacing w:val="-11"/>
          <w:w w:val="110"/>
        </w:rPr>
        <w:t xml:space="preserve"> </w:t>
      </w:r>
      <w:r w:rsidRPr="00851BAC">
        <w:rPr>
          <w:rFonts w:cs="Times New Roman"/>
          <w:color w:val="231F20"/>
          <w:w w:val="110"/>
        </w:rPr>
        <w:t>where</w:t>
      </w:r>
      <w:r w:rsidRPr="00851BAC">
        <w:rPr>
          <w:rFonts w:cs="Times New Roman"/>
          <w:color w:val="231F20"/>
          <w:spacing w:val="-12"/>
          <w:w w:val="110"/>
        </w:rPr>
        <w:t xml:space="preserve"> </w:t>
      </w:r>
      <w:r w:rsidRPr="00851BAC">
        <w:rPr>
          <w:rFonts w:cs="Times New Roman"/>
          <w:color w:val="231F20"/>
          <w:w w:val="110"/>
        </w:rPr>
        <w:t>the</w:t>
      </w:r>
      <w:r w:rsidRPr="00851BAC">
        <w:rPr>
          <w:rFonts w:cs="Times New Roman"/>
          <w:color w:val="231F20"/>
          <w:spacing w:val="-12"/>
          <w:w w:val="110"/>
        </w:rPr>
        <w:t xml:space="preserve"> </w:t>
      </w:r>
      <w:r w:rsidRPr="00851BAC">
        <w:rPr>
          <w:rFonts w:cs="Times New Roman"/>
          <w:color w:val="231F20"/>
          <w:w w:val="110"/>
        </w:rPr>
        <w:t>containers</w:t>
      </w:r>
      <w:r w:rsidRPr="00851BAC">
        <w:rPr>
          <w:rFonts w:cs="Times New Roman"/>
          <w:color w:val="231F20"/>
          <w:spacing w:val="-11"/>
          <w:w w:val="110"/>
        </w:rPr>
        <w:t xml:space="preserve"> </w:t>
      </w:r>
      <w:r w:rsidRPr="00851BAC">
        <w:rPr>
          <w:rFonts w:cs="Times New Roman"/>
          <w:color w:val="231F20"/>
          <w:w w:val="110"/>
        </w:rPr>
        <w:t>are</w:t>
      </w:r>
      <w:r w:rsidRPr="00851BAC">
        <w:rPr>
          <w:rFonts w:cs="Times New Roman"/>
          <w:color w:val="231F20"/>
          <w:spacing w:val="-12"/>
          <w:w w:val="110"/>
        </w:rPr>
        <w:t xml:space="preserve"> </w:t>
      </w:r>
      <w:r w:rsidRPr="00851BAC">
        <w:rPr>
          <w:rFonts w:cs="Times New Roman"/>
          <w:color w:val="231F20"/>
          <w:w w:val="110"/>
        </w:rPr>
        <w:t>stored.</w:t>
      </w:r>
    </w:p>
    <w:p w:rsidR="00E61E74" w:rsidRPr="00851BAC" w:rsidRDefault="00E61E74" w:rsidP="002038F0">
      <w:pPr>
        <w:numPr>
          <w:ilvl w:val="2"/>
          <w:numId w:val="14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The</w:t>
      </w:r>
      <w:r w:rsidRPr="00851BAC">
        <w:rPr>
          <w:rFonts w:cs="Times New Roman"/>
          <w:color w:val="231F20"/>
          <w:spacing w:val="-20"/>
          <w:w w:val="115"/>
        </w:rPr>
        <w:t xml:space="preserve"> </w:t>
      </w:r>
      <w:r w:rsidRPr="00851BAC">
        <w:rPr>
          <w:rFonts w:cs="Times New Roman"/>
          <w:color w:val="231F20"/>
          <w:w w:val="115"/>
        </w:rPr>
        <w:t>owner</w:t>
      </w:r>
      <w:r w:rsidRPr="00851BAC">
        <w:rPr>
          <w:rFonts w:cs="Times New Roman"/>
          <w:color w:val="231F20"/>
          <w:spacing w:val="-19"/>
          <w:w w:val="115"/>
        </w:rPr>
        <w:t xml:space="preserve"> </w:t>
      </w:r>
      <w:r w:rsidRPr="00851BAC">
        <w:rPr>
          <w:rFonts w:cs="Times New Roman"/>
          <w:color w:val="231F20"/>
          <w:w w:val="115"/>
        </w:rPr>
        <w:t>shall</w:t>
      </w:r>
      <w:r w:rsidRPr="00851BAC">
        <w:rPr>
          <w:rFonts w:cs="Times New Roman"/>
          <w:color w:val="231F20"/>
          <w:spacing w:val="-19"/>
          <w:w w:val="115"/>
        </w:rPr>
        <w:t xml:space="preserve"> </w:t>
      </w:r>
      <w:r w:rsidRPr="00851BAC">
        <w:rPr>
          <w:rFonts w:cs="Times New Roman"/>
          <w:color w:val="231F20"/>
          <w:w w:val="115"/>
        </w:rPr>
        <w:t>maintain</w:t>
      </w:r>
      <w:r w:rsidRPr="00851BAC">
        <w:rPr>
          <w:rFonts w:cs="Times New Roman"/>
          <w:color w:val="231F20"/>
          <w:spacing w:val="-19"/>
          <w:w w:val="115"/>
        </w:rPr>
        <w:t xml:space="preserve"> </w:t>
      </w:r>
      <w:r w:rsidRPr="00851BAC">
        <w:rPr>
          <w:rFonts w:cs="Times New Roman"/>
          <w:color w:val="231F20"/>
          <w:w w:val="115"/>
        </w:rPr>
        <w:t>the</w:t>
      </w:r>
      <w:r w:rsidRPr="00851BAC">
        <w:rPr>
          <w:rFonts w:cs="Times New Roman"/>
          <w:color w:val="231F20"/>
          <w:spacing w:val="-19"/>
          <w:w w:val="115"/>
        </w:rPr>
        <w:t xml:space="preserve"> </w:t>
      </w:r>
      <w:r w:rsidRPr="00851BAC">
        <w:rPr>
          <w:rFonts w:cs="Times New Roman"/>
          <w:color w:val="231F20"/>
          <w:w w:val="115"/>
        </w:rPr>
        <w:t>building</w:t>
      </w:r>
      <w:r w:rsidRPr="00851BAC">
        <w:rPr>
          <w:rFonts w:cs="Times New Roman"/>
          <w:color w:val="231F20"/>
          <w:spacing w:val="-20"/>
          <w:w w:val="115"/>
        </w:rPr>
        <w:t xml:space="preserve"> </w:t>
      </w:r>
      <w:r w:rsidRPr="00851BAC">
        <w:rPr>
          <w:rFonts w:cs="Times New Roman"/>
          <w:color w:val="231F20"/>
          <w:w w:val="115"/>
        </w:rPr>
        <w:t>and</w:t>
      </w:r>
      <w:r w:rsidRPr="00851BAC">
        <w:rPr>
          <w:rFonts w:cs="Times New Roman"/>
          <w:color w:val="231F20"/>
          <w:spacing w:val="-19"/>
          <w:w w:val="115"/>
        </w:rPr>
        <w:t xml:space="preserve"> </w:t>
      </w:r>
      <w:r w:rsidRPr="00851BAC">
        <w:rPr>
          <w:rFonts w:cs="Times New Roman"/>
          <w:color w:val="231F20"/>
          <w:w w:val="115"/>
        </w:rPr>
        <w:t>premises</w:t>
      </w:r>
      <w:r w:rsidRPr="00851BAC">
        <w:rPr>
          <w:rFonts w:cs="Times New Roman"/>
          <w:color w:val="231F20"/>
          <w:spacing w:val="-19"/>
          <w:w w:val="115"/>
        </w:rPr>
        <w:t xml:space="preserve"> </w:t>
      </w:r>
      <w:r w:rsidRPr="00851BAC">
        <w:rPr>
          <w:rFonts w:cs="Times New Roman"/>
          <w:color w:val="231F20"/>
          <w:w w:val="115"/>
        </w:rPr>
        <w:t>to</w:t>
      </w:r>
      <w:r w:rsidRPr="00851BAC">
        <w:rPr>
          <w:rFonts w:cs="Times New Roman"/>
          <w:color w:val="231F20"/>
          <w:spacing w:val="-19"/>
          <w:w w:val="115"/>
        </w:rPr>
        <w:t xml:space="preserve"> </w:t>
      </w:r>
      <w:r w:rsidRPr="00851BAC">
        <w:rPr>
          <w:rFonts w:cs="Times New Roman"/>
          <w:color w:val="231F20"/>
          <w:w w:val="115"/>
        </w:rPr>
        <w:t>keep</w:t>
      </w:r>
      <w:r w:rsidRPr="00851BAC">
        <w:rPr>
          <w:rFonts w:cs="Times New Roman"/>
          <w:color w:val="231F20"/>
          <w:spacing w:val="-19"/>
          <w:w w:val="115"/>
        </w:rPr>
        <w:t xml:space="preserve"> </w:t>
      </w:r>
      <w:r w:rsidRPr="00851BAC">
        <w:rPr>
          <w:rFonts w:cs="Times New Roman"/>
          <w:color w:val="231F20"/>
          <w:w w:val="115"/>
        </w:rPr>
        <w:t>pests</w:t>
      </w:r>
      <w:r w:rsidRPr="00851BAC">
        <w:rPr>
          <w:rFonts w:cs="Times New Roman"/>
          <w:color w:val="231F20"/>
          <w:spacing w:val="-20"/>
          <w:w w:val="115"/>
        </w:rPr>
        <w:t xml:space="preserve"> </w:t>
      </w:r>
      <w:r w:rsidRPr="00851BAC">
        <w:rPr>
          <w:rFonts w:cs="Times New Roman"/>
          <w:color w:val="231F20"/>
          <w:w w:val="115"/>
        </w:rPr>
        <w:t>from</w:t>
      </w:r>
      <w:r w:rsidRPr="00851BAC">
        <w:rPr>
          <w:rFonts w:cs="Times New Roman"/>
          <w:color w:val="231F20"/>
          <w:spacing w:val="-19"/>
          <w:w w:val="115"/>
        </w:rPr>
        <w:t xml:space="preserve"> </w:t>
      </w:r>
      <w:r w:rsidRPr="00851BAC">
        <w:rPr>
          <w:rFonts w:cs="Times New Roman"/>
          <w:color w:val="231F20"/>
          <w:w w:val="115"/>
        </w:rPr>
        <w:t>entering</w:t>
      </w:r>
      <w:r w:rsidRPr="00851BAC">
        <w:rPr>
          <w:rFonts w:cs="Times New Roman"/>
          <w:color w:val="231F20"/>
          <w:spacing w:val="-19"/>
          <w:w w:val="115"/>
        </w:rPr>
        <w:t xml:space="preserve"> </w:t>
      </w:r>
      <w:r w:rsidRPr="00851BAC">
        <w:rPr>
          <w:rFonts w:cs="Times New Roman"/>
          <w:color w:val="231F20"/>
          <w:w w:val="115"/>
        </w:rPr>
        <w:t>the</w:t>
      </w:r>
      <w:r w:rsidRPr="00851BAC">
        <w:rPr>
          <w:rFonts w:cs="Times New Roman"/>
          <w:color w:val="231F20"/>
          <w:spacing w:val="-19"/>
          <w:w w:val="115"/>
        </w:rPr>
        <w:t xml:space="preserve"> </w:t>
      </w:r>
      <w:r w:rsidRPr="00851BAC">
        <w:rPr>
          <w:rFonts w:cs="Times New Roman"/>
          <w:color w:val="231F20"/>
          <w:w w:val="115"/>
        </w:rPr>
        <w:t>building</w:t>
      </w:r>
      <w:r w:rsidRPr="00851BAC">
        <w:rPr>
          <w:rFonts w:cs="Times New Roman"/>
          <w:color w:val="231F20"/>
          <w:spacing w:val="-19"/>
          <w:w w:val="115"/>
        </w:rPr>
        <w:t xml:space="preserve"> </w:t>
      </w:r>
      <w:r w:rsidRPr="00851BAC">
        <w:rPr>
          <w:rFonts w:cs="Times New Roman"/>
          <w:color w:val="231F20"/>
          <w:w w:val="115"/>
        </w:rPr>
        <w:t>and</w:t>
      </w:r>
      <w:r w:rsidRPr="00851BAC">
        <w:rPr>
          <w:rFonts w:cs="Times New Roman"/>
          <w:color w:val="231F20"/>
          <w:w w:val="112"/>
        </w:rPr>
        <w:t xml:space="preserve"> </w:t>
      </w:r>
      <w:r w:rsidRPr="00851BAC">
        <w:rPr>
          <w:rFonts w:cs="Times New Roman"/>
          <w:color w:val="231F20"/>
          <w:w w:val="115"/>
        </w:rPr>
        <w:t>dwelling</w:t>
      </w:r>
      <w:r w:rsidRPr="00851BAC">
        <w:rPr>
          <w:rFonts w:cs="Times New Roman"/>
          <w:color w:val="231F20"/>
          <w:spacing w:val="-23"/>
          <w:w w:val="115"/>
        </w:rPr>
        <w:t xml:space="preserve"> </w:t>
      </w:r>
      <w:r w:rsidRPr="00851BAC">
        <w:rPr>
          <w:rFonts w:cs="Times New Roman"/>
          <w:color w:val="231F20"/>
          <w:w w:val="115"/>
        </w:rPr>
        <w:t>units,</w:t>
      </w:r>
      <w:r w:rsidRPr="00851BAC">
        <w:rPr>
          <w:rFonts w:cs="Times New Roman"/>
          <w:color w:val="231F20"/>
          <w:spacing w:val="-22"/>
          <w:w w:val="115"/>
        </w:rPr>
        <w:t xml:space="preserve"> </w:t>
      </w:r>
      <w:r w:rsidRPr="00851BAC">
        <w:rPr>
          <w:rFonts w:cs="Times New Roman"/>
          <w:color w:val="231F20"/>
          <w:w w:val="115"/>
        </w:rPr>
        <w:t>inspect</w:t>
      </w:r>
      <w:r w:rsidRPr="00851BAC">
        <w:rPr>
          <w:rFonts w:cs="Times New Roman"/>
          <w:color w:val="231F20"/>
          <w:spacing w:val="-22"/>
          <w:w w:val="115"/>
        </w:rPr>
        <w:t xml:space="preserve"> </w:t>
      </w:r>
      <w:r w:rsidRPr="00851BAC">
        <w:rPr>
          <w:rFonts w:cs="Times New Roman"/>
          <w:color w:val="231F20"/>
          <w:w w:val="115"/>
        </w:rPr>
        <w:t>and</w:t>
      </w:r>
      <w:r w:rsidRPr="00851BAC">
        <w:rPr>
          <w:rFonts w:cs="Times New Roman"/>
          <w:color w:val="231F20"/>
          <w:spacing w:val="-22"/>
          <w:w w:val="115"/>
        </w:rPr>
        <w:t xml:space="preserve"> </w:t>
      </w:r>
      <w:r w:rsidRPr="00851BAC">
        <w:rPr>
          <w:rFonts w:cs="Times New Roman"/>
          <w:color w:val="231F20"/>
          <w:w w:val="115"/>
        </w:rPr>
        <w:t>monitor</w:t>
      </w:r>
      <w:r w:rsidRPr="00851BAC">
        <w:rPr>
          <w:rFonts w:cs="Times New Roman"/>
          <w:color w:val="231F20"/>
          <w:spacing w:val="-22"/>
          <w:w w:val="115"/>
        </w:rPr>
        <w:t xml:space="preserve"> </w:t>
      </w:r>
      <w:r w:rsidRPr="00851BAC">
        <w:rPr>
          <w:rFonts w:cs="Times New Roman"/>
          <w:color w:val="231F20"/>
          <w:w w:val="115"/>
        </w:rPr>
        <w:t>for</w:t>
      </w:r>
      <w:r w:rsidRPr="00851BAC">
        <w:rPr>
          <w:rFonts w:cs="Times New Roman"/>
          <w:color w:val="231F20"/>
          <w:spacing w:val="-22"/>
          <w:w w:val="115"/>
        </w:rPr>
        <w:t xml:space="preserve"> </w:t>
      </w:r>
      <w:r w:rsidRPr="00851BAC">
        <w:rPr>
          <w:rFonts w:cs="Times New Roman"/>
          <w:color w:val="231F20"/>
          <w:w w:val="115"/>
        </w:rPr>
        <w:t>pests,</w:t>
      </w:r>
      <w:r w:rsidRPr="00851BAC">
        <w:rPr>
          <w:rFonts w:cs="Times New Roman"/>
          <w:color w:val="231F20"/>
          <w:spacing w:val="-22"/>
          <w:w w:val="115"/>
        </w:rPr>
        <w:t xml:space="preserve"> </w:t>
      </w:r>
      <w:r w:rsidRPr="00851BAC">
        <w:rPr>
          <w:rFonts w:cs="Times New Roman"/>
          <w:color w:val="231F20"/>
          <w:w w:val="115"/>
        </w:rPr>
        <w:t>and</w:t>
      </w:r>
      <w:r w:rsidRPr="00851BAC">
        <w:rPr>
          <w:rFonts w:cs="Times New Roman"/>
          <w:color w:val="231F20"/>
          <w:spacing w:val="-23"/>
          <w:w w:val="115"/>
        </w:rPr>
        <w:t xml:space="preserve"> </w:t>
      </w:r>
      <w:r w:rsidRPr="00851BAC">
        <w:rPr>
          <w:rFonts w:cs="Times New Roman"/>
          <w:color w:val="231F20"/>
          <w:w w:val="115"/>
        </w:rPr>
        <w:t>eliminate</w:t>
      </w:r>
      <w:r w:rsidRPr="00851BAC">
        <w:rPr>
          <w:rFonts w:cs="Times New Roman"/>
          <w:color w:val="231F20"/>
          <w:spacing w:val="-22"/>
          <w:w w:val="115"/>
        </w:rPr>
        <w:t xml:space="preserve"> </w:t>
      </w:r>
      <w:r w:rsidRPr="00851BAC">
        <w:rPr>
          <w:rFonts w:cs="Times New Roman"/>
          <w:color w:val="231F20"/>
          <w:w w:val="115"/>
        </w:rPr>
        <w:t>pest</w:t>
      </w:r>
      <w:r w:rsidRPr="00851BAC">
        <w:rPr>
          <w:rFonts w:cs="Times New Roman"/>
          <w:color w:val="231F20"/>
          <w:spacing w:val="-22"/>
          <w:w w:val="115"/>
        </w:rPr>
        <w:t xml:space="preserve"> </w:t>
      </w:r>
      <w:r w:rsidRPr="00851BAC">
        <w:rPr>
          <w:rFonts w:cs="Times New Roman"/>
          <w:color w:val="231F20"/>
          <w:w w:val="115"/>
        </w:rPr>
        <w:t>infestation</w:t>
      </w:r>
      <w:r w:rsidRPr="00851BAC">
        <w:rPr>
          <w:rFonts w:cs="Times New Roman"/>
          <w:color w:val="231F20"/>
          <w:spacing w:val="-22"/>
          <w:w w:val="115"/>
        </w:rPr>
        <w:t xml:space="preserve"> </w:t>
      </w:r>
      <w:r w:rsidRPr="00851BAC">
        <w:rPr>
          <w:rFonts w:cs="Times New Roman"/>
          <w:color w:val="231F20"/>
          <w:w w:val="115"/>
        </w:rPr>
        <w:t>in</w:t>
      </w:r>
      <w:r w:rsidRPr="00851BAC">
        <w:rPr>
          <w:rFonts w:cs="Times New Roman"/>
          <w:color w:val="231F20"/>
          <w:spacing w:val="-22"/>
          <w:w w:val="115"/>
        </w:rPr>
        <w:t xml:space="preserve"> </w:t>
      </w:r>
      <w:r w:rsidRPr="00851BAC">
        <w:rPr>
          <w:rFonts w:cs="Times New Roman"/>
          <w:color w:val="231F20"/>
          <w:w w:val="115"/>
        </w:rPr>
        <w:t>accordance</w:t>
      </w:r>
      <w:r w:rsidRPr="00851BAC">
        <w:rPr>
          <w:rFonts w:cs="Times New Roman"/>
          <w:color w:val="231F20"/>
          <w:spacing w:val="-22"/>
          <w:w w:val="115"/>
        </w:rPr>
        <w:t xml:space="preserve"> </w:t>
      </w:r>
      <w:r w:rsidRPr="00851BAC">
        <w:rPr>
          <w:rFonts w:cs="Times New Roman"/>
          <w:color w:val="231F20"/>
          <w:w w:val="115"/>
        </w:rPr>
        <w:t>with</w:t>
      </w:r>
      <w:r w:rsidRPr="00851BAC">
        <w:rPr>
          <w:rFonts w:cs="Times New Roman"/>
          <w:color w:val="231F20"/>
          <w:spacing w:val="-22"/>
          <w:w w:val="115"/>
        </w:rPr>
        <w:t xml:space="preserve"> </w:t>
      </w:r>
      <w:r w:rsidRPr="00851BAC">
        <w:rPr>
          <w:rFonts w:cs="Times New Roman"/>
          <w:color w:val="231F20"/>
          <w:w w:val="115"/>
        </w:rPr>
        <w:t>integrated</w:t>
      </w:r>
      <w:r w:rsidRPr="00851BAC">
        <w:rPr>
          <w:rFonts w:cs="Times New Roman"/>
          <w:color w:val="231F20"/>
          <w:spacing w:val="-22"/>
          <w:w w:val="115"/>
        </w:rPr>
        <w:t xml:space="preserve"> </w:t>
      </w:r>
      <w:r w:rsidRPr="00851BAC">
        <w:rPr>
          <w:rFonts w:cs="Times New Roman"/>
          <w:color w:val="231F20"/>
          <w:w w:val="115"/>
        </w:rPr>
        <w:t>pest</w:t>
      </w:r>
      <w:r w:rsidRPr="00851BAC">
        <w:rPr>
          <w:rFonts w:cs="Times New Roman"/>
          <w:color w:val="231F20"/>
          <w:w w:val="110"/>
        </w:rPr>
        <w:t xml:space="preserve"> management</w:t>
      </w:r>
      <w:r w:rsidRPr="00851BAC">
        <w:rPr>
          <w:rFonts w:cs="Times New Roman"/>
          <w:color w:val="231F20"/>
          <w:spacing w:val="28"/>
          <w:w w:val="110"/>
        </w:rPr>
        <w:t xml:space="preserve"> </w:t>
      </w:r>
      <w:r w:rsidRPr="00851BAC">
        <w:rPr>
          <w:rFonts w:cs="Times New Roman"/>
          <w:color w:val="231F20"/>
          <w:w w:val="110"/>
        </w:rPr>
        <w:t>methods.</w:t>
      </w:r>
    </w:p>
    <w:p w:rsidR="001543EB" w:rsidRPr="00851BAC" w:rsidRDefault="00201781" w:rsidP="002038F0">
      <w:pPr>
        <w:numPr>
          <w:ilvl w:val="2"/>
          <w:numId w:val="14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 owner shall provide occupants</w:t>
      </w:r>
      <w:r w:rsidRPr="00851BAC">
        <w:rPr>
          <w:rFonts w:cs="Times New Roman"/>
          <w:color w:val="231F20"/>
          <w:spacing w:val="1"/>
          <w:w w:val="110"/>
        </w:rPr>
        <w:t xml:space="preserve"> </w:t>
      </w:r>
      <w:r w:rsidRPr="00851BAC">
        <w:rPr>
          <w:rFonts w:cs="Times New Roman"/>
          <w:color w:val="231F20"/>
          <w:w w:val="110"/>
        </w:rPr>
        <w:t>with at least 48</w:t>
      </w:r>
      <w:r w:rsidRPr="00851BAC">
        <w:rPr>
          <w:rFonts w:cs="Times New Roman"/>
          <w:color w:val="231F20"/>
          <w:spacing w:val="1"/>
          <w:w w:val="110"/>
        </w:rPr>
        <w:t xml:space="preserve"> </w:t>
      </w:r>
      <w:r w:rsidRPr="00851BAC">
        <w:rPr>
          <w:rFonts w:cs="Times New Roman"/>
          <w:color w:val="231F20"/>
          <w:w w:val="110"/>
        </w:rPr>
        <w:t>hours written notice of</w:t>
      </w:r>
      <w:r w:rsidRPr="00851BAC">
        <w:rPr>
          <w:rFonts w:cs="Times New Roman"/>
          <w:color w:val="231F20"/>
          <w:spacing w:val="1"/>
          <w:w w:val="110"/>
        </w:rPr>
        <w:t xml:space="preserve"> </w:t>
      </w:r>
      <w:r w:rsidRPr="00851BAC">
        <w:rPr>
          <w:rFonts w:cs="Times New Roman"/>
          <w:color w:val="231F20"/>
          <w:w w:val="110"/>
        </w:rPr>
        <w:t>the planned use of</w:t>
      </w:r>
      <w:r w:rsidRPr="00851BAC">
        <w:rPr>
          <w:rFonts w:cs="Times New Roman"/>
          <w:color w:val="231F20"/>
          <w:spacing w:val="1"/>
          <w:w w:val="110"/>
        </w:rPr>
        <w:t xml:space="preserve"> </w:t>
      </w:r>
      <w:r w:rsidRPr="00851BAC">
        <w:rPr>
          <w:rFonts w:cs="Times New Roman"/>
          <w:color w:val="231F20"/>
          <w:w w:val="110"/>
        </w:rPr>
        <w:t>a chemical</w:t>
      </w:r>
      <w:r w:rsidRPr="00851BAC">
        <w:rPr>
          <w:rFonts w:cs="Times New Roman"/>
          <w:color w:val="231F20"/>
          <w:w w:val="111"/>
        </w:rPr>
        <w:t xml:space="preserve"> </w:t>
      </w:r>
      <w:r w:rsidRPr="00851BAC">
        <w:rPr>
          <w:rFonts w:cs="Times New Roman"/>
          <w:color w:val="231F20"/>
          <w:w w:val="110"/>
        </w:rPr>
        <w:t>agent</w:t>
      </w:r>
      <w:r w:rsidRPr="00851BAC">
        <w:rPr>
          <w:rFonts w:cs="Times New Roman"/>
          <w:color w:val="231F20"/>
          <w:spacing w:val="-3"/>
          <w:w w:val="110"/>
        </w:rPr>
        <w:t xml:space="preserve"> </w:t>
      </w:r>
      <w:r w:rsidRPr="00851BAC">
        <w:rPr>
          <w:rFonts w:cs="Times New Roman"/>
          <w:color w:val="231F20"/>
          <w:w w:val="110"/>
        </w:rPr>
        <w:t>such</w:t>
      </w:r>
      <w:r w:rsidRPr="00851BAC">
        <w:rPr>
          <w:rFonts w:cs="Times New Roman"/>
          <w:color w:val="231F20"/>
          <w:spacing w:val="-2"/>
          <w:w w:val="110"/>
        </w:rPr>
        <w:t xml:space="preserve"> </w:t>
      </w:r>
      <w:r w:rsidRPr="00851BAC">
        <w:rPr>
          <w:rFonts w:cs="Times New Roman"/>
          <w:color w:val="231F20"/>
          <w:w w:val="110"/>
        </w:rPr>
        <w:t>as</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pesticide</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herbicide,</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date</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location</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application,</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copy</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warning</w:t>
      </w:r>
      <w:r w:rsidRPr="00851BAC">
        <w:rPr>
          <w:rFonts w:cs="Times New Roman"/>
          <w:color w:val="231F20"/>
          <w:spacing w:val="-2"/>
          <w:w w:val="110"/>
        </w:rPr>
        <w:t xml:space="preserve"> </w:t>
      </w:r>
      <w:r w:rsidRPr="00851BAC">
        <w:rPr>
          <w:rFonts w:cs="Times New Roman"/>
          <w:color w:val="231F20"/>
          <w:w w:val="110"/>
        </w:rPr>
        <w:t>label</w:t>
      </w:r>
      <w:r w:rsidR="001543EB" w:rsidRPr="00851BAC">
        <w:rPr>
          <w:rFonts w:cs="Times New Roman"/>
          <w:color w:val="231F20"/>
          <w:w w:val="110"/>
        </w:rPr>
        <w:t>.</w:t>
      </w:r>
    </w:p>
    <w:p w:rsidR="001543EB" w:rsidRPr="00851BAC" w:rsidRDefault="00201781" w:rsidP="002038F0">
      <w:pPr>
        <w:numPr>
          <w:ilvl w:val="2"/>
          <w:numId w:val="14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w:t>
      </w:r>
      <w:r w:rsidRPr="00851BAC">
        <w:rPr>
          <w:rFonts w:cs="Times New Roman"/>
          <w:color w:val="231F20"/>
          <w:spacing w:val="-11"/>
          <w:w w:val="110"/>
        </w:rPr>
        <w:t xml:space="preserve"> </w:t>
      </w:r>
      <w:r w:rsidRPr="00851BAC">
        <w:rPr>
          <w:rFonts w:cs="Times New Roman"/>
          <w:color w:val="231F20"/>
          <w:w w:val="110"/>
        </w:rPr>
        <w:t>owner</w:t>
      </w:r>
      <w:r w:rsidRPr="00851BAC">
        <w:rPr>
          <w:rFonts w:cs="Times New Roman"/>
          <w:color w:val="231F20"/>
          <w:spacing w:val="-11"/>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not</w:t>
      </w:r>
      <w:r w:rsidRPr="00851BAC">
        <w:rPr>
          <w:rFonts w:cs="Times New Roman"/>
          <w:color w:val="231F20"/>
          <w:spacing w:val="-11"/>
          <w:w w:val="110"/>
        </w:rPr>
        <w:t xml:space="preserve"> </w:t>
      </w:r>
      <w:r w:rsidRPr="00851BAC">
        <w:rPr>
          <w:rFonts w:cs="Times New Roman"/>
          <w:color w:val="231F20"/>
          <w:w w:val="110"/>
        </w:rPr>
        <w:t>cause</w:t>
      </w:r>
      <w:r w:rsidRPr="00851BAC">
        <w:rPr>
          <w:rFonts w:cs="Times New Roman"/>
          <w:color w:val="231F20"/>
          <w:spacing w:val="-10"/>
          <w:w w:val="110"/>
        </w:rPr>
        <w:t xml:space="preserve"> </w:t>
      </w:r>
      <w:r w:rsidRPr="00851BAC">
        <w:rPr>
          <w:rFonts w:cs="Times New Roman"/>
          <w:color w:val="231F20"/>
          <w:w w:val="110"/>
        </w:rPr>
        <w:t>or</w:t>
      </w:r>
      <w:r w:rsidRPr="00851BAC">
        <w:rPr>
          <w:rFonts w:cs="Times New Roman"/>
          <w:color w:val="231F20"/>
          <w:spacing w:val="-11"/>
          <w:w w:val="110"/>
        </w:rPr>
        <w:t xml:space="preserve"> </w:t>
      </w:r>
      <w:r w:rsidRPr="00851BAC">
        <w:rPr>
          <w:rFonts w:cs="Times New Roman"/>
          <w:color w:val="231F20"/>
          <w:w w:val="110"/>
        </w:rPr>
        <w:t>allow</w:t>
      </w:r>
      <w:r w:rsidRPr="00851BAC">
        <w:rPr>
          <w:rFonts w:cs="Times New Roman"/>
          <w:color w:val="231F20"/>
          <w:spacing w:val="-11"/>
          <w:w w:val="110"/>
        </w:rPr>
        <w:t xml:space="preserve"> </w:t>
      </w:r>
      <w:r w:rsidRPr="00851BAC">
        <w:rPr>
          <w:rFonts w:cs="Times New Roman"/>
          <w:color w:val="231F20"/>
          <w:w w:val="110"/>
        </w:rPr>
        <w:t>any</w:t>
      </w:r>
      <w:r w:rsidRPr="00851BAC">
        <w:rPr>
          <w:rFonts w:cs="Times New Roman"/>
          <w:color w:val="231F20"/>
          <w:spacing w:val="-11"/>
          <w:w w:val="110"/>
        </w:rPr>
        <w:t xml:space="preserve"> </w:t>
      </w:r>
      <w:r w:rsidRPr="00851BAC">
        <w:rPr>
          <w:rFonts w:cs="Times New Roman"/>
          <w:color w:val="231F20"/>
          <w:w w:val="110"/>
        </w:rPr>
        <w:t>water,</w:t>
      </w:r>
      <w:r w:rsidRPr="00851BAC">
        <w:rPr>
          <w:rFonts w:cs="Times New Roman"/>
          <w:color w:val="231F20"/>
          <w:spacing w:val="-10"/>
          <w:w w:val="110"/>
        </w:rPr>
        <w:t xml:space="preserve"> </w:t>
      </w:r>
      <w:r w:rsidRPr="00851BAC">
        <w:rPr>
          <w:rFonts w:cs="Times New Roman"/>
          <w:color w:val="231F20"/>
          <w:w w:val="110"/>
        </w:rPr>
        <w:t>sewage,</w:t>
      </w:r>
      <w:r w:rsidRPr="00851BAC">
        <w:rPr>
          <w:rFonts w:cs="Times New Roman"/>
          <w:color w:val="231F20"/>
          <w:spacing w:val="-11"/>
          <w:w w:val="110"/>
        </w:rPr>
        <w:t xml:space="preserve"> </w:t>
      </w:r>
      <w:r w:rsidRPr="00851BAC">
        <w:rPr>
          <w:rFonts w:cs="Times New Roman"/>
          <w:color w:val="231F20"/>
          <w:w w:val="110"/>
        </w:rPr>
        <w:t>electrical,</w:t>
      </w:r>
      <w:r w:rsidRPr="00851BAC">
        <w:rPr>
          <w:rFonts w:cs="Times New Roman"/>
          <w:color w:val="231F20"/>
          <w:spacing w:val="-11"/>
          <w:w w:val="110"/>
        </w:rPr>
        <w:t xml:space="preserve"> </w:t>
      </w:r>
      <w:r w:rsidRPr="00851BAC">
        <w:rPr>
          <w:rFonts w:cs="Times New Roman"/>
          <w:color w:val="231F20"/>
          <w:w w:val="110"/>
        </w:rPr>
        <w:t>or</w:t>
      </w:r>
      <w:r w:rsidRPr="00851BAC">
        <w:rPr>
          <w:rFonts w:cs="Times New Roman"/>
          <w:color w:val="231F20"/>
          <w:spacing w:val="-11"/>
          <w:w w:val="110"/>
        </w:rPr>
        <w:t xml:space="preserve"> </w:t>
      </w:r>
      <w:r w:rsidRPr="00851BAC">
        <w:rPr>
          <w:rFonts w:cs="Times New Roman"/>
          <w:color w:val="231F20"/>
          <w:w w:val="110"/>
        </w:rPr>
        <w:t>gas</w:t>
      </w:r>
      <w:r w:rsidRPr="00851BAC">
        <w:rPr>
          <w:rFonts w:cs="Times New Roman"/>
          <w:color w:val="231F20"/>
          <w:spacing w:val="-10"/>
          <w:w w:val="110"/>
        </w:rPr>
        <w:t xml:space="preserve"> </w:t>
      </w:r>
      <w:r w:rsidRPr="00851BAC">
        <w:rPr>
          <w:rFonts w:cs="Times New Roman"/>
          <w:color w:val="231F20"/>
          <w:w w:val="110"/>
        </w:rPr>
        <w:t>service,</w:t>
      </w:r>
      <w:r w:rsidRPr="00851BAC">
        <w:rPr>
          <w:rFonts w:cs="Times New Roman"/>
          <w:color w:val="231F20"/>
          <w:spacing w:val="-11"/>
          <w:w w:val="110"/>
        </w:rPr>
        <w:t xml:space="preserve"> </w:t>
      </w:r>
      <w:r w:rsidRPr="00851BAC">
        <w:rPr>
          <w:rFonts w:cs="Times New Roman"/>
          <w:color w:val="231F20"/>
          <w:w w:val="110"/>
        </w:rPr>
        <w:t>facility,</w:t>
      </w:r>
      <w:r w:rsidRPr="00851BAC">
        <w:rPr>
          <w:rFonts w:cs="Times New Roman"/>
          <w:color w:val="231F20"/>
          <w:spacing w:val="-11"/>
          <w:w w:val="110"/>
        </w:rPr>
        <w:t xml:space="preserve"> </w:t>
      </w:r>
      <w:r w:rsidRPr="00851BAC">
        <w:rPr>
          <w:rFonts w:cs="Times New Roman"/>
          <w:color w:val="231F20"/>
          <w:w w:val="110"/>
        </w:rPr>
        <w:t>or</w:t>
      </w:r>
      <w:r w:rsidRPr="00851BAC">
        <w:rPr>
          <w:rFonts w:cs="Times New Roman"/>
          <w:color w:val="231F20"/>
          <w:spacing w:val="-11"/>
          <w:w w:val="110"/>
        </w:rPr>
        <w:t xml:space="preserve"> </w:t>
      </w:r>
      <w:r w:rsidRPr="00851BAC">
        <w:rPr>
          <w:rFonts w:cs="Times New Roman"/>
          <w:color w:val="231F20"/>
          <w:w w:val="110"/>
        </w:rPr>
        <w:t>equipment</w:t>
      </w:r>
      <w:r w:rsidRPr="00851BAC">
        <w:rPr>
          <w:rFonts w:cs="Times New Roman"/>
          <w:color w:val="231F20"/>
          <w:w w:val="116"/>
        </w:rPr>
        <w:t xml:space="preserve"> </w:t>
      </w:r>
      <w:r w:rsidRPr="00851BAC">
        <w:rPr>
          <w:rFonts w:cs="Times New Roman"/>
          <w:color w:val="231F20"/>
          <w:w w:val="110"/>
        </w:rPr>
        <w:t>required</w:t>
      </w:r>
      <w:r w:rsidRPr="00851BAC">
        <w:rPr>
          <w:rFonts w:cs="Times New Roman"/>
          <w:color w:val="231F20"/>
          <w:spacing w:val="1"/>
          <w:w w:val="110"/>
        </w:rPr>
        <w:t xml:space="preserve"> </w:t>
      </w:r>
      <w:r w:rsidRPr="00851BAC">
        <w:rPr>
          <w:rFonts w:cs="Times New Roman"/>
          <w:color w:val="231F20"/>
          <w:w w:val="110"/>
        </w:rPr>
        <w:t>for</w:t>
      </w:r>
      <w:r w:rsidRPr="00851BAC">
        <w:rPr>
          <w:rFonts w:cs="Times New Roman"/>
          <w:color w:val="231F20"/>
          <w:spacing w:val="2"/>
          <w:w w:val="110"/>
        </w:rPr>
        <w:t xml:space="preserve"> </w:t>
      </w:r>
      <w:r w:rsidRPr="00851BAC">
        <w:rPr>
          <w:rFonts w:cs="Times New Roman"/>
          <w:color w:val="231F20"/>
          <w:w w:val="110"/>
        </w:rPr>
        <w:t>safe</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healthy</w:t>
      </w:r>
      <w:r w:rsidRPr="00851BAC">
        <w:rPr>
          <w:rFonts w:cs="Times New Roman"/>
          <w:color w:val="231F20"/>
          <w:spacing w:val="1"/>
          <w:w w:val="110"/>
        </w:rPr>
        <w:t xml:space="preserve"> </w:t>
      </w:r>
      <w:r w:rsidRPr="00851BAC">
        <w:rPr>
          <w:rFonts w:cs="Times New Roman"/>
          <w:color w:val="231F20"/>
          <w:w w:val="110"/>
        </w:rPr>
        <w:t>occupancy</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removed,</w:t>
      </w:r>
      <w:r w:rsidRPr="00851BAC">
        <w:rPr>
          <w:rFonts w:cs="Times New Roman"/>
          <w:color w:val="231F20"/>
          <w:spacing w:val="1"/>
          <w:w w:val="110"/>
        </w:rPr>
        <w:t xml:space="preserve"> </w:t>
      </w:r>
      <w:r w:rsidRPr="00851BAC">
        <w:rPr>
          <w:rFonts w:cs="Times New Roman"/>
          <w:color w:val="231F20"/>
          <w:w w:val="110"/>
        </w:rPr>
        <w:t>shut</w:t>
      </w:r>
      <w:r w:rsidRPr="00851BAC">
        <w:rPr>
          <w:rFonts w:cs="Times New Roman"/>
          <w:color w:val="231F20"/>
          <w:spacing w:val="2"/>
          <w:w w:val="110"/>
        </w:rPr>
        <w:t xml:space="preserve"> </w:t>
      </w:r>
      <w:r w:rsidRPr="00851BAC">
        <w:rPr>
          <w:rFonts w:cs="Times New Roman"/>
          <w:color w:val="231F20"/>
          <w:w w:val="110"/>
        </w:rPr>
        <w:t>off,</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discontinued</w:t>
      </w:r>
      <w:r w:rsidRPr="00851BAC">
        <w:rPr>
          <w:rFonts w:cs="Times New Roman"/>
          <w:color w:val="231F20"/>
          <w:spacing w:val="1"/>
          <w:w w:val="110"/>
        </w:rPr>
        <w:t xml:space="preserve"> </w:t>
      </w:r>
      <w:r w:rsidRPr="00851BAC">
        <w:rPr>
          <w:rFonts w:cs="Times New Roman"/>
          <w:color w:val="231F20"/>
          <w:w w:val="110"/>
        </w:rPr>
        <w:t>for</w:t>
      </w:r>
      <w:r w:rsidRPr="00851BAC">
        <w:rPr>
          <w:rFonts w:cs="Times New Roman"/>
          <w:color w:val="231F20"/>
          <w:spacing w:val="2"/>
          <w:w w:val="110"/>
        </w:rPr>
        <w:t xml:space="preserve"> </w:t>
      </w:r>
      <w:r w:rsidRPr="00851BAC">
        <w:rPr>
          <w:rFonts w:cs="Times New Roman"/>
          <w:color w:val="231F20"/>
          <w:w w:val="110"/>
        </w:rPr>
        <w:t>any</w:t>
      </w:r>
      <w:r w:rsidRPr="00851BAC">
        <w:rPr>
          <w:rFonts w:cs="Times New Roman"/>
          <w:color w:val="231F20"/>
          <w:spacing w:val="2"/>
          <w:w w:val="110"/>
        </w:rPr>
        <w:t xml:space="preserve"> </w:t>
      </w:r>
      <w:r w:rsidRPr="00851BAC">
        <w:rPr>
          <w:rFonts w:cs="Times New Roman"/>
          <w:color w:val="231F20"/>
          <w:w w:val="110"/>
        </w:rPr>
        <w:t>occupied</w:t>
      </w:r>
      <w:r w:rsidRPr="00851BAC">
        <w:rPr>
          <w:rFonts w:cs="Times New Roman"/>
          <w:color w:val="231F20"/>
          <w:spacing w:val="2"/>
          <w:w w:val="110"/>
        </w:rPr>
        <w:t xml:space="preserve"> </w:t>
      </w:r>
      <w:r w:rsidRPr="00851BAC">
        <w:rPr>
          <w:rFonts w:cs="Times New Roman"/>
          <w:color w:val="231F20"/>
          <w:w w:val="110"/>
        </w:rPr>
        <w:t>dwelling,</w:t>
      </w:r>
      <w:r w:rsidRPr="00851BAC">
        <w:rPr>
          <w:rFonts w:cs="Times New Roman"/>
          <w:color w:val="231F20"/>
          <w:w w:val="114"/>
        </w:rPr>
        <w:t xml:space="preserve"> </w:t>
      </w:r>
      <w:r w:rsidRPr="00851BAC">
        <w:rPr>
          <w:rFonts w:cs="Times New Roman"/>
          <w:color w:val="231F20"/>
          <w:w w:val="110"/>
        </w:rPr>
        <w:t>except</w:t>
      </w:r>
      <w:r w:rsidRPr="00851BAC">
        <w:rPr>
          <w:rFonts w:cs="Times New Roman"/>
          <w:color w:val="231F20"/>
          <w:spacing w:val="-4"/>
          <w:w w:val="110"/>
        </w:rPr>
        <w:t xml:space="preserve"> </w:t>
      </w:r>
      <w:r w:rsidRPr="00851BAC">
        <w:rPr>
          <w:rFonts w:cs="Times New Roman"/>
          <w:color w:val="231F20"/>
          <w:w w:val="110"/>
        </w:rPr>
        <w:t>for</w:t>
      </w:r>
      <w:r w:rsidRPr="00851BAC">
        <w:rPr>
          <w:rFonts w:cs="Times New Roman"/>
          <w:color w:val="231F20"/>
          <w:spacing w:val="-4"/>
          <w:w w:val="110"/>
        </w:rPr>
        <w:t xml:space="preserve"> </w:t>
      </w:r>
      <w:r w:rsidRPr="00851BAC">
        <w:rPr>
          <w:rFonts w:cs="Times New Roman"/>
          <w:color w:val="231F20"/>
          <w:w w:val="110"/>
        </w:rPr>
        <w:t>such</w:t>
      </w:r>
      <w:r w:rsidRPr="00851BAC">
        <w:rPr>
          <w:rFonts w:cs="Times New Roman"/>
          <w:color w:val="231F20"/>
          <w:spacing w:val="-4"/>
          <w:w w:val="110"/>
        </w:rPr>
        <w:t xml:space="preserve"> </w:t>
      </w:r>
      <w:r w:rsidRPr="00851BAC">
        <w:rPr>
          <w:rFonts w:cs="Times New Roman"/>
          <w:color w:val="231F20"/>
          <w:w w:val="110"/>
        </w:rPr>
        <w:t>temporary</w:t>
      </w:r>
      <w:r w:rsidRPr="00851BAC">
        <w:rPr>
          <w:rFonts w:cs="Times New Roman"/>
          <w:color w:val="231F20"/>
          <w:spacing w:val="-4"/>
          <w:w w:val="110"/>
        </w:rPr>
        <w:t xml:space="preserve"> </w:t>
      </w:r>
      <w:r w:rsidRPr="00851BAC">
        <w:rPr>
          <w:rFonts w:cs="Times New Roman"/>
          <w:color w:val="231F20"/>
          <w:w w:val="110"/>
        </w:rPr>
        <w:t>interruption</w:t>
      </w:r>
      <w:r w:rsidRPr="00851BAC">
        <w:rPr>
          <w:rFonts w:cs="Times New Roman"/>
          <w:color w:val="231F20"/>
          <w:spacing w:val="-4"/>
          <w:w w:val="110"/>
        </w:rPr>
        <w:t xml:space="preserve"> </w:t>
      </w:r>
      <w:r w:rsidRPr="00851BAC">
        <w:rPr>
          <w:rFonts w:cs="Times New Roman"/>
          <w:color w:val="231F20"/>
          <w:w w:val="110"/>
        </w:rPr>
        <w:t>as</w:t>
      </w:r>
      <w:r w:rsidRPr="00851BAC">
        <w:rPr>
          <w:rFonts w:cs="Times New Roman"/>
          <w:color w:val="231F20"/>
          <w:spacing w:val="-4"/>
          <w:w w:val="110"/>
        </w:rPr>
        <w:t xml:space="preserve"> </w:t>
      </w:r>
      <w:r w:rsidRPr="00851BAC">
        <w:rPr>
          <w:rFonts w:cs="Times New Roman"/>
          <w:color w:val="231F20"/>
          <w:w w:val="110"/>
        </w:rPr>
        <w:t>may</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necessary</w:t>
      </w:r>
      <w:r w:rsidRPr="00851BAC">
        <w:rPr>
          <w:rFonts w:cs="Times New Roman"/>
          <w:color w:val="231F20"/>
          <w:spacing w:val="-4"/>
          <w:w w:val="110"/>
        </w:rPr>
        <w:t xml:space="preserve"> </w:t>
      </w:r>
      <w:r w:rsidRPr="00851BAC">
        <w:rPr>
          <w:rFonts w:cs="Times New Roman"/>
          <w:color w:val="231F20"/>
          <w:w w:val="110"/>
        </w:rPr>
        <w:t>while</w:t>
      </w:r>
      <w:r w:rsidRPr="00851BAC">
        <w:rPr>
          <w:rFonts w:cs="Times New Roman"/>
          <w:color w:val="231F20"/>
          <w:spacing w:val="-4"/>
          <w:w w:val="110"/>
        </w:rPr>
        <w:t xml:space="preserve"> </w:t>
      </w:r>
      <w:r w:rsidRPr="00851BAC">
        <w:rPr>
          <w:rFonts w:cs="Times New Roman"/>
          <w:color w:val="231F20"/>
          <w:w w:val="110"/>
        </w:rPr>
        <w:t>repairs</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alterations</w:t>
      </w:r>
      <w:r w:rsidRPr="00851BAC">
        <w:rPr>
          <w:rFonts w:cs="Times New Roman"/>
          <w:color w:val="231F20"/>
          <w:spacing w:val="-4"/>
          <w:w w:val="110"/>
        </w:rPr>
        <w:t xml:space="preserve"> </w:t>
      </w:r>
      <w:r w:rsidRPr="00851BAC">
        <w:rPr>
          <w:rFonts w:cs="Times New Roman"/>
          <w:color w:val="231F20"/>
          <w:w w:val="110"/>
        </w:rPr>
        <w:t>are</w:t>
      </w:r>
      <w:r w:rsidRPr="00851BAC">
        <w:rPr>
          <w:rFonts w:cs="Times New Roman"/>
          <w:color w:val="231F20"/>
          <w:spacing w:val="-4"/>
          <w:w w:val="110"/>
        </w:rPr>
        <w:t xml:space="preserve"> </w:t>
      </w:r>
      <w:r w:rsidRPr="00851BAC">
        <w:rPr>
          <w:rFonts w:cs="Times New Roman"/>
          <w:color w:val="231F20"/>
          <w:w w:val="110"/>
        </w:rPr>
        <w:t>being</w:t>
      </w:r>
      <w:r w:rsidRPr="00851BAC">
        <w:rPr>
          <w:rFonts w:cs="Times New Roman"/>
          <w:color w:val="231F20"/>
          <w:spacing w:val="-4"/>
          <w:w w:val="110"/>
        </w:rPr>
        <w:t xml:space="preserve"> </w:t>
      </w:r>
      <w:r w:rsidRPr="00851BAC">
        <w:rPr>
          <w:rFonts w:cs="Times New Roman"/>
          <w:color w:val="231F20"/>
          <w:w w:val="110"/>
        </w:rPr>
        <w:t>performed,</w:t>
      </w:r>
      <w:r w:rsidRPr="00851BAC">
        <w:rPr>
          <w:rFonts w:cs="Times New Roman"/>
          <w:color w:val="231F20"/>
          <w:w w:val="112"/>
        </w:rPr>
        <w:t xml:space="preserve"> </w:t>
      </w:r>
      <w:r w:rsidRPr="00851BAC">
        <w:rPr>
          <w:rFonts w:cs="Times New Roman"/>
          <w:color w:val="231F20"/>
          <w:w w:val="110"/>
        </w:rPr>
        <w:t>or during temporary emergencies requiring</w:t>
      </w:r>
      <w:r w:rsidRPr="00851BAC">
        <w:rPr>
          <w:rFonts w:cs="Times New Roman"/>
          <w:color w:val="231F20"/>
          <w:spacing w:val="1"/>
          <w:w w:val="110"/>
        </w:rPr>
        <w:t xml:space="preserve"> </w:t>
      </w:r>
      <w:r w:rsidRPr="00851BAC">
        <w:rPr>
          <w:rFonts w:cs="Times New Roman"/>
          <w:color w:val="231F20"/>
          <w:w w:val="110"/>
        </w:rPr>
        <w:t>discontinuance of service. This</w:t>
      </w:r>
      <w:r w:rsidRPr="00851BAC">
        <w:rPr>
          <w:rFonts w:cs="Times New Roman"/>
          <w:color w:val="231F20"/>
          <w:spacing w:val="1"/>
          <w:w w:val="110"/>
        </w:rPr>
        <w:t xml:space="preserve"> </w:t>
      </w:r>
      <w:r w:rsidRPr="00851BAC">
        <w:rPr>
          <w:rFonts w:cs="Times New Roman"/>
          <w:color w:val="231F20"/>
          <w:w w:val="110"/>
        </w:rPr>
        <w:t>provision does not apply where</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occupant</w:t>
      </w:r>
      <w:r w:rsidRPr="00851BAC">
        <w:rPr>
          <w:rFonts w:cs="Times New Roman"/>
          <w:color w:val="231F20"/>
          <w:spacing w:val="1"/>
          <w:w w:val="110"/>
        </w:rPr>
        <w:t xml:space="preserve"> </w:t>
      </w:r>
      <w:r w:rsidRPr="00851BAC">
        <w:rPr>
          <w:rFonts w:cs="Times New Roman"/>
          <w:color w:val="231F20"/>
          <w:w w:val="110"/>
        </w:rPr>
        <w:t>has</w:t>
      </w:r>
      <w:r w:rsidRPr="00851BAC">
        <w:rPr>
          <w:rFonts w:cs="Times New Roman"/>
          <w:color w:val="231F20"/>
          <w:spacing w:val="2"/>
          <w:w w:val="110"/>
        </w:rPr>
        <w:t xml:space="preserve"> </w:t>
      </w:r>
      <w:r w:rsidRPr="00851BAC">
        <w:rPr>
          <w:rFonts w:cs="Times New Roman"/>
          <w:color w:val="231F20"/>
          <w:w w:val="110"/>
        </w:rPr>
        <w:t>contractual</w:t>
      </w:r>
      <w:r w:rsidRPr="00851BAC">
        <w:rPr>
          <w:rFonts w:cs="Times New Roman"/>
          <w:color w:val="231F20"/>
          <w:spacing w:val="2"/>
          <w:w w:val="110"/>
        </w:rPr>
        <w:t xml:space="preserve"> </w:t>
      </w:r>
      <w:r w:rsidRPr="00851BAC">
        <w:rPr>
          <w:rFonts w:cs="Times New Roman"/>
          <w:color w:val="231F20"/>
          <w:w w:val="110"/>
        </w:rPr>
        <w:t>control</w:t>
      </w:r>
      <w:r w:rsidRPr="00851BAC">
        <w:rPr>
          <w:rFonts w:cs="Times New Roman"/>
          <w:color w:val="231F20"/>
          <w:spacing w:val="2"/>
          <w:w w:val="110"/>
        </w:rPr>
        <w:t xml:space="preserve"> </w:t>
      </w:r>
      <w:r w:rsidRPr="00851BAC">
        <w:rPr>
          <w:rFonts w:cs="Times New Roman"/>
          <w:color w:val="231F20"/>
          <w:w w:val="110"/>
        </w:rPr>
        <w:t>over</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service</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interpreted</w:t>
      </w:r>
      <w:r w:rsidRPr="00851BAC">
        <w:rPr>
          <w:rFonts w:cs="Times New Roman"/>
          <w:color w:val="231F20"/>
          <w:spacing w:val="1"/>
          <w:w w:val="110"/>
        </w:rPr>
        <w:t xml:space="preserve"> </w:t>
      </w:r>
      <w:r w:rsidRPr="00851BAC">
        <w:rPr>
          <w:rFonts w:cs="Times New Roman"/>
          <w:color w:val="231F20"/>
          <w:w w:val="110"/>
        </w:rPr>
        <w:t>as</w:t>
      </w:r>
      <w:r w:rsidRPr="00851BAC">
        <w:rPr>
          <w:rFonts w:cs="Times New Roman"/>
          <w:color w:val="231F20"/>
          <w:spacing w:val="2"/>
          <w:w w:val="110"/>
        </w:rPr>
        <w:t xml:space="preserve"> </w:t>
      </w:r>
      <w:r w:rsidRPr="00851BAC">
        <w:rPr>
          <w:rFonts w:cs="Times New Roman"/>
          <w:color w:val="231F20"/>
          <w:w w:val="110"/>
        </w:rPr>
        <w:t>preventing</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utility</w:t>
      </w:r>
      <w:r w:rsidRPr="00851BAC">
        <w:rPr>
          <w:rFonts w:cs="Times New Roman"/>
          <w:color w:val="231F20"/>
          <w:spacing w:val="2"/>
          <w:w w:val="110"/>
        </w:rPr>
        <w:t xml:space="preserve"> </w:t>
      </w:r>
      <w:r w:rsidRPr="00851BAC">
        <w:rPr>
          <w:rFonts w:cs="Times New Roman"/>
          <w:color w:val="231F20"/>
          <w:w w:val="110"/>
        </w:rPr>
        <w:t>company</w:t>
      </w:r>
      <w:r w:rsidRPr="00851BAC">
        <w:rPr>
          <w:rFonts w:cs="Times New Roman"/>
          <w:color w:val="231F20"/>
          <w:w w:val="113"/>
        </w:rPr>
        <w:t xml:space="preserve"> </w:t>
      </w:r>
      <w:r w:rsidRPr="00851BAC">
        <w:rPr>
          <w:rFonts w:cs="Times New Roman"/>
          <w:color w:val="231F20"/>
          <w:w w:val="110"/>
        </w:rPr>
        <w:t>from</w:t>
      </w:r>
      <w:r w:rsidRPr="00851BAC">
        <w:rPr>
          <w:rFonts w:cs="Times New Roman"/>
          <w:color w:val="231F20"/>
          <w:spacing w:val="-3"/>
          <w:w w:val="110"/>
        </w:rPr>
        <w:t xml:space="preserve"> </w:t>
      </w:r>
      <w:r w:rsidRPr="00851BAC">
        <w:rPr>
          <w:rFonts w:cs="Times New Roman"/>
          <w:color w:val="231F20"/>
          <w:w w:val="110"/>
        </w:rPr>
        <w:t>discontinuing</w:t>
      </w:r>
      <w:r w:rsidRPr="00851BAC">
        <w:rPr>
          <w:rFonts w:cs="Times New Roman"/>
          <w:color w:val="231F20"/>
          <w:spacing w:val="-3"/>
          <w:w w:val="110"/>
        </w:rPr>
        <w:t xml:space="preserve"> </w:t>
      </w:r>
      <w:r w:rsidRPr="00851BAC">
        <w:rPr>
          <w:rFonts w:cs="Times New Roman"/>
          <w:color w:val="231F20"/>
          <w:w w:val="110"/>
        </w:rPr>
        <w:t>service</w:t>
      </w:r>
      <w:r w:rsidRPr="00851BAC">
        <w:rPr>
          <w:rFonts w:cs="Times New Roman"/>
          <w:color w:val="231F20"/>
          <w:spacing w:val="-3"/>
          <w:w w:val="110"/>
        </w:rPr>
        <w:t xml:space="preserve"> </w:t>
      </w:r>
      <w:r w:rsidRPr="00851BAC">
        <w:rPr>
          <w:rFonts w:cs="Times New Roman"/>
          <w:color w:val="231F20"/>
          <w:w w:val="110"/>
        </w:rPr>
        <w:t>for</w:t>
      </w:r>
      <w:r w:rsidRPr="00851BAC">
        <w:rPr>
          <w:rFonts w:cs="Times New Roman"/>
          <w:color w:val="231F20"/>
          <w:spacing w:val="-2"/>
          <w:w w:val="110"/>
        </w:rPr>
        <w:t xml:space="preserve"> </w:t>
      </w:r>
      <w:r w:rsidRPr="00851BAC">
        <w:rPr>
          <w:rFonts w:cs="Times New Roman"/>
          <w:color w:val="231F20"/>
          <w:w w:val="110"/>
        </w:rPr>
        <w:t>reasons</w:t>
      </w:r>
      <w:r w:rsidRPr="00851BAC">
        <w:rPr>
          <w:rFonts w:cs="Times New Roman"/>
          <w:color w:val="231F20"/>
          <w:spacing w:val="-3"/>
          <w:w w:val="110"/>
        </w:rPr>
        <w:t xml:space="preserve"> </w:t>
      </w:r>
      <w:r w:rsidRPr="00851BAC">
        <w:rPr>
          <w:rFonts w:cs="Times New Roman"/>
          <w:color w:val="231F20"/>
          <w:w w:val="110"/>
        </w:rPr>
        <w:t>allowed</w:t>
      </w:r>
      <w:r w:rsidRPr="00851BAC">
        <w:rPr>
          <w:rFonts w:cs="Times New Roman"/>
          <w:color w:val="231F20"/>
          <w:spacing w:val="-3"/>
          <w:w w:val="110"/>
        </w:rPr>
        <w:t xml:space="preserve"> </w:t>
      </w:r>
      <w:r w:rsidRPr="00851BAC">
        <w:rPr>
          <w:rFonts w:cs="Times New Roman"/>
          <w:color w:val="231F20"/>
          <w:w w:val="110"/>
        </w:rPr>
        <w:t>by</w:t>
      </w:r>
      <w:r w:rsidRPr="00851BAC">
        <w:rPr>
          <w:rFonts w:cs="Times New Roman"/>
          <w:color w:val="231F20"/>
          <w:spacing w:val="-2"/>
          <w:w w:val="110"/>
        </w:rPr>
        <w:t xml:space="preserve"> </w:t>
      </w:r>
      <w:r w:rsidRPr="00851BAC">
        <w:rPr>
          <w:rFonts w:cs="Times New Roman"/>
          <w:color w:val="231F20"/>
          <w:w w:val="110"/>
        </w:rPr>
        <w:t>law</w:t>
      </w:r>
      <w:r w:rsidR="001543EB" w:rsidRPr="00851BAC">
        <w:rPr>
          <w:rFonts w:cs="Times New Roman"/>
          <w:color w:val="231F20"/>
          <w:w w:val="110"/>
        </w:rPr>
        <w:t>.</w:t>
      </w:r>
    </w:p>
    <w:p w:rsidR="00AF2851" w:rsidRPr="00851BAC" w:rsidRDefault="00201781" w:rsidP="002038F0">
      <w:pPr>
        <w:numPr>
          <w:ilvl w:val="2"/>
          <w:numId w:val="14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owner</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investigate</w:t>
      </w:r>
      <w:r w:rsidRPr="00851BAC">
        <w:rPr>
          <w:rFonts w:cs="Times New Roman"/>
          <w:color w:val="231F20"/>
          <w:spacing w:val="1"/>
          <w:w w:val="110"/>
        </w:rPr>
        <w:t xml:space="preserve"> </w:t>
      </w:r>
      <w:r w:rsidRPr="00851BAC">
        <w:rPr>
          <w:rFonts w:cs="Times New Roman"/>
          <w:color w:val="231F20"/>
          <w:w w:val="110"/>
        </w:rPr>
        <w:t>occupant</w:t>
      </w:r>
      <w:r w:rsidRPr="00851BAC">
        <w:rPr>
          <w:rFonts w:cs="Times New Roman"/>
          <w:color w:val="231F20"/>
          <w:spacing w:val="1"/>
          <w:w w:val="110"/>
        </w:rPr>
        <w:t xml:space="preserve"> </w:t>
      </w:r>
      <w:r w:rsidRPr="00851BAC">
        <w:rPr>
          <w:rFonts w:cs="Times New Roman"/>
          <w:color w:val="231F20"/>
          <w:w w:val="110"/>
        </w:rPr>
        <w:t>reports</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unsafe</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unhealthy</w:t>
      </w:r>
      <w:r w:rsidRPr="00851BAC">
        <w:rPr>
          <w:rFonts w:cs="Times New Roman"/>
          <w:color w:val="231F20"/>
          <w:spacing w:val="1"/>
          <w:w w:val="110"/>
        </w:rPr>
        <w:t xml:space="preserve"> </w:t>
      </w:r>
      <w:r w:rsidRPr="00851BAC">
        <w:rPr>
          <w:rFonts w:cs="Times New Roman"/>
          <w:color w:val="231F20"/>
          <w:w w:val="110"/>
        </w:rPr>
        <w:t>conditions,</w:t>
      </w:r>
      <w:r w:rsidRPr="00851BAC">
        <w:rPr>
          <w:rFonts w:cs="Times New Roman"/>
          <w:color w:val="231F20"/>
          <w:spacing w:val="1"/>
          <w:w w:val="110"/>
        </w:rPr>
        <w:t xml:space="preserve"> </w:t>
      </w:r>
      <w:r w:rsidRPr="00851BAC">
        <w:rPr>
          <w:rFonts w:cs="Times New Roman"/>
          <w:color w:val="231F20"/>
          <w:w w:val="110"/>
        </w:rPr>
        <w:t>respond</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writing,</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make</w:t>
      </w:r>
      <w:r w:rsidRPr="00851BAC">
        <w:rPr>
          <w:rFonts w:cs="Times New Roman"/>
          <w:color w:val="231F20"/>
          <w:spacing w:val="-8"/>
          <w:w w:val="110"/>
        </w:rPr>
        <w:t xml:space="preserve"> </w:t>
      </w:r>
      <w:r w:rsidRPr="00851BAC">
        <w:rPr>
          <w:rFonts w:cs="Times New Roman"/>
          <w:color w:val="231F20"/>
          <w:w w:val="110"/>
        </w:rPr>
        <w:t>needed</w:t>
      </w:r>
      <w:r w:rsidRPr="00851BAC">
        <w:rPr>
          <w:rFonts w:cs="Times New Roman"/>
          <w:color w:val="231F20"/>
          <w:spacing w:val="-7"/>
          <w:w w:val="110"/>
        </w:rPr>
        <w:t xml:space="preserve"> </w:t>
      </w:r>
      <w:r w:rsidRPr="00851BAC">
        <w:rPr>
          <w:rFonts w:cs="Times New Roman"/>
          <w:color w:val="231F20"/>
          <w:w w:val="110"/>
        </w:rPr>
        <w:t>repairs</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timely</w:t>
      </w:r>
      <w:r w:rsidRPr="00851BAC">
        <w:rPr>
          <w:rFonts w:cs="Times New Roman"/>
          <w:color w:val="231F20"/>
          <w:spacing w:val="-7"/>
          <w:w w:val="110"/>
        </w:rPr>
        <w:t xml:space="preserve"> </w:t>
      </w:r>
      <w:r w:rsidRPr="00851BAC">
        <w:rPr>
          <w:rFonts w:cs="Times New Roman"/>
          <w:color w:val="231F20"/>
          <w:w w:val="110"/>
        </w:rPr>
        <w:t>manner</w:t>
      </w:r>
      <w:r w:rsidR="001543EB" w:rsidRPr="00851BAC">
        <w:rPr>
          <w:rFonts w:cs="Times New Roman"/>
          <w:color w:val="231F20"/>
          <w:w w:val="110"/>
        </w:rPr>
        <w:t>.</w:t>
      </w:r>
      <w:r w:rsidR="00646043">
        <w:rPr>
          <w:rFonts w:cs="Times New Roman"/>
          <w:color w:val="231F20"/>
          <w:w w:val="110"/>
        </w:rPr>
        <w:br/>
      </w:r>
    </w:p>
    <w:p w:rsidR="00AB3E31" w:rsidRPr="00AB3E31" w:rsidRDefault="006832A7" w:rsidP="00AB3E31">
      <w:pPr>
        <w:pStyle w:val="Heading2"/>
        <w:tabs>
          <w:tab w:val="clear" w:pos="540"/>
        </w:tabs>
        <w:spacing w:after="240"/>
        <w:ind w:left="0" w:hanging="360"/>
        <w:rPr>
          <w:b w:val="0"/>
          <w:color w:val="000000" w:themeColor="text1"/>
        </w:rPr>
      </w:pPr>
      <w:r>
        <w:t xml:space="preserve"> </w:t>
      </w:r>
      <w:bookmarkStart w:id="6" w:name="_Toc388024759"/>
      <w:r w:rsidR="001543EB" w:rsidRPr="006832A7">
        <w:t>Duties</w:t>
      </w:r>
      <w:r w:rsidR="001543EB" w:rsidRPr="006832A7">
        <w:rPr>
          <w:spacing w:val="-16"/>
        </w:rPr>
        <w:t xml:space="preserve"> </w:t>
      </w:r>
      <w:r w:rsidR="001543EB" w:rsidRPr="006832A7">
        <w:t>of</w:t>
      </w:r>
      <w:r w:rsidR="001543EB" w:rsidRPr="006832A7">
        <w:rPr>
          <w:spacing w:val="-15"/>
        </w:rPr>
        <w:t xml:space="preserve"> </w:t>
      </w:r>
      <w:r w:rsidR="001543EB" w:rsidRPr="006832A7">
        <w:t>Occupants.</w:t>
      </w:r>
      <w:bookmarkEnd w:id="6"/>
    </w:p>
    <w:p w:rsidR="00AB3E31" w:rsidRPr="00AB3E31" w:rsidRDefault="00AB3E31" w:rsidP="00AB3E31">
      <w:r w:rsidRPr="00AB3E31">
        <w:t>The occupant shall properly use and operate the dwelling unit and owner-supplied fixtures and facilities controlled by the occupant in order to maintain a safe and healthy environment within the dwelling unit, and report unsafe or unhealthy conditions, including breakdowns, leaks, and other problems requiring repair to the owner in a timely manner.</w:t>
      </w:r>
    </w:p>
    <w:p w:rsidR="00AF2851" w:rsidRPr="00851BAC" w:rsidRDefault="00AF2851" w:rsidP="002038F0">
      <w:pPr>
        <w:numPr>
          <w:ilvl w:val="2"/>
          <w:numId w:val="14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occupant</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place</w:t>
      </w:r>
      <w:r w:rsidRPr="00851BAC">
        <w:rPr>
          <w:rFonts w:cs="Times New Roman"/>
          <w:color w:val="231F20"/>
          <w:spacing w:val="-7"/>
          <w:w w:val="110"/>
        </w:rPr>
        <w:t xml:space="preserve"> </w:t>
      </w:r>
      <w:r w:rsidRPr="00851BAC">
        <w:rPr>
          <w:rFonts w:cs="Times New Roman"/>
          <w:color w:val="231F20"/>
          <w:w w:val="110"/>
        </w:rPr>
        <w:t>trash</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recyclables</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appropriate</w:t>
      </w:r>
      <w:r w:rsidRPr="00851BAC">
        <w:rPr>
          <w:rFonts w:cs="Times New Roman"/>
          <w:color w:val="231F20"/>
          <w:spacing w:val="-7"/>
          <w:w w:val="110"/>
        </w:rPr>
        <w:t xml:space="preserve"> </w:t>
      </w:r>
      <w:r w:rsidRPr="00851BAC">
        <w:rPr>
          <w:rFonts w:cs="Times New Roman"/>
          <w:color w:val="231F20"/>
          <w:w w:val="110"/>
        </w:rPr>
        <w:t>containers.</w:t>
      </w:r>
    </w:p>
    <w:p w:rsidR="00AF2851" w:rsidRPr="00851BAC" w:rsidRDefault="00AF2851" w:rsidP="002038F0">
      <w:pPr>
        <w:numPr>
          <w:ilvl w:val="2"/>
          <w:numId w:val="14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occupant</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work</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owner</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ensure</w:t>
      </w:r>
      <w:r w:rsidRPr="00851BAC">
        <w:rPr>
          <w:rFonts w:cs="Times New Roman"/>
          <w:color w:val="231F20"/>
          <w:spacing w:val="5"/>
          <w:w w:val="110"/>
        </w:rPr>
        <w:t xml:space="preserve"> </w:t>
      </w:r>
      <w:r w:rsidRPr="00851BAC">
        <w:rPr>
          <w:rFonts w:cs="Times New Roman"/>
          <w:color w:val="231F20"/>
          <w:w w:val="110"/>
        </w:rPr>
        <w:t>pest-free</w:t>
      </w:r>
      <w:r w:rsidRPr="00851BAC">
        <w:rPr>
          <w:rFonts w:cs="Times New Roman"/>
          <w:color w:val="231F20"/>
          <w:spacing w:val="4"/>
          <w:w w:val="110"/>
        </w:rPr>
        <w:t xml:space="preserve"> </w:t>
      </w:r>
      <w:r w:rsidRPr="00851BAC">
        <w:rPr>
          <w:rFonts w:cs="Times New Roman"/>
          <w:color w:val="231F20"/>
          <w:w w:val="110"/>
        </w:rPr>
        <w:t>conditions</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accordance</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integrated</w:t>
      </w:r>
      <w:r w:rsidRPr="00851BAC">
        <w:rPr>
          <w:rFonts w:cs="Times New Roman"/>
          <w:color w:val="231F20"/>
          <w:w w:val="114"/>
        </w:rPr>
        <w:t xml:space="preserve"> </w:t>
      </w:r>
      <w:r w:rsidRPr="00851BAC">
        <w:rPr>
          <w:rFonts w:cs="Times New Roman"/>
          <w:color w:val="231F20"/>
          <w:w w:val="110"/>
        </w:rPr>
        <w:t>pest</w:t>
      </w:r>
      <w:r w:rsidRPr="00851BAC">
        <w:rPr>
          <w:rFonts w:cs="Times New Roman"/>
          <w:color w:val="231F20"/>
          <w:spacing w:val="3"/>
          <w:w w:val="110"/>
        </w:rPr>
        <w:t xml:space="preserve"> </w:t>
      </w:r>
      <w:r w:rsidRPr="00851BAC">
        <w:rPr>
          <w:rFonts w:cs="Times New Roman"/>
          <w:color w:val="231F20"/>
          <w:w w:val="110"/>
        </w:rPr>
        <w:t>management.</w:t>
      </w:r>
    </w:p>
    <w:p w:rsidR="00335893" w:rsidRDefault="00AF2851" w:rsidP="002038F0">
      <w:pPr>
        <w:numPr>
          <w:ilvl w:val="2"/>
          <w:numId w:val="14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231F20"/>
          <w:w w:val="110"/>
        </w:rPr>
      </w:pPr>
      <w:r w:rsidRPr="00851BAC">
        <w:rPr>
          <w:rFonts w:cs="Times New Roman"/>
          <w:color w:val="231F20"/>
          <w:w w:val="110"/>
        </w:rPr>
        <w:t>If the</w:t>
      </w:r>
      <w:r w:rsidRPr="00851BAC">
        <w:rPr>
          <w:rFonts w:cs="Times New Roman"/>
          <w:color w:val="231F20"/>
          <w:spacing w:val="1"/>
          <w:w w:val="110"/>
        </w:rPr>
        <w:t xml:space="preserve"> </w:t>
      </w:r>
      <w:r w:rsidRPr="00851BAC">
        <w:rPr>
          <w:rFonts w:cs="Times New Roman"/>
          <w:color w:val="231F20"/>
          <w:w w:val="110"/>
        </w:rPr>
        <w:t>occupant’s</w:t>
      </w:r>
      <w:r w:rsidRPr="00851BAC">
        <w:rPr>
          <w:rFonts w:cs="Times New Roman"/>
          <w:color w:val="231F20"/>
          <w:spacing w:val="1"/>
          <w:w w:val="110"/>
        </w:rPr>
        <w:t xml:space="preserve"> </w:t>
      </w:r>
      <w:r w:rsidRPr="00851BAC">
        <w:rPr>
          <w:rFonts w:cs="Times New Roman"/>
          <w:color w:val="231F20"/>
          <w:w w:val="110"/>
        </w:rPr>
        <w:t>action</w:t>
      </w:r>
      <w:r w:rsidRPr="00851BAC">
        <w:rPr>
          <w:rFonts w:cs="Times New Roman"/>
          <w:color w:val="231F20"/>
          <w:spacing w:val="1"/>
          <w:w w:val="110"/>
        </w:rPr>
        <w:t xml:space="preserve"> </w:t>
      </w:r>
      <w:r w:rsidRPr="00851BAC">
        <w:rPr>
          <w:rFonts w:cs="Times New Roman"/>
          <w:color w:val="231F20"/>
          <w:w w:val="110"/>
        </w:rPr>
        <w:t>leads</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pooling</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water</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another</w:t>
      </w:r>
      <w:r w:rsidRPr="00851BAC">
        <w:rPr>
          <w:rFonts w:cs="Times New Roman"/>
          <w:color w:val="231F20"/>
          <w:spacing w:val="1"/>
          <w:w w:val="110"/>
        </w:rPr>
        <w:t xml:space="preserve"> </w:t>
      </w:r>
      <w:r w:rsidRPr="00851BAC">
        <w:rPr>
          <w:rFonts w:cs="Times New Roman"/>
          <w:color w:val="231F20"/>
          <w:w w:val="110"/>
        </w:rPr>
        <w:t>excessive</w:t>
      </w:r>
      <w:r w:rsidRPr="00851BAC">
        <w:rPr>
          <w:rFonts w:cs="Times New Roman"/>
          <w:color w:val="231F20"/>
          <w:spacing w:val="1"/>
          <w:w w:val="110"/>
        </w:rPr>
        <w:t xml:space="preserve"> </w:t>
      </w:r>
      <w:r w:rsidRPr="00851BAC">
        <w:rPr>
          <w:rFonts w:cs="Times New Roman"/>
          <w:color w:val="231F20"/>
          <w:w w:val="110"/>
        </w:rPr>
        <w:t>moisture</w:t>
      </w:r>
      <w:r w:rsidRPr="00851BAC">
        <w:rPr>
          <w:rFonts w:cs="Times New Roman"/>
          <w:color w:val="231F20"/>
          <w:spacing w:val="1"/>
          <w:w w:val="110"/>
        </w:rPr>
        <w:t xml:space="preserve"> </w:t>
      </w:r>
      <w:r w:rsidRPr="00851BAC">
        <w:rPr>
          <w:rFonts w:cs="Times New Roman"/>
          <w:color w:val="231F20"/>
          <w:w w:val="110"/>
        </w:rPr>
        <w:t>problem</w:t>
      </w:r>
      <w:r w:rsidRPr="00851BAC">
        <w:rPr>
          <w:rFonts w:cs="Times New Roman"/>
          <w:color w:val="231F20"/>
          <w:spacing w:val="1"/>
          <w:w w:val="110"/>
        </w:rPr>
        <w:t xml:space="preserve"> </w:t>
      </w:r>
      <w:r w:rsidRPr="00851BAC">
        <w:rPr>
          <w:rFonts w:cs="Times New Roman"/>
          <w:color w:val="231F20"/>
          <w:w w:val="110"/>
        </w:rPr>
        <w:t>inside</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dwelling unit,</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occupant shall</w:t>
      </w:r>
      <w:r w:rsidRPr="00851BAC">
        <w:rPr>
          <w:rFonts w:cs="Times New Roman"/>
          <w:color w:val="231F20"/>
          <w:spacing w:val="1"/>
          <w:w w:val="110"/>
        </w:rPr>
        <w:t xml:space="preserve"> </w:t>
      </w:r>
      <w:r w:rsidRPr="00851BAC">
        <w:rPr>
          <w:rFonts w:cs="Times New Roman"/>
          <w:color w:val="231F20"/>
          <w:w w:val="110"/>
        </w:rPr>
        <w:t>clean up</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dry out</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area in</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timely manner.</w:t>
      </w:r>
    </w:p>
    <w:p w:rsidR="00AF2851" w:rsidRPr="00335893" w:rsidRDefault="00AF2851" w:rsidP="00335893">
      <w:pPr>
        <w:rPr>
          <w:rFonts w:cs="Times New Roman"/>
          <w:color w:val="231F20"/>
          <w:w w:val="110"/>
        </w:rPr>
      </w:pPr>
    </w:p>
    <w:p w:rsidR="001543EB" w:rsidRPr="00AF2851" w:rsidRDefault="00341AA9" w:rsidP="008B516C">
      <w:pPr>
        <w:pStyle w:val="Heading1"/>
        <w:ind w:hanging="360"/>
        <w:rPr>
          <w:color w:val="000000"/>
        </w:rPr>
      </w:pPr>
      <w:bookmarkStart w:id="7" w:name="_Toc388024760"/>
      <w:r>
        <w:t>2. S</w:t>
      </w:r>
      <w:r w:rsidR="001543EB" w:rsidRPr="00AF2851">
        <w:t>TRUCTURE</w:t>
      </w:r>
      <w:r w:rsidR="001543EB" w:rsidRPr="00AF2851">
        <w:rPr>
          <w:spacing w:val="16"/>
        </w:rPr>
        <w:t>,</w:t>
      </w:r>
      <w:r w:rsidR="001543EB" w:rsidRPr="00AF2851">
        <w:rPr>
          <w:spacing w:val="3"/>
        </w:rPr>
        <w:t xml:space="preserve"> </w:t>
      </w:r>
      <w:r w:rsidR="001543EB" w:rsidRPr="00AF2851">
        <w:rPr>
          <w:spacing w:val="13"/>
        </w:rPr>
        <w:t>FACILITIES</w:t>
      </w:r>
      <w:r w:rsidR="001543EB" w:rsidRPr="00AF2851">
        <w:rPr>
          <w:spacing w:val="16"/>
        </w:rPr>
        <w:t>,</w:t>
      </w:r>
      <w:r w:rsidR="001543EB" w:rsidRPr="00AF2851">
        <w:rPr>
          <w:spacing w:val="3"/>
        </w:rPr>
        <w:t xml:space="preserve"> </w:t>
      </w:r>
      <w:r w:rsidR="001543EB" w:rsidRPr="00AF2851">
        <w:t>PLUMBING</w:t>
      </w:r>
      <w:r w:rsidR="001543EB" w:rsidRPr="00AF2851">
        <w:rPr>
          <w:spacing w:val="16"/>
        </w:rPr>
        <w:t>,</w:t>
      </w:r>
      <w:r w:rsidR="001543EB" w:rsidRPr="00AF2851">
        <w:rPr>
          <w:spacing w:val="3"/>
        </w:rPr>
        <w:t xml:space="preserve"> </w:t>
      </w:r>
      <w:r w:rsidR="001543EB" w:rsidRPr="00AF2851">
        <w:rPr>
          <w:spacing w:val="10"/>
        </w:rPr>
        <w:t>AND</w:t>
      </w:r>
      <w:r w:rsidR="001543EB" w:rsidRPr="00AF2851">
        <w:rPr>
          <w:spacing w:val="5"/>
        </w:rPr>
        <w:t xml:space="preserve"> </w:t>
      </w:r>
      <w:r w:rsidR="001543EB" w:rsidRPr="00AF2851">
        <w:rPr>
          <w:spacing w:val="11"/>
        </w:rPr>
        <w:t>SPACE</w:t>
      </w:r>
      <w:r w:rsidR="001543EB" w:rsidRPr="00AF2851">
        <w:rPr>
          <w:spacing w:val="6"/>
        </w:rPr>
        <w:t xml:space="preserve"> </w:t>
      </w:r>
      <w:r w:rsidR="001543EB" w:rsidRPr="00AF2851">
        <w:rPr>
          <w:spacing w:val="16"/>
        </w:rPr>
        <w:t>REQUIREMENTS</w:t>
      </w:r>
      <w:bookmarkEnd w:id="7"/>
      <w:r w:rsidR="00646043">
        <w:rPr>
          <w:spacing w:val="16"/>
        </w:rPr>
        <w:br/>
      </w:r>
    </w:p>
    <w:p w:rsidR="00B00DA1" w:rsidRPr="00B00DA1" w:rsidRDefault="00B00DA1" w:rsidP="002038F0">
      <w:pPr>
        <w:pStyle w:val="ListParagraph"/>
        <w:numPr>
          <w:ilvl w:val="0"/>
          <w:numId w:val="147"/>
        </w:numPr>
        <w:tabs>
          <w:tab w:val="left" w:pos="540"/>
          <w:tab w:val="left" w:pos="630"/>
          <w:tab w:val="left" w:pos="672"/>
          <w:tab w:val="left" w:pos="720"/>
          <w:tab w:val="left" w:pos="900"/>
        </w:tabs>
        <w:kinsoku w:val="0"/>
        <w:overflowPunct w:val="0"/>
        <w:spacing w:before="105"/>
        <w:outlineLvl w:val="1"/>
        <w:rPr>
          <w:b/>
          <w:bCs/>
          <w:vanish/>
          <w:color w:val="0C67A3"/>
          <w:w w:val="105"/>
          <w:sz w:val="22"/>
          <w:szCs w:val="22"/>
        </w:rPr>
      </w:pPr>
      <w:bookmarkStart w:id="8" w:name="_Toc388023809"/>
      <w:bookmarkStart w:id="9" w:name="_Toc388024657"/>
      <w:bookmarkStart w:id="10" w:name="_Toc388024761"/>
      <w:bookmarkEnd w:id="8"/>
      <w:bookmarkEnd w:id="9"/>
      <w:bookmarkEnd w:id="10"/>
    </w:p>
    <w:p w:rsidR="001543EB" w:rsidRPr="00B40279" w:rsidRDefault="001543EB" w:rsidP="00C026AE">
      <w:pPr>
        <w:pStyle w:val="Heading2"/>
        <w:ind w:left="90" w:hanging="450"/>
      </w:pPr>
      <w:bookmarkStart w:id="11" w:name="_Toc388024762"/>
      <w:r w:rsidRPr="00B40279">
        <w:t>Structure.</w:t>
      </w:r>
      <w:bookmarkEnd w:id="11"/>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Every</w:t>
      </w:r>
      <w:r w:rsidRPr="00851BAC">
        <w:rPr>
          <w:rFonts w:cs="Times New Roman"/>
          <w:color w:val="231F20"/>
          <w:spacing w:val="-36"/>
          <w:w w:val="115"/>
        </w:rPr>
        <w:t xml:space="preserve"> </w:t>
      </w:r>
      <w:r w:rsidRPr="00851BAC">
        <w:rPr>
          <w:rFonts w:cs="Times New Roman"/>
          <w:color w:val="231F20"/>
          <w:w w:val="115"/>
        </w:rPr>
        <w:t>foundation,</w:t>
      </w:r>
      <w:r w:rsidRPr="00851BAC">
        <w:rPr>
          <w:rFonts w:cs="Times New Roman"/>
          <w:color w:val="231F20"/>
          <w:spacing w:val="-35"/>
          <w:w w:val="115"/>
        </w:rPr>
        <w:t xml:space="preserve"> </w:t>
      </w:r>
      <w:r w:rsidRPr="00851BAC">
        <w:rPr>
          <w:rFonts w:cs="Times New Roman"/>
          <w:color w:val="231F20"/>
          <w:w w:val="115"/>
        </w:rPr>
        <w:t>roof,</w:t>
      </w:r>
      <w:r w:rsidRPr="00851BAC">
        <w:rPr>
          <w:rFonts w:cs="Times New Roman"/>
          <w:color w:val="231F20"/>
          <w:spacing w:val="-35"/>
          <w:w w:val="115"/>
        </w:rPr>
        <w:t xml:space="preserve"> </w:t>
      </w:r>
      <w:r w:rsidRPr="00851BAC">
        <w:rPr>
          <w:rFonts w:cs="Times New Roman"/>
          <w:color w:val="231F20"/>
          <w:w w:val="115"/>
        </w:rPr>
        <w:t>floor,</w:t>
      </w:r>
      <w:r w:rsidRPr="00851BAC">
        <w:rPr>
          <w:rFonts w:cs="Times New Roman"/>
          <w:color w:val="231F20"/>
          <w:spacing w:val="-35"/>
          <w:w w:val="115"/>
        </w:rPr>
        <w:t xml:space="preserve"> </w:t>
      </w:r>
      <w:r w:rsidRPr="00851BAC">
        <w:rPr>
          <w:rFonts w:cs="Times New Roman"/>
          <w:color w:val="231F20"/>
          <w:w w:val="115"/>
        </w:rPr>
        <w:t>exterior</w:t>
      </w:r>
      <w:r w:rsidRPr="00851BAC">
        <w:rPr>
          <w:rFonts w:cs="Times New Roman"/>
          <w:color w:val="231F20"/>
          <w:spacing w:val="-35"/>
          <w:w w:val="115"/>
        </w:rPr>
        <w:t xml:space="preserve"> </w:t>
      </w:r>
      <w:r w:rsidRPr="00851BAC">
        <w:rPr>
          <w:rFonts w:cs="Times New Roman"/>
          <w:color w:val="231F20"/>
          <w:w w:val="115"/>
        </w:rPr>
        <w:t>and</w:t>
      </w:r>
      <w:r w:rsidRPr="00851BAC">
        <w:rPr>
          <w:rFonts w:cs="Times New Roman"/>
          <w:color w:val="231F20"/>
          <w:spacing w:val="-35"/>
          <w:w w:val="115"/>
        </w:rPr>
        <w:t xml:space="preserve"> </w:t>
      </w:r>
      <w:r w:rsidRPr="00851BAC">
        <w:rPr>
          <w:rFonts w:cs="Times New Roman"/>
          <w:color w:val="231F20"/>
          <w:w w:val="115"/>
        </w:rPr>
        <w:t>interior</w:t>
      </w:r>
      <w:r w:rsidRPr="00851BAC">
        <w:rPr>
          <w:rFonts w:cs="Times New Roman"/>
          <w:color w:val="231F20"/>
          <w:spacing w:val="-35"/>
          <w:w w:val="115"/>
        </w:rPr>
        <w:t xml:space="preserve"> </w:t>
      </w:r>
      <w:r w:rsidRPr="00851BAC">
        <w:rPr>
          <w:rFonts w:cs="Times New Roman"/>
          <w:color w:val="231F20"/>
          <w:w w:val="115"/>
        </w:rPr>
        <w:t>wall,</w:t>
      </w:r>
      <w:r w:rsidRPr="00851BAC">
        <w:rPr>
          <w:rFonts w:cs="Times New Roman"/>
          <w:color w:val="231F20"/>
          <w:spacing w:val="-35"/>
          <w:w w:val="115"/>
        </w:rPr>
        <w:t xml:space="preserve"> </w:t>
      </w:r>
      <w:r w:rsidRPr="00851BAC">
        <w:rPr>
          <w:rFonts w:cs="Times New Roman"/>
          <w:color w:val="231F20"/>
          <w:w w:val="115"/>
        </w:rPr>
        <w:t>ceiling,</w:t>
      </w:r>
      <w:r w:rsidRPr="00851BAC">
        <w:rPr>
          <w:rFonts w:cs="Times New Roman"/>
          <w:color w:val="231F20"/>
          <w:spacing w:val="-35"/>
          <w:w w:val="115"/>
        </w:rPr>
        <w:t xml:space="preserve"> </w:t>
      </w:r>
      <w:r w:rsidRPr="00851BAC">
        <w:rPr>
          <w:rFonts w:cs="Times New Roman"/>
          <w:color w:val="231F20"/>
          <w:w w:val="115"/>
        </w:rPr>
        <w:t>inside</w:t>
      </w:r>
      <w:r w:rsidRPr="00851BAC">
        <w:rPr>
          <w:rFonts w:cs="Times New Roman"/>
          <w:color w:val="231F20"/>
          <w:spacing w:val="-36"/>
          <w:w w:val="115"/>
        </w:rPr>
        <w:t xml:space="preserve"> </w:t>
      </w:r>
      <w:r w:rsidRPr="00851BAC">
        <w:rPr>
          <w:rFonts w:cs="Times New Roman"/>
          <w:color w:val="231F20"/>
          <w:w w:val="115"/>
        </w:rPr>
        <w:t>and</w:t>
      </w:r>
      <w:r w:rsidRPr="00851BAC">
        <w:rPr>
          <w:rFonts w:cs="Times New Roman"/>
          <w:color w:val="231F20"/>
          <w:spacing w:val="-35"/>
          <w:w w:val="115"/>
        </w:rPr>
        <w:t xml:space="preserve"> </w:t>
      </w:r>
      <w:r w:rsidRPr="00851BAC">
        <w:rPr>
          <w:rFonts w:cs="Times New Roman"/>
          <w:color w:val="231F20"/>
          <w:w w:val="115"/>
        </w:rPr>
        <w:t>outside</w:t>
      </w:r>
      <w:r w:rsidRPr="00851BAC">
        <w:rPr>
          <w:rFonts w:cs="Times New Roman"/>
          <w:color w:val="231F20"/>
          <w:spacing w:val="-35"/>
          <w:w w:val="115"/>
        </w:rPr>
        <w:t xml:space="preserve"> </w:t>
      </w:r>
      <w:r w:rsidRPr="00851BAC">
        <w:rPr>
          <w:rFonts w:cs="Times New Roman"/>
          <w:color w:val="231F20"/>
          <w:w w:val="115"/>
        </w:rPr>
        <w:t>stair,</w:t>
      </w:r>
      <w:r w:rsidRPr="00851BAC">
        <w:rPr>
          <w:rFonts w:cs="Times New Roman"/>
          <w:color w:val="231F20"/>
          <w:spacing w:val="-35"/>
          <w:w w:val="115"/>
        </w:rPr>
        <w:t xml:space="preserve"> </w:t>
      </w:r>
      <w:r w:rsidRPr="00851BAC">
        <w:rPr>
          <w:rFonts w:cs="Times New Roman"/>
          <w:color w:val="231F20"/>
          <w:w w:val="115"/>
        </w:rPr>
        <w:t>porch,</w:t>
      </w:r>
      <w:r w:rsidRPr="00851BAC">
        <w:rPr>
          <w:rFonts w:cs="Times New Roman"/>
          <w:color w:val="231F20"/>
          <w:spacing w:val="-35"/>
          <w:w w:val="115"/>
        </w:rPr>
        <w:t xml:space="preserve"> </w:t>
      </w:r>
      <w:r w:rsidRPr="00851BAC">
        <w:rPr>
          <w:rFonts w:cs="Times New Roman"/>
          <w:color w:val="231F20"/>
          <w:w w:val="115"/>
        </w:rPr>
        <w:t>trim,</w:t>
      </w:r>
      <w:r w:rsidRPr="00851BAC">
        <w:rPr>
          <w:rFonts w:cs="Times New Roman"/>
          <w:color w:val="231F20"/>
          <w:spacing w:val="-35"/>
          <w:w w:val="115"/>
        </w:rPr>
        <w:t xml:space="preserve"> </w:t>
      </w:r>
      <w:r w:rsidRPr="00851BAC">
        <w:rPr>
          <w:rFonts w:cs="Times New Roman"/>
          <w:color w:val="231F20"/>
          <w:w w:val="115"/>
        </w:rPr>
        <w:t>accessory</w:t>
      </w:r>
      <w:r w:rsidRPr="00851BAC">
        <w:rPr>
          <w:rFonts w:cs="Times New Roman"/>
          <w:color w:val="231F20"/>
          <w:w w:val="104"/>
        </w:rPr>
        <w:t xml:space="preserve"> </w:t>
      </w:r>
      <w:r w:rsidRPr="00851BAC">
        <w:rPr>
          <w:rFonts w:cs="Times New Roman"/>
          <w:color w:val="231F20"/>
          <w:w w:val="115"/>
        </w:rPr>
        <w:t>structure,</w:t>
      </w:r>
      <w:r w:rsidRPr="00851BAC">
        <w:rPr>
          <w:rFonts w:cs="Times New Roman"/>
          <w:color w:val="231F20"/>
          <w:spacing w:val="-25"/>
          <w:w w:val="115"/>
        </w:rPr>
        <w:t xml:space="preserve"> </w:t>
      </w:r>
      <w:r w:rsidRPr="00851BAC">
        <w:rPr>
          <w:rFonts w:cs="Times New Roman"/>
          <w:color w:val="231F20"/>
          <w:w w:val="115"/>
        </w:rPr>
        <w:t>fence,</w:t>
      </w:r>
      <w:r w:rsidRPr="00851BAC">
        <w:rPr>
          <w:rFonts w:cs="Times New Roman"/>
          <w:color w:val="231F20"/>
          <w:spacing w:val="-24"/>
          <w:w w:val="115"/>
        </w:rPr>
        <w:t xml:space="preserve"> </w:t>
      </w:r>
      <w:r w:rsidRPr="00851BAC">
        <w:rPr>
          <w:rFonts w:cs="Times New Roman"/>
          <w:color w:val="231F20"/>
          <w:w w:val="115"/>
        </w:rPr>
        <w:t>door,</w:t>
      </w:r>
      <w:r w:rsidRPr="00851BAC">
        <w:rPr>
          <w:rFonts w:cs="Times New Roman"/>
          <w:color w:val="231F20"/>
          <w:spacing w:val="-24"/>
          <w:w w:val="115"/>
        </w:rPr>
        <w:t xml:space="preserve"> </w:t>
      </w:r>
      <w:r w:rsidRPr="00851BAC">
        <w:rPr>
          <w:rFonts w:cs="Times New Roman"/>
          <w:color w:val="231F20"/>
          <w:w w:val="115"/>
        </w:rPr>
        <w:t>window,</w:t>
      </w:r>
      <w:r w:rsidRPr="00851BAC">
        <w:rPr>
          <w:rFonts w:cs="Times New Roman"/>
          <w:color w:val="231F20"/>
          <w:spacing w:val="-25"/>
          <w:w w:val="115"/>
        </w:rPr>
        <w:t xml:space="preserve"> </w:t>
      </w:r>
      <w:r w:rsidRPr="00851BAC">
        <w:rPr>
          <w:rFonts w:cs="Times New Roman"/>
          <w:color w:val="231F20"/>
          <w:w w:val="115"/>
        </w:rPr>
        <w:t>and</w:t>
      </w:r>
      <w:r w:rsidRPr="00851BAC">
        <w:rPr>
          <w:rFonts w:cs="Times New Roman"/>
          <w:color w:val="231F20"/>
          <w:spacing w:val="-24"/>
          <w:w w:val="115"/>
        </w:rPr>
        <w:t xml:space="preserve"> </w:t>
      </w:r>
      <w:r w:rsidRPr="00851BAC">
        <w:rPr>
          <w:rFonts w:cs="Times New Roman"/>
          <w:color w:val="231F20"/>
          <w:w w:val="115"/>
        </w:rPr>
        <w:t>window</w:t>
      </w:r>
      <w:r w:rsidRPr="00851BAC">
        <w:rPr>
          <w:rFonts w:cs="Times New Roman"/>
          <w:color w:val="231F20"/>
          <w:spacing w:val="-24"/>
          <w:w w:val="115"/>
        </w:rPr>
        <w:t xml:space="preserve"> </w:t>
      </w:r>
      <w:r w:rsidRPr="00851BAC">
        <w:rPr>
          <w:rFonts w:cs="Times New Roman"/>
          <w:color w:val="231F20"/>
          <w:w w:val="115"/>
        </w:rPr>
        <w:t>glass</w:t>
      </w:r>
      <w:r w:rsidRPr="00851BAC">
        <w:rPr>
          <w:rFonts w:cs="Times New Roman"/>
          <w:color w:val="231F20"/>
          <w:spacing w:val="-25"/>
          <w:w w:val="115"/>
        </w:rPr>
        <w:t xml:space="preserve"> </w:t>
      </w:r>
      <w:r w:rsidRPr="00851BAC">
        <w:rPr>
          <w:rFonts w:cs="Times New Roman"/>
          <w:color w:val="231F20"/>
          <w:w w:val="115"/>
        </w:rPr>
        <w:t>shall</w:t>
      </w:r>
      <w:r w:rsidRPr="00851BAC">
        <w:rPr>
          <w:rFonts w:cs="Times New Roman"/>
          <w:color w:val="231F20"/>
          <w:spacing w:val="-24"/>
          <w:w w:val="115"/>
        </w:rPr>
        <w:t xml:space="preserve"> </w:t>
      </w:r>
      <w:r w:rsidRPr="00851BAC">
        <w:rPr>
          <w:rFonts w:cs="Times New Roman"/>
          <w:color w:val="231F20"/>
          <w:w w:val="115"/>
        </w:rPr>
        <w:t>be</w:t>
      </w:r>
      <w:r w:rsidRPr="00851BAC">
        <w:rPr>
          <w:rFonts w:cs="Times New Roman"/>
          <w:color w:val="231F20"/>
          <w:spacing w:val="-24"/>
          <w:w w:val="115"/>
        </w:rPr>
        <w:t xml:space="preserve"> </w:t>
      </w:r>
      <w:r w:rsidRPr="00851BAC">
        <w:rPr>
          <w:rFonts w:cs="Times New Roman"/>
          <w:color w:val="231F20"/>
          <w:w w:val="115"/>
        </w:rPr>
        <w:t>safe</w:t>
      </w:r>
      <w:r w:rsidRPr="00851BAC">
        <w:rPr>
          <w:rFonts w:cs="Times New Roman"/>
          <w:color w:val="231F20"/>
          <w:spacing w:val="-25"/>
          <w:w w:val="115"/>
        </w:rPr>
        <w:t xml:space="preserve"> </w:t>
      </w:r>
      <w:r w:rsidRPr="00851BAC">
        <w:rPr>
          <w:rFonts w:cs="Times New Roman"/>
          <w:color w:val="231F20"/>
          <w:w w:val="115"/>
        </w:rPr>
        <w:t>to</w:t>
      </w:r>
      <w:r w:rsidRPr="00851BAC">
        <w:rPr>
          <w:rFonts w:cs="Times New Roman"/>
          <w:color w:val="231F20"/>
          <w:spacing w:val="-24"/>
          <w:w w:val="115"/>
        </w:rPr>
        <w:t xml:space="preserve"> </w:t>
      </w:r>
      <w:r w:rsidRPr="00851BAC">
        <w:rPr>
          <w:rFonts w:cs="Times New Roman"/>
          <w:color w:val="231F20"/>
          <w:w w:val="115"/>
        </w:rPr>
        <w:t>use</w:t>
      </w:r>
      <w:r w:rsidRPr="00851BAC">
        <w:rPr>
          <w:rFonts w:cs="Times New Roman"/>
          <w:color w:val="231F20"/>
          <w:spacing w:val="-24"/>
          <w:w w:val="115"/>
        </w:rPr>
        <w:t xml:space="preserve"> </w:t>
      </w:r>
      <w:r w:rsidRPr="00851BAC">
        <w:rPr>
          <w:rFonts w:cs="Times New Roman"/>
          <w:color w:val="231F20"/>
          <w:w w:val="115"/>
        </w:rPr>
        <w:t>and</w:t>
      </w:r>
      <w:r w:rsidRPr="00851BAC">
        <w:rPr>
          <w:rFonts w:cs="Times New Roman"/>
          <w:color w:val="231F20"/>
          <w:spacing w:val="-25"/>
          <w:w w:val="115"/>
        </w:rPr>
        <w:t xml:space="preserve"> </w:t>
      </w:r>
      <w:r w:rsidRPr="00851BAC">
        <w:rPr>
          <w:rFonts w:cs="Times New Roman"/>
          <w:color w:val="231F20"/>
          <w:w w:val="115"/>
        </w:rPr>
        <w:t>capable</w:t>
      </w:r>
      <w:r w:rsidRPr="00851BAC">
        <w:rPr>
          <w:rFonts w:cs="Times New Roman"/>
          <w:color w:val="231F20"/>
          <w:spacing w:val="-24"/>
          <w:w w:val="115"/>
        </w:rPr>
        <w:t xml:space="preserve"> </w:t>
      </w:r>
      <w:r w:rsidRPr="00851BAC">
        <w:rPr>
          <w:rFonts w:cs="Times New Roman"/>
          <w:color w:val="231F20"/>
          <w:w w:val="115"/>
        </w:rPr>
        <w:t>of</w:t>
      </w:r>
      <w:r w:rsidRPr="00851BAC">
        <w:rPr>
          <w:rFonts w:cs="Times New Roman"/>
          <w:color w:val="231F20"/>
          <w:spacing w:val="-24"/>
          <w:w w:val="115"/>
        </w:rPr>
        <w:t xml:space="preserve"> </w:t>
      </w:r>
      <w:r w:rsidRPr="00851BAC">
        <w:rPr>
          <w:rFonts w:cs="Times New Roman"/>
          <w:color w:val="231F20"/>
          <w:w w:val="115"/>
        </w:rPr>
        <w:t>supporting</w:t>
      </w:r>
      <w:r w:rsidRPr="00851BAC">
        <w:rPr>
          <w:rFonts w:cs="Times New Roman"/>
          <w:color w:val="231F20"/>
          <w:spacing w:val="-24"/>
          <w:w w:val="115"/>
        </w:rPr>
        <w:t xml:space="preserve"> </w:t>
      </w:r>
      <w:r w:rsidRPr="00851BAC">
        <w:rPr>
          <w:rFonts w:cs="Times New Roman"/>
          <w:color w:val="231F20"/>
          <w:w w:val="115"/>
        </w:rPr>
        <w:t>the</w:t>
      </w:r>
      <w:r w:rsidRPr="00851BAC">
        <w:rPr>
          <w:rFonts w:cs="Times New Roman"/>
          <w:color w:val="231F20"/>
          <w:spacing w:val="-25"/>
          <w:w w:val="115"/>
        </w:rPr>
        <w:t xml:space="preserve"> </w:t>
      </w:r>
      <w:r w:rsidRPr="00851BAC">
        <w:rPr>
          <w:rFonts w:cs="Times New Roman"/>
          <w:color w:val="231F20"/>
          <w:w w:val="115"/>
        </w:rPr>
        <w:t>intended design</w:t>
      </w:r>
      <w:r w:rsidRPr="00851BAC">
        <w:rPr>
          <w:rFonts w:cs="Times New Roman"/>
          <w:color w:val="231F20"/>
          <w:spacing w:val="-23"/>
          <w:w w:val="115"/>
        </w:rPr>
        <w:t xml:space="preserve"> </w:t>
      </w:r>
      <w:r w:rsidRPr="00851BAC">
        <w:rPr>
          <w:rFonts w:cs="Times New Roman"/>
          <w:color w:val="231F20"/>
          <w:w w:val="115"/>
        </w:rPr>
        <w:t>loads</w:t>
      </w:r>
      <w:r w:rsidRPr="00851BAC">
        <w:rPr>
          <w:rFonts w:cs="Times New Roman"/>
          <w:color w:val="231F20"/>
          <w:spacing w:val="-23"/>
          <w:w w:val="115"/>
        </w:rPr>
        <w:t xml:space="preserve"> </w:t>
      </w:r>
      <w:r w:rsidRPr="00851BAC">
        <w:rPr>
          <w:rFonts w:cs="Times New Roman"/>
          <w:color w:val="231F20"/>
          <w:w w:val="115"/>
        </w:rPr>
        <w:t>and</w:t>
      </w:r>
      <w:r w:rsidRPr="00851BAC">
        <w:rPr>
          <w:rFonts w:cs="Times New Roman"/>
          <w:color w:val="231F20"/>
          <w:spacing w:val="-23"/>
          <w:w w:val="115"/>
        </w:rPr>
        <w:t xml:space="preserve"> </w:t>
      </w:r>
      <w:r w:rsidRPr="00851BAC">
        <w:rPr>
          <w:rFonts w:cs="Times New Roman"/>
          <w:color w:val="231F20"/>
          <w:w w:val="115"/>
        </w:rPr>
        <w:t>load</w:t>
      </w:r>
      <w:r w:rsidRPr="00851BAC">
        <w:rPr>
          <w:rFonts w:cs="Times New Roman"/>
          <w:color w:val="231F20"/>
          <w:spacing w:val="-23"/>
          <w:w w:val="115"/>
        </w:rPr>
        <w:t xml:space="preserve"> </w:t>
      </w:r>
      <w:r w:rsidRPr="00851BAC">
        <w:rPr>
          <w:rFonts w:cs="Times New Roman"/>
          <w:color w:val="231F20"/>
          <w:w w:val="115"/>
        </w:rPr>
        <w:t>effects</w:t>
      </w:r>
      <w:r w:rsidRPr="00851BAC">
        <w:rPr>
          <w:rFonts w:cs="Times New Roman"/>
          <w:color w:val="231F20"/>
          <w:spacing w:val="-23"/>
          <w:w w:val="115"/>
        </w:rPr>
        <w:t xml:space="preserve"> </w:t>
      </w:r>
      <w:r w:rsidRPr="00851BAC">
        <w:rPr>
          <w:rFonts w:cs="Times New Roman"/>
          <w:color w:val="231F20"/>
          <w:w w:val="115"/>
        </w:rPr>
        <w:t>and</w:t>
      </w:r>
      <w:r w:rsidRPr="00851BAC">
        <w:rPr>
          <w:rFonts w:cs="Times New Roman"/>
          <w:color w:val="231F20"/>
          <w:spacing w:val="-23"/>
          <w:w w:val="115"/>
        </w:rPr>
        <w:t xml:space="preserve"> </w:t>
      </w:r>
      <w:r w:rsidRPr="00851BAC">
        <w:rPr>
          <w:rFonts w:cs="Times New Roman"/>
          <w:color w:val="231F20"/>
          <w:w w:val="115"/>
        </w:rPr>
        <w:t>shall</w:t>
      </w:r>
      <w:r w:rsidRPr="00851BAC">
        <w:rPr>
          <w:rFonts w:cs="Times New Roman"/>
          <w:color w:val="231F20"/>
          <w:spacing w:val="-23"/>
          <w:w w:val="115"/>
        </w:rPr>
        <w:t xml:space="preserve"> </w:t>
      </w:r>
      <w:r w:rsidRPr="00851BAC">
        <w:rPr>
          <w:rFonts w:cs="Times New Roman"/>
          <w:color w:val="231F20"/>
          <w:w w:val="115"/>
        </w:rPr>
        <w:t>be</w:t>
      </w:r>
      <w:r w:rsidRPr="00851BAC">
        <w:rPr>
          <w:rFonts w:cs="Times New Roman"/>
          <w:color w:val="231F20"/>
          <w:spacing w:val="-23"/>
          <w:w w:val="115"/>
        </w:rPr>
        <w:t xml:space="preserve"> </w:t>
      </w:r>
      <w:r w:rsidRPr="00851BAC">
        <w:rPr>
          <w:rFonts w:cs="Times New Roman"/>
          <w:color w:val="231F20"/>
          <w:w w:val="115"/>
        </w:rPr>
        <w:t>in</w:t>
      </w:r>
      <w:r w:rsidRPr="00851BAC">
        <w:rPr>
          <w:rFonts w:cs="Times New Roman"/>
          <w:color w:val="231F20"/>
          <w:spacing w:val="-23"/>
          <w:w w:val="115"/>
        </w:rPr>
        <w:t xml:space="preserve"> </w:t>
      </w:r>
      <w:r w:rsidRPr="00851BAC">
        <w:rPr>
          <w:rFonts w:cs="Times New Roman"/>
          <w:color w:val="231F20"/>
          <w:w w:val="115"/>
        </w:rPr>
        <w:t>good</w:t>
      </w:r>
      <w:r w:rsidRPr="00851BAC">
        <w:rPr>
          <w:rFonts w:cs="Times New Roman"/>
          <w:color w:val="231F20"/>
          <w:spacing w:val="-23"/>
          <w:w w:val="115"/>
        </w:rPr>
        <w:t xml:space="preserve"> </w:t>
      </w:r>
      <w:r w:rsidRPr="00851BAC">
        <w:rPr>
          <w:rFonts w:cs="Times New Roman"/>
          <w:color w:val="231F20"/>
          <w:w w:val="115"/>
        </w:rPr>
        <w:t>condition.</w:t>
      </w:r>
      <w:r w:rsidR="00646043">
        <w:rPr>
          <w:rFonts w:cs="Times New Roman"/>
          <w:color w:val="231F20"/>
          <w:w w:val="115"/>
        </w:rPr>
        <w:br/>
      </w:r>
    </w:p>
    <w:p w:rsidR="001543EB" w:rsidRPr="00851BAC" w:rsidRDefault="001543EB" w:rsidP="00C026AE">
      <w:pPr>
        <w:pStyle w:val="Heading2"/>
        <w:ind w:left="90" w:hanging="450"/>
      </w:pPr>
      <w:bookmarkStart w:id="12" w:name="_Toc388024763"/>
      <w:r w:rsidRPr="00851BAC">
        <w:t>Facilities.</w:t>
      </w:r>
      <w:bookmarkEnd w:id="12"/>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Every</w:t>
      </w:r>
      <w:r w:rsidRPr="00851BAC">
        <w:rPr>
          <w:rFonts w:cs="Times New Roman"/>
          <w:color w:val="231F20"/>
          <w:spacing w:val="-1"/>
          <w:w w:val="110"/>
        </w:rPr>
        <w:t xml:space="preserve"> </w:t>
      </w:r>
      <w:r w:rsidRPr="00851BAC">
        <w:rPr>
          <w:rFonts w:cs="Times New Roman"/>
          <w:color w:val="231F20"/>
          <w:w w:val="110"/>
        </w:rPr>
        <w:t>plumbing fixture and pipe, chimney, flue, smoke pipe, and every other facility, piece</w:t>
      </w:r>
      <w:r w:rsidRPr="00851BAC">
        <w:rPr>
          <w:rFonts w:cs="Times New Roman"/>
          <w:color w:val="231F20"/>
          <w:spacing w:val="-1"/>
          <w:w w:val="110"/>
        </w:rPr>
        <w:t xml:space="preserve"> </w:t>
      </w:r>
      <w:r w:rsidRPr="00851BAC">
        <w:rPr>
          <w:rFonts w:cs="Times New Roman"/>
          <w:color w:val="231F20"/>
          <w:w w:val="110"/>
        </w:rPr>
        <w:t>of equipment, or utility</w:t>
      </w:r>
      <w:r w:rsidRPr="00851BAC">
        <w:rPr>
          <w:rFonts w:cs="Times New Roman"/>
          <w:color w:val="231F20"/>
          <w:w w:val="118"/>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installed</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conformance</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applicable</w:t>
      </w:r>
      <w:r w:rsidRPr="00851BAC">
        <w:rPr>
          <w:rFonts w:cs="Times New Roman"/>
          <w:color w:val="231F20"/>
          <w:spacing w:val="-5"/>
          <w:w w:val="110"/>
        </w:rPr>
        <w:t xml:space="preserve"> </w:t>
      </w:r>
      <w:r w:rsidRPr="00851BAC">
        <w:rPr>
          <w:rFonts w:cs="Times New Roman"/>
          <w:color w:val="231F20"/>
          <w:w w:val="110"/>
        </w:rPr>
        <w:t>statutes,</w:t>
      </w:r>
      <w:r w:rsidRPr="00851BAC">
        <w:rPr>
          <w:rFonts w:cs="Times New Roman"/>
          <w:color w:val="231F20"/>
          <w:spacing w:val="-5"/>
          <w:w w:val="110"/>
        </w:rPr>
        <w:t xml:space="preserve"> </w:t>
      </w:r>
      <w:r w:rsidRPr="00851BAC">
        <w:rPr>
          <w:rFonts w:cs="Times New Roman"/>
          <w:color w:val="231F20"/>
          <w:w w:val="110"/>
        </w:rPr>
        <w:t>ordinances,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regulations.</w:t>
      </w:r>
    </w:p>
    <w:p w:rsidR="001543EB" w:rsidRPr="00851BAC" w:rsidRDefault="001543EB" w:rsidP="002038F0">
      <w:pPr>
        <w:numPr>
          <w:ilvl w:val="2"/>
          <w:numId w:val="146"/>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Mechanical,</w:t>
      </w:r>
      <w:r w:rsidRPr="00851BAC">
        <w:rPr>
          <w:rFonts w:cs="Times New Roman"/>
          <w:color w:val="231F20"/>
          <w:spacing w:val="-27"/>
          <w:w w:val="115"/>
        </w:rPr>
        <w:t xml:space="preserve"> </w:t>
      </w:r>
      <w:r w:rsidRPr="00851BAC">
        <w:rPr>
          <w:rFonts w:cs="Times New Roman"/>
          <w:color w:val="231F20"/>
          <w:w w:val="115"/>
        </w:rPr>
        <w:t>utility,</w:t>
      </w:r>
      <w:r w:rsidRPr="00851BAC">
        <w:rPr>
          <w:rFonts w:cs="Times New Roman"/>
          <w:color w:val="231F20"/>
          <w:spacing w:val="-27"/>
          <w:w w:val="115"/>
        </w:rPr>
        <w:t xml:space="preserve"> </w:t>
      </w:r>
      <w:r w:rsidRPr="00851BAC">
        <w:rPr>
          <w:rFonts w:cs="Times New Roman"/>
          <w:color w:val="231F20"/>
          <w:w w:val="115"/>
        </w:rPr>
        <w:t>and</w:t>
      </w:r>
      <w:r w:rsidRPr="00851BAC">
        <w:rPr>
          <w:rFonts w:cs="Times New Roman"/>
          <w:color w:val="231F20"/>
          <w:spacing w:val="-26"/>
          <w:w w:val="115"/>
        </w:rPr>
        <w:t xml:space="preserve"> </w:t>
      </w:r>
      <w:r w:rsidRPr="00851BAC">
        <w:rPr>
          <w:rFonts w:cs="Times New Roman"/>
          <w:color w:val="231F20"/>
          <w:w w:val="115"/>
        </w:rPr>
        <w:t>heating</w:t>
      </w:r>
      <w:r w:rsidRPr="00851BAC">
        <w:rPr>
          <w:rFonts w:cs="Times New Roman"/>
          <w:color w:val="231F20"/>
          <w:spacing w:val="-27"/>
          <w:w w:val="115"/>
        </w:rPr>
        <w:t xml:space="preserve"> </w:t>
      </w:r>
      <w:r w:rsidRPr="00851BAC">
        <w:rPr>
          <w:rFonts w:cs="Times New Roman"/>
          <w:color w:val="231F20"/>
          <w:w w:val="115"/>
        </w:rPr>
        <w:t>equipment</w:t>
      </w:r>
      <w:r w:rsidRPr="00851BAC">
        <w:rPr>
          <w:rFonts w:cs="Times New Roman"/>
          <w:color w:val="231F20"/>
          <w:spacing w:val="-26"/>
          <w:w w:val="115"/>
        </w:rPr>
        <w:t xml:space="preserve"> </w:t>
      </w:r>
      <w:r w:rsidRPr="00851BAC">
        <w:rPr>
          <w:rFonts w:cs="Times New Roman"/>
          <w:color w:val="231F20"/>
          <w:w w:val="115"/>
        </w:rPr>
        <w:t>shall</w:t>
      </w:r>
      <w:r w:rsidRPr="00851BAC">
        <w:rPr>
          <w:rFonts w:cs="Times New Roman"/>
          <w:color w:val="231F20"/>
          <w:spacing w:val="-27"/>
          <w:w w:val="115"/>
        </w:rPr>
        <w:t xml:space="preserve"> </w:t>
      </w:r>
      <w:r w:rsidRPr="00851BAC">
        <w:rPr>
          <w:rFonts w:cs="Times New Roman"/>
          <w:color w:val="231F20"/>
          <w:w w:val="115"/>
        </w:rPr>
        <w:t>be</w:t>
      </w:r>
      <w:r w:rsidRPr="00851BAC">
        <w:rPr>
          <w:rFonts w:cs="Times New Roman"/>
          <w:color w:val="231F20"/>
          <w:spacing w:val="-27"/>
          <w:w w:val="115"/>
        </w:rPr>
        <w:t xml:space="preserve"> </w:t>
      </w:r>
      <w:r w:rsidRPr="00851BAC">
        <w:rPr>
          <w:rFonts w:cs="Times New Roman"/>
          <w:color w:val="231F20"/>
          <w:w w:val="115"/>
        </w:rPr>
        <w:t>separated</w:t>
      </w:r>
      <w:r w:rsidRPr="00851BAC">
        <w:rPr>
          <w:rFonts w:cs="Times New Roman"/>
          <w:color w:val="231F20"/>
          <w:spacing w:val="-26"/>
          <w:w w:val="115"/>
        </w:rPr>
        <w:t xml:space="preserve"> </w:t>
      </w:r>
      <w:r w:rsidRPr="00851BAC">
        <w:rPr>
          <w:rFonts w:cs="Times New Roman"/>
          <w:color w:val="231F20"/>
          <w:w w:val="115"/>
        </w:rPr>
        <w:t>from</w:t>
      </w:r>
      <w:r w:rsidRPr="00851BAC">
        <w:rPr>
          <w:rFonts w:cs="Times New Roman"/>
          <w:color w:val="231F20"/>
          <w:spacing w:val="-27"/>
          <w:w w:val="115"/>
        </w:rPr>
        <w:t xml:space="preserve"> </w:t>
      </w:r>
      <w:r w:rsidRPr="00851BAC">
        <w:rPr>
          <w:rFonts w:cs="Times New Roman"/>
          <w:color w:val="231F20"/>
          <w:w w:val="115"/>
        </w:rPr>
        <w:t>habitable</w:t>
      </w:r>
      <w:r w:rsidRPr="00851BAC">
        <w:rPr>
          <w:rFonts w:cs="Times New Roman"/>
          <w:color w:val="231F20"/>
          <w:spacing w:val="-26"/>
          <w:w w:val="115"/>
        </w:rPr>
        <w:t xml:space="preserve"> </w:t>
      </w:r>
      <w:r w:rsidRPr="00851BAC">
        <w:rPr>
          <w:rFonts w:cs="Times New Roman"/>
          <w:color w:val="231F20"/>
          <w:w w:val="115"/>
        </w:rPr>
        <w:t>rooms.</w:t>
      </w:r>
      <w:r w:rsidRPr="00851BAC">
        <w:rPr>
          <w:rFonts w:cs="Times New Roman"/>
          <w:color w:val="231F20"/>
          <w:spacing w:val="-27"/>
          <w:w w:val="115"/>
        </w:rPr>
        <w:t xml:space="preserve"> </w:t>
      </w:r>
      <w:r w:rsidRPr="00851BAC">
        <w:rPr>
          <w:rFonts w:cs="Times New Roman"/>
          <w:color w:val="231F20"/>
          <w:w w:val="115"/>
        </w:rPr>
        <w:t>In</w:t>
      </w:r>
      <w:r w:rsidRPr="00851BAC">
        <w:rPr>
          <w:rFonts w:cs="Times New Roman"/>
          <w:color w:val="231F20"/>
          <w:spacing w:val="-27"/>
          <w:w w:val="115"/>
        </w:rPr>
        <w:t xml:space="preserve"> </w:t>
      </w:r>
      <w:r w:rsidRPr="00851BAC">
        <w:rPr>
          <w:rFonts w:cs="Times New Roman"/>
          <w:color w:val="231F20"/>
          <w:w w:val="115"/>
        </w:rPr>
        <w:t>multifamily buildings,</w:t>
      </w:r>
      <w:r w:rsidRPr="00851BAC">
        <w:rPr>
          <w:rFonts w:cs="Times New Roman"/>
          <w:color w:val="231F20"/>
          <w:spacing w:val="-30"/>
          <w:w w:val="115"/>
        </w:rPr>
        <w:t xml:space="preserve"> </w:t>
      </w:r>
      <w:r w:rsidRPr="00851BAC">
        <w:rPr>
          <w:rFonts w:cs="Times New Roman"/>
          <w:color w:val="231F20"/>
          <w:w w:val="115"/>
        </w:rPr>
        <w:t>equipment</w:t>
      </w:r>
      <w:r w:rsidRPr="00851BAC">
        <w:rPr>
          <w:rFonts w:cs="Times New Roman"/>
          <w:color w:val="231F20"/>
          <w:spacing w:val="-30"/>
          <w:w w:val="115"/>
        </w:rPr>
        <w:t xml:space="preserve"> </w:t>
      </w:r>
      <w:r w:rsidRPr="00851BAC">
        <w:rPr>
          <w:rFonts w:cs="Times New Roman"/>
          <w:color w:val="231F20"/>
          <w:w w:val="115"/>
        </w:rPr>
        <w:t>rooms</w:t>
      </w:r>
      <w:r w:rsidRPr="00851BAC">
        <w:rPr>
          <w:rFonts w:cs="Times New Roman"/>
          <w:color w:val="231F20"/>
          <w:spacing w:val="-30"/>
          <w:w w:val="115"/>
        </w:rPr>
        <w:t xml:space="preserve"> </w:t>
      </w:r>
      <w:r w:rsidRPr="00851BAC">
        <w:rPr>
          <w:rFonts w:cs="Times New Roman"/>
          <w:color w:val="231F20"/>
          <w:w w:val="115"/>
        </w:rPr>
        <w:t>shall</w:t>
      </w:r>
      <w:r w:rsidRPr="00851BAC">
        <w:rPr>
          <w:rFonts w:cs="Times New Roman"/>
          <w:color w:val="231F20"/>
          <w:spacing w:val="-30"/>
          <w:w w:val="115"/>
        </w:rPr>
        <w:t xml:space="preserve"> </w:t>
      </w:r>
      <w:r w:rsidRPr="00851BAC">
        <w:rPr>
          <w:rFonts w:cs="Times New Roman"/>
          <w:color w:val="231F20"/>
          <w:w w:val="115"/>
        </w:rPr>
        <w:t>be</w:t>
      </w:r>
      <w:r w:rsidRPr="00851BAC">
        <w:rPr>
          <w:rFonts w:cs="Times New Roman"/>
          <w:color w:val="231F20"/>
          <w:spacing w:val="-30"/>
          <w:w w:val="115"/>
        </w:rPr>
        <w:t xml:space="preserve"> </w:t>
      </w:r>
      <w:r w:rsidRPr="00851BAC">
        <w:rPr>
          <w:rFonts w:cs="Times New Roman"/>
          <w:color w:val="231F20"/>
          <w:w w:val="115"/>
        </w:rPr>
        <w:t>locked.</w:t>
      </w:r>
      <w:r w:rsidR="00646043">
        <w:rPr>
          <w:rFonts w:cs="Times New Roman"/>
          <w:color w:val="231F20"/>
          <w:w w:val="115"/>
        </w:rPr>
        <w:br/>
      </w:r>
    </w:p>
    <w:p w:rsidR="001543EB" w:rsidRPr="00851BAC" w:rsidRDefault="001543EB" w:rsidP="00C026AE">
      <w:pPr>
        <w:pStyle w:val="Heading2"/>
        <w:ind w:left="90" w:hanging="450"/>
        <w:rPr>
          <w:color w:val="000000"/>
        </w:rPr>
      </w:pPr>
      <w:bookmarkStart w:id="13" w:name="_Toc388024764"/>
      <w:r w:rsidRPr="00851BAC">
        <w:t>Plumbing</w:t>
      </w:r>
      <w:r w:rsidRPr="00851BAC">
        <w:rPr>
          <w:spacing w:val="-4"/>
        </w:rPr>
        <w:t xml:space="preserve"> </w:t>
      </w:r>
      <w:r w:rsidRPr="00851BAC">
        <w:t>System.</w:t>
      </w:r>
      <w:bookmarkEnd w:id="13"/>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Every</w:t>
      </w:r>
      <w:r w:rsidRPr="00851BAC">
        <w:rPr>
          <w:rFonts w:cs="Times New Roman"/>
          <w:color w:val="231F20"/>
          <w:spacing w:val="-10"/>
          <w:w w:val="110"/>
        </w:rPr>
        <w:t xml:space="preserve"> </w:t>
      </w:r>
      <w:r w:rsidRPr="00851BAC">
        <w:rPr>
          <w:rFonts w:cs="Times New Roman"/>
          <w:color w:val="231F20"/>
          <w:w w:val="110"/>
        </w:rPr>
        <w:t>plumbing</w:t>
      </w:r>
      <w:r w:rsidRPr="00851BAC">
        <w:rPr>
          <w:rFonts w:cs="Times New Roman"/>
          <w:color w:val="231F20"/>
          <w:spacing w:val="-9"/>
          <w:w w:val="110"/>
        </w:rPr>
        <w:t xml:space="preserve"> </w:t>
      </w:r>
      <w:r w:rsidRPr="00851BAC">
        <w:rPr>
          <w:rFonts w:cs="Times New Roman"/>
          <w:color w:val="231F20"/>
          <w:w w:val="110"/>
        </w:rPr>
        <w:t>fixture,</w:t>
      </w:r>
      <w:r w:rsidRPr="00851BAC">
        <w:rPr>
          <w:rFonts w:cs="Times New Roman"/>
          <w:color w:val="231F20"/>
          <w:spacing w:val="-10"/>
          <w:w w:val="110"/>
        </w:rPr>
        <w:t xml:space="preserve"> </w:t>
      </w:r>
      <w:r w:rsidRPr="00851BAC">
        <w:rPr>
          <w:rFonts w:cs="Times New Roman"/>
          <w:color w:val="231F20"/>
          <w:w w:val="110"/>
        </w:rPr>
        <w:t>stack,</w:t>
      </w:r>
      <w:r w:rsidRPr="00851BAC">
        <w:rPr>
          <w:rFonts w:cs="Times New Roman"/>
          <w:color w:val="231F20"/>
          <w:spacing w:val="-9"/>
          <w:w w:val="110"/>
        </w:rPr>
        <w:t xml:space="preserve"> </w:t>
      </w:r>
      <w:r w:rsidRPr="00851BAC">
        <w:rPr>
          <w:rFonts w:cs="Times New Roman"/>
          <w:color w:val="231F20"/>
          <w:w w:val="110"/>
        </w:rPr>
        <w:t>vent,</w:t>
      </w:r>
      <w:r w:rsidRPr="00851BAC">
        <w:rPr>
          <w:rFonts w:cs="Times New Roman"/>
          <w:color w:val="231F20"/>
          <w:spacing w:val="-10"/>
          <w:w w:val="110"/>
        </w:rPr>
        <w:t xml:space="preserve"> </w:t>
      </w:r>
      <w:r w:rsidRPr="00851BAC">
        <w:rPr>
          <w:rFonts w:cs="Times New Roman"/>
          <w:color w:val="231F20"/>
          <w:w w:val="110"/>
        </w:rPr>
        <w:t>water,</w:t>
      </w:r>
      <w:r w:rsidRPr="00851BAC">
        <w:rPr>
          <w:rFonts w:cs="Times New Roman"/>
          <w:color w:val="231F20"/>
          <w:spacing w:val="-9"/>
          <w:w w:val="110"/>
        </w:rPr>
        <w:t xml:space="preserve"> </w:t>
      </w:r>
      <w:r w:rsidRPr="00851BAC">
        <w:rPr>
          <w:rFonts w:cs="Times New Roman"/>
          <w:color w:val="231F20"/>
          <w:w w:val="110"/>
        </w:rPr>
        <w:t>waste,</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sewer</w:t>
      </w:r>
      <w:r w:rsidRPr="00851BAC">
        <w:rPr>
          <w:rFonts w:cs="Times New Roman"/>
          <w:color w:val="231F20"/>
          <w:spacing w:val="-9"/>
          <w:w w:val="110"/>
        </w:rPr>
        <w:t xml:space="preserve"> </w:t>
      </w:r>
      <w:r w:rsidRPr="00851BAC">
        <w:rPr>
          <w:rFonts w:cs="Times New Roman"/>
          <w:color w:val="231F20"/>
          <w:w w:val="110"/>
        </w:rPr>
        <w:t>pipe</w:t>
      </w:r>
      <w:r w:rsidRPr="00851BAC">
        <w:rPr>
          <w:rFonts w:cs="Times New Roman"/>
          <w:color w:val="231F20"/>
          <w:spacing w:val="-10"/>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10"/>
          <w:w w:val="110"/>
        </w:rPr>
        <w:t xml:space="preserve"> </w:t>
      </w:r>
      <w:r w:rsidRPr="00851BAC">
        <w:rPr>
          <w:rFonts w:cs="Times New Roman"/>
          <w:color w:val="231F20"/>
          <w:w w:val="110"/>
        </w:rPr>
        <w:t>properly</w:t>
      </w:r>
      <w:r w:rsidRPr="00851BAC">
        <w:rPr>
          <w:rFonts w:cs="Times New Roman"/>
          <w:color w:val="231F20"/>
          <w:spacing w:val="-9"/>
          <w:w w:val="110"/>
        </w:rPr>
        <w:t xml:space="preserve"> </w:t>
      </w:r>
      <w:r w:rsidRPr="00851BAC">
        <w:rPr>
          <w:rFonts w:cs="Times New Roman"/>
          <w:color w:val="231F20"/>
          <w:w w:val="110"/>
        </w:rPr>
        <w:t>installed,</w:t>
      </w:r>
      <w:r w:rsidRPr="00851BAC">
        <w:rPr>
          <w:rFonts w:cs="Times New Roman"/>
          <w:color w:val="231F20"/>
          <w:spacing w:val="-10"/>
          <w:w w:val="110"/>
        </w:rPr>
        <w:t xml:space="preserve"> </w:t>
      </w:r>
      <w:r w:rsidRPr="00851BAC">
        <w:rPr>
          <w:rFonts w:cs="Times New Roman"/>
          <w:color w:val="231F20"/>
          <w:w w:val="110"/>
        </w:rPr>
        <w:t>maintained</w:t>
      </w:r>
      <w:r w:rsidRPr="00851BAC">
        <w:rPr>
          <w:rFonts w:cs="Times New Roman"/>
          <w:color w:val="231F20"/>
          <w:spacing w:val="-9"/>
          <w:w w:val="110"/>
        </w:rPr>
        <w:t xml:space="preserve"> </w:t>
      </w:r>
      <w:r w:rsidRPr="00851BAC">
        <w:rPr>
          <w:rFonts w:cs="Times New Roman"/>
          <w:color w:val="231F20"/>
          <w:w w:val="110"/>
        </w:rPr>
        <w:t>in</w:t>
      </w:r>
      <w:r w:rsidRPr="00851BAC">
        <w:rPr>
          <w:rFonts w:cs="Times New Roman"/>
          <w:color w:val="231F20"/>
          <w:spacing w:val="-10"/>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safe</w:t>
      </w:r>
      <w:r w:rsidRPr="00851BAC">
        <w:rPr>
          <w:rFonts w:cs="Times New Roman"/>
          <w:color w:val="231F20"/>
          <w:w w:val="101"/>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functional</w:t>
      </w:r>
      <w:r w:rsidRPr="00851BAC">
        <w:rPr>
          <w:rFonts w:cs="Times New Roman"/>
          <w:color w:val="231F20"/>
          <w:spacing w:val="-6"/>
          <w:w w:val="110"/>
        </w:rPr>
        <w:t xml:space="preserve"> </w:t>
      </w:r>
      <w:r w:rsidRPr="00851BAC">
        <w:rPr>
          <w:rFonts w:cs="Times New Roman"/>
          <w:color w:val="231F20"/>
          <w:w w:val="110"/>
        </w:rPr>
        <w:t>order,</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kept</w:t>
      </w:r>
      <w:r w:rsidRPr="00851BAC">
        <w:rPr>
          <w:rFonts w:cs="Times New Roman"/>
          <w:color w:val="231F20"/>
          <w:spacing w:val="-6"/>
          <w:w w:val="110"/>
        </w:rPr>
        <w:t xml:space="preserve"> </w:t>
      </w:r>
      <w:r w:rsidRPr="00851BAC">
        <w:rPr>
          <w:rFonts w:cs="Times New Roman"/>
          <w:color w:val="231F20"/>
          <w:w w:val="110"/>
        </w:rPr>
        <w:t>free</w:t>
      </w:r>
      <w:r w:rsidRPr="00851BAC">
        <w:rPr>
          <w:rFonts w:cs="Times New Roman"/>
          <w:color w:val="231F20"/>
          <w:spacing w:val="-5"/>
          <w:w w:val="110"/>
        </w:rPr>
        <w:t xml:space="preserve"> </w:t>
      </w:r>
      <w:r w:rsidRPr="00851BAC">
        <w:rPr>
          <w:rFonts w:cs="Times New Roman"/>
          <w:color w:val="231F20"/>
          <w:w w:val="110"/>
        </w:rPr>
        <w:t>from</w:t>
      </w:r>
      <w:r w:rsidRPr="00851BAC">
        <w:rPr>
          <w:rFonts w:cs="Times New Roman"/>
          <w:color w:val="231F20"/>
          <w:spacing w:val="-6"/>
          <w:w w:val="110"/>
        </w:rPr>
        <w:t xml:space="preserve"> </w:t>
      </w:r>
      <w:r w:rsidRPr="00851BAC">
        <w:rPr>
          <w:rFonts w:cs="Times New Roman"/>
          <w:color w:val="231F20"/>
          <w:w w:val="110"/>
        </w:rPr>
        <w:t>obstructions,</w:t>
      </w:r>
      <w:r w:rsidRPr="00851BAC">
        <w:rPr>
          <w:rFonts w:cs="Times New Roman"/>
          <w:color w:val="231F20"/>
          <w:spacing w:val="-6"/>
          <w:w w:val="110"/>
        </w:rPr>
        <w:t xml:space="preserve"> </w:t>
      </w:r>
      <w:r w:rsidRPr="00851BAC">
        <w:rPr>
          <w:rFonts w:cs="Times New Roman"/>
          <w:color w:val="231F20"/>
          <w:w w:val="110"/>
        </w:rPr>
        <w:t>leaks,</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defects.</w:t>
      </w:r>
    </w:p>
    <w:p w:rsidR="001543EB" w:rsidRPr="00851BAC" w:rsidRDefault="001543EB" w:rsidP="002038F0">
      <w:pPr>
        <w:numPr>
          <w:ilvl w:val="2"/>
          <w:numId w:val="146"/>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An</w:t>
      </w:r>
      <w:r w:rsidRPr="00851BAC">
        <w:rPr>
          <w:rFonts w:cs="Times New Roman"/>
          <w:color w:val="231F20"/>
          <w:spacing w:val="4"/>
          <w:w w:val="110"/>
        </w:rPr>
        <w:t xml:space="preserve"> </w:t>
      </w:r>
      <w:r w:rsidRPr="00851BAC">
        <w:rPr>
          <w:rFonts w:cs="Times New Roman"/>
          <w:color w:val="231F20"/>
          <w:w w:val="110"/>
        </w:rPr>
        <w:t>approved</w:t>
      </w:r>
      <w:r w:rsidRPr="00851BAC">
        <w:rPr>
          <w:rFonts w:cs="Times New Roman"/>
          <w:color w:val="231F20"/>
          <w:spacing w:val="5"/>
          <w:w w:val="110"/>
        </w:rPr>
        <w:t xml:space="preserve"> </w:t>
      </w:r>
      <w:r w:rsidRPr="00851BAC">
        <w:rPr>
          <w:rFonts w:cs="Times New Roman"/>
          <w:color w:val="231F20"/>
          <w:w w:val="110"/>
        </w:rPr>
        <w:t>potable</w:t>
      </w:r>
      <w:r w:rsidRPr="00851BAC">
        <w:rPr>
          <w:rFonts w:cs="Times New Roman"/>
          <w:color w:val="231F20"/>
          <w:spacing w:val="5"/>
          <w:w w:val="110"/>
        </w:rPr>
        <w:t xml:space="preserve"> </w:t>
      </w:r>
      <w:r w:rsidRPr="00851BAC">
        <w:rPr>
          <w:rFonts w:cs="Times New Roman"/>
          <w:color w:val="231F20"/>
          <w:w w:val="110"/>
        </w:rPr>
        <w:t>water</w:t>
      </w:r>
      <w:r w:rsidRPr="00851BAC">
        <w:rPr>
          <w:rFonts w:cs="Times New Roman"/>
          <w:color w:val="231F20"/>
          <w:spacing w:val="4"/>
          <w:w w:val="110"/>
        </w:rPr>
        <w:t xml:space="preserve"> </w:t>
      </w:r>
      <w:r w:rsidRPr="00851BAC">
        <w:rPr>
          <w:rFonts w:cs="Times New Roman"/>
          <w:color w:val="231F20"/>
          <w:w w:val="110"/>
        </w:rPr>
        <w:t>supply</w:t>
      </w:r>
      <w:r w:rsidRPr="00851BAC">
        <w:rPr>
          <w:rFonts w:cs="Times New Roman"/>
          <w:color w:val="231F20"/>
          <w:spacing w:val="5"/>
          <w:w w:val="110"/>
        </w:rPr>
        <w:t xml:space="preserve"> </w:t>
      </w:r>
      <w:r w:rsidRPr="00851BAC">
        <w:rPr>
          <w:rFonts w:cs="Times New Roman"/>
          <w:color w:val="231F20"/>
          <w:w w:val="110"/>
        </w:rPr>
        <w:t>system</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provide</w:t>
      </w:r>
      <w:r w:rsidRPr="00851BAC">
        <w:rPr>
          <w:rFonts w:cs="Times New Roman"/>
          <w:color w:val="231F20"/>
          <w:spacing w:val="4"/>
          <w:w w:val="110"/>
        </w:rPr>
        <w:t xml:space="preserve"> </w:t>
      </w:r>
      <w:r w:rsidRPr="00851BAC">
        <w:rPr>
          <w:rFonts w:cs="Times New Roman"/>
          <w:color w:val="231F20"/>
          <w:w w:val="110"/>
        </w:rPr>
        <w:t>an</w:t>
      </w:r>
      <w:r w:rsidRPr="00851BAC">
        <w:rPr>
          <w:rFonts w:cs="Times New Roman"/>
          <w:color w:val="231F20"/>
          <w:spacing w:val="5"/>
          <w:w w:val="110"/>
        </w:rPr>
        <w:t xml:space="preserve"> </w:t>
      </w:r>
      <w:r w:rsidRPr="00851BAC">
        <w:rPr>
          <w:rFonts w:cs="Times New Roman"/>
          <w:color w:val="231F20"/>
          <w:w w:val="110"/>
        </w:rPr>
        <w:t>adequate</w:t>
      </w:r>
      <w:r w:rsidRPr="00851BAC">
        <w:rPr>
          <w:rFonts w:cs="Times New Roman"/>
          <w:color w:val="231F20"/>
          <w:spacing w:val="5"/>
          <w:w w:val="110"/>
        </w:rPr>
        <w:t xml:space="preserve"> </w:t>
      </w:r>
      <w:r w:rsidRPr="00851BAC">
        <w:rPr>
          <w:rFonts w:cs="Times New Roman"/>
          <w:color w:val="231F20"/>
          <w:w w:val="110"/>
        </w:rPr>
        <w:t>amount</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running</w:t>
      </w:r>
      <w:r w:rsidRPr="00851BAC">
        <w:rPr>
          <w:rFonts w:cs="Times New Roman"/>
          <w:color w:val="231F20"/>
          <w:spacing w:val="5"/>
          <w:w w:val="110"/>
        </w:rPr>
        <w:t xml:space="preserve"> </w:t>
      </w:r>
      <w:r w:rsidRPr="00851BAC">
        <w:rPr>
          <w:rFonts w:cs="Times New Roman"/>
          <w:color w:val="231F20"/>
          <w:w w:val="110"/>
        </w:rPr>
        <w:t>water</w:t>
      </w:r>
      <w:r w:rsidRPr="00851BAC">
        <w:rPr>
          <w:rFonts w:cs="Times New Roman"/>
          <w:color w:val="231F20"/>
          <w:spacing w:val="5"/>
          <w:w w:val="110"/>
        </w:rPr>
        <w:t xml:space="preserve"> </w:t>
      </w:r>
      <w:r w:rsidRPr="00851BAC">
        <w:rPr>
          <w:rFonts w:cs="Times New Roman"/>
          <w:color w:val="231F20"/>
          <w:w w:val="110"/>
        </w:rPr>
        <w:t>under</w:t>
      </w:r>
      <w:r w:rsidRPr="00851BAC">
        <w:rPr>
          <w:rFonts w:cs="Times New Roman"/>
          <w:color w:val="231F20"/>
          <w:w w:val="114"/>
        </w:rPr>
        <w:t xml:space="preserve"> </w:t>
      </w:r>
      <w:r w:rsidRPr="00851BAC">
        <w:rPr>
          <w:rFonts w:cs="Times New Roman"/>
          <w:color w:val="231F20"/>
          <w:w w:val="110"/>
        </w:rPr>
        <w:t>pressure</w:t>
      </w:r>
      <w:r w:rsidRPr="00851BAC">
        <w:rPr>
          <w:rFonts w:cs="Times New Roman"/>
          <w:color w:val="231F20"/>
          <w:spacing w:val="-15"/>
          <w:w w:val="110"/>
        </w:rPr>
        <w:t xml:space="preserve"> </w:t>
      </w:r>
      <w:r w:rsidRPr="00851BAC">
        <w:rPr>
          <w:rFonts w:cs="Times New Roman"/>
          <w:color w:val="231F20"/>
          <w:w w:val="110"/>
        </w:rPr>
        <w:t>to</w:t>
      </w:r>
      <w:r w:rsidRPr="00851BAC">
        <w:rPr>
          <w:rFonts w:cs="Times New Roman"/>
          <w:color w:val="231F20"/>
          <w:spacing w:val="-14"/>
          <w:w w:val="110"/>
        </w:rPr>
        <w:t xml:space="preserve"> </w:t>
      </w:r>
      <w:r w:rsidRPr="00851BAC">
        <w:rPr>
          <w:rFonts w:cs="Times New Roman"/>
          <w:color w:val="231F20"/>
          <w:w w:val="110"/>
        </w:rPr>
        <w:t>all</w:t>
      </w:r>
      <w:r w:rsidRPr="00851BAC">
        <w:rPr>
          <w:rFonts w:cs="Times New Roman"/>
          <w:color w:val="231F20"/>
          <w:spacing w:val="-14"/>
          <w:w w:val="110"/>
        </w:rPr>
        <w:t xml:space="preserve"> </w:t>
      </w:r>
      <w:r w:rsidRPr="00851BAC">
        <w:rPr>
          <w:rFonts w:cs="Times New Roman"/>
          <w:color w:val="231F20"/>
          <w:w w:val="110"/>
        </w:rPr>
        <w:t>fixtures</w:t>
      </w:r>
      <w:r w:rsidRPr="00851BAC">
        <w:rPr>
          <w:rFonts w:cs="Times New Roman"/>
          <w:color w:val="231F20"/>
          <w:spacing w:val="-14"/>
          <w:w w:val="110"/>
        </w:rPr>
        <w:t xml:space="preserve"> </w:t>
      </w:r>
      <w:r w:rsidRPr="00851BAC">
        <w:rPr>
          <w:rFonts w:cs="Times New Roman"/>
          <w:color w:val="231F20"/>
          <w:w w:val="110"/>
        </w:rPr>
        <w:t>simultaneously.</w:t>
      </w:r>
    </w:p>
    <w:p w:rsidR="001543EB" w:rsidRPr="00851BAC" w:rsidRDefault="001543EB" w:rsidP="002038F0">
      <w:pPr>
        <w:numPr>
          <w:ilvl w:val="2"/>
          <w:numId w:val="146"/>
        </w:numPr>
        <w:tabs>
          <w:tab w:val="left" w:pos="540"/>
          <w:tab w:val="left" w:pos="630"/>
          <w:tab w:val="left" w:pos="720"/>
          <w:tab w:val="left" w:pos="900"/>
          <w:tab w:val="left" w:pos="1021"/>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05"/>
        </w:rPr>
        <w:t>An</w:t>
      </w:r>
      <w:r w:rsidRPr="00851BAC">
        <w:rPr>
          <w:rFonts w:cs="Times New Roman"/>
          <w:color w:val="231F20"/>
          <w:spacing w:val="21"/>
          <w:w w:val="105"/>
        </w:rPr>
        <w:t xml:space="preserve"> </w:t>
      </w:r>
      <w:r w:rsidRPr="00851BAC">
        <w:rPr>
          <w:rFonts w:cs="Times New Roman"/>
          <w:color w:val="231F20"/>
          <w:w w:val="105"/>
        </w:rPr>
        <w:t>adequate</w:t>
      </w:r>
      <w:r w:rsidRPr="00851BAC">
        <w:rPr>
          <w:rFonts w:cs="Times New Roman"/>
          <w:color w:val="231F20"/>
          <w:spacing w:val="21"/>
          <w:w w:val="105"/>
        </w:rPr>
        <w:t xml:space="preserve"> </w:t>
      </w:r>
      <w:r w:rsidRPr="00851BAC">
        <w:rPr>
          <w:rFonts w:cs="Times New Roman"/>
          <w:color w:val="231F20"/>
          <w:w w:val="105"/>
        </w:rPr>
        <w:t>supply</w:t>
      </w:r>
      <w:r w:rsidRPr="00851BAC">
        <w:rPr>
          <w:rFonts w:cs="Times New Roman"/>
          <w:color w:val="231F20"/>
          <w:spacing w:val="22"/>
          <w:w w:val="105"/>
        </w:rPr>
        <w:t xml:space="preserve"> </w:t>
      </w:r>
      <w:r w:rsidRPr="00851BAC">
        <w:rPr>
          <w:rFonts w:cs="Times New Roman"/>
          <w:color w:val="231F20"/>
          <w:w w:val="105"/>
        </w:rPr>
        <w:t>of</w:t>
      </w:r>
      <w:r w:rsidRPr="00851BAC">
        <w:rPr>
          <w:rFonts w:cs="Times New Roman"/>
          <w:color w:val="231F20"/>
          <w:spacing w:val="21"/>
          <w:w w:val="105"/>
        </w:rPr>
        <w:t xml:space="preserve"> </w:t>
      </w:r>
      <w:r w:rsidRPr="00851BAC">
        <w:rPr>
          <w:rFonts w:cs="Times New Roman"/>
          <w:color w:val="231F20"/>
          <w:w w:val="105"/>
        </w:rPr>
        <w:t>heated</w:t>
      </w:r>
      <w:r w:rsidRPr="00851BAC">
        <w:rPr>
          <w:rFonts w:cs="Times New Roman"/>
          <w:color w:val="231F20"/>
          <w:spacing w:val="21"/>
          <w:w w:val="105"/>
        </w:rPr>
        <w:t xml:space="preserve"> </w:t>
      </w:r>
      <w:r w:rsidRPr="00851BAC">
        <w:rPr>
          <w:rFonts w:cs="Times New Roman"/>
          <w:color w:val="231F20"/>
          <w:w w:val="105"/>
        </w:rPr>
        <w:t>running</w:t>
      </w:r>
      <w:r w:rsidRPr="00851BAC">
        <w:rPr>
          <w:rFonts w:cs="Times New Roman"/>
          <w:color w:val="231F20"/>
          <w:spacing w:val="21"/>
          <w:w w:val="105"/>
        </w:rPr>
        <w:t xml:space="preserve"> </w:t>
      </w:r>
      <w:r w:rsidRPr="00851BAC">
        <w:rPr>
          <w:rFonts w:cs="Times New Roman"/>
          <w:color w:val="231F20"/>
          <w:w w:val="105"/>
        </w:rPr>
        <w:t>water</w:t>
      </w:r>
      <w:r w:rsidRPr="00851BAC">
        <w:rPr>
          <w:rFonts w:cs="Times New Roman"/>
          <w:color w:val="231F20"/>
          <w:spacing w:val="22"/>
          <w:w w:val="105"/>
        </w:rPr>
        <w:t xml:space="preserve"> </w:t>
      </w:r>
      <w:r w:rsidRPr="00851BAC">
        <w:rPr>
          <w:rFonts w:cs="Times New Roman"/>
          <w:color w:val="231F20"/>
          <w:w w:val="105"/>
        </w:rPr>
        <w:t>under</w:t>
      </w:r>
      <w:r w:rsidRPr="00851BAC">
        <w:rPr>
          <w:rFonts w:cs="Times New Roman"/>
          <w:color w:val="231F20"/>
          <w:spacing w:val="21"/>
          <w:w w:val="105"/>
        </w:rPr>
        <w:t xml:space="preserve"> </w:t>
      </w:r>
      <w:r w:rsidRPr="00851BAC">
        <w:rPr>
          <w:rFonts w:cs="Times New Roman"/>
          <w:color w:val="231F20"/>
          <w:w w:val="105"/>
        </w:rPr>
        <w:t>pressure</w:t>
      </w:r>
      <w:r w:rsidRPr="00851BAC">
        <w:rPr>
          <w:rFonts w:cs="Times New Roman"/>
          <w:color w:val="231F20"/>
          <w:spacing w:val="21"/>
          <w:w w:val="105"/>
        </w:rPr>
        <w:t xml:space="preserve"> </w:t>
      </w:r>
      <w:r w:rsidRPr="00851BAC">
        <w:rPr>
          <w:rFonts w:cs="Times New Roman"/>
          <w:color w:val="231F20"/>
          <w:w w:val="105"/>
        </w:rPr>
        <w:t>shall</w:t>
      </w:r>
      <w:r w:rsidRPr="00851BAC">
        <w:rPr>
          <w:rFonts w:cs="Times New Roman"/>
          <w:color w:val="231F20"/>
          <w:spacing w:val="22"/>
          <w:w w:val="105"/>
        </w:rPr>
        <w:t xml:space="preserve"> </w:t>
      </w:r>
      <w:r w:rsidRPr="00851BAC">
        <w:rPr>
          <w:rFonts w:cs="Times New Roman"/>
          <w:color w:val="231F20"/>
          <w:w w:val="105"/>
        </w:rPr>
        <w:t>be</w:t>
      </w:r>
      <w:r w:rsidRPr="00851BAC">
        <w:rPr>
          <w:rFonts w:cs="Times New Roman"/>
          <w:color w:val="231F20"/>
          <w:spacing w:val="21"/>
          <w:w w:val="105"/>
        </w:rPr>
        <w:t xml:space="preserve"> </w:t>
      </w:r>
      <w:r w:rsidRPr="00851BAC">
        <w:rPr>
          <w:rFonts w:cs="Times New Roman"/>
          <w:color w:val="231F20"/>
          <w:w w:val="105"/>
        </w:rPr>
        <w:t>supplied</w:t>
      </w:r>
      <w:r w:rsidRPr="00851BAC">
        <w:rPr>
          <w:rFonts w:cs="Times New Roman"/>
          <w:color w:val="231F20"/>
          <w:spacing w:val="21"/>
          <w:w w:val="105"/>
        </w:rPr>
        <w:t xml:space="preserve"> </w:t>
      </w:r>
      <w:r w:rsidRPr="00851BAC">
        <w:rPr>
          <w:rFonts w:cs="Times New Roman"/>
          <w:color w:val="231F20"/>
          <w:w w:val="105"/>
        </w:rPr>
        <w:t>to</w:t>
      </w:r>
      <w:r w:rsidRPr="00851BAC">
        <w:rPr>
          <w:rFonts w:cs="Times New Roman"/>
          <w:color w:val="231F20"/>
          <w:spacing w:val="22"/>
          <w:w w:val="105"/>
        </w:rPr>
        <w:t xml:space="preserve"> </w:t>
      </w:r>
      <w:r w:rsidRPr="00851BAC">
        <w:rPr>
          <w:rFonts w:cs="Times New Roman"/>
          <w:color w:val="231F20"/>
          <w:w w:val="105"/>
        </w:rPr>
        <w:t>sinks,</w:t>
      </w:r>
      <w:r w:rsidRPr="00851BAC">
        <w:rPr>
          <w:rFonts w:cs="Times New Roman"/>
          <w:color w:val="231F20"/>
          <w:spacing w:val="21"/>
          <w:w w:val="105"/>
        </w:rPr>
        <w:t xml:space="preserve"> </w:t>
      </w:r>
      <w:r w:rsidRPr="00851BAC">
        <w:rPr>
          <w:rFonts w:cs="Times New Roman"/>
          <w:color w:val="231F20"/>
          <w:w w:val="105"/>
        </w:rPr>
        <w:t>bathtubs,</w:t>
      </w:r>
      <w:r w:rsidRPr="00851BAC">
        <w:rPr>
          <w:rFonts w:cs="Times New Roman"/>
          <w:color w:val="231F20"/>
          <w:spacing w:val="21"/>
          <w:w w:val="105"/>
        </w:rPr>
        <w:t xml:space="preserve"> </w:t>
      </w:r>
      <w:r w:rsidRPr="00851BAC">
        <w:rPr>
          <w:rFonts w:cs="Times New Roman"/>
          <w:color w:val="231F20"/>
          <w:w w:val="105"/>
        </w:rPr>
        <w:t>showers,</w:t>
      </w:r>
      <w:r w:rsidRPr="00851BAC">
        <w:rPr>
          <w:rFonts w:cs="Times New Roman"/>
          <w:color w:val="231F20"/>
          <w:w w:val="106"/>
        </w:rPr>
        <w:t xml:space="preserve"> </w:t>
      </w:r>
      <w:r w:rsidRPr="00851BAC">
        <w:rPr>
          <w:rFonts w:cs="Times New Roman"/>
          <w:color w:val="231F20"/>
          <w:w w:val="105"/>
        </w:rPr>
        <w:t>and</w:t>
      </w:r>
      <w:r w:rsidRPr="00851BAC">
        <w:rPr>
          <w:rFonts w:cs="Times New Roman"/>
          <w:color w:val="231F20"/>
          <w:spacing w:val="11"/>
          <w:w w:val="105"/>
        </w:rPr>
        <w:t xml:space="preserve"> </w:t>
      </w:r>
      <w:r w:rsidRPr="00851BAC">
        <w:rPr>
          <w:rFonts w:cs="Times New Roman"/>
          <w:color w:val="231F20"/>
          <w:w w:val="105"/>
        </w:rPr>
        <w:t>laundry</w:t>
      </w:r>
      <w:r w:rsidRPr="00851BAC">
        <w:rPr>
          <w:rFonts w:cs="Times New Roman"/>
          <w:color w:val="231F20"/>
          <w:spacing w:val="11"/>
          <w:w w:val="105"/>
        </w:rPr>
        <w:t xml:space="preserve"> </w:t>
      </w:r>
      <w:r w:rsidRPr="00851BAC">
        <w:rPr>
          <w:rFonts w:cs="Times New Roman"/>
          <w:color w:val="231F20"/>
          <w:w w:val="105"/>
        </w:rPr>
        <w:t>facilities.</w:t>
      </w:r>
      <w:r w:rsidRPr="00851BAC">
        <w:rPr>
          <w:rFonts w:cs="Times New Roman"/>
          <w:color w:val="231F20"/>
          <w:spacing w:val="11"/>
          <w:w w:val="105"/>
        </w:rPr>
        <w:t xml:space="preserve"> </w:t>
      </w:r>
      <w:r w:rsidRPr="00851BAC">
        <w:rPr>
          <w:rFonts w:cs="Times New Roman"/>
          <w:color w:val="231F20"/>
          <w:w w:val="105"/>
        </w:rPr>
        <w:t>Water</w:t>
      </w:r>
      <w:r w:rsidRPr="00851BAC">
        <w:rPr>
          <w:rFonts w:cs="Times New Roman"/>
          <w:color w:val="231F20"/>
          <w:spacing w:val="10"/>
          <w:w w:val="105"/>
        </w:rPr>
        <w:t xml:space="preserve"> </w:t>
      </w:r>
      <w:r w:rsidRPr="00851BAC">
        <w:rPr>
          <w:rFonts w:cs="Times New Roman"/>
          <w:color w:val="231F20"/>
          <w:w w:val="105"/>
        </w:rPr>
        <w:t>heaters</w:t>
      </w:r>
      <w:r w:rsidRPr="00851BAC">
        <w:rPr>
          <w:rFonts w:cs="Times New Roman"/>
          <w:color w:val="231F20"/>
          <w:spacing w:val="11"/>
          <w:w w:val="105"/>
        </w:rPr>
        <w:t xml:space="preserve"> </w:t>
      </w:r>
      <w:r w:rsidRPr="00851BAC">
        <w:rPr>
          <w:rFonts w:cs="Times New Roman"/>
          <w:color w:val="231F20"/>
          <w:w w:val="105"/>
        </w:rPr>
        <w:t>shall</w:t>
      </w:r>
      <w:r w:rsidRPr="00851BAC">
        <w:rPr>
          <w:rFonts w:cs="Times New Roman"/>
          <w:color w:val="231F20"/>
          <w:spacing w:val="11"/>
          <w:w w:val="105"/>
        </w:rPr>
        <w:t xml:space="preserve"> </w:t>
      </w:r>
      <w:r w:rsidRPr="00851BAC">
        <w:rPr>
          <w:rFonts w:cs="Times New Roman"/>
          <w:color w:val="231F20"/>
          <w:w w:val="105"/>
        </w:rPr>
        <w:t>be</w:t>
      </w:r>
      <w:r w:rsidRPr="00851BAC">
        <w:rPr>
          <w:rFonts w:cs="Times New Roman"/>
          <w:color w:val="231F20"/>
          <w:spacing w:val="11"/>
          <w:w w:val="105"/>
        </w:rPr>
        <w:t xml:space="preserve"> </w:t>
      </w:r>
      <w:r w:rsidRPr="00851BAC">
        <w:rPr>
          <w:rFonts w:cs="Times New Roman"/>
          <w:color w:val="231F20"/>
          <w:w w:val="105"/>
        </w:rPr>
        <w:t>set</w:t>
      </w:r>
      <w:r w:rsidRPr="00851BAC">
        <w:rPr>
          <w:rFonts w:cs="Times New Roman"/>
          <w:color w:val="231F20"/>
          <w:spacing w:val="11"/>
          <w:w w:val="105"/>
        </w:rPr>
        <w:t xml:space="preserve"> </w:t>
      </w:r>
      <w:r w:rsidRPr="00851BAC">
        <w:rPr>
          <w:rFonts w:cs="Times New Roman"/>
          <w:color w:val="231F20"/>
          <w:w w:val="105"/>
        </w:rPr>
        <w:t>at</w:t>
      </w:r>
      <w:r w:rsidRPr="00851BAC">
        <w:rPr>
          <w:rFonts w:cs="Times New Roman"/>
          <w:color w:val="231F20"/>
          <w:spacing w:val="11"/>
          <w:w w:val="105"/>
        </w:rPr>
        <w:t xml:space="preserve"> </w:t>
      </w:r>
      <w:r w:rsidRPr="00851BAC">
        <w:rPr>
          <w:rFonts w:cs="Times New Roman"/>
          <w:color w:val="231F20"/>
          <w:w w:val="105"/>
        </w:rPr>
        <w:t>a</w:t>
      </w:r>
      <w:r w:rsidRPr="00851BAC">
        <w:rPr>
          <w:rFonts w:cs="Times New Roman"/>
          <w:color w:val="231F20"/>
          <w:spacing w:val="11"/>
          <w:w w:val="105"/>
        </w:rPr>
        <w:t xml:space="preserve"> </w:t>
      </w:r>
      <w:r w:rsidRPr="00851BAC">
        <w:rPr>
          <w:rFonts w:cs="Times New Roman"/>
          <w:color w:val="231F20"/>
          <w:w w:val="105"/>
        </w:rPr>
        <w:t>minimum</w:t>
      </w:r>
      <w:r w:rsidRPr="00851BAC">
        <w:rPr>
          <w:rFonts w:cs="Times New Roman"/>
          <w:color w:val="231F20"/>
          <w:spacing w:val="11"/>
          <w:w w:val="105"/>
        </w:rPr>
        <w:t xml:space="preserve"> </w:t>
      </w:r>
      <w:r w:rsidRPr="00851BAC">
        <w:rPr>
          <w:rFonts w:cs="Times New Roman"/>
          <w:color w:val="231F20"/>
          <w:w w:val="105"/>
        </w:rPr>
        <w:t>temperature</w:t>
      </w:r>
      <w:r w:rsidRPr="00851BAC">
        <w:rPr>
          <w:rFonts w:cs="Times New Roman"/>
          <w:color w:val="231F20"/>
          <w:spacing w:val="11"/>
          <w:w w:val="105"/>
        </w:rPr>
        <w:t xml:space="preserve"> </w:t>
      </w:r>
      <w:r w:rsidRPr="00851BAC">
        <w:rPr>
          <w:rFonts w:cs="Times New Roman"/>
          <w:color w:val="231F20"/>
          <w:w w:val="105"/>
        </w:rPr>
        <w:t>of</w:t>
      </w:r>
      <w:r w:rsidRPr="00851BAC">
        <w:rPr>
          <w:rFonts w:cs="Times New Roman"/>
          <w:color w:val="231F20"/>
          <w:spacing w:val="11"/>
          <w:w w:val="105"/>
        </w:rPr>
        <w:t xml:space="preserve"> </w:t>
      </w:r>
      <w:r w:rsidRPr="00851BAC">
        <w:rPr>
          <w:rFonts w:cs="Times New Roman"/>
          <w:color w:val="231F20"/>
          <w:w w:val="105"/>
        </w:rPr>
        <w:t>110°</w:t>
      </w:r>
      <w:r w:rsidRPr="00851BAC">
        <w:rPr>
          <w:rFonts w:cs="Times New Roman"/>
          <w:color w:val="231F20"/>
          <w:spacing w:val="11"/>
          <w:w w:val="105"/>
        </w:rPr>
        <w:t xml:space="preserve"> </w:t>
      </w:r>
      <w:r w:rsidRPr="00851BAC">
        <w:rPr>
          <w:rFonts w:cs="Times New Roman"/>
          <w:color w:val="231F20"/>
          <w:w w:val="105"/>
        </w:rPr>
        <w:t>F</w:t>
      </w:r>
      <w:r w:rsidRPr="00851BAC">
        <w:rPr>
          <w:rFonts w:cs="Times New Roman"/>
          <w:color w:val="231F20"/>
          <w:spacing w:val="11"/>
          <w:w w:val="105"/>
        </w:rPr>
        <w:t xml:space="preserve"> </w:t>
      </w:r>
      <w:r w:rsidRPr="00851BAC">
        <w:rPr>
          <w:rFonts w:cs="Times New Roman"/>
          <w:color w:val="231F20"/>
          <w:w w:val="105"/>
        </w:rPr>
        <w:t>(43°</w:t>
      </w:r>
      <w:r w:rsidRPr="00851BAC">
        <w:rPr>
          <w:rFonts w:cs="Times New Roman"/>
          <w:color w:val="231F20"/>
          <w:spacing w:val="11"/>
          <w:w w:val="105"/>
        </w:rPr>
        <w:t xml:space="preserve"> </w:t>
      </w:r>
      <w:r w:rsidRPr="00851BAC">
        <w:rPr>
          <w:rFonts w:cs="Times New Roman"/>
          <w:color w:val="231F20"/>
          <w:w w:val="105"/>
        </w:rPr>
        <w:t>C).</w:t>
      </w:r>
      <w:r w:rsidRPr="00851BAC">
        <w:rPr>
          <w:rFonts w:cs="Times New Roman"/>
          <w:color w:val="231F20"/>
          <w:spacing w:val="11"/>
          <w:w w:val="105"/>
        </w:rPr>
        <w:t xml:space="preserve"> </w:t>
      </w:r>
      <w:r w:rsidRPr="00851BAC">
        <w:rPr>
          <w:rFonts w:cs="Times New Roman"/>
          <w:color w:val="231F20"/>
          <w:w w:val="105"/>
        </w:rPr>
        <w:t>At</w:t>
      </w:r>
      <w:r w:rsidRPr="00851BAC">
        <w:rPr>
          <w:rFonts w:cs="Times New Roman"/>
          <w:color w:val="231F20"/>
          <w:spacing w:val="11"/>
          <w:w w:val="105"/>
        </w:rPr>
        <w:t xml:space="preserve"> </w:t>
      </w:r>
      <w:r w:rsidRPr="00851BAC">
        <w:rPr>
          <w:rFonts w:cs="Times New Roman"/>
          <w:color w:val="231F20"/>
          <w:w w:val="105"/>
        </w:rPr>
        <w:t>bathtub</w:t>
      </w:r>
      <w:r w:rsidRPr="00851BAC">
        <w:rPr>
          <w:rFonts w:cs="Times New Roman"/>
          <w:color w:val="231F20"/>
          <w:spacing w:val="11"/>
          <w:w w:val="105"/>
        </w:rPr>
        <w:t xml:space="preserve"> </w:t>
      </w:r>
      <w:r w:rsidRPr="00851BAC">
        <w:rPr>
          <w:rFonts w:cs="Times New Roman"/>
          <w:color w:val="231F20"/>
          <w:w w:val="105"/>
        </w:rPr>
        <w:t>faucets</w:t>
      </w:r>
      <w:r w:rsidRPr="00851BAC">
        <w:rPr>
          <w:rFonts w:cs="Times New Roman"/>
          <w:color w:val="231F20"/>
          <w:w w:val="108"/>
        </w:rPr>
        <w:t xml:space="preserve"> </w:t>
      </w:r>
      <w:r w:rsidRPr="00851BAC">
        <w:rPr>
          <w:rFonts w:cs="Times New Roman"/>
          <w:color w:val="231F20"/>
          <w:w w:val="105"/>
        </w:rPr>
        <w:t>and</w:t>
      </w:r>
      <w:r w:rsidRPr="00851BAC">
        <w:rPr>
          <w:rFonts w:cs="Times New Roman"/>
          <w:color w:val="231F20"/>
          <w:spacing w:val="12"/>
          <w:w w:val="105"/>
        </w:rPr>
        <w:t xml:space="preserve"> </w:t>
      </w:r>
      <w:r w:rsidRPr="00851BAC">
        <w:rPr>
          <w:rFonts w:cs="Times New Roman"/>
          <w:color w:val="231F20"/>
          <w:w w:val="105"/>
        </w:rPr>
        <w:t>shower</w:t>
      </w:r>
      <w:r w:rsidRPr="00851BAC">
        <w:rPr>
          <w:rFonts w:cs="Times New Roman"/>
          <w:color w:val="231F20"/>
          <w:spacing w:val="12"/>
          <w:w w:val="105"/>
        </w:rPr>
        <w:t xml:space="preserve"> </w:t>
      </w:r>
      <w:r w:rsidRPr="00851BAC">
        <w:rPr>
          <w:rFonts w:cs="Times New Roman"/>
          <w:color w:val="231F20"/>
          <w:w w:val="105"/>
        </w:rPr>
        <w:t>heads,</w:t>
      </w:r>
      <w:r w:rsidRPr="00851BAC">
        <w:rPr>
          <w:rFonts w:cs="Times New Roman"/>
          <w:color w:val="231F20"/>
          <w:spacing w:val="12"/>
          <w:w w:val="105"/>
        </w:rPr>
        <w:t xml:space="preserve"> </w:t>
      </w:r>
      <w:r w:rsidRPr="00851BAC">
        <w:rPr>
          <w:rFonts w:cs="Times New Roman"/>
          <w:color w:val="231F20"/>
          <w:w w:val="105"/>
        </w:rPr>
        <w:t>the</w:t>
      </w:r>
      <w:r w:rsidRPr="00851BAC">
        <w:rPr>
          <w:rFonts w:cs="Times New Roman"/>
          <w:color w:val="231F20"/>
          <w:spacing w:val="13"/>
          <w:w w:val="105"/>
        </w:rPr>
        <w:t xml:space="preserve"> </w:t>
      </w:r>
      <w:r w:rsidRPr="00851BAC">
        <w:rPr>
          <w:rFonts w:cs="Times New Roman"/>
          <w:color w:val="231F20"/>
          <w:w w:val="105"/>
        </w:rPr>
        <w:t>maximum</w:t>
      </w:r>
      <w:r w:rsidRPr="00851BAC">
        <w:rPr>
          <w:rFonts w:cs="Times New Roman"/>
          <w:color w:val="231F20"/>
          <w:spacing w:val="12"/>
          <w:w w:val="105"/>
        </w:rPr>
        <w:t xml:space="preserve"> </w:t>
      </w:r>
      <w:r w:rsidRPr="00851BAC">
        <w:rPr>
          <w:rFonts w:cs="Times New Roman"/>
          <w:color w:val="231F20"/>
          <w:w w:val="105"/>
        </w:rPr>
        <w:t>temperature</w:t>
      </w:r>
      <w:r w:rsidRPr="00851BAC">
        <w:rPr>
          <w:rFonts w:cs="Times New Roman"/>
          <w:color w:val="231F20"/>
          <w:spacing w:val="12"/>
          <w:w w:val="105"/>
        </w:rPr>
        <w:t xml:space="preserve"> </w:t>
      </w:r>
      <w:r w:rsidRPr="00851BAC">
        <w:rPr>
          <w:rFonts w:cs="Times New Roman"/>
          <w:color w:val="231F20"/>
          <w:w w:val="105"/>
        </w:rPr>
        <w:t>shall</w:t>
      </w:r>
      <w:r w:rsidRPr="00851BAC">
        <w:rPr>
          <w:rFonts w:cs="Times New Roman"/>
          <w:color w:val="231F20"/>
          <w:spacing w:val="12"/>
          <w:w w:val="105"/>
        </w:rPr>
        <w:t xml:space="preserve"> </w:t>
      </w:r>
      <w:r w:rsidRPr="00851BAC">
        <w:rPr>
          <w:rFonts w:cs="Times New Roman"/>
          <w:color w:val="231F20"/>
          <w:w w:val="105"/>
        </w:rPr>
        <w:t>be</w:t>
      </w:r>
      <w:r w:rsidRPr="00851BAC">
        <w:rPr>
          <w:rFonts w:cs="Times New Roman"/>
          <w:color w:val="231F20"/>
          <w:spacing w:val="13"/>
          <w:w w:val="105"/>
        </w:rPr>
        <w:t xml:space="preserve"> </w:t>
      </w:r>
      <w:r w:rsidRPr="00851BAC">
        <w:rPr>
          <w:rFonts w:cs="Times New Roman"/>
          <w:color w:val="231F20"/>
          <w:w w:val="105"/>
        </w:rPr>
        <w:t>120°</w:t>
      </w:r>
      <w:r w:rsidRPr="00851BAC">
        <w:rPr>
          <w:rFonts w:cs="Times New Roman"/>
          <w:color w:val="231F20"/>
          <w:spacing w:val="12"/>
          <w:w w:val="105"/>
        </w:rPr>
        <w:t xml:space="preserve"> </w:t>
      </w:r>
      <w:r w:rsidRPr="00851BAC">
        <w:rPr>
          <w:rFonts w:cs="Times New Roman"/>
          <w:color w:val="231F20"/>
          <w:w w:val="105"/>
        </w:rPr>
        <w:t>F</w:t>
      </w:r>
      <w:r w:rsidRPr="00851BAC">
        <w:rPr>
          <w:rFonts w:cs="Times New Roman"/>
          <w:color w:val="231F20"/>
          <w:spacing w:val="12"/>
          <w:w w:val="105"/>
        </w:rPr>
        <w:t xml:space="preserve"> </w:t>
      </w:r>
      <w:r w:rsidRPr="00851BAC">
        <w:rPr>
          <w:rFonts w:cs="Times New Roman"/>
          <w:color w:val="231F20"/>
          <w:w w:val="105"/>
        </w:rPr>
        <w:t>(49°</w:t>
      </w:r>
      <w:r w:rsidRPr="00851BAC">
        <w:rPr>
          <w:rFonts w:cs="Times New Roman"/>
          <w:color w:val="231F20"/>
          <w:spacing w:val="13"/>
          <w:w w:val="105"/>
        </w:rPr>
        <w:t xml:space="preserve"> </w:t>
      </w:r>
      <w:r w:rsidRPr="00851BAC">
        <w:rPr>
          <w:rFonts w:cs="Times New Roman"/>
          <w:color w:val="231F20"/>
          <w:w w:val="105"/>
        </w:rPr>
        <w:t>C).</w:t>
      </w:r>
      <w:r w:rsidRPr="00851BAC">
        <w:rPr>
          <w:rFonts w:cs="Times New Roman"/>
          <w:color w:val="231F20"/>
          <w:spacing w:val="12"/>
          <w:w w:val="105"/>
        </w:rPr>
        <w:t xml:space="preserve"> </w:t>
      </w:r>
      <w:r w:rsidRPr="00851BAC">
        <w:rPr>
          <w:rFonts w:cs="Times New Roman"/>
          <w:color w:val="231F20"/>
          <w:w w:val="105"/>
        </w:rPr>
        <w:t>Heated</w:t>
      </w:r>
      <w:r w:rsidRPr="00851BAC">
        <w:rPr>
          <w:rFonts w:cs="Times New Roman"/>
          <w:color w:val="231F20"/>
          <w:spacing w:val="12"/>
          <w:w w:val="105"/>
        </w:rPr>
        <w:t xml:space="preserve"> </w:t>
      </w:r>
      <w:r w:rsidRPr="00851BAC">
        <w:rPr>
          <w:rFonts w:cs="Times New Roman"/>
          <w:color w:val="231F20"/>
          <w:w w:val="105"/>
        </w:rPr>
        <w:t>water</w:t>
      </w:r>
      <w:r w:rsidRPr="00851BAC">
        <w:rPr>
          <w:rFonts w:cs="Times New Roman"/>
          <w:color w:val="231F20"/>
          <w:spacing w:val="12"/>
          <w:w w:val="105"/>
        </w:rPr>
        <w:t xml:space="preserve"> </w:t>
      </w:r>
      <w:r w:rsidRPr="00851BAC">
        <w:rPr>
          <w:rFonts w:cs="Times New Roman"/>
          <w:color w:val="231F20"/>
          <w:w w:val="105"/>
        </w:rPr>
        <w:t>shall</w:t>
      </w:r>
      <w:r w:rsidRPr="00851BAC">
        <w:rPr>
          <w:rFonts w:cs="Times New Roman"/>
          <w:color w:val="231F20"/>
          <w:spacing w:val="13"/>
          <w:w w:val="105"/>
        </w:rPr>
        <w:t xml:space="preserve"> </w:t>
      </w:r>
      <w:r w:rsidRPr="00851BAC">
        <w:rPr>
          <w:rFonts w:cs="Times New Roman"/>
          <w:color w:val="231F20"/>
          <w:w w:val="105"/>
        </w:rPr>
        <w:t>be</w:t>
      </w:r>
      <w:r w:rsidRPr="00851BAC">
        <w:rPr>
          <w:rFonts w:cs="Times New Roman"/>
          <w:color w:val="231F20"/>
          <w:spacing w:val="12"/>
          <w:w w:val="105"/>
        </w:rPr>
        <w:t xml:space="preserve"> </w:t>
      </w:r>
      <w:r w:rsidRPr="00851BAC">
        <w:rPr>
          <w:rFonts w:cs="Times New Roman"/>
          <w:color w:val="231F20"/>
          <w:w w:val="105"/>
        </w:rPr>
        <w:t>provided</w:t>
      </w:r>
      <w:r w:rsidRPr="00851BAC">
        <w:rPr>
          <w:rFonts w:cs="Times New Roman"/>
          <w:color w:val="231F20"/>
          <w:spacing w:val="12"/>
          <w:w w:val="105"/>
        </w:rPr>
        <w:t xml:space="preserve"> </w:t>
      </w:r>
      <w:r w:rsidRPr="00851BAC">
        <w:rPr>
          <w:rFonts w:cs="Times New Roman"/>
          <w:color w:val="231F20"/>
          <w:w w:val="105"/>
        </w:rPr>
        <w:t>by</w:t>
      </w:r>
      <w:r w:rsidRPr="00851BAC">
        <w:rPr>
          <w:rFonts w:cs="Times New Roman"/>
          <w:color w:val="231F20"/>
          <w:spacing w:val="12"/>
          <w:w w:val="105"/>
        </w:rPr>
        <w:t xml:space="preserve"> </w:t>
      </w:r>
      <w:r w:rsidRPr="00851BAC">
        <w:rPr>
          <w:rFonts w:cs="Times New Roman"/>
          <w:color w:val="231F20"/>
          <w:w w:val="105"/>
        </w:rPr>
        <w:t>either</w:t>
      </w:r>
      <w:r w:rsidR="00CB4DD8" w:rsidRPr="00851BAC">
        <w:rPr>
          <w:rFonts w:cs="Times New Roman"/>
          <w:color w:val="231F20"/>
          <w:w w:val="105"/>
        </w:rPr>
        <w:t xml:space="preserve"> </w:t>
      </w:r>
      <w:r w:rsidRPr="00851BAC">
        <w:rPr>
          <w:rFonts w:cs="Times New Roman"/>
          <w:color w:val="231F20"/>
          <w:w w:val="110"/>
        </w:rPr>
        <w:t>tank-type</w:t>
      </w:r>
      <w:r w:rsidRPr="00851BAC">
        <w:rPr>
          <w:rFonts w:cs="Times New Roman"/>
          <w:color w:val="231F20"/>
          <w:spacing w:val="-10"/>
          <w:w w:val="110"/>
        </w:rPr>
        <w:t xml:space="preserve"> </w:t>
      </w:r>
      <w:r w:rsidRPr="00851BAC">
        <w:rPr>
          <w:rFonts w:cs="Times New Roman"/>
          <w:color w:val="231F20"/>
          <w:w w:val="110"/>
        </w:rPr>
        <w:t>or</w:t>
      </w:r>
      <w:r w:rsidRPr="00851BAC">
        <w:rPr>
          <w:rFonts w:cs="Times New Roman"/>
          <w:color w:val="231F20"/>
          <w:spacing w:val="-9"/>
          <w:w w:val="110"/>
        </w:rPr>
        <w:t xml:space="preserve"> </w:t>
      </w:r>
      <w:r w:rsidRPr="00851BAC">
        <w:rPr>
          <w:rFonts w:cs="Times New Roman"/>
          <w:color w:val="231F20"/>
          <w:w w:val="110"/>
        </w:rPr>
        <w:t>tankless</w:t>
      </w:r>
      <w:r w:rsidRPr="00851BAC">
        <w:rPr>
          <w:rFonts w:cs="Times New Roman"/>
          <w:color w:val="231F20"/>
          <w:spacing w:val="-10"/>
          <w:w w:val="110"/>
        </w:rPr>
        <w:t xml:space="preserve"> </w:t>
      </w:r>
      <w:r w:rsidRPr="00851BAC">
        <w:rPr>
          <w:rFonts w:cs="Times New Roman"/>
          <w:color w:val="231F20"/>
          <w:w w:val="110"/>
        </w:rPr>
        <w:t>water</w:t>
      </w:r>
      <w:r w:rsidRPr="00851BAC">
        <w:rPr>
          <w:rFonts w:cs="Times New Roman"/>
          <w:color w:val="231F20"/>
          <w:spacing w:val="-10"/>
          <w:w w:val="110"/>
        </w:rPr>
        <w:t xml:space="preserve"> </w:t>
      </w:r>
      <w:r w:rsidRPr="00851BAC">
        <w:rPr>
          <w:rFonts w:cs="Times New Roman"/>
          <w:color w:val="231F20"/>
          <w:w w:val="110"/>
        </w:rPr>
        <w:t>heater.</w:t>
      </w:r>
      <w:r w:rsidRPr="00851BAC">
        <w:rPr>
          <w:rFonts w:cs="Times New Roman"/>
          <w:color w:val="231F20"/>
          <w:spacing w:val="-9"/>
          <w:w w:val="110"/>
        </w:rPr>
        <w:t xml:space="preserve"> </w:t>
      </w:r>
      <w:r w:rsidRPr="00851BAC">
        <w:rPr>
          <w:rFonts w:cs="Times New Roman"/>
          <w:color w:val="231F20"/>
          <w:w w:val="110"/>
        </w:rPr>
        <w:t>A</w:t>
      </w:r>
      <w:r w:rsidRPr="00851BAC">
        <w:rPr>
          <w:rFonts w:cs="Times New Roman"/>
          <w:color w:val="231F20"/>
          <w:spacing w:val="-10"/>
          <w:w w:val="110"/>
        </w:rPr>
        <w:t xml:space="preserve"> </w:t>
      </w:r>
      <w:r w:rsidRPr="00851BAC">
        <w:rPr>
          <w:rFonts w:cs="Times New Roman"/>
          <w:color w:val="231F20"/>
          <w:w w:val="110"/>
        </w:rPr>
        <w:t>tank-type</w:t>
      </w:r>
      <w:r w:rsidRPr="00851BAC">
        <w:rPr>
          <w:rFonts w:cs="Times New Roman"/>
          <w:color w:val="231F20"/>
          <w:spacing w:val="-9"/>
          <w:w w:val="110"/>
        </w:rPr>
        <w:t xml:space="preserve"> </w:t>
      </w:r>
      <w:r w:rsidRPr="00851BAC">
        <w:rPr>
          <w:rFonts w:cs="Times New Roman"/>
          <w:color w:val="231F20"/>
          <w:w w:val="110"/>
        </w:rPr>
        <w:t>water</w:t>
      </w:r>
      <w:r w:rsidRPr="00851BAC">
        <w:rPr>
          <w:rFonts w:cs="Times New Roman"/>
          <w:color w:val="231F20"/>
          <w:spacing w:val="-10"/>
          <w:w w:val="110"/>
        </w:rPr>
        <w:t xml:space="preserve"> </w:t>
      </w:r>
      <w:r w:rsidRPr="00851BAC">
        <w:rPr>
          <w:rFonts w:cs="Times New Roman"/>
          <w:color w:val="231F20"/>
          <w:w w:val="110"/>
        </w:rPr>
        <w:t>heater</w:t>
      </w:r>
      <w:r w:rsidRPr="00851BAC">
        <w:rPr>
          <w:rFonts w:cs="Times New Roman"/>
          <w:color w:val="231F20"/>
          <w:spacing w:val="-10"/>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have</w:t>
      </w:r>
      <w:r w:rsidRPr="00851BAC">
        <w:rPr>
          <w:rFonts w:cs="Times New Roman"/>
          <w:color w:val="231F20"/>
          <w:spacing w:val="-10"/>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temperature/pressure</w:t>
      </w:r>
      <w:r w:rsidRPr="00851BAC">
        <w:rPr>
          <w:rFonts w:cs="Times New Roman"/>
          <w:color w:val="231F20"/>
          <w:spacing w:val="-10"/>
          <w:w w:val="110"/>
        </w:rPr>
        <w:t xml:space="preserve"> </w:t>
      </w:r>
      <w:r w:rsidRPr="00851BAC">
        <w:rPr>
          <w:rFonts w:cs="Times New Roman"/>
          <w:color w:val="231F20"/>
          <w:w w:val="110"/>
        </w:rPr>
        <w:t>relief</w:t>
      </w:r>
      <w:r w:rsidRPr="00851BAC">
        <w:rPr>
          <w:rFonts w:cs="Times New Roman"/>
          <w:color w:val="231F20"/>
          <w:spacing w:val="-10"/>
          <w:w w:val="110"/>
        </w:rPr>
        <w:t xml:space="preserve"> </w:t>
      </w:r>
      <w:r w:rsidRPr="00851BAC">
        <w:rPr>
          <w:rFonts w:cs="Times New Roman"/>
          <w:color w:val="231F20"/>
          <w:w w:val="110"/>
        </w:rPr>
        <w:t>valve</w:t>
      </w:r>
      <w:r w:rsidRPr="00851BAC">
        <w:rPr>
          <w:rFonts w:cs="Times New Roman"/>
          <w:color w:val="231F20"/>
          <w:w w:val="107"/>
        </w:rPr>
        <w:t xml:space="preserve"> </w:t>
      </w:r>
      <w:r w:rsidRPr="00851BAC">
        <w:rPr>
          <w:rFonts w:cs="Times New Roman"/>
          <w:color w:val="231F20"/>
          <w:w w:val="110"/>
        </w:rPr>
        <w:t>that</w:t>
      </w:r>
      <w:r w:rsidRPr="00851BAC">
        <w:rPr>
          <w:rFonts w:cs="Times New Roman"/>
          <w:color w:val="231F20"/>
          <w:spacing w:val="-6"/>
          <w:w w:val="110"/>
        </w:rPr>
        <w:t xml:space="preserve"> </w:t>
      </w:r>
      <w:r w:rsidRPr="00851BAC">
        <w:rPr>
          <w:rFonts w:cs="Times New Roman"/>
          <w:color w:val="231F20"/>
          <w:w w:val="110"/>
        </w:rPr>
        <w:t>discharges</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drip</w:t>
      </w:r>
      <w:r w:rsidRPr="00851BAC">
        <w:rPr>
          <w:rFonts w:cs="Times New Roman"/>
          <w:color w:val="231F20"/>
          <w:spacing w:val="-6"/>
          <w:w w:val="110"/>
        </w:rPr>
        <w:t xml:space="preserve"> </w:t>
      </w:r>
      <w:r w:rsidRPr="00851BAC">
        <w:rPr>
          <w:rFonts w:cs="Times New Roman"/>
          <w:color w:val="231F20"/>
          <w:w w:val="110"/>
        </w:rPr>
        <w:t>pan,</w:t>
      </w:r>
      <w:r w:rsidRPr="00851BAC">
        <w:rPr>
          <w:rFonts w:cs="Times New Roman"/>
          <w:color w:val="231F20"/>
          <w:spacing w:val="-6"/>
          <w:w w:val="110"/>
        </w:rPr>
        <w:t xml:space="preserve"> </w:t>
      </w:r>
      <w:r w:rsidRPr="00851BAC">
        <w:rPr>
          <w:rFonts w:cs="Times New Roman"/>
          <w:color w:val="231F20"/>
          <w:w w:val="110"/>
        </w:rPr>
        <w:t>storage</w:t>
      </w:r>
      <w:r w:rsidRPr="00851BAC">
        <w:rPr>
          <w:rFonts w:cs="Times New Roman"/>
          <w:color w:val="231F20"/>
          <w:spacing w:val="-6"/>
          <w:w w:val="110"/>
        </w:rPr>
        <w:t xml:space="preserve"> </w:t>
      </w:r>
      <w:r w:rsidRPr="00851BAC">
        <w:rPr>
          <w:rFonts w:cs="Times New Roman"/>
          <w:color w:val="231F20"/>
          <w:w w:val="110"/>
        </w:rPr>
        <w:t>tank,</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outside.</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temperature</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water</w:t>
      </w:r>
      <w:r w:rsidRPr="00851BAC">
        <w:rPr>
          <w:rFonts w:cs="Times New Roman"/>
          <w:color w:val="231F20"/>
          <w:spacing w:val="-6"/>
          <w:w w:val="110"/>
        </w:rPr>
        <w:t xml:space="preserve"> </w:t>
      </w:r>
      <w:r w:rsidRPr="00851BAC">
        <w:rPr>
          <w:rFonts w:cs="Times New Roman"/>
          <w:color w:val="231F20"/>
          <w:w w:val="110"/>
        </w:rPr>
        <w:t>discharged</w:t>
      </w:r>
      <w:r w:rsidRPr="00851BAC">
        <w:rPr>
          <w:rFonts w:cs="Times New Roman"/>
          <w:color w:val="231F20"/>
          <w:spacing w:val="-6"/>
          <w:w w:val="110"/>
        </w:rPr>
        <w:t xml:space="preserve"> </w:t>
      </w:r>
      <w:r w:rsidRPr="00851BAC">
        <w:rPr>
          <w:rFonts w:cs="Times New Roman"/>
          <w:color w:val="231F20"/>
          <w:w w:val="110"/>
        </w:rPr>
        <w:t>from</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tankless</w:t>
      </w:r>
      <w:r w:rsidRPr="00851BAC">
        <w:rPr>
          <w:rFonts w:cs="Times New Roman"/>
          <w:color w:val="231F20"/>
          <w:w w:val="105"/>
        </w:rPr>
        <w:t xml:space="preserve"> </w:t>
      </w:r>
      <w:r w:rsidRPr="00851BAC">
        <w:rPr>
          <w:rFonts w:cs="Times New Roman"/>
          <w:color w:val="231F20"/>
          <w:w w:val="110"/>
        </w:rPr>
        <w:t>water</w:t>
      </w:r>
      <w:r w:rsidRPr="00851BAC">
        <w:rPr>
          <w:rFonts w:cs="Times New Roman"/>
          <w:color w:val="231F20"/>
          <w:spacing w:val="-24"/>
          <w:w w:val="110"/>
        </w:rPr>
        <w:t xml:space="preserve"> </w:t>
      </w:r>
      <w:r w:rsidRPr="00851BAC">
        <w:rPr>
          <w:rFonts w:cs="Times New Roman"/>
          <w:color w:val="231F20"/>
          <w:w w:val="110"/>
        </w:rPr>
        <w:t>heater</w:t>
      </w:r>
      <w:r w:rsidRPr="00851BAC">
        <w:rPr>
          <w:rFonts w:cs="Times New Roman"/>
          <w:color w:val="231F20"/>
          <w:spacing w:val="-24"/>
          <w:w w:val="110"/>
        </w:rPr>
        <w:t xml:space="preserve"> </w:t>
      </w:r>
      <w:r w:rsidRPr="00851BAC">
        <w:rPr>
          <w:rFonts w:cs="Times New Roman"/>
          <w:color w:val="231F20"/>
          <w:w w:val="110"/>
        </w:rPr>
        <w:t>shall</w:t>
      </w:r>
      <w:r w:rsidRPr="00851BAC">
        <w:rPr>
          <w:rFonts w:cs="Times New Roman"/>
          <w:color w:val="231F20"/>
          <w:spacing w:val="-24"/>
          <w:w w:val="110"/>
        </w:rPr>
        <w:t xml:space="preserve"> </w:t>
      </w:r>
      <w:r w:rsidRPr="00851BAC">
        <w:rPr>
          <w:rFonts w:cs="Times New Roman"/>
          <w:color w:val="231F20"/>
          <w:w w:val="110"/>
        </w:rPr>
        <w:t>not</w:t>
      </w:r>
      <w:r w:rsidRPr="00851BAC">
        <w:rPr>
          <w:rFonts w:cs="Times New Roman"/>
          <w:color w:val="231F20"/>
          <w:spacing w:val="-23"/>
          <w:w w:val="110"/>
        </w:rPr>
        <w:t xml:space="preserve"> </w:t>
      </w:r>
      <w:r w:rsidRPr="00851BAC">
        <w:rPr>
          <w:rFonts w:cs="Times New Roman"/>
          <w:color w:val="231F20"/>
          <w:w w:val="110"/>
        </w:rPr>
        <w:t>exceed</w:t>
      </w:r>
      <w:r w:rsidRPr="00851BAC">
        <w:rPr>
          <w:rFonts w:cs="Times New Roman"/>
          <w:color w:val="231F20"/>
          <w:spacing w:val="-24"/>
          <w:w w:val="110"/>
        </w:rPr>
        <w:t xml:space="preserve"> </w:t>
      </w:r>
      <w:r w:rsidRPr="00851BAC">
        <w:rPr>
          <w:rFonts w:cs="Times New Roman"/>
          <w:color w:val="231F20"/>
          <w:w w:val="110"/>
        </w:rPr>
        <w:t>140°</w:t>
      </w:r>
      <w:r w:rsidRPr="00851BAC">
        <w:rPr>
          <w:rFonts w:cs="Times New Roman"/>
          <w:color w:val="231F20"/>
          <w:spacing w:val="-24"/>
          <w:w w:val="110"/>
        </w:rPr>
        <w:t xml:space="preserve"> </w:t>
      </w:r>
      <w:r w:rsidRPr="00851BAC">
        <w:rPr>
          <w:rFonts w:cs="Times New Roman"/>
          <w:color w:val="231F20"/>
          <w:w w:val="110"/>
        </w:rPr>
        <w:t>F</w:t>
      </w:r>
      <w:r w:rsidRPr="00851BAC">
        <w:rPr>
          <w:rFonts w:cs="Times New Roman"/>
          <w:color w:val="231F20"/>
          <w:spacing w:val="-24"/>
          <w:w w:val="110"/>
        </w:rPr>
        <w:t xml:space="preserve"> </w:t>
      </w:r>
      <w:r w:rsidRPr="00851BAC">
        <w:rPr>
          <w:rFonts w:cs="Times New Roman"/>
          <w:color w:val="231F20"/>
          <w:w w:val="110"/>
        </w:rPr>
        <w:t>(60°</w:t>
      </w:r>
      <w:r w:rsidRPr="00851BAC">
        <w:rPr>
          <w:rFonts w:cs="Times New Roman"/>
          <w:color w:val="231F20"/>
          <w:spacing w:val="-23"/>
          <w:w w:val="110"/>
        </w:rPr>
        <w:t xml:space="preserve"> </w:t>
      </w:r>
      <w:r w:rsidRPr="00851BAC">
        <w:rPr>
          <w:rFonts w:cs="Times New Roman"/>
          <w:color w:val="231F20"/>
          <w:w w:val="110"/>
        </w:rPr>
        <w:t>C).</w:t>
      </w:r>
    </w:p>
    <w:p w:rsidR="001543EB" w:rsidRPr="00851BAC" w:rsidRDefault="001543EB" w:rsidP="002038F0">
      <w:pPr>
        <w:numPr>
          <w:ilvl w:val="2"/>
          <w:numId w:val="146"/>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Every</w:t>
      </w:r>
      <w:r w:rsidRPr="00851BAC">
        <w:rPr>
          <w:rFonts w:cs="Times New Roman"/>
          <w:color w:val="231F20"/>
          <w:spacing w:val="-8"/>
          <w:w w:val="110"/>
        </w:rPr>
        <w:t xml:space="preserve"> </w:t>
      </w:r>
      <w:r w:rsidRPr="00851BAC">
        <w:rPr>
          <w:rFonts w:cs="Times New Roman"/>
          <w:color w:val="231F20"/>
          <w:w w:val="110"/>
        </w:rPr>
        <w:t>waste</w:t>
      </w:r>
      <w:r w:rsidRPr="00851BAC">
        <w:rPr>
          <w:rFonts w:cs="Times New Roman"/>
          <w:color w:val="231F20"/>
          <w:spacing w:val="-7"/>
          <w:w w:val="110"/>
        </w:rPr>
        <w:t xml:space="preserve"> </w:t>
      </w:r>
      <w:r w:rsidRPr="00851BAC">
        <w:rPr>
          <w:rFonts w:cs="Times New Roman"/>
          <w:color w:val="231F20"/>
          <w:w w:val="110"/>
        </w:rPr>
        <w:t>pipe</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be</w:t>
      </w:r>
      <w:r w:rsidRPr="00851BAC">
        <w:rPr>
          <w:rFonts w:cs="Times New Roman"/>
          <w:color w:val="231F20"/>
          <w:spacing w:val="-7"/>
          <w:w w:val="110"/>
        </w:rPr>
        <w:t xml:space="preserve"> </w:t>
      </w:r>
      <w:r w:rsidRPr="00851BAC">
        <w:rPr>
          <w:rFonts w:cs="Times New Roman"/>
          <w:color w:val="231F20"/>
          <w:w w:val="110"/>
        </w:rPr>
        <w:t>connected</w:t>
      </w:r>
      <w:r w:rsidRPr="00851BAC">
        <w:rPr>
          <w:rFonts w:cs="Times New Roman"/>
          <w:color w:val="231F20"/>
          <w:spacing w:val="-7"/>
          <w:w w:val="110"/>
        </w:rPr>
        <w:t xml:space="preserve"> </w:t>
      </w:r>
      <w:r w:rsidRPr="00851BAC">
        <w:rPr>
          <w:rFonts w:cs="Times New Roman"/>
          <w:color w:val="231F20"/>
          <w:w w:val="110"/>
        </w:rPr>
        <w:t>to</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public</w:t>
      </w:r>
      <w:r w:rsidRPr="00851BAC">
        <w:rPr>
          <w:rFonts w:cs="Times New Roman"/>
          <w:color w:val="231F20"/>
          <w:spacing w:val="-7"/>
          <w:w w:val="110"/>
        </w:rPr>
        <w:t xml:space="preserve"> </w:t>
      </w:r>
      <w:r w:rsidRPr="00851BAC">
        <w:rPr>
          <w:rFonts w:cs="Times New Roman"/>
          <w:color w:val="231F20"/>
          <w:w w:val="110"/>
        </w:rPr>
        <w:t>sewer</w:t>
      </w:r>
      <w:r w:rsidRPr="00851BAC">
        <w:rPr>
          <w:rFonts w:cs="Times New Roman"/>
          <w:color w:val="231F20"/>
          <w:spacing w:val="-8"/>
          <w:w w:val="110"/>
        </w:rPr>
        <w:t xml:space="preserve"> </w:t>
      </w:r>
      <w:r w:rsidRPr="00851BAC">
        <w:rPr>
          <w:rFonts w:cs="Times New Roman"/>
          <w:color w:val="231F20"/>
          <w:w w:val="110"/>
        </w:rPr>
        <w:t>system,</w:t>
      </w:r>
      <w:r w:rsidRPr="00851BAC">
        <w:rPr>
          <w:rFonts w:cs="Times New Roman"/>
          <w:color w:val="231F20"/>
          <w:spacing w:val="-7"/>
          <w:w w:val="110"/>
        </w:rPr>
        <w:t xml:space="preserve"> </w:t>
      </w:r>
      <w:r w:rsidRPr="00851BAC">
        <w:rPr>
          <w:rFonts w:cs="Times New Roman"/>
          <w:color w:val="231F20"/>
          <w:w w:val="110"/>
        </w:rPr>
        <w:t>an</w:t>
      </w:r>
      <w:r w:rsidRPr="00851BAC">
        <w:rPr>
          <w:rFonts w:cs="Times New Roman"/>
          <w:color w:val="231F20"/>
          <w:spacing w:val="-7"/>
          <w:w w:val="110"/>
        </w:rPr>
        <w:t xml:space="preserve"> </w:t>
      </w:r>
      <w:r w:rsidRPr="00851BAC">
        <w:rPr>
          <w:rFonts w:cs="Times New Roman"/>
          <w:color w:val="231F20"/>
          <w:w w:val="110"/>
        </w:rPr>
        <w:t>approved</w:t>
      </w:r>
      <w:r w:rsidRPr="00851BAC">
        <w:rPr>
          <w:rFonts w:cs="Times New Roman"/>
          <w:color w:val="231F20"/>
          <w:spacing w:val="-7"/>
          <w:w w:val="110"/>
        </w:rPr>
        <w:t xml:space="preserve"> </w:t>
      </w:r>
      <w:r w:rsidRPr="00851BAC">
        <w:rPr>
          <w:rFonts w:cs="Times New Roman"/>
          <w:color w:val="231F20"/>
          <w:w w:val="110"/>
        </w:rPr>
        <w:t>private</w:t>
      </w:r>
      <w:r w:rsidRPr="00851BAC">
        <w:rPr>
          <w:rFonts w:cs="Times New Roman"/>
          <w:color w:val="231F20"/>
          <w:spacing w:val="-8"/>
          <w:w w:val="110"/>
        </w:rPr>
        <w:t xml:space="preserve"> </w:t>
      </w:r>
      <w:r w:rsidRPr="00851BAC">
        <w:rPr>
          <w:rFonts w:cs="Times New Roman"/>
          <w:color w:val="231F20"/>
          <w:w w:val="110"/>
        </w:rPr>
        <w:t>sewage</w:t>
      </w:r>
      <w:r w:rsidRPr="00851BAC">
        <w:rPr>
          <w:rFonts w:cs="Times New Roman"/>
          <w:color w:val="231F20"/>
          <w:spacing w:val="-7"/>
          <w:w w:val="110"/>
        </w:rPr>
        <w:t xml:space="preserve"> </w:t>
      </w:r>
      <w:r w:rsidRPr="00851BAC">
        <w:rPr>
          <w:rFonts w:cs="Times New Roman"/>
          <w:color w:val="231F20"/>
          <w:w w:val="110"/>
        </w:rPr>
        <w:t>disposal</w:t>
      </w:r>
      <w:r w:rsidRPr="00851BAC">
        <w:rPr>
          <w:rFonts w:cs="Times New Roman"/>
          <w:color w:val="231F20"/>
          <w:w w:val="108"/>
        </w:rPr>
        <w:t xml:space="preserve"> </w:t>
      </w:r>
      <w:r w:rsidRPr="00851BAC">
        <w:rPr>
          <w:rFonts w:cs="Times New Roman"/>
          <w:color w:val="231F20"/>
          <w:w w:val="110"/>
        </w:rPr>
        <w:t>system,</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dwelling’s</w:t>
      </w:r>
      <w:r w:rsidRPr="00851BAC">
        <w:rPr>
          <w:rFonts w:cs="Times New Roman"/>
          <w:color w:val="231F20"/>
          <w:spacing w:val="-6"/>
          <w:w w:val="110"/>
        </w:rPr>
        <w:t xml:space="preserve"> </w:t>
      </w:r>
      <w:r w:rsidRPr="00851BAC">
        <w:rPr>
          <w:rFonts w:cs="Times New Roman"/>
          <w:color w:val="231F20"/>
          <w:w w:val="110"/>
        </w:rPr>
        <w:t>graywater</w:t>
      </w:r>
      <w:r w:rsidRPr="00851BAC">
        <w:rPr>
          <w:rFonts w:cs="Times New Roman"/>
          <w:color w:val="231F20"/>
          <w:spacing w:val="-5"/>
          <w:w w:val="110"/>
        </w:rPr>
        <w:t xml:space="preserve"> </w:t>
      </w:r>
      <w:r w:rsidRPr="00851BAC">
        <w:rPr>
          <w:rFonts w:cs="Times New Roman"/>
          <w:color w:val="231F20"/>
          <w:w w:val="110"/>
        </w:rPr>
        <w:t>system.</w:t>
      </w:r>
      <w:r w:rsidRPr="00851BAC">
        <w:rPr>
          <w:rFonts w:cs="Times New Roman"/>
          <w:color w:val="231F20"/>
          <w:spacing w:val="-6"/>
          <w:w w:val="110"/>
        </w:rPr>
        <w:t xml:space="preserve"> </w:t>
      </w:r>
      <w:r w:rsidRPr="00851BAC">
        <w:rPr>
          <w:rFonts w:cs="Times New Roman"/>
          <w:color w:val="231F20"/>
          <w:w w:val="110"/>
        </w:rPr>
        <w:t>No</w:t>
      </w:r>
      <w:r w:rsidRPr="00851BAC">
        <w:rPr>
          <w:rFonts w:cs="Times New Roman"/>
          <w:color w:val="231F20"/>
          <w:spacing w:val="-5"/>
          <w:w w:val="110"/>
        </w:rPr>
        <w:t xml:space="preserve"> </w:t>
      </w:r>
      <w:r w:rsidRPr="00851BAC">
        <w:rPr>
          <w:rFonts w:cs="Times New Roman"/>
          <w:color w:val="231F20"/>
          <w:w w:val="110"/>
        </w:rPr>
        <w:t>toilet</w:t>
      </w:r>
      <w:r w:rsidRPr="00851BAC">
        <w:rPr>
          <w:rFonts w:cs="Times New Roman"/>
          <w:color w:val="231F20"/>
          <w:spacing w:val="-6"/>
          <w:w w:val="110"/>
        </w:rPr>
        <w:t xml:space="preserve"> </w:t>
      </w:r>
      <w:r w:rsidRPr="00851BAC">
        <w:rPr>
          <w:rFonts w:cs="Times New Roman"/>
          <w:color w:val="231F20"/>
          <w:w w:val="110"/>
        </w:rPr>
        <w:t>waste</w:t>
      </w:r>
      <w:r w:rsidRPr="00851BAC">
        <w:rPr>
          <w:rFonts w:cs="Times New Roman"/>
          <w:color w:val="231F20"/>
          <w:spacing w:val="-5"/>
          <w:w w:val="110"/>
        </w:rPr>
        <w:t xml:space="preserve"> </w:t>
      </w:r>
      <w:r w:rsidRPr="00851BAC">
        <w:rPr>
          <w:rFonts w:cs="Times New Roman"/>
          <w:color w:val="231F20"/>
          <w:w w:val="110"/>
        </w:rPr>
        <w:t>pipe</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connected</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graywater</w:t>
      </w:r>
      <w:r w:rsidRPr="00851BAC">
        <w:rPr>
          <w:rFonts w:cs="Times New Roman"/>
          <w:color w:val="231F20"/>
          <w:spacing w:val="-5"/>
          <w:w w:val="110"/>
        </w:rPr>
        <w:t xml:space="preserve"> </w:t>
      </w:r>
      <w:r w:rsidRPr="00851BAC">
        <w:rPr>
          <w:rFonts w:cs="Times New Roman"/>
          <w:color w:val="231F20"/>
          <w:w w:val="110"/>
        </w:rPr>
        <w:t>system.</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w w:val="105"/>
        </w:rPr>
        <w:t xml:space="preserve"> </w:t>
      </w:r>
      <w:r w:rsidRPr="00851BAC">
        <w:rPr>
          <w:rFonts w:cs="Times New Roman"/>
          <w:color w:val="231F20"/>
          <w:w w:val="110"/>
        </w:rPr>
        <w:t>drainage</w:t>
      </w:r>
      <w:r w:rsidRPr="00851BAC">
        <w:rPr>
          <w:rFonts w:cs="Times New Roman"/>
          <w:color w:val="231F20"/>
          <w:spacing w:val="-17"/>
          <w:w w:val="110"/>
        </w:rPr>
        <w:t xml:space="preserve"> </w:t>
      </w:r>
      <w:r w:rsidRPr="00851BAC">
        <w:rPr>
          <w:rFonts w:cs="Times New Roman"/>
          <w:color w:val="231F20"/>
          <w:w w:val="110"/>
        </w:rPr>
        <w:t>system</w:t>
      </w:r>
      <w:r w:rsidRPr="00851BAC">
        <w:rPr>
          <w:rFonts w:cs="Times New Roman"/>
          <w:color w:val="231F20"/>
          <w:spacing w:val="-16"/>
          <w:w w:val="110"/>
        </w:rPr>
        <w:t xml:space="preserve"> </w:t>
      </w:r>
      <w:r w:rsidRPr="00851BAC">
        <w:rPr>
          <w:rFonts w:cs="Times New Roman"/>
          <w:color w:val="231F20"/>
          <w:w w:val="110"/>
        </w:rPr>
        <w:t>shall</w:t>
      </w:r>
      <w:r w:rsidRPr="00851BAC">
        <w:rPr>
          <w:rFonts w:cs="Times New Roman"/>
          <w:color w:val="231F20"/>
          <w:spacing w:val="-17"/>
          <w:w w:val="110"/>
        </w:rPr>
        <w:t xml:space="preserve"> </w:t>
      </w:r>
      <w:r w:rsidRPr="00851BAC">
        <w:rPr>
          <w:rFonts w:cs="Times New Roman"/>
          <w:color w:val="231F20"/>
          <w:w w:val="110"/>
        </w:rPr>
        <w:t>have</w:t>
      </w:r>
      <w:r w:rsidRPr="00851BAC">
        <w:rPr>
          <w:rFonts w:cs="Times New Roman"/>
          <w:color w:val="231F20"/>
          <w:spacing w:val="-16"/>
          <w:w w:val="110"/>
        </w:rPr>
        <w:t xml:space="preserve"> </w:t>
      </w:r>
      <w:r w:rsidRPr="00851BAC">
        <w:rPr>
          <w:rFonts w:cs="Times New Roman"/>
          <w:color w:val="231F20"/>
          <w:w w:val="110"/>
        </w:rPr>
        <w:t>a</w:t>
      </w:r>
      <w:r w:rsidRPr="00851BAC">
        <w:rPr>
          <w:rFonts w:cs="Times New Roman"/>
          <w:color w:val="231F20"/>
          <w:spacing w:val="-17"/>
          <w:w w:val="110"/>
        </w:rPr>
        <w:t xml:space="preserve"> </w:t>
      </w:r>
      <w:r w:rsidRPr="00851BAC">
        <w:rPr>
          <w:rFonts w:cs="Times New Roman"/>
          <w:color w:val="231F20"/>
          <w:w w:val="110"/>
        </w:rPr>
        <w:t>cleanout.</w:t>
      </w:r>
    </w:p>
    <w:p w:rsidR="001543EB" w:rsidRPr="00851BAC" w:rsidRDefault="001543EB" w:rsidP="002038F0">
      <w:pPr>
        <w:numPr>
          <w:ilvl w:val="2"/>
          <w:numId w:val="146"/>
        </w:numPr>
        <w:tabs>
          <w:tab w:val="left" w:pos="540"/>
          <w:tab w:val="left" w:pos="630"/>
          <w:tab w:val="left" w:pos="720"/>
          <w:tab w:val="left" w:pos="900"/>
          <w:tab w:val="left" w:pos="1013"/>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Faucet</w:t>
      </w:r>
      <w:r w:rsidRPr="00851BAC">
        <w:rPr>
          <w:rFonts w:cs="Times New Roman"/>
          <w:color w:val="231F20"/>
          <w:spacing w:val="-4"/>
          <w:w w:val="110"/>
        </w:rPr>
        <w:t xml:space="preserve"> </w:t>
      </w:r>
      <w:r w:rsidRPr="00851BAC">
        <w:rPr>
          <w:rFonts w:cs="Times New Roman"/>
          <w:color w:val="231F20"/>
          <w:w w:val="110"/>
        </w:rPr>
        <w:t>discharge</w:t>
      </w:r>
      <w:r w:rsidRPr="00851BAC">
        <w:rPr>
          <w:rFonts w:cs="Times New Roman"/>
          <w:color w:val="231F20"/>
          <w:spacing w:val="-3"/>
          <w:w w:val="110"/>
        </w:rPr>
        <w:t xml:space="preserve"> </w:t>
      </w:r>
      <w:r w:rsidRPr="00851BAC">
        <w:rPr>
          <w:rFonts w:cs="Times New Roman"/>
          <w:color w:val="231F20"/>
          <w:w w:val="110"/>
        </w:rPr>
        <w:t>points</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located</w:t>
      </w:r>
      <w:r w:rsidRPr="00851BAC">
        <w:rPr>
          <w:rFonts w:cs="Times New Roman"/>
          <w:color w:val="231F20"/>
          <w:spacing w:val="-3"/>
          <w:w w:val="110"/>
        </w:rPr>
        <w:t xml:space="preserve"> </w:t>
      </w:r>
      <w:r w:rsidRPr="00851BAC">
        <w:rPr>
          <w:rFonts w:cs="Times New Roman"/>
          <w:color w:val="231F20"/>
          <w:w w:val="110"/>
        </w:rPr>
        <w:t>above</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overflow</w:t>
      </w:r>
      <w:r w:rsidRPr="00851BAC">
        <w:rPr>
          <w:rFonts w:cs="Times New Roman"/>
          <w:color w:val="231F20"/>
          <w:spacing w:val="-3"/>
          <w:w w:val="110"/>
        </w:rPr>
        <w:t xml:space="preserve"> </w:t>
      </w:r>
      <w:r w:rsidRPr="00851BAC">
        <w:rPr>
          <w:rFonts w:cs="Times New Roman"/>
          <w:color w:val="231F20"/>
          <w:w w:val="110"/>
        </w:rPr>
        <w:t>rim</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sinks,</w:t>
      </w:r>
      <w:r w:rsidRPr="00851BAC">
        <w:rPr>
          <w:rFonts w:cs="Times New Roman"/>
          <w:color w:val="231F20"/>
          <w:spacing w:val="-3"/>
          <w:w w:val="110"/>
        </w:rPr>
        <w:t xml:space="preserve"> </w:t>
      </w:r>
      <w:r w:rsidRPr="00851BAC">
        <w:rPr>
          <w:rFonts w:cs="Times New Roman"/>
          <w:color w:val="231F20"/>
          <w:w w:val="110"/>
        </w:rPr>
        <w:t>tubs,</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other</w:t>
      </w:r>
      <w:r w:rsidRPr="00851BAC">
        <w:rPr>
          <w:rFonts w:cs="Times New Roman"/>
          <w:color w:val="231F20"/>
          <w:spacing w:val="-4"/>
          <w:w w:val="110"/>
        </w:rPr>
        <w:t xml:space="preserve"> </w:t>
      </w:r>
      <w:r w:rsidRPr="00851BAC">
        <w:rPr>
          <w:rFonts w:cs="Times New Roman"/>
          <w:color w:val="231F20"/>
          <w:w w:val="110"/>
        </w:rPr>
        <w:t>fixtures</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collect</w:t>
      </w:r>
      <w:r w:rsidRPr="00851BAC">
        <w:rPr>
          <w:rFonts w:cs="Times New Roman"/>
          <w:color w:val="231F20"/>
          <w:w w:val="113"/>
        </w:rPr>
        <w:t xml:space="preserve"> </w:t>
      </w:r>
      <w:r w:rsidRPr="00851BAC">
        <w:rPr>
          <w:rFonts w:cs="Times New Roman"/>
          <w:color w:val="231F20"/>
          <w:w w:val="110"/>
        </w:rPr>
        <w:t>water.</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2038F0">
      <w:pPr>
        <w:numPr>
          <w:ilvl w:val="0"/>
          <w:numId w:val="145"/>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Bathtub</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shower</w:t>
      </w:r>
      <w:r w:rsidRPr="00851BAC">
        <w:rPr>
          <w:rFonts w:cs="Times New Roman"/>
          <w:color w:val="231F20"/>
          <w:spacing w:val="-4"/>
          <w:w w:val="110"/>
        </w:rPr>
        <w:t xml:space="preserve"> </w:t>
      </w:r>
      <w:r w:rsidRPr="00851BAC">
        <w:rPr>
          <w:rFonts w:cs="Times New Roman"/>
          <w:color w:val="231F20"/>
          <w:w w:val="110"/>
        </w:rPr>
        <w:t>faucets</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have</w:t>
      </w:r>
      <w:r w:rsidRPr="00851BAC">
        <w:rPr>
          <w:rFonts w:cs="Times New Roman"/>
          <w:color w:val="231F20"/>
          <w:spacing w:val="-5"/>
          <w:w w:val="110"/>
        </w:rPr>
        <w:t xml:space="preserve"> </w:t>
      </w:r>
      <w:r w:rsidRPr="00851BAC">
        <w:rPr>
          <w:rFonts w:cs="Times New Roman"/>
          <w:color w:val="231F20"/>
          <w:w w:val="110"/>
        </w:rPr>
        <w:t>anti-scald</w:t>
      </w:r>
      <w:r w:rsidRPr="00851BAC">
        <w:rPr>
          <w:rFonts w:cs="Times New Roman"/>
          <w:color w:val="231F20"/>
          <w:spacing w:val="-5"/>
          <w:w w:val="110"/>
        </w:rPr>
        <w:t xml:space="preserve"> </w:t>
      </w:r>
      <w:r w:rsidRPr="00851BAC">
        <w:rPr>
          <w:rFonts w:cs="Times New Roman"/>
          <w:color w:val="231F20"/>
          <w:w w:val="110"/>
        </w:rPr>
        <w:t>devices,</w:t>
      </w:r>
      <w:r w:rsidRPr="00851BAC">
        <w:rPr>
          <w:rFonts w:cs="Times New Roman"/>
          <w:color w:val="231F20"/>
          <w:spacing w:val="-4"/>
          <w:w w:val="110"/>
        </w:rPr>
        <w:t xml:space="preserve"> </w:t>
      </w:r>
      <w:r w:rsidRPr="00851BAC">
        <w:rPr>
          <w:rFonts w:cs="Times New Roman"/>
          <w:color w:val="231F20"/>
          <w:w w:val="110"/>
        </w:rPr>
        <w:t>such</w:t>
      </w:r>
      <w:r w:rsidRPr="00851BAC">
        <w:rPr>
          <w:rFonts w:cs="Times New Roman"/>
          <w:color w:val="231F20"/>
          <w:spacing w:val="-5"/>
          <w:w w:val="110"/>
        </w:rPr>
        <w:t xml:space="preserve"> </w:t>
      </w:r>
      <w:r w:rsidRPr="00851BAC">
        <w:rPr>
          <w:rFonts w:cs="Times New Roman"/>
          <w:color w:val="231F20"/>
          <w:w w:val="110"/>
        </w:rPr>
        <w:t>as</w:t>
      </w:r>
      <w:r w:rsidRPr="00851BAC">
        <w:rPr>
          <w:rFonts w:cs="Times New Roman"/>
          <w:color w:val="231F20"/>
          <w:spacing w:val="-4"/>
          <w:w w:val="110"/>
        </w:rPr>
        <w:t xml:space="preserve"> </w:t>
      </w:r>
      <w:r w:rsidRPr="00851BAC">
        <w:rPr>
          <w:rFonts w:cs="Times New Roman"/>
          <w:color w:val="231F20"/>
          <w:w w:val="110"/>
        </w:rPr>
        <w:t>an</w:t>
      </w:r>
      <w:r w:rsidRPr="00851BAC">
        <w:rPr>
          <w:rFonts w:cs="Times New Roman"/>
          <w:color w:val="231F20"/>
          <w:spacing w:val="-5"/>
          <w:w w:val="110"/>
        </w:rPr>
        <w:t xml:space="preserve"> </w:t>
      </w:r>
      <w:r w:rsidRPr="00851BAC">
        <w:rPr>
          <w:rFonts w:cs="Times New Roman"/>
          <w:color w:val="231F20"/>
          <w:w w:val="110"/>
        </w:rPr>
        <w:t>automatic</w:t>
      </w:r>
      <w:r w:rsidRPr="00851BAC">
        <w:rPr>
          <w:rFonts w:cs="Times New Roman"/>
          <w:color w:val="231F20"/>
          <w:spacing w:val="-4"/>
          <w:w w:val="110"/>
        </w:rPr>
        <w:t xml:space="preserve"> </w:t>
      </w:r>
      <w:r w:rsidRPr="00851BAC">
        <w:rPr>
          <w:rFonts w:cs="Times New Roman"/>
          <w:color w:val="231F20"/>
          <w:w w:val="110"/>
        </w:rPr>
        <w:t>temperature</w:t>
      </w:r>
      <w:r w:rsidRPr="00851BAC">
        <w:rPr>
          <w:rFonts w:cs="Times New Roman"/>
          <w:color w:val="231F20"/>
          <w:spacing w:val="-5"/>
          <w:w w:val="110"/>
        </w:rPr>
        <w:t xml:space="preserve"> </w:t>
      </w:r>
      <w:r w:rsidRPr="00851BAC">
        <w:rPr>
          <w:rFonts w:cs="Times New Roman"/>
          <w:color w:val="231F20"/>
          <w:w w:val="110"/>
        </w:rPr>
        <w:t>control</w:t>
      </w:r>
      <w:r w:rsidRPr="00851BAC">
        <w:rPr>
          <w:rFonts w:cs="Times New Roman"/>
          <w:color w:val="231F20"/>
          <w:spacing w:val="-5"/>
          <w:w w:val="110"/>
        </w:rPr>
        <w:t xml:space="preserve"> </w:t>
      </w:r>
      <w:r w:rsidRPr="00851BAC">
        <w:rPr>
          <w:rFonts w:cs="Times New Roman"/>
          <w:color w:val="231F20"/>
          <w:w w:val="110"/>
        </w:rPr>
        <w:t>mixing</w:t>
      </w:r>
      <w:r w:rsidRPr="00851BAC">
        <w:rPr>
          <w:rFonts w:cs="Times New Roman"/>
          <w:color w:val="231F20"/>
          <w:w w:val="115"/>
        </w:rPr>
        <w:t xml:space="preserve"> </w:t>
      </w:r>
      <w:r w:rsidRPr="00851BAC">
        <w:rPr>
          <w:rFonts w:cs="Times New Roman"/>
          <w:color w:val="231F20"/>
          <w:w w:val="110"/>
        </w:rPr>
        <w:t>valve,</w:t>
      </w:r>
      <w:r w:rsidRPr="00851BAC">
        <w:rPr>
          <w:rFonts w:cs="Times New Roman"/>
          <w:color w:val="231F20"/>
          <w:spacing w:val="5"/>
          <w:w w:val="110"/>
        </w:rPr>
        <w:t xml:space="preserve"> </w:t>
      </w:r>
      <w:r w:rsidRPr="00851BAC">
        <w:rPr>
          <w:rFonts w:cs="Times New Roman"/>
          <w:color w:val="231F20"/>
          <w:w w:val="110"/>
        </w:rPr>
        <w:t>water</w:t>
      </w:r>
      <w:r w:rsidRPr="00851BAC">
        <w:rPr>
          <w:rFonts w:cs="Times New Roman"/>
          <w:color w:val="231F20"/>
          <w:spacing w:val="6"/>
          <w:w w:val="110"/>
        </w:rPr>
        <w:t xml:space="preserve"> </w:t>
      </w:r>
      <w:r w:rsidRPr="00851BAC">
        <w:rPr>
          <w:rFonts w:cs="Times New Roman"/>
          <w:color w:val="231F20"/>
          <w:w w:val="110"/>
        </w:rPr>
        <w:t>temperature</w:t>
      </w:r>
      <w:r w:rsidRPr="00851BAC">
        <w:rPr>
          <w:rFonts w:cs="Times New Roman"/>
          <w:color w:val="231F20"/>
          <w:spacing w:val="5"/>
          <w:w w:val="110"/>
        </w:rPr>
        <w:t xml:space="preserve"> </w:t>
      </w:r>
      <w:r w:rsidRPr="00851BAC">
        <w:rPr>
          <w:rFonts w:cs="Times New Roman"/>
          <w:color w:val="231F20"/>
          <w:w w:val="110"/>
        </w:rPr>
        <w:t>limiting</w:t>
      </w:r>
      <w:r w:rsidRPr="00851BAC">
        <w:rPr>
          <w:rFonts w:cs="Times New Roman"/>
          <w:color w:val="231F20"/>
          <w:spacing w:val="6"/>
          <w:w w:val="110"/>
        </w:rPr>
        <w:t xml:space="preserve"> </w:t>
      </w:r>
      <w:r w:rsidRPr="00851BAC">
        <w:rPr>
          <w:rFonts w:cs="Times New Roman"/>
          <w:color w:val="231F20"/>
          <w:w w:val="110"/>
        </w:rPr>
        <w:t>device,</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temperature-actuated</w:t>
      </w:r>
      <w:r w:rsidRPr="00851BAC">
        <w:rPr>
          <w:rFonts w:cs="Times New Roman"/>
          <w:color w:val="231F20"/>
          <w:spacing w:val="6"/>
          <w:w w:val="110"/>
        </w:rPr>
        <w:t xml:space="preserve"> </w:t>
      </w:r>
      <w:r w:rsidRPr="00851BAC">
        <w:rPr>
          <w:rFonts w:cs="Times New Roman"/>
          <w:color w:val="231F20"/>
          <w:w w:val="110"/>
        </w:rPr>
        <w:t>flow</w:t>
      </w:r>
      <w:r w:rsidRPr="00851BAC">
        <w:rPr>
          <w:rFonts w:cs="Times New Roman"/>
          <w:color w:val="231F20"/>
          <w:spacing w:val="5"/>
          <w:w w:val="110"/>
        </w:rPr>
        <w:t xml:space="preserve"> </w:t>
      </w:r>
      <w:r w:rsidRPr="00851BAC">
        <w:rPr>
          <w:rFonts w:cs="Times New Roman"/>
          <w:color w:val="231F20"/>
          <w:w w:val="110"/>
        </w:rPr>
        <w:t>reduction</w:t>
      </w:r>
      <w:r w:rsidRPr="00851BAC">
        <w:rPr>
          <w:rFonts w:cs="Times New Roman"/>
          <w:color w:val="231F20"/>
          <w:spacing w:val="6"/>
          <w:w w:val="110"/>
        </w:rPr>
        <w:t xml:space="preserve"> </w:t>
      </w:r>
      <w:r w:rsidRPr="00851BAC">
        <w:rPr>
          <w:rFonts w:cs="Times New Roman"/>
          <w:color w:val="231F20"/>
          <w:w w:val="110"/>
        </w:rPr>
        <w:t>valve.</w:t>
      </w:r>
    </w:p>
    <w:p w:rsidR="001543EB" w:rsidRPr="00851BAC" w:rsidRDefault="001543EB" w:rsidP="002038F0">
      <w:pPr>
        <w:numPr>
          <w:ilvl w:val="0"/>
          <w:numId w:val="145"/>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Each</w:t>
      </w:r>
      <w:r w:rsidRPr="00851BAC">
        <w:rPr>
          <w:rFonts w:cs="Times New Roman"/>
          <w:color w:val="231F20"/>
          <w:spacing w:val="-22"/>
          <w:w w:val="115"/>
        </w:rPr>
        <w:t xml:space="preserve"> </w:t>
      </w:r>
      <w:r w:rsidRPr="00851BAC">
        <w:rPr>
          <w:rFonts w:cs="Times New Roman"/>
          <w:color w:val="231F20"/>
          <w:w w:val="115"/>
        </w:rPr>
        <w:t>dwelling</w:t>
      </w:r>
      <w:r w:rsidRPr="00851BAC">
        <w:rPr>
          <w:rFonts w:cs="Times New Roman"/>
          <w:color w:val="231F20"/>
          <w:spacing w:val="-22"/>
          <w:w w:val="115"/>
        </w:rPr>
        <w:t xml:space="preserve"> </w:t>
      </w:r>
      <w:r w:rsidRPr="00851BAC">
        <w:rPr>
          <w:rFonts w:cs="Times New Roman"/>
          <w:color w:val="231F20"/>
          <w:w w:val="115"/>
        </w:rPr>
        <w:t>unit</w:t>
      </w:r>
      <w:r w:rsidRPr="00851BAC">
        <w:rPr>
          <w:rFonts w:cs="Times New Roman"/>
          <w:color w:val="231F20"/>
          <w:spacing w:val="-21"/>
          <w:w w:val="115"/>
        </w:rPr>
        <w:t xml:space="preserve"> </w:t>
      </w:r>
      <w:r w:rsidRPr="00851BAC">
        <w:rPr>
          <w:rFonts w:cs="Times New Roman"/>
          <w:color w:val="231F20"/>
          <w:w w:val="115"/>
        </w:rPr>
        <w:t>in</w:t>
      </w:r>
      <w:r w:rsidRPr="00851BAC">
        <w:rPr>
          <w:rFonts w:cs="Times New Roman"/>
          <w:color w:val="231F20"/>
          <w:spacing w:val="-22"/>
          <w:w w:val="115"/>
        </w:rPr>
        <w:t xml:space="preserve"> </w:t>
      </w:r>
      <w:r w:rsidRPr="00851BAC">
        <w:rPr>
          <w:rFonts w:cs="Times New Roman"/>
          <w:color w:val="231F20"/>
          <w:w w:val="115"/>
        </w:rPr>
        <w:t>multifamily</w:t>
      </w:r>
      <w:r w:rsidRPr="00851BAC">
        <w:rPr>
          <w:rFonts w:cs="Times New Roman"/>
          <w:color w:val="231F20"/>
          <w:spacing w:val="-21"/>
          <w:w w:val="115"/>
        </w:rPr>
        <w:t xml:space="preserve"> </w:t>
      </w:r>
      <w:r w:rsidRPr="00851BAC">
        <w:rPr>
          <w:rFonts w:cs="Times New Roman"/>
          <w:color w:val="231F20"/>
          <w:w w:val="115"/>
        </w:rPr>
        <w:t>housing</w:t>
      </w:r>
      <w:r w:rsidRPr="00851BAC">
        <w:rPr>
          <w:rFonts w:cs="Times New Roman"/>
          <w:color w:val="231F20"/>
          <w:spacing w:val="-22"/>
          <w:w w:val="115"/>
        </w:rPr>
        <w:t xml:space="preserve"> </w:t>
      </w:r>
      <w:r w:rsidRPr="00851BAC">
        <w:rPr>
          <w:rFonts w:cs="Times New Roman"/>
          <w:color w:val="231F20"/>
          <w:w w:val="115"/>
        </w:rPr>
        <w:t>shall</w:t>
      </w:r>
      <w:r w:rsidRPr="00851BAC">
        <w:rPr>
          <w:rFonts w:cs="Times New Roman"/>
          <w:color w:val="231F20"/>
          <w:spacing w:val="-21"/>
          <w:w w:val="115"/>
        </w:rPr>
        <w:t xml:space="preserve"> </w:t>
      </w:r>
      <w:r w:rsidRPr="00851BAC">
        <w:rPr>
          <w:rFonts w:cs="Times New Roman"/>
          <w:color w:val="231F20"/>
          <w:w w:val="115"/>
        </w:rPr>
        <w:t>have</w:t>
      </w:r>
      <w:r w:rsidRPr="00851BAC">
        <w:rPr>
          <w:rFonts w:cs="Times New Roman"/>
          <w:color w:val="231F20"/>
          <w:spacing w:val="-22"/>
          <w:w w:val="115"/>
        </w:rPr>
        <w:t xml:space="preserve"> </w:t>
      </w:r>
      <w:r w:rsidRPr="00851BAC">
        <w:rPr>
          <w:rFonts w:cs="Times New Roman"/>
          <w:color w:val="231F20"/>
          <w:w w:val="115"/>
        </w:rPr>
        <w:t>a</w:t>
      </w:r>
      <w:r w:rsidRPr="00851BAC">
        <w:rPr>
          <w:rFonts w:cs="Times New Roman"/>
          <w:color w:val="231F20"/>
          <w:spacing w:val="-21"/>
          <w:w w:val="115"/>
        </w:rPr>
        <w:t xml:space="preserve"> </w:t>
      </w:r>
      <w:r w:rsidRPr="00851BAC">
        <w:rPr>
          <w:rFonts w:cs="Times New Roman"/>
          <w:color w:val="231F20"/>
          <w:w w:val="115"/>
        </w:rPr>
        <w:t>separate</w:t>
      </w:r>
      <w:r w:rsidRPr="00851BAC">
        <w:rPr>
          <w:rFonts w:cs="Times New Roman"/>
          <w:color w:val="231F20"/>
          <w:spacing w:val="-22"/>
          <w:w w:val="115"/>
        </w:rPr>
        <w:t xml:space="preserve"> </w:t>
      </w:r>
      <w:r w:rsidRPr="00851BAC">
        <w:rPr>
          <w:rFonts w:cs="Times New Roman"/>
          <w:color w:val="231F20"/>
          <w:w w:val="115"/>
        </w:rPr>
        <w:t>meter</w:t>
      </w:r>
      <w:r w:rsidRPr="00851BAC">
        <w:rPr>
          <w:rFonts w:cs="Times New Roman"/>
          <w:color w:val="231F20"/>
          <w:spacing w:val="-21"/>
          <w:w w:val="115"/>
        </w:rPr>
        <w:t xml:space="preserve"> </w:t>
      </w:r>
      <w:r w:rsidRPr="00851BAC">
        <w:rPr>
          <w:rFonts w:cs="Times New Roman"/>
          <w:color w:val="231F20"/>
          <w:w w:val="115"/>
        </w:rPr>
        <w:t>for</w:t>
      </w:r>
      <w:r w:rsidRPr="00851BAC">
        <w:rPr>
          <w:rFonts w:cs="Times New Roman"/>
          <w:color w:val="231F20"/>
          <w:spacing w:val="-22"/>
          <w:w w:val="115"/>
        </w:rPr>
        <w:t xml:space="preserve"> </w:t>
      </w:r>
      <w:r w:rsidRPr="00851BAC">
        <w:rPr>
          <w:rFonts w:cs="Times New Roman"/>
          <w:color w:val="231F20"/>
          <w:w w:val="115"/>
        </w:rPr>
        <w:t>water</w:t>
      </w:r>
      <w:r w:rsidRPr="00851BAC">
        <w:rPr>
          <w:rFonts w:cs="Times New Roman"/>
          <w:color w:val="231F20"/>
          <w:spacing w:val="-22"/>
          <w:w w:val="115"/>
        </w:rPr>
        <w:t xml:space="preserve"> </w:t>
      </w:r>
      <w:r w:rsidRPr="00851BAC">
        <w:rPr>
          <w:rFonts w:cs="Times New Roman"/>
          <w:color w:val="231F20"/>
          <w:w w:val="115"/>
        </w:rPr>
        <w:t>supplied</w:t>
      </w:r>
      <w:r w:rsidRPr="00851BAC">
        <w:rPr>
          <w:rFonts w:cs="Times New Roman"/>
          <w:color w:val="231F20"/>
          <w:spacing w:val="-21"/>
          <w:w w:val="115"/>
        </w:rPr>
        <w:t xml:space="preserve"> </w:t>
      </w:r>
      <w:r w:rsidRPr="00851BAC">
        <w:rPr>
          <w:rFonts w:cs="Times New Roman"/>
          <w:color w:val="231F20"/>
          <w:w w:val="115"/>
        </w:rPr>
        <w:t>to</w:t>
      </w:r>
      <w:r w:rsidRPr="00851BAC">
        <w:rPr>
          <w:rFonts w:cs="Times New Roman"/>
          <w:color w:val="231F20"/>
          <w:spacing w:val="-22"/>
          <w:w w:val="115"/>
        </w:rPr>
        <w:t xml:space="preserve"> </w:t>
      </w:r>
      <w:r w:rsidRPr="00851BAC">
        <w:rPr>
          <w:rFonts w:cs="Times New Roman"/>
          <w:color w:val="231F20"/>
          <w:w w:val="115"/>
        </w:rPr>
        <w:t>the</w:t>
      </w:r>
      <w:r w:rsidRPr="00851BAC">
        <w:rPr>
          <w:rFonts w:cs="Times New Roman"/>
          <w:color w:val="231F20"/>
          <w:spacing w:val="-21"/>
          <w:w w:val="115"/>
        </w:rPr>
        <w:t xml:space="preserve"> </w:t>
      </w:r>
      <w:r w:rsidRPr="00851BAC">
        <w:rPr>
          <w:rFonts w:cs="Times New Roman"/>
          <w:color w:val="231F20"/>
          <w:w w:val="115"/>
        </w:rPr>
        <w:t>unit.</w:t>
      </w:r>
    </w:p>
    <w:p w:rsidR="001543EB" w:rsidRPr="00851BAC" w:rsidRDefault="001543EB" w:rsidP="002038F0">
      <w:pPr>
        <w:numPr>
          <w:ilvl w:val="0"/>
          <w:numId w:val="145"/>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Multifamily</w:t>
      </w:r>
      <w:r w:rsidRPr="00851BAC">
        <w:rPr>
          <w:rFonts w:cs="Times New Roman"/>
          <w:color w:val="231F20"/>
          <w:spacing w:val="-6"/>
          <w:w w:val="110"/>
        </w:rPr>
        <w:t xml:space="preserve"> </w:t>
      </w:r>
      <w:r w:rsidRPr="00851BAC">
        <w:rPr>
          <w:rFonts w:cs="Times New Roman"/>
          <w:color w:val="231F20"/>
          <w:w w:val="110"/>
        </w:rPr>
        <w:t>housing</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one</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more</w:t>
      </w:r>
      <w:r w:rsidRPr="00851BAC">
        <w:rPr>
          <w:rFonts w:cs="Times New Roman"/>
          <w:color w:val="231F20"/>
          <w:spacing w:val="-5"/>
          <w:w w:val="110"/>
        </w:rPr>
        <w:t xml:space="preserve"> </w:t>
      </w:r>
      <w:r w:rsidRPr="00851BAC">
        <w:rPr>
          <w:rFonts w:cs="Times New Roman"/>
          <w:color w:val="231F20"/>
          <w:w w:val="110"/>
        </w:rPr>
        <w:t>central</w:t>
      </w:r>
      <w:r w:rsidRPr="00851BAC">
        <w:rPr>
          <w:rFonts w:cs="Times New Roman"/>
          <w:color w:val="231F20"/>
          <w:spacing w:val="-5"/>
          <w:w w:val="110"/>
        </w:rPr>
        <w:t xml:space="preserve"> </w:t>
      </w:r>
      <w:r w:rsidRPr="00851BAC">
        <w:rPr>
          <w:rFonts w:cs="Times New Roman"/>
          <w:color w:val="231F20"/>
          <w:w w:val="110"/>
        </w:rPr>
        <w:t>water</w:t>
      </w:r>
      <w:r w:rsidRPr="00851BAC">
        <w:rPr>
          <w:rFonts w:cs="Times New Roman"/>
          <w:color w:val="231F20"/>
          <w:spacing w:val="-5"/>
          <w:w w:val="110"/>
        </w:rPr>
        <w:t xml:space="preserve"> </w:t>
      </w:r>
      <w:r w:rsidRPr="00851BAC">
        <w:rPr>
          <w:rFonts w:cs="Times New Roman"/>
          <w:color w:val="231F20"/>
          <w:w w:val="110"/>
        </w:rPr>
        <w:t>heaters</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comply</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ASHRAE</w:t>
      </w:r>
      <w:r w:rsidRPr="00851BAC">
        <w:rPr>
          <w:rFonts w:cs="Times New Roman"/>
          <w:color w:val="231F20"/>
          <w:spacing w:val="-5"/>
          <w:w w:val="110"/>
        </w:rPr>
        <w:t xml:space="preserve"> </w:t>
      </w:r>
      <w:r w:rsidRPr="00851BAC">
        <w:rPr>
          <w:rFonts w:cs="Times New Roman"/>
          <w:color w:val="231F20"/>
          <w:w w:val="110"/>
        </w:rPr>
        <w:t>Standard188P</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w w:val="122"/>
        </w:rPr>
        <w:t xml:space="preserve"> </w:t>
      </w:r>
      <w:r w:rsidRPr="00851BAC">
        <w:rPr>
          <w:rFonts w:cs="Times New Roman"/>
          <w:color w:val="231F20"/>
          <w:w w:val="110"/>
        </w:rPr>
        <w:t>assess</w:t>
      </w:r>
      <w:r w:rsidRPr="00851BAC">
        <w:rPr>
          <w:rFonts w:cs="Times New Roman"/>
          <w:color w:val="231F20"/>
          <w:spacing w:val="-26"/>
          <w:w w:val="110"/>
        </w:rPr>
        <w:t xml:space="preserve"> </w:t>
      </w:r>
      <w:r w:rsidRPr="00851BAC">
        <w:rPr>
          <w:rFonts w:cs="Times New Roman"/>
          <w:color w:val="231F20"/>
          <w:w w:val="110"/>
        </w:rPr>
        <w:t>and</w:t>
      </w:r>
      <w:r w:rsidRPr="00851BAC">
        <w:rPr>
          <w:rFonts w:cs="Times New Roman"/>
          <w:color w:val="231F20"/>
          <w:spacing w:val="-25"/>
          <w:w w:val="110"/>
        </w:rPr>
        <w:t xml:space="preserve"> </w:t>
      </w:r>
      <w:r w:rsidRPr="00851BAC">
        <w:rPr>
          <w:rFonts w:cs="Times New Roman"/>
          <w:color w:val="231F20"/>
          <w:w w:val="110"/>
        </w:rPr>
        <w:t>manage</w:t>
      </w:r>
      <w:r w:rsidRPr="00851BAC">
        <w:rPr>
          <w:rFonts w:cs="Times New Roman"/>
          <w:color w:val="231F20"/>
          <w:spacing w:val="-25"/>
          <w:w w:val="110"/>
        </w:rPr>
        <w:t xml:space="preserve"> </w:t>
      </w:r>
      <w:r w:rsidRPr="00851BAC">
        <w:rPr>
          <w:rFonts w:cs="Times New Roman"/>
          <w:color w:val="231F20"/>
          <w:w w:val="110"/>
        </w:rPr>
        <w:t>the</w:t>
      </w:r>
      <w:r w:rsidRPr="00851BAC">
        <w:rPr>
          <w:rFonts w:cs="Times New Roman"/>
          <w:color w:val="231F20"/>
          <w:spacing w:val="-25"/>
          <w:w w:val="110"/>
        </w:rPr>
        <w:t xml:space="preserve"> </w:t>
      </w:r>
      <w:r w:rsidRPr="00851BAC">
        <w:rPr>
          <w:rFonts w:cs="Times New Roman"/>
          <w:color w:val="231F20"/>
          <w:w w:val="110"/>
        </w:rPr>
        <w:t>risks</w:t>
      </w:r>
      <w:r w:rsidRPr="00851BAC">
        <w:rPr>
          <w:rFonts w:cs="Times New Roman"/>
          <w:color w:val="231F20"/>
          <w:spacing w:val="-25"/>
          <w:w w:val="110"/>
        </w:rPr>
        <w:t xml:space="preserve"> </w:t>
      </w:r>
      <w:r w:rsidRPr="00851BAC">
        <w:rPr>
          <w:rFonts w:cs="Times New Roman"/>
          <w:color w:val="231F20"/>
          <w:w w:val="110"/>
        </w:rPr>
        <w:t>associated</w:t>
      </w:r>
      <w:r w:rsidRPr="00851BAC">
        <w:rPr>
          <w:rFonts w:cs="Times New Roman"/>
          <w:color w:val="231F20"/>
          <w:spacing w:val="-25"/>
          <w:w w:val="110"/>
        </w:rPr>
        <w:t xml:space="preserve"> </w:t>
      </w:r>
      <w:r w:rsidRPr="00851BAC">
        <w:rPr>
          <w:rFonts w:cs="Times New Roman"/>
          <w:color w:val="231F20"/>
          <w:w w:val="110"/>
        </w:rPr>
        <w:t>with</w:t>
      </w:r>
      <w:r w:rsidRPr="00851BAC">
        <w:rPr>
          <w:rFonts w:cs="Times New Roman"/>
          <w:color w:val="231F20"/>
          <w:spacing w:val="-25"/>
          <w:w w:val="110"/>
        </w:rPr>
        <w:t xml:space="preserve"> </w:t>
      </w:r>
      <w:r w:rsidRPr="00851BAC">
        <w:rPr>
          <w:rFonts w:cs="Times New Roman"/>
          <w:i/>
          <w:iCs/>
          <w:color w:val="231F20"/>
          <w:w w:val="110"/>
        </w:rPr>
        <w:t>Legionella</w:t>
      </w:r>
      <w:r w:rsidRPr="00851BAC">
        <w:rPr>
          <w:rFonts w:cs="Times New Roman"/>
          <w:i/>
          <w:iCs/>
          <w:color w:val="231F20"/>
          <w:spacing w:val="-25"/>
          <w:w w:val="110"/>
        </w:rPr>
        <w:t xml:space="preserve"> </w:t>
      </w:r>
      <w:r w:rsidRPr="00851BAC">
        <w:rPr>
          <w:rFonts w:cs="Times New Roman"/>
          <w:color w:val="231F20"/>
          <w:w w:val="110"/>
        </w:rPr>
        <w:t>in</w:t>
      </w:r>
      <w:r w:rsidRPr="00851BAC">
        <w:rPr>
          <w:rFonts w:cs="Times New Roman"/>
          <w:color w:val="231F20"/>
          <w:spacing w:val="-25"/>
          <w:w w:val="110"/>
        </w:rPr>
        <w:t xml:space="preserve"> </w:t>
      </w:r>
      <w:r w:rsidRPr="00851BAC">
        <w:rPr>
          <w:rFonts w:cs="Times New Roman"/>
          <w:color w:val="231F20"/>
          <w:w w:val="110"/>
        </w:rPr>
        <w:t>building</w:t>
      </w:r>
      <w:r w:rsidRPr="00851BAC">
        <w:rPr>
          <w:rFonts w:cs="Times New Roman"/>
          <w:color w:val="231F20"/>
          <w:spacing w:val="-25"/>
          <w:w w:val="110"/>
        </w:rPr>
        <w:t xml:space="preserve"> </w:t>
      </w:r>
      <w:r w:rsidRPr="00851BAC">
        <w:rPr>
          <w:rFonts w:cs="Times New Roman"/>
          <w:color w:val="231F20"/>
          <w:w w:val="110"/>
        </w:rPr>
        <w:t>water</w:t>
      </w:r>
      <w:r w:rsidRPr="00851BAC">
        <w:rPr>
          <w:rFonts w:cs="Times New Roman"/>
          <w:color w:val="231F20"/>
          <w:spacing w:val="-26"/>
          <w:w w:val="110"/>
        </w:rPr>
        <w:t xml:space="preserve"> </w:t>
      </w:r>
      <w:r w:rsidRPr="00851BAC">
        <w:rPr>
          <w:rFonts w:cs="Times New Roman"/>
          <w:color w:val="231F20"/>
          <w:w w:val="110"/>
        </w:rPr>
        <w:t>systems.</w:t>
      </w:r>
    </w:p>
    <w:p w:rsidR="001543EB" w:rsidRPr="00851BAC" w:rsidRDefault="001543EB" w:rsidP="002038F0">
      <w:pPr>
        <w:numPr>
          <w:ilvl w:val="0"/>
          <w:numId w:val="145"/>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private</w:t>
      </w:r>
      <w:r w:rsidRPr="00851BAC">
        <w:rPr>
          <w:rFonts w:cs="Times New Roman"/>
          <w:color w:val="231F20"/>
          <w:spacing w:val="-1"/>
          <w:w w:val="110"/>
        </w:rPr>
        <w:t xml:space="preserve"> </w:t>
      </w:r>
      <w:r w:rsidRPr="00851BAC">
        <w:rPr>
          <w:rFonts w:cs="Times New Roman"/>
          <w:color w:val="231F20"/>
          <w:w w:val="110"/>
        </w:rPr>
        <w:t>water</w:t>
      </w:r>
      <w:r w:rsidRPr="00851BAC">
        <w:rPr>
          <w:rFonts w:cs="Times New Roman"/>
          <w:color w:val="231F20"/>
          <w:spacing w:val="-1"/>
          <w:w w:val="110"/>
        </w:rPr>
        <w:t xml:space="preserve"> </w:t>
      </w:r>
      <w:r w:rsidRPr="00851BAC">
        <w:rPr>
          <w:rFonts w:cs="Times New Roman"/>
          <w:color w:val="231F20"/>
          <w:w w:val="110"/>
        </w:rPr>
        <w:t>supply</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1"/>
          <w:w w:val="110"/>
        </w:rPr>
        <w:t xml:space="preserve"> </w:t>
      </w:r>
      <w:r w:rsidRPr="00851BAC">
        <w:rPr>
          <w:rFonts w:cs="Times New Roman"/>
          <w:color w:val="231F20"/>
          <w:w w:val="110"/>
        </w:rPr>
        <w:t>tested</w:t>
      </w:r>
      <w:r w:rsidRPr="00851BAC">
        <w:rPr>
          <w:rFonts w:cs="Times New Roman"/>
          <w:color w:val="231F20"/>
          <w:spacing w:val="-1"/>
          <w:w w:val="110"/>
        </w:rPr>
        <w:t xml:space="preserve"> </w:t>
      </w:r>
      <w:r w:rsidRPr="00851BAC">
        <w:rPr>
          <w:rFonts w:cs="Times New Roman"/>
          <w:color w:val="231F20"/>
          <w:w w:val="110"/>
        </w:rPr>
        <w:t>annually</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ensure</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1"/>
          <w:w w:val="110"/>
        </w:rPr>
        <w:t xml:space="preserve"> </w:t>
      </w:r>
      <w:r w:rsidRPr="00851BAC">
        <w:rPr>
          <w:rFonts w:cs="Times New Roman"/>
          <w:color w:val="231F20"/>
          <w:w w:val="110"/>
        </w:rPr>
        <w:t>water</w:t>
      </w:r>
      <w:r w:rsidRPr="00851BAC">
        <w:rPr>
          <w:rFonts w:cs="Times New Roman"/>
          <w:color w:val="231F20"/>
          <w:spacing w:val="-1"/>
          <w:w w:val="110"/>
        </w:rPr>
        <w:t xml:space="preserve"> </w:t>
      </w:r>
      <w:r w:rsidRPr="00851BAC">
        <w:rPr>
          <w:rFonts w:cs="Times New Roman"/>
          <w:color w:val="231F20"/>
          <w:w w:val="110"/>
        </w:rPr>
        <w:t>does</w:t>
      </w:r>
      <w:r w:rsidRPr="00851BAC">
        <w:rPr>
          <w:rFonts w:cs="Times New Roman"/>
          <w:color w:val="231F20"/>
          <w:spacing w:val="-1"/>
          <w:w w:val="110"/>
        </w:rPr>
        <w:t xml:space="preserve"> </w:t>
      </w:r>
      <w:r w:rsidRPr="00851BAC">
        <w:rPr>
          <w:rFonts w:cs="Times New Roman"/>
          <w:color w:val="231F20"/>
          <w:w w:val="110"/>
        </w:rPr>
        <w:t>not</w:t>
      </w:r>
      <w:r w:rsidRPr="00851BAC">
        <w:rPr>
          <w:rFonts w:cs="Times New Roman"/>
          <w:color w:val="231F20"/>
          <w:spacing w:val="-1"/>
          <w:w w:val="110"/>
        </w:rPr>
        <w:t xml:space="preserve"> </w:t>
      </w:r>
      <w:r w:rsidRPr="00851BAC">
        <w:rPr>
          <w:rFonts w:cs="Times New Roman"/>
          <w:color w:val="231F20"/>
          <w:w w:val="110"/>
        </w:rPr>
        <w:t>have</w:t>
      </w:r>
      <w:r w:rsidRPr="00851BAC">
        <w:rPr>
          <w:rFonts w:cs="Times New Roman"/>
          <w:color w:val="231F20"/>
          <w:spacing w:val="-2"/>
          <w:w w:val="110"/>
        </w:rPr>
        <w:t xml:space="preserve"> </w:t>
      </w:r>
      <w:r w:rsidRPr="00851BAC">
        <w:rPr>
          <w:rFonts w:cs="Times New Roman"/>
          <w:color w:val="231F20"/>
          <w:w w:val="110"/>
        </w:rPr>
        <w:t>biological</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chemical</w:t>
      </w:r>
      <w:r w:rsidRPr="00851BAC">
        <w:rPr>
          <w:rFonts w:cs="Times New Roman"/>
          <w:color w:val="231F20"/>
          <w:w w:val="111"/>
        </w:rPr>
        <w:t xml:space="preserve"> </w:t>
      </w:r>
      <w:r w:rsidRPr="00851BAC">
        <w:rPr>
          <w:rFonts w:cs="Times New Roman"/>
          <w:color w:val="231F20"/>
          <w:w w:val="110"/>
        </w:rPr>
        <w:t>contaminants.</w:t>
      </w:r>
    </w:p>
    <w:p w:rsidR="001543EB" w:rsidRPr="00851BAC" w:rsidRDefault="001543EB" w:rsidP="002038F0">
      <w:pPr>
        <w:numPr>
          <w:ilvl w:val="0"/>
          <w:numId w:val="145"/>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If</w:t>
      </w:r>
      <w:r w:rsidRPr="00851BAC">
        <w:rPr>
          <w:rFonts w:cs="Times New Roman"/>
          <w:color w:val="231F20"/>
          <w:spacing w:val="-7"/>
          <w:w w:val="110"/>
        </w:rPr>
        <w:t xml:space="preserve"> </w:t>
      </w:r>
      <w:r w:rsidRPr="00851BAC">
        <w:rPr>
          <w:rFonts w:cs="Times New Roman"/>
          <w:color w:val="231F20"/>
          <w:w w:val="110"/>
        </w:rPr>
        <w:t>there</w:t>
      </w:r>
      <w:r w:rsidRPr="00851BAC">
        <w:rPr>
          <w:rFonts w:cs="Times New Roman"/>
          <w:color w:val="231F20"/>
          <w:spacing w:val="-6"/>
          <w:w w:val="110"/>
        </w:rPr>
        <w:t xml:space="preserve"> </w:t>
      </w:r>
      <w:r w:rsidRPr="00851BAC">
        <w:rPr>
          <w:rFonts w:cs="Times New Roman"/>
          <w:color w:val="231F20"/>
          <w:w w:val="110"/>
        </w:rPr>
        <w:t>is</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suspected</w:t>
      </w:r>
      <w:r w:rsidRPr="00851BAC">
        <w:rPr>
          <w:rFonts w:cs="Times New Roman"/>
          <w:color w:val="231F20"/>
          <w:spacing w:val="-6"/>
          <w:w w:val="110"/>
        </w:rPr>
        <w:t xml:space="preserve"> </w:t>
      </w:r>
      <w:r w:rsidRPr="00851BAC">
        <w:rPr>
          <w:rFonts w:cs="Times New Roman"/>
          <w:color w:val="231F20"/>
          <w:w w:val="110"/>
        </w:rPr>
        <w:t>risk</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excessive</w:t>
      </w:r>
      <w:r w:rsidRPr="00851BAC">
        <w:rPr>
          <w:rFonts w:cs="Times New Roman"/>
          <w:color w:val="231F20"/>
          <w:spacing w:val="-6"/>
          <w:w w:val="110"/>
        </w:rPr>
        <w:t xml:space="preserve"> </w:t>
      </w:r>
      <w:r w:rsidRPr="00851BAC">
        <w:rPr>
          <w:rFonts w:cs="Times New Roman"/>
          <w:color w:val="231F20"/>
          <w:w w:val="110"/>
        </w:rPr>
        <w:t>lead</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drinking</w:t>
      </w:r>
      <w:r w:rsidRPr="00851BAC">
        <w:rPr>
          <w:rFonts w:cs="Times New Roman"/>
          <w:color w:val="231F20"/>
          <w:spacing w:val="-6"/>
          <w:w w:val="110"/>
        </w:rPr>
        <w:t xml:space="preserve"> </w:t>
      </w:r>
      <w:r w:rsidRPr="00851BAC">
        <w:rPr>
          <w:rFonts w:cs="Times New Roman"/>
          <w:color w:val="231F20"/>
          <w:w w:val="110"/>
        </w:rPr>
        <w:t>water</w:t>
      </w:r>
      <w:r w:rsidRPr="00851BAC">
        <w:rPr>
          <w:rFonts w:cs="Times New Roman"/>
          <w:color w:val="231F20"/>
          <w:spacing w:val="-6"/>
          <w:w w:val="110"/>
        </w:rPr>
        <w:t xml:space="preserve"> </w:t>
      </w:r>
      <w:r w:rsidRPr="00851BAC">
        <w:rPr>
          <w:rFonts w:cs="Times New Roman"/>
          <w:color w:val="231F20"/>
          <w:w w:val="110"/>
        </w:rPr>
        <w:t>supplied</w:t>
      </w:r>
      <w:r w:rsidRPr="00851BAC">
        <w:rPr>
          <w:rFonts w:cs="Times New Roman"/>
          <w:color w:val="231F20"/>
          <w:spacing w:val="-6"/>
          <w:w w:val="110"/>
        </w:rPr>
        <w:t xml:space="preserve"> </w:t>
      </w:r>
      <w:r w:rsidRPr="00851BAC">
        <w:rPr>
          <w:rFonts w:cs="Times New Roman"/>
          <w:color w:val="231F20"/>
          <w:w w:val="110"/>
        </w:rPr>
        <w:t>by</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public</w:t>
      </w:r>
      <w:r w:rsidRPr="00851BAC">
        <w:rPr>
          <w:rFonts w:cs="Times New Roman"/>
          <w:color w:val="231F20"/>
          <w:spacing w:val="-6"/>
          <w:w w:val="110"/>
        </w:rPr>
        <w:t xml:space="preserve"> </w:t>
      </w:r>
      <w:r w:rsidRPr="00851BAC">
        <w:rPr>
          <w:rFonts w:cs="Times New Roman"/>
          <w:color w:val="231F20"/>
          <w:w w:val="110"/>
        </w:rPr>
        <w:t>water</w:t>
      </w:r>
      <w:r w:rsidRPr="00851BAC">
        <w:rPr>
          <w:rFonts w:cs="Times New Roman"/>
          <w:color w:val="231F20"/>
          <w:spacing w:val="-6"/>
          <w:w w:val="110"/>
        </w:rPr>
        <w:t xml:space="preserve"> </w:t>
      </w:r>
      <w:r w:rsidRPr="00851BAC">
        <w:rPr>
          <w:rFonts w:cs="Times New Roman"/>
          <w:color w:val="231F20"/>
          <w:w w:val="110"/>
        </w:rPr>
        <w:t>utility,</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water</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w w:val="105"/>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tested.</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risk</w:t>
      </w:r>
      <w:r w:rsidRPr="00851BAC">
        <w:rPr>
          <w:rFonts w:cs="Times New Roman"/>
          <w:color w:val="231F20"/>
          <w:spacing w:val="-2"/>
          <w:w w:val="110"/>
        </w:rPr>
        <w:t xml:space="preserve"> </w:t>
      </w:r>
      <w:r w:rsidRPr="00851BAC">
        <w:rPr>
          <w:rFonts w:cs="Times New Roman"/>
          <w:color w:val="231F20"/>
          <w:w w:val="110"/>
        </w:rPr>
        <w:t>factors</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include,</w:t>
      </w:r>
      <w:r w:rsidRPr="00851BAC">
        <w:rPr>
          <w:rFonts w:cs="Times New Roman"/>
          <w:color w:val="231F20"/>
          <w:spacing w:val="-3"/>
          <w:w w:val="110"/>
        </w:rPr>
        <w:t xml:space="preserve"> </w:t>
      </w:r>
      <w:r w:rsidRPr="00851BAC">
        <w:rPr>
          <w:rFonts w:cs="Times New Roman"/>
          <w:color w:val="231F20"/>
          <w:w w:val="110"/>
        </w:rPr>
        <w:t>but</w:t>
      </w:r>
      <w:r w:rsidRPr="00851BAC">
        <w:rPr>
          <w:rFonts w:cs="Times New Roman"/>
          <w:color w:val="231F20"/>
          <w:spacing w:val="-2"/>
          <w:w w:val="110"/>
        </w:rPr>
        <w:t xml:space="preserve"> </w:t>
      </w:r>
      <w:r w:rsidRPr="00851BAC">
        <w:rPr>
          <w:rFonts w:cs="Times New Roman"/>
          <w:color w:val="231F20"/>
          <w:w w:val="110"/>
        </w:rPr>
        <w:t>are</w:t>
      </w:r>
      <w:r w:rsidRPr="00851BAC">
        <w:rPr>
          <w:rFonts w:cs="Times New Roman"/>
          <w:color w:val="231F20"/>
          <w:spacing w:val="-3"/>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limited</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presence</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an</w:t>
      </w:r>
      <w:r w:rsidRPr="00851BAC">
        <w:rPr>
          <w:rFonts w:cs="Times New Roman"/>
          <w:color w:val="231F20"/>
          <w:spacing w:val="-3"/>
          <w:w w:val="110"/>
        </w:rPr>
        <w:t xml:space="preserve"> </w:t>
      </w:r>
      <w:r w:rsidRPr="00851BAC">
        <w:rPr>
          <w:rFonts w:cs="Times New Roman"/>
          <w:color w:val="231F20"/>
          <w:w w:val="110"/>
        </w:rPr>
        <w:t>occupant</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blood</w:t>
      </w:r>
      <w:r w:rsidRPr="00851BAC">
        <w:rPr>
          <w:rFonts w:cs="Times New Roman"/>
          <w:color w:val="231F20"/>
          <w:spacing w:val="-3"/>
          <w:w w:val="110"/>
        </w:rPr>
        <w:t xml:space="preserve"> </w:t>
      </w:r>
      <w:r w:rsidRPr="00851BAC">
        <w:rPr>
          <w:rFonts w:cs="Times New Roman"/>
          <w:color w:val="231F20"/>
          <w:w w:val="110"/>
        </w:rPr>
        <w:t>lead</w:t>
      </w:r>
      <w:r w:rsidRPr="00851BAC">
        <w:rPr>
          <w:rFonts w:cs="Times New Roman"/>
          <w:color w:val="231F20"/>
          <w:w w:val="109"/>
        </w:rPr>
        <w:t xml:space="preserve"> </w:t>
      </w:r>
      <w:r w:rsidRPr="00851BAC">
        <w:rPr>
          <w:rFonts w:cs="Times New Roman"/>
          <w:color w:val="231F20"/>
          <w:w w:val="110"/>
        </w:rPr>
        <w:t>level</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five</w:t>
      </w:r>
      <w:r w:rsidRPr="00851BAC">
        <w:rPr>
          <w:rFonts w:cs="Times New Roman"/>
          <w:color w:val="231F20"/>
          <w:spacing w:val="-4"/>
          <w:w w:val="110"/>
        </w:rPr>
        <w:t xml:space="preserve"> </w:t>
      </w:r>
      <w:r w:rsidRPr="00851BAC">
        <w:rPr>
          <w:rFonts w:cs="Times New Roman"/>
          <w:color w:val="231F20"/>
          <w:w w:val="110"/>
        </w:rPr>
        <w:t>micrograms</w:t>
      </w:r>
      <w:r w:rsidRPr="00851BAC">
        <w:rPr>
          <w:rFonts w:cs="Times New Roman"/>
          <w:color w:val="231F20"/>
          <w:spacing w:val="-4"/>
          <w:w w:val="110"/>
        </w:rPr>
        <w:t xml:space="preserve"> </w:t>
      </w:r>
      <w:r w:rsidRPr="00851BAC">
        <w:rPr>
          <w:rFonts w:cs="Times New Roman"/>
          <w:color w:val="231F20"/>
          <w:w w:val="110"/>
        </w:rPr>
        <w:t>per</w:t>
      </w:r>
      <w:r w:rsidRPr="00851BAC">
        <w:rPr>
          <w:rFonts w:cs="Times New Roman"/>
          <w:color w:val="231F20"/>
          <w:spacing w:val="-4"/>
          <w:w w:val="110"/>
        </w:rPr>
        <w:t xml:space="preserve"> </w:t>
      </w:r>
      <w:r w:rsidRPr="00851BAC">
        <w:rPr>
          <w:rFonts w:cs="Times New Roman"/>
          <w:color w:val="231F20"/>
          <w:w w:val="110"/>
        </w:rPr>
        <w:t>deciliter</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more,</w:t>
      </w:r>
      <w:r w:rsidRPr="00851BAC">
        <w:rPr>
          <w:rFonts w:cs="Times New Roman"/>
          <w:color w:val="231F20"/>
          <w:spacing w:val="-5"/>
          <w:w w:val="110"/>
        </w:rPr>
        <w:t xml:space="preserve"> </w:t>
      </w:r>
      <w:r w:rsidRPr="00851BAC">
        <w:rPr>
          <w:rFonts w:cs="Times New Roman"/>
          <w:color w:val="231F20"/>
          <w:w w:val="110"/>
        </w:rPr>
        <w:t>pipes</w:t>
      </w:r>
      <w:r w:rsidRPr="00851BAC">
        <w:rPr>
          <w:rFonts w:cs="Times New Roman"/>
          <w:color w:val="231F20"/>
          <w:spacing w:val="-4"/>
          <w:w w:val="110"/>
        </w:rPr>
        <w:t xml:space="preserve"> </w:t>
      </w:r>
      <w:r w:rsidRPr="00851BAC">
        <w:rPr>
          <w:rFonts w:cs="Times New Roman"/>
          <w:color w:val="231F20"/>
          <w:w w:val="110"/>
        </w:rPr>
        <w:t>made</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lead</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leaded</w:t>
      </w:r>
      <w:r w:rsidRPr="00851BAC">
        <w:rPr>
          <w:rFonts w:cs="Times New Roman"/>
          <w:color w:val="231F20"/>
          <w:spacing w:val="-4"/>
          <w:w w:val="110"/>
        </w:rPr>
        <w:t xml:space="preserve"> </w:t>
      </w:r>
      <w:r w:rsidRPr="00851BAC">
        <w:rPr>
          <w:rFonts w:cs="Times New Roman"/>
          <w:color w:val="231F20"/>
          <w:w w:val="110"/>
        </w:rPr>
        <w:t>brass,</w:t>
      </w:r>
      <w:r w:rsidRPr="00851BAC">
        <w:rPr>
          <w:rFonts w:cs="Times New Roman"/>
          <w:color w:val="231F20"/>
          <w:spacing w:val="-5"/>
          <w:w w:val="110"/>
        </w:rPr>
        <w:t xml:space="preserve"> </w:t>
      </w:r>
      <w:r w:rsidRPr="00851BAC">
        <w:rPr>
          <w:rFonts w:cs="Times New Roman"/>
          <w:color w:val="231F20"/>
          <w:w w:val="110"/>
        </w:rPr>
        <w:t>test</w:t>
      </w:r>
      <w:r w:rsidRPr="00851BAC">
        <w:rPr>
          <w:rFonts w:cs="Times New Roman"/>
          <w:color w:val="231F20"/>
          <w:spacing w:val="-4"/>
          <w:w w:val="110"/>
        </w:rPr>
        <w:t xml:space="preserve"> </w:t>
      </w:r>
      <w:r w:rsidRPr="00851BAC">
        <w:rPr>
          <w:rFonts w:cs="Times New Roman"/>
          <w:color w:val="231F20"/>
          <w:w w:val="110"/>
        </w:rPr>
        <w:t>results</w:t>
      </w:r>
      <w:r w:rsidRPr="00851BAC">
        <w:rPr>
          <w:rFonts w:cs="Times New Roman"/>
          <w:color w:val="231F20"/>
          <w:spacing w:val="-4"/>
          <w:w w:val="110"/>
        </w:rPr>
        <w:t xml:space="preserve"> </w:t>
      </w:r>
      <w:r w:rsidRPr="00851BAC">
        <w:rPr>
          <w:rFonts w:cs="Times New Roman"/>
          <w:color w:val="231F20"/>
          <w:w w:val="110"/>
        </w:rPr>
        <w:t>indicating</w:t>
      </w:r>
      <w:r w:rsidRPr="00851BAC">
        <w:rPr>
          <w:rFonts w:cs="Times New Roman"/>
          <w:color w:val="231F20"/>
          <w:spacing w:val="-4"/>
          <w:w w:val="110"/>
        </w:rPr>
        <w:t xml:space="preserve"> </w:t>
      </w:r>
      <w:r w:rsidRPr="00851BAC">
        <w:rPr>
          <w:rFonts w:cs="Times New Roman"/>
          <w:color w:val="231F20"/>
          <w:w w:val="110"/>
        </w:rPr>
        <w:t>that</w:t>
      </w:r>
      <w:r w:rsidRPr="00851BAC">
        <w:rPr>
          <w:rFonts w:cs="Times New Roman"/>
          <w:color w:val="231F20"/>
          <w:w w:val="117"/>
        </w:rPr>
        <w:t xml:space="preserve"> </w:t>
      </w:r>
      <w:r w:rsidRPr="00851BAC">
        <w:rPr>
          <w:rFonts w:cs="Times New Roman"/>
          <w:color w:val="231F20"/>
          <w:w w:val="110"/>
        </w:rPr>
        <w:t>the lead</w:t>
      </w:r>
      <w:r w:rsidRPr="00851BAC">
        <w:rPr>
          <w:rFonts w:cs="Times New Roman"/>
          <w:color w:val="231F20"/>
          <w:spacing w:val="1"/>
          <w:w w:val="110"/>
        </w:rPr>
        <w:t xml:space="preserve"> </w:t>
      </w:r>
      <w:r w:rsidRPr="00851BAC">
        <w:rPr>
          <w:rFonts w:cs="Times New Roman"/>
          <w:color w:val="231F20"/>
          <w:w w:val="110"/>
        </w:rPr>
        <w:t>level</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public</w:t>
      </w:r>
      <w:r w:rsidRPr="00851BAC">
        <w:rPr>
          <w:rFonts w:cs="Times New Roman"/>
          <w:color w:val="231F20"/>
          <w:spacing w:val="1"/>
          <w:w w:val="110"/>
        </w:rPr>
        <w:t xml:space="preserve"> </w:t>
      </w:r>
      <w:r w:rsidRPr="00851BAC">
        <w:rPr>
          <w:rFonts w:cs="Times New Roman"/>
          <w:color w:val="231F20"/>
          <w:w w:val="110"/>
        </w:rPr>
        <w:t>water</w:t>
      </w:r>
      <w:r w:rsidRPr="00851BAC">
        <w:rPr>
          <w:rFonts w:cs="Times New Roman"/>
          <w:color w:val="231F20"/>
          <w:spacing w:val="1"/>
          <w:w w:val="110"/>
        </w:rPr>
        <w:t xml:space="preserve"> </w:t>
      </w:r>
      <w:r w:rsidRPr="00851BAC">
        <w:rPr>
          <w:rFonts w:cs="Times New Roman"/>
          <w:color w:val="231F20"/>
          <w:w w:val="110"/>
        </w:rPr>
        <w:t>supply</w:t>
      </w:r>
      <w:r w:rsidRPr="00851BAC">
        <w:rPr>
          <w:rFonts w:cs="Times New Roman"/>
          <w:color w:val="231F20"/>
          <w:spacing w:val="1"/>
          <w:w w:val="110"/>
        </w:rPr>
        <w:t xml:space="preserve"> </w:t>
      </w:r>
      <w:r w:rsidRPr="00851BAC">
        <w:rPr>
          <w:rFonts w:cs="Times New Roman"/>
          <w:color w:val="231F20"/>
          <w:w w:val="110"/>
        </w:rPr>
        <w:t>exceeds</w:t>
      </w:r>
      <w:r w:rsidRPr="00851BAC">
        <w:rPr>
          <w:rFonts w:cs="Times New Roman"/>
          <w:color w:val="231F20"/>
          <w:spacing w:val="1"/>
          <w:w w:val="110"/>
        </w:rPr>
        <w:t xml:space="preserve"> </w:t>
      </w:r>
      <w:r w:rsidRPr="00851BAC">
        <w:rPr>
          <w:rFonts w:cs="Times New Roman"/>
          <w:color w:val="231F20"/>
          <w:w w:val="110"/>
        </w:rPr>
        <w:t>federal</w:t>
      </w:r>
      <w:r w:rsidRPr="00851BAC">
        <w:rPr>
          <w:rFonts w:cs="Times New Roman"/>
          <w:color w:val="231F20"/>
          <w:spacing w:val="1"/>
          <w:w w:val="110"/>
        </w:rPr>
        <w:t xml:space="preserve"> </w:t>
      </w:r>
      <w:r w:rsidRPr="00851BAC">
        <w:rPr>
          <w:rFonts w:cs="Times New Roman"/>
          <w:color w:val="231F20"/>
          <w:w w:val="110"/>
        </w:rPr>
        <w:t>limits,</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plumbing</w:t>
      </w:r>
      <w:r w:rsidRPr="00851BAC">
        <w:rPr>
          <w:rFonts w:cs="Times New Roman"/>
          <w:color w:val="231F20"/>
          <w:spacing w:val="1"/>
          <w:w w:val="110"/>
        </w:rPr>
        <w:t xml:space="preserve"> </w:t>
      </w:r>
      <w:r w:rsidRPr="00851BAC">
        <w:rPr>
          <w:rFonts w:cs="Times New Roman"/>
          <w:color w:val="231F20"/>
          <w:w w:val="110"/>
        </w:rPr>
        <w:t>repair</w:t>
      </w:r>
      <w:r w:rsidRPr="00851BAC">
        <w:rPr>
          <w:rFonts w:cs="Times New Roman"/>
          <w:color w:val="231F20"/>
          <w:spacing w:val="1"/>
          <w:w w:val="110"/>
        </w:rPr>
        <w:t xml:space="preserve"> </w:t>
      </w:r>
      <w:r w:rsidRPr="00851BAC">
        <w:rPr>
          <w:rFonts w:cs="Times New Roman"/>
          <w:color w:val="231F20"/>
          <w:w w:val="110"/>
        </w:rPr>
        <w:t>work</w:t>
      </w:r>
      <w:r w:rsidRPr="00851BAC">
        <w:rPr>
          <w:rFonts w:cs="Times New Roman"/>
          <w:color w:val="231F20"/>
          <w:spacing w:val="1"/>
          <w:w w:val="110"/>
        </w:rPr>
        <w:t xml:space="preserve"> </w:t>
      </w:r>
      <w:r w:rsidRPr="00851BAC">
        <w:rPr>
          <w:rFonts w:cs="Times New Roman"/>
          <w:color w:val="231F20"/>
          <w:w w:val="110"/>
        </w:rPr>
        <w:t>that</w:t>
      </w:r>
      <w:r w:rsidRPr="00851BAC">
        <w:rPr>
          <w:rFonts w:cs="Times New Roman"/>
          <w:color w:val="231F20"/>
          <w:spacing w:val="1"/>
          <w:w w:val="110"/>
        </w:rPr>
        <w:t xml:space="preserve"> </w:t>
      </w:r>
      <w:r w:rsidRPr="00851BAC">
        <w:rPr>
          <w:rFonts w:cs="Times New Roman"/>
          <w:color w:val="231F20"/>
          <w:w w:val="110"/>
        </w:rPr>
        <w:t>has</w:t>
      </w:r>
      <w:r w:rsidRPr="00851BAC">
        <w:rPr>
          <w:rFonts w:cs="Times New Roman"/>
          <w:color w:val="231F20"/>
          <w:spacing w:val="1"/>
          <w:w w:val="110"/>
        </w:rPr>
        <w:t xml:space="preserve"> </w:t>
      </w:r>
      <w:r w:rsidRPr="00851BAC">
        <w:rPr>
          <w:rFonts w:cs="Times New Roman"/>
          <w:color w:val="231F20"/>
          <w:w w:val="110"/>
        </w:rPr>
        <w:t>disturbed</w:t>
      </w:r>
      <w:r w:rsidRPr="00851BAC">
        <w:rPr>
          <w:rFonts w:cs="Times New Roman"/>
          <w:color w:val="231F20"/>
          <w:w w:val="113"/>
        </w:rPr>
        <w:t xml:space="preserve"> </w:t>
      </w:r>
      <w:r w:rsidRPr="00851BAC">
        <w:rPr>
          <w:rFonts w:cs="Times New Roman"/>
          <w:color w:val="231F20"/>
          <w:w w:val="110"/>
        </w:rPr>
        <w:t>water</w:t>
      </w:r>
      <w:r w:rsidRPr="00851BAC">
        <w:rPr>
          <w:rFonts w:cs="Times New Roman"/>
          <w:color w:val="231F20"/>
          <w:spacing w:val="-18"/>
          <w:w w:val="110"/>
        </w:rPr>
        <w:t xml:space="preserve"> </w:t>
      </w:r>
      <w:r w:rsidRPr="00851BAC">
        <w:rPr>
          <w:rFonts w:cs="Times New Roman"/>
          <w:color w:val="231F20"/>
          <w:w w:val="110"/>
        </w:rPr>
        <w:t>supply</w:t>
      </w:r>
      <w:r w:rsidRPr="00851BAC">
        <w:rPr>
          <w:rFonts w:cs="Times New Roman"/>
          <w:color w:val="231F20"/>
          <w:spacing w:val="-17"/>
          <w:w w:val="110"/>
        </w:rPr>
        <w:t xml:space="preserve"> </w:t>
      </w:r>
      <w:r w:rsidRPr="00851BAC">
        <w:rPr>
          <w:rFonts w:cs="Times New Roman"/>
          <w:color w:val="231F20"/>
          <w:w w:val="110"/>
        </w:rPr>
        <w:t>components</w:t>
      </w:r>
      <w:r w:rsidRPr="00851BAC">
        <w:rPr>
          <w:rFonts w:cs="Times New Roman"/>
          <w:color w:val="231F20"/>
          <w:spacing w:val="-17"/>
          <w:w w:val="110"/>
        </w:rPr>
        <w:t xml:space="preserve"> </w:t>
      </w:r>
      <w:r w:rsidRPr="00851BAC">
        <w:rPr>
          <w:rFonts w:cs="Times New Roman"/>
          <w:color w:val="231F20"/>
          <w:w w:val="110"/>
        </w:rPr>
        <w:t>(such</w:t>
      </w:r>
      <w:r w:rsidRPr="00851BAC">
        <w:rPr>
          <w:rFonts w:cs="Times New Roman"/>
          <w:color w:val="231F20"/>
          <w:spacing w:val="-17"/>
          <w:w w:val="110"/>
        </w:rPr>
        <w:t xml:space="preserve"> </w:t>
      </w:r>
      <w:r w:rsidRPr="00851BAC">
        <w:rPr>
          <w:rFonts w:cs="Times New Roman"/>
          <w:color w:val="231F20"/>
          <w:w w:val="110"/>
        </w:rPr>
        <w:t>as</w:t>
      </w:r>
      <w:r w:rsidRPr="00851BAC">
        <w:rPr>
          <w:rFonts w:cs="Times New Roman"/>
          <w:color w:val="231F20"/>
          <w:spacing w:val="-17"/>
          <w:w w:val="110"/>
        </w:rPr>
        <w:t xml:space="preserve"> </w:t>
      </w:r>
      <w:r w:rsidRPr="00851BAC">
        <w:rPr>
          <w:rFonts w:cs="Times New Roman"/>
          <w:color w:val="231F20"/>
          <w:w w:val="110"/>
        </w:rPr>
        <w:t>faucets,</w:t>
      </w:r>
      <w:r w:rsidRPr="00851BAC">
        <w:rPr>
          <w:rFonts w:cs="Times New Roman"/>
          <w:color w:val="231F20"/>
          <w:spacing w:val="-17"/>
          <w:w w:val="110"/>
        </w:rPr>
        <w:t xml:space="preserve"> </w:t>
      </w:r>
      <w:r w:rsidRPr="00851BAC">
        <w:rPr>
          <w:rFonts w:cs="Times New Roman"/>
          <w:color w:val="231F20"/>
          <w:w w:val="110"/>
        </w:rPr>
        <w:t>valves,</w:t>
      </w:r>
      <w:r w:rsidRPr="00851BAC">
        <w:rPr>
          <w:rFonts w:cs="Times New Roman"/>
          <w:color w:val="231F20"/>
          <w:spacing w:val="-18"/>
          <w:w w:val="110"/>
        </w:rPr>
        <w:t xml:space="preserve"> </w:t>
      </w:r>
      <w:r w:rsidRPr="00851BAC">
        <w:rPr>
          <w:rFonts w:cs="Times New Roman"/>
          <w:color w:val="231F20"/>
          <w:w w:val="110"/>
        </w:rPr>
        <w:t>pipes,</w:t>
      </w:r>
      <w:r w:rsidRPr="00851BAC">
        <w:rPr>
          <w:rFonts w:cs="Times New Roman"/>
          <w:color w:val="231F20"/>
          <w:spacing w:val="-17"/>
          <w:w w:val="110"/>
        </w:rPr>
        <w:t xml:space="preserve"> </w:t>
      </w:r>
      <w:r w:rsidRPr="00851BAC">
        <w:rPr>
          <w:rFonts w:cs="Times New Roman"/>
          <w:color w:val="231F20"/>
          <w:w w:val="110"/>
        </w:rPr>
        <w:t>meters,</w:t>
      </w:r>
      <w:r w:rsidRPr="00851BAC">
        <w:rPr>
          <w:rFonts w:cs="Times New Roman"/>
          <w:color w:val="231F20"/>
          <w:spacing w:val="-17"/>
          <w:w w:val="110"/>
        </w:rPr>
        <w:t xml:space="preserve"> </w:t>
      </w:r>
      <w:r w:rsidRPr="00851BAC">
        <w:rPr>
          <w:rFonts w:cs="Times New Roman"/>
          <w:color w:val="231F20"/>
          <w:w w:val="110"/>
        </w:rPr>
        <w:t>pressure</w:t>
      </w:r>
      <w:r w:rsidRPr="00851BAC">
        <w:rPr>
          <w:rFonts w:cs="Times New Roman"/>
          <w:color w:val="231F20"/>
          <w:spacing w:val="-17"/>
          <w:w w:val="110"/>
        </w:rPr>
        <w:t xml:space="preserve"> </w:t>
      </w:r>
      <w:r w:rsidRPr="00851BAC">
        <w:rPr>
          <w:rFonts w:cs="Times New Roman"/>
          <w:color w:val="231F20"/>
          <w:w w:val="110"/>
        </w:rPr>
        <w:t>regulators,</w:t>
      </w:r>
      <w:r w:rsidRPr="00851BAC">
        <w:rPr>
          <w:rFonts w:cs="Times New Roman"/>
          <w:color w:val="231F20"/>
          <w:spacing w:val="-17"/>
          <w:w w:val="110"/>
        </w:rPr>
        <w:t xml:space="preserve"> </w:t>
      </w:r>
      <w:r w:rsidRPr="00851BAC">
        <w:rPr>
          <w:rFonts w:cs="Times New Roman"/>
          <w:color w:val="231F20"/>
          <w:w w:val="110"/>
        </w:rPr>
        <w:t>backflow</w:t>
      </w:r>
      <w:r w:rsidRPr="00851BAC">
        <w:rPr>
          <w:rFonts w:cs="Times New Roman"/>
          <w:color w:val="231F20"/>
          <w:spacing w:val="-17"/>
          <w:w w:val="110"/>
        </w:rPr>
        <w:t xml:space="preserve"> </w:t>
      </w:r>
      <w:r w:rsidRPr="00851BAC">
        <w:rPr>
          <w:rFonts w:cs="Times New Roman"/>
          <w:color w:val="231F20"/>
          <w:w w:val="110"/>
        </w:rPr>
        <w:t>preventers,</w:t>
      </w:r>
      <w:r w:rsidRPr="00851BAC">
        <w:rPr>
          <w:rFonts w:cs="Times New Roman"/>
          <w:color w:val="231F20"/>
          <w:w w:val="108"/>
        </w:rPr>
        <w:t xml:space="preserve"> </w:t>
      </w:r>
      <w:r w:rsidRPr="00851BAC">
        <w:rPr>
          <w:rFonts w:cs="Times New Roman"/>
          <w:color w:val="231F20"/>
          <w:w w:val="110"/>
        </w:rPr>
        <w:t>lead-soldered</w:t>
      </w:r>
      <w:r w:rsidRPr="00851BAC">
        <w:rPr>
          <w:rFonts w:cs="Times New Roman"/>
          <w:color w:val="231F20"/>
          <w:spacing w:val="-10"/>
          <w:w w:val="110"/>
        </w:rPr>
        <w:t xml:space="preserve"> </w:t>
      </w:r>
      <w:r w:rsidRPr="00851BAC">
        <w:rPr>
          <w:rFonts w:cs="Times New Roman"/>
          <w:color w:val="231F20"/>
          <w:w w:val="110"/>
        </w:rPr>
        <w:t>joints,</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10"/>
          <w:w w:val="110"/>
        </w:rPr>
        <w:t xml:space="preserve"> </w:t>
      </w:r>
      <w:r w:rsidRPr="00851BAC">
        <w:rPr>
          <w:rFonts w:cs="Times New Roman"/>
          <w:color w:val="231F20"/>
          <w:w w:val="110"/>
        </w:rPr>
        <w:t>service</w:t>
      </w:r>
      <w:r w:rsidRPr="00851BAC">
        <w:rPr>
          <w:rFonts w:cs="Times New Roman"/>
          <w:color w:val="231F20"/>
          <w:spacing w:val="-9"/>
          <w:w w:val="110"/>
        </w:rPr>
        <w:t xml:space="preserve"> </w:t>
      </w:r>
      <w:r w:rsidRPr="00851BAC">
        <w:rPr>
          <w:rFonts w:cs="Times New Roman"/>
          <w:color w:val="231F20"/>
          <w:w w:val="110"/>
        </w:rPr>
        <w:t>lines).</w:t>
      </w:r>
      <w:r w:rsidRPr="00851BAC">
        <w:rPr>
          <w:rFonts w:cs="Times New Roman"/>
          <w:color w:val="231F20"/>
          <w:spacing w:val="-10"/>
          <w:w w:val="110"/>
        </w:rPr>
        <w:t xml:space="preserve"> </w:t>
      </w:r>
      <w:r w:rsidRPr="00851BAC">
        <w:rPr>
          <w:rFonts w:cs="Times New Roman"/>
          <w:color w:val="231F20"/>
          <w:w w:val="110"/>
        </w:rPr>
        <w:t>If</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lead</w:t>
      </w:r>
      <w:r w:rsidRPr="00851BAC">
        <w:rPr>
          <w:rFonts w:cs="Times New Roman"/>
          <w:color w:val="231F20"/>
          <w:spacing w:val="-9"/>
          <w:w w:val="110"/>
        </w:rPr>
        <w:t xml:space="preserve"> </w:t>
      </w:r>
      <w:r w:rsidRPr="00851BAC">
        <w:rPr>
          <w:rFonts w:cs="Times New Roman"/>
          <w:color w:val="231F20"/>
          <w:w w:val="110"/>
        </w:rPr>
        <w:t>level</w:t>
      </w:r>
      <w:r w:rsidRPr="00851BAC">
        <w:rPr>
          <w:rFonts w:cs="Times New Roman"/>
          <w:color w:val="231F20"/>
          <w:spacing w:val="-10"/>
          <w:w w:val="110"/>
        </w:rPr>
        <w:t xml:space="preserve"> </w:t>
      </w:r>
      <w:r w:rsidRPr="00851BAC">
        <w:rPr>
          <w:rFonts w:cs="Times New Roman"/>
          <w:color w:val="231F20"/>
          <w:w w:val="110"/>
        </w:rPr>
        <w:t>in</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water</w:t>
      </w:r>
      <w:r w:rsidRPr="00851BAC">
        <w:rPr>
          <w:rFonts w:cs="Times New Roman"/>
          <w:color w:val="231F20"/>
          <w:spacing w:val="-9"/>
          <w:w w:val="110"/>
        </w:rPr>
        <w:t xml:space="preserve"> </w:t>
      </w:r>
      <w:r w:rsidRPr="00851BAC">
        <w:rPr>
          <w:rFonts w:cs="Times New Roman"/>
          <w:color w:val="231F20"/>
          <w:w w:val="110"/>
        </w:rPr>
        <w:t>sample</w:t>
      </w:r>
      <w:r w:rsidRPr="00851BAC">
        <w:rPr>
          <w:rFonts w:cs="Times New Roman"/>
          <w:color w:val="231F20"/>
          <w:spacing w:val="-10"/>
          <w:w w:val="110"/>
        </w:rPr>
        <w:t xml:space="preserve"> </w:t>
      </w:r>
      <w:r w:rsidRPr="00851BAC">
        <w:rPr>
          <w:rFonts w:cs="Times New Roman"/>
          <w:color w:val="231F20"/>
          <w:w w:val="110"/>
        </w:rPr>
        <w:t>exceeds</w:t>
      </w:r>
      <w:r w:rsidRPr="00851BAC">
        <w:rPr>
          <w:rFonts w:cs="Times New Roman"/>
          <w:color w:val="231F20"/>
          <w:spacing w:val="-9"/>
          <w:w w:val="110"/>
        </w:rPr>
        <w:t xml:space="preserve"> </w:t>
      </w:r>
      <w:r w:rsidRPr="00851BAC">
        <w:rPr>
          <w:rFonts w:cs="Times New Roman"/>
          <w:color w:val="231F20"/>
          <w:w w:val="110"/>
        </w:rPr>
        <w:t>15</w:t>
      </w:r>
      <w:r w:rsidRPr="00851BAC">
        <w:rPr>
          <w:rFonts w:cs="Times New Roman"/>
          <w:color w:val="231F20"/>
          <w:spacing w:val="-10"/>
          <w:w w:val="110"/>
        </w:rPr>
        <w:t xml:space="preserve"> </w:t>
      </w:r>
      <w:r w:rsidRPr="00851BAC">
        <w:rPr>
          <w:rFonts w:cs="Times New Roman"/>
          <w:color w:val="231F20"/>
          <w:w w:val="110"/>
        </w:rPr>
        <w:t>parts</w:t>
      </w:r>
      <w:r w:rsidRPr="00851BAC">
        <w:rPr>
          <w:rFonts w:cs="Times New Roman"/>
          <w:color w:val="231F20"/>
          <w:spacing w:val="-9"/>
          <w:w w:val="110"/>
        </w:rPr>
        <w:t xml:space="preserve"> </w:t>
      </w:r>
      <w:r w:rsidRPr="00851BAC">
        <w:rPr>
          <w:rFonts w:cs="Times New Roman"/>
          <w:color w:val="231F20"/>
          <w:w w:val="110"/>
        </w:rPr>
        <w:t>per</w:t>
      </w:r>
      <w:r w:rsidRPr="00851BAC">
        <w:rPr>
          <w:rFonts w:cs="Times New Roman"/>
          <w:color w:val="231F20"/>
          <w:spacing w:val="-10"/>
          <w:w w:val="110"/>
        </w:rPr>
        <w:t xml:space="preserve"> </w:t>
      </w:r>
      <w:r w:rsidRPr="00851BAC">
        <w:rPr>
          <w:rFonts w:cs="Times New Roman"/>
          <w:color w:val="231F20"/>
          <w:w w:val="110"/>
        </w:rPr>
        <w:t>billion,</w:t>
      </w:r>
      <w:r w:rsidRPr="00851BAC">
        <w:rPr>
          <w:rFonts w:cs="Times New Roman"/>
          <w:color w:val="231F20"/>
          <w:spacing w:val="-9"/>
          <w:w w:val="110"/>
        </w:rPr>
        <w:t xml:space="preserve"> </w:t>
      </w:r>
      <w:r w:rsidRPr="00851BAC">
        <w:rPr>
          <w:rFonts w:cs="Times New Roman"/>
          <w:color w:val="231F20"/>
          <w:w w:val="110"/>
        </w:rPr>
        <w:t>there</w:t>
      </w:r>
      <w:r w:rsidR="00E61E74" w:rsidRPr="00851BAC">
        <w:rPr>
          <w:rFonts w:cs="Times New Roman"/>
          <w:color w:val="231F20"/>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an</w:t>
      </w:r>
      <w:r w:rsidRPr="00851BAC">
        <w:rPr>
          <w:rFonts w:cs="Times New Roman"/>
          <w:color w:val="231F20"/>
          <w:spacing w:val="-4"/>
          <w:w w:val="110"/>
        </w:rPr>
        <w:t xml:space="preserve"> </w:t>
      </w:r>
      <w:r w:rsidRPr="00851BAC">
        <w:rPr>
          <w:rFonts w:cs="Times New Roman"/>
          <w:color w:val="231F20"/>
          <w:w w:val="110"/>
        </w:rPr>
        <w:t>investigation</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possible</w:t>
      </w:r>
      <w:r w:rsidRPr="00851BAC">
        <w:rPr>
          <w:rFonts w:cs="Times New Roman"/>
          <w:color w:val="231F20"/>
          <w:spacing w:val="-4"/>
          <w:w w:val="110"/>
        </w:rPr>
        <w:t xml:space="preserve"> </w:t>
      </w:r>
      <w:r w:rsidRPr="00851BAC">
        <w:rPr>
          <w:rFonts w:cs="Times New Roman"/>
          <w:color w:val="231F20"/>
          <w:w w:val="110"/>
        </w:rPr>
        <w:t>sources(s)</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determine</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appropriate</w:t>
      </w:r>
      <w:r w:rsidRPr="00851BAC">
        <w:rPr>
          <w:rFonts w:cs="Times New Roman"/>
          <w:color w:val="231F20"/>
          <w:spacing w:val="-4"/>
          <w:w w:val="110"/>
        </w:rPr>
        <w:t xml:space="preserve"> </w:t>
      </w:r>
      <w:r w:rsidRPr="00851BAC">
        <w:rPr>
          <w:rFonts w:cs="Times New Roman"/>
          <w:color w:val="231F20"/>
          <w:w w:val="110"/>
        </w:rPr>
        <w:t>course</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action.</w:t>
      </w:r>
      <w:r w:rsidRPr="00851BAC">
        <w:rPr>
          <w:rFonts w:cs="Times New Roman"/>
          <w:color w:val="231F20"/>
          <w:spacing w:val="-3"/>
          <w:w w:val="110"/>
        </w:rPr>
        <w:t xml:space="preserve"> </w:t>
      </w:r>
      <w:r w:rsidRPr="00851BAC">
        <w:rPr>
          <w:rFonts w:cs="Times New Roman"/>
          <w:color w:val="231F20"/>
          <w:w w:val="110"/>
        </w:rPr>
        <w:t>If</w:t>
      </w:r>
      <w:r w:rsidRPr="00851BAC">
        <w:rPr>
          <w:rFonts w:cs="Times New Roman"/>
          <w:color w:val="231F20"/>
          <w:spacing w:val="-4"/>
          <w:w w:val="110"/>
        </w:rPr>
        <w:t xml:space="preserve"> </w:t>
      </w:r>
      <w:r w:rsidRPr="00851BAC">
        <w:rPr>
          <w:rFonts w:cs="Times New Roman"/>
          <w:color w:val="231F20"/>
          <w:w w:val="110"/>
        </w:rPr>
        <w:t>warranted, lead</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brass-containing</w:t>
      </w:r>
      <w:r w:rsidRPr="00851BAC">
        <w:rPr>
          <w:rFonts w:cs="Times New Roman"/>
          <w:color w:val="231F20"/>
          <w:spacing w:val="-5"/>
          <w:w w:val="110"/>
        </w:rPr>
        <w:t xml:space="preserve"> </w:t>
      </w:r>
      <w:r w:rsidRPr="00851BAC">
        <w:rPr>
          <w:rFonts w:cs="Times New Roman"/>
          <w:color w:val="231F20"/>
          <w:w w:val="110"/>
        </w:rPr>
        <w:t>components</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replaced.</w:t>
      </w:r>
      <w:r w:rsidR="00646043">
        <w:rPr>
          <w:rFonts w:cs="Times New Roman"/>
          <w:color w:val="231F20"/>
          <w:w w:val="110"/>
        </w:rPr>
        <w:br/>
      </w:r>
    </w:p>
    <w:p w:rsidR="001543EB" w:rsidRPr="00851BAC" w:rsidRDefault="001543EB" w:rsidP="00C026AE">
      <w:pPr>
        <w:pStyle w:val="Heading2"/>
        <w:ind w:left="90" w:hanging="450"/>
      </w:pPr>
      <w:bookmarkStart w:id="14" w:name="_Toc388024765"/>
      <w:r w:rsidRPr="00851BAC">
        <w:t>Kitchen.</w:t>
      </w:r>
      <w:bookmarkEnd w:id="14"/>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Every</w:t>
      </w:r>
      <w:r w:rsidRPr="00851BAC">
        <w:rPr>
          <w:rFonts w:cs="Times New Roman"/>
          <w:color w:val="231F20"/>
          <w:spacing w:val="-20"/>
          <w:w w:val="115"/>
        </w:rPr>
        <w:t xml:space="preserve"> </w:t>
      </w:r>
      <w:r w:rsidRPr="00851BAC">
        <w:rPr>
          <w:rFonts w:cs="Times New Roman"/>
          <w:color w:val="231F20"/>
          <w:w w:val="115"/>
        </w:rPr>
        <w:t>dwelling</w:t>
      </w:r>
      <w:r w:rsidRPr="00851BAC">
        <w:rPr>
          <w:rFonts w:cs="Times New Roman"/>
          <w:color w:val="231F20"/>
          <w:spacing w:val="-19"/>
          <w:w w:val="115"/>
        </w:rPr>
        <w:t xml:space="preserve"> </w:t>
      </w:r>
      <w:r w:rsidRPr="00851BAC">
        <w:rPr>
          <w:rFonts w:cs="Times New Roman"/>
          <w:color w:val="231F20"/>
          <w:w w:val="115"/>
        </w:rPr>
        <w:t>unit</w:t>
      </w:r>
      <w:r w:rsidRPr="00851BAC">
        <w:rPr>
          <w:rFonts w:cs="Times New Roman"/>
          <w:color w:val="231F20"/>
          <w:spacing w:val="-19"/>
          <w:w w:val="115"/>
        </w:rPr>
        <w:t xml:space="preserve"> </w:t>
      </w:r>
      <w:r w:rsidRPr="00851BAC">
        <w:rPr>
          <w:rFonts w:cs="Times New Roman"/>
          <w:color w:val="231F20"/>
          <w:w w:val="115"/>
        </w:rPr>
        <w:t>shall</w:t>
      </w:r>
      <w:r w:rsidRPr="00851BAC">
        <w:rPr>
          <w:rFonts w:cs="Times New Roman"/>
          <w:color w:val="231F20"/>
          <w:spacing w:val="-19"/>
          <w:w w:val="115"/>
        </w:rPr>
        <w:t xml:space="preserve"> </w:t>
      </w:r>
      <w:r w:rsidRPr="00851BAC">
        <w:rPr>
          <w:rFonts w:cs="Times New Roman"/>
          <w:color w:val="231F20"/>
          <w:w w:val="115"/>
        </w:rPr>
        <w:t>have</w:t>
      </w:r>
      <w:r w:rsidRPr="00851BAC">
        <w:rPr>
          <w:rFonts w:cs="Times New Roman"/>
          <w:color w:val="231F20"/>
          <w:spacing w:val="-19"/>
          <w:w w:val="115"/>
        </w:rPr>
        <w:t xml:space="preserve"> </w:t>
      </w:r>
      <w:r w:rsidRPr="00851BAC">
        <w:rPr>
          <w:rFonts w:cs="Times New Roman"/>
          <w:color w:val="231F20"/>
          <w:w w:val="115"/>
        </w:rPr>
        <w:t>a</w:t>
      </w:r>
      <w:r w:rsidRPr="00851BAC">
        <w:rPr>
          <w:rFonts w:cs="Times New Roman"/>
          <w:color w:val="231F20"/>
          <w:spacing w:val="-19"/>
          <w:w w:val="115"/>
        </w:rPr>
        <w:t xml:space="preserve"> </w:t>
      </w:r>
      <w:r w:rsidRPr="00851BAC">
        <w:rPr>
          <w:rFonts w:cs="Times New Roman"/>
          <w:color w:val="231F20"/>
          <w:w w:val="115"/>
        </w:rPr>
        <w:t>kitchen</w:t>
      </w:r>
      <w:r w:rsidRPr="00851BAC">
        <w:rPr>
          <w:rFonts w:cs="Times New Roman"/>
          <w:color w:val="231F20"/>
          <w:spacing w:val="-19"/>
          <w:w w:val="115"/>
        </w:rPr>
        <w:t xml:space="preserve"> </w:t>
      </w:r>
      <w:r w:rsidRPr="00851BAC">
        <w:rPr>
          <w:rFonts w:cs="Times New Roman"/>
          <w:color w:val="231F20"/>
          <w:w w:val="115"/>
        </w:rPr>
        <w:t>equipped</w:t>
      </w:r>
      <w:r w:rsidRPr="00851BAC">
        <w:rPr>
          <w:rFonts w:cs="Times New Roman"/>
          <w:color w:val="231F20"/>
          <w:spacing w:val="-19"/>
          <w:w w:val="115"/>
        </w:rPr>
        <w:t xml:space="preserve"> </w:t>
      </w:r>
      <w:r w:rsidRPr="00851BAC">
        <w:rPr>
          <w:rFonts w:cs="Times New Roman"/>
          <w:color w:val="231F20"/>
          <w:w w:val="115"/>
        </w:rPr>
        <w:t>with</w:t>
      </w:r>
      <w:r w:rsidRPr="00851BAC">
        <w:rPr>
          <w:rFonts w:cs="Times New Roman"/>
          <w:color w:val="231F20"/>
          <w:spacing w:val="-19"/>
          <w:w w:val="115"/>
        </w:rPr>
        <w:t xml:space="preserve"> </w:t>
      </w:r>
      <w:r w:rsidRPr="00851BAC">
        <w:rPr>
          <w:rFonts w:cs="Times New Roman"/>
          <w:color w:val="231F20"/>
          <w:w w:val="115"/>
        </w:rPr>
        <w:t>the</w:t>
      </w:r>
      <w:r w:rsidRPr="00851BAC">
        <w:rPr>
          <w:rFonts w:cs="Times New Roman"/>
          <w:color w:val="231F20"/>
          <w:spacing w:val="-19"/>
          <w:w w:val="115"/>
        </w:rPr>
        <w:t xml:space="preserve"> </w:t>
      </w:r>
      <w:r w:rsidRPr="00851BAC">
        <w:rPr>
          <w:rFonts w:cs="Times New Roman"/>
          <w:color w:val="231F20"/>
          <w:w w:val="115"/>
        </w:rPr>
        <w:t>following:</w:t>
      </w:r>
    </w:p>
    <w:p w:rsidR="001543EB" w:rsidRPr="00851BAC" w:rsidRDefault="001543EB" w:rsidP="002038F0">
      <w:pPr>
        <w:numPr>
          <w:ilvl w:val="2"/>
          <w:numId w:val="144"/>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A</w:t>
      </w:r>
      <w:r w:rsidRPr="00851BAC">
        <w:rPr>
          <w:rFonts w:cs="Times New Roman"/>
          <w:color w:val="231F20"/>
          <w:spacing w:val="-16"/>
          <w:w w:val="115"/>
        </w:rPr>
        <w:t xml:space="preserve"> </w:t>
      </w:r>
      <w:r w:rsidRPr="00851BAC">
        <w:rPr>
          <w:rFonts w:cs="Times New Roman"/>
          <w:color w:val="231F20"/>
          <w:w w:val="115"/>
        </w:rPr>
        <w:t>kitchen</w:t>
      </w:r>
      <w:r w:rsidRPr="00851BAC">
        <w:rPr>
          <w:rFonts w:cs="Times New Roman"/>
          <w:color w:val="231F20"/>
          <w:spacing w:val="-16"/>
          <w:w w:val="115"/>
        </w:rPr>
        <w:t xml:space="preserve"> </w:t>
      </w:r>
      <w:r w:rsidRPr="00851BAC">
        <w:rPr>
          <w:rFonts w:cs="Times New Roman"/>
          <w:color w:val="231F20"/>
          <w:w w:val="115"/>
        </w:rPr>
        <w:t>sink</w:t>
      </w:r>
      <w:r w:rsidRPr="00851BAC">
        <w:rPr>
          <w:rFonts w:cs="Times New Roman"/>
          <w:color w:val="231F20"/>
          <w:spacing w:val="-15"/>
          <w:w w:val="115"/>
        </w:rPr>
        <w:t xml:space="preserve"> </w:t>
      </w:r>
      <w:r w:rsidRPr="00851BAC">
        <w:rPr>
          <w:rFonts w:cs="Times New Roman"/>
          <w:color w:val="231F20"/>
          <w:w w:val="115"/>
        </w:rPr>
        <w:t>in</w:t>
      </w:r>
      <w:r w:rsidRPr="00851BAC">
        <w:rPr>
          <w:rFonts w:cs="Times New Roman"/>
          <w:color w:val="231F20"/>
          <w:spacing w:val="-16"/>
          <w:w w:val="115"/>
        </w:rPr>
        <w:t xml:space="preserve"> </w:t>
      </w:r>
      <w:r w:rsidRPr="00851BAC">
        <w:rPr>
          <w:rFonts w:cs="Times New Roman"/>
          <w:color w:val="231F20"/>
          <w:w w:val="115"/>
        </w:rPr>
        <w:t>good</w:t>
      </w:r>
      <w:r w:rsidRPr="00851BAC">
        <w:rPr>
          <w:rFonts w:cs="Times New Roman"/>
          <w:color w:val="231F20"/>
          <w:spacing w:val="-15"/>
          <w:w w:val="115"/>
        </w:rPr>
        <w:t xml:space="preserve"> </w:t>
      </w:r>
      <w:r w:rsidRPr="00851BAC">
        <w:rPr>
          <w:rFonts w:cs="Times New Roman"/>
          <w:color w:val="231F20"/>
          <w:w w:val="115"/>
        </w:rPr>
        <w:t>working</w:t>
      </w:r>
      <w:r w:rsidRPr="00851BAC">
        <w:rPr>
          <w:rFonts w:cs="Times New Roman"/>
          <w:color w:val="231F20"/>
          <w:spacing w:val="-16"/>
          <w:w w:val="115"/>
        </w:rPr>
        <w:t xml:space="preserve"> </w:t>
      </w:r>
      <w:r w:rsidRPr="00851BAC">
        <w:rPr>
          <w:rFonts w:cs="Times New Roman"/>
          <w:color w:val="231F20"/>
          <w:w w:val="115"/>
        </w:rPr>
        <w:t>condition</w:t>
      </w:r>
      <w:r w:rsidRPr="00851BAC">
        <w:rPr>
          <w:rFonts w:cs="Times New Roman"/>
          <w:color w:val="231F20"/>
          <w:spacing w:val="-16"/>
          <w:w w:val="115"/>
        </w:rPr>
        <w:t xml:space="preserve"> </w:t>
      </w:r>
      <w:r w:rsidRPr="00851BAC">
        <w:rPr>
          <w:rFonts w:cs="Times New Roman"/>
          <w:color w:val="231F20"/>
          <w:w w:val="115"/>
        </w:rPr>
        <w:t>that</w:t>
      </w:r>
      <w:r w:rsidRPr="00851BAC">
        <w:rPr>
          <w:rFonts w:cs="Times New Roman"/>
          <w:color w:val="231F20"/>
          <w:spacing w:val="-15"/>
          <w:w w:val="115"/>
        </w:rPr>
        <w:t xml:space="preserve"> </w:t>
      </w:r>
      <w:r w:rsidRPr="00851BAC">
        <w:rPr>
          <w:rFonts w:cs="Times New Roman"/>
          <w:color w:val="231F20"/>
          <w:w w:val="115"/>
        </w:rPr>
        <w:t>is</w:t>
      </w:r>
      <w:r w:rsidRPr="00851BAC">
        <w:rPr>
          <w:rFonts w:cs="Times New Roman"/>
          <w:color w:val="231F20"/>
          <w:spacing w:val="-16"/>
          <w:w w:val="115"/>
        </w:rPr>
        <w:t xml:space="preserve"> </w:t>
      </w:r>
      <w:r w:rsidRPr="00851BAC">
        <w:rPr>
          <w:rFonts w:cs="Times New Roman"/>
          <w:color w:val="231F20"/>
          <w:w w:val="115"/>
        </w:rPr>
        <w:t>properly</w:t>
      </w:r>
      <w:r w:rsidRPr="00851BAC">
        <w:rPr>
          <w:rFonts w:cs="Times New Roman"/>
          <w:color w:val="231F20"/>
          <w:spacing w:val="-15"/>
          <w:w w:val="115"/>
        </w:rPr>
        <w:t xml:space="preserve"> </w:t>
      </w:r>
      <w:r w:rsidRPr="00851BAC">
        <w:rPr>
          <w:rFonts w:cs="Times New Roman"/>
          <w:color w:val="231F20"/>
          <w:w w:val="115"/>
        </w:rPr>
        <w:t>connected</w:t>
      </w:r>
      <w:r w:rsidRPr="00851BAC">
        <w:rPr>
          <w:rFonts w:cs="Times New Roman"/>
          <w:color w:val="231F20"/>
          <w:spacing w:val="-16"/>
          <w:w w:val="115"/>
        </w:rPr>
        <w:t xml:space="preserve"> </w:t>
      </w:r>
      <w:r w:rsidRPr="00851BAC">
        <w:rPr>
          <w:rFonts w:cs="Times New Roman"/>
          <w:color w:val="231F20"/>
          <w:w w:val="115"/>
        </w:rPr>
        <w:t>to</w:t>
      </w:r>
      <w:r w:rsidRPr="00851BAC">
        <w:rPr>
          <w:rFonts w:cs="Times New Roman"/>
          <w:color w:val="231F20"/>
          <w:spacing w:val="-15"/>
          <w:w w:val="115"/>
        </w:rPr>
        <w:t xml:space="preserve"> </w:t>
      </w:r>
      <w:r w:rsidRPr="00851BAC">
        <w:rPr>
          <w:rFonts w:cs="Times New Roman"/>
          <w:color w:val="231F20"/>
          <w:w w:val="115"/>
        </w:rPr>
        <w:t>heated</w:t>
      </w:r>
      <w:r w:rsidRPr="00851BAC">
        <w:rPr>
          <w:rFonts w:cs="Times New Roman"/>
          <w:color w:val="231F20"/>
          <w:spacing w:val="-16"/>
          <w:w w:val="115"/>
        </w:rPr>
        <w:t xml:space="preserve"> </w:t>
      </w:r>
      <w:r w:rsidRPr="00851BAC">
        <w:rPr>
          <w:rFonts w:cs="Times New Roman"/>
          <w:color w:val="231F20"/>
          <w:w w:val="115"/>
        </w:rPr>
        <w:t>and</w:t>
      </w:r>
      <w:r w:rsidRPr="00851BAC">
        <w:rPr>
          <w:rFonts w:cs="Times New Roman"/>
          <w:color w:val="231F20"/>
          <w:spacing w:val="-16"/>
          <w:w w:val="115"/>
        </w:rPr>
        <w:t xml:space="preserve"> </w:t>
      </w:r>
      <w:r w:rsidRPr="00851BAC">
        <w:rPr>
          <w:rFonts w:cs="Times New Roman"/>
          <w:color w:val="231F20"/>
          <w:w w:val="115"/>
        </w:rPr>
        <w:t>unheated</w:t>
      </w:r>
      <w:r w:rsidRPr="00851BAC">
        <w:rPr>
          <w:rFonts w:cs="Times New Roman"/>
          <w:color w:val="231F20"/>
          <w:spacing w:val="-15"/>
          <w:w w:val="115"/>
        </w:rPr>
        <w:t xml:space="preserve"> </w:t>
      </w:r>
      <w:r w:rsidRPr="00851BAC">
        <w:rPr>
          <w:rFonts w:cs="Times New Roman"/>
          <w:color w:val="231F20"/>
          <w:w w:val="115"/>
        </w:rPr>
        <w:t>water</w:t>
      </w:r>
      <w:r w:rsidRPr="00851BAC">
        <w:rPr>
          <w:rFonts w:cs="Times New Roman"/>
          <w:color w:val="231F20"/>
          <w:w w:val="112"/>
        </w:rPr>
        <w:t xml:space="preserve"> </w:t>
      </w:r>
      <w:r w:rsidRPr="00851BAC">
        <w:rPr>
          <w:rFonts w:cs="Times New Roman"/>
          <w:color w:val="231F20"/>
          <w:w w:val="115"/>
        </w:rPr>
        <w:t>supplies</w:t>
      </w:r>
      <w:r w:rsidRPr="00851BAC">
        <w:rPr>
          <w:rFonts w:cs="Times New Roman"/>
          <w:color w:val="231F20"/>
          <w:spacing w:val="-29"/>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waste</w:t>
      </w:r>
      <w:r w:rsidRPr="00851BAC">
        <w:rPr>
          <w:rFonts w:cs="Times New Roman"/>
          <w:color w:val="231F20"/>
          <w:spacing w:val="-28"/>
          <w:w w:val="115"/>
        </w:rPr>
        <w:t xml:space="preserve"> </w:t>
      </w:r>
      <w:r w:rsidRPr="00851BAC">
        <w:rPr>
          <w:rFonts w:cs="Times New Roman"/>
          <w:color w:val="231F20"/>
          <w:w w:val="115"/>
        </w:rPr>
        <w:t>pipes.</w:t>
      </w:r>
      <w:r w:rsidRPr="00851BAC">
        <w:rPr>
          <w:rFonts w:cs="Times New Roman"/>
          <w:color w:val="231F20"/>
          <w:spacing w:val="-29"/>
          <w:w w:val="115"/>
        </w:rPr>
        <w:t xml:space="preserve"> </w:t>
      </w:r>
      <w:r w:rsidRPr="00851BAC">
        <w:rPr>
          <w:rFonts w:cs="Times New Roman"/>
          <w:color w:val="231F20"/>
          <w:w w:val="115"/>
        </w:rPr>
        <w:t>Any</w:t>
      </w:r>
      <w:r w:rsidRPr="00851BAC">
        <w:rPr>
          <w:rFonts w:cs="Times New Roman"/>
          <w:color w:val="231F20"/>
          <w:spacing w:val="-28"/>
          <w:w w:val="115"/>
        </w:rPr>
        <w:t xml:space="preserve"> </w:t>
      </w:r>
      <w:r w:rsidRPr="00851BAC">
        <w:rPr>
          <w:rFonts w:cs="Times New Roman"/>
          <w:color w:val="231F20"/>
          <w:w w:val="115"/>
        </w:rPr>
        <w:t>provided</w:t>
      </w:r>
      <w:r w:rsidRPr="00851BAC">
        <w:rPr>
          <w:rFonts w:cs="Times New Roman"/>
          <w:color w:val="231F20"/>
          <w:spacing w:val="-28"/>
          <w:w w:val="115"/>
        </w:rPr>
        <w:t xml:space="preserve"> </w:t>
      </w:r>
      <w:r w:rsidRPr="00851BAC">
        <w:rPr>
          <w:rFonts w:cs="Times New Roman"/>
          <w:color w:val="231F20"/>
          <w:w w:val="115"/>
        </w:rPr>
        <w:t>dishwasher</w:t>
      </w:r>
      <w:r w:rsidRPr="00851BAC">
        <w:rPr>
          <w:rFonts w:cs="Times New Roman"/>
          <w:color w:val="231F20"/>
          <w:spacing w:val="-29"/>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components</w:t>
      </w:r>
      <w:r w:rsidRPr="00851BAC">
        <w:rPr>
          <w:rFonts w:cs="Times New Roman"/>
          <w:color w:val="231F20"/>
          <w:spacing w:val="-28"/>
          <w:w w:val="115"/>
        </w:rPr>
        <w:t xml:space="preserve"> </w:t>
      </w:r>
      <w:r w:rsidRPr="00851BAC">
        <w:rPr>
          <w:rFonts w:cs="Times New Roman"/>
          <w:color w:val="231F20"/>
          <w:w w:val="115"/>
        </w:rPr>
        <w:t>of</w:t>
      </w:r>
      <w:r w:rsidRPr="00851BAC">
        <w:rPr>
          <w:rFonts w:cs="Times New Roman"/>
          <w:color w:val="231F20"/>
          <w:spacing w:val="-28"/>
          <w:w w:val="115"/>
        </w:rPr>
        <w:t xml:space="preserve"> </w:t>
      </w:r>
      <w:r w:rsidRPr="00851BAC">
        <w:rPr>
          <w:rFonts w:cs="Times New Roman"/>
          <w:color w:val="231F20"/>
          <w:w w:val="115"/>
        </w:rPr>
        <w:t>the</w:t>
      </w:r>
      <w:r w:rsidRPr="00851BAC">
        <w:rPr>
          <w:rFonts w:cs="Times New Roman"/>
          <w:color w:val="231F20"/>
          <w:spacing w:val="-29"/>
          <w:w w:val="115"/>
        </w:rPr>
        <w:t xml:space="preserve"> </w:t>
      </w:r>
      <w:r w:rsidRPr="00851BAC">
        <w:rPr>
          <w:rFonts w:cs="Times New Roman"/>
          <w:color w:val="231F20"/>
          <w:w w:val="115"/>
        </w:rPr>
        <w:t>sink,</w:t>
      </w:r>
      <w:r w:rsidRPr="00851BAC">
        <w:rPr>
          <w:rFonts w:cs="Times New Roman"/>
          <w:color w:val="231F20"/>
          <w:spacing w:val="-28"/>
          <w:w w:val="115"/>
        </w:rPr>
        <w:t xml:space="preserve"> </w:t>
      </w:r>
      <w:r w:rsidRPr="00851BAC">
        <w:rPr>
          <w:rFonts w:cs="Times New Roman"/>
          <w:color w:val="231F20"/>
          <w:w w:val="115"/>
        </w:rPr>
        <w:t>including</w:t>
      </w:r>
      <w:r w:rsidRPr="00851BAC">
        <w:rPr>
          <w:rFonts w:cs="Times New Roman"/>
          <w:color w:val="231F20"/>
          <w:spacing w:val="-28"/>
          <w:w w:val="115"/>
        </w:rPr>
        <w:t xml:space="preserve"> </w:t>
      </w:r>
      <w:r w:rsidRPr="00851BAC">
        <w:rPr>
          <w:rFonts w:cs="Times New Roman"/>
          <w:color w:val="231F20"/>
          <w:w w:val="115"/>
        </w:rPr>
        <w:t>disposal</w:t>
      </w:r>
      <w:r w:rsidRPr="00851BAC">
        <w:rPr>
          <w:rFonts w:cs="Times New Roman"/>
          <w:color w:val="231F20"/>
          <w:spacing w:val="-29"/>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water</w:t>
      </w:r>
      <w:r w:rsidRPr="00851BAC">
        <w:rPr>
          <w:rFonts w:cs="Times New Roman"/>
          <w:color w:val="231F20"/>
          <w:w w:val="112"/>
        </w:rPr>
        <w:t xml:space="preserve"> </w:t>
      </w:r>
      <w:r w:rsidRPr="00851BAC">
        <w:rPr>
          <w:rFonts w:cs="Times New Roman"/>
          <w:color w:val="231F20"/>
          <w:w w:val="115"/>
        </w:rPr>
        <w:t>filtration</w:t>
      </w:r>
      <w:r w:rsidRPr="00851BAC">
        <w:rPr>
          <w:rFonts w:cs="Times New Roman"/>
          <w:color w:val="231F20"/>
          <w:spacing w:val="-22"/>
          <w:w w:val="115"/>
        </w:rPr>
        <w:t xml:space="preserve"> </w:t>
      </w:r>
      <w:r w:rsidRPr="00851BAC">
        <w:rPr>
          <w:rFonts w:cs="Times New Roman"/>
          <w:color w:val="231F20"/>
          <w:w w:val="115"/>
        </w:rPr>
        <w:t>devices,</w:t>
      </w:r>
      <w:r w:rsidRPr="00851BAC">
        <w:rPr>
          <w:rFonts w:cs="Times New Roman"/>
          <w:color w:val="231F20"/>
          <w:spacing w:val="-21"/>
          <w:w w:val="115"/>
        </w:rPr>
        <w:t xml:space="preserve"> </w:t>
      </w:r>
      <w:r w:rsidRPr="00851BAC">
        <w:rPr>
          <w:rFonts w:cs="Times New Roman"/>
          <w:color w:val="231F20"/>
          <w:w w:val="115"/>
        </w:rPr>
        <w:t>shall</w:t>
      </w:r>
      <w:r w:rsidRPr="00851BAC">
        <w:rPr>
          <w:rFonts w:cs="Times New Roman"/>
          <w:color w:val="231F20"/>
          <w:spacing w:val="-21"/>
          <w:w w:val="115"/>
        </w:rPr>
        <w:t xml:space="preserve"> </w:t>
      </w:r>
      <w:r w:rsidRPr="00851BAC">
        <w:rPr>
          <w:rFonts w:cs="Times New Roman"/>
          <w:color w:val="231F20"/>
          <w:w w:val="115"/>
        </w:rPr>
        <w:t>be</w:t>
      </w:r>
      <w:r w:rsidRPr="00851BAC">
        <w:rPr>
          <w:rFonts w:cs="Times New Roman"/>
          <w:color w:val="231F20"/>
          <w:spacing w:val="-21"/>
          <w:w w:val="115"/>
        </w:rPr>
        <w:t xml:space="preserve"> </w:t>
      </w:r>
      <w:r w:rsidRPr="00851BAC">
        <w:rPr>
          <w:rFonts w:cs="Times New Roman"/>
          <w:color w:val="231F20"/>
          <w:w w:val="115"/>
        </w:rPr>
        <w:t>in</w:t>
      </w:r>
      <w:r w:rsidRPr="00851BAC">
        <w:rPr>
          <w:rFonts w:cs="Times New Roman"/>
          <w:color w:val="231F20"/>
          <w:spacing w:val="-21"/>
          <w:w w:val="115"/>
        </w:rPr>
        <w:t xml:space="preserve"> </w:t>
      </w:r>
      <w:r w:rsidRPr="00851BAC">
        <w:rPr>
          <w:rFonts w:cs="Times New Roman"/>
          <w:color w:val="231F20"/>
          <w:w w:val="115"/>
        </w:rPr>
        <w:t>good</w:t>
      </w:r>
      <w:r w:rsidRPr="00851BAC">
        <w:rPr>
          <w:rFonts w:cs="Times New Roman"/>
          <w:color w:val="231F20"/>
          <w:spacing w:val="-21"/>
          <w:w w:val="115"/>
        </w:rPr>
        <w:t xml:space="preserve"> </w:t>
      </w:r>
      <w:r w:rsidRPr="00851BAC">
        <w:rPr>
          <w:rFonts w:cs="Times New Roman"/>
          <w:color w:val="231F20"/>
          <w:w w:val="115"/>
        </w:rPr>
        <w:t>working</w:t>
      </w:r>
      <w:r w:rsidRPr="00851BAC">
        <w:rPr>
          <w:rFonts w:cs="Times New Roman"/>
          <w:color w:val="231F20"/>
          <w:spacing w:val="-21"/>
          <w:w w:val="115"/>
        </w:rPr>
        <w:t xml:space="preserve"> </w:t>
      </w:r>
      <w:r w:rsidRPr="00851BAC">
        <w:rPr>
          <w:rFonts w:cs="Times New Roman"/>
          <w:color w:val="231F20"/>
          <w:w w:val="115"/>
        </w:rPr>
        <w:t>condition</w:t>
      </w:r>
      <w:r w:rsidRPr="00851BAC">
        <w:rPr>
          <w:rFonts w:cs="Times New Roman"/>
          <w:color w:val="231F20"/>
          <w:spacing w:val="-21"/>
          <w:w w:val="115"/>
        </w:rPr>
        <w:t xml:space="preserve"> </w:t>
      </w:r>
      <w:r w:rsidRPr="00851BAC">
        <w:rPr>
          <w:rFonts w:cs="Times New Roman"/>
          <w:color w:val="231F20"/>
          <w:w w:val="115"/>
        </w:rPr>
        <w:t>and</w:t>
      </w:r>
      <w:r w:rsidRPr="00851BAC">
        <w:rPr>
          <w:rFonts w:cs="Times New Roman"/>
          <w:color w:val="231F20"/>
          <w:spacing w:val="-21"/>
          <w:w w:val="115"/>
        </w:rPr>
        <w:t xml:space="preserve"> </w:t>
      </w:r>
      <w:r w:rsidRPr="00851BAC">
        <w:rPr>
          <w:rFonts w:cs="Times New Roman"/>
          <w:color w:val="231F20"/>
          <w:w w:val="115"/>
        </w:rPr>
        <w:t>properly</w:t>
      </w:r>
      <w:r w:rsidRPr="00851BAC">
        <w:rPr>
          <w:rFonts w:cs="Times New Roman"/>
          <w:color w:val="231F20"/>
          <w:spacing w:val="-21"/>
          <w:w w:val="115"/>
        </w:rPr>
        <w:t xml:space="preserve"> </w:t>
      </w:r>
      <w:r w:rsidRPr="00851BAC">
        <w:rPr>
          <w:rFonts w:cs="Times New Roman"/>
          <w:color w:val="231F20"/>
          <w:w w:val="115"/>
        </w:rPr>
        <w:t>connected.</w:t>
      </w:r>
    </w:p>
    <w:p w:rsidR="001543EB" w:rsidRPr="00851BAC" w:rsidRDefault="001543EB" w:rsidP="002038F0">
      <w:pPr>
        <w:numPr>
          <w:ilvl w:val="2"/>
          <w:numId w:val="144"/>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counter</w:t>
      </w:r>
      <w:r w:rsidRPr="00851BAC">
        <w:rPr>
          <w:rFonts w:cs="Times New Roman"/>
          <w:color w:val="231F20"/>
          <w:spacing w:val="2"/>
          <w:w w:val="110"/>
        </w:rPr>
        <w:t xml:space="preserve"> </w:t>
      </w:r>
      <w:r w:rsidRPr="00851BAC">
        <w:rPr>
          <w:rFonts w:cs="Times New Roman"/>
          <w:color w:val="231F20"/>
          <w:w w:val="110"/>
        </w:rPr>
        <w:t>for</w:t>
      </w:r>
      <w:r w:rsidRPr="00851BAC">
        <w:rPr>
          <w:rFonts w:cs="Times New Roman"/>
          <w:color w:val="231F20"/>
          <w:spacing w:val="2"/>
          <w:w w:val="110"/>
        </w:rPr>
        <w:t xml:space="preserve"> </w:t>
      </w:r>
      <w:r w:rsidRPr="00851BAC">
        <w:rPr>
          <w:rFonts w:cs="Times New Roman"/>
          <w:color w:val="231F20"/>
          <w:w w:val="110"/>
        </w:rPr>
        <w:t>food</w:t>
      </w:r>
      <w:r w:rsidRPr="00851BAC">
        <w:rPr>
          <w:rFonts w:cs="Times New Roman"/>
          <w:color w:val="231F20"/>
          <w:spacing w:val="2"/>
          <w:w w:val="110"/>
        </w:rPr>
        <w:t xml:space="preserve"> </w:t>
      </w:r>
      <w:r w:rsidRPr="00851BAC">
        <w:rPr>
          <w:rFonts w:cs="Times New Roman"/>
          <w:color w:val="231F20"/>
          <w:w w:val="110"/>
        </w:rPr>
        <w:t>preparation</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cabinets</w:t>
      </w:r>
      <w:r w:rsidRPr="00851BAC">
        <w:rPr>
          <w:rFonts w:cs="Times New Roman"/>
          <w:color w:val="231F20"/>
          <w:spacing w:val="2"/>
          <w:w w:val="110"/>
        </w:rPr>
        <w:t xml:space="preserve"> </w:t>
      </w:r>
      <w:r w:rsidRPr="00851BAC">
        <w:rPr>
          <w:rFonts w:cs="Times New Roman"/>
          <w:color w:val="231F20"/>
          <w:w w:val="110"/>
        </w:rPr>
        <w:t>and/or</w:t>
      </w:r>
      <w:r w:rsidRPr="00851BAC">
        <w:rPr>
          <w:rFonts w:cs="Times New Roman"/>
          <w:color w:val="231F20"/>
          <w:spacing w:val="2"/>
          <w:w w:val="110"/>
        </w:rPr>
        <w:t xml:space="preserve"> </w:t>
      </w:r>
      <w:r w:rsidRPr="00851BAC">
        <w:rPr>
          <w:rFonts w:cs="Times New Roman"/>
          <w:color w:val="231F20"/>
          <w:w w:val="110"/>
        </w:rPr>
        <w:t>shelves</w:t>
      </w:r>
      <w:r w:rsidRPr="00851BAC">
        <w:rPr>
          <w:rFonts w:cs="Times New Roman"/>
          <w:color w:val="231F20"/>
          <w:spacing w:val="3"/>
          <w:w w:val="110"/>
        </w:rPr>
        <w:t xml:space="preserve"> </w:t>
      </w:r>
      <w:r w:rsidRPr="00851BAC">
        <w:rPr>
          <w:rFonts w:cs="Times New Roman"/>
          <w:color w:val="231F20"/>
          <w:w w:val="110"/>
        </w:rPr>
        <w:t>sufficient</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store</w:t>
      </w:r>
      <w:r w:rsidRPr="00851BAC">
        <w:rPr>
          <w:rFonts w:cs="Times New Roman"/>
          <w:color w:val="231F20"/>
          <w:spacing w:val="2"/>
          <w:w w:val="110"/>
        </w:rPr>
        <w:t xml:space="preserve"> </w:t>
      </w:r>
      <w:r w:rsidRPr="00851BAC">
        <w:rPr>
          <w:rFonts w:cs="Times New Roman"/>
          <w:color w:val="231F20"/>
          <w:w w:val="110"/>
        </w:rPr>
        <w:t>occupants’</w:t>
      </w:r>
      <w:r w:rsidRPr="00851BAC">
        <w:rPr>
          <w:rFonts w:cs="Times New Roman"/>
          <w:color w:val="231F20"/>
          <w:spacing w:val="2"/>
          <w:w w:val="110"/>
        </w:rPr>
        <w:t xml:space="preserve"> </w:t>
      </w:r>
      <w:r w:rsidRPr="00851BAC">
        <w:rPr>
          <w:rFonts w:cs="Times New Roman"/>
          <w:color w:val="231F20"/>
          <w:w w:val="110"/>
        </w:rPr>
        <w:t>food</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2"/>
          <w:w w:val="110"/>
        </w:rPr>
        <w:t xml:space="preserve"> </w:t>
      </w:r>
      <w:r w:rsidRPr="00851BAC">
        <w:rPr>
          <w:rFonts w:cs="Times New Roman"/>
          <w:color w:val="231F20"/>
          <w:w w:val="110"/>
        </w:rPr>
        <w:t>does</w:t>
      </w:r>
      <w:r w:rsidRPr="00851BAC">
        <w:rPr>
          <w:rFonts w:cs="Times New Roman"/>
          <w:color w:val="231F20"/>
          <w:w w:val="108"/>
        </w:rPr>
        <w:t xml:space="preserve"> </w:t>
      </w:r>
      <w:r w:rsidRPr="00851BAC">
        <w:rPr>
          <w:rFonts w:cs="Times New Roman"/>
          <w:color w:val="231F20"/>
          <w:w w:val="110"/>
        </w:rPr>
        <w:t>not</w:t>
      </w:r>
      <w:r w:rsidRPr="00851BAC">
        <w:rPr>
          <w:rFonts w:cs="Times New Roman"/>
          <w:color w:val="231F20"/>
          <w:spacing w:val="6"/>
          <w:w w:val="110"/>
        </w:rPr>
        <w:t xml:space="preserve"> </w:t>
      </w:r>
      <w:r w:rsidRPr="00851BAC">
        <w:rPr>
          <w:rFonts w:cs="Times New Roman"/>
          <w:color w:val="231F20"/>
          <w:w w:val="110"/>
        </w:rPr>
        <w:t>require</w:t>
      </w:r>
      <w:r w:rsidRPr="00851BAC">
        <w:rPr>
          <w:rFonts w:cs="Times New Roman"/>
          <w:color w:val="231F20"/>
          <w:spacing w:val="7"/>
          <w:w w:val="110"/>
        </w:rPr>
        <w:t xml:space="preserve"> </w:t>
      </w:r>
      <w:r w:rsidRPr="00851BAC">
        <w:rPr>
          <w:rFonts w:cs="Times New Roman"/>
          <w:color w:val="231F20"/>
          <w:w w:val="110"/>
        </w:rPr>
        <w:t>refrigeration</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eating,</w:t>
      </w:r>
      <w:r w:rsidRPr="00851BAC">
        <w:rPr>
          <w:rFonts w:cs="Times New Roman"/>
          <w:color w:val="231F20"/>
          <w:spacing w:val="7"/>
          <w:w w:val="110"/>
        </w:rPr>
        <w:t xml:space="preserve"> </w:t>
      </w:r>
      <w:r w:rsidRPr="00851BAC">
        <w:rPr>
          <w:rFonts w:cs="Times New Roman"/>
          <w:color w:val="231F20"/>
          <w:w w:val="110"/>
        </w:rPr>
        <w:t>drinking,</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food</w:t>
      </w:r>
      <w:r w:rsidRPr="00851BAC">
        <w:rPr>
          <w:rFonts w:cs="Times New Roman"/>
          <w:color w:val="231F20"/>
          <w:spacing w:val="7"/>
          <w:w w:val="110"/>
        </w:rPr>
        <w:t xml:space="preserve"> </w:t>
      </w:r>
      <w:r w:rsidRPr="00851BAC">
        <w:rPr>
          <w:rFonts w:cs="Times New Roman"/>
          <w:color w:val="231F20"/>
          <w:w w:val="110"/>
        </w:rPr>
        <w:t>preparation</w:t>
      </w:r>
      <w:r w:rsidRPr="00851BAC">
        <w:rPr>
          <w:rFonts w:cs="Times New Roman"/>
          <w:color w:val="231F20"/>
          <w:spacing w:val="7"/>
          <w:w w:val="110"/>
        </w:rPr>
        <w:t xml:space="preserve"> </w:t>
      </w:r>
      <w:r w:rsidRPr="00851BAC">
        <w:rPr>
          <w:rFonts w:cs="Times New Roman"/>
          <w:color w:val="231F20"/>
          <w:w w:val="110"/>
        </w:rPr>
        <w:t>equipment.</w:t>
      </w:r>
      <w:r w:rsidRPr="00851BAC">
        <w:rPr>
          <w:rFonts w:cs="Times New Roman"/>
          <w:color w:val="231F20"/>
          <w:spacing w:val="7"/>
          <w:w w:val="110"/>
        </w:rPr>
        <w:t xml:space="preserve"> </w:t>
      </w:r>
      <w:r w:rsidRPr="00851BAC">
        <w:rPr>
          <w:rFonts w:cs="Times New Roman"/>
          <w:color w:val="231F20"/>
          <w:w w:val="110"/>
        </w:rPr>
        <w:t>Cabinets</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have</w:t>
      </w:r>
      <w:r w:rsidRPr="00851BAC">
        <w:rPr>
          <w:rFonts w:cs="Times New Roman"/>
          <w:color w:val="231F20"/>
          <w:spacing w:val="7"/>
          <w:w w:val="110"/>
        </w:rPr>
        <w:t xml:space="preserve"> </w:t>
      </w:r>
      <w:r w:rsidRPr="00851BAC">
        <w:rPr>
          <w:rFonts w:cs="Times New Roman"/>
          <w:color w:val="231F20"/>
          <w:w w:val="110"/>
        </w:rPr>
        <w:t>tight-fitting</w:t>
      </w:r>
      <w:r w:rsidRPr="00851BAC">
        <w:rPr>
          <w:rFonts w:cs="Times New Roman"/>
          <w:color w:val="231F20"/>
          <w:w w:val="121"/>
        </w:rPr>
        <w:t xml:space="preserve"> </w:t>
      </w:r>
      <w:r w:rsidRPr="00851BAC">
        <w:rPr>
          <w:rFonts w:cs="Times New Roman"/>
          <w:color w:val="231F20"/>
          <w:w w:val="110"/>
        </w:rPr>
        <w:t>doors</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no</w:t>
      </w:r>
      <w:r w:rsidRPr="00851BAC">
        <w:rPr>
          <w:rFonts w:cs="Times New Roman"/>
          <w:color w:val="231F20"/>
          <w:spacing w:val="-10"/>
          <w:w w:val="110"/>
        </w:rPr>
        <w:t xml:space="preserve"> </w:t>
      </w:r>
      <w:r w:rsidRPr="00851BAC">
        <w:rPr>
          <w:rFonts w:cs="Times New Roman"/>
          <w:color w:val="231F20"/>
          <w:w w:val="110"/>
        </w:rPr>
        <w:t>gaps</w:t>
      </w:r>
      <w:r w:rsidRPr="00851BAC">
        <w:rPr>
          <w:rFonts w:cs="Times New Roman"/>
          <w:color w:val="231F20"/>
          <w:spacing w:val="-11"/>
          <w:w w:val="110"/>
        </w:rPr>
        <w:t xml:space="preserve"> </w:t>
      </w:r>
      <w:r w:rsidRPr="00851BAC">
        <w:rPr>
          <w:rFonts w:cs="Times New Roman"/>
          <w:color w:val="231F20"/>
          <w:w w:val="110"/>
        </w:rPr>
        <w:t>between</w:t>
      </w:r>
      <w:r w:rsidRPr="00851BAC">
        <w:rPr>
          <w:rFonts w:cs="Times New Roman"/>
          <w:color w:val="231F20"/>
          <w:spacing w:val="-10"/>
          <w:w w:val="110"/>
        </w:rPr>
        <w:t xml:space="preserve"> </w:t>
      </w:r>
      <w:r w:rsidRPr="00851BAC">
        <w:rPr>
          <w:rFonts w:cs="Times New Roman"/>
          <w:color w:val="231F20"/>
          <w:w w:val="110"/>
        </w:rPr>
        <w:t>any</w:t>
      </w:r>
      <w:r w:rsidRPr="00851BAC">
        <w:rPr>
          <w:rFonts w:cs="Times New Roman"/>
          <w:color w:val="231F20"/>
          <w:spacing w:val="-10"/>
          <w:w w:val="110"/>
        </w:rPr>
        <w:t xml:space="preserve"> </w:t>
      </w:r>
      <w:r w:rsidRPr="00851BAC">
        <w:rPr>
          <w:rFonts w:cs="Times New Roman"/>
          <w:color w:val="231F20"/>
          <w:w w:val="110"/>
        </w:rPr>
        <w:t>surfaces.</w:t>
      </w:r>
      <w:r w:rsidRPr="00851BAC">
        <w:rPr>
          <w:rFonts w:cs="Times New Roman"/>
          <w:color w:val="231F20"/>
          <w:spacing w:val="-11"/>
          <w:w w:val="110"/>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counter,</w:t>
      </w:r>
      <w:r w:rsidRPr="00851BAC">
        <w:rPr>
          <w:rFonts w:cs="Times New Roman"/>
          <w:color w:val="231F20"/>
          <w:spacing w:val="-10"/>
          <w:w w:val="110"/>
        </w:rPr>
        <w:t xml:space="preserve"> </w:t>
      </w:r>
      <w:r w:rsidRPr="00851BAC">
        <w:rPr>
          <w:rFonts w:cs="Times New Roman"/>
          <w:color w:val="231F20"/>
          <w:w w:val="110"/>
        </w:rPr>
        <w:t>countertop</w:t>
      </w:r>
      <w:r w:rsidRPr="00851BAC">
        <w:rPr>
          <w:rFonts w:cs="Times New Roman"/>
          <w:color w:val="231F20"/>
          <w:spacing w:val="-11"/>
          <w:w w:val="110"/>
        </w:rPr>
        <w:t xml:space="preserve"> </w:t>
      </w:r>
      <w:r w:rsidRPr="00851BAC">
        <w:rPr>
          <w:rFonts w:cs="Times New Roman"/>
          <w:color w:val="231F20"/>
          <w:w w:val="110"/>
        </w:rPr>
        <w:t>edges,</w:t>
      </w:r>
      <w:r w:rsidRPr="00851BAC">
        <w:rPr>
          <w:rFonts w:cs="Times New Roman"/>
          <w:color w:val="231F20"/>
          <w:spacing w:val="-10"/>
          <w:w w:val="110"/>
        </w:rPr>
        <w:t xml:space="preserve"> </w:t>
      </w:r>
      <w:r w:rsidRPr="00851BAC">
        <w:rPr>
          <w:rFonts w:cs="Times New Roman"/>
          <w:color w:val="231F20"/>
          <w:w w:val="110"/>
        </w:rPr>
        <w:t>cabinets,</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shelves</w:t>
      </w:r>
      <w:r w:rsidRPr="00851BAC">
        <w:rPr>
          <w:rFonts w:cs="Times New Roman"/>
          <w:color w:val="231F20"/>
          <w:spacing w:val="-10"/>
          <w:w w:val="110"/>
        </w:rPr>
        <w:t xml:space="preserve"> </w:t>
      </w:r>
      <w:r w:rsidRPr="00851BAC">
        <w:rPr>
          <w:rFonts w:cs="Times New Roman"/>
          <w:color w:val="231F20"/>
          <w:w w:val="110"/>
        </w:rPr>
        <w:t>shall</w:t>
      </w:r>
      <w:r w:rsidRPr="00851BAC">
        <w:rPr>
          <w:rFonts w:cs="Times New Roman"/>
          <w:color w:val="231F20"/>
          <w:spacing w:val="-10"/>
          <w:w w:val="110"/>
        </w:rPr>
        <w:t xml:space="preserve"> </w:t>
      </w:r>
      <w:r w:rsidRPr="00851BAC">
        <w:rPr>
          <w:rFonts w:cs="Times New Roman"/>
          <w:color w:val="231F20"/>
          <w:w w:val="110"/>
        </w:rPr>
        <w:t>be</w:t>
      </w:r>
      <w:r w:rsidRPr="00851BAC">
        <w:rPr>
          <w:rFonts w:cs="Times New Roman"/>
          <w:color w:val="231F20"/>
          <w:spacing w:val="-11"/>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sound</w:t>
      </w:r>
      <w:r w:rsidRPr="00851BAC">
        <w:rPr>
          <w:rFonts w:cs="Times New Roman"/>
          <w:color w:val="231F20"/>
          <w:spacing w:val="-1"/>
          <w:w w:val="110"/>
        </w:rPr>
        <w:t xml:space="preserve"> </w:t>
      </w:r>
      <w:r w:rsidRPr="00851BAC">
        <w:rPr>
          <w:rFonts w:cs="Times New Roman"/>
          <w:color w:val="231F20"/>
          <w:w w:val="110"/>
        </w:rPr>
        <w:t>construction</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furnished</w:t>
      </w:r>
      <w:r w:rsidRPr="00851BAC">
        <w:rPr>
          <w:rFonts w:cs="Times New Roman"/>
          <w:color w:val="231F20"/>
          <w:spacing w:val="-1"/>
          <w:w w:val="110"/>
        </w:rPr>
        <w:t xml:space="preserve"> </w:t>
      </w:r>
      <w:r w:rsidRPr="00851BAC">
        <w:rPr>
          <w:rFonts w:cs="Times New Roman"/>
          <w:color w:val="231F20"/>
          <w:w w:val="110"/>
        </w:rPr>
        <w:t>with</w:t>
      </w:r>
      <w:r w:rsidRPr="00851BAC">
        <w:rPr>
          <w:rFonts w:cs="Times New Roman"/>
          <w:color w:val="231F20"/>
          <w:spacing w:val="-1"/>
          <w:w w:val="110"/>
        </w:rPr>
        <w:t xml:space="preserve"> </w:t>
      </w:r>
      <w:r w:rsidRPr="00851BAC">
        <w:rPr>
          <w:rFonts w:cs="Times New Roman"/>
          <w:color w:val="231F20"/>
          <w:w w:val="110"/>
        </w:rPr>
        <w:t>surfaces</w:t>
      </w:r>
      <w:r w:rsidRPr="00851BAC">
        <w:rPr>
          <w:rFonts w:cs="Times New Roman"/>
          <w:color w:val="231F20"/>
          <w:spacing w:val="-1"/>
          <w:w w:val="110"/>
        </w:rPr>
        <w:t xml:space="preserve"> </w:t>
      </w:r>
      <w:r w:rsidRPr="00851BAC">
        <w:rPr>
          <w:rFonts w:cs="Times New Roman"/>
          <w:color w:val="231F20"/>
          <w:w w:val="110"/>
        </w:rPr>
        <w:t>that</w:t>
      </w:r>
      <w:r w:rsidRPr="00851BAC">
        <w:rPr>
          <w:rFonts w:cs="Times New Roman"/>
          <w:color w:val="231F20"/>
          <w:spacing w:val="-1"/>
          <w:w w:val="110"/>
        </w:rPr>
        <w:t xml:space="preserve"> </w:t>
      </w:r>
      <w:r w:rsidRPr="00851BAC">
        <w:rPr>
          <w:rFonts w:cs="Times New Roman"/>
          <w:color w:val="231F20"/>
          <w:w w:val="110"/>
        </w:rPr>
        <w:t>are</w:t>
      </w:r>
      <w:r w:rsidRPr="00851BAC">
        <w:rPr>
          <w:rFonts w:cs="Times New Roman"/>
          <w:color w:val="231F20"/>
          <w:spacing w:val="-1"/>
          <w:w w:val="110"/>
        </w:rPr>
        <w:t xml:space="preserve"> </w:t>
      </w:r>
      <w:r w:rsidRPr="00851BAC">
        <w:rPr>
          <w:rFonts w:cs="Times New Roman"/>
          <w:color w:val="231F20"/>
          <w:w w:val="110"/>
        </w:rPr>
        <w:t>impervious</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water,</w:t>
      </w:r>
      <w:r w:rsidRPr="00851BAC">
        <w:rPr>
          <w:rFonts w:cs="Times New Roman"/>
          <w:color w:val="231F20"/>
          <w:spacing w:val="-1"/>
          <w:w w:val="110"/>
        </w:rPr>
        <w:t xml:space="preserve"> </w:t>
      </w:r>
      <w:r w:rsidRPr="00851BAC">
        <w:rPr>
          <w:rFonts w:cs="Times New Roman"/>
          <w:color w:val="231F20"/>
          <w:w w:val="110"/>
        </w:rPr>
        <w:t>smooth,</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cleanable.</w:t>
      </w:r>
    </w:p>
    <w:p w:rsidR="001543EB" w:rsidRPr="00851BAC" w:rsidRDefault="001543EB" w:rsidP="002038F0">
      <w:pPr>
        <w:numPr>
          <w:ilvl w:val="2"/>
          <w:numId w:val="144"/>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range</w:t>
      </w:r>
      <w:r w:rsidRPr="00851BAC">
        <w:rPr>
          <w:rFonts w:cs="Times New Roman"/>
          <w:color w:val="231F20"/>
          <w:spacing w:val="-6"/>
          <w:w w:val="110"/>
        </w:rPr>
        <w:t xml:space="preserve"> </w:t>
      </w:r>
      <w:r w:rsidRPr="00851BAC">
        <w:rPr>
          <w:rFonts w:cs="Times New Roman"/>
          <w:color w:val="231F20"/>
          <w:w w:val="110"/>
        </w:rPr>
        <w:t>for</w:t>
      </w:r>
      <w:r w:rsidRPr="00851BAC">
        <w:rPr>
          <w:rFonts w:cs="Times New Roman"/>
          <w:color w:val="231F20"/>
          <w:spacing w:val="-6"/>
          <w:w w:val="110"/>
        </w:rPr>
        <w:t xml:space="preserve"> </w:t>
      </w:r>
      <w:r w:rsidRPr="00851BAC">
        <w:rPr>
          <w:rFonts w:cs="Times New Roman"/>
          <w:color w:val="231F20"/>
          <w:w w:val="110"/>
        </w:rPr>
        <w:t>cooking</w:t>
      </w:r>
      <w:r w:rsidRPr="00851BAC">
        <w:rPr>
          <w:rFonts w:cs="Times New Roman"/>
          <w:color w:val="231F20"/>
          <w:spacing w:val="-6"/>
          <w:w w:val="110"/>
        </w:rPr>
        <w:t xml:space="preserve"> </w:t>
      </w:r>
      <w:r w:rsidRPr="00851BAC">
        <w:rPr>
          <w:rFonts w:cs="Times New Roman"/>
          <w:color w:val="231F20"/>
          <w:w w:val="110"/>
        </w:rPr>
        <w:t>food.</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range</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properly</w:t>
      </w:r>
      <w:r w:rsidRPr="00851BAC">
        <w:rPr>
          <w:rFonts w:cs="Times New Roman"/>
          <w:color w:val="231F20"/>
          <w:spacing w:val="-6"/>
          <w:w w:val="110"/>
        </w:rPr>
        <w:t xml:space="preserve"> </w:t>
      </w:r>
      <w:r w:rsidRPr="00851BAC">
        <w:rPr>
          <w:rFonts w:cs="Times New Roman"/>
          <w:color w:val="231F20"/>
          <w:w w:val="110"/>
        </w:rPr>
        <w:t>installed</w:t>
      </w:r>
      <w:r w:rsidRPr="00851BAC">
        <w:rPr>
          <w:rFonts w:cs="Times New Roman"/>
          <w:color w:val="231F20"/>
          <w:spacing w:val="-6"/>
          <w:w w:val="110"/>
        </w:rPr>
        <w:t xml:space="preserve"> </w:t>
      </w:r>
      <w:r w:rsidRPr="00851BAC">
        <w:rPr>
          <w:rFonts w:cs="Times New Roman"/>
          <w:color w:val="231F20"/>
          <w:w w:val="110"/>
        </w:rPr>
        <w:t>with</w:t>
      </w:r>
      <w:r w:rsidRPr="00851BAC">
        <w:rPr>
          <w:rFonts w:cs="Times New Roman"/>
          <w:color w:val="231F20"/>
          <w:spacing w:val="-7"/>
          <w:w w:val="110"/>
        </w:rPr>
        <w:t xml:space="preserve"> </w:t>
      </w:r>
      <w:r w:rsidRPr="00851BAC">
        <w:rPr>
          <w:rFonts w:cs="Times New Roman"/>
          <w:color w:val="231F20"/>
          <w:w w:val="110"/>
        </w:rPr>
        <w:t>all</w:t>
      </w:r>
      <w:r w:rsidRPr="00851BAC">
        <w:rPr>
          <w:rFonts w:cs="Times New Roman"/>
          <w:color w:val="231F20"/>
          <w:spacing w:val="-6"/>
          <w:w w:val="110"/>
        </w:rPr>
        <w:t xml:space="preserve"> </w:t>
      </w:r>
      <w:r w:rsidRPr="00851BAC">
        <w:rPr>
          <w:rFonts w:cs="Times New Roman"/>
          <w:color w:val="231F20"/>
          <w:w w:val="110"/>
        </w:rPr>
        <w:t>necessary</w:t>
      </w:r>
      <w:r w:rsidRPr="00851BAC">
        <w:rPr>
          <w:rFonts w:cs="Times New Roman"/>
          <w:color w:val="231F20"/>
          <w:spacing w:val="-6"/>
          <w:w w:val="110"/>
        </w:rPr>
        <w:t xml:space="preserve"> </w:t>
      </w:r>
      <w:r w:rsidRPr="00851BAC">
        <w:rPr>
          <w:rFonts w:cs="Times New Roman"/>
          <w:color w:val="231F20"/>
          <w:w w:val="110"/>
        </w:rPr>
        <w:t>connections</w:t>
      </w:r>
      <w:r w:rsidRPr="00851BAC">
        <w:rPr>
          <w:rFonts w:cs="Times New Roman"/>
          <w:color w:val="231F20"/>
          <w:spacing w:val="-6"/>
          <w:w w:val="110"/>
        </w:rPr>
        <w:t xml:space="preserve"> </w:t>
      </w:r>
      <w:r w:rsidRPr="00851BAC">
        <w:rPr>
          <w:rFonts w:cs="Times New Roman"/>
          <w:color w:val="231F20"/>
          <w:w w:val="110"/>
        </w:rPr>
        <w:t>for</w:t>
      </w:r>
      <w:r w:rsidRPr="00851BAC">
        <w:rPr>
          <w:rFonts w:cs="Times New Roman"/>
          <w:color w:val="231F20"/>
          <w:spacing w:val="-6"/>
          <w:w w:val="110"/>
        </w:rPr>
        <w:t xml:space="preserve"> </w:t>
      </w:r>
      <w:r w:rsidRPr="00851BAC">
        <w:rPr>
          <w:rFonts w:cs="Times New Roman"/>
          <w:color w:val="231F20"/>
          <w:w w:val="110"/>
        </w:rPr>
        <w:t>safe</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efficient</w:t>
      </w:r>
      <w:r w:rsidRPr="00851BAC">
        <w:rPr>
          <w:rFonts w:cs="Times New Roman"/>
          <w:color w:val="231F20"/>
          <w:spacing w:val="10"/>
          <w:w w:val="110"/>
        </w:rPr>
        <w:t xml:space="preserve"> </w:t>
      </w:r>
      <w:r w:rsidRPr="00851BAC">
        <w:rPr>
          <w:rFonts w:cs="Times New Roman"/>
          <w:color w:val="231F20"/>
          <w:w w:val="110"/>
        </w:rPr>
        <w:t>operation</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spacing w:val="11"/>
          <w:w w:val="110"/>
        </w:rPr>
        <w:t xml:space="preserve"> </w:t>
      </w:r>
      <w:r w:rsidRPr="00851BAC">
        <w:rPr>
          <w:rFonts w:cs="Times New Roman"/>
          <w:color w:val="231F20"/>
          <w:w w:val="110"/>
        </w:rPr>
        <w:t>maintained</w:t>
      </w:r>
      <w:r w:rsidRPr="00851BAC">
        <w:rPr>
          <w:rFonts w:cs="Times New Roman"/>
          <w:color w:val="231F20"/>
          <w:spacing w:val="11"/>
          <w:w w:val="110"/>
        </w:rPr>
        <w:t xml:space="preserve"> </w:t>
      </w:r>
      <w:r w:rsidRPr="00851BAC">
        <w:rPr>
          <w:rFonts w:cs="Times New Roman"/>
          <w:color w:val="231F20"/>
          <w:w w:val="110"/>
        </w:rPr>
        <w:t>in</w:t>
      </w:r>
      <w:r w:rsidRPr="00851BAC">
        <w:rPr>
          <w:rFonts w:cs="Times New Roman"/>
          <w:color w:val="231F20"/>
          <w:spacing w:val="11"/>
          <w:w w:val="110"/>
        </w:rPr>
        <w:t xml:space="preserve"> </w:t>
      </w:r>
      <w:r w:rsidRPr="00851BAC">
        <w:rPr>
          <w:rFonts w:cs="Times New Roman"/>
          <w:color w:val="231F20"/>
          <w:w w:val="110"/>
        </w:rPr>
        <w:t>good</w:t>
      </w:r>
      <w:r w:rsidRPr="00851BAC">
        <w:rPr>
          <w:rFonts w:cs="Times New Roman"/>
          <w:color w:val="231F20"/>
          <w:spacing w:val="11"/>
          <w:w w:val="110"/>
        </w:rPr>
        <w:t xml:space="preserve"> </w:t>
      </w:r>
      <w:r w:rsidRPr="00851BAC">
        <w:rPr>
          <w:rFonts w:cs="Times New Roman"/>
          <w:color w:val="231F20"/>
          <w:w w:val="110"/>
        </w:rPr>
        <w:t>working</w:t>
      </w:r>
      <w:r w:rsidRPr="00851BAC">
        <w:rPr>
          <w:rFonts w:cs="Times New Roman"/>
          <w:color w:val="231F20"/>
          <w:spacing w:val="11"/>
          <w:w w:val="110"/>
        </w:rPr>
        <w:t xml:space="preserve"> </w:t>
      </w:r>
      <w:r w:rsidRPr="00851BAC">
        <w:rPr>
          <w:rFonts w:cs="Times New Roman"/>
          <w:color w:val="231F20"/>
          <w:w w:val="110"/>
        </w:rPr>
        <w:t>condition.</w:t>
      </w:r>
    </w:p>
    <w:p w:rsidR="001543EB" w:rsidRPr="00851BAC" w:rsidRDefault="001543EB" w:rsidP="002038F0">
      <w:pPr>
        <w:numPr>
          <w:ilvl w:val="3"/>
          <w:numId w:val="144"/>
        </w:numPr>
        <w:tabs>
          <w:tab w:val="left" w:pos="540"/>
          <w:tab w:val="left" w:pos="630"/>
          <w:tab w:val="left" w:pos="720"/>
          <w:tab w:val="left" w:pos="900"/>
          <w:tab w:val="left" w:pos="1359"/>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range</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include</w:t>
      </w:r>
      <w:r w:rsidRPr="00851BAC">
        <w:rPr>
          <w:rFonts w:cs="Times New Roman"/>
          <w:color w:val="231F20"/>
          <w:spacing w:val="-7"/>
          <w:w w:val="110"/>
        </w:rPr>
        <w:t xml:space="preserve"> </w:t>
      </w:r>
      <w:r w:rsidRPr="00851BAC">
        <w:rPr>
          <w:rFonts w:cs="Times New Roman"/>
          <w:color w:val="231F20"/>
          <w:w w:val="110"/>
        </w:rPr>
        <w:t>an</w:t>
      </w:r>
      <w:r w:rsidRPr="00851BAC">
        <w:rPr>
          <w:rFonts w:cs="Times New Roman"/>
          <w:color w:val="231F20"/>
          <w:spacing w:val="-7"/>
          <w:w w:val="110"/>
        </w:rPr>
        <w:t xml:space="preserve"> </w:t>
      </w:r>
      <w:r w:rsidRPr="00851BAC">
        <w:rPr>
          <w:rFonts w:cs="Times New Roman"/>
          <w:color w:val="231F20"/>
          <w:w w:val="110"/>
        </w:rPr>
        <w:t>oven</w:t>
      </w:r>
      <w:r w:rsidRPr="00851BAC">
        <w:rPr>
          <w:rFonts w:cs="Times New Roman"/>
          <w:color w:val="231F20"/>
          <w:spacing w:val="-7"/>
          <w:w w:val="110"/>
        </w:rPr>
        <w:t xml:space="preserve"> </w:t>
      </w:r>
      <w:r w:rsidRPr="00851BAC">
        <w:rPr>
          <w:rFonts w:cs="Times New Roman"/>
          <w:color w:val="231F20"/>
          <w:w w:val="110"/>
        </w:rPr>
        <w:t>unless</w:t>
      </w:r>
      <w:r w:rsidRPr="00851BAC">
        <w:rPr>
          <w:rFonts w:cs="Times New Roman"/>
          <w:color w:val="231F20"/>
          <w:spacing w:val="-7"/>
          <w:w w:val="110"/>
        </w:rPr>
        <w:t xml:space="preserve"> </w:t>
      </w:r>
      <w:r w:rsidRPr="00851BAC">
        <w:rPr>
          <w:rFonts w:cs="Times New Roman"/>
          <w:color w:val="231F20"/>
          <w:w w:val="110"/>
        </w:rPr>
        <w:t>both</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separate</w:t>
      </w:r>
      <w:r w:rsidRPr="00851BAC">
        <w:rPr>
          <w:rFonts w:cs="Times New Roman"/>
          <w:color w:val="231F20"/>
          <w:spacing w:val="-7"/>
          <w:w w:val="110"/>
        </w:rPr>
        <w:t xml:space="preserve"> </w:t>
      </w:r>
      <w:r w:rsidRPr="00851BAC">
        <w:rPr>
          <w:rFonts w:cs="Times New Roman"/>
          <w:color w:val="231F20"/>
          <w:w w:val="110"/>
        </w:rPr>
        <w:t>oven,</w:t>
      </w:r>
      <w:r w:rsidRPr="00851BAC">
        <w:rPr>
          <w:rFonts w:cs="Times New Roman"/>
          <w:color w:val="231F20"/>
          <w:spacing w:val="-7"/>
          <w:w w:val="110"/>
        </w:rPr>
        <w:t xml:space="preserve"> </w:t>
      </w:r>
      <w:r w:rsidRPr="00851BAC">
        <w:rPr>
          <w:rFonts w:cs="Times New Roman"/>
          <w:color w:val="231F20"/>
          <w:w w:val="110"/>
        </w:rPr>
        <w:t>other</w:t>
      </w:r>
      <w:r w:rsidRPr="00851BAC">
        <w:rPr>
          <w:rFonts w:cs="Times New Roman"/>
          <w:color w:val="231F20"/>
          <w:spacing w:val="-7"/>
          <w:w w:val="110"/>
        </w:rPr>
        <w:t xml:space="preserve"> </w:t>
      </w:r>
      <w:r w:rsidRPr="00851BAC">
        <w:rPr>
          <w:rFonts w:cs="Times New Roman"/>
          <w:color w:val="231F20"/>
          <w:w w:val="110"/>
        </w:rPr>
        <w:t>than</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microwave</w:t>
      </w:r>
      <w:r w:rsidRPr="00851BAC">
        <w:rPr>
          <w:rFonts w:cs="Times New Roman"/>
          <w:color w:val="231F20"/>
          <w:spacing w:val="-7"/>
          <w:w w:val="110"/>
        </w:rPr>
        <w:t xml:space="preserve"> </w:t>
      </w:r>
      <w:r w:rsidRPr="00851BAC">
        <w:rPr>
          <w:rFonts w:cs="Times New Roman"/>
          <w:color w:val="231F20"/>
          <w:w w:val="110"/>
        </w:rPr>
        <w:t>oven,</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cooktop</w:t>
      </w:r>
      <w:r w:rsidRPr="00851BAC">
        <w:rPr>
          <w:rFonts w:cs="Times New Roman"/>
          <w:color w:val="231F20"/>
          <w:spacing w:val="-2"/>
          <w:w w:val="110"/>
        </w:rPr>
        <w:t xml:space="preserve"> </w:t>
      </w:r>
      <w:r w:rsidRPr="00851BAC">
        <w:rPr>
          <w:rFonts w:cs="Times New Roman"/>
          <w:color w:val="231F20"/>
          <w:w w:val="110"/>
        </w:rPr>
        <w:t>are</w:t>
      </w:r>
      <w:r w:rsidRPr="00851BAC">
        <w:rPr>
          <w:rFonts w:cs="Times New Roman"/>
          <w:color w:val="231F20"/>
          <w:spacing w:val="-2"/>
          <w:w w:val="110"/>
        </w:rPr>
        <w:t xml:space="preserve"> </w:t>
      </w:r>
      <w:r w:rsidRPr="00851BAC">
        <w:rPr>
          <w:rFonts w:cs="Times New Roman"/>
          <w:color w:val="231F20"/>
          <w:w w:val="110"/>
        </w:rPr>
        <w:t>provided.</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hot</w:t>
      </w:r>
      <w:r w:rsidRPr="00851BAC">
        <w:rPr>
          <w:rFonts w:cs="Times New Roman"/>
          <w:color w:val="231F20"/>
          <w:spacing w:val="-2"/>
          <w:w w:val="110"/>
        </w:rPr>
        <w:t xml:space="preserve"> </w:t>
      </w:r>
      <w:r w:rsidRPr="00851BAC">
        <w:rPr>
          <w:rFonts w:cs="Times New Roman"/>
          <w:color w:val="231F20"/>
          <w:w w:val="110"/>
        </w:rPr>
        <w:t>plate</w:t>
      </w:r>
      <w:r w:rsidRPr="00851BAC">
        <w:rPr>
          <w:rFonts w:cs="Times New Roman"/>
          <w:color w:val="231F20"/>
          <w:spacing w:val="-2"/>
          <w:w w:val="110"/>
        </w:rPr>
        <w:t xml:space="preserve"> </w:t>
      </w:r>
      <w:r w:rsidRPr="00851BAC">
        <w:rPr>
          <w:rFonts w:cs="Times New Roman"/>
          <w:color w:val="231F20"/>
          <w:w w:val="110"/>
        </w:rPr>
        <w:t>is</w:t>
      </w:r>
      <w:r w:rsidRPr="00851BAC">
        <w:rPr>
          <w:rFonts w:cs="Times New Roman"/>
          <w:color w:val="231F20"/>
          <w:spacing w:val="-3"/>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an</w:t>
      </w:r>
      <w:r w:rsidRPr="00851BAC">
        <w:rPr>
          <w:rFonts w:cs="Times New Roman"/>
          <w:color w:val="231F20"/>
          <w:spacing w:val="-2"/>
          <w:w w:val="110"/>
        </w:rPr>
        <w:t xml:space="preserve"> </w:t>
      </w:r>
      <w:r w:rsidRPr="00851BAC">
        <w:rPr>
          <w:rFonts w:cs="Times New Roman"/>
          <w:color w:val="231F20"/>
          <w:w w:val="110"/>
        </w:rPr>
        <w:t>acceptable</w:t>
      </w:r>
      <w:r w:rsidRPr="00851BAC">
        <w:rPr>
          <w:rFonts w:cs="Times New Roman"/>
          <w:color w:val="231F20"/>
          <w:spacing w:val="-2"/>
          <w:w w:val="110"/>
        </w:rPr>
        <w:t xml:space="preserve"> </w:t>
      </w:r>
      <w:r w:rsidRPr="00851BAC">
        <w:rPr>
          <w:rFonts w:cs="Times New Roman"/>
          <w:color w:val="231F20"/>
          <w:w w:val="110"/>
        </w:rPr>
        <w:t>substitute</w:t>
      </w:r>
      <w:r w:rsidRPr="00851BAC">
        <w:rPr>
          <w:rFonts w:cs="Times New Roman"/>
          <w:color w:val="231F20"/>
          <w:spacing w:val="-2"/>
          <w:w w:val="110"/>
        </w:rPr>
        <w:t xml:space="preserve"> </w:t>
      </w:r>
      <w:r w:rsidRPr="00851BAC">
        <w:rPr>
          <w:rFonts w:cs="Times New Roman"/>
          <w:color w:val="231F20"/>
          <w:w w:val="110"/>
        </w:rPr>
        <w:t>for</w:t>
      </w:r>
      <w:r w:rsidRPr="00851BAC">
        <w:rPr>
          <w:rFonts w:cs="Times New Roman"/>
          <w:color w:val="231F20"/>
          <w:spacing w:val="-2"/>
          <w:w w:val="110"/>
        </w:rPr>
        <w:t xml:space="preserve"> </w:t>
      </w:r>
      <w:r w:rsidRPr="00851BAC">
        <w:rPr>
          <w:rFonts w:cs="Times New Roman"/>
          <w:color w:val="231F20"/>
          <w:w w:val="110"/>
        </w:rPr>
        <w:t>burners</w:t>
      </w:r>
      <w:r w:rsidRPr="00851BAC">
        <w:rPr>
          <w:rFonts w:cs="Times New Roman"/>
          <w:color w:val="231F20"/>
          <w:spacing w:val="-2"/>
          <w:w w:val="110"/>
        </w:rPr>
        <w:t xml:space="preserve"> </w:t>
      </w:r>
      <w:r w:rsidRPr="00851BAC">
        <w:rPr>
          <w:rFonts w:cs="Times New Roman"/>
          <w:color w:val="231F20"/>
          <w:w w:val="110"/>
        </w:rPr>
        <w:t>on</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range</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cooktop.</w:t>
      </w:r>
      <w:r w:rsidRPr="00851BAC">
        <w:rPr>
          <w:rFonts w:cs="Times New Roman"/>
          <w:color w:val="231F20"/>
          <w:spacing w:val="-2"/>
          <w:w w:val="110"/>
        </w:rPr>
        <w:t xml:space="preserve"> </w:t>
      </w:r>
      <w:r w:rsidRPr="00851BAC">
        <w:rPr>
          <w:rFonts w:cs="Times New Roman"/>
          <w:color w:val="231F20"/>
          <w:w w:val="110"/>
        </w:rPr>
        <w:t>The</w:t>
      </w:r>
      <w:r w:rsidR="008314E2" w:rsidRPr="00851BAC">
        <w:rPr>
          <w:rFonts w:cs="Times New Roman"/>
          <w:color w:val="231F20"/>
          <w:w w:val="110"/>
        </w:rPr>
        <w:t xml:space="preserve"> </w:t>
      </w:r>
      <w:r w:rsidRPr="00851BAC">
        <w:rPr>
          <w:rFonts w:cs="Times New Roman"/>
          <w:color w:val="231F20"/>
          <w:w w:val="110"/>
        </w:rPr>
        <w:t>range</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cooktop</w:t>
      </w:r>
      <w:r w:rsidRPr="00851BAC">
        <w:rPr>
          <w:rFonts w:cs="Times New Roman"/>
          <w:color w:val="231F20"/>
          <w:spacing w:val="-8"/>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have</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vertical</w:t>
      </w:r>
      <w:r w:rsidRPr="00851BAC">
        <w:rPr>
          <w:rFonts w:cs="Times New Roman"/>
          <w:color w:val="231F20"/>
          <w:spacing w:val="-8"/>
          <w:w w:val="110"/>
        </w:rPr>
        <w:t xml:space="preserve"> </w:t>
      </w:r>
      <w:r w:rsidRPr="00851BAC">
        <w:rPr>
          <w:rFonts w:cs="Times New Roman"/>
          <w:color w:val="231F20"/>
          <w:w w:val="110"/>
        </w:rPr>
        <w:t>clearance</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not</w:t>
      </w:r>
      <w:r w:rsidRPr="00851BAC">
        <w:rPr>
          <w:rFonts w:cs="Times New Roman"/>
          <w:color w:val="231F20"/>
          <w:spacing w:val="-8"/>
          <w:w w:val="110"/>
        </w:rPr>
        <w:t xml:space="preserve"> </w:t>
      </w:r>
      <w:r w:rsidRPr="00851BAC">
        <w:rPr>
          <w:rFonts w:cs="Times New Roman"/>
          <w:color w:val="231F20"/>
          <w:w w:val="110"/>
        </w:rPr>
        <w:t>less</w:t>
      </w:r>
      <w:r w:rsidRPr="00851BAC">
        <w:rPr>
          <w:rFonts w:cs="Times New Roman"/>
          <w:color w:val="231F20"/>
          <w:spacing w:val="-9"/>
          <w:w w:val="110"/>
        </w:rPr>
        <w:t xml:space="preserve"> </w:t>
      </w:r>
      <w:r w:rsidRPr="00851BAC">
        <w:rPr>
          <w:rFonts w:cs="Times New Roman"/>
          <w:color w:val="231F20"/>
          <w:w w:val="110"/>
        </w:rPr>
        <w:t>than</w:t>
      </w:r>
      <w:r w:rsidRPr="00851BAC">
        <w:rPr>
          <w:rFonts w:cs="Times New Roman"/>
          <w:color w:val="231F20"/>
          <w:spacing w:val="-8"/>
          <w:w w:val="110"/>
        </w:rPr>
        <w:t xml:space="preserve"> </w:t>
      </w:r>
      <w:r w:rsidRPr="00851BAC">
        <w:rPr>
          <w:rFonts w:cs="Times New Roman"/>
          <w:color w:val="231F20"/>
          <w:w w:val="110"/>
        </w:rPr>
        <w:t>30</w:t>
      </w:r>
      <w:r w:rsidRPr="00851BAC">
        <w:rPr>
          <w:rFonts w:cs="Times New Roman"/>
          <w:color w:val="231F20"/>
          <w:spacing w:val="-8"/>
          <w:w w:val="110"/>
        </w:rPr>
        <w:t xml:space="preserve"> </w:t>
      </w:r>
      <w:r w:rsidRPr="00851BAC">
        <w:rPr>
          <w:rFonts w:cs="Times New Roman"/>
          <w:color w:val="231F20"/>
          <w:w w:val="110"/>
        </w:rPr>
        <w:t>inches</w:t>
      </w:r>
      <w:r w:rsidRPr="00851BAC">
        <w:rPr>
          <w:rFonts w:cs="Times New Roman"/>
          <w:color w:val="231F20"/>
          <w:spacing w:val="-8"/>
          <w:w w:val="110"/>
        </w:rPr>
        <w:t xml:space="preserve"> </w:t>
      </w:r>
      <w:r w:rsidRPr="00851BAC">
        <w:rPr>
          <w:rFonts w:cs="Times New Roman"/>
          <w:color w:val="231F20"/>
          <w:w w:val="110"/>
        </w:rPr>
        <w:t>(762</w:t>
      </w:r>
      <w:r w:rsidRPr="00851BAC">
        <w:rPr>
          <w:rFonts w:cs="Times New Roman"/>
          <w:color w:val="231F20"/>
          <w:spacing w:val="-8"/>
          <w:w w:val="110"/>
        </w:rPr>
        <w:t xml:space="preserve"> </w:t>
      </w:r>
      <w:r w:rsidRPr="00851BAC">
        <w:rPr>
          <w:rFonts w:cs="Times New Roman"/>
          <w:color w:val="231F20"/>
          <w:w w:val="110"/>
        </w:rPr>
        <w:t>mm)</w:t>
      </w:r>
      <w:r w:rsidRPr="00851BAC">
        <w:rPr>
          <w:rFonts w:cs="Times New Roman"/>
          <w:color w:val="231F20"/>
          <w:spacing w:val="-8"/>
          <w:w w:val="110"/>
        </w:rPr>
        <w:t xml:space="preserve"> </w:t>
      </w:r>
      <w:r w:rsidRPr="00851BAC">
        <w:rPr>
          <w:rFonts w:cs="Times New Roman"/>
          <w:color w:val="231F20"/>
          <w:w w:val="110"/>
        </w:rPr>
        <w:t>from</w:t>
      </w:r>
      <w:r w:rsidRPr="00851BAC">
        <w:rPr>
          <w:rFonts w:cs="Times New Roman"/>
          <w:color w:val="231F20"/>
          <w:spacing w:val="-9"/>
          <w:w w:val="110"/>
        </w:rPr>
        <w:t xml:space="preserve"> </w:t>
      </w:r>
      <w:r w:rsidRPr="00851BAC">
        <w:rPr>
          <w:rFonts w:cs="Times New Roman"/>
          <w:color w:val="231F20"/>
          <w:w w:val="110"/>
        </w:rPr>
        <w:t>above</w:t>
      </w:r>
      <w:r w:rsidRPr="00851BAC">
        <w:rPr>
          <w:rFonts w:cs="Times New Roman"/>
          <w:color w:val="231F20"/>
          <w:spacing w:val="-8"/>
          <w:w w:val="110"/>
        </w:rPr>
        <w:t xml:space="preserve"> </w:t>
      </w:r>
      <w:r w:rsidRPr="00851BAC">
        <w:rPr>
          <w:rFonts w:cs="Times New Roman"/>
          <w:color w:val="231F20"/>
          <w:w w:val="110"/>
        </w:rPr>
        <w:t>its</w:t>
      </w:r>
      <w:r w:rsidRPr="00851BAC">
        <w:rPr>
          <w:rFonts w:cs="Times New Roman"/>
          <w:color w:val="231F20"/>
          <w:spacing w:val="-8"/>
          <w:w w:val="110"/>
        </w:rPr>
        <w:t xml:space="preserve"> </w:t>
      </w:r>
      <w:r w:rsidRPr="00851BAC">
        <w:rPr>
          <w:rFonts w:cs="Times New Roman"/>
          <w:color w:val="231F20"/>
          <w:w w:val="110"/>
        </w:rPr>
        <w:t>surface</w:t>
      </w:r>
      <w:r w:rsidRPr="00851BAC">
        <w:rPr>
          <w:rFonts w:cs="Times New Roman"/>
          <w:color w:val="231F20"/>
          <w:w w:val="105"/>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unprotected</w:t>
      </w:r>
      <w:r w:rsidRPr="00851BAC">
        <w:rPr>
          <w:rFonts w:cs="Times New Roman"/>
          <w:color w:val="231F20"/>
          <w:spacing w:val="4"/>
          <w:w w:val="110"/>
        </w:rPr>
        <w:t xml:space="preserve"> </w:t>
      </w:r>
      <w:r w:rsidRPr="00851BAC">
        <w:rPr>
          <w:rFonts w:cs="Times New Roman"/>
          <w:color w:val="231F20"/>
          <w:w w:val="110"/>
        </w:rPr>
        <w:t>combustible</w:t>
      </w:r>
      <w:r w:rsidRPr="00851BAC">
        <w:rPr>
          <w:rFonts w:cs="Times New Roman"/>
          <w:color w:val="231F20"/>
          <w:spacing w:val="3"/>
          <w:w w:val="110"/>
        </w:rPr>
        <w:t xml:space="preserve"> </w:t>
      </w:r>
      <w:r w:rsidRPr="00851BAC">
        <w:rPr>
          <w:rFonts w:cs="Times New Roman"/>
          <w:color w:val="231F20"/>
          <w:w w:val="110"/>
        </w:rPr>
        <w:t>material.</w:t>
      </w:r>
      <w:r w:rsidRPr="00851BAC">
        <w:rPr>
          <w:rFonts w:cs="Times New Roman"/>
          <w:color w:val="231F20"/>
          <w:spacing w:val="4"/>
          <w:w w:val="110"/>
        </w:rPr>
        <w:t xml:space="preserve"> </w:t>
      </w:r>
      <w:r w:rsidRPr="00851BAC">
        <w:rPr>
          <w:rFonts w:cs="Times New Roman"/>
          <w:color w:val="231F20"/>
          <w:w w:val="110"/>
        </w:rPr>
        <w:t>Reduced</w:t>
      </w:r>
      <w:r w:rsidRPr="00851BAC">
        <w:rPr>
          <w:rFonts w:cs="Times New Roman"/>
          <w:color w:val="231F20"/>
          <w:spacing w:val="4"/>
          <w:w w:val="110"/>
        </w:rPr>
        <w:t xml:space="preserve"> </w:t>
      </w:r>
      <w:r w:rsidRPr="00851BAC">
        <w:rPr>
          <w:rFonts w:cs="Times New Roman"/>
          <w:color w:val="231F20"/>
          <w:w w:val="110"/>
        </w:rPr>
        <w:t>clearances</w:t>
      </w:r>
      <w:r w:rsidRPr="00851BAC">
        <w:rPr>
          <w:rFonts w:cs="Times New Roman"/>
          <w:color w:val="231F20"/>
          <w:spacing w:val="3"/>
          <w:w w:val="110"/>
        </w:rPr>
        <w:t xml:space="preserve"> </w:t>
      </w:r>
      <w:r w:rsidRPr="00851BAC">
        <w:rPr>
          <w:rFonts w:cs="Times New Roman"/>
          <w:color w:val="231F20"/>
          <w:w w:val="110"/>
        </w:rPr>
        <w:t>are</w:t>
      </w:r>
      <w:r w:rsidRPr="00851BAC">
        <w:rPr>
          <w:rFonts w:cs="Times New Roman"/>
          <w:color w:val="231F20"/>
          <w:spacing w:val="4"/>
          <w:w w:val="110"/>
        </w:rPr>
        <w:t xml:space="preserve"> </w:t>
      </w:r>
      <w:r w:rsidRPr="00851BAC">
        <w:rPr>
          <w:rFonts w:cs="Times New Roman"/>
          <w:color w:val="231F20"/>
          <w:w w:val="110"/>
        </w:rPr>
        <w:t>permitted</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accordance</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listing</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labeling</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range</w:t>
      </w:r>
      <w:r w:rsidRPr="00851BAC">
        <w:rPr>
          <w:rFonts w:cs="Times New Roman"/>
          <w:color w:val="231F20"/>
          <w:spacing w:val="5"/>
          <w:w w:val="110"/>
        </w:rPr>
        <w:t xml:space="preserve"> </w:t>
      </w:r>
      <w:r w:rsidRPr="00851BAC">
        <w:rPr>
          <w:rFonts w:cs="Times New Roman"/>
          <w:color w:val="231F20"/>
          <w:w w:val="110"/>
        </w:rPr>
        <w:t>hood.</w:t>
      </w:r>
    </w:p>
    <w:p w:rsidR="001543EB" w:rsidRPr="00851BAC" w:rsidRDefault="001543EB" w:rsidP="002038F0">
      <w:pPr>
        <w:numPr>
          <w:ilvl w:val="3"/>
          <w:numId w:val="144"/>
        </w:numPr>
        <w:tabs>
          <w:tab w:val="left" w:pos="540"/>
          <w:tab w:val="left" w:pos="630"/>
          <w:tab w:val="left" w:pos="720"/>
          <w:tab w:val="left" w:pos="900"/>
          <w:tab w:val="left" w:pos="1359"/>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Ventilation</w:t>
      </w:r>
      <w:r w:rsidRPr="00851BAC">
        <w:rPr>
          <w:rFonts w:cs="Times New Roman"/>
          <w:color w:val="231F20"/>
          <w:spacing w:val="-4"/>
          <w:w w:val="110"/>
        </w:rPr>
        <w:t xml:space="preserve"> </w:t>
      </w:r>
      <w:r w:rsidRPr="00851BAC">
        <w:rPr>
          <w:rFonts w:cs="Times New Roman"/>
          <w:color w:val="231F20"/>
          <w:w w:val="110"/>
        </w:rPr>
        <w:t>for</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range</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provided</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accordance</w:t>
      </w:r>
      <w:r w:rsidRPr="00851BAC">
        <w:rPr>
          <w:rFonts w:cs="Times New Roman"/>
          <w:color w:val="231F20"/>
          <w:spacing w:val="-3"/>
          <w:w w:val="110"/>
        </w:rPr>
        <w:t xml:space="preserve"> </w:t>
      </w:r>
      <w:r w:rsidRPr="00851BAC">
        <w:rPr>
          <w:rFonts w:cs="Times New Roman"/>
          <w:color w:val="231F20"/>
          <w:w w:val="110"/>
        </w:rPr>
        <w:t>with</w:t>
      </w:r>
      <w:r w:rsidRPr="00851BAC">
        <w:rPr>
          <w:rFonts w:cs="Times New Roman"/>
          <w:color w:val="231F20"/>
          <w:spacing w:val="-4"/>
          <w:w w:val="110"/>
        </w:rPr>
        <w:t xml:space="preserve"> </w:t>
      </w:r>
      <w:r w:rsidRPr="00851BAC">
        <w:rPr>
          <w:rFonts w:cs="Times New Roman"/>
          <w:color w:val="231F20"/>
          <w:w w:val="110"/>
        </w:rPr>
        <w:t>Subsection</w:t>
      </w:r>
      <w:r w:rsidRPr="00851BAC">
        <w:rPr>
          <w:rFonts w:cs="Times New Roman"/>
          <w:color w:val="231F20"/>
          <w:spacing w:val="-3"/>
          <w:w w:val="110"/>
        </w:rPr>
        <w:t xml:space="preserve"> </w:t>
      </w:r>
      <w:r w:rsidRPr="00851BAC">
        <w:rPr>
          <w:rFonts w:cs="Times New Roman"/>
          <w:color w:val="231F20"/>
          <w:w w:val="110"/>
        </w:rPr>
        <w:t>5.3.</w:t>
      </w:r>
    </w:p>
    <w:p w:rsidR="001543EB" w:rsidRPr="00851BAC" w:rsidRDefault="001543EB" w:rsidP="002038F0">
      <w:pPr>
        <w:numPr>
          <w:ilvl w:val="2"/>
          <w:numId w:val="144"/>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refrigerator</w:t>
      </w:r>
      <w:r w:rsidRPr="00851BAC">
        <w:rPr>
          <w:rFonts w:cs="Times New Roman"/>
          <w:color w:val="231F20"/>
          <w:spacing w:val="-3"/>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freezer.</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refrigerator</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good</w:t>
      </w:r>
      <w:r w:rsidRPr="00851BAC">
        <w:rPr>
          <w:rFonts w:cs="Times New Roman"/>
          <w:color w:val="231F20"/>
          <w:spacing w:val="-3"/>
          <w:w w:val="110"/>
        </w:rPr>
        <w:t xml:space="preserve"> </w:t>
      </w:r>
      <w:r w:rsidRPr="00851BAC">
        <w:rPr>
          <w:rFonts w:cs="Times New Roman"/>
          <w:color w:val="231F20"/>
          <w:w w:val="110"/>
        </w:rPr>
        <w:t>working</w:t>
      </w:r>
      <w:r w:rsidRPr="00851BAC">
        <w:rPr>
          <w:rFonts w:cs="Times New Roman"/>
          <w:color w:val="231F20"/>
          <w:spacing w:val="-3"/>
          <w:w w:val="110"/>
        </w:rPr>
        <w:t xml:space="preserve"> </w:t>
      </w:r>
      <w:r w:rsidRPr="00851BAC">
        <w:rPr>
          <w:rFonts w:cs="Times New Roman"/>
          <w:color w:val="231F20"/>
          <w:w w:val="110"/>
        </w:rPr>
        <w:t>condition,</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sufficient</w:t>
      </w:r>
      <w:r w:rsidRPr="00851BAC">
        <w:rPr>
          <w:rFonts w:cs="Times New Roman"/>
          <w:color w:val="231F20"/>
          <w:spacing w:val="-3"/>
          <w:w w:val="110"/>
        </w:rPr>
        <w:t xml:space="preserve"> </w:t>
      </w:r>
      <w:r w:rsidRPr="00851BAC">
        <w:rPr>
          <w:rFonts w:cs="Times New Roman"/>
          <w:color w:val="231F20"/>
          <w:w w:val="110"/>
        </w:rPr>
        <w:t>size</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store</w:t>
      </w:r>
      <w:r w:rsidRPr="00851BAC">
        <w:rPr>
          <w:rFonts w:cs="Times New Roman"/>
          <w:color w:val="231F20"/>
          <w:w w:val="109"/>
        </w:rPr>
        <w:t xml:space="preserve"> </w:t>
      </w:r>
      <w:r w:rsidRPr="00851BAC">
        <w:rPr>
          <w:rFonts w:cs="Times New Roman"/>
          <w:color w:val="231F20"/>
          <w:w w:val="110"/>
        </w:rPr>
        <w:t>occupants’</w:t>
      </w:r>
      <w:r w:rsidRPr="00851BAC">
        <w:rPr>
          <w:rFonts w:cs="Times New Roman"/>
          <w:color w:val="231F20"/>
          <w:spacing w:val="-8"/>
          <w:w w:val="110"/>
        </w:rPr>
        <w:t xml:space="preserve"> </w:t>
      </w:r>
      <w:r w:rsidRPr="00851BAC">
        <w:rPr>
          <w:rFonts w:cs="Times New Roman"/>
          <w:color w:val="231F20"/>
          <w:w w:val="110"/>
        </w:rPr>
        <w:t>food</w:t>
      </w:r>
      <w:r w:rsidRPr="00851BAC">
        <w:rPr>
          <w:rFonts w:cs="Times New Roman"/>
          <w:color w:val="231F20"/>
          <w:spacing w:val="-8"/>
          <w:w w:val="110"/>
        </w:rPr>
        <w:t xml:space="preserve"> </w:t>
      </w:r>
      <w:r w:rsidRPr="00851BAC">
        <w:rPr>
          <w:rFonts w:cs="Times New Roman"/>
          <w:color w:val="231F20"/>
          <w:w w:val="110"/>
        </w:rPr>
        <w:t>that</w:t>
      </w:r>
      <w:r w:rsidRPr="00851BAC">
        <w:rPr>
          <w:rFonts w:cs="Times New Roman"/>
          <w:color w:val="231F20"/>
          <w:spacing w:val="-7"/>
          <w:w w:val="110"/>
        </w:rPr>
        <w:t xml:space="preserve"> </w:t>
      </w:r>
      <w:r w:rsidRPr="00851BAC">
        <w:rPr>
          <w:rFonts w:cs="Times New Roman"/>
          <w:color w:val="231F20"/>
          <w:w w:val="110"/>
        </w:rPr>
        <w:t>requires</w:t>
      </w:r>
      <w:r w:rsidRPr="00851BAC">
        <w:rPr>
          <w:rFonts w:cs="Times New Roman"/>
          <w:color w:val="231F20"/>
          <w:spacing w:val="-8"/>
          <w:w w:val="110"/>
        </w:rPr>
        <w:t xml:space="preserve"> </w:t>
      </w:r>
      <w:r w:rsidRPr="00851BAC">
        <w:rPr>
          <w:rFonts w:cs="Times New Roman"/>
          <w:color w:val="231F20"/>
          <w:w w:val="110"/>
        </w:rPr>
        <w:t>refrigeration,</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capable</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maintaining</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temperature</w:t>
      </w:r>
      <w:r w:rsidRPr="00851BAC">
        <w:rPr>
          <w:rFonts w:cs="Times New Roman"/>
          <w:color w:val="231F20"/>
          <w:spacing w:val="-8"/>
          <w:w w:val="110"/>
        </w:rPr>
        <w:t xml:space="preserve"> </w:t>
      </w:r>
      <w:r w:rsidRPr="00851BAC">
        <w:rPr>
          <w:rFonts w:cs="Times New Roman"/>
          <w:color w:val="231F20"/>
          <w:w w:val="110"/>
        </w:rPr>
        <w:t>less</w:t>
      </w:r>
      <w:r w:rsidRPr="00851BAC">
        <w:rPr>
          <w:rFonts w:cs="Times New Roman"/>
          <w:color w:val="231F20"/>
          <w:spacing w:val="-7"/>
          <w:w w:val="110"/>
        </w:rPr>
        <w:t xml:space="preserve"> </w:t>
      </w:r>
      <w:r w:rsidRPr="00851BAC">
        <w:rPr>
          <w:rFonts w:cs="Times New Roman"/>
          <w:color w:val="231F20"/>
          <w:w w:val="110"/>
        </w:rPr>
        <w:t>than</w:t>
      </w:r>
      <w:r w:rsidRPr="00851BAC">
        <w:rPr>
          <w:rFonts w:cs="Times New Roman"/>
          <w:color w:val="231F20"/>
          <w:spacing w:val="-8"/>
          <w:w w:val="110"/>
        </w:rPr>
        <w:t xml:space="preserve"> </w:t>
      </w:r>
      <w:r w:rsidRPr="00851BAC">
        <w:rPr>
          <w:rFonts w:cs="Times New Roman"/>
          <w:color w:val="231F20"/>
          <w:w w:val="110"/>
        </w:rPr>
        <w:t>41°</w:t>
      </w:r>
      <w:r w:rsidRPr="00851BAC">
        <w:rPr>
          <w:rFonts w:cs="Times New Roman"/>
          <w:color w:val="231F20"/>
          <w:spacing w:val="-7"/>
          <w:w w:val="110"/>
        </w:rPr>
        <w:t xml:space="preserve"> </w:t>
      </w:r>
      <w:r w:rsidRPr="00851BAC">
        <w:rPr>
          <w:rFonts w:cs="Times New Roman"/>
          <w:color w:val="231F20"/>
          <w:w w:val="110"/>
        </w:rPr>
        <w:t>F</w:t>
      </w:r>
      <w:r w:rsidRPr="00851BAC">
        <w:rPr>
          <w:rFonts w:cs="Times New Roman"/>
          <w:color w:val="231F20"/>
          <w:spacing w:val="-8"/>
          <w:w w:val="110"/>
        </w:rPr>
        <w:t xml:space="preserve"> </w:t>
      </w:r>
      <w:r w:rsidRPr="00851BAC">
        <w:rPr>
          <w:rFonts w:cs="Times New Roman"/>
          <w:color w:val="231F20"/>
          <w:w w:val="110"/>
        </w:rPr>
        <w:t>(6°</w:t>
      </w:r>
      <w:r w:rsidRPr="00851BAC">
        <w:rPr>
          <w:rFonts w:cs="Times New Roman"/>
          <w:color w:val="231F20"/>
          <w:spacing w:val="-8"/>
          <w:w w:val="110"/>
        </w:rPr>
        <w:t xml:space="preserve"> </w:t>
      </w:r>
      <w:r w:rsidRPr="00851BAC">
        <w:rPr>
          <w:rFonts w:cs="Times New Roman"/>
          <w:color w:val="231F20"/>
          <w:w w:val="110"/>
        </w:rPr>
        <w:t>C)</w:t>
      </w:r>
      <w:r w:rsidRPr="00851BAC">
        <w:rPr>
          <w:rFonts w:cs="Times New Roman"/>
          <w:color w:val="231F20"/>
          <w:spacing w:val="-7"/>
          <w:w w:val="110"/>
        </w:rPr>
        <w:t xml:space="preserve"> </w:t>
      </w:r>
      <w:r w:rsidRPr="00851BAC">
        <w:rPr>
          <w:rFonts w:cs="Times New Roman"/>
          <w:color w:val="231F20"/>
          <w:w w:val="110"/>
        </w:rPr>
        <w:t>but</w:t>
      </w:r>
      <w:r w:rsidRPr="00851BAC">
        <w:rPr>
          <w:rFonts w:cs="Times New Roman"/>
          <w:color w:val="231F20"/>
          <w:w w:val="122"/>
        </w:rPr>
        <w:t xml:space="preserve"> </w:t>
      </w:r>
      <w:r w:rsidRPr="00851BAC">
        <w:rPr>
          <w:rFonts w:cs="Times New Roman"/>
          <w:color w:val="231F20"/>
          <w:w w:val="110"/>
        </w:rPr>
        <w:t>more</w:t>
      </w:r>
      <w:r w:rsidRPr="00851BAC">
        <w:rPr>
          <w:rFonts w:cs="Times New Roman"/>
          <w:color w:val="231F20"/>
          <w:spacing w:val="-17"/>
          <w:w w:val="110"/>
        </w:rPr>
        <w:t xml:space="preserve"> </w:t>
      </w:r>
      <w:r w:rsidRPr="00851BAC">
        <w:rPr>
          <w:rFonts w:cs="Times New Roman"/>
          <w:color w:val="231F20"/>
          <w:w w:val="110"/>
        </w:rPr>
        <w:t>than</w:t>
      </w:r>
      <w:r w:rsidRPr="00851BAC">
        <w:rPr>
          <w:rFonts w:cs="Times New Roman"/>
          <w:color w:val="231F20"/>
          <w:spacing w:val="-17"/>
          <w:w w:val="110"/>
        </w:rPr>
        <w:t xml:space="preserve"> </w:t>
      </w:r>
      <w:r w:rsidRPr="00851BAC">
        <w:rPr>
          <w:rFonts w:cs="Times New Roman"/>
          <w:color w:val="231F20"/>
          <w:w w:val="110"/>
        </w:rPr>
        <w:t>32°</w:t>
      </w:r>
      <w:r w:rsidRPr="00851BAC">
        <w:rPr>
          <w:rFonts w:cs="Times New Roman"/>
          <w:color w:val="231F20"/>
          <w:spacing w:val="-17"/>
          <w:w w:val="110"/>
        </w:rPr>
        <w:t xml:space="preserve"> </w:t>
      </w:r>
      <w:r w:rsidRPr="00851BAC">
        <w:rPr>
          <w:rFonts w:cs="Times New Roman"/>
          <w:color w:val="231F20"/>
          <w:w w:val="110"/>
        </w:rPr>
        <w:t>F</w:t>
      </w:r>
      <w:r w:rsidRPr="00851BAC">
        <w:rPr>
          <w:rFonts w:cs="Times New Roman"/>
          <w:color w:val="231F20"/>
          <w:spacing w:val="-17"/>
          <w:w w:val="110"/>
        </w:rPr>
        <w:t xml:space="preserve"> </w:t>
      </w:r>
      <w:r w:rsidRPr="00851BAC">
        <w:rPr>
          <w:rFonts w:cs="Times New Roman"/>
          <w:color w:val="231F20"/>
          <w:w w:val="110"/>
        </w:rPr>
        <w:t>(0°</w:t>
      </w:r>
      <w:r w:rsidRPr="00851BAC">
        <w:rPr>
          <w:rFonts w:cs="Times New Roman"/>
          <w:color w:val="231F20"/>
          <w:spacing w:val="-16"/>
          <w:w w:val="110"/>
        </w:rPr>
        <w:t xml:space="preserve"> </w:t>
      </w:r>
      <w:r w:rsidRPr="00851BAC">
        <w:rPr>
          <w:rFonts w:cs="Times New Roman"/>
          <w:color w:val="231F20"/>
          <w:w w:val="110"/>
        </w:rPr>
        <w:t>C).</w:t>
      </w:r>
      <w:r w:rsidRPr="00851BAC">
        <w:rPr>
          <w:rFonts w:cs="Times New Roman"/>
          <w:color w:val="231F20"/>
          <w:spacing w:val="-17"/>
          <w:w w:val="110"/>
        </w:rPr>
        <w:t xml:space="preserve"> </w:t>
      </w:r>
      <w:r w:rsidRPr="00851BAC">
        <w:rPr>
          <w:rFonts w:cs="Times New Roman"/>
          <w:color w:val="231F20"/>
          <w:w w:val="110"/>
        </w:rPr>
        <w:t>The</w:t>
      </w:r>
      <w:r w:rsidRPr="00851BAC">
        <w:rPr>
          <w:rFonts w:cs="Times New Roman"/>
          <w:color w:val="231F20"/>
          <w:spacing w:val="-17"/>
          <w:w w:val="110"/>
        </w:rPr>
        <w:t xml:space="preserve"> </w:t>
      </w:r>
      <w:r w:rsidRPr="00851BAC">
        <w:rPr>
          <w:rFonts w:cs="Times New Roman"/>
          <w:color w:val="231F20"/>
          <w:w w:val="110"/>
        </w:rPr>
        <w:t>freezer</w:t>
      </w:r>
      <w:r w:rsidRPr="00851BAC">
        <w:rPr>
          <w:rFonts w:cs="Times New Roman"/>
          <w:color w:val="231F20"/>
          <w:spacing w:val="-17"/>
          <w:w w:val="110"/>
        </w:rPr>
        <w:t xml:space="preserve"> </w:t>
      </w:r>
      <w:r w:rsidRPr="00851BAC">
        <w:rPr>
          <w:rFonts w:cs="Times New Roman"/>
          <w:color w:val="231F20"/>
          <w:w w:val="110"/>
        </w:rPr>
        <w:t>section</w:t>
      </w:r>
      <w:r w:rsidRPr="00851BAC">
        <w:rPr>
          <w:rFonts w:cs="Times New Roman"/>
          <w:color w:val="231F20"/>
          <w:spacing w:val="-16"/>
          <w:w w:val="110"/>
        </w:rPr>
        <w:t xml:space="preserve"> </w:t>
      </w:r>
      <w:r w:rsidRPr="00851BAC">
        <w:rPr>
          <w:rFonts w:cs="Times New Roman"/>
          <w:color w:val="231F20"/>
          <w:w w:val="110"/>
        </w:rPr>
        <w:t>shall</w:t>
      </w:r>
      <w:r w:rsidRPr="00851BAC">
        <w:rPr>
          <w:rFonts w:cs="Times New Roman"/>
          <w:color w:val="231F20"/>
          <w:spacing w:val="-17"/>
          <w:w w:val="110"/>
        </w:rPr>
        <w:t xml:space="preserve"> </w:t>
      </w:r>
      <w:r w:rsidRPr="00851BAC">
        <w:rPr>
          <w:rFonts w:cs="Times New Roman"/>
          <w:color w:val="231F20"/>
          <w:w w:val="110"/>
        </w:rPr>
        <w:t>be</w:t>
      </w:r>
      <w:r w:rsidRPr="00851BAC">
        <w:rPr>
          <w:rFonts w:cs="Times New Roman"/>
          <w:color w:val="231F20"/>
          <w:spacing w:val="-17"/>
          <w:w w:val="110"/>
        </w:rPr>
        <w:t xml:space="preserve"> </w:t>
      </w:r>
      <w:r w:rsidRPr="00851BAC">
        <w:rPr>
          <w:rFonts w:cs="Times New Roman"/>
          <w:color w:val="231F20"/>
          <w:w w:val="110"/>
        </w:rPr>
        <w:t>capable</w:t>
      </w:r>
      <w:r w:rsidRPr="00851BAC">
        <w:rPr>
          <w:rFonts w:cs="Times New Roman"/>
          <w:color w:val="231F20"/>
          <w:spacing w:val="-17"/>
          <w:w w:val="110"/>
        </w:rPr>
        <w:t xml:space="preserve"> </w:t>
      </w:r>
      <w:r w:rsidRPr="00851BAC">
        <w:rPr>
          <w:rFonts w:cs="Times New Roman"/>
          <w:color w:val="231F20"/>
          <w:w w:val="110"/>
        </w:rPr>
        <w:t>of</w:t>
      </w:r>
      <w:r w:rsidRPr="00851BAC">
        <w:rPr>
          <w:rFonts w:cs="Times New Roman"/>
          <w:color w:val="231F20"/>
          <w:spacing w:val="-16"/>
          <w:w w:val="110"/>
        </w:rPr>
        <w:t xml:space="preserve"> </w:t>
      </w:r>
      <w:r w:rsidRPr="00851BAC">
        <w:rPr>
          <w:rFonts w:cs="Times New Roman"/>
          <w:color w:val="231F20"/>
          <w:w w:val="110"/>
        </w:rPr>
        <w:t>maintaining</w:t>
      </w:r>
      <w:r w:rsidRPr="00851BAC">
        <w:rPr>
          <w:rFonts w:cs="Times New Roman"/>
          <w:color w:val="231F20"/>
          <w:spacing w:val="-17"/>
          <w:w w:val="110"/>
        </w:rPr>
        <w:t xml:space="preserve"> </w:t>
      </w:r>
      <w:r w:rsidRPr="00851BAC">
        <w:rPr>
          <w:rFonts w:cs="Times New Roman"/>
          <w:color w:val="231F20"/>
          <w:w w:val="110"/>
        </w:rPr>
        <w:t>a</w:t>
      </w:r>
      <w:r w:rsidRPr="00851BAC">
        <w:rPr>
          <w:rFonts w:cs="Times New Roman"/>
          <w:color w:val="231F20"/>
          <w:spacing w:val="-17"/>
          <w:w w:val="110"/>
        </w:rPr>
        <w:t xml:space="preserve"> </w:t>
      </w:r>
      <w:r w:rsidRPr="00851BAC">
        <w:rPr>
          <w:rFonts w:cs="Times New Roman"/>
          <w:color w:val="231F20"/>
          <w:w w:val="110"/>
        </w:rPr>
        <w:t>temperature</w:t>
      </w:r>
      <w:r w:rsidRPr="00851BAC">
        <w:rPr>
          <w:rFonts w:cs="Times New Roman"/>
          <w:color w:val="231F20"/>
          <w:spacing w:val="-17"/>
          <w:w w:val="110"/>
        </w:rPr>
        <w:t xml:space="preserve"> </w:t>
      </w:r>
      <w:r w:rsidRPr="00851BAC">
        <w:rPr>
          <w:rFonts w:cs="Times New Roman"/>
          <w:color w:val="231F20"/>
          <w:w w:val="110"/>
        </w:rPr>
        <w:t>below</w:t>
      </w:r>
      <w:r w:rsidRPr="00851BAC">
        <w:rPr>
          <w:rFonts w:cs="Times New Roman"/>
          <w:color w:val="231F20"/>
          <w:spacing w:val="-16"/>
          <w:w w:val="110"/>
        </w:rPr>
        <w:t xml:space="preserve"> </w:t>
      </w:r>
      <w:r w:rsidRPr="00851BAC">
        <w:rPr>
          <w:rFonts w:cs="Times New Roman"/>
          <w:color w:val="231F20"/>
          <w:w w:val="110"/>
        </w:rPr>
        <w:t>0°</w:t>
      </w:r>
      <w:r w:rsidRPr="00851BAC">
        <w:rPr>
          <w:rFonts w:cs="Times New Roman"/>
          <w:color w:val="231F20"/>
          <w:spacing w:val="-17"/>
          <w:w w:val="110"/>
        </w:rPr>
        <w:t xml:space="preserve"> </w:t>
      </w:r>
      <w:r w:rsidRPr="00851BAC">
        <w:rPr>
          <w:rFonts w:cs="Times New Roman"/>
          <w:color w:val="231F20"/>
          <w:w w:val="110"/>
        </w:rPr>
        <w:t>F</w:t>
      </w:r>
      <w:r w:rsidRPr="00851BAC">
        <w:rPr>
          <w:rFonts w:cs="Times New Roman"/>
          <w:color w:val="231F20"/>
          <w:spacing w:val="-17"/>
          <w:w w:val="110"/>
        </w:rPr>
        <w:t xml:space="preserve"> </w:t>
      </w:r>
      <w:r w:rsidRPr="00851BAC">
        <w:rPr>
          <w:rFonts w:cs="Times New Roman"/>
          <w:color w:val="231F20"/>
          <w:w w:val="110"/>
        </w:rPr>
        <w:t>(-18°</w:t>
      </w:r>
      <w:r w:rsidRPr="00851BAC">
        <w:rPr>
          <w:rFonts w:cs="Times New Roman"/>
          <w:color w:val="231F20"/>
          <w:spacing w:val="-17"/>
          <w:w w:val="110"/>
        </w:rPr>
        <w:t xml:space="preserve"> </w:t>
      </w:r>
      <w:r w:rsidRPr="00851BAC">
        <w:rPr>
          <w:rFonts w:cs="Times New Roman"/>
          <w:color w:val="231F20"/>
          <w:w w:val="110"/>
        </w:rPr>
        <w:t>C).</w:t>
      </w:r>
    </w:p>
    <w:p w:rsidR="001543EB" w:rsidRPr="00851BAC" w:rsidRDefault="001543EB" w:rsidP="002038F0">
      <w:pPr>
        <w:numPr>
          <w:ilvl w:val="3"/>
          <w:numId w:val="144"/>
        </w:numPr>
        <w:tabs>
          <w:tab w:val="left" w:pos="540"/>
          <w:tab w:val="left" w:pos="630"/>
          <w:tab w:val="left" w:pos="720"/>
          <w:tab w:val="left" w:pos="900"/>
          <w:tab w:val="left" w:pos="1362"/>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If</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lease</w:t>
      </w:r>
      <w:r w:rsidRPr="00851BAC">
        <w:rPr>
          <w:rFonts w:cs="Times New Roman"/>
          <w:color w:val="231F20"/>
          <w:spacing w:val="-2"/>
          <w:w w:val="110"/>
        </w:rPr>
        <w:t xml:space="preserve"> </w:t>
      </w:r>
      <w:r w:rsidRPr="00851BAC">
        <w:rPr>
          <w:rFonts w:cs="Times New Roman"/>
          <w:color w:val="231F20"/>
          <w:w w:val="110"/>
        </w:rPr>
        <w:t>does</w:t>
      </w:r>
      <w:r w:rsidRPr="00851BAC">
        <w:rPr>
          <w:rFonts w:cs="Times New Roman"/>
          <w:color w:val="231F20"/>
          <w:spacing w:val="-1"/>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provide</w:t>
      </w:r>
      <w:r w:rsidRPr="00851BAC">
        <w:rPr>
          <w:rFonts w:cs="Times New Roman"/>
          <w:color w:val="231F20"/>
          <w:spacing w:val="-2"/>
          <w:w w:val="110"/>
        </w:rPr>
        <w:t xml:space="preserve"> </w:t>
      </w:r>
      <w:r w:rsidRPr="00851BAC">
        <w:rPr>
          <w:rFonts w:cs="Times New Roman"/>
          <w:color w:val="231F20"/>
          <w:w w:val="110"/>
        </w:rPr>
        <w:t>for</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refrigerator,</w:t>
      </w:r>
      <w:r w:rsidRPr="00851BAC">
        <w:rPr>
          <w:rFonts w:cs="Times New Roman"/>
          <w:color w:val="231F20"/>
          <w:spacing w:val="-2"/>
          <w:w w:val="110"/>
        </w:rPr>
        <w:t xml:space="preserve"> </w:t>
      </w:r>
      <w:r w:rsidRPr="00851BAC">
        <w:rPr>
          <w:rFonts w:cs="Times New Roman"/>
          <w:color w:val="231F20"/>
          <w:w w:val="110"/>
        </w:rPr>
        <w:t>adequate</w:t>
      </w:r>
      <w:r w:rsidRPr="00851BAC">
        <w:rPr>
          <w:rFonts w:cs="Times New Roman"/>
          <w:color w:val="231F20"/>
          <w:spacing w:val="-2"/>
          <w:w w:val="110"/>
        </w:rPr>
        <w:t xml:space="preserve"> </w:t>
      </w:r>
      <w:r w:rsidRPr="00851BAC">
        <w:rPr>
          <w:rFonts w:cs="Times New Roman"/>
          <w:color w:val="231F20"/>
          <w:w w:val="110"/>
        </w:rPr>
        <w:t>connections</w:t>
      </w:r>
      <w:r w:rsidRPr="00851BAC">
        <w:rPr>
          <w:rFonts w:cs="Times New Roman"/>
          <w:color w:val="231F20"/>
          <w:spacing w:val="-2"/>
          <w:w w:val="110"/>
        </w:rPr>
        <w:t xml:space="preserve"> </w:t>
      </w:r>
      <w:r w:rsidRPr="00851BAC">
        <w:rPr>
          <w:rFonts w:cs="Times New Roman"/>
          <w:color w:val="231F20"/>
          <w:w w:val="110"/>
        </w:rPr>
        <w:t>for</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occupant’s</w:t>
      </w:r>
      <w:r w:rsidRPr="00851BAC">
        <w:rPr>
          <w:rFonts w:cs="Times New Roman"/>
          <w:color w:val="231F20"/>
          <w:spacing w:val="-2"/>
          <w:w w:val="110"/>
        </w:rPr>
        <w:t xml:space="preserve"> </w:t>
      </w:r>
      <w:r w:rsidRPr="00851BAC">
        <w:rPr>
          <w:rFonts w:cs="Times New Roman"/>
          <w:color w:val="231F20"/>
          <w:w w:val="110"/>
        </w:rPr>
        <w:t>installation</w:t>
      </w:r>
      <w:r w:rsidRPr="00851BAC">
        <w:rPr>
          <w:rFonts w:cs="Times New Roman"/>
          <w:color w:val="231F20"/>
          <w:w w:val="112"/>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operation</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a refrigerator</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be provided.</w:t>
      </w:r>
    </w:p>
    <w:p w:rsidR="001543EB" w:rsidRPr="00851BAC" w:rsidRDefault="001543EB" w:rsidP="002038F0">
      <w:pPr>
        <w:numPr>
          <w:ilvl w:val="2"/>
          <w:numId w:val="144"/>
        </w:numPr>
        <w:tabs>
          <w:tab w:val="left" w:pos="540"/>
          <w:tab w:val="left" w:pos="630"/>
          <w:tab w:val="left" w:pos="720"/>
          <w:tab w:val="left" w:pos="900"/>
          <w:tab w:val="left" w:pos="108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kitchen</w:t>
      </w:r>
      <w:r w:rsidRPr="00851BAC">
        <w:rPr>
          <w:rFonts w:cs="Times New Roman"/>
          <w:color w:val="231F20"/>
          <w:spacing w:val="-4"/>
          <w:w w:val="110"/>
        </w:rPr>
        <w:t xml:space="preserve"> </w:t>
      </w:r>
      <w:r w:rsidRPr="00851BAC">
        <w:rPr>
          <w:rFonts w:cs="Times New Roman"/>
          <w:color w:val="231F20"/>
          <w:w w:val="110"/>
        </w:rPr>
        <w:t>floor</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good</w:t>
      </w:r>
      <w:r w:rsidRPr="00851BAC">
        <w:rPr>
          <w:rFonts w:cs="Times New Roman"/>
          <w:color w:val="231F20"/>
          <w:spacing w:val="-4"/>
          <w:w w:val="110"/>
        </w:rPr>
        <w:t xml:space="preserve"> </w:t>
      </w:r>
      <w:r w:rsidRPr="00851BAC">
        <w:rPr>
          <w:rFonts w:cs="Times New Roman"/>
          <w:color w:val="231F20"/>
          <w:w w:val="110"/>
        </w:rPr>
        <w:t>condition</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sealed,</w:t>
      </w:r>
      <w:r w:rsidRPr="00851BAC">
        <w:rPr>
          <w:rFonts w:cs="Times New Roman"/>
          <w:color w:val="231F20"/>
          <w:spacing w:val="-4"/>
          <w:w w:val="110"/>
        </w:rPr>
        <w:t xml:space="preserve"> </w:t>
      </w:r>
      <w:r w:rsidRPr="00851BAC">
        <w:rPr>
          <w:rFonts w:cs="Times New Roman"/>
          <w:color w:val="231F20"/>
          <w:w w:val="110"/>
        </w:rPr>
        <w:t>water-resistant,</w:t>
      </w:r>
      <w:r w:rsidRPr="00851BAC">
        <w:rPr>
          <w:rFonts w:cs="Times New Roman"/>
          <w:color w:val="231F20"/>
          <w:spacing w:val="-4"/>
          <w:w w:val="110"/>
        </w:rPr>
        <w:t xml:space="preserve"> </w:t>
      </w:r>
      <w:r w:rsidRPr="00851BAC">
        <w:rPr>
          <w:rFonts w:cs="Times New Roman"/>
          <w:color w:val="231F20"/>
          <w:w w:val="110"/>
        </w:rPr>
        <w:t>nonabsorbent,</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cleanable</w:t>
      </w:r>
      <w:r w:rsidRPr="00851BAC">
        <w:rPr>
          <w:rFonts w:cs="Times New Roman"/>
          <w:color w:val="231F20"/>
          <w:spacing w:val="-4"/>
          <w:w w:val="110"/>
        </w:rPr>
        <w:t xml:space="preserve"> </w:t>
      </w:r>
      <w:r w:rsidRPr="00851BAC">
        <w:rPr>
          <w:rFonts w:cs="Times New Roman"/>
          <w:color w:val="231F20"/>
          <w:w w:val="110"/>
        </w:rPr>
        <w:t>surface.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2038F0">
      <w:pPr>
        <w:numPr>
          <w:ilvl w:val="0"/>
          <w:numId w:val="143"/>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Cabinets</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countertops</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constructed</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materials</w:t>
      </w:r>
      <w:r w:rsidRPr="00851BAC">
        <w:rPr>
          <w:rFonts w:cs="Times New Roman"/>
          <w:color w:val="231F20"/>
          <w:spacing w:val="-5"/>
          <w:w w:val="110"/>
        </w:rPr>
        <w:t xml:space="preserve"> </w:t>
      </w:r>
      <w:r w:rsidRPr="00851BAC">
        <w:rPr>
          <w:rFonts w:cs="Times New Roman"/>
          <w:color w:val="231F20"/>
          <w:w w:val="110"/>
        </w:rPr>
        <w:t>that</w:t>
      </w:r>
      <w:r w:rsidRPr="00851BAC">
        <w:rPr>
          <w:rFonts w:cs="Times New Roman"/>
          <w:color w:val="231F20"/>
          <w:spacing w:val="-5"/>
          <w:w w:val="110"/>
        </w:rPr>
        <w:t xml:space="preserve"> </w:t>
      </w:r>
      <w:r w:rsidRPr="00851BAC">
        <w:rPr>
          <w:rFonts w:cs="Times New Roman"/>
          <w:color w:val="231F20"/>
          <w:w w:val="110"/>
        </w:rPr>
        <w:t>are</w:t>
      </w:r>
      <w:r w:rsidRPr="00851BAC">
        <w:rPr>
          <w:rFonts w:cs="Times New Roman"/>
          <w:color w:val="231F20"/>
          <w:spacing w:val="-5"/>
          <w:w w:val="110"/>
        </w:rPr>
        <w:t xml:space="preserve"> </w:t>
      </w:r>
      <w:r w:rsidRPr="00851BAC">
        <w:rPr>
          <w:rFonts w:cs="Times New Roman"/>
          <w:color w:val="231F20"/>
          <w:w w:val="110"/>
        </w:rPr>
        <w:t>rated</w:t>
      </w:r>
      <w:r w:rsidRPr="00851BAC">
        <w:rPr>
          <w:rFonts w:cs="Times New Roman"/>
          <w:color w:val="231F20"/>
          <w:spacing w:val="-6"/>
          <w:w w:val="110"/>
        </w:rPr>
        <w:t xml:space="preserve"> </w:t>
      </w:r>
      <w:r w:rsidRPr="00851BAC">
        <w:rPr>
          <w:rFonts w:cs="Times New Roman"/>
          <w:color w:val="231F20"/>
          <w:w w:val="110"/>
        </w:rPr>
        <w:t>No-Added</w:t>
      </w:r>
      <w:r w:rsidRPr="00851BAC">
        <w:rPr>
          <w:rFonts w:cs="Times New Roman"/>
          <w:color w:val="231F20"/>
          <w:spacing w:val="-5"/>
          <w:w w:val="110"/>
        </w:rPr>
        <w:t xml:space="preserve"> </w:t>
      </w:r>
      <w:r w:rsidRPr="00851BAC">
        <w:rPr>
          <w:rFonts w:cs="Times New Roman"/>
          <w:color w:val="231F20"/>
          <w:w w:val="110"/>
        </w:rPr>
        <w:t>Formaldehyde</w:t>
      </w:r>
      <w:r w:rsidRPr="00851BAC">
        <w:rPr>
          <w:rFonts w:cs="Times New Roman"/>
          <w:color w:val="231F20"/>
          <w:spacing w:val="-5"/>
          <w:w w:val="110"/>
        </w:rPr>
        <w:t xml:space="preserve"> </w:t>
      </w:r>
      <w:r w:rsidRPr="00851BAC">
        <w:rPr>
          <w:rFonts w:cs="Times New Roman"/>
          <w:color w:val="231F20"/>
          <w:w w:val="110"/>
        </w:rPr>
        <w:t>(NAF)</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w w:val="113"/>
        </w:rPr>
        <w:t xml:space="preserve"> </w:t>
      </w:r>
      <w:r w:rsidRPr="00851BAC">
        <w:rPr>
          <w:rFonts w:cs="Times New Roman"/>
          <w:color w:val="231F20"/>
          <w:w w:val="105"/>
        </w:rPr>
        <w:t>Ultra-Low-Emitting</w:t>
      </w:r>
      <w:r w:rsidRPr="00851BAC">
        <w:rPr>
          <w:rFonts w:cs="Times New Roman"/>
          <w:color w:val="231F20"/>
          <w:spacing w:val="13"/>
          <w:w w:val="105"/>
        </w:rPr>
        <w:t xml:space="preserve"> </w:t>
      </w:r>
      <w:r w:rsidRPr="00851BAC">
        <w:rPr>
          <w:rFonts w:cs="Times New Roman"/>
          <w:color w:val="231F20"/>
          <w:w w:val="105"/>
        </w:rPr>
        <w:t>Formaldehyde</w:t>
      </w:r>
      <w:r w:rsidRPr="00851BAC">
        <w:rPr>
          <w:rFonts w:cs="Times New Roman"/>
          <w:color w:val="231F20"/>
          <w:spacing w:val="14"/>
          <w:w w:val="105"/>
        </w:rPr>
        <w:t xml:space="preserve"> </w:t>
      </w:r>
      <w:r w:rsidRPr="00851BAC">
        <w:rPr>
          <w:rFonts w:cs="Times New Roman"/>
          <w:color w:val="231F20"/>
          <w:w w:val="105"/>
        </w:rPr>
        <w:t>Resins</w:t>
      </w:r>
      <w:r w:rsidRPr="00851BAC">
        <w:rPr>
          <w:rFonts w:cs="Times New Roman"/>
          <w:color w:val="231F20"/>
          <w:spacing w:val="13"/>
          <w:w w:val="105"/>
        </w:rPr>
        <w:t xml:space="preserve"> </w:t>
      </w:r>
      <w:r w:rsidRPr="00851BAC">
        <w:rPr>
          <w:rFonts w:cs="Times New Roman"/>
          <w:color w:val="231F20"/>
          <w:w w:val="105"/>
        </w:rPr>
        <w:t>(ULEF).</w:t>
      </w:r>
    </w:p>
    <w:p w:rsidR="001543EB" w:rsidRPr="00851BAC" w:rsidRDefault="001543EB" w:rsidP="002038F0">
      <w:pPr>
        <w:numPr>
          <w:ilvl w:val="0"/>
          <w:numId w:val="143"/>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Wall</w:t>
      </w:r>
      <w:r w:rsidRPr="00851BAC">
        <w:rPr>
          <w:rFonts w:cs="Times New Roman"/>
          <w:color w:val="231F20"/>
          <w:spacing w:val="-6"/>
          <w:w w:val="110"/>
        </w:rPr>
        <w:t xml:space="preserve"> </w:t>
      </w:r>
      <w:r w:rsidRPr="00851BAC">
        <w:rPr>
          <w:rFonts w:cs="Times New Roman"/>
          <w:color w:val="231F20"/>
          <w:w w:val="110"/>
        </w:rPr>
        <w:t>surfaces</w:t>
      </w:r>
      <w:r w:rsidRPr="00851BAC">
        <w:rPr>
          <w:rFonts w:cs="Times New Roman"/>
          <w:color w:val="231F20"/>
          <w:spacing w:val="-6"/>
          <w:w w:val="110"/>
        </w:rPr>
        <w:t xml:space="preserve"> </w:t>
      </w:r>
      <w:r w:rsidRPr="00851BAC">
        <w:rPr>
          <w:rFonts w:cs="Times New Roman"/>
          <w:color w:val="231F20"/>
          <w:w w:val="110"/>
        </w:rPr>
        <w:t>immediately</w:t>
      </w:r>
      <w:r w:rsidRPr="00851BAC">
        <w:rPr>
          <w:rFonts w:cs="Times New Roman"/>
          <w:color w:val="231F20"/>
          <w:spacing w:val="-5"/>
          <w:w w:val="110"/>
        </w:rPr>
        <w:t xml:space="preserve"> </w:t>
      </w:r>
      <w:r w:rsidRPr="00851BAC">
        <w:rPr>
          <w:rFonts w:cs="Times New Roman"/>
          <w:color w:val="231F20"/>
          <w:w w:val="110"/>
        </w:rPr>
        <w:t>adjacent</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range,</w:t>
      </w:r>
      <w:r w:rsidRPr="00851BAC">
        <w:rPr>
          <w:rFonts w:cs="Times New Roman"/>
          <w:color w:val="231F20"/>
          <w:spacing w:val="-6"/>
          <w:w w:val="110"/>
        </w:rPr>
        <w:t xml:space="preserve"> </w:t>
      </w:r>
      <w:r w:rsidRPr="00851BAC">
        <w:rPr>
          <w:rFonts w:cs="Times New Roman"/>
          <w:color w:val="231F20"/>
          <w:w w:val="110"/>
        </w:rPr>
        <w:t>sink,</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counter</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covered</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6"/>
          <w:w w:val="110"/>
        </w:rPr>
        <w:t xml:space="preserve"> </w:t>
      </w:r>
      <w:r w:rsidRPr="00851BAC">
        <w:rPr>
          <w:rFonts w:cs="Times New Roman"/>
          <w:color w:val="231F20"/>
          <w:w w:val="110"/>
        </w:rPr>
        <w:t>an</w:t>
      </w:r>
      <w:r w:rsidRPr="00851BAC">
        <w:rPr>
          <w:rFonts w:cs="Times New Roman"/>
          <w:color w:val="231F20"/>
          <w:spacing w:val="-6"/>
          <w:w w:val="110"/>
        </w:rPr>
        <w:t xml:space="preserve"> </w:t>
      </w:r>
      <w:r w:rsidRPr="00851BAC">
        <w:rPr>
          <w:rFonts w:cs="Times New Roman"/>
          <w:color w:val="231F20"/>
          <w:w w:val="110"/>
        </w:rPr>
        <w:t>impervious</w:t>
      </w:r>
      <w:r w:rsidRPr="00851BAC">
        <w:rPr>
          <w:rFonts w:cs="Times New Roman"/>
          <w:color w:val="231F20"/>
          <w:spacing w:val="-5"/>
          <w:w w:val="110"/>
        </w:rPr>
        <w:t xml:space="preserve"> </w:t>
      </w:r>
      <w:r w:rsidRPr="00851BAC">
        <w:rPr>
          <w:rFonts w:cs="Times New Roman"/>
          <w:color w:val="231F20"/>
          <w:w w:val="110"/>
        </w:rPr>
        <w:t>finish.</w:t>
      </w:r>
    </w:p>
    <w:p w:rsidR="001543EB" w:rsidRPr="00851BAC" w:rsidRDefault="001543EB" w:rsidP="002038F0">
      <w:pPr>
        <w:numPr>
          <w:ilvl w:val="0"/>
          <w:numId w:val="143"/>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joints</w:t>
      </w:r>
      <w:r w:rsidRPr="00851BAC">
        <w:rPr>
          <w:rFonts w:cs="Times New Roman"/>
          <w:color w:val="231F20"/>
          <w:spacing w:val="-8"/>
          <w:w w:val="110"/>
        </w:rPr>
        <w:t xml:space="preserve"> </w:t>
      </w:r>
      <w:r w:rsidRPr="00851BAC">
        <w:rPr>
          <w:rFonts w:cs="Times New Roman"/>
          <w:color w:val="231F20"/>
          <w:w w:val="110"/>
        </w:rPr>
        <w:t>where</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wall</w:t>
      </w:r>
      <w:r w:rsidRPr="00851BAC">
        <w:rPr>
          <w:rFonts w:cs="Times New Roman"/>
          <w:color w:val="231F20"/>
          <w:spacing w:val="-8"/>
          <w:w w:val="110"/>
        </w:rPr>
        <w:t xml:space="preserve"> </w:t>
      </w:r>
      <w:r w:rsidRPr="00851BAC">
        <w:rPr>
          <w:rFonts w:cs="Times New Roman"/>
          <w:color w:val="231F20"/>
          <w:w w:val="110"/>
        </w:rPr>
        <w:t>meets</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cabinet</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counter,</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where</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counter</w:t>
      </w:r>
      <w:r w:rsidRPr="00851BAC">
        <w:rPr>
          <w:rFonts w:cs="Times New Roman"/>
          <w:color w:val="231F20"/>
          <w:spacing w:val="-8"/>
          <w:w w:val="110"/>
        </w:rPr>
        <w:t xml:space="preserve"> </w:t>
      </w:r>
      <w:r w:rsidRPr="00851BAC">
        <w:rPr>
          <w:rFonts w:cs="Times New Roman"/>
          <w:color w:val="231F20"/>
          <w:w w:val="110"/>
        </w:rPr>
        <w:t>meets</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stove</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sink,</w:t>
      </w:r>
      <w:r w:rsidRPr="00851BAC">
        <w:rPr>
          <w:rFonts w:cs="Times New Roman"/>
          <w:color w:val="231F20"/>
          <w:spacing w:val="-8"/>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be</w:t>
      </w:r>
      <w:r w:rsidRPr="00851BAC">
        <w:rPr>
          <w:rFonts w:cs="Times New Roman"/>
          <w:color w:val="231F20"/>
          <w:spacing w:val="-8"/>
          <w:w w:val="110"/>
        </w:rPr>
        <w:t xml:space="preserve"> </w:t>
      </w:r>
      <w:r w:rsidRPr="00851BAC">
        <w:rPr>
          <w:rFonts w:cs="Times New Roman"/>
          <w:color w:val="231F20"/>
          <w:w w:val="110"/>
        </w:rPr>
        <w:t>sealed</w:t>
      </w:r>
      <w:r w:rsidRPr="00851BAC">
        <w:rPr>
          <w:rFonts w:cs="Times New Roman"/>
          <w:color w:val="231F20"/>
          <w:w w:val="105"/>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covered</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permit</w:t>
      </w:r>
      <w:r w:rsidRPr="00851BAC">
        <w:rPr>
          <w:rFonts w:cs="Times New Roman"/>
          <w:color w:val="231F20"/>
          <w:spacing w:val="6"/>
          <w:w w:val="110"/>
        </w:rPr>
        <w:t xml:space="preserve"> </w:t>
      </w:r>
      <w:r w:rsidRPr="00851BAC">
        <w:rPr>
          <w:rFonts w:cs="Times New Roman"/>
          <w:color w:val="231F20"/>
          <w:w w:val="110"/>
        </w:rPr>
        <w:t>thorough</w:t>
      </w:r>
      <w:r w:rsidRPr="00851BAC">
        <w:rPr>
          <w:rFonts w:cs="Times New Roman"/>
          <w:color w:val="231F20"/>
          <w:spacing w:val="7"/>
          <w:w w:val="110"/>
        </w:rPr>
        <w:t xml:space="preserve"> </w:t>
      </w:r>
      <w:r w:rsidRPr="00851BAC">
        <w:rPr>
          <w:rFonts w:cs="Times New Roman"/>
          <w:color w:val="231F20"/>
          <w:w w:val="110"/>
        </w:rPr>
        <w:t>cleaning</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deter</w:t>
      </w:r>
      <w:r w:rsidRPr="00851BAC">
        <w:rPr>
          <w:rFonts w:cs="Times New Roman"/>
          <w:color w:val="231F20"/>
          <w:spacing w:val="6"/>
          <w:w w:val="110"/>
        </w:rPr>
        <w:t xml:space="preserve"> </w:t>
      </w:r>
      <w:r w:rsidRPr="00851BAC">
        <w:rPr>
          <w:rFonts w:cs="Times New Roman"/>
          <w:color w:val="231F20"/>
          <w:w w:val="110"/>
        </w:rPr>
        <w:t>pests.</w:t>
      </w:r>
    </w:p>
    <w:p w:rsidR="001543EB" w:rsidRPr="00851BAC" w:rsidRDefault="001543EB" w:rsidP="002038F0">
      <w:pPr>
        <w:numPr>
          <w:ilvl w:val="0"/>
          <w:numId w:val="143"/>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Enclosed</w:t>
      </w:r>
      <w:r w:rsidRPr="00851BAC">
        <w:rPr>
          <w:rFonts w:cs="Times New Roman"/>
          <w:color w:val="231F20"/>
          <w:spacing w:val="-4"/>
          <w:w w:val="110"/>
        </w:rPr>
        <w:t xml:space="preserve"> </w:t>
      </w:r>
      <w:r w:rsidRPr="00851BAC">
        <w:rPr>
          <w:rFonts w:cs="Times New Roman"/>
          <w:color w:val="231F20"/>
          <w:w w:val="110"/>
        </w:rPr>
        <w:t>cabinets</w:t>
      </w:r>
      <w:r w:rsidRPr="00851BAC">
        <w:rPr>
          <w:rFonts w:cs="Times New Roman"/>
          <w:color w:val="231F20"/>
          <w:spacing w:val="-3"/>
          <w:w w:val="110"/>
        </w:rPr>
        <w:t xml:space="preserve"> </w:t>
      </w:r>
      <w:r w:rsidRPr="00851BAC">
        <w:rPr>
          <w:rFonts w:cs="Times New Roman"/>
          <w:color w:val="231F20"/>
          <w:w w:val="110"/>
        </w:rPr>
        <w:t>(as</w:t>
      </w:r>
      <w:r w:rsidRPr="00851BAC">
        <w:rPr>
          <w:rFonts w:cs="Times New Roman"/>
          <w:color w:val="231F20"/>
          <w:spacing w:val="-4"/>
          <w:w w:val="110"/>
        </w:rPr>
        <w:t xml:space="preserve"> </w:t>
      </w:r>
      <w:r w:rsidRPr="00851BAC">
        <w:rPr>
          <w:rFonts w:cs="Times New Roman"/>
          <w:color w:val="231F20"/>
          <w:w w:val="110"/>
        </w:rPr>
        <w:t>opposed</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combination</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shelves</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cabinets)</w:t>
      </w:r>
      <w:r w:rsidRPr="00851BAC">
        <w:rPr>
          <w:rFonts w:cs="Times New Roman"/>
          <w:color w:val="231F20"/>
          <w:spacing w:val="-3"/>
          <w:w w:val="110"/>
        </w:rPr>
        <w:t xml:space="preserve"> </w:t>
      </w:r>
      <w:r w:rsidRPr="00851BAC">
        <w:rPr>
          <w:rFonts w:cs="Times New Roman"/>
          <w:color w:val="231F20"/>
          <w:w w:val="110"/>
        </w:rPr>
        <w:t>sufficient</w:t>
      </w:r>
      <w:r w:rsidRPr="00851BAC">
        <w:rPr>
          <w:rFonts w:cs="Times New Roman"/>
          <w:color w:val="231F20"/>
          <w:spacing w:val="-4"/>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store</w:t>
      </w:r>
      <w:r w:rsidRPr="00851BAC">
        <w:rPr>
          <w:rFonts w:cs="Times New Roman"/>
          <w:color w:val="231F20"/>
          <w:spacing w:val="-4"/>
          <w:w w:val="110"/>
        </w:rPr>
        <w:t xml:space="preserve"> </w:t>
      </w:r>
      <w:r w:rsidRPr="00851BAC">
        <w:rPr>
          <w:rFonts w:cs="Times New Roman"/>
          <w:color w:val="231F20"/>
          <w:w w:val="110"/>
        </w:rPr>
        <w:t>occupants’</w:t>
      </w:r>
      <w:r w:rsidRPr="00851BAC">
        <w:rPr>
          <w:rFonts w:cs="Times New Roman"/>
          <w:color w:val="231F20"/>
          <w:spacing w:val="-3"/>
          <w:w w:val="110"/>
        </w:rPr>
        <w:t xml:space="preserve"> </w:t>
      </w:r>
      <w:r w:rsidRPr="00851BAC">
        <w:rPr>
          <w:rFonts w:cs="Times New Roman"/>
          <w:color w:val="231F20"/>
          <w:w w:val="110"/>
        </w:rPr>
        <w:t>food</w:t>
      </w:r>
      <w:r w:rsidRPr="00851BAC">
        <w:rPr>
          <w:rFonts w:cs="Times New Roman"/>
          <w:color w:val="231F20"/>
          <w:w w:val="117"/>
        </w:rPr>
        <w:t xml:space="preserve"> </w:t>
      </w:r>
      <w:r w:rsidRPr="00851BAC">
        <w:rPr>
          <w:rFonts w:cs="Times New Roman"/>
          <w:color w:val="231F20"/>
          <w:w w:val="110"/>
        </w:rPr>
        <w:t>that</w:t>
      </w:r>
      <w:r w:rsidRPr="00851BAC">
        <w:rPr>
          <w:rFonts w:cs="Times New Roman"/>
          <w:color w:val="231F20"/>
          <w:spacing w:val="1"/>
          <w:w w:val="110"/>
        </w:rPr>
        <w:t xml:space="preserve"> </w:t>
      </w:r>
      <w:r w:rsidRPr="00851BAC">
        <w:rPr>
          <w:rFonts w:cs="Times New Roman"/>
          <w:color w:val="231F20"/>
          <w:w w:val="110"/>
        </w:rPr>
        <w:t>does</w:t>
      </w:r>
      <w:r w:rsidRPr="00851BAC">
        <w:rPr>
          <w:rFonts w:cs="Times New Roman"/>
          <w:color w:val="231F20"/>
          <w:spacing w:val="2"/>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require</w:t>
      </w:r>
      <w:r w:rsidRPr="00851BAC">
        <w:rPr>
          <w:rFonts w:cs="Times New Roman"/>
          <w:color w:val="231F20"/>
          <w:spacing w:val="2"/>
          <w:w w:val="110"/>
        </w:rPr>
        <w:t xml:space="preserve"> </w:t>
      </w:r>
      <w:r w:rsidRPr="00851BAC">
        <w:rPr>
          <w:rFonts w:cs="Times New Roman"/>
          <w:color w:val="231F20"/>
          <w:w w:val="110"/>
        </w:rPr>
        <w:t>refrigeration</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provided.</w:t>
      </w:r>
    </w:p>
    <w:p w:rsidR="00D202CA" w:rsidRPr="00851BAC" w:rsidRDefault="001543EB" w:rsidP="002038F0">
      <w:pPr>
        <w:numPr>
          <w:ilvl w:val="0"/>
          <w:numId w:val="143"/>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Freestanding</w:t>
      </w:r>
      <w:r w:rsidRPr="00851BAC">
        <w:rPr>
          <w:rFonts w:cs="Times New Roman"/>
          <w:color w:val="231F20"/>
          <w:spacing w:val="-12"/>
          <w:w w:val="110"/>
        </w:rPr>
        <w:t xml:space="preserve"> </w:t>
      </w:r>
      <w:r w:rsidRPr="00851BAC">
        <w:rPr>
          <w:rFonts w:cs="Times New Roman"/>
          <w:color w:val="231F20"/>
          <w:w w:val="110"/>
        </w:rPr>
        <w:t>stoves</w:t>
      </w:r>
      <w:r w:rsidRPr="00851BAC">
        <w:rPr>
          <w:rFonts w:cs="Times New Roman"/>
          <w:color w:val="231F20"/>
          <w:spacing w:val="-11"/>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have</w:t>
      </w:r>
      <w:r w:rsidRPr="00851BAC">
        <w:rPr>
          <w:rFonts w:cs="Times New Roman"/>
          <w:color w:val="231F20"/>
          <w:spacing w:val="-11"/>
          <w:w w:val="110"/>
        </w:rPr>
        <w:t xml:space="preserve"> </w:t>
      </w:r>
      <w:r w:rsidRPr="00851BAC">
        <w:rPr>
          <w:rFonts w:cs="Times New Roman"/>
          <w:color w:val="231F20"/>
          <w:w w:val="110"/>
        </w:rPr>
        <w:t>brackets</w:t>
      </w:r>
      <w:r w:rsidRPr="00851BAC">
        <w:rPr>
          <w:rFonts w:cs="Times New Roman"/>
          <w:color w:val="231F20"/>
          <w:spacing w:val="-11"/>
          <w:w w:val="110"/>
        </w:rPr>
        <w:t xml:space="preserve"> </w:t>
      </w:r>
      <w:r w:rsidRPr="00851BAC">
        <w:rPr>
          <w:rFonts w:cs="Times New Roman"/>
          <w:color w:val="231F20"/>
          <w:w w:val="110"/>
        </w:rPr>
        <w:t>to</w:t>
      </w:r>
      <w:r w:rsidRPr="00851BAC">
        <w:rPr>
          <w:rFonts w:cs="Times New Roman"/>
          <w:color w:val="231F20"/>
          <w:spacing w:val="-12"/>
          <w:w w:val="110"/>
        </w:rPr>
        <w:t xml:space="preserve"> </w:t>
      </w:r>
      <w:r w:rsidRPr="00851BAC">
        <w:rPr>
          <w:rFonts w:cs="Times New Roman"/>
          <w:color w:val="231F20"/>
          <w:w w:val="110"/>
        </w:rPr>
        <w:t>prevent</w:t>
      </w:r>
      <w:r w:rsidRPr="00851BAC">
        <w:rPr>
          <w:rFonts w:cs="Times New Roman"/>
          <w:color w:val="231F20"/>
          <w:spacing w:val="-11"/>
          <w:w w:val="110"/>
        </w:rPr>
        <w:t xml:space="preserve"> </w:t>
      </w:r>
      <w:r w:rsidRPr="00851BAC">
        <w:rPr>
          <w:rFonts w:cs="Times New Roman"/>
          <w:color w:val="231F20"/>
          <w:w w:val="110"/>
        </w:rPr>
        <w:t>tip-over.</w:t>
      </w:r>
      <w:r w:rsidR="00646043">
        <w:rPr>
          <w:rFonts w:cs="Times New Roman"/>
          <w:color w:val="231F20"/>
          <w:w w:val="110"/>
        </w:rPr>
        <w:br/>
      </w:r>
    </w:p>
    <w:p w:rsidR="001543EB" w:rsidRPr="00851BAC" w:rsidRDefault="001543EB" w:rsidP="00C026AE">
      <w:pPr>
        <w:pStyle w:val="Heading2"/>
        <w:ind w:left="90" w:hanging="450"/>
      </w:pPr>
      <w:bookmarkStart w:id="15" w:name="_Toc388024766"/>
      <w:r w:rsidRPr="00851BAC">
        <w:t>Bathroom.</w:t>
      </w:r>
      <w:bookmarkEnd w:id="15"/>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Every</w:t>
      </w:r>
      <w:r w:rsidRPr="00851BAC">
        <w:rPr>
          <w:rFonts w:cs="Times New Roman"/>
          <w:color w:val="231F20"/>
          <w:spacing w:val="-19"/>
          <w:w w:val="115"/>
        </w:rPr>
        <w:t xml:space="preserve"> </w:t>
      </w:r>
      <w:r w:rsidRPr="00851BAC">
        <w:rPr>
          <w:rFonts w:cs="Times New Roman"/>
          <w:color w:val="231F20"/>
          <w:w w:val="115"/>
        </w:rPr>
        <w:t>dwelling</w:t>
      </w:r>
      <w:r w:rsidRPr="00851BAC">
        <w:rPr>
          <w:rFonts w:cs="Times New Roman"/>
          <w:color w:val="231F20"/>
          <w:spacing w:val="-18"/>
          <w:w w:val="115"/>
        </w:rPr>
        <w:t xml:space="preserve"> </w:t>
      </w:r>
      <w:r w:rsidRPr="00851BAC">
        <w:rPr>
          <w:rFonts w:cs="Times New Roman"/>
          <w:color w:val="231F20"/>
          <w:w w:val="115"/>
        </w:rPr>
        <w:t>unit</w:t>
      </w:r>
      <w:r w:rsidRPr="00851BAC">
        <w:rPr>
          <w:rFonts w:cs="Times New Roman"/>
          <w:color w:val="231F20"/>
          <w:spacing w:val="-18"/>
          <w:w w:val="115"/>
        </w:rPr>
        <w:t xml:space="preserve"> </w:t>
      </w:r>
      <w:r w:rsidRPr="00851BAC">
        <w:rPr>
          <w:rFonts w:cs="Times New Roman"/>
          <w:color w:val="231F20"/>
          <w:w w:val="115"/>
        </w:rPr>
        <w:t>shall</w:t>
      </w:r>
      <w:r w:rsidRPr="00851BAC">
        <w:rPr>
          <w:rFonts w:cs="Times New Roman"/>
          <w:color w:val="231F20"/>
          <w:spacing w:val="-19"/>
          <w:w w:val="115"/>
        </w:rPr>
        <w:t xml:space="preserve"> </w:t>
      </w:r>
      <w:r w:rsidRPr="00851BAC">
        <w:rPr>
          <w:rFonts w:cs="Times New Roman"/>
          <w:color w:val="231F20"/>
          <w:w w:val="115"/>
        </w:rPr>
        <w:t>have</w:t>
      </w:r>
      <w:r w:rsidRPr="00851BAC">
        <w:rPr>
          <w:rFonts w:cs="Times New Roman"/>
          <w:color w:val="231F20"/>
          <w:spacing w:val="-18"/>
          <w:w w:val="115"/>
        </w:rPr>
        <w:t xml:space="preserve"> </w:t>
      </w:r>
      <w:r w:rsidRPr="00851BAC">
        <w:rPr>
          <w:rFonts w:cs="Times New Roman"/>
          <w:color w:val="231F20"/>
          <w:w w:val="115"/>
        </w:rPr>
        <w:t>a</w:t>
      </w:r>
      <w:r w:rsidRPr="00851BAC">
        <w:rPr>
          <w:rFonts w:cs="Times New Roman"/>
          <w:color w:val="231F20"/>
          <w:spacing w:val="-18"/>
          <w:w w:val="115"/>
        </w:rPr>
        <w:t xml:space="preserve"> </w:t>
      </w:r>
      <w:r w:rsidRPr="00851BAC">
        <w:rPr>
          <w:rFonts w:cs="Times New Roman"/>
          <w:color w:val="231F20"/>
          <w:w w:val="115"/>
        </w:rPr>
        <w:t>private</w:t>
      </w:r>
      <w:r w:rsidRPr="00851BAC">
        <w:rPr>
          <w:rFonts w:cs="Times New Roman"/>
          <w:color w:val="231F20"/>
          <w:spacing w:val="-19"/>
          <w:w w:val="115"/>
        </w:rPr>
        <w:t xml:space="preserve"> </w:t>
      </w:r>
      <w:r w:rsidRPr="00851BAC">
        <w:rPr>
          <w:rFonts w:cs="Times New Roman"/>
          <w:color w:val="231F20"/>
          <w:w w:val="115"/>
        </w:rPr>
        <w:t>bathroom</w:t>
      </w:r>
      <w:r w:rsidRPr="00851BAC">
        <w:rPr>
          <w:rFonts w:cs="Times New Roman"/>
          <w:color w:val="231F20"/>
          <w:spacing w:val="-18"/>
          <w:w w:val="115"/>
        </w:rPr>
        <w:t xml:space="preserve"> </w:t>
      </w:r>
      <w:r w:rsidRPr="00851BAC">
        <w:rPr>
          <w:rFonts w:cs="Times New Roman"/>
          <w:color w:val="231F20"/>
          <w:w w:val="115"/>
        </w:rPr>
        <w:t>equipped</w:t>
      </w:r>
      <w:r w:rsidRPr="00851BAC">
        <w:rPr>
          <w:rFonts w:cs="Times New Roman"/>
          <w:color w:val="231F20"/>
          <w:spacing w:val="-18"/>
          <w:w w:val="115"/>
        </w:rPr>
        <w:t xml:space="preserve"> </w:t>
      </w:r>
      <w:r w:rsidRPr="00851BAC">
        <w:rPr>
          <w:rFonts w:cs="Times New Roman"/>
          <w:color w:val="231F20"/>
          <w:w w:val="115"/>
        </w:rPr>
        <w:t>with</w:t>
      </w:r>
      <w:r w:rsidRPr="00851BAC">
        <w:rPr>
          <w:rFonts w:cs="Times New Roman"/>
          <w:color w:val="231F20"/>
          <w:spacing w:val="-19"/>
          <w:w w:val="115"/>
        </w:rPr>
        <w:t xml:space="preserve"> </w:t>
      </w:r>
      <w:r w:rsidRPr="00851BAC">
        <w:rPr>
          <w:rFonts w:cs="Times New Roman"/>
          <w:color w:val="231F20"/>
          <w:w w:val="115"/>
        </w:rPr>
        <w:t>the</w:t>
      </w:r>
      <w:r w:rsidRPr="00851BAC">
        <w:rPr>
          <w:rFonts w:cs="Times New Roman"/>
          <w:color w:val="231F20"/>
          <w:spacing w:val="-18"/>
          <w:w w:val="115"/>
        </w:rPr>
        <w:t xml:space="preserve"> </w:t>
      </w:r>
      <w:r w:rsidRPr="00851BAC">
        <w:rPr>
          <w:rFonts w:cs="Times New Roman"/>
          <w:color w:val="231F20"/>
          <w:w w:val="115"/>
        </w:rPr>
        <w:t>following:</w:t>
      </w:r>
    </w:p>
    <w:p w:rsidR="001543EB" w:rsidRPr="00851BAC" w:rsidRDefault="001543EB" w:rsidP="002038F0">
      <w:pPr>
        <w:numPr>
          <w:ilvl w:val="2"/>
          <w:numId w:val="142"/>
        </w:numPr>
        <w:tabs>
          <w:tab w:val="left" w:pos="540"/>
          <w:tab w:val="left" w:pos="630"/>
          <w:tab w:val="left" w:pos="720"/>
          <w:tab w:val="left" w:pos="900"/>
          <w:tab w:val="left" w:pos="1031"/>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toilet</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good</w:t>
      </w:r>
      <w:r w:rsidRPr="00851BAC">
        <w:rPr>
          <w:rFonts w:cs="Times New Roman"/>
          <w:color w:val="231F20"/>
          <w:spacing w:val="6"/>
          <w:w w:val="110"/>
        </w:rPr>
        <w:t xml:space="preserve"> </w:t>
      </w:r>
      <w:r w:rsidRPr="00851BAC">
        <w:rPr>
          <w:rFonts w:cs="Times New Roman"/>
          <w:color w:val="231F20"/>
          <w:w w:val="110"/>
        </w:rPr>
        <w:t>working</w:t>
      </w:r>
      <w:r w:rsidRPr="00851BAC">
        <w:rPr>
          <w:rFonts w:cs="Times New Roman"/>
          <w:color w:val="231F20"/>
          <w:spacing w:val="5"/>
          <w:w w:val="110"/>
        </w:rPr>
        <w:t xml:space="preserve"> </w:t>
      </w:r>
      <w:r w:rsidRPr="00851BAC">
        <w:rPr>
          <w:rFonts w:cs="Times New Roman"/>
          <w:color w:val="231F20"/>
          <w:w w:val="110"/>
        </w:rPr>
        <w:t>condition</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6"/>
          <w:w w:val="110"/>
        </w:rPr>
        <w:t xml:space="preserve"> </w:t>
      </w:r>
      <w:r w:rsidRPr="00851BAC">
        <w:rPr>
          <w:rFonts w:cs="Times New Roman"/>
          <w:color w:val="231F20"/>
          <w:w w:val="110"/>
        </w:rPr>
        <w:t>is</w:t>
      </w:r>
      <w:r w:rsidRPr="00851BAC">
        <w:rPr>
          <w:rFonts w:cs="Times New Roman"/>
          <w:color w:val="231F20"/>
          <w:spacing w:val="5"/>
          <w:w w:val="110"/>
        </w:rPr>
        <w:t xml:space="preserve"> </w:t>
      </w:r>
      <w:r w:rsidRPr="00851BAC">
        <w:rPr>
          <w:rFonts w:cs="Times New Roman"/>
          <w:color w:val="231F20"/>
          <w:w w:val="110"/>
        </w:rPr>
        <w:t>sealed</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waste</w:t>
      </w:r>
      <w:r w:rsidRPr="00851BAC">
        <w:rPr>
          <w:rFonts w:cs="Times New Roman"/>
          <w:color w:val="231F20"/>
          <w:spacing w:val="5"/>
          <w:w w:val="110"/>
        </w:rPr>
        <w:t xml:space="preserve"> </w:t>
      </w:r>
      <w:r w:rsidRPr="00851BAC">
        <w:rPr>
          <w:rFonts w:cs="Times New Roman"/>
          <w:color w:val="231F20"/>
          <w:w w:val="110"/>
        </w:rPr>
        <w:t>pipe</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affixed</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floor</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properly</w:t>
      </w:r>
      <w:r w:rsidRPr="00851BAC">
        <w:rPr>
          <w:rFonts w:cs="Times New Roman"/>
          <w:color w:val="231F20"/>
          <w:w w:val="113"/>
        </w:rPr>
        <w:t xml:space="preserve"> </w:t>
      </w:r>
      <w:r w:rsidRPr="00851BAC">
        <w:rPr>
          <w:rFonts w:cs="Times New Roman"/>
          <w:color w:val="231F20"/>
          <w:w w:val="110"/>
        </w:rPr>
        <w:t>connected</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both</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dwelling’s</w:t>
      </w:r>
      <w:r w:rsidRPr="00851BAC">
        <w:rPr>
          <w:rFonts w:cs="Times New Roman"/>
          <w:color w:val="231F20"/>
          <w:spacing w:val="2"/>
          <w:w w:val="110"/>
        </w:rPr>
        <w:t xml:space="preserve"> </w:t>
      </w:r>
      <w:r w:rsidRPr="00851BAC">
        <w:rPr>
          <w:rFonts w:cs="Times New Roman"/>
          <w:color w:val="231F20"/>
          <w:w w:val="110"/>
        </w:rPr>
        <w:t>water</w:t>
      </w:r>
      <w:r w:rsidRPr="00851BAC">
        <w:rPr>
          <w:rFonts w:cs="Times New Roman"/>
          <w:color w:val="231F20"/>
          <w:spacing w:val="3"/>
          <w:w w:val="110"/>
        </w:rPr>
        <w:t xml:space="preserve"> </w:t>
      </w:r>
      <w:r w:rsidRPr="00851BAC">
        <w:rPr>
          <w:rFonts w:cs="Times New Roman"/>
          <w:color w:val="231F20"/>
          <w:w w:val="110"/>
        </w:rPr>
        <w:t>supply</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waste</w:t>
      </w:r>
      <w:r w:rsidRPr="00851BAC">
        <w:rPr>
          <w:rFonts w:cs="Times New Roman"/>
          <w:color w:val="231F20"/>
          <w:spacing w:val="2"/>
          <w:w w:val="110"/>
        </w:rPr>
        <w:t xml:space="preserve"> </w:t>
      </w:r>
      <w:r w:rsidRPr="00851BAC">
        <w:rPr>
          <w:rFonts w:cs="Times New Roman"/>
          <w:color w:val="231F20"/>
          <w:w w:val="110"/>
        </w:rPr>
        <w:t>pipe</w:t>
      </w:r>
      <w:r w:rsidRPr="00851BAC">
        <w:rPr>
          <w:rFonts w:cs="Times New Roman"/>
          <w:color w:val="231F20"/>
          <w:spacing w:val="3"/>
          <w:w w:val="110"/>
        </w:rPr>
        <w:t xml:space="preserve"> </w:t>
      </w:r>
      <w:r w:rsidRPr="00851BAC">
        <w:rPr>
          <w:rFonts w:cs="Times New Roman"/>
          <w:color w:val="231F20"/>
          <w:w w:val="110"/>
        </w:rPr>
        <w:t>leading</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an</w:t>
      </w:r>
      <w:r w:rsidRPr="00851BAC">
        <w:rPr>
          <w:rFonts w:cs="Times New Roman"/>
          <w:color w:val="231F20"/>
          <w:spacing w:val="2"/>
          <w:w w:val="110"/>
        </w:rPr>
        <w:t xml:space="preserve"> </w:t>
      </w:r>
      <w:r w:rsidRPr="00851BAC">
        <w:rPr>
          <w:rFonts w:cs="Times New Roman"/>
          <w:color w:val="231F20"/>
          <w:w w:val="110"/>
        </w:rPr>
        <w:t>approved</w:t>
      </w:r>
      <w:r w:rsidRPr="00851BAC">
        <w:rPr>
          <w:rFonts w:cs="Times New Roman"/>
          <w:color w:val="231F20"/>
          <w:spacing w:val="3"/>
          <w:w w:val="110"/>
        </w:rPr>
        <w:t xml:space="preserve"> </w:t>
      </w:r>
      <w:r w:rsidRPr="00851BAC">
        <w:rPr>
          <w:rFonts w:cs="Times New Roman"/>
          <w:color w:val="231F20"/>
          <w:w w:val="110"/>
        </w:rPr>
        <w:t>sewage</w:t>
      </w:r>
      <w:r w:rsidRPr="00851BAC">
        <w:rPr>
          <w:rFonts w:cs="Times New Roman"/>
          <w:color w:val="231F20"/>
          <w:spacing w:val="3"/>
          <w:w w:val="110"/>
        </w:rPr>
        <w:t xml:space="preserve"> </w:t>
      </w:r>
      <w:r w:rsidRPr="00851BAC">
        <w:rPr>
          <w:rFonts w:cs="Times New Roman"/>
          <w:color w:val="231F20"/>
          <w:w w:val="110"/>
        </w:rPr>
        <w:t>system</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w w:val="113"/>
        </w:rPr>
        <w:t xml:space="preserve"> </w:t>
      </w:r>
      <w:r w:rsidRPr="00851BAC">
        <w:rPr>
          <w:rFonts w:cs="Times New Roman"/>
          <w:color w:val="231F20"/>
          <w:w w:val="110"/>
        </w:rPr>
        <w:t>private</w:t>
      </w:r>
      <w:r w:rsidRPr="00851BAC">
        <w:rPr>
          <w:rFonts w:cs="Times New Roman"/>
          <w:color w:val="231F20"/>
          <w:spacing w:val="-20"/>
          <w:w w:val="110"/>
        </w:rPr>
        <w:t xml:space="preserve"> </w:t>
      </w:r>
      <w:r w:rsidRPr="00851BAC">
        <w:rPr>
          <w:rFonts w:cs="Times New Roman"/>
          <w:color w:val="231F20"/>
          <w:w w:val="110"/>
        </w:rPr>
        <w:t>waste</w:t>
      </w:r>
      <w:r w:rsidRPr="00851BAC">
        <w:rPr>
          <w:rFonts w:cs="Times New Roman"/>
          <w:color w:val="231F20"/>
          <w:spacing w:val="-20"/>
          <w:w w:val="110"/>
        </w:rPr>
        <w:t xml:space="preserve"> </w:t>
      </w:r>
      <w:r w:rsidRPr="00851BAC">
        <w:rPr>
          <w:rFonts w:cs="Times New Roman"/>
          <w:color w:val="231F20"/>
          <w:w w:val="110"/>
        </w:rPr>
        <w:t>disposal</w:t>
      </w:r>
      <w:r w:rsidRPr="00851BAC">
        <w:rPr>
          <w:rFonts w:cs="Times New Roman"/>
          <w:color w:val="231F20"/>
          <w:spacing w:val="-20"/>
          <w:w w:val="110"/>
        </w:rPr>
        <w:t xml:space="preserve"> </w:t>
      </w:r>
      <w:r w:rsidRPr="00851BAC">
        <w:rPr>
          <w:rFonts w:cs="Times New Roman"/>
          <w:color w:val="231F20"/>
          <w:w w:val="110"/>
        </w:rPr>
        <w:t>system.</w:t>
      </w:r>
    </w:p>
    <w:p w:rsidR="001543EB" w:rsidRPr="00851BAC" w:rsidRDefault="001543EB" w:rsidP="002038F0">
      <w:pPr>
        <w:numPr>
          <w:ilvl w:val="2"/>
          <w:numId w:val="142"/>
        </w:numPr>
        <w:tabs>
          <w:tab w:val="left" w:pos="540"/>
          <w:tab w:val="left" w:pos="630"/>
          <w:tab w:val="left" w:pos="720"/>
          <w:tab w:val="left" w:pos="900"/>
          <w:tab w:val="left" w:pos="1031"/>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A</w:t>
      </w:r>
      <w:r w:rsidRPr="00851BAC">
        <w:rPr>
          <w:rFonts w:cs="Times New Roman"/>
          <w:color w:val="231F20"/>
          <w:spacing w:val="-17"/>
          <w:w w:val="115"/>
        </w:rPr>
        <w:t xml:space="preserve"> </w:t>
      </w:r>
      <w:r w:rsidRPr="00851BAC">
        <w:rPr>
          <w:rFonts w:cs="Times New Roman"/>
          <w:color w:val="231F20"/>
          <w:spacing w:val="-3"/>
          <w:w w:val="115"/>
        </w:rPr>
        <w:t>sink</w:t>
      </w:r>
      <w:r w:rsidRPr="00851BAC">
        <w:rPr>
          <w:rFonts w:cs="Times New Roman"/>
          <w:color w:val="231F20"/>
          <w:spacing w:val="-17"/>
          <w:w w:val="115"/>
        </w:rPr>
        <w:t xml:space="preserve"> </w:t>
      </w:r>
      <w:r w:rsidRPr="00851BAC">
        <w:rPr>
          <w:rFonts w:cs="Times New Roman"/>
          <w:color w:val="231F20"/>
          <w:spacing w:val="-1"/>
          <w:w w:val="115"/>
        </w:rPr>
        <w:t>in</w:t>
      </w:r>
      <w:r w:rsidRPr="00851BAC">
        <w:rPr>
          <w:rFonts w:cs="Times New Roman"/>
          <w:color w:val="231F20"/>
          <w:spacing w:val="-16"/>
          <w:w w:val="115"/>
        </w:rPr>
        <w:t xml:space="preserve"> </w:t>
      </w:r>
      <w:r w:rsidRPr="00851BAC">
        <w:rPr>
          <w:rFonts w:cs="Times New Roman"/>
          <w:color w:val="231F20"/>
          <w:spacing w:val="-2"/>
          <w:w w:val="115"/>
        </w:rPr>
        <w:t>good</w:t>
      </w:r>
      <w:r w:rsidRPr="00851BAC">
        <w:rPr>
          <w:rFonts w:cs="Times New Roman"/>
          <w:color w:val="231F20"/>
          <w:spacing w:val="-17"/>
          <w:w w:val="115"/>
        </w:rPr>
        <w:t xml:space="preserve"> </w:t>
      </w:r>
      <w:r w:rsidRPr="00851BAC">
        <w:rPr>
          <w:rFonts w:cs="Times New Roman"/>
          <w:color w:val="231F20"/>
          <w:spacing w:val="-2"/>
          <w:w w:val="115"/>
        </w:rPr>
        <w:t>working</w:t>
      </w:r>
      <w:r w:rsidRPr="00851BAC">
        <w:rPr>
          <w:rFonts w:cs="Times New Roman"/>
          <w:color w:val="231F20"/>
          <w:spacing w:val="-17"/>
          <w:w w:val="115"/>
        </w:rPr>
        <w:t xml:space="preserve"> </w:t>
      </w:r>
      <w:r w:rsidRPr="00851BAC">
        <w:rPr>
          <w:rFonts w:cs="Times New Roman"/>
          <w:color w:val="231F20"/>
          <w:spacing w:val="-2"/>
          <w:w w:val="115"/>
        </w:rPr>
        <w:t>condition,</w:t>
      </w:r>
      <w:r w:rsidRPr="00851BAC">
        <w:rPr>
          <w:rFonts w:cs="Times New Roman"/>
          <w:color w:val="231F20"/>
          <w:spacing w:val="-16"/>
          <w:w w:val="115"/>
        </w:rPr>
        <w:t xml:space="preserve"> </w:t>
      </w:r>
      <w:r w:rsidRPr="00851BAC">
        <w:rPr>
          <w:rFonts w:cs="Times New Roman"/>
          <w:color w:val="231F20"/>
          <w:spacing w:val="-2"/>
          <w:w w:val="115"/>
        </w:rPr>
        <w:t>with</w:t>
      </w:r>
      <w:r w:rsidRPr="00851BAC">
        <w:rPr>
          <w:rFonts w:cs="Times New Roman"/>
          <w:color w:val="231F20"/>
          <w:spacing w:val="-17"/>
          <w:w w:val="115"/>
        </w:rPr>
        <w:t xml:space="preserve"> </w:t>
      </w:r>
      <w:r w:rsidRPr="00851BAC">
        <w:rPr>
          <w:rFonts w:cs="Times New Roman"/>
          <w:color w:val="231F20"/>
          <w:w w:val="115"/>
        </w:rPr>
        <w:t>a</w:t>
      </w:r>
      <w:r w:rsidRPr="00851BAC">
        <w:rPr>
          <w:rFonts w:cs="Times New Roman"/>
          <w:color w:val="231F20"/>
          <w:spacing w:val="-17"/>
          <w:w w:val="115"/>
        </w:rPr>
        <w:t xml:space="preserve"> </w:t>
      </w:r>
      <w:r w:rsidRPr="00851BAC">
        <w:rPr>
          <w:rFonts w:cs="Times New Roman"/>
          <w:color w:val="231F20"/>
          <w:spacing w:val="-3"/>
          <w:w w:val="115"/>
        </w:rPr>
        <w:t>stable</w:t>
      </w:r>
      <w:r w:rsidRPr="00851BAC">
        <w:rPr>
          <w:rFonts w:cs="Times New Roman"/>
          <w:color w:val="231F20"/>
          <w:spacing w:val="-16"/>
          <w:w w:val="115"/>
        </w:rPr>
        <w:t xml:space="preserve"> </w:t>
      </w:r>
      <w:r w:rsidRPr="00851BAC">
        <w:rPr>
          <w:rFonts w:cs="Times New Roman"/>
          <w:color w:val="231F20"/>
          <w:spacing w:val="-2"/>
          <w:w w:val="115"/>
        </w:rPr>
        <w:t>connection</w:t>
      </w:r>
      <w:r w:rsidRPr="00851BAC">
        <w:rPr>
          <w:rFonts w:cs="Times New Roman"/>
          <w:color w:val="231F20"/>
          <w:spacing w:val="-17"/>
          <w:w w:val="115"/>
        </w:rPr>
        <w:t xml:space="preserve"> </w:t>
      </w:r>
      <w:r w:rsidRPr="00851BAC">
        <w:rPr>
          <w:rFonts w:cs="Times New Roman"/>
          <w:color w:val="231F20"/>
          <w:spacing w:val="-1"/>
          <w:w w:val="115"/>
        </w:rPr>
        <w:t>to</w:t>
      </w:r>
      <w:r w:rsidRPr="00851BAC">
        <w:rPr>
          <w:rFonts w:cs="Times New Roman"/>
          <w:color w:val="231F20"/>
          <w:spacing w:val="-17"/>
          <w:w w:val="115"/>
        </w:rPr>
        <w:t xml:space="preserve"> </w:t>
      </w:r>
      <w:r w:rsidRPr="00851BAC">
        <w:rPr>
          <w:rFonts w:cs="Times New Roman"/>
          <w:color w:val="231F20"/>
          <w:spacing w:val="-2"/>
          <w:w w:val="115"/>
        </w:rPr>
        <w:t>the</w:t>
      </w:r>
      <w:r w:rsidRPr="00851BAC">
        <w:rPr>
          <w:rFonts w:cs="Times New Roman"/>
          <w:color w:val="231F20"/>
          <w:spacing w:val="-16"/>
          <w:w w:val="115"/>
        </w:rPr>
        <w:t xml:space="preserve"> </w:t>
      </w:r>
      <w:r w:rsidRPr="00851BAC">
        <w:rPr>
          <w:rFonts w:cs="Times New Roman"/>
          <w:color w:val="231F20"/>
          <w:spacing w:val="-3"/>
          <w:w w:val="115"/>
        </w:rPr>
        <w:t>wall</w:t>
      </w:r>
      <w:r w:rsidRPr="00851BAC">
        <w:rPr>
          <w:rFonts w:cs="Times New Roman"/>
          <w:color w:val="231F20"/>
          <w:spacing w:val="-17"/>
          <w:w w:val="115"/>
        </w:rPr>
        <w:t xml:space="preserve"> </w:t>
      </w:r>
      <w:r w:rsidRPr="00851BAC">
        <w:rPr>
          <w:rFonts w:cs="Times New Roman"/>
          <w:color w:val="231F20"/>
          <w:spacing w:val="-1"/>
          <w:w w:val="115"/>
        </w:rPr>
        <w:t>or</w:t>
      </w:r>
      <w:r w:rsidRPr="00851BAC">
        <w:rPr>
          <w:rFonts w:cs="Times New Roman"/>
          <w:color w:val="231F20"/>
          <w:spacing w:val="-17"/>
          <w:w w:val="115"/>
        </w:rPr>
        <w:t xml:space="preserve"> </w:t>
      </w:r>
      <w:r w:rsidRPr="00851BAC">
        <w:rPr>
          <w:rFonts w:cs="Times New Roman"/>
          <w:color w:val="231F20"/>
          <w:spacing w:val="-3"/>
          <w:w w:val="115"/>
        </w:rPr>
        <w:t>secure</w:t>
      </w:r>
      <w:r w:rsidRPr="00851BAC">
        <w:rPr>
          <w:rFonts w:cs="Times New Roman"/>
          <w:color w:val="231F20"/>
          <w:spacing w:val="-16"/>
          <w:w w:val="115"/>
        </w:rPr>
        <w:t xml:space="preserve"> </w:t>
      </w:r>
      <w:r w:rsidRPr="00851BAC">
        <w:rPr>
          <w:rFonts w:cs="Times New Roman"/>
          <w:color w:val="231F20"/>
          <w:spacing w:val="-2"/>
          <w:w w:val="115"/>
        </w:rPr>
        <w:t>attachment</w:t>
      </w:r>
      <w:r w:rsidRPr="00851BAC">
        <w:rPr>
          <w:rFonts w:cs="Times New Roman"/>
          <w:color w:val="231F20"/>
          <w:spacing w:val="-17"/>
          <w:w w:val="115"/>
        </w:rPr>
        <w:t xml:space="preserve"> </w:t>
      </w:r>
      <w:r w:rsidRPr="00851BAC">
        <w:rPr>
          <w:rFonts w:cs="Times New Roman"/>
          <w:color w:val="231F20"/>
          <w:spacing w:val="-1"/>
          <w:w w:val="115"/>
        </w:rPr>
        <w:t>to</w:t>
      </w:r>
      <w:r w:rsidRPr="00851BAC">
        <w:rPr>
          <w:rFonts w:cs="Times New Roman"/>
          <w:color w:val="231F20"/>
          <w:spacing w:val="-17"/>
          <w:w w:val="115"/>
        </w:rPr>
        <w:t xml:space="preserve"> </w:t>
      </w:r>
      <w:r w:rsidRPr="00851BAC">
        <w:rPr>
          <w:rFonts w:cs="Times New Roman"/>
          <w:color w:val="231F20"/>
          <w:spacing w:val="-2"/>
          <w:w w:val="115"/>
        </w:rPr>
        <w:t>the</w:t>
      </w:r>
      <w:r w:rsidRPr="00851BAC">
        <w:rPr>
          <w:rFonts w:cs="Times New Roman"/>
          <w:color w:val="231F20"/>
          <w:spacing w:val="-16"/>
          <w:w w:val="115"/>
        </w:rPr>
        <w:t xml:space="preserve"> </w:t>
      </w:r>
      <w:r w:rsidRPr="00851BAC">
        <w:rPr>
          <w:rFonts w:cs="Times New Roman"/>
          <w:color w:val="231F20"/>
          <w:spacing w:val="-2"/>
          <w:w w:val="115"/>
        </w:rPr>
        <w:t>floor</w:t>
      </w:r>
      <w:r w:rsidRPr="00851BAC">
        <w:rPr>
          <w:rFonts w:cs="Times New Roman"/>
          <w:color w:val="231F20"/>
          <w:spacing w:val="-17"/>
          <w:w w:val="115"/>
        </w:rPr>
        <w:t xml:space="preserve"> </w:t>
      </w:r>
      <w:r w:rsidRPr="00851BAC">
        <w:rPr>
          <w:rFonts w:cs="Times New Roman"/>
          <w:color w:val="231F20"/>
          <w:spacing w:val="-2"/>
          <w:w w:val="115"/>
        </w:rPr>
        <w:t>that</w:t>
      </w:r>
      <w:r w:rsidRPr="00851BAC">
        <w:rPr>
          <w:rFonts w:cs="Times New Roman"/>
          <w:color w:val="231F20"/>
          <w:spacing w:val="52"/>
          <w:w w:val="117"/>
        </w:rPr>
        <w:t xml:space="preserve"> </w:t>
      </w:r>
      <w:r w:rsidRPr="00851BAC">
        <w:rPr>
          <w:rFonts w:cs="Times New Roman"/>
          <w:color w:val="231F20"/>
          <w:spacing w:val="-2"/>
          <w:w w:val="115"/>
        </w:rPr>
        <w:t>is</w:t>
      </w:r>
      <w:r w:rsidRPr="00851BAC">
        <w:rPr>
          <w:rFonts w:cs="Times New Roman"/>
          <w:color w:val="231F20"/>
          <w:spacing w:val="-22"/>
          <w:w w:val="115"/>
        </w:rPr>
        <w:t xml:space="preserve"> </w:t>
      </w:r>
      <w:r w:rsidRPr="00851BAC">
        <w:rPr>
          <w:rFonts w:cs="Times New Roman"/>
          <w:color w:val="231F20"/>
          <w:spacing w:val="-3"/>
          <w:w w:val="115"/>
        </w:rPr>
        <w:t>properly</w:t>
      </w:r>
      <w:r w:rsidRPr="00851BAC">
        <w:rPr>
          <w:rFonts w:cs="Times New Roman"/>
          <w:color w:val="231F20"/>
          <w:spacing w:val="-21"/>
          <w:w w:val="115"/>
        </w:rPr>
        <w:t xml:space="preserve"> </w:t>
      </w:r>
      <w:r w:rsidRPr="00851BAC">
        <w:rPr>
          <w:rFonts w:cs="Times New Roman"/>
          <w:color w:val="231F20"/>
          <w:spacing w:val="-2"/>
          <w:w w:val="115"/>
        </w:rPr>
        <w:t>connected</w:t>
      </w:r>
      <w:r w:rsidRPr="00851BAC">
        <w:rPr>
          <w:rFonts w:cs="Times New Roman"/>
          <w:color w:val="231F20"/>
          <w:spacing w:val="-22"/>
          <w:w w:val="115"/>
        </w:rPr>
        <w:t xml:space="preserve"> </w:t>
      </w:r>
      <w:r w:rsidRPr="00851BAC">
        <w:rPr>
          <w:rFonts w:cs="Times New Roman"/>
          <w:color w:val="231F20"/>
          <w:spacing w:val="-1"/>
          <w:w w:val="115"/>
        </w:rPr>
        <w:t>to</w:t>
      </w:r>
      <w:r w:rsidRPr="00851BAC">
        <w:rPr>
          <w:rFonts w:cs="Times New Roman"/>
          <w:color w:val="231F20"/>
          <w:spacing w:val="-21"/>
          <w:w w:val="115"/>
        </w:rPr>
        <w:t xml:space="preserve"> </w:t>
      </w:r>
      <w:r w:rsidRPr="00851BAC">
        <w:rPr>
          <w:rFonts w:cs="Times New Roman"/>
          <w:color w:val="231F20"/>
          <w:spacing w:val="-2"/>
          <w:w w:val="115"/>
        </w:rPr>
        <w:t>the</w:t>
      </w:r>
      <w:r w:rsidRPr="00851BAC">
        <w:rPr>
          <w:rFonts w:cs="Times New Roman"/>
          <w:color w:val="231F20"/>
          <w:spacing w:val="-22"/>
          <w:w w:val="115"/>
        </w:rPr>
        <w:t xml:space="preserve"> </w:t>
      </w:r>
      <w:r w:rsidRPr="00851BAC">
        <w:rPr>
          <w:rFonts w:cs="Times New Roman"/>
          <w:color w:val="231F20"/>
          <w:spacing w:val="-3"/>
          <w:w w:val="115"/>
        </w:rPr>
        <w:t>heated</w:t>
      </w:r>
      <w:r w:rsidRPr="00851BAC">
        <w:rPr>
          <w:rFonts w:cs="Times New Roman"/>
          <w:color w:val="231F20"/>
          <w:spacing w:val="-21"/>
          <w:w w:val="115"/>
        </w:rPr>
        <w:t xml:space="preserve"> </w:t>
      </w:r>
      <w:r w:rsidRPr="00851BAC">
        <w:rPr>
          <w:rFonts w:cs="Times New Roman"/>
          <w:color w:val="231F20"/>
          <w:spacing w:val="-3"/>
          <w:w w:val="115"/>
        </w:rPr>
        <w:t>and</w:t>
      </w:r>
      <w:r w:rsidRPr="00851BAC">
        <w:rPr>
          <w:rFonts w:cs="Times New Roman"/>
          <w:color w:val="231F20"/>
          <w:spacing w:val="-22"/>
          <w:w w:val="115"/>
        </w:rPr>
        <w:t xml:space="preserve"> </w:t>
      </w:r>
      <w:r w:rsidRPr="00851BAC">
        <w:rPr>
          <w:rFonts w:cs="Times New Roman"/>
          <w:color w:val="231F20"/>
          <w:spacing w:val="-3"/>
          <w:w w:val="115"/>
        </w:rPr>
        <w:t>unheated</w:t>
      </w:r>
      <w:r w:rsidRPr="00851BAC">
        <w:rPr>
          <w:rFonts w:cs="Times New Roman"/>
          <w:color w:val="231F20"/>
          <w:spacing w:val="-21"/>
          <w:w w:val="115"/>
        </w:rPr>
        <w:t xml:space="preserve"> </w:t>
      </w:r>
      <w:r w:rsidRPr="00851BAC">
        <w:rPr>
          <w:rFonts w:cs="Times New Roman"/>
          <w:color w:val="231F20"/>
          <w:spacing w:val="-2"/>
          <w:w w:val="115"/>
        </w:rPr>
        <w:t>potable</w:t>
      </w:r>
      <w:r w:rsidRPr="00851BAC">
        <w:rPr>
          <w:rFonts w:cs="Times New Roman"/>
          <w:color w:val="231F20"/>
          <w:spacing w:val="-22"/>
          <w:w w:val="115"/>
        </w:rPr>
        <w:t xml:space="preserve"> </w:t>
      </w:r>
      <w:r w:rsidRPr="00851BAC">
        <w:rPr>
          <w:rFonts w:cs="Times New Roman"/>
          <w:color w:val="231F20"/>
          <w:spacing w:val="-3"/>
          <w:w w:val="115"/>
        </w:rPr>
        <w:t>water</w:t>
      </w:r>
      <w:r w:rsidRPr="00851BAC">
        <w:rPr>
          <w:rFonts w:cs="Times New Roman"/>
          <w:color w:val="231F20"/>
          <w:spacing w:val="-21"/>
          <w:w w:val="115"/>
        </w:rPr>
        <w:t xml:space="preserve"> </w:t>
      </w:r>
      <w:r w:rsidRPr="00851BAC">
        <w:rPr>
          <w:rFonts w:cs="Times New Roman"/>
          <w:color w:val="231F20"/>
          <w:spacing w:val="-3"/>
          <w:w w:val="115"/>
        </w:rPr>
        <w:t>supply</w:t>
      </w:r>
      <w:r w:rsidRPr="00851BAC">
        <w:rPr>
          <w:rFonts w:cs="Times New Roman"/>
          <w:color w:val="231F20"/>
          <w:spacing w:val="-22"/>
          <w:w w:val="115"/>
        </w:rPr>
        <w:t xml:space="preserve"> </w:t>
      </w:r>
      <w:r w:rsidRPr="00851BAC">
        <w:rPr>
          <w:rFonts w:cs="Times New Roman"/>
          <w:color w:val="231F20"/>
          <w:spacing w:val="-3"/>
          <w:w w:val="115"/>
        </w:rPr>
        <w:t>and</w:t>
      </w:r>
      <w:r w:rsidRPr="00851BAC">
        <w:rPr>
          <w:rFonts w:cs="Times New Roman"/>
          <w:color w:val="231F20"/>
          <w:spacing w:val="-21"/>
          <w:w w:val="115"/>
        </w:rPr>
        <w:t xml:space="preserve"> </w:t>
      </w:r>
      <w:r w:rsidRPr="00851BAC">
        <w:rPr>
          <w:rFonts w:cs="Times New Roman"/>
          <w:color w:val="231F20"/>
          <w:w w:val="115"/>
        </w:rPr>
        <w:t>a</w:t>
      </w:r>
      <w:r w:rsidRPr="00851BAC">
        <w:rPr>
          <w:rFonts w:cs="Times New Roman"/>
          <w:color w:val="231F20"/>
          <w:spacing w:val="-22"/>
          <w:w w:val="115"/>
        </w:rPr>
        <w:t xml:space="preserve"> </w:t>
      </w:r>
      <w:r w:rsidRPr="00851BAC">
        <w:rPr>
          <w:rFonts w:cs="Times New Roman"/>
          <w:color w:val="231F20"/>
          <w:spacing w:val="-3"/>
          <w:w w:val="115"/>
        </w:rPr>
        <w:t>sealed</w:t>
      </w:r>
      <w:r w:rsidRPr="00851BAC">
        <w:rPr>
          <w:rFonts w:cs="Times New Roman"/>
          <w:color w:val="231F20"/>
          <w:spacing w:val="-21"/>
          <w:w w:val="115"/>
        </w:rPr>
        <w:t xml:space="preserve"> </w:t>
      </w:r>
      <w:r w:rsidRPr="00851BAC">
        <w:rPr>
          <w:rFonts w:cs="Times New Roman"/>
          <w:color w:val="231F20"/>
          <w:spacing w:val="-3"/>
          <w:w w:val="115"/>
        </w:rPr>
        <w:t>trap</w:t>
      </w:r>
      <w:r w:rsidRPr="00851BAC">
        <w:rPr>
          <w:rFonts w:cs="Times New Roman"/>
          <w:color w:val="231F20"/>
          <w:spacing w:val="-22"/>
          <w:w w:val="115"/>
        </w:rPr>
        <w:t xml:space="preserve"> </w:t>
      </w:r>
      <w:r w:rsidRPr="00851BAC">
        <w:rPr>
          <w:rFonts w:cs="Times New Roman"/>
          <w:color w:val="231F20"/>
          <w:spacing w:val="-3"/>
          <w:w w:val="115"/>
        </w:rPr>
        <w:t>leading</w:t>
      </w:r>
      <w:r w:rsidRPr="00851BAC">
        <w:rPr>
          <w:rFonts w:cs="Times New Roman"/>
          <w:color w:val="231F20"/>
          <w:spacing w:val="-21"/>
          <w:w w:val="115"/>
        </w:rPr>
        <w:t xml:space="preserve"> </w:t>
      </w:r>
      <w:r w:rsidRPr="00851BAC">
        <w:rPr>
          <w:rFonts w:cs="Times New Roman"/>
          <w:color w:val="231F20"/>
          <w:spacing w:val="-1"/>
          <w:w w:val="115"/>
        </w:rPr>
        <w:t>to</w:t>
      </w:r>
      <w:r w:rsidRPr="00851BAC">
        <w:rPr>
          <w:rFonts w:cs="Times New Roman"/>
          <w:color w:val="231F20"/>
          <w:spacing w:val="-22"/>
          <w:w w:val="115"/>
        </w:rPr>
        <w:t xml:space="preserve"> </w:t>
      </w:r>
      <w:r w:rsidRPr="00851BAC">
        <w:rPr>
          <w:rFonts w:cs="Times New Roman"/>
          <w:color w:val="231F20"/>
          <w:w w:val="115"/>
        </w:rPr>
        <w:t>a</w:t>
      </w:r>
      <w:r w:rsidRPr="00851BAC">
        <w:rPr>
          <w:rFonts w:cs="Times New Roman"/>
          <w:color w:val="231F20"/>
          <w:spacing w:val="-21"/>
          <w:w w:val="115"/>
        </w:rPr>
        <w:t xml:space="preserve"> </w:t>
      </w:r>
      <w:r w:rsidRPr="00851BAC">
        <w:rPr>
          <w:rFonts w:cs="Times New Roman"/>
          <w:color w:val="231F20"/>
          <w:spacing w:val="-3"/>
          <w:w w:val="115"/>
        </w:rPr>
        <w:t>waste</w:t>
      </w:r>
      <w:r w:rsidRPr="00851BAC">
        <w:rPr>
          <w:rFonts w:cs="Times New Roman"/>
          <w:color w:val="231F20"/>
          <w:spacing w:val="-21"/>
          <w:w w:val="115"/>
        </w:rPr>
        <w:t xml:space="preserve"> </w:t>
      </w:r>
      <w:r w:rsidRPr="00851BAC">
        <w:rPr>
          <w:rFonts w:cs="Times New Roman"/>
          <w:color w:val="231F20"/>
          <w:spacing w:val="-3"/>
          <w:w w:val="115"/>
        </w:rPr>
        <w:t>pipe.</w:t>
      </w:r>
    </w:p>
    <w:p w:rsidR="001543EB" w:rsidRPr="00851BAC" w:rsidRDefault="001543EB" w:rsidP="002038F0">
      <w:pPr>
        <w:numPr>
          <w:ilvl w:val="2"/>
          <w:numId w:val="141"/>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w:t>
      </w:r>
      <w:r w:rsidRPr="00851BAC">
        <w:rPr>
          <w:rFonts w:cs="Times New Roman"/>
          <w:color w:val="231F20"/>
          <w:spacing w:val="10"/>
          <w:w w:val="110"/>
        </w:rPr>
        <w:t xml:space="preserve"> </w:t>
      </w:r>
      <w:r w:rsidRPr="00851BAC">
        <w:rPr>
          <w:rFonts w:cs="Times New Roman"/>
          <w:color w:val="231F20"/>
          <w:w w:val="110"/>
        </w:rPr>
        <w:t>bathtub</w:t>
      </w:r>
      <w:r w:rsidRPr="00851BAC">
        <w:rPr>
          <w:rFonts w:cs="Times New Roman"/>
          <w:color w:val="231F20"/>
          <w:spacing w:val="11"/>
          <w:w w:val="110"/>
        </w:rPr>
        <w:t xml:space="preserve"> </w:t>
      </w:r>
      <w:r w:rsidRPr="00851BAC">
        <w:rPr>
          <w:rFonts w:cs="Times New Roman"/>
          <w:color w:val="231F20"/>
          <w:w w:val="110"/>
        </w:rPr>
        <w:t>or</w:t>
      </w:r>
      <w:r w:rsidRPr="00851BAC">
        <w:rPr>
          <w:rFonts w:cs="Times New Roman"/>
          <w:color w:val="231F20"/>
          <w:spacing w:val="11"/>
          <w:w w:val="110"/>
        </w:rPr>
        <w:t xml:space="preserve"> </w:t>
      </w:r>
      <w:r w:rsidRPr="00851BAC">
        <w:rPr>
          <w:rFonts w:cs="Times New Roman"/>
          <w:color w:val="231F20"/>
          <w:w w:val="110"/>
        </w:rPr>
        <w:t>shower</w:t>
      </w:r>
      <w:r w:rsidRPr="00851BAC">
        <w:rPr>
          <w:rFonts w:cs="Times New Roman"/>
          <w:color w:val="231F20"/>
          <w:spacing w:val="10"/>
          <w:w w:val="110"/>
        </w:rPr>
        <w:t xml:space="preserve"> </w:t>
      </w:r>
      <w:r w:rsidRPr="00851BAC">
        <w:rPr>
          <w:rFonts w:cs="Times New Roman"/>
          <w:color w:val="231F20"/>
          <w:w w:val="110"/>
        </w:rPr>
        <w:t>in</w:t>
      </w:r>
      <w:r w:rsidRPr="00851BAC">
        <w:rPr>
          <w:rFonts w:cs="Times New Roman"/>
          <w:color w:val="231F20"/>
          <w:spacing w:val="11"/>
          <w:w w:val="110"/>
        </w:rPr>
        <w:t xml:space="preserve"> </w:t>
      </w:r>
      <w:r w:rsidRPr="00851BAC">
        <w:rPr>
          <w:rFonts w:cs="Times New Roman"/>
          <w:color w:val="231F20"/>
          <w:w w:val="110"/>
        </w:rPr>
        <w:t>good</w:t>
      </w:r>
      <w:r w:rsidRPr="00851BAC">
        <w:rPr>
          <w:rFonts w:cs="Times New Roman"/>
          <w:color w:val="231F20"/>
          <w:spacing w:val="10"/>
          <w:w w:val="110"/>
        </w:rPr>
        <w:t xml:space="preserve"> </w:t>
      </w:r>
      <w:r w:rsidRPr="00851BAC">
        <w:rPr>
          <w:rFonts w:cs="Times New Roman"/>
          <w:color w:val="231F20"/>
          <w:w w:val="110"/>
        </w:rPr>
        <w:t>working</w:t>
      </w:r>
      <w:r w:rsidRPr="00851BAC">
        <w:rPr>
          <w:rFonts w:cs="Times New Roman"/>
          <w:color w:val="231F20"/>
          <w:spacing w:val="11"/>
          <w:w w:val="110"/>
        </w:rPr>
        <w:t xml:space="preserve"> </w:t>
      </w:r>
      <w:r w:rsidRPr="00851BAC">
        <w:rPr>
          <w:rFonts w:cs="Times New Roman"/>
          <w:color w:val="231F20"/>
          <w:w w:val="110"/>
        </w:rPr>
        <w:t>condition</w:t>
      </w:r>
      <w:r w:rsidRPr="00851BAC">
        <w:rPr>
          <w:rFonts w:cs="Times New Roman"/>
          <w:color w:val="231F20"/>
          <w:spacing w:val="11"/>
          <w:w w:val="110"/>
        </w:rPr>
        <w:t xml:space="preserve"> </w:t>
      </w:r>
      <w:r w:rsidRPr="00851BAC">
        <w:rPr>
          <w:rFonts w:cs="Times New Roman"/>
          <w:color w:val="231F20"/>
          <w:w w:val="110"/>
        </w:rPr>
        <w:t>that</w:t>
      </w:r>
      <w:r w:rsidRPr="00851BAC">
        <w:rPr>
          <w:rFonts w:cs="Times New Roman"/>
          <w:color w:val="231F20"/>
          <w:spacing w:val="10"/>
          <w:w w:val="110"/>
        </w:rPr>
        <w:t xml:space="preserve"> </w:t>
      </w:r>
      <w:r w:rsidRPr="00851BAC">
        <w:rPr>
          <w:rFonts w:cs="Times New Roman"/>
          <w:color w:val="231F20"/>
          <w:w w:val="110"/>
        </w:rPr>
        <w:t>is</w:t>
      </w:r>
      <w:r w:rsidRPr="00851BAC">
        <w:rPr>
          <w:rFonts w:cs="Times New Roman"/>
          <w:color w:val="231F20"/>
          <w:spacing w:val="11"/>
          <w:w w:val="110"/>
        </w:rPr>
        <w:t xml:space="preserve"> </w:t>
      </w:r>
      <w:r w:rsidRPr="00851BAC">
        <w:rPr>
          <w:rFonts w:cs="Times New Roman"/>
          <w:color w:val="231F20"/>
          <w:w w:val="110"/>
        </w:rPr>
        <w:t>properly</w:t>
      </w:r>
      <w:r w:rsidRPr="00851BAC">
        <w:rPr>
          <w:rFonts w:cs="Times New Roman"/>
          <w:color w:val="231F20"/>
          <w:spacing w:val="11"/>
          <w:w w:val="110"/>
        </w:rPr>
        <w:t xml:space="preserve"> </w:t>
      </w:r>
      <w:r w:rsidRPr="00851BAC">
        <w:rPr>
          <w:rFonts w:cs="Times New Roman"/>
          <w:color w:val="231F20"/>
          <w:w w:val="110"/>
        </w:rPr>
        <w:t>connected</w:t>
      </w:r>
      <w:r w:rsidRPr="00851BAC">
        <w:rPr>
          <w:rFonts w:cs="Times New Roman"/>
          <w:color w:val="231F20"/>
          <w:spacing w:val="10"/>
          <w:w w:val="110"/>
        </w:rPr>
        <w:t xml:space="preserve"> </w:t>
      </w:r>
      <w:r w:rsidRPr="00851BAC">
        <w:rPr>
          <w:rFonts w:cs="Times New Roman"/>
          <w:color w:val="231F20"/>
          <w:w w:val="110"/>
        </w:rPr>
        <w:t>to</w:t>
      </w:r>
      <w:r w:rsidRPr="00851BAC">
        <w:rPr>
          <w:rFonts w:cs="Times New Roman"/>
          <w:color w:val="231F20"/>
          <w:spacing w:val="11"/>
          <w:w w:val="110"/>
        </w:rPr>
        <w:t xml:space="preserve"> </w:t>
      </w:r>
      <w:r w:rsidRPr="00851BAC">
        <w:rPr>
          <w:rFonts w:cs="Times New Roman"/>
          <w:color w:val="231F20"/>
          <w:w w:val="110"/>
        </w:rPr>
        <w:t>the</w:t>
      </w:r>
      <w:r w:rsidRPr="00851BAC">
        <w:rPr>
          <w:rFonts w:cs="Times New Roman"/>
          <w:color w:val="231F20"/>
          <w:spacing w:val="11"/>
          <w:w w:val="110"/>
        </w:rPr>
        <w:t xml:space="preserve"> </w:t>
      </w:r>
      <w:r w:rsidRPr="00851BAC">
        <w:rPr>
          <w:rFonts w:cs="Times New Roman"/>
          <w:color w:val="231F20"/>
          <w:w w:val="110"/>
        </w:rPr>
        <w:t>heated</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unheated</w:t>
      </w:r>
      <w:r w:rsidRPr="00851BAC">
        <w:rPr>
          <w:rFonts w:cs="Times New Roman"/>
          <w:color w:val="231F20"/>
          <w:w w:val="113"/>
        </w:rPr>
        <w:t xml:space="preserve"> </w:t>
      </w:r>
      <w:r w:rsidRPr="00851BAC">
        <w:rPr>
          <w:rFonts w:cs="Times New Roman"/>
          <w:color w:val="231F20"/>
          <w:w w:val="110"/>
        </w:rPr>
        <w:t>potable water supply</w:t>
      </w:r>
      <w:r w:rsidRPr="00851BAC">
        <w:rPr>
          <w:rFonts w:cs="Times New Roman"/>
          <w:color w:val="231F20"/>
          <w:spacing w:val="1"/>
          <w:w w:val="110"/>
        </w:rPr>
        <w:t xml:space="preserve"> </w:t>
      </w:r>
      <w:r w:rsidRPr="00851BAC">
        <w:rPr>
          <w:rFonts w:cs="Times New Roman"/>
          <w:color w:val="231F20"/>
          <w:w w:val="110"/>
        </w:rPr>
        <w:t>and a waste</w:t>
      </w:r>
      <w:r w:rsidRPr="00851BAC">
        <w:rPr>
          <w:rFonts w:cs="Times New Roman"/>
          <w:color w:val="231F20"/>
          <w:spacing w:val="1"/>
          <w:w w:val="110"/>
        </w:rPr>
        <w:t xml:space="preserve"> </w:t>
      </w:r>
      <w:r w:rsidRPr="00851BAC">
        <w:rPr>
          <w:rFonts w:cs="Times New Roman"/>
          <w:color w:val="231F20"/>
          <w:w w:val="110"/>
        </w:rPr>
        <w:t>pipe. The</w:t>
      </w:r>
      <w:r w:rsidRPr="00851BAC">
        <w:rPr>
          <w:rFonts w:cs="Times New Roman"/>
          <w:color w:val="231F20"/>
          <w:spacing w:val="1"/>
          <w:w w:val="110"/>
        </w:rPr>
        <w:t xml:space="preserve"> </w:t>
      </w:r>
      <w:r w:rsidRPr="00851BAC">
        <w:rPr>
          <w:rFonts w:cs="Times New Roman"/>
          <w:color w:val="231F20"/>
          <w:w w:val="110"/>
        </w:rPr>
        <w:t>bottoms of bathtubs</w:t>
      </w:r>
      <w:r w:rsidRPr="00851BAC">
        <w:rPr>
          <w:rFonts w:cs="Times New Roman"/>
          <w:color w:val="231F20"/>
          <w:spacing w:val="1"/>
          <w:w w:val="110"/>
        </w:rPr>
        <w:t xml:space="preserve"> </w:t>
      </w:r>
      <w:r w:rsidRPr="00851BAC">
        <w:rPr>
          <w:rFonts w:cs="Times New Roman"/>
          <w:color w:val="231F20"/>
          <w:w w:val="110"/>
        </w:rPr>
        <w:t>and shower</w:t>
      </w:r>
      <w:r w:rsidRPr="00851BAC">
        <w:rPr>
          <w:rFonts w:cs="Times New Roman"/>
          <w:color w:val="231F20"/>
          <w:spacing w:val="1"/>
          <w:w w:val="110"/>
        </w:rPr>
        <w:t xml:space="preserve"> </w:t>
      </w:r>
      <w:r w:rsidRPr="00851BAC">
        <w:rPr>
          <w:rFonts w:cs="Times New Roman"/>
          <w:color w:val="231F20"/>
          <w:w w:val="110"/>
        </w:rPr>
        <w:t>floors shall have</w:t>
      </w:r>
      <w:r w:rsidRPr="00851BAC">
        <w:rPr>
          <w:rFonts w:cs="Times New Roman"/>
          <w:color w:val="231F20"/>
          <w:spacing w:val="1"/>
          <w:w w:val="110"/>
        </w:rPr>
        <w:t xml:space="preserve"> </w:t>
      </w:r>
      <w:r w:rsidRPr="00851BAC">
        <w:rPr>
          <w:rFonts w:cs="Times New Roman"/>
          <w:color w:val="231F20"/>
          <w:w w:val="110"/>
        </w:rPr>
        <w:t>permanent or</w:t>
      </w:r>
      <w:r w:rsidRPr="00851BAC">
        <w:rPr>
          <w:rFonts w:cs="Times New Roman"/>
          <w:color w:val="231F20"/>
          <w:w w:val="113"/>
        </w:rPr>
        <w:t xml:space="preserve"> </w:t>
      </w:r>
      <w:r w:rsidRPr="00851BAC">
        <w:rPr>
          <w:rFonts w:cs="Times New Roman"/>
          <w:color w:val="231F20"/>
          <w:w w:val="110"/>
        </w:rPr>
        <w:t>removable</w:t>
      </w:r>
      <w:r w:rsidRPr="00851BAC">
        <w:rPr>
          <w:rFonts w:cs="Times New Roman"/>
          <w:color w:val="231F20"/>
          <w:spacing w:val="-25"/>
          <w:w w:val="110"/>
        </w:rPr>
        <w:t xml:space="preserve"> </w:t>
      </w:r>
      <w:r w:rsidRPr="00851BAC">
        <w:rPr>
          <w:rFonts w:cs="Times New Roman"/>
          <w:color w:val="231F20"/>
          <w:w w:val="110"/>
        </w:rPr>
        <w:t>nonslip</w:t>
      </w:r>
      <w:r w:rsidRPr="00851BAC">
        <w:rPr>
          <w:rFonts w:cs="Times New Roman"/>
          <w:color w:val="231F20"/>
          <w:spacing w:val="-25"/>
          <w:w w:val="110"/>
        </w:rPr>
        <w:t xml:space="preserve"> </w:t>
      </w:r>
      <w:r w:rsidRPr="00851BAC">
        <w:rPr>
          <w:rFonts w:cs="Times New Roman"/>
          <w:color w:val="231F20"/>
          <w:w w:val="110"/>
        </w:rPr>
        <w:t>surfaces.</w:t>
      </w:r>
    </w:p>
    <w:p w:rsidR="001543EB" w:rsidRPr="00851BAC" w:rsidRDefault="001543EB" w:rsidP="002038F0">
      <w:pPr>
        <w:numPr>
          <w:ilvl w:val="2"/>
          <w:numId w:val="141"/>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Cleanable</w:t>
      </w:r>
      <w:r w:rsidRPr="00851BAC">
        <w:rPr>
          <w:rFonts w:cs="Times New Roman"/>
          <w:color w:val="231F20"/>
          <w:spacing w:val="-1"/>
          <w:w w:val="110"/>
        </w:rPr>
        <w:t xml:space="preserve"> </w:t>
      </w:r>
      <w:r w:rsidRPr="00851BAC">
        <w:rPr>
          <w:rFonts w:cs="Times New Roman"/>
          <w:color w:val="231F20"/>
          <w:w w:val="110"/>
        </w:rPr>
        <w:t>nonabsorbent water-resistant material</w:t>
      </w:r>
      <w:r w:rsidRPr="00851BAC">
        <w:rPr>
          <w:rFonts w:cs="Times New Roman"/>
          <w:color w:val="231F20"/>
          <w:spacing w:val="-1"/>
          <w:w w:val="110"/>
        </w:rPr>
        <w:t xml:space="preserve"> </w:t>
      </w:r>
      <w:r w:rsidRPr="00851BAC">
        <w:rPr>
          <w:rFonts w:cs="Times New Roman"/>
          <w:color w:val="231F20"/>
          <w:w w:val="110"/>
        </w:rPr>
        <w:t>on floor surfaces and</w:t>
      </w:r>
      <w:r w:rsidRPr="00851BAC">
        <w:rPr>
          <w:rFonts w:cs="Times New Roman"/>
          <w:color w:val="231F20"/>
          <w:spacing w:val="-1"/>
          <w:w w:val="110"/>
        </w:rPr>
        <w:t xml:space="preserve"> </w:t>
      </w:r>
      <w:r w:rsidRPr="00851BAC">
        <w:rPr>
          <w:rFonts w:cs="Times New Roman"/>
          <w:color w:val="231F20"/>
          <w:w w:val="110"/>
        </w:rPr>
        <w:t>extending on bathroom walls</w:t>
      </w:r>
      <w:r w:rsidRPr="00851BAC">
        <w:rPr>
          <w:rFonts w:cs="Times New Roman"/>
          <w:color w:val="231F20"/>
          <w:w w:val="108"/>
        </w:rPr>
        <w:t xml:space="preserve"> </w:t>
      </w:r>
      <w:r w:rsidRPr="00851BAC">
        <w:rPr>
          <w:rFonts w:cs="Times New Roman"/>
          <w:color w:val="231F20"/>
          <w:w w:val="110"/>
        </w:rPr>
        <w:t>at</w:t>
      </w:r>
      <w:r w:rsidRPr="00851BAC">
        <w:rPr>
          <w:rFonts w:cs="Times New Roman"/>
          <w:color w:val="231F20"/>
          <w:spacing w:val="-9"/>
          <w:w w:val="110"/>
        </w:rPr>
        <w:t xml:space="preserve"> </w:t>
      </w:r>
      <w:r w:rsidRPr="00851BAC">
        <w:rPr>
          <w:rFonts w:cs="Times New Roman"/>
          <w:color w:val="231F20"/>
          <w:w w:val="110"/>
        </w:rPr>
        <w:t>least</w:t>
      </w:r>
      <w:r w:rsidRPr="00851BAC">
        <w:rPr>
          <w:rFonts w:cs="Times New Roman"/>
          <w:color w:val="231F20"/>
          <w:spacing w:val="-8"/>
          <w:w w:val="110"/>
        </w:rPr>
        <w:t xml:space="preserve"> </w:t>
      </w:r>
      <w:r w:rsidRPr="00851BAC">
        <w:rPr>
          <w:rFonts w:cs="Times New Roman"/>
          <w:color w:val="231F20"/>
          <w:w w:val="110"/>
        </w:rPr>
        <w:t>48</w:t>
      </w:r>
      <w:r w:rsidRPr="00851BAC">
        <w:rPr>
          <w:rFonts w:cs="Times New Roman"/>
          <w:color w:val="231F20"/>
          <w:spacing w:val="-8"/>
          <w:w w:val="110"/>
        </w:rPr>
        <w:t xml:space="preserve"> </w:t>
      </w:r>
      <w:r w:rsidRPr="00851BAC">
        <w:rPr>
          <w:rFonts w:cs="Times New Roman"/>
          <w:color w:val="231F20"/>
          <w:w w:val="110"/>
        </w:rPr>
        <w:t>inches</w:t>
      </w:r>
      <w:r w:rsidRPr="00851BAC">
        <w:rPr>
          <w:rFonts w:cs="Times New Roman"/>
          <w:color w:val="231F20"/>
          <w:spacing w:val="-8"/>
          <w:w w:val="110"/>
        </w:rPr>
        <w:t xml:space="preserve"> </w:t>
      </w:r>
      <w:r w:rsidRPr="00851BAC">
        <w:rPr>
          <w:rFonts w:cs="Times New Roman"/>
          <w:color w:val="231F20"/>
          <w:w w:val="110"/>
        </w:rPr>
        <w:t>(122</w:t>
      </w:r>
      <w:r w:rsidRPr="00851BAC">
        <w:rPr>
          <w:rFonts w:cs="Times New Roman"/>
          <w:color w:val="231F20"/>
          <w:spacing w:val="-8"/>
          <w:w w:val="110"/>
        </w:rPr>
        <w:t xml:space="preserve"> </w:t>
      </w:r>
      <w:r w:rsidRPr="00851BAC">
        <w:rPr>
          <w:rFonts w:cs="Times New Roman"/>
          <w:color w:val="231F20"/>
          <w:w w:val="110"/>
        </w:rPr>
        <w:t>cm)</w:t>
      </w:r>
      <w:r w:rsidRPr="00851BAC">
        <w:rPr>
          <w:rFonts w:cs="Times New Roman"/>
          <w:color w:val="231F20"/>
          <w:spacing w:val="-8"/>
          <w:w w:val="110"/>
        </w:rPr>
        <w:t xml:space="preserve"> </w:t>
      </w:r>
      <w:r w:rsidRPr="00851BAC">
        <w:rPr>
          <w:rFonts w:cs="Times New Roman"/>
          <w:color w:val="231F20"/>
          <w:w w:val="110"/>
        </w:rPr>
        <w:t>above</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bathtub</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72</w:t>
      </w:r>
      <w:r w:rsidRPr="00851BAC">
        <w:rPr>
          <w:rFonts w:cs="Times New Roman"/>
          <w:color w:val="231F20"/>
          <w:spacing w:val="-8"/>
          <w:w w:val="110"/>
        </w:rPr>
        <w:t xml:space="preserve"> </w:t>
      </w:r>
      <w:r w:rsidRPr="00851BAC">
        <w:rPr>
          <w:rFonts w:cs="Times New Roman"/>
          <w:color w:val="231F20"/>
          <w:w w:val="110"/>
        </w:rPr>
        <w:t>inches</w:t>
      </w:r>
      <w:r w:rsidRPr="00851BAC">
        <w:rPr>
          <w:rFonts w:cs="Times New Roman"/>
          <w:color w:val="231F20"/>
          <w:spacing w:val="-8"/>
          <w:w w:val="110"/>
        </w:rPr>
        <w:t xml:space="preserve"> </w:t>
      </w:r>
      <w:r w:rsidRPr="00851BAC">
        <w:rPr>
          <w:rFonts w:cs="Times New Roman"/>
          <w:color w:val="231F20"/>
          <w:w w:val="110"/>
        </w:rPr>
        <w:t>(183</w:t>
      </w:r>
      <w:r w:rsidRPr="00851BAC">
        <w:rPr>
          <w:rFonts w:cs="Times New Roman"/>
          <w:color w:val="231F20"/>
          <w:spacing w:val="-8"/>
          <w:w w:val="110"/>
        </w:rPr>
        <w:t xml:space="preserve"> </w:t>
      </w:r>
      <w:r w:rsidRPr="00851BAC">
        <w:rPr>
          <w:rFonts w:cs="Times New Roman"/>
          <w:color w:val="231F20"/>
          <w:w w:val="110"/>
        </w:rPr>
        <w:t>cm)</w:t>
      </w:r>
      <w:r w:rsidRPr="00851BAC">
        <w:rPr>
          <w:rFonts w:cs="Times New Roman"/>
          <w:color w:val="231F20"/>
          <w:spacing w:val="-8"/>
          <w:w w:val="110"/>
        </w:rPr>
        <w:t xml:space="preserve"> </w:t>
      </w:r>
      <w:r w:rsidRPr="00851BAC">
        <w:rPr>
          <w:rFonts w:cs="Times New Roman"/>
          <w:color w:val="231F20"/>
          <w:w w:val="110"/>
        </w:rPr>
        <w:t>above</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floor</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shower</w:t>
      </w:r>
      <w:r w:rsidRPr="00851BAC">
        <w:rPr>
          <w:rFonts w:cs="Times New Roman"/>
          <w:color w:val="231F20"/>
          <w:spacing w:val="-8"/>
          <w:w w:val="110"/>
        </w:rPr>
        <w:t xml:space="preserve"> </w:t>
      </w:r>
      <w:r w:rsidRPr="00851BAC">
        <w:rPr>
          <w:rFonts w:cs="Times New Roman"/>
          <w:color w:val="231F20"/>
          <w:w w:val="110"/>
        </w:rPr>
        <w:t>stall.</w:t>
      </w:r>
      <w:r w:rsidRPr="00851BAC">
        <w:rPr>
          <w:rFonts w:cs="Times New Roman"/>
          <w:color w:val="231F20"/>
          <w:spacing w:val="-8"/>
          <w:w w:val="110"/>
        </w:rPr>
        <w:t xml:space="preserve"> </w:t>
      </w:r>
      <w:r w:rsidRPr="00851BAC">
        <w:rPr>
          <w:rFonts w:cs="Times New Roman"/>
          <w:color w:val="231F20"/>
          <w:w w:val="110"/>
        </w:rPr>
        <w:t>Such</w:t>
      </w:r>
      <w:r w:rsidRPr="00851BAC">
        <w:rPr>
          <w:rFonts w:cs="Times New Roman"/>
          <w:color w:val="231F20"/>
          <w:w w:val="105"/>
        </w:rPr>
        <w:t xml:space="preserve"> </w:t>
      </w:r>
      <w:r w:rsidRPr="00851BAC">
        <w:rPr>
          <w:rFonts w:cs="Times New Roman"/>
          <w:color w:val="231F20"/>
          <w:w w:val="110"/>
        </w:rPr>
        <w:t>materials</w:t>
      </w:r>
      <w:r w:rsidRPr="00851BAC">
        <w:rPr>
          <w:rFonts w:cs="Times New Roman"/>
          <w:color w:val="231F20"/>
          <w:spacing w:val="4"/>
          <w:w w:val="110"/>
        </w:rPr>
        <w:t xml:space="preserve"> </w:t>
      </w:r>
      <w:r w:rsidRPr="00851BAC">
        <w:rPr>
          <w:rFonts w:cs="Times New Roman"/>
          <w:color w:val="231F20"/>
          <w:w w:val="110"/>
        </w:rPr>
        <w:t>on</w:t>
      </w:r>
      <w:r w:rsidRPr="00851BAC">
        <w:rPr>
          <w:rFonts w:cs="Times New Roman"/>
          <w:color w:val="231F20"/>
          <w:spacing w:val="4"/>
          <w:w w:val="110"/>
        </w:rPr>
        <w:t xml:space="preserve"> </w:t>
      </w:r>
      <w:r w:rsidRPr="00851BAC">
        <w:rPr>
          <w:rFonts w:cs="Times New Roman"/>
          <w:color w:val="231F20"/>
          <w:w w:val="110"/>
        </w:rPr>
        <w:t>walls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floors</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form</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watertight</w:t>
      </w:r>
      <w:r w:rsidRPr="00851BAC">
        <w:rPr>
          <w:rFonts w:cs="Times New Roman"/>
          <w:color w:val="231F20"/>
          <w:spacing w:val="5"/>
          <w:w w:val="110"/>
        </w:rPr>
        <w:t xml:space="preserve"> </w:t>
      </w:r>
      <w:r w:rsidRPr="00851BAC">
        <w:rPr>
          <w:rFonts w:cs="Times New Roman"/>
          <w:color w:val="231F20"/>
          <w:w w:val="110"/>
        </w:rPr>
        <w:t>joint</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each</w:t>
      </w:r>
      <w:r w:rsidRPr="00851BAC">
        <w:rPr>
          <w:rFonts w:cs="Times New Roman"/>
          <w:color w:val="231F20"/>
          <w:spacing w:val="4"/>
          <w:w w:val="110"/>
        </w:rPr>
        <w:t xml:space="preserve"> </w:t>
      </w:r>
      <w:r w:rsidRPr="00851BAC">
        <w:rPr>
          <w:rFonts w:cs="Times New Roman"/>
          <w:color w:val="231F20"/>
          <w:w w:val="110"/>
        </w:rPr>
        <w:t>other</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bathtub</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shower.</w:t>
      </w:r>
    </w:p>
    <w:p w:rsidR="001543EB" w:rsidRPr="00851BAC" w:rsidRDefault="001543EB" w:rsidP="002038F0">
      <w:pPr>
        <w:numPr>
          <w:ilvl w:val="2"/>
          <w:numId w:val="141"/>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Ventilation</w:t>
      </w:r>
      <w:r w:rsidRPr="00851BAC">
        <w:rPr>
          <w:rFonts w:cs="Times New Roman"/>
          <w:color w:val="231F20"/>
          <w:spacing w:val="3"/>
          <w:w w:val="110"/>
        </w:rPr>
        <w:t xml:space="preserve"> </w:t>
      </w:r>
      <w:r w:rsidRPr="00851BAC">
        <w:rPr>
          <w:rFonts w:cs="Times New Roman"/>
          <w:color w:val="231F20"/>
          <w:w w:val="110"/>
        </w:rPr>
        <w:t>for</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bathroom</w:t>
      </w:r>
      <w:r w:rsidRPr="00851BAC">
        <w:rPr>
          <w:rFonts w:cs="Times New Roman"/>
          <w:color w:val="231F20"/>
          <w:spacing w:val="3"/>
          <w:w w:val="110"/>
        </w:rPr>
        <w:t xml:space="preserve"> </w:t>
      </w:r>
      <w:r w:rsidRPr="00851BAC">
        <w:rPr>
          <w:rFonts w:cs="Times New Roman"/>
          <w:color w:val="231F20"/>
          <w:w w:val="110"/>
        </w:rPr>
        <w:t>provided</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accordance</w:t>
      </w:r>
      <w:r w:rsidRPr="00851BAC">
        <w:rPr>
          <w:rFonts w:cs="Times New Roman"/>
          <w:color w:val="231F20"/>
          <w:spacing w:val="3"/>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Subsection</w:t>
      </w:r>
      <w:r w:rsidRPr="00851BAC">
        <w:rPr>
          <w:rFonts w:cs="Times New Roman"/>
          <w:color w:val="231F20"/>
          <w:spacing w:val="3"/>
          <w:w w:val="110"/>
        </w:rPr>
        <w:t xml:space="preserve"> </w:t>
      </w:r>
      <w:r w:rsidRPr="00851BAC">
        <w:rPr>
          <w:rFonts w:cs="Times New Roman"/>
          <w:color w:val="231F20"/>
          <w:w w:val="110"/>
        </w:rPr>
        <w:t>5.3.</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2038F0">
      <w:pPr>
        <w:numPr>
          <w:ilvl w:val="0"/>
          <w:numId w:val="140"/>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Grab</w:t>
      </w:r>
      <w:r w:rsidRPr="00851BAC">
        <w:rPr>
          <w:rFonts w:cs="Times New Roman"/>
          <w:color w:val="231F20"/>
          <w:spacing w:val="-1"/>
          <w:w w:val="110"/>
        </w:rPr>
        <w:t xml:space="preserve"> </w:t>
      </w:r>
      <w:r w:rsidRPr="00851BAC">
        <w:rPr>
          <w:rFonts w:cs="Times New Roman"/>
          <w:color w:val="231F20"/>
          <w:w w:val="110"/>
        </w:rPr>
        <w:t>bars shall</w:t>
      </w:r>
      <w:r w:rsidRPr="00851BAC">
        <w:rPr>
          <w:rFonts w:cs="Times New Roman"/>
          <w:color w:val="231F20"/>
          <w:spacing w:val="-1"/>
          <w:w w:val="110"/>
        </w:rPr>
        <w:t xml:space="preserve"> </w:t>
      </w:r>
      <w:r w:rsidRPr="00851BAC">
        <w:rPr>
          <w:rFonts w:cs="Times New Roman"/>
          <w:color w:val="231F20"/>
          <w:w w:val="110"/>
        </w:rPr>
        <w:t>be firmly</w:t>
      </w:r>
      <w:r w:rsidRPr="00851BAC">
        <w:rPr>
          <w:rFonts w:cs="Times New Roman"/>
          <w:color w:val="231F20"/>
          <w:spacing w:val="-1"/>
          <w:w w:val="110"/>
        </w:rPr>
        <w:t xml:space="preserve"> </w:t>
      </w:r>
      <w:r w:rsidRPr="00851BAC">
        <w:rPr>
          <w:rFonts w:cs="Times New Roman"/>
          <w:color w:val="231F20"/>
          <w:w w:val="110"/>
        </w:rPr>
        <w:t>anchored to the</w:t>
      </w:r>
      <w:r w:rsidRPr="00851BAC">
        <w:rPr>
          <w:rFonts w:cs="Times New Roman"/>
          <w:color w:val="231F20"/>
          <w:spacing w:val="-1"/>
          <w:w w:val="110"/>
        </w:rPr>
        <w:t xml:space="preserve"> </w:t>
      </w:r>
      <w:r w:rsidRPr="00851BAC">
        <w:rPr>
          <w:rFonts w:cs="Times New Roman"/>
          <w:color w:val="231F20"/>
          <w:w w:val="110"/>
        </w:rPr>
        <w:t>wall adjacent</w:t>
      </w:r>
      <w:r w:rsidRPr="00851BAC">
        <w:rPr>
          <w:rFonts w:cs="Times New Roman"/>
          <w:color w:val="231F20"/>
          <w:spacing w:val="-1"/>
          <w:w w:val="110"/>
        </w:rPr>
        <w:t xml:space="preserve"> </w:t>
      </w:r>
      <w:r w:rsidRPr="00851BAC">
        <w:rPr>
          <w:rFonts w:cs="Times New Roman"/>
          <w:color w:val="231F20"/>
          <w:w w:val="110"/>
        </w:rPr>
        <w:t>to each</w:t>
      </w:r>
      <w:r w:rsidRPr="00851BAC">
        <w:rPr>
          <w:rFonts w:cs="Times New Roman"/>
          <w:color w:val="231F20"/>
          <w:spacing w:val="-1"/>
          <w:w w:val="110"/>
        </w:rPr>
        <w:t xml:space="preserve"> </w:t>
      </w:r>
      <w:r w:rsidRPr="00851BAC">
        <w:rPr>
          <w:rFonts w:cs="Times New Roman"/>
          <w:color w:val="231F20"/>
          <w:w w:val="110"/>
        </w:rPr>
        <w:t>bathtub, shower, and</w:t>
      </w:r>
      <w:r w:rsidRPr="00851BAC">
        <w:rPr>
          <w:rFonts w:cs="Times New Roman"/>
          <w:color w:val="231F20"/>
          <w:spacing w:val="-1"/>
          <w:w w:val="110"/>
        </w:rPr>
        <w:t xml:space="preserve"> </w:t>
      </w:r>
      <w:r w:rsidRPr="00851BAC">
        <w:rPr>
          <w:rFonts w:cs="Times New Roman"/>
          <w:color w:val="231F20"/>
          <w:w w:val="110"/>
        </w:rPr>
        <w:t>toilet in</w:t>
      </w:r>
      <w:r w:rsidRPr="00851BAC">
        <w:rPr>
          <w:rFonts w:cs="Times New Roman"/>
          <w:color w:val="231F20"/>
          <w:spacing w:val="-1"/>
          <w:w w:val="110"/>
        </w:rPr>
        <w:t xml:space="preserve"> </w:t>
      </w:r>
      <w:r w:rsidRPr="00851BAC">
        <w:rPr>
          <w:rFonts w:cs="Times New Roman"/>
          <w:color w:val="231F20"/>
          <w:w w:val="110"/>
        </w:rPr>
        <w:t>accordance with</w:t>
      </w:r>
      <w:r w:rsidRPr="00851BAC">
        <w:rPr>
          <w:rFonts w:cs="Times New Roman"/>
          <w:color w:val="231F20"/>
          <w:w w:val="121"/>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Americans</w:t>
      </w:r>
      <w:r w:rsidRPr="00851BAC">
        <w:rPr>
          <w:rFonts w:cs="Times New Roman"/>
          <w:color w:val="231F20"/>
          <w:spacing w:val="-9"/>
          <w:w w:val="110"/>
        </w:rPr>
        <w:t xml:space="preserve"> </w:t>
      </w:r>
      <w:r w:rsidRPr="00851BAC">
        <w:rPr>
          <w:rFonts w:cs="Times New Roman"/>
          <w:color w:val="231F20"/>
          <w:w w:val="110"/>
        </w:rPr>
        <w:t>with</w:t>
      </w:r>
      <w:r w:rsidRPr="00851BAC">
        <w:rPr>
          <w:rFonts w:cs="Times New Roman"/>
          <w:color w:val="231F20"/>
          <w:spacing w:val="-9"/>
          <w:w w:val="110"/>
        </w:rPr>
        <w:t xml:space="preserve"> </w:t>
      </w:r>
      <w:r w:rsidRPr="00851BAC">
        <w:rPr>
          <w:rFonts w:cs="Times New Roman"/>
          <w:color w:val="231F20"/>
          <w:w w:val="110"/>
        </w:rPr>
        <w:t>Disabilities</w:t>
      </w:r>
      <w:r w:rsidRPr="00851BAC">
        <w:rPr>
          <w:rFonts w:cs="Times New Roman"/>
          <w:color w:val="231F20"/>
          <w:spacing w:val="-10"/>
          <w:w w:val="110"/>
        </w:rPr>
        <w:t xml:space="preserve"> </w:t>
      </w:r>
      <w:r w:rsidRPr="00851BAC">
        <w:rPr>
          <w:rFonts w:cs="Times New Roman"/>
          <w:color w:val="231F20"/>
          <w:w w:val="110"/>
        </w:rPr>
        <w:t>Act</w:t>
      </w:r>
      <w:r w:rsidRPr="00851BAC">
        <w:rPr>
          <w:rFonts w:cs="Times New Roman"/>
          <w:color w:val="231F20"/>
          <w:spacing w:val="-9"/>
          <w:w w:val="110"/>
        </w:rPr>
        <w:t xml:space="preserve"> </w:t>
      </w:r>
      <w:r w:rsidRPr="00851BAC">
        <w:rPr>
          <w:rFonts w:cs="Times New Roman"/>
          <w:color w:val="231F20"/>
          <w:w w:val="110"/>
        </w:rPr>
        <w:t>Design</w:t>
      </w:r>
      <w:r w:rsidRPr="00851BAC">
        <w:rPr>
          <w:rFonts w:cs="Times New Roman"/>
          <w:color w:val="231F20"/>
          <w:spacing w:val="-9"/>
          <w:w w:val="110"/>
        </w:rPr>
        <w:t xml:space="preserve"> </w:t>
      </w:r>
      <w:r w:rsidRPr="00851BAC">
        <w:rPr>
          <w:rFonts w:cs="Times New Roman"/>
          <w:color w:val="231F20"/>
          <w:w w:val="110"/>
        </w:rPr>
        <w:t>Guidelines.</w:t>
      </w:r>
    </w:p>
    <w:p w:rsidR="001543EB" w:rsidRPr="00851BAC" w:rsidRDefault="001543EB" w:rsidP="002038F0">
      <w:pPr>
        <w:numPr>
          <w:ilvl w:val="0"/>
          <w:numId w:val="140"/>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Tub</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shower</w:t>
      </w:r>
      <w:r w:rsidRPr="00851BAC">
        <w:rPr>
          <w:rFonts w:cs="Times New Roman"/>
          <w:color w:val="231F20"/>
          <w:spacing w:val="-6"/>
          <w:w w:val="110"/>
        </w:rPr>
        <w:t xml:space="preserve"> </w:t>
      </w:r>
      <w:r w:rsidRPr="00851BAC">
        <w:rPr>
          <w:rFonts w:cs="Times New Roman"/>
          <w:color w:val="231F20"/>
          <w:w w:val="110"/>
        </w:rPr>
        <w:t>enclosures</w:t>
      </w:r>
      <w:r w:rsidRPr="00851BAC">
        <w:rPr>
          <w:rFonts w:cs="Times New Roman"/>
          <w:color w:val="231F20"/>
          <w:spacing w:val="-5"/>
          <w:w w:val="110"/>
        </w:rPr>
        <w:t xml:space="preserve"> </w:t>
      </w:r>
      <w:r w:rsidRPr="00851BAC">
        <w:rPr>
          <w:rFonts w:cs="Times New Roman"/>
          <w:color w:val="231F20"/>
          <w:w w:val="110"/>
        </w:rPr>
        <w:t>composed</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tile</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panel</w:t>
      </w:r>
      <w:r w:rsidRPr="00851BAC">
        <w:rPr>
          <w:rFonts w:cs="Times New Roman"/>
          <w:color w:val="231F20"/>
          <w:spacing w:val="-6"/>
          <w:w w:val="110"/>
        </w:rPr>
        <w:t xml:space="preserve"> </w:t>
      </w:r>
      <w:r w:rsidRPr="00851BAC">
        <w:rPr>
          <w:rFonts w:cs="Times New Roman"/>
          <w:color w:val="231F20"/>
          <w:w w:val="110"/>
        </w:rPr>
        <w:t>assemblies</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caulked</w:t>
      </w:r>
      <w:r w:rsidRPr="00851BAC">
        <w:rPr>
          <w:rFonts w:cs="Times New Roman"/>
          <w:color w:val="231F20"/>
          <w:spacing w:val="-6"/>
          <w:w w:val="110"/>
        </w:rPr>
        <w:t xml:space="preserve"> </w:t>
      </w:r>
      <w:r w:rsidRPr="00851BAC">
        <w:rPr>
          <w:rFonts w:cs="Times New Roman"/>
          <w:color w:val="231F20"/>
          <w:w w:val="110"/>
        </w:rPr>
        <w:t>joints</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installed</w:t>
      </w:r>
      <w:r w:rsidRPr="00851BAC">
        <w:rPr>
          <w:rFonts w:cs="Times New Roman"/>
          <w:color w:val="231F20"/>
          <w:spacing w:val="-5"/>
          <w:w w:val="110"/>
        </w:rPr>
        <w:t xml:space="preserve"> </w:t>
      </w:r>
      <w:r w:rsidRPr="00851BAC">
        <w:rPr>
          <w:rFonts w:cs="Times New Roman"/>
          <w:color w:val="231F20"/>
          <w:w w:val="110"/>
        </w:rPr>
        <w:t>over moisture-resistant</w:t>
      </w:r>
      <w:r w:rsidRPr="00851BAC">
        <w:rPr>
          <w:rFonts w:cs="Times New Roman"/>
          <w:color w:val="231F20"/>
          <w:spacing w:val="-7"/>
          <w:w w:val="110"/>
        </w:rPr>
        <w:t xml:space="preserve"> </w:t>
      </w:r>
      <w:r w:rsidRPr="00851BAC">
        <w:rPr>
          <w:rFonts w:cs="Times New Roman"/>
          <w:color w:val="231F20"/>
          <w:w w:val="110"/>
        </w:rPr>
        <w:t>backing</w:t>
      </w:r>
      <w:r w:rsidRPr="00851BAC">
        <w:rPr>
          <w:rFonts w:cs="Times New Roman"/>
          <w:color w:val="231F20"/>
          <w:spacing w:val="-7"/>
          <w:w w:val="110"/>
        </w:rPr>
        <w:t xml:space="preserve"> </w:t>
      </w:r>
      <w:r w:rsidRPr="00851BAC">
        <w:rPr>
          <w:rFonts w:cs="Times New Roman"/>
          <w:color w:val="231F20"/>
          <w:w w:val="110"/>
        </w:rPr>
        <w:t>material,</w:t>
      </w:r>
      <w:r w:rsidRPr="00851BAC">
        <w:rPr>
          <w:rFonts w:cs="Times New Roman"/>
          <w:color w:val="231F20"/>
          <w:spacing w:val="-7"/>
          <w:w w:val="110"/>
        </w:rPr>
        <w:t xml:space="preserve"> </w:t>
      </w:r>
      <w:r w:rsidRPr="00851BAC">
        <w:rPr>
          <w:rFonts w:cs="Times New Roman"/>
          <w:color w:val="231F20"/>
          <w:w w:val="110"/>
        </w:rPr>
        <w:t>such</w:t>
      </w:r>
      <w:r w:rsidRPr="00851BAC">
        <w:rPr>
          <w:rFonts w:cs="Times New Roman"/>
          <w:color w:val="231F20"/>
          <w:spacing w:val="-7"/>
          <w:w w:val="110"/>
        </w:rPr>
        <w:t xml:space="preserve"> </w:t>
      </w:r>
      <w:r w:rsidRPr="00851BAC">
        <w:rPr>
          <w:rFonts w:cs="Times New Roman"/>
          <w:color w:val="231F20"/>
          <w:w w:val="110"/>
        </w:rPr>
        <w:t>as</w:t>
      </w:r>
      <w:r w:rsidRPr="00851BAC">
        <w:rPr>
          <w:rFonts w:cs="Times New Roman"/>
          <w:color w:val="231F20"/>
          <w:spacing w:val="-7"/>
          <w:w w:val="110"/>
        </w:rPr>
        <w:t xml:space="preserve"> </w:t>
      </w:r>
      <w:r w:rsidRPr="00851BAC">
        <w:rPr>
          <w:rFonts w:cs="Times New Roman"/>
          <w:color w:val="231F20"/>
          <w:w w:val="110"/>
        </w:rPr>
        <w:t>cement</w:t>
      </w:r>
      <w:r w:rsidRPr="00851BAC">
        <w:rPr>
          <w:rFonts w:cs="Times New Roman"/>
          <w:color w:val="231F20"/>
          <w:spacing w:val="-7"/>
          <w:w w:val="110"/>
        </w:rPr>
        <w:t xml:space="preserve"> </w:t>
      </w:r>
      <w:r w:rsidRPr="00851BAC">
        <w:rPr>
          <w:rFonts w:cs="Times New Roman"/>
          <w:color w:val="231F20"/>
          <w:w w:val="110"/>
        </w:rPr>
        <w:t>board.</w:t>
      </w:r>
      <w:r w:rsidRPr="00851BAC">
        <w:rPr>
          <w:rFonts w:cs="Times New Roman"/>
          <w:color w:val="231F20"/>
          <w:spacing w:val="-6"/>
          <w:w w:val="110"/>
        </w:rPr>
        <w:t xml:space="preserve"> </w:t>
      </w:r>
      <w:r w:rsidRPr="00851BAC">
        <w:rPr>
          <w:rFonts w:cs="Times New Roman"/>
          <w:color w:val="231F20"/>
          <w:w w:val="110"/>
        </w:rPr>
        <w:t>Paper-faced</w:t>
      </w:r>
      <w:r w:rsidRPr="00851BAC">
        <w:rPr>
          <w:rFonts w:cs="Times New Roman"/>
          <w:color w:val="231F20"/>
          <w:spacing w:val="-7"/>
          <w:w w:val="110"/>
        </w:rPr>
        <w:t xml:space="preserve"> </w:t>
      </w:r>
      <w:r w:rsidRPr="00851BAC">
        <w:rPr>
          <w:rFonts w:cs="Times New Roman"/>
          <w:color w:val="231F20"/>
          <w:w w:val="110"/>
        </w:rPr>
        <w:t>wallboard</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not</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7"/>
          <w:w w:val="110"/>
        </w:rPr>
        <w:t xml:space="preserve"> </w:t>
      </w:r>
      <w:r w:rsidRPr="00851BAC">
        <w:rPr>
          <w:rFonts w:cs="Times New Roman"/>
          <w:color w:val="231F20"/>
          <w:w w:val="110"/>
        </w:rPr>
        <w:t>used</w:t>
      </w:r>
      <w:r w:rsidRPr="00851BAC">
        <w:rPr>
          <w:rFonts w:cs="Times New Roman"/>
          <w:color w:val="231F20"/>
          <w:spacing w:val="-7"/>
          <w:w w:val="110"/>
        </w:rPr>
        <w:t xml:space="preserve"> </w:t>
      </w:r>
      <w:r w:rsidRPr="00851BAC">
        <w:rPr>
          <w:rFonts w:cs="Times New Roman"/>
          <w:color w:val="231F20"/>
          <w:w w:val="110"/>
        </w:rPr>
        <w:t>behind</w:t>
      </w:r>
      <w:r w:rsidRPr="00851BAC">
        <w:rPr>
          <w:rFonts w:cs="Times New Roman"/>
          <w:color w:val="231F20"/>
          <w:w w:val="116"/>
        </w:rPr>
        <w:t xml:space="preserve"> </w:t>
      </w:r>
      <w:r w:rsidRPr="00851BAC">
        <w:rPr>
          <w:rFonts w:cs="Times New Roman"/>
          <w:color w:val="231F20"/>
          <w:w w:val="110"/>
        </w:rPr>
        <w:t>such</w:t>
      </w:r>
      <w:r w:rsidRPr="00851BAC">
        <w:rPr>
          <w:rFonts w:cs="Times New Roman"/>
          <w:color w:val="231F20"/>
          <w:spacing w:val="-9"/>
          <w:w w:val="110"/>
        </w:rPr>
        <w:t xml:space="preserve"> </w:t>
      </w:r>
      <w:r w:rsidRPr="00851BAC">
        <w:rPr>
          <w:rFonts w:cs="Times New Roman"/>
          <w:color w:val="231F20"/>
          <w:w w:val="110"/>
        </w:rPr>
        <w:t>tub</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shower</w:t>
      </w:r>
      <w:r w:rsidRPr="00851BAC">
        <w:rPr>
          <w:rFonts w:cs="Times New Roman"/>
          <w:color w:val="231F20"/>
          <w:spacing w:val="-8"/>
          <w:w w:val="110"/>
        </w:rPr>
        <w:t xml:space="preserve"> </w:t>
      </w:r>
      <w:r w:rsidRPr="00851BAC">
        <w:rPr>
          <w:rFonts w:cs="Times New Roman"/>
          <w:color w:val="231F20"/>
          <w:w w:val="110"/>
        </w:rPr>
        <w:t>enclosures.</w:t>
      </w:r>
      <w:r w:rsidRPr="00851BAC">
        <w:rPr>
          <w:rFonts w:cs="Times New Roman"/>
          <w:color w:val="231F20"/>
          <w:spacing w:val="-9"/>
          <w:w w:val="110"/>
        </w:rPr>
        <w:t xml:space="preserve"> </w:t>
      </w:r>
      <w:r w:rsidRPr="00851BAC">
        <w:rPr>
          <w:rFonts w:cs="Times New Roman"/>
          <w:color w:val="231F20"/>
          <w:w w:val="110"/>
        </w:rPr>
        <w:t>Monolithic</w:t>
      </w:r>
      <w:r w:rsidRPr="00851BAC">
        <w:rPr>
          <w:rFonts w:cs="Times New Roman"/>
          <w:color w:val="231F20"/>
          <w:spacing w:val="-8"/>
          <w:w w:val="110"/>
        </w:rPr>
        <w:t xml:space="preserve"> </w:t>
      </w:r>
      <w:r w:rsidRPr="00851BAC">
        <w:rPr>
          <w:rFonts w:cs="Times New Roman"/>
          <w:color w:val="231F20"/>
          <w:w w:val="110"/>
        </w:rPr>
        <w:t>tub</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shower</w:t>
      </w:r>
      <w:r w:rsidRPr="00851BAC">
        <w:rPr>
          <w:rFonts w:cs="Times New Roman"/>
          <w:color w:val="231F20"/>
          <w:spacing w:val="-9"/>
          <w:w w:val="110"/>
        </w:rPr>
        <w:t xml:space="preserve"> </w:t>
      </w:r>
      <w:r w:rsidRPr="00851BAC">
        <w:rPr>
          <w:rFonts w:cs="Times New Roman"/>
          <w:color w:val="231F20"/>
          <w:w w:val="110"/>
        </w:rPr>
        <w:t>enclosures</w:t>
      </w:r>
      <w:r w:rsidRPr="00851BAC">
        <w:rPr>
          <w:rFonts w:cs="Times New Roman"/>
          <w:color w:val="231F20"/>
          <w:spacing w:val="-8"/>
          <w:w w:val="110"/>
        </w:rPr>
        <w:t xml:space="preserve"> </w:t>
      </w:r>
      <w:r w:rsidRPr="00851BAC">
        <w:rPr>
          <w:rFonts w:cs="Times New Roman"/>
          <w:color w:val="231F20"/>
          <w:w w:val="110"/>
        </w:rPr>
        <w:t>(e.g.,</w:t>
      </w:r>
      <w:r w:rsidRPr="00851BAC">
        <w:rPr>
          <w:rFonts w:cs="Times New Roman"/>
          <w:color w:val="231F20"/>
          <w:spacing w:val="-9"/>
          <w:w w:val="110"/>
        </w:rPr>
        <w:t xml:space="preserve"> </w:t>
      </w:r>
      <w:r w:rsidRPr="00851BAC">
        <w:rPr>
          <w:rFonts w:cs="Times New Roman"/>
          <w:color w:val="231F20"/>
          <w:w w:val="110"/>
        </w:rPr>
        <w:t>fiberglass</w:t>
      </w:r>
      <w:r w:rsidRPr="00851BAC">
        <w:rPr>
          <w:rFonts w:cs="Times New Roman"/>
          <w:color w:val="231F20"/>
          <w:spacing w:val="-8"/>
          <w:w w:val="110"/>
        </w:rPr>
        <w:t xml:space="preserve"> </w:t>
      </w:r>
      <w:r w:rsidRPr="00851BAC">
        <w:rPr>
          <w:rFonts w:cs="Times New Roman"/>
          <w:color w:val="231F20"/>
          <w:w w:val="110"/>
        </w:rPr>
        <w:t>with</w:t>
      </w:r>
      <w:r w:rsidRPr="00851BAC">
        <w:rPr>
          <w:rFonts w:cs="Times New Roman"/>
          <w:color w:val="231F20"/>
          <w:spacing w:val="-9"/>
          <w:w w:val="110"/>
        </w:rPr>
        <w:t xml:space="preserve"> </w:t>
      </w:r>
      <w:r w:rsidRPr="00851BAC">
        <w:rPr>
          <w:rFonts w:cs="Times New Roman"/>
          <w:color w:val="231F20"/>
          <w:w w:val="110"/>
        </w:rPr>
        <w:t>no</w:t>
      </w:r>
      <w:r w:rsidRPr="00851BAC">
        <w:rPr>
          <w:rFonts w:cs="Times New Roman"/>
          <w:color w:val="231F20"/>
          <w:spacing w:val="-8"/>
          <w:w w:val="110"/>
        </w:rPr>
        <w:t xml:space="preserve"> </w:t>
      </w:r>
      <w:r w:rsidRPr="00851BAC">
        <w:rPr>
          <w:rFonts w:cs="Times New Roman"/>
          <w:color w:val="231F20"/>
          <w:w w:val="110"/>
        </w:rPr>
        <w:t>seams)</w:t>
      </w:r>
      <w:r w:rsidRPr="00851BAC">
        <w:rPr>
          <w:rFonts w:cs="Times New Roman"/>
          <w:color w:val="231F20"/>
          <w:spacing w:val="-9"/>
          <w:w w:val="110"/>
        </w:rPr>
        <w:t xml:space="preserve"> </w:t>
      </w:r>
      <w:r w:rsidRPr="00851BAC">
        <w:rPr>
          <w:rFonts w:cs="Times New Roman"/>
          <w:color w:val="231F20"/>
          <w:w w:val="110"/>
        </w:rPr>
        <w:t>are</w:t>
      </w:r>
      <w:r w:rsidRPr="00851BAC">
        <w:rPr>
          <w:rFonts w:cs="Times New Roman"/>
          <w:color w:val="231F20"/>
          <w:w w:val="104"/>
        </w:rPr>
        <w:t xml:space="preserve"> </w:t>
      </w:r>
      <w:r w:rsidRPr="00851BAC">
        <w:rPr>
          <w:rFonts w:cs="Times New Roman"/>
          <w:color w:val="231F20"/>
          <w:w w:val="110"/>
        </w:rPr>
        <w:t>exempt</w:t>
      </w:r>
      <w:r w:rsidRPr="00851BAC">
        <w:rPr>
          <w:rFonts w:cs="Times New Roman"/>
          <w:color w:val="231F20"/>
          <w:spacing w:val="2"/>
          <w:w w:val="110"/>
        </w:rPr>
        <w:t xml:space="preserve"> </w:t>
      </w:r>
      <w:r w:rsidRPr="00851BAC">
        <w:rPr>
          <w:rFonts w:cs="Times New Roman"/>
          <w:color w:val="231F20"/>
          <w:w w:val="110"/>
        </w:rPr>
        <w:t>from</w:t>
      </w:r>
      <w:r w:rsidRPr="00851BAC">
        <w:rPr>
          <w:rFonts w:cs="Times New Roman"/>
          <w:color w:val="231F20"/>
          <w:spacing w:val="3"/>
          <w:w w:val="110"/>
        </w:rPr>
        <w:t xml:space="preserve"> </w:t>
      </w:r>
      <w:r w:rsidRPr="00851BAC">
        <w:rPr>
          <w:rFonts w:cs="Times New Roman"/>
          <w:color w:val="231F20"/>
          <w:w w:val="110"/>
        </w:rPr>
        <w:t>these</w:t>
      </w:r>
      <w:r w:rsidRPr="00851BAC">
        <w:rPr>
          <w:rFonts w:cs="Times New Roman"/>
          <w:color w:val="231F20"/>
          <w:spacing w:val="3"/>
          <w:w w:val="110"/>
        </w:rPr>
        <w:t xml:space="preserve"> </w:t>
      </w:r>
      <w:r w:rsidRPr="00851BAC">
        <w:rPr>
          <w:rFonts w:cs="Times New Roman"/>
          <w:color w:val="231F20"/>
          <w:w w:val="110"/>
        </w:rPr>
        <w:t>limitations</w:t>
      </w:r>
      <w:r w:rsidRPr="00851BAC">
        <w:rPr>
          <w:rFonts w:cs="Times New Roman"/>
          <w:color w:val="231F20"/>
          <w:spacing w:val="3"/>
          <w:w w:val="110"/>
        </w:rPr>
        <w:t xml:space="preserve"> </w:t>
      </w:r>
      <w:r w:rsidRPr="00851BAC">
        <w:rPr>
          <w:rFonts w:cs="Times New Roman"/>
          <w:color w:val="231F20"/>
          <w:w w:val="110"/>
        </w:rPr>
        <w:t>unless</w:t>
      </w:r>
      <w:r w:rsidRPr="00851BAC">
        <w:rPr>
          <w:rFonts w:cs="Times New Roman"/>
          <w:color w:val="231F20"/>
          <w:spacing w:val="3"/>
          <w:w w:val="110"/>
        </w:rPr>
        <w:t xml:space="preserve"> </w:t>
      </w:r>
      <w:r w:rsidRPr="00851BAC">
        <w:rPr>
          <w:rFonts w:cs="Times New Roman"/>
          <w:color w:val="231F20"/>
          <w:w w:val="110"/>
        </w:rPr>
        <w:t>required</w:t>
      </w:r>
      <w:r w:rsidRPr="00851BAC">
        <w:rPr>
          <w:rFonts w:cs="Times New Roman"/>
          <w:color w:val="231F20"/>
          <w:spacing w:val="3"/>
          <w:w w:val="110"/>
        </w:rPr>
        <w:t xml:space="preserve"> </w:t>
      </w:r>
      <w:r w:rsidRPr="00851BAC">
        <w:rPr>
          <w:rFonts w:cs="Times New Roman"/>
          <w:color w:val="231F20"/>
          <w:w w:val="110"/>
        </w:rPr>
        <w:t>by</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manufacturer.</w:t>
      </w:r>
      <w:r w:rsidR="00646043">
        <w:rPr>
          <w:rFonts w:cs="Times New Roman"/>
          <w:color w:val="231F20"/>
          <w:w w:val="110"/>
        </w:rPr>
        <w:br/>
      </w:r>
    </w:p>
    <w:p w:rsidR="001543EB" w:rsidRPr="00851BAC" w:rsidRDefault="001543EB" w:rsidP="00C026AE">
      <w:pPr>
        <w:pStyle w:val="Heading2"/>
        <w:ind w:left="90" w:hanging="450"/>
        <w:rPr>
          <w:color w:val="000000"/>
        </w:rPr>
      </w:pPr>
      <w:bookmarkStart w:id="16" w:name="_Toc388024767"/>
      <w:r w:rsidRPr="00851BAC">
        <w:t>Minimum</w:t>
      </w:r>
      <w:r w:rsidRPr="00851BAC">
        <w:rPr>
          <w:spacing w:val="33"/>
        </w:rPr>
        <w:t xml:space="preserve"> </w:t>
      </w:r>
      <w:r w:rsidRPr="00851BAC">
        <w:t>Space.</w:t>
      </w:r>
      <w:bookmarkEnd w:id="16"/>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dwelling</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provide</w:t>
      </w:r>
      <w:r w:rsidRPr="00851BAC">
        <w:rPr>
          <w:rFonts w:cs="Times New Roman"/>
          <w:color w:val="231F20"/>
          <w:spacing w:val="-4"/>
          <w:w w:val="110"/>
        </w:rPr>
        <w:t xml:space="preserve"> </w:t>
      </w:r>
      <w:r w:rsidRPr="00851BAC">
        <w:rPr>
          <w:rFonts w:cs="Times New Roman"/>
          <w:color w:val="231F20"/>
          <w:w w:val="110"/>
        </w:rPr>
        <w:t>privacy</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adequate</w:t>
      </w:r>
      <w:r w:rsidRPr="00851BAC">
        <w:rPr>
          <w:rFonts w:cs="Times New Roman"/>
          <w:color w:val="231F20"/>
          <w:spacing w:val="-4"/>
          <w:w w:val="110"/>
        </w:rPr>
        <w:t xml:space="preserve"> </w:t>
      </w:r>
      <w:r w:rsidRPr="00851BAC">
        <w:rPr>
          <w:rFonts w:cs="Times New Roman"/>
          <w:color w:val="231F20"/>
          <w:w w:val="110"/>
        </w:rPr>
        <w:t>space</w:t>
      </w:r>
      <w:r w:rsidRPr="00851BAC">
        <w:rPr>
          <w:rFonts w:cs="Times New Roman"/>
          <w:color w:val="231F20"/>
          <w:spacing w:val="-3"/>
          <w:w w:val="110"/>
        </w:rPr>
        <w:t xml:space="preserve"> </w:t>
      </w:r>
      <w:r w:rsidRPr="00851BAC">
        <w:rPr>
          <w:rFonts w:cs="Times New Roman"/>
          <w:color w:val="231F20"/>
          <w:w w:val="110"/>
        </w:rPr>
        <w:t>for</w:t>
      </w:r>
      <w:r w:rsidRPr="00851BAC">
        <w:rPr>
          <w:rFonts w:cs="Times New Roman"/>
          <w:color w:val="231F20"/>
          <w:spacing w:val="-4"/>
          <w:w w:val="110"/>
        </w:rPr>
        <w:t xml:space="preserve"> </w:t>
      </w:r>
      <w:r w:rsidRPr="00851BAC">
        <w:rPr>
          <w:rFonts w:cs="Times New Roman"/>
          <w:color w:val="231F20"/>
          <w:w w:val="110"/>
        </w:rPr>
        <w:t>sleeping</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living.</w:t>
      </w:r>
    </w:p>
    <w:p w:rsidR="001543EB" w:rsidRPr="00851BAC" w:rsidRDefault="001543EB" w:rsidP="002038F0">
      <w:pPr>
        <w:numPr>
          <w:ilvl w:val="2"/>
          <w:numId w:val="139"/>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A</w:t>
      </w:r>
      <w:r w:rsidRPr="00851BAC">
        <w:rPr>
          <w:rFonts w:cs="Times New Roman"/>
          <w:color w:val="231F20"/>
          <w:spacing w:val="-14"/>
          <w:w w:val="115"/>
        </w:rPr>
        <w:t xml:space="preserve"> </w:t>
      </w:r>
      <w:r w:rsidRPr="00851BAC">
        <w:rPr>
          <w:rFonts w:cs="Times New Roman"/>
          <w:color w:val="231F20"/>
          <w:w w:val="115"/>
        </w:rPr>
        <w:t>bedroom</w:t>
      </w:r>
      <w:r w:rsidRPr="00851BAC">
        <w:rPr>
          <w:rFonts w:cs="Times New Roman"/>
          <w:color w:val="231F20"/>
          <w:spacing w:val="-13"/>
          <w:w w:val="115"/>
        </w:rPr>
        <w:t xml:space="preserve"> </w:t>
      </w:r>
      <w:r w:rsidRPr="00851BAC">
        <w:rPr>
          <w:rFonts w:cs="Times New Roman"/>
          <w:color w:val="231F20"/>
          <w:w w:val="115"/>
        </w:rPr>
        <w:t>shall</w:t>
      </w:r>
      <w:r w:rsidRPr="00851BAC">
        <w:rPr>
          <w:rFonts w:cs="Times New Roman"/>
          <w:color w:val="231F20"/>
          <w:spacing w:val="-14"/>
          <w:w w:val="115"/>
        </w:rPr>
        <w:t xml:space="preserve"> </w:t>
      </w:r>
      <w:r w:rsidRPr="00851BAC">
        <w:rPr>
          <w:rFonts w:cs="Times New Roman"/>
          <w:color w:val="231F20"/>
          <w:w w:val="115"/>
        </w:rPr>
        <w:t>not</w:t>
      </w:r>
      <w:r w:rsidRPr="00851BAC">
        <w:rPr>
          <w:rFonts w:cs="Times New Roman"/>
          <w:color w:val="231F20"/>
          <w:spacing w:val="-13"/>
          <w:w w:val="115"/>
        </w:rPr>
        <w:t xml:space="preserve"> </w:t>
      </w:r>
      <w:r w:rsidRPr="00851BAC">
        <w:rPr>
          <w:rFonts w:cs="Times New Roman"/>
          <w:color w:val="231F20"/>
          <w:w w:val="115"/>
        </w:rPr>
        <w:t>be</w:t>
      </w:r>
      <w:r w:rsidRPr="00851BAC">
        <w:rPr>
          <w:rFonts w:cs="Times New Roman"/>
          <w:color w:val="231F20"/>
          <w:spacing w:val="-14"/>
          <w:w w:val="115"/>
        </w:rPr>
        <w:t xml:space="preserve"> </w:t>
      </w:r>
      <w:r w:rsidRPr="00851BAC">
        <w:rPr>
          <w:rFonts w:cs="Times New Roman"/>
          <w:color w:val="231F20"/>
          <w:w w:val="115"/>
        </w:rPr>
        <w:t>the</w:t>
      </w:r>
      <w:r w:rsidRPr="00851BAC">
        <w:rPr>
          <w:rFonts w:cs="Times New Roman"/>
          <w:color w:val="231F20"/>
          <w:spacing w:val="-13"/>
          <w:w w:val="115"/>
        </w:rPr>
        <w:t xml:space="preserve"> </w:t>
      </w:r>
      <w:r w:rsidRPr="00851BAC">
        <w:rPr>
          <w:rFonts w:cs="Times New Roman"/>
          <w:color w:val="231F20"/>
          <w:w w:val="115"/>
        </w:rPr>
        <w:t>only</w:t>
      </w:r>
      <w:r w:rsidRPr="00851BAC">
        <w:rPr>
          <w:rFonts w:cs="Times New Roman"/>
          <w:color w:val="231F20"/>
          <w:spacing w:val="-14"/>
          <w:w w:val="115"/>
        </w:rPr>
        <w:t xml:space="preserve"> </w:t>
      </w:r>
      <w:r w:rsidRPr="00851BAC">
        <w:rPr>
          <w:rFonts w:cs="Times New Roman"/>
          <w:color w:val="231F20"/>
          <w:w w:val="115"/>
        </w:rPr>
        <w:t>passageway</w:t>
      </w:r>
      <w:r w:rsidRPr="00851BAC">
        <w:rPr>
          <w:rFonts w:cs="Times New Roman"/>
          <w:color w:val="231F20"/>
          <w:spacing w:val="-13"/>
          <w:w w:val="115"/>
        </w:rPr>
        <w:t xml:space="preserve"> </w:t>
      </w:r>
      <w:r w:rsidRPr="00851BAC">
        <w:rPr>
          <w:rFonts w:cs="Times New Roman"/>
          <w:color w:val="231F20"/>
          <w:w w:val="115"/>
        </w:rPr>
        <w:t>to</w:t>
      </w:r>
      <w:r w:rsidRPr="00851BAC">
        <w:rPr>
          <w:rFonts w:cs="Times New Roman"/>
          <w:color w:val="231F20"/>
          <w:spacing w:val="-14"/>
          <w:w w:val="115"/>
        </w:rPr>
        <w:t xml:space="preserve"> </w:t>
      </w:r>
      <w:r w:rsidRPr="00851BAC">
        <w:rPr>
          <w:rFonts w:cs="Times New Roman"/>
          <w:color w:val="231F20"/>
          <w:w w:val="115"/>
        </w:rPr>
        <w:t>the</w:t>
      </w:r>
      <w:r w:rsidRPr="00851BAC">
        <w:rPr>
          <w:rFonts w:cs="Times New Roman"/>
          <w:color w:val="231F20"/>
          <w:spacing w:val="-13"/>
          <w:w w:val="115"/>
        </w:rPr>
        <w:t xml:space="preserve"> </w:t>
      </w:r>
      <w:r w:rsidRPr="00851BAC">
        <w:rPr>
          <w:rFonts w:cs="Times New Roman"/>
          <w:color w:val="231F20"/>
          <w:w w:val="115"/>
        </w:rPr>
        <w:t>only</w:t>
      </w:r>
      <w:r w:rsidRPr="00851BAC">
        <w:rPr>
          <w:rFonts w:cs="Times New Roman"/>
          <w:color w:val="231F20"/>
          <w:spacing w:val="-14"/>
          <w:w w:val="115"/>
        </w:rPr>
        <w:t xml:space="preserve"> </w:t>
      </w:r>
      <w:r w:rsidRPr="00851BAC">
        <w:rPr>
          <w:rFonts w:cs="Times New Roman"/>
          <w:color w:val="231F20"/>
          <w:w w:val="115"/>
        </w:rPr>
        <w:t>bathroom</w:t>
      </w:r>
      <w:r w:rsidRPr="00851BAC">
        <w:rPr>
          <w:rFonts w:cs="Times New Roman"/>
          <w:color w:val="231F20"/>
          <w:spacing w:val="-13"/>
          <w:w w:val="115"/>
        </w:rPr>
        <w:t xml:space="preserve"> </w:t>
      </w:r>
      <w:r w:rsidRPr="00851BAC">
        <w:rPr>
          <w:rFonts w:cs="Times New Roman"/>
          <w:color w:val="231F20"/>
          <w:w w:val="115"/>
        </w:rPr>
        <w:t>in</w:t>
      </w:r>
      <w:r w:rsidRPr="00851BAC">
        <w:rPr>
          <w:rFonts w:cs="Times New Roman"/>
          <w:color w:val="231F20"/>
          <w:spacing w:val="-14"/>
          <w:w w:val="115"/>
        </w:rPr>
        <w:t xml:space="preserve"> </w:t>
      </w:r>
      <w:r w:rsidRPr="00851BAC">
        <w:rPr>
          <w:rFonts w:cs="Times New Roman"/>
          <w:color w:val="231F20"/>
          <w:w w:val="115"/>
        </w:rPr>
        <w:t>a</w:t>
      </w:r>
      <w:r w:rsidRPr="00851BAC">
        <w:rPr>
          <w:rFonts w:cs="Times New Roman"/>
          <w:color w:val="231F20"/>
          <w:spacing w:val="-13"/>
          <w:w w:val="115"/>
        </w:rPr>
        <w:t xml:space="preserve"> </w:t>
      </w:r>
      <w:r w:rsidRPr="00851BAC">
        <w:rPr>
          <w:rFonts w:cs="Times New Roman"/>
          <w:color w:val="231F20"/>
          <w:w w:val="115"/>
        </w:rPr>
        <w:t>dwelling</w:t>
      </w:r>
      <w:r w:rsidRPr="00851BAC">
        <w:rPr>
          <w:rFonts w:cs="Times New Roman"/>
          <w:color w:val="231F20"/>
          <w:spacing w:val="-14"/>
          <w:w w:val="115"/>
        </w:rPr>
        <w:t xml:space="preserve"> </w:t>
      </w:r>
      <w:r w:rsidRPr="00851BAC">
        <w:rPr>
          <w:rFonts w:cs="Times New Roman"/>
          <w:color w:val="231F20"/>
          <w:w w:val="115"/>
        </w:rPr>
        <w:t>unit</w:t>
      </w:r>
      <w:r w:rsidRPr="00851BAC">
        <w:rPr>
          <w:rFonts w:cs="Times New Roman"/>
          <w:color w:val="231F20"/>
          <w:spacing w:val="-13"/>
          <w:w w:val="115"/>
        </w:rPr>
        <w:t xml:space="preserve"> </w:t>
      </w:r>
      <w:r w:rsidRPr="00851BAC">
        <w:rPr>
          <w:rFonts w:cs="Times New Roman"/>
          <w:color w:val="231F20"/>
          <w:w w:val="115"/>
        </w:rPr>
        <w:t>with</w:t>
      </w:r>
      <w:r w:rsidRPr="00851BAC">
        <w:rPr>
          <w:rFonts w:cs="Times New Roman"/>
          <w:color w:val="231F20"/>
          <w:spacing w:val="-14"/>
          <w:w w:val="115"/>
        </w:rPr>
        <w:t xml:space="preserve"> </w:t>
      </w:r>
      <w:r w:rsidRPr="00851BAC">
        <w:rPr>
          <w:rFonts w:cs="Times New Roman"/>
          <w:color w:val="231F20"/>
          <w:w w:val="115"/>
        </w:rPr>
        <w:t>more</w:t>
      </w:r>
      <w:r w:rsidRPr="00851BAC">
        <w:rPr>
          <w:rFonts w:cs="Times New Roman"/>
          <w:color w:val="231F20"/>
          <w:spacing w:val="-13"/>
          <w:w w:val="115"/>
        </w:rPr>
        <w:t xml:space="preserve"> </w:t>
      </w:r>
      <w:r w:rsidRPr="00851BAC">
        <w:rPr>
          <w:rFonts w:cs="Times New Roman"/>
          <w:color w:val="231F20"/>
          <w:w w:val="115"/>
        </w:rPr>
        <w:t>than</w:t>
      </w:r>
      <w:r w:rsidRPr="00851BAC">
        <w:rPr>
          <w:rFonts w:cs="Times New Roman"/>
          <w:color w:val="231F20"/>
          <w:spacing w:val="-13"/>
          <w:w w:val="115"/>
        </w:rPr>
        <w:t xml:space="preserve"> </w:t>
      </w:r>
      <w:r w:rsidRPr="00851BAC">
        <w:rPr>
          <w:rFonts w:cs="Times New Roman"/>
          <w:color w:val="231F20"/>
          <w:w w:val="115"/>
        </w:rPr>
        <w:t>one</w:t>
      </w:r>
      <w:r w:rsidRPr="00851BAC">
        <w:rPr>
          <w:rFonts w:cs="Times New Roman"/>
          <w:color w:val="231F20"/>
          <w:w w:val="113"/>
        </w:rPr>
        <w:t xml:space="preserve"> </w:t>
      </w:r>
      <w:r w:rsidRPr="00851BAC">
        <w:rPr>
          <w:rFonts w:cs="Times New Roman"/>
          <w:color w:val="231F20"/>
          <w:w w:val="115"/>
        </w:rPr>
        <w:t>bedroom.</w:t>
      </w:r>
    </w:p>
    <w:p w:rsidR="001543EB" w:rsidRPr="00851BAC" w:rsidRDefault="001543EB" w:rsidP="002038F0">
      <w:pPr>
        <w:numPr>
          <w:ilvl w:val="2"/>
          <w:numId w:val="139"/>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A</w:t>
      </w:r>
      <w:r w:rsidRPr="00851BAC">
        <w:rPr>
          <w:rFonts w:cs="Times New Roman"/>
          <w:color w:val="231F20"/>
          <w:spacing w:val="-21"/>
          <w:w w:val="115"/>
        </w:rPr>
        <w:t xml:space="preserve"> </w:t>
      </w:r>
      <w:r w:rsidRPr="00851BAC">
        <w:rPr>
          <w:rFonts w:cs="Times New Roman"/>
          <w:color w:val="231F20"/>
          <w:w w:val="115"/>
        </w:rPr>
        <w:t>bathroom</w:t>
      </w:r>
      <w:r w:rsidRPr="00851BAC">
        <w:rPr>
          <w:rFonts w:cs="Times New Roman"/>
          <w:color w:val="231F20"/>
          <w:spacing w:val="-21"/>
          <w:w w:val="115"/>
        </w:rPr>
        <w:t xml:space="preserve"> </w:t>
      </w:r>
      <w:r w:rsidRPr="00851BAC">
        <w:rPr>
          <w:rFonts w:cs="Times New Roman"/>
          <w:color w:val="231F20"/>
          <w:w w:val="115"/>
        </w:rPr>
        <w:t>or</w:t>
      </w:r>
      <w:r w:rsidRPr="00851BAC">
        <w:rPr>
          <w:rFonts w:cs="Times New Roman"/>
          <w:color w:val="231F20"/>
          <w:spacing w:val="-20"/>
          <w:w w:val="115"/>
        </w:rPr>
        <w:t xml:space="preserve"> </w:t>
      </w:r>
      <w:r w:rsidRPr="00851BAC">
        <w:rPr>
          <w:rFonts w:cs="Times New Roman"/>
          <w:color w:val="231F20"/>
          <w:w w:val="115"/>
        </w:rPr>
        <w:t>toilet</w:t>
      </w:r>
      <w:r w:rsidRPr="00851BAC">
        <w:rPr>
          <w:rFonts w:cs="Times New Roman"/>
          <w:color w:val="231F20"/>
          <w:spacing w:val="-21"/>
          <w:w w:val="115"/>
        </w:rPr>
        <w:t xml:space="preserve"> </w:t>
      </w:r>
      <w:r w:rsidRPr="00851BAC">
        <w:rPr>
          <w:rFonts w:cs="Times New Roman"/>
          <w:color w:val="231F20"/>
          <w:w w:val="115"/>
        </w:rPr>
        <w:t>room</w:t>
      </w:r>
      <w:r w:rsidRPr="00851BAC">
        <w:rPr>
          <w:rFonts w:cs="Times New Roman"/>
          <w:color w:val="231F20"/>
          <w:spacing w:val="-21"/>
          <w:w w:val="115"/>
        </w:rPr>
        <w:t xml:space="preserve"> </w:t>
      </w:r>
      <w:r w:rsidRPr="00851BAC">
        <w:rPr>
          <w:rFonts w:cs="Times New Roman"/>
          <w:color w:val="231F20"/>
          <w:w w:val="115"/>
        </w:rPr>
        <w:t>shall</w:t>
      </w:r>
      <w:r w:rsidRPr="00851BAC">
        <w:rPr>
          <w:rFonts w:cs="Times New Roman"/>
          <w:color w:val="231F20"/>
          <w:spacing w:val="-20"/>
          <w:w w:val="115"/>
        </w:rPr>
        <w:t xml:space="preserve"> </w:t>
      </w:r>
      <w:r w:rsidRPr="00851BAC">
        <w:rPr>
          <w:rFonts w:cs="Times New Roman"/>
          <w:color w:val="231F20"/>
          <w:w w:val="115"/>
        </w:rPr>
        <w:t>not</w:t>
      </w:r>
      <w:r w:rsidRPr="00851BAC">
        <w:rPr>
          <w:rFonts w:cs="Times New Roman"/>
          <w:color w:val="231F20"/>
          <w:spacing w:val="-21"/>
          <w:w w:val="115"/>
        </w:rPr>
        <w:t xml:space="preserve"> </w:t>
      </w:r>
      <w:r w:rsidRPr="00851BAC">
        <w:rPr>
          <w:rFonts w:cs="Times New Roman"/>
          <w:color w:val="231F20"/>
          <w:w w:val="115"/>
        </w:rPr>
        <w:t>be</w:t>
      </w:r>
      <w:r w:rsidRPr="00851BAC">
        <w:rPr>
          <w:rFonts w:cs="Times New Roman"/>
          <w:color w:val="231F20"/>
          <w:spacing w:val="-20"/>
          <w:w w:val="115"/>
        </w:rPr>
        <w:t xml:space="preserve"> </w:t>
      </w:r>
      <w:r w:rsidRPr="00851BAC">
        <w:rPr>
          <w:rFonts w:cs="Times New Roman"/>
          <w:color w:val="231F20"/>
          <w:w w:val="115"/>
        </w:rPr>
        <w:t>the</w:t>
      </w:r>
      <w:r w:rsidRPr="00851BAC">
        <w:rPr>
          <w:rFonts w:cs="Times New Roman"/>
          <w:color w:val="231F20"/>
          <w:spacing w:val="-21"/>
          <w:w w:val="115"/>
        </w:rPr>
        <w:t xml:space="preserve"> </w:t>
      </w:r>
      <w:r w:rsidRPr="00851BAC">
        <w:rPr>
          <w:rFonts w:cs="Times New Roman"/>
          <w:color w:val="231F20"/>
          <w:w w:val="115"/>
        </w:rPr>
        <w:t>only</w:t>
      </w:r>
      <w:r w:rsidRPr="00851BAC">
        <w:rPr>
          <w:rFonts w:cs="Times New Roman"/>
          <w:color w:val="231F20"/>
          <w:spacing w:val="-21"/>
          <w:w w:val="115"/>
        </w:rPr>
        <w:t xml:space="preserve"> </w:t>
      </w:r>
      <w:r w:rsidRPr="00851BAC">
        <w:rPr>
          <w:rFonts w:cs="Times New Roman"/>
          <w:color w:val="231F20"/>
          <w:w w:val="115"/>
        </w:rPr>
        <w:t>passageway</w:t>
      </w:r>
      <w:r w:rsidRPr="00851BAC">
        <w:rPr>
          <w:rFonts w:cs="Times New Roman"/>
          <w:color w:val="231F20"/>
          <w:spacing w:val="-20"/>
          <w:w w:val="115"/>
        </w:rPr>
        <w:t xml:space="preserve"> </w:t>
      </w:r>
      <w:r w:rsidRPr="00851BAC">
        <w:rPr>
          <w:rFonts w:cs="Times New Roman"/>
          <w:color w:val="231F20"/>
          <w:w w:val="115"/>
        </w:rPr>
        <w:t>to</w:t>
      </w:r>
      <w:r w:rsidRPr="00851BAC">
        <w:rPr>
          <w:rFonts w:cs="Times New Roman"/>
          <w:color w:val="231F20"/>
          <w:spacing w:val="-21"/>
          <w:w w:val="115"/>
        </w:rPr>
        <w:t xml:space="preserve"> </w:t>
      </w:r>
      <w:r w:rsidRPr="00851BAC">
        <w:rPr>
          <w:rFonts w:cs="Times New Roman"/>
          <w:color w:val="231F20"/>
          <w:w w:val="115"/>
        </w:rPr>
        <w:t>any</w:t>
      </w:r>
      <w:r w:rsidRPr="00851BAC">
        <w:rPr>
          <w:rFonts w:cs="Times New Roman"/>
          <w:color w:val="231F20"/>
          <w:spacing w:val="-20"/>
          <w:w w:val="115"/>
        </w:rPr>
        <w:t xml:space="preserve"> </w:t>
      </w:r>
      <w:r w:rsidRPr="00851BAC">
        <w:rPr>
          <w:rFonts w:cs="Times New Roman"/>
          <w:color w:val="231F20"/>
          <w:w w:val="115"/>
        </w:rPr>
        <w:t>habitable</w:t>
      </w:r>
      <w:r w:rsidRPr="00851BAC">
        <w:rPr>
          <w:rFonts w:cs="Times New Roman"/>
          <w:color w:val="231F20"/>
          <w:spacing w:val="-21"/>
          <w:w w:val="115"/>
        </w:rPr>
        <w:t xml:space="preserve"> </w:t>
      </w:r>
      <w:r w:rsidRPr="00851BAC">
        <w:rPr>
          <w:rFonts w:cs="Times New Roman"/>
          <w:color w:val="231F20"/>
          <w:w w:val="115"/>
        </w:rPr>
        <w:t>room,</w:t>
      </w:r>
      <w:r w:rsidRPr="00851BAC">
        <w:rPr>
          <w:rFonts w:cs="Times New Roman"/>
          <w:color w:val="231F20"/>
          <w:spacing w:val="-21"/>
          <w:w w:val="115"/>
        </w:rPr>
        <w:t xml:space="preserve"> </w:t>
      </w:r>
      <w:r w:rsidRPr="00851BAC">
        <w:rPr>
          <w:rFonts w:cs="Times New Roman"/>
          <w:color w:val="231F20"/>
          <w:w w:val="115"/>
        </w:rPr>
        <w:t>hall,</w:t>
      </w:r>
      <w:r w:rsidRPr="00851BAC">
        <w:rPr>
          <w:rFonts w:cs="Times New Roman"/>
          <w:color w:val="231F20"/>
          <w:spacing w:val="-20"/>
          <w:w w:val="115"/>
        </w:rPr>
        <w:t xml:space="preserve"> </w:t>
      </w:r>
      <w:r w:rsidRPr="00851BAC">
        <w:rPr>
          <w:rFonts w:cs="Times New Roman"/>
          <w:color w:val="231F20"/>
          <w:w w:val="115"/>
        </w:rPr>
        <w:t>basement,</w:t>
      </w:r>
      <w:r w:rsidRPr="00851BAC">
        <w:rPr>
          <w:rFonts w:cs="Times New Roman"/>
          <w:color w:val="231F20"/>
          <w:spacing w:val="-21"/>
          <w:w w:val="115"/>
        </w:rPr>
        <w:t xml:space="preserve"> </w:t>
      </w:r>
      <w:r w:rsidRPr="00851BAC">
        <w:rPr>
          <w:rFonts w:cs="Times New Roman"/>
          <w:color w:val="231F20"/>
          <w:w w:val="115"/>
        </w:rPr>
        <w:t>or</w:t>
      </w:r>
      <w:r w:rsidRPr="00851BAC">
        <w:rPr>
          <w:rFonts w:cs="Times New Roman"/>
          <w:color w:val="231F20"/>
          <w:spacing w:val="-21"/>
          <w:w w:val="115"/>
        </w:rPr>
        <w:t xml:space="preserve"> </w:t>
      </w:r>
      <w:r w:rsidRPr="00851BAC">
        <w:rPr>
          <w:rFonts w:cs="Times New Roman"/>
          <w:color w:val="231F20"/>
          <w:w w:val="115"/>
        </w:rPr>
        <w:t>the</w:t>
      </w:r>
      <w:r w:rsidRPr="00851BAC">
        <w:rPr>
          <w:rFonts w:cs="Times New Roman"/>
          <w:color w:val="231F20"/>
          <w:w w:val="116"/>
        </w:rPr>
        <w:t xml:space="preserve"> </w:t>
      </w:r>
      <w:r w:rsidRPr="00851BAC">
        <w:rPr>
          <w:rFonts w:cs="Times New Roman"/>
          <w:color w:val="231F20"/>
          <w:w w:val="115"/>
        </w:rPr>
        <w:t>exterior</w:t>
      </w:r>
      <w:r w:rsidRPr="00851BAC">
        <w:rPr>
          <w:rFonts w:cs="Times New Roman"/>
          <w:color w:val="231F20"/>
          <w:spacing w:val="-18"/>
          <w:w w:val="115"/>
        </w:rPr>
        <w:t xml:space="preserve"> </w:t>
      </w:r>
      <w:r w:rsidRPr="00851BAC">
        <w:rPr>
          <w:rFonts w:cs="Times New Roman"/>
          <w:color w:val="231F20"/>
          <w:w w:val="115"/>
        </w:rPr>
        <w:t>of</w:t>
      </w:r>
      <w:r w:rsidRPr="00851BAC">
        <w:rPr>
          <w:rFonts w:cs="Times New Roman"/>
          <w:color w:val="231F20"/>
          <w:spacing w:val="-17"/>
          <w:w w:val="115"/>
        </w:rPr>
        <w:t xml:space="preserve"> </w:t>
      </w:r>
      <w:r w:rsidRPr="00851BAC">
        <w:rPr>
          <w:rFonts w:cs="Times New Roman"/>
          <w:color w:val="231F20"/>
          <w:w w:val="115"/>
        </w:rPr>
        <w:t>the</w:t>
      </w:r>
      <w:r w:rsidRPr="00851BAC">
        <w:rPr>
          <w:rFonts w:cs="Times New Roman"/>
          <w:color w:val="231F20"/>
          <w:spacing w:val="-17"/>
          <w:w w:val="115"/>
        </w:rPr>
        <w:t xml:space="preserve"> </w:t>
      </w:r>
      <w:r w:rsidRPr="00851BAC">
        <w:rPr>
          <w:rFonts w:cs="Times New Roman"/>
          <w:color w:val="231F20"/>
          <w:w w:val="115"/>
        </w:rPr>
        <w:t>dwelling.</w:t>
      </w:r>
    </w:p>
    <w:p w:rsidR="001543EB" w:rsidRPr="00851BAC" w:rsidRDefault="001543EB" w:rsidP="002038F0">
      <w:pPr>
        <w:numPr>
          <w:ilvl w:val="2"/>
          <w:numId w:val="139"/>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Every</w:t>
      </w:r>
      <w:r w:rsidRPr="00851BAC">
        <w:rPr>
          <w:rFonts w:cs="Times New Roman"/>
          <w:color w:val="231F20"/>
          <w:spacing w:val="-7"/>
          <w:w w:val="110"/>
        </w:rPr>
        <w:t xml:space="preserve"> </w:t>
      </w:r>
      <w:r w:rsidRPr="00851BAC">
        <w:rPr>
          <w:rFonts w:cs="Times New Roman"/>
          <w:color w:val="231F20"/>
          <w:w w:val="110"/>
        </w:rPr>
        <w:t>habitable</w:t>
      </w:r>
      <w:r w:rsidRPr="00851BAC">
        <w:rPr>
          <w:rFonts w:cs="Times New Roman"/>
          <w:color w:val="231F20"/>
          <w:spacing w:val="-7"/>
          <w:w w:val="110"/>
        </w:rPr>
        <w:t xml:space="preserve"> </w:t>
      </w:r>
      <w:r w:rsidRPr="00851BAC">
        <w:rPr>
          <w:rFonts w:cs="Times New Roman"/>
          <w:color w:val="231F20"/>
          <w:w w:val="110"/>
        </w:rPr>
        <w:t>room</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have</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minimum</w:t>
      </w:r>
      <w:r w:rsidRPr="00851BAC">
        <w:rPr>
          <w:rFonts w:cs="Times New Roman"/>
          <w:color w:val="231F20"/>
          <w:spacing w:val="-6"/>
          <w:w w:val="110"/>
        </w:rPr>
        <w:t xml:space="preserve"> </w:t>
      </w:r>
      <w:r w:rsidRPr="00851BAC">
        <w:rPr>
          <w:rFonts w:cs="Times New Roman"/>
          <w:color w:val="231F20"/>
          <w:w w:val="110"/>
        </w:rPr>
        <w:t>floor</w:t>
      </w:r>
      <w:r w:rsidRPr="00851BAC">
        <w:rPr>
          <w:rFonts w:cs="Times New Roman"/>
          <w:color w:val="231F20"/>
          <w:spacing w:val="-7"/>
          <w:w w:val="110"/>
        </w:rPr>
        <w:t xml:space="preserve"> </w:t>
      </w:r>
      <w:r w:rsidRPr="00851BAC">
        <w:rPr>
          <w:rFonts w:cs="Times New Roman"/>
          <w:color w:val="231F20"/>
          <w:w w:val="110"/>
        </w:rPr>
        <w:t>area</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70</w:t>
      </w:r>
      <w:r w:rsidRPr="00851BAC">
        <w:rPr>
          <w:rFonts w:cs="Times New Roman"/>
          <w:color w:val="231F20"/>
          <w:spacing w:val="-6"/>
          <w:w w:val="110"/>
        </w:rPr>
        <w:t xml:space="preserve"> </w:t>
      </w:r>
      <w:r w:rsidRPr="00851BAC">
        <w:rPr>
          <w:rFonts w:cs="Times New Roman"/>
          <w:color w:val="231F20"/>
          <w:spacing w:val="-1"/>
          <w:w w:val="110"/>
        </w:rPr>
        <w:t>ft</w:t>
      </w:r>
      <w:r w:rsidRPr="00851BAC">
        <w:rPr>
          <w:rFonts w:cs="Times New Roman"/>
          <w:color w:val="231F20"/>
          <w:spacing w:val="-1"/>
          <w:w w:val="110"/>
          <w:position w:val="7"/>
        </w:rPr>
        <w:t>2</w:t>
      </w:r>
      <w:r w:rsidRPr="00851BAC">
        <w:rPr>
          <w:rFonts w:cs="Times New Roman"/>
          <w:color w:val="231F20"/>
          <w:spacing w:val="15"/>
          <w:w w:val="110"/>
          <w:position w:val="7"/>
        </w:rPr>
        <w:t xml:space="preserve"> </w:t>
      </w:r>
      <w:r w:rsidRPr="00851BAC">
        <w:rPr>
          <w:rFonts w:cs="Times New Roman"/>
          <w:color w:val="231F20"/>
          <w:w w:val="110"/>
        </w:rPr>
        <w:t>(6.5</w:t>
      </w:r>
      <w:r w:rsidRPr="00851BAC">
        <w:rPr>
          <w:rFonts w:cs="Times New Roman"/>
          <w:color w:val="231F20"/>
          <w:spacing w:val="-6"/>
          <w:w w:val="110"/>
        </w:rPr>
        <w:t xml:space="preserve"> </w:t>
      </w:r>
      <w:r w:rsidRPr="00851BAC">
        <w:rPr>
          <w:rFonts w:cs="Times New Roman"/>
          <w:color w:val="231F20"/>
          <w:w w:val="110"/>
        </w:rPr>
        <w:t>m</w:t>
      </w:r>
      <w:r w:rsidRPr="00851BAC">
        <w:rPr>
          <w:rFonts w:cs="Times New Roman"/>
          <w:color w:val="231F20"/>
          <w:w w:val="110"/>
          <w:position w:val="7"/>
        </w:rPr>
        <w:t>2</w:t>
      </w:r>
      <w:r w:rsidRPr="00851BAC">
        <w:rPr>
          <w:rFonts w:cs="Times New Roman"/>
          <w:color w:val="231F20"/>
          <w:w w:val="110"/>
        </w:rPr>
        <w:t>).</w:t>
      </w:r>
    </w:p>
    <w:p w:rsidR="001543EB" w:rsidRPr="00851BAC" w:rsidRDefault="001543EB" w:rsidP="002038F0">
      <w:pPr>
        <w:numPr>
          <w:ilvl w:val="2"/>
          <w:numId w:val="139"/>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Every</w:t>
      </w:r>
      <w:r w:rsidRPr="00851BAC">
        <w:rPr>
          <w:rFonts w:cs="Times New Roman"/>
          <w:color w:val="231F20"/>
          <w:spacing w:val="-6"/>
          <w:w w:val="110"/>
        </w:rPr>
        <w:t xml:space="preserve"> </w:t>
      </w:r>
      <w:r w:rsidRPr="00851BAC">
        <w:rPr>
          <w:rFonts w:cs="Times New Roman"/>
          <w:color w:val="231F20"/>
          <w:w w:val="110"/>
        </w:rPr>
        <w:t>dwelling</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have</w:t>
      </w:r>
      <w:r w:rsidRPr="00851BAC">
        <w:rPr>
          <w:rFonts w:cs="Times New Roman"/>
          <w:color w:val="231F20"/>
          <w:spacing w:val="-6"/>
          <w:w w:val="110"/>
        </w:rPr>
        <w:t xml:space="preserve"> </w:t>
      </w:r>
      <w:r w:rsidRPr="00851BAC">
        <w:rPr>
          <w:rFonts w:cs="Times New Roman"/>
          <w:color w:val="231F20"/>
          <w:w w:val="110"/>
        </w:rPr>
        <w:t>closet</w:t>
      </w:r>
      <w:r w:rsidRPr="00851BAC">
        <w:rPr>
          <w:rFonts w:cs="Times New Roman"/>
          <w:color w:val="231F20"/>
          <w:spacing w:val="-6"/>
          <w:w w:val="110"/>
        </w:rPr>
        <w:t xml:space="preserve"> </w:t>
      </w:r>
      <w:r w:rsidRPr="00851BAC">
        <w:rPr>
          <w:rFonts w:cs="Times New Roman"/>
          <w:color w:val="231F20"/>
          <w:w w:val="110"/>
        </w:rPr>
        <w:t>space</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other</w:t>
      </w:r>
      <w:r w:rsidRPr="00851BAC">
        <w:rPr>
          <w:rFonts w:cs="Times New Roman"/>
          <w:color w:val="231F20"/>
          <w:spacing w:val="-6"/>
          <w:w w:val="110"/>
        </w:rPr>
        <w:t xml:space="preserve"> </w:t>
      </w:r>
      <w:r w:rsidRPr="00851BAC">
        <w:rPr>
          <w:rFonts w:cs="Times New Roman"/>
          <w:color w:val="231F20"/>
          <w:w w:val="110"/>
        </w:rPr>
        <w:t>storage</w:t>
      </w:r>
      <w:r w:rsidRPr="00851BAC">
        <w:rPr>
          <w:rFonts w:cs="Times New Roman"/>
          <w:color w:val="231F20"/>
          <w:spacing w:val="-6"/>
          <w:w w:val="110"/>
        </w:rPr>
        <w:t xml:space="preserve"> </w:t>
      </w:r>
      <w:r w:rsidRPr="00851BAC">
        <w:rPr>
          <w:rFonts w:cs="Times New Roman"/>
          <w:color w:val="231F20"/>
          <w:w w:val="110"/>
        </w:rPr>
        <w:t>space</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store</w:t>
      </w:r>
      <w:r w:rsidRPr="00851BAC">
        <w:rPr>
          <w:rFonts w:cs="Times New Roman"/>
          <w:color w:val="231F20"/>
          <w:spacing w:val="-6"/>
          <w:w w:val="110"/>
        </w:rPr>
        <w:t xml:space="preserve"> </w:t>
      </w:r>
      <w:r w:rsidRPr="00851BAC">
        <w:rPr>
          <w:rFonts w:cs="Times New Roman"/>
          <w:color w:val="231F20"/>
          <w:w w:val="110"/>
        </w:rPr>
        <w:t>occupants’</w:t>
      </w:r>
      <w:r w:rsidRPr="00851BAC">
        <w:rPr>
          <w:rFonts w:cs="Times New Roman"/>
          <w:color w:val="231F20"/>
          <w:spacing w:val="-6"/>
          <w:w w:val="110"/>
        </w:rPr>
        <w:t xml:space="preserve"> </w:t>
      </w:r>
      <w:r w:rsidRPr="00851BAC">
        <w:rPr>
          <w:rFonts w:cs="Times New Roman"/>
          <w:color w:val="231F20"/>
          <w:w w:val="110"/>
        </w:rPr>
        <w:t>clothing</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personal</w:t>
      </w:r>
      <w:r w:rsidRPr="00851BAC">
        <w:rPr>
          <w:rFonts w:cs="Times New Roman"/>
          <w:color w:val="231F20"/>
          <w:w w:val="109"/>
        </w:rPr>
        <w:t xml:space="preserve"> </w:t>
      </w:r>
      <w:r w:rsidRPr="00851BAC">
        <w:rPr>
          <w:rFonts w:cs="Times New Roman"/>
          <w:color w:val="231F20"/>
          <w:w w:val="110"/>
        </w:rPr>
        <w:t>belongings.</w:t>
      </w:r>
    </w:p>
    <w:p w:rsidR="001543EB" w:rsidRPr="00851BAC" w:rsidRDefault="001543EB" w:rsidP="002038F0">
      <w:pPr>
        <w:numPr>
          <w:ilvl w:val="2"/>
          <w:numId w:val="139"/>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ceiling</w:t>
      </w:r>
      <w:r w:rsidRPr="00851BAC">
        <w:rPr>
          <w:rFonts w:cs="Times New Roman"/>
          <w:color w:val="231F20"/>
          <w:spacing w:val="-3"/>
          <w:w w:val="110"/>
        </w:rPr>
        <w:t xml:space="preserve"> </w:t>
      </w:r>
      <w:r w:rsidRPr="00851BAC">
        <w:rPr>
          <w:rFonts w:cs="Times New Roman"/>
          <w:color w:val="231F20"/>
          <w:w w:val="110"/>
        </w:rPr>
        <w:t>height</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any</w:t>
      </w:r>
      <w:r w:rsidRPr="00851BAC">
        <w:rPr>
          <w:rFonts w:cs="Times New Roman"/>
          <w:color w:val="231F20"/>
          <w:spacing w:val="-3"/>
          <w:w w:val="110"/>
        </w:rPr>
        <w:t xml:space="preserve"> </w:t>
      </w:r>
      <w:r w:rsidRPr="00851BAC">
        <w:rPr>
          <w:rFonts w:cs="Times New Roman"/>
          <w:color w:val="231F20"/>
          <w:w w:val="110"/>
        </w:rPr>
        <w:t>habitable</w:t>
      </w:r>
      <w:r w:rsidRPr="00851BAC">
        <w:rPr>
          <w:rFonts w:cs="Times New Roman"/>
          <w:color w:val="231F20"/>
          <w:spacing w:val="-3"/>
          <w:w w:val="110"/>
        </w:rPr>
        <w:t xml:space="preserve"> </w:t>
      </w:r>
      <w:r w:rsidRPr="00851BAC">
        <w:rPr>
          <w:rFonts w:cs="Times New Roman"/>
          <w:color w:val="231F20"/>
          <w:w w:val="110"/>
        </w:rPr>
        <w:t>room</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at</w:t>
      </w:r>
      <w:r w:rsidRPr="00851BAC">
        <w:rPr>
          <w:rFonts w:cs="Times New Roman"/>
          <w:color w:val="231F20"/>
          <w:spacing w:val="-3"/>
          <w:w w:val="110"/>
        </w:rPr>
        <w:t xml:space="preserve"> </w:t>
      </w:r>
      <w:r w:rsidRPr="00851BAC">
        <w:rPr>
          <w:rFonts w:cs="Times New Roman"/>
          <w:color w:val="231F20"/>
          <w:w w:val="110"/>
        </w:rPr>
        <w:t>least</w:t>
      </w:r>
      <w:r w:rsidRPr="00851BAC">
        <w:rPr>
          <w:rFonts w:cs="Times New Roman"/>
          <w:color w:val="231F20"/>
          <w:spacing w:val="-3"/>
          <w:w w:val="110"/>
        </w:rPr>
        <w:t xml:space="preserve"> </w:t>
      </w:r>
      <w:r w:rsidRPr="00851BAC">
        <w:rPr>
          <w:rFonts w:cs="Times New Roman"/>
          <w:color w:val="231F20"/>
          <w:w w:val="110"/>
        </w:rPr>
        <w:t>84</w:t>
      </w:r>
      <w:r w:rsidRPr="00851BAC">
        <w:rPr>
          <w:rFonts w:cs="Times New Roman"/>
          <w:color w:val="231F20"/>
          <w:spacing w:val="-2"/>
          <w:w w:val="110"/>
        </w:rPr>
        <w:t xml:space="preserve"> </w:t>
      </w:r>
      <w:r w:rsidRPr="00851BAC">
        <w:rPr>
          <w:rFonts w:cs="Times New Roman"/>
          <w:color w:val="231F20"/>
          <w:w w:val="110"/>
        </w:rPr>
        <w:t>inches</w:t>
      </w:r>
      <w:r w:rsidRPr="00851BAC">
        <w:rPr>
          <w:rFonts w:cs="Times New Roman"/>
          <w:color w:val="231F20"/>
          <w:spacing w:val="-3"/>
          <w:w w:val="110"/>
        </w:rPr>
        <w:t xml:space="preserve"> </w:t>
      </w:r>
      <w:r w:rsidRPr="00851BAC">
        <w:rPr>
          <w:rFonts w:cs="Times New Roman"/>
          <w:color w:val="231F20"/>
          <w:w w:val="110"/>
        </w:rPr>
        <w:t>(213</w:t>
      </w:r>
      <w:r w:rsidRPr="00851BAC">
        <w:rPr>
          <w:rFonts w:cs="Times New Roman"/>
          <w:color w:val="231F20"/>
          <w:spacing w:val="-3"/>
          <w:w w:val="110"/>
        </w:rPr>
        <w:t xml:space="preserve"> </w:t>
      </w:r>
      <w:r w:rsidRPr="00851BAC">
        <w:rPr>
          <w:rFonts w:cs="Times New Roman"/>
          <w:color w:val="231F20"/>
          <w:w w:val="110"/>
        </w:rPr>
        <w:t>cm).</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habitable</w:t>
      </w:r>
      <w:r w:rsidRPr="00851BAC">
        <w:rPr>
          <w:rFonts w:cs="Times New Roman"/>
          <w:color w:val="231F20"/>
          <w:spacing w:val="-3"/>
          <w:w w:val="110"/>
        </w:rPr>
        <w:t xml:space="preserve"> </w:t>
      </w:r>
      <w:r w:rsidRPr="00851BAC">
        <w:rPr>
          <w:rFonts w:cs="Times New Roman"/>
          <w:color w:val="231F20"/>
          <w:w w:val="110"/>
        </w:rPr>
        <w:t>room</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w w:val="121"/>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sloping</w:t>
      </w:r>
      <w:r w:rsidRPr="00851BAC">
        <w:rPr>
          <w:rFonts w:cs="Times New Roman"/>
          <w:color w:val="231F20"/>
          <w:spacing w:val="-8"/>
          <w:w w:val="110"/>
        </w:rPr>
        <w:t xml:space="preserve"> </w:t>
      </w:r>
      <w:r w:rsidRPr="00851BAC">
        <w:rPr>
          <w:rFonts w:cs="Times New Roman"/>
          <w:color w:val="231F20"/>
          <w:w w:val="110"/>
        </w:rPr>
        <w:t>ceiling,</w:t>
      </w:r>
      <w:r w:rsidRPr="00851BAC">
        <w:rPr>
          <w:rFonts w:cs="Times New Roman"/>
          <w:color w:val="231F20"/>
          <w:spacing w:val="-8"/>
          <w:w w:val="110"/>
        </w:rPr>
        <w:t xml:space="preserve"> </w:t>
      </w:r>
      <w:r w:rsidRPr="00851BAC">
        <w:rPr>
          <w:rFonts w:cs="Times New Roman"/>
          <w:color w:val="231F20"/>
          <w:w w:val="110"/>
        </w:rPr>
        <w:t>at</w:t>
      </w:r>
      <w:r w:rsidRPr="00851BAC">
        <w:rPr>
          <w:rFonts w:cs="Times New Roman"/>
          <w:color w:val="231F20"/>
          <w:spacing w:val="-8"/>
          <w:w w:val="110"/>
        </w:rPr>
        <w:t xml:space="preserve"> </w:t>
      </w:r>
      <w:r w:rsidRPr="00851BAC">
        <w:rPr>
          <w:rFonts w:cs="Times New Roman"/>
          <w:color w:val="231F20"/>
          <w:w w:val="110"/>
        </w:rPr>
        <w:t>least</w:t>
      </w:r>
      <w:r w:rsidRPr="00851BAC">
        <w:rPr>
          <w:rFonts w:cs="Times New Roman"/>
          <w:color w:val="231F20"/>
          <w:spacing w:val="-8"/>
          <w:w w:val="110"/>
        </w:rPr>
        <w:t xml:space="preserve"> </w:t>
      </w:r>
      <w:r w:rsidRPr="00851BAC">
        <w:rPr>
          <w:rFonts w:cs="Times New Roman"/>
          <w:color w:val="231F20"/>
          <w:w w:val="110"/>
        </w:rPr>
        <w:t>one-half</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floor</w:t>
      </w:r>
      <w:r w:rsidRPr="00851BAC">
        <w:rPr>
          <w:rFonts w:cs="Times New Roman"/>
          <w:color w:val="231F20"/>
          <w:spacing w:val="-8"/>
          <w:w w:val="110"/>
        </w:rPr>
        <w:t xml:space="preserve"> </w:t>
      </w:r>
      <w:r w:rsidRPr="00851BAC">
        <w:rPr>
          <w:rFonts w:cs="Times New Roman"/>
          <w:color w:val="231F20"/>
          <w:w w:val="110"/>
        </w:rPr>
        <w:t>area</w:t>
      </w:r>
      <w:r w:rsidRPr="00851BAC">
        <w:rPr>
          <w:rFonts w:cs="Times New Roman"/>
          <w:color w:val="231F20"/>
          <w:spacing w:val="-8"/>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have</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ceiling</w:t>
      </w:r>
      <w:r w:rsidRPr="00851BAC">
        <w:rPr>
          <w:rFonts w:cs="Times New Roman"/>
          <w:color w:val="231F20"/>
          <w:spacing w:val="-8"/>
          <w:w w:val="110"/>
        </w:rPr>
        <w:t xml:space="preserve"> </w:t>
      </w:r>
      <w:r w:rsidRPr="00851BAC">
        <w:rPr>
          <w:rFonts w:cs="Times New Roman"/>
          <w:color w:val="231F20"/>
          <w:w w:val="110"/>
        </w:rPr>
        <w:t>height</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at</w:t>
      </w:r>
      <w:r w:rsidRPr="00851BAC">
        <w:rPr>
          <w:rFonts w:cs="Times New Roman"/>
          <w:color w:val="231F20"/>
          <w:spacing w:val="-8"/>
          <w:w w:val="110"/>
        </w:rPr>
        <w:t xml:space="preserve"> </w:t>
      </w:r>
      <w:r w:rsidRPr="00851BAC">
        <w:rPr>
          <w:rFonts w:cs="Times New Roman"/>
          <w:color w:val="231F20"/>
          <w:w w:val="110"/>
        </w:rPr>
        <w:t>least</w:t>
      </w:r>
      <w:r w:rsidRPr="00851BAC">
        <w:rPr>
          <w:rFonts w:cs="Times New Roman"/>
          <w:color w:val="231F20"/>
          <w:spacing w:val="-8"/>
          <w:w w:val="110"/>
        </w:rPr>
        <w:t xml:space="preserve"> </w:t>
      </w:r>
      <w:r w:rsidRPr="00851BAC">
        <w:rPr>
          <w:rFonts w:cs="Times New Roman"/>
          <w:color w:val="231F20"/>
          <w:w w:val="110"/>
        </w:rPr>
        <w:t>84</w:t>
      </w:r>
      <w:r w:rsidRPr="00851BAC">
        <w:rPr>
          <w:rFonts w:cs="Times New Roman"/>
          <w:color w:val="231F20"/>
          <w:spacing w:val="-8"/>
          <w:w w:val="110"/>
        </w:rPr>
        <w:t xml:space="preserve"> </w:t>
      </w:r>
      <w:r w:rsidRPr="00851BAC">
        <w:rPr>
          <w:rFonts w:cs="Times New Roman"/>
          <w:color w:val="231F20"/>
          <w:w w:val="110"/>
        </w:rPr>
        <w:t>inches</w:t>
      </w:r>
      <w:r w:rsidRPr="00851BAC">
        <w:rPr>
          <w:rFonts w:cs="Times New Roman"/>
          <w:color w:val="231F20"/>
          <w:spacing w:val="-9"/>
          <w:w w:val="110"/>
        </w:rPr>
        <w:t xml:space="preserve"> </w:t>
      </w:r>
      <w:r w:rsidRPr="00851BAC">
        <w:rPr>
          <w:rFonts w:cs="Times New Roman"/>
          <w:color w:val="231F20"/>
          <w:w w:val="110"/>
        </w:rPr>
        <w:t>(213</w:t>
      </w:r>
      <w:r w:rsidRPr="00851BAC">
        <w:rPr>
          <w:rFonts w:cs="Times New Roman"/>
          <w:color w:val="231F20"/>
          <w:spacing w:val="-8"/>
          <w:w w:val="110"/>
        </w:rPr>
        <w:t xml:space="preserve"> </w:t>
      </w:r>
      <w:r w:rsidRPr="00851BAC">
        <w:rPr>
          <w:rFonts w:cs="Times New Roman"/>
          <w:color w:val="231F20"/>
          <w:w w:val="110"/>
        </w:rPr>
        <w:t>cm).</w:t>
      </w:r>
      <w:r w:rsidRPr="00851BAC">
        <w:rPr>
          <w:rFonts w:cs="Times New Roman"/>
          <w:color w:val="231F20"/>
          <w:spacing w:val="-8"/>
          <w:w w:val="110"/>
        </w:rPr>
        <w:t xml:space="preserve"> </w:t>
      </w:r>
      <w:r w:rsidRPr="00851BAC">
        <w:rPr>
          <w:rFonts w:cs="Times New Roman"/>
          <w:color w:val="231F20"/>
          <w:w w:val="110"/>
        </w:rPr>
        <w:t>If</w:t>
      </w:r>
      <w:r w:rsidRPr="00851BAC">
        <w:rPr>
          <w:rFonts w:cs="Times New Roman"/>
          <w:color w:val="231F20"/>
          <w:w w:val="103"/>
        </w:rPr>
        <w:t xml:space="preserve"> </w:t>
      </w:r>
      <w:r w:rsidRPr="00851BAC">
        <w:rPr>
          <w:rFonts w:cs="Times New Roman"/>
          <w:color w:val="231F20"/>
          <w:w w:val="110"/>
        </w:rPr>
        <w:t>any</w:t>
      </w:r>
      <w:r w:rsidRPr="00851BAC">
        <w:rPr>
          <w:rFonts w:cs="Times New Roman"/>
          <w:color w:val="231F20"/>
          <w:spacing w:val="-5"/>
          <w:w w:val="110"/>
        </w:rPr>
        <w:t xml:space="preserve"> </w:t>
      </w:r>
      <w:r w:rsidRPr="00851BAC">
        <w:rPr>
          <w:rFonts w:cs="Times New Roman"/>
          <w:color w:val="231F20"/>
          <w:w w:val="110"/>
        </w:rPr>
        <w:t>part</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room</w:t>
      </w:r>
      <w:r w:rsidRPr="00851BAC">
        <w:rPr>
          <w:rFonts w:cs="Times New Roman"/>
          <w:color w:val="231F20"/>
          <w:spacing w:val="-5"/>
          <w:w w:val="110"/>
        </w:rPr>
        <w:t xml:space="preserve"> </w:t>
      </w:r>
      <w:r w:rsidRPr="00851BAC">
        <w:rPr>
          <w:rFonts w:cs="Times New Roman"/>
          <w:color w:val="231F20"/>
          <w:w w:val="110"/>
        </w:rPr>
        <w:t>has</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ceiling</w:t>
      </w:r>
      <w:r w:rsidRPr="00851BAC">
        <w:rPr>
          <w:rFonts w:cs="Times New Roman"/>
          <w:color w:val="231F20"/>
          <w:spacing w:val="-5"/>
          <w:w w:val="110"/>
        </w:rPr>
        <w:t xml:space="preserve"> </w:t>
      </w:r>
      <w:r w:rsidRPr="00851BAC">
        <w:rPr>
          <w:rFonts w:cs="Times New Roman"/>
          <w:color w:val="231F20"/>
          <w:w w:val="110"/>
        </w:rPr>
        <w:t>height</w:t>
      </w:r>
      <w:r w:rsidRPr="00851BAC">
        <w:rPr>
          <w:rFonts w:cs="Times New Roman"/>
          <w:color w:val="231F20"/>
          <w:spacing w:val="-5"/>
          <w:w w:val="110"/>
        </w:rPr>
        <w:t xml:space="preserve"> </w:t>
      </w:r>
      <w:r w:rsidRPr="00851BAC">
        <w:rPr>
          <w:rFonts w:cs="Times New Roman"/>
          <w:color w:val="231F20"/>
          <w:w w:val="110"/>
        </w:rPr>
        <w:t>lower</w:t>
      </w:r>
      <w:r w:rsidRPr="00851BAC">
        <w:rPr>
          <w:rFonts w:cs="Times New Roman"/>
          <w:color w:val="231F20"/>
          <w:spacing w:val="-5"/>
          <w:w w:val="110"/>
        </w:rPr>
        <w:t xml:space="preserve"> </w:t>
      </w:r>
      <w:r w:rsidRPr="00851BAC">
        <w:rPr>
          <w:rFonts w:cs="Times New Roman"/>
          <w:color w:val="231F20"/>
          <w:w w:val="110"/>
        </w:rPr>
        <w:t>than</w:t>
      </w:r>
      <w:r w:rsidRPr="00851BAC">
        <w:rPr>
          <w:rFonts w:cs="Times New Roman"/>
          <w:color w:val="231F20"/>
          <w:spacing w:val="-5"/>
          <w:w w:val="110"/>
        </w:rPr>
        <w:t xml:space="preserve"> </w:t>
      </w:r>
      <w:r w:rsidRPr="00851BAC">
        <w:rPr>
          <w:rFonts w:cs="Times New Roman"/>
          <w:color w:val="231F20"/>
          <w:w w:val="110"/>
        </w:rPr>
        <w:t>60</w:t>
      </w:r>
      <w:r w:rsidRPr="00851BAC">
        <w:rPr>
          <w:rFonts w:cs="Times New Roman"/>
          <w:color w:val="231F20"/>
          <w:spacing w:val="-5"/>
          <w:w w:val="110"/>
        </w:rPr>
        <w:t xml:space="preserve"> </w:t>
      </w:r>
      <w:r w:rsidRPr="00851BAC">
        <w:rPr>
          <w:rFonts w:cs="Times New Roman"/>
          <w:color w:val="231F20"/>
          <w:w w:val="110"/>
        </w:rPr>
        <w:t>inches</w:t>
      </w:r>
      <w:r w:rsidRPr="00851BAC">
        <w:rPr>
          <w:rFonts w:cs="Times New Roman"/>
          <w:color w:val="231F20"/>
          <w:spacing w:val="-5"/>
          <w:w w:val="110"/>
        </w:rPr>
        <w:t xml:space="preserve"> </w:t>
      </w:r>
      <w:r w:rsidRPr="00851BAC">
        <w:rPr>
          <w:rFonts w:cs="Times New Roman"/>
          <w:color w:val="231F20"/>
          <w:w w:val="110"/>
        </w:rPr>
        <w:t>(152</w:t>
      </w:r>
      <w:r w:rsidRPr="00851BAC">
        <w:rPr>
          <w:rFonts w:cs="Times New Roman"/>
          <w:color w:val="231F20"/>
          <w:spacing w:val="-5"/>
          <w:w w:val="110"/>
        </w:rPr>
        <w:t xml:space="preserve"> </w:t>
      </w:r>
      <w:r w:rsidRPr="00851BAC">
        <w:rPr>
          <w:rFonts w:cs="Times New Roman"/>
          <w:color w:val="231F20"/>
          <w:w w:val="110"/>
        </w:rPr>
        <w:t>cm),</w:t>
      </w:r>
      <w:r w:rsidRPr="00851BAC">
        <w:rPr>
          <w:rFonts w:cs="Times New Roman"/>
          <w:color w:val="231F20"/>
          <w:spacing w:val="-5"/>
          <w:w w:val="110"/>
        </w:rPr>
        <w:t xml:space="preserve"> </w:t>
      </w:r>
      <w:r w:rsidRPr="00851BAC">
        <w:rPr>
          <w:rFonts w:cs="Times New Roman"/>
          <w:color w:val="231F20"/>
          <w:w w:val="110"/>
        </w:rPr>
        <w:t>its</w:t>
      </w:r>
      <w:r w:rsidRPr="00851BAC">
        <w:rPr>
          <w:rFonts w:cs="Times New Roman"/>
          <w:color w:val="231F20"/>
          <w:spacing w:val="-5"/>
          <w:w w:val="110"/>
        </w:rPr>
        <w:t xml:space="preserve"> </w:t>
      </w:r>
      <w:r w:rsidRPr="00851BAC">
        <w:rPr>
          <w:rFonts w:cs="Times New Roman"/>
          <w:color w:val="231F20"/>
          <w:w w:val="110"/>
        </w:rPr>
        <w:t>floor</w:t>
      </w:r>
      <w:r w:rsidRPr="00851BAC">
        <w:rPr>
          <w:rFonts w:cs="Times New Roman"/>
          <w:color w:val="231F20"/>
          <w:spacing w:val="-5"/>
          <w:w w:val="110"/>
        </w:rPr>
        <w:t xml:space="preserve"> </w:t>
      </w:r>
      <w:r w:rsidRPr="00851BAC">
        <w:rPr>
          <w:rFonts w:cs="Times New Roman"/>
          <w:color w:val="231F20"/>
          <w:w w:val="110"/>
        </w:rPr>
        <w:t>area</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not</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considered</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w w:val="116"/>
        </w:rPr>
        <w:t xml:space="preserve"> </w:t>
      </w:r>
      <w:r w:rsidRPr="00851BAC">
        <w:rPr>
          <w:rFonts w:cs="Times New Roman"/>
          <w:color w:val="231F20"/>
          <w:w w:val="110"/>
        </w:rPr>
        <w:t>computing</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floor</w:t>
      </w:r>
      <w:r w:rsidRPr="00851BAC">
        <w:rPr>
          <w:rFonts w:cs="Times New Roman"/>
          <w:color w:val="231F20"/>
          <w:spacing w:val="9"/>
          <w:w w:val="110"/>
        </w:rPr>
        <w:t xml:space="preserve"> </w:t>
      </w:r>
      <w:r w:rsidRPr="00851BAC">
        <w:rPr>
          <w:rFonts w:cs="Times New Roman"/>
          <w:color w:val="231F20"/>
          <w:w w:val="110"/>
        </w:rPr>
        <w:t>area</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room.</w:t>
      </w:r>
    </w:p>
    <w:p w:rsidR="001543EB" w:rsidRPr="00851BAC" w:rsidRDefault="001543EB" w:rsidP="002038F0">
      <w:pPr>
        <w:numPr>
          <w:ilvl w:val="2"/>
          <w:numId w:val="139"/>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A</w:t>
      </w:r>
      <w:r w:rsidRPr="00851BAC">
        <w:rPr>
          <w:rFonts w:cs="Times New Roman"/>
          <w:color w:val="231F20"/>
          <w:spacing w:val="-15"/>
          <w:w w:val="115"/>
        </w:rPr>
        <w:t xml:space="preserve"> </w:t>
      </w:r>
      <w:r w:rsidRPr="00851BAC">
        <w:rPr>
          <w:rFonts w:cs="Times New Roman"/>
          <w:color w:val="231F20"/>
          <w:w w:val="115"/>
        </w:rPr>
        <w:t>habitable</w:t>
      </w:r>
      <w:r w:rsidRPr="00851BAC">
        <w:rPr>
          <w:rFonts w:cs="Times New Roman"/>
          <w:color w:val="231F20"/>
          <w:spacing w:val="-15"/>
          <w:w w:val="115"/>
        </w:rPr>
        <w:t xml:space="preserve"> </w:t>
      </w:r>
      <w:r w:rsidRPr="00851BAC">
        <w:rPr>
          <w:rFonts w:cs="Times New Roman"/>
          <w:color w:val="231F20"/>
          <w:w w:val="115"/>
        </w:rPr>
        <w:t>room</w:t>
      </w:r>
      <w:r w:rsidRPr="00851BAC">
        <w:rPr>
          <w:rFonts w:cs="Times New Roman"/>
          <w:color w:val="231F20"/>
          <w:spacing w:val="-14"/>
          <w:w w:val="115"/>
        </w:rPr>
        <w:t xml:space="preserve"> </w:t>
      </w:r>
      <w:r w:rsidRPr="00851BAC">
        <w:rPr>
          <w:rFonts w:cs="Times New Roman"/>
          <w:color w:val="231F20"/>
          <w:w w:val="115"/>
        </w:rPr>
        <w:t>located</w:t>
      </w:r>
      <w:r w:rsidRPr="00851BAC">
        <w:rPr>
          <w:rFonts w:cs="Times New Roman"/>
          <w:color w:val="231F20"/>
          <w:spacing w:val="-15"/>
          <w:w w:val="115"/>
        </w:rPr>
        <w:t xml:space="preserve"> </w:t>
      </w:r>
      <w:r w:rsidRPr="00851BAC">
        <w:rPr>
          <w:rFonts w:cs="Times New Roman"/>
          <w:color w:val="231F20"/>
          <w:w w:val="115"/>
        </w:rPr>
        <w:t>partly</w:t>
      </w:r>
      <w:r w:rsidRPr="00851BAC">
        <w:rPr>
          <w:rFonts w:cs="Times New Roman"/>
          <w:color w:val="231F20"/>
          <w:spacing w:val="-15"/>
          <w:w w:val="115"/>
        </w:rPr>
        <w:t xml:space="preserve"> </w:t>
      </w:r>
      <w:r w:rsidRPr="00851BAC">
        <w:rPr>
          <w:rFonts w:cs="Times New Roman"/>
          <w:color w:val="231F20"/>
          <w:w w:val="115"/>
        </w:rPr>
        <w:t>or</w:t>
      </w:r>
      <w:r w:rsidRPr="00851BAC">
        <w:rPr>
          <w:rFonts w:cs="Times New Roman"/>
          <w:color w:val="231F20"/>
          <w:spacing w:val="-14"/>
          <w:w w:val="115"/>
        </w:rPr>
        <w:t xml:space="preserve"> </w:t>
      </w:r>
      <w:r w:rsidRPr="00851BAC">
        <w:rPr>
          <w:rFonts w:cs="Times New Roman"/>
          <w:color w:val="231F20"/>
          <w:w w:val="115"/>
        </w:rPr>
        <w:t>totally</w:t>
      </w:r>
      <w:r w:rsidRPr="00851BAC">
        <w:rPr>
          <w:rFonts w:cs="Times New Roman"/>
          <w:color w:val="231F20"/>
          <w:spacing w:val="-15"/>
          <w:w w:val="115"/>
        </w:rPr>
        <w:t xml:space="preserve"> </w:t>
      </w:r>
      <w:r w:rsidRPr="00851BAC">
        <w:rPr>
          <w:rFonts w:cs="Times New Roman"/>
          <w:color w:val="231F20"/>
          <w:w w:val="115"/>
        </w:rPr>
        <w:t>below</w:t>
      </w:r>
      <w:r w:rsidRPr="00851BAC">
        <w:rPr>
          <w:rFonts w:cs="Times New Roman"/>
          <w:color w:val="231F20"/>
          <w:spacing w:val="-15"/>
          <w:w w:val="115"/>
        </w:rPr>
        <w:t xml:space="preserve"> </w:t>
      </w:r>
      <w:r w:rsidRPr="00851BAC">
        <w:rPr>
          <w:rFonts w:cs="Times New Roman"/>
          <w:color w:val="231F20"/>
          <w:w w:val="115"/>
        </w:rPr>
        <w:t>grade</w:t>
      </w:r>
      <w:r w:rsidRPr="00851BAC">
        <w:rPr>
          <w:rFonts w:cs="Times New Roman"/>
          <w:color w:val="231F20"/>
          <w:spacing w:val="-14"/>
          <w:w w:val="115"/>
        </w:rPr>
        <w:t xml:space="preserve"> </w:t>
      </w:r>
      <w:r w:rsidRPr="00851BAC">
        <w:rPr>
          <w:rFonts w:cs="Times New Roman"/>
          <w:color w:val="231F20"/>
          <w:w w:val="115"/>
        </w:rPr>
        <w:t>shall</w:t>
      </w:r>
      <w:r w:rsidRPr="00851BAC">
        <w:rPr>
          <w:rFonts w:cs="Times New Roman"/>
          <w:color w:val="231F20"/>
          <w:spacing w:val="-15"/>
          <w:w w:val="115"/>
        </w:rPr>
        <w:t xml:space="preserve"> </w:t>
      </w:r>
      <w:r w:rsidRPr="00851BAC">
        <w:rPr>
          <w:rFonts w:cs="Times New Roman"/>
          <w:color w:val="231F20"/>
          <w:w w:val="115"/>
        </w:rPr>
        <w:t>be</w:t>
      </w:r>
      <w:r w:rsidRPr="00851BAC">
        <w:rPr>
          <w:rFonts w:cs="Times New Roman"/>
          <w:color w:val="231F20"/>
          <w:spacing w:val="-14"/>
          <w:w w:val="115"/>
        </w:rPr>
        <w:t xml:space="preserve"> </w:t>
      </w:r>
      <w:r w:rsidRPr="00851BAC">
        <w:rPr>
          <w:rFonts w:cs="Times New Roman"/>
          <w:color w:val="231F20"/>
          <w:w w:val="115"/>
        </w:rPr>
        <w:t>provided</w:t>
      </w:r>
      <w:r w:rsidRPr="00851BAC">
        <w:rPr>
          <w:rFonts w:cs="Times New Roman"/>
          <w:color w:val="231F20"/>
          <w:spacing w:val="-15"/>
          <w:w w:val="115"/>
        </w:rPr>
        <w:t xml:space="preserve"> </w:t>
      </w:r>
      <w:r w:rsidRPr="00851BAC">
        <w:rPr>
          <w:rFonts w:cs="Times New Roman"/>
          <w:color w:val="231F20"/>
          <w:w w:val="115"/>
        </w:rPr>
        <w:t>with</w:t>
      </w:r>
      <w:r w:rsidRPr="00851BAC">
        <w:rPr>
          <w:rFonts w:cs="Times New Roman"/>
          <w:color w:val="231F20"/>
          <w:spacing w:val="-15"/>
          <w:w w:val="115"/>
        </w:rPr>
        <w:t xml:space="preserve"> </w:t>
      </w:r>
      <w:r w:rsidRPr="00851BAC">
        <w:rPr>
          <w:rFonts w:cs="Times New Roman"/>
          <w:color w:val="231F20"/>
          <w:w w:val="115"/>
        </w:rPr>
        <w:t>natural</w:t>
      </w:r>
      <w:r w:rsidRPr="00851BAC">
        <w:rPr>
          <w:rFonts w:cs="Times New Roman"/>
          <w:color w:val="231F20"/>
          <w:spacing w:val="-14"/>
          <w:w w:val="115"/>
        </w:rPr>
        <w:t xml:space="preserve"> </w:t>
      </w:r>
      <w:r w:rsidRPr="00851BAC">
        <w:rPr>
          <w:rFonts w:cs="Times New Roman"/>
          <w:color w:val="231F20"/>
          <w:w w:val="115"/>
        </w:rPr>
        <w:t>light</w:t>
      </w:r>
      <w:r w:rsidRPr="00851BAC">
        <w:rPr>
          <w:rFonts w:cs="Times New Roman"/>
          <w:color w:val="231F20"/>
          <w:spacing w:val="-15"/>
          <w:w w:val="115"/>
        </w:rPr>
        <w:t xml:space="preserve"> </w:t>
      </w:r>
      <w:r w:rsidRPr="00851BAC">
        <w:rPr>
          <w:rFonts w:cs="Times New Roman"/>
          <w:color w:val="231F20"/>
          <w:w w:val="115"/>
        </w:rPr>
        <w:t>by</w:t>
      </w:r>
      <w:r w:rsidRPr="00851BAC">
        <w:rPr>
          <w:rFonts w:cs="Times New Roman"/>
          <w:color w:val="231F20"/>
          <w:spacing w:val="-15"/>
          <w:w w:val="115"/>
        </w:rPr>
        <w:t xml:space="preserve"> </w:t>
      </w:r>
      <w:r w:rsidRPr="00851BAC">
        <w:rPr>
          <w:rFonts w:cs="Times New Roman"/>
          <w:color w:val="231F20"/>
          <w:w w:val="115"/>
        </w:rPr>
        <w:t>windows</w:t>
      </w:r>
      <w:r w:rsidRPr="00851BAC">
        <w:rPr>
          <w:rFonts w:cs="Times New Roman"/>
          <w:color w:val="231F20"/>
          <w:spacing w:val="-14"/>
          <w:w w:val="115"/>
        </w:rPr>
        <w:t xml:space="preserve"> </w:t>
      </w:r>
      <w:r w:rsidRPr="00851BAC">
        <w:rPr>
          <w:rFonts w:cs="Times New Roman"/>
          <w:color w:val="231F20"/>
          <w:w w:val="115"/>
        </w:rPr>
        <w:t>in</w:t>
      </w:r>
      <w:r w:rsidRPr="00851BAC">
        <w:rPr>
          <w:rFonts w:cs="Times New Roman"/>
          <w:color w:val="231F20"/>
          <w:w w:val="116"/>
        </w:rPr>
        <w:t xml:space="preserve"> </w:t>
      </w:r>
      <w:r w:rsidRPr="00851BAC">
        <w:rPr>
          <w:rFonts w:cs="Times New Roman"/>
          <w:color w:val="231F20"/>
          <w:w w:val="115"/>
        </w:rPr>
        <w:t>accordance</w:t>
      </w:r>
      <w:r w:rsidRPr="00851BAC">
        <w:rPr>
          <w:rFonts w:cs="Times New Roman"/>
          <w:color w:val="231F20"/>
          <w:spacing w:val="-31"/>
          <w:w w:val="115"/>
        </w:rPr>
        <w:t xml:space="preserve"> </w:t>
      </w:r>
      <w:r w:rsidRPr="00851BAC">
        <w:rPr>
          <w:rFonts w:cs="Times New Roman"/>
          <w:color w:val="231F20"/>
          <w:w w:val="115"/>
        </w:rPr>
        <w:t>with</w:t>
      </w:r>
      <w:r w:rsidRPr="00851BAC">
        <w:rPr>
          <w:rFonts w:cs="Times New Roman"/>
          <w:color w:val="231F20"/>
          <w:spacing w:val="-31"/>
          <w:w w:val="115"/>
        </w:rPr>
        <w:t xml:space="preserve"> </w:t>
      </w:r>
      <w:r w:rsidRPr="00851BAC">
        <w:rPr>
          <w:rFonts w:cs="Times New Roman"/>
          <w:color w:val="231F20"/>
          <w:w w:val="115"/>
        </w:rPr>
        <w:t>Subsection</w:t>
      </w:r>
      <w:r w:rsidRPr="00851BAC">
        <w:rPr>
          <w:rFonts w:cs="Times New Roman"/>
          <w:color w:val="231F20"/>
          <w:spacing w:val="-30"/>
          <w:w w:val="115"/>
        </w:rPr>
        <w:t xml:space="preserve"> </w:t>
      </w:r>
      <w:r w:rsidRPr="00851BAC">
        <w:rPr>
          <w:rFonts w:cs="Times New Roman"/>
          <w:color w:val="231F20"/>
          <w:w w:val="115"/>
        </w:rPr>
        <w:t>4.3,</w:t>
      </w:r>
      <w:r w:rsidRPr="00851BAC">
        <w:rPr>
          <w:rFonts w:cs="Times New Roman"/>
          <w:color w:val="231F20"/>
          <w:spacing w:val="-31"/>
          <w:w w:val="115"/>
        </w:rPr>
        <w:t xml:space="preserve"> </w:t>
      </w:r>
      <w:r w:rsidRPr="00851BAC">
        <w:rPr>
          <w:rFonts w:cs="Times New Roman"/>
          <w:color w:val="231F20"/>
          <w:w w:val="115"/>
        </w:rPr>
        <w:t>and</w:t>
      </w:r>
      <w:r w:rsidRPr="00851BAC">
        <w:rPr>
          <w:rFonts w:cs="Times New Roman"/>
          <w:color w:val="231F20"/>
          <w:spacing w:val="-31"/>
          <w:w w:val="115"/>
        </w:rPr>
        <w:t xml:space="preserve"> </w:t>
      </w:r>
      <w:r w:rsidRPr="00851BAC">
        <w:rPr>
          <w:rFonts w:cs="Times New Roman"/>
          <w:color w:val="231F20"/>
          <w:w w:val="115"/>
        </w:rPr>
        <w:t>ventilation</w:t>
      </w:r>
      <w:r w:rsidRPr="00851BAC">
        <w:rPr>
          <w:rFonts w:cs="Times New Roman"/>
          <w:color w:val="231F20"/>
          <w:spacing w:val="-30"/>
          <w:w w:val="115"/>
        </w:rPr>
        <w:t xml:space="preserve"> </w:t>
      </w:r>
      <w:r w:rsidRPr="00851BAC">
        <w:rPr>
          <w:rFonts w:cs="Times New Roman"/>
          <w:color w:val="231F20"/>
          <w:w w:val="115"/>
        </w:rPr>
        <w:t>in</w:t>
      </w:r>
      <w:r w:rsidRPr="00851BAC">
        <w:rPr>
          <w:rFonts w:cs="Times New Roman"/>
          <w:color w:val="231F20"/>
          <w:spacing w:val="-31"/>
          <w:w w:val="115"/>
        </w:rPr>
        <w:t xml:space="preserve"> </w:t>
      </w:r>
      <w:r w:rsidRPr="00851BAC">
        <w:rPr>
          <w:rFonts w:cs="Times New Roman"/>
          <w:color w:val="231F20"/>
          <w:w w:val="115"/>
        </w:rPr>
        <w:t>accordance</w:t>
      </w:r>
      <w:r w:rsidRPr="00851BAC">
        <w:rPr>
          <w:rFonts w:cs="Times New Roman"/>
          <w:color w:val="231F20"/>
          <w:spacing w:val="-31"/>
          <w:w w:val="115"/>
        </w:rPr>
        <w:t xml:space="preserve"> </w:t>
      </w:r>
      <w:r w:rsidRPr="00851BAC">
        <w:rPr>
          <w:rFonts w:cs="Times New Roman"/>
          <w:color w:val="231F20"/>
          <w:w w:val="115"/>
        </w:rPr>
        <w:t>with</w:t>
      </w:r>
      <w:r w:rsidRPr="00851BAC">
        <w:rPr>
          <w:rFonts w:cs="Times New Roman"/>
          <w:color w:val="231F20"/>
          <w:spacing w:val="-30"/>
          <w:w w:val="115"/>
        </w:rPr>
        <w:t xml:space="preserve"> </w:t>
      </w:r>
      <w:r w:rsidRPr="00851BAC">
        <w:rPr>
          <w:rFonts w:cs="Times New Roman"/>
          <w:color w:val="231F20"/>
          <w:w w:val="115"/>
        </w:rPr>
        <w:t>Subsection</w:t>
      </w:r>
      <w:r w:rsidRPr="00851BAC">
        <w:rPr>
          <w:rFonts w:cs="Times New Roman"/>
          <w:color w:val="231F20"/>
          <w:spacing w:val="-31"/>
          <w:w w:val="115"/>
        </w:rPr>
        <w:t xml:space="preserve"> </w:t>
      </w:r>
      <w:r w:rsidRPr="00851BAC">
        <w:rPr>
          <w:rFonts w:cs="Times New Roman"/>
          <w:color w:val="231F20"/>
          <w:w w:val="115"/>
        </w:rPr>
        <w:t>5.3.</w:t>
      </w:r>
      <w:r w:rsidRPr="00851BAC">
        <w:rPr>
          <w:rFonts w:cs="Times New Roman"/>
          <w:color w:val="231F20"/>
          <w:spacing w:val="-31"/>
          <w:w w:val="115"/>
        </w:rPr>
        <w:t xml:space="preserve"> </w:t>
      </w:r>
      <w:r w:rsidRPr="00851BAC">
        <w:rPr>
          <w:rFonts w:cs="Times New Roman"/>
          <w:color w:val="231F20"/>
          <w:w w:val="115"/>
        </w:rPr>
        <w:t>In</w:t>
      </w:r>
      <w:r w:rsidRPr="00851BAC">
        <w:rPr>
          <w:rFonts w:cs="Times New Roman"/>
          <w:color w:val="231F20"/>
          <w:spacing w:val="-30"/>
          <w:w w:val="115"/>
        </w:rPr>
        <w:t xml:space="preserve"> </w:t>
      </w:r>
      <w:r w:rsidRPr="00851BAC">
        <w:rPr>
          <w:rFonts w:cs="Times New Roman"/>
          <w:color w:val="231F20"/>
          <w:w w:val="115"/>
        </w:rPr>
        <w:t>such</w:t>
      </w:r>
      <w:r w:rsidRPr="00851BAC">
        <w:rPr>
          <w:rFonts w:cs="Times New Roman"/>
          <w:color w:val="231F20"/>
          <w:spacing w:val="-31"/>
          <w:w w:val="115"/>
        </w:rPr>
        <w:t xml:space="preserve"> </w:t>
      </w:r>
      <w:r w:rsidRPr="00851BAC">
        <w:rPr>
          <w:rFonts w:cs="Times New Roman"/>
          <w:color w:val="231F20"/>
          <w:w w:val="115"/>
        </w:rPr>
        <w:t>a</w:t>
      </w:r>
      <w:r w:rsidRPr="00851BAC">
        <w:rPr>
          <w:rFonts w:cs="Times New Roman"/>
          <w:color w:val="231F20"/>
          <w:spacing w:val="-31"/>
          <w:w w:val="115"/>
        </w:rPr>
        <w:t xml:space="preserve"> </w:t>
      </w:r>
      <w:r w:rsidRPr="00851BAC">
        <w:rPr>
          <w:rFonts w:cs="Times New Roman"/>
          <w:color w:val="231F20"/>
          <w:w w:val="115"/>
        </w:rPr>
        <w:t>room,</w:t>
      </w:r>
      <w:r w:rsidRPr="00851BAC">
        <w:rPr>
          <w:rFonts w:cs="Times New Roman"/>
          <w:color w:val="231F20"/>
          <w:spacing w:val="-30"/>
          <w:w w:val="115"/>
        </w:rPr>
        <w:t xml:space="preserve"> </w:t>
      </w:r>
      <w:r w:rsidRPr="00851BAC">
        <w:rPr>
          <w:rFonts w:cs="Times New Roman"/>
          <w:color w:val="231F20"/>
          <w:w w:val="115"/>
        </w:rPr>
        <w:t>the</w:t>
      </w:r>
      <w:r w:rsidRPr="00851BAC">
        <w:rPr>
          <w:rFonts w:cs="Times New Roman"/>
          <w:color w:val="231F20"/>
          <w:spacing w:val="-31"/>
          <w:w w:val="115"/>
        </w:rPr>
        <w:t xml:space="preserve"> </w:t>
      </w:r>
      <w:r w:rsidRPr="00851BAC">
        <w:rPr>
          <w:rFonts w:cs="Times New Roman"/>
          <w:color w:val="231F20"/>
          <w:w w:val="115"/>
        </w:rPr>
        <w:t>ceiling</w:t>
      </w:r>
      <w:r w:rsidRPr="00851BAC">
        <w:rPr>
          <w:rFonts w:cs="Times New Roman"/>
          <w:color w:val="231F20"/>
          <w:w w:val="113"/>
        </w:rPr>
        <w:t xml:space="preserve"> </w:t>
      </w:r>
      <w:r w:rsidRPr="00851BAC">
        <w:rPr>
          <w:rFonts w:cs="Times New Roman"/>
          <w:color w:val="231F20"/>
          <w:w w:val="115"/>
        </w:rPr>
        <w:t>and</w:t>
      </w:r>
      <w:r w:rsidRPr="00851BAC">
        <w:rPr>
          <w:rFonts w:cs="Times New Roman"/>
          <w:color w:val="231F20"/>
          <w:spacing w:val="-24"/>
          <w:w w:val="115"/>
        </w:rPr>
        <w:t xml:space="preserve"> </w:t>
      </w:r>
      <w:r w:rsidRPr="00851BAC">
        <w:rPr>
          <w:rFonts w:cs="Times New Roman"/>
          <w:color w:val="231F20"/>
          <w:w w:val="115"/>
        </w:rPr>
        <w:t>any</w:t>
      </w:r>
      <w:r w:rsidRPr="00851BAC">
        <w:rPr>
          <w:rFonts w:cs="Times New Roman"/>
          <w:color w:val="231F20"/>
          <w:spacing w:val="-23"/>
          <w:w w:val="115"/>
        </w:rPr>
        <w:t xml:space="preserve"> </w:t>
      </w:r>
      <w:r w:rsidRPr="00851BAC">
        <w:rPr>
          <w:rFonts w:cs="Times New Roman"/>
          <w:color w:val="231F20"/>
          <w:w w:val="115"/>
        </w:rPr>
        <w:t>ducts,</w:t>
      </w:r>
      <w:r w:rsidRPr="00851BAC">
        <w:rPr>
          <w:rFonts w:cs="Times New Roman"/>
          <w:color w:val="231F20"/>
          <w:spacing w:val="-23"/>
          <w:w w:val="115"/>
        </w:rPr>
        <w:t xml:space="preserve"> </w:t>
      </w:r>
      <w:r w:rsidRPr="00851BAC">
        <w:rPr>
          <w:rFonts w:cs="Times New Roman"/>
          <w:color w:val="231F20"/>
          <w:w w:val="115"/>
        </w:rPr>
        <w:t>pipes,</w:t>
      </w:r>
      <w:r w:rsidRPr="00851BAC">
        <w:rPr>
          <w:rFonts w:cs="Times New Roman"/>
          <w:color w:val="231F20"/>
          <w:spacing w:val="-24"/>
          <w:w w:val="115"/>
        </w:rPr>
        <w:t xml:space="preserve"> </w:t>
      </w:r>
      <w:r w:rsidRPr="00851BAC">
        <w:rPr>
          <w:rFonts w:cs="Times New Roman"/>
          <w:color w:val="231F20"/>
          <w:w w:val="115"/>
        </w:rPr>
        <w:t>and</w:t>
      </w:r>
      <w:r w:rsidRPr="00851BAC">
        <w:rPr>
          <w:rFonts w:cs="Times New Roman"/>
          <w:color w:val="231F20"/>
          <w:spacing w:val="-23"/>
          <w:w w:val="115"/>
        </w:rPr>
        <w:t xml:space="preserve"> </w:t>
      </w:r>
      <w:r w:rsidRPr="00851BAC">
        <w:rPr>
          <w:rFonts w:cs="Times New Roman"/>
          <w:color w:val="231F20"/>
          <w:w w:val="115"/>
        </w:rPr>
        <w:t>other</w:t>
      </w:r>
      <w:r w:rsidRPr="00851BAC">
        <w:rPr>
          <w:rFonts w:cs="Times New Roman"/>
          <w:color w:val="231F20"/>
          <w:spacing w:val="-23"/>
          <w:w w:val="115"/>
        </w:rPr>
        <w:t xml:space="preserve"> </w:t>
      </w:r>
      <w:r w:rsidRPr="00851BAC">
        <w:rPr>
          <w:rFonts w:cs="Times New Roman"/>
          <w:color w:val="231F20"/>
          <w:w w:val="115"/>
        </w:rPr>
        <w:t>obstructions</w:t>
      </w:r>
      <w:r w:rsidRPr="00851BAC">
        <w:rPr>
          <w:rFonts w:cs="Times New Roman"/>
          <w:color w:val="231F20"/>
          <w:spacing w:val="-23"/>
          <w:w w:val="115"/>
        </w:rPr>
        <w:t xml:space="preserve"> </w:t>
      </w:r>
      <w:r w:rsidRPr="00851BAC">
        <w:rPr>
          <w:rFonts w:cs="Times New Roman"/>
          <w:color w:val="231F20"/>
          <w:w w:val="115"/>
        </w:rPr>
        <w:t>shall</w:t>
      </w:r>
      <w:r w:rsidRPr="00851BAC">
        <w:rPr>
          <w:rFonts w:cs="Times New Roman"/>
          <w:color w:val="231F20"/>
          <w:spacing w:val="-24"/>
          <w:w w:val="115"/>
        </w:rPr>
        <w:t xml:space="preserve"> </w:t>
      </w:r>
      <w:r w:rsidRPr="00851BAC">
        <w:rPr>
          <w:rFonts w:cs="Times New Roman"/>
          <w:color w:val="231F20"/>
          <w:w w:val="115"/>
        </w:rPr>
        <w:t>be</w:t>
      </w:r>
      <w:r w:rsidRPr="00851BAC">
        <w:rPr>
          <w:rFonts w:cs="Times New Roman"/>
          <w:color w:val="231F20"/>
          <w:spacing w:val="-23"/>
          <w:w w:val="115"/>
        </w:rPr>
        <w:t xml:space="preserve"> </w:t>
      </w:r>
      <w:r w:rsidRPr="00851BAC">
        <w:rPr>
          <w:rFonts w:cs="Times New Roman"/>
          <w:color w:val="231F20"/>
          <w:w w:val="115"/>
        </w:rPr>
        <w:t>at</w:t>
      </w:r>
      <w:r w:rsidRPr="00851BAC">
        <w:rPr>
          <w:rFonts w:cs="Times New Roman"/>
          <w:color w:val="231F20"/>
          <w:spacing w:val="-23"/>
          <w:w w:val="115"/>
        </w:rPr>
        <w:t xml:space="preserve"> </w:t>
      </w:r>
      <w:r w:rsidRPr="00851BAC">
        <w:rPr>
          <w:rFonts w:cs="Times New Roman"/>
          <w:color w:val="231F20"/>
          <w:w w:val="115"/>
        </w:rPr>
        <w:t>least</w:t>
      </w:r>
      <w:r w:rsidRPr="00851BAC">
        <w:rPr>
          <w:rFonts w:cs="Times New Roman"/>
          <w:color w:val="231F20"/>
          <w:spacing w:val="-23"/>
          <w:w w:val="115"/>
        </w:rPr>
        <w:t xml:space="preserve"> </w:t>
      </w:r>
      <w:r w:rsidRPr="00851BAC">
        <w:rPr>
          <w:rFonts w:cs="Times New Roman"/>
          <w:color w:val="231F20"/>
          <w:w w:val="115"/>
        </w:rPr>
        <w:t>84</w:t>
      </w:r>
      <w:r w:rsidRPr="00851BAC">
        <w:rPr>
          <w:rFonts w:cs="Times New Roman"/>
          <w:color w:val="231F20"/>
          <w:spacing w:val="-24"/>
          <w:w w:val="115"/>
        </w:rPr>
        <w:t xml:space="preserve"> </w:t>
      </w:r>
      <w:r w:rsidRPr="00851BAC">
        <w:rPr>
          <w:rFonts w:cs="Times New Roman"/>
          <w:color w:val="231F20"/>
          <w:w w:val="115"/>
        </w:rPr>
        <w:t>inches</w:t>
      </w:r>
      <w:r w:rsidRPr="00851BAC">
        <w:rPr>
          <w:rFonts w:cs="Times New Roman"/>
          <w:color w:val="231F20"/>
          <w:spacing w:val="-23"/>
          <w:w w:val="115"/>
        </w:rPr>
        <w:t xml:space="preserve"> </w:t>
      </w:r>
      <w:r w:rsidRPr="00851BAC">
        <w:rPr>
          <w:rFonts w:cs="Times New Roman"/>
          <w:color w:val="231F20"/>
          <w:w w:val="115"/>
        </w:rPr>
        <w:t>(213</w:t>
      </w:r>
      <w:r w:rsidRPr="00851BAC">
        <w:rPr>
          <w:rFonts w:cs="Times New Roman"/>
          <w:color w:val="231F20"/>
          <w:spacing w:val="-23"/>
          <w:w w:val="115"/>
        </w:rPr>
        <w:t xml:space="preserve"> </w:t>
      </w:r>
      <w:r w:rsidRPr="00851BAC">
        <w:rPr>
          <w:rFonts w:cs="Times New Roman"/>
          <w:color w:val="231F20"/>
          <w:w w:val="115"/>
        </w:rPr>
        <w:t>cm)</w:t>
      </w:r>
      <w:r w:rsidRPr="00851BAC">
        <w:rPr>
          <w:rFonts w:cs="Times New Roman"/>
          <w:color w:val="231F20"/>
          <w:spacing w:val="-23"/>
          <w:w w:val="115"/>
        </w:rPr>
        <w:t xml:space="preserve"> </w:t>
      </w:r>
      <w:r w:rsidRPr="00851BAC">
        <w:rPr>
          <w:rFonts w:cs="Times New Roman"/>
          <w:color w:val="231F20"/>
          <w:w w:val="115"/>
        </w:rPr>
        <w:t>above</w:t>
      </w:r>
      <w:r w:rsidRPr="00851BAC">
        <w:rPr>
          <w:rFonts w:cs="Times New Roman"/>
          <w:color w:val="231F20"/>
          <w:spacing w:val="-24"/>
          <w:w w:val="115"/>
        </w:rPr>
        <w:t xml:space="preserve"> </w:t>
      </w:r>
      <w:r w:rsidRPr="00851BAC">
        <w:rPr>
          <w:rFonts w:cs="Times New Roman"/>
          <w:color w:val="231F20"/>
          <w:w w:val="115"/>
        </w:rPr>
        <w:t>the</w:t>
      </w:r>
      <w:r w:rsidRPr="00851BAC">
        <w:rPr>
          <w:rFonts w:cs="Times New Roman"/>
          <w:color w:val="231F20"/>
          <w:spacing w:val="-23"/>
          <w:w w:val="115"/>
        </w:rPr>
        <w:t xml:space="preserve"> </w:t>
      </w:r>
      <w:r w:rsidRPr="00851BAC">
        <w:rPr>
          <w:rFonts w:cs="Times New Roman"/>
          <w:color w:val="231F20"/>
          <w:w w:val="115"/>
        </w:rPr>
        <w:t>floor</w:t>
      </w:r>
      <w:r w:rsidRPr="00851BAC">
        <w:rPr>
          <w:rFonts w:cs="Times New Roman"/>
          <w:color w:val="231F20"/>
          <w:spacing w:val="-23"/>
          <w:w w:val="115"/>
        </w:rPr>
        <w:t xml:space="preserve"> </w:t>
      </w:r>
      <w:r w:rsidRPr="00851BAC">
        <w:rPr>
          <w:rFonts w:cs="Times New Roman"/>
          <w:color w:val="231F20"/>
          <w:w w:val="115"/>
        </w:rPr>
        <w:t>throughout</w:t>
      </w:r>
      <w:r w:rsidRPr="00851BAC">
        <w:rPr>
          <w:rFonts w:cs="Times New Roman"/>
          <w:color w:val="231F20"/>
          <w:spacing w:val="-23"/>
          <w:w w:val="115"/>
        </w:rPr>
        <w:t xml:space="preserve"> </w:t>
      </w:r>
      <w:r w:rsidRPr="00851BAC">
        <w:rPr>
          <w:rFonts w:cs="Times New Roman"/>
          <w:color w:val="231F20"/>
          <w:w w:val="115"/>
        </w:rPr>
        <w:t>the</w:t>
      </w:r>
      <w:r w:rsidRPr="00851BAC">
        <w:rPr>
          <w:rFonts w:cs="Times New Roman"/>
          <w:color w:val="231F20"/>
          <w:w w:val="116"/>
        </w:rPr>
        <w:t xml:space="preserve"> </w:t>
      </w:r>
      <w:r w:rsidRPr="00851BAC">
        <w:rPr>
          <w:rFonts w:cs="Times New Roman"/>
          <w:color w:val="231F20"/>
          <w:w w:val="115"/>
        </w:rPr>
        <w:t>room,</w:t>
      </w:r>
      <w:r w:rsidRPr="00851BAC">
        <w:rPr>
          <w:rFonts w:cs="Times New Roman"/>
          <w:color w:val="231F20"/>
          <w:spacing w:val="-28"/>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walls</w:t>
      </w:r>
      <w:r w:rsidRPr="00851BAC">
        <w:rPr>
          <w:rFonts w:cs="Times New Roman"/>
          <w:color w:val="231F20"/>
          <w:spacing w:val="-28"/>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floors</w:t>
      </w:r>
      <w:r w:rsidRPr="00851BAC">
        <w:rPr>
          <w:rFonts w:cs="Times New Roman"/>
          <w:color w:val="231F20"/>
          <w:spacing w:val="-28"/>
          <w:w w:val="115"/>
        </w:rPr>
        <w:t xml:space="preserve"> </w:t>
      </w:r>
      <w:r w:rsidRPr="00851BAC">
        <w:rPr>
          <w:rFonts w:cs="Times New Roman"/>
          <w:color w:val="231F20"/>
          <w:w w:val="115"/>
        </w:rPr>
        <w:t>shall</w:t>
      </w:r>
      <w:r w:rsidRPr="00851BAC">
        <w:rPr>
          <w:rFonts w:cs="Times New Roman"/>
          <w:color w:val="231F20"/>
          <w:spacing w:val="-28"/>
          <w:w w:val="115"/>
        </w:rPr>
        <w:t xml:space="preserve"> </w:t>
      </w:r>
      <w:r w:rsidRPr="00851BAC">
        <w:rPr>
          <w:rFonts w:cs="Times New Roman"/>
          <w:color w:val="231F20"/>
          <w:w w:val="115"/>
        </w:rPr>
        <w:t>be</w:t>
      </w:r>
      <w:r w:rsidRPr="00851BAC">
        <w:rPr>
          <w:rFonts w:cs="Times New Roman"/>
          <w:color w:val="231F20"/>
          <w:spacing w:val="-28"/>
          <w:w w:val="115"/>
        </w:rPr>
        <w:t xml:space="preserve"> </w:t>
      </w:r>
      <w:r w:rsidRPr="00851BAC">
        <w:rPr>
          <w:rFonts w:cs="Times New Roman"/>
          <w:color w:val="231F20"/>
          <w:w w:val="115"/>
        </w:rPr>
        <w:t>waterproof</w:t>
      </w:r>
      <w:r w:rsidRPr="00851BAC">
        <w:rPr>
          <w:rFonts w:cs="Times New Roman"/>
          <w:color w:val="231F20"/>
          <w:spacing w:val="-28"/>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free</w:t>
      </w:r>
      <w:r w:rsidRPr="00851BAC">
        <w:rPr>
          <w:rFonts w:cs="Times New Roman"/>
          <w:color w:val="231F20"/>
          <w:spacing w:val="-28"/>
          <w:w w:val="115"/>
        </w:rPr>
        <w:t xml:space="preserve"> </w:t>
      </w:r>
      <w:r w:rsidRPr="00851BAC">
        <w:rPr>
          <w:rFonts w:cs="Times New Roman"/>
          <w:color w:val="231F20"/>
          <w:w w:val="115"/>
        </w:rPr>
        <w:t>of</w:t>
      </w:r>
      <w:r w:rsidRPr="00851BAC">
        <w:rPr>
          <w:rFonts w:cs="Times New Roman"/>
          <w:color w:val="231F20"/>
          <w:spacing w:val="-28"/>
          <w:w w:val="115"/>
        </w:rPr>
        <w:t xml:space="preserve"> </w:t>
      </w:r>
      <w:r w:rsidRPr="00851BAC">
        <w:rPr>
          <w:rFonts w:cs="Times New Roman"/>
          <w:color w:val="231F20"/>
          <w:w w:val="115"/>
        </w:rPr>
        <w:t>dampness.</w:t>
      </w:r>
      <w:r w:rsidR="00646043">
        <w:rPr>
          <w:rFonts w:cs="Times New Roman"/>
          <w:color w:val="231F20"/>
          <w:w w:val="115"/>
        </w:rPr>
        <w:br/>
      </w:r>
    </w:p>
    <w:p w:rsidR="001543EB" w:rsidRPr="00851BAC" w:rsidRDefault="001543EB" w:rsidP="00C026AE">
      <w:pPr>
        <w:pStyle w:val="Heading2"/>
        <w:ind w:left="90" w:hanging="450"/>
        <w:rPr>
          <w:color w:val="000000"/>
        </w:rPr>
      </w:pPr>
      <w:bookmarkStart w:id="17" w:name="_Toc388024768"/>
      <w:r w:rsidRPr="00851BAC">
        <w:t>Floors</w:t>
      </w:r>
      <w:r w:rsidRPr="00851BAC">
        <w:rPr>
          <w:spacing w:val="-4"/>
        </w:rPr>
        <w:t xml:space="preserve"> </w:t>
      </w:r>
      <w:r w:rsidRPr="00851BAC">
        <w:t>and</w:t>
      </w:r>
      <w:r w:rsidRPr="00851BAC">
        <w:rPr>
          <w:spacing w:val="-3"/>
        </w:rPr>
        <w:t xml:space="preserve"> </w:t>
      </w:r>
      <w:r w:rsidRPr="00851BAC">
        <w:t>Floor</w:t>
      </w:r>
      <w:r w:rsidRPr="00851BAC">
        <w:rPr>
          <w:spacing w:val="-4"/>
        </w:rPr>
        <w:t xml:space="preserve"> </w:t>
      </w:r>
      <w:r w:rsidRPr="00851BAC">
        <w:t>Coverings.</w:t>
      </w:r>
      <w:bookmarkEnd w:id="17"/>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Floors</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floor</w:t>
      </w:r>
      <w:r w:rsidRPr="00851BAC">
        <w:rPr>
          <w:rFonts w:cs="Times New Roman"/>
          <w:color w:val="231F20"/>
          <w:spacing w:val="-4"/>
          <w:w w:val="110"/>
        </w:rPr>
        <w:t xml:space="preserve"> </w:t>
      </w:r>
      <w:r w:rsidRPr="00851BAC">
        <w:rPr>
          <w:rFonts w:cs="Times New Roman"/>
          <w:color w:val="231F20"/>
          <w:w w:val="110"/>
        </w:rPr>
        <w:t>coverings</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attached</w:t>
      </w:r>
      <w:r w:rsidRPr="00851BAC">
        <w:rPr>
          <w:rFonts w:cs="Times New Roman"/>
          <w:color w:val="231F20"/>
          <w:spacing w:val="-4"/>
          <w:w w:val="110"/>
        </w:rPr>
        <w:t xml:space="preserve"> </w:t>
      </w:r>
      <w:r w:rsidRPr="00851BAC">
        <w:rPr>
          <w:rFonts w:cs="Times New Roman"/>
          <w:color w:val="231F20"/>
          <w:w w:val="110"/>
        </w:rPr>
        <w:t>at</w:t>
      </w:r>
      <w:r w:rsidRPr="00851BAC">
        <w:rPr>
          <w:rFonts w:cs="Times New Roman"/>
          <w:color w:val="231F20"/>
          <w:spacing w:val="-4"/>
          <w:w w:val="110"/>
        </w:rPr>
        <w:t xml:space="preserve"> </w:t>
      </w:r>
      <w:r w:rsidRPr="00851BAC">
        <w:rPr>
          <w:rFonts w:cs="Times New Roman"/>
          <w:color w:val="231F20"/>
          <w:w w:val="110"/>
        </w:rPr>
        <w:t>each</w:t>
      </w:r>
      <w:r w:rsidRPr="00851BAC">
        <w:rPr>
          <w:rFonts w:cs="Times New Roman"/>
          <w:color w:val="231F20"/>
          <w:spacing w:val="-4"/>
          <w:w w:val="110"/>
        </w:rPr>
        <w:t xml:space="preserve"> </w:t>
      </w:r>
      <w:r w:rsidRPr="00851BAC">
        <w:rPr>
          <w:rFonts w:cs="Times New Roman"/>
          <w:color w:val="231F20"/>
          <w:w w:val="110"/>
        </w:rPr>
        <w:t>threshold,</w:t>
      </w:r>
      <w:r w:rsidRPr="00851BAC">
        <w:rPr>
          <w:rFonts w:cs="Times New Roman"/>
          <w:color w:val="231F20"/>
          <w:spacing w:val="-4"/>
          <w:w w:val="110"/>
        </w:rPr>
        <w:t xml:space="preserve"> </w:t>
      </w:r>
      <w:r w:rsidRPr="00851BAC">
        <w:rPr>
          <w:rFonts w:cs="Times New Roman"/>
          <w:color w:val="231F20"/>
          <w:w w:val="110"/>
        </w:rPr>
        <w:t>maintained</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safe</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healthy</w:t>
      </w:r>
      <w:r w:rsidRPr="00851BAC">
        <w:rPr>
          <w:rFonts w:cs="Times New Roman"/>
          <w:color w:val="231F20"/>
          <w:spacing w:val="-4"/>
          <w:w w:val="110"/>
        </w:rPr>
        <w:t xml:space="preserve"> </w:t>
      </w:r>
      <w:r w:rsidRPr="00851BAC">
        <w:rPr>
          <w:rFonts w:cs="Times New Roman"/>
          <w:color w:val="231F20"/>
          <w:w w:val="110"/>
        </w:rPr>
        <w:t>condition,</w:t>
      </w:r>
      <w:r w:rsidRPr="00851BAC">
        <w:rPr>
          <w:rFonts w:cs="Times New Roman"/>
          <w:color w:val="231F20"/>
          <w:spacing w:val="-4"/>
          <w:w w:val="110"/>
        </w:rPr>
        <w:t xml:space="preserve"> </w:t>
      </w:r>
      <w:r w:rsidRPr="00851BAC">
        <w:rPr>
          <w:rFonts w:cs="Times New Roman"/>
          <w:color w:val="231F20"/>
          <w:w w:val="110"/>
        </w:rPr>
        <w:t>capable</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being</w:t>
      </w:r>
      <w:r w:rsidRPr="00851BAC">
        <w:rPr>
          <w:rFonts w:cs="Times New Roman"/>
          <w:color w:val="231F20"/>
          <w:spacing w:val="-10"/>
          <w:w w:val="110"/>
        </w:rPr>
        <w:t xml:space="preserve"> </w:t>
      </w:r>
      <w:r w:rsidRPr="00851BAC">
        <w:rPr>
          <w:rFonts w:cs="Times New Roman"/>
          <w:color w:val="231F20"/>
          <w:w w:val="110"/>
        </w:rPr>
        <w:t>cleaned,</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free</w:t>
      </w:r>
      <w:r w:rsidRPr="00851BAC">
        <w:rPr>
          <w:rFonts w:cs="Times New Roman"/>
          <w:color w:val="231F20"/>
          <w:spacing w:val="-10"/>
          <w:w w:val="110"/>
        </w:rPr>
        <w:t xml:space="preserve"> </w:t>
      </w:r>
      <w:r w:rsidRPr="00851BAC">
        <w:rPr>
          <w:rFonts w:cs="Times New Roman"/>
          <w:color w:val="231F20"/>
          <w:w w:val="110"/>
        </w:rPr>
        <w:t>of</w:t>
      </w:r>
      <w:r w:rsidRPr="00851BAC">
        <w:rPr>
          <w:rFonts w:cs="Times New Roman"/>
          <w:color w:val="231F20"/>
          <w:spacing w:val="-10"/>
          <w:w w:val="110"/>
        </w:rPr>
        <w:t xml:space="preserve"> </w:t>
      </w:r>
      <w:r w:rsidRPr="00851BAC">
        <w:rPr>
          <w:rFonts w:cs="Times New Roman"/>
          <w:color w:val="231F20"/>
          <w:w w:val="110"/>
        </w:rPr>
        <w:t>bulges</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buckling.</w:t>
      </w:r>
      <w:r w:rsidRPr="00851BAC">
        <w:rPr>
          <w:rFonts w:cs="Times New Roman"/>
          <w:color w:val="231F20"/>
          <w:spacing w:val="-10"/>
          <w:w w:val="110"/>
        </w:rPr>
        <w:t xml:space="preserve"> </w:t>
      </w:r>
      <w:r w:rsidRPr="00851BAC">
        <w:rPr>
          <w:rFonts w:cs="Times New Roman"/>
          <w:color w:val="231F20"/>
          <w:w w:val="110"/>
        </w:rPr>
        <w:t>Carpets</w:t>
      </w:r>
      <w:r w:rsidRPr="00851BAC">
        <w:rPr>
          <w:rFonts w:cs="Times New Roman"/>
          <w:color w:val="231F20"/>
          <w:spacing w:val="-10"/>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have</w:t>
      </w:r>
      <w:r w:rsidRPr="00851BAC">
        <w:rPr>
          <w:rFonts w:cs="Times New Roman"/>
          <w:color w:val="231F20"/>
          <w:spacing w:val="-10"/>
          <w:w w:val="110"/>
        </w:rPr>
        <w:t xml:space="preserve"> </w:t>
      </w:r>
      <w:r w:rsidRPr="00851BAC">
        <w:rPr>
          <w:rFonts w:cs="Times New Roman"/>
          <w:color w:val="231F20"/>
          <w:w w:val="110"/>
        </w:rPr>
        <w:t>no</w:t>
      </w:r>
      <w:r w:rsidRPr="00851BAC">
        <w:rPr>
          <w:rFonts w:cs="Times New Roman"/>
          <w:color w:val="231F20"/>
          <w:spacing w:val="-10"/>
          <w:w w:val="110"/>
        </w:rPr>
        <w:t xml:space="preserve"> </w:t>
      </w:r>
      <w:r w:rsidRPr="00851BAC">
        <w:rPr>
          <w:rFonts w:cs="Times New Roman"/>
          <w:color w:val="231F20"/>
          <w:w w:val="110"/>
        </w:rPr>
        <w:t>tears,</w:t>
      </w:r>
      <w:r w:rsidRPr="00851BAC">
        <w:rPr>
          <w:rFonts w:cs="Times New Roman"/>
          <w:color w:val="231F20"/>
          <w:spacing w:val="-10"/>
          <w:w w:val="110"/>
        </w:rPr>
        <w:t xml:space="preserve"> </w:t>
      </w:r>
      <w:r w:rsidRPr="00851BAC">
        <w:rPr>
          <w:rFonts w:cs="Times New Roman"/>
          <w:color w:val="231F20"/>
          <w:w w:val="110"/>
        </w:rPr>
        <w:t>folds,</w:t>
      </w:r>
      <w:r w:rsidRPr="00851BAC">
        <w:rPr>
          <w:rFonts w:cs="Times New Roman"/>
          <w:color w:val="231F20"/>
          <w:spacing w:val="-10"/>
          <w:w w:val="110"/>
        </w:rPr>
        <w:t xml:space="preserve"> </w:t>
      </w:r>
      <w:r w:rsidRPr="00851BAC">
        <w:rPr>
          <w:rFonts w:cs="Times New Roman"/>
          <w:color w:val="231F20"/>
          <w:w w:val="110"/>
        </w:rPr>
        <w:t>or</w:t>
      </w:r>
      <w:r w:rsidRPr="00851BAC">
        <w:rPr>
          <w:rFonts w:cs="Times New Roman"/>
          <w:color w:val="231F20"/>
          <w:spacing w:val="-10"/>
          <w:w w:val="110"/>
        </w:rPr>
        <w:t xml:space="preserve"> </w:t>
      </w:r>
      <w:r w:rsidRPr="00851BAC">
        <w:rPr>
          <w:rFonts w:cs="Times New Roman"/>
          <w:color w:val="231F20"/>
          <w:w w:val="110"/>
        </w:rPr>
        <w:t>bumps.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2038F0">
      <w:pPr>
        <w:numPr>
          <w:ilvl w:val="0"/>
          <w:numId w:val="138"/>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spacing w:val="-3"/>
          <w:w w:val="110"/>
        </w:rPr>
        <w:t>Floor</w:t>
      </w:r>
      <w:r w:rsidRPr="00851BAC">
        <w:rPr>
          <w:rFonts w:cs="Times New Roman"/>
          <w:color w:val="231F20"/>
          <w:spacing w:val="-7"/>
          <w:w w:val="110"/>
        </w:rPr>
        <w:t xml:space="preserve"> </w:t>
      </w:r>
      <w:r w:rsidRPr="00851BAC">
        <w:rPr>
          <w:rFonts w:cs="Times New Roman"/>
          <w:color w:val="231F20"/>
          <w:spacing w:val="-2"/>
          <w:w w:val="110"/>
        </w:rPr>
        <w:t>coverings</w:t>
      </w:r>
      <w:r w:rsidRPr="00851BAC">
        <w:rPr>
          <w:rFonts w:cs="Times New Roman"/>
          <w:color w:val="231F20"/>
          <w:spacing w:val="-6"/>
          <w:w w:val="110"/>
        </w:rPr>
        <w:t xml:space="preserve"> </w:t>
      </w:r>
      <w:r w:rsidRPr="00851BAC">
        <w:rPr>
          <w:rFonts w:cs="Times New Roman"/>
          <w:color w:val="231F20"/>
          <w:spacing w:val="-3"/>
          <w:w w:val="110"/>
        </w:rPr>
        <w:t>shall</w:t>
      </w:r>
      <w:r w:rsidRPr="00851BAC">
        <w:rPr>
          <w:rFonts w:cs="Times New Roman"/>
          <w:color w:val="231F20"/>
          <w:spacing w:val="-6"/>
          <w:w w:val="110"/>
        </w:rPr>
        <w:t xml:space="preserve"> </w:t>
      </w:r>
      <w:r w:rsidRPr="00851BAC">
        <w:rPr>
          <w:rFonts w:cs="Times New Roman"/>
          <w:color w:val="231F20"/>
          <w:spacing w:val="-3"/>
          <w:w w:val="110"/>
        </w:rPr>
        <w:t>consist</w:t>
      </w:r>
      <w:r w:rsidRPr="00851BAC">
        <w:rPr>
          <w:rFonts w:cs="Times New Roman"/>
          <w:color w:val="231F20"/>
          <w:spacing w:val="-7"/>
          <w:w w:val="110"/>
        </w:rPr>
        <w:t xml:space="preserve"> </w:t>
      </w:r>
      <w:r w:rsidRPr="00851BAC">
        <w:rPr>
          <w:rFonts w:cs="Times New Roman"/>
          <w:color w:val="231F20"/>
          <w:spacing w:val="-1"/>
          <w:w w:val="110"/>
        </w:rPr>
        <w:t>of</w:t>
      </w:r>
      <w:r w:rsidRPr="00851BAC">
        <w:rPr>
          <w:rFonts w:cs="Times New Roman"/>
          <w:color w:val="231F20"/>
          <w:spacing w:val="-6"/>
          <w:w w:val="110"/>
        </w:rPr>
        <w:t xml:space="preserve"> </w:t>
      </w:r>
      <w:r w:rsidRPr="00851BAC">
        <w:rPr>
          <w:rFonts w:cs="Times New Roman"/>
          <w:color w:val="231F20"/>
          <w:spacing w:val="-2"/>
          <w:w w:val="110"/>
        </w:rPr>
        <w:t>low-pile</w:t>
      </w:r>
      <w:r w:rsidRPr="00851BAC">
        <w:rPr>
          <w:rFonts w:cs="Times New Roman"/>
          <w:color w:val="231F20"/>
          <w:spacing w:val="-6"/>
          <w:w w:val="110"/>
        </w:rPr>
        <w:t xml:space="preserve"> </w:t>
      </w:r>
      <w:r w:rsidRPr="00851BAC">
        <w:rPr>
          <w:rFonts w:cs="Times New Roman"/>
          <w:color w:val="231F20"/>
          <w:spacing w:val="-2"/>
          <w:w w:val="110"/>
        </w:rPr>
        <w:t>carpet</w:t>
      </w:r>
      <w:r w:rsidRPr="00851BAC">
        <w:rPr>
          <w:rFonts w:cs="Times New Roman"/>
          <w:color w:val="231F20"/>
          <w:spacing w:val="-7"/>
          <w:w w:val="110"/>
        </w:rPr>
        <w:t xml:space="preserve"> </w:t>
      </w:r>
      <w:r w:rsidRPr="00851BAC">
        <w:rPr>
          <w:rFonts w:cs="Times New Roman"/>
          <w:color w:val="231F20"/>
          <w:spacing w:val="-1"/>
          <w:w w:val="110"/>
        </w:rPr>
        <w:t>or</w:t>
      </w:r>
      <w:r w:rsidRPr="00851BAC">
        <w:rPr>
          <w:rFonts w:cs="Times New Roman"/>
          <w:color w:val="231F20"/>
          <w:spacing w:val="-6"/>
          <w:w w:val="110"/>
        </w:rPr>
        <w:t xml:space="preserve"> </w:t>
      </w:r>
      <w:r w:rsidRPr="00851BAC">
        <w:rPr>
          <w:rFonts w:cs="Times New Roman"/>
          <w:color w:val="231F20"/>
          <w:spacing w:val="-2"/>
          <w:w w:val="110"/>
        </w:rPr>
        <w:t>nonabsorbent</w:t>
      </w:r>
      <w:r w:rsidRPr="00851BAC">
        <w:rPr>
          <w:rFonts w:cs="Times New Roman"/>
          <w:color w:val="231F20"/>
          <w:spacing w:val="-6"/>
          <w:w w:val="110"/>
        </w:rPr>
        <w:t xml:space="preserve"> </w:t>
      </w:r>
      <w:r w:rsidRPr="00851BAC">
        <w:rPr>
          <w:rFonts w:cs="Times New Roman"/>
          <w:color w:val="231F20"/>
          <w:spacing w:val="-2"/>
          <w:w w:val="110"/>
        </w:rPr>
        <w:t>material</w:t>
      </w:r>
      <w:r w:rsidRPr="00851BAC">
        <w:rPr>
          <w:rFonts w:cs="Times New Roman"/>
          <w:color w:val="231F20"/>
          <w:spacing w:val="-7"/>
          <w:w w:val="110"/>
        </w:rPr>
        <w:t xml:space="preserve"> </w:t>
      </w:r>
      <w:r w:rsidRPr="00851BAC">
        <w:rPr>
          <w:rFonts w:cs="Times New Roman"/>
          <w:color w:val="231F20"/>
          <w:spacing w:val="-3"/>
          <w:w w:val="110"/>
        </w:rPr>
        <w:t>such</w:t>
      </w:r>
      <w:r w:rsidRPr="00851BAC">
        <w:rPr>
          <w:rFonts w:cs="Times New Roman"/>
          <w:color w:val="231F20"/>
          <w:spacing w:val="-6"/>
          <w:w w:val="110"/>
        </w:rPr>
        <w:t xml:space="preserve"> </w:t>
      </w:r>
      <w:r w:rsidRPr="00851BAC">
        <w:rPr>
          <w:rFonts w:cs="Times New Roman"/>
          <w:color w:val="231F20"/>
          <w:spacing w:val="-2"/>
          <w:w w:val="110"/>
        </w:rPr>
        <w:t>as</w:t>
      </w:r>
      <w:r w:rsidRPr="00851BAC">
        <w:rPr>
          <w:rFonts w:cs="Times New Roman"/>
          <w:color w:val="231F20"/>
          <w:spacing w:val="-6"/>
          <w:w w:val="110"/>
        </w:rPr>
        <w:t xml:space="preserve"> </w:t>
      </w:r>
      <w:r w:rsidRPr="00851BAC">
        <w:rPr>
          <w:rFonts w:cs="Times New Roman"/>
          <w:color w:val="231F20"/>
          <w:spacing w:val="-2"/>
          <w:w w:val="110"/>
        </w:rPr>
        <w:t>hardwood,</w:t>
      </w:r>
      <w:r w:rsidRPr="00851BAC">
        <w:rPr>
          <w:rFonts w:cs="Times New Roman"/>
          <w:color w:val="231F20"/>
          <w:spacing w:val="-7"/>
          <w:w w:val="110"/>
        </w:rPr>
        <w:t xml:space="preserve"> </w:t>
      </w:r>
      <w:r w:rsidRPr="00851BAC">
        <w:rPr>
          <w:rFonts w:cs="Times New Roman"/>
          <w:color w:val="231F20"/>
          <w:spacing w:val="-3"/>
          <w:w w:val="110"/>
        </w:rPr>
        <w:t>tile,</w:t>
      </w:r>
      <w:r w:rsidRPr="00851BAC">
        <w:rPr>
          <w:rFonts w:cs="Times New Roman"/>
          <w:color w:val="231F20"/>
          <w:spacing w:val="-6"/>
          <w:w w:val="110"/>
        </w:rPr>
        <w:t xml:space="preserve"> </w:t>
      </w:r>
      <w:r w:rsidRPr="00851BAC">
        <w:rPr>
          <w:rFonts w:cs="Times New Roman"/>
          <w:color w:val="231F20"/>
          <w:spacing w:val="-1"/>
          <w:w w:val="110"/>
        </w:rPr>
        <w:t>or</w:t>
      </w:r>
      <w:r w:rsidRPr="00851BAC">
        <w:rPr>
          <w:rFonts w:cs="Times New Roman"/>
          <w:color w:val="231F20"/>
          <w:spacing w:val="-6"/>
          <w:w w:val="110"/>
        </w:rPr>
        <w:t xml:space="preserve"> </w:t>
      </w:r>
      <w:r w:rsidRPr="00851BAC">
        <w:rPr>
          <w:rFonts w:cs="Times New Roman"/>
          <w:color w:val="231F20"/>
          <w:spacing w:val="-2"/>
          <w:w w:val="110"/>
        </w:rPr>
        <w:t>resilient</w:t>
      </w:r>
      <w:r w:rsidRPr="00851BAC">
        <w:rPr>
          <w:rFonts w:cs="Times New Roman"/>
          <w:color w:val="231F20"/>
          <w:spacing w:val="44"/>
          <w:w w:val="110"/>
        </w:rPr>
        <w:t xml:space="preserve"> </w:t>
      </w:r>
      <w:r w:rsidRPr="00851BAC">
        <w:rPr>
          <w:rFonts w:cs="Times New Roman"/>
          <w:color w:val="231F20"/>
          <w:spacing w:val="-2"/>
          <w:w w:val="110"/>
        </w:rPr>
        <w:t>flooring.</w:t>
      </w:r>
      <w:r w:rsidRPr="00851BAC">
        <w:rPr>
          <w:rFonts w:cs="Times New Roman"/>
          <w:color w:val="231F20"/>
          <w:spacing w:val="-4"/>
          <w:w w:val="110"/>
        </w:rPr>
        <w:t xml:space="preserve"> </w:t>
      </w:r>
      <w:r w:rsidRPr="00851BAC">
        <w:rPr>
          <w:rFonts w:cs="Times New Roman"/>
          <w:color w:val="231F20"/>
          <w:spacing w:val="-3"/>
          <w:w w:val="110"/>
        </w:rPr>
        <w:t>Carpet</w:t>
      </w:r>
      <w:r w:rsidRPr="00851BAC">
        <w:rPr>
          <w:rFonts w:cs="Times New Roman"/>
          <w:color w:val="231F20"/>
          <w:spacing w:val="-4"/>
          <w:w w:val="110"/>
        </w:rPr>
        <w:t xml:space="preserve"> </w:t>
      </w:r>
      <w:r w:rsidRPr="00851BAC">
        <w:rPr>
          <w:rFonts w:cs="Times New Roman"/>
          <w:color w:val="231F20"/>
          <w:spacing w:val="-2"/>
          <w:w w:val="110"/>
        </w:rPr>
        <w:t>and</w:t>
      </w:r>
      <w:r w:rsidRPr="00851BAC">
        <w:rPr>
          <w:rFonts w:cs="Times New Roman"/>
          <w:color w:val="231F20"/>
          <w:spacing w:val="-4"/>
          <w:w w:val="110"/>
        </w:rPr>
        <w:t xml:space="preserve"> </w:t>
      </w:r>
      <w:r w:rsidRPr="00851BAC">
        <w:rPr>
          <w:rFonts w:cs="Times New Roman"/>
          <w:color w:val="231F20"/>
          <w:spacing w:val="-2"/>
          <w:w w:val="110"/>
        </w:rPr>
        <w:t>other</w:t>
      </w:r>
      <w:r w:rsidRPr="00851BAC">
        <w:rPr>
          <w:rFonts w:cs="Times New Roman"/>
          <w:color w:val="231F20"/>
          <w:spacing w:val="-4"/>
          <w:w w:val="110"/>
        </w:rPr>
        <w:t xml:space="preserve"> </w:t>
      </w:r>
      <w:r w:rsidRPr="00851BAC">
        <w:rPr>
          <w:rFonts w:cs="Times New Roman"/>
          <w:color w:val="231F20"/>
          <w:spacing w:val="-2"/>
          <w:w w:val="110"/>
        </w:rPr>
        <w:t>floor</w:t>
      </w:r>
      <w:r w:rsidRPr="00851BAC">
        <w:rPr>
          <w:rFonts w:cs="Times New Roman"/>
          <w:color w:val="231F20"/>
          <w:spacing w:val="-4"/>
          <w:w w:val="110"/>
        </w:rPr>
        <w:t xml:space="preserve"> </w:t>
      </w:r>
      <w:r w:rsidRPr="00851BAC">
        <w:rPr>
          <w:rFonts w:cs="Times New Roman"/>
          <w:color w:val="231F20"/>
          <w:spacing w:val="-2"/>
          <w:w w:val="110"/>
        </w:rPr>
        <w:t>coverings</w:t>
      </w:r>
      <w:r w:rsidRPr="00851BAC">
        <w:rPr>
          <w:rFonts w:cs="Times New Roman"/>
          <w:color w:val="231F20"/>
          <w:spacing w:val="-3"/>
          <w:w w:val="110"/>
        </w:rPr>
        <w:t xml:space="preserve"> shall</w:t>
      </w:r>
      <w:r w:rsidRPr="00851BAC">
        <w:rPr>
          <w:rFonts w:cs="Times New Roman"/>
          <w:color w:val="231F20"/>
          <w:spacing w:val="-4"/>
          <w:w w:val="110"/>
        </w:rPr>
        <w:t xml:space="preserve"> </w:t>
      </w:r>
      <w:r w:rsidRPr="00851BAC">
        <w:rPr>
          <w:rFonts w:cs="Times New Roman"/>
          <w:color w:val="231F20"/>
          <w:spacing w:val="-1"/>
          <w:w w:val="110"/>
        </w:rPr>
        <w:t>be</w:t>
      </w:r>
      <w:r w:rsidRPr="00851BAC">
        <w:rPr>
          <w:rFonts w:cs="Times New Roman"/>
          <w:color w:val="231F20"/>
          <w:spacing w:val="-4"/>
          <w:w w:val="110"/>
        </w:rPr>
        <w:t xml:space="preserve"> </w:t>
      </w:r>
      <w:r w:rsidRPr="00851BAC">
        <w:rPr>
          <w:rFonts w:cs="Times New Roman"/>
          <w:color w:val="231F20"/>
          <w:spacing w:val="-2"/>
          <w:w w:val="110"/>
        </w:rPr>
        <w:t>certified</w:t>
      </w:r>
      <w:r w:rsidRPr="00851BAC">
        <w:rPr>
          <w:rFonts w:cs="Times New Roman"/>
          <w:color w:val="231F20"/>
          <w:spacing w:val="-4"/>
          <w:w w:val="110"/>
        </w:rPr>
        <w:t xml:space="preserve"> </w:t>
      </w:r>
      <w:r w:rsidRPr="00851BAC">
        <w:rPr>
          <w:rFonts w:cs="Times New Roman"/>
          <w:color w:val="231F20"/>
          <w:spacing w:val="-2"/>
          <w:w w:val="110"/>
        </w:rPr>
        <w:t>as</w:t>
      </w:r>
      <w:r w:rsidRPr="00851BAC">
        <w:rPr>
          <w:rFonts w:cs="Times New Roman"/>
          <w:color w:val="231F20"/>
          <w:spacing w:val="-4"/>
          <w:w w:val="110"/>
        </w:rPr>
        <w:t xml:space="preserve"> </w:t>
      </w:r>
      <w:r w:rsidRPr="00851BAC">
        <w:rPr>
          <w:rFonts w:cs="Times New Roman"/>
          <w:color w:val="231F20"/>
          <w:spacing w:val="-2"/>
          <w:w w:val="110"/>
        </w:rPr>
        <w:t>having</w:t>
      </w:r>
      <w:r w:rsidRPr="00851BAC">
        <w:rPr>
          <w:rFonts w:cs="Times New Roman"/>
          <w:color w:val="231F20"/>
          <w:spacing w:val="-4"/>
          <w:w w:val="110"/>
        </w:rPr>
        <w:t xml:space="preserve"> </w:t>
      </w:r>
      <w:r w:rsidRPr="00851BAC">
        <w:rPr>
          <w:rFonts w:cs="Times New Roman"/>
          <w:color w:val="231F20"/>
          <w:spacing w:val="-2"/>
          <w:w w:val="110"/>
        </w:rPr>
        <w:t>low</w:t>
      </w:r>
      <w:r w:rsidRPr="00851BAC">
        <w:rPr>
          <w:rFonts w:cs="Times New Roman"/>
          <w:color w:val="231F20"/>
          <w:spacing w:val="-3"/>
          <w:w w:val="110"/>
        </w:rPr>
        <w:t xml:space="preserve"> </w:t>
      </w:r>
      <w:r w:rsidRPr="00851BAC">
        <w:rPr>
          <w:rFonts w:cs="Times New Roman"/>
          <w:color w:val="231F20"/>
          <w:spacing w:val="-2"/>
          <w:w w:val="110"/>
        </w:rPr>
        <w:t>volatile</w:t>
      </w:r>
      <w:r w:rsidRPr="00851BAC">
        <w:rPr>
          <w:rFonts w:cs="Times New Roman"/>
          <w:color w:val="231F20"/>
          <w:spacing w:val="-4"/>
          <w:w w:val="110"/>
        </w:rPr>
        <w:t xml:space="preserve"> </w:t>
      </w:r>
      <w:r w:rsidRPr="00851BAC">
        <w:rPr>
          <w:rFonts w:cs="Times New Roman"/>
          <w:color w:val="231F20"/>
          <w:spacing w:val="-2"/>
          <w:w w:val="110"/>
        </w:rPr>
        <w:t>organic</w:t>
      </w:r>
      <w:r w:rsidRPr="00851BAC">
        <w:rPr>
          <w:rFonts w:cs="Times New Roman"/>
          <w:color w:val="231F20"/>
          <w:spacing w:val="-4"/>
          <w:w w:val="110"/>
        </w:rPr>
        <w:t xml:space="preserve"> </w:t>
      </w:r>
      <w:r w:rsidRPr="00851BAC">
        <w:rPr>
          <w:rFonts w:cs="Times New Roman"/>
          <w:color w:val="231F20"/>
          <w:spacing w:val="-2"/>
          <w:w w:val="110"/>
        </w:rPr>
        <w:t>compound</w:t>
      </w:r>
      <w:r w:rsidRPr="00851BAC">
        <w:rPr>
          <w:rFonts w:cs="Times New Roman"/>
          <w:color w:val="231F20"/>
          <w:spacing w:val="-4"/>
          <w:w w:val="110"/>
        </w:rPr>
        <w:t xml:space="preserve"> </w:t>
      </w:r>
      <w:r w:rsidRPr="00851BAC">
        <w:rPr>
          <w:rFonts w:cs="Times New Roman"/>
          <w:color w:val="231F20"/>
          <w:spacing w:val="-3"/>
          <w:w w:val="110"/>
        </w:rPr>
        <w:t>(VOC)</w:t>
      </w:r>
      <w:r w:rsidRPr="00851BAC">
        <w:rPr>
          <w:rFonts w:cs="Times New Roman"/>
          <w:color w:val="231F20"/>
          <w:spacing w:val="52"/>
          <w:w w:val="98"/>
        </w:rPr>
        <w:t xml:space="preserve"> </w:t>
      </w:r>
      <w:r w:rsidRPr="00851BAC">
        <w:rPr>
          <w:rFonts w:cs="Times New Roman"/>
          <w:color w:val="231F20"/>
          <w:spacing w:val="-3"/>
          <w:w w:val="110"/>
        </w:rPr>
        <w:t>emissions,</w:t>
      </w:r>
      <w:r w:rsidRPr="00851BAC">
        <w:rPr>
          <w:rFonts w:cs="Times New Roman"/>
          <w:color w:val="231F20"/>
          <w:spacing w:val="-8"/>
          <w:w w:val="110"/>
        </w:rPr>
        <w:t xml:space="preserve"> </w:t>
      </w:r>
      <w:r w:rsidRPr="00851BAC">
        <w:rPr>
          <w:rFonts w:cs="Times New Roman"/>
          <w:color w:val="231F20"/>
          <w:spacing w:val="-2"/>
          <w:w w:val="110"/>
        </w:rPr>
        <w:t>and</w:t>
      </w:r>
      <w:r w:rsidRPr="00851BAC">
        <w:rPr>
          <w:rFonts w:cs="Times New Roman"/>
          <w:color w:val="231F20"/>
          <w:spacing w:val="-8"/>
          <w:w w:val="110"/>
        </w:rPr>
        <w:t xml:space="preserve"> </w:t>
      </w:r>
      <w:r w:rsidRPr="00851BAC">
        <w:rPr>
          <w:rFonts w:cs="Times New Roman"/>
          <w:color w:val="231F20"/>
          <w:spacing w:val="-3"/>
          <w:w w:val="110"/>
        </w:rPr>
        <w:t>any</w:t>
      </w:r>
      <w:r w:rsidRPr="00851BAC">
        <w:rPr>
          <w:rFonts w:cs="Times New Roman"/>
          <w:color w:val="231F20"/>
          <w:spacing w:val="-8"/>
          <w:w w:val="110"/>
        </w:rPr>
        <w:t xml:space="preserve"> </w:t>
      </w:r>
      <w:r w:rsidRPr="00851BAC">
        <w:rPr>
          <w:rFonts w:cs="Times New Roman"/>
          <w:color w:val="231F20"/>
          <w:spacing w:val="-3"/>
          <w:w w:val="110"/>
        </w:rPr>
        <w:t>adhesives,</w:t>
      </w:r>
      <w:r w:rsidRPr="00851BAC">
        <w:rPr>
          <w:rFonts w:cs="Times New Roman"/>
          <w:color w:val="231F20"/>
          <w:spacing w:val="-7"/>
          <w:w w:val="110"/>
        </w:rPr>
        <w:t xml:space="preserve"> </w:t>
      </w:r>
      <w:r w:rsidRPr="00851BAC">
        <w:rPr>
          <w:rFonts w:cs="Times New Roman"/>
          <w:color w:val="231F20"/>
          <w:spacing w:val="-2"/>
          <w:w w:val="110"/>
        </w:rPr>
        <w:t>padding,</w:t>
      </w:r>
      <w:r w:rsidRPr="00851BAC">
        <w:rPr>
          <w:rFonts w:cs="Times New Roman"/>
          <w:color w:val="231F20"/>
          <w:spacing w:val="-8"/>
          <w:w w:val="110"/>
        </w:rPr>
        <w:t xml:space="preserve"> </w:t>
      </w:r>
      <w:r w:rsidRPr="00851BAC">
        <w:rPr>
          <w:rFonts w:cs="Times New Roman"/>
          <w:color w:val="231F20"/>
          <w:spacing w:val="-1"/>
          <w:w w:val="110"/>
        </w:rPr>
        <w:t>or</w:t>
      </w:r>
      <w:r w:rsidRPr="00851BAC">
        <w:rPr>
          <w:rFonts w:cs="Times New Roman"/>
          <w:color w:val="231F20"/>
          <w:spacing w:val="-8"/>
          <w:w w:val="110"/>
        </w:rPr>
        <w:t xml:space="preserve"> </w:t>
      </w:r>
      <w:r w:rsidRPr="00851BAC">
        <w:rPr>
          <w:rFonts w:cs="Times New Roman"/>
          <w:color w:val="231F20"/>
          <w:spacing w:val="-2"/>
          <w:w w:val="110"/>
        </w:rPr>
        <w:t>other</w:t>
      </w:r>
      <w:r w:rsidRPr="00851BAC">
        <w:rPr>
          <w:rFonts w:cs="Times New Roman"/>
          <w:color w:val="231F20"/>
          <w:spacing w:val="-8"/>
          <w:w w:val="110"/>
        </w:rPr>
        <w:t xml:space="preserve"> </w:t>
      </w:r>
      <w:r w:rsidRPr="00851BAC">
        <w:rPr>
          <w:rFonts w:cs="Times New Roman"/>
          <w:color w:val="231F20"/>
          <w:spacing w:val="-3"/>
          <w:w w:val="110"/>
        </w:rPr>
        <w:t>materials</w:t>
      </w:r>
      <w:r w:rsidRPr="00851BAC">
        <w:rPr>
          <w:rFonts w:cs="Times New Roman"/>
          <w:color w:val="231F20"/>
          <w:spacing w:val="-7"/>
          <w:w w:val="110"/>
        </w:rPr>
        <w:t xml:space="preserve"> </w:t>
      </w:r>
      <w:r w:rsidRPr="00851BAC">
        <w:rPr>
          <w:rFonts w:cs="Times New Roman"/>
          <w:color w:val="231F20"/>
          <w:spacing w:val="-3"/>
          <w:w w:val="110"/>
        </w:rPr>
        <w:t>used</w:t>
      </w:r>
      <w:r w:rsidRPr="00851BAC">
        <w:rPr>
          <w:rFonts w:cs="Times New Roman"/>
          <w:color w:val="231F20"/>
          <w:spacing w:val="-8"/>
          <w:w w:val="110"/>
        </w:rPr>
        <w:t xml:space="preserve"> </w:t>
      </w:r>
      <w:r w:rsidRPr="00851BAC">
        <w:rPr>
          <w:rFonts w:cs="Times New Roman"/>
          <w:color w:val="231F20"/>
          <w:spacing w:val="-1"/>
          <w:w w:val="110"/>
        </w:rPr>
        <w:t>in</w:t>
      </w:r>
      <w:r w:rsidRPr="00851BAC">
        <w:rPr>
          <w:rFonts w:cs="Times New Roman"/>
          <w:color w:val="231F20"/>
          <w:spacing w:val="-8"/>
          <w:w w:val="110"/>
        </w:rPr>
        <w:t xml:space="preserve"> </w:t>
      </w:r>
      <w:r w:rsidRPr="00851BAC">
        <w:rPr>
          <w:rFonts w:cs="Times New Roman"/>
          <w:color w:val="231F20"/>
          <w:spacing w:val="-2"/>
          <w:w w:val="110"/>
        </w:rPr>
        <w:t>installing</w:t>
      </w:r>
      <w:r w:rsidRPr="00851BAC">
        <w:rPr>
          <w:rFonts w:cs="Times New Roman"/>
          <w:color w:val="231F20"/>
          <w:spacing w:val="-8"/>
          <w:w w:val="110"/>
        </w:rPr>
        <w:t xml:space="preserve"> </w:t>
      </w:r>
      <w:r w:rsidRPr="00851BAC">
        <w:rPr>
          <w:rFonts w:cs="Times New Roman"/>
          <w:color w:val="231F20"/>
          <w:spacing w:val="-2"/>
          <w:w w:val="110"/>
        </w:rPr>
        <w:t>the</w:t>
      </w:r>
      <w:r w:rsidRPr="00851BAC">
        <w:rPr>
          <w:rFonts w:cs="Times New Roman"/>
          <w:color w:val="231F20"/>
          <w:spacing w:val="-7"/>
          <w:w w:val="110"/>
        </w:rPr>
        <w:t xml:space="preserve"> </w:t>
      </w:r>
      <w:r w:rsidRPr="00851BAC">
        <w:rPr>
          <w:rFonts w:cs="Times New Roman"/>
          <w:color w:val="231F20"/>
          <w:spacing w:val="-2"/>
          <w:w w:val="110"/>
        </w:rPr>
        <w:t>floor</w:t>
      </w:r>
      <w:r w:rsidRPr="00851BAC">
        <w:rPr>
          <w:rFonts w:cs="Times New Roman"/>
          <w:color w:val="231F20"/>
          <w:spacing w:val="-8"/>
          <w:w w:val="110"/>
        </w:rPr>
        <w:t xml:space="preserve"> </w:t>
      </w:r>
      <w:r w:rsidRPr="00851BAC">
        <w:rPr>
          <w:rFonts w:cs="Times New Roman"/>
          <w:color w:val="231F20"/>
          <w:spacing w:val="-2"/>
          <w:w w:val="110"/>
        </w:rPr>
        <w:t>covering</w:t>
      </w:r>
      <w:r w:rsidRPr="00851BAC">
        <w:rPr>
          <w:rFonts w:cs="Times New Roman"/>
          <w:color w:val="231F20"/>
          <w:spacing w:val="-8"/>
          <w:w w:val="110"/>
        </w:rPr>
        <w:t xml:space="preserve"> </w:t>
      </w:r>
      <w:r w:rsidRPr="00851BAC">
        <w:rPr>
          <w:rFonts w:cs="Times New Roman"/>
          <w:color w:val="231F20"/>
          <w:spacing w:val="-3"/>
          <w:w w:val="110"/>
        </w:rPr>
        <w:t>shall</w:t>
      </w:r>
      <w:r w:rsidRPr="00851BAC">
        <w:rPr>
          <w:rFonts w:cs="Times New Roman"/>
          <w:color w:val="231F20"/>
          <w:spacing w:val="-7"/>
          <w:w w:val="110"/>
        </w:rPr>
        <w:t xml:space="preserve"> </w:t>
      </w:r>
      <w:r w:rsidRPr="00851BAC">
        <w:rPr>
          <w:rFonts w:cs="Times New Roman"/>
          <w:color w:val="231F20"/>
          <w:spacing w:val="-1"/>
          <w:w w:val="110"/>
        </w:rPr>
        <w:t>be</w:t>
      </w:r>
      <w:r w:rsidRPr="00851BAC">
        <w:rPr>
          <w:rFonts w:cs="Times New Roman"/>
          <w:color w:val="231F20"/>
          <w:spacing w:val="-8"/>
          <w:w w:val="110"/>
        </w:rPr>
        <w:t xml:space="preserve"> </w:t>
      </w:r>
      <w:r w:rsidRPr="00851BAC">
        <w:rPr>
          <w:rFonts w:cs="Times New Roman"/>
          <w:color w:val="231F20"/>
          <w:spacing w:val="-2"/>
          <w:w w:val="110"/>
        </w:rPr>
        <w:t>certified</w:t>
      </w:r>
      <w:r w:rsidRPr="00851BAC">
        <w:rPr>
          <w:rFonts w:cs="Times New Roman"/>
          <w:color w:val="231F20"/>
          <w:spacing w:val="52"/>
          <w:w w:val="113"/>
        </w:rPr>
        <w:t xml:space="preserve"> </w:t>
      </w:r>
      <w:r w:rsidRPr="00851BAC">
        <w:rPr>
          <w:rFonts w:cs="Times New Roman"/>
          <w:color w:val="231F20"/>
          <w:spacing w:val="-2"/>
          <w:w w:val="110"/>
        </w:rPr>
        <w:t>as</w:t>
      </w:r>
      <w:r w:rsidRPr="00851BAC">
        <w:rPr>
          <w:rFonts w:cs="Times New Roman"/>
          <w:color w:val="231F20"/>
          <w:spacing w:val="-12"/>
          <w:w w:val="110"/>
        </w:rPr>
        <w:t xml:space="preserve"> </w:t>
      </w:r>
      <w:r w:rsidRPr="00851BAC">
        <w:rPr>
          <w:rFonts w:cs="Times New Roman"/>
          <w:color w:val="231F20"/>
          <w:spacing w:val="-2"/>
          <w:w w:val="110"/>
        </w:rPr>
        <w:t>having</w:t>
      </w:r>
      <w:r w:rsidRPr="00851BAC">
        <w:rPr>
          <w:rFonts w:cs="Times New Roman"/>
          <w:color w:val="231F20"/>
          <w:spacing w:val="-12"/>
          <w:w w:val="110"/>
        </w:rPr>
        <w:t xml:space="preserve"> </w:t>
      </w:r>
      <w:r w:rsidRPr="00851BAC">
        <w:rPr>
          <w:rFonts w:cs="Times New Roman"/>
          <w:color w:val="231F20"/>
          <w:spacing w:val="-1"/>
          <w:w w:val="110"/>
        </w:rPr>
        <w:t>no</w:t>
      </w:r>
      <w:r w:rsidRPr="00851BAC">
        <w:rPr>
          <w:rFonts w:cs="Times New Roman"/>
          <w:color w:val="231F20"/>
          <w:spacing w:val="-12"/>
          <w:w w:val="110"/>
        </w:rPr>
        <w:t xml:space="preserve"> </w:t>
      </w:r>
      <w:r w:rsidRPr="00851BAC">
        <w:rPr>
          <w:rFonts w:cs="Times New Roman"/>
          <w:color w:val="231F20"/>
          <w:spacing w:val="-3"/>
          <w:w w:val="110"/>
        </w:rPr>
        <w:t>VOCs</w:t>
      </w:r>
      <w:r w:rsidRPr="00851BAC">
        <w:rPr>
          <w:rFonts w:cs="Times New Roman"/>
          <w:color w:val="231F20"/>
          <w:spacing w:val="-12"/>
          <w:w w:val="110"/>
        </w:rPr>
        <w:t xml:space="preserve"> </w:t>
      </w:r>
      <w:r w:rsidRPr="00851BAC">
        <w:rPr>
          <w:rFonts w:cs="Times New Roman"/>
          <w:color w:val="231F20"/>
          <w:spacing w:val="-1"/>
          <w:w w:val="110"/>
        </w:rPr>
        <w:t>or</w:t>
      </w:r>
      <w:r w:rsidRPr="00851BAC">
        <w:rPr>
          <w:rFonts w:cs="Times New Roman"/>
          <w:color w:val="231F20"/>
          <w:spacing w:val="-12"/>
          <w:w w:val="110"/>
        </w:rPr>
        <w:t xml:space="preserve"> </w:t>
      </w:r>
      <w:r w:rsidRPr="00851BAC">
        <w:rPr>
          <w:rFonts w:cs="Times New Roman"/>
          <w:color w:val="231F20"/>
          <w:spacing w:val="-2"/>
          <w:w w:val="110"/>
        </w:rPr>
        <w:t>low</w:t>
      </w:r>
      <w:r w:rsidRPr="00851BAC">
        <w:rPr>
          <w:rFonts w:cs="Times New Roman"/>
          <w:color w:val="231F20"/>
          <w:spacing w:val="-12"/>
          <w:w w:val="110"/>
        </w:rPr>
        <w:t xml:space="preserve"> </w:t>
      </w:r>
      <w:r w:rsidRPr="00851BAC">
        <w:rPr>
          <w:rFonts w:cs="Times New Roman"/>
          <w:color w:val="231F20"/>
          <w:spacing w:val="-3"/>
          <w:w w:val="110"/>
        </w:rPr>
        <w:t>VOC</w:t>
      </w:r>
      <w:r w:rsidRPr="00851BAC">
        <w:rPr>
          <w:rFonts w:cs="Times New Roman"/>
          <w:color w:val="231F20"/>
          <w:spacing w:val="-12"/>
          <w:w w:val="110"/>
        </w:rPr>
        <w:t xml:space="preserve"> </w:t>
      </w:r>
      <w:r w:rsidRPr="00851BAC">
        <w:rPr>
          <w:rFonts w:cs="Times New Roman"/>
          <w:color w:val="231F20"/>
          <w:spacing w:val="-3"/>
          <w:w w:val="110"/>
        </w:rPr>
        <w:t>emissions,</w:t>
      </w:r>
      <w:r w:rsidRPr="00851BAC">
        <w:rPr>
          <w:rFonts w:cs="Times New Roman"/>
          <w:color w:val="231F20"/>
          <w:spacing w:val="-12"/>
          <w:w w:val="110"/>
        </w:rPr>
        <w:t xml:space="preserve"> </w:t>
      </w:r>
      <w:r w:rsidRPr="00851BAC">
        <w:rPr>
          <w:rFonts w:cs="Times New Roman"/>
          <w:color w:val="231F20"/>
          <w:spacing w:val="-2"/>
          <w:w w:val="110"/>
        </w:rPr>
        <w:t>and</w:t>
      </w:r>
      <w:r w:rsidRPr="00851BAC">
        <w:rPr>
          <w:rFonts w:cs="Times New Roman"/>
          <w:color w:val="231F20"/>
          <w:spacing w:val="-12"/>
          <w:w w:val="110"/>
        </w:rPr>
        <w:t xml:space="preserve"> </w:t>
      </w:r>
      <w:r w:rsidRPr="00851BAC">
        <w:rPr>
          <w:rFonts w:cs="Times New Roman"/>
          <w:color w:val="231F20"/>
          <w:spacing w:val="-2"/>
          <w:w w:val="110"/>
        </w:rPr>
        <w:t>having</w:t>
      </w:r>
      <w:r w:rsidRPr="00851BAC">
        <w:rPr>
          <w:rFonts w:cs="Times New Roman"/>
          <w:color w:val="231F20"/>
          <w:spacing w:val="-12"/>
          <w:w w:val="110"/>
        </w:rPr>
        <w:t xml:space="preserve"> </w:t>
      </w:r>
      <w:r w:rsidRPr="00851BAC">
        <w:rPr>
          <w:rFonts w:cs="Times New Roman"/>
          <w:color w:val="231F20"/>
          <w:spacing w:val="-1"/>
          <w:w w:val="110"/>
        </w:rPr>
        <w:t>no</w:t>
      </w:r>
      <w:r w:rsidRPr="00851BAC">
        <w:rPr>
          <w:rFonts w:cs="Times New Roman"/>
          <w:color w:val="231F20"/>
          <w:spacing w:val="-11"/>
          <w:w w:val="110"/>
        </w:rPr>
        <w:t xml:space="preserve"> </w:t>
      </w:r>
      <w:r w:rsidRPr="00851BAC">
        <w:rPr>
          <w:rFonts w:cs="Times New Roman"/>
          <w:color w:val="231F20"/>
          <w:spacing w:val="-2"/>
          <w:w w:val="110"/>
        </w:rPr>
        <w:t>perfluorocarbons</w:t>
      </w:r>
      <w:r w:rsidRPr="00851BAC">
        <w:rPr>
          <w:rFonts w:cs="Times New Roman"/>
          <w:color w:val="231F20"/>
          <w:spacing w:val="-12"/>
          <w:w w:val="110"/>
        </w:rPr>
        <w:t xml:space="preserve"> </w:t>
      </w:r>
      <w:r w:rsidRPr="00851BAC">
        <w:rPr>
          <w:rFonts w:cs="Times New Roman"/>
          <w:color w:val="231F20"/>
          <w:spacing w:val="-1"/>
          <w:w w:val="110"/>
        </w:rPr>
        <w:t>or</w:t>
      </w:r>
      <w:r w:rsidRPr="00851BAC">
        <w:rPr>
          <w:rFonts w:cs="Times New Roman"/>
          <w:color w:val="231F20"/>
          <w:spacing w:val="-12"/>
          <w:w w:val="110"/>
        </w:rPr>
        <w:t xml:space="preserve"> </w:t>
      </w:r>
      <w:r w:rsidRPr="00851BAC">
        <w:rPr>
          <w:rFonts w:cs="Times New Roman"/>
          <w:color w:val="231F20"/>
          <w:spacing w:val="-2"/>
          <w:w w:val="110"/>
        </w:rPr>
        <w:t>halogenated</w:t>
      </w:r>
      <w:r w:rsidRPr="00851BAC">
        <w:rPr>
          <w:rFonts w:cs="Times New Roman"/>
          <w:color w:val="231F20"/>
          <w:spacing w:val="-12"/>
          <w:w w:val="110"/>
        </w:rPr>
        <w:t xml:space="preserve"> </w:t>
      </w:r>
      <w:r w:rsidRPr="00851BAC">
        <w:rPr>
          <w:rFonts w:cs="Times New Roman"/>
          <w:color w:val="231F20"/>
          <w:spacing w:val="-2"/>
          <w:w w:val="110"/>
        </w:rPr>
        <w:t>flame</w:t>
      </w:r>
      <w:r w:rsidRPr="00851BAC">
        <w:rPr>
          <w:rFonts w:cs="Times New Roman"/>
          <w:color w:val="231F20"/>
          <w:spacing w:val="-12"/>
          <w:w w:val="110"/>
        </w:rPr>
        <w:t xml:space="preserve"> </w:t>
      </w:r>
      <w:r w:rsidRPr="00851BAC">
        <w:rPr>
          <w:rFonts w:cs="Times New Roman"/>
          <w:color w:val="231F20"/>
          <w:spacing w:val="-3"/>
          <w:w w:val="110"/>
        </w:rPr>
        <w:t>retardants.</w:t>
      </w:r>
    </w:p>
    <w:p w:rsidR="001543EB" w:rsidRPr="00851BAC" w:rsidRDefault="001543EB" w:rsidP="002038F0">
      <w:pPr>
        <w:numPr>
          <w:ilvl w:val="0"/>
          <w:numId w:val="138"/>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Walk-off</w:t>
      </w:r>
      <w:r w:rsidRPr="00851BAC">
        <w:rPr>
          <w:rFonts w:cs="Times New Roman"/>
          <w:color w:val="231F20"/>
          <w:spacing w:val="-2"/>
          <w:w w:val="110"/>
        </w:rPr>
        <w:t xml:space="preserve"> </w:t>
      </w:r>
      <w:r w:rsidRPr="00851BAC">
        <w:rPr>
          <w:rFonts w:cs="Times New Roman"/>
          <w:color w:val="231F20"/>
          <w:w w:val="110"/>
        </w:rPr>
        <w:t>entry</w:t>
      </w:r>
      <w:r w:rsidRPr="00851BAC">
        <w:rPr>
          <w:rFonts w:cs="Times New Roman"/>
          <w:color w:val="231F20"/>
          <w:spacing w:val="-2"/>
          <w:w w:val="110"/>
        </w:rPr>
        <w:t xml:space="preserve"> </w:t>
      </w:r>
      <w:r w:rsidRPr="00851BAC">
        <w:rPr>
          <w:rFonts w:cs="Times New Roman"/>
          <w:color w:val="231F20"/>
          <w:w w:val="110"/>
        </w:rPr>
        <w:t>mats</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1"/>
          <w:w w:val="110"/>
        </w:rPr>
        <w:t xml:space="preserve"> </w:t>
      </w:r>
      <w:r w:rsidRPr="00851BAC">
        <w:rPr>
          <w:rFonts w:cs="Times New Roman"/>
          <w:color w:val="231F20"/>
          <w:w w:val="110"/>
        </w:rPr>
        <w:t>provided</w:t>
      </w:r>
      <w:r w:rsidRPr="00851BAC">
        <w:rPr>
          <w:rFonts w:cs="Times New Roman"/>
          <w:color w:val="231F20"/>
          <w:spacing w:val="-2"/>
          <w:w w:val="110"/>
        </w:rPr>
        <w:t xml:space="preserve"> </w:t>
      </w:r>
      <w:r w:rsidRPr="00851BAC">
        <w:rPr>
          <w:rFonts w:cs="Times New Roman"/>
          <w:color w:val="231F20"/>
          <w:w w:val="110"/>
        </w:rPr>
        <w:t>inside</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outside</w:t>
      </w:r>
      <w:r w:rsidRPr="00851BAC">
        <w:rPr>
          <w:rFonts w:cs="Times New Roman"/>
          <w:color w:val="231F20"/>
          <w:spacing w:val="-1"/>
          <w:w w:val="110"/>
        </w:rPr>
        <w:t xml:space="preserve"> </w:t>
      </w:r>
      <w:r w:rsidRPr="00851BAC">
        <w:rPr>
          <w:rFonts w:cs="Times New Roman"/>
          <w:color w:val="231F20"/>
          <w:w w:val="110"/>
        </w:rPr>
        <w:t>each</w:t>
      </w:r>
      <w:r w:rsidRPr="00851BAC">
        <w:rPr>
          <w:rFonts w:cs="Times New Roman"/>
          <w:color w:val="231F20"/>
          <w:spacing w:val="-2"/>
          <w:w w:val="110"/>
        </w:rPr>
        <w:t xml:space="preserve"> </w:t>
      </w:r>
      <w:r w:rsidRPr="00851BAC">
        <w:rPr>
          <w:rFonts w:cs="Times New Roman"/>
          <w:color w:val="231F20"/>
          <w:w w:val="110"/>
        </w:rPr>
        <w:t>entryway</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2"/>
          <w:w w:val="110"/>
        </w:rPr>
        <w:t xml:space="preserve"> </w:t>
      </w:r>
      <w:r w:rsidRPr="00851BAC">
        <w:rPr>
          <w:rFonts w:cs="Times New Roman"/>
          <w:color w:val="231F20"/>
          <w:w w:val="110"/>
        </w:rPr>
        <w:t>leads</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outdoors.</w:t>
      </w:r>
      <w:r w:rsidR="00646043">
        <w:rPr>
          <w:rFonts w:cs="Times New Roman"/>
          <w:color w:val="231F20"/>
          <w:w w:val="110"/>
        </w:rPr>
        <w:br/>
      </w:r>
    </w:p>
    <w:p w:rsidR="001543EB" w:rsidRPr="00851BAC" w:rsidRDefault="001543EB" w:rsidP="00C026AE">
      <w:pPr>
        <w:tabs>
          <w:tab w:val="left" w:pos="540"/>
          <w:tab w:val="left" w:pos="630"/>
          <w:tab w:val="left" w:pos="720"/>
          <w:tab w:val="left" w:pos="900"/>
        </w:tabs>
        <w:kinsoku w:val="0"/>
        <w:overflowPunct w:val="0"/>
        <w:autoSpaceDE w:val="0"/>
        <w:autoSpaceDN w:val="0"/>
        <w:adjustRightInd w:val="0"/>
        <w:spacing w:after="200" w:line="240" w:lineRule="auto"/>
        <w:ind w:left="90" w:hanging="450"/>
        <w:rPr>
          <w:rFonts w:cs="Times New Roman"/>
          <w:color w:val="0C67A3"/>
        </w:rPr>
      </w:pPr>
      <w:r w:rsidRPr="00851BAC">
        <w:rPr>
          <w:rFonts w:cs="Times New Roman"/>
          <w:b/>
          <w:bCs/>
          <w:color w:val="0C67A3"/>
        </w:rPr>
        <w:t>2.8.</w:t>
      </w:r>
      <w:r w:rsidRPr="00851BAC">
        <w:rPr>
          <w:rFonts w:cs="Times New Roman"/>
          <w:b/>
          <w:bCs/>
          <w:color w:val="0C67A3"/>
          <w:spacing w:val="44"/>
        </w:rPr>
        <w:t xml:space="preserve"> </w:t>
      </w:r>
      <w:r w:rsidRPr="00B40279">
        <w:rPr>
          <w:rStyle w:val="Heading2Char"/>
        </w:rPr>
        <w:t>Noise.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structure and facilities shall be maintained so that the noise level in the interior of the dwelling</w:t>
      </w:r>
      <w:r w:rsidRPr="00851BAC">
        <w:rPr>
          <w:rFonts w:cs="Times New Roman"/>
          <w:color w:val="231F20"/>
          <w:spacing w:val="-1"/>
          <w:w w:val="110"/>
        </w:rPr>
        <w:t xml:space="preserve"> </w:t>
      </w:r>
      <w:r w:rsidRPr="00851BAC">
        <w:rPr>
          <w:rFonts w:cs="Times New Roman"/>
          <w:color w:val="231F20"/>
          <w:w w:val="110"/>
        </w:rPr>
        <w:t>unit caused by</w:t>
      </w:r>
      <w:r w:rsidRPr="00851BAC">
        <w:rPr>
          <w:rFonts w:cs="Times New Roman"/>
          <w:color w:val="231F20"/>
          <w:w w:val="114"/>
        </w:rPr>
        <w:t xml:space="preserve"> </w:t>
      </w:r>
      <w:r w:rsidRPr="00851BAC">
        <w:rPr>
          <w:rFonts w:cs="Times New Roman"/>
          <w:color w:val="231F20"/>
          <w:w w:val="110"/>
        </w:rPr>
        <w:t>exterior</w:t>
      </w:r>
      <w:r w:rsidRPr="00851BAC">
        <w:rPr>
          <w:rFonts w:cs="Times New Roman"/>
          <w:color w:val="231F20"/>
          <w:spacing w:val="-8"/>
          <w:w w:val="110"/>
        </w:rPr>
        <w:t xml:space="preserve"> </w:t>
      </w:r>
      <w:r w:rsidRPr="00851BAC">
        <w:rPr>
          <w:rFonts w:cs="Times New Roman"/>
          <w:color w:val="231F20"/>
          <w:w w:val="110"/>
        </w:rPr>
        <w:t>sources</w:t>
      </w:r>
      <w:r w:rsidRPr="00851BAC">
        <w:rPr>
          <w:rFonts w:cs="Times New Roman"/>
          <w:color w:val="231F20"/>
          <w:spacing w:val="-7"/>
          <w:w w:val="110"/>
        </w:rPr>
        <w:t xml:space="preserve"> </w:t>
      </w:r>
      <w:r w:rsidRPr="00851BAC">
        <w:rPr>
          <w:rFonts w:cs="Times New Roman"/>
          <w:color w:val="231F20"/>
          <w:w w:val="110"/>
        </w:rPr>
        <w:t>is</w:t>
      </w:r>
      <w:r w:rsidRPr="00851BAC">
        <w:rPr>
          <w:rFonts w:cs="Times New Roman"/>
          <w:color w:val="231F20"/>
          <w:spacing w:val="-7"/>
          <w:w w:val="110"/>
        </w:rPr>
        <w:t xml:space="preserve"> </w:t>
      </w:r>
      <w:r w:rsidRPr="00851BAC">
        <w:rPr>
          <w:rFonts w:cs="Times New Roman"/>
          <w:color w:val="231F20"/>
          <w:w w:val="110"/>
        </w:rPr>
        <w:t>below</w:t>
      </w:r>
      <w:r w:rsidRPr="00851BAC">
        <w:rPr>
          <w:rFonts w:cs="Times New Roman"/>
          <w:color w:val="231F20"/>
          <w:spacing w:val="-7"/>
          <w:w w:val="110"/>
        </w:rPr>
        <w:t xml:space="preserve"> </w:t>
      </w:r>
      <w:r w:rsidRPr="00851BAC">
        <w:rPr>
          <w:rFonts w:cs="Times New Roman"/>
          <w:color w:val="231F20"/>
          <w:w w:val="110"/>
        </w:rPr>
        <w:t>45</w:t>
      </w:r>
      <w:r w:rsidRPr="00851BAC">
        <w:rPr>
          <w:rFonts w:cs="Times New Roman"/>
          <w:color w:val="231F20"/>
          <w:spacing w:val="-7"/>
          <w:w w:val="110"/>
        </w:rPr>
        <w:t xml:space="preserve"> </w:t>
      </w:r>
      <w:r w:rsidRPr="00851BAC">
        <w:rPr>
          <w:rFonts w:cs="Times New Roman"/>
          <w:color w:val="231F20"/>
          <w:w w:val="110"/>
        </w:rPr>
        <w:t>dB</w:t>
      </w:r>
      <w:r w:rsidRPr="00851BAC">
        <w:rPr>
          <w:rFonts w:cs="Times New Roman"/>
          <w:color w:val="231F20"/>
          <w:spacing w:val="-7"/>
          <w:w w:val="110"/>
        </w:rPr>
        <w:t xml:space="preserve"> </w:t>
      </w:r>
      <w:r w:rsidRPr="00851BAC">
        <w:rPr>
          <w:rFonts w:cs="Times New Roman"/>
          <w:color w:val="231F20"/>
          <w:spacing w:val="-2"/>
          <w:w w:val="110"/>
        </w:rPr>
        <w:t>L</w:t>
      </w:r>
      <w:r w:rsidRPr="00851BAC">
        <w:rPr>
          <w:rFonts w:cs="Times New Roman"/>
          <w:color w:val="231F20"/>
          <w:spacing w:val="-1"/>
          <w:w w:val="110"/>
          <w:position w:val="-7"/>
        </w:rPr>
        <w:t>dn</w:t>
      </w:r>
      <w:r w:rsidRPr="00851BAC">
        <w:rPr>
          <w:rFonts w:cs="Times New Roman"/>
          <w:color w:val="231F20"/>
          <w:spacing w:val="15"/>
          <w:w w:val="110"/>
          <w:position w:val="-7"/>
        </w:rPr>
        <w:t xml:space="preserve"> </w:t>
      </w:r>
      <w:r w:rsidRPr="00851BAC">
        <w:rPr>
          <w:rFonts w:cs="Times New Roman"/>
          <w:color w:val="231F20"/>
          <w:w w:val="110"/>
        </w:rPr>
        <w:t>(day-night</w:t>
      </w:r>
      <w:r w:rsidRPr="00851BAC">
        <w:rPr>
          <w:rFonts w:cs="Times New Roman"/>
          <w:color w:val="231F20"/>
          <w:spacing w:val="-7"/>
          <w:w w:val="110"/>
        </w:rPr>
        <w:t xml:space="preserve"> </w:t>
      </w:r>
      <w:r w:rsidRPr="00851BAC">
        <w:rPr>
          <w:rFonts w:cs="Times New Roman"/>
          <w:color w:val="231F20"/>
          <w:w w:val="110"/>
        </w:rPr>
        <w:t>equivalent</w:t>
      </w:r>
      <w:r w:rsidRPr="00851BAC">
        <w:rPr>
          <w:rFonts w:cs="Times New Roman"/>
          <w:color w:val="231F20"/>
          <w:spacing w:val="-7"/>
          <w:w w:val="110"/>
        </w:rPr>
        <w:t xml:space="preserve"> </w:t>
      </w:r>
      <w:r w:rsidRPr="00851BAC">
        <w:rPr>
          <w:rFonts w:cs="Times New Roman"/>
          <w:color w:val="231F20"/>
          <w:w w:val="110"/>
        </w:rPr>
        <w:t>sound</w:t>
      </w:r>
      <w:r w:rsidRPr="00851BAC">
        <w:rPr>
          <w:rFonts w:cs="Times New Roman"/>
          <w:color w:val="231F20"/>
          <w:spacing w:val="-7"/>
          <w:w w:val="110"/>
        </w:rPr>
        <w:t xml:space="preserve"> </w:t>
      </w:r>
      <w:r w:rsidRPr="00851BAC">
        <w:rPr>
          <w:rFonts w:cs="Times New Roman"/>
          <w:color w:val="231F20"/>
          <w:w w:val="110"/>
        </w:rPr>
        <w:t>level).</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2038F0">
      <w:pPr>
        <w:numPr>
          <w:ilvl w:val="0"/>
          <w:numId w:val="137"/>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Nighttime</w:t>
      </w:r>
      <w:r w:rsidRPr="00851BAC">
        <w:rPr>
          <w:rFonts w:cs="Times New Roman"/>
          <w:color w:val="231F20"/>
          <w:spacing w:val="-3"/>
          <w:w w:val="110"/>
        </w:rPr>
        <w:t xml:space="preserve"> </w:t>
      </w:r>
      <w:r w:rsidRPr="00851BAC">
        <w:rPr>
          <w:rFonts w:cs="Times New Roman"/>
          <w:color w:val="231F20"/>
          <w:w w:val="110"/>
        </w:rPr>
        <w:t>noise</w:t>
      </w:r>
      <w:r w:rsidRPr="00851BAC">
        <w:rPr>
          <w:rFonts w:cs="Times New Roman"/>
          <w:color w:val="231F20"/>
          <w:spacing w:val="-2"/>
          <w:w w:val="110"/>
        </w:rPr>
        <w:t xml:space="preserve"> </w:t>
      </w:r>
      <w:r w:rsidRPr="00851BAC">
        <w:rPr>
          <w:rFonts w:cs="Times New Roman"/>
          <w:color w:val="231F20"/>
          <w:w w:val="110"/>
        </w:rPr>
        <w:t>levels</w:t>
      </w:r>
      <w:r w:rsidRPr="00851BAC">
        <w:rPr>
          <w:rFonts w:cs="Times New Roman"/>
          <w:color w:val="231F20"/>
          <w:spacing w:val="-2"/>
          <w:w w:val="110"/>
        </w:rPr>
        <w:t xml:space="preserve"> </w:t>
      </w:r>
      <w:r w:rsidRPr="00851BAC">
        <w:rPr>
          <w:rFonts w:cs="Times New Roman"/>
          <w:color w:val="231F20"/>
          <w:w w:val="110"/>
        </w:rPr>
        <w:t>within</w:t>
      </w:r>
      <w:r w:rsidRPr="00851BAC">
        <w:rPr>
          <w:rFonts w:cs="Times New Roman"/>
          <w:color w:val="231F20"/>
          <w:spacing w:val="-2"/>
          <w:w w:val="110"/>
        </w:rPr>
        <w:t xml:space="preserve"> </w:t>
      </w:r>
      <w:r w:rsidRPr="00851BAC">
        <w:rPr>
          <w:rFonts w:cs="Times New Roman"/>
          <w:color w:val="231F20"/>
          <w:w w:val="110"/>
        </w:rPr>
        <w:t>bedrooms</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exceed</w:t>
      </w:r>
      <w:r w:rsidRPr="00851BAC">
        <w:rPr>
          <w:rFonts w:cs="Times New Roman"/>
          <w:color w:val="231F20"/>
          <w:spacing w:val="-3"/>
          <w:w w:val="110"/>
        </w:rPr>
        <w:t xml:space="preserve"> </w:t>
      </w:r>
      <w:r w:rsidRPr="00851BAC">
        <w:rPr>
          <w:rFonts w:cs="Times New Roman"/>
          <w:color w:val="231F20"/>
          <w:w w:val="110"/>
        </w:rPr>
        <w:t>30</w:t>
      </w:r>
      <w:r w:rsidRPr="00851BAC">
        <w:rPr>
          <w:rFonts w:cs="Times New Roman"/>
          <w:color w:val="231F20"/>
          <w:spacing w:val="-2"/>
          <w:w w:val="110"/>
        </w:rPr>
        <w:t xml:space="preserve"> </w:t>
      </w:r>
      <w:r w:rsidRPr="00851BAC">
        <w:rPr>
          <w:rFonts w:cs="Times New Roman"/>
          <w:color w:val="231F20"/>
          <w:w w:val="110"/>
        </w:rPr>
        <w:t>dB</w:t>
      </w:r>
      <w:r w:rsidRPr="00851BAC">
        <w:rPr>
          <w:rFonts w:cs="Times New Roman"/>
          <w:color w:val="231F20"/>
          <w:spacing w:val="-2"/>
          <w:w w:val="110"/>
        </w:rPr>
        <w:t xml:space="preserve"> LA</w:t>
      </w:r>
      <w:r w:rsidRPr="00851BAC">
        <w:rPr>
          <w:rFonts w:cs="Times New Roman"/>
          <w:color w:val="231F20"/>
          <w:spacing w:val="-1"/>
          <w:w w:val="110"/>
          <w:position w:val="-7"/>
        </w:rPr>
        <w:t>eq</w:t>
      </w:r>
      <w:r w:rsidRPr="00851BAC">
        <w:rPr>
          <w:rFonts w:cs="Times New Roman"/>
          <w:color w:val="231F20"/>
          <w:spacing w:val="20"/>
          <w:w w:val="110"/>
          <w:position w:val="-7"/>
        </w:rPr>
        <w:t xml:space="preserve"> </w:t>
      </w:r>
      <w:r w:rsidRPr="00851BAC">
        <w:rPr>
          <w:rFonts w:cs="Times New Roman"/>
          <w:color w:val="231F20"/>
          <w:w w:val="110"/>
        </w:rPr>
        <w:t>measured</w:t>
      </w:r>
      <w:r w:rsidRPr="00851BAC">
        <w:rPr>
          <w:rFonts w:cs="Times New Roman"/>
          <w:color w:val="231F20"/>
          <w:spacing w:val="-2"/>
          <w:w w:val="110"/>
        </w:rPr>
        <w:t xml:space="preserve"> </w:t>
      </w:r>
      <w:r w:rsidRPr="00851BAC">
        <w:rPr>
          <w:rFonts w:cs="Times New Roman"/>
          <w:color w:val="231F20"/>
          <w:w w:val="110"/>
        </w:rPr>
        <w:t>over</w:t>
      </w:r>
      <w:r w:rsidRPr="00851BAC">
        <w:rPr>
          <w:rFonts w:cs="Times New Roman"/>
          <w:color w:val="231F20"/>
          <w:spacing w:val="-3"/>
          <w:w w:val="110"/>
        </w:rPr>
        <w:t xml:space="preserve"> </w:t>
      </w:r>
      <w:r w:rsidRPr="00851BAC">
        <w:rPr>
          <w:rFonts w:cs="Times New Roman"/>
          <w:color w:val="231F20"/>
          <w:w w:val="110"/>
        </w:rPr>
        <w:t>eight</w:t>
      </w:r>
      <w:r w:rsidRPr="00851BAC">
        <w:rPr>
          <w:rFonts w:cs="Times New Roman"/>
          <w:color w:val="231F20"/>
          <w:spacing w:val="-2"/>
          <w:w w:val="110"/>
        </w:rPr>
        <w:t xml:space="preserve"> </w:t>
      </w:r>
      <w:r w:rsidRPr="00851BAC">
        <w:rPr>
          <w:rFonts w:cs="Times New Roman"/>
          <w:color w:val="231F20"/>
          <w:w w:val="110"/>
        </w:rPr>
        <w:t>hours.</w:t>
      </w:r>
    </w:p>
    <w:p w:rsidR="001543EB" w:rsidRPr="00851BAC" w:rsidRDefault="001543EB" w:rsidP="002038F0">
      <w:pPr>
        <w:numPr>
          <w:ilvl w:val="0"/>
          <w:numId w:val="137"/>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HVAC</w:t>
      </w:r>
      <w:r w:rsidRPr="00851BAC">
        <w:rPr>
          <w:rFonts w:cs="Times New Roman"/>
          <w:color w:val="231F20"/>
          <w:spacing w:val="-2"/>
          <w:w w:val="110"/>
        </w:rPr>
        <w:t xml:space="preserve"> </w:t>
      </w:r>
      <w:r w:rsidRPr="00851BAC">
        <w:rPr>
          <w:rFonts w:cs="Times New Roman"/>
          <w:color w:val="231F20"/>
          <w:w w:val="110"/>
        </w:rPr>
        <w:t>equipment,</w:t>
      </w:r>
      <w:r w:rsidRPr="00851BAC">
        <w:rPr>
          <w:rFonts w:cs="Times New Roman"/>
          <w:color w:val="231F20"/>
          <w:spacing w:val="-1"/>
          <w:w w:val="110"/>
        </w:rPr>
        <w:t xml:space="preserve"> </w:t>
      </w:r>
      <w:r w:rsidRPr="00851BAC">
        <w:rPr>
          <w:rFonts w:cs="Times New Roman"/>
          <w:color w:val="231F20"/>
          <w:w w:val="110"/>
        </w:rPr>
        <w:t>including</w:t>
      </w:r>
      <w:r w:rsidRPr="00851BAC">
        <w:rPr>
          <w:rFonts w:cs="Times New Roman"/>
          <w:color w:val="231F20"/>
          <w:spacing w:val="-2"/>
          <w:w w:val="110"/>
        </w:rPr>
        <w:t xml:space="preserve"> </w:t>
      </w:r>
      <w:r w:rsidRPr="00851BAC">
        <w:rPr>
          <w:rFonts w:cs="Times New Roman"/>
          <w:color w:val="231F20"/>
          <w:w w:val="110"/>
        </w:rPr>
        <w:t>intermittent</w:t>
      </w:r>
      <w:r w:rsidRPr="00851BAC">
        <w:rPr>
          <w:rFonts w:cs="Times New Roman"/>
          <w:color w:val="231F20"/>
          <w:spacing w:val="-1"/>
          <w:w w:val="110"/>
        </w:rPr>
        <w:t xml:space="preserve"> </w:t>
      </w:r>
      <w:r w:rsidRPr="00851BAC">
        <w:rPr>
          <w:rFonts w:cs="Times New Roman"/>
          <w:color w:val="231F20"/>
          <w:w w:val="110"/>
        </w:rPr>
        <w:t>ventilation</w:t>
      </w:r>
      <w:r w:rsidRPr="00851BAC">
        <w:rPr>
          <w:rFonts w:cs="Times New Roman"/>
          <w:color w:val="231F20"/>
          <w:spacing w:val="-2"/>
          <w:w w:val="110"/>
        </w:rPr>
        <w:t xml:space="preserve"> </w:t>
      </w:r>
      <w:r w:rsidRPr="00851BAC">
        <w:rPr>
          <w:rFonts w:cs="Times New Roman"/>
          <w:color w:val="231F20"/>
          <w:w w:val="110"/>
        </w:rPr>
        <w:t>fans,</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operate</w:t>
      </w:r>
      <w:r w:rsidRPr="00851BAC">
        <w:rPr>
          <w:rFonts w:cs="Times New Roman"/>
          <w:color w:val="231F20"/>
          <w:spacing w:val="-2"/>
          <w:w w:val="110"/>
        </w:rPr>
        <w:t xml:space="preserve"> </w:t>
      </w:r>
      <w:r w:rsidRPr="00851BAC">
        <w:rPr>
          <w:rFonts w:cs="Times New Roman"/>
          <w:color w:val="231F20"/>
          <w:w w:val="110"/>
        </w:rPr>
        <w:t>at</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noise</w:t>
      </w:r>
      <w:r w:rsidRPr="00851BAC">
        <w:rPr>
          <w:rFonts w:cs="Times New Roman"/>
          <w:color w:val="231F20"/>
          <w:spacing w:val="-1"/>
          <w:w w:val="110"/>
        </w:rPr>
        <w:t xml:space="preserve"> </w:t>
      </w:r>
      <w:r w:rsidRPr="00851BAC">
        <w:rPr>
          <w:rFonts w:cs="Times New Roman"/>
          <w:color w:val="231F20"/>
          <w:w w:val="110"/>
        </w:rPr>
        <w:t>level</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1"/>
          <w:w w:val="110"/>
        </w:rPr>
        <w:t xml:space="preserve"> </w:t>
      </w:r>
      <w:r w:rsidRPr="00851BAC">
        <w:rPr>
          <w:rFonts w:cs="Times New Roman"/>
          <w:color w:val="231F20"/>
          <w:w w:val="110"/>
        </w:rPr>
        <w:t>creates</w:t>
      </w:r>
      <w:r w:rsidRPr="00851BAC">
        <w:rPr>
          <w:rFonts w:cs="Times New Roman"/>
          <w:color w:val="231F20"/>
          <w:spacing w:val="-1"/>
          <w:w w:val="110"/>
        </w:rPr>
        <w:t xml:space="preserve"> </w:t>
      </w:r>
      <w:r w:rsidRPr="00851BAC">
        <w:rPr>
          <w:rFonts w:cs="Times New Roman"/>
          <w:color w:val="231F20"/>
          <w:w w:val="110"/>
        </w:rPr>
        <w:t>no</w:t>
      </w:r>
      <w:r w:rsidRPr="00851BAC">
        <w:rPr>
          <w:rFonts w:cs="Times New Roman"/>
          <w:color w:val="231F20"/>
          <w:spacing w:val="-2"/>
          <w:w w:val="110"/>
        </w:rPr>
        <w:t xml:space="preserve"> </w:t>
      </w:r>
      <w:r w:rsidRPr="00851BAC">
        <w:rPr>
          <w:rFonts w:cs="Times New Roman"/>
          <w:color w:val="231F20"/>
          <w:w w:val="110"/>
        </w:rPr>
        <w:t>more</w:t>
      </w:r>
      <w:r w:rsidRPr="00851BAC">
        <w:rPr>
          <w:rFonts w:cs="Times New Roman"/>
          <w:color w:val="231F20"/>
          <w:w w:val="114"/>
        </w:rPr>
        <w:t xml:space="preserve"> </w:t>
      </w:r>
      <w:r w:rsidRPr="00851BAC">
        <w:rPr>
          <w:rFonts w:cs="Times New Roman"/>
          <w:color w:val="231F20"/>
          <w:w w:val="110"/>
        </w:rPr>
        <w:t>than</w:t>
      </w:r>
      <w:r w:rsidRPr="00851BAC">
        <w:rPr>
          <w:rFonts w:cs="Times New Roman"/>
          <w:color w:val="231F20"/>
          <w:spacing w:val="-4"/>
          <w:w w:val="110"/>
        </w:rPr>
        <w:t xml:space="preserve"> </w:t>
      </w:r>
      <w:r w:rsidRPr="00851BAC">
        <w:rPr>
          <w:rFonts w:cs="Times New Roman"/>
          <w:color w:val="231F20"/>
          <w:w w:val="110"/>
        </w:rPr>
        <w:t>45</w:t>
      </w:r>
      <w:r w:rsidRPr="00851BAC">
        <w:rPr>
          <w:rFonts w:cs="Times New Roman"/>
          <w:color w:val="231F20"/>
          <w:spacing w:val="-4"/>
          <w:w w:val="110"/>
        </w:rPr>
        <w:t xml:space="preserve"> </w:t>
      </w:r>
      <w:r w:rsidRPr="00851BAC">
        <w:rPr>
          <w:rFonts w:cs="Times New Roman"/>
          <w:color w:val="231F20"/>
          <w:w w:val="110"/>
        </w:rPr>
        <w:t>dB</w:t>
      </w:r>
      <w:r w:rsidRPr="00851BAC">
        <w:rPr>
          <w:rFonts w:cs="Times New Roman"/>
          <w:color w:val="231F20"/>
          <w:spacing w:val="-3"/>
          <w:w w:val="110"/>
        </w:rPr>
        <w:t xml:space="preserve"> </w:t>
      </w:r>
      <w:r w:rsidRPr="00851BAC">
        <w:rPr>
          <w:rFonts w:cs="Times New Roman"/>
          <w:color w:val="231F20"/>
          <w:spacing w:val="-2"/>
          <w:w w:val="110"/>
        </w:rPr>
        <w:t>L</w:t>
      </w:r>
      <w:r w:rsidRPr="00851BAC">
        <w:rPr>
          <w:rFonts w:cs="Times New Roman"/>
          <w:color w:val="231F20"/>
          <w:spacing w:val="-1"/>
          <w:w w:val="110"/>
          <w:position w:val="-7"/>
        </w:rPr>
        <w:t>dn</w:t>
      </w:r>
      <w:r w:rsidRPr="00851BAC">
        <w:rPr>
          <w:rFonts w:cs="Times New Roman"/>
          <w:color w:val="231F20"/>
          <w:spacing w:val="18"/>
          <w:w w:val="110"/>
          <w:position w:val="-7"/>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habitable</w:t>
      </w:r>
      <w:r w:rsidRPr="00851BAC">
        <w:rPr>
          <w:rFonts w:cs="Times New Roman"/>
          <w:color w:val="231F20"/>
          <w:spacing w:val="-4"/>
          <w:w w:val="110"/>
        </w:rPr>
        <w:t xml:space="preserve"> </w:t>
      </w:r>
      <w:r w:rsidRPr="00851BAC">
        <w:rPr>
          <w:rFonts w:cs="Times New Roman"/>
          <w:color w:val="231F20"/>
          <w:w w:val="110"/>
        </w:rPr>
        <w:t>rooms.</w:t>
      </w:r>
    </w:p>
    <w:p w:rsidR="001543EB" w:rsidRPr="00851BAC" w:rsidRDefault="001543EB" w:rsidP="002038F0">
      <w:pPr>
        <w:numPr>
          <w:ilvl w:val="0"/>
          <w:numId w:val="137"/>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Wall</w:t>
      </w:r>
      <w:r w:rsidRPr="00851BAC">
        <w:rPr>
          <w:rFonts w:cs="Times New Roman"/>
          <w:color w:val="231F20"/>
          <w:spacing w:val="-35"/>
          <w:w w:val="115"/>
        </w:rPr>
        <w:t xml:space="preserve"> </w:t>
      </w:r>
      <w:r w:rsidRPr="00851BAC">
        <w:rPr>
          <w:rFonts w:cs="Times New Roman"/>
          <w:color w:val="231F20"/>
          <w:w w:val="115"/>
        </w:rPr>
        <w:t>and</w:t>
      </w:r>
      <w:r w:rsidRPr="00851BAC">
        <w:rPr>
          <w:rFonts w:cs="Times New Roman"/>
          <w:color w:val="231F20"/>
          <w:spacing w:val="-35"/>
          <w:w w:val="115"/>
        </w:rPr>
        <w:t xml:space="preserve"> </w:t>
      </w:r>
      <w:r w:rsidRPr="00851BAC">
        <w:rPr>
          <w:rFonts w:cs="Times New Roman"/>
          <w:color w:val="231F20"/>
          <w:w w:val="115"/>
        </w:rPr>
        <w:t>ceiling</w:t>
      </w:r>
      <w:r w:rsidRPr="00851BAC">
        <w:rPr>
          <w:rFonts w:cs="Times New Roman"/>
          <w:color w:val="231F20"/>
          <w:spacing w:val="-35"/>
          <w:w w:val="115"/>
        </w:rPr>
        <w:t xml:space="preserve"> </w:t>
      </w:r>
      <w:r w:rsidRPr="00851BAC">
        <w:rPr>
          <w:rFonts w:cs="Times New Roman"/>
          <w:color w:val="231F20"/>
          <w:w w:val="115"/>
        </w:rPr>
        <w:t>assemblies</w:t>
      </w:r>
      <w:r w:rsidRPr="00851BAC">
        <w:rPr>
          <w:rFonts w:cs="Times New Roman"/>
          <w:color w:val="231F20"/>
          <w:spacing w:val="-35"/>
          <w:w w:val="115"/>
        </w:rPr>
        <w:t xml:space="preserve"> </w:t>
      </w:r>
      <w:r w:rsidRPr="00851BAC">
        <w:rPr>
          <w:rFonts w:cs="Times New Roman"/>
          <w:color w:val="231F20"/>
          <w:w w:val="115"/>
        </w:rPr>
        <w:t>shall</w:t>
      </w:r>
      <w:r w:rsidRPr="00851BAC">
        <w:rPr>
          <w:rFonts w:cs="Times New Roman"/>
          <w:color w:val="231F20"/>
          <w:spacing w:val="-35"/>
          <w:w w:val="115"/>
        </w:rPr>
        <w:t xml:space="preserve"> </w:t>
      </w:r>
      <w:r w:rsidRPr="00851BAC">
        <w:rPr>
          <w:rFonts w:cs="Times New Roman"/>
          <w:color w:val="231F20"/>
          <w:w w:val="115"/>
        </w:rPr>
        <w:t>meet</w:t>
      </w:r>
      <w:r w:rsidRPr="00851BAC">
        <w:rPr>
          <w:rFonts w:cs="Times New Roman"/>
          <w:color w:val="231F20"/>
          <w:spacing w:val="-34"/>
          <w:w w:val="115"/>
        </w:rPr>
        <w:t xml:space="preserve"> </w:t>
      </w:r>
      <w:r w:rsidRPr="00851BAC">
        <w:rPr>
          <w:rFonts w:cs="Times New Roman"/>
          <w:color w:val="231F20"/>
          <w:w w:val="115"/>
        </w:rPr>
        <w:t>performance</w:t>
      </w:r>
      <w:r w:rsidRPr="00851BAC">
        <w:rPr>
          <w:rFonts w:cs="Times New Roman"/>
          <w:color w:val="231F20"/>
          <w:spacing w:val="-35"/>
          <w:w w:val="115"/>
        </w:rPr>
        <w:t xml:space="preserve"> </w:t>
      </w:r>
      <w:r w:rsidRPr="00851BAC">
        <w:rPr>
          <w:rFonts w:cs="Times New Roman"/>
          <w:color w:val="231F20"/>
          <w:w w:val="115"/>
        </w:rPr>
        <w:t>standards</w:t>
      </w:r>
      <w:r w:rsidRPr="00851BAC">
        <w:rPr>
          <w:rFonts w:cs="Times New Roman"/>
          <w:color w:val="231F20"/>
          <w:spacing w:val="-35"/>
          <w:w w:val="115"/>
        </w:rPr>
        <w:t xml:space="preserve"> </w:t>
      </w:r>
      <w:r w:rsidRPr="00851BAC">
        <w:rPr>
          <w:rFonts w:cs="Times New Roman"/>
          <w:color w:val="231F20"/>
          <w:w w:val="115"/>
        </w:rPr>
        <w:t>to</w:t>
      </w:r>
      <w:r w:rsidRPr="00851BAC">
        <w:rPr>
          <w:rFonts w:cs="Times New Roman"/>
          <w:color w:val="231F20"/>
          <w:spacing w:val="-35"/>
          <w:w w:val="115"/>
        </w:rPr>
        <w:t xml:space="preserve"> </w:t>
      </w:r>
      <w:r w:rsidRPr="00851BAC">
        <w:rPr>
          <w:rFonts w:cs="Times New Roman"/>
          <w:color w:val="231F20"/>
          <w:w w:val="115"/>
        </w:rPr>
        <w:t>attenuate</w:t>
      </w:r>
      <w:r w:rsidRPr="00851BAC">
        <w:rPr>
          <w:rFonts w:cs="Times New Roman"/>
          <w:color w:val="231F20"/>
          <w:spacing w:val="-35"/>
          <w:w w:val="115"/>
        </w:rPr>
        <w:t xml:space="preserve"> </w:t>
      </w:r>
      <w:r w:rsidRPr="00851BAC">
        <w:rPr>
          <w:rFonts w:cs="Times New Roman"/>
          <w:color w:val="231F20"/>
          <w:w w:val="115"/>
        </w:rPr>
        <w:t>exterior</w:t>
      </w:r>
      <w:r w:rsidRPr="00851BAC">
        <w:rPr>
          <w:rFonts w:cs="Times New Roman"/>
          <w:color w:val="231F20"/>
          <w:spacing w:val="-34"/>
          <w:w w:val="115"/>
        </w:rPr>
        <w:t xml:space="preserve"> </w:t>
      </w:r>
      <w:r w:rsidRPr="00851BAC">
        <w:rPr>
          <w:rFonts w:cs="Times New Roman"/>
          <w:color w:val="231F20"/>
          <w:w w:val="115"/>
        </w:rPr>
        <w:t>sound</w:t>
      </w:r>
      <w:r w:rsidRPr="00851BAC">
        <w:rPr>
          <w:rFonts w:cs="Times New Roman"/>
          <w:color w:val="231F20"/>
          <w:spacing w:val="-35"/>
          <w:w w:val="115"/>
        </w:rPr>
        <w:t xml:space="preserve"> </w:t>
      </w:r>
      <w:r w:rsidRPr="00851BAC">
        <w:rPr>
          <w:rFonts w:cs="Times New Roman"/>
          <w:color w:val="231F20"/>
          <w:w w:val="115"/>
        </w:rPr>
        <w:t>reaching</w:t>
      </w:r>
      <w:r w:rsidRPr="00851BAC">
        <w:rPr>
          <w:rFonts w:cs="Times New Roman"/>
          <w:color w:val="231F20"/>
          <w:w w:val="111"/>
        </w:rPr>
        <w:t xml:space="preserve"> </w:t>
      </w:r>
      <w:r w:rsidRPr="00851BAC">
        <w:rPr>
          <w:rFonts w:cs="Times New Roman"/>
          <w:color w:val="231F20"/>
          <w:w w:val="115"/>
        </w:rPr>
        <w:t>occupants</w:t>
      </w:r>
      <w:r w:rsidRPr="00851BAC">
        <w:rPr>
          <w:rFonts w:cs="Times New Roman"/>
          <w:color w:val="231F20"/>
          <w:spacing w:val="-33"/>
          <w:w w:val="115"/>
        </w:rPr>
        <w:t xml:space="preserve"> </w:t>
      </w:r>
      <w:r w:rsidRPr="00851BAC">
        <w:rPr>
          <w:rFonts w:cs="Times New Roman"/>
          <w:color w:val="231F20"/>
          <w:w w:val="115"/>
        </w:rPr>
        <w:t>or</w:t>
      </w:r>
      <w:r w:rsidRPr="00851BAC">
        <w:rPr>
          <w:rFonts w:cs="Times New Roman"/>
          <w:color w:val="231F20"/>
          <w:spacing w:val="-32"/>
          <w:w w:val="115"/>
        </w:rPr>
        <w:t xml:space="preserve"> </w:t>
      </w:r>
      <w:r w:rsidRPr="00851BAC">
        <w:rPr>
          <w:rFonts w:cs="Times New Roman"/>
          <w:color w:val="231F20"/>
          <w:w w:val="115"/>
        </w:rPr>
        <w:t>be</w:t>
      </w:r>
      <w:r w:rsidRPr="00851BAC">
        <w:rPr>
          <w:rFonts w:cs="Times New Roman"/>
          <w:color w:val="231F20"/>
          <w:spacing w:val="-32"/>
          <w:w w:val="115"/>
        </w:rPr>
        <w:t xml:space="preserve"> </w:t>
      </w:r>
      <w:r w:rsidRPr="00851BAC">
        <w:rPr>
          <w:rFonts w:cs="Times New Roman"/>
          <w:color w:val="231F20"/>
          <w:w w:val="115"/>
        </w:rPr>
        <w:t>constructed</w:t>
      </w:r>
      <w:r w:rsidRPr="00851BAC">
        <w:rPr>
          <w:rFonts w:cs="Times New Roman"/>
          <w:color w:val="231F20"/>
          <w:spacing w:val="-32"/>
          <w:w w:val="115"/>
        </w:rPr>
        <w:t xml:space="preserve"> </w:t>
      </w:r>
      <w:r w:rsidRPr="00851BAC">
        <w:rPr>
          <w:rFonts w:cs="Times New Roman"/>
          <w:color w:val="231F20"/>
          <w:w w:val="115"/>
        </w:rPr>
        <w:t>using</w:t>
      </w:r>
      <w:r w:rsidRPr="00851BAC">
        <w:rPr>
          <w:rFonts w:cs="Times New Roman"/>
          <w:color w:val="231F20"/>
          <w:spacing w:val="-32"/>
          <w:w w:val="115"/>
        </w:rPr>
        <w:t xml:space="preserve"> </w:t>
      </w:r>
      <w:r w:rsidRPr="00851BAC">
        <w:rPr>
          <w:rFonts w:cs="Times New Roman"/>
          <w:color w:val="231F20"/>
          <w:w w:val="115"/>
        </w:rPr>
        <w:t>materials</w:t>
      </w:r>
      <w:r w:rsidRPr="00851BAC">
        <w:rPr>
          <w:rFonts w:cs="Times New Roman"/>
          <w:color w:val="231F20"/>
          <w:spacing w:val="-32"/>
          <w:w w:val="115"/>
        </w:rPr>
        <w:t xml:space="preserve"> </w:t>
      </w:r>
      <w:r w:rsidRPr="00851BAC">
        <w:rPr>
          <w:rFonts w:cs="Times New Roman"/>
          <w:color w:val="231F20"/>
          <w:w w:val="115"/>
        </w:rPr>
        <w:t>with</w:t>
      </w:r>
      <w:r w:rsidRPr="00851BAC">
        <w:rPr>
          <w:rFonts w:cs="Times New Roman"/>
          <w:color w:val="231F20"/>
          <w:spacing w:val="-32"/>
          <w:w w:val="115"/>
        </w:rPr>
        <w:t xml:space="preserve"> </w:t>
      </w:r>
      <w:r w:rsidRPr="00851BAC">
        <w:rPr>
          <w:rFonts w:cs="Times New Roman"/>
          <w:color w:val="231F20"/>
          <w:w w:val="115"/>
        </w:rPr>
        <w:t>sound-dampening</w:t>
      </w:r>
      <w:r w:rsidRPr="00851BAC">
        <w:rPr>
          <w:rFonts w:cs="Times New Roman"/>
          <w:color w:val="231F20"/>
          <w:spacing w:val="-32"/>
          <w:w w:val="115"/>
        </w:rPr>
        <w:t xml:space="preserve"> </w:t>
      </w:r>
      <w:r w:rsidRPr="00851BAC">
        <w:rPr>
          <w:rFonts w:cs="Times New Roman"/>
          <w:color w:val="231F20"/>
          <w:w w:val="115"/>
        </w:rPr>
        <w:t>acoustical</w:t>
      </w:r>
      <w:r w:rsidRPr="00851BAC">
        <w:rPr>
          <w:rFonts w:cs="Times New Roman"/>
          <w:color w:val="231F20"/>
          <w:spacing w:val="-32"/>
          <w:w w:val="115"/>
        </w:rPr>
        <w:t xml:space="preserve"> </w:t>
      </w:r>
      <w:r w:rsidRPr="00851BAC">
        <w:rPr>
          <w:rFonts w:cs="Times New Roman"/>
          <w:color w:val="231F20"/>
          <w:w w:val="115"/>
        </w:rPr>
        <w:t>properties.</w:t>
      </w:r>
    </w:p>
    <w:p w:rsidR="001543EB" w:rsidRPr="00851BAC" w:rsidRDefault="001543EB" w:rsidP="002038F0">
      <w:pPr>
        <w:numPr>
          <w:ilvl w:val="0"/>
          <w:numId w:val="137"/>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Roof</w:t>
      </w:r>
      <w:r w:rsidRPr="00851BAC">
        <w:rPr>
          <w:rFonts w:cs="Times New Roman"/>
          <w:color w:val="231F20"/>
          <w:spacing w:val="-6"/>
          <w:w w:val="110"/>
        </w:rPr>
        <w:t xml:space="preserve"> </w:t>
      </w:r>
      <w:r w:rsidRPr="00851BAC">
        <w:rPr>
          <w:rFonts w:cs="Times New Roman"/>
          <w:color w:val="231F20"/>
          <w:w w:val="110"/>
        </w:rPr>
        <w:t>material,</w:t>
      </w:r>
      <w:r w:rsidRPr="00851BAC">
        <w:rPr>
          <w:rFonts w:cs="Times New Roman"/>
          <w:color w:val="231F20"/>
          <w:spacing w:val="-5"/>
          <w:w w:val="110"/>
        </w:rPr>
        <w:t xml:space="preserve"> </w:t>
      </w:r>
      <w:r w:rsidRPr="00851BAC">
        <w:rPr>
          <w:rFonts w:cs="Times New Roman"/>
          <w:color w:val="231F20"/>
          <w:w w:val="110"/>
        </w:rPr>
        <w:t>chimney</w:t>
      </w:r>
      <w:r w:rsidRPr="00851BAC">
        <w:rPr>
          <w:rFonts w:cs="Times New Roman"/>
          <w:color w:val="231F20"/>
          <w:spacing w:val="-6"/>
          <w:w w:val="110"/>
        </w:rPr>
        <w:t xml:space="preserve"> </w:t>
      </w:r>
      <w:r w:rsidRPr="00851BAC">
        <w:rPr>
          <w:rFonts w:cs="Times New Roman"/>
          <w:color w:val="231F20"/>
          <w:w w:val="110"/>
        </w:rPr>
        <w:t>baffles,</w:t>
      </w:r>
      <w:r w:rsidRPr="00851BAC">
        <w:rPr>
          <w:rFonts w:cs="Times New Roman"/>
          <w:color w:val="231F20"/>
          <w:spacing w:val="-5"/>
          <w:w w:val="110"/>
        </w:rPr>
        <w:t xml:space="preserve"> </w:t>
      </w:r>
      <w:r w:rsidRPr="00851BAC">
        <w:rPr>
          <w:rFonts w:cs="Times New Roman"/>
          <w:color w:val="231F20"/>
          <w:w w:val="110"/>
        </w:rPr>
        <w:t>exterior</w:t>
      </w:r>
      <w:r w:rsidRPr="00851BAC">
        <w:rPr>
          <w:rFonts w:cs="Times New Roman"/>
          <w:color w:val="231F20"/>
          <w:spacing w:val="-5"/>
          <w:w w:val="110"/>
        </w:rPr>
        <w:t xml:space="preserve"> </w:t>
      </w:r>
      <w:r w:rsidRPr="00851BAC">
        <w:rPr>
          <w:rFonts w:cs="Times New Roman"/>
          <w:color w:val="231F20"/>
          <w:w w:val="110"/>
        </w:rPr>
        <w:t>doors,</w:t>
      </w:r>
      <w:r w:rsidRPr="00851BAC">
        <w:rPr>
          <w:rFonts w:cs="Times New Roman"/>
          <w:color w:val="231F20"/>
          <w:spacing w:val="-6"/>
          <w:w w:val="110"/>
        </w:rPr>
        <w:t xml:space="preserve"> </w:t>
      </w:r>
      <w:r w:rsidRPr="00851BAC">
        <w:rPr>
          <w:rFonts w:cs="Times New Roman"/>
          <w:color w:val="231F20"/>
          <w:w w:val="110"/>
        </w:rPr>
        <w:t>mail</w:t>
      </w:r>
      <w:r w:rsidRPr="00851BAC">
        <w:rPr>
          <w:rFonts w:cs="Times New Roman"/>
          <w:color w:val="231F20"/>
          <w:spacing w:val="-5"/>
          <w:w w:val="110"/>
        </w:rPr>
        <w:t xml:space="preserve"> </w:t>
      </w:r>
      <w:r w:rsidRPr="00851BAC">
        <w:rPr>
          <w:rFonts w:cs="Times New Roman"/>
          <w:color w:val="231F20"/>
          <w:w w:val="110"/>
        </w:rPr>
        <w:t>slots,</w:t>
      </w:r>
      <w:r w:rsidRPr="00851BAC">
        <w:rPr>
          <w:rFonts w:cs="Times New Roman"/>
          <w:color w:val="231F20"/>
          <w:spacing w:val="-6"/>
          <w:w w:val="110"/>
        </w:rPr>
        <w:t xml:space="preserve"> </w:t>
      </w:r>
      <w:r w:rsidRPr="00851BAC">
        <w:rPr>
          <w:rFonts w:cs="Times New Roman"/>
          <w:color w:val="231F20"/>
          <w:w w:val="110"/>
        </w:rPr>
        <w:t>attic</w:t>
      </w:r>
      <w:r w:rsidRPr="00851BAC">
        <w:rPr>
          <w:rFonts w:cs="Times New Roman"/>
          <w:color w:val="231F20"/>
          <w:spacing w:val="-5"/>
          <w:w w:val="110"/>
        </w:rPr>
        <w:t xml:space="preserve"> </w:t>
      </w:r>
      <w:r w:rsidRPr="00851BAC">
        <w:rPr>
          <w:rFonts w:cs="Times New Roman"/>
          <w:color w:val="231F20"/>
          <w:w w:val="110"/>
        </w:rPr>
        <w:t>ventilation</w:t>
      </w:r>
      <w:r w:rsidRPr="00851BAC">
        <w:rPr>
          <w:rFonts w:cs="Times New Roman"/>
          <w:color w:val="231F20"/>
          <w:spacing w:val="-5"/>
          <w:w w:val="110"/>
        </w:rPr>
        <w:t xml:space="preserve"> </w:t>
      </w:r>
      <w:r w:rsidRPr="00851BAC">
        <w:rPr>
          <w:rFonts w:cs="Times New Roman"/>
          <w:color w:val="231F20"/>
          <w:w w:val="110"/>
        </w:rPr>
        <w:t>ports,</w:t>
      </w:r>
      <w:r w:rsidRPr="00851BAC">
        <w:rPr>
          <w:rFonts w:cs="Times New Roman"/>
          <w:color w:val="231F20"/>
          <w:spacing w:val="-6"/>
          <w:w w:val="110"/>
        </w:rPr>
        <w:t xml:space="preserve"> </w:t>
      </w:r>
      <w:r w:rsidRPr="00851BAC">
        <w:rPr>
          <w:rFonts w:cs="Times New Roman"/>
          <w:color w:val="231F20"/>
          <w:w w:val="110"/>
        </w:rPr>
        <w:t>wall-mounted</w:t>
      </w:r>
      <w:r w:rsidRPr="00851BAC">
        <w:rPr>
          <w:rFonts w:cs="Times New Roman"/>
          <w:color w:val="231F20"/>
          <w:spacing w:val="-5"/>
          <w:w w:val="110"/>
        </w:rPr>
        <w:t xml:space="preserve"> </w:t>
      </w:r>
      <w:r w:rsidRPr="00851BAC">
        <w:rPr>
          <w:rFonts w:cs="Times New Roman"/>
          <w:color w:val="231F20"/>
          <w:w w:val="110"/>
        </w:rPr>
        <w:t>air</w:t>
      </w:r>
      <w:r w:rsidRPr="00851BAC">
        <w:rPr>
          <w:rFonts w:cs="Times New Roman"/>
          <w:color w:val="231F20"/>
          <w:spacing w:val="-5"/>
          <w:w w:val="110"/>
        </w:rPr>
        <w:t xml:space="preserve"> </w:t>
      </w:r>
      <w:r w:rsidRPr="00851BAC">
        <w:rPr>
          <w:rFonts w:cs="Times New Roman"/>
          <w:color w:val="231F20"/>
          <w:w w:val="110"/>
        </w:rPr>
        <w:t>conditioners,</w:t>
      </w:r>
      <w:r w:rsidRPr="00851BAC">
        <w:rPr>
          <w:rFonts w:cs="Times New Roman"/>
          <w:color w:val="231F20"/>
          <w:w w:val="111"/>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other</w:t>
      </w:r>
      <w:r w:rsidRPr="00851BAC">
        <w:rPr>
          <w:rFonts w:cs="Times New Roman"/>
          <w:color w:val="231F20"/>
          <w:spacing w:val="6"/>
          <w:w w:val="110"/>
        </w:rPr>
        <w:t xml:space="preserve"> </w:t>
      </w:r>
      <w:r w:rsidRPr="00851BAC">
        <w:rPr>
          <w:rFonts w:cs="Times New Roman"/>
          <w:color w:val="231F20"/>
          <w:w w:val="110"/>
        </w:rPr>
        <w:t>building</w:t>
      </w:r>
      <w:r w:rsidRPr="00851BAC">
        <w:rPr>
          <w:rFonts w:cs="Times New Roman"/>
          <w:color w:val="231F20"/>
          <w:spacing w:val="6"/>
          <w:w w:val="110"/>
        </w:rPr>
        <w:t xml:space="preserve"> </w:t>
      </w:r>
      <w:r w:rsidRPr="00851BAC">
        <w:rPr>
          <w:rFonts w:cs="Times New Roman"/>
          <w:color w:val="231F20"/>
          <w:w w:val="110"/>
        </w:rPr>
        <w:t>components</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6"/>
          <w:w w:val="110"/>
        </w:rPr>
        <w:t xml:space="preserve"> </w:t>
      </w:r>
      <w:r w:rsidRPr="00851BAC">
        <w:rPr>
          <w:rFonts w:cs="Times New Roman"/>
          <w:color w:val="231F20"/>
          <w:w w:val="110"/>
        </w:rPr>
        <w:t>have</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potential</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admit</w:t>
      </w:r>
      <w:r w:rsidRPr="00851BAC">
        <w:rPr>
          <w:rFonts w:cs="Times New Roman"/>
          <w:color w:val="231F20"/>
          <w:spacing w:val="6"/>
          <w:w w:val="110"/>
        </w:rPr>
        <w:t xml:space="preserve"> </w:t>
      </w:r>
      <w:r w:rsidRPr="00851BAC">
        <w:rPr>
          <w:rFonts w:cs="Times New Roman"/>
          <w:color w:val="231F20"/>
          <w:w w:val="110"/>
        </w:rPr>
        <w:t>excessive</w:t>
      </w:r>
      <w:r w:rsidRPr="00851BAC">
        <w:rPr>
          <w:rFonts w:cs="Times New Roman"/>
          <w:color w:val="231F20"/>
          <w:spacing w:val="6"/>
          <w:w w:val="110"/>
        </w:rPr>
        <w:t xml:space="preserve"> </w:t>
      </w:r>
      <w:r w:rsidRPr="00851BAC">
        <w:rPr>
          <w:rFonts w:cs="Times New Roman"/>
          <w:color w:val="231F20"/>
          <w:w w:val="110"/>
        </w:rPr>
        <w:t>noise</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configured</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w w:val="122"/>
        </w:rPr>
        <w:t xml:space="preserve"> </w:t>
      </w:r>
      <w:r w:rsidRPr="00851BAC">
        <w:rPr>
          <w:rFonts w:cs="Times New Roman"/>
          <w:color w:val="231F20"/>
          <w:w w:val="110"/>
        </w:rPr>
        <w:t>minimize</w:t>
      </w:r>
      <w:r w:rsidRPr="00851BAC">
        <w:rPr>
          <w:rFonts w:cs="Times New Roman"/>
          <w:color w:val="231F20"/>
          <w:spacing w:val="14"/>
          <w:w w:val="110"/>
        </w:rPr>
        <w:t xml:space="preserve"> </w:t>
      </w:r>
      <w:r w:rsidRPr="00851BAC">
        <w:rPr>
          <w:rFonts w:cs="Times New Roman"/>
          <w:color w:val="231F20"/>
          <w:w w:val="110"/>
        </w:rPr>
        <w:t>sound</w:t>
      </w:r>
      <w:r w:rsidRPr="00851BAC">
        <w:rPr>
          <w:rFonts w:cs="Times New Roman"/>
          <w:color w:val="231F20"/>
          <w:spacing w:val="14"/>
          <w:w w:val="110"/>
        </w:rPr>
        <w:t xml:space="preserve"> </w:t>
      </w:r>
      <w:r w:rsidRPr="00851BAC">
        <w:rPr>
          <w:rFonts w:cs="Times New Roman"/>
          <w:color w:val="231F20"/>
          <w:w w:val="110"/>
        </w:rPr>
        <w:t>intrusion.</w:t>
      </w:r>
    </w:p>
    <w:p w:rsidR="00851BAC" w:rsidRPr="00096517" w:rsidRDefault="001543EB" w:rsidP="002038F0">
      <w:pPr>
        <w:numPr>
          <w:ilvl w:val="0"/>
          <w:numId w:val="137"/>
        </w:numPr>
        <w:tabs>
          <w:tab w:val="left" w:pos="540"/>
          <w:tab w:val="left" w:pos="630"/>
          <w:tab w:val="left" w:pos="720"/>
          <w:tab w:val="left" w:pos="900"/>
        </w:tabs>
        <w:kinsoku w:val="0"/>
        <w:overflowPunct w:val="0"/>
        <w:autoSpaceDE w:val="0"/>
        <w:autoSpaceDN w:val="0"/>
        <w:adjustRightInd w:val="0"/>
        <w:spacing w:after="0" w:line="240" w:lineRule="auto"/>
        <w:ind w:left="0"/>
        <w:rPr>
          <w:rFonts w:cs="Times New Roman"/>
          <w:color w:val="000000"/>
          <w:sz w:val="18"/>
          <w:szCs w:val="18"/>
        </w:rPr>
        <w:sectPr w:rsidR="00851BAC" w:rsidRPr="00096517" w:rsidSect="009A0082">
          <w:pgSz w:w="12240" w:h="15840"/>
          <w:pgMar w:top="1440" w:right="1440" w:bottom="1440" w:left="1440" w:header="720" w:footer="720" w:gutter="0"/>
          <w:cols w:space="720" w:equalWidth="0">
            <w:col w:w="9460"/>
          </w:cols>
          <w:noEndnote/>
          <w:docGrid w:linePitch="299"/>
        </w:sectPr>
      </w:pPr>
      <w:r w:rsidRPr="00096517">
        <w:rPr>
          <w:rFonts w:cs="Times New Roman"/>
          <w:color w:val="231F20"/>
          <w:w w:val="115"/>
        </w:rPr>
        <w:t>Windows</w:t>
      </w:r>
      <w:r w:rsidRPr="00096517">
        <w:rPr>
          <w:rFonts w:cs="Times New Roman"/>
          <w:color w:val="231F20"/>
          <w:spacing w:val="-29"/>
          <w:w w:val="115"/>
        </w:rPr>
        <w:t xml:space="preserve"> </w:t>
      </w:r>
      <w:r w:rsidRPr="00096517">
        <w:rPr>
          <w:rFonts w:cs="Times New Roman"/>
          <w:color w:val="231F20"/>
          <w:w w:val="115"/>
        </w:rPr>
        <w:t>shall</w:t>
      </w:r>
      <w:r w:rsidRPr="00096517">
        <w:rPr>
          <w:rFonts w:cs="Times New Roman"/>
          <w:color w:val="231F20"/>
          <w:spacing w:val="-28"/>
          <w:w w:val="115"/>
        </w:rPr>
        <w:t xml:space="preserve"> </w:t>
      </w:r>
      <w:r w:rsidRPr="00096517">
        <w:rPr>
          <w:rFonts w:cs="Times New Roman"/>
          <w:color w:val="231F20"/>
          <w:w w:val="115"/>
        </w:rPr>
        <w:t>be</w:t>
      </w:r>
      <w:r w:rsidRPr="00096517">
        <w:rPr>
          <w:rFonts w:cs="Times New Roman"/>
          <w:color w:val="231F20"/>
          <w:spacing w:val="-28"/>
          <w:w w:val="115"/>
        </w:rPr>
        <w:t xml:space="preserve"> </w:t>
      </w:r>
      <w:r w:rsidRPr="00096517">
        <w:rPr>
          <w:rFonts w:cs="Times New Roman"/>
          <w:color w:val="231F20"/>
          <w:w w:val="115"/>
        </w:rPr>
        <w:t>sealed,</w:t>
      </w:r>
      <w:r w:rsidRPr="00096517">
        <w:rPr>
          <w:rFonts w:cs="Times New Roman"/>
          <w:color w:val="231F20"/>
          <w:spacing w:val="-28"/>
          <w:w w:val="115"/>
        </w:rPr>
        <w:t xml:space="preserve"> </w:t>
      </w:r>
      <w:r w:rsidRPr="00096517">
        <w:rPr>
          <w:rFonts w:cs="Times New Roman"/>
          <w:color w:val="231F20"/>
          <w:w w:val="115"/>
        </w:rPr>
        <w:t>made</w:t>
      </w:r>
      <w:r w:rsidRPr="00096517">
        <w:rPr>
          <w:rFonts w:cs="Times New Roman"/>
          <w:color w:val="231F20"/>
          <w:spacing w:val="-28"/>
          <w:w w:val="115"/>
        </w:rPr>
        <w:t xml:space="preserve"> </w:t>
      </w:r>
      <w:r w:rsidRPr="00096517">
        <w:rPr>
          <w:rFonts w:cs="Times New Roman"/>
          <w:color w:val="231F20"/>
          <w:w w:val="115"/>
        </w:rPr>
        <w:t>weathertight,</w:t>
      </w:r>
      <w:r w:rsidRPr="00096517">
        <w:rPr>
          <w:rFonts w:cs="Times New Roman"/>
          <w:color w:val="231F20"/>
          <w:spacing w:val="-28"/>
          <w:w w:val="115"/>
        </w:rPr>
        <w:t xml:space="preserve"> </w:t>
      </w:r>
      <w:r w:rsidRPr="00096517">
        <w:rPr>
          <w:rFonts w:cs="Times New Roman"/>
          <w:color w:val="231F20"/>
          <w:w w:val="115"/>
        </w:rPr>
        <w:t>and</w:t>
      </w:r>
      <w:r w:rsidRPr="00096517">
        <w:rPr>
          <w:rFonts w:cs="Times New Roman"/>
          <w:color w:val="231F20"/>
          <w:spacing w:val="-28"/>
          <w:w w:val="115"/>
        </w:rPr>
        <w:t xml:space="preserve"> </w:t>
      </w:r>
      <w:r w:rsidRPr="00096517">
        <w:rPr>
          <w:rFonts w:cs="Times New Roman"/>
          <w:color w:val="231F20"/>
          <w:w w:val="115"/>
        </w:rPr>
        <w:t>caulked</w:t>
      </w:r>
      <w:r w:rsidRPr="00096517">
        <w:rPr>
          <w:rFonts w:cs="Times New Roman"/>
          <w:color w:val="231F20"/>
          <w:spacing w:val="-28"/>
          <w:w w:val="115"/>
        </w:rPr>
        <w:t xml:space="preserve"> </w:t>
      </w:r>
      <w:r w:rsidRPr="00096517">
        <w:rPr>
          <w:rFonts w:cs="Times New Roman"/>
          <w:color w:val="231F20"/>
          <w:w w:val="115"/>
        </w:rPr>
        <w:t>to</w:t>
      </w:r>
      <w:r w:rsidRPr="00096517">
        <w:rPr>
          <w:rFonts w:cs="Times New Roman"/>
          <w:color w:val="231F20"/>
          <w:spacing w:val="-28"/>
          <w:w w:val="115"/>
        </w:rPr>
        <w:t xml:space="preserve"> </w:t>
      </w:r>
      <w:r w:rsidRPr="00096517">
        <w:rPr>
          <w:rFonts w:cs="Times New Roman"/>
          <w:color w:val="231F20"/>
          <w:w w:val="115"/>
        </w:rPr>
        <w:t>minimize</w:t>
      </w:r>
      <w:r w:rsidRPr="00096517">
        <w:rPr>
          <w:rFonts w:cs="Times New Roman"/>
          <w:color w:val="231F20"/>
          <w:spacing w:val="-28"/>
          <w:w w:val="115"/>
        </w:rPr>
        <w:t xml:space="preserve"> </w:t>
      </w:r>
      <w:r w:rsidRPr="00096517">
        <w:rPr>
          <w:rFonts w:cs="Times New Roman"/>
          <w:color w:val="231F20"/>
          <w:w w:val="115"/>
        </w:rPr>
        <w:t>sound</w:t>
      </w:r>
      <w:r w:rsidRPr="00096517">
        <w:rPr>
          <w:rFonts w:cs="Times New Roman"/>
          <w:color w:val="231F20"/>
          <w:spacing w:val="-28"/>
          <w:w w:val="115"/>
        </w:rPr>
        <w:t xml:space="preserve"> </w:t>
      </w:r>
      <w:r w:rsidRPr="00096517">
        <w:rPr>
          <w:rFonts w:cs="Times New Roman"/>
          <w:color w:val="231F20"/>
          <w:w w:val="115"/>
        </w:rPr>
        <w:t>intrusion</w:t>
      </w:r>
      <w:r w:rsidRPr="00096517">
        <w:rPr>
          <w:rFonts w:cs="Times New Roman"/>
          <w:color w:val="231F20"/>
          <w:spacing w:val="-28"/>
          <w:w w:val="115"/>
        </w:rPr>
        <w:t xml:space="preserve"> </w:t>
      </w:r>
      <w:r w:rsidRPr="00096517">
        <w:rPr>
          <w:rFonts w:cs="Times New Roman"/>
          <w:color w:val="231F20"/>
          <w:w w:val="115"/>
        </w:rPr>
        <w:t>when</w:t>
      </w:r>
      <w:r w:rsidRPr="00096517">
        <w:rPr>
          <w:rFonts w:cs="Times New Roman"/>
          <w:color w:val="231F20"/>
          <w:spacing w:val="-29"/>
          <w:w w:val="115"/>
        </w:rPr>
        <w:t xml:space="preserve"> </w:t>
      </w:r>
      <w:r w:rsidRPr="00096517">
        <w:rPr>
          <w:rFonts w:cs="Times New Roman"/>
          <w:color w:val="231F20"/>
          <w:w w:val="115"/>
        </w:rPr>
        <w:t>closed.</w:t>
      </w:r>
      <w:r w:rsidR="00096517">
        <w:rPr>
          <w:rFonts w:cs="Times New Roman"/>
          <w:color w:val="231F20"/>
          <w:w w:val="115"/>
        </w:rPr>
        <w:br/>
      </w:r>
      <w:r w:rsidR="00096517" w:rsidRPr="00096517">
        <w:rPr>
          <w:rFonts w:cs="Times New Roman"/>
          <w:color w:val="231F20"/>
          <w:w w:val="115"/>
        </w:rPr>
        <w:br/>
      </w:r>
      <w:r w:rsidR="00096517" w:rsidRPr="00096517">
        <w:rPr>
          <w:rFonts w:cs="Times New Roman"/>
          <w:color w:val="231F20"/>
          <w:w w:val="115"/>
        </w:rPr>
        <w:br/>
      </w:r>
    </w:p>
    <w:p w:rsidR="001543EB" w:rsidRPr="004444CE" w:rsidRDefault="00AA0DFC" w:rsidP="00AA0DFC">
      <w:pPr>
        <w:pStyle w:val="Heading1"/>
        <w:ind w:left="-360"/>
      </w:pPr>
      <w:bookmarkStart w:id="18" w:name="_Toc388024769"/>
      <w:r>
        <w:t>3. S</w:t>
      </w:r>
      <w:r w:rsidR="001543EB" w:rsidRPr="004444CE">
        <w:t>AFETY AND PERSONAL SECURITY</w:t>
      </w:r>
      <w:bookmarkEnd w:id="18"/>
    </w:p>
    <w:p w:rsidR="00851BAC" w:rsidRPr="00E61E74" w:rsidRDefault="00851BAC" w:rsidP="00851BAC">
      <w:pPr>
        <w:tabs>
          <w:tab w:val="left" w:pos="540"/>
          <w:tab w:val="left" w:pos="630"/>
          <w:tab w:val="left" w:pos="720"/>
          <w:tab w:val="left" w:pos="900"/>
        </w:tabs>
        <w:kinsoku w:val="0"/>
        <w:overflowPunct w:val="0"/>
        <w:autoSpaceDE w:val="0"/>
        <w:autoSpaceDN w:val="0"/>
        <w:adjustRightInd w:val="0"/>
        <w:spacing w:after="0" w:line="240" w:lineRule="auto"/>
        <w:rPr>
          <w:rFonts w:cs="Times New Roman"/>
          <w:color w:val="000000"/>
          <w:sz w:val="24"/>
          <w:szCs w:val="24"/>
        </w:rPr>
      </w:pPr>
    </w:p>
    <w:p w:rsidR="007E295B" w:rsidRPr="007E295B" w:rsidRDefault="007E295B" w:rsidP="002038F0">
      <w:pPr>
        <w:pStyle w:val="ListParagraph"/>
        <w:numPr>
          <w:ilvl w:val="0"/>
          <w:numId w:val="147"/>
        </w:numPr>
        <w:tabs>
          <w:tab w:val="left" w:pos="540"/>
          <w:tab w:val="left" w:pos="630"/>
          <w:tab w:val="left" w:pos="672"/>
          <w:tab w:val="left" w:pos="720"/>
          <w:tab w:val="left" w:pos="900"/>
        </w:tabs>
        <w:kinsoku w:val="0"/>
        <w:overflowPunct w:val="0"/>
        <w:spacing w:before="105" w:after="200"/>
        <w:outlineLvl w:val="1"/>
        <w:rPr>
          <w:b/>
          <w:bCs/>
          <w:vanish/>
          <w:color w:val="0C67A3"/>
          <w:w w:val="105"/>
          <w:sz w:val="22"/>
          <w:szCs w:val="22"/>
        </w:rPr>
      </w:pPr>
      <w:bookmarkStart w:id="19" w:name="_Toc388023818"/>
      <w:bookmarkStart w:id="20" w:name="_Toc388024666"/>
      <w:bookmarkStart w:id="21" w:name="_Toc388024770"/>
      <w:bookmarkEnd w:id="19"/>
      <w:bookmarkEnd w:id="20"/>
      <w:bookmarkEnd w:id="21"/>
    </w:p>
    <w:p w:rsidR="001543EB" w:rsidRPr="00851BAC" w:rsidRDefault="001543EB" w:rsidP="007B4F92">
      <w:pPr>
        <w:pStyle w:val="Heading2"/>
        <w:ind w:left="90" w:hanging="450"/>
      </w:pPr>
      <w:bookmarkStart w:id="22" w:name="_Toc388024771"/>
      <w:r w:rsidRPr="00851BAC">
        <w:t>Egress.</w:t>
      </w:r>
      <w:bookmarkEnd w:id="22"/>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spacing w:val="-2"/>
          <w:w w:val="110"/>
        </w:rPr>
        <w:t>In</w:t>
      </w:r>
      <w:r w:rsidRPr="00851BAC">
        <w:rPr>
          <w:rFonts w:cs="Times New Roman"/>
          <w:color w:val="231F20"/>
          <w:spacing w:val="-11"/>
          <w:w w:val="110"/>
        </w:rPr>
        <w:t xml:space="preserve"> </w:t>
      </w:r>
      <w:r w:rsidRPr="00851BAC">
        <w:rPr>
          <w:rFonts w:cs="Times New Roman"/>
          <w:color w:val="231F20"/>
          <w:spacing w:val="-3"/>
          <w:w w:val="110"/>
        </w:rPr>
        <w:t>accordance</w:t>
      </w:r>
      <w:r w:rsidRPr="00851BAC">
        <w:rPr>
          <w:rFonts w:cs="Times New Roman"/>
          <w:color w:val="231F20"/>
          <w:spacing w:val="-11"/>
          <w:w w:val="110"/>
        </w:rPr>
        <w:t xml:space="preserve"> </w:t>
      </w:r>
      <w:r w:rsidRPr="00851BAC">
        <w:rPr>
          <w:rFonts w:cs="Times New Roman"/>
          <w:color w:val="231F20"/>
          <w:spacing w:val="-3"/>
          <w:w w:val="110"/>
        </w:rPr>
        <w:t>with</w:t>
      </w:r>
      <w:r w:rsidRPr="00851BAC">
        <w:rPr>
          <w:rFonts w:cs="Times New Roman"/>
          <w:color w:val="231F20"/>
          <w:spacing w:val="-10"/>
          <w:w w:val="110"/>
        </w:rPr>
        <w:t xml:space="preserve"> </w:t>
      </w:r>
      <w:r w:rsidRPr="00851BAC">
        <w:rPr>
          <w:rFonts w:cs="Times New Roman"/>
          <w:color w:val="231F20"/>
          <w:spacing w:val="-3"/>
          <w:w w:val="110"/>
        </w:rPr>
        <w:t>local</w:t>
      </w:r>
      <w:r w:rsidRPr="00851BAC">
        <w:rPr>
          <w:rFonts w:cs="Times New Roman"/>
          <w:color w:val="231F20"/>
          <w:spacing w:val="-11"/>
          <w:w w:val="110"/>
        </w:rPr>
        <w:t xml:space="preserve"> </w:t>
      </w:r>
      <w:r w:rsidRPr="00851BAC">
        <w:rPr>
          <w:rFonts w:cs="Times New Roman"/>
          <w:color w:val="231F20"/>
          <w:spacing w:val="-3"/>
          <w:w w:val="110"/>
        </w:rPr>
        <w:t>fire</w:t>
      </w:r>
      <w:r w:rsidRPr="00851BAC">
        <w:rPr>
          <w:rFonts w:cs="Times New Roman"/>
          <w:color w:val="231F20"/>
          <w:spacing w:val="-10"/>
          <w:w w:val="110"/>
        </w:rPr>
        <w:t xml:space="preserve"> </w:t>
      </w:r>
      <w:r w:rsidRPr="00851BAC">
        <w:rPr>
          <w:rFonts w:cs="Times New Roman"/>
          <w:color w:val="231F20"/>
          <w:spacing w:val="-4"/>
          <w:w w:val="110"/>
        </w:rPr>
        <w:t>codes,</w:t>
      </w:r>
      <w:r w:rsidRPr="00851BAC">
        <w:rPr>
          <w:rFonts w:cs="Times New Roman"/>
          <w:color w:val="231F20"/>
          <w:spacing w:val="-11"/>
          <w:w w:val="110"/>
        </w:rPr>
        <w:t xml:space="preserve"> </w:t>
      </w:r>
      <w:r w:rsidRPr="00851BAC">
        <w:rPr>
          <w:rFonts w:cs="Times New Roman"/>
          <w:color w:val="231F20"/>
          <w:spacing w:val="-4"/>
          <w:w w:val="110"/>
        </w:rPr>
        <w:t>every</w:t>
      </w:r>
      <w:r w:rsidRPr="00851BAC">
        <w:rPr>
          <w:rFonts w:cs="Times New Roman"/>
          <w:color w:val="231F20"/>
          <w:spacing w:val="-10"/>
          <w:w w:val="110"/>
        </w:rPr>
        <w:t xml:space="preserve"> </w:t>
      </w:r>
      <w:r w:rsidRPr="00851BAC">
        <w:rPr>
          <w:rFonts w:cs="Times New Roman"/>
          <w:color w:val="231F20"/>
          <w:spacing w:val="-3"/>
          <w:w w:val="110"/>
        </w:rPr>
        <w:t>dwelling</w:t>
      </w:r>
      <w:r w:rsidRPr="00851BAC">
        <w:rPr>
          <w:rFonts w:cs="Times New Roman"/>
          <w:color w:val="231F20"/>
          <w:spacing w:val="-11"/>
          <w:w w:val="110"/>
        </w:rPr>
        <w:t xml:space="preserve"> </w:t>
      </w:r>
      <w:r w:rsidRPr="00851BAC">
        <w:rPr>
          <w:rFonts w:cs="Times New Roman"/>
          <w:color w:val="231F20"/>
          <w:spacing w:val="-3"/>
          <w:w w:val="110"/>
        </w:rPr>
        <w:t>unit</w:t>
      </w:r>
      <w:r w:rsidRPr="00851BAC">
        <w:rPr>
          <w:rFonts w:cs="Times New Roman"/>
          <w:color w:val="231F20"/>
          <w:spacing w:val="-10"/>
          <w:w w:val="110"/>
        </w:rPr>
        <w:t xml:space="preserve"> </w:t>
      </w:r>
      <w:r w:rsidRPr="00851BAC">
        <w:rPr>
          <w:rFonts w:cs="Times New Roman"/>
          <w:color w:val="231F20"/>
          <w:spacing w:val="-4"/>
          <w:w w:val="110"/>
        </w:rPr>
        <w:t>shall</w:t>
      </w:r>
      <w:r w:rsidRPr="00851BAC">
        <w:rPr>
          <w:rFonts w:cs="Times New Roman"/>
          <w:color w:val="231F20"/>
          <w:spacing w:val="-11"/>
          <w:w w:val="110"/>
        </w:rPr>
        <w:t xml:space="preserve"> </w:t>
      </w:r>
      <w:r w:rsidRPr="00851BAC">
        <w:rPr>
          <w:rFonts w:cs="Times New Roman"/>
          <w:color w:val="231F20"/>
          <w:spacing w:val="-4"/>
          <w:w w:val="110"/>
        </w:rPr>
        <w:t>have</w:t>
      </w:r>
      <w:r w:rsidRPr="00851BAC">
        <w:rPr>
          <w:rFonts w:cs="Times New Roman"/>
          <w:color w:val="231F20"/>
          <w:spacing w:val="-11"/>
          <w:w w:val="110"/>
        </w:rPr>
        <w:t xml:space="preserve"> </w:t>
      </w:r>
      <w:r w:rsidRPr="00851BAC">
        <w:rPr>
          <w:rFonts w:cs="Times New Roman"/>
          <w:color w:val="231F20"/>
          <w:spacing w:val="-2"/>
          <w:w w:val="110"/>
        </w:rPr>
        <w:t>at</w:t>
      </w:r>
      <w:r w:rsidRPr="00851BAC">
        <w:rPr>
          <w:rFonts w:cs="Times New Roman"/>
          <w:color w:val="231F20"/>
          <w:spacing w:val="-10"/>
          <w:w w:val="110"/>
        </w:rPr>
        <w:t xml:space="preserve"> </w:t>
      </w:r>
      <w:r w:rsidRPr="00851BAC">
        <w:rPr>
          <w:rFonts w:cs="Times New Roman"/>
          <w:color w:val="231F20"/>
          <w:spacing w:val="-4"/>
          <w:w w:val="110"/>
        </w:rPr>
        <w:t>least</w:t>
      </w:r>
      <w:r w:rsidRPr="00851BAC">
        <w:rPr>
          <w:rFonts w:cs="Times New Roman"/>
          <w:color w:val="231F20"/>
          <w:spacing w:val="-11"/>
          <w:w w:val="110"/>
        </w:rPr>
        <w:t xml:space="preserve"> </w:t>
      </w:r>
      <w:r w:rsidRPr="00851BAC">
        <w:rPr>
          <w:rFonts w:cs="Times New Roman"/>
          <w:color w:val="231F20"/>
          <w:spacing w:val="-2"/>
          <w:w w:val="110"/>
        </w:rPr>
        <w:t>two</w:t>
      </w:r>
      <w:r w:rsidRPr="00851BAC">
        <w:rPr>
          <w:rFonts w:cs="Times New Roman"/>
          <w:color w:val="231F20"/>
          <w:spacing w:val="-10"/>
          <w:w w:val="110"/>
        </w:rPr>
        <w:t xml:space="preserve"> </w:t>
      </w:r>
      <w:r w:rsidRPr="00851BAC">
        <w:rPr>
          <w:rFonts w:cs="Times New Roman"/>
          <w:color w:val="231F20"/>
          <w:spacing w:val="-4"/>
          <w:w w:val="110"/>
        </w:rPr>
        <w:t>means</w:t>
      </w:r>
      <w:r w:rsidRPr="00851BAC">
        <w:rPr>
          <w:rFonts w:cs="Times New Roman"/>
          <w:color w:val="231F20"/>
          <w:spacing w:val="-11"/>
          <w:w w:val="110"/>
        </w:rPr>
        <w:t xml:space="preserve"> </w:t>
      </w:r>
      <w:r w:rsidRPr="00851BAC">
        <w:rPr>
          <w:rFonts w:cs="Times New Roman"/>
          <w:color w:val="231F20"/>
          <w:spacing w:val="-2"/>
          <w:w w:val="110"/>
        </w:rPr>
        <w:t>of</w:t>
      </w:r>
      <w:r w:rsidRPr="00851BAC">
        <w:rPr>
          <w:rFonts w:cs="Times New Roman"/>
          <w:color w:val="231F20"/>
          <w:spacing w:val="-10"/>
          <w:w w:val="110"/>
        </w:rPr>
        <w:t xml:space="preserve"> </w:t>
      </w:r>
      <w:r w:rsidRPr="00851BAC">
        <w:rPr>
          <w:rFonts w:cs="Times New Roman"/>
          <w:color w:val="231F20"/>
          <w:spacing w:val="-4"/>
          <w:w w:val="110"/>
        </w:rPr>
        <w:t>egress</w:t>
      </w:r>
      <w:r w:rsidRPr="00851BAC">
        <w:rPr>
          <w:rFonts w:cs="Times New Roman"/>
          <w:color w:val="231F20"/>
          <w:spacing w:val="-11"/>
          <w:w w:val="110"/>
        </w:rPr>
        <w:t xml:space="preserve"> </w:t>
      </w:r>
      <w:r w:rsidRPr="00851BAC">
        <w:rPr>
          <w:rFonts w:cs="Times New Roman"/>
          <w:color w:val="231F20"/>
          <w:spacing w:val="-3"/>
          <w:w w:val="110"/>
        </w:rPr>
        <w:t>that</w:t>
      </w:r>
      <w:r w:rsidRPr="00851BAC">
        <w:rPr>
          <w:rFonts w:cs="Times New Roman"/>
          <w:color w:val="231F20"/>
          <w:spacing w:val="-10"/>
          <w:w w:val="110"/>
        </w:rPr>
        <w:t xml:space="preserve"> </w:t>
      </w:r>
      <w:r w:rsidRPr="00851BAC">
        <w:rPr>
          <w:rFonts w:cs="Times New Roman"/>
          <w:color w:val="231F20"/>
          <w:spacing w:val="-4"/>
          <w:w w:val="110"/>
        </w:rPr>
        <w:t>serve</w:t>
      </w:r>
      <w:r w:rsidRPr="00851BAC">
        <w:rPr>
          <w:rFonts w:cs="Times New Roman"/>
          <w:color w:val="231F20"/>
          <w:spacing w:val="-11"/>
          <w:w w:val="110"/>
        </w:rPr>
        <w:t xml:space="preserve"> </w:t>
      </w:r>
      <w:r w:rsidRPr="00851BAC">
        <w:rPr>
          <w:rFonts w:cs="Times New Roman"/>
          <w:color w:val="231F20"/>
          <w:spacing w:val="-3"/>
          <w:w w:val="110"/>
        </w:rPr>
        <w:t>as</w:t>
      </w:r>
      <w:r w:rsidRPr="00851BAC">
        <w:rPr>
          <w:rFonts w:cs="Times New Roman"/>
          <w:color w:val="231F20"/>
          <w:spacing w:val="-10"/>
          <w:w w:val="110"/>
        </w:rPr>
        <w:t xml:space="preserve"> </w:t>
      </w:r>
      <w:r w:rsidRPr="00851BAC">
        <w:rPr>
          <w:rFonts w:cs="Times New Roman"/>
          <w:color w:val="231F20"/>
          <w:spacing w:val="-3"/>
          <w:w w:val="110"/>
        </w:rPr>
        <w:t>emergency</w:t>
      </w:r>
      <w:r w:rsidR="002D353F" w:rsidRPr="00851BAC">
        <w:rPr>
          <w:rFonts w:cs="Times New Roman"/>
          <w:color w:val="231F20"/>
          <w:spacing w:val="-3"/>
          <w:w w:val="110"/>
        </w:rPr>
        <w:t xml:space="preserve"> </w:t>
      </w:r>
      <w:r w:rsidRPr="00851BAC">
        <w:rPr>
          <w:rFonts w:cs="Times New Roman"/>
          <w:color w:val="231F20"/>
          <w:spacing w:val="-4"/>
          <w:w w:val="110"/>
        </w:rPr>
        <w:t>escapes</w:t>
      </w:r>
      <w:r w:rsidRPr="00851BAC">
        <w:rPr>
          <w:rFonts w:cs="Times New Roman"/>
          <w:color w:val="231F20"/>
          <w:spacing w:val="-9"/>
          <w:w w:val="110"/>
        </w:rPr>
        <w:t xml:space="preserve"> </w:t>
      </w:r>
      <w:r w:rsidRPr="00851BAC">
        <w:rPr>
          <w:rFonts w:cs="Times New Roman"/>
          <w:color w:val="231F20"/>
          <w:spacing w:val="-2"/>
          <w:w w:val="110"/>
        </w:rPr>
        <w:t>and</w:t>
      </w:r>
      <w:r w:rsidRPr="00851BAC">
        <w:rPr>
          <w:rFonts w:cs="Times New Roman"/>
          <w:color w:val="231F20"/>
          <w:spacing w:val="-8"/>
          <w:w w:val="110"/>
        </w:rPr>
        <w:t xml:space="preserve"> </w:t>
      </w:r>
      <w:r w:rsidRPr="00851BAC">
        <w:rPr>
          <w:rFonts w:cs="Times New Roman"/>
          <w:color w:val="231F20"/>
          <w:spacing w:val="-4"/>
          <w:w w:val="110"/>
        </w:rPr>
        <w:t>rescue</w:t>
      </w:r>
      <w:r w:rsidRPr="00851BAC">
        <w:rPr>
          <w:rFonts w:cs="Times New Roman"/>
          <w:color w:val="231F20"/>
          <w:spacing w:val="-8"/>
          <w:w w:val="110"/>
        </w:rPr>
        <w:t xml:space="preserve"> </w:t>
      </w:r>
      <w:r w:rsidRPr="00851BAC">
        <w:rPr>
          <w:rFonts w:cs="Times New Roman"/>
          <w:color w:val="231F20"/>
          <w:spacing w:val="-3"/>
          <w:w w:val="110"/>
        </w:rPr>
        <w:t>openings.</w:t>
      </w:r>
      <w:r w:rsidRPr="00851BAC">
        <w:rPr>
          <w:rFonts w:cs="Times New Roman"/>
          <w:color w:val="231F20"/>
          <w:spacing w:val="-8"/>
          <w:w w:val="110"/>
        </w:rPr>
        <w:t xml:space="preserve"> </w:t>
      </w:r>
      <w:r w:rsidRPr="00851BAC">
        <w:rPr>
          <w:rFonts w:cs="Times New Roman"/>
          <w:color w:val="231F20"/>
          <w:spacing w:val="-4"/>
          <w:w w:val="110"/>
        </w:rPr>
        <w:t>Each</w:t>
      </w:r>
      <w:r w:rsidRPr="00851BAC">
        <w:rPr>
          <w:rFonts w:cs="Times New Roman"/>
          <w:color w:val="231F20"/>
          <w:spacing w:val="-9"/>
          <w:w w:val="110"/>
        </w:rPr>
        <w:t xml:space="preserve"> </w:t>
      </w:r>
      <w:r w:rsidRPr="00851BAC">
        <w:rPr>
          <w:rFonts w:cs="Times New Roman"/>
          <w:color w:val="231F20"/>
          <w:spacing w:val="-4"/>
          <w:w w:val="110"/>
        </w:rPr>
        <w:t>egress</w:t>
      </w:r>
      <w:r w:rsidRPr="00851BAC">
        <w:rPr>
          <w:rFonts w:cs="Times New Roman"/>
          <w:color w:val="231F20"/>
          <w:spacing w:val="-8"/>
          <w:w w:val="110"/>
        </w:rPr>
        <w:t xml:space="preserve"> </w:t>
      </w:r>
      <w:r w:rsidRPr="00851BAC">
        <w:rPr>
          <w:rFonts w:cs="Times New Roman"/>
          <w:color w:val="231F20"/>
          <w:spacing w:val="-4"/>
          <w:w w:val="110"/>
        </w:rPr>
        <w:t>shall</w:t>
      </w:r>
      <w:r w:rsidRPr="00851BAC">
        <w:rPr>
          <w:rFonts w:cs="Times New Roman"/>
          <w:color w:val="231F20"/>
          <w:spacing w:val="-8"/>
          <w:w w:val="110"/>
        </w:rPr>
        <w:t xml:space="preserve"> </w:t>
      </w:r>
      <w:r w:rsidRPr="00851BAC">
        <w:rPr>
          <w:rFonts w:cs="Times New Roman"/>
          <w:color w:val="231F20"/>
          <w:spacing w:val="-3"/>
          <w:w w:val="110"/>
        </w:rPr>
        <w:t>lead</w:t>
      </w:r>
      <w:r w:rsidRPr="00851BAC">
        <w:rPr>
          <w:rFonts w:cs="Times New Roman"/>
          <w:color w:val="231F20"/>
          <w:spacing w:val="-8"/>
          <w:w w:val="110"/>
        </w:rPr>
        <w:t xml:space="preserve"> </w:t>
      </w:r>
      <w:r w:rsidRPr="00851BAC">
        <w:rPr>
          <w:rFonts w:cs="Times New Roman"/>
          <w:color w:val="231F20"/>
          <w:spacing w:val="-3"/>
          <w:w w:val="110"/>
        </w:rPr>
        <w:t>outside</w:t>
      </w:r>
      <w:r w:rsidRPr="00851BAC">
        <w:rPr>
          <w:rFonts w:cs="Times New Roman"/>
          <w:color w:val="231F20"/>
          <w:spacing w:val="-8"/>
          <w:w w:val="110"/>
        </w:rPr>
        <w:t xml:space="preserve"> </w:t>
      </w:r>
      <w:r w:rsidRPr="00851BAC">
        <w:rPr>
          <w:rFonts w:cs="Times New Roman"/>
          <w:color w:val="231F20"/>
          <w:spacing w:val="-3"/>
          <w:w w:val="110"/>
        </w:rPr>
        <w:t>without</w:t>
      </w:r>
      <w:r w:rsidRPr="00851BAC">
        <w:rPr>
          <w:rFonts w:cs="Times New Roman"/>
          <w:color w:val="231F20"/>
          <w:spacing w:val="-9"/>
          <w:w w:val="110"/>
        </w:rPr>
        <w:t xml:space="preserve"> </w:t>
      </w:r>
      <w:r w:rsidRPr="00851BAC">
        <w:rPr>
          <w:rFonts w:cs="Times New Roman"/>
          <w:color w:val="231F20"/>
          <w:spacing w:val="-4"/>
          <w:w w:val="110"/>
        </w:rPr>
        <w:t>passing</w:t>
      </w:r>
      <w:r w:rsidRPr="00851BAC">
        <w:rPr>
          <w:rFonts w:cs="Times New Roman"/>
          <w:color w:val="231F20"/>
          <w:spacing w:val="-8"/>
          <w:w w:val="110"/>
        </w:rPr>
        <w:t xml:space="preserve"> </w:t>
      </w:r>
      <w:r w:rsidRPr="00851BAC">
        <w:rPr>
          <w:rFonts w:cs="Times New Roman"/>
          <w:color w:val="231F20"/>
          <w:spacing w:val="-3"/>
          <w:w w:val="110"/>
        </w:rPr>
        <w:t>through</w:t>
      </w:r>
      <w:r w:rsidRPr="00851BAC">
        <w:rPr>
          <w:rFonts w:cs="Times New Roman"/>
          <w:color w:val="231F20"/>
          <w:spacing w:val="-8"/>
          <w:w w:val="110"/>
        </w:rPr>
        <w:t xml:space="preserve"> </w:t>
      </w:r>
      <w:r w:rsidRPr="00851BAC">
        <w:rPr>
          <w:rFonts w:cs="Times New Roman"/>
          <w:color w:val="231F20"/>
          <w:spacing w:val="-3"/>
          <w:w w:val="110"/>
        </w:rPr>
        <w:t>another</w:t>
      </w:r>
      <w:r w:rsidRPr="00851BAC">
        <w:rPr>
          <w:rFonts w:cs="Times New Roman"/>
          <w:color w:val="231F20"/>
          <w:spacing w:val="-8"/>
          <w:w w:val="110"/>
        </w:rPr>
        <w:t xml:space="preserve"> </w:t>
      </w:r>
      <w:r w:rsidRPr="00851BAC">
        <w:rPr>
          <w:rFonts w:cs="Times New Roman"/>
          <w:color w:val="231F20"/>
          <w:spacing w:val="-3"/>
          <w:w w:val="110"/>
        </w:rPr>
        <w:t>dwelling</w:t>
      </w:r>
      <w:r w:rsidRPr="00851BAC">
        <w:rPr>
          <w:rFonts w:cs="Times New Roman"/>
          <w:color w:val="231F20"/>
          <w:spacing w:val="-9"/>
          <w:w w:val="110"/>
        </w:rPr>
        <w:t xml:space="preserve"> </w:t>
      </w:r>
      <w:r w:rsidRPr="00851BAC">
        <w:rPr>
          <w:rFonts w:cs="Times New Roman"/>
          <w:color w:val="231F20"/>
          <w:spacing w:val="-3"/>
          <w:w w:val="110"/>
        </w:rPr>
        <w:t>unit.</w:t>
      </w:r>
    </w:p>
    <w:p w:rsidR="001543EB" w:rsidRPr="00851BAC" w:rsidRDefault="001543EB" w:rsidP="002038F0">
      <w:pPr>
        <w:numPr>
          <w:ilvl w:val="2"/>
          <w:numId w:val="136"/>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spacing w:val="-5"/>
          <w:w w:val="110"/>
        </w:rPr>
        <w:t>Egress</w:t>
      </w:r>
      <w:r w:rsidRPr="00851BAC">
        <w:rPr>
          <w:rFonts w:cs="Times New Roman"/>
          <w:color w:val="231F20"/>
          <w:spacing w:val="-11"/>
          <w:w w:val="110"/>
        </w:rPr>
        <w:t xml:space="preserve"> </w:t>
      </w:r>
      <w:r w:rsidRPr="00851BAC">
        <w:rPr>
          <w:rFonts w:cs="Times New Roman"/>
          <w:color w:val="231F20"/>
          <w:spacing w:val="-4"/>
          <w:w w:val="110"/>
        </w:rPr>
        <w:t>routes</w:t>
      </w:r>
      <w:r w:rsidRPr="00851BAC">
        <w:rPr>
          <w:rFonts w:cs="Times New Roman"/>
          <w:color w:val="231F20"/>
          <w:spacing w:val="-11"/>
          <w:w w:val="110"/>
        </w:rPr>
        <w:t xml:space="preserve"> </w:t>
      </w:r>
      <w:r w:rsidRPr="00851BAC">
        <w:rPr>
          <w:rFonts w:cs="Times New Roman"/>
          <w:color w:val="231F20"/>
          <w:spacing w:val="-5"/>
          <w:w w:val="110"/>
        </w:rPr>
        <w:t>shall</w:t>
      </w:r>
      <w:r w:rsidRPr="00851BAC">
        <w:rPr>
          <w:rFonts w:cs="Times New Roman"/>
          <w:color w:val="231F20"/>
          <w:spacing w:val="-11"/>
          <w:w w:val="110"/>
        </w:rPr>
        <w:t xml:space="preserve"> </w:t>
      </w:r>
      <w:r w:rsidRPr="00851BAC">
        <w:rPr>
          <w:rFonts w:cs="Times New Roman"/>
          <w:color w:val="231F20"/>
          <w:spacing w:val="-2"/>
          <w:w w:val="110"/>
        </w:rPr>
        <w:t>be</w:t>
      </w:r>
      <w:r w:rsidRPr="00851BAC">
        <w:rPr>
          <w:rFonts w:cs="Times New Roman"/>
          <w:color w:val="231F20"/>
          <w:spacing w:val="-11"/>
          <w:w w:val="110"/>
        </w:rPr>
        <w:t xml:space="preserve"> </w:t>
      </w:r>
      <w:r w:rsidRPr="00851BAC">
        <w:rPr>
          <w:rFonts w:cs="Times New Roman"/>
          <w:color w:val="231F20"/>
          <w:spacing w:val="-4"/>
          <w:w w:val="110"/>
        </w:rPr>
        <w:t>unobstructed.</w:t>
      </w:r>
      <w:r w:rsidRPr="00851BAC">
        <w:rPr>
          <w:rFonts w:cs="Times New Roman"/>
          <w:color w:val="231F20"/>
          <w:spacing w:val="-11"/>
          <w:w w:val="110"/>
        </w:rPr>
        <w:t xml:space="preserve"> </w:t>
      </w:r>
      <w:r w:rsidRPr="00851BAC">
        <w:rPr>
          <w:rFonts w:cs="Times New Roman"/>
          <w:color w:val="231F20"/>
          <w:spacing w:val="-5"/>
          <w:w w:val="110"/>
        </w:rPr>
        <w:t>Doors</w:t>
      </w:r>
      <w:r w:rsidRPr="00851BAC">
        <w:rPr>
          <w:rFonts w:cs="Times New Roman"/>
          <w:color w:val="231F20"/>
          <w:spacing w:val="-11"/>
          <w:w w:val="110"/>
        </w:rPr>
        <w:t xml:space="preserve"> </w:t>
      </w:r>
      <w:r w:rsidRPr="00851BAC">
        <w:rPr>
          <w:rFonts w:cs="Times New Roman"/>
          <w:color w:val="231F20"/>
          <w:spacing w:val="-4"/>
          <w:w w:val="110"/>
        </w:rPr>
        <w:t>along</w:t>
      </w:r>
      <w:r w:rsidRPr="00851BAC">
        <w:rPr>
          <w:rFonts w:cs="Times New Roman"/>
          <w:color w:val="231F20"/>
          <w:spacing w:val="-11"/>
          <w:w w:val="110"/>
        </w:rPr>
        <w:t xml:space="preserve"> </w:t>
      </w:r>
      <w:r w:rsidRPr="00851BAC">
        <w:rPr>
          <w:rFonts w:cs="Times New Roman"/>
          <w:color w:val="231F20"/>
          <w:spacing w:val="-5"/>
          <w:w w:val="110"/>
        </w:rPr>
        <w:t>egress</w:t>
      </w:r>
      <w:r w:rsidRPr="00851BAC">
        <w:rPr>
          <w:rFonts w:cs="Times New Roman"/>
          <w:color w:val="231F20"/>
          <w:spacing w:val="-11"/>
          <w:w w:val="110"/>
        </w:rPr>
        <w:t xml:space="preserve"> </w:t>
      </w:r>
      <w:r w:rsidRPr="00851BAC">
        <w:rPr>
          <w:rFonts w:cs="Times New Roman"/>
          <w:color w:val="231F20"/>
          <w:spacing w:val="-4"/>
          <w:w w:val="110"/>
        </w:rPr>
        <w:t>routes</w:t>
      </w:r>
      <w:r w:rsidRPr="00851BAC">
        <w:rPr>
          <w:rFonts w:cs="Times New Roman"/>
          <w:color w:val="231F20"/>
          <w:spacing w:val="-11"/>
          <w:w w:val="110"/>
        </w:rPr>
        <w:t xml:space="preserve"> </w:t>
      </w:r>
      <w:r w:rsidRPr="00851BAC">
        <w:rPr>
          <w:rFonts w:cs="Times New Roman"/>
          <w:color w:val="231F20"/>
          <w:spacing w:val="-5"/>
          <w:w w:val="110"/>
        </w:rPr>
        <w:t>shall</w:t>
      </w:r>
      <w:r w:rsidRPr="00851BAC">
        <w:rPr>
          <w:rFonts w:cs="Times New Roman"/>
          <w:color w:val="231F20"/>
          <w:spacing w:val="-11"/>
          <w:w w:val="110"/>
        </w:rPr>
        <w:t xml:space="preserve"> </w:t>
      </w:r>
      <w:r w:rsidRPr="00851BAC">
        <w:rPr>
          <w:rFonts w:cs="Times New Roman"/>
          <w:color w:val="231F20"/>
          <w:spacing w:val="-2"/>
          <w:w w:val="110"/>
        </w:rPr>
        <w:t>be</w:t>
      </w:r>
      <w:r w:rsidRPr="00851BAC">
        <w:rPr>
          <w:rFonts w:cs="Times New Roman"/>
          <w:color w:val="231F20"/>
          <w:spacing w:val="-9"/>
          <w:w w:val="110"/>
        </w:rPr>
        <w:t xml:space="preserve"> </w:t>
      </w:r>
      <w:r w:rsidRPr="00851BAC">
        <w:rPr>
          <w:rFonts w:cs="Times New Roman"/>
          <w:color w:val="231F20"/>
          <w:spacing w:val="-3"/>
          <w:w w:val="110"/>
        </w:rPr>
        <w:t>openable</w:t>
      </w:r>
      <w:r w:rsidRPr="00851BAC">
        <w:rPr>
          <w:rFonts w:cs="Times New Roman"/>
          <w:color w:val="231F20"/>
          <w:spacing w:val="-8"/>
          <w:w w:val="110"/>
        </w:rPr>
        <w:t xml:space="preserve"> </w:t>
      </w:r>
      <w:r w:rsidRPr="00851BAC">
        <w:rPr>
          <w:rFonts w:cs="Times New Roman"/>
          <w:color w:val="231F20"/>
          <w:spacing w:val="-3"/>
          <w:w w:val="110"/>
        </w:rPr>
        <w:t>from</w:t>
      </w:r>
      <w:r w:rsidRPr="00851BAC">
        <w:rPr>
          <w:rFonts w:cs="Times New Roman"/>
          <w:color w:val="231F20"/>
          <w:spacing w:val="-8"/>
          <w:w w:val="110"/>
        </w:rPr>
        <w:t xml:space="preserve"> </w:t>
      </w:r>
      <w:r w:rsidRPr="00851BAC">
        <w:rPr>
          <w:rFonts w:cs="Times New Roman"/>
          <w:color w:val="231F20"/>
          <w:spacing w:val="-2"/>
          <w:w w:val="110"/>
        </w:rPr>
        <w:t>the</w:t>
      </w:r>
      <w:r w:rsidRPr="00851BAC">
        <w:rPr>
          <w:rFonts w:cs="Times New Roman"/>
          <w:color w:val="231F20"/>
          <w:spacing w:val="-7"/>
          <w:w w:val="110"/>
        </w:rPr>
        <w:t xml:space="preserve"> </w:t>
      </w:r>
      <w:r w:rsidRPr="00851BAC">
        <w:rPr>
          <w:rFonts w:cs="Times New Roman"/>
          <w:color w:val="231F20"/>
          <w:spacing w:val="-3"/>
          <w:w w:val="110"/>
        </w:rPr>
        <w:t>inside</w:t>
      </w:r>
      <w:r w:rsidRPr="00851BAC">
        <w:rPr>
          <w:rFonts w:cs="Times New Roman"/>
          <w:color w:val="231F20"/>
          <w:spacing w:val="-8"/>
          <w:w w:val="110"/>
        </w:rPr>
        <w:t xml:space="preserve"> </w:t>
      </w:r>
      <w:r w:rsidRPr="00851BAC">
        <w:rPr>
          <w:rFonts w:cs="Times New Roman"/>
          <w:color w:val="231F20"/>
          <w:spacing w:val="-3"/>
          <w:w w:val="110"/>
        </w:rPr>
        <w:t>without</w:t>
      </w:r>
      <w:r w:rsidRPr="00851BAC">
        <w:rPr>
          <w:rFonts w:cs="Times New Roman"/>
          <w:color w:val="231F20"/>
          <w:spacing w:val="-7"/>
          <w:w w:val="110"/>
        </w:rPr>
        <w:t xml:space="preserve"> </w:t>
      </w:r>
      <w:r w:rsidRPr="00851BAC">
        <w:rPr>
          <w:rFonts w:cs="Times New Roman"/>
          <w:color w:val="231F20"/>
          <w:spacing w:val="-3"/>
          <w:w w:val="110"/>
        </w:rPr>
        <w:t>the</w:t>
      </w:r>
      <w:r w:rsidR="002D353F" w:rsidRPr="00851BAC">
        <w:rPr>
          <w:rFonts w:cs="Times New Roman"/>
          <w:color w:val="231F20"/>
          <w:spacing w:val="-3"/>
          <w:w w:val="110"/>
        </w:rPr>
        <w:t xml:space="preserve"> </w:t>
      </w:r>
      <w:r w:rsidRPr="00851BAC">
        <w:rPr>
          <w:rFonts w:cs="Times New Roman"/>
          <w:color w:val="231F20"/>
          <w:spacing w:val="-3"/>
          <w:w w:val="110"/>
        </w:rPr>
        <w:t>use</w:t>
      </w:r>
      <w:r w:rsidRPr="00851BAC">
        <w:rPr>
          <w:rFonts w:cs="Times New Roman"/>
          <w:color w:val="231F20"/>
          <w:spacing w:val="-14"/>
          <w:w w:val="110"/>
        </w:rPr>
        <w:t xml:space="preserve"> </w:t>
      </w:r>
      <w:r w:rsidRPr="00851BAC">
        <w:rPr>
          <w:rFonts w:cs="Times New Roman"/>
          <w:color w:val="231F20"/>
          <w:spacing w:val="-2"/>
          <w:w w:val="110"/>
        </w:rPr>
        <w:t>of</w:t>
      </w:r>
      <w:r w:rsidRPr="00851BAC">
        <w:rPr>
          <w:rFonts w:cs="Times New Roman"/>
          <w:color w:val="231F20"/>
          <w:spacing w:val="-13"/>
          <w:w w:val="110"/>
        </w:rPr>
        <w:t xml:space="preserve"> </w:t>
      </w:r>
      <w:r w:rsidRPr="00851BAC">
        <w:rPr>
          <w:rFonts w:cs="Times New Roman"/>
          <w:color w:val="231F20"/>
          <w:w w:val="110"/>
        </w:rPr>
        <w:t>a</w:t>
      </w:r>
      <w:r w:rsidRPr="00851BAC">
        <w:rPr>
          <w:rFonts w:cs="Times New Roman"/>
          <w:color w:val="231F20"/>
          <w:spacing w:val="-13"/>
          <w:w w:val="110"/>
        </w:rPr>
        <w:t xml:space="preserve"> </w:t>
      </w:r>
      <w:r w:rsidRPr="00851BAC">
        <w:rPr>
          <w:rFonts w:cs="Times New Roman"/>
          <w:color w:val="231F20"/>
          <w:spacing w:val="-3"/>
          <w:w w:val="110"/>
        </w:rPr>
        <w:t>key</w:t>
      </w:r>
      <w:r w:rsidRPr="00851BAC">
        <w:rPr>
          <w:rFonts w:cs="Times New Roman"/>
          <w:color w:val="231F20"/>
          <w:spacing w:val="-13"/>
          <w:w w:val="110"/>
        </w:rPr>
        <w:t xml:space="preserve"> </w:t>
      </w:r>
      <w:r w:rsidRPr="00851BAC">
        <w:rPr>
          <w:rFonts w:cs="Times New Roman"/>
          <w:color w:val="231F20"/>
          <w:spacing w:val="-2"/>
          <w:w w:val="110"/>
        </w:rPr>
        <w:t>or</w:t>
      </w:r>
      <w:r w:rsidRPr="00851BAC">
        <w:rPr>
          <w:rFonts w:cs="Times New Roman"/>
          <w:color w:val="231F20"/>
          <w:spacing w:val="-13"/>
          <w:w w:val="110"/>
        </w:rPr>
        <w:t xml:space="preserve"> </w:t>
      </w:r>
      <w:r w:rsidRPr="00851BAC">
        <w:rPr>
          <w:rFonts w:cs="Times New Roman"/>
          <w:color w:val="231F20"/>
          <w:spacing w:val="-3"/>
          <w:w w:val="110"/>
        </w:rPr>
        <w:t>tool.</w:t>
      </w:r>
    </w:p>
    <w:p w:rsidR="001543EB" w:rsidRPr="00851BAC" w:rsidRDefault="001543EB" w:rsidP="002038F0">
      <w:pPr>
        <w:numPr>
          <w:ilvl w:val="2"/>
          <w:numId w:val="136"/>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Any</w:t>
      </w:r>
      <w:r w:rsidRPr="00851BAC">
        <w:rPr>
          <w:rFonts w:cs="Times New Roman"/>
          <w:color w:val="231F20"/>
          <w:spacing w:val="11"/>
          <w:w w:val="110"/>
        </w:rPr>
        <w:t xml:space="preserve"> </w:t>
      </w:r>
      <w:r w:rsidRPr="00851BAC">
        <w:rPr>
          <w:rFonts w:cs="Times New Roman"/>
          <w:color w:val="231F20"/>
          <w:w w:val="110"/>
        </w:rPr>
        <w:t>bedroom</w:t>
      </w:r>
      <w:r w:rsidRPr="00851BAC">
        <w:rPr>
          <w:rFonts w:cs="Times New Roman"/>
          <w:color w:val="231F20"/>
          <w:spacing w:val="11"/>
          <w:w w:val="110"/>
        </w:rPr>
        <w:t xml:space="preserve"> </w:t>
      </w:r>
      <w:r w:rsidRPr="00851BAC">
        <w:rPr>
          <w:rFonts w:cs="Times New Roman"/>
          <w:color w:val="231F20"/>
          <w:w w:val="110"/>
        </w:rPr>
        <w:t>located</w:t>
      </w:r>
      <w:r w:rsidRPr="00851BAC">
        <w:rPr>
          <w:rFonts w:cs="Times New Roman"/>
          <w:color w:val="231F20"/>
          <w:spacing w:val="11"/>
          <w:w w:val="110"/>
        </w:rPr>
        <w:t xml:space="preserve"> </w:t>
      </w:r>
      <w:r w:rsidRPr="00851BAC">
        <w:rPr>
          <w:rFonts w:cs="Times New Roman"/>
          <w:color w:val="231F20"/>
          <w:w w:val="110"/>
        </w:rPr>
        <w:t>below</w:t>
      </w:r>
      <w:r w:rsidRPr="00851BAC">
        <w:rPr>
          <w:rFonts w:cs="Times New Roman"/>
          <w:color w:val="231F20"/>
          <w:spacing w:val="11"/>
          <w:w w:val="110"/>
        </w:rPr>
        <w:t xml:space="preserve"> </w:t>
      </w:r>
      <w:r w:rsidRPr="00851BAC">
        <w:rPr>
          <w:rFonts w:cs="Times New Roman"/>
          <w:color w:val="231F20"/>
          <w:w w:val="110"/>
        </w:rPr>
        <w:t>the</w:t>
      </w:r>
      <w:r w:rsidRPr="00851BAC">
        <w:rPr>
          <w:rFonts w:cs="Times New Roman"/>
          <w:color w:val="231F20"/>
          <w:spacing w:val="11"/>
          <w:w w:val="110"/>
        </w:rPr>
        <w:t xml:space="preserve"> </w:t>
      </w:r>
      <w:r w:rsidRPr="00851BAC">
        <w:rPr>
          <w:rFonts w:cs="Times New Roman"/>
          <w:color w:val="231F20"/>
          <w:w w:val="110"/>
        </w:rPr>
        <w:t>fourth</w:t>
      </w:r>
      <w:r w:rsidRPr="00851BAC">
        <w:rPr>
          <w:rFonts w:cs="Times New Roman"/>
          <w:color w:val="231F20"/>
          <w:spacing w:val="11"/>
          <w:w w:val="110"/>
        </w:rPr>
        <w:t xml:space="preserve"> </w:t>
      </w:r>
      <w:r w:rsidRPr="00851BAC">
        <w:rPr>
          <w:rFonts w:cs="Times New Roman"/>
          <w:color w:val="231F20"/>
          <w:w w:val="110"/>
        </w:rPr>
        <w:t>floor</w:t>
      </w:r>
      <w:r w:rsidRPr="00851BAC">
        <w:rPr>
          <w:rFonts w:cs="Times New Roman"/>
          <w:color w:val="231F20"/>
          <w:spacing w:val="11"/>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spacing w:val="11"/>
          <w:w w:val="110"/>
        </w:rPr>
        <w:t xml:space="preserve"> </w:t>
      </w:r>
      <w:r w:rsidRPr="00851BAC">
        <w:rPr>
          <w:rFonts w:cs="Times New Roman"/>
          <w:color w:val="231F20"/>
          <w:w w:val="110"/>
        </w:rPr>
        <w:t>provided</w:t>
      </w:r>
      <w:r w:rsidRPr="00851BAC">
        <w:rPr>
          <w:rFonts w:cs="Times New Roman"/>
          <w:color w:val="231F20"/>
          <w:spacing w:val="11"/>
          <w:w w:val="110"/>
        </w:rPr>
        <w:t xml:space="preserve"> </w:t>
      </w:r>
      <w:r w:rsidRPr="00851BAC">
        <w:rPr>
          <w:rFonts w:cs="Times New Roman"/>
          <w:color w:val="231F20"/>
          <w:w w:val="110"/>
        </w:rPr>
        <w:t>with</w:t>
      </w:r>
      <w:r w:rsidRPr="00851BAC">
        <w:rPr>
          <w:rFonts w:cs="Times New Roman"/>
          <w:color w:val="231F20"/>
          <w:spacing w:val="11"/>
          <w:w w:val="110"/>
        </w:rPr>
        <w:t xml:space="preserve"> </w:t>
      </w:r>
      <w:r w:rsidRPr="00851BAC">
        <w:rPr>
          <w:rFonts w:cs="Times New Roman"/>
          <w:color w:val="231F20"/>
          <w:w w:val="110"/>
        </w:rPr>
        <w:t>an</w:t>
      </w:r>
      <w:r w:rsidRPr="00851BAC">
        <w:rPr>
          <w:rFonts w:cs="Times New Roman"/>
          <w:color w:val="231F20"/>
          <w:spacing w:val="11"/>
          <w:w w:val="110"/>
        </w:rPr>
        <w:t xml:space="preserve"> </w:t>
      </w:r>
      <w:r w:rsidRPr="00851BAC">
        <w:rPr>
          <w:rFonts w:cs="Times New Roman"/>
          <w:color w:val="231F20"/>
          <w:w w:val="110"/>
        </w:rPr>
        <w:t>exterior</w:t>
      </w:r>
      <w:r w:rsidRPr="00851BAC">
        <w:rPr>
          <w:rFonts w:cs="Times New Roman"/>
          <w:color w:val="231F20"/>
          <w:spacing w:val="11"/>
          <w:w w:val="110"/>
        </w:rPr>
        <w:t xml:space="preserve"> </w:t>
      </w:r>
      <w:r w:rsidRPr="00851BAC">
        <w:rPr>
          <w:rFonts w:cs="Times New Roman"/>
          <w:color w:val="231F20"/>
          <w:w w:val="110"/>
        </w:rPr>
        <w:t>window</w:t>
      </w:r>
      <w:r w:rsidRPr="00851BAC">
        <w:rPr>
          <w:rFonts w:cs="Times New Roman"/>
          <w:color w:val="231F20"/>
          <w:spacing w:val="11"/>
          <w:w w:val="110"/>
        </w:rPr>
        <w:t xml:space="preserve"> </w:t>
      </w:r>
      <w:r w:rsidRPr="00851BAC">
        <w:rPr>
          <w:rFonts w:cs="Times New Roman"/>
          <w:color w:val="231F20"/>
          <w:w w:val="110"/>
        </w:rPr>
        <w:t>openable</w:t>
      </w:r>
      <w:r w:rsidRPr="00851BAC">
        <w:rPr>
          <w:rFonts w:cs="Times New Roman"/>
          <w:color w:val="231F20"/>
          <w:spacing w:val="11"/>
          <w:w w:val="110"/>
        </w:rPr>
        <w:t xml:space="preserve"> </w:t>
      </w:r>
      <w:r w:rsidRPr="00851BAC">
        <w:rPr>
          <w:rFonts w:cs="Times New Roman"/>
          <w:color w:val="231F20"/>
          <w:w w:val="110"/>
        </w:rPr>
        <w:t>from</w:t>
      </w:r>
      <w:r w:rsidRPr="00851BAC">
        <w:rPr>
          <w:rFonts w:cs="Times New Roman"/>
          <w:color w:val="231F20"/>
          <w:w w:val="116"/>
        </w:rPr>
        <w:t xml:space="preserve"> </w:t>
      </w:r>
      <w:r w:rsidRPr="00851BAC">
        <w:rPr>
          <w:rFonts w:cs="Times New Roman"/>
          <w:color w:val="231F20"/>
          <w:w w:val="110"/>
        </w:rPr>
        <w:t>the</w:t>
      </w:r>
      <w:r w:rsidRPr="00851BAC">
        <w:rPr>
          <w:rFonts w:cs="Times New Roman"/>
          <w:color w:val="231F20"/>
          <w:spacing w:val="-12"/>
          <w:w w:val="110"/>
        </w:rPr>
        <w:t xml:space="preserve"> </w:t>
      </w:r>
      <w:r w:rsidRPr="00851BAC">
        <w:rPr>
          <w:rFonts w:cs="Times New Roman"/>
          <w:color w:val="231F20"/>
          <w:w w:val="110"/>
        </w:rPr>
        <w:t>inside</w:t>
      </w:r>
      <w:r w:rsidRPr="00851BAC">
        <w:rPr>
          <w:rFonts w:cs="Times New Roman"/>
          <w:color w:val="231F20"/>
          <w:spacing w:val="-12"/>
          <w:w w:val="110"/>
        </w:rPr>
        <w:t xml:space="preserve"> </w:t>
      </w:r>
      <w:r w:rsidRPr="00851BAC">
        <w:rPr>
          <w:rFonts w:cs="Times New Roman"/>
          <w:color w:val="231F20"/>
          <w:w w:val="110"/>
        </w:rPr>
        <w:t>that</w:t>
      </w:r>
      <w:r w:rsidRPr="00851BAC">
        <w:rPr>
          <w:rFonts w:cs="Times New Roman"/>
          <w:color w:val="231F20"/>
          <w:spacing w:val="-12"/>
          <w:w w:val="110"/>
        </w:rPr>
        <w:t xml:space="preserve"> </w:t>
      </w:r>
      <w:r w:rsidRPr="00851BAC">
        <w:rPr>
          <w:rFonts w:cs="Times New Roman"/>
          <w:color w:val="231F20"/>
          <w:w w:val="110"/>
        </w:rPr>
        <w:t>can</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spacing w:val="-12"/>
          <w:w w:val="110"/>
        </w:rPr>
        <w:t xml:space="preserve"> </w:t>
      </w:r>
      <w:r w:rsidRPr="00851BAC">
        <w:rPr>
          <w:rFonts w:cs="Times New Roman"/>
          <w:color w:val="231F20"/>
          <w:w w:val="110"/>
        </w:rPr>
        <w:t>used</w:t>
      </w:r>
      <w:r w:rsidRPr="00851BAC">
        <w:rPr>
          <w:rFonts w:cs="Times New Roman"/>
          <w:color w:val="231F20"/>
          <w:spacing w:val="-12"/>
          <w:w w:val="110"/>
        </w:rPr>
        <w:t xml:space="preserve"> </w:t>
      </w:r>
      <w:r w:rsidRPr="00851BAC">
        <w:rPr>
          <w:rFonts w:cs="Times New Roman"/>
          <w:color w:val="231F20"/>
          <w:w w:val="110"/>
        </w:rPr>
        <w:t>as</w:t>
      </w:r>
      <w:r w:rsidRPr="00851BAC">
        <w:rPr>
          <w:rFonts w:cs="Times New Roman"/>
          <w:color w:val="231F20"/>
          <w:spacing w:val="-11"/>
          <w:w w:val="110"/>
        </w:rPr>
        <w:t xml:space="preserve"> </w:t>
      </w:r>
      <w:r w:rsidRPr="00851BAC">
        <w:rPr>
          <w:rFonts w:cs="Times New Roman"/>
          <w:color w:val="231F20"/>
          <w:w w:val="110"/>
        </w:rPr>
        <w:t>a</w:t>
      </w:r>
      <w:r w:rsidRPr="00851BAC">
        <w:rPr>
          <w:rFonts w:cs="Times New Roman"/>
          <w:color w:val="231F20"/>
          <w:spacing w:val="-12"/>
          <w:w w:val="110"/>
        </w:rPr>
        <w:t xml:space="preserve"> </w:t>
      </w:r>
      <w:r w:rsidRPr="00851BAC">
        <w:rPr>
          <w:rFonts w:cs="Times New Roman"/>
          <w:color w:val="231F20"/>
          <w:w w:val="110"/>
        </w:rPr>
        <w:t>means</w:t>
      </w:r>
      <w:r w:rsidRPr="00851BAC">
        <w:rPr>
          <w:rFonts w:cs="Times New Roman"/>
          <w:color w:val="231F20"/>
          <w:spacing w:val="-12"/>
          <w:w w:val="110"/>
        </w:rPr>
        <w:t xml:space="preserve"> </w:t>
      </w:r>
      <w:r w:rsidRPr="00851BAC">
        <w:rPr>
          <w:rFonts w:cs="Times New Roman"/>
          <w:color w:val="231F20"/>
          <w:w w:val="110"/>
        </w:rPr>
        <w:t>of</w:t>
      </w:r>
      <w:r w:rsidRPr="00851BAC">
        <w:rPr>
          <w:rFonts w:cs="Times New Roman"/>
          <w:color w:val="231F20"/>
          <w:spacing w:val="-11"/>
          <w:w w:val="110"/>
        </w:rPr>
        <w:t xml:space="preserve"> </w:t>
      </w:r>
      <w:r w:rsidRPr="00851BAC">
        <w:rPr>
          <w:rFonts w:cs="Times New Roman"/>
          <w:color w:val="231F20"/>
          <w:w w:val="110"/>
        </w:rPr>
        <w:t>emergency</w:t>
      </w:r>
      <w:r w:rsidRPr="00851BAC">
        <w:rPr>
          <w:rFonts w:cs="Times New Roman"/>
          <w:color w:val="231F20"/>
          <w:spacing w:val="-12"/>
          <w:w w:val="110"/>
        </w:rPr>
        <w:t xml:space="preserve"> </w:t>
      </w:r>
      <w:r w:rsidRPr="00851BAC">
        <w:rPr>
          <w:rFonts w:cs="Times New Roman"/>
          <w:color w:val="231F20"/>
          <w:w w:val="110"/>
        </w:rPr>
        <w:t>egress.</w:t>
      </w:r>
    </w:p>
    <w:p w:rsidR="001543EB" w:rsidRPr="00851BAC" w:rsidRDefault="001543EB" w:rsidP="002038F0">
      <w:pPr>
        <w:numPr>
          <w:ilvl w:val="2"/>
          <w:numId w:val="136"/>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If</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habitable</w:t>
      </w:r>
      <w:r w:rsidRPr="00851BAC">
        <w:rPr>
          <w:rFonts w:cs="Times New Roman"/>
          <w:color w:val="231F20"/>
          <w:spacing w:val="-1"/>
          <w:w w:val="110"/>
        </w:rPr>
        <w:t xml:space="preserve"> </w:t>
      </w:r>
      <w:r w:rsidRPr="00851BAC">
        <w:rPr>
          <w:rFonts w:cs="Times New Roman"/>
          <w:color w:val="231F20"/>
          <w:w w:val="110"/>
        </w:rPr>
        <w:t>room</w:t>
      </w:r>
      <w:r w:rsidRPr="00851BAC">
        <w:rPr>
          <w:rFonts w:cs="Times New Roman"/>
          <w:color w:val="231F20"/>
          <w:spacing w:val="-1"/>
          <w:w w:val="110"/>
        </w:rPr>
        <w:t xml:space="preserve"> </w:t>
      </w:r>
      <w:r w:rsidRPr="00851BAC">
        <w:rPr>
          <w:rFonts w:cs="Times New Roman"/>
          <w:color w:val="231F20"/>
          <w:w w:val="110"/>
        </w:rPr>
        <w:t>partly</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totally</w:t>
      </w:r>
      <w:r w:rsidRPr="00851BAC">
        <w:rPr>
          <w:rFonts w:cs="Times New Roman"/>
          <w:color w:val="231F20"/>
          <w:spacing w:val="-1"/>
          <w:w w:val="110"/>
        </w:rPr>
        <w:t xml:space="preserve"> </w:t>
      </w:r>
      <w:r w:rsidRPr="00851BAC">
        <w:rPr>
          <w:rFonts w:cs="Times New Roman"/>
          <w:color w:val="231F20"/>
          <w:w w:val="110"/>
        </w:rPr>
        <w:t>below</w:t>
      </w:r>
      <w:r w:rsidRPr="00851BAC">
        <w:rPr>
          <w:rFonts w:cs="Times New Roman"/>
          <w:color w:val="231F20"/>
          <w:spacing w:val="-1"/>
          <w:w w:val="110"/>
        </w:rPr>
        <w:t xml:space="preserve"> </w:t>
      </w:r>
      <w:r w:rsidRPr="00851BAC">
        <w:rPr>
          <w:rFonts w:cs="Times New Roman"/>
          <w:color w:val="231F20"/>
          <w:w w:val="110"/>
        </w:rPr>
        <w:t>grade</w:t>
      </w:r>
      <w:r w:rsidRPr="00851BAC">
        <w:rPr>
          <w:rFonts w:cs="Times New Roman"/>
          <w:color w:val="231F20"/>
          <w:spacing w:val="-1"/>
          <w:w w:val="110"/>
        </w:rPr>
        <w:t xml:space="preserve"> </w:t>
      </w:r>
      <w:r w:rsidRPr="00851BAC">
        <w:rPr>
          <w:rFonts w:cs="Times New Roman"/>
          <w:color w:val="231F20"/>
          <w:w w:val="110"/>
        </w:rPr>
        <w:t>is</w:t>
      </w:r>
      <w:r w:rsidR="00A565CA" w:rsidRPr="00851BAC">
        <w:rPr>
          <w:rFonts w:cs="Times New Roman"/>
          <w:color w:val="231F20"/>
          <w:w w:val="110"/>
        </w:rPr>
        <w:t xml:space="preserve"> </w:t>
      </w:r>
      <w:r w:rsidRPr="00851BAC">
        <w:rPr>
          <w:rFonts w:cs="Times New Roman"/>
          <w:color w:val="231F20"/>
          <w:w w:val="110"/>
        </w:rPr>
        <w:t>intended</w:t>
      </w:r>
      <w:r w:rsidRPr="00851BAC">
        <w:rPr>
          <w:rFonts w:cs="Times New Roman"/>
          <w:color w:val="231F20"/>
          <w:spacing w:val="-1"/>
          <w:w w:val="110"/>
        </w:rPr>
        <w:t xml:space="preserve"> </w:t>
      </w:r>
      <w:r w:rsidRPr="00851BAC">
        <w:rPr>
          <w:rFonts w:cs="Times New Roman"/>
          <w:color w:val="231F20"/>
          <w:w w:val="110"/>
        </w:rPr>
        <w:t>for</w:t>
      </w:r>
      <w:r w:rsidRPr="00851BAC">
        <w:rPr>
          <w:rFonts w:cs="Times New Roman"/>
          <w:color w:val="231F20"/>
          <w:spacing w:val="-1"/>
          <w:w w:val="110"/>
        </w:rPr>
        <w:t xml:space="preserve"> </w:t>
      </w:r>
      <w:r w:rsidRPr="00851BAC">
        <w:rPr>
          <w:rFonts w:cs="Times New Roman"/>
          <w:color w:val="231F20"/>
          <w:w w:val="110"/>
        </w:rPr>
        <w:t>sleeping</w:t>
      </w:r>
      <w:r w:rsidRPr="00851BAC">
        <w:rPr>
          <w:rFonts w:cs="Times New Roman"/>
          <w:color w:val="231F20"/>
          <w:spacing w:val="-1"/>
          <w:w w:val="110"/>
        </w:rPr>
        <w:t xml:space="preserve"> </w:t>
      </w:r>
      <w:r w:rsidRPr="00851BAC">
        <w:rPr>
          <w:rFonts w:cs="Times New Roman"/>
          <w:color w:val="231F20"/>
          <w:w w:val="110"/>
        </w:rPr>
        <w:t>purposes,</w:t>
      </w:r>
      <w:r w:rsidRPr="00851BAC">
        <w:rPr>
          <w:rFonts w:cs="Times New Roman"/>
          <w:color w:val="231F20"/>
          <w:spacing w:val="-2"/>
          <w:w w:val="110"/>
        </w:rPr>
        <w:t xml:space="preserve"> </w:t>
      </w:r>
      <w:r w:rsidRPr="00851BAC">
        <w:rPr>
          <w:rFonts w:cs="Times New Roman"/>
          <w:color w:val="231F20"/>
          <w:w w:val="110"/>
        </w:rPr>
        <w:t>at</w:t>
      </w:r>
      <w:r w:rsidRPr="00851BAC">
        <w:rPr>
          <w:rFonts w:cs="Times New Roman"/>
          <w:color w:val="231F20"/>
          <w:spacing w:val="-1"/>
          <w:w w:val="110"/>
        </w:rPr>
        <w:t xml:space="preserve"> </w:t>
      </w:r>
      <w:r w:rsidRPr="00851BAC">
        <w:rPr>
          <w:rFonts w:cs="Times New Roman"/>
          <w:color w:val="231F20"/>
          <w:w w:val="110"/>
        </w:rPr>
        <w:t>least</w:t>
      </w:r>
      <w:r w:rsidRPr="00851BAC">
        <w:rPr>
          <w:rFonts w:cs="Times New Roman"/>
          <w:color w:val="231F20"/>
          <w:spacing w:val="-1"/>
          <w:w w:val="110"/>
        </w:rPr>
        <w:t xml:space="preserve"> </w:t>
      </w:r>
      <w:r w:rsidRPr="00851BAC">
        <w:rPr>
          <w:rFonts w:cs="Times New Roman"/>
          <w:color w:val="231F20"/>
          <w:w w:val="110"/>
        </w:rPr>
        <w:t>one</w:t>
      </w:r>
      <w:r w:rsidRPr="00851BAC">
        <w:rPr>
          <w:rFonts w:cs="Times New Roman"/>
          <w:color w:val="231F20"/>
          <w:spacing w:val="-1"/>
          <w:w w:val="110"/>
        </w:rPr>
        <w:t xml:space="preserve"> </w:t>
      </w:r>
      <w:r w:rsidRPr="00851BAC">
        <w:rPr>
          <w:rFonts w:cs="Times New Roman"/>
          <w:color w:val="231F20"/>
          <w:w w:val="110"/>
        </w:rPr>
        <w:t>exterior</w:t>
      </w:r>
      <w:r w:rsidRPr="00851BAC">
        <w:rPr>
          <w:rFonts w:cs="Times New Roman"/>
          <w:color w:val="231F20"/>
          <w:w w:val="111"/>
        </w:rPr>
        <w:t xml:space="preserve"> </w:t>
      </w:r>
      <w:r w:rsidRPr="00851BAC">
        <w:rPr>
          <w:rFonts w:cs="Times New Roman"/>
          <w:color w:val="231F20"/>
          <w:w w:val="110"/>
        </w:rPr>
        <w:t>window</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9"/>
          <w:w w:val="110"/>
        </w:rPr>
        <w:t xml:space="preserve"> </w:t>
      </w:r>
      <w:r w:rsidRPr="00851BAC">
        <w:rPr>
          <w:rFonts w:cs="Times New Roman"/>
          <w:color w:val="231F20"/>
          <w:w w:val="110"/>
        </w:rPr>
        <w:t>openable</w:t>
      </w:r>
      <w:r w:rsidRPr="00851BAC">
        <w:rPr>
          <w:rFonts w:cs="Times New Roman"/>
          <w:color w:val="231F20"/>
          <w:spacing w:val="-9"/>
          <w:w w:val="110"/>
        </w:rPr>
        <w:t xml:space="preserve"> </w:t>
      </w:r>
      <w:r w:rsidRPr="00851BAC">
        <w:rPr>
          <w:rFonts w:cs="Times New Roman"/>
          <w:color w:val="231F20"/>
          <w:w w:val="110"/>
        </w:rPr>
        <w:t>from</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inside</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accessible</w:t>
      </w:r>
      <w:r w:rsidRPr="00851BAC">
        <w:rPr>
          <w:rFonts w:cs="Times New Roman"/>
          <w:color w:val="231F20"/>
          <w:spacing w:val="-9"/>
          <w:w w:val="110"/>
        </w:rPr>
        <w:t xml:space="preserve"> </w:t>
      </w:r>
      <w:r w:rsidRPr="00851BAC">
        <w:rPr>
          <w:rFonts w:cs="Times New Roman"/>
          <w:color w:val="231F20"/>
          <w:w w:val="110"/>
        </w:rPr>
        <w:t>for</w:t>
      </w:r>
      <w:r w:rsidRPr="00851BAC">
        <w:rPr>
          <w:rFonts w:cs="Times New Roman"/>
          <w:color w:val="231F20"/>
          <w:spacing w:val="-9"/>
          <w:w w:val="110"/>
        </w:rPr>
        <w:t xml:space="preserve"> </w:t>
      </w:r>
      <w:r w:rsidRPr="00851BAC">
        <w:rPr>
          <w:rFonts w:cs="Times New Roman"/>
          <w:color w:val="231F20"/>
          <w:w w:val="110"/>
        </w:rPr>
        <w:t>easy</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ready</w:t>
      </w:r>
      <w:r w:rsidRPr="00851BAC">
        <w:rPr>
          <w:rFonts w:cs="Times New Roman"/>
          <w:color w:val="231F20"/>
          <w:spacing w:val="-9"/>
          <w:w w:val="110"/>
        </w:rPr>
        <w:t xml:space="preserve"> </w:t>
      </w:r>
      <w:r w:rsidRPr="00851BAC">
        <w:rPr>
          <w:rFonts w:cs="Times New Roman"/>
          <w:color w:val="231F20"/>
          <w:w w:val="110"/>
        </w:rPr>
        <w:t>use</w:t>
      </w:r>
      <w:r w:rsidRPr="00851BAC">
        <w:rPr>
          <w:rFonts w:cs="Times New Roman"/>
          <w:color w:val="231F20"/>
          <w:spacing w:val="-9"/>
          <w:w w:val="110"/>
        </w:rPr>
        <w:t xml:space="preserve"> </w:t>
      </w:r>
      <w:r w:rsidRPr="00851BAC">
        <w:rPr>
          <w:rFonts w:cs="Times New Roman"/>
          <w:color w:val="231F20"/>
          <w:w w:val="110"/>
        </w:rPr>
        <w:t>as</w:t>
      </w:r>
      <w:r w:rsidRPr="00851BAC">
        <w:rPr>
          <w:rFonts w:cs="Times New Roman"/>
          <w:color w:val="231F20"/>
          <w:spacing w:val="-8"/>
          <w:w w:val="110"/>
        </w:rPr>
        <w:t xml:space="preserve"> </w:t>
      </w:r>
      <w:r w:rsidRPr="00851BAC">
        <w:rPr>
          <w:rFonts w:cs="Times New Roman"/>
          <w:color w:val="231F20"/>
          <w:w w:val="110"/>
        </w:rPr>
        <w:t>an</w:t>
      </w:r>
      <w:r w:rsidRPr="00851BAC">
        <w:rPr>
          <w:rFonts w:cs="Times New Roman"/>
          <w:color w:val="231F20"/>
          <w:spacing w:val="-9"/>
          <w:w w:val="110"/>
        </w:rPr>
        <w:t xml:space="preserve"> </w:t>
      </w:r>
      <w:r w:rsidRPr="00851BAC">
        <w:rPr>
          <w:rFonts w:cs="Times New Roman"/>
          <w:color w:val="231F20"/>
          <w:w w:val="110"/>
        </w:rPr>
        <w:t>emergency</w:t>
      </w:r>
      <w:r w:rsidRPr="00851BAC">
        <w:rPr>
          <w:rFonts w:cs="Times New Roman"/>
          <w:color w:val="231F20"/>
          <w:spacing w:val="-9"/>
          <w:w w:val="110"/>
        </w:rPr>
        <w:t xml:space="preserve"> </w:t>
      </w:r>
      <w:r w:rsidRPr="00851BAC">
        <w:rPr>
          <w:rFonts w:cs="Times New Roman"/>
          <w:color w:val="231F20"/>
          <w:w w:val="110"/>
        </w:rPr>
        <w:t>exit.</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w w:val="105"/>
        </w:rPr>
        <w:t xml:space="preserve"> </w:t>
      </w:r>
      <w:r w:rsidRPr="00851BAC">
        <w:rPr>
          <w:rFonts w:cs="Times New Roman"/>
          <w:color w:val="231F20"/>
          <w:w w:val="110"/>
        </w:rPr>
        <w:t>window</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have</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following</w:t>
      </w:r>
      <w:r w:rsidRPr="00851BAC">
        <w:rPr>
          <w:rFonts w:cs="Times New Roman"/>
          <w:color w:val="231F20"/>
          <w:spacing w:val="-1"/>
          <w:w w:val="110"/>
        </w:rPr>
        <w:t xml:space="preserve"> </w:t>
      </w:r>
      <w:r w:rsidRPr="00851BAC">
        <w:rPr>
          <w:rFonts w:cs="Times New Roman"/>
          <w:color w:val="231F20"/>
          <w:w w:val="110"/>
        </w:rPr>
        <w:t>minimum</w:t>
      </w:r>
      <w:r w:rsidRPr="00851BAC">
        <w:rPr>
          <w:rFonts w:cs="Times New Roman"/>
          <w:color w:val="231F20"/>
          <w:spacing w:val="-2"/>
          <w:w w:val="110"/>
        </w:rPr>
        <w:t xml:space="preserve"> </w:t>
      </w:r>
      <w:r w:rsidRPr="00851BAC">
        <w:rPr>
          <w:rFonts w:cs="Times New Roman"/>
          <w:color w:val="231F20"/>
          <w:w w:val="110"/>
        </w:rPr>
        <w:t>dimensions:</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net</w:t>
      </w:r>
      <w:r w:rsidRPr="00851BAC">
        <w:rPr>
          <w:rFonts w:cs="Times New Roman"/>
          <w:color w:val="231F20"/>
          <w:spacing w:val="-2"/>
          <w:w w:val="110"/>
        </w:rPr>
        <w:t xml:space="preserve"> </w:t>
      </w:r>
      <w:r w:rsidRPr="00851BAC">
        <w:rPr>
          <w:rFonts w:cs="Times New Roman"/>
          <w:color w:val="231F20"/>
          <w:w w:val="110"/>
        </w:rPr>
        <w:t>clear</w:t>
      </w:r>
      <w:r w:rsidRPr="00851BAC">
        <w:rPr>
          <w:rFonts w:cs="Times New Roman"/>
          <w:color w:val="231F20"/>
          <w:spacing w:val="-1"/>
          <w:w w:val="110"/>
        </w:rPr>
        <w:t xml:space="preserve"> </w:t>
      </w:r>
      <w:r w:rsidRPr="00851BAC">
        <w:rPr>
          <w:rFonts w:cs="Times New Roman"/>
          <w:color w:val="231F20"/>
          <w:w w:val="110"/>
        </w:rPr>
        <w:t>opening</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5.7</w:t>
      </w:r>
      <w:r w:rsidRPr="00851BAC">
        <w:rPr>
          <w:rFonts w:cs="Times New Roman"/>
          <w:color w:val="231F20"/>
          <w:spacing w:val="-2"/>
          <w:w w:val="110"/>
        </w:rPr>
        <w:t xml:space="preserve"> </w:t>
      </w:r>
      <w:r w:rsidRPr="00851BAC">
        <w:rPr>
          <w:rFonts w:cs="Times New Roman"/>
          <w:color w:val="231F20"/>
          <w:spacing w:val="-1"/>
          <w:w w:val="110"/>
        </w:rPr>
        <w:t>ft</w:t>
      </w:r>
      <w:r w:rsidRPr="00851BAC">
        <w:rPr>
          <w:rFonts w:cs="Times New Roman"/>
          <w:color w:val="231F20"/>
          <w:spacing w:val="-1"/>
          <w:w w:val="110"/>
          <w:position w:val="7"/>
        </w:rPr>
        <w:t>2</w:t>
      </w:r>
      <w:r w:rsidRPr="00851BAC">
        <w:rPr>
          <w:rFonts w:cs="Times New Roman"/>
          <w:color w:val="231F20"/>
          <w:spacing w:val="20"/>
          <w:w w:val="110"/>
          <w:position w:val="7"/>
        </w:rPr>
        <w:t xml:space="preserve"> </w:t>
      </w:r>
      <w:r w:rsidRPr="00851BAC">
        <w:rPr>
          <w:rFonts w:cs="Times New Roman"/>
          <w:color w:val="231F20"/>
          <w:w w:val="110"/>
        </w:rPr>
        <w:t>(0.53</w:t>
      </w:r>
      <w:r w:rsidRPr="00851BAC">
        <w:rPr>
          <w:rFonts w:cs="Times New Roman"/>
          <w:color w:val="231F20"/>
          <w:spacing w:val="-1"/>
          <w:w w:val="110"/>
        </w:rPr>
        <w:t xml:space="preserve"> </w:t>
      </w:r>
      <w:r w:rsidRPr="00851BAC">
        <w:rPr>
          <w:rFonts w:cs="Times New Roman"/>
          <w:color w:val="231F20"/>
          <w:w w:val="110"/>
        </w:rPr>
        <w:t>m</w:t>
      </w:r>
      <w:r w:rsidRPr="00851BAC">
        <w:rPr>
          <w:rFonts w:cs="Times New Roman"/>
          <w:color w:val="231F20"/>
          <w:w w:val="110"/>
          <w:position w:val="7"/>
        </w:rPr>
        <w:t>2</w:t>
      </w:r>
      <w:r w:rsidRPr="00851BAC">
        <w:rPr>
          <w:rFonts w:cs="Times New Roman"/>
          <w:color w:val="231F20"/>
          <w:w w:val="110"/>
        </w:rPr>
        <w:t>);</w:t>
      </w:r>
      <w:r w:rsidRPr="00851BAC">
        <w:rPr>
          <w:rFonts w:cs="Times New Roman"/>
          <w:color w:val="231F20"/>
          <w:spacing w:val="-2"/>
          <w:w w:val="110"/>
        </w:rPr>
        <w:t xml:space="preserve"> </w:t>
      </w:r>
      <w:r w:rsidRPr="00851BAC">
        <w:rPr>
          <w:rFonts w:cs="Times New Roman"/>
          <w:color w:val="231F20"/>
          <w:w w:val="110"/>
        </w:rPr>
        <w:t>24</w:t>
      </w:r>
      <w:r w:rsidRPr="00851BAC">
        <w:rPr>
          <w:rFonts w:cs="Times New Roman"/>
          <w:color w:val="231F20"/>
          <w:spacing w:val="-2"/>
          <w:w w:val="110"/>
        </w:rPr>
        <w:t xml:space="preserve"> </w:t>
      </w:r>
      <w:r w:rsidRPr="00851BAC">
        <w:rPr>
          <w:rFonts w:cs="Times New Roman"/>
          <w:color w:val="231F20"/>
          <w:w w:val="110"/>
        </w:rPr>
        <w:t>inches</w:t>
      </w:r>
      <w:r w:rsidRPr="00851BAC">
        <w:rPr>
          <w:rFonts w:cs="Times New Roman"/>
          <w:color w:val="231F20"/>
          <w:spacing w:val="-2"/>
          <w:w w:val="110"/>
        </w:rPr>
        <w:t xml:space="preserve"> </w:t>
      </w:r>
      <w:r w:rsidRPr="00851BAC">
        <w:rPr>
          <w:rFonts w:cs="Times New Roman"/>
          <w:color w:val="231F20"/>
          <w:w w:val="110"/>
        </w:rPr>
        <w:t>(61</w:t>
      </w:r>
      <w:r w:rsidRPr="00851BAC">
        <w:rPr>
          <w:rFonts w:cs="Times New Roman"/>
          <w:color w:val="231F20"/>
          <w:spacing w:val="22"/>
          <w:w w:val="104"/>
        </w:rPr>
        <w:t xml:space="preserve"> </w:t>
      </w:r>
      <w:r w:rsidRPr="00851BAC">
        <w:rPr>
          <w:rFonts w:cs="Times New Roman"/>
          <w:color w:val="231F20"/>
          <w:w w:val="110"/>
        </w:rPr>
        <w:t>cm)</w:t>
      </w:r>
      <w:r w:rsidRPr="00851BAC">
        <w:rPr>
          <w:rFonts w:cs="Times New Roman"/>
          <w:color w:val="231F20"/>
          <w:spacing w:val="2"/>
          <w:w w:val="110"/>
        </w:rPr>
        <w:t xml:space="preserve"> </w:t>
      </w:r>
      <w:r w:rsidRPr="00851BAC">
        <w:rPr>
          <w:rFonts w:cs="Times New Roman"/>
          <w:color w:val="231F20"/>
          <w:w w:val="110"/>
        </w:rPr>
        <w:t>from</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top</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sill</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bottom</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head</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window</w:t>
      </w:r>
      <w:r w:rsidRPr="00851BAC">
        <w:rPr>
          <w:rFonts w:cs="Times New Roman"/>
          <w:color w:val="231F20"/>
          <w:spacing w:val="2"/>
          <w:w w:val="110"/>
        </w:rPr>
        <w:t xml:space="preserve"> </w:t>
      </w:r>
      <w:r w:rsidRPr="00851BAC">
        <w:rPr>
          <w:rFonts w:cs="Times New Roman"/>
          <w:color w:val="231F20"/>
          <w:w w:val="110"/>
        </w:rPr>
        <w:t>frame;</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width</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20</w:t>
      </w:r>
      <w:r w:rsidRPr="00851BAC">
        <w:rPr>
          <w:rFonts w:cs="Times New Roman"/>
          <w:color w:val="231F20"/>
          <w:spacing w:val="2"/>
          <w:w w:val="110"/>
        </w:rPr>
        <w:t xml:space="preserve"> </w:t>
      </w:r>
      <w:r w:rsidRPr="00851BAC">
        <w:rPr>
          <w:rFonts w:cs="Times New Roman"/>
          <w:color w:val="231F20"/>
          <w:w w:val="110"/>
        </w:rPr>
        <w:t>inches</w:t>
      </w:r>
      <w:r w:rsidRPr="00851BAC">
        <w:rPr>
          <w:rFonts w:cs="Times New Roman"/>
          <w:color w:val="231F20"/>
          <w:spacing w:val="2"/>
          <w:w w:val="110"/>
        </w:rPr>
        <w:t xml:space="preserve"> </w:t>
      </w:r>
      <w:r w:rsidRPr="00851BAC">
        <w:rPr>
          <w:rFonts w:cs="Times New Roman"/>
          <w:color w:val="231F20"/>
          <w:w w:val="110"/>
        </w:rPr>
        <w:t>(51</w:t>
      </w:r>
      <w:r w:rsidRPr="00851BAC">
        <w:rPr>
          <w:rFonts w:cs="Times New Roman"/>
          <w:color w:val="231F20"/>
          <w:spacing w:val="2"/>
          <w:w w:val="110"/>
        </w:rPr>
        <w:t xml:space="preserve"> </w:t>
      </w:r>
      <w:r w:rsidRPr="00851BAC">
        <w:rPr>
          <w:rFonts w:cs="Times New Roman"/>
          <w:color w:val="231F20"/>
          <w:w w:val="110"/>
        </w:rPr>
        <w:t>cm);</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sill</w:t>
      </w:r>
      <w:r w:rsidRPr="00851BAC">
        <w:rPr>
          <w:rFonts w:cs="Times New Roman"/>
          <w:color w:val="231F20"/>
          <w:w w:val="105"/>
        </w:rPr>
        <w:t xml:space="preserve"> </w:t>
      </w:r>
      <w:r w:rsidRPr="00851BAC">
        <w:rPr>
          <w:rFonts w:cs="Times New Roman"/>
          <w:color w:val="231F20"/>
          <w:w w:val="110"/>
        </w:rPr>
        <w:t>height</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not</w:t>
      </w:r>
      <w:r w:rsidRPr="00851BAC">
        <w:rPr>
          <w:rFonts w:cs="Times New Roman"/>
          <w:color w:val="231F20"/>
          <w:spacing w:val="3"/>
          <w:w w:val="110"/>
        </w:rPr>
        <w:t xml:space="preserve"> </w:t>
      </w:r>
      <w:r w:rsidRPr="00851BAC">
        <w:rPr>
          <w:rFonts w:cs="Times New Roman"/>
          <w:color w:val="231F20"/>
          <w:w w:val="110"/>
        </w:rPr>
        <w:t>more</w:t>
      </w:r>
      <w:r w:rsidRPr="00851BAC">
        <w:rPr>
          <w:rFonts w:cs="Times New Roman"/>
          <w:color w:val="231F20"/>
          <w:spacing w:val="2"/>
          <w:w w:val="110"/>
        </w:rPr>
        <w:t xml:space="preserve"> </w:t>
      </w:r>
      <w:r w:rsidRPr="00851BAC">
        <w:rPr>
          <w:rFonts w:cs="Times New Roman"/>
          <w:color w:val="231F20"/>
          <w:w w:val="110"/>
        </w:rPr>
        <w:t>than</w:t>
      </w:r>
      <w:r w:rsidRPr="00851BAC">
        <w:rPr>
          <w:rFonts w:cs="Times New Roman"/>
          <w:color w:val="231F20"/>
          <w:spacing w:val="3"/>
          <w:w w:val="110"/>
        </w:rPr>
        <w:t xml:space="preserve"> </w:t>
      </w:r>
      <w:r w:rsidRPr="00851BAC">
        <w:rPr>
          <w:rFonts w:cs="Times New Roman"/>
          <w:color w:val="231F20"/>
          <w:w w:val="110"/>
        </w:rPr>
        <w:t>44</w:t>
      </w:r>
      <w:r w:rsidRPr="00851BAC">
        <w:rPr>
          <w:rFonts w:cs="Times New Roman"/>
          <w:color w:val="231F20"/>
          <w:spacing w:val="3"/>
          <w:w w:val="110"/>
        </w:rPr>
        <w:t xml:space="preserve"> </w:t>
      </w:r>
      <w:r w:rsidRPr="00851BAC">
        <w:rPr>
          <w:rFonts w:cs="Times New Roman"/>
          <w:color w:val="231F20"/>
          <w:w w:val="110"/>
        </w:rPr>
        <w:t>inches</w:t>
      </w:r>
      <w:r w:rsidRPr="00851BAC">
        <w:rPr>
          <w:rFonts w:cs="Times New Roman"/>
          <w:color w:val="231F20"/>
          <w:spacing w:val="3"/>
          <w:w w:val="110"/>
        </w:rPr>
        <w:t xml:space="preserve"> </w:t>
      </w:r>
      <w:r w:rsidRPr="00851BAC">
        <w:rPr>
          <w:rFonts w:cs="Times New Roman"/>
          <w:color w:val="231F20"/>
          <w:w w:val="110"/>
        </w:rPr>
        <w:t>(112</w:t>
      </w:r>
      <w:r w:rsidRPr="00851BAC">
        <w:rPr>
          <w:rFonts w:cs="Times New Roman"/>
          <w:color w:val="231F20"/>
          <w:spacing w:val="2"/>
          <w:w w:val="110"/>
        </w:rPr>
        <w:t xml:space="preserve"> </w:t>
      </w:r>
      <w:r w:rsidRPr="00851BAC">
        <w:rPr>
          <w:rFonts w:cs="Times New Roman"/>
          <w:color w:val="231F20"/>
          <w:w w:val="110"/>
        </w:rPr>
        <w:t>cm)</w:t>
      </w:r>
      <w:r w:rsidRPr="00851BAC">
        <w:rPr>
          <w:rFonts w:cs="Times New Roman"/>
          <w:color w:val="231F20"/>
          <w:spacing w:val="3"/>
          <w:w w:val="110"/>
        </w:rPr>
        <w:t xml:space="preserve"> </w:t>
      </w:r>
      <w:r w:rsidRPr="00851BAC">
        <w:rPr>
          <w:rFonts w:cs="Times New Roman"/>
          <w:color w:val="231F20"/>
          <w:w w:val="110"/>
        </w:rPr>
        <w:t>from</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floor.</w:t>
      </w:r>
    </w:p>
    <w:p w:rsidR="001543EB" w:rsidRPr="00851BAC" w:rsidRDefault="001543EB" w:rsidP="002038F0">
      <w:pPr>
        <w:numPr>
          <w:ilvl w:val="3"/>
          <w:numId w:val="136"/>
        </w:numPr>
        <w:tabs>
          <w:tab w:val="left" w:pos="540"/>
          <w:tab w:val="left" w:pos="630"/>
          <w:tab w:val="left" w:pos="720"/>
          <w:tab w:val="left" w:pos="900"/>
          <w:tab w:val="left" w:pos="1360"/>
        </w:tabs>
        <w:kinsoku w:val="0"/>
        <w:overflowPunct w:val="0"/>
        <w:autoSpaceDE w:val="0"/>
        <w:autoSpaceDN w:val="0"/>
        <w:adjustRightInd w:val="0"/>
        <w:spacing w:after="200" w:line="240" w:lineRule="auto"/>
        <w:ind w:left="0" w:firstLine="1"/>
        <w:rPr>
          <w:rFonts w:cs="Times New Roman"/>
          <w:color w:val="000000"/>
        </w:rPr>
      </w:pPr>
      <w:r w:rsidRPr="00851BAC">
        <w:rPr>
          <w:rFonts w:cs="Times New Roman"/>
          <w:color w:val="231F20"/>
          <w:w w:val="115"/>
        </w:rPr>
        <w:t>If</w:t>
      </w:r>
      <w:r w:rsidRPr="00851BAC">
        <w:rPr>
          <w:rFonts w:cs="Times New Roman"/>
          <w:color w:val="231F20"/>
          <w:spacing w:val="-14"/>
          <w:w w:val="115"/>
        </w:rPr>
        <w:t xml:space="preserve"> </w:t>
      </w:r>
      <w:r w:rsidRPr="00851BAC">
        <w:rPr>
          <w:rFonts w:cs="Times New Roman"/>
          <w:color w:val="231F20"/>
          <w:w w:val="115"/>
        </w:rPr>
        <w:t>the</w:t>
      </w:r>
      <w:r w:rsidRPr="00851BAC">
        <w:rPr>
          <w:rFonts w:cs="Times New Roman"/>
          <w:color w:val="231F20"/>
          <w:spacing w:val="-14"/>
          <w:w w:val="115"/>
        </w:rPr>
        <w:t xml:space="preserve"> </w:t>
      </w:r>
      <w:r w:rsidRPr="00851BAC">
        <w:rPr>
          <w:rFonts w:cs="Times New Roman"/>
          <w:color w:val="231F20"/>
          <w:w w:val="115"/>
        </w:rPr>
        <w:t>window</w:t>
      </w:r>
      <w:r w:rsidRPr="00851BAC">
        <w:rPr>
          <w:rFonts w:cs="Times New Roman"/>
          <w:color w:val="231F20"/>
          <w:spacing w:val="-14"/>
          <w:w w:val="115"/>
        </w:rPr>
        <w:t xml:space="preserve"> </w:t>
      </w:r>
      <w:r w:rsidRPr="00851BAC">
        <w:rPr>
          <w:rFonts w:cs="Times New Roman"/>
          <w:color w:val="231F20"/>
          <w:w w:val="115"/>
        </w:rPr>
        <w:t>opening</w:t>
      </w:r>
      <w:r w:rsidRPr="00851BAC">
        <w:rPr>
          <w:rFonts w:cs="Times New Roman"/>
          <w:color w:val="231F20"/>
          <w:spacing w:val="-14"/>
          <w:w w:val="115"/>
        </w:rPr>
        <w:t xml:space="preserve"> </w:t>
      </w:r>
      <w:r w:rsidRPr="00851BAC">
        <w:rPr>
          <w:rFonts w:cs="Times New Roman"/>
          <w:color w:val="231F20"/>
          <w:w w:val="115"/>
        </w:rPr>
        <w:t>sill</w:t>
      </w:r>
      <w:r w:rsidRPr="00851BAC">
        <w:rPr>
          <w:rFonts w:cs="Times New Roman"/>
          <w:color w:val="231F20"/>
          <w:spacing w:val="-14"/>
          <w:w w:val="115"/>
        </w:rPr>
        <w:t xml:space="preserve"> </w:t>
      </w:r>
      <w:r w:rsidRPr="00851BAC">
        <w:rPr>
          <w:rFonts w:cs="Times New Roman"/>
          <w:color w:val="231F20"/>
          <w:w w:val="115"/>
        </w:rPr>
        <w:t>height</w:t>
      </w:r>
      <w:r w:rsidRPr="00851BAC">
        <w:rPr>
          <w:rFonts w:cs="Times New Roman"/>
          <w:color w:val="231F20"/>
          <w:spacing w:val="-13"/>
          <w:w w:val="115"/>
        </w:rPr>
        <w:t xml:space="preserve"> </w:t>
      </w:r>
      <w:r w:rsidRPr="00851BAC">
        <w:rPr>
          <w:rFonts w:cs="Times New Roman"/>
          <w:color w:val="231F20"/>
          <w:w w:val="115"/>
        </w:rPr>
        <w:t>is</w:t>
      </w:r>
      <w:r w:rsidRPr="00851BAC">
        <w:rPr>
          <w:rFonts w:cs="Times New Roman"/>
          <w:color w:val="231F20"/>
          <w:spacing w:val="-14"/>
          <w:w w:val="115"/>
        </w:rPr>
        <w:t xml:space="preserve"> </w:t>
      </w:r>
      <w:r w:rsidRPr="00851BAC">
        <w:rPr>
          <w:rFonts w:cs="Times New Roman"/>
          <w:color w:val="231F20"/>
          <w:w w:val="115"/>
        </w:rPr>
        <w:t>below</w:t>
      </w:r>
      <w:r w:rsidRPr="00851BAC">
        <w:rPr>
          <w:rFonts w:cs="Times New Roman"/>
          <w:color w:val="231F20"/>
          <w:spacing w:val="-14"/>
          <w:w w:val="115"/>
        </w:rPr>
        <w:t xml:space="preserve"> </w:t>
      </w:r>
      <w:r w:rsidRPr="00851BAC">
        <w:rPr>
          <w:rFonts w:cs="Times New Roman"/>
          <w:color w:val="231F20"/>
          <w:w w:val="115"/>
        </w:rPr>
        <w:t>ground</w:t>
      </w:r>
      <w:r w:rsidRPr="00851BAC">
        <w:rPr>
          <w:rFonts w:cs="Times New Roman"/>
          <w:color w:val="231F20"/>
          <w:spacing w:val="-14"/>
          <w:w w:val="115"/>
        </w:rPr>
        <w:t xml:space="preserve"> </w:t>
      </w:r>
      <w:r w:rsidRPr="00851BAC">
        <w:rPr>
          <w:rFonts w:cs="Times New Roman"/>
          <w:color w:val="231F20"/>
          <w:w w:val="115"/>
        </w:rPr>
        <w:t>elevation,</w:t>
      </w:r>
      <w:r w:rsidRPr="00851BAC">
        <w:rPr>
          <w:rFonts w:cs="Times New Roman"/>
          <w:color w:val="231F20"/>
          <w:spacing w:val="-14"/>
          <w:w w:val="115"/>
        </w:rPr>
        <w:t xml:space="preserve"> </w:t>
      </w:r>
      <w:r w:rsidRPr="00851BAC">
        <w:rPr>
          <w:rFonts w:cs="Times New Roman"/>
          <w:color w:val="231F20"/>
          <w:w w:val="115"/>
        </w:rPr>
        <w:t>the</w:t>
      </w:r>
      <w:r w:rsidRPr="00851BAC">
        <w:rPr>
          <w:rFonts w:cs="Times New Roman"/>
          <w:color w:val="231F20"/>
          <w:spacing w:val="-13"/>
          <w:w w:val="115"/>
        </w:rPr>
        <w:t xml:space="preserve"> </w:t>
      </w:r>
      <w:r w:rsidRPr="00851BAC">
        <w:rPr>
          <w:rFonts w:cs="Times New Roman"/>
          <w:color w:val="231F20"/>
          <w:w w:val="115"/>
        </w:rPr>
        <w:t>horizontal</w:t>
      </w:r>
      <w:r w:rsidRPr="00851BAC">
        <w:rPr>
          <w:rFonts w:cs="Times New Roman"/>
          <w:color w:val="231F20"/>
          <w:spacing w:val="-14"/>
          <w:w w:val="115"/>
        </w:rPr>
        <w:t xml:space="preserve"> </w:t>
      </w:r>
      <w:r w:rsidRPr="00851BAC">
        <w:rPr>
          <w:rFonts w:cs="Times New Roman"/>
          <w:color w:val="231F20"/>
          <w:w w:val="115"/>
        </w:rPr>
        <w:t>dimension</w:t>
      </w:r>
      <w:r w:rsidRPr="00851BAC">
        <w:rPr>
          <w:rFonts w:cs="Times New Roman"/>
          <w:color w:val="231F20"/>
          <w:spacing w:val="-14"/>
          <w:w w:val="115"/>
        </w:rPr>
        <w:t xml:space="preserve"> </w:t>
      </w:r>
      <w:r w:rsidRPr="00851BAC">
        <w:rPr>
          <w:rFonts w:cs="Times New Roman"/>
          <w:color w:val="231F20"/>
          <w:w w:val="115"/>
        </w:rPr>
        <w:t>(width</w:t>
      </w:r>
      <w:r w:rsidRPr="00851BAC">
        <w:rPr>
          <w:rFonts w:cs="Times New Roman"/>
          <w:color w:val="231F20"/>
          <w:spacing w:val="-14"/>
          <w:w w:val="115"/>
        </w:rPr>
        <w:t xml:space="preserve"> </w:t>
      </w:r>
      <w:r w:rsidRPr="00851BAC">
        <w:rPr>
          <w:rFonts w:cs="Times New Roman"/>
          <w:color w:val="231F20"/>
          <w:w w:val="115"/>
        </w:rPr>
        <w:t>times</w:t>
      </w:r>
      <w:r w:rsidRPr="00851BAC">
        <w:rPr>
          <w:rFonts w:cs="Times New Roman"/>
          <w:color w:val="231F20"/>
          <w:w w:val="112"/>
        </w:rPr>
        <w:t xml:space="preserve"> </w:t>
      </w:r>
      <w:r w:rsidRPr="00851BAC">
        <w:rPr>
          <w:rFonts w:cs="Times New Roman"/>
          <w:color w:val="231F20"/>
          <w:w w:val="115"/>
        </w:rPr>
        <w:t>projection)</w:t>
      </w:r>
      <w:r w:rsidRPr="00851BAC">
        <w:rPr>
          <w:rFonts w:cs="Times New Roman"/>
          <w:color w:val="231F20"/>
          <w:spacing w:val="-19"/>
          <w:w w:val="115"/>
        </w:rPr>
        <w:t xml:space="preserve"> </w:t>
      </w:r>
      <w:r w:rsidRPr="00851BAC">
        <w:rPr>
          <w:rFonts w:cs="Times New Roman"/>
          <w:color w:val="231F20"/>
          <w:w w:val="115"/>
        </w:rPr>
        <w:t>of</w:t>
      </w:r>
      <w:r w:rsidRPr="00851BAC">
        <w:rPr>
          <w:rFonts w:cs="Times New Roman"/>
          <w:color w:val="231F20"/>
          <w:spacing w:val="-19"/>
          <w:w w:val="115"/>
        </w:rPr>
        <w:t xml:space="preserve"> </w:t>
      </w:r>
      <w:r w:rsidRPr="00851BAC">
        <w:rPr>
          <w:rFonts w:cs="Times New Roman"/>
          <w:color w:val="231F20"/>
          <w:w w:val="115"/>
        </w:rPr>
        <w:t>the</w:t>
      </w:r>
      <w:r w:rsidRPr="00851BAC">
        <w:rPr>
          <w:rFonts w:cs="Times New Roman"/>
          <w:color w:val="231F20"/>
          <w:spacing w:val="-18"/>
          <w:w w:val="115"/>
        </w:rPr>
        <w:t xml:space="preserve"> </w:t>
      </w:r>
      <w:r w:rsidRPr="00851BAC">
        <w:rPr>
          <w:rFonts w:cs="Times New Roman"/>
          <w:color w:val="231F20"/>
          <w:w w:val="115"/>
        </w:rPr>
        <w:t>window</w:t>
      </w:r>
      <w:r w:rsidRPr="00851BAC">
        <w:rPr>
          <w:rFonts w:cs="Times New Roman"/>
          <w:color w:val="231F20"/>
          <w:spacing w:val="-19"/>
          <w:w w:val="115"/>
        </w:rPr>
        <w:t xml:space="preserve"> </w:t>
      </w:r>
      <w:r w:rsidRPr="00851BAC">
        <w:rPr>
          <w:rFonts w:cs="Times New Roman"/>
          <w:color w:val="231F20"/>
          <w:w w:val="115"/>
        </w:rPr>
        <w:t>well</w:t>
      </w:r>
      <w:r w:rsidRPr="00851BAC">
        <w:rPr>
          <w:rFonts w:cs="Times New Roman"/>
          <w:color w:val="231F20"/>
          <w:spacing w:val="-18"/>
          <w:w w:val="115"/>
        </w:rPr>
        <w:t xml:space="preserve"> </w:t>
      </w:r>
      <w:r w:rsidRPr="00851BAC">
        <w:rPr>
          <w:rFonts w:cs="Times New Roman"/>
          <w:color w:val="231F20"/>
          <w:w w:val="115"/>
        </w:rPr>
        <w:t>shall</w:t>
      </w:r>
      <w:r w:rsidRPr="00851BAC">
        <w:rPr>
          <w:rFonts w:cs="Times New Roman"/>
          <w:color w:val="231F20"/>
          <w:spacing w:val="-19"/>
          <w:w w:val="115"/>
        </w:rPr>
        <w:t xml:space="preserve"> </w:t>
      </w:r>
      <w:r w:rsidRPr="00851BAC">
        <w:rPr>
          <w:rFonts w:cs="Times New Roman"/>
          <w:color w:val="231F20"/>
          <w:w w:val="115"/>
        </w:rPr>
        <w:t>be</w:t>
      </w:r>
      <w:r w:rsidRPr="00851BAC">
        <w:rPr>
          <w:rFonts w:cs="Times New Roman"/>
          <w:color w:val="231F20"/>
          <w:spacing w:val="-18"/>
          <w:w w:val="115"/>
        </w:rPr>
        <w:t xml:space="preserve"> </w:t>
      </w:r>
      <w:r w:rsidRPr="00851BAC">
        <w:rPr>
          <w:rFonts w:cs="Times New Roman"/>
          <w:color w:val="231F20"/>
          <w:w w:val="115"/>
        </w:rPr>
        <w:t>at</w:t>
      </w:r>
      <w:r w:rsidRPr="00851BAC">
        <w:rPr>
          <w:rFonts w:cs="Times New Roman"/>
          <w:color w:val="231F20"/>
          <w:spacing w:val="-19"/>
          <w:w w:val="115"/>
        </w:rPr>
        <w:t xml:space="preserve"> </w:t>
      </w:r>
      <w:r w:rsidRPr="00851BAC">
        <w:rPr>
          <w:rFonts w:cs="Times New Roman"/>
          <w:color w:val="231F20"/>
          <w:w w:val="115"/>
        </w:rPr>
        <w:t>least</w:t>
      </w:r>
      <w:r w:rsidRPr="00851BAC">
        <w:rPr>
          <w:rFonts w:cs="Times New Roman"/>
          <w:color w:val="231F20"/>
          <w:spacing w:val="-19"/>
          <w:w w:val="115"/>
        </w:rPr>
        <w:t xml:space="preserve"> </w:t>
      </w:r>
      <w:r w:rsidRPr="00851BAC">
        <w:rPr>
          <w:rFonts w:cs="Times New Roman"/>
          <w:color w:val="231F20"/>
          <w:w w:val="115"/>
        </w:rPr>
        <w:t>nine</w:t>
      </w:r>
      <w:r w:rsidRPr="00851BAC">
        <w:rPr>
          <w:rFonts w:cs="Times New Roman"/>
          <w:color w:val="231F20"/>
          <w:spacing w:val="-18"/>
          <w:w w:val="115"/>
        </w:rPr>
        <w:t xml:space="preserve"> </w:t>
      </w:r>
      <w:r w:rsidRPr="00851BAC">
        <w:rPr>
          <w:rFonts w:cs="Times New Roman"/>
          <w:color w:val="231F20"/>
          <w:spacing w:val="-1"/>
          <w:w w:val="115"/>
        </w:rPr>
        <w:t>ft</w:t>
      </w:r>
      <w:r w:rsidRPr="00851BAC">
        <w:rPr>
          <w:rFonts w:cs="Times New Roman"/>
          <w:color w:val="231F20"/>
          <w:spacing w:val="-1"/>
          <w:w w:val="115"/>
          <w:position w:val="7"/>
        </w:rPr>
        <w:t>2</w:t>
      </w:r>
      <w:r w:rsidRPr="00851BAC">
        <w:rPr>
          <w:rFonts w:cs="Times New Roman"/>
          <w:color w:val="231F20"/>
          <w:spacing w:val="5"/>
          <w:w w:val="115"/>
          <w:position w:val="7"/>
        </w:rPr>
        <w:t xml:space="preserve"> </w:t>
      </w:r>
      <w:r w:rsidRPr="00851BAC">
        <w:rPr>
          <w:rFonts w:cs="Times New Roman"/>
          <w:color w:val="231F20"/>
          <w:w w:val="115"/>
        </w:rPr>
        <w:t>(0.84</w:t>
      </w:r>
      <w:r w:rsidRPr="00851BAC">
        <w:rPr>
          <w:rFonts w:cs="Times New Roman"/>
          <w:color w:val="231F20"/>
          <w:spacing w:val="-19"/>
          <w:w w:val="115"/>
        </w:rPr>
        <w:t xml:space="preserve"> </w:t>
      </w:r>
      <w:r w:rsidRPr="00851BAC">
        <w:rPr>
          <w:rFonts w:cs="Times New Roman"/>
          <w:color w:val="231F20"/>
          <w:w w:val="115"/>
        </w:rPr>
        <w:t>m</w:t>
      </w:r>
      <w:r w:rsidRPr="00851BAC">
        <w:rPr>
          <w:rFonts w:cs="Times New Roman"/>
          <w:color w:val="231F20"/>
          <w:w w:val="115"/>
          <w:position w:val="7"/>
        </w:rPr>
        <w:t>2</w:t>
      </w:r>
      <w:r w:rsidRPr="00851BAC">
        <w:rPr>
          <w:rFonts w:cs="Times New Roman"/>
          <w:color w:val="231F20"/>
          <w:w w:val="115"/>
        </w:rPr>
        <w:t>)</w:t>
      </w:r>
      <w:r w:rsidRPr="00851BAC">
        <w:rPr>
          <w:rFonts w:cs="Times New Roman"/>
          <w:color w:val="231F20"/>
          <w:spacing w:val="-19"/>
          <w:w w:val="115"/>
        </w:rPr>
        <w:t xml:space="preserve"> </w:t>
      </w:r>
      <w:r w:rsidRPr="00851BAC">
        <w:rPr>
          <w:rFonts w:cs="Times New Roman"/>
          <w:color w:val="231F20"/>
          <w:w w:val="115"/>
        </w:rPr>
        <w:t>and</w:t>
      </w:r>
      <w:r w:rsidRPr="00851BAC">
        <w:rPr>
          <w:rFonts w:cs="Times New Roman"/>
          <w:color w:val="231F20"/>
          <w:spacing w:val="-18"/>
          <w:w w:val="115"/>
        </w:rPr>
        <w:t xml:space="preserve"> </w:t>
      </w:r>
      <w:r w:rsidRPr="00851BAC">
        <w:rPr>
          <w:rFonts w:cs="Times New Roman"/>
          <w:color w:val="231F20"/>
          <w:w w:val="115"/>
        </w:rPr>
        <w:t>the</w:t>
      </w:r>
      <w:r w:rsidRPr="00851BAC">
        <w:rPr>
          <w:rFonts w:cs="Times New Roman"/>
          <w:color w:val="231F20"/>
          <w:spacing w:val="-19"/>
          <w:w w:val="115"/>
        </w:rPr>
        <w:t xml:space="preserve"> </w:t>
      </w:r>
      <w:r w:rsidRPr="00851BAC">
        <w:rPr>
          <w:rFonts w:cs="Times New Roman"/>
          <w:color w:val="231F20"/>
          <w:w w:val="115"/>
        </w:rPr>
        <w:t>horizontal</w:t>
      </w:r>
      <w:r w:rsidRPr="00851BAC">
        <w:rPr>
          <w:rFonts w:cs="Times New Roman"/>
          <w:color w:val="231F20"/>
          <w:spacing w:val="-18"/>
          <w:w w:val="115"/>
        </w:rPr>
        <w:t xml:space="preserve"> </w:t>
      </w:r>
      <w:r w:rsidRPr="00851BAC">
        <w:rPr>
          <w:rFonts w:cs="Times New Roman"/>
          <w:color w:val="231F20"/>
          <w:w w:val="115"/>
        </w:rPr>
        <w:t>projection</w:t>
      </w:r>
      <w:r w:rsidRPr="00851BAC">
        <w:rPr>
          <w:rFonts w:cs="Times New Roman"/>
          <w:color w:val="231F20"/>
          <w:spacing w:val="-19"/>
          <w:w w:val="115"/>
        </w:rPr>
        <w:t xml:space="preserve"> </w:t>
      </w:r>
      <w:r w:rsidRPr="00851BAC">
        <w:rPr>
          <w:rFonts w:cs="Times New Roman"/>
          <w:color w:val="231F20"/>
          <w:w w:val="115"/>
        </w:rPr>
        <w:t>shall</w:t>
      </w:r>
      <w:r w:rsidRPr="00851BAC">
        <w:rPr>
          <w:rFonts w:cs="Times New Roman"/>
          <w:color w:val="231F20"/>
          <w:spacing w:val="-18"/>
          <w:w w:val="115"/>
        </w:rPr>
        <w:t xml:space="preserve"> </w:t>
      </w:r>
      <w:r w:rsidRPr="00851BAC">
        <w:rPr>
          <w:rFonts w:cs="Times New Roman"/>
          <w:color w:val="231F20"/>
          <w:w w:val="115"/>
        </w:rPr>
        <w:t>extend</w:t>
      </w:r>
      <w:r w:rsidRPr="00851BAC">
        <w:rPr>
          <w:rFonts w:cs="Times New Roman"/>
          <w:color w:val="231F20"/>
          <w:spacing w:val="-19"/>
          <w:w w:val="115"/>
        </w:rPr>
        <w:t xml:space="preserve"> </w:t>
      </w:r>
      <w:r w:rsidRPr="00851BAC">
        <w:rPr>
          <w:rFonts w:cs="Times New Roman"/>
          <w:color w:val="231F20"/>
          <w:w w:val="115"/>
        </w:rPr>
        <w:t>at</w:t>
      </w:r>
      <w:r w:rsidRPr="00851BAC">
        <w:rPr>
          <w:rFonts w:cs="Times New Roman"/>
          <w:color w:val="231F20"/>
          <w:spacing w:val="22"/>
          <w:w w:val="111"/>
        </w:rPr>
        <w:t xml:space="preserve"> </w:t>
      </w:r>
      <w:r w:rsidRPr="00851BAC">
        <w:rPr>
          <w:rFonts w:cs="Times New Roman"/>
          <w:color w:val="231F20"/>
          <w:w w:val="115"/>
        </w:rPr>
        <w:t>least</w:t>
      </w:r>
      <w:r w:rsidRPr="00851BAC">
        <w:rPr>
          <w:rFonts w:cs="Times New Roman"/>
          <w:color w:val="231F20"/>
          <w:spacing w:val="-22"/>
          <w:w w:val="115"/>
        </w:rPr>
        <w:t xml:space="preserve"> </w:t>
      </w:r>
      <w:r w:rsidRPr="00851BAC">
        <w:rPr>
          <w:rFonts w:cs="Times New Roman"/>
          <w:color w:val="231F20"/>
          <w:w w:val="115"/>
        </w:rPr>
        <w:t>36</w:t>
      </w:r>
      <w:r w:rsidRPr="00851BAC">
        <w:rPr>
          <w:rFonts w:cs="Times New Roman"/>
          <w:color w:val="231F20"/>
          <w:spacing w:val="-22"/>
          <w:w w:val="115"/>
        </w:rPr>
        <w:t xml:space="preserve"> </w:t>
      </w:r>
      <w:r w:rsidRPr="00851BAC">
        <w:rPr>
          <w:rFonts w:cs="Times New Roman"/>
          <w:color w:val="231F20"/>
          <w:w w:val="115"/>
        </w:rPr>
        <w:t>inches</w:t>
      </w:r>
      <w:r w:rsidRPr="00851BAC">
        <w:rPr>
          <w:rFonts w:cs="Times New Roman"/>
          <w:color w:val="231F20"/>
          <w:spacing w:val="-22"/>
          <w:w w:val="115"/>
        </w:rPr>
        <w:t xml:space="preserve"> </w:t>
      </w:r>
      <w:r w:rsidRPr="00851BAC">
        <w:rPr>
          <w:rFonts w:cs="Times New Roman"/>
          <w:color w:val="231F20"/>
          <w:w w:val="115"/>
        </w:rPr>
        <w:t>(91</w:t>
      </w:r>
      <w:r w:rsidRPr="00851BAC">
        <w:rPr>
          <w:rFonts w:cs="Times New Roman"/>
          <w:color w:val="231F20"/>
          <w:spacing w:val="-22"/>
          <w:w w:val="115"/>
        </w:rPr>
        <w:t xml:space="preserve"> </w:t>
      </w:r>
      <w:r w:rsidRPr="00851BAC">
        <w:rPr>
          <w:rFonts w:cs="Times New Roman"/>
          <w:color w:val="231F20"/>
          <w:w w:val="115"/>
        </w:rPr>
        <w:t>cm)</w:t>
      </w:r>
      <w:r w:rsidRPr="00851BAC">
        <w:rPr>
          <w:rFonts w:cs="Times New Roman"/>
          <w:color w:val="231F20"/>
          <w:spacing w:val="-22"/>
          <w:w w:val="115"/>
        </w:rPr>
        <w:t xml:space="preserve"> </w:t>
      </w:r>
      <w:r w:rsidRPr="00851BAC">
        <w:rPr>
          <w:rFonts w:cs="Times New Roman"/>
          <w:color w:val="231F20"/>
          <w:w w:val="115"/>
        </w:rPr>
        <w:t>from</w:t>
      </w:r>
      <w:r w:rsidRPr="00851BAC">
        <w:rPr>
          <w:rFonts w:cs="Times New Roman"/>
          <w:color w:val="231F20"/>
          <w:spacing w:val="-21"/>
          <w:w w:val="115"/>
        </w:rPr>
        <w:t xml:space="preserve"> </w:t>
      </w:r>
      <w:r w:rsidRPr="00851BAC">
        <w:rPr>
          <w:rFonts w:cs="Times New Roman"/>
          <w:color w:val="231F20"/>
          <w:w w:val="115"/>
        </w:rPr>
        <w:t>the</w:t>
      </w:r>
      <w:r w:rsidRPr="00851BAC">
        <w:rPr>
          <w:rFonts w:cs="Times New Roman"/>
          <w:color w:val="231F20"/>
          <w:spacing w:val="-22"/>
          <w:w w:val="115"/>
        </w:rPr>
        <w:t xml:space="preserve"> </w:t>
      </w:r>
      <w:r w:rsidRPr="00851BAC">
        <w:rPr>
          <w:rFonts w:cs="Times New Roman"/>
          <w:color w:val="231F20"/>
          <w:w w:val="115"/>
        </w:rPr>
        <w:t>exterior</w:t>
      </w:r>
      <w:r w:rsidRPr="00851BAC">
        <w:rPr>
          <w:rFonts w:cs="Times New Roman"/>
          <w:color w:val="231F20"/>
          <w:spacing w:val="-22"/>
          <w:w w:val="115"/>
        </w:rPr>
        <w:t xml:space="preserve"> </w:t>
      </w:r>
      <w:r w:rsidRPr="00851BAC">
        <w:rPr>
          <w:rFonts w:cs="Times New Roman"/>
          <w:color w:val="231F20"/>
          <w:w w:val="115"/>
        </w:rPr>
        <w:t>side</w:t>
      </w:r>
      <w:r w:rsidRPr="00851BAC">
        <w:rPr>
          <w:rFonts w:cs="Times New Roman"/>
          <w:color w:val="231F20"/>
          <w:spacing w:val="-22"/>
          <w:w w:val="115"/>
        </w:rPr>
        <w:t xml:space="preserve"> </w:t>
      </w:r>
      <w:r w:rsidRPr="00851BAC">
        <w:rPr>
          <w:rFonts w:cs="Times New Roman"/>
          <w:color w:val="231F20"/>
          <w:w w:val="115"/>
        </w:rPr>
        <w:t>of</w:t>
      </w:r>
      <w:r w:rsidRPr="00851BAC">
        <w:rPr>
          <w:rFonts w:cs="Times New Roman"/>
          <w:color w:val="231F20"/>
          <w:spacing w:val="-22"/>
          <w:w w:val="115"/>
        </w:rPr>
        <w:t xml:space="preserve"> </w:t>
      </w:r>
      <w:r w:rsidRPr="00851BAC">
        <w:rPr>
          <w:rFonts w:cs="Times New Roman"/>
          <w:color w:val="231F20"/>
          <w:w w:val="115"/>
        </w:rPr>
        <w:t>the</w:t>
      </w:r>
      <w:r w:rsidRPr="00851BAC">
        <w:rPr>
          <w:rFonts w:cs="Times New Roman"/>
          <w:color w:val="231F20"/>
          <w:spacing w:val="-21"/>
          <w:w w:val="115"/>
        </w:rPr>
        <w:t xml:space="preserve"> </w:t>
      </w:r>
      <w:r w:rsidRPr="00851BAC">
        <w:rPr>
          <w:rFonts w:cs="Times New Roman"/>
          <w:color w:val="231F20"/>
          <w:w w:val="115"/>
        </w:rPr>
        <w:t>window.</w:t>
      </w:r>
    </w:p>
    <w:p w:rsidR="001543EB" w:rsidRPr="00851BAC" w:rsidRDefault="001543EB" w:rsidP="002038F0">
      <w:pPr>
        <w:numPr>
          <w:ilvl w:val="3"/>
          <w:numId w:val="136"/>
        </w:numPr>
        <w:tabs>
          <w:tab w:val="left" w:pos="540"/>
          <w:tab w:val="left" w:pos="630"/>
          <w:tab w:val="left" w:pos="720"/>
          <w:tab w:val="left" w:pos="900"/>
          <w:tab w:val="left" w:pos="1359"/>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If</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egress</w:t>
      </w:r>
      <w:r w:rsidRPr="00851BAC">
        <w:rPr>
          <w:rFonts w:cs="Times New Roman"/>
          <w:color w:val="231F20"/>
          <w:spacing w:val="-3"/>
          <w:w w:val="110"/>
        </w:rPr>
        <w:t xml:space="preserve"> </w:t>
      </w:r>
      <w:r w:rsidRPr="00851BAC">
        <w:rPr>
          <w:rFonts w:cs="Times New Roman"/>
          <w:color w:val="231F20"/>
          <w:w w:val="110"/>
        </w:rPr>
        <w:t>window</w:t>
      </w:r>
      <w:r w:rsidRPr="00851BAC">
        <w:rPr>
          <w:rFonts w:cs="Times New Roman"/>
          <w:color w:val="231F20"/>
          <w:spacing w:val="-3"/>
          <w:w w:val="110"/>
        </w:rPr>
        <w:t xml:space="preserve"> </w:t>
      </w:r>
      <w:r w:rsidRPr="00851BAC">
        <w:rPr>
          <w:rFonts w:cs="Times New Roman"/>
          <w:color w:val="231F20"/>
          <w:w w:val="110"/>
        </w:rPr>
        <w:t>well</w:t>
      </w:r>
      <w:r w:rsidRPr="00851BAC">
        <w:rPr>
          <w:rFonts w:cs="Times New Roman"/>
          <w:color w:val="231F20"/>
          <w:spacing w:val="-3"/>
          <w:w w:val="110"/>
        </w:rPr>
        <w:t xml:space="preserve"> </w:t>
      </w:r>
      <w:r w:rsidRPr="00851BAC">
        <w:rPr>
          <w:rFonts w:cs="Times New Roman"/>
          <w:color w:val="231F20"/>
          <w:w w:val="110"/>
        </w:rPr>
        <w:t>is</w:t>
      </w:r>
      <w:r w:rsidRPr="00851BAC">
        <w:rPr>
          <w:rFonts w:cs="Times New Roman"/>
          <w:color w:val="231F20"/>
          <w:spacing w:val="-3"/>
          <w:w w:val="110"/>
        </w:rPr>
        <w:t xml:space="preserve"> </w:t>
      </w:r>
      <w:r w:rsidRPr="00851BAC">
        <w:rPr>
          <w:rFonts w:cs="Times New Roman"/>
          <w:color w:val="231F20"/>
          <w:w w:val="110"/>
        </w:rPr>
        <w:t>deeper</w:t>
      </w:r>
      <w:r w:rsidRPr="00851BAC">
        <w:rPr>
          <w:rFonts w:cs="Times New Roman"/>
          <w:color w:val="231F20"/>
          <w:spacing w:val="-3"/>
          <w:w w:val="110"/>
        </w:rPr>
        <w:t xml:space="preserve"> </w:t>
      </w:r>
      <w:r w:rsidRPr="00851BAC">
        <w:rPr>
          <w:rFonts w:cs="Times New Roman"/>
          <w:color w:val="231F20"/>
          <w:w w:val="110"/>
        </w:rPr>
        <w:t>than</w:t>
      </w:r>
      <w:r w:rsidRPr="00851BAC">
        <w:rPr>
          <w:rFonts w:cs="Times New Roman"/>
          <w:color w:val="231F20"/>
          <w:spacing w:val="-3"/>
          <w:w w:val="110"/>
        </w:rPr>
        <w:t xml:space="preserve"> </w:t>
      </w:r>
      <w:r w:rsidRPr="00851BAC">
        <w:rPr>
          <w:rFonts w:cs="Times New Roman"/>
          <w:color w:val="231F20"/>
          <w:w w:val="110"/>
        </w:rPr>
        <w:t>44</w:t>
      </w:r>
      <w:r w:rsidRPr="00851BAC">
        <w:rPr>
          <w:rFonts w:cs="Times New Roman"/>
          <w:color w:val="231F20"/>
          <w:spacing w:val="-3"/>
          <w:w w:val="110"/>
        </w:rPr>
        <w:t xml:space="preserve"> </w:t>
      </w:r>
      <w:r w:rsidRPr="00851BAC">
        <w:rPr>
          <w:rFonts w:cs="Times New Roman"/>
          <w:color w:val="231F20"/>
          <w:w w:val="110"/>
        </w:rPr>
        <w:t>inches</w:t>
      </w:r>
      <w:r w:rsidRPr="00851BAC">
        <w:rPr>
          <w:rFonts w:cs="Times New Roman"/>
          <w:color w:val="231F20"/>
          <w:spacing w:val="-2"/>
          <w:w w:val="110"/>
        </w:rPr>
        <w:t xml:space="preserve"> </w:t>
      </w:r>
      <w:r w:rsidRPr="00851BAC">
        <w:rPr>
          <w:rFonts w:cs="Times New Roman"/>
          <w:color w:val="231F20"/>
          <w:w w:val="110"/>
        </w:rPr>
        <w:t>(112</w:t>
      </w:r>
      <w:r w:rsidRPr="00851BAC">
        <w:rPr>
          <w:rFonts w:cs="Times New Roman"/>
          <w:color w:val="231F20"/>
          <w:spacing w:val="-3"/>
          <w:w w:val="110"/>
        </w:rPr>
        <w:t xml:space="preserve"> </w:t>
      </w:r>
      <w:r w:rsidRPr="00851BAC">
        <w:rPr>
          <w:rFonts w:cs="Times New Roman"/>
          <w:color w:val="231F20"/>
          <w:w w:val="110"/>
        </w:rPr>
        <w:t>cm)</w:t>
      </w:r>
      <w:r w:rsidRPr="00851BAC">
        <w:rPr>
          <w:rFonts w:cs="Times New Roman"/>
          <w:color w:val="231F20"/>
          <w:spacing w:val="-3"/>
          <w:w w:val="110"/>
        </w:rPr>
        <w:t xml:space="preserve"> </w:t>
      </w:r>
      <w:r w:rsidRPr="00851BAC">
        <w:rPr>
          <w:rFonts w:cs="Times New Roman"/>
          <w:color w:val="231F20"/>
          <w:w w:val="110"/>
        </w:rPr>
        <w:t>below</w:t>
      </w:r>
      <w:r w:rsidRPr="00851BAC">
        <w:rPr>
          <w:rFonts w:cs="Times New Roman"/>
          <w:color w:val="231F20"/>
          <w:spacing w:val="-3"/>
          <w:w w:val="110"/>
        </w:rPr>
        <w:t xml:space="preserve"> </w:t>
      </w:r>
      <w:r w:rsidRPr="00851BAC">
        <w:rPr>
          <w:rFonts w:cs="Times New Roman"/>
          <w:color w:val="231F20"/>
          <w:w w:val="110"/>
        </w:rPr>
        <w:t>ground</w:t>
      </w:r>
      <w:r w:rsidRPr="00851BAC">
        <w:rPr>
          <w:rFonts w:cs="Times New Roman"/>
          <w:color w:val="231F20"/>
          <w:spacing w:val="-3"/>
          <w:w w:val="110"/>
        </w:rPr>
        <w:t xml:space="preserve"> </w:t>
      </w:r>
      <w:r w:rsidRPr="00851BAC">
        <w:rPr>
          <w:rFonts w:cs="Times New Roman"/>
          <w:color w:val="231F20"/>
          <w:w w:val="110"/>
        </w:rPr>
        <w:t>elevation,</w:t>
      </w:r>
      <w:r w:rsidRPr="00851BAC">
        <w:rPr>
          <w:rFonts w:cs="Times New Roman"/>
          <w:color w:val="231F20"/>
          <w:spacing w:val="-3"/>
          <w:w w:val="110"/>
        </w:rPr>
        <w:t xml:space="preserve"> </w:t>
      </w:r>
      <w:r w:rsidRPr="00851BAC">
        <w:rPr>
          <w:rFonts w:cs="Times New Roman"/>
          <w:color w:val="231F20"/>
          <w:w w:val="110"/>
        </w:rPr>
        <w:t>there</w:t>
      </w:r>
      <w:r w:rsidRPr="00851BAC">
        <w:rPr>
          <w:rFonts w:cs="Times New Roman"/>
          <w:color w:val="231F20"/>
          <w:spacing w:val="-3"/>
          <w:w w:val="110"/>
        </w:rPr>
        <w:t xml:space="preserve"> </w:t>
      </w:r>
      <w:r w:rsidRPr="00851BAC">
        <w:rPr>
          <w:rFonts w:cs="Times New Roman"/>
          <w:color w:val="231F20"/>
          <w:w w:val="110"/>
        </w:rPr>
        <w:t>shall</w:t>
      </w:r>
      <w:r w:rsidR="00A565CA" w:rsidRPr="00851BAC">
        <w:rPr>
          <w:rFonts w:cs="Times New Roman"/>
          <w:color w:val="231F20"/>
          <w:w w:val="105"/>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steps</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ladder</w:t>
      </w:r>
      <w:r w:rsidRPr="00851BAC">
        <w:rPr>
          <w:rFonts w:cs="Times New Roman"/>
          <w:color w:val="231F20"/>
          <w:spacing w:val="-5"/>
          <w:w w:val="110"/>
        </w:rPr>
        <w:t xml:space="preserve"> </w:t>
      </w:r>
      <w:r w:rsidRPr="00851BAC">
        <w:rPr>
          <w:rFonts w:cs="Times New Roman"/>
          <w:color w:val="231F20"/>
          <w:w w:val="110"/>
        </w:rPr>
        <w:t>permanently</w:t>
      </w:r>
      <w:r w:rsidRPr="00851BAC">
        <w:rPr>
          <w:rFonts w:cs="Times New Roman"/>
          <w:color w:val="231F20"/>
          <w:spacing w:val="-5"/>
          <w:w w:val="110"/>
        </w:rPr>
        <w:t xml:space="preserve"> </w:t>
      </w:r>
      <w:r w:rsidRPr="00851BAC">
        <w:rPr>
          <w:rFonts w:cs="Times New Roman"/>
          <w:color w:val="231F20"/>
          <w:w w:val="110"/>
        </w:rPr>
        <w:t>attached</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serve</w:t>
      </w:r>
      <w:r w:rsidRPr="00851BAC">
        <w:rPr>
          <w:rFonts w:cs="Times New Roman"/>
          <w:color w:val="231F20"/>
          <w:spacing w:val="-5"/>
          <w:w w:val="110"/>
        </w:rPr>
        <w:t xml:space="preserve"> </w:t>
      </w:r>
      <w:r w:rsidRPr="00851BAC">
        <w:rPr>
          <w:rFonts w:cs="Times New Roman"/>
          <w:color w:val="231F20"/>
          <w:w w:val="110"/>
        </w:rPr>
        <w:t>as</w:t>
      </w:r>
      <w:r w:rsidRPr="00851BAC">
        <w:rPr>
          <w:rFonts w:cs="Times New Roman"/>
          <w:color w:val="231F20"/>
          <w:spacing w:val="-5"/>
          <w:w w:val="110"/>
        </w:rPr>
        <w:t xml:space="preserve"> </w:t>
      </w:r>
      <w:r w:rsidRPr="00851BAC">
        <w:rPr>
          <w:rFonts w:cs="Times New Roman"/>
          <w:color w:val="231F20"/>
          <w:w w:val="110"/>
        </w:rPr>
        <w:t>an</w:t>
      </w:r>
      <w:r w:rsidRPr="00851BAC">
        <w:rPr>
          <w:rFonts w:cs="Times New Roman"/>
          <w:color w:val="231F20"/>
          <w:spacing w:val="-5"/>
          <w:w w:val="110"/>
        </w:rPr>
        <w:t xml:space="preserve"> </w:t>
      </w:r>
      <w:r w:rsidRPr="00851BAC">
        <w:rPr>
          <w:rFonts w:cs="Times New Roman"/>
          <w:color w:val="231F20"/>
          <w:w w:val="110"/>
        </w:rPr>
        <w:t>emergency</w:t>
      </w:r>
      <w:r w:rsidRPr="00851BAC">
        <w:rPr>
          <w:rFonts w:cs="Times New Roman"/>
          <w:color w:val="231F20"/>
          <w:spacing w:val="-5"/>
          <w:w w:val="110"/>
        </w:rPr>
        <w:t xml:space="preserve"> </w:t>
      </w:r>
      <w:r w:rsidRPr="00851BAC">
        <w:rPr>
          <w:rFonts w:cs="Times New Roman"/>
          <w:color w:val="231F20"/>
          <w:w w:val="110"/>
        </w:rPr>
        <w:t>exit</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ground</w:t>
      </w:r>
      <w:r w:rsidRPr="00851BAC">
        <w:rPr>
          <w:rFonts w:cs="Times New Roman"/>
          <w:color w:val="231F20"/>
          <w:spacing w:val="-6"/>
          <w:w w:val="110"/>
        </w:rPr>
        <w:t xml:space="preserve"> </w:t>
      </w:r>
      <w:r w:rsidRPr="00851BAC">
        <w:rPr>
          <w:rFonts w:cs="Times New Roman"/>
          <w:color w:val="231F20"/>
          <w:w w:val="110"/>
        </w:rPr>
        <w:t>elevation.</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distance</w:t>
      </w:r>
      <w:r w:rsidRPr="00851BAC">
        <w:rPr>
          <w:rFonts w:cs="Times New Roman"/>
          <w:color w:val="231F20"/>
          <w:w w:val="109"/>
        </w:rPr>
        <w:t xml:space="preserve"> </w:t>
      </w:r>
      <w:r w:rsidRPr="00851BAC">
        <w:rPr>
          <w:rFonts w:cs="Times New Roman"/>
          <w:color w:val="231F20"/>
          <w:w w:val="110"/>
        </w:rPr>
        <w:t>between</w:t>
      </w:r>
      <w:r w:rsidRPr="00851BAC">
        <w:rPr>
          <w:rFonts w:cs="Times New Roman"/>
          <w:color w:val="231F20"/>
          <w:spacing w:val="-8"/>
          <w:w w:val="110"/>
        </w:rPr>
        <w:t xml:space="preserve"> </w:t>
      </w:r>
      <w:r w:rsidRPr="00851BAC">
        <w:rPr>
          <w:rFonts w:cs="Times New Roman"/>
          <w:color w:val="231F20"/>
          <w:w w:val="110"/>
        </w:rPr>
        <w:t>steps</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7"/>
          <w:w w:val="110"/>
        </w:rPr>
        <w:t xml:space="preserve"> </w:t>
      </w:r>
      <w:r w:rsidRPr="00851BAC">
        <w:rPr>
          <w:rFonts w:cs="Times New Roman"/>
          <w:color w:val="231F20"/>
          <w:w w:val="110"/>
        </w:rPr>
        <w:t>rungs</w:t>
      </w:r>
      <w:r w:rsidRPr="00851BAC">
        <w:rPr>
          <w:rFonts w:cs="Times New Roman"/>
          <w:color w:val="231F20"/>
          <w:spacing w:val="-8"/>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7"/>
          <w:w w:val="110"/>
        </w:rPr>
        <w:t xml:space="preserve"> </w:t>
      </w:r>
      <w:r w:rsidRPr="00851BAC">
        <w:rPr>
          <w:rFonts w:cs="Times New Roman"/>
          <w:color w:val="231F20"/>
          <w:w w:val="110"/>
        </w:rPr>
        <w:t>18</w:t>
      </w:r>
      <w:r w:rsidRPr="00851BAC">
        <w:rPr>
          <w:rFonts w:cs="Times New Roman"/>
          <w:color w:val="231F20"/>
          <w:spacing w:val="-8"/>
          <w:w w:val="110"/>
        </w:rPr>
        <w:t xml:space="preserve"> </w:t>
      </w:r>
      <w:r w:rsidRPr="00851BAC">
        <w:rPr>
          <w:rFonts w:cs="Times New Roman"/>
          <w:color w:val="231F20"/>
          <w:w w:val="110"/>
        </w:rPr>
        <w:t>inches</w:t>
      </w:r>
      <w:r w:rsidRPr="00851BAC">
        <w:rPr>
          <w:rFonts w:cs="Times New Roman"/>
          <w:color w:val="231F20"/>
          <w:spacing w:val="-7"/>
          <w:w w:val="110"/>
        </w:rPr>
        <w:t xml:space="preserve"> </w:t>
      </w:r>
      <w:r w:rsidRPr="00851BAC">
        <w:rPr>
          <w:rFonts w:cs="Times New Roman"/>
          <w:color w:val="231F20"/>
          <w:w w:val="110"/>
        </w:rPr>
        <w:t>(46</w:t>
      </w:r>
      <w:r w:rsidRPr="00851BAC">
        <w:rPr>
          <w:rFonts w:cs="Times New Roman"/>
          <w:color w:val="231F20"/>
          <w:spacing w:val="-7"/>
          <w:w w:val="110"/>
        </w:rPr>
        <w:t xml:space="preserve"> </w:t>
      </w:r>
      <w:r w:rsidRPr="00851BAC">
        <w:rPr>
          <w:rFonts w:cs="Times New Roman"/>
          <w:color w:val="231F20"/>
          <w:w w:val="110"/>
        </w:rPr>
        <w:t>cm),</w:t>
      </w:r>
      <w:r w:rsidRPr="00851BAC">
        <w:rPr>
          <w:rFonts w:cs="Times New Roman"/>
          <w:color w:val="231F20"/>
          <w:spacing w:val="-8"/>
          <w:w w:val="110"/>
        </w:rPr>
        <w:t xml:space="preserve"> </w:t>
      </w:r>
      <w:r w:rsidRPr="00851BAC">
        <w:rPr>
          <w:rFonts w:cs="Times New Roman"/>
          <w:color w:val="231F20"/>
          <w:w w:val="110"/>
        </w:rPr>
        <w:t>their</w:t>
      </w:r>
      <w:r w:rsidRPr="00851BAC">
        <w:rPr>
          <w:rFonts w:cs="Times New Roman"/>
          <w:color w:val="231F20"/>
          <w:spacing w:val="-7"/>
          <w:w w:val="110"/>
        </w:rPr>
        <w:t xml:space="preserve"> </w:t>
      </w:r>
      <w:r w:rsidRPr="00851BAC">
        <w:rPr>
          <w:rFonts w:cs="Times New Roman"/>
          <w:color w:val="231F20"/>
          <w:w w:val="110"/>
        </w:rPr>
        <w:t>width</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be</w:t>
      </w:r>
      <w:r w:rsidRPr="00851BAC">
        <w:rPr>
          <w:rFonts w:cs="Times New Roman"/>
          <w:color w:val="231F20"/>
          <w:spacing w:val="-7"/>
          <w:w w:val="110"/>
        </w:rPr>
        <w:t xml:space="preserve"> </w:t>
      </w:r>
      <w:r w:rsidRPr="00851BAC">
        <w:rPr>
          <w:rFonts w:cs="Times New Roman"/>
          <w:color w:val="231F20"/>
          <w:w w:val="110"/>
        </w:rPr>
        <w:t>at</w:t>
      </w:r>
      <w:r w:rsidRPr="00851BAC">
        <w:rPr>
          <w:rFonts w:cs="Times New Roman"/>
          <w:color w:val="231F20"/>
          <w:spacing w:val="-7"/>
          <w:w w:val="110"/>
        </w:rPr>
        <w:t xml:space="preserve"> </w:t>
      </w:r>
      <w:r w:rsidRPr="00851BAC">
        <w:rPr>
          <w:rFonts w:cs="Times New Roman"/>
          <w:color w:val="231F20"/>
          <w:w w:val="110"/>
        </w:rPr>
        <w:t>least</w:t>
      </w:r>
      <w:r w:rsidRPr="00851BAC">
        <w:rPr>
          <w:rFonts w:cs="Times New Roman"/>
          <w:color w:val="231F20"/>
          <w:spacing w:val="-8"/>
          <w:w w:val="110"/>
        </w:rPr>
        <w:t xml:space="preserve"> </w:t>
      </w:r>
      <w:r w:rsidRPr="00851BAC">
        <w:rPr>
          <w:rFonts w:cs="Times New Roman"/>
          <w:color w:val="231F20"/>
          <w:w w:val="110"/>
        </w:rPr>
        <w:t>12</w:t>
      </w:r>
      <w:r w:rsidRPr="00851BAC">
        <w:rPr>
          <w:rFonts w:cs="Times New Roman"/>
          <w:color w:val="231F20"/>
          <w:spacing w:val="-7"/>
          <w:w w:val="110"/>
        </w:rPr>
        <w:t xml:space="preserve"> </w:t>
      </w:r>
      <w:r w:rsidRPr="00851BAC">
        <w:rPr>
          <w:rFonts w:cs="Times New Roman"/>
          <w:color w:val="231F20"/>
          <w:w w:val="110"/>
        </w:rPr>
        <w:t>inches</w:t>
      </w:r>
      <w:r w:rsidRPr="00851BAC">
        <w:rPr>
          <w:rFonts w:cs="Times New Roman"/>
          <w:color w:val="231F20"/>
          <w:spacing w:val="-7"/>
          <w:w w:val="110"/>
        </w:rPr>
        <w:t xml:space="preserve"> </w:t>
      </w:r>
      <w:r w:rsidRPr="00851BAC">
        <w:rPr>
          <w:rFonts w:cs="Times New Roman"/>
          <w:color w:val="231F20"/>
          <w:w w:val="110"/>
        </w:rPr>
        <w:t>(31</w:t>
      </w:r>
      <w:r w:rsidRPr="00851BAC">
        <w:rPr>
          <w:rFonts w:cs="Times New Roman"/>
          <w:color w:val="231F20"/>
          <w:spacing w:val="-8"/>
          <w:w w:val="110"/>
        </w:rPr>
        <w:t xml:space="preserve"> </w:t>
      </w:r>
      <w:r w:rsidRPr="00851BAC">
        <w:rPr>
          <w:rFonts w:cs="Times New Roman"/>
          <w:color w:val="231F20"/>
          <w:w w:val="110"/>
        </w:rPr>
        <w:t>cm),</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their</w:t>
      </w:r>
      <w:r w:rsidRPr="00851BAC">
        <w:rPr>
          <w:rFonts w:cs="Times New Roman"/>
          <w:color w:val="231F20"/>
          <w:w w:val="114"/>
        </w:rPr>
        <w:t xml:space="preserve"> </w:t>
      </w:r>
      <w:r w:rsidRPr="00851BAC">
        <w:rPr>
          <w:rFonts w:cs="Times New Roman"/>
          <w:color w:val="231F20"/>
          <w:w w:val="110"/>
        </w:rPr>
        <w:t>projection</w:t>
      </w:r>
      <w:r w:rsidRPr="00851BAC">
        <w:rPr>
          <w:rFonts w:cs="Times New Roman"/>
          <w:color w:val="231F20"/>
          <w:spacing w:val="-4"/>
          <w:w w:val="110"/>
        </w:rPr>
        <w:t xml:space="preserve"> </w:t>
      </w:r>
      <w:r w:rsidRPr="00851BAC">
        <w:rPr>
          <w:rFonts w:cs="Times New Roman"/>
          <w:color w:val="231F20"/>
          <w:w w:val="110"/>
        </w:rPr>
        <w:t>from</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wall</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between</w:t>
      </w:r>
      <w:r w:rsidRPr="00851BAC">
        <w:rPr>
          <w:rFonts w:cs="Times New Roman"/>
          <w:color w:val="231F20"/>
          <w:spacing w:val="-3"/>
          <w:w w:val="110"/>
        </w:rPr>
        <w:t xml:space="preserve"> </w:t>
      </w:r>
      <w:r w:rsidRPr="00851BAC">
        <w:rPr>
          <w:rFonts w:cs="Times New Roman"/>
          <w:color w:val="231F20"/>
          <w:w w:val="110"/>
        </w:rPr>
        <w:t>three</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six</w:t>
      </w:r>
      <w:r w:rsidRPr="00851BAC">
        <w:rPr>
          <w:rFonts w:cs="Times New Roman"/>
          <w:color w:val="231F20"/>
          <w:spacing w:val="-4"/>
          <w:w w:val="110"/>
        </w:rPr>
        <w:t xml:space="preserve"> </w:t>
      </w:r>
      <w:r w:rsidRPr="00851BAC">
        <w:rPr>
          <w:rFonts w:cs="Times New Roman"/>
          <w:color w:val="231F20"/>
          <w:w w:val="110"/>
        </w:rPr>
        <w:t>inches</w:t>
      </w:r>
      <w:r w:rsidRPr="00851BAC">
        <w:rPr>
          <w:rFonts w:cs="Times New Roman"/>
          <w:color w:val="231F20"/>
          <w:spacing w:val="-3"/>
          <w:w w:val="110"/>
        </w:rPr>
        <w:t xml:space="preserve"> </w:t>
      </w:r>
      <w:r w:rsidRPr="00851BAC">
        <w:rPr>
          <w:rFonts w:cs="Times New Roman"/>
          <w:color w:val="231F20"/>
          <w:w w:val="110"/>
        </w:rPr>
        <w:t>(7.6</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15</w:t>
      </w:r>
      <w:r w:rsidRPr="00851BAC">
        <w:rPr>
          <w:rFonts w:cs="Times New Roman"/>
          <w:color w:val="231F20"/>
          <w:spacing w:val="-3"/>
          <w:w w:val="110"/>
        </w:rPr>
        <w:t xml:space="preserve"> </w:t>
      </w:r>
      <w:r w:rsidRPr="00851BAC">
        <w:rPr>
          <w:rFonts w:cs="Times New Roman"/>
          <w:color w:val="231F20"/>
          <w:w w:val="110"/>
        </w:rPr>
        <w:t>cm).</w:t>
      </w:r>
    </w:p>
    <w:p w:rsidR="001543EB" w:rsidRPr="00851BAC" w:rsidRDefault="001543EB" w:rsidP="002038F0">
      <w:pPr>
        <w:numPr>
          <w:ilvl w:val="3"/>
          <w:numId w:val="136"/>
        </w:numPr>
        <w:tabs>
          <w:tab w:val="left" w:pos="72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door</w:t>
      </w:r>
      <w:r w:rsidRPr="00851BAC">
        <w:rPr>
          <w:rFonts w:cs="Times New Roman"/>
          <w:color w:val="231F20"/>
          <w:spacing w:val="2"/>
          <w:w w:val="110"/>
        </w:rPr>
        <w:t xml:space="preserve"> </w:t>
      </w:r>
      <w:r w:rsidRPr="00851BAC">
        <w:rPr>
          <w:rFonts w:cs="Times New Roman"/>
          <w:color w:val="231F20"/>
          <w:w w:val="110"/>
        </w:rPr>
        <w:t>leading</w:t>
      </w:r>
      <w:r w:rsidRPr="00851BAC">
        <w:rPr>
          <w:rFonts w:cs="Times New Roman"/>
          <w:color w:val="231F20"/>
          <w:spacing w:val="3"/>
          <w:w w:val="110"/>
        </w:rPr>
        <w:t xml:space="preserve"> </w:t>
      </w:r>
      <w:r w:rsidRPr="00851BAC">
        <w:rPr>
          <w:rFonts w:cs="Times New Roman"/>
          <w:color w:val="231F20"/>
          <w:w w:val="110"/>
        </w:rPr>
        <w:t>directly</w:t>
      </w:r>
      <w:r w:rsidRPr="00851BAC">
        <w:rPr>
          <w:rFonts w:cs="Times New Roman"/>
          <w:color w:val="231F20"/>
          <w:spacing w:val="2"/>
          <w:w w:val="110"/>
        </w:rPr>
        <w:t xml:space="preserve"> </w:t>
      </w:r>
      <w:r w:rsidRPr="00851BAC">
        <w:rPr>
          <w:rFonts w:cs="Times New Roman"/>
          <w:color w:val="231F20"/>
          <w:w w:val="110"/>
        </w:rPr>
        <w:t>from</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room</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outside</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provides</w:t>
      </w:r>
      <w:r w:rsidRPr="00851BAC">
        <w:rPr>
          <w:rFonts w:cs="Times New Roman"/>
          <w:color w:val="231F20"/>
          <w:spacing w:val="2"/>
          <w:w w:val="110"/>
        </w:rPr>
        <w:t xml:space="preserve"> </w:t>
      </w:r>
      <w:r w:rsidRPr="00851BAC">
        <w:rPr>
          <w:rFonts w:cs="Times New Roman"/>
          <w:color w:val="231F20"/>
          <w:w w:val="110"/>
        </w:rPr>
        <w:t>an</w:t>
      </w:r>
      <w:r w:rsidRPr="00851BAC">
        <w:rPr>
          <w:rFonts w:cs="Times New Roman"/>
          <w:color w:val="231F20"/>
          <w:spacing w:val="2"/>
          <w:w w:val="110"/>
        </w:rPr>
        <w:t xml:space="preserve"> </w:t>
      </w:r>
      <w:r w:rsidRPr="00851BAC">
        <w:rPr>
          <w:rFonts w:cs="Times New Roman"/>
          <w:color w:val="231F20"/>
          <w:w w:val="110"/>
        </w:rPr>
        <w:t>exit</w:t>
      </w:r>
      <w:r w:rsidRPr="00851BAC">
        <w:rPr>
          <w:rFonts w:cs="Times New Roman"/>
          <w:color w:val="231F20"/>
          <w:spacing w:val="3"/>
          <w:w w:val="110"/>
        </w:rPr>
        <w:t xml:space="preserve"> </w:t>
      </w:r>
      <w:r w:rsidRPr="00851BAC">
        <w:rPr>
          <w:rFonts w:cs="Times New Roman"/>
          <w:color w:val="231F20"/>
          <w:w w:val="110"/>
        </w:rPr>
        <w:t>at</w:t>
      </w:r>
      <w:r w:rsidRPr="00851BAC">
        <w:rPr>
          <w:rFonts w:cs="Times New Roman"/>
          <w:color w:val="231F20"/>
          <w:spacing w:val="2"/>
          <w:w w:val="110"/>
        </w:rPr>
        <w:t xml:space="preserve"> </w:t>
      </w:r>
      <w:r w:rsidRPr="00851BAC">
        <w:rPr>
          <w:rFonts w:cs="Times New Roman"/>
          <w:color w:val="231F20"/>
          <w:w w:val="110"/>
        </w:rPr>
        <w:t>grade</w:t>
      </w:r>
      <w:r w:rsidRPr="00851BAC">
        <w:rPr>
          <w:rFonts w:cs="Times New Roman"/>
          <w:color w:val="231F20"/>
          <w:spacing w:val="3"/>
          <w:w w:val="110"/>
        </w:rPr>
        <w:t xml:space="preserve"> </w:t>
      </w:r>
      <w:r w:rsidRPr="00851BAC">
        <w:rPr>
          <w:rFonts w:cs="Times New Roman"/>
          <w:color w:val="231F20"/>
          <w:w w:val="110"/>
        </w:rPr>
        <w:t>level</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fulfill</w:t>
      </w:r>
      <w:r w:rsidRPr="00851BAC">
        <w:rPr>
          <w:rFonts w:cs="Times New Roman"/>
          <w:color w:val="231F20"/>
          <w:w w:val="116"/>
        </w:rPr>
        <w:t xml:space="preserve"> </w:t>
      </w:r>
      <w:r w:rsidRPr="00851BAC">
        <w:rPr>
          <w:rFonts w:cs="Times New Roman"/>
          <w:color w:val="231F20"/>
          <w:w w:val="110"/>
        </w:rPr>
        <w:t>this</w:t>
      </w:r>
      <w:r w:rsidRPr="00851BAC">
        <w:rPr>
          <w:rFonts w:cs="Times New Roman"/>
          <w:color w:val="231F20"/>
          <w:spacing w:val="14"/>
          <w:w w:val="110"/>
        </w:rPr>
        <w:t xml:space="preserve"> </w:t>
      </w:r>
      <w:r w:rsidRPr="00851BAC">
        <w:rPr>
          <w:rFonts w:cs="Times New Roman"/>
          <w:color w:val="231F20"/>
          <w:w w:val="110"/>
        </w:rPr>
        <w:t>requirement.</w:t>
      </w:r>
      <w:r w:rsidR="00646043">
        <w:rPr>
          <w:rFonts w:cs="Times New Roman"/>
          <w:color w:val="231F20"/>
          <w:w w:val="110"/>
        </w:rPr>
        <w:br/>
      </w:r>
    </w:p>
    <w:p w:rsidR="001543EB" w:rsidRPr="00851BAC" w:rsidRDefault="001543EB" w:rsidP="007B4F92">
      <w:pPr>
        <w:pStyle w:val="Heading2"/>
        <w:ind w:left="90" w:hanging="450"/>
      </w:pPr>
      <w:bookmarkStart w:id="23" w:name="_Toc388024772"/>
      <w:r w:rsidRPr="00851BAC">
        <w:t>Locks/Security.</w:t>
      </w:r>
      <w:bookmarkEnd w:id="23"/>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Means</w:t>
      </w:r>
      <w:r w:rsidRPr="00851BAC">
        <w:rPr>
          <w:rFonts w:cs="Times New Roman"/>
          <w:color w:val="231F20"/>
          <w:spacing w:val="-13"/>
          <w:w w:val="110"/>
        </w:rPr>
        <w:t xml:space="preserve"> </w:t>
      </w:r>
      <w:r w:rsidRPr="00851BAC">
        <w:rPr>
          <w:rFonts w:cs="Times New Roman"/>
          <w:color w:val="231F20"/>
          <w:w w:val="110"/>
        </w:rPr>
        <w:t>of</w:t>
      </w:r>
      <w:r w:rsidRPr="00851BAC">
        <w:rPr>
          <w:rFonts w:cs="Times New Roman"/>
          <w:color w:val="231F20"/>
          <w:spacing w:val="-12"/>
          <w:w w:val="110"/>
        </w:rPr>
        <w:t xml:space="preserve"> </w:t>
      </w:r>
      <w:r w:rsidRPr="00851BAC">
        <w:rPr>
          <w:rFonts w:cs="Times New Roman"/>
          <w:color w:val="231F20"/>
          <w:w w:val="110"/>
        </w:rPr>
        <w:t>egress</w:t>
      </w:r>
      <w:r w:rsidRPr="00851BAC">
        <w:rPr>
          <w:rFonts w:cs="Times New Roman"/>
          <w:color w:val="231F20"/>
          <w:spacing w:val="-12"/>
          <w:w w:val="110"/>
        </w:rPr>
        <w:t xml:space="preserve"> </w:t>
      </w:r>
      <w:r w:rsidRPr="00851BAC">
        <w:rPr>
          <w:rFonts w:cs="Times New Roman"/>
          <w:color w:val="231F20"/>
          <w:w w:val="110"/>
        </w:rPr>
        <w:t>(i.e.,</w:t>
      </w:r>
      <w:r w:rsidRPr="00851BAC">
        <w:rPr>
          <w:rFonts w:cs="Times New Roman"/>
          <w:color w:val="231F20"/>
          <w:spacing w:val="-12"/>
          <w:w w:val="110"/>
        </w:rPr>
        <w:t xml:space="preserve"> </w:t>
      </w:r>
      <w:r w:rsidRPr="00851BAC">
        <w:rPr>
          <w:rFonts w:cs="Times New Roman"/>
          <w:color w:val="231F20"/>
          <w:w w:val="110"/>
        </w:rPr>
        <w:t>windows</w:t>
      </w:r>
      <w:r w:rsidRPr="00851BAC">
        <w:rPr>
          <w:rFonts w:cs="Times New Roman"/>
          <w:color w:val="231F20"/>
          <w:spacing w:val="-12"/>
          <w:w w:val="110"/>
        </w:rPr>
        <w:t xml:space="preserve"> </w:t>
      </w:r>
      <w:r w:rsidRPr="00851BAC">
        <w:rPr>
          <w:rFonts w:cs="Times New Roman"/>
          <w:color w:val="231F20"/>
          <w:w w:val="110"/>
        </w:rPr>
        <w:t>and/or</w:t>
      </w:r>
      <w:r w:rsidRPr="00851BAC">
        <w:rPr>
          <w:rFonts w:cs="Times New Roman"/>
          <w:color w:val="231F20"/>
          <w:spacing w:val="-13"/>
          <w:w w:val="110"/>
        </w:rPr>
        <w:t xml:space="preserve"> </w:t>
      </w:r>
      <w:r w:rsidRPr="00851BAC">
        <w:rPr>
          <w:rFonts w:cs="Times New Roman"/>
          <w:color w:val="231F20"/>
          <w:w w:val="110"/>
        </w:rPr>
        <w:t>doors)</w:t>
      </w:r>
      <w:r w:rsidRPr="00851BAC">
        <w:rPr>
          <w:rFonts w:cs="Times New Roman"/>
          <w:color w:val="231F20"/>
          <w:spacing w:val="-12"/>
          <w:w w:val="110"/>
        </w:rPr>
        <w:t xml:space="preserve"> </w:t>
      </w:r>
      <w:r w:rsidRPr="00851BAC">
        <w:rPr>
          <w:rFonts w:cs="Times New Roman"/>
          <w:color w:val="231F20"/>
          <w:w w:val="110"/>
        </w:rPr>
        <w:t>from</w:t>
      </w:r>
      <w:r w:rsidRPr="00851BAC">
        <w:rPr>
          <w:rFonts w:cs="Times New Roman"/>
          <w:color w:val="231F20"/>
          <w:spacing w:val="-12"/>
          <w:w w:val="110"/>
        </w:rPr>
        <w:t xml:space="preserve"> </w:t>
      </w:r>
      <w:r w:rsidRPr="00851BAC">
        <w:rPr>
          <w:rFonts w:cs="Times New Roman"/>
          <w:color w:val="231F20"/>
          <w:w w:val="110"/>
        </w:rPr>
        <w:t>dwellings</w:t>
      </w:r>
      <w:r w:rsidRPr="00851BAC">
        <w:rPr>
          <w:rFonts w:cs="Times New Roman"/>
          <w:color w:val="231F20"/>
          <w:spacing w:val="-12"/>
          <w:w w:val="110"/>
        </w:rPr>
        <w:t xml:space="preserve"> </w:t>
      </w:r>
      <w:r w:rsidRPr="00851BAC">
        <w:rPr>
          <w:rFonts w:cs="Times New Roman"/>
          <w:color w:val="231F20"/>
          <w:w w:val="110"/>
        </w:rPr>
        <w:t>shall</w:t>
      </w:r>
      <w:r w:rsidRPr="00851BAC">
        <w:rPr>
          <w:rFonts w:cs="Times New Roman"/>
          <w:color w:val="231F20"/>
          <w:spacing w:val="-13"/>
          <w:w w:val="110"/>
        </w:rPr>
        <w:t xml:space="preserve"> </w:t>
      </w:r>
      <w:r w:rsidRPr="00851BAC">
        <w:rPr>
          <w:rFonts w:cs="Times New Roman"/>
          <w:color w:val="231F20"/>
          <w:w w:val="110"/>
        </w:rPr>
        <w:t>have</w:t>
      </w:r>
      <w:r w:rsidRPr="00851BAC">
        <w:rPr>
          <w:rFonts w:cs="Times New Roman"/>
          <w:color w:val="231F20"/>
          <w:spacing w:val="-12"/>
          <w:w w:val="110"/>
        </w:rPr>
        <w:t xml:space="preserve"> </w:t>
      </w:r>
      <w:r w:rsidRPr="00851BAC">
        <w:rPr>
          <w:rFonts w:cs="Times New Roman"/>
          <w:color w:val="231F20"/>
          <w:w w:val="110"/>
        </w:rPr>
        <w:t>locks.</w:t>
      </w:r>
    </w:p>
    <w:p w:rsidR="00CD6803" w:rsidRPr="00CD6803" w:rsidRDefault="00CD6803" w:rsidP="002038F0">
      <w:pPr>
        <w:pStyle w:val="ListParagraph"/>
        <w:numPr>
          <w:ilvl w:val="1"/>
          <w:numId w:val="136"/>
        </w:numPr>
        <w:tabs>
          <w:tab w:val="left" w:pos="540"/>
          <w:tab w:val="left" w:pos="630"/>
          <w:tab w:val="left" w:pos="720"/>
          <w:tab w:val="left" w:pos="900"/>
          <w:tab w:val="left" w:pos="1045"/>
        </w:tabs>
        <w:kinsoku w:val="0"/>
        <w:overflowPunct w:val="0"/>
        <w:spacing w:after="200"/>
        <w:rPr>
          <w:vanish/>
          <w:color w:val="231F20"/>
          <w:w w:val="115"/>
          <w:sz w:val="22"/>
          <w:szCs w:val="22"/>
        </w:rPr>
      </w:pPr>
    </w:p>
    <w:p w:rsidR="00CD6803" w:rsidRPr="00CD6803" w:rsidRDefault="00CD6803" w:rsidP="002038F0">
      <w:pPr>
        <w:pStyle w:val="ListParagraph"/>
        <w:numPr>
          <w:ilvl w:val="1"/>
          <w:numId w:val="136"/>
        </w:numPr>
        <w:tabs>
          <w:tab w:val="left" w:pos="540"/>
          <w:tab w:val="left" w:pos="630"/>
          <w:tab w:val="left" w:pos="720"/>
          <w:tab w:val="left" w:pos="900"/>
          <w:tab w:val="left" w:pos="1045"/>
        </w:tabs>
        <w:kinsoku w:val="0"/>
        <w:overflowPunct w:val="0"/>
        <w:spacing w:after="200"/>
        <w:rPr>
          <w:vanish/>
          <w:color w:val="231F20"/>
          <w:w w:val="115"/>
          <w:sz w:val="22"/>
          <w:szCs w:val="22"/>
        </w:rPr>
      </w:pPr>
    </w:p>
    <w:p w:rsidR="001543EB" w:rsidRPr="00CD6803" w:rsidRDefault="001543EB" w:rsidP="002038F0">
      <w:pPr>
        <w:pStyle w:val="ListParagraph"/>
        <w:numPr>
          <w:ilvl w:val="2"/>
          <w:numId w:val="147"/>
        </w:numPr>
        <w:tabs>
          <w:tab w:val="left" w:pos="540"/>
        </w:tabs>
        <w:kinsoku w:val="0"/>
        <w:overflowPunct w:val="0"/>
        <w:spacing w:after="200"/>
        <w:ind w:left="0" w:firstLine="0"/>
        <w:rPr>
          <w:color w:val="000000"/>
        </w:rPr>
      </w:pPr>
      <w:r w:rsidRPr="00CD6803">
        <w:rPr>
          <w:color w:val="231F20"/>
          <w:w w:val="115"/>
        </w:rPr>
        <w:t>Following</w:t>
      </w:r>
      <w:r w:rsidRPr="00CD6803">
        <w:rPr>
          <w:color w:val="231F20"/>
          <w:spacing w:val="-23"/>
          <w:w w:val="115"/>
        </w:rPr>
        <w:t xml:space="preserve"> </w:t>
      </w:r>
      <w:r w:rsidRPr="00CD6803">
        <w:rPr>
          <w:color w:val="231F20"/>
          <w:w w:val="115"/>
        </w:rPr>
        <w:t>each</w:t>
      </w:r>
      <w:r w:rsidRPr="00CD6803">
        <w:rPr>
          <w:color w:val="231F20"/>
          <w:spacing w:val="-22"/>
          <w:w w:val="115"/>
        </w:rPr>
        <w:t xml:space="preserve"> </w:t>
      </w:r>
      <w:r w:rsidRPr="00CD6803">
        <w:rPr>
          <w:color w:val="231F20"/>
          <w:w w:val="115"/>
        </w:rPr>
        <w:t>change</w:t>
      </w:r>
      <w:r w:rsidRPr="00CD6803">
        <w:rPr>
          <w:color w:val="231F20"/>
          <w:spacing w:val="-23"/>
          <w:w w:val="115"/>
        </w:rPr>
        <w:t xml:space="preserve"> </w:t>
      </w:r>
      <w:r w:rsidRPr="00CD6803">
        <w:rPr>
          <w:color w:val="231F20"/>
          <w:w w:val="115"/>
        </w:rPr>
        <w:t>in</w:t>
      </w:r>
      <w:r w:rsidRPr="00CD6803">
        <w:rPr>
          <w:color w:val="231F20"/>
          <w:spacing w:val="-22"/>
          <w:w w:val="115"/>
        </w:rPr>
        <w:t xml:space="preserve"> </w:t>
      </w:r>
      <w:r w:rsidRPr="00CD6803">
        <w:rPr>
          <w:color w:val="231F20"/>
          <w:w w:val="115"/>
        </w:rPr>
        <w:t>tenancy,</w:t>
      </w:r>
      <w:r w:rsidRPr="00CD6803">
        <w:rPr>
          <w:color w:val="231F20"/>
          <w:spacing w:val="-23"/>
          <w:w w:val="115"/>
        </w:rPr>
        <w:t xml:space="preserve"> </w:t>
      </w:r>
      <w:r w:rsidRPr="00CD6803">
        <w:rPr>
          <w:color w:val="231F20"/>
          <w:w w:val="115"/>
        </w:rPr>
        <w:t>the</w:t>
      </w:r>
      <w:r w:rsidRPr="00CD6803">
        <w:rPr>
          <w:color w:val="231F20"/>
          <w:spacing w:val="-22"/>
          <w:w w:val="115"/>
        </w:rPr>
        <w:t xml:space="preserve"> </w:t>
      </w:r>
      <w:r w:rsidRPr="00CD6803">
        <w:rPr>
          <w:color w:val="231F20"/>
          <w:w w:val="115"/>
        </w:rPr>
        <w:t>locking</w:t>
      </w:r>
      <w:r w:rsidRPr="00CD6803">
        <w:rPr>
          <w:color w:val="231F20"/>
          <w:spacing w:val="-23"/>
          <w:w w:val="115"/>
        </w:rPr>
        <w:t xml:space="preserve"> </w:t>
      </w:r>
      <w:r w:rsidRPr="00CD6803">
        <w:rPr>
          <w:color w:val="231F20"/>
          <w:w w:val="115"/>
        </w:rPr>
        <w:t>devices</w:t>
      </w:r>
      <w:r w:rsidRPr="00CD6803">
        <w:rPr>
          <w:color w:val="231F20"/>
          <w:spacing w:val="-22"/>
          <w:w w:val="115"/>
        </w:rPr>
        <w:t xml:space="preserve"> </w:t>
      </w:r>
      <w:r w:rsidRPr="00CD6803">
        <w:rPr>
          <w:color w:val="231F20"/>
          <w:w w:val="115"/>
        </w:rPr>
        <w:t>on</w:t>
      </w:r>
      <w:r w:rsidRPr="00CD6803">
        <w:rPr>
          <w:color w:val="231F20"/>
          <w:spacing w:val="-23"/>
          <w:w w:val="115"/>
        </w:rPr>
        <w:t xml:space="preserve"> </w:t>
      </w:r>
      <w:r w:rsidRPr="00CD6803">
        <w:rPr>
          <w:color w:val="231F20"/>
          <w:w w:val="115"/>
        </w:rPr>
        <w:t>the</w:t>
      </w:r>
      <w:r w:rsidRPr="00CD6803">
        <w:rPr>
          <w:color w:val="231F20"/>
          <w:spacing w:val="-22"/>
          <w:w w:val="115"/>
        </w:rPr>
        <w:t xml:space="preserve"> </w:t>
      </w:r>
      <w:r w:rsidRPr="00CD6803">
        <w:rPr>
          <w:color w:val="231F20"/>
          <w:w w:val="115"/>
        </w:rPr>
        <w:t>dwelling</w:t>
      </w:r>
      <w:r w:rsidRPr="00CD6803">
        <w:rPr>
          <w:color w:val="231F20"/>
          <w:spacing w:val="-23"/>
          <w:w w:val="115"/>
        </w:rPr>
        <w:t xml:space="preserve"> </w:t>
      </w:r>
      <w:r w:rsidRPr="00CD6803">
        <w:rPr>
          <w:color w:val="231F20"/>
          <w:w w:val="115"/>
        </w:rPr>
        <w:t>unit</w:t>
      </w:r>
      <w:r w:rsidRPr="00CD6803">
        <w:rPr>
          <w:color w:val="231F20"/>
          <w:spacing w:val="-22"/>
          <w:w w:val="115"/>
        </w:rPr>
        <w:t xml:space="preserve"> </w:t>
      </w:r>
      <w:r w:rsidRPr="00CD6803">
        <w:rPr>
          <w:color w:val="231F20"/>
          <w:w w:val="115"/>
        </w:rPr>
        <w:t>entry</w:t>
      </w:r>
      <w:r w:rsidRPr="00CD6803">
        <w:rPr>
          <w:color w:val="231F20"/>
          <w:spacing w:val="-23"/>
          <w:w w:val="115"/>
        </w:rPr>
        <w:t xml:space="preserve"> </w:t>
      </w:r>
      <w:r w:rsidRPr="00CD6803">
        <w:rPr>
          <w:color w:val="231F20"/>
          <w:w w:val="115"/>
        </w:rPr>
        <w:t>doors</w:t>
      </w:r>
      <w:r w:rsidRPr="00CD6803">
        <w:rPr>
          <w:color w:val="231F20"/>
          <w:spacing w:val="-22"/>
          <w:w w:val="115"/>
        </w:rPr>
        <w:t xml:space="preserve"> </w:t>
      </w:r>
      <w:r w:rsidRPr="00CD6803">
        <w:rPr>
          <w:color w:val="231F20"/>
          <w:w w:val="115"/>
        </w:rPr>
        <w:t>shall</w:t>
      </w:r>
      <w:r w:rsidRPr="00CD6803">
        <w:rPr>
          <w:color w:val="231F20"/>
          <w:spacing w:val="-23"/>
          <w:w w:val="115"/>
        </w:rPr>
        <w:t xml:space="preserve"> </w:t>
      </w:r>
      <w:r w:rsidRPr="00CD6803">
        <w:rPr>
          <w:color w:val="231F20"/>
          <w:w w:val="115"/>
        </w:rPr>
        <w:t>be</w:t>
      </w:r>
      <w:r w:rsidRPr="00CD6803">
        <w:rPr>
          <w:color w:val="231F20"/>
          <w:spacing w:val="-22"/>
          <w:w w:val="115"/>
        </w:rPr>
        <w:t xml:space="preserve"> </w:t>
      </w:r>
      <w:r w:rsidRPr="00CD6803">
        <w:rPr>
          <w:color w:val="231F20"/>
          <w:w w:val="115"/>
        </w:rPr>
        <w:t>changed.</w:t>
      </w:r>
    </w:p>
    <w:p w:rsidR="001543EB" w:rsidRPr="00851BAC" w:rsidRDefault="001543EB" w:rsidP="002038F0">
      <w:pPr>
        <w:numPr>
          <w:ilvl w:val="2"/>
          <w:numId w:val="14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spacing w:val="-1"/>
          <w:w w:val="115"/>
        </w:rPr>
        <w:t>Dwelling</w:t>
      </w:r>
      <w:r w:rsidRPr="00851BAC">
        <w:rPr>
          <w:rFonts w:cs="Times New Roman"/>
          <w:color w:val="231F20"/>
          <w:spacing w:val="-12"/>
          <w:w w:val="115"/>
        </w:rPr>
        <w:t xml:space="preserve"> </w:t>
      </w:r>
      <w:r w:rsidRPr="00851BAC">
        <w:rPr>
          <w:rFonts w:cs="Times New Roman"/>
          <w:color w:val="231F20"/>
          <w:spacing w:val="-1"/>
          <w:w w:val="115"/>
        </w:rPr>
        <w:t>unit</w:t>
      </w:r>
      <w:r w:rsidRPr="00851BAC">
        <w:rPr>
          <w:rFonts w:cs="Times New Roman"/>
          <w:color w:val="231F20"/>
          <w:spacing w:val="-12"/>
          <w:w w:val="115"/>
        </w:rPr>
        <w:t xml:space="preserve"> </w:t>
      </w:r>
      <w:r w:rsidRPr="00851BAC">
        <w:rPr>
          <w:rFonts w:cs="Times New Roman"/>
          <w:color w:val="231F20"/>
          <w:spacing w:val="-1"/>
          <w:w w:val="115"/>
        </w:rPr>
        <w:t>entry</w:t>
      </w:r>
      <w:r w:rsidRPr="00851BAC">
        <w:rPr>
          <w:rFonts w:cs="Times New Roman"/>
          <w:color w:val="231F20"/>
          <w:spacing w:val="-12"/>
          <w:w w:val="115"/>
        </w:rPr>
        <w:t xml:space="preserve"> </w:t>
      </w:r>
      <w:r w:rsidRPr="00851BAC">
        <w:rPr>
          <w:rFonts w:cs="Times New Roman"/>
          <w:color w:val="231F20"/>
          <w:spacing w:val="-2"/>
          <w:w w:val="115"/>
        </w:rPr>
        <w:t>doors</w:t>
      </w:r>
      <w:r w:rsidRPr="00851BAC">
        <w:rPr>
          <w:rFonts w:cs="Times New Roman"/>
          <w:color w:val="231F20"/>
          <w:spacing w:val="-11"/>
          <w:w w:val="115"/>
        </w:rPr>
        <w:t xml:space="preserve"> </w:t>
      </w:r>
      <w:r w:rsidRPr="00851BAC">
        <w:rPr>
          <w:rFonts w:cs="Times New Roman"/>
          <w:color w:val="231F20"/>
          <w:spacing w:val="-2"/>
          <w:w w:val="115"/>
        </w:rPr>
        <w:t>shall</w:t>
      </w:r>
      <w:r w:rsidRPr="00851BAC">
        <w:rPr>
          <w:rFonts w:cs="Times New Roman"/>
          <w:color w:val="231F20"/>
          <w:spacing w:val="-12"/>
          <w:w w:val="115"/>
        </w:rPr>
        <w:t xml:space="preserve"> </w:t>
      </w:r>
      <w:r w:rsidRPr="00851BAC">
        <w:rPr>
          <w:rFonts w:cs="Times New Roman"/>
          <w:color w:val="231F20"/>
          <w:spacing w:val="-1"/>
          <w:w w:val="115"/>
        </w:rPr>
        <w:t>be</w:t>
      </w:r>
      <w:r w:rsidRPr="00851BAC">
        <w:rPr>
          <w:rFonts w:cs="Times New Roman"/>
          <w:color w:val="231F20"/>
          <w:spacing w:val="-12"/>
          <w:w w:val="115"/>
        </w:rPr>
        <w:t xml:space="preserve"> </w:t>
      </w:r>
      <w:r w:rsidRPr="00851BAC">
        <w:rPr>
          <w:rFonts w:cs="Times New Roman"/>
          <w:color w:val="231F20"/>
          <w:spacing w:val="-1"/>
          <w:w w:val="115"/>
        </w:rPr>
        <w:t>equipped</w:t>
      </w:r>
      <w:r w:rsidRPr="00851BAC">
        <w:rPr>
          <w:rFonts w:cs="Times New Roman"/>
          <w:color w:val="231F20"/>
          <w:spacing w:val="-11"/>
          <w:w w:val="115"/>
        </w:rPr>
        <w:t xml:space="preserve"> </w:t>
      </w:r>
      <w:r w:rsidRPr="00851BAC">
        <w:rPr>
          <w:rFonts w:cs="Times New Roman"/>
          <w:color w:val="231F20"/>
          <w:spacing w:val="-1"/>
          <w:w w:val="115"/>
        </w:rPr>
        <w:t>with</w:t>
      </w:r>
      <w:r w:rsidRPr="00851BAC">
        <w:rPr>
          <w:rFonts w:cs="Times New Roman"/>
          <w:color w:val="231F20"/>
          <w:spacing w:val="-12"/>
          <w:w w:val="115"/>
        </w:rPr>
        <w:t xml:space="preserve"> </w:t>
      </w:r>
      <w:r w:rsidRPr="00851BAC">
        <w:rPr>
          <w:rFonts w:cs="Times New Roman"/>
          <w:color w:val="231F20"/>
          <w:w w:val="115"/>
        </w:rPr>
        <w:t>a</w:t>
      </w:r>
      <w:r w:rsidRPr="00851BAC">
        <w:rPr>
          <w:rFonts w:cs="Times New Roman"/>
          <w:color w:val="231F20"/>
          <w:spacing w:val="-12"/>
          <w:w w:val="115"/>
        </w:rPr>
        <w:t xml:space="preserve"> </w:t>
      </w:r>
      <w:r w:rsidRPr="00851BAC">
        <w:rPr>
          <w:rFonts w:cs="Times New Roman"/>
          <w:color w:val="231F20"/>
          <w:spacing w:val="-2"/>
          <w:w w:val="115"/>
        </w:rPr>
        <w:t>dead</w:t>
      </w:r>
      <w:r w:rsidRPr="00851BAC">
        <w:rPr>
          <w:rFonts w:cs="Times New Roman"/>
          <w:color w:val="231F20"/>
          <w:spacing w:val="-11"/>
          <w:w w:val="115"/>
        </w:rPr>
        <w:t xml:space="preserve"> </w:t>
      </w:r>
      <w:r w:rsidRPr="00851BAC">
        <w:rPr>
          <w:rFonts w:cs="Times New Roman"/>
          <w:color w:val="231F20"/>
          <w:spacing w:val="-1"/>
          <w:w w:val="115"/>
        </w:rPr>
        <w:t>bolt</w:t>
      </w:r>
      <w:r w:rsidRPr="00851BAC">
        <w:rPr>
          <w:rFonts w:cs="Times New Roman"/>
          <w:color w:val="231F20"/>
          <w:spacing w:val="-12"/>
          <w:w w:val="115"/>
        </w:rPr>
        <w:t xml:space="preserve"> </w:t>
      </w:r>
      <w:r w:rsidRPr="00851BAC">
        <w:rPr>
          <w:rFonts w:cs="Times New Roman"/>
          <w:color w:val="231F20"/>
          <w:spacing w:val="-2"/>
          <w:w w:val="115"/>
        </w:rPr>
        <w:t>lock</w:t>
      </w:r>
      <w:r w:rsidRPr="00851BAC">
        <w:rPr>
          <w:rFonts w:cs="Times New Roman"/>
          <w:color w:val="231F20"/>
          <w:spacing w:val="-12"/>
          <w:w w:val="115"/>
        </w:rPr>
        <w:t xml:space="preserve"> </w:t>
      </w:r>
      <w:r w:rsidRPr="00851BAC">
        <w:rPr>
          <w:rFonts w:cs="Times New Roman"/>
          <w:color w:val="231F20"/>
          <w:spacing w:val="-1"/>
          <w:w w:val="115"/>
        </w:rPr>
        <w:t>with</w:t>
      </w:r>
      <w:r w:rsidRPr="00851BAC">
        <w:rPr>
          <w:rFonts w:cs="Times New Roman"/>
          <w:color w:val="231F20"/>
          <w:spacing w:val="-11"/>
          <w:w w:val="115"/>
        </w:rPr>
        <w:t xml:space="preserve"> </w:t>
      </w:r>
      <w:r w:rsidRPr="00851BAC">
        <w:rPr>
          <w:rFonts w:cs="Times New Roman"/>
          <w:color w:val="231F20"/>
          <w:w w:val="115"/>
        </w:rPr>
        <w:t>a</w:t>
      </w:r>
      <w:r w:rsidRPr="00851BAC">
        <w:rPr>
          <w:rFonts w:cs="Times New Roman"/>
          <w:color w:val="231F20"/>
          <w:spacing w:val="-12"/>
          <w:w w:val="115"/>
        </w:rPr>
        <w:t xml:space="preserve"> </w:t>
      </w:r>
      <w:r w:rsidRPr="00851BAC">
        <w:rPr>
          <w:rFonts w:cs="Times New Roman"/>
          <w:color w:val="231F20"/>
          <w:spacing w:val="-1"/>
          <w:w w:val="115"/>
        </w:rPr>
        <w:t>minimum</w:t>
      </w:r>
      <w:r w:rsidRPr="00851BAC">
        <w:rPr>
          <w:rFonts w:cs="Times New Roman"/>
          <w:color w:val="231F20"/>
          <w:spacing w:val="-12"/>
          <w:w w:val="115"/>
        </w:rPr>
        <w:t xml:space="preserve"> </w:t>
      </w:r>
      <w:r w:rsidRPr="00851BAC">
        <w:rPr>
          <w:rFonts w:cs="Times New Roman"/>
          <w:color w:val="231F20"/>
          <w:spacing w:val="-1"/>
          <w:w w:val="115"/>
        </w:rPr>
        <w:t>throw</w:t>
      </w:r>
      <w:r w:rsidRPr="00851BAC">
        <w:rPr>
          <w:rFonts w:cs="Times New Roman"/>
          <w:color w:val="231F20"/>
          <w:spacing w:val="-11"/>
          <w:w w:val="115"/>
        </w:rPr>
        <w:t xml:space="preserve"> </w:t>
      </w:r>
      <w:r w:rsidRPr="00851BAC">
        <w:rPr>
          <w:rFonts w:cs="Times New Roman"/>
          <w:color w:val="231F20"/>
          <w:spacing w:val="-1"/>
          <w:w w:val="115"/>
        </w:rPr>
        <w:t>of</w:t>
      </w:r>
      <w:r w:rsidRPr="00851BAC">
        <w:rPr>
          <w:rFonts w:cs="Times New Roman"/>
          <w:color w:val="231F20"/>
          <w:spacing w:val="-12"/>
          <w:w w:val="115"/>
        </w:rPr>
        <w:t xml:space="preserve"> </w:t>
      </w:r>
      <w:r w:rsidRPr="00851BAC">
        <w:rPr>
          <w:rFonts w:cs="Times New Roman"/>
          <w:color w:val="231F20"/>
          <w:spacing w:val="-1"/>
          <w:w w:val="115"/>
        </w:rPr>
        <w:t>one</w:t>
      </w:r>
      <w:r w:rsidRPr="00851BAC">
        <w:rPr>
          <w:rFonts w:cs="Times New Roman"/>
          <w:color w:val="231F20"/>
          <w:spacing w:val="-12"/>
          <w:w w:val="115"/>
        </w:rPr>
        <w:t xml:space="preserve"> </w:t>
      </w:r>
      <w:r w:rsidRPr="00851BAC">
        <w:rPr>
          <w:rFonts w:cs="Times New Roman"/>
          <w:color w:val="231F20"/>
          <w:spacing w:val="-1"/>
          <w:w w:val="115"/>
        </w:rPr>
        <w:t>inch</w:t>
      </w:r>
      <w:r w:rsidRPr="00851BAC">
        <w:rPr>
          <w:rFonts w:cs="Times New Roman"/>
          <w:color w:val="231F20"/>
          <w:spacing w:val="32"/>
          <w:w w:val="114"/>
        </w:rPr>
        <w:t xml:space="preserve"> </w:t>
      </w:r>
      <w:r w:rsidRPr="00851BAC">
        <w:rPr>
          <w:rFonts w:cs="Times New Roman"/>
          <w:color w:val="231F20"/>
          <w:spacing w:val="-2"/>
          <w:w w:val="115"/>
        </w:rPr>
        <w:t>(2.54</w:t>
      </w:r>
      <w:r w:rsidRPr="00851BAC">
        <w:rPr>
          <w:rFonts w:cs="Times New Roman"/>
          <w:color w:val="231F20"/>
          <w:spacing w:val="-19"/>
          <w:w w:val="115"/>
        </w:rPr>
        <w:t xml:space="preserve"> </w:t>
      </w:r>
      <w:r w:rsidRPr="00851BAC">
        <w:rPr>
          <w:rFonts w:cs="Times New Roman"/>
          <w:color w:val="231F20"/>
          <w:spacing w:val="-2"/>
          <w:w w:val="115"/>
        </w:rPr>
        <w:t>cm)</w:t>
      </w:r>
      <w:r w:rsidRPr="00851BAC">
        <w:rPr>
          <w:rFonts w:cs="Times New Roman"/>
          <w:color w:val="231F20"/>
          <w:spacing w:val="-19"/>
          <w:w w:val="115"/>
        </w:rPr>
        <w:t xml:space="preserve"> </w:t>
      </w:r>
      <w:r w:rsidRPr="00851BAC">
        <w:rPr>
          <w:rFonts w:cs="Times New Roman"/>
          <w:color w:val="231F20"/>
          <w:spacing w:val="-2"/>
          <w:w w:val="115"/>
        </w:rPr>
        <w:t>and</w:t>
      </w:r>
      <w:r w:rsidRPr="00851BAC">
        <w:rPr>
          <w:rFonts w:cs="Times New Roman"/>
          <w:color w:val="231F20"/>
          <w:spacing w:val="-19"/>
          <w:w w:val="115"/>
        </w:rPr>
        <w:t xml:space="preserve"> </w:t>
      </w:r>
      <w:r w:rsidRPr="00851BAC">
        <w:rPr>
          <w:rFonts w:cs="Times New Roman"/>
          <w:color w:val="231F20"/>
          <w:spacing w:val="-1"/>
          <w:w w:val="115"/>
        </w:rPr>
        <w:t>that</w:t>
      </w:r>
      <w:r w:rsidRPr="00851BAC">
        <w:rPr>
          <w:rFonts w:cs="Times New Roman"/>
          <w:color w:val="231F20"/>
          <w:spacing w:val="-19"/>
          <w:w w:val="115"/>
        </w:rPr>
        <w:t xml:space="preserve"> </w:t>
      </w:r>
      <w:r w:rsidRPr="00851BAC">
        <w:rPr>
          <w:rFonts w:cs="Times New Roman"/>
          <w:color w:val="231F20"/>
          <w:spacing w:val="-2"/>
          <w:w w:val="115"/>
        </w:rPr>
        <w:t>is</w:t>
      </w:r>
      <w:r w:rsidRPr="00851BAC">
        <w:rPr>
          <w:rFonts w:cs="Times New Roman"/>
          <w:color w:val="231F20"/>
          <w:spacing w:val="-19"/>
          <w:w w:val="115"/>
        </w:rPr>
        <w:t xml:space="preserve"> </w:t>
      </w:r>
      <w:r w:rsidRPr="00851BAC">
        <w:rPr>
          <w:rFonts w:cs="Times New Roman"/>
          <w:color w:val="231F20"/>
          <w:spacing w:val="-2"/>
          <w:w w:val="115"/>
        </w:rPr>
        <w:t>capable</w:t>
      </w:r>
      <w:r w:rsidRPr="00851BAC">
        <w:rPr>
          <w:rFonts w:cs="Times New Roman"/>
          <w:color w:val="231F20"/>
          <w:spacing w:val="-18"/>
          <w:w w:val="115"/>
        </w:rPr>
        <w:t xml:space="preserve"> </w:t>
      </w:r>
      <w:r w:rsidRPr="00851BAC">
        <w:rPr>
          <w:rFonts w:cs="Times New Roman"/>
          <w:color w:val="231F20"/>
          <w:spacing w:val="-1"/>
          <w:w w:val="115"/>
        </w:rPr>
        <w:t>of</w:t>
      </w:r>
      <w:r w:rsidRPr="00851BAC">
        <w:rPr>
          <w:rFonts w:cs="Times New Roman"/>
          <w:color w:val="231F20"/>
          <w:spacing w:val="-19"/>
          <w:w w:val="115"/>
        </w:rPr>
        <w:t xml:space="preserve"> </w:t>
      </w:r>
      <w:r w:rsidRPr="00851BAC">
        <w:rPr>
          <w:rFonts w:cs="Times New Roman"/>
          <w:color w:val="231F20"/>
          <w:spacing w:val="-1"/>
          <w:w w:val="115"/>
        </w:rPr>
        <w:t>being</w:t>
      </w:r>
      <w:r w:rsidRPr="00851BAC">
        <w:rPr>
          <w:rFonts w:cs="Times New Roman"/>
          <w:color w:val="231F20"/>
          <w:spacing w:val="-19"/>
          <w:w w:val="115"/>
        </w:rPr>
        <w:t xml:space="preserve"> </w:t>
      </w:r>
      <w:r w:rsidRPr="00851BAC">
        <w:rPr>
          <w:rFonts w:cs="Times New Roman"/>
          <w:color w:val="231F20"/>
          <w:spacing w:val="-1"/>
          <w:w w:val="115"/>
        </w:rPr>
        <w:t>opened</w:t>
      </w:r>
      <w:r w:rsidRPr="00851BAC">
        <w:rPr>
          <w:rFonts w:cs="Times New Roman"/>
          <w:color w:val="231F20"/>
          <w:spacing w:val="-19"/>
          <w:w w:val="115"/>
        </w:rPr>
        <w:t xml:space="preserve"> </w:t>
      </w:r>
      <w:r w:rsidRPr="00851BAC">
        <w:rPr>
          <w:rFonts w:cs="Times New Roman"/>
          <w:color w:val="231F20"/>
          <w:spacing w:val="-1"/>
          <w:w w:val="115"/>
        </w:rPr>
        <w:t>from</w:t>
      </w:r>
      <w:r w:rsidRPr="00851BAC">
        <w:rPr>
          <w:rFonts w:cs="Times New Roman"/>
          <w:color w:val="231F20"/>
          <w:spacing w:val="-19"/>
          <w:w w:val="115"/>
        </w:rPr>
        <w:t xml:space="preserve"> </w:t>
      </w:r>
      <w:r w:rsidRPr="00851BAC">
        <w:rPr>
          <w:rFonts w:cs="Times New Roman"/>
          <w:color w:val="231F20"/>
          <w:spacing w:val="-1"/>
          <w:w w:val="115"/>
        </w:rPr>
        <w:t>the</w:t>
      </w:r>
      <w:r w:rsidRPr="00851BAC">
        <w:rPr>
          <w:rFonts w:cs="Times New Roman"/>
          <w:color w:val="231F20"/>
          <w:spacing w:val="-19"/>
          <w:w w:val="115"/>
        </w:rPr>
        <w:t xml:space="preserve"> </w:t>
      </w:r>
      <w:r w:rsidRPr="00851BAC">
        <w:rPr>
          <w:rFonts w:cs="Times New Roman"/>
          <w:color w:val="231F20"/>
          <w:spacing w:val="-1"/>
          <w:w w:val="115"/>
        </w:rPr>
        <w:t>interior</w:t>
      </w:r>
      <w:r w:rsidRPr="00851BAC">
        <w:rPr>
          <w:rFonts w:cs="Times New Roman"/>
          <w:color w:val="231F20"/>
          <w:spacing w:val="-19"/>
          <w:w w:val="115"/>
        </w:rPr>
        <w:t xml:space="preserve"> </w:t>
      </w:r>
      <w:r w:rsidRPr="00851BAC">
        <w:rPr>
          <w:rFonts w:cs="Times New Roman"/>
          <w:color w:val="231F20"/>
          <w:spacing w:val="-2"/>
          <w:w w:val="115"/>
        </w:rPr>
        <w:t>side</w:t>
      </w:r>
      <w:r w:rsidRPr="00851BAC">
        <w:rPr>
          <w:rFonts w:cs="Times New Roman"/>
          <w:color w:val="231F20"/>
          <w:spacing w:val="-18"/>
          <w:w w:val="115"/>
        </w:rPr>
        <w:t xml:space="preserve"> </w:t>
      </w:r>
      <w:r w:rsidRPr="00851BAC">
        <w:rPr>
          <w:rFonts w:cs="Times New Roman"/>
          <w:color w:val="231F20"/>
          <w:spacing w:val="-1"/>
          <w:w w:val="115"/>
        </w:rPr>
        <w:t>without</w:t>
      </w:r>
      <w:r w:rsidRPr="00851BAC">
        <w:rPr>
          <w:rFonts w:cs="Times New Roman"/>
          <w:color w:val="231F20"/>
          <w:spacing w:val="-19"/>
          <w:w w:val="115"/>
        </w:rPr>
        <w:t xml:space="preserve"> </w:t>
      </w:r>
      <w:r w:rsidRPr="00851BAC">
        <w:rPr>
          <w:rFonts w:cs="Times New Roman"/>
          <w:color w:val="231F20"/>
          <w:w w:val="115"/>
        </w:rPr>
        <w:t>a</w:t>
      </w:r>
      <w:r w:rsidRPr="00851BAC">
        <w:rPr>
          <w:rFonts w:cs="Times New Roman"/>
          <w:color w:val="231F20"/>
          <w:spacing w:val="-19"/>
          <w:w w:val="115"/>
        </w:rPr>
        <w:t xml:space="preserve"> </w:t>
      </w:r>
      <w:r w:rsidRPr="00851BAC">
        <w:rPr>
          <w:rFonts w:cs="Times New Roman"/>
          <w:color w:val="231F20"/>
          <w:spacing w:val="-2"/>
          <w:w w:val="115"/>
        </w:rPr>
        <w:t>key</w:t>
      </w:r>
      <w:r w:rsidRPr="00851BAC">
        <w:rPr>
          <w:rFonts w:cs="Times New Roman"/>
          <w:color w:val="231F20"/>
          <w:spacing w:val="-19"/>
          <w:w w:val="115"/>
        </w:rPr>
        <w:t xml:space="preserve"> </w:t>
      </w:r>
      <w:r w:rsidRPr="00851BAC">
        <w:rPr>
          <w:rFonts w:cs="Times New Roman"/>
          <w:color w:val="231F20"/>
          <w:spacing w:val="-2"/>
          <w:w w:val="115"/>
        </w:rPr>
        <w:t>and</w:t>
      </w:r>
      <w:r w:rsidRPr="00851BAC">
        <w:rPr>
          <w:rFonts w:cs="Times New Roman"/>
          <w:color w:val="231F20"/>
          <w:spacing w:val="-19"/>
          <w:w w:val="115"/>
        </w:rPr>
        <w:t xml:space="preserve"> </w:t>
      </w:r>
      <w:r w:rsidRPr="00851BAC">
        <w:rPr>
          <w:rFonts w:cs="Times New Roman"/>
          <w:color w:val="231F20"/>
          <w:w w:val="115"/>
        </w:rPr>
        <w:t>a</w:t>
      </w:r>
      <w:r w:rsidRPr="00851BAC">
        <w:rPr>
          <w:rFonts w:cs="Times New Roman"/>
          <w:color w:val="231F20"/>
          <w:spacing w:val="-19"/>
          <w:w w:val="115"/>
        </w:rPr>
        <w:t xml:space="preserve"> </w:t>
      </w:r>
      <w:r w:rsidRPr="00851BAC">
        <w:rPr>
          <w:rFonts w:cs="Times New Roman"/>
          <w:color w:val="231F20"/>
          <w:spacing w:val="-2"/>
          <w:w w:val="115"/>
        </w:rPr>
        <w:t>device</w:t>
      </w:r>
      <w:r w:rsidRPr="00851BAC">
        <w:rPr>
          <w:rFonts w:cs="Times New Roman"/>
          <w:color w:val="231F20"/>
          <w:spacing w:val="-18"/>
          <w:w w:val="115"/>
        </w:rPr>
        <w:t xml:space="preserve"> </w:t>
      </w:r>
      <w:r w:rsidRPr="00851BAC">
        <w:rPr>
          <w:rFonts w:cs="Times New Roman"/>
          <w:color w:val="231F20"/>
          <w:spacing w:val="-1"/>
          <w:w w:val="115"/>
        </w:rPr>
        <w:t>that</w:t>
      </w:r>
      <w:r w:rsidRPr="00851BAC">
        <w:rPr>
          <w:rFonts w:cs="Times New Roman"/>
          <w:color w:val="231F20"/>
          <w:spacing w:val="-19"/>
          <w:w w:val="115"/>
        </w:rPr>
        <w:t xml:space="preserve"> </w:t>
      </w:r>
      <w:r w:rsidRPr="00851BAC">
        <w:rPr>
          <w:rFonts w:cs="Times New Roman"/>
          <w:color w:val="231F20"/>
          <w:spacing w:val="-1"/>
          <w:w w:val="115"/>
        </w:rPr>
        <w:t>permits</w:t>
      </w:r>
      <w:r w:rsidRPr="00851BAC">
        <w:rPr>
          <w:rFonts w:cs="Times New Roman"/>
          <w:color w:val="231F20"/>
          <w:spacing w:val="-19"/>
          <w:w w:val="115"/>
        </w:rPr>
        <w:t xml:space="preserve"> </w:t>
      </w:r>
      <w:r w:rsidRPr="00851BAC">
        <w:rPr>
          <w:rFonts w:cs="Times New Roman"/>
          <w:color w:val="231F20"/>
          <w:spacing w:val="-1"/>
          <w:w w:val="115"/>
        </w:rPr>
        <w:t>the</w:t>
      </w:r>
      <w:r w:rsidRPr="00851BAC">
        <w:rPr>
          <w:rFonts w:cs="Times New Roman"/>
          <w:color w:val="231F20"/>
          <w:spacing w:val="38"/>
          <w:w w:val="116"/>
        </w:rPr>
        <w:t xml:space="preserve"> </w:t>
      </w:r>
      <w:r w:rsidRPr="00851BAC">
        <w:rPr>
          <w:rFonts w:cs="Times New Roman"/>
          <w:color w:val="231F20"/>
          <w:spacing w:val="-1"/>
          <w:w w:val="115"/>
        </w:rPr>
        <w:t>occupant</w:t>
      </w:r>
      <w:r w:rsidRPr="00851BAC">
        <w:rPr>
          <w:rFonts w:cs="Times New Roman"/>
          <w:color w:val="231F20"/>
          <w:spacing w:val="-15"/>
          <w:w w:val="115"/>
        </w:rPr>
        <w:t xml:space="preserve"> </w:t>
      </w:r>
      <w:r w:rsidRPr="00851BAC">
        <w:rPr>
          <w:rFonts w:cs="Times New Roman"/>
          <w:color w:val="231F20"/>
          <w:spacing w:val="-1"/>
          <w:w w:val="115"/>
        </w:rPr>
        <w:t>to</w:t>
      </w:r>
      <w:r w:rsidRPr="00851BAC">
        <w:rPr>
          <w:rFonts w:cs="Times New Roman"/>
          <w:color w:val="231F20"/>
          <w:spacing w:val="-15"/>
          <w:w w:val="115"/>
        </w:rPr>
        <w:t xml:space="preserve"> </w:t>
      </w:r>
      <w:r w:rsidRPr="00851BAC">
        <w:rPr>
          <w:rFonts w:cs="Times New Roman"/>
          <w:color w:val="231F20"/>
          <w:spacing w:val="-2"/>
          <w:w w:val="115"/>
        </w:rPr>
        <w:t>see</w:t>
      </w:r>
      <w:r w:rsidRPr="00851BAC">
        <w:rPr>
          <w:rFonts w:cs="Times New Roman"/>
          <w:color w:val="231F20"/>
          <w:spacing w:val="-14"/>
          <w:w w:val="115"/>
        </w:rPr>
        <w:t xml:space="preserve"> </w:t>
      </w:r>
      <w:r w:rsidRPr="00851BAC">
        <w:rPr>
          <w:rFonts w:cs="Times New Roman"/>
          <w:color w:val="231F20"/>
          <w:w w:val="115"/>
        </w:rPr>
        <w:t>a</w:t>
      </w:r>
      <w:r w:rsidRPr="00851BAC">
        <w:rPr>
          <w:rFonts w:cs="Times New Roman"/>
          <w:color w:val="231F20"/>
          <w:spacing w:val="-15"/>
          <w:w w:val="115"/>
        </w:rPr>
        <w:t xml:space="preserve"> </w:t>
      </w:r>
      <w:r w:rsidRPr="00851BAC">
        <w:rPr>
          <w:rFonts w:cs="Times New Roman"/>
          <w:color w:val="231F20"/>
          <w:spacing w:val="-2"/>
          <w:w w:val="115"/>
        </w:rPr>
        <w:t>person</w:t>
      </w:r>
      <w:r w:rsidRPr="00851BAC">
        <w:rPr>
          <w:rFonts w:cs="Times New Roman"/>
          <w:color w:val="231F20"/>
          <w:spacing w:val="-15"/>
          <w:w w:val="115"/>
        </w:rPr>
        <w:t xml:space="preserve"> </w:t>
      </w:r>
      <w:r w:rsidRPr="00851BAC">
        <w:rPr>
          <w:rFonts w:cs="Times New Roman"/>
          <w:color w:val="231F20"/>
          <w:spacing w:val="-2"/>
          <w:w w:val="115"/>
        </w:rPr>
        <w:t>at</w:t>
      </w:r>
      <w:r w:rsidRPr="00851BAC">
        <w:rPr>
          <w:rFonts w:cs="Times New Roman"/>
          <w:color w:val="231F20"/>
          <w:spacing w:val="-14"/>
          <w:w w:val="115"/>
        </w:rPr>
        <w:t xml:space="preserve"> </w:t>
      </w:r>
      <w:r w:rsidRPr="00851BAC">
        <w:rPr>
          <w:rFonts w:cs="Times New Roman"/>
          <w:color w:val="231F20"/>
          <w:spacing w:val="-1"/>
          <w:w w:val="115"/>
        </w:rPr>
        <w:t>the</w:t>
      </w:r>
      <w:r w:rsidRPr="00851BAC">
        <w:rPr>
          <w:rFonts w:cs="Times New Roman"/>
          <w:color w:val="231F20"/>
          <w:spacing w:val="-15"/>
          <w:w w:val="115"/>
        </w:rPr>
        <w:t xml:space="preserve"> </w:t>
      </w:r>
      <w:r w:rsidRPr="00851BAC">
        <w:rPr>
          <w:rFonts w:cs="Times New Roman"/>
          <w:color w:val="231F20"/>
          <w:spacing w:val="-1"/>
          <w:w w:val="115"/>
        </w:rPr>
        <w:t>entry</w:t>
      </w:r>
      <w:r w:rsidRPr="00851BAC">
        <w:rPr>
          <w:rFonts w:cs="Times New Roman"/>
          <w:color w:val="231F20"/>
          <w:spacing w:val="-15"/>
          <w:w w:val="115"/>
        </w:rPr>
        <w:t xml:space="preserve"> </w:t>
      </w:r>
      <w:r w:rsidRPr="00851BAC">
        <w:rPr>
          <w:rFonts w:cs="Times New Roman"/>
          <w:color w:val="231F20"/>
          <w:spacing w:val="-1"/>
          <w:w w:val="115"/>
        </w:rPr>
        <w:t>door</w:t>
      </w:r>
      <w:r w:rsidRPr="00851BAC">
        <w:rPr>
          <w:rFonts w:cs="Times New Roman"/>
          <w:color w:val="231F20"/>
          <w:spacing w:val="-14"/>
          <w:w w:val="115"/>
        </w:rPr>
        <w:t xml:space="preserve"> </w:t>
      </w:r>
      <w:r w:rsidRPr="00851BAC">
        <w:rPr>
          <w:rFonts w:cs="Times New Roman"/>
          <w:color w:val="231F20"/>
          <w:spacing w:val="-1"/>
          <w:w w:val="115"/>
        </w:rPr>
        <w:t>without</w:t>
      </w:r>
      <w:r w:rsidRPr="00851BAC">
        <w:rPr>
          <w:rFonts w:cs="Times New Roman"/>
          <w:color w:val="231F20"/>
          <w:spacing w:val="-15"/>
          <w:w w:val="115"/>
        </w:rPr>
        <w:t xml:space="preserve"> </w:t>
      </w:r>
      <w:r w:rsidRPr="00851BAC">
        <w:rPr>
          <w:rFonts w:cs="Times New Roman"/>
          <w:color w:val="231F20"/>
          <w:spacing w:val="-1"/>
          <w:w w:val="115"/>
        </w:rPr>
        <w:t>fully</w:t>
      </w:r>
      <w:r w:rsidRPr="00851BAC">
        <w:rPr>
          <w:rFonts w:cs="Times New Roman"/>
          <w:color w:val="231F20"/>
          <w:spacing w:val="-15"/>
          <w:w w:val="115"/>
        </w:rPr>
        <w:t xml:space="preserve"> </w:t>
      </w:r>
      <w:r w:rsidRPr="00851BAC">
        <w:rPr>
          <w:rFonts w:cs="Times New Roman"/>
          <w:color w:val="231F20"/>
          <w:spacing w:val="-1"/>
          <w:w w:val="115"/>
        </w:rPr>
        <w:t>opening</w:t>
      </w:r>
      <w:r w:rsidRPr="00851BAC">
        <w:rPr>
          <w:rFonts w:cs="Times New Roman"/>
          <w:color w:val="231F20"/>
          <w:spacing w:val="-14"/>
          <w:w w:val="115"/>
        </w:rPr>
        <w:t xml:space="preserve"> </w:t>
      </w:r>
      <w:r w:rsidRPr="00851BAC">
        <w:rPr>
          <w:rFonts w:cs="Times New Roman"/>
          <w:color w:val="231F20"/>
          <w:spacing w:val="-1"/>
          <w:w w:val="115"/>
        </w:rPr>
        <w:t>the</w:t>
      </w:r>
      <w:r w:rsidRPr="00851BAC">
        <w:rPr>
          <w:rFonts w:cs="Times New Roman"/>
          <w:color w:val="231F20"/>
          <w:spacing w:val="-15"/>
          <w:w w:val="115"/>
        </w:rPr>
        <w:t xml:space="preserve"> </w:t>
      </w:r>
      <w:r w:rsidRPr="00851BAC">
        <w:rPr>
          <w:rFonts w:cs="Times New Roman"/>
          <w:color w:val="231F20"/>
          <w:spacing w:val="-2"/>
          <w:w w:val="115"/>
        </w:rPr>
        <w:t>door.</w:t>
      </w:r>
    </w:p>
    <w:p w:rsidR="001543EB" w:rsidRPr="00851BAC" w:rsidRDefault="001543EB" w:rsidP="002038F0">
      <w:pPr>
        <w:numPr>
          <w:ilvl w:val="2"/>
          <w:numId w:val="14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Exterior</w:t>
      </w:r>
      <w:r w:rsidRPr="00851BAC">
        <w:rPr>
          <w:rFonts w:cs="Times New Roman"/>
          <w:color w:val="231F20"/>
          <w:spacing w:val="1"/>
          <w:w w:val="110"/>
        </w:rPr>
        <w:t xml:space="preserve"> </w:t>
      </w:r>
      <w:r w:rsidRPr="00851BAC">
        <w:rPr>
          <w:rFonts w:cs="Times New Roman"/>
          <w:color w:val="231F20"/>
          <w:w w:val="110"/>
        </w:rPr>
        <w:t>doors</w:t>
      </w:r>
      <w:r w:rsidRPr="00851BAC">
        <w:rPr>
          <w:rFonts w:cs="Times New Roman"/>
          <w:color w:val="231F20"/>
          <w:spacing w:val="2"/>
          <w:w w:val="110"/>
        </w:rPr>
        <w:t xml:space="preserve"> </w:t>
      </w:r>
      <w:r w:rsidRPr="00851BAC">
        <w:rPr>
          <w:rFonts w:cs="Times New Roman"/>
          <w:color w:val="231F20"/>
          <w:w w:val="110"/>
        </w:rPr>
        <w:t>on</w:t>
      </w:r>
      <w:r w:rsidRPr="00851BAC">
        <w:rPr>
          <w:rFonts w:cs="Times New Roman"/>
          <w:color w:val="231F20"/>
          <w:spacing w:val="2"/>
          <w:w w:val="110"/>
        </w:rPr>
        <w:t xml:space="preserve"> </w:t>
      </w:r>
      <w:r w:rsidRPr="00851BAC">
        <w:rPr>
          <w:rFonts w:cs="Times New Roman"/>
          <w:color w:val="231F20"/>
          <w:w w:val="110"/>
        </w:rPr>
        <w:t>multifamily</w:t>
      </w:r>
      <w:r w:rsidRPr="00851BAC">
        <w:rPr>
          <w:rFonts w:cs="Times New Roman"/>
          <w:color w:val="231F20"/>
          <w:spacing w:val="1"/>
          <w:w w:val="110"/>
        </w:rPr>
        <w:t xml:space="preserve"> </w:t>
      </w:r>
      <w:r w:rsidRPr="00851BAC">
        <w:rPr>
          <w:rFonts w:cs="Times New Roman"/>
          <w:color w:val="231F20"/>
          <w:w w:val="110"/>
        </w:rPr>
        <w:t>buildings</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common</w:t>
      </w:r>
      <w:r w:rsidRPr="00851BAC">
        <w:rPr>
          <w:rFonts w:cs="Times New Roman"/>
          <w:color w:val="231F20"/>
          <w:spacing w:val="1"/>
          <w:w w:val="110"/>
        </w:rPr>
        <w:t xml:space="preserve"> </w:t>
      </w:r>
      <w:r w:rsidRPr="00851BAC">
        <w:rPr>
          <w:rFonts w:cs="Times New Roman"/>
          <w:color w:val="231F20"/>
          <w:w w:val="110"/>
        </w:rPr>
        <w:t>entry</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2"/>
          <w:w w:val="110"/>
        </w:rPr>
        <w:t xml:space="preserve"> </w:t>
      </w:r>
      <w:r w:rsidRPr="00851BAC">
        <w:rPr>
          <w:rFonts w:cs="Times New Roman"/>
          <w:color w:val="231F20"/>
          <w:w w:val="110"/>
        </w:rPr>
        <w:t>leads</w:t>
      </w:r>
      <w:r w:rsidRPr="00851BAC">
        <w:rPr>
          <w:rFonts w:cs="Times New Roman"/>
          <w:color w:val="231F20"/>
          <w:spacing w:val="2"/>
          <w:w w:val="110"/>
        </w:rPr>
        <w:t xml:space="preserve"> </w:t>
      </w:r>
      <w:r w:rsidRPr="00851BAC">
        <w:rPr>
          <w:rFonts w:cs="Times New Roman"/>
          <w:color w:val="231F20"/>
          <w:w w:val="110"/>
        </w:rPr>
        <w:t>into</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foyer</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hallway</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w w:val="105"/>
        </w:rPr>
        <w:t xml:space="preserve"> </w:t>
      </w:r>
      <w:r w:rsidRPr="00851BAC">
        <w:rPr>
          <w:rFonts w:cs="Times New Roman"/>
          <w:color w:val="231F20"/>
          <w:w w:val="110"/>
        </w:rPr>
        <w:t>have a</w:t>
      </w:r>
      <w:r w:rsidRPr="00851BAC">
        <w:rPr>
          <w:rFonts w:cs="Times New Roman"/>
          <w:color w:val="231F20"/>
          <w:spacing w:val="1"/>
          <w:w w:val="110"/>
        </w:rPr>
        <w:t xml:space="preserve"> </w:t>
      </w:r>
      <w:r w:rsidRPr="00851BAC">
        <w:rPr>
          <w:rFonts w:cs="Times New Roman"/>
          <w:color w:val="231F20"/>
          <w:w w:val="110"/>
        </w:rPr>
        <w:t>self-closing</w:t>
      </w:r>
      <w:r w:rsidRPr="00851BAC">
        <w:rPr>
          <w:rFonts w:cs="Times New Roman"/>
          <w:color w:val="231F20"/>
          <w:spacing w:val="1"/>
          <w:w w:val="110"/>
        </w:rPr>
        <w:t xml:space="preserve"> </w:t>
      </w:r>
      <w:r w:rsidRPr="00851BAC">
        <w:rPr>
          <w:rFonts w:cs="Times New Roman"/>
          <w:color w:val="231F20"/>
          <w:w w:val="110"/>
        </w:rPr>
        <w:t>mechanism</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be equipped</w:t>
      </w:r>
      <w:r w:rsidRPr="00851BAC">
        <w:rPr>
          <w:rFonts w:cs="Times New Roman"/>
          <w:color w:val="231F20"/>
          <w:spacing w:val="1"/>
          <w:w w:val="110"/>
        </w:rPr>
        <w:t xml:space="preserve"> </w:t>
      </w:r>
      <w:r w:rsidRPr="00851BAC">
        <w:rPr>
          <w:rFonts w:cs="Times New Roman"/>
          <w:color w:val="231F20"/>
          <w:w w:val="110"/>
        </w:rPr>
        <w:t>with</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locking</w:t>
      </w:r>
      <w:r w:rsidRPr="00851BAC">
        <w:rPr>
          <w:rFonts w:cs="Times New Roman"/>
          <w:color w:val="231F20"/>
          <w:spacing w:val="1"/>
          <w:w w:val="110"/>
        </w:rPr>
        <w:t xml:space="preserve"> </w:t>
      </w:r>
      <w:r w:rsidRPr="00851BAC">
        <w:rPr>
          <w:rFonts w:cs="Times New Roman"/>
          <w:color w:val="231F20"/>
          <w:w w:val="110"/>
        </w:rPr>
        <w:t>device</w:t>
      </w:r>
      <w:r w:rsidRPr="00851BAC">
        <w:rPr>
          <w:rFonts w:cs="Times New Roman"/>
          <w:color w:val="231F20"/>
          <w:spacing w:val="1"/>
          <w:w w:val="110"/>
        </w:rPr>
        <w:t xml:space="preserve"> </w:t>
      </w:r>
      <w:r w:rsidRPr="00851BAC">
        <w:rPr>
          <w:rFonts w:cs="Times New Roman"/>
          <w:color w:val="231F20"/>
          <w:w w:val="110"/>
        </w:rPr>
        <w:t>capable</w:t>
      </w:r>
      <w:r w:rsidRPr="00851BAC">
        <w:rPr>
          <w:rFonts w:cs="Times New Roman"/>
          <w:color w:val="231F20"/>
          <w:spacing w:val="1"/>
          <w:w w:val="110"/>
        </w:rPr>
        <w:t xml:space="preserve"> </w:t>
      </w:r>
      <w:r w:rsidRPr="00851BAC">
        <w:rPr>
          <w:rFonts w:cs="Times New Roman"/>
          <w:color w:val="231F20"/>
          <w:w w:val="110"/>
        </w:rPr>
        <w:t>of being</w:t>
      </w:r>
      <w:r w:rsidRPr="00851BAC">
        <w:rPr>
          <w:rFonts w:cs="Times New Roman"/>
          <w:color w:val="231F20"/>
          <w:spacing w:val="1"/>
          <w:w w:val="110"/>
        </w:rPr>
        <w:t xml:space="preserve"> </w:t>
      </w:r>
      <w:r w:rsidRPr="00851BAC">
        <w:rPr>
          <w:rFonts w:cs="Times New Roman"/>
          <w:color w:val="231F20"/>
          <w:w w:val="110"/>
        </w:rPr>
        <w:t>opened</w:t>
      </w:r>
      <w:r w:rsidRPr="00851BAC">
        <w:rPr>
          <w:rFonts w:cs="Times New Roman"/>
          <w:color w:val="231F20"/>
          <w:spacing w:val="1"/>
          <w:w w:val="110"/>
        </w:rPr>
        <w:t xml:space="preserve"> </w:t>
      </w:r>
      <w:r w:rsidRPr="00851BAC">
        <w:rPr>
          <w:rFonts w:cs="Times New Roman"/>
          <w:color w:val="231F20"/>
          <w:w w:val="110"/>
        </w:rPr>
        <w:t>from</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interior</w:t>
      </w:r>
      <w:r w:rsidRPr="00851BAC">
        <w:rPr>
          <w:rFonts w:cs="Times New Roman"/>
          <w:color w:val="231F20"/>
          <w:spacing w:val="1"/>
          <w:w w:val="110"/>
        </w:rPr>
        <w:t xml:space="preserve"> </w:t>
      </w:r>
      <w:r w:rsidRPr="00851BAC">
        <w:rPr>
          <w:rFonts w:cs="Times New Roman"/>
          <w:color w:val="231F20"/>
          <w:w w:val="110"/>
        </w:rPr>
        <w:t>side</w:t>
      </w:r>
      <w:r w:rsidRPr="00851BAC">
        <w:rPr>
          <w:rFonts w:cs="Times New Roman"/>
          <w:color w:val="231F20"/>
          <w:spacing w:val="1"/>
          <w:w w:val="110"/>
        </w:rPr>
        <w:t xml:space="preserve"> </w:t>
      </w:r>
      <w:r w:rsidRPr="00851BAC">
        <w:rPr>
          <w:rFonts w:cs="Times New Roman"/>
          <w:color w:val="231F20"/>
          <w:w w:val="110"/>
        </w:rPr>
        <w:t>without</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key.</w:t>
      </w:r>
    </w:p>
    <w:p w:rsidR="001543EB" w:rsidRPr="00851BAC" w:rsidRDefault="001543EB" w:rsidP="002038F0">
      <w:pPr>
        <w:numPr>
          <w:ilvl w:val="2"/>
          <w:numId w:val="14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Exterior</w:t>
      </w:r>
      <w:r w:rsidRPr="00851BAC">
        <w:rPr>
          <w:rFonts w:cs="Times New Roman"/>
          <w:color w:val="231F20"/>
          <w:spacing w:val="-23"/>
          <w:w w:val="115"/>
        </w:rPr>
        <w:t xml:space="preserve"> </w:t>
      </w:r>
      <w:r w:rsidRPr="00851BAC">
        <w:rPr>
          <w:rFonts w:cs="Times New Roman"/>
          <w:color w:val="231F20"/>
          <w:w w:val="115"/>
        </w:rPr>
        <w:t>windows</w:t>
      </w:r>
      <w:r w:rsidRPr="00851BAC">
        <w:rPr>
          <w:rFonts w:cs="Times New Roman"/>
          <w:color w:val="231F20"/>
          <w:spacing w:val="-22"/>
          <w:w w:val="115"/>
        </w:rPr>
        <w:t xml:space="preserve"> </w:t>
      </w:r>
      <w:r w:rsidRPr="00851BAC">
        <w:rPr>
          <w:rFonts w:cs="Times New Roman"/>
          <w:color w:val="231F20"/>
          <w:w w:val="115"/>
        </w:rPr>
        <w:t>that</w:t>
      </w:r>
      <w:r w:rsidRPr="00851BAC">
        <w:rPr>
          <w:rFonts w:cs="Times New Roman"/>
          <w:color w:val="231F20"/>
          <w:spacing w:val="-22"/>
          <w:w w:val="115"/>
        </w:rPr>
        <w:t xml:space="preserve"> </w:t>
      </w:r>
      <w:r w:rsidRPr="00851BAC">
        <w:rPr>
          <w:rFonts w:cs="Times New Roman"/>
          <w:color w:val="231F20"/>
          <w:w w:val="115"/>
        </w:rPr>
        <w:t>are</w:t>
      </w:r>
      <w:r w:rsidRPr="00851BAC">
        <w:rPr>
          <w:rFonts w:cs="Times New Roman"/>
          <w:color w:val="231F20"/>
          <w:spacing w:val="-23"/>
          <w:w w:val="115"/>
        </w:rPr>
        <w:t xml:space="preserve"> </w:t>
      </w:r>
      <w:r w:rsidRPr="00851BAC">
        <w:rPr>
          <w:rFonts w:cs="Times New Roman"/>
          <w:color w:val="231F20"/>
          <w:w w:val="115"/>
        </w:rPr>
        <w:t>capable</w:t>
      </w:r>
      <w:r w:rsidRPr="00851BAC">
        <w:rPr>
          <w:rFonts w:cs="Times New Roman"/>
          <w:color w:val="231F20"/>
          <w:spacing w:val="-22"/>
          <w:w w:val="115"/>
        </w:rPr>
        <w:t xml:space="preserve"> </w:t>
      </w:r>
      <w:r w:rsidRPr="00851BAC">
        <w:rPr>
          <w:rFonts w:cs="Times New Roman"/>
          <w:color w:val="231F20"/>
          <w:w w:val="115"/>
        </w:rPr>
        <w:t>of</w:t>
      </w:r>
      <w:r w:rsidRPr="00851BAC">
        <w:rPr>
          <w:rFonts w:cs="Times New Roman"/>
          <w:color w:val="231F20"/>
          <w:spacing w:val="-22"/>
          <w:w w:val="115"/>
        </w:rPr>
        <w:t xml:space="preserve"> </w:t>
      </w:r>
      <w:r w:rsidRPr="00851BAC">
        <w:rPr>
          <w:rFonts w:cs="Times New Roman"/>
          <w:color w:val="231F20"/>
          <w:w w:val="115"/>
        </w:rPr>
        <w:t>being</w:t>
      </w:r>
      <w:r w:rsidRPr="00851BAC">
        <w:rPr>
          <w:rFonts w:cs="Times New Roman"/>
          <w:color w:val="231F20"/>
          <w:spacing w:val="-23"/>
          <w:w w:val="115"/>
        </w:rPr>
        <w:t xml:space="preserve"> </w:t>
      </w:r>
      <w:r w:rsidRPr="00851BAC">
        <w:rPr>
          <w:rFonts w:cs="Times New Roman"/>
          <w:color w:val="231F20"/>
          <w:w w:val="115"/>
        </w:rPr>
        <w:t>opened</w:t>
      </w:r>
      <w:r w:rsidRPr="00851BAC">
        <w:rPr>
          <w:rFonts w:cs="Times New Roman"/>
          <w:color w:val="231F20"/>
          <w:spacing w:val="-22"/>
          <w:w w:val="115"/>
        </w:rPr>
        <w:t xml:space="preserve"> </w:t>
      </w:r>
      <w:r w:rsidRPr="00851BAC">
        <w:rPr>
          <w:rFonts w:cs="Times New Roman"/>
          <w:color w:val="231F20"/>
          <w:w w:val="115"/>
        </w:rPr>
        <w:t>and</w:t>
      </w:r>
      <w:r w:rsidRPr="00851BAC">
        <w:rPr>
          <w:rFonts w:cs="Times New Roman"/>
          <w:color w:val="231F20"/>
          <w:spacing w:val="-22"/>
          <w:w w:val="115"/>
        </w:rPr>
        <w:t xml:space="preserve"> </w:t>
      </w:r>
      <w:r w:rsidRPr="00851BAC">
        <w:rPr>
          <w:rFonts w:cs="Times New Roman"/>
          <w:color w:val="231F20"/>
          <w:w w:val="115"/>
        </w:rPr>
        <w:t>are</w:t>
      </w:r>
      <w:r w:rsidRPr="00851BAC">
        <w:rPr>
          <w:rFonts w:cs="Times New Roman"/>
          <w:color w:val="231F20"/>
          <w:spacing w:val="-23"/>
          <w:w w:val="115"/>
        </w:rPr>
        <w:t xml:space="preserve"> </w:t>
      </w:r>
      <w:r w:rsidRPr="00851BAC">
        <w:rPr>
          <w:rFonts w:cs="Times New Roman"/>
          <w:color w:val="231F20"/>
          <w:w w:val="115"/>
        </w:rPr>
        <w:t>potential</w:t>
      </w:r>
      <w:r w:rsidRPr="00851BAC">
        <w:rPr>
          <w:rFonts w:cs="Times New Roman"/>
          <w:color w:val="231F20"/>
          <w:spacing w:val="-22"/>
          <w:w w:val="115"/>
        </w:rPr>
        <w:t xml:space="preserve"> </w:t>
      </w:r>
      <w:r w:rsidRPr="00851BAC">
        <w:rPr>
          <w:rFonts w:cs="Times New Roman"/>
          <w:color w:val="231F20"/>
          <w:w w:val="115"/>
        </w:rPr>
        <w:t>means</w:t>
      </w:r>
      <w:r w:rsidRPr="00851BAC">
        <w:rPr>
          <w:rFonts w:cs="Times New Roman"/>
          <w:color w:val="231F20"/>
          <w:spacing w:val="-22"/>
          <w:w w:val="115"/>
        </w:rPr>
        <w:t xml:space="preserve"> </w:t>
      </w:r>
      <w:r w:rsidRPr="00851BAC">
        <w:rPr>
          <w:rFonts w:cs="Times New Roman"/>
          <w:color w:val="231F20"/>
          <w:w w:val="115"/>
        </w:rPr>
        <w:t>of</w:t>
      </w:r>
      <w:r w:rsidRPr="00851BAC">
        <w:rPr>
          <w:rFonts w:cs="Times New Roman"/>
          <w:color w:val="231F20"/>
          <w:spacing w:val="-23"/>
          <w:w w:val="115"/>
        </w:rPr>
        <w:t xml:space="preserve"> </w:t>
      </w:r>
      <w:r w:rsidRPr="00851BAC">
        <w:rPr>
          <w:rFonts w:cs="Times New Roman"/>
          <w:color w:val="231F20"/>
          <w:w w:val="115"/>
        </w:rPr>
        <w:t>entry</w:t>
      </w:r>
      <w:r w:rsidRPr="00851BAC">
        <w:rPr>
          <w:rFonts w:cs="Times New Roman"/>
          <w:color w:val="231F20"/>
          <w:spacing w:val="-22"/>
          <w:w w:val="115"/>
        </w:rPr>
        <w:t xml:space="preserve"> </w:t>
      </w:r>
      <w:r w:rsidRPr="00851BAC">
        <w:rPr>
          <w:rFonts w:cs="Times New Roman"/>
          <w:color w:val="231F20"/>
          <w:w w:val="115"/>
        </w:rPr>
        <w:t>shall</w:t>
      </w:r>
      <w:r w:rsidRPr="00851BAC">
        <w:rPr>
          <w:rFonts w:cs="Times New Roman"/>
          <w:color w:val="231F20"/>
          <w:spacing w:val="-22"/>
          <w:w w:val="115"/>
        </w:rPr>
        <w:t xml:space="preserve"> </w:t>
      </w:r>
      <w:r w:rsidRPr="00851BAC">
        <w:rPr>
          <w:rFonts w:cs="Times New Roman"/>
          <w:color w:val="231F20"/>
          <w:w w:val="115"/>
        </w:rPr>
        <w:t>be</w:t>
      </w:r>
      <w:r w:rsidRPr="00851BAC">
        <w:rPr>
          <w:rFonts w:cs="Times New Roman"/>
          <w:color w:val="231F20"/>
          <w:spacing w:val="-23"/>
          <w:w w:val="115"/>
        </w:rPr>
        <w:t xml:space="preserve"> </w:t>
      </w:r>
      <w:r w:rsidRPr="00851BAC">
        <w:rPr>
          <w:rFonts w:cs="Times New Roman"/>
          <w:color w:val="231F20"/>
          <w:w w:val="115"/>
        </w:rPr>
        <w:t>equipped with</w:t>
      </w:r>
      <w:r w:rsidRPr="00851BAC">
        <w:rPr>
          <w:rFonts w:cs="Times New Roman"/>
          <w:color w:val="231F20"/>
          <w:spacing w:val="-18"/>
          <w:w w:val="115"/>
        </w:rPr>
        <w:t xml:space="preserve"> </w:t>
      </w:r>
      <w:r w:rsidRPr="00851BAC">
        <w:rPr>
          <w:rFonts w:cs="Times New Roman"/>
          <w:color w:val="231F20"/>
          <w:w w:val="115"/>
        </w:rPr>
        <w:t>a</w:t>
      </w:r>
      <w:r w:rsidRPr="00851BAC">
        <w:rPr>
          <w:rFonts w:cs="Times New Roman"/>
          <w:color w:val="231F20"/>
          <w:spacing w:val="-18"/>
          <w:w w:val="115"/>
        </w:rPr>
        <w:t xml:space="preserve"> </w:t>
      </w:r>
      <w:r w:rsidRPr="00851BAC">
        <w:rPr>
          <w:rFonts w:cs="Times New Roman"/>
          <w:color w:val="231F20"/>
          <w:w w:val="115"/>
        </w:rPr>
        <w:t>lock</w:t>
      </w:r>
      <w:r w:rsidRPr="00851BAC">
        <w:rPr>
          <w:rFonts w:cs="Times New Roman"/>
          <w:color w:val="231F20"/>
          <w:spacing w:val="-17"/>
          <w:w w:val="115"/>
        </w:rPr>
        <w:t xml:space="preserve"> </w:t>
      </w:r>
      <w:r w:rsidRPr="00851BAC">
        <w:rPr>
          <w:rFonts w:cs="Times New Roman"/>
          <w:color w:val="231F20"/>
          <w:w w:val="115"/>
        </w:rPr>
        <w:t>on</w:t>
      </w:r>
      <w:r w:rsidRPr="00851BAC">
        <w:rPr>
          <w:rFonts w:cs="Times New Roman"/>
          <w:color w:val="231F20"/>
          <w:spacing w:val="-18"/>
          <w:w w:val="115"/>
        </w:rPr>
        <w:t xml:space="preserve"> </w:t>
      </w:r>
      <w:r w:rsidRPr="00851BAC">
        <w:rPr>
          <w:rFonts w:cs="Times New Roman"/>
          <w:color w:val="231F20"/>
          <w:w w:val="115"/>
        </w:rPr>
        <w:t>the</w:t>
      </w:r>
      <w:r w:rsidRPr="00851BAC">
        <w:rPr>
          <w:rFonts w:cs="Times New Roman"/>
          <w:color w:val="231F20"/>
          <w:spacing w:val="-17"/>
          <w:w w:val="115"/>
        </w:rPr>
        <w:t xml:space="preserve"> </w:t>
      </w:r>
      <w:r w:rsidRPr="00851BAC">
        <w:rPr>
          <w:rFonts w:cs="Times New Roman"/>
          <w:color w:val="231F20"/>
          <w:w w:val="115"/>
        </w:rPr>
        <w:t>interior</w:t>
      </w:r>
      <w:r w:rsidRPr="00851BAC">
        <w:rPr>
          <w:rFonts w:cs="Times New Roman"/>
          <w:color w:val="231F20"/>
          <w:spacing w:val="-18"/>
          <w:w w:val="115"/>
        </w:rPr>
        <w:t xml:space="preserve"> </w:t>
      </w:r>
      <w:r w:rsidRPr="00851BAC">
        <w:rPr>
          <w:rFonts w:cs="Times New Roman"/>
          <w:color w:val="231F20"/>
          <w:w w:val="115"/>
        </w:rPr>
        <w:t>side.</w:t>
      </w:r>
      <w:r w:rsidR="00646043">
        <w:rPr>
          <w:rFonts w:cs="Times New Roman"/>
          <w:color w:val="231F20"/>
          <w:w w:val="115"/>
        </w:rPr>
        <w:br/>
      </w:r>
    </w:p>
    <w:p w:rsidR="001543EB" w:rsidRPr="00775BD2" w:rsidRDefault="001543EB" w:rsidP="007B4F92">
      <w:pPr>
        <w:pStyle w:val="Heading2"/>
        <w:ind w:left="90" w:hanging="450"/>
      </w:pPr>
      <w:bookmarkStart w:id="24" w:name="_Toc388024773"/>
      <w:r w:rsidRPr="00851BAC">
        <w:t>Smoke</w:t>
      </w:r>
      <w:r w:rsidRPr="00851BAC">
        <w:rPr>
          <w:spacing w:val="-23"/>
        </w:rPr>
        <w:t xml:space="preserve"> </w:t>
      </w:r>
      <w:r w:rsidRPr="00851BAC">
        <w:t>Alarm.</w:t>
      </w:r>
      <w:bookmarkEnd w:id="24"/>
    </w:p>
    <w:p w:rsidR="001543EB" w:rsidRPr="00276E1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276E1C">
        <w:rPr>
          <w:rFonts w:cs="Times New Roman"/>
          <w:color w:val="231F20"/>
          <w:w w:val="115"/>
        </w:rPr>
        <w:t>Every</w:t>
      </w:r>
      <w:r w:rsidRPr="00276E1C">
        <w:rPr>
          <w:rFonts w:cs="Times New Roman"/>
          <w:color w:val="231F20"/>
          <w:spacing w:val="-25"/>
          <w:w w:val="115"/>
        </w:rPr>
        <w:t xml:space="preserve"> </w:t>
      </w:r>
      <w:r w:rsidRPr="00276E1C">
        <w:rPr>
          <w:rFonts w:cs="Times New Roman"/>
          <w:color w:val="231F20"/>
          <w:w w:val="115"/>
        </w:rPr>
        <w:t>dwelling</w:t>
      </w:r>
      <w:r w:rsidRPr="00276E1C">
        <w:rPr>
          <w:rFonts w:cs="Times New Roman"/>
          <w:color w:val="231F20"/>
          <w:spacing w:val="-24"/>
          <w:w w:val="115"/>
        </w:rPr>
        <w:t xml:space="preserve"> </w:t>
      </w:r>
      <w:r w:rsidRPr="00276E1C">
        <w:rPr>
          <w:rFonts w:cs="Times New Roman"/>
          <w:color w:val="231F20"/>
          <w:w w:val="115"/>
        </w:rPr>
        <w:t>unit</w:t>
      </w:r>
      <w:r w:rsidRPr="00276E1C">
        <w:rPr>
          <w:rFonts w:cs="Times New Roman"/>
          <w:color w:val="231F20"/>
          <w:spacing w:val="-25"/>
          <w:w w:val="115"/>
        </w:rPr>
        <w:t xml:space="preserve"> </w:t>
      </w:r>
      <w:r w:rsidRPr="00276E1C">
        <w:rPr>
          <w:rFonts w:cs="Times New Roman"/>
          <w:color w:val="231F20"/>
          <w:w w:val="115"/>
        </w:rPr>
        <w:t>shall</w:t>
      </w:r>
      <w:r w:rsidRPr="00276E1C">
        <w:rPr>
          <w:rFonts w:cs="Times New Roman"/>
          <w:color w:val="231F20"/>
          <w:spacing w:val="-24"/>
          <w:w w:val="115"/>
        </w:rPr>
        <w:t xml:space="preserve"> </w:t>
      </w:r>
      <w:r w:rsidRPr="00276E1C">
        <w:rPr>
          <w:rFonts w:cs="Times New Roman"/>
          <w:color w:val="231F20"/>
          <w:w w:val="115"/>
        </w:rPr>
        <w:t>have</w:t>
      </w:r>
      <w:r w:rsidRPr="00276E1C">
        <w:rPr>
          <w:rFonts w:cs="Times New Roman"/>
          <w:color w:val="231F20"/>
          <w:spacing w:val="-25"/>
          <w:w w:val="115"/>
        </w:rPr>
        <w:t xml:space="preserve"> </w:t>
      </w:r>
      <w:r w:rsidRPr="00276E1C">
        <w:rPr>
          <w:rFonts w:cs="Times New Roman"/>
          <w:color w:val="231F20"/>
          <w:w w:val="115"/>
        </w:rPr>
        <w:t>a</w:t>
      </w:r>
      <w:r w:rsidRPr="00276E1C">
        <w:rPr>
          <w:rFonts w:cs="Times New Roman"/>
          <w:color w:val="231F20"/>
          <w:spacing w:val="-24"/>
          <w:w w:val="115"/>
        </w:rPr>
        <w:t xml:space="preserve"> </w:t>
      </w:r>
      <w:r w:rsidRPr="00276E1C">
        <w:rPr>
          <w:rFonts w:cs="Times New Roman"/>
          <w:color w:val="231F20"/>
          <w:w w:val="115"/>
        </w:rPr>
        <w:t>functioning</w:t>
      </w:r>
      <w:r w:rsidRPr="00276E1C">
        <w:rPr>
          <w:rFonts w:cs="Times New Roman"/>
          <w:color w:val="231F20"/>
          <w:spacing w:val="-25"/>
          <w:w w:val="115"/>
        </w:rPr>
        <w:t xml:space="preserve"> </w:t>
      </w:r>
      <w:r w:rsidRPr="00276E1C">
        <w:rPr>
          <w:rFonts w:cs="Times New Roman"/>
          <w:color w:val="231F20"/>
          <w:w w:val="115"/>
        </w:rPr>
        <w:t>smoke</w:t>
      </w:r>
      <w:r w:rsidRPr="00276E1C">
        <w:rPr>
          <w:rFonts w:cs="Times New Roman"/>
          <w:color w:val="231F20"/>
          <w:spacing w:val="-24"/>
          <w:w w:val="115"/>
        </w:rPr>
        <w:t xml:space="preserve"> </w:t>
      </w:r>
      <w:r w:rsidRPr="00276E1C">
        <w:rPr>
          <w:rFonts w:cs="Times New Roman"/>
          <w:color w:val="231F20"/>
          <w:w w:val="115"/>
        </w:rPr>
        <w:t>alarm</w:t>
      </w:r>
      <w:r w:rsidRPr="00276E1C">
        <w:rPr>
          <w:rFonts w:cs="Times New Roman"/>
          <w:color w:val="231F20"/>
          <w:spacing w:val="-25"/>
          <w:w w:val="115"/>
        </w:rPr>
        <w:t xml:space="preserve"> </w:t>
      </w:r>
      <w:r w:rsidRPr="00276E1C">
        <w:rPr>
          <w:rFonts w:cs="Times New Roman"/>
          <w:color w:val="231F20"/>
          <w:w w:val="115"/>
        </w:rPr>
        <w:t>located</w:t>
      </w:r>
      <w:r w:rsidRPr="00276E1C">
        <w:rPr>
          <w:rFonts w:cs="Times New Roman"/>
          <w:color w:val="231F20"/>
          <w:spacing w:val="-24"/>
          <w:w w:val="115"/>
        </w:rPr>
        <w:t xml:space="preserve"> </w:t>
      </w:r>
      <w:r w:rsidRPr="00276E1C">
        <w:rPr>
          <w:rFonts w:cs="Times New Roman"/>
          <w:color w:val="231F20"/>
          <w:w w:val="115"/>
        </w:rPr>
        <w:t>on</w:t>
      </w:r>
      <w:r w:rsidRPr="00276E1C">
        <w:rPr>
          <w:rFonts w:cs="Times New Roman"/>
          <w:color w:val="231F20"/>
          <w:spacing w:val="-25"/>
          <w:w w:val="115"/>
        </w:rPr>
        <w:t xml:space="preserve"> </w:t>
      </w:r>
      <w:r w:rsidRPr="00276E1C">
        <w:rPr>
          <w:rFonts w:cs="Times New Roman"/>
          <w:color w:val="231F20"/>
          <w:w w:val="115"/>
        </w:rPr>
        <w:t>the</w:t>
      </w:r>
      <w:r w:rsidRPr="00276E1C">
        <w:rPr>
          <w:rFonts w:cs="Times New Roman"/>
          <w:color w:val="231F20"/>
          <w:spacing w:val="-24"/>
          <w:w w:val="115"/>
        </w:rPr>
        <w:t xml:space="preserve"> </w:t>
      </w:r>
      <w:r w:rsidRPr="00276E1C">
        <w:rPr>
          <w:rFonts w:cs="Times New Roman"/>
          <w:color w:val="231F20"/>
          <w:w w:val="115"/>
        </w:rPr>
        <w:t>ceiling</w:t>
      </w:r>
      <w:r w:rsidRPr="00276E1C">
        <w:rPr>
          <w:rFonts w:cs="Times New Roman"/>
          <w:color w:val="231F20"/>
          <w:spacing w:val="-25"/>
          <w:w w:val="115"/>
        </w:rPr>
        <w:t xml:space="preserve"> </w:t>
      </w:r>
      <w:r w:rsidRPr="00276E1C">
        <w:rPr>
          <w:rFonts w:cs="Times New Roman"/>
          <w:color w:val="231F20"/>
          <w:w w:val="115"/>
        </w:rPr>
        <w:t>outside</w:t>
      </w:r>
      <w:r w:rsidRPr="00276E1C">
        <w:rPr>
          <w:rFonts w:cs="Times New Roman"/>
          <w:color w:val="231F20"/>
          <w:spacing w:val="-24"/>
          <w:w w:val="115"/>
        </w:rPr>
        <w:t xml:space="preserve"> </w:t>
      </w:r>
      <w:r w:rsidRPr="00276E1C">
        <w:rPr>
          <w:rFonts w:cs="Times New Roman"/>
          <w:color w:val="231F20"/>
          <w:w w:val="115"/>
        </w:rPr>
        <w:t>each</w:t>
      </w:r>
      <w:r w:rsidRPr="00276E1C">
        <w:rPr>
          <w:rFonts w:cs="Times New Roman"/>
          <w:color w:val="231F20"/>
          <w:spacing w:val="-25"/>
          <w:w w:val="115"/>
        </w:rPr>
        <w:t xml:space="preserve"> </w:t>
      </w:r>
      <w:r w:rsidRPr="00276E1C">
        <w:rPr>
          <w:rFonts w:cs="Times New Roman"/>
          <w:color w:val="231F20"/>
          <w:w w:val="115"/>
        </w:rPr>
        <w:t>sleeping</w:t>
      </w:r>
      <w:r w:rsidRPr="00276E1C">
        <w:rPr>
          <w:rFonts w:cs="Times New Roman"/>
          <w:color w:val="231F20"/>
          <w:spacing w:val="-24"/>
          <w:w w:val="115"/>
        </w:rPr>
        <w:t xml:space="preserve"> </w:t>
      </w:r>
      <w:r w:rsidRPr="00276E1C">
        <w:rPr>
          <w:rFonts w:cs="Times New Roman"/>
          <w:color w:val="231F20"/>
          <w:w w:val="115"/>
        </w:rPr>
        <w:t>area</w:t>
      </w:r>
      <w:r w:rsidRPr="00276E1C">
        <w:rPr>
          <w:rFonts w:cs="Times New Roman"/>
          <w:color w:val="231F20"/>
          <w:spacing w:val="-25"/>
          <w:w w:val="115"/>
        </w:rPr>
        <w:t xml:space="preserve"> </w:t>
      </w:r>
      <w:r w:rsidRPr="00276E1C">
        <w:rPr>
          <w:rFonts w:cs="Times New Roman"/>
          <w:color w:val="231F20"/>
          <w:w w:val="115"/>
        </w:rPr>
        <w:t>in</w:t>
      </w:r>
      <w:r w:rsidRPr="00276E1C">
        <w:rPr>
          <w:rFonts w:cs="Times New Roman"/>
          <w:color w:val="231F20"/>
          <w:spacing w:val="-24"/>
          <w:w w:val="115"/>
        </w:rPr>
        <w:t xml:space="preserve"> </w:t>
      </w:r>
      <w:r w:rsidRPr="00276E1C">
        <w:rPr>
          <w:rFonts w:cs="Times New Roman"/>
          <w:color w:val="231F20"/>
          <w:w w:val="115"/>
        </w:rPr>
        <w:t>the</w:t>
      </w:r>
      <w:r w:rsidRPr="00276E1C">
        <w:rPr>
          <w:rFonts w:cs="Times New Roman"/>
          <w:color w:val="231F20"/>
          <w:w w:val="116"/>
        </w:rPr>
        <w:t xml:space="preserve"> </w:t>
      </w:r>
      <w:r w:rsidRPr="00276E1C">
        <w:rPr>
          <w:rFonts w:cs="Times New Roman"/>
          <w:color w:val="231F20"/>
          <w:w w:val="115"/>
        </w:rPr>
        <w:t>immediate</w:t>
      </w:r>
      <w:r w:rsidRPr="00276E1C">
        <w:rPr>
          <w:rFonts w:cs="Times New Roman"/>
          <w:color w:val="231F20"/>
          <w:spacing w:val="-24"/>
          <w:w w:val="115"/>
        </w:rPr>
        <w:t xml:space="preserve"> </w:t>
      </w:r>
      <w:r w:rsidRPr="00276E1C">
        <w:rPr>
          <w:rFonts w:cs="Times New Roman"/>
          <w:color w:val="231F20"/>
          <w:w w:val="115"/>
        </w:rPr>
        <w:t>vicinity</w:t>
      </w:r>
      <w:r w:rsidRPr="00276E1C">
        <w:rPr>
          <w:rFonts w:cs="Times New Roman"/>
          <w:color w:val="231F20"/>
          <w:spacing w:val="-23"/>
          <w:w w:val="115"/>
        </w:rPr>
        <w:t xml:space="preserve"> </w:t>
      </w:r>
      <w:r w:rsidRPr="00276E1C">
        <w:rPr>
          <w:rFonts w:cs="Times New Roman"/>
          <w:color w:val="231F20"/>
          <w:w w:val="115"/>
        </w:rPr>
        <w:t>of</w:t>
      </w:r>
      <w:r w:rsidRPr="00276E1C">
        <w:rPr>
          <w:rFonts w:cs="Times New Roman"/>
          <w:color w:val="231F20"/>
          <w:spacing w:val="-24"/>
          <w:w w:val="115"/>
        </w:rPr>
        <w:t xml:space="preserve"> </w:t>
      </w:r>
      <w:r w:rsidRPr="00276E1C">
        <w:rPr>
          <w:rFonts w:cs="Times New Roman"/>
          <w:color w:val="231F20"/>
          <w:w w:val="115"/>
        </w:rPr>
        <w:t>the</w:t>
      </w:r>
      <w:r w:rsidRPr="00276E1C">
        <w:rPr>
          <w:rFonts w:cs="Times New Roman"/>
          <w:color w:val="231F20"/>
          <w:spacing w:val="-23"/>
          <w:w w:val="115"/>
        </w:rPr>
        <w:t xml:space="preserve"> </w:t>
      </w:r>
      <w:r w:rsidRPr="00276E1C">
        <w:rPr>
          <w:rFonts w:cs="Times New Roman"/>
          <w:color w:val="231F20"/>
          <w:w w:val="115"/>
        </w:rPr>
        <w:t>bedrooms,</w:t>
      </w:r>
      <w:r w:rsidRPr="00276E1C">
        <w:rPr>
          <w:rFonts w:cs="Times New Roman"/>
          <w:color w:val="231F20"/>
          <w:spacing w:val="-24"/>
          <w:w w:val="115"/>
        </w:rPr>
        <w:t xml:space="preserve"> </w:t>
      </w:r>
      <w:r w:rsidRPr="00276E1C">
        <w:rPr>
          <w:rFonts w:cs="Times New Roman"/>
          <w:color w:val="231F20"/>
          <w:w w:val="115"/>
        </w:rPr>
        <w:t>in</w:t>
      </w:r>
      <w:r w:rsidRPr="00276E1C">
        <w:rPr>
          <w:rFonts w:cs="Times New Roman"/>
          <w:color w:val="231F20"/>
          <w:spacing w:val="-23"/>
          <w:w w:val="115"/>
        </w:rPr>
        <w:t xml:space="preserve"> </w:t>
      </w:r>
      <w:r w:rsidRPr="00276E1C">
        <w:rPr>
          <w:rFonts w:cs="Times New Roman"/>
          <w:color w:val="231F20"/>
          <w:w w:val="115"/>
        </w:rPr>
        <w:t>each</w:t>
      </w:r>
      <w:r w:rsidRPr="00276E1C">
        <w:rPr>
          <w:rFonts w:cs="Times New Roman"/>
          <w:color w:val="231F20"/>
          <w:spacing w:val="-24"/>
          <w:w w:val="115"/>
        </w:rPr>
        <w:t xml:space="preserve"> </w:t>
      </w:r>
      <w:r w:rsidRPr="00276E1C">
        <w:rPr>
          <w:rFonts w:cs="Times New Roman"/>
          <w:color w:val="231F20"/>
          <w:w w:val="115"/>
        </w:rPr>
        <w:t>additional</w:t>
      </w:r>
      <w:r w:rsidRPr="00276E1C">
        <w:rPr>
          <w:rFonts w:cs="Times New Roman"/>
          <w:color w:val="231F20"/>
          <w:spacing w:val="-23"/>
          <w:w w:val="115"/>
        </w:rPr>
        <w:t xml:space="preserve"> </w:t>
      </w:r>
      <w:r w:rsidRPr="00276E1C">
        <w:rPr>
          <w:rFonts w:cs="Times New Roman"/>
          <w:color w:val="231F20"/>
          <w:w w:val="115"/>
        </w:rPr>
        <w:t>room</w:t>
      </w:r>
      <w:r w:rsidRPr="00276E1C">
        <w:rPr>
          <w:rFonts w:cs="Times New Roman"/>
          <w:color w:val="231F20"/>
          <w:spacing w:val="-24"/>
          <w:w w:val="115"/>
        </w:rPr>
        <w:t xml:space="preserve"> </w:t>
      </w:r>
      <w:r w:rsidRPr="00276E1C">
        <w:rPr>
          <w:rFonts w:cs="Times New Roman"/>
          <w:color w:val="231F20"/>
          <w:w w:val="115"/>
        </w:rPr>
        <w:t>used</w:t>
      </w:r>
      <w:r w:rsidRPr="00276E1C">
        <w:rPr>
          <w:rFonts w:cs="Times New Roman"/>
          <w:color w:val="231F20"/>
          <w:spacing w:val="-23"/>
          <w:w w:val="115"/>
        </w:rPr>
        <w:t xml:space="preserve"> </w:t>
      </w:r>
      <w:r w:rsidRPr="00276E1C">
        <w:rPr>
          <w:rFonts w:cs="Times New Roman"/>
          <w:color w:val="231F20"/>
          <w:w w:val="115"/>
        </w:rPr>
        <w:t>for</w:t>
      </w:r>
      <w:r w:rsidRPr="00276E1C">
        <w:rPr>
          <w:rFonts w:cs="Times New Roman"/>
          <w:color w:val="231F20"/>
          <w:spacing w:val="-24"/>
          <w:w w:val="115"/>
        </w:rPr>
        <w:t xml:space="preserve"> </w:t>
      </w:r>
      <w:r w:rsidRPr="00276E1C">
        <w:rPr>
          <w:rFonts w:cs="Times New Roman"/>
          <w:color w:val="231F20"/>
          <w:w w:val="115"/>
        </w:rPr>
        <w:t>sleeping</w:t>
      </w:r>
      <w:r w:rsidRPr="00276E1C">
        <w:rPr>
          <w:rFonts w:cs="Times New Roman"/>
          <w:color w:val="231F20"/>
          <w:spacing w:val="-23"/>
          <w:w w:val="115"/>
        </w:rPr>
        <w:t xml:space="preserve"> </w:t>
      </w:r>
      <w:r w:rsidRPr="00276E1C">
        <w:rPr>
          <w:rFonts w:cs="Times New Roman"/>
          <w:color w:val="231F20"/>
          <w:w w:val="115"/>
        </w:rPr>
        <w:t>purposes,</w:t>
      </w:r>
      <w:r w:rsidRPr="00276E1C">
        <w:rPr>
          <w:rFonts w:cs="Times New Roman"/>
          <w:color w:val="231F20"/>
          <w:spacing w:val="-24"/>
          <w:w w:val="115"/>
        </w:rPr>
        <w:t xml:space="preserve"> </w:t>
      </w:r>
      <w:r w:rsidRPr="00276E1C">
        <w:rPr>
          <w:rFonts w:cs="Times New Roman"/>
          <w:color w:val="231F20"/>
          <w:w w:val="115"/>
        </w:rPr>
        <w:t>and</w:t>
      </w:r>
      <w:r w:rsidRPr="00276E1C">
        <w:rPr>
          <w:rFonts w:cs="Times New Roman"/>
          <w:color w:val="231F20"/>
          <w:spacing w:val="-23"/>
          <w:w w:val="115"/>
        </w:rPr>
        <w:t xml:space="preserve"> </w:t>
      </w:r>
      <w:r w:rsidRPr="00276E1C">
        <w:rPr>
          <w:rFonts w:cs="Times New Roman"/>
          <w:color w:val="231F20"/>
          <w:w w:val="115"/>
        </w:rPr>
        <w:t>on</w:t>
      </w:r>
      <w:r w:rsidRPr="00276E1C">
        <w:rPr>
          <w:rFonts w:cs="Times New Roman"/>
          <w:color w:val="231F20"/>
          <w:spacing w:val="-24"/>
          <w:w w:val="115"/>
        </w:rPr>
        <w:t xml:space="preserve"> </w:t>
      </w:r>
      <w:r w:rsidRPr="00276E1C">
        <w:rPr>
          <w:rFonts w:cs="Times New Roman"/>
          <w:color w:val="231F20"/>
          <w:w w:val="115"/>
        </w:rPr>
        <w:t>every</w:t>
      </w:r>
      <w:r w:rsidRPr="00276E1C">
        <w:rPr>
          <w:rFonts w:cs="Times New Roman"/>
          <w:color w:val="231F20"/>
          <w:spacing w:val="-23"/>
          <w:w w:val="115"/>
        </w:rPr>
        <w:t xml:space="preserve"> </w:t>
      </w:r>
      <w:r w:rsidRPr="00276E1C">
        <w:rPr>
          <w:rFonts w:cs="Times New Roman"/>
          <w:color w:val="231F20"/>
          <w:w w:val="115"/>
        </w:rPr>
        <w:t>level</w:t>
      </w:r>
      <w:r w:rsidRPr="00276E1C">
        <w:rPr>
          <w:rFonts w:cs="Times New Roman"/>
          <w:color w:val="231F20"/>
          <w:spacing w:val="-24"/>
          <w:w w:val="115"/>
        </w:rPr>
        <w:t xml:space="preserve"> </w:t>
      </w:r>
      <w:r w:rsidRPr="00276E1C">
        <w:rPr>
          <w:rFonts w:cs="Times New Roman"/>
          <w:color w:val="231F20"/>
          <w:w w:val="115"/>
        </w:rPr>
        <w:t>except</w:t>
      </w:r>
      <w:r w:rsidRPr="00276E1C">
        <w:rPr>
          <w:rFonts w:cs="Times New Roman"/>
          <w:color w:val="231F20"/>
          <w:w w:val="112"/>
        </w:rPr>
        <w:t xml:space="preserve"> </w:t>
      </w:r>
      <w:r w:rsidRPr="00276E1C">
        <w:rPr>
          <w:rFonts w:cs="Times New Roman"/>
          <w:color w:val="231F20"/>
          <w:w w:val="115"/>
        </w:rPr>
        <w:t>crawlspaces</w:t>
      </w:r>
      <w:r w:rsidRPr="00276E1C">
        <w:rPr>
          <w:rFonts w:cs="Times New Roman"/>
          <w:color w:val="231F20"/>
          <w:spacing w:val="-22"/>
          <w:w w:val="115"/>
        </w:rPr>
        <w:t xml:space="preserve"> </w:t>
      </w:r>
      <w:r w:rsidRPr="00276E1C">
        <w:rPr>
          <w:rFonts w:cs="Times New Roman"/>
          <w:color w:val="231F20"/>
          <w:w w:val="115"/>
        </w:rPr>
        <w:t>and</w:t>
      </w:r>
      <w:r w:rsidRPr="00276E1C">
        <w:rPr>
          <w:rFonts w:cs="Times New Roman"/>
          <w:color w:val="231F20"/>
          <w:spacing w:val="-22"/>
          <w:w w:val="115"/>
        </w:rPr>
        <w:t xml:space="preserve"> </w:t>
      </w:r>
      <w:r w:rsidRPr="00276E1C">
        <w:rPr>
          <w:rFonts w:cs="Times New Roman"/>
          <w:color w:val="231F20"/>
          <w:w w:val="115"/>
        </w:rPr>
        <w:t>uninhabitable</w:t>
      </w:r>
      <w:r w:rsidRPr="00276E1C">
        <w:rPr>
          <w:rFonts w:cs="Times New Roman"/>
          <w:color w:val="231F20"/>
          <w:spacing w:val="-22"/>
          <w:w w:val="115"/>
        </w:rPr>
        <w:t xml:space="preserve"> </w:t>
      </w:r>
      <w:r w:rsidRPr="00276E1C">
        <w:rPr>
          <w:rFonts w:cs="Times New Roman"/>
          <w:color w:val="231F20"/>
          <w:w w:val="115"/>
        </w:rPr>
        <w:t>attics.</w:t>
      </w:r>
      <w:r w:rsidRPr="00276E1C">
        <w:rPr>
          <w:rFonts w:cs="Times New Roman"/>
          <w:color w:val="231F20"/>
          <w:spacing w:val="-22"/>
          <w:w w:val="115"/>
        </w:rPr>
        <w:t xml:space="preserve"> </w:t>
      </w:r>
      <w:r w:rsidRPr="00276E1C">
        <w:rPr>
          <w:rFonts w:cs="Times New Roman"/>
          <w:color w:val="231F20"/>
          <w:w w:val="115"/>
        </w:rPr>
        <w:t>In</w:t>
      </w:r>
      <w:r w:rsidRPr="00276E1C">
        <w:rPr>
          <w:rFonts w:cs="Times New Roman"/>
          <w:color w:val="231F20"/>
          <w:spacing w:val="-22"/>
          <w:w w:val="115"/>
        </w:rPr>
        <w:t xml:space="preserve"> </w:t>
      </w:r>
      <w:r w:rsidRPr="00276E1C">
        <w:rPr>
          <w:rFonts w:cs="Times New Roman"/>
          <w:color w:val="231F20"/>
          <w:w w:val="115"/>
        </w:rPr>
        <w:t>dwellings</w:t>
      </w:r>
      <w:r w:rsidRPr="00276E1C">
        <w:rPr>
          <w:rFonts w:cs="Times New Roman"/>
          <w:color w:val="231F20"/>
          <w:spacing w:val="-22"/>
          <w:w w:val="115"/>
        </w:rPr>
        <w:t xml:space="preserve"> </w:t>
      </w:r>
      <w:r w:rsidRPr="00276E1C">
        <w:rPr>
          <w:rFonts w:cs="Times New Roman"/>
          <w:color w:val="231F20"/>
          <w:w w:val="115"/>
        </w:rPr>
        <w:t>or</w:t>
      </w:r>
      <w:r w:rsidRPr="00276E1C">
        <w:rPr>
          <w:rFonts w:cs="Times New Roman"/>
          <w:color w:val="231F20"/>
          <w:spacing w:val="-22"/>
          <w:w w:val="115"/>
        </w:rPr>
        <w:t xml:space="preserve"> </w:t>
      </w:r>
      <w:r w:rsidRPr="00276E1C">
        <w:rPr>
          <w:rFonts w:cs="Times New Roman"/>
          <w:color w:val="231F20"/>
          <w:w w:val="115"/>
        </w:rPr>
        <w:t>dwelling</w:t>
      </w:r>
      <w:r w:rsidRPr="00276E1C">
        <w:rPr>
          <w:rFonts w:cs="Times New Roman"/>
          <w:color w:val="231F20"/>
          <w:spacing w:val="-22"/>
          <w:w w:val="115"/>
        </w:rPr>
        <w:t xml:space="preserve"> </w:t>
      </w:r>
      <w:r w:rsidRPr="00276E1C">
        <w:rPr>
          <w:rFonts w:cs="Times New Roman"/>
          <w:color w:val="231F20"/>
          <w:w w:val="115"/>
        </w:rPr>
        <w:t>units</w:t>
      </w:r>
      <w:r w:rsidRPr="00276E1C">
        <w:rPr>
          <w:rFonts w:cs="Times New Roman"/>
          <w:color w:val="231F20"/>
          <w:spacing w:val="-22"/>
          <w:w w:val="115"/>
        </w:rPr>
        <w:t xml:space="preserve"> </w:t>
      </w:r>
      <w:r w:rsidRPr="00276E1C">
        <w:rPr>
          <w:rFonts w:cs="Times New Roman"/>
          <w:color w:val="231F20"/>
          <w:w w:val="115"/>
        </w:rPr>
        <w:t>with</w:t>
      </w:r>
      <w:r w:rsidRPr="00276E1C">
        <w:rPr>
          <w:rFonts w:cs="Times New Roman"/>
          <w:color w:val="231F20"/>
          <w:spacing w:val="-22"/>
          <w:w w:val="115"/>
        </w:rPr>
        <w:t xml:space="preserve"> </w:t>
      </w:r>
      <w:r w:rsidRPr="00276E1C">
        <w:rPr>
          <w:rFonts w:cs="Times New Roman"/>
          <w:color w:val="231F20"/>
          <w:w w:val="115"/>
        </w:rPr>
        <w:t>split</w:t>
      </w:r>
      <w:r w:rsidRPr="00276E1C">
        <w:rPr>
          <w:rFonts w:cs="Times New Roman"/>
          <w:color w:val="231F20"/>
          <w:spacing w:val="-22"/>
          <w:w w:val="115"/>
        </w:rPr>
        <w:t xml:space="preserve"> </w:t>
      </w:r>
      <w:r w:rsidRPr="00276E1C">
        <w:rPr>
          <w:rFonts w:cs="Times New Roman"/>
          <w:color w:val="231F20"/>
          <w:w w:val="115"/>
        </w:rPr>
        <w:t>levels</w:t>
      </w:r>
      <w:r w:rsidRPr="00276E1C">
        <w:rPr>
          <w:rFonts w:cs="Times New Roman"/>
          <w:color w:val="231F20"/>
          <w:spacing w:val="-22"/>
          <w:w w:val="115"/>
        </w:rPr>
        <w:t xml:space="preserve"> </w:t>
      </w:r>
      <w:r w:rsidRPr="00276E1C">
        <w:rPr>
          <w:rFonts w:cs="Times New Roman"/>
          <w:color w:val="231F20"/>
          <w:w w:val="115"/>
        </w:rPr>
        <w:t>that</w:t>
      </w:r>
      <w:r w:rsidRPr="00276E1C">
        <w:rPr>
          <w:rFonts w:cs="Times New Roman"/>
          <w:color w:val="231F20"/>
          <w:spacing w:val="-22"/>
          <w:w w:val="115"/>
        </w:rPr>
        <w:t xml:space="preserve"> </w:t>
      </w:r>
      <w:r w:rsidRPr="00276E1C">
        <w:rPr>
          <w:rFonts w:cs="Times New Roman"/>
          <w:color w:val="231F20"/>
          <w:w w:val="115"/>
        </w:rPr>
        <w:t>have</w:t>
      </w:r>
      <w:r w:rsidRPr="00276E1C">
        <w:rPr>
          <w:rFonts w:cs="Times New Roman"/>
          <w:color w:val="231F20"/>
          <w:spacing w:val="-21"/>
          <w:w w:val="115"/>
        </w:rPr>
        <w:t xml:space="preserve"> </w:t>
      </w:r>
      <w:r w:rsidRPr="00276E1C">
        <w:rPr>
          <w:rFonts w:cs="Times New Roman"/>
          <w:color w:val="231F20"/>
          <w:w w:val="115"/>
        </w:rPr>
        <w:t>no</w:t>
      </w:r>
      <w:r w:rsidRPr="00276E1C">
        <w:rPr>
          <w:rFonts w:cs="Times New Roman"/>
          <w:color w:val="231F20"/>
          <w:spacing w:val="-22"/>
          <w:w w:val="115"/>
        </w:rPr>
        <w:t xml:space="preserve"> </w:t>
      </w:r>
      <w:r w:rsidRPr="00276E1C">
        <w:rPr>
          <w:rFonts w:cs="Times New Roman"/>
          <w:color w:val="231F20"/>
          <w:w w:val="115"/>
        </w:rPr>
        <w:t>door</w:t>
      </w:r>
      <w:r w:rsidRPr="00276E1C">
        <w:rPr>
          <w:rFonts w:cs="Times New Roman"/>
          <w:color w:val="231F20"/>
          <w:spacing w:val="-22"/>
          <w:w w:val="115"/>
        </w:rPr>
        <w:t xml:space="preserve"> </w:t>
      </w:r>
      <w:r w:rsidRPr="00276E1C">
        <w:rPr>
          <w:rFonts w:cs="Times New Roman"/>
          <w:color w:val="231F20"/>
          <w:w w:val="115"/>
        </w:rPr>
        <w:t>between adjacent</w:t>
      </w:r>
      <w:r w:rsidRPr="00276E1C">
        <w:rPr>
          <w:rFonts w:cs="Times New Roman"/>
          <w:color w:val="231F20"/>
          <w:spacing w:val="-27"/>
          <w:w w:val="115"/>
        </w:rPr>
        <w:t xml:space="preserve"> </w:t>
      </w:r>
      <w:r w:rsidRPr="00276E1C">
        <w:rPr>
          <w:rFonts w:cs="Times New Roman"/>
          <w:color w:val="231F20"/>
          <w:w w:val="115"/>
        </w:rPr>
        <w:t>levels,</w:t>
      </w:r>
      <w:r w:rsidRPr="00276E1C">
        <w:rPr>
          <w:rFonts w:cs="Times New Roman"/>
          <w:color w:val="231F20"/>
          <w:spacing w:val="-26"/>
          <w:w w:val="115"/>
        </w:rPr>
        <w:t xml:space="preserve"> </w:t>
      </w:r>
      <w:r w:rsidRPr="00276E1C">
        <w:rPr>
          <w:rFonts w:cs="Times New Roman"/>
          <w:color w:val="231F20"/>
          <w:w w:val="115"/>
        </w:rPr>
        <w:t>the</w:t>
      </w:r>
      <w:r w:rsidRPr="00276E1C">
        <w:rPr>
          <w:rFonts w:cs="Times New Roman"/>
          <w:color w:val="231F20"/>
          <w:spacing w:val="-26"/>
          <w:w w:val="115"/>
        </w:rPr>
        <w:t xml:space="preserve"> </w:t>
      </w:r>
      <w:r w:rsidRPr="00276E1C">
        <w:rPr>
          <w:rFonts w:cs="Times New Roman"/>
          <w:color w:val="231F20"/>
          <w:w w:val="115"/>
        </w:rPr>
        <w:t>smoke</w:t>
      </w:r>
      <w:r w:rsidRPr="00276E1C">
        <w:rPr>
          <w:rFonts w:cs="Times New Roman"/>
          <w:color w:val="231F20"/>
          <w:spacing w:val="-27"/>
          <w:w w:val="115"/>
        </w:rPr>
        <w:t xml:space="preserve"> </w:t>
      </w:r>
      <w:r w:rsidRPr="00276E1C">
        <w:rPr>
          <w:rFonts w:cs="Times New Roman"/>
          <w:color w:val="231F20"/>
          <w:w w:val="115"/>
        </w:rPr>
        <w:t>alarm</w:t>
      </w:r>
      <w:r w:rsidRPr="00276E1C">
        <w:rPr>
          <w:rFonts w:cs="Times New Roman"/>
          <w:color w:val="231F20"/>
          <w:spacing w:val="-26"/>
          <w:w w:val="115"/>
        </w:rPr>
        <w:t xml:space="preserve"> </w:t>
      </w:r>
      <w:r w:rsidRPr="00276E1C">
        <w:rPr>
          <w:rFonts w:cs="Times New Roman"/>
          <w:color w:val="231F20"/>
          <w:w w:val="115"/>
        </w:rPr>
        <w:t>installed</w:t>
      </w:r>
      <w:r w:rsidRPr="00276E1C">
        <w:rPr>
          <w:rFonts w:cs="Times New Roman"/>
          <w:color w:val="231F20"/>
          <w:spacing w:val="-26"/>
          <w:w w:val="115"/>
        </w:rPr>
        <w:t xml:space="preserve"> </w:t>
      </w:r>
      <w:r w:rsidRPr="00276E1C">
        <w:rPr>
          <w:rFonts w:cs="Times New Roman"/>
          <w:color w:val="231F20"/>
          <w:w w:val="115"/>
        </w:rPr>
        <w:t>on</w:t>
      </w:r>
      <w:r w:rsidRPr="00276E1C">
        <w:rPr>
          <w:rFonts w:cs="Times New Roman"/>
          <w:color w:val="231F20"/>
          <w:spacing w:val="-27"/>
          <w:w w:val="115"/>
        </w:rPr>
        <w:t xml:space="preserve"> </w:t>
      </w:r>
      <w:r w:rsidRPr="00276E1C">
        <w:rPr>
          <w:rFonts w:cs="Times New Roman"/>
          <w:color w:val="231F20"/>
          <w:w w:val="115"/>
        </w:rPr>
        <w:t>the</w:t>
      </w:r>
      <w:r w:rsidRPr="00276E1C">
        <w:rPr>
          <w:rFonts w:cs="Times New Roman"/>
          <w:color w:val="231F20"/>
          <w:spacing w:val="-26"/>
          <w:w w:val="115"/>
        </w:rPr>
        <w:t xml:space="preserve"> </w:t>
      </w:r>
      <w:r w:rsidRPr="00276E1C">
        <w:rPr>
          <w:rFonts w:cs="Times New Roman"/>
          <w:color w:val="231F20"/>
          <w:w w:val="115"/>
        </w:rPr>
        <w:t>upper</w:t>
      </w:r>
      <w:r w:rsidRPr="00276E1C">
        <w:rPr>
          <w:rFonts w:cs="Times New Roman"/>
          <w:color w:val="231F20"/>
          <w:spacing w:val="-26"/>
          <w:w w:val="115"/>
        </w:rPr>
        <w:t xml:space="preserve"> </w:t>
      </w:r>
      <w:r w:rsidRPr="00276E1C">
        <w:rPr>
          <w:rFonts w:cs="Times New Roman"/>
          <w:color w:val="231F20"/>
          <w:w w:val="115"/>
        </w:rPr>
        <w:t>level</w:t>
      </w:r>
      <w:r w:rsidRPr="00276E1C">
        <w:rPr>
          <w:rFonts w:cs="Times New Roman"/>
          <w:color w:val="231F20"/>
          <w:spacing w:val="-26"/>
          <w:w w:val="115"/>
        </w:rPr>
        <w:t xml:space="preserve"> </w:t>
      </w:r>
      <w:r w:rsidRPr="00276E1C">
        <w:rPr>
          <w:rFonts w:cs="Times New Roman"/>
          <w:color w:val="231F20"/>
          <w:w w:val="115"/>
        </w:rPr>
        <w:t>shall</w:t>
      </w:r>
      <w:r w:rsidRPr="00276E1C">
        <w:rPr>
          <w:rFonts w:cs="Times New Roman"/>
          <w:color w:val="231F20"/>
          <w:spacing w:val="-27"/>
          <w:w w:val="115"/>
        </w:rPr>
        <w:t xml:space="preserve"> </w:t>
      </w:r>
      <w:r w:rsidRPr="00276E1C">
        <w:rPr>
          <w:rFonts w:cs="Times New Roman"/>
          <w:color w:val="231F20"/>
          <w:w w:val="115"/>
        </w:rPr>
        <w:t>suffice</w:t>
      </w:r>
      <w:r w:rsidRPr="00276E1C">
        <w:rPr>
          <w:rFonts w:cs="Times New Roman"/>
          <w:color w:val="231F20"/>
          <w:spacing w:val="-26"/>
          <w:w w:val="115"/>
        </w:rPr>
        <w:t xml:space="preserve"> </w:t>
      </w:r>
      <w:r w:rsidRPr="00276E1C">
        <w:rPr>
          <w:rFonts w:cs="Times New Roman"/>
          <w:color w:val="231F20"/>
          <w:w w:val="115"/>
        </w:rPr>
        <w:t>for</w:t>
      </w:r>
      <w:r w:rsidRPr="00276E1C">
        <w:rPr>
          <w:rFonts w:cs="Times New Roman"/>
          <w:color w:val="231F20"/>
          <w:spacing w:val="-26"/>
          <w:w w:val="115"/>
        </w:rPr>
        <w:t xml:space="preserve"> </w:t>
      </w:r>
      <w:r w:rsidRPr="00276E1C">
        <w:rPr>
          <w:rFonts w:cs="Times New Roman"/>
          <w:color w:val="231F20"/>
          <w:w w:val="115"/>
        </w:rPr>
        <w:t>the</w:t>
      </w:r>
      <w:r w:rsidRPr="00276E1C">
        <w:rPr>
          <w:rFonts w:cs="Times New Roman"/>
          <w:color w:val="231F20"/>
          <w:spacing w:val="-27"/>
          <w:w w:val="115"/>
        </w:rPr>
        <w:t xml:space="preserve"> </w:t>
      </w:r>
      <w:r w:rsidRPr="00276E1C">
        <w:rPr>
          <w:rFonts w:cs="Times New Roman"/>
          <w:color w:val="231F20"/>
          <w:w w:val="115"/>
        </w:rPr>
        <w:t>adjacent</w:t>
      </w:r>
      <w:r w:rsidRPr="00276E1C">
        <w:rPr>
          <w:rFonts w:cs="Times New Roman"/>
          <w:color w:val="231F20"/>
          <w:spacing w:val="-26"/>
          <w:w w:val="115"/>
        </w:rPr>
        <w:t xml:space="preserve"> </w:t>
      </w:r>
      <w:r w:rsidRPr="00276E1C">
        <w:rPr>
          <w:rFonts w:cs="Times New Roman"/>
          <w:color w:val="231F20"/>
          <w:w w:val="115"/>
        </w:rPr>
        <w:t>lower</w:t>
      </w:r>
      <w:r w:rsidRPr="00276E1C">
        <w:rPr>
          <w:rFonts w:cs="Times New Roman"/>
          <w:color w:val="231F20"/>
          <w:spacing w:val="-26"/>
          <w:w w:val="115"/>
        </w:rPr>
        <w:t xml:space="preserve"> </w:t>
      </w:r>
      <w:r w:rsidRPr="00276E1C">
        <w:rPr>
          <w:rFonts w:cs="Times New Roman"/>
          <w:color w:val="231F20"/>
          <w:w w:val="115"/>
        </w:rPr>
        <w:t>level.</w:t>
      </w:r>
      <w:r w:rsidRPr="00276E1C">
        <w:rPr>
          <w:rFonts w:cs="Times New Roman"/>
          <w:color w:val="231F20"/>
          <w:spacing w:val="-26"/>
          <w:w w:val="115"/>
        </w:rPr>
        <w:t xml:space="preserve"> </w:t>
      </w:r>
      <w:r w:rsidRPr="00276E1C">
        <w:rPr>
          <w:rFonts w:cs="Times New Roman"/>
          <w:color w:val="231F20"/>
          <w:w w:val="115"/>
        </w:rPr>
        <w:t>In</w:t>
      </w:r>
      <w:r w:rsidRPr="00276E1C">
        <w:rPr>
          <w:rFonts w:cs="Times New Roman"/>
          <w:color w:val="231F20"/>
          <w:spacing w:val="-27"/>
          <w:w w:val="115"/>
        </w:rPr>
        <w:t xml:space="preserve"> </w:t>
      </w:r>
      <w:r w:rsidRPr="00276E1C">
        <w:rPr>
          <w:rFonts w:cs="Times New Roman"/>
          <w:color w:val="231F20"/>
          <w:w w:val="115"/>
        </w:rPr>
        <w:t>the</w:t>
      </w:r>
      <w:r w:rsidRPr="00276E1C">
        <w:rPr>
          <w:rFonts w:cs="Times New Roman"/>
          <w:color w:val="231F20"/>
          <w:spacing w:val="-26"/>
          <w:w w:val="115"/>
        </w:rPr>
        <w:t xml:space="preserve"> </w:t>
      </w:r>
      <w:r w:rsidRPr="00276E1C">
        <w:rPr>
          <w:rFonts w:cs="Times New Roman"/>
          <w:color w:val="231F20"/>
          <w:w w:val="115"/>
        </w:rPr>
        <w:t>event</w:t>
      </w:r>
      <w:r w:rsidRPr="00276E1C">
        <w:rPr>
          <w:rFonts w:cs="Times New Roman"/>
          <w:color w:val="231F20"/>
          <w:spacing w:val="-26"/>
          <w:w w:val="115"/>
        </w:rPr>
        <w:t xml:space="preserve"> </w:t>
      </w:r>
      <w:r w:rsidRPr="00276E1C">
        <w:rPr>
          <w:rFonts w:cs="Times New Roman"/>
          <w:color w:val="231F20"/>
          <w:w w:val="115"/>
        </w:rPr>
        <w:t>a</w:t>
      </w:r>
      <w:r w:rsidRPr="00276E1C">
        <w:rPr>
          <w:rFonts w:cs="Times New Roman"/>
          <w:color w:val="231F20"/>
          <w:w w:val="99"/>
        </w:rPr>
        <w:t xml:space="preserve"> </w:t>
      </w:r>
      <w:r w:rsidRPr="00276E1C">
        <w:rPr>
          <w:rFonts w:cs="Times New Roman"/>
          <w:color w:val="231F20"/>
          <w:w w:val="115"/>
        </w:rPr>
        <w:t>smoke</w:t>
      </w:r>
      <w:r w:rsidRPr="00276E1C">
        <w:rPr>
          <w:rFonts w:cs="Times New Roman"/>
          <w:color w:val="231F20"/>
          <w:spacing w:val="-29"/>
          <w:w w:val="115"/>
        </w:rPr>
        <w:t xml:space="preserve"> </w:t>
      </w:r>
      <w:r w:rsidRPr="00276E1C">
        <w:rPr>
          <w:rFonts w:cs="Times New Roman"/>
          <w:color w:val="231F20"/>
          <w:w w:val="115"/>
        </w:rPr>
        <w:t>alarm</w:t>
      </w:r>
      <w:r w:rsidRPr="00276E1C">
        <w:rPr>
          <w:rFonts w:cs="Times New Roman"/>
          <w:color w:val="231F20"/>
          <w:spacing w:val="-28"/>
          <w:w w:val="115"/>
        </w:rPr>
        <w:t xml:space="preserve"> </w:t>
      </w:r>
      <w:r w:rsidRPr="00276E1C">
        <w:rPr>
          <w:rFonts w:cs="Times New Roman"/>
          <w:color w:val="231F20"/>
          <w:w w:val="115"/>
        </w:rPr>
        <w:t>sounds,</w:t>
      </w:r>
      <w:r w:rsidRPr="00276E1C">
        <w:rPr>
          <w:rFonts w:cs="Times New Roman"/>
          <w:color w:val="231F20"/>
          <w:spacing w:val="-29"/>
          <w:w w:val="115"/>
        </w:rPr>
        <w:t xml:space="preserve"> </w:t>
      </w:r>
      <w:r w:rsidRPr="00276E1C">
        <w:rPr>
          <w:rFonts w:cs="Times New Roman"/>
          <w:color w:val="231F20"/>
          <w:w w:val="115"/>
        </w:rPr>
        <w:t>the</w:t>
      </w:r>
      <w:r w:rsidRPr="00276E1C">
        <w:rPr>
          <w:rFonts w:cs="Times New Roman"/>
          <w:color w:val="231F20"/>
          <w:spacing w:val="-28"/>
          <w:w w:val="115"/>
        </w:rPr>
        <w:t xml:space="preserve"> </w:t>
      </w:r>
      <w:r w:rsidRPr="00276E1C">
        <w:rPr>
          <w:rFonts w:cs="Times New Roman"/>
          <w:color w:val="231F20"/>
          <w:w w:val="115"/>
        </w:rPr>
        <w:t>cause</w:t>
      </w:r>
      <w:r w:rsidRPr="00276E1C">
        <w:rPr>
          <w:rFonts w:cs="Times New Roman"/>
          <w:color w:val="231F20"/>
          <w:spacing w:val="-28"/>
          <w:w w:val="115"/>
        </w:rPr>
        <w:t xml:space="preserve"> </w:t>
      </w:r>
      <w:r w:rsidRPr="00276E1C">
        <w:rPr>
          <w:rFonts w:cs="Times New Roman"/>
          <w:color w:val="231F20"/>
          <w:w w:val="115"/>
        </w:rPr>
        <w:t>of</w:t>
      </w:r>
      <w:r w:rsidRPr="00276E1C">
        <w:rPr>
          <w:rFonts w:cs="Times New Roman"/>
          <w:color w:val="231F20"/>
          <w:spacing w:val="-29"/>
          <w:w w:val="115"/>
        </w:rPr>
        <w:t xml:space="preserve"> </w:t>
      </w:r>
      <w:r w:rsidRPr="00276E1C">
        <w:rPr>
          <w:rFonts w:cs="Times New Roman"/>
          <w:color w:val="231F20"/>
          <w:w w:val="115"/>
        </w:rPr>
        <w:t>the</w:t>
      </w:r>
      <w:r w:rsidRPr="00276E1C">
        <w:rPr>
          <w:rFonts w:cs="Times New Roman"/>
          <w:color w:val="231F20"/>
          <w:spacing w:val="-28"/>
          <w:w w:val="115"/>
        </w:rPr>
        <w:t xml:space="preserve"> </w:t>
      </w:r>
      <w:r w:rsidRPr="00276E1C">
        <w:rPr>
          <w:rFonts w:cs="Times New Roman"/>
          <w:color w:val="231F20"/>
          <w:w w:val="115"/>
        </w:rPr>
        <w:t>alarm</w:t>
      </w:r>
      <w:r w:rsidRPr="00276E1C">
        <w:rPr>
          <w:rFonts w:cs="Times New Roman"/>
          <w:color w:val="231F20"/>
          <w:spacing w:val="-29"/>
          <w:w w:val="115"/>
        </w:rPr>
        <w:t xml:space="preserve"> </w:t>
      </w:r>
      <w:r w:rsidRPr="00276E1C">
        <w:rPr>
          <w:rFonts w:cs="Times New Roman"/>
          <w:color w:val="231F20"/>
          <w:w w:val="115"/>
        </w:rPr>
        <w:t>condition</w:t>
      </w:r>
      <w:r w:rsidRPr="00276E1C">
        <w:rPr>
          <w:rFonts w:cs="Times New Roman"/>
          <w:color w:val="231F20"/>
          <w:spacing w:val="-28"/>
          <w:w w:val="115"/>
        </w:rPr>
        <w:t xml:space="preserve"> </w:t>
      </w:r>
      <w:r w:rsidRPr="00276E1C">
        <w:rPr>
          <w:rFonts w:cs="Times New Roman"/>
          <w:color w:val="231F20"/>
          <w:w w:val="115"/>
        </w:rPr>
        <w:t>shall</w:t>
      </w:r>
      <w:r w:rsidRPr="00276E1C">
        <w:rPr>
          <w:rFonts w:cs="Times New Roman"/>
          <w:color w:val="231F20"/>
          <w:spacing w:val="-28"/>
          <w:w w:val="115"/>
        </w:rPr>
        <w:t xml:space="preserve"> </w:t>
      </w:r>
      <w:r w:rsidRPr="00276E1C">
        <w:rPr>
          <w:rFonts w:cs="Times New Roman"/>
          <w:color w:val="231F20"/>
          <w:w w:val="115"/>
        </w:rPr>
        <w:t>be</w:t>
      </w:r>
      <w:r w:rsidRPr="00276E1C">
        <w:rPr>
          <w:rFonts w:cs="Times New Roman"/>
          <w:color w:val="231F20"/>
          <w:spacing w:val="-29"/>
          <w:w w:val="115"/>
        </w:rPr>
        <w:t xml:space="preserve"> </w:t>
      </w:r>
      <w:r w:rsidRPr="00276E1C">
        <w:rPr>
          <w:rFonts w:cs="Times New Roman"/>
          <w:color w:val="231F20"/>
          <w:w w:val="115"/>
        </w:rPr>
        <w:t>identified</w:t>
      </w:r>
      <w:r w:rsidRPr="00276E1C">
        <w:rPr>
          <w:rFonts w:cs="Times New Roman"/>
          <w:color w:val="231F20"/>
          <w:spacing w:val="-28"/>
          <w:w w:val="115"/>
        </w:rPr>
        <w:t xml:space="preserve"> </w:t>
      </w:r>
      <w:r w:rsidRPr="00276E1C">
        <w:rPr>
          <w:rFonts w:cs="Times New Roman"/>
          <w:color w:val="231F20"/>
          <w:w w:val="115"/>
        </w:rPr>
        <w:t>and</w:t>
      </w:r>
      <w:r w:rsidRPr="00276E1C">
        <w:rPr>
          <w:rFonts w:cs="Times New Roman"/>
          <w:color w:val="231F20"/>
          <w:spacing w:val="-28"/>
          <w:w w:val="115"/>
        </w:rPr>
        <w:t xml:space="preserve"> </w:t>
      </w:r>
      <w:r w:rsidRPr="00276E1C">
        <w:rPr>
          <w:rFonts w:cs="Times New Roman"/>
          <w:color w:val="231F20"/>
          <w:w w:val="115"/>
        </w:rPr>
        <w:t>corrected.</w:t>
      </w:r>
    </w:p>
    <w:p w:rsidR="00276E1C" w:rsidRPr="00276E1C" w:rsidRDefault="001543EB" w:rsidP="002038F0">
      <w:pPr>
        <w:pStyle w:val="ListParagraph"/>
        <w:numPr>
          <w:ilvl w:val="2"/>
          <w:numId w:val="135"/>
        </w:numPr>
        <w:tabs>
          <w:tab w:val="left" w:pos="540"/>
          <w:tab w:val="left" w:pos="630"/>
          <w:tab w:val="left" w:pos="720"/>
          <w:tab w:val="left" w:pos="900"/>
          <w:tab w:val="left" w:pos="1045"/>
        </w:tabs>
        <w:kinsoku w:val="0"/>
        <w:overflowPunct w:val="0"/>
        <w:spacing w:after="200"/>
        <w:ind w:left="0" w:firstLine="0"/>
        <w:rPr>
          <w:color w:val="000000"/>
          <w:sz w:val="22"/>
          <w:szCs w:val="22"/>
        </w:rPr>
      </w:pPr>
      <w:r w:rsidRPr="00276E1C">
        <w:rPr>
          <w:color w:val="231F20"/>
          <w:w w:val="115"/>
          <w:sz w:val="22"/>
          <w:szCs w:val="22"/>
        </w:rPr>
        <w:t>In</w:t>
      </w:r>
      <w:r w:rsidRPr="00276E1C">
        <w:rPr>
          <w:color w:val="231F20"/>
          <w:spacing w:val="-26"/>
          <w:w w:val="115"/>
          <w:sz w:val="22"/>
          <w:szCs w:val="22"/>
        </w:rPr>
        <w:t xml:space="preserve"> </w:t>
      </w:r>
      <w:r w:rsidRPr="00276E1C">
        <w:rPr>
          <w:color w:val="231F20"/>
          <w:w w:val="115"/>
          <w:sz w:val="22"/>
          <w:szCs w:val="22"/>
        </w:rPr>
        <w:t>multifamily</w:t>
      </w:r>
      <w:r w:rsidRPr="00276E1C">
        <w:rPr>
          <w:color w:val="231F20"/>
          <w:spacing w:val="-26"/>
          <w:w w:val="115"/>
          <w:sz w:val="22"/>
          <w:szCs w:val="22"/>
        </w:rPr>
        <w:t xml:space="preserve"> </w:t>
      </w:r>
      <w:r w:rsidRPr="00276E1C">
        <w:rPr>
          <w:color w:val="231F20"/>
          <w:w w:val="115"/>
          <w:sz w:val="22"/>
          <w:szCs w:val="22"/>
        </w:rPr>
        <w:t>housing,</w:t>
      </w:r>
      <w:r w:rsidRPr="00276E1C">
        <w:rPr>
          <w:color w:val="231F20"/>
          <w:spacing w:val="-25"/>
          <w:w w:val="115"/>
          <w:sz w:val="22"/>
          <w:szCs w:val="22"/>
        </w:rPr>
        <w:t xml:space="preserve"> </w:t>
      </w:r>
      <w:r w:rsidRPr="00276E1C">
        <w:rPr>
          <w:color w:val="231F20"/>
          <w:w w:val="115"/>
          <w:sz w:val="22"/>
          <w:szCs w:val="22"/>
        </w:rPr>
        <w:t>a</w:t>
      </w:r>
      <w:r w:rsidRPr="00276E1C">
        <w:rPr>
          <w:color w:val="231F20"/>
          <w:spacing w:val="-26"/>
          <w:w w:val="115"/>
          <w:sz w:val="22"/>
          <w:szCs w:val="22"/>
        </w:rPr>
        <w:t xml:space="preserve"> </w:t>
      </w:r>
      <w:r w:rsidRPr="00276E1C">
        <w:rPr>
          <w:color w:val="231F20"/>
          <w:w w:val="115"/>
          <w:sz w:val="22"/>
          <w:szCs w:val="22"/>
        </w:rPr>
        <w:t>tamper-proof</w:t>
      </w:r>
      <w:r w:rsidRPr="00276E1C">
        <w:rPr>
          <w:color w:val="231F20"/>
          <w:spacing w:val="-26"/>
          <w:w w:val="115"/>
          <w:sz w:val="22"/>
          <w:szCs w:val="22"/>
        </w:rPr>
        <w:t xml:space="preserve"> </w:t>
      </w:r>
      <w:r w:rsidRPr="00276E1C">
        <w:rPr>
          <w:color w:val="231F20"/>
          <w:w w:val="115"/>
          <w:sz w:val="22"/>
          <w:szCs w:val="22"/>
        </w:rPr>
        <w:t>smoke</w:t>
      </w:r>
      <w:r w:rsidRPr="00276E1C">
        <w:rPr>
          <w:color w:val="231F20"/>
          <w:spacing w:val="-25"/>
          <w:w w:val="115"/>
          <w:sz w:val="22"/>
          <w:szCs w:val="22"/>
        </w:rPr>
        <w:t xml:space="preserve"> </w:t>
      </w:r>
      <w:r w:rsidRPr="00276E1C">
        <w:rPr>
          <w:color w:val="231F20"/>
          <w:w w:val="115"/>
          <w:sz w:val="22"/>
          <w:szCs w:val="22"/>
        </w:rPr>
        <w:t>detection</w:t>
      </w:r>
      <w:r w:rsidRPr="00276E1C">
        <w:rPr>
          <w:color w:val="231F20"/>
          <w:spacing w:val="-26"/>
          <w:w w:val="115"/>
          <w:sz w:val="22"/>
          <w:szCs w:val="22"/>
        </w:rPr>
        <w:t xml:space="preserve"> </w:t>
      </w:r>
      <w:r w:rsidRPr="00276E1C">
        <w:rPr>
          <w:color w:val="231F20"/>
          <w:w w:val="115"/>
          <w:sz w:val="22"/>
          <w:szCs w:val="22"/>
        </w:rPr>
        <w:t>system</w:t>
      </w:r>
      <w:r w:rsidRPr="00276E1C">
        <w:rPr>
          <w:color w:val="231F20"/>
          <w:spacing w:val="-25"/>
          <w:w w:val="115"/>
          <w:sz w:val="22"/>
          <w:szCs w:val="22"/>
        </w:rPr>
        <w:t xml:space="preserve"> </w:t>
      </w:r>
      <w:r w:rsidRPr="00276E1C">
        <w:rPr>
          <w:color w:val="231F20"/>
          <w:w w:val="115"/>
          <w:sz w:val="22"/>
          <w:szCs w:val="22"/>
        </w:rPr>
        <w:t>(interconnected</w:t>
      </w:r>
      <w:r w:rsidRPr="00276E1C">
        <w:rPr>
          <w:color w:val="231F20"/>
          <w:spacing w:val="-26"/>
          <w:w w:val="115"/>
          <w:sz w:val="22"/>
          <w:szCs w:val="22"/>
        </w:rPr>
        <w:t xml:space="preserve"> </w:t>
      </w:r>
      <w:r w:rsidRPr="00276E1C">
        <w:rPr>
          <w:color w:val="231F20"/>
          <w:w w:val="115"/>
          <w:sz w:val="22"/>
          <w:szCs w:val="22"/>
        </w:rPr>
        <w:t>with</w:t>
      </w:r>
      <w:r w:rsidRPr="00276E1C">
        <w:rPr>
          <w:color w:val="231F20"/>
          <w:spacing w:val="-26"/>
          <w:w w:val="115"/>
          <w:sz w:val="22"/>
          <w:szCs w:val="22"/>
        </w:rPr>
        <w:t xml:space="preserve"> </w:t>
      </w:r>
      <w:r w:rsidRPr="00276E1C">
        <w:rPr>
          <w:color w:val="231F20"/>
          <w:w w:val="115"/>
          <w:sz w:val="22"/>
          <w:szCs w:val="22"/>
        </w:rPr>
        <w:t>a</w:t>
      </w:r>
      <w:r w:rsidRPr="00276E1C">
        <w:rPr>
          <w:color w:val="231F20"/>
          <w:spacing w:val="-25"/>
          <w:w w:val="115"/>
          <w:sz w:val="22"/>
          <w:szCs w:val="22"/>
        </w:rPr>
        <w:t xml:space="preserve"> </w:t>
      </w:r>
      <w:r w:rsidRPr="00276E1C">
        <w:rPr>
          <w:color w:val="231F20"/>
          <w:w w:val="115"/>
          <w:sz w:val="22"/>
          <w:szCs w:val="22"/>
        </w:rPr>
        <w:t>central</w:t>
      </w:r>
      <w:r w:rsidRPr="00276E1C">
        <w:rPr>
          <w:color w:val="231F20"/>
          <w:spacing w:val="-26"/>
          <w:w w:val="115"/>
          <w:sz w:val="22"/>
          <w:szCs w:val="22"/>
        </w:rPr>
        <w:t xml:space="preserve"> </w:t>
      </w:r>
      <w:r w:rsidRPr="00276E1C">
        <w:rPr>
          <w:color w:val="231F20"/>
          <w:w w:val="115"/>
          <w:sz w:val="22"/>
          <w:szCs w:val="22"/>
        </w:rPr>
        <w:t>fire</w:t>
      </w:r>
      <w:r w:rsidRPr="00276E1C">
        <w:rPr>
          <w:color w:val="231F20"/>
          <w:spacing w:val="-25"/>
          <w:w w:val="115"/>
          <w:sz w:val="22"/>
          <w:szCs w:val="22"/>
        </w:rPr>
        <w:t xml:space="preserve"> </w:t>
      </w:r>
      <w:r w:rsidRPr="00276E1C">
        <w:rPr>
          <w:color w:val="231F20"/>
          <w:w w:val="115"/>
          <w:sz w:val="22"/>
          <w:szCs w:val="22"/>
        </w:rPr>
        <w:t>alarm</w:t>
      </w:r>
      <w:r w:rsidRPr="00276E1C">
        <w:rPr>
          <w:color w:val="231F20"/>
          <w:w w:val="108"/>
          <w:sz w:val="22"/>
          <w:szCs w:val="22"/>
        </w:rPr>
        <w:t xml:space="preserve"> </w:t>
      </w:r>
      <w:r w:rsidRPr="00276E1C">
        <w:rPr>
          <w:color w:val="231F20"/>
          <w:w w:val="115"/>
          <w:sz w:val="22"/>
          <w:szCs w:val="22"/>
        </w:rPr>
        <w:t>system)</w:t>
      </w:r>
      <w:r w:rsidRPr="00276E1C">
        <w:rPr>
          <w:color w:val="231F20"/>
          <w:spacing w:val="-27"/>
          <w:w w:val="115"/>
          <w:sz w:val="22"/>
          <w:szCs w:val="22"/>
        </w:rPr>
        <w:t xml:space="preserve"> </w:t>
      </w:r>
      <w:r w:rsidRPr="00276E1C">
        <w:rPr>
          <w:color w:val="231F20"/>
          <w:w w:val="115"/>
          <w:sz w:val="22"/>
          <w:szCs w:val="22"/>
        </w:rPr>
        <w:t>or</w:t>
      </w:r>
      <w:r w:rsidRPr="00276E1C">
        <w:rPr>
          <w:color w:val="231F20"/>
          <w:spacing w:val="-26"/>
          <w:w w:val="115"/>
          <w:sz w:val="22"/>
          <w:szCs w:val="22"/>
        </w:rPr>
        <w:t xml:space="preserve"> </w:t>
      </w:r>
      <w:r w:rsidRPr="00276E1C">
        <w:rPr>
          <w:color w:val="231F20"/>
          <w:w w:val="115"/>
          <w:sz w:val="22"/>
          <w:szCs w:val="22"/>
        </w:rPr>
        <w:t>stand-alone</w:t>
      </w:r>
      <w:r w:rsidRPr="00276E1C">
        <w:rPr>
          <w:color w:val="231F20"/>
          <w:spacing w:val="-26"/>
          <w:w w:val="115"/>
          <w:sz w:val="22"/>
          <w:szCs w:val="22"/>
        </w:rPr>
        <w:t xml:space="preserve"> </w:t>
      </w:r>
      <w:r w:rsidRPr="00276E1C">
        <w:rPr>
          <w:color w:val="231F20"/>
          <w:w w:val="115"/>
          <w:sz w:val="22"/>
          <w:szCs w:val="22"/>
        </w:rPr>
        <w:t>smoke</w:t>
      </w:r>
      <w:r w:rsidRPr="00276E1C">
        <w:rPr>
          <w:color w:val="231F20"/>
          <w:spacing w:val="-26"/>
          <w:w w:val="115"/>
          <w:sz w:val="22"/>
          <w:szCs w:val="22"/>
        </w:rPr>
        <w:t xml:space="preserve"> </w:t>
      </w:r>
      <w:r w:rsidRPr="00276E1C">
        <w:rPr>
          <w:color w:val="231F20"/>
          <w:w w:val="115"/>
          <w:sz w:val="22"/>
          <w:szCs w:val="22"/>
        </w:rPr>
        <w:t>alarms</w:t>
      </w:r>
      <w:r w:rsidRPr="00276E1C">
        <w:rPr>
          <w:color w:val="231F20"/>
          <w:spacing w:val="-27"/>
          <w:w w:val="115"/>
          <w:sz w:val="22"/>
          <w:szCs w:val="22"/>
        </w:rPr>
        <w:t xml:space="preserve"> </w:t>
      </w:r>
      <w:r w:rsidRPr="00276E1C">
        <w:rPr>
          <w:color w:val="231F20"/>
          <w:w w:val="115"/>
          <w:sz w:val="22"/>
          <w:szCs w:val="22"/>
        </w:rPr>
        <w:t>in</w:t>
      </w:r>
      <w:r w:rsidRPr="00276E1C">
        <w:rPr>
          <w:color w:val="231F20"/>
          <w:spacing w:val="-26"/>
          <w:w w:val="115"/>
          <w:sz w:val="22"/>
          <w:szCs w:val="22"/>
        </w:rPr>
        <w:t xml:space="preserve"> </w:t>
      </w:r>
      <w:r w:rsidRPr="00276E1C">
        <w:rPr>
          <w:color w:val="231F20"/>
          <w:w w:val="115"/>
          <w:sz w:val="22"/>
          <w:szCs w:val="22"/>
        </w:rPr>
        <w:t>good</w:t>
      </w:r>
      <w:r w:rsidRPr="00276E1C">
        <w:rPr>
          <w:color w:val="231F20"/>
          <w:spacing w:val="-26"/>
          <w:w w:val="115"/>
          <w:sz w:val="22"/>
          <w:szCs w:val="22"/>
        </w:rPr>
        <w:t xml:space="preserve"> </w:t>
      </w:r>
      <w:r w:rsidRPr="00276E1C">
        <w:rPr>
          <w:color w:val="231F20"/>
          <w:w w:val="115"/>
          <w:sz w:val="22"/>
          <w:szCs w:val="22"/>
        </w:rPr>
        <w:t>working</w:t>
      </w:r>
      <w:r w:rsidRPr="00276E1C">
        <w:rPr>
          <w:color w:val="231F20"/>
          <w:spacing w:val="-27"/>
          <w:w w:val="115"/>
          <w:sz w:val="22"/>
          <w:szCs w:val="22"/>
        </w:rPr>
        <w:t xml:space="preserve"> </w:t>
      </w:r>
      <w:r w:rsidRPr="00276E1C">
        <w:rPr>
          <w:color w:val="231F20"/>
          <w:w w:val="115"/>
          <w:sz w:val="22"/>
          <w:szCs w:val="22"/>
        </w:rPr>
        <w:t>condition</w:t>
      </w:r>
      <w:r w:rsidRPr="00276E1C">
        <w:rPr>
          <w:color w:val="231F20"/>
          <w:spacing w:val="-26"/>
          <w:w w:val="115"/>
          <w:sz w:val="22"/>
          <w:szCs w:val="22"/>
        </w:rPr>
        <w:t xml:space="preserve"> </w:t>
      </w:r>
      <w:r w:rsidRPr="00276E1C">
        <w:rPr>
          <w:color w:val="231F20"/>
          <w:w w:val="115"/>
          <w:sz w:val="22"/>
          <w:szCs w:val="22"/>
        </w:rPr>
        <w:t>shall</w:t>
      </w:r>
      <w:r w:rsidRPr="00276E1C">
        <w:rPr>
          <w:color w:val="231F20"/>
          <w:spacing w:val="-26"/>
          <w:w w:val="115"/>
          <w:sz w:val="22"/>
          <w:szCs w:val="22"/>
        </w:rPr>
        <w:t xml:space="preserve"> </w:t>
      </w:r>
      <w:r w:rsidRPr="00276E1C">
        <w:rPr>
          <w:color w:val="231F20"/>
          <w:w w:val="115"/>
          <w:sz w:val="22"/>
          <w:szCs w:val="22"/>
        </w:rPr>
        <w:t>be</w:t>
      </w:r>
      <w:r w:rsidRPr="00276E1C">
        <w:rPr>
          <w:color w:val="231F20"/>
          <w:spacing w:val="-26"/>
          <w:w w:val="115"/>
          <w:sz w:val="22"/>
          <w:szCs w:val="22"/>
        </w:rPr>
        <w:t xml:space="preserve"> </w:t>
      </w:r>
      <w:r w:rsidRPr="00276E1C">
        <w:rPr>
          <w:color w:val="231F20"/>
          <w:w w:val="115"/>
          <w:sz w:val="22"/>
          <w:szCs w:val="22"/>
        </w:rPr>
        <w:t>installed</w:t>
      </w:r>
      <w:r w:rsidRPr="00276E1C">
        <w:rPr>
          <w:color w:val="231F20"/>
          <w:spacing w:val="-27"/>
          <w:w w:val="115"/>
          <w:sz w:val="22"/>
          <w:szCs w:val="22"/>
        </w:rPr>
        <w:t xml:space="preserve"> </w:t>
      </w:r>
      <w:r w:rsidRPr="00276E1C">
        <w:rPr>
          <w:color w:val="231F20"/>
          <w:w w:val="115"/>
          <w:sz w:val="22"/>
          <w:szCs w:val="22"/>
        </w:rPr>
        <w:t>on</w:t>
      </w:r>
      <w:r w:rsidRPr="00276E1C">
        <w:rPr>
          <w:color w:val="231F20"/>
          <w:spacing w:val="-26"/>
          <w:w w:val="115"/>
          <w:sz w:val="22"/>
          <w:szCs w:val="22"/>
        </w:rPr>
        <w:t xml:space="preserve"> </w:t>
      </w:r>
      <w:r w:rsidRPr="00276E1C">
        <w:rPr>
          <w:color w:val="231F20"/>
          <w:w w:val="115"/>
          <w:sz w:val="22"/>
          <w:szCs w:val="22"/>
        </w:rPr>
        <w:t>each</w:t>
      </w:r>
      <w:r w:rsidRPr="00276E1C">
        <w:rPr>
          <w:color w:val="231F20"/>
          <w:spacing w:val="-26"/>
          <w:w w:val="115"/>
          <w:sz w:val="22"/>
          <w:szCs w:val="22"/>
        </w:rPr>
        <w:t xml:space="preserve"> </w:t>
      </w:r>
      <w:r w:rsidRPr="00276E1C">
        <w:rPr>
          <w:color w:val="231F20"/>
          <w:w w:val="115"/>
          <w:sz w:val="22"/>
          <w:szCs w:val="22"/>
        </w:rPr>
        <w:t>level</w:t>
      </w:r>
      <w:r w:rsidRPr="00276E1C">
        <w:rPr>
          <w:color w:val="231F20"/>
          <w:spacing w:val="-26"/>
          <w:w w:val="115"/>
          <w:sz w:val="22"/>
          <w:szCs w:val="22"/>
        </w:rPr>
        <w:t xml:space="preserve"> </w:t>
      </w:r>
      <w:r w:rsidRPr="00276E1C">
        <w:rPr>
          <w:color w:val="231F20"/>
          <w:w w:val="115"/>
          <w:sz w:val="22"/>
          <w:szCs w:val="22"/>
        </w:rPr>
        <w:t>including</w:t>
      </w:r>
      <w:r w:rsidRPr="00276E1C">
        <w:rPr>
          <w:color w:val="231F20"/>
          <w:w w:val="116"/>
          <w:sz w:val="22"/>
          <w:szCs w:val="22"/>
        </w:rPr>
        <w:t xml:space="preserve"> </w:t>
      </w:r>
      <w:r w:rsidRPr="00276E1C">
        <w:rPr>
          <w:color w:val="231F20"/>
          <w:w w:val="115"/>
          <w:sz w:val="22"/>
          <w:szCs w:val="22"/>
        </w:rPr>
        <w:t>basements,</w:t>
      </w:r>
      <w:r w:rsidRPr="00276E1C">
        <w:rPr>
          <w:color w:val="231F20"/>
          <w:spacing w:val="-35"/>
          <w:w w:val="115"/>
          <w:sz w:val="22"/>
          <w:szCs w:val="22"/>
        </w:rPr>
        <w:t xml:space="preserve"> </w:t>
      </w:r>
      <w:r w:rsidRPr="00276E1C">
        <w:rPr>
          <w:color w:val="231F20"/>
          <w:w w:val="115"/>
          <w:sz w:val="22"/>
          <w:szCs w:val="22"/>
        </w:rPr>
        <w:t>in</w:t>
      </w:r>
      <w:r w:rsidRPr="00276E1C">
        <w:rPr>
          <w:color w:val="231F20"/>
          <w:spacing w:val="-34"/>
          <w:w w:val="115"/>
          <w:sz w:val="22"/>
          <w:szCs w:val="22"/>
        </w:rPr>
        <w:t xml:space="preserve"> </w:t>
      </w:r>
      <w:r w:rsidRPr="00276E1C">
        <w:rPr>
          <w:color w:val="231F20"/>
          <w:w w:val="115"/>
          <w:sz w:val="22"/>
          <w:szCs w:val="22"/>
        </w:rPr>
        <w:t>heating</w:t>
      </w:r>
      <w:r w:rsidRPr="00276E1C">
        <w:rPr>
          <w:color w:val="231F20"/>
          <w:spacing w:val="-34"/>
          <w:w w:val="115"/>
          <w:sz w:val="22"/>
          <w:szCs w:val="22"/>
        </w:rPr>
        <w:t xml:space="preserve"> </w:t>
      </w:r>
      <w:r w:rsidRPr="00276E1C">
        <w:rPr>
          <w:color w:val="231F20"/>
          <w:w w:val="115"/>
          <w:sz w:val="22"/>
          <w:szCs w:val="22"/>
        </w:rPr>
        <w:t>system</w:t>
      </w:r>
      <w:r w:rsidRPr="00276E1C">
        <w:rPr>
          <w:color w:val="231F20"/>
          <w:spacing w:val="-34"/>
          <w:w w:val="115"/>
          <w:sz w:val="22"/>
          <w:szCs w:val="22"/>
        </w:rPr>
        <w:t xml:space="preserve"> </w:t>
      </w:r>
      <w:r w:rsidRPr="00276E1C">
        <w:rPr>
          <w:color w:val="231F20"/>
          <w:w w:val="115"/>
          <w:sz w:val="22"/>
          <w:szCs w:val="22"/>
        </w:rPr>
        <w:t>and</w:t>
      </w:r>
      <w:r w:rsidRPr="00276E1C">
        <w:rPr>
          <w:color w:val="231F20"/>
          <w:spacing w:val="-35"/>
          <w:w w:val="115"/>
          <w:sz w:val="22"/>
          <w:szCs w:val="22"/>
        </w:rPr>
        <w:t xml:space="preserve"> </w:t>
      </w:r>
      <w:r w:rsidRPr="00276E1C">
        <w:rPr>
          <w:color w:val="231F20"/>
          <w:w w:val="115"/>
          <w:sz w:val="22"/>
          <w:szCs w:val="22"/>
        </w:rPr>
        <w:t>storage</w:t>
      </w:r>
      <w:r w:rsidRPr="00276E1C">
        <w:rPr>
          <w:color w:val="231F20"/>
          <w:spacing w:val="-34"/>
          <w:w w:val="115"/>
          <w:sz w:val="22"/>
          <w:szCs w:val="22"/>
        </w:rPr>
        <w:t xml:space="preserve"> </w:t>
      </w:r>
      <w:r w:rsidRPr="00276E1C">
        <w:rPr>
          <w:color w:val="231F20"/>
          <w:w w:val="115"/>
          <w:sz w:val="22"/>
          <w:szCs w:val="22"/>
        </w:rPr>
        <w:t>rooms,</w:t>
      </w:r>
      <w:r w:rsidRPr="00276E1C">
        <w:rPr>
          <w:color w:val="231F20"/>
          <w:spacing w:val="-34"/>
          <w:w w:val="115"/>
          <w:sz w:val="22"/>
          <w:szCs w:val="22"/>
        </w:rPr>
        <w:t xml:space="preserve"> </w:t>
      </w:r>
      <w:r w:rsidRPr="00276E1C">
        <w:rPr>
          <w:color w:val="231F20"/>
          <w:w w:val="115"/>
          <w:sz w:val="22"/>
          <w:szCs w:val="22"/>
        </w:rPr>
        <w:t>in</w:t>
      </w:r>
      <w:r w:rsidRPr="00276E1C">
        <w:rPr>
          <w:color w:val="231F20"/>
          <w:spacing w:val="-34"/>
          <w:w w:val="115"/>
          <w:sz w:val="22"/>
          <w:szCs w:val="22"/>
        </w:rPr>
        <w:t xml:space="preserve"> </w:t>
      </w:r>
      <w:r w:rsidRPr="00276E1C">
        <w:rPr>
          <w:color w:val="231F20"/>
          <w:w w:val="115"/>
          <w:sz w:val="22"/>
          <w:szCs w:val="22"/>
        </w:rPr>
        <w:t>garages,</w:t>
      </w:r>
      <w:r w:rsidRPr="00276E1C">
        <w:rPr>
          <w:color w:val="231F20"/>
          <w:spacing w:val="-35"/>
          <w:w w:val="115"/>
          <w:sz w:val="22"/>
          <w:szCs w:val="22"/>
        </w:rPr>
        <w:t xml:space="preserve"> </w:t>
      </w:r>
      <w:r w:rsidRPr="00276E1C">
        <w:rPr>
          <w:color w:val="231F20"/>
          <w:w w:val="115"/>
          <w:sz w:val="22"/>
          <w:szCs w:val="22"/>
        </w:rPr>
        <w:t>and</w:t>
      </w:r>
      <w:r w:rsidRPr="00276E1C">
        <w:rPr>
          <w:color w:val="231F20"/>
          <w:spacing w:val="-34"/>
          <w:w w:val="115"/>
          <w:sz w:val="22"/>
          <w:szCs w:val="22"/>
        </w:rPr>
        <w:t xml:space="preserve"> </w:t>
      </w:r>
      <w:r w:rsidRPr="00276E1C">
        <w:rPr>
          <w:color w:val="231F20"/>
          <w:w w:val="115"/>
          <w:sz w:val="22"/>
          <w:szCs w:val="22"/>
        </w:rPr>
        <w:t>in</w:t>
      </w:r>
      <w:r w:rsidRPr="00276E1C">
        <w:rPr>
          <w:color w:val="231F20"/>
          <w:spacing w:val="-34"/>
          <w:w w:val="115"/>
          <w:sz w:val="22"/>
          <w:szCs w:val="22"/>
        </w:rPr>
        <w:t xml:space="preserve"> </w:t>
      </w:r>
      <w:r w:rsidRPr="00276E1C">
        <w:rPr>
          <w:color w:val="231F20"/>
          <w:w w:val="115"/>
          <w:sz w:val="22"/>
          <w:szCs w:val="22"/>
        </w:rPr>
        <w:t>other</w:t>
      </w:r>
      <w:r w:rsidRPr="00276E1C">
        <w:rPr>
          <w:color w:val="231F20"/>
          <w:spacing w:val="-35"/>
          <w:w w:val="115"/>
          <w:sz w:val="22"/>
          <w:szCs w:val="22"/>
        </w:rPr>
        <w:t xml:space="preserve"> </w:t>
      </w:r>
      <w:r w:rsidRPr="00276E1C">
        <w:rPr>
          <w:color w:val="231F20"/>
          <w:w w:val="115"/>
          <w:sz w:val="22"/>
          <w:szCs w:val="22"/>
        </w:rPr>
        <w:t>common</w:t>
      </w:r>
      <w:r w:rsidRPr="00276E1C">
        <w:rPr>
          <w:color w:val="231F20"/>
          <w:spacing w:val="-34"/>
          <w:w w:val="115"/>
          <w:sz w:val="22"/>
          <w:szCs w:val="22"/>
        </w:rPr>
        <w:t xml:space="preserve"> </w:t>
      </w:r>
      <w:r w:rsidRPr="00276E1C">
        <w:rPr>
          <w:color w:val="231F20"/>
          <w:w w:val="115"/>
          <w:sz w:val="22"/>
          <w:szCs w:val="22"/>
        </w:rPr>
        <w:t>areas.</w:t>
      </w:r>
    </w:p>
    <w:p w:rsidR="001543EB" w:rsidRPr="00276E1C" w:rsidRDefault="001543EB" w:rsidP="002038F0">
      <w:pPr>
        <w:pStyle w:val="ListParagraph"/>
        <w:numPr>
          <w:ilvl w:val="2"/>
          <w:numId w:val="135"/>
        </w:numPr>
        <w:tabs>
          <w:tab w:val="left" w:pos="540"/>
          <w:tab w:val="left" w:pos="630"/>
          <w:tab w:val="left" w:pos="720"/>
          <w:tab w:val="left" w:pos="900"/>
          <w:tab w:val="left" w:pos="1045"/>
        </w:tabs>
        <w:kinsoku w:val="0"/>
        <w:overflowPunct w:val="0"/>
        <w:spacing w:after="200"/>
        <w:ind w:left="0" w:firstLine="0"/>
        <w:rPr>
          <w:color w:val="000000"/>
          <w:sz w:val="22"/>
          <w:szCs w:val="22"/>
        </w:rPr>
      </w:pPr>
      <w:r w:rsidRPr="00276E1C">
        <w:rPr>
          <w:color w:val="231F20"/>
          <w:w w:val="110"/>
          <w:sz w:val="22"/>
          <w:szCs w:val="22"/>
        </w:rPr>
        <w:t>Battery-operated</w:t>
      </w:r>
      <w:r w:rsidRPr="00276E1C">
        <w:rPr>
          <w:color w:val="231F20"/>
          <w:spacing w:val="-6"/>
          <w:w w:val="110"/>
          <w:sz w:val="22"/>
          <w:szCs w:val="22"/>
        </w:rPr>
        <w:t xml:space="preserve"> </w:t>
      </w:r>
      <w:r w:rsidRPr="00276E1C">
        <w:rPr>
          <w:color w:val="231F20"/>
          <w:w w:val="110"/>
          <w:sz w:val="22"/>
          <w:szCs w:val="22"/>
        </w:rPr>
        <w:t>smoke</w:t>
      </w:r>
      <w:r w:rsidRPr="00276E1C">
        <w:rPr>
          <w:color w:val="231F20"/>
          <w:spacing w:val="-6"/>
          <w:w w:val="110"/>
          <w:sz w:val="22"/>
          <w:szCs w:val="22"/>
        </w:rPr>
        <w:t xml:space="preserve"> </w:t>
      </w:r>
      <w:r w:rsidRPr="00276E1C">
        <w:rPr>
          <w:color w:val="231F20"/>
          <w:w w:val="110"/>
          <w:sz w:val="22"/>
          <w:szCs w:val="22"/>
        </w:rPr>
        <w:t>alarms</w:t>
      </w:r>
      <w:r w:rsidRPr="00276E1C">
        <w:rPr>
          <w:color w:val="231F20"/>
          <w:spacing w:val="-5"/>
          <w:w w:val="110"/>
          <w:sz w:val="22"/>
          <w:szCs w:val="22"/>
        </w:rPr>
        <w:t xml:space="preserve"> </w:t>
      </w:r>
      <w:r w:rsidRPr="00276E1C">
        <w:rPr>
          <w:color w:val="231F20"/>
          <w:w w:val="110"/>
          <w:sz w:val="22"/>
          <w:szCs w:val="22"/>
        </w:rPr>
        <w:t>and</w:t>
      </w:r>
      <w:r w:rsidRPr="00276E1C">
        <w:rPr>
          <w:color w:val="231F20"/>
          <w:spacing w:val="-6"/>
          <w:w w:val="110"/>
          <w:sz w:val="22"/>
          <w:szCs w:val="22"/>
        </w:rPr>
        <w:t xml:space="preserve"> </w:t>
      </w:r>
      <w:r w:rsidRPr="00276E1C">
        <w:rPr>
          <w:color w:val="231F20"/>
          <w:w w:val="110"/>
          <w:sz w:val="22"/>
          <w:szCs w:val="22"/>
        </w:rPr>
        <w:t>the</w:t>
      </w:r>
      <w:r w:rsidRPr="00276E1C">
        <w:rPr>
          <w:color w:val="231F20"/>
          <w:spacing w:val="-6"/>
          <w:w w:val="110"/>
          <w:sz w:val="22"/>
          <w:szCs w:val="22"/>
        </w:rPr>
        <w:t xml:space="preserve"> </w:t>
      </w:r>
      <w:r w:rsidRPr="00276E1C">
        <w:rPr>
          <w:color w:val="231F20"/>
          <w:w w:val="110"/>
          <w:sz w:val="22"/>
          <w:szCs w:val="22"/>
        </w:rPr>
        <w:t>battery</w:t>
      </w:r>
      <w:r w:rsidRPr="00276E1C">
        <w:rPr>
          <w:color w:val="231F20"/>
          <w:spacing w:val="-5"/>
          <w:w w:val="110"/>
          <w:sz w:val="22"/>
          <w:szCs w:val="22"/>
        </w:rPr>
        <w:t xml:space="preserve"> </w:t>
      </w:r>
      <w:r w:rsidRPr="00276E1C">
        <w:rPr>
          <w:color w:val="231F20"/>
          <w:w w:val="110"/>
          <w:sz w:val="22"/>
          <w:szCs w:val="22"/>
        </w:rPr>
        <w:t>backup</w:t>
      </w:r>
      <w:r w:rsidRPr="00276E1C">
        <w:rPr>
          <w:color w:val="231F20"/>
          <w:spacing w:val="-6"/>
          <w:w w:val="110"/>
          <w:sz w:val="22"/>
          <w:szCs w:val="22"/>
        </w:rPr>
        <w:t xml:space="preserve"> </w:t>
      </w:r>
      <w:r w:rsidRPr="00276E1C">
        <w:rPr>
          <w:color w:val="231F20"/>
          <w:w w:val="110"/>
          <w:sz w:val="22"/>
          <w:szCs w:val="22"/>
        </w:rPr>
        <w:t>for</w:t>
      </w:r>
      <w:r w:rsidRPr="00276E1C">
        <w:rPr>
          <w:color w:val="231F20"/>
          <w:spacing w:val="-6"/>
          <w:w w:val="110"/>
          <w:sz w:val="22"/>
          <w:szCs w:val="22"/>
        </w:rPr>
        <w:t xml:space="preserve"> </w:t>
      </w:r>
      <w:r w:rsidRPr="00276E1C">
        <w:rPr>
          <w:color w:val="231F20"/>
          <w:w w:val="110"/>
          <w:sz w:val="22"/>
          <w:szCs w:val="22"/>
        </w:rPr>
        <w:t>hardwired</w:t>
      </w:r>
      <w:r w:rsidRPr="00276E1C">
        <w:rPr>
          <w:color w:val="231F20"/>
          <w:spacing w:val="-5"/>
          <w:w w:val="110"/>
          <w:sz w:val="22"/>
          <w:szCs w:val="22"/>
        </w:rPr>
        <w:t xml:space="preserve"> </w:t>
      </w:r>
      <w:r w:rsidRPr="00276E1C">
        <w:rPr>
          <w:color w:val="231F20"/>
          <w:w w:val="110"/>
          <w:sz w:val="22"/>
          <w:szCs w:val="22"/>
        </w:rPr>
        <w:t>smoke</w:t>
      </w:r>
      <w:r w:rsidRPr="00276E1C">
        <w:rPr>
          <w:color w:val="231F20"/>
          <w:spacing w:val="-6"/>
          <w:w w:val="110"/>
          <w:sz w:val="22"/>
          <w:szCs w:val="22"/>
        </w:rPr>
        <w:t xml:space="preserve"> </w:t>
      </w:r>
      <w:r w:rsidRPr="00276E1C">
        <w:rPr>
          <w:color w:val="231F20"/>
          <w:w w:val="110"/>
          <w:sz w:val="22"/>
          <w:szCs w:val="22"/>
        </w:rPr>
        <w:t>alarms</w:t>
      </w:r>
      <w:r w:rsidRPr="00276E1C">
        <w:rPr>
          <w:color w:val="231F20"/>
          <w:spacing w:val="-5"/>
          <w:w w:val="110"/>
          <w:sz w:val="22"/>
          <w:szCs w:val="22"/>
        </w:rPr>
        <w:t xml:space="preserve"> </w:t>
      </w:r>
      <w:r w:rsidRPr="00276E1C">
        <w:rPr>
          <w:color w:val="231F20"/>
          <w:w w:val="110"/>
          <w:sz w:val="22"/>
          <w:szCs w:val="22"/>
        </w:rPr>
        <w:t>shall</w:t>
      </w:r>
      <w:r w:rsidRPr="00276E1C">
        <w:rPr>
          <w:color w:val="231F20"/>
          <w:spacing w:val="-6"/>
          <w:w w:val="110"/>
          <w:sz w:val="22"/>
          <w:szCs w:val="22"/>
        </w:rPr>
        <w:t xml:space="preserve"> </w:t>
      </w:r>
      <w:r w:rsidRPr="00276E1C">
        <w:rPr>
          <w:color w:val="231F20"/>
          <w:w w:val="110"/>
          <w:sz w:val="22"/>
          <w:szCs w:val="22"/>
        </w:rPr>
        <w:t>be</w:t>
      </w:r>
      <w:r w:rsidRPr="00276E1C">
        <w:rPr>
          <w:color w:val="231F20"/>
          <w:spacing w:val="-6"/>
          <w:w w:val="110"/>
          <w:sz w:val="22"/>
          <w:szCs w:val="22"/>
        </w:rPr>
        <w:t xml:space="preserve"> </w:t>
      </w:r>
      <w:r w:rsidRPr="00276E1C">
        <w:rPr>
          <w:color w:val="231F20"/>
          <w:w w:val="110"/>
          <w:sz w:val="22"/>
          <w:szCs w:val="22"/>
        </w:rPr>
        <w:t>powered</w:t>
      </w:r>
      <w:r w:rsidRPr="00276E1C">
        <w:rPr>
          <w:color w:val="231F20"/>
          <w:w w:val="114"/>
          <w:sz w:val="22"/>
          <w:szCs w:val="22"/>
        </w:rPr>
        <w:t xml:space="preserve"> </w:t>
      </w:r>
      <w:r w:rsidRPr="00276E1C">
        <w:rPr>
          <w:color w:val="231F20"/>
          <w:w w:val="110"/>
          <w:sz w:val="22"/>
          <w:szCs w:val="22"/>
        </w:rPr>
        <w:t>with</w:t>
      </w:r>
      <w:r w:rsidRPr="00276E1C">
        <w:rPr>
          <w:color w:val="231F20"/>
          <w:spacing w:val="15"/>
          <w:w w:val="110"/>
          <w:sz w:val="22"/>
          <w:szCs w:val="22"/>
        </w:rPr>
        <w:t xml:space="preserve"> </w:t>
      </w:r>
      <w:r w:rsidRPr="00276E1C">
        <w:rPr>
          <w:color w:val="231F20"/>
          <w:w w:val="110"/>
          <w:sz w:val="22"/>
          <w:szCs w:val="22"/>
        </w:rPr>
        <w:t>long-lasting</w:t>
      </w:r>
      <w:r w:rsidRPr="00276E1C">
        <w:rPr>
          <w:color w:val="231F20"/>
          <w:spacing w:val="15"/>
          <w:w w:val="110"/>
          <w:sz w:val="22"/>
          <w:szCs w:val="22"/>
        </w:rPr>
        <w:t xml:space="preserve"> </w:t>
      </w:r>
      <w:r w:rsidRPr="00276E1C">
        <w:rPr>
          <w:color w:val="231F20"/>
          <w:w w:val="110"/>
          <w:sz w:val="22"/>
          <w:szCs w:val="22"/>
        </w:rPr>
        <w:t>batteries.</w:t>
      </w:r>
    </w:p>
    <w:p w:rsidR="001543EB" w:rsidRPr="00276E1C" w:rsidRDefault="001543EB" w:rsidP="002038F0">
      <w:pPr>
        <w:numPr>
          <w:ilvl w:val="2"/>
          <w:numId w:val="135"/>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276E1C">
        <w:rPr>
          <w:rFonts w:cs="Times New Roman"/>
          <w:color w:val="231F20"/>
          <w:w w:val="110"/>
        </w:rPr>
        <w:t>Alternative</w:t>
      </w:r>
      <w:r w:rsidRPr="00276E1C">
        <w:rPr>
          <w:rFonts w:cs="Times New Roman"/>
          <w:color w:val="231F20"/>
          <w:spacing w:val="2"/>
          <w:w w:val="110"/>
        </w:rPr>
        <w:t xml:space="preserve"> </w:t>
      </w:r>
      <w:r w:rsidRPr="00276E1C">
        <w:rPr>
          <w:rFonts w:cs="Times New Roman"/>
          <w:color w:val="231F20"/>
          <w:w w:val="110"/>
        </w:rPr>
        <w:t>visual</w:t>
      </w:r>
      <w:r w:rsidRPr="00276E1C">
        <w:rPr>
          <w:rFonts w:cs="Times New Roman"/>
          <w:color w:val="231F20"/>
          <w:spacing w:val="3"/>
          <w:w w:val="110"/>
        </w:rPr>
        <w:t xml:space="preserve"> </w:t>
      </w:r>
      <w:r w:rsidRPr="00276E1C">
        <w:rPr>
          <w:rFonts w:cs="Times New Roman"/>
          <w:color w:val="231F20"/>
          <w:w w:val="110"/>
        </w:rPr>
        <w:t>notification</w:t>
      </w:r>
      <w:r w:rsidRPr="00276E1C">
        <w:rPr>
          <w:rFonts w:cs="Times New Roman"/>
          <w:color w:val="231F20"/>
          <w:spacing w:val="3"/>
          <w:w w:val="110"/>
        </w:rPr>
        <w:t xml:space="preserve"> </w:t>
      </w:r>
      <w:r w:rsidRPr="00276E1C">
        <w:rPr>
          <w:rFonts w:cs="Times New Roman"/>
          <w:color w:val="231F20"/>
          <w:w w:val="110"/>
        </w:rPr>
        <w:t>shall</w:t>
      </w:r>
      <w:r w:rsidRPr="00276E1C">
        <w:rPr>
          <w:rFonts w:cs="Times New Roman"/>
          <w:color w:val="231F20"/>
          <w:spacing w:val="2"/>
          <w:w w:val="110"/>
        </w:rPr>
        <w:t xml:space="preserve"> </w:t>
      </w:r>
      <w:r w:rsidRPr="00276E1C">
        <w:rPr>
          <w:rFonts w:cs="Times New Roman"/>
          <w:color w:val="231F20"/>
          <w:w w:val="110"/>
        </w:rPr>
        <w:t>be</w:t>
      </w:r>
      <w:r w:rsidRPr="00276E1C">
        <w:rPr>
          <w:rFonts w:cs="Times New Roman"/>
          <w:color w:val="231F20"/>
          <w:spacing w:val="3"/>
          <w:w w:val="110"/>
        </w:rPr>
        <w:t xml:space="preserve"> </w:t>
      </w:r>
      <w:r w:rsidRPr="00276E1C">
        <w:rPr>
          <w:rFonts w:cs="Times New Roman"/>
          <w:color w:val="231F20"/>
          <w:w w:val="110"/>
        </w:rPr>
        <w:t>provided</w:t>
      </w:r>
      <w:r w:rsidRPr="00276E1C">
        <w:rPr>
          <w:rFonts w:cs="Times New Roman"/>
          <w:color w:val="231F20"/>
          <w:spacing w:val="3"/>
          <w:w w:val="110"/>
        </w:rPr>
        <w:t xml:space="preserve"> </w:t>
      </w:r>
      <w:r w:rsidRPr="00276E1C">
        <w:rPr>
          <w:rFonts w:cs="Times New Roman"/>
          <w:color w:val="231F20"/>
          <w:w w:val="110"/>
        </w:rPr>
        <w:t>for</w:t>
      </w:r>
      <w:r w:rsidRPr="00276E1C">
        <w:rPr>
          <w:rFonts w:cs="Times New Roman"/>
          <w:color w:val="231F20"/>
          <w:spacing w:val="3"/>
          <w:w w:val="110"/>
        </w:rPr>
        <w:t xml:space="preserve"> </w:t>
      </w:r>
      <w:r w:rsidRPr="00276E1C">
        <w:rPr>
          <w:rFonts w:cs="Times New Roman"/>
          <w:color w:val="231F20"/>
          <w:w w:val="110"/>
        </w:rPr>
        <w:t>hearing-impaired</w:t>
      </w:r>
      <w:r w:rsidRPr="00276E1C">
        <w:rPr>
          <w:rFonts w:cs="Times New Roman"/>
          <w:color w:val="231F20"/>
          <w:spacing w:val="2"/>
          <w:w w:val="110"/>
        </w:rPr>
        <w:t xml:space="preserve"> </w:t>
      </w:r>
      <w:r w:rsidRPr="00276E1C">
        <w:rPr>
          <w:rFonts w:cs="Times New Roman"/>
          <w:color w:val="231F20"/>
          <w:w w:val="110"/>
        </w:rPr>
        <w:t>occupants.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2038F0">
      <w:pPr>
        <w:numPr>
          <w:ilvl w:val="0"/>
          <w:numId w:val="134"/>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Smoke</w:t>
      </w:r>
      <w:r w:rsidRPr="00851BAC">
        <w:rPr>
          <w:rFonts w:cs="Times New Roman"/>
          <w:color w:val="231F20"/>
          <w:spacing w:val="-6"/>
          <w:w w:val="110"/>
        </w:rPr>
        <w:t xml:space="preserve"> </w:t>
      </w:r>
      <w:r w:rsidRPr="00851BAC">
        <w:rPr>
          <w:rFonts w:cs="Times New Roman"/>
          <w:color w:val="231F20"/>
          <w:w w:val="110"/>
        </w:rPr>
        <w:t>alarms</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hardwired</w:t>
      </w:r>
      <w:r w:rsidRPr="00851BAC">
        <w:rPr>
          <w:rFonts w:cs="Times New Roman"/>
          <w:color w:val="231F20"/>
          <w:spacing w:val="-6"/>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battery</w:t>
      </w:r>
      <w:r w:rsidRPr="00851BAC">
        <w:rPr>
          <w:rFonts w:cs="Times New Roman"/>
          <w:color w:val="231F20"/>
          <w:spacing w:val="-6"/>
          <w:w w:val="110"/>
        </w:rPr>
        <w:t xml:space="preserve"> </w:t>
      </w:r>
      <w:r w:rsidRPr="00851BAC">
        <w:rPr>
          <w:rFonts w:cs="Times New Roman"/>
          <w:color w:val="231F20"/>
          <w:w w:val="110"/>
        </w:rPr>
        <w:t>backup.</w:t>
      </w:r>
    </w:p>
    <w:p w:rsidR="001543EB" w:rsidRPr="00851BAC" w:rsidRDefault="001543EB" w:rsidP="002038F0">
      <w:pPr>
        <w:numPr>
          <w:ilvl w:val="0"/>
          <w:numId w:val="134"/>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Smoke</w:t>
      </w:r>
      <w:r w:rsidRPr="00851BAC">
        <w:rPr>
          <w:rFonts w:cs="Times New Roman"/>
          <w:color w:val="231F20"/>
          <w:spacing w:val="-11"/>
          <w:w w:val="110"/>
        </w:rPr>
        <w:t xml:space="preserve"> </w:t>
      </w:r>
      <w:r w:rsidRPr="00851BAC">
        <w:rPr>
          <w:rFonts w:cs="Times New Roman"/>
          <w:color w:val="231F20"/>
          <w:w w:val="110"/>
        </w:rPr>
        <w:t>alarm</w:t>
      </w:r>
      <w:r w:rsidRPr="00851BAC">
        <w:rPr>
          <w:rFonts w:cs="Times New Roman"/>
          <w:color w:val="231F20"/>
          <w:spacing w:val="-11"/>
          <w:w w:val="110"/>
        </w:rPr>
        <w:t xml:space="preserve"> </w:t>
      </w:r>
      <w:r w:rsidRPr="00851BAC">
        <w:rPr>
          <w:rFonts w:cs="Times New Roman"/>
          <w:color w:val="231F20"/>
          <w:w w:val="110"/>
        </w:rPr>
        <w:t>batteries</w:t>
      </w:r>
      <w:r w:rsidRPr="00851BAC">
        <w:rPr>
          <w:rFonts w:cs="Times New Roman"/>
          <w:color w:val="231F20"/>
          <w:spacing w:val="-10"/>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spacing w:val="-10"/>
          <w:w w:val="110"/>
        </w:rPr>
        <w:t xml:space="preserve"> </w:t>
      </w:r>
      <w:r w:rsidRPr="00851BAC">
        <w:rPr>
          <w:rFonts w:cs="Times New Roman"/>
          <w:color w:val="231F20"/>
          <w:w w:val="110"/>
        </w:rPr>
        <w:t>sealed-in</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tamper-proof.</w:t>
      </w:r>
    </w:p>
    <w:p w:rsidR="001543EB" w:rsidRPr="00851BAC" w:rsidRDefault="001543EB" w:rsidP="002038F0">
      <w:pPr>
        <w:numPr>
          <w:ilvl w:val="0"/>
          <w:numId w:val="134"/>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Multiple</w:t>
      </w:r>
      <w:r w:rsidRPr="00851BAC">
        <w:rPr>
          <w:rFonts w:cs="Times New Roman"/>
          <w:color w:val="231F20"/>
          <w:spacing w:val="3"/>
          <w:w w:val="110"/>
        </w:rPr>
        <w:t xml:space="preserve"> </w:t>
      </w:r>
      <w:r w:rsidRPr="00851BAC">
        <w:rPr>
          <w:rFonts w:cs="Times New Roman"/>
          <w:color w:val="231F20"/>
          <w:w w:val="110"/>
        </w:rPr>
        <w:t>smoke</w:t>
      </w:r>
      <w:r w:rsidRPr="00851BAC">
        <w:rPr>
          <w:rFonts w:cs="Times New Roman"/>
          <w:color w:val="231F20"/>
          <w:spacing w:val="4"/>
          <w:w w:val="110"/>
        </w:rPr>
        <w:t xml:space="preserve"> </w:t>
      </w:r>
      <w:r w:rsidRPr="00851BAC">
        <w:rPr>
          <w:rFonts w:cs="Times New Roman"/>
          <w:color w:val="231F20"/>
          <w:w w:val="110"/>
        </w:rPr>
        <w:t>detection</w:t>
      </w:r>
      <w:r w:rsidRPr="00851BAC">
        <w:rPr>
          <w:rFonts w:cs="Times New Roman"/>
          <w:color w:val="231F20"/>
          <w:spacing w:val="4"/>
          <w:w w:val="110"/>
        </w:rPr>
        <w:t xml:space="preserve"> </w:t>
      </w:r>
      <w:r w:rsidRPr="00851BAC">
        <w:rPr>
          <w:rFonts w:cs="Times New Roman"/>
          <w:color w:val="231F20"/>
          <w:w w:val="110"/>
        </w:rPr>
        <w:t>stations</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interconnected.</w:t>
      </w:r>
    </w:p>
    <w:p w:rsidR="001543EB" w:rsidRPr="00851BAC" w:rsidRDefault="001543EB" w:rsidP="002038F0">
      <w:pPr>
        <w:numPr>
          <w:ilvl w:val="0"/>
          <w:numId w:val="134"/>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Every</w:t>
      </w:r>
      <w:r w:rsidRPr="00851BAC">
        <w:rPr>
          <w:rFonts w:cs="Times New Roman"/>
          <w:color w:val="231F20"/>
          <w:spacing w:val="-4"/>
          <w:w w:val="110"/>
        </w:rPr>
        <w:t xml:space="preserve"> </w:t>
      </w:r>
      <w:r w:rsidRPr="00851BAC">
        <w:rPr>
          <w:rFonts w:cs="Times New Roman"/>
          <w:color w:val="231F20"/>
          <w:w w:val="110"/>
        </w:rPr>
        <w:t>dwelling</w:t>
      </w:r>
      <w:r w:rsidRPr="00851BAC">
        <w:rPr>
          <w:rFonts w:cs="Times New Roman"/>
          <w:color w:val="231F20"/>
          <w:spacing w:val="-4"/>
          <w:w w:val="110"/>
        </w:rPr>
        <w:t xml:space="preserve"> </w:t>
      </w:r>
      <w:r w:rsidRPr="00851BAC">
        <w:rPr>
          <w:rFonts w:cs="Times New Roman"/>
          <w:color w:val="231F20"/>
          <w:w w:val="110"/>
        </w:rPr>
        <w:t>unit</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have</w:t>
      </w:r>
      <w:r w:rsidRPr="00851BAC">
        <w:rPr>
          <w:rFonts w:cs="Times New Roman"/>
          <w:color w:val="231F20"/>
          <w:spacing w:val="-3"/>
          <w:w w:val="110"/>
        </w:rPr>
        <w:t xml:space="preserve"> </w:t>
      </w:r>
      <w:r w:rsidRPr="00851BAC">
        <w:rPr>
          <w:rFonts w:cs="Times New Roman"/>
          <w:color w:val="231F20"/>
          <w:w w:val="110"/>
        </w:rPr>
        <w:t>both</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photoelectric</w:t>
      </w:r>
      <w:r w:rsidRPr="00851BAC">
        <w:rPr>
          <w:rFonts w:cs="Times New Roman"/>
          <w:color w:val="231F20"/>
          <w:spacing w:val="-4"/>
          <w:w w:val="110"/>
        </w:rPr>
        <w:t xml:space="preserve"> </w:t>
      </w:r>
      <w:r w:rsidRPr="00851BAC">
        <w:rPr>
          <w:rFonts w:cs="Times New Roman"/>
          <w:color w:val="231F20"/>
          <w:w w:val="110"/>
        </w:rPr>
        <w:t>smoke</w:t>
      </w:r>
      <w:r w:rsidRPr="00851BAC">
        <w:rPr>
          <w:rFonts w:cs="Times New Roman"/>
          <w:color w:val="231F20"/>
          <w:spacing w:val="-3"/>
          <w:w w:val="110"/>
        </w:rPr>
        <w:t xml:space="preserve"> </w:t>
      </w:r>
      <w:r w:rsidRPr="00851BAC">
        <w:rPr>
          <w:rFonts w:cs="Times New Roman"/>
          <w:color w:val="231F20"/>
          <w:w w:val="110"/>
        </w:rPr>
        <w:t>alarm</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an</w:t>
      </w:r>
      <w:r w:rsidRPr="00851BAC">
        <w:rPr>
          <w:rFonts w:cs="Times New Roman"/>
          <w:color w:val="231F20"/>
          <w:spacing w:val="-4"/>
          <w:w w:val="110"/>
        </w:rPr>
        <w:t xml:space="preserve"> </w:t>
      </w:r>
      <w:r w:rsidRPr="00851BAC">
        <w:rPr>
          <w:rFonts w:cs="Times New Roman"/>
          <w:color w:val="231F20"/>
          <w:w w:val="110"/>
        </w:rPr>
        <w:t>ionization</w:t>
      </w:r>
      <w:r w:rsidRPr="00851BAC">
        <w:rPr>
          <w:rFonts w:cs="Times New Roman"/>
          <w:color w:val="231F20"/>
          <w:spacing w:val="-3"/>
          <w:w w:val="110"/>
        </w:rPr>
        <w:t xml:space="preserve"> </w:t>
      </w:r>
      <w:r w:rsidRPr="00851BAC">
        <w:rPr>
          <w:rFonts w:cs="Times New Roman"/>
          <w:color w:val="231F20"/>
          <w:w w:val="110"/>
        </w:rPr>
        <w:t>smoke</w:t>
      </w:r>
      <w:r w:rsidRPr="00851BAC">
        <w:rPr>
          <w:rFonts w:cs="Times New Roman"/>
          <w:color w:val="231F20"/>
          <w:spacing w:val="-4"/>
          <w:w w:val="110"/>
        </w:rPr>
        <w:t xml:space="preserve"> </w:t>
      </w:r>
      <w:r w:rsidRPr="00851BAC">
        <w:rPr>
          <w:rFonts w:cs="Times New Roman"/>
          <w:color w:val="231F20"/>
          <w:w w:val="110"/>
        </w:rPr>
        <w:t>alarm.</w:t>
      </w:r>
      <w:r w:rsidR="00646043">
        <w:rPr>
          <w:rFonts w:cs="Times New Roman"/>
          <w:color w:val="231F20"/>
          <w:w w:val="110"/>
        </w:rPr>
        <w:br/>
      </w:r>
    </w:p>
    <w:p w:rsidR="001543EB" w:rsidRPr="00851BAC" w:rsidRDefault="001543EB" w:rsidP="002038F0">
      <w:pPr>
        <w:pStyle w:val="Heading2"/>
        <w:numPr>
          <w:ilvl w:val="1"/>
          <w:numId w:val="152"/>
        </w:numPr>
        <w:ind w:left="90" w:hanging="450"/>
      </w:pPr>
      <w:bookmarkStart w:id="25" w:name="_Toc388024774"/>
      <w:r w:rsidRPr="00851BAC">
        <w:t>Fire</w:t>
      </w:r>
      <w:r w:rsidRPr="00B8095E">
        <w:rPr>
          <w:spacing w:val="-10"/>
        </w:rPr>
        <w:t xml:space="preserve"> </w:t>
      </w:r>
      <w:r w:rsidRPr="00851BAC">
        <w:t>Extinguisher.</w:t>
      </w:r>
      <w:bookmarkEnd w:id="25"/>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Fire</w:t>
      </w:r>
      <w:r w:rsidRPr="00851BAC">
        <w:rPr>
          <w:rFonts w:cs="Times New Roman"/>
          <w:color w:val="231F20"/>
          <w:spacing w:val="-26"/>
          <w:w w:val="110"/>
        </w:rPr>
        <w:t xml:space="preserve"> </w:t>
      </w:r>
      <w:r w:rsidRPr="00851BAC">
        <w:rPr>
          <w:rFonts w:cs="Times New Roman"/>
          <w:color w:val="231F20"/>
          <w:w w:val="110"/>
        </w:rPr>
        <w:t>extinguishers</w:t>
      </w:r>
      <w:r w:rsidRPr="00851BAC">
        <w:rPr>
          <w:rFonts w:cs="Times New Roman"/>
          <w:color w:val="231F20"/>
          <w:spacing w:val="-25"/>
          <w:w w:val="110"/>
        </w:rPr>
        <w:t xml:space="preserve"> </w:t>
      </w:r>
      <w:r w:rsidRPr="00851BAC">
        <w:rPr>
          <w:rFonts w:cs="Times New Roman"/>
          <w:color w:val="231F20"/>
          <w:w w:val="110"/>
        </w:rPr>
        <w:t>shall</w:t>
      </w:r>
      <w:r w:rsidRPr="00851BAC">
        <w:rPr>
          <w:rFonts w:cs="Times New Roman"/>
          <w:color w:val="231F20"/>
          <w:spacing w:val="-25"/>
          <w:w w:val="110"/>
        </w:rPr>
        <w:t xml:space="preserve"> </w:t>
      </w:r>
      <w:r w:rsidRPr="00851BAC">
        <w:rPr>
          <w:rFonts w:cs="Times New Roman"/>
          <w:color w:val="231F20"/>
          <w:w w:val="110"/>
        </w:rPr>
        <w:t>be</w:t>
      </w:r>
      <w:r w:rsidRPr="00851BAC">
        <w:rPr>
          <w:rFonts w:cs="Times New Roman"/>
          <w:color w:val="231F20"/>
          <w:spacing w:val="-25"/>
          <w:w w:val="110"/>
        </w:rPr>
        <w:t xml:space="preserve"> </w:t>
      </w:r>
      <w:r w:rsidRPr="00851BAC">
        <w:rPr>
          <w:rFonts w:cs="Times New Roman"/>
          <w:color w:val="231F20"/>
          <w:w w:val="110"/>
        </w:rPr>
        <w:t>rated</w:t>
      </w:r>
      <w:r w:rsidRPr="00851BAC">
        <w:rPr>
          <w:rFonts w:cs="Times New Roman"/>
          <w:color w:val="231F20"/>
          <w:spacing w:val="-26"/>
          <w:w w:val="110"/>
        </w:rPr>
        <w:t xml:space="preserve"> </w:t>
      </w:r>
      <w:r w:rsidRPr="00851BAC">
        <w:rPr>
          <w:rFonts w:cs="Times New Roman"/>
          <w:color w:val="231F20"/>
          <w:w w:val="110"/>
        </w:rPr>
        <w:t>Class</w:t>
      </w:r>
      <w:r w:rsidRPr="00851BAC">
        <w:rPr>
          <w:rFonts w:cs="Times New Roman"/>
          <w:color w:val="231F20"/>
          <w:spacing w:val="-25"/>
          <w:w w:val="110"/>
        </w:rPr>
        <w:t xml:space="preserve"> </w:t>
      </w:r>
      <w:r w:rsidRPr="00851BAC">
        <w:rPr>
          <w:rFonts w:cs="Times New Roman"/>
          <w:color w:val="231F20"/>
          <w:w w:val="110"/>
        </w:rPr>
        <w:t>ABC</w:t>
      </w:r>
      <w:r w:rsidRPr="00851BAC">
        <w:rPr>
          <w:rFonts w:cs="Times New Roman"/>
          <w:color w:val="231F20"/>
          <w:spacing w:val="-25"/>
          <w:w w:val="110"/>
        </w:rPr>
        <w:t xml:space="preserve"> </w:t>
      </w:r>
      <w:r w:rsidRPr="00851BAC">
        <w:rPr>
          <w:rFonts w:cs="Times New Roman"/>
          <w:color w:val="231F20"/>
          <w:w w:val="110"/>
        </w:rPr>
        <w:t>and</w:t>
      </w:r>
      <w:r w:rsidRPr="00851BAC">
        <w:rPr>
          <w:rFonts w:cs="Times New Roman"/>
          <w:color w:val="231F20"/>
          <w:spacing w:val="-25"/>
          <w:w w:val="110"/>
        </w:rPr>
        <w:t xml:space="preserve"> </w:t>
      </w:r>
      <w:r w:rsidRPr="00851BAC">
        <w:rPr>
          <w:rFonts w:cs="Times New Roman"/>
          <w:color w:val="231F20"/>
          <w:w w:val="110"/>
        </w:rPr>
        <w:t>shall</w:t>
      </w:r>
      <w:r w:rsidRPr="00851BAC">
        <w:rPr>
          <w:rFonts w:cs="Times New Roman"/>
          <w:color w:val="231F20"/>
          <w:spacing w:val="-25"/>
          <w:w w:val="110"/>
        </w:rPr>
        <w:t xml:space="preserve"> </w:t>
      </w:r>
      <w:r w:rsidRPr="00851BAC">
        <w:rPr>
          <w:rFonts w:cs="Times New Roman"/>
          <w:color w:val="231F20"/>
          <w:w w:val="110"/>
        </w:rPr>
        <w:t>be</w:t>
      </w:r>
      <w:r w:rsidRPr="00851BAC">
        <w:rPr>
          <w:rFonts w:cs="Times New Roman"/>
          <w:color w:val="231F20"/>
          <w:spacing w:val="-26"/>
          <w:w w:val="110"/>
        </w:rPr>
        <w:t xml:space="preserve"> </w:t>
      </w:r>
      <w:r w:rsidRPr="00851BAC">
        <w:rPr>
          <w:rFonts w:cs="Times New Roman"/>
          <w:color w:val="231F20"/>
          <w:w w:val="110"/>
        </w:rPr>
        <w:t>readily</w:t>
      </w:r>
      <w:r w:rsidRPr="00851BAC">
        <w:rPr>
          <w:rFonts w:cs="Times New Roman"/>
          <w:color w:val="231F20"/>
          <w:spacing w:val="-25"/>
          <w:w w:val="110"/>
        </w:rPr>
        <w:t xml:space="preserve"> </w:t>
      </w:r>
      <w:r w:rsidRPr="00851BAC">
        <w:rPr>
          <w:rFonts w:cs="Times New Roman"/>
          <w:color w:val="231F20"/>
          <w:w w:val="110"/>
        </w:rPr>
        <w:t>accessible.</w:t>
      </w:r>
    </w:p>
    <w:p w:rsidR="001543EB" w:rsidRPr="00851BAC" w:rsidRDefault="001543EB" w:rsidP="002038F0">
      <w:pPr>
        <w:numPr>
          <w:ilvl w:val="2"/>
          <w:numId w:val="133"/>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Each</w:t>
      </w:r>
      <w:r w:rsidRPr="00851BAC">
        <w:rPr>
          <w:rFonts w:cs="Times New Roman"/>
          <w:color w:val="231F20"/>
          <w:spacing w:val="1"/>
          <w:w w:val="110"/>
        </w:rPr>
        <w:t xml:space="preserve"> </w:t>
      </w:r>
      <w:r w:rsidRPr="00851BAC">
        <w:rPr>
          <w:rFonts w:cs="Times New Roman"/>
          <w:color w:val="231F20"/>
          <w:w w:val="110"/>
        </w:rPr>
        <w:t>dwelling</w:t>
      </w:r>
      <w:r w:rsidRPr="00851BAC">
        <w:rPr>
          <w:rFonts w:cs="Times New Roman"/>
          <w:color w:val="231F20"/>
          <w:spacing w:val="2"/>
          <w:w w:val="110"/>
        </w:rPr>
        <w:t xml:space="preserve"> </w:t>
      </w:r>
      <w:r w:rsidRPr="00851BAC">
        <w:rPr>
          <w:rFonts w:cs="Times New Roman"/>
          <w:color w:val="231F20"/>
          <w:w w:val="110"/>
        </w:rPr>
        <w:t>unit</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have</w:t>
      </w:r>
      <w:r w:rsidRPr="00851BAC">
        <w:rPr>
          <w:rFonts w:cs="Times New Roman"/>
          <w:color w:val="231F20"/>
          <w:spacing w:val="2"/>
          <w:w w:val="110"/>
        </w:rPr>
        <w:t xml:space="preserve"> </w:t>
      </w:r>
      <w:r w:rsidRPr="00851BAC">
        <w:rPr>
          <w:rFonts w:cs="Times New Roman"/>
          <w:color w:val="231F20"/>
          <w:w w:val="110"/>
        </w:rPr>
        <w:t>at</w:t>
      </w:r>
      <w:r w:rsidRPr="00851BAC">
        <w:rPr>
          <w:rFonts w:cs="Times New Roman"/>
          <w:color w:val="231F20"/>
          <w:spacing w:val="2"/>
          <w:w w:val="110"/>
        </w:rPr>
        <w:t xml:space="preserve"> </w:t>
      </w:r>
      <w:r w:rsidRPr="00851BAC">
        <w:rPr>
          <w:rFonts w:cs="Times New Roman"/>
          <w:color w:val="231F20"/>
          <w:w w:val="110"/>
        </w:rPr>
        <w:t>least</w:t>
      </w:r>
      <w:r w:rsidRPr="00851BAC">
        <w:rPr>
          <w:rFonts w:cs="Times New Roman"/>
          <w:color w:val="231F20"/>
          <w:spacing w:val="1"/>
          <w:w w:val="110"/>
        </w:rPr>
        <w:t xml:space="preserve"> </w:t>
      </w:r>
      <w:r w:rsidRPr="00851BAC">
        <w:rPr>
          <w:rFonts w:cs="Times New Roman"/>
          <w:color w:val="231F20"/>
          <w:w w:val="110"/>
        </w:rPr>
        <w:t>one</w:t>
      </w:r>
      <w:r w:rsidRPr="00851BAC">
        <w:rPr>
          <w:rFonts w:cs="Times New Roman"/>
          <w:color w:val="231F20"/>
          <w:spacing w:val="2"/>
          <w:w w:val="110"/>
        </w:rPr>
        <w:t xml:space="preserve"> </w:t>
      </w:r>
      <w:r w:rsidRPr="00851BAC">
        <w:rPr>
          <w:rFonts w:cs="Times New Roman"/>
          <w:color w:val="231F20"/>
          <w:w w:val="110"/>
        </w:rPr>
        <w:t>10-pound</w:t>
      </w:r>
      <w:r w:rsidRPr="00851BAC">
        <w:rPr>
          <w:rFonts w:cs="Times New Roman"/>
          <w:color w:val="231F20"/>
          <w:spacing w:val="2"/>
          <w:w w:val="110"/>
        </w:rPr>
        <w:t xml:space="preserve"> </w:t>
      </w:r>
      <w:r w:rsidRPr="00851BAC">
        <w:rPr>
          <w:rFonts w:cs="Times New Roman"/>
          <w:color w:val="231F20"/>
          <w:w w:val="110"/>
        </w:rPr>
        <w:t>fire</w:t>
      </w:r>
      <w:r w:rsidRPr="00851BAC">
        <w:rPr>
          <w:rFonts w:cs="Times New Roman"/>
          <w:color w:val="231F20"/>
          <w:spacing w:val="1"/>
          <w:w w:val="110"/>
        </w:rPr>
        <w:t xml:space="preserve"> </w:t>
      </w:r>
      <w:r w:rsidRPr="00851BAC">
        <w:rPr>
          <w:rFonts w:cs="Times New Roman"/>
          <w:color w:val="231F20"/>
          <w:w w:val="110"/>
        </w:rPr>
        <w:t>extinguisher</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good</w:t>
      </w:r>
      <w:r w:rsidRPr="00851BAC">
        <w:rPr>
          <w:rFonts w:cs="Times New Roman"/>
          <w:color w:val="231F20"/>
          <w:spacing w:val="1"/>
          <w:w w:val="110"/>
        </w:rPr>
        <w:t xml:space="preserve"> </w:t>
      </w:r>
      <w:r w:rsidRPr="00851BAC">
        <w:rPr>
          <w:rFonts w:cs="Times New Roman"/>
          <w:color w:val="231F20"/>
          <w:w w:val="110"/>
        </w:rPr>
        <w:t>working</w:t>
      </w:r>
      <w:r w:rsidRPr="00851BAC">
        <w:rPr>
          <w:rFonts w:cs="Times New Roman"/>
          <w:color w:val="231F20"/>
          <w:spacing w:val="2"/>
          <w:w w:val="110"/>
        </w:rPr>
        <w:t xml:space="preserve"> </w:t>
      </w:r>
      <w:r w:rsidRPr="00851BAC">
        <w:rPr>
          <w:rFonts w:cs="Times New Roman"/>
          <w:color w:val="231F20"/>
          <w:w w:val="110"/>
        </w:rPr>
        <w:t>condition</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near</w:t>
      </w:r>
      <w:r w:rsidRPr="00851BAC">
        <w:rPr>
          <w:rFonts w:cs="Times New Roman"/>
          <w:color w:val="231F20"/>
          <w:w w:val="107"/>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kitchen.</w:t>
      </w:r>
    </w:p>
    <w:p w:rsidR="001543EB" w:rsidRPr="00851BAC" w:rsidRDefault="001543EB" w:rsidP="002038F0">
      <w:pPr>
        <w:numPr>
          <w:ilvl w:val="2"/>
          <w:numId w:val="133"/>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multifamily</w:t>
      </w:r>
      <w:r w:rsidRPr="00851BAC">
        <w:rPr>
          <w:rFonts w:cs="Times New Roman"/>
          <w:color w:val="231F20"/>
          <w:spacing w:val="-5"/>
          <w:w w:val="110"/>
        </w:rPr>
        <w:t xml:space="preserve"> </w:t>
      </w:r>
      <w:r w:rsidRPr="00851BAC">
        <w:rPr>
          <w:rFonts w:cs="Times New Roman"/>
          <w:color w:val="231F20"/>
          <w:w w:val="110"/>
        </w:rPr>
        <w:t>housing,</w:t>
      </w:r>
      <w:r w:rsidRPr="00851BAC">
        <w:rPr>
          <w:rFonts w:cs="Times New Roman"/>
          <w:color w:val="231F20"/>
          <w:spacing w:val="-5"/>
          <w:w w:val="110"/>
        </w:rPr>
        <w:t xml:space="preserve"> </w:t>
      </w:r>
      <w:r w:rsidRPr="00851BAC">
        <w:rPr>
          <w:rFonts w:cs="Times New Roman"/>
          <w:color w:val="231F20"/>
          <w:w w:val="110"/>
        </w:rPr>
        <w:t>there</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fire</w:t>
      </w:r>
      <w:r w:rsidRPr="00851BAC">
        <w:rPr>
          <w:rFonts w:cs="Times New Roman"/>
          <w:color w:val="231F20"/>
          <w:spacing w:val="-5"/>
          <w:w w:val="110"/>
        </w:rPr>
        <w:t xml:space="preserve"> </w:t>
      </w:r>
      <w:r w:rsidRPr="00851BAC">
        <w:rPr>
          <w:rFonts w:cs="Times New Roman"/>
          <w:color w:val="231F20"/>
          <w:w w:val="110"/>
        </w:rPr>
        <w:t>extinguishers</w:t>
      </w:r>
      <w:r w:rsidRPr="00851BAC">
        <w:rPr>
          <w:rFonts w:cs="Times New Roman"/>
          <w:color w:val="231F20"/>
          <w:spacing w:val="41"/>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common</w:t>
      </w:r>
      <w:r w:rsidRPr="00851BAC">
        <w:rPr>
          <w:rFonts w:cs="Times New Roman"/>
          <w:color w:val="231F20"/>
          <w:spacing w:val="-5"/>
          <w:w w:val="110"/>
        </w:rPr>
        <w:t xml:space="preserve"> </w:t>
      </w:r>
      <w:r w:rsidRPr="00851BAC">
        <w:rPr>
          <w:rFonts w:cs="Times New Roman"/>
          <w:color w:val="231F20"/>
          <w:w w:val="110"/>
        </w:rPr>
        <w:t>areas</w:t>
      </w:r>
      <w:r w:rsidRPr="00851BAC">
        <w:rPr>
          <w:rFonts w:cs="Times New Roman"/>
          <w:color w:val="231F20"/>
          <w:spacing w:val="-5"/>
          <w:w w:val="110"/>
        </w:rPr>
        <w:t xml:space="preserve"> </w:t>
      </w:r>
      <w:r w:rsidRPr="00851BAC">
        <w:rPr>
          <w:rFonts w:cs="Times New Roman"/>
          <w:color w:val="231F20"/>
          <w:w w:val="110"/>
        </w:rPr>
        <w:t>on</w:t>
      </w:r>
      <w:r w:rsidRPr="00851BAC">
        <w:rPr>
          <w:rFonts w:cs="Times New Roman"/>
          <w:color w:val="231F20"/>
          <w:spacing w:val="-5"/>
          <w:w w:val="110"/>
        </w:rPr>
        <w:t xml:space="preserve"> </w:t>
      </w:r>
      <w:r w:rsidRPr="00851BAC">
        <w:rPr>
          <w:rFonts w:cs="Times New Roman"/>
          <w:color w:val="231F20"/>
          <w:w w:val="110"/>
        </w:rPr>
        <w:t>each</w:t>
      </w:r>
      <w:r w:rsidRPr="00851BAC">
        <w:rPr>
          <w:rFonts w:cs="Times New Roman"/>
          <w:color w:val="231F20"/>
          <w:spacing w:val="-5"/>
          <w:w w:val="110"/>
        </w:rPr>
        <w:t xml:space="preserve"> </w:t>
      </w:r>
      <w:r w:rsidRPr="00851BAC">
        <w:rPr>
          <w:rFonts w:cs="Times New Roman"/>
          <w:color w:val="231F20"/>
          <w:w w:val="110"/>
        </w:rPr>
        <w:t>floor</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areas</w:t>
      </w:r>
      <w:r w:rsidRPr="00851BAC">
        <w:rPr>
          <w:rFonts w:cs="Times New Roman"/>
          <w:color w:val="231F20"/>
        </w:rPr>
        <w:t xml:space="preserve"> </w:t>
      </w:r>
      <w:r w:rsidRPr="00851BAC">
        <w:rPr>
          <w:rFonts w:cs="Times New Roman"/>
          <w:color w:val="231F20"/>
          <w:w w:val="110"/>
        </w:rPr>
        <w:t>where</w:t>
      </w:r>
      <w:r w:rsidRPr="00851BAC">
        <w:rPr>
          <w:rFonts w:cs="Times New Roman"/>
          <w:color w:val="231F20"/>
          <w:spacing w:val="-7"/>
          <w:w w:val="110"/>
        </w:rPr>
        <w:t xml:space="preserve"> </w:t>
      </w:r>
      <w:r w:rsidRPr="00851BAC">
        <w:rPr>
          <w:rFonts w:cs="Times New Roman"/>
          <w:color w:val="231F20"/>
          <w:w w:val="110"/>
        </w:rPr>
        <w:t>flammable</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combustible</w:t>
      </w:r>
      <w:r w:rsidRPr="00851BAC">
        <w:rPr>
          <w:rFonts w:cs="Times New Roman"/>
          <w:color w:val="231F20"/>
          <w:spacing w:val="-7"/>
          <w:w w:val="110"/>
        </w:rPr>
        <w:t xml:space="preserve"> </w:t>
      </w:r>
      <w:r w:rsidRPr="00851BAC">
        <w:rPr>
          <w:rFonts w:cs="Times New Roman"/>
          <w:color w:val="231F20"/>
          <w:w w:val="110"/>
        </w:rPr>
        <w:t>liquids</w:t>
      </w:r>
      <w:r w:rsidRPr="00851BAC">
        <w:rPr>
          <w:rFonts w:cs="Times New Roman"/>
          <w:color w:val="231F20"/>
          <w:spacing w:val="-6"/>
          <w:w w:val="110"/>
        </w:rPr>
        <w:t xml:space="preserve"> </w:t>
      </w:r>
      <w:r w:rsidRPr="00851BAC">
        <w:rPr>
          <w:rFonts w:cs="Times New Roman"/>
          <w:color w:val="231F20"/>
          <w:w w:val="110"/>
        </w:rPr>
        <w:t>are</w:t>
      </w:r>
      <w:r w:rsidRPr="00851BAC">
        <w:rPr>
          <w:rFonts w:cs="Times New Roman"/>
          <w:color w:val="231F20"/>
          <w:spacing w:val="-7"/>
          <w:w w:val="110"/>
        </w:rPr>
        <w:t xml:space="preserve"> </w:t>
      </w:r>
      <w:r w:rsidRPr="00851BAC">
        <w:rPr>
          <w:rFonts w:cs="Times New Roman"/>
          <w:color w:val="231F20"/>
          <w:w w:val="110"/>
        </w:rPr>
        <w:t>stored,</w:t>
      </w:r>
      <w:r w:rsidRPr="00851BAC">
        <w:rPr>
          <w:rFonts w:cs="Times New Roman"/>
          <w:color w:val="231F20"/>
          <w:spacing w:val="-7"/>
          <w:w w:val="110"/>
        </w:rPr>
        <w:t xml:space="preserve"> </w:t>
      </w:r>
      <w:r w:rsidRPr="00851BAC">
        <w:rPr>
          <w:rFonts w:cs="Times New Roman"/>
          <w:color w:val="231F20"/>
          <w:w w:val="110"/>
        </w:rPr>
        <w:t>used,</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7"/>
          <w:w w:val="110"/>
        </w:rPr>
        <w:t xml:space="preserve"> </w:t>
      </w:r>
      <w:r w:rsidRPr="00851BAC">
        <w:rPr>
          <w:rFonts w:cs="Times New Roman"/>
          <w:color w:val="231F20"/>
          <w:w w:val="110"/>
        </w:rPr>
        <w:t>dispensed.</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fire</w:t>
      </w:r>
      <w:r w:rsidRPr="00851BAC">
        <w:rPr>
          <w:rFonts w:cs="Times New Roman"/>
          <w:color w:val="231F20"/>
          <w:spacing w:val="-6"/>
          <w:w w:val="110"/>
        </w:rPr>
        <w:t xml:space="preserve"> </w:t>
      </w:r>
      <w:r w:rsidRPr="00851BAC">
        <w:rPr>
          <w:rFonts w:cs="Times New Roman"/>
          <w:color w:val="231F20"/>
          <w:w w:val="110"/>
        </w:rPr>
        <w:t>extinguishers</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located</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w w:val="116"/>
        </w:rPr>
        <w:t xml:space="preserve"> </w:t>
      </w:r>
      <w:r w:rsidRPr="00851BAC">
        <w:rPr>
          <w:rFonts w:cs="Times New Roman"/>
          <w:color w:val="231F20"/>
          <w:w w:val="110"/>
        </w:rPr>
        <w:t>conspicuous,</w:t>
      </w:r>
      <w:r w:rsidRPr="00851BAC">
        <w:rPr>
          <w:rFonts w:cs="Times New Roman"/>
          <w:color w:val="231F20"/>
          <w:spacing w:val="4"/>
          <w:w w:val="110"/>
        </w:rPr>
        <w:t xml:space="preserve"> </w:t>
      </w:r>
      <w:r w:rsidRPr="00851BAC">
        <w:rPr>
          <w:rFonts w:cs="Times New Roman"/>
          <w:color w:val="231F20"/>
          <w:w w:val="110"/>
        </w:rPr>
        <w:t>unobstructed</w:t>
      </w:r>
      <w:r w:rsidRPr="00851BAC">
        <w:rPr>
          <w:rFonts w:cs="Times New Roman"/>
          <w:color w:val="231F20"/>
          <w:spacing w:val="4"/>
          <w:w w:val="110"/>
        </w:rPr>
        <w:t xml:space="preserve"> </w:t>
      </w:r>
      <w:r w:rsidRPr="00851BAC">
        <w:rPr>
          <w:rFonts w:cs="Times New Roman"/>
          <w:color w:val="231F20"/>
          <w:w w:val="110"/>
        </w:rPr>
        <w:t>locations</w:t>
      </w:r>
      <w:r w:rsidRPr="00851BAC">
        <w:rPr>
          <w:rFonts w:cs="Times New Roman"/>
          <w:color w:val="231F20"/>
          <w:spacing w:val="4"/>
          <w:w w:val="110"/>
        </w:rPr>
        <w:t xml:space="preserve"> </w:t>
      </w:r>
      <w:r w:rsidRPr="00851BAC">
        <w:rPr>
          <w:rFonts w:cs="Times New Roman"/>
          <w:color w:val="231F20"/>
          <w:w w:val="110"/>
        </w:rPr>
        <w:t>that</w:t>
      </w:r>
      <w:r w:rsidRPr="00851BAC">
        <w:rPr>
          <w:rFonts w:cs="Times New Roman"/>
          <w:color w:val="231F20"/>
          <w:spacing w:val="4"/>
          <w:w w:val="110"/>
        </w:rPr>
        <w:t xml:space="preserve"> </w:t>
      </w:r>
      <w:r w:rsidRPr="00851BAC">
        <w:rPr>
          <w:rFonts w:cs="Times New Roman"/>
          <w:color w:val="231F20"/>
          <w:w w:val="110"/>
        </w:rPr>
        <w:t>are</w:t>
      </w:r>
      <w:r w:rsidRPr="00851BAC">
        <w:rPr>
          <w:rFonts w:cs="Times New Roman"/>
          <w:color w:val="231F20"/>
          <w:spacing w:val="4"/>
          <w:w w:val="110"/>
        </w:rPr>
        <w:t xml:space="preserve"> </w:t>
      </w:r>
      <w:r w:rsidRPr="00851BAC">
        <w:rPr>
          <w:rFonts w:cs="Times New Roman"/>
          <w:color w:val="231F20"/>
          <w:w w:val="110"/>
        </w:rPr>
        <w:t>not</w:t>
      </w:r>
      <w:r w:rsidRPr="00851BAC">
        <w:rPr>
          <w:rFonts w:cs="Times New Roman"/>
          <w:color w:val="231F20"/>
          <w:spacing w:val="4"/>
          <w:w w:val="110"/>
        </w:rPr>
        <w:t xml:space="preserve"> </w:t>
      </w:r>
      <w:r w:rsidRPr="00851BAC">
        <w:rPr>
          <w:rFonts w:cs="Times New Roman"/>
          <w:color w:val="231F20"/>
          <w:w w:val="110"/>
        </w:rPr>
        <w:t>obscured</w:t>
      </w:r>
      <w:r w:rsidRPr="00851BAC">
        <w:rPr>
          <w:rFonts w:cs="Times New Roman"/>
          <w:color w:val="231F20"/>
          <w:spacing w:val="4"/>
          <w:w w:val="110"/>
        </w:rPr>
        <w:t xml:space="preserve"> </w:t>
      </w:r>
      <w:r w:rsidRPr="00851BAC">
        <w:rPr>
          <w:rFonts w:cs="Times New Roman"/>
          <w:color w:val="231F20"/>
          <w:w w:val="110"/>
        </w:rPr>
        <w:t>from</w:t>
      </w:r>
      <w:r w:rsidRPr="00851BAC">
        <w:rPr>
          <w:rFonts w:cs="Times New Roman"/>
          <w:color w:val="231F20"/>
          <w:spacing w:val="4"/>
          <w:w w:val="110"/>
        </w:rPr>
        <w:t xml:space="preserve"> </w:t>
      </w:r>
      <w:r w:rsidRPr="00851BAC">
        <w:rPr>
          <w:rFonts w:cs="Times New Roman"/>
          <w:color w:val="231F20"/>
          <w:w w:val="110"/>
        </w:rPr>
        <w:t>view.</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29"/>
          <w:w w:val="105"/>
        </w:rPr>
        <w:t xml:space="preserve"> </w:t>
      </w:r>
      <w:r w:rsidRPr="00851BAC">
        <w:rPr>
          <w:rFonts w:cs="Times New Roman"/>
          <w:b/>
          <w:bCs/>
          <w:color w:val="E36F1E"/>
          <w:w w:val="105"/>
        </w:rPr>
        <w:t>Provision:</w:t>
      </w:r>
    </w:p>
    <w:p w:rsidR="001543EB" w:rsidRPr="00851BAC" w:rsidRDefault="001543EB" w:rsidP="002038F0">
      <w:pPr>
        <w:numPr>
          <w:ilvl w:val="0"/>
          <w:numId w:val="132"/>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dwelling</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have</w:t>
      </w:r>
      <w:r w:rsidRPr="00851BAC">
        <w:rPr>
          <w:rFonts w:cs="Times New Roman"/>
          <w:color w:val="231F20"/>
          <w:spacing w:val="1"/>
          <w:w w:val="110"/>
        </w:rPr>
        <w:t xml:space="preserve"> </w:t>
      </w:r>
      <w:r w:rsidRPr="00851BAC">
        <w:rPr>
          <w:rFonts w:cs="Times New Roman"/>
          <w:color w:val="231F20"/>
          <w:w w:val="110"/>
        </w:rPr>
        <w:t>an</w:t>
      </w:r>
      <w:r w:rsidRPr="00851BAC">
        <w:rPr>
          <w:rFonts w:cs="Times New Roman"/>
          <w:color w:val="231F20"/>
          <w:spacing w:val="1"/>
          <w:w w:val="110"/>
        </w:rPr>
        <w:t xml:space="preserve"> </w:t>
      </w:r>
      <w:r w:rsidRPr="00851BAC">
        <w:rPr>
          <w:rFonts w:cs="Times New Roman"/>
          <w:color w:val="231F20"/>
          <w:w w:val="110"/>
        </w:rPr>
        <w:t>automatic</w:t>
      </w:r>
      <w:r w:rsidRPr="00851BAC">
        <w:rPr>
          <w:rFonts w:cs="Times New Roman"/>
          <w:color w:val="231F20"/>
          <w:spacing w:val="1"/>
          <w:w w:val="110"/>
        </w:rPr>
        <w:t xml:space="preserve"> </w:t>
      </w:r>
      <w:r w:rsidRPr="00851BAC">
        <w:rPr>
          <w:rFonts w:cs="Times New Roman"/>
          <w:color w:val="231F20"/>
          <w:w w:val="110"/>
        </w:rPr>
        <w:t>fire</w:t>
      </w:r>
      <w:r w:rsidRPr="00851BAC">
        <w:rPr>
          <w:rFonts w:cs="Times New Roman"/>
          <w:color w:val="231F20"/>
          <w:spacing w:val="1"/>
          <w:w w:val="110"/>
        </w:rPr>
        <w:t xml:space="preserve"> </w:t>
      </w:r>
      <w:r w:rsidRPr="00851BAC">
        <w:rPr>
          <w:rFonts w:cs="Times New Roman"/>
          <w:color w:val="231F20"/>
          <w:w w:val="110"/>
        </w:rPr>
        <w:t>sprinkler</w:t>
      </w:r>
      <w:r w:rsidRPr="00851BAC">
        <w:rPr>
          <w:rFonts w:cs="Times New Roman"/>
          <w:color w:val="231F20"/>
          <w:spacing w:val="2"/>
          <w:w w:val="110"/>
        </w:rPr>
        <w:t xml:space="preserve"> </w:t>
      </w:r>
      <w:r w:rsidRPr="00851BAC">
        <w:rPr>
          <w:rFonts w:cs="Times New Roman"/>
          <w:color w:val="231F20"/>
          <w:w w:val="110"/>
        </w:rPr>
        <w:t>system</w:t>
      </w:r>
      <w:r w:rsidRPr="00851BAC">
        <w:rPr>
          <w:rFonts w:cs="Times New Roman"/>
          <w:color w:val="231F20"/>
          <w:spacing w:val="1"/>
          <w:w w:val="110"/>
        </w:rPr>
        <w:t xml:space="preserve"> </w:t>
      </w:r>
      <w:r w:rsidRPr="00851BAC">
        <w:rPr>
          <w:rFonts w:cs="Times New Roman"/>
          <w:color w:val="231F20"/>
          <w:w w:val="110"/>
        </w:rPr>
        <w:t>that</w:t>
      </w:r>
      <w:r w:rsidRPr="00851BAC">
        <w:rPr>
          <w:rFonts w:cs="Times New Roman"/>
          <w:color w:val="231F20"/>
          <w:spacing w:val="1"/>
          <w:w w:val="110"/>
        </w:rPr>
        <w:t xml:space="preserve"> </w:t>
      </w:r>
      <w:r w:rsidRPr="00851BAC">
        <w:rPr>
          <w:rFonts w:cs="Times New Roman"/>
          <w:color w:val="231F20"/>
          <w:w w:val="110"/>
        </w:rPr>
        <w:t>complies</w:t>
      </w:r>
      <w:r w:rsidRPr="00851BAC">
        <w:rPr>
          <w:rFonts w:cs="Times New Roman"/>
          <w:color w:val="231F20"/>
          <w:spacing w:val="1"/>
          <w:w w:val="110"/>
        </w:rPr>
        <w:t xml:space="preserve"> </w:t>
      </w:r>
      <w:r w:rsidRPr="00851BAC">
        <w:rPr>
          <w:rFonts w:cs="Times New Roman"/>
          <w:color w:val="231F20"/>
          <w:w w:val="110"/>
        </w:rPr>
        <w:t>with</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applicable</w:t>
      </w:r>
      <w:r w:rsidRPr="00851BAC">
        <w:rPr>
          <w:rFonts w:cs="Times New Roman"/>
          <w:color w:val="231F20"/>
          <w:spacing w:val="1"/>
          <w:w w:val="110"/>
        </w:rPr>
        <w:t xml:space="preserve"> </w:t>
      </w:r>
      <w:r w:rsidRPr="00851BAC">
        <w:rPr>
          <w:rFonts w:cs="Times New Roman"/>
          <w:color w:val="231F20"/>
          <w:w w:val="110"/>
        </w:rPr>
        <w:t>locally</w:t>
      </w:r>
      <w:r w:rsidRPr="00851BAC">
        <w:rPr>
          <w:rFonts w:cs="Times New Roman"/>
          <w:color w:val="231F20"/>
          <w:spacing w:val="1"/>
          <w:w w:val="110"/>
        </w:rPr>
        <w:t xml:space="preserve"> </w:t>
      </w:r>
      <w:r w:rsidRPr="00851BAC">
        <w:rPr>
          <w:rFonts w:cs="Times New Roman"/>
          <w:color w:val="231F20"/>
          <w:w w:val="110"/>
        </w:rPr>
        <w:t>adopted</w:t>
      </w:r>
      <w:r w:rsidRPr="00851BAC">
        <w:rPr>
          <w:rFonts w:cs="Times New Roman"/>
          <w:color w:val="231F20"/>
          <w:w w:val="115"/>
        </w:rPr>
        <w:t xml:space="preserve"> </w:t>
      </w:r>
      <w:r w:rsidRPr="00851BAC">
        <w:rPr>
          <w:rFonts w:cs="Times New Roman"/>
          <w:color w:val="231F20"/>
          <w:w w:val="110"/>
        </w:rPr>
        <w:t>fire</w:t>
      </w:r>
      <w:r w:rsidRPr="00851BAC">
        <w:rPr>
          <w:rFonts w:cs="Times New Roman"/>
          <w:color w:val="231F20"/>
          <w:spacing w:val="-6"/>
          <w:w w:val="110"/>
        </w:rPr>
        <w:t xml:space="preserve"> </w:t>
      </w:r>
      <w:r w:rsidRPr="00851BAC">
        <w:rPr>
          <w:rFonts w:cs="Times New Roman"/>
          <w:color w:val="231F20"/>
          <w:w w:val="110"/>
        </w:rPr>
        <w:t>code.</w:t>
      </w:r>
      <w:r w:rsidRPr="00851BAC">
        <w:rPr>
          <w:rFonts w:cs="Times New Roman"/>
          <w:color w:val="231F20"/>
          <w:spacing w:val="-5"/>
          <w:w w:val="110"/>
        </w:rPr>
        <w:t xml:space="preserve"> </w:t>
      </w:r>
      <w:r w:rsidRPr="00851BAC">
        <w:rPr>
          <w:rFonts w:cs="Times New Roman"/>
          <w:color w:val="231F20"/>
          <w:w w:val="110"/>
        </w:rPr>
        <w:t>If</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local</w:t>
      </w:r>
      <w:r w:rsidRPr="00851BAC">
        <w:rPr>
          <w:rFonts w:cs="Times New Roman"/>
          <w:color w:val="231F20"/>
          <w:spacing w:val="-5"/>
          <w:w w:val="110"/>
        </w:rPr>
        <w:t xml:space="preserve"> </w:t>
      </w:r>
      <w:r w:rsidRPr="00851BAC">
        <w:rPr>
          <w:rFonts w:cs="Times New Roman"/>
          <w:color w:val="231F20"/>
          <w:w w:val="110"/>
        </w:rPr>
        <w:t>fire</w:t>
      </w:r>
      <w:r w:rsidRPr="00851BAC">
        <w:rPr>
          <w:rFonts w:cs="Times New Roman"/>
          <w:color w:val="231F20"/>
          <w:spacing w:val="-5"/>
          <w:w w:val="110"/>
        </w:rPr>
        <w:t xml:space="preserve"> </w:t>
      </w:r>
      <w:r w:rsidRPr="00851BAC">
        <w:rPr>
          <w:rFonts w:cs="Times New Roman"/>
          <w:color w:val="231F20"/>
          <w:w w:val="110"/>
        </w:rPr>
        <w:t>code</w:t>
      </w:r>
      <w:r w:rsidRPr="00851BAC">
        <w:rPr>
          <w:rFonts w:cs="Times New Roman"/>
          <w:color w:val="231F20"/>
          <w:spacing w:val="-5"/>
          <w:w w:val="110"/>
        </w:rPr>
        <w:t xml:space="preserve"> </w:t>
      </w:r>
      <w:r w:rsidRPr="00851BAC">
        <w:rPr>
          <w:rFonts w:cs="Times New Roman"/>
          <w:color w:val="231F20"/>
          <w:w w:val="110"/>
        </w:rPr>
        <w:t>has</w:t>
      </w:r>
      <w:r w:rsidRPr="00851BAC">
        <w:rPr>
          <w:rFonts w:cs="Times New Roman"/>
          <w:color w:val="231F20"/>
          <w:spacing w:val="-5"/>
          <w:w w:val="110"/>
        </w:rPr>
        <w:t xml:space="preserve"> </w:t>
      </w:r>
      <w:r w:rsidRPr="00851BAC">
        <w:rPr>
          <w:rFonts w:cs="Times New Roman"/>
          <w:color w:val="231F20"/>
          <w:w w:val="110"/>
        </w:rPr>
        <w:t>no</w:t>
      </w:r>
      <w:r w:rsidRPr="00851BAC">
        <w:rPr>
          <w:rFonts w:cs="Times New Roman"/>
          <w:color w:val="231F20"/>
          <w:spacing w:val="-5"/>
          <w:w w:val="110"/>
        </w:rPr>
        <w:t xml:space="preserve"> </w:t>
      </w:r>
      <w:r w:rsidRPr="00851BAC">
        <w:rPr>
          <w:rFonts w:cs="Times New Roman"/>
          <w:color w:val="231F20"/>
          <w:w w:val="110"/>
        </w:rPr>
        <w:t>sprinkler</w:t>
      </w:r>
      <w:r w:rsidRPr="00851BAC">
        <w:rPr>
          <w:rFonts w:cs="Times New Roman"/>
          <w:color w:val="231F20"/>
          <w:spacing w:val="-5"/>
          <w:w w:val="110"/>
        </w:rPr>
        <w:t xml:space="preserve"> </w:t>
      </w:r>
      <w:r w:rsidRPr="00851BAC">
        <w:rPr>
          <w:rFonts w:cs="Times New Roman"/>
          <w:color w:val="231F20"/>
          <w:w w:val="110"/>
        </w:rPr>
        <w:t>requirement</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if</w:t>
      </w:r>
      <w:r w:rsidRPr="00851BAC">
        <w:rPr>
          <w:rFonts w:cs="Times New Roman"/>
          <w:color w:val="231F20"/>
          <w:spacing w:val="-5"/>
          <w:w w:val="110"/>
        </w:rPr>
        <w:t xml:space="preserve"> </w:t>
      </w:r>
      <w:r w:rsidRPr="00851BAC">
        <w:rPr>
          <w:rFonts w:cs="Times New Roman"/>
          <w:color w:val="231F20"/>
          <w:w w:val="110"/>
        </w:rPr>
        <w:t>no</w:t>
      </w:r>
      <w:r w:rsidRPr="00851BAC">
        <w:rPr>
          <w:rFonts w:cs="Times New Roman"/>
          <w:color w:val="231F20"/>
          <w:spacing w:val="-5"/>
          <w:w w:val="110"/>
        </w:rPr>
        <w:t xml:space="preserve"> </w:t>
      </w:r>
      <w:r w:rsidRPr="00851BAC">
        <w:rPr>
          <w:rFonts w:cs="Times New Roman"/>
          <w:color w:val="231F20"/>
          <w:w w:val="110"/>
        </w:rPr>
        <w:t>local</w:t>
      </w:r>
      <w:r w:rsidRPr="00851BAC">
        <w:rPr>
          <w:rFonts w:cs="Times New Roman"/>
          <w:color w:val="231F20"/>
          <w:spacing w:val="-5"/>
          <w:w w:val="110"/>
        </w:rPr>
        <w:t xml:space="preserve"> </w:t>
      </w:r>
      <w:r w:rsidRPr="00851BAC">
        <w:rPr>
          <w:rFonts w:cs="Times New Roman"/>
          <w:color w:val="231F20"/>
          <w:w w:val="110"/>
        </w:rPr>
        <w:t>fire</w:t>
      </w:r>
      <w:r w:rsidRPr="00851BAC">
        <w:rPr>
          <w:rFonts w:cs="Times New Roman"/>
          <w:color w:val="231F20"/>
          <w:spacing w:val="-5"/>
          <w:w w:val="110"/>
        </w:rPr>
        <w:t xml:space="preserve"> </w:t>
      </w:r>
      <w:r w:rsidRPr="00851BAC">
        <w:rPr>
          <w:rFonts w:cs="Times New Roman"/>
          <w:color w:val="231F20"/>
          <w:w w:val="110"/>
        </w:rPr>
        <w:t>code</w:t>
      </w:r>
      <w:r w:rsidRPr="00851BAC">
        <w:rPr>
          <w:rFonts w:cs="Times New Roman"/>
          <w:color w:val="231F20"/>
          <w:spacing w:val="-5"/>
          <w:w w:val="110"/>
        </w:rPr>
        <w:t xml:space="preserve"> </w:t>
      </w:r>
      <w:r w:rsidRPr="00851BAC">
        <w:rPr>
          <w:rFonts w:cs="Times New Roman"/>
          <w:color w:val="231F20"/>
          <w:w w:val="110"/>
        </w:rPr>
        <w:t>exists,</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installed automatic</w:t>
      </w:r>
      <w:r w:rsidRPr="00851BAC">
        <w:rPr>
          <w:rFonts w:cs="Times New Roman"/>
          <w:color w:val="231F20"/>
          <w:spacing w:val="-2"/>
          <w:w w:val="110"/>
        </w:rPr>
        <w:t xml:space="preserve"> </w:t>
      </w:r>
      <w:r w:rsidRPr="00851BAC">
        <w:rPr>
          <w:rFonts w:cs="Times New Roman"/>
          <w:color w:val="231F20"/>
          <w:w w:val="110"/>
        </w:rPr>
        <w:t>fire</w:t>
      </w:r>
      <w:r w:rsidRPr="00851BAC">
        <w:rPr>
          <w:rFonts w:cs="Times New Roman"/>
          <w:color w:val="231F20"/>
          <w:spacing w:val="-2"/>
          <w:w w:val="110"/>
        </w:rPr>
        <w:t xml:space="preserve"> </w:t>
      </w:r>
      <w:r w:rsidRPr="00851BAC">
        <w:rPr>
          <w:rFonts w:cs="Times New Roman"/>
          <w:color w:val="231F20"/>
          <w:w w:val="110"/>
        </w:rPr>
        <w:t>sprinkler</w:t>
      </w:r>
      <w:r w:rsidRPr="00851BAC">
        <w:rPr>
          <w:rFonts w:cs="Times New Roman"/>
          <w:color w:val="231F20"/>
          <w:spacing w:val="-3"/>
          <w:w w:val="110"/>
        </w:rPr>
        <w:t xml:space="preserve"> </w:t>
      </w:r>
      <w:r w:rsidRPr="00851BAC">
        <w:rPr>
          <w:rFonts w:cs="Times New Roman"/>
          <w:color w:val="231F20"/>
          <w:w w:val="110"/>
        </w:rPr>
        <w:t>system</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comply</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spacing w:val="-2"/>
          <w:w w:val="110"/>
        </w:rPr>
        <w:t xml:space="preserve"> </w:t>
      </w:r>
      <w:r w:rsidRPr="00851BAC">
        <w:rPr>
          <w:rFonts w:cs="Times New Roman"/>
          <w:color w:val="231F20"/>
          <w:w w:val="110"/>
        </w:rPr>
        <w:t>either</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International</w:t>
      </w:r>
      <w:r w:rsidRPr="00851BAC">
        <w:rPr>
          <w:rFonts w:cs="Times New Roman"/>
          <w:color w:val="231F20"/>
          <w:spacing w:val="-2"/>
          <w:w w:val="110"/>
        </w:rPr>
        <w:t xml:space="preserve"> </w:t>
      </w:r>
      <w:r w:rsidRPr="00851BAC">
        <w:rPr>
          <w:rFonts w:cs="Times New Roman"/>
          <w:color w:val="231F20"/>
          <w:w w:val="110"/>
        </w:rPr>
        <w:t>Fire</w:t>
      </w:r>
      <w:r w:rsidRPr="00851BAC">
        <w:rPr>
          <w:rFonts w:cs="Times New Roman"/>
          <w:color w:val="231F20"/>
          <w:spacing w:val="-2"/>
          <w:w w:val="110"/>
        </w:rPr>
        <w:t xml:space="preserve"> </w:t>
      </w:r>
      <w:r w:rsidRPr="00851BAC">
        <w:rPr>
          <w:rFonts w:cs="Times New Roman"/>
          <w:color w:val="231F20"/>
          <w:spacing w:val="-1"/>
          <w:w w:val="110"/>
        </w:rPr>
        <w:t>Code</w:t>
      </w:r>
      <w:r w:rsidRPr="00851BAC">
        <w:rPr>
          <w:rFonts w:cs="Times New Roman"/>
          <w:color w:val="231F20"/>
          <w:spacing w:val="-1"/>
          <w:w w:val="110"/>
          <w:position w:val="7"/>
        </w:rPr>
        <w:t>©</w:t>
      </w:r>
      <w:r w:rsidRPr="00851BAC">
        <w:rPr>
          <w:rFonts w:cs="Times New Roman"/>
          <w:color w:val="231F20"/>
          <w:spacing w:val="21"/>
          <w:w w:val="110"/>
          <w:position w:val="7"/>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National</w:t>
      </w:r>
      <w:r w:rsidRPr="00851BAC">
        <w:rPr>
          <w:rFonts w:cs="Times New Roman"/>
          <w:color w:val="231F20"/>
          <w:spacing w:val="-3"/>
          <w:w w:val="110"/>
        </w:rPr>
        <w:t xml:space="preserve"> </w:t>
      </w:r>
      <w:r w:rsidRPr="00851BAC">
        <w:rPr>
          <w:rFonts w:cs="Times New Roman"/>
          <w:color w:val="231F20"/>
          <w:w w:val="110"/>
        </w:rPr>
        <w:t>Fire</w:t>
      </w:r>
      <w:r w:rsidRPr="00851BAC">
        <w:rPr>
          <w:rFonts w:cs="Times New Roman"/>
          <w:color w:val="231F20"/>
          <w:spacing w:val="24"/>
          <w:w w:val="102"/>
        </w:rPr>
        <w:t xml:space="preserve"> </w:t>
      </w:r>
      <w:r w:rsidRPr="00851BAC">
        <w:rPr>
          <w:rFonts w:cs="Times New Roman"/>
          <w:color w:val="231F20"/>
          <w:w w:val="110"/>
        </w:rPr>
        <w:t>Protection</w:t>
      </w:r>
      <w:r w:rsidRPr="00851BAC">
        <w:rPr>
          <w:rFonts w:cs="Times New Roman"/>
          <w:color w:val="231F20"/>
          <w:spacing w:val="-19"/>
          <w:w w:val="110"/>
        </w:rPr>
        <w:t xml:space="preserve"> </w:t>
      </w:r>
      <w:r w:rsidRPr="00851BAC">
        <w:rPr>
          <w:rFonts w:cs="Times New Roman"/>
          <w:color w:val="231F20"/>
          <w:w w:val="110"/>
        </w:rPr>
        <w:t>Association</w:t>
      </w:r>
      <w:r w:rsidRPr="00851BAC">
        <w:rPr>
          <w:rFonts w:cs="Times New Roman"/>
          <w:color w:val="231F20"/>
          <w:spacing w:val="-18"/>
          <w:w w:val="110"/>
        </w:rPr>
        <w:t xml:space="preserve"> </w:t>
      </w:r>
      <w:r w:rsidRPr="00851BAC">
        <w:rPr>
          <w:rFonts w:cs="Times New Roman"/>
          <w:color w:val="231F20"/>
          <w:w w:val="110"/>
        </w:rPr>
        <w:t>Standard</w:t>
      </w:r>
      <w:r w:rsidRPr="00851BAC">
        <w:rPr>
          <w:rFonts w:cs="Times New Roman"/>
          <w:color w:val="231F20"/>
          <w:spacing w:val="-18"/>
          <w:w w:val="110"/>
        </w:rPr>
        <w:t xml:space="preserve"> </w:t>
      </w:r>
      <w:r w:rsidRPr="00851BAC">
        <w:rPr>
          <w:rFonts w:cs="Times New Roman"/>
          <w:color w:val="231F20"/>
          <w:w w:val="110"/>
        </w:rPr>
        <w:t>1.</w:t>
      </w:r>
      <w:r w:rsidR="00646043">
        <w:rPr>
          <w:rFonts w:cs="Times New Roman"/>
          <w:color w:val="231F20"/>
          <w:w w:val="110"/>
        </w:rPr>
        <w:br/>
      </w:r>
    </w:p>
    <w:p w:rsidR="001543EB" w:rsidRPr="00775BD2" w:rsidRDefault="001543EB" w:rsidP="007B4F92">
      <w:pPr>
        <w:pStyle w:val="Heading2"/>
        <w:ind w:left="90" w:hanging="450"/>
        <w:rPr>
          <w:rStyle w:val="BodyTextChar"/>
        </w:rPr>
      </w:pPr>
      <w:bookmarkStart w:id="26" w:name="_Toc388024775"/>
      <w:r w:rsidRPr="00851BAC">
        <w:t>Carbon</w:t>
      </w:r>
      <w:r w:rsidRPr="00851BAC">
        <w:rPr>
          <w:spacing w:val="-21"/>
        </w:rPr>
        <w:t xml:space="preserve"> </w:t>
      </w:r>
      <w:r w:rsidRPr="00851BAC">
        <w:t>Monoxide</w:t>
      </w:r>
      <w:r w:rsidRPr="00851BAC">
        <w:rPr>
          <w:spacing w:val="-20"/>
        </w:rPr>
        <w:t xml:space="preserve"> </w:t>
      </w:r>
      <w:r w:rsidRPr="00851BAC">
        <w:t>Alarm.</w:t>
      </w:r>
      <w:bookmarkEnd w:id="26"/>
    </w:p>
    <w:p w:rsidR="001543EB" w:rsidRPr="00775BD2" w:rsidRDefault="001543EB" w:rsidP="00775BD2">
      <w:r w:rsidRPr="00775BD2">
        <w:t>Every dwelling unit shall have at least one functioning carbon monoxide (CO) alarm on every habitable floor and outside each separate sleeping area, in the immediate vicinity of every bedroom. In the event a CO alarm sounds, the cause of the alarm condition shall be identified and corrected.</w:t>
      </w:r>
    </w:p>
    <w:p w:rsidR="001543EB" w:rsidRPr="00851BAC" w:rsidRDefault="001543EB" w:rsidP="002038F0">
      <w:pPr>
        <w:numPr>
          <w:ilvl w:val="2"/>
          <w:numId w:val="131"/>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Battery-operated</w:t>
      </w:r>
      <w:r w:rsidRPr="00851BAC">
        <w:rPr>
          <w:rFonts w:cs="Times New Roman"/>
          <w:color w:val="231F20"/>
          <w:spacing w:val="-11"/>
          <w:w w:val="110"/>
        </w:rPr>
        <w:t xml:space="preserve"> </w:t>
      </w:r>
      <w:r w:rsidRPr="00851BAC">
        <w:rPr>
          <w:rFonts w:cs="Times New Roman"/>
          <w:color w:val="231F20"/>
          <w:w w:val="110"/>
        </w:rPr>
        <w:t>CO</w:t>
      </w:r>
      <w:r w:rsidRPr="00851BAC">
        <w:rPr>
          <w:rFonts w:cs="Times New Roman"/>
          <w:color w:val="231F20"/>
          <w:spacing w:val="-11"/>
          <w:w w:val="110"/>
        </w:rPr>
        <w:t xml:space="preserve"> </w:t>
      </w:r>
      <w:r w:rsidRPr="00851BAC">
        <w:rPr>
          <w:rFonts w:cs="Times New Roman"/>
          <w:color w:val="231F20"/>
          <w:w w:val="110"/>
        </w:rPr>
        <w:t>alarms</w:t>
      </w:r>
      <w:r w:rsidRPr="00851BAC">
        <w:rPr>
          <w:rFonts w:cs="Times New Roman"/>
          <w:color w:val="231F20"/>
          <w:spacing w:val="-11"/>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spacing w:val="-11"/>
          <w:w w:val="110"/>
        </w:rPr>
        <w:t xml:space="preserve"> </w:t>
      </w:r>
      <w:r w:rsidRPr="00851BAC">
        <w:rPr>
          <w:rFonts w:cs="Times New Roman"/>
          <w:color w:val="231F20"/>
          <w:w w:val="110"/>
        </w:rPr>
        <w:t>powered</w:t>
      </w:r>
      <w:r w:rsidRPr="00851BAC">
        <w:rPr>
          <w:rFonts w:cs="Times New Roman"/>
          <w:color w:val="231F20"/>
          <w:spacing w:val="-11"/>
          <w:w w:val="110"/>
        </w:rPr>
        <w:t xml:space="preserve"> </w:t>
      </w:r>
      <w:r w:rsidRPr="00851BAC">
        <w:rPr>
          <w:rFonts w:cs="Times New Roman"/>
          <w:color w:val="231F20"/>
          <w:w w:val="110"/>
        </w:rPr>
        <w:t>with</w:t>
      </w:r>
      <w:r w:rsidRPr="00851BAC">
        <w:rPr>
          <w:rFonts w:cs="Times New Roman"/>
          <w:color w:val="231F20"/>
          <w:spacing w:val="-11"/>
          <w:w w:val="110"/>
        </w:rPr>
        <w:t xml:space="preserve"> </w:t>
      </w:r>
      <w:r w:rsidRPr="00851BAC">
        <w:rPr>
          <w:rFonts w:cs="Times New Roman"/>
          <w:color w:val="231F20"/>
          <w:w w:val="110"/>
        </w:rPr>
        <w:t>long-lasting</w:t>
      </w:r>
      <w:r w:rsidRPr="00851BAC">
        <w:rPr>
          <w:rFonts w:cs="Times New Roman"/>
          <w:color w:val="231F20"/>
          <w:spacing w:val="-11"/>
          <w:w w:val="110"/>
        </w:rPr>
        <w:t xml:space="preserve"> </w:t>
      </w:r>
      <w:r w:rsidRPr="00851BAC">
        <w:rPr>
          <w:rFonts w:cs="Times New Roman"/>
          <w:color w:val="231F20"/>
          <w:w w:val="110"/>
        </w:rPr>
        <w:t>batteries.</w:t>
      </w:r>
      <w:r w:rsidRPr="00851BAC">
        <w:rPr>
          <w:rFonts w:cs="Times New Roman"/>
          <w:color w:val="231F20"/>
          <w:spacing w:val="-11"/>
          <w:w w:val="110"/>
        </w:rPr>
        <w:t xml:space="preserve"> </w:t>
      </w:r>
      <w:r w:rsidRPr="00851BAC">
        <w:rPr>
          <w:rFonts w:cs="Times New Roman"/>
          <w:color w:val="231F20"/>
          <w:w w:val="110"/>
        </w:rPr>
        <w:t>Hardwired</w:t>
      </w:r>
      <w:r w:rsidRPr="00851BAC">
        <w:rPr>
          <w:rFonts w:cs="Times New Roman"/>
          <w:color w:val="231F20"/>
          <w:spacing w:val="-11"/>
          <w:w w:val="110"/>
        </w:rPr>
        <w:t xml:space="preserve"> </w:t>
      </w:r>
      <w:r w:rsidRPr="00851BAC">
        <w:rPr>
          <w:rFonts w:cs="Times New Roman"/>
          <w:color w:val="231F20"/>
          <w:w w:val="110"/>
        </w:rPr>
        <w:t>CO</w:t>
      </w:r>
      <w:r w:rsidRPr="00851BAC">
        <w:rPr>
          <w:rFonts w:cs="Times New Roman"/>
          <w:color w:val="231F20"/>
          <w:spacing w:val="-11"/>
          <w:w w:val="110"/>
        </w:rPr>
        <w:t xml:space="preserve"> </w:t>
      </w:r>
      <w:r w:rsidRPr="00851BAC">
        <w:rPr>
          <w:rFonts w:cs="Times New Roman"/>
          <w:color w:val="231F20"/>
          <w:w w:val="110"/>
        </w:rPr>
        <w:t>alarms</w:t>
      </w:r>
      <w:r w:rsidRPr="00851BAC">
        <w:rPr>
          <w:rFonts w:cs="Times New Roman"/>
          <w:color w:val="231F20"/>
          <w:spacing w:val="-11"/>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have</w:t>
      </w:r>
      <w:r w:rsidRPr="00851BAC">
        <w:rPr>
          <w:rFonts w:cs="Times New Roman"/>
          <w:color w:val="231F20"/>
          <w:w w:val="108"/>
        </w:rPr>
        <w:t xml:space="preserve"> </w:t>
      </w:r>
      <w:r w:rsidRPr="00851BAC">
        <w:rPr>
          <w:rFonts w:cs="Times New Roman"/>
          <w:color w:val="231F20"/>
          <w:w w:val="110"/>
        </w:rPr>
        <w:t>long-lasting</w:t>
      </w:r>
      <w:r w:rsidRPr="00851BAC">
        <w:rPr>
          <w:rFonts w:cs="Times New Roman"/>
          <w:color w:val="231F20"/>
          <w:spacing w:val="10"/>
          <w:w w:val="110"/>
        </w:rPr>
        <w:t xml:space="preserve"> </w:t>
      </w:r>
      <w:r w:rsidRPr="00851BAC">
        <w:rPr>
          <w:rFonts w:cs="Times New Roman"/>
          <w:color w:val="231F20"/>
          <w:w w:val="110"/>
        </w:rPr>
        <w:t>battery</w:t>
      </w:r>
      <w:r w:rsidRPr="00851BAC">
        <w:rPr>
          <w:rFonts w:cs="Times New Roman"/>
          <w:color w:val="231F20"/>
          <w:spacing w:val="11"/>
          <w:w w:val="110"/>
        </w:rPr>
        <w:t xml:space="preserve"> </w:t>
      </w:r>
      <w:r w:rsidRPr="00851BAC">
        <w:rPr>
          <w:rFonts w:cs="Times New Roman"/>
          <w:color w:val="231F20"/>
          <w:w w:val="110"/>
        </w:rPr>
        <w:t>backup.</w:t>
      </w:r>
    </w:p>
    <w:p w:rsidR="001543EB" w:rsidRPr="00851BAC" w:rsidRDefault="001543EB" w:rsidP="002038F0">
      <w:pPr>
        <w:numPr>
          <w:ilvl w:val="2"/>
          <w:numId w:val="131"/>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Alternative</w:t>
      </w:r>
      <w:r w:rsidRPr="00851BAC">
        <w:rPr>
          <w:rFonts w:cs="Times New Roman"/>
          <w:color w:val="231F20"/>
          <w:spacing w:val="2"/>
          <w:w w:val="110"/>
        </w:rPr>
        <w:t xml:space="preserve"> </w:t>
      </w:r>
      <w:r w:rsidRPr="00851BAC">
        <w:rPr>
          <w:rFonts w:cs="Times New Roman"/>
          <w:color w:val="231F20"/>
          <w:w w:val="110"/>
        </w:rPr>
        <w:t>visual</w:t>
      </w:r>
      <w:r w:rsidRPr="00851BAC">
        <w:rPr>
          <w:rFonts w:cs="Times New Roman"/>
          <w:color w:val="231F20"/>
          <w:spacing w:val="3"/>
          <w:w w:val="110"/>
        </w:rPr>
        <w:t xml:space="preserve"> </w:t>
      </w:r>
      <w:r w:rsidRPr="00851BAC">
        <w:rPr>
          <w:rFonts w:cs="Times New Roman"/>
          <w:color w:val="231F20"/>
          <w:w w:val="110"/>
        </w:rPr>
        <w:t>notification</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provided</w:t>
      </w:r>
      <w:r w:rsidRPr="00851BAC">
        <w:rPr>
          <w:rFonts w:cs="Times New Roman"/>
          <w:color w:val="231F20"/>
          <w:spacing w:val="3"/>
          <w:w w:val="110"/>
        </w:rPr>
        <w:t xml:space="preserve"> </w:t>
      </w:r>
      <w:r w:rsidRPr="00851BAC">
        <w:rPr>
          <w:rFonts w:cs="Times New Roman"/>
          <w:color w:val="231F20"/>
          <w:w w:val="110"/>
        </w:rPr>
        <w:t>for</w:t>
      </w:r>
      <w:r w:rsidRPr="00851BAC">
        <w:rPr>
          <w:rFonts w:cs="Times New Roman"/>
          <w:color w:val="231F20"/>
          <w:spacing w:val="3"/>
          <w:w w:val="110"/>
        </w:rPr>
        <w:t xml:space="preserve"> </w:t>
      </w:r>
      <w:r w:rsidRPr="00851BAC">
        <w:rPr>
          <w:rFonts w:cs="Times New Roman"/>
          <w:color w:val="231F20"/>
          <w:w w:val="110"/>
        </w:rPr>
        <w:t>hearing-impaired</w:t>
      </w:r>
      <w:r w:rsidRPr="00851BAC">
        <w:rPr>
          <w:rFonts w:cs="Times New Roman"/>
          <w:color w:val="231F20"/>
          <w:spacing w:val="2"/>
          <w:w w:val="110"/>
        </w:rPr>
        <w:t xml:space="preserve"> </w:t>
      </w:r>
      <w:r w:rsidRPr="00851BAC">
        <w:rPr>
          <w:rFonts w:cs="Times New Roman"/>
          <w:color w:val="231F20"/>
          <w:w w:val="110"/>
        </w:rPr>
        <w:t>occupants.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2038F0">
      <w:pPr>
        <w:numPr>
          <w:ilvl w:val="0"/>
          <w:numId w:val="130"/>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CO</w:t>
      </w:r>
      <w:r w:rsidRPr="00851BAC">
        <w:rPr>
          <w:rFonts w:cs="Times New Roman"/>
          <w:color w:val="231F20"/>
          <w:spacing w:val="-5"/>
          <w:w w:val="110"/>
        </w:rPr>
        <w:t xml:space="preserve"> </w:t>
      </w:r>
      <w:r w:rsidRPr="00851BAC">
        <w:rPr>
          <w:rFonts w:cs="Times New Roman"/>
          <w:color w:val="231F20"/>
          <w:w w:val="110"/>
        </w:rPr>
        <w:t>alarms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combination</w:t>
      </w:r>
      <w:r w:rsidRPr="00851BAC">
        <w:rPr>
          <w:rFonts w:cs="Times New Roman"/>
          <w:color w:val="231F20"/>
          <w:spacing w:val="-5"/>
          <w:w w:val="110"/>
        </w:rPr>
        <w:t xml:space="preserve"> </w:t>
      </w:r>
      <w:r w:rsidRPr="00851BAC">
        <w:rPr>
          <w:rFonts w:cs="Times New Roman"/>
          <w:color w:val="231F20"/>
          <w:w w:val="110"/>
        </w:rPr>
        <w:t>smoke/CO</w:t>
      </w:r>
      <w:r w:rsidRPr="00851BAC">
        <w:rPr>
          <w:rFonts w:cs="Times New Roman"/>
          <w:color w:val="231F20"/>
          <w:spacing w:val="-5"/>
          <w:w w:val="110"/>
        </w:rPr>
        <w:t xml:space="preserve"> </w:t>
      </w:r>
      <w:r w:rsidRPr="00851BAC">
        <w:rPr>
          <w:rFonts w:cs="Times New Roman"/>
          <w:color w:val="231F20"/>
          <w:w w:val="110"/>
        </w:rPr>
        <w:t>alarms</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include</w:t>
      </w:r>
      <w:r w:rsidRPr="00851BAC">
        <w:rPr>
          <w:rFonts w:cs="Times New Roman"/>
          <w:color w:val="231F20"/>
          <w:spacing w:val="-5"/>
          <w:w w:val="110"/>
        </w:rPr>
        <w:t xml:space="preserve"> </w:t>
      </w:r>
      <w:r w:rsidRPr="00851BAC">
        <w:rPr>
          <w:rFonts w:cs="Times New Roman"/>
          <w:color w:val="231F20"/>
          <w:w w:val="110"/>
        </w:rPr>
        <w:t>voice</w:t>
      </w:r>
      <w:r w:rsidRPr="00851BAC">
        <w:rPr>
          <w:rFonts w:cs="Times New Roman"/>
          <w:color w:val="231F20"/>
          <w:spacing w:val="-5"/>
          <w:w w:val="110"/>
        </w:rPr>
        <w:t xml:space="preserve"> </w:t>
      </w:r>
      <w:r w:rsidRPr="00851BAC">
        <w:rPr>
          <w:rFonts w:cs="Times New Roman"/>
          <w:color w:val="231F20"/>
          <w:w w:val="110"/>
        </w:rPr>
        <w:t>notification.</w:t>
      </w:r>
    </w:p>
    <w:p w:rsidR="001543EB" w:rsidRPr="00851BAC" w:rsidRDefault="001543EB" w:rsidP="002038F0">
      <w:pPr>
        <w:numPr>
          <w:ilvl w:val="0"/>
          <w:numId w:val="130"/>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If</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combination</w:t>
      </w:r>
      <w:r w:rsidRPr="00851BAC">
        <w:rPr>
          <w:rFonts w:cs="Times New Roman"/>
          <w:color w:val="231F20"/>
          <w:spacing w:val="-4"/>
          <w:w w:val="110"/>
        </w:rPr>
        <w:t xml:space="preserve"> </w:t>
      </w:r>
      <w:r w:rsidRPr="00851BAC">
        <w:rPr>
          <w:rFonts w:cs="Times New Roman"/>
          <w:color w:val="231F20"/>
          <w:w w:val="110"/>
        </w:rPr>
        <w:t>ionization</w:t>
      </w:r>
      <w:r w:rsidRPr="00851BAC">
        <w:rPr>
          <w:rFonts w:cs="Times New Roman"/>
          <w:color w:val="231F20"/>
          <w:spacing w:val="-5"/>
          <w:w w:val="110"/>
        </w:rPr>
        <w:t xml:space="preserve"> </w:t>
      </w:r>
      <w:r w:rsidRPr="00851BAC">
        <w:rPr>
          <w:rFonts w:cs="Times New Roman"/>
          <w:color w:val="231F20"/>
          <w:w w:val="110"/>
        </w:rPr>
        <w:t>sensor</w:t>
      </w:r>
      <w:r w:rsidRPr="00851BAC">
        <w:rPr>
          <w:rFonts w:cs="Times New Roman"/>
          <w:color w:val="231F20"/>
          <w:spacing w:val="-4"/>
          <w:w w:val="110"/>
        </w:rPr>
        <w:t xml:space="preserve"> </w:t>
      </w:r>
      <w:r w:rsidRPr="00851BAC">
        <w:rPr>
          <w:rFonts w:cs="Times New Roman"/>
          <w:color w:val="231F20"/>
          <w:w w:val="110"/>
        </w:rPr>
        <w:t>smoke/CO</w:t>
      </w:r>
      <w:r w:rsidRPr="00851BAC">
        <w:rPr>
          <w:rFonts w:cs="Times New Roman"/>
          <w:color w:val="231F20"/>
          <w:spacing w:val="-5"/>
          <w:w w:val="110"/>
        </w:rPr>
        <w:t xml:space="preserve"> </w:t>
      </w:r>
      <w:r w:rsidRPr="00851BAC">
        <w:rPr>
          <w:rFonts w:cs="Times New Roman"/>
          <w:color w:val="231F20"/>
          <w:w w:val="110"/>
        </w:rPr>
        <w:t>alarm</w:t>
      </w:r>
      <w:r w:rsidRPr="00851BAC">
        <w:rPr>
          <w:rFonts w:cs="Times New Roman"/>
          <w:color w:val="231F20"/>
          <w:spacing w:val="-4"/>
          <w:w w:val="110"/>
        </w:rPr>
        <w:t xml:space="preserve"> </w:t>
      </w:r>
      <w:r w:rsidRPr="00851BAC">
        <w:rPr>
          <w:rFonts w:cs="Times New Roman"/>
          <w:color w:val="231F20"/>
          <w:w w:val="110"/>
        </w:rPr>
        <w:t>is</w:t>
      </w:r>
      <w:r w:rsidRPr="00851BAC">
        <w:rPr>
          <w:rFonts w:cs="Times New Roman"/>
          <w:color w:val="231F20"/>
          <w:spacing w:val="-5"/>
          <w:w w:val="110"/>
        </w:rPr>
        <w:t xml:space="preserve"> </w:t>
      </w:r>
      <w:r w:rsidRPr="00851BAC">
        <w:rPr>
          <w:rFonts w:cs="Times New Roman"/>
          <w:color w:val="231F20"/>
          <w:w w:val="110"/>
        </w:rPr>
        <w:t>used,</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second</w:t>
      </w:r>
      <w:r w:rsidRPr="00851BAC">
        <w:rPr>
          <w:rFonts w:cs="Times New Roman"/>
          <w:color w:val="231F20"/>
          <w:spacing w:val="-4"/>
          <w:w w:val="110"/>
        </w:rPr>
        <w:t xml:space="preserve"> </w:t>
      </w:r>
      <w:r w:rsidRPr="00851BAC">
        <w:rPr>
          <w:rFonts w:cs="Times New Roman"/>
          <w:color w:val="231F20"/>
          <w:w w:val="110"/>
        </w:rPr>
        <w:t>smoke</w:t>
      </w:r>
      <w:r w:rsidRPr="00851BAC">
        <w:rPr>
          <w:rFonts w:cs="Times New Roman"/>
          <w:color w:val="231F20"/>
          <w:spacing w:val="-5"/>
          <w:w w:val="110"/>
        </w:rPr>
        <w:t xml:space="preserve"> </w:t>
      </w:r>
      <w:r w:rsidRPr="00851BAC">
        <w:rPr>
          <w:rFonts w:cs="Times New Roman"/>
          <w:color w:val="231F20"/>
          <w:w w:val="110"/>
        </w:rPr>
        <w:t>alarm</w:t>
      </w:r>
      <w:r w:rsidRPr="00851BAC">
        <w:rPr>
          <w:rFonts w:cs="Times New Roman"/>
          <w:color w:val="231F20"/>
          <w:spacing w:val="-4"/>
          <w:w w:val="110"/>
        </w:rPr>
        <w:t xml:space="preserve"> </w:t>
      </w:r>
      <w:r w:rsidRPr="00851BAC">
        <w:rPr>
          <w:rFonts w:cs="Times New Roman"/>
          <w:color w:val="231F20"/>
          <w:w w:val="110"/>
        </w:rPr>
        <w:t>utilizing</w:t>
      </w:r>
      <w:r w:rsidRPr="00851BAC">
        <w:rPr>
          <w:rFonts w:cs="Times New Roman"/>
          <w:color w:val="231F20"/>
          <w:spacing w:val="-5"/>
          <w:w w:val="110"/>
        </w:rPr>
        <w:t xml:space="preserve"> </w:t>
      </w:r>
      <w:r w:rsidRPr="00851BAC">
        <w:rPr>
          <w:rFonts w:cs="Times New Roman"/>
          <w:color w:val="231F20"/>
          <w:w w:val="110"/>
        </w:rPr>
        <w:t>photoelectric</w:t>
      </w:r>
      <w:r w:rsidRPr="00851BAC">
        <w:rPr>
          <w:rFonts w:cs="Times New Roman"/>
          <w:color w:val="231F20"/>
          <w:w w:val="115"/>
        </w:rPr>
        <w:t xml:space="preserve"> </w:t>
      </w:r>
      <w:r w:rsidRPr="00851BAC">
        <w:rPr>
          <w:rFonts w:cs="Times New Roman"/>
          <w:color w:val="231F20"/>
          <w:w w:val="110"/>
        </w:rPr>
        <w:t>smoke</w:t>
      </w:r>
      <w:r w:rsidRPr="00851BAC">
        <w:rPr>
          <w:rFonts w:cs="Times New Roman"/>
          <w:color w:val="231F20"/>
          <w:spacing w:val="-26"/>
          <w:w w:val="110"/>
        </w:rPr>
        <w:t xml:space="preserve"> </w:t>
      </w:r>
      <w:r w:rsidRPr="00851BAC">
        <w:rPr>
          <w:rFonts w:cs="Times New Roman"/>
          <w:color w:val="231F20"/>
          <w:w w:val="110"/>
        </w:rPr>
        <w:t>sensors</w:t>
      </w:r>
      <w:r w:rsidRPr="00851BAC">
        <w:rPr>
          <w:rFonts w:cs="Times New Roman"/>
          <w:color w:val="231F20"/>
          <w:spacing w:val="-25"/>
          <w:w w:val="110"/>
        </w:rPr>
        <w:t xml:space="preserve"> </w:t>
      </w:r>
      <w:r w:rsidRPr="00851BAC">
        <w:rPr>
          <w:rFonts w:cs="Times New Roman"/>
          <w:color w:val="231F20"/>
          <w:w w:val="110"/>
        </w:rPr>
        <w:t>shall</w:t>
      </w:r>
      <w:r w:rsidRPr="00851BAC">
        <w:rPr>
          <w:rFonts w:cs="Times New Roman"/>
          <w:color w:val="231F20"/>
          <w:spacing w:val="-25"/>
          <w:w w:val="110"/>
        </w:rPr>
        <w:t xml:space="preserve"> </w:t>
      </w:r>
      <w:r w:rsidRPr="00851BAC">
        <w:rPr>
          <w:rFonts w:cs="Times New Roman"/>
          <w:color w:val="231F20"/>
          <w:w w:val="110"/>
        </w:rPr>
        <w:t>be</w:t>
      </w:r>
      <w:r w:rsidRPr="00851BAC">
        <w:rPr>
          <w:rFonts w:cs="Times New Roman"/>
          <w:color w:val="231F20"/>
          <w:spacing w:val="-25"/>
          <w:w w:val="110"/>
        </w:rPr>
        <w:t xml:space="preserve"> </w:t>
      </w:r>
      <w:r w:rsidRPr="00851BAC">
        <w:rPr>
          <w:rFonts w:cs="Times New Roman"/>
          <w:color w:val="231F20"/>
          <w:w w:val="110"/>
        </w:rPr>
        <w:t>installed.</w:t>
      </w:r>
    </w:p>
    <w:p w:rsidR="001543EB" w:rsidRPr="00851BAC" w:rsidRDefault="0065678B" w:rsidP="002038F0">
      <w:pPr>
        <w:numPr>
          <w:ilvl w:val="0"/>
          <w:numId w:val="130"/>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Pr>
          <w:rFonts w:cs="Times New Roman"/>
          <w:color w:val="231F20"/>
          <w:w w:val="110"/>
        </w:rPr>
        <w:t>CO alarm</w:t>
      </w:r>
      <w:r w:rsidR="001543EB" w:rsidRPr="00851BAC">
        <w:rPr>
          <w:rFonts w:cs="Times New Roman"/>
          <w:color w:val="231F20"/>
          <w:spacing w:val="-11"/>
          <w:w w:val="110"/>
        </w:rPr>
        <w:t xml:space="preserve"> </w:t>
      </w:r>
      <w:r w:rsidR="001543EB" w:rsidRPr="00851BAC">
        <w:rPr>
          <w:rFonts w:cs="Times New Roman"/>
          <w:color w:val="231F20"/>
          <w:w w:val="110"/>
        </w:rPr>
        <w:t>batteries</w:t>
      </w:r>
      <w:r w:rsidR="001543EB" w:rsidRPr="00851BAC">
        <w:rPr>
          <w:rFonts w:cs="Times New Roman"/>
          <w:color w:val="231F20"/>
          <w:spacing w:val="-10"/>
          <w:w w:val="110"/>
        </w:rPr>
        <w:t xml:space="preserve"> </w:t>
      </w:r>
      <w:r w:rsidR="001543EB" w:rsidRPr="00851BAC">
        <w:rPr>
          <w:rFonts w:cs="Times New Roman"/>
          <w:color w:val="231F20"/>
          <w:w w:val="110"/>
        </w:rPr>
        <w:t>shall</w:t>
      </w:r>
      <w:r w:rsidR="001543EB" w:rsidRPr="00851BAC">
        <w:rPr>
          <w:rFonts w:cs="Times New Roman"/>
          <w:color w:val="231F20"/>
          <w:spacing w:val="-11"/>
          <w:w w:val="110"/>
        </w:rPr>
        <w:t xml:space="preserve"> </w:t>
      </w:r>
      <w:r w:rsidR="001543EB" w:rsidRPr="00851BAC">
        <w:rPr>
          <w:rFonts w:cs="Times New Roman"/>
          <w:color w:val="231F20"/>
          <w:w w:val="110"/>
        </w:rPr>
        <w:t>be</w:t>
      </w:r>
      <w:r w:rsidR="001543EB" w:rsidRPr="00851BAC">
        <w:rPr>
          <w:rFonts w:cs="Times New Roman"/>
          <w:color w:val="231F20"/>
          <w:spacing w:val="-10"/>
          <w:w w:val="110"/>
        </w:rPr>
        <w:t xml:space="preserve"> </w:t>
      </w:r>
      <w:r w:rsidR="001543EB" w:rsidRPr="00851BAC">
        <w:rPr>
          <w:rFonts w:cs="Times New Roman"/>
          <w:color w:val="231F20"/>
          <w:w w:val="110"/>
        </w:rPr>
        <w:t>sealed</w:t>
      </w:r>
      <w:r w:rsidR="00107F48">
        <w:rPr>
          <w:rFonts w:cs="Times New Roman"/>
          <w:color w:val="231F20"/>
          <w:w w:val="110"/>
        </w:rPr>
        <w:t>-</w:t>
      </w:r>
      <w:r w:rsidR="001543EB" w:rsidRPr="00851BAC">
        <w:rPr>
          <w:rFonts w:cs="Times New Roman"/>
          <w:color w:val="231F20"/>
          <w:w w:val="110"/>
        </w:rPr>
        <w:t>in</w:t>
      </w:r>
      <w:r w:rsidR="001543EB" w:rsidRPr="00851BAC">
        <w:rPr>
          <w:rFonts w:cs="Times New Roman"/>
          <w:color w:val="231F20"/>
          <w:spacing w:val="-11"/>
          <w:w w:val="110"/>
        </w:rPr>
        <w:t xml:space="preserve"> </w:t>
      </w:r>
      <w:r w:rsidR="001543EB" w:rsidRPr="00851BAC">
        <w:rPr>
          <w:rFonts w:cs="Times New Roman"/>
          <w:color w:val="231F20"/>
          <w:w w:val="110"/>
        </w:rPr>
        <w:t>and</w:t>
      </w:r>
      <w:r w:rsidR="001543EB" w:rsidRPr="00851BAC">
        <w:rPr>
          <w:rFonts w:cs="Times New Roman"/>
          <w:color w:val="231F20"/>
          <w:spacing w:val="-11"/>
          <w:w w:val="110"/>
        </w:rPr>
        <w:t xml:space="preserve"> </w:t>
      </w:r>
      <w:r w:rsidR="001543EB" w:rsidRPr="00851BAC">
        <w:rPr>
          <w:rFonts w:cs="Times New Roman"/>
          <w:color w:val="231F20"/>
          <w:w w:val="110"/>
        </w:rPr>
        <w:t>tamper-proof.</w:t>
      </w:r>
    </w:p>
    <w:p w:rsidR="001543EB" w:rsidRPr="00851BAC" w:rsidRDefault="001543EB" w:rsidP="008B516C">
      <w:pPr>
        <w:numPr>
          <w:ilvl w:val="0"/>
          <w:numId w:val="130"/>
        </w:numPr>
        <w:tabs>
          <w:tab w:val="left" w:pos="540"/>
          <w:tab w:val="left" w:pos="630"/>
          <w:tab w:val="left" w:pos="720"/>
          <w:tab w:val="left" w:pos="900"/>
        </w:tabs>
        <w:kinsoku w:val="0"/>
        <w:overflowPunct w:val="0"/>
        <w:autoSpaceDE w:val="0"/>
        <w:autoSpaceDN w:val="0"/>
        <w:adjustRightInd w:val="0"/>
        <w:spacing w:after="200" w:line="240" w:lineRule="auto"/>
        <w:ind w:left="0" w:hanging="187"/>
        <w:rPr>
          <w:rFonts w:cs="Times New Roman"/>
          <w:color w:val="000000"/>
        </w:rPr>
      </w:pPr>
      <w:r w:rsidRPr="00851BAC">
        <w:rPr>
          <w:rFonts w:cs="Times New Roman"/>
          <w:color w:val="231F20"/>
          <w:w w:val="110"/>
        </w:rPr>
        <w:t>CO present at or above 30 ppm (35</w:t>
      </w:r>
      <w:r w:rsidRPr="00851BAC">
        <w:rPr>
          <w:rFonts w:cs="Times New Roman"/>
          <w:color w:val="231F20"/>
          <w:spacing w:val="1"/>
          <w:w w:val="110"/>
        </w:rPr>
        <w:t xml:space="preserve"> </w:t>
      </w:r>
      <w:r w:rsidRPr="00851BAC">
        <w:rPr>
          <w:rFonts w:cs="Times New Roman"/>
          <w:color w:val="231F20"/>
          <w:spacing w:val="-1"/>
          <w:w w:val="110"/>
        </w:rPr>
        <w:t>mg/m</w:t>
      </w:r>
      <w:r w:rsidRPr="00851BAC">
        <w:rPr>
          <w:rFonts w:cs="Times New Roman"/>
          <w:color w:val="231F20"/>
          <w:spacing w:val="-1"/>
          <w:w w:val="110"/>
          <w:position w:val="7"/>
        </w:rPr>
        <w:t>3</w:t>
      </w:r>
      <w:r w:rsidRPr="00851BAC">
        <w:rPr>
          <w:rFonts w:cs="Times New Roman"/>
          <w:color w:val="231F20"/>
          <w:spacing w:val="-2"/>
          <w:w w:val="110"/>
        </w:rPr>
        <w:t>)</w:t>
      </w:r>
      <w:r w:rsidRPr="00851BAC">
        <w:rPr>
          <w:rFonts w:cs="Times New Roman"/>
          <w:color w:val="231F20"/>
          <w:w w:val="110"/>
        </w:rPr>
        <w:t xml:space="preserve"> when measured over one hour, or above</w:t>
      </w:r>
      <w:r w:rsidRPr="00851BAC">
        <w:rPr>
          <w:rFonts w:cs="Times New Roman"/>
          <w:color w:val="231F20"/>
          <w:spacing w:val="1"/>
          <w:w w:val="110"/>
        </w:rPr>
        <w:t xml:space="preserve"> </w:t>
      </w:r>
      <w:r w:rsidRPr="00851BAC">
        <w:rPr>
          <w:rFonts w:cs="Times New Roman"/>
          <w:color w:val="231F20"/>
          <w:w w:val="110"/>
        </w:rPr>
        <w:t xml:space="preserve">nine ppm (10.5 </w:t>
      </w:r>
      <w:r w:rsidRPr="00851BAC">
        <w:rPr>
          <w:rFonts w:cs="Times New Roman"/>
          <w:color w:val="231F20"/>
          <w:spacing w:val="-1"/>
          <w:w w:val="110"/>
        </w:rPr>
        <w:t>mg/m</w:t>
      </w:r>
      <w:r w:rsidRPr="00851BAC">
        <w:rPr>
          <w:rFonts w:cs="Times New Roman"/>
          <w:color w:val="231F20"/>
          <w:spacing w:val="-1"/>
          <w:w w:val="110"/>
          <w:position w:val="7"/>
        </w:rPr>
        <w:t>3</w:t>
      </w:r>
      <w:r w:rsidRPr="00851BAC">
        <w:rPr>
          <w:rFonts w:cs="Times New Roman"/>
          <w:color w:val="231F20"/>
          <w:spacing w:val="-2"/>
          <w:w w:val="110"/>
        </w:rPr>
        <w:t>)</w:t>
      </w:r>
      <w:r w:rsidRPr="00851BAC">
        <w:rPr>
          <w:rFonts w:cs="Times New Roman"/>
          <w:color w:val="231F20"/>
          <w:spacing w:val="20"/>
          <w:w w:val="97"/>
        </w:rPr>
        <w:t xml:space="preserve"> </w:t>
      </w:r>
      <w:r w:rsidRPr="00851BAC">
        <w:rPr>
          <w:rFonts w:cs="Times New Roman"/>
          <w:color w:val="231F20"/>
          <w:w w:val="110"/>
        </w:rPr>
        <w:t>measured</w:t>
      </w:r>
      <w:r w:rsidRPr="00851BAC">
        <w:rPr>
          <w:rFonts w:cs="Times New Roman"/>
          <w:color w:val="231F20"/>
          <w:spacing w:val="-13"/>
          <w:w w:val="110"/>
        </w:rPr>
        <w:t xml:space="preserve"> </w:t>
      </w:r>
      <w:r w:rsidRPr="00851BAC">
        <w:rPr>
          <w:rFonts w:cs="Times New Roman"/>
          <w:color w:val="231F20"/>
          <w:w w:val="110"/>
        </w:rPr>
        <w:t>over</w:t>
      </w:r>
      <w:r w:rsidRPr="00851BAC">
        <w:rPr>
          <w:rFonts w:cs="Times New Roman"/>
          <w:color w:val="231F20"/>
          <w:spacing w:val="-13"/>
          <w:w w:val="110"/>
        </w:rPr>
        <w:t xml:space="preserve"> </w:t>
      </w:r>
      <w:r w:rsidRPr="00851BAC">
        <w:rPr>
          <w:rFonts w:cs="Times New Roman"/>
          <w:color w:val="231F20"/>
          <w:w w:val="110"/>
        </w:rPr>
        <w:t>eight</w:t>
      </w:r>
      <w:r w:rsidRPr="00851BAC">
        <w:rPr>
          <w:rFonts w:cs="Times New Roman"/>
          <w:color w:val="231F20"/>
          <w:spacing w:val="-13"/>
          <w:w w:val="110"/>
        </w:rPr>
        <w:t xml:space="preserve"> </w:t>
      </w:r>
      <w:r w:rsidRPr="00851BAC">
        <w:rPr>
          <w:rFonts w:cs="Times New Roman"/>
          <w:color w:val="231F20"/>
          <w:w w:val="110"/>
        </w:rPr>
        <w:t>hours,</w:t>
      </w:r>
      <w:r w:rsidRPr="00851BAC">
        <w:rPr>
          <w:rFonts w:cs="Times New Roman"/>
          <w:color w:val="231F20"/>
          <w:spacing w:val="-13"/>
          <w:w w:val="110"/>
        </w:rPr>
        <w:t xml:space="preserve"> </w:t>
      </w:r>
      <w:r w:rsidRPr="00851BAC">
        <w:rPr>
          <w:rFonts w:cs="Times New Roman"/>
          <w:color w:val="231F20"/>
          <w:w w:val="110"/>
        </w:rPr>
        <w:t>shall</w:t>
      </w:r>
      <w:r w:rsidRPr="00851BAC">
        <w:rPr>
          <w:rFonts w:cs="Times New Roman"/>
          <w:color w:val="231F20"/>
          <w:spacing w:val="-13"/>
          <w:w w:val="110"/>
        </w:rPr>
        <w:t xml:space="preserve"> </w:t>
      </w:r>
      <w:r w:rsidRPr="00851BAC">
        <w:rPr>
          <w:rFonts w:cs="Times New Roman"/>
          <w:color w:val="231F20"/>
          <w:w w:val="110"/>
        </w:rPr>
        <w:t>be</w:t>
      </w:r>
      <w:r w:rsidRPr="00851BAC">
        <w:rPr>
          <w:rFonts w:cs="Times New Roman"/>
          <w:color w:val="231F20"/>
          <w:spacing w:val="-13"/>
          <w:w w:val="110"/>
        </w:rPr>
        <w:t xml:space="preserve"> </w:t>
      </w:r>
      <w:r w:rsidRPr="00851BAC">
        <w:rPr>
          <w:rFonts w:cs="Times New Roman"/>
          <w:color w:val="231F20"/>
          <w:w w:val="110"/>
        </w:rPr>
        <w:t>deemed</w:t>
      </w:r>
      <w:r w:rsidRPr="00851BAC">
        <w:rPr>
          <w:rFonts w:cs="Times New Roman"/>
          <w:color w:val="231F20"/>
          <w:spacing w:val="-13"/>
          <w:w w:val="110"/>
        </w:rPr>
        <w:t xml:space="preserve"> </w:t>
      </w:r>
      <w:r w:rsidRPr="00851BAC">
        <w:rPr>
          <w:rFonts w:cs="Times New Roman"/>
          <w:color w:val="231F20"/>
          <w:w w:val="110"/>
        </w:rPr>
        <w:t>hazardous.</w:t>
      </w:r>
      <w:r w:rsidRPr="00851BAC">
        <w:rPr>
          <w:rFonts w:cs="Times New Roman"/>
          <w:color w:val="231F20"/>
          <w:spacing w:val="-13"/>
          <w:w w:val="110"/>
        </w:rPr>
        <w:t xml:space="preserve"> </w:t>
      </w:r>
      <w:r w:rsidRPr="00851BAC">
        <w:rPr>
          <w:rFonts w:cs="Times New Roman"/>
          <w:color w:val="231F20"/>
          <w:w w:val="110"/>
        </w:rPr>
        <w:t>The</w:t>
      </w:r>
      <w:r w:rsidRPr="00851BAC">
        <w:rPr>
          <w:rFonts w:cs="Times New Roman"/>
          <w:color w:val="231F20"/>
          <w:spacing w:val="-12"/>
          <w:w w:val="110"/>
        </w:rPr>
        <w:t xml:space="preserve"> </w:t>
      </w:r>
      <w:r w:rsidRPr="00851BAC">
        <w:rPr>
          <w:rFonts w:cs="Times New Roman"/>
          <w:color w:val="231F20"/>
          <w:w w:val="110"/>
        </w:rPr>
        <w:t>cause</w:t>
      </w:r>
      <w:r w:rsidRPr="00851BAC">
        <w:rPr>
          <w:rFonts w:cs="Times New Roman"/>
          <w:color w:val="231F20"/>
          <w:spacing w:val="-13"/>
          <w:w w:val="110"/>
        </w:rPr>
        <w:t xml:space="preserve"> </w:t>
      </w:r>
      <w:r w:rsidRPr="00851BAC">
        <w:rPr>
          <w:rFonts w:cs="Times New Roman"/>
          <w:color w:val="231F20"/>
          <w:w w:val="110"/>
        </w:rPr>
        <w:t>of</w:t>
      </w:r>
      <w:r w:rsidRPr="00851BAC">
        <w:rPr>
          <w:rFonts w:cs="Times New Roman"/>
          <w:color w:val="231F20"/>
          <w:spacing w:val="-13"/>
          <w:w w:val="110"/>
        </w:rPr>
        <w:t xml:space="preserve"> </w:t>
      </w:r>
      <w:r w:rsidRPr="00851BAC">
        <w:rPr>
          <w:rFonts w:cs="Times New Roman"/>
          <w:color w:val="231F20"/>
          <w:w w:val="110"/>
        </w:rPr>
        <w:t>a</w:t>
      </w:r>
      <w:r w:rsidRPr="00851BAC">
        <w:rPr>
          <w:rFonts w:cs="Times New Roman"/>
          <w:color w:val="231F20"/>
          <w:spacing w:val="-13"/>
          <w:w w:val="110"/>
        </w:rPr>
        <w:t xml:space="preserve"> </w:t>
      </w:r>
      <w:r w:rsidRPr="00851BAC">
        <w:rPr>
          <w:rFonts w:cs="Times New Roman"/>
          <w:color w:val="231F20"/>
          <w:w w:val="110"/>
        </w:rPr>
        <w:t>hazardous</w:t>
      </w:r>
      <w:r w:rsidRPr="00851BAC">
        <w:rPr>
          <w:rFonts w:cs="Times New Roman"/>
          <w:color w:val="231F20"/>
          <w:spacing w:val="-13"/>
          <w:w w:val="110"/>
        </w:rPr>
        <w:t xml:space="preserve"> </w:t>
      </w:r>
      <w:r w:rsidRPr="00851BAC">
        <w:rPr>
          <w:rFonts w:cs="Times New Roman"/>
          <w:color w:val="231F20"/>
          <w:w w:val="110"/>
        </w:rPr>
        <w:t>indoor</w:t>
      </w:r>
      <w:r w:rsidRPr="00851BAC">
        <w:rPr>
          <w:rFonts w:cs="Times New Roman"/>
          <w:color w:val="231F20"/>
          <w:spacing w:val="-13"/>
          <w:w w:val="110"/>
        </w:rPr>
        <w:t xml:space="preserve"> </w:t>
      </w:r>
      <w:r w:rsidRPr="00851BAC">
        <w:rPr>
          <w:rFonts w:cs="Times New Roman"/>
          <w:color w:val="231F20"/>
          <w:w w:val="110"/>
        </w:rPr>
        <w:t>CO</w:t>
      </w:r>
      <w:r w:rsidRPr="00851BAC">
        <w:rPr>
          <w:rFonts w:cs="Times New Roman"/>
          <w:color w:val="231F20"/>
          <w:spacing w:val="-13"/>
          <w:w w:val="110"/>
        </w:rPr>
        <w:t xml:space="preserve"> </w:t>
      </w:r>
      <w:r w:rsidRPr="00851BAC">
        <w:rPr>
          <w:rFonts w:cs="Times New Roman"/>
          <w:color w:val="231F20"/>
          <w:w w:val="110"/>
        </w:rPr>
        <w:t>level</w:t>
      </w:r>
      <w:r w:rsidRPr="00851BAC">
        <w:rPr>
          <w:rFonts w:cs="Times New Roman"/>
          <w:color w:val="231F20"/>
          <w:spacing w:val="-13"/>
          <w:w w:val="110"/>
        </w:rPr>
        <w:t xml:space="preserve"> </w:t>
      </w:r>
      <w:r w:rsidRPr="00851BAC">
        <w:rPr>
          <w:rFonts w:cs="Times New Roman"/>
          <w:color w:val="231F20"/>
          <w:w w:val="110"/>
        </w:rPr>
        <w:t>shall</w:t>
      </w:r>
      <w:r w:rsidRPr="00851BAC">
        <w:rPr>
          <w:rFonts w:cs="Times New Roman"/>
          <w:color w:val="231F20"/>
          <w:spacing w:val="-12"/>
          <w:w w:val="110"/>
        </w:rPr>
        <w:t xml:space="preserve"> </w:t>
      </w:r>
      <w:r w:rsidRPr="00851BAC">
        <w:rPr>
          <w:rFonts w:cs="Times New Roman"/>
          <w:color w:val="231F20"/>
          <w:w w:val="110"/>
        </w:rPr>
        <w:t>be</w:t>
      </w:r>
      <w:r w:rsidRPr="00851BAC">
        <w:rPr>
          <w:rFonts w:cs="Times New Roman"/>
          <w:color w:val="231F20"/>
          <w:w w:val="113"/>
        </w:rPr>
        <w:t xml:space="preserve"> </w:t>
      </w:r>
      <w:r w:rsidRPr="00851BAC">
        <w:rPr>
          <w:rFonts w:cs="Times New Roman"/>
          <w:color w:val="231F20"/>
          <w:w w:val="110"/>
        </w:rPr>
        <w:t>investigated</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identify</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eliminate</w:t>
      </w:r>
      <w:r w:rsidRPr="00851BAC">
        <w:rPr>
          <w:rFonts w:cs="Times New Roman"/>
          <w:color w:val="231F20"/>
          <w:spacing w:val="2"/>
          <w:w w:val="110"/>
        </w:rPr>
        <w:t xml:space="preserve"> </w:t>
      </w:r>
      <w:r w:rsidRPr="00851BAC">
        <w:rPr>
          <w:rFonts w:cs="Times New Roman"/>
          <w:color w:val="231F20"/>
          <w:w w:val="110"/>
        </w:rPr>
        <w:t>its</w:t>
      </w:r>
      <w:r w:rsidRPr="00851BAC">
        <w:rPr>
          <w:rFonts w:cs="Times New Roman"/>
          <w:color w:val="231F20"/>
          <w:spacing w:val="3"/>
          <w:w w:val="110"/>
        </w:rPr>
        <w:t xml:space="preserve"> </w:t>
      </w:r>
      <w:r w:rsidRPr="00851BAC">
        <w:rPr>
          <w:rFonts w:cs="Times New Roman"/>
          <w:color w:val="231F20"/>
          <w:w w:val="110"/>
        </w:rPr>
        <w:t>source.</w:t>
      </w:r>
    </w:p>
    <w:p w:rsidR="001543EB" w:rsidRPr="00851BAC" w:rsidRDefault="001543EB" w:rsidP="007B4F92">
      <w:pPr>
        <w:pStyle w:val="Heading2"/>
        <w:ind w:left="90" w:hanging="450"/>
      </w:pPr>
      <w:bookmarkStart w:id="27" w:name="_Toc388024776"/>
      <w:r w:rsidRPr="00851BAC">
        <w:t>Walking</w:t>
      </w:r>
      <w:r w:rsidR="007B4F92">
        <w:rPr>
          <w:spacing w:val="-29"/>
        </w:rPr>
        <w:t xml:space="preserve"> </w:t>
      </w:r>
      <w:r w:rsidRPr="00851BAC">
        <w:t>Surfaces.</w:t>
      </w:r>
      <w:bookmarkEnd w:id="27"/>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Every</w:t>
      </w:r>
      <w:r w:rsidRPr="00851BAC">
        <w:rPr>
          <w:rFonts w:cs="Times New Roman"/>
          <w:color w:val="231F20"/>
          <w:spacing w:val="-6"/>
          <w:w w:val="110"/>
        </w:rPr>
        <w:t xml:space="preserve"> </w:t>
      </w:r>
      <w:r w:rsidRPr="00851BAC">
        <w:rPr>
          <w:rFonts w:cs="Times New Roman"/>
          <w:color w:val="231F20"/>
          <w:w w:val="110"/>
        </w:rPr>
        <w:t>interior</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exterior</w:t>
      </w:r>
      <w:r w:rsidRPr="00851BAC">
        <w:rPr>
          <w:rFonts w:cs="Times New Roman"/>
          <w:color w:val="231F20"/>
          <w:spacing w:val="-5"/>
          <w:w w:val="110"/>
        </w:rPr>
        <w:t xml:space="preserve"> </w:t>
      </w:r>
      <w:r w:rsidRPr="00851BAC">
        <w:rPr>
          <w:rFonts w:cs="Times New Roman"/>
          <w:color w:val="231F20"/>
          <w:w w:val="110"/>
        </w:rPr>
        <w:t>stairway,</w:t>
      </w:r>
      <w:r w:rsidRPr="00851BAC">
        <w:rPr>
          <w:rFonts w:cs="Times New Roman"/>
          <w:color w:val="231F20"/>
          <w:spacing w:val="-6"/>
          <w:w w:val="110"/>
        </w:rPr>
        <w:t xml:space="preserve"> </w:t>
      </w:r>
      <w:r w:rsidRPr="00851BAC">
        <w:rPr>
          <w:rFonts w:cs="Times New Roman"/>
          <w:color w:val="231F20"/>
          <w:w w:val="110"/>
        </w:rPr>
        <w:t>ramp,</w:t>
      </w:r>
      <w:r w:rsidRPr="00851BAC">
        <w:rPr>
          <w:rFonts w:cs="Times New Roman"/>
          <w:color w:val="231F20"/>
          <w:spacing w:val="-5"/>
          <w:w w:val="110"/>
        </w:rPr>
        <w:t xml:space="preserve"> </w:t>
      </w:r>
      <w:r w:rsidRPr="00851BAC">
        <w:rPr>
          <w:rFonts w:cs="Times New Roman"/>
          <w:color w:val="231F20"/>
          <w:w w:val="110"/>
        </w:rPr>
        <w:t>deck,</w:t>
      </w:r>
      <w:r w:rsidRPr="00851BAC">
        <w:rPr>
          <w:rFonts w:cs="Times New Roman"/>
          <w:color w:val="231F20"/>
          <w:spacing w:val="-6"/>
          <w:w w:val="110"/>
        </w:rPr>
        <w:t xml:space="preserve"> </w:t>
      </w:r>
      <w:r w:rsidRPr="00851BAC">
        <w:rPr>
          <w:rFonts w:cs="Times New Roman"/>
          <w:color w:val="231F20"/>
          <w:w w:val="110"/>
        </w:rPr>
        <w:t>porch,</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balcony</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maintained</w:t>
      </w:r>
      <w:r w:rsidRPr="00851BAC">
        <w:rPr>
          <w:rFonts w:cs="Times New Roman"/>
          <w:color w:val="231F20"/>
          <w:spacing w:val="-5"/>
          <w:w w:val="110"/>
        </w:rPr>
        <w:t xml:space="preserve"> </w:t>
      </w:r>
      <w:r w:rsidRPr="00851BAC">
        <w:rPr>
          <w:rFonts w:cs="Times New Roman"/>
          <w:color w:val="231F20"/>
          <w:w w:val="110"/>
        </w:rPr>
        <w:t>structurally</w:t>
      </w:r>
      <w:r w:rsidRPr="00851BAC">
        <w:rPr>
          <w:rFonts w:cs="Times New Roman"/>
          <w:color w:val="231F20"/>
          <w:spacing w:val="-6"/>
          <w:w w:val="110"/>
        </w:rPr>
        <w:t xml:space="preserve"> </w:t>
      </w:r>
      <w:r w:rsidRPr="00851BAC">
        <w:rPr>
          <w:rFonts w:cs="Times New Roman"/>
          <w:color w:val="231F20"/>
          <w:w w:val="110"/>
        </w:rPr>
        <w:t>sound,</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good</w:t>
      </w:r>
      <w:r w:rsidRPr="00851BAC">
        <w:rPr>
          <w:rFonts w:cs="Times New Roman"/>
          <w:color w:val="231F20"/>
          <w:w w:val="117"/>
        </w:rPr>
        <w:t xml:space="preserve"> </w:t>
      </w:r>
      <w:r w:rsidRPr="00851BAC">
        <w:rPr>
          <w:rFonts w:cs="Times New Roman"/>
          <w:color w:val="231F20"/>
          <w:w w:val="110"/>
        </w:rPr>
        <w:t>repair,</w:t>
      </w:r>
      <w:r w:rsidRPr="00851BAC">
        <w:rPr>
          <w:rFonts w:cs="Times New Roman"/>
          <w:color w:val="231F20"/>
          <w:spacing w:val="-2"/>
          <w:w w:val="110"/>
        </w:rPr>
        <w:t xml:space="preserve"> </w:t>
      </w:r>
      <w:r w:rsidRPr="00851BAC">
        <w:rPr>
          <w:rFonts w:cs="Times New Roman"/>
          <w:color w:val="231F20"/>
          <w:w w:val="110"/>
        </w:rPr>
        <w:t>properly</w:t>
      </w:r>
      <w:r w:rsidRPr="00851BAC">
        <w:rPr>
          <w:rFonts w:cs="Times New Roman"/>
          <w:color w:val="231F20"/>
          <w:spacing w:val="-2"/>
          <w:w w:val="110"/>
        </w:rPr>
        <w:t xml:space="preserve"> </w:t>
      </w:r>
      <w:r w:rsidRPr="00851BAC">
        <w:rPr>
          <w:rFonts w:cs="Times New Roman"/>
          <w:color w:val="231F20"/>
          <w:w w:val="110"/>
        </w:rPr>
        <w:t>anchored,</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capable</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supporting</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imposed</w:t>
      </w:r>
      <w:r w:rsidRPr="00851BAC">
        <w:rPr>
          <w:rFonts w:cs="Times New Roman"/>
          <w:color w:val="231F20"/>
          <w:spacing w:val="-1"/>
          <w:w w:val="110"/>
        </w:rPr>
        <w:t xml:space="preserve"> </w:t>
      </w:r>
      <w:r w:rsidRPr="00851BAC">
        <w:rPr>
          <w:rFonts w:cs="Times New Roman"/>
          <w:color w:val="231F20"/>
          <w:w w:val="110"/>
        </w:rPr>
        <w:t>loads.</w:t>
      </w:r>
    </w:p>
    <w:p w:rsidR="001543EB" w:rsidRPr="009B7873" w:rsidRDefault="001543EB" w:rsidP="002038F0">
      <w:pPr>
        <w:numPr>
          <w:ilvl w:val="2"/>
          <w:numId w:val="129"/>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05"/>
        </w:rPr>
        <w:t>Treads</w:t>
      </w:r>
      <w:r w:rsidRPr="00851BAC">
        <w:rPr>
          <w:rFonts w:cs="Times New Roman"/>
          <w:color w:val="231F20"/>
          <w:spacing w:val="4"/>
          <w:w w:val="105"/>
        </w:rPr>
        <w:t xml:space="preserve"> </w:t>
      </w:r>
      <w:r w:rsidRPr="00851BAC">
        <w:rPr>
          <w:rFonts w:cs="Times New Roman"/>
          <w:color w:val="231F20"/>
          <w:w w:val="105"/>
        </w:rPr>
        <w:t>on</w:t>
      </w:r>
      <w:r w:rsidRPr="00851BAC">
        <w:rPr>
          <w:rFonts w:cs="Times New Roman"/>
          <w:color w:val="231F20"/>
          <w:spacing w:val="5"/>
          <w:w w:val="105"/>
        </w:rPr>
        <w:t xml:space="preserve"> </w:t>
      </w:r>
      <w:r w:rsidRPr="00851BAC">
        <w:rPr>
          <w:rFonts w:cs="Times New Roman"/>
          <w:color w:val="231F20"/>
          <w:w w:val="105"/>
        </w:rPr>
        <w:t>exterior</w:t>
      </w:r>
      <w:r w:rsidRPr="00851BAC">
        <w:rPr>
          <w:rFonts w:cs="Times New Roman"/>
          <w:color w:val="231F20"/>
          <w:spacing w:val="5"/>
          <w:w w:val="105"/>
        </w:rPr>
        <w:t xml:space="preserve"> </w:t>
      </w:r>
      <w:r w:rsidRPr="00851BAC">
        <w:rPr>
          <w:rFonts w:cs="Times New Roman"/>
          <w:color w:val="231F20"/>
          <w:w w:val="105"/>
        </w:rPr>
        <w:t>stairways</w:t>
      </w:r>
      <w:r w:rsidRPr="00851BAC">
        <w:rPr>
          <w:rFonts w:cs="Times New Roman"/>
          <w:color w:val="231F20"/>
          <w:spacing w:val="5"/>
          <w:w w:val="105"/>
        </w:rPr>
        <w:t xml:space="preserve"> </w:t>
      </w:r>
      <w:r w:rsidRPr="00851BAC">
        <w:rPr>
          <w:rFonts w:cs="Times New Roman"/>
          <w:color w:val="231F20"/>
          <w:w w:val="105"/>
        </w:rPr>
        <w:t>shall</w:t>
      </w:r>
      <w:r w:rsidRPr="00851BAC">
        <w:rPr>
          <w:rFonts w:cs="Times New Roman"/>
          <w:color w:val="231F20"/>
          <w:spacing w:val="5"/>
          <w:w w:val="105"/>
        </w:rPr>
        <w:t xml:space="preserve"> </w:t>
      </w:r>
      <w:r w:rsidRPr="00851BAC">
        <w:rPr>
          <w:rFonts w:cs="Times New Roman"/>
          <w:color w:val="231F20"/>
          <w:w w:val="105"/>
        </w:rPr>
        <w:t>have</w:t>
      </w:r>
      <w:r w:rsidRPr="00851BAC">
        <w:rPr>
          <w:rFonts w:cs="Times New Roman"/>
          <w:color w:val="231F20"/>
          <w:spacing w:val="5"/>
          <w:w w:val="105"/>
        </w:rPr>
        <w:t xml:space="preserve"> </w:t>
      </w:r>
      <w:r w:rsidRPr="00851BAC">
        <w:rPr>
          <w:rFonts w:cs="Times New Roman"/>
          <w:color w:val="231F20"/>
          <w:w w:val="105"/>
        </w:rPr>
        <w:t>nonskid</w:t>
      </w:r>
      <w:r w:rsidRPr="00851BAC">
        <w:rPr>
          <w:rFonts w:cs="Times New Roman"/>
          <w:color w:val="231F20"/>
          <w:spacing w:val="5"/>
          <w:w w:val="105"/>
        </w:rPr>
        <w:t xml:space="preserve"> </w:t>
      </w:r>
      <w:r w:rsidRPr="00851BAC">
        <w:rPr>
          <w:rFonts w:cs="Times New Roman"/>
          <w:color w:val="231F20"/>
          <w:w w:val="105"/>
        </w:rPr>
        <w:t>surfaces.</w:t>
      </w:r>
    </w:p>
    <w:p w:rsidR="009B7873" w:rsidRPr="00851BAC" w:rsidRDefault="009B7873" w:rsidP="002038F0">
      <w:pPr>
        <w:numPr>
          <w:ilvl w:val="2"/>
          <w:numId w:val="129"/>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Pr>
          <w:rFonts w:cs="Times New Roman"/>
          <w:color w:val="231F20"/>
          <w:w w:val="105"/>
        </w:rPr>
        <w:t xml:space="preserve">Every </w:t>
      </w:r>
      <w:r w:rsidRPr="00851BAC">
        <w:rPr>
          <w:rFonts w:cs="Times New Roman"/>
          <w:color w:val="231F20"/>
          <w:w w:val="110"/>
        </w:rPr>
        <w:t>interior</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exterior</w:t>
      </w:r>
      <w:r w:rsidRPr="00851BAC">
        <w:rPr>
          <w:rFonts w:cs="Times New Roman"/>
          <w:color w:val="231F20"/>
          <w:spacing w:val="-10"/>
          <w:w w:val="110"/>
        </w:rPr>
        <w:t xml:space="preserve"> </w:t>
      </w:r>
      <w:r w:rsidRPr="00851BAC">
        <w:rPr>
          <w:rFonts w:cs="Times New Roman"/>
          <w:color w:val="231F20"/>
          <w:w w:val="110"/>
        </w:rPr>
        <w:t>stairway</w:t>
      </w:r>
      <w:r w:rsidRPr="00851BAC">
        <w:rPr>
          <w:rFonts w:cs="Times New Roman"/>
          <w:color w:val="231F20"/>
          <w:spacing w:val="-10"/>
          <w:w w:val="110"/>
        </w:rPr>
        <w:t xml:space="preserve"> </w:t>
      </w:r>
      <w:r w:rsidRPr="00851BAC">
        <w:rPr>
          <w:rFonts w:cs="Times New Roman"/>
          <w:color w:val="231F20"/>
          <w:w w:val="110"/>
        </w:rPr>
        <w:t>with</w:t>
      </w:r>
      <w:r w:rsidRPr="00851BAC">
        <w:rPr>
          <w:rFonts w:cs="Times New Roman"/>
          <w:color w:val="231F20"/>
          <w:spacing w:val="-10"/>
          <w:w w:val="110"/>
        </w:rPr>
        <w:t xml:space="preserve"> </w:t>
      </w:r>
      <w:r w:rsidRPr="00851BAC">
        <w:rPr>
          <w:rFonts w:cs="Times New Roman"/>
          <w:color w:val="231F20"/>
          <w:w w:val="110"/>
        </w:rPr>
        <w:t>four</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10"/>
          <w:w w:val="110"/>
        </w:rPr>
        <w:t xml:space="preserve"> </w:t>
      </w:r>
      <w:r w:rsidRPr="00851BAC">
        <w:rPr>
          <w:rFonts w:cs="Times New Roman"/>
          <w:color w:val="231F20"/>
          <w:w w:val="110"/>
        </w:rPr>
        <w:t>more</w:t>
      </w:r>
      <w:r w:rsidRPr="00851BAC">
        <w:rPr>
          <w:rFonts w:cs="Times New Roman"/>
          <w:color w:val="231F20"/>
          <w:spacing w:val="-10"/>
          <w:w w:val="110"/>
        </w:rPr>
        <w:t xml:space="preserve"> </w:t>
      </w:r>
      <w:r w:rsidRPr="00851BAC">
        <w:rPr>
          <w:rFonts w:cs="Times New Roman"/>
          <w:color w:val="231F20"/>
          <w:w w:val="110"/>
        </w:rPr>
        <w:t>risers</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10"/>
          <w:w w:val="110"/>
        </w:rPr>
        <w:t xml:space="preserve"> </w:t>
      </w:r>
      <w:r w:rsidRPr="00851BAC">
        <w:rPr>
          <w:rFonts w:cs="Times New Roman"/>
          <w:color w:val="231F20"/>
          <w:w w:val="110"/>
        </w:rPr>
        <w:t>have</w:t>
      </w:r>
      <w:r w:rsidRPr="00851BAC">
        <w:rPr>
          <w:rFonts w:cs="Times New Roman"/>
          <w:color w:val="231F20"/>
          <w:spacing w:val="-10"/>
          <w:w w:val="110"/>
        </w:rPr>
        <w:t xml:space="preserve"> </w:t>
      </w:r>
      <w:r w:rsidRPr="00851BAC">
        <w:rPr>
          <w:rFonts w:cs="Times New Roman"/>
          <w:color w:val="231F20"/>
          <w:w w:val="110"/>
        </w:rPr>
        <w:t>at</w:t>
      </w:r>
      <w:r w:rsidRPr="00851BAC">
        <w:rPr>
          <w:rFonts w:cs="Times New Roman"/>
          <w:color w:val="231F20"/>
          <w:spacing w:val="-10"/>
          <w:w w:val="110"/>
        </w:rPr>
        <w:t xml:space="preserve"> </w:t>
      </w:r>
      <w:r w:rsidRPr="00851BAC">
        <w:rPr>
          <w:rFonts w:cs="Times New Roman"/>
          <w:color w:val="231F20"/>
          <w:w w:val="110"/>
        </w:rPr>
        <w:t>least</w:t>
      </w:r>
      <w:r w:rsidRPr="00851BAC">
        <w:rPr>
          <w:rFonts w:cs="Times New Roman"/>
          <w:color w:val="231F20"/>
          <w:spacing w:val="-9"/>
          <w:w w:val="110"/>
        </w:rPr>
        <w:t xml:space="preserve"> </w:t>
      </w:r>
      <w:r w:rsidRPr="00851BAC">
        <w:rPr>
          <w:rFonts w:cs="Times New Roman"/>
          <w:color w:val="231F20"/>
          <w:w w:val="110"/>
        </w:rPr>
        <w:t>one</w:t>
      </w:r>
      <w:r w:rsidRPr="00851BAC">
        <w:rPr>
          <w:rFonts w:cs="Times New Roman"/>
          <w:color w:val="231F20"/>
          <w:spacing w:val="-10"/>
          <w:w w:val="110"/>
        </w:rPr>
        <w:t xml:space="preserve"> </w:t>
      </w:r>
      <w:r w:rsidRPr="00851BAC">
        <w:rPr>
          <w:rFonts w:cs="Times New Roman"/>
          <w:color w:val="231F20"/>
          <w:w w:val="110"/>
        </w:rPr>
        <w:t>structurally</w:t>
      </w:r>
      <w:r w:rsidRPr="00851BAC">
        <w:rPr>
          <w:rFonts w:cs="Times New Roman"/>
          <w:color w:val="231F20"/>
          <w:spacing w:val="-10"/>
          <w:w w:val="110"/>
        </w:rPr>
        <w:t xml:space="preserve"> </w:t>
      </w:r>
      <w:r w:rsidRPr="00851BAC">
        <w:rPr>
          <w:rFonts w:cs="Times New Roman"/>
          <w:color w:val="231F20"/>
          <w:w w:val="110"/>
        </w:rPr>
        <w:t>sound</w:t>
      </w:r>
      <w:r w:rsidRPr="00851BAC">
        <w:rPr>
          <w:rFonts w:cs="Times New Roman"/>
          <w:color w:val="231F20"/>
          <w:w w:val="112"/>
        </w:rPr>
        <w:t xml:space="preserve"> </w:t>
      </w:r>
      <w:r w:rsidRPr="00851BAC">
        <w:rPr>
          <w:rFonts w:cs="Times New Roman"/>
          <w:color w:val="231F20"/>
          <w:w w:val="110"/>
        </w:rPr>
        <w:t>continuous</w:t>
      </w:r>
      <w:r w:rsidRPr="00851BAC">
        <w:rPr>
          <w:rFonts w:cs="Times New Roman"/>
          <w:color w:val="231F20"/>
          <w:spacing w:val="-7"/>
          <w:w w:val="110"/>
        </w:rPr>
        <w:t xml:space="preserve"> </w:t>
      </w:r>
      <w:r w:rsidRPr="00851BAC">
        <w:rPr>
          <w:rFonts w:cs="Times New Roman"/>
          <w:color w:val="231F20"/>
          <w:w w:val="110"/>
        </w:rPr>
        <w:t>handrail</w:t>
      </w:r>
      <w:r w:rsidRPr="00851BAC">
        <w:rPr>
          <w:rFonts w:cs="Times New Roman"/>
          <w:color w:val="231F20"/>
          <w:spacing w:val="-7"/>
          <w:w w:val="110"/>
        </w:rPr>
        <w:t xml:space="preserve"> </w:t>
      </w:r>
      <w:r w:rsidRPr="00851BAC">
        <w:rPr>
          <w:rFonts w:cs="Times New Roman"/>
          <w:color w:val="231F20"/>
          <w:w w:val="110"/>
        </w:rPr>
        <w:t>installed</w:t>
      </w:r>
      <w:r w:rsidRPr="00851BAC">
        <w:rPr>
          <w:rFonts w:cs="Times New Roman"/>
          <w:color w:val="231F20"/>
          <w:spacing w:val="-6"/>
          <w:w w:val="110"/>
        </w:rPr>
        <w:t xml:space="preserve"> </w:t>
      </w:r>
      <w:r w:rsidRPr="00851BAC">
        <w:rPr>
          <w:rFonts w:cs="Times New Roman"/>
          <w:color w:val="231F20"/>
          <w:w w:val="110"/>
        </w:rPr>
        <w:t>not</w:t>
      </w:r>
      <w:r w:rsidRPr="00851BAC">
        <w:rPr>
          <w:rFonts w:cs="Times New Roman"/>
          <w:color w:val="231F20"/>
          <w:spacing w:val="-7"/>
          <w:w w:val="110"/>
        </w:rPr>
        <w:t xml:space="preserve"> </w:t>
      </w:r>
      <w:r w:rsidRPr="00851BAC">
        <w:rPr>
          <w:rFonts w:cs="Times New Roman"/>
          <w:color w:val="231F20"/>
          <w:w w:val="110"/>
        </w:rPr>
        <w:t>less</w:t>
      </w:r>
      <w:r w:rsidRPr="00851BAC">
        <w:rPr>
          <w:rFonts w:cs="Times New Roman"/>
          <w:color w:val="231F20"/>
          <w:spacing w:val="-7"/>
          <w:w w:val="110"/>
        </w:rPr>
        <w:t xml:space="preserve"> </w:t>
      </w:r>
      <w:r w:rsidRPr="00851BAC">
        <w:rPr>
          <w:rFonts w:cs="Times New Roman"/>
          <w:color w:val="231F20"/>
          <w:w w:val="110"/>
        </w:rPr>
        <w:t>than</w:t>
      </w:r>
      <w:r w:rsidRPr="00851BAC">
        <w:rPr>
          <w:rFonts w:cs="Times New Roman"/>
          <w:color w:val="231F20"/>
          <w:spacing w:val="-6"/>
          <w:w w:val="110"/>
        </w:rPr>
        <w:t xml:space="preserve"> </w:t>
      </w:r>
      <w:r w:rsidRPr="00851BAC">
        <w:rPr>
          <w:rFonts w:cs="Times New Roman"/>
          <w:color w:val="231F20"/>
          <w:w w:val="110"/>
        </w:rPr>
        <w:t>34</w:t>
      </w:r>
      <w:r w:rsidRPr="00851BAC">
        <w:rPr>
          <w:rFonts w:cs="Times New Roman"/>
          <w:color w:val="231F20"/>
          <w:spacing w:val="-7"/>
          <w:w w:val="110"/>
        </w:rPr>
        <w:t xml:space="preserve"> </w:t>
      </w:r>
      <w:r w:rsidRPr="00851BAC">
        <w:rPr>
          <w:rFonts w:cs="Times New Roman"/>
          <w:color w:val="231F20"/>
          <w:w w:val="110"/>
        </w:rPr>
        <w:t>inches</w:t>
      </w:r>
      <w:r w:rsidRPr="00851BAC">
        <w:rPr>
          <w:rFonts w:cs="Times New Roman"/>
          <w:color w:val="231F20"/>
          <w:spacing w:val="-6"/>
          <w:w w:val="110"/>
        </w:rPr>
        <w:t xml:space="preserve"> </w:t>
      </w:r>
      <w:r w:rsidRPr="00851BAC">
        <w:rPr>
          <w:rFonts w:cs="Times New Roman"/>
          <w:color w:val="231F20"/>
          <w:w w:val="110"/>
        </w:rPr>
        <w:t>(86.7</w:t>
      </w:r>
      <w:r w:rsidRPr="00851BAC">
        <w:rPr>
          <w:rFonts w:cs="Times New Roman"/>
          <w:color w:val="231F20"/>
          <w:spacing w:val="-7"/>
          <w:w w:val="110"/>
        </w:rPr>
        <w:t xml:space="preserve"> </w:t>
      </w:r>
      <w:r w:rsidRPr="00851BAC">
        <w:rPr>
          <w:rFonts w:cs="Times New Roman"/>
          <w:color w:val="231F20"/>
          <w:w w:val="110"/>
        </w:rPr>
        <w:t>cm)</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not</w:t>
      </w:r>
      <w:r w:rsidRPr="00851BAC">
        <w:rPr>
          <w:rFonts w:cs="Times New Roman"/>
          <w:color w:val="231F20"/>
          <w:spacing w:val="-7"/>
          <w:w w:val="110"/>
        </w:rPr>
        <w:t xml:space="preserve"> </w:t>
      </w:r>
      <w:r w:rsidRPr="00851BAC">
        <w:rPr>
          <w:rFonts w:cs="Times New Roman"/>
          <w:color w:val="231F20"/>
          <w:w w:val="110"/>
        </w:rPr>
        <w:t>more</w:t>
      </w:r>
      <w:r w:rsidRPr="00851BAC">
        <w:rPr>
          <w:rFonts w:cs="Times New Roman"/>
          <w:color w:val="231F20"/>
          <w:spacing w:val="-6"/>
          <w:w w:val="110"/>
        </w:rPr>
        <w:t xml:space="preserve"> </w:t>
      </w:r>
      <w:r w:rsidRPr="00851BAC">
        <w:rPr>
          <w:rFonts w:cs="Times New Roman"/>
          <w:color w:val="231F20"/>
          <w:w w:val="110"/>
        </w:rPr>
        <w:t>than</w:t>
      </w:r>
      <w:r w:rsidRPr="00851BAC">
        <w:rPr>
          <w:rFonts w:cs="Times New Roman"/>
          <w:color w:val="231F20"/>
          <w:spacing w:val="-7"/>
          <w:w w:val="110"/>
        </w:rPr>
        <w:t xml:space="preserve"> </w:t>
      </w:r>
      <w:r w:rsidRPr="00851BAC">
        <w:rPr>
          <w:rFonts w:cs="Times New Roman"/>
          <w:color w:val="231F20"/>
          <w:w w:val="110"/>
        </w:rPr>
        <w:t>38</w:t>
      </w:r>
      <w:r w:rsidRPr="00851BAC">
        <w:rPr>
          <w:rFonts w:cs="Times New Roman"/>
          <w:color w:val="231F20"/>
          <w:spacing w:val="-7"/>
          <w:w w:val="110"/>
        </w:rPr>
        <w:t xml:space="preserve"> </w:t>
      </w:r>
      <w:r w:rsidRPr="00851BAC">
        <w:rPr>
          <w:rFonts w:cs="Times New Roman"/>
          <w:color w:val="231F20"/>
          <w:w w:val="110"/>
        </w:rPr>
        <w:t>inches</w:t>
      </w:r>
      <w:r w:rsidRPr="00851BAC">
        <w:rPr>
          <w:rFonts w:cs="Times New Roman"/>
          <w:color w:val="231F20"/>
          <w:spacing w:val="-6"/>
          <w:w w:val="110"/>
        </w:rPr>
        <w:t xml:space="preserve"> </w:t>
      </w:r>
      <w:r w:rsidRPr="00851BAC">
        <w:rPr>
          <w:rFonts w:cs="Times New Roman"/>
          <w:color w:val="231F20"/>
          <w:w w:val="110"/>
        </w:rPr>
        <w:t>(96.5</w:t>
      </w:r>
      <w:r w:rsidRPr="00851BAC">
        <w:rPr>
          <w:rFonts w:cs="Times New Roman"/>
          <w:color w:val="231F20"/>
          <w:spacing w:val="-7"/>
          <w:w w:val="110"/>
        </w:rPr>
        <w:t xml:space="preserve"> </w:t>
      </w:r>
      <w:r w:rsidRPr="00851BAC">
        <w:rPr>
          <w:rFonts w:cs="Times New Roman"/>
          <w:color w:val="231F20"/>
          <w:w w:val="110"/>
        </w:rPr>
        <w:t>cm),</w:t>
      </w:r>
      <w:r w:rsidRPr="00851BAC">
        <w:rPr>
          <w:rFonts w:cs="Times New Roman"/>
          <w:color w:val="231F20"/>
          <w:w w:val="106"/>
        </w:rPr>
        <w:t xml:space="preserve"> </w:t>
      </w:r>
      <w:r w:rsidRPr="00851BAC">
        <w:rPr>
          <w:rFonts w:cs="Times New Roman"/>
          <w:color w:val="231F20"/>
          <w:w w:val="110"/>
        </w:rPr>
        <w:t>measured</w:t>
      </w:r>
      <w:r w:rsidRPr="00851BAC">
        <w:rPr>
          <w:rFonts w:cs="Times New Roman"/>
          <w:color w:val="231F20"/>
          <w:spacing w:val="-7"/>
          <w:w w:val="110"/>
        </w:rPr>
        <w:t xml:space="preserve"> </w:t>
      </w:r>
      <w:r w:rsidRPr="00851BAC">
        <w:rPr>
          <w:rFonts w:cs="Times New Roman"/>
          <w:color w:val="231F20"/>
          <w:w w:val="110"/>
        </w:rPr>
        <w:t>vertically</w:t>
      </w:r>
      <w:r w:rsidRPr="00851BAC">
        <w:rPr>
          <w:rFonts w:cs="Times New Roman"/>
          <w:color w:val="231F20"/>
          <w:spacing w:val="-6"/>
          <w:w w:val="110"/>
        </w:rPr>
        <w:t xml:space="preserve"> </w:t>
      </w:r>
      <w:r w:rsidRPr="00851BAC">
        <w:rPr>
          <w:rFonts w:cs="Times New Roman"/>
          <w:color w:val="231F20"/>
          <w:w w:val="110"/>
        </w:rPr>
        <w:t>from</w:t>
      </w:r>
      <w:r w:rsidRPr="00851BAC">
        <w:rPr>
          <w:rFonts w:cs="Times New Roman"/>
          <w:color w:val="231F20"/>
          <w:spacing w:val="-6"/>
          <w:w w:val="110"/>
        </w:rPr>
        <w:t xml:space="preserve"> </w:t>
      </w:r>
      <w:r w:rsidRPr="00851BAC">
        <w:rPr>
          <w:rFonts w:cs="Times New Roman"/>
          <w:color w:val="231F20"/>
          <w:w w:val="110"/>
        </w:rPr>
        <w:t>above</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nose</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tread.</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handrail</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7"/>
          <w:w w:val="110"/>
        </w:rPr>
        <w:t xml:space="preserve"> </w:t>
      </w:r>
      <w:r w:rsidRPr="00851BAC">
        <w:rPr>
          <w:rFonts w:cs="Times New Roman"/>
          <w:color w:val="231F20"/>
          <w:w w:val="110"/>
        </w:rPr>
        <w:t>firmly</w:t>
      </w:r>
      <w:r w:rsidRPr="00851BAC">
        <w:rPr>
          <w:rFonts w:cs="Times New Roman"/>
          <w:color w:val="231F20"/>
          <w:spacing w:val="-6"/>
          <w:w w:val="110"/>
        </w:rPr>
        <w:t xml:space="preserve"> </w:t>
      </w:r>
      <w:r w:rsidRPr="00851BAC">
        <w:rPr>
          <w:rFonts w:cs="Times New Roman"/>
          <w:color w:val="231F20"/>
          <w:w w:val="110"/>
        </w:rPr>
        <w:t>fastened,</w:t>
      </w:r>
      <w:r w:rsidRPr="00851BAC">
        <w:rPr>
          <w:rFonts w:cs="Times New Roman"/>
          <w:color w:val="231F20"/>
          <w:spacing w:val="-6"/>
          <w:w w:val="110"/>
        </w:rPr>
        <w:t xml:space="preserve"> </w:t>
      </w:r>
      <w:r w:rsidRPr="00851BAC">
        <w:rPr>
          <w:rFonts w:cs="Times New Roman"/>
          <w:color w:val="231F20"/>
          <w:w w:val="110"/>
        </w:rPr>
        <w:t>capable</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supporting</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load</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300</w:t>
      </w:r>
      <w:r w:rsidRPr="00851BAC">
        <w:rPr>
          <w:rFonts w:cs="Times New Roman"/>
          <w:color w:val="231F20"/>
          <w:spacing w:val="-1"/>
          <w:w w:val="110"/>
        </w:rPr>
        <w:t xml:space="preserve"> </w:t>
      </w:r>
      <w:r w:rsidRPr="00851BAC">
        <w:rPr>
          <w:rFonts w:cs="Times New Roman"/>
          <w:color w:val="231F20"/>
          <w:w w:val="110"/>
        </w:rPr>
        <w:t>pounds,</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good</w:t>
      </w:r>
      <w:r w:rsidRPr="00851BAC">
        <w:rPr>
          <w:rFonts w:cs="Times New Roman"/>
          <w:color w:val="231F20"/>
          <w:spacing w:val="-1"/>
          <w:w w:val="110"/>
        </w:rPr>
        <w:t xml:space="preserve"> </w:t>
      </w:r>
      <w:r w:rsidRPr="00851BAC">
        <w:rPr>
          <w:rFonts w:cs="Times New Roman"/>
          <w:color w:val="231F20"/>
          <w:w w:val="110"/>
        </w:rPr>
        <w:t>condition.</w:t>
      </w:r>
      <w:r w:rsidRPr="00851BAC">
        <w:rPr>
          <w:rFonts w:cs="Times New Roman"/>
          <w:color w:val="231F20"/>
          <w:spacing w:val="-1"/>
          <w:w w:val="110"/>
        </w:rPr>
        <w:t xml:space="preserve"> </w:t>
      </w:r>
      <w:r w:rsidRPr="00851BAC">
        <w:rPr>
          <w:rFonts w:cs="Times New Roman"/>
          <w:color w:val="231F20"/>
          <w:w w:val="110"/>
        </w:rPr>
        <w:t>If</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side</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stairway</w:t>
      </w:r>
      <w:r w:rsidRPr="00851BAC">
        <w:rPr>
          <w:rFonts w:cs="Times New Roman"/>
          <w:color w:val="231F20"/>
          <w:spacing w:val="-1"/>
          <w:w w:val="110"/>
        </w:rPr>
        <w:t xml:space="preserve"> </w:t>
      </w:r>
      <w:r w:rsidRPr="00851BAC">
        <w:rPr>
          <w:rFonts w:cs="Times New Roman"/>
          <w:color w:val="231F20"/>
          <w:w w:val="110"/>
        </w:rPr>
        <w:t>is</w:t>
      </w:r>
      <w:r w:rsidRPr="00851BAC">
        <w:rPr>
          <w:rFonts w:cs="Times New Roman"/>
          <w:color w:val="231F20"/>
          <w:spacing w:val="-1"/>
          <w:w w:val="110"/>
        </w:rPr>
        <w:t xml:space="preserve"> </w:t>
      </w:r>
      <w:r w:rsidRPr="00851BAC">
        <w:rPr>
          <w:rFonts w:cs="Times New Roman"/>
          <w:color w:val="231F20"/>
          <w:w w:val="110"/>
        </w:rPr>
        <w:t>open</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floor</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grade below,</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handrail</w:t>
      </w:r>
      <w:r w:rsidRPr="00851BAC">
        <w:rPr>
          <w:rFonts w:cs="Times New Roman"/>
          <w:color w:val="231F20"/>
          <w:spacing w:val="-4"/>
          <w:w w:val="110"/>
        </w:rPr>
        <w:t xml:space="preserve"> </w:t>
      </w:r>
      <w:r w:rsidRPr="00851BAC">
        <w:rPr>
          <w:rFonts w:cs="Times New Roman"/>
          <w:color w:val="231F20"/>
          <w:w w:val="110"/>
        </w:rPr>
        <w:t>provides</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guard</w:t>
      </w:r>
      <w:r w:rsidRPr="00851BAC">
        <w:rPr>
          <w:rFonts w:cs="Times New Roman"/>
          <w:color w:val="231F20"/>
          <w:spacing w:val="-4"/>
          <w:w w:val="110"/>
        </w:rPr>
        <w:t xml:space="preserve"> </w:t>
      </w:r>
      <w:r w:rsidRPr="00851BAC">
        <w:rPr>
          <w:rFonts w:cs="Times New Roman"/>
          <w:color w:val="231F20"/>
          <w:w w:val="110"/>
        </w:rPr>
        <w:t>required</w:t>
      </w:r>
      <w:r w:rsidRPr="00851BAC">
        <w:rPr>
          <w:rFonts w:cs="Times New Roman"/>
          <w:color w:val="231F20"/>
          <w:spacing w:val="-4"/>
          <w:w w:val="110"/>
        </w:rPr>
        <w:t xml:space="preserve"> </w:t>
      </w:r>
      <w:r w:rsidRPr="00851BAC">
        <w:rPr>
          <w:rFonts w:cs="Times New Roman"/>
          <w:color w:val="231F20"/>
          <w:w w:val="110"/>
        </w:rPr>
        <w:t>by</w:t>
      </w:r>
      <w:r w:rsidRPr="00851BAC">
        <w:rPr>
          <w:rFonts w:cs="Times New Roman"/>
          <w:color w:val="231F20"/>
          <w:spacing w:val="-4"/>
          <w:w w:val="110"/>
        </w:rPr>
        <w:t xml:space="preserve"> </w:t>
      </w:r>
      <w:r w:rsidRPr="00851BAC">
        <w:rPr>
          <w:rFonts w:cs="Times New Roman"/>
          <w:color w:val="231F20"/>
          <w:w w:val="110"/>
        </w:rPr>
        <w:t>Subsection</w:t>
      </w:r>
      <w:r w:rsidRPr="00851BAC">
        <w:rPr>
          <w:rFonts w:cs="Times New Roman"/>
          <w:color w:val="231F20"/>
          <w:spacing w:val="-3"/>
          <w:w w:val="110"/>
        </w:rPr>
        <w:t xml:space="preserve"> </w:t>
      </w:r>
      <w:r w:rsidRPr="00851BAC">
        <w:rPr>
          <w:rFonts w:cs="Times New Roman"/>
          <w:color w:val="231F20"/>
          <w:w w:val="110"/>
        </w:rPr>
        <w:t>3.7,</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rail</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supported</w:t>
      </w:r>
      <w:r w:rsidRPr="00851BAC">
        <w:rPr>
          <w:rFonts w:cs="Times New Roman"/>
          <w:color w:val="231F20"/>
          <w:spacing w:val="-4"/>
          <w:w w:val="110"/>
        </w:rPr>
        <w:t xml:space="preserve"> </w:t>
      </w:r>
      <w:r w:rsidRPr="00851BAC">
        <w:rPr>
          <w:rFonts w:cs="Times New Roman"/>
          <w:color w:val="231F20"/>
          <w:w w:val="110"/>
        </w:rPr>
        <w:t>by</w:t>
      </w:r>
      <w:r w:rsidRPr="00851BAC">
        <w:rPr>
          <w:rFonts w:cs="Times New Roman"/>
          <w:color w:val="231F20"/>
          <w:spacing w:val="-4"/>
          <w:w w:val="110"/>
        </w:rPr>
        <w:t xml:space="preserve"> </w:t>
      </w:r>
      <w:r w:rsidRPr="00851BAC">
        <w:rPr>
          <w:rFonts w:cs="Times New Roman"/>
          <w:color w:val="231F20"/>
          <w:w w:val="110"/>
        </w:rPr>
        <w:t>balusters</w:t>
      </w:r>
      <w:r w:rsidRPr="00851BAC">
        <w:rPr>
          <w:rFonts w:cs="Times New Roman"/>
          <w:color w:val="231F20"/>
          <w:w w:val="107"/>
        </w:rPr>
        <w:t xml:space="preserve"> </w:t>
      </w:r>
      <w:r w:rsidRPr="00851BAC">
        <w:rPr>
          <w:rFonts w:cs="Times New Roman"/>
          <w:color w:val="231F20"/>
          <w:w w:val="110"/>
        </w:rPr>
        <w:t>34</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38</w:t>
      </w:r>
      <w:r w:rsidRPr="00851BAC">
        <w:rPr>
          <w:rFonts w:cs="Times New Roman"/>
          <w:color w:val="231F20"/>
          <w:spacing w:val="-6"/>
          <w:w w:val="110"/>
        </w:rPr>
        <w:t xml:space="preserve"> </w:t>
      </w:r>
      <w:r w:rsidRPr="00851BAC">
        <w:rPr>
          <w:rFonts w:cs="Times New Roman"/>
          <w:color w:val="231F20"/>
          <w:w w:val="110"/>
        </w:rPr>
        <w:t>inches</w:t>
      </w:r>
      <w:r w:rsidRPr="00851BAC">
        <w:rPr>
          <w:rFonts w:cs="Times New Roman"/>
          <w:color w:val="231F20"/>
          <w:spacing w:val="-5"/>
          <w:w w:val="110"/>
        </w:rPr>
        <w:t xml:space="preserve"> </w:t>
      </w:r>
      <w:r w:rsidRPr="00851BAC">
        <w:rPr>
          <w:rFonts w:cs="Times New Roman"/>
          <w:color w:val="231F20"/>
          <w:w w:val="110"/>
        </w:rPr>
        <w:t>(86.7</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96.5</w:t>
      </w:r>
      <w:r w:rsidRPr="00851BAC">
        <w:rPr>
          <w:rFonts w:cs="Times New Roman"/>
          <w:color w:val="231F20"/>
          <w:spacing w:val="-6"/>
          <w:w w:val="110"/>
        </w:rPr>
        <w:t xml:space="preserve"> </w:t>
      </w:r>
      <w:r w:rsidRPr="00851BAC">
        <w:rPr>
          <w:rFonts w:cs="Times New Roman"/>
          <w:color w:val="231F20"/>
          <w:w w:val="110"/>
        </w:rPr>
        <w:t>cm)</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height,</w:t>
      </w:r>
      <w:r w:rsidRPr="00851BAC">
        <w:rPr>
          <w:rFonts w:cs="Times New Roman"/>
          <w:color w:val="231F20"/>
          <w:spacing w:val="-6"/>
          <w:w w:val="110"/>
        </w:rPr>
        <w:t xml:space="preserve"> </w:t>
      </w:r>
      <w:r w:rsidRPr="00851BAC">
        <w:rPr>
          <w:rFonts w:cs="Times New Roman"/>
          <w:color w:val="231F20"/>
          <w:w w:val="110"/>
        </w:rPr>
        <w:t>measured</w:t>
      </w:r>
      <w:r w:rsidRPr="00851BAC">
        <w:rPr>
          <w:rFonts w:cs="Times New Roman"/>
          <w:color w:val="231F20"/>
          <w:spacing w:val="-6"/>
          <w:w w:val="110"/>
        </w:rPr>
        <w:t xml:space="preserve"> </w:t>
      </w:r>
      <w:r w:rsidRPr="00851BAC">
        <w:rPr>
          <w:rFonts w:cs="Times New Roman"/>
          <w:color w:val="231F20"/>
          <w:w w:val="110"/>
        </w:rPr>
        <w:t>vertically</w:t>
      </w:r>
      <w:r w:rsidRPr="00851BAC">
        <w:rPr>
          <w:rFonts w:cs="Times New Roman"/>
          <w:color w:val="231F20"/>
          <w:spacing w:val="-5"/>
          <w:w w:val="110"/>
        </w:rPr>
        <w:t xml:space="preserve"> </w:t>
      </w:r>
      <w:r w:rsidRPr="00851BAC">
        <w:rPr>
          <w:rFonts w:cs="Times New Roman"/>
          <w:color w:val="231F20"/>
          <w:w w:val="110"/>
        </w:rPr>
        <w:t>from</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nose</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tread</w:t>
      </w:r>
      <w:r>
        <w:rPr>
          <w:rFonts w:cs="Times New Roman"/>
          <w:color w:val="231F20"/>
          <w:w w:val="105"/>
        </w:rPr>
        <w: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2038F0">
      <w:pPr>
        <w:numPr>
          <w:ilvl w:val="0"/>
          <w:numId w:val="128"/>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Every</w:t>
      </w:r>
      <w:r w:rsidRPr="00851BAC">
        <w:rPr>
          <w:rFonts w:cs="Times New Roman"/>
          <w:color w:val="231F20"/>
          <w:spacing w:val="-13"/>
          <w:w w:val="110"/>
        </w:rPr>
        <w:t xml:space="preserve"> </w:t>
      </w:r>
      <w:r w:rsidRPr="00851BAC">
        <w:rPr>
          <w:rFonts w:cs="Times New Roman"/>
          <w:color w:val="231F20"/>
          <w:w w:val="110"/>
        </w:rPr>
        <w:t>interior</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exterior</w:t>
      </w:r>
      <w:r w:rsidRPr="00851BAC">
        <w:rPr>
          <w:rFonts w:cs="Times New Roman"/>
          <w:color w:val="231F20"/>
          <w:spacing w:val="-12"/>
          <w:w w:val="110"/>
        </w:rPr>
        <w:t xml:space="preserve"> </w:t>
      </w:r>
      <w:r w:rsidRPr="00851BAC">
        <w:rPr>
          <w:rFonts w:cs="Times New Roman"/>
          <w:color w:val="231F20"/>
          <w:w w:val="110"/>
        </w:rPr>
        <w:t>stairway</w:t>
      </w:r>
      <w:r w:rsidRPr="00851BAC">
        <w:rPr>
          <w:rFonts w:cs="Times New Roman"/>
          <w:color w:val="231F20"/>
          <w:spacing w:val="-13"/>
          <w:w w:val="110"/>
        </w:rPr>
        <w:t xml:space="preserve"> </w:t>
      </w:r>
      <w:r w:rsidRPr="00851BAC">
        <w:rPr>
          <w:rFonts w:cs="Times New Roman"/>
          <w:color w:val="231F20"/>
          <w:w w:val="110"/>
        </w:rPr>
        <w:t>shall</w:t>
      </w:r>
      <w:r w:rsidRPr="00851BAC">
        <w:rPr>
          <w:rFonts w:cs="Times New Roman"/>
          <w:color w:val="231F20"/>
          <w:spacing w:val="-12"/>
          <w:w w:val="110"/>
        </w:rPr>
        <w:t xml:space="preserve"> </w:t>
      </w:r>
      <w:r w:rsidRPr="00851BAC">
        <w:rPr>
          <w:rFonts w:cs="Times New Roman"/>
          <w:color w:val="231F20"/>
          <w:w w:val="110"/>
        </w:rPr>
        <w:t>have</w:t>
      </w:r>
      <w:r w:rsidRPr="00851BAC">
        <w:rPr>
          <w:rFonts w:cs="Times New Roman"/>
          <w:color w:val="231F20"/>
          <w:spacing w:val="-13"/>
          <w:w w:val="110"/>
        </w:rPr>
        <w:t xml:space="preserve"> </w:t>
      </w:r>
      <w:r w:rsidRPr="00851BAC">
        <w:rPr>
          <w:rFonts w:cs="Times New Roman"/>
          <w:color w:val="231F20"/>
          <w:w w:val="110"/>
        </w:rPr>
        <w:t>uniform</w:t>
      </w:r>
      <w:r w:rsidRPr="00851BAC">
        <w:rPr>
          <w:rFonts w:cs="Times New Roman"/>
          <w:color w:val="231F20"/>
          <w:spacing w:val="-12"/>
          <w:w w:val="110"/>
        </w:rPr>
        <w:t xml:space="preserve"> </w:t>
      </w:r>
      <w:r w:rsidRPr="00851BAC">
        <w:rPr>
          <w:rFonts w:cs="Times New Roman"/>
          <w:color w:val="231F20"/>
          <w:w w:val="110"/>
        </w:rPr>
        <w:t>risers</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treads.</w:t>
      </w:r>
      <w:r w:rsidRPr="00851BAC">
        <w:rPr>
          <w:rFonts w:cs="Times New Roman"/>
          <w:color w:val="231F20"/>
          <w:spacing w:val="-12"/>
          <w:w w:val="110"/>
        </w:rPr>
        <w:t xml:space="preserve"> </w:t>
      </w:r>
      <w:r w:rsidRPr="00851BAC">
        <w:rPr>
          <w:rFonts w:cs="Times New Roman"/>
          <w:color w:val="231F20"/>
          <w:w w:val="110"/>
        </w:rPr>
        <w:t>Risers</w:t>
      </w:r>
      <w:r w:rsidRPr="00851BAC">
        <w:rPr>
          <w:rFonts w:cs="Times New Roman"/>
          <w:color w:val="231F20"/>
          <w:spacing w:val="-13"/>
          <w:w w:val="110"/>
        </w:rPr>
        <w:t xml:space="preserve"> </w:t>
      </w:r>
      <w:r w:rsidRPr="00851BAC">
        <w:rPr>
          <w:rFonts w:cs="Times New Roman"/>
          <w:color w:val="231F20"/>
          <w:w w:val="110"/>
        </w:rPr>
        <w:t>shall</w:t>
      </w:r>
      <w:r w:rsidRPr="00851BAC">
        <w:rPr>
          <w:rFonts w:cs="Times New Roman"/>
          <w:color w:val="231F20"/>
          <w:spacing w:val="-12"/>
          <w:w w:val="110"/>
        </w:rPr>
        <w:t xml:space="preserve"> </w:t>
      </w:r>
      <w:r w:rsidRPr="00851BAC">
        <w:rPr>
          <w:rFonts w:cs="Times New Roman"/>
          <w:color w:val="231F20"/>
          <w:w w:val="110"/>
        </w:rPr>
        <w:t>be</w:t>
      </w:r>
      <w:r w:rsidRPr="00851BAC">
        <w:rPr>
          <w:rFonts w:cs="Times New Roman"/>
          <w:color w:val="231F20"/>
          <w:spacing w:val="-13"/>
          <w:w w:val="110"/>
        </w:rPr>
        <w:t xml:space="preserve"> </w:t>
      </w:r>
      <w:r w:rsidRPr="00851BAC">
        <w:rPr>
          <w:rFonts w:cs="Times New Roman"/>
          <w:color w:val="231F20"/>
          <w:w w:val="110"/>
        </w:rPr>
        <w:t>no</w:t>
      </w:r>
      <w:r w:rsidRPr="00851BAC">
        <w:rPr>
          <w:rFonts w:cs="Times New Roman"/>
          <w:color w:val="231F20"/>
          <w:spacing w:val="-12"/>
          <w:w w:val="110"/>
        </w:rPr>
        <w:t xml:space="preserve"> </w:t>
      </w:r>
      <w:r w:rsidRPr="00851BAC">
        <w:rPr>
          <w:rFonts w:cs="Times New Roman"/>
          <w:color w:val="231F20"/>
          <w:w w:val="110"/>
        </w:rPr>
        <w:t>higher</w:t>
      </w:r>
      <w:r w:rsidRPr="00851BAC">
        <w:rPr>
          <w:rFonts w:cs="Times New Roman"/>
          <w:color w:val="231F20"/>
          <w:spacing w:val="-13"/>
          <w:w w:val="110"/>
        </w:rPr>
        <w:t xml:space="preserve"> </w:t>
      </w:r>
      <w:r w:rsidRPr="00851BAC">
        <w:rPr>
          <w:rFonts w:cs="Times New Roman"/>
          <w:color w:val="231F20"/>
          <w:w w:val="110"/>
        </w:rPr>
        <w:t>than</w:t>
      </w:r>
      <w:r w:rsidRPr="00851BAC">
        <w:rPr>
          <w:rFonts w:cs="Times New Roman"/>
          <w:color w:val="231F20"/>
          <w:w w:val="114"/>
        </w:rPr>
        <w:t xml:space="preserve"> </w:t>
      </w:r>
      <w:r w:rsidRPr="00851BAC">
        <w:rPr>
          <w:rFonts w:cs="Times New Roman"/>
          <w:color w:val="231F20"/>
          <w:w w:val="110"/>
        </w:rPr>
        <w:t>7¾</w:t>
      </w:r>
      <w:r w:rsidRPr="00851BAC">
        <w:rPr>
          <w:rFonts w:cs="Times New Roman"/>
          <w:color w:val="231F20"/>
          <w:spacing w:val="-15"/>
          <w:w w:val="110"/>
        </w:rPr>
        <w:t xml:space="preserve"> </w:t>
      </w:r>
      <w:r w:rsidRPr="00851BAC">
        <w:rPr>
          <w:rFonts w:cs="Times New Roman"/>
          <w:color w:val="231F20"/>
          <w:w w:val="110"/>
        </w:rPr>
        <w:t>inches</w:t>
      </w:r>
      <w:r w:rsidRPr="00851BAC">
        <w:rPr>
          <w:rFonts w:cs="Times New Roman"/>
          <w:color w:val="231F20"/>
          <w:spacing w:val="-14"/>
          <w:w w:val="110"/>
        </w:rPr>
        <w:t xml:space="preserve"> </w:t>
      </w:r>
      <w:r w:rsidRPr="00851BAC">
        <w:rPr>
          <w:rFonts w:cs="Times New Roman"/>
          <w:color w:val="231F20"/>
          <w:w w:val="110"/>
        </w:rPr>
        <w:t>(19.6</w:t>
      </w:r>
      <w:r w:rsidRPr="00851BAC">
        <w:rPr>
          <w:rFonts w:cs="Times New Roman"/>
          <w:color w:val="231F20"/>
          <w:spacing w:val="-14"/>
          <w:w w:val="110"/>
        </w:rPr>
        <w:t xml:space="preserve"> </w:t>
      </w:r>
      <w:r w:rsidRPr="00851BAC">
        <w:rPr>
          <w:rFonts w:cs="Times New Roman"/>
          <w:color w:val="231F20"/>
          <w:w w:val="110"/>
        </w:rPr>
        <w:t>cm)</w:t>
      </w:r>
      <w:r w:rsidRPr="00851BAC">
        <w:rPr>
          <w:rFonts w:cs="Times New Roman"/>
          <w:color w:val="231F20"/>
          <w:spacing w:val="-14"/>
          <w:w w:val="110"/>
        </w:rPr>
        <w:t xml:space="preserve"> </w:t>
      </w:r>
      <w:r w:rsidRPr="00851BAC">
        <w:rPr>
          <w:rFonts w:cs="Times New Roman"/>
          <w:color w:val="231F20"/>
          <w:w w:val="110"/>
        </w:rPr>
        <w:t>and</w:t>
      </w:r>
      <w:r w:rsidRPr="00851BAC">
        <w:rPr>
          <w:rFonts w:cs="Times New Roman"/>
          <w:color w:val="231F20"/>
          <w:spacing w:val="-14"/>
          <w:w w:val="110"/>
        </w:rPr>
        <w:t xml:space="preserve"> </w:t>
      </w:r>
      <w:r w:rsidRPr="00851BAC">
        <w:rPr>
          <w:rFonts w:cs="Times New Roman"/>
          <w:color w:val="231F20"/>
          <w:w w:val="110"/>
        </w:rPr>
        <w:t>treads</w:t>
      </w:r>
      <w:r w:rsidRPr="00851BAC">
        <w:rPr>
          <w:rFonts w:cs="Times New Roman"/>
          <w:color w:val="231F20"/>
          <w:spacing w:val="-14"/>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be</w:t>
      </w:r>
      <w:r w:rsidRPr="00851BAC">
        <w:rPr>
          <w:rFonts w:cs="Times New Roman"/>
          <w:color w:val="231F20"/>
          <w:spacing w:val="-14"/>
          <w:w w:val="110"/>
        </w:rPr>
        <w:t xml:space="preserve"> </w:t>
      </w:r>
      <w:r w:rsidRPr="00851BAC">
        <w:rPr>
          <w:rFonts w:cs="Times New Roman"/>
          <w:color w:val="231F20"/>
          <w:w w:val="110"/>
        </w:rPr>
        <w:t>at</w:t>
      </w:r>
      <w:r w:rsidRPr="00851BAC">
        <w:rPr>
          <w:rFonts w:cs="Times New Roman"/>
          <w:color w:val="231F20"/>
          <w:spacing w:val="-14"/>
          <w:w w:val="110"/>
        </w:rPr>
        <w:t xml:space="preserve"> </w:t>
      </w:r>
      <w:r w:rsidRPr="00851BAC">
        <w:rPr>
          <w:rFonts w:cs="Times New Roman"/>
          <w:color w:val="231F20"/>
          <w:w w:val="110"/>
        </w:rPr>
        <w:t>least</w:t>
      </w:r>
      <w:r w:rsidRPr="00851BAC">
        <w:rPr>
          <w:rFonts w:cs="Times New Roman"/>
          <w:color w:val="231F20"/>
          <w:spacing w:val="-14"/>
          <w:w w:val="110"/>
        </w:rPr>
        <w:t xml:space="preserve"> </w:t>
      </w:r>
      <w:r w:rsidRPr="00851BAC">
        <w:rPr>
          <w:rFonts w:cs="Times New Roman"/>
          <w:color w:val="231F20"/>
          <w:w w:val="110"/>
        </w:rPr>
        <w:t>10</w:t>
      </w:r>
      <w:r w:rsidRPr="00851BAC">
        <w:rPr>
          <w:rFonts w:cs="Times New Roman"/>
          <w:color w:val="231F20"/>
          <w:spacing w:val="-15"/>
          <w:w w:val="110"/>
        </w:rPr>
        <w:t xml:space="preserve"> </w:t>
      </w:r>
      <w:r w:rsidRPr="00851BAC">
        <w:rPr>
          <w:rFonts w:cs="Times New Roman"/>
          <w:color w:val="231F20"/>
          <w:w w:val="110"/>
        </w:rPr>
        <w:t>inches</w:t>
      </w:r>
      <w:r w:rsidRPr="00851BAC">
        <w:rPr>
          <w:rFonts w:cs="Times New Roman"/>
          <w:color w:val="231F20"/>
          <w:spacing w:val="-14"/>
          <w:w w:val="110"/>
        </w:rPr>
        <w:t xml:space="preserve"> </w:t>
      </w:r>
      <w:r w:rsidRPr="00851BAC">
        <w:rPr>
          <w:rFonts w:cs="Times New Roman"/>
          <w:color w:val="231F20"/>
          <w:w w:val="110"/>
        </w:rPr>
        <w:t>(25.4</w:t>
      </w:r>
      <w:r w:rsidRPr="00851BAC">
        <w:rPr>
          <w:rFonts w:cs="Times New Roman"/>
          <w:color w:val="231F20"/>
          <w:spacing w:val="-14"/>
          <w:w w:val="110"/>
        </w:rPr>
        <w:t xml:space="preserve"> </w:t>
      </w:r>
      <w:r w:rsidRPr="00851BAC">
        <w:rPr>
          <w:rFonts w:cs="Times New Roman"/>
          <w:color w:val="231F20"/>
          <w:w w:val="110"/>
        </w:rPr>
        <w:t>cm)</w:t>
      </w:r>
      <w:r w:rsidRPr="00851BAC">
        <w:rPr>
          <w:rFonts w:cs="Times New Roman"/>
          <w:color w:val="231F20"/>
          <w:spacing w:val="-14"/>
          <w:w w:val="110"/>
        </w:rPr>
        <w:t xml:space="preserve"> </w:t>
      </w:r>
      <w:r w:rsidRPr="00851BAC">
        <w:rPr>
          <w:rFonts w:cs="Times New Roman"/>
          <w:color w:val="231F20"/>
          <w:w w:val="110"/>
        </w:rPr>
        <w:t>deep,</w:t>
      </w:r>
      <w:r w:rsidRPr="00851BAC">
        <w:rPr>
          <w:rFonts w:cs="Times New Roman"/>
          <w:color w:val="231F20"/>
          <w:spacing w:val="-14"/>
          <w:w w:val="110"/>
        </w:rPr>
        <w:t xml:space="preserve"> </w:t>
      </w:r>
      <w:r w:rsidRPr="00851BAC">
        <w:rPr>
          <w:rFonts w:cs="Times New Roman"/>
          <w:color w:val="231F20"/>
          <w:w w:val="110"/>
        </w:rPr>
        <w:t>unless</w:t>
      </w:r>
      <w:r w:rsidRPr="00851BAC">
        <w:rPr>
          <w:rFonts w:cs="Times New Roman"/>
          <w:color w:val="231F20"/>
          <w:spacing w:val="-14"/>
          <w:w w:val="110"/>
        </w:rPr>
        <w:t xml:space="preserve"> </w:t>
      </w:r>
      <w:r w:rsidRPr="00851BAC">
        <w:rPr>
          <w:rFonts w:cs="Times New Roman"/>
          <w:color w:val="231F20"/>
          <w:w w:val="110"/>
        </w:rPr>
        <w:t>the</w:t>
      </w:r>
      <w:r w:rsidRPr="00851BAC">
        <w:rPr>
          <w:rFonts w:cs="Times New Roman"/>
          <w:color w:val="231F20"/>
          <w:spacing w:val="-14"/>
          <w:w w:val="110"/>
        </w:rPr>
        <w:t xml:space="preserve"> </w:t>
      </w:r>
      <w:r w:rsidRPr="00851BAC">
        <w:rPr>
          <w:rFonts w:cs="Times New Roman"/>
          <w:color w:val="231F20"/>
          <w:w w:val="110"/>
        </w:rPr>
        <w:t>existing</w:t>
      </w:r>
      <w:r w:rsidRPr="00851BAC">
        <w:rPr>
          <w:rFonts w:cs="Times New Roman"/>
          <w:color w:val="231F20"/>
          <w:spacing w:val="-14"/>
          <w:w w:val="110"/>
        </w:rPr>
        <w:t xml:space="preserve"> </w:t>
      </w:r>
      <w:r w:rsidRPr="00851BAC">
        <w:rPr>
          <w:rFonts w:cs="Times New Roman"/>
          <w:color w:val="231F20"/>
          <w:w w:val="110"/>
        </w:rPr>
        <w:t>space</w:t>
      </w:r>
      <w:r w:rsidRPr="00851BAC">
        <w:rPr>
          <w:rFonts w:cs="Times New Roman"/>
          <w:color w:val="231F20"/>
          <w:spacing w:val="-14"/>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construction</w:t>
      </w:r>
      <w:r w:rsidRPr="00851BAC">
        <w:rPr>
          <w:rFonts w:cs="Times New Roman"/>
          <w:color w:val="231F20"/>
          <w:spacing w:val="8"/>
          <w:w w:val="110"/>
        </w:rPr>
        <w:t xml:space="preserve"> </w:t>
      </w:r>
      <w:r w:rsidRPr="00851BAC">
        <w:rPr>
          <w:rFonts w:cs="Times New Roman"/>
          <w:color w:val="231F20"/>
          <w:w w:val="110"/>
        </w:rPr>
        <w:t>do</w:t>
      </w:r>
      <w:r w:rsidRPr="00851BAC">
        <w:rPr>
          <w:rFonts w:cs="Times New Roman"/>
          <w:color w:val="231F20"/>
          <w:spacing w:val="8"/>
          <w:w w:val="110"/>
        </w:rPr>
        <w:t xml:space="preserve"> </w:t>
      </w:r>
      <w:r w:rsidRPr="00851BAC">
        <w:rPr>
          <w:rFonts w:cs="Times New Roman"/>
          <w:color w:val="231F20"/>
          <w:w w:val="110"/>
        </w:rPr>
        <w:t>not</w:t>
      </w:r>
      <w:r w:rsidRPr="00851BAC">
        <w:rPr>
          <w:rFonts w:cs="Times New Roman"/>
          <w:color w:val="231F20"/>
          <w:spacing w:val="8"/>
          <w:w w:val="110"/>
        </w:rPr>
        <w:t xml:space="preserve"> </w:t>
      </w:r>
      <w:r w:rsidRPr="00851BAC">
        <w:rPr>
          <w:rFonts w:cs="Times New Roman"/>
          <w:color w:val="231F20"/>
          <w:w w:val="110"/>
        </w:rPr>
        <w:t>allow</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reduction</w:t>
      </w:r>
      <w:r w:rsidRPr="00851BAC">
        <w:rPr>
          <w:rFonts w:cs="Times New Roman"/>
          <w:color w:val="231F20"/>
          <w:spacing w:val="8"/>
          <w:w w:val="110"/>
        </w:rPr>
        <w:t xml:space="preserve"> </w:t>
      </w:r>
      <w:r w:rsidRPr="00851BAC">
        <w:rPr>
          <w:rFonts w:cs="Times New Roman"/>
          <w:color w:val="231F20"/>
          <w:w w:val="110"/>
        </w:rPr>
        <w:t>in</w:t>
      </w:r>
      <w:r w:rsidRPr="00851BAC">
        <w:rPr>
          <w:rFonts w:cs="Times New Roman"/>
          <w:color w:val="231F20"/>
          <w:spacing w:val="8"/>
          <w:w w:val="110"/>
        </w:rPr>
        <w:t xml:space="preserve"> </w:t>
      </w:r>
      <w:r w:rsidRPr="00851BAC">
        <w:rPr>
          <w:rFonts w:cs="Times New Roman"/>
          <w:color w:val="231F20"/>
          <w:w w:val="110"/>
        </w:rPr>
        <w:t>pitch</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slope.</w:t>
      </w:r>
    </w:p>
    <w:p w:rsidR="001543EB" w:rsidRPr="00851BAC" w:rsidRDefault="001543EB" w:rsidP="002038F0">
      <w:pPr>
        <w:numPr>
          <w:ilvl w:val="0"/>
          <w:numId w:val="128"/>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Interior</w:t>
      </w:r>
      <w:r w:rsidRPr="00851BAC">
        <w:rPr>
          <w:rFonts w:cs="Times New Roman"/>
          <w:color w:val="231F20"/>
          <w:spacing w:val="-14"/>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exterior</w:t>
      </w:r>
      <w:r w:rsidRPr="00851BAC">
        <w:rPr>
          <w:rFonts w:cs="Times New Roman"/>
          <w:color w:val="231F20"/>
          <w:spacing w:val="-14"/>
          <w:w w:val="110"/>
        </w:rPr>
        <w:t xml:space="preserve"> </w:t>
      </w:r>
      <w:r w:rsidRPr="00851BAC">
        <w:rPr>
          <w:rFonts w:cs="Times New Roman"/>
          <w:color w:val="231F20"/>
          <w:w w:val="110"/>
        </w:rPr>
        <w:t>stairways</w:t>
      </w:r>
      <w:r w:rsidRPr="00851BAC">
        <w:rPr>
          <w:rFonts w:cs="Times New Roman"/>
          <w:color w:val="231F20"/>
          <w:spacing w:val="-14"/>
          <w:w w:val="110"/>
        </w:rPr>
        <w:t xml:space="preserve"> </w:t>
      </w:r>
      <w:r w:rsidRPr="00851BAC">
        <w:rPr>
          <w:rFonts w:cs="Times New Roman"/>
          <w:color w:val="231F20"/>
          <w:w w:val="110"/>
        </w:rPr>
        <w:t>shall</w:t>
      </w:r>
      <w:r w:rsidRPr="00851BAC">
        <w:rPr>
          <w:rFonts w:cs="Times New Roman"/>
          <w:color w:val="231F20"/>
          <w:spacing w:val="-13"/>
          <w:w w:val="110"/>
        </w:rPr>
        <w:t xml:space="preserve"> </w:t>
      </w:r>
      <w:r w:rsidRPr="00851BAC">
        <w:rPr>
          <w:rFonts w:cs="Times New Roman"/>
          <w:color w:val="231F20"/>
          <w:w w:val="110"/>
        </w:rPr>
        <w:t>have</w:t>
      </w:r>
      <w:r w:rsidRPr="00851BAC">
        <w:rPr>
          <w:rFonts w:cs="Times New Roman"/>
          <w:color w:val="231F20"/>
          <w:spacing w:val="-14"/>
          <w:w w:val="110"/>
        </w:rPr>
        <w:t xml:space="preserve"> </w:t>
      </w:r>
      <w:r w:rsidRPr="00851BAC">
        <w:rPr>
          <w:rFonts w:cs="Times New Roman"/>
          <w:color w:val="231F20"/>
          <w:w w:val="110"/>
        </w:rPr>
        <w:t>handrails</w:t>
      </w:r>
      <w:r w:rsidRPr="00851BAC">
        <w:rPr>
          <w:rFonts w:cs="Times New Roman"/>
          <w:color w:val="231F20"/>
          <w:spacing w:val="-13"/>
          <w:w w:val="110"/>
        </w:rPr>
        <w:t xml:space="preserve"> </w:t>
      </w:r>
      <w:r w:rsidRPr="00851BAC">
        <w:rPr>
          <w:rFonts w:cs="Times New Roman"/>
          <w:color w:val="231F20"/>
          <w:w w:val="110"/>
        </w:rPr>
        <w:t>on</w:t>
      </w:r>
      <w:r w:rsidRPr="00851BAC">
        <w:rPr>
          <w:rFonts w:cs="Times New Roman"/>
          <w:color w:val="231F20"/>
          <w:spacing w:val="-14"/>
          <w:w w:val="110"/>
        </w:rPr>
        <w:t xml:space="preserve"> </w:t>
      </w:r>
      <w:r w:rsidRPr="00851BAC">
        <w:rPr>
          <w:rFonts w:cs="Times New Roman"/>
          <w:color w:val="231F20"/>
          <w:w w:val="110"/>
        </w:rPr>
        <w:t>both</w:t>
      </w:r>
      <w:r w:rsidRPr="00851BAC">
        <w:rPr>
          <w:rFonts w:cs="Times New Roman"/>
          <w:color w:val="231F20"/>
          <w:spacing w:val="-13"/>
          <w:w w:val="110"/>
        </w:rPr>
        <w:t xml:space="preserve"> </w:t>
      </w:r>
      <w:r w:rsidRPr="00851BAC">
        <w:rPr>
          <w:rFonts w:cs="Times New Roman"/>
          <w:color w:val="231F20"/>
          <w:w w:val="110"/>
        </w:rPr>
        <w:t>sides.</w:t>
      </w:r>
      <w:r w:rsidRPr="00851BAC">
        <w:rPr>
          <w:rFonts w:cs="Times New Roman"/>
          <w:color w:val="231F20"/>
          <w:spacing w:val="-14"/>
          <w:w w:val="110"/>
        </w:rPr>
        <w:t xml:space="preserve"> </w:t>
      </w:r>
      <w:r w:rsidRPr="00851BAC">
        <w:rPr>
          <w:rFonts w:cs="Times New Roman"/>
          <w:color w:val="231F20"/>
          <w:w w:val="110"/>
        </w:rPr>
        <w:t>Railings</w:t>
      </w:r>
      <w:r w:rsidRPr="00851BAC">
        <w:rPr>
          <w:rFonts w:cs="Times New Roman"/>
          <w:color w:val="231F20"/>
          <w:spacing w:val="-13"/>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have</w:t>
      </w:r>
      <w:r w:rsidRPr="00851BAC">
        <w:rPr>
          <w:rFonts w:cs="Times New Roman"/>
          <w:color w:val="231F20"/>
          <w:spacing w:val="-13"/>
          <w:w w:val="110"/>
        </w:rPr>
        <w:t xml:space="preserve"> </w:t>
      </w:r>
      <w:r w:rsidRPr="00851BAC">
        <w:rPr>
          <w:rFonts w:cs="Times New Roman"/>
          <w:color w:val="231F20"/>
          <w:w w:val="110"/>
        </w:rPr>
        <w:t>a</w:t>
      </w:r>
      <w:r w:rsidRPr="00851BAC">
        <w:rPr>
          <w:rFonts w:cs="Times New Roman"/>
          <w:color w:val="231F20"/>
          <w:spacing w:val="-14"/>
          <w:w w:val="110"/>
        </w:rPr>
        <w:t xml:space="preserve"> </w:t>
      </w:r>
      <w:r w:rsidRPr="00851BAC">
        <w:rPr>
          <w:rFonts w:cs="Times New Roman"/>
          <w:color w:val="231F20"/>
          <w:w w:val="110"/>
        </w:rPr>
        <w:t>graspable</w:t>
      </w:r>
      <w:r w:rsidRPr="00851BAC">
        <w:rPr>
          <w:rFonts w:cs="Times New Roman"/>
          <w:color w:val="231F20"/>
          <w:spacing w:val="-13"/>
          <w:w w:val="110"/>
        </w:rPr>
        <w:t xml:space="preserve"> </w:t>
      </w:r>
      <w:r w:rsidRPr="00851BAC">
        <w:rPr>
          <w:rFonts w:cs="Times New Roman"/>
          <w:color w:val="231F20"/>
          <w:w w:val="110"/>
        </w:rPr>
        <w:t>perimeter</w:t>
      </w:r>
      <w:r w:rsidRPr="00851BAC">
        <w:rPr>
          <w:rFonts w:cs="Times New Roman"/>
          <w:color w:val="231F20"/>
          <w:w w:val="113"/>
        </w:rPr>
        <w:t xml:space="preserve"> </w:t>
      </w:r>
      <w:r w:rsidRPr="00851BAC">
        <w:rPr>
          <w:rFonts w:cs="Times New Roman"/>
          <w:color w:val="231F20"/>
          <w:w w:val="110"/>
        </w:rPr>
        <w:t>measuring</w:t>
      </w:r>
      <w:r w:rsidRPr="00851BAC">
        <w:rPr>
          <w:rFonts w:cs="Times New Roman"/>
          <w:color w:val="231F20"/>
          <w:spacing w:val="-8"/>
          <w:w w:val="110"/>
        </w:rPr>
        <w:t xml:space="preserve"> </w:t>
      </w:r>
      <w:r w:rsidRPr="00851BAC">
        <w:rPr>
          <w:rFonts w:cs="Times New Roman"/>
          <w:color w:val="231F20"/>
          <w:w w:val="110"/>
        </w:rPr>
        <w:t>four</w:t>
      </w:r>
      <w:r w:rsidRPr="00851BAC">
        <w:rPr>
          <w:rFonts w:cs="Times New Roman"/>
          <w:color w:val="231F20"/>
          <w:spacing w:val="-8"/>
          <w:w w:val="110"/>
        </w:rPr>
        <w:t xml:space="preserve"> </w:t>
      </w:r>
      <w:r w:rsidRPr="00851BAC">
        <w:rPr>
          <w:rFonts w:cs="Times New Roman"/>
          <w:color w:val="231F20"/>
          <w:w w:val="110"/>
        </w:rPr>
        <w:t>to</w:t>
      </w:r>
      <w:r w:rsidRPr="00851BAC">
        <w:rPr>
          <w:rFonts w:cs="Times New Roman"/>
          <w:color w:val="231F20"/>
          <w:spacing w:val="-8"/>
          <w:w w:val="110"/>
        </w:rPr>
        <w:t xml:space="preserve"> </w:t>
      </w:r>
      <w:r w:rsidRPr="00851BAC">
        <w:rPr>
          <w:rFonts w:cs="Times New Roman"/>
          <w:color w:val="231F20"/>
          <w:w w:val="110"/>
        </w:rPr>
        <w:t>six</w:t>
      </w:r>
      <w:r w:rsidRPr="00851BAC">
        <w:rPr>
          <w:rFonts w:cs="Times New Roman"/>
          <w:color w:val="231F20"/>
          <w:spacing w:val="-8"/>
          <w:w w:val="110"/>
        </w:rPr>
        <w:t xml:space="preserve"> </w:t>
      </w:r>
      <w:r w:rsidRPr="00851BAC">
        <w:rPr>
          <w:rFonts w:cs="Times New Roman"/>
          <w:color w:val="231F20"/>
          <w:w w:val="110"/>
        </w:rPr>
        <w:t>inches</w:t>
      </w:r>
      <w:r w:rsidRPr="00851BAC">
        <w:rPr>
          <w:rFonts w:cs="Times New Roman"/>
          <w:color w:val="231F20"/>
          <w:spacing w:val="-8"/>
          <w:w w:val="110"/>
        </w:rPr>
        <w:t xml:space="preserve"> </w:t>
      </w:r>
      <w:r w:rsidRPr="00851BAC">
        <w:rPr>
          <w:rFonts w:cs="Times New Roman"/>
          <w:color w:val="231F20"/>
          <w:w w:val="110"/>
        </w:rPr>
        <w:t>(10–16</w:t>
      </w:r>
      <w:r w:rsidRPr="00851BAC">
        <w:rPr>
          <w:rFonts w:cs="Times New Roman"/>
          <w:color w:val="231F20"/>
          <w:spacing w:val="-7"/>
          <w:w w:val="110"/>
        </w:rPr>
        <w:t xml:space="preserve"> </w:t>
      </w:r>
      <w:r w:rsidRPr="00851BAC">
        <w:rPr>
          <w:rFonts w:cs="Times New Roman"/>
          <w:color w:val="231F20"/>
          <w:w w:val="110"/>
        </w:rPr>
        <w:t>cm),</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if</w:t>
      </w:r>
      <w:r w:rsidRPr="00851BAC">
        <w:rPr>
          <w:rFonts w:cs="Times New Roman"/>
          <w:color w:val="231F20"/>
          <w:spacing w:val="-8"/>
          <w:w w:val="110"/>
        </w:rPr>
        <w:t xml:space="preserve"> </w:t>
      </w:r>
      <w:r w:rsidRPr="00851BAC">
        <w:rPr>
          <w:rFonts w:cs="Times New Roman"/>
          <w:color w:val="231F20"/>
          <w:w w:val="110"/>
        </w:rPr>
        <w:t>noncircular</w:t>
      </w:r>
      <w:r w:rsidRPr="00851BAC">
        <w:rPr>
          <w:rFonts w:cs="Times New Roman"/>
          <w:color w:val="231F20"/>
          <w:spacing w:val="-8"/>
          <w:w w:val="110"/>
        </w:rPr>
        <w:t xml:space="preserve"> </w:t>
      </w:r>
      <w:r w:rsidRPr="00851BAC">
        <w:rPr>
          <w:rFonts w:cs="Times New Roman"/>
          <w:color w:val="231F20"/>
          <w:w w:val="110"/>
        </w:rPr>
        <w:t>in</w:t>
      </w:r>
      <w:r w:rsidRPr="00851BAC">
        <w:rPr>
          <w:rFonts w:cs="Times New Roman"/>
          <w:color w:val="231F20"/>
          <w:spacing w:val="-8"/>
          <w:w w:val="110"/>
        </w:rPr>
        <w:t xml:space="preserve"> </w:t>
      </w:r>
      <w:r w:rsidRPr="00851BAC">
        <w:rPr>
          <w:rFonts w:cs="Times New Roman"/>
          <w:color w:val="231F20"/>
          <w:w w:val="110"/>
        </w:rPr>
        <w:t>shape,</w:t>
      </w:r>
      <w:r w:rsidRPr="00851BAC">
        <w:rPr>
          <w:rFonts w:cs="Times New Roman"/>
          <w:color w:val="231F20"/>
          <w:spacing w:val="-8"/>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have</w:t>
      </w:r>
      <w:r w:rsidRPr="00851BAC">
        <w:rPr>
          <w:rFonts w:cs="Times New Roman"/>
          <w:color w:val="231F20"/>
          <w:spacing w:val="-8"/>
          <w:w w:val="110"/>
        </w:rPr>
        <w:t xml:space="preserve"> </w:t>
      </w:r>
      <w:r w:rsidRPr="00851BAC">
        <w:rPr>
          <w:rFonts w:cs="Times New Roman"/>
          <w:color w:val="231F20"/>
          <w:w w:val="110"/>
        </w:rPr>
        <w:t>no</w:t>
      </w:r>
      <w:r w:rsidRPr="00851BAC">
        <w:rPr>
          <w:rFonts w:cs="Times New Roman"/>
          <w:color w:val="231F20"/>
          <w:spacing w:val="-8"/>
          <w:w w:val="110"/>
        </w:rPr>
        <w:t xml:space="preserve"> </w:t>
      </w:r>
      <w:r w:rsidRPr="00851BAC">
        <w:rPr>
          <w:rFonts w:cs="Times New Roman"/>
          <w:color w:val="231F20"/>
          <w:w w:val="110"/>
        </w:rPr>
        <w:t>sharp</w:t>
      </w:r>
      <w:r w:rsidRPr="00851BAC">
        <w:rPr>
          <w:rFonts w:cs="Times New Roman"/>
          <w:color w:val="231F20"/>
          <w:spacing w:val="-8"/>
          <w:w w:val="110"/>
        </w:rPr>
        <w:t xml:space="preserve"> </w:t>
      </w:r>
      <w:r w:rsidRPr="00851BAC">
        <w:rPr>
          <w:rFonts w:cs="Times New Roman"/>
          <w:color w:val="231F20"/>
          <w:w w:val="110"/>
        </w:rPr>
        <w:t>corners</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width</w:t>
      </w:r>
      <w:r w:rsidRPr="00851BAC">
        <w:rPr>
          <w:rFonts w:cs="Times New Roman"/>
          <w:color w:val="231F20"/>
          <w:w w:val="121"/>
        </w:rPr>
        <w:t xml:space="preserve"> </w:t>
      </w:r>
      <w:r w:rsidRPr="00851BAC">
        <w:rPr>
          <w:rFonts w:cs="Times New Roman"/>
          <w:color w:val="231F20"/>
          <w:w w:val="110"/>
        </w:rPr>
        <w:t>no</w:t>
      </w:r>
      <w:r w:rsidRPr="00851BAC">
        <w:rPr>
          <w:rFonts w:cs="Times New Roman"/>
          <w:color w:val="231F20"/>
          <w:spacing w:val="-7"/>
          <w:w w:val="110"/>
        </w:rPr>
        <w:t xml:space="preserve"> </w:t>
      </w:r>
      <w:r w:rsidRPr="00851BAC">
        <w:rPr>
          <w:rFonts w:cs="Times New Roman"/>
          <w:color w:val="231F20"/>
          <w:w w:val="110"/>
        </w:rPr>
        <w:t>smaller</w:t>
      </w:r>
      <w:r w:rsidRPr="00851BAC">
        <w:rPr>
          <w:rFonts w:cs="Times New Roman"/>
          <w:color w:val="231F20"/>
          <w:spacing w:val="-7"/>
          <w:w w:val="110"/>
        </w:rPr>
        <w:t xml:space="preserve"> </w:t>
      </w:r>
      <w:r w:rsidRPr="00851BAC">
        <w:rPr>
          <w:rFonts w:cs="Times New Roman"/>
          <w:color w:val="231F20"/>
          <w:w w:val="110"/>
        </w:rPr>
        <w:t>than</w:t>
      </w:r>
      <w:r w:rsidRPr="00851BAC">
        <w:rPr>
          <w:rFonts w:cs="Times New Roman"/>
          <w:color w:val="231F20"/>
          <w:spacing w:val="-7"/>
          <w:w w:val="110"/>
        </w:rPr>
        <w:t xml:space="preserve"> </w:t>
      </w:r>
      <w:r w:rsidRPr="00851BAC">
        <w:rPr>
          <w:rFonts w:cs="Times New Roman"/>
          <w:color w:val="231F20"/>
          <w:w w:val="110"/>
        </w:rPr>
        <w:t>five-eighths</w:t>
      </w:r>
      <w:r w:rsidRPr="00851BAC">
        <w:rPr>
          <w:rFonts w:cs="Times New Roman"/>
          <w:color w:val="231F20"/>
          <w:spacing w:val="-7"/>
          <w:w w:val="110"/>
        </w:rPr>
        <w:t xml:space="preserve"> </w:t>
      </w:r>
      <w:r w:rsidRPr="00851BAC">
        <w:rPr>
          <w:rFonts w:cs="Times New Roman"/>
          <w:color w:val="231F20"/>
          <w:w w:val="110"/>
        </w:rPr>
        <w:t>inch</w:t>
      </w:r>
      <w:r w:rsidRPr="00851BAC">
        <w:rPr>
          <w:rFonts w:cs="Times New Roman"/>
          <w:color w:val="231F20"/>
          <w:spacing w:val="-7"/>
          <w:w w:val="110"/>
        </w:rPr>
        <w:t xml:space="preserve"> </w:t>
      </w:r>
      <w:r w:rsidRPr="00851BAC">
        <w:rPr>
          <w:rFonts w:cs="Times New Roman"/>
          <w:color w:val="231F20"/>
          <w:w w:val="110"/>
        </w:rPr>
        <w:t>(1.5</w:t>
      </w:r>
      <w:r w:rsidRPr="00851BAC">
        <w:rPr>
          <w:rFonts w:cs="Times New Roman"/>
          <w:color w:val="231F20"/>
          <w:spacing w:val="-7"/>
          <w:w w:val="110"/>
        </w:rPr>
        <w:t xml:space="preserve"> </w:t>
      </w:r>
      <w:r w:rsidRPr="00851BAC">
        <w:rPr>
          <w:rFonts w:cs="Times New Roman"/>
          <w:color w:val="231F20"/>
          <w:w w:val="110"/>
        </w:rPr>
        <w:t>cm).</w:t>
      </w:r>
      <w:r w:rsidR="00646043">
        <w:rPr>
          <w:rFonts w:cs="Times New Roman"/>
          <w:color w:val="231F20"/>
          <w:w w:val="110"/>
        </w:rPr>
        <w:br/>
      </w:r>
    </w:p>
    <w:p w:rsidR="001543EB" w:rsidRPr="00851BAC" w:rsidRDefault="001543EB" w:rsidP="007B4F92">
      <w:pPr>
        <w:pStyle w:val="Heading2"/>
        <w:ind w:left="90" w:hanging="450"/>
      </w:pPr>
      <w:bookmarkStart w:id="28" w:name="_Toc388024777"/>
      <w:r w:rsidRPr="00851BAC">
        <w:t>Guards.</w:t>
      </w:r>
      <w:bookmarkEnd w:id="28"/>
    </w:p>
    <w:p w:rsidR="001543EB" w:rsidRPr="00851BAC" w:rsidRDefault="001543EB" w:rsidP="002038F0">
      <w:pPr>
        <w:numPr>
          <w:ilvl w:val="2"/>
          <w:numId w:val="127"/>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spacing w:val="-5"/>
          <w:w w:val="110"/>
        </w:rPr>
        <w:t>Every</w:t>
      </w:r>
      <w:r w:rsidRPr="00851BAC">
        <w:rPr>
          <w:rFonts w:cs="Times New Roman"/>
          <w:color w:val="231F20"/>
          <w:spacing w:val="-13"/>
          <w:w w:val="110"/>
        </w:rPr>
        <w:t xml:space="preserve"> </w:t>
      </w:r>
      <w:r w:rsidRPr="00851BAC">
        <w:rPr>
          <w:rFonts w:cs="Times New Roman"/>
          <w:color w:val="231F20"/>
          <w:spacing w:val="-5"/>
          <w:w w:val="110"/>
        </w:rPr>
        <w:t>stairway,</w:t>
      </w:r>
      <w:r w:rsidRPr="00851BAC">
        <w:rPr>
          <w:rFonts w:cs="Times New Roman"/>
          <w:color w:val="231F20"/>
          <w:spacing w:val="-13"/>
          <w:w w:val="110"/>
        </w:rPr>
        <w:t xml:space="preserve"> </w:t>
      </w:r>
      <w:r w:rsidRPr="00851BAC">
        <w:rPr>
          <w:rFonts w:cs="Times New Roman"/>
          <w:color w:val="231F20"/>
          <w:spacing w:val="-4"/>
          <w:w w:val="110"/>
        </w:rPr>
        <w:t>porch,</w:t>
      </w:r>
      <w:r w:rsidRPr="00851BAC">
        <w:rPr>
          <w:rFonts w:cs="Times New Roman"/>
          <w:color w:val="231F20"/>
          <w:spacing w:val="-13"/>
          <w:w w:val="110"/>
        </w:rPr>
        <w:t xml:space="preserve"> </w:t>
      </w:r>
      <w:r w:rsidRPr="00851BAC">
        <w:rPr>
          <w:rFonts w:cs="Times New Roman"/>
          <w:color w:val="231F20"/>
          <w:spacing w:val="-4"/>
          <w:w w:val="110"/>
        </w:rPr>
        <w:t>patio,</w:t>
      </w:r>
      <w:r w:rsidRPr="00851BAC">
        <w:rPr>
          <w:rFonts w:cs="Times New Roman"/>
          <w:color w:val="231F20"/>
          <w:spacing w:val="-13"/>
          <w:w w:val="110"/>
        </w:rPr>
        <w:t xml:space="preserve"> </w:t>
      </w:r>
      <w:r w:rsidRPr="00851BAC">
        <w:rPr>
          <w:rFonts w:cs="Times New Roman"/>
          <w:color w:val="231F20"/>
          <w:spacing w:val="-4"/>
          <w:w w:val="110"/>
        </w:rPr>
        <w:t>landing,</w:t>
      </w:r>
      <w:r w:rsidRPr="00851BAC">
        <w:rPr>
          <w:rFonts w:cs="Times New Roman"/>
          <w:color w:val="231F20"/>
          <w:spacing w:val="-13"/>
          <w:w w:val="110"/>
        </w:rPr>
        <w:t xml:space="preserve"> </w:t>
      </w:r>
      <w:r w:rsidRPr="00851BAC">
        <w:rPr>
          <w:rFonts w:cs="Times New Roman"/>
          <w:color w:val="231F20"/>
          <w:spacing w:val="-4"/>
          <w:w w:val="110"/>
        </w:rPr>
        <w:t>and/or</w:t>
      </w:r>
      <w:r w:rsidRPr="00851BAC">
        <w:rPr>
          <w:rFonts w:cs="Times New Roman"/>
          <w:color w:val="231F20"/>
          <w:spacing w:val="-13"/>
          <w:w w:val="110"/>
        </w:rPr>
        <w:t xml:space="preserve"> </w:t>
      </w:r>
      <w:r w:rsidRPr="00851BAC">
        <w:rPr>
          <w:rFonts w:cs="Times New Roman"/>
          <w:color w:val="231F20"/>
          <w:spacing w:val="-4"/>
          <w:w w:val="110"/>
        </w:rPr>
        <w:t>balcony</w:t>
      </w:r>
      <w:r w:rsidRPr="00851BAC">
        <w:rPr>
          <w:rFonts w:cs="Times New Roman"/>
          <w:color w:val="231F20"/>
          <w:spacing w:val="-13"/>
          <w:w w:val="110"/>
        </w:rPr>
        <w:t xml:space="preserve"> </w:t>
      </w:r>
      <w:r w:rsidRPr="00851BAC">
        <w:rPr>
          <w:rFonts w:cs="Times New Roman"/>
          <w:color w:val="231F20"/>
          <w:spacing w:val="-4"/>
          <w:w w:val="110"/>
        </w:rPr>
        <w:t>located</w:t>
      </w:r>
      <w:r w:rsidRPr="00851BAC">
        <w:rPr>
          <w:rFonts w:cs="Times New Roman"/>
          <w:color w:val="231F20"/>
          <w:spacing w:val="-13"/>
          <w:w w:val="110"/>
        </w:rPr>
        <w:t xml:space="preserve"> </w:t>
      </w:r>
      <w:r w:rsidRPr="00851BAC">
        <w:rPr>
          <w:rFonts w:cs="Times New Roman"/>
          <w:color w:val="231F20"/>
          <w:spacing w:val="-3"/>
          <w:w w:val="110"/>
        </w:rPr>
        <w:t>more</w:t>
      </w:r>
      <w:r w:rsidRPr="00851BAC">
        <w:rPr>
          <w:rFonts w:cs="Times New Roman"/>
          <w:color w:val="231F20"/>
          <w:spacing w:val="-13"/>
          <w:w w:val="110"/>
        </w:rPr>
        <w:t xml:space="preserve"> </w:t>
      </w:r>
      <w:r w:rsidRPr="00851BAC">
        <w:rPr>
          <w:rFonts w:cs="Times New Roman"/>
          <w:color w:val="231F20"/>
          <w:spacing w:val="-3"/>
          <w:w w:val="110"/>
        </w:rPr>
        <w:t>than</w:t>
      </w:r>
      <w:r w:rsidRPr="00851BAC">
        <w:rPr>
          <w:rFonts w:cs="Times New Roman"/>
          <w:color w:val="231F20"/>
          <w:spacing w:val="-13"/>
          <w:w w:val="110"/>
        </w:rPr>
        <w:t xml:space="preserve"> </w:t>
      </w:r>
      <w:r w:rsidRPr="00851BAC">
        <w:rPr>
          <w:rFonts w:cs="Times New Roman"/>
          <w:color w:val="231F20"/>
          <w:spacing w:val="-3"/>
          <w:w w:val="110"/>
        </w:rPr>
        <w:t>30</w:t>
      </w:r>
      <w:r w:rsidRPr="00851BAC">
        <w:rPr>
          <w:rFonts w:cs="Times New Roman"/>
          <w:color w:val="231F20"/>
          <w:spacing w:val="-13"/>
          <w:w w:val="110"/>
        </w:rPr>
        <w:t xml:space="preserve"> </w:t>
      </w:r>
      <w:r w:rsidRPr="00851BAC">
        <w:rPr>
          <w:rFonts w:cs="Times New Roman"/>
          <w:color w:val="231F20"/>
          <w:spacing w:val="-5"/>
          <w:w w:val="110"/>
        </w:rPr>
        <w:t>inches</w:t>
      </w:r>
      <w:r w:rsidRPr="00851BAC">
        <w:rPr>
          <w:rFonts w:cs="Times New Roman"/>
          <w:color w:val="231F20"/>
          <w:spacing w:val="-13"/>
          <w:w w:val="110"/>
        </w:rPr>
        <w:t xml:space="preserve"> </w:t>
      </w:r>
      <w:r w:rsidRPr="00851BAC">
        <w:rPr>
          <w:rFonts w:cs="Times New Roman"/>
          <w:color w:val="231F20"/>
          <w:spacing w:val="-5"/>
          <w:w w:val="110"/>
        </w:rPr>
        <w:t>(76.2</w:t>
      </w:r>
      <w:r w:rsidRPr="00851BAC">
        <w:rPr>
          <w:rFonts w:cs="Times New Roman"/>
          <w:color w:val="231F20"/>
          <w:spacing w:val="-13"/>
          <w:w w:val="110"/>
        </w:rPr>
        <w:t xml:space="preserve"> </w:t>
      </w:r>
      <w:r w:rsidRPr="00851BAC">
        <w:rPr>
          <w:rFonts w:cs="Times New Roman"/>
          <w:color w:val="231F20"/>
          <w:spacing w:val="-3"/>
          <w:w w:val="110"/>
        </w:rPr>
        <w:t>cm)</w:t>
      </w:r>
      <w:r w:rsidRPr="00851BAC">
        <w:rPr>
          <w:rFonts w:cs="Times New Roman"/>
          <w:color w:val="231F20"/>
          <w:spacing w:val="-13"/>
          <w:w w:val="110"/>
        </w:rPr>
        <w:t xml:space="preserve"> </w:t>
      </w:r>
      <w:r w:rsidRPr="00851BAC">
        <w:rPr>
          <w:rFonts w:cs="Times New Roman"/>
          <w:color w:val="231F20"/>
          <w:spacing w:val="-4"/>
          <w:w w:val="110"/>
        </w:rPr>
        <w:t>above</w:t>
      </w:r>
      <w:r w:rsidRPr="00851BAC">
        <w:rPr>
          <w:rFonts w:cs="Times New Roman"/>
          <w:color w:val="231F20"/>
          <w:spacing w:val="-13"/>
          <w:w w:val="110"/>
        </w:rPr>
        <w:t xml:space="preserve"> </w:t>
      </w:r>
      <w:r w:rsidRPr="00851BAC">
        <w:rPr>
          <w:rFonts w:cs="Times New Roman"/>
          <w:color w:val="231F20"/>
          <w:spacing w:val="-3"/>
          <w:w w:val="110"/>
        </w:rPr>
        <w:t>an</w:t>
      </w:r>
      <w:r w:rsidRPr="00851BAC">
        <w:rPr>
          <w:rFonts w:cs="Times New Roman"/>
          <w:color w:val="231F20"/>
          <w:spacing w:val="-13"/>
          <w:w w:val="110"/>
        </w:rPr>
        <w:t xml:space="preserve"> </w:t>
      </w:r>
      <w:r w:rsidRPr="00851BAC">
        <w:rPr>
          <w:rFonts w:cs="Times New Roman"/>
          <w:color w:val="231F20"/>
          <w:spacing w:val="-4"/>
          <w:w w:val="110"/>
        </w:rPr>
        <w:t>adjacent</w:t>
      </w:r>
      <w:r w:rsidRPr="00851BAC">
        <w:rPr>
          <w:rFonts w:cs="Times New Roman"/>
          <w:color w:val="231F20"/>
          <w:spacing w:val="89"/>
          <w:w w:val="111"/>
        </w:rPr>
        <w:t xml:space="preserve"> </w:t>
      </w:r>
      <w:r w:rsidRPr="00851BAC">
        <w:rPr>
          <w:rFonts w:cs="Times New Roman"/>
          <w:color w:val="231F20"/>
          <w:w w:val="110"/>
        </w:rPr>
        <w:t>area</w:t>
      </w:r>
      <w:r w:rsidRPr="00851BAC">
        <w:rPr>
          <w:rFonts w:cs="Times New Roman"/>
          <w:color w:val="231F20"/>
          <w:spacing w:val="-10"/>
          <w:w w:val="110"/>
        </w:rPr>
        <w:t xml:space="preserve"> </w:t>
      </w:r>
      <w:r w:rsidRPr="00851BAC">
        <w:rPr>
          <w:rFonts w:cs="Times New Roman"/>
          <w:color w:val="231F20"/>
          <w:w w:val="110"/>
        </w:rPr>
        <w:t>shall</w:t>
      </w:r>
      <w:r w:rsidRPr="00851BAC">
        <w:rPr>
          <w:rFonts w:cs="Times New Roman"/>
          <w:color w:val="231F20"/>
          <w:spacing w:val="-10"/>
          <w:w w:val="110"/>
        </w:rPr>
        <w:t xml:space="preserve"> </w:t>
      </w:r>
      <w:r w:rsidRPr="00851BAC">
        <w:rPr>
          <w:rFonts w:cs="Times New Roman"/>
          <w:color w:val="231F20"/>
          <w:w w:val="110"/>
        </w:rPr>
        <w:t>have</w:t>
      </w:r>
      <w:r w:rsidRPr="00851BAC">
        <w:rPr>
          <w:rFonts w:cs="Times New Roman"/>
          <w:color w:val="231F20"/>
          <w:spacing w:val="-10"/>
          <w:w w:val="110"/>
        </w:rPr>
        <w:t xml:space="preserve"> </w:t>
      </w:r>
      <w:r w:rsidRPr="00851BAC">
        <w:rPr>
          <w:rFonts w:cs="Times New Roman"/>
          <w:color w:val="231F20"/>
          <w:w w:val="110"/>
        </w:rPr>
        <w:t>a</w:t>
      </w:r>
      <w:r w:rsidRPr="00851BAC">
        <w:rPr>
          <w:rFonts w:cs="Times New Roman"/>
          <w:color w:val="231F20"/>
          <w:spacing w:val="-10"/>
          <w:w w:val="110"/>
        </w:rPr>
        <w:t xml:space="preserve"> </w:t>
      </w:r>
      <w:r w:rsidRPr="00851BAC">
        <w:rPr>
          <w:rFonts w:cs="Times New Roman"/>
          <w:color w:val="231F20"/>
          <w:w w:val="110"/>
        </w:rPr>
        <w:t>structurally</w:t>
      </w:r>
      <w:r w:rsidRPr="00851BAC">
        <w:rPr>
          <w:rFonts w:cs="Times New Roman"/>
          <w:color w:val="231F20"/>
          <w:spacing w:val="-9"/>
          <w:w w:val="110"/>
        </w:rPr>
        <w:t xml:space="preserve"> </w:t>
      </w:r>
      <w:r w:rsidRPr="00851BAC">
        <w:rPr>
          <w:rFonts w:cs="Times New Roman"/>
          <w:color w:val="231F20"/>
          <w:w w:val="110"/>
        </w:rPr>
        <w:t>sound</w:t>
      </w:r>
      <w:r w:rsidRPr="00851BAC">
        <w:rPr>
          <w:rFonts w:cs="Times New Roman"/>
          <w:color w:val="231F20"/>
          <w:spacing w:val="-10"/>
          <w:w w:val="110"/>
        </w:rPr>
        <w:t xml:space="preserve"> </w:t>
      </w:r>
      <w:r w:rsidRPr="00851BAC">
        <w:rPr>
          <w:rFonts w:cs="Times New Roman"/>
          <w:color w:val="231F20"/>
          <w:w w:val="110"/>
        </w:rPr>
        <w:t>guard</w:t>
      </w:r>
      <w:r w:rsidRPr="00851BAC">
        <w:rPr>
          <w:rFonts w:cs="Times New Roman"/>
          <w:color w:val="231F20"/>
          <w:spacing w:val="-10"/>
          <w:w w:val="110"/>
        </w:rPr>
        <w:t xml:space="preserve"> </w:t>
      </w:r>
      <w:r w:rsidRPr="00851BAC">
        <w:rPr>
          <w:rFonts w:cs="Times New Roman"/>
          <w:color w:val="231F20"/>
          <w:w w:val="110"/>
        </w:rPr>
        <w:t>between</w:t>
      </w:r>
      <w:r w:rsidRPr="00851BAC">
        <w:rPr>
          <w:rFonts w:cs="Times New Roman"/>
          <w:color w:val="231F20"/>
          <w:spacing w:val="-10"/>
          <w:w w:val="110"/>
        </w:rPr>
        <w:t xml:space="preserve"> </w:t>
      </w:r>
      <w:r w:rsidRPr="00851BAC">
        <w:rPr>
          <w:rFonts w:cs="Times New Roman"/>
          <w:color w:val="231F20"/>
          <w:w w:val="110"/>
        </w:rPr>
        <w:t>30</w:t>
      </w:r>
      <w:r w:rsidRPr="00851BAC">
        <w:rPr>
          <w:rFonts w:cs="Times New Roman"/>
          <w:color w:val="231F20"/>
          <w:spacing w:val="-10"/>
          <w:w w:val="110"/>
        </w:rPr>
        <w:t xml:space="preserve"> </w:t>
      </w:r>
      <w:r w:rsidRPr="00851BAC">
        <w:rPr>
          <w:rFonts w:cs="Times New Roman"/>
          <w:color w:val="231F20"/>
          <w:w w:val="110"/>
        </w:rPr>
        <w:t>inches</w:t>
      </w:r>
      <w:r w:rsidRPr="00851BAC">
        <w:rPr>
          <w:rFonts w:cs="Times New Roman"/>
          <w:color w:val="231F20"/>
          <w:spacing w:val="-9"/>
          <w:w w:val="110"/>
        </w:rPr>
        <w:t xml:space="preserve"> </w:t>
      </w:r>
      <w:r w:rsidRPr="00851BAC">
        <w:rPr>
          <w:rFonts w:cs="Times New Roman"/>
          <w:color w:val="231F20"/>
          <w:w w:val="110"/>
        </w:rPr>
        <w:t>(76.2</w:t>
      </w:r>
      <w:r w:rsidRPr="00851BAC">
        <w:rPr>
          <w:rFonts w:cs="Times New Roman"/>
          <w:color w:val="231F20"/>
          <w:spacing w:val="-10"/>
          <w:w w:val="110"/>
        </w:rPr>
        <w:t xml:space="preserve"> </w:t>
      </w:r>
      <w:r w:rsidRPr="00851BAC">
        <w:rPr>
          <w:rFonts w:cs="Times New Roman"/>
          <w:color w:val="231F20"/>
          <w:w w:val="110"/>
        </w:rPr>
        <w:t>cm)</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42</w:t>
      </w:r>
      <w:r w:rsidRPr="00851BAC">
        <w:rPr>
          <w:rFonts w:cs="Times New Roman"/>
          <w:color w:val="231F20"/>
          <w:spacing w:val="-10"/>
          <w:w w:val="110"/>
        </w:rPr>
        <w:t xml:space="preserve"> </w:t>
      </w:r>
      <w:r w:rsidRPr="00851BAC">
        <w:rPr>
          <w:rFonts w:cs="Times New Roman"/>
          <w:color w:val="231F20"/>
          <w:w w:val="110"/>
        </w:rPr>
        <w:t>inches</w:t>
      </w:r>
      <w:r w:rsidRPr="00851BAC">
        <w:rPr>
          <w:rFonts w:cs="Times New Roman"/>
          <w:color w:val="231F20"/>
          <w:spacing w:val="-9"/>
          <w:w w:val="110"/>
        </w:rPr>
        <w:t xml:space="preserve"> </w:t>
      </w:r>
      <w:r w:rsidRPr="00851BAC">
        <w:rPr>
          <w:rFonts w:cs="Times New Roman"/>
          <w:color w:val="231F20"/>
          <w:w w:val="110"/>
        </w:rPr>
        <w:t>(107</w:t>
      </w:r>
      <w:r w:rsidRPr="00851BAC">
        <w:rPr>
          <w:rFonts w:cs="Times New Roman"/>
          <w:color w:val="231F20"/>
          <w:spacing w:val="-10"/>
          <w:w w:val="110"/>
        </w:rPr>
        <w:t xml:space="preserve"> </w:t>
      </w:r>
      <w:r w:rsidRPr="00851BAC">
        <w:rPr>
          <w:rFonts w:cs="Times New Roman"/>
          <w:color w:val="231F20"/>
          <w:w w:val="110"/>
        </w:rPr>
        <w:t>cm)</w:t>
      </w:r>
      <w:r w:rsidRPr="00851BAC">
        <w:rPr>
          <w:rFonts w:cs="Times New Roman"/>
          <w:color w:val="231F20"/>
          <w:spacing w:val="-10"/>
          <w:w w:val="110"/>
        </w:rPr>
        <w:t xml:space="preserve"> </w:t>
      </w:r>
      <w:r w:rsidRPr="00851BAC">
        <w:rPr>
          <w:rFonts w:cs="Times New Roman"/>
          <w:color w:val="231F20"/>
          <w:w w:val="110"/>
        </w:rPr>
        <w:t>high,</w:t>
      </w:r>
      <w:r w:rsidRPr="00851BAC">
        <w:rPr>
          <w:rFonts w:cs="Times New Roman"/>
          <w:color w:val="231F20"/>
          <w:spacing w:val="-10"/>
          <w:w w:val="110"/>
        </w:rPr>
        <w:t xml:space="preserve"> </w:t>
      </w:r>
      <w:r w:rsidRPr="00851BAC">
        <w:rPr>
          <w:rFonts w:cs="Times New Roman"/>
          <w:color w:val="231F20"/>
          <w:w w:val="110"/>
        </w:rPr>
        <w:t>measured</w:t>
      </w:r>
      <w:r w:rsidRPr="00851BAC">
        <w:rPr>
          <w:rFonts w:cs="Times New Roman"/>
          <w:color w:val="231F20"/>
          <w:w w:val="109"/>
        </w:rPr>
        <w:t xml:space="preserve"> </w:t>
      </w:r>
      <w:r w:rsidRPr="00851BAC">
        <w:rPr>
          <w:rFonts w:cs="Times New Roman"/>
          <w:color w:val="231F20"/>
          <w:spacing w:val="-2"/>
          <w:w w:val="110"/>
        </w:rPr>
        <w:t>vertically</w:t>
      </w:r>
      <w:r w:rsidRPr="00851BAC">
        <w:rPr>
          <w:rFonts w:cs="Times New Roman"/>
          <w:color w:val="231F20"/>
          <w:spacing w:val="-6"/>
          <w:w w:val="110"/>
        </w:rPr>
        <w:t xml:space="preserve"> </w:t>
      </w:r>
      <w:r w:rsidRPr="00851BAC">
        <w:rPr>
          <w:rFonts w:cs="Times New Roman"/>
          <w:color w:val="231F20"/>
          <w:spacing w:val="-2"/>
          <w:w w:val="110"/>
        </w:rPr>
        <w:t>from</w:t>
      </w:r>
      <w:r w:rsidRPr="00851BAC">
        <w:rPr>
          <w:rFonts w:cs="Times New Roman"/>
          <w:color w:val="231F20"/>
          <w:spacing w:val="-6"/>
          <w:w w:val="110"/>
        </w:rPr>
        <w:t xml:space="preserve"> </w:t>
      </w:r>
      <w:r w:rsidRPr="00851BAC">
        <w:rPr>
          <w:rFonts w:cs="Times New Roman"/>
          <w:color w:val="231F20"/>
          <w:spacing w:val="-2"/>
          <w:w w:val="110"/>
        </w:rPr>
        <w:t>the</w:t>
      </w:r>
      <w:r w:rsidRPr="00851BAC">
        <w:rPr>
          <w:rFonts w:cs="Times New Roman"/>
          <w:color w:val="231F20"/>
          <w:spacing w:val="-6"/>
          <w:w w:val="110"/>
        </w:rPr>
        <w:t xml:space="preserve"> </w:t>
      </w:r>
      <w:r w:rsidRPr="00851BAC">
        <w:rPr>
          <w:rFonts w:cs="Times New Roman"/>
          <w:color w:val="231F20"/>
          <w:spacing w:val="-2"/>
          <w:w w:val="110"/>
        </w:rPr>
        <w:t>floor.</w:t>
      </w:r>
      <w:r w:rsidRPr="00851BAC">
        <w:rPr>
          <w:rFonts w:cs="Times New Roman"/>
          <w:color w:val="231F20"/>
          <w:spacing w:val="-6"/>
          <w:w w:val="110"/>
        </w:rPr>
        <w:t xml:space="preserve"> </w:t>
      </w:r>
      <w:r w:rsidRPr="00851BAC">
        <w:rPr>
          <w:rFonts w:cs="Times New Roman"/>
          <w:color w:val="231F20"/>
          <w:spacing w:val="-3"/>
          <w:w w:val="110"/>
        </w:rPr>
        <w:t>The</w:t>
      </w:r>
      <w:r w:rsidRPr="00851BAC">
        <w:rPr>
          <w:rFonts w:cs="Times New Roman"/>
          <w:color w:val="231F20"/>
          <w:spacing w:val="-6"/>
          <w:w w:val="110"/>
        </w:rPr>
        <w:t xml:space="preserve"> </w:t>
      </w:r>
      <w:r w:rsidRPr="00851BAC">
        <w:rPr>
          <w:rFonts w:cs="Times New Roman"/>
          <w:color w:val="231F20"/>
          <w:spacing w:val="-2"/>
          <w:w w:val="110"/>
        </w:rPr>
        <w:t>guard</w:t>
      </w:r>
      <w:r w:rsidRPr="00851BAC">
        <w:rPr>
          <w:rFonts w:cs="Times New Roman"/>
          <w:color w:val="231F20"/>
          <w:spacing w:val="-6"/>
          <w:w w:val="110"/>
        </w:rPr>
        <w:t xml:space="preserve"> </w:t>
      </w:r>
      <w:r w:rsidRPr="00851BAC">
        <w:rPr>
          <w:rFonts w:cs="Times New Roman"/>
          <w:color w:val="231F20"/>
          <w:spacing w:val="-3"/>
          <w:w w:val="110"/>
        </w:rPr>
        <w:t>shall</w:t>
      </w:r>
      <w:r w:rsidRPr="00851BAC">
        <w:rPr>
          <w:rFonts w:cs="Times New Roman"/>
          <w:color w:val="231F20"/>
          <w:spacing w:val="-6"/>
          <w:w w:val="110"/>
        </w:rPr>
        <w:t xml:space="preserve"> </w:t>
      </w:r>
      <w:r w:rsidRPr="00851BAC">
        <w:rPr>
          <w:rFonts w:cs="Times New Roman"/>
          <w:color w:val="231F20"/>
          <w:spacing w:val="-1"/>
          <w:w w:val="110"/>
        </w:rPr>
        <w:t>be</w:t>
      </w:r>
      <w:r w:rsidRPr="00851BAC">
        <w:rPr>
          <w:rFonts w:cs="Times New Roman"/>
          <w:color w:val="231F20"/>
          <w:spacing w:val="-6"/>
          <w:w w:val="110"/>
        </w:rPr>
        <w:t xml:space="preserve"> </w:t>
      </w:r>
      <w:r w:rsidRPr="00851BAC">
        <w:rPr>
          <w:rFonts w:cs="Times New Roman"/>
          <w:color w:val="231F20"/>
          <w:spacing w:val="-2"/>
          <w:w w:val="110"/>
        </w:rPr>
        <w:t>firmly</w:t>
      </w:r>
      <w:r w:rsidRPr="00851BAC">
        <w:rPr>
          <w:rFonts w:cs="Times New Roman"/>
          <w:color w:val="231F20"/>
          <w:spacing w:val="-6"/>
          <w:w w:val="110"/>
        </w:rPr>
        <w:t xml:space="preserve"> </w:t>
      </w:r>
      <w:r w:rsidRPr="00851BAC">
        <w:rPr>
          <w:rFonts w:cs="Times New Roman"/>
          <w:color w:val="231F20"/>
          <w:spacing w:val="-3"/>
          <w:w w:val="110"/>
        </w:rPr>
        <w:t>fastened,</w:t>
      </w:r>
      <w:r w:rsidRPr="00851BAC">
        <w:rPr>
          <w:rFonts w:cs="Times New Roman"/>
          <w:color w:val="231F20"/>
          <w:spacing w:val="-6"/>
          <w:w w:val="110"/>
        </w:rPr>
        <w:t xml:space="preserve"> </w:t>
      </w:r>
      <w:r w:rsidRPr="00851BAC">
        <w:rPr>
          <w:rFonts w:cs="Times New Roman"/>
          <w:color w:val="231F20"/>
          <w:spacing w:val="-2"/>
          <w:w w:val="110"/>
        </w:rPr>
        <w:t>capable</w:t>
      </w:r>
      <w:r w:rsidRPr="00851BAC">
        <w:rPr>
          <w:rFonts w:cs="Times New Roman"/>
          <w:color w:val="231F20"/>
          <w:spacing w:val="-5"/>
          <w:w w:val="110"/>
        </w:rPr>
        <w:t xml:space="preserve"> </w:t>
      </w:r>
      <w:r w:rsidRPr="00851BAC">
        <w:rPr>
          <w:rFonts w:cs="Times New Roman"/>
          <w:color w:val="231F20"/>
          <w:spacing w:val="-1"/>
          <w:w w:val="110"/>
        </w:rPr>
        <w:t>of</w:t>
      </w:r>
      <w:r w:rsidRPr="00851BAC">
        <w:rPr>
          <w:rFonts w:cs="Times New Roman"/>
          <w:color w:val="231F20"/>
          <w:spacing w:val="-6"/>
          <w:w w:val="110"/>
        </w:rPr>
        <w:t xml:space="preserve"> </w:t>
      </w:r>
      <w:r w:rsidRPr="00851BAC">
        <w:rPr>
          <w:rFonts w:cs="Times New Roman"/>
          <w:color w:val="231F20"/>
          <w:spacing w:val="-2"/>
          <w:w w:val="110"/>
        </w:rPr>
        <w:t>supporting</w:t>
      </w:r>
      <w:r w:rsidRPr="00851BAC">
        <w:rPr>
          <w:rFonts w:cs="Times New Roman"/>
          <w:color w:val="231F20"/>
          <w:spacing w:val="-6"/>
          <w:w w:val="110"/>
        </w:rPr>
        <w:t xml:space="preserve"> </w:t>
      </w:r>
      <w:r w:rsidRPr="00851BAC">
        <w:rPr>
          <w:rFonts w:cs="Times New Roman"/>
          <w:color w:val="231F20"/>
          <w:spacing w:val="-2"/>
          <w:w w:val="110"/>
        </w:rPr>
        <w:t>normally</w:t>
      </w:r>
      <w:r w:rsidRPr="00851BAC">
        <w:rPr>
          <w:rFonts w:cs="Times New Roman"/>
          <w:color w:val="231F20"/>
          <w:spacing w:val="-6"/>
          <w:w w:val="110"/>
        </w:rPr>
        <w:t xml:space="preserve"> </w:t>
      </w:r>
      <w:r w:rsidRPr="00851BAC">
        <w:rPr>
          <w:rFonts w:cs="Times New Roman"/>
          <w:color w:val="231F20"/>
          <w:spacing w:val="-2"/>
          <w:w w:val="110"/>
        </w:rPr>
        <w:t>imposed</w:t>
      </w:r>
      <w:r w:rsidRPr="00851BAC">
        <w:rPr>
          <w:rFonts w:cs="Times New Roman"/>
          <w:color w:val="231F20"/>
          <w:spacing w:val="-6"/>
          <w:w w:val="110"/>
        </w:rPr>
        <w:t xml:space="preserve"> </w:t>
      </w:r>
      <w:r w:rsidRPr="00851BAC">
        <w:rPr>
          <w:rFonts w:cs="Times New Roman"/>
          <w:color w:val="231F20"/>
          <w:spacing w:val="-3"/>
          <w:w w:val="110"/>
        </w:rPr>
        <w:t>loads,</w:t>
      </w:r>
      <w:r w:rsidRPr="00851BAC">
        <w:rPr>
          <w:rFonts w:cs="Times New Roman"/>
          <w:color w:val="231F20"/>
          <w:spacing w:val="-6"/>
          <w:w w:val="110"/>
        </w:rPr>
        <w:t xml:space="preserve"> </w:t>
      </w:r>
      <w:r w:rsidRPr="00851BAC">
        <w:rPr>
          <w:rFonts w:cs="Times New Roman"/>
          <w:color w:val="231F20"/>
          <w:spacing w:val="-2"/>
          <w:w w:val="110"/>
        </w:rPr>
        <w:t>capable</w:t>
      </w:r>
      <w:r w:rsidRPr="00851BAC">
        <w:rPr>
          <w:rFonts w:cs="Times New Roman"/>
          <w:color w:val="231F20"/>
          <w:spacing w:val="56"/>
          <w:w w:val="109"/>
        </w:rPr>
        <w:t xml:space="preserve"> </w:t>
      </w:r>
      <w:r w:rsidRPr="00851BAC">
        <w:rPr>
          <w:rFonts w:cs="Times New Roman"/>
          <w:color w:val="231F20"/>
          <w:spacing w:val="-1"/>
          <w:w w:val="110"/>
        </w:rPr>
        <w:t>of being opened</w:t>
      </w:r>
      <w:r w:rsidRPr="00851BAC">
        <w:rPr>
          <w:rFonts w:cs="Times New Roman"/>
          <w:color w:val="231F20"/>
          <w:w w:val="110"/>
        </w:rPr>
        <w:t xml:space="preserve"> </w:t>
      </w:r>
      <w:r w:rsidRPr="00851BAC">
        <w:rPr>
          <w:rFonts w:cs="Times New Roman"/>
          <w:color w:val="231F20"/>
          <w:spacing w:val="-1"/>
          <w:w w:val="110"/>
        </w:rPr>
        <w:t xml:space="preserve">in </w:t>
      </w:r>
      <w:r w:rsidRPr="00851BAC">
        <w:rPr>
          <w:rFonts w:cs="Times New Roman"/>
          <w:color w:val="231F20"/>
          <w:spacing w:val="-2"/>
          <w:w w:val="110"/>
        </w:rPr>
        <w:t>case</w:t>
      </w:r>
      <w:r w:rsidRPr="00851BAC">
        <w:rPr>
          <w:rFonts w:cs="Times New Roman"/>
          <w:color w:val="231F20"/>
          <w:w w:val="110"/>
        </w:rPr>
        <w:t xml:space="preserve"> </w:t>
      </w:r>
      <w:r w:rsidRPr="00851BAC">
        <w:rPr>
          <w:rFonts w:cs="Times New Roman"/>
          <w:color w:val="231F20"/>
          <w:spacing w:val="-1"/>
          <w:w w:val="110"/>
        </w:rPr>
        <w:t>of emergency,</w:t>
      </w:r>
      <w:r w:rsidRPr="00851BAC">
        <w:rPr>
          <w:rFonts w:cs="Times New Roman"/>
          <w:color w:val="231F20"/>
          <w:w w:val="110"/>
        </w:rPr>
        <w:t xml:space="preserve"> </w:t>
      </w:r>
      <w:r w:rsidRPr="00851BAC">
        <w:rPr>
          <w:rFonts w:cs="Times New Roman"/>
          <w:color w:val="231F20"/>
          <w:spacing w:val="-1"/>
          <w:w w:val="110"/>
        </w:rPr>
        <w:t>and in</w:t>
      </w:r>
      <w:r w:rsidRPr="00851BAC">
        <w:rPr>
          <w:rFonts w:cs="Times New Roman"/>
          <w:color w:val="231F20"/>
          <w:w w:val="110"/>
        </w:rPr>
        <w:t xml:space="preserve"> </w:t>
      </w:r>
      <w:r w:rsidRPr="00851BAC">
        <w:rPr>
          <w:rFonts w:cs="Times New Roman"/>
          <w:color w:val="231F20"/>
          <w:spacing w:val="-1"/>
          <w:w w:val="110"/>
        </w:rPr>
        <w:t xml:space="preserve">good condition. </w:t>
      </w:r>
      <w:r w:rsidRPr="00851BAC">
        <w:rPr>
          <w:rFonts w:cs="Times New Roman"/>
          <w:color w:val="231F20"/>
          <w:spacing w:val="-2"/>
          <w:w w:val="110"/>
        </w:rPr>
        <w:t>Balusters</w:t>
      </w:r>
      <w:r w:rsidRPr="00851BAC">
        <w:rPr>
          <w:rFonts w:cs="Times New Roman"/>
          <w:color w:val="231F20"/>
          <w:w w:val="110"/>
        </w:rPr>
        <w:t xml:space="preserve"> </w:t>
      </w:r>
      <w:r w:rsidRPr="00851BAC">
        <w:rPr>
          <w:rFonts w:cs="Times New Roman"/>
          <w:color w:val="231F20"/>
          <w:spacing w:val="-1"/>
          <w:w w:val="110"/>
        </w:rPr>
        <w:t xml:space="preserve">with </w:t>
      </w:r>
      <w:r w:rsidRPr="00851BAC">
        <w:rPr>
          <w:rFonts w:cs="Times New Roman"/>
          <w:color w:val="231F20"/>
          <w:w w:val="110"/>
        </w:rPr>
        <w:t xml:space="preserve">a </w:t>
      </w:r>
      <w:r w:rsidRPr="00851BAC">
        <w:rPr>
          <w:rFonts w:cs="Times New Roman"/>
          <w:color w:val="231F20"/>
          <w:spacing w:val="-1"/>
          <w:w w:val="110"/>
        </w:rPr>
        <w:t xml:space="preserve">minimum </w:t>
      </w:r>
      <w:r w:rsidRPr="00851BAC">
        <w:rPr>
          <w:rFonts w:cs="Times New Roman"/>
          <w:color w:val="231F20"/>
          <w:spacing w:val="-2"/>
          <w:w w:val="110"/>
        </w:rPr>
        <w:t>thickness</w:t>
      </w:r>
      <w:r w:rsidRPr="00851BAC">
        <w:rPr>
          <w:rFonts w:cs="Times New Roman"/>
          <w:color w:val="231F20"/>
          <w:w w:val="110"/>
        </w:rPr>
        <w:t xml:space="preserve"> </w:t>
      </w:r>
      <w:r w:rsidRPr="00851BAC">
        <w:rPr>
          <w:rFonts w:cs="Times New Roman"/>
          <w:color w:val="231F20"/>
          <w:spacing w:val="-1"/>
          <w:w w:val="110"/>
        </w:rPr>
        <w:t>of one-half</w:t>
      </w:r>
      <w:r w:rsidRPr="00851BAC">
        <w:rPr>
          <w:rFonts w:cs="Times New Roman"/>
          <w:color w:val="231F20"/>
          <w:spacing w:val="32"/>
          <w:w w:val="111"/>
        </w:rPr>
        <w:t xml:space="preserve"> </w:t>
      </w:r>
      <w:r w:rsidRPr="00851BAC">
        <w:rPr>
          <w:rFonts w:cs="Times New Roman"/>
          <w:color w:val="231F20"/>
          <w:spacing w:val="-1"/>
          <w:w w:val="110"/>
        </w:rPr>
        <w:t>inch</w:t>
      </w:r>
      <w:r w:rsidRPr="00851BAC">
        <w:rPr>
          <w:rFonts w:cs="Times New Roman"/>
          <w:color w:val="231F20"/>
          <w:spacing w:val="-8"/>
          <w:w w:val="110"/>
        </w:rPr>
        <w:t xml:space="preserve"> </w:t>
      </w:r>
      <w:r w:rsidRPr="00851BAC">
        <w:rPr>
          <w:rFonts w:cs="Times New Roman"/>
          <w:color w:val="231F20"/>
          <w:spacing w:val="-2"/>
          <w:w w:val="110"/>
        </w:rPr>
        <w:t>(13</w:t>
      </w:r>
      <w:r w:rsidRPr="00851BAC">
        <w:rPr>
          <w:rFonts w:cs="Times New Roman"/>
          <w:color w:val="231F20"/>
          <w:spacing w:val="-7"/>
          <w:w w:val="110"/>
        </w:rPr>
        <w:t xml:space="preserve"> </w:t>
      </w:r>
      <w:r w:rsidRPr="00851BAC">
        <w:rPr>
          <w:rFonts w:cs="Times New Roman"/>
          <w:color w:val="231F20"/>
          <w:spacing w:val="-1"/>
          <w:w w:val="110"/>
        </w:rPr>
        <w:t>mm)</w:t>
      </w:r>
      <w:r w:rsidRPr="00851BAC">
        <w:rPr>
          <w:rFonts w:cs="Times New Roman"/>
          <w:color w:val="231F20"/>
          <w:spacing w:val="-8"/>
          <w:w w:val="110"/>
        </w:rPr>
        <w:t xml:space="preserve"> </w:t>
      </w:r>
      <w:r w:rsidRPr="00851BAC">
        <w:rPr>
          <w:rFonts w:cs="Times New Roman"/>
          <w:color w:val="231F20"/>
          <w:spacing w:val="-2"/>
          <w:w w:val="110"/>
        </w:rPr>
        <w:t>shall</w:t>
      </w:r>
      <w:r w:rsidRPr="00851BAC">
        <w:rPr>
          <w:rFonts w:cs="Times New Roman"/>
          <w:color w:val="231F20"/>
          <w:spacing w:val="-7"/>
          <w:w w:val="110"/>
        </w:rPr>
        <w:t xml:space="preserve"> </w:t>
      </w:r>
      <w:r w:rsidRPr="00851BAC">
        <w:rPr>
          <w:rFonts w:cs="Times New Roman"/>
          <w:color w:val="231F20"/>
          <w:spacing w:val="-1"/>
          <w:w w:val="110"/>
        </w:rPr>
        <w:t>be</w:t>
      </w:r>
      <w:r w:rsidRPr="00851BAC">
        <w:rPr>
          <w:rFonts w:cs="Times New Roman"/>
          <w:color w:val="231F20"/>
          <w:spacing w:val="-7"/>
          <w:w w:val="110"/>
        </w:rPr>
        <w:t xml:space="preserve"> </w:t>
      </w:r>
      <w:r w:rsidRPr="00851BAC">
        <w:rPr>
          <w:rFonts w:cs="Times New Roman"/>
          <w:color w:val="231F20"/>
          <w:spacing w:val="-1"/>
          <w:w w:val="110"/>
        </w:rPr>
        <w:t>placed</w:t>
      </w:r>
      <w:r w:rsidRPr="00851BAC">
        <w:rPr>
          <w:rFonts w:cs="Times New Roman"/>
          <w:color w:val="231F20"/>
          <w:spacing w:val="-8"/>
          <w:w w:val="110"/>
        </w:rPr>
        <w:t xml:space="preserve"> </w:t>
      </w:r>
      <w:r w:rsidRPr="00851BAC">
        <w:rPr>
          <w:rFonts w:cs="Times New Roman"/>
          <w:color w:val="231F20"/>
          <w:spacing w:val="-1"/>
          <w:w w:val="110"/>
        </w:rPr>
        <w:t>at</w:t>
      </w:r>
      <w:r w:rsidRPr="00851BAC">
        <w:rPr>
          <w:rFonts w:cs="Times New Roman"/>
          <w:color w:val="231F20"/>
          <w:spacing w:val="-7"/>
          <w:w w:val="110"/>
        </w:rPr>
        <w:t xml:space="preserve"> </w:t>
      </w:r>
      <w:r w:rsidRPr="00851BAC">
        <w:rPr>
          <w:rFonts w:cs="Times New Roman"/>
          <w:color w:val="231F20"/>
          <w:spacing w:val="-1"/>
          <w:w w:val="110"/>
        </w:rPr>
        <w:t>intervals</w:t>
      </w:r>
      <w:r w:rsidRPr="00851BAC">
        <w:rPr>
          <w:rFonts w:cs="Times New Roman"/>
          <w:color w:val="231F20"/>
          <w:spacing w:val="-7"/>
          <w:w w:val="110"/>
        </w:rPr>
        <w:t xml:space="preserve"> </w:t>
      </w:r>
      <w:r w:rsidRPr="00851BAC">
        <w:rPr>
          <w:rFonts w:cs="Times New Roman"/>
          <w:color w:val="231F20"/>
          <w:spacing w:val="-1"/>
          <w:w w:val="110"/>
        </w:rPr>
        <w:t>that</w:t>
      </w:r>
      <w:r w:rsidRPr="00851BAC">
        <w:rPr>
          <w:rFonts w:cs="Times New Roman"/>
          <w:color w:val="231F20"/>
          <w:spacing w:val="-8"/>
          <w:w w:val="110"/>
        </w:rPr>
        <w:t xml:space="preserve"> </w:t>
      </w:r>
      <w:r w:rsidRPr="00851BAC">
        <w:rPr>
          <w:rFonts w:cs="Times New Roman"/>
          <w:color w:val="231F20"/>
          <w:spacing w:val="-1"/>
          <w:w w:val="110"/>
        </w:rPr>
        <w:t>do</w:t>
      </w:r>
      <w:r w:rsidRPr="00851BAC">
        <w:rPr>
          <w:rFonts w:cs="Times New Roman"/>
          <w:color w:val="231F20"/>
          <w:spacing w:val="-7"/>
          <w:w w:val="110"/>
        </w:rPr>
        <w:t xml:space="preserve"> </w:t>
      </w:r>
      <w:r w:rsidRPr="00851BAC">
        <w:rPr>
          <w:rFonts w:cs="Times New Roman"/>
          <w:color w:val="231F20"/>
          <w:spacing w:val="-1"/>
          <w:w w:val="110"/>
        </w:rPr>
        <w:t>not</w:t>
      </w:r>
      <w:r w:rsidRPr="00851BAC">
        <w:rPr>
          <w:rFonts w:cs="Times New Roman"/>
          <w:color w:val="231F20"/>
          <w:spacing w:val="-7"/>
          <w:w w:val="110"/>
        </w:rPr>
        <w:t xml:space="preserve"> </w:t>
      </w:r>
      <w:r w:rsidRPr="00851BAC">
        <w:rPr>
          <w:rFonts w:cs="Times New Roman"/>
          <w:color w:val="231F20"/>
          <w:spacing w:val="-1"/>
          <w:w w:val="110"/>
        </w:rPr>
        <w:t>allow</w:t>
      </w:r>
      <w:r w:rsidRPr="00851BAC">
        <w:rPr>
          <w:rFonts w:cs="Times New Roman"/>
          <w:color w:val="231F20"/>
          <w:spacing w:val="-8"/>
          <w:w w:val="110"/>
        </w:rPr>
        <w:t xml:space="preserve"> </w:t>
      </w:r>
      <w:r w:rsidRPr="00851BAC">
        <w:rPr>
          <w:rFonts w:cs="Times New Roman"/>
          <w:color w:val="231F20"/>
          <w:spacing w:val="-2"/>
          <w:w w:val="110"/>
        </w:rPr>
        <w:t>passage</w:t>
      </w:r>
      <w:r w:rsidRPr="00851BAC">
        <w:rPr>
          <w:rFonts w:cs="Times New Roman"/>
          <w:color w:val="231F20"/>
          <w:spacing w:val="-7"/>
          <w:w w:val="110"/>
        </w:rPr>
        <w:t xml:space="preserve"> </w:t>
      </w:r>
      <w:r w:rsidRPr="00851BAC">
        <w:rPr>
          <w:rFonts w:cs="Times New Roman"/>
          <w:color w:val="231F20"/>
          <w:spacing w:val="-1"/>
          <w:w w:val="110"/>
        </w:rPr>
        <w:t>of</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spacing w:val="-1"/>
          <w:w w:val="110"/>
        </w:rPr>
        <w:t>sphere</w:t>
      </w:r>
      <w:r w:rsidRPr="00851BAC">
        <w:rPr>
          <w:rFonts w:cs="Times New Roman"/>
          <w:color w:val="231F20"/>
          <w:spacing w:val="-7"/>
          <w:w w:val="110"/>
        </w:rPr>
        <w:t xml:space="preserve"> </w:t>
      </w:r>
      <w:r w:rsidRPr="00851BAC">
        <w:rPr>
          <w:rFonts w:cs="Times New Roman"/>
          <w:color w:val="231F20"/>
          <w:spacing w:val="-1"/>
          <w:w w:val="110"/>
        </w:rPr>
        <w:t>greater</w:t>
      </w:r>
      <w:r w:rsidRPr="00851BAC">
        <w:rPr>
          <w:rFonts w:cs="Times New Roman"/>
          <w:color w:val="231F20"/>
          <w:spacing w:val="-7"/>
          <w:w w:val="110"/>
        </w:rPr>
        <w:t xml:space="preserve"> </w:t>
      </w:r>
      <w:r w:rsidRPr="00851BAC">
        <w:rPr>
          <w:rFonts w:cs="Times New Roman"/>
          <w:color w:val="231F20"/>
          <w:spacing w:val="-1"/>
          <w:w w:val="110"/>
        </w:rPr>
        <w:t>than</w:t>
      </w:r>
      <w:r w:rsidRPr="00851BAC">
        <w:rPr>
          <w:rFonts w:cs="Times New Roman"/>
          <w:color w:val="231F20"/>
          <w:spacing w:val="-8"/>
          <w:w w:val="110"/>
        </w:rPr>
        <w:t xml:space="preserve"> </w:t>
      </w:r>
      <w:r w:rsidRPr="00851BAC">
        <w:rPr>
          <w:rFonts w:cs="Times New Roman"/>
          <w:color w:val="231F20"/>
          <w:w w:val="110"/>
        </w:rPr>
        <w:t>four</w:t>
      </w:r>
      <w:r w:rsidRPr="00851BAC">
        <w:rPr>
          <w:rFonts w:cs="Times New Roman"/>
          <w:color w:val="231F20"/>
          <w:spacing w:val="-5"/>
          <w:w w:val="110"/>
        </w:rPr>
        <w:t xml:space="preserve"> </w:t>
      </w:r>
      <w:r w:rsidRPr="00851BAC">
        <w:rPr>
          <w:rFonts w:cs="Times New Roman"/>
          <w:color w:val="231F20"/>
          <w:w w:val="110"/>
        </w:rPr>
        <w:t>(10.2</w:t>
      </w:r>
      <w:r w:rsidRPr="00851BAC">
        <w:rPr>
          <w:rFonts w:cs="Times New Roman"/>
          <w:color w:val="231F20"/>
          <w:spacing w:val="-5"/>
          <w:w w:val="110"/>
        </w:rPr>
        <w:t xml:space="preserve"> </w:t>
      </w:r>
      <w:r w:rsidRPr="00851BAC">
        <w:rPr>
          <w:rFonts w:cs="Times New Roman"/>
          <w:color w:val="231F20"/>
          <w:spacing w:val="-1"/>
          <w:w w:val="110"/>
        </w:rPr>
        <w:t>cm)</w:t>
      </w:r>
      <w:r w:rsidRPr="00851BAC">
        <w:rPr>
          <w:rFonts w:cs="Times New Roman"/>
          <w:color w:val="231F20"/>
          <w:spacing w:val="-8"/>
          <w:w w:val="110"/>
        </w:rPr>
        <w:t xml:space="preserve"> </w:t>
      </w:r>
      <w:r w:rsidRPr="00851BAC">
        <w:rPr>
          <w:rFonts w:cs="Times New Roman"/>
          <w:color w:val="231F20"/>
          <w:spacing w:val="-1"/>
          <w:w w:val="110"/>
        </w:rPr>
        <w:t>inches</w:t>
      </w:r>
      <w:r w:rsidRPr="00851BAC">
        <w:rPr>
          <w:rFonts w:cs="Times New Roman"/>
          <w:color w:val="231F20"/>
          <w:spacing w:val="38"/>
          <w:w w:val="109"/>
        </w:rPr>
        <w:t xml:space="preserve"> </w:t>
      </w:r>
      <w:r w:rsidRPr="00851BAC">
        <w:rPr>
          <w:rFonts w:cs="Times New Roman"/>
          <w:color w:val="231F20"/>
          <w:spacing w:val="-1"/>
          <w:w w:val="110"/>
        </w:rPr>
        <w:t>in</w:t>
      </w:r>
      <w:r w:rsidRPr="00851BAC">
        <w:rPr>
          <w:rFonts w:cs="Times New Roman"/>
          <w:color w:val="231F20"/>
          <w:spacing w:val="-9"/>
          <w:w w:val="110"/>
        </w:rPr>
        <w:t xml:space="preserve"> </w:t>
      </w:r>
      <w:r w:rsidRPr="00851BAC">
        <w:rPr>
          <w:rFonts w:cs="Times New Roman"/>
          <w:color w:val="231F20"/>
          <w:spacing w:val="-4"/>
          <w:w w:val="110"/>
        </w:rPr>
        <w:t>diameter.</w:t>
      </w:r>
      <w:r w:rsidRPr="00851BAC">
        <w:rPr>
          <w:rFonts w:cs="Times New Roman"/>
          <w:color w:val="231F20"/>
          <w:spacing w:val="-15"/>
          <w:w w:val="110"/>
        </w:rPr>
        <w:t xml:space="preserve"> </w:t>
      </w:r>
      <w:r w:rsidRPr="00851BAC">
        <w:rPr>
          <w:rFonts w:cs="Times New Roman"/>
          <w:color w:val="231F20"/>
          <w:w w:val="110"/>
        </w:rPr>
        <w:t>There</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7"/>
          <w:w w:val="110"/>
        </w:rPr>
        <w:t xml:space="preserve"> </w:t>
      </w:r>
      <w:r w:rsidRPr="00851BAC">
        <w:rPr>
          <w:rFonts w:cs="Times New Roman"/>
          <w:color w:val="231F20"/>
          <w:w w:val="110"/>
        </w:rPr>
        <w:t>no</w:t>
      </w:r>
      <w:r w:rsidRPr="00851BAC">
        <w:rPr>
          <w:rFonts w:cs="Times New Roman"/>
          <w:color w:val="231F20"/>
          <w:spacing w:val="-6"/>
          <w:w w:val="110"/>
        </w:rPr>
        <w:t xml:space="preserve"> </w:t>
      </w:r>
      <w:r w:rsidRPr="00851BAC">
        <w:rPr>
          <w:rFonts w:cs="Times New Roman"/>
          <w:color w:val="231F20"/>
          <w:w w:val="110"/>
        </w:rPr>
        <w:t>climbable</w:t>
      </w:r>
      <w:r w:rsidRPr="00851BAC">
        <w:rPr>
          <w:rFonts w:cs="Times New Roman"/>
          <w:color w:val="231F20"/>
          <w:spacing w:val="-7"/>
          <w:w w:val="110"/>
        </w:rPr>
        <w:t xml:space="preserve"> </w:t>
      </w:r>
      <w:r w:rsidRPr="00851BAC">
        <w:rPr>
          <w:rFonts w:cs="Times New Roman"/>
          <w:color w:val="231F20"/>
          <w:w w:val="110"/>
        </w:rPr>
        <w:t>cross</w:t>
      </w:r>
      <w:r w:rsidRPr="00851BAC">
        <w:rPr>
          <w:rFonts w:cs="Times New Roman"/>
          <w:color w:val="231F20"/>
          <w:spacing w:val="-6"/>
          <w:w w:val="110"/>
        </w:rPr>
        <w:t xml:space="preserve"> </w:t>
      </w:r>
      <w:r w:rsidRPr="00851BAC">
        <w:rPr>
          <w:rFonts w:cs="Times New Roman"/>
          <w:color w:val="231F20"/>
          <w:w w:val="110"/>
        </w:rPr>
        <w:t>pieces.</w:t>
      </w:r>
      <w:r w:rsidRPr="00851BAC">
        <w:rPr>
          <w:rFonts w:cs="Times New Roman"/>
          <w:color w:val="231F20"/>
          <w:spacing w:val="-7"/>
          <w:w w:val="110"/>
        </w:rPr>
        <w:t xml:space="preserve"> </w:t>
      </w:r>
      <w:r w:rsidRPr="00851BAC">
        <w:rPr>
          <w:rFonts w:cs="Times New Roman"/>
          <w:color w:val="231F20"/>
          <w:w w:val="110"/>
        </w:rPr>
        <w:t>If</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balusters</w:t>
      </w:r>
      <w:r w:rsidRPr="00851BAC">
        <w:rPr>
          <w:rFonts w:cs="Times New Roman"/>
          <w:color w:val="231F20"/>
          <w:spacing w:val="-7"/>
          <w:w w:val="110"/>
        </w:rPr>
        <w:t xml:space="preserve"> </w:t>
      </w:r>
      <w:r w:rsidRPr="00851BAC">
        <w:rPr>
          <w:rFonts w:cs="Times New Roman"/>
          <w:color w:val="231F20"/>
          <w:w w:val="110"/>
        </w:rPr>
        <w:t>do</w:t>
      </w:r>
      <w:r w:rsidRPr="00851BAC">
        <w:rPr>
          <w:rFonts w:cs="Times New Roman"/>
          <w:color w:val="231F20"/>
          <w:spacing w:val="-6"/>
          <w:w w:val="110"/>
        </w:rPr>
        <w:t xml:space="preserve"> </w:t>
      </w:r>
      <w:r w:rsidRPr="00851BAC">
        <w:rPr>
          <w:rFonts w:cs="Times New Roman"/>
          <w:color w:val="231F20"/>
          <w:w w:val="110"/>
        </w:rPr>
        <w:t>not</w:t>
      </w:r>
      <w:r w:rsidRPr="00851BAC">
        <w:rPr>
          <w:rFonts w:cs="Times New Roman"/>
          <w:color w:val="231F20"/>
          <w:spacing w:val="-7"/>
          <w:w w:val="110"/>
        </w:rPr>
        <w:t xml:space="preserve"> </w:t>
      </w:r>
      <w:r w:rsidRPr="00851BAC">
        <w:rPr>
          <w:rFonts w:cs="Times New Roman"/>
          <w:color w:val="231F20"/>
          <w:w w:val="110"/>
        </w:rPr>
        <w:t>reach</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floor,</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narrowest</w:t>
      </w:r>
      <w:r w:rsidRPr="00851BAC">
        <w:rPr>
          <w:rFonts w:cs="Times New Roman"/>
          <w:color w:val="231F20"/>
          <w:spacing w:val="26"/>
          <w:w w:val="111"/>
        </w:rPr>
        <w:t xml:space="preserve"> </w:t>
      </w:r>
      <w:r w:rsidRPr="00851BAC">
        <w:rPr>
          <w:rFonts w:cs="Times New Roman"/>
          <w:color w:val="231F20"/>
          <w:w w:val="110"/>
        </w:rPr>
        <w:t>opening</w:t>
      </w:r>
      <w:r w:rsidRPr="00851BAC">
        <w:rPr>
          <w:rFonts w:cs="Times New Roman"/>
          <w:color w:val="231F20"/>
          <w:spacing w:val="1"/>
          <w:w w:val="110"/>
        </w:rPr>
        <w:t xml:space="preserve"> </w:t>
      </w:r>
      <w:r w:rsidRPr="00851BAC">
        <w:rPr>
          <w:rFonts w:cs="Times New Roman"/>
          <w:color w:val="231F20"/>
          <w:w w:val="110"/>
        </w:rPr>
        <w:t>between</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bottom</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stair</w:t>
      </w:r>
      <w:r w:rsidRPr="00851BAC">
        <w:rPr>
          <w:rFonts w:cs="Times New Roman"/>
          <w:color w:val="231F20"/>
          <w:spacing w:val="2"/>
          <w:w w:val="110"/>
        </w:rPr>
        <w:t xml:space="preserve"> </w:t>
      </w:r>
      <w:r w:rsidRPr="00851BAC">
        <w:rPr>
          <w:rFonts w:cs="Times New Roman"/>
          <w:color w:val="231F20"/>
          <w:w w:val="110"/>
        </w:rPr>
        <w:t>guard</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floor</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maximum</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four</w:t>
      </w:r>
      <w:r w:rsidRPr="00851BAC">
        <w:rPr>
          <w:rFonts w:cs="Times New Roman"/>
          <w:color w:val="231F20"/>
          <w:spacing w:val="2"/>
          <w:w w:val="110"/>
        </w:rPr>
        <w:t xml:space="preserve"> </w:t>
      </w:r>
      <w:r w:rsidRPr="00851BAC">
        <w:rPr>
          <w:rFonts w:cs="Times New Roman"/>
          <w:color w:val="231F20"/>
          <w:w w:val="110"/>
        </w:rPr>
        <w:t>inches</w:t>
      </w:r>
      <w:r w:rsidRPr="00851BAC">
        <w:rPr>
          <w:rFonts w:cs="Times New Roman"/>
          <w:color w:val="231F20"/>
          <w:spacing w:val="2"/>
          <w:w w:val="110"/>
        </w:rPr>
        <w:t xml:space="preserve"> </w:t>
      </w:r>
      <w:r w:rsidRPr="00851BAC">
        <w:rPr>
          <w:rFonts w:cs="Times New Roman"/>
          <w:color w:val="231F20"/>
          <w:w w:val="110"/>
        </w:rPr>
        <w:t>(10.2</w:t>
      </w:r>
      <w:r w:rsidRPr="00851BAC">
        <w:rPr>
          <w:rFonts w:cs="Times New Roman"/>
          <w:color w:val="231F20"/>
          <w:spacing w:val="2"/>
          <w:w w:val="110"/>
        </w:rPr>
        <w:t xml:space="preserve"> </w:t>
      </w:r>
      <w:r w:rsidRPr="00851BAC">
        <w:rPr>
          <w:rFonts w:cs="Times New Roman"/>
          <w:color w:val="231F20"/>
          <w:w w:val="110"/>
        </w:rPr>
        <w:t>cm).</w:t>
      </w:r>
    </w:p>
    <w:p w:rsidR="001543EB" w:rsidRPr="00851BAC" w:rsidRDefault="001543EB" w:rsidP="002038F0">
      <w:pPr>
        <w:numPr>
          <w:ilvl w:val="2"/>
          <w:numId w:val="127"/>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spacing w:val="-4"/>
          <w:w w:val="110"/>
        </w:rPr>
        <w:t>If</w:t>
      </w:r>
      <w:r w:rsidRPr="00851BAC">
        <w:rPr>
          <w:rFonts w:cs="Times New Roman"/>
          <w:color w:val="231F20"/>
          <w:spacing w:val="-10"/>
          <w:w w:val="110"/>
        </w:rPr>
        <w:t xml:space="preserve"> </w:t>
      </w:r>
      <w:r w:rsidRPr="00851BAC">
        <w:rPr>
          <w:rFonts w:cs="Times New Roman"/>
          <w:color w:val="231F20"/>
          <w:spacing w:val="-4"/>
          <w:w w:val="110"/>
        </w:rPr>
        <w:t>the</w:t>
      </w:r>
      <w:r w:rsidRPr="00851BAC">
        <w:rPr>
          <w:rFonts w:cs="Times New Roman"/>
          <w:color w:val="231F20"/>
          <w:spacing w:val="-9"/>
          <w:w w:val="110"/>
        </w:rPr>
        <w:t xml:space="preserve"> </w:t>
      </w:r>
      <w:r w:rsidRPr="00851BAC">
        <w:rPr>
          <w:rFonts w:cs="Times New Roman"/>
          <w:color w:val="231F20"/>
          <w:spacing w:val="-6"/>
          <w:w w:val="110"/>
        </w:rPr>
        <w:t>vertical</w:t>
      </w:r>
      <w:r w:rsidRPr="00851BAC">
        <w:rPr>
          <w:rFonts w:cs="Times New Roman"/>
          <w:color w:val="231F20"/>
          <w:spacing w:val="-9"/>
          <w:w w:val="110"/>
        </w:rPr>
        <w:t xml:space="preserve"> </w:t>
      </w:r>
      <w:r w:rsidRPr="00851BAC">
        <w:rPr>
          <w:rFonts w:cs="Times New Roman"/>
          <w:color w:val="231F20"/>
          <w:spacing w:val="-7"/>
          <w:w w:val="110"/>
        </w:rPr>
        <w:t>distance</w:t>
      </w:r>
      <w:r w:rsidRPr="00851BAC">
        <w:rPr>
          <w:rFonts w:cs="Times New Roman"/>
          <w:color w:val="231F20"/>
          <w:spacing w:val="-10"/>
          <w:w w:val="110"/>
        </w:rPr>
        <w:t xml:space="preserve"> </w:t>
      </w:r>
      <w:r w:rsidRPr="00851BAC">
        <w:rPr>
          <w:rFonts w:cs="Times New Roman"/>
          <w:color w:val="231F20"/>
          <w:spacing w:val="-5"/>
          <w:w w:val="110"/>
        </w:rPr>
        <w:t>from</w:t>
      </w:r>
      <w:r w:rsidRPr="00851BAC">
        <w:rPr>
          <w:rFonts w:cs="Times New Roman"/>
          <w:color w:val="231F20"/>
          <w:spacing w:val="-9"/>
          <w:w w:val="110"/>
        </w:rPr>
        <w:t xml:space="preserve"> </w:t>
      </w:r>
      <w:r w:rsidRPr="00851BAC">
        <w:rPr>
          <w:rFonts w:cs="Times New Roman"/>
          <w:color w:val="231F20"/>
          <w:spacing w:val="-4"/>
          <w:w w:val="110"/>
        </w:rPr>
        <w:t>the</w:t>
      </w:r>
      <w:r w:rsidRPr="00851BAC">
        <w:rPr>
          <w:rFonts w:cs="Times New Roman"/>
          <w:color w:val="231F20"/>
          <w:spacing w:val="-9"/>
          <w:w w:val="110"/>
        </w:rPr>
        <w:t xml:space="preserve"> </w:t>
      </w:r>
      <w:r w:rsidRPr="00851BAC">
        <w:rPr>
          <w:rFonts w:cs="Times New Roman"/>
          <w:color w:val="231F20"/>
          <w:spacing w:val="-4"/>
          <w:w w:val="110"/>
        </w:rPr>
        <w:t>top</w:t>
      </w:r>
      <w:r w:rsidRPr="00851BAC">
        <w:rPr>
          <w:rFonts w:cs="Times New Roman"/>
          <w:color w:val="231F20"/>
          <w:spacing w:val="-10"/>
          <w:w w:val="110"/>
        </w:rPr>
        <w:t xml:space="preserve"> </w:t>
      </w:r>
      <w:r w:rsidRPr="00851BAC">
        <w:rPr>
          <w:rFonts w:cs="Times New Roman"/>
          <w:color w:val="231F20"/>
          <w:spacing w:val="-3"/>
          <w:w w:val="110"/>
        </w:rPr>
        <w:t>of</w:t>
      </w:r>
      <w:r w:rsidRPr="00851BAC">
        <w:rPr>
          <w:rFonts w:cs="Times New Roman"/>
          <w:color w:val="231F20"/>
          <w:spacing w:val="-9"/>
          <w:w w:val="110"/>
        </w:rPr>
        <w:t xml:space="preserve"> </w:t>
      </w:r>
      <w:r w:rsidRPr="00851BAC">
        <w:rPr>
          <w:rFonts w:cs="Times New Roman"/>
          <w:color w:val="231F20"/>
          <w:spacing w:val="-4"/>
          <w:w w:val="110"/>
        </w:rPr>
        <w:t>the</w:t>
      </w:r>
      <w:r w:rsidRPr="00851BAC">
        <w:rPr>
          <w:rFonts w:cs="Times New Roman"/>
          <w:color w:val="231F20"/>
          <w:spacing w:val="-9"/>
          <w:w w:val="110"/>
        </w:rPr>
        <w:t xml:space="preserve"> </w:t>
      </w:r>
      <w:r w:rsidRPr="00851BAC">
        <w:rPr>
          <w:rFonts w:cs="Times New Roman"/>
          <w:color w:val="231F20"/>
          <w:spacing w:val="-6"/>
          <w:w w:val="110"/>
        </w:rPr>
        <w:t>sill</w:t>
      </w:r>
      <w:r w:rsidRPr="00851BAC">
        <w:rPr>
          <w:rFonts w:cs="Times New Roman"/>
          <w:color w:val="231F20"/>
          <w:spacing w:val="-10"/>
          <w:w w:val="110"/>
        </w:rPr>
        <w:t xml:space="preserve"> </w:t>
      </w:r>
      <w:r w:rsidRPr="00851BAC">
        <w:rPr>
          <w:rFonts w:cs="Times New Roman"/>
          <w:color w:val="231F20"/>
          <w:spacing w:val="-3"/>
          <w:w w:val="110"/>
        </w:rPr>
        <w:t>of</w:t>
      </w:r>
      <w:r w:rsidRPr="00851BAC">
        <w:rPr>
          <w:rFonts w:cs="Times New Roman"/>
          <w:color w:val="231F20"/>
          <w:spacing w:val="-9"/>
          <w:w w:val="110"/>
        </w:rPr>
        <w:t xml:space="preserve"> </w:t>
      </w:r>
      <w:r w:rsidRPr="00851BAC">
        <w:rPr>
          <w:rFonts w:cs="Times New Roman"/>
          <w:color w:val="231F20"/>
          <w:spacing w:val="-4"/>
          <w:w w:val="110"/>
        </w:rPr>
        <w:t>an</w:t>
      </w:r>
      <w:r w:rsidRPr="00851BAC">
        <w:rPr>
          <w:rFonts w:cs="Times New Roman"/>
          <w:color w:val="231F20"/>
          <w:spacing w:val="-9"/>
          <w:w w:val="110"/>
        </w:rPr>
        <w:t xml:space="preserve"> </w:t>
      </w:r>
      <w:r w:rsidRPr="00851BAC">
        <w:rPr>
          <w:rFonts w:cs="Times New Roman"/>
          <w:color w:val="231F20"/>
          <w:spacing w:val="-6"/>
          <w:w w:val="110"/>
        </w:rPr>
        <w:t>exterior</w:t>
      </w:r>
      <w:r w:rsidRPr="00851BAC">
        <w:rPr>
          <w:rFonts w:cs="Times New Roman"/>
          <w:color w:val="231F20"/>
          <w:spacing w:val="-10"/>
          <w:w w:val="110"/>
        </w:rPr>
        <w:t xml:space="preserve"> </w:t>
      </w:r>
      <w:r w:rsidRPr="00851BAC">
        <w:rPr>
          <w:rFonts w:cs="Times New Roman"/>
          <w:color w:val="231F20"/>
          <w:spacing w:val="-5"/>
          <w:w w:val="110"/>
        </w:rPr>
        <w:t>window</w:t>
      </w:r>
      <w:r w:rsidRPr="00851BAC">
        <w:rPr>
          <w:rFonts w:cs="Times New Roman"/>
          <w:color w:val="231F20"/>
          <w:spacing w:val="-9"/>
          <w:w w:val="110"/>
        </w:rPr>
        <w:t xml:space="preserve"> </w:t>
      </w:r>
      <w:r w:rsidRPr="00851BAC">
        <w:rPr>
          <w:rFonts w:cs="Times New Roman"/>
          <w:color w:val="231F20"/>
          <w:spacing w:val="-6"/>
          <w:w w:val="110"/>
        </w:rPr>
        <w:t>opening</w:t>
      </w:r>
      <w:r w:rsidRPr="00851BAC">
        <w:rPr>
          <w:rFonts w:cs="Times New Roman"/>
          <w:color w:val="231F20"/>
          <w:spacing w:val="-9"/>
          <w:w w:val="110"/>
        </w:rPr>
        <w:t xml:space="preserve"> </w:t>
      </w:r>
      <w:r w:rsidRPr="00851BAC">
        <w:rPr>
          <w:rFonts w:cs="Times New Roman"/>
          <w:color w:val="231F20"/>
          <w:spacing w:val="-3"/>
          <w:w w:val="110"/>
        </w:rPr>
        <w:t>to</w:t>
      </w:r>
      <w:r w:rsidRPr="00851BAC">
        <w:rPr>
          <w:rFonts w:cs="Times New Roman"/>
          <w:color w:val="231F20"/>
          <w:spacing w:val="-10"/>
          <w:w w:val="110"/>
        </w:rPr>
        <w:t xml:space="preserve"> </w:t>
      </w:r>
      <w:r w:rsidRPr="00851BAC">
        <w:rPr>
          <w:rFonts w:cs="Times New Roman"/>
          <w:color w:val="231F20"/>
          <w:spacing w:val="-4"/>
          <w:w w:val="110"/>
        </w:rPr>
        <w:t>the</w:t>
      </w:r>
      <w:r w:rsidRPr="00851BAC">
        <w:rPr>
          <w:rFonts w:cs="Times New Roman"/>
          <w:color w:val="231F20"/>
          <w:spacing w:val="-9"/>
          <w:w w:val="110"/>
        </w:rPr>
        <w:t xml:space="preserve"> </w:t>
      </w:r>
      <w:r w:rsidRPr="00851BAC">
        <w:rPr>
          <w:rFonts w:cs="Times New Roman"/>
          <w:color w:val="231F20"/>
          <w:spacing w:val="-6"/>
          <w:w w:val="110"/>
        </w:rPr>
        <w:t>finished</w:t>
      </w:r>
      <w:r w:rsidRPr="00851BAC">
        <w:rPr>
          <w:rFonts w:cs="Times New Roman"/>
          <w:color w:val="231F20"/>
          <w:spacing w:val="-9"/>
          <w:w w:val="110"/>
        </w:rPr>
        <w:t xml:space="preserve"> </w:t>
      </w:r>
      <w:r w:rsidRPr="00851BAC">
        <w:rPr>
          <w:rFonts w:cs="Times New Roman"/>
          <w:color w:val="231F20"/>
          <w:spacing w:val="-5"/>
          <w:w w:val="110"/>
        </w:rPr>
        <w:t>grade</w:t>
      </w:r>
      <w:r w:rsidRPr="00851BAC">
        <w:rPr>
          <w:rFonts w:cs="Times New Roman"/>
          <w:color w:val="231F20"/>
          <w:spacing w:val="-10"/>
          <w:w w:val="110"/>
        </w:rPr>
        <w:t xml:space="preserve"> </w:t>
      </w:r>
      <w:r w:rsidRPr="00851BAC">
        <w:rPr>
          <w:rFonts w:cs="Times New Roman"/>
          <w:color w:val="231F20"/>
          <w:spacing w:val="-3"/>
          <w:w w:val="110"/>
        </w:rPr>
        <w:t>or</w:t>
      </w:r>
      <w:r w:rsidRPr="00851BAC">
        <w:rPr>
          <w:rFonts w:cs="Times New Roman"/>
          <w:color w:val="231F20"/>
          <w:spacing w:val="-9"/>
          <w:w w:val="110"/>
        </w:rPr>
        <w:t xml:space="preserve"> </w:t>
      </w:r>
      <w:r w:rsidRPr="00851BAC">
        <w:rPr>
          <w:rFonts w:cs="Times New Roman"/>
          <w:color w:val="231F20"/>
          <w:spacing w:val="-5"/>
          <w:w w:val="110"/>
        </w:rPr>
        <w:t>other</w:t>
      </w:r>
      <w:r w:rsidRPr="00851BAC">
        <w:rPr>
          <w:rFonts w:cs="Times New Roman"/>
          <w:color w:val="231F20"/>
          <w:spacing w:val="-9"/>
          <w:w w:val="110"/>
        </w:rPr>
        <w:t xml:space="preserve"> </w:t>
      </w:r>
      <w:r w:rsidRPr="00851BAC">
        <w:rPr>
          <w:rFonts w:cs="Times New Roman"/>
          <w:color w:val="231F20"/>
          <w:spacing w:val="-7"/>
          <w:w w:val="110"/>
        </w:rPr>
        <w:t>surface</w:t>
      </w:r>
      <w:r w:rsidRPr="00851BAC">
        <w:rPr>
          <w:rFonts w:cs="Times New Roman"/>
          <w:color w:val="231F20"/>
          <w:spacing w:val="67"/>
          <w:w w:val="105"/>
        </w:rPr>
        <w:t xml:space="preserve"> </w:t>
      </w:r>
      <w:r w:rsidRPr="00851BAC">
        <w:rPr>
          <w:rFonts w:cs="Times New Roman"/>
          <w:color w:val="231F20"/>
          <w:spacing w:val="-4"/>
          <w:w w:val="110"/>
        </w:rPr>
        <w:t>below</w:t>
      </w:r>
      <w:r w:rsidRPr="00851BAC">
        <w:rPr>
          <w:rFonts w:cs="Times New Roman"/>
          <w:color w:val="231F20"/>
          <w:spacing w:val="-11"/>
          <w:w w:val="110"/>
        </w:rPr>
        <w:t xml:space="preserve"> </w:t>
      </w:r>
      <w:r w:rsidRPr="00851BAC">
        <w:rPr>
          <w:rFonts w:cs="Times New Roman"/>
          <w:color w:val="231F20"/>
          <w:spacing w:val="-4"/>
          <w:w w:val="110"/>
        </w:rPr>
        <w:t>is</w:t>
      </w:r>
      <w:r w:rsidRPr="00851BAC">
        <w:rPr>
          <w:rFonts w:cs="Times New Roman"/>
          <w:color w:val="231F20"/>
          <w:spacing w:val="-10"/>
          <w:w w:val="110"/>
        </w:rPr>
        <w:t xml:space="preserve"> </w:t>
      </w:r>
      <w:r w:rsidRPr="00851BAC">
        <w:rPr>
          <w:rFonts w:cs="Times New Roman"/>
          <w:color w:val="231F20"/>
          <w:spacing w:val="-5"/>
          <w:w w:val="110"/>
        </w:rPr>
        <w:t>greater</w:t>
      </w:r>
      <w:r w:rsidRPr="00851BAC">
        <w:rPr>
          <w:rFonts w:cs="Times New Roman"/>
          <w:color w:val="231F20"/>
          <w:spacing w:val="-11"/>
          <w:w w:val="110"/>
        </w:rPr>
        <w:t xml:space="preserve"> </w:t>
      </w:r>
      <w:r w:rsidRPr="00851BAC">
        <w:rPr>
          <w:rFonts w:cs="Times New Roman"/>
          <w:color w:val="231F20"/>
          <w:spacing w:val="-4"/>
          <w:w w:val="110"/>
        </w:rPr>
        <w:t>than</w:t>
      </w:r>
      <w:r w:rsidRPr="00851BAC">
        <w:rPr>
          <w:rFonts w:cs="Times New Roman"/>
          <w:color w:val="231F20"/>
          <w:spacing w:val="-10"/>
          <w:w w:val="110"/>
        </w:rPr>
        <w:t xml:space="preserve"> </w:t>
      </w:r>
      <w:r w:rsidRPr="00851BAC">
        <w:rPr>
          <w:rFonts w:cs="Times New Roman"/>
          <w:color w:val="231F20"/>
          <w:spacing w:val="-4"/>
          <w:w w:val="110"/>
        </w:rPr>
        <w:t>72</w:t>
      </w:r>
      <w:r w:rsidRPr="00851BAC">
        <w:rPr>
          <w:rFonts w:cs="Times New Roman"/>
          <w:color w:val="231F20"/>
          <w:spacing w:val="-11"/>
          <w:w w:val="110"/>
        </w:rPr>
        <w:t xml:space="preserve"> </w:t>
      </w:r>
      <w:r w:rsidRPr="00851BAC">
        <w:rPr>
          <w:rFonts w:cs="Times New Roman"/>
          <w:color w:val="231F20"/>
          <w:spacing w:val="-6"/>
          <w:w w:val="110"/>
        </w:rPr>
        <w:t>inches</w:t>
      </w:r>
      <w:r w:rsidRPr="00851BAC">
        <w:rPr>
          <w:rFonts w:cs="Times New Roman"/>
          <w:color w:val="231F20"/>
          <w:spacing w:val="-11"/>
          <w:w w:val="110"/>
        </w:rPr>
        <w:t xml:space="preserve"> </w:t>
      </w:r>
      <w:r w:rsidRPr="00851BAC">
        <w:rPr>
          <w:rFonts w:cs="Times New Roman"/>
          <w:color w:val="231F20"/>
          <w:spacing w:val="-5"/>
          <w:w w:val="110"/>
        </w:rPr>
        <w:t>(183</w:t>
      </w:r>
      <w:r w:rsidRPr="00851BAC">
        <w:rPr>
          <w:rFonts w:cs="Times New Roman"/>
          <w:color w:val="231F20"/>
          <w:spacing w:val="-10"/>
          <w:w w:val="110"/>
        </w:rPr>
        <w:t xml:space="preserve"> </w:t>
      </w:r>
      <w:r w:rsidRPr="00851BAC">
        <w:rPr>
          <w:rFonts w:cs="Times New Roman"/>
          <w:color w:val="231F20"/>
          <w:spacing w:val="-5"/>
          <w:w w:val="110"/>
        </w:rPr>
        <w:t>cm),</w:t>
      </w:r>
      <w:r w:rsidRPr="00851BAC">
        <w:rPr>
          <w:rFonts w:cs="Times New Roman"/>
          <w:color w:val="231F20"/>
          <w:spacing w:val="-12"/>
          <w:w w:val="110"/>
        </w:rPr>
        <w:t xml:space="preserve"> </w:t>
      </w:r>
      <w:r w:rsidRPr="00851BAC">
        <w:rPr>
          <w:rFonts w:cs="Times New Roman"/>
          <w:color w:val="231F20"/>
          <w:spacing w:val="-4"/>
          <w:w w:val="110"/>
        </w:rPr>
        <w:t>and</w:t>
      </w:r>
      <w:r w:rsidRPr="00851BAC">
        <w:rPr>
          <w:rFonts w:cs="Times New Roman"/>
          <w:color w:val="231F20"/>
          <w:spacing w:val="-10"/>
          <w:w w:val="110"/>
        </w:rPr>
        <w:t xml:space="preserve"> </w:t>
      </w:r>
      <w:r w:rsidRPr="00851BAC">
        <w:rPr>
          <w:rFonts w:cs="Times New Roman"/>
          <w:color w:val="231F20"/>
          <w:spacing w:val="-4"/>
          <w:w w:val="110"/>
        </w:rPr>
        <w:t>the</w:t>
      </w:r>
      <w:r w:rsidRPr="00851BAC">
        <w:rPr>
          <w:rFonts w:cs="Times New Roman"/>
          <w:color w:val="231F20"/>
          <w:spacing w:val="-11"/>
          <w:w w:val="110"/>
        </w:rPr>
        <w:t xml:space="preserve"> </w:t>
      </w:r>
      <w:r w:rsidRPr="00851BAC">
        <w:rPr>
          <w:rFonts w:cs="Times New Roman"/>
          <w:color w:val="231F20"/>
          <w:spacing w:val="-5"/>
          <w:w w:val="110"/>
        </w:rPr>
        <w:t>vertical</w:t>
      </w:r>
      <w:r w:rsidRPr="00851BAC">
        <w:rPr>
          <w:rFonts w:cs="Times New Roman"/>
          <w:color w:val="231F20"/>
          <w:spacing w:val="-12"/>
          <w:w w:val="110"/>
        </w:rPr>
        <w:t xml:space="preserve"> </w:t>
      </w:r>
      <w:r w:rsidRPr="00851BAC">
        <w:rPr>
          <w:rFonts w:cs="Times New Roman"/>
          <w:color w:val="231F20"/>
          <w:spacing w:val="-6"/>
          <w:w w:val="110"/>
        </w:rPr>
        <w:t>distance</w:t>
      </w:r>
      <w:r w:rsidRPr="00851BAC">
        <w:rPr>
          <w:rFonts w:cs="Times New Roman"/>
          <w:color w:val="231F20"/>
          <w:spacing w:val="-10"/>
          <w:w w:val="110"/>
        </w:rPr>
        <w:t xml:space="preserve"> </w:t>
      </w:r>
      <w:r w:rsidRPr="00851BAC">
        <w:rPr>
          <w:rFonts w:cs="Times New Roman"/>
          <w:color w:val="231F20"/>
          <w:spacing w:val="-4"/>
          <w:w w:val="110"/>
        </w:rPr>
        <w:t>from</w:t>
      </w:r>
      <w:r w:rsidRPr="00851BAC">
        <w:rPr>
          <w:rFonts w:cs="Times New Roman"/>
          <w:color w:val="231F20"/>
          <w:spacing w:val="-11"/>
          <w:w w:val="110"/>
        </w:rPr>
        <w:t xml:space="preserve"> </w:t>
      </w:r>
      <w:r w:rsidRPr="00851BAC">
        <w:rPr>
          <w:rFonts w:cs="Times New Roman"/>
          <w:color w:val="231F20"/>
          <w:spacing w:val="-4"/>
          <w:w w:val="110"/>
        </w:rPr>
        <w:t>the</w:t>
      </w:r>
      <w:r w:rsidRPr="00851BAC">
        <w:rPr>
          <w:rFonts w:cs="Times New Roman"/>
          <w:color w:val="231F20"/>
          <w:spacing w:val="-10"/>
          <w:w w:val="110"/>
        </w:rPr>
        <w:t xml:space="preserve"> </w:t>
      </w:r>
      <w:r w:rsidRPr="00851BAC">
        <w:rPr>
          <w:rFonts w:cs="Times New Roman"/>
          <w:color w:val="231F20"/>
          <w:spacing w:val="-4"/>
          <w:w w:val="110"/>
        </w:rPr>
        <w:t>top</w:t>
      </w:r>
      <w:r w:rsidRPr="00851BAC">
        <w:rPr>
          <w:rFonts w:cs="Times New Roman"/>
          <w:color w:val="231F20"/>
          <w:spacing w:val="-11"/>
          <w:w w:val="110"/>
        </w:rPr>
        <w:t xml:space="preserve"> </w:t>
      </w:r>
      <w:r w:rsidRPr="00851BAC">
        <w:rPr>
          <w:rFonts w:cs="Times New Roman"/>
          <w:color w:val="231F20"/>
          <w:spacing w:val="-3"/>
          <w:w w:val="110"/>
        </w:rPr>
        <w:t>of</w:t>
      </w:r>
      <w:r w:rsidRPr="00851BAC">
        <w:rPr>
          <w:rFonts w:cs="Times New Roman"/>
          <w:color w:val="231F20"/>
          <w:spacing w:val="-11"/>
          <w:w w:val="110"/>
        </w:rPr>
        <w:t xml:space="preserve"> </w:t>
      </w:r>
      <w:r w:rsidRPr="00851BAC">
        <w:rPr>
          <w:rFonts w:cs="Times New Roman"/>
          <w:color w:val="231F20"/>
          <w:spacing w:val="-4"/>
          <w:w w:val="110"/>
        </w:rPr>
        <w:t>the</w:t>
      </w:r>
      <w:r w:rsidRPr="00851BAC">
        <w:rPr>
          <w:rFonts w:cs="Times New Roman"/>
          <w:color w:val="231F20"/>
          <w:spacing w:val="-10"/>
          <w:w w:val="110"/>
        </w:rPr>
        <w:t xml:space="preserve"> </w:t>
      </w:r>
      <w:r w:rsidRPr="00851BAC">
        <w:rPr>
          <w:rFonts w:cs="Times New Roman"/>
          <w:color w:val="231F20"/>
          <w:spacing w:val="-5"/>
          <w:w w:val="110"/>
        </w:rPr>
        <w:t>sill</w:t>
      </w:r>
      <w:r w:rsidRPr="00851BAC">
        <w:rPr>
          <w:rFonts w:cs="Times New Roman"/>
          <w:color w:val="231F20"/>
          <w:spacing w:val="-11"/>
          <w:w w:val="110"/>
        </w:rPr>
        <w:t xml:space="preserve"> </w:t>
      </w:r>
      <w:r w:rsidRPr="00851BAC">
        <w:rPr>
          <w:rFonts w:cs="Times New Roman"/>
          <w:color w:val="231F20"/>
          <w:spacing w:val="-3"/>
          <w:w w:val="110"/>
        </w:rPr>
        <w:t>to</w:t>
      </w:r>
      <w:r w:rsidRPr="00851BAC">
        <w:rPr>
          <w:rFonts w:cs="Times New Roman"/>
          <w:color w:val="231F20"/>
          <w:spacing w:val="-11"/>
          <w:w w:val="110"/>
        </w:rPr>
        <w:t xml:space="preserve"> </w:t>
      </w:r>
      <w:r w:rsidRPr="00851BAC">
        <w:rPr>
          <w:rFonts w:cs="Times New Roman"/>
          <w:color w:val="231F20"/>
          <w:spacing w:val="-4"/>
          <w:w w:val="110"/>
        </w:rPr>
        <w:t>the</w:t>
      </w:r>
      <w:r w:rsidRPr="00851BAC">
        <w:rPr>
          <w:rFonts w:cs="Times New Roman"/>
          <w:color w:val="231F20"/>
          <w:spacing w:val="-10"/>
          <w:w w:val="110"/>
        </w:rPr>
        <w:t xml:space="preserve"> </w:t>
      </w:r>
      <w:r w:rsidRPr="00851BAC">
        <w:rPr>
          <w:rFonts w:cs="Times New Roman"/>
          <w:color w:val="231F20"/>
          <w:spacing w:val="-4"/>
          <w:w w:val="110"/>
        </w:rPr>
        <w:t>floor</w:t>
      </w:r>
      <w:r w:rsidRPr="00851BAC">
        <w:rPr>
          <w:rFonts w:cs="Times New Roman"/>
          <w:color w:val="231F20"/>
          <w:spacing w:val="-12"/>
          <w:w w:val="110"/>
        </w:rPr>
        <w:t xml:space="preserve"> </w:t>
      </w:r>
      <w:r w:rsidRPr="00851BAC">
        <w:rPr>
          <w:rFonts w:cs="Times New Roman"/>
          <w:color w:val="231F20"/>
          <w:spacing w:val="-3"/>
          <w:w w:val="110"/>
        </w:rPr>
        <w:t>of</w:t>
      </w:r>
      <w:r w:rsidRPr="00851BAC">
        <w:rPr>
          <w:rFonts w:cs="Times New Roman"/>
          <w:color w:val="231F20"/>
          <w:spacing w:val="-10"/>
          <w:w w:val="110"/>
        </w:rPr>
        <w:t xml:space="preserve"> </w:t>
      </w:r>
      <w:r w:rsidRPr="00851BAC">
        <w:rPr>
          <w:rFonts w:cs="Times New Roman"/>
          <w:color w:val="231F20"/>
          <w:spacing w:val="-4"/>
          <w:w w:val="110"/>
        </w:rPr>
        <w:t>the</w:t>
      </w:r>
      <w:r w:rsidRPr="00851BAC">
        <w:rPr>
          <w:rFonts w:cs="Times New Roman"/>
          <w:color w:val="231F20"/>
          <w:spacing w:val="-12"/>
          <w:w w:val="110"/>
        </w:rPr>
        <w:t xml:space="preserve"> </w:t>
      </w:r>
      <w:r w:rsidRPr="00851BAC">
        <w:rPr>
          <w:rFonts w:cs="Times New Roman"/>
          <w:color w:val="231F20"/>
          <w:spacing w:val="-4"/>
          <w:w w:val="110"/>
        </w:rPr>
        <w:t>room</w:t>
      </w:r>
      <w:r w:rsidRPr="00851BAC">
        <w:rPr>
          <w:rFonts w:cs="Times New Roman"/>
          <w:color w:val="231F20"/>
          <w:spacing w:val="-10"/>
          <w:w w:val="110"/>
        </w:rPr>
        <w:t xml:space="preserve"> </w:t>
      </w:r>
      <w:r w:rsidRPr="00851BAC">
        <w:rPr>
          <w:rFonts w:cs="Times New Roman"/>
          <w:color w:val="231F20"/>
          <w:spacing w:val="-4"/>
          <w:w w:val="110"/>
        </w:rPr>
        <w:t>is</w:t>
      </w:r>
      <w:r w:rsidRPr="00851BAC">
        <w:rPr>
          <w:rFonts w:cs="Times New Roman"/>
          <w:color w:val="231F20"/>
          <w:spacing w:val="-12"/>
          <w:w w:val="110"/>
        </w:rPr>
        <w:t xml:space="preserve"> </w:t>
      </w:r>
      <w:r w:rsidRPr="00851BAC">
        <w:rPr>
          <w:rFonts w:cs="Times New Roman"/>
          <w:color w:val="231F20"/>
          <w:spacing w:val="-6"/>
          <w:w w:val="110"/>
        </w:rPr>
        <w:t>less</w:t>
      </w:r>
      <w:r w:rsidRPr="00851BAC">
        <w:rPr>
          <w:rFonts w:cs="Times New Roman"/>
          <w:color w:val="231F20"/>
          <w:spacing w:val="87"/>
          <w:w w:val="98"/>
        </w:rPr>
        <w:t xml:space="preserve"> </w:t>
      </w:r>
      <w:r w:rsidRPr="00851BAC">
        <w:rPr>
          <w:rFonts w:cs="Times New Roman"/>
          <w:color w:val="231F20"/>
          <w:spacing w:val="-3"/>
          <w:w w:val="110"/>
        </w:rPr>
        <w:t>than</w:t>
      </w:r>
      <w:r w:rsidRPr="00851BAC">
        <w:rPr>
          <w:rFonts w:cs="Times New Roman"/>
          <w:color w:val="231F20"/>
          <w:spacing w:val="-17"/>
          <w:w w:val="110"/>
        </w:rPr>
        <w:t xml:space="preserve"> </w:t>
      </w:r>
      <w:r w:rsidRPr="00851BAC">
        <w:rPr>
          <w:rFonts w:cs="Times New Roman"/>
          <w:color w:val="231F20"/>
          <w:spacing w:val="-3"/>
          <w:w w:val="110"/>
        </w:rPr>
        <w:t>36</w:t>
      </w:r>
      <w:r w:rsidRPr="00851BAC">
        <w:rPr>
          <w:rFonts w:cs="Times New Roman"/>
          <w:color w:val="231F20"/>
          <w:spacing w:val="-17"/>
          <w:w w:val="110"/>
        </w:rPr>
        <w:t xml:space="preserve"> </w:t>
      </w:r>
      <w:r w:rsidRPr="00851BAC">
        <w:rPr>
          <w:rFonts w:cs="Times New Roman"/>
          <w:color w:val="231F20"/>
          <w:spacing w:val="-5"/>
          <w:w w:val="110"/>
        </w:rPr>
        <w:t>inches</w:t>
      </w:r>
      <w:r w:rsidRPr="00851BAC">
        <w:rPr>
          <w:rFonts w:cs="Times New Roman"/>
          <w:color w:val="231F20"/>
          <w:spacing w:val="-16"/>
          <w:w w:val="110"/>
        </w:rPr>
        <w:t xml:space="preserve"> </w:t>
      </w:r>
      <w:r w:rsidRPr="00851BAC">
        <w:rPr>
          <w:rFonts w:cs="Times New Roman"/>
          <w:color w:val="231F20"/>
          <w:spacing w:val="-5"/>
          <w:w w:val="110"/>
        </w:rPr>
        <w:t>(91.5</w:t>
      </w:r>
      <w:r w:rsidRPr="00851BAC">
        <w:rPr>
          <w:rFonts w:cs="Times New Roman"/>
          <w:color w:val="231F20"/>
          <w:spacing w:val="-17"/>
          <w:w w:val="110"/>
        </w:rPr>
        <w:t xml:space="preserve"> </w:t>
      </w:r>
      <w:r w:rsidRPr="00851BAC">
        <w:rPr>
          <w:rFonts w:cs="Times New Roman"/>
          <w:color w:val="231F20"/>
          <w:spacing w:val="-4"/>
          <w:w w:val="110"/>
        </w:rPr>
        <w:t>cm),</w:t>
      </w:r>
      <w:r w:rsidRPr="00851BAC">
        <w:rPr>
          <w:rFonts w:cs="Times New Roman"/>
          <w:color w:val="231F20"/>
          <w:spacing w:val="-16"/>
          <w:w w:val="110"/>
        </w:rPr>
        <w:t xml:space="preserve"> </w:t>
      </w:r>
      <w:r w:rsidRPr="00851BAC">
        <w:rPr>
          <w:rFonts w:cs="Times New Roman"/>
          <w:color w:val="231F20"/>
          <w:spacing w:val="-3"/>
          <w:w w:val="110"/>
        </w:rPr>
        <w:t>the</w:t>
      </w:r>
      <w:r w:rsidRPr="00851BAC">
        <w:rPr>
          <w:rFonts w:cs="Times New Roman"/>
          <w:color w:val="231F20"/>
          <w:spacing w:val="-17"/>
          <w:w w:val="110"/>
        </w:rPr>
        <w:t xml:space="preserve"> </w:t>
      </w:r>
      <w:r w:rsidRPr="00851BAC">
        <w:rPr>
          <w:rFonts w:cs="Times New Roman"/>
          <w:color w:val="231F20"/>
          <w:spacing w:val="-4"/>
          <w:w w:val="110"/>
        </w:rPr>
        <w:t>window</w:t>
      </w:r>
      <w:r w:rsidRPr="00851BAC">
        <w:rPr>
          <w:rFonts w:cs="Times New Roman"/>
          <w:color w:val="231F20"/>
          <w:spacing w:val="-16"/>
          <w:w w:val="110"/>
        </w:rPr>
        <w:t xml:space="preserve"> </w:t>
      </w:r>
      <w:r w:rsidRPr="00851BAC">
        <w:rPr>
          <w:rFonts w:cs="Times New Roman"/>
          <w:color w:val="231F20"/>
          <w:spacing w:val="-5"/>
          <w:w w:val="110"/>
        </w:rPr>
        <w:t>shall</w:t>
      </w:r>
      <w:r w:rsidRPr="00851BAC">
        <w:rPr>
          <w:rFonts w:cs="Times New Roman"/>
          <w:color w:val="231F20"/>
          <w:spacing w:val="-17"/>
          <w:w w:val="110"/>
        </w:rPr>
        <w:t xml:space="preserve"> </w:t>
      </w:r>
      <w:r w:rsidRPr="00851BAC">
        <w:rPr>
          <w:rFonts w:cs="Times New Roman"/>
          <w:color w:val="231F20"/>
          <w:spacing w:val="-4"/>
          <w:w w:val="110"/>
        </w:rPr>
        <w:t>have</w:t>
      </w:r>
      <w:r w:rsidRPr="00851BAC">
        <w:rPr>
          <w:rFonts w:cs="Times New Roman"/>
          <w:color w:val="231F20"/>
          <w:spacing w:val="-16"/>
          <w:w w:val="110"/>
        </w:rPr>
        <w:t xml:space="preserve"> </w:t>
      </w:r>
      <w:r w:rsidRPr="00851BAC">
        <w:rPr>
          <w:rFonts w:cs="Times New Roman"/>
          <w:color w:val="231F20"/>
          <w:w w:val="110"/>
        </w:rPr>
        <w:t>a</w:t>
      </w:r>
      <w:r w:rsidRPr="00851BAC">
        <w:rPr>
          <w:rFonts w:cs="Times New Roman"/>
          <w:color w:val="231F20"/>
          <w:spacing w:val="-17"/>
          <w:w w:val="110"/>
        </w:rPr>
        <w:t xml:space="preserve"> </w:t>
      </w:r>
      <w:r w:rsidRPr="00851BAC">
        <w:rPr>
          <w:rFonts w:cs="Times New Roman"/>
          <w:color w:val="231F20"/>
          <w:spacing w:val="-4"/>
          <w:w w:val="110"/>
        </w:rPr>
        <w:t>fall</w:t>
      </w:r>
      <w:r w:rsidRPr="00851BAC">
        <w:rPr>
          <w:rFonts w:cs="Times New Roman"/>
          <w:color w:val="231F20"/>
          <w:spacing w:val="-16"/>
          <w:w w:val="110"/>
        </w:rPr>
        <w:t xml:space="preserve"> </w:t>
      </w:r>
      <w:r w:rsidRPr="00851BAC">
        <w:rPr>
          <w:rFonts w:cs="Times New Roman"/>
          <w:color w:val="231F20"/>
          <w:spacing w:val="-4"/>
          <w:w w:val="110"/>
        </w:rPr>
        <w:t>prevention</w:t>
      </w:r>
      <w:r w:rsidRPr="00851BAC">
        <w:rPr>
          <w:rFonts w:cs="Times New Roman"/>
          <w:color w:val="231F20"/>
          <w:spacing w:val="-17"/>
          <w:w w:val="110"/>
        </w:rPr>
        <w:t xml:space="preserve"> </w:t>
      </w:r>
      <w:r w:rsidRPr="00851BAC">
        <w:rPr>
          <w:rFonts w:cs="Times New Roman"/>
          <w:color w:val="231F20"/>
          <w:spacing w:val="-4"/>
          <w:w w:val="110"/>
        </w:rPr>
        <w:t>device</w:t>
      </w:r>
      <w:r w:rsidRPr="00851BAC">
        <w:rPr>
          <w:rFonts w:cs="Times New Roman"/>
          <w:color w:val="231F20"/>
          <w:spacing w:val="-16"/>
          <w:w w:val="110"/>
        </w:rPr>
        <w:t xml:space="preserve"> </w:t>
      </w:r>
      <w:r w:rsidRPr="00851BAC">
        <w:rPr>
          <w:rFonts w:cs="Times New Roman"/>
          <w:color w:val="231F20"/>
          <w:spacing w:val="-4"/>
          <w:w w:val="110"/>
        </w:rPr>
        <w:t>compliant</w:t>
      </w:r>
      <w:r w:rsidRPr="00851BAC">
        <w:rPr>
          <w:rFonts w:cs="Times New Roman"/>
          <w:color w:val="231F20"/>
          <w:spacing w:val="-17"/>
          <w:w w:val="110"/>
        </w:rPr>
        <w:t xml:space="preserve"> </w:t>
      </w:r>
      <w:r w:rsidRPr="00851BAC">
        <w:rPr>
          <w:rFonts w:cs="Times New Roman"/>
          <w:color w:val="231F20"/>
          <w:spacing w:val="-3"/>
          <w:w w:val="110"/>
        </w:rPr>
        <w:t>with</w:t>
      </w:r>
      <w:r w:rsidRPr="00851BAC">
        <w:rPr>
          <w:rFonts w:cs="Times New Roman"/>
          <w:color w:val="231F20"/>
          <w:spacing w:val="-17"/>
          <w:w w:val="110"/>
        </w:rPr>
        <w:t xml:space="preserve"> </w:t>
      </w:r>
      <w:r w:rsidRPr="00851BAC">
        <w:rPr>
          <w:rFonts w:cs="Times New Roman"/>
          <w:color w:val="231F20"/>
          <w:spacing w:val="-4"/>
          <w:w w:val="110"/>
        </w:rPr>
        <w:t>ASTM</w:t>
      </w:r>
      <w:r w:rsidRPr="00851BAC">
        <w:rPr>
          <w:rFonts w:cs="Times New Roman"/>
          <w:color w:val="231F20"/>
          <w:spacing w:val="-16"/>
          <w:w w:val="110"/>
        </w:rPr>
        <w:t xml:space="preserve"> </w:t>
      </w:r>
      <w:r w:rsidRPr="00851BAC">
        <w:rPr>
          <w:rFonts w:cs="Times New Roman"/>
          <w:color w:val="231F20"/>
          <w:spacing w:val="-5"/>
          <w:w w:val="110"/>
        </w:rPr>
        <w:t>F2006</w:t>
      </w:r>
      <w:r w:rsidRPr="00851BAC">
        <w:rPr>
          <w:rFonts w:cs="Times New Roman"/>
          <w:color w:val="231F20"/>
          <w:spacing w:val="-17"/>
          <w:w w:val="110"/>
        </w:rPr>
        <w:t xml:space="preserve"> </w:t>
      </w:r>
      <w:r w:rsidRPr="00851BAC">
        <w:rPr>
          <w:rFonts w:cs="Times New Roman"/>
          <w:color w:val="231F20"/>
          <w:spacing w:val="-2"/>
          <w:w w:val="110"/>
        </w:rPr>
        <w:t>or</w:t>
      </w:r>
      <w:r w:rsidRPr="00851BAC">
        <w:rPr>
          <w:rFonts w:cs="Times New Roman"/>
          <w:color w:val="231F20"/>
          <w:spacing w:val="-16"/>
          <w:w w:val="110"/>
        </w:rPr>
        <w:t xml:space="preserve"> </w:t>
      </w:r>
      <w:r w:rsidRPr="00851BAC">
        <w:rPr>
          <w:rFonts w:cs="Times New Roman"/>
          <w:color w:val="231F20"/>
          <w:spacing w:val="-4"/>
          <w:w w:val="110"/>
        </w:rPr>
        <w:t>ASTM</w:t>
      </w:r>
      <w:r w:rsidRPr="00851BAC">
        <w:rPr>
          <w:rFonts w:cs="Times New Roman"/>
          <w:color w:val="231F20"/>
          <w:spacing w:val="-17"/>
          <w:w w:val="110"/>
        </w:rPr>
        <w:t xml:space="preserve"> </w:t>
      </w:r>
      <w:r w:rsidRPr="00851BAC">
        <w:rPr>
          <w:rFonts w:cs="Times New Roman"/>
          <w:color w:val="231F20"/>
          <w:spacing w:val="-5"/>
          <w:w w:val="110"/>
        </w:rPr>
        <w:t>F2090.</w:t>
      </w:r>
    </w:p>
    <w:p w:rsidR="001F4A4C" w:rsidRPr="00851BAC" w:rsidRDefault="001543EB" w:rsidP="002038F0">
      <w:pPr>
        <w:numPr>
          <w:ilvl w:val="3"/>
          <w:numId w:val="127"/>
        </w:numPr>
        <w:tabs>
          <w:tab w:val="left" w:pos="540"/>
          <w:tab w:val="left" w:pos="630"/>
          <w:tab w:val="left" w:pos="720"/>
          <w:tab w:val="left" w:pos="900"/>
          <w:tab w:val="left" w:pos="1360"/>
        </w:tabs>
        <w:kinsoku w:val="0"/>
        <w:overflowPunct w:val="0"/>
        <w:autoSpaceDE w:val="0"/>
        <w:autoSpaceDN w:val="0"/>
        <w:adjustRightInd w:val="0"/>
        <w:spacing w:after="200" w:line="240" w:lineRule="auto"/>
        <w:ind w:left="0" w:firstLine="0"/>
        <w:rPr>
          <w:rFonts w:cs="Times New Roman"/>
          <w:color w:val="231F20"/>
          <w:w w:val="110"/>
        </w:rPr>
      </w:pP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fall</w:t>
      </w:r>
      <w:r w:rsidRPr="00851BAC">
        <w:rPr>
          <w:rFonts w:cs="Times New Roman"/>
          <w:color w:val="231F20"/>
          <w:spacing w:val="-6"/>
          <w:w w:val="110"/>
        </w:rPr>
        <w:t xml:space="preserve"> </w:t>
      </w:r>
      <w:r w:rsidRPr="00851BAC">
        <w:rPr>
          <w:rFonts w:cs="Times New Roman"/>
          <w:color w:val="231F20"/>
          <w:w w:val="110"/>
        </w:rPr>
        <w:t>prevention</w:t>
      </w:r>
      <w:r w:rsidRPr="00851BAC">
        <w:rPr>
          <w:rFonts w:cs="Times New Roman"/>
          <w:color w:val="231F20"/>
          <w:spacing w:val="-5"/>
          <w:w w:val="110"/>
        </w:rPr>
        <w:t xml:space="preserve"> </w:t>
      </w:r>
      <w:r w:rsidRPr="00851BAC">
        <w:rPr>
          <w:rFonts w:cs="Times New Roman"/>
          <w:color w:val="231F20"/>
          <w:w w:val="110"/>
        </w:rPr>
        <w:t>device</w:t>
      </w:r>
      <w:r w:rsidRPr="00851BAC">
        <w:rPr>
          <w:rFonts w:cs="Times New Roman"/>
          <w:color w:val="231F20"/>
          <w:spacing w:val="-6"/>
          <w:w w:val="110"/>
        </w:rPr>
        <w:t xml:space="preserve"> </w:t>
      </w:r>
      <w:r w:rsidRPr="00851BAC">
        <w:rPr>
          <w:rFonts w:cs="Times New Roman"/>
          <w:color w:val="231F20"/>
          <w:w w:val="110"/>
        </w:rPr>
        <w:t>for</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window</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5"/>
          <w:w w:val="110"/>
        </w:rPr>
        <w:t xml:space="preserve"> </w:t>
      </w:r>
      <w:r w:rsidRPr="00851BAC">
        <w:rPr>
          <w:rFonts w:cs="Times New Roman"/>
          <w:color w:val="231F20"/>
          <w:w w:val="110"/>
        </w:rPr>
        <w:t>provides</w:t>
      </w:r>
      <w:r w:rsidRPr="00851BAC">
        <w:rPr>
          <w:rFonts w:cs="Times New Roman"/>
          <w:color w:val="231F20"/>
          <w:spacing w:val="-6"/>
          <w:w w:val="110"/>
        </w:rPr>
        <w:t xml:space="preserve"> </w:t>
      </w:r>
      <w:r w:rsidRPr="00851BAC">
        <w:rPr>
          <w:rFonts w:cs="Times New Roman"/>
          <w:color w:val="231F20"/>
          <w:w w:val="110"/>
        </w:rPr>
        <w:t>access</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fire</w:t>
      </w:r>
      <w:r w:rsidRPr="00851BAC">
        <w:rPr>
          <w:rFonts w:cs="Times New Roman"/>
          <w:color w:val="231F20"/>
          <w:spacing w:val="-6"/>
          <w:w w:val="110"/>
        </w:rPr>
        <w:t xml:space="preserve"> </w:t>
      </w:r>
      <w:r w:rsidRPr="00851BAC">
        <w:rPr>
          <w:rFonts w:cs="Times New Roman"/>
          <w:color w:val="231F20"/>
          <w:w w:val="110"/>
        </w:rPr>
        <w:t>escape</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is</w:t>
      </w:r>
      <w:r w:rsidRPr="00851BAC">
        <w:rPr>
          <w:rFonts w:cs="Times New Roman"/>
          <w:color w:val="231F20"/>
          <w:spacing w:val="-6"/>
          <w:w w:val="110"/>
        </w:rPr>
        <w:t xml:space="preserve"> </w:t>
      </w:r>
      <w:r w:rsidRPr="00851BAC">
        <w:rPr>
          <w:rFonts w:cs="Times New Roman"/>
          <w:color w:val="231F20"/>
          <w:w w:val="110"/>
        </w:rPr>
        <w:t>otherwise</w:t>
      </w:r>
      <w:r w:rsidRPr="00851BAC">
        <w:rPr>
          <w:rFonts w:cs="Times New Roman"/>
          <w:color w:val="231F20"/>
          <w:w w:val="112"/>
        </w:rPr>
        <w:t xml:space="preserve"> </w:t>
      </w:r>
      <w:r w:rsidRPr="00851BAC">
        <w:rPr>
          <w:rFonts w:cs="Times New Roman"/>
          <w:color w:val="231F20"/>
          <w:w w:val="110"/>
        </w:rPr>
        <w:t>designated</w:t>
      </w:r>
      <w:r w:rsidRPr="00851BAC">
        <w:rPr>
          <w:rFonts w:cs="Times New Roman"/>
          <w:color w:val="231F20"/>
          <w:spacing w:val="-12"/>
          <w:w w:val="110"/>
        </w:rPr>
        <w:t xml:space="preserve"> </w:t>
      </w:r>
      <w:r w:rsidRPr="00851BAC">
        <w:rPr>
          <w:rFonts w:cs="Times New Roman"/>
          <w:color w:val="231F20"/>
          <w:w w:val="110"/>
        </w:rPr>
        <w:t>for</w:t>
      </w:r>
      <w:r w:rsidRPr="00851BAC">
        <w:rPr>
          <w:rFonts w:cs="Times New Roman"/>
          <w:color w:val="231F20"/>
          <w:spacing w:val="-12"/>
          <w:w w:val="110"/>
        </w:rPr>
        <w:t xml:space="preserve"> </w:t>
      </w:r>
      <w:r w:rsidRPr="00851BAC">
        <w:rPr>
          <w:rFonts w:cs="Times New Roman"/>
          <w:color w:val="231F20"/>
          <w:w w:val="110"/>
        </w:rPr>
        <w:t>emergency</w:t>
      </w:r>
      <w:r w:rsidRPr="00851BAC">
        <w:rPr>
          <w:rFonts w:cs="Times New Roman"/>
          <w:color w:val="231F20"/>
          <w:spacing w:val="-12"/>
          <w:w w:val="110"/>
        </w:rPr>
        <w:t xml:space="preserve"> </w:t>
      </w:r>
      <w:r w:rsidRPr="00851BAC">
        <w:rPr>
          <w:rFonts w:cs="Times New Roman"/>
          <w:color w:val="231F20"/>
          <w:w w:val="110"/>
        </w:rPr>
        <w:t>egress</w:t>
      </w:r>
      <w:r w:rsidRPr="00851BAC">
        <w:rPr>
          <w:rFonts w:cs="Times New Roman"/>
          <w:color w:val="231F20"/>
          <w:spacing w:val="-12"/>
          <w:w w:val="110"/>
        </w:rPr>
        <w:t xml:space="preserve"> </w:t>
      </w:r>
      <w:r w:rsidRPr="00851BAC">
        <w:rPr>
          <w:rFonts w:cs="Times New Roman"/>
          <w:color w:val="231F20"/>
          <w:w w:val="110"/>
        </w:rPr>
        <w:t>shall</w:t>
      </w:r>
      <w:r w:rsidRPr="00851BAC">
        <w:rPr>
          <w:rFonts w:cs="Times New Roman"/>
          <w:color w:val="231F20"/>
          <w:spacing w:val="-12"/>
          <w:w w:val="110"/>
        </w:rPr>
        <w:t xml:space="preserve"> </w:t>
      </w:r>
      <w:r w:rsidRPr="00851BAC">
        <w:rPr>
          <w:rFonts w:cs="Times New Roman"/>
          <w:color w:val="231F20"/>
          <w:w w:val="110"/>
        </w:rPr>
        <w:t>be</w:t>
      </w:r>
      <w:r w:rsidRPr="00851BAC">
        <w:rPr>
          <w:rFonts w:cs="Times New Roman"/>
          <w:color w:val="231F20"/>
          <w:spacing w:val="-12"/>
          <w:w w:val="110"/>
        </w:rPr>
        <w:t xml:space="preserve"> </w:t>
      </w:r>
      <w:r w:rsidRPr="00851BAC">
        <w:rPr>
          <w:rFonts w:cs="Times New Roman"/>
          <w:color w:val="231F20"/>
          <w:w w:val="110"/>
        </w:rPr>
        <w:t>compliant</w:t>
      </w:r>
      <w:r w:rsidRPr="00851BAC">
        <w:rPr>
          <w:rFonts w:cs="Times New Roman"/>
          <w:color w:val="231F20"/>
          <w:spacing w:val="-12"/>
          <w:w w:val="110"/>
        </w:rPr>
        <w:t xml:space="preserve"> </w:t>
      </w:r>
      <w:r w:rsidRPr="00851BAC">
        <w:rPr>
          <w:rFonts w:cs="Times New Roman"/>
          <w:color w:val="231F20"/>
          <w:w w:val="110"/>
        </w:rPr>
        <w:t>with</w:t>
      </w:r>
      <w:r w:rsidRPr="00851BAC">
        <w:rPr>
          <w:rFonts w:cs="Times New Roman"/>
          <w:color w:val="231F20"/>
          <w:spacing w:val="-12"/>
          <w:w w:val="110"/>
        </w:rPr>
        <w:t xml:space="preserve"> </w:t>
      </w:r>
      <w:r w:rsidRPr="00851BAC">
        <w:rPr>
          <w:rFonts w:cs="Times New Roman"/>
          <w:color w:val="231F20"/>
          <w:w w:val="110"/>
        </w:rPr>
        <w:t>ASTM</w:t>
      </w:r>
      <w:r w:rsidRPr="00851BAC">
        <w:rPr>
          <w:rFonts w:cs="Times New Roman"/>
          <w:color w:val="231F20"/>
          <w:spacing w:val="-12"/>
          <w:w w:val="110"/>
        </w:rPr>
        <w:t xml:space="preserve"> </w:t>
      </w:r>
      <w:r w:rsidRPr="00851BAC">
        <w:rPr>
          <w:rFonts w:cs="Times New Roman"/>
          <w:color w:val="231F20"/>
          <w:w w:val="110"/>
        </w:rPr>
        <w:t>F2090.</w:t>
      </w:r>
      <w:r w:rsidR="00646043">
        <w:rPr>
          <w:rFonts w:cs="Times New Roman"/>
          <w:color w:val="231F20"/>
          <w:w w:val="110"/>
        </w:rPr>
        <w:br/>
      </w:r>
    </w:p>
    <w:p w:rsidR="001543EB" w:rsidRPr="00851BAC" w:rsidRDefault="001543EB" w:rsidP="007B4F92">
      <w:pPr>
        <w:pStyle w:val="Heading2"/>
        <w:ind w:left="90" w:hanging="450"/>
      </w:pPr>
      <w:bookmarkStart w:id="29" w:name="_Toc388024778"/>
      <w:r w:rsidRPr="00851BAC">
        <w:t>Chemical</w:t>
      </w:r>
      <w:r w:rsidRPr="00851BAC">
        <w:rPr>
          <w:spacing w:val="-14"/>
        </w:rPr>
        <w:t xml:space="preserve"> </w:t>
      </w:r>
      <w:r w:rsidRPr="00851BAC">
        <w:t>Storage.</w:t>
      </w:r>
      <w:bookmarkEnd w:id="29"/>
    </w:p>
    <w:p w:rsidR="00CD6803" w:rsidRPr="00CD6803" w:rsidRDefault="00CD6803" w:rsidP="002038F0">
      <w:pPr>
        <w:pStyle w:val="ListParagraph"/>
        <w:numPr>
          <w:ilvl w:val="1"/>
          <w:numId w:val="127"/>
        </w:numPr>
        <w:tabs>
          <w:tab w:val="left" w:pos="540"/>
          <w:tab w:val="left" w:pos="630"/>
          <w:tab w:val="left" w:pos="720"/>
          <w:tab w:val="left" w:pos="900"/>
          <w:tab w:val="left" w:pos="1048"/>
        </w:tabs>
        <w:kinsoku w:val="0"/>
        <w:overflowPunct w:val="0"/>
        <w:spacing w:after="200"/>
        <w:rPr>
          <w:vanish/>
          <w:color w:val="231F20"/>
          <w:w w:val="110"/>
          <w:sz w:val="22"/>
          <w:szCs w:val="22"/>
        </w:rPr>
      </w:pPr>
    </w:p>
    <w:p w:rsidR="001543EB" w:rsidRPr="00851BAC" w:rsidRDefault="001543EB" w:rsidP="002038F0">
      <w:pPr>
        <w:numPr>
          <w:ilvl w:val="2"/>
          <w:numId w:val="127"/>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Each</w:t>
      </w:r>
      <w:r w:rsidRPr="00851BAC">
        <w:rPr>
          <w:rFonts w:cs="Times New Roman"/>
          <w:color w:val="231F20"/>
          <w:spacing w:val="-7"/>
          <w:w w:val="110"/>
        </w:rPr>
        <w:t xml:space="preserve"> </w:t>
      </w:r>
      <w:r w:rsidRPr="00851BAC">
        <w:rPr>
          <w:rFonts w:cs="Times New Roman"/>
          <w:color w:val="231F20"/>
          <w:w w:val="110"/>
        </w:rPr>
        <w:t>dwelling</w:t>
      </w:r>
      <w:r w:rsidRPr="00851BAC">
        <w:rPr>
          <w:rFonts w:cs="Times New Roman"/>
          <w:color w:val="231F20"/>
          <w:spacing w:val="-6"/>
          <w:w w:val="110"/>
        </w:rPr>
        <w:t xml:space="preserve"> </w:t>
      </w:r>
      <w:r w:rsidRPr="00851BAC">
        <w:rPr>
          <w:rFonts w:cs="Times New Roman"/>
          <w:color w:val="231F20"/>
          <w:w w:val="110"/>
        </w:rPr>
        <w:t>unit</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have</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cabinet</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other</w:t>
      </w:r>
      <w:r w:rsidRPr="00851BAC">
        <w:rPr>
          <w:rFonts w:cs="Times New Roman"/>
          <w:color w:val="231F20"/>
          <w:spacing w:val="-6"/>
          <w:w w:val="110"/>
        </w:rPr>
        <w:t xml:space="preserve"> </w:t>
      </w:r>
      <w:r w:rsidRPr="00851BAC">
        <w:rPr>
          <w:rFonts w:cs="Times New Roman"/>
          <w:color w:val="231F20"/>
          <w:w w:val="110"/>
        </w:rPr>
        <w:t>storage</w:t>
      </w:r>
      <w:r w:rsidRPr="00851BAC">
        <w:rPr>
          <w:rFonts w:cs="Times New Roman"/>
          <w:color w:val="231F20"/>
          <w:spacing w:val="-6"/>
          <w:w w:val="110"/>
        </w:rPr>
        <w:t xml:space="preserve"> </w:t>
      </w:r>
      <w:r w:rsidRPr="00851BAC">
        <w:rPr>
          <w:rFonts w:cs="Times New Roman"/>
          <w:color w:val="231F20"/>
          <w:w w:val="110"/>
        </w:rPr>
        <w:t>space</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6"/>
          <w:w w:val="110"/>
        </w:rPr>
        <w:t xml:space="preserve"> </w:t>
      </w:r>
      <w:r w:rsidRPr="00851BAC">
        <w:rPr>
          <w:rFonts w:cs="Times New Roman"/>
          <w:color w:val="231F20"/>
          <w:w w:val="110"/>
        </w:rPr>
        <w:t>is</w:t>
      </w:r>
      <w:r w:rsidRPr="00851BAC">
        <w:rPr>
          <w:rFonts w:cs="Times New Roman"/>
          <w:color w:val="231F20"/>
          <w:spacing w:val="-6"/>
          <w:w w:val="110"/>
        </w:rPr>
        <w:t xml:space="preserve"> </w:t>
      </w:r>
      <w:r w:rsidRPr="00851BAC">
        <w:rPr>
          <w:rFonts w:cs="Times New Roman"/>
          <w:color w:val="231F20"/>
          <w:w w:val="110"/>
        </w:rPr>
        <w:t>lockable</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not</w:t>
      </w:r>
      <w:r w:rsidRPr="00851BAC">
        <w:rPr>
          <w:rFonts w:cs="Times New Roman"/>
          <w:color w:val="231F20"/>
          <w:spacing w:val="-6"/>
          <w:w w:val="110"/>
        </w:rPr>
        <w:t xml:space="preserve"> </w:t>
      </w:r>
      <w:r w:rsidRPr="00851BAC">
        <w:rPr>
          <w:rFonts w:cs="Times New Roman"/>
          <w:color w:val="231F20"/>
          <w:w w:val="110"/>
        </w:rPr>
        <w:t>readily</w:t>
      </w:r>
      <w:r w:rsidRPr="00851BAC">
        <w:rPr>
          <w:rFonts w:cs="Times New Roman"/>
          <w:color w:val="231F20"/>
          <w:spacing w:val="-6"/>
          <w:w w:val="110"/>
        </w:rPr>
        <w:t xml:space="preserve"> </w:t>
      </w:r>
      <w:r w:rsidRPr="00851BAC">
        <w:rPr>
          <w:rFonts w:cs="Times New Roman"/>
          <w:color w:val="231F20"/>
          <w:w w:val="110"/>
        </w:rPr>
        <w:t>accessible</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w w:val="122"/>
        </w:rPr>
        <w:t xml:space="preserve"> </w:t>
      </w:r>
      <w:r w:rsidRPr="00851BAC">
        <w:rPr>
          <w:rFonts w:cs="Times New Roman"/>
          <w:color w:val="231F20"/>
          <w:w w:val="110"/>
        </w:rPr>
        <w:t>children</w:t>
      </w:r>
      <w:r w:rsidRPr="00851BAC">
        <w:rPr>
          <w:rFonts w:cs="Times New Roman"/>
          <w:color w:val="231F20"/>
          <w:spacing w:val="1"/>
          <w:w w:val="110"/>
        </w:rPr>
        <w:t xml:space="preserve"> </w:t>
      </w:r>
      <w:r w:rsidRPr="00851BAC">
        <w:rPr>
          <w:rFonts w:cs="Times New Roman"/>
          <w:color w:val="231F20"/>
          <w:w w:val="110"/>
        </w:rPr>
        <w:t>for</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storage</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medicine</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household</w:t>
      </w:r>
      <w:r w:rsidRPr="00851BAC">
        <w:rPr>
          <w:rFonts w:cs="Times New Roman"/>
          <w:color w:val="231F20"/>
          <w:spacing w:val="1"/>
          <w:w w:val="110"/>
        </w:rPr>
        <w:t xml:space="preserve"> </w:t>
      </w:r>
      <w:r w:rsidRPr="00851BAC">
        <w:rPr>
          <w:rFonts w:cs="Times New Roman"/>
          <w:color w:val="231F20"/>
          <w:w w:val="110"/>
        </w:rPr>
        <w:t>chemical</w:t>
      </w:r>
      <w:r w:rsidRPr="00851BAC">
        <w:rPr>
          <w:rFonts w:cs="Times New Roman"/>
          <w:color w:val="231F20"/>
          <w:spacing w:val="2"/>
          <w:w w:val="110"/>
        </w:rPr>
        <w:t xml:space="preserve"> </w:t>
      </w:r>
      <w:r w:rsidRPr="00851BAC">
        <w:rPr>
          <w:rFonts w:cs="Times New Roman"/>
          <w:color w:val="231F20"/>
          <w:w w:val="110"/>
        </w:rPr>
        <w:t>agents.</w:t>
      </w:r>
    </w:p>
    <w:p w:rsidR="001543EB" w:rsidRPr="00851BAC" w:rsidRDefault="001543EB" w:rsidP="002038F0">
      <w:pPr>
        <w:numPr>
          <w:ilvl w:val="2"/>
          <w:numId w:val="12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spacing w:val="-2"/>
          <w:w w:val="110"/>
        </w:rPr>
        <w:t>Storage</w:t>
      </w:r>
      <w:r w:rsidRPr="00851BAC">
        <w:rPr>
          <w:rFonts w:cs="Times New Roman"/>
          <w:color w:val="231F20"/>
          <w:spacing w:val="-3"/>
          <w:w w:val="110"/>
        </w:rPr>
        <w:t xml:space="preserve"> </w:t>
      </w:r>
      <w:r w:rsidRPr="00851BAC">
        <w:rPr>
          <w:rFonts w:cs="Times New Roman"/>
          <w:color w:val="231F20"/>
          <w:spacing w:val="-2"/>
          <w:w w:val="110"/>
        </w:rPr>
        <w:t xml:space="preserve">space </w:t>
      </w:r>
      <w:r w:rsidRPr="00851BAC">
        <w:rPr>
          <w:rFonts w:cs="Times New Roman"/>
          <w:color w:val="231F20"/>
          <w:spacing w:val="-1"/>
          <w:w w:val="110"/>
        </w:rPr>
        <w:t>for</w:t>
      </w:r>
      <w:r w:rsidRPr="00851BAC">
        <w:rPr>
          <w:rFonts w:cs="Times New Roman"/>
          <w:color w:val="231F20"/>
          <w:spacing w:val="-3"/>
          <w:w w:val="110"/>
        </w:rPr>
        <w:t xml:space="preserve"> </w:t>
      </w:r>
      <w:r w:rsidRPr="00851BAC">
        <w:rPr>
          <w:rFonts w:cs="Times New Roman"/>
          <w:color w:val="231F20"/>
          <w:spacing w:val="-1"/>
          <w:w w:val="110"/>
        </w:rPr>
        <w:t>flammable</w:t>
      </w:r>
      <w:r w:rsidRPr="00851BAC">
        <w:rPr>
          <w:rFonts w:cs="Times New Roman"/>
          <w:color w:val="231F20"/>
          <w:spacing w:val="-2"/>
          <w:w w:val="110"/>
        </w:rPr>
        <w:t xml:space="preserve"> </w:t>
      </w:r>
      <w:r w:rsidRPr="00851BAC">
        <w:rPr>
          <w:rFonts w:cs="Times New Roman"/>
          <w:color w:val="231F20"/>
          <w:spacing w:val="-1"/>
          <w:w w:val="110"/>
        </w:rPr>
        <w:t>and</w:t>
      </w:r>
      <w:r w:rsidRPr="00851BAC">
        <w:rPr>
          <w:rFonts w:cs="Times New Roman"/>
          <w:color w:val="231F20"/>
          <w:spacing w:val="-3"/>
          <w:w w:val="110"/>
        </w:rPr>
        <w:t xml:space="preserve"> </w:t>
      </w:r>
      <w:r w:rsidRPr="00851BAC">
        <w:rPr>
          <w:rFonts w:cs="Times New Roman"/>
          <w:color w:val="231F20"/>
          <w:spacing w:val="-1"/>
          <w:w w:val="110"/>
        </w:rPr>
        <w:t>combustible</w:t>
      </w:r>
      <w:r w:rsidRPr="00851BAC">
        <w:rPr>
          <w:rFonts w:cs="Times New Roman"/>
          <w:color w:val="231F20"/>
          <w:spacing w:val="-2"/>
          <w:w w:val="110"/>
        </w:rPr>
        <w:t xml:space="preserve"> </w:t>
      </w:r>
      <w:r w:rsidRPr="00851BAC">
        <w:rPr>
          <w:rFonts w:cs="Times New Roman"/>
          <w:color w:val="231F20"/>
          <w:spacing w:val="-1"/>
          <w:w w:val="110"/>
        </w:rPr>
        <w:t>liquids</w:t>
      </w:r>
      <w:r w:rsidRPr="00851BAC">
        <w:rPr>
          <w:rFonts w:cs="Times New Roman"/>
          <w:color w:val="231F20"/>
          <w:spacing w:val="-3"/>
          <w:w w:val="110"/>
        </w:rPr>
        <w:t xml:space="preserve"> </w:t>
      </w:r>
      <w:r w:rsidRPr="00851BAC">
        <w:rPr>
          <w:rFonts w:cs="Times New Roman"/>
          <w:color w:val="231F20"/>
          <w:spacing w:val="-2"/>
          <w:w w:val="110"/>
        </w:rPr>
        <w:t xml:space="preserve">shall </w:t>
      </w:r>
      <w:r w:rsidRPr="00851BAC">
        <w:rPr>
          <w:rFonts w:cs="Times New Roman"/>
          <w:color w:val="231F20"/>
          <w:spacing w:val="-1"/>
          <w:w w:val="110"/>
        </w:rPr>
        <w:t>be</w:t>
      </w:r>
      <w:r w:rsidRPr="00851BAC">
        <w:rPr>
          <w:rFonts w:cs="Times New Roman"/>
          <w:color w:val="231F20"/>
          <w:spacing w:val="-3"/>
          <w:w w:val="110"/>
        </w:rPr>
        <w:t xml:space="preserve"> </w:t>
      </w:r>
      <w:r w:rsidRPr="00851BAC">
        <w:rPr>
          <w:rFonts w:cs="Times New Roman"/>
          <w:color w:val="231F20"/>
          <w:spacing w:val="-2"/>
          <w:w w:val="110"/>
        </w:rPr>
        <w:t xml:space="preserve">available </w:t>
      </w:r>
      <w:r w:rsidRPr="00851BAC">
        <w:rPr>
          <w:rFonts w:cs="Times New Roman"/>
          <w:color w:val="231F20"/>
          <w:spacing w:val="-1"/>
          <w:w w:val="110"/>
        </w:rPr>
        <w:t>either</w:t>
      </w:r>
      <w:r w:rsidRPr="00851BAC">
        <w:rPr>
          <w:rFonts w:cs="Times New Roman"/>
          <w:color w:val="231F20"/>
          <w:spacing w:val="-2"/>
          <w:w w:val="110"/>
        </w:rPr>
        <w:t xml:space="preserve"> </w:t>
      </w:r>
      <w:r w:rsidRPr="00851BAC">
        <w:rPr>
          <w:rFonts w:cs="Times New Roman"/>
          <w:color w:val="231F20"/>
          <w:spacing w:val="-1"/>
          <w:w w:val="110"/>
        </w:rPr>
        <w:t>in</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spacing w:val="-1"/>
          <w:w w:val="110"/>
        </w:rPr>
        <w:t>building</w:t>
      </w:r>
      <w:r w:rsidRPr="00851BAC">
        <w:rPr>
          <w:rFonts w:cs="Times New Roman"/>
          <w:color w:val="231F20"/>
          <w:spacing w:val="-3"/>
          <w:w w:val="110"/>
        </w:rPr>
        <w:t xml:space="preserve"> </w:t>
      </w:r>
      <w:r w:rsidRPr="00851BAC">
        <w:rPr>
          <w:rFonts w:cs="Times New Roman"/>
          <w:color w:val="231F20"/>
          <w:spacing w:val="-2"/>
          <w:w w:val="110"/>
        </w:rPr>
        <w:t xml:space="preserve">separate </w:t>
      </w:r>
      <w:r w:rsidRPr="00851BAC">
        <w:rPr>
          <w:rFonts w:cs="Times New Roman"/>
          <w:color w:val="231F20"/>
          <w:spacing w:val="-1"/>
          <w:w w:val="110"/>
        </w:rPr>
        <w:t>from</w:t>
      </w:r>
      <w:r w:rsidRPr="00851BAC">
        <w:rPr>
          <w:rFonts w:cs="Times New Roman"/>
          <w:color w:val="231F20"/>
          <w:spacing w:val="28"/>
          <w:w w:val="116"/>
        </w:rPr>
        <w:t xml:space="preserve"> </w:t>
      </w:r>
      <w:r w:rsidRPr="00851BAC">
        <w:rPr>
          <w:rFonts w:cs="Times New Roman"/>
          <w:color w:val="231F20"/>
          <w:spacing w:val="-1"/>
          <w:w w:val="110"/>
        </w:rPr>
        <w:t>the dwelling’s</w:t>
      </w:r>
      <w:r w:rsidRPr="00851BAC">
        <w:rPr>
          <w:rFonts w:cs="Times New Roman"/>
          <w:color w:val="231F20"/>
          <w:w w:val="110"/>
        </w:rPr>
        <w:t xml:space="preserve"> </w:t>
      </w:r>
      <w:r w:rsidRPr="00851BAC">
        <w:rPr>
          <w:rFonts w:cs="Times New Roman"/>
          <w:color w:val="231F20"/>
          <w:spacing w:val="-1"/>
          <w:w w:val="110"/>
        </w:rPr>
        <w:t>habitable</w:t>
      </w:r>
      <w:r w:rsidRPr="00851BAC">
        <w:rPr>
          <w:rFonts w:cs="Times New Roman"/>
          <w:color w:val="231F20"/>
          <w:w w:val="110"/>
        </w:rPr>
        <w:t xml:space="preserve"> </w:t>
      </w:r>
      <w:r w:rsidRPr="00851BAC">
        <w:rPr>
          <w:rFonts w:cs="Times New Roman"/>
          <w:color w:val="231F20"/>
          <w:spacing w:val="-2"/>
          <w:w w:val="110"/>
        </w:rPr>
        <w:t>space</w:t>
      </w:r>
      <w:r w:rsidRPr="00851BAC">
        <w:rPr>
          <w:rFonts w:cs="Times New Roman"/>
          <w:color w:val="231F20"/>
          <w:w w:val="110"/>
        </w:rPr>
        <w:t xml:space="preserve"> </w:t>
      </w:r>
      <w:r w:rsidRPr="00851BAC">
        <w:rPr>
          <w:rFonts w:cs="Times New Roman"/>
          <w:color w:val="231F20"/>
          <w:spacing w:val="-1"/>
          <w:w w:val="110"/>
        </w:rPr>
        <w:t>or in</w:t>
      </w:r>
      <w:r w:rsidRPr="00851BAC">
        <w:rPr>
          <w:rFonts w:cs="Times New Roman"/>
          <w:color w:val="231F20"/>
          <w:w w:val="110"/>
        </w:rPr>
        <w:t xml:space="preserve"> </w:t>
      </w:r>
      <w:r w:rsidRPr="00851BAC">
        <w:rPr>
          <w:rFonts w:cs="Times New Roman"/>
          <w:color w:val="231F20"/>
          <w:spacing w:val="-1"/>
          <w:w w:val="110"/>
        </w:rPr>
        <w:t>an</w:t>
      </w:r>
      <w:r w:rsidRPr="00851BAC">
        <w:rPr>
          <w:rFonts w:cs="Times New Roman"/>
          <w:color w:val="231F20"/>
          <w:w w:val="110"/>
        </w:rPr>
        <w:t xml:space="preserve"> </w:t>
      </w:r>
      <w:r w:rsidRPr="00851BAC">
        <w:rPr>
          <w:rFonts w:cs="Times New Roman"/>
          <w:color w:val="231F20"/>
          <w:spacing w:val="-1"/>
          <w:w w:val="110"/>
        </w:rPr>
        <w:t>adjacent</w:t>
      </w:r>
      <w:r w:rsidRPr="00851BAC">
        <w:rPr>
          <w:rFonts w:cs="Times New Roman"/>
          <w:color w:val="231F20"/>
          <w:w w:val="110"/>
        </w:rPr>
        <w:t xml:space="preserve"> </w:t>
      </w:r>
      <w:r w:rsidRPr="00851BAC">
        <w:rPr>
          <w:rFonts w:cs="Times New Roman"/>
          <w:color w:val="231F20"/>
          <w:spacing w:val="-2"/>
          <w:w w:val="110"/>
        </w:rPr>
        <w:t>space</w:t>
      </w:r>
      <w:r w:rsidRPr="00851BAC">
        <w:rPr>
          <w:rFonts w:cs="Times New Roman"/>
          <w:color w:val="231F20"/>
          <w:spacing w:val="-1"/>
          <w:w w:val="110"/>
        </w:rPr>
        <w:t xml:space="preserve"> that</w:t>
      </w:r>
      <w:r w:rsidRPr="00851BAC">
        <w:rPr>
          <w:rFonts w:cs="Times New Roman"/>
          <w:color w:val="231F20"/>
          <w:w w:val="110"/>
        </w:rPr>
        <w:t xml:space="preserve"> </w:t>
      </w:r>
      <w:r w:rsidRPr="00851BAC">
        <w:rPr>
          <w:rFonts w:cs="Times New Roman"/>
          <w:color w:val="231F20"/>
          <w:spacing w:val="-2"/>
          <w:w w:val="110"/>
        </w:rPr>
        <w:t>is</w:t>
      </w:r>
      <w:r w:rsidRPr="00851BAC">
        <w:rPr>
          <w:rFonts w:cs="Times New Roman"/>
          <w:color w:val="231F20"/>
          <w:w w:val="110"/>
        </w:rPr>
        <w:t xml:space="preserve"> </w:t>
      </w:r>
      <w:r w:rsidRPr="00851BAC">
        <w:rPr>
          <w:rFonts w:cs="Times New Roman"/>
          <w:color w:val="231F20"/>
          <w:spacing w:val="-1"/>
          <w:w w:val="110"/>
        </w:rPr>
        <w:t>not</w:t>
      </w:r>
      <w:r w:rsidRPr="00851BAC">
        <w:rPr>
          <w:rFonts w:cs="Times New Roman"/>
          <w:color w:val="231F20"/>
          <w:w w:val="110"/>
        </w:rPr>
        <w:t xml:space="preserve"> </w:t>
      </w:r>
      <w:r w:rsidRPr="00851BAC">
        <w:rPr>
          <w:rFonts w:cs="Times New Roman"/>
          <w:color w:val="231F20"/>
          <w:spacing w:val="-1"/>
          <w:w w:val="110"/>
        </w:rPr>
        <w:t>connected to</w:t>
      </w:r>
      <w:r w:rsidRPr="00851BAC">
        <w:rPr>
          <w:rFonts w:cs="Times New Roman"/>
          <w:color w:val="231F20"/>
          <w:w w:val="110"/>
        </w:rPr>
        <w:t xml:space="preserve"> </w:t>
      </w:r>
      <w:r w:rsidRPr="00851BAC">
        <w:rPr>
          <w:rFonts w:cs="Times New Roman"/>
          <w:color w:val="231F20"/>
          <w:spacing w:val="-1"/>
          <w:w w:val="110"/>
        </w:rPr>
        <w:t>the</w:t>
      </w:r>
      <w:r w:rsidRPr="00851BAC">
        <w:rPr>
          <w:rFonts w:cs="Times New Roman"/>
          <w:color w:val="231F20"/>
          <w:w w:val="110"/>
        </w:rPr>
        <w:t xml:space="preserve"> </w:t>
      </w:r>
      <w:r w:rsidRPr="00851BAC">
        <w:rPr>
          <w:rFonts w:cs="Times New Roman"/>
          <w:color w:val="231F20"/>
          <w:spacing w:val="-1"/>
          <w:w w:val="110"/>
        </w:rPr>
        <w:t>dwelling’s</w:t>
      </w:r>
      <w:r w:rsidRPr="00851BAC">
        <w:rPr>
          <w:rFonts w:cs="Times New Roman"/>
          <w:color w:val="231F20"/>
          <w:w w:val="110"/>
        </w:rPr>
        <w:t xml:space="preserve"> </w:t>
      </w:r>
      <w:r w:rsidRPr="00851BAC">
        <w:rPr>
          <w:rFonts w:cs="Times New Roman"/>
          <w:color w:val="231F20"/>
          <w:spacing w:val="-1"/>
          <w:w w:val="110"/>
        </w:rPr>
        <w:t xml:space="preserve">ventilation </w:t>
      </w:r>
      <w:r w:rsidRPr="00851BAC">
        <w:rPr>
          <w:rFonts w:cs="Times New Roman"/>
          <w:color w:val="231F20"/>
          <w:spacing w:val="-2"/>
          <w:w w:val="110"/>
        </w:rPr>
        <w:t>system.</w:t>
      </w:r>
      <w:r w:rsidR="00646043">
        <w:rPr>
          <w:rFonts w:cs="Times New Roman"/>
          <w:color w:val="231F20"/>
          <w:spacing w:val="-2"/>
          <w:w w:val="110"/>
        </w:rPr>
        <w:br/>
      </w:r>
    </w:p>
    <w:p w:rsidR="001543EB" w:rsidRPr="00851BAC" w:rsidRDefault="001543EB" w:rsidP="007B4F92">
      <w:pPr>
        <w:pStyle w:val="Heading2"/>
        <w:ind w:left="90" w:hanging="450"/>
      </w:pPr>
      <w:bookmarkStart w:id="30" w:name="_Toc388024779"/>
      <w:r w:rsidRPr="00851BAC">
        <w:t>Pools,</w:t>
      </w:r>
      <w:r w:rsidRPr="00851BAC">
        <w:rPr>
          <w:spacing w:val="-20"/>
        </w:rPr>
        <w:t xml:space="preserve"> </w:t>
      </w:r>
      <w:r w:rsidRPr="00851BAC">
        <w:t>Hot</w:t>
      </w:r>
      <w:r w:rsidRPr="00851BAC">
        <w:rPr>
          <w:spacing w:val="-20"/>
        </w:rPr>
        <w:t xml:space="preserve"> </w:t>
      </w:r>
      <w:r w:rsidRPr="00851BAC">
        <w:t>Tubs,</w:t>
      </w:r>
      <w:r w:rsidRPr="00851BAC">
        <w:rPr>
          <w:spacing w:val="-20"/>
        </w:rPr>
        <w:t xml:space="preserve"> </w:t>
      </w:r>
      <w:r w:rsidRPr="00851BAC">
        <w:t>and</w:t>
      </w:r>
      <w:r w:rsidRPr="00851BAC">
        <w:rPr>
          <w:spacing w:val="-20"/>
        </w:rPr>
        <w:t xml:space="preserve"> </w:t>
      </w:r>
      <w:r w:rsidRPr="00851BAC">
        <w:t>Other</w:t>
      </w:r>
      <w:r w:rsidRPr="00851BAC">
        <w:rPr>
          <w:spacing w:val="-20"/>
        </w:rPr>
        <w:t xml:space="preserve"> </w:t>
      </w:r>
      <w:r w:rsidRPr="00851BAC">
        <w:t>Water</w:t>
      </w:r>
      <w:r w:rsidRPr="00851BAC">
        <w:rPr>
          <w:spacing w:val="-20"/>
        </w:rPr>
        <w:t xml:space="preserve"> </w:t>
      </w:r>
      <w:r w:rsidRPr="00851BAC">
        <w:t>Features.</w:t>
      </w:r>
      <w:bookmarkEnd w:id="30"/>
    </w:p>
    <w:p w:rsidR="00CD6803" w:rsidRPr="00CD6803" w:rsidRDefault="00CD6803" w:rsidP="002038F0">
      <w:pPr>
        <w:pStyle w:val="ListParagraph"/>
        <w:numPr>
          <w:ilvl w:val="1"/>
          <w:numId w:val="127"/>
        </w:numPr>
        <w:tabs>
          <w:tab w:val="left" w:pos="540"/>
          <w:tab w:val="left" w:pos="630"/>
          <w:tab w:val="left" w:pos="720"/>
          <w:tab w:val="left" w:pos="900"/>
          <w:tab w:val="left" w:pos="1045"/>
        </w:tabs>
        <w:kinsoku w:val="0"/>
        <w:overflowPunct w:val="0"/>
        <w:spacing w:after="200"/>
        <w:rPr>
          <w:vanish/>
          <w:color w:val="231F20"/>
          <w:w w:val="110"/>
          <w:sz w:val="22"/>
          <w:szCs w:val="22"/>
        </w:rPr>
      </w:pPr>
    </w:p>
    <w:p w:rsidR="001543EB" w:rsidRPr="00851BAC" w:rsidRDefault="001543EB" w:rsidP="002038F0">
      <w:pPr>
        <w:numPr>
          <w:ilvl w:val="2"/>
          <w:numId w:val="12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Swimming pools, hot</w:t>
      </w:r>
      <w:r w:rsidRPr="00851BAC">
        <w:rPr>
          <w:rFonts w:cs="Times New Roman"/>
          <w:color w:val="231F20"/>
          <w:spacing w:val="1"/>
          <w:w w:val="110"/>
        </w:rPr>
        <w:t xml:space="preserve"> </w:t>
      </w:r>
      <w:r w:rsidRPr="00851BAC">
        <w:rPr>
          <w:rFonts w:cs="Times New Roman"/>
          <w:color w:val="231F20"/>
          <w:w w:val="110"/>
        </w:rPr>
        <w:t>tubs, spas</w:t>
      </w:r>
      <w:r w:rsidRPr="00851BAC">
        <w:rPr>
          <w:rFonts w:cs="Times New Roman"/>
          <w:color w:val="231F20"/>
          <w:spacing w:val="1"/>
          <w:w w:val="110"/>
        </w:rPr>
        <w:t xml:space="preserve"> </w:t>
      </w:r>
      <w:r w:rsidRPr="00851BAC">
        <w:rPr>
          <w:rFonts w:cs="Times New Roman"/>
          <w:color w:val="231F20"/>
          <w:w w:val="110"/>
        </w:rPr>
        <w:t>(except a</w:t>
      </w:r>
      <w:r w:rsidRPr="00851BAC">
        <w:rPr>
          <w:rFonts w:cs="Times New Roman"/>
          <w:color w:val="231F20"/>
          <w:spacing w:val="1"/>
          <w:w w:val="110"/>
        </w:rPr>
        <w:t xml:space="preserve"> </w:t>
      </w:r>
      <w:r w:rsidRPr="00851BAC">
        <w:rPr>
          <w:rFonts w:cs="Times New Roman"/>
          <w:color w:val="231F20"/>
          <w:w w:val="110"/>
        </w:rPr>
        <w:t>residential spa</w:t>
      </w:r>
      <w:r w:rsidRPr="00851BAC">
        <w:rPr>
          <w:rFonts w:cs="Times New Roman"/>
          <w:color w:val="231F20"/>
          <w:spacing w:val="1"/>
          <w:w w:val="110"/>
        </w:rPr>
        <w:t xml:space="preserve"> </w:t>
      </w:r>
      <w:r w:rsidRPr="00851BAC">
        <w:rPr>
          <w:rFonts w:cs="Times New Roman"/>
          <w:color w:val="231F20"/>
          <w:w w:val="110"/>
        </w:rPr>
        <w:t>or hot tub</w:t>
      </w:r>
      <w:r w:rsidRPr="00851BAC">
        <w:rPr>
          <w:rFonts w:cs="Times New Roman"/>
          <w:color w:val="231F20"/>
          <w:spacing w:val="1"/>
          <w:w w:val="110"/>
        </w:rPr>
        <w:t xml:space="preserve"> </w:t>
      </w:r>
      <w:r w:rsidRPr="00851BAC">
        <w:rPr>
          <w:rFonts w:cs="Times New Roman"/>
          <w:color w:val="231F20"/>
          <w:w w:val="110"/>
        </w:rPr>
        <w:t>with a</w:t>
      </w:r>
      <w:r w:rsidRPr="00851BAC">
        <w:rPr>
          <w:rFonts w:cs="Times New Roman"/>
          <w:color w:val="231F20"/>
          <w:spacing w:val="1"/>
          <w:w w:val="110"/>
        </w:rPr>
        <w:t xml:space="preserve"> </w:t>
      </w:r>
      <w:r w:rsidRPr="00851BAC">
        <w:rPr>
          <w:rFonts w:cs="Times New Roman"/>
          <w:color w:val="231F20"/>
          <w:w w:val="110"/>
        </w:rPr>
        <w:t>safety cover</w:t>
      </w:r>
      <w:r w:rsidRPr="00851BAC">
        <w:rPr>
          <w:rFonts w:cs="Times New Roman"/>
          <w:color w:val="231F20"/>
          <w:spacing w:val="1"/>
          <w:w w:val="110"/>
        </w:rPr>
        <w:t xml:space="preserve"> </w:t>
      </w:r>
      <w:r w:rsidRPr="00851BAC">
        <w:rPr>
          <w:rFonts w:cs="Times New Roman"/>
          <w:color w:val="231F20"/>
          <w:w w:val="110"/>
        </w:rPr>
        <w:t>complying with</w:t>
      </w:r>
      <w:r w:rsidRPr="00851BAC">
        <w:rPr>
          <w:rFonts w:cs="Times New Roman"/>
          <w:color w:val="231F20"/>
          <w:w w:val="121"/>
        </w:rPr>
        <w:t xml:space="preserve"> </w:t>
      </w:r>
      <w:r w:rsidRPr="00851BAC">
        <w:rPr>
          <w:rFonts w:cs="Times New Roman"/>
          <w:color w:val="231F20"/>
          <w:w w:val="110"/>
        </w:rPr>
        <w:t>ASTM</w:t>
      </w:r>
      <w:r w:rsidRPr="00851BAC">
        <w:rPr>
          <w:rFonts w:cs="Times New Roman"/>
          <w:color w:val="231F20"/>
          <w:spacing w:val="-8"/>
          <w:w w:val="110"/>
        </w:rPr>
        <w:t xml:space="preserve"> </w:t>
      </w:r>
      <w:r w:rsidRPr="00851BAC">
        <w:rPr>
          <w:rFonts w:cs="Times New Roman"/>
          <w:color w:val="231F20"/>
          <w:w w:val="110"/>
        </w:rPr>
        <w:t>F</w:t>
      </w:r>
      <w:r w:rsidRPr="00851BAC">
        <w:rPr>
          <w:rFonts w:cs="Times New Roman"/>
          <w:color w:val="231F20"/>
          <w:spacing w:val="-8"/>
          <w:w w:val="110"/>
        </w:rPr>
        <w:t xml:space="preserve"> </w:t>
      </w:r>
      <w:r w:rsidRPr="00851BAC">
        <w:rPr>
          <w:rFonts w:cs="Times New Roman"/>
          <w:color w:val="231F20"/>
          <w:w w:val="110"/>
        </w:rPr>
        <w:t>1346-91),</w:t>
      </w:r>
      <w:r w:rsidRPr="00851BAC">
        <w:rPr>
          <w:rFonts w:cs="Times New Roman"/>
          <w:color w:val="231F20"/>
          <w:spacing w:val="-7"/>
          <w:w w:val="110"/>
        </w:rPr>
        <w:t xml:space="preserve"> </w:t>
      </w:r>
      <w:r w:rsidRPr="00851BAC">
        <w:rPr>
          <w:rFonts w:cs="Times New Roman"/>
          <w:color w:val="231F20"/>
          <w:w w:val="110"/>
        </w:rPr>
        <w:t>ornamental</w:t>
      </w:r>
      <w:r w:rsidRPr="00851BAC">
        <w:rPr>
          <w:rFonts w:cs="Times New Roman"/>
          <w:color w:val="231F20"/>
          <w:spacing w:val="-8"/>
          <w:w w:val="110"/>
        </w:rPr>
        <w:t xml:space="preserve"> </w:t>
      </w:r>
      <w:r w:rsidRPr="00851BAC">
        <w:rPr>
          <w:rFonts w:cs="Times New Roman"/>
          <w:color w:val="231F20"/>
          <w:w w:val="110"/>
        </w:rPr>
        <w:t>ponds,</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other</w:t>
      </w:r>
      <w:r w:rsidRPr="00851BAC">
        <w:rPr>
          <w:rFonts w:cs="Times New Roman"/>
          <w:color w:val="231F20"/>
          <w:spacing w:val="-8"/>
          <w:w w:val="110"/>
        </w:rPr>
        <w:t xml:space="preserve"> </w:t>
      </w:r>
      <w:r w:rsidRPr="00851BAC">
        <w:rPr>
          <w:rFonts w:cs="Times New Roman"/>
          <w:color w:val="231F20"/>
          <w:w w:val="110"/>
        </w:rPr>
        <w:t>water</w:t>
      </w:r>
      <w:r w:rsidRPr="00851BAC">
        <w:rPr>
          <w:rFonts w:cs="Times New Roman"/>
          <w:color w:val="231F20"/>
          <w:spacing w:val="-7"/>
          <w:w w:val="110"/>
        </w:rPr>
        <w:t xml:space="preserve"> </w:t>
      </w:r>
      <w:r w:rsidRPr="00851BAC">
        <w:rPr>
          <w:rFonts w:cs="Times New Roman"/>
          <w:color w:val="231F20"/>
          <w:w w:val="110"/>
        </w:rPr>
        <w:t>features</w:t>
      </w:r>
      <w:r w:rsidRPr="00851BAC">
        <w:rPr>
          <w:rFonts w:cs="Times New Roman"/>
          <w:color w:val="231F20"/>
          <w:spacing w:val="-8"/>
          <w:w w:val="110"/>
        </w:rPr>
        <w:t xml:space="preserve"> </w:t>
      </w:r>
      <w:r w:rsidRPr="00851BAC">
        <w:rPr>
          <w:rFonts w:cs="Times New Roman"/>
          <w:color w:val="231F20"/>
          <w:w w:val="110"/>
        </w:rPr>
        <w:t>that</w:t>
      </w:r>
      <w:r w:rsidRPr="00851BAC">
        <w:rPr>
          <w:rFonts w:cs="Times New Roman"/>
          <w:color w:val="231F20"/>
          <w:spacing w:val="-7"/>
          <w:w w:val="110"/>
        </w:rPr>
        <w:t xml:space="preserve"> </w:t>
      </w:r>
      <w:r w:rsidRPr="00851BAC">
        <w:rPr>
          <w:rFonts w:cs="Times New Roman"/>
          <w:color w:val="231F20"/>
          <w:w w:val="110"/>
        </w:rPr>
        <w:t>hold</w:t>
      </w:r>
      <w:r w:rsidRPr="00851BAC">
        <w:rPr>
          <w:rFonts w:cs="Times New Roman"/>
          <w:color w:val="231F20"/>
          <w:spacing w:val="-8"/>
          <w:w w:val="110"/>
        </w:rPr>
        <w:t xml:space="preserve"> </w:t>
      </w:r>
      <w:r w:rsidRPr="00851BAC">
        <w:rPr>
          <w:rFonts w:cs="Times New Roman"/>
          <w:color w:val="231F20"/>
          <w:w w:val="110"/>
        </w:rPr>
        <w:t>water</w:t>
      </w:r>
      <w:r w:rsidRPr="00851BAC">
        <w:rPr>
          <w:rFonts w:cs="Times New Roman"/>
          <w:color w:val="231F20"/>
          <w:spacing w:val="-7"/>
          <w:w w:val="110"/>
        </w:rPr>
        <w:t xml:space="preserve"> </w:t>
      </w:r>
      <w:r w:rsidRPr="00851BAC">
        <w:rPr>
          <w:rFonts w:cs="Times New Roman"/>
          <w:color w:val="231F20"/>
          <w:w w:val="110"/>
        </w:rPr>
        <w:t>more</w:t>
      </w:r>
      <w:r w:rsidRPr="00851BAC">
        <w:rPr>
          <w:rFonts w:cs="Times New Roman"/>
          <w:color w:val="231F20"/>
          <w:spacing w:val="-8"/>
          <w:w w:val="110"/>
        </w:rPr>
        <w:t xml:space="preserve"> </w:t>
      </w:r>
      <w:r w:rsidRPr="00851BAC">
        <w:rPr>
          <w:rFonts w:cs="Times New Roman"/>
          <w:color w:val="231F20"/>
          <w:w w:val="110"/>
        </w:rPr>
        <w:t>than</w:t>
      </w:r>
      <w:r w:rsidRPr="00851BAC">
        <w:rPr>
          <w:rFonts w:cs="Times New Roman"/>
          <w:color w:val="231F20"/>
          <w:spacing w:val="-8"/>
          <w:w w:val="110"/>
        </w:rPr>
        <w:t xml:space="preserve"> </w:t>
      </w:r>
      <w:r w:rsidRPr="00851BAC">
        <w:rPr>
          <w:rFonts w:cs="Times New Roman"/>
          <w:color w:val="231F20"/>
          <w:w w:val="110"/>
        </w:rPr>
        <w:t>24</w:t>
      </w:r>
      <w:r w:rsidRPr="00851BAC">
        <w:rPr>
          <w:rFonts w:cs="Times New Roman"/>
          <w:color w:val="231F20"/>
          <w:spacing w:val="-7"/>
          <w:w w:val="110"/>
        </w:rPr>
        <w:t xml:space="preserve"> </w:t>
      </w:r>
      <w:r w:rsidRPr="00851BAC">
        <w:rPr>
          <w:rFonts w:cs="Times New Roman"/>
          <w:color w:val="231F20"/>
          <w:w w:val="110"/>
        </w:rPr>
        <w:t>inches</w:t>
      </w:r>
      <w:r w:rsidRPr="00851BAC">
        <w:rPr>
          <w:rFonts w:cs="Times New Roman"/>
          <w:color w:val="231F20"/>
          <w:spacing w:val="-8"/>
          <w:w w:val="110"/>
        </w:rPr>
        <w:t xml:space="preserve"> </w:t>
      </w:r>
      <w:r w:rsidRPr="00851BAC">
        <w:rPr>
          <w:rFonts w:cs="Times New Roman"/>
          <w:color w:val="231F20"/>
          <w:w w:val="110"/>
        </w:rPr>
        <w:t>(61</w:t>
      </w:r>
      <w:r w:rsidRPr="00851BAC">
        <w:rPr>
          <w:rFonts w:cs="Times New Roman"/>
          <w:color w:val="231F20"/>
          <w:spacing w:val="-7"/>
          <w:w w:val="110"/>
        </w:rPr>
        <w:t xml:space="preserve"> </w:t>
      </w:r>
      <w:r w:rsidRPr="00851BAC">
        <w:rPr>
          <w:rFonts w:cs="Times New Roman"/>
          <w:color w:val="231F20"/>
          <w:w w:val="110"/>
        </w:rPr>
        <w:t>cm)</w:t>
      </w:r>
      <w:r w:rsidRPr="00851BAC">
        <w:rPr>
          <w:rFonts w:cs="Times New Roman"/>
          <w:color w:val="231F20"/>
          <w:w w:val="112"/>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depth</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completely</w:t>
      </w:r>
      <w:r w:rsidRPr="00851BAC">
        <w:rPr>
          <w:rFonts w:cs="Times New Roman"/>
          <w:color w:val="231F20"/>
          <w:spacing w:val="-2"/>
          <w:w w:val="110"/>
        </w:rPr>
        <w:t xml:space="preserve"> </w:t>
      </w:r>
      <w:r w:rsidRPr="00851BAC">
        <w:rPr>
          <w:rFonts w:cs="Times New Roman"/>
          <w:color w:val="231F20"/>
          <w:w w:val="110"/>
        </w:rPr>
        <w:t>surrounded</w:t>
      </w:r>
      <w:r w:rsidRPr="00851BAC">
        <w:rPr>
          <w:rFonts w:cs="Times New Roman"/>
          <w:color w:val="231F20"/>
          <w:spacing w:val="-2"/>
          <w:w w:val="110"/>
        </w:rPr>
        <w:t xml:space="preserve"> </w:t>
      </w:r>
      <w:r w:rsidRPr="00851BAC">
        <w:rPr>
          <w:rFonts w:cs="Times New Roman"/>
          <w:color w:val="231F20"/>
          <w:w w:val="110"/>
        </w:rPr>
        <w:t>by</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fence</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barrier</w:t>
      </w:r>
      <w:r w:rsidRPr="00851BAC">
        <w:rPr>
          <w:rFonts w:cs="Times New Roman"/>
          <w:color w:val="231F20"/>
          <w:spacing w:val="-2"/>
          <w:w w:val="110"/>
        </w:rPr>
        <w:t xml:space="preserve"> </w:t>
      </w:r>
      <w:r w:rsidRPr="00851BAC">
        <w:rPr>
          <w:rFonts w:cs="Times New Roman"/>
          <w:color w:val="231F20"/>
          <w:w w:val="110"/>
        </w:rPr>
        <w:t>at</w:t>
      </w:r>
      <w:r w:rsidRPr="00851BAC">
        <w:rPr>
          <w:rFonts w:cs="Times New Roman"/>
          <w:color w:val="231F20"/>
          <w:spacing w:val="-2"/>
          <w:w w:val="110"/>
        </w:rPr>
        <w:t xml:space="preserve"> </w:t>
      </w:r>
      <w:r w:rsidRPr="00851BAC">
        <w:rPr>
          <w:rFonts w:cs="Times New Roman"/>
          <w:color w:val="231F20"/>
          <w:w w:val="110"/>
        </w:rPr>
        <w:t>least</w:t>
      </w:r>
      <w:r w:rsidRPr="00851BAC">
        <w:rPr>
          <w:rFonts w:cs="Times New Roman"/>
          <w:color w:val="231F20"/>
          <w:spacing w:val="-2"/>
          <w:w w:val="110"/>
        </w:rPr>
        <w:t xml:space="preserve"> </w:t>
      </w:r>
      <w:r w:rsidRPr="00851BAC">
        <w:rPr>
          <w:rFonts w:cs="Times New Roman"/>
          <w:color w:val="231F20"/>
          <w:w w:val="110"/>
        </w:rPr>
        <w:t>48</w:t>
      </w:r>
      <w:r w:rsidRPr="00851BAC">
        <w:rPr>
          <w:rFonts w:cs="Times New Roman"/>
          <w:color w:val="231F20"/>
          <w:spacing w:val="-2"/>
          <w:w w:val="110"/>
        </w:rPr>
        <w:t xml:space="preserve"> </w:t>
      </w:r>
      <w:r w:rsidRPr="00851BAC">
        <w:rPr>
          <w:rFonts w:cs="Times New Roman"/>
          <w:color w:val="231F20"/>
          <w:w w:val="110"/>
        </w:rPr>
        <w:t>inches</w:t>
      </w:r>
      <w:r w:rsidRPr="00851BAC">
        <w:rPr>
          <w:rFonts w:cs="Times New Roman"/>
          <w:color w:val="231F20"/>
          <w:spacing w:val="-2"/>
          <w:w w:val="110"/>
        </w:rPr>
        <w:t xml:space="preserve"> </w:t>
      </w:r>
      <w:r w:rsidRPr="00851BAC">
        <w:rPr>
          <w:rFonts w:cs="Times New Roman"/>
          <w:color w:val="231F20"/>
          <w:w w:val="110"/>
        </w:rPr>
        <w:t>(122</w:t>
      </w:r>
      <w:r w:rsidRPr="00851BAC">
        <w:rPr>
          <w:rFonts w:cs="Times New Roman"/>
          <w:color w:val="231F20"/>
          <w:spacing w:val="-2"/>
          <w:w w:val="110"/>
        </w:rPr>
        <w:t xml:space="preserve"> </w:t>
      </w:r>
      <w:r w:rsidRPr="00851BAC">
        <w:rPr>
          <w:rFonts w:cs="Times New Roman"/>
          <w:color w:val="231F20"/>
          <w:w w:val="110"/>
        </w:rPr>
        <w:t>cm)</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height</w:t>
      </w:r>
      <w:r w:rsidRPr="00851BAC">
        <w:rPr>
          <w:rFonts w:cs="Times New Roman"/>
          <w:color w:val="231F20"/>
          <w:spacing w:val="-2"/>
          <w:w w:val="110"/>
        </w:rPr>
        <w:t xml:space="preserve"> </w:t>
      </w:r>
      <w:r w:rsidRPr="00851BAC">
        <w:rPr>
          <w:rFonts w:cs="Times New Roman"/>
          <w:color w:val="231F20"/>
          <w:w w:val="110"/>
        </w:rPr>
        <w:t>above</w:t>
      </w:r>
      <w:r w:rsidRPr="00851BAC">
        <w:rPr>
          <w:rFonts w:cs="Times New Roman"/>
          <w:color w:val="231F20"/>
          <w:spacing w:val="-3"/>
          <w:w w:val="110"/>
        </w:rPr>
        <w:t xml:space="preserve"> </w:t>
      </w:r>
      <w:r w:rsidRPr="00851BAC">
        <w:rPr>
          <w:rFonts w:cs="Times New Roman"/>
          <w:color w:val="231F20"/>
          <w:w w:val="110"/>
        </w:rPr>
        <w:t>the</w:t>
      </w:r>
      <w:r w:rsidR="006A633F" w:rsidRPr="00851BAC">
        <w:rPr>
          <w:rFonts w:cs="Times New Roman"/>
          <w:color w:val="231F20"/>
          <w:w w:val="110"/>
        </w:rPr>
        <w:t xml:space="preserve"> </w:t>
      </w:r>
      <w:r w:rsidRPr="00851BAC">
        <w:rPr>
          <w:rFonts w:cs="Times New Roman"/>
          <w:color w:val="231F20"/>
          <w:w w:val="110"/>
        </w:rPr>
        <w:t>finished</w:t>
      </w:r>
      <w:r w:rsidRPr="00851BAC">
        <w:rPr>
          <w:rFonts w:cs="Times New Roman"/>
          <w:color w:val="231F20"/>
          <w:spacing w:val="-7"/>
          <w:w w:val="110"/>
        </w:rPr>
        <w:t xml:space="preserve"> </w:t>
      </w:r>
      <w:r w:rsidRPr="00851BAC">
        <w:rPr>
          <w:rFonts w:cs="Times New Roman"/>
          <w:color w:val="231F20"/>
          <w:w w:val="110"/>
        </w:rPr>
        <w:t>ground</w:t>
      </w:r>
      <w:r w:rsidRPr="00851BAC">
        <w:rPr>
          <w:rFonts w:cs="Times New Roman"/>
          <w:color w:val="231F20"/>
          <w:spacing w:val="-6"/>
          <w:w w:val="110"/>
        </w:rPr>
        <w:t xml:space="preserve"> </w:t>
      </w:r>
      <w:r w:rsidRPr="00851BAC">
        <w:rPr>
          <w:rFonts w:cs="Times New Roman"/>
          <w:color w:val="231F20"/>
          <w:w w:val="110"/>
        </w:rPr>
        <w:t>level</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6"/>
          <w:w w:val="110"/>
        </w:rPr>
        <w:t xml:space="preserve"> </w:t>
      </w:r>
      <w:r w:rsidRPr="00851BAC">
        <w:rPr>
          <w:rFonts w:cs="Times New Roman"/>
          <w:color w:val="231F20"/>
          <w:w w:val="110"/>
        </w:rPr>
        <w:t>is</w:t>
      </w:r>
      <w:r w:rsidRPr="00851BAC">
        <w:rPr>
          <w:rFonts w:cs="Times New Roman"/>
          <w:color w:val="231F20"/>
          <w:spacing w:val="-7"/>
          <w:w w:val="110"/>
        </w:rPr>
        <w:t xml:space="preserve"> </w:t>
      </w:r>
      <w:r w:rsidRPr="00851BAC">
        <w:rPr>
          <w:rFonts w:cs="Times New Roman"/>
          <w:color w:val="231F20"/>
          <w:w w:val="110"/>
        </w:rPr>
        <w:t>accessible</w:t>
      </w:r>
      <w:r w:rsidRPr="00851BAC">
        <w:rPr>
          <w:rFonts w:cs="Times New Roman"/>
          <w:color w:val="231F20"/>
          <w:spacing w:val="-6"/>
          <w:w w:val="110"/>
        </w:rPr>
        <w:t xml:space="preserve"> </w:t>
      </w:r>
      <w:r w:rsidRPr="00851BAC">
        <w:rPr>
          <w:rFonts w:cs="Times New Roman"/>
          <w:color w:val="231F20"/>
          <w:w w:val="110"/>
        </w:rPr>
        <w:t>only</w:t>
      </w:r>
      <w:r w:rsidRPr="00851BAC">
        <w:rPr>
          <w:rFonts w:cs="Times New Roman"/>
          <w:color w:val="231F20"/>
          <w:spacing w:val="-6"/>
          <w:w w:val="110"/>
        </w:rPr>
        <w:t xml:space="preserve"> </w:t>
      </w:r>
      <w:r w:rsidRPr="00851BAC">
        <w:rPr>
          <w:rFonts w:cs="Times New Roman"/>
          <w:color w:val="231F20"/>
          <w:w w:val="110"/>
        </w:rPr>
        <w:t>through</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self-closing</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self-latching</w:t>
      </w:r>
      <w:r w:rsidRPr="00851BAC">
        <w:rPr>
          <w:rFonts w:cs="Times New Roman"/>
          <w:color w:val="231F20"/>
          <w:spacing w:val="-6"/>
          <w:w w:val="110"/>
        </w:rPr>
        <w:t xml:space="preserve"> </w:t>
      </w:r>
      <w:r w:rsidRPr="00851BAC">
        <w:rPr>
          <w:rFonts w:cs="Times New Roman"/>
          <w:color w:val="231F20"/>
          <w:w w:val="110"/>
        </w:rPr>
        <w:t>gate.</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gate’s</w:t>
      </w:r>
      <w:r w:rsidRPr="00851BAC">
        <w:rPr>
          <w:rFonts w:cs="Times New Roman"/>
          <w:color w:val="231F20"/>
          <w:spacing w:val="-6"/>
          <w:w w:val="110"/>
        </w:rPr>
        <w:t xml:space="preserve"> </w:t>
      </w:r>
      <w:r w:rsidRPr="00851BAC">
        <w:rPr>
          <w:rFonts w:cs="Times New Roman"/>
          <w:color w:val="231F20"/>
          <w:w w:val="110"/>
        </w:rPr>
        <w:t>latch</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w w:val="105"/>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located</w:t>
      </w:r>
      <w:r w:rsidRPr="00851BAC">
        <w:rPr>
          <w:rFonts w:cs="Times New Roman"/>
          <w:color w:val="231F20"/>
          <w:spacing w:val="2"/>
          <w:w w:val="110"/>
        </w:rPr>
        <w:t xml:space="preserve"> </w:t>
      </w:r>
      <w:r w:rsidRPr="00851BAC">
        <w:rPr>
          <w:rFonts w:cs="Times New Roman"/>
          <w:color w:val="231F20"/>
          <w:w w:val="110"/>
        </w:rPr>
        <w:t>54</w:t>
      </w:r>
      <w:r w:rsidRPr="00851BAC">
        <w:rPr>
          <w:rFonts w:cs="Times New Roman"/>
          <w:color w:val="231F20"/>
          <w:spacing w:val="3"/>
          <w:w w:val="110"/>
        </w:rPr>
        <w:t xml:space="preserve"> </w:t>
      </w:r>
      <w:r w:rsidRPr="00851BAC">
        <w:rPr>
          <w:rFonts w:cs="Times New Roman"/>
          <w:color w:val="231F20"/>
          <w:w w:val="110"/>
        </w:rPr>
        <w:t>inches</w:t>
      </w:r>
      <w:r w:rsidRPr="00851BAC">
        <w:rPr>
          <w:rFonts w:cs="Times New Roman"/>
          <w:color w:val="231F20"/>
          <w:spacing w:val="2"/>
          <w:w w:val="110"/>
        </w:rPr>
        <w:t xml:space="preserve"> </w:t>
      </w:r>
      <w:r w:rsidRPr="00851BAC">
        <w:rPr>
          <w:rFonts w:cs="Times New Roman"/>
          <w:color w:val="231F20"/>
          <w:w w:val="110"/>
        </w:rPr>
        <w:t>(137</w:t>
      </w:r>
      <w:r w:rsidRPr="00851BAC">
        <w:rPr>
          <w:rFonts w:cs="Times New Roman"/>
          <w:color w:val="231F20"/>
          <w:spacing w:val="3"/>
          <w:w w:val="110"/>
        </w:rPr>
        <w:t xml:space="preserve"> </w:t>
      </w:r>
      <w:r w:rsidRPr="00851BAC">
        <w:rPr>
          <w:rFonts w:cs="Times New Roman"/>
          <w:color w:val="231F20"/>
          <w:w w:val="110"/>
        </w:rPr>
        <w:t>cm)</w:t>
      </w:r>
      <w:r w:rsidRPr="00851BAC">
        <w:rPr>
          <w:rFonts w:cs="Times New Roman"/>
          <w:color w:val="231F20"/>
          <w:spacing w:val="2"/>
          <w:w w:val="110"/>
        </w:rPr>
        <w:t xml:space="preserve"> </w:t>
      </w:r>
      <w:r w:rsidRPr="00851BAC">
        <w:rPr>
          <w:rFonts w:cs="Times New Roman"/>
          <w:color w:val="231F20"/>
          <w:w w:val="110"/>
        </w:rPr>
        <w:t>above</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bottom</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gate</w:t>
      </w:r>
      <w:r w:rsidRPr="00851BAC">
        <w:rPr>
          <w:rFonts w:cs="Times New Roman"/>
          <w:color w:val="231F20"/>
          <w:spacing w:val="2"/>
          <w:w w:val="110"/>
        </w:rPr>
        <w:t xml:space="preserve"> </w:t>
      </w:r>
      <w:r w:rsidRPr="00851BAC">
        <w:rPr>
          <w:rFonts w:cs="Times New Roman"/>
          <w:color w:val="231F20"/>
          <w:w w:val="110"/>
        </w:rPr>
        <w:t>on</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interior</w:t>
      </w:r>
      <w:r w:rsidRPr="00851BAC">
        <w:rPr>
          <w:rFonts w:cs="Times New Roman"/>
          <w:color w:val="231F20"/>
          <w:spacing w:val="3"/>
          <w:w w:val="110"/>
        </w:rPr>
        <w:t xml:space="preserve"> </w:t>
      </w:r>
      <w:r w:rsidRPr="00851BAC">
        <w:rPr>
          <w:rFonts w:cs="Times New Roman"/>
          <w:color w:val="231F20"/>
          <w:w w:val="110"/>
        </w:rPr>
        <w:t>side</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gate</w:t>
      </w:r>
      <w:r w:rsidRPr="00851BAC">
        <w:rPr>
          <w:rFonts w:cs="Times New Roman"/>
          <w:color w:val="231F20"/>
          <w:spacing w:val="2"/>
          <w:w w:val="110"/>
        </w:rPr>
        <w:t xml:space="preserve"> </w:t>
      </w:r>
      <w:r w:rsidRPr="00851BAC">
        <w:rPr>
          <w:rFonts w:cs="Times New Roman"/>
          <w:color w:val="231F20"/>
          <w:w w:val="110"/>
        </w:rPr>
        <w:t>facing</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water</w:t>
      </w:r>
      <w:r w:rsidRPr="00851BAC">
        <w:rPr>
          <w:rFonts w:cs="Times New Roman"/>
          <w:color w:val="231F20"/>
          <w:w w:val="112"/>
        </w:rPr>
        <w:t xml:space="preserve"> </w:t>
      </w:r>
      <w:r w:rsidRPr="00851BAC">
        <w:rPr>
          <w:rFonts w:cs="Times New Roman"/>
          <w:color w:val="231F20"/>
          <w:w w:val="110"/>
        </w:rPr>
        <w:t>feature.</w:t>
      </w:r>
      <w:r w:rsidRPr="00851BAC">
        <w:rPr>
          <w:rFonts w:cs="Times New Roman"/>
          <w:color w:val="231F20"/>
          <w:spacing w:val="-13"/>
          <w:w w:val="110"/>
        </w:rPr>
        <w:t xml:space="preserve"> </w:t>
      </w:r>
      <w:r w:rsidRPr="00851BAC">
        <w:rPr>
          <w:rFonts w:cs="Times New Roman"/>
          <w:color w:val="231F20"/>
          <w:w w:val="110"/>
        </w:rPr>
        <w:t>The</w:t>
      </w:r>
      <w:r w:rsidRPr="00851BAC">
        <w:rPr>
          <w:rFonts w:cs="Times New Roman"/>
          <w:color w:val="231F20"/>
          <w:spacing w:val="-13"/>
          <w:w w:val="110"/>
        </w:rPr>
        <w:t xml:space="preserve"> </w:t>
      </w:r>
      <w:r w:rsidRPr="00851BAC">
        <w:rPr>
          <w:rFonts w:cs="Times New Roman"/>
          <w:color w:val="231F20"/>
          <w:w w:val="110"/>
        </w:rPr>
        <w:t>fence</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gate</w:t>
      </w:r>
      <w:r w:rsidRPr="00851BAC">
        <w:rPr>
          <w:rFonts w:cs="Times New Roman"/>
          <w:color w:val="231F20"/>
          <w:spacing w:val="-12"/>
          <w:w w:val="110"/>
        </w:rPr>
        <w:t xml:space="preserve"> </w:t>
      </w:r>
      <w:r w:rsidRPr="00851BAC">
        <w:rPr>
          <w:rFonts w:cs="Times New Roman"/>
          <w:color w:val="231F20"/>
          <w:w w:val="110"/>
        </w:rPr>
        <w:t>shall</w:t>
      </w:r>
      <w:r w:rsidRPr="00851BAC">
        <w:rPr>
          <w:rFonts w:cs="Times New Roman"/>
          <w:color w:val="231F20"/>
          <w:spacing w:val="-13"/>
          <w:w w:val="110"/>
        </w:rPr>
        <w:t xml:space="preserve"> </w:t>
      </w:r>
      <w:r w:rsidRPr="00851BAC">
        <w:rPr>
          <w:rFonts w:cs="Times New Roman"/>
          <w:color w:val="231F20"/>
          <w:w w:val="110"/>
        </w:rPr>
        <w:t>not</w:t>
      </w:r>
      <w:r w:rsidRPr="00851BAC">
        <w:rPr>
          <w:rFonts w:cs="Times New Roman"/>
          <w:color w:val="231F20"/>
          <w:spacing w:val="-12"/>
          <w:w w:val="110"/>
        </w:rPr>
        <w:t xml:space="preserve"> </w:t>
      </w:r>
      <w:r w:rsidRPr="00851BAC">
        <w:rPr>
          <w:rFonts w:cs="Times New Roman"/>
          <w:color w:val="231F20"/>
          <w:w w:val="110"/>
        </w:rPr>
        <w:t>have</w:t>
      </w:r>
      <w:r w:rsidRPr="00851BAC">
        <w:rPr>
          <w:rFonts w:cs="Times New Roman"/>
          <w:color w:val="231F20"/>
          <w:spacing w:val="-13"/>
          <w:w w:val="110"/>
        </w:rPr>
        <w:t xml:space="preserve"> </w:t>
      </w:r>
      <w:r w:rsidRPr="00851BAC">
        <w:rPr>
          <w:rFonts w:cs="Times New Roman"/>
          <w:color w:val="231F20"/>
          <w:w w:val="110"/>
        </w:rPr>
        <w:t>climbable</w:t>
      </w:r>
      <w:r w:rsidRPr="00851BAC">
        <w:rPr>
          <w:rFonts w:cs="Times New Roman"/>
          <w:color w:val="231F20"/>
          <w:spacing w:val="-13"/>
          <w:w w:val="110"/>
        </w:rPr>
        <w:t xml:space="preserve"> </w:t>
      </w:r>
      <w:r w:rsidRPr="00851BAC">
        <w:rPr>
          <w:rFonts w:cs="Times New Roman"/>
          <w:color w:val="231F20"/>
          <w:w w:val="110"/>
        </w:rPr>
        <w:t>crosspieces.</w:t>
      </w:r>
    </w:p>
    <w:p w:rsidR="001543EB" w:rsidRPr="00851BAC" w:rsidRDefault="001543EB" w:rsidP="002038F0">
      <w:pPr>
        <w:numPr>
          <w:ilvl w:val="2"/>
          <w:numId w:val="127"/>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All</w:t>
      </w:r>
      <w:r w:rsidRPr="00851BAC">
        <w:rPr>
          <w:rFonts w:cs="Times New Roman"/>
          <w:color w:val="231F20"/>
          <w:spacing w:val="-16"/>
          <w:w w:val="110"/>
        </w:rPr>
        <w:t xml:space="preserve"> </w:t>
      </w:r>
      <w:r w:rsidRPr="00851BAC">
        <w:rPr>
          <w:rFonts w:cs="Times New Roman"/>
          <w:color w:val="231F20"/>
          <w:w w:val="110"/>
        </w:rPr>
        <w:t>pools</w:t>
      </w:r>
      <w:r w:rsidRPr="00851BAC">
        <w:rPr>
          <w:rFonts w:cs="Times New Roman"/>
          <w:color w:val="231F20"/>
          <w:spacing w:val="-16"/>
          <w:w w:val="110"/>
        </w:rPr>
        <w:t xml:space="preserve"> </w:t>
      </w:r>
      <w:r w:rsidRPr="00851BAC">
        <w:rPr>
          <w:rFonts w:cs="Times New Roman"/>
          <w:color w:val="231F20"/>
          <w:w w:val="110"/>
        </w:rPr>
        <w:t>and</w:t>
      </w:r>
      <w:r w:rsidRPr="00851BAC">
        <w:rPr>
          <w:rFonts w:cs="Times New Roman"/>
          <w:color w:val="231F20"/>
          <w:spacing w:val="-16"/>
          <w:w w:val="110"/>
        </w:rPr>
        <w:t xml:space="preserve"> </w:t>
      </w:r>
      <w:r w:rsidRPr="00851BAC">
        <w:rPr>
          <w:rFonts w:cs="Times New Roman"/>
          <w:color w:val="231F20"/>
          <w:w w:val="110"/>
        </w:rPr>
        <w:t>spas</w:t>
      </w:r>
      <w:r w:rsidRPr="00851BAC">
        <w:rPr>
          <w:rFonts w:cs="Times New Roman"/>
          <w:color w:val="231F20"/>
          <w:spacing w:val="-16"/>
          <w:w w:val="110"/>
        </w:rPr>
        <w:t xml:space="preserve"> </w:t>
      </w:r>
      <w:r w:rsidRPr="00851BAC">
        <w:rPr>
          <w:rFonts w:cs="Times New Roman"/>
          <w:color w:val="231F20"/>
          <w:w w:val="110"/>
        </w:rPr>
        <w:t>shall</w:t>
      </w:r>
      <w:r w:rsidRPr="00851BAC">
        <w:rPr>
          <w:rFonts w:cs="Times New Roman"/>
          <w:color w:val="231F20"/>
          <w:spacing w:val="-16"/>
          <w:w w:val="110"/>
        </w:rPr>
        <w:t xml:space="preserve"> </w:t>
      </w:r>
      <w:r w:rsidRPr="00851BAC">
        <w:rPr>
          <w:rFonts w:cs="Times New Roman"/>
          <w:color w:val="231F20"/>
          <w:w w:val="110"/>
        </w:rPr>
        <w:t>have</w:t>
      </w:r>
      <w:r w:rsidRPr="00851BAC">
        <w:rPr>
          <w:rFonts w:cs="Times New Roman"/>
          <w:color w:val="231F20"/>
          <w:spacing w:val="-16"/>
          <w:w w:val="110"/>
        </w:rPr>
        <w:t xml:space="preserve"> </w:t>
      </w:r>
      <w:r w:rsidRPr="00851BAC">
        <w:rPr>
          <w:rFonts w:cs="Times New Roman"/>
          <w:color w:val="231F20"/>
          <w:w w:val="110"/>
        </w:rPr>
        <w:t>anti-entrapment</w:t>
      </w:r>
      <w:r w:rsidRPr="00851BAC">
        <w:rPr>
          <w:rFonts w:cs="Times New Roman"/>
          <w:color w:val="231F20"/>
          <w:spacing w:val="-16"/>
          <w:w w:val="110"/>
        </w:rPr>
        <w:t xml:space="preserve"> </w:t>
      </w:r>
      <w:r w:rsidRPr="00851BAC">
        <w:rPr>
          <w:rFonts w:cs="Times New Roman"/>
          <w:color w:val="231F20"/>
          <w:w w:val="110"/>
        </w:rPr>
        <w:t>drain</w:t>
      </w:r>
      <w:r w:rsidRPr="00851BAC">
        <w:rPr>
          <w:rFonts w:cs="Times New Roman"/>
          <w:color w:val="231F20"/>
          <w:spacing w:val="-16"/>
          <w:w w:val="110"/>
        </w:rPr>
        <w:t xml:space="preserve"> </w:t>
      </w:r>
      <w:r w:rsidRPr="00851BAC">
        <w:rPr>
          <w:rFonts w:cs="Times New Roman"/>
          <w:color w:val="231F20"/>
          <w:w w:val="110"/>
        </w:rPr>
        <w:t>covers</w:t>
      </w:r>
      <w:r w:rsidRPr="00851BAC">
        <w:rPr>
          <w:rFonts w:cs="Times New Roman"/>
          <w:color w:val="231F20"/>
          <w:spacing w:val="-16"/>
          <w:w w:val="110"/>
        </w:rPr>
        <w:t xml:space="preserve"> </w:t>
      </w:r>
      <w:r w:rsidRPr="00851BAC">
        <w:rPr>
          <w:rFonts w:cs="Times New Roman"/>
          <w:color w:val="231F20"/>
          <w:w w:val="110"/>
        </w:rPr>
        <w:t>compliant</w:t>
      </w:r>
      <w:r w:rsidRPr="00851BAC">
        <w:rPr>
          <w:rFonts w:cs="Times New Roman"/>
          <w:color w:val="231F20"/>
          <w:spacing w:val="-16"/>
          <w:w w:val="110"/>
        </w:rPr>
        <w:t xml:space="preserve"> </w:t>
      </w:r>
      <w:r w:rsidRPr="00851BAC">
        <w:rPr>
          <w:rFonts w:cs="Times New Roman"/>
          <w:color w:val="231F20"/>
          <w:w w:val="110"/>
        </w:rPr>
        <w:t>with</w:t>
      </w:r>
      <w:r w:rsidRPr="00851BAC">
        <w:rPr>
          <w:rFonts w:cs="Times New Roman"/>
          <w:color w:val="231F20"/>
          <w:spacing w:val="-16"/>
          <w:w w:val="110"/>
        </w:rPr>
        <w:t xml:space="preserve"> </w:t>
      </w:r>
      <w:r w:rsidRPr="00851BAC">
        <w:rPr>
          <w:rFonts w:cs="Times New Roman"/>
          <w:color w:val="231F20"/>
          <w:w w:val="110"/>
        </w:rPr>
        <w:t>ANSI/ASME</w:t>
      </w:r>
      <w:r w:rsidRPr="00851BAC">
        <w:rPr>
          <w:rFonts w:cs="Times New Roman"/>
          <w:color w:val="231F20"/>
          <w:spacing w:val="-16"/>
          <w:w w:val="110"/>
        </w:rPr>
        <w:t xml:space="preserve"> </w:t>
      </w:r>
      <w:r w:rsidRPr="00851BAC">
        <w:rPr>
          <w:rFonts w:cs="Times New Roman"/>
          <w:color w:val="231F20"/>
          <w:w w:val="110"/>
        </w:rPr>
        <w:t>A112.19.8,</w:t>
      </w:r>
      <w:r w:rsidRPr="00851BAC">
        <w:rPr>
          <w:rFonts w:cs="Times New Roman"/>
          <w:color w:val="231F20"/>
          <w:spacing w:val="-16"/>
          <w:w w:val="110"/>
        </w:rPr>
        <w:t xml:space="preserve"> </w:t>
      </w:r>
      <w:r w:rsidRPr="00851BAC">
        <w:rPr>
          <w:rFonts w:cs="Times New Roman"/>
          <w:color w:val="231F20"/>
          <w:w w:val="110"/>
        </w:rPr>
        <w:t>ANSI/</w:t>
      </w:r>
      <w:r w:rsidRPr="00851BAC">
        <w:rPr>
          <w:rFonts w:cs="Times New Roman"/>
          <w:color w:val="231F20"/>
          <w:w w:val="104"/>
        </w:rPr>
        <w:t xml:space="preserve"> </w:t>
      </w:r>
      <w:r w:rsidRPr="00851BAC">
        <w:rPr>
          <w:rFonts w:cs="Times New Roman"/>
          <w:color w:val="231F20"/>
          <w:w w:val="110"/>
        </w:rPr>
        <w:t>APSP</w:t>
      </w:r>
      <w:r w:rsidRPr="00851BAC">
        <w:rPr>
          <w:rFonts w:cs="Times New Roman"/>
          <w:color w:val="231F20"/>
          <w:spacing w:val="-22"/>
          <w:w w:val="110"/>
        </w:rPr>
        <w:t xml:space="preserve"> </w:t>
      </w:r>
      <w:r w:rsidRPr="00851BAC">
        <w:rPr>
          <w:rFonts w:cs="Times New Roman"/>
          <w:color w:val="231F20"/>
          <w:w w:val="110"/>
        </w:rPr>
        <w:t>16-2011,</w:t>
      </w:r>
      <w:r w:rsidRPr="00851BAC">
        <w:rPr>
          <w:rFonts w:cs="Times New Roman"/>
          <w:color w:val="231F20"/>
          <w:spacing w:val="-22"/>
          <w:w w:val="110"/>
        </w:rPr>
        <w:t xml:space="preserve"> </w:t>
      </w:r>
      <w:r w:rsidRPr="00851BAC">
        <w:rPr>
          <w:rFonts w:cs="Times New Roman"/>
          <w:color w:val="231F20"/>
          <w:w w:val="110"/>
        </w:rPr>
        <w:t>or</w:t>
      </w:r>
      <w:r w:rsidRPr="00851BAC">
        <w:rPr>
          <w:rFonts w:cs="Times New Roman"/>
          <w:color w:val="231F20"/>
          <w:spacing w:val="-22"/>
          <w:w w:val="110"/>
        </w:rPr>
        <w:t xml:space="preserve"> </w:t>
      </w:r>
      <w:r w:rsidRPr="00851BAC">
        <w:rPr>
          <w:rFonts w:cs="Times New Roman"/>
          <w:color w:val="231F20"/>
          <w:w w:val="110"/>
        </w:rPr>
        <w:t>any</w:t>
      </w:r>
      <w:r w:rsidRPr="00851BAC">
        <w:rPr>
          <w:rFonts w:cs="Times New Roman"/>
          <w:color w:val="231F20"/>
          <w:spacing w:val="-22"/>
          <w:w w:val="110"/>
        </w:rPr>
        <w:t xml:space="preserve"> </w:t>
      </w:r>
      <w:r w:rsidRPr="00851BAC">
        <w:rPr>
          <w:rFonts w:cs="Times New Roman"/>
          <w:color w:val="231F20"/>
          <w:w w:val="110"/>
        </w:rPr>
        <w:t>successor</w:t>
      </w:r>
      <w:r w:rsidRPr="00851BAC">
        <w:rPr>
          <w:rFonts w:cs="Times New Roman"/>
          <w:color w:val="231F20"/>
          <w:spacing w:val="-22"/>
          <w:w w:val="110"/>
        </w:rPr>
        <w:t xml:space="preserve"> </w:t>
      </w:r>
      <w:r w:rsidRPr="00851BAC">
        <w:rPr>
          <w:rFonts w:cs="Times New Roman"/>
          <w:color w:val="231F20"/>
          <w:w w:val="110"/>
        </w:rPr>
        <w:t>standard,</w:t>
      </w:r>
      <w:r w:rsidRPr="00851BAC">
        <w:rPr>
          <w:rFonts w:cs="Times New Roman"/>
          <w:color w:val="231F20"/>
          <w:spacing w:val="-22"/>
          <w:w w:val="110"/>
        </w:rPr>
        <w:t xml:space="preserve"> </w:t>
      </w:r>
      <w:r w:rsidRPr="00851BAC">
        <w:rPr>
          <w:rFonts w:cs="Times New Roman"/>
          <w:color w:val="231F20"/>
          <w:w w:val="110"/>
        </w:rPr>
        <w:t>on</w:t>
      </w:r>
      <w:r w:rsidRPr="00851BAC">
        <w:rPr>
          <w:rFonts w:cs="Times New Roman"/>
          <w:color w:val="231F20"/>
          <w:spacing w:val="-22"/>
          <w:w w:val="110"/>
        </w:rPr>
        <w:t xml:space="preserve"> </w:t>
      </w:r>
      <w:r w:rsidRPr="00851BAC">
        <w:rPr>
          <w:rFonts w:cs="Times New Roman"/>
          <w:color w:val="231F20"/>
          <w:w w:val="110"/>
        </w:rPr>
        <w:t>every</w:t>
      </w:r>
      <w:r w:rsidRPr="00851BAC">
        <w:rPr>
          <w:rFonts w:cs="Times New Roman"/>
          <w:color w:val="231F20"/>
          <w:spacing w:val="-22"/>
          <w:w w:val="110"/>
        </w:rPr>
        <w:t xml:space="preserve"> </w:t>
      </w:r>
      <w:r w:rsidRPr="00851BAC">
        <w:rPr>
          <w:rFonts w:cs="Times New Roman"/>
          <w:color w:val="231F20"/>
          <w:w w:val="110"/>
        </w:rPr>
        <w:t>suction</w:t>
      </w:r>
      <w:r w:rsidRPr="00851BAC">
        <w:rPr>
          <w:rFonts w:cs="Times New Roman"/>
          <w:color w:val="231F20"/>
          <w:spacing w:val="-22"/>
          <w:w w:val="110"/>
        </w:rPr>
        <w:t xml:space="preserve"> </w:t>
      </w:r>
      <w:r w:rsidRPr="00851BAC">
        <w:rPr>
          <w:rFonts w:cs="Times New Roman"/>
          <w:color w:val="231F20"/>
          <w:w w:val="110"/>
        </w:rPr>
        <w:t>outlet.</w:t>
      </w:r>
    </w:p>
    <w:p w:rsidR="002C2A52" w:rsidRPr="00851BAC" w:rsidRDefault="001543EB" w:rsidP="002038F0">
      <w:pPr>
        <w:numPr>
          <w:ilvl w:val="2"/>
          <w:numId w:val="127"/>
        </w:numPr>
        <w:tabs>
          <w:tab w:val="left" w:pos="540"/>
          <w:tab w:val="left" w:pos="630"/>
          <w:tab w:val="left" w:pos="720"/>
          <w:tab w:val="left" w:pos="900"/>
          <w:tab w:val="left" w:pos="108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Pool</w:t>
      </w:r>
      <w:r w:rsidRPr="00851BAC">
        <w:rPr>
          <w:rFonts w:cs="Times New Roman"/>
          <w:color w:val="231F20"/>
          <w:spacing w:val="-10"/>
          <w:w w:val="110"/>
        </w:rPr>
        <w:t xml:space="preserve"> </w:t>
      </w:r>
      <w:r w:rsidRPr="00851BAC">
        <w:rPr>
          <w:rFonts w:cs="Times New Roman"/>
          <w:color w:val="231F20"/>
          <w:w w:val="110"/>
        </w:rPr>
        <w:t>drains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drain</w:t>
      </w:r>
      <w:r w:rsidRPr="00851BAC">
        <w:rPr>
          <w:rFonts w:cs="Times New Roman"/>
          <w:color w:val="231F20"/>
          <w:spacing w:val="-10"/>
          <w:w w:val="110"/>
        </w:rPr>
        <w:t xml:space="preserve"> </w:t>
      </w:r>
      <w:r w:rsidRPr="00851BAC">
        <w:rPr>
          <w:rFonts w:cs="Times New Roman"/>
          <w:color w:val="231F20"/>
          <w:w w:val="110"/>
        </w:rPr>
        <w:t>covers</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10"/>
          <w:w w:val="110"/>
        </w:rPr>
        <w:t xml:space="preserve"> </w:t>
      </w:r>
      <w:r w:rsidRPr="00851BAC">
        <w:rPr>
          <w:rFonts w:cs="Times New Roman"/>
          <w:color w:val="231F20"/>
          <w:w w:val="110"/>
        </w:rPr>
        <w:t>clearly</w:t>
      </w:r>
      <w:r w:rsidRPr="00851BAC">
        <w:rPr>
          <w:rFonts w:cs="Times New Roman"/>
          <w:color w:val="231F20"/>
          <w:spacing w:val="-9"/>
          <w:w w:val="110"/>
        </w:rPr>
        <w:t xml:space="preserve"> </w:t>
      </w:r>
      <w:r w:rsidRPr="00851BAC">
        <w:rPr>
          <w:rFonts w:cs="Times New Roman"/>
          <w:color w:val="231F20"/>
          <w:w w:val="110"/>
        </w:rPr>
        <w:t>visible</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in</w:t>
      </w:r>
      <w:r w:rsidRPr="00851BAC">
        <w:rPr>
          <w:rFonts w:cs="Times New Roman"/>
          <w:color w:val="231F20"/>
          <w:spacing w:val="-9"/>
          <w:w w:val="110"/>
        </w:rPr>
        <w:t xml:space="preserve"> </w:t>
      </w:r>
      <w:r w:rsidRPr="00851BAC">
        <w:rPr>
          <w:rFonts w:cs="Times New Roman"/>
          <w:color w:val="231F20"/>
          <w:w w:val="110"/>
        </w:rPr>
        <w:t>good</w:t>
      </w:r>
      <w:r w:rsidRPr="00851BAC">
        <w:rPr>
          <w:rFonts w:cs="Times New Roman"/>
          <w:color w:val="231F20"/>
          <w:spacing w:val="-9"/>
          <w:w w:val="110"/>
        </w:rPr>
        <w:t xml:space="preserve"> </w:t>
      </w:r>
      <w:r w:rsidRPr="00851BAC">
        <w:rPr>
          <w:rFonts w:cs="Times New Roman"/>
          <w:color w:val="231F20"/>
          <w:w w:val="110"/>
        </w:rPr>
        <w:t>repair.</w:t>
      </w:r>
      <w:r w:rsidRPr="00851BAC">
        <w:rPr>
          <w:rFonts w:cs="Times New Roman"/>
          <w:color w:val="231F20"/>
          <w:spacing w:val="-10"/>
          <w:w w:val="110"/>
        </w:rPr>
        <w:t xml:space="preserve"> </w:t>
      </w:r>
      <w:r w:rsidRPr="00851BAC">
        <w:rPr>
          <w:rFonts w:cs="Times New Roman"/>
          <w:color w:val="231F20"/>
          <w:w w:val="110"/>
        </w:rPr>
        <w:t>Where</w:t>
      </w:r>
      <w:r w:rsidRPr="00851BAC">
        <w:rPr>
          <w:rFonts w:cs="Times New Roman"/>
          <w:color w:val="231F20"/>
          <w:spacing w:val="-9"/>
          <w:w w:val="110"/>
        </w:rPr>
        <w:t xml:space="preserve"> </w:t>
      </w:r>
      <w:r w:rsidRPr="00851BAC">
        <w:rPr>
          <w:rFonts w:cs="Times New Roman"/>
          <w:color w:val="231F20"/>
          <w:w w:val="110"/>
        </w:rPr>
        <w:t>there</w:t>
      </w:r>
      <w:r w:rsidRPr="00851BAC">
        <w:rPr>
          <w:rFonts w:cs="Times New Roman"/>
          <w:color w:val="231F20"/>
          <w:spacing w:val="-9"/>
          <w:w w:val="110"/>
        </w:rPr>
        <w:t xml:space="preserve"> </w:t>
      </w:r>
      <w:r w:rsidRPr="00851BAC">
        <w:rPr>
          <w:rFonts w:cs="Times New Roman"/>
          <w:color w:val="231F20"/>
          <w:w w:val="110"/>
        </w:rPr>
        <w:t>is</w:t>
      </w:r>
      <w:r w:rsidRPr="00851BAC">
        <w:rPr>
          <w:rFonts w:cs="Times New Roman"/>
          <w:color w:val="231F20"/>
          <w:spacing w:val="-10"/>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single</w:t>
      </w:r>
      <w:r w:rsidRPr="00851BAC">
        <w:rPr>
          <w:rFonts w:cs="Times New Roman"/>
          <w:color w:val="231F20"/>
          <w:spacing w:val="-9"/>
          <w:w w:val="110"/>
        </w:rPr>
        <w:t xml:space="preserve"> </w:t>
      </w:r>
      <w:r w:rsidRPr="00851BAC">
        <w:rPr>
          <w:rFonts w:cs="Times New Roman"/>
          <w:color w:val="231F20"/>
          <w:w w:val="110"/>
        </w:rPr>
        <w:t>main</w:t>
      </w:r>
      <w:r w:rsidRPr="00851BAC">
        <w:rPr>
          <w:rFonts w:cs="Times New Roman"/>
          <w:color w:val="231F20"/>
          <w:spacing w:val="-9"/>
          <w:w w:val="110"/>
        </w:rPr>
        <w:t xml:space="preserve"> </w:t>
      </w:r>
      <w:r w:rsidRPr="00851BAC">
        <w:rPr>
          <w:rFonts w:cs="Times New Roman"/>
          <w:color w:val="231F20"/>
          <w:w w:val="110"/>
        </w:rPr>
        <w:t>drain</w:t>
      </w:r>
      <w:r w:rsidRPr="00851BAC">
        <w:rPr>
          <w:rFonts w:cs="Times New Roman"/>
          <w:color w:val="231F20"/>
          <w:w w:val="111"/>
        </w:rPr>
        <w:t xml:space="preserve"> </w:t>
      </w:r>
      <w:r w:rsidRPr="00851BAC">
        <w:rPr>
          <w:rFonts w:cs="Times New Roman"/>
          <w:color w:val="231F20"/>
          <w:w w:val="110"/>
        </w:rPr>
        <w:t>(other</w:t>
      </w:r>
      <w:r w:rsidRPr="00851BAC">
        <w:rPr>
          <w:rFonts w:cs="Times New Roman"/>
          <w:color w:val="231F20"/>
          <w:spacing w:val="-6"/>
          <w:w w:val="110"/>
        </w:rPr>
        <w:t xml:space="preserve"> </w:t>
      </w:r>
      <w:r w:rsidRPr="00851BAC">
        <w:rPr>
          <w:rFonts w:cs="Times New Roman"/>
          <w:color w:val="231F20"/>
          <w:w w:val="110"/>
        </w:rPr>
        <w:t>than</w:t>
      </w:r>
      <w:r w:rsidRPr="00851BAC">
        <w:rPr>
          <w:rFonts w:cs="Times New Roman"/>
          <w:color w:val="231F20"/>
          <w:spacing w:val="-5"/>
          <w:w w:val="110"/>
        </w:rPr>
        <w:t xml:space="preserve"> </w:t>
      </w:r>
      <w:r w:rsidRPr="00851BAC">
        <w:rPr>
          <w:rFonts w:cs="Times New Roman"/>
          <w:color w:val="231F20"/>
          <w:w w:val="110"/>
        </w:rPr>
        <w:t>an</w:t>
      </w:r>
      <w:r w:rsidRPr="00851BAC">
        <w:rPr>
          <w:rFonts w:cs="Times New Roman"/>
          <w:color w:val="231F20"/>
          <w:spacing w:val="-5"/>
          <w:w w:val="110"/>
        </w:rPr>
        <w:t xml:space="preserve"> </w:t>
      </w:r>
      <w:r w:rsidRPr="00851BAC">
        <w:rPr>
          <w:rFonts w:cs="Times New Roman"/>
          <w:color w:val="231F20"/>
          <w:w w:val="110"/>
        </w:rPr>
        <w:t>unblockable</w:t>
      </w:r>
      <w:r w:rsidRPr="00851BAC">
        <w:rPr>
          <w:rFonts w:cs="Times New Roman"/>
          <w:color w:val="231F20"/>
          <w:spacing w:val="-5"/>
          <w:w w:val="110"/>
        </w:rPr>
        <w:t xml:space="preserve"> </w:t>
      </w:r>
      <w:r w:rsidRPr="00851BAC">
        <w:rPr>
          <w:rFonts w:cs="Times New Roman"/>
          <w:color w:val="231F20"/>
          <w:w w:val="110"/>
        </w:rPr>
        <w:t>drain),</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second</w:t>
      </w:r>
      <w:r w:rsidRPr="00851BAC">
        <w:rPr>
          <w:rFonts w:cs="Times New Roman"/>
          <w:color w:val="231F20"/>
          <w:spacing w:val="-5"/>
          <w:w w:val="110"/>
        </w:rPr>
        <w:t xml:space="preserve"> </w:t>
      </w:r>
      <w:r w:rsidRPr="00851BAC">
        <w:rPr>
          <w:rFonts w:cs="Times New Roman"/>
          <w:color w:val="231F20"/>
          <w:w w:val="110"/>
        </w:rPr>
        <w:t>anti-entrapment</w:t>
      </w:r>
      <w:r w:rsidRPr="00851BAC">
        <w:rPr>
          <w:rFonts w:cs="Times New Roman"/>
          <w:color w:val="231F20"/>
          <w:spacing w:val="-5"/>
          <w:w w:val="110"/>
        </w:rPr>
        <w:t xml:space="preserve"> </w:t>
      </w:r>
      <w:r w:rsidRPr="00851BAC">
        <w:rPr>
          <w:rFonts w:cs="Times New Roman"/>
          <w:color w:val="231F20"/>
          <w:w w:val="110"/>
        </w:rPr>
        <w:t>system</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installed.</w:t>
      </w:r>
      <w:r w:rsidR="002C2A52" w:rsidRPr="00851BAC">
        <w:rPr>
          <w:rFonts w:cs="Times New Roman"/>
          <w:color w:val="231F20"/>
          <w:w w:val="110"/>
        </w:rPr>
        <w:t xml:space="preserve"> Luminaries,</w:t>
      </w:r>
      <w:r w:rsidR="002C2A52" w:rsidRPr="00851BAC">
        <w:rPr>
          <w:rFonts w:cs="Times New Roman"/>
          <w:color w:val="231F20"/>
          <w:spacing w:val="-7"/>
          <w:w w:val="110"/>
        </w:rPr>
        <w:t xml:space="preserve"> </w:t>
      </w:r>
      <w:r w:rsidR="002C2A52" w:rsidRPr="00851BAC">
        <w:rPr>
          <w:rFonts w:cs="Times New Roman"/>
          <w:color w:val="231F20"/>
          <w:w w:val="110"/>
        </w:rPr>
        <w:t>receptacles,</w:t>
      </w:r>
      <w:r w:rsidR="002C2A52" w:rsidRPr="00851BAC">
        <w:rPr>
          <w:rFonts w:cs="Times New Roman"/>
          <w:color w:val="231F20"/>
          <w:spacing w:val="-6"/>
          <w:w w:val="110"/>
        </w:rPr>
        <w:t xml:space="preserve"> </w:t>
      </w:r>
      <w:r w:rsidR="002C2A52" w:rsidRPr="00851BAC">
        <w:rPr>
          <w:rFonts w:cs="Times New Roman"/>
          <w:color w:val="231F20"/>
          <w:w w:val="110"/>
        </w:rPr>
        <w:t>and</w:t>
      </w:r>
      <w:r w:rsidR="002C2A52" w:rsidRPr="00851BAC">
        <w:rPr>
          <w:rFonts w:cs="Times New Roman"/>
          <w:color w:val="231F20"/>
          <w:spacing w:val="-7"/>
          <w:w w:val="110"/>
        </w:rPr>
        <w:t xml:space="preserve"> </w:t>
      </w:r>
      <w:r w:rsidR="002C2A52" w:rsidRPr="00851BAC">
        <w:rPr>
          <w:rFonts w:cs="Times New Roman"/>
          <w:color w:val="231F20"/>
          <w:w w:val="110"/>
        </w:rPr>
        <w:t>other</w:t>
      </w:r>
      <w:r w:rsidR="002C2A52" w:rsidRPr="00851BAC">
        <w:rPr>
          <w:rFonts w:cs="Times New Roman"/>
          <w:color w:val="231F20"/>
          <w:spacing w:val="-6"/>
          <w:w w:val="110"/>
        </w:rPr>
        <w:t xml:space="preserve"> </w:t>
      </w:r>
      <w:r w:rsidR="002C2A52" w:rsidRPr="00851BAC">
        <w:rPr>
          <w:rFonts w:cs="Times New Roman"/>
          <w:color w:val="231F20"/>
          <w:w w:val="110"/>
        </w:rPr>
        <w:t>outlets</w:t>
      </w:r>
      <w:r w:rsidR="002C2A52" w:rsidRPr="00851BAC">
        <w:rPr>
          <w:rFonts w:cs="Times New Roman"/>
          <w:color w:val="231F20"/>
          <w:spacing w:val="-7"/>
          <w:w w:val="110"/>
        </w:rPr>
        <w:t xml:space="preserve"> </w:t>
      </w:r>
      <w:r w:rsidR="002C2A52" w:rsidRPr="00851BAC">
        <w:rPr>
          <w:rFonts w:cs="Times New Roman"/>
          <w:color w:val="231F20"/>
          <w:w w:val="110"/>
        </w:rPr>
        <w:t>shall</w:t>
      </w:r>
      <w:r w:rsidR="002C2A52" w:rsidRPr="00851BAC">
        <w:rPr>
          <w:rFonts w:cs="Times New Roman"/>
          <w:color w:val="231F20"/>
          <w:spacing w:val="-6"/>
          <w:w w:val="110"/>
        </w:rPr>
        <w:t xml:space="preserve"> </w:t>
      </w:r>
      <w:r w:rsidR="002C2A52" w:rsidRPr="00851BAC">
        <w:rPr>
          <w:rFonts w:cs="Times New Roman"/>
          <w:color w:val="231F20"/>
          <w:w w:val="110"/>
        </w:rPr>
        <w:t>have</w:t>
      </w:r>
      <w:r w:rsidR="002C2A52" w:rsidRPr="00851BAC">
        <w:rPr>
          <w:rFonts w:cs="Times New Roman"/>
          <w:color w:val="231F20"/>
          <w:spacing w:val="-7"/>
          <w:w w:val="110"/>
        </w:rPr>
        <w:t xml:space="preserve"> </w:t>
      </w:r>
      <w:r w:rsidR="002C2A52" w:rsidRPr="00851BAC">
        <w:rPr>
          <w:rFonts w:cs="Times New Roman"/>
          <w:color w:val="231F20"/>
          <w:w w:val="110"/>
        </w:rPr>
        <w:t>ground</w:t>
      </w:r>
      <w:r w:rsidR="002C2A52" w:rsidRPr="00851BAC">
        <w:rPr>
          <w:rFonts w:cs="Times New Roman"/>
          <w:color w:val="231F20"/>
          <w:spacing w:val="-6"/>
          <w:w w:val="110"/>
        </w:rPr>
        <w:t xml:space="preserve"> </w:t>
      </w:r>
      <w:r w:rsidR="002C2A52" w:rsidRPr="00851BAC">
        <w:rPr>
          <w:rFonts w:cs="Times New Roman"/>
          <w:color w:val="231F20"/>
          <w:w w:val="110"/>
        </w:rPr>
        <w:t>fault</w:t>
      </w:r>
      <w:r w:rsidR="002C2A52" w:rsidRPr="00851BAC">
        <w:rPr>
          <w:rFonts w:cs="Times New Roman"/>
          <w:color w:val="231F20"/>
          <w:spacing w:val="-7"/>
          <w:w w:val="110"/>
        </w:rPr>
        <w:t xml:space="preserve"> </w:t>
      </w:r>
      <w:r w:rsidR="002C2A52" w:rsidRPr="00851BAC">
        <w:rPr>
          <w:rFonts w:cs="Times New Roman"/>
          <w:color w:val="231F20"/>
          <w:w w:val="110"/>
        </w:rPr>
        <w:t>circuit</w:t>
      </w:r>
      <w:r w:rsidR="002C2A52" w:rsidRPr="00851BAC">
        <w:rPr>
          <w:rFonts w:cs="Times New Roman"/>
          <w:color w:val="231F20"/>
          <w:spacing w:val="-6"/>
          <w:w w:val="110"/>
        </w:rPr>
        <w:t xml:space="preserve"> </w:t>
      </w:r>
      <w:r w:rsidR="002C2A52" w:rsidRPr="00851BAC">
        <w:rPr>
          <w:rFonts w:cs="Times New Roman"/>
          <w:color w:val="231F20"/>
          <w:w w:val="110"/>
        </w:rPr>
        <w:t>interrupter</w:t>
      </w:r>
      <w:r w:rsidR="002C2A52" w:rsidRPr="00851BAC">
        <w:rPr>
          <w:rFonts w:cs="Times New Roman"/>
          <w:color w:val="231F20"/>
          <w:spacing w:val="-7"/>
          <w:w w:val="110"/>
        </w:rPr>
        <w:t xml:space="preserve"> </w:t>
      </w:r>
      <w:r w:rsidR="002C2A52" w:rsidRPr="00851BAC">
        <w:rPr>
          <w:rFonts w:cs="Times New Roman"/>
          <w:color w:val="231F20"/>
          <w:w w:val="110"/>
        </w:rPr>
        <w:t>(GFCI)</w:t>
      </w:r>
      <w:r w:rsidR="002C2A52" w:rsidRPr="00851BAC">
        <w:rPr>
          <w:rFonts w:cs="Times New Roman"/>
          <w:color w:val="231F20"/>
          <w:spacing w:val="-6"/>
          <w:w w:val="110"/>
        </w:rPr>
        <w:t xml:space="preserve"> </w:t>
      </w:r>
      <w:r w:rsidR="002C2A52" w:rsidRPr="00851BAC">
        <w:rPr>
          <w:rFonts w:cs="Times New Roman"/>
          <w:color w:val="231F20"/>
          <w:w w:val="110"/>
        </w:rPr>
        <w:t>protection.</w:t>
      </w:r>
    </w:p>
    <w:p w:rsidR="00AA0DFC" w:rsidRPr="00096517" w:rsidRDefault="002C2A52" w:rsidP="002038F0">
      <w:pPr>
        <w:numPr>
          <w:ilvl w:val="2"/>
          <w:numId w:val="127"/>
        </w:numPr>
        <w:tabs>
          <w:tab w:val="left" w:pos="540"/>
          <w:tab w:val="left" w:pos="630"/>
          <w:tab w:val="left" w:pos="720"/>
          <w:tab w:val="left" w:pos="900"/>
          <w:tab w:val="left" w:pos="1080"/>
        </w:tabs>
        <w:kinsoku w:val="0"/>
        <w:overflowPunct w:val="0"/>
        <w:autoSpaceDE w:val="0"/>
        <w:autoSpaceDN w:val="0"/>
        <w:adjustRightInd w:val="0"/>
        <w:spacing w:after="200" w:line="240" w:lineRule="auto"/>
        <w:ind w:left="0" w:firstLine="0"/>
        <w:rPr>
          <w:rFonts w:cs="Times New Roman"/>
          <w:color w:val="231F20"/>
          <w:w w:val="110"/>
        </w:rPr>
      </w:pPr>
      <w:r w:rsidRPr="00096517">
        <w:rPr>
          <w:rFonts w:cs="Times New Roman"/>
          <w:color w:val="231F20"/>
          <w:w w:val="110"/>
        </w:rPr>
        <w:t>Luminaries,</w:t>
      </w:r>
      <w:r w:rsidRPr="00096517">
        <w:rPr>
          <w:rFonts w:cs="Times New Roman"/>
          <w:color w:val="231F20"/>
          <w:spacing w:val="-7"/>
          <w:w w:val="110"/>
        </w:rPr>
        <w:t xml:space="preserve"> </w:t>
      </w:r>
      <w:r w:rsidRPr="00096517">
        <w:rPr>
          <w:rFonts w:cs="Times New Roman"/>
          <w:color w:val="231F20"/>
          <w:w w:val="110"/>
        </w:rPr>
        <w:t>receptacles,</w:t>
      </w:r>
      <w:r w:rsidRPr="00096517">
        <w:rPr>
          <w:rFonts w:cs="Times New Roman"/>
          <w:color w:val="231F20"/>
          <w:spacing w:val="-6"/>
          <w:w w:val="110"/>
        </w:rPr>
        <w:t xml:space="preserve"> </w:t>
      </w:r>
      <w:r w:rsidRPr="00096517">
        <w:rPr>
          <w:rFonts w:cs="Times New Roman"/>
          <w:color w:val="231F20"/>
          <w:w w:val="110"/>
        </w:rPr>
        <w:t>and</w:t>
      </w:r>
      <w:r w:rsidRPr="00096517">
        <w:rPr>
          <w:rFonts w:cs="Times New Roman"/>
          <w:color w:val="231F20"/>
          <w:spacing w:val="-7"/>
          <w:w w:val="110"/>
        </w:rPr>
        <w:t xml:space="preserve"> </w:t>
      </w:r>
      <w:r w:rsidRPr="00096517">
        <w:rPr>
          <w:rFonts w:cs="Times New Roman"/>
          <w:color w:val="231F20"/>
          <w:w w:val="110"/>
        </w:rPr>
        <w:t>other</w:t>
      </w:r>
      <w:r w:rsidRPr="00096517">
        <w:rPr>
          <w:rFonts w:cs="Times New Roman"/>
          <w:color w:val="231F20"/>
          <w:spacing w:val="-6"/>
          <w:w w:val="110"/>
        </w:rPr>
        <w:t xml:space="preserve"> </w:t>
      </w:r>
      <w:r w:rsidRPr="00096517">
        <w:rPr>
          <w:rFonts w:cs="Times New Roman"/>
          <w:color w:val="231F20"/>
          <w:w w:val="110"/>
        </w:rPr>
        <w:t>outlets</w:t>
      </w:r>
      <w:r w:rsidRPr="00096517">
        <w:rPr>
          <w:rFonts w:cs="Times New Roman"/>
          <w:color w:val="231F20"/>
          <w:spacing w:val="-7"/>
          <w:w w:val="110"/>
        </w:rPr>
        <w:t xml:space="preserve"> </w:t>
      </w:r>
      <w:r w:rsidRPr="00096517">
        <w:rPr>
          <w:rFonts w:cs="Times New Roman"/>
          <w:color w:val="231F20"/>
          <w:w w:val="110"/>
        </w:rPr>
        <w:t>shall</w:t>
      </w:r>
      <w:r w:rsidRPr="00096517">
        <w:rPr>
          <w:rFonts w:cs="Times New Roman"/>
          <w:color w:val="231F20"/>
          <w:spacing w:val="-6"/>
          <w:w w:val="110"/>
        </w:rPr>
        <w:t xml:space="preserve"> </w:t>
      </w:r>
      <w:r w:rsidRPr="00096517">
        <w:rPr>
          <w:rFonts w:cs="Times New Roman"/>
          <w:color w:val="231F20"/>
          <w:w w:val="110"/>
        </w:rPr>
        <w:t>have</w:t>
      </w:r>
      <w:r w:rsidRPr="00096517">
        <w:rPr>
          <w:rFonts w:cs="Times New Roman"/>
          <w:color w:val="231F20"/>
          <w:spacing w:val="-7"/>
          <w:w w:val="110"/>
        </w:rPr>
        <w:t xml:space="preserve"> </w:t>
      </w:r>
      <w:r w:rsidRPr="00096517">
        <w:rPr>
          <w:rFonts w:cs="Times New Roman"/>
          <w:color w:val="231F20"/>
          <w:w w:val="110"/>
        </w:rPr>
        <w:t>ground</w:t>
      </w:r>
      <w:r w:rsidRPr="00096517">
        <w:rPr>
          <w:rFonts w:cs="Times New Roman"/>
          <w:color w:val="231F20"/>
          <w:spacing w:val="-6"/>
          <w:w w:val="110"/>
        </w:rPr>
        <w:t xml:space="preserve"> </w:t>
      </w:r>
      <w:r w:rsidRPr="00096517">
        <w:rPr>
          <w:rFonts w:cs="Times New Roman"/>
          <w:color w:val="231F20"/>
          <w:w w:val="110"/>
        </w:rPr>
        <w:t>fault</w:t>
      </w:r>
      <w:r w:rsidRPr="00096517">
        <w:rPr>
          <w:rFonts w:cs="Times New Roman"/>
          <w:color w:val="231F20"/>
          <w:spacing w:val="-7"/>
          <w:w w:val="110"/>
        </w:rPr>
        <w:t xml:space="preserve"> </w:t>
      </w:r>
      <w:r w:rsidRPr="00096517">
        <w:rPr>
          <w:rFonts w:cs="Times New Roman"/>
          <w:color w:val="231F20"/>
          <w:w w:val="110"/>
        </w:rPr>
        <w:t>circuit</w:t>
      </w:r>
      <w:r w:rsidRPr="00096517">
        <w:rPr>
          <w:rFonts w:cs="Times New Roman"/>
          <w:color w:val="231F20"/>
          <w:spacing w:val="-6"/>
          <w:w w:val="110"/>
        </w:rPr>
        <w:t xml:space="preserve"> </w:t>
      </w:r>
      <w:r w:rsidRPr="00096517">
        <w:rPr>
          <w:rFonts w:cs="Times New Roman"/>
          <w:color w:val="231F20"/>
          <w:w w:val="110"/>
        </w:rPr>
        <w:t>interrupter</w:t>
      </w:r>
      <w:r w:rsidRPr="00096517">
        <w:rPr>
          <w:rFonts w:cs="Times New Roman"/>
          <w:color w:val="231F20"/>
          <w:spacing w:val="-7"/>
          <w:w w:val="110"/>
        </w:rPr>
        <w:t xml:space="preserve"> </w:t>
      </w:r>
      <w:r w:rsidRPr="00096517">
        <w:rPr>
          <w:rFonts w:cs="Times New Roman"/>
          <w:color w:val="231F20"/>
          <w:w w:val="110"/>
        </w:rPr>
        <w:t>(GFCI)</w:t>
      </w:r>
      <w:r w:rsidRPr="00096517">
        <w:rPr>
          <w:rFonts w:cs="Times New Roman"/>
          <w:color w:val="231F20"/>
          <w:spacing w:val="-6"/>
          <w:w w:val="110"/>
        </w:rPr>
        <w:t xml:space="preserve"> </w:t>
      </w:r>
      <w:r w:rsidRPr="00096517">
        <w:rPr>
          <w:rFonts w:cs="Times New Roman"/>
          <w:color w:val="231F20"/>
          <w:w w:val="110"/>
        </w:rPr>
        <w:t>protection.</w:t>
      </w:r>
      <w:r w:rsidR="00646043">
        <w:rPr>
          <w:rFonts w:cs="Times New Roman"/>
          <w:color w:val="231F20"/>
          <w:w w:val="110"/>
        </w:rPr>
        <w:br/>
      </w:r>
      <w:r w:rsidR="00646043">
        <w:rPr>
          <w:rFonts w:cs="Times New Roman"/>
          <w:color w:val="231F20"/>
          <w:w w:val="110"/>
        </w:rPr>
        <w:br/>
      </w:r>
    </w:p>
    <w:p w:rsidR="001543EB" w:rsidRPr="00E61E74" w:rsidRDefault="00AA0DFC" w:rsidP="00AA0DFC">
      <w:pPr>
        <w:pStyle w:val="Heading1"/>
        <w:ind w:left="-360"/>
        <w:rPr>
          <w:color w:val="000000"/>
        </w:rPr>
      </w:pPr>
      <w:bookmarkStart w:id="31" w:name="_Toc388024780"/>
      <w:r>
        <w:t>4. L</w:t>
      </w:r>
      <w:r w:rsidR="001543EB" w:rsidRPr="00E61E74">
        <w:t>IGHTING</w:t>
      </w:r>
      <w:r w:rsidR="001543EB" w:rsidRPr="00E61E74">
        <w:rPr>
          <w:spacing w:val="32"/>
        </w:rPr>
        <w:t xml:space="preserve"> </w:t>
      </w:r>
      <w:r w:rsidR="001543EB" w:rsidRPr="00E61E74">
        <w:rPr>
          <w:spacing w:val="10"/>
        </w:rPr>
        <w:t>AND</w:t>
      </w:r>
      <w:r w:rsidR="001543EB" w:rsidRPr="00E61E74">
        <w:rPr>
          <w:spacing w:val="32"/>
        </w:rPr>
        <w:t xml:space="preserve"> </w:t>
      </w:r>
      <w:r w:rsidR="001543EB" w:rsidRPr="00E61E74">
        <w:rPr>
          <w:spacing w:val="13"/>
        </w:rPr>
        <w:t>ELECTRICAL</w:t>
      </w:r>
      <w:r w:rsidR="001543EB" w:rsidRPr="00E61E74">
        <w:rPr>
          <w:spacing w:val="32"/>
        </w:rPr>
        <w:t xml:space="preserve"> </w:t>
      </w:r>
      <w:r w:rsidR="001543EB" w:rsidRPr="00E61E74">
        <w:rPr>
          <w:spacing w:val="16"/>
        </w:rPr>
        <w:t>SYSTEMS</w:t>
      </w:r>
      <w:bookmarkEnd w:id="31"/>
      <w:r>
        <w:rPr>
          <w:spacing w:val="16"/>
        </w:rPr>
        <w:br/>
      </w:r>
    </w:p>
    <w:p w:rsidR="007E295B" w:rsidRPr="007E295B" w:rsidRDefault="007E295B" w:rsidP="002038F0">
      <w:pPr>
        <w:pStyle w:val="ListParagraph"/>
        <w:numPr>
          <w:ilvl w:val="0"/>
          <w:numId w:val="147"/>
        </w:numPr>
        <w:tabs>
          <w:tab w:val="left" w:pos="540"/>
          <w:tab w:val="left" w:pos="630"/>
          <w:tab w:val="left" w:pos="672"/>
          <w:tab w:val="left" w:pos="720"/>
          <w:tab w:val="left" w:pos="900"/>
        </w:tabs>
        <w:kinsoku w:val="0"/>
        <w:overflowPunct w:val="0"/>
        <w:spacing w:before="105" w:after="200"/>
        <w:outlineLvl w:val="1"/>
        <w:rPr>
          <w:b/>
          <w:bCs/>
          <w:vanish/>
          <w:color w:val="0C67A3"/>
          <w:w w:val="105"/>
          <w:sz w:val="22"/>
          <w:szCs w:val="22"/>
        </w:rPr>
      </w:pPr>
      <w:bookmarkStart w:id="32" w:name="_Toc388023832"/>
      <w:bookmarkStart w:id="33" w:name="_Toc388024680"/>
      <w:bookmarkStart w:id="34" w:name="_Toc388024781"/>
      <w:bookmarkEnd w:id="32"/>
      <w:bookmarkEnd w:id="33"/>
      <w:bookmarkEnd w:id="34"/>
    </w:p>
    <w:p w:rsidR="001543EB" w:rsidRPr="00851BAC" w:rsidRDefault="001543EB" w:rsidP="007B4F92">
      <w:pPr>
        <w:pStyle w:val="Heading2"/>
        <w:ind w:left="90" w:hanging="450"/>
      </w:pPr>
      <w:bookmarkStart w:id="35" w:name="_Toc388024782"/>
      <w:r w:rsidRPr="00851BAC">
        <w:t>Electrical</w:t>
      </w:r>
      <w:r w:rsidRPr="00851BAC">
        <w:rPr>
          <w:spacing w:val="-27"/>
        </w:rPr>
        <w:t xml:space="preserve"> </w:t>
      </w:r>
      <w:r w:rsidRPr="00851BAC">
        <w:t>System.</w:t>
      </w:r>
      <w:bookmarkEnd w:id="35"/>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Every</w:t>
      </w:r>
      <w:r w:rsidRPr="00851BAC">
        <w:rPr>
          <w:rFonts w:cs="Times New Roman"/>
          <w:color w:val="231F20"/>
          <w:spacing w:val="-6"/>
          <w:w w:val="110"/>
        </w:rPr>
        <w:t xml:space="preserve"> </w:t>
      </w:r>
      <w:r w:rsidRPr="00851BAC">
        <w:rPr>
          <w:rFonts w:cs="Times New Roman"/>
          <w:color w:val="231F20"/>
          <w:w w:val="110"/>
        </w:rPr>
        <w:t>dwelling</w:t>
      </w:r>
      <w:r w:rsidRPr="00851BAC">
        <w:rPr>
          <w:rFonts w:cs="Times New Roman"/>
          <w:color w:val="231F20"/>
          <w:spacing w:val="-6"/>
          <w:w w:val="110"/>
        </w:rPr>
        <w:t xml:space="preserve"> </w:t>
      </w:r>
      <w:r w:rsidRPr="00851BAC">
        <w:rPr>
          <w:rFonts w:cs="Times New Roman"/>
          <w:color w:val="231F20"/>
          <w:w w:val="110"/>
        </w:rPr>
        <w:t>unit</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have</w:t>
      </w:r>
      <w:r w:rsidRPr="00851BAC">
        <w:rPr>
          <w:rFonts w:cs="Times New Roman"/>
          <w:color w:val="231F20"/>
          <w:spacing w:val="-6"/>
          <w:w w:val="110"/>
        </w:rPr>
        <w:t xml:space="preserve"> </w:t>
      </w:r>
      <w:r w:rsidRPr="00851BAC">
        <w:rPr>
          <w:rFonts w:cs="Times New Roman"/>
          <w:color w:val="231F20"/>
          <w:w w:val="110"/>
        </w:rPr>
        <w:t>electric</w:t>
      </w:r>
      <w:r w:rsidRPr="00851BAC">
        <w:rPr>
          <w:rFonts w:cs="Times New Roman"/>
          <w:color w:val="231F20"/>
          <w:spacing w:val="-6"/>
          <w:w w:val="110"/>
        </w:rPr>
        <w:t xml:space="preserve"> </w:t>
      </w:r>
      <w:r w:rsidRPr="00851BAC">
        <w:rPr>
          <w:rFonts w:cs="Times New Roman"/>
          <w:color w:val="231F20"/>
          <w:w w:val="110"/>
        </w:rPr>
        <w:t>service,</w:t>
      </w:r>
      <w:r w:rsidRPr="00851BAC">
        <w:rPr>
          <w:rFonts w:cs="Times New Roman"/>
          <w:color w:val="231F20"/>
          <w:spacing w:val="-5"/>
          <w:w w:val="110"/>
        </w:rPr>
        <w:t xml:space="preserve"> </w:t>
      </w:r>
      <w:r w:rsidRPr="00851BAC">
        <w:rPr>
          <w:rFonts w:cs="Times New Roman"/>
          <w:color w:val="231F20"/>
          <w:w w:val="110"/>
        </w:rPr>
        <w:t>outlets,</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fixtures</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5"/>
          <w:w w:val="110"/>
        </w:rPr>
        <w:t xml:space="preserve"> </w:t>
      </w:r>
      <w:r w:rsidRPr="00851BAC">
        <w:rPr>
          <w:rFonts w:cs="Times New Roman"/>
          <w:color w:val="231F20"/>
          <w:w w:val="110"/>
        </w:rPr>
        <w:t>are</w:t>
      </w:r>
      <w:r w:rsidRPr="00851BAC">
        <w:rPr>
          <w:rFonts w:cs="Times New Roman"/>
          <w:color w:val="231F20"/>
          <w:spacing w:val="-6"/>
          <w:w w:val="110"/>
        </w:rPr>
        <w:t xml:space="preserve"> </w:t>
      </w:r>
      <w:r w:rsidRPr="00851BAC">
        <w:rPr>
          <w:rFonts w:cs="Times New Roman"/>
          <w:color w:val="231F20"/>
          <w:w w:val="110"/>
        </w:rPr>
        <w:t>grounded</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installed</w:t>
      </w:r>
      <w:r w:rsidRPr="00851BAC">
        <w:rPr>
          <w:rFonts w:cs="Times New Roman"/>
          <w:color w:val="231F20"/>
          <w:spacing w:val="-6"/>
          <w:w w:val="110"/>
        </w:rPr>
        <w:t xml:space="preserve"> </w:t>
      </w:r>
      <w:r w:rsidRPr="00851BAC">
        <w:rPr>
          <w:rFonts w:cs="Times New Roman"/>
          <w:color w:val="231F20"/>
          <w:w w:val="110"/>
        </w:rPr>
        <w:t>properly, maintained</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good</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safe</w:t>
      </w:r>
      <w:r w:rsidRPr="00851BAC">
        <w:rPr>
          <w:rFonts w:cs="Times New Roman"/>
          <w:color w:val="231F20"/>
          <w:spacing w:val="4"/>
          <w:w w:val="110"/>
        </w:rPr>
        <w:t xml:space="preserve"> </w:t>
      </w:r>
      <w:r w:rsidRPr="00851BAC">
        <w:rPr>
          <w:rFonts w:cs="Times New Roman"/>
          <w:color w:val="231F20"/>
          <w:w w:val="110"/>
        </w:rPr>
        <w:t>working</w:t>
      </w:r>
      <w:r w:rsidRPr="00851BAC">
        <w:rPr>
          <w:rFonts w:cs="Times New Roman"/>
          <w:color w:val="231F20"/>
          <w:spacing w:val="4"/>
          <w:w w:val="110"/>
        </w:rPr>
        <w:t xml:space="preserve"> </w:t>
      </w:r>
      <w:r w:rsidRPr="00851BAC">
        <w:rPr>
          <w:rFonts w:cs="Times New Roman"/>
          <w:color w:val="231F20"/>
          <w:w w:val="110"/>
        </w:rPr>
        <w:t>condition,</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connected</w:t>
      </w:r>
      <w:r w:rsidRPr="00851BAC">
        <w:rPr>
          <w:rFonts w:cs="Times New Roman"/>
          <w:color w:val="231F20"/>
          <w:spacing w:val="4"/>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source</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electric</w:t>
      </w:r>
      <w:r w:rsidRPr="00851BAC">
        <w:rPr>
          <w:rFonts w:cs="Times New Roman"/>
          <w:color w:val="231F20"/>
          <w:spacing w:val="4"/>
          <w:w w:val="110"/>
        </w:rPr>
        <w:t xml:space="preserve"> </w:t>
      </w:r>
      <w:r w:rsidRPr="00851BAC">
        <w:rPr>
          <w:rFonts w:cs="Times New Roman"/>
          <w:color w:val="231F20"/>
          <w:w w:val="110"/>
        </w:rPr>
        <w:t>power.</w:t>
      </w:r>
    </w:p>
    <w:p w:rsidR="001543EB" w:rsidRPr="00851BAC" w:rsidRDefault="001543EB" w:rsidP="002038F0">
      <w:pPr>
        <w:numPr>
          <w:ilvl w:val="2"/>
          <w:numId w:val="126"/>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Every</w:t>
      </w:r>
      <w:r w:rsidRPr="00851BAC">
        <w:rPr>
          <w:rFonts w:cs="Times New Roman"/>
          <w:color w:val="231F20"/>
          <w:spacing w:val="-6"/>
          <w:w w:val="110"/>
        </w:rPr>
        <w:t xml:space="preserve"> </w:t>
      </w:r>
      <w:r w:rsidRPr="00851BAC">
        <w:rPr>
          <w:rFonts w:cs="Times New Roman"/>
          <w:color w:val="231F20"/>
          <w:w w:val="110"/>
        </w:rPr>
        <w:t>dwelling</w:t>
      </w:r>
      <w:r w:rsidRPr="00851BAC">
        <w:rPr>
          <w:rFonts w:cs="Times New Roman"/>
          <w:color w:val="231F20"/>
          <w:spacing w:val="-6"/>
          <w:w w:val="110"/>
        </w:rPr>
        <w:t xml:space="preserve"> </w:t>
      </w:r>
      <w:r w:rsidRPr="00851BAC">
        <w:rPr>
          <w:rFonts w:cs="Times New Roman"/>
          <w:color w:val="231F20"/>
          <w:w w:val="110"/>
        </w:rPr>
        <w:t>unit</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supplied</w:t>
      </w:r>
      <w:r w:rsidRPr="00851BAC">
        <w:rPr>
          <w:rFonts w:cs="Times New Roman"/>
          <w:color w:val="231F20"/>
          <w:spacing w:val="-6"/>
          <w:w w:val="110"/>
        </w:rPr>
        <w:t xml:space="preserve"> </w:t>
      </w:r>
      <w:r w:rsidRPr="00851BAC">
        <w:rPr>
          <w:rFonts w:cs="Times New Roman"/>
          <w:color w:val="231F20"/>
          <w:w w:val="110"/>
        </w:rPr>
        <w:t>with</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three-wire,</w:t>
      </w:r>
      <w:r w:rsidRPr="00851BAC">
        <w:rPr>
          <w:rFonts w:cs="Times New Roman"/>
          <w:color w:val="231F20"/>
          <w:spacing w:val="-6"/>
          <w:w w:val="110"/>
        </w:rPr>
        <w:t xml:space="preserve"> </w:t>
      </w:r>
      <w:r w:rsidRPr="00851BAC">
        <w:rPr>
          <w:rFonts w:cs="Times New Roman"/>
          <w:color w:val="231F20"/>
          <w:w w:val="110"/>
        </w:rPr>
        <w:t>120/240-volt,</w:t>
      </w:r>
      <w:r w:rsidRPr="00851BAC">
        <w:rPr>
          <w:rFonts w:cs="Times New Roman"/>
          <w:color w:val="231F20"/>
          <w:spacing w:val="-6"/>
          <w:w w:val="110"/>
        </w:rPr>
        <w:t xml:space="preserve"> </w:t>
      </w:r>
      <w:r w:rsidRPr="00851BAC">
        <w:rPr>
          <w:rFonts w:cs="Times New Roman"/>
          <w:color w:val="231F20"/>
          <w:w w:val="110"/>
        </w:rPr>
        <w:t>single-phase</w:t>
      </w:r>
      <w:r w:rsidRPr="00851BAC">
        <w:rPr>
          <w:rFonts w:cs="Times New Roman"/>
          <w:color w:val="231F20"/>
          <w:spacing w:val="-6"/>
          <w:w w:val="110"/>
        </w:rPr>
        <w:t xml:space="preserve"> </w:t>
      </w:r>
      <w:r w:rsidRPr="00851BAC">
        <w:rPr>
          <w:rFonts w:cs="Times New Roman"/>
          <w:color w:val="231F20"/>
          <w:w w:val="110"/>
        </w:rPr>
        <w:t>electrical</w:t>
      </w:r>
      <w:r w:rsidRPr="00851BAC">
        <w:rPr>
          <w:rFonts w:cs="Times New Roman"/>
          <w:color w:val="231F20"/>
          <w:spacing w:val="-6"/>
          <w:w w:val="110"/>
        </w:rPr>
        <w:t xml:space="preserve"> </w:t>
      </w:r>
      <w:r w:rsidRPr="00851BAC">
        <w:rPr>
          <w:rFonts w:cs="Times New Roman"/>
          <w:color w:val="231F20"/>
          <w:w w:val="110"/>
        </w:rPr>
        <w:t>service</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6"/>
          <w:w w:val="110"/>
        </w:rPr>
        <w:t xml:space="preserve"> </w:t>
      </w:r>
      <w:r w:rsidRPr="00851BAC">
        <w:rPr>
          <w:rFonts w:cs="Times New Roman"/>
          <w:color w:val="231F20"/>
          <w:w w:val="110"/>
        </w:rPr>
        <w:t>is</w:t>
      </w:r>
      <w:r w:rsidRPr="00851BAC">
        <w:rPr>
          <w:rFonts w:cs="Times New Roman"/>
          <w:color w:val="231F20"/>
          <w:w w:val="98"/>
        </w:rPr>
        <w:t xml:space="preserve"> </w:t>
      </w:r>
      <w:r w:rsidRPr="00851BAC">
        <w:rPr>
          <w:rFonts w:cs="Times New Roman"/>
          <w:color w:val="231F20"/>
          <w:w w:val="110"/>
        </w:rPr>
        <w:t>not</w:t>
      </w:r>
      <w:r w:rsidRPr="00851BAC">
        <w:rPr>
          <w:rFonts w:cs="Times New Roman"/>
          <w:color w:val="231F20"/>
          <w:spacing w:val="13"/>
          <w:w w:val="110"/>
        </w:rPr>
        <w:t xml:space="preserve"> </w:t>
      </w:r>
      <w:r w:rsidRPr="00851BAC">
        <w:rPr>
          <w:rFonts w:cs="Times New Roman"/>
          <w:color w:val="231F20"/>
          <w:w w:val="110"/>
        </w:rPr>
        <w:t>shared</w:t>
      </w:r>
      <w:r w:rsidRPr="00851BAC">
        <w:rPr>
          <w:rFonts w:cs="Times New Roman"/>
          <w:color w:val="231F20"/>
          <w:spacing w:val="14"/>
          <w:w w:val="110"/>
        </w:rPr>
        <w:t xml:space="preserve"> </w:t>
      </w:r>
      <w:r w:rsidRPr="00851BAC">
        <w:rPr>
          <w:rFonts w:cs="Times New Roman"/>
          <w:color w:val="231F20"/>
          <w:w w:val="110"/>
        </w:rPr>
        <w:t>with</w:t>
      </w:r>
      <w:r w:rsidRPr="00851BAC">
        <w:rPr>
          <w:rFonts w:cs="Times New Roman"/>
          <w:color w:val="231F20"/>
          <w:spacing w:val="14"/>
          <w:w w:val="110"/>
        </w:rPr>
        <w:t xml:space="preserve"> </w:t>
      </w:r>
      <w:r w:rsidRPr="00851BAC">
        <w:rPr>
          <w:rFonts w:cs="Times New Roman"/>
          <w:color w:val="231F20"/>
          <w:w w:val="110"/>
        </w:rPr>
        <w:t>another</w:t>
      </w:r>
      <w:r w:rsidRPr="00851BAC">
        <w:rPr>
          <w:rFonts w:cs="Times New Roman"/>
          <w:color w:val="231F20"/>
          <w:spacing w:val="13"/>
          <w:w w:val="110"/>
        </w:rPr>
        <w:t xml:space="preserve"> </w:t>
      </w:r>
      <w:r w:rsidRPr="00851BAC">
        <w:rPr>
          <w:rFonts w:cs="Times New Roman"/>
          <w:color w:val="231F20"/>
          <w:w w:val="110"/>
        </w:rPr>
        <w:t>dwelling</w:t>
      </w:r>
      <w:r w:rsidRPr="00851BAC">
        <w:rPr>
          <w:rFonts w:cs="Times New Roman"/>
          <w:color w:val="231F20"/>
          <w:spacing w:val="14"/>
          <w:w w:val="110"/>
        </w:rPr>
        <w:t xml:space="preserve"> </w:t>
      </w:r>
      <w:r w:rsidRPr="00851BAC">
        <w:rPr>
          <w:rFonts w:cs="Times New Roman"/>
          <w:color w:val="231F20"/>
          <w:w w:val="110"/>
        </w:rPr>
        <w:t>unit.</w:t>
      </w:r>
    </w:p>
    <w:p w:rsidR="001543EB" w:rsidRPr="00851BAC" w:rsidRDefault="001543EB" w:rsidP="002038F0">
      <w:pPr>
        <w:numPr>
          <w:ilvl w:val="2"/>
          <w:numId w:val="126"/>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Temporary</w:t>
      </w:r>
      <w:r w:rsidRPr="00851BAC">
        <w:rPr>
          <w:rFonts w:cs="Times New Roman"/>
          <w:color w:val="231F20"/>
          <w:spacing w:val="-3"/>
          <w:w w:val="110"/>
        </w:rPr>
        <w:t xml:space="preserve"> </w:t>
      </w:r>
      <w:r w:rsidRPr="00851BAC">
        <w:rPr>
          <w:rFonts w:cs="Times New Roman"/>
          <w:color w:val="231F20"/>
          <w:w w:val="110"/>
        </w:rPr>
        <w:t>wiring</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extension</w:t>
      </w:r>
      <w:r w:rsidRPr="00851BAC">
        <w:rPr>
          <w:rFonts w:cs="Times New Roman"/>
          <w:color w:val="231F20"/>
          <w:spacing w:val="-2"/>
          <w:w w:val="110"/>
        </w:rPr>
        <w:t xml:space="preserve"> </w:t>
      </w:r>
      <w:r w:rsidRPr="00851BAC">
        <w:rPr>
          <w:rFonts w:cs="Times New Roman"/>
          <w:color w:val="231F20"/>
          <w:w w:val="110"/>
        </w:rPr>
        <w:t>cords</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used</w:t>
      </w:r>
      <w:r w:rsidRPr="00851BAC">
        <w:rPr>
          <w:rFonts w:cs="Times New Roman"/>
          <w:color w:val="231F20"/>
          <w:spacing w:val="-3"/>
          <w:w w:val="110"/>
        </w:rPr>
        <w:t xml:space="preserve"> </w:t>
      </w:r>
      <w:r w:rsidRPr="00851BAC">
        <w:rPr>
          <w:rFonts w:cs="Times New Roman"/>
          <w:color w:val="231F20"/>
          <w:w w:val="110"/>
        </w:rPr>
        <w:t>as</w:t>
      </w:r>
      <w:r w:rsidRPr="00851BAC">
        <w:rPr>
          <w:rFonts w:cs="Times New Roman"/>
          <w:color w:val="231F20"/>
          <w:spacing w:val="-2"/>
          <w:w w:val="110"/>
        </w:rPr>
        <w:t xml:space="preserve"> </w:t>
      </w:r>
      <w:r w:rsidRPr="00851BAC">
        <w:rPr>
          <w:rFonts w:cs="Times New Roman"/>
          <w:color w:val="231F20"/>
          <w:w w:val="110"/>
        </w:rPr>
        <w:t>permanent</w:t>
      </w:r>
      <w:r w:rsidRPr="00851BAC">
        <w:rPr>
          <w:rFonts w:cs="Times New Roman"/>
          <w:color w:val="231F20"/>
          <w:spacing w:val="-2"/>
          <w:w w:val="110"/>
        </w:rPr>
        <w:t xml:space="preserve"> </w:t>
      </w:r>
      <w:r w:rsidRPr="00851BAC">
        <w:rPr>
          <w:rFonts w:cs="Times New Roman"/>
          <w:color w:val="231F20"/>
          <w:w w:val="110"/>
        </w:rPr>
        <w:t>wiring.</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29"/>
          <w:w w:val="105"/>
        </w:rPr>
        <w:t xml:space="preserve"> </w:t>
      </w:r>
      <w:r w:rsidRPr="00851BAC">
        <w:rPr>
          <w:rFonts w:cs="Times New Roman"/>
          <w:b/>
          <w:bCs/>
          <w:color w:val="E36F1E"/>
          <w:w w:val="105"/>
        </w:rPr>
        <w:t>Provision:</w:t>
      </w:r>
    </w:p>
    <w:p w:rsidR="001543EB" w:rsidRPr="00851BAC" w:rsidRDefault="001543EB" w:rsidP="002038F0">
      <w:pPr>
        <w:numPr>
          <w:ilvl w:val="0"/>
          <w:numId w:val="125"/>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The</w:t>
      </w:r>
      <w:r w:rsidRPr="00851BAC">
        <w:rPr>
          <w:rFonts w:cs="Times New Roman"/>
          <w:color w:val="231F20"/>
          <w:spacing w:val="-15"/>
          <w:w w:val="110"/>
        </w:rPr>
        <w:t xml:space="preserve"> </w:t>
      </w:r>
      <w:r w:rsidRPr="00851BAC">
        <w:rPr>
          <w:rFonts w:cs="Times New Roman"/>
          <w:color w:val="231F20"/>
          <w:w w:val="110"/>
        </w:rPr>
        <w:t>electrical</w:t>
      </w:r>
      <w:r w:rsidRPr="00851BAC">
        <w:rPr>
          <w:rFonts w:cs="Times New Roman"/>
          <w:color w:val="231F20"/>
          <w:spacing w:val="-14"/>
          <w:w w:val="110"/>
        </w:rPr>
        <w:t xml:space="preserve"> </w:t>
      </w:r>
      <w:r w:rsidRPr="00851BAC">
        <w:rPr>
          <w:rFonts w:cs="Times New Roman"/>
          <w:color w:val="231F20"/>
          <w:w w:val="110"/>
        </w:rPr>
        <w:t>service</w:t>
      </w:r>
      <w:r w:rsidRPr="00851BAC">
        <w:rPr>
          <w:rFonts w:cs="Times New Roman"/>
          <w:color w:val="231F20"/>
          <w:spacing w:val="-14"/>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have</w:t>
      </w:r>
      <w:r w:rsidRPr="00851BAC">
        <w:rPr>
          <w:rFonts w:cs="Times New Roman"/>
          <w:color w:val="231F20"/>
          <w:spacing w:val="-14"/>
          <w:w w:val="110"/>
        </w:rPr>
        <w:t xml:space="preserve"> </w:t>
      </w:r>
      <w:r w:rsidRPr="00851BAC">
        <w:rPr>
          <w:rFonts w:cs="Times New Roman"/>
          <w:color w:val="231F20"/>
          <w:w w:val="110"/>
        </w:rPr>
        <w:t>a</w:t>
      </w:r>
      <w:r w:rsidRPr="00851BAC">
        <w:rPr>
          <w:rFonts w:cs="Times New Roman"/>
          <w:color w:val="231F20"/>
          <w:spacing w:val="-14"/>
          <w:w w:val="110"/>
        </w:rPr>
        <w:t xml:space="preserve"> </w:t>
      </w:r>
      <w:r w:rsidRPr="00851BAC">
        <w:rPr>
          <w:rFonts w:cs="Times New Roman"/>
          <w:color w:val="231F20"/>
          <w:w w:val="110"/>
        </w:rPr>
        <w:t>rating</w:t>
      </w:r>
      <w:r w:rsidRPr="00851BAC">
        <w:rPr>
          <w:rFonts w:cs="Times New Roman"/>
          <w:color w:val="231F20"/>
          <w:spacing w:val="-14"/>
          <w:w w:val="110"/>
        </w:rPr>
        <w:t xml:space="preserve"> </w:t>
      </w:r>
      <w:r w:rsidRPr="00851BAC">
        <w:rPr>
          <w:rFonts w:cs="Times New Roman"/>
          <w:color w:val="231F20"/>
          <w:w w:val="110"/>
        </w:rPr>
        <w:t>of</w:t>
      </w:r>
      <w:r w:rsidRPr="00851BAC">
        <w:rPr>
          <w:rFonts w:cs="Times New Roman"/>
          <w:color w:val="231F20"/>
          <w:spacing w:val="-15"/>
          <w:w w:val="110"/>
        </w:rPr>
        <w:t xml:space="preserve"> </w:t>
      </w:r>
      <w:r w:rsidRPr="00851BAC">
        <w:rPr>
          <w:rFonts w:cs="Times New Roman"/>
          <w:color w:val="231F20"/>
          <w:w w:val="110"/>
        </w:rPr>
        <w:t>not</w:t>
      </w:r>
      <w:r w:rsidRPr="00851BAC">
        <w:rPr>
          <w:rFonts w:cs="Times New Roman"/>
          <w:color w:val="231F20"/>
          <w:spacing w:val="-14"/>
          <w:w w:val="110"/>
        </w:rPr>
        <w:t xml:space="preserve"> </w:t>
      </w:r>
      <w:r w:rsidRPr="00851BAC">
        <w:rPr>
          <w:rFonts w:cs="Times New Roman"/>
          <w:color w:val="231F20"/>
          <w:w w:val="110"/>
        </w:rPr>
        <w:t>less</w:t>
      </w:r>
      <w:r w:rsidRPr="00851BAC">
        <w:rPr>
          <w:rFonts w:cs="Times New Roman"/>
          <w:color w:val="231F20"/>
          <w:spacing w:val="-14"/>
          <w:w w:val="110"/>
        </w:rPr>
        <w:t xml:space="preserve"> </w:t>
      </w:r>
      <w:r w:rsidRPr="00851BAC">
        <w:rPr>
          <w:rFonts w:cs="Times New Roman"/>
          <w:color w:val="231F20"/>
          <w:w w:val="110"/>
        </w:rPr>
        <w:t>than</w:t>
      </w:r>
      <w:r w:rsidRPr="00851BAC">
        <w:rPr>
          <w:rFonts w:cs="Times New Roman"/>
          <w:color w:val="231F20"/>
          <w:spacing w:val="-14"/>
          <w:w w:val="110"/>
        </w:rPr>
        <w:t xml:space="preserve"> </w:t>
      </w:r>
      <w:r w:rsidRPr="00851BAC">
        <w:rPr>
          <w:rFonts w:cs="Times New Roman"/>
          <w:color w:val="231F20"/>
          <w:w w:val="110"/>
        </w:rPr>
        <w:t>100</w:t>
      </w:r>
      <w:r w:rsidRPr="00851BAC">
        <w:rPr>
          <w:rFonts w:cs="Times New Roman"/>
          <w:color w:val="231F20"/>
          <w:spacing w:val="-14"/>
          <w:w w:val="110"/>
        </w:rPr>
        <w:t xml:space="preserve"> </w:t>
      </w:r>
      <w:r w:rsidRPr="00851BAC">
        <w:rPr>
          <w:rFonts w:cs="Times New Roman"/>
          <w:color w:val="231F20"/>
          <w:w w:val="110"/>
        </w:rPr>
        <w:t>amperes.</w:t>
      </w:r>
      <w:r w:rsidR="00646043">
        <w:rPr>
          <w:rFonts w:cs="Times New Roman"/>
          <w:color w:val="231F20"/>
          <w:w w:val="110"/>
        </w:rPr>
        <w:br/>
      </w:r>
    </w:p>
    <w:p w:rsidR="001543EB" w:rsidRPr="00851BAC" w:rsidRDefault="001543EB" w:rsidP="007B4F92">
      <w:pPr>
        <w:pStyle w:val="Heading2"/>
        <w:ind w:left="90" w:hanging="450"/>
      </w:pPr>
      <w:bookmarkStart w:id="36" w:name="_Toc388024783"/>
      <w:r w:rsidRPr="00851BAC">
        <w:t>Outlets.</w:t>
      </w:r>
      <w:bookmarkEnd w:id="36"/>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Every</w:t>
      </w:r>
      <w:r w:rsidRPr="00851BAC">
        <w:rPr>
          <w:rFonts w:cs="Times New Roman"/>
          <w:color w:val="231F20"/>
          <w:spacing w:val="-3"/>
          <w:w w:val="110"/>
        </w:rPr>
        <w:t xml:space="preserve"> </w:t>
      </w:r>
      <w:r w:rsidRPr="00851BAC">
        <w:rPr>
          <w:rFonts w:cs="Times New Roman"/>
          <w:color w:val="231F20"/>
          <w:w w:val="110"/>
        </w:rPr>
        <w:t>habitable</w:t>
      </w:r>
      <w:r w:rsidRPr="00851BAC">
        <w:rPr>
          <w:rFonts w:cs="Times New Roman"/>
          <w:color w:val="231F20"/>
          <w:spacing w:val="-3"/>
          <w:w w:val="110"/>
        </w:rPr>
        <w:t xml:space="preserve"> </w:t>
      </w:r>
      <w:r w:rsidRPr="00851BAC">
        <w:rPr>
          <w:rFonts w:cs="Times New Roman"/>
          <w:color w:val="231F20"/>
          <w:w w:val="110"/>
        </w:rPr>
        <w:t>room</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have</w:t>
      </w:r>
      <w:r w:rsidRPr="00851BAC">
        <w:rPr>
          <w:rFonts w:cs="Times New Roman"/>
          <w:color w:val="231F20"/>
          <w:spacing w:val="-3"/>
          <w:w w:val="110"/>
        </w:rPr>
        <w:t xml:space="preserve"> </w:t>
      </w:r>
      <w:r w:rsidRPr="00851BAC">
        <w:rPr>
          <w:rFonts w:cs="Times New Roman"/>
          <w:color w:val="231F20"/>
          <w:w w:val="110"/>
        </w:rPr>
        <w:t>at</w:t>
      </w:r>
      <w:r w:rsidRPr="00851BAC">
        <w:rPr>
          <w:rFonts w:cs="Times New Roman"/>
          <w:color w:val="231F20"/>
          <w:spacing w:val="-3"/>
          <w:w w:val="110"/>
        </w:rPr>
        <w:t xml:space="preserve"> </w:t>
      </w:r>
      <w:r w:rsidRPr="00851BAC">
        <w:rPr>
          <w:rFonts w:cs="Times New Roman"/>
          <w:color w:val="231F20"/>
          <w:w w:val="110"/>
        </w:rPr>
        <w:t>least</w:t>
      </w:r>
      <w:r w:rsidRPr="00851BAC">
        <w:rPr>
          <w:rFonts w:cs="Times New Roman"/>
          <w:color w:val="231F20"/>
          <w:spacing w:val="-3"/>
          <w:w w:val="110"/>
        </w:rPr>
        <w:t xml:space="preserve"> </w:t>
      </w:r>
      <w:r w:rsidRPr="00851BAC">
        <w:rPr>
          <w:rFonts w:cs="Times New Roman"/>
          <w:color w:val="231F20"/>
          <w:w w:val="110"/>
        </w:rPr>
        <w:t>two</w:t>
      </w:r>
      <w:r w:rsidRPr="00851BAC">
        <w:rPr>
          <w:rFonts w:cs="Times New Roman"/>
          <w:color w:val="231F20"/>
          <w:spacing w:val="-3"/>
          <w:w w:val="110"/>
        </w:rPr>
        <w:t xml:space="preserve"> </w:t>
      </w:r>
      <w:r w:rsidRPr="00851BAC">
        <w:rPr>
          <w:rFonts w:cs="Times New Roman"/>
          <w:color w:val="231F20"/>
          <w:w w:val="110"/>
        </w:rPr>
        <w:t>separate</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remote</w:t>
      </w:r>
      <w:r w:rsidRPr="00851BAC">
        <w:rPr>
          <w:rFonts w:cs="Times New Roman"/>
          <w:color w:val="231F20"/>
          <w:spacing w:val="-3"/>
          <w:w w:val="110"/>
        </w:rPr>
        <w:t xml:space="preserve"> </w:t>
      </w:r>
      <w:r w:rsidRPr="00851BAC">
        <w:rPr>
          <w:rFonts w:cs="Times New Roman"/>
          <w:color w:val="231F20"/>
          <w:w w:val="110"/>
        </w:rPr>
        <w:t>grounded</w:t>
      </w:r>
      <w:r w:rsidRPr="00851BAC">
        <w:rPr>
          <w:rFonts w:cs="Times New Roman"/>
          <w:color w:val="231F20"/>
          <w:spacing w:val="-3"/>
          <w:w w:val="110"/>
        </w:rPr>
        <w:t xml:space="preserve"> </w:t>
      </w:r>
      <w:r w:rsidRPr="00851BAC">
        <w:rPr>
          <w:rFonts w:cs="Times New Roman"/>
          <w:color w:val="231F20"/>
          <w:w w:val="110"/>
        </w:rPr>
        <w:t>duplex</w:t>
      </w:r>
      <w:r w:rsidRPr="00851BAC">
        <w:rPr>
          <w:rFonts w:cs="Times New Roman"/>
          <w:color w:val="231F20"/>
          <w:spacing w:val="-3"/>
          <w:w w:val="110"/>
        </w:rPr>
        <w:t xml:space="preserve"> </w:t>
      </w:r>
      <w:r w:rsidRPr="00851BAC">
        <w:rPr>
          <w:rFonts w:cs="Times New Roman"/>
          <w:color w:val="231F20"/>
          <w:w w:val="110"/>
        </w:rPr>
        <w:t>electric</w:t>
      </w:r>
      <w:r w:rsidRPr="00851BAC">
        <w:rPr>
          <w:rFonts w:cs="Times New Roman"/>
          <w:color w:val="231F20"/>
          <w:spacing w:val="-3"/>
          <w:w w:val="110"/>
        </w:rPr>
        <w:t xml:space="preserve"> </w:t>
      </w:r>
      <w:r w:rsidRPr="00851BAC">
        <w:rPr>
          <w:rFonts w:cs="Times New Roman"/>
          <w:color w:val="231F20"/>
          <w:w w:val="110"/>
        </w:rPr>
        <w:t>receptacle</w:t>
      </w:r>
      <w:r w:rsidRPr="00851BAC">
        <w:rPr>
          <w:rFonts w:cs="Times New Roman"/>
          <w:color w:val="231F20"/>
          <w:spacing w:val="-3"/>
          <w:w w:val="110"/>
        </w:rPr>
        <w:t xml:space="preserve"> </w:t>
      </w:r>
      <w:r w:rsidRPr="00851BAC">
        <w:rPr>
          <w:rFonts w:cs="Times New Roman"/>
          <w:color w:val="231F20"/>
          <w:w w:val="110"/>
        </w:rPr>
        <w:t>outlets.</w:t>
      </w:r>
    </w:p>
    <w:p w:rsidR="001543EB" w:rsidRPr="00851BAC" w:rsidRDefault="001543EB" w:rsidP="002038F0">
      <w:pPr>
        <w:numPr>
          <w:ilvl w:val="2"/>
          <w:numId w:val="124"/>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Each</w:t>
      </w:r>
      <w:r w:rsidRPr="00851BAC">
        <w:rPr>
          <w:rFonts w:cs="Times New Roman"/>
          <w:color w:val="231F20"/>
          <w:spacing w:val="-7"/>
          <w:w w:val="110"/>
        </w:rPr>
        <w:t xml:space="preserve"> </w:t>
      </w:r>
      <w:r w:rsidRPr="00851BAC">
        <w:rPr>
          <w:rFonts w:cs="Times New Roman"/>
          <w:color w:val="231F20"/>
          <w:w w:val="110"/>
        </w:rPr>
        <w:t>kitchen</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each</w:t>
      </w:r>
      <w:r w:rsidRPr="00851BAC">
        <w:rPr>
          <w:rFonts w:cs="Times New Roman"/>
          <w:color w:val="231F20"/>
          <w:spacing w:val="-6"/>
          <w:w w:val="110"/>
        </w:rPr>
        <w:t xml:space="preserve"> </w:t>
      </w:r>
      <w:r w:rsidRPr="00851BAC">
        <w:rPr>
          <w:rFonts w:cs="Times New Roman"/>
          <w:color w:val="231F20"/>
          <w:w w:val="110"/>
        </w:rPr>
        <w:t>room</w:t>
      </w:r>
      <w:r w:rsidRPr="00851BAC">
        <w:rPr>
          <w:rFonts w:cs="Times New Roman"/>
          <w:color w:val="231F20"/>
          <w:spacing w:val="-6"/>
          <w:w w:val="110"/>
        </w:rPr>
        <w:t xml:space="preserve"> </w:t>
      </w:r>
      <w:r w:rsidRPr="00851BAC">
        <w:rPr>
          <w:rFonts w:cs="Times New Roman"/>
          <w:color w:val="231F20"/>
          <w:w w:val="110"/>
        </w:rPr>
        <w:t>containing</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toilet,</w:t>
      </w:r>
      <w:r w:rsidRPr="00851BAC">
        <w:rPr>
          <w:rFonts w:cs="Times New Roman"/>
          <w:color w:val="231F20"/>
          <w:spacing w:val="-6"/>
          <w:w w:val="110"/>
        </w:rPr>
        <w:t xml:space="preserve"> </w:t>
      </w:r>
      <w:r w:rsidRPr="00851BAC">
        <w:rPr>
          <w:rFonts w:cs="Times New Roman"/>
          <w:color w:val="231F20"/>
          <w:w w:val="110"/>
        </w:rPr>
        <w:t>sink,</w:t>
      </w:r>
      <w:r w:rsidRPr="00851BAC">
        <w:rPr>
          <w:rFonts w:cs="Times New Roman"/>
          <w:color w:val="231F20"/>
          <w:spacing w:val="-7"/>
          <w:w w:val="110"/>
        </w:rPr>
        <w:t xml:space="preserve"> </w:t>
      </w:r>
      <w:r w:rsidRPr="00851BAC">
        <w:rPr>
          <w:rFonts w:cs="Times New Roman"/>
          <w:color w:val="231F20"/>
          <w:w w:val="110"/>
        </w:rPr>
        <w:t>bathtub,</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shower</w:t>
      </w:r>
      <w:r w:rsidRPr="00851BAC">
        <w:rPr>
          <w:rFonts w:cs="Times New Roman"/>
          <w:color w:val="231F20"/>
          <w:spacing w:val="-6"/>
          <w:w w:val="110"/>
        </w:rPr>
        <w:t xml:space="preserve"> </w:t>
      </w:r>
      <w:r w:rsidRPr="00851BAC">
        <w:rPr>
          <w:rFonts w:cs="Times New Roman"/>
          <w:color w:val="231F20"/>
          <w:w w:val="110"/>
        </w:rPr>
        <w:t>stall</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have</w:t>
      </w:r>
      <w:r w:rsidRPr="00851BAC">
        <w:rPr>
          <w:rFonts w:cs="Times New Roman"/>
          <w:color w:val="231F20"/>
          <w:spacing w:val="-6"/>
          <w:w w:val="110"/>
        </w:rPr>
        <w:t xml:space="preserve"> </w:t>
      </w:r>
      <w:r w:rsidRPr="00851BAC">
        <w:rPr>
          <w:rFonts w:cs="Times New Roman"/>
          <w:color w:val="231F20"/>
          <w:w w:val="110"/>
        </w:rPr>
        <w:t>at</w:t>
      </w:r>
      <w:r w:rsidRPr="00851BAC">
        <w:rPr>
          <w:rFonts w:cs="Times New Roman"/>
          <w:color w:val="231F20"/>
          <w:spacing w:val="-6"/>
          <w:w w:val="110"/>
        </w:rPr>
        <w:t xml:space="preserve"> </w:t>
      </w:r>
      <w:r w:rsidRPr="00851BAC">
        <w:rPr>
          <w:rFonts w:cs="Times New Roman"/>
          <w:color w:val="231F20"/>
          <w:w w:val="110"/>
        </w:rPr>
        <w:t>least</w:t>
      </w:r>
      <w:r w:rsidRPr="00851BAC">
        <w:rPr>
          <w:rFonts w:cs="Times New Roman"/>
          <w:color w:val="231F20"/>
          <w:spacing w:val="-7"/>
          <w:w w:val="110"/>
        </w:rPr>
        <w:t xml:space="preserve"> </w:t>
      </w:r>
      <w:r w:rsidRPr="00851BAC">
        <w:rPr>
          <w:rFonts w:cs="Times New Roman"/>
          <w:color w:val="231F20"/>
          <w:w w:val="110"/>
        </w:rPr>
        <w:t>one</w:t>
      </w:r>
      <w:r w:rsidRPr="00851BAC">
        <w:rPr>
          <w:rFonts w:cs="Times New Roman"/>
          <w:color w:val="231F20"/>
          <w:w w:val="113"/>
        </w:rPr>
        <w:t xml:space="preserve"> </w:t>
      </w:r>
      <w:r w:rsidRPr="00851BAC">
        <w:rPr>
          <w:rFonts w:cs="Times New Roman"/>
          <w:color w:val="231F20"/>
          <w:w w:val="110"/>
        </w:rPr>
        <w:t>grounded</w:t>
      </w:r>
      <w:r w:rsidRPr="00851BAC">
        <w:rPr>
          <w:rFonts w:cs="Times New Roman"/>
          <w:color w:val="231F20"/>
          <w:spacing w:val="5"/>
          <w:w w:val="110"/>
        </w:rPr>
        <w:t xml:space="preserve"> </w:t>
      </w:r>
      <w:r w:rsidRPr="00851BAC">
        <w:rPr>
          <w:rFonts w:cs="Times New Roman"/>
          <w:color w:val="231F20"/>
          <w:w w:val="110"/>
        </w:rPr>
        <w:t>duplex</w:t>
      </w:r>
      <w:r w:rsidRPr="00851BAC">
        <w:rPr>
          <w:rFonts w:cs="Times New Roman"/>
          <w:color w:val="231F20"/>
          <w:spacing w:val="5"/>
          <w:w w:val="110"/>
        </w:rPr>
        <w:t xml:space="preserve"> </w:t>
      </w:r>
      <w:r w:rsidRPr="00851BAC">
        <w:rPr>
          <w:rFonts w:cs="Times New Roman"/>
          <w:color w:val="231F20"/>
          <w:w w:val="110"/>
        </w:rPr>
        <w:t>electric</w:t>
      </w:r>
      <w:r w:rsidRPr="00851BAC">
        <w:rPr>
          <w:rFonts w:cs="Times New Roman"/>
          <w:color w:val="231F20"/>
          <w:spacing w:val="5"/>
          <w:w w:val="110"/>
        </w:rPr>
        <w:t xml:space="preserve"> </w:t>
      </w:r>
      <w:r w:rsidRPr="00851BAC">
        <w:rPr>
          <w:rFonts w:cs="Times New Roman"/>
          <w:color w:val="231F20"/>
          <w:w w:val="110"/>
        </w:rPr>
        <w:t>receptacle</w:t>
      </w:r>
      <w:r w:rsidRPr="00851BAC">
        <w:rPr>
          <w:rFonts w:cs="Times New Roman"/>
          <w:color w:val="231F20"/>
          <w:spacing w:val="5"/>
          <w:w w:val="110"/>
        </w:rPr>
        <w:t xml:space="preserve"> </w:t>
      </w:r>
      <w:r w:rsidRPr="00851BAC">
        <w:rPr>
          <w:rFonts w:cs="Times New Roman"/>
          <w:color w:val="231F20"/>
          <w:w w:val="110"/>
        </w:rPr>
        <w:t>outlet</w:t>
      </w:r>
      <w:r w:rsidRPr="00851BAC">
        <w:rPr>
          <w:rFonts w:cs="Times New Roman"/>
          <w:color w:val="231F20"/>
          <w:spacing w:val="5"/>
          <w:w w:val="110"/>
        </w:rPr>
        <w:t xml:space="preserve"> </w:t>
      </w:r>
      <w:r w:rsidRPr="00851BAC">
        <w:rPr>
          <w:rFonts w:cs="Times New Roman"/>
          <w:color w:val="231F20"/>
          <w:w w:val="110"/>
        </w:rPr>
        <w:t>protected</w:t>
      </w:r>
      <w:r w:rsidRPr="00851BAC">
        <w:rPr>
          <w:rFonts w:cs="Times New Roman"/>
          <w:color w:val="231F20"/>
          <w:spacing w:val="5"/>
          <w:w w:val="110"/>
        </w:rPr>
        <w:t xml:space="preserve"> </w:t>
      </w:r>
      <w:r w:rsidRPr="00851BAC">
        <w:rPr>
          <w:rFonts w:cs="Times New Roman"/>
          <w:color w:val="231F20"/>
          <w:w w:val="110"/>
        </w:rPr>
        <w:t>by</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ground-fault</w:t>
      </w:r>
      <w:r w:rsidRPr="00851BAC">
        <w:rPr>
          <w:rFonts w:cs="Times New Roman"/>
          <w:color w:val="231F20"/>
          <w:spacing w:val="5"/>
          <w:w w:val="110"/>
        </w:rPr>
        <w:t xml:space="preserve"> </w:t>
      </w:r>
      <w:r w:rsidRPr="00851BAC">
        <w:rPr>
          <w:rFonts w:cs="Times New Roman"/>
          <w:color w:val="231F20"/>
          <w:w w:val="110"/>
        </w:rPr>
        <w:t>circuit</w:t>
      </w:r>
      <w:r w:rsidRPr="00851BAC">
        <w:rPr>
          <w:rFonts w:cs="Times New Roman"/>
          <w:color w:val="231F20"/>
          <w:spacing w:val="6"/>
          <w:w w:val="110"/>
        </w:rPr>
        <w:t xml:space="preserve"> </w:t>
      </w:r>
      <w:r w:rsidRPr="00851BAC">
        <w:rPr>
          <w:rFonts w:cs="Times New Roman"/>
          <w:color w:val="231F20"/>
          <w:w w:val="110"/>
        </w:rPr>
        <w:t>interrupter</w:t>
      </w:r>
      <w:r w:rsidRPr="00851BAC">
        <w:rPr>
          <w:rFonts w:cs="Times New Roman"/>
          <w:color w:val="231F20"/>
          <w:spacing w:val="5"/>
          <w:w w:val="110"/>
        </w:rPr>
        <w:t xml:space="preserve"> </w:t>
      </w:r>
      <w:r w:rsidRPr="00851BAC">
        <w:rPr>
          <w:rFonts w:cs="Times New Roman"/>
          <w:color w:val="231F20"/>
          <w:w w:val="110"/>
        </w:rPr>
        <w:t>(GFCI).</w:t>
      </w:r>
    </w:p>
    <w:p w:rsidR="001543EB" w:rsidRPr="00851BAC" w:rsidRDefault="001543EB" w:rsidP="002038F0">
      <w:pPr>
        <w:numPr>
          <w:ilvl w:val="2"/>
          <w:numId w:val="124"/>
        </w:numPr>
        <w:tabs>
          <w:tab w:val="left" w:pos="540"/>
          <w:tab w:val="left" w:pos="630"/>
          <w:tab w:val="left" w:pos="720"/>
          <w:tab w:val="left" w:pos="900"/>
          <w:tab w:val="left" w:pos="108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spacing w:val="-4"/>
          <w:w w:val="110"/>
        </w:rPr>
        <w:t>R</w:t>
      </w:r>
      <w:r w:rsidRPr="00851BAC">
        <w:rPr>
          <w:rFonts w:cs="Times New Roman"/>
          <w:color w:val="231F20"/>
          <w:spacing w:val="-3"/>
          <w:w w:val="110"/>
        </w:rPr>
        <w:t>eceptacle</w:t>
      </w:r>
      <w:r w:rsidRPr="00851BAC">
        <w:rPr>
          <w:rFonts w:cs="Times New Roman"/>
          <w:color w:val="231F20"/>
          <w:spacing w:val="-19"/>
          <w:w w:val="110"/>
        </w:rPr>
        <w:t xml:space="preserve"> </w:t>
      </w:r>
      <w:r w:rsidRPr="00851BAC">
        <w:rPr>
          <w:rFonts w:cs="Times New Roman"/>
          <w:color w:val="231F20"/>
          <w:spacing w:val="-3"/>
          <w:w w:val="110"/>
        </w:rPr>
        <w:t>outlets</w:t>
      </w:r>
      <w:r w:rsidRPr="00851BAC">
        <w:rPr>
          <w:rFonts w:cs="Times New Roman"/>
          <w:color w:val="231F20"/>
          <w:spacing w:val="-18"/>
          <w:w w:val="110"/>
        </w:rPr>
        <w:t xml:space="preserve"> </w:t>
      </w:r>
      <w:r w:rsidRPr="00851BAC">
        <w:rPr>
          <w:rFonts w:cs="Times New Roman"/>
          <w:color w:val="231F20"/>
          <w:spacing w:val="-2"/>
          <w:w w:val="110"/>
        </w:rPr>
        <w:t>in</w:t>
      </w:r>
      <w:r w:rsidRPr="00851BAC">
        <w:rPr>
          <w:rFonts w:cs="Times New Roman"/>
          <w:color w:val="231F20"/>
          <w:spacing w:val="-18"/>
          <w:w w:val="110"/>
        </w:rPr>
        <w:t xml:space="preserve"> </w:t>
      </w:r>
      <w:r w:rsidRPr="00851BAC">
        <w:rPr>
          <w:rFonts w:cs="Times New Roman"/>
          <w:color w:val="231F20"/>
          <w:spacing w:val="-4"/>
          <w:w w:val="110"/>
        </w:rPr>
        <w:t>garages,</w:t>
      </w:r>
      <w:r w:rsidRPr="00851BAC">
        <w:rPr>
          <w:rFonts w:cs="Times New Roman"/>
          <w:color w:val="231F20"/>
          <w:spacing w:val="-18"/>
          <w:w w:val="110"/>
        </w:rPr>
        <w:t xml:space="preserve"> </w:t>
      </w:r>
      <w:r w:rsidRPr="00851BAC">
        <w:rPr>
          <w:rFonts w:cs="Times New Roman"/>
          <w:color w:val="231F20"/>
          <w:spacing w:val="-3"/>
          <w:w w:val="110"/>
        </w:rPr>
        <w:t>crawl</w:t>
      </w:r>
      <w:r w:rsidRPr="00851BAC">
        <w:rPr>
          <w:rFonts w:cs="Times New Roman"/>
          <w:color w:val="231F20"/>
          <w:spacing w:val="-18"/>
          <w:w w:val="110"/>
        </w:rPr>
        <w:t xml:space="preserve"> </w:t>
      </w:r>
      <w:r w:rsidRPr="00851BAC">
        <w:rPr>
          <w:rFonts w:cs="Times New Roman"/>
          <w:color w:val="231F20"/>
          <w:spacing w:val="-4"/>
          <w:w w:val="110"/>
        </w:rPr>
        <w:t>spaces,</w:t>
      </w:r>
      <w:r w:rsidRPr="00851BAC">
        <w:rPr>
          <w:rFonts w:cs="Times New Roman"/>
          <w:color w:val="231F20"/>
          <w:spacing w:val="-18"/>
          <w:w w:val="110"/>
        </w:rPr>
        <w:t xml:space="preserve"> </w:t>
      </w:r>
      <w:r w:rsidRPr="00851BAC">
        <w:rPr>
          <w:rFonts w:cs="Times New Roman"/>
          <w:color w:val="231F20"/>
          <w:spacing w:val="-3"/>
          <w:w w:val="110"/>
        </w:rPr>
        <w:t>unfinished</w:t>
      </w:r>
      <w:r w:rsidRPr="00851BAC">
        <w:rPr>
          <w:rFonts w:cs="Times New Roman"/>
          <w:color w:val="231F20"/>
          <w:spacing w:val="-18"/>
          <w:w w:val="110"/>
        </w:rPr>
        <w:t xml:space="preserve"> </w:t>
      </w:r>
      <w:r w:rsidRPr="00851BAC">
        <w:rPr>
          <w:rFonts w:cs="Times New Roman"/>
          <w:color w:val="231F20"/>
          <w:spacing w:val="-4"/>
          <w:w w:val="110"/>
        </w:rPr>
        <w:t>basements,</w:t>
      </w:r>
      <w:r w:rsidRPr="00851BAC">
        <w:rPr>
          <w:rFonts w:cs="Times New Roman"/>
          <w:color w:val="231F20"/>
          <w:spacing w:val="-18"/>
          <w:w w:val="110"/>
        </w:rPr>
        <w:t xml:space="preserve"> </w:t>
      </w:r>
      <w:r w:rsidRPr="00851BAC">
        <w:rPr>
          <w:rFonts w:cs="Times New Roman"/>
          <w:color w:val="231F20"/>
          <w:spacing w:val="-2"/>
          <w:w w:val="110"/>
        </w:rPr>
        <w:t>and</w:t>
      </w:r>
      <w:r w:rsidRPr="00851BAC">
        <w:rPr>
          <w:rFonts w:cs="Times New Roman"/>
          <w:color w:val="231F20"/>
          <w:spacing w:val="-18"/>
          <w:w w:val="110"/>
        </w:rPr>
        <w:t xml:space="preserve"> </w:t>
      </w:r>
      <w:r w:rsidRPr="00851BAC">
        <w:rPr>
          <w:rFonts w:cs="Times New Roman"/>
          <w:color w:val="231F20"/>
          <w:spacing w:val="-3"/>
          <w:w w:val="110"/>
        </w:rPr>
        <w:t>outdoors</w:t>
      </w:r>
      <w:r w:rsidRPr="00851BAC">
        <w:rPr>
          <w:rFonts w:cs="Times New Roman"/>
          <w:color w:val="231F20"/>
          <w:spacing w:val="-18"/>
          <w:w w:val="110"/>
        </w:rPr>
        <w:t xml:space="preserve"> </w:t>
      </w:r>
      <w:r w:rsidRPr="00851BAC">
        <w:rPr>
          <w:rFonts w:cs="Times New Roman"/>
          <w:color w:val="231F20"/>
          <w:spacing w:val="-4"/>
          <w:w w:val="110"/>
        </w:rPr>
        <w:t>shall</w:t>
      </w:r>
      <w:r w:rsidRPr="00851BAC">
        <w:rPr>
          <w:rFonts w:cs="Times New Roman"/>
          <w:color w:val="231F20"/>
          <w:spacing w:val="-19"/>
          <w:w w:val="110"/>
        </w:rPr>
        <w:t xml:space="preserve"> </w:t>
      </w:r>
      <w:r w:rsidRPr="00851BAC">
        <w:rPr>
          <w:rFonts w:cs="Times New Roman"/>
          <w:color w:val="231F20"/>
          <w:spacing w:val="-2"/>
          <w:w w:val="110"/>
        </w:rPr>
        <w:t>be</w:t>
      </w:r>
      <w:r w:rsidRPr="00851BAC">
        <w:rPr>
          <w:rFonts w:cs="Times New Roman"/>
          <w:color w:val="231F20"/>
          <w:spacing w:val="-18"/>
          <w:w w:val="110"/>
        </w:rPr>
        <w:t xml:space="preserve"> </w:t>
      </w:r>
      <w:r w:rsidRPr="00851BAC">
        <w:rPr>
          <w:rFonts w:cs="Times New Roman"/>
          <w:color w:val="231F20"/>
          <w:spacing w:val="-3"/>
          <w:w w:val="110"/>
        </w:rPr>
        <w:t>protected</w:t>
      </w:r>
      <w:r w:rsidRPr="00851BAC">
        <w:rPr>
          <w:rFonts w:cs="Times New Roman"/>
          <w:color w:val="231F20"/>
          <w:spacing w:val="-18"/>
          <w:w w:val="110"/>
        </w:rPr>
        <w:t xml:space="preserve"> </w:t>
      </w:r>
      <w:r w:rsidRPr="00851BAC">
        <w:rPr>
          <w:rFonts w:cs="Times New Roman"/>
          <w:color w:val="231F20"/>
          <w:spacing w:val="-2"/>
          <w:w w:val="110"/>
        </w:rPr>
        <w:t>by</w:t>
      </w:r>
      <w:r w:rsidRPr="00851BAC">
        <w:rPr>
          <w:rFonts w:cs="Times New Roman"/>
          <w:color w:val="231F20"/>
          <w:spacing w:val="-18"/>
          <w:w w:val="110"/>
        </w:rPr>
        <w:t xml:space="preserve"> </w:t>
      </w:r>
      <w:r w:rsidRPr="00851BAC">
        <w:rPr>
          <w:rFonts w:cs="Times New Roman"/>
          <w:color w:val="231F20"/>
          <w:spacing w:val="-4"/>
          <w:w w:val="110"/>
        </w:rPr>
        <w:t>GFCIs.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2038F0">
      <w:pPr>
        <w:numPr>
          <w:ilvl w:val="0"/>
          <w:numId w:val="123"/>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Habitable</w:t>
      </w:r>
      <w:r w:rsidRPr="00851BAC">
        <w:rPr>
          <w:rFonts w:cs="Times New Roman"/>
          <w:color w:val="231F20"/>
          <w:spacing w:val="-3"/>
          <w:w w:val="110"/>
        </w:rPr>
        <w:t xml:space="preserve"> </w:t>
      </w:r>
      <w:r w:rsidRPr="00851BAC">
        <w:rPr>
          <w:rFonts w:cs="Times New Roman"/>
          <w:color w:val="231F20"/>
          <w:w w:val="110"/>
        </w:rPr>
        <w:t>rooms</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have</w:t>
      </w:r>
      <w:r w:rsidRPr="00851BAC">
        <w:rPr>
          <w:rFonts w:cs="Times New Roman"/>
          <w:color w:val="231F20"/>
          <w:spacing w:val="-2"/>
          <w:w w:val="110"/>
        </w:rPr>
        <w:t xml:space="preserve"> </w:t>
      </w:r>
      <w:r w:rsidRPr="00851BAC">
        <w:rPr>
          <w:rFonts w:cs="Times New Roman"/>
          <w:color w:val="231F20"/>
          <w:w w:val="110"/>
        </w:rPr>
        <w:t>sufficient</w:t>
      </w:r>
      <w:r w:rsidRPr="00851BAC">
        <w:rPr>
          <w:rFonts w:cs="Times New Roman"/>
          <w:color w:val="231F20"/>
          <w:spacing w:val="-3"/>
          <w:w w:val="110"/>
        </w:rPr>
        <w:t xml:space="preserve"> </w:t>
      </w:r>
      <w:r w:rsidRPr="00851BAC">
        <w:rPr>
          <w:rFonts w:cs="Times New Roman"/>
          <w:color w:val="231F20"/>
          <w:w w:val="110"/>
        </w:rPr>
        <w:t>electric</w:t>
      </w:r>
      <w:r w:rsidRPr="00851BAC">
        <w:rPr>
          <w:rFonts w:cs="Times New Roman"/>
          <w:color w:val="231F20"/>
          <w:spacing w:val="-3"/>
          <w:w w:val="110"/>
        </w:rPr>
        <w:t xml:space="preserve"> </w:t>
      </w:r>
      <w:r w:rsidRPr="00851BAC">
        <w:rPr>
          <w:rFonts w:cs="Times New Roman"/>
          <w:color w:val="231F20"/>
          <w:w w:val="110"/>
        </w:rPr>
        <w:t>receptacle</w:t>
      </w:r>
      <w:r w:rsidRPr="00851BAC">
        <w:rPr>
          <w:rFonts w:cs="Times New Roman"/>
          <w:color w:val="231F20"/>
          <w:spacing w:val="-3"/>
          <w:w w:val="110"/>
        </w:rPr>
        <w:t xml:space="preserve"> </w:t>
      </w:r>
      <w:r w:rsidRPr="00851BAC">
        <w:rPr>
          <w:rFonts w:cs="Times New Roman"/>
          <w:color w:val="231F20"/>
          <w:w w:val="110"/>
        </w:rPr>
        <w:t>outlets</w:t>
      </w:r>
      <w:r w:rsidRPr="00851BAC">
        <w:rPr>
          <w:rFonts w:cs="Times New Roman"/>
          <w:color w:val="231F20"/>
          <w:spacing w:val="-2"/>
          <w:w w:val="110"/>
        </w:rPr>
        <w:t xml:space="preserve"> </w:t>
      </w:r>
      <w:r w:rsidRPr="00851BAC">
        <w:rPr>
          <w:rFonts w:cs="Times New Roman"/>
          <w:color w:val="231F20"/>
          <w:w w:val="110"/>
        </w:rPr>
        <w:t>so</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no</w:t>
      </w:r>
      <w:r w:rsidRPr="00851BAC">
        <w:rPr>
          <w:rFonts w:cs="Times New Roman"/>
          <w:color w:val="231F20"/>
          <w:spacing w:val="-3"/>
          <w:w w:val="110"/>
        </w:rPr>
        <w:t xml:space="preserve"> </w:t>
      </w:r>
      <w:r w:rsidRPr="00851BAC">
        <w:rPr>
          <w:rFonts w:cs="Times New Roman"/>
          <w:color w:val="231F20"/>
          <w:w w:val="110"/>
        </w:rPr>
        <w:t>location</w:t>
      </w:r>
      <w:r w:rsidRPr="00851BAC">
        <w:rPr>
          <w:rFonts w:cs="Times New Roman"/>
          <w:color w:val="231F20"/>
          <w:spacing w:val="-2"/>
          <w:w w:val="110"/>
        </w:rPr>
        <w:t xml:space="preserve"> </w:t>
      </w:r>
      <w:r w:rsidRPr="00851BAC">
        <w:rPr>
          <w:rFonts w:cs="Times New Roman"/>
          <w:color w:val="231F20"/>
          <w:w w:val="110"/>
        </w:rPr>
        <w:t>on</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wall</w:t>
      </w:r>
      <w:r w:rsidRPr="00851BAC">
        <w:rPr>
          <w:rFonts w:cs="Times New Roman"/>
          <w:color w:val="231F20"/>
          <w:spacing w:val="-2"/>
          <w:w w:val="110"/>
        </w:rPr>
        <w:t xml:space="preserve"> </w:t>
      </w:r>
      <w:r w:rsidRPr="00851BAC">
        <w:rPr>
          <w:rFonts w:cs="Times New Roman"/>
          <w:color w:val="231F20"/>
          <w:w w:val="110"/>
        </w:rPr>
        <w:t>is</w:t>
      </w:r>
      <w:r w:rsidRPr="00851BAC">
        <w:rPr>
          <w:rFonts w:cs="Times New Roman"/>
          <w:color w:val="231F20"/>
          <w:spacing w:val="-3"/>
          <w:w w:val="110"/>
        </w:rPr>
        <w:t xml:space="preserve"> </w:t>
      </w:r>
      <w:r w:rsidRPr="00851BAC">
        <w:rPr>
          <w:rFonts w:cs="Times New Roman"/>
          <w:color w:val="231F20"/>
          <w:w w:val="110"/>
        </w:rPr>
        <w:t>more</w:t>
      </w:r>
      <w:r w:rsidRPr="00851BAC">
        <w:rPr>
          <w:rFonts w:cs="Times New Roman"/>
          <w:color w:val="231F20"/>
          <w:spacing w:val="-3"/>
          <w:w w:val="110"/>
        </w:rPr>
        <w:t xml:space="preserve"> </w:t>
      </w:r>
      <w:r w:rsidRPr="00851BAC">
        <w:rPr>
          <w:rFonts w:cs="Times New Roman"/>
          <w:color w:val="231F20"/>
          <w:w w:val="110"/>
        </w:rPr>
        <w:t>than</w:t>
      </w:r>
      <w:r w:rsidRPr="00851BAC">
        <w:rPr>
          <w:rFonts w:cs="Times New Roman"/>
          <w:color w:val="231F20"/>
          <w:spacing w:val="-3"/>
          <w:w w:val="110"/>
        </w:rPr>
        <w:t xml:space="preserve"> </w:t>
      </w:r>
      <w:r w:rsidRPr="00851BAC">
        <w:rPr>
          <w:rFonts w:cs="Times New Roman"/>
          <w:color w:val="231F20"/>
          <w:w w:val="110"/>
        </w:rPr>
        <w:t>six</w:t>
      </w:r>
      <w:r w:rsidRPr="00851BAC">
        <w:rPr>
          <w:rFonts w:cs="Times New Roman"/>
          <w:color w:val="231F20"/>
        </w:rPr>
        <w:t xml:space="preserve"> </w:t>
      </w:r>
      <w:r w:rsidRPr="00851BAC">
        <w:rPr>
          <w:rFonts w:cs="Times New Roman"/>
          <w:color w:val="231F20"/>
          <w:w w:val="110"/>
        </w:rPr>
        <w:t>feet</w:t>
      </w:r>
      <w:r w:rsidRPr="00851BAC">
        <w:rPr>
          <w:rFonts w:cs="Times New Roman"/>
          <w:color w:val="231F20"/>
          <w:spacing w:val="6"/>
          <w:w w:val="110"/>
        </w:rPr>
        <w:t xml:space="preserve"> </w:t>
      </w:r>
      <w:r w:rsidRPr="00851BAC">
        <w:rPr>
          <w:rFonts w:cs="Times New Roman"/>
          <w:color w:val="231F20"/>
          <w:w w:val="110"/>
        </w:rPr>
        <w:t>from</w:t>
      </w:r>
      <w:r w:rsidRPr="00851BAC">
        <w:rPr>
          <w:rFonts w:cs="Times New Roman"/>
          <w:color w:val="231F20"/>
          <w:spacing w:val="7"/>
          <w:w w:val="110"/>
        </w:rPr>
        <w:t xml:space="preserve"> </w:t>
      </w:r>
      <w:r w:rsidRPr="00851BAC">
        <w:rPr>
          <w:rFonts w:cs="Times New Roman"/>
          <w:color w:val="231F20"/>
          <w:w w:val="110"/>
        </w:rPr>
        <w:t>an</w:t>
      </w:r>
      <w:r w:rsidRPr="00851BAC">
        <w:rPr>
          <w:rFonts w:cs="Times New Roman"/>
          <w:color w:val="231F20"/>
          <w:spacing w:val="6"/>
          <w:w w:val="110"/>
        </w:rPr>
        <w:t xml:space="preserve"> </w:t>
      </w:r>
      <w:r w:rsidRPr="00851BAC">
        <w:rPr>
          <w:rFonts w:cs="Times New Roman"/>
          <w:color w:val="231F20"/>
          <w:w w:val="110"/>
        </w:rPr>
        <w:t>outlet.</w:t>
      </w:r>
    </w:p>
    <w:p w:rsidR="001543EB" w:rsidRPr="00851BAC" w:rsidRDefault="001543EB" w:rsidP="002038F0">
      <w:pPr>
        <w:numPr>
          <w:ilvl w:val="0"/>
          <w:numId w:val="123"/>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Every</w:t>
      </w:r>
      <w:r w:rsidRPr="00851BAC">
        <w:rPr>
          <w:rFonts w:cs="Times New Roman"/>
          <w:color w:val="231F20"/>
          <w:spacing w:val="-5"/>
          <w:w w:val="110"/>
        </w:rPr>
        <w:t xml:space="preserve"> </w:t>
      </w:r>
      <w:r w:rsidRPr="00851BAC">
        <w:rPr>
          <w:rFonts w:cs="Times New Roman"/>
          <w:color w:val="231F20"/>
          <w:w w:val="110"/>
        </w:rPr>
        <w:t>countertop</w:t>
      </w:r>
      <w:r w:rsidRPr="00851BAC">
        <w:rPr>
          <w:rFonts w:cs="Times New Roman"/>
          <w:color w:val="231F20"/>
          <w:spacing w:val="-4"/>
          <w:w w:val="110"/>
        </w:rPr>
        <w:t xml:space="preserve"> </w:t>
      </w:r>
      <w:r w:rsidRPr="00851BAC">
        <w:rPr>
          <w:rFonts w:cs="Times New Roman"/>
          <w:color w:val="231F20"/>
          <w:w w:val="110"/>
        </w:rPr>
        <w:t>space</w:t>
      </w:r>
      <w:r w:rsidRPr="00851BAC">
        <w:rPr>
          <w:rFonts w:cs="Times New Roman"/>
          <w:color w:val="231F20"/>
          <w:spacing w:val="-4"/>
          <w:w w:val="110"/>
        </w:rPr>
        <w:t xml:space="preserve"> </w:t>
      </w:r>
      <w:r w:rsidRPr="00851BAC">
        <w:rPr>
          <w:rFonts w:cs="Times New Roman"/>
          <w:color w:val="231F20"/>
          <w:w w:val="110"/>
        </w:rPr>
        <w:t>12</w:t>
      </w:r>
      <w:r w:rsidRPr="00851BAC">
        <w:rPr>
          <w:rFonts w:cs="Times New Roman"/>
          <w:color w:val="231F20"/>
          <w:spacing w:val="-4"/>
          <w:w w:val="110"/>
        </w:rPr>
        <w:t xml:space="preserve"> </w:t>
      </w:r>
      <w:r w:rsidRPr="00851BAC">
        <w:rPr>
          <w:rFonts w:cs="Times New Roman"/>
          <w:color w:val="231F20"/>
          <w:w w:val="110"/>
        </w:rPr>
        <w:t>inches</w:t>
      </w:r>
      <w:r w:rsidRPr="00851BAC">
        <w:rPr>
          <w:rFonts w:cs="Times New Roman"/>
          <w:color w:val="231F20"/>
          <w:spacing w:val="-4"/>
          <w:w w:val="110"/>
        </w:rPr>
        <w:t xml:space="preserve"> </w:t>
      </w:r>
      <w:r w:rsidRPr="00851BAC">
        <w:rPr>
          <w:rFonts w:cs="Times New Roman"/>
          <w:color w:val="231F20"/>
          <w:w w:val="110"/>
        </w:rPr>
        <w:t>(305</w:t>
      </w:r>
      <w:r w:rsidRPr="00851BAC">
        <w:rPr>
          <w:rFonts w:cs="Times New Roman"/>
          <w:color w:val="231F20"/>
          <w:spacing w:val="-4"/>
          <w:w w:val="110"/>
        </w:rPr>
        <w:t xml:space="preserve"> </w:t>
      </w:r>
      <w:r w:rsidRPr="00851BAC">
        <w:rPr>
          <w:rFonts w:cs="Times New Roman"/>
          <w:color w:val="231F20"/>
          <w:w w:val="110"/>
        </w:rPr>
        <w:t>mm)</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wider</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have</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grounded</w:t>
      </w:r>
      <w:r w:rsidRPr="00851BAC">
        <w:rPr>
          <w:rFonts w:cs="Times New Roman"/>
          <w:color w:val="231F20"/>
          <w:spacing w:val="-4"/>
          <w:w w:val="110"/>
        </w:rPr>
        <w:t xml:space="preserve"> </w:t>
      </w:r>
      <w:r w:rsidRPr="00851BAC">
        <w:rPr>
          <w:rFonts w:cs="Times New Roman"/>
          <w:color w:val="231F20"/>
          <w:w w:val="110"/>
        </w:rPr>
        <w:t>duplex</w:t>
      </w:r>
      <w:r w:rsidRPr="00851BAC">
        <w:rPr>
          <w:rFonts w:cs="Times New Roman"/>
          <w:color w:val="231F20"/>
          <w:spacing w:val="-4"/>
          <w:w w:val="110"/>
        </w:rPr>
        <w:t xml:space="preserve"> </w:t>
      </w:r>
      <w:r w:rsidRPr="00851BAC">
        <w:rPr>
          <w:rFonts w:cs="Times New Roman"/>
          <w:color w:val="231F20"/>
          <w:w w:val="110"/>
        </w:rPr>
        <w:t>electric</w:t>
      </w:r>
      <w:r w:rsidRPr="00851BAC">
        <w:rPr>
          <w:rFonts w:cs="Times New Roman"/>
          <w:color w:val="231F20"/>
          <w:spacing w:val="-4"/>
          <w:w w:val="110"/>
        </w:rPr>
        <w:t xml:space="preserve"> </w:t>
      </w:r>
      <w:r w:rsidRPr="00851BAC">
        <w:rPr>
          <w:rFonts w:cs="Times New Roman"/>
          <w:color w:val="231F20"/>
          <w:w w:val="110"/>
        </w:rPr>
        <w:t>convenience</w:t>
      </w:r>
      <w:r w:rsidRPr="00851BAC">
        <w:rPr>
          <w:rFonts w:cs="Times New Roman"/>
          <w:color w:val="231F20"/>
          <w:w w:val="111"/>
        </w:rPr>
        <w:t xml:space="preserve"> </w:t>
      </w:r>
      <w:r w:rsidRPr="00851BAC">
        <w:rPr>
          <w:rFonts w:cs="Times New Roman"/>
          <w:color w:val="231F20"/>
          <w:w w:val="110"/>
        </w:rPr>
        <w:t>receptacle</w:t>
      </w:r>
      <w:r w:rsidRPr="00851BAC">
        <w:rPr>
          <w:rFonts w:cs="Times New Roman"/>
          <w:color w:val="231F20"/>
          <w:spacing w:val="-5"/>
          <w:w w:val="110"/>
        </w:rPr>
        <w:t xml:space="preserve"> </w:t>
      </w:r>
      <w:r w:rsidRPr="00851BAC">
        <w:rPr>
          <w:rFonts w:cs="Times New Roman"/>
          <w:color w:val="231F20"/>
          <w:w w:val="110"/>
        </w:rPr>
        <w:t>outlet</w:t>
      </w:r>
      <w:r w:rsidRPr="00851BAC">
        <w:rPr>
          <w:rFonts w:cs="Times New Roman"/>
          <w:color w:val="231F20"/>
          <w:spacing w:val="-4"/>
          <w:w w:val="110"/>
        </w:rPr>
        <w:t xml:space="preserve"> </w:t>
      </w:r>
      <w:r w:rsidRPr="00851BAC">
        <w:rPr>
          <w:rFonts w:cs="Times New Roman"/>
          <w:color w:val="231F20"/>
          <w:w w:val="110"/>
        </w:rPr>
        <w:t>protected</w:t>
      </w:r>
      <w:r w:rsidRPr="00851BAC">
        <w:rPr>
          <w:rFonts w:cs="Times New Roman"/>
          <w:color w:val="231F20"/>
          <w:spacing w:val="-5"/>
          <w:w w:val="110"/>
        </w:rPr>
        <w:t xml:space="preserve"> </w:t>
      </w:r>
      <w:r w:rsidRPr="00851BAC">
        <w:rPr>
          <w:rFonts w:cs="Times New Roman"/>
          <w:color w:val="231F20"/>
          <w:w w:val="110"/>
        </w:rPr>
        <w:t>by</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GFCI.</w:t>
      </w:r>
      <w:r w:rsidRPr="00851BAC">
        <w:rPr>
          <w:rFonts w:cs="Times New Roman"/>
          <w:color w:val="231F20"/>
          <w:spacing w:val="-4"/>
          <w:w w:val="110"/>
        </w:rPr>
        <w:t xml:space="preserve"> </w:t>
      </w:r>
      <w:r w:rsidRPr="00851BAC">
        <w:rPr>
          <w:rFonts w:cs="Times New Roman"/>
          <w:color w:val="231F20"/>
          <w:w w:val="110"/>
        </w:rPr>
        <w:t>No</w:t>
      </w:r>
      <w:r w:rsidRPr="00851BAC">
        <w:rPr>
          <w:rFonts w:cs="Times New Roman"/>
          <w:color w:val="231F20"/>
          <w:spacing w:val="-5"/>
          <w:w w:val="110"/>
        </w:rPr>
        <w:t xml:space="preserve"> </w:t>
      </w:r>
      <w:r w:rsidRPr="00851BAC">
        <w:rPr>
          <w:rFonts w:cs="Times New Roman"/>
          <w:color w:val="231F20"/>
          <w:w w:val="110"/>
        </w:rPr>
        <w:t>section</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counter</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more</w:t>
      </w:r>
      <w:r w:rsidRPr="00851BAC">
        <w:rPr>
          <w:rFonts w:cs="Times New Roman"/>
          <w:color w:val="231F20"/>
          <w:spacing w:val="-5"/>
          <w:w w:val="110"/>
        </w:rPr>
        <w:t xml:space="preserve"> </w:t>
      </w:r>
      <w:r w:rsidRPr="00851BAC">
        <w:rPr>
          <w:rFonts w:cs="Times New Roman"/>
          <w:color w:val="231F20"/>
          <w:w w:val="110"/>
        </w:rPr>
        <w:t>than</w:t>
      </w:r>
      <w:r w:rsidRPr="00851BAC">
        <w:rPr>
          <w:rFonts w:cs="Times New Roman"/>
          <w:color w:val="231F20"/>
          <w:spacing w:val="-4"/>
          <w:w w:val="110"/>
        </w:rPr>
        <w:t xml:space="preserve"> </w:t>
      </w:r>
      <w:r w:rsidRPr="00851BAC">
        <w:rPr>
          <w:rFonts w:cs="Times New Roman"/>
          <w:color w:val="231F20"/>
          <w:w w:val="110"/>
        </w:rPr>
        <w:t>24</w:t>
      </w:r>
      <w:r w:rsidRPr="00851BAC">
        <w:rPr>
          <w:rFonts w:cs="Times New Roman"/>
          <w:color w:val="231F20"/>
          <w:spacing w:val="-4"/>
          <w:w w:val="110"/>
        </w:rPr>
        <w:t xml:space="preserve"> </w:t>
      </w:r>
      <w:r w:rsidRPr="00851BAC">
        <w:rPr>
          <w:rFonts w:cs="Times New Roman"/>
          <w:color w:val="231F20"/>
          <w:w w:val="110"/>
        </w:rPr>
        <w:t>inches</w:t>
      </w:r>
      <w:r w:rsidRPr="00851BAC">
        <w:rPr>
          <w:rFonts w:cs="Times New Roman"/>
          <w:color w:val="231F20"/>
          <w:spacing w:val="-5"/>
          <w:w w:val="110"/>
        </w:rPr>
        <w:t xml:space="preserve"> </w:t>
      </w:r>
      <w:r w:rsidRPr="00851BAC">
        <w:rPr>
          <w:rFonts w:cs="Times New Roman"/>
          <w:color w:val="231F20"/>
          <w:w w:val="110"/>
        </w:rPr>
        <w:t>(610</w:t>
      </w:r>
      <w:r w:rsidRPr="00851BAC">
        <w:rPr>
          <w:rFonts w:cs="Times New Roman"/>
          <w:color w:val="231F20"/>
          <w:spacing w:val="-4"/>
          <w:w w:val="110"/>
        </w:rPr>
        <w:t xml:space="preserve"> </w:t>
      </w:r>
      <w:r w:rsidRPr="00851BAC">
        <w:rPr>
          <w:rFonts w:cs="Times New Roman"/>
          <w:color w:val="231F20"/>
          <w:w w:val="110"/>
        </w:rPr>
        <w:t>mm)</w:t>
      </w:r>
      <w:r w:rsidRPr="00851BAC">
        <w:rPr>
          <w:rFonts w:cs="Times New Roman"/>
          <w:color w:val="231F20"/>
          <w:w w:val="116"/>
        </w:rPr>
        <w:t xml:space="preserve"> </w:t>
      </w:r>
      <w:r w:rsidRPr="00851BAC">
        <w:rPr>
          <w:rFonts w:cs="Times New Roman"/>
          <w:color w:val="231F20"/>
          <w:w w:val="110"/>
        </w:rPr>
        <w:t>measured</w:t>
      </w:r>
      <w:r w:rsidRPr="00851BAC">
        <w:rPr>
          <w:rFonts w:cs="Times New Roman"/>
          <w:color w:val="231F20"/>
          <w:spacing w:val="4"/>
          <w:w w:val="110"/>
        </w:rPr>
        <w:t xml:space="preserve"> </w:t>
      </w:r>
      <w:r w:rsidRPr="00851BAC">
        <w:rPr>
          <w:rFonts w:cs="Times New Roman"/>
          <w:color w:val="231F20"/>
          <w:w w:val="110"/>
        </w:rPr>
        <w:t>horizontally</w:t>
      </w:r>
      <w:r w:rsidRPr="00851BAC">
        <w:rPr>
          <w:rFonts w:cs="Times New Roman"/>
          <w:color w:val="231F20"/>
          <w:spacing w:val="4"/>
          <w:w w:val="110"/>
        </w:rPr>
        <w:t xml:space="preserve"> </w:t>
      </w:r>
      <w:r w:rsidRPr="00851BAC">
        <w:rPr>
          <w:rFonts w:cs="Times New Roman"/>
          <w:color w:val="231F20"/>
          <w:w w:val="110"/>
        </w:rPr>
        <w:t>from</w:t>
      </w:r>
      <w:r w:rsidRPr="00851BAC">
        <w:rPr>
          <w:rFonts w:cs="Times New Roman"/>
          <w:color w:val="231F20"/>
          <w:spacing w:val="4"/>
          <w:w w:val="110"/>
        </w:rPr>
        <w:t xml:space="preserve"> </w:t>
      </w:r>
      <w:r w:rsidRPr="00851BAC">
        <w:rPr>
          <w:rFonts w:cs="Times New Roman"/>
          <w:color w:val="231F20"/>
          <w:w w:val="110"/>
        </w:rPr>
        <w:t>an</w:t>
      </w:r>
      <w:r w:rsidRPr="00851BAC">
        <w:rPr>
          <w:rFonts w:cs="Times New Roman"/>
          <w:color w:val="231F20"/>
          <w:spacing w:val="4"/>
          <w:w w:val="110"/>
        </w:rPr>
        <w:t xml:space="preserve"> </w:t>
      </w:r>
      <w:r w:rsidRPr="00851BAC">
        <w:rPr>
          <w:rFonts w:cs="Times New Roman"/>
          <w:color w:val="231F20"/>
          <w:w w:val="110"/>
        </w:rPr>
        <w:t>outlet.</w:t>
      </w:r>
    </w:p>
    <w:p w:rsidR="001543EB" w:rsidRPr="00851BAC" w:rsidRDefault="001543EB" w:rsidP="002038F0">
      <w:pPr>
        <w:numPr>
          <w:ilvl w:val="0"/>
          <w:numId w:val="123"/>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Receptacle</w:t>
      </w:r>
      <w:r w:rsidRPr="00851BAC">
        <w:rPr>
          <w:rFonts w:cs="Times New Roman"/>
          <w:color w:val="231F20"/>
          <w:spacing w:val="-4"/>
          <w:w w:val="110"/>
        </w:rPr>
        <w:t xml:space="preserve"> </w:t>
      </w:r>
      <w:r w:rsidRPr="00851BAC">
        <w:rPr>
          <w:rFonts w:cs="Times New Roman"/>
          <w:color w:val="231F20"/>
          <w:w w:val="110"/>
        </w:rPr>
        <w:t>outlets</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habitable</w:t>
      </w:r>
      <w:r w:rsidRPr="00851BAC">
        <w:rPr>
          <w:rFonts w:cs="Times New Roman"/>
          <w:color w:val="231F20"/>
          <w:spacing w:val="-3"/>
          <w:w w:val="110"/>
        </w:rPr>
        <w:t xml:space="preserve"> </w:t>
      </w:r>
      <w:r w:rsidRPr="00851BAC">
        <w:rPr>
          <w:rFonts w:cs="Times New Roman"/>
          <w:color w:val="231F20"/>
          <w:w w:val="110"/>
        </w:rPr>
        <w:t>rooms</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4"/>
          <w:w w:val="110"/>
        </w:rPr>
        <w:t xml:space="preserve"> </w:t>
      </w:r>
      <w:r w:rsidRPr="00851BAC">
        <w:rPr>
          <w:rFonts w:cs="Times New Roman"/>
          <w:color w:val="231F20"/>
          <w:w w:val="110"/>
        </w:rPr>
        <w:t>are</w:t>
      </w:r>
      <w:r w:rsidRPr="00851BAC">
        <w:rPr>
          <w:rFonts w:cs="Times New Roman"/>
          <w:color w:val="231F20"/>
          <w:spacing w:val="-3"/>
          <w:w w:val="110"/>
        </w:rPr>
        <w:t xml:space="preserve"> </w:t>
      </w:r>
      <w:r w:rsidRPr="00851BAC">
        <w:rPr>
          <w:rFonts w:cs="Times New Roman"/>
          <w:color w:val="231F20"/>
          <w:w w:val="110"/>
        </w:rPr>
        <w:t>not</w:t>
      </w:r>
      <w:r w:rsidRPr="00851BAC">
        <w:rPr>
          <w:rFonts w:cs="Times New Roman"/>
          <w:color w:val="231F20"/>
          <w:spacing w:val="-3"/>
          <w:w w:val="110"/>
        </w:rPr>
        <w:t xml:space="preserve"> </w:t>
      </w:r>
      <w:r w:rsidRPr="00851BAC">
        <w:rPr>
          <w:rFonts w:cs="Times New Roman"/>
          <w:color w:val="231F20"/>
          <w:w w:val="110"/>
        </w:rPr>
        <w:t>protected</w:t>
      </w:r>
      <w:r w:rsidRPr="00851BAC">
        <w:rPr>
          <w:rFonts w:cs="Times New Roman"/>
          <w:color w:val="231F20"/>
          <w:spacing w:val="-3"/>
          <w:w w:val="110"/>
        </w:rPr>
        <w:t xml:space="preserve"> </w:t>
      </w:r>
      <w:r w:rsidRPr="00851BAC">
        <w:rPr>
          <w:rFonts w:cs="Times New Roman"/>
          <w:color w:val="231F20"/>
          <w:w w:val="110"/>
        </w:rPr>
        <w:t>by</w:t>
      </w:r>
      <w:r w:rsidRPr="00851BAC">
        <w:rPr>
          <w:rFonts w:cs="Times New Roman"/>
          <w:color w:val="231F20"/>
          <w:spacing w:val="-3"/>
          <w:w w:val="110"/>
        </w:rPr>
        <w:t xml:space="preserve"> </w:t>
      </w:r>
      <w:r w:rsidRPr="00851BAC">
        <w:rPr>
          <w:rFonts w:cs="Times New Roman"/>
          <w:color w:val="231F20"/>
          <w:w w:val="110"/>
        </w:rPr>
        <w:t>GFCIs</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protected</w:t>
      </w:r>
      <w:r w:rsidRPr="00851BAC">
        <w:rPr>
          <w:rFonts w:cs="Times New Roman"/>
          <w:color w:val="231F20"/>
          <w:spacing w:val="-3"/>
          <w:w w:val="110"/>
        </w:rPr>
        <w:t xml:space="preserve"> </w:t>
      </w:r>
      <w:r w:rsidRPr="00851BAC">
        <w:rPr>
          <w:rFonts w:cs="Times New Roman"/>
          <w:color w:val="231F20"/>
          <w:w w:val="110"/>
        </w:rPr>
        <w:t>by</w:t>
      </w:r>
      <w:r w:rsidRPr="00851BAC">
        <w:rPr>
          <w:rFonts w:cs="Times New Roman"/>
          <w:color w:val="231F20"/>
          <w:spacing w:val="-3"/>
          <w:w w:val="110"/>
        </w:rPr>
        <w:t xml:space="preserve"> </w:t>
      </w:r>
      <w:r w:rsidRPr="00851BAC">
        <w:rPr>
          <w:rFonts w:cs="Times New Roman"/>
          <w:color w:val="231F20"/>
          <w:w w:val="110"/>
        </w:rPr>
        <w:t>arc-fault</w:t>
      </w:r>
      <w:r w:rsidRPr="00851BAC">
        <w:rPr>
          <w:rFonts w:cs="Times New Roman"/>
          <w:color w:val="231F20"/>
          <w:spacing w:val="-4"/>
          <w:w w:val="110"/>
        </w:rPr>
        <w:t xml:space="preserve"> </w:t>
      </w:r>
      <w:r w:rsidRPr="00851BAC">
        <w:rPr>
          <w:rFonts w:cs="Times New Roman"/>
          <w:color w:val="231F20"/>
          <w:w w:val="110"/>
        </w:rPr>
        <w:t>circuit</w:t>
      </w:r>
      <w:r w:rsidRPr="00851BAC">
        <w:rPr>
          <w:rFonts w:cs="Times New Roman"/>
          <w:color w:val="231F20"/>
          <w:w w:val="114"/>
        </w:rPr>
        <w:t xml:space="preserve"> </w:t>
      </w:r>
      <w:r w:rsidRPr="00851BAC">
        <w:rPr>
          <w:rFonts w:cs="Times New Roman"/>
          <w:color w:val="231F20"/>
          <w:w w:val="105"/>
        </w:rPr>
        <w:t>interrupters</w:t>
      </w:r>
      <w:r w:rsidRPr="00851BAC">
        <w:rPr>
          <w:rFonts w:cs="Times New Roman"/>
          <w:color w:val="231F20"/>
          <w:spacing w:val="-8"/>
          <w:w w:val="105"/>
        </w:rPr>
        <w:t xml:space="preserve"> </w:t>
      </w:r>
      <w:r w:rsidRPr="00851BAC">
        <w:rPr>
          <w:rFonts w:cs="Times New Roman"/>
          <w:color w:val="231F20"/>
          <w:w w:val="105"/>
        </w:rPr>
        <w:t>(AFCIs).</w:t>
      </w:r>
      <w:r w:rsidR="00646043">
        <w:rPr>
          <w:rFonts w:cs="Times New Roman"/>
          <w:color w:val="231F20"/>
          <w:w w:val="105"/>
        </w:rPr>
        <w:br/>
      </w:r>
    </w:p>
    <w:p w:rsidR="001543EB" w:rsidRPr="00851BAC" w:rsidRDefault="001543EB" w:rsidP="007B4F92">
      <w:pPr>
        <w:pStyle w:val="Heading2"/>
        <w:ind w:left="90" w:hanging="450"/>
      </w:pPr>
      <w:bookmarkStart w:id="37" w:name="_Toc388024784"/>
      <w:r w:rsidRPr="00851BAC">
        <w:t>Natural</w:t>
      </w:r>
      <w:r w:rsidRPr="00851BAC">
        <w:rPr>
          <w:spacing w:val="3"/>
        </w:rPr>
        <w:t xml:space="preserve"> </w:t>
      </w:r>
      <w:r w:rsidRPr="00851BAC">
        <w:t>Lighting.</w:t>
      </w:r>
      <w:bookmarkEnd w:id="37"/>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Every</w:t>
      </w:r>
      <w:r w:rsidRPr="00851BAC">
        <w:rPr>
          <w:rFonts w:cs="Times New Roman"/>
          <w:color w:val="231F20"/>
          <w:spacing w:val="-2"/>
          <w:w w:val="110"/>
        </w:rPr>
        <w:t xml:space="preserve"> </w:t>
      </w:r>
      <w:r w:rsidRPr="00851BAC">
        <w:rPr>
          <w:rFonts w:cs="Times New Roman"/>
          <w:color w:val="231F20"/>
          <w:w w:val="110"/>
        </w:rPr>
        <w:t>habitable</w:t>
      </w:r>
      <w:r w:rsidRPr="00851BAC">
        <w:rPr>
          <w:rFonts w:cs="Times New Roman"/>
          <w:color w:val="231F20"/>
          <w:spacing w:val="-2"/>
          <w:w w:val="110"/>
        </w:rPr>
        <w:t xml:space="preserve"> </w:t>
      </w:r>
      <w:r w:rsidRPr="00851BAC">
        <w:rPr>
          <w:rFonts w:cs="Times New Roman"/>
          <w:color w:val="231F20"/>
          <w:w w:val="110"/>
        </w:rPr>
        <w:t>room</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receive</w:t>
      </w:r>
      <w:r w:rsidRPr="00851BAC">
        <w:rPr>
          <w:rFonts w:cs="Times New Roman"/>
          <w:color w:val="231F20"/>
          <w:spacing w:val="-2"/>
          <w:w w:val="110"/>
        </w:rPr>
        <w:t xml:space="preserve"> </w:t>
      </w:r>
      <w:r w:rsidRPr="00851BAC">
        <w:rPr>
          <w:rFonts w:cs="Times New Roman"/>
          <w:color w:val="231F20"/>
          <w:w w:val="110"/>
        </w:rPr>
        <w:t>daylight</w:t>
      </w:r>
      <w:r w:rsidRPr="00851BAC">
        <w:rPr>
          <w:rFonts w:cs="Times New Roman"/>
          <w:color w:val="231F20"/>
          <w:spacing w:val="-2"/>
          <w:w w:val="110"/>
        </w:rPr>
        <w:t xml:space="preserve"> </w:t>
      </w:r>
      <w:r w:rsidRPr="00851BAC">
        <w:rPr>
          <w:rFonts w:cs="Times New Roman"/>
          <w:color w:val="231F20"/>
          <w:w w:val="110"/>
        </w:rPr>
        <w:t>from</w:t>
      </w:r>
      <w:r w:rsidRPr="00851BAC">
        <w:rPr>
          <w:rFonts w:cs="Times New Roman"/>
          <w:color w:val="231F20"/>
          <w:spacing w:val="-1"/>
          <w:w w:val="110"/>
        </w:rPr>
        <w:t xml:space="preserve"> </w:t>
      </w:r>
      <w:r w:rsidRPr="00851BAC">
        <w:rPr>
          <w:rFonts w:cs="Times New Roman"/>
          <w:color w:val="231F20"/>
          <w:w w:val="110"/>
        </w:rPr>
        <w:t>at</w:t>
      </w:r>
      <w:r w:rsidRPr="00851BAC">
        <w:rPr>
          <w:rFonts w:cs="Times New Roman"/>
          <w:color w:val="231F20"/>
          <w:spacing w:val="-2"/>
          <w:w w:val="110"/>
        </w:rPr>
        <w:t xml:space="preserve"> </w:t>
      </w:r>
      <w:r w:rsidRPr="00851BAC">
        <w:rPr>
          <w:rFonts w:cs="Times New Roman"/>
          <w:color w:val="231F20"/>
          <w:w w:val="110"/>
        </w:rPr>
        <w:t>least</w:t>
      </w:r>
      <w:r w:rsidRPr="00851BAC">
        <w:rPr>
          <w:rFonts w:cs="Times New Roman"/>
          <w:color w:val="231F20"/>
          <w:spacing w:val="-2"/>
          <w:w w:val="110"/>
        </w:rPr>
        <w:t xml:space="preserve"> </w:t>
      </w:r>
      <w:r w:rsidRPr="00851BAC">
        <w:rPr>
          <w:rFonts w:cs="Times New Roman"/>
          <w:color w:val="231F20"/>
          <w:w w:val="110"/>
        </w:rPr>
        <w:t>one</w:t>
      </w:r>
      <w:r w:rsidRPr="00851BAC">
        <w:rPr>
          <w:rFonts w:cs="Times New Roman"/>
          <w:color w:val="231F20"/>
          <w:spacing w:val="-1"/>
          <w:w w:val="110"/>
        </w:rPr>
        <w:t xml:space="preserve"> </w:t>
      </w:r>
      <w:r w:rsidRPr="00851BAC">
        <w:rPr>
          <w:rFonts w:cs="Times New Roman"/>
          <w:color w:val="231F20"/>
          <w:w w:val="110"/>
        </w:rPr>
        <w:t>exterior</w:t>
      </w:r>
      <w:r w:rsidRPr="00851BAC">
        <w:rPr>
          <w:rFonts w:cs="Times New Roman"/>
          <w:color w:val="231F20"/>
          <w:spacing w:val="-2"/>
          <w:w w:val="110"/>
        </w:rPr>
        <w:t xml:space="preserve"> </w:t>
      </w:r>
      <w:r w:rsidRPr="00851BAC">
        <w:rPr>
          <w:rFonts w:cs="Times New Roman"/>
          <w:color w:val="231F20"/>
          <w:w w:val="110"/>
        </w:rPr>
        <w:t>window</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skylight.</w:t>
      </w:r>
    </w:p>
    <w:p w:rsidR="001543EB" w:rsidRPr="00851BAC" w:rsidRDefault="001543EB" w:rsidP="002038F0">
      <w:pPr>
        <w:numPr>
          <w:ilvl w:val="2"/>
          <w:numId w:val="122"/>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If</w:t>
      </w:r>
      <w:r w:rsidRPr="00851BAC">
        <w:rPr>
          <w:rFonts w:cs="Times New Roman"/>
          <w:color w:val="231F20"/>
          <w:spacing w:val="-10"/>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habitable</w:t>
      </w:r>
      <w:r w:rsidRPr="00851BAC">
        <w:rPr>
          <w:rFonts w:cs="Times New Roman"/>
          <w:color w:val="231F20"/>
          <w:spacing w:val="-9"/>
          <w:w w:val="110"/>
        </w:rPr>
        <w:t xml:space="preserve"> </w:t>
      </w:r>
      <w:r w:rsidRPr="00851BAC">
        <w:rPr>
          <w:rFonts w:cs="Times New Roman"/>
          <w:color w:val="231F20"/>
          <w:w w:val="110"/>
        </w:rPr>
        <w:t>room</w:t>
      </w:r>
      <w:r w:rsidRPr="00851BAC">
        <w:rPr>
          <w:rFonts w:cs="Times New Roman"/>
          <w:color w:val="231F20"/>
          <w:spacing w:val="-9"/>
          <w:w w:val="110"/>
        </w:rPr>
        <w:t xml:space="preserve"> </w:t>
      </w:r>
      <w:r w:rsidRPr="00851BAC">
        <w:rPr>
          <w:rFonts w:cs="Times New Roman"/>
          <w:color w:val="231F20"/>
          <w:w w:val="110"/>
        </w:rPr>
        <w:t>receives</w:t>
      </w:r>
      <w:r w:rsidRPr="00851BAC">
        <w:rPr>
          <w:rFonts w:cs="Times New Roman"/>
          <w:color w:val="231F20"/>
          <w:spacing w:val="-10"/>
          <w:w w:val="110"/>
        </w:rPr>
        <w:t xml:space="preserve"> </w:t>
      </w:r>
      <w:r w:rsidRPr="00851BAC">
        <w:rPr>
          <w:rFonts w:cs="Times New Roman"/>
          <w:color w:val="231F20"/>
          <w:w w:val="110"/>
        </w:rPr>
        <w:t>daylight</w:t>
      </w:r>
      <w:r w:rsidRPr="00851BAC">
        <w:rPr>
          <w:rFonts w:cs="Times New Roman"/>
          <w:color w:val="231F20"/>
          <w:spacing w:val="-9"/>
          <w:w w:val="110"/>
        </w:rPr>
        <w:t xml:space="preserve"> </w:t>
      </w:r>
      <w:r w:rsidRPr="00851BAC">
        <w:rPr>
          <w:rFonts w:cs="Times New Roman"/>
          <w:color w:val="231F20"/>
          <w:w w:val="110"/>
        </w:rPr>
        <w:t>from</w:t>
      </w:r>
      <w:r w:rsidRPr="00851BAC">
        <w:rPr>
          <w:rFonts w:cs="Times New Roman"/>
          <w:color w:val="231F20"/>
          <w:spacing w:val="-9"/>
          <w:w w:val="110"/>
        </w:rPr>
        <w:t xml:space="preserve"> </w:t>
      </w:r>
      <w:r w:rsidRPr="00851BAC">
        <w:rPr>
          <w:rFonts w:cs="Times New Roman"/>
          <w:color w:val="231F20"/>
          <w:w w:val="110"/>
        </w:rPr>
        <w:t>an</w:t>
      </w:r>
      <w:r w:rsidRPr="00851BAC">
        <w:rPr>
          <w:rFonts w:cs="Times New Roman"/>
          <w:color w:val="231F20"/>
          <w:spacing w:val="-9"/>
          <w:w w:val="110"/>
        </w:rPr>
        <w:t xml:space="preserve"> </w:t>
      </w:r>
      <w:r w:rsidRPr="00851BAC">
        <w:rPr>
          <w:rFonts w:cs="Times New Roman"/>
          <w:color w:val="231F20"/>
          <w:w w:val="110"/>
        </w:rPr>
        <w:t>adjacent</w:t>
      </w:r>
      <w:r w:rsidRPr="00851BAC">
        <w:rPr>
          <w:rFonts w:cs="Times New Roman"/>
          <w:color w:val="231F20"/>
          <w:spacing w:val="-10"/>
          <w:w w:val="110"/>
        </w:rPr>
        <w:t xml:space="preserve"> </w:t>
      </w:r>
      <w:r w:rsidRPr="00851BAC">
        <w:rPr>
          <w:rFonts w:cs="Times New Roman"/>
          <w:color w:val="231F20"/>
          <w:w w:val="110"/>
        </w:rPr>
        <w:t>room</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9"/>
          <w:w w:val="110"/>
        </w:rPr>
        <w:t xml:space="preserve"> </w:t>
      </w:r>
      <w:r w:rsidRPr="00851BAC">
        <w:rPr>
          <w:rFonts w:cs="Times New Roman"/>
          <w:color w:val="231F20"/>
          <w:w w:val="110"/>
        </w:rPr>
        <w:t>area</w:t>
      </w:r>
      <w:r w:rsidRPr="00851BAC">
        <w:rPr>
          <w:rFonts w:cs="Times New Roman"/>
          <w:color w:val="231F20"/>
          <w:spacing w:val="-9"/>
          <w:w w:val="110"/>
        </w:rPr>
        <w:t xml:space="preserve"> </w:t>
      </w:r>
      <w:r w:rsidRPr="00851BAC">
        <w:rPr>
          <w:rFonts w:cs="Times New Roman"/>
          <w:color w:val="231F20"/>
          <w:w w:val="110"/>
        </w:rPr>
        <w:t>used</w:t>
      </w:r>
      <w:r w:rsidRPr="00851BAC">
        <w:rPr>
          <w:rFonts w:cs="Times New Roman"/>
          <w:color w:val="231F20"/>
          <w:spacing w:val="-10"/>
          <w:w w:val="110"/>
        </w:rPr>
        <w:t xml:space="preserve"> </w:t>
      </w:r>
      <w:r w:rsidRPr="00851BAC">
        <w:rPr>
          <w:rFonts w:cs="Times New Roman"/>
          <w:color w:val="231F20"/>
          <w:w w:val="110"/>
        </w:rPr>
        <w:t>seasonally,</w:t>
      </w:r>
      <w:r w:rsidRPr="00851BAC">
        <w:rPr>
          <w:rFonts w:cs="Times New Roman"/>
          <w:color w:val="231F20"/>
          <w:spacing w:val="-9"/>
          <w:w w:val="110"/>
        </w:rPr>
        <w:t xml:space="preserve"> </w:t>
      </w:r>
      <w:r w:rsidRPr="00851BAC">
        <w:rPr>
          <w:rFonts w:cs="Times New Roman"/>
          <w:color w:val="231F20"/>
          <w:w w:val="110"/>
        </w:rPr>
        <w:t>such</w:t>
      </w:r>
      <w:r w:rsidRPr="00851BAC">
        <w:rPr>
          <w:rFonts w:cs="Times New Roman"/>
          <w:color w:val="231F20"/>
          <w:spacing w:val="-9"/>
          <w:w w:val="110"/>
        </w:rPr>
        <w:t xml:space="preserve"> </w:t>
      </w:r>
      <w:r w:rsidRPr="00851BAC">
        <w:rPr>
          <w:rFonts w:cs="Times New Roman"/>
          <w:color w:val="231F20"/>
          <w:w w:val="110"/>
        </w:rPr>
        <w:t>as</w:t>
      </w:r>
      <w:r w:rsidRPr="00851BAC">
        <w:rPr>
          <w:rFonts w:cs="Times New Roman"/>
          <w:color w:val="231F20"/>
          <w:spacing w:val="-9"/>
          <w:w w:val="110"/>
        </w:rPr>
        <w:t xml:space="preserve"> </w:t>
      </w:r>
      <w:r w:rsidRPr="00851BAC">
        <w:rPr>
          <w:rFonts w:cs="Times New Roman"/>
          <w:color w:val="231F20"/>
          <w:w w:val="110"/>
        </w:rPr>
        <w:t>a</w:t>
      </w:r>
      <w:r w:rsidRPr="00851BAC">
        <w:rPr>
          <w:rFonts w:cs="Times New Roman"/>
          <w:color w:val="231F20"/>
          <w:spacing w:val="-10"/>
          <w:w w:val="110"/>
        </w:rPr>
        <w:t xml:space="preserve"> </w:t>
      </w:r>
      <w:r w:rsidRPr="00851BAC">
        <w:rPr>
          <w:rFonts w:cs="Times New Roman"/>
          <w:color w:val="231F20"/>
          <w:w w:val="110"/>
        </w:rPr>
        <w:t>porch,</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daylight</w:t>
      </w:r>
      <w:r w:rsidRPr="00851BAC">
        <w:rPr>
          <w:rFonts w:cs="Times New Roman"/>
          <w:color w:val="231F20"/>
          <w:spacing w:val="5"/>
          <w:w w:val="110"/>
        </w:rPr>
        <w:t xml:space="preserve"> </w:t>
      </w:r>
      <w:r w:rsidRPr="00851BAC">
        <w:rPr>
          <w:rFonts w:cs="Times New Roman"/>
          <w:color w:val="231F20"/>
          <w:w w:val="110"/>
        </w:rPr>
        <w:t>through</w:t>
      </w:r>
      <w:r w:rsidRPr="00851BAC">
        <w:rPr>
          <w:rFonts w:cs="Times New Roman"/>
          <w:color w:val="231F20"/>
          <w:spacing w:val="6"/>
          <w:w w:val="110"/>
        </w:rPr>
        <w:t xml:space="preserve"> </w:t>
      </w:r>
      <w:r w:rsidRPr="00851BAC">
        <w:rPr>
          <w:rFonts w:cs="Times New Roman"/>
          <w:color w:val="231F20"/>
          <w:w w:val="110"/>
        </w:rPr>
        <w:t>this</w:t>
      </w:r>
      <w:r w:rsidRPr="00851BAC">
        <w:rPr>
          <w:rFonts w:cs="Times New Roman"/>
          <w:color w:val="231F20"/>
          <w:spacing w:val="6"/>
          <w:w w:val="110"/>
        </w:rPr>
        <w:t xml:space="preserve"> </w:t>
      </w:r>
      <w:r w:rsidRPr="00851BAC">
        <w:rPr>
          <w:rFonts w:cs="Times New Roman"/>
          <w:color w:val="231F20"/>
          <w:w w:val="110"/>
        </w:rPr>
        <w:t>interconnection</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available</w:t>
      </w:r>
      <w:r w:rsidRPr="00851BAC">
        <w:rPr>
          <w:rFonts w:cs="Times New Roman"/>
          <w:color w:val="231F20"/>
          <w:spacing w:val="6"/>
          <w:w w:val="110"/>
        </w:rPr>
        <w:t xml:space="preserve"> </w:t>
      </w:r>
      <w:r w:rsidRPr="00851BAC">
        <w:rPr>
          <w:rFonts w:cs="Times New Roman"/>
          <w:color w:val="231F20"/>
          <w:w w:val="110"/>
        </w:rPr>
        <w:t>year-round.</w:t>
      </w:r>
    </w:p>
    <w:p w:rsidR="001543EB" w:rsidRPr="00851BAC" w:rsidRDefault="001543EB" w:rsidP="002038F0">
      <w:pPr>
        <w:numPr>
          <w:ilvl w:val="2"/>
          <w:numId w:val="122"/>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Every</w:t>
      </w:r>
      <w:r w:rsidRPr="00851BAC">
        <w:rPr>
          <w:rFonts w:cs="Times New Roman"/>
          <w:color w:val="231F20"/>
          <w:spacing w:val="-20"/>
          <w:w w:val="115"/>
        </w:rPr>
        <w:t xml:space="preserve"> </w:t>
      </w:r>
      <w:r w:rsidRPr="00851BAC">
        <w:rPr>
          <w:rFonts w:cs="Times New Roman"/>
          <w:color w:val="231F20"/>
          <w:w w:val="115"/>
        </w:rPr>
        <w:t>bathroom</w:t>
      </w:r>
      <w:r w:rsidRPr="00851BAC">
        <w:rPr>
          <w:rFonts w:cs="Times New Roman"/>
          <w:color w:val="231F20"/>
          <w:spacing w:val="-19"/>
          <w:w w:val="115"/>
        </w:rPr>
        <w:t xml:space="preserve"> </w:t>
      </w:r>
      <w:r w:rsidRPr="00851BAC">
        <w:rPr>
          <w:rFonts w:cs="Times New Roman"/>
          <w:color w:val="231F20"/>
          <w:w w:val="115"/>
        </w:rPr>
        <w:t>and</w:t>
      </w:r>
      <w:r w:rsidRPr="00851BAC">
        <w:rPr>
          <w:rFonts w:cs="Times New Roman"/>
          <w:color w:val="231F20"/>
          <w:spacing w:val="-19"/>
          <w:w w:val="115"/>
        </w:rPr>
        <w:t xml:space="preserve"> </w:t>
      </w:r>
      <w:r w:rsidRPr="00851BAC">
        <w:rPr>
          <w:rFonts w:cs="Times New Roman"/>
          <w:color w:val="231F20"/>
          <w:w w:val="115"/>
        </w:rPr>
        <w:t>kitchen</w:t>
      </w:r>
      <w:r w:rsidRPr="00851BAC">
        <w:rPr>
          <w:rFonts w:cs="Times New Roman"/>
          <w:color w:val="231F20"/>
          <w:spacing w:val="-19"/>
          <w:w w:val="115"/>
        </w:rPr>
        <w:t xml:space="preserve"> </w:t>
      </w:r>
      <w:r w:rsidRPr="00851BAC">
        <w:rPr>
          <w:rFonts w:cs="Times New Roman"/>
          <w:color w:val="231F20"/>
          <w:w w:val="115"/>
        </w:rPr>
        <w:t>shall</w:t>
      </w:r>
      <w:r w:rsidRPr="00851BAC">
        <w:rPr>
          <w:rFonts w:cs="Times New Roman"/>
          <w:color w:val="231F20"/>
          <w:spacing w:val="-19"/>
          <w:w w:val="115"/>
        </w:rPr>
        <w:t xml:space="preserve"> </w:t>
      </w:r>
      <w:r w:rsidRPr="00851BAC">
        <w:rPr>
          <w:rFonts w:cs="Times New Roman"/>
          <w:color w:val="231F20"/>
          <w:w w:val="115"/>
        </w:rPr>
        <w:t>comply</w:t>
      </w:r>
      <w:r w:rsidRPr="00851BAC">
        <w:rPr>
          <w:rFonts w:cs="Times New Roman"/>
          <w:color w:val="231F20"/>
          <w:spacing w:val="-19"/>
          <w:w w:val="115"/>
        </w:rPr>
        <w:t xml:space="preserve"> </w:t>
      </w:r>
      <w:r w:rsidRPr="00851BAC">
        <w:rPr>
          <w:rFonts w:cs="Times New Roman"/>
          <w:color w:val="231F20"/>
          <w:w w:val="115"/>
        </w:rPr>
        <w:t>with</w:t>
      </w:r>
      <w:r w:rsidRPr="00851BAC">
        <w:rPr>
          <w:rFonts w:cs="Times New Roman"/>
          <w:color w:val="231F20"/>
          <w:spacing w:val="-19"/>
          <w:w w:val="115"/>
        </w:rPr>
        <w:t xml:space="preserve"> </w:t>
      </w:r>
      <w:r w:rsidRPr="00851BAC">
        <w:rPr>
          <w:rFonts w:cs="Times New Roman"/>
          <w:color w:val="231F20"/>
          <w:w w:val="115"/>
        </w:rPr>
        <w:t>the</w:t>
      </w:r>
      <w:r w:rsidRPr="00851BAC">
        <w:rPr>
          <w:rFonts w:cs="Times New Roman"/>
          <w:color w:val="231F20"/>
          <w:spacing w:val="-19"/>
          <w:w w:val="115"/>
        </w:rPr>
        <w:t xml:space="preserve"> </w:t>
      </w:r>
      <w:r w:rsidRPr="00851BAC">
        <w:rPr>
          <w:rFonts w:cs="Times New Roman"/>
          <w:color w:val="231F20"/>
          <w:w w:val="115"/>
        </w:rPr>
        <w:t>daylight</w:t>
      </w:r>
      <w:r w:rsidRPr="00851BAC">
        <w:rPr>
          <w:rFonts w:cs="Times New Roman"/>
          <w:color w:val="231F20"/>
          <w:spacing w:val="-19"/>
          <w:w w:val="115"/>
        </w:rPr>
        <w:t xml:space="preserve"> </w:t>
      </w:r>
      <w:r w:rsidRPr="00851BAC">
        <w:rPr>
          <w:rFonts w:cs="Times New Roman"/>
          <w:color w:val="231F20"/>
          <w:w w:val="115"/>
        </w:rPr>
        <w:t>requirement</w:t>
      </w:r>
      <w:r w:rsidRPr="00851BAC">
        <w:rPr>
          <w:rFonts w:cs="Times New Roman"/>
          <w:color w:val="231F20"/>
          <w:spacing w:val="-19"/>
          <w:w w:val="115"/>
        </w:rPr>
        <w:t xml:space="preserve"> </w:t>
      </w:r>
      <w:r w:rsidRPr="00851BAC">
        <w:rPr>
          <w:rFonts w:cs="Times New Roman"/>
          <w:color w:val="231F20"/>
          <w:w w:val="115"/>
        </w:rPr>
        <w:t>for</w:t>
      </w:r>
      <w:r w:rsidRPr="00851BAC">
        <w:rPr>
          <w:rFonts w:cs="Times New Roman"/>
          <w:color w:val="231F20"/>
          <w:spacing w:val="-19"/>
          <w:w w:val="115"/>
        </w:rPr>
        <w:t xml:space="preserve"> </w:t>
      </w:r>
      <w:r w:rsidRPr="00851BAC">
        <w:rPr>
          <w:rFonts w:cs="Times New Roman"/>
          <w:color w:val="231F20"/>
          <w:w w:val="115"/>
        </w:rPr>
        <w:t>habitable</w:t>
      </w:r>
      <w:r w:rsidRPr="00851BAC">
        <w:rPr>
          <w:rFonts w:cs="Times New Roman"/>
          <w:color w:val="231F20"/>
          <w:spacing w:val="-19"/>
          <w:w w:val="115"/>
        </w:rPr>
        <w:t xml:space="preserve"> </w:t>
      </w:r>
      <w:r w:rsidRPr="00851BAC">
        <w:rPr>
          <w:rFonts w:cs="Times New Roman"/>
          <w:color w:val="231F20"/>
          <w:w w:val="115"/>
        </w:rPr>
        <w:t>rooms</w:t>
      </w:r>
      <w:r w:rsidRPr="00851BAC">
        <w:rPr>
          <w:rFonts w:cs="Times New Roman"/>
          <w:color w:val="231F20"/>
          <w:spacing w:val="-19"/>
          <w:w w:val="115"/>
        </w:rPr>
        <w:t xml:space="preserve"> </w:t>
      </w:r>
      <w:r w:rsidRPr="00851BAC">
        <w:rPr>
          <w:rFonts w:cs="Times New Roman"/>
          <w:color w:val="231F20"/>
          <w:w w:val="115"/>
        </w:rPr>
        <w:t>contained</w:t>
      </w:r>
      <w:r w:rsidRPr="00851BAC">
        <w:rPr>
          <w:rFonts w:cs="Times New Roman"/>
          <w:color w:val="231F20"/>
          <w:spacing w:val="-19"/>
          <w:w w:val="115"/>
        </w:rPr>
        <w:t xml:space="preserve"> </w:t>
      </w:r>
      <w:r w:rsidRPr="00851BAC">
        <w:rPr>
          <w:rFonts w:cs="Times New Roman"/>
          <w:color w:val="231F20"/>
          <w:w w:val="115"/>
        </w:rPr>
        <w:t>in</w:t>
      </w:r>
      <w:r w:rsidRPr="00851BAC">
        <w:rPr>
          <w:rFonts w:cs="Times New Roman"/>
          <w:color w:val="231F20"/>
          <w:w w:val="116"/>
        </w:rPr>
        <w:t xml:space="preserve"> </w:t>
      </w:r>
      <w:r w:rsidRPr="00851BAC">
        <w:rPr>
          <w:rFonts w:cs="Times New Roman"/>
          <w:color w:val="231F20"/>
          <w:w w:val="115"/>
        </w:rPr>
        <w:t>this</w:t>
      </w:r>
      <w:r w:rsidRPr="00851BAC">
        <w:rPr>
          <w:rFonts w:cs="Times New Roman"/>
          <w:color w:val="231F20"/>
          <w:spacing w:val="-29"/>
          <w:w w:val="115"/>
        </w:rPr>
        <w:t xml:space="preserve"> </w:t>
      </w:r>
      <w:r w:rsidRPr="00851BAC">
        <w:rPr>
          <w:rFonts w:cs="Times New Roman"/>
          <w:color w:val="231F20"/>
          <w:w w:val="115"/>
        </w:rPr>
        <w:t>section,</w:t>
      </w:r>
      <w:r w:rsidRPr="00851BAC">
        <w:rPr>
          <w:rFonts w:cs="Times New Roman"/>
          <w:color w:val="231F20"/>
          <w:spacing w:val="-28"/>
          <w:w w:val="115"/>
        </w:rPr>
        <w:t xml:space="preserve"> </w:t>
      </w:r>
      <w:r w:rsidRPr="00851BAC">
        <w:rPr>
          <w:rFonts w:cs="Times New Roman"/>
          <w:color w:val="231F20"/>
          <w:w w:val="115"/>
        </w:rPr>
        <w:t>unless</w:t>
      </w:r>
      <w:r w:rsidRPr="00851BAC">
        <w:rPr>
          <w:rFonts w:cs="Times New Roman"/>
          <w:color w:val="231F20"/>
          <w:spacing w:val="-28"/>
          <w:w w:val="115"/>
        </w:rPr>
        <w:t xml:space="preserve"> </w:t>
      </w:r>
      <w:r w:rsidRPr="00851BAC">
        <w:rPr>
          <w:rFonts w:cs="Times New Roman"/>
          <w:color w:val="231F20"/>
          <w:w w:val="115"/>
        </w:rPr>
        <w:t>the</w:t>
      </w:r>
      <w:r w:rsidRPr="00851BAC">
        <w:rPr>
          <w:rFonts w:cs="Times New Roman"/>
          <w:color w:val="231F20"/>
          <w:spacing w:val="-28"/>
          <w:w w:val="115"/>
        </w:rPr>
        <w:t xml:space="preserve"> </w:t>
      </w:r>
      <w:r w:rsidRPr="00851BAC">
        <w:rPr>
          <w:rFonts w:cs="Times New Roman"/>
          <w:color w:val="231F20"/>
          <w:w w:val="115"/>
        </w:rPr>
        <w:t>room</w:t>
      </w:r>
      <w:r w:rsidRPr="00851BAC">
        <w:rPr>
          <w:rFonts w:cs="Times New Roman"/>
          <w:color w:val="231F20"/>
          <w:spacing w:val="-28"/>
          <w:w w:val="115"/>
        </w:rPr>
        <w:t xml:space="preserve"> </w:t>
      </w:r>
      <w:r w:rsidRPr="00851BAC">
        <w:rPr>
          <w:rFonts w:cs="Times New Roman"/>
          <w:color w:val="231F20"/>
          <w:w w:val="115"/>
        </w:rPr>
        <w:t>is</w:t>
      </w:r>
      <w:r w:rsidRPr="00851BAC">
        <w:rPr>
          <w:rFonts w:cs="Times New Roman"/>
          <w:color w:val="231F20"/>
          <w:spacing w:val="-28"/>
          <w:w w:val="115"/>
        </w:rPr>
        <w:t xml:space="preserve"> </w:t>
      </w:r>
      <w:r w:rsidRPr="00851BAC">
        <w:rPr>
          <w:rFonts w:cs="Times New Roman"/>
          <w:color w:val="231F20"/>
          <w:w w:val="115"/>
        </w:rPr>
        <w:t>equipped</w:t>
      </w:r>
      <w:r w:rsidRPr="00851BAC">
        <w:rPr>
          <w:rFonts w:cs="Times New Roman"/>
          <w:color w:val="231F20"/>
          <w:spacing w:val="-28"/>
          <w:w w:val="115"/>
        </w:rPr>
        <w:t xml:space="preserve"> </w:t>
      </w:r>
      <w:r w:rsidRPr="00851BAC">
        <w:rPr>
          <w:rFonts w:cs="Times New Roman"/>
          <w:color w:val="231F20"/>
          <w:w w:val="115"/>
        </w:rPr>
        <w:t>with</w:t>
      </w:r>
      <w:r w:rsidRPr="00851BAC">
        <w:rPr>
          <w:rFonts w:cs="Times New Roman"/>
          <w:color w:val="231F20"/>
          <w:spacing w:val="-28"/>
          <w:w w:val="115"/>
        </w:rPr>
        <w:t xml:space="preserve"> </w:t>
      </w:r>
      <w:r w:rsidRPr="00851BAC">
        <w:rPr>
          <w:rFonts w:cs="Times New Roman"/>
          <w:color w:val="231F20"/>
          <w:w w:val="115"/>
        </w:rPr>
        <w:t>a</w:t>
      </w:r>
      <w:r w:rsidRPr="00851BAC">
        <w:rPr>
          <w:rFonts w:cs="Times New Roman"/>
          <w:color w:val="231F20"/>
          <w:spacing w:val="-29"/>
          <w:w w:val="115"/>
        </w:rPr>
        <w:t xml:space="preserve"> </w:t>
      </w:r>
      <w:r w:rsidRPr="00851BAC">
        <w:rPr>
          <w:rFonts w:cs="Times New Roman"/>
          <w:color w:val="231F20"/>
          <w:w w:val="115"/>
        </w:rPr>
        <w:t>ventilation</w:t>
      </w:r>
      <w:r w:rsidRPr="00851BAC">
        <w:rPr>
          <w:rFonts w:cs="Times New Roman"/>
          <w:color w:val="231F20"/>
          <w:spacing w:val="-28"/>
          <w:w w:val="115"/>
        </w:rPr>
        <w:t xml:space="preserve"> </w:t>
      </w:r>
      <w:r w:rsidRPr="00851BAC">
        <w:rPr>
          <w:rFonts w:cs="Times New Roman"/>
          <w:color w:val="231F20"/>
          <w:w w:val="115"/>
        </w:rPr>
        <w:t>system</w:t>
      </w:r>
      <w:r w:rsidRPr="00851BAC">
        <w:rPr>
          <w:rFonts w:cs="Times New Roman"/>
          <w:color w:val="231F20"/>
          <w:spacing w:val="-28"/>
          <w:w w:val="115"/>
        </w:rPr>
        <w:t xml:space="preserve"> </w:t>
      </w:r>
      <w:r w:rsidRPr="00851BAC">
        <w:rPr>
          <w:rFonts w:cs="Times New Roman"/>
          <w:color w:val="231F20"/>
          <w:w w:val="115"/>
        </w:rPr>
        <w:t>consistent</w:t>
      </w:r>
      <w:r w:rsidRPr="00851BAC">
        <w:rPr>
          <w:rFonts w:cs="Times New Roman"/>
          <w:color w:val="231F20"/>
          <w:spacing w:val="-28"/>
          <w:w w:val="115"/>
        </w:rPr>
        <w:t xml:space="preserve"> </w:t>
      </w:r>
      <w:r w:rsidRPr="00851BAC">
        <w:rPr>
          <w:rFonts w:cs="Times New Roman"/>
          <w:color w:val="231F20"/>
          <w:w w:val="115"/>
        </w:rPr>
        <w:t>with</w:t>
      </w:r>
      <w:r w:rsidRPr="00851BAC">
        <w:rPr>
          <w:rFonts w:cs="Times New Roman"/>
          <w:color w:val="231F20"/>
          <w:spacing w:val="-28"/>
          <w:w w:val="115"/>
        </w:rPr>
        <w:t xml:space="preserve"> </w:t>
      </w:r>
      <w:r w:rsidRPr="00851BAC">
        <w:rPr>
          <w:rFonts w:cs="Times New Roman"/>
          <w:color w:val="231F20"/>
          <w:w w:val="115"/>
        </w:rPr>
        <w:t>Subsection</w:t>
      </w:r>
      <w:r w:rsidRPr="00851BAC">
        <w:rPr>
          <w:rFonts w:cs="Times New Roman"/>
          <w:color w:val="231F20"/>
          <w:spacing w:val="-28"/>
          <w:w w:val="115"/>
        </w:rPr>
        <w:t xml:space="preserve"> </w:t>
      </w:r>
      <w:r w:rsidRPr="00851BAC">
        <w:rPr>
          <w:rFonts w:cs="Times New Roman"/>
          <w:color w:val="231F20"/>
          <w:w w:val="115"/>
        </w:rPr>
        <w:t>5.3.</w:t>
      </w:r>
      <w:r w:rsidR="00646043">
        <w:rPr>
          <w:rFonts w:cs="Times New Roman"/>
          <w:color w:val="231F20"/>
          <w:w w:val="115"/>
        </w:rPr>
        <w:br/>
      </w:r>
    </w:p>
    <w:p w:rsidR="001543EB" w:rsidRPr="00851BAC" w:rsidRDefault="001543EB" w:rsidP="007B4F92">
      <w:pPr>
        <w:pStyle w:val="Heading2"/>
        <w:ind w:left="90" w:hanging="450"/>
      </w:pPr>
      <w:bookmarkStart w:id="38" w:name="_Toc388024785"/>
      <w:r w:rsidRPr="00851BAC">
        <w:t>Artificial</w:t>
      </w:r>
      <w:r w:rsidRPr="00851BAC">
        <w:rPr>
          <w:spacing w:val="8"/>
        </w:rPr>
        <w:t xml:space="preserve"> </w:t>
      </w:r>
      <w:r w:rsidRPr="00851BAC">
        <w:t>Lighting.</w:t>
      </w:r>
      <w:bookmarkEnd w:id="38"/>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Each</w:t>
      </w:r>
      <w:r w:rsidRPr="00851BAC">
        <w:rPr>
          <w:rFonts w:cs="Times New Roman"/>
          <w:color w:val="231F20"/>
          <w:spacing w:val="-26"/>
          <w:w w:val="115"/>
        </w:rPr>
        <w:t xml:space="preserve"> </w:t>
      </w:r>
      <w:r w:rsidRPr="00851BAC">
        <w:rPr>
          <w:rFonts w:cs="Times New Roman"/>
          <w:color w:val="231F20"/>
          <w:w w:val="115"/>
        </w:rPr>
        <w:t>room</w:t>
      </w:r>
      <w:r w:rsidRPr="00851BAC">
        <w:rPr>
          <w:rFonts w:cs="Times New Roman"/>
          <w:color w:val="231F20"/>
          <w:spacing w:val="-26"/>
          <w:w w:val="115"/>
        </w:rPr>
        <w:t xml:space="preserve"> </w:t>
      </w:r>
      <w:r w:rsidRPr="00851BAC">
        <w:rPr>
          <w:rFonts w:cs="Times New Roman"/>
          <w:color w:val="231F20"/>
          <w:w w:val="115"/>
        </w:rPr>
        <w:t>containing</w:t>
      </w:r>
      <w:r w:rsidRPr="00851BAC">
        <w:rPr>
          <w:rFonts w:cs="Times New Roman"/>
          <w:color w:val="231F20"/>
          <w:spacing w:val="-25"/>
          <w:w w:val="115"/>
        </w:rPr>
        <w:t xml:space="preserve"> </w:t>
      </w:r>
      <w:r w:rsidRPr="00851BAC">
        <w:rPr>
          <w:rFonts w:cs="Times New Roman"/>
          <w:color w:val="231F20"/>
          <w:w w:val="115"/>
        </w:rPr>
        <w:t>a</w:t>
      </w:r>
      <w:r w:rsidRPr="00851BAC">
        <w:rPr>
          <w:rFonts w:cs="Times New Roman"/>
          <w:color w:val="231F20"/>
          <w:spacing w:val="-26"/>
          <w:w w:val="115"/>
        </w:rPr>
        <w:t xml:space="preserve"> </w:t>
      </w:r>
      <w:r w:rsidRPr="00851BAC">
        <w:rPr>
          <w:rFonts w:cs="Times New Roman"/>
          <w:color w:val="231F20"/>
          <w:w w:val="115"/>
        </w:rPr>
        <w:t>toilet,</w:t>
      </w:r>
      <w:r w:rsidRPr="00851BAC">
        <w:rPr>
          <w:rFonts w:cs="Times New Roman"/>
          <w:color w:val="231F20"/>
          <w:spacing w:val="-25"/>
          <w:w w:val="115"/>
        </w:rPr>
        <w:t xml:space="preserve"> </w:t>
      </w:r>
      <w:r w:rsidRPr="00851BAC">
        <w:rPr>
          <w:rFonts w:cs="Times New Roman"/>
          <w:color w:val="231F20"/>
          <w:w w:val="115"/>
        </w:rPr>
        <w:t>sink,</w:t>
      </w:r>
      <w:r w:rsidRPr="00851BAC">
        <w:rPr>
          <w:rFonts w:cs="Times New Roman"/>
          <w:color w:val="231F20"/>
          <w:spacing w:val="-26"/>
          <w:w w:val="115"/>
        </w:rPr>
        <w:t xml:space="preserve"> </w:t>
      </w:r>
      <w:r w:rsidRPr="00851BAC">
        <w:rPr>
          <w:rFonts w:cs="Times New Roman"/>
          <w:color w:val="231F20"/>
          <w:w w:val="115"/>
        </w:rPr>
        <w:t>bathtub,</w:t>
      </w:r>
      <w:r w:rsidRPr="00851BAC">
        <w:rPr>
          <w:rFonts w:cs="Times New Roman"/>
          <w:color w:val="231F20"/>
          <w:spacing w:val="-25"/>
          <w:w w:val="115"/>
        </w:rPr>
        <w:t xml:space="preserve"> </w:t>
      </w:r>
      <w:r w:rsidRPr="00851BAC">
        <w:rPr>
          <w:rFonts w:cs="Times New Roman"/>
          <w:color w:val="231F20"/>
          <w:w w:val="115"/>
        </w:rPr>
        <w:t>or</w:t>
      </w:r>
      <w:r w:rsidRPr="00851BAC">
        <w:rPr>
          <w:rFonts w:cs="Times New Roman"/>
          <w:color w:val="231F20"/>
          <w:spacing w:val="-26"/>
          <w:w w:val="115"/>
        </w:rPr>
        <w:t xml:space="preserve"> </w:t>
      </w:r>
      <w:r w:rsidRPr="00851BAC">
        <w:rPr>
          <w:rFonts w:cs="Times New Roman"/>
          <w:color w:val="231F20"/>
          <w:w w:val="115"/>
        </w:rPr>
        <w:t>shower</w:t>
      </w:r>
      <w:r w:rsidRPr="00851BAC">
        <w:rPr>
          <w:rFonts w:cs="Times New Roman"/>
          <w:color w:val="231F20"/>
          <w:spacing w:val="-25"/>
          <w:w w:val="115"/>
        </w:rPr>
        <w:t xml:space="preserve"> </w:t>
      </w:r>
      <w:r w:rsidRPr="00851BAC">
        <w:rPr>
          <w:rFonts w:cs="Times New Roman"/>
          <w:color w:val="231F20"/>
          <w:w w:val="115"/>
        </w:rPr>
        <w:t>stall</w:t>
      </w:r>
      <w:r w:rsidRPr="00851BAC">
        <w:rPr>
          <w:rFonts w:cs="Times New Roman"/>
          <w:color w:val="231F20"/>
          <w:spacing w:val="-26"/>
          <w:w w:val="115"/>
        </w:rPr>
        <w:t xml:space="preserve"> </w:t>
      </w:r>
      <w:r w:rsidRPr="00851BAC">
        <w:rPr>
          <w:rFonts w:cs="Times New Roman"/>
          <w:color w:val="231F20"/>
          <w:w w:val="115"/>
        </w:rPr>
        <w:t>shall</w:t>
      </w:r>
      <w:r w:rsidRPr="00851BAC">
        <w:rPr>
          <w:rFonts w:cs="Times New Roman"/>
          <w:color w:val="231F20"/>
          <w:spacing w:val="-25"/>
          <w:w w:val="115"/>
        </w:rPr>
        <w:t xml:space="preserve"> </w:t>
      </w:r>
      <w:r w:rsidRPr="00851BAC">
        <w:rPr>
          <w:rFonts w:cs="Times New Roman"/>
          <w:color w:val="231F20"/>
          <w:w w:val="115"/>
        </w:rPr>
        <w:t>contain</w:t>
      </w:r>
      <w:r w:rsidRPr="00851BAC">
        <w:rPr>
          <w:rFonts w:cs="Times New Roman"/>
          <w:color w:val="231F20"/>
          <w:spacing w:val="-26"/>
          <w:w w:val="115"/>
        </w:rPr>
        <w:t xml:space="preserve"> </w:t>
      </w:r>
      <w:r w:rsidRPr="00851BAC">
        <w:rPr>
          <w:rFonts w:cs="Times New Roman"/>
          <w:color w:val="231F20"/>
          <w:w w:val="115"/>
        </w:rPr>
        <w:t>at</w:t>
      </w:r>
      <w:r w:rsidRPr="00851BAC">
        <w:rPr>
          <w:rFonts w:cs="Times New Roman"/>
          <w:color w:val="231F20"/>
          <w:spacing w:val="-25"/>
          <w:w w:val="115"/>
        </w:rPr>
        <w:t xml:space="preserve"> </w:t>
      </w:r>
      <w:r w:rsidRPr="00851BAC">
        <w:rPr>
          <w:rFonts w:cs="Times New Roman"/>
          <w:color w:val="231F20"/>
          <w:w w:val="115"/>
        </w:rPr>
        <w:t>least</w:t>
      </w:r>
      <w:r w:rsidRPr="00851BAC">
        <w:rPr>
          <w:rFonts w:cs="Times New Roman"/>
          <w:color w:val="231F20"/>
          <w:spacing w:val="-26"/>
          <w:w w:val="115"/>
        </w:rPr>
        <w:t xml:space="preserve"> </w:t>
      </w:r>
      <w:r w:rsidRPr="00851BAC">
        <w:rPr>
          <w:rFonts w:cs="Times New Roman"/>
          <w:color w:val="231F20"/>
          <w:w w:val="115"/>
        </w:rPr>
        <w:t>one</w:t>
      </w:r>
      <w:r w:rsidRPr="00851BAC">
        <w:rPr>
          <w:rFonts w:cs="Times New Roman"/>
          <w:color w:val="231F20"/>
          <w:spacing w:val="-25"/>
          <w:w w:val="115"/>
        </w:rPr>
        <w:t xml:space="preserve"> </w:t>
      </w:r>
      <w:r w:rsidRPr="00851BAC">
        <w:rPr>
          <w:rFonts w:cs="Times New Roman"/>
          <w:color w:val="231F20"/>
          <w:w w:val="115"/>
        </w:rPr>
        <w:t>ceiling-</w:t>
      </w:r>
      <w:r w:rsidRPr="00851BAC">
        <w:rPr>
          <w:rFonts w:cs="Times New Roman"/>
          <w:color w:val="231F20"/>
          <w:spacing w:val="-26"/>
          <w:w w:val="115"/>
        </w:rPr>
        <w:t xml:space="preserve"> </w:t>
      </w:r>
      <w:r w:rsidRPr="00851BAC">
        <w:rPr>
          <w:rFonts w:cs="Times New Roman"/>
          <w:color w:val="231F20"/>
          <w:w w:val="115"/>
        </w:rPr>
        <w:t>or</w:t>
      </w:r>
      <w:r w:rsidRPr="00851BAC">
        <w:rPr>
          <w:rFonts w:cs="Times New Roman"/>
          <w:color w:val="231F20"/>
          <w:spacing w:val="-25"/>
          <w:w w:val="115"/>
        </w:rPr>
        <w:t xml:space="preserve"> </w:t>
      </w:r>
      <w:r w:rsidRPr="00851BAC">
        <w:rPr>
          <w:rFonts w:cs="Times New Roman"/>
          <w:color w:val="231F20"/>
          <w:w w:val="115"/>
        </w:rPr>
        <w:t>wall-type</w:t>
      </w:r>
      <w:r w:rsidRPr="00851BAC">
        <w:rPr>
          <w:rFonts w:cs="Times New Roman"/>
          <w:color w:val="231F20"/>
          <w:spacing w:val="-26"/>
          <w:w w:val="115"/>
        </w:rPr>
        <w:t xml:space="preserve"> </w:t>
      </w:r>
      <w:r w:rsidRPr="00851BAC">
        <w:rPr>
          <w:rFonts w:cs="Times New Roman"/>
          <w:color w:val="231F20"/>
          <w:w w:val="115"/>
        </w:rPr>
        <w:t>electric</w:t>
      </w:r>
      <w:r w:rsidRPr="00851BAC">
        <w:rPr>
          <w:rFonts w:cs="Times New Roman"/>
          <w:color w:val="231F20"/>
          <w:w w:val="111"/>
        </w:rPr>
        <w:t xml:space="preserve"> </w:t>
      </w:r>
      <w:r w:rsidRPr="00851BAC">
        <w:rPr>
          <w:rFonts w:cs="Times New Roman"/>
          <w:color w:val="231F20"/>
          <w:w w:val="115"/>
        </w:rPr>
        <w:t>lighting</w:t>
      </w:r>
      <w:r w:rsidRPr="00851BAC">
        <w:rPr>
          <w:rFonts w:cs="Times New Roman"/>
          <w:color w:val="231F20"/>
          <w:spacing w:val="-29"/>
          <w:w w:val="115"/>
        </w:rPr>
        <w:t xml:space="preserve"> </w:t>
      </w:r>
      <w:r w:rsidRPr="00851BAC">
        <w:rPr>
          <w:rFonts w:cs="Times New Roman"/>
          <w:color w:val="231F20"/>
          <w:w w:val="115"/>
        </w:rPr>
        <w:t>fixture.</w:t>
      </w:r>
      <w:r w:rsidRPr="00851BAC">
        <w:rPr>
          <w:rFonts w:cs="Times New Roman"/>
          <w:color w:val="231F20"/>
          <w:spacing w:val="-28"/>
          <w:w w:val="115"/>
        </w:rPr>
        <w:t xml:space="preserve"> </w:t>
      </w:r>
      <w:r w:rsidRPr="00851BAC">
        <w:rPr>
          <w:rFonts w:cs="Times New Roman"/>
          <w:color w:val="231F20"/>
          <w:w w:val="115"/>
        </w:rPr>
        <w:t>Each</w:t>
      </w:r>
      <w:r w:rsidRPr="00851BAC">
        <w:rPr>
          <w:rFonts w:cs="Times New Roman"/>
          <w:color w:val="231F20"/>
          <w:spacing w:val="-28"/>
          <w:w w:val="115"/>
        </w:rPr>
        <w:t xml:space="preserve"> </w:t>
      </w:r>
      <w:r w:rsidRPr="00851BAC">
        <w:rPr>
          <w:rFonts w:cs="Times New Roman"/>
          <w:color w:val="231F20"/>
          <w:w w:val="115"/>
        </w:rPr>
        <w:t>non-habitable</w:t>
      </w:r>
      <w:r w:rsidRPr="00851BAC">
        <w:rPr>
          <w:rFonts w:cs="Times New Roman"/>
          <w:color w:val="231F20"/>
          <w:spacing w:val="-28"/>
          <w:w w:val="115"/>
        </w:rPr>
        <w:t xml:space="preserve"> </w:t>
      </w:r>
      <w:r w:rsidRPr="00851BAC">
        <w:rPr>
          <w:rFonts w:cs="Times New Roman"/>
          <w:color w:val="231F20"/>
          <w:w w:val="115"/>
        </w:rPr>
        <w:t>room,</w:t>
      </w:r>
      <w:r w:rsidRPr="00851BAC">
        <w:rPr>
          <w:rFonts w:cs="Times New Roman"/>
          <w:color w:val="231F20"/>
          <w:spacing w:val="-28"/>
          <w:w w:val="115"/>
        </w:rPr>
        <w:t xml:space="preserve"> </w:t>
      </w:r>
      <w:r w:rsidRPr="00851BAC">
        <w:rPr>
          <w:rFonts w:cs="Times New Roman"/>
          <w:color w:val="231F20"/>
          <w:w w:val="115"/>
        </w:rPr>
        <w:t>including</w:t>
      </w:r>
      <w:r w:rsidRPr="00851BAC">
        <w:rPr>
          <w:rFonts w:cs="Times New Roman"/>
          <w:color w:val="231F20"/>
          <w:spacing w:val="-28"/>
          <w:w w:val="115"/>
        </w:rPr>
        <w:t xml:space="preserve"> </w:t>
      </w:r>
      <w:r w:rsidRPr="00851BAC">
        <w:rPr>
          <w:rFonts w:cs="Times New Roman"/>
          <w:color w:val="231F20"/>
          <w:w w:val="115"/>
        </w:rPr>
        <w:t>laundry</w:t>
      </w:r>
      <w:r w:rsidRPr="00851BAC">
        <w:rPr>
          <w:rFonts w:cs="Times New Roman"/>
          <w:color w:val="231F20"/>
          <w:spacing w:val="-28"/>
          <w:w w:val="115"/>
        </w:rPr>
        <w:t xml:space="preserve"> </w:t>
      </w:r>
      <w:r w:rsidRPr="00851BAC">
        <w:rPr>
          <w:rFonts w:cs="Times New Roman"/>
          <w:color w:val="231F20"/>
          <w:w w:val="115"/>
        </w:rPr>
        <w:t>rooms,</w:t>
      </w:r>
      <w:r w:rsidRPr="00851BAC">
        <w:rPr>
          <w:rFonts w:cs="Times New Roman"/>
          <w:color w:val="231F20"/>
          <w:spacing w:val="-28"/>
          <w:w w:val="115"/>
        </w:rPr>
        <w:t xml:space="preserve"> </w:t>
      </w:r>
      <w:r w:rsidRPr="00851BAC">
        <w:rPr>
          <w:rFonts w:cs="Times New Roman"/>
          <w:color w:val="231F20"/>
          <w:w w:val="115"/>
        </w:rPr>
        <w:t>furnace</w:t>
      </w:r>
      <w:r w:rsidRPr="00851BAC">
        <w:rPr>
          <w:rFonts w:cs="Times New Roman"/>
          <w:color w:val="231F20"/>
          <w:spacing w:val="-28"/>
          <w:w w:val="115"/>
        </w:rPr>
        <w:t xml:space="preserve"> </w:t>
      </w:r>
      <w:r w:rsidRPr="00851BAC">
        <w:rPr>
          <w:rFonts w:cs="Times New Roman"/>
          <w:color w:val="231F20"/>
          <w:w w:val="115"/>
        </w:rPr>
        <w:t>rooms,</w:t>
      </w:r>
      <w:r w:rsidRPr="00851BAC">
        <w:rPr>
          <w:rFonts w:cs="Times New Roman"/>
          <w:color w:val="231F20"/>
          <w:spacing w:val="-29"/>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public</w:t>
      </w:r>
      <w:r w:rsidRPr="00851BAC">
        <w:rPr>
          <w:rFonts w:cs="Times New Roman"/>
          <w:color w:val="231F20"/>
          <w:spacing w:val="-28"/>
          <w:w w:val="115"/>
        </w:rPr>
        <w:t xml:space="preserve"> </w:t>
      </w:r>
      <w:r w:rsidRPr="00851BAC">
        <w:rPr>
          <w:rFonts w:cs="Times New Roman"/>
          <w:color w:val="231F20"/>
          <w:w w:val="115"/>
        </w:rPr>
        <w:t>halls,</w:t>
      </w:r>
      <w:r w:rsidRPr="00851BAC">
        <w:rPr>
          <w:rFonts w:cs="Times New Roman"/>
          <w:color w:val="231F20"/>
          <w:spacing w:val="-28"/>
          <w:w w:val="115"/>
        </w:rPr>
        <w:t xml:space="preserve"> </w:t>
      </w:r>
      <w:r w:rsidRPr="00851BAC">
        <w:rPr>
          <w:rFonts w:cs="Times New Roman"/>
          <w:color w:val="231F20"/>
          <w:w w:val="115"/>
        </w:rPr>
        <w:t>shall</w:t>
      </w:r>
      <w:r w:rsidRPr="00851BAC">
        <w:rPr>
          <w:rFonts w:cs="Times New Roman"/>
          <w:color w:val="231F20"/>
          <w:spacing w:val="-28"/>
          <w:w w:val="115"/>
        </w:rPr>
        <w:t xml:space="preserve"> </w:t>
      </w:r>
      <w:r w:rsidRPr="00851BAC">
        <w:rPr>
          <w:rFonts w:cs="Times New Roman"/>
          <w:color w:val="231F20"/>
          <w:w w:val="115"/>
        </w:rPr>
        <w:t>contain</w:t>
      </w:r>
      <w:r w:rsidRPr="00851BAC">
        <w:rPr>
          <w:rFonts w:cs="Times New Roman"/>
          <w:color w:val="231F20"/>
          <w:spacing w:val="-28"/>
          <w:w w:val="115"/>
        </w:rPr>
        <w:t xml:space="preserve"> </w:t>
      </w:r>
      <w:r w:rsidRPr="00851BAC">
        <w:rPr>
          <w:rFonts w:cs="Times New Roman"/>
          <w:color w:val="231F20"/>
          <w:w w:val="115"/>
        </w:rPr>
        <w:t>at</w:t>
      </w:r>
      <w:r w:rsidRPr="00851BAC">
        <w:rPr>
          <w:rFonts w:cs="Times New Roman"/>
          <w:color w:val="231F20"/>
          <w:w w:val="111"/>
        </w:rPr>
        <w:t xml:space="preserve"> </w:t>
      </w:r>
      <w:r w:rsidRPr="00851BAC">
        <w:rPr>
          <w:rFonts w:cs="Times New Roman"/>
          <w:color w:val="231F20"/>
          <w:w w:val="115"/>
        </w:rPr>
        <w:t>least</w:t>
      </w:r>
      <w:r w:rsidRPr="00851BAC">
        <w:rPr>
          <w:rFonts w:cs="Times New Roman"/>
          <w:color w:val="231F20"/>
          <w:spacing w:val="-23"/>
          <w:w w:val="115"/>
        </w:rPr>
        <w:t xml:space="preserve"> </w:t>
      </w:r>
      <w:r w:rsidRPr="00851BAC">
        <w:rPr>
          <w:rFonts w:cs="Times New Roman"/>
          <w:color w:val="231F20"/>
          <w:w w:val="115"/>
        </w:rPr>
        <w:t>one</w:t>
      </w:r>
      <w:r w:rsidRPr="00851BAC">
        <w:rPr>
          <w:rFonts w:cs="Times New Roman"/>
          <w:color w:val="231F20"/>
          <w:spacing w:val="-23"/>
          <w:w w:val="115"/>
        </w:rPr>
        <w:t xml:space="preserve"> </w:t>
      </w:r>
      <w:r w:rsidRPr="00851BAC">
        <w:rPr>
          <w:rFonts w:cs="Times New Roman"/>
          <w:color w:val="231F20"/>
          <w:w w:val="115"/>
        </w:rPr>
        <w:t>ceiling-</w:t>
      </w:r>
      <w:r w:rsidRPr="00851BAC">
        <w:rPr>
          <w:rFonts w:cs="Times New Roman"/>
          <w:color w:val="231F20"/>
          <w:spacing w:val="-22"/>
          <w:w w:val="115"/>
        </w:rPr>
        <w:t xml:space="preserve"> </w:t>
      </w:r>
      <w:r w:rsidRPr="00851BAC">
        <w:rPr>
          <w:rFonts w:cs="Times New Roman"/>
          <w:color w:val="231F20"/>
          <w:w w:val="115"/>
        </w:rPr>
        <w:t>or</w:t>
      </w:r>
      <w:r w:rsidRPr="00851BAC">
        <w:rPr>
          <w:rFonts w:cs="Times New Roman"/>
          <w:color w:val="231F20"/>
          <w:spacing w:val="-23"/>
          <w:w w:val="115"/>
        </w:rPr>
        <w:t xml:space="preserve"> </w:t>
      </w:r>
      <w:r w:rsidRPr="00851BAC">
        <w:rPr>
          <w:rFonts w:cs="Times New Roman"/>
          <w:color w:val="231F20"/>
          <w:w w:val="115"/>
        </w:rPr>
        <w:t>wall-type</w:t>
      </w:r>
      <w:r w:rsidRPr="00851BAC">
        <w:rPr>
          <w:rFonts w:cs="Times New Roman"/>
          <w:color w:val="231F20"/>
          <w:spacing w:val="-22"/>
          <w:w w:val="115"/>
        </w:rPr>
        <w:t xml:space="preserve"> </w:t>
      </w:r>
      <w:r w:rsidRPr="00851BAC">
        <w:rPr>
          <w:rFonts w:cs="Times New Roman"/>
          <w:color w:val="231F20"/>
          <w:w w:val="115"/>
        </w:rPr>
        <w:t>electric</w:t>
      </w:r>
      <w:r w:rsidRPr="00851BAC">
        <w:rPr>
          <w:rFonts w:cs="Times New Roman"/>
          <w:color w:val="231F20"/>
          <w:spacing w:val="-23"/>
          <w:w w:val="115"/>
        </w:rPr>
        <w:t xml:space="preserve"> </w:t>
      </w:r>
      <w:r w:rsidRPr="00851BAC">
        <w:rPr>
          <w:rFonts w:cs="Times New Roman"/>
          <w:color w:val="231F20"/>
          <w:w w:val="115"/>
        </w:rPr>
        <w:t>lighting</w:t>
      </w:r>
      <w:r w:rsidRPr="00851BAC">
        <w:rPr>
          <w:rFonts w:cs="Times New Roman"/>
          <w:color w:val="231F20"/>
          <w:spacing w:val="-22"/>
          <w:w w:val="115"/>
        </w:rPr>
        <w:t xml:space="preserve"> </w:t>
      </w:r>
      <w:r w:rsidRPr="00851BAC">
        <w:rPr>
          <w:rFonts w:cs="Times New Roman"/>
          <w:color w:val="231F20"/>
          <w:w w:val="115"/>
        </w:rPr>
        <w:t>fixture.</w:t>
      </w:r>
    </w:p>
    <w:p w:rsidR="0069788B" w:rsidRPr="0069788B" w:rsidRDefault="0069788B" w:rsidP="002038F0">
      <w:pPr>
        <w:pStyle w:val="ListParagraph"/>
        <w:numPr>
          <w:ilvl w:val="1"/>
          <w:numId w:val="122"/>
        </w:numPr>
        <w:tabs>
          <w:tab w:val="left" w:pos="540"/>
          <w:tab w:val="left" w:pos="630"/>
          <w:tab w:val="left" w:pos="720"/>
          <w:tab w:val="left" w:pos="900"/>
          <w:tab w:val="left" w:pos="1045"/>
        </w:tabs>
        <w:kinsoku w:val="0"/>
        <w:overflowPunct w:val="0"/>
        <w:spacing w:after="200"/>
        <w:rPr>
          <w:vanish/>
          <w:color w:val="231F20"/>
          <w:spacing w:val="1"/>
          <w:w w:val="115"/>
          <w:sz w:val="22"/>
          <w:szCs w:val="22"/>
        </w:rPr>
      </w:pPr>
    </w:p>
    <w:p w:rsidR="001543EB" w:rsidRPr="00851BAC" w:rsidRDefault="001543EB" w:rsidP="002038F0">
      <w:pPr>
        <w:numPr>
          <w:ilvl w:val="2"/>
          <w:numId w:val="122"/>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spacing w:val="1"/>
          <w:w w:val="115"/>
        </w:rPr>
        <w:t>Light</w:t>
      </w:r>
      <w:r w:rsidRPr="00851BAC">
        <w:rPr>
          <w:rFonts w:cs="Times New Roman"/>
          <w:color w:val="231F20"/>
          <w:spacing w:val="-17"/>
          <w:w w:val="115"/>
        </w:rPr>
        <w:t xml:space="preserve"> </w:t>
      </w:r>
      <w:r w:rsidRPr="00851BAC">
        <w:rPr>
          <w:rFonts w:cs="Times New Roman"/>
          <w:color w:val="231F20"/>
          <w:spacing w:val="1"/>
          <w:w w:val="115"/>
        </w:rPr>
        <w:t>switches</w:t>
      </w:r>
      <w:r w:rsidRPr="00851BAC">
        <w:rPr>
          <w:rFonts w:cs="Times New Roman"/>
          <w:color w:val="231F20"/>
          <w:spacing w:val="-16"/>
          <w:w w:val="115"/>
        </w:rPr>
        <w:t xml:space="preserve"> </w:t>
      </w:r>
      <w:r w:rsidRPr="00851BAC">
        <w:rPr>
          <w:rFonts w:cs="Times New Roman"/>
          <w:color w:val="231F20"/>
          <w:w w:val="115"/>
        </w:rPr>
        <w:t>that</w:t>
      </w:r>
      <w:r w:rsidRPr="00851BAC">
        <w:rPr>
          <w:rFonts w:cs="Times New Roman"/>
          <w:color w:val="231F20"/>
          <w:spacing w:val="-16"/>
          <w:w w:val="115"/>
        </w:rPr>
        <w:t xml:space="preserve"> </w:t>
      </w:r>
      <w:r w:rsidRPr="00851BAC">
        <w:rPr>
          <w:rFonts w:cs="Times New Roman"/>
          <w:color w:val="231F20"/>
          <w:spacing w:val="1"/>
          <w:w w:val="115"/>
        </w:rPr>
        <w:t>control</w:t>
      </w:r>
      <w:r w:rsidRPr="00851BAC">
        <w:rPr>
          <w:rFonts w:cs="Times New Roman"/>
          <w:color w:val="231F20"/>
          <w:spacing w:val="-16"/>
          <w:w w:val="115"/>
        </w:rPr>
        <w:t xml:space="preserve"> </w:t>
      </w:r>
      <w:r w:rsidRPr="00851BAC">
        <w:rPr>
          <w:rFonts w:cs="Times New Roman"/>
          <w:color w:val="231F20"/>
          <w:spacing w:val="1"/>
          <w:w w:val="115"/>
        </w:rPr>
        <w:t>ceiling-</w:t>
      </w:r>
      <w:r w:rsidRPr="00851BAC">
        <w:rPr>
          <w:rFonts w:cs="Times New Roman"/>
          <w:color w:val="231F20"/>
          <w:spacing w:val="-16"/>
          <w:w w:val="115"/>
        </w:rPr>
        <w:t xml:space="preserve"> </w:t>
      </w:r>
      <w:r w:rsidRPr="00851BAC">
        <w:rPr>
          <w:rFonts w:cs="Times New Roman"/>
          <w:color w:val="231F20"/>
          <w:spacing w:val="1"/>
          <w:w w:val="115"/>
        </w:rPr>
        <w:t>or</w:t>
      </w:r>
      <w:r w:rsidRPr="00851BAC">
        <w:rPr>
          <w:rFonts w:cs="Times New Roman"/>
          <w:color w:val="231F20"/>
          <w:spacing w:val="-16"/>
          <w:w w:val="115"/>
        </w:rPr>
        <w:t xml:space="preserve"> </w:t>
      </w:r>
      <w:r w:rsidRPr="00851BAC">
        <w:rPr>
          <w:rFonts w:cs="Times New Roman"/>
          <w:color w:val="231F20"/>
          <w:spacing w:val="1"/>
          <w:w w:val="115"/>
        </w:rPr>
        <w:t>wall-type</w:t>
      </w:r>
      <w:r w:rsidRPr="00851BAC">
        <w:rPr>
          <w:rFonts w:cs="Times New Roman"/>
          <w:color w:val="231F20"/>
          <w:spacing w:val="-16"/>
          <w:w w:val="115"/>
        </w:rPr>
        <w:t xml:space="preserve"> </w:t>
      </w:r>
      <w:r w:rsidRPr="00851BAC">
        <w:rPr>
          <w:rFonts w:cs="Times New Roman"/>
          <w:color w:val="231F20"/>
          <w:spacing w:val="1"/>
          <w:w w:val="115"/>
        </w:rPr>
        <w:t>electric</w:t>
      </w:r>
      <w:r w:rsidRPr="00851BAC">
        <w:rPr>
          <w:rFonts w:cs="Times New Roman"/>
          <w:color w:val="231F20"/>
          <w:spacing w:val="-16"/>
          <w:w w:val="115"/>
        </w:rPr>
        <w:t xml:space="preserve"> </w:t>
      </w:r>
      <w:r w:rsidRPr="00851BAC">
        <w:rPr>
          <w:rFonts w:cs="Times New Roman"/>
          <w:color w:val="231F20"/>
          <w:w w:val="115"/>
        </w:rPr>
        <w:t>light</w:t>
      </w:r>
      <w:r w:rsidRPr="00851BAC">
        <w:rPr>
          <w:rFonts w:cs="Times New Roman"/>
          <w:color w:val="231F20"/>
          <w:spacing w:val="-16"/>
          <w:w w:val="115"/>
        </w:rPr>
        <w:t xml:space="preserve"> </w:t>
      </w:r>
      <w:r w:rsidRPr="00851BAC">
        <w:rPr>
          <w:rFonts w:cs="Times New Roman"/>
          <w:color w:val="231F20"/>
          <w:spacing w:val="1"/>
          <w:w w:val="115"/>
        </w:rPr>
        <w:t>fixtures</w:t>
      </w:r>
      <w:r w:rsidRPr="00851BAC">
        <w:rPr>
          <w:rFonts w:cs="Times New Roman"/>
          <w:color w:val="231F20"/>
          <w:spacing w:val="-16"/>
          <w:w w:val="115"/>
        </w:rPr>
        <w:t xml:space="preserve"> </w:t>
      </w:r>
      <w:r w:rsidRPr="00851BAC">
        <w:rPr>
          <w:rFonts w:cs="Times New Roman"/>
          <w:color w:val="231F20"/>
          <w:spacing w:val="1"/>
          <w:w w:val="115"/>
        </w:rPr>
        <w:t>shall</w:t>
      </w:r>
      <w:r w:rsidRPr="00851BAC">
        <w:rPr>
          <w:rFonts w:cs="Times New Roman"/>
          <w:color w:val="231F20"/>
          <w:spacing w:val="-16"/>
          <w:w w:val="115"/>
        </w:rPr>
        <w:t xml:space="preserve"> </w:t>
      </w:r>
      <w:r w:rsidRPr="00851BAC">
        <w:rPr>
          <w:rFonts w:cs="Times New Roman"/>
          <w:color w:val="231F20"/>
          <w:spacing w:val="1"/>
          <w:w w:val="115"/>
        </w:rPr>
        <w:t>be</w:t>
      </w:r>
      <w:r w:rsidRPr="00851BAC">
        <w:rPr>
          <w:rFonts w:cs="Times New Roman"/>
          <w:color w:val="231F20"/>
          <w:spacing w:val="-16"/>
          <w:w w:val="115"/>
        </w:rPr>
        <w:t xml:space="preserve"> </w:t>
      </w:r>
      <w:r w:rsidRPr="00851BAC">
        <w:rPr>
          <w:rFonts w:cs="Times New Roman"/>
          <w:color w:val="231F20"/>
          <w:spacing w:val="1"/>
          <w:w w:val="115"/>
        </w:rPr>
        <w:t>located</w:t>
      </w:r>
      <w:r w:rsidRPr="00851BAC">
        <w:rPr>
          <w:rFonts w:cs="Times New Roman"/>
          <w:color w:val="231F20"/>
          <w:spacing w:val="-16"/>
          <w:w w:val="115"/>
        </w:rPr>
        <w:t xml:space="preserve"> </w:t>
      </w:r>
      <w:r w:rsidRPr="00851BAC">
        <w:rPr>
          <w:rFonts w:cs="Times New Roman"/>
          <w:color w:val="231F20"/>
          <w:spacing w:val="1"/>
          <w:w w:val="115"/>
        </w:rPr>
        <w:t>conveniently</w:t>
      </w:r>
      <w:r w:rsidRPr="00851BAC">
        <w:rPr>
          <w:rFonts w:cs="Times New Roman"/>
          <w:color w:val="231F20"/>
          <w:spacing w:val="-17"/>
          <w:w w:val="115"/>
        </w:rPr>
        <w:t xml:space="preserve"> </w:t>
      </w:r>
      <w:r w:rsidRPr="00851BAC">
        <w:rPr>
          <w:rFonts w:cs="Times New Roman"/>
          <w:color w:val="231F20"/>
          <w:spacing w:val="2"/>
          <w:w w:val="115"/>
        </w:rPr>
        <w:t>for</w:t>
      </w:r>
      <w:r w:rsidR="00213906" w:rsidRPr="00851BAC">
        <w:rPr>
          <w:rFonts w:cs="Times New Roman"/>
          <w:color w:val="231F20"/>
          <w:spacing w:val="2"/>
          <w:w w:val="115"/>
        </w:rPr>
        <w:t xml:space="preserve"> safe use</w:t>
      </w:r>
      <w:r w:rsidRPr="00851BAC">
        <w:rPr>
          <w:rFonts w:cs="Times New Roman"/>
          <w:color w:val="231F20"/>
          <w:spacing w:val="2"/>
          <w:w w:val="105"/>
        </w:rPr>
        <w:t>.</w:t>
      </w:r>
    </w:p>
    <w:p w:rsidR="001543EB" w:rsidRPr="00851BAC" w:rsidRDefault="001543EB" w:rsidP="002038F0">
      <w:pPr>
        <w:numPr>
          <w:ilvl w:val="2"/>
          <w:numId w:val="122"/>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Every</w:t>
      </w:r>
      <w:r w:rsidRPr="00851BAC">
        <w:rPr>
          <w:rFonts w:cs="Times New Roman"/>
          <w:color w:val="231F20"/>
          <w:spacing w:val="-25"/>
          <w:w w:val="115"/>
        </w:rPr>
        <w:t xml:space="preserve"> </w:t>
      </w:r>
      <w:r w:rsidRPr="00851BAC">
        <w:rPr>
          <w:rFonts w:cs="Times New Roman"/>
          <w:color w:val="231F20"/>
          <w:w w:val="115"/>
        </w:rPr>
        <w:t>public</w:t>
      </w:r>
      <w:r w:rsidRPr="00851BAC">
        <w:rPr>
          <w:rFonts w:cs="Times New Roman"/>
          <w:color w:val="231F20"/>
          <w:spacing w:val="-25"/>
          <w:w w:val="115"/>
        </w:rPr>
        <w:t xml:space="preserve"> </w:t>
      </w:r>
      <w:r w:rsidRPr="00851BAC">
        <w:rPr>
          <w:rFonts w:cs="Times New Roman"/>
          <w:color w:val="231F20"/>
          <w:w w:val="115"/>
        </w:rPr>
        <w:t>hall,</w:t>
      </w:r>
      <w:r w:rsidRPr="00851BAC">
        <w:rPr>
          <w:rFonts w:cs="Times New Roman"/>
          <w:color w:val="231F20"/>
          <w:spacing w:val="-24"/>
          <w:w w:val="115"/>
        </w:rPr>
        <w:t xml:space="preserve"> </w:t>
      </w:r>
      <w:r w:rsidRPr="00851BAC">
        <w:rPr>
          <w:rFonts w:cs="Times New Roman"/>
          <w:color w:val="231F20"/>
          <w:w w:val="115"/>
        </w:rPr>
        <w:t>exterior</w:t>
      </w:r>
      <w:r w:rsidRPr="00851BAC">
        <w:rPr>
          <w:rFonts w:cs="Times New Roman"/>
          <w:color w:val="231F20"/>
          <w:spacing w:val="-25"/>
          <w:w w:val="115"/>
        </w:rPr>
        <w:t xml:space="preserve"> </w:t>
      </w:r>
      <w:r w:rsidRPr="00851BAC">
        <w:rPr>
          <w:rFonts w:cs="Times New Roman"/>
          <w:color w:val="231F20"/>
          <w:w w:val="115"/>
        </w:rPr>
        <w:t>entry</w:t>
      </w:r>
      <w:r w:rsidRPr="00851BAC">
        <w:rPr>
          <w:rFonts w:cs="Times New Roman"/>
          <w:color w:val="231F20"/>
          <w:spacing w:val="-25"/>
          <w:w w:val="115"/>
        </w:rPr>
        <w:t xml:space="preserve"> </w:t>
      </w:r>
      <w:r w:rsidRPr="00851BAC">
        <w:rPr>
          <w:rFonts w:cs="Times New Roman"/>
          <w:color w:val="231F20"/>
          <w:w w:val="115"/>
        </w:rPr>
        <w:t>door,</w:t>
      </w:r>
      <w:r w:rsidRPr="00851BAC">
        <w:rPr>
          <w:rFonts w:cs="Times New Roman"/>
          <w:color w:val="231F20"/>
          <w:spacing w:val="-24"/>
          <w:w w:val="115"/>
        </w:rPr>
        <w:t xml:space="preserve"> </w:t>
      </w:r>
      <w:r w:rsidRPr="00851BAC">
        <w:rPr>
          <w:rFonts w:cs="Times New Roman"/>
          <w:color w:val="231F20"/>
          <w:w w:val="115"/>
        </w:rPr>
        <w:t>and</w:t>
      </w:r>
      <w:r w:rsidRPr="00851BAC">
        <w:rPr>
          <w:rFonts w:cs="Times New Roman"/>
          <w:color w:val="231F20"/>
          <w:spacing w:val="-25"/>
          <w:w w:val="115"/>
        </w:rPr>
        <w:t xml:space="preserve"> </w:t>
      </w:r>
      <w:r w:rsidRPr="00851BAC">
        <w:rPr>
          <w:rFonts w:cs="Times New Roman"/>
          <w:color w:val="231F20"/>
          <w:w w:val="115"/>
        </w:rPr>
        <w:t>stairway</w:t>
      </w:r>
      <w:r w:rsidRPr="00851BAC">
        <w:rPr>
          <w:rFonts w:cs="Times New Roman"/>
          <w:color w:val="231F20"/>
          <w:spacing w:val="-25"/>
          <w:w w:val="115"/>
        </w:rPr>
        <w:t xml:space="preserve"> </w:t>
      </w:r>
      <w:r w:rsidRPr="00851BAC">
        <w:rPr>
          <w:rFonts w:cs="Times New Roman"/>
          <w:color w:val="231F20"/>
          <w:w w:val="115"/>
        </w:rPr>
        <w:t>in</w:t>
      </w:r>
      <w:r w:rsidRPr="00851BAC">
        <w:rPr>
          <w:rFonts w:cs="Times New Roman"/>
          <w:color w:val="231F20"/>
          <w:spacing w:val="-24"/>
          <w:w w:val="115"/>
        </w:rPr>
        <w:t xml:space="preserve"> </w:t>
      </w:r>
      <w:r w:rsidRPr="00851BAC">
        <w:rPr>
          <w:rFonts w:cs="Times New Roman"/>
          <w:color w:val="231F20"/>
          <w:w w:val="115"/>
        </w:rPr>
        <w:t>multifamily</w:t>
      </w:r>
      <w:r w:rsidRPr="00851BAC">
        <w:rPr>
          <w:rFonts w:cs="Times New Roman"/>
          <w:color w:val="231F20"/>
          <w:spacing w:val="-25"/>
          <w:w w:val="115"/>
        </w:rPr>
        <w:t xml:space="preserve"> </w:t>
      </w:r>
      <w:r w:rsidRPr="00851BAC">
        <w:rPr>
          <w:rFonts w:cs="Times New Roman"/>
          <w:color w:val="231F20"/>
          <w:w w:val="115"/>
        </w:rPr>
        <w:t>housing</w:t>
      </w:r>
      <w:r w:rsidRPr="00851BAC">
        <w:rPr>
          <w:rFonts w:cs="Times New Roman"/>
          <w:color w:val="231F20"/>
          <w:spacing w:val="-24"/>
          <w:w w:val="115"/>
        </w:rPr>
        <w:t xml:space="preserve"> </w:t>
      </w:r>
      <w:r w:rsidRPr="00851BAC">
        <w:rPr>
          <w:rFonts w:cs="Times New Roman"/>
          <w:color w:val="231F20"/>
          <w:w w:val="115"/>
        </w:rPr>
        <w:t>shall</w:t>
      </w:r>
      <w:r w:rsidRPr="00851BAC">
        <w:rPr>
          <w:rFonts w:cs="Times New Roman"/>
          <w:color w:val="231F20"/>
          <w:spacing w:val="-25"/>
          <w:w w:val="115"/>
        </w:rPr>
        <w:t xml:space="preserve"> </w:t>
      </w:r>
      <w:r w:rsidRPr="00851BAC">
        <w:rPr>
          <w:rFonts w:cs="Times New Roman"/>
          <w:color w:val="231F20"/>
          <w:w w:val="115"/>
        </w:rPr>
        <w:t>be</w:t>
      </w:r>
      <w:r w:rsidRPr="00851BAC">
        <w:rPr>
          <w:rFonts w:cs="Times New Roman"/>
          <w:color w:val="231F20"/>
          <w:spacing w:val="-25"/>
          <w:w w:val="115"/>
        </w:rPr>
        <w:t xml:space="preserve"> </w:t>
      </w:r>
      <w:r w:rsidRPr="00851BAC">
        <w:rPr>
          <w:rFonts w:cs="Times New Roman"/>
          <w:color w:val="231F20"/>
          <w:w w:val="115"/>
        </w:rPr>
        <w:t>illuminated</w:t>
      </w:r>
      <w:r w:rsidRPr="00851BAC">
        <w:rPr>
          <w:rFonts w:cs="Times New Roman"/>
          <w:color w:val="231F20"/>
          <w:spacing w:val="-24"/>
          <w:w w:val="115"/>
        </w:rPr>
        <w:t xml:space="preserve"> </w:t>
      </w:r>
      <w:r w:rsidRPr="00851BAC">
        <w:rPr>
          <w:rFonts w:cs="Times New Roman"/>
          <w:color w:val="231F20"/>
          <w:w w:val="115"/>
        </w:rPr>
        <w:t>at</w:t>
      </w:r>
      <w:r w:rsidRPr="00851BAC">
        <w:rPr>
          <w:rFonts w:cs="Times New Roman"/>
          <w:color w:val="231F20"/>
          <w:spacing w:val="-25"/>
          <w:w w:val="115"/>
        </w:rPr>
        <w:t xml:space="preserve"> </w:t>
      </w:r>
      <w:r w:rsidRPr="00851BAC">
        <w:rPr>
          <w:rFonts w:cs="Times New Roman"/>
          <w:color w:val="231F20"/>
          <w:w w:val="115"/>
        </w:rPr>
        <w:t>all</w:t>
      </w:r>
      <w:r w:rsidRPr="00851BAC">
        <w:rPr>
          <w:rFonts w:cs="Times New Roman"/>
          <w:color w:val="231F20"/>
          <w:spacing w:val="-25"/>
          <w:w w:val="115"/>
        </w:rPr>
        <w:t xml:space="preserve"> </w:t>
      </w:r>
      <w:r w:rsidRPr="00851BAC">
        <w:rPr>
          <w:rFonts w:cs="Times New Roman"/>
          <w:color w:val="231F20"/>
          <w:w w:val="115"/>
        </w:rPr>
        <w:t>times</w:t>
      </w:r>
      <w:r w:rsidRPr="00851BAC">
        <w:rPr>
          <w:rFonts w:cs="Times New Roman"/>
          <w:color w:val="231F20"/>
          <w:w w:val="112"/>
        </w:rPr>
        <w:t xml:space="preserve"> </w:t>
      </w:r>
      <w:r w:rsidRPr="00851BAC">
        <w:rPr>
          <w:rFonts w:cs="Times New Roman"/>
          <w:color w:val="231F20"/>
          <w:w w:val="115"/>
        </w:rPr>
        <w:t>by</w:t>
      </w:r>
      <w:r w:rsidRPr="00851BAC">
        <w:rPr>
          <w:rFonts w:cs="Times New Roman"/>
          <w:color w:val="231F20"/>
          <w:spacing w:val="-25"/>
          <w:w w:val="115"/>
        </w:rPr>
        <w:t xml:space="preserve"> </w:t>
      </w:r>
      <w:r w:rsidRPr="00851BAC">
        <w:rPr>
          <w:rFonts w:cs="Times New Roman"/>
          <w:color w:val="231F20"/>
          <w:w w:val="115"/>
        </w:rPr>
        <w:t>ceiling-</w:t>
      </w:r>
      <w:r w:rsidRPr="00851BAC">
        <w:rPr>
          <w:rFonts w:cs="Times New Roman"/>
          <w:color w:val="231F20"/>
          <w:spacing w:val="-24"/>
          <w:w w:val="115"/>
        </w:rPr>
        <w:t xml:space="preserve"> </w:t>
      </w:r>
      <w:r w:rsidRPr="00851BAC">
        <w:rPr>
          <w:rFonts w:cs="Times New Roman"/>
          <w:color w:val="231F20"/>
          <w:w w:val="115"/>
        </w:rPr>
        <w:t>or</w:t>
      </w:r>
      <w:r w:rsidRPr="00851BAC">
        <w:rPr>
          <w:rFonts w:cs="Times New Roman"/>
          <w:color w:val="231F20"/>
          <w:spacing w:val="-24"/>
          <w:w w:val="115"/>
        </w:rPr>
        <w:t xml:space="preserve"> </w:t>
      </w:r>
      <w:r w:rsidRPr="00851BAC">
        <w:rPr>
          <w:rFonts w:cs="Times New Roman"/>
          <w:color w:val="231F20"/>
          <w:w w:val="115"/>
        </w:rPr>
        <w:t>wall-type</w:t>
      </w:r>
      <w:r w:rsidRPr="00851BAC">
        <w:rPr>
          <w:rFonts w:cs="Times New Roman"/>
          <w:color w:val="231F20"/>
          <w:spacing w:val="-24"/>
          <w:w w:val="115"/>
        </w:rPr>
        <w:t xml:space="preserve"> </w:t>
      </w:r>
      <w:r w:rsidRPr="00851BAC">
        <w:rPr>
          <w:rFonts w:cs="Times New Roman"/>
          <w:color w:val="231F20"/>
          <w:w w:val="115"/>
        </w:rPr>
        <w:t>electric</w:t>
      </w:r>
      <w:r w:rsidRPr="00851BAC">
        <w:rPr>
          <w:rFonts w:cs="Times New Roman"/>
          <w:color w:val="231F20"/>
          <w:spacing w:val="-24"/>
          <w:w w:val="115"/>
        </w:rPr>
        <w:t xml:space="preserve"> </w:t>
      </w:r>
      <w:r w:rsidRPr="00851BAC">
        <w:rPr>
          <w:rFonts w:cs="Times New Roman"/>
          <w:color w:val="231F20"/>
          <w:w w:val="115"/>
        </w:rPr>
        <w:t>lighting</w:t>
      </w:r>
      <w:r w:rsidRPr="00851BAC">
        <w:rPr>
          <w:rFonts w:cs="Times New Roman"/>
          <w:color w:val="231F20"/>
          <w:spacing w:val="-24"/>
          <w:w w:val="115"/>
        </w:rPr>
        <w:t xml:space="preserve"> </w:t>
      </w:r>
      <w:r w:rsidRPr="00851BAC">
        <w:rPr>
          <w:rFonts w:cs="Times New Roman"/>
          <w:color w:val="231F20"/>
          <w:w w:val="115"/>
        </w:rPr>
        <w:t>fixtures</w:t>
      </w:r>
      <w:r w:rsidRPr="00851BAC">
        <w:rPr>
          <w:rFonts w:cs="Times New Roman"/>
          <w:color w:val="231F20"/>
          <w:spacing w:val="-24"/>
          <w:w w:val="115"/>
        </w:rPr>
        <w:t xml:space="preserve"> </w:t>
      </w:r>
      <w:r w:rsidRPr="00851BAC">
        <w:rPr>
          <w:rFonts w:cs="Times New Roman"/>
          <w:color w:val="231F20"/>
          <w:w w:val="115"/>
        </w:rPr>
        <w:t>providing</w:t>
      </w:r>
      <w:r w:rsidRPr="00851BAC">
        <w:rPr>
          <w:rFonts w:cs="Times New Roman"/>
          <w:color w:val="231F20"/>
          <w:spacing w:val="-24"/>
          <w:w w:val="115"/>
        </w:rPr>
        <w:t xml:space="preserve"> </w:t>
      </w:r>
      <w:r w:rsidRPr="00851BAC">
        <w:rPr>
          <w:rFonts w:cs="Times New Roman"/>
          <w:color w:val="231F20"/>
          <w:w w:val="115"/>
        </w:rPr>
        <w:t>800</w:t>
      </w:r>
      <w:r w:rsidRPr="00851BAC">
        <w:rPr>
          <w:rFonts w:cs="Times New Roman"/>
          <w:color w:val="231F20"/>
          <w:spacing w:val="-25"/>
          <w:w w:val="115"/>
        </w:rPr>
        <w:t xml:space="preserve"> </w:t>
      </w:r>
      <w:r w:rsidRPr="00851BAC">
        <w:rPr>
          <w:rFonts w:cs="Times New Roman"/>
          <w:color w:val="231F20"/>
          <w:w w:val="115"/>
        </w:rPr>
        <w:t>lumens</w:t>
      </w:r>
      <w:r w:rsidRPr="00851BAC">
        <w:rPr>
          <w:rFonts w:cs="Times New Roman"/>
          <w:color w:val="231F20"/>
          <w:spacing w:val="-24"/>
          <w:w w:val="115"/>
        </w:rPr>
        <w:t xml:space="preserve"> </w:t>
      </w:r>
      <w:r w:rsidRPr="00851BAC">
        <w:rPr>
          <w:rFonts w:cs="Times New Roman"/>
          <w:color w:val="231F20"/>
          <w:w w:val="115"/>
        </w:rPr>
        <w:t>for</w:t>
      </w:r>
      <w:r w:rsidRPr="00851BAC">
        <w:rPr>
          <w:rFonts w:cs="Times New Roman"/>
          <w:color w:val="231F20"/>
          <w:spacing w:val="-24"/>
          <w:w w:val="115"/>
        </w:rPr>
        <w:t xml:space="preserve"> </w:t>
      </w:r>
      <w:r w:rsidRPr="00851BAC">
        <w:rPr>
          <w:rFonts w:cs="Times New Roman"/>
          <w:color w:val="231F20"/>
          <w:w w:val="115"/>
        </w:rPr>
        <w:t>every</w:t>
      </w:r>
      <w:r w:rsidRPr="00851BAC">
        <w:rPr>
          <w:rFonts w:cs="Times New Roman"/>
          <w:color w:val="231F20"/>
          <w:spacing w:val="-24"/>
          <w:w w:val="115"/>
        </w:rPr>
        <w:t xml:space="preserve"> </w:t>
      </w:r>
      <w:r w:rsidRPr="00851BAC">
        <w:rPr>
          <w:rFonts w:cs="Times New Roman"/>
          <w:color w:val="231F20"/>
          <w:w w:val="115"/>
        </w:rPr>
        <w:t>200</w:t>
      </w:r>
      <w:r w:rsidRPr="00851BAC">
        <w:rPr>
          <w:rFonts w:cs="Times New Roman"/>
          <w:color w:val="231F20"/>
          <w:spacing w:val="-24"/>
          <w:w w:val="115"/>
        </w:rPr>
        <w:t xml:space="preserve"> </w:t>
      </w:r>
      <w:r w:rsidRPr="00851BAC">
        <w:rPr>
          <w:rFonts w:cs="Times New Roman"/>
          <w:color w:val="231F20"/>
          <w:spacing w:val="-1"/>
          <w:w w:val="115"/>
        </w:rPr>
        <w:t>ft</w:t>
      </w:r>
      <w:r w:rsidRPr="00851BAC">
        <w:rPr>
          <w:rFonts w:cs="Times New Roman"/>
          <w:color w:val="231F20"/>
          <w:spacing w:val="-1"/>
          <w:w w:val="115"/>
          <w:position w:val="7"/>
        </w:rPr>
        <w:t xml:space="preserve">2 </w:t>
      </w:r>
      <w:r w:rsidRPr="00851BAC">
        <w:rPr>
          <w:rFonts w:cs="Times New Roman"/>
          <w:color w:val="231F20"/>
          <w:w w:val="115"/>
        </w:rPr>
        <w:t>(18.6</w:t>
      </w:r>
      <w:r w:rsidRPr="00851BAC">
        <w:rPr>
          <w:rFonts w:cs="Times New Roman"/>
          <w:color w:val="231F20"/>
          <w:spacing w:val="-24"/>
          <w:w w:val="115"/>
        </w:rPr>
        <w:t xml:space="preserve"> </w:t>
      </w:r>
      <w:r w:rsidRPr="00851BAC">
        <w:rPr>
          <w:rFonts w:cs="Times New Roman"/>
          <w:color w:val="231F20"/>
          <w:w w:val="115"/>
        </w:rPr>
        <w:t>m</w:t>
      </w:r>
      <w:r w:rsidRPr="00851BAC">
        <w:rPr>
          <w:rFonts w:cs="Times New Roman"/>
          <w:color w:val="231F20"/>
          <w:w w:val="115"/>
          <w:position w:val="7"/>
        </w:rPr>
        <w:t>2</w:t>
      </w:r>
      <w:r w:rsidRPr="00851BAC">
        <w:rPr>
          <w:rFonts w:cs="Times New Roman"/>
          <w:color w:val="231F20"/>
          <w:w w:val="115"/>
        </w:rPr>
        <w:t>)</w:t>
      </w:r>
      <w:r w:rsidRPr="00851BAC">
        <w:rPr>
          <w:rFonts w:cs="Times New Roman"/>
          <w:color w:val="231F20"/>
          <w:spacing w:val="-24"/>
          <w:w w:val="115"/>
        </w:rPr>
        <w:t xml:space="preserve"> </w:t>
      </w:r>
      <w:r w:rsidRPr="00851BAC">
        <w:rPr>
          <w:rFonts w:cs="Times New Roman"/>
          <w:color w:val="231F20"/>
          <w:w w:val="115"/>
        </w:rPr>
        <w:t>of</w:t>
      </w:r>
      <w:r w:rsidRPr="00851BAC">
        <w:rPr>
          <w:rFonts w:cs="Times New Roman"/>
          <w:color w:val="231F20"/>
          <w:spacing w:val="-24"/>
          <w:w w:val="115"/>
        </w:rPr>
        <w:t xml:space="preserve"> </w:t>
      </w:r>
      <w:r w:rsidRPr="00851BAC">
        <w:rPr>
          <w:rFonts w:cs="Times New Roman"/>
          <w:color w:val="231F20"/>
          <w:w w:val="115"/>
        </w:rPr>
        <w:t>floor</w:t>
      </w:r>
      <w:r w:rsidRPr="00851BAC">
        <w:rPr>
          <w:rFonts w:cs="Times New Roman"/>
          <w:color w:val="231F20"/>
          <w:spacing w:val="-24"/>
          <w:w w:val="115"/>
        </w:rPr>
        <w:t xml:space="preserve"> </w:t>
      </w:r>
      <w:r w:rsidRPr="00851BAC">
        <w:rPr>
          <w:rFonts w:cs="Times New Roman"/>
          <w:color w:val="231F20"/>
          <w:w w:val="115"/>
        </w:rPr>
        <w:t>area.</w:t>
      </w:r>
      <w:r w:rsidRPr="00851BAC">
        <w:rPr>
          <w:rFonts w:cs="Times New Roman"/>
          <w:color w:val="231F20"/>
          <w:spacing w:val="-24"/>
          <w:w w:val="115"/>
        </w:rPr>
        <w:t xml:space="preserve"> </w:t>
      </w:r>
      <w:r w:rsidRPr="00851BAC">
        <w:rPr>
          <w:rFonts w:cs="Times New Roman"/>
          <w:color w:val="231F20"/>
          <w:w w:val="115"/>
        </w:rPr>
        <w:t>The</w:t>
      </w:r>
      <w:r w:rsidRPr="00851BAC">
        <w:rPr>
          <w:rFonts w:cs="Times New Roman"/>
          <w:color w:val="231F20"/>
          <w:spacing w:val="22"/>
          <w:w w:val="105"/>
        </w:rPr>
        <w:t xml:space="preserve"> </w:t>
      </w:r>
      <w:r w:rsidRPr="00851BAC">
        <w:rPr>
          <w:rFonts w:cs="Times New Roman"/>
          <w:color w:val="231F20"/>
          <w:w w:val="115"/>
        </w:rPr>
        <w:t>distance</w:t>
      </w:r>
      <w:r w:rsidRPr="00851BAC">
        <w:rPr>
          <w:rFonts w:cs="Times New Roman"/>
          <w:color w:val="231F20"/>
          <w:spacing w:val="-25"/>
          <w:w w:val="115"/>
        </w:rPr>
        <w:t xml:space="preserve"> </w:t>
      </w:r>
      <w:r w:rsidRPr="00851BAC">
        <w:rPr>
          <w:rFonts w:cs="Times New Roman"/>
          <w:color w:val="231F20"/>
          <w:w w:val="115"/>
        </w:rPr>
        <w:t>between</w:t>
      </w:r>
      <w:r w:rsidRPr="00851BAC">
        <w:rPr>
          <w:rFonts w:cs="Times New Roman"/>
          <w:color w:val="231F20"/>
          <w:spacing w:val="-25"/>
          <w:w w:val="115"/>
        </w:rPr>
        <w:t xml:space="preserve"> </w:t>
      </w:r>
      <w:r w:rsidRPr="00851BAC">
        <w:rPr>
          <w:rFonts w:cs="Times New Roman"/>
          <w:color w:val="231F20"/>
          <w:w w:val="115"/>
        </w:rPr>
        <w:t>light</w:t>
      </w:r>
      <w:r w:rsidRPr="00851BAC">
        <w:rPr>
          <w:rFonts w:cs="Times New Roman"/>
          <w:color w:val="231F20"/>
          <w:spacing w:val="-25"/>
          <w:w w:val="115"/>
        </w:rPr>
        <w:t xml:space="preserve"> </w:t>
      </w:r>
      <w:r w:rsidRPr="00851BAC">
        <w:rPr>
          <w:rFonts w:cs="Times New Roman"/>
          <w:color w:val="231F20"/>
          <w:w w:val="115"/>
        </w:rPr>
        <w:t>fixtures</w:t>
      </w:r>
      <w:r w:rsidRPr="00851BAC">
        <w:rPr>
          <w:rFonts w:cs="Times New Roman"/>
          <w:color w:val="231F20"/>
          <w:spacing w:val="-25"/>
          <w:w w:val="115"/>
        </w:rPr>
        <w:t xml:space="preserve"> </w:t>
      </w:r>
      <w:r w:rsidRPr="00851BAC">
        <w:rPr>
          <w:rFonts w:cs="Times New Roman"/>
          <w:color w:val="231F20"/>
          <w:w w:val="115"/>
        </w:rPr>
        <w:t>shall</w:t>
      </w:r>
      <w:r w:rsidRPr="00851BAC">
        <w:rPr>
          <w:rFonts w:cs="Times New Roman"/>
          <w:color w:val="231F20"/>
          <w:spacing w:val="-25"/>
          <w:w w:val="115"/>
        </w:rPr>
        <w:t xml:space="preserve"> </w:t>
      </w:r>
      <w:r w:rsidRPr="00851BAC">
        <w:rPr>
          <w:rFonts w:cs="Times New Roman"/>
          <w:color w:val="231F20"/>
          <w:w w:val="115"/>
        </w:rPr>
        <w:t>not</w:t>
      </w:r>
      <w:r w:rsidRPr="00851BAC">
        <w:rPr>
          <w:rFonts w:cs="Times New Roman"/>
          <w:color w:val="231F20"/>
          <w:spacing w:val="-25"/>
          <w:w w:val="115"/>
        </w:rPr>
        <w:t xml:space="preserve"> </w:t>
      </w:r>
      <w:r w:rsidRPr="00851BAC">
        <w:rPr>
          <w:rFonts w:cs="Times New Roman"/>
          <w:color w:val="231F20"/>
          <w:w w:val="115"/>
        </w:rPr>
        <w:t>be</w:t>
      </w:r>
      <w:r w:rsidRPr="00851BAC">
        <w:rPr>
          <w:rFonts w:cs="Times New Roman"/>
          <w:color w:val="231F20"/>
          <w:spacing w:val="-25"/>
          <w:w w:val="115"/>
        </w:rPr>
        <w:t xml:space="preserve"> </w:t>
      </w:r>
      <w:r w:rsidRPr="00851BAC">
        <w:rPr>
          <w:rFonts w:cs="Times New Roman"/>
          <w:color w:val="231F20"/>
          <w:w w:val="115"/>
        </w:rPr>
        <w:t>greater</w:t>
      </w:r>
      <w:r w:rsidRPr="00851BAC">
        <w:rPr>
          <w:rFonts w:cs="Times New Roman"/>
          <w:color w:val="231F20"/>
          <w:spacing w:val="-25"/>
          <w:w w:val="115"/>
        </w:rPr>
        <w:t xml:space="preserve"> </w:t>
      </w:r>
      <w:r w:rsidRPr="00851BAC">
        <w:rPr>
          <w:rFonts w:cs="Times New Roman"/>
          <w:color w:val="231F20"/>
          <w:w w:val="115"/>
        </w:rPr>
        <w:t>than</w:t>
      </w:r>
      <w:r w:rsidRPr="00851BAC">
        <w:rPr>
          <w:rFonts w:cs="Times New Roman"/>
          <w:color w:val="231F20"/>
          <w:spacing w:val="-25"/>
          <w:w w:val="115"/>
        </w:rPr>
        <w:t xml:space="preserve"> </w:t>
      </w:r>
      <w:r w:rsidRPr="00851BAC">
        <w:rPr>
          <w:rFonts w:cs="Times New Roman"/>
          <w:color w:val="231F20"/>
          <w:w w:val="115"/>
        </w:rPr>
        <w:t>30</w:t>
      </w:r>
      <w:r w:rsidRPr="00851BAC">
        <w:rPr>
          <w:rFonts w:cs="Times New Roman"/>
          <w:color w:val="231F20"/>
          <w:spacing w:val="-25"/>
          <w:w w:val="115"/>
        </w:rPr>
        <w:t xml:space="preserve"> </w:t>
      </w:r>
      <w:r w:rsidRPr="00851BAC">
        <w:rPr>
          <w:rFonts w:cs="Times New Roman"/>
          <w:color w:val="231F20"/>
          <w:w w:val="115"/>
        </w:rPr>
        <w:t>feet</w:t>
      </w:r>
      <w:r w:rsidRPr="00851BAC">
        <w:rPr>
          <w:rFonts w:cs="Times New Roman"/>
          <w:color w:val="231F20"/>
          <w:spacing w:val="-24"/>
          <w:w w:val="115"/>
        </w:rPr>
        <w:t xml:space="preserve"> </w:t>
      </w:r>
      <w:r w:rsidRPr="00851BAC">
        <w:rPr>
          <w:rFonts w:cs="Times New Roman"/>
          <w:color w:val="231F20"/>
          <w:w w:val="115"/>
        </w:rPr>
        <w:t>(762</w:t>
      </w:r>
      <w:r w:rsidRPr="00851BAC">
        <w:rPr>
          <w:rFonts w:cs="Times New Roman"/>
          <w:color w:val="231F20"/>
          <w:spacing w:val="-25"/>
          <w:w w:val="115"/>
        </w:rPr>
        <w:t xml:space="preserve"> </w:t>
      </w:r>
      <w:r w:rsidRPr="00851BAC">
        <w:rPr>
          <w:rFonts w:cs="Times New Roman"/>
          <w:color w:val="231F20"/>
          <w:w w:val="115"/>
        </w:rPr>
        <w:t>cm).</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sectPr w:rsidR="001543EB" w:rsidRPr="00851BAC" w:rsidSect="00CF0EAB">
          <w:type w:val="continuous"/>
          <w:pgSz w:w="12240" w:h="15840"/>
          <w:pgMar w:top="1440" w:right="1440" w:bottom="1440" w:left="1440" w:header="720" w:footer="720" w:gutter="0"/>
          <w:cols w:space="720" w:equalWidth="0">
            <w:col w:w="9460"/>
          </w:cols>
          <w:noEndnote/>
          <w:docGrid w:linePitch="299"/>
        </w:sect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10"/>
        </w:rPr>
        <w:t>4.4.3.</w:t>
      </w:r>
      <w:r w:rsidRPr="00851BAC">
        <w:rPr>
          <w:rFonts w:cs="Times New Roman"/>
          <w:b/>
          <w:bCs/>
          <w:color w:val="231F20"/>
          <w:spacing w:val="-3"/>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a building</w:t>
      </w:r>
      <w:r w:rsidRPr="00851BAC">
        <w:rPr>
          <w:rFonts w:cs="Times New Roman"/>
          <w:color w:val="231F20"/>
          <w:spacing w:val="-1"/>
          <w:w w:val="110"/>
        </w:rPr>
        <w:t xml:space="preserve"> </w:t>
      </w:r>
      <w:r w:rsidRPr="00851BAC">
        <w:rPr>
          <w:rFonts w:cs="Times New Roman"/>
          <w:color w:val="231F20"/>
          <w:w w:val="110"/>
        </w:rPr>
        <w:t>containing one</w:t>
      </w:r>
      <w:r w:rsidRPr="00851BAC">
        <w:rPr>
          <w:rFonts w:cs="Times New Roman"/>
          <w:color w:val="231F20"/>
          <w:spacing w:val="-1"/>
          <w:w w:val="110"/>
        </w:rPr>
        <w:t xml:space="preserve"> </w:t>
      </w:r>
      <w:r w:rsidRPr="00851BAC">
        <w:rPr>
          <w:rFonts w:cs="Times New Roman"/>
          <w:color w:val="231F20"/>
          <w:w w:val="110"/>
        </w:rPr>
        <w:t>or two</w:t>
      </w:r>
      <w:r w:rsidRPr="00851BAC">
        <w:rPr>
          <w:rFonts w:cs="Times New Roman"/>
          <w:color w:val="231F20"/>
          <w:spacing w:val="-1"/>
          <w:w w:val="110"/>
        </w:rPr>
        <w:t xml:space="preserve"> </w:t>
      </w:r>
      <w:r w:rsidRPr="00851BAC">
        <w:rPr>
          <w:rFonts w:cs="Times New Roman"/>
          <w:color w:val="231F20"/>
          <w:w w:val="110"/>
        </w:rPr>
        <w:t>dwelling units, every</w:t>
      </w:r>
      <w:r w:rsidRPr="00851BAC">
        <w:rPr>
          <w:rFonts w:cs="Times New Roman"/>
          <w:color w:val="231F20"/>
          <w:spacing w:val="-1"/>
          <w:w w:val="110"/>
        </w:rPr>
        <w:t xml:space="preserve"> </w:t>
      </w:r>
      <w:r w:rsidRPr="00851BAC">
        <w:rPr>
          <w:rFonts w:cs="Times New Roman"/>
          <w:color w:val="231F20"/>
          <w:w w:val="110"/>
        </w:rPr>
        <w:t>public hall,</w:t>
      </w:r>
      <w:r w:rsidRPr="00851BAC">
        <w:rPr>
          <w:rFonts w:cs="Times New Roman"/>
          <w:color w:val="231F20"/>
          <w:spacing w:val="-1"/>
          <w:w w:val="110"/>
        </w:rPr>
        <w:t xml:space="preserve"> </w:t>
      </w:r>
      <w:r w:rsidRPr="00851BAC">
        <w:rPr>
          <w:rFonts w:cs="Times New Roman"/>
          <w:color w:val="231F20"/>
          <w:w w:val="110"/>
        </w:rPr>
        <w:t>exterior entry</w:t>
      </w:r>
      <w:r w:rsidRPr="00851BAC">
        <w:rPr>
          <w:rFonts w:cs="Times New Roman"/>
          <w:color w:val="231F20"/>
          <w:spacing w:val="-1"/>
          <w:w w:val="110"/>
        </w:rPr>
        <w:t xml:space="preserve"> </w:t>
      </w:r>
      <w:r w:rsidRPr="00851BAC">
        <w:rPr>
          <w:rFonts w:cs="Times New Roman"/>
          <w:color w:val="231F20"/>
          <w:w w:val="110"/>
        </w:rPr>
        <w:t>door, and</w:t>
      </w:r>
      <w:r w:rsidRPr="00851BAC">
        <w:rPr>
          <w:rFonts w:cs="Times New Roman"/>
          <w:color w:val="231F20"/>
          <w:spacing w:val="-1"/>
          <w:w w:val="110"/>
        </w:rPr>
        <w:t xml:space="preserve"> </w:t>
      </w:r>
      <w:r w:rsidRPr="00851BAC">
        <w:rPr>
          <w:rFonts w:cs="Times New Roman"/>
          <w:color w:val="231F20"/>
          <w:w w:val="110"/>
        </w:rPr>
        <w:t>stairway</w:t>
      </w:r>
      <w:r w:rsidRPr="00851BAC">
        <w:rPr>
          <w:rFonts w:cs="Times New Roman"/>
          <w:color w:val="231F20"/>
          <w:w w:val="108"/>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illuminated</w:t>
      </w:r>
      <w:r w:rsidRPr="00851BAC">
        <w:rPr>
          <w:rFonts w:cs="Times New Roman"/>
          <w:color w:val="231F20"/>
          <w:spacing w:val="4"/>
          <w:w w:val="110"/>
        </w:rPr>
        <w:t xml:space="preserve"> </w:t>
      </w:r>
      <w:r w:rsidRPr="00851BAC">
        <w:rPr>
          <w:rFonts w:cs="Times New Roman"/>
          <w:color w:val="231F20"/>
          <w:w w:val="110"/>
        </w:rPr>
        <w:t>by</w:t>
      </w:r>
      <w:r w:rsidRPr="00851BAC">
        <w:rPr>
          <w:rFonts w:cs="Times New Roman"/>
          <w:color w:val="231F20"/>
          <w:spacing w:val="3"/>
          <w:w w:val="110"/>
        </w:rPr>
        <w:t xml:space="preserve"> </w:t>
      </w:r>
      <w:r w:rsidRPr="00851BAC">
        <w:rPr>
          <w:rFonts w:cs="Times New Roman"/>
          <w:color w:val="231F20"/>
          <w:w w:val="110"/>
        </w:rPr>
        <w:t>ceiling-</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wall-type</w:t>
      </w:r>
      <w:r w:rsidRPr="00851BAC">
        <w:rPr>
          <w:rFonts w:cs="Times New Roman"/>
          <w:color w:val="231F20"/>
          <w:spacing w:val="3"/>
          <w:w w:val="110"/>
        </w:rPr>
        <w:t xml:space="preserve"> </w:t>
      </w:r>
      <w:r w:rsidRPr="00851BAC">
        <w:rPr>
          <w:rFonts w:cs="Times New Roman"/>
          <w:color w:val="231F20"/>
          <w:w w:val="110"/>
        </w:rPr>
        <w:t>electric</w:t>
      </w:r>
      <w:r w:rsidRPr="00851BAC">
        <w:rPr>
          <w:rFonts w:cs="Times New Roman"/>
          <w:color w:val="231F20"/>
          <w:spacing w:val="3"/>
          <w:w w:val="110"/>
        </w:rPr>
        <w:t xml:space="preserve"> </w:t>
      </w:r>
      <w:r w:rsidRPr="00851BAC">
        <w:rPr>
          <w:rFonts w:cs="Times New Roman"/>
          <w:color w:val="231F20"/>
          <w:w w:val="110"/>
        </w:rPr>
        <w:t>lighting</w:t>
      </w:r>
      <w:r w:rsidRPr="00851BAC">
        <w:rPr>
          <w:rFonts w:cs="Times New Roman"/>
          <w:color w:val="231F20"/>
          <w:spacing w:val="4"/>
          <w:w w:val="110"/>
        </w:rPr>
        <w:t xml:space="preserve"> </w:t>
      </w:r>
      <w:r w:rsidRPr="00851BAC">
        <w:rPr>
          <w:rFonts w:cs="Times New Roman"/>
          <w:color w:val="231F20"/>
          <w:w w:val="110"/>
        </w:rPr>
        <w:t>fixtures</w:t>
      </w:r>
      <w:r w:rsidRPr="00851BAC">
        <w:rPr>
          <w:rFonts w:cs="Times New Roman"/>
          <w:color w:val="231F20"/>
          <w:spacing w:val="3"/>
          <w:w w:val="110"/>
        </w:rPr>
        <w:t xml:space="preserve"> </w:t>
      </w:r>
      <w:r w:rsidRPr="00851BAC">
        <w:rPr>
          <w:rFonts w:cs="Times New Roman"/>
          <w:color w:val="231F20"/>
          <w:w w:val="110"/>
        </w:rPr>
        <w:t>providing</w:t>
      </w:r>
      <w:r w:rsidRPr="00851BAC">
        <w:rPr>
          <w:rFonts w:cs="Times New Roman"/>
          <w:color w:val="231F20"/>
          <w:spacing w:val="3"/>
          <w:w w:val="110"/>
        </w:rPr>
        <w:t xml:space="preserve"> </w:t>
      </w:r>
      <w:r w:rsidRPr="00851BAC">
        <w:rPr>
          <w:rFonts w:cs="Times New Roman"/>
          <w:color w:val="231F20"/>
          <w:w w:val="110"/>
        </w:rPr>
        <w:t>800</w:t>
      </w:r>
      <w:r w:rsidRPr="00851BAC">
        <w:rPr>
          <w:rFonts w:cs="Times New Roman"/>
          <w:color w:val="231F20"/>
          <w:spacing w:val="4"/>
          <w:w w:val="110"/>
        </w:rPr>
        <w:t xml:space="preserve"> </w:t>
      </w:r>
      <w:r w:rsidRPr="00851BAC">
        <w:rPr>
          <w:rFonts w:cs="Times New Roman"/>
          <w:color w:val="231F20"/>
          <w:w w:val="110"/>
        </w:rPr>
        <w:t>lumens</w:t>
      </w:r>
      <w:r w:rsidRPr="00851BAC">
        <w:rPr>
          <w:rFonts w:cs="Times New Roman"/>
          <w:color w:val="231F20"/>
          <w:spacing w:val="3"/>
          <w:w w:val="110"/>
        </w:rPr>
        <w:t xml:space="preserve"> </w:t>
      </w:r>
      <w:r w:rsidRPr="00851BAC">
        <w:rPr>
          <w:rFonts w:cs="Times New Roman"/>
          <w:color w:val="231F20"/>
          <w:w w:val="110"/>
        </w:rPr>
        <w:t>for</w:t>
      </w:r>
      <w:r w:rsidRPr="00851BAC">
        <w:rPr>
          <w:rFonts w:cs="Times New Roman"/>
          <w:color w:val="231F20"/>
          <w:spacing w:val="3"/>
          <w:w w:val="110"/>
        </w:rPr>
        <w:t xml:space="preserve"> </w:t>
      </w:r>
      <w:r w:rsidRPr="00851BAC">
        <w:rPr>
          <w:rFonts w:cs="Times New Roman"/>
          <w:color w:val="231F20"/>
          <w:w w:val="110"/>
        </w:rPr>
        <w:t>every</w:t>
      </w:r>
      <w:r w:rsidRPr="00851BAC">
        <w:rPr>
          <w:rFonts w:cs="Times New Roman"/>
          <w:color w:val="231F20"/>
          <w:spacing w:val="4"/>
          <w:w w:val="110"/>
        </w:rPr>
        <w:t xml:space="preserve"> </w:t>
      </w:r>
      <w:r w:rsidRPr="00851BAC">
        <w:rPr>
          <w:rFonts w:cs="Times New Roman"/>
          <w:color w:val="231F20"/>
          <w:w w:val="110"/>
        </w:rPr>
        <w:t>200</w:t>
      </w:r>
      <w:r w:rsidRPr="00851BAC">
        <w:rPr>
          <w:rFonts w:cs="Times New Roman"/>
          <w:color w:val="231F20"/>
          <w:spacing w:val="3"/>
          <w:w w:val="110"/>
        </w:rPr>
        <w:t xml:space="preserve"> </w:t>
      </w:r>
      <w:r w:rsidRPr="00851BAC">
        <w:rPr>
          <w:rFonts w:cs="Times New Roman"/>
          <w:color w:val="231F20"/>
          <w:spacing w:val="-1"/>
          <w:w w:val="110"/>
        </w:rPr>
        <w:t>ft</w:t>
      </w:r>
      <w:r w:rsidRPr="00851BAC">
        <w:rPr>
          <w:rFonts w:cs="Times New Roman"/>
          <w:color w:val="231F20"/>
          <w:spacing w:val="-1"/>
          <w:w w:val="110"/>
          <w:position w:val="7"/>
        </w:rPr>
        <w:t>2</w:t>
      </w:r>
      <w:r w:rsidRPr="00851BAC">
        <w:rPr>
          <w:rFonts w:cs="Times New Roman"/>
          <w:color w:val="231F20"/>
          <w:spacing w:val="22"/>
          <w:w w:val="113"/>
          <w:position w:val="7"/>
        </w:rPr>
        <w:t xml:space="preserve"> </w:t>
      </w:r>
      <w:r w:rsidRPr="00851BAC">
        <w:rPr>
          <w:rFonts w:cs="Times New Roman"/>
          <w:color w:val="231F20"/>
          <w:w w:val="110"/>
        </w:rPr>
        <w:t>(18.6</w:t>
      </w:r>
      <w:r w:rsidRPr="00851BAC">
        <w:rPr>
          <w:rFonts w:cs="Times New Roman"/>
          <w:color w:val="231F20"/>
          <w:spacing w:val="-3"/>
          <w:w w:val="110"/>
        </w:rPr>
        <w:t xml:space="preserve"> </w:t>
      </w:r>
      <w:r w:rsidRPr="00851BAC">
        <w:rPr>
          <w:rFonts w:cs="Times New Roman"/>
          <w:color w:val="231F20"/>
          <w:w w:val="110"/>
        </w:rPr>
        <w:t>m</w:t>
      </w:r>
      <w:r w:rsidRPr="00851BAC">
        <w:rPr>
          <w:rFonts w:cs="Times New Roman"/>
          <w:color w:val="231F20"/>
          <w:w w:val="110"/>
          <w:position w:val="7"/>
        </w:rPr>
        <w:t>2</w:t>
      </w:r>
      <w:r w:rsidRPr="00851BAC">
        <w:rPr>
          <w:rFonts w:cs="Times New Roman"/>
          <w:color w:val="231F20"/>
          <w:w w:val="110"/>
        </w:rPr>
        <w:t>)</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floor</w:t>
      </w:r>
      <w:r w:rsidRPr="00851BAC">
        <w:rPr>
          <w:rFonts w:cs="Times New Roman"/>
          <w:color w:val="231F20"/>
          <w:spacing w:val="-3"/>
          <w:w w:val="110"/>
        </w:rPr>
        <w:t xml:space="preserve"> </w:t>
      </w:r>
      <w:r w:rsidRPr="00851BAC">
        <w:rPr>
          <w:rFonts w:cs="Times New Roman"/>
          <w:color w:val="231F20"/>
          <w:w w:val="110"/>
        </w:rPr>
        <w:t>area</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2"/>
          <w:w w:val="110"/>
        </w:rPr>
        <w:t xml:space="preserve"> </w:t>
      </w:r>
      <w:r w:rsidRPr="00851BAC">
        <w:rPr>
          <w:rFonts w:cs="Times New Roman"/>
          <w:color w:val="231F20"/>
          <w:w w:val="110"/>
        </w:rPr>
        <w:t>is</w:t>
      </w:r>
      <w:r w:rsidRPr="00851BAC">
        <w:rPr>
          <w:rFonts w:cs="Times New Roman"/>
          <w:color w:val="231F20"/>
          <w:spacing w:val="-3"/>
          <w:w w:val="110"/>
        </w:rPr>
        <w:t xml:space="preserve"> </w:t>
      </w:r>
      <w:r w:rsidRPr="00851BAC">
        <w:rPr>
          <w:rFonts w:cs="Times New Roman"/>
          <w:color w:val="231F20"/>
          <w:w w:val="110"/>
        </w:rPr>
        <w:t>controlled</w:t>
      </w:r>
      <w:r w:rsidRPr="00851BAC">
        <w:rPr>
          <w:rFonts w:cs="Times New Roman"/>
          <w:color w:val="231F20"/>
          <w:spacing w:val="-3"/>
          <w:w w:val="110"/>
        </w:rPr>
        <w:t xml:space="preserve"> </w:t>
      </w:r>
      <w:r w:rsidRPr="00851BAC">
        <w:rPr>
          <w:rFonts w:cs="Times New Roman"/>
          <w:color w:val="231F20"/>
          <w:w w:val="110"/>
        </w:rPr>
        <w:t>by</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three-way</w:t>
      </w:r>
      <w:r w:rsidRPr="00851BAC">
        <w:rPr>
          <w:rFonts w:cs="Times New Roman"/>
          <w:color w:val="231F20"/>
          <w:spacing w:val="-2"/>
          <w:w w:val="110"/>
        </w:rPr>
        <w:t xml:space="preserve"> </w:t>
      </w:r>
      <w:r w:rsidRPr="00851BAC">
        <w:rPr>
          <w:rFonts w:cs="Times New Roman"/>
          <w:color w:val="231F20"/>
          <w:w w:val="110"/>
        </w:rPr>
        <w:t>switch</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motion-activated</w:t>
      </w:r>
      <w:r w:rsidRPr="00851BAC">
        <w:rPr>
          <w:rFonts w:cs="Times New Roman"/>
          <w:color w:val="231F20"/>
          <w:spacing w:val="-3"/>
          <w:w w:val="110"/>
        </w:rPr>
        <w:t xml:space="preserve"> </w:t>
      </w:r>
      <w:r w:rsidRPr="00851BAC">
        <w:rPr>
          <w:rFonts w:cs="Times New Roman"/>
          <w:color w:val="231F20"/>
          <w:w w:val="110"/>
        </w:rPr>
        <w:t>device.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2038F0">
      <w:pPr>
        <w:numPr>
          <w:ilvl w:val="0"/>
          <w:numId w:val="121"/>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Polychlorinated-biphenyl</w:t>
      </w:r>
      <w:r w:rsidRPr="00851BAC">
        <w:rPr>
          <w:rFonts w:cs="Times New Roman"/>
          <w:color w:val="231F20"/>
          <w:spacing w:val="-13"/>
          <w:w w:val="110"/>
        </w:rPr>
        <w:t xml:space="preserve"> </w:t>
      </w:r>
      <w:r w:rsidRPr="00851BAC">
        <w:rPr>
          <w:rFonts w:cs="Times New Roman"/>
          <w:color w:val="231F20"/>
          <w:w w:val="110"/>
        </w:rPr>
        <w:t>(PCB)-containing</w:t>
      </w:r>
      <w:r w:rsidRPr="00851BAC">
        <w:rPr>
          <w:rFonts w:cs="Times New Roman"/>
          <w:color w:val="231F20"/>
          <w:spacing w:val="-12"/>
          <w:w w:val="110"/>
        </w:rPr>
        <w:t xml:space="preserve"> </w:t>
      </w:r>
      <w:r w:rsidRPr="00851BAC">
        <w:rPr>
          <w:rFonts w:cs="Times New Roman"/>
          <w:color w:val="231F20"/>
          <w:w w:val="110"/>
        </w:rPr>
        <w:t>lighting</w:t>
      </w:r>
      <w:r w:rsidRPr="00851BAC">
        <w:rPr>
          <w:rFonts w:cs="Times New Roman"/>
          <w:color w:val="231F20"/>
          <w:spacing w:val="-12"/>
          <w:w w:val="110"/>
        </w:rPr>
        <w:t xml:space="preserve"> </w:t>
      </w:r>
      <w:r w:rsidRPr="00851BAC">
        <w:rPr>
          <w:rFonts w:cs="Times New Roman"/>
          <w:color w:val="231F20"/>
          <w:w w:val="110"/>
        </w:rPr>
        <w:t>ballasts</w:t>
      </w:r>
      <w:r w:rsidRPr="00851BAC">
        <w:rPr>
          <w:rFonts w:cs="Times New Roman"/>
          <w:color w:val="231F20"/>
          <w:spacing w:val="-13"/>
          <w:w w:val="110"/>
        </w:rPr>
        <w:t xml:space="preserve"> </w:t>
      </w:r>
      <w:r w:rsidRPr="00851BAC">
        <w:rPr>
          <w:rFonts w:cs="Times New Roman"/>
          <w:color w:val="231F20"/>
          <w:w w:val="110"/>
        </w:rPr>
        <w:t>(e.g.,</w:t>
      </w:r>
      <w:r w:rsidRPr="00851BAC">
        <w:rPr>
          <w:rFonts w:cs="Times New Roman"/>
          <w:color w:val="231F20"/>
          <w:spacing w:val="-12"/>
          <w:w w:val="110"/>
        </w:rPr>
        <w:t xml:space="preserve"> </w:t>
      </w:r>
      <w:r w:rsidRPr="00851BAC">
        <w:rPr>
          <w:rFonts w:cs="Times New Roman"/>
          <w:color w:val="231F20"/>
          <w:w w:val="110"/>
        </w:rPr>
        <w:t>older</w:t>
      </w:r>
      <w:r w:rsidRPr="00851BAC">
        <w:rPr>
          <w:rFonts w:cs="Times New Roman"/>
          <w:color w:val="231F20"/>
          <w:spacing w:val="-12"/>
          <w:w w:val="110"/>
        </w:rPr>
        <w:t xml:space="preserve"> </w:t>
      </w:r>
      <w:r w:rsidRPr="00851BAC">
        <w:rPr>
          <w:rFonts w:cs="Times New Roman"/>
          <w:color w:val="231F20"/>
          <w:w w:val="110"/>
        </w:rPr>
        <w:t>pre-1978</w:t>
      </w:r>
      <w:r w:rsidRPr="00851BAC">
        <w:rPr>
          <w:rFonts w:cs="Times New Roman"/>
          <w:color w:val="231F20"/>
          <w:spacing w:val="-13"/>
          <w:w w:val="110"/>
        </w:rPr>
        <w:t xml:space="preserve"> </w:t>
      </w:r>
      <w:r w:rsidRPr="00851BAC">
        <w:rPr>
          <w:rFonts w:cs="Times New Roman"/>
          <w:color w:val="231F20"/>
          <w:w w:val="110"/>
        </w:rPr>
        <w:t>T-12</w:t>
      </w:r>
      <w:r w:rsidRPr="00851BAC">
        <w:rPr>
          <w:rFonts w:cs="Times New Roman"/>
          <w:color w:val="231F20"/>
          <w:spacing w:val="-12"/>
          <w:w w:val="110"/>
        </w:rPr>
        <w:t xml:space="preserve"> </w:t>
      </w:r>
      <w:r w:rsidRPr="00851BAC">
        <w:rPr>
          <w:rFonts w:cs="Times New Roman"/>
          <w:color w:val="231F20"/>
          <w:w w:val="110"/>
        </w:rPr>
        <w:t>lighting</w:t>
      </w:r>
      <w:r w:rsidRPr="00851BAC">
        <w:rPr>
          <w:rFonts w:cs="Times New Roman"/>
          <w:color w:val="231F20"/>
          <w:spacing w:val="-12"/>
          <w:w w:val="110"/>
        </w:rPr>
        <w:t xml:space="preserve"> </w:t>
      </w:r>
      <w:r w:rsidRPr="00851BAC">
        <w:rPr>
          <w:rFonts w:cs="Times New Roman"/>
          <w:color w:val="231F20"/>
          <w:w w:val="110"/>
        </w:rPr>
        <w:t>ballasts)</w:t>
      </w:r>
      <w:r w:rsidRPr="00851BAC">
        <w:rPr>
          <w:rFonts w:cs="Times New Roman"/>
          <w:color w:val="231F20"/>
          <w:spacing w:val="-12"/>
          <w:w w:val="110"/>
        </w:rPr>
        <w:t xml:space="preserve"> </w:t>
      </w:r>
      <w:r w:rsidRPr="00851BAC">
        <w:rPr>
          <w:rFonts w:cs="Times New Roman"/>
          <w:color w:val="231F20"/>
          <w:w w:val="110"/>
        </w:rPr>
        <w:t>shall</w:t>
      </w:r>
      <w:r w:rsidRPr="00851BAC">
        <w:rPr>
          <w:rFonts w:cs="Times New Roman"/>
          <w:color w:val="231F20"/>
          <w:w w:val="105"/>
        </w:rPr>
        <w:t xml:space="preserve"> </w:t>
      </w:r>
      <w:r w:rsidRPr="00851BAC">
        <w:rPr>
          <w:rFonts w:cs="Times New Roman"/>
          <w:color w:val="231F20"/>
          <w:w w:val="110"/>
        </w:rPr>
        <w:t>be removed, replaced</w:t>
      </w:r>
      <w:r w:rsidRPr="00851BAC">
        <w:rPr>
          <w:rFonts w:cs="Times New Roman"/>
          <w:color w:val="231F20"/>
          <w:spacing w:val="1"/>
          <w:w w:val="110"/>
        </w:rPr>
        <w:t xml:space="preserve"> </w:t>
      </w:r>
      <w:r w:rsidRPr="00851BAC">
        <w:rPr>
          <w:rFonts w:cs="Times New Roman"/>
          <w:color w:val="231F20"/>
          <w:w w:val="110"/>
        </w:rPr>
        <w:t>with lighting</w:t>
      </w:r>
      <w:r w:rsidRPr="00851BAC">
        <w:rPr>
          <w:rFonts w:cs="Times New Roman"/>
          <w:color w:val="231F20"/>
          <w:spacing w:val="1"/>
          <w:w w:val="110"/>
        </w:rPr>
        <w:t xml:space="preserve"> </w:t>
      </w:r>
      <w:r w:rsidRPr="00851BAC">
        <w:rPr>
          <w:rFonts w:cs="Times New Roman"/>
          <w:color w:val="231F20"/>
          <w:w w:val="110"/>
        </w:rPr>
        <w:t>fixtures that do</w:t>
      </w:r>
      <w:r w:rsidRPr="00851BAC">
        <w:rPr>
          <w:rFonts w:cs="Times New Roman"/>
          <w:color w:val="231F20"/>
          <w:spacing w:val="1"/>
          <w:w w:val="110"/>
        </w:rPr>
        <w:t xml:space="preserve"> </w:t>
      </w:r>
      <w:r w:rsidRPr="00851BAC">
        <w:rPr>
          <w:rFonts w:cs="Times New Roman"/>
          <w:color w:val="231F20"/>
          <w:w w:val="110"/>
        </w:rPr>
        <w:t>not contain</w:t>
      </w:r>
      <w:r w:rsidRPr="00851BAC">
        <w:rPr>
          <w:rFonts w:cs="Times New Roman"/>
          <w:color w:val="231F20"/>
          <w:spacing w:val="1"/>
          <w:w w:val="110"/>
        </w:rPr>
        <w:t xml:space="preserve"> </w:t>
      </w:r>
      <w:r w:rsidRPr="00851BAC">
        <w:rPr>
          <w:rFonts w:cs="Times New Roman"/>
          <w:color w:val="231F20"/>
          <w:w w:val="110"/>
        </w:rPr>
        <w:t>PCBs, and disposed</w:t>
      </w:r>
      <w:r w:rsidRPr="00851BAC">
        <w:rPr>
          <w:rFonts w:cs="Times New Roman"/>
          <w:color w:val="231F20"/>
          <w:spacing w:val="1"/>
          <w:w w:val="110"/>
        </w:rPr>
        <w:t xml:space="preserve"> </w:t>
      </w:r>
      <w:r w:rsidRPr="00851BAC">
        <w:rPr>
          <w:rFonts w:cs="Times New Roman"/>
          <w:color w:val="231F20"/>
          <w:w w:val="110"/>
        </w:rPr>
        <w:t>of in</w:t>
      </w:r>
      <w:r w:rsidRPr="00851BAC">
        <w:rPr>
          <w:rFonts w:cs="Times New Roman"/>
          <w:color w:val="231F20"/>
          <w:spacing w:val="1"/>
          <w:w w:val="110"/>
        </w:rPr>
        <w:t xml:space="preserve"> </w:t>
      </w:r>
      <w:r w:rsidRPr="00851BAC">
        <w:rPr>
          <w:rFonts w:cs="Times New Roman"/>
          <w:color w:val="231F20"/>
          <w:w w:val="110"/>
        </w:rPr>
        <w:t>accordance with</w:t>
      </w:r>
      <w:r w:rsidRPr="00851BAC">
        <w:rPr>
          <w:rFonts w:cs="Times New Roman"/>
          <w:color w:val="231F20"/>
          <w:w w:val="121"/>
        </w:rPr>
        <w:t xml:space="preserve"> </w:t>
      </w:r>
      <w:r w:rsidRPr="00851BAC">
        <w:rPr>
          <w:rFonts w:cs="Times New Roman"/>
          <w:color w:val="231F20"/>
          <w:w w:val="110"/>
        </w:rPr>
        <w:t>applicable</w:t>
      </w:r>
      <w:r w:rsidRPr="00851BAC">
        <w:rPr>
          <w:rFonts w:cs="Times New Roman"/>
          <w:color w:val="231F20"/>
          <w:spacing w:val="-9"/>
          <w:w w:val="110"/>
        </w:rPr>
        <w:t xml:space="preserve"> </w:t>
      </w:r>
      <w:r w:rsidRPr="00851BAC">
        <w:rPr>
          <w:rFonts w:cs="Times New Roman"/>
          <w:color w:val="231F20"/>
          <w:w w:val="110"/>
        </w:rPr>
        <w:t>state</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federal</w:t>
      </w:r>
      <w:r w:rsidRPr="00851BAC">
        <w:rPr>
          <w:rFonts w:cs="Times New Roman"/>
          <w:color w:val="231F20"/>
          <w:spacing w:val="-8"/>
          <w:w w:val="110"/>
        </w:rPr>
        <w:t xml:space="preserve"> </w:t>
      </w:r>
      <w:r w:rsidRPr="00851BAC">
        <w:rPr>
          <w:rFonts w:cs="Times New Roman"/>
          <w:color w:val="231F20"/>
          <w:w w:val="110"/>
        </w:rPr>
        <w:t>regulations.</w:t>
      </w:r>
    </w:p>
    <w:p w:rsidR="001543EB" w:rsidRPr="00851BAC" w:rsidRDefault="001543EB" w:rsidP="002038F0">
      <w:pPr>
        <w:numPr>
          <w:ilvl w:val="0"/>
          <w:numId w:val="121"/>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lighting</w:t>
      </w:r>
      <w:r w:rsidRPr="00851BAC">
        <w:rPr>
          <w:rFonts w:cs="Times New Roman"/>
          <w:color w:val="231F20"/>
          <w:spacing w:val="-9"/>
          <w:w w:val="110"/>
        </w:rPr>
        <w:t xml:space="preserve"> </w:t>
      </w:r>
      <w:r w:rsidRPr="00851BAC">
        <w:rPr>
          <w:rFonts w:cs="Times New Roman"/>
          <w:color w:val="231F20"/>
          <w:w w:val="110"/>
        </w:rPr>
        <w:t>fixtures</w:t>
      </w:r>
      <w:r w:rsidRPr="00851BAC">
        <w:rPr>
          <w:rFonts w:cs="Times New Roman"/>
          <w:color w:val="231F20"/>
          <w:spacing w:val="-9"/>
          <w:w w:val="110"/>
        </w:rPr>
        <w:t xml:space="preserve"> </w:t>
      </w:r>
      <w:r w:rsidRPr="00851BAC">
        <w:rPr>
          <w:rFonts w:cs="Times New Roman"/>
          <w:color w:val="231F20"/>
          <w:w w:val="110"/>
        </w:rPr>
        <w:t>in</w:t>
      </w:r>
      <w:r w:rsidRPr="00851BAC">
        <w:rPr>
          <w:rFonts w:cs="Times New Roman"/>
          <w:color w:val="231F20"/>
          <w:spacing w:val="-9"/>
          <w:w w:val="110"/>
        </w:rPr>
        <w:t xml:space="preserve"> </w:t>
      </w:r>
      <w:r w:rsidRPr="00851BAC">
        <w:rPr>
          <w:rFonts w:cs="Times New Roman"/>
          <w:color w:val="231F20"/>
          <w:w w:val="110"/>
        </w:rPr>
        <w:t>public</w:t>
      </w:r>
      <w:r w:rsidRPr="00851BAC">
        <w:rPr>
          <w:rFonts w:cs="Times New Roman"/>
          <w:color w:val="231F20"/>
          <w:spacing w:val="-8"/>
          <w:w w:val="110"/>
        </w:rPr>
        <w:t xml:space="preserve"> </w:t>
      </w:r>
      <w:r w:rsidRPr="00851BAC">
        <w:rPr>
          <w:rFonts w:cs="Times New Roman"/>
          <w:color w:val="231F20"/>
          <w:w w:val="110"/>
        </w:rPr>
        <w:t>halls,</w:t>
      </w:r>
      <w:r w:rsidRPr="00851BAC">
        <w:rPr>
          <w:rFonts w:cs="Times New Roman"/>
          <w:color w:val="231F20"/>
          <w:spacing w:val="-9"/>
          <w:w w:val="110"/>
        </w:rPr>
        <w:t xml:space="preserve"> </w:t>
      </w:r>
      <w:r w:rsidRPr="00851BAC">
        <w:rPr>
          <w:rFonts w:cs="Times New Roman"/>
          <w:color w:val="231F20"/>
          <w:w w:val="110"/>
        </w:rPr>
        <w:t>stairways,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entries</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provide</w:t>
      </w:r>
      <w:r w:rsidRPr="00851BAC">
        <w:rPr>
          <w:rFonts w:cs="Times New Roman"/>
          <w:color w:val="231F20"/>
          <w:spacing w:val="-8"/>
          <w:w w:val="110"/>
        </w:rPr>
        <w:t xml:space="preserve"> </w:t>
      </w:r>
      <w:r w:rsidRPr="00851BAC">
        <w:rPr>
          <w:rFonts w:cs="Times New Roman"/>
          <w:color w:val="231F20"/>
          <w:w w:val="110"/>
        </w:rPr>
        <w:t>1600</w:t>
      </w:r>
      <w:r w:rsidRPr="00851BAC">
        <w:rPr>
          <w:rFonts w:cs="Times New Roman"/>
          <w:color w:val="231F20"/>
          <w:spacing w:val="-9"/>
          <w:w w:val="110"/>
        </w:rPr>
        <w:t xml:space="preserve"> </w:t>
      </w:r>
      <w:r w:rsidRPr="00851BAC">
        <w:rPr>
          <w:rFonts w:cs="Times New Roman"/>
          <w:color w:val="231F20"/>
          <w:w w:val="110"/>
        </w:rPr>
        <w:t>lumens</w:t>
      </w:r>
      <w:r w:rsidRPr="00851BAC">
        <w:rPr>
          <w:rFonts w:cs="Times New Roman"/>
          <w:color w:val="231F20"/>
          <w:spacing w:val="-9"/>
          <w:w w:val="110"/>
        </w:rPr>
        <w:t xml:space="preserve"> </w:t>
      </w:r>
      <w:r w:rsidRPr="00851BAC">
        <w:rPr>
          <w:rFonts w:cs="Times New Roman"/>
          <w:color w:val="231F20"/>
          <w:w w:val="110"/>
        </w:rPr>
        <w:t>for</w:t>
      </w:r>
      <w:r w:rsidRPr="00851BAC">
        <w:rPr>
          <w:rFonts w:cs="Times New Roman"/>
          <w:color w:val="231F20"/>
          <w:spacing w:val="-9"/>
          <w:w w:val="110"/>
        </w:rPr>
        <w:t xml:space="preserve"> </w:t>
      </w:r>
      <w:r w:rsidRPr="00851BAC">
        <w:rPr>
          <w:rFonts w:cs="Times New Roman"/>
          <w:color w:val="231F20"/>
          <w:w w:val="110"/>
        </w:rPr>
        <w:t>every</w:t>
      </w:r>
      <w:r w:rsidRPr="00851BAC">
        <w:rPr>
          <w:rFonts w:cs="Times New Roman"/>
          <w:color w:val="231F20"/>
          <w:spacing w:val="-9"/>
          <w:w w:val="110"/>
        </w:rPr>
        <w:t xml:space="preserve"> </w:t>
      </w:r>
      <w:r w:rsidRPr="00851BAC">
        <w:rPr>
          <w:rFonts w:cs="Times New Roman"/>
          <w:color w:val="231F20"/>
          <w:w w:val="110"/>
        </w:rPr>
        <w:t>200</w:t>
      </w:r>
      <w:r w:rsidRPr="00851BAC">
        <w:rPr>
          <w:rFonts w:cs="Times New Roman"/>
          <w:color w:val="231F20"/>
          <w:spacing w:val="-8"/>
          <w:w w:val="110"/>
        </w:rPr>
        <w:t xml:space="preserve"> </w:t>
      </w:r>
      <w:r w:rsidRPr="00851BAC">
        <w:rPr>
          <w:rFonts w:cs="Times New Roman"/>
          <w:color w:val="231F20"/>
          <w:spacing w:val="-1"/>
          <w:w w:val="110"/>
        </w:rPr>
        <w:t>ft</w:t>
      </w:r>
      <w:r w:rsidRPr="00851BAC">
        <w:rPr>
          <w:rFonts w:cs="Times New Roman"/>
          <w:color w:val="231F20"/>
          <w:spacing w:val="-1"/>
          <w:w w:val="110"/>
          <w:position w:val="7"/>
        </w:rPr>
        <w:t>2</w:t>
      </w:r>
      <w:r w:rsidRPr="00851BAC">
        <w:rPr>
          <w:rFonts w:cs="Times New Roman"/>
          <w:color w:val="231F20"/>
          <w:spacing w:val="13"/>
          <w:w w:val="110"/>
          <w:position w:val="7"/>
        </w:rPr>
        <w:t xml:space="preserve"> </w:t>
      </w:r>
      <w:r w:rsidRPr="00851BAC">
        <w:rPr>
          <w:rFonts w:cs="Times New Roman"/>
          <w:color w:val="231F20"/>
          <w:w w:val="110"/>
        </w:rPr>
        <w:t>(18.6</w:t>
      </w:r>
      <w:r w:rsidRPr="00851BAC">
        <w:rPr>
          <w:rFonts w:cs="Times New Roman"/>
          <w:color w:val="231F20"/>
          <w:spacing w:val="-9"/>
          <w:w w:val="110"/>
        </w:rPr>
        <w:t xml:space="preserve"> </w:t>
      </w:r>
      <w:r w:rsidRPr="00851BAC">
        <w:rPr>
          <w:rFonts w:cs="Times New Roman"/>
          <w:color w:val="231F20"/>
          <w:w w:val="110"/>
        </w:rPr>
        <w:t>m</w:t>
      </w:r>
      <w:r w:rsidRPr="00851BAC">
        <w:rPr>
          <w:rFonts w:cs="Times New Roman"/>
          <w:color w:val="231F20"/>
          <w:w w:val="110"/>
          <w:position w:val="7"/>
        </w:rPr>
        <w:t>2</w:t>
      </w:r>
      <w:r w:rsidRPr="00851BAC">
        <w:rPr>
          <w:rFonts w:cs="Times New Roman"/>
          <w:color w:val="231F20"/>
          <w:w w:val="110"/>
        </w:rPr>
        <w:t>)</w:t>
      </w:r>
      <w:r w:rsidRPr="00851BAC">
        <w:rPr>
          <w:rFonts w:cs="Times New Roman"/>
          <w:color w:val="231F20"/>
          <w:spacing w:val="22"/>
          <w:w w:val="97"/>
        </w:rPr>
        <w:t xml:space="preserve"> </w:t>
      </w:r>
      <w:r w:rsidRPr="00851BAC">
        <w:rPr>
          <w:rFonts w:cs="Times New Roman"/>
          <w:color w:val="231F20"/>
          <w:w w:val="110"/>
        </w:rPr>
        <w:t>of</w:t>
      </w:r>
      <w:r w:rsidRPr="00851BAC">
        <w:rPr>
          <w:rFonts w:cs="Times New Roman"/>
          <w:color w:val="231F20"/>
          <w:spacing w:val="-16"/>
          <w:w w:val="110"/>
        </w:rPr>
        <w:t xml:space="preserve"> </w:t>
      </w:r>
      <w:r w:rsidRPr="00851BAC">
        <w:rPr>
          <w:rFonts w:cs="Times New Roman"/>
          <w:color w:val="231F20"/>
          <w:w w:val="110"/>
        </w:rPr>
        <w:t>floor</w:t>
      </w:r>
      <w:r w:rsidRPr="00851BAC">
        <w:rPr>
          <w:rFonts w:cs="Times New Roman"/>
          <w:color w:val="231F20"/>
          <w:spacing w:val="-15"/>
          <w:w w:val="110"/>
        </w:rPr>
        <w:t xml:space="preserve"> </w:t>
      </w:r>
      <w:r w:rsidRPr="00851BAC">
        <w:rPr>
          <w:rFonts w:cs="Times New Roman"/>
          <w:color w:val="231F20"/>
          <w:w w:val="110"/>
        </w:rPr>
        <w:t>area.</w:t>
      </w:r>
    </w:p>
    <w:p w:rsidR="001543EB" w:rsidRPr="00851BAC" w:rsidRDefault="001543EB" w:rsidP="002038F0">
      <w:pPr>
        <w:numPr>
          <w:ilvl w:val="0"/>
          <w:numId w:val="121"/>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The</w:t>
      </w:r>
      <w:r w:rsidRPr="00851BAC">
        <w:rPr>
          <w:rFonts w:cs="Times New Roman"/>
          <w:color w:val="231F20"/>
          <w:spacing w:val="-25"/>
          <w:w w:val="115"/>
        </w:rPr>
        <w:t xml:space="preserve"> </w:t>
      </w:r>
      <w:r w:rsidRPr="00851BAC">
        <w:rPr>
          <w:rFonts w:cs="Times New Roman"/>
          <w:color w:val="231F20"/>
          <w:w w:val="115"/>
        </w:rPr>
        <w:t>parking</w:t>
      </w:r>
      <w:r w:rsidRPr="00851BAC">
        <w:rPr>
          <w:rFonts w:cs="Times New Roman"/>
          <w:color w:val="231F20"/>
          <w:spacing w:val="-25"/>
          <w:w w:val="115"/>
        </w:rPr>
        <w:t xml:space="preserve"> </w:t>
      </w:r>
      <w:r w:rsidRPr="00851BAC">
        <w:rPr>
          <w:rFonts w:cs="Times New Roman"/>
          <w:color w:val="231F20"/>
          <w:w w:val="115"/>
        </w:rPr>
        <w:t>areas</w:t>
      </w:r>
      <w:r w:rsidRPr="00851BAC">
        <w:rPr>
          <w:rFonts w:cs="Times New Roman"/>
          <w:color w:val="231F20"/>
          <w:spacing w:val="-25"/>
          <w:w w:val="115"/>
        </w:rPr>
        <w:t xml:space="preserve"> </w:t>
      </w:r>
      <w:r w:rsidRPr="00851BAC">
        <w:rPr>
          <w:rFonts w:cs="Times New Roman"/>
          <w:color w:val="231F20"/>
          <w:w w:val="115"/>
        </w:rPr>
        <w:t>and</w:t>
      </w:r>
      <w:r w:rsidRPr="00851BAC">
        <w:rPr>
          <w:rFonts w:cs="Times New Roman"/>
          <w:color w:val="231F20"/>
          <w:spacing w:val="-25"/>
          <w:w w:val="115"/>
        </w:rPr>
        <w:t xml:space="preserve"> </w:t>
      </w:r>
      <w:r w:rsidRPr="00851BAC">
        <w:rPr>
          <w:rFonts w:cs="Times New Roman"/>
          <w:color w:val="231F20"/>
          <w:w w:val="115"/>
        </w:rPr>
        <w:t>walkways</w:t>
      </w:r>
      <w:r w:rsidRPr="00851BAC">
        <w:rPr>
          <w:rFonts w:cs="Times New Roman"/>
          <w:color w:val="231F20"/>
          <w:spacing w:val="-25"/>
          <w:w w:val="115"/>
        </w:rPr>
        <w:t xml:space="preserve"> </w:t>
      </w:r>
      <w:r w:rsidRPr="00851BAC">
        <w:rPr>
          <w:rFonts w:cs="Times New Roman"/>
          <w:color w:val="231F20"/>
          <w:w w:val="115"/>
        </w:rPr>
        <w:t>of</w:t>
      </w:r>
      <w:r w:rsidRPr="00851BAC">
        <w:rPr>
          <w:rFonts w:cs="Times New Roman"/>
          <w:color w:val="231F20"/>
          <w:spacing w:val="-25"/>
          <w:w w:val="115"/>
        </w:rPr>
        <w:t xml:space="preserve"> </w:t>
      </w:r>
      <w:r w:rsidRPr="00851BAC">
        <w:rPr>
          <w:rFonts w:cs="Times New Roman"/>
          <w:color w:val="231F20"/>
          <w:w w:val="115"/>
        </w:rPr>
        <w:t>multifamily</w:t>
      </w:r>
      <w:r w:rsidRPr="00851BAC">
        <w:rPr>
          <w:rFonts w:cs="Times New Roman"/>
          <w:color w:val="231F20"/>
          <w:spacing w:val="-25"/>
          <w:w w:val="115"/>
        </w:rPr>
        <w:t xml:space="preserve"> </w:t>
      </w:r>
      <w:r w:rsidRPr="00851BAC">
        <w:rPr>
          <w:rFonts w:cs="Times New Roman"/>
          <w:color w:val="231F20"/>
          <w:w w:val="115"/>
        </w:rPr>
        <w:t>housing</w:t>
      </w:r>
      <w:r w:rsidRPr="00851BAC">
        <w:rPr>
          <w:rFonts w:cs="Times New Roman"/>
          <w:color w:val="231F20"/>
          <w:spacing w:val="-25"/>
          <w:w w:val="115"/>
        </w:rPr>
        <w:t xml:space="preserve"> </w:t>
      </w:r>
      <w:r w:rsidRPr="00851BAC">
        <w:rPr>
          <w:rFonts w:cs="Times New Roman"/>
          <w:color w:val="231F20"/>
          <w:w w:val="115"/>
        </w:rPr>
        <w:t>shall</w:t>
      </w:r>
      <w:r w:rsidRPr="00851BAC">
        <w:rPr>
          <w:rFonts w:cs="Times New Roman"/>
          <w:color w:val="231F20"/>
          <w:spacing w:val="-25"/>
          <w:w w:val="115"/>
        </w:rPr>
        <w:t xml:space="preserve"> </w:t>
      </w:r>
      <w:r w:rsidRPr="00851BAC">
        <w:rPr>
          <w:rFonts w:cs="Times New Roman"/>
          <w:color w:val="231F20"/>
          <w:w w:val="115"/>
        </w:rPr>
        <w:t>be</w:t>
      </w:r>
      <w:r w:rsidRPr="00851BAC">
        <w:rPr>
          <w:rFonts w:cs="Times New Roman"/>
          <w:color w:val="231F20"/>
          <w:spacing w:val="-25"/>
          <w:w w:val="115"/>
        </w:rPr>
        <w:t xml:space="preserve"> </w:t>
      </w:r>
      <w:r w:rsidRPr="00851BAC">
        <w:rPr>
          <w:rFonts w:cs="Times New Roman"/>
          <w:color w:val="231F20"/>
          <w:w w:val="115"/>
        </w:rPr>
        <w:t>illuminated</w:t>
      </w:r>
      <w:r w:rsidRPr="00851BAC">
        <w:rPr>
          <w:rFonts w:cs="Times New Roman"/>
          <w:color w:val="231F20"/>
          <w:spacing w:val="-25"/>
          <w:w w:val="115"/>
        </w:rPr>
        <w:t xml:space="preserve"> </w:t>
      </w:r>
      <w:r w:rsidRPr="00851BAC">
        <w:rPr>
          <w:rFonts w:cs="Times New Roman"/>
          <w:color w:val="231F20"/>
          <w:w w:val="115"/>
        </w:rPr>
        <w:t>by</w:t>
      </w:r>
      <w:r w:rsidRPr="00851BAC">
        <w:rPr>
          <w:rFonts w:cs="Times New Roman"/>
          <w:color w:val="231F20"/>
          <w:spacing w:val="-24"/>
          <w:w w:val="115"/>
        </w:rPr>
        <w:t xml:space="preserve"> </w:t>
      </w:r>
      <w:r w:rsidRPr="00851BAC">
        <w:rPr>
          <w:rFonts w:cs="Times New Roman"/>
          <w:color w:val="231F20"/>
          <w:w w:val="115"/>
        </w:rPr>
        <w:t>outdoor</w:t>
      </w:r>
      <w:r w:rsidRPr="00851BAC">
        <w:rPr>
          <w:rFonts w:cs="Times New Roman"/>
          <w:color w:val="231F20"/>
          <w:spacing w:val="-25"/>
          <w:w w:val="115"/>
        </w:rPr>
        <w:t xml:space="preserve"> </w:t>
      </w:r>
      <w:r w:rsidRPr="00851BAC">
        <w:rPr>
          <w:rFonts w:cs="Times New Roman"/>
          <w:color w:val="231F20"/>
          <w:w w:val="115"/>
        </w:rPr>
        <w:t>lighting</w:t>
      </w:r>
      <w:r w:rsidRPr="00851BAC">
        <w:rPr>
          <w:rFonts w:cs="Times New Roman"/>
          <w:color w:val="231F20"/>
          <w:spacing w:val="-25"/>
          <w:w w:val="115"/>
        </w:rPr>
        <w:t xml:space="preserve"> </w:t>
      </w:r>
      <w:r w:rsidRPr="00851BAC">
        <w:rPr>
          <w:rFonts w:cs="Times New Roman"/>
          <w:color w:val="231F20"/>
          <w:w w:val="115"/>
        </w:rPr>
        <w:t>devices</w:t>
      </w:r>
      <w:r w:rsidRPr="00851BAC">
        <w:rPr>
          <w:rFonts w:cs="Times New Roman"/>
          <w:color w:val="231F20"/>
          <w:w w:val="107"/>
        </w:rPr>
        <w:t xml:space="preserve"> </w:t>
      </w:r>
      <w:r w:rsidRPr="00851BAC">
        <w:rPr>
          <w:rFonts w:cs="Times New Roman"/>
          <w:color w:val="231F20"/>
          <w:w w:val="110"/>
        </w:rPr>
        <w:t>suitable</w:t>
      </w:r>
      <w:r w:rsidRPr="00851BAC">
        <w:rPr>
          <w:rFonts w:cs="Times New Roman"/>
          <w:color w:val="231F20"/>
          <w:spacing w:val="-12"/>
          <w:w w:val="110"/>
        </w:rPr>
        <w:t xml:space="preserve"> </w:t>
      </w:r>
      <w:r w:rsidRPr="00851BAC">
        <w:rPr>
          <w:rFonts w:cs="Times New Roman"/>
          <w:color w:val="231F20"/>
          <w:w w:val="110"/>
        </w:rPr>
        <w:t>for</w:t>
      </w:r>
      <w:r w:rsidRPr="00851BAC">
        <w:rPr>
          <w:rFonts w:cs="Times New Roman"/>
          <w:color w:val="231F20"/>
          <w:spacing w:val="-12"/>
          <w:w w:val="110"/>
        </w:rPr>
        <w:t xml:space="preserve"> </w:t>
      </w:r>
      <w:r w:rsidRPr="00851BAC">
        <w:rPr>
          <w:rFonts w:cs="Times New Roman"/>
          <w:color w:val="231F20"/>
          <w:w w:val="110"/>
        </w:rPr>
        <w:t>the</w:t>
      </w:r>
      <w:r w:rsidRPr="00851BAC">
        <w:rPr>
          <w:rFonts w:cs="Times New Roman"/>
          <w:color w:val="231F20"/>
          <w:spacing w:val="-12"/>
          <w:w w:val="110"/>
        </w:rPr>
        <w:t xml:space="preserve"> </w:t>
      </w:r>
      <w:r w:rsidRPr="00851BAC">
        <w:rPr>
          <w:rFonts w:cs="Times New Roman"/>
          <w:color w:val="231F20"/>
          <w:w w:val="110"/>
        </w:rPr>
        <w:t>premises.</w:t>
      </w:r>
    </w:p>
    <w:p w:rsidR="009D4F05" w:rsidRDefault="00646043" w:rsidP="00C15898">
      <w:pPr>
        <w:tabs>
          <w:tab w:val="left" w:pos="540"/>
          <w:tab w:val="left" w:pos="630"/>
          <w:tab w:val="left" w:pos="720"/>
          <w:tab w:val="left" w:pos="900"/>
        </w:tabs>
        <w:spacing w:line="240" w:lineRule="auto"/>
        <w:rPr>
          <w:rFonts w:cs="Times New Roman"/>
          <w:color w:val="231F20"/>
          <w:w w:val="115"/>
          <w:sz w:val="20"/>
          <w:szCs w:val="20"/>
        </w:rPr>
      </w:pPr>
      <w:r>
        <w:rPr>
          <w:rFonts w:cs="Times New Roman"/>
          <w:color w:val="231F20"/>
          <w:w w:val="115"/>
          <w:sz w:val="20"/>
          <w:szCs w:val="20"/>
        </w:rPr>
        <w:br/>
      </w:r>
    </w:p>
    <w:p w:rsidR="001543EB" w:rsidRPr="00E61E74"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sz w:val="18"/>
          <w:szCs w:val="18"/>
        </w:rPr>
        <w:sectPr w:rsidR="001543EB" w:rsidRPr="00E61E74" w:rsidSect="00CF0EAB">
          <w:type w:val="continuous"/>
          <w:pgSz w:w="12240" w:h="15840"/>
          <w:pgMar w:top="1440" w:right="1440" w:bottom="1440" w:left="1440" w:header="720" w:footer="720" w:gutter="0"/>
          <w:cols w:space="720" w:equalWidth="0">
            <w:col w:w="9460"/>
          </w:cols>
          <w:noEndnote/>
          <w:docGrid w:linePitch="299"/>
        </w:sectPr>
      </w:pPr>
    </w:p>
    <w:p w:rsidR="001543EB" w:rsidRPr="00E61E74" w:rsidRDefault="00244099" w:rsidP="008B516C">
      <w:pPr>
        <w:pStyle w:val="Heading1"/>
        <w:ind w:hanging="360"/>
        <w:rPr>
          <w:color w:val="000000"/>
        </w:rPr>
      </w:pPr>
      <w:bookmarkStart w:id="39" w:name="_Toc388024786"/>
      <w:r>
        <w:t>5. T</w:t>
      </w:r>
      <w:r w:rsidR="001543EB" w:rsidRPr="00E61E74">
        <w:t>HERMAL</w:t>
      </w:r>
      <w:r w:rsidR="001543EB" w:rsidRPr="00E61E74">
        <w:rPr>
          <w:spacing w:val="11"/>
        </w:rPr>
        <w:t xml:space="preserve"> </w:t>
      </w:r>
      <w:r w:rsidR="001543EB" w:rsidRPr="00E61E74">
        <w:t>COMFORT</w:t>
      </w:r>
      <w:r w:rsidR="001543EB" w:rsidRPr="00E61E74">
        <w:rPr>
          <w:spacing w:val="15"/>
        </w:rPr>
        <w:t>,</w:t>
      </w:r>
      <w:r w:rsidR="001543EB" w:rsidRPr="00E61E74">
        <w:rPr>
          <w:spacing w:val="8"/>
        </w:rPr>
        <w:t xml:space="preserve"> </w:t>
      </w:r>
      <w:r w:rsidR="001543EB" w:rsidRPr="00E61E74">
        <w:rPr>
          <w:spacing w:val="14"/>
        </w:rPr>
        <w:t>VENTILATION</w:t>
      </w:r>
      <w:r w:rsidR="001543EB" w:rsidRPr="00E61E74">
        <w:rPr>
          <w:spacing w:val="16"/>
        </w:rPr>
        <w:t>,</w:t>
      </w:r>
      <w:r w:rsidR="001543EB" w:rsidRPr="00E61E74">
        <w:rPr>
          <w:spacing w:val="8"/>
        </w:rPr>
        <w:t xml:space="preserve"> </w:t>
      </w:r>
      <w:r w:rsidR="001543EB" w:rsidRPr="00E61E74">
        <w:rPr>
          <w:spacing w:val="10"/>
        </w:rPr>
        <w:t>AND</w:t>
      </w:r>
      <w:r w:rsidR="001543EB" w:rsidRPr="00E61E74">
        <w:rPr>
          <w:spacing w:val="11"/>
        </w:rPr>
        <w:t xml:space="preserve"> </w:t>
      </w:r>
      <w:r w:rsidR="001543EB" w:rsidRPr="00E61E74">
        <w:t>ENERGY</w:t>
      </w:r>
      <w:r w:rsidR="001543EB" w:rsidRPr="00E61E74">
        <w:rPr>
          <w:spacing w:val="11"/>
        </w:rPr>
        <w:t xml:space="preserve"> </w:t>
      </w:r>
      <w:r w:rsidR="001543EB" w:rsidRPr="00E61E74">
        <w:rPr>
          <w:spacing w:val="15"/>
        </w:rPr>
        <w:t>EFFICIENCY</w:t>
      </w:r>
      <w:bookmarkEnd w:id="39"/>
      <w:r w:rsidR="00646043">
        <w:rPr>
          <w:spacing w:val="15"/>
        </w:rPr>
        <w:br/>
      </w:r>
    </w:p>
    <w:p w:rsidR="007E295B" w:rsidRPr="007E295B" w:rsidRDefault="007E295B" w:rsidP="002038F0">
      <w:pPr>
        <w:pStyle w:val="ListParagraph"/>
        <w:numPr>
          <w:ilvl w:val="0"/>
          <w:numId w:val="147"/>
        </w:numPr>
        <w:tabs>
          <w:tab w:val="left" w:pos="540"/>
          <w:tab w:val="left" w:pos="630"/>
          <w:tab w:val="left" w:pos="672"/>
          <w:tab w:val="left" w:pos="720"/>
          <w:tab w:val="left" w:pos="900"/>
        </w:tabs>
        <w:kinsoku w:val="0"/>
        <w:overflowPunct w:val="0"/>
        <w:spacing w:before="105" w:after="200"/>
        <w:outlineLvl w:val="1"/>
        <w:rPr>
          <w:b/>
          <w:bCs/>
          <w:vanish/>
          <w:color w:val="0C67A3"/>
          <w:w w:val="105"/>
          <w:sz w:val="22"/>
          <w:szCs w:val="22"/>
        </w:rPr>
      </w:pPr>
      <w:bookmarkStart w:id="40" w:name="_Toc388023838"/>
      <w:bookmarkStart w:id="41" w:name="_Toc388024686"/>
      <w:bookmarkStart w:id="42" w:name="_Toc388024787"/>
      <w:bookmarkEnd w:id="40"/>
      <w:bookmarkEnd w:id="41"/>
      <w:bookmarkEnd w:id="42"/>
    </w:p>
    <w:p w:rsidR="001543EB" w:rsidRPr="00851BAC" w:rsidRDefault="001543EB" w:rsidP="007B4F92">
      <w:pPr>
        <w:pStyle w:val="Heading2"/>
        <w:ind w:left="90" w:hanging="450"/>
        <w:rPr>
          <w:color w:val="000000"/>
        </w:rPr>
      </w:pPr>
      <w:bookmarkStart w:id="43" w:name="_Toc388024788"/>
      <w:r w:rsidRPr="00851BAC">
        <w:t>Heating,</w:t>
      </w:r>
      <w:r w:rsidRPr="00851BAC">
        <w:rPr>
          <w:spacing w:val="-10"/>
        </w:rPr>
        <w:t xml:space="preserve"> </w:t>
      </w:r>
      <w:r w:rsidRPr="00851BAC">
        <w:t>Ventilation,</w:t>
      </w:r>
      <w:r w:rsidRPr="00851BAC">
        <w:rPr>
          <w:spacing w:val="-10"/>
        </w:rPr>
        <w:t xml:space="preserve"> </w:t>
      </w:r>
      <w:r w:rsidRPr="00851BAC">
        <w:t>and</w:t>
      </w:r>
      <w:r w:rsidRPr="00851BAC">
        <w:rPr>
          <w:spacing w:val="-10"/>
        </w:rPr>
        <w:t xml:space="preserve"> </w:t>
      </w:r>
      <w:r w:rsidRPr="00851BAC">
        <w:t>Air</w:t>
      </w:r>
      <w:r w:rsidRPr="00851BAC">
        <w:rPr>
          <w:spacing w:val="-10"/>
        </w:rPr>
        <w:t xml:space="preserve"> </w:t>
      </w:r>
      <w:r w:rsidRPr="00851BAC">
        <w:t>Conditioning</w:t>
      </w:r>
      <w:r w:rsidRPr="00851BAC">
        <w:rPr>
          <w:spacing w:val="-10"/>
        </w:rPr>
        <w:t xml:space="preserve"> </w:t>
      </w:r>
      <w:r w:rsidRPr="00851BAC">
        <w:t>Systems.</w:t>
      </w:r>
      <w:bookmarkEnd w:id="43"/>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Facilities</w:t>
      </w:r>
      <w:r w:rsidRPr="00851BAC">
        <w:rPr>
          <w:rFonts w:cs="Times New Roman"/>
          <w:color w:val="231F20"/>
          <w:spacing w:val="7"/>
          <w:w w:val="110"/>
        </w:rPr>
        <w:t xml:space="preserve"> </w:t>
      </w:r>
      <w:r w:rsidRPr="00851BAC">
        <w:rPr>
          <w:rFonts w:cs="Times New Roman"/>
          <w:color w:val="231F20"/>
          <w:w w:val="110"/>
        </w:rPr>
        <w:t>for</w:t>
      </w:r>
      <w:r w:rsidRPr="00851BAC">
        <w:rPr>
          <w:rFonts w:cs="Times New Roman"/>
          <w:color w:val="231F20"/>
          <w:spacing w:val="7"/>
          <w:w w:val="110"/>
        </w:rPr>
        <w:t xml:space="preserve"> </w:t>
      </w:r>
      <w:r w:rsidRPr="00851BAC">
        <w:rPr>
          <w:rFonts w:cs="Times New Roman"/>
          <w:color w:val="231F20"/>
          <w:w w:val="110"/>
        </w:rPr>
        <w:t>heating,</w:t>
      </w:r>
      <w:r w:rsidRPr="00851BAC">
        <w:rPr>
          <w:rFonts w:cs="Times New Roman"/>
          <w:color w:val="231F20"/>
          <w:spacing w:val="8"/>
          <w:w w:val="110"/>
        </w:rPr>
        <w:t xml:space="preserve"> </w:t>
      </w:r>
      <w:r w:rsidRPr="00851BAC">
        <w:rPr>
          <w:rFonts w:cs="Times New Roman"/>
          <w:color w:val="231F20"/>
          <w:w w:val="110"/>
        </w:rPr>
        <w:t>cooling,</w:t>
      </w:r>
      <w:r w:rsidRPr="00851BAC">
        <w:rPr>
          <w:rFonts w:cs="Times New Roman"/>
          <w:color w:val="231F20"/>
          <w:spacing w:val="7"/>
          <w:w w:val="110"/>
        </w:rPr>
        <w:t xml:space="preserve"> </w:t>
      </w:r>
      <w:r w:rsidRPr="00851BAC">
        <w:rPr>
          <w:rFonts w:cs="Times New Roman"/>
          <w:color w:val="231F20"/>
          <w:w w:val="110"/>
        </w:rPr>
        <w:t>ventilation,</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humidity</w:t>
      </w:r>
      <w:r w:rsidRPr="00851BAC">
        <w:rPr>
          <w:rFonts w:cs="Times New Roman"/>
          <w:color w:val="231F20"/>
          <w:spacing w:val="8"/>
          <w:w w:val="110"/>
        </w:rPr>
        <w:t xml:space="preserve"> </w:t>
      </w:r>
      <w:r w:rsidRPr="00851BAC">
        <w:rPr>
          <w:rFonts w:cs="Times New Roman"/>
          <w:color w:val="231F20"/>
          <w:w w:val="110"/>
        </w:rPr>
        <w:t>control</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8"/>
          <w:w w:val="110"/>
        </w:rPr>
        <w:t xml:space="preserve"> </w:t>
      </w:r>
      <w:r w:rsidRPr="00851BAC">
        <w:rPr>
          <w:rFonts w:cs="Times New Roman"/>
          <w:color w:val="231F20"/>
          <w:w w:val="110"/>
        </w:rPr>
        <w:t>maintained</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8"/>
          <w:w w:val="110"/>
        </w:rPr>
        <w:t xml:space="preserve"> </w:t>
      </w:r>
      <w:r w:rsidRPr="00851BAC">
        <w:rPr>
          <w:rFonts w:cs="Times New Roman"/>
          <w:color w:val="231F20"/>
          <w:w w:val="110"/>
        </w:rPr>
        <w:t>good</w:t>
      </w:r>
      <w:r w:rsidRPr="00851BAC">
        <w:rPr>
          <w:rFonts w:cs="Times New Roman"/>
          <w:color w:val="231F20"/>
          <w:spacing w:val="7"/>
          <w:w w:val="110"/>
        </w:rPr>
        <w:t xml:space="preserve"> </w:t>
      </w:r>
      <w:r w:rsidRPr="00851BAC">
        <w:rPr>
          <w:rFonts w:cs="Times New Roman"/>
          <w:color w:val="231F20"/>
          <w:w w:val="110"/>
        </w:rPr>
        <w:t>working</w:t>
      </w:r>
      <w:r w:rsidRPr="00851BAC">
        <w:rPr>
          <w:rFonts w:cs="Times New Roman"/>
          <w:color w:val="231F20"/>
          <w:spacing w:val="8"/>
          <w:w w:val="110"/>
        </w:rPr>
        <w:t xml:space="preserve"> </w:t>
      </w:r>
      <w:r w:rsidRPr="00851BAC">
        <w:rPr>
          <w:rFonts w:cs="Times New Roman"/>
          <w:color w:val="231F20"/>
          <w:w w:val="110"/>
        </w:rPr>
        <w:t>condition</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operated</w:t>
      </w:r>
      <w:r w:rsidRPr="00851BAC">
        <w:rPr>
          <w:rFonts w:cs="Times New Roman"/>
          <w:color w:val="231F20"/>
          <w:spacing w:val="2"/>
          <w:w w:val="110"/>
        </w:rPr>
        <w:t xml:space="preserve"> </w:t>
      </w:r>
      <w:r w:rsidRPr="00851BAC">
        <w:rPr>
          <w:rFonts w:cs="Times New Roman"/>
          <w:color w:val="231F20"/>
          <w:w w:val="110"/>
        </w:rPr>
        <w:t>when</w:t>
      </w:r>
      <w:r w:rsidRPr="00851BAC">
        <w:rPr>
          <w:rFonts w:cs="Times New Roman"/>
          <w:color w:val="231F20"/>
          <w:spacing w:val="2"/>
          <w:w w:val="110"/>
        </w:rPr>
        <w:t xml:space="preserve"> </w:t>
      </w:r>
      <w:r w:rsidRPr="00851BAC">
        <w:rPr>
          <w:rFonts w:cs="Times New Roman"/>
          <w:color w:val="231F20"/>
          <w:w w:val="110"/>
        </w:rPr>
        <w:t>necessary</w:t>
      </w:r>
      <w:r w:rsidRPr="00851BAC">
        <w:rPr>
          <w:rFonts w:cs="Times New Roman"/>
          <w:color w:val="231F20"/>
          <w:spacing w:val="2"/>
          <w:w w:val="110"/>
        </w:rPr>
        <w:t xml:space="preserve"> </w:t>
      </w:r>
      <w:r w:rsidRPr="00851BAC">
        <w:rPr>
          <w:rFonts w:cs="Times New Roman"/>
          <w:color w:val="231F20"/>
          <w:w w:val="110"/>
        </w:rPr>
        <w:t>for</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health</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comfort</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occupants</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accordance</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design</w:t>
      </w:r>
      <w:r w:rsidRPr="00851BAC">
        <w:rPr>
          <w:rFonts w:cs="Times New Roman"/>
          <w:color w:val="231F20"/>
          <w:spacing w:val="2"/>
          <w:w w:val="110"/>
        </w:rPr>
        <w:t xml:space="preserve"> </w:t>
      </w:r>
      <w:r w:rsidRPr="00851BAC">
        <w:rPr>
          <w:rFonts w:cs="Times New Roman"/>
          <w:color w:val="231F20"/>
          <w:w w:val="110"/>
        </w:rPr>
        <w:t>capacity of</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installed</w:t>
      </w:r>
      <w:r w:rsidRPr="00851BAC">
        <w:rPr>
          <w:rFonts w:cs="Times New Roman"/>
          <w:color w:val="231F20"/>
          <w:spacing w:val="4"/>
          <w:w w:val="110"/>
        </w:rPr>
        <w:t xml:space="preserve"> </w:t>
      </w:r>
      <w:r w:rsidRPr="00851BAC">
        <w:rPr>
          <w:rFonts w:cs="Times New Roman"/>
          <w:color w:val="231F20"/>
          <w:w w:val="110"/>
        </w:rPr>
        <w:t>equipment.</w:t>
      </w:r>
      <w:r w:rsidRPr="00851BAC">
        <w:rPr>
          <w:rFonts w:cs="Times New Roman"/>
          <w:color w:val="231F20"/>
          <w:spacing w:val="5"/>
          <w:w w:val="110"/>
        </w:rPr>
        <w:t xml:space="preserve"> </w:t>
      </w:r>
      <w:r w:rsidRPr="00851BAC">
        <w:rPr>
          <w:rFonts w:cs="Times New Roman"/>
          <w:color w:val="231F20"/>
          <w:w w:val="110"/>
        </w:rPr>
        <w:t>Within</w:t>
      </w:r>
      <w:r w:rsidRPr="00851BAC">
        <w:rPr>
          <w:rFonts w:cs="Times New Roman"/>
          <w:color w:val="231F20"/>
          <w:spacing w:val="4"/>
          <w:w w:val="110"/>
        </w:rPr>
        <w:t xml:space="preserve"> </w:t>
      </w:r>
      <w:r w:rsidRPr="00851BAC">
        <w:rPr>
          <w:rFonts w:cs="Times New Roman"/>
          <w:color w:val="231F20"/>
          <w:w w:val="110"/>
        </w:rPr>
        <w:t>48</w:t>
      </w:r>
      <w:r w:rsidRPr="00851BAC">
        <w:rPr>
          <w:rFonts w:cs="Times New Roman"/>
          <w:color w:val="231F20"/>
          <w:spacing w:val="5"/>
          <w:w w:val="110"/>
        </w:rPr>
        <w:t xml:space="preserve"> </w:t>
      </w:r>
      <w:r w:rsidRPr="00851BAC">
        <w:rPr>
          <w:rFonts w:cs="Times New Roman"/>
          <w:color w:val="231F20"/>
          <w:w w:val="110"/>
        </w:rPr>
        <w:t>hours</w:t>
      </w:r>
      <w:r w:rsidRPr="00851BAC">
        <w:rPr>
          <w:rFonts w:cs="Times New Roman"/>
          <w:color w:val="231F20"/>
          <w:spacing w:val="4"/>
          <w:w w:val="110"/>
        </w:rPr>
        <w:t xml:space="preserve"> </w:t>
      </w:r>
      <w:r w:rsidRPr="00851BAC">
        <w:rPr>
          <w:rFonts w:cs="Times New Roman"/>
          <w:color w:val="231F20"/>
          <w:w w:val="110"/>
        </w:rPr>
        <w:t>after</w:t>
      </w:r>
      <w:r w:rsidRPr="00851BAC">
        <w:rPr>
          <w:rFonts w:cs="Times New Roman"/>
          <w:color w:val="231F20"/>
          <w:spacing w:val="5"/>
          <w:w w:val="110"/>
        </w:rPr>
        <w:t xml:space="preserve"> </w:t>
      </w:r>
      <w:r w:rsidRPr="00851BAC">
        <w:rPr>
          <w:rFonts w:cs="Times New Roman"/>
          <w:color w:val="231F20"/>
          <w:w w:val="110"/>
        </w:rPr>
        <w:t>equipment</w:t>
      </w:r>
      <w:r w:rsidRPr="00851BAC">
        <w:rPr>
          <w:rFonts w:cs="Times New Roman"/>
          <w:color w:val="231F20"/>
          <w:spacing w:val="4"/>
          <w:w w:val="110"/>
        </w:rPr>
        <w:t xml:space="preserve"> </w:t>
      </w:r>
      <w:r w:rsidRPr="00851BAC">
        <w:rPr>
          <w:rFonts w:cs="Times New Roman"/>
          <w:color w:val="231F20"/>
          <w:w w:val="110"/>
        </w:rPr>
        <w:t>has</w:t>
      </w:r>
      <w:r w:rsidRPr="00851BAC">
        <w:rPr>
          <w:rFonts w:cs="Times New Roman"/>
          <w:color w:val="231F20"/>
          <w:spacing w:val="5"/>
          <w:w w:val="110"/>
        </w:rPr>
        <w:t xml:space="preserve"> </w:t>
      </w:r>
      <w:r w:rsidRPr="00851BAC">
        <w:rPr>
          <w:rFonts w:cs="Times New Roman"/>
          <w:color w:val="231F20"/>
          <w:w w:val="110"/>
        </w:rPr>
        <w:t>become</w:t>
      </w:r>
      <w:r w:rsidRPr="00851BAC">
        <w:rPr>
          <w:rFonts w:cs="Times New Roman"/>
          <w:color w:val="231F20"/>
          <w:spacing w:val="5"/>
          <w:w w:val="110"/>
        </w:rPr>
        <w:t xml:space="preserve"> </w:t>
      </w:r>
      <w:r w:rsidRPr="00851BAC">
        <w:rPr>
          <w:rFonts w:cs="Times New Roman"/>
          <w:color w:val="231F20"/>
          <w:w w:val="110"/>
        </w:rPr>
        <w:t>inoperative</w:t>
      </w:r>
      <w:r w:rsidRPr="00851BAC">
        <w:rPr>
          <w:rFonts w:cs="Times New Roman"/>
          <w:color w:val="231F20"/>
          <w:spacing w:val="4"/>
          <w:w w:val="110"/>
        </w:rPr>
        <w:t xml:space="preserve"> </w:t>
      </w:r>
      <w:r w:rsidRPr="00851BAC">
        <w:rPr>
          <w:rFonts w:cs="Times New Roman"/>
          <w:color w:val="231F20"/>
          <w:w w:val="110"/>
        </w:rPr>
        <w:t>due</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mechanical</w:t>
      </w:r>
      <w:r w:rsidRPr="00851BAC">
        <w:rPr>
          <w:rFonts w:cs="Times New Roman"/>
          <w:color w:val="231F20"/>
          <w:spacing w:val="4"/>
          <w:w w:val="110"/>
        </w:rPr>
        <w:t xml:space="preserve"> </w:t>
      </w:r>
      <w:r w:rsidRPr="00851BAC">
        <w:rPr>
          <w:rFonts w:cs="Times New Roman"/>
          <w:color w:val="231F20"/>
          <w:w w:val="110"/>
        </w:rPr>
        <w:t>problem</w:t>
      </w:r>
      <w:r w:rsidRPr="00851BAC">
        <w:rPr>
          <w:rFonts w:cs="Times New Roman"/>
          <w:color w:val="231F20"/>
          <w:w w:val="116"/>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power</w:t>
      </w:r>
      <w:r w:rsidRPr="00851BAC">
        <w:rPr>
          <w:rFonts w:cs="Times New Roman"/>
          <w:color w:val="231F20"/>
          <w:spacing w:val="-3"/>
          <w:w w:val="110"/>
        </w:rPr>
        <w:t xml:space="preserve"> </w:t>
      </w:r>
      <w:r w:rsidRPr="00851BAC">
        <w:rPr>
          <w:rFonts w:cs="Times New Roman"/>
          <w:color w:val="231F20"/>
          <w:w w:val="110"/>
        </w:rPr>
        <w:t>failure</w:t>
      </w:r>
      <w:r w:rsidRPr="00851BAC">
        <w:rPr>
          <w:rFonts w:cs="Times New Roman"/>
          <w:color w:val="231F20"/>
          <w:spacing w:val="-3"/>
          <w:w w:val="110"/>
        </w:rPr>
        <w:t xml:space="preserve"> </w:t>
      </w:r>
      <w:r w:rsidRPr="00851BAC">
        <w:rPr>
          <w:rFonts w:cs="Times New Roman"/>
          <w:color w:val="231F20"/>
          <w:w w:val="110"/>
        </w:rPr>
        <w:t>other</w:t>
      </w:r>
      <w:r w:rsidRPr="00851BAC">
        <w:rPr>
          <w:rFonts w:cs="Times New Roman"/>
          <w:color w:val="231F20"/>
          <w:spacing w:val="-4"/>
          <w:w w:val="110"/>
        </w:rPr>
        <w:t xml:space="preserve"> </w:t>
      </w:r>
      <w:r w:rsidRPr="00851BAC">
        <w:rPr>
          <w:rFonts w:cs="Times New Roman"/>
          <w:color w:val="231F20"/>
          <w:w w:val="110"/>
        </w:rPr>
        <w:t>than</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utility</w:t>
      </w:r>
      <w:r w:rsidRPr="00851BAC">
        <w:rPr>
          <w:rFonts w:cs="Times New Roman"/>
          <w:color w:val="231F20"/>
          <w:spacing w:val="-4"/>
          <w:w w:val="110"/>
        </w:rPr>
        <w:t xml:space="preserve"> </w:t>
      </w:r>
      <w:r w:rsidRPr="00851BAC">
        <w:rPr>
          <w:rFonts w:cs="Times New Roman"/>
          <w:color w:val="231F20"/>
          <w:w w:val="110"/>
        </w:rPr>
        <w:t>outage,</w:t>
      </w:r>
      <w:r w:rsidRPr="00851BAC">
        <w:rPr>
          <w:rFonts w:cs="Times New Roman"/>
          <w:color w:val="231F20"/>
          <w:spacing w:val="-3"/>
          <w:w w:val="110"/>
        </w:rPr>
        <w:t xml:space="preserve"> </w:t>
      </w:r>
      <w:r w:rsidRPr="00851BAC">
        <w:rPr>
          <w:rFonts w:cs="Times New Roman"/>
          <w:color w:val="231F20"/>
          <w:w w:val="110"/>
        </w:rPr>
        <w:t>an</w:t>
      </w:r>
      <w:r w:rsidRPr="00851BAC">
        <w:rPr>
          <w:rFonts w:cs="Times New Roman"/>
          <w:color w:val="231F20"/>
          <w:spacing w:val="-3"/>
          <w:w w:val="110"/>
        </w:rPr>
        <w:t xml:space="preserve"> </w:t>
      </w:r>
      <w:r w:rsidRPr="00851BAC">
        <w:rPr>
          <w:rFonts w:cs="Times New Roman"/>
          <w:color w:val="231F20"/>
          <w:w w:val="110"/>
        </w:rPr>
        <w:t>alternative</w:t>
      </w:r>
      <w:r w:rsidRPr="00851BAC">
        <w:rPr>
          <w:rFonts w:cs="Times New Roman"/>
          <w:color w:val="231F20"/>
          <w:spacing w:val="-4"/>
          <w:w w:val="110"/>
        </w:rPr>
        <w:t xml:space="preserve"> </w:t>
      </w:r>
      <w:r w:rsidRPr="00851BAC">
        <w:rPr>
          <w:rFonts w:cs="Times New Roman"/>
          <w:color w:val="231F20"/>
          <w:w w:val="110"/>
        </w:rPr>
        <w:t>safe</w:t>
      </w:r>
      <w:r w:rsidRPr="00851BAC">
        <w:rPr>
          <w:rFonts w:cs="Times New Roman"/>
          <w:color w:val="231F20"/>
          <w:spacing w:val="-3"/>
          <w:w w:val="110"/>
        </w:rPr>
        <w:t xml:space="preserve"> </w:t>
      </w:r>
      <w:r w:rsidRPr="00851BAC">
        <w:rPr>
          <w:rFonts w:cs="Times New Roman"/>
          <w:color w:val="231F20"/>
          <w:w w:val="110"/>
        </w:rPr>
        <w:t>source</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necessary</w:t>
      </w:r>
      <w:r w:rsidRPr="00851BAC">
        <w:rPr>
          <w:rFonts w:cs="Times New Roman"/>
          <w:color w:val="231F20"/>
          <w:spacing w:val="-3"/>
          <w:w w:val="110"/>
        </w:rPr>
        <w:t xml:space="preserve"> </w:t>
      </w:r>
      <w:r w:rsidRPr="00851BAC">
        <w:rPr>
          <w:rFonts w:cs="Times New Roman"/>
          <w:color w:val="231F20"/>
          <w:w w:val="110"/>
        </w:rPr>
        <w:t>heating,</w:t>
      </w:r>
      <w:r w:rsidRPr="00851BAC">
        <w:rPr>
          <w:rFonts w:cs="Times New Roman"/>
          <w:color w:val="231F20"/>
          <w:spacing w:val="-3"/>
          <w:w w:val="110"/>
        </w:rPr>
        <w:t xml:space="preserve"> </w:t>
      </w:r>
      <w:r w:rsidRPr="00851BAC">
        <w:rPr>
          <w:rFonts w:cs="Times New Roman"/>
          <w:color w:val="231F20"/>
          <w:w w:val="110"/>
        </w:rPr>
        <w:t>ventilating,</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cooling</w:t>
      </w:r>
      <w:r w:rsidRPr="00851BAC">
        <w:rPr>
          <w:rFonts w:cs="Times New Roman"/>
          <w:color w:val="231F20"/>
          <w:w w:val="115"/>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provided.</w:t>
      </w:r>
      <w:r w:rsidR="00646043">
        <w:rPr>
          <w:rFonts w:cs="Times New Roman"/>
          <w:color w:val="231F20"/>
          <w:w w:val="110"/>
        </w:rPr>
        <w:br/>
      </w:r>
    </w:p>
    <w:p w:rsidR="001543EB" w:rsidRPr="00851BAC" w:rsidRDefault="001543EB" w:rsidP="007B4F92">
      <w:pPr>
        <w:pStyle w:val="Heading2"/>
        <w:ind w:left="90" w:hanging="450"/>
      </w:pPr>
      <w:bookmarkStart w:id="44" w:name="_Toc388024789"/>
      <w:r w:rsidRPr="00851BAC">
        <w:t>Heating</w:t>
      </w:r>
      <w:r w:rsidRPr="00851BAC">
        <w:rPr>
          <w:spacing w:val="-13"/>
        </w:rPr>
        <w:t xml:space="preserve"> </w:t>
      </w:r>
      <w:r w:rsidRPr="00851BAC">
        <w:t>System.</w:t>
      </w:r>
      <w:bookmarkEnd w:id="44"/>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Except</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Climate</w:t>
      </w:r>
      <w:r w:rsidRPr="00851BAC">
        <w:rPr>
          <w:rFonts w:cs="Times New Roman"/>
          <w:color w:val="231F20"/>
          <w:spacing w:val="-5"/>
          <w:w w:val="110"/>
        </w:rPr>
        <w:t xml:space="preserve"> </w:t>
      </w:r>
      <w:r w:rsidRPr="00851BAC">
        <w:rPr>
          <w:rFonts w:cs="Times New Roman"/>
          <w:color w:val="231F20"/>
          <w:w w:val="110"/>
        </w:rPr>
        <w:t>Zone</w:t>
      </w:r>
      <w:r w:rsidRPr="00851BAC">
        <w:rPr>
          <w:rFonts w:cs="Times New Roman"/>
          <w:color w:val="231F20"/>
          <w:spacing w:val="-5"/>
          <w:w w:val="110"/>
        </w:rPr>
        <w:t xml:space="preserve"> </w:t>
      </w:r>
      <w:r w:rsidRPr="00851BAC">
        <w:rPr>
          <w:rFonts w:cs="Times New Roman"/>
          <w:color w:val="231F20"/>
          <w:w w:val="110"/>
        </w:rPr>
        <w:t>1,</w:t>
      </w:r>
      <w:r w:rsidRPr="00851BAC">
        <w:rPr>
          <w:rFonts w:cs="Times New Roman"/>
          <w:color w:val="231F20"/>
          <w:spacing w:val="-5"/>
          <w:w w:val="110"/>
        </w:rPr>
        <w:t xml:space="preserve"> </w:t>
      </w:r>
      <w:r w:rsidRPr="00851BAC">
        <w:rPr>
          <w:rFonts w:cs="Times New Roman"/>
          <w:color w:val="231F20"/>
          <w:w w:val="110"/>
        </w:rPr>
        <w:t>every</w:t>
      </w:r>
      <w:r w:rsidRPr="00851BAC">
        <w:rPr>
          <w:rFonts w:cs="Times New Roman"/>
          <w:color w:val="231F20"/>
          <w:spacing w:val="-5"/>
          <w:w w:val="110"/>
        </w:rPr>
        <w:t xml:space="preserve"> </w:t>
      </w:r>
      <w:r w:rsidRPr="00851BAC">
        <w:rPr>
          <w:rFonts w:cs="Times New Roman"/>
          <w:color w:val="231F20"/>
          <w:w w:val="110"/>
        </w:rPr>
        <w:t>dwelling</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have</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properly</w:t>
      </w:r>
      <w:r w:rsidRPr="00851BAC">
        <w:rPr>
          <w:rFonts w:cs="Times New Roman"/>
          <w:color w:val="231F20"/>
          <w:spacing w:val="-5"/>
          <w:w w:val="110"/>
        </w:rPr>
        <w:t xml:space="preserve"> </w:t>
      </w:r>
      <w:r w:rsidRPr="00851BAC">
        <w:rPr>
          <w:rFonts w:cs="Times New Roman"/>
          <w:color w:val="231F20"/>
          <w:w w:val="110"/>
        </w:rPr>
        <w:t>installed</w:t>
      </w:r>
      <w:r w:rsidRPr="00851BAC">
        <w:rPr>
          <w:rFonts w:cs="Times New Roman"/>
          <w:color w:val="231F20"/>
          <w:spacing w:val="-5"/>
          <w:w w:val="110"/>
        </w:rPr>
        <w:t xml:space="preserve"> </w:t>
      </w:r>
      <w:r w:rsidRPr="00851BAC">
        <w:rPr>
          <w:rFonts w:cs="Times New Roman"/>
          <w:color w:val="231F20"/>
          <w:w w:val="110"/>
        </w:rPr>
        <w:t>heating</w:t>
      </w:r>
      <w:r w:rsidRPr="00851BAC">
        <w:rPr>
          <w:rFonts w:cs="Times New Roman"/>
          <w:color w:val="231F20"/>
          <w:spacing w:val="-5"/>
          <w:w w:val="110"/>
        </w:rPr>
        <w:t xml:space="preserve"> </w:t>
      </w:r>
      <w:r w:rsidRPr="00851BAC">
        <w:rPr>
          <w:rFonts w:cs="Times New Roman"/>
          <w:color w:val="231F20"/>
          <w:w w:val="110"/>
        </w:rPr>
        <w:t>system</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good</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safe</w:t>
      </w:r>
      <w:r w:rsidRPr="00851BAC">
        <w:rPr>
          <w:rFonts w:cs="Times New Roman"/>
          <w:color w:val="231F20"/>
          <w:spacing w:val="-5"/>
          <w:w w:val="110"/>
        </w:rPr>
        <w:t xml:space="preserve"> </w:t>
      </w:r>
      <w:r w:rsidRPr="00851BAC">
        <w:rPr>
          <w:rFonts w:cs="Times New Roman"/>
          <w:color w:val="231F20"/>
          <w:w w:val="110"/>
        </w:rPr>
        <w:t>working</w:t>
      </w:r>
      <w:r w:rsidRPr="00851BAC">
        <w:rPr>
          <w:rFonts w:cs="Times New Roman"/>
          <w:color w:val="231F20"/>
          <w:w w:val="115"/>
        </w:rPr>
        <w:t xml:space="preserve"> </w:t>
      </w:r>
      <w:r w:rsidRPr="00851BAC">
        <w:rPr>
          <w:rFonts w:cs="Times New Roman"/>
          <w:color w:val="231F20"/>
          <w:w w:val="110"/>
        </w:rPr>
        <w:t>condition</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2"/>
          <w:w w:val="110"/>
        </w:rPr>
        <w:t xml:space="preserve"> </w:t>
      </w:r>
      <w:r w:rsidRPr="00851BAC">
        <w:rPr>
          <w:rFonts w:cs="Times New Roman"/>
          <w:color w:val="231F20"/>
          <w:w w:val="110"/>
        </w:rPr>
        <w:t>is</w:t>
      </w:r>
      <w:r w:rsidRPr="00851BAC">
        <w:rPr>
          <w:rFonts w:cs="Times New Roman"/>
          <w:color w:val="231F20"/>
          <w:spacing w:val="-1"/>
          <w:w w:val="110"/>
        </w:rPr>
        <w:t xml:space="preserve"> </w:t>
      </w:r>
      <w:r w:rsidRPr="00851BAC">
        <w:rPr>
          <w:rFonts w:cs="Times New Roman"/>
          <w:color w:val="231F20"/>
          <w:w w:val="110"/>
        </w:rPr>
        <w:t>capable</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safely</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adequately</w:t>
      </w:r>
      <w:r w:rsidRPr="00851BAC">
        <w:rPr>
          <w:rFonts w:cs="Times New Roman"/>
          <w:color w:val="231F20"/>
          <w:spacing w:val="-2"/>
          <w:w w:val="110"/>
        </w:rPr>
        <w:t xml:space="preserve"> </w:t>
      </w:r>
      <w:r w:rsidRPr="00851BAC">
        <w:rPr>
          <w:rFonts w:cs="Times New Roman"/>
          <w:color w:val="231F20"/>
          <w:w w:val="110"/>
        </w:rPr>
        <w:t>heating</w:t>
      </w:r>
      <w:r w:rsidRPr="00851BAC">
        <w:rPr>
          <w:rFonts w:cs="Times New Roman"/>
          <w:color w:val="231F20"/>
          <w:spacing w:val="-1"/>
          <w:w w:val="110"/>
        </w:rPr>
        <w:t xml:space="preserve"> </w:t>
      </w:r>
      <w:r w:rsidRPr="00851BAC">
        <w:rPr>
          <w:rFonts w:cs="Times New Roman"/>
          <w:color w:val="231F20"/>
          <w:w w:val="110"/>
        </w:rPr>
        <w:t>all</w:t>
      </w:r>
      <w:r w:rsidRPr="00851BAC">
        <w:rPr>
          <w:rFonts w:cs="Times New Roman"/>
          <w:color w:val="231F20"/>
          <w:spacing w:val="-2"/>
          <w:w w:val="110"/>
        </w:rPr>
        <w:t xml:space="preserve"> </w:t>
      </w:r>
      <w:r w:rsidRPr="00851BAC">
        <w:rPr>
          <w:rFonts w:cs="Times New Roman"/>
          <w:color w:val="231F20"/>
          <w:w w:val="110"/>
        </w:rPr>
        <w:t>habitable</w:t>
      </w:r>
      <w:r w:rsidRPr="00851BAC">
        <w:rPr>
          <w:rFonts w:cs="Times New Roman"/>
          <w:color w:val="231F20"/>
          <w:spacing w:val="-1"/>
          <w:w w:val="110"/>
        </w:rPr>
        <w:t xml:space="preserve"> </w:t>
      </w:r>
      <w:r w:rsidRPr="00851BAC">
        <w:rPr>
          <w:rFonts w:cs="Times New Roman"/>
          <w:color w:val="231F20"/>
          <w:w w:val="110"/>
        </w:rPr>
        <w:t>rooms,</w:t>
      </w:r>
      <w:r w:rsidRPr="00851BAC">
        <w:rPr>
          <w:rFonts w:cs="Times New Roman"/>
          <w:color w:val="231F20"/>
          <w:spacing w:val="-2"/>
          <w:w w:val="110"/>
        </w:rPr>
        <w:t xml:space="preserve"> </w:t>
      </w:r>
      <w:r w:rsidRPr="00851BAC">
        <w:rPr>
          <w:rFonts w:cs="Times New Roman"/>
          <w:color w:val="231F20"/>
          <w:w w:val="110"/>
        </w:rPr>
        <w:t>bathrooms,</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toilet</w:t>
      </w:r>
      <w:r w:rsidRPr="00851BAC">
        <w:rPr>
          <w:rFonts w:cs="Times New Roman"/>
          <w:color w:val="231F20"/>
          <w:spacing w:val="-1"/>
          <w:w w:val="110"/>
        </w:rPr>
        <w:t xml:space="preserve"> </w:t>
      </w:r>
      <w:r w:rsidRPr="00851BAC">
        <w:rPr>
          <w:rFonts w:cs="Times New Roman"/>
          <w:color w:val="231F20"/>
          <w:w w:val="110"/>
        </w:rPr>
        <w:t>rooms.</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w w:val="105"/>
        </w:rPr>
        <w:t xml:space="preserve"> </w:t>
      </w:r>
      <w:r w:rsidRPr="00851BAC">
        <w:rPr>
          <w:rFonts w:cs="Times New Roman"/>
          <w:color w:val="231F20"/>
          <w:w w:val="110"/>
        </w:rPr>
        <w:t>heating</w:t>
      </w:r>
      <w:r w:rsidRPr="00851BAC">
        <w:rPr>
          <w:rFonts w:cs="Times New Roman"/>
          <w:color w:val="231F20"/>
          <w:spacing w:val="8"/>
          <w:w w:val="110"/>
        </w:rPr>
        <w:t xml:space="preserve"> </w:t>
      </w:r>
      <w:r w:rsidRPr="00851BAC">
        <w:rPr>
          <w:rFonts w:cs="Times New Roman"/>
          <w:color w:val="231F20"/>
          <w:w w:val="110"/>
        </w:rPr>
        <w:t>system,</w:t>
      </w:r>
      <w:r w:rsidRPr="00851BAC">
        <w:rPr>
          <w:rFonts w:cs="Times New Roman"/>
          <w:color w:val="231F20"/>
          <w:spacing w:val="8"/>
          <w:w w:val="110"/>
        </w:rPr>
        <w:t xml:space="preserve"> </w:t>
      </w:r>
      <w:r w:rsidRPr="00851BAC">
        <w:rPr>
          <w:rFonts w:cs="Times New Roman"/>
          <w:color w:val="231F20"/>
          <w:w w:val="110"/>
        </w:rPr>
        <w:t>filtration</w:t>
      </w:r>
      <w:r w:rsidRPr="00851BAC">
        <w:rPr>
          <w:rFonts w:cs="Times New Roman"/>
          <w:color w:val="231F20"/>
          <w:spacing w:val="8"/>
          <w:w w:val="110"/>
        </w:rPr>
        <w:t xml:space="preserve"> </w:t>
      </w:r>
      <w:r w:rsidRPr="00851BAC">
        <w:rPr>
          <w:rFonts w:cs="Times New Roman"/>
          <w:color w:val="231F20"/>
          <w:w w:val="110"/>
        </w:rPr>
        <w:t>components,</w:t>
      </w:r>
      <w:r w:rsidRPr="00851BAC">
        <w:rPr>
          <w:rFonts w:cs="Times New Roman"/>
          <w:color w:val="231F20"/>
          <w:spacing w:val="8"/>
          <w:w w:val="110"/>
        </w:rPr>
        <w:t xml:space="preserve"> </w:t>
      </w:r>
      <w:r w:rsidRPr="00851BAC">
        <w:rPr>
          <w:rFonts w:cs="Times New Roman"/>
          <w:color w:val="231F20"/>
          <w:w w:val="110"/>
        </w:rPr>
        <w:t>distribution</w:t>
      </w:r>
      <w:r w:rsidRPr="00851BAC">
        <w:rPr>
          <w:rFonts w:cs="Times New Roman"/>
          <w:color w:val="231F20"/>
          <w:spacing w:val="8"/>
          <w:w w:val="110"/>
        </w:rPr>
        <w:t xml:space="preserve"> </w:t>
      </w:r>
      <w:r w:rsidRPr="00851BAC">
        <w:rPr>
          <w:rFonts w:cs="Times New Roman"/>
          <w:color w:val="231F20"/>
          <w:w w:val="110"/>
        </w:rPr>
        <w:t>components,</w:t>
      </w:r>
      <w:r w:rsidRPr="00851BAC">
        <w:rPr>
          <w:rFonts w:cs="Times New Roman"/>
          <w:color w:val="231F20"/>
          <w:spacing w:val="8"/>
          <w:w w:val="110"/>
        </w:rPr>
        <w:t xml:space="preserve"> </w:t>
      </w:r>
      <w:r w:rsidRPr="00851BAC">
        <w:rPr>
          <w:rFonts w:cs="Times New Roman"/>
          <w:color w:val="231F20"/>
          <w:w w:val="110"/>
        </w:rPr>
        <w:t>heating</w:t>
      </w:r>
      <w:r w:rsidRPr="00851BAC">
        <w:rPr>
          <w:rFonts w:cs="Times New Roman"/>
          <w:color w:val="231F20"/>
          <w:spacing w:val="8"/>
          <w:w w:val="110"/>
        </w:rPr>
        <w:t xml:space="preserve"> </w:t>
      </w:r>
      <w:r w:rsidRPr="00851BAC">
        <w:rPr>
          <w:rFonts w:cs="Times New Roman"/>
          <w:color w:val="231F20"/>
          <w:w w:val="110"/>
        </w:rPr>
        <w:t>elements,</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cooling</w:t>
      </w:r>
      <w:r w:rsidRPr="00851BAC">
        <w:rPr>
          <w:rFonts w:cs="Times New Roman"/>
          <w:color w:val="231F20"/>
          <w:spacing w:val="9"/>
          <w:w w:val="110"/>
        </w:rPr>
        <w:t xml:space="preserve"> </w:t>
      </w:r>
      <w:r w:rsidRPr="00851BAC">
        <w:rPr>
          <w:rFonts w:cs="Times New Roman"/>
          <w:color w:val="231F20"/>
          <w:w w:val="110"/>
        </w:rPr>
        <w:t>elements</w:t>
      </w:r>
      <w:r w:rsidRPr="00851BAC">
        <w:rPr>
          <w:rFonts w:cs="Times New Roman"/>
          <w:color w:val="231F20"/>
          <w:spacing w:val="8"/>
          <w:w w:val="110"/>
        </w:rPr>
        <w:t xml:space="preserve"> </w:t>
      </w:r>
      <w:r w:rsidRPr="00851BAC">
        <w:rPr>
          <w:rFonts w:cs="Times New Roman"/>
          <w:color w:val="231F20"/>
          <w:w w:val="110"/>
        </w:rPr>
        <w:t>(if</w:t>
      </w:r>
      <w:r w:rsidRPr="00851BAC">
        <w:rPr>
          <w:rFonts w:cs="Times New Roman"/>
          <w:color w:val="231F20"/>
          <w:w w:val="107"/>
        </w:rPr>
        <w:t xml:space="preserve"> </w:t>
      </w:r>
      <w:r w:rsidRPr="00851BAC">
        <w:rPr>
          <w:rFonts w:cs="Times New Roman"/>
          <w:color w:val="231F20"/>
          <w:w w:val="110"/>
        </w:rPr>
        <w:t>provided),</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sealed,</w:t>
      </w:r>
      <w:r w:rsidRPr="00851BAC">
        <w:rPr>
          <w:rFonts w:cs="Times New Roman"/>
          <w:color w:val="231F20"/>
          <w:spacing w:val="-6"/>
          <w:w w:val="110"/>
        </w:rPr>
        <w:t xml:space="preserve"> </w:t>
      </w:r>
      <w:r w:rsidRPr="00851BAC">
        <w:rPr>
          <w:rFonts w:cs="Times New Roman"/>
          <w:color w:val="231F20"/>
          <w:w w:val="110"/>
        </w:rPr>
        <w:t>cleaned,</w:t>
      </w:r>
      <w:r w:rsidRPr="00851BAC">
        <w:rPr>
          <w:rFonts w:cs="Times New Roman"/>
          <w:color w:val="231F20"/>
          <w:spacing w:val="-5"/>
          <w:w w:val="110"/>
        </w:rPr>
        <w:t xml:space="preserve"> </w:t>
      </w:r>
      <w:r w:rsidRPr="00851BAC">
        <w:rPr>
          <w:rFonts w:cs="Times New Roman"/>
          <w:color w:val="231F20"/>
          <w:w w:val="110"/>
        </w:rPr>
        <w:t>maintained,</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operated</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accordance</w:t>
      </w:r>
      <w:r w:rsidRPr="00851BAC">
        <w:rPr>
          <w:rFonts w:cs="Times New Roman"/>
          <w:color w:val="231F20"/>
          <w:spacing w:val="-6"/>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manufacturer</w:t>
      </w:r>
      <w:r w:rsidRPr="00851BAC">
        <w:rPr>
          <w:rFonts w:cs="Times New Roman"/>
          <w:color w:val="231F20"/>
          <w:spacing w:val="-6"/>
          <w:w w:val="110"/>
        </w:rPr>
        <w:t xml:space="preserve"> </w:t>
      </w:r>
      <w:r w:rsidRPr="00851BAC">
        <w:rPr>
          <w:rFonts w:cs="Times New Roman"/>
          <w:color w:val="231F20"/>
          <w:w w:val="110"/>
        </w:rPr>
        <w:t>specifications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inspected</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serviced</w:t>
      </w:r>
      <w:r w:rsidRPr="00851BAC">
        <w:rPr>
          <w:rFonts w:cs="Times New Roman"/>
          <w:color w:val="231F20"/>
          <w:spacing w:val="-4"/>
          <w:w w:val="110"/>
        </w:rPr>
        <w:t xml:space="preserve"> </w:t>
      </w:r>
      <w:r w:rsidRPr="00851BAC">
        <w:rPr>
          <w:rFonts w:cs="Times New Roman"/>
          <w:color w:val="231F20"/>
          <w:w w:val="110"/>
        </w:rPr>
        <w:t>annually</w:t>
      </w:r>
      <w:r w:rsidRPr="00851BAC">
        <w:rPr>
          <w:rFonts w:cs="Times New Roman"/>
          <w:color w:val="231F20"/>
          <w:spacing w:val="-4"/>
          <w:w w:val="110"/>
        </w:rPr>
        <w:t xml:space="preserve"> </w:t>
      </w:r>
      <w:r w:rsidRPr="00851BAC">
        <w:rPr>
          <w:rFonts w:cs="Times New Roman"/>
          <w:color w:val="231F20"/>
          <w:w w:val="110"/>
        </w:rPr>
        <w:t>by</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licensed</w:t>
      </w:r>
      <w:r w:rsidRPr="00851BAC">
        <w:rPr>
          <w:rFonts w:cs="Times New Roman"/>
          <w:color w:val="231F20"/>
          <w:spacing w:val="-4"/>
          <w:w w:val="110"/>
        </w:rPr>
        <w:t xml:space="preserve"> </w:t>
      </w:r>
      <w:r w:rsidRPr="00851BAC">
        <w:rPr>
          <w:rFonts w:cs="Times New Roman"/>
          <w:color w:val="231F20"/>
          <w:w w:val="110"/>
        </w:rPr>
        <w:t>heating,</w:t>
      </w:r>
      <w:r w:rsidRPr="00851BAC">
        <w:rPr>
          <w:rFonts w:cs="Times New Roman"/>
          <w:color w:val="231F20"/>
          <w:spacing w:val="-4"/>
          <w:w w:val="110"/>
        </w:rPr>
        <w:t xml:space="preserve"> </w:t>
      </w:r>
      <w:r w:rsidRPr="00851BAC">
        <w:rPr>
          <w:rFonts w:cs="Times New Roman"/>
          <w:color w:val="231F20"/>
          <w:w w:val="110"/>
        </w:rPr>
        <w:t>ventilation,</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air</w:t>
      </w:r>
      <w:r w:rsidRPr="00851BAC">
        <w:rPr>
          <w:rFonts w:cs="Times New Roman"/>
          <w:color w:val="231F20"/>
          <w:spacing w:val="-4"/>
          <w:w w:val="110"/>
        </w:rPr>
        <w:t xml:space="preserve"> </w:t>
      </w:r>
      <w:r w:rsidRPr="00851BAC">
        <w:rPr>
          <w:rFonts w:cs="Times New Roman"/>
          <w:color w:val="231F20"/>
          <w:w w:val="110"/>
        </w:rPr>
        <w:t>conditioning</w:t>
      </w:r>
      <w:r w:rsidRPr="00851BAC">
        <w:rPr>
          <w:rFonts w:cs="Times New Roman"/>
          <w:color w:val="231F20"/>
          <w:spacing w:val="-4"/>
          <w:w w:val="110"/>
        </w:rPr>
        <w:t xml:space="preserve"> </w:t>
      </w:r>
      <w:r w:rsidRPr="00851BAC">
        <w:rPr>
          <w:rFonts w:cs="Times New Roman"/>
          <w:color w:val="231F20"/>
          <w:w w:val="110"/>
        </w:rPr>
        <w:t>systems</w:t>
      </w:r>
      <w:r w:rsidRPr="00851BAC">
        <w:rPr>
          <w:rFonts w:cs="Times New Roman"/>
          <w:color w:val="231F20"/>
          <w:spacing w:val="-4"/>
          <w:w w:val="110"/>
        </w:rPr>
        <w:t xml:space="preserve"> </w:t>
      </w:r>
      <w:r w:rsidRPr="00851BAC">
        <w:rPr>
          <w:rFonts w:cs="Times New Roman"/>
          <w:color w:val="231F20"/>
          <w:w w:val="110"/>
        </w:rPr>
        <w:t>contractor.</w:t>
      </w:r>
    </w:p>
    <w:p w:rsidR="005277B8" w:rsidRPr="005277B8" w:rsidRDefault="005277B8" w:rsidP="002038F0">
      <w:pPr>
        <w:pStyle w:val="ListParagraph"/>
        <w:numPr>
          <w:ilvl w:val="0"/>
          <w:numId w:val="120"/>
        </w:numPr>
        <w:tabs>
          <w:tab w:val="left" w:pos="540"/>
          <w:tab w:val="left" w:pos="630"/>
          <w:tab w:val="left" w:pos="720"/>
          <w:tab w:val="left" w:pos="900"/>
          <w:tab w:val="left" w:pos="1045"/>
        </w:tabs>
        <w:kinsoku w:val="0"/>
        <w:overflowPunct w:val="0"/>
        <w:spacing w:after="200"/>
        <w:rPr>
          <w:b/>
          <w:bCs/>
          <w:vanish/>
          <w:color w:val="231F20"/>
          <w:w w:val="110"/>
          <w:sz w:val="22"/>
          <w:szCs w:val="22"/>
        </w:rPr>
      </w:pPr>
    </w:p>
    <w:p w:rsidR="005277B8" w:rsidRPr="005277B8" w:rsidRDefault="005277B8" w:rsidP="002038F0">
      <w:pPr>
        <w:pStyle w:val="ListParagraph"/>
        <w:numPr>
          <w:ilvl w:val="1"/>
          <w:numId w:val="120"/>
        </w:numPr>
        <w:tabs>
          <w:tab w:val="left" w:pos="540"/>
          <w:tab w:val="left" w:pos="630"/>
          <w:tab w:val="left" w:pos="720"/>
          <w:tab w:val="left" w:pos="900"/>
          <w:tab w:val="left" w:pos="1045"/>
        </w:tabs>
        <w:kinsoku w:val="0"/>
        <w:overflowPunct w:val="0"/>
        <w:spacing w:after="200"/>
        <w:rPr>
          <w:b/>
          <w:bCs/>
          <w:vanish/>
          <w:color w:val="231F20"/>
          <w:w w:val="110"/>
          <w:sz w:val="22"/>
          <w:szCs w:val="22"/>
        </w:rPr>
      </w:pPr>
    </w:p>
    <w:p w:rsidR="005277B8" w:rsidRPr="005277B8" w:rsidRDefault="005277B8" w:rsidP="002038F0">
      <w:pPr>
        <w:pStyle w:val="ListParagraph"/>
        <w:numPr>
          <w:ilvl w:val="1"/>
          <w:numId w:val="120"/>
        </w:numPr>
        <w:tabs>
          <w:tab w:val="left" w:pos="540"/>
          <w:tab w:val="left" w:pos="630"/>
          <w:tab w:val="left" w:pos="720"/>
          <w:tab w:val="left" w:pos="900"/>
          <w:tab w:val="left" w:pos="1045"/>
        </w:tabs>
        <w:kinsoku w:val="0"/>
        <w:overflowPunct w:val="0"/>
        <w:spacing w:after="200"/>
        <w:rPr>
          <w:b/>
          <w:bCs/>
          <w:vanish/>
          <w:color w:val="231F20"/>
          <w:w w:val="110"/>
          <w:sz w:val="22"/>
          <w:szCs w:val="22"/>
        </w:rPr>
      </w:pPr>
    </w:p>
    <w:p w:rsidR="001543EB" w:rsidRPr="00851BAC" w:rsidRDefault="001543EB" w:rsidP="002038F0">
      <w:pPr>
        <w:numPr>
          <w:ilvl w:val="2"/>
          <w:numId w:val="12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b/>
          <w:bCs/>
          <w:color w:val="231F20"/>
          <w:w w:val="110"/>
        </w:rPr>
        <w:t>Venting</w:t>
      </w:r>
      <w:r w:rsidRPr="00851BAC">
        <w:rPr>
          <w:rFonts w:cs="Times New Roman"/>
          <w:b/>
          <w:bCs/>
          <w:color w:val="231F20"/>
          <w:spacing w:val="-27"/>
          <w:w w:val="110"/>
        </w:rPr>
        <w:t xml:space="preserve"> </w:t>
      </w:r>
      <w:r w:rsidRPr="00851BAC">
        <w:rPr>
          <w:rFonts w:cs="Times New Roman"/>
          <w:b/>
          <w:bCs/>
          <w:color w:val="231F20"/>
          <w:w w:val="110"/>
        </w:rPr>
        <w:t>and</w:t>
      </w:r>
      <w:r w:rsidRPr="00851BAC">
        <w:rPr>
          <w:rFonts w:cs="Times New Roman"/>
          <w:b/>
          <w:bCs/>
          <w:color w:val="231F20"/>
          <w:spacing w:val="-26"/>
          <w:w w:val="110"/>
        </w:rPr>
        <w:t xml:space="preserve"> </w:t>
      </w:r>
      <w:r w:rsidRPr="00851BAC">
        <w:rPr>
          <w:rFonts w:cs="Times New Roman"/>
          <w:b/>
          <w:bCs/>
          <w:color w:val="231F20"/>
          <w:w w:val="110"/>
        </w:rPr>
        <w:t>Air</w:t>
      </w:r>
      <w:r w:rsidRPr="00851BAC">
        <w:rPr>
          <w:rFonts w:cs="Times New Roman"/>
          <w:b/>
          <w:bCs/>
          <w:color w:val="231F20"/>
          <w:spacing w:val="-26"/>
          <w:w w:val="110"/>
        </w:rPr>
        <w:t xml:space="preserve"> </w:t>
      </w:r>
      <w:r w:rsidRPr="00851BAC">
        <w:rPr>
          <w:rFonts w:cs="Times New Roman"/>
          <w:b/>
          <w:bCs/>
          <w:color w:val="231F20"/>
          <w:w w:val="110"/>
        </w:rPr>
        <w:t>Supply</w:t>
      </w:r>
      <w:r w:rsidRPr="00851BAC">
        <w:rPr>
          <w:rFonts w:cs="Times New Roman"/>
          <w:b/>
          <w:bCs/>
          <w:color w:val="231F20"/>
          <w:spacing w:val="-27"/>
          <w:w w:val="110"/>
        </w:rPr>
        <w:t xml:space="preserve"> </w:t>
      </w:r>
      <w:r w:rsidRPr="00851BAC">
        <w:rPr>
          <w:rFonts w:cs="Times New Roman"/>
          <w:b/>
          <w:bCs/>
          <w:color w:val="231F20"/>
          <w:w w:val="110"/>
        </w:rPr>
        <w:t>for</w:t>
      </w:r>
      <w:r w:rsidRPr="00851BAC">
        <w:rPr>
          <w:rFonts w:cs="Times New Roman"/>
          <w:b/>
          <w:bCs/>
          <w:color w:val="231F20"/>
          <w:spacing w:val="-26"/>
          <w:w w:val="110"/>
        </w:rPr>
        <w:t xml:space="preserve"> </w:t>
      </w:r>
      <w:r w:rsidRPr="00851BAC">
        <w:rPr>
          <w:rFonts w:cs="Times New Roman"/>
          <w:b/>
          <w:bCs/>
          <w:color w:val="231F20"/>
          <w:w w:val="110"/>
        </w:rPr>
        <w:t>Heating</w:t>
      </w:r>
      <w:r w:rsidRPr="00851BAC">
        <w:rPr>
          <w:rFonts w:cs="Times New Roman"/>
          <w:b/>
          <w:bCs/>
          <w:color w:val="231F20"/>
          <w:spacing w:val="-26"/>
          <w:w w:val="110"/>
        </w:rPr>
        <w:t xml:space="preserve"> </w:t>
      </w:r>
      <w:r w:rsidRPr="00851BAC">
        <w:rPr>
          <w:rFonts w:cs="Times New Roman"/>
          <w:b/>
          <w:bCs/>
          <w:color w:val="231F20"/>
          <w:w w:val="110"/>
        </w:rPr>
        <w:t>Equipment.</w:t>
      </w:r>
      <w:r w:rsidRPr="00851BAC">
        <w:rPr>
          <w:rFonts w:cs="Times New Roman"/>
          <w:b/>
          <w:bCs/>
          <w:color w:val="231F20"/>
          <w:spacing w:val="-25"/>
          <w:w w:val="110"/>
        </w:rPr>
        <w:t xml:space="preserve"> </w:t>
      </w:r>
      <w:r w:rsidRPr="00851BAC">
        <w:rPr>
          <w:rFonts w:cs="Times New Roman"/>
          <w:color w:val="231F20"/>
          <w:w w:val="110"/>
        </w:rPr>
        <w:t>Furnaces,</w:t>
      </w:r>
      <w:r w:rsidRPr="00851BAC">
        <w:rPr>
          <w:rFonts w:cs="Times New Roman"/>
          <w:color w:val="231F20"/>
          <w:spacing w:val="-25"/>
          <w:w w:val="110"/>
        </w:rPr>
        <w:t xml:space="preserve"> </w:t>
      </w:r>
      <w:r w:rsidRPr="00851BAC">
        <w:rPr>
          <w:rFonts w:cs="Times New Roman"/>
          <w:color w:val="231F20"/>
          <w:w w:val="110"/>
        </w:rPr>
        <w:t>water</w:t>
      </w:r>
      <w:r w:rsidRPr="00851BAC">
        <w:rPr>
          <w:rFonts w:cs="Times New Roman"/>
          <w:color w:val="231F20"/>
          <w:spacing w:val="-26"/>
          <w:w w:val="110"/>
        </w:rPr>
        <w:t xml:space="preserve"> </w:t>
      </w:r>
      <w:r w:rsidRPr="00851BAC">
        <w:rPr>
          <w:rFonts w:cs="Times New Roman"/>
          <w:color w:val="231F20"/>
          <w:w w:val="110"/>
        </w:rPr>
        <w:t>heaters,</w:t>
      </w:r>
      <w:r w:rsidRPr="00851BAC">
        <w:rPr>
          <w:rFonts w:cs="Times New Roman"/>
          <w:color w:val="231F20"/>
          <w:spacing w:val="-25"/>
          <w:w w:val="110"/>
        </w:rPr>
        <w:t xml:space="preserve"> </w:t>
      </w:r>
      <w:r w:rsidRPr="00851BAC">
        <w:rPr>
          <w:rFonts w:cs="Times New Roman"/>
          <w:color w:val="231F20"/>
          <w:w w:val="110"/>
        </w:rPr>
        <w:t>wood</w:t>
      </w:r>
      <w:r w:rsidRPr="00851BAC">
        <w:rPr>
          <w:rFonts w:cs="Times New Roman"/>
          <w:color w:val="231F20"/>
          <w:spacing w:val="-25"/>
          <w:w w:val="110"/>
        </w:rPr>
        <w:t xml:space="preserve"> </w:t>
      </w:r>
      <w:r w:rsidRPr="00851BAC">
        <w:rPr>
          <w:rFonts w:cs="Times New Roman"/>
          <w:color w:val="231F20"/>
          <w:w w:val="110"/>
        </w:rPr>
        <w:t>stoves,</w:t>
      </w:r>
      <w:r w:rsidRPr="00851BAC">
        <w:rPr>
          <w:rFonts w:cs="Times New Roman"/>
          <w:color w:val="231F20"/>
          <w:spacing w:val="-26"/>
          <w:w w:val="110"/>
        </w:rPr>
        <w:t xml:space="preserve"> </w:t>
      </w:r>
      <w:r w:rsidRPr="00851BAC">
        <w:rPr>
          <w:rFonts w:cs="Times New Roman"/>
          <w:color w:val="231F20"/>
          <w:w w:val="110"/>
        </w:rPr>
        <w:t>and</w:t>
      </w:r>
      <w:r w:rsidRPr="00851BAC">
        <w:rPr>
          <w:rFonts w:cs="Times New Roman"/>
          <w:color w:val="231F20"/>
          <w:spacing w:val="-25"/>
          <w:w w:val="110"/>
        </w:rPr>
        <w:t xml:space="preserve"> </w:t>
      </w:r>
      <w:r w:rsidRPr="00851BAC">
        <w:rPr>
          <w:rFonts w:cs="Times New Roman"/>
          <w:color w:val="231F20"/>
          <w:w w:val="110"/>
        </w:rPr>
        <w:t>other</w:t>
      </w:r>
      <w:r w:rsidRPr="00851BAC">
        <w:rPr>
          <w:rFonts w:cs="Times New Roman"/>
          <w:color w:val="231F20"/>
          <w:w w:val="115"/>
        </w:rPr>
        <w:t xml:space="preserve"> </w:t>
      </w:r>
      <w:r w:rsidRPr="00851BAC">
        <w:rPr>
          <w:rFonts w:cs="Times New Roman"/>
          <w:color w:val="231F20"/>
          <w:w w:val="110"/>
        </w:rPr>
        <w:t>devices</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7"/>
          <w:w w:val="110"/>
        </w:rPr>
        <w:t xml:space="preserve"> </w:t>
      </w:r>
      <w:r w:rsidRPr="00851BAC">
        <w:rPr>
          <w:rFonts w:cs="Times New Roman"/>
          <w:color w:val="231F20"/>
          <w:w w:val="110"/>
        </w:rPr>
        <w:t>employ</w:t>
      </w:r>
      <w:r w:rsidRPr="00851BAC">
        <w:rPr>
          <w:rFonts w:cs="Times New Roman"/>
          <w:color w:val="231F20"/>
          <w:spacing w:val="7"/>
          <w:w w:val="110"/>
        </w:rPr>
        <w:t xml:space="preserve"> </w:t>
      </w:r>
      <w:r w:rsidRPr="00851BAC">
        <w:rPr>
          <w:rFonts w:cs="Times New Roman"/>
          <w:color w:val="231F20"/>
          <w:w w:val="110"/>
        </w:rPr>
        <w:t>combustion-burning</w:t>
      </w:r>
      <w:r w:rsidRPr="00851BAC">
        <w:rPr>
          <w:rFonts w:cs="Times New Roman"/>
          <w:color w:val="231F20"/>
          <w:spacing w:val="7"/>
          <w:w w:val="110"/>
        </w:rPr>
        <w:t xml:space="preserve"> </w:t>
      </w:r>
      <w:r w:rsidRPr="00851BAC">
        <w:rPr>
          <w:rFonts w:cs="Times New Roman"/>
          <w:color w:val="231F20"/>
          <w:w w:val="110"/>
        </w:rPr>
        <w:t>fuel</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vented</w:t>
      </w:r>
      <w:r w:rsidRPr="00851BAC">
        <w:rPr>
          <w:rFonts w:cs="Times New Roman"/>
          <w:color w:val="231F20"/>
          <w:spacing w:val="7"/>
          <w:w w:val="110"/>
        </w:rPr>
        <w:t xml:space="preserve"> </w:t>
      </w:r>
      <w:r w:rsidRPr="00851BAC">
        <w:rPr>
          <w:rFonts w:cs="Times New Roman"/>
          <w:color w:val="231F20"/>
          <w:w w:val="110"/>
        </w:rPr>
        <w:t>to</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outside</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structure</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an</w:t>
      </w:r>
      <w:r w:rsidRPr="00851BAC">
        <w:rPr>
          <w:rFonts w:cs="Times New Roman"/>
          <w:color w:val="231F20"/>
          <w:spacing w:val="7"/>
          <w:w w:val="110"/>
        </w:rPr>
        <w:t xml:space="preserve"> </w:t>
      </w:r>
      <w:r w:rsidRPr="00851BAC">
        <w:rPr>
          <w:rFonts w:cs="Times New Roman"/>
          <w:color w:val="231F20"/>
          <w:w w:val="110"/>
        </w:rPr>
        <w:t>approved</w:t>
      </w:r>
      <w:r w:rsidRPr="00851BAC">
        <w:rPr>
          <w:rFonts w:cs="Times New Roman"/>
          <w:color w:val="231F20"/>
          <w:w w:val="113"/>
        </w:rPr>
        <w:t xml:space="preserve"> </w:t>
      </w:r>
      <w:r w:rsidRPr="00851BAC">
        <w:rPr>
          <w:rFonts w:cs="Times New Roman"/>
          <w:color w:val="231F20"/>
          <w:w w:val="110"/>
        </w:rPr>
        <w:t>manner</w:t>
      </w:r>
      <w:r w:rsidRPr="00851BAC">
        <w:rPr>
          <w:rFonts w:cs="Times New Roman"/>
          <w:color w:val="231F20"/>
          <w:spacing w:val="-5"/>
          <w:w w:val="110"/>
        </w:rPr>
        <w:t xml:space="preserve"> </w:t>
      </w:r>
      <w:r w:rsidRPr="00851BAC">
        <w:rPr>
          <w:rFonts w:cs="Times New Roman"/>
          <w:color w:val="231F20"/>
          <w:w w:val="110"/>
        </w:rPr>
        <w:t>that</w:t>
      </w:r>
      <w:r w:rsidRPr="00851BAC">
        <w:rPr>
          <w:rFonts w:cs="Times New Roman"/>
          <w:color w:val="231F20"/>
          <w:spacing w:val="-4"/>
          <w:w w:val="110"/>
        </w:rPr>
        <w:t xml:space="preserve"> </w:t>
      </w:r>
      <w:r w:rsidRPr="00851BAC">
        <w:rPr>
          <w:rFonts w:cs="Times New Roman"/>
          <w:color w:val="231F20"/>
          <w:w w:val="110"/>
        </w:rPr>
        <w:t>meets</w:t>
      </w:r>
      <w:r w:rsidRPr="00851BAC">
        <w:rPr>
          <w:rFonts w:cs="Times New Roman"/>
          <w:color w:val="231F20"/>
          <w:spacing w:val="-5"/>
          <w:w w:val="110"/>
        </w:rPr>
        <w:t xml:space="preserve"> </w:t>
      </w:r>
      <w:r w:rsidRPr="00851BAC">
        <w:rPr>
          <w:rFonts w:cs="Times New Roman"/>
          <w:color w:val="231F20"/>
          <w:w w:val="110"/>
        </w:rPr>
        <w:t>manufacturer</w:t>
      </w:r>
      <w:r w:rsidRPr="00851BAC">
        <w:rPr>
          <w:rFonts w:cs="Times New Roman"/>
          <w:color w:val="231F20"/>
          <w:spacing w:val="-4"/>
          <w:w w:val="110"/>
        </w:rPr>
        <w:t xml:space="preserve"> </w:t>
      </w:r>
      <w:r w:rsidRPr="00851BAC">
        <w:rPr>
          <w:rFonts w:cs="Times New Roman"/>
          <w:color w:val="231F20"/>
          <w:w w:val="110"/>
        </w:rPr>
        <w:t>specifications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is</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compliance</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4"/>
          <w:w w:val="110"/>
        </w:rPr>
        <w:t xml:space="preserve"> </w:t>
      </w:r>
      <w:r w:rsidRPr="00851BAC">
        <w:rPr>
          <w:rFonts w:cs="Times New Roman"/>
          <w:color w:val="231F20"/>
          <w:w w:val="110"/>
        </w:rPr>
        <w:t>applicable</w:t>
      </w:r>
      <w:r w:rsidRPr="00851BAC">
        <w:rPr>
          <w:rFonts w:cs="Times New Roman"/>
          <w:color w:val="231F20"/>
          <w:spacing w:val="-4"/>
          <w:w w:val="110"/>
        </w:rPr>
        <w:t xml:space="preserve"> </w:t>
      </w:r>
      <w:r w:rsidRPr="00851BAC">
        <w:rPr>
          <w:rFonts w:cs="Times New Roman"/>
          <w:color w:val="231F20"/>
          <w:w w:val="110"/>
        </w:rPr>
        <w:t>codes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standards</w:t>
      </w:r>
      <w:r w:rsidRPr="00851BAC">
        <w:rPr>
          <w:rFonts w:cs="Times New Roman"/>
          <w:color w:val="231F20"/>
          <w:spacing w:val="-5"/>
          <w:w w:val="110"/>
        </w:rPr>
        <w:t xml:space="preserve"> </w:t>
      </w:r>
      <w:r w:rsidRPr="00851BAC">
        <w:rPr>
          <w:rFonts w:cs="Times New Roman"/>
          <w:color w:val="231F20"/>
          <w:w w:val="110"/>
        </w:rPr>
        <w:t>(e.g.,</w:t>
      </w:r>
      <w:r w:rsidRPr="00851BAC">
        <w:rPr>
          <w:rFonts w:cs="Times New Roman"/>
          <w:color w:val="231F20"/>
          <w:w w:val="97"/>
        </w:rPr>
        <w:t xml:space="preserve"> </w:t>
      </w:r>
      <w:r w:rsidRPr="00851BAC">
        <w:rPr>
          <w:rFonts w:cs="Times New Roman"/>
          <w:color w:val="231F20"/>
          <w:w w:val="110"/>
        </w:rPr>
        <w:t>ANSI</w:t>
      </w:r>
      <w:r w:rsidRPr="00851BAC">
        <w:rPr>
          <w:rFonts w:cs="Times New Roman"/>
          <w:color w:val="231F20"/>
          <w:spacing w:val="-20"/>
          <w:w w:val="110"/>
        </w:rPr>
        <w:t xml:space="preserve"> </w:t>
      </w:r>
      <w:r w:rsidRPr="00851BAC">
        <w:rPr>
          <w:rFonts w:cs="Times New Roman"/>
          <w:color w:val="231F20"/>
          <w:w w:val="110"/>
        </w:rPr>
        <w:t>223.1/NFPA</w:t>
      </w:r>
      <w:r w:rsidRPr="00851BAC">
        <w:rPr>
          <w:rFonts w:cs="Times New Roman"/>
          <w:color w:val="231F20"/>
          <w:spacing w:val="-20"/>
          <w:w w:val="110"/>
        </w:rPr>
        <w:t xml:space="preserve"> </w:t>
      </w:r>
      <w:r w:rsidRPr="00851BAC">
        <w:rPr>
          <w:rFonts w:cs="Times New Roman"/>
          <w:color w:val="231F20"/>
          <w:w w:val="110"/>
        </w:rPr>
        <w:t>54</w:t>
      </w:r>
      <w:r w:rsidRPr="00851BAC">
        <w:rPr>
          <w:rFonts w:cs="Times New Roman"/>
          <w:color w:val="231F20"/>
          <w:spacing w:val="-21"/>
          <w:w w:val="110"/>
        </w:rPr>
        <w:t xml:space="preserve"> </w:t>
      </w:r>
      <w:r w:rsidRPr="00851BAC">
        <w:rPr>
          <w:rFonts w:cs="Times New Roman"/>
          <w:color w:val="231F20"/>
          <w:w w:val="110"/>
        </w:rPr>
        <w:t>National</w:t>
      </w:r>
      <w:r w:rsidRPr="00851BAC">
        <w:rPr>
          <w:rFonts w:cs="Times New Roman"/>
          <w:color w:val="231F20"/>
          <w:spacing w:val="-20"/>
          <w:w w:val="110"/>
        </w:rPr>
        <w:t xml:space="preserve"> </w:t>
      </w:r>
      <w:r w:rsidRPr="00851BAC">
        <w:rPr>
          <w:rFonts w:cs="Times New Roman"/>
          <w:color w:val="231F20"/>
          <w:w w:val="110"/>
        </w:rPr>
        <w:t>Fuel</w:t>
      </w:r>
      <w:r w:rsidRPr="00851BAC">
        <w:rPr>
          <w:rFonts w:cs="Times New Roman"/>
          <w:color w:val="231F20"/>
          <w:spacing w:val="-20"/>
          <w:w w:val="110"/>
        </w:rPr>
        <w:t xml:space="preserve"> </w:t>
      </w:r>
      <w:r w:rsidRPr="00851BAC">
        <w:rPr>
          <w:rFonts w:cs="Times New Roman"/>
          <w:color w:val="231F20"/>
          <w:w w:val="110"/>
        </w:rPr>
        <w:t>Gas</w:t>
      </w:r>
      <w:r w:rsidRPr="00851BAC">
        <w:rPr>
          <w:rFonts w:cs="Times New Roman"/>
          <w:color w:val="231F20"/>
          <w:spacing w:val="-20"/>
          <w:w w:val="110"/>
        </w:rPr>
        <w:t xml:space="preserve"> </w:t>
      </w:r>
      <w:r w:rsidRPr="00851BAC">
        <w:rPr>
          <w:rFonts w:cs="Times New Roman"/>
          <w:color w:val="231F20"/>
          <w:w w:val="110"/>
        </w:rPr>
        <w:t>Code,</w:t>
      </w:r>
      <w:r w:rsidRPr="00851BAC">
        <w:rPr>
          <w:rFonts w:cs="Times New Roman"/>
          <w:color w:val="231F20"/>
          <w:spacing w:val="-20"/>
          <w:w w:val="110"/>
        </w:rPr>
        <w:t xml:space="preserve"> </w:t>
      </w:r>
      <w:r w:rsidRPr="00851BAC">
        <w:rPr>
          <w:rFonts w:cs="Times New Roman"/>
          <w:color w:val="231F20"/>
          <w:w w:val="110"/>
        </w:rPr>
        <w:t>NFPA</w:t>
      </w:r>
      <w:r w:rsidRPr="00851BAC">
        <w:rPr>
          <w:rFonts w:cs="Times New Roman"/>
          <w:color w:val="231F20"/>
          <w:spacing w:val="-20"/>
          <w:w w:val="110"/>
        </w:rPr>
        <w:t xml:space="preserve"> </w:t>
      </w:r>
      <w:r w:rsidRPr="00851BAC">
        <w:rPr>
          <w:rFonts w:cs="Times New Roman"/>
          <w:color w:val="231F20"/>
          <w:w w:val="110"/>
        </w:rPr>
        <w:t>31</w:t>
      </w:r>
      <w:r w:rsidRPr="00851BAC">
        <w:rPr>
          <w:rFonts w:cs="Times New Roman"/>
          <w:color w:val="231F20"/>
          <w:spacing w:val="-20"/>
          <w:w w:val="110"/>
        </w:rPr>
        <w:t xml:space="preserve"> </w:t>
      </w:r>
      <w:r w:rsidRPr="00851BAC">
        <w:rPr>
          <w:rFonts w:cs="Times New Roman"/>
          <w:color w:val="231F20"/>
          <w:w w:val="110"/>
        </w:rPr>
        <w:t>Standard</w:t>
      </w:r>
      <w:r w:rsidRPr="00851BAC">
        <w:rPr>
          <w:rFonts w:cs="Times New Roman"/>
          <w:color w:val="231F20"/>
          <w:spacing w:val="-20"/>
          <w:w w:val="110"/>
        </w:rPr>
        <w:t xml:space="preserve"> </w:t>
      </w:r>
      <w:r w:rsidRPr="00851BAC">
        <w:rPr>
          <w:rFonts w:cs="Times New Roman"/>
          <w:color w:val="231F20"/>
          <w:w w:val="110"/>
        </w:rPr>
        <w:t>for</w:t>
      </w:r>
      <w:r w:rsidRPr="00851BAC">
        <w:rPr>
          <w:rFonts w:cs="Times New Roman"/>
          <w:color w:val="231F20"/>
          <w:spacing w:val="-20"/>
          <w:w w:val="110"/>
        </w:rPr>
        <w:t xml:space="preserve"> </w:t>
      </w:r>
      <w:r w:rsidRPr="00851BAC">
        <w:rPr>
          <w:rFonts w:cs="Times New Roman"/>
          <w:color w:val="231F20"/>
          <w:w w:val="110"/>
        </w:rPr>
        <w:t>the</w:t>
      </w:r>
      <w:r w:rsidRPr="00851BAC">
        <w:rPr>
          <w:rFonts w:cs="Times New Roman"/>
          <w:color w:val="231F20"/>
          <w:spacing w:val="-20"/>
          <w:w w:val="110"/>
        </w:rPr>
        <w:t xml:space="preserve"> </w:t>
      </w:r>
      <w:r w:rsidRPr="00851BAC">
        <w:rPr>
          <w:rFonts w:cs="Times New Roman"/>
          <w:color w:val="231F20"/>
          <w:w w:val="110"/>
        </w:rPr>
        <w:t>Installation</w:t>
      </w:r>
      <w:r w:rsidRPr="00851BAC">
        <w:rPr>
          <w:rFonts w:cs="Times New Roman"/>
          <w:color w:val="231F20"/>
          <w:spacing w:val="-20"/>
          <w:w w:val="110"/>
        </w:rPr>
        <w:t xml:space="preserve"> </w:t>
      </w:r>
      <w:r w:rsidRPr="00851BAC">
        <w:rPr>
          <w:rFonts w:cs="Times New Roman"/>
          <w:color w:val="231F20"/>
          <w:w w:val="110"/>
        </w:rPr>
        <w:t>of</w:t>
      </w:r>
      <w:r w:rsidRPr="00851BAC">
        <w:rPr>
          <w:rFonts w:cs="Times New Roman"/>
          <w:color w:val="231F20"/>
          <w:spacing w:val="-20"/>
          <w:w w:val="110"/>
        </w:rPr>
        <w:t xml:space="preserve"> </w:t>
      </w:r>
      <w:r w:rsidRPr="00851BAC">
        <w:rPr>
          <w:rFonts w:cs="Times New Roman"/>
          <w:color w:val="231F20"/>
          <w:w w:val="110"/>
        </w:rPr>
        <w:t>Oil-Burning</w:t>
      </w:r>
      <w:r w:rsidRPr="00851BAC">
        <w:rPr>
          <w:rFonts w:cs="Times New Roman"/>
          <w:color w:val="231F20"/>
          <w:spacing w:val="-20"/>
          <w:w w:val="110"/>
        </w:rPr>
        <w:t xml:space="preserve"> </w:t>
      </w:r>
      <w:r w:rsidRPr="00851BAC">
        <w:rPr>
          <w:rFonts w:cs="Times New Roman"/>
          <w:color w:val="231F20"/>
          <w:w w:val="110"/>
        </w:rPr>
        <w:t>Equipment,</w:t>
      </w:r>
      <w:r w:rsidRPr="00851BAC">
        <w:rPr>
          <w:rFonts w:cs="Times New Roman"/>
          <w:color w:val="231F20"/>
          <w:w w:val="111"/>
        </w:rPr>
        <w:t xml:space="preserve"> </w:t>
      </w:r>
      <w:r w:rsidRPr="00851BAC">
        <w:rPr>
          <w:rFonts w:cs="Times New Roman"/>
          <w:color w:val="231F20"/>
          <w:w w:val="110"/>
        </w:rPr>
        <w:t>NFPA</w:t>
      </w:r>
      <w:r w:rsidRPr="00851BAC">
        <w:rPr>
          <w:rFonts w:cs="Times New Roman"/>
          <w:color w:val="231F20"/>
          <w:spacing w:val="-22"/>
          <w:w w:val="110"/>
        </w:rPr>
        <w:t xml:space="preserve"> </w:t>
      </w:r>
      <w:r w:rsidRPr="00851BAC">
        <w:rPr>
          <w:rFonts w:cs="Times New Roman"/>
          <w:color w:val="231F20"/>
          <w:w w:val="110"/>
        </w:rPr>
        <w:t>211</w:t>
      </w:r>
      <w:r w:rsidRPr="00851BAC">
        <w:rPr>
          <w:rFonts w:cs="Times New Roman"/>
          <w:color w:val="231F20"/>
          <w:spacing w:val="-21"/>
          <w:w w:val="110"/>
        </w:rPr>
        <w:t xml:space="preserve"> </w:t>
      </w:r>
      <w:r w:rsidRPr="00851BAC">
        <w:rPr>
          <w:rFonts w:cs="Times New Roman"/>
          <w:color w:val="231F20"/>
          <w:w w:val="110"/>
        </w:rPr>
        <w:t>Standard</w:t>
      </w:r>
      <w:r w:rsidRPr="00851BAC">
        <w:rPr>
          <w:rFonts w:cs="Times New Roman"/>
          <w:color w:val="231F20"/>
          <w:spacing w:val="-21"/>
          <w:w w:val="110"/>
        </w:rPr>
        <w:t xml:space="preserve"> </w:t>
      </w:r>
      <w:r w:rsidRPr="00851BAC">
        <w:rPr>
          <w:rFonts w:cs="Times New Roman"/>
          <w:color w:val="231F20"/>
          <w:w w:val="110"/>
        </w:rPr>
        <w:t>for</w:t>
      </w:r>
      <w:r w:rsidRPr="00851BAC">
        <w:rPr>
          <w:rFonts w:cs="Times New Roman"/>
          <w:color w:val="231F20"/>
          <w:spacing w:val="-21"/>
          <w:w w:val="110"/>
        </w:rPr>
        <w:t xml:space="preserve"> </w:t>
      </w:r>
      <w:r w:rsidRPr="00851BAC">
        <w:rPr>
          <w:rFonts w:cs="Times New Roman"/>
          <w:color w:val="231F20"/>
          <w:w w:val="110"/>
        </w:rPr>
        <w:t>Chimneys,</w:t>
      </w:r>
      <w:r w:rsidRPr="00851BAC">
        <w:rPr>
          <w:rFonts w:cs="Times New Roman"/>
          <w:color w:val="231F20"/>
          <w:spacing w:val="-21"/>
          <w:w w:val="110"/>
        </w:rPr>
        <w:t xml:space="preserve"> </w:t>
      </w:r>
      <w:r w:rsidRPr="00851BAC">
        <w:rPr>
          <w:rFonts w:cs="Times New Roman"/>
          <w:color w:val="231F20"/>
          <w:w w:val="110"/>
        </w:rPr>
        <w:t>Fireplaces,</w:t>
      </w:r>
      <w:r w:rsidRPr="00851BAC">
        <w:rPr>
          <w:rFonts w:cs="Times New Roman"/>
          <w:color w:val="231F20"/>
          <w:spacing w:val="-21"/>
          <w:w w:val="110"/>
        </w:rPr>
        <w:t xml:space="preserve"> </w:t>
      </w:r>
      <w:r w:rsidRPr="00851BAC">
        <w:rPr>
          <w:rFonts w:cs="Times New Roman"/>
          <w:color w:val="231F20"/>
          <w:w w:val="110"/>
        </w:rPr>
        <w:t>Vents,</w:t>
      </w:r>
      <w:r w:rsidRPr="00851BAC">
        <w:rPr>
          <w:rFonts w:cs="Times New Roman"/>
          <w:color w:val="231F20"/>
          <w:spacing w:val="-21"/>
          <w:w w:val="110"/>
        </w:rPr>
        <w:t xml:space="preserve"> </w:t>
      </w:r>
      <w:r w:rsidRPr="00851BAC">
        <w:rPr>
          <w:rFonts w:cs="Times New Roman"/>
          <w:color w:val="231F20"/>
          <w:w w:val="110"/>
        </w:rPr>
        <w:t>and</w:t>
      </w:r>
      <w:r w:rsidRPr="00851BAC">
        <w:rPr>
          <w:rFonts w:cs="Times New Roman"/>
          <w:color w:val="231F20"/>
          <w:spacing w:val="-21"/>
          <w:w w:val="110"/>
        </w:rPr>
        <w:t xml:space="preserve"> </w:t>
      </w:r>
      <w:r w:rsidRPr="00851BAC">
        <w:rPr>
          <w:rFonts w:cs="Times New Roman"/>
          <w:color w:val="231F20"/>
          <w:w w:val="110"/>
        </w:rPr>
        <w:t>Solid</w:t>
      </w:r>
      <w:r w:rsidRPr="00851BAC">
        <w:rPr>
          <w:rFonts w:cs="Times New Roman"/>
          <w:color w:val="231F20"/>
          <w:spacing w:val="-21"/>
          <w:w w:val="110"/>
        </w:rPr>
        <w:t xml:space="preserve"> </w:t>
      </w:r>
      <w:r w:rsidRPr="00851BAC">
        <w:rPr>
          <w:rFonts w:cs="Times New Roman"/>
          <w:color w:val="231F20"/>
          <w:w w:val="110"/>
        </w:rPr>
        <w:t>Fuel-Burning</w:t>
      </w:r>
      <w:r w:rsidRPr="00851BAC">
        <w:rPr>
          <w:rFonts w:cs="Times New Roman"/>
          <w:color w:val="231F20"/>
          <w:spacing w:val="-21"/>
          <w:w w:val="110"/>
        </w:rPr>
        <w:t xml:space="preserve"> </w:t>
      </w:r>
      <w:r w:rsidRPr="00851BAC">
        <w:rPr>
          <w:rFonts w:cs="Times New Roman"/>
          <w:color w:val="231F20"/>
          <w:w w:val="110"/>
        </w:rPr>
        <w:t>Appliances)</w:t>
      </w:r>
      <w:r w:rsidRPr="00851BAC">
        <w:rPr>
          <w:rFonts w:cs="Times New Roman"/>
          <w:color w:val="231F20"/>
          <w:spacing w:val="-21"/>
          <w:w w:val="110"/>
        </w:rPr>
        <w:t xml:space="preserve"> </w:t>
      </w:r>
      <w:r w:rsidRPr="00851BAC">
        <w:rPr>
          <w:rFonts w:cs="Times New Roman"/>
          <w:color w:val="231F20"/>
          <w:w w:val="110"/>
        </w:rPr>
        <w:t>and</w:t>
      </w:r>
      <w:r w:rsidRPr="00851BAC">
        <w:rPr>
          <w:rFonts w:cs="Times New Roman"/>
          <w:color w:val="231F20"/>
          <w:spacing w:val="-22"/>
          <w:w w:val="110"/>
        </w:rPr>
        <w:t xml:space="preserve"> </w:t>
      </w:r>
      <w:r w:rsidRPr="00851BAC">
        <w:rPr>
          <w:rFonts w:cs="Times New Roman"/>
          <w:color w:val="231F20"/>
          <w:w w:val="110"/>
        </w:rPr>
        <w:t>shall</w:t>
      </w:r>
      <w:r w:rsidRPr="00851BAC">
        <w:rPr>
          <w:rFonts w:cs="Times New Roman"/>
          <w:color w:val="231F20"/>
          <w:spacing w:val="-21"/>
          <w:w w:val="110"/>
        </w:rPr>
        <w:t xml:space="preserve"> </w:t>
      </w:r>
      <w:r w:rsidRPr="00851BAC">
        <w:rPr>
          <w:rFonts w:cs="Times New Roman"/>
          <w:color w:val="231F20"/>
          <w:w w:val="110"/>
        </w:rPr>
        <w:t>be</w:t>
      </w:r>
      <w:r w:rsidRPr="00851BAC">
        <w:rPr>
          <w:rFonts w:cs="Times New Roman"/>
          <w:color w:val="231F20"/>
          <w:spacing w:val="-21"/>
          <w:w w:val="110"/>
        </w:rPr>
        <w:t xml:space="preserve"> </w:t>
      </w:r>
      <w:r w:rsidRPr="00851BAC">
        <w:rPr>
          <w:rFonts w:cs="Times New Roman"/>
          <w:color w:val="231F20"/>
          <w:w w:val="110"/>
        </w:rPr>
        <w:t>supplied</w:t>
      </w:r>
      <w:r w:rsidRPr="00851BAC">
        <w:rPr>
          <w:rFonts w:cs="Times New Roman"/>
          <w:color w:val="231F20"/>
          <w:w w:val="113"/>
        </w:rPr>
        <w:t xml:space="preserve"> </w:t>
      </w:r>
      <w:r w:rsidRPr="00851BAC">
        <w:rPr>
          <w:rFonts w:cs="Times New Roman"/>
          <w:color w:val="231F20"/>
          <w:w w:val="110"/>
        </w:rPr>
        <w:t>with</w:t>
      </w:r>
      <w:r w:rsidRPr="00851BAC">
        <w:rPr>
          <w:rFonts w:cs="Times New Roman"/>
          <w:color w:val="231F20"/>
          <w:spacing w:val="11"/>
          <w:w w:val="110"/>
        </w:rPr>
        <w:t xml:space="preserve"> </w:t>
      </w:r>
      <w:r w:rsidRPr="00851BAC">
        <w:rPr>
          <w:rFonts w:cs="Times New Roman"/>
          <w:color w:val="231F20"/>
          <w:w w:val="110"/>
        </w:rPr>
        <w:t>sufficient</w:t>
      </w:r>
      <w:r w:rsidRPr="00851BAC">
        <w:rPr>
          <w:rFonts w:cs="Times New Roman"/>
          <w:color w:val="231F20"/>
          <w:spacing w:val="11"/>
          <w:w w:val="110"/>
        </w:rPr>
        <w:t xml:space="preserve"> </w:t>
      </w:r>
      <w:r w:rsidRPr="00851BAC">
        <w:rPr>
          <w:rFonts w:cs="Times New Roman"/>
          <w:color w:val="231F20"/>
          <w:w w:val="110"/>
        </w:rPr>
        <w:t>air</w:t>
      </w:r>
      <w:r w:rsidRPr="00851BAC">
        <w:rPr>
          <w:rFonts w:cs="Times New Roman"/>
          <w:color w:val="231F20"/>
          <w:spacing w:val="11"/>
          <w:w w:val="110"/>
        </w:rPr>
        <w:t xml:space="preserve"> </w:t>
      </w:r>
      <w:r w:rsidRPr="00851BAC">
        <w:rPr>
          <w:rFonts w:cs="Times New Roman"/>
          <w:color w:val="231F20"/>
          <w:w w:val="110"/>
        </w:rPr>
        <w:t>to</w:t>
      </w:r>
      <w:r w:rsidRPr="00851BAC">
        <w:rPr>
          <w:rFonts w:cs="Times New Roman"/>
          <w:color w:val="231F20"/>
          <w:spacing w:val="11"/>
          <w:w w:val="110"/>
        </w:rPr>
        <w:t xml:space="preserve"> </w:t>
      </w:r>
      <w:r w:rsidRPr="00851BAC">
        <w:rPr>
          <w:rFonts w:cs="Times New Roman"/>
          <w:color w:val="231F20"/>
          <w:w w:val="110"/>
        </w:rPr>
        <w:t>support</w:t>
      </w:r>
      <w:r w:rsidRPr="00851BAC">
        <w:rPr>
          <w:rFonts w:cs="Times New Roman"/>
          <w:color w:val="231F20"/>
          <w:spacing w:val="11"/>
          <w:w w:val="110"/>
        </w:rPr>
        <w:t xml:space="preserve"> </w:t>
      </w:r>
      <w:r w:rsidRPr="00851BAC">
        <w:rPr>
          <w:rFonts w:cs="Times New Roman"/>
          <w:color w:val="231F20"/>
          <w:w w:val="110"/>
        </w:rPr>
        <w:t>the</w:t>
      </w:r>
      <w:r w:rsidRPr="00851BAC">
        <w:rPr>
          <w:rFonts w:cs="Times New Roman"/>
          <w:color w:val="231F20"/>
          <w:spacing w:val="11"/>
          <w:w w:val="110"/>
        </w:rPr>
        <w:t xml:space="preserve"> </w:t>
      </w:r>
      <w:r w:rsidRPr="00851BAC">
        <w:rPr>
          <w:rFonts w:cs="Times New Roman"/>
          <w:color w:val="231F20"/>
          <w:w w:val="110"/>
        </w:rPr>
        <w:t>continuous</w:t>
      </w:r>
      <w:r w:rsidRPr="00851BAC">
        <w:rPr>
          <w:rFonts w:cs="Times New Roman"/>
          <w:color w:val="231F20"/>
          <w:spacing w:val="12"/>
          <w:w w:val="110"/>
        </w:rPr>
        <w:t xml:space="preserve"> </w:t>
      </w:r>
      <w:r w:rsidRPr="00851BAC">
        <w:rPr>
          <w:rFonts w:cs="Times New Roman"/>
          <w:color w:val="231F20"/>
          <w:w w:val="110"/>
        </w:rPr>
        <w:t>complete</w:t>
      </w:r>
      <w:r w:rsidRPr="00851BAC">
        <w:rPr>
          <w:rFonts w:cs="Times New Roman"/>
          <w:color w:val="231F20"/>
          <w:spacing w:val="11"/>
          <w:w w:val="110"/>
        </w:rPr>
        <w:t xml:space="preserve"> </w:t>
      </w:r>
      <w:r w:rsidRPr="00851BAC">
        <w:rPr>
          <w:rFonts w:cs="Times New Roman"/>
          <w:color w:val="231F20"/>
          <w:w w:val="110"/>
        </w:rPr>
        <w:t>combustion</w:t>
      </w:r>
      <w:r w:rsidRPr="00851BAC">
        <w:rPr>
          <w:rFonts w:cs="Times New Roman"/>
          <w:color w:val="231F20"/>
          <w:spacing w:val="11"/>
          <w:w w:val="110"/>
        </w:rPr>
        <w:t xml:space="preserve"> </w:t>
      </w:r>
      <w:r w:rsidRPr="00851BAC">
        <w:rPr>
          <w:rFonts w:cs="Times New Roman"/>
          <w:color w:val="231F20"/>
          <w:w w:val="110"/>
        </w:rPr>
        <w:t>of</w:t>
      </w:r>
      <w:r w:rsidRPr="00851BAC">
        <w:rPr>
          <w:rFonts w:cs="Times New Roman"/>
          <w:color w:val="231F20"/>
          <w:spacing w:val="11"/>
          <w:w w:val="110"/>
        </w:rPr>
        <w:t xml:space="preserve"> </w:t>
      </w:r>
      <w:r w:rsidRPr="00851BAC">
        <w:rPr>
          <w:rFonts w:cs="Times New Roman"/>
          <w:color w:val="231F20"/>
          <w:w w:val="110"/>
        </w:rPr>
        <w:t>fuel</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prevent</w:t>
      </w:r>
      <w:r w:rsidRPr="00851BAC">
        <w:rPr>
          <w:rFonts w:cs="Times New Roman"/>
          <w:color w:val="231F20"/>
          <w:spacing w:val="11"/>
          <w:w w:val="110"/>
        </w:rPr>
        <w:t xml:space="preserve"> </w:t>
      </w:r>
      <w:r w:rsidRPr="00851BAC">
        <w:rPr>
          <w:rFonts w:cs="Times New Roman"/>
          <w:color w:val="231F20"/>
          <w:w w:val="110"/>
        </w:rPr>
        <w:t>backdrafting.</w:t>
      </w:r>
    </w:p>
    <w:p w:rsidR="001543EB" w:rsidRPr="00851BAC" w:rsidRDefault="001543EB" w:rsidP="002038F0">
      <w:pPr>
        <w:numPr>
          <w:ilvl w:val="2"/>
          <w:numId w:val="12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b/>
          <w:bCs/>
          <w:color w:val="231F20"/>
          <w:w w:val="110"/>
        </w:rPr>
        <w:t>Minimum</w:t>
      </w:r>
      <w:r w:rsidRPr="00851BAC">
        <w:rPr>
          <w:rFonts w:cs="Times New Roman"/>
          <w:b/>
          <w:bCs/>
          <w:color w:val="231F20"/>
          <w:spacing w:val="-16"/>
          <w:w w:val="110"/>
        </w:rPr>
        <w:t xml:space="preserve"> </w:t>
      </w:r>
      <w:r w:rsidRPr="00851BAC">
        <w:rPr>
          <w:rFonts w:cs="Times New Roman"/>
          <w:b/>
          <w:bCs/>
          <w:color w:val="231F20"/>
          <w:w w:val="110"/>
        </w:rPr>
        <w:t>Heat</w:t>
      </w:r>
      <w:r w:rsidRPr="00851BAC">
        <w:rPr>
          <w:rFonts w:cs="Times New Roman"/>
          <w:b/>
          <w:bCs/>
          <w:color w:val="231F20"/>
          <w:spacing w:val="-15"/>
          <w:w w:val="110"/>
        </w:rPr>
        <w:t xml:space="preserve"> </w:t>
      </w:r>
      <w:r w:rsidRPr="00851BAC">
        <w:rPr>
          <w:rFonts w:cs="Times New Roman"/>
          <w:b/>
          <w:bCs/>
          <w:color w:val="231F20"/>
          <w:w w:val="110"/>
        </w:rPr>
        <w:t>Temperature.</w:t>
      </w:r>
      <w:r w:rsidRPr="00851BAC">
        <w:rPr>
          <w:rFonts w:cs="Times New Roman"/>
          <w:b/>
          <w:bCs/>
          <w:color w:val="231F20"/>
          <w:spacing w:val="-13"/>
          <w:w w:val="110"/>
        </w:rPr>
        <w:t xml:space="preserve"> </w:t>
      </w:r>
      <w:r w:rsidRPr="00851BAC">
        <w:rPr>
          <w:rFonts w:cs="Times New Roman"/>
          <w:color w:val="231F20"/>
          <w:w w:val="110"/>
        </w:rPr>
        <w:t>The</w:t>
      </w:r>
      <w:r w:rsidRPr="00851BAC">
        <w:rPr>
          <w:rFonts w:cs="Times New Roman"/>
          <w:color w:val="231F20"/>
          <w:spacing w:val="-14"/>
          <w:w w:val="110"/>
        </w:rPr>
        <w:t xml:space="preserve"> </w:t>
      </w:r>
      <w:r w:rsidRPr="00851BAC">
        <w:rPr>
          <w:rFonts w:cs="Times New Roman"/>
          <w:color w:val="231F20"/>
          <w:w w:val="110"/>
        </w:rPr>
        <w:t>heating</w:t>
      </w:r>
      <w:r w:rsidRPr="00851BAC">
        <w:rPr>
          <w:rFonts w:cs="Times New Roman"/>
          <w:color w:val="231F20"/>
          <w:spacing w:val="-13"/>
          <w:w w:val="110"/>
        </w:rPr>
        <w:t xml:space="preserve"> </w:t>
      </w:r>
      <w:r w:rsidRPr="00851BAC">
        <w:rPr>
          <w:rFonts w:cs="Times New Roman"/>
          <w:color w:val="231F20"/>
          <w:w w:val="110"/>
        </w:rPr>
        <w:t>system</w:t>
      </w:r>
      <w:r w:rsidRPr="00851BAC">
        <w:rPr>
          <w:rFonts w:cs="Times New Roman"/>
          <w:color w:val="231F20"/>
          <w:spacing w:val="-14"/>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be</w:t>
      </w:r>
      <w:r w:rsidRPr="00851BAC">
        <w:rPr>
          <w:rFonts w:cs="Times New Roman"/>
          <w:color w:val="231F20"/>
          <w:spacing w:val="-13"/>
          <w:w w:val="110"/>
        </w:rPr>
        <w:t xml:space="preserve"> </w:t>
      </w:r>
      <w:r w:rsidRPr="00851BAC">
        <w:rPr>
          <w:rFonts w:cs="Times New Roman"/>
          <w:color w:val="231F20"/>
          <w:w w:val="110"/>
        </w:rPr>
        <w:t>capable</w:t>
      </w:r>
      <w:r w:rsidRPr="00851BAC">
        <w:rPr>
          <w:rFonts w:cs="Times New Roman"/>
          <w:color w:val="231F20"/>
          <w:spacing w:val="-14"/>
          <w:w w:val="110"/>
        </w:rPr>
        <w:t xml:space="preserve"> </w:t>
      </w:r>
      <w:r w:rsidRPr="00851BAC">
        <w:rPr>
          <w:rFonts w:cs="Times New Roman"/>
          <w:color w:val="231F20"/>
          <w:w w:val="110"/>
        </w:rPr>
        <w:t>of</w:t>
      </w:r>
      <w:r w:rsidRPr="00851BAC">
        <w:rPr>
          <w:rFonts w:cs="Times New Roman"/>
          <w:color w:val="231F20"/>
          <w:spacing w:val="-13"/>
          <w:w w:val="110"/>
        </w:rPr>
        <w:t xml:space="preserve"> </w:t>
      </w:r>
      <w:r w:rsidRPr="00851BAC">
        <w:rPr>
          <w:rFonts w:cs="Times New Roman"/>
          <w:color w:val="231F20"/>
          <w:w w:val="110"/>
        </w:rPr>
        <w:t>maintaining</w:t>
      </w:r>
      <w:r w:rsidRPr="00851BAC">
        <w:rPr>
          <w:rFonts w:cs="Times New Roman"/>
          <w:color w:val="231F20"/>
          <w:spacing w:val="-14"/>
          <w:w w:val="110"/>
        </w:rPr>
        <w:t xml:space="preserve"> </w:t>
      </w:r>
      <w:r w:rsidRPr="00851BAC">
        <w:rPr>
          <w:rFonts w:cs="Times New Roman"/>
          <w:color w:val="231F20"/>
          <w:w w:val="110"/>
        </w:rPr>
        <w:t>a</w:t>
      </w:r>
      <w:r w:rsidRPr="00851BAC">
        <w:rPr>
          <w:rFonts w:cs="Times New Roman"/>
          <w:color w:val="231F20"/>
          <w:spacing w:val="-14"/>
          <w:w w:val="110"/>
        </w:rPr>
        <w:t xml:space="preserve"> </w:t>
      </w:r>
      <w:r w:rsidRPr="00851BAC">
        <w:rPr>
          <w:rFonts w:cs="Times New Roman"/>
          <w:color w:val="231F20"/>
          <w:w w:val="110"/>
        </w:rPr>
        <w:t>minimum</w:t>
      </w:r>
      <w:r w:rsidRPr="00851BAC">
        <w:rPr>
          <w:rFonts w:cs="Times New Roman"/>
          <w:color w:val="231F20"/>
          <w:spacing w:val="-13"/>
          <w:w w:val="110"/>
        </w:rPr>
        <w:t xml:space="preserve"> </w:t>
      </w:r>
      <w:r w:rsidRPr="00851BAC">
        <w:rPr>
          <w:rFonts w:cs="Times New Roman"/>
          <w:color w:val="231F20"/>
          <w:w w:val="110"/>
        </w:rPr>
        <w:t>room</w:t>
      </w:r>
      <w:r w:rsidRPr="00851BAC">
        <w:rPr>
          <w:rFonts w:cs="Times New Roman"/>
          <w:color w:val="231F20"/>
          <w:w w:val="116"/>
        </w:rPr>
        <w:t xml:space="preserve"> </w:t>
      </w:r>
      <w:r w:rsidRPr="00851BAC">
        <w:rPr>
          <w:rFonts w:cs="Times New Roman"/>
          <w:color w:val="231F20"/>
          <w:w w:val="110"/>
        </w:rPr>
        <w:t>temperature</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68°</w:t>
      </w:r>
      <w:r w:rsidRPr="00851BAC">
        <w:rPr>
          <w:rFonts w:cs="Times New Roman"/>
          <w:color w:val="231F20"/>
          <w:spacing w:val="-6"/>
          <w:w w:val="110"/>
        </w:rPr>
        <w:t xml:space="preserve"> </w:t>
      </w:r>
      <w:r w:rsidRPr="00851BAC">
        <w:rPr>
          <w:rFonts w:cs="Times New Roman"/>
          <w:color w:val="231F20"/>
          <w:w w:val="110"/>
        </w:rPr>
        <w:t>F</w:t>
      </w:r>
      <w:r w:rsidRPr="00851BAC">
        <w:rPr>
          <w:rFonts w:cs="Times New Roman"/>
          <w:color w:val="231F20"/>
          <w:spacing w:val="-7"/>
          <w:w w:val="110"/>
        </w:rPr>
        <w:t xml:space="preserve"> </w:t>
      </w:r>
      <w:r w:rsidRPr="00851BAC">
        <w:rPr>
          <w:rFonts w:cs="Times New Roman"/>
          <w:color w:val="231F20"/>
          <w:w w:val="110"/>
        </w:rPr>
        <w:t>(20°</w:t>
      </w:r>
      <w:r w:rsidRPr="00851BAC">
        <w:rPr>
          <w:rFonts w:cs="Times New Roman"/>
          <w:color w:val="231F20"/>
          <w:spacing w:val="-7"/>
          <w:w w:val="110"/>
        </w:rPr>
        <w:t xml:space="preserve"> </w:t>
      </w:r>
      <w:r w:rsidRPr="00851BAC">
        <w:rPr>
          <w:rFonts w:cs="Times New Roman"/>
          <w:color w:val="231F20"/>
          <w:w w:val="110"/>
        </w:rPr>
        <w:t>C)</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every</w:t>
      </w:r>
      <w:r w:rsidRPr="00851BAC">
        <w:rPr>
          <w:rFonts w:cs="Times New Roman"/>
          <w:color w:val="231F20"/>
          <w:spacing w:val="-7"/>
          <w:w w:val="110"/>
        </w:rPr>
        <w:t xml:space="preserve"> </w:t>
      </w:r>
      <w:r w:rsidRPr="00851BAC">
        <w:rPr>
          <w:rFonts w:cs="Times New Roman"/>
          <w:color w:val="231F20"/>
          <w:w w:val="110"/>
        </w:rPr>
        <w:t>habitable</w:t>
      </w:r>
      <w:r w:rsidRPr="00851BAC">
        <w:rPr>
          <w:rFonts w:cs="Times New Roman"/>
          <w:color w:val="231F20"/>
          <w:spacing w:val="-6"/>
          <w:w w:val="110"/>
        </w:rPr>
        <w:t xml:space="preserve"> </w:t>
      </w:r>
      <w:r w:rsidRPr="00851BAC">
        <w:rPr>
          <w:rFonts w:cs="Times New Roman"/>
          <w:color w:val="231F20"/>
          <w:w w:val="110"/>
        </w:rPr>
        <w:t>room,</w:t>
      </w:r>
      <w:r w:rsidRPr="00851BAC">
        <w:rPr>
          <w:rFonts w:cs="Times New Roman"/>
          <w:color w:val="231F20"/>
          <w:spacing w:val="-7"/>
          <w:w w:val="110"/>
        </w:rPr>
        <w:t xml:space="preserve"> </w:t>
      </w:r>
      <w:r w:rsidRPr="00851BAC">
        <w:rPr>
          <w:rFonts w:cs="Times New Roman"/>
          <w:color w:val="231F20"/>
          <w:w w:val="110"/>
        </w:rPr>
        <w:t>bathroom,</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toilet</w:t>
      </w:r>
      <w:r w:rsidRPr="00851BAC">
        <w:rPr>
          <w:rFonts w:cs="Times New Roman"/>
          <w:color w:val="231F20"/>
          <w:spacing w:val="-7"/>
          <w:w w:val="110"/>
        </w:rPr>
        <w:t xml:space="preserve"> </w:t>
      </w:r>
      <w:r w:rsidRPr="00851BAC">
        <w:rPr>
          <w:rFonts w:cs="Times New Roman"/>
          <w:color w:val="231F20"/>
          <w:w w:val="110"/>
        </w:rPr>
        <w:t>room.</w:t>
      </w:r>
    </w:p>
    <w:p w:rsidR="001543EB" w:rsidRPr="00851BAC" w:rsidRDefault="001543EB" w:rsidP="002038F0">
      <w:pPr>
        <w:numPr>
          <w:ilvl w:val="2"/>
          <w:numId w:val="12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b/>
          <w:bCs/>
          <w:color w:val="231F20"/>
          <w:w w:val="110"/>
        </w:rPr>
        <w:t>Heating</w:t>
      </w:r>
      <w:r w:rsidRPr="00851BAC">
        <w:rPr>
          <w:rFonts w:cs="Times New Roman"/>
          <w:b/>
          <w:bCs/>
          <w:color w:val="231F20"/>
          <w:spacing w:val="-7"/>
          <w:w w:val="110"/>
        </w:rPr>
        <w:t xml:space="preserve"> </w:t>
      </w:r>
      <w:r w:rsidRPr="00851BAC">
        <w:rPr>
          <w:rFonts w:cs="Times New Roman"/>
          <w:b/>
          <w:bCs/>
          <w:color w:val="231F20"/>
          <w:w w:val="110"/>
        </w:rPr>
        <w:t>Supply.</w:t>
      </w:r>
      <w:r w:rsidRPr="00851BAC">
        <w:rPr>
          <w:rFonts w:cs="Times New Roman"/>
          <w:b/>
          <w:bCs/>
          <w:color w:val="231F20"/>
          <w:spacing w:val="-5"/>
          <w:w w:val="110"/>
        </w:rPr>
        <w:t xml:space="preserve"> </w:t>
      </w:r>
      <w:r w:rsidRPr="00851BAC">
        <w:rPr>
          <w:rFonts w:cs="Times New Roman"/>
          <w:color w:val="231F20"/>
          <w:w w:val="110"/>
        </w:rPr>
        <w:t>If</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dwelling</w:t>
      </w:r>
      <w:r w:rsidRPr="00851BAC">
        <w:rPr>
          <w:rFonts w:cs="Times New Roman"/>
          <w:color w:val="231F20"/>
          <w:spacing w:val="-5"/>
          <w:w w:val="110"/>
        </w:rPr>
        <w:t xml:space="preserve"> </w:t>
      </w:r>
      <w:r w:rsidRPr="00851BAC">
        <w:rPr>
          <w:rFonts w:cs="Times New Roman"/>
          <w:color w:val="231F20"/>
          <w:w w:val="110"/>
        </w:rPr>
        <w:t>unit</w:t>
      </w:r>
      <w:r w:rsidRPr="00851BAC">
        <w:rPr>
          <w:rFonts w:cs="Times New Roman"/>
          <w:color w:val="231F20"/>
          <w:spacing w:val="-5"/>
          <w:w w:val="110"/>
        </w:rPr>
        <w:t xml:space="preserve"> </w:t>
      </w:r>
      <w:r w:rsidRPr="00851BAC">
        <w:rPr>
          <w:rFonts w:cs="Times New Roman"/>
          <w:color w:val="231F20"/>
          <w:w w:val="110"/>
        </w:rPr>
        <w:t>is</w:t>
      </w:r>
      <w:r w:rsidRPr="00851BAC">
        <w:rPr>
          <w:rFonts w:cs="Times New Roman"/>
          <w:color w:val="231F20"/>
          <w:spacing w:val="-5"/>
          <w:w w:val="110"/>
        </w:rPr>
        <w:t xml:space="preserve"> </w:t>
      </w:r>
      <w:r w:rsidRPr="00851BAC">
        <w:rPr>
          <w:rFonts w:cs="Times New Roman"/>
          <w:color w:val="231F20"/>
          <w:w w:val="110"/>
        </w:rPr>
        <w:t>rented,</w:t>
      </w:r>
      <w:r w:rsidRPr="00851BAC">
        <w:rPr>
          <w:rFonts w:cs="Times New Roman"/>
          <w:color w:val="231F20"/>
          <w:spacing w:val="-5"/>
          <w:w w:val="110"/>
        </w:rPr>
        <w:t xml:space="preserve"> </w:t>
      </w:r>
      <w:r w:rsidRPr="00851BAC">
        <w:rPr>
          <w:rFonts w:cs="Times New Roman"/>
          <w:color w:val="231F20"/>
          <w:w w:val="110"/>
        </w:rPr>
        <w:t>leased,</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let</w:t>
      </w:r>
      <w:r w:rsidRPr="00851BAC">
        <w:rPr>
          <w:rFonts w:cs="Times New Roman"/>
          <w:color w:val="231F20"/>
          <w:spacing w:val="-5"/>
          <w:w w:val="110"/>
        </w:rPr>
        <w:t xml:space="preserve"> </w:t>
      </w:r>
      <w:r w:rsidRPr="00851BAC">
        <w:rPr>
          <w:rFonts w:cs="Times New Roman"/>
          <w:color w:val="231F20"/>
          <w:w w:val="110"/>
        </w:rPr>
        <w:t>on</w:t>
      </w:r>
      <w:r w:rsidRPr="00851BAC">
        <w:rPr>
          <w:rFonts w:cs="Times New Roman"/>
          <w:color w:val="231F20"/>
          <w:spacing w:val="-5"/>
          <w:w w:val="110"/>
        </w:rPr>
        <w:t xml:space="preserve"> </w:t>
      </w:r>
      <w:r w:rsidRPr="00851BAC">
        <w:rPr>
          <w:rFonts w:cs="Times New Roman"/>
          <w:color w:val="231F20"/>
          <w:w w:val="110"/>
        </w:rPr>
        <w:t>terms</w:t>
      </w:r>
      <w:r w:rsidRPr="00851BAC">
        <w:rPr>
          <w:rFonts w:cs="Times New Roman"/>
          <w:color w:val="231F20"/>
          <w:spacing w:val="-5"/>
          <w:w w:val="110"/>
        </w:rPr>
        <w:t xml:space="preserve"> </w:t>
      </w:r>
      <w:r w:rsidRPr="00851BAC">
        <w:rPr>
          <w:rFonts w:cs="Times New Roman"/>
          <w:color w:val="231F20"/>
          <w:w w:val="110"/>
        </w:rPr>
        <w:t>either</w:t>
      </w:r>
      <w:r w:rsidRPr="00851BAC">
        <w:rPr>
          <w:rFonts w:cs="Times New Roman"/>
          <w:color w:val="231F20"/>
          <w:spacing w:val="-5"/>
          <w:w w:val="110"/>
        </w:rPr>
        <w:t xml:space="preserve"> </w:t>
      </w:r>
      <w:r w:rsidRPr="00851BAC">
        <w:rPr>
          <w:rFonts w:cs="Times New Roman"/>
          <w:color w:val="231F20"/>
          <w:w w:val="110"/>
        </w:rPr>
        <w:t>expressed</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implied</w:t>
      </w:r>
      <w:r w:rsidRPr="00851BAC">
        <w:rPr>
          <w:rFonts w:cs="Times New Roman"/>
          <w:color w:val="231F20"/>
          <w:spacing w:val="-5"/>
          <w:w w:val="110"/>
        </w:rPr>
        <w:t xml:space="preserve"> </w:t>
      </w:r>
      <w:r w:rsidRPr="00851BAC">
        <w:rPr>
          <w:rFonts w:cs="Times New Roman"/>
          <w:color w:val="231F20"/>
          <w:w w:val="110"/>
        </w:rPr>
        <w:t>that</w:t>
      </w:r>
      <w:r w:rsidRPr="00851BAC">
        <w:rPr>
          <w:rFonts w:cs="Times New Roman"/>
          <w:color w:val="231F20"/>
          <w:w w:val="117"/>
        </w:rPr>
        <w:t xml:space="preserve"> </w:t>
      </w:r>
      <w:r w:rsidRPr="00851BAC">
        <w:rPr>
          <w:rFonts w:cs="Times New Roman"/>
          <w:color w:val="231F20"/>
          <w:w w:val="110"/>
        </w:rPr>
        <w:t>heat</w:t>
      </w:r>
      <w:r w:rsidRPr="00851BAC">
        <w:rPr>
          <w:rFonts w:cs="Times New Roman"/>
          <w:color w:val="231F20"/>
          <w:spacing w:val="-4"/>
          <w:w w:val="110"/>
        </w:rPr>
        <w:t xml:space="preserve"> </w:t>
      </w:r>
      <w:r w:rsidRPr="00851BAC">
        <w:rPr>
          <w:rFonts w:cs="Times New Roman"/>
          <w:color w:val="231F20"/>
          <w:w w:val="110"/>
        </w:rPr>
        <w:t>will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supplied,</w:t>
      </w:r>
      <w:r w:rsidRPr="00851BAC">
        <w:rPr>
          <w:rFonts w:cs="Times New Roman"/>
          <w:color w:val="231F20"/>
          <w:spacing w:val="-3"/>
          <w:w w:val="110"/>
        </w:rPr>
        <w:t xml:space="preserve"> </w:t>
      </w:r>
      <w:r w:rsidRPr="00851BAC">
        <w:rPr>
          <w:rFonts w:cs="Times New Roman"/>
          <w:color w:val="231F20"/>
          <w:w w:val="110"/>
        </w:rPr>
        <w:t>heat</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provided</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maintain</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minimum</w:t>
      </w:r>
      <w:r w:rsidRPr="00851BAC">
        <w:rPr>
          <w:rFonts w:cs="Times New Roman"/>
          <w:color w:val="231F20"/>
          <w:spacing w:val="-3"/>
          <w:w w:val="110"/>
        </w:rPr>
        <w:t xml:space="preserve"> </w:t>
      </w:r>
      <w:r w:rsidRPr="00851BAC">
        <w:rPr>
          <w:rFonts w:cs="Times New Roman"/>
          <w:color w:val="231F20"/>
          <w:w w:val="110"/>
        </w:rPr>
        <w:t>temperature</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68°</w:t>
      </w:r>
      <w:r w:rsidRPr="00851BAC">
        <w:rPr>
          <w:rFonts w:cs="Times New Roman"/>
          <w:color w:val="231F20"/>
          <w:spacing w:val="-3"/>
          <w:w w:val="110"/>
        </w:rPr>
        <w:t xml:space="preserve"> </w:t>
      </w:r>
      <w:r w:rsidRPr="00851BAC">
        <w:rPr>
          <w:rFonts w:cs="Times New Roman"/>
          <w:color w:val="231F20"/>
          <w:w w:val="110"/>
        </w:rPr>
        <w:t>F</w:t>
      </w:r>
      <w:r w:rsidRPr="00851BAC">
        <w:rPr>
          <w:rFonts w:cs="Times New Roman"/>
          <w:color w:val="231F20"/>
          <w:spacing w:val="-3"/>
          <w:w w:val="110"/>
        </w:rPr>
        <w:t xml:space="preserve"> </w:t>
      </w:r>
      <w:r w:rsidRPr="00851BAC">
        <w:rPr>
          <w:rFonts w:cs="Times New Roman"/>
          <w:color w:val="231F20"/>
          <w:w w:val="110"/>
        </w:rPr>
        <w:t>(20°</w:t>
      </w:r>
      <w:r w:rsidRPr="00851BAC">
        <w:rPr>
          <w:rFonts w:cs="Times New Roman"/>
          <w:color w:val="231F20"/>
          <w:spacing w:val="-3"/>
          <w:w w:val="110"/>
        </w:rPr>
        <w:t xml:space="preserve"> </w:t>
      </w:r>
      <w:r w:rsidRPr="00851BAC">
        <w:rPr>
          <w:rFonts w:cs="Times New Roman"/>
          <w:color w:val="231F20"/>
          <w:w w:val="110"/>
        </w:rPr>
        <w:t>C)</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habitable</w:t>
      </w:r>
      <w:r w:rsidRPr="00851BAC">
        <w:rPr>
          <w:rFonts w:cs="Times New Roman"/>
          <w:color w:val="231F20"/>
          <w:w w:val="113"/>
        </w:rPr>
        <w:t xml:space="preserve"> </w:t>
      </w:r>
      <w:r w:rsidRPr="00851BAC">
        <w:rPr>
          <w:rFonts w:cs="Times New Roman"/>
          <w:color w:val="231F20"/>
          <w:w w:val="110"/>
        </w:rPr>
        <w:t>rooms,</w:t>
      </w:r>
      <w:r w:rsidRPr="00851BAC">
        <w:rPr>
          <w:rFonts w:cs="Times New Roman"/>
          <w:color w:val="231F20"/>
          <w:spacing w:val="-1"/>
          <w:w w:val="110"/>
        </w:rPr>
        <w:t xml:space="preserve"> </w:t>
      </w:r>
      <w:r w:rsidRPr="00851BAC">
        <w:rPr>
          <w:rFonts w:cs="Times New Roman"/>
          <w:color w:val="231F20"/>
          <w:w w:val="110"/>
        </w:rPr>
        <w:t>bathrooms, and</w:t>
      </w:r>
      <w:r w:rsidRPr="00851BAC">
        <w:rPr>
          <w:rFonts w:cs="Times New Roman"/>
          <w:color w:val="231F20"/>
          <w:spacing w:val="-1"/>
          <w:w w:val="110"/>
        </w:rPr>
        <w:t xml:space="preserve"> </w:t>
      </w:r>
      <w:r w:rsidRPr="00851BAC">
        <w:rPr>
          <w:rFonts w:cs="Times New Roman"/>
          <w:color w:val="231F20"/>
          <w:w w:val="110"/>
        </w:rPr>
        <w:t>toilet rooms;</w:t>
      </w:r>
      <w:r w:rsidRPr="00851BAC">
        <w:rPr>
          <w:rFonts w:cs="Times New Roman"/>
          <w:color w:val="231F20"/>
          <w:spacing w:val="-1"/>
          <w:w w:val="110"/>
        </w:rPr>
        <w:t xml:space="preserve"> </w:t>
      </w:r>
      <w:r w:rsidRPr="00851BAC">
        <w:rPr>
          <w:rFonts w:cs="Times New Roman"/>
          <w:color w:val="231F20"/>
          <w:w w:val="110"/>
        </w:rPr>
        <w:t>and at</w:t>
      </w:r>
      <w:r w:rsidRPr="00851BAC">
        <w:rPr>
          <w:rFonts w:cs="Times New Roman"/>
          <w:color w:val="231F20"/>
          <w:spacing w:val="-1"/>
          <w:w w:val="110"/>
        </w:rPr>
        <w:t xml:space="preserve"> </w:t>
      </w:r>
      <w:r w:rsidRPr="00851BAC">
        <w:rPr>
          <w:rFonts w:cs="Times New Roman"/>
          <w:color w:val="231F20"/>
          <w:w w:val="110"/>
        </w:rPr>
        <w:t>no time</w:t>
      </w:r>
      <w:r w:rsidRPr="00851BAC">
        <w:rPr>
          <w:rFonts w:cs="Times New Roman"/>
          <w:color w:val="231F20"/>
          <w:spacing w:val="-1"/>
          <w:w w:val="110"/>
        </w:rPr>
        <w:t xml:space="preserve"> </w:t>
      </w:r>
      <w:r w:rsidRPr="00851BAC">
        <w:rPr>
          <w:rFonts w:cs="Times New Roman"/>
          <w:color w:val="231F20"/>
          <w:w w:val="110"/>
        </w:rPr>
        <w:t>during the</w:t>
      </w:r>
      <w:r w:rsidRPr="00851BAC">
        <w:rPr>
          <w:rFonts w:cs="Times New Roman"/>
          <w:color w:val="231F20"/>
          <w:spacing w:val="-1"/>
          <w:w w:val="110"/>
        </w:rPr>
        <w:t xml:space="preserve"> </w:t>
      </w:r>
      <w:r w:rsidRPr="00851BAC">
        <w:rPr>
          <w:rFonts w:cs="Times New Roman"/>
          <w:color w:val="231F20"/>
          <w:w w:val="110"/>
        </w:rPr>
        <w:t>heating season</w:t>
      </w:r>
      <w:r w:rsidRPr="00851BAC">
        <w:rPr>
          <w:rFonts w:cs="Times New Roman"/>
          <w:color w:val="231F20"/>
          <w:spacing w:val="-1"/>
          <w:w w:val="110"/>
        </w:rPr>
        <w:t xml:space="preserve"> </w:t>
      </w:r>
      <w:r w:rsidRPr="00851BAC">
        <w:rPr>
          <w:rFonts w:cs="Times New Roman"/>
          <w:color w:val="231F20"/>
          <w:w w:val="110"/>
        </w:rPr>
        <w:t>shall the</w:t>
      </w:r>
      <w:r w:rsidRPr="00851BAC">
        <w:rPr>
          <w:rFonts w:cs="Times New Roman"/>
          <w:color w:val="231F20"/>
          <w:spacing w:val="-1"/>
          <w:w w:val="110"/>
        </w:rPr>
        <w:t xml:space="preserve"> </w:t>
      </w:r>
      <w:r w:rsidRPr="00851BAC">
        <w:rPr>
          <w:rFonts w:cs="Times New Roman"/>
          <w:color w:val="231F20"/>
          <w:w w:val="110"/>
        </w:rPr>
        <w:t>system allow</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temperature</w:t>
      </w:r>
      <w:r w:rsidRPr="00851BAC">
        <w:rPr>
          <w:rFonts w:cs="Times New Roman"/>
          <w:color w:val="231F20"/>
          <w:spacing w:val="-16"/>
          <w:w w:val="110"/>
        </w:rPr>
        <w:t xml:space="preserve"> </w:t>
      </w:r>
      <w:r w:rsidRPr="00851BAC">
        <w:rPr>
          <w:rFonts w:cs="Times New Roman"/>
          <w:color w:val="231F20"/>
          <w:w w:val="110"/>
        </w:rPr>
        <w:t>to</w:t>
      </w:r>
      <w:r w:rsidRPr="00851BAC">
        <w:rPr>
          <w:rFonts w:cs="Times New Roman"/>
          <w:color w:val="231F20"/>
          <w:spacing w:val="-15"/>
          <w:w w:val="110"/>
        </w:rPr>
        <w:t xml:space="preserve"> </w:t>
      </w:r>
      <w:r w:rsidRPr="00851BAC">
        <w:rPr>
          <w:rFonts w:cs="Times New Roman"/>
          <w:color w:val="231F20"/>
          <w:w w:val="110"/>
        </w:rPr>
        <w:t>exceed</w:t>
      </w:r>
      <w:r w:rsidRPr="00851BAC">
        <w:rPr>
          <w:rFonts w:cs="Times New Roman"/>
          <w:color w:val="231F20"/>
          <w:spacing w:val="-16"/>
          <w:w w:val="110"/>
        </w:rPr>
        <w:t xml:space="preserve"> </w:t>
      </w:r>
      <w:r w:rsidRPr="00851BAC">
        <w:rPr>
          <w:rFonts w:cs="Times New Roman"/>
          <w:color w:val="231F20"/>
          <w:w w:val="110"/>
        </w:rPr>
        <w:t>78°</w:t>
      </w:r>
      <w:r w:rsidRPr="00851BAC">
        <w:rPr>
          <w:rFonts w:cs="Times New Roman"/>
          <w:color w:val="231F20"/>
          <w:spacing w:val="-15"/>
          <w:w w:val="110"/>
        </w:rPr>
        <w:t xml:space="preserve"> </w:t>
      </w:r>
      <w:r w:rsidRPr="00851BAC">
        <w:rPr>
          <w:rFonts w:cs="Times New Roman"/>
          <w:color w:val="231F20"/>
          <w:w w:val="110"/>
        </w:rPr>
        <w:t>F</w:t>
      </w:r>
      <w:r w:rsidRPr="00851BAC">
        <w:rPr>
          <w:rFonts w:cs="Times New Roman"/>
          <w:color w:val="231F20"/>
          <w:spacing w:val="-16"/>
          <w:w w:val="110"/>
        </w:rPr>
        <w:t xml:space="preserve"> </w:t>
      </w:r>
      <w:r w:rsidRPr="00851BAC">
        <w:rPr>
          <w:rFonts w:cs="Times New Roman"/>
          <w:color w:val="231F20"/>
          <w:w w:val="110"/>
        </w:rPr>
        <w:t>(25°</w:t>
      </w:r>
      <w:r w:rsidRPr="00851BAC">
        <w:rPr>
          <w:rFonts w:cs="Times New Roman"/>
          <w:color w:val="231F20"/>
          <w:spacing w:val="-15"/>
          <w:w w:val="110"/>
        </w:rPr>
        <w:t xml:space="preserve"> </w:t>
      </w:r>
      <w:r w:rsidRPr="00851BAC">
        <w:rPr>
          <w:rFonts w:cs="Times New Roman"/>
          <w:color w:val="231F20"/>
          <w:w w:val="110"/>
        </w:rPr>
        <w:t>C)</w:t>
      </w:r>
      <w:r w:rsidRPr="00851BAC">
        <w:rPr>
          <w:rFonts w:cs="Times New Roman"/>
          <w:color w:val="231F20"/>
          <w:spacing w:val="-16"/>
          <w:w w:val="110"/>
        </w:rPr>
        <w:t xml:space="preserve"> </w:t>
      </w:r>
      <w:r w:rsidRPr="00851BAC">
        <w:rPr>
          <w:rFonts w:cs="Times New Roman"/>
          <w:color w:val="231F20"/>
          <w:w w:val="110"/>
        </w:rPr>
        <w:t>in</w:t>
      </w:r>
      <w:r w:rsidRPr="00851BAC">
        <w:rPr>
          <w:rFonts w:cs="Times New Roman"/>
          <w:color w:val="231F20"/>
          <w:spacing w:val="-15"/>
          <w:w w:val="110"/>
        </w:rPr>
        <w:t xml:space="preserve"> </w:t>
      </w:r>
      <w:r w:rsidRPr="00851BAC">
        <w:rPr>
          <w:rFonts w:cs="Times New Roman"/>
          <w:color w:val="231F20"/>
          <w:w w:val="110"/>
        </w:rPr>
        <w:t>any</w:t>
      </w:r>
      <w:r w:rsidRPr="00851BAC">
        <w:rPr>
          <w:rFonts w:cs="Times New Roman"/>
          <w:color w:val="231F20"/>
          <w:spacing w:val="-16"/>
          <w:w w:val="110"/>
        </w:rPr>
        <w:t xml:space="preserve"> </w:t>
      </w:r>
      <w:r w:rsidRPr="00851BAC">
        <w:rPr>
          <w:rFonts w:cs="Times New Roman"/>
          <w:color w:val="231F20"/>
          <w:w w:val="110"/>
        </w:rPr>
        <w:t>room.</w:t>
      </w:r>
    </w:p>
    <w:p w:rsidR="001543EB" w:rsidRPr="00851BAC" w:rsidRDefault="001543EB" w:rsidP="002038F0">
      <w:pPr>
        <w:numPr>
          <w:ilvl w:val="2"/>
          <w:numId w:val="12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b/>
          <w:bCs/>
          <w:color w:val="231F20"/>
          <w:w w:val="110"/>
        </w:rPr>
        <w:t>Forced-Air</w:t>
      </w:r>
      <w:r w:rsidRPr="00851BAC">
        <w:rPr>
          <w:rFonts w:cs="Times New Roman"/>
          <w:b/>
          <w:bCs/>
          <w:color w:val="231F20"/>
          <w:spacing w:val="-10"/>
          <w:w w:val="110"/>
        </w:rPr>
        <w:t xml:space="preserve"> </w:t>
      </w:r>
      <w:r w:rsidRPr="00851BAC">
        <w:rPr>
          <w:rFonts w:cs="Times New Roman"/>
          <w:b/>
          <w:bCs/>
          <w:color w:val="231F20"/>
          <w:w w:val="110"/>
        </w:rPr>
        <w:t>Systems.</w:t>
      </w:r>
      <w:r w:rsidRPr="00851BAC">
        <w:rPr>
          <w:rFonts w:cs="Times New Roman"/>
          <w:b/>
          <w:bCs/>
          <w:color w:val="231F20"/>
          <w:spacing w:val="-8"/>
          <w:w w:val="110"/>
        </w:rPr>
        <w:t xml:space="preserve"> </w:t>
      </w:r>
      <w:r w:rsidRPr="00851BAC">
        <w:rPr>
          <w:rFonts w:cs="Times New Roman"/>
          <w:color w:val="231F20"/>
          <w:w w:val="110"/>
        </w:rPr>
        <w:t>Any</w:t>
      </w:r>
      <w:r w:rsidRPr="00851BAC">
        <w:rPr>
          <w:rFonts w:cs="Times New Roman"/>
          <w:color w:val="231F20"/>
          <w:spacing w:val="-8"/>
          <w:w w:val="110"/>
        </w:rPr>
        <w:t xml:space="preserve"> </w:t>
      </w:r>
      <w:r w:rsidRPr="00851BAC">
        <w:rPr>
          <w:rFonts w:cs="Times New Roman"/>
          <w:color w:val="231F20"/>
          <w:w w:val="110"/>
        </w:rPr>
        <w:t>dwelling</w:t>
      </w:r>
      <w:r w:rsidRPr="00851BAC">
        <w:rPr>
          <w:rFonts w:cs="Times New Roman"/>
          <w:color w:val="231F20"/>
          <w:spacing w:val="-8"/>
          <w:w w:val="110"/>
        </w:rPr>
        <w:t xml:space="preserve"> </w:t>
      </w:r>
      <w:r w:rsidRPr="00851BAC">
        <w:rPr>
          <w:rFonts w:cs="Times New Roman"/>
          <w:color w:val="231F20"/>
          <w:w w:val="110"/>
        </w:rPr>
        <w:t>with</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forced-air</w:t>
      </w:r>
      <w:r w:rsidRPr="00851BAC">
        <w:rPr>
          <w:rFonts w:cs="Times New Roman"/>
          <w:color w:val="231F20"/>
          <w:spacing w:val="-8"/>
          <w:w w:val="110"/>
        </w:rPr>
        <w:t xml:space="preserve"> </w:t>
      </w:r>
      <w:r w:rsidRPr="00851BAC">
        <w:rPr>
          <w:rFonts w:cs="Times New Roman"/>
          <w:color w:val="231F20"/>
          <w:w w:val="110"/>
        </w:rPr>
        <w:t>system</w:t>
      </w:r>
      <w:r w:rsidRPr="00851BAC">
        <w:rPr>
          <w:rFonts w:cs="Times New Roman"/>
          <w:color w:val="231F20"/>
          <w:spacing w:val="-8"/>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have</w:t>
      </w:r>
      <w:r w:rsidRPr="00851BAC">
        <w:rPr>
          <w:rFonts w:cs="Times New Roman"/>
          <w:color w:val="231F20"/>
          <w:spacing w:val="-8"/>
          <w:w w:val="110"/>
        </w:rPr>
        <w:t xml:space="preserve"> </w:t>
      </w:r>
      <w:r w:rsidRPr="00851BAC">
        <w:rPr>
          <w:rFonts w:cs="Times New Roman"/>
          <w:color w:val="231F20"/>
          <w:w w:val="110"/>
        </w:rPr>
        <w:t>at</w:t>
      </w:r>
      <w:r w:rsidRPr="00851BAC">
        <w:rPr>
          <w:rFonts w:cs="Times New Roman"/>
          <w:color w:val="231F20"/>
          <w:spacing w:val="-8"/>
          <w:w w:val="110"/>
        </w:rPr>
        <w:t xml:space="preserve"> </w:t>
      </w:r>
      <w:r w:rsidRPr="00851BAC">
        <w:rPr>
          <w:rFonts w:cs="Times New Roman"/>
          <w:color w:val="231F20"/>
          <w:w w:val="110"/>
        </w:rPr>
        <w:t>least</w:t>
      </w:r>
      <w:r w:rsidRPr="00851BAC">
        <w:rPr>
          <w:rFonts w:cs="Times New Roman"/>
          <w:color w:val="231F20"/>
          <w:spacing w:val="-8"/>
          <w:w w:val="110"/>
        </w:rPr>
        <w:t xml:space="preserve"> </w:t>
      </w:r>
      <w:r w:rsidRPr="00851BAC">
        <w:rPr>
          <w:rFonts w:cs="Times New Roman"/>
          <w:color w:val="231F20"/>
          <w:w w:val="110"/>
        </w:rPr>
        <w:t>one</w:t>
      </w:r>
      <w:r w:rsidRPr="00851BAC">
        <w:rPr>
          <w:rFonts w:cs="Times New Roman"/>
          <w:color w:val="231F20"/>
          <w:spacing w:val="-8"/>
          <w:w w:val="110"/>
        </w:rPr>
        <w:t xml:space="preserve"> </w:t>
      </w:r>
      <w:r w:rsidRPr="00851BAC">
        <w:rPr>
          <w:rFonts w:cs="Times New Roman"/>
          <w:color w:val="231F20"/>
          <w:w w:val="110"/>
        </w:rPr>
        <w:t>thermostat</w:t>
      </w:r>
      <w:r w:rsidRPr="00851BAC">
        <w:rPr>
          <w:rFonts w:cs="Times New Roman"/>
          <w:color w:val="231F20"/>
          <w:spacing w:val="-8"/>
          <w:w w:val="110"/>
        </w:rPr>
        <w:t xml:space="preserve"> </w:t>
      </w:r>
      <w:r w:rsidRPr="00851BAC">
        <w:rPr>
          <w:rFonts w:cs="Times New Roman"/>
          <w:color w:val="231F20"/>
          <w:w w:val="110"/>
        </w:rPr>
        <w:t>within</w:t>
      </w:r>
      <w:r w:rsidRPr="00851BAC">
        <w:rPr>
          <w:rFonts w:cs="Times New Roman"/>
          <w:color w:val="231F20"/>
          <w:w w:val="120"/>
        </w:rPr>
        <w:t xml:space="preserve"> </w:t>
      </w:r>
      <w:r w:rsidRPr="00851BAC">
        <w:rPr>
          <w:rFonts w:cs="Times New Roman"/>
          <w:color w:val="231F20"/>
          <w:w w:val="110"/>
        </w:rPr>
        <w:t>each</w:t>
      </w:r>
      <w:r w:rsidRPr="00851BAC">
        <w:rPr>
          <w:rFonts w:cs="Times New Roman"/>
          <w:color w:val="231F20"/>
          <w:spacing w:val="5"/>
          <w:w w:val="110"/>
        </w:rPr>
        <w:t xml:space="preserve"> </w:t>
      </w:r>
      <w:r w:rsidRPr="00851BAC">
        <w:rPr>
          <w:rFonts w:cs="Times New Roman"/>
          <w:color w:val="231F20"/>
          <w:w w:val="110"/>
        </w:rPr>
        <w:t>dwelling</w:t>
      </w:r>
      <w:r w:rsidRPr="00851BAC">
        <w:rPr>
          <w:rFonts w:cs="Times New Roman"/>
          <w:color w:val="231F20"/>
          <w:spacing w:val="5"/>
          <w:w w:val="110"/>
        </w:rPr>
        <w:t xml:space="preserve"> </w:t>
      </w:r>
      <w:r w:rsidRPr="00851BAC">
        <w:rPr>
          <w:rFonts w:cs="Times New Roman"/>
          <w:color w:val="231F20"/>
          <w:w w:val="110"/>
        </w:rPr>
        <w:t>unit</w:t>
      </w:r>
      <w:r w:rsidRPr="00851BAC">
        <w:rPr>
          <w:rFonts w:cs="Times New Roman"/>
          <w:color w:val="231F20"/>
          <w:spacing w:val="5"/>
          <w:w w:val="110"/>
        </w:rPr>
        <w:t xml:space="preserve"> </w:t>
      </w:r>
      <w:r w:rsidRPr="00851BAC">
        <w:rPr>
          <w:rFonts w:cs="Times New Roman"/>
          <w:color w:val="231F20"/>
          <w:w w:val="110"/>
        </w:rPr>
        <w:t>capable</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controlling</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heating</w:t>
      </w:r>
      <w:r w:rsidRPr="00851BAC">
        <w:rPr>
          <w:rFonts w:cs="Times New Roman"/>
          <w:color w:val="231F20"/>
          <w:spacing w:val="5"/>
          <w:w w:val="110"/>
        </w:rPr>
        <w:t xml:space="preserve"> </w:t>
      </w:r>
      <w:r w:rsidRPr="00851BAC">
        <w:rPr>
          <w:rFonts w:cs="Times New Roman"/>
          <w:color w:val="231F20"/>
          <w:w w:val="110"/>
        </w:rPr>
        <w:t>system,</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cooling</w:t>
      </w:r>
      <w:r w:rsidRPr="00851BAC">
        <w:rPr>
          <w:rFonts w:cs="Times New Roman"/>
          <w:color w:val="231F20"/>
          <w:spacing w:val="5"/>
          <w:w w:val="110"/>
        </w:rPr>
        <w:t xml:space="preserve"> </w:t>
      </w:r>
      <w:r w:rsidRPr="00851BAC">
        <w:rPr>
          <w:rFonts w:cs="Times New Roman"/>
          <w:color w:val="231F20"/>
          <w:w w:val="110"/>
        </w:rPr>
        <w:t>system</w:t>
      </w:r>
      <w:r w:rsidRPr="00851BAC">
        <w:rPr>
          <w:rFonts w:cs="Times New Roman"/>
          <w:color w:val="231F20"/>
          <w:spacing w:val="5"/>
          <w:w w:val="110"/>
        </w:rPr>
        <w:t xml:space="preserve"> </w:t>
      </w:r>
      <w:r w:rsidRPr="00851BAC">
        <w:rPr>
          <w:rFonts w:cs="Times New Roman"/>
          <w:color w:val="231F20"/>
          <w:w w:val="110"/>
        </w:rPr>
        <w:t>if</w:t>
      </w:r>
      <w:r w:rsidRPr="00851BAC">
        <w:rPr>
          <w:rFonts w:cs="Times New Roman"/>
          <w:color w:val="231F20"/>
          <w:spacing w:val="5"/>
          <w:w w:val="110"/>
        </w:rPr>
        <w:t xml:space="preserve"> </w:t>
      </w:r>
      <w:r w:rsidRPr="00851BAC">
        <w:rPr>
          <w:rFonts w:cs="Times New Roman"/>
          <w:color w:val="231F20"/>
          <w:w w:val="110"/>
        </w:rPr>
        <w:t>provided,</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maintain</w:t>
      </w:r>
      <w:r w:rsidRPr="00851BAC">
        <w:rPr>
          <w:rFonts w:cs="Times New Roman"/>
          <w:color w:val="231F20"/>
          <w:w w:val="113"/>
        </w:rPr>
        <w:t xml:space="preserve"> </w:t>
      </w:r>
      <w:r w:rsidRPr="00851BAC">
        <w:rPr>
          <w:rFonts w:cs="Times New Roman"/>
          <w:color w:val="231F20"/>
          <w:w w:val="110"/>
        </w:rPr>
        <w:t>temperature</w:t>
      </w:r>
      <w:r w:rsidRPr="00851BAC">
        <w:rPr>
          <w:rFonts w:cs="Times New Roman"/>
          <w:color w:val="231F20"/>
          <w:spacing w:val="-15"/>
          <w:w w:val="110"/>
        </w:rPr>
        <w:t xml:space="preserve"> </w:t>
      </w:r>
      <w:r w:rsidRPr="00851BAC">
        <w:rPr>
          <w:rFonts w:cs="Times New Roman"/>
          <w:color w:val="231F20"/>
          <w:w w:val="110"/>
        </w:rPr>
        <w:t>set</w:t>
      </w:r>
      <w:r w:rsidRPr="00851BAC">
        <w:rPr>
          <w:rFonts w:cs="Times New Roman"/>
          <w:color w:val="231F20"/>
          <w:spacing w:val="-14"/>
          <w:w w:val="110"/>
        </w:rPr>
        <w:t xml:space="preserve"> </w:t>
      </w:r>
      <w:r w:rsidRPr="00851BAC">
        <w:rPr>
          <w:rFonts w:cs="Times New Roman"/>
          <w:color w:val="231F20"/>
          <w:w w:val="110"/>
        </w:rPr>
        <w:t>point</w:t>
      </w:r>
      <w:r w:rsidRPr="00851BAC">
        <w:rPr>
          <w:rFonts w:cs="Times New Roman"/>
          <w:color w:val="231F20"/>
          <w:spacing w:val="-15"/>
          <w:w w:val="110"/>
        </w:rPr>
        <w:t xml:space="preserve"> </w:t>
      </w:r>
      <w:r w:rsidRPr="00851BAC">
        <w:rPr>
          <w:rFonts w:cs="Times New Roman"/>
          <w:color w:val="231F20"/>
          <w:w w:val="110"/>
        </w:rPr>
        <w:t>between</w:t>
      </w:r>
      <w:r w:rsidRPr="00851BAC">
        <w:rPr>
          <w:rFonts w:cs="Times New Roman"/>
          <w:color w:val="231F20"/>
          <w:spacing w:val="-14"/>
          <w:w w:val="110"/>
        </w:rPr>
        <w:t xml:space="preserve"> </w:t>
      </w:r>
      <w:r w:rsidRPr="00851BAC">
        <w:rPr>
          <w:rFonts w:cs="Times New Roman"/>
          <w:color w:val="231F20"/>
          <w:w w:val="110"/>
        </w:rPr>
        <w:t>55°</w:t>
      </w:r>
      <w:r w:rsidRPr="00851BAC">
        <w:rPr>
          <w:rFonts w:cs="Times New Roman"/>
          <w:color w:val="231F20"/>
          <w:spacing w:val="-15"/>
          <w:w w:val="110"/>
        </w:rPr>
        <w:t xml:space="preserve"> </w:t>
      </w:r>
      <w:r w:rsidRPr="00851BAC">
        <w:rPr>
          <w:rFonts w:cs="Times New Roman"/>
          <w:color w:val="231F20"/>
          <w:w w:val="110"/>
        </w:rPr>
        <w:t>F</w:t>
      </w:r>
      <w:r w:rsidRPr="00851BAC">
        <w:rPr>
          <w:rFonts w:cs="Times New Roman"/>
          <w:color w:val="231F20"/>
          <w:spacing w:val="-14"/>
          <w:w w:val="110"/>
        </w:rPr>
        <w:t xml:space="preserve"> </w:t>
      </w:r>
      <w:r w:rsidRPr="00851BAC">
        <w:rPr>
          <w:rFonts w:cs="Times New Roman"/>
          <w:color w:val="231F20"/>
          <w:w w:val="110"/>
        </w:rPr>
        <w:t>(13°</w:t>
      </w:r>
      <w:r w:rsidRPr="00851BAC">
        <w:rPr>
          <w:rFonts w:cs="Times New Roman"/>
          <w:color w:val="231F20"/>
          <w:spacing w:val="-15"/>
          <w:w w:val="110"/>
        </w:rPr>
        <w:t xml:space="preserve"> </w:t>
      </w:r>
      <w:r w:rsidRPr="00851BAC">
        <w:rPr>
          <w:rFonts w:cs="Times New Roman"/>
          <w:color w:val="231F20"/>
          <w:w w:val="110"/>
        </w:rPr>
        <w:t>C)</w:t>
      </w:r>
      <w:r w:rsidRPr="00851BAC">
        <w:rPr>
          <w:rFonts w:cs="Times New Roman"/>
          <w:color w:val="231F20"/>
          <w:spacing w:val="-14"/>
          <w:w w:val="110"/>
        </w:rPr>
        <w:t xml:space="preserve"> </w:t>
      </w:r>
      <w:r w:rsidRPr="00851BAC">
        <w:rPr>
          <w:rFonts w:cs="Times New Roman"/>
          <w:color w:val="231F20"/>
          <w:w w:val="110"/>
        </w:rPr>
        <w:t>and</w:t>
      </w:r>
      <w:r w:rsidRPr="00851BAC">
        <w:rPr>
          <w:rFonts w:cs="Times New Roman"/>
          <w:color w:val="231F20"/>
          <w:spacing w:val="-15"/>
          <w:w w:val="110"/>
        </w:rPr>
        <w:t xml:space="preserve"> </w:t>
      </w:r>
      <w:r w:rsidRPr="00851BAC">
        <w:rPr>
          <w:rFonts w:cs="Times New Roman"/>
          <w:color w:val="231F20"/>
          <w:w w:val="110"/>
        </w:rPr>
        <w:t>85°</w:t>
      </w:r>
      <w:r w:rsidRPr="00851BAC">
        <w:rPr>
          <w:rFonts w:cs="Times New Roman"/>
          <w:color w:val="231F20"/>
          <w:spacing w:val="-14"/>
          <w:w w:val="110"/>
        </w:rPr>
        <w:t xml:space="preserve"> </w:t>
      </w:r>
      <w:r w:rsidRPr="00851BAC">
        <w:rPr>
          <w:rFonts w:cs="Times New Roman"/>
          <w:color w:val="231F20"/>
          <w:w w:val="110"/>
        </w:rPr>
        <w:t>F</w:t>
      </w:r>
      <w:r w:rsidRPr="00851BAC">
        <w:rPr>
          <w:rFonts w:cs="Times New Roman"/>
          <w:color w:val="231F20"/>
          <w:spacing w:val="-15"/>
          <w:w w:val="110"/>
        </w:rPr>
        <w:t xml:space="preserve"> </w:t>
      </w:r>
      <w:r w:rsidRPr="00851BAC">
        <w:rPr>
          <w:rFonts w:cs="Times New Roman"/>
          <w:color w:val="231F20"/>
          <w:w w:val="110"/>
        </w:rPr>
        <w:t>(29°</w:t>
      </w:r>
      <w:r w:rsidRPr="00851BAC">
        <w:rPr>
          <w:rFonts w:cs="Times New Roman"/>
          <w:color w:val="231F20"/>
          <w:spacing w:val="-14"/>
          <w:w w:val="110"/>
        </w:rPr>
        <w:t xml:space="preserve"> </w:t>
      </w:r>
      <w:r w:rsidRPr="00851BAC">
        <w:rPr>
          <w:rFonts w:cs="Times New Roman"/>
          <w:color w:val="231F20"/>
          <w:w w:val="110"/>
        </w:rPr>
        <w:t>C)</w:t>
      </w:r>
      <w:r w:rsidRPr="00851BAC">
        <w:rPr>
          <w:rFonts w:cs="Times New Roman"/>
          <w:color w:val="231F20"/>
          <w:spacing w:val="-15"/>
          <w:w w:val="110"/>
        </w:rPr>
        <w:t xml:space="preserve"> </w:t>
      </w:r>
      <w:r w:rsidRPr="00851BAC">
        <w:rPr>
          <w:rFonts w:cs="Times New Roman"/>
          <w:color w:val="231F20"/>
          <w:w w:val="110"/>
        </w:rPr>
        <w:t>at</w:t>
      </w:r>
      <w:r w:rsidRPr="00851BAC">
        <w:rPr>
          <w:rFonts w:cs="Times New Roman"/>
          <w:color w:val="231F20"/>
          <w:spacing w:val="-14"/>
          <w:w w:val="110"/>
        </w:rPr>
        <w:t xml:space="preserve"> </w:t>
      </w:r>
      <w:r w:rsidRPr="00851BAC">
        <w:rPr>
          <w:rFonts w:cs="Times New Roman"/>
          <w:color w:val="231F20"/>
          <w:w w:val="110"/>
        </w:rPr>
        <w:t>different</w:t>
      </w:r>
      <w:r w:rsidRPr="00851BAC">
        <w:rPr>
          <w:rFonts w:cs="Times New Roman"/>
          <w:color w:val="231F20"/>
          <w:spacing w:val="-15"/>
          <w:w w:val="110"/>
        </w:rPr>
        <w:t xml:space="preserve"> </w:t>
      </w:r>
      <w:r w:rsidRPr="00851BAC">
        <w:rPr>
          <w:rFonts w:cs="Times New Roman"/>
          <w:color w:val="231F20"/>
          <w:w w:val="110"/>
        </w:rPr>
        <w:t>times</w:t>
      </w:r>
      <w:r w:rsidRPr="00851BAC">
        <w:rPr>
          <w:rFonts w:cs="Times New Roman"/>
          <w:color w:val="231F20"/>
          <w:spacing w:val="-14"/>
          <w:w w:val="110"/>
        </w:rPr>
        <w:t xml:space="preserve"> </w:t>
      </w:r>
      <w:r w:rsidRPr="00851BAC">
        <w:rPr>
          <w:rFonts w:cs="Times New Roman"/>
          <w:color w:val="231F20"/>
          <w:w w:val="110"/>
        </w:rPr>
        <w:t>of</w:t>
      </w:r>
      <w:r w:rsidRPr="00851BAC">
        <w:rPr>
          <w:rFonts w:cs="Times New Roman"/>
          <w:color w:val="231F20"/>
          <w:spacing w:val="-15"/>
          <w:w w:val="110"/>
        </w:rPr>
        <w:t xml:space="preserve"> </w:t>
      </w:r>
      <w:r w:rsidRPr="00851BAC">
        <w:rPr>
          <w:rFonts w:cs="Times New Roman"/>
          <w:color w:val="231F20"/>
          <w:w w:val="110"/>
        </w:rPr>
        <w:t>the</w:t>
      </w:r>
      <w:r w:rsidRPr="00851BAC">
        <w:rPr>
          <w:rFonts w:cs="Times New Roman"/>
          <w:color w:val="231F20"/>
          <w:spacing w:val="-14"/>
          <w:w w:val="110"/>
        </w:rPr>
        <w:t xml:space="preserve"> </w:t>
      </w:r>
      <w:r w:rsidRPr="00851BAC">
        <w:rPr>
          <w:rFonts w:cs="Times New Roman"/>
          <w:color w:val="231F20"/>
          <w:w w:val="110"/>
        </w:rPr>
        <w:t>day.</w:t>
      </w:r>
      <w:r w:rsidRPr="00851BAC">
        <w:rPr>
          <w:rFonts w:cs="Times New Roman"/>
          <w:color w:val="231F20"/>
          <w:spacing w:val="-15"/>
          <w:w w:val="110"/>
        </w:rPr>
        <w:t xml:space="preserve"> </w:t>
      </w:r>
      <w:r w:rsidRPr="00851BAC">
        <w:rPr>
          <w:rFonts w:cs="Times New Roman"/>
          <w:color w:val="231F20"/>
          <w:w w:val="110"/>
        </w:rPr>
        <w:t>The</w:t>
      </w:r>
      <w:r w:rsidRPr="00851BAC">
        <w:rPr>
          <w:rFonts w:cs="Times New Roman"/>
          <w:color w:val="231F20"/>
          <w:spacing w:val="-14"/>
          <w:w w:val="110"/>
        </w:rPr>
        <w:t xml:space="preserve"> </w:t>
      </w:r>
      <w:r w:rsidRPr="00851BAC">
        <w:rPr>
          <w:rFonts w:cs="Times New Roman"/>
          <w:color w:val="231F20"/>
          <w:w w:val="110"/>
        </w:rPr>
        <w:t>system</w:t>
      </w:r>
      <w:r w:rsidRPr="00851BAC">
        <w:rPr>
          <w:rFonts w:cs="Times New Roman"/>
          <w:color w:val="231F20"/>
          <w:spacing w:val="-15"/>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have</w:t>
      </w:r>
      <w:r w:rsidRPr="00851BAC">
        <w:rPr>
          <w:rFonts w:cs="Times New Roman"/>
          <w:color w:val="231F20"/>
          <w:w w:val="108"/>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clean</w:t>
      </w:r>
      <w:r w:rsidRPr="00851BAC">
        <w:rPr>
          <w:rFonts w:cs="Times New Roman"/>
          <w:color w:val="231F20"/>
          <w:spacing w:val="-5"/>
          <w:w w:val="110"/>
        </w:rPr>
        <w:t xml:space="preserve"> </w:t>
      </w:r>
      <w:r w:rsidRPr="00851BAC">
        <w:rPr>
          <w:rFonts w:cs="Times New Roman"/>
          <w:color w:val="231F20"/>
          <w:w w:val="110"/>
        </w:rPr>
        <w:t>air</w:t>
      </w:r>
      <w:r w:rsidRPr="00851BAC">
        <w:rPr>
          <w:rFonts w:cs="Times New Roman"/>
          <w:color w:val="231F20"/>
          <w:spacing w:val="-5"/>
          <w:w w:val="110"/>
        </w:rPr>
        <w:t xml:space="preserve"> </w:t>
      </w:r>
      <w:r w:rsidRPr="00851BAC">
        <w:rPr>
          <w:rFonts w:cs="Times New Roman"/>
          <w:color w:val="231F20"/>
          <w:w w:val="110"/>
        </w:rPr>
        <w:t>filter</w:t>
      </w:r>
      <w:r w:rsidRPr="00851BAC">
        <w:rPr>
          <w:rFonts w:cs="Times New Roman"/>
          <w:color w:val="231F20"/>
          <w:spacing w:val="-4"/>
          <w:w w:val="110"/>
        </w:rPr>
        <w:t xml:space="preserve"> </w:t>
      </w:r>
      <w:r w:rsidRPr="00851BAC">
        <w:rPr>
          <w:rFonts w:cs="Times New Roman"/>
          <w:color w:val="231F20"/>
          <w:w w:val="110"/>
        </w:rPr>
        <w:t>installed</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accordance</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manufacturer</w:t>
      </w:r>
      <w:r w:rsidRPr="00851BAC">
        <w:rPr>
          <w:rFonts w:cs="Times New Roman"/>
          <w:color w:val="231F20"/>
          <w:spacing w:val="-5"/>
          <w:w w:val="110"/>
        </w:rPr>
        <w:t xml:space="preserve"> </w:t>
      </w:r>
      <w:r w:rsidRPr="00851BAC">
        <w:rPr>
          <w:rFonts w:cs="Times New Roman"/>
          <w:color w:val="231F20"/>
          <w:w w:val="110"/>
        </w:rPr>
        <w:t>specifications</w:t>
      </w:r>
      <w:r w:rsidRPr="00851BAC">
        <w:rPr>
          <w:rFonts w:cs="Times New Roman"/>
          <w:color w:val="231F20"/>
          <w:spacing w:val="-4"/>
          <w:w w:val="110"/>
        </w:rPr>
        <w:t xml:space="preserve"> </w:t>
      </w:r>
      <w:r w:rsidRPr="00851BAC">
        <w:rPr>
          <w:rFonts w:cs="Times New Roman"/>
          <w:color w:val="231F20"/>
          <w:w w:val="110"/>
        </w:rPr>
        <w:t>at</w:t>
      </w:r>
      <w:r w:rsidRPr="00851BAC">
        <w:rPr>
          <w:rFonts w:cs="Times New Roman"/>
          <w:color w:val="231F20"/>
          <w:spacing w:val="-5"/>
          <w:w w:val="110"/>
        </w:rPr>
        <w:t xml:space="preserve"> </w:t>
      </w:r>
      <w:r w:rsidRPr="00851BAC">
        <w:rPr>
          <w:rFonts w:cs="Times New Roman"/>
          <w:color w:val="231F20"/>
          <w:w w:val="110"/>
        </w:rPr>
        <w:t>each</w:t>
      </w:r>
      <w:r w:rsidRPr="00851BAC">
        <w:rPr>
          <w:rFonts w:cs="Times New Roman"/>
          <w:color w:val="231F20"/>
          <w:spacing w:val="-5"/>
          <w:w w:val="110"/>
        </w:rPr>
        <w:t xml:space="preserve"> </w:t>
      </w:r>
      <w:r w:rsidRPr="00851BAC">
        <w:rPr>
          <w:rFonts w:cs="Times New Roman"/>
          <w:color w:val="231F20"/>
          <w:w w:val="110"/>
        </w:rPr>
        <w:t>change</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tenancy</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at</w:t>
      </w:r>
      <w:r w:rsidRPr="00851BAC">
        <w:rPr>
          <w:rFonts w:cs="Times New Roman"/>
          <w:color w:val="231F20"/>
          <w:spacing w:val="-4"/>
          <w:w w:val="110"/>
        </w:rPr>
        <w:t xml:space="preserve"> </w:t>
      </w:r>
      <w:r w:rsidRPr="00851BAC">
        <w:rPr>
          <w:rFonts w:cs="Times New Roman"/>
          <w:color w:val="231F20"/>
          <w:w w:val="110"/>
        </w:rPr>
        <w:t>least</w:t>
      </w:r>
      <w:r w:rsidRPr="00851BAC">
        <w:rPr>
          <w:rFonts w:cs="Times New Roman"/>
          <w:color w:val="231F20"/>
          <w:w w:val="105"/>
        </w:rPr>
        <w:t xml:space="preserve"> </w:t>
      </w:r>
      <w:r w:rsidRPr="00851BAC">
        <w:rPr>
          <w:rFonts w:cs="Times New Roman"/>
          <w:color w:val="231F20"/>
          <w:w w:val="110"/>
        </w:rPr>
        <w:t>annually.</w:t>
      </w:r>
      <w:r w:rsidRPr="00851BAC">
        <w:rPr>
          <w:rFonts w:cs="Times New Roman"/>
          <w:color w:val="231F20"/>
          <w:spacing w:val="-9"/>
          <w:w w:val="110"/>
        </w:rPr>
        <w:t xml:space="preserve"> </w:t>
      </w:r>
      <w:r w:rsidRPr="00851BAC">
        <w:rPr>
          <w:rFonts w:cs="Times New Roman"/>
          <w:color w:val="231F20"/>
          <w:w w:val="110"/>
        </w:rPr>
        <w:t>This</w:t>
      </w:r>
      <w:r w:rsidRPr="00851BAC">
        <w:rPr>
          <w:rFonts w:cs="Times New Roman"/>
          <w:color w:val="231F20"/>
          <w:spacing w:val="-9"/>
          <w:w w:val="110"/>
        </w:rPr>
        <w:t xml:space="preserve"> </w:t>
      </w:r>
      <w:r w:rsidRPr="00851BAC">
        <w:rPr>
          <w:rFonts w:cs="Times New Roman"/>
          <w:color w:val="231F20"/>
          <w:w w:val="110"/>
        </w:rPr>
        <w:t>filter</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have</w:t>
      </w:r>
      <w:r w:rsidRPr="00851BAC">
        <w:rPr>
          <w:rFonts w:cs="Times New Roman"/>
          <w:color w:val="231F20"/>
          <w:spacing w:val="-9"/>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minimum</w:t>
      </w:r>
      <w:r w:rsidRPr="00851BAC">
        <w:rPr>
          <w:rFonts w:cs="Times New Roman"/>
          <w:color w:val="231F20"/>
          <w:spacing w:val="-9"/>
          <w:w w:val="110"/>
        </w:rPr>
        <w:t xml:space="preserve"> </w:t>
      </w:r>
      <w:r w:rsidRPr="00851BAC">
        <w:rPr>
          <w:rFonts w:cs="Times New Roman"/>
          <w:color w:val="231F20"/>
          <w:w w:val="110"/>
        </w:rPr>
        <w:t>efficiency</w:t>
      </w:r>
      <w:r w:rsidRPr="00851BAC">
        <w:rPr>
          <w:rFonts w:cs="Times New Roman"/>
          <w:color w:val="231F20"/>
          <w:spacing w:val="-8"/>
          <w:w w:val="110"/>
        </w:rPr>
        <w:t xml:space="preserve"> </w:t>
      </w:r>
      <w:r w:rsidRPr="00851BAC">
        <w:rPr>
          <w:rFonts w:cs="Times New Roman"/>
          <w:color w:val="231F20"/>
          <w:w w:val="110"/>
        </w:rPr>
        <w:t>reporting</w:t>
      </w:r>
      <w:r w:rsidRPr="00851BAC">
        <w:rPr>
          <w:rFonts w:cs="Times New Roman"/>
          <w:color w:val="231F20"/>
          <w:spacing w:val="-9"/>
          <w:w w:val="110"/>
        </w:rPr>
        <w:t xml:space="preserve"> </w:t>
      </w:r>
      <w:r w:rsidRPr="00851BAC">
        <w:rPr>
          <w:rFonts w:cs="Times New Roman"/>
          <w:color w:val="231F20"/>
          <w:w w:val="110"/>
        </w:rPr>
        <w:t>value</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eight</w:t>
      </w:r>
      <w:r w:rsidRPr="00851BAC">
        <w:rPr>
          <w:rFonts w:cs="Times New Roman"/>
          <w:color w:val="231F20"/>
          <w:spacing w:val="-9"/>
          <w:w w:val="110"/>
        </w:rPr>
        <w:t xml:space="preserve"> </w:t>
      </w:r>
      <w:r w:rsidRPr="00851BAC">
        <w:rPr>
          <w:rFonts w:cs="Times New Roman"/>
          <w:color w:val="231F20"/>
          <w:w w:val="110"/>
        </w:rPr>
        <w:t>(MERV-8)</w:t>
      </w:r>
      <w:r w:rsidRPr="00851BAC">
        <w:rPr>
          <w:rFonts w:cs="Times New Roman"/>
          <w:color w:val="231F20"/>
          <w:spacing w:val="-9"/>
          <w:w w:val="110"/>
        </w:rPr>
        <w:t xml:space="preserve"> </w:t>
      </w:r>
      <w:r w:rsidRPr="00851BAC">
        <w:rPr>
          <w:rFonts w:cs="Times New Roman"/>
          <w:color w:val="231F20"/>
          <w:w w:val="110"/>
        </w:rPr>
        <w:t>unless</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system</w:t>
      </w:r>
      <w:r w:rsidRPr="00851BAC">
        <w:rPr>
          <w:rFonts w:cs="Times New Roman"/>
          <w:color w:val="231F20"/>
          <w:spacing w:val="-9"/>
          <w:w w:val="110"/>
        </w:rPr>
        <w:t xml:space="preserve"> </w:t>
      </w:r>
      <w:r w:rsidRPr="00851BAC">
        <w:rPr>
          <w:rFonts w:cs="Times New Roman"/>
          <w:color w:val="231F20"/>
          <w:w w:val="110"/>
        </w:rPr>
        <w:t>is</w:t>
      </w:r>
      <w:r w:rsidRPr="00851BAC">
        <w:rPr>
          <w:rFonts w:cs="Times New Roman"/>
          <w:color w:val="231F20"/>
          <w:spacing w:val="-9"/>
          <w:w w:val="110"/>
        </w:rPr>
        <w:t xml:space="preserve"> </w:t>
      </w:r>
      <w:r w:rsidRPr="00851BAC">
        <w:rPr>
          <w:rFonts w:cs="Times New Roman"/>
          <w:color w:val="231F20"/>
          <w:w w:val="110"/>
        </w:rPr>
        <w:t>not</w:t>
      </w:r>
      <w:r w:rsidRPr="00851BAC">
        <w:rPr>
          <w:rFonts w:cs="Times New Roman"/>
          <w:color w:val="231F20"/>
          <w:w w:val="120"/>
        </w:rPr>
        <w:t xml:space="preserve"> </w:t>
      </w:r>
      <w:r w:rsidRPr="00851BAC">
        <w:rPr>
          <w:rFonts w:cs="Times New Roman"/>
          <w:color w:val="231F20"/>
          <w:w w:val="110"/>
        </w:rPr>
        <w:t>equipped</w:t>
      </w:r>
      <w:r w:rsidRPr="00851BAC">
        <w:rPr>
          <w:rFonts w:cs="Times New Roman"/>
          <w:color w:val="231F20"/>
          <w:spacing w:val="-17"/>
          <w:w w:val="110"/>
        </w:rPr>
        <w:t xml:space="preserve"> </w:t>
      </w:r>
      <w:r w:rsidRPr="00851BAC">
        <w:rPr>
          <w:rFonts w:cs="Times New Roman"/>
          <w:color w:val="231F20"/>
          <w:w w:val="110"/>
        </w:rPr>
        <w:t>to</w:t>
      </w:r>
      <w:r w:rsidRPr="00851BAC">
        <w:rPr>
          <w:rFonts w:cs="Times New Roman"/>
          <w:color w:val="231F20"/>
          <w:spacing w:val="-16"/>
          <w:w w:val="110"/>
        </w:rPr>
        <w:t xml:space="preserve"> </w:t>
      </w:r>
      <w:r w:rsidRPr="00851BAC">
        <w:rPr>
          <w:rFonts w:cs="Times New Roman"/>
          <w:color w:val="231F20"/>
          <w:w w:val="110"/>
        </w:rPr>
        <w:t>use</w:t>
      </w:r>
      <w:r w:rsidRPr="00851BAC">
        <w:rPr>
          <w:rFonts w:cs="Times New Roman"/>
          <w:color w:val="231F20"/>
          <w:spacing w:val="-16"/>
          <w:w w:val="110"/>
        </w:rPr>
        <w:t xml:space="preserve"> </w:t>
      </w:r>
      <w:r w:rsidRPr="00851BAC">
        <w:rPr>
          <w:rFonts w:cs="Times New Roman"/>
          <w:color w:val="231F20"/>
          <w:w w:val="110"/>
        </w:rPr>
        <w:t>a</w:t>
      </w:r>
      <w:r w:rsidRPr="00851BAC">
        <w:rPr>
          <w:rFonts w:cs="Times New Roman"/>
          <w:color w:val="231F20"/>
          <w:spacing w:val="-16"/>
          <w:w w:val="110"/>
        </w:rPr>
        <w:t xml:space="preserve"> </w:t>
      </w:r>
      <w:r w:rsidRPr="00851BAC">
        <w:rPr>
          <w:rFonts w:cs="Times New Roman"/>
          <w:color w:val="231F20"/>
          <w:w w:val="110"/>
        </w:rPr>
        <w:t>MERV-8</w:t>
      </w:r>
      <w:r w:rsidRPr="00851BAC">
        <w:rPr>
          <w:rFonts w:cs="Times New Roman"/>
          <w:color w:val="231F20"/>
          <w:spacing w:val="-16"/>
          <w:w w:val="110"/>
        </w:rPr>
        <w:t xml:space="preserve"> </w:t>
      </w:r>
      <w:r w:rsidRPr="00851BAC">
        <w:rPr>
          <w:rFonts w:cs="Times New Roman"/>
          <w:color w:val="231F20"/>
          <w:w w:val="110"/>
        </w:rPr>
        <w:t>filter.</w:t>
      </w:r>
    </w:p>
    <w:p w:rsidR="001543EB" w:rsidRPr="00851BAC" w:rsidRDefault="001543EB" w:rsidP="002038F0">
      <w:pPr>
        <w:numPr>
          <w:ilvl w:val="2"/>
          <w:numId w:val="12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b/>
          <w:bCs/>
          <w:color w:val="231F20"/>
          <w:w w:val="110"/>
        </w:rPr>
        <w:t>Steam</w:t>
      </w:r>
      <w:r w:rsidRPr="00851BAC">
        <w:rPr>
          <w:rFonts w:cs="Times New Roman"/>
          <w:b/>
          <w:bCs/>
          <w:color w:val="231F20"/>
          <w:spacing w:val="-7"/>
          <w:w w:val="110"/>
        </w:rPr>
        <w:t xml:space="preserve"> </w:t>
      </w:r>
      <w:r w:rsidRPr="00851BAC">
        <w:rPr>
          <w:rFonts w:cs="Times New Roman"/>
          <w:b/>
          <w:bCs/>
          <w:color w:val="231F20"/>
          <w:w w:val="110"/>
        </w:rPr>
        <w:t>and</w:t>
      </w:r>
      <w:r w:rsidRPr="00851BAC">
        <w:rPr>
          <w:rFonts w:cs="Times New Roman"/>
          <w:b/>
          <w:bCs/>
          <w:color w:val="231F20"/>
          <w:spacing w:val="-6"/>
          <w:w w:val="110"/>
        </w:rPr>
        <w:t xml:space="preserve"> </w:t>
      </w:r>
      <w:r w:rsidRPr="00851BAC">
        <w:rPr>
          <w:rFonts w:cs="Times New Roman"/>
          <w:b/>
          <w:bCs/>
          <w:color w:val="231F20"/>
          <w:w w:val="110"/>
        </w:rPr>
        <w:t>Hot</w:t>
      </w:r>
      <w:r w:rsidRPr="00851BAC">
        <w:rPr>
          <w:rFonts w:cs="Times New Roman"/>
          <w:b/>
          <w:bCs/>
          <w:color w:val="231F20"/>
          <w:spacing w:val="-6"/>
          <w:w w:val="110"/>
        </w:rPr>
        <w:t xml:space="preserve"> </w:t>
      </w:r>
      <w:r w:rsidRPr="00851BAC">
        <w:rPr>
          <w:rFonts w:cs="Times New Roman"/>
          <w:b/>
          <w:bCs/>
          <w:color w:val="231F20"/>
          <w:w w:val="110"/>
        </w:rPr>
        <w:t>Water</w:t>
      </w:r>
      <w:r w:rsidRPr="00851BAC">
        <w:rPr>
          <w:rFonts w:cs="Times New Roman"/>
          <w:b/>
          <w:bCs/>
          <w:color w:val="231F20"/>
          <w:spacing w:val="-7"/>
          <w:w w:val="110"/>
        </w:rPr>
        <w:t xml:space="preserve"> </w:t>
      </w:r>
      <w:r w:rsidRPr="00851BAC">
        <w:rPr>
          <w:rFonts w:cs="Times New Roman"/>
          <w:b/>
          <w:bCs/>
          <w:color w:val="231F20"/>
          <w:w w:val="110"/>
        </w:rPr>
        <w:t>Systems.</w:t>
      </w:r>
      <w:r w:rsidRPr="00851BAC">
        <w:rPr>
          <w:rFonts w:cs="Times New Roman"/>
          <w:b/>
          <w:bCs/>
          <w:color w:val="231F20"/>
          <w:spacing w:val="-4"/>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dwellings</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heating</w:t>
      </w:r>
      <w:r w:rsidRPr="00851BAC">
        <w:rPr>
          <w:rFonts w:cs="Times New Roman"/>
          <w:color w:val="231F20"/>
          <w:spacing w:val="-4"/>
          <w:w w:val="110"/>
        </w:rPr>
        <w:t xml:space="preserve"> </w:t>
      </w:r>
      <w:r w:rsidRPr="00851BAC">
        <w:rPr>
          <w:rFonts w:cs="Times New Roman"/>
          <w:color w:val="231F20"/>
          <w:w w:val="110"/>
        </w:rPr>
        <w:t>equipment</w:t>
      </w:r>
      <w:r w:rsidRPr="00851BAC">
        <w:rPr>
          <w:rFonts w:cs="Times New Roman"/>
          <w:color w:val="231F20"/>
          <w:spacing w:val="-4"/>
          <w:w w:val="110"/>
        </w:rPr>
        <w:t xml:space="preserve"> </w:t>
      </w:r>
      <w:r w:rsidRPr="00851BAC">
        <w:rPr>
          <w:rFonts w:cs="Times New Roman"/>
          <w:color w:val="231F20"/>
          <w:w w:val="110"/>
        </w:rPr>
        <w:t>utilizing</w:t>
      </w:r>
      <w:r w:rsidRPr="00851BAC">
        <w:rPr>
          <w:rFonts w:cs="Times New Roman"/>
          <w:color w:val="231F20"/>
          <w:spacing w:val="-4"/>
          <w:w w:val="110"/>
        </w:rPr>
        <w:t xml:space="preserve"> </w:t>
      </w:r>
      <w:r w:rsidRPr="00851BAC">
        <w:rPr>
          <w:rFonts w:cs="Times New Roman"/>
          <w:color w:val="231F20"/>
          <w:w w:val="110"/>
        </w:rPr>
        <w:t>steam</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hot</w:t>
      </w:r>
      <w:r w:rsidRPr="00851BAC">
        <w:rPr>
          <w:rFonts w:cs="Times New Roman"/>
          <w:color w:val="231F20"/>
          <w:spacing w:val="-4"/>
          <w:w w:val="110"/>
        </w:rPr>
        <w:t xml:space="preserve"> </w:t>
      </w:r>
      <w:r w:rsidRPr="00851BAC">
        <w:rPr>
          <w:rFonts w:cs="Times New Roman"/>
          <w:color w:val="231F20"/>
          <w:w w:val="110"/>
        </w:rPr>
        <w:t>water</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w w:val="121"/>
        </w:rPr>
        <w:t xml:space="preserve"> </w:t>
      </w:r>
      <w:r w:rsidRPr="00851BAC">
        <w:rPr>
          <w:rFonts w:cs="Times New Roman"/>
          <w:color w:val="231F20"/>
          <w:w w:val="110"/>
        </w:rPr>
        <w:t>a</w:t>
      </w:r>
      <w:r w:rsidRPr="00851BAC">
        <w:rPr>
          <w:rFonts w:cs="Times New Roman"/>
          <w:color w:val="231F20"/>
          <w:spacing w:val="-11"/>
          <w:w w:val="110"/>
        </w:rPr>
        <w:t xml:space="preserve"> </w:t>
      </w:r>
      <w:r w:rsidRPr="00851BAC">
        <w:rPr>
          <w:rFonts w:cs="Times New Roman"/>
          <w:color w:val="231F20"/>
          <w:w w:val="110"/>
        </w:rPr>
        <w:t>temperature</w:t>
      </w:r>
      <w:r w:rsidRPr="00851BAC">
        <w:rPr>
          <w:rFonts w:cs="Times New Roman"/>
          <w:color w:val="231F20"/>
          <w:spacing w:val="-11"/>
          <w:w w:val="110"/>
        </w:rPr>
        <w:t xml:space="preserve"> </w:t>
      </w:r>
      <w:r w:rsidRPr="00851BAC">
        <w:rPr>
          <w:rFonts w:cs="Times New Roman"/>
          <w:color w:val="231F20"/>
          <w:w w:val="110"/>
        </w:rPr>
        <w:t>of</w:t>
      </w:r>
      <w:r w:rsidRPr="00851BAC">
        <w:rPr>
          <w:rFonts w:cs="Times New Roman"/>
          <w:color w:val="231F20"/>
          <w:spacing w:val="-11"/>
          <w:w w:val="110"/>
        </w:rPr>
        <w:t xml:space="preserve"> </w:t>
      </w:r>
      <w:r w:rsidRPr="00851BAC">
        <w:rPr>
          <w:rFonts w:cs="Times New Roman"/>
          <w:color w:val="231F20"/>
          <w:w w:val="110"/>
        </w:rPr>
        <w:t>110°</w:t>
      </w:r>
      <w:r w:rsidRPr="00851BAC">
        <w:rPr>
          <w:rFonts w:cs="Times New Roman"/>
          <w:color w:val="231F20"/>
          <w:spacing w:val="-10"/>
          <w:w w:val="110"/>
        </w:rPr>
        <w:t xml:space="preserve"> </w:t>
      </w:r>
      <w:r w:rsidRPr="00851BAC">
        <w:rPr>
          <w:rFonts w:cs="Times New Roman"/>
          <w:color w:val="231F20"/>
          <w:w w:val="110"/>
        </w:rPr>
        <w:t>F</w:t>
      </w:r>
      <w:r w:rsidRPr="00851BAC">
        <w:rPr>
          <w:rFonts w:cs="Times New Roman"/>
          <w:color w:val="231F20"/>
          <w:spacing w:val="-11"/>
          <w:w w:val="110"/>
        </w:rPr>
        <w:t xml:space="preserve"> </w:t>
      </w:r>
      <w:r w:rsidRPr="00851BAC">
        <w:rPr>
          <w:rFonts w:cs="Times New Roman"/>
          <w:color w:val="231F20"/>
          <w:w w:val="110"/>
        </w:rPr>
        <w:t>(43°</w:t>
      </w:r>
      <w:r w:rsidRPr="00851BAC">
        <w:rPr>
          <w:rFonts w:cs="Times New Roman"/>
          <w:color w:val="231F20"/>
          <w:spacing w:val="-11"/>
          <w:w w:val="110"/>
        </w:rPr>
        <w:t xml:space="preserve"> </w:t>
      </w:r>
      <w:r w:rsidRPr="00851BAC">
        <w:rPr>
          <w:rFonts w:cs="Times New Roman"/>
          <w:color w:val="231F20"/>
          <w:w w:val="110"/>
        </w:rPr>
        <w:t>C)</w:t>
      </w:r>
      <w:r w:rsidRPr="00851BAC">
        <w:rPr>
          <w:rFonts w:cs="Times New Roman"/>
          <w:color w:val="231F20"/>
          <w:spacing w:val="-10"/>
          <w:w w:val="110"/>
        </w:rPr>
        <w:t xml:space="preserve"> </w:t>
      </w:r>
      <w:r w:rsidRPr="00851BAC">
        <w:rPr>
          <w:rFonts w:cs="Times New Roman"/>
          <w:color w:val="231F20"/>
          <w:w w:val="110"/>
        </w:rPr>
        <w:t>or</w:t>
      </w:r>
      <w:r w:rsidRPr="00851BAC">
        <w:rPr>
          <w:rFonts w:cs="Times New Roman"/>
          <w:color w:val="231F20"/>
          <w:spacing w:val="-11"/>
          <w:w w:val="110"/>
        </w:rPr>
        <w:t xml:space="preserve"> </w:t>
      </w:r>
      <w:r w:rsidRPr="00851BAC">
        <w:rPr>
          <w:rFonts w:cs="Times New Roman"/>
          <w:color w:val="231F20"/>
          <w:w w:val="110"/>
        </w:rPr>
        <w:t>greater,</w:t>
      </w:r>
      <w:r w:rsidRPr="00851BAC">
        <w:rPr>
          <w:rFonts w:cs="Times New Roman"/>
          <w:color w:val="231F20"/>
          <w:spacing w:val="-11"/>
          <w:w w:val="110"/>
        </w:rPr>
        <w:t xml:space="preserve"> </w:t>
      </w:r>
      <w:r w:rsidRPr="00851BAC">
        <w:rPr>
          <w:rFonts w:cs="Times New Roman"/>
          <w:color w:val="231F20"/>
          <w:w w:val="110"/>
        </w:rPr>
        <w:t>protective</w:t>
      </w:r>
      <w:r w:rsidRPr="00851BAC">
        <w:rPr>
          <w:rFonts w:cs="Times New Roman"/>
          <w:color w:val="231F20"/>
          <w:spacing w:val="-10"/>
          <w:w w:val="110"/>
        </w:rPr>
        <w:t xml:space="preserve"> </w:t>
      </w:r>
      <w:r w:rsidRPr="00851BAC">
        <w:rPr>
          <w:rFonts w:cs="Times New Roman"/>
          <w:color w:val="231F20"/>
          <w:w w:val="110"/>
        </w:rPr>
        <w:t>covers/barriers</w:t>
      </w:r>
      <w:r w:rsidRPr="00851BAC">
        <w:rPr>
          <w:rFonts w:cs="Times New Roman"/>
          <w:color w:val="231F20"/>
          <w:spacing w:val="-11"/>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spacing w:val="-10"/>
          <w:w w:val="110"/>
        </w:rPr>
        <w:t xml:space="preserve"> </w:t>
      </w:r>
      <w:r w:rsidRPr="00851BAC">
        <w:rPr>
          <w:rFonts w:cs="Times New Roman"/>
          <w:color w:val="231F20"/>
          <w:w w:val="110"/>
        </w:rPr>
        <w:t>installed</w:t>
      </w:r>
      <w:r w:rsidRPr="00851BAC">
        <w:rPr>
          <w:rFonts w:cs="Times New Roman"/>
          <w:color w:val="231F20"/>
          <w:spacing w:val="-11"/>
          <w:w w:val="110"/>
        </w:rPr>
        <w:t xml:space="preserve"> </w:t>
      </w:r>
      <w:r w:rsidRPr="00851BAC">
        <w:rPr>
          <w:rFonts w:cs="Times New Roman"/>
          <w:color w:val="231F20"/>
          <w:w w:val="110"/>
        </w:rPr>
        <w:t>on</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maintained</w:t>
      </w:r>
      <w:r w:rsidRPr="00851BAC">
        <w:rPr>
          <w:rFonts w:cs="Times New Roman"/>
          <w:color w:val="231F20"/>
          <w:spacing w:val="-11"/>
          <w:w w:val="110"/>
        </w:rPr>
        <w:t xml:space="preserve"> </w:t>
      </w:r>
      <w:r w:rsidRPr="00851BAC">
        <w:rPr>
          <w:rFonts w:cs="Times New Roman"/>
          <w:color w:val="231F20"/>
          <w:w w:val="110"/>
        </w:rPr>
        <w:t>for</w:t>
      </w:r>
      <w:r w:rsidRPr="00851BAC">
        <w:rPr>
          <w:rFonts w:cs="Times New Roman"/>
          <w:color w:val="231F20"/>
          <w:w w:val="113"/>
        </w:rPr>
        <w:t xml:space="preserve"> </w:t>
      </w:r>
      <w:r w:rsidRPr="00851BAC">
        <w:rPr>
          <w:rFonts w:cs="Times New Roman"/>
          <w:color w:val="231F20"/>
          <w:w w:val="110"/>
        </w:rPr>
        <w:t>exposed</w:t>
      </w:r>
      <w:r w:rsidRPr="00851BAC">
        <w:rPr>
          <w:rFonts w:cs="Times New Roman"/>
          <w:color w:val="231F20"/>
          <w:spacing w:val="-12"/>
          <w:w w:val="110"/>
        </w:rPr>
        <w:t xml:space="preserve"> </w:t>
      </w:r>
      <w:r w:rsidRPr="00851BAC">
        <w:rPr>
          <w:rFonts w:cs="Times New Roman"/>
          <w:color w:val="231F20"/>
          <w:w w:val="110"/>
        </w:rPr>
        <w:t>surfaces</w:t>
      </w:r>
      <w:r w:rsidRPr="00851BAC">
        <w:rPr>
          <w:rFonts w:cs="Times New Roman"/>
          <w:color w:val="231F20"/>
          <w:spacing w:val="-11"/>
          <w:w w:val="110"/>
        </w:rPr>
        <w:t xml:space="preserve"> </w:t>
      </w:r>
      <w:r w:rsidRPr="00851BAC">
        <w:rPr>
          <w:rFonts w:cs="Times New Roman"/>
          <w:color w:val="231F20"/>
          <w:w w:val="110"/>
        </w:rPr>
        <w:t>of</w:t>
      </w:r>
      <w:r w:rsidRPr="00851BAC">
        <w:rPr>
          <w:rFonts w:cs="Times New Roman"/>
          <w:color w:val="231F20"/>
          <w:spacing w:val="-11"/>
          <w:w w:val="110"/>
        </w:rPr>
        <w:t xml:space="preserve"> </w:t>
      </w:r>
      <w:r w:rsidRPr="00851BAC">
        <w:rPr>
          <w:rFonts w:cs="Times New Roman"/>
          <w:color w:val="231F20"/>
          <w:w w:val="110"/>
        </w:rPr>
        <w:t>baseboard</w:t>
      </w:r>
      <w:r w:rsidRPr="00851BAC">
        <w:rPr>
          <w:rFonts w:cs="Times New Roman"/>
          <w:color w:val="231F20"/>
          <w:spacing w:val="-11"/>
          <w:w w:val="110"/>
        </w:rPr>
        <w:t xml:space="preserve"> </w:t>
      </w:r>
      <w:r w:rsidRPr="00851BAC">
        <w:rPr>
          <w:rFonts w:cs="Times New Roman"/>
          <w:color w:val="231F20"/>
          <w:w w:val="110"/>
        </w:rPr>
        <w:t>units,</w:t>
      </w:r>
      <w:r w:rsidRPr="00851BAC">
        <w:rPr>
          <w:rFonts w:cs="Times New Roman"/>
          <w:color w:val="231F20"/>
          <w:spacing w:val="-11"/>
          <w:w w:val="110"/>
        </w:rPr>
        <w:t xml:space="preserve"> </w:t>
      </w:r>
      <w:r w:rsidRPr="00851BAC">
        <w:rPr>
          <w:rFonts w:cs="Times New Roman"/>
          <w:color w:val="231F20"/>
          <w:w w:val="110"/>
        </w:rPr>
        <w:t>radiators,</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piping</w:t>
      </w:r>
      <w:r w:rsidRPr="00851BAC">
        <w:rPr>
          <w:rFonts w:cs="Times New Roman"/>
          <w:color w:val="231F20"/>
          <w:spacing w:val="-11"/>
          <w:w w:val="110"/>
        </w:rPr>
        <w:t xml:space="preserve"> </w:t>
      </w:r>
      <w:r w:rsidRPr="00851BAC">
        <w:rPr>
          <w:rFonts w:cs="Times New Roman"/>
          <w:color w:val="231F20"/>
          <w:w w:val="110"/>
        </w:rPr>
        <w:t>between</w:t>
      </w:r>
      <w:r w:rsidRPr="00851BAC">
        <w:rPr>
          <w:rFonts w:cs="Times New Roman"/>
          <w:color w:val="231F20"/>
          <w:spacing w:val="-11"/>
          <w:w w:val="110"/>
        </w:rPr>
        <w:t xml:space="preserve"> </w:t>
      </w:r>
      <w:r w:rsidRPr="00851BAC">
        <w:rPr>
          <w:rFonts w:cs="Times New Roman"/>
          <w:color w:val="231F20"/>
          <w:w w:val="110"/>
        </w:rPr>
        <w:t>radiators.</w:t>
      </w:r>
    </w:p>
    <w:p w:rsidR="001543EB" w:rsidRPr="00851BAC" w:rsidRDefault="001543EB" w:rsidP="002038F0">
      <w:pPr>
        <w:numPr>
          <w:ilvl w:val="2"/>
          <w:numId w:val="12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b/>
          <w:bCs/>
          <w:color w:val="231F20"/>
          <w:w w:val="110"/>
        </w:rPr>
        <w:t>Wood</w:t>
      </w:r>
      <w:r w:rsidRPr="00851BAC">
        <w:rPr>
          <w:rFonts w:cs="Times New Roman"/>
          <w:b/>
          <w:bCs/>
          <w:color w:val="231F20"/>
          <w:spacing w:val="-16"/>
          <w:w w:val="110"/>
        </w:rPr>
        <w:t xml:space="preserve"> </w:t>
      </w:r>
      <w:r w:rsidRPr="00851BAC">
        <w:rPr>
          <w:rFonts w:cs="Times New Roman"/>
          <w:b/>
          <w:bCs/>
          <w:color w:val="231F20"/>
          <w:w w:val="110"/>
        </w:rPr>
        <w:t>Stoves.</w:t>
      </w:r>
      <w:r w:rsidRPr="00851BAC">
        <w:rPr>
          <w:rFonts w:cs="Times New Roman"/>
          <w:b/>
          <w:bCs/>
          <w:color w:val="231F20"/>
          <w:spacing w:val="-13"/>
          <w:w w:val="110"/>
        </w:rPr>
        <w:t xml:space="preserve"> </w:t>
      </w:r>
      <w:r w:rsidRPr="00851BAC">
        <w:rPr>
          <w:rFonts w:cs="Times New Roman"/>
          <w:color w:val="231F20"/>
          <w:w w:val="110"/>
        </w:rPr>
        <w:t>A</w:t>
      </w:r>
      <w:r w:rsidRPr="00851BAC">
        <w:rPr>
          <w:rFonts w:cs="Times New Roman"/>
          <w:color w:val="231F20"/>
          <w:spacing w:val="-13"/>
          <w:w w:val="110"/>
        </w:rPr>
        <w:t xml:space="preserve"> </w:t>
      </w:r>
      <w:r w:rsidRPr="00851BAC">
        <w:rPr>
          <w:rFonts w:cs="Times New Roman"/>
          <w:color w:val="231F20"/>
          <w:w w:val="110"/>
        </w:rPr>
        <w:t>wood</w:t>
      </w:r>
      <w:r w:rsidRPr="00851BAC">
        <w:rPr>
          <w:rFonts w:cs="Times New Roman"/>
          <w:color w:val="231F20"/>
          <w:spacing w:val="-14"/>
          <w:w w:val="110"/>
        </w:rPr>
        <w:t xml:space="preserve"> </w:t>
      </w:r>
      <w:r w:rsidRPr="00851BAC">
        <w:rPr>
          <w:rFonts w:cs="Times New Roman"/>
          <w:color w:val="231F20"/>
          <w:w w:val="110"/>
        </w:rPr>
        <w:t>stove</w:t>
      </w:r>
      <w:r w:rsidRPr="00851BAC">
        <w:rPr>
          <w:rFonts w:cs="Times New Roman"/>
          <w:color w:val="231F20"/>
          <w:spacing w:val="-13"/>
          <w:w w:val="110"/>
        </w:rPr>
        <w:t xml:space="preserve"> </w:t>
      </w:r>
      <w:r w:rsidRPr="00851BAC">
        <w:rPr>
          <w:rFonts w:cs="Times New Roman"/>
          <w:color w:val="231F20"/>
          <w:w w:val="110"/>
        </w:rPr>
        <w:t>manufactured</w:t>
      </w:r>
      <w:r w:rsidRPr="00851BAC">
        <w:rPr>
          <w:rFonts w:cs="Times New Roman"/>
          <w:color w:val="231F20"/>
          <w:spacing w:val="-14"/>
          <w:w w:val="110"/>
        </w:rPr>
        <w:t xml:space="preserve"> </w:t>
      </w:r>
      <w:r w:rsidRPr="00851BAC">
        <w:rPr>
          <w:rFonts w:cs="Times New Roman"/>
          <w:color w:val="231F20"/>
          <w:w w:val="110"/>
        </w:rPr>
        <w:t>after</w:t>
      </w:r>
      <w:r w:rsidRPr="00851BAC">
        <w:rPr>
          <w:rFonts w:cs="Times New Roman"/>
          <w:color w:val="231F20"/>
          <w:spacing w:val="-13"/>
          <w:w w:val="110"/>
        </w:rPr>
        <w:t xml:space="preserve"> </w:t>
      </w:r>
      <w:r w:rsidRPr="00851BAC">
        <w:rPr>
          <w:rFonts w:cs="Times New Roman"/>
          <w:color w:val="231F20"/>
          <w:w w:val="110"/>
        </w:rPr>
        <w:t>June,</w:t>
      </w:r>
      <w:r w:rsidRPr="00851BAC">
        <w:rPr>
          <w:rFonts w:cs="Times New Roman"/>
          <w:color w:val="231F20"/>
          <w:spacing w:val="-14"/>
          <w:w w:val="110"/>
        </w:rPr>
        <w:t xml:space="preserve"> </w:t>
      </w:r>
      <w:r w:rsidRPr="00851BAC">
        <w:rPr>
          <w:rFonts w:cs="Times New Roman"/>
          <w:color w:val="231F20"/>
          <w:w w:val="110"/>
        </w:rPr>
        <w:t>1988</w:t>
      </w:r>
      <w:r w:rsidRPr="00851BAC">
        <w:rPr>
          <w:rFonts w:cs="Times New Roman"/>
          <w:color w:val="231F20"/>
          <w:spacing w:val="-13"/>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have</w:t>
      </w:r>
      <w:r w:rsidRPr="00851BAC">
        <w:rPr>
          <w:rFonts w:cs="Times New Roman"/>
          <w:color w:val="231F20"/>
          <w:spacing w:val="-13"/>
          <w:w w:val="110"/>
        </w:rPr>
        <w:t xml:space="preserve"> </w:t>
      </w:r>
      <w:r w:rsidRPr="00851BAC">
        <w:rPr>
          <w:rFonts w:cs="Times New Roman"/>
          <w:color w:val="231F20"/>
          <w:w w:val="110"/>
        </w:rPr>
        <w:t>a</w:t>
      </w:r>
      <w:r w:rsidRPr="00851BAC">
        <w:rPr>
          <w:rFonts w:cs="Times New Roman"/>
          <w:color w:val="231F20"/>
          <w:spacing w:val="-14"/>
          <w:w w:val="110"/>
        </w:rPr>
        <w:t xml:space="preserve"> </w:t>
      </w:r>
      <w:r w:rsidRPr="00851BAC">
        <w:rPr>
          <w:rFonts w:cs="Times New Roman"/>
          <w:color w:val="231F20"/>
          <w:w w:val="110"/>
        </w:rPr>
        <w:t>manufacturer’s</w:t>
      </w:r>
      <w:r w:rsidRPr="00851BAC">
        <w:rPr>
          <w:rFonts w:cs="Times New Roman"/>
          <w:color w:val="231F20"/>
          <w:spacing w:val="-13"/>
          <w:w w:val="110"/>
        </w:rPr>
        <w:t xml:space="preserve"> </w:t>
      </w:r>
      <w:r w:rsidRPr="00851BAC">
        <w:rPr>
          <w:rFonts w:cs="Times New Roman"/>
          <w:color w:val="231F20"/>
          <w:w w:val="110"/>
        </w:rPr>
        <w:t>label</w:t>
      </w:r>
      <w:r w:rsidRPr="00851BAC">
        <w:rPr>
          <w:rFonts w:cs="Times New Roman"/>
          <w:color w:val="231F20"/>
          <w:spacing w:val="-14"/>
          <w:w w:val="110"/>
        </w:rPr>
        <w:t xml:space="preserve"> </w:t>
      </w:r>
      <w:r w:rsidRPr="00851BAC">
        <w:rPr>
          <w:rFonts w:cs="Times New Roman"/>
          <w:color w:val="231F20"/>
          <w:w w:val="110"/>
        </w:rPr>
        <w:t>certifying</w:t>
      </w:r>
      <w:r w:rsidRPr="00851BAC">
        <w:rPr>
          <w:rFonts w:cs="Times New Roman"/>
          <w:color w:val="231F20"/>
          <w:w w:val="113"/>
        </w:rPr>
        <w:t xml:space="preserve"> </w:t>
      </w:r>
      <w:r w:rsidRPr="00851BAC">
        <w:rPr>
          <w:rFonts w:cs="Times New Roman"/>
          <w:color w:val="231F20"/>
          <w:w w:val="110"/>
        </w:rPr>
        <w:t>compliance</w:t>
      </w:r>
      <w:r w:rsidRPr="00851BAC">
        <w:rPr>
          <w:rFonts w:cs="Times New Roman"/>
          <w:color w:val="231F20"/>
          <w:spacing w:val="-15"/>
          <w:w w:val="110"/>
        </w:rPr>
        <w:t xml:space="preserve"> </w:t>
      </w:r>
      <w:r w:rsidRPr="00851BAC">
        <w:rPr>
          <w:rFonts w:cs="Times New Roman"/>
          <w:color w:val="231F20"/>
          <w:w w:val="110"/>
        </w:rPr>
        <w:t>with</w:t>
      </w:r>
      <w:r w:rsidRPr="00851BAC">
        <w:rPr>
          <w:rFonts w:cs="Times New Roman"/>
          <w:color w:val="231F20"/>
          <w:spacing w:val="-14"/>
          <w:w w:val="110"/>
        </w:rPr>
        <w:t xml:space="preserve"> </w:t>
      </w:r>
      <w:r w:rsidRPr="00851BAC">
        <w:rPr>
          <w:rFonts w:cs="Times New Roman"/>
          <w:color w:val="231F20"/>
          <w:w w:val="110"/>
        </w:rPr>
        <w:t>the</w:t>
      </w:r>
      <w:r w:rsidRPr="00851BAC">
        <w:rPr>
          <w:rFonts w:cs="Times New Roman"/>
          <w:color w:val="231F20"/>
          <w:spacing w:val="-14"/>
          <w:w w:val="110"/>
        </w:rPr>
        <w:t xml:space="preserve"> </w:t>
      </w:r>
      <w:r w:rsidRPr="00851BAC">
        <w:rPr>
          <w:rFonts w:cs="Times New Roman"/>
          <w:color w:val="231F20"/>
          <w:w w:val="110"/>
        </w:rPr>
        <w:t>emission</w:t>
      </w:r>
      <w:r w:rsidRPr="00851BAC">
        <w:rPr>
          <w:rFonts w:cs="Times New Roman"/>
          <w:color w:val="231F20"/>
          <w:spacing w:val="-14"/>
          <w:w w:val="110"/>
        </w:rPr>
        <w:t xml:space="preserve"> </w:t>
      </w:r>
      <w:r w:rsidRPr="00851BAC">
        <w:rPr>
          <w:rFonts w:cs="Times New Roman"/>
          <w:color w:val="231F20"/>
          <w:w w:val="110"/>
        </w:rPr>
        <w:t>standard</w:t>
      </w:r>
      <w:r w:rsidRPr="00851BAC">
        <w:rPr>
          <w:rFonts w:cs="Times New Roman"/>
          <w:color w:val="231F20"/>
          <w:spacing w:val="-14"/>
          <w:w w:val="110"/>
        </w:rPr>
        <w:t xml:space="preserve"> </w:t>
      </w:r>
      <w:r w:rsidRPr="00851BAC">
        <w:rPr>
          <w:rFonts w:cs="Times New Roman"/>
          <w:color w:val="231F20"/>
          <w:w w:val="110"/>
        </w:rPr>
        <w:t>at</w:t>
      </w:r>
      <w:r w:rsidRPr="00851BAC">
        <w:rPr>
          <w:rFonts w:cs="Times New Roman"/>
          <w:color w:val="231F20"/>
          <w:spacing w:val="-14"/>
          <w:w w:val="110"/>
        </w:rPr>
        <w:t xml:space="preserve"> </w:t>
      </w:r>
      <w:r w:rsidRPr="00851BAC">
        <w:rPr>
          <w:rFonts w:cs="Times New Roman"/>
          <w:color w:val="231F20"/>
          <w:w w:val="110"/>
        </w:rPr>
        <w:t>40</w:t>
      </w:r>
      <w:r w:rsidRPr="00851BAC">
        <w:rPr>
          <w:rFonts w:cs="Times New Roman"/>
          <w:color w:val="231F20"/>
          <w:spacing w:val="-15"/>
          <w:w w:val="110"/>
        </w:rPr>
        <w:t xml:space="preserve"> </w:t>
      </w:r>
      <w:r w:rsidRPr="00851BAC">
        <w:rPr>
          <w:rFonts w:cs="Times New Roman"/>
          <w:color w:val="231F20"/>
          <w:w w:val="110"/>
        </w:rPr>
        <w:t>C.F.R.</w:t>
      </w:r>
      <w:r w:rsidRPr="00851BAC">
        <w:rPr>
          <w:rFonts w:cs="Times New Roman"/>
          <w:color w:val="231F20"/>
          <w:spacing w:val="-14"/>
          <w:w w:val="110"/>
        </w:rPr>
        <w:t xml:space="preserve"> </w:t>
      </w:r>
      <w:r w:rsidRPr="00851BAC">
        <w:rPr>
          <w:rFonts w:cs="Times New Roman"/>
          <w:color w:val="231F20"/>
          <w:w w:val="110"/>
        </w:rPr>
        <w:t>§</w:t>
      </w:r>
      <w:r w:rsidRPr="00851BAC">
        <w:rPr>
          <w:rFonts w:cs="Times New Roman"/>
          <w:color w:val="231F20"/>
          <w:spacing w:val="-14"/>
          <w:w w:val="110"/>
        </w:rPr>
        <w:t xml:space="preserve"> </w:t>
      </w:r>
      <w:r w:rsidRPr="00851BAC">
        <w:rPr>
          <w:rFonts w:cs="Times New Roman"/>
          <w:color w:val="231F20"/>
          <w:w w:val="110"/>
        </w:rPr>
        <w:t>60</w:t>
      </w:r>
      <w:r w:rsidRPr="00851BAC">
        <w:rPr>
          <w:rFonts w:cs="Times New Roman"/>
          <w:color w:val="231F20"/>
          <w:spacing w:val="-14"/>
          <w:w w:val="110"/>
        </w:rPr>
        <w:t xml:space="preserve"> </w:t>
      </w:r>
      <w:r w:rsidRPr="00851BAC">
        <w:rPr>
          <w:rFonts w:cs="Times New Roman"/>
          <w:color w:val="231F20"/>
          <w:w w:val="110"/>
        </w:rPr>
        <w:t>part</w:t>
      </w:r>
      <w:r w:rsidRPr="00851BAC">
        <w:rPr>
          <w:rFonts w:cs="Times New Roman"/>
          <w:color w:val="231F20"/>
          <w:spacing w:val="-14"/>
          <w:w w:val="110"/>
        </w:rPr>
        <w:t xml:space="preserve"> </w:t>
      </w:r>
      <w:r w:rsidRPr="00851BAC">
        <w:rPr>
          <w:rFonts w:cs="Times New Roman"/>
          <w:color w:val="231F20"/>
          <w:w w:val="110"/>
        </w:rPr>
        <w:t>AAA.</w:t>
      </w:r>
      <w:r w:rsidRPr="00851BAC">
        <w:rPr>
          <w:rFonts w:cs="Times New Roman"/>
          <w:color w:val="231F20"/>
          <w:spacing w:val="-14"/>
          <w:w w:val="110"/>
        </w:rPr>
        <w:t xml:space="preserve"> </w:t>
      </w:r>
      <w:r w:rsidRPr="00851BAC">
        <w:rPr>
          <w:rFonts w:cs="Times New Roman"/>
          <w:color w:val="231F20"/>
          <w:w w:val="110"/>
        </w:rPr>
        <w:t>Clearance</w:t>
      </w:r>
      <w:r w:rsidRPr="00851BAC">
        <w:rPr>
          <w:rFonts w:cs="Times New Roman"/>
          <w:color w:val="231F20"/>
          <w:spacing w:val="-15"/>
          <w:w w:val="110"/>
        </w:rPr>
        <w:t xml:space="preserve"> </w:t>
      </w:r>
      <w:r w:rsidRPr="00851BAC">
        <w:rPr>
          <w:rFonts w:cs="Times New Roman"/>
          <w:color w:val="231F20"/>
          <w:w w:val="110"/>
        </w:rPr>
        <w:t>of</w:t>
      </w:r>
      <w:r w:rsidRPr="00851BAC">
        <w:rPr>
          <w:rFonts w:cs="Times New Roman"/>
          <w:color w:val="231F20"/>
          <w:spacing w:val="-14"/>
          <w:w w:val="110"/>
        </w:rPr>
        <w:t xml:space="preserve"> </w:t>
      </w:r>
      <w:r w:rsidRPr="00851BAC">
        <w:rPr>
          <w:rFonts w:cs="Times New Roman"/>
          <w:color w:val="231F20"/>
          <w:w w:val="110"/>
        </w:rPr>
        <w:t>30</w:t>
      </w:r>
      <w:r w:rsidRPr="00851BAC">
        <w:rPr>
          <w:rFonts w:cs="Times New Roman"/>
          <w:color w:val="231F20"/>
          <w:spacing w:val="-14"/>
          <w:w w:val="110"/>
        </w:rPr>
        <w:t xml:space="preserve"> </w:t>
      </w:r>
      <w:r w:rsidRPr="00851BAC">
        <w:rPr>
          <w:rFonts w:cs="Times New Roman"/>
          <w:color w:val="231F20"/>
          <w:w w:val="110"/>
        </w:rPr>
        <w:t>inches</w:t>
      </w:r>
      <w:r w:rsidRPr="00851BAC">
        <w:rPr>
          <w:rFonts w:cs="Times New Roman"/>
          <w:color w:val="231F20"/>
          <w:spacing w:val="-14"/>
          <w:w w:val="110"/>
        </w:rPr>
        <w:t xml:space="preserve"> </w:t>
      </w:r>
      <w:r w:rsidRPr="00851BAC">
        <w:rPr>
          <w:rFonts w:cs="Times New Roman"/>
          <w:color w:val="231F20"/>
          <w:w w:val="110"/>
        </w:rPr>
        <w:t>(76</w:t>
      </w:r>
      <w:r w:rsidRPr="00851BAC">
        <w:rPr>
          <w:rFonts w:cs="Times New Roman"/>
          <w:color w:val="231F20"/>
          <w:spacing w:val="-14"/>
          <w:w w:val="110"/>
        </w:rPr>
        <w:t xml:space="preserve"> </w:t>
      </w:r>
      <w:r w:rsidRPr="00851BAC">
        <w:rPr>
          <w:rFonts w:cs="Times New Roman"/>
          <w:color w:val="231F20"/>
          <w:w w:val="110"/>
        </w:rPr>
        <w:t>cm)</w:t>
      </w:r>
      <w:r w:rsidRPr="00851BAC">
        <w:rPr>
          <w:rFonts w:cs="Times New Roman"/>
          <w:color w:val="231F20"/>
          <w:spacing w:val="-14"/>
          <w:w w:val="110"/>
        </w:rPr>
        <w:t xml:space="preserve"> </w:t>
      </w:r>
      <w:r w:rsidRPr="00851BAC">
        <w:rPr>
          <w:rFonts w:cs="Times New Roman"/>
          <w:color w:val="231F20"/>
          <w:w w:val="110"/>
        </w:rPr>
        <w:t>shall</w:t>
      </w:r>
      <w:r w:rsidRPr="00851BAC">
        <w:rPr>
          <w:rFonts w:cs="Times New Roman"/>
          <w:color w:val="231F20"/>
          <w:spacing w:val="-15"/>
          <w:w w:val="110"/>
        </w:rPr>
        <w:t xml:space="preserve"> </w:t>
      </w:r>
      <w:r w:rsidRPr="00851BAC">
        <w:rPr>
          <w:rFonts w:cs="Times New Roman"/>
          <w:color w:val="231F20"/>
          <w:w w:val="110"/>
        </w:rPr>
        <w:t>be</w:t>
      </w:r>
      <w:r w:rsidRPr="00851BAC">
        <w:rPr>
          <w:rFonts w:cs="Times New Roman"/>
          <w:color w:val="231F20"/>
          <w:w w:val="113"/>
        </w:rPr>
        <w:t xml:space="preserve"> </w:t>
      </w:r>
      <w:r w:rsidRPr="00851BAC">
        <w:rPr>
          <w:rFonts w:cs="Times New Roman"/>
          <w:color w:val="231F20"/>
          <w:w w:val="110"/>
        </w:rPr>
        <w:t>maintained</w:t>
      </w:r>
      <w:r w:rsidRPr="00851BAC">
        <w:rPr>
          <w:rFonts w:cs="Times New Roman"/>
          <w:color w:val="231F20"/>
          <w:spacing w:val="-3"/>
          <w:w w:val="110"/>
        </w:rPr>
        <w:t xml:space="preserve"> </w:t>
      </w:r>
      <w:r w:rsidRPr="00851BAC">
        <w:rPr>
          <w:rFonts w:cs="Times New Roman"/>
          <w:color w:val="231F20"/>
          <w:w w:val="110"/>
        </w:rPr>
        <w:t>between</w:t>
      </w:r>
      <w:r w:rsidRPr="00851BAC">
        <w:rPr>
          <w:rFonts w:cs="Times New Roman"/>
          <w:color w:val="231F20"/>
          <w:spacing w:val="-3"/>
          <w:w w:val="110"/>
        </w:rPr>
        <w:t xml:space="preserve"> </w:t>
      </w:r>
      <w:r w:rsidRPr="00851BAC">
        <w:rPr>
          <w:rFonts w:cs="Times New Roman"/>
          <w:color w:val="231F20"/>
          <w:w w:val="110"/>
        </w:rPr>
        <w:t>combustible</w:t>
      </w:r>
      <w:r w:rsidRPr="00851BAC">
        <w:rPr>
          <w:rFonts w:cs="Times New Roman"/>
          <w:color w:val="231F20"/>
          <w:spacing w:val="-2"/>
          <w:w w:val="110"/>
        </w:rPr>
        <w:t xml:space="preserve"> </w:t>
      </w:r>
      <w:r w:rsidRPr="00851BAC">
        <w:rPr>
          <w:rFonts w:cs="Times New Roman"/>
          <w:color w:val="231F20"/>
          <w:w w:val="110"/>
        </w:rPr>
        <w:t>materials</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stove</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no</w:t>
      </w:r>
      <w:r w:rsidRPr="00851BAC">
        <w:rPr>
          <w:rFonts w:cs="Times New Roman"/>
          <w:color w:val="231F20"/>
          <w:spacing w:val="-2"/>
          <w:w w:val="110"/>
        </w:rPr>
        <w:t xml:space="preserve"> </w:t>
      </w:r>
      <w:r w:rsidRPr="00851BAC">
        <w:rPr>
          <w:rFonts w:cs="Times New Roman"/>
          <w:color w:val="231F20"/>
          <w:w w:val="110"/>
        </w:rPr>
        <w:t>heat</w:t>
      </w:r>
      <w:r w:rsidRPr="00851BAC">
        <w:rPr>
          <w:rFonts w:cs="Times New Roman"/>
          <w:color w:val="231F20"/>
          <w:spacing w:val="-3"/>
          <w:w w:val="110"/>
        </w:rPr>
        <w:t xml:space="preserve"> </w:t>
      </w:r>
      <w:r w:rsidRPr="00851BAC">
        <w:rPr>
          <w:rFonts w:cs="Times New Roman"/>
          <w:color w:val="231F20"/>
          <w:w w:val="110"/>
        </w:rPr>
        <w:t>shield.</w:t>
      </w:r>
      <w:r w:rsidRPr="00851BAC">
        <w:rPr>
          <w:rFonts w:cs="Times New Roman"/>
          <w:color w:val="231F20"/>
          <w:spacing w:val="-2"/>
          <w:w w:val="110"/>
        </w:rPr>
        <w:t xml:space="preserve"> </w:t>
      </w:r>
      <w:r w:rsidRPr="00851BAC">
        <w:rPr>
          <w:rFonts w:cs="Times New Roman"/>
          <w:color w:val="231F20"/>
          <w:w w:val="110"/>
        </w:rPr>
        <w:t>Where</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heat</w:t>
      </w:r>
      <w:r w:rsidRPr="00851BAC">
        <w:rPr>
          <w:rFonts w:cs="Times New Roman"/>
          <w:color w:val="231F20"/>
          <w:spacing w:val="-3"/>
          <w:w w:val="110"/>
        </w:rPr>
        <w:t xml:space="preserve"> </w:t>
      </w:r>
      <w:r w:rsidRPr="00851BAC">
        <w:rPr>
          <w:rFonts w:cs="Times New Roman"/>
          <w:color w:val="231F20"/>
          <w:w w:val="110"/>
        </w:rPr>
        <w:t>shield</w:t>
      </w:r>
      <w:r w:rsidRPr="00851BAC">
        <w:rPr>
          <w:rFonts w:cs="Times New Roman"/>
          <w:color w:val="231F20"/>
          <w:spacing w:val="-2"/>
          <w:w w:val="110"/>
        </w:rPr>
        <w:t xml:space="preserve"> </w:t>
      </w:r>
      <w:r w:rsidRPr="00851BAC">
        <w:rPr>
          <w:rFonts w:cs="Times New Roman"/>
          <w:color w:val="231F20"/>
          <w:w w:val="110"/>
        </w:rPr>
        <w:t>is</w:t>
      </w:r>
      <w:r w:rsidRPr="00851BAC">
        <w:rPr>
          <w:rFonts w:cs="Times New Roman"/>
          <w:color w:val="231F20"/>
          <w:spacing w:val="-3"/>
          <w:w w:val="110"/>
        </w:rPr>
        <w:t xml:space="preserve"> </w:t>
      </w:r>
      <w:r w:rsidRPr="00851BAC">
        <w:rPr>
          <w:rFonts w:cs="Times New Roman"/>
          <w:color w:val="231F20"/>
          <w:w w:val="110"/>
        </w:rPr>
        <w:t>present,</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clearance</w:t>
      </w:r>
      <w:r w:rsidRPr="00851BAC">
        <w:rPr>
          <w:rFonts w:cs="Times New Roman"/>
          <w:color w:val="231F20"/>
          <w:spacing w:val="3"/>
          <w:w w:val="110"/>
        </w:rPr>
        <w:t xml:space="preserve"> </w:t>
      </w:r>
      <w:r w:rsidRPr="00851BAC">
        <w:rPr>
          <w:rFonts w:cs="Times New Roman"/>
          <w:color w:val="231F20"/>
          <w:w w:val="110"/>
        </w:rPr>
        <w:t>between</w:t>
      </w:r>
      <w:r w:rsidRPr="00851BAC">
        <w:rPr>
          <w:rFonts w:cs="Times New Roman"/>
          <w:color w:val="231F20"/>
          <w:spacing w:val="4"/>
          <w:w w:val="110"/>
        </w:rPr>
        <w:t xml:space="preserve"> </w:t>
      </w:r>
      <w:r w:rsidRPr="00851BAC">
        <w:rPr>
          <w:rFonts w:cs="Times New Roman"/>
          <w:color w:val="231F20"/>
          <w:w w:val="110"/>
        </w:rPr>
        <w:t>combustible</w:t>
      </w:r>
      <w:r w:rsidRPr="00851BAC">
        <w:rPr>
          <w:rFonts w:cs="Times New Roman"/>
          <w:color w:val="231F20"/>
          <w:spacing w:val="4"/>
          <w:w w:val="110"/>
        </w:rPr>
        <w:t xml:space="preserve"> </w:t>
      </w:r>
      <w:r w:rsidRPr="00851BAC">
        <w:rPr>
          <w:rFonts w:cs="Times New Roman"/>
          <w:color w:val="231F20"/>
          <w:w w:val="110"/>
        </w:rPr>
        <w:t>materials</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stove</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compliant</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spacing w:val="4"/>
          <w:w w:val="110"/>
        </w:rPr>
        <w:t xml:space="preserve"> </w:t>
      </w:r>
      <w:r w:rsidRPr="00851BAC">
        <w:rPr>
          <w:rFonts w:cs="Times New Roman"/>
          <w:color w:val="231F20"/>
          <w:w w:val="110"/>
        </w:rPr>
        <w:t>manufacturer</w:t>
      </w:r>
      <w:r w:rsidRPr="00851BAC">
        <w:rPr>
          <w:rFonts w:cs="Times New Roman"/>
          <w:color w:val="231F20"/>
          <w:spacing w:val="4"/>
          <w:w w:val="110"/>
        </w:rPr>
        <w:t xml:space="preserve"> </w:t>
      </w:r>
      <w:r w:rsidRPr="00851BAC">
        <w:rPr>
          <w:rFonts w:cs="Times New Roman"/>
          <w:color w:val="231F20"/>
          <w:w w:val="110"/>
        </w:rPr>
        <w:t>specification</w:t>
      </w:r>
      <w:r w:rsidRPr="00851BAC">
        <w:rPr>
          <w:rFonts w:cs="Times New Roman"/>
          <w:color w:val="231F20"/>
          <w:spacing w:val="4"/>
          <w:w w:val="110"/>
        </w:rPr>
        <w:t xml:space="preserve"> </w:t>
      </w:r>
      <w:r w:rsidRPr="00851BAC">
        <w:rPr>
          <w:rFonts w:cs="Times New Roman"/>
          <w:color w:val="231F20"/>
          <w:w w:val="110"/>
        </w:rPr>
        <w:t>for</w:t>
      </w:r>
      <w:r w:rsidRPr="00851BAC">
        <w:rPr>
          <w:rFonts w:cs="Times New Roman"/>
          <w:color w:val="231F20"/>
          <w:w w:val="113"/>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heat</w:t>
      </w:r>
      <w:r w:rsidRPr="00851BAC">
        <w:rPr>
          <w:rFonts w:cs="Times New Roman"/>
          <w:color w:val="231F20"/>
          <w:spacing w:val="-8"/>
          <w:w w:val="110"/>
        </w:rPr>
        <w:t xml:space="preserve"> </w:t>
      </w:r>
      <w:r w:rsidRPr="00851BAC">
        <w:rPr>
          <w:rFonts w:cs="Times New Roman"/>
          <w:color w:val="231F20"/>
          <w:w w:val="110"/>
        </w:rPr>
        <w:t>shield.</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2038F0">
      <w:pPr>
        <w:numPr>
          <w:ilvl w:val="0"/>
          <w:numId w:val="119"/>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Any</w:t>
      </w:r>
      <w:r w:rsidRPr="00851BAC">
        <w:rPr>
          <w:rFonts w:cs="Times New Roman"/>
          <w:color w:val="231F20"/>
          <w:spacing w:val="9"/>
          <w:w w:val="110"/>
        </w:rPr>
        <w:t xml:space="preserve"> </w:t>
      </w:r>
      <w:r w:rsidRPr="00851BAC">
        <w:rPr>
          <w:rFonts w:cs="Times New Roman"/>
          <w:color w:val="231F20"/>
          <w:w w:val="110"/>
        </w:rPr>
        <w:t>new</w:t>
      </w:r>
      <w:r w:rsidRPr="00851BAC">
        <w:rPr>
          <w:rFonts w:cs="Times New Roman"/>
          <w:color w:val="231F20"/>
          <w:spacing w:val="9"/>
          <w:w w:val="110"/>
        </w:rPr>
        <w:t xml:space="preserve"> </w:t>
      </w:r>
      <w:r w:rsidRPr="00851BAC">
        <w:rPr>
          <w:rFonts w:cs="Times New Roman"/>
          <w:color w:val="231F20"/>
          <w:w w:val="110"/>
        </w:rPr>
        <w:t>combustion</w:t>
      </w:r>
      <w:r w:rsidRPr="00851BAC">
        <w:rPr>
          <w:rFonts w:cs="Times New Roman"/>
          <w:color w:val="231F20"/>
          <w:spacing w:val="9"/>
          <w:w w:val="110"/>
        </w:rPr>
        <w:t xml:space="preserve"> </w:t>
      </w:r>
      <w:r w:rsidRPr="00851BAC">
        <w:rPr>
          <w:rFonts w:cs="Times New Roman"/>
          <w:color w:val="231F20"/>
          <w:w w:val="110"/>
        </w:rPr>
        <w:t>heating</w:t>
      </w:r>
      <w:r w:rsidRPr="00851BAC">
        <w:rPr>
          <w:rFonts w:cs="Times New Roman"/>
          <w:color w:val="231F20"/>
          <w:spacing w:val="9"/>
          <w:w w:val="110"/>
        </w:rPr>
        <w:t xml:space="preserve"> </w:t>
      </w:r>
      <w:r w:rsidRPr="00851BAC">
        <w:rPr>
          <w:rFonts w:cs="Times New Roman"/>
          <w:color w:val="231F20"/>
          <w:w w:val="110"/>
        </w:rPr>
        <w:t>equipment</w:t>
      </w:r>
      <w:r w:rsidRPr="00851BAC">
        <w:rPr>
          <w:rFonts w:cs="Times New Roman"/>
          <w:color w:val="231F20"/>
          <w:spacing w:val="10"/>
          <w:w w:val="110"/>
        </w:rPr>
        <w:t xml:space="preserve"> </w:t>
      </w:r>
      <w:r w:rsidRPr="00851BAC">
        <w:rPr>
          <w:rFonts w:cs="Times New Roman"/>
          <w:color w:val="231F20"/>
          <w:w w:val="110"/>
        </w:rPr>
        <w:t>installed</w:t>
      </w:r>
      <w:r w:rsidRPr="00851BAC">
        <w:rPr>
          <w:rFonts w:cs="Times New Roman"/>
          <w:color w:val="231F20"/>
          <w:spacing w:val="9"/>
          <w:w w:val="110"/>
        </w:rPr>
        <w:t xml:space="preserve"> </w:t>
      </w:r>
      <w:r w:rsidRPr="00851BAC">
        <w:rPr>
          <w:rFonts w:cs="Times New Roman"/>
          <w:color w:val="231F20"/>
          <w:w w:val="110"/>
        </w:rPr>
        <w:t>in</w:t>
      </w:r>
      <w:r w:rsidRPr="00851BAC">
        <w:rPr>
          <w:rFonts w:cs="Times New Roman"/>
          <w:color w:val="231F20"/>
          <w:spacing w:val="9"/>
          <w:w w:val="110"/>
        </w:rPr>
        <w:t xml:space="preserve"> </w:t>
      </w:r>
      <w:r w:rsidRPr="00851BAC">
        <w:rPr>
          <w:rFonts w:cs="Times New Roman"/>
          <w:color w:val="231F20"/>
          <w:w w:val="110"/>
        </w:rPr>
        <w:t>occupied</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9"/>
          <w:w w:val="110"/>
        </w:rPr>
        <w:t xml:space="preserve"> </w:t>
      </w:r>
      <w:r w:rsidRPr="00851BAC">
        <w:rPr>
          <w:rFonts w:cs="Times New Roman"/>
          <w:color w:val="231F20"/>
          <w:w w:val="110"/>
        </w:rPr>
        <w:t>conditioned</w:t>
      </w:r>
      <w:r w:rsidRPr="00851BAC">
        <w:rPr>
          <w:rFonts w:cs="Times New Roman"/>
          <w:color w:val="231F20"/>
          <w:spacing w:val="10"/>
          <w:w w:val="110"/>
        </w:rPr>
        <w:t xml:space="preserve"> </w:t>
      </w:r>
      <w:r w:rsidRPr="00851BAC">
        <w:rPr>
          <w:rFonts w:cs="Times New Roman"/>
          <w:color w:val="231F20"/>
          <w:w w:val="110"/>
        </w:rPr>
        <w:t>spaces</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9"/>
          <w:w w:val="110"/>
        </w:rPr>
        <w:t xml:space="preserve"> </w:t>
      </w:r>
      <w:r w:rsidRPr="00851BAC">
        <w:rPr>
          <w:rFonts w:cs="Times New Roman"/>
          <w:color w:val="231F20"/>
          <w:w w:val="110"/>
        </w:rPr>
        <w:t>power-vented</w:t>
      </w:r>
      <w:r w:rsidRPr="00851BAC">
        <w:rPr>
          <w:rFonts w:cs="Times New Roman"/>
          <w:color w:val="231F20"/>
          <w:w w:val="114"/>
        </w:rPr>
        <w:t xml:space="preserve"> </w:t>
      </w:r>
      <w:r w:rsidRPr="00851BAC">
        <w:rPr>
          <w:rFonts w:cs="Times New Roman"/>
          <w:color w:val="231F20"/>
          <w:w w:val="110"/>
        </w:rPr>
        <w:t>or</w:t>
      </w:r>
      <w:r w:rsidRPr="00851BAC">
        <w:rPr>
          <w:rFonts w:cs="Times New Roman"/>
          <w:color w:val="231F20"/>
          <w:spacing w:val="12"/>
          <w:w w:val="110"/>
        </w:rPr>
        <w:t xml:space="preserve"> </w:t>
      </w:r>
      <w:r w:rsidRPr="00851BAC">
        <w:rPr>
          <w:rFonts w:cs="Times New Roman"/>
          <w:color w:val="231F20"/>
          <w:w w:val="110"/>
        </w:rPr>
        <w:t>sealed</w:t>
      </w:r>
      <w:r w:rsidRPr="00851BAC">
        <w:rPr>
          <w:rFonts w:cs="Times New Roman"/>
          <w:color w:val="231F20"/>
          <w:spacing w:val="12"/>
          <w:w w:val="110"/>
        </w:rPr>
        <w:t xml:space="preserve"> </w:t>
      </w:r>
      <w:r w:rsidRPr="00851BAC">
        <w:rPr>
          <w:rFonts w:cs="Times New Roman"/>
          <w:color w:val="231F20"/>
          <w:w w:val="110"/>
        </w:rPr>
        <w:t>(direct-vented)</w:t>
      </w:r>
      <w:r w:rsidRPr="00851BAC">
        <w:rPr>
          <w:rFonts w:cs="Times New Roman"/>
          <w:color w:val="231F20"/>
          <w:spacing w:val="13"/>
          <w:w w:val="110"/>
        </w:rPr>
        <w:t xml:space="preserve"> </w:t>
      </w:r>
      <w:r w:rsidRPr="00851BAC">
        <w:rPr>
          <w:rFonts w:cs="Times New Roman"/>
          <w:color w:val="231F20"/>
          <w:w w:val="110"/>
        </w:rPr>
        <w:t>combustion</w:t>
      </w:r>
      <w:r w:rsidRPr="00851BAC">
        <w:rPr>
          <w:rFonts w:cs="Times New Roman"/>
          <w:color w:val="231F20"/>
          <w:spacing w:val="12"/>
          <w:w w:val="110"/>
        </w:rPr>
        <w:t xml:space="preserve"> </w:t>
      </w:r>
      <w:r w:rsidRPr="00851BAC">
        <w:rPr>
          <w:rFonts w:cs="Times New Roman"/>
          <w:color w:val="231F20"/>
          <w:w w:val="110"/>
        </w:rPr>
        <w:t>equipment.</w:t>
      </w:r>
    </w:p>
    <w:p w:rsidR="001543EB" w:rsidRPr="00851BAC" w:rsidRDefault="001543EB" w:rsidP="002038F0">
      <w:pPr>
        <w:numPr>
          <w:ilvl w:val="0"/>
          <w:numId w:val="119"/>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The</w:t>
      </w:r>
      <w:r w:rsidRPr="00851BAC">
        <w:rPr>
          <w:rFonts w:cs="Times New Roman"/>
          <w:color w:val="231F20"/>
          <w:spacing w:val="-28"/>
          <w:w w:val="115"/>
        </w:rPr>
        <w:t xml:space="preserve"> </w:t>
      </w:r>
      <w:r w:rsidRPr="00851BAC">
        <w:rPr>
          <w:rFonts w:cs="Times New Roman"/>
          <w:color w:val="231F20"/>
          <w:w w:val="115"/>
        </w:rPr>
        <w:t>heating</w:t>
      </w:r>
      <w:r w:rsidRPr="00851BAC">
        <w:rPr>
          <w:rFonts w:cs="Times New Roman"/>
          <w:color w:val="231F20"/>
          <w:spacing w:val="-27"/>
          <w:w w:val="115"/>
        </w:rPr>
        <w:t xml:space="preserve"> </w:t>
      </w:r>
      <w:r w:rsidRPr="00851BAC">
        <w:rPr>
          <w:rFonts w:cs="Times New Roman"/>
          <w:color w:val="231F20"/>
          <w:w w:val="115"/>
        </w:rPr>
        <w:t>system</w:t>
      </w:r>
      <w:r w:rsidRPr="00851BAC">
        <w:rPr>
          <w:rFonts w:cs="Times New Roman"/>
          <w:color w:val="231F20"/>
          <w:spacing w:val="-27"/>
          <w:w w:val="115"/>
        </w:rPr>
        <w:t xml:space="preserve"> </w:t>
      </w:r>
      <w:r w:rsidRPr="00851BAC">
        <w:rPr>
          <w:rFonts w:cs="Times New Roman"/>
          <w:color w:val="231F20"/>
          <w:w w:val="115"/>
        </w:rPr>
        <w:t>shall</w:t>
      </w:r>
      <w:r w:rsidRPr="00851BAC">
        <w:rPr>
          <w:rFonts w:cs="Times New Roman"/>
          <w:color w:val="231F20"/>
          <w:spacing w:val="-27"/>
          <w:w w:val="115"/>
        </w:rPr>
        <w:t xml:space="preserve"> </w:t>
      </w:r>
      <w:r w:rsidRPr="00851BAC">
        <w:rPr>
          <w:rFonts w:cs="Times New Roman"/>
          <w:color w:val="231F20"/>
          <w:w w:val="115"/>
        </w:rPr>
        <w:t>be</w:t>
      </w:r>
      <w:r w:rsidRPr="00851BAC">
        <w:rPr>
          <w:rFonts w:cs="Times New Roman"/>
          <w:color w:val="231F20"/>
          <w:spacing w:val="-28"/>
          <w:w w:val="115"/>
        </w:rPr>
        <w:t xml:space="preserve"> </w:t>
      </w:r>
      <w:r w:rsidRPr="00851BAC">
        <w:rPr>
          <w:rFonts w:cs="Times New Roman"/>
          <w:color w:val="231F20"/>
          <w:w w:val="115"/>
        </w:rPr>
        <w:t>controlled</w:t>
      </w:r>
      <w:r w:rsidRPr="00851BAC">
        <w:rPr>
          <w:rFonts w:cs="Times New Roman"/>
          <w:color w:val="231F20"/>
          <w:spacing w:val="-27"/>
          <w:w w:val="115"/>
        </w:rPr>
        <w:t xml:space="preserve"> </w:t>
      </w:r>
      <w:r w:rsidRPr="00851BAC">
        <w:rPr>
          <w:rFonts w:cs="Times New Roman"/>
          <w:color w:val="231F20"/>
          <w:w w:val="115"/>
        </w:rPr>
        <w:t>by</w:t>
      </w:r>
      <w:r w:rsidRPr="00851BAC">
        <w:rPr>
          <w:rFonts w:cs="Times New Roman"/>
          <w:color w:val="231F20"/>
          <w:spacing w:val="-27"/>
          <w:w w:val="115"/>
        </w:rPr>
        <w:t xml:space="preserve"> </w:t>
      </w:r>
      <w:r w:rsidRPr="00851BAC">
        <w:rPr>
          <w:rFonts w:cs="Times New Roman"/>
          <w:color w:val="231F20"/>
          <w:w w:val="115"/>
        </w:rPr>
        <w:t>a</w:t>
      </w:r>
      <w:r w:rsidRPr="00851BAC">
        <w:rPr>
          <w:rFonts w:cs="Times New Roman"/>
          <w:color w:val="231F20"/>
          <w:spacing w:val="-27"/>
          <w:w w:val="115"/>
        </w:rPr>
        <w:t xml:space="preserve"> </w:t>
      </w:r>
      <w:r w:rsidRPr="00851BAC">
        <w:rPr>
          <w:rFonts w:cs="Times New Roman"/>
          <w:color w:val="231F20"/>
          <w:w w:val="115"/>
        </w:rPr>
        <w:t>programmable</w:t>
      </w:r>
      <w:r w:rsidRPr="00851BAC">
        <w:rPr>
          <w:rFonts w:cs="Times New Roman"/>
          <w:color w:val="231F20"/>
          <w:spacing w:val="-28"/>
          <w:w w:val="115"/>
        </w:rPr>
        <w:t xml:space="preserve"> </w:t>
      </w:r>
      <w:r w:rsidRPr="00851BAC">
        <w:rPr>
          <w:rFonts w:cs="Times New Roman"/>
          <w:color w:val="231F20"/>
          <w:w w:val="115"/>
        </w:rPr>
        <w:t>thermostat</w:t>
      </w:r>
      <w:r w:rsidRPr="00851BAC">
        <w:rPr>
          <w:rFonts w:cs="Times New Roman"/>
          <w:color w:val="231F20"/>
          <w:spacing w:val="-27"/>
          <w:w w:val="115"/>
        </w:rPr>
        <w:t xml:space="preserve"> </w:t>
      </w:r>
      <w:r w:rsidRPr="00851BAC">
        <w:rPr>
          <w:rFonts w:cs="Times New Roman"/>
          <w:color w:val="231F20"/>
          <w:w w:val="115"/>
        </w:rPr>
        <w:t>to</w:t>
      </w:r>
      <w:r w:rsidRPr="00851BAC">
        <w:rPr>
          <w:rFonts w:cs="Times New Roman"/>
          <w:color w:val="231F20"/>
          <w:spacing w:val="-27"/>
          <w:w w:val="115"/>
        </w:rPr>
        <w:t xml:space="preserve"> </w:t>
      </w:r>
      <w:r w:rsidRPr="00851BAC">
        <w:rPr>
          <w:rFonts w:cs="Times New Roman"/>
          <w:color w:val="231F20"/>
          <w:w w:val="115"/>
        </w:rPr>
        <w:t>avoid</w:t>
      </w:r>
      <w:r w:rsidRPr="00851BAC">
        <w:rPr>
          <w:rFonts w:cs="Times New Roman"/>
          <w:color w:val="231F20"/>
          <w:spacing w:val="-27"/>
          <w:w w:val="115"/>
        </w:rPr>
        <w:t xml:space="preserve"> </w:t>
      </w:r>
      <w:r w:rsidRPr="00851BAC">
        <w:rPr>
          <w:rFonts w:cs="Times New Roman"/>
          <w:color w:val="231F20"/>
          <w:w w:val="115"/>
        </w:rPr>
        <w:t>temperature</w:t>
      </w:r>
      <w:r w:rsidRPr="00851BAC">
        <w:rPr>
          <w:rFonts w:cs="Times New Roman"/>
          <w:color w:val="231F20"/>
          <w:spacing w:val="-28"/>
          <w:w w:val="115"/>
        </w:rPr>
        <w:t xml:space="preserve"> </w:t>
      </w:r>
      <w:r w:rsidRPr="00851BAC">
        <w:rPr>
          <w:rFonts w:cs="Times New Roman"/>
          <w:color w:val="231F20"/>
          <w:w w:val="115"/>
        </w:rPr>
        <w:t>extremes.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sectPr w:rsidR="001543EB" w:rsidRPr="00851BAC" w:rsidSect="00CF0EAB">
          <w:type w:val="continuous"/>
          <w:pgSz w:w="12240" w:h="15840"/>
          <w:pgMar w:top="1440" w:right="1440" w:bottom="1440" w:left="1440" w:header="720" w:footer="720" w:gutter="0"/>
          <w:cols w:space="720"/>
          <w:noEndnote/>
          <w:docGrid w:linePitch="299"/>
        </w:sectPr>
      </w:pPr>
    </w:p>
    <w:p w:rsidR="001543EB" w:rsidRPr="00851BAC" w:rsidRDefault="001543EB" w:rsidP="002038F0">
      <w:pPr>
        <w:numPr>
          <w:ilvl w:val="0"/>
          <w:numId w:val="118"/>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dwelling</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have</w:t>
      </w:r>
      <w:r w:rsidRPr="00851BAC">
        <w:rPr>
          <w:rFonts w:cs="Times New Roman"/>
          <w:color w:val="231F20"/>
          <w:spacing w:val="-5"/>
          <w:w w:val="110"/>
        </w:rPr>
        <w:t xml:space="preserve"> </w:t>
      </w:r>
      <w:r w:rsidRPr="00851BAC">
        <w:rPr>
          <w:rFonts w:cs="Times New Roman"/>
          <w:color w:val="231F20"/>
          <w:w w:val="110"/>
        </w:rPr>
        <w:t>provisions</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maintain</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indoor</w:t>
      </w:r>
      <w:r w:rsidRPr="00851BAC">
        <w:rPr>
          <w:rFonts w:cs="Times New Roman"/>
          <w:color w:val="231F20"/>
          <w:spacing w:val="-5"/>
          <w:w w:val="110"/>
        </w:rPr>
        <w:t xml:space="preserve"> </w:t>
      </w:r>
      <w:r w:rsidRPr="00851BAC">
        <w:rPr>
          <w:rFonts w:cs="Times New Roman"/>
          <w:color w:val="231F20"/>
          <w:w w:val="110"/>
        </w:rPr>
        <w:t>temperature</w:t>
      </w:r>
      <w:r w:rsidRPr="00851BAC">
        <w:rPr>
          <w:rFonts w:cs="Times New Roman"/>
          <w:color w:val="231F20"/>
          <w:spacing w:val="-5"/>
          <w:w w:val="110"/>
        </w:rPr>
        <w:t xml:space="preserve"> </w:t>
      </w:r>
      <w:r w:rsidRPr="00851BAC">
        <w:rPr>
          <w:rFonts w:cs="Times New Roman"/>
          <w:color w:val="231F20"/>
          <w:w w:val="110"/>
        </w:rPr>
        <w:t>below</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maximum</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85°</w:t>
      </w:r>
      <w:r w:rsidRPr="00851BAC">
        <w:rPr>
          <w:rFonts w:cs="Times New Roman"/>
          <w:color w:val="231F20"/>
          <w:spacing w:val="-5"/>
          <w:w w:val="110"/>
        </w:rPr>
        <w:t xml:space="preserve"> </w:t>
      </w:r>
      <w:r w:rsidRPr="00851BAC">
        <w:rPr>
          <w:rFonts w:cs="Times New Roman"/>
          <w:color w:val="231F20"/>
          <w:w w:val="110"/>
        </w:rPr>
        <w:t>F</w:t>
      </w:r>
      <w:r w:rsidRPr="00851BAC">
        <w:rPr>
          <w:rFonts w:cs="Times New Roman"/>
          <w:color w:val="231F20"/>
          <w:spacing w:val="-5"/>
          <w:w w:val="110"/>
        </w:rPr>
        <w:t xml:space="preserve"> </w:t>
      </w:r>
      <w:r w:rsidRPr="00851BAC">
        <w:rPr>
          <w:rFonts w:cs="Times New Roman"/>
          <w:color w:val="231F20"/>
          <w:w w:val="110"/>
        </w:rPr>
        <w:t>(29°</w:t>
      </w:r>
      <w:r w:rsidRPr="00851BAC">
        <w:rPr>
          <w:rFonts w:cs="Times New Roman"/>
          <w:color w:val="231F20"/>
          <w:spacing w:val="-5"/>
          <w:w w:val="110"/>
        </w:rPr>
        <w:t xml:space="preserve"> </w:t>
      </w:r>
      <w:r w:rsidRPr="00851BAC">
        <w:rPr>
          <w:rFonts w:cs="Times New Roman"/>
          <w:color w:val="231F20"/>
          <w:w w:val="110"/>
        </w:rPr>
        <w:t>C)</w:t>
      </w:r>
      <w:r w:rsidRPr="00851BAC">
        <w:rPr>
          <w:rFonts w:cs="Times New Roman"/>
          <w:color w:val="231F20"/>
          <w:w w:val="96"/>
        </w:rPr>
        <w:t xml:space="preserve"> </w:t>
      </w:r>
      <w:r w:rsidRPr="00851BAC">
        <w:rPr>
          <w:rFonts w:cs="Times New Roman"/>
          <w:color w:val="231F20"/>
          <w:w w:val="110"/>
        </w:rPr>
        <w:t>through</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use</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mechanical</w:t>
      </w:r>
      <w:r w:rsidRPr="00851BAC">
        <w:rPr>
          <w:rFonts w:cs="Times New Roman"/>
          <w:color w:val="231F20"/>
          <w:spacing w:val="-5"/>
          <w:w w:val="110"/>
        </w:rPr>
        <w:t xml:space="preserve"> </w:t>
      </w:r>
      <w:r w:rsidRPr="00851BAC">
        <w:rPr>
          <w:rFonts w:cs="Times New Roman"/>
          <w:color w:val="231F20"/>
          <w:w w:val="110"/>
        </w:rPr>
        <w:t>air</w:t>
      </w:r>
      <w:r w:rsidRPr="00851BAC">
        <w:rPr>
          <w:rFonts w:cs="Times New Roman"/>
          <w:color w:val="231F20"/>
          <w:spacing w:val="-5"/>
          <w:w w:val="110"/>
        </w:rPr>
        <w:t xml:space="preserve"> </w:t>
      </w:r>
      <w:r w:rsidRPr="00851BAC">
        <w:rPr>
          <w:rFonts w:cs="Times New Roman"/>
          <w:color w:val="231F20"/>
          <w:w w:val="110"/>
        </w:rPr>
        <w:t>conditioning,</w:t>
      </w:r>
      <w:r w:rsidRPr="00851BAC">
        <w:rPr>
          <w:rFonts w:cs="Times New Roman"/>
          <w:color w:val="231F20"/>
          <w:spacing w:val="-5"/>
          <w:w w:val="110"/>
        </w:rPr>
        <w:t xml:space="preserve"> </w:t>
      </w:r>
      <w:r w:rsidRPr="00851BAC">
        <w:rPr>
          <w:rFonts w:cs="Times New Roman"/>
          <w:color w:val="231F20"/>
          <w:w w:val="110"/>
        </w:rPr>
        <w:t>ventilation</w:t>
      </w:r>
      <w:r w:rsidRPr="00851BAC">
        <w:rPr>
          <w:rFonts w:cs="Times New Roman"/>
          <w:color w:val="231F20"/>
          <w:spacing w:val="-5"/>
          <w:w w:val="110"/>
        </w:rPr>
        <w:t xml:space="preserve"> </w:t>
      </w:r>
      <w:r w:rsidRPr="00851BAC">
        <w:rPr>
          <w:rFonts w:cs="Times New Roman"/>
          <w:color w:val="231F20"/>
          <w:w w:val="110"/>
        </w:rPr>
        <w:t>systems,</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passive</w:t>
      </w:r>
      <w:r w:rsidRPr="00851BAC">
        <w:rPr>
          <w:rFonts w:cs="Times New Roman"/>
          <w:color w:val="231F20"/>
          <w:spacing w:val="-5"/>
          <w:w w:val="110"/>
        </w:rPr>
        <w:t xml:space="preserve"> </w:t>
      </w:r>
      <w:r w:rsidRPr="00851BAC">
        <w:rPr>
          <w:rFonts w:cs="Times New Roman"/>
          <w:color w:val="231F20"/>
          <w:w w:val="110"/>
        </w:rPr>
        <w:t>design</w:t>
      </w:r>
      <w:r w:rsidRPr="00851BAC">
        <w:rPr>
          <w:rFonts w:cs="Times New Roman"/>
          <w:color w:val="231F20"/>
          <w:spacing w:val="-5"/>
          <w:w w:val="110"/>
        </w:rPr>
        <w:t xml:space="preserve"> </w:t>
      </w:r>
      <w:r w:rsidRPr="00851BAC">
        <w:rPr>
          <w:rFonts w:cs="Times New Roman"/>
          <w:color w:val="231F20"/>
          <w:w w:val="110"/>
        </w:rPr>
        <w:t>features.</w:t>
      </w:r>
    </w:p>
    <w:p w:rsidR="001543EB" w:rsidRPr="00851BAC" w:rsidRDefault="001543EB" w:rsidP="002038F0">
      <w:pPr>
        <w:numPr>
          <w:ilvl w:val="0"/>
          <w:numId w:val="118"/>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Air</w:t>
      </w:r>
      <w:r w:rsidRPr="00851BAC">
        <w:rPr>
          <w:rFonts w:cs="Times New Roman"/>
          <w:color w:val="231F20"/>
          <w:spacing w:val="-10"/>
          <w:w w:val="110"/>
        </w:rPr>
        <w:t xml:space="preserve"> </w:t>
      </w:r>
      <w:r w:rsidRPr="00851BAC">
        <w:rPr>
          <w:rFonts w:cs="Times New Roman"/>
          <w:color w:val="231F20"/>
          <w:w w:val="110"/>
        </w:rPr>
        <w:t>filters</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9"/>
          <w:w w:val="110"/>
        </w:rPr>
        <w:t xml:space="preserve"> </w:t>
      </w:r>
      <w:r w:rsidRPr="00851BAC">
        <w:rPr>
          <w:rFonts w:cs="Times New Roman"/>
          <w:color w:val="231F20"/>
          <w:w w:val="110"/>
        </w:rPr>
        <w:t>replaced</w:t>
      </w:r>
      <w:r w:rsidRPr="00851BAC">
        <w:rPr>
          <w:rFonts w:cs="Times New Roman"/>
          <w:color w:val="231F20"/>
          <w:spacing w:val="-10"/>
          <w:w w:val="110"/>
        </w:rPr>
        <w:t xml:space="preserve"> </w:t>
      </w:r>
      <w:r w:rsidRPr="00851BAC">
        <w:rPr>
          <w:rFonts w:cs="Times New Roman"/>
          <w:color w:val="231F20"/>
          <w:w w:val="110"/>
        </w:rPr>
        <w:t>at</w:t>
      </w:r>
      <w:r w:rsidRPr="00851BAC">
        <w:rPr>
          <w:rFonts w:cs="Times New Roman"/>
          <w:color w:val="231F20"/>
          <w:spacing w:val="-9"/>
          <w:w w:val="110"/>
        </w:rPr>
        <w:t xml:space="preserve"> </w:t>
      </w:r>
      <w:r w:rsidRPr="00851BAC">
        <w:rPr>
          <w:rFonts w:cs="Times New Roman"/>
          <w:color w:val="231F20"/>
          <w:w w:val="110"/>
        </w:rPr>
        <w:t>least</w:t>
      </w:r>
      <w:r w:rsidRPr="00851BAC">
        <w:rPr>
          <w:rFonts w:cs="Times New Roman"/>
          <w:color w:val="231F20"/>
          <w:spacing w:val="-9"/>
          <w:w w:val="110"/>
        </w:rPr>
        <w:t xml:space="preserve"> </w:t>
      </w:r>
      <w:r w:rsidRPr="00851BAC">
        <w:rPr>
          <w:rFonts w:cs="Times New Roman"/>
          <w:color w:val="231F20"/>
          <w:w w:val="110"/>
        </w:rPr>
        <w:t>every</w:t>
      </w:r>
      <w:r w:rsidRPr="00851BAC">
        <w:rPr>
          <w:rFonts w:cs="Times New Roman"/>
          <w:color w:val="231F20"/>
          <w:spacing w:val="-10"/>
          <w:w w:val="110"/>
        </w:rPr>
        <w:t xml:space="preserve"> </w:t>
      </w:r>
      <w:r w:rsidRPr="00851BAC">
        <w:rPr>
          <w:rFonts w:cs="Times New Roman"/>
          <w:color w:val="231F20"/>
          <w:w w:val="110"/>
        </w:rPr>
        <w:t>three</w:t>
      </w:r>
      <w:r w:rsidRPr="00851BAC">
        <w:rPr>
          <w:rFonts w:cs="Times New Roman"/>
          <w:color w:val="231F20"/>
          <w:spacing w:val="-9"/>
          <w:w w:val="110"/>
        </w:rPr>
        <w:t xml:space="preserve"> </w:t>
      </w:r>
      <w:r w:rsidRPr="00851BAC">
        <w:rPr>
          <w:rFonts w:cs="Times New Roman"/>
          <w:color w:val="231F20"/>
          <w:w w:val="110"/>
        </w:rPr>
        <w:t>months.</w:t>
      </w:r>
      <w:r w:rsidR="00646043">
        <w:rPr>
          <w:rFonts w:cs="Times New Roman"/>
          <w:color w:val="231F20"/>
          <w:w w:val="110"/>
        </w:rPr>
        <w:br/>
      </w:r>
    </w:p>
    <w:p w:rsidR="001543EB" w:rsidRPr="00790B3F" w:rsidRDefault="001543EB" w:rsidP="007B4F92">
      <w:pPr>
        <w:pStyle w:val="Heading2"/>
        <w:ind w:left="90" w:hanging="450"/>
      </w:pPr>
      <w:bookmarkStart w:id="45" w:name="_Toc388024790"/>
      <w:r w:rsidRPr="00790B3F">
        <w:t>Ventilation.</w:t>
      </w:r>
      <w:bookmarkEnd w:id="45"/>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Natural or mechanical ventilation, or a combination of the two, shall deliver fresh air to every</w:t>
      </w:r>
      <w:r w:rsidRPr="00851BAC">
        <w:rPr>
          <w:rFonts w:cs="Times New Roman"/>
          <w:color w:val="231F20"/>
          <w:spacing w:val="1"/>
          <w:w w:val="110"/>
        </w:rPr>
        <w:t xml:space="preserve"> </w:t>
      </w:r>
      <w:r w:rsidRPr="00851BAC">
        <w:rPr>
          <w:rFonts w:cs="Times New Roman"/>
          <w:color w:val="231F20"/>
          <w:w w:val="110"/>
        </w:rPr>
        <w:t>habitable room and</w:t>
      </w:r>
      <w:r w:rsidRPr="00851BAC">
        <w:rPr>
          <w:rFonts w:cs="Times New Roman"/>
          <w:color w:val="231F20"/>
          <w:w w:val="112"/>
        </w:rPr>
        <w:t xml:space="preserve"> </w:t>
      </w:r>
      <w:r w:rsidRPr="00851BAC">
        <w:rPr>
          <w:rFonts w:cs="Times New Roman"/>
          <w:color w:val="231F20"/>
          <w:w w:val="110"/>
        </w:rPr>
        <w:t>bathroom</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8"/>
          <w:w w:val="110"/>
        </w:rPr>
        <w:t xml:space="preserve"> </w:t>
      </w:r>
      <w:r w:rsidRPr="00851BAC">
        <w:rPr>
          <w:rFonts w:cs="Times New Roman"/>
          <w:color w:val="231F20"/>
          <w:w w:val="110"/>
        </w:rPr>
        <w:t>capable</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removing</w:t>
      </w:r>
      <w:r w:rsidRPr="00851BAC">
        <w:rPr>
          <w:rFonts w:cs="Times New Roman"/>
          <w:color w:val="231F20"/>
          <w:spacing w:val="9"/>
          <w:w w:val="110"/>
        </w:rPr>
        <w:t xml:space="preserve"> </w:t>
      </w:r>
      <w:r w:rsidRPr="00851BAC">
        <w:rPr>
          <w:rFonts w:cs="Times New Roman"/>
          <w:color w:val="231F20"/>
          <w:w w:val="110"/>
        </w:rPr>
        <w:t>moisture-laden</w:t>
      </w:r>
      <w:r w:rsidRPr="00851BAC">
        <w:rPr>
          <w:rFonts w:cs="Times New Roman"/>
          <w:color w:val="231F20"/>
          <w:spacing w:val="8"/>
          <w:w w:val="110"/>
        </w:rPr>
        <w:t xml:space="preserve"> </w:t>
      </w:r>
      <w:r w:rsidRPr="00851BAC">
        <w:rPr>
          <w:rFonts w:cs="Times New Roman"/>
          <w:color w:val="231F20"/>
          <w:w w:val="110"/>
        </w:rPr>
        <w:t>air</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other</w:t>
      </w:r>
      <w:r w:rsidRPr="00851BAC">
        <w:rPr>
          <w:rFonts w:cs="Times New Roman"/>
          <w:color w:val="231F20"/>
          <w:spacing w:val="9"/>
          <w:w w:val="110"/>
        </w:rPr>
        <w:t xml:space="preserve"> </w:t>
      </w:r>
      <w:r w:rsidRPr="00851BAC">
        <w:rPr>
          <w:rFonts w:cs="Times New Roman"/>
          <w:color w:val="231F20"/>
          <w:w w:val="110"/>
        </w:rPr>
        <w:t>contaminants</w:t>
      </w:r>
      <w:r w:rsidRPr="00851BAC">
        <w:rPr>
          <w:rFonts w:cs="Times New Roman"/>
          <w:color w:val="231F20"/>
          <w:spacing w:val="8"/>
          <w:w w:val="110"/>
        </w:rPr>
        <w:t xml:space="preserve"> </w:t>
      </w:r>
      <w:r w:rsidRPr="00851BAC">
        <w:rPr>
          <w:rFonts w:cs="Times New Roman"/>
          <w:color w:val="231F20"/>
          <w:w w:val="110"/>
        </w:rPr>
        <w:t>generated</w:t>
      </w:r>
      <w:r w:rsidRPr="00851BAC">
        <w:rPr>
          <w:rFonts w:cs="Times New Roman"/>
          <w:color w:val="231F20"/>
          <w:spacing w:val="9"/>
          <w:w w:val="110"/>
        </w:rPr>
        <w:t xml:space="preserve"> </w:t>
      </w:r>
      <w:r w:rsidRPr="00851BAC">
        <w:rPr>
          <w:rFonts w:cs="Times New Roman"/>
          <w:color w:val="231F20"/>
          <w:w w:val="110"/>
        </w:rPr>
        <w:t>during</w:t>
      </w:r>
      <w:r w:rsidRPr="00851BAC">
        <w:rPr>
          <w:rFonts w:cs="Times New Roman"/>
          <w:color w:val="231F20"/>
          <w:spacing w:val="8"/>
          <w:w w:val="110"/>
        </w:rPr>
        <w:t xml:space="preserve"> </w:t>
      </w:r>
      <w:r w:rsidRPr="00851BAC">
        <w:rPr>
          <w:rFonts w:cs="Times New Roman"/>
          <w:color w:val="231F20"/>
          <w:w w:val="110"/>
        </w:rPr>
        <w:t>cooking,</w:t>
      </w:r>
      <w:r w:rsidRPr="00851BAC">
        <w:rPr>
          <w:rFonts w:cs="Times New Roman"/>
          <w:color w:val="231F20"/>
          <w:w w:val="111"/>
        </w:rPr>
        <w:t xml:space="preserve"> </w:t>
      </w:r>
      <w:r w:rsidRPr="00851BAC">
        <w:rPr>
          <w:rFonts w:cs="Times New Roman"/>
          <w:color w:val="231F20"/>
          <w:w w:val="110"/>
        </w:rPr>
        <w:t>bathing,</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showering.</w:t>
      </w:r>
    </w:p>
    <w:p w:rsidR="001543EB" w:rsidRPr="00851BAC" w:rsidRDefault="001543EB" w:rsidP="002038F0">
      <w:pPr>
        <w:numPr>
          <w:ilvl w:val="2"/>
          <w:numId w:val="11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Every</w:t>
      </w:r>
      <w:r w:rsidRPr="00851BAC">
        <w:rPr>
          <w:rFonts w:cs="Times New Roman"/>
          <w:color w:val="231F20"/>
          <w:spacing w:val="-13"/>
          <w:w w:val="110"/>
        </w:rPr>
        <w:t xml:space="preserve"> </w:t>
      </w:r>
      <w:r w:rsidRPr="00851BAC">
        <w:rPr>
          <w:rFonts w:cs="Times New Roman"/>
          <w:color w:val="231F20"/>
          <w:w w:val="110"/>
        </w:rPr>
        <w:t>dwelling</w:t>
      </w:r>
      <w:r w:rsidRPr="00851BAC">
        <w:rPr>
          <w:rFonts w:cs="Times New Roman"/>
          <w:color w:val="231F20"/>
          <w:spacing w:val="-12"/>
          <w:w w:val="110"/>
        </w:rPr>
        <w:t xml:space="preserve"> </w:t>
      </w:r>
      <w:r w:rsidRPr="00851BAC">
        <w:rPr>
          <w:rFonts w:cs="Times New Roman"/>
          <w:color w:val="231F20"/>
          <w:w w:val="110"/>
        </w:rPr>
        <w:t>shall</w:t>
      </w:r>
      <w:r w:rsidRPr="00851BAC">
        <w:rPr>
          <w:rFonts w:cs="Times New Roman"/>
          <w:color w:val="231F20"/>
          <w:spacing w:val="-12"/>
          <w:w w:val="110"/>
        </w:rPr>
        <w:t xml:space="preserve"> </w:t>
      </w:r>
      <w:r w:rsidRPr="00851BAC">
        <w:rPr>
          <w:rFonts w:cs="Times New Roman"/>
          <w:color w:val="231F20"/>
          <w:w w:val="110"/>
        </w:rPr>
        <w:t>have</w:t>
      </w:r>
      <w:r w:rsidRPr="00851BAC">
        <w:rPr>
          <w:rFonts w:cs="Times New Roman"/>
          <w:color w:val="231F20"/>
          <w:spacing w:val="-12"/>
          <w:w w:val="110"/>
        </w:rPr>
        <w:t xml:space="preserve"> </w:t>
      </w:r>
      <w:r w:rsidRPr="00851BAC">
        <w:rPr>
          <w:rFonts w:cs="Times New Roman"/>
          <w:color w:val="231F20"/>
          <w:w w:val="110"/>
        </w:rPr>
        <w:t>a</w:t>
      </w:r>
      <w:r w:rsidRPr="00851BAC">
        <w:rPr>
          <w:rFonts w:cs="Times New Roman"/>
          <w:color w:val="231F20"/>
          <w:spacing w:val="-12"/>
          <w:w w:val="110"/>
        </w:rPr>
        <w:t xml:space="preserve"> </w:t>
      </w:r>
      <w:r w:rsidRPr="00851BAC">
        <w:rPr>
          <w:rFonts w:cs="Times New Roman"/>
          <w:color w:val="231F20"/>
          <w:w w:val="110"/>
        </w:rPr>
        <w:t>ventilation</w:t>
      </w:r>
      <w:r w:rsidRPr="00851BAC">
        <w:rPr>
          <w:rFonts w:cs="Times New Roman"/>
          <w:color w:val="231F20"/>
          <w:spacing w:val="-12"/>
          <w:w w:val="110"/>
        </w:rPr>
        <w:t xml:space="preserve"> </w:t>
      </w:r>
      <w:r w:rsidRPr="00851BAC">
        <w:rPr>
          <w:rFonts w:cs="Times New Roman"/>
          <w:color w:val="231F20"/>
          <w:w w:val="110"/>
        </w:rPr>
        <w:t>system</w:t>
      </w:r>
      <w:r w:rsidRPr="00851BAC">
        <w:rPr>
          <w:rFonts w:cs="Times New Roman"/>
          <w:color w:val="231F20"/>
          <w:spacing w:val="-12"/>
          <w:w w:val="110"/>
        </w:rPr>
        <w:t xml:space="preserve"> </w:t>
      </w:r>
      <w:r w:rsidRPr="00851BAC">
        <w:rPr>
          <w:rFonts w:cs="Times New Roman"/>
          <w:color w:val="231F20"/>
          <w:w w:val="110"/>
        </w:rPr>
        <w:t>compliant</w:t>
      </w:r>
      <w:r w:rsidRPr="00851BAC">
        <w:rPr>
          <w:rFonts w:cs="Times New Roman"/>
          <w:color w:val="231F20"/>
          <w:spacing w:val="-12"/>
          <w:w w:val="110"/>
        </w:rPr>
        <w:t xml:space="preserve"> </w:t>
      </w:r>
      <w:r w:rsidRPr="00851BAC">
        <w:rPr>
          <w:rFonts w:cs="Times New Roman"/>
          <w:color w:val="231F20"/>
          <w:w w:val="110"/>
        </w:rPr>
        <w:t>with</w:t>
      </w:r>
      <w:r w:rsidRPr="00851BAC">
        <w:rPr>
          <w:rFonts w:cs="Times New Roman"/>
          <w:color w:val="231F20"/>
          <w:spacing w:val="-12"/>
          <w:w w:val="110"/>
        </w:rPr>
        <w:t xml:space="preserve"> </w:t>
      </w:r>
      <w:r w:rsidRPr="00851BAC">
        <w:rPr>
          <w:rFonts w:cs="Times New Roman"/>
          <w:color w:val="231F20"/>
          <w:w w:val="110"/>
        </w:rPr>
        <w:t>ASHRAE</w:t>
      </w:r>
      <w:r w:rsidRPr="00851BAC">
        <w:rPr>
          <w:rFonts w:cs="Times New Roman"/>
          <w:color w:val="231F20"/>
          <w:spacing w:val="-12"/>
          <w:w w:val="110"/>
        </w:rPr>
        <w:t xml:space="preserve"> </w:t>
      </w:r>
      <w:r w:rsidRPr="00851BAC">
        <w:rPr>
          <w:rFonts w:cs="Times New Roman"/>
          <w:color w:val="231F20"/>
          <w:w w:val="110"/>
        </w:rPr>
        <w:t>Standard</w:t>
      </w:r>
      <w:r w:rsidRPr="00851BAC">
        <w:rPr>
          <w:rFonts w:cs="Times New Roman"/>
          <w:color w:val="231F20"/>
          <w:spacing w:val="-12"/>
          <w:w w:val="110"/>
        </w:rPr>
        <w:t xml:space="preserve"> </w:t>
      </w:r>
      <w:r w:rsidRPr="00851BAC">
        <w:rPr>
          <w:rFonts w:cs="Times New Roman"/>
          <w:color w:val="231F20"/>
          <w:w w:val="110"/>
        </w:rPr>
        <w:t>62.2</w:t>
      </w:r>
      <w:r w:rsidRPr="00851BAC">
        <w:rPr>
          <w:rFonts w:cs="Times New Roman"/>
          <w:color w:val="231F20"/>
          <w:spacing w:val="-12"/>
          <w:w w:val="110"/>
        </w:rPr>
        <w:t xml:space="preserve"> </w:t>
      </w:r>
      <w:r w:rsidRPr="00851BAC">
        <w:rPr>
          <w:rFonts w:cs="Times New Roman"/>
          <w:color w:val="231F20"/>
          <w:w w:val="110"/>
        </w:rPr>
        <w:t>(Ventilation</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Acceptable</w:t>
      </w:r>
      <w:r w:rsidRPr="00851BAC">
        <w:rPr>
          <w:rFonts w:cs="Times New Roman"/>
          <w:color w:val="231F20"/>
          <w:spacing w:val="-17"/>
          <w:w w:val="110"/>
        </w:rPr>
        <w:t xml:space="preserve"> </w:t>
      </w:r>
      <w:r w:rsidRPr="00851BAC">
        <w:rPr>
          <w:rFonts w:cs="Times New Roman"/>
          <w:color w:val="231F20"/>
          <w:w w:val="110"/>
        </w:rPr>
        <w:t>Indoor</w:t>
      </w:r>
      <w:r w:rsidRPr="00851BAC">
        <w:rPr>
          <w:rFonts w:cs="Times New Roman"/>
          <w:color w:val="231F20"/>
          <w:spacing w:val="-17"/>
          <w:w w:val="110"/>
        </w:rPr>
        <w:t xml:space="preserve"> </w:t>
      </w:r>
      <w:r w:rsidRPr="00851BAC">
        <w:rPr>
          <w:rFonts w:cs="Times New Roman"/>
          <w:color w:val="231F20"/>
          <w:w w:val="110"/>
        </w:rPr>
        <w:t>Air</w:t>
      </w:r>
      <w:r w:rsidRPr="00851BAC">
        <w:rPr>
          <w:rFonts w:cs="Times New Roman"/>
          <w:color w:val="231F20"/>
          <w:spacing w:val="-17"/>
          <w:w w:val="110"/>
        </w:rPr>
        <w:t xml:space="preserve"> </w:t>
      </w:r>
      <w:r w:rsidRPr="00851BAC">
        <w:rPr>
          <w:rFonts w:cs="Times New Roman"/>
          <w:color w:val="231F20"/>
          <w:w w:val="110"/>
        </w:rPr>
        <w:t>Quality</w:t>
      </w:r>
      <w:r w:rsidRPr="00851BAC">
        <w:rPr>
          <w:rFonts w:cs="Times New Roman"/>
          <w:color w:val="231F20"/>
          <w:spacing w:val="-17"/>
          <w:w w:val="110"/>
        </w:rPr>
        <w:t xml:space="preserve"> </w:t>
      </w:r>
      <w:r w:rsidRPr="00851BAC">
        <w:rPr>
          <w:rFonts w:cs="Times New Roman"/>
          <w:color w:val="231F20"/>
          <w:w w:val="110"/>
        </w:rPr>
        <w:t>in</w:t>
      </w:r>
      <w:r w:rsidRPr="00851BAC">
        <w:rPr>
          <w:rFonts w:cs="Times New Roman"/>
          <w:color w:val="231F20"/>
          <w:spacing w:val="-17"/>
          <w:w w:val="110"/>
        </w:rPr>
        <w:t xml:space="preserve"> </w:t>
      </w:r>
      <w:r w:rsidRPr="00851BAC">
        <w:rPr>
          <w:rFonts w:cs="Times New Roman"/>
          <w:color w:val="231F20"/>
          <w:w w:val="110"/>
        </w:rPr>
        <w:t>Low-Rise</w:t>
      </w:r>
      <w:r w:rsidRPr="00851BAC">
        <w:rPr>
          <w:rFonts w:cs="Times New Roman"/>
          <w:color w:val="231F20"/>
          <w:spacing w:val="-17"/>
          <w:w w:val="110"/>
        </w:rPr>
        <w:t xml:space="preserve"> </w:t>
      </w:r>
      <w:r w:rsidRPr="00851BAC">
        <w:rPr>
          <w:rFonts w:cs="Times New Roman"/>
          <w:color w:val="231F20"/>
          <w:w w:val="110"/>
        </w:rPr>
        <w:t>Residential</w:t>
      </w:r>
      <w:r w:rsidRPr="00851BAC">
        <w:rPr>
          <w:rFonts w:cs="Times New Roman"/>
          <w:color w:val="231F20"/>
          <w:spacing w:val="-17"/>
          <w:w w:val="110"/>
        </w:rPr>
        <w:t xml:space="preserve"> </w:t>
      </w:r>
      <w:r w:rsidRPr="00851BAC">
        <w:rPr>
          <w:rFonts w:cs="Times New Roman"/>
          <w:color w:val="231F20"/>
          <w:w w:val="110"/>
        </w:rPr>
        <w:t>Buildings)</w:t>
      </w:r>
      <w:r w:rsidRPr="00851BAC">
        <w:rPr>
          <w:rFonts w:cs="Times New Roman"/>
          <w:color w:val="231F20"/>
          <w:spacing w:val="-17"/>
          <w:w w:val="110"/>
        </w:rPr>
        <w:t xml:space="preserve"> </w:t>
      </w:r>
      <w:r w:rsidRPr="00851BAC">
        <w:rPr>
          <w:rFonts w:cs="Times New Roman"/>
          <w:color w:val="231F20"/>
          <w:w w:val="110"/>
        </w:rPr>
        <w:t>or</w:t>
      </w:r>
      <w:r w:rsidRPr="00851BAC">
        <w:rPr>
          <w:rFonts w:cs="Times New Roman"/>
          <w:color w:val="231F20"/>
          <w:spacing w:val="-17"/>
          <w:w w:val="110"/>
        </w:rPr>
        <w:t xml:space="preserve"> </w:t>
      </w:r>
      <w:r w:rsidRPr="00851BAC">
        <w:rPr>
          <w:rFonts w:cs="Times New Roman"/>
          <w:color w:val="231F20"/>
          <w:w w:val="110"/>
        </w:rPr>
        <w:t>ASHRAE</w:t>
      </w:r>
      <w:r w:rsidRPr="00851BAC">
        <w:rPr>
          <w:rFonts w:cs="Times New Roman"/>
          <w:color w:val="231F20"/>
          <w:spacing w:val="-17"/>
          <w:w w:val="110"/>
        </w:rPr>
        <w:t xml:space="preserve"> </w:t>
      </w:r>
      <w:r w:rsidRPr="00851BAC">
        <w:rPr>
          <w:rFonts w:cs="Times New Roman"/>
          <w:color w:val="231F20"/>
          <w:w w:val="110"/>
        </w:rPr>
        <w:t>62.1</w:t>
      </w:r>
      <w:r w:rsidRPr="00851BAC">
        <w:rPr>
          <w:rFonts w:cs="Times New Roman"/>
          <w:color w:val="231F20"/>
          <w:spacing w:val="-16"/>
          <w:w w:val="110"/>
        </w:rPr>
        <w:t xml:space="preserve"> </w:t>
      </w:r>
      <w:r w:rsidRPr="00851BAC">
        <w:rPr>
          <w:rFonts w:cs="Times New Roman"/>
          <w:color w:val="231F20"/>
          <w:w w:val="110"/>
        </w:rPr>
        <w:t>(Ventilation</w:t>
      </w:r>
      <w:r w:rsidRPr="00851BAC">
        <w:rPr>
          <w:rFonts w:cs="Times New Roman"/>
          <w:color w:val="231F20"/>
          <w:spacing w:val="-17"/>
          <w:w w:val="110"/>
        </w:rPr>
        <w:t xml:space="preserve"> </w:t>
      </w:r>
      <w:r w:rsidRPr="00851BAC">
        <w:rPr>
          <w:rFonts w:cs="Times New Roman"/>
          <w:color w:val="231F20"/>
          <w:w w:val="110"/>
        </w:rPr>
        <w:t>for</w:t>
      </w:r>
      <w:r w:rsidRPr="00851BAC">
        <w:rPr>
          <w:rFonts w:cs="Times New Roman"/>
          <w:color w:val="231F20"/>
          <w:spacing w:val="-17"/>
          <w:w w:val="110"/>
        </w:rPr>
        <w:t xml:space="preserve"> </w:t>
      </w:r>
      <w:r w:rsidRPr="00851BAC">
        <w:rPr>
          <w:rFonts w:cs="Times New Roman"/>
          <w:color w:val="231F20"/>
          <w:w w:val="110"/>
        </w:rPr>
        <w:t>Acceptable</w:t>
      </w:r>
      <w:r w:rsidRPr="00851BAC">
        <w:rPr>
          <w:rFonts w:cs="Times New Roman"/>
          <w:color w:val="231F20"/>
          <w:w w:val="111"/>
        </w:rPr>
        <w:t xml:space="preserve"> </w:t>
      </w:r>
      <w:r w:rsidRPr="00851BAC">
        <w:rPr>
          <w:rFonts w:cs="Times New Roman"/>
          <w:color w:val="231F20"/>
          <w:w w:val="110"/>
        </w:rPr>
        <w:t>Indoor</w:t>
      </w:r>
      <w:r w:rsidRPr="00851BAC">
        <w:rPr>
          <w:rFonts w:cs="Times New Roman"/>
          <w:color w:val="231F20"/>
          <w:spacing w:val="-1"/>
          <w:w w:val="110"/>
        </w:rPr>
        <w:t xml:space="preserve"> </w:t>
      </w:r>
      <w:r w:rsidRPr="00851BAC">
        <w:rPr>
          <w:rFonts w:cs="Times New Roman"/>
          <w:color w:val="231F20"/>
          <w:w w:val="110"/>
        </w:rPr>
        <w:t>Air</w:t>
      </w:r>
      <w:r w:rsidRPr="00851BAC">
        <w:rPr>
          <w:rFonts w:cs="Times New Roman"/>
          <w:color w:val="231F20"/>
          <w:spacing w:val="-1"/>
          <w:w w:val="110"/>
        </w:rPr>
        <w:t xml:space="preserve"> </w:t>
      </w:r>
      <w:r w:rsidRPr="00851BAC">
        <w:rPr>
          <w:rFonts w:cs="Times New Roman"/>
          <w:color w:val="231F20"/>
          <w:w w:val="110"/>
        </w:rPr>
        <w:t>Quality) as</w:t>
      </w:r>
      <w:r w:rsidRPr="00851BAC">
        <w:rPr>
          <w:rFonts w:cs="Times New Roman"/>
          <w:color w:val="231F20"/>
          <w:spacing w:val="-1"/>
          <w:w w:val="110"/>
        </w:rPr>
        <w:t xml:space="preserve"> </w:t>
      </w:r>
      <w:r w:rsidRPr="00851BAC">
        <w:rPr>
          <w:rFonts w:cs="Times New Roman"/>
          <w:color w:val="231F20"/>
          <w:w w:val="110"/>
        </w:rPr>
        <w:t>applicable</w:t>
      </w:r>
      <w:r w:rsidRPr="00851BAC">
        <w:rPr>
          <w:rFonts w:cs="Times New Roman"/>
          <w:color w:val="231F20"/>
          <w:spacing w:val="-1"/>
          <w:w w:val="110"/>
        </w:rPr>
        <w:t xml:space="preserve"> </w:t>
      </w:r>
      <w:r w:rsidRPr="00851BAC">
        <w:rPr>
          <w:rFonts w:cs="Times New Roman"/>
          <w:color w:val="231F20"/>
          <w:w w:val="110"/>
        </w:rPr>
        <w:t>to the</w:t>
      </w:r>
      <w:r w:rsidRPr="00851BAC">
        <w:rPr>
          <w:rFonts w:cs="Times New Roman"/>
          <w:color w:val="231F20"/>
          <w:spacing w:val="-1"/>
          <w:w w:val="110"/>
        </w:rPr>
        <w:t xml:space="preserve"> </w:t>
      </w:r>
      <w:r w:rsidRPr="00851BAC">
        <w:rPr>
          <w:rFonts w:cs="Times New Roman"/>
          <w:color w:val="231F20"/>
          <w:w w:val="110"/>
        </w:rPr>
        <w:t>dwelling.</w:t>
      </w:r>
    </w:p>
    <w:p w:rsidR="001543EB" w:rsidRPr="00851BAC" w:rsidRDefault="001543EB" w:rsidP="002038F0">
      <w:pPr>
        <w:numPr>
          <w:ilvl w:val="2"/>
          <w:numId w:val="11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air</w:t>
      </w:r>
      <w:r w:rsidRPr="00851BAC">
        <w:rPr>
          <w:rFonts w:cs="Times New Roman"/>
          <w:color w:val="231F20"/>
          <w:spacing w:val="-2"/>
          <w:w w:val="110"/>
        </w:rPr>
        <w:t xml:space="preserve"> </w:t>
      </w:r>
      <w:r w:rsidRPr="00851BAC">
        <w:rPr>
          <w:rFonts w:cs="Times New Roman"/>
          <w:color w:val="231F20"/>
          <w:w w:val="110"/>
        </w:rPr>
        <w:t>exhausted</w:t>
      </w:r>
      <w:r w:rsidRPr="00851BAC">
        <w:rPr>
          <w:rFonts w:cs="Times New Roman"/>
          <w:color w:val="231F20"/>
          <w:spacing w:val="-2"/>
          <w:w w:val="110"/>
        </w:rPr>
        <w:t xml:space="preserve"> </w:t>
      </w:r>
      <w:r w:rsidRPr="00851BAC">
        <w:rPr>
          <w:rFonts w:cs="Times New Roman"/>
          <w:color w:val="231F20"/>
          <w:w w:val="110"/>
        </w:rPr>
        <w:t>from</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bathroom,</w:t>
      </w:r>
      <w:r w:rsidRPr="00851BAC">
        <w:rPr>
          <w:rFonts w:cs="Times New Roman"/>
          <w:color w:val="231F20"/>
          <w:spacing w:val="-2"/>
          <w:w w:val="110"/>
        </w:rPr>
        <w:t xml:space="preserve"> </w:t>
      </w:r>
      <w:r w:rsidRPr="00851BAC">
        <w:rPr>
          <w:rFonts w:cs="Times New Roman"/>
          <w:color w:val="231F20"/>
          <w:w w:val="110"/>
        </w:rPr>
        <w:t>toilet</w:t>
      </w:r>
      <w:r w:rsidRPr="00851BAC">
        <w:rPr>
          <w:rFonts w:cs="Times New Roman"/>
          <w:color w:val="231F20"/>
          <w:spacing w:val="-3"/>
          <w:w w:val="110"/>
        </w:rPr>
        <w:t xml:space="preserve"> </w:t>
      </w:r>
      <w:r w:rsidRPr="00851BAC">
        <w:rPr>
          <w:rFonts w:cs="Times New Roman"/>
          <w:color w:val="231F20"/>
          <w:w w:val="110"/>
        </w:rPr>
        <w:t>room,</w:t>
      </w:r>
      <w:r w:rsidRPr="00851BAC">
        <w:rPr>
          <w:rFonts w:cs="Times New Roman"/>
          <w:color w:val="231F20"/>
          <w:spacing w:val="-2"/>
          <w:w w:val="110"/>
        </w:rPr>
        <w:t xml:space="preserve"> </w:t>
      </w:r>
      <w:r w:rsidRPr="00851BAC">
        <w:rPr>
          <w:rFonts w:cs="Times New Roman"/>
          <w:color w:val="231F20"/>
          <w:w w:val="110"/>
        </w:rPr>
        <w:t>kitchen,</w:t>
      </w:r>
      <w:r w:rsidRPr="00851BAC">
        <w:rPr>
          <w:rFonts w:cs="Times New Roman"/>
          <w:color w:val="231F20"/>
          <w:spacing w:val="-2"/>
          <w:w w:val="110"/>
        </w:rPr>
        <w:t xml:space="preserve"> </w:t>
      </w:r>
      <w:r w:rsidRPr="00851BAC">
        <w:rPr>
          <w:rFonts w:cs="Times New Roman"/>
          <w:color w:val="231F20"/>
          <w:w w:val="110"/>
        </w:rPr>
        <w:t>clothes</w:t>
      </w:r>
      <w:r w:rsidRPr="00851BAC">
        <w:rPr>
          <w:rFonts w:cs="Times New Roman"/>
          <w:color w:val="231F20"/>
          <w:spacing w:val="-2"/>
          <w:w w:val="110"/>
        </w:rPr>
        <w:t xml:space="preserve"> </w:t>
      </w:r>
      <w:r w:rsidRPr="00851BAC">
        <w:rPr>
          <w:rFonts w:cs="Times New Roman"/>
          <w:color w:val="231F20"/>
          <w:w w:val="110"/>
        </w:rPr>
        <w:t>dryer,</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basement</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vented</w:t>
      </w:r>
      <w:r w:rsidRPr="00851BAC">
        <w:rPr>
          <w:rFonts w:cs="Times New Roman"/>
          <w:color w:val="231F20"/>
          <w:w w:val="114"/>
        </w:rPr>
        <w:t xml:space="preserve"> </w:t>
      </w:r>
      <w:r w:rsidRPr="00851BAC">
        <w:rPr>
          <w:rFonts w:cs="Times New Roman"/>
          <w:color w:val="231F20"/>
          <w:w w:val="110"/>
        </w:rPr>
        <w:t>into</w:t>
      </w:r>
      <w:r w:rsidRPr="00851BAC">
        <w:rPr>
          <w:rFonts w:cs="Times New Roman"/>
          <w:color w:val="231F20"/>
          <w:spacing w:val="-2"/>
          <w:w w:val="110"/>
        </w:rPr>
        <w:t xml:space="preserve"> </w:t>
      </w:r>
      <w:r w:rsidRPr="00851BAC">
        <w:rPr>
          <w:rFonts w:cs="Times New Roman"/>
          <w:color w:val="231F20"/>
          <w:w w:val="110"/>
        </w:rPr>
        <w:t>any</w:t>
      </w:r>
      <w:r w:rsidRPr="00851BAC">
        <w:rPr>
          <w:rFonts w:cs="Times New Roman"/>
          <w:color w:val="231F20"/>
          <w:spacing w:val="-1"/>
          <w:w w:val="110"/>
        </w:rPr>
        <w:t xml:space="preserve"> </w:t>
      </w:r>
      <w:r w:rsidRPr="00851BAC">
        <w:rPr>
          <w:rFonts w:cs="Times New Roman"/>
          <w:color w:val="231F20"/>
          <w:w w:val="110"/>
        </w:rPr>
        <w:t>other</w:t>
      </w:r>
      <w:r w:rsidRPr="00851BAC">
        <w:rPr>
          <w:rFonts w:cs="Times New Roman"/>
          <w:color w:val="231F20"/>
          <w:spacing w:val="-2"/>
          <w:w w:val="110"/>
        </w:rPr>
        <w:t xml:space="preserve"> </w:t>
      </w:r>
      <w:r w:rsidRPr="00851BAC">
        <w:rPr>
          <w:rFonts w:cs="Times New Roman"/>
          <w:color w:val="231F20"/>
          <w:w w:val="110"/>
        </w:rPr>
        <w:t>parts</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building’s</w:t>
      </w:r>
      <w:r w:rsidRPr="00851BAC">
        <w:rPr>
          <w:rFonts w:cs="Times New Roman"/>
          <w:color w:val="231F20"/>
          <w:spacing w:val="-1"/>
          <w:w w:val="110"/>
        </w:rPr>
        <w:t xml:space="preserve"> </w:t>
      </w:r>
      <w:r w:rsidRPr="00851BAC">
        <w:rPr>
          <w:rFonts w:cs="Times New Roman"/>
          <w:color w:val="231F20"/>
          <w:w w:val="110"/>
        </w:rPr>
        <w:t>habitable</w:t>
      </w:r>
      <w:r w:rsidRPr="00851BAC">
        <w:rPr>
          <w:rFonts w:cs="Times New Roman"/>
          <w:color w:val="231F20"/>
          <w:spacing w:val="-1"/>
          <w:w w:val="110"/>
        </w:rPr>
        <w:t xml:space="preserve"> </w:t>
      </w:r>
      <w:r w:rsidRPr="00851BAC">
        <w:rPr>
          <w:rFonts w:cs="Times New Roman"/>
          <w:color w:val="231F20"/>
          <w:w w:val="110"/>
        </w:rPr>
        <w:t>space</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an</w:t>
      </w:r>
      <w:r w:rsidRPr="00851BAC">
        <w:rPr>
          <w:rFonts w:cs="Times New Roman"/>
          <w:color w:val="231F20"/>
          <w:spacing w:val="-1"/>
          <w:w w:val="110"/>
        </w:rPr>
        <w:t xml:space="preserve"> </w:t>
      </w:r>
      <w:r w:rsidRPr="00851BAC">
        <w:rPr>
          <w:rFonts w:cs="Times New Roman"/>
          <w:color w:val="231F20"/>
          <w:w w:val="110"/>
        </w:rPr>
        <w:t>attic;</w:t>
      </w:r>
      <w:r w:rsidRPr="00851BAC">
        <w:rPr>
          <w:rFonts w:cs="Times New Roman"/>
          <w:color w:val="231F20"/>
          <w:spacing w:val="-2"/>
          <w:w w:val="110"/>
        </w:rPr>
        <w:t xml:space="preserve"> </w:t>
      </w:r>
      <w:r w:rsidRPr="00851BAC">
        <w:rPr>
          <w:rFonts w:cs="Times New Roman"/>
          <w:color w:val="231F20"/>
          <w:w w:val="110"/>
        </w:rPr>
        <w:t>such</w:t>
      </w:r>
      <w:r w:rsidRPr="00851BAC">
        <w:rPr>
          <w:rFonts w:cs="Times New Roman"/>
          <w:color w:val="231F20"/>
          <w:spacing w:val="-1"/>
          <w:w w:val="110"/>
        </w:rPr>
        <w:t xml:space="preserve"> </w:t>
      </w:r>
      <w:r w:rsidRPr="00851BAC">
        <w:rPr>
          <w:rFonts w:cs="Times New Roman"/>
          <w:color w:val="231F20"/>
          <w:w w:val="110"/>
        </w:rPr>
        <w:t>air</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discharge</w:t>
      </w:r>
      <w:r w:rsidRPr="00851BAC">
        <w:rPr>
          <w:rFonts w:cs="Times New Roman"/>
          <w:color w:val="231F20"/>
          <w:spacing w:val="-1"/>
          <w:w w:val="110"/>
        </w:rPr>
        <w:t xml:space="preserve"> </w:t>
      </w:r>
      <w:r w:rsidRPr="00851BAC">
        <w:rPr>
          <w:rFonts w:cs="Times New Roman"/>
          <w:color w:val="231F20"/>
          <w:w w:val="110"/>
        </w:rPr>
        <w:t>directly</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outdoors</w:t>
      </w:r>
      <w:r w:rsidRPr="00851BAC">
        <w:rPr>
          <w:rFonts w:cs="Times New Roman"/>
          <w:color w:val="231F20"/>
          <w:w w:val="114"/>
        </w:rPr>
        <w:t xml:space="preserve"> </w:t>
      </w:r>
      <w:r w:rsidRPr="00851BAC">
        <w:rPr>
          <w:rFonts w:cs="Times New Roman"/>
          <w:color w:val="231F20"/>
          <w:w w:val="110"/>
        </w:rPr>
        <w:t>but</w:t>
      </w:r>
      <w:r w:rsidRPr="00851BAC">
        <w:rPr>
          <w:rFonts w:cs="Times New Roman"/>
          <w:color w:val="231F20"/>
          <w:spacing w:val="5"/>
          <w:w w:val="110"/>
        </w:rPr>
        <w:t xml:space="preserve"> </w:t>
      </w:r>
      <w:r w:rsidRPr="00851BAC">
        <w:rPr>
          <w:rFonts w:cs="Times New Roman"/>
          <w:color w:val="231F20"/>
          <w:w w:val="110"/>
        </w:rPr>
        <w:t>not</w:t>
      </w:r>
      <w:r w:rsidRPr="00851BAC">
        <w:rPr>
          <w:rFonts w:cs="Times New Roman"/>
          <w:color w:val="231F20"/>
          <w:spacing w:val="5"/>
          <w:w w:val="110"/>
        </w:rPr>
        <w:t xml:space="preserve"> </w:t>
      </w:r>
      <w:r w:rsidRPr="00851BAC">
        <w:rPr>
          <w:rFonts w:cs="Times New Roman"/>
          <w:color w:val="231F20"/>
          <w:w w:val="110"/>
        </w:rPr>
        <w:t>near</w:t>
      </w:r>
      <w:r w:rsidRPr="00851BAC">
        <w:rPr>
          <w:rFonts w:cs="Times New Roman"/>
          <w:color w:val="231F20"/>
          <w:spacing w:val="5"/>
          <w:w w:val="110"/>
        </w:rPr>
        <w:t xml:space="preserve"> </w:t>
      </w:r>
      <w:r w:rsidRPr="00851BAC">
        <w:rPr>
          <w:rFonts w:cs="Times New Roman"/>
          <w:color w:val="231F20"/>
          <w:w w:val="110"/>
        </w:rPr>
        <w:t>any</w:t>
      </w:r>
      <w:r w:rsidRPr="00851BAC">
        <w:rPr>
          <w:rFonts w:cs="Times New Roman"/>
          <w:color w:val="231F20"/>
          <w:spacing w:val="6"/>
          <w:w w:val="110"/>
        </w:rPr>
        <w:t xml:space="preserve"> </w:t>
      </w:r>
      <w:r w:rsidRPr="00851BAC">
        <w:rPr>
          <w:rFonts w:cs="Times New Roman"/>
          <w:color w:val="231F20"/>
          <w:w w:val="110"/>
        </w:rPr>
        <w:t>intake</w:t>
      </w:r>
      <w:r w:rsidRPr="00851BAC">
        <w:rPr>
          <w:rFonts w:cs="Times New Roman"/>
          <w:color w:val="231F20"/>
          <w:spacing w:val="5"/>
          <w:w w:val="110"/>
        </w:rPr>
        <w:t xml:space="preserve"> </w:t>
      </w:r>
      <w:r w:rsidRPr="00851BAC">
        <w:rPr>
          <w:rFonts w:cs="Times New Roman"/>
          <w:color w:val="231F20"/>
          <w:w w:val="110"/>
        </w:rPr>
        <w:t>on</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building</w:t>
      </w:r>
      <w:r w:rsidRPr="00851BAC">
        <w:rPr>
          <w:rFonts w:cs="Times New Roman"/>
          <w:color w:val="231F20"/>
          <w:spacing w:val="5"/>
          <w:w w:val="110"/>
        </w:rPr>
        <w:t xml:space="preserve"> </w:t>
      </w:r>
      <w:r w:rsidRPr="00851BAC">
        <w:rPr>
          <w:rFonts w:cs="Times New Roman"/>
          <w:color w:val="231F20"/>
          <w:w w:val="110"/>
        </w:rPr>
        <w:t>exterior.</w:t>
      </w:r>
    </w:p>
    <w:p w:rsidR="001543EB" w:rsidRPr="00851BAC" w:rsidRDefault="001543EB" w:rsidP="002038F0">
      <w:pPr>
        <w:numPr>
          <w:ilvl w:val="3"/>
          <w:numId w:val="117"/>
        </w:numPr>
        <w:tabs>
          <w:tab w:val="left" w:pos="540"/>
          <w:tab w:val="left" w:pos="630"/>
          <w:tab w:val="left" w:pos="720"/>
          <w:tab w:val="left" w:pos="900"/>
          <w:tab w:val="left" w:pos="1362"/>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exhaust</w:t>
      </w:r>
      <w:r w:rsidRPr="00851BAC">
        <w:rPr>
          <w:rFonts w:cs="Times New Roman"/>
          <w:color w:val="231F20"/>
          <w:spacing w:val="-3"/>
          <w:w w:val="110"/>
        </w:rPr>
        <w:t xml:space="preserve"> </w:t>
      </w:r>
      <w:r w:rsidRPr="00851BAC">
        <w:rPr>
          <w:rFonts w:cs="Times New Roman"/>
          <w:color w:val="231F20"/>
          <w:w w:val="110"/>
        </w:rPr>
        <w:t>vent</w:t>
      </w:r>
      <w:r w:rsidRPr="00851BAC">
        <w:rPr>
          <w:rFonts w:cs="Times New Roman"/>
          <w:color w:val="231F20"/>
          <w:spacing w:val="-3"/>
          <w:w w:val="110"/>
        </w:rPr>
        <w:t xml:space="preserve"> </w:t>
      </w:r>
      <w:r w:rsidRPr="00851BAC">
        <w:rPr>
          <w:rFonts w:cs="Times New Roman"/>
          <w:color w:val="231F20"/>
          <w:w w:val="110"/>
        </w:rPr>
        <w:t>from</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clothes</w:t>
      </w:r>
      <w:r w:rsidRPr="00851BAC">
        <w:rPr>
          <w:rFonts w:cs="Times New Roman"/>
          <w:color w:val="231F20"/>
          <w:spacing w:val="-3"/>
          <w:w w:val="110"/>
        </w:rPr>
        <w:t xml:space="preserve"> </w:t>
      </w:r>
      <w:r w:rsidRPr="00851BAC">
        <w:rPr>
          <w:rFonts w:cs="Times New Roman"/>
          <w:color w:val="231F20"/>
          <w:w w:val="110"/>
        </w:rPr>
        <w:t>dryer</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consist</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rigid</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corrugated</w:t>
      </w:r>
      <w:r w:rsidRPr="00851BAC">
        <w:rPr>
          <w:rFonts w:cs="Times New Roman"/>
          <w:color w:val="231F20"/>
          <w:spacing w:val="-3"/>
          <w:w w:val="110"/>
        </w:rPr>
        <w:t xml:space="preserve"> </w:t>
      </w:r>
      <w:r w:rsidRPr="00851BAC">
        <w:rPr>
          <w:rFonts w:cs="Times New Roman"/>
          <w:color w:val="231F20"/>
          <w:w w:val="110"/>
        </w:rPr>
        <w:t>semi-rigid</w:t>
      </w:r>
      <w:r w:rsidRPr="00851BAC">
        <w:rPr>
          <w:rFonts w:cs="Times New Roman"/>
          <w:color w:val="231F20"/>
          <w:spacing w:val="-4"/>
          <w:w w:val="110"/>
        </w:rPr>
        <w:t xml:space="preserve"> </w:t>
      </w:r>
      <w:r w:rsidRPr="00851BAC">
        <w:rPr>
          <w:rFonts w:cs="Times New Roman"/>
          <w:color w:val="231F20"/>
          <w:w w:val="110"/>
        </w:rPr>
        <w:t>metal</w:t>
      </w:r>
      <w:r w:rsidRPr="00851BAC">
        <w:rPr>
          <w:rFonts w:cs="Times New Roman"/>
          <w:color w:val="231F20"/>
          <w:spacing w:val="-3"/>
          <w:w w:val="110"/>
        </w:rPr>
        <w:t xml:space="preserve"> </w:t>
      </w:r>
      <w:r w:rsidRPr="00851BAC">
        <w:rPr>
          <w:rFonts w:cs="Times New Roman"/>
          <w:color w:val="231F20"/>
          <w:w w:val="110"/>
        </w:rPr>
        <w:t>duct.</w:t>
      </w:r>
    </w:p>
    <w:p w:rsidR="001543EB" w:rsidRPr="00851BAC" w:rsidRDefault="001543EB" w:rsidP="002038F0">
      <w:pPr>
        <w:numPr>
          <w:ilvl w:val="2"/>
          <w:numId w:val="11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Pipes,</w:t>
      </w:r>
      <w:r w:rsidRPr="00851BAC">
        <w:rPr>
          <w:rFonts w:cs="Times New Roman"/>
          <w:color w:val="231F20"/>
          <w:spacing w:val="-21"/>
          <w:w w:val="110"/>
        </w:rPr>
        <w:t xml:space="preserve"> </w:t>
      </w:r>
      <w:r w:rsidRPr="00851BAC">
        <w:rPr>
          <w:rFonts w:cs="Times New Roman"/>
          <w:color w:val="231F20"/>
          <w:w w:val="110"/>
        </w:rPr>
        <w:t>ducts,</w:t>
      </w:r>
      <w:r w:rsidRPr="00851BAC">
        <w:rPr>
          <w:rFonts w:cs="Times New Roman"/>
          <w:color w:val="231F20"/>
          <w:spacing w:val="-21"/>
          <w:w w:val="110"/>
        </w:rPr>
        <w:t xml:space="preserve"> </w:t>
      </w:r>
      <w:r w:rsidRPr="00851BAC">
        <w:rPr>
          <w:rFonts w:cs="Times New Roman"/>
          <w:color w:val="231F20"/>
          <w:w w:val="110"/>
        </w:rPr>
        <w:t>conductors,</w:t>
      </w:r>
      <w:r w:rsidRPr="00851BAC">
        <w:rPr>
          <w:rFonts w:cs="Times New Roman"/>
          <w:color w:val="231F20"/>
          <w:spacing w:val="-21"/>
          <w:w w:val="110"/>
        </w:rPr>
        <w:t xml:space="preserve"> </w:t>
      </w:r>
      <w:r w:rsidRPr="00851BAC">
        <w:rPr>
          <w:rFonts w:cs="Times New Roman"/>
          <w:color w:val="231F20"/>
          <w:w w:val="110"/>
        </w:rPr>
        <w:t>fans,</w:t>
      </w:r>
      <w:r w:rsidRPr="00851BAC">
        <w:rPr>
          <w:rFonts w:cs="Times New Roman"/>
          <w:color w:val="231F20"/>
          <w:spacing w:val="-21"/>
          <w:w w:val="110"/>
        </w:rPr>
        <w:t xml:space="preserve"> </w:t>
      </w:r>
      <w:r w:rsidRPr="00851BAC">
        <w:rPr>
          <w:rFonts w:cs="Times New Roman"/>
          <w:color w:val="231F20"/>
          <w:w w:val="110"/>
        </w:rPr>
        <w:t>and</w:t>
      </w:r>
      <w:r w:rsidRPr="00851BAC">
        <w:rPr>
          <w:rFonts w:cs="Times New Roman"/>
          <w:color w:val="231F20"/>
          <w:spacing w:val="-21"/>
          <w:w w:val="110"/>
        </w:rPr>
        <w:t xml:space="preserve"> </w:t>
      </w:r>
      <w:r w:rsidRPr="00851BAC">
        <w:rPr>
          <w:rFonts w:cs="Times New Roman"/>
          <w:color w:val="231F20"/>
          <w:w w:val="110"/>
        </w:rPr>
        <w:t>blowers</w:t>
      </w:r>
      <w:r w:rsidRPr="00851BAC">
        <w:rPr>
          <w:rFonts w:cs="Times New Roman"/>
          <w:color w:val="231F20"/>
          <w:spacing w:val="-21"/>
          <w:w w:val="110"/>
        </w:rPr>
        <w:t xml:space="preserve"> </w:t>
      </w:r>
      <w:r w:rsidRPr="00851BAC">
        <w:rPr>
          <w:rFonts w:cs="Times New Roman"/>
          <w:color w:val="231F20"/>
          <w:w w:val="110"/>
        </w:rPr>
        <w:t>shall</w:t>
      </w:r>
      <w:r w:rsidRPr="00851BAC">
        <w:rPr>
          <w:rFonts w:cs="Times New Roman"/>
          <w:color w:val="231F20"/>
          <w:spacing w:val="-21"/>
          <w:w w:val="110"/>
        </w:rPr>
        <w:t xml:space="preserve"> </w:t>
      </w:r>
      <w:r w:rsidRPr="00851BAC">
        <w:rPr>
          <w:rFonts w:cs="Times New Roman"/>
          <w:color w:val="231F20"/>
          <w:w w:val="110"/>
        </w:rPr>
        <w:t>not</w:t>
      </w:r>
      <w:r w:rsidRPr="00851BAC">
        <w:rPr>
          <w:rFonts w:cs="Times New Roman"/>
          <w:color w:val="231F20"/>
          <w:spacing w:val="-21"/>
          <w:w w:val="110"/>
        </w:rPr>
        <w:t xml:space="preserve"> </w:t>
      </w:r>
      <w:r w:rsidRPr="00851BAC">
        <w:rPr>
          <w:rFonts w:cs="Times New Roman"/>
          <w:color w:val="231F20"/>
          <w:w w:val="110"/>
        </w:rPr>
        <w:t>discharge</w:t>
      </w:r>
      <w:r w:rsidRPr="00851BAC">
        <w:rPr>
          <w:rFonts w:cs="Times New Roman"/>
          <w:color w:val="231F20"/>
          <w:spacing w:val="-21"/>
          <w:w w:val="110"/>
        </w:rPr>
        <w:t xml:space="preserve"> </w:t>
      </w:r>
      <w:r w:rsidRPr="00851BAC">
        <w:rPr>
          <w:rFonts w:cs="Times New Roman"/>
          <w:color w:val="231F20"/>
          <w:w w:val="110"/>
        </w:rPr>
        <w:t>gases,</w:t>
      </w:r>
      <w:r w:rsidRPr="00851BAC">
        <w:rPr>
          <w:rFonts w:cs="Times New Roman"/>
          <w:color w:val="231F20"/>
          <w:spacing w:val="-21"/>
          <w:w w:val="110"/>
        </w:rPr>
        <w:t xml:space="preserve"> </w:t>
      </w:r>
      <w:r w:rsidRPr="00851BAC">
        <w:rPr>
          <w:rFonts w:cs="Times New Roman"/>
          <w:color w:val="231F20"/>
          <w:w w:val="110"/>
        </w:rPr>
        <w:t>steam,</w:t>
      </w:r>
      <w:r w:rsidRPr="00851BAC">
        <w:rPr>
          <w:rFonts w:cs="Times New Roman"/>
          <w:color w:val="231F20"/>
          <w:spacing w:val="-21"/>
          <w:w w:val="110"/>
        </w:rPr>
        <w:t xml:space="preserve"> </w:t>
      </w:r>
      <w:r w:rsidRPr="00851BAC">
        <w:rPr>
          <w:rFonts w:cs="Times New Roman"/>
          <w:color w:val="231F20"/>
          <w:w w:val="110"/>
        </w:rPr>
        <w:t>vapor,</w:t>
      </w:r>
      <w:r w:rsidRPr="00851BAC">
        <w:rPr>
          <w:rFonts w:cs="Times New Roman"/>
          <w:color w:val="231F20"/>
          <w:spacing w:val="-21"/>
          <w:w w:val="110"/>
        </w:rPr>
        <w:t xml:space="preserve"> </w:t>
      </w:r>
      <w:r w:rsidRPr="00851BAC">
        <w:rPr>
          <w:rFonts w:cs="Times New Roman"/>
          <w:color w:val="231F20"/>
          <w:w w:val="110"/>
        </w:rPr>
        <w:t>hot</w:t>
      </w:r>
      <w:r w:rsidRPr="00851BAC">
        <w:rPr>
          <w:rFonts w:cs="Times New Roman"/>
          <w:color w:val="231F20"/>
          <w:spacing w:val="-21"/>
          <w:w w:val="110"/>
        </w:rPr>
        <w:t xml:space="preserve"> </w:t>
      </w:r>
      <w:r w:rsidRPr="00851BAC">
        <w:rPr>
          <w:rFonts w:cs="Times New Roman"/>
          <w:color w:val="231F20"/>
          <w:w w:val="110"/>
        </w:rPr>
        <w:t>air,</w:t>
      </w:r>
      <w:r w:rsidRPr="00851BAC">
        <w:rPr>
          <w:rFonts w:cs="Times New Roman"/>
          <w:color w:val="231F20"/>
          <w:spacing w:val="-21"/>
          <w:w w:val="110"/>
        </w:rPr>
        <w:t xml:space="preserve"> </w:t>
      </w:r>
      <w:r w:rsidRPr="00851BAC">
        <w:rPr>
          <w:rFonts w:cs="Times New Roman"/>
          <w:color w:val="231F20"/>
          <w:w w:val="110"/>
        </w:rPr>
        <w:t>grease,</w:t>
      </w:r>
      <w:r w:rsidRPr="00851BAC">
        <w:rPr>
          <w:rFonts w:cs="Times New Roman"/>
          <w:color w:val="231F20"/>
          <w:spacing w:val="-21"/>
          <w:w w:val="110"/>
        </w:rPr>
        <w:t xml:space="preserve"> </w:t>
      </w:r>
      <w:r w:rsidRPr="00851BAC">
        <w:rPr>
          <w:rFonts w:cs="Times New Roman"/>
          <w:color w:val="231F20"/>
          <w:w w:val="110"/>
        </w:rPr>
        <w:t>smoke,</w:t>
      </w:r>
      <w:r w:rsidRPr="00851BAC">
        <w:rPr>
          <w:rFonts w:cs="Times New Roman"/>
          <w:color w:val="231F20"/>
          <w:w w:val="106"/>
        </w:rPr>
        <w:t xml:space="preserve"> </w:t>
      </w:r>
      <w:r w:rsidRPr="00851BAC">
        <w:rPr>
          <w:rFonts w:cs="Times New Roman"/>
          <w:color w:val="231F20"/>
          <w:w w:val="110"/>
        </w:rPr>
        <w:t>odors,</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other</w:t>
      </w:r>
      <w:r w:rsidRPr="00851BAC">
        <w:rPr>
          <w:rFonts w:cs="Times New Roman"/>
          <w:color w:val="231F20"/>
          <w:spacing w:val="3"/>
          <w:w w:val="110"/>
        </w:rPr>
        <w:t xml:space="preserve"> </w:t>
      </w:r>
      <w:r w:rsidRPr="00851BAC">
        <w:rPr>
          <w:rFonts w:cs="Times New Roman"/>
          <w:color w:val="231F20"/>
          <w:w w:val="110"/>
        </w:rPr>
        <w:t>gaseous</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particulate</w:t>
      </w:r>
      <w:r w:rsidRPr="00851BAC">
        <w:rPr>
          <w:rFonts w:cs="Times New Roman"/>
          <w:color w:val="231F20"/>
          <w:spacing w:val="3"/>
          <w:w w:val="110"/>
        </w:rPr>
        <w:t xml:space="preserve"> </w:t>
      </w:r>
      <w:r w:rsidRPr="00851BAC">
        <w:rPr>
          <w:rFonts w:cs="Times New Roman"/>
          <w:color w:val="231F20"/>
          <w:w w:val="110"/>
        </w:rPr>
        <w:t>wastes</w:t>
      </w:r>
      <w:r w:rsidRPr="00851BAC">
        <w:rPr>
          <w:rFonts w:cs="Times New Roman"/>
          <w:color w:val="231F20"/>
          <w:spacing w:val="3"/>
          <w:w w:val="110"/>
        </w:rPr>
        <w:t xml:space="preserve"> </w:t>
      </w:r>
      <w:r w:rsidRPr="00851BAC">
        <w:rPr>
          <w:rFonts w:cs="Times New Roman"/>
          <w:color w:val="231F20"/>
          <w:w w:val="110"/>
        </w:rPr>
        <w:t>directly</w:t>
      </w:r>
      <w:r w:rsidRPr="00851BAC">
        <w:rPr>
          <w:rFonts w:cs="Times New Roman"/>
          <w:color w:val="231F20"/>
          <w:spacing w:val="4"/>
          <w:w w:val="110"/>
        </w:rPr>
        <w:t xml:space="preserve"> </w:t>
      </w:r>
      <w:r w:rsidRPr="00851BAC">
        <w:rPr>
          <w:rFonts w:cs="Times New Roman"/>
          <w:color w:val="231F20"/>
          <w:w w:val="110"/>
        </w:rPr>
        <w:t>upon</w:t>
      </w:r>
      <w:r w:rsidRPr="00851BAC">
        <w:rPr>
          <w:rFonts w:cs="Times New Roman"/>
          <w:color w:val="231F20"/>
          <w:spacing w:val="3"/>
          <w:w w:val="110"/>
        </w:rPr>
        <w:t xml:space="preserve"> </w:t>
      </w:r>
      <w:r w:rsidRPr="00851BAC">
        <w:rPr>
          <w:rFonts w:cs="Times New Roman"/>
          <w:color w:val="231F20"/>
          <w:w w:val="110"/>
        </w:rPr>
        <w:t>abutting</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adjacent</w:t>
      </w:r>
      <w:r w:rsidRPr="00851BAC">
        <w:rPr>
          <w:rFonts w:cs="Times New Roman"/>
          <w:color w:val="231F20"/>
          <w:spacing w:val="4"/>
          <w:w w:val="110"/>
        </w:rPr>
        <w:t xml:space="preserve"> </w:t>
      </w:r>
      <w:r w:rsidRPr="00851BAC">
        <w:rPr>
          <w:rFonts w:cs="Times New Roman"/>
          <w:color w:val="231F20"/>
          <w:w w:val="110"/>
        </w:rPr>
        <w:t>public</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private</w:t>
      </w:r>
      <w:r w:rsidRPr="00851BAC">
        <w:rPr>
          <w:rFonts w:cs="Times New Roman"/>
          <w:color w:val="231F20"/>
          <w:spacing w:val="3"/>
          <w:w w:val="110"/>
        </w:rPr>
        <w:t xml:space="preserve"> </w:t>
      </w:r>
      <w:r w:rsidRPr="00851BAC">
        <w:rPr>
          <w:rFonts w:cs="Times New Roman"/>
          <w:color w:val="231F20"/>
          <w:w w:val="110"/>
        </w:rPr>
        <w:t>property</w:t>
      </w:r>
      <w:r w:rsidR="009D4F05" w:rsidRPr="00851BAC">
        <w:rPr>
          <w:rFonts w:cs="Times New Roman"/>
          <w:color w:val="231F20"/>
          <w:w w:val="110"/>
        </w:rPr>
        <w:t xml:space="preserve"> </w:t>
      </w:r>
      <w:r w:rsidRPr="00851BAC">
        <w:rPr>
          <w:rFonts w:cs="Times New Roman"/>
          <w:color w:val="231F20"/>
          <w:w w:val="115"/>
        </w:rPr>
        <w:t>or</w:t>
      </w:r>
      <w:r w:rsidRPr="00851BAC">
        <w:rPr>
          <w:rFonts w:cs="Times New Roman"/>
          <w:color w:val="231F20"/>
          <w:spacing w:val="-22"/>
          <w:w w:val="115"/>
        </w:rPr>
        <w:t xml:space="preserve"> </w:t>
      </w:r>
      <w:r w:rsidRPr="00851BAC">
        <w:rPr>
          <w:rFonts w:cs="Times New Roman"/>
          <w:color w:val="231F20"/>
          <w:w w:val="115"/>
        </w:rPr>
        <w:t>that</w:t>
      </w:r>
      <w:r w:rsidRPr="00851BAC">
        <w:rPr>
          <w:rFonts w:cs="Times New Roman"/>
          <w:color w:val="231F20"/>
          <w:spacing w:val="-22"/>
          <w:w w:val="115"/>
        </w:rPr>
        <w:t xml:space="preserve"> </w:t>
      </w:r>
      <w:r w:rsidRPr="00851BAC">
        <w:rPr>
          <w:rFonts w:cs="Times New Roman"/>
          <w:color w:val="231F20"/>
          <w:w w:val="115"/>
        </w:rPr>
        <w:t>of</w:t>
      </w:r>
      <w:r w:rsidRPr="00851BAC">
        <w:rPr>
          <w:rFonts w:cs="Times New Roman"/>
          <w:color w:val="231F20"/>
          <w:spacing w:val="-22"/>
          <w:w w:val="115"/>
        </w:rPr>
        <w:t xml:space="preserve"> </w:t>
      </w:r>
      <w:r w:rsidRPr="00851BAC">
        <w:rPr>
          <w:rFonts w:cs="Times New Roman"/>
          <w:color w:val="231F20"/>
          <w:w w:val="115"/>
        </w:rPr>
        <w:t>another</w:t>
      </w:r>
      <w:r w:rsidRPr="00851BAC">
        <w:rPr>
          <w:rFonts w:cs="Times New Roman"/>
          <w:color w:val="231F20"/>
          <w:spacing w:val="-22"/>
          <w:w w:val="115"/>
        </w:rPr>
        <w:t xml:space="preserve"> </w:t>
      </w:r>
      <w:r w:rsidRPr="00851BAC">
        <w:rPr>
          <w:rFonts w:cs="Times New Roman"/>
          <w:color w:val="231F20"/>
          <w:w w:val="115"/>
        </w:rPr>
        <w:t>occupant.</w:t>
      </w:r>
      <w:r w:rsidRPr="00851BAC">
        <w:rPr>
          <w:rFonts w:cs="Times New Roman"/>
          <w:color w:val="231F20"/>
          <w:spacing w:val="-22"/>
          <w:w w:val="115"/>
        </w:rPr>
        <w:t xml:space="preserve"> </w:t>
      </w:r>
      <w:r w:rsidRPr="00851BAC">
        <w:rPr>
          <w:rFonts w:cs="Times New Roman"/>
          <w:color w:val="231F20"/>
          <w:w w:val="115"/>
        </w:rPr>
        <w:t>Vent</w:t>
      </w:r>
      <w:r w:rsidRPr="00851BAC">
        <w:rPr>
          <w:rFonts w:cs="Times New Roman"/>
          <w:color w:val="231F20"/>
          <w:spacing w:val="-22"/>
          <w:w w:val="115"/>
        </w:rPr>
        <w:t xml:space="preserve"> </w:t>
      </w:r>
      <w:r w:rsidRPr="00851BAC">
        <w:rPr>
          <w:rFonts w:cs="Times New Roman"/>
          <w:color w:val="231F20"/>
          <w:w w:val="115"/>
        </w:rPr>
        <w:t>pipe</w:t>
      </w:r>
      <w:r w:rsidRPr="00851BAC">
        <w:rPr>
          <w:rFonts w:cs="Times New Roman"/>
          <w:color w:val="231F20"/>
          <w:spacing w:val="-22"/>
          <w:w w:val="115"/>
        </w:rPr>
        <w:t xml:space="preserve"> </w:t>
      </w:r>
      <w:r w:rsidRPr="00851BAC">
        <w:rPr>
          <w:rFonts w:cs="Times New Roman"/>
          <w:color w:val="231F20"/>
          <w:w w:val="115"/>
        </w:rPr>
        <w:t>openings</w:t>
      </w:r>
      <w:r w:rsidRPr="00851BAC">
        <w:rPr>
          <w:rFonts w:cs="Times New Roman"/>
          <w:color w:val="231F20"/>
          <w:spacing w:val="-22"/>
          <w:w w:val="115"/>
        </w:rPr>
        <w:t xml:space="preserve"> </w:t>
      </w:r>
      <w:r w:rsidRPr="00851BAC">
        <w:rPr>
          <w:rFonts w:cs="Times New Roman"/>
          <w:color w:val="231F20"/>
          <w:w w:val="115"/>
        </w:rPr>
        <w:t>and</w:t>
      </w:r>
      <w:r w:rsidRPr="00851BAC">
        <w:rPr>
          <w:rFonts w:cs="Times New Roman"/>
          <w:color w:val="231F20"/>
          <w:spacing w:val="-22"/>
          <w:w w:val="115"/>
        </w:rPr>
        <w:t xml:space="preserve"> </w:t>
      </w:r>
      <w:r w:rsidRPr="00851BAC">
        <w:rPr>
          <w:rFonts w:cs="Times New Roman"/>
          <w:color w:val="231F20"/>
          <w:w w:val="115"/>
        </w:rPr>
        <w:t>any</w:t>
      </w:r>
      <w:r w:rsidRPr="00851BAC">
        <w:rPr>
          <w:rFonts w:cs="Times New Roman"/>
          <w:color w:val="231F20"/>
          <w:spacing w:val="-22"/>
          <w:w w:val="115"/>
        </w:rPr>
        <w:t xml:space="preserve"> </w:t>
      </w:r>
      <w:r w:rsidRPr="00851BAC">
        <w:rPr>
          <w:rFonts w:cs="Times New Roman"/>
          <w:color w:val="231F20"/>
          <w:w w:val="115"/>
        </w:rPr>
        <w:t>pest-proofing</w:t>
      </w:r>
      <w:r w:rsidRPr="00851BAC">
        <w:rPr>
          <w:rFonts w:cs="Times New Roman"/>
          <w:color w:val="231F20"/>
          <w:spacing w:val="-22"/>
          <w:w w:val="115"/>
        </w:rPr>
        <w:t xml:space="preserve"> </w:t>
      </w:r>
      <w:r w:rsidRPr="00851BAC">
        <w:rPr>
          <w:rFonts w:cs="Times New Roman"/>
          <w:color w:val="231F20"/>
          <w:w w:val="115"/>
        </w:rPr>
        <w:t>screens</w:t>
      </w:r>
      <w:r w:rsidRPr="00851BAC">
        <w:rPr>
          <w:rFonts w:cs="Times New Roman"/>
          <w:color w:val="231F20"/>
          <w:spacing w:val="-22"/>
          <w:w w:val="115"/>
        </w:rPr>
        <w:t xml:space="preserve"> </w:t>
      </w:r>
      <w:r w:rsidRPr="00851BAC">
        <w:rPr>
          <w:rFonts w:cs="Times New Roman"/>
          <w:color w:val="231F20"/>
          <w:w w:val="115"/>
        </w:rPr>
        <w:t>that</w:t>
      </w:r>
      <w:r w:rsidRPr="00851BAC">
        <w:rPr>
          <w:rFonts w:cs="Times New Roman"/>
          <w:color w:val="231F20"/>
          <w:spacing w:val="-22"/>
          <w:w w:val="115"/>
        </w:rPr>
        <w:t xml:space="preserve"> </w:t>
      </w:r>
      <w:r w:rsidRPr="00851BAC">
        <w:rPr>
          <w:rFonts w:cs="Times New Roman"/>
          <w:color w:val="231F20"/>
          <w:w w:val="115"/>
        </w:rPr>
        <w:t>cover</w:t>
      </w:r>
      <w:r w:rsidRPr="00851BAC">
        <w:rPr>
          <w:rFonts w:cs="Times New Roman"/>
          <w:color w:val="231F20"/>
          <w:spacing w:val="-22"/>
          <w:w w:val="115"/>
        </w:rPr>
        <w:t xml:space="preserve"> </w:t>
      </w:r>
      <w:r w:rsidRPr="00851BAC">
        <w:rPr>
          <w:rFonts w:cs="Times New Roman"/>
          <w:color w:val="231F20"/>
          <w:w w:val="115"/>
        </w:rPr>
        <w:t>them</w:t>
      </w:r>
      <w:r w:rsidRPr="00851BAC">
        <w:rPr>
          <w:rFonts w:cs="Times New Roman"/>
          <w:color w:val="231F20"/>
          <w:spacing w:val="-22"/>
          <w:w w:val="115"/>
        </w:rPr>
        <w:t xml:space="preserve"> </w:t>
      </w:r>
      <w:r w:rsidRPr="00851BAC">
        <w:rPr>
          <w:rFonts w:cs="Times New Roman"/>
          <w:color w:val="231F20"/>
          <w:w w:val="115"/>
        </w:rPr>
        <w:t>shall</w:t>
      </w:r>
      <w:r w:rsidRPr="00851BAC">
        <w:rPr>
          <w:rFonts w:cs="Times New Roman"/>
          <w:color w:val="231F20"/>
          <w:spacing w:val="-22"/>
          <w:w w:val="115"/>
        </w:rPr>
        <w:t xml:space="preserve"> </w:t>
      </w:r>
      <w:r w:rsidRPr="00851BAC">
        <w:rPr>
          <w:rFonts w:cs="Times New Roman"/>
          <w:color w:val="231F20"/>
          <w:w w:val="115"/>
        </w:rPr>
        <w:t>be</w:t>
      </w:r>
      <w:r w:rsidRPr="00851BAC">
        <w:rPr>
          <w:rFonts w:cs="Times New Roman"/>
          <w:color w:val="231F20"/>
          <w:w w:val="113"/>
        </w:rPr>
        <w:t xml:space="preserve"> </w:t>
      </w:r>
      <w:r w:rsidRPr="00851BAC">
        <w:rPr>
          <w:rFonts w:cs="Times New Roman"/>
          <w:color w:val="231F20"/>
          <w:w w:val="115"/>
        </w:rPr>
        <w:t>maintained</w:t>
      </w:r>
      <w:r w:rsidRPr="00851BAC">
        <w:rPr>
          <w:rFonts w:cs="Times New Roman"/>
          <w:color w:val="231F20"/>
          <w:spacing w:val="-36"/>
          <w:w w:val="115"/>
        </w:rPr>
        <w:t xml:space="preserve"> </w:t>
      </w:r>
      <w:r w:rsidRPr="00851BAC">
        <w:rPr>
          <w:rFonts w:cs="Times New Roman"/>
          <w:color w:val="231F20"/>
          <w:w w:val="115"/>
        </w:rPr>
        <w:t>free</w:t>
      </w:r>
      <w:r w:rsidRPr="00851BAC">
        <w:rPr>
          <w:rFonts w:cs="Times New Roman"/>
          <w:color w:val="231F20"/>
          <w:spacing w:val="-35"/>
          <w:w w:val="115"/>
        </w:rPr>
        <w:t xml:space="preserve"> </w:t>
      </w:r>
      <w:r w:rsidRPr="00851BAC">
        <w:rPr>
          <w:rFonts w:cs="Times New Roman"/>
          <w:color w:val="231F20"/>
          <w:w w:val="115"/>
        </w:rPr>
        <w:t>of</w:t>
      </w:r>
      <w:r w:rsidRPr="00851BAC">
        <w:rPr>
          <w:rFonts w:cs="Times New Roman"/>
          <w:color w:val="231F20"/>
          <w:spacing w:val="-35"/>
          <w:w w:val="115"/>
        </w:rPr>
        <w:t xml:space="preserve"> </w:t>
      </w:r>
      <w:r w:rsidRPr="00851BAC">
        <w:rPr>
          <w:rFonts w:cs="Times New Roman"/>
          <w:color w:val="231F20"/>
          <w:w w:val="115"/>
        </w:rPr>
        <w:t>debris.</w:t>
      </w:r>
    </w:p>
    <w:p w:rsidR="001543EB" w:rsidRPr="00851BAC" w:rsidRDefault="001543EB" w:rsidP="002038F0">
      <w:pPr>
        <w:numPr>
          <w:ilvl w:val="2"/>
          <w:numId w:val="11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Basement</w:t>
      </w:r>
      <w:r w:rsidRPr="00851BAC">
        <w:rPr>
          <w:rFonts w:cs="Times New Roman"/>
          <w:color w:val="231F20"/>
          <w:spacing w:val="-11"/>
          <w:w w:val="110"/>
        </w:rPr>
        <w:t xml:space="preserve"> </w:t>
      </w:r>
      <w:r w:rsidRPr="00851BAC">
        <w:rPr>
          <w:rFonts w:cs="Times New Roman"/>
          <w:color w:val="231F20"/>
          <w:w w:val="110"/>
        </w:rPr>
        <w:t>air</w:t>
      </w:r>
      <w:r w:rsidRPr="00851BAC">
        <w:rPr>
          <w:rFonts w:cs="Times New Roman"/>
          <w:color w:val="231F20"/>
          <w:spacing w:val="-11"/>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not</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spacing w:val="-11"/>
          <w:w w:val="110"/>
        </w:rPr>
        <w:t xml:space="preserve"> </w:t>
      </w:r>
      <w:r w:rsidRPr="00851BAC">
        <w:rPr>
          <w:rFonts w:cs="Times New Roman"/>
          <w:color w:val="231F20"/>
          <w:w w:val="110"/>
        </w:rPr>
        <w:t>used</w:t>
      </w:r>
      <w:r w:rsidRPr="00851BAC">
        <w:rPr>
          <w:rFonts w:cs="Times New Roman"/>
          <w:color w:val="231F20"/>
          <w:spacing w:val="-11"/>
          <w:w w:val="110"/>
        </w:rPr>
        <w:t xml:space="preserve"> </w:t>
      </w:r>
      <w:r w:rsidRPr="00851BAC">
        <w:rPr>
          <w:rFonts w:cs="Times New Roman"/>
          <w:color w:val="231F20"/>
          <w:w w:val="110"/>
        </w:rPr>
        <w:t>as</w:t>
      </w:r>
      <w:r w:rsidRPr="00851BAC">
        <w:rPr>
          <w:rFonts w:cs="Times New Roman"/>
          <w:color w:val="231F20"/>
          <w:spacing w:val="-11"/>
          <w:w w:val="110"/>
        </w:rPr>
        <w:t xml:space="preserve"> </w:t>
      </w:r>
      <w:r w:rsidRPr="00851BAC">
        <w:rPr>
          <w:rFonts w:cs="Times New Roman"/>
          <w:color w:val="231F20"/>
          <w:w w:val="110"/>
        </w:rPr>
        <w:t>supply</w:t>
      </w:r>
      <w:r w:rsidRPr="00851BAC">
        <w:rPr>
          <w:rFonts w:cs="Times New Roman"/>
          <w:color w:val="231F20"/>
          <w:spacing w:val="-11"/>
          <w:w w:val="110"/>
        </w:rPr>
        <w:t xml:space="preserve"> </w:t>
      </w:r>
      <w:r w:rsidRPr="00851BAC">
        <w:rPr>
          <w:rFonts w:cs="Times New Roman"/>
          <w:color w:val="231F20"/>
          <w:w w:val="110"/>
        </w:rPr>
        <w:t>air</w:t>
      </w:r>
      <w:r w:rsidRPr="00851BAC">
        <w:rPr>
          <w:rFonts w:cs="Times New Roman"/>
          <w:color w:val="231F20"/>
          <w:spacing w:val="-11"/>
          <w:w w:val="110"/>
        </w:rPr>
        <w:t xml:space="preserve"> </w:t>
      </w:r>
      <w:r w:rsidRPr="00851BAC">
        <w:rPr>
          <w:rFonts w:cs="Times New Roman"/>
          <w:color w:val="231F20"/>
          <w:w w:val="110"/>
        </w:rPr>
        <w:t>for</w:t>
      </w:r>
      <w:r w:rsidRPr="00851BAC">
        <w:rPr>
          <w:rFonts w:cs="Times New Roman"/>
          <w:color w:val="231F20"/>
          <w:spacing w:val="-11"/>
          <w:w w:val="110"/>
        </w:rPr>
        <w:t xml:space="preserve"> </w:t>
      </w:r>
      <w:r w:rsidRPr="00851BAC">
        <w:rPr>
          <w:rFonts w:cs="Times New Roman"/>
          <w:color w:val="231F20"/>
          <w:w w:val="110"/>
        </w:rPr>
        <w:t>an</w:t>
      </w:r>
      <w:r w:rsidRPr="00851BAC">
        <w:rPr>
          <w:rFonts w:cs="Times New Roman"/>
          <w:color w:val="231F20"/>
          <w:spacing w:val="-11"/>
          <w:w w:val="110"/>
        </w:rPr>
        <w:t xml:space="preserve"> </w:t>
      </w:r>
      <w:r w:rsidRPr="00851BAC">
        <w:rPr>
          <w:rFonts w:cs="Times New Roman"/>
          <w:color w:val="231F20"/>
          <w:w w:val="110"/>
        </w:rPr>
        <w:t>air</w:t>
      </w:r>
      <w:r w:rsidRPr="00851BAC">
        <w:rPr>
          <w:rFonts w:cs="Times New Roman"/>
          <w:color w:val="231F20"/>
          <w:spacing w:val="-11"/>
          <w:w w:val="110"/>
        </w:rPr>
        <w:t xml:space="preserve"> </w:t>
      </w:r>
      <w:r w:rsidRPr="00851BAC">
        <w:rPr>
          <w:rFonts w:cs="Times New Roman"/>
          <w:color w:val="231F20"/>
          <w:w w:val="110"/>
        </w:rPr>
        <w:t>handling</w:t>
      </w:r>
      <w:r w:rsidRPr="00851BAC">
        <w:rPr>
          <w:rFonts w:cs="Times New Roman"/>
          <w:color w:val="231F20"/>
          <w:spacing w:val="-11"/>
          <w:w w:val="110"/>
        </w:rPr>
        <w:t xml:space="preserve"> </w:t>
      </w:r>
      <w:r w:rsidRPr="00851BAC">
        <w:rPr>
          <w:rFonts w:cs="Times New Roman"/>
          <w:color w:val="231F20"/>
          <w:w w:val="110"/>
        </w:rPr>
        <w:t>system.</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29"/>
          <w:w w:val="105"/>
        </w:rPr>
        <w:t xml:space="preserve"> </w:t>
      </w:r>
      <w:r w:rsidRPr="00851BAC">
        <w:rPr>
          <w:rFonts w:cs="Times New Roman"/>
          <w:b/>
          <w:bCs/>
          <w:color w:val="E36F1E"/>
          <w:w w:val="105"/>
        </w:rPr>
        <w:t>Provision:</w:t>
      </w:r>
    </w:p>
    <w:p w:rsidR="001543EB" w:rsidRPr="00851BAC" w:rsidRDefault="001543EB" w:rsidP="002038F0">
      <w:pPr>
        <w:numPr>
          <w:ilvl w:val="0"/>
          <w:numId w:val="116"/>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HVAC</w:t>
      </w:r>
      <w:r w:rsidRPr="00851BAC">
        <w:rPr>
          <w:rFonts w:cs="Times New Roman"/>
          <w:color w:val="231F20"/>
          <w:spacing w:val="-3"/>
          <w:w w:val="110"/>
        </w:rPr>
        <w:t xml:space="preserve"> </w:t>
      </w:r>
      <w:r w:rsidRPr="00851BAC">
        <w:rPr>
          <w:rFonts w:cs="Times New Roman"/>
          <w:color w:val="231F20"/>
          <w:w w:val="110"/>
        </w:rPr>
        <w:t>equipment</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have</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capacity</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maintain</w:t>
      </w:r>
      <w:r w:rsidRPr="00851BAC">
        <w:rPr>
          <w:rFonts w:cs="Times New Roman"/>
          <w:color w:val="231F20"/>
          <w:spacing w:val="-2"/>
          <w:w w:val="110"/>
        </w:rPr>
        <w:t xml:space="preserve"> </w:t>
      </w:r>
      <w:r w:rsidRPr="00851BAC">
        <w:rPr>
          <w:rFonts w:cs="Times New Roman"/>
          <w:color w:val="231F20"/>
          <w:w w:val="110"/>
        </w:rPr>
        <w:t>indoor</w:t>
      </w:r>
      <w:r w:rsidRPr="00851BAC">
        <w:rPr>
          <w:rFonts w:cs="Times New Roman"/>
          <w:color w:val="231F20"/>
          <w:spacing w:val="-3"/>
          <w:w w:val="110"/>
        </w:rPr>
        <w:t xml:space="preserve"> </w:t>
      </w:r>
      <w:r w:rsidRPr="00851BAC">
        <w:rPr>
          <w:rFonts w:cs="Times New Roman"/>
          <w:color w:val="231F20"/>
          <w:w w:val="110"/>
        </w:rPr>
        <w:t>relative</w:t>
      </w:r>
      <w:r w:rsidRPr="00851BAC">
        <w:rPr>
          <w:rFonts w:cs="Times New Roman"/>
          <w:color w:val="231F20"/>
          <w:spacing w:val="-2"/>
          <w:w w:val="110"/>
        </w:rPr>
        <w:t xml:space="preserve"> </w:t>
      </w:r>
      <w:r w:rsidRPr="00851BAC">
        <w:rPr>
          <w:rFonts w:cs="Times New Roman"/>
          <w:color w:val="231F20"/>
          <w:w w:val="110"/>
        </w:rPr>
        <w:t>humidity</w:t>
      </w:r>
      <w:r w:rsidRPr="00851BAC">
        <w:rPr>
          <w:rFonts w:cs="Times New Roman"/>
          <w:color w:val="231F20"/>
          <w:spacing w:val="-2"/>
          <w:w w:val="110"/>
        </w:rPr>
        <w:t xml:space="preserve"> </w:t>
      </w:r>
      <w:r w:rsidRPr="00851BAC">
        <w:rPr>
          <w:rFonts w:cs="Times New Roman"/>
          <w:color w:val="231F20"/>
          <w:w w:val="110"/>
        </w:rPr>
        <w:t>(RH)</w:t>
      </w:r>
      <w:r w:rsidRPr="00851BAC">
        <w:rPr>
          <w:rFonts w:cs="Times New Roman"/>
          <w:color w:val="231F20"/>
          <w:spacing w:val="-3"/>
          <w:w w:val="110"/>
        </w:rPr>
        <w:t xml:space="preserve"> </w:t>
      </w:r>
      <w:r w:rsidRPr="00851BAC">
        <w:rPr>
          <w:rFonts w:cs="Times New Roman"/>
          <w:color w:val="231F20"/>
          <w:w w:val="110"/>
        </w:rPr>
        <w:t>at</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below</w:t>
      </w:r>
      <w:r w:rsidRPr="00851BAC">
        <w:rPr>
          <w:rFonts w:cs="Times New Roman"/>
          <w:color w:val="231F20"/>
          <w:spacing w:val="-3"/>
          <w:w w:val="110"/>
        </w:rPr>
        <w:t xml:space="preserve"> </w:t>
      </w:r>
      <w:r w:rsidRPr="00851BAC">
        <w:rPr>
          <w:rFonts w:cs="Times New Roman"/>
          <w:color w:val="231F20"/>
          <w:w w:val="110"/>
        </w:rPr>
        <w:t>60</w:t>
      </w:r>
      <w:r w:rsidRPr="00851BAC">
        <w:rPr>
          <w:rFonts w:cs="Times New Roman"/>
          <w:color w:val="231F20"/>
          <w:spacing w:val="-2"/>
          <w:w w:val="110"/>
        </w:rPr>
        <w:t xml:space="preserve"> </w:t>
      </w:r>
      <w:r w:rsidRPr="00851BAC">
        <w:rPr>
          <w:rFonts w:cs="Times New Roman"/>
          <w:color w:val="231F20"/>
          <w:w w:val="110"/>
        </w:rPr>
        <w:t>percent.</w:t>
      </w:r>
      <w:r w:rsidR="00646043">
        <w:rPr>
          <w:rFonts w:cs="Times New Roman"/>
          <w:color w:val="231F20"/>
          <w:w w:val="110"/>
        </w:rPr>
        <w:br/>
      </w:r>
    </w:p>
    <w:p w:rsidR="001543EB" w:rsidRPr="00851BAC" w:rsidRDefault="001543EB" w:rsidP="007B4F92">
      <w:pPr>
        <w:pStyle w:val="Heading2"/>
        <w:ind w:left="90" w:hanging="450"/>
      </w:pPr>
      <w:bookmarkStart w:id="46" w:name="_Toc388024791"/>
      <w:r w:rsidRPr="00851BAC">
        <w:t>Air</w:t>
      </w:r>
      <w:r w:rsidRPr="00851BAC">
        <w:rPr>
          <w:spacing w:val="-5"/>
        </w:rPr>
        <w:t xml:space="preserve"> </w:t>
      </w:r>
      <w:r w:rsidRPr="00851BAC">
        <w:t>Sealing.</w:t>
      </w:r>
      <w:bookmarkEnd w:id="46"/>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Openings</w:t>
      </w:r>
      <w:r w:rsidRPr="00851BAC">
        <w:rPr>
          <w:rFonts w:cs="Times New Roman"/>
          <w:color w:val="231F20"/>
          <w:spacing w:val="-20"/>
          <w:w w:val="115"/>
        </w:rPr>
        <w:t xml:space="preserve"> </w:t>
      </w:r>
      <w:r w:rsidRPr="00851BAC">
        <w:rPr>
          <w:rFonts w:cs="Times New Roman"/>
          <w:color w:val="231F20"/>
          <w:w w:val="115"/>
        </w:rPr>
        <w:t>into</w:t>
      </w:r>
      <w:r w:rsidRPr="00851BAC">
        <w:rPr>
          <w:rFonts w:cs="Times New Roman"/>
          <w:color w:val="231F20"/>
          <w:spacing w:val="-19"/>
          <w:w w:val="115"/>
        </w:rPr>
        <w:t xml:space="preserve"> </w:t>
      </w:r>
      <w:r w:rsidRPr="00851BAC">
        <w:rPr>
          <w:rFonts w:cs="Times New Roman"/>
          <w:color w:val="231F20"/>
          <w:w w:val="115"/>
        </w:rPr>
        <w:t>dwellings</w:t>
      </w:r>
      <w:r w:rsidRPr="00851BAC">
        <w:rPr>
          <w:rFonts w:cs="Times New Roman"/>
          <w:color w:val="231F20"/>
          <w:spacing w:val="-19"/>
          <w:w w:val="115"/>
        </w:rPr>
        <w:t xml:space="preserve"> </w:t>
      </w:r>
      <w:r w:rsidRPr="00851BAC">
        <w:rPr>
          <w:rFonts w:cs="Times New Roman"/>
          <w:color w:val="231F20"/>
          <w:w w:val="115"/>
        </w:rPr>
        <w:t>and</w:t>
      </w:r>
      <w:r w:rsidRPr="00851BAC">
        <w:rPr>
          <w:rFonts w:cs="Times New Roman"/>
          <w:color w:val="231F20"/>
          <w:spacing w:val="-20"/>
          <w:w w:val="115"/>
        </w:rPr>
        <w:t xml:space="preserve"> </w:t>
      </w:r>
      <w:r w:rsidRPr="00851BAC">
        <w:rPr>
          <w:rFonts w:cs="Times New Roman"/>
          <w:color w:val="231F20"/>
          <w:w w:val="115"/>
        </w:rPr>
        <w:t>dwelling</w:t>
      </w:r>
      <w:r w:rsidRPr="00851BAC">
        <w:rPr>
          <w:rFonts w:cs="Times New Roman"/>
          <w:color w:val="231F20"/>
          <w:spacing w:val="-19"/>
          <w:w w:val="115"/>
        </w:rPr>
        <w:t xml:space="preserve"> </w:t>
      </w:r>
      <w:r w:rsidRPr="00851BAC">
        <w:rPr>
          <w:rFonts w:cs="Times New Roman"/>
          <w:color w:val="231F20"/>
          <w:w w:val="115"/>
        </w:rPr>
        <w:t>units</w:t>
      </w:r>
      <w:r w:rsidRPr="00851BAC">
        <w:rPr>
          <w:rFonts w:cs="Times New Roman"/>
          <w:color w:val="231F20"/>
          <w:spacing w:val="-19"/>
          <w:w w:val="115"/>
        </w:rPr>
        <w:t xml:space="preserve"> </w:t>
      </w:r>
      <w:r w:rsidRPr="00851BAC">
        <w:rPr>
          <w:rFonts w:cs="Times New Roman"/>
          <w:color w:val="231F20"/>
          <w:w w:val="115"/>
        </w:rPr>
        <w:t>shall</w:t>
      </w:r>
      <w:r w:rsidRPr="00851BAC">
        <w:rPr>
          <w:rFonts w:cs="Times New Roman"/>
          <w:color w:val="231F20"/>
          <w:spacing w:val="-20"/>
          <w:w w:val="115"/>
        </w:rPr>
        <w:t xml:space="preserve"> </w:t>
      </w:r>
      <w:r w:rsidRPr="00851BAC">
        <w:rPr>
          <w:rFonts w:cs="Times New Roman"/>
          <w:color w:val="231F20"/>
          <w:w w:val="115"/>
        </w:rPr>
        <w:t>be</w:t>
      </w:r>
      <w:r w:rsidRPr="00851BAC">
        <w:rPr>
          <w:rFonts w:cs="Times New Roman"/>
          <w:color w:val="231F20"/>
          <w:spacing w:val="-19"/>
          <w:w w:val="115"/>
        </w:rPr>
        <w:t xml:space="preserve"> </w:t>
      </w:r>
      <w:r w:rsidRPr="00851BAC">
        <w:rPr>
          <w:rFonts w:cs="Times New Roman"/>
          <w:color w:val="231F20"/>
          <w:w w:val="115"/>
        </w:rPr>
        <w:t>sealed</w:t>
      </w:r>
      <w:r w:rsidRPr="00851BAC">
        <w:rPr>
          <w:rFonts w:cs="Times New Roman"/>
          <w:color w:val="231F20"/>
          <w:spacing w:val="-19"/>
          <w:w w:val="115"/>
        </w:rPr>
        <w:t xml:space="preserve"> </w:t>
      </w:r>
      <w:r w:rsidRPr="00851BAC">
        <w:rPr>
          <w:rFonts w:cs="Times New Roman"/>
          <w:color w:val="231F20"/>
          <w:w w:val="115"/>
        </w:rPr>
        <w:t>to</w:t>
      </w:r>
      <w:r w:rsidRPr="00851BAC">
        <w:rPr>
          <w:rFonts w:cs="Times New Roman"/>
          <w:color w:val="231F20"/>
          <w:spacing w:val="-20"/>
          <w:w w:val="115"/>
        </w:rPr>
        <w:t xml:space="preserve"> </w:t>
      </w:r>
      <w:r w:rsidRPr="00851BAC">
        <w:rPr>
          <w:rFonts w:cs="Times New Roman"/>
          <w:color w:val="231F20"/>
          <w:w w:val="115"/>
        </w:rPr>
        <w:t>limit</w:t>
      </w:r>
      <w:r w:rsidRPr="00851BAC">
        <w:rPr>
          <w:rFonts w:cs="Times New Roman"/>
          <w:color w:val="231F20"/>
          <w:spacing w:val="-19"/>
          <w:w w:val="115"/>
        </w:rPr>
        <w:t xml:space="preserve"> </w:t>
      </w:r>
      <w:r w:rsidRPr="00851BAC">
        <w:rPr>
          <w:rFonts w:cs="Times New Roman"/>
          <w:color w:val="231F20"/>
          <w:w w:val="115"/>
        </w:rPr>
        <w:t>uncontrolled</w:t>
      </w:r>
      <w:r w:rsidRPr="00851BAC">
        <w:rPr>
          <w:rFonts w:cs="Times New Roman"/>
          <w:color w:val="231F20"/>
          <w:spacing w:val="-19"/>
          <w:w w:val="115"/>
        </w:rPr>
        <w:t xml:space="preserve"> </w:t>
      </w:r>
      <w:r w:rsidRPr="00851BAC">
        <w:rPr>
          <w:rFonts w:cs="Times New Roman"/>
          <w:color w:val="231F20"/>
          <w:w w:val="115"/>
        </w:rPr>
        <w:t>air</w:t>
      </w:r>
      <w:r w:rsidRPr="00851BAC">
        <w:rPr>
          <w:rFonts w:cs="Times New Roman"/>
          <w:color w:val="231F20"/>
          <w:spacing w:val="-20"/>
          <w:w w:val="115"/>
        </w:rPr>
        <w:t xml:space="preserve"> </w:t>
      </w:r>
      <w:r w:rsidRPr="00851BAC">
        <w:rPr>
          <w:rFonts w:cs="Times New Roman"/>
          <w:color w:val="231F20"/>
          <w:w w:val="115"/>
        </w:rPr>
        <w:t>movement.</w:t>
      </w:r>
    </w:p>
    <w:p w:rsidR="001543EB" w:rsidRPr="00851BAC" w:rsidRDefault="001543EB" w:rsidP="002038F0">
      <w:pPr>
        <w:numPr>
          <w:ilvl w:val="2"/>
          <w:numId w:val="115"/>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Exterior</w:t>
      </w:r>
      <w:r w:rsidRPr="00851BAC">
        <w:rPr>
          <w:rFonts w:cs="Times New Roman"/>
          <w:color w:val="231F20"/>
          <w:spacing w:val="-3"/>
          <w:w w:val="110"/>
        </w:rPr>
        <w:t xml:space="preserve"> </w:t>
      </w:r>
      <w:r w:rsidRPr="00851BAC">
        <w:rPr>
          <w:rFonts w:cs="Times New Roman"/>
          <w:color w:val="231F20"/>
          <w:w w:val="110"/>
        </w:rPr>
        <w:t>doors,</w:t>
      </w:r>
      <w:r w:rsidRPr="00851BAC">
        <w:rPr>
          <w:rFonts w:cs="Times New Roman"/>
          <w:color w:val="231F20"/>
          <w:spacing w:val="-2"/>
          <w:w w:val="110"/>
        </w:rPr>
        <w:t xml:space="preserve"> </w:t>
      </w:r>
      <w:r w:rsidRPr="00851BAC">
        <w:rPr>
          <w:rFonts w:cs="Times New Roman"/>
          <w:color w:val="231F20"/>
          <w:w w:val="110"/>
        </w:rPr>
        <w:t>windows</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skylights,</w:t>
      </w:r>
      <w:r w:rsidRPr="00851BAC">
        <w:rPr>
          <w:rFonts w:cs="Times New Roman"/>
          <w:color w:val="231F20"/>
          <w:spacing w:val="-2"/>
          <w:w w:val="110"/>
        </w:rPr>
        <w:t xml:space="preserve"> </w:t>
      </w:r>
      <w:r w:rsidRPr="00851BAC">
        <w:rPr>
          <w:rFonts w:cs="Times New Roman"/>
          <w:color w:val="231F20"/>
          <w:w w:val="110"/>
        </w:rPr>
        <w:t>openings</w:t>
      </w:r>
      <w:r w:rsidRPr="00851BAC">
        <w:rPr>
          <w:rFonts w:cs="Times New Roman"/>
          <w:color w:val="231F20"/>
          <w:spacing w:val="-2"/>
          <w:w w:val="110"/>
        </w:rPr>
        <w:t xml:space="preserve"> </w:t>
      </w:r>
      <w:r w:rsidRPr="00851BAC">
        <w:rPr>
          <w:rFonts w:cs="Times New Roman"/>
          <w:color w:val="231F20"/>
          <w:w w:val="110"/>
        </w:rPr>
        <w:t>where</w:t>
      </w:r>
      <w:r w:rsidRPr="00851BAC">
        <w:rPr>
          <w:rFonts w:cs="Times New Roman"/>
          <w:color w:val="231F20"/>
          <w:spacing w:val="-2"/>
          <w:w w:val="110"/>
        </w:rPr>
        <w:t xml:space="preserve"> </w:t>
      </w:r>
      <w:r w:rsidRPr="00851BAC">
        <w:rPr>
          <w:rFonts w:cs="Times New Roman"/>
          <w:color w:val="231F20"/>
          <w:w w:val="110"/>
        </w:rPr>
        <w:t>siding</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chimneys</w:t>
      </w:r>
      <w:r w:rsidRPr="00851BAC">
        <w:rPr>
          <w:rFonts w:cs="Times New Roman"/>
          <w:color w:val="231F20"/>
          <w:spacing w:val="-3"/>
          <w:w w:val="110"/>
        </w:rPr>
        <w:t xml:space="preserve"> </w:t>
      </w:r>
      <w:r w:rsidRPr="00851BAC">
        <w:rPr>
          <w:rFonts w:cs="Times New Roman"/>
          <w:color w:val="231F20"/>
          <w:w w:val="110"/>
        </w:rPr>
        <w:t>meet,</w:t>
      </w:r>
      <w:r w:rsidRPr="00851BAC">
        <w:rPr>
          <w:rFonts w:cs="Times New Roman"/>
          <w:color w:val="231F20"/>
          <w:spacing w:val="-2"/>
          <w:w w:val="110"/>
        </w:rPr>
        <w:t xml:space="preserve"> </w:t>
      </w:r>
      <w:r w:rsidRPr="00851BAC">
        <w:rPr>
          <w:rFonts w:cs="Times New Roman"/>
          <w:color w:val="231F20"/>
          <w:w w:val="110"/>
        </w:rPr>
        <w:t>utility</w:t>
      </w:r>
      <w:r w:rsidRPr="00851BAC">
        <w:rPr>
          <w:rFonts w:cs="Times New Roman"/>
          <w:color w:val="231F20"/>
          <w:spacing w:val="-2"/>
          <w:w w:val="110"/>
        </w:rPr>
        <w:t xml:space="preserve"> </w:t>
      </w:r>
      <w:r w:rsidRPr="00851BAC">
        <w:rPr>
          <w:rFonts w:cs="Times New Roman"/>
          <w:color w:val="231F20"/>
          <w:w w:val="110"/>
        </w:rPr>
        <w:t>penetrations, electrical</w:t>
      </w:r>
      <w:r w:rsidRPr="00851BAC">
        <w:rPr>
          <w:rFonts w:cs="Times New Roman"/>
          <w:color w:val="231F20"/>
          <w:spacing w:val="2"/>
          <w:w w:val="110"/>
        </w:rPr>
        <w:t xml:space="preserve"> </w:t>
      </w:r>
      <w:r w:rsidRPr="00851BAC">
        <w:rPr>
          <w:rFonts w:cs="Times New Roman"/>
          <w:color w:val="231F20"/>
          <w:w w:val="110"/>
        </w:rPr>
        <w:t>outlets,</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other</w:t>
      </w:r>
      <w:r w:rsidRPr="00851BAC">
        <w:rPr>
          <w:rFonts w:cs="Times New Roman"/>
          <w:color w:val="231F20"/>
          <w:spacing w:val="3"/>
          <w:w w:val="110"/>
        </w:rPr>
        <w:t xml:space="preserve"> </w:t>
      </w:r>
      <w:r w:rsidRPr="00851BAC">
        <w:rPr>
          <w:rFonts w:cs="Times New Roman"/>
          <w:color w:val="231F20"/>
          <w:w w:val="110"/>
        </w:rPr>
        <w:t>openings</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weathertight.</w:t>
      </w:r>
    </w:p>
    <w:p w:rsidR="001543EB" w:rsidRPr="00851BAC" w:rsidRDefault="001543EB" w:rsidP="002038F0">
      <w:pPr>
        <w:numPr>
          <w:ilvl w:val="3"/>
          <w:numId w:val="115"/>
        </w:numPr>
        <w:tabs>
          <w:tab w:val="left" w:pos="540"/>
          <w:tab w:val="left" w:pos="630"/>
          <w:tab w:val="left" w:pos="720"/>
          <w:tab w:val="left" w:pos="900"/>
          <w:tab w:val="left" w:pos="144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Pads,</w:t>
      </w:r>
      <w:r w:rsidRPr="00851BAC">
        <w:rPr>
          <w:rFonts w:cs="Times New Roman"/>
          <w:color w:val="231F20"/>
          <w:spacing w:val="-13"/>
          <w:w w:val="110"/>
        </w:rPr>
        <w:t xml:space="preserve"> </w:t>
      </w:r>
      <w:r w:rsidRPr="00851BAC">
        <w:rPr>
          <w:rFonts w:cs="Times New Roman"/>
          <w:color w:val="231F20"/>
          <w:w w:val="110"/>
        </w:rPr>
        <w:t>door</w:t>
      </w:r>
      <w:r w:rsidRPr="00851BAC">
        <w:rPr>
          <w:rFonts w:cs="Times New Roman"/>
          <w:color w:val="231F20"/>
          <w:spacing w:val="-12"/>
          <w:w w:val="110"/>
        </w:rPr>
        <w:t xml:space="preserve"> </w:t>
      </w:r>
      <w:r w:rsidRPr="00851BAC">
        <w:rPr>
          <w:rFonts w:cs="Times New Roman"/>
          <w:color w:val="231F20"/>
          <w:w w:val="110"/>
        </w:rPr>
        <w:t>sweeps,</w:t>
      </w:r>
      <w:r w:rsidRPr="00851BAC">
        <w:rPr>
          <w:rFonts w:cs="Times New Roman"/>
          <w:color w:val="231F20"/>
          <w:spacing w:val="-12"/>
          <w:w w:val="110"/>
        </w:rPr>
        <w:t xml:space="preserve"> </w:t>
      </w:r>
      <w:r w:rsidRPr="00851BAC">
        <w:rPr>
          <w:rFonts w:cs="Times New Roman"/>
          <w:color w:val="231F20"/>
          <w:w w:val="110"/>
        </w:rPr>
        <w:t>weather</w:t>
      </w:r>
      <w:r w:rsidRPr="00851BAC">
        <w:rPr>
          <w:rFonts w:cs="Times New Roman"/>
          <w:color w:val="231F20"/>
          <w:spacing w:val="-12"/>
          <w:w w:val="110"/>
        </w:rPr>
        <w:t xml:space="preserve"> </w:t>
      </w:r>
      <w:r w:rsidRPr="00851BAC">
        <w:rPr>
          <w:rFonts w:cs="Times New Roman"/>
          <w:color w:val="231F20"/>
          <w:w w:val="110"/>
        </w:rPr>
        <w:t>stripping,</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seals</w:t>
      </w:r>
      <w:r w:rsidRPr="00851BAC">
        <w:rPr>
          <w:rFonts w:cs="Times New Roman"/>
          <w:color w:val="231F20"/>
          <w:spacing w:val="-12"/>
          <w:w w:val="110"/>
        </w:rPr>
        <w:t xml:space="preserve"> </w:t>
      </w:r>
      <w:r w:rsidRPr="00851BAC">
        <w:rPr>
          <w:rFonts w:cs="Times New Roman"/>
          <w:color w:val="231F20"/>
          <w:w w:val="110"/>
        </w:rPr>
        <w:t>shall</w:t>
      </w:r>
      <w:r w:rsidRPr="00851BAC">
        <w:rPr>
          <w:rFonts w:cs="Times New Roman"/>
          <w:color w:val="231F20"/>
          <w:spacing w:val="-12"/>
          <w:w w:val="110"/>
        </w:rPr>
        <w:t xml:space="preserve"> </w:t>
      </w:r>
      <w:r w:rsidRPr="00851BAC">
        <w:rPr>
          <w:rFonts w:cs="Times New Roman"/>
          <w:color w:val="231F20"/>
          <w:w w:val="110"/>
        </w:rPr>
        <w:t>be</w:t>
      </w:r>
      <w:r w:rsidRPr="00851BAC">
        <w:rPr>
          <w:rFonts w:cs="Times New Roman"/>
          <w:color w:val="231F20"/>
          <w:spacing w:val="-12"/>
          <w:w w:val="110"/>
        </w:rPr>
        <w:t xml:space="preserve"> </w:t>
      </w:r>
      <w:r w:rsidRPr="00851BAC">
        <w:rPr>
          <w:rFonts w:cs="Times New Roman"/>
          <w:color w:val="231F20"/>
          <w:w w:val="110"/>
        </w:rPr>
        <w:t>used</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maintained</w:t>
      </w:r>
      <w:r w:rsidRPr="00851BAC">
        <w:rPr>
          <w:rFonts w:cs="Times New Roman"/>
          <w:color w:val="231F20"/>
          <w:spacing w:val="-12"/>
          <w:w w:val="110"/>
        </w:rPr>
        <w:t xml:space="preserve"> </w:t>
      </w:r>
      <w:r w:rsidRPr="00851BAC">
        <w:rPr>
          <w:rFonts w:cs="Times New Roman"/>
          <w:color w:val="231F20"/>
          <w:w w:val="110"/>
        </w:rPr>
        <w:t>to</w:t>
      </w:r>
      <w:r w:rsidRPr="00851BAC">
        <w:rPr>
          <w:rFonts w:cs="Times New Roman"/>
          <w:color w:val="231F20"/>
          <w:spacing w:val="-12"/>
          <w:w w:val="110"/>
        </w:rPr>
        <w:t xml:space="preserve"> </w:t>
      </w:r>
      <w:r w:rsidRPr="00851BAC">
        <w:rPr>
          <w:rFonts w:cs="Times New Roman"/>
          <w:color w:val="231F20"/>
          <w:w w:val="110"/>
        </w:rPr>
        <w:t>minimize</w:t>
      </w:r>
      <w:r w:rsidRPr="00851BAC">
        <w:rPr>
          <w:rFonts w:cs="Times New Roman"/>
          <w:color w:val="231F20"/>
          <w:spacing w:val="-13"/>
          <w:w w:val="110"/>
        </w:rPr>
        <w:t xml:space="preserve"> </w:t>
      </w:r>
      <w:r w:rsidRPr="00851BAC">
        <w:rPr>
          <w:rFonts w:cs="Times New Roman"/>
          <w:color w:val="231F20"/>
          <w:w w:val="110"/>
        </w:rPr>
        <w:t>air</w:t>
      </w:r>
      <w:r w:rsidRPr="00851BAC">
        <w:rPr>
          <w:rFonts w:cs="Times New Roman"/>
          <w:color w:val="231F20"/>
          <w:spacing w:val="-12"/>
          <w:w w:val="110"/>
        </w:rPr>
        <w:t xml:space="preserve"> </w:t>
      </w:r>
      <w:r w:rsidRPr="00851BAC">
        <w:rPr>
          <w:rFonts w:cs="Times New Roman"/>
          <w:color w:val="231F20"/>
          <w:w w:val="110"/>
        </w:rPr>
        <w:t>leaks.</w:t>
      </w:r>
    </w:p>
    <w:p w:rsidR="001543EB" w:rsidRPr="00851BAC" w:rsidRDefault="001543EB" w:rsidP="002038F0">
      <w:pPr>
        <w:numPr>
          <w:ilvl w:val="2"/>
          <w:numId w:val="115"/>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Openings</w:t>
      </w:r>
      <w:r w:rsidRPr="00851BAC">
        <w:rPr>
          <w:rFonts w:cs="Times New Roman"/>
          <w:color w:val="231F20"/>
          <w:spacing w:val="-4"/>
          <w:w w:val="110"/>
        </w:rPr>
        <w:t xml:space="preserve"> </w:t>
      </w:r>
      <w:r w:rsidRPr="00851BAC">
        <w:rPr>
          <w:rFonts w:cs="Times New Roman"/>
          <w:color w:val="231F20"/>
          <w:w w:val="110"/>
        </w:rPr>
        <w:t>separating</w:t>
      </w:r>
      <w:r w:rsidRPr="00851BAC">
        <w:rPr>
          <w:rFonts w:cs="Times New Roman"/>
          <w:color w:val="231F20"/>
          <w:spacing w:val="-4"/>
          <w:w w:val="110"/>
        </w:rPr>
        <w:t xml:space="preserve"> </w:t>
      </w:r>
      <w:r w:rsidRPr="00851BAC">
        <w:rPr>
          <w:rFonts w:cs="Times New Roman"/>
          <w:color w:val="231F20"/>
          <w:w w:val="110"/>
        </w:rPr>
        <w:t>an</w:t>
      </w:r>
      <w:r w:rsidRPr="00851BAC">
        <w:rPr>
          <w:rFonts w:cs="Times New Roman"/>
          <w:color w:val="231F20"/>
          <w:spacing w:val="-4"/>
          <w:w w:val="110"/>
        </w:rPr>
        <w:t xml:space="preserve"> </w:t>
      </w:r>
      <w:r w:rsidRPr="00851BAC">
        <w:rPr>
          <w:rFonts w:cs="Times New Roman"/>
          <w:color w:val="231F20"/>
          <w:w w:val="110"/>
        </w:rPr>
        <w:t>attached</w:t>
      </w:r>
      <w:r w:rsidRPr="00851BAC">
        <w:rPr>
          <w:rFonts w:cs="Times New Roman"/>
          <w:color w:val="231F20"/>
          <w:spacing w:val="-4"/>
          <w:w w:val="110"/>
        </w:rPr>
        <w:t xml:space="preserve"> </w:t>
      </w:r>
      <w:r w:rsidRPr="00851BAC">
        <w:rPr>
          <w:rFonts w:cs="Times New Roman"/>
          <w:color w:val="231F20"/>
          <w:w w:val="110"/>
        </w:rPr>
        <w:t>garage</w:t>
      </w:r>
      <w:r w:rsidRPr="00851BAC">
        <w:rPr>
          <w:rFonts w:cs="Times New Roman"/>
          <w:color w:val="231F20"/>
          <w:spacing w:val="-4"/>
          <w:w w:val="110"/>
        </w:rPr>
        <w:t xml:space="preserve"> </w:t>
      </w:r>
      <w:r w:rsidRPr="00851BAC">
        <w:rPr>
          <w:rFonts w:cs="Times New Roman"/>
          <w:color w:val="231F20"/>
          <w:w w:val="110"/>
        </w:rPr>
        <w:t>from</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habitable</w:t>
      </w:r>
      <w:r w:rsidRPr="00851BAC">
        <w:rPr>
          <w:rFonts w:cs="Times New Roman"/>
          <w:color w:val="231F20"/>
          <w:spacing w:val="-4"/>
          <w:w w:val="110"/>
        </w:rPr>
        <w:t xml:space="preserve"> </w:t>
      </w:r>
      <w:r w:rsidRPr="00851BAC">
        <w:rPr>
          <w:rFonts w:cs="Times New Roman"/>
          <w:color w:val="231F20"/>
          <w:w w:val="110"/>
        </w:rPr>
        <w:t>room,</w:t>
      </w:r>
      <w:r w:rsidRPr="00851BAC">
        <w:rPr>
          <w:rFonts w:cs="Times New Roman"/>
          <w:color w:val="231F20"/>
          <w:spacing w:val="-4"/>
          <w:w w:val="110"/>
        </w:rPr>
        <w:t xml:space="preserve"> </w:t>
      </w:r>
      <w:r w:rsidRPr="00851BAC">
        <w:rPr>
          <w:rFonts w:cs="Times New Roman"/>
          <w:color w:val="231F20"/>
          <w:w w:val="110"/>
        </w:rPr>
        <w:t>including</w:t>
      </w:r>
      <w:r w:rsidRPr="00851BAC">
        <w:rPr>
          <w:rFonts w:cs="Times New Roman"/>
          <w:color w:val="231F20"/>
          <w:spacing w:val="-4"/>
          <w:w w:val="110"/>
        </w:rPr>
        <w:t xml:space="preserve"> </w:t>
      </w:r>
      <w:r w:rsidRPr="00851BAC">
        <w:rPr>
          <w:rFonts w:cs="Times New Roman"/>
          <w:color w:val="231F20"/>
          <w:w w:val="110"/>
        </w:rPr>
        <w:t>doors,</w:t>
      </w:r>
      <w:r w:rsidRPr="00851BAC">
        <w:rPr>
          <w:rFonts w:cs="Times New Roman"/>
          <w:color w:val="231F20"/>
          <w:spacing w:val="-4"/>
          <w:w w:val="110"/>
        </w:rPr>
        <w:t xml:space="preserve"> </w:t>
      </w:r>
      <w:r w:rsidRPr="00851BAC">
        <w:rPr>
          <w:rFonts w:cs="Times New Roman"/>
          <w:color w:val="231F20"/>
          <w:w w:val="110"/>
        </w:rPr>
        <w:t>ceilings,</w:t>
      </w:r>
      <w:r w:rsidRPr="00851BAC">
        <w:rPr>
          <w:rFonts w:cs="Times New Roman"/>
          <w:color w:val="231F20"/>
          <w:spacing w:val="-3"/>
          <w:w w:val="110"/>
        </w:rPr>
        <w:t xml:space="preserve"> </w:t>
      </w:r>
      <w:r w:rsidRPr="00851BAC">
        <w:rPr>
          <w:rFonts w:cs="Times New Roman"/>
          <w:color w:val="231F20"/>
          <w:w w:val="110"/>
        </w:rPr>
        <w:t>floors,</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utility</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ductwork</w:t>
      </w:r>
      <w:r w:rsidRPr="00851BAC">
        <w:rPr>
          <w:rFonts w:cs="Times New Roman"/>
          <w:color w:val="231F20"/>
          <w:spacing w:val="-3"/>
          <w:w w:val="110"/>
        </w:rPr>
        <w:t xml:space="preserve"> </w:t>
      </w:r>
      <w:r w:rsidRPr="00851BAC">
        <w:rPr>
          <w:rFonts w:cs="Times New Roman"/>
          <w:color w:val="231F20"/>
          <w:w w:val="110"/>
        </w:rPr>
        <w:t>penetrations,</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sealed.</w:t>
      </w:r>
    </w:p>
    <w:p w:rsidR="001543EB" w:rsidRPr="00851BAC" w:rsidRDefault="001543EB" w:rsidP="002038F0">
      <w:pPr>
        <w:numPr>
          <w:ilvl w:val="3"/>
          <w:numId w:val="115"/>
        </w:numPr>
        <w:tabs>
          <w:tab w:val="left" w:pos="540"/>
          <w:tab w:val="left" w:pos="630"/>
          <w:tab w:val="left" w:pos="720"/>
          <w:tab w:val="left" w:pos="900"/>
          <w:tab w:val="left" w:pos="136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Any</w:t>
      </w:r>
      <w:r w:rsidRPr="00851BAC">
        <w:rPr>
          <w:rFonts w:cs="Times New Roman"/>
          <w:color w:val="231F20"/>
          <w:spacing w:val="2"/>
          <w:w w:val="110"/>
        </w:rPr>
        <w:t xml:space="preserve"> </w:t>
      </w:r>
      <w:r w:rsidRPr="00851BAC">
        <w:rPr>
          <w:rFonts w:cs="Times New Roman"/>
          <w:color w:val="231F20"/>
          <w:w w:val="110"/>
        </w:rPr>
        <w:t>doorway</w:t>
      </w:r>
      <w:r w:rsidRPr="00851BAC">
        <w:rPr>
          <w:rFonts w:cs="Times New Roman"/>
          <w:color w:val="231F20"/>
          <w:spacing w:val="2"/>
          <w:w w:val="110"/>
        </w:rPr>
        <w:t xml:space="preserve"> </w:t>
      </w:r>
      <w:r w:rsidRPr="00851BAC">
        <w:rPr>
          <w:rFonts w:cs="Times New Roman"/>
          <w:color w:val="231F20"/>
          <w:w w:val="110"/>
        </w:rPr>
        <w:t>between</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habitable</w:t>
      </w:r>
      <w:r w:rsidRPr="00851BAC">
        <w:rPr>
          <w:rFonts w:cs="Times New Roman"/>
          <w:color w:val="231F20"/>
          <w:spacing w:val="2"/>
          <w:w w:val="110"/>
        </w:rPr>
        <w:t xml:space="preserve"> </w:t>
      </w:r>
      <w:r w:rsidRPr="00851BAC">
        <w:rPr>
          <w:rFonts w:cs="Times New Roman"/>
          <w:color w:val="231F20"/>
          <w:w w:val="110"/>
        </w:rPr>
        <w:t>room</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garage</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equipped</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wood</w:t>
      </w:r>
      <w:r w:rsidRPr="00851BAC">
        <w:rPr>
          <w:rFonts w:cs="Times New Roman"/>
          <w:color w:val="231F20"/>
          <w:spacing w:val="2"/>
          <w:w w:val="110"/>
        </w:rPr>
        <w:t xml:space="preserve"> </w:t>
      </w:r>
      <w:r w:rsidRPr="00851BAC">
        <w:rPr>
          <w:rFonts w:cs="Times New Roman"/>
          <w:color w:val="231F20"/>
          <w:w w:val="110"/>
        </w:rPr>
        <w:t>door</w:t>
      </w:r>
      <w:r w:rsidRPr="00851BAC">
        <w:rPr>
          <w:rFonts w:cs="Times New Roman"/>
          <w:color w:val="231F20"/>
          <w:spacing w:val="2"/>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less</w:t>
      </w:r>
      <w:r w:rsidRPr="00851BAC">
        <w:rPr>
          <w:rFonts w:cs="Times New Roman"/>
          <w:color w:val="231F20"/>
          <w:w w:val="98"/>
        </w:rPr>
        <w:t xml:space="preserve"> </w:t>
      </w:r>
      <w:r w:rsidRPr="00851BAC">
        <w:rPr>
          <w:rFonts w:cs="Times New Roman"/>
          <w:color w:val="231F20"/>
          <w:w w:val="110"/>
          <w:position w:val="1"/>
        </w:rPr>
        <w:t>than</w:t>
      </w:r>
      <w:r w:rsidRPr="00851BAC">
        <w:rPr>
          <w:rFonts w:cs="Times New Roman"/>
          <w:color w:val="231F20"/>
          <w:spacing w:val="-4"/>
          <w:w w:val="110"/>
          <w:position w:val="1"/>
        </w:rPr>
        <w:t xml:space="preserve"> </w:t>
      </w:r>
      <w:r w:rsidRPr="00851BAC">
        <w:rPr>
          <w:rFonts w:cs="Times New Roman"/>
          <w:color w:val="231F20"/>
          <w:spacing w:val="-12"/>
          <w:w w:val="110"/>
          <w:position w:val="1"/>
        </w:rPr>
        <w:t>1</w:t>
      </w:r>
      <w:r w:rsidRPr="00851BAC">
        <w:rPr>
          <w:rFonts w:cs="Times New Roman"/>
          <w:color w:val="231F20"/>
          <w:spacing w:val="-11"/>
          <w:w w:val="110"/>
          <w:position w:val="6"/>
        </w:rPr>
        <w:t>3</w:t>
      </w:r>
      <w:r w:rsidRPr="00851BAC">
        <w:rPr>
          <w:rFonts w:cs="Times New Roman"/>
          <w:color w:val="231F20"/>
          <w:spacing w:val="-8"/>
          <w:w w:val="110"/>
          <w:position w:val="1"/>
        </w:rPr>
        <w:t>/</w:t>
      </w:r>
      <w:r w:rsidRPr="00851BAC">
        <w:rPr>
          <w:rFonts w:cs="Times New Roman"/>
          <w:color w:val="231F20"/>
          <w:spacing w:val="-11"/>
          <w:w w:val="110"/>
        </w:rPr>
        <w:t>8</w:t>
      </w:r>
      <w:r w:rsidRPr="00851BAC">
        <w:rPr>
          <w:rFonts w:cs="Times New Roman"/>
          <w:color w:val="231F20"/>
          <w:spacing w:val="19"/>
          <w:w w:val="110"/>
        </w:rPr>
        <w:t xml:space="preserve"> </w:t>
      </w:r>
      <w:r w:rsidRPr="00851BAC">
        <w:rPr>
          <w:rFonts w:cs="Times New Roman"/>
          <w:color w:val="231F20"/>
          <w:w w:val="110"/>
          <w:position w:val="1"/>
        </w:rPr>
        <w:t>inches</w:t>
      </w:r>
      <w:r w:rsidRPr="00851BAC">
        <w:rPr>
          <w:rFonts w:cs="Times New Roman"/>
          <w:color w:val="231F20"/>
          <w:spacing w:val="-3"/>
          <w:w w:val="110"/>
          <w:position w:val="1"/>
        </w:rPr>
        <w:t xml:space="preserve"> </w:t>
      </w:r>
      <w:r w:rsidRPr="00851BAC">
        <w:rPr>
          <w:rFonts w:cs="Times New Roman"/>
          <w:color w:val="231F20"/>
          <w:w w:val="110"/>
          <w:position w:val="1"/>
        </w:rPr>
        <w:t>(35</w:t>
      </w:r>
      <w:r w:rsidRPr="00851BAC">
        <w:rPr>
          <w:rFonts w:cs="Times New Roman"/>
          <w:color w:val="231F20"/>
          <w:spacing w:val="-4"/>
          <w:w w:val="110"/>
          <w:position w:val="1"/>
        </w:rPr>
        <w:t xml:space="preserve"> </w:t>
      </w:r>
      <w:r w:rsidRPr="00851BAC">
        <w:rPr>
          <w:rFonts w:cs="Times New Roman"/>
          <w:color w:val="231F20"/>
          <w:w w:val="110"/>
          <w:position w:val="1"/>
        </w:rPr>
        <w:t>mm)</w:t>
      </w:r>
      <w:r w:rsidRPr="00851BAC">
        <w:rPr>
          <w:rFonts w:cs="Times New Roman"/>
          <w:color w:val="231F20"/>
          <w:spacing w:val="-3"/>
          <w:w w:val="110"/>
          <w:position w:val="1"/>
        </w:rPr>
        <w:t xml:space="preserve"> </w:t>
      </w:r>
      <w:r w:rsidRPr="00851BAC">
        <w:rPr>
          <w:rFonts w:cs="Times New Roman"/>
          <w:color w:val="231F20"/>
          <w:w w:val="110"/>
          <w:position w:val="1"/>
        </w:rPr>
        <w:t>in</w:t>
      </w:r>
      <w:r w:rsidRPr="00851BAC">
        <w:rPr>
          <w:rFonts w:cs="Times New Roman"/>
          <w:color w:val="231F20"/>
          <w:spacing w:val="-3"/>
          <w:w w:val="110"/>
          <w:position w:val="1"/>
        </w:rPr>
        <w:t xml:space="preserve"> </w:t>
      </w:r>
      <w:r w:rsidRPr="00851BAC">
        <w:rPr>
          <w:rFonts w:cs="Times New Roman"/>
          <w:color w:val="231F20"/>
          <w:w w:val="110"/>
          <w:position w:val="1"/>
        </w:rPr>
        <w:t>thickness,</w:t>
      </w:r>
      <w:r w:rsidRPr="00851BAC">
        <w:rPr>
          <w:rFonts w:cs="Times New Roman"/>
          <w:color w:val="231F20"/>
          <w:spacing w:val="-4"/>
          <w:w w:val="110"/>
          <w:position w:val="1"/>
        </w:rPr>
        <w:t xml:space="preserve"> </w:t>
      </w:r>
      <w:r w:rsidRPr="00851BAC">
        <w:rPr>
          <w:rFonts w:cs="Times New Roman"/>
          <w:color w:val="231F20"/>
          <w:w w:val="110"/>
          <w:position w:val="1"/>
        </w:rPr>
        <w:t>a</w:t>
      </w:r>
      <w:r w:rsidRPr="00851BAC">
        <w:rPr>
          <w:rFonts w:cs="Times New Roman"/>
          <w:color w:val="231F20"/>
          <w:spacing w:val="-3"/>
          <w:w w:val="110"/>
          <w:position w:val="1"/>
        </w:rPr>
        <w:t xml:space="preserve"> </w:t>
      </w:r>
      <w:r w:rsidRPr="00851BAC">
        <w:rPr>
          <w:rFonts w:cs="Times New Roman"/>
          <w:color w:val="231F20"/>
          <w:w w:val="110"/>
          <w:position w:val="1"/>
        </w:rPr>
        <w:t>solid</w:t>
      </w:r>
      <w:r w:rsidRPr="00851BAC">
        <w:rPr>
          <w:rFonts w:cs="Times New Roman"/>
          <w:color w:val="231F20"/>
          <w:spacing w:val="-3"/>
          <w:w w:val="110"/>
          <w:position w:val="1"/>
        </w:rPr>
        <w:t xml:space="preserve"> </w:t>
      </w:r>
      <w:r w:rsidRPr="00851BAC">
        <w:rPr>
          <w:rFonts w:cs="Times New Roman"/>
          <w:color w:val="231F20"/>
          <w:w w:val="110"/>
          <w:position w:val="1"/>
        </w:rPr>
        <w:t>or</w:t>
      </w:r>
      <w:r w:rsidRPr="00851BAC">
        <w:rPr>
          <w:rFonts w:cs="Times New Roman"/>
          <w:color w:val="231F20"/>
          <w:spacing w:val="-4"/>
          <w:w w:val="110"/>
          <w:position w:val="1"/>
        </w:rPr>
        <w:t xml:space="preserve"> </w:t>
      </w:r>
      <w:r w:rsidRPr="00851BAC">
        <w:rPr>
          <w:rFonts w:cs="Times New Roman"/>
          <w:color w:val="231F20"/>
          <w:w w:val="110"/>
          <w:position w:val="1"/>
        </w:rPr>
        <w:t>honeycomb</w:t>
      </w:r>
      <w:r w:rsidRPr="00851BAC">
        <w:rPr>
          <w:rFonts w:cs="Times New Roman"/>
          <w:color w:val="231F20"/>
          <w:spacing w:val="-3"/>
          <w:w w:val="110"/>
          <w:position w:val="1"/>
        </w:rPr>
        <w:t xml:space="preserve"> </w:t>
      </w:r>
      <w:r w:rsidRPr="00851BAC">
        <w:rPr>
          <w:rFonts w:cs="Times New Roman"/>
          <w:color w:val="231F20"/>
          <w:w w:val="110"/>
          <w:position w:val="1"/>
        </w:rPr>
        <w:t>core</w:t>
      </w:r>
      <w:r w:rsidRPr="00851BAC">
        <w:rPr>
          <w:rFonts w:cs="Times New Roman"/>
          <w:color w:val="231F20"/>
          <w:spacing w:val="-3"/>
          <w:w w:val="110"/>
          <w:position w:val="1"/>
        </w:rPr>
        <w:t xml:space="preserve"> </w:t>
      </w:r>
      <w:r w:rsidRPr="00851BAC">
        <w:rPr>
          <w:rFonts w:cs="Times New Roman"/>
          <w:color w:val="231F20"/>
          <w:w w:val="110"/>
          <w:position w:val="1"/>
        </w:rPr>
        <w:t>steel</w:t>
      </w:r>
      <w:r w:rsidRPr="00851BAC">
        <w:rPr>
          <w:rFonts w:cs="Times New Roman"/>
          <w:color w:val="231F20"/>
          <w:spacing w:val="-4"/>
          <w:w w:val="110"/>
          <w:position w:val="1"/>
        </w:rPr>
        <w:t xml:space="preserve"> </w:t>
      </w:r>
      <w:r w:rsidRPr="00851BAC">
        <w:rPr>
          <w:rFonts w:cs="Times New Roman"/>
          <w:color w:val="231F20"/>
          <w:w w:val="110"/>
          <w:position w:val="1"/>
        </w:rPr>
        <w:t>door</w:t>
      </w:r>
      <w:r w:rsidRPr="00851BAC">
        <w:rPr>
          <w:rFonts w:cs="Times New Roman"/>
          <w:color w:val="231F20"/>
          <w:spacing w:val="-3"/>
          <w:w w:val="110"/>
          <w:position w:val="1"/>
        </w:rPr>
        <w:t xml:space="preserve"> </w:t>
      </w:r>
      <w:r w:rsidRPr="00851BAC">
        <w:rPr>
          <w:rFonts w:cs="Times New Roman"/>
          <w:color w:val="231F20"/>
          <w:w w:val="110"/>
          <w:position w:val="1"/>
        </w:rPr>
        <w:t>not</w:t>
      </w:r>
      <w:r w:rsidRPr="00851BAC">
        <w:rPr>
          <w:rFonts w:cs="Times New Roman"/>
          <w:color w:val="231F20"/>
          <w:spacing w:val="-3"/>
          <w:w w:val="110"/>
          <w:position w:val="1"/>
        </w:rPr>
        <w:t xml:space="preserve"> </w:t>
      </w:r>
      <w:r w:rsidRPr="00851BAC">
        <w:rPr>
          <w:rFonts w:cs="Times New Roman"/>
          <w:color w:val="231F20"/>
          <w:w w:val="110"/>
          <w:position w:val="1"/>
        </w:rPr>
        <w:t>less</w:t>
      </w:r>
      <w:r w:rsidRPr="00851BAC">
        <w:rPr>
          <w:rFonts w:cs="Times New Roman"/>
          <w:color w:val="231F20"/>
          <w:spacing w:val="-4"/>
          <w:w w:val="110"/>
          <w:position w:val="1"/>
        </w:rPr>
        <w:t xml:space="preserve"> </w:t>
      </w:r>
      <w:r w:rsidR="009D4F05" w:rsidRPr="00851BAC">
        <w:rPr>
          <w:rFonts w:cs="Times New Roman"/>
          <w:color w:val="231F20"/>
          <w:spacing w:val="-4"/>
          <w:w w:val="110"/>
          <w:position w:val="1"/>
        </w:rPr>
        <w:t>t</w:t>
      </w:r>
      <w:r w:rsidRPr="00851BAC">
        <w:rPr>
          <w:rFonts w:cs="Times New Roman"/>
          <w:color w:val="231F20"/>
          <w:w w:val="110"/>
          <w:position w:val="1"/>
        </w:rPr>
        <w:t>han</w:t>
      </w:r>
      <w:r w:rsidRPr="00851BAC">
        <w:rPr>
          <w:rFonts w:cs="Times New Roman"/>
          <w:color w:val="231F20"/>
          <w:spacing w:val="-3"/>
          <w:w w:val="110"/>
          <w:position w:val="1"/>
        </w:rPr>
        <w:t xml:space="preserve"> </w:t>
      </w:r>
      <w:r w:rsidRPr="00851BAC">
        <w:rPr>
          <w:rFonts w:cs="Times New Roman"/>
          <w:color w:val="231F20"/>
          <w:spacing w:val="-12"/>
          <w:w w:val="110"/>
          <w:position w:val="1"/>
        </w:rPr>
        <w:t>1</w:t>
      </w:r>
      <w:r w:rsidRPr="00851BAC">
        <w:rPr>
          <w:rFonts w:cs="Times New Roman"/>
          <w:color w:val="231F20"/>
          <w:spacing w:val="-11"/>
          <w:w w:val="110"/>
          <w:position w:val="6"/>
        </w:rPr>
        <w:t>3</w:t>
      </w:r>
      <w:r w:rsidRPr="00851BAC">
        <w:rPr>
          <w:rFonts w:cs="Times New Roman"/>
          <w:color w:val="231F20"/>
          <w:spacing w:val="-8"/>
          <w:w w:val="110"/>
          <w:position w:val="1"/>
        </w:rPr>
        <w:t>/</w:t>
      </w:r>
      <w:r w:rsidRPr="00851BAC">
        <w:rPr>
          <w:rFonts w:cs="Times New Roman"/>
          <w:color w:val="231F20"/>
          <w:spacing w:val="-11"/>
          <w:w w:val="110"/>
        </w:rPr>
        <w:t>8</w:t>
      </w:r>
      <w:r w:rsidRPr="00851BAC">
        <w:rPr>
          <w:rFonts w:cs="Times New Roman"/>
          <w:color w:val="231F20"/>
          <w:spacing w:val="19"/>
          <w:w w:val="110"/>
        </w:rPr>
        <w:t xml:space="preserve"> </w:t>
      </w:r>
      <w:r w:rsidRPr="00851BAC">
        <w:rPr>
          <w:rFonts w:cs="Times New Roman"/>
          <w:color w:val="231F20"/>
          <w:w w:val="110"/>
          <w:position w:val="1"/>
        </w:rPr>
        <w:t>inches</w:t>
      </w:r>
      <w:r w:rsidRPr="00851BAC">
        <w:rPr>
          <w:rFonts w:cs="Times New Roman"/>
          <w:color w:val="231F20"/>
          <w:spacing w:val="-4"/>
          <w:w w:val="110"/>
          <w:position w:val="1"/>
        </w:rPr>
        <w:t xml:space="preserve"> </w:t>
      </w:r>
      <w:r w:rsidRPr="00851BAC">
        <w:rPr>
          <w:rFonts w:cs="Times New Roman"/>
          <w:color w:val="231F20"/>
          <w:w w:val="110"/>
          <w:position w:val="1"/>
        </w:rPr>
        <w:t>(35</w:t>
      </w:r>
      <w:r w:rsidRPr="00851BAC">
        <w:rPr>
          <w:rFonts w:cs="Times New Roman"/>
          <w:color w:val="231F20"/>
          <w:spacing w:val="-3"/>
          <w:w w:val="110"/>
          <w:position w:val="1"/>
        </w:rPr>
        <w:t xml:space="preserve"> </w:t>
      </w:r>
      <w:r w:rsidRPr="00851BAC">
        <w:rPr>
          <w:rFonts w:cs="Times New Roman"/>
          <w:color w:val="231F20"/>
          <w:w w:val="110"/>
          <w:position w:val="1"/>
        </w:rPr>
        <w:t>mm)</w:t>
      </w:r>
      <w:r w:rsidRPr="00851BAC">
        <w:rPr>
          <w:rFonts w:cs="Times New Roman"/>
          <w:color w:val="231F20"/>
          <w:spacing w:val="26"/>
          <w:w w:val="116"/>
          <w:position w:val="1"/>
        </w:rPr>
        <w:t xml:space="preserve"> </w:t>
      </w:r>
      <w:r w:rsidRPr="00851BAC">
        <w:rPr>
          <w:rFonts w:cs="Times New Roman"/>
          <w:color w:val="231F20"/>
          <w:w w:val="110"/>
        </w:rPr>
        <w:t>thick,</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20-minute</w:t>
      </w:r>
      <w:r w:rsidRPr="00851BAC">
        <w:rPr>
          <w:rFonts w:cs="Times New Roman"/>
          <w:color w:val="231F20"/>
          <w:spacing w:val="-2"/>
          <w:w w:val="110"/>
        </w:rPr>
        <w:t xml:space="preserve"> </w:t>
      </w:r>
      <w:r w:rsidRPr="00851BAC">
        <w:rPr>
          <w:rFonts w:cs="Times New Roman"/>
          <w:color w:val="231F20"/>
          <w:w w:val="110"/>
        </w:rPr>
        <w:t>fire-rated</w:t>
      </w:r>
      <w:r w:rsidRPr="00851BAC">
        <w:rPr>
          <w:rFonts w:cs="Times New Roman"/>
          <w:color w:val="231F20"/>
          <w:spacing w:val="-3"/>
          <w:w w:val="110"/>
        </w:rPr>
        <w:t xml:space="preserve"> </w:t>
      </w:r>
      <w:r w:rsidRPr="00851BAC">
        <w:rPr>
          <w:rFonts w:cs="Times New Roman"/>
          <w:color w:val="231F20"/>
          <w:w w:val="110"/>
        </w:rPr>
        <w:t>door.</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door</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have</w:t>
      </w:r>
      <w:r w:rsidRPr="00851BAC">
        <w:rPr>
          <w:rFonts w:cs="Times New Roman"/>
          <w:color w:val="231F20"/>
          <w:spacing w:val="-3"/>
          <w:w w:val="110"/>
        </w:rPr>
        <w:t xml:space="preserve"> </w:t>
      </w:r>
      <w:r w:rsidRPr="00851BAC">
        <w:rPr>
          <w:rFonts w:cs="Times New Roman"/>
          <w:color w:val="231F20"/>
          <w:w w:val="110"/>
        </w:rPr>
        <w:t>an</w:t>
      </w:r>
      <w:r w:rsidRPr="00851BAC">
        <w:rPr>
          <w:rFonts w:cs="Times New Roman"/>
          <w:color w:val="231F20"/>
          <w:spacing w:val="-2"/>
          <w:w w:val="110"/>
        </w:rPr>
        <w:t xml:space="preserve"> </w:t>
      </w:r>
      <w:r w:rsidRPr="00851BAC">
        <w:rPr>
          <w:rFonts w:cs="Times New Roman"/>
          <w:color w:val="231F20"/>
          <w:w w:val="110"/>
        </w:rPr>
        <w:t>automatic</w:t>
      </w:r>
      <w:r w:rsidRPr="00851BAC">
        <w:rPr>
          <w:rFonts w:cs="Times New Roman"/>
          <w:color w:val="231F20"/>
          <w:spacing w:val="-3"/>
          <w:w w:val="110"/>
        </w:rPr>
        <w:t xml:space="preserve"> </w:t>
      </w:r>
      <w:r w:rsidRPr="00851BAC">
        <w:rPr>
          <w:rFonts w:cs="Times New Roman"/>
          <w:color w:val="231F20"/>
          <w:w w:val="110"/>
        </w:rPr>
        <w:t>closing</w:t>
      </w:r>
      <w:r w:rsidRPr="00851BAC">
        <w:rPr>
          <w:rFonts w:cs="Times New Roman"/>
          <w:color w:val="231F20"/>
          <w:spacing w:val="-3"/>
          <w:w w:val="110"/>
        </w:rPr>
        <w:t xml:space="preserve"> </w:t>
      </w:r>
      <w:r w:rsidRPr="00851BAC">
        <w:rPr>
          <w:rFonts w:cs="Times New Roman"/>
          <w:color w:val="231F20"/>
          <w:w w:val="110"/>
        </w:rPr>
        <w:t>mechanism</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sealed</w:t>
      </w:r>
      <w:r w:rsidRPr="00851BAC">
        <w:rPr>
          <w:rFonts w:cs="Times New Roman"/>
          <w:color w:val="231F20"/>
          <w:spacing w:val="-3"/>
          <w:w w:val="110"/>
        </w:rPr>
        <w:t xml:space="preserve"> </w:t>
      </w:r>
      <w:r w:rsidRPr="00851BAC">
        <w:rPr>
          <w:rFonts w:cs="Times New Roman"/>
          <w:color w:val="231F20"/>
          <w:w w:val="110"/>
        </w:rPr>
        <w:t>with</w:t>
      </w:r>
      <w:r w:rsidRPr="00851BAC">
        <w:rPr>
          <w:rFonts w:cs="Times New Roman"/>
          <w:color w:val="231F20"/>
          <w:w w:val="121"/>
        </w:rPr>
        <w:t xml:space="preserve"> </w:t>
      </w:r>
      <w:r w:rsidRPr="00851BAC">
        <w:rPr>
          <w:rFonts w:cs="Times New Roman"/>
          <w:color w:val="231F20"/>
          <w:w w:val="110"/>
        </w:rPr>
        <w:t>weather</w:t>
      </w:r>
      <w:r w:rsidRPr="00851BAC">
        <w:rPr>
          <w:rFonts w:cs="Times New Roman"/>
          <w:color w:val="231F20"/>
          <w:spacing w:val="20"/>
          <w:w w:val="110"/>
        </w:rPr>
        <w:t xml:space="preserve"> </w:t>
      </w:r>
      <w:r w:rsidRPr="00851BAC">
        <w:rPr>
          <w:rFonts w:cs="Times New Roman"/>
          <w:color w:val="231F20"/>
          <w:w w:val="110"/>
        </w:rPr>
        <w:t>stripping.</w:t>
      </w:r>
    </w:p>
    <w:p w:rsidR="001543EB" w:rsidRPr="00851BAC" w:rsidRDefault="001543EB" w:rsidP="002038F0">
      <w:pPr>
        <w:numPr>
          <w:ilvl w:val="3"/>
          <w:numId w:val="115"/>
        </w:numPr>
        <w:tabs>
          <w:tab w:val="left" w:pos="540"/>
          <w:tab w:val="left" w:pos="630"/>
          <w:tab w:val="left" w:pos="720"/>
          <w:tab w:val="left" w:pos="900"/>
          <w:tab w:val="left" w:pos="136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There shall be</w:t>
      </w:r>
      <w:r w:rsidRPr="00851BAC">
        <w:rPr>
          <w:rFonts w:cs="Times New Roman"/>
          <w:color w:val="231F20"/>
          <w:spacing w:val="1"/>
          <w:w w:val="110"/>
        </w:rPr>
        <w:t xml:space="preserve"> </w:t>
      </w:r>
      <w:r w:rsidRPr="00851BAC">
        <w:rPr>
          <w:rFonts w:cs="Times New Roman"/>
          <w:color w:val="231F20"/>
          <w:w w:val="110"/>
        </w:rPr>
        <w:t>no door, window,</w:t>
      </w:r>
      <w:r w:rsidRPr="00851BAC">
        <w:rPr>
          <w:rFonts w:cs="Times New Roman"/>
          <w:color w:val="231F20"/>
          <w:spacing w:val="1"/>
          <w:w w:val="110"/>
        </w:rPr>
        <w:t xml:space="preserve"> </w:t>
      </w:r>
      <w:r w:rsidRPr="00851BAC">
        <w:rPr>
          <w:rFonts w:cs="Times New Roman"/>
          <w:color w:val="231F20"/>
          <w:w w:val="110"/>
        </w:rPr>
        <w:t>or other opening</w:t>
      </w:r>
      <w:r w:rsidRPr="00851BAC">
        <w:rPr>
          <w:rFonts w:cs="Times New Roman"/>
          <w:color w:val="231F20"/>
          <w:spacing w:val="1"/>
          <w:w w:val="110"/>
        </w:rPr>
        <w:t xml:space="preserve"> </w:t>
      </w:r>
      <w:r w:rsidRPr="00851BAC">
        <w:rPr>
          <w:rFonts w:cs="Times New Roman"/>
          <w:color w:val="231F20"/>
          <w:w w:val="110"/>
        </w:rPr>
        <w:t>from a</w:t>
      </w:r>
      <w:r w:rsidRPr="00851BAC">
        <w:rPr>
          <w:rFonts w:cs="Times New Roman"/>
          <w:color w:val="231F20"/>
          <w:spacing w:val="1"/>
          <w:w w:val="110"/>
        </w:rPr>
        <w:t xml:space="preserve"> </w:t>
      </w:r>
      <w:r w:rsidRPr="00851BAC">
        <w:rPr>
          <w:rFonts w:cs="Times New Roman"/>
          <w:color w:val="231F20"/>
          <w:w w:val="110"/>
        </w:rPr>
        <w:t>garage into a</w:t>
      </w:r>
      <w:r w:rsidRPr="00851BAC">
        <w:rPr>
          <w:rFonts w:cs="Times New Roman"/>
          <w:color w:val="231F20"/>
          <w:spacing w:val="1"/>
          <w:w w:val="110"/>
        </w:rPr>
        <w:t xml:space="preserve"> </w:t>
      </w:r>
      <w:r w:rsidRPr="00851BAC">
        <w:rPr>
          <w:rFonts w:cs="Times New Roman"/>
          <w:color w:val="231F20"/>
          <w:w w:val="110"/>
        </w:rPr>
        <w:t>room used for</w:t>
      </w:r>
      <w:r w:rsidRPr="00851BAC">
        <w:rPr>
          <w:rFonts w:cs="Times New Roman"/>
          <w:color w:val="231F20"/>
          <w:spacing w:val="1"/>
          <w:w w:val="110"/>
        </w:rPr>
        <w:t xml:space="preserve"> </w:t>
      </w:r>
      <w:r w:rsidRPr="00851BAC">
        <w:rPr>
          <w:rFonts w:cs="Times New Roman"/>
          <w:color w:val="231F20"/>
          <w:w w:val="110"/>
        </w:rPr>
        <w:t>sleeping</w:t>
      </w:r>
      <w:r w:rsidRPr="00851BAC">
        <w:rPr>
          <w:rFonts w:cs="Times New Roman"/>
          <w:color w:val="231F20"/>
          <w:w w:val="111"/>
        </w:rPr>
        <w:t xml:space="preserve"> </w:t>
      </w:r>
      <w:r w:rsidRPr="00851BAC">
        <w:rPr>
          <w:rFonts w:cs="Times New Roman"/>
          <w:color w:val="231F20"/>
          <w:w w:val="110"/>
        </w:rPr>
        <w:t>purposes.</w:t>
      </w:r>
    </w:p>
    <w:p w:rsidR="001543EB" w:rsidRPr="00851BAC" w:rsidRDefault="001543EB" w:rsidP="002038F0">
      <w:pPr>
        <w:numPr>
          <w:ilvl w:val="2"/>
          <w:numId w:val="115"/>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Heating</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air</w:t>
      </w:r>
      <w:r w:rsidRPr="00851BAC">
        <w:rPr>
          <w:rFonts w:cs="Times New Roman"/>
          <w:color w:val="231F20"/>
          <w:spacing w:val="2"/>
          <w:w w:val="110"/>
        </w:rPr>
        <w:t xml:space="preserve"> </w:t>
      </w:r>
      <w:r w:rsidRPr="00851BAC">
        <w:rPr>
          <w:rFonts w:cs="Times New Roman"/>
          <w:color w:val="231F20"/>
          <w:w w:val="110"/>
        </w:rPr>
        <w:t>conditioning</w:t>
      </w:r>
      <w:r w:rsidRPr="00851BAC">
        <w:rPr>
          <w:rFonts w:cs="Times New Roman"/>
          <w:color w:val="231F20"/>
          <w:spacing w:val="1"/>
          <w:w w:val="110"/>
        </w:rPr>
        <w:t xml:space="preserve"> </w:t>
      </w:r>
      <w:r w:rsidRPr="00851BAC">
        <w:rPr>
          <w:rFonts w:cs="Times New Roman"/>
          <w:color w:val="231F20"/>
          <w:w w:val="110"/>
        </w:rPr>
        <w:t>system</w:t>
      </w:r>
      <w:r w:rsidRPr="00851BAC">
        <w:rPr>
          <w:rFonts w:cs="Times New Roman"/>
          <w:color w:val="231F20"/>
          <w:spacing w:val="2"/>
          <w:w w:val="110"/>
        </w:rPr>
        <w:t xml:space="preserve"> </w:t>
      </w:r>
      <w:r w:rsidRPr="00851BAC">
        <w:rPr>
          <w:rFonts w:cs="Times New Roman"/>
          <w:color w:val="231F20"/>
          <w:w w:val="110"/>
        </w:rPr>
        <w:t>ductwork</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air</w:t>
      </w:r>
      <w:r w:rsidRPr="00851BAC">
        <w:rPr>
          <w:rFonts w:cs="Times New Roman"/>
          <w:color w:val="231F20"/>
          <w:spacing w:val="2"/>
          <w:w w:val="110"/>
        </w:rPr>
        <w:t xml:space="preserve"> </w:t>
      </w:r>
      <w:r w:rsidRPr="00851BAC">
        <w:rPr>
          <w:rFonts w:cs="Times New Roman"/>
          <w:color w:val="231F20"/>
          <w:w w:val="110"/>
        </w:rPr>
        <w:t>handling</w:t>
      </w:r>
      <w:r w:rsidRPr="00851BAC">
        <w:rPr>
          <w:rFonts w:cs="Times New Roman"/>
          <w:color w:val="231F20"/>
          <w:spacing w:val="2"/>
          <w:w w:val="110"/>
        </w:rPr>
        <w:t xml:space="preserve"> </w:t>
      </w:r>
      <w:r w:rsidRPr="00851BAC">
        <w:rPr>
          <w:rFonts w:cs="Times New Roman"/>
          <w:color w:val="231F20"/>
          <w:w w:val="110"/>
        </w:rPr>
        <w:t>units</w:t>
      </w:r>
      <w:r w:rsidRPr="00851BAC">
        <w:rPr>
          <w:rFonts w:cs="Times New Roman"/>
          <w:color w:val="231F20"/>
          <w:spacing w:val="2"/>
          <w:w w:val="110"/>
        </w:rPr>
        <w:t xml:space="preserve"> </w:t>
      </w:r>
      <w:r w:rsidRPr="00851BAC">
        <w:rPr>
          <w:rFonts w:cs="Times New Roman"/>
          <w:color w:val="231F20"/>
          <w:w w:val="110"/>
        </w:rPr>
        <w:t>located</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an</w:t>
      </w:r>
      <w:r w:rsidRPr="00851BAC">
        <w:rPr>
          <w:rFonts w:cs="Times New Roman"/>
          <w:color w:val="231F20"/>
          <w:spacing w:val="2"/>
          <w:w w:val="110"/>
        </w:rPr>
        <w:t xml:space="preserve"> </w:t>
      </w:r>
      <w:r w:rsidRPr="00851BAC">
        <w:rPr>
          <w:rFonts w:cs="Times New Roman"/>
          <w:color w:val="231F20"/>
          <w:w w:val="110"/>
        </w:rPr>
        <w:t>attached</w:t>
      </w:r>
      <w:r w:rsidRPr="00851BAC">
        <w:rPr>
          <w:rFonts w:cs="Times New Roman"/>
          <w:color w:val="231F20"/>
          <w:spacing w:val="1"/>
          <w:w w:val="110"/>
        </w:rPr>
        <w:t xml:space="preserve"> </w:t>
      </w:r>
      <w:r w:rsidRPr="00851BAC">
        <w:rPr>
          <w:rFonts w:cs="Times New Roman"/>
          <w:color w:val="231F20"/>
          <w:w w:val="110"/>
        </w:rPr>
        <w:t>garage</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w w:val="105"/>
        </w:rPr>
        <w:t xml:space="preserve"> </w:t>
      </w:r>
      <w:r w:rsidRPr="00851BAC">
        <w:rPr>
          <w:rFonts w:cs="Times New Roman"/>
          <w:color w:val="231F20"/>
          <w:w w:val="110"/>
        </w:rPr>
        <w:t>be</w:t>
      </w:r>
      <w:r w:rsidRPr="00851BAC">
        <w:rPr>
          <w:rFonts w:cs="Times New Roman"/>
          <w:color w:val="231F20"/>
          <w:spacing w:val="-10"/>
          <w:w w:val="110"/>
        </w:rPr>
        <w:t xml:space="preserve"> </w:t>
      </w:r>
      <w:r w:rsidRPr="00851BAC">
        <w:rPr>
          <w:rFonts w:cs="Times New Roman"/>
          <w:color w:val="231F20"/>
          <w:w w:val="110"/>
        </w:rPr>
        <w:t>correctly</w:t>
      </w:r>
      <w:r w:rsidRPr="00851BAC">
        <w:rPr>
          <w:rFonts w:cs="Times New Roman"/>
          <w:color w:val="231F20"/>
          <w:spacing w:val="-10"/>
          <w:w w:val="110"/>
        </w:rPr>
        <w:t xml:space="preserve"> </w:t>
      </w:r>
      <w:r w:rsidRPr="00851BAC">
        <w:rPr>
          <w:rFonts w:cs="Times New Roman"/>
          <w:color w:val="231F20"/>
          <w:w w:val="110"/>
        </w:rPr>
        <w:t>insulated</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sealed.</w:t>
      </w:r>
    </w:p>
    <w:p w:rsidR="001543EB" w:rsidRPr="00851BAC" w:rsidRDefault="001543EB" w:rsidP="002038F0">
      <w:pPr>
        <w:numPr>
          <w:ilvl w:val="3"/>
          <w:numId w:val="115"/>
        </w:numPr>
        <w:tabs>
          <w:tab w:val="left" w:pos="540"/>
          <w:tab w:val="left" w:pos="630"/>
          <w:tab w:val="left" w:pos="720"/>
          <w:tab w:val="left" w:pos="900"/>
          <w:tab w:val="left" w:pos="136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There</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no</w:t>
      </w:r>
      <w:r w:rsidRPr="00851BAC">
        <w:rPr>
          <w:rFonts w:cs="Times New Roman"/>
          <w:color w:val="231F20"/>
          <w:spacing w:val="-3"/>
          <w:w w:val="110"/>
        </w:rPr>
        <w:t xml:space="preserve"> </w:t>
      </w:r>
      <w:r w:rsidRPr="00851BAC">
        <w:rPr>
          <w:rFonts w:cs="Times New Roman"/>
          <w:color w:val="231F20"/>
          <w:w w:val="110"/>
        </w:rPr>
        <w:t>supply</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return</w:t>
      </w:r>
      <w:r w:rsidRPr="00851BAC">
        <w:rPr>
          <w:rFonts w:cs="Times New Roman"/>
          <w:color w:val="231F20"/>
          <w:spacing w:val="-2"/>
          <w:w w:val="110"/>
        </w:rPr>
        <w:t xml:space="preserve"> </w:t>
      </w:r>
      <w:r w:rsidRPr="00851BAC">
        <w:rPr>
          <w:rFonts w:cs="Times New Roman"/>
          <w:color w:val="231F20"/>
          <w:w w:val="110"/>
        </w:rPr>
        <w:t>vent</w:t>
      </w:r>
      <w:r w:rsidRPr="00851BAC">
        <w:rPr>
          <w:rFonts w:cs="Times New Roman"/>
          <w:color w:val="231F20"/>
          <w:spacing w:val="-3"/>
          <w:w w:val="110"/>
        </w:rPr>
        <w:t xml:space="preserve"> </w:t>
      </w:r>
      <w:r w:rsidRPr="00851BAC">
        <w:rPr>
          <w:rFonts w:cs="Times New Roman"/>
          <w:color w:val="231F20"/>
          <w:w w:val="110"/>
        </w:rPr>
        <w:t>openings</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garage</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2"/>
          <w:w w:val="110"/>
        </w:rPr>
        <w:t xml:space="preserve"> </w:t>
      </w:r>
      <w:r w:rsidRPr="00851BAC">
        <w:rPr>
          <w:rFonts w:cs="Times New Roman"/>
          <w:color w:val="231F20"/>
          <w:w w:val="110"/>
        </w:rPr>
        <w:t>connect</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air</w:t>
      </w:r>
      <w:r w:rsidRPr="00851BAC">
        <w:rPr>
          <w:rFonts w:cs="Times New Roman"/>
          <w:color w:val="231F20"/>
          <w:spacing w:val="-3"/>
          <w:w w:val="110"/>
        </w:rPr>
        <w:t xml:space="preserve"> </w:t>
      </w:r>
      <w:r w:rsidRPr="00851BAC">
        <w:rPr>
          <w:rFonts w:cs="Times New Roman"/>
          <w:color w:val="231F20"/>
          <w:w w:val="110"/>
        </w:rPr>
        <w:t>handlers</w:t>
      </w:r>
      <w:r w:rsidRPr="00851BAC">
        <w:rPr>
          <w:rFonts w:cs="Times New Roman"/>
          <w:color w:val="231F20"/>
          <w:spacing w:val="-2"/>
          <w:w w:val="110"/>
        </w:rPr>
        <w:t xml:space="preserve"> </w:t>
      </w:r>
      <w:r w:rsidRPr="00851BAC">
        <w:rPr>
          <w:rFonts w:cs="Times New Roman"/>
          <w:color w:val="231F20"/>
          <w:w w:val="110"/>
        </w:rPr>
        <w:t>serving</w:t>
      </w:r>
      <w:r w:rsidRPr="00851BAC">
        <w:rPr>
          <w:rFonts w:cs="Times New Roman"/>
          <w:color w:val="231F20"/>
          <w:w w:val="109"/>
        </w:rPr>
        <w:t xml:space="preserve"> </w:t>
      </w:r>
      <w:r w:rsidRPr="00851BAC">
        <w:rPr>
          <w:rFonts w:cs="Times New Roman"/>
          <w:color w:val="231F20"/>
          <w:w w:val="105"/>
        </w:rPr>
        <w:t>habitable</w:t>
      </w:r>
      <w:r w:rsidRPr="00851BAC">
        <w:rPr>
          <w:rFonts w:cs="Times New Roman"/>
          <w:color w:val="231F20"/>
          <w:spacing w:val="26"/>
          <w:w w:val="105"/>
        </w:rPr>
        <w:t xml:space="preserve"> </w:t>
      </w:r>
      <w:r w:rsidRPr="00851BAC">
        <w:rPr>
          <w:rFonts w:cs="Times New Roman"/>
          <w:color w:val="231F20"/>
          <w:w w:val="105"/>
        </w:rPr>
        <w:t>spaces.</w:t>
      </w:r>
    </w:p>
    <w:p w:rsidR="001543EB" w:rsidRPr="00851BAC" w:rsidRDefault="001543EB" w:rsidP="002038F0">
      <w:pPr>
        <w:numPr>
          <w:ilvl w:val="2"/>
          <w:numId w:val="115"/>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multifamily</w:t>
      </w:r>
      <w:r w:rsidRPr="00851BAC">
        <w:rPr>
          <w:rFonts w:cs="Times New Roman"/>
          <w:color w:val="231F20"/>
          <w:spacing w:val="1"/>
          <w:w w:val="110"/>
        </w:rPr>
        <w:t xml:space="preserve"> </w:t>
      </w:r>
      <w:r w:rsidRPr="00851BAC">
        <w:rPr>
          <w:rFonts w:cs="Times New Roman"/>
          <w:color w:val="231F20"/>
          <w:w w:val="110"/>
        </w:rPr>
        <w:t>building,</w:t>
      </w:r>
      <w:r w:rsidRPr="00851BAC">
        <w:rPr>
          <w:rFonts w:cs="Times New Roman"/>
          <w:color w:val="231F20"/>
          <w:spacing w:val="2"/>
          <w:w w:val="110"/>
        </w:rPr>
        <w:t xml:space="preserve"> </w:t>
      </w:r>
      <w:r w:rsidRPr="00851BAC">
        <w:rPr>
          <w:rFonts w:cs="Times New Roman"/>
          <w:color w:val="231F20"/>
          <w:w w:val="110"/>
        </w:rPr>
        <w:t>walls,</w:t>
      </w:r>
      <w:r w:rsidRPr="00851BAC">
        <w:rPr>
          <w:rFonts w:cs="Times New Roman"/>
          <w:color w:val="231F20"/>
          <w:spacing w:val="1"/>
          <w:w w:val="110"/>
        </w:rPr>
        <w:t xml:space="preserve"> </w:t>
      </w:r>
      <w:r w:rsidRPr="00851BAC">
        <w:rPr>
          <w:rFonts w:cs="Times New Roman"/>
          <w:color w:val="231F20"/>
          <w:w w:val="110"/>
        </w:rPr>
        <w:t>ceilings,</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floors</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1"/>
          <w:w w:val="110"/>
        </w:rPr>
        <w:t xml:space="preserve"> </w:t>
      </w:r>
      <w:r w:rsidRPr="00851BAC">
        <w:rPr>
          <w:rFonts w:cs="Times New Roman"/>
          <w:color w:val="231F20"/>
          <w:w w:val="110"/>
        </w:rPr>
        <w:t>separate</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dwelling</w:t>
      </w:r>
      <w:r w:rsidRPr="00851BAC">
        <w:rPr>
          <w:rFonts w:cs="Times New Roman"/>
          <w:color w:val="231F20"/>
          <w:spacing w:val="2"/>
          <w:w w:val="110"/>
        </w:rPr>
        <w:t xml:space="preserve"> </w:t>
      </w:r>
      <w:r w:rsidRPr="00851BAC">
        <w:rPr>
          <w:rFonts w:cs="Times New Roman"/>
          <w:color w:val="231F20"/>
          <w:w w:val="110"/>
        </w:rPr>
        <w:t>unit</w:t>
      </w:r>
      <w:r w:rsidRPr="00851BAC">
        <w:rPr>
          <w:rFonts w:cs="Times New Roman"/>
          <w:color w:val="231F20"/>
          <w:spacing w:val="1"/>
          <w:w w:val="110"/>
        </w:rPr>
        <w:t xml:space="preserve"> </w:t>
      </w:r>
      <w:r w:rsidRPr="00851BAC">
        <w:rPr>
          <w:rFonts w:cs="Times New Roman"/>
          <w:color w:val="231F20"/>
          <w:w w:val="110"/>
        </w:rPr>
        <w:t>from</w:t>
      </w:r>
      <w:r w:rsidRPr="00851BAC">
        <w:rPr>
          <w:rFonts w:cs="Times New Roman"/>
          <w:color w:val="231F20"/>
          <w:spacing w:val="2"/>
          <w:w w:val="110"/>
        </w:rPr>
        <w:t xml:space="preserve"> </w:t>
      </w:r>
      <w:r w:rsidRPr="00851BAC">
        <w:rPr>
          <w:rFonts w:cs="Times New Roman"/>
          <w:color w:val="231F20"/>
          <w:w w:val="110"/>
        </w:rPr>
        <w:t>neighboring</w:t>
      </w:r>
      <w:r w:rsidRPr="00851BAC">
        <w:rPr>
          <w:rFonts w:cs="Times New Roman"/>
          <w:color w:val="231F20"/>
          <w:spacing w:val="1"/>
          <w:w w:val="110"/>
        </w:rPr>
        <w:t xml:space="preserve"> </w:t>
      </w:r>
      <w:r w:rsidRPr="00851BAC">
        <w:rPr>
          <w:rFonts w:cs="Times New Roman"/>
          <w:color w:val="231F20"/>
          <w:w w:val="110"/>
        </w:rPr>
        <w:t>units,</w:t>
      </w:r>
      <w:r w:rsidRPr="00851BAC">
        <w:rPr>
          <w:rFonts w:cs="Times New Roman"/>
          <w:color w:val="231F20"/>
          <w:w w:val="108"/>
        </w:rPr>
        <w:t xml:space="preserve"> </w:t>
      </w:r>
      <w:r w:rsidRPr="00851BAC">
        <w:rPr>
          <w:rFonts w:cs="Times New Roman"/>
          <w:color w:val="231F20"/>
          <w:w w:val="110"/>
        </w:rPr>
        <w:t>corridors,</w:t>
      </w:r>
      <w:r w:rsidRPr="00851BAC">
        <w:rPr>
          <w:rFonts w:cs="Times New Roman"/>
          <w:color w:val="231F20"/>
          <w:spacing w:val="-20"/>
          <w:w w:val="110"/>
        </w:rPr>
        <w:t xml:space="preserve"> </w:t>
      </w:r>
      <w:r w:rsidRPr="00851BAC">
        <w:rPr>
          <w:rFonts w:cs="Times New Roman"/>
          <w:color w:val="231F20"/>
          <w:w w:val="110"/>
        </w:rPr>
        <w:t>chases,</w:t>
      </w:r>
      <w:r w:rsidRPr="00851BAC">
        <w:rPr>
          <w:rFonts w:cs="Times New Roman"/>
          <w:color w:val="231F20"/>
          <w:spacing w:val="-19"/>
          <w:w w:val="110"/>
        </w:rPr>
        <w:t xml:space="preserve"> </w:t>
      </w:r>
      <w:r w:rsidRPr="00851BAC">
        <w:rPr>
          <w:rFonts w:cs="Times New Roman"/>
          <w:color w:val="231F20"/>
          <w:w w:val="110"/>
        </w:rPr>
        <w:t>stairwells,</w:t>
      </w:r>
      <w:r w:rsidRPr="00851BAC">
        <w:rPr>
          <w:rFonts w:cs="Times New Roman"/>
          <w:color w:val="231F20"/>
          <w:spacing w:val="-20"/>
          <w:w w:val="110"/>
        </w:rPr>
        <w:t xml:space="preserve"> </w:t>
      </w:r>
      <w:r w:rsidRPr="00851BAC">
        <w:rPr>
          <w:rFonts w:cs="Times New Roman"/>
          <w:color w:val="231F20"/>
          <w:w w:val="110"/>
        </w:rPr>
        <w:t>and</w:t>
      </w:r>
      <w:r w:rsidRPr="00851BAC">
        <w:rPr>
          <w:rFonts w:cs="Times New Roman"/>
          <w:color w:val="231F20"/>
          <w:spacing w:val="-19"/>
          <w:w w:val="110"/>
        </w:rPr>
        <w:t xml:space="preserve"> </w:t>
      </w:r>
      <w:r w:rsidRPr="00851BAC">
        <w:rPr>
          <w:rFonts w:cs="Times New Roman"/>
          <w:color w:val="231F20"/>
          <w:w w:val="110"/>
        </w:rPr>
        <w:t>other</w:t>
      </w:r>
      <w:r w:rsidRPr="00851BAC">
        <w:rPr>
          <w:rFonts w:cs="Times New Roman"/>
          <w:color w:val="231F20"/>
          <w:spacing w:val="-20"/>
          <w:w w:val="110"/>
        </w:rPr>
        <w:t xml:space="preserve"> </w:t>
      </w:r>
      <w:r w:rsidRPr="00851BAC">
        <w:rPr>
          <w:rFonts w:cs="Times New Roman"/>
          <w:color w:val="231F20"/>
          <w:w w:val="110"/>
        </w:rPr>
        <w:t>openings</w:t>
      </w:r>
      <w:r w:rsidRPr="00851BAC">
        <w:rPr>
          <w:rFonts w:cs="Times New Roman"/>
          <w:color w:val="231F20"/>
          <w:spacing w:val="-19"/>
          <w:w w:val="110"/>
        </w:rPr>
        <w:t xml:space="preserve"> </w:t>
      </w:r>
      <w:r w:rsidRPr="00851BAC">
        <w:rPr>
          <w:rFonts w:cs="Times New Roman"/>
          <w:color w:val="231F20"/>
          <w:w w:val="110"/>
        </w:rPr>
        <w:t>shall</w:t>
      </w:r>
      <w:r w:rsidRPr="00851BAC">
        <w:rPr>
          <w:rFonts w:cs="Times New Roman"/>
          <w:color w:val="231F20"/>
          <w:spacing w:val="-20"/>
          <w:w w:val="110"/>
        </w:rPr>
        <w:t xml:space="preserve"> </w:t>
      </w:r>
      <w:r w:rsidRPr="00851BAC">
        <w:rPr>
          <w:rFonts w:cs="Times New Roman"/>
          <w:color w:val="231F20"/>
          <w:w w:val="110"/>
        </w:rPr>
        <w:t>be</w:t>
      </w:r>
      <w:r w:rsidRPr="00851BAC">
        <w:rPr>
          <w:rFonts w:cs="Times New Roman"/>
          <w:color w:val="231F20"/>
          <w:spacing w:val="-19"/>
          <w:w w:val="110"/>
        </w:rPr>
        <w:t xml:space="preserve"> </w:t>
      </w:r>
      <w:r w:rsidRPr="00851BAC">
        <w:rPr>
          <w:rFonts w:cs="Times New Roman"/>
          <w:color w:val="231F20"/>
          <w:w w:val="110"/>
        </w:rPr>
        <w:t>sealed.</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sectPr w:rsidR="001543EB" w:rsidRPr="00851BAC" w:rsidSect="00CF0EAB">
          <w:type w:val="continuous"/>
          <w:pgSz w:w="12240" w:h="15840"/>
          <w:pgMar w:top="1440" w:right="1440" w:bottom="1440" w:left="1440" w:header="720" w:footer="720" w:gutter="0"/>
          <w:cols w:space="720"/>
          <w:noEndnote/>
          <w:docGrid w:linePitch="299"/>
        </w:sect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29"/>
          <w:w w:val="105"/>
        </w:rPr>
        <w:t xml:space="preserve"> </w:t>
      </w:r>
      <w:r w:rsidRPr="00851BAC">
        <w:rPr>
          <w:rFonts w:cs="Times New Roman"/>
          <w:b/>
          <w:bCs/>
          <w:color w:val="E36F1E"/>
          <w:w w:val="105"/>
        </w:rPr>
        <w:t>Provision:</w:t>
      </w:r>
    </w:p>
    <w:p w:rsidR="001543EB" w:rsidRDefault="001543EB" w:rsidP="002038F0">
      <w:pPr>
        <w:numPr>
          <w:ilvl w:val="0"/>
          <w:numId w:val="114"/>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231F20"/>
          <w:w w:val="110"/>
          <w:sz w:val="20"/>
          <w:szCs w:val="20"/>
        </w:rPr>
      </w:pPr>
      <w:r w:rsidRPr="00851BAC">
        <w:rPr>
          <w:rFonts w:cs="Times New Roman"/>
          <w:color w:val="231F20"/>
          <w:w w:val="115"/>
        </w:rPr>
        <w:t>Air</w:t>
      </w:r>
      <w:r w:rsidRPr="00851BAC">
        <w:rPr>
          <w:rFonts w:cs="Times New Roman"/>
          <w:color w:val="231F20"/>
          <w:spacing w:val="-23"/>
          <w:w w:val="115"/>
        </w:rPr>
        <w:t xml:space="preserve"> </w:t>
      </w:r>
      <w:r w:rsidRPr="00851BAC">
        <w:rPr>
          <w:rFonts w:cs="Times New Roman"/>
          <w:color w:val="231F20"/>
          <w:w w:val="115"/>
        </w:rPr>
        <w:t>handling</w:t>
      </w:r>
      <w:r w:rsidRPr="00851BAC">
        <w:rPr>
          <w:rFonts w:cs="Times New Roman"/>
          <w:color w:val="231F20"/>
          <w:spacing w:val="-23"/>
          <w:w w:val="115"/>
        </w:rPr>
        <w:t xml:space="preserve"> </w:t>
      </w:r>
      <w:r w:rsidRPr="00851BAC">
        <w:rPr>
          <w:rFonts w:cs="Times New Roman"/>
          <w:color w:val="231F20"/>
          <w:w w:val="115"/>
        </w:rPr>
        <w:t>equipment</w:t>
      </w:r>
      <w:r w:rsidRPr="00851BAC">
        <w:rPr>
          <w:rFonts w:cs="Times New Roman"/>
          <w:color w:val="231F20"/>
          <w:spacing w:val="-22"/>
          <w:w w:val="115"/>
        </w:rPr>
        <w:t xml:space="preserve"> </w:t>
      </w:r>
      <w:r w:rsidRPr="00851BAC">
        <w:rPr>
          <w:rFonts w:cs="Times New Roman"/>
          <w:color w:val="231F20"/>
          <w:w w:val="115"/>
        </w:rPr>
        <w:t>and</w:t>
      </w:r>
      <w:r w:rsidRPr="00851BAC">
        <w:rPr>
          <w:rFonts w:cs="Times New Roman"/>
          <w:color w:val="231F20"/>
          <w:spacing w:val="-23"/>
          <w:w w:val="115"/>
        </w:rPr>
        <w:t xml:space="preserve"> </w:t>
      </w:r>
      <w:r w:rsidRPr="00851BAC">
        <w:rPr>
          <w:rFonts w:cs="Times New Roman"/>
          <w:color w:val="231F20"/>
          <w:w w:val="115"/>
        </w:rPr>
        <w:t>associated</w:t>
      </w:r>
      <w:r w:rsidRPr="00851BAC">
        <w:rPr>
          <w:rFonts w:cs="Times New Roman"/>
          <w:color w:val="231F20"/>
          <w:spacing w:val="-22"/>
          <w:w w:val="115"/>
        </w:rPr>
        <w:t xml:space="preserve"> </w:t>
      </w:r>
      <w:r w:rsidRPr="00851BAC">
        <w:rPr>
          <w:rFonts w:cs="Times New Roman"/>
          <w:color w:val="231F20"/>
          <w:w w:val="115"/>
        </w:rPr>
        <w:t>ductwork</w:t>
      </w:r>
      <w:r w:rsidRPr="00851BAC">
        <w:rPr>
          <w:rFonts w:cs="Times New Roman"/>
          <w:color w:val="231F20"/>
          <w:spacing w:val="-23"/>
          <w:w w:val="115"/>
        </w:rPr>
        <w:t xml:space="preserve"> </w:t>
      </w:r>
      <w:r w:rsidRPr="00851BAC">
        <w:rPr>
          <w:rFonts w:cs="Times New Roman"/>
          <w:color w:val="231F20"/>
          <w:w w:val="115"/>
        </w:rPr>
        <w:t>shall</w:t>
      </w:r>
      <w:r w:rsidRPr="00851BAC">
        <w:rPr>
          <w:rFonts w:cs="Times New Roman"/>
          <w:color w:val="231F20"/>
          <w:spacing w:val="-22"/>
          <w:w w:val="115"/>
        </w:rPr>
        <w:t xml:space="preserve"> </w:t>
      </w:r>
      <w:r w:rsidRPr="00851BAC">
        <w:rPr>
          <w:rFonts w:cs="Times New Roman"/>
          <w:color w:val="231F20"/>
          <w:w w:val="115"/>
        </w:rPr>
        <w:t>be</w:t>
      </w:r>
      <w:r w:rsidRPr="00851BAC">
        <w:rPr>
          <w:rFonts w:cs="Times New Roman"/>
          <w:color w:val="231F20"/>
          <w:spacing w:val="-23"/>
          <w:w w:val="115"/>
        </w:rPr>
        <w:t xml:space="preserve"> </w:t>
      </w:r>
      <w:r w:rsidRPr="00851BAC">
        <w:rPr>
          <w:rFonts w:cs="Times New Roman"/>
          <w:color w:val="231F20"/>
          <w:w w:val="115"/>
        </w:rPr>
        <w:t>relocated</w:t>
      </w:r>
      <w:r w:rsidRPr="00851BAC">
        <w:rPr>
          <w:rFonts w:cs="Times New Roman"/>
          <w:color w:val="231F20"/>
          <w:spacing w:val="-22"/>
          <w:w w:val="115"/>
        </w:rPr>
        <w:t xml:space="preserve"> </w:t>
      </w:r>
      <w:r w:rsidRPr="00851BAC">
        <w:rPr>
          <w:rFonts w:cs="Times New Roman"/>
          <w:color w:val="231F20"/>
          <w:w w:val="115"/>
        </w:rPr>
        <w:t>from</w:t>
      </w:r>
      <w:r w:rsidRPr="00851BAC">
        <w:rPr>
          <w:rFonts w:cs="Times New Roman"/>
          <w:color w:val="231F20"/>
          <w:spacing w:val="-23"/>
          <w:w w:val="115"/>
        </w:rPr>
        <w:t xml:space="preserve"> </w:t>
      </w:r>
      <w:r w:rsidRPr="00851BAC">
        <w:rPr>
          <w:rFonts w:cs="Times New Roman"/>
          <w:color w:val="231F20"/>
          <w:w w:val="115"/>
        </w:rPr>
        <w:t>a</w:t>
      </w:r>
      <w:r w:rsidRPr="00851BAC">
        <w:rPr>
          <w:rFonts w:cs="Times New Roman"/>
          <w:color w:val="231F20"/>
          <w:spacing w:val="-22"/>
          <w:w w:val="115"/>
        </w:rPr>
        <w:t xml:space="preserve"> </w:t>
      </w:r>
      <w:r w:rsidRPr="00851BAC">
        <w:rPr>
          <w:rFonts w:cs="Times New Roman"/>
          <w:color w:val="231F20"/>
          <w:w w:val="115"/>
        </w:rPr>
        <w:t>garage</w:t>
      </w:r>
      <w:r w:rsidRPr="00851BAC">
        <w:rPr>
          <w:rFonts w:cs="Times New Roman"/>
          <w:color w:val="231F20"/>
          <w:spacing w:val="-23"/>
          <w:w w:val="115"/>
        </w:rPr>
        <w:t xml:space="preserve"> </w:t>
      </w:r>
      <w:r w:rsidRPr="00851BAC">
        <w:rPr>
          <w:rFonts w:cs="Times New Roman"/>
          <w:color w:val="231F20"/>
          <w:w w:val="115"/>
        </w:rPr>
        <w:t>to</w:t>
      </w:r>
      <w:r w:rsidRPr="00851BAC">
        <w:rPr>
          <w:rFonts w:cs="Times New Roman"/>
          <w:color w:val="231F20"/>
          <w:spacing w:val="-22"/>
          <w:w w:val="115"/>
        </w:rPr>
        <w:t xml:space="preserve"> </w:t>
      </w:r>
      <w:r w:rsidRPr="00851BAC">
        <w:rPr>
          <w:rFonts w:cs="Times New Roman"/>
          <w:color w:val="231F20"/>
          <w:w w:val="115"/>
        </w:rPr>
        <w:t>an</w:t>
      </w:r>
      <w:r w:rsidRPr="00851BAC">
        <w:rPr>
          <w:rFonts w:cs="Times New Roman"/>
          <w:color w:val="231F20"/>
          <w:spacing w:val="-23"/>
          <w:w w:val="115"/>
        </w:rPr>
        <w:t xml:space="preserve"> </w:t>
      </w:r>
      <w:r w:rsidRPr="00851BAC">
        <w:rPr>
          <w:rFonts w:cs="Times New Roman"/>
          <w:color w:val="231F20"/>
          <w:w w:val="115"/>
        </w:rPr>
        <w:t>area</w:t>
      </w:r>
      <w:r w:rsidRPr="00851BAC">
        <w:rPr>
          <w:rFonts w:cs="Times New Roman"/>
          <w:color w:val="231F20"/>
          <w:spacing w:val="-23"/>
          <w:w w:val="115"/>
        </w:rPr>
        <w:t xml:space="preserve"> </w:t>
      </w:r>
      <w:r w:rsidRPr="00851BAC">
        <w:rPr>
          <w:rFonts w:cs="Times New Roman"/>
          <w:color w:val="231F20"/>
          <w:w w:val="115"/>
        </w:rPr>
        <w:t>within</w:t>
      </w:r>
      <w:r w:rsidRPr="00851BAC">
        <w:rPr>
          <w:rFonts w:cs="Times New Roman"/>
          <w:color w:val="231F20"/>
          <w:spacing w:val="-22"/>
          <w:w w:val="115"/>
        </w:rPr>
        <w:t xml:space="preserve"> </w:t>
      </w:r>
      <w:r w:rsidRPr="00851BAC">
        <w:rPr>
          <w:rFonts w:cs="Times New Roman"/>
          <w:color w:val="231F20"/>
          <w:w w:val="115"/>
        </w:rPr>
        <w:t>the</w:t>
      </w:r>
      <w:r w:rsidRPr="00851BAC">
        <w:rPr>
          <w:rFonts w:cs="Times New Roman"/>
          <w:color w:val="231F20"/>
          <w:w w:val="116"/>
        </w:rPr>
        <w:t xml:space="preserve"> </w:t>
      </w:r>
      <w:r w:rsidRPr="00851BAC">
        <w:rPr>
          <w:rFonts w:cs="Times New Roman"/>
          <w:color w:val="231F20"/>
          <w:w w:val="110"/>
        </w:rPr>
        <w:t>conditioned</w:t>
      </w:r>
      <w:r w:rsidRPr="00851BAC">
        <w:rPr>
          <w:rFonts w:cs="Times New Roman"/>
          <w:color w:val="231F20"/>
          <w:spacing w:val="5"/>
          <w:w w:val="110"/>
        </w:rPr>
        <w:t xml:space="preserve"> </w:t>
      </w:r>
      <w:r w:rsidRPr="00851BAC">
        <w:rPr>
          <w:rFonts w:cs="Times New Roman"/>
          <w:color w:val="231F20"/>
          <w:w w:val="110"/>
        </w:rPr>
        <w:t>space.</w:t>
      </w:r>
      <w:r w:rsidR="002A17BE">
        <w:rPr>
          <w:rFonts w:cs="Times New Roman"/>
          <w:color w:val="231F20"/>
          <w:w w:val="110"/>
        </w:rPr>
        <w:br/>
      </w:r>
      <w:r w:rsidR="009D4F05" w:rsidRPr="00851BAC">
        <w:rPr>
          <w:rFonts w:cs="Times New Roman"/>
          <w:color w:val="231F20"/>
          <w:w w:val="110"/>
        </w:rPr>
        <w:br/>
      </w:r>
    </w:p>
    <w:p w:rsidR="002C2A52" w:rsidRPr="002C2A52" w:rsidRDefault="002C2A52" w:rsidP="002038F0">
      <w:pPr>
        <w:numPr>
          <w:ilvl w:val="0"/>
          <w:numId w:val="114"/>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231F20"/>
          <w:w w:val="110"/>
          <w:sz w:val="20"/>
          <w:szCs w:val="20"/>
        </w:rPr>
        <w:sectPr w:rsidR="002C2A52" w:rsidRPr="002C2A52" w:rsidSect="00CF0EAB">
          <w:type w:val="continuous"/>
          <w:pgSz w:w="12240" w:h="15840"/>
          <w:pgMar w:top="1440" w:right="1440" w:bottom="1440" w:left="1440" w:header="720" w:footer="720" w:gutter="0"/>
          <w:cols w:space="720"/>
          <w:noEndnote/>
          <w:docGrid w:linePitch="299"/>
        </w:sectPr>
      </w:pPr>
    </w:p>
    <w:p w:rsidR="001543EB" w:rsidRPr="002C2A52" w:rsidRDefault="008D625D" w:rsidP="008B516C">
      <w:pPr>
        <w:pStyle w:val="Heading1"/>
        <w:ind w:hanging="360"/>
        <w:rPr>
          <w:color w:val="000000"/>
        </w:rPr>
      </w:pPr>
      <w:bookmarkStart w:id="47" w:name="_Toc388024792"/>
      <w:r>
        <w:rPr>
          <w:spacing w:val="14"/>
        </w:rPr>
        <w:t xml:space="preserve">6. </w:t>
      </w:r>
      <w:r w:rsidR="001543EB" w:rsidRPr="002C2A52">
        <w:rPr>
          <w:spacing w:val="14"/>
        </w:rPr>
        <w:t>MOISTURE</w:t>
      </w:r>
      <w:r w:rsidR="001543EB" w:rsidRPr="002C2A52">
        <w:rPr>
          <w:spacing w:val="3"/>
        </w:rPr>
        <w:t xml:space="preserve"> </w:t>
      </w:r>
      <w:r w:rsidR="001543EB" w:rsidRPr="002C2A52">
        <w:rPr>
          <w:spacing w:val="13"/>
        </w:rPr>
        <w:t>CONTROL</w:t>
      </w:r>
      <w:r w:rsidR="001543EB" w:rsidRPr="002C2A52">
        <w:rPr>
          <w:spacing w:val="15"/>
        </w:rPr>
        <w:t>,</w:t>
      </w:r>
      <w:r w:rsidR="001543EB" w:rsidRPr="002C2A52">
        <w:rPr>
          <w:spacing w:val="2"/>
        </w:rPr>
        <w:t xml:space="preserve"> </w:t>
      </w:r>
      <w:r w:rsidR="001543EB" w:rsidRPr="002C2A52">
        <w:t>SOLID</w:t>
      </w:r>
      <w:r w:rsidR="001543EB" w:rsidRPr="002C2A52">
        <w:rPr>
          <w:spacing w:val="4"/>
        </w:rPr>
        <w:t xml:space="preserve"> </w:t>
      </w:r>
      <w:r w:rsidR="001543EB" w:rsidRPr="002C2A52">
        <w:rPr>
          <w:spacing w:val="13"/>
        </w:rPr>
        <w:t>WASTE</w:t>
      </w:r>
      <w:r w:rsidR="001543EB" w:rsidRPr="002C2A52">
        <w:rPr>
          <w:spacing w:val="15"/>
        </w:rPr>
        <w:t>,</w:t>
      </w:r>
      <w:r w:rsidR="001543EB" w:rsidRPr="002C2A52">
        <w:rPr>
          <w:spacing w:val="1"/>
        </w:rPr>
        <w:t xml:space="preserve"> </w:t>
      </w:r>
      <w:r w:rsidR="001543EB" w:rsidRPr="002C2A52">
        <w:rPr>
          <w:spacing w:val="10"/>
        </w:rPr>
        <w:t>AND</w:t>
      </w:r>
      <w:r w:rsidR="001543EB" w:rsidRPr="002C2A52">
        <w:rPr>
          <w:spacing w:val="4"/>
        </w:rPr>
        <w:t xml:space="preserve"> </w:t>
      </w:r>
      <w:r w:rsidR="001543EB" w:rsidRPr="002C2A52">
        <w:t>PEST</w:t>
      </w:r>
      <w:r w:rsidR="001543EB" w:rsidRPr="002C2A52">
        <w:rPr>
          <w:spacing w:val="4"/>
        </w:rPr>
        <w:t xml:space="preserve"> </w:t>
      </w:r>
      <w:r w:rsidR="001543EB" w:rsidRPr="002C2A52">
        <w:rPr>
          <w:spacing w:val="16"/>
        </w:rPr>
        <w:t>MANAGEMENT</w:t>
      </w:r>
      <w:bookmarkEnd w:id="47"/>
      <w:r w:rsidR="008525F5">
        <w:rPr>
          <w:spacing w:val="16"/>
        </w:rPr>
        <w:br/>
      </w:r>
    </w:p>
    <w:p w:rsidR="00301A99" w:rsidRPr="00301A99" w:rsidRDefault="00301A99" w:rsidP="002038F0">
      <w:pPr>
        <w:pStyle w:val="ListParagraph"/>
        <w:numPr>
          <w:ilvl w:val="0"/>
          <w:numId w:val="147"/>
        </w:numPr>
        <w:tabs>
          <w:tab w:val="left" w:pos="540"/>
          <w:tab w:val="left" w:pos="630"/>
          <w:tab w:val="left" w:pos="672"/>
          <w:tab w:val="left" w:pos="720"/>
          <w:tab w:val="left" w:pos="900"/>
        </w:tabs>
        <w:kinsoku w:val="0"/>
        <w:overflowPunct w:val="0"/>
        <w:spacing w:before="105" w:after="200"/>
        <w:outlineLvl w:val="1"/>
        <w:rPr>
          <w:b/>
          <w:bCs/>
          <w:vanish/>
          <w:color w:val="0C67A3"/>
          <w:w w:val="105"/>
          <w:sz w:val="22"/>
          <w:szCs w:val="22"/>
        </w:rPr>
      </w:pPr>
      <w:bookmarkStart w:id="48" w:name="_Toc388023844"/>
      <w:bookmarkStart w:id="49" w:name="_Toc388024692"/>
      <w:bookmarkStart w:id="50" w:name="_Toc388024793"/>
      <w:bookmarkEnd w:id="48"/>
      <w:bookmarkEnd w:id="49"/>
      <w:bookmarkEnd w:id="50"/>
    </w:p>
    <w:p w:rsidR="001543EB" w:rsidRPr="00851BAC" w:rsidRDefault="001543EB" w:rsidP="007B4F92">
      <w:pPr>
        <w:pStyle w:val="Heading2"/>
        <w:ind w:left="90" w:hanging="450"/>
      </w:pPr>
      <w:bookmarkStart w:id="51" w:name="_Toc388024794"/>
      <w:r w:rsidRPr="00851BAC">
        <w:t>Moisture</w:t>
      </w:r>
      <w:r w:rsidRPr="00851BAC">
        <w:rPr>
          <w:spacing w:val="-24"/>
        </w:rPr>
        <w:t xml:space="preserve"> </w:t>
      </w:r>
      <w:r w:rsidRPr="00851BAC">
        <w:t>Prevention</w:t>
      </w:r>
      <w:r w:rsidRPr="00851BAC">
        <w:rPr>
          <w:spacing w:val="-24"/>
        </w:rPr>
        <w:t xml:space="preserve"> </w:t>
      </w:r>
      <w:r w:rsidRPr="00851BAC">
        <w:t>and</w:t>
      </w:r>
      <w:r w:rsidRPr="00851BAC">
        <w:rPr>
          <w:spacing w:val="-24"/>
        </w:rPr>
        <w:t xml:space="preserve"> </w:t>
      </w:r>
      <w:r w:rsidRPr="00851BAC">
        <w:t>Control.</w:t>
      </w:r>
      <w:bookmarkEnd w:id="51"/>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Every</w:t>
      </w:r>
      <w:r w:rsidRPr="00851BAC">
        <w:rPr>
          <w:rFonts w:cs="Times New Roman"/>
          <w:color w:val="231F20"/>
          <w:spacing w:val="-27"/>
          <w:w w:val="115"/>
        </w:rPr>
        <w:t xml:space="preserve"> </w:t>
      </w:r>
      <w:r w:rsidRPr="00851BAC">
        <w:rPr>
          <w:rFonts w:cs="Times New Roman"/>
          <w:color w:val="231F20"/>
          <w:w w:val="115"/>
        </w:rPr>
        <w:t>foundation,</w:t>
      </w:r>
      <w:r w:rsidRPr="00851BAC">
        <w:rPr>
          <w:rFonts w:cs="Times New Roman"/>
          <w:color w:val="231F20"/>
          <w:spacing w:val="-26"/>
          <w:w w:val="115"/>
        </w:rPr>
        <w:t xml:space="preserve"> </w:t>
      </w:r>
      <w:r w:rsidRPr="00851BAC">
        <w:rPr>
          <w:rFonts w:cs="Times New Roman"/>
          <w:color w:val="231F20"/>
          <w:w w:val="115"/>
        </w:rPr>
        <w:t>roof,</w:t>
      </w:r>
      <w:r w:rsidRPr="00851BAC">
        <w:rPr>
          <w:rFonts w:cs="Times New Roman"/>
          <w:color w:val="231F20"/>
          <w:spacing w:val="-26"/>
          <w:w w:val="115"/>
        </w:rPr>
        <w:t xml:space="preserve"> </w:t>
      </w:r>
      <w:r w:rsidRPr="00851BAC">
        <w:rPr>
          <w:rFonts w:cs="Times New Roman"/>
          <w:color w:val="231F20"/>
          <w:w w:val="115"/>
        </w:rPr>
        <w:t>roofing</w:t>
      </w:r>
      <w:r w:rsidRPr="00851BAC">
        <w:rPr>
          <w:rFonts w:cs="Times New Roman"/>
          <w:color w:val="231F20"/>
          <w:spacing w:val="-27"/>
          <w:w w:val="115"/>
        </w:rPr>
        <w:t xml:space="preserve"> </w:t>
      </w:r>
      <w:r w:rsidRPr="00851BAC">
        <w:rPr>
          <w:rFonts w:cs="Times New Roman"/>
          <w:color w:val="231F20"/>
          <w:w w:val="115"/>
        </w:rPr>
        <w:t>component,</w:t>
      </w:r>
      <w:r w:rsidRPr="00851BAC">
        <w:rPr>
          <w:rFonts w:cs="Times New Roman"/>
          <w:color w:val="231F20"/>
          <w:spacing w:val="-26"/>
          <w:w w:val="115"/>
        </w:rPr>
        <w:t xml:space="preserve"> </w:t>
      </w:r>
      <w:r w:rsidRPr="00851BAC">
        <w:rPr>
          <w:rFonts w:cs="Times New Roman"/>
          <w:color w:val="231F20"/>
          <w:w w:val="115"/>
        </w:rPr>
        <w:t>exterior</w:t>
      </w:r>
      <w:r w:rsidRPr="00851BAC">
        <w:rPr>
          <w:rFonts w:cs="Times New Roman"/>
          <w:color w:val="231F20"/>
          <w:spacing w:val="-26"/>
          <w:w w:val="115"/>
        </w:rPr>
        <w:t xml:space="preserve"> </w:t>
      </w:r>
      <w:r w:rsidRPr="00851BAC">
        <w:rPr>
          <w:rFonts w:cs="Times New Roman"/>
          <w:color w:val="231F20"/>
          <w:w w:val="115"/>
        </w:rPr>
        <w:t>wall,</w:t>
      </w:r>
      <w:r w:rsidRPr="00851BAC">
        <w:rPr>
          <w:rFonts w:cs="Times New Roman"/>
          <w:color w:val="231F20"/>
          <w:spacing w:val="-26"/>
          <w:w w:val="115"/>
        </w:rPr>
        <w:t xml:space="preserve"> </w:t>
      </w:r>
      <w:r w:rsidRPr="00851BAC">
        <w:rPr>
          <w:rFonts w:cs="Times New Roman"/>
          <w:color w:val="231F20"/>
          <w:w w:val="115"/>
        </w:rPr>
        <w:t>door,</w:t>
      </w:r>
      <w:r w:rsidRPr="00851BAC">
        <w:rPr>
          <w:rFonts w:cs="Times New Roman"/>
          <w:color w:val="231F20"/>
          <w:spacing w:val="-27"/>
          <w:w w:val="115"/>
        </w:rPr>
        <w:t xml:space="preserve"> </w:t>
      </w:r>
      <w:r w:rsidRPr="00851BAC">
        <w:rPr>
          <w:rFonts w:cs="Times New Roman"/>
          <w:color w:val="231F20"/>
          <w:w w:val="115"/>
        </w:rPr>
        <w:t>skylight,</w:t>
      </w:r>
      <w:r w:rsidRPr="00851BAC">
        <w:rPr>
          <w:rFonts w:cs="Times New Roman"/>
          <w:color w:val="231F20"/>
          <w:spacing w:val="-26"/>
          <w:w w:val="115"/>
        </w:rPr>
        <w:t xml:space="preserve"> </w:t>
      </w:r>
      <w:r w:rsidRPr="00851BAC">
        <w:rPr>
          <w:rFonts w:cs="Times New Roman"/>
          <w:color w:val="231F20"/>
          <w:w w:val="115"/>
        </w:rPr>
        <w:t>and</w:t>
      </w:r>
      <w:r w:rsidRPr="00851BAC">
        <w:rPr>
          <w:rFonts w:cs="Times New Roman"/>
          <w:color w:val="231F20"/>
          <w:spacing w:val="-26"/>
          <w:w w:val="115"/>
        </w:rPr>
        <w:t xml:space="preserve"> </w:t>
      </w:r>
      <w:r w:rsidRPr="00851BAC">
        <w:rPr>
          <w:rFonts w:cs="Times New Roman"/>
          <w:color w:val="231F20"/>
          <w:w w:val="115"/>
        </w:rPr>
        <w:t>window</w:t>
      </w:r>
      <w:r w:rsidRPr="00851BAC">
        <w:rPr>
          <w:rFonts w:cs="Times New Roman"/>
          <w:color w:val="231F20"/>
          <w:spacing w:val="-26"/>
          <w:w w:val="115"/>
        </w:rPr>
        <w:t xml:space="preserve"> </w:t>
      </w:r>
      <w:r w:rsidRPr="00851BAC">
        <w:rPr>
          <w:rFonts w:cs="Times New Roman"/>
          <w:color w:val="231F20"/>
          <w:w w:val="115"/>
        </w:rPr>
        <w:t>shall</w:t>
      </w:r>
      <w:r w:rsidRPr="00851BAC">
        <w:rPr>
          <w:rFonts w:cs="Times New Roman"/>
          <w:color w:val="231F20"/>
          <w:spacing w:val="-27"/>
          <w:w w:val="115"/>
        </w:rPr>
        <w:t xml:space="preserve"> </w:t>
      </w:r>
      <w:r w:rsidRPr="00851BAC">
        <w:rPr>
          <w:rFonts w:cs="Times New Roman"/>
          <w:color w:val="231F20"/>
          <w:w w:val="115"/>
        </w:rPr>
        <w:t>be</w:t>
      </w:r>
      <w:r w:rsidRPr="00851BAC">
        <w:rPr>
          <w:rFonts w:cs="Times New Roman"/>
          <w:color w:val="231F20"/>
          <w:spacing w:val="-26"/>
          <w:w w:val="115"/>
        </w:rPr>
        <w:t xml:space="preserve"> </w:t>
      </w:r>
      <w:r w:rsidRPr="00851BAC">
        <w:rPr>
          <w:rFonts w:cs="Times New Roman"/>
          <w:color w:val="231F20"/>
          <w:w w:val="115"/>
        </w:rPr>
        <w:t>watertight,</w:t>
      </w:r>
      <w:r w:rsidRPr="00851BAC">
        <w:rPr>
          <w:rFonts w:cs="Times New Roman"/>
          <w:color w:val="231F20"/>
          <w:w w:val="114"/>
        </w:rPr>
        <w:t xml:space="preserve"> </w:t>
      </w:r>
      <w:r w:rsidRPr="00851BAC">
        <w:rPr>
          <w:rFonts w:cs="Times New Roman"/>
          <w:color w:val="231F20"/>
          <w:w w:val="115"/>
        </w:rPr>
        <w:t>weathertight,</w:t>
      </w:r>
      <w:r w:rsidRPr="00851BAC">
        <w:rPr>
          <w:rFonts w:cs="Times New Roman"/>
          <w:color w:val="231F20"/>
          <w:spacing w:val="-25"/>
          <w:w w:val="115"/>
        </w:rPr>
        <w:t xml:space="preserve"> </w:t>
      </w:r>
      <w:r w:rsidRPr="00851BAC">
        <w:rPr>
          <w:rFonts w:cs="Times New Roman"/>
          <w:color w:val="231F20"/>
          <w:w w:val="115"/>
        </w:rPr>
        <w:t>free</w:t>
      </w:r>
      <w:r w:rsidRPr="00851BAC">
        <w:rPr>
          <w:rFonts w:cs="Times New Roman"/>
          <w:color w:val="231F20"/>
          <w:spacing w:val="-24"/>
          <w:w w:val="115"/>
        </w:rPr>
        <w:t xml:space="preserve"> </w:t>
      </w:r>
      <w:r w:rsidRPr="00851BAC">
        <w:rPr>
          <w:rFonts w:cs="Times New Roman"/>
          <w:color w:val="231F20"/>
          <w:w w:val="115"/>
        </w:rPr>
        <w:t>of</w:t>
      </w:r>
      <w:r w:rsidRPr="00851BAC">
        <w:rPr>
          <w:rFonts w:cs="Times New Roman"/>
          <w:color w:val="231F20"/>
          <w:spacing w:val="-24"/>
          <w:w w:val="115"/>
        </w:rPr>
        <w:t xml:space="preserve"> </w:t>
      </w:r>
      <w:r w:rsidRPr="00851BAC">
        <w:rPr>
          <w:rFonts w:cs="Times New Roman"/>
          <w:color w:val="231F20"/>
          <w:w w:val="115"/>
        </w:rPr>
        <w:t>persistent</w:t>
      </w:r>
      <w:r w:rsidRPr="00851BAC">
        <w:rPr>
          <w:rFonts w:cs="Times New Roman"/>
          <w:color w:val="231F20"/>
          <w:spacing w:val="-24"/>
          <w:w w:val="115"/>
        </w:rPr>
        <w:t xml:space="preserve"> </w:t>
      </w:r>
      <w:r w:rsidRPr="00851BAC">
        <w:rPr>
          <w:rFonts w:cs="Times New Roman"/>
          <w:color w:val="231F20"/>
          <w:w w:val="115"/>
        </w:rPr>
        <w:t>dampness</w:t>
      </w:r>
      <w:r w:rsidRPr="00851BAC">
        <w:rPr>
          <w:rFonts w:cs="Times New Roman"/>
          <w:color w:val="231F20"/>
          <w:spacing w:val="-24"/>
          <w:w w:val="115"/>
        </w:rPr>
        <w:t xml:space="preserve"> </w:t>
      </w:r>
      <w:r w:rsidRPr="00851BAC">
        <w:rPr>
          <w:rFonts w:cs="Times New Roman"/>
          <w:color w:val="231F20"/>
          <w:w w:val="115"/>
        </w:rPr>
        <w:t>or</w:t>
      </w:r>
      <w:r w:rsidRPr="00851BAC">
        <w:rPr>
          <w:rFonts w:cs="Times New Roman"/>
          <w:color w:val="231F20"/>
          <w:spacing w:val="-24"/>
          <w:w w:val="115"/>
        </w:rPr>
        <w:t xml:space="preserve"> </w:t>
      </w:r>
      <w:r w:rsidRPr="00851BAC">
        <w:rPr>
          <w:rFonts w:cs="Times New Roman"/>
          <w:color w:val="231F20"/>
          <w:w w:val="115"/>
        </w:rPr>
        <w:t>moisture,</w:t>
      </w:r>
      <w:r w:rsidRPr="00851BAC">
        <w:rPr>
          <w:rFonts w:cs="Times New Roman"/>
          <w:color w:val="231F20"/>
          <w:spacing w:val="-24"/>
          <w:w w:val="115"/>
        </w:rPr>
        <w:t xml:space="preserve"> </w:t>
      </w:r>
      <w:r w:rsidRPr="00851BAC">
        <w:rPr>
          <w:rFonts w:cs="Times New Roman"/>
          <w:color w:val="231F20"/>
          <w:w w:val="115"/>
        </w:rPr>
        <w:t>and</w:t>
      </w:r>
      <w:r w:rsidRPr="00851BAC">
        <w:rPr>
          <w:rFonts w:cs="Times New Roman"/>
          <w:color w:val="231F20"/>
          <w:spacing w:val="-24"/>
          <w:w w:val="115"/>
        </w:rPr>
        <w:t xml:space="preserve"> </w:t>
      </w:r>
      <w:r w:rsidRPr="00851BAC">
        <w:rPr>
          <w:rFonts w:cs="Times New Roman"/>
          <w:color w:val="231F20"/>
          <w:w w:val="115"/>
        </w:rPr>
        <w:t>in</w:t>
      </w:r>
      <w:r w:rsidRPr="00851BAC">
        <w:rPr>
          <w:rFonts w:cs="Times New Roman"/>
          <w:color w:val="231F20"/>
          <w:spacing w:val="-24"/>
          <w:w w:val="115"/>
        </w:rPr>
        <w:t xml:space="preserve"> </w:t>
      </w:r>
      <w:r w:rsidRPr="00851BAC">
        <w:rPr>
          <w:rFonts w:cs="Times New Roman"/>
          <w:color w:val="231F20"/>
          <w:w w:val="115"/>
        </w:rPr>
        <w:t>good</w:t>
      </w:r>
      <w:r w:rsidRPr="00851BAC">
        <w:rPr>
          <w:rFonts w:cs="Times New Roman"/>
          <w:color w:val="231F20"/>
          <w:spacing w:val="-24"/>
          <w:w w:val="115"/>
        </w:rPr>
        <w:t xml:space="preserve"> </w:t>
      </w:r>
      <w:r w:rsidRPr="00851BAC">
        <w:rPr>
          <w:rFonts w:cs="Times New Roman"/>
          <w:color w:val="231F20"/>
          <w:w w:val="115"/>
        </w:rPr>
        <w:t>condition.</w:t>
      </w:r>
    </w:p>
    <w:p w:rsidR="001543EB" w:rsidRPr="00851BAC" w:rsidRDefault="001543EB" w:rsidP="002038F0">
      <w:pPr>
        <w:numPr>
          <w:ilvl w:val="2"/>
          <w:numId w:val="113"/>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building’s</w:t>
      </w:r>
      <w:r w:rsidRPr="00851BAC">
        <w:rPr>
          <w:rFonts w:cs="Times New Roman"/>
          <w:color w:val="231F20"/>
          <w:spacing w:val="-4"/>
          <w:w w:val="110"/>
        </w:rPr>
        <w:t xml:space="preserve"> </w:t>
      </w:r>
      <w:r w:rsidRPr="00851BAC">
        <w:rPr>
          <w:rFonts w:cs="Times New Roman"/>
          <w:color w:val="231F20"/>
          <w:w w:val="110"/>
        </w:rPr>
        <w:t>drainage</w:t>
      </w:r>
      <w:r w:rsidRPr="00851BAC">
        <w:rPr>
          <w:rFonts w:cs="Times New Roman"/>
          <w:color w:val="231F20"/>
          <w:spacing w:val="-3"/>
          <w:w w:val="110"/>
        </w:rPr>
        <w:t xml:space="preserve"> </w:t>
      </w:r>
      <w:r w:rsidRPr="00851BAC">
        <w:rPr>
          <w:rFonts w:cs="Times New Roman"/>
          <w:color w:val="231F20"/>
          <w:w w:val="110"/>
        </w:rPr>
        <w:t>system,</w:t>
      </w:r>
      <w:r w:rsidRPr="00851BAC">
        <w:rPr>
          <w:rFonts w:cs="Times New Roman"/>
          <w:color w:val="231F20"/>
          <w:spacing w:val="-4"/>
          <w:w w:val="110"/>
        </w:rPr>
        <w:t xml:space="preserve"> </w:t>
      </w:r>
      <w:r w:rsidRPr="00851BAC">
        <w:rPr>
          <w:rFonts w:cs="Times New Roman"/>
          <w:color w:val="231F20"/>
          <w:w w:val="110"/>
        </w:rPr>
        <w:t>such</w:t>
      </w:r>
      <w:r w:rsidRPr="00851BAC">
        <w:rPr>
          <w:rFonts w:cs="Times New Roman"/>
          <w:color w:val="231F20"/>
          <w:spacing w:val="-3"/>
          <w:w w:val="110"/>
        </w:rPr>
        <w:t xml:space="preserve"> </w:t>
      </w:r>
      <w:r w:rsidRPr="00851BAC">
        <w:rPr>
          <w:rFonts w:cs="Times New Roman"/>
          <w:color w:val="231F20"/>
          <w:w w:val="110"/>
        </w:rPr>
        <w:t>as</w:t>
      </w:r>
      <w:r w:rsidRPr="00851BAC">
        <w:rPr>
          <w:rFonts w:cs="Times New Roman"/>
          <w:color w:val="231F20"/>
          <w:spacing w:val="-4"/>
          <w:w w:val="110"/>
        </w:rPr>
        <w:t xml:space="preserve"> </w:t>
      </w:r>
      <w:r w:rsidRPr="00851BAC">
        <w:rPr>
          <w:rFonts w:cs="Times New Roman"/>
          <w:color w:val="231F20"/>
          <w:w w:val="110"/>
        </w:rPr>
        <w:t>footing</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foundation</w:t>
      </w:r>
      <w:r w:rsidRPr="00851BAC">
        <w:rPr>
          <w:rFonts w:cs="Times New Roman"/>
          <w:color w:val="231F20"/>
          <w:spacing w:val="-4"/>
          <w:w w:val="110"/>
        </w:rPr>
        <w:t xml:space="preserve"> </w:t>
      </w:r>
      <w:r w:rsidRPr="00851BAC">
        <w:rPr>
          <w:rFonts w:cs="Times New Roman"/>
          <w:color w:val="231F20"/>
          <w:w w:val="110"/>
        </w:rPr>
        <w:t>drains,</w:t>
      </w:r>
      <w:r w:rsidRPr="00851BAC">
        <w:rPr>
          <w:rFonts w:cs="Times New Roman"/>
          <w:color w:val="231F20"/>
          <w:spacing w:val="-3"/>
          <w:w w:val="110"/>
        </w:rPr>
        <w:t xml:space="preserve"> </w:t>
      </w:r>
      <w:r w:rsidRPr="00851BAC">
        <w:rPr>
          <w:rFonts w:cs="Times New Roman"/>
          <w:color w:val="231F20"/>
          <w:w w:val="110"/>
        </w:rPr>
        <w:t>gutters,</w:t>
      </w:r>
      <w:r w:rsidRPr="00851BAC">
        <w:rPr>
          <w:rFonts w:cs="Times New Roman"/>
          <w:color w:val="231F20"/>
          <w:spacing w:val="-4"/>
          <w:w w:val="110"/>
        </w:rPr>
        <w:t xml:space="preserve"> </w:t>
      </w:r>
      <w:r w:rsidRPr="00851BAC">
        <w:rPr>
          <w:rFonts w:cs="Times New Roman"/>
          <w:color w:val="231F20"/>
          <w:w w:val="110"/>
        </w:rPr>
        <w:t>downspouts,</w:t>
      </w:r>
      <w:r w:rsidRPr="00851BAC">
        <w:rPr>
          <w:rFonts w:cs="Times New Roman"/>
          <w:color w:val="231F20"/>
          <w:spacing w:val="-4"/>
          <w:w w:val="110"/>
        </w:rPr>
        <w:t xml:space="preserve"> </w:t>
      </w:r>
      <w:r w:rsidRPr="00851BAC">
        <w:rPr>
          <w:rFonts w:cs="Times New Roman"/>
          <w:color w:val="231F20"/>
          <w:w w:val="110"/>
        </w:rPr>
        <w:t>rainwater</w:t>
      </w:r>
      <w:r w:rsidRPr="00851BAC">
        <w:rPr>
          <w:rFonts w:cs="Times New Roman"/>
          <w:color w:val="231F20"/>
          <w:w w:val="111"/>
        </w:rPr>
        <w:t xml:space="preserve"> </w:t>
      </w:r>
      <w:r w:rsidRPr="00851BAC">
        <w:rPr>
          <w:rFonts w:cs="Times New Roman"/>
          <w:color w:val="231F20"/>
          <w:w w:val="110"/>
        </w:rPr>
        <w:t>collection</w:t>
      </w:r>
      <w:r w:rsidRPr="00851BAC">
        <w:rPr>
          <w:rFonts w:cs="Times New Roman"/>
          <w:color w:val="231F20"/>
          <w:spacing w:val="-2"/>
          <w:w w:val="110"/>
        </w:rPr>
        <w:t xml:space="preserve"> </w:t>
      </w:r>
      <w:r w:rsidRPr="00851BAC">
        <w:rPr>
          <w:rFonts w:cs="Times New Roman"/>
          <w:color w:val="231F20"/>
          <w:w w:val="110"/>
        </w:rPr>
        <w:t>containers,</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other</w:t>
      </w:r>
      <w:r w:rsidRPr="00851BAC">
        <w:rPr>
          <w:rFonts w:cs="Times New Roman"/>
          <w:color w:val="231F20"/>
          <w:spacing w:val="-1"/>
          <w:w w:val="110"/>
        </w:rPr>
        <w:t xml:space="preserve"> </w:t>
      </w:r>
      <w:r w:rsidRPr="00851BAC">
        <w:rPr>
          <w:rFonts w:cs="Times New Roman"/>
          <w:color w:val="231F20"/>
          <w:w w:val="110"/>
        </w:rPr>
        <w:t>elements,</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direct</w:t>
      </w:r>
      <w:r w:rsidRPr="00851BAC">
        <w:rPr>
          <w:rFonts w:cs="Times New Roman"/>
          <w:color w:val="231F20"/>
          <w:spacing w:val="-1"/>
          <w:w w:val="110"/>
        </w:rPr>
        <w:t xml:space="preserve"> </w:t>
      </w:r>
      <w:r w:rsidRPr="00851BAC">
        <w:rPr>
          <w:rFonts w:cs="Times New Roman"/>
          <w:color w:val="231F20"/>
          <w:w w:val="110"/>
        </w:rPr>
        <w:t>water</w:t>
      </w:r>
      <w:r w:rsidRPr="00851BAC">
        <w:rPr>
          <w:rFonts w:cs="Times New Roman"/>
          <w:color w:val="231F20"/>
          <w:spacing w:val="-2"/>
          <w:w w:val="110"/>
        </w:rPr>
        <w:t xml:space="preserve"> </w:t>
      </w:r>
      <w:r w:rsidRPr="00851BAC">
        <w:rPr>
          <w:rFonts w:cs="Times New Roman"/>
          <w:color w:val="231F20"/>
          <w:w w:val="110"/>
        </w:rPr>
        <w:t>away</w:t>
      </w:r>
      <w:r w:rsidRPr="00851BAC">
        <w:rPr>
          <w:rFonts w:cs="Times New Roman"/>
          <w:color w:val="231F20"/>
          <w:spacing w:val="-2"/>
          <w:w w:val="110"/>
        </w:rPr>
        <w:t xml:space="preserve"> </w:t>
      </w:r>
      <w:r w:rsidRPr="00851BAC">
        <w:rPr>
          <w:rFonts w:cs="Times New Roman"/>
          <w:color w:val="231F20"/>
          <w:w w:val="110"/>
        </w:rPr>
        <w:t>from</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structure.</w:t>
      </w:r>
    </w:p>
    <w:p w:rsidR="001543EB" w:rsidRPr="00851BAC" w:rsidRDefault="001543EB" w:rsidP="002038F0">
      <w:pPr>
        <w:numPr>
          <w:ilvl w:val="2"/>
          <w:numId w:val="113"/>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Exterior</w:t>
      </w:r>
      <w:r w:rsidRPr="00851BAC">
        <w:rPr>
          <w:rFonts w:cs="Times New Roman"/>
          <w:color w:val="231F20"/>
          <w:spacing w:val="-24"/>
          <w:w w:val="115"/>
        </w:rPr>
        <w:t xml:space="preserve"> </w:t>
      </w:r>
      <w:r w:rsidRPr="00851BAC">
        <w:rPr>
          <w:rFonts w:cs="Times New Roman"/>
          <w:color w:val="231F20"/>
          <w:w w:val="115"/>
        </w:rPr>
        <w:t>wood</w:t>
      </w:r>
      <w:r w:rsidRPr="00851BAC">
        <w:rPr>
          <w:rFonts w:cs="Times New Roman"/>
          <w:color w:val="231F20"/>
          <w:spacing w:val="-24"/>
          <w:w w:val="115"/>
        </w:rPr>
        <w:t xml:space="preserve"> </w:t>
      </w:r>
      <w:r w:rsidRPr="00851BAC">
        <w:rPr>
          <w:rFonts w:cs="Times New Roman"/>
          <w:color w:val="231F20"/>
          <w:w w:val="115"/>
        </w:rPr>
        <w:t>surfaces</w:t>
      </w:r>
      <w:r w:rsidRPr="00851BAC">
        <w:rPr>
          <w:rFonts w:cs="Times New Roman"/>
          <w:color w:val="231F20"/>
          <w:spacing w:val="-23"/>
          <w:w w:val="115"/>
        </w:rPr>
        <w:t xml:space="preserve"> </w:t>
      </w:r>
      <w:r w:rsidRPr="00851BAC">
        <w:rPr>
          <w:rFonts w:cs="Times New Roman"/>
          <w:color w:val="231F20"/>
          <w:w w:val="115"/>
        </w:rPr>
        <w:t>shall</w:t>
      </w:r>
      <w:r w:rsidRPr="00851BAC">
        <w:rPr>
          <w:rFonts w:cs="Times New Roman"/>
          <w:color w:val="231F20"/>
          <w:spacing w:val="-24"/>
          <w:w w:val="115"/>
        </w:rPr>
        <w:t xml:space="preserve"> </w:t>
      </w:r>
      <w:r w:rsidRPr="00851BAC">
        <w:rPr>
          <w:rFonts w:cs="Times New Roman"/>
          <w:color w:val="231F20"/>
          <w:w w:val="115"/>
        </w:rPr>
        <w:t>be</w:t>
      </w:r>
      <w:r w:rsidRPr="00851BAC">
        <w:rPr>
          <w:rFonts w:cs="Times New Roman"/>
          <w:color w:val="231F20"/>
          <w:spacing w:val="-24"/>
          <w:w w:val="115"/>
        </w:rPr>
        <w:t xml:space="preserve"> </w:t>
      </w:r>
      <w:r w:rsidRPr="00851BAC">
        <w:rPr>
          <w:rFonts w:cs="Times New Roman"/>
          <w:color w:val="231F20"/>
          <w:w w:val="115"/>
        </w:rPr>
        <w:t>protected</w:t>
      </w:r>
      <w:r w:rsidRPr="00851BAC">
        <w:rPr>
          <w:rFonts w:cs="Times New Roman"/>
          <w:color w:val="231F20"/>
          <w:spacing w:val="-24"/>
          <w:w w:val="115"/>
        </w:rPr>
        <w:t xml:space="preserve"> </w:t>
      </w:r>
      <w:r w:rsidRPr="00851BAC">
        <w:rPr>
          <w:rFonts w:cs="Times New Roman"/>
          <w:color w:val="231F20"/>
          <w:w w:val="115"/>
        </w:rPr>
        <w:t>from</w:t>
      </w:r>
      <w:r w:rsidRPr="00851BAC">
        <w:rPr>
          <w:rFonts w:cs="Times New Roman"/>
          <w:color w:val="231F20"/>
          <w:spacing w:val="-23"/>
          <w:w w:val="115"/>
        </w:rPr>
        <w:t xml:space="preserve"> </w:t>
      </w:r>
      <w:r w:rsidRPr="00851BAC">
        <w:rPr>
          <w:rFonts w:cs="Times New Roman"/>
          <w:color w:val="231F20"/>
          <w:w w:val="115"/>
        </w:rPr>
        <w:t>the</w:t>
      </w:r>
      <w:r w:rsidRPr="00851BAC">
        <w:rPr>
          <w:rFonts w:cs="Times New Roman"/>
          <w:color w:val="231F20"/>
          <w:spacing w:val="-24"/>
          <w:w w:val="115"/>
        </w:rPr>
        <w:t xml:space="preserve"> </w:t>
      </w:r>
      <w:r w:rsidRPr="00851BAC">
        <w:rPr>
          <w:rFonts w:cs="Times New Roman"/>
          <w:color w:val="231F20"/>
          <w:w w:val="115"/>
        </w:rPr>
        <w:t>elements</w:t>
      </w:r>
      <w:r w:rsidRPr="00851BAC">
        <w:rPr>
          <w:rFonts w:cs="Times New Roman"/>
          <w:color w:val="231F20"/>
          <w:spacing w:val="-24"/>
          <w:w w:val="115"/>
        </w:rPr>
        <w:t xml:space="preserve"> </w:t>
      </w:r>
      <w:r w:rsidRPr="00851BAC">
        <w:rPr>
          <w:rFonts w:cs="Times New Roman"/>
          <w:color w:val="231F20"/>
          <w:w w:val="115"/>
        </w:rPr>
        <w:t>and</w:t>
      </w:r>
      <w:r w:rsidRPr="00851BAC">
        <w:rPr>
          <w:rFonts w:cs="Times New Roman"/>
          <w:color w:val="231F20"/>
          <w:spacing w:val="-23"/>
          <w:w w:val="115"/>
        </w:rPr>
        <w:t xml:space="preserve"> </w:t>
      </w:r>
      <w:r w:rsidRPr="00851BAC">
        <w:rPr>
          <w:rFonts w:cs="Times New Roman"/>
          <w:color w:val="231F20"/>
          <w:w w:val="115"/>
        </w:rPr>
        <w:t>decay</w:t>
      </w:r>
      <w:r w:rsidRPr="00851BAC">
        <w:rPr>
          <w:rFonts w:cs="Times New Roman"/>
          <w:color w:val="231F20"/>
          <w:spacing w:val="-24"/>
          <w:w w:val="115"/>
        </w:rPr>
        <w:t xml:space="preserve"> </w:t>
      </w:r>
      <w:r w:rsidRPr="00851BAC">
        <w:rPr>
          <w:rFonts w:cs="Times New Roman"/>
          <w:color w:val="231F20"/>
          <w:w w:val="115"/>
        </w:rPr>
        <w:t>by</w:t>
      </w:r>
      <w:r w:rsidRPr="00851BAC">
        <w:rPr>
          <w:rFonts w:cs="Times New Roman"/>
          <w:color w:val="231F20"/>
          <w:spacing w:val="-24"/>
          <w:w w:val="115"/>
        </w:rPr>
        <w:t xml:space="preserve"> </w:t>
      </w:r>
      <w:r w:rsidRPr="00851BAC">
        <w:rPr>
          <w:rFonts w:cs="Times New Roman"/>
          <w:color w:val="231F20"/>
          <w:w w:val="115"/>
        </w:rPr>
        <w:t>paint</w:t>
      </w:r>
      <w:r w:rsidRPr="00851BAC">
        <w:rPr>
          <w:rFonts w:cs="Times New Roman"/>
          <w:color w:val="231F20"/>
          <w:spacing w:val="-23"/>
          <w:w w:val="115"/>
        </w:rPr>
        <w:t xml:space="preserve"> </w:t>
      </w:r>
      <w:r w:rsidRPr="00851BAC">
        <w:rPr>
          <w:rFonts w:cs="Times New Roman"/>
          <w:color w:val="231F20"/>
          <w:w w:val="115"/>
        </w:rPr>
        <w:t>or</w:t>
      </w:r>
      <w:r w:rsidRPr="00851BAC">
        <w:rPr>
          <w:rFonts w:cs="Times New Roman"/>
          <w:color w:val="231F20"/>
          <w:spacing w:val="-24"/>
          <w:w w:val="115"/>
        </w:rPr>
        <w:t xml:space="preserve"> </w:t>
      </w:r>
      <w:r w:rsidRPr="00851BAC">
        <w:rPr>
          <w:rFonts w:cs="Times New Roman"/>
          <w:color w:val="231F20"/>
          <w:w w:val="115"/>
        </w:rPr>
        <w:t>other</w:t>
      </w:r>
      <w:r w:rsidRPr="00851BAC">
        <w:rPr>
          <w:rFonts w:cs="Times New Roman"/>
          <w:color w:val="231F20"/>
          <w:spacing w:val="-24"/>
          <w:w w:val="115"/>
        </w:rPr>
        <w:t xml:space="preserve"> </w:t>
      </w:r>
      <w:r w:rsidRPr="00851BAC">
        <w:rPr>
          <w:rFonts w:cs="Times New Roman"/>
          <w:color w:val="231F20"/>
          <w:w w:val="115"/>
        </w:rPr>
        <w:t>protective</w:t>
      </w:r>
      <w:r w:rsidRPr="00851BAC">
        <w:rPr>
          <w:rFonts w:cs="Times New Roman"/>
          <w:color w:val="231F20"/>
          <w:w w:val="114"/>
        </w:rPr>
        <w:t xml:space="preserve"> </w:t>
      </w:r>
      <w:r w:rsidRPr="00851BAC">
        <w:rPr>
          <w:rFonts w:cs="Times New Roman"/>
          <w:color w:val="231F20"/>
          <w:w w:val="115"/>
        </w:rPr>
        <w:t>treatment.</w:t>
      </w:r>
      <w:r w:rsidRPr="00851BAC">
        <w:rPr>
          <w:rFonts w:cs="Times New Roman"/>
          <w:color w:val="231F20"/>
          <w:spacing w:val="-26"/>
          <w:w w:val="115"/>
        </w:rPr>
        <w:t xml:space="preserve"> </w:t>
      </w:r>
      <w:r w:rsidRPr="00851BAC">
        <w:rPr>
          <w:rFonts w:cs="Times New Roman"/>
          <w:color w:val="231F20"/>
          <w:w w:val="115"/>
        </w:rPr>
        <w:t>Weep</w:t>
      </w:r>
      <w:r w:rsidRPr="00851BAC">
        <w:rPr>
          <w:rFonts w:cs="Times New Roman"/>
          <w:color w:val="231F20"/>
          <w:spacing w:val="-26"/>
          <w:w w:val="115"/>
        </w:rPr>
        <w:t xml:space="preserve"> </w:t>
      </w:r>
      <w:r w:rsidRPr="00851BAC">
        <w:rPr>
          <w:rFonts w:cs="Times New Roman"/>
          <w:color w:val="231F20"/>
          <w:w w:val="115"/>
        </w:rPr>
        <w:t>holes</w:t>
      </w:r>
      <w:r w:rsidRPr="00851BAC">
        <w:rPr>
          <w:rFonts w:cs="Times New Roman"/>
          <w:color w:val="231F20"/>
          <w:spacing w:val="-26"/>
          <w:w w:val="115"/>
        </w:rPr>
        <w:t xml:space="preserve"> </w:t>
      </w:r>
      <w:r w:rsidRPr="00851BAC">
        <w:rPr>
          <w:rFonts w:cs="Times New Roman"/>
          <w:color w:val="231F20"/>
          <w:w w:val="115"/>
        </w:rPr>
        <w:t>in</w:t>
      </w:r>
      <w:r w:rsidRPr="00851BAC">
        <w:rPr>
          <w:rFonts w:cs="Times New Roman"/>
          <w:color w:val="231F20"/>
          <w:spacing w:val="-26"/>
          <w:w w:val="115"/>
        </w:rPr>
        <w:t xml:space="preserve"> </w:t>
      </w:r>
      <w:r w:rsidRPr="00851BAC">
        <w:rPr>
          <w:rFonts w:cs="Times New Roman"/>
          <w:color w:val="231F20"/>
          <w:w w:val="115"/>
        </w:rPr>
        <w:t>brickwork</w:t>
      </w:r>
      <w:r w:rsidRPr="00851BAC">
        <w:rPr>
          <w:rFonts w:cs="Times New Roman"/>
          <w:color w:val="231F20"/>
          <w:spacing w:val="-26"/>
          <w:w w:val="115"/>
        </w:rPr>
        <w:t xml:space="preserve"> </w:t>
      </w:r>
      <w:r w:rsidRPr="00851BAC">
        <w:rPr>
          <w:rFonts w:cs="Times New Roman"/>
          <w:color w:val="231F20"/>
          <w:w w:val="115"/>
        </w:rPr>
        <w:t>shall</w:t>
      </w:r>
      <w:r w:rsidRPr="00851BAC">
        <w:rPr>
          <w:rFonts w:cs="Times New Roman"/>
          <w:color w:val="231F20"/>
          <w:spacing w:val="-26"/>
          <w:w w:val="115"/>
        </w:rPr>
        <w:t xml:space="preserve"> </w:t>
      </w:r>
      <w:r w:rsidRPr="00851BAC">
        <w:rPr>
          <w:rFonts w:cs="Times New Roman"/>
          <w:color w:val="231F20"/>
          <w:w w:val="115"/>
        </w:rPr>
        <w:t>be</w:t>
      </w:r>
      <w:r w:rsidRPr="00851BAC">
        <w:rPr>
          <w:rFonts w:cs="Times New Roman"/>
          <w:color w:val="231F20"/>
          <w:spacing w:val="-26"/>
          <w:w w:val="115"/>
        </w:rPr>
        <w:t xml:space="preserve"> </w:t>
      </w:r>
      <w:r w:rsidRPr="00851BAC">
        <w:rPr>
          <w:rFonts w:cs="Times New Roman"/>
          <w:color w:val="231F20"/>
          <w:w w:val="115"/>
        </w:rPr>
        <w:t>left</w:t>
      </w:r>
      <w:r w:rsidRPr="00851BAC">
        <w:rPr>
          <w:rFonts w:cs="Times New Roman"/>
          <w:color w:val="231F20"/>
          <w:spacing w:val="-26"/>
          <w:w w:val="115"/>
        </w:rPr>
        <w:t xml:space="preserve"> </w:t>
      </w:r>
      <w:r w:rsidRPr="00851BAC">
        <w:rPr>
          <w:rFonts w:cs="Times New Roman"/>
          <w:color w:val="231F20"/>
          <w:w w:val="115"/>
        </w:rPr>
        <w:t>open.</w:t>
      </w:r>
    </w:p>
    <w:p w:rsidR="001543EB" w:rsidRPr="00851BAC" w:rsidRDefault="001543EB" w:rsidP="002038F0">
      <w:pPr>
        <w:numPr>
          <w:ilvl w:val="2"/>
          <w:numId w:val="113"/>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Premises</w:t>
      </w:r>
      <w:r w:rsidRPr="00851BAC">
        <w:rPr>
          <w:rFonts w:cs="Times New Roman"/>
          <w:color w:val="231F20"/>
          <w:spacing w:val="-24"/>
          <w:w w:val="115"/>
        </w:rPr>
        <w:t xml:space="preserve"> </w:t>
      </w:r>
      <w:r w:rsidRPr="00851BAC">
        <w:rPr>
          <w:rFonts w:cs="Times New Roman"/>
          <w:color w:val="231F20"/>
          <w:w w:val="115"/>
        </w:rPr>
        <w:t>shall</w:t>
      </w:r>
      <w:r w:rsidRPr="00851BAC">
        <w:rPr>
          <w:rFonts w:cs="Times New Roman"/>
          <w:color w:val="231F20"/>
          <w:spacing w:val="-23"/>
          <w:w w:val="115"/>
        </w:rPr>
        <w:t xml:space="preserve"> </w:t>
      </w:r>
      <w:r w:rsidRPr="00851BAC">
        <w:rPr>
          <w:rFonts w:cs="Times New Roman"/>
          <w:color w:val="231F20"/>
          <w:w w:val="115"/>
        </w:rPr>
        <w:t>be</w:t>
      </w:r>
      <w:r w:rsidRPr="00851BAC">
        <w:rPr>
          <w:rFonts w:cs="Times New Roman"/>
          <w:color w:val="231F20"/>
          <w:spacing w:val="-23"/>
          <w:w w:val="115"/>
        </w:rPr>
        <w:t xml:space="preserve"> </w:t>
      </w:r>
      <w:r w:rsidRPr="00851BAC">
        <w:rPr>
          <w:rFonts w:cs="Times New Roman"/>
          <w:color w:val="231F20"/>
          <w:w w:val="115"/>
        </w:rPr>
        <w:t>graded</w:t>
      </w:r>
      <w:r w:rsidRPr="00851BAC">
        <w:rPr>
          <w:rFonts w:cs="Times New Roman"/>
          <w:color w:val="231F20"/>
          <w:spacing w:val="-23"/>
          <w:w w:val="115"/>
        </w:rPr>
        <w:t xml:space="preserve"> </w:t>
      </w:r>
      <w:r w:rsidRPr="00851BAC">
        <w:rPr>
          <w:rFonts w:cs="Times New Roman"/>
          <w:color w:val="231F20"/>
          <w:w w:val="115"/>
        </w:rPr>
        <w:t>and</w:t>
      </w:r>
      <w:r w:rsidRPr="00851BAC">
        <w:rPr>
          <w:rFonts w:cs="Times New Roman"/>
          <w:color w:val="231F20"/>
          <w:spacing w:val="-24"/>
          <w:w w:val="115"/>
        </w:rPr>
        <w:t xml:space="preserve"> </w:t>
      </w:r>
      <w:r w:rsidRPr="00851BAC">
        <w:rPr>
          <w:rFonts w:cs="Times New Roman"/>
          <w:color w:val="231F20"/>
          <w:w w:val="115"/>
        </w:rPr>
        <w:t>maintained</w:t>
      </w:r>
      <w:r w:rsidRPr="00851BAC">
        <w:rPr>
          <w:rFonts w:cs="Times New Roman"/>
          <w:color w:val="231F20"/>
          <w:spacing w:val="-23"/>
          <w:w w:val="115"/>
        </w:rPr>
        <w:t xml:space="preserve"> </w:t>
      </w:r>
      <w:r w:rsidRPr="00851BAC">
        <w:rPr>
          <w:rFonts w:cs="Times New Roman"/>
          <w:color w:val="231F20"/>
          <w:w w:val="115"/>
        </w:rPr>
        <w:t>to</w:t>
      </w:r>
      <w:r w:rsidRPr="00851BAC">
        <w:rPr>
          <w:rFonts w:cs="Times New Roman"/>
          <w:color w:val="231F20"/>
          <w:spacing w:val="-23"/>
          <w:w w:val="115"/>
        </w:rPr>
        <w:t xml:space="preserve"> </w:t>
      </w:r>
      <w:r w:rsidRPr="00851BAC">
        <w:rPr>
          <w:rFonts w:cs="Times New Roman"/>
          <w:color w:val="231F20"/>
          <w:w w:val="115"/>
        </w:rPr>
        <w:t>prevent</w:t>
      </w:r>
      <w:r w:rsidRPr="00851BAC">
        <w:rPr>
          <w:rFonts w:cs="Times New Roman"/>
          <w:color w:val="231F20"/>
          <w:spacing w:val="-23"/>
          <w:w w:val="115"/>
        </w:rPr>
        <w:t xml:space="preserve"> </w:t>
      </w:r>
      <w:r w:rsidRPr="00851BAC">
        <w:rPr>
          <w:rFonts w:cs="Times New Roman"/>
          <w:color w:val="231F20"/>
          <w:w w:val="115"/>
        </w:rPr>
        <w:t>the</w:t>
      </w:r>
      <w:r w:rsidRPr="00851BAC">
        <w:rPr>
          <w:rFonts w:cs="Times New Roman"/>
          <w:color w:val="231F20"/>
          <w:spacing w:val="-23"/>
          <w:w w:val="115"/>
        </w:rPr>
        <w:t xml:space="preserve"> </w:t>
      </w:r>
      <w:r w:rsidRPr="00851BAC">
        <w:rPr>
          <w:rFonts w:cs="Times New Roman"/>
          <w:color w:val="231F20"/>
          <w:w w:val="115"/>
        </w:rPr>
        <w:t>erosion</w:t>
      </w:r>
      <w:r w:rsidRPr="00851BAC">
        <w:rPr>
          <w:rFonts w:cs="Times New Roman"/>
          <w:color w:val="231F20"/>
          <w:spacing w:val="-24"/>
          <w:w w:val="115"/>
        </w:rPr>
        <w:t xml:space="preserve"> </w:t>
      </w:r>
      <w:r w:rsidRPr="00851BAC">
        <w:rPr>
          <w:rFonts w:cs="Times New Roman"/>
          <w:color w:val="231F20"/>
          <w:w w:val="115"/>
        </w:rPr>
        <w:t>of</w:t>
      </w:r>
      <w:r w:rsidRPr="00851BAC">
        <w:rPr>
          <w:rFonts w:cs="Times New Roman"/>
          <w:color w:val="231F20"/>
          <w:spacing w:val="-23"/>
          <w:w w:val="115"/>
        </w:rPr>
        <w:t xml:space="preserve"> </w:t>
      </w:r>
      <w:r w:rsidRPr="00851BAC">
        <w:rPr>
          <w:rFonts w:cs="Times New Roman"/>
          <w:color w:val="231F20"/>
          <w:w w:val="115"/>
        </w:rPr>
        <w:t>soil</w:t>
      </w:r>
      <w:r w:rsidRPr="00851BAC">
        <w:rPr>
          <w:rFonts w:cs="Times New Roman"/>
          <w:color w:val="231F20"/>
          <w:spacing w:val="-23"/>
          <w:w w:val="115"/>
        </w:rPr>
        <w:t xml:space="preserve"> </w:t>
      </w:r>
      <w:r w:rsidRPr="00851BAC">
        <w:rPr>
          <w:rFonts w:cs="Times New Roman"/>
          <w:color w:val="231F20"/>
          <w:w w:val="115"/>
        </w:rPr>
        <w:t>and</w:t>
      </w:r>
      <w:r w:rsidRPr="00851BAC">
        <w:rPr>
          <w:rFonts w:cs="Times New Roman"/>
          <w:color w:val="231F20"/>
          <w:spacing w:val="-23"/>
          <w:w w:val="115"/>
        </w:rPr>
        <w:t xml:space="preserve"> </w:t>
      </w:r>
      <w:r w:rsidRPr="00851BAC">
        <w:rPr>
          <w:rFonts w:cs="Times New Roman"/>
          <w:color w:val="231F20"/>
          <w:w w:val="115"/>
        </w:rPr>
        <w:t>to</w:t>
      </w:r>
      <w:r w:rsidRPr="00851BAC">
        <w:rPr>
          <w:rFonts w:cs="Times New Roman"/>
          <w:color w:val="231F20"/>
          <w:spacing w:val="-23"/>
          <w:w w:val="115"/>
        </w:rPr>
        <w:t xml:space="preserve"> </w:t>
      </w:r>
      <w:r w:rsidRPr="00851BAC">
        <w:rPr>
          <w:rFonts w:cs="Times New Roman"/>
          <w:color w:val="231F20"/>
          <w:w w:val="115"/>
        </w:rPr>
        <w:t>prevent</w:t>
      </w:r>
      <w:r w:rsidRPr="00851BAC">
        <w:rPr>
          <w:rFonts w:cs="Times New Roman"/>
          <w:color w:val="231F20"/>
          <w:spacing w:val="-24"/>
          <w:w w:val="115"/>
        </w:rPr>
        <w:t xml:space="preserve"> </w:t>
      </w:r>
      <w:r w:rsidRPr="00851BAC">
        <w:rPr>
          <w:rFonts w:cs="Times New Roman"/>
          <w:color w:val="231F20"/>
          <w:w w:val="115"/>
        </w:rPr>
        <w:t>the</w:t>
      </w:r>
      <w:r w:rsidRPr="00851BAC">
        <w:rPr>
          <w:rFonts w:cs="Times New Roman"/>
          <w:color w:val="231F20"/>
          <w:spacing w:val="-23"/>
          <w:w w:val="115"/>
        </w:rPr>
        <w:t xml:space="preserve"> </w:t>
      </w:r>
      <w:r w:rsidRPr="00851BAC">
        <w:rPr>
          <w:rFonts w:cs="Times New Roman"/>
          <w:color w:val="231F20"/>
          <w:w w:val="115"/>
        </w:rPr>
        <w:t>accumulation</w:t>
      </w:r>
      <w:r w:rsidRPr="00851BAC">
        <w:rPr>
          <w:rFonts w:cs="Times New Roman"/>
          <w:color w:val="231F20"/>
          <w:w w:val="113"/>
        </w:rPr>
        <w:t xml:space="preserve"> </w:t>
      </w:r>
      <w:r w:rsidRPr="00851BAC">
        <w:rPr>
          <w:rFonts w:cs="Times New Roman"/>
          <w:color w:val="231F20"/>
          <w:w w:val="115"/>
        </w:rPr>
        <w:t>of</w:t>
      </w:r>
      <w:r w:rsidRPr="00851BAC">
        <w:rPr>
          <w:rFonts w:cs="Times New Roman"/>
          <w:color w:val="231F20"/>
          <w:spacing w:val="-25"/>
          <w:w w:val="115"/>
        </w:rPr>
        <w:t xml:space="preserve"> </w:t>
      </w:r>
      <w:r w:rsidRPr="00851BAC">
        <w:rPr>
          <w:rFonts w:cs="Times New Roman"/>
          <w:color w:val="231F20"/>
          <w:w w:val="115"/>
        </w:rPr>
        <w:t>water</w:t>
      </w:r>
      <w:r w:rsidRPr="00851BAC">
        <w:rPr>
          <w:rFonts w:cs="Times New Roman"/>
          <w:color w:val="231F20"/>
          <w:spacing w:val="-24"/>
          <w:w w:val="115"/>
        </w:rPr>
        <w:t xml:space="preserve"> </w:t>
      </w:r>
      <w:r w:rsidRPr="00851BAC">
        <w:rPr>
          <w:rFonts w:cs="Times New Roman"/>
          <w:color w:val="231F20"/>
          <w:w w:val="115"/>
        </w:rPr>
        <w:t>on</w:t>
      </w:r>
      <w:r w:rsidRPr="00851BAC">
        <w:rPr>
          <w:rFonts w:cs="Times New Roman"/>
          <w:color w:val="231F20"/>
          <w:spacing w:val="-24"/>
          <w:w w:val="115"/>
        </w:rPr>
        <w:t xml:space="preserve"> </w:t>
      </w:r>
      <w:r w:rsidRPr="00851BAC">
        <w:rPr>
          <w:rFonts w:cs="Times New Roman"/>
          <w:color w:val="231F20"/>
          <w:w w:val="115"/>
        </w:rPr>
        <w:t>the</w:t>
      </w:r>
      <w:r w:rsidRPr="00851BAC">
        <w:rPr>
          <w:rFonts w:cs="Times New Roman"/>
          <w:color w:val="231F20"/>
          <w:spacing w:val="-24"/>
          <w:w w:val="115"/>
        </w:rPr>
        <w:t xml:space="preserve"> </w:t>
      </w:r>
      <w:r w:rsidRPr="00851BAC">
        <w:rPr>
          <w:rFonts w:cs="Times New Roman"/>
          <w:color w:val="231F20"/>
          <w:w w:val="115"/>
        </w:rPr>
        <w:t>premises,</w:t>
      </w:r>
      <w:r w:rsidRPr="00851BAC">
        <w:rPr>
          <w:rFonts w:cs="Times New Roman"/>
          <w:color w:val="231F20"/>
          <w:spacing w:val="-24"/>
          <w:w w:val="115"/>
        </w:rPr>
        <w:t xml:space="preserve"> </w:t>
      </w:r>
      <w:r w:rsidRPr="00851BAC">
        <w:rPr>
          <w:rFonts w:cs="Times New Roman"/>
          <w:color w:val="231F20"/>
          <w:w w:val="115"/>
        </w:rPr>
        <w:t>within</w:t>
      </w:r>
      <w:r w:rsidRPr="00851BAC">
        <w:rPr>
          <w:rFonts w:cs="Times New Roman"/>
          <w:color w:val="231F20"/>
          <w:spacing w:val="-24"/>
          <w:w w:val="115"/>
        </w:rPr>
        <w:t xml:space="preserve"> </w:t>
      </w:r>
      <w:r w:rsidRPr="00851BAC">
        <w:rPr>
          <w:rFonts w:cs="Times New Roman"/>
          <w:color w:val="231F20"/>
          <w:w w:val="115"/>
        </w:rPr>
        <w:t>a</w:t>
      </w:r>
      <w:r w:rsidRPr="00851BAC">
        <w:rPr>
          <w:rFonts w:cs="Times New Roman"/>
          <w:color w:val="231F20"/>
          <w:spacing w:val="-24"/>
          <w:w w:val="115"/>
        </w:rPr>
        <w:t xml:space="preserve"> </w:t>
      </w:r>
      <w:r w:rsidRPr="00851BAC">
        <w:rPr>
          <w:rFonts w:cs="Times New Roman"/>
          <w:color w:val="231F20"/>
          <w:w w:val="115"/>
        </w:rPr>
        <w:t>crawlspace,</w:t>
      </w:r>
      <w:r w:rsidRPr="00851BAC">
        <w:rPr>
          <w:rFonts w:cs="Times New Roman"/>
          <w:color w:val="231F20"/>
          <w:spacing w:val="-24"/>
          <w:w w:val="115"/>
        </w:rPr>
        <w:t xml:space="preserve"> </w:t>
      </w:r>
      <w:r w:rsidRPr="00851BAC">
        <w:rPr>
          <w:rFonts w:cs="Times New Roman"/>
          <w:color w:val="231F20"/>
          <w:w w:val="115"/>
        </w:rPr>
        <w:t>or</w:t>
      </w:r>
      <w:r w:rsidRPr="00851BAC">
        <w:rPr>
          <w:rFonts w:cs="Times New Roman"/>
          <w:color w:val="231F20"/>
          <w:spacing w:val="-25"/>
          <w:w w:val="115"/>
        </w:rPr>
        <w:t xml:space="preserve"> </w:t>
      </w:r>
      <w:r w:rsidRPr="00851BAC">
        <w:rPr>
          <w:rFonts w:cs="Times New Roman"/>
          <w:color w:val="231F20"/>
          <w:w w:val="115"/>
        </w:rPr>
        <w:t>within</w:t>
      </w:r>
      <w:r w:rsidRPr="00851BAC">
        <w:rPr>
          <w:rFonts w:cs="Times New Roman"/>
          <w:color w:val="231F20"/>
          <w:spacing w:val="-24"/>
          <w:w w:val="115"/>
        </w:rPr>
        <w:t xml:space="preserve"> </w:t>
      </w:r>
      <w:r w:rsidRPr="00851BAC">
        <w:rPr>
          <w:rFonts w:cs="Times New Roman"/>
          <w:color w:val="231F20"/>
          <w:w w:val="115"/>
        </w:rPr>
        <w:t>the</w:t>
      </w:r>
      <w:r w:rsidRPr="00851BAC">
        <w:rPr>
          <w:rFonts w:cs="Times New Roman"/>
          <w:color w:val="231F20"/>
          <w:spacing w:val="-24"/>
          <w:w w:val="115"/>
        </w:rPr>
        <w:t xml:space="preserve"> </w:t>
      </w:r>
      <w:r w:rsidRPr="00851BAC">
        <w:rPr>
          <w:rFonts w:cs="Times New Roman"/>
          <w:color w:val="231F20"/>
          <w:w w:val="115"/>
        </w:rPr>
        <w:t>structure.</w:t>
      </w:r>
    </w:p>
    <w:p w:rsidR="001543EB" w:rsidRPr="00851BAC" w:rsidRDefault="001543EB" w:rsidP="002038F0">
      <w:pPr>
        <w:numPr>
          <w:ilvl w:val="2"/>
          <w:numId w:val="113"/>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Interior</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exterior</w:t>
      </w:r>
      <w:r w:rsidRPr="00851BAC">
        <w:rPr>
          <w:rFonts w:cs="Times New Roman"/>
          <w:color w:val="231F20"/>
          <w:spacing w:val="-6"/>
          <w:w w:val="110"/>
        </w:rPr>
        <w:t xml:space="preserve"> </w:t>
      </w:r>
      <w:r w:rsidRPr="00851BAC">
        <w:rPr>
          <w:rFonts w:cs="Times New Roman"/>
          <w:color w:val="231F20"/>
          <w:w w:val="110"/>
        </w:rPr>
        <w:t>surfaces</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surface</w:t>
      </w:r>
      <w:r w:rsidRPr="00851BAC">
        <w:rPr>
          <w:rFonts w:cs="Times New Roman"/>
          <w:color w:val="231F20"/>
          <w:spacing w:val="-6"/>
          <w:w w:val="110"/>
        </w:rPr>
        <w:t xml:space="preserve"> </w:t>
      </w:r>
      <w:r w:rsidRPr="00851BAC">
        <w:rPr>
          <w:rFonts w:cs="Times New Roman"/>
          <w:color w:val="231F20"/>
          <w:w w:val="110"/>
        </w:rPr>
        <w:t>coverings,</w:t>
      </w:r>
      <w:r w:rsidRPr="00851BAC">
        <w:rPr>
          <w:rFonts w:cs="Times New Roman"/>
          <w:color w:val="231F20"/>
          <w:spacing w:val="-6"/>
          <w:w w:val="110"/>
        </w:rPr>
        <w:t xml:space="preserve"> </w:t>
      </w:r>
      <w:r w:rsidRPr="00851BAC">
        <w:rPr>
          <w:rFonts w:cs="Times New Roman"/>
          <w:color w:val="231F20"/>
          <w:w w:val="110"/>
        </w:rPr>
        <w:t>such</w:t>
      </w:r>
      <w:r w:rsidRPr="00851BAC">
        <w:rPr>
          <w:rFonts w:cs="Times New Roman"/>
          <w:color w:val="231F20"/>
          <w:spacing w:val="-6"/>
          <w:w w:val="110"/>
        </w:rPr>
        <w:t xml:space="preserve"> </w:t>
      </w:r>
      <w:r w:rsidRPr="00851BAC">
        <w:rPr>
          <w:rFonts w:cs="Times New Roman"/>
          <w:color w:val="231F20"/>
          <w:w w:val="110"/>
        </w:rPr>
        <w:t>as</w:t>
      </w:r>
      <w:r w:rsidRPr="00851BAC">
        <w:rPr>
          <w:rFonts w:cs="Times New Roman"/>
          <w:color w:val="231F20"/>
          <w:spacing w:val="-6"/>
          <w:w w:val="110"/>
        </w:rPr>
        <w:t xml:space="preserve"> </w:t>
      </w:r>
      <w:r w:rsidRPr="00851BAC">
        <w:rPr>
          <w:rFonts w:cs="Times New Roman"/>
          <w:color w:val="231F20"/>
          <w:w w:val="110"/>
        </w:rPr>
        <w:t>but</w:t>
      </w:r>
      <w:r w:rsidRPr="00851BAC">
        <w:rPr>
          <w:rFonts w:cs="Times New Roman"/>
          <w:color w:val="231F20"/>
          <w:spacing w:val="-6"/>
          <w:w w:val="110"/>
        </w:rPr>
        <w:t xml:space="preserve"> </w:t>
      </w:r>
      <w:r w:rsidRPr="00851BAC">
        <w:rPr>
          <w:rFonts w:cs="Times New Roman"/>
          <w:color w:val="231F20"/>
          <w:w w:val="110"/>
        </w:rPr>
        <w:t>not</w:t>
      </w:r>
      <w:r w:rsidRPr="00851BAC">
        <w:rPr>
          <w:rFonts w:cs="Times New Roman"/>
          <w:color w:val="231F20"/>
          <w:spacing w:val="-6"/>
          <w:w w:val="110"/>
        </w:rPr>
        <w:t xml:space="preserve"> </w:t>
      </w:r>
      <w:r w:rsidRPr="00851BAC">
        <w:rPr>
          <w:rFonts w:cs="Times New Roman"/>
          <w:color w:val="231F20"/>
          <w:w w:val="110"/>
        </w:rPr>
        <w:t>limited</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carpet,</w:t>
      </w:r>
      <w:r w:rsidRPr="00851BAC">
        <w:rPr>
          <w:rFonts w:cs="Times New Roman"/>
          <w:color w:val="231F20"/>
          <w:spacing w:val="-6"/>
          <w:w w:val="110"/>
        </w:rPr>
        <w:t xml:space="preserve"> </w:t>
      </w:r>
      <w:r w:rsidRPr="00851BAC">
        <w:rPr>
          <w:rFonts w:cs="Times New Roman"/>
          <w:color w:val="231F20"/>
          <w:w w:val="110"/>
        </w:rPr>
        <w:t>wood,</w:t>
      </w:r>
      <w:r w:rsidRPr="00851BAC">
        <w:rPr>
          <w:rFonts w:cs="Times New Roman"/>
          <w:color w:val="231F20"/>
          <w:spacing w:val="-6"/>
          <w:w w:val="110"/>
        </w:rPr>
        <w:t xml:space="preserve"> </w:t>
      </w:r>
      <w:r w:rsidRPr="00851BAC">
        <w:rPr>
          <w:rFonts w:cs="Times New Roman"/>
          <w:color w:val="231F20"/>
          <w:w w:val="110"/>
        </w:rPr>
        <w:t>cellulose</w:t>
      </w:r>
      <w:r w:rsidRPr="00851BAC">
        <w:rPr>
          <w:rFonts w:cs="Times New Roman"/>
          <w:color w:val="231F20"/>
          <w:w w:val="109"/>
        </w:rPr>
        <w:t xml:space="preserve"> </w:t>
      </w:r>
      <w:r w:rsidRPr="00851BAC">
        <w:rPr>
          <w:rFonts w:cs="Times New Roman"/>
          <w:color w:val="231F20"/>
          <w:w w:val="110"/>
        </w:rPr>
        <w:t>insulation,</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paper,</w:t>
      </w:r>
      <w:r w:rsidRPr="00851BAC">
        <w:rPr>
          <w:rFonts w:cs="Times New Roman"/>
          <w:color w:val="231F20"/>
          <w:spacing w:val="-3"/>
          <w:w w:val="110"/>
        </w:rPr>
        <w:t xml:space="preserve"> </w:t>
      </w:r>
      <w:r w:rsidRPr="00851BAC">
        <w:rPr>
          <w:rFonts w:cs="Times New Roman"/>
          <w:color w:val="231F20"/>
          <w:w w:val="110"/>
        </w:rPr>
        <w:t>paint,</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other</w:t>
      </w:r>
      <w:r w:rsidRPr="00851BAC">
        <w:rPr>
          <w:rFonts w:cs="Times New Roman"/>
          <w:color w:val="231F20"/>
          <w:spacing w:val="-3"/>
          <w:w w:val="110"/>
        </w:rPr>
        <w:t xml:space="preserve"> </w:t>
      </w:r>
      <w:r w:rsidRPr="00851BAC">
        <w:rPr>
          <w:rFonts w:cs="Times New Roman"/>
          <w:color w:val="231F20"/>
          <w:w w:val="110"/>
        </w:rPr>
        <w:t>wall</w:t>
      </w:r>
      <w:r w:rsidRPr="00851BAC">
        <w:rPr>
          <w:rFonts w:cs="Times New Roman"/>
          <w:color w:val="231F20"/>
          <w:spacing w:val="-4"/>
          <w:w w:val="110"/>
        </w:rPr>
        <w:t xml:space="preserve"> </w:t>
      </w:r>
      <w:r w:rsidRPr="00851BAC">
        <w:rPr>
          <w:rFonts w:cs="Times New Roman"/>
          <w:color w:val="231F20"/>
          <w:w w:val="110"/>
        </w:rPr>
        <w:t>coverings,</w:t>
      </w:r>
      <w:r w:rsidRPr="00851BAC">
        <w:rPr>
          <w:rFonts w:cs="Times New Roman"/>
          <w:color w:val="231F20"/>
          <w:spacing w:val="-3"/>
          <w:w w:val="110"/>
        </w:rPr>
        <w:t xml:space="preserve"> </w:t>
      </w:r>
      <w:r w:rsidRPr="00851BAC">
        <w:rPr>
          <w:rFonts w:cs="Times New Roman"/>
          <w:color w:val="231F20"/>
          <w:w w:val="110"/>
        </w:rPr>
        <w:t>including</w:t>
      </w:r>
      <w:r w:rsidRPr="00851BAC">
        <w:rPr>
          <w:rFonts w:cs="Times New Roman"/>
          <w:color w:val="231F20"/>
          <w:spacing w:val="-4"/>
          <w:w w:val="110"/>
        </w:rPr>
        <w:t xml:space="preserve"> </w:t>
      </w:r>
      <w:r w:rsidRPr="00851BAC">
        <w:rPr>
          <w:rFonts w:cs="Times New Roman"/>
          <w:color w:val="231F20"/>
          <w:w w:val="110"/>
        </w:rPr>
        <w:t>paper-faced</w:t>
      </w:r>
      <w:r w:rsidRPr="00851BAC">
        <w:rPr>
          <w:rFonts w:cs="Times New Roman"/>
          <w:color w:val="231F20"/>
          <w:spacing w:val="-4"/>
          <w:w w:val="110"/>
        </w:rPr>
        <w:t xml:space="preserve"> </w:t>
      </w:r>
      <w:r w:rsidRPr="00851BAC">
        <w:rPr>
          <w:rFonts w:cs="Times New Roman"/>
          <w:color w:val="231F20"/>
          <w:w w:val="110"/>
        </w:rPr>
        <w:t>gypsum</w:t>
      </w:r>
      <w:r w:rsidRPr="00851BAC">
        <w:rPr>
          <w:rFonts w:cs="Times New Roman"/>
          <w:color w:val="231F20"/>
          <w:spacing w:val="-3"/>
          <w:w w:val="110"/>
        </w:rPr>
        <w:t xml:space="preserve"> </w:t>
      </w:r>
      <w:r w:rsidRPr="00851BAC">
        <w:rPr>
          <w:rFonts w:cs="Times New Roman"/>
          <w:color w:val="231F20"/>
          <w:w w:val="110"/>
        </w:rPr>
        <w:t>board,</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have</w:t>
      </w:r>
      <w:r w:rsidRPr="00851BAC">
        <w:rPr>
          <w:rFonts w:cs="Times New Roman"/>
          <w:color w:val="231F20"/>
          <w:spacing w:val="-3"/>
          <w:w w:val="110"/>
        </w:rPr>
        <w:t xml:space="preserve"> </w:t>
      </w:r>
      <w:r w:rsidRPr="00851BAC">
        <w:rPr>
          <w:rFonts w:cs="Times New Roman"/>
          <w:color w:val="231F20"/>
          <w:w w:val="110"/>
        </w:rPr>
        <w:t>no</w:t>
      </w:r>
      <w:r w:rsidRPr="00851BAC">
        <w:rPr>
          <w:rFonts w:cs="Times New Roman"/>
          <w:color w:val="231F20"/>
          <w:spacing w:val="-4"/>
          <w:w w:val="110"/>
        </w:rPr>
        <w:t xml:space="preserve"> </w:t>
      </w:r>
      <w:r w:rsidRPr="00851BAC">
        <w:rPr>
          <w:rFonts w:cs="Times New Roman"/>
          <w:color w:val="231F20"/>
          <w:w w:val="110"/>
        </w:rPr>
        <w:t>signs</w:t>
      </w:r>
      <w:r w:rsidRPr="00851BAC">
        <w:rPr>
          <w:rFonts w:cs="Times New Roman"/>
          <w:color w:val="231F20"/>
          <w:w w:val="106"/>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visible</w:t>
      </w:r>
      <w:r w:rsidRPr="00851BAC">
        <w:rPr>
          <w:rFonts w:cs="Times New Roman"/>
          <w:color w:val="231F20"/>
          <w:spacing w:val="-2"/>
          <w:w w:val="110"/>
        </w:rPr>
        <w:t xml:space="preserve"> </w:t>
      </w:r>
      <w:r w:rsidRPr="00851BAC">
        <w:rPr>
          <w:rFonts w:cs="Times New Roman"/>
          <w:color w:val="231F20"/>
          <w:w w:val="110"/>
        </w:rPr>
        <w:t>mold</w:t>
      </w:r>
      <w:r w:rsidRPr="00851BAC">
        <w:rPr>
          <w:rFonts w:cs="Times New Roman"/>
          <w:color w:val="231F20"/>
          <w:spacing w:val="-2"/>
          <w:w w:val="110"/>
        </w:rPr>
        <w:t xml:space="preserve"> </w:t>
      </w:r>
      <w:r w:rsidRPr="00851BAC">
        <w:rPr>
          <w:rFonts w:cs="Times New Roman"/>
          <w:color w:val="231F20"/>
          <w:w w:val="110"/>
        </w:rPr>
        <w:t>growth</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chronic</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persistent</w:t>
      </w:r>
      <w:r w:rsidRPr="00851BAC">
        <w:rPr>
          <w:rFonts w:cs="Times New Roman"/>
          <w:color w:val="231F20"/>
          <w:spacing w:val="-2"/>
          <w:w w:val="110"/>
        </w:rPr>
        <w:t xml:space="preserve"> </w:t>
      </w:r>
      <w:r w:rsidRPr="00851BAC">
        <w:rPr>
          <w:rFonts w:cs="Times New Roman"/>
          <w:color w:val="231F20"/>
          <w:w w:val="110"/>
        </w:rPr>
        <w:t>excessive</w:t>
      </w:r>
      <w:r w:rsidRPr="00851BAC">
        <w:rPr>
          <w:rFonts w:cs="Times New Roman"/>
          <w:color w:val="231F20"/>
          <w:spacing w:val="-2"/>
          <w:w w:val="110"/>
        </w:rPr>
        <w:t xml:space="preserve"> </w:t>
      </w:r>
      <w:r w:rsidRPr="00851BAC">
        <w:rPr>
          <w:rFonts w:cs="Times New Roman"/>
          <w:color w:val="231F20"/>
          <w:w w:val="110"/>
        </w:rPr>
        <w:t>dampness</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moisture.</w:t>
      </w:r>
    </w:p>
    <w:p w:rsidR="00666076" w:rsidRPr="00851BAC" w:rsidRDefault="001543EB" w:rsidP="002038F0">
      <w:pPr>
        <w:numPr>
          <w:ilvl w:val="2"/>
          <w:numId w:val="113"/>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Building</w:t>
      </w:r>
      <w:r w:rsidRPr="00851BAC">
        <w:rPr>
          <w:rFonts w:cs="Times New Roman"/>
          <w:color w:val="231F20"/>
          <w:spacing w:val="1"/>
          <w:w w:val="110"/>
        </w:rPr>
        <w:t xml:space="preserve"> </w:t>
      </w:r>
      <w:r w:rsidRPr="00851BAC">
        <w:rPr>
          <w:rFonts w:cs="Times New Roman"/>
          <w:color w:val="231F20"/>
          <w:w w:val="110"/>
        </w:rPr>
        <w:t>material</w:t>
      </w:r>
      <w:r w:rsidRPr="00851BAC">
        <w:rPr>
          <w:rFonts w:cs="Times New Roman"/>
          <w:color w:val="231F20"/>
          <w:spacing w:val="1"/>
          <w:w w:val="110"/>
        </w:rPr>
        <w:t xml:space="preserve"> </w:t>
      </w:r>
      <w:r w:rsidRPr="00851BAC">
        <w:rPr>
          <w:rFonts w:cs="Times New Roman"/>
          <w:color w:val="231F20"/>
          <w:w w:val="110"/>
        </w:rPr>
        <w:t>that</w:t>
      </w:r>
      <w:r w:rsidRPr="00851BAC">
        <w:rPr>
          <w:rFonts w:cs="Times New Roman"/>
          <w:color w:val="231F20"/>
          <w:spacing w:val="1"/>
          <w:w w:val="110"/>
        </w:rPr>
        <w:t xml:space="preserve"> </w:t>
      </w:r>
      <w:r w:rsidRPr="00851BAC">
        <w:rPr>
          <w:rFonts w:cs="Times New Roman"/>
          <w:color w:val="231F20"/>
          <w:w w:val="110"/>
        </w:rPr>
        <w:t>is</w:t>
      </w:r>
      <w:r w:rsidRPr="00851BAC">
        <w:rPr>
          <w:rFonts w:cs="Times New Roman"/>
          <w:color w:val="231F20"/>
          <w:spacing w:val="1"/>
          <w:w w:val="110"/>
        </w:rPr>
        <w:t xml:space="preserve"> </w:t>
      </w:r>
      <w:r w:rsidRPr="00851BAC">
        <w:rPr>
          <w:rFonts w:cs="Times New Roman"/>
          <w:color w:val="231F20"/>
          <w:w w:val="110"/>
        </w:rPr>
        <w:t>discolored</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deteriorated</w:t>
      </w:r>
      <w:r w:rsidRPr="00851BAC">
        <w:rPr>
          <w:rFonts w:cs="Times New Roman"/>
          <w:color w:val="231F20"/>
          <w:spacing w:val="1"/>
          <w:w w:val="110"/>
        </w:rPr>
        <w:t xml:space="preserve"> </w:t>
      </w:r>
      <w:r w:rsidRPr="00851BAC">
        <w:rPr>
          <w:rFonts w:cs="Times New Roman"/>
          <w:color w:val="231F20"/>
          <w:w w:val="110"/>
        </w:rPr>
        <w:t>by</w:t>
      </w:r>
      <w:r w:rsidRPr="00851BAC">
        <w:rPr>
          <w:rFonts w:cs="Times New Roman"/>
          <w:color w:val="231F20"/>
          <w:spacing w:val="1"/>
          <w:w w:val="110"/>
        </w:rPr>
        <w:t xml:space="preserve"> </w:t>
      </w:r>
      <w:r w:rsidRPr="00851BAC">
        <w:rPr>
          <w:rFonts w:cs="Times New Roman"/>
          <w:color w:val="231F20"/>
          <w:w w:val="110"/>
        </w:rPr>
        <w:t>mold</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mildew</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causes</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moldy</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earthy</w:t>
      </w:r>
      <w:r w:rsidRPr="00851BAC">
        <w:rPr>
          <w:rFonts w:cs="Times New Roman"/>
          <w:color w:val="231F20"/>
          <w:spacing w:val="1"/>
          <w:w w:val="110"/>
        </w:rPr>
        <w:t xml:space="preserve"> </w:t>
      </w:r>
      <w:r w:rsidRPr="00851BAC">
        <w:rPr>
          <w:rFonts w:cs="Times New Roman"/>
          <w:color w:val="231F20"/>
          <w:w w:val="110"/>
        </w:rPr>
        <w:t>odor</w:t>
      </w:r>
      <w:r w:rsidRPr="00851BAC">
        <w:rPr>
          <w:rFonts w:cs="Times New Roman"/>
          <w:color w:val="231F20"/>
          <w:w w:val="115"/>
        </w:rPr>
        <w:t xml:space="preserve"> </w:t>
      </w:r>
      <w:r w:rsidRPr="00851BAC">
        <w:rPr>
          <w:rFonts w:cs="Times New Roman"/>
          <w:color w:val="231F20"/>
          <w:w w:val="110"/>
        </w:rPr>
        <w:t>shall</w:t>
      </w:r>
      <w:r w:rsidRPr="00851BAC">
        <w:rPr>
          <w:rFonts w:cs="Times New Roman"/>
          <w:color w:val="231F20"/>
          <w:spacing w:val="-10"/>
          <w:w w:val="110"/>
        </w:rPr>
        <w:t xml:space="preserve"> </w:t>
      </w:r>
      <w:r w:rsidRPr="00851BAC">
        <w:rPr>
          <w:rFonts w:cs="Times New Roman"/>
          <w:color w:val="231F20"/>
          <w:w w:val="110"/>
        </w:rPr>
        <w:t>be</w:t>
      </w:r>
      <w:r w:rsidRPr="00851BAC">
        <w:rPr>
          <w:rFonts w:cs="Times New Roman"/>
          <w:color w:val="231F20"/>
          <w:spacing w:val="-9"/>
          <w:w w:val="110"/>
        </w:rPr>
        <w:t xml:space="preserve"> </w:t>
      </w:r>
      <w:r w:rsidRPr="00851BAC">
        <w:rPr>
          <w:rFonts w:cs="Times New Roman"/>
          <w:color w:val="231F20"/>
          <w:w w:val="110"/>
        </w:rPr>
        <w:t>cleaned,</w:t>
      </w:r>
      <w:r w:rsidRPr="00851BAC">
        <w:rPr>
          <w:rFonts w:cs="Times New Roman"/>
          <w:color w:val="231F20"/>
          <w:spacing w:val="-10"/>
          <w:w w:val="110"/>
        </w:rPr>
        <w:t xml:space="preserve"> </w:t>
      </w:r>
      <w:r w:rsidRPr="00851BAC">
        <w:rPr>
          <w:rFonts w:cs="Times New Roman"/>
          <w:color w:val="231F20"/>
          <w:w w:val="110"/>
        </w:rPr>
        <w:t>dried,</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repaired.</w:t>
      </w:r>
      <w:r w:rsidRPr="00851BAC">
        <w:rPr>
          <w:rFonts w:cs="Times New Roman"/>
          <w:color w:val="231F20"/>
          <w:spacing w:val="-10"/>
          <w:w w:val="110"/>
        </w:rPr>
        <w:t xml:space="preserve"> </w:t>
      </w:r>
      <w:r w:rsidRPr="00851BAC">
        <w:rPr>
          <w:rFonts w:cs="Times New Roman"/>
          <w:color w:val="231F20"/>
          <w:w w:val="110"/>
        </w:rPr>
        <w:t>Structurally</w:t>
      </w:r>
      <w:r w:rsidRPr="00851BAC">
        <w:rPr>
          <w:rFonts w:cs="Times New Roman"/>
          <w:color w:val="231F20"/>
          <w:spacing w:val="-9"/>
          <w:w w:val="110"/>
        </w:rPr>
        <w:t xml:space="preserve"> </w:t>
      </w:r>
      <w:r w:rsidRPr="00851BAC">
        <w:rPr>
          <w:rFonts w:cs="Times New Roman"/>
          <w:color w:val="231F20"/>
          <w:w w:val="110"/>
        </w:rPr>
        <w:t>unsound</w:t>
      </w:r>
      <w:r w:rsidRPr="00851BAC">
        <w:rPr>
          <w:rFonts w:cs="Times New Roman"/>
          <w:color w:val="231F20"/>
          <w:spacing w:val="-9"/>
          <w:w w:val="110"/>
        </w:rPr>
        <w:t xml:space="preserve"> </w:t>
      </w:r>
      <w:r w:rsidRPr="00851BAC">
        <w:rPr>
          <w:rFonts w:cs="Times New Roman"/>
          <w:color w:val="231F20"/>
          <w:w w:val="110"/>
        </w:rPr>
        <w:t>material</w:t>
      </w:r>
      <w:r w:rsidRPr="00851BAC">
        <w:rPr>
          <w:rFonts w:cs="Times New Roman"/>
          <w:color w:val="231F20"/>
          <w:spacing w:val="-10"/>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9"/>
          <w:w w:val="110"/>
        </w:rPr>
        <w:t xml:space="preserve"> </w:t>
      </w:r>
      <w:r w:rsidRPr="00851BAC">
        <w:rPr>
          <w:rFonts w:cs="Times New Roman"/>
          <w:color w:val="231F20"/>
          <w:w w:val="110"/>
        </w:rPr>
        <w:t>removed</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replaced.</w:t>
      </w:r>
    </w:p>
    <w:p w:rsidR="001543EB" w:rsidRPr="00851BAC" w:rsidRDefault="00666076" w:rsidP="002038F0">
      <w:pPr>
        <w:numPr>
          <w:ilvl w:val="2"/>
          <w:numId w:val="113"/>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rPr>
        <w:t xml:space="preserve"> </w:t>
      </w:r>
      <w:r w:rsidR="001543EB" w:rsidRPr="00851BAC">
        <w:rPr>
          <w:rFonts w:cs="Times New Roman"/>
          <w:color w:val="231F20"/>
        </w:rPr>
        <w:t>Remova</w:t>
      </w:r>
      <w:r w:rsidR="001543EB" w:rsidRPr="00851BAC">
        <w:rPr>
          <w:rFonts w:cs="Times New Roman"/>
          <w:color w:val="231F20"/>
          <w:spacing w:val="43"/>
        </w:rPr>
        <w:t xml:space="preserve">l </w:t>
      </w:r>
      <w:r w:rsidR="001543EB" w:rsidRPr="00851BAC">
        <w:rPr>
          <w:rFonts w:cs="Times New Roman"/>
          <w:color w:val="231F20"/>
        </w:rPr>
        <w:t>an</w:t>
      </w:r>
      <w:r w:rsidR="001543EB" w:rsidRPr="00851BAC">
        <w:rPr>
          <w:rFonts w:cs="Times New Roman"/>
          <w:color w:val="231F20"/>
          <w:spacing w:val="44"/>
        </w:rPr>
        <w:t xml:space="preserve">d </w:t>
      </w:r>
      <w:r w:rsidR="001543EB" w:rsidRPr="00851BAC">
        <w:rPr>
          <w:rFonts w:cs="Times New Roman"/>
          <w:color w:val="231F20"/>
        </w:rPr>
        <w:t>repai</w:t>
      </w:r>
      <w:r w:rsidR="001543EB" w:rsidRPr="00851BAC">
        <w:rPr>
          <w:rFonts w:cs="Times New Roman"/>
          <w:color w:val="231F20"/>
          <w:spacing w:val="43"/>
        </w:rPr>
        <w:t xml:space="preserve">r </w:t>
      </w:r>
      <w:r w:rsidR="001543EB" w:rsidRPr="00851BAC">
        <w:rPr>
          <w:rFonts w:cs="Times New Roman"/>
          <w:color w:val="231F20"/>
        </w:rPr>
        <w:t>o</w:t>
      </w:r>
      <w:r w:rsidR="001543EB" w:rsidRPr="00851BAC">
        <w:rPr>
          <w:rFonts w:cs="Times New Roman"/>
          <w:color w:val="231F20"/>
          <w:spacing w:val="44"/>
        </w:rPr>
        <w:t xml:space="preserve">f </w:t>
      </w:r>
      <w:r w:rsidR="001543EB" w:rsidRPr="00851BAC">
        <w:rPr>
          <w:rFonts w:cs="Times New Roman"/>
          <w:color w:val="231F20"/>
        </w:rPr>
        <w:t>mold</w:t>
      </w:r>
      <w:r w:rsidR="001543EB" w:rsidRPr="00851BAC">
        <w:rPr>
          <w:rFonts w:cs="Times New Roman"/>
          <w:color w:val="231F20"/>
          <w:spacing w:val="44"/>
        </w:rPr>
        <w:t xml:space="preserve">y </w:t>
      </w:r>
      <w:r w:rsidR="001543EB" w:rsidRPr="00851BAC">
        <w:rPr>
          <w:rFonts w:cs="Times New Roman"/>
          <w:color w:val="231F20"/>
        </w:rPr>
        <w:t>materia</w:t>
      </w:r>
      <w:r w:rsidR="001543EB" w:rsidRPr="00851BAC">
        <w:rPr>
          <w:rFonts w:cs="Times New Roman"/>
          <w:color w:val="231F20"/>
          <w:spacing w:val="43"/>
        </w:rPr>
        <w:t xml:space="preserve">l </w:t>
      </w:r>
      <w:r w:rsidR="001543EB" w:rsidRPr="00851BAC">
        <w:rPr>
          <w:rFonts w:cs="Times New Roman"/>
          <w:color w:val="231F20"/>
        </w:rPr>
        <w:t>shal</w:t>
      </w:r>
      <w:r w:rsidR="001543EB" w:rsidRPr="00851BAC">
        <w:rPr>
          <w:rFonts w:cs="Times New Roman"/>
          <w:color w:val="231F20"/>
          <w:spacing w:val="44"/>
        </w:rPr>
        <w:t xml:space="preserve">l </w:t>
      </w:r>
      <w:r w:rsidR="001543EB" w:rsidRPr="00851BAC">
        <w:rPr>
          <w:rFonts w:cs="Times New Roman"/>
          <w:color w:val="231F20"/>
        </w:rPr>
        <w:t>b</w:t>
      </w:r>
      <w:r w:rsidR="001543EB" w:rsidRPr="00851BAC">
        <w:rPr>
          <w:rFonts w:cs="Times New Roman"/>
          <w:color w:val="231F20"/>
          <w:spacing w:val="44"/>
        </w:rPr>
        <w:t xml:space="preserve">e </w:t>
      </w:r>
      <w:r w:rsidR="001543EB" w:rsidRPr="00851BAC">
        <w:rPr>
          <w:rFonts w:cs="Times New Roman"/>
          <w:color w:val="231F20"/>
        </w:rPr>
        <w:t>conducte</w:t>
      </w:r>
      <w:r w:rsidR="001543EB" w:rsidRPr="00851BAC">
        <w:rPr>
          <w:rFonts w:cs="Times New Roman"/>
          <w:color w:val="231F20"/>
          <w:spacing w:val="43"/>
        </w:rPr>
        <w:t xml:space="preserve">d </w:t>
      </w:r>
      <w:r w:rsidR="001543EB" w:rsidRPr="00851BAC">
        <w:rPr>
          <w:rFonts w:cs="Times New Roman"/>
          <w:color w:val="231F20"/>
        </w:rPr>
        <w:t>i</w:t>
      </w:r>
      <w:r w:rsidR="001543EB" w:rsidRPr="00851BAC">
        <w:rPr>
          <w:rFonts w:cs="Times New Roman"/>
          <w:color w:val="231F20"/>
          <w:spacing w:val="44"/>
        </w:rPr>
        <w:t xml:space="preserve">n </w:t>
      </w:r>
      <w:r w:rsidR="001543EB" w:rsidRPr="00851BAC">
        <w:rPr>
          <w:rFonts w:cs="Times New Roman"/>
          <w:color w:val="231F20"/>
        </w:rPr>
        <w:t>accordanc</w:t>
      </w:r>
      <w:r w:rsidR="001543EB" w:rsidRPr="00851BAC">
        <w:rPr>
          <w:rFonts w:cs="Times New Roman"/>
          <w:color w:val="231F20"/>
          <w:spacing w:val="44"/>
        </w:rPr>
        <w:t xml:space="preserve">e </w:t>
      </w:r>
      <w:r w:rsidR="001543EB" w:rsidRPr="00851BAC">
        <w:rPr>
          <w:rFonts w:cs="Times New Roman"/>
          <w:color w:val="231F20"/>
        </w:rPr>
        <w:t>wit</w:t>
      </w:r>
      <w:r w:rsidR="001543EB" w:rsidRPr="00851BAC">
        <w:rPr>
          <w:rFonts w:cs="Times New Roman"/>
          <w:color w:val="231F20"/>
          <w:spacing w:val="43"/>
        </w:rPr>
        <w:t xml:space="preserve">h </w:t>
      </w:r>
      <w:r w:rsidR="001543EB" w:rsidRPr="00851BAC">
        <w:rPr>
          <w:rFonts w:cs="Times New Roman"/>
          <w:color w:val="231F20"/>
        </w:rPr>
        <w:t>Ne</w:t>
      </w:r>
      <w:r w:rsidR="001543EB" w:rsidRPr="00851BAC">
        <w:rPr>
          <w:rFonts w:cs="Times New Roman"/>
          <w:color w:val="231F20"/>
          <w:spacing w:val="44"/>
        </w:rPr>
        <w:t xml:space="preserve">w </w:t>
      </w:r>
      <w:r w:rsidR="001543EB" w:rsidRPr="00851BAC">
        <w:rPr>
          <w:rFonts w:cs="Times New Roman"/>
          <w:color w:val="231F20"/>
        </w:rPr>
        <w:t>Yor</w:t>
      </w:r>
      <w:r w:rsidR="001543EB" w:rsidRPr="00851BAC">
        <w:rPr>
          <w:rFonts w:cs="Times New Roman"/>
          <w:color w:val="231F20"/>
          <w:spacing w:val="43"/>
        </w:rPr>
        <w:t xml:space="preserve">k </w:t>
      </w:r>
      <w:r w:rsidR="001543EB" w:rsidRPr="00851BAC">
        <w:rPr>
          <w:rFonts w:cs="Times New Roman"/>
          <w:color w:val="231F20"/>
        </w:rPr>
        <w:t>City’</w:t>
      </w:r>
      <w:r w:rsidR="001543EB" w:rsidRPr="00851BAC">
        <w:rPr>
          <w:rFonts w:cs="Times New Roman"/>
          <w:color w:val="231F20"/>
          <w:w w:val="103"/>
        </w:rPr>
        <w:t>s</w:t>
      </w:r>
      <w:r w:rsidR="001543EB" w:rsidRPr="00851BAC">
        <w:rPr>
          <w:rFonts w:cs="Times New Roman"/>
          <w:i/>
          <w:iCs/>
          <w:color w:val="231F20"/>
          <w:w w:val="103"/>
        </w:rPr>
        <w:t xml:space="preserve"> </w:t>
      </w:r>
      <w:r w:rsidR="001543EB" w:rsidRPr="00851BAC">
        <w:rPr>
          <w:rFonts w:cs="Times New Roman"/>
          <w:i/>
          <w:iCs/>
          <w:color w:val="231F20"/>
        </w:rPr>
        <w:t>Guideline</w:t>
      </w:r>
      <w:r w:rsidR="001543EB" w:rsidRPr="00851BAC">
        <w:rPr>
          <w:rFonts w:cs="Times New Roman"/>
          <w:i/>
          <w:iCs/>
          <w:color w:val="231F20"/>
          <w:spacing w:val="-15"/>
        </w:rPr>
        <w:t xml:space="preserve">s </w:t>
      </w:r>
      <w:r w:rsidR="001543EB" w:rsidRPr="00851BAC">
        <w:rPr>
          <w:rFonts w:cs="Times New Roman"/>
          <w:i/>
          <w:iCs/>
          <w:color w:val="231F20"/>
        </w:rPr>
        <w:t>o</w:t>
      </w:r>
      <w:r w:rsidR="001543EB" w:rsidRPr="00851BAC">
        <w:rPr>
          <w:rFonts w:cs="Times New Roman"/>
          <w:i/>
          <w:iCs/>
          <w:color w:val="231F20"/>
          <w:spacing w:val="-15"/>
        </w:rPr>
        <w:t xml:space="preserve">n </w:t>
      </w:r>
      <w:r w:rsidR="001543EB" w:rsidRPr="00851BAC">
        <w:rPr>
          <w:rFonts w:cs="Times New Roman"/>
          <w:i/>
          <w:iCs/>
          <w:color w:val="231F20"/>
        </w:rPr>
        <w:t>Assessmen</w:t>
      </w:r>
      <w:r w:rsidR="001543EB" w:rsidRPr="00851BAC">
        <w:rPr>
          <w:rFonts w:cs="Times New Roman"/>
          <w:i/>
          <w:iCs/>
          <w:color w:val="231F20"/>
          <w:spacing w:val="-15"/>
        </w:rPr>
        <w:t xml:space="preserve">t </w:t>
      </w:r>
      <w:r w:rsidR="001543EB" w:rsidRPr="00851BAC">
        <w:rPr>
          <w:rFonts w:cs="Times New Roman"/>
          <w:i/>
          <w:iCs/>
          <w:color w:val="231F20"/>
        </w:rPr>
        <w:t>an</w:t>
      </w:r>
      <w:r w:rsidR="001543EB" w:rsidRPr="00851BAC">
        <w:rPr>
          <w:rFonts w:cs="Times New Roman"/>
          <w:i/>
          <w:iCs/>
          <w:color w:val="231F20"/>
          <w:spacing w:val="-15"/>
        </w:rPr>
        <w:t xml:space="preserve">d </w:t>
      </w:r>
      <w:r w:rsidR="001543EB" w:rsidRPr="00851BAC">
        <w:rPr>
          <w:rFonts w:cs="Times New Roman"/>
          <w:i/>
          <w:iCs/>
          <w:color w:val="231F20"/>
        </w:rPr>
        <w:t>Remediatio</w:t>
      </w:r>
      <w:r w:rsidR="001543EB" w:rsidRPr="00851BAC">
        <w:rPr>
          <w:rFonts w:cs="Times New Roman"/>
          <w:i/>
          <w:iCs/>
          <w:color w:val="231F20"/>
          <w:spacing w:val="-14"/>
        </w:rPr>
        <w:t xml:space="preserve">n </w:t>
      </w:r>
      <w:r w:rsidR="001543EB" w:rsidRPr="00851BAC">
        <w:rPr>
          <w:rFonts w:cs="Times New Roman"/>
          <w:i/>
          <w:iCs/>
          <w:color w:val="231F20"/>
        </w:rPr>
        <w:t>o</w:t>
      </w:r>
      <w:r w:rsidR="001543EB" w:rsidRPr="00851BAC">
        <w:rPr>
          <w:rFonts w:cs="Times New Roman"/>
          <w:i/>
          <w:iCs/>
          <w:color w:val="231F20"/>
          <w:spacing w:val="-15"/>
        </w:rPr>
        <w:t xml:space="preserve">f </w:t>
      </w:r>
      <w:r w:rsidR="001543EB" w:rsidRPr="00851BAC">
        <w:rPr>
          <w:rFonts w:cs="Times New Roman"/>
          <w:i/>
          <w:iCs/>
          <w:color w:val="231F20"/>
        </w:rPr>
        <w:t>Fung</w:t>
      </w:r>
      <w:r w:rsidR="001543EB" w:rsidRPr="00851BAC">
        <w:rPr>
          <w:rFonts w:cs="Times New Roman"/>
          <w:i/>
          <w:iCs/>
          <w:color w:val="231F20"/>
          <w:spacing w:val="-15"/>
        </w:rPr>
        <w:t xml:space="preserve">i </w:t>
      </w:r>
      <w:r w:rsidR="001543EB" w:rsidRPr="00851BAC">
        <w:rPr>
          <w:rFonts w:cs="Times New Roman"/>
          <w:i/>
          <w:iCs/>
          <w:color w:val="231F20"/>
        </w:rPr>
        <w:t>i</w:t>
      </w:r>
      <w:r w:rsidR="001543EB" w:rsidRPr="00851BAC">
        <w:rPr>
          <w:rFonts w:cs="Times New Roman"/>
          <w:i/>
          <w:iCs/>
          <w:color w:val="231F20"/>
          <w:spacing w:val="-15"/>
        </w:rPr>
        <w:t xml:space="preserve">n </w:t>
      </w:r>
      <w:r w:rsidR="001543EB" w:rsidRPr="00851BAC">
        <w:rPr>
          <w:rFonts w:cs="Times New Roman"/>
          <w:i/>
          <w:iCs/>
          <w:color w:val="231F20"/>
        </w:rPr>
        <w:t>Indoo</w:t>
      </w:r>
      <w:r w:rsidR="001543EB" w:rsidRPr="00851BAC">
        <w:rPr>
          <w:rFonts w:cs="Times New Roman"/>
          <w:i/>
          <w:iCs/>
          <w:color w:val="231F20"/>
          <w:spacing w:val="-15"/>
        </w:rPr>
        <w:t>r</w:t>
      </w:r>
      <w:r w:rsidR="001543EB" w:rsidRPr="00851BAC">
        <w:rPr>
          <w:rFonts w:cs="Times New Roman"/>
          <w:i/>
          <w:iCs/>
          <w:color w:val="231F20"/>
          <w:spacing w:val="-2"/>
        </w:rPr>
        <w:t xml:space="preserve"> Environments</w:t>
      </w:r>
      <w:r w:rsidR="001543EB" w:rsidRPr="00851BAC">
        <w:rPr>
          <w:rFonts w:cs="Times New Roman"/>
          <w:color w:val="231F20"/>
          <w:spacing w:val="-8"/>
        </w:rPr>
        <w:t xml:space="preserve">, </w:t>
      </w:r>
      <w:r w:rsidR="001543EB" w:rsidRPr="00851BAC">
        <w:rPr>
          <w:rFonts w:cs="Times New Roman"/>
          <w:color w:val="231F20"/>
        </w:rPr>
        <w:t>th</w:t>
      </w:r>
      <w:r w:rsidR="001543EB" w:rsidRPr="00851BAC">
        <w:rPr>
          <w:rFonts w:cs="Times New Roman"/>
          <w:color w:val="231F20"/>
          <w:spacing w:val="-8"/>
        </w:rPr>
        <w:t xml:space="preserve">e </w:t>
      </w:r>
      <w:r w:rsidR="001543EB" w:rsidRPr="00851BAC">
        <w:rPr>
          <w:rFonts w:cs="Times New Roman"/>
          <w:color w:val="231F20"/>
        </w:rPr>
        <w:t>Institut</w:t>
      </w:r>
      <w:r w:rsidR="001543EB" w:rsidRPr="00851BAC">
        <w:rPr>
          <w:rFonts w:cs="Times New Roman"/>
          <w:color w:val="231F20"/>
          <w:spacing w:val="-8"/>
        </w:rPr>
        <w:t xml:space="preserve">e </w:t>
      </w:r>
      <w:r w:rsidR="001543EB" w:rsidRPr="00851BAC">
        <w:rPr>
          <w:rFonts w:cs="Times New Roman"/>
          <w:color w:val="231F20"/>
        </w:rPr>
        <w:t>o</w:t>
      </w:r>
      <w:r w:rsidR="001543EB" w:rsidRPr="00851BAC">
        <w:rPr>
          <w:rFonts w:cs="Times New Roman"/>
          <w:color w:val="231F20"/>
          <w:spacing w:val="-7"/>
        </w:rPr>
        <w:t xml:space="preserve">f </w:t>
      </w:r>
      <w:r w:rsidR="001543EB" w:rsidRPr="00851BAC">
        <w:rPr>
          <w:rFonts w:cs="Times New Roman"/>
          <w:color w:val="231F20"/>
        </w:rPr>
        <w:t>Inspection</w:t>
      </w:r>
      <w:r w:rsidR="001543EB" w:rsidRPr="00851BAC">
        <w:rPr>
          <w:rFonts w:cs="Times New Roman"/>
          <w:color w:val="231F20"/>
          <w:spacing w:val="-8"/>
        </w:rPr>
        <w:t xml:space="preserve">, </w:t>
      </w:r>
      <w:r w:rsidR="001543EB" w:rsidRPr="00851BAC">
        <w:rPr>
          <w:rFonts w:cs="Times New Roman"/>
          <w:color w:val="231F20"/>
        </w:rPr>
        <w:t>Cleaning</w:t>
      </w:r>
      <w:r w:rsidR="001543EB" w:rsidRPr="00851BAC">
        <w:rPr>
          <w:rFonts w:cs="Times New Roman"/>
          <w:color w:val="231F20"/>
          <w:spacing w:val="24"/>
          <w:w w:val="107"/>
        </w:rPr>
        <w:t xml:space="preserve">, </w:t>
      </w:r>
      <w:r w:rsidR="001543EB" w:rsidRPr="00851BAC">
        <w:rPr>
          <w:rFonts w:cs="Times New Roman"/>
          <w:color w:val="231F20"/>
        </w:rPr>
        <w:t>an</w:t>
      </w:r>
      <w:r w:rsidR="001543EB" w:rsidRPr="00851BAC">
        <w:rPr>
          <w:rFonts w:cs="Times New Roman"/>
          <w:color w:val="231F20"/>
          <w:spacing w:val="-16"/>
        </w:rPr>
        <w:t xml:space="preserve">d </w:t>
      </w:r>
      <w:r w:rsidR="001543EB" w:rsidRPr="00851BAC">
        <w:rPr>
          <w:rFonts w:cs="Times New Roman"/>
          <w:color w:val="231F20"/>
        </w:rPr>
        <w:t>Restoratio</w:t>
      </w:r>
      <w:r w:rsidR="001543EB" w:rsidRPr="00851BAC">
        <w:rPr>
          <w:rFonts w:cs="Times New Roman"/>
          <w:color w:val="231F20"/>
          <w:spacing w:val="-15"/>
        </w:rPr>
        <w:t xml:space="preserve">n </w:t>
      </w:r>
      <w:r w:rsidR="001543EB" w:rsidRPr="00851BAC">
        <w:rPr>
          <w:rFonts w:cs="Times New Roman"/>
          <w:color w:val="231F20"/>
        </w:rPr>
        <w:t>Certification’</w:t>
      </w:r>
      <w:r w:rsidR="001543EB" w:rsidRPr="00851BAC">
        <w:rPr>
          <w:rFonts w:cs="Times New Roman"/>
          <w:color w:val="231F20"/>
          <w:spacing w:val="-16"/>
        </w:rPr>
        <w:t>s</w:t>
      </w:r>
      <w:r w:rsidR="001543EB" w:rsidRPr="00851BAC">
        <w:rPr>
          <w:rFonts w:cs="Times New Roman"/>
          <w:i/>
          <w:iCs/>
          <w:color w:val="231F20"/>
          <w:spacing w:val="-16"/>
        </w:rPr>
        <w:t xml:space="preserve"> </w:t>
      </w:r>
      <w:r w:rsidR="001543EB" w:rsidRPr="00851BAC">
        <w:rPr>
          <w:rFonts w:cs="Times New Roman"/>
          <w:i/>
          <w:iCs/>
          <w:color w:val="231F20"/>
        </w:rPr>
        <w:t>IICR</w:t>
      </w:r>
      <w:r w:rsidR="001543EB" w:rsidRPr="00851BAC">
        <w:rPr>
          <w:rFonts w:cs="Times New Roman"/>
          <w:i/>
          <w:iCs/>
          <w:color w:val="231F20"/>
          <w:spacing w:val="-20"/>
        </w:rPr>
        <w:t xml:space="preserve">C </w:t>
      </w:r>
      <w:r w:rsidR="001543EB" w:rsidRPr="00851BAC">
        <w:rPr>
          <w:rFonts w:cs="Times New Roman"/>
          <w:i/>
          <w:iCs/>
          <w:color w:val="231F20"/>
        </w:rPr>
        <w:t>S52</w:t>
      </w:r>
      <w:r w:rsidR="001543EB" w:rsidRPr="00851BAC">
        <w:rPr>
          <w:rFonts w:cs="Times New Roman"/>
          <w:i/>
          <w:iCs/>
          <w:color w:val="231F20"/>
          <w:spacing w:val="-21"/>
        </w:rPr>
        <w:t xml:space="preserve">0 </w:t>
      </w:r>
      <w:r w:rsidR="001543EB" w:rsidRPr="00851BAC">
        <w:rPr>
          <w:rFonts w:cs="Times New Roman"/>
          <w:i/>
          <w:iCs/>
          <w:color w:val="231F20"/>
        </w:rPr>
        <w:t>Standar</w:t>
      </w:r>
      <w:r w:rsidR="001543EB" w:rsidRPr="00851BAC">
        <w:rPr>
          <w:rFonts w:cs="Times New Roman"/>
          <w:i/>
          <w:iCs/>
          <w:color w:val="231F20"/>
          <w:spacing w:val="-21"/>
        </w:rPr>
        <w:t xml:space="preserve">d </w:t>
      </w:r>
      <w:r w:rsidR="001543EB" w:rsidRPr="00851BAC">
        <w:rPr>
          <w:rFonts w:cs="Times New Roman"/>
          <w:i/>
          <w:iCs/>
          <w:color w:val="231F20"/>
        </w:rPr>
        <w:t>an</w:t>
      </w:r>
      <w:r w:rsidR="001543EB" w:rsidRPr="00851BAC">
        <w:rPr>
          <w:rFonts w:cs="Times New Roman"/>
          <w:i/>
          <w:iCs/>
          <w:color w:val="231F20"/>
          <w:spacing w:val="-21"/>
        </w:rPr>
        <w:t xml:space="preserve">d </w:t>
      </w:r>
      <w:r w:rsidR="001543EB" w:rsidRPr="00851BAC">
        <w:rPr>
          <w:rFonts w:cs="Times New Roman"/>
          <w:i/>
          <w:iCs/>
          <w:color w:val="231F20"/>
        </w:rPr>
        <w:t>Referenc</w:t>
      </w:r>
      <w:r w:rsidR="001543EB" w:rsidRPr="00851BAC">
        <w:rPr>
          <w:rFonts w:cs="Times New Roman"/>
          <w:i/>
          <w:iCs/>
          <w:color w:val="231F20"/>
          <w:spacing w:val="-20"/>
        </w:rPr>
        <w:t xml:space="preserve">e </w:t>
      </w:r>
      <w:r w:rsidR="001543EB" w:rsidRPr="00851BAC">
        <w:rPr>
          <w:rFonts w:cs="Times New Roman"/>
          <w:i/>
          <w:iCs/>
          <w:color w:val="231F20"/>
        </w:rPr>
        <w:t>Guid</w:t>
      </w:r>
      <w:r w:rsidR="001543EB" w:rsidRPr="00851BAC">
        <w:rPr>
          <w:rFonts w:cs="Times New Roman"/>
          <w:i/>
          <w:iCs/>
          <w:color w:val="231F20"/>
          <w:spacing w:val="-21"/>
        </w:rPr>
        <w:t xml:space="preserve">e </w:t>
      </w:r>
      <w:r w:rsidR="001543EB" w:rsidRPr="00851BAC">
        <w:rPr>
          <w:rFonts w:cs="Times New Roman"/>
          <w:i/>
          <w:iCs/>
          <w:color w:val="231F20"/>
        </w:rPr>
        <w:t>fo</w:t>
      </w:r>
      <w:r w:rsidR="001543EB" w:rsidRPr="00851BAC">
        <w:rPr>
          <w:rFonts w:cs="Times New Roman"/>
          <w:i/>
          <w:iCs/>
          <w:color w:val="231F20"/>
          <w:spacing w:val="-21"/>
        </w:rPr>
        <w:t xml:space="preserve">r </w:t>
      </w:r>
      <w:r w:rsidR="001543EB" w:rsidRPr="00851BAC">
        <w:rPr>
          <w:rFonts w:cs="Times New Roman"/>
          <w:i/>
          <w:iCs/>
          <w:color w:val="231F20"/>
        </w:rPr>
        <w:t>Professiona</w:t>
      </w:r>
      <w:r w:rsidR="001543EB" w:rsidRPr="00851BAC">
        <w:rPr>
          <w:rFonts w:cs="Times New Roman"/>
          <w:i/>
          <w:iCs/>
          <w:color w:val="231F20"/>
          <w:spacing w:val="-21"/>
        </w:rPr>
        <w:t xml:space="preserve">l </w:t>
      </w:r>
      <w:r w:rsidR="001543EB" w:rsidRPr="00851BAC">
        <w:rPr>
          <w:rFonts w:cs="Times New Roman"/>
          <w:i/>
          <w:iCs/>
          <w:color w:val="231F20"/>
        </w:rPr>
        <w:t>Mol</w:t>
      </w:r>
      <w:r w:rsidR="001543EB" w:rsidRPr="00851BAC">
        <w:rPr>
          <w:rFonts w:cs="Times New Roman"/>
          <w:i/>
          <w:iCs/>
          <w:color w:val="231F20"/>
          <w:spacing w:val="-21"/>
        </w:rPr>
        <w:t>d</w:t>
      </w:r>
      <w:r w:rsidR="001543EB" w:rsidRPr="00851BAC">
        <w:rPr>
          <w:rFonts w:cs="Times New Roman"/>
          <w:i/>
          <w:iCs/>
          <w:color w:val="231F20"/>
          <w:spacing w:val="-2"/>
        </w:rPr>
        <w:t xml:space="preserve"> Remediation</w:t>
      </w:r>
      <w:r w:rsidR="001543EB" w:rsidRPr="00851BAC">
        <w:rPr>
          <w:rFonts w:cs="Times New Roman"/>
          <w:color w:val="231F20"/>
          <w:spacing w:val="-15"/>
        </w:rPr>
        <w:t xml:space="preserve">, </w:t>
      </w:r>
      <w:r w:rsidR="001543EB" w:rsidRPr="00851BAC">
        <w:rPr>
          <w:rFonts w:cs="Times New Roman"/>
          <w:color w:val="231F20"/>
        </w:rPr>
        <w:t>o</w:t>
      </w:r>
      <w:r w:rsidR="001543EB" w:rsidRPr="00851BAC">
        <w:rPr>
          <w:rFonts w:cs="Times New Roman"/>
          <w:color w:val="231F20"/>
          <w:spacing w:val="-15"/>
        </w:rPr>
        <w:t xml:space="preserve">r </w:t>
      </w:r>
      <w:r w:rsidR="001543EB" w:rsidRPr="00851BAC">
        <w:rPr>
          <w:rFonts w:cs="Times New Roman"/>
          <w:color w:val="231F20"/>
        </w:rPr>
        <w:t>th</w:t>
      </w:r>
      <w:r w:rsidR="001543EB" w:rsidRPr="00851BAC">
        <w:rPr>
          <w:rFonts w:cs="Times New Roman"/>
          <w:color w:val="231F20"/>
          <w:spacing w:val="22"/>
          <w:w w:val="116"/>
        </w:rPr>
        <w:t xml:space="preserve">e </w:t>
      </w:r>
      <w:r w:rsidR="001543EB" w:rsidRPr="00851BAC">
        <w:rPr>
          <w:rFonts w:cs="Times New Roman"/>
          <w:color w:val="231F20"/>
        </w:rPr>
        <w:t>EP</w:t>
      </w:r>
      <w:r w:rsidR="001543EB" w:rsidRPr="00851BAC">
        <w:rPr>
          <w:rFonts w:cs="Times New Roman"/>
          <w:color w:val="231F20"/>
          <w:spacing w:val="-20"/>
        </w:rPr>
        <w:t xml:space="preserve">A </w:t>
      </w:r>
      <w:r w:rsidR="001543EB" w:rsidRPr="00851BAC">
        <w:rPr>
          <w:rFonts w:cs="Times New Roman"/>
          <w:color w:val="231F20"/>
        </w:rPr>
        <w:t>guideline</w:t>
      </w:r>
      <w:r w:rsidR="001543EB" w:rsidRPr="00851BAC">
        <w:rPr>
          <w:rFonts w:cs="Times New Roman"/>
          <w:color w:val="231F20"/>
          <w:spacing w:val="-20"/>
        </w:rPr>
        <w:t xml:space="preserve">s </w:t>
      </w:r>
      <w:r w:rsidR="001543EB" w:rsidRPr="00851BAC">
        <w:rPr>
          <w:rFonts w:cs="Times New Roman"/>
          <w:color w:val="231F20"/>
        </w:rPr>
        <w:t>fo</w:t>
      </w:r>
      <w:r w:rsidR="001543EB" w:rsidRPr="00851BAC">
        <w:rPr>
          <w:rFonts w:cs="Times New Roman"/>
          <w:color w:val="231F20"/>
          <w:spacing w:val="-19"/>
        </w:rPr>
        <w:t>r</w:t>
      </w:r>
      <w:r w:rsidR="001543EB" w:rsidRPr="00851BAC">
        <w:rPr>
          <w:rFonts w:cs="Times New Roman"/>
          <w:i/>
          <w:iCs/>
          <w:color w:val="231F20"/>
          <w:spacing w:val="-19"/>
        </w:rPr>
        <w:t xml:space="preserve"> </w:t>
      </w:r>
      <w:r w:rsidR="001543EB" w:rsidRPr="00851BAC">
        <w:rPr>
          <w:rFonts w:cs="Times New Roman"/>
          <w:i/>
          <w:iCs/>
          <w:color w:val="231F20"/>
        </w:rPr>
        <w:t>Mol</w:t>
      </w:r>
      <w:r w:rsidR="001543EB" w:rsidRPr="00851BAC">
        <w:rPr>
          <w:rFonts w:cs="Times New Roman"/>
          <w:i/>
          <w:iCs/>
          <w:color w:val="231F20"/>
          <w:spacing w:val="-24"/>
        </w:rPr>
        <w:t xml:space="preserve">d </w:t>
      </w:r>
      <w:r w:rsidR="001543EB" w:rsidRPr="00851BAC">
        <w:rPr>
          <w:rFonts w:cs="Times New Roman"/>
          <w:i/>
          <w:iCs/>
          <w:color w:val="231F20"/>
        </w:rPr>
        <w:t>Remediatio</w:t>
      </w:r>
      <w:r w:rsidR="001543EB" w:rsidRPr="00851BAC">
        <w:rPr>
          <w:rFonts w:cs="Times New Roman"/>
          <w:i/>
          <w:iCs/>
          <w:color w:val="231F20"/>
          <w:spacing w:val="-24"/>
        </w:rPr>
        <w:t xml:space="preserve">n </w:t>
      </w:r>
      <w:r w:rsidR="001543EB" w:rsidRPr="00851BAC">
        <w:rPr>
          <w:rFonts w:cs="Times New Roman"/>
          <w:i/>
          <w:iCs/>
          <w:color w:val="231F20"/>
        </w:rPr>
        <w:t>i</w:t>
      </w:r>
      <w:r w:rsidR="001543EB" w:rsidRPr="00851BAC">
        <w:rPr>
          <w:rFonts w:cs="Times New Roman"/>
          <w:i/>
          <w:iCs/>
          <w:color w:val="231F20"/>
          <w:spacing w:val="-25"/>
        </w:rPr>
        <w:t xml:space="preserve">n </w:t>
      </w:r>
      <w:r w:rsidR="001543EB" w:rsidRPr="00851BAC">
        <w:rPr>
          <w:rFonts w:cs="Times New Roman"/>
          <w:i/>
          <w:iCs/>
          <w:color w:val="231F20"/>
        </w:rPr>
        <w:t>School</w:t>
      </w:r>
      <w:r w:rsidR="001543EB" w:rsidRPr="00851BAC">
        <w:rPr>
          <w:rFonts w:cs="Times New Roman"/>
          <w:i/>
          <w:iCs/>
          <w:color w:val="231F20"/>
          <w:spacing w:val="-24"/>
        </w:rPr>
        <w:t xml:space="preserve">s </w:t>
      </w:r>
      <w:r w:rsidR="001543EB" w:rsidRPr="00851BAC">
        <w:rPr>
          <w:rFonts w:cs="Times New Roman"/>
          <w:i/>
          <w:iCs/>
          <w:color w:val="231F20"/>
        </w:rPr>
        <w:t>an</w:t>
      </w:r>
      <w:r w:rsidR="001543EB" w:rsidRPr="00851BAC">
        <w:rPr>
          <w:rFonts w:cs="Times New Roman"/>
          <w:i/>
          <w:iCs/>
          <w:color w:val="231F20"/>
          <w:spacing w:val="-24"/>
        </w:rPr>
        <w:t xml:space="preserve">d </w:t>
      </w:r>
      <w:r w:rsidR="001543EB" w:rsidRPr="00851BAC">
        <w:rPr>
          <w:rFonts w:cs="Times New Roman"/>
          <w:i/>
          <w:iCs/>
          <w:color w:val="231F20"/>
        </w:rPr>
        <w:t>Commercia</w:t>
      </w:r>
      <w:r w:rsidR="001543EB" w:rsidRPr="00851BAC">
        <w:rPr>
          <w:rFonts w:cs="Times New Roman"/>
          <w:i/>
          <w:iCs/>
          <w:color w:val="231F20"/>
          <w:spacing w:val="-24"/>
        </w:rPr>
        <w:t xml:space="preserve">l </w:t>
      </w:r>
      <w:r w:rsidR="001543EB" w:rsidRPr="00851BAC">
        <w:rPr>
          <w:rFonts w:cs="Times New Roman"/>
          <w:i/>
          <w:iCs/>
          <w:color w:val="231F20"/>
        </w:rPr>
        <w:t>Buildings</w:t>
      </w:r>
      <w:r w:rsidR="001543EB" w:rsidRPr="00851BAC">
        <w:rPr>
          <w:rFonts w:cs="Times New Roman"/>
          <w:color w:val="000000"/>
        </w:rPr>
        <w:t>.</w:t>
      </w:r>
    </w:p>
    <w:p w:rsidR="001543EB" w:rsidRPr="00851BAC" w:rsidRDefault="001543EB" w:rsidP="002038F0">
      <w:pPr>
        <w:numPr>
          <w:ilvl w:val="2"/>
          <w:numId w:val="113"/>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underlying</w:t>
      </w:r>
      <w:r w:rsidRPr="00851BAC">
        <w:rPr>
          <w:rFonts w:cs="Times New Roman"/>
          <w:color w:val="231F20"/>
          <w:spacing w:val="-6"/>
          <w:w w:val="110"/>
        </w:rPr>
        <w:t xml:space="preserve"> </w:t>
      </w:r>
      <w:r w:rsidRPr="00851BAC">
        <w:rPr>
          <w:rFonts w:cs="Times New Roman"/>
          <w:color w:val="231F20"/>
          <w:w w:val="110"/>
        </w:rPr>
        <w:t>cause</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excessive</w:t>
      </w:r>
      <w:r w:rsidRPr="00851BAC">
        <w:rPr>
          <w:rFonts w:cs="Times New Roman"/>
          <w:color w:val="231F20"/>
          <w:spacing w:val="-6"/>
          <w:w w:val="110"/>
        </w:rPr>
        <w:t xml:space="preserve"> </w:t>
      </w:r>
      <w:r w:rsidRPr="00851BAC">
        <w:rPr>
          <w:rFonts w:cs="Times New Roman"/>
          <w:color w:val="231F20"/>
          <w:w w:val="110"/>
        </w:rPr>
        <w:t>dampness</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7"/>
          <w:w w:val="110"/>
        </w:rPr>
        <w:t xml:space="preserve"> </w:t>
      </w:r>
      <w:r w:rsidRPr="00851BAC">
        <w:rPr>
          <w:rFonts w:cs="Times New Roman"/>
          <w:color w:val="231F20"/>
          <w:w w:val="110"/>
        </w:rPr>
        <w:t>moisture,</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moldy</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earthy</w:t>
      </w:r>
      <w:r w:rsidRPr="00851BAC">
        <w:rPr>
          <w:rFonts w:cs="Times New Roman"/>
          <w:color w:val="231F20"/>
          <w:spacing w:val="-6"/>
          <w:w w:val="110"/>
        </w:rPr>
        <w:t xml:space="preserve"> </w:t>
      </w:r>
      <w:r w:rsidRPr="00851BAC">
        <w:rPr>
          <w:rFonts w:cs="Times New Roman"/>
          <w:color w:val="231F20"/>
          <w:w w:val="110"/>
        </w:rPr>
        <w:t>odor</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investigated</w:t>
      </w:r>
      <w:r w:rsidRPr="00851BAC">
        <w:rPr>
          <w:rFonts w:cs="Times New Roman"/>
          <w:color w:val="231F20"/>
          <w:w w:val="112"/>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corrected.</w:t>
      </w:r>
    </w:p>
    <w:p w:rsidR="001543EB" w:rsidRPr="00851BAC" w:rsidRDefault="001543EB" w:rsidP="002038F0">
      <w:pPr>
        <w:numPr>
          <w:ilvl w:val="2"/>
          <w:numId w:val="113"/>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Cold</w:t>
      </w:r>
      <w:r w:rsidRPr="00851BAC">
        <w:rPr>
          <w:rFonts w:cs="Times New Roman"/>
          <w:color w:val="231F20"/>
          <w:spacing w:val="-10"/>
          <w:w w:val="110"/>
        </w:rPr>
        <w:t xml:space="preserve"> </w:t>
      </w:r>
      <w:r w:rsidRPr="00851BAC">
        <w:rPr>
          <w:rFonts w:cs="Times New Roman"/>
          <w:color w:val="231F20"/>
          <w:w w:val="110"/>
        </w:rPr>
        <w:t>HVAC</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plumbing</w:t>
      </w:r>
      <w:r w:rsidRPr="00851BAC">
        <w:rPr>
          <w:rFonts w:cs="Times New Roman"/>
          <w:color w:val="231F20"/>
          <w:spacing w:val="-9"/>
          <w:w w:val="110"/>
        </w:rPr>
        <w:t xml:space="preserve"> </w:t>
      </w:r>
      <w:r w:rsidRPr="00851BAC">
        <w:rPr>
          <w:rFonts w:cs="Times New Roman"/>
          <w:color w:val="231F20"/>
          <w:w w:val="110"/>
        </w:rPr>
        <w:t>components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systems</w:t>
      </w:r>
      <w:r w:rsidRPr="00851BAC">
        <w:rPr>
          <w:rFonts w:cs="Times New Roman"/>
          <w:color w:val="231F20"/>
          <w:spacing w:val="-9"/>
          <w:w w:val="110"/>
        </w:rPr>
        <w:t xml:space="preserve"> </w:t>
      </w:r>
      <w:r w:rsidRPr="00851BAC">
        <w:rPr>
          <w:rFonts w:cs="Times New Roman"/>
          <w:color w:val="231F20"/>
          <w:w w:val="110"/>
        </w:rPr>
        <w:t>(e.g.,</w:t>
      </w:r>
      <w:r w:rsidRPr="00851BAC">
        <w:rPr>
          <w:rFonts w:cs="Times New Roman"/>
          <w:color w:val="231F20"/>
          <w:spacing w:val="-9"/>
          <w:w w:val="110"/>
        </w:rPr>
        <w:t xml:space="preserve"> </w:t>
      </w:r>
      <w:r w:rsidRPr="00851BAC">
        <w:rPr>
          <w:rFonts w:cs="Times New Roman"/>
          <w:color w:val="231F20"/>
          <w:w w:val="110"/>
        </w:rPr>
        <w:t>chilled-water</w:t>
      </w:r>
      <w:r w:rsidRPr="00851BAC">
        <w:rPr>
          <w:rFonts w:cs="Times New Roman"/>
          <w:color w:val="231F20"/>
          <w:spacing w:val="-9"/>
          <w:w w:val="110"/>
        </w:rPr>
        <w:t xml:space="preserve"> </w:t>
      </w:r>
      <w:r w:rsidRPr="00851BAC">
        <w:rPr>
          <w:rFonts w:cs="Times New Roman"/>
          <w:color w:val="231F20"/>
          <w:w w:val="110"/>
        </w:rPr>
        <w:t>pipes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valves,</w:t>
      </w:r>
      <w:r w:rsidRPr="00851BAC">
        <w:rPr>
          <w:rFonts w:cs="Times New Roman"/>
          <w:color w:val="231F20"/>
          <w:spacing w:val="-9"/>
          <w:w w:val="110"/>
        </w:rPr>
        <w:t xml:space="preserve"> </w:t>
      </w:r>
      <w:r w:rsidRPr="00851BAC">
        <w:rPr>
          <w:rFonts w:cs="Times New Roman"/>
          <w:color w:val="231F20"/>
          <w:w w:val="110"/>
        </w:rPr>
        <w:t>refrigerant</w:t>
      </w:r>
      <w:r w:rsidRPr="00851BAC">
        <w:rPr>
          <w:rFonts w:cs="Times New Roman"/>
          <w:color w:val="231F20"/>
          <w:w w:val="111"/>
        </w:rPr>
        <w:t xml:space="preserve"> </w:t>
      </w:r>
      <w:r w:rsidRPr="00851BAC">
        <w:rPr>
          <w:rFonts w:cs="Times New Roman"/>
          <w:color w:val="231F20"/>
          <w:w w:val="110"/>
        </w:rPr>
        <w:t>piping,</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valves)</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readily</w:t>
      </w:r>
      <w:r w:rsidRPr="00851BAC">
        <w:rPr>
          <w:rFonts w:cs="Times New Roman"/>
          <w:color w:val="231F20"/>
          <w:spacing w:val="-5"/>
          <w:w w:val="110"/>
        </w:rPr>
        <w:t xml:space="preserve"> </w:t>
      </w:r>
      <w:r w:rsidRPr="00851BAC">
        <w:rPr>
          <w:rFonts w:cs="Times New Roman"/>
          <w:color w:val="231F20"/>
          <w:w w:val="110"/>
        </w:rPr>
        <w:t>accessible</w:t>
      </w:r>
      <w:r w:rsidRPr="00851BAC">
        <w:rPr>
          <w:rFonts w:cs="Times New Roman"/>
          <w:color w:val="231F20"/>
          <w:spacing w:val="-4"/>
          <w:w w:val="110"/>
        </w:rPr>
        <w:t xml:space="preserve"> </w:t>
      </w:r>
      <w:r w:rsidRPr="00851BAC">
        <w:rPr>
          <w:rFonts w:cs="Times New Roman"/>
          <w:color w:val="231F20"/>
          <w:w w:val="110"/>
        </w:rPr>
        <w:t>locations</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sufficiently</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continuously</w:t>
      </w:r>
      <w:r w:rsidRPr="00851BAC">
        <w:rPr>
          <w:rFonts w:cs="Times New Roman"/>
          <w:color w:val="231F20"/>
          <w:spacing w:val="-5"/>
          <w:w w:val="110"/>
        </w:rPr>
        <w:t xml:space="preserve"> </w:t>
      </w:r>
      <w:r w:rsidRPr="00851BAC">
        <w:rPr>
          <w:rFonts w:cs="Times New Roman"/>
          <w:color w:val="231F20"/>
          <w:w w:val="110"/>
        </w:rPr>
        <w:t>insulated</w:t>
      </w:r>
      <w:r w:rsidRPr="00851BAC">
        <w:rPr>
          <w:rFonts w:cs="Times New Roman"/>
          <w:color w:val="231F20"/>
          <w:spacing w:val="-4"/>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keep</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temperature</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9"/>
          <w:w w:val="110"/>
        </w:rPr>
        <w:t xml:space="preserve"> </w:t>
      </w:r>
      <w:r w:rsidRPr="00851BAC">
        <w:rPr>
          <w:rFonts w:cs="Times New Roman"/>
          <w:color w:val="231F20"/>
          <w:w w:val="110"/>
        </w:rPr>
        <w:t>their</w:t>
      </w:r>
      <w:r w:rsidRPr="00851BAC">
        <w:rPr>
          <w:rFonts w:cs="Times New Roman"/>
          <w:color w:val="231F20"/>
          <w:spacing w:val="-9"/>
          <w:w w:val="110"/>
        </w:rPr>
        <w:t xml:space="preserve"> </w:t>
      </w:r>
      <w:r w:rsidRPr="00851BAC">
        <w:rPr>
          <w:rFonts w:cs="Times New Roman"/>
          <w:color w:val="231F20"/>
          <w:w w:val="110"/>
        </w:rPr>
        <w:t>surfaces</w:t>
      </w:r>
      <w:r w:rsidRPr="00851BAC">
        <w:rPr>
          <w:rFonts w:cs="Times New Roman"/>
          <w:color w:val="231F20"/>
          <w:spacing w:val="-9"/>
          <w:w w:val="110"/>
        </w:rPr>
        <w:t xml:space="preserve"> </w:t>
      </w:r>
      <w:r w:rsidRPr="00851BAC">
        <w:rPr>
          <w:rFonts w:cs="Times New Roman"/>
          <w:color w:val="231F20"/>
          <w:w w:val="110"/>
        </w:rPr>
        <w:t>at</w:t>
      </w:r>
      <w:r w:rsidRPr="00851BAC">
        <w:rPr>
          <w:rFonts w:cs="Times New Roman"/>
          <w:color w:val="231F20"/>
          <w:spacing w:val="-9"/>
          <w:w w:val="110"/>
        </w:rPr>
        <w:t xml:space="preserve"> </w:t>
      </w:r>
      <w:r w:rsidRPr="00851BAC">
        <w:rPr>
          <w:rFonts w:cs="Times New Roman"/>
          <w:color w:val="231F20"/>
          <w:w w:val="110"/>
        </w:rPr>
        <w:t>least</w:t>
      </w:r>
      <w:r w:rsidRPr="00851BAC">
        <w:rPr>
          <w:rFonts w:cs="Times New Roman"/>
          <w:color w:val="231F20"/>
          <w:spacing w:val="-9"/>
          <w:w w:val="110"/>
        </w:rPr>
        <w:t xml:space="preserve"> </w:t>
      </w:r>
      <w:r w:rsidRPr="00851BAC">
        <w:rPr>
          <w:rFonts w:cs="Times New Roman"/>
          <w:color w:val="231F20"/>
          <w:w w:val="110"/>
        </w:rPr>
        <w:t>10°</w:t>
      </w:r>
      <w:r w:rsidRPr="00851BAC">
        <w:rPr>
          <w:rFonts w:cs="Times New Roman"/>
          <w:color w:val="231F20"/>
          <w:spacing w:val="-9"/>
          <w:w w:val="110"/>
        </w:rPr>
        <w:t xml:space="preserve"> </w:t>
      </w:r>
      <w:r w:rsidRPr="00851BAC">
        <w:rPr>
          <w:rFonts w:cs="Times New Roman"/>
          <w:color w:val="231F20"/>
          <w:w w:val="110"/>
        </w:rPr>
        <w:t>F</w:t>
      </w:r>
      <w:r w:rsidRPr="00851BAC">
        <w:rPr>
          <w:rFonts w:cs="Times New Roman"/>
          <w:color w:val="231F20"/>
          <w:spacing w:val="-9"/>
          <w:w w:val="110"/>
        </w:rPr>
        <w:t xml:space="preserve"> </w:t>
      </w:r>
      <w:r w:rsidRPr="00851BAC">
        <w:rPr>
          <w:rFonts w:cs="Times New Roman"/>
          <w:color w:val="231F20"/>
          <w:w w:val="110"/>
        </w:rPr>
        <w:t>(4°</w:t>
      </w:r>
      <w:r w:rsidRPr="00851BAC">
        <w:rPr>
          <w:rFonts w:cs="Times New Roman"/>
          <w:color w:val="231F20"/>
          <w:spacing w:val="-9"/>
          <w:w w:val="110"/>
        </w:rPr>
        <w:t xml:space="preserve"> </w:t>
      </w:r>
      <w:r w:rsidRPr="00851BAC">
        <w:rPr>
          <w:rFonts w:cs="Times New Roman"/>
          <w:color w:val="231F20"/>
          <w:w w:val="110"/>
        </w:rPr>
        <w:t>C)</w:t>
      </w:r>
      <w:r w:rsidRPr="00851BAC">
        <w:rPr>
          <w:rFonts w:cs="Times New Roman"/>
          <w:color w:val="231F20"/>
          <w:spacing w:val="-9"/>
          <w:w w:val="110"/>
        </w:rPr>
        <w:t xml:space="preserve"> </w:t>
      </w:r>
      <w:r w:rsidRPr="00851BAC">
        <w:rPr>
          <w:rFonts w:cs="Times New Roman"/>
          <w:color w:val="231F20"/>
          <w:w w:val="110"/>
        </w:rPr>
        <w:t>above</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dew</w:t>
      </w:r>
      <w:r w:rsidRPr="00851BAC">
        <w:rPr>
          <w:rFonts w:cs="Times New Roman"/>
          <w:color w:val="231F20"/>
          <w:spacing w:val="-9"/>
          <w:w w:val="110"/>
        </w:rPr>
        <w:t xml:space="preserve"> </w:t>
      </w:r>
      <w:r w:rsidRPr="00851BAC">
        <w:rPr>
          <w:rFonts w:cs="Times New Roman"/>
          <w:color w:val="231F20"/>
          <w:w w:val="110"/>
        </w:rPr>
        <w:t>point</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surrounding</w:t>
      </w:r>
      <w:r w:rsidRPr="00851BAC">
        <w:rPr>
          <w:rFonts w:cs="Times New Roman"/>
          <w:color w:val="231F20"/>
          <w:spacing w:val="-9"/>
          <w:w w:val="110"/>
        </w:rPr>
        <w:t xml:space="preserve"> </w:t>
      </w:r>
      <w:r w:rsidRPr="00851BAC">
        <w:rPr>
          <w:rFonts w:cs="Times New Roman"/>
          <w:color w:val="231F20"/>
          <w:w w:val="110"/>
        </w:rPr>
        <w:t>air.</w:t>
      </w:r>
    </w:p>
    <w:p w:rsidR="001543EB" w:rsidRPr="00851BAC" w:rsidRDefault="001543EB" w:rsidP="002038F0">
      <w:pPr>
        <w:numPr>
          <w:ilvl w:val="2"/>
          <w:numId w:val="113"/>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Unless</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crawl</w:t>
      </w:r>
      <w:r w:rsidRPr="00851BAC">
        <w:rPr>
          <w:rFonts w:cs="Times New Roman"/>
          <w:color w:val="231F20"/>
          <w:spacing w:val="-8"/>
          <w:w w:val="110"/>
        </w:rPr>
        <w:t xml:space="preserve"> </w:t>
      </w:r>
      <w:r w:rsidRPr="00851BAC">
        <w:rPr>
          <w:rFonts w:cs="Times New Roman"/>
          <w:color w:val="231F20"/>
          <w:w w:val="110"/>
        </w:rPr>
        <w:t>space</w:t>
      </w:r>
      <w:r w:rsidRPr="00851BAC">
        <w:rPr>
          <w:rFonts w:cs="Times New Roman"/>
          <w:color w:val="231F20"/>
          <w:spacing w:val="-7"/>
          <w:w w:val="110"/>
        </w:rPr>
        <w:t xml:space="preserve"> </w:t>
      </w:r>
      <w:r w:rsidRPr="00851BAC">
        <w:rPr>
          <w:rFonts w:cs="Times New Roman"/>
          <w:color w:val="231F20"/>
          <w:w w:val="110"/>
        </w:rPr>
        <w:t>is</w:t>
      </w:r>
      <w:r w:rsidRPr="00851BAC">
        <w:rPr>
          <w:rFonts w:cs="Times New Roman"/>
          <w:color w:val="231F20"/>
          <w:spacing w:val="-8"/>
          <w:w w:val="110"/>
        </w:rPr>
        <w:t xml:space="preserve"> </w:t>
      </w:r>
      <w:r w:rsidRPr="00851BAC">
        <w:rPr>
          <w:rFonts w:cs="Times New Roman"/>
          <w:color w:val="231F20"/>
          <w:w w:val="110"/>
        </w:rPr>
        <w:t>sealed</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insulated</w:t>
      </w:r>
      <w:r w:rsidRPr="00851BAC">
        <w:rPr>
          <w:rFonts w:cs="Times New Roman"/>
          <w:color w:val="231F20"/>
          <w:spacing w:val="-7"/>
          <w:w w:val="110"/>
        </w:rPr>
        <w:t xml:space="preserve"> </w:t>
      </w:r>
      <w:r w:rsidRPr="00851BAC">
        <w:rPr>
          <w:rFonts w:cs="Times New Roman"/>
          <w:color w:val="231F20"/>
          <w:w w:val="110"/>
        </w:rPr>
        <w:t>from</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outdoors,</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crawl</w:t>
      </w:r>
      <w:r w:rsidRPr="00851BAC">
        <w:rPr>
          <w:rFonts w:cs="Times New Roman"/>
          <w:color w:val="231F20"/>
          <w:spacing w:val="-7"/>
          <w:w w:val="110"/>
        </w:rPr>
        <w:t xml:space="preserve"> </w:t>
      </w:r>
      <w:r w:rsidRPr="00851BAC">
        <w:rPr>
          <w:rFonts w:cs="Times New Roman"/>
          <w:color w:val="231F20"/>
          <w:w w:val="110"/>
        </w:rPr>
        <w:t>space</w:t>
      </w:r>
      <w:r w:rsidRPr="00851BAC">
        <w:rPr>
          <w:rFonts w:cs="Times New Roman"/>
          <w:color w:val="231F20"/>
          <w:spacing w:val="-8"/>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8"/>
          <w:w w:val="110"/>
        </w:rPr>
        <w:t xml:space="preserve"> </w:t>
      </w:r>
      <w:r w:rsidRPr="00851BAC">
        <w:rPr>
          <w:rFonts w:cs="Times New Roman"/>
          <w:color w:val="231F20"/>
          <w:w w:val="110"/>
        </w:rPr>
        <w:t>free</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high-</w:t>
      </w:r>
      <w:r w:rsidRPr="00851BAC">
        <w:rPr>
          <w:rFonts w:cs="Times New Roman"/>
          <w:color w:val="231F20"/>
          <w:w w:val="116"/>
        </w:rPr>
        <w:t xml:space="preserve"> </w:t>
      </w:r>
      <w:r w:rsidRPr="00851BAC">
        <w:rPr>
          <w:rFonts w:cs="Times New Roman"/>
          <w:color w:val="231F20"/>
          <w:w w:val="110"/>
        </w:rPr>
        <w:t>moisture</w:t>
      </w:r>
      <w:r w:rsidRPr="00851BAC">
        <w:rPr>
          <w:rFonts w:cs="Times New Roman"/>
          <w:color w:val="231F20"/>
          <w:spacing w:val="2"/>
          <w:w w:val="110"/>
        </w:rPr>
        <w:t xml:space="preserve"> </w:t>
      </w:r>
      <w:r w:rsidRPr="00851BAC">
        <w:rPr>
          <w:rFonts w:cs="Times New Roman"/>
          <w:color w:val="231F20"/>
          <w:w w:val="110"/>
        </w:rPr>
        <w:t>conditions</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separated</w:t>
      </w:r>
      <w:r w:rsidRPr="00851BAC">
        <w:rPr>
          <w:rFonts w:cs="Times New Roman"/>
          <w:color w:val="231F20"/>
          <w:spacing w:val="2"/>
          <w:w w:val="110"/>
        </w:rPr>
        <w:t xml:space="preserve"> </w:t>
      </w:r>
      <w:r w:rsidRPr="00851BAC">
        <w:rPr>
          <w:rFonts w:cs="Times New Roman"/>
          <w:color w:val="231F20"/>
          <w:w w:val="110"/>
        </w:rPr>
        <w:t>from</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dwelling</w:t>
      </w:r>
      <w:r w:rsidRPr="00851BAC">
        <w:rPr>
          <w:rFonts w:cs="Times New Roman"/>
          <w:color w:val="231F20"/>
          <w:spacing w:val="3"/>
          <w:w w:val="110"/>
        </w:rPr>
        <w:t xml:space="preserve"> </w:t>
      </w:r>
      <w:r w:rsidRPr="00851BAC">
        <w:rPr>
          <w:rFonts w:cs="Times New Roman"/>
          <w:color w:val="231F20"/>
          <w:w w:val="110"/>
        </w:rPr>
        <w:t>by</w:t>
      </w:r>
      <w:r w:rsidRPr="00851BAC">
        <w:rPr>
          <w:rFonts w:cs="Times New Roman"/>
          <w:color w:val="231F20"/>
          <w:spacing w:val="2"/>
          <w:w w:val="110"/>
        </w:rPr>
        <w:t xml:space="preserve"> </w:t>
      </w:r>
      <w:r w:rsidRPr="00851BAC">
        <w:rPr>
          <w:rFonts w:cs="Times New Roman"/>
          <w:color w:val="231F20"/>
          <w:w w:val="110"/>
        </w:rPr>
        <w:t>an</w:t>
      </w:r>
      <w:r w:rsidRPr="00851BAC">
        <w:rPr>
          <w:rFonts w:cs="Times New Roman"/>
          <w:color w:val="231F20"/>
          <w:spacing w:val="3"/>
          <w:w w:val="110"/>
        </w:rPr>
        <w:t xml:space="preserve"> </w:t>
      </w:r>
      <w:r w:rsidRPr="00851BAC">
        <w:rPr>
          <w:rFonts w:cs="Times New Roman"/>
          <w:color w:val="231F20"/>
          <w:w w:val="110"/>
        </w:rPr>
        <w:t>air</w:t>
      </w:r>
      <w:r w:rsidRPr="00851BAC">
        <w:rPr>
          <w:rFonts w:cs="Times New Roman"/>
          <w:color w:val="231F20"/>
          <w:spacing w:val="3"/>
          <w:w w:val="110"/>
        </w:rPr>
        <w:t xml:space="preserve"> </w:t>
      </w:r>
      <w:r w:rsidRPr="00851BAC">
        <w:rPr>
          <w:rFonts w:cs="Times New Roman"/>
          <w:color w:val="231F20"/>
          <w:w w:val="110"/>
        </w:rPr>
        <w:t>seal</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other</w:t>
      </w:r>
      <w:r w:rsidRPr="00851BAC">
        <w:rPr>
          <w:rFonts w:cs="Times New Roman"/>
          <w:color w:val="231F20"/>
          <w:spacing w:val="3"/>
          <w:w w:val="110"/>
        </w:rPr>
        <w:t xml:space="preserve"> </w:t>
      </w:r>
      <w:r w:rsidRPr="00851BAC">
        <w:rPr>
          <w:rFonts w:cs="Times New Roman"/>
          <w:color w:val="231F20"/>
          <w:w w:val="110"/>
        </w:rPr>
        <w:t>method</w:t>
      </w:r>
      <w:r w:rsidRPr="00851BAC">
        <w:rPr>
          <w:rFonts w:cs="Times New Roman"/>
          <w:color w:val="231F20"/>
          <w:spacing w:val="3"/>
          <w:w w:val="110"/>
        </w:rPr>
        <w:t xml:space="preserve"> </w:t>
      </w:r>
      <w:r w:rsidRPr="00851BAC">
        <w:rPr>
          <w:rFonts w:cs="Times New Roman"/>
          <w:color w:val="231F20"/>
          <w:w w:val="110"/>
        </w:rPr>
        <w:t>suitable</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climate</w:t>
      </w:r>
      <w:r w:rsidRPr="00851BAC">
        <w:rPr>
          <w:rFonts w:cs="Times New Roman"/>
          <w:color w:val="231F20"/>
          <w:w w:val="112"/>
        </w:rPr>
        <w:t xml:space="preserve"> </w:t>
      </w:r>
      <w:r w:rsidRPr="00851BAC">
        <w:rPr>
          <w:rFonts w:cs="Times New Roman"/>
          <w:color w:val="231F20"/>
          <w:w w:val="110"/>
        </w:rPr>
        <w:t>and</w:t>
      </w:r>
      <w:r w:rsidRPr="00851BAC">
        <w:rPr>
          <w:rFonts w:cs="Times New Roman"/>
          <w:color w:val="231F20"/>
          <w:spacing w:val="14"/>
          <w:w w:val="110"/>
        </w:rPr>
        <w:t xml:space="preserve"> </w:t>
      </w:r>
      <w:r w:rsidRPr="00851BAC">
        <w:rPr>
          <w:rFonts w:cs="Times New Roman"/>
          <w:color w:val="231F20"/>
          <w:w w:val="110"/>
        </w:rPr>
        <w:t>conditions.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2038F0">
      <w:pPr>
        <w:numPr>
          <w:ilvl w:val="0"/>
          <w:numId w:val="112"/>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spacing w:val="-4"/>
          <w:w w:val="110"/>
        </w:rPr>
        <w:t>Exterior</w:t>
      </w:r>
      <w:r w:rsidRPr="00851BAC">
        <w:rPr>
          <w:rFonts w:cs="Times New Roman"/>
          <w:color w:val="231F20"/>
          <w:spacing w:val="-11"/>
          <w:w w:val="110"/>
        </w:rPr>
        <w:t xml:space="preserve"> </w:t>
      </w:r>
      <w:r w:rsidRPr="00851BAC">
        <w:rPr>
          <w:rFonts w:cs="Times New Roman"/>
          <w:color w:val="231F20"/>
          <w:spacing w:val="-3"/>
          <w:w w:val="110"/>
        </w:rPr>
        <w:t>weather-resistant</w:t>
      </w:r>
      <w:r w:rsidRPr="00851BAC">
        <w:rPr>
          <w:rFonts w:cs="Times New Roman"/>
          <w:color w:val="231F20"/>
          <w:spacing w:val="-10"/>
          <w:w w:val="110"/>
        </w:rPr>
        <w:t xml:space="preserve"> </w:t>
      </w:r>
      <w:r w:rsidRPr="00851BAC">
        <w:rPr>
          <w:rFonts w:cs="Times New Roman"/>
          <w:color w:val="231F20"/>
          <w:spacing w:val="-3"/>
          <w:w w:val="110"/>
        </w:rPr>
        <w:t>barrier</w:t>
      </w:r>
      <w:r w:rsidRPr="00851BAC">
        <w:rPr>
          <w:rFonts w:cs="Times New Roman"/>
          <w:color w:val="231F20"/>
          <w:spacing w:val="-10"/>
          <w:w w:val="110"/>
        </w:rPr>
        <w:t xml:space="preserve"> </w:t>
      </w:r>
      <w:r w:rsidRPr="00851BAC">
        <w:rPr>
          <w:rFonts w:cs="Times New Roman"/>
          <w:color w:val="231F20"/>
          <w:spacing w:val="-4"/>
          <w:w w:val="110"/>
        </w:rPr>
        <w:t>systems</w:t>
      </w:r>
      <w:r w:rsidRPr="00851BAC">
        <w:rPr>
          <w:rFonts w:cs="Times New Roman"/>
          <w:color w:val="231F20"/>
          <w:spacing w:val="-10"/>
          <w:w w:val="110"/>
        </w:rPr>
        <w:t xml:space="preserve"> </w:t>
      </w:r>
      <w:r w:rsidRPr="00851BAC">
        <w:rPr>
          <w:rFonts w:cs="Times New Roman"/>
          <w:color w:val="231F20"/>
          <w:spacing w:val="-4"/>
          <w:w w:val="110"/>
        </w:rPr>
        <w:t>shall</w:t>
      </w:r>
      <w:r w:rsidRPr="00851BAC">
        <w:rPr>
          <w:rFonts w:cs="Times New Roman"/>
          <w:color w:val="231F20"/>
          <w:spacing w:val="-10"/>
          <w:w w:val="110"/>
        </w:rPr>
        <w:t xml:space="preserve"> </w:t>
      </w:r>
      <w:r w:rsidRPr="00851BAC">
        <w:rPr>
          <w:rFonts w:cs="Times New Roman"/>
          <w:color w:val="231F20"/>
          <w:spacing w:val="-2"/>
          <w:w w:val="110"/>
        </w:rPr>
        <w:t>be</w:t>
      </w:r>
      <w:r w:rsidRPr="00851BAC">
        <w:rPr>
          <w:rFonts w:cs="Times New Roman"/>
          <w:color w:val="231F20"/>
          <w:spacing w:val="-10"/>
          <w:w w:val="110"/>
        </w:rPr>
        <w:t xml:space="preserve"> </w:t>
      </w:r>
      <w:r w:rsidRPr="00851BAC">
        <w:rPr>
          <w:rFonts w:cs="Times New Roman"/>
          <w:color w:val="231F20"/>
          <w:spacing w:val="-4"/>
          <w:w w:val="110"/>
        </w:rPr>
        <w:t>used</w:t>
      </w:r>
      <w:r w:rsidRPr="00851BAC">
        <w:rPr>
          <w:rFonts w:cs="Times New Roman"/>
          <w:color w:val="231F20"/>
          <w:spacing w:val="-10"/>
          <w:w w:val="110"/>
        </w:rPr>
        <w:t xml:space="preserve"> </w:t>
      </w:r>
      <w:r w:rsidRPr="00851BAC">
        <w:rPr>
          <w:rFonts w:cs="Times New Roman"/>
          <w:color w:val="231F20"/>
          <w:spacing w:val="-2"/>
          <w:w w:val="110"/>
        </w:rPr>
        <w:t>to</w:t>
      </w:r>
      <w:r w:rsidRPr="00851BAC">
        <w:rPr>
          <w:rFonts w:cs="Times New Roman"/>
          <w:color w:val="231F20"/>
          <w:spacing w:val="-10"/>
          <w:w w:val="110"/>
        </w:rPr>
        <w:t xml:space="preserve"> </w:t>
      </w:r>
      <w:r w:rsidRPr="00851BAC">
        <w:rPr>
          <w:rFonts w:cs="Times New Roman"/>
          <w:color w:val="231F20"/>
          <w:spacing w:val="-3"/>
          <w:w w:val="110"/>
        </w:rPr>
        <w:t>reduce</w:t>
      </w:r>
      <w:r w:rsidRPr="00851BAC">
        <w:rPr>
          <w:rFonts w:cs="Times New Roman"/>
          <w:color w:val="231F20"/>
          <w:spacing w:val="-10"/>
          <w:w w:val="110"/>
        </w:rPr>
        <w:t xml:space="preserve"> </w:t>
      </w:r>
      <w:r w:rsidRPr="00851BAC">
        <w:rPr>
          <w:rFonts w:cs="Times New Roman"/>
          <w:color w:val="231F20"/>
          <w:spacing w:val="-3"/>
          <w:w w:val="110"/>
        </w:rPr>
        <w:t>potential</w:t>
      </w:r>
      <w:r w:rsidRPr="00851BAC">
        <w:rPr>
          <w:rFonts w:cs="Times New Roman"/>
          <w:color w:val="231F20"/>
          <w:spacing w:val="-10"/>
          <w:w w:val="110"/>
        </w:rPr>
        <w:t xml:space="preserve"> </w:t>
      </w:r>
      <w:r w:rsidRPr="00851BAC">
        <w:rPr>
          <w:rFonts w:cs="Times New Roman"/>
          <w:color w:val="231F20"/>
          <w:spacing w:val="-2"/>
          <w:w w:val="110"/>
        </w:rPr>
        <w:t>for</w:t>
      </w:r>
      <w:r w:rsidRPr="00851BAC">
        <w:rPr>
          <w:rFonts w:cs="Times New Roman"/>
          <w:color w:val="231F20"/>
          <w:spacing w:val="-10"/>
          <w:w w:val="110"/>
        </w:rPr>
        <w:t xml:space="preserve"> </w:t>
      </w:r>
      <w:r w:rsidRPr="00851BAC">
        <w:rPr>
          <w:rFonts w:cs="Times New Roman"/>
          <w:color w:val="231F20"/>
          <w:spacing w:val="-3"/>
          <w:w w:val="110"/>
        </w:rPr>
        <w:t>water</w:t>
      </w:r>
      <w:r w:rsidRPr="00851BAC">
        <w:rPr>
          <w:rFonts w:cs="Times New Roman"/>
          <w:color w:val="231F20"/>
          <w:spacing w:val="-11"/>
          <w:w w:val="110"/>
        </w:rPr>
        <w:t xml:space="preserve"> </w:t>
      </w:r>
      <w:r w:rsidRPr="00851BAC">
        <w:rPr>
          <w:rFonts w:cs="Times New Roman"/>
          <w:color w:val="231F20"/>
          <w:spacing w:val="-4"/>
          <w:w w:val="110"/>
        </w:rPr>
        <w:t>leaks</w:t>
      </w:r>
      <w:r w:rsidRPr="00851BAC">
        <w:rPr>
          <w:rFonts w:cs="Times New Roman"/>
          <w:color w:val="231F20"/>
          <w:spacing w:val="-10"/>
          <w:w w:val="110"/>
        </w:rPr>
        <w:t xml:space="preserve"> </w:t>
      </w:r>
      <w:r w:rsidRPr="00851BAC">
        <w:rPr>
          <w:rFonts w:cs="Times New Roman"/>
          <w:color w:val="231F20"/>
          <w:spacing w:val="-2"/>
          <w:w w:val="110"/>
        </w:rPr>
        <w:t>and</w:t>
      </w:r>
      <w:r w:rsidRPr="00851BAC">
        <w:rPr>
          <w:rFonts w:cs="Times New Roman"/>
          <w:color w:val="231F20"/>
          <w:spacing w:val="-10"/>
          <w:w w:val="110"/>
        </w:rPr>
        <w:t xml:space="preserve"> </w:t>
      </w:r>
      <w:r w:rsidRPr="00851BAC">
        <w:rPr>
          <w:rFonts w:cs="Times New Roman"/>
          <w:color w:val="231F20"/>
          <w:spacing w:val="-3"/>
          <w:w w:val="110"/>
        </w:rPr>
        <w:t>moisture</w:t>
      </w:r>
      <w:r w:rsidRPr="00851BAC">
        <w:rPr>
          <w:rFonts w:cs="Times New Roman"/>
          <w:color w:val="231F20"/>
          <w:spacing w:val="-10"/>
          <w:w w:val="110"/>
        </w:rPr>
        <w:t xml:space="preserve"> </w:t>
      </w:r>
      <w:r w:rsidRPr="00851BAC">
        <w:rPr>
          <w:rFonts w:cs="Times New Roman"/>
          <w:color w:val="231F20"/>
          <w:spacing w:val="-3"/>
          <w:w w:val="110"/>
        </w:rPr>
        <w:t>intrusion.</w:t>
      </w:r>
    </w:p>
    <w:p w:rsidR="001543EB" w:rsidRPr="00851BAC" w:rsidRDefault="001543EB" w:rsidP="002038F0">
      <w:pPr>
        <w:numPr>
          <w:ilvl w:val="0"/>
          <w:numId w:val="112"/>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Water/mold-resistant</w:t>
      </w:r>
      <w:r w:rsidRPr="00851BAC">
        <w:rPr>
          <w:rFonts w:cs="Times New Roman"/>
          <w:color w:val="231F20"/>
          <w:spacing w:val="-7"/>
          <w:w w:val="110"/>
        </w:rPr>
        <w:t xml:space="preserve"> </w:t>
      </w:r>
      <w:r w:rsidRPr="00851BAC">
        <w:rPr>
          <w:rFonts w:cs="Times New Roman"/>
          <w:color w:val="231F20"/>
          <w:w w:val="110"/>
        </w:rPr>
        <w:t>materials</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used</w:t>
      </w:r>
      <w:r w:rsidRPr="00851BAC">
        <w:rPr>
          <w:rFonts w:cs="Times New Roman"/>
          <w:color w:val="231F20"/>
          <w:spacing w:val="-7"/>
          <w:w w:val="110"/>
        </w:rPr>
        <w:t xml:space="preserve"> </w:t>
      </w:r>
      <w:r w:rsidRPr="00851BAC">
        <w:rPr>
          <w:rFonts w:cs="Times New Roman"/>
          <w:color w:val="231F20"/>
          <w:w w:val="110"/>
        </w:rPr>
        <w:t>on</w:t>
      </w:r>
      <w:r w:rsidRPr="00851BAC">
        <w:rPr>
          <w:rFonts w:cs="Times New Roman"/>
          <w:color w:val="231F20"/>
          <w:spacing w:val="-6"/>
          <w:w w:val="110"/>
        </w:rPr>
        <w:t xml:space="preserve"> </w:t>
      </w:r>
      <w:r w:rsidRPr="00851BAC">
        <w:rPr>
          <w:rFonts w:cs="Times New Roman"/>
          <w:color w:val="231F20"/>
          <w:w w:val="110"/>
        </w:rPr>
        <w:t>bathroom</w:t>
      </w:r>
      <w:r w:rsidRPr="00851BAC">
        <w:rPr>
          <w:rFonts w:cs="Times New Roman"/>
          <w:color w:val="231F20"/>
          <w:spacing w:val="-7"/>
          <w:w w:val="110"/>
        </w:rPr>
        <w:t xml:space="preserve"> </w:t>
      </w:r>
      <w:r w:rsidRPr="00851BAC">
        <w:rPr>
          <w:rFonts w:cs="Times New Roman"/>
          <w:color w:val="231F20"/>
          <w:w w:val="110"/>
        </w:rPr>
        <w:t>walls</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floors,</w:t>
      </w:r>
      <w:r w:rsidRPr="00851BAC">
        <w:rPr>
          <w:rFonts w:cs="Times New Roman"/>
          <w:color w:val="231F20"/>
          <w:spacing w:val="-6"/>
          <w:w w:val="110"/>
        </w:rPr>
        <w:t xml:space="preserve"> </w:t>
      </w:r>
      <w:r w:rsidRPr="00851BAC">
        <w:rPr>
          <w:rFonts w:cs="Times New Roman"/>
          <w:color w:val="231F20"/>
          <w:w w:val="110"/>
        </w:rPr>
        <w:t>showers,</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other</w:t>
      </w:r>
      <w:r w:rsidRPr="00851BAC">
        <w:rPr>
          <w:rFonts w:cs="Times New Roman"/>
          <w:color w:val="231F20"/>
          <w:spacing w:val="-7"/>
          <w:w w:val="110"/>
        </w:rPr>
        <w:t xml:space="preserve"> </w:t>
      </w:r>
      <w:r w:rsidRPr="00851BAC">
        <w:rPr>
          <w:rFonts w:cs="Times New Roman"/>
          <w:color w:val="231F20"/>
          <w:w w:val="110"/>
        </w:rPr>
        <w:t>areas</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home</w:t>
      </w:r>
      <w:r w:rsidRPr="00851BAC">
        <w:rPr>
          <w:rFonts w:cs="Times New Roman"/>
          <w:color w:val="231F20"/>
          <w:spacing w:val="-1"/>
          <w:w w:val="110"/>
        </w:rPr>
        <w:t xml:space="preserve"> </w:t>
      </w:r>
      <w:r w:rsidRPr="00851BAC">
        <w:rPr>
          <w:rFonts w:cs="Times New Roman"/>
          <w:color w:val="231F20"/>
          <w:w w:val="110"/>
        </w:rPr>
        <w:t>that are likely</w:t>
      </w:r>
      <w:r w:rsidRPr="00851BAC">
        <w:rPr>
          <w:rFonts w:cs="Times New Roman"/>
          <w:color w:val="231F20"/>
          <w:spacing w:val="-1"/>
          <w:w w:val="110"/>
        </w:rPr>
        <w:t xml:space="preserve"> </w:t>
      </w:r>
      <w:r w:rsidRPr="00851BAC">
        <w:rPr>
          <w:rFonts w:cs="Times New Roman"/>
          <w:color w:val="231F20"/>
          <w:w w:val="110"/>
        </w:rPr>
        <w:t>to be exposed to</w:t>
      </w:r>
      <w:r w:rsidRPr="00851BAC">
        <w:rPr>
          <w:rFonts w:cs="Times New Roman"/>
          <w:color w:val="231F20"/>
          <w:spacing w:val="-1"/>
          <w:w w:val="110"/>
        </w:rPr>
        <w:t xml:space="preserve"> </w:t>
      </w:r>
      <w:r w:rsidRPr="00851BAC">
        <w:rPr>
          <w:rFonts w:cs="Times New Roman"/>
          <w:color w:val="231F20"/>
          <w:w w:val="110"/>
        </w:rPr>
        <w:t>moisture.</w:t>
      </w:r>
    </w:p>
    <w:p w:rsidR="001543EB" w:rsidRPr="00851BAC" w:rsidRDefault="001543EB" w:rsidP="002038F0">
      <w:pPr>
        <w:numPr>
          <w:ilvl w:val="0"/>
          <w:numId w:val="112"/>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In</w:t>
      </w:r>
      <w:r w:rsidRPr="00851BAC">
        <w:rPr>
          <w:rFonts w:cs="Times New Roman"/>
          <w:color w:val="231F20"/>
          <w:spacing w:val="-26"/>
          <w:w w:val="115"/>
        </w:rPr>
        <w:t xml:space="preserve"> </w:t>
      </w:r>
      <w:r w:rsidRPr="00851BAC">
        <w:rPr>
          <w:rFonts w:cs="Times New Roman"/>
          <w:color w:val="231F20"/>
          <w:w w:val="115"/>
        </w:rPr>
        <w:t>warm-humid</w:t>
      </w:r>
      <w:r w:rsidRPr="00851BAC">
        <w:rPr>
          <w:rFonts w:cs="Times New Roman"/>
          <w:color w:val="231F20"/>
          <w:spacing w:val="-26"/>
          <w:w w:val="115"/>
        </w:rPr>
        <w:t xml:space="preserve"> </w:t>
      </w:r>
      <w:r w:rsidRPr="00851BAC">
        <w:rPr>
          <w:rFonts w:cs="Times New Roman"/>
          <w:color w:val="231F20"/>
          <w:w w:val="115"/>
        </w:rPr>
        <w:t>and</w:t>
      </w:r>
      <w:r w:rsidRPr="00851BAC">
        <w:rPr>
          <w:rFonts w:cs="Times New Roman"/>
          <w:color w:val="231F20"/>
          <w:spacing w:val="-26"/>
          <w:w w:val="115"/>
        </w:rPr>
        <w:t xml:space="preserve"> </w:t>
      </w:r>
      <w:r w:rsidRPr="00851BAC">
        <w:rPr>
          <w:rFonts w:cs="Times New Roman"/>
          <w:color w:val="231F20"/>
          <w:w w:val="115"/>
        </w:rPr>
        <w:t>mixed-humid</w:t>
      </w:r>
      <w:r w:rsidRPr="00851BAC">
        <w:rPr>
          <w:rFonts w:cs="Times New Roman"/>
          <w:color w:val="231F20"/>
          <w:spacing w:val="-26"/>
          <w:w w:val="115"/>
        </w:rPr>
        <w:t xml:space="preserve"> </w:t>
      </w:r>
      <w:r w:rsidRPr="00851BAC">
        <w:rPr>
          <w:rFonts w:cs="Times New Roman"/>
          <w:color w:val="231F20"/>
          <w:w w:val="115"/>
        </w:rPr>
        <w:t>climates:</w:t>
      </w:r>
    </w:p>
    <w:p w:rsidR="001543EB" w:rsidRPr="00851BAC" w:rsidRDefault="001543EB" w:rsidP="002038F0">
      <w:pPr>
        <w:numPr>
          <w:ilvl w:val="1"/>
          <w:numId w:val="112"/>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Exterior</w:t>
      </w:r>
      <w:r w:rsidRPr="00851BAC">
        <w:rPr>
          <w:rFonts w:cs="Times New Roman"/>
          <w:color w:val="231F20"/>
          <w:spacing w:val="-6"/>
          <w:w w:val="110"/>
        </w:rPr>
        <w:t xml:space="preserve"> </w:t>
      </w:r>
      <w:r w:rsidRPr="00851BAC">
        <w:rPr>
          <w:rFonts w:cs="Times New Roman"/>
          <w:color w:val="231F20"/>
          <w:w w:val="110"/>
        </w:rPr>
        <w:t>wall</w:t>
      </w:r>
      <w:r w:rsidRPr="00851BAC">
        <w:rPr>
          <w:rFonts w:cs="Times New Roman"/>
          <w:color w:val="231F20"/>
          <w:spacing w:val="-5"/>
          <w:w w:val="110"/>
        </w:rPr>
        <w:t xml:space="preserve"> </w:t>
      </w:r>
      <w:r w:rsidRPr="00851BAC">
        <w:rPr>
          <w:rFonts w:cs="Times New Roman"/>
          <w:color w:val="231F20"/>
          <w:w w:val="110"/>
        </w:rPr>
        <w:t>insulations</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not</w:t>
      </w:r>
      <w:r w:rsidRPr="00851BAC">
        <w:rPr>
          <w:rFonts w:cs="Times New Roman"/>
          <w:color w:val="231F20"/>
          <w:spacing w:val="-5"/>
          <w:w w:val="110"/>
        </w:rPr>
        <w:t xml:space="preserve"> </w:t>
      </w:r>
      <w:r w:rsidRPr="00851BAC">
        <w:rPr>
          <w:rFonts w:cs="Times New Roman"/>
          <w:color w:val="231F20"/>
          <w:w w:val="110"/>
        </w:rPr>
        <w:t>include</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vapor</w:t>
      </w:r>
      <w:r w:rsidRPr="00851BAC">
        <w:rPr>
          <w:rFonts w:cs="Times New Roman"/>
          <w:color w:val="231F20"/>
          <w:spacing w:val="-5"/>
          <w:w w:val="110"/>
        </w:rPr>
        <w:t xml:space="preserve"> </w:t>
      </w:r>
      <w:r w:rsidRPr="00851BAC">
        <w:rPr>
          <w:rFonts w:cs="Times New Roman"/>
          <w:color w:val="231F20"/>
          <w:w w:val="110"/>
        </w:rPr>
        <w:t>barrier/retarder</w:t>
      </w:r>
      <w:r w:rsidRPr="00851BAC">
        <w:rPr>
          <w:rFonts w:cs="Times New Roman"/>
          <w:color w:val="231F20"/>
          <w:spacing w:val="-5"/>
          <w:w w:val="110"/>
        </w:rPr>
        <w:t xml:space="preserve"> </w:t>
      </w:r>
      <w:r w:rsidRPr="00851BAC">
        <w:rPr>
          <w:rFonts w:cs="Times New Roman"/>
          <w:color w:val="231F20"/>
          <w:w w:val="110"/>
        </w:rPr>
        <w:t>material</w:t>
      </w:r>
      <w:r w:rsidRPr="00851BAC">
        <w:rPr>
          <w:rFonts w:cs="Times New Roman"/>
          <w:color w:val="231F20"/>
          <w:spacing w:val="-5"/>
          <w:w w:val="110"/>
        </w:rPr>
        <w:t xml:space="preserve"> </w:t>
      </w:r>
      <w:r w:rsidRPr="00851BAC">
        <w:rPr>
          <w:rFonts w:cs="Times New Roman"/>
          <w:color w:val="231F20"/>
          <w:w w:val="110"/>
        </w:rPr>
        <w:t>on</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interior</w:t>
      </w:r>
      <w:r w:rsidRPr="00851BAC">
        <w:rPr>
          <w:rFonts w:cs="Times New Roman"/>
          <w:color w:val="231F20"/>
          <w:spacing w:val="-5"/>
          <w:w w:val="110"/>
        </w:rPr>
        <w:t xml:space="preserve"> </w:t>
      </w:r>
      <w:r w:rsidRPr="00851BAC">
        <w:rPr>
          <w:rFonts w:cs="Times New Roman"/>
          <w:color w:val="231F20"/>
          <w:w w:val="110"/>
        </w:rPr>
        <w:t>side</w:t>
      </w:r>
      <w:r w:rsidRPr="00851BAC">
        <w:rPr>
          <w:rFonts w:cs="Times New Roman"/>
          <w:color w:val="231F20"/>
          <w:spacing w:val="-5"/>
          <w:w w:val="110"/>
        </w:rPr>
        <w:t xml:space="preserve"> </w:t>
      </w:r>
      <w:r w:rsidRPr="00851BAC">
        <w:rPr>
          <w:rFonts w:cs="Times New Roman"/>
          <w:color w:val="231F20"/>
          <w:w w:val="110"/>
        </w:rPr>
        <w:t>(such</w:t>
      </w:r>
      <w:r w:rsidRPr="00851BAC">
        <w:rPr>
          <w:rFonts w:cs="Times New Roman"/>
          <w:color w:val="231F20"/>
          <w:spacing w:val="-5"/>
          <w:w w:val="110"/>
        </w:rPr>
        <w:t xml:space="preserve"> </w:t>
      </w:r>
      <w:r w:rsidRPr="00851BAC">
        <w:rPr>
          <w:rFonts w:cs="Times New Roman"/>
          <w:color w:val="231F20"/>
          <w:w w:val="110"/>
        </w:rPr>
        <w:t>as</w:t>
      </w:r>
      <w:r w:rsidRPr="00851BAC">
        <w:rPr>
          <w:rFonts w:cs="Times New Roman"/>
          <w:color w:val="231F20"/>
          <w:w w:val="95"/>
        </w:rPr>
        <w:t xml:space="preserve"> </w:t>
      </w:r>
      <w:r w:rsidRPr="00851BAC">
        <w:rPr>
          <w:rFonts w:cs="Times New Roman"/>
          <w:color w:val="231F20"/>
          <w:w w:val="110"/>
        </w:rPr>
        <w:t>plastic</w:t>
      </w:r>
      <w:r w:rsidRPr="00851BAC">
        <w:rPr>
          <w:rFonts w:cs="Times New Roman"/>
          <w:color w:val="231F20"/>
          <w:spacing w:val="-3"/>
          <w:w w:val="110"/>
        </w:rPr>
        <w:t xml:space="preserve"> </w:t>
      </w:r>
      <w:r w:rsidRPr="00851BAC">
        <w:rPr>
          <w:rFonts w:cs="Times New Roman"/>
          <w:color w:val="231F20"/>
          <w:w w:val="110"/>
        </w:rPr>
        <w:t>sheeting</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foil</w:t>
      </w:r>
      <w:r w:rsidRPr="00851BAC">
        <w:rPr>
          <w:rFonts w:cs="Times New Roman"/>
          <w:color w:val="231F20"/>
          <w:spacing w:val="-3"/>
          <w:w w:val="110"/>
        </w:rPr>
        <w:t xml:space="preserve"> </w:t>
      </w:r>
      <w:r w:rsidRPr="00851BAC">
        <w:rPr>
          <w:rFonts w:cs="Times New Roman"/>
          <w:color w:val="231F20"/>
          <w:w w:val="110"/>
        </w:rPr>
        <w:t>facing),</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exception</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closed-cell</w:t>
      </w:r>
      <w:r w:rsidRPr="00851BAC">
        <w:rPr>
          <w:rFonts w:cs="Times New Roman"/>
          <w:color w:val="231F20"/>
          <w:spacing w:val="-3"/>
          <w:w w:val="110"/>
        </w:rPr>
        <w:t xml:space="preserve"> </w:t>
      </w:r>
      <w:r w:rsidRPr="00851BAC">
        <w:rPr>
          <w:rFonts w:cs="Times New Roman"/>
          <w:color w:val="231F20"/>
          <w:w w:val="110"/>
        </w:rPr>
        <w:t>foam</w:t>
      </w:r>
      <w:r w:rsidRPr="00851BAC">
        <w:rPr>
          <w:rFonts w:cs="Times New Roman"/>
          <w:color w:val="231F20"/>
          <w:spacing w:val="-2"/>
          <w:w w:val="110"/>
        </w:rPr>
        <w:t xml:space="preserve"> </w:t>
      </w:r>
      <w:r w:rsidRPr="00851BAC">
        <w:rPr>
          <w:rFonts w:cs="Times New Roman"/>
          <w:color w:val="231F20"/>
          <w:w w:val="110"/>
        </w:rPr>
        <w:t>insulation</w:t>
      </w:r>
      <w:r w:rsidRPr="00851BAC">
        <w:rPr>
          <w:rFonts w:cs="Times New Roman"/>
          <w:color w:val="231F20"/>
          <w:spacing w:val="-2"/>
          <w:w w:val="110"/>
        </w:rPr>
        <w:t xml:space="preserve"> </w:t>
      </w:r>
      <w:r w:rsidRPr="00851BAC">
        <w:rPr>
          <w:rFonts w:cs="Times New Roman"/>
          <w:color w:val="231F20"/>
          <w:w w:val="110"/>
        </w:rPr>
        <w:t>(spray</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rigid),</w:t>
      </w:r>
      <w:r w:rsidRPr="00851BAC">
        <w:rPr>
          <w:rFonts w:cs="Times New Roman"/>
          <w:color w:val="231F20"/>
          <w:spacing w:val="-2"/>
          <w:w w:val="110"/>
        </w:rPr>
        <w:t xml:space="preserve"> </w:t>
      </w:r>
      <w:r w:rsidRPr="00851BAC">
        <w:rPr>
          <w:rFonts w:cs="Times New Roman"/>
          <w:color w:val="231F20"/>
          <w:w w:val="110"/>
        </w:rPr>
        <w:t>kraft-faced</w:t>
      </w:r>
      <w:r w:rsidRPr="00851BAC">
        <w:rPr>
          <w:rFonts w:cs="Times New Roman"/>
          <w:color w:val="231F20"/>
          <w:w w:val="109"/>
        </w:rPr>
        <w:t xml:space="preserve"> </w:t>
      </w:r>
      <w:r w:rsidRPr="00851BAC">
        <w:rPr>
          <w:rFonts w:cs="Times New Roman"/>
          <w:color w:val="231F20"/>
          <w:w w:val="110"/>
        </w:rPr>
        <w:t>insulation,</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seasonally</w:t>
      </w:r>
      <w:r w:rsidRPr="00851BAC">
        <w:rPr>
          <w:rFonts w:cs="Times New Roman"/>
          <w:color w:val="231F20"/>
          <w:spacing w:val="-12"/>
          <w:w w:val="110"/>
        </w:rPr>
        <w:t xml:space="preserve"> </w:t>
      </w:r>
      <w:r w:rsidRPr="00851BAC">
        <w:rPr>
          <w:rFonts w:cs="Times New Roman"/>
          <w:color w:val="231F20"/>
          <w:w w:val="110"/>
        </w:rPr>
        <w:t>adjusting</w:t>
      </w:r>
      <w:r w:rsidRPr="00851BAC">
        <w:rPr>
          <w:rFonts w:cs="Times New Roman"/>
          <w:color w:val="231F20"/>
          <w:spacing w:val="-12"/>
          <w:w w:val="110"/>
        </w:rPr>
        <w:t xml:space="preserve"> </w:t>
      </w:r>
      <w:r w:rsidRPr="00851BAC">
        <w:rPr>
          <w:rFonts w:cs="Times New Roman"/>
          <w:color w:val="231F20"/>
          <w:w w:val="110"/>
        </w:rPr>
        <w:t>membranes.</w:t>
      </w:r>
    </w:p>
    <w:p w:rsidR="001543EB" w:rsidRPr="00851BAC" w:rsidRDefault="001543EB" w:rsidP="002038F0">
      <w:pPr>
        <w:numPr>
          <w:ilvl w:val="1"/>
          <w:numId w:val="112"/>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There</w:t>
      </w:r>
      <w:r w:rsidRPr="00851BAC">
        <w:rPr>
          <w:rFonts w:cs="Times New Roman"/>
          <w:color w:val="231F20"/>
          <w:spacing w:val="-23"/>
          <w:w w:val="115"/>
        </w:rPr>
        <w:t xml:space="preserve"> </w:t>
      </w:r>
      <w:r w:rsidRPr="00851BAC">
        <w:rPr>
          <w:rFonts w:cs="Times New Roman"/>
          <w:color w:val="231F20"/>
          <w:w w:val="115"/>
        </w:rPr>
        <w:t>shall</w:t>
      </w:r>
      <w:r w:rsidRPr="00851BAC">
        <w:rPr>
          <w:rFonts w:cs="Times New Roman"/>
          <w:color w:val="231F20"/>
          <w:spacing w:val="-23"/>
          <w:w w:val="115"/>
        </w:rPr>
        <w:t xml:space="preserve"> </w:t>
      </w:r>
      <w:r w:rsidRPr="00851BAC">
        <w:rPr>
          <w:rFonts w:cs="Times New Roman"/>
          <w:color w:val="231F20"/>
          <w:w w:val="115"/>
        </w:rPr>
        <w:t>be</w:t>
      </w:r>
      <w:r w:rsidRPr="00851BAC">
        <w:rPr>
          <w:rFonts w:cs="Times New Roman"/>
          <w:color w:val="231F20"/>
          <w:spacing w:val="-23"/>
          <w:w w:val="115"/>
        </w:rPr>
        <w:t xml:space="preserve"> </w:t>
      </w:r>
      <w:r w:rsidRPr="00851BAC">
        <w:rPr>
          <w:rFonts w:cs="Times New Roman"/>
          <w:color w:val="231F20"/>
          <w:w w:val="115"/>
        </w:rPr>
        <w:t>no</w:t>
      </w:r>
      <w:r w:rsidRPr="00851BAC">
        <w:rPr>
          <w:rFonts w:cs="Times New Roman"/>
          <w:color w:val="231F20"/>
          <w:spacing w:val="-23"/>
          <w:w w:val="115"/>
        </w:rPr>
        <w:t xml:space="preserve"> </w:t>
      </w:r>
      <w:r w:rsidRPr="00851BAC">
        <w:rPr>
          <w:rFonts w:cs="Times New Roman"/>
          <w:color w:val="231F20"/>
          <w:w w:val="115"/>
        </w:rPr>
        <w:t>vinyl</w:t>
      </w:r>
      <w:r w:rsidRPr="00851BAC">
        <w:rPr>
          <w:rFonts w:cs="Times New Roman"/>
          <w:color w:val="231F20"/>
          <w:spacing w:val="-22"/>
          <w:w w:val="115"/>
        </w:rPr>
        <w:t xml:space="preserve"> </w:t>
      </w:r>
      <w:r w:rsidRPr="00851BAC">
        <w:rPr>
          <w:rFonts w:cs="Times New Roman"/>
          <w:color w:val="231F20"/>
          <w:w w:val="115"/>
        </w:rPr>
        <w:t>wallpaper</w:t>
      </w:r>
      <w:r w:rsidRPr="00851BAC">
        <w:rPr>
          <w:rFonts w:cs="Times New Roman"/>
          <w:color w:val="231F20"/>
          <w:spacing w:val="-23"/>
          <w:w w:val="115"/>
        </w:rPr>
        <w:t xml:space="preserve"> </w:t>
      </w:r>
      <w:r w:rsidRPr="00851BAC">
        <w:rPr>
          <w:rFonts w:cs="Times New Roman"/>
          <w:color w:val="231F20"/>
          <w:w w:val="115"/>
        </w:rPr>
        <w:t>or</w:t>
      </w:r>
      <w:r w:rsidRPr="00851BAC">
        <w:rPr>
          <w:rFonts w:cs="Times New Roman"/>
          <w:color w:val="231F20"/>
          <w:spacing w:val="-23"/>
          <w:w w:val="115"/>
        </w:rPr>
        <w:t xml:space="preserve"> </w:t>
      </w:r>
      <w:r w:rsidRPr="00851BAC">
        <w:rPr>
          <w:rFonts w:cs="Times New Roman"/>
          <w:color w:val="231F20"/>
          <w:w w:val="115"/>
        </w:rPr>
        <w:t>other</w:t>
      </w:r>
      <w:r w:rsidRPr="00851BAC">
        <w:rPr>
          <w:rFonts w:cs="Times New Roman"/>
          <w:color w:val="231F20"/>
          <w:spacing w:val="-23"/>
          <w:w w:val="115"/>
        </w:rPr>
        <w:t xml:space="preserve"> </w:t>
      </w:r>
      <w:r w:rsidRPr="00851BAC">
        <w:rPr>
          <w:rFonts w:cs="Times New Roman"/>
          <w:color w:val="231F20"/>
          <w:w w:val="115"/>
        </w:rPr>
        <w:t>impermeable</w:t>
      </w:r>
      <w:r w:rsidRPr="00851BAC">
        <w:rPr>
          <w:rFonts w:cs="Times New Roman"/>
          <w:color w:val="231F20"/>
          <w:spacing w:val="-22"/>
          <w:w w:val="115"/>
        </w:rPr>
        <w:t xml:space="preserve"> </w:t>
      </w:r>
      <w:r w:rsidRPr="00851BAC">
        <w:rPr>
          <w:rFonts w:cs="Times New Roman"/>
          <w:color w:val="231F20"/>
          <w:w w:val="115"/>
        </w:rPr>
        <w:t>interior</w:t>
      </w:r>
      <w:r w:rsidRPr="00851BAC">
        <w:rPr>
          <w:rFonts w:cs="Times New Roman"/>
          <w:color w:val="231F20"/>
          <w:spacing w:val="-23"/>
          <w:w w:val="115"/>
        </w:rPr>
        <w:t xml:space="preserve"> </w:t>
      </w:r>
      <w:r w:rsidRPr="00851BAC">
        <w:rPr>
          <w:rFonts w:cs="Times New Roman"/>
          <w:color w:val="231F20"/>
          <w:w w:val="115"/>
        </w:rPr>
        <w:t>finish</w:t>
      </w:r>
      <w:r w:rsidRPr="00851BAC">
        <w:rPr>
          <w:rFonts w:cs="Times New Roman"/>
          <w:color w:val="231F20"/>
          <w:spacing w:val="-23"/>
          <w:w w:val="115"/>
        </w:rPr>
        <w:t xml:space="preserve"> </w:t>
      </w:r>
      <w:r w:rsidRPr="00851BAC">
        <w:rPr>
          <w:rFonts w:cs="Times New Roman"/>
          <w:color w:val="231F20"/>
          <w:w w:val="115"/>
        </w:rPr>
        <w:t>on</w:t>
      </w:r>
      <w:r w:rsidRPr="00851BAC">
        <w:rPr>
          <w:rFonts w:cs="Times New Roman"/>
          <w:color w:val="231F20"/>
          <w:spacing w:val="-23"/>
          <w:w w:val="115"/>
        </w:rPr>
        <w:t xml:space="preserve"> </w:t>
      </w:r>
      <w:r w:rsidRPr="00851BAC">
        <w:rPr>
          <w:rFonts w:cs="Times New Roman"/>
          <w:color w:val="231F20"/>
          <w:w w:val="115"/>
        </w:rPr>
        <w:t>the</w:t>
      </w:r>
      <w:r w:rsidRPr="00851BAC">
        <w:rPr>
          <w:rFonts w:cs="Times New Roman"/>
          <w:color w:val="231F20"/>
          <w:spacing w:val="-23"/>
          <w:w w:val="115"/>
        </w:rPr>
        <w:t xml:space="preserve"> </w:t>
      </w:r>
      <w:r w:rsidRPr="00851BAC">
        <w:rPr>
          <w:rFonts w:cs="Times New Roman"/>
          <w:color w:val="231F20"/>
          <w:w w:val="115"/>
        </w:rPr>
        <w:t>interior</w:t>
      </w:r>
      <w:r w:rsidRPr="00851BAC">
        <w:rPr>
          <w:rFonts w:cs="Times New Roman"/>
          <w:color w:val="231F20"/>
          <w:spacing w:val="-22"/>
          <w:w w:val="115"/>
        </w:rPr>
        <w:t xml:space="preserve"> </w:t>
      </w:r>
      <w:r w:rsidRPr="00851BAC">
        <w:rPr>
          <w:rFonts w:cs="Times New Roman"/>
          <w:color w:val="231F20"/>
          <w:w w:val="115"/>
        </w:rPr>
        <w:t>surface</w:t>
      </w:r>
      <w:r w:rsidRPr="00851BAC">
        <w:rPr>
          <w:rFonts w:cs="Times New Roman"/>
          <w:color w:val="231F20"/>
          <w:spacing w:val="-23"/>
          <w:w w:val="115"/>
        </w:rPr>
        <w:t xml:space="preserve"> </w:t>
      </w:r>
      <w:r w:rsidRPr="00851BAC">
        <w:rPr>
          <w:rFonts w:cs="Times New Roman"/>
          <w:color w:val="231F20"/>
          <w:w w:val="115"/>
        </w:rPr>
        <w:t>of</w:t>
      </w:r>
      <w:r w:rsidRPr="00851BAC">
        <w:rPr>
          <w:rFonts w:cs="Times New Roman"/>
          <w:color w:val="231F20"/>
          <w:spacing w:val="-23"/>
          <w:w w:val="115"/>
        </w:rPr>
        <w:t xml:space="preserve"> </w:t>
      </w:r>
      <w:r w:rsidRPr="00851BAC">
        <w:rPr>
          <w:rFonts w:cs="Times New Roman"/>
          <w:color w:val="231F20"/>
          <w:w w:val="115"/>
        </w:rPr>
        <w:t>exterior</w:t>
      </w:r>
      <w:r w:rsidRPr="00851BAC">
        <w:rPr>
          <w:rFonts w:cs="Times New Roman"/>
          <w:color w:val="231F20"/>
          <w:w w:val="111"/>
        </w:rPr>
        <w:t xml:space="preserve"> </w:t>
      </w:r>
      <w:r w:rsidRPr="00851BAC">
        <w:rPr>
          <w:rFonts w:cs="Times New Roman"/>
          <w:color w:val="231F20"/>
          <w:w w:val="115"/>
        </w:rPr>
        <w:t>walls</w:t>
      </w:r>
      <w:r w:rsidRPr="00851BAC">
        <w:rPr>
          <w:rFonts w:cs="Times New Roman"/>
          <w:color w:val="231F20"/>
          <w:spacing w:val="-18"/>
          <w:w w:val="115"/>
        </w:rPr>
        <w:t xml:space="preserve"> </w:t>
      </w:r>
      <w:r w:rsidRPr="00851BAC">
        <w:rPr>
          <w:rFonts w:cs="Times New Roman"/>
          <w:color w:val="231F20"/>
          <w:w w:val="115"/>
        </w:rPr>
        <w:t>within</w:t>
      </w:r>
      <w:r w:rsidRPr="00851BAC">
        <w:rPr>
          <w:rFonts w:cs="Times New Roman"/>
          <w:color w:val="231F20"/>
          <w:spacing w:val="-17"/>
          <w:w w:val="115"/>
        </w:rPr>
        <w:t xml:space="preserve"> </w:t>
      </w:r>
      <w:r w:rsidRPr="00851BAC">
        <w:rPr>
          <w:rFonts w:cs="Times New Roman"/>
          <w:color w:val="231F20"/>
          <w:w w:val="115"/>
        </w:rPr>
        <w:t>an</w:t>
      </w:r>
      <w:r w:rsidRPr="00851BAC">
        <w:rPr>
          <w:rFonts w:cs="Times New Roman"/>
          <w:color w:val="231F20"/>
          <w:spacing w:val="-18"/>
          <w:w w:val="115"/>
        </w:rPr>
        <w:t xml:space="preserve"> </w:t>
      </w:r>
      <w:r w:rsidRPr="00851BAC">
        <w:rPr>
          <w:rFonts w:cs="Times New Roman"/>
          <w:color w:val="231F20"/>
          <w:w w:val="115"/>
        </w:rPr>
        <w:t>air-conditioned</w:t>
      </w:r>
      <w:r w:rsidRPr="00851BAC">
        <w:rPr>
          <w:rFonts w:cs="Times New Roman"/>
          <w:color w:val="231F20"/>
          <w:spacing w:val="-17"/>
          <w:w w:val="115"/>
        </w:rPr>
        <w:t xml:space="preserve"> </w:t>
      </w:r>
      <w:r w:rsidRPr="00851BAC">
        <w:rPr>
          <w:rFonts w:cs="Times New Roman"/>
          <w:color w:val="231F20"/>
          <w:w w:val="115"/>
        </w:rPr>
        <w:t>dwelling.</w:t>
      </w:r>
    </w:p>
    <w:p w:rsidR="001543EB" w:rsidRPr="00851BAC" w:rsidRDefault="001543EB" w:rsidP="002038F0">
      <w:pPr>
        <w:numPr>
          <w:ilvl w:val="1"/>
          <w:numId w:val="112"/>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Exterior</w:t>
      </w:r>
      <w:r w:rsidRPr="00851BAC">
        <w:rPr>
          <w:rFonts w:cs="Times New Roman"/>
          <w:color w:val="231F20"/>
          <w:spacing w:val="-11"/>
          <w:w w:val="110"/>
        </w:rPr>
        <w:t xml:space="preserve"> </w:t>
      </w:r>
      <w:r w:rsidRPr="00851BAC">
        <w:rPr>
          <w:rFonts w:cs="Times New Roman"/>
          <w:color w:val="231F20"/>
          <w:w w:val="110"/>
        </w:rPr>
        <w:t>drainable</w:t>
      </w:r>
      <w:r w:rsidRPr="00851BAC">
        <w:rPr>
          <w:rFonts w:cs="Times New Roman"/>
          <w:color w:val="231F20"/>
          <w:spacing w:val="-10"/>
          <w:w w:val="110"/>
        </w:rPr>
        <w:t xml:space="preserve"> </w:t>
      </w:r>
      <w:r w:rsidRPr="00851BAC">
        <w:rPr>
          <w:rFonts w:cs="Times New Roman"/>
          <w:color w:val="231F20"/>
          <w:w w:val="110"/>
        </w:rPr>
        <w:t>rigid</w:t>
      </w:r>
      <w:r w:rsidRPr="00851BAC">
        <w:rPr>
          <w:rFonts w:cs="Times New Roman"/>
          <w:color w:val="231F20"/>
          <w:spacing w:val="-10"/>
          <w:w w:val="110"/>
        </w:rPr>
        <w:t xml:space="preserve"> </w:t>
      </w:r>
      <w:r w:rsidRPr="00851BAC">
        <w:rPr>
          <w:rFonts w:cs="Times New Roman"/>
          <w:color w:val="231F20"/>
          <w:w w:val="110"/>
        </w:rPr>
        <w:t>insulation</w:t>
      </w:r>
      <w:r w:rsidRPr="00851BAC">
        <w:rPr>
          <w:rFonts w:cs="Times New Roman"/>
          <w:color w:val="231F20"/>
          <w:spacing w:val="-10"/>
          <w:w w:val="110"/>
        </w:rPr>
        <w:t xml:space="preserve"> </w:t>
      </w:r>
      <w:r w:rsidRPr="00851BAC">
        <w:rPr>
          <w:rFonts w:cs="Times New Roman"/>
          <w:color w:val="231F20"/>
          <w:w w:val="110"/>
        </w:rPr>
        <w:t>systems</w:t>
      </w:r>
      <w:r w:rsidRPr="00851BAC">
        <w:rPr>
          <w:rFonts w:cs="Times New Roman"/>
          <w:color w:val="231F20"/>
          <w:spacing w:val="-10"/>
          <w:w w:val="110"/>
        </w:rPr>
        <w:t xml:space="preserve"> </w:t>
      </w:r>
      <w:r w:rsidRPr="00851BAC">
        <w:rPr>
          <w:rFonts w:cs="Times New Roman"/>
          <w:color w:val="231F20"/>
          <w:w w:val="110"/>
        </w:rPr>
        <w:t>shall</w:t>
      </w:r>
      <w:r w:rsidRPr="00851BAC">
        <w:rPr>
          <w:rFonts w:cs="Times New Roman"/>
          <w:color w:val="231F20"/>
          <w:spacing w:val="-10"/>
          <w:w w:val="110"/>
        </w:rPr>
        <w:t xml:space="preserve"> </w:t>
      </w:r>
      <w:r w:rsidRPr="00851BAC">
        <w:rPr>
          <w:rFonts w:cs="Times New Roman"/>
          <w:color w:val="231F20"/>
          <w:w w:val="110"/>
        </w:rPr>
        <w:t>be</w:t>
      </w:r>
      <w:r w:rsidRPr="00851BAC">
        <w:rPr>
          <w:rFonts w:cs="Times New Roman"/>
          <w:color w:val="231F20"/>
          <w:spacing w:val="-10"/>
          <w:w w:val="110"/>
        </w:rPr>
        <w:t xml:space="preserve"> </w:t>
      </w:r>
      <w:r w:rsidRPr="00851BAC">
        <w:rPr>
          <w:rFonts w:cs="Times New Roman"/>
          <w:color w:val="231F20"/>
          <w:w w:val="110"/>
        </w:rPr>
        <w:t>used</w:t>
      </w:r>
      <w:r w:rsidRPr="00851BAC">
        <w:rPr>
          <w:rFonts w:cs="Times New Roman"/>
          <w:color w:val="231F20"/>
          <w:spacing w:val="-10"/>
          <w:w w:val="110"/>
        </w:rPr>
        <w:t xml:space="preserve"> </w:t>
      </w:r>
      <w:r w:rsidRPr="00851BAC">
        <w:rPr>
          <w:rFonts w:cs="Times New Roman"/>
          <w:color w:val="231F20"/>
          <w:w w:val="110"/>
        </w:rPr>
        <w:t>to</w:t>
      </w:r>
      <w:r w:rsidRPr="00851BAC">
        <w:rPr>
          <w:rFonts w:cs="Times New Roman"/>
          <w:color w:val="231F20"/>
          <w:spacing w:val="-10"/>
          <w:w w:val="110"/>
        </w:rPr>
        <w:t xml:space="preserve"> </w:t>
      </w:r>
      <w:r w:rsidRPr="00851BAC">
        <w:rPr>
          <w:rFonts w:cs="Times New Roman"/>
          <w:color w:val="231F20"/>
          <w:w w:val="110"/>
        </w:rPr>
        <w:t>reduce</w:t>
      </w:r>
      <w:r w:rsidRPr="00851BAC">
        <w:rPr>
          <w:rFonts w:cs="Times New Roman"/>
          <w:color w:val="231F20"/>
          <w:spacing w:val="-11"/>
          <w:w w:val="110"/>
        </w:rPr>
        <w:t xml:space="preserve"> </w:t>
      </w:r>
      <w:r w:rsidRPr="00851BAC">
        <w:rPr>
          <w:rFonts w:cs="Times New Roman"/>
          <w:color w:val="231F20"/>
          <w:w w:val="110"/>
        </w:rPr>
        <w:t>wall</w:t>
      </w:r>
      <w:r w:rsidRPr="00851BAC">
        <w:rPr>
          <w:rFonts w:cs="Times New Roman"/>
          <w:color w:val="231F20"/>
          <w:spacing w:val="-10"/>
          <w:w w:val="110"/>
        </w:rPr>
        <w:t xml:space="preserve"> </w:t>
      </w:r>
      <w:r w:rsidRPr="00851BAC">
        <w:rPr>
          <w:rFonts w:cs="Times New Roman"/>
          <w:color w:val="231F20"/>
          <w:w w:val="110"/>
        </w:rPr>
        <w:t>assembly</w:t>
      </w:r>
      <w:r w:rsidRPr="00851BAC">
        <w:rPr>
          <w:rFonts w:cs="Times New Roman"/>
          <w:color w:val="231F20"/>
          <w:spacing w:val="-10"/>
          <w:w w:val="110"/>
        </w:rPr>
        <w:t xml:space="preserve"> </w:t>
      </w:r>
      <w:r w:rsidRPr="00851BAC">
        <w:rPr>
          <w:rFonts w:cs="Times New Roman"/>
          <w:color w:val="231F20"/>
          <w:w w:val="110"/>
        </w:rPr>
        <w:t>condensation</w:t>
      </w:r>
      <w:r w:rsidRPr="00851BAC">
        <w:rPr>
          <w:rFonts w:cs="Times New Roman"/>
          <w:color w:val="231F20"/>
          <w:spacing w:val="-10"/>
          <w:w w:val="110"/>
        </w:rPr>
        <w:t xml:space="preserve"> </w:t>
      </w:r>
      <w:r w:rsidRPr="00851BAC">
        <w:rPr>
          <w:rFonts w:cs="Times New Roman"/>
          <w:color w:val="231F20"/>
          <w:w w:val="110"/>
        </w:rPr>
        <w:t>risk.</w:t>
      </w:r>
    </w:p>
    <w:p w:rsidR="001543EB" w:rsidRPr="00851BAC" w:rsidRDefault="001543EB" w:rsidP="002038F0">
      <w:pPr>
        <w:numPr>
          <w:ilvl w:val="0"/>
          <w:numId w:val="112"/>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The</w:t>
      </w:r>
      <w:r w:rsidRPr="00851BAC">
        <w:rPr>
          <w:rFonts w:cs="Times New Roman"/>
          <w:color w:val="231F20"/>
          <w:spacing w:val="-27"/>
          <w:w w:val="115"/>
        </w:rPr>
        <w:t xml:space="preserve"> </w:t>
      </w:r>
      <w:r w:rsidRPr="00851BAC">
        <w:rPr>
          <w:rFonts w:cs="Times New Roman"/>
          <w:color w:val="231F20"/>
          <w:w w:val="115"/>
        </w:rPr>
        <w:t>building</w:t>
      </w:r>
      <w:r w:rsidRPr="00851BAC">
        <w:rPr>
          <w:rFonts w:cs="Times New Roman"/>
          <w:color w:val="231F20"/>
          <w:spacing w:val="-26"/>
          <w:w w:val="115"/>
        </w:rPr>
        <w:t xml:space="preserve"> </w:t>
      </w:r>
      <w:r w:rsidRPr="00851BAC">
        <w:rPr>
          <w:rFonts w:cs="Times New Roman"/>
          <w:color w:val="231F20"/>
          <w:w w:val="115"/>
        </w:rPr>
        <w:t>and</w:t>
      </w:r>
      <w:r w:rsidRPr="00851BAC">
        <w:rPr>
          <w:rFonts w:cs="Times New Roman"/>
          <w:color w:val="231F20"/>
          <w:spacing w:val="-26"/>
          <w:w w:val="115"/>
        </w:rPr>
        <w:t xml:space="preserve"> </w:t>
      </w:r>
      <w:r w:rsidRPr="00851BAC">
        <w:rPr>
          <w:rFonts w:cs="Times New Roman"/>
          <w:color w:val="231F20"/>
          <w:w w:val="115"/>
        </w:rPr>
        <w:t>its</w:t>
      </w:r>
      <w:r w:rsidRPr="00851BAC">
        <w:rPr>
          <w:rFonts w:cs="Times New Roman"/>
          <w:color w:val="231F20"/>
          <w:spacing w:val="-26"/>
          <w:w w:val="115"/>
        </w:rPr>
        <w:t xml:space="preserve"> </w:t>
      </w:r>
      <w:r w:rsidRPr="00851BAC">
        <w:rPr>
          <w:rFonts w:cs="Times New Roman"/>
          <w:color w:val="231F20"/>
          <w:w w:val="115"/>
        </w:rPr>
        <w:t>systems</w:t>
      </w:r>
      <w:r w:rsidRPr="00851BAC">
        <w:rPr>
          <w:rFonts w:cs="Times New Roman"/>
          <w:color w:val="231F20"/>
          <w:spacing w:val="-26"/>
          <w:w w:val="115"/>
        </w:rPr>
        <w:t xml:space="preserve"> </w:t>
      </w:r>
      <w:r w:rsidRPr="00851BAC">
        <w:rPr>
          <w:rFonts w:cs="Times New Roman"/>
          <w:color w:val="231F20"/>
          <w:w w:val="115"/>
        </w:rPr>
        <w:t>shall</w:t>
      </w:r>
      <w:r w:rsidRPr="00851BAC">
        <w:rPr>
          <w:rFonts w:cs="Times New Roman"/>
          <w:color w:val="231F20"/>
          <w:spacing w:val="-26"/>
          <w:w w:val="115"/>
        </w:rPr>
        <w:t xml:space="preserve"> </w:t>
      </w:r>
      <w:r w:rsidRPr="00851BAC">
        <w:rPr>
          <w:rFonts w:cs="Times New Roman"/>
          <w:color w:val="231F20"/>
          <w:w w:val="115"/>
        </w:rPr>
        <w:t>meet</w:t>
      </w:r>
      <w:r w:rsidRPr="00851BAC">
        <w:rPr>
          <w:rFonts w:cs="Times New Roman"/>
          <w:color w:val="231F20"/>
          <w:spacing w:val="-26"/>
          <w:w w:val="115"/>
        </w:rPr>
        <w:t xml:space="preserve"> </w:t>
      </w:r>
      <w:r w:rsidRPr="00851BAC">
        <w:rPr>
          <w:rFonts w:cs="Times New Roman"/>
          <w:color w:val="231F20"/>
          <w:w w:val="115"/>
        </w:rPr>
        <w:t>the</w:t>
      </w:r>
      <w:r w:rsidRPr="00851BAC">
        <w:rPr>
          <w:rFonts w:cs="Times New Roman"/>
          <w:color w:val="231F20"/>
          <w:spacing w:val="-26"/>
          <w:w w:val="115"/>
        </w:rPr>
        <w:t xml:space="preserve"> </w:t>
      </w:r>
      <w:r w:rsidRPr="00851BAC">
        <w:rPr>
          <w:rFonts w:cs="Times New Roman"/>
          <w:color w:val="231F20"/>
          <w:w w:val="115"/>
        </w:rPr>
        <w:t>following</w:t>
      </w:r>
      <w:r w:rsidRPr="00851BAC">
        <w:rPr>
          <w:rFonts w:cs="Times New Roman"/>
          <w:color w:val="231F20"/>
          <w:spacing w:val="-26"/>
          <w:w w:val="115"/>
        </w:rPr>
        <w:t xml:space="preserve"> </w:t>
      </w:r>
      <w:r w:rsidRPr="00851BAC">
        <w:rPr>
          <w:rFonts w:cs="Times New Roman"/>
          <w:color w:val="231F20"/>
          <w:w w:val="115"/>
        </w:rPr>
        <w:t>moisture</w:t>
      </w:r>
      <w:r w:rsidRPr="00851BAC">
        <w:rPr>
          <w:rFonts w:cs="Times New Roman"/>
          <w:color w:val="231F20"/>
          <w:spacing w:val="-27"/>
          <w:w w:val="115"/>
        </w:rPr>
        <w:t xml:space="preserve"> </w:t>
      </w:r>
      <w:r w:rsidRPr="00851BAC">
        <w:rPr>
          <w:rFonts w:cs="Times New Roman"/>
          <w:color w:val="231F20"/>
          <w:w w:val="115"/>
        </w:rPr>
        <w:t>management</w:t>
      </w:r>
      <w:r w:rsidRPr="00851BAC">
        <w:rPr>
          <w:rFonts w:cs="Times New Roman"/>
          <w:color w:val="231F20"/>
          <w:spacing w:val="-26"/>
          <w:w w:val="115"/>
        </w:rPr>
        <w:t xml:space="preserve"> </w:t>
      </w:r>
      <w:r w:rsidRPr="00851BAC">
        <w:rPr>
          <w:rFonts w:cs="Times New Roman"/>
          <w:color w:val="231F20"/>
          <w:w w:val="115"/>
        </w:rPr>
        <w:t>criteria:</w:t>
      </w:r>
    </w:p>
    <w:p w:rsidR="001543EB" w:rsidRPr="00851BAC" w:rsidRDefault="001543EB" w:rsidP="002038F0">
      <w:pPr>
        <w:numPr>
          <w:ilvl w:val="1"/>
          <w:numId w:val="112"/>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When</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building</w:t>
      </w:r>
      <w:r w:rsidRPr="00851BAC">
        <w:rPr>
          <w:rFonts w:cs="Times New Roman"/>
          <w:color w:val="231F20"/>
          <w:spacing w:val="3"/>
          <w:w w:val="110"/>
        </w:rPr>
        <w:t xml:space="preserve"> </w:t>
      </w:r>
      <w:r w:rsidRPr="00851BAC">
        <w:rPr>
          <w:rFonts w:cs="Times New Roman"/>
          <w:color w:val="231F20"/>
          <w:w w:val="110"/>
        </w:rPr>
        <w:t>is</w:t>
      </w:r>
      <w:r w:rsidRPr="00851BAC">
        <w:rPr>
          <w:rFonts w:cs="Times New Roman"/>
          <w:color w:val="231F20"/>
          <w:spacing w:val="3"/>
          <w:w w:val="110"/>
        </w:rPr>
        <w:t xml:space="preserve"> </w:t>
      </w:r>
      <w:r w:rsidRPr="00851BAC">
        <w:rPr>
          <w:rFonts w:cs="Times New Roman"/>
          <w:color w:val="231F20"/>
          <w:w w:val="110"/>
        </w:rPr>
        <w:t>being</w:t>
      </w:r>
      <w:r w:rsidRPr="00851BAC">
        <w:rPr>
          <w:rFonts w:cs="Times New Roman"/>
          <w:color w:val="231F20"/>
          <w:spacing w:val="3"/>
          <w:w w:val="110"/>
        </w:rPr>
        <w:t xml:space="preserve"> </w:t>
      </w:r>
      <w:r w:rsidRPr="00851BAC">
        <w:rPr>
          <w:rFonts w:cs="Times New Roman"/>
          <w:color w:val="231F20"/>
          <w:w w:val="110"/>
        </w:rPr>
        <w:t>mechanically</w:t>
      </w:r>
      <w:r w:rsidRPr="00851BAC">
        <w:rPr>
          <w:rFonts w:cs="Times New Roman"/>
          <w:color w:val="231F20"/>
          <w:spacing w:val="3"/>
          <w:w w:val="110"/>
        </w:rPr>
        <w:t xml:space="preserve"> </w:t>
      </w:r>
      <w:r w:rsidRPr="00851BAC">
        <w:rPr>
          <w:rFonts w:cs="Times New Roman"/>
          <w:color w:val="231F20"/>
          <w:w w:val="110"/>
        </w:rPr>
        <w:t>cooled,</w:t>
      </w:r>
      <w:r w:rsidRPr="00851BAC">
        <w:rPr>
          <w:rFonts w:cs="Times New Roman"/>
          <w:color w:val="231F20"/>
          <w:spacing w:val="3"/>
          <w:w w:val="110"/>
        </w:rPr>
        <w:t xml:space="preserve"> </w:t>
      </w:r>
      <w:r w:rsidRPr="00851BAC">
        <w:rPr>
          <w:rFonts w:cs="Times New Roman"/>
          <w:color w:val="231F20"/>
          <w:w w:val="110"/>
        </w:rPr>
        <w:t>ventilation</w:t>
      </w:r>
      <w:r w:rsidRPr="00851BAC">
        <w:rPr>
          <w:rFonts w:cs="Times New Roman"/>
          <w:color w:val="231F20"/>
          <w:spacing w:val="3"/>
          <w:w w:val="110"/>
        </w:rPr>
        <w:t xml:space="preserve"> </w:t>
      </w:r>
      <w:r w:rsidRPr="00851BAC">
        <w:rPr>
          <w:rFonts w:cs="Times New Roman"/>
          <w:color w:val="231F20"/>
          <w:w w:val="110"/>
        </w:rPr>
        <w:t>air</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dried</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dew</w:t>
      </w:r>
      <w:r w:rsidRPr="00851BAC">
        <w:rPr>
          <w:rFonts w:cs="Times New Roman"/>
          <w:color w:val="231F20"/>
          <w:spacing w:val="3"/>
          <w:w w:val="110"/>
        </w:rPr>
        <w:t xml:space="preserve"> </w:t>
      </w:r>
      <w:r w:rsidRPr="00851BAC">
        <w:rPr>
          <w:rFonts w:cs="Times New Roman"/>
          <w:color w:val="231F20"/>
          <w:w w:val="110"/>
        </w:rPr>
        <w:t>point</w:t>
      </w:r>
      <w:r w:rsidRPr="00851BAC">
        <w:rPr>
          <w:rFonts w:cs="Times New Roman"/>
          <w:color w:val="231F20"/>
          <w:spacing w:val="3"/>
          <w:w w:val="110"/>
        </w:rPr>
        <w:t xml:space="preserve"> </w:t>
      </w:r>
      <w:r w:rsidRPr="00851BAC">
        <w:rPr>
          <w:rFonts w:cs="Times New Roman"/>
          <w:color w:val="231F20"/>
          <w:w w:val="110"/>
        </w:rPr>
        <w:t>value</w:t>
      </w:r>
      <w:r w:rsidRPr="00851BAC">
        <w:rPr>
          <w:rFonts w:cs="Times New Roman"/>
          <w:color w:val="231F20"/>
          <w:spacing w:val="3"/>
          <w:w w:val="110"/>
        </w:rPr>
        <w:t xml:space="preserve"> </w:t>
      </w:r>
      <w:r w:rsidRPr="00851BAC">
        <w:rPr>
          <w:rFonts w:cs="Times New Roman"/>
          <w:color w:val="231F20"/>
          <w:w w:val="110"/>
        </w:rPr>
        <w:t>below</w:t>
      </w:r>
      <w:r w:rsidRPr="00851BAC">
        <w:rPr>
          <w:rFonts w:cs="Times New Roman"/>
          <w:color w:val="231F20"/>
          <w:w w:val="116"/>
        </w:rPr>
        <w:t xml:space="preserve"> </w:t>
      </w:r>
      <w:r w:rsidRPr="00851BAC">
        <w:rPr>
          <w:rFonts w:cs="Times New Roman"/>
          <w:color w:val="231F20"/>
          <w:w w:val="110"/>
        </w:rPr>
        <w:t>the</w:t>
      </w:r>
      <w:r w:rsidRPr="00851BAC">
        <w:rPr>
          <w:rFonts w:cs="Times New Roman"/>
          <w:color w:val="231F20"/>
          <w:spacing w:val="17"/>
          <w:w w:val="110"/>
        </w:rPr>
        <w:t xml:space="preserve"> </w:t>
      </w:r>
      <w:r w:rsidRPr="00851BAC">
        <w:rPr>
          <w:rFonts w:cs="Times New Roman"/>
          <w:color w:val="231F20"/>
          <w:w w:val="110"/>
        </w:rPr>
        <w:t>building’s</w:t>
      </w:r>
      <w:r w:rsidRPr="00851BAC">
        <w:rPr>
          <w:rFonts w:cs="Times New Roman"/>
          <w:color w:val="231F20"/>
          <w:spacing w:val="18"/>
          <w:w w:val="110"/>
        </w:rPr>
        <w:t xml:space="preserve"> </w:t>
      </w:r>
      <w:r w:rsidRPr="00851BAC">
        <w:rPr>
          <w:rFonts w:cs="Times New Roman"/>
          <w:color w:val="231F20"/>
          <w:w w:val="110"/>
        </w:rPr>
        <w:t>dew</w:t>
      </w:r>
      <w:r w:rsidRPr="00851BAC">
        <w:rPr>
          <w:rFonts w:cs="Times New Roman"/>
          <w:color w:val="231F20"/>
          <w:spacing w:val="17"/>
          <w:w w:val="110"/>
        </w:rPr>
        <w:t xml:space="preserve"> </w:t>
      </w:r>
      <w:r w:rsidRPr="00851BAC">
        <w:rPr>
          <w:rFonts w:cs="Times New Roman"/>
          <w:color w:val="231F20"/>
          <w:w w:val="110"/>
        </w:rPr>
        <w:t>point.</w:t>
      </w:r>
    </w:p>
    <w:p w:rsidR="001543EB" w:rsidRPr="00851BAC" w:rsidRDefault="001543EB" w:rsidP="002038F0">
      <w:pPr>
        <w:numPr>
          <w:ilvl w:val="1"/>
          <w:numId w:val="112"/>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Condensation</w:t>
      </w:r>
      <w:r w:rsidRPr="00851BAC">
        <w:rPr>
          <w:rFonts w:cs="Times New Roman"/>
          <w:color w:val="231F20"/>
          <w:spacing w:val="1"/>
          <w:w w:val="110"/>
        </w:rPr>
        <w:t xml:space="preserve"> </w:t>
      </w:r>
      <w:r w:rsidRPr="00851BAC">
        <w:rPr>
          <w:rFonts w:cs="Times New Roman"/>
          <w:color w:val="231F20"/>
          <w:w w:val="110"/>
        </w:rPr>
        <w:t>inside</w:t>
      </w:r>
      <w:r w:rsidRPr="00851BAC">
        <w:rPr>
          <w:rFonts w:cs="Times New Roman"/>
          <w:color w:val="231F20"/>
          <w:spacing w:val="1"/>
          <w:w w:val="110"/>
        </w:rPr>
        <w:t xml:space="preserve"> </w:t>
      </w:r>
      <w:r w:rsidRPr="00851BAC">
        <w:rPr>
          <w:rFonts w:cs="Times New Roman"/>
          <w:color w:val="231F20"/>
          <w:w w:val="110"/>
        </w:rPr>
        <w:t>HVAC</w:t>
      </w:r>
      <w:r w:rsidRPr="00851BAC">
        <w:rPr>
          <w:rFonts w:cs="Times New Roman"/>
          <w:color w:val="231F20"/>
          <w:spacing w:val="1"/>
          <w:w w:val="110"/>
        </w:rPr>
        <w:t xml:space="preserve"> </w:t>
      </w:r>
      <w:r w:rsidRPr="00851BAC">
        <w:rPr>
          <w:rFonts w:cs="Times New Roman"/>
          <w:color w:val="231F20"/>
          <w:w w:val="110"/>
        </w:rPr>
        <w:t>components</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air</w:t>
      </w:r>
      <w:r w:rsidRPr="00851BAC">
        <w:rPr>
          <w:rFonts w:cs="Times New Roman"/>
          <w:color w:val="231F20"/>
          <w:spacing w:val="1"/>
          <w:w w:val="110"/>
        </w:rPr>
        <w:t xml:space="preserve"> </w:t>
      </w:r>
      <w:r w:rsidRPr="00851BAC">
        <w:rPr>
          <w:rFonts w:cs="Times New Roman"/>
          <w:color w:val="231F20"/>
          <w:w w:val="110"/>
        </w:rPr>
        <w:t>distribution</w:t>
      </w:r>
      <w:r w:rsidRPr="00851BAC">
        <w:rPr>
          <w:rFonts w:cs="Times New Roman"/>
          <w:color w:val="231F20"/>
          <w:spacing w:val="1"/>
          <w:w w:val="110"/>
        </w:rPr>
        <w:t xml:space="preserve"> </w:t>
      </w:r>
      <w:r w:rsidRPr="00851BAC">
        <w:rPr>
          <w:rFonts w:cs="Times New Roman"/>
          <w:color w:val="231F20"/>
          <w:w w:val="110"/>
        </w:rPr>
        <w:t>ductwork</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1"/>
          <w:w w:val="110"/>
        </w:rPr>
        <w:t xml:space="preserve"> </w:t>
      </w:r>
      <w:r w:rsidRPr="00851BAC">
        <w:rPr>
          <w:rFonts w:cs="Times New Roman"/>
          <w:color w:val="231F20"/>
          <w:w w:val="110"/>
        </w:rPr>
        <w:t>drained</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an</w:t>
      </w:r>
      <w:r w:rsidRPr="00851BAC">
        <w:rPr>
          <w:rFonts w:cs="Times New Roman"/>
          <w:color w:val="231F20"/>
          <w:spacing w:val="1"/>
          <w:w w:val="110"/>
        </w:rPr>
        <w:t xml:space="preserve"> </w:t>
      </w:r>
      <w:r w:rsidRPr="00851BAC">
        <w:rPr>
          <w:rFonts w:cs="Times New Roman"/>
          <w:color w:val="231F20"/>
          <w:w w:val="110"/>
        </w:rPr>
        <w:t>appropriate</w:t>
      </w:r>
      <w:r w:rsidRPr="00851BAC">
        <w:rPr>
          <w:rFonts w:cs="Times New Roman"/>
          <w:color w:val="231F20"/>
          <w:w w:val="113"/>
        </w:rPr>
        <w:t xml:space="preserve"> </w:t>
      </w:r>
      <w:r w:rsidRPr="00851BAC">
        <w:rPr>
          <w:rFonts w:cs="Times New Roman"/>
          <w:color w:val="231F20"/>
          <w:w w:val="110"/>
        </w:rPr>
        <w:t>sanitary</w:t>
      </w:r>
      <w:r w:rsidRPr="00851BAC">
        <w:rPr>
          <w:rFonts w:cs="Times New Roman"/>
          <w:color w:val="231F20"/>
          <w:spacing w:val="-10"/>
          <w:w w:val="110"/>
        </w:rPr>
        <w:t xml:space="preserve"> </w:t>
      </w:r>
      <w:r w:rsidRPr="00851BAC">
        <w:rPr>
          <w:rFonts w:cs="Times New Roman"/>
          <w:color w:val="231F20"/>
          <w:w w:val="110"/>
        </w:rPr>
        <w:t>drain</w:t>
      </w:r>
      <w:r w:rsidRPr="00851BAC">
        <w:rPr>
          <w:rFonts w:cs="Times New Roman"/>
          <w:color w:val="231F20"/>
          <w:spacing w:val="-10"/>
          <w:w w:val="110"/>
        </w:rPr>
        <w:t xml:space="preserve"> </w:t>
      </w:r>
      <w:r w:rsidRPr="00851BAC">
        <w:rPr>
          <w:rFonts w:cs="Times New Roman"/>
          <w:color w:val="231F20"/>
          <w:w w:val="110"/>
        </w:rPr>
        <w:t>or</w:t>
      </w:r>
      <w:r w:rsidRPr="00851BAC">
        <w:rPr>
          <w:rFonts w:cs="Times New Roman"/>
          <w:color w:val="231F20"/>
          <w:spacing w:val="-10"/>
          <w:w w:val="110"/>
        </w:rPr>
        <w:t xml:space="preserve"> </w:t>
      </w:r>
      <w:r w:rsidRPr="00851BAC">
        <w:rPr>
          <w:rFonts w:cs="Times New Roman"/>
          <w:color w:val="231F20"/>
          <w:w w:val="110"/>
        </w:rPr>
        <w:t>condensate</w:t>
      </w:r>
      <w:r w:rsidRPr="00851BAC">
        <w:rPr>
          <w:rFonts w:cs="Times New Roman"/>
          <w:color w:val="231F20"/>
          <w:spacing w:val="-9"/>
          <w:w w:val="110"/>
        </w:rPr>
        <w:t xml:space="preserve"> </w:t>
      </w:r>
      <w:r w:rsidRPr="00851BAC">
        <w:rPr>
          <w:rFonts w:cs="Times New Roman"/>
          <w:color w:val="231F20"/>
          <w:w w:val="110"/>
        </w:rPr>
        <w:t>collection</w:t>
      </w:r>
      <w:r w:rsidRPr="00851BAC">
        <w:rPr>
          <w:rFonts w:cs="Times New Roman"/>
          <w:color w:val="231F20"/>
          <w:spacing w:val="-10"/>
          <w:w w:val="110"/>
        </w:rPr>
        <w:t xml:space="preserve"> </w:t>
      </w:r>
      <w:r w:rsidRPr="00851BAC">
        <w:rPr>
          <w:rFonts w:cs="Times New Roman"/>
          <w:color w:val="231F20"/>
          <w:w w:val="110"/>
        </w:rPr>
        <w:t>system.</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sectPr w:rsidR="001543EB" w:rsidRPr="00851BAC" w:rsidSect="00CF0EAB">
          <w:type w:val="continuous"/>
          <w:pgSz w:w="12240" w:h="15840"/>
          <w:pgMar w:top="1440" w:right="1440" w:bottom="1440" w:left="1440" w:header="720" w:footer="720" w:gutter="0"/>
          <w:cols w:space="720"/>
          <w:noEndnote/>
          <w:docGrid w:linePitch="299"/>
        </w:sectPr>
      </w:pPr>
    </w:p>
    <w:p w:rsidR="001543EB" w:rsidRPr="00851BAC" w:rsidRDefault="001543EB" w:rsidP="002038F0">
      <w:pPr>
        <w:numPr>
          <w:ilvl w:val="0"/>
          <w:numId w:val="111"/>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Indoor</w:t>
      </w:r>
      <w:r w:rsidRPr="00851BAC">
        <w:rPr>
          <w:rFonts w:cs="Times New Roman"/>
          <w:color w:val="231F20"/>
          <w:spacing w:val="-3"/>
          <w:w w:val="110"/>
        </w:rPr>
        <w:t xml:space="preserve"> </w:t>
      </w:r>
      <w:r w:rsidRPr="00851BAC">
        <w:rPr>
          <w:rFonts w:cs="Times New Roman"/>
          <w:color w:val="231F20"/>
          <w:w w:val="110"/>
        </w:rPr>
        <w:t>surfaces</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both</w:t>
      </w:r>
      <w:r w:rsidRPr="00851BAC">
        <w:rPr>
          <w:rFonts w:cs="Times New Roman"/>
          <w:color w:val="231F20"/>
          <w:spacing w:val="-3"/>
          <w:w w:val="110"/>
        </w:rPr>
        <w:t xml:space="preserve"> </w:t>
      </w:r>
      <w:r w:rsidRPr="00851BAC">
        <w:rPr>
          <w:rFonts w:cs="Times New Roman"/>
          <w:color w:val="231F20"/>
          <w:w w:val="110"/>
        </w:rPr>
        <w:t>occupied</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unoccupied</w:t>
      </w:r>
      <w:r w:rsidRPr="00851BAC">
        <w:rPr>
          <w:rFonts w:cs="Times New Roman"/>
          <w:color w:val="231F20"/>
          <w:spacing w:val="-3"/>
          <w:w w:val="110"/>
        </w:rPr>
        <w:t xml:space="preserve"> </w:t>
      </w:r>
      <w:r w:rsidRPr="00851BAC">
        <w:rPr>
          <w:rFonts w:cs="Times New Roman"/>
          <w:color w:val="231F20"/>
          <w:w w:val="110"/>
        </w:rPr>
        <w:t>spaces</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not</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cooled</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temperatures</w:t>
      </w:r>
      <w:r w:rsidRPr="00851BAC">
        <w:rPr>
          <w:rFonts w:cs="Times New Roman"/>
          <w:color w:val="231F20"/>
          <w:spacing w:val="-2"/>
          <w:w w:val="110"/>
        </w:rPr>
        <w:t xml:space="preserve"> </w:t>
      </w:r>
      <w:r w:rsidRPr="00851BAC">
        <w:rPr>
          <w:rFonts w:cs="Times New Roman"/>
          <w:color w:val="231F20"/>
          <w:w w:val="110"/>
        </w:rPr>
        <w:t>so</w:t>
      </w:r>
      <w:r w:rsidRPr="00851BAC">
        <w:rPr>
          <w:rFonts w:cs="Times New Roman"/>
          <w:color w:val="231F20"/>
          <w:spacing w:val="-2"/>
          <w:w w:val="110"/>
        </w:rPr>
        <w:t xml:space="preserve"> </w:t>
      </w:r>
      <w:r w:rsidRPr="00851BAC">
        <w:rPr>
          <w:rFonts w:cs="Times New Roman"/>
          <w:color w:val="231F20"/>
          <w:w w:val="110"/>
        </w:rPr>
        <w:t>low</w:t>
      </w:r>
      <w:r w:rsidRPr="00851BAC">
        <w:rPr>
          <w:rFonts w:cs="Times New Roman"/>
          <w:color w:val="231F20"/>
          <w:spacing w:val="-3"/>
          <w:w w:val="110"/>
        </w:rPr>
        <w:t xml:space="preserve"> </w:t>
      </w:r>
      <w:r w:rsidRPr="00851BAC">
        <w:rPr>
          <w:rFonts w:cs="Times New Roman"/>
          <w:color w:val="231F20"/>
          <w:w w:val="110"/>
        </w:rPr>
        <w:t>as</w:t>
      </w:r>
      <w:r w:rsidRPr="00851BAC">
        <w:rPr>
          <w:rFonts w:cs="Times New Roman"/>
          <w:color w:val="231F20"/>
          <w:w w:val="95"/>
        </w:rPr>
        <w:t xml:space="preserve"> </w:t>
      </w:r>
      <w:r w:rsidRPr="00851BAC">
        <w:rPr>
          <w:rFonts w:cs="Times New Roman"/>
          <w:color w:val="231F20"/>
          <w:w w:val="110"/>
        </w:rPr>
        <w:t>to</w:t>
      </w:r>
      <w:r w:rsidRPr="00851BAC">
        <w:rPr>
          <w:rFonts w:cs="Times New Roman"/>
          <w:color w:val="231F20"/>
          <w:spacing w:val="-8"/>
          <w:w w:val="110"/>
        </w:rPr>
        <w:t xml:space="preserve"> </w:t>
      </w:r>
      <w:r w:rsidRPr="00851BAC">
        <w:rPr>
          <w:rFonts w:cs="Times New Roman"/>
          <w:color w:val="231F20"/>
          <w:w w:val="110"/>
        </w:rPr>
        <w:t>create</w:t>
      </w:r>
      <w:r w:rsidRPr="00851BAC">
        <w:rPr>
          <w:rFonts w:cs="Times New Roman"/>
          <w:color w:val="231F20"/>
          <w:spacing w:val="-8"/>
          <w:w w:val="110"/>
        </w:rPr>
        <w:t xml:space="preserve"> </w:t>
      </w:r>
      <w:r w:rsidRPr="00851BAC">
        <w:rPr>
          <w:rFonts w:cs="Times New Roman"/>
          <w:color w:val="231F20"/>
          <w:w w:val="110"/>
        </w:rPr>
        <w:t>an</w:t>
      </w:r>
      <w:r w:rsidRPr="00851BAC">
        <w:rPr>
          <w:rFonts w:cs="Times New Roman"/>
          <w:color w:val="231F20"/>
          <w:spacing w:val="-8"/>
          <w:w w:val="110"/>
        </w:rPr>
        <w:t xml:space="preserve"> </w:t>
      </w:r>
      <w:r w:rsidRPr="00851BAC">
        <w:rPr>
          <w:rFonts w:cs="Times New Roman"/>
          <w:color w:val="231F20"/>
          <w:w w:val="110"/>
        </w:rPr>
        <w:t>average</w:t>
      </w:r>
      <w:r w:rsidRPr="00851BAC">
        <w:rPr>
          <w:rFonts w:cs="Times New Roman"/>
          <w:color w:val="231F20"/>
          <w:spacing w:val="-8"/>
          <w:w w:val="110"/>
        </w:rPr>
        <w:t xml:space="preserve"> </w:t>
      </w:r>
      <w:r w:rsidRPr="00851BAC">
        <w:rPr>
          <w:rFonts w:cs="Times New Roman"/>
          <w:color w:val="231F20"/>
          <w:w w:val="110"/>
        </w:rPr>
        <w:t>surface</w:t>
      </w:r>
      <w:r w:rsidRPr="00851BAC">
        <w:rPr>
          <w:rFonts w:cs="Times New Roman"/>
          <w:color w:val="231F20"/>
          <w:spacing w:val="-8"/>
          <w:w w:val="110"/>
        </w:rPr>
        <w:t xml:space="preserve"> </w:t>
      </w:r>
      <w:r w:rsidRPr="00851BAC">
        <w:rPr>
          <w:rFonts w:cs="Times New Roman"/>
          <w:color w:val="231F20"/>
          <w:w w:val="110"/>
        </w:rPr>
        <w:t>relative</w:t>
      </w:r>
      <w:r w:rsidRPr="00851BAC">
        <w:rPr>
          <w:rFonts w:cs="Times New Roman"/>
          <w:color w:val="231F20"/>
          <w:spacing w:val="-8"/>
          <w:w w:val="110"/>
        </w:rPr>
        <w:t xml:space="preserve"> </w:t>
      </w:r>
      <w:r w:rsidRPr="00851BAC">
        <w:rPr>
          <w:rFonts w:cs="Times New Roman"/>
          <w:color w:val="231F20"/>
          <w:w w:val="110"/>
        </w:rPr>
        <w:t>humidity</w:t>
      </w:r>
      <w:r w:rsidRPr="00851BAC">
        <w:rPr>
          <w:rFonts w:cs="Times New Roman"/>
          <w:color w:val="231F20"/>
          <w:spacing w:val="-8"/>
          <w:w w:val="110"/>
        </w:rPr>
        <w:t xml:space="preserve"> </w:t>
      </w:r>
      <w:r w:rsidRPr="00851BAC">
        <w:rPr>
          <w:rFonts w:cs="Times New Roman"/>
          <w:color w:val="231F20"/>
          <w:w w:val="110"/>
        </w:rPr>
        <w:t>(RH)</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over</w:t>
      </w:r>
      <w:r w:rsidRPr="00851BAC">
        <w:rPr>
          <w:rFonts w:cs="Times New Roman"/>
          <w:color w:val="231F20"/>
          <w:spacing w:val="-7"/>
          <w:w w:val="110"/>
        </w:rPr>
        <w:t xml:space="preserve"> </w:t>
      </w:r>
      <w:r w:rsidRPr="00851BAC">
        <w:rPr>
          <w:rFonts w:cs="Times New Roman"/>
          <w:color w:val="231F20"/>
          <w:w w:val="110"/>
        </w:rPr>
        <w:t>80</w:t>
      </w:r>
      <w:r w:rsidRPr="00851BAC">
        <w:rPr>
          <w:rFonts w:cs="Times New Roman"/>
          <w:color w:val="231F20"/>
          <w:spacing w:val="-8"/>
          <w:w w:val="110"/>
        </w:rPr>
        <w:t xml:space="preserve"> </w:t>
      </w:r>
      <w:r w:rsidRPr="00851BAC">
        <w:rPr>
          <w:rFonts w:cs="Times New Roman"/>
          <w:color w:val="231F20"/>
          <w:w w:val="110"/>
        </w:rPr>
        <w:t>percent</w:t>
      </w:r>
      <w:r w:rsidRPr="00851BAC">
        <w:rPr>
          <w:rFonts w:cs="Times New Roman"/>
          <w:color w:val="231F20"/>
          <w:spacing w:val="-8"/>
          <w:w w:val="110"/>
        </w:rPr>
        <w:t xml:space="preserve"> </w:t>
      </w:r>
      <w:r w:rsidRPr="00851BAC">
        <w:rPr>
          <w:rFonts w:cs="Times New Roman"/>
          <w:color w:val="231F20"/>
          <w:w w:val="110"/>
        </w:rPr>
        <w:t>that</w:t>
      </w:r>
      <w:r w:rsidRPr="00851BAC">
        <w:rPr>
          <w:rFonts w:cs="Times New Roman"/>
          <w:color w:val="231F20"/>
          <w:spacing w:val="-8"/>
          <w:w w:val="110"/>
        </w:rPr>
        <w:t xml:space="preserve"> </w:t>
      </w:r>
      <w:r w:rsidRPr="00851BAC">
        <w:rPr>
          <w:rFonts w:cs="Times New Roman"/>
          <w:color w:val="231F20"/>
          <w:w w:val="110"/>
        </w:rPr>
        <w:t>lasts</w:t>
      </w:r>
      <w:r w:rsidRPr="00851BAC">
        <w:rPr>
          <w:rFonts w:cs="Times New Roman"/>
          <w:color w:val="231F20"/>
          <w:spacing w:val="-8"/>
          <w:w w:val="110"/>
        </w:rPr>
        <w:t xml:space="preserve"> </w:t>
      </w:r>
      <w:r w:rsidRPr="00851BAC">
        <w:rPr>
          <w:rFonts w:cs="Times New Roman"/>
          <w:color w:val="231F20"/>
          <w:w w:val="110"/>
        </w:rPr>
        <w:t>for</w:t>
      </w:r>
      <w:r w:rsidRPr="00851BAC">
        <w:rPr>
          <w:rFonts w:cs="Times New Roman"/>
          <w:color w:val="231F20"/>
          <w:spacing w:val="-8"/>
          <w:w w:val="110"/>
        </w:rPr>
        <w:t xml:space="preserve"> </w:t>
      </w:r>
      <w:r w:rsidRPr="00851BAC">
        <w:rPr>
          <w:rFonts w:cs="Times New Roman"/>
          <w:color w:val="231F20"/>
          <w:w w:val="110"/>
        </w:rPr>
        <w:t>more</w:t>
      </w:r>
      <w:r w:rsidRPr="00851BAC">
        <w:rPr>
          <w:rFonts w:cs="Times New Roman"/>
          <w:color w:val="231F20"/>
          <w:spacing w:val="-8"/>
          <w:w w:val="110"/>
        </w:rPr>
        <w:t xml:space="preserve"> </w:t>
      </w:r>
      <w:r w:rsidRPr="00851BAC">
        <w:rPr>
          <w:rFonts w:cs="Times New Roman"/>
          <w:color w:val="231F20"/>
          <w:w w:val="110"/>
        </w:rPr>
        <w:t>than</w:t>
      </w:r>
      <w:r w:rsidRPr="00851BAC">
        <w:rPr>
          <w:rFonts w:cs="Times New Roman"/>
          <w:color w:val="231F20"/>
          <w:spacing w:val="-8"/>
          <w:w w:val="110"/>
        </w:rPr>
        <w:t xml:space="preserve"> </w:t>
      </w:r>
      <w:r w:rsidRPr="00851BAC">
        <w:rPr>
          <w:rFonts w:cs="Times New Roman"/>
          <w:color w:val="231F20"/>
          <w:w w:val="110"/>
        </w:rPr>
        <w:t>30</w:t>
      </w:r>
      <w:r w:rsidRPr="00851BAC">
        <w:rPr>
          <w:rFonts w:cs="Times New Roman"/>
          <w:color w:val="231F20"/>
          <w:spacing w:val="-8"/>
          <w:w w:val="110"/>
        </w:rPr>
        <w:t xml:space="preserve"> </w:t>
      </w:r>
      <w:r w:rsidRPr="00851BAC">
        <w:rPr>
          <w:rFonts w:cs="Times New Roman"/>
          <w:color w:val="231F20"/>
          <w:w w:val="110"/>
        </w:rPr>
        <w:t>days</w:t>
      </w:r>
      <w:r w:rsidRPr="00851BAC">
        <w:rPr>
          <w:rFonts w:cs="Times New Roman"/>
          <w:color w:val="231F20"/>
          <w:spacing w:val="-7"/>
          <w:w w:val="110"/>
        </w:rPr>
        <w:t xml:space="preserve"> </w:t>
      </w:r>
      <w:r w:rsidRPr="00851BAC">
        <w:rPr>
          <w:rFonts w:cs="Times New Roman"/>
          <w:color w:val="231F20"/>
          <w:w w:val="110"/>
        </w:rPr>
        <w:t>on</w:t>
      </w:r>
      <w:r w:rsidRPr="00851BAC">
        <w:rPr>
          <w:rFonts w:cs="Times New Roman"/>
          <w:color w:val="231F20"/>
          <w:w w:val="117"/>
        </w:rPr>
        <w:t xml:space="preserve"> </w:t>
      </w:r>
      <w:r w:rsidRPr="00851BAC">
        <w:rPr>
          <w:rFonts w:cs="Times New Roman"/>
          <w:color w:val="231F20"/>
          <w:w w:val="110"/>
        </w:rPr>
        <w:t>visible</w:t>
      </w:r>
      <w:r w:rsidRPr="00851BAC">
        <w:rPr>
          <w:rFonts w:cs="Times New Roman"/>
          <w:color w:val="231F20"/>
          <w:spacing w:val="-10"/>
          <w:w w:val="110"/>
        </w:rPr>
        <w:t xml:space="preserve"> </w:t>
      </w:r>
      <w:r w:rsidRPr="00851BAC">
        <w:rPr>
          <w:rFonts w:cs="Times New Roman"/>
          <w:color w:val="231F20"/>
          <w:w w:val="110"/>
        </w:rPr>
        <w:t>surfaces</w:t>
      </w:r>
      <w:r w:rsidRPr="00851BAC">
        <w:rPr>
          <w:rFonts w:cs="Times New Roman"/>
          <w:color w:val="231F20"/>
          <w:spacing w:val="-10"/>
          <w:w w:val="110"/>
        </w:rPr>
        <w:t xml:space="preserve"> </w:t>
      </w:r>
      <w:r w:rsidRPr="00851BAC">
        <w:rPr>
          <w:rFonts w:cs="Times New Roman"/>
          <w:color w:val="231F20"/>
          <w:w w:val="110"/>
        </w:rPr>
        <w:t>in</w:t>
      </w:r>
      <w:r w:rsidRPr="00851BAC">
        <w:rPr>
          <w:rFonts w:cs="Times New Roman"/>
          <w:color w:val="231F20"/>
          <w:spacing w:val="-9"/>
          <w:w w:val="110"/>
        </w:rPr>
        <w:t xml:space="preserve"> </w:t>
      </w:r>
      <w:r w:rsidRPr="00851BAC">
        <w:rPr>
          <w:rFonts w:cs="Times New Roman"/>
          <w:color w:val="231F20"/>
          <w:w w:val="110"/>
        </w:rPr>
        <w:t>occupied</w:t>
      </w:r>
      <w:r w:rsidRPr="00851BAC">
        <w:rPr>
          <w:rFonts w:cs="Times New Roman"/>
          <w:color w:val="231F20"/>
          <w:spacing w:val="-10"/>
          <w:w w:val="110"/>
        </w:rPr>
        <w:t xml:space="preserve"> </w:t>
      </w:r>
      <w:r w:rsidRPr="00851BAC">
        <w:rPr>
          <w:rFonts w:cs="Times New Roman"/>
          <w:color w:val="231F20"/>
          <w:w w:val="110"/>
        </w:rPr>
        <w:t>spaces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surfaces</w:t>
      </w:r>
      <w:r w:rsidRPr="00851BAC">
        <w:rPr>
          <w:rFonts w:cs="Times New Roman"/>
          <w:color w:val="231F20"/>
          <w:spacing w:val="-9"/>
          <w:w w:val="110"/>
        </w:rPr>
        <w:t xml:space="preserve"> </w:t>
      </w:r>
      <w:r w:rsidRPr="00851BAC">
        <w:rPr>
          <w:rFonts w:cs="Times New Roman"/>
          <w:color w:val="231F20"/>
          <w:w w:val="110"/>
        </w:rPr>
        <w:t>inside</w:t>
      </w:r>
      <w:r w:rsidRPr="00851BAC">
        <w:rPr>
          <w:rFonts w:cs="Times New Roman"/>
          <w:color w:val="231F20"/>
          <w:spacing w:val="-10"/>
          <w:w w:val="110"/>
        </w:rPr>
        <w:t xml:space="preserve"> </w:t>
      </w:r>
      <w:r w:rsidRPr="00851BAC">
        <w:rPr>
          <w:rFonts w:cs="Times New Roman"/>
          <w:color w:val="231F20"/>
          <w:w w:val="110"/>
        </w:rPr>
        <w:t>building</w:t>
      </w:r>
      <w:r w:rsidRPr="00851BAC">
        <w:rPr>
          <w:rFonts w:cs="Times New Roman"/>
          <w:color w:val="231F20"/>
          <w:spacing w:val="-9"/>
          <w:w w:val="110"/>
        </w:rPr>
        <w:t xml:space="preserve"> </w:t>
      </w:r>
      <w:r w:rsidRPr="00851BAC">
        <w:rPr>
          <w:rFonts w:cs="Times New Roman"/>
          <w:color w:val="231F20"/>
          <w:w w:val="110"/>
        </w:rPr>
        <w:t>cavities</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unconditioned</w:t>
      </w:r>
      <w:r w:rsidRPr="00851BAC">
        <w:rPr>
          <w:rFonts w:cs="Times New Roman"/>
          <w:color w:val="231F20"/>
          <w:spacing w:val="-10"/>
          <w:w w:val="110"/>
        </w:rPr>
        <w:t xml:space="preserve"> </w:t>
      </w:r>
      <w:r w:rsidRPr="00851BAC">
        <w:rPr>
          <w:rFonts w:cs="Times New Roman"/>
          <w:color w:val="231F20"/>
          <w:w w:val="110"/>
        </w:rPr>
        <w:t>space.</w:t>
      </w:r>
    </w:p>
    <w:p w:rsidR="001543EB" w:rsidRPr="00851BAC" w:rsidRDefault="001543EB" w:rsidP="002038F0">
      <w:pPr>
        <w:numPr>
          <w:ilvl w:val="0"/>
          <w:numId w:val="111"/>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Indoor dew point</w:t>
      </w:r>
      <w:r w:rsidRPr="00851BAC">
        <w:rPr>
          <w:rFonts w:cs="Times New Roman"/>
          <w:color w:val="231F20"/>
          <w:spacing w:val="1"/>
          <w:w w:val="110"/>
        </w:rPr>
        <w:t xml:space="preserve"> </w:t>
      </w:r>
      <w:r w:rsidRPr="00851BAC">
        <w:rPr>
          <w:rFonts w:cs="Times New Roman"/>
          <w:color w:val="231F20"/>
          <w:w w:val="110"/>
        </w:rPr>
        <w:t>shall be</w:t>
      </w:r>
      <w:r w:rsidRPr="00851BAC">
        <w:rPr>
          <w:rFonts w:cs="Times New Roman"/>
          <w:color w:val="231F20"/>
          <w:spacing w:val="1"/>
          <w:w w:val="110"/>
        </w:rPr>
        <w:t xml:space="preserve"> </w:t>
      </w:r>
      <w:r w:rsidRPr="00851BAC">
        <w:rPr>
          <w:rFonts w:cs="Times New Roman"/>
          <w:color w:val="231F20"/>
          <w:w w:val="110"/>
        </w:rPr>
        <w:t>low enough</w:t>
      </w:r>
      <w:r w:rsidRPr="00851BAC">
        <w:rPr>
          <w:rFonts w:cs="Times New Roman"/>
          <w:color w:val="231F20"/>
          <w:spacing w:val="1"/>
          <w:w w:val="110"/>
        </w:rPr>
        <w:t xml:space="preserve"> </w:t>
      </w:r>
      <w:r w:rsidRPr="00851BAC">
        <w:rPr>
          <w:rFonts w:cs="Times New Roman"/>
          <w:color w:val="231F20"/>
          <w:w w:val="110"/>
        </w:rPr>
        <w:t>to ensure</w:t>
      </w:r>
      <w:r w:rsidRPr="00851BAC">
        <w:rPr>
          <w:rFonts w:cs="Times New Roman"/>
          <w:color w:val="231F20"/>
          <w:spacing w:val="1"/>
          <w:w w:val="110"/>
        </w:rPr>
        <w:t xml:space="preserve"> </w:t>
      </w:r>
      <w:r w:rsidRPr="00851BAC">
        <w:rPr>
          <w:rFonts w:cs="Times New Roman"/>
          <w:color w:val="231F20"/>
          <w:w w:val="110"/>
        </w:rPr>
        <w:t>no condensation</w:t>
      </w:r>
      <w:r w:rsidRPr="00851BAC">
        <w:rPr>
          <w:rFonts w:cs="Times New Roman"/>
          <w:color w:val="231F20"/>
          <w:spacing w:val="1"/>
          <w:w w:val="110"/>
        </w:rPr>
        <w:t xml:space="preserve"> </w:t>
      </w:r>
      <w:r w:rsidRPr="00851BAC">
        <w:rPr>
          <w:rFonts w:cs="Times New Roman"/>
          <w:color w:val="231F20"/>
          <w:w w:val="110"/>
        </w:rPr>
        <w:t>occurs on the</w:t>
      </w:r>
      <w:r w:rsidRPr="00851BAC">
        <w:rPr>
          <w:rFonts w:cs="Times New Roman"/>
          <w:color w:val="231F20"/>
          <w:spacing w:val="1"/>
          <w:w w:val="110"/>
        </w:rPr>
        <w:t xml:space="preserve"> </w:t>
      </w:r>
      <w:r w:rsidRPr="00851BAC">
        <w:rPr>
          <w:rFonts w:cs="Times New Roman"/>
          <w:color w:val="231F20"/>
          <w:w w:val="110"/>
        </w:rPr>
        <w:t>exposed surfaces</w:t>
      </w:r>
      <w:r w:rsidRPr="00851BAC">
        <w:rPr>
          <w:rFonts w:cs="Times New Roman"/>
          <w:color w:val="231F20"/>
          <w:spacing w:val="1"/>
          <w:w w:val="110"/>
        </w:rPr>
        <w:t xml:space="preserve"> </w:t>
      </w:r>
      <w:r w:rsidRPr="00851BAC">
        <w:rPr>
          <w:rFonts w:cs="Times New Roman"/>
          <w:color w:val="231F20"/>
          <w:w w:val="110"/>
        </w:rPr>
        <w:t>of cool</w:t>
      </w:r>
      <w:r w:rsidRPr="00851BAC">
        <w:rPr>
          <w:rFonts w:cs="Times New Roman"/>
          <w:color w:val="231F20"/>
          <w:w w:val="114"/>
        </w:rPr>
        <w:t xml:space="preserve"> </w:t>
      </w:r>
      <w:r w:rsidRPr="00851BAC">
        <w:rPr>
          <w:rFonts w:cs="Times New Roman"/>
          <w:color w:val="231F20"/>
          <w:w w:val="110"/>
        </w:rPr>
        <w:t>HVAC</w:t>
      </w:r>
      <w:r w:rsidRPr="00851BAC">
        <w:rPr>
          <w:rFonts w:cs="Times New Roman"/>
          <w:color w:val="231F20"/>
          <w:spacing w:val="-2"/>
          <w:w w:val="110"/>
        </w:rPr>
        <w:t xml:space="preserve"> </w:t>
      </w:r>
      <w:r w:rsidRPr="00851BAC">
        <w:rPr>
          <w:rFonts w:cs="Times New Roman"/>
          <w:color w:val="231F20"/>
          <w:w w:val="110"/>
        </w:rPr>
        <w:t>components</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on</w:t>
      </w:r>
      <w:r w:rsidRPr="00851BAC">
        <w:rPr>
          <w:rFonts w:cs="Times New Roman"/>
          <w:color w:val="231F20"/>
          <w:spacing w:val="-2"/>
          <w:w w:val="110"/>
        </w:rPr>
        <w:t xml:space="preserve"> </w:t>
      </w:r>
      <w:r w:rsidRPr="00851BAC">
        <w:rPr>
          <w:rFonts w:cs="Times New Roman"/>
          <w:color w:val="231F20"/>
          <w:w w:val="110"/>
        </w:rPr>
        <w:t>building</w:t>
      </w:r>
      <w:r w:rsidRPr="00851BAC">
        <w:rPr>
          <w:rFonts w:cs="Times New Roman"/>
          <w:color w:val="231F20"/>
          <w:spacing w:val="-1"/>
          <w:w w:val="110"/>
        </w:rPr>
        <w:t xml:space="preserve"> </w:t>
      </w:r>
      <w:r w:rsidRPr="00851BAC">
        <w:rPr>
          <w:rFonts w:cs="Times New Roman"/>
          <w:color w:val="231F20"/>
          <w:w w:val="110"/>
        </w:rPr>
        <w:t>materials</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furnishings.</w:t>
      </w:r>
    </w:p>
    <w:p w:rsidR="001543EB" w:rsidRPr="00851BAC" w:rsidRDefault="001543EB" w:rsidP="002038F0">
      <w:pPr>
        <w:numPr>
          <w:ilvl w:val="0"/>
          <w:numId w:val="111"/>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Humidifiers</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be</w:t>
      </w:r>
      <w:r w:rsidRPr="00851BAC">
        <w:rPr>
          <w:rFonts w:cs="Times New Roman"/>
          <w:color w:val="231F20"/>
          <w:spacing w:val="1"/>
          <w:w w:val="110"/>
        </w:rPr>
        <w:t xml:space="preserve"> </w:t>
      </w:r>
      <w:r w:rsidRPr="00851BAC">
        <w:rPr>
          <w:rFonts w:cs="Times New Roman"/>
          <w:color w:val="231F20"/>
          <w:w w:val="110"/>
        </w:rPr>
        <w:t>sized,</w:t>
      </w:r>
      <w:r w:rsidRPr="00851BAC">
        <w:rPr>
          <w:rFonts w:cs="Times New Roman"/>
          <w:color w:val="231F20"/>
          <w:spacing w:val="1"/>
          <w:w w:val="110"/>
        </w:rPr>
        <w:t xml:space="preserve"> </w:t>
      </w:r>
      <w:r w:rsidRPr="00851BAC">
        <w:rPr>
          <w:rFonts w:cs="Times New Roman"/>
          <w:color w:val="231F20"/>
          <w:w w:val="110"/>
        </w:rPr>
        <w:t>installed,</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controlled</w:t>
      </w:r>
      <w:r w:rsidRPr="00851BAC">
        <w:rPr>
          <w:rFonts w:cs="Times New Roman"/>
          <w:color w:val="231F20"/>
          <w:spacing w:val="1"/>
          <w:w w:val="110"/>
        </w:rPr>
        <w:t xml:space="preserve"> </w:t>
      </w:r>
      <w:r w:rsidRPr="00851BAC">
        <w:rPr>
          <w:rFonts w:cs="Times New Roman"/>
          <w:color w:val="231F20"/>
          <w:w w:val="110"/>
        </w:rPr>
        <w:t>so</w:t>
      </w:r>
      <w:r w:rsidRPr="00851BAC">
        <w:rPr>
          <w:rFonts w:cs="Times New Roman"/>
          <w:color w:val="231F20"/>
          <w:spacing w:val="1"/>
          <w:w w:val="110"/>
        </w:rPr>
        <w:t xml:space="preserve"> </w:t>
      </w:r>
      <w:r w:rsidRPr="00851BAC">
        <w:rPr>
          <w:rFonts w:cs="Times New Roman"/>
          <w:color w:val="231F20"/>
          <w:w w:val="110"/>
        </w:rPr>
        <w:t>they</w:t>
      </w:r>
      <w:r w:rsidRPr="00851BAC">
        <w:rPr>
          <w:rFonts w:cs="Times New Roman"/>
          <w:color w:val="231F20"/>
          <w:spacing w:val="1"/>
          <w:w w:val="110"/>
        </w:rPr>
        <w:t xml:space="preserve"> </w:t>
      </w:r>
      <w:r w:rsidRPr="00851BAC">
        <w:rPr>
          <w:rFonts w:cs="Times New Roman"/>
          <w:color w:val="231F20"/>
          <w:w w:val="110"/>
        </w:rPr>
        <w:t>do</w:t>
      </w:r>
      <w:r w:rsidRPr="00851BAC">
        <w:rPr>
          <w:rFonts w:cs="Times New Roman"/>
          <w:color w:val="231F20"/>
          <w:spacing w:val="2"/>
          <w:w w:val="110"/>
        </w:rPr>
        <w:t xml:space="preserve"> </w:t>
      </w:r>
      <w:r w:rsidRPr="00851BAC">
        <w:rPr>
          <w:rFonts w:cs="Times New Roman"/>
          <w:color w:val="231F20"/>
          <w:w w:val="110"/>
        </w:rPr>
        <w:t>not</w:t>
      </w:r>
      <w:r w:rsidRPr="00851BAC">
        <w:rPr>
          <w:rFonts w:cs="Times New Roman"/>
          <w:color w:val="231F20"/>
          <w:spacing w:val="1"/>
          <w:w w:val="110"/>
        </w:rPr>
        <w:t xml:space="preserve"> </w:t>
      </w:r>
      <w:r w:rsidRPr="00851BAC">
        <w:rPr>
          <w:rFonts w:cs="Times New Roman"/>
          <w:color w:val="231F20"/>
          <w:w w:val="110"/>
        </w:rPr>
        <w:t>overload</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air</w:t>
      </w:r>
      <w:r w:rsidRPr="00851BAC">
        <w:rPr>
          <w:rFonts w:cs="Times New Roman"/>
          <w:color w:val="231F20"/>
          <w:spacing w:val="1"/>
          <w:w w:val="110"/>
        </w:rPr>
        <w:t xml:space="preserve"> </w:t>
      </w:r>
      <w:r w:rsidRPr="00851BAC">
        <w:rPr>
          <w:rFonts w:cs="Times New Roman"/>
          <w:color w:val="231F20"/>
          <w:w w:val="110"/>
        </w:rPr>
        <w:t>with</w:t>
      </w:r>
      <w:r w:rsidRPr="00851BAC">
        <w:rPr>
          <w:rFonts w:cs="Times New Roman"/>
          <w:color w:val="231F20"/>
          <w:spacing w:val="1"/>
          <w:w w:val="110"/>
        </w:rPr>
        <w:t xml:space="preserve"> </w:t>
      </w:r>
      <w:r w:rsidRPr="00851BAC">
        <w:rPr>
          <w:rFonts w:cs="Times New Roman"/>
          <w:color w:val="231F20"/>
          <w:w w:val="110"/>
        </w:rPr>
        <w:t>humidity,</w:t>
      </w:r>
      <w:r w:rsidRPr="00851BAC">
        <w:rPr>
          <w:rFonts w:cs="Times New Roman"/>
          <w:color w:val="231F20"/>
          <w:spacing w:val="1"/>
          <w:w w:val="110"/>
        </w:rPr>
        <w:t xml:space="preserve"> </w:t>
      </w:r>
      <w:r w:rsidRPr="00851BAC">
        <w:rPr>
          <w:rFonts w:cs="Times New Roman"/>
          <w:color w:val="231F20"/>
          <w:w w:val="110"/>
        </w:rPr>
        <w:t>which</w:t>
      </w:r>
      <w:r w:rsidRPr="00851BAC">
        <w:rPr>
          <w:rFonts w:cs="Times New Roman"/>
          <w:color w:val="231F20"/>
          <w:w w:val="116"/>
        </w:rPr>
        <w:t xml:space="preserve"> </w:t>
      </w:r>
      <w:r w:rsidRPr="00851BAC">
        <w:rPr>
          <w:rFonts w:cs="Times New Roman"/>
          <w:color w:val="231F20"/>
          <w:w w:val="110"/>
        </w:rPr>
        <w:t>increases</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risk</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9"/>
          <w:w w:val="110"/>
        </w:rPr>
        <w:t xml:space="preserve"> </w:t>
      </w:r>
      <w:r w:rsidRPr="00851BAC">
        <w:rPr>
          <w:rFonts w:cs="Times New Roman"/>
          <w:color w:val="231F20"/>
          <w:w w:val="110"/>
        </w:rPr>
        <w:t>condensation</w:t>
      </w:r>
      <w:r w:rsidRPr="00851BAC">
        <w:rPr>
          <w:rFonts w:cs="Times New Roman"/>
          <w:color w:val="231F20"/>
          <w:spacing w:val="-9"/>
          <w:w w:val="110"/>
        </w:rPr>
        <w:t xml:space="preserve"> </w:t>
      </w:r>
      <w:r w:rsidRPr="00851BAC">
        <w:rPr>
          <w:rFonts w:cs="Times New Roman"/>
          <w:color w:val="231F20"/>
          <w:w w:val="110"/>
        </w:rPr>
        <w:t>inside</w:t>
      </w:r>
      <w:r w:rsidRPr="00851BAC">
        <w:rPr>
          <w:rFonts w:cs="Times New Roman"/>
          <w:color w:val="231F20"/>
          <w:spacing w:val="-9"/>
          <w:w w:val="110"/>
        </w:rPr>
        <w:t xml:space="preserve"> </w:t>
      </w:r>
      <w:r w:rsidRPr="00851BAC">
        <w:rPr>
          <w:rFonts w:cs="Times New Roman"/>
          <w:color w:val="231F20"/>
          <w:w w:val="110"/>
        </w:rPr>
        <w:t>air</w:t>
      </w:r>
      <w:r w:rsidRPr="00851BAC">
        <w:rPr>
          <w:rFonts w:cs="Times New Roman"/>
          <w:color w:val="231F20"/>
          <w:spacing w:val="-9"/>
          <w:w w:val="110"/>
        </w:rPr>
        <w:t xml:space="preserve"> </w:t>
      </w:r>
      <w:r w:rsidRPr="00851BAC">
        <w:rPr>
          <w:rFonts w:cs="Times New Roman"/>
          <w:color w:val="231F20"/>
          <w:w w:val="110"/>
        </w:rPr>
        <w:t>distribution</w:t>
      </w:r>
      <w:r w:rsidRPr="00851BAC">
        <w:rPr>
          <w:rFonts w:cs="Times New Roman"/>
          <w:color w:val="231F20"/>
          <w:spacing w:val="-8"/>
          <w:w w:val="110"/>
        </w:rPr>
        <w:t xml:space="preserve"> </w:t>
      </w:r>
      <w:r w:rsidRPr="00851BAC">
        <w:rPr>
          <w:rFonts w:cs="Times New Roman"/>
          <w:color w:val="231F20"/>
          <w:w w:val="110"/>
        </w:rPr>
        <w:t>systems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exterior</w:t>
      </w:r>
      <w:r w:rsidRPr="00851BAC">
        <w:rPr>
          <w:rFonts w:cs="Times New Roman"/>
          <w:color w:val="231F20"/>
          <w:spacing w:val="-9"/>
          <w:w w:val="110"/>
        </w:rPr>
        <w:t xml:space="preserve"> </w:t>
      </w:r>
      <w:r w:rsidRPr="00851BAC">
        <w:rPr>
          <w:rFonts w:cs="Times New Roman"/>
          <w:color w:val="231F20"/>
          <w:w w:val="110"/>
        </w:rPr>
        <w:t>walls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roofing</w:t>
      </w:r>
      <w:r w:rsidRPr="00851BAC">
        <w:rPr>
          <w:rFonts w:cs="Times New Roman"/>
          <w:color w:val="231F20"/>
          <w:spacing w:val="-9"/>
          <w:w w:val="110"/>
        </w:rPr>
        <w:t xml:space="preserve"> </w:t>
      </w:r>
      <w:r w:rsidRPr="00851BAC">
        <w:rPr>
          <w:rFonts w:cs="Times New Roman"/>
          <w:color w:val="231F20"/>
          <w:w w:val="110"/>
        </w:rPr>
        <w:t>assemblies.</w:t>
      </w:r>
      <w:r w:rsidR="002A17BE">
        <w:rPr>
          <w:rFonts w:cs="Times New Roman"/>
          <w:color w:val="231F20"/>
          <w:w w:val="110"/>
        </w:rPr>
        <w:br/>
      </w:r>
    </w:p>
    <w:p w:rsidR="001543EB" w:rsidRPr="00851BAC" w:rsidRDefault="001543EB" w:rsidP="007B4F92">
      <w:pPr>
        <w:pStyle w:val="Heading2"/>
        <w:ind w:left="90" w:hanging="450"/>
        <w:rPr>
          <w:color w:val="000000"/>
        </w:rPr>
      </w:pPr>
      <w:bookmarkStart w:id="52" w:name="_Toc388024795"/>
      <w:r w:rsidRPr="00851BAC">
        <w:t>Solid</w:t>
      </w:r>
      <w:r w:rsidR="007B4F92">
        <w:t xml:space="preserve"> W</w:t>
      </w:r>
      <w:r w:rsidRPr="00851BAC">
        <w:t>aste.</w:t>
      </w:r>
      <w:bookmarkEnd w:id="52"/>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Every</w:t>
      </w:r>
      <w:r w:rsidRPr="00851BAC">
        <w:rPr>
          <w:rFonts w:cs="Times New Roman"/>
          <w:color w:val="231F20"/>
          <w:spacing w:val="-10"/>
          <w:w w:val="110"/>
        </w:rPr>
        <w:t xml:space="preserve"> </w:t>
      </w:r>
      <w:r w:rsidRPr="00851BAC">
        <w:rPr>
          <w:rFonts w:cs="Times New Roman"/>
          <w:color w:val="231F20"/>
          <w:w w:val="110"/>
        </w:rPr>
        <w:t>dwelling</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10"/>
          <w:w w:val="110"/>
        </w:rPr>
        <w:t xml:space="preserve"> </w:t>
      </w:r>
      <w:r w:rsidRPr="00851BAC">
        <w:rPr>
          <w:rFonts w:cs="Times New Roman"/>
          <w:color w:val="231F20"/>
          <w:w w:val="110"/>
        </w:rPr>
        <w:t>have</w:t>
      </w:r>
      <w:r w:rsidRPr="00851BAC">
        <w:rPr>
          <w:rFonts w:cs="Times New Roman"/>
          <w:color w:val="231F20"/>
          <w:spacing w:val="-9"/>
          <w:w w:val="110"/>
        </w:rPr>
        <w:t xml:space="preserve"> </w:t>
      </w:r>
      <w:r w:rsidRPr="00851BAC">
        <w:rPr>
          <w:rFonts w:cs="Times New Roman"/>
          <w:color w:val="231F20"/>
          <w:w w:val="110"/>
        </w:rPr>
        <w:t>adequate</w:t>
      </w:r>
      <w:r w:rsidRPr="00851BAC">
        <w:rPr>
          <w:rFonts w:cs="Times New Roman"/>
          <w:color w:val="231F20"/>
          <w:spacing w:val="-10"/>
          <w:w w:val="110"/>
        </w:rPr>
        <w:t xml:space="preserve"> </w:t>
      </w:r>
      <w:r w:rsidRPr="00851BAC">
        <w:rPr>
          <w:rFonts w:cs="Times New Roman"/>
          <w:color w:val="231F20"/>
          <w:w w:val="110"/>
        </w:rPr>
        <w:t>facilities</w:t>
      </w:r>
      <w:r w:rsidRPr="00851BAC">
        <w:rPr>
          <w:rFonts w:cs="Times New Roman"/>
          <w:color w:val="231F20"/>
          <w:spacing w:val="-9"/>
          <w:w w:val="110"/>
        </w:rPr>
        <w:t xml:space="preserve"> </w:t>
      </w:r>
      <w:r w:rsidRPr="00851BAC">
        <w:rPr>
          <w:rFonts w:cs="Times New Roman"/>
          <w:color w:val="231F20"/>
          <w:w w:val="110"/>
        </w:rPr>
        <w:t>for</w:t>
      </w:r>
      <w:r w:rsidRPr="00851BAC">
        <w:rPr>
          <w:rFonts w:cs="Times New Roman"/>
          <w:color w:val="231F20"/>
          <w:spacing w:val="-10"/>
          <w:w w:val="110"/>
        </w:rPr>
        <w:t xml:space="preserve"> </w:t>
      </w:r>
      <w:r w:rsidRPr="00851BAC">
        <w:rPr>
          <w:rFonts w:cs="Times New Roman"/>
          <w:color w:val="231F20"/>
          <w:w w:val="110"/>
        </w:rPr>
        <w:t>temporary</w:t>
      </w:r>
      <w:r w:rsidRPr="00851BAC">
        <w:rPr>
          <w:rFonts w:cs="Times New Roman"/>
          <w:color w:val="231F20"/>
          <w:spacing w:val="-9"/>
          <w:w w:val="110"/>
        </w:rPr>
        <w:t xml:space="preserve"> </w:t>
      </w:r>
      <w:r w:rsidRPr="00851BAC">
        <w:rPr>
          <w:rFonts w:cs="Times New Roman"/>
          <w:color w:val="231F20"/>
          <w:w w:val="110"/>
        </w:rPr>
        <w:t>storage</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10"/>
          <w:w w:val="110"/>
        </w:rPr>
        <w:t xml:space="preserve"> </w:t>
      </w:r>
      <w:r w:rsidRPr="00851BAC">
        <w:rPr>
          <w:rFonts w:cs="Times New Roman"/>
          <w:color w:val="231F20"/>
          <w:w w:val="110"/>
        </w:rPr>
        <w:t>trash</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recyclable</w:t>
      </w:r>
      <w:r w:rsidRPr="00851BAC">
        <w:rPr>
          <w:rFonts w:cs="Times New Roman"/>
          <w:color w:val="231F20"/>
          <w:spacing w:val="-9"/>
          <w:w w:val="110"/>
        </w:rPr>
        <w:t xml:space="preserve"> </w:t>
      </w:r>
      <w:r w:rsidRPr="00851BAC">
        <w:rPr>
          <w:rFonts w:cs="Times New Roman"/>
          <w:color w:val="231F20"/>
          <w:w w:val="110"/>
        </w:rPr>
        <w:t>materials.</w:t>
      </w:r>
    </w:p>
    <w:p w:rsidR="001543EB" w:rsidRPr="00851BAC" w:rsidRDefault="001543EB" w:rsidP="002038F0">
      <w:pPr>
        <w:numPr>
          <w:ilvl w:val="2"/>
          <w:numId w:val="11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There</w:t>
      </w:r>
      <w:r w:rsidRPr="00851BAC">
        <w:rPr>
          <w:rFonts w:cs="Times New Roman"/>
          <w:color w:val="231F20"/>
          <w:spacing w:val="-25"/>
          <w:w w:val="115"/>
        </w:rPr>
        <w:t xml:space="preserve"> </w:t>
      </w:r>
      <w:r w:rsidRPr="00851BAC">
        <w:rPr>
          <w:rFonts w:cs="Times New Roman"/>
          <w:color w:val="231F20"/>
          <w:w w:val="115"/>
        </w:rPr>
        <w:t>shall</w:t>
      </w:r>
      <w:r w:rsidRPr="00851BAC">
        <w:rPr>
          <w:rFonts w:cs="Times New Roman"/>
          <w:color w:val="231F20"/>
          <w:spacing w:val="-24"/>
          <w:w w:val="115"/>
        </w:rPr>
        <w:t xml:space="preserve"> </w:t>
      </w:r>
      <w:r w:rsidRPr="00851BAC">
        <w:rPr>
          <w:rFonts w:cs="Times New Roman"/>
          <w:color w:val="231F20"/>
          <w:w w:val="115"/>
        </w:rPr>
        <w:t>be</w:t>
      </w:r>
      <w:r w:rsidRPr="00851BAC">
        <w:rPr>
          <w:rFonts w:cs="Times New Roman"/>
          <w:color w:val="231F20"/>
          <w:spacing w:val="-25"/>
          <w:w w:val="115"/>
        </w:rPr>
        <w:t xml:space="preserve"> </w:t>
      </w:r>
      <w:r w:rsidRPr="00851BAC">
        <w:rPr>
          <w:rFonts w:cs="Times New Roman"/>
          <w:color w:val="231F20"/>
          <w:w w:val="115"/>
        </w:rPr>
        <w:t>trash</w:t>
      </w:r>
      <w:r w:rsidRPr="00851BAC">
        <w:rPr>
          <w:rFonts w:cs="Times New Roman"/>
          <w:color w:val="231F20"/>
          <w:spacing w:val="-24"/>
          <w:w w:val="115"/>
        </w:rPr>
        <w:t xml:space="preserve"> </w:t>
      </w:r>
      <w:r w:rsidRPr="00851BAC">
        <w:rPr>
          <w:rFonts w:cs="Times New Roman"/>
          <w:color w:val="231F20"/>
          <w:w w:val="115"/>
        </w:rPr>
        <w:t>containers</w:t>
      </w:r>
      <w:r w:rsidRPr="00851BAC">
        <w:rPr>
          <w:rFonts w:cs="Times New Roman"/>
          <w:color w:val="231F20"/>
          <w:spacing w:val="-24"/>
          <w:w w:val="115"/>
        </w:rPr>
        <w:t xml:space="preserve"> </w:t>
      </w:r>
      <w:r w:rsidRPr="00851BAC">
        <w:rPr>
          <w:rFonts w:cs="Times New Roman"/>
          <w:color w:val="231F20"/>
          <w:w w:val="115"/>
        </w:rPr>
        <w:t>outside</w:t>
      </w:r>
      <w:r w:rsidRPr="00851BAC">
        <w:rPr>
          <w:rFonts w:cs="Times New Roman"/>
          <w:color w:val="231F20"/>
          <w:spacing w:val="-25"/>
          <w:w w:val="115"/>
        </w:rPr>
        <w:t xml:space="preserve"> </w:t>
      </w:r>
      <w:r w:rsidRPr="00851BAC">
        <w:rPr>
          <w:rFonts w:cs="Times New Roman"/>
          <w:color w:val="231F20"/>
          <w:w w:val="115"/>
        </w:rPr>
        <w:t>the</w:t>
      </w:r>
      <w:r w:rsidRPr="00851BAC">
        <w:rPr>
          <w:rFonts w:cs="Times New Roman"/>
          <w:color w:val="231F20"/>
          <w:spacing w:val="-24"/>
          <w:w w:val="115"/>
        </w:rPr>
        <w:t xml:space="preserve"> </w:t>
      </w:r>
      <w:r w:rsidRPr="00851BAC">
        <w:rPr>
          <w:rFonts w:cs="Times New Roman"/>
          <w:color w:val="231F20"/>
          <w:w w:val="115"/>
        </w:rPr>
        <w:t>dwelling</w:t>
      </w:r>
      <w:r w:rsidRPr="00851BAC">
        <w:rPr>
          <w:rFonts w:cs="Times New Roman"/>
          <w:color w:val="231F20"/>
          <w:spacing w:val="-24"/>
          <w:w w:val="115"/>
        </w:rPr>
        <w:t xml:space="preserve"> </w:t>
      </w:r>
      <w:r w:rsidRPr="00851BAC">
        <w:rPr>
          <w:rFonts w:cs="Times New Roman"/>
          <w:color w:val="231F20"/>
          <w:w w:val="115"/>
        </w:rPr>
        <w:t>for</w:t>
      </w:r>
      <w:r w:rsidRPr="00851BAC">
        <w:rPr>
          <w:rFonts w:cs="Times New Roman"/>
          <w:color w:val="231F20"/>
          <w:spacing w:val="-25"/>
          <w:w w:val="115"/>
        </w:rPr>
        <w:t xml:space="preserve"> </w:t>
      </w:r>
      <w:r w:rsidRPr="00851BAC">
        <w:rPr>
          <w:rFonts w:cs="Times New Roman"/>
          <w:color w:val="231F20"/>
          <w:w w:val="115"/>
        </w:rPr>
        <w:t>the</w:t>
      </w:r>
      <w:r w:rsidRPr="00851BAC">
        <w:rPr>
          <w:rFonts w:cs="Times New Roman"/>
          <w:color w:val="231F20"/>
          <w:spacing w:val="-24"/>
          <w:w w:val="115"/>
        </w:rPr>
        <w:t xml:space="preserve"> </w:t>
      </w:r>
      <w:r w:rsidRPr="00851BAC">
        <w:rPr>
          <w:rFonts w:cs="Times New Roman"/>
          <w:color w:val="231F20"/>
          <w:w w:val="115"/>
        </w:rPr>
        <w:t>storage</w:t>
      </w:r>
      <w:r w:rsidRPr="00851BAC">
        <w:rPr>
          <w:rFonts w:cs="Times New Roman"/>
          <w:color w:val="231F20"/>
          <w:spacing w:val="-24"/>
          <w:w w:val="115"/>
        </w:rPr>
        <w:t xml:space="preserve"> </w:t>
      </w:r>
      <w:r w:rsidRPr="00851BAC">
        <w:rPr>
          <w:rFonts w:cs="Times New Roman"/>
          <w:color w:val="231F20"/>
          <w:w w:val="115"/>
        </w:rPr>
        <w:t>of</w:t>
      </w:r>
      <w:r w:rsidRPr="00851BAC">
        <w:rPr>
          <w:rFonts w:cs="Times New Roman"/>
          <w:color w:val="231F20"/>
          <w:spacing w:val="-25"/>
          <w:w w:val="115"/>
        </w:rPr>
        <w:t xml:space="preserve"> </w:t>
      </w:r>
      <w:r w:rsidRPr="00851BAC">
        <w:rPr>
          <w:rFonts w:cs="Times New Roman"/>
          <w:color w:val="231F20"/>
          <w:w w:val="115"/>
        </w:rPr>
        <w:t>trash</w:t>
      </w:r>
      <w:r w:rsidRPr="00851BAC">
        <w:rPr>
          <w:rFonts w:cs="Times New Roman"/>
          <w:color w:val="231F20"/>
          <w:spacing w:val="-24"/>
          <w:w w:val="115"/>
        </w:rPr>
        <w:t xml:space="preserve"> </w:t>
      </w:r>
      <w:r w:rsidRPr="00851BAC">
        <w:rPr>
          <w:rFonts w:cs="Times New Roman"/>
          <w:color w:val="231F20"/>
          <w:w w:val="115"/>
        </w:rPr>
        <w:t>awaiting</w:t>
      </w:r>
      <w:r w:rsidRPr="00851BAC">
        <w:rPr>
          <w:rFonts w:cs="Times New Roman"/>
          <w:color w:val="231F20"/>
          <w:spacing w:val="-25"/>
          <w:w w:val="115"/>
        </w:rPr>
        <w:t xml:space="preserve"> </w:t>
      </w:r>
      <w:r w:rsidRPr="00851BAC">
        <w:rPr>
          <w:rFonts w:cs="Times New Roman"/>
          <w:color w:val="231F20"/>
          <w:w w:val="115"/>
        </w:rPr>
        <w:t>collection</w:t>
      </w:r>
      <w:r w:rsidRPr="00851BAC">
        <w:rPr>
          <w:rFonts w:cs="Times New Roman"/>
          <w:color w:val="231F20"/>
          <w:spacing w:val="-24"/>
          <w:w w:val="115"/>
        </w:rPr>
        <w:t xml:space="preserve"> </w:t>
      </w:r>
      <w:r w:rsidRPr="00851BAC">
        <w:rPr>
          <w:rFonts w:cs="Times New Roman"/>
          <w:color w:val="231F20"/>
          <w:w w:val="115"/>
        </w:rPr>
        <w:t>or</w:t>
      </w:r>
      <w:r w:rsidRPr="00851BAC">
        <w:rPr>
          <w:rFonts w:cs="Times New Roman"/>
          <w:color w:val="231F20"/>
          <w:w w:val="113"/>
        </w:rPr>
        <w:t xml:space="preserve"> </w:t>
      </w:r>
      <w:r w:rsidRPr="00851BAC">
        <w:rPr>
          <w:rFonts w:cs="Times New Roman"/>
          <w:color w:val="231F20"/>
          <w:w w:val="115"/>
        </w:rPr>
        <w:t>disposal.</w:t>
      </w:r>
      <w:r w:rsidRPr="00851BAC">
        <w:rPr>
          <w:rFonts w:cs="Times New Roman"/>
          <w:color w:val="231F20"/>
          <w:spacing w:val="-32"/>
          <w:w w:val="115"/>
        </w:rPr>
        <w:t xml:space="preserve"> </w:t>
      </w:r>
      <w:r w:rsidRPr="00851BAC">
        <w:rPr>
          <w:rFonts w:cs="Times New Roman"/>
          <w:color w:val="231F20"/>
          <w:w w:val="115"/>
        </w:rPr>
        <w:t>The</w:t>
      </w:r>
      <w:r w:rsidRPr="00851BAC">
        <w:rPr>
          <w:rFonts w:cs="Times New Roman"/>
          <w:color w:val="231F20"/>
          <w:spacing w:val="-31"/>
          <w:w w:val="115"/>
        </w:rPr>
        <w:t xml:space="preserve"> </w:t>
      </w:r>
      <w:r w:rsidRPr="00851BAC">
        <w:rPr>
          <w:rFonts w:cs="Times New Roman"/>
          <w:color w:val="231F20"/>
          <w:w w:val="115"/>
        </w:rPr>
        <w:t>total</w:t>
      </w:r>
      <w:r w:rsidRPr="00851BAC">
        <w:rPr>
          <w:rFonts w:cs="Times New Roman"/>
          <w:color w:val="231F20"/>
          <w:spacing w:val="-32"/>
          <w:w w:val="115"/>
        </w:rPr>
        <w:t xml:space="preserve"> </w:t>
      </w:r>
      <w:r w:rsidRPr="00851BAC">
        <w:rPr>
          <w:rFonts w:cs="Times New Roman"/>
          <w:color w:val="231F20"/>
          <w:w w:val="115"/>
        </w:rPr>
        <w:t>capacity</w:t>
      </w:r>
      <w:r w:rsidRPr="00851BAC">
        <w:rPr>
          <w:rFonts w:cs="Times New Roman"/>
          <w:color w:val="231F20"/>
          <w:spacing w:val="-31"/>
          <w:w w:val="115"/>
        </w:rPr>
        <w:t xml:space="preserve"> </w:t>
      </w:r>
      <w:r w:rsidRPr="00851BAC">
        <w:rPr>
          <w:rFonts w:cs="Times New Roman"/>
          <w:color w:val="231F20"/>
          <w:w w:val="115"/>
        </w:rPr>
        <w:t>of</w:t>
      </w:r>
      <w:r w:rsidRPr="00851BAC">
        <w:rPr>
          <w:rFonts w:cs="Times New Roman"/>
          <w:color w:val="231F20"/>
          <w:spacing w:val="-32"/>
          <w:w w:val="115"/>
        </w:rPr>
        <w:t xml:space="preserve"> </w:t>
      </w:r>
      <w:r w:rsidRPr="00851BAC">
        <w:rPr>
          <w:rFonts w:cs="Times New Roman"/>
          <w:color w:val="231F20"/>
          <w:w w:val="115"/>
        </w:rPr>
        <w:t>these</w:t>
      </w:r>
      <w:r w:rsidRPr="00851BAC">
        <w:rPr>
          <w:rFonts w:cs="Times New Roman"/>
          <w:color w:val="231F20"/>
          <w:spacing w:val="-31"/>
          <w:w w:val="115"/>
        </w:rPr>
        <w:t xml:space="preserve"> </w:t>
      </w:r>
      <w:r w:rsidRPr="00851BAC">
        <w:rPr>
          <w:rFonts w:cs="Times New Roman"/>
          <w:color w:val="231F20"/>
          <w:w w:val="115"/>
        </w:rPr>
        <w:t>facilities</w:t>
      </w:r>
      <w:r w:rsidRPr="00851BAC">
        <w:rPr>
          <w:rFonts w:cs="Times New Roman"/>
          <w:color w:val="231F20"/>
          <w:spacing w:val="-32"/>
          <w:w w:val="115"/>
        </w:rPr>
        <w:t xml:space="preserve"> </w:t>
      </w:r>
      <w:r w:rsidRPr="00851BAC">
        <w:rPr>
          <w:rFonts w:cs="Times New Roman"/>
          <w:color w:val="231F20"/>
          <w:w w:val="115"/>
        </w:rPr>
        <w:t>shall</w:t>
      </w:r>
      <w:r w:rsidRPr="00851BAC">
        <w:rPr>
          <w:rFonts w:cs="Times New Roman"/>
          <w:color w:val="231F20"/>
          <w:spacing w:val="-31"/>
          <w:w w:val="115"/>
        </w:rPr>
        <w:t xml:space="preserve"> </w:t>
      </w:r>
      <w:r w:rsidRPr="00851BAC">
        <w:rPr>
          <w:rFonts w:cs="Times New Roman"/>
          <w:color w:val="231F20"/>
          <w:w w:val="115"/>
        </w:rPr>
        <w:t>be</w:t>
      </w:r>
      <w:r w:rsidRPr="00851BAC">
        <w:rPr>
          <w:rFonts w:cs="Times New Roman"/>
          <w:color w:val="231F20"/>
          <w:spacing w:val="-32"/>
          <w:w w:val="115"/>
        </w:rPr>
        <w:t xml:space="preserve"> </w:t>
      </w:r>
      <w:r w:rsidRPr="00851BAC">
        <w:rPr>
          <w:rFonts w:cs="Times New Roman"/>
          <w:color w:val="231F20"/>
          <w:w w:val="115"/>
        </w:rPr>
        <w:t>sufficient</w:t>
      </w:r>
      <w:r w:rsidRPr="00851BAC">
        <w:rPr>
          <w:rFonts w:cs="Times New Roman"/>
          <w:color w:val="231F20"/>
          <w:spacing w:val="-31"/>
          <w:w w:val="115"/>
        </w:rPr>
        <w:t xml:space="preserve"> </w:t>
      </w:r>
      <w:r w:rsidRPr="00851BAC">
        <w:rPr>
          <w:rFonts w:cs="Times New Roman"/>
          <w:color w:val="231F20"/>
          <w:w w:val="115"/>
        </w:rPr>
        <w:t>to</w:t>
      </w:r>
      <w:r w:rsidRPr="00851BAC">
        <w:rPr>
          <w:rFonts w:cs="Times New Roman"/>
          <w:color w:val="231F20"/>
          <w:spacing w:val="-32"/>
          <w:w w:val="115"/>
        </w:rPr>
        <w:t xml:space="preserve"> </w:t>
      </w:r>
      <w:r w:rsidRPr="00851BAC">
        <w:rPr>
          <w:rFonts w:cs="Times New Roman"/>
          <w:color w:val="231F20"/>
          <w:w w:val="115"/>
        </w:rPr>
        <w:t>store</w:t>
      </w:r>
      <w:r w:rsidRPr="00851BAC">
        <w:rPr>
          <w:rFonts w:cs="Times New Roman"/>
          <w:color w:val="231F20"/>
          <w:spacing w:val="-31"/>
          <w:w w:val="115"/>
        </w:rPr>
        <w:t xml:space="preserve"> </w:t>
      </w:r>
      <w:r w:rsidRPr="00851BAC">
        <w:rPr>
          <w:rFonts w:cs="Times New Roman"/>
          <w:color w:val="231F20"/>
          <w:w w:val="115"/>
        </w:rPr>
        <w:t>occupants’</w:t>
      </w:r>
      <w:r w:rsidRPr="00851BAC">
        <w:rPr>
          <w:rFonts w:cs="Times New Roman"/>
          <w:color w:val="231F20"/>
          <w:spacing w:val="-32"/>
          <w:w w:val="115"/>
        </w:rPr>
        <w:t xml:space="preserve"> </w:t>
      </w:r>
      <w:r w:rsidRPr="00851BAC">
        <w:rPr>
          <w:rFonts w:cs="Times New Roman"/>
          <w:color w:val="231F20"/>
          <w:w w:val="115"/>
        </w:rPr>
        <w:t>trash</w:t>
      </w:r>
      <w:r w:rsidRPr="00851BAC">
        <w:rPr>
          <w:rFonts w:cs="Times New Roman"/>
          <w:color w:val="231F20"/>
          <w:spacing w:val="-31"/>
          <w:w w:val="115"/>
        </w:rPr>
        <w:t xml:space="preserve"> </w:t>
      </w:r>
      <w:r w:rsidRPr="00851BAC">
        <w:rPr>
          <w:rFonts w:cs="Times New Roman"/>
          <w:color w:val="231F20"/>
          <w:w w:val="115"/>
        </w:rPr>
        <w:t>between</w:t>
      </w:r>
      <w:r w:rsidRPr="00851BAC">
        <w:rPr>
          <w:rFonts w:cs="Times New Roman"/>
          <w:color w:val="231F20"/>
          <w:spacing w:val="-32"/>
          <w:w w:val="115"/>
        </w:rPr>
        <w:t xml:space="preserve"> </w:t>
      </w:r>
      <w:r w:rsidRPr="00851BAC">
        <w:rPr>
          <w:rFonts w:cs="Times New Roman"/>
          <w:color w:val="231F20"/>
          <w:w w:val="115"/>
        </w:rPr>
        <w:t>scheduled</w:t>
      </w:r>
      <w:r w:rsidRPr="00851BAC">
        <w:rPr>
          <w:rFonts w:cs="Times New Roman"/>
          <w:color w:val="231F20"/>
          <w:w w:val="111"/>
        </w:rPr>
        <w:t xml:space="preserve"> </w:t>
      </w:r>
      <w:r w:rsidRPr="00851BAC">
        <w:rPr>
          <w:rFonts w:cs="Times New Roman"/>
          <w:color w:val="231F20"/>
          <w:w w:val="115"/>
        </w:rPr>
        <w:t>collection</w:t>
      </w:r>
      <w:r w:rsidRPr="00851BAC">
        <w:rPr>
          <w:rFonts w:cs="Times New Roman"/>
          <w:color w:val="231F20"/>
          <w:spacing w:val="-31"/>
          <w:w w:val="115"/>
        </w:rPr>
        <w:t xml:space="preserve"> </w:t>
      </w:r>
      <w:r w:rsidRPr="00851BAC">
        <w:rPr>
          <w:rFonts w:cs="Times New Roman"/>
          <w:color w:val="231F20"/>
          <w:w w:val="115"/>
        </w:rPr>
        <w:t>times,</w:t>
      </w:r>
      <w:r w:rsidRPr="00851BAC">
        <w:rPr>
          <w:rFonts w:cs="Times New Roman"/>
          <w:color w:val="231F20"/>
          <w:spacing w:val="-30"/>
          <w:w w:val="115"/>
        </w:rPr>
        <w:t xml:space="preserve"> </w:t>
      </w:r>
      <w:r w:rsidRPr="00851BAC">
        <w:rPr>
          <w:rFonts w:cs="Times New Roman"/>
          <w:color w:val="231F20"/>
          <w:w w:val="115"/>
        </w:rPr>
        <w:t>and</w:t>
      </w:r>
      <w:r w:rsidRPr="00851BAC">
        <w:rPr>
          <w:rFonts w:cs="Times New Roman"/>
          <w:color w:val="231F20"/>
          <w:spacing w:val="-30"/>
          <w:w w:val="115"/>
        </w:rPr>
        <w:t xml:space="preserve"> </w:t>
      </w:r>
      <w:r w:rsidRPr="00851BAC">
        <w:rPr>
          <w:rFonts w:cs="Times New Roman"/>
          <w:color w:val="231F20"/>
          <w:w w:val="115"/>
        </w:rPr>
        <w:t>shall</w:t>
      </w:r>
      <w:r w:rsidRPr="00851BAC">
        <w:rPr>
          <w:rFonts w:cs="Times New Roman"/>
          <w:color w:val="231F20"/>
          <w:spacing w:val="-30"/>
          <w:w w:val="115"/>
        </w:rPr>
        <w:t xml:space="preserve"> </w:t>
      </w:r>
      <w:r w:rsidRPr="00851BAC">
        <w:rPr>
          <w:rFonts w:cs="Times New Roman"/>
          <w:color w:val="231F20"/>
          <w:w w:val="115"/>
        </w:rPr>
        <w:t>be</w:t>
      </w:r>
      <w:r w:rsidRPr="00851BAC">
        <w:rPr>
          <w:rFonts w:cs="Times New Roman"/>
          <w:color w:val="231F20"/>
          <w:spacing w:val="-30"/>
          <w:w w:val="115"/>
        </w:rPr>
        <w:t xml:space="preserve"> </w:t>
      </w:r>
      <w:r w:rsidRPr="00851BAC">
        <w:rPr>
          <w:rFonts w:cs="Times New Roman"/>
          <w:color w:val="231F20"/>
          <w:w w:val="115"/>
        </w:rPr>
        <w:t>placed</w:t>
      </w:r>
      <w:r w:rsidRPr="00851BAC">
        <w:rPr>
          <w:rFonts w:cs="Times New Roman"/>
          <w:color w:val="231F20"/>
          <w:spacing w:val="-30"/>
          <w:w w:val="115"/>
        </w:rPr>
        <w:t xml:space="preserve"> </w:t>
      </w:r>
      <w:r w:rsidRPr="00851BAC">
        <w:rPr>
          <w:rFonts w:cs="Times New Roman"/>
          <w:color w:val="231F20"/>
          <w:w w:val="115"/>
        </w:rPr>
        <w:t>on</w:t>
      </w:r>
      <w:r w:rsidRPr="00851BAC">
        <w:rPr>
          <w:rFonts w:cs="Times New Roman"/>
          <w:color w:val="231F20"/>
          <w:spacing w:val="-31"/>
          <w:w w:val="115"/>
        </w:rPr>
        <w:t xml:space="preserve"> </w:t>
      </w:r>
      <w:r w:rsidRPr="00851BAC">
        <w:rPr>
          <w:rFonts w:cs="Times New Roman"/>
          <w:color w:val="231F20"/>
          <w:w w:val="115"/>
        </w:rPr>
        <w:t>a</w:t>
      </w:r>
      <w:r w:rsidRPr="00851BAC">
        <w:rPr>
          <w:rFonts w:cs="Times New Roman"/>
          <w:color w:val="231F20"/>
          <w:spacing w:val="-30"/>
          <w:w w:val="115"/>
        </w:rPr>
        <w:t xml:space="preserve"> </w:t>
      </w:r>
      <w:r w:rsidRPr="00851BAC">
        <w:rPr>
          <w:rFonts w:cs="Times New Roman"/>
          <w:color w:val="231F20"/>
          <w:w w:val="115"/>
        </w:rPr>
        <w:t>cleanable</w:t>
      </w:r>
      <w:r w:rsidRPr="00851BAC">
        <w:rPr>
          <w:rFonts w:cs="Times New Roman"/>
          <w:color w:val="231F20"/>
          <w:spacing w:val="-30"/>
          <w:w w:val="115"/>
        </w:rPr>
        <w:t xml:space="preserve"> </w:t>
      </w:r>
      <w:r w:rsidRPr="00851BAC">
        <w:rPr>
          <w:rFonts w:cs="Times New Roman"/>
          <w:color w:val="231F20"/>
          <w:w w:val="115"/>
        </w:rPr>
        <w:t>surface</w:t>
      </w:r>
      <w:r w:rsidRPr="00851BAC">
        <w:rPr>
          <w:rFonts w:cs="Times New Roman"/>
          <w:color w:val="231F20"/>
          <w:spacing w:val="-30"/>
          <w:w w:val="115"/>
        </w:rPr>
        <w:t xml:space="preserve"> </w:t>
      </w:r>
      <w:r w:rsidRPr="00851BAC">
        <w:rPr>
          <w:rFonts w:cs="Times New Roman"/>
          <w:color w:val="231F20"/>
          <w:w w:val="115"/>
        </w:rPr>
        <w:t>constructed</w:t>
      </w:r>
      <w:r w:rsidRPr="00851BAC">
        <w:rPr>
          <w:rFonts w:cs="Times New Roman"/>
          <w:color w:val="231F20"/>
          <w:spacing w:val="-30"/>
          <w:w w:val="115"/>
        </w:rPr>
        <w:t xml:space="preserve"> </w:t>
      </w:r>
      <w:r w:rsidRPr="00851BAC">
        <w:rPr>
          <w:rFonts w:cs="Times New Roman"/>
          <w:color w:val="231F20"/>
          <w:w w:val="115"/>
        </w:rPr>
        <w:t>to</w:t>
      </w:r>
      <w:r w:rsidRPr="00851BAC">
        <w:rPr>
          <w:rFonts w:cs="Times New Roman"/>
          <w:color w:val="231F20"/>
          <w:spacing w:val="-30"/>
          <w:w w:val="115"/>
        </w:rPr>
        <w:t xml:space="preserve"> </w:t>
      </w:r>
      <w:r w:rsidRPr="00851BAC">
        <w:rPr>
          <w:rFonts w:cs="Times New Roman"/>
          <w:color w:val="231F20"/>
          <w:w w:val="115"/>
        </w:rPr>
        <w:t>minimize</w:t>
      </w:r>
      <w:r w:rsidRPr="00851BAC">
        <w:rPr>
          <w:rFonts w:cs="Times New Roman"/>
          <w:color w:val="231F20"/>
          <w:spacing w:val="-31"/>
          <w:w w:val="115"/>
        </w:rPr>
        <w:t xml:space="preserve"> </w:t>
      </w:r>
      <w:r w:rsidRPr="00851BAC">
        <w:rPr>
          <w:rFonts w:cs="Times New Roman"/>
          <w:color w:val="231F20"/>
          <w:w w:val="115"/>
        </w:rPr>
        <w:t>spillage.</w:t>
      </w:r>
    </w:p>
    <w:p w:rsidR="001543EB" w:rsidRPr="00851BAC" w:rsidRDefault="001543EB" w:rsidP="002038F0">
      <w:pPr>
        <w:numPr>
          <w:ilvl w:val="2"/>
          <w:numId w:val="11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There</w:t>
      </w:r>
      <w:r w:rsidRPr="00851BAC">
        <w:rPr>
          <w:rFonts w:cs="Times New Roman"/>
          <w:color w:val="231F20"/>
          <w:spacing w:val="-1"/>
          <w:w w:val="110"/>
        </w:rPr>
        <w:t xml:space="preserve"> </w:t>
      </w:r>
      <w:r w:rsidRPr="00851BAC">
        <w:rPr>
          <w:rFonts w:cs="Times New Roman"/>
          <w:color w:val="231F20"/>
          <w:w w:val="110"/>
        </w:rPr>
        <w:t>shall be containers outside the</w:t>
      </w:r>
      <w:r w:rsidRPr="00851BAC">
        <w:rPr>
          <w:rFonts w:cs="Times New Roman"/>
          <w:color w:val="231F20"/>
          <w:spacing w:val="-1"/>
          <w:w w:val="110"/>
        </w:rPr>
        <w:t xml:space="preserve"> </w:t>
      </w:r>
      <w:r w:rsidRPr="00851BAC">
        <w:rPr>
          <w:rFonts w:cs="Times New Roman"/>
          <w:color w:val="231F20"/>
          <w:w w:val="110"/>
        </w:rPr>
        <w:t>dwelling for recyclable materials awaiting</w:t>
      </w:r>
      <w:r w:rsidRPr="00851BAC">
        <w:rPr>
          <w:rFonts w:cs="Times New Roman"/>
          <w:color w:val="231F20"/>
          <w:spacing w:val="-1"/>
          <w:w w:val="110"/>
        </w:rPr>
        <w:t xml:space="preserve"> </w:t>
      </w:r>
      <w:r w:rsidRPr="00851BAC">
        <w:rPr>
          <w:rFonts w:cs="Times New Roman"/>
          <w:color w:val="231F20"/>
          <w:w w:val="110"/>
        </w:rPr>
        <w:t>collection, with capacity sufficient</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store</w:t>
      </w:r>
      <w:r w:rsidRPr="00851BAC">
        <w:rPr>
          <w:rFonts w:cs="Times New Roman"/>
          <w:color w:val="231F20"/>
          <w:spacing w:val="1"/>
          <w:w w:val="110"/>
        </w:rPr>
        <w:t xml:space="preserve"> </w:t>
      </w:r>
      <w:r w:rsidRPr="00851BAC">
        <w:rPr>
          <w:rFonts w:cs="Times New Roman"/>
          <w:color w:val="231F20"/>
          <w:w w:val="110"/>
        </w:rPr>
        <w:t>occupants’</w:t>
      </w:r>
      <w:r w:rsidRPr="00851BAC">
        <w:rPr>
          <w:rFonts w:cs="Times New Roman"/>
          <w:color w:val="231F20"/>
          <w:spacing w:val="1"/>
          <w:w w:val="110"/>
        </w:rPr>
        <w:t xml:space="preserve"> </w:t>
      </w:r>
      <w:r w:rsidRPr="00851BAC">
        <w:rPr>
          <w:rFonts w:cs="Times New Roman"/>
          <w:color w:val="231F20"/>
          <w:w w:val="110"/>
        </w:rPr>
        <w:t>recyclable</w:t>
      </w:r>
      <w:r w:rsidRPr="00851BAC">
        <w:rPr>
          <w:rFonts w:cs="Times New Roman"/>
          <w:color w:val="231F20"/>
          <w:spacing w:val="2"/>
          <w:w w:val="110"/>
        </w:rPr>
        <w:t xml:space="preserve"> </w:t>
      </w:r>
      <w:r w:rsidRPr="00851BAC">
        <w:rPr>
          <w:rFonts w:cs="Times New Roman"/>
          <w:color w:val="231F20"/>
          <w:w w:val="110"/>
        </w:rPr>
        <w:t>materials</w:t>
      </w:r>
      <w:r w:rsidRPr="00851BAC">
        <w:rPr>
          <w:rFonts w:cs="Times New Roman"/>
          <w:color w:val="231F20"/>
          <w:spacing w:val="1"/>
          <w:w w:val="110"/>
        </w:rPr>
        <w:t xml:space="preserve"> </w:t>
      </w:r>
      <w:r w:rsidRPr="00851BAC">
        <w:rPr>
          <w:rFonts w:cs="Times New Roman"/>
          <w:color w:val="231F20"/>
          <w:w w:val="110"/>
        </w:rPr>
        <w:t>between</w:t>
      </w:r>
      <w:r w:rsidRPr="00851BAC">
        <w:rPr>
          <w:rFonts w:cs="Times New Roman"/>
          <w:color w:val="231F20"/>
          <w:spacing w:val="1"/>
          <w:w w:val="110"/>
        </w:rPr>
        <w:t xml:space="preserve"> </w:t>
      </w:r>
      <w:r w:rsidRPr="00851BAC">
        <w:rPr>
          <w:rFonts w:cs="Times New Roman"/>
          <w:color w:val="231F20"/>
          <w:w w:val="110"/>
        </w:rPr>
        <w:t>scheduled</w:t>
      </w:r>
      <w:r w:rsidRPr="00851BAC">
        <w:rPr>
          <w:rFonts w:cs="Times New Roman"/>
          <w:color w:val="231F20"/>
          <w:spacing w:val="1"/>
          <w:w w:val="110"/>
        </w:rPr>
        <w:t xml:space="preserve"> </w:t>
      </w:r>
      <w:r w:rsidRPr="00851BAC">
        <w:rPr>
          <w:rFonts w:cs="Times New Roman"/>
          <w:color w:val="231F20"/>
          <w:w w:val="110"/>
        </w:rPr>
        <w:t>collection</w:t>
      </w:r>
      <w:r w:rsidRPr="00851BAC">
        <w:rPr>
          <w:rFonts w:cs="Times New Roman"/>
          <w:color w:val="231F20"/>
          <w:spacing w:val="1"/>
          <w:w w:val="110"/>
        </w:rPr>
        <w:t xml:space="preserve"> </w:t>
      </w:r>
      <w:r w:rsidRPr="00851BAC">
        <w:rPr>
          <w:rFonts w:cs="Times New Roman"/>
          <w:color w:val="231F20"/>
          <w:w w:val="110"/>
        </w:rPr>
        <w:t>times.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29"/>
          <w:w w:val="105"/>
        </w:rPr>
        <w:t xml:space="preserve"> </w:t>
      </w:r>
      <w:r w:rsidRPr="00851BAC">
        <w:rPr>
          <w:rFonts w:cs="Times New Roman"/>
          <w:b/>
          <w:bCs/>
          <w:color w:val="E36F1E"/>
          <w:w w:val="105"/>
        </w:rPr>
        <w:t>Provision:</w:t>
      </w:r>
    </w:p>
    <w:p w:rsidR="001543EB" w:rsidRPr="00851BAC" w:rsidRDefault="001543EB" w:rsidP="002038F0">
      <w:pPr>
        <w:numPr>
          <w:ilvl w:val="0"/>
          <w:numId w:val="109"/>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Exterior</w:t>
      </w:r>
      <w:r w:rsidRPr="00851BAC">
        <w:rPr>
          <w:rFonts w:cs="Times New Roman"/>
          <w:color w:val="231F20"/>
          <w:spacing w:val="-8"/>
          <w:w w:val="110"/>
        </w:rPr>
        <w:t xml:space="preserve"> </w:t>
      </w:r>
      <w:r w:rsidRPr="00851BAC">
        <w:rPr>
          <w:rFonts w:cs="Times New Roman"/>
          <w:color w:val="231F20"/>
          <w:w w:val="110"/>
        </w:rPr>
        <w:t>trash</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recycling</w:t>
      </w:r>
      <w:r w:rsidRPr="00851BAC">
        <w:rPr>
          <w:rFonts w:cs="Times New Roman"/>
          <w:color w:val="231F20"/>
          <w:spacing w:val="-8"/>
          <w:w w:val="110"/>
        </w:rPr>
        <w:t xml:space="preserve"> </w:t>
      </w:r>
      <w:r w:rsidRPr="00851BAC">
        <w:rPr>
          <w:rFonts w:cs="Times New Roman"/>
          <w:color w:val="231F20"/>
          <w:w w:val="110"/>
        </w:rPr>
        <w:t>containers</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7"/>
          <w:w w:val="110"/>
        </w:rPr>
        <w:t xml:space="preserve"> </w:t>
      </w:r>
      <w:r w:rsidRPr="00851BAC">
        <w:rPr>
          <w:rFonts w:cs="Times New Roman"/>
          <w:color w:val="231F20"/>
          <w:w w:val="110"/>
        </w:rPr>
        <w:t>placed</w:t>
      </w:r>
      <w:r w:rsidRPr="00851BAC">
        <w:rPr>
          <w:rFonts w:cs="Times New Roman"/>
          <w:color w:val="231F20"/>
          <w:spacing w:val="-8"/>
          <w:w w:val="110"/>
        </w:rPr>
        <w:t xml:space="preserve"> </w:t>
      </w:r>
      <w:r w:rsidRPr="00851BAC">
        <w:rPr>
          <w:rFonts w:cs="Times New Roman"/>
          <w:color w:val="231F20"/>
          <w:w w:val="110"/>
        </w:rPr>
        <w:t>at</w:t>
      </w:r>
      <w:r w:rsidRPr="00851BAC">
        <w:rPr>
          <w:rFonts w:cs="Times New Roman"/>
          <w:color w:val="231F20"/>
          <w:spacing w:val="-7"/>
          <w:w w:val="110"/>
        </w:rPr>
        <w:t xml:space="preserve"> </w:t>
      </w:r>
      <w:r w:rsidRPr="00851BAC">
        <w:rPr>
          <w:rFonts w:cs="Times New Roman"/>
          <w:color w:val="231F20"/>
          <w:w w:val="110"/>
        </w:rPr>
        <w:t>least</w:t>
      </w:r>
      <w:r w:rsidRPr="00851BAC">
        <w:rPr>
          <w:rFonts w:cs="Times New Roman"/>
          <w:color w:val="231F20"/>
          <w:spacing w:val="-7"/>
          <w:w w:val="110"/>
        </w:rPr>
        <w:t xml:space="preserve"> </w:t>
      </w:r>
      <w:r w:rsidRPr="00851BAC">
        <w:rPr>
          <w:rFonts w:cs="Times New Roman"/>
          <w:color w:val="231F20"/>
          <w:w w:val="110"/>
        </w:rPr>
        <w:t>30</w:t>
      </w:r>
      <w:r w:rsidRPr="00851BAC">
        <w:rPr>
          <w:rFonts w:cs="Times New Roman"/>
          <w:color w:val="231F20"/>
          <w:spacing w:val="-7"/>
          <w:w w:val="110"/>
        </w:rPr>
        <w:t xml:space="preserve"> </w:t>
      </w:r>
      <w:r w:rsidRPr="00851BAC">
        <w:rPr>
          <w:rFonts w:cs="Times New Roman"/>
          <w:color w:val="231F20"/>
          <w:w w:val="110"/>
        </w:rPr>
        <w:t>feet</w:t>
      </w:r>
      <w:r w:rsidRPr="00851BAC">
        <w:rPr>
          <w:rFonts w:cs="Times New Roman"/>
          <w:color w:val="231F20"/>
          <w:spacing w:val="-8"/>
          <w:w w:val="110"/>
        </w:rPr>
        <w:t xml:space="preserve"> </w:t>
      </w:r>
      <w:r w:rsidRPr="00851BAC">
        <w:rPr>
          <w:rFonts w:cs="Times New Roman"/>
          <w:color w:val="231F20"/>
          <w:w w:val="110"/>
        </w:rPr>
        <w:t>(nine</w:t>
      </w:r>
      <w:r w:rsidRPr="00851BAC">
        <w:rPr>
          <w:rFonts w:cs="Times New Roman"/>
          <w:color w:val="231F20"/>
          <w:spacing w:val="-7"/>
          <w:w w:val="110"/>
        </w:rPr>
        <w:t xml:space="preserve"> </w:t>
      </w:r>
      <w:r w:rsidRPr="00851BAC">
        <w:rPr>
          <w:rFonts w:cs="Times New Roman"/>
          <w:color w:val="231F20"/>
          <w:w w:val="110"/>
        </w:rPr>
        <w:t>meters)</w:t>
      </w:r>
      <w:r w:rsidRPr="00851BAC">
        <w:rPr>
          <w:rFonts w:cs="Times New Roman"/>
          <w:color w:val="231F20"/>
          <w:spacing w:val="-7"/>
          <w:w w:val="110"/>
        </w:rPr>
        <w:t xml:space="preserve"> </w:t>
      </w:r>
      <w:r w:rsidRPr="00851BAC">
        <w:rPr>
          <w:rFonts w:cs="Times New Roman"/>
          <w:color w:val="231F20"/>
          <w:w w:val="110"/>
        </w:rPr>
        <w:t>from</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building,</w:t>
      </w:r>
      <w:r w:rsidRPr="00851BAC">
        <w:rPr>
          <w:rFonts w:cs="Times New Roman"/>
          <w:color w:val="231F20"/>
          <w:spacing w:val="-7"/>
          <w:w w:val="110"/>
        </w:rPr>
        <w:t xml:space="preserve"> </w:t>
      </w:r>
      <w:r w:rsidRPr="00851BAC">
        <w:rPr>
          <w:rFonts w:cs="Times New Roman"/>
          <w:color w:val="231F20"/>
          <w:w w:val="110"/>
        </w:rPr>
        <w:t>unless</w:t>
      </w:r>
      <w:r w:rsidRPr="00851BAC">
        <w:rPr>
          <w:rFonts w:cs="Times New Roman"/>
          <w:color w:val="231F20"/>
          <w:w w:val="105"/>
        </w:rPr>
        <w:t xml:space="preserve"> </w:t>
      </w:r>
      <w:r w:rsidRPr="00851BAC">
        <w:rPr>
          <w:rFonts w:cs="Times New Roman"/>
          <w:color w:val="231F20"/>
          <w:w w:val="110"/>
        </w:rPr>
        <w:t>such</w:t>
      </w:r>
      <w:r w:rsidRPr="00851BAC">
        <w:rPr>
          <w:rFonts w:cs="Times New Roman"/>
          <w:color w:val="231F20"/>
          <w:spacing w:val="-21"/>
          <w:w w:val="110"/>
        </w:rPr>
        <w:t xml:space="preserve"> </w:t>
      </w:r>
      <w:r w:rsidRPr="00851BAC">
        <w:rPr>
          <w:rFonts w:cs="Times New Roman"/>
          <w:color w:val="231F20"/>
          <w:w w:val="110"/>
        </w:rPr>
        <w:t>space</w:t>
      </w:r>
      <w:r w:rsidRPr="00851BAC">
        <w:rPr>
          <w:rFonts w:cs="Times New Roman"/>
          <w:color w:val="231F20"/>
          <w:spacing w:val="-20"/>
          <w:w w:val="110"/>
        </w:rPr>
        <w:t xml:space="preserve"> </w:t>
      </w:r>
      <w:r w:rsidRPr="00851BAC">
        <w:rPr>
          <w:rFonts w:cs="Times New Roman"/>
          <w:color w:val="231F20"/>
          <w:w w:val="110"/>
        </w:rPr>
        <w:t>is</w:t>
      </w:r>
      <w:r w:rsidRPr="00851BAC">
        <w:rPr>
          <w:rFonts w:cs="Times New Roman"/>
          <w:color w:val="231F20"/>
          <w:spacing w:val="-20"/>
          <w:w w:val="110"/>
        </w:rPr>
        <w:t xml:space="preserve"> </w:t>
      </w:r>
      <w:r w:rsidRPr="00851BAC">
        <w:rPr>
          <w:rFonts w:cs="Times New Roman"/>
          <w:color w:val="231F20"/>
          <w:w w:val="110"/>
        </w:rPr>
        <w:t>not</w:t>
      </w:r>
      <w:r w:rsidRPr="00851BAC">
        <w:rPr>
          <w:rFonts w:cs="Times New Roman"/>
          <w:color w:val="231F20"/>
          <w:spacing w:val="-21"/>
          <w:w w:val="110"/>
        </w:rPr>
        <w:t xml:space="preserve"> </w:t>
      </w:r>
      <w:r w:rsidRPr="00851BAC">
        <w:rPr>
          <w:rFonts w:cs="Times New Roman"/>
          <w:color w:val="231F20"/>
          <w:w w:val="110"/>
        </w:rPr>
        <w:t>available.</w:t>
      </w:r>
      <w:r w:rsidR="002A17BE">
        <w:rPr>
          <w:rFonts w:cs="Times New Roman"/>
          <w:color w:val="231F20"/>
          <w:w w:val="110"/>
        </w:rPr>
        <w:br/>
      </w:r>
    </w:p>
    <w:p w:rsidR="001543EB" w:rsidRPr="00851BAC" w:rsidRDefault="001543EB" w:rsidP="007B4F92">
      <w:pPr>
        <w:pStyle w:val="Heading2"/>
        <w:ind w:left="90" w:hanging="450"/>
      </w:pPr>
      <w:bookmarkStart w:id="53" w:name="_Toc388024796"/>
      <w:r w:rsidRPr="00851BAC">
        <w:t>Pest</w:t>
      </w:r>
      <w:r w:rsidR="007B4F92">
        <w:t xml:space="preserve"> </w:t>
      </w:r>
      <w:r w:rsidRPr="00851BAC">
        <w:t>Management.</w:t>
      </w:r>
      <w:bookmarkEnd w:id="53"/>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Integrated</w:t>
      </w:r>
      <w:r w:rsidRPr="00851BAC">
        <w:rPr>
          <w:rFonts w:cs="Times New Roman"/>
          <w:color w:val="231F20"/>
          <w:spacing w:val="-28"/>
          <w:w w:val="115"/>
        </w:rPr>
        <w:t xml:space="preserve"> </w:t>
      </w:r>
      <w:r w:rsidRPr="00851BAC">
        <w:rPr>
          <w:rFonts w:cs="Times New Roman"/>
          <w:color w:val="231F20"/>
          <w:w w:val="115"/>
        </w:rPr>
        <w:t>pest</w:t>
      </w:r>
      <w:r w:rsidRPr="00851BAC">
        <w:rPr>
          <w:rFonts w:cs="Times New Roman"/>
          <w:color w:val="231F20"/>
          <w:spacing w:val="-28"/>
          <w:w w:val="115"/>
        </w:rPr>
        <w:t xml:space="preserve"> </w:t>
      </w:r>
      <w:r w:rsidRPr="00851BAC">
        <w:rPr>
          <w:rFonts w:cs="Times New Roman"/>
          <w:color w:val="231F20"/>
          <w:w w:val="115"/>
        </w:rPr>
        <w:t>management</w:t>
      </w:r>
      <w:r w:rsidRPr="00851BAC">
        <w:rPr>
          <w:rFonts w:cs="Times New Roman"/>
          <w:color w:val="231F20"/>
          <w:spacing w:val="-28"/>
          <w:w w:val="115"/>
        </w:rPr>
        <w:t xml:space="preserve"> </w:t>
      </w:r>
      <w:r w:rsidRPr="00851BAC">
        <w:rPr>
          <w:rFonts w:cs="Times New Roman"/>
          <w:color w:val="231F20"/>
          <w:w w:val="115"/>
        </w:rPr>
        <w:t>(IPM)</w:t>
      </w:r>
      <w:r w:rsidRPr="00851BAC">
        <w:rPr>
          <w:rFonts w:cs="Times New Roman"/>
          <w:color w:val="231F20"/>
          <w:spacing w:val="-28"/>
          <w:w w:val="115"/>
        </w:rPr>
        <w:t xml:space="preserve"> </w:t>
      </w:r>
      <w:r w:rsidRPr="00851BAC">
        <w:rPr>
          <w:rFonts w:cs="Times New Roman"/>
          <w:color w:val="231F20"/>
          <w:w w:val="115"/>
        </w:rPr>
        <w:t>methods</w:t>
      </w:r>
      <w:r w:rsidRPr="00851BAC">
        <w:rPr>
          <w:rFonts w:cs="Times New Roman"/>
          <w:color w:val="231F20"/>
          <w:spacing w:val="-28"/>
          <w:w w:val="115"/>
        </w:rPr>
        <w:t xml:space="preserve"> </w:t>
      </w:r>
      <w:r w:rsidRPr="00851BAC">
        <w:rPr>
          <w:rFonts w:cs="Times New Roman"/>
          <w:color w:val="231F20"/>
          <w:w w:val="115"/>
        </w:rPr>
        <w:t>shall</w:t>
      </w:r>
      <w:r w:rsidRPr="00851BAC">
        <w:rPr>
          <w:rFonts w:cs="Times New Roman"/>
          <w:color w:val="231F20"/>
          <w:spacing w:val="-28"/>
          <w:w w:val="115"/>
        </w:rPr>
        <w:t xml:space="preserve"> </w:t>
      </w:r>
      <w:r w:rsidRPr="00851BAC">
        <w:rPr>
          <w:rFonts w:cs="Times New Roman"/>
          <w:color w:val="231F20"/>
          <w:w w:val="115"/>
        </w:rPr>
        <w:t>be</w:t>
      </w:r>
      <w:r w:rsidRPr="00851BAC">
        <w:rPr>
          <w:rFonts w:cs="Times New Roman"/>
          <w:color w:val="231F20"/>
          <w:spacing w:val="-28"/>
          <w:w w:val="115"/>
        </w:rPr>
        <w:t xml:space="preserve"> </w:t>
      </w:r>
      <w:r w:rsidRPr="00851BAC">
        <w:rPr>
          <w:rFonts w:cs="Times New Roman"/>
          <w:color w:val="231F20"/>
          <w:w w:val="115"/>
        </w:rPr>
        <w:t>used</w:t>
      </w:r>
      <w:r w:rsidRPr="00851BAC">
        <w:rPr>
          <w:rFonts w:cs="Times New Roman"/>
          <w:color w:val="231F20"/>
          <w:spacing w:val="-28"/>
          <w:w w:val="115"/>
        </w:rPr>
        <w:t xml:space="preserve"> </w:t>
      </w:r>
      <w:r w:rsidRPr="00851BAC">
        <w:rPr>
          <w:rFonts w:cs="Times New Roman"/>
          <w:color w:val="231F20"/>
          <w:w w:val="115"/>
        </w:rPr>
        <w:t>to</w:t>
      </w:r>
      <w:r w:rsidRPr="00851BAC">
        <w:rPr>
          <w:rFonts w:cs="Times New Roman"/>
          <w:color w:val="231F20"/>
          <w:spacing w:val="-28"/>
          <w:w w:val="115"/>
        </w:rPr>
        <w:t xml:space="preserve"> </w:t>
      </w:r>
      <w:r w:rsidRPr="00851BAC">
        <w:rPr>
          <w:rFonts w:cs="Times New Roman"/>
          <w:color w:val="231F20"/>
          <w:w w:val="115"/>
        </w:rPr>
        <w:t>maintain</w:t>
      </w:r>
      <w:r w:rsidRPr="00851BAC">
        <w:rPr>
          <w:rFonts w:cs="Times New Roman"/>
          <w:color w:val="231F20"/>
          <w:spacing w:val="-27"/>
          <w:w w:val="115"/>
        </w:rPr>
        <w:t xml:space="preserve"> </w:t>
      </w:r>
      <w:r w:rsidRPr="00851BAC">
        <w:rPr>
          <w:rFonts w:cs="Times New Roman"/>
          <w:color w:val="231F20"/>
          <w:w w:val="115"/>
        </w:rPr>
        <w:t>every</w:t>
      </w:r>
      <w:r w:rsidRPr="00851BAC">
        <w:rPr>
          <w:rFonts w:cs="Times New Roman"/>
          <w:color w:val="231F20"/>
          <w:spacing w:val="-28"/>
          <w:w w:val="115"/>
        </w:rPr>
        <w:t xml:space="preserve"> </w:t>
      </w:r>
      <w:r w:rsidRPr="00851BAC">
        <w:rPr>
          <w:rFonts w:cs="Times New Roman"/>
          <w:color w:val="231F20"/>
          <w:w w:val="115"/>
        </w:rPr>
        <w:t>dwelling</w:t>
      </w:r>
      <w:r w:rsidRPr="00851BAC">
        <w:rPr>
          <w:rFonts w:cs="Times New Roman"/>
          <w:color w:val="231F20"/>
          <w:spacing w:val="-28"/>
          <w:w w:val="115"/>
        </w:rPr>
        <w:t xml:space="preserve"> </w:t>
      </w:r>
      <w:r w:rsidRPr="00851BAC">
        <w:rPr>
          <w:rFonts w:cs="Times New Roman"/>
          <w:color w:val="231F20"/>
          <w:w w:val="115"/>
        </w:rPr>
        <w:t>free</w:t>
      </w:r>
      <w:r w:rsidRPr="00851BAC">
        <w:rPr>
          <w:rFonts w:cs="Times New Roman"/>
          <w:color w:val="231F20"/>
          <w:spacing w:val="-28"/>
          <w:w w:val="115"/>
        </w:rPr>
        <w:t xml:space="preserve"> </w:t>
      </w:r>
      <w:r w:rsidRPr="00851BAC">
        <w:rPr>
          <w:rFonts w:cs="Times New Roman"/>
          <w:color w:val="231F20"/>
          <w:w w:val="115"/>
        </w:rPr>
        <w:t>of</w:t>
      </w:r>
      <w:r w:rsidRPr="00851BAC">
        <w:rPr>
          <w:rFonts w:cs="Times New Roman"/>
          <w:color w:val="231F20"/>
          <w:spacing w:val="-28"/>
          <w:w w:val="115"/>
        </w:rPr>
        <w:t xml:space="preserve"> </w:t>
      </w:r>
      <w:r w:rsidRPr="00851BAC">
        <w:rPr>
          <w:rFonts w:cs="Times New Roman"/>
          <w:color w:val="231F20"/>
          <w:w w:val="115"/>
        </w:rPr>
        <w:t>infestation,</w:t>
      </w:r>
      <w:r w:rsidRPr="00851BAC">
        <w:rPr>
          <w:rFonts w:cs="Times New Roman"/>
          <w:color w:val="231F20"/>
          <w:spacing w:val="-28"/>
          <w:w w:val="115"/>
        </w:rPr>
        <w:t xml:space="preserve"> </w:t>
      </w:r>
      <w:r w:rsidRPr="00851BAC">
        <w:rPr>
          <w:rFonts w:cs="Times New Roman"/>
          <w:color w:val="231F20"/>
          <w:w w:val="115"/>
        </w:rPr>
        <w:t>openings</w:t>
      </w:r>
      <w:r w:rsidRPr="00851BAC">
        <w:rPr>
          <w:rFonts w:cs="Times New Roman"/>
          <w:color w:val="231F20"/>
          <w:w w:val="113"/>
        </w:rPr>
        <w:t xml:space="preserve"> </w:t>
      </w:r>
      <w:r w:rsidRPr="00851BAC">
        <w:rPr>
          <w:rFonts w:cs="Times New Roman"/>
          <w:color w:val="231F20"/>
          <w:w w:val="115"/>
        </w:rPr>
        <w:t>that</w:t>
      </w:r>
      <w:r w:rsidRPr="00851BAC">
        <w:rPr>
          <w:rFonts w:cs="Times New Roman"/>
          <w:color w:val="231F20"/>
          <w:spacing w:val="-19"/>
          <w:w w:val="115"/>
        </w:rPr>
        <w:t xml:space="preserve"> </w:t>
      </w:r>
      <w:r w:rsidRPr="00851BAC">
        <w:rPr>
          <w:rFonts w:cs="Times New Roman"/>
          <w:color w:val="231F20"/>
          <w:w w:val="115"/>
        </w:rPr>
        <w:t>allow</w:t>
      </w:r>
      <w:r w:rsidRPr="00851BAC">
        <w:rPr>
          <w:rFonts w:cs="Times New Roman"/>
          <w:color w:val="231F20"/>
          <w:spacing w:val="-18"/>
          <w:w w:val="115"/>
        </w:rPr>
        <w:t xml:space="preserve"> </w:t>
      </w:r>
      <w:r w:rsidRPr="00851BAC">
        <w:rPr>
          <w:rFonts w:cs="Times New Roman"/>
          <w:color w:val="231F20"/>
          <w:w w:val="115"/>
        </w:rPr>
        <w:t>pest</w:t>
      </w:r>
      <w:r w:rsidRPr="00851BAC">
        <w:rPr>
          <w:rFonts w:cs="Times New Roman"/>
          <w:color w:val="231F20"/>
          <w:spacing w:val="-18"/>
          <w:w w:val="115"/>
        </w:rPr>
        <w:t xml:space="preserve"> </w:t>
      </w:r>
      <w:r w:rsidRPr="00851BAC">
        <w:rPr>
          <w:rFonts w:cs="Times New Roman"/>
          <w:color w:val="231F20"/>
          <w:w w:val="115"/>
        </w:rPr>
        <w:t>entry,</w:t>
      </w:r>
      <w:r w:rsidRPr="00851BAC">
        <w:rPr>
          <w:rFonts w:cs="Times New Roman"/>
          <w:color w:val="231F20"/>
          <w:spacing w:val="-19"/>
          <w:w w:val="115"/>
        </w:rPr>
        <w:t xml:space="preserve"> </w:t>
      </w:r>
      <w:r w:rsidRPr="00851BAC">
        <w:rPr>
          <w:rFonts w:cs="Times New Roman"/>
          <w:color w:val="231F20"/>
          <w:w w:val="115"/>
        </w:rPr>
        <w:t>conditions</w:t>
      </w:r>
      <w:r w:rsidRPr="00851BAC">
        <w:rPr>
          <w:rFonts w:cs="Times New Roman"/>
          <w:color w:val="231F20"/>
          <w:spacing w:val="-18"/>
          <w:w w:val="115"/>
        </w:rPr>
        <w:t xml:space="preserve"> </w:t>
      </w:r>
      <w:r w:rsidRPr="00851BAC">
        <w:rPr>
          <w:rFonts w:cs="Times New Roman"/>
          <w:color w:val="231F20"/>
          <w:w w:val="115"/>
        </w:rPr>
        <w:t>that</w:t>
      </w:r>
      <w:r w:rsidRPr="00851BAC">
        <w:rPr>
          <w:rFonts w:cs="Times New Roman"/>
          <w:color w:val="231F20"/>
          <w:spacing w:val="-18"/>
          <w:w w:val="115"/>
        </w:rPr>
        <w:t xml:space="preserve"> </w:t>
      </w:r>
      <w:r w:rsidRPr="00851BAC">
        <w:rPr>
          <w:rFonts w:cs="Times New Roman"/>
          <w:color w:val="231F20"/>
          <w:w w:val="115"/>
        </w:rPr>
        <w:t>harbor</w:t>
      </w:r>
      <w:r w:rsidRPr="00851BAC">
        <w:rPr>
          <w:rFonts w:cs="Times New Roman"/>
          <w:color w:val="231F20"/>
          <w:spacing w:val="-19"/>
          <w:w w:val="115"/>
        </w:rPr>
        <w:t xml:space="preserve"> </w:t>
      </w:r>
      <w:r w:rsidRPr="00851BAC">
        <w:rPr>
          <w:rFonts w:cs="Times New Roman"/>
          <w:color w:val="231F20"/>
          <w:w w:val="115"/>
        </w:rPr>
        <w:t>pests</w:t>
      </w:r>
      <w:r w:rsidRPr="00851BAC">
        <w:rPr>
          <w:rFonts w:cs="Times New Roman"/>
          <w:color w:val="231F20"/>
          <w:spacing w:val="-18"/>
          <w:w w:val="115"/>
        </w:rPr>
        <w:t xml:space="preserve"> </w:t>
      </w:r>
      <w:r w:rsidRPr="00851BAC">
        <w:rPr>
          <w:rFonts w:cs="Times New Roman"/>
          <w:color w:val="231F20"/>
          <w:w w:val="115"/>
        </w:rPr>
        <w:t>or</w:t>
      </w:r>
      <w:r w:rsidRPr="00851BAC">
        <w:rPr>
          <w:rFonts w:cs="Times New Roman"/>
          <w:color w:val="231F20"/>
          <w:spacing w:val="-18"/>
          <w:w w:val="115"/>
        </w:rPr>
        <w:t xml:space="preserve"> </w:t>
      </w:r>
      <w:r w:rsidRPr="00851BAC">
        <w:rPr>
          <w:rFonts w:cs="Times New Roman"/>
          <w:color w:val="231F20"/>
          <w:w w:val="115"/>
        </w:rPr>
        <w:t>provide</w:t>
      </w:r>
      <w:r w:rsidRPr="00851BAC">
        <w:rPr>
          <w:rFonts w:cs="Times New Roman"/>
          <w:color w:val="231F20"/>
          <w:spacing w:val="-19"/>
          <w:w w:val="115"/>
        </w:rPr>
        <w:t xml:space="preserve"> </w:t>
      </w:r>
      <w:r w:rsidRPr="00851BAC">
        <w:rPr>
          <w:rFonts w:cs="Times New Roman"/>
          <w:color w:val="231F20"/>
          <w:w w:val="115"/>
        </w:rPr>
        <w:t>them</w:t>
      </w:r>
      <w:r w:rsidRPr="00851BAC">
        <w:rPr>
          <w:rFonts w:cs="Times New Roman"/>
          <w:color w:val="231F20"/>
          <w:spacing w:val="-18"/>
          <w:w w:val="115"/>
        </w:rPr>
        <w:t xml:space="preserve"> </w:t>
      </w:r>
      <w:r w:rsidRPr="00851BAC">
        <w:rPr>
          <w:rFonts w:cs="Times New Roman"/>
          <w:color w:val="231F20"/>
          <w:w w:val="115"/>
        </w:rPr>
        <w:t>with</w:t>
      </w:r>
      <w:r w:rsidRPr="00851BAC">
        <w:rPr>
          <w:rFonts w:cs="Times New Roman"/>
          <w:color w:val="231F20"/>
          <w:spacing w:val="-19"/>
          <w:w w:val="115"/>
        </w:rPr>
        <w:t xml:space="preserve"> </w:t>
      </w:r>
      <w:r w:rsidRPr="00851BAC">
        <w:rPr>
          <w:rFonts w:cs="Times New Roman"/>
          <w:color w:val="231F20"/>
          <w:w w:val="115"/>
        </w:rPr>
        <w:t>food</w:t>
      </w:r>
      <w:r w:rsidRPr="00851BAC">
        <w:rPr>
          <w:rFonts w:cs="Times New Roman"/>
          <w:color w:val="231F20"/>
          <w:spacing w:val="-18"/>
          <w:w w:val="115"/>
        </w:rPr>
        <w:t xml:space="preserve"> </w:t>
      </w:r>
      <w:r w:rsidRPr="00851BAC">
        <w:rPr>
          <w:rFonts w:cs="Times New Roman"/>
          <w:color w:val="231F20"/>
          <w:w w:val="115"/>
        </w:rPr>
        <w:t>or</w:t>
      </w:r>
      <w:r w:rsidRPr="00851BAC">
        <w:rPr>
          <w:rFonts w:cs="Times New Roman"/>
          <w:color w:val="231F20"/>
          <w:spacing w:val="-18"/>
          <w:w w:val="115"/>
        </w:rPr>
        <w:t xml:space="preserve"> </w:t>
      </w:r>
      <w:r w:rsidRPr="00851BAC">
        <w:rPr>
          <w:rFonts w:cs="Times New Roman"/>
          <w:color w:val="231F20"/>
          <w:w w:val="115"/>
        </w:rPr>
        <w:t>water,</w:t>
      </w:r>
      <w:r w:rsidRPr="00851BAC">
        <w:rPr>
          <w:rFonts w:cs="Times New Roman"/>
          <w:color w:val="231F20"/>
          <w:spacing w:val="-19"/>
          <w:w w:val="115"/>
        </w:rPr>
        <w:t xml:space="preserve"> </w:t>
      </w:r>
      <w:r w:rsidRPr="00851BAC">
        <w:rPr>
          <w:rFonts w:cs="Times New Roman"/>
          <w:color w:val="231F20"/>
          <w:w w:val="115"/>
        </w:rPr>
        <w:t>and</w:t>
      </w:r>
      <w:r w:rsidRPr="00851BAC">
        <w:rPr>
          <w:rFonts w:cs="Times New Roman"/>
          <w:color w:val="231F20"/>
          <w:spacing w:val="-18"/>
          <w:w w:val="115"/>
        </w:rPr>
        <w:t xml:space="preserve"> </w:t>
      </w:r>
      <w:r w:rsidRPr="00851BAC">
        <w:rPr>
          <w:rFonts w:cs="Times New Roman"/>
          <w:color w:val="231F20"/>
          <w:spacing w:val="-2"/>
          <w:w w:val="115"/>
        </w:rPr>
        <w:t>visible</w:t>
      </w:r>
      <w:r w:rsidRPr="00851BAC">
        <w:rPr>
          <w:rFonts w:cs="Times New Roman"/>
          <w:color w:val="231F20"/>
          <w:spacing w:val="-18"/>
          <w:w w:val="115"/>
        </w:rPr>
        <w:t xml:space="preserve"> </w:t>
      </w:r>
      <w:r w:rsidRPr="00851BAC">
        <w:rPr>
          <w:rFonts w:cs="Times New Roman"/>
          <w:color w:val="231F20"/>
          <w:w w:val="115"/>
        </w:rPr>
        <w:t>pest</w:t>
      </w:r>
      <w:r w:rsidRPr="00851BAC">
        <w:rPr>
          <w:rFonts w:cs="Times New Roman"/>
          <w:color w:val="231F20"/>
          <w:spacing w:val="-19"/>
          <w:w w:val="115"/>
        </w:rPr>
        <w:t xml:space="preserve"> </w:t>
      </w:r>
      <w:r w:rsidRPr="00851BAC">
        <w:rPr>
          <w:rFonts w:cs="Times New Roman"/>
          <w:color w:val="231F20"/>
          <w:w w:val="115"/>
        </w:rPr>
        <w:t>residue</w:t>
      </w:r>
      <w:r w:rsidRPr="00851BAC">
        <w:rPr>
          <w:rFonts w:cs="Times New Roman"/>
          <w:color w:val="231F20"/>
          <w:spacing w:val="-18"/>
          <w:w w:val="115"/>
        </w:rPr>
        <w:t xml:space="preserve"> </w:t>
      </w:r>
      <w:r w:rsidRPr="00851BAC">
        <w:rPr>
          <w:rFonts w:cs="Times New Roman"/>
          <w:color w:val="231F20"/>
          <w:w w:val="115"/>
        </w:rPr>
        <w:t>or</w:t>
      </w:r>
      <w:r w:rsidRPr="00851BAC">
        <w:rPr>
          <w:rFonts w:cs="Times New Roman"/>
          <w:color w:val="231F20"/>
          <w:spacing w:val="26"/>
          <w:w w:val="113"/>
        </w:rPr>
        <w:t xml:space="preserve"> </w:t>
      </w:r>
      <w:r w:rsidRPr="00851BAC">
        <w:rPr>
          <w:rFonts w:cs="Times New Roman"/>
          <w:color w:val="231F20"/>
          <w:w w:val="115"/>
        </w:rPr>
        <w:t>debris.</w:t>
      </w:r>
    </w:p>
    <w:p w:rsidR="001543EB" w:rsidRPr="00851BAC" w:rsidRDefault="001543EB" w:rsidP="002038F0">
      <w:pPr>
        <w:numPr>
          <w:ilvl w:val="2"/>
          <w:numId w:val="108"/>
        </w:numPr>
        <w:tabs>
          <w:tab w:val="left" w:pos="540"/>
          <w:tab w:val="left" w:pos="630"/>
          <w:tab w:val="left" w:pos="720"/>
          <w:tab w:val="left" w:pos="900"/>
          <w:tab w:val="left" w:pos="1041"/>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pest</w:t>
      </w:r>
      <w:r w:rsidRPr="00851BAC">
        <w:rPr>
          <w:rFonts w:cs="Times New Roman"/>
          <w:color w:val="231F20"/>
          <w:spacing w:val="-6"/>
          <w:w w:val="110"/>
        </w:rPr>
        <w:t xml:space="preserve"> </w:t>
      </w:r>
      <w:r w:rsidRPr="00851BAC">
        <w:rPr>
          <w:rFonts w:cs="Times New Roman"/>
          <w:color w:val="231F20"/>
          <w:w w:val="110"/>
        </w:rPr>
        <w:t>management</w:t>
      </w:r>
      <w:r w:rsidRPr="00851BAC">
        <w:rPr>
          <w:rFonts w:cs="Times New Roman"/>
          <w:color w:val="231F20"/>
          <w:spacing w:val="-7"/>
          <w:w w:val="110"/>
        </w:rPr>
        <w:t xml:space="preserve"> </w:t>
      </w:r>
      <w:r w:rsidRPr="00851BAC">
        <w:rPr>
          <w:rFonts w:cs="Times New Roman"/>
          <w:color w:val="231F20"/>
          <w:w w:val="110"/>
        </w:rPr>
        <w:t>professional</w:t>
      </w:r>
      <w:r w:rsidRPr="00851BAC">
        <w:rPr>
          <w:rFonts w:cs="Times New Roman"/>
          <w:color w:val="231F20"/>
          <w:spacing w:val="-6"/>
          <w:w w:val="110"/>
        </w:rPr>
        <w:t xml:space="preserve"> </w:t>
      </w:r>
      <w:r w:rsidRPr="00851BAC">
        <w:rPr>
          <w:rFonts w:cs="Times New Roman"/>
          <w:color w:val="231F20"/>
          <w:w w:val="110"/>
        </w:rPr>
        <w:t>who</w:t>
      </w:r>
      <w:r w:rsidRPr="00851BAC">
        <w:rPr>
          <w:rFonts w:cs="Times New Roman"/>
          <w:color w:val="231F20"/>
          <w:spacing w:val="-7"/>
          <w:w w:val="110"/>
        </w:rPr>
        <w:t xml:space="preserve"> </w:t>
      </w:r>
      <w:r w:rsidRPr="00851BAC">
        <w:rPr>
          <w:rFonts w:cs="Times New Roman"/>
          <w:color w:val="231F20"/>
          <w:w w:val="110"/>
        </w:rPr>
        <w:t>has</w:t>
      </w:r>
      <w:r w:rsidRPr="00851BAC">
        <w:rPr>
          <w:rFonts w:cs="Times New Roman"/>
          <w:color w:val="231F20"/>
          <w:spacing w:val="-6"/>
          <w:w w:val="110"/>
        </w:rPr>
        <w:t xml:space="preserve"> </w:t>
      </w:r>
      <w:r w:rsidRPr="00851BAC">
        <w:rPr>
          <w:rFonts w:cs="Times New Roman"/>
          <w:color w:val="231F20"/>
          <w:w w:val="110"/>
        </w:rPr>
        <w:t>an</w:t>
      </w:r>
      <w:r w:rsidRPr="00851BAC">
        <w:rPr>
          <w:rFonts w:cs="Times New Roman"/>
          <w:color w:val="231F20"/>
          <w:spacing w:val="-6"/>
          <w:w w:val="110"/>
        </w:rPr>
        <w:t xml:space="preserve"> </w:t>
      </w:r>
      <w:r w:rsidRPr="00851BAC">
        <w:rPr>
          <w:rFonts w:cs="Times New Roman"/>
          <w:color w:val="231F20"/>
          <w:w w:val="110"/>
        </w:rPr>
        <w:t>IPM</w:t>
      </w:r>
      <w:r w:rsidRPr="00851BAC">
        <w:rPr>
          <w:rFonts w:cs="Times New Roman"/>
          <w:color w:val="231F20"/>
          <w:spacing w:val="-7"/>
          <w:w w:val="110"/>
        </w:rPr>
        <w:t xml:space="preserve"> </w:t>
      </w:r>
      <w:r w:rsidRPr="00851BAC">
        <w:rPr>
          <w:rFonts w:cs="Times New Roman"/>
          <w:color w:val="231F20"/>
          <w:w w:val="110"/>
        </w:rPr>
        <w:t>certification</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person</w:t>
      </w:r>
      <w:r w:rsidRPr="00851BAC">
        <w:rPr>
          <w:rFonts w:cs="Times New Roman"/>
          <w:color w:val="231F20"/>
          <w:spacing w:val="-7"/>
          <w:w w:val="110"/>
        </w:rPr>
        <w:t xml:space="preserve"> </w:t>
      </w:r>
      <w:r w:rsidRPr="00851BAC">
        <w:rPr>
          <w:rFonts w:cs="Times New Roman"/>
          <w:color w:val="231F20"/>
          <w:w w:val="110"/>
        </w:rPr>
        <w:t>trained</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IPM</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develop</w:t>
      </w:r>
      <w:r w:rsidRPr="00851BAC">
        <w:rPr>
          <w:rFonts w:cs="Times New Roman"/>
          <w:color w:val="231F20"/>
          <w:w w:val="113"/>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IPM</w:t>
      </w:r>
      <w:r w:rsidRPr="00851BAC">
        <w:rPr>
          <w:rFonts w:cs="Times New Roman"/>
          <w:color w:val="231F20"/>
          <w:spacing w:val="7"/>
          <w:w w:val="110"/>
        </w:rPr>
        <w:t xml:space="preserve"> </w:t>
      </w:r>
      <w:r w:rsidRPr="00851BAC">
        <w:rPr>
          <w:rFonts w:cs="Times New Roman"/>
          <w:color w:val="231F20"/>
          <w:w w:val="110"/>
        </w:rPr>
        <w:t>program</w:t>
      </w:r>
      <w:r w:rsidRPr="00851BAC">
        <w:rPr>
          <w:rFonts w:cs="Times New Roman"/>
          <w:color w:val="231F20"/>
          <w:spacing w:val="6"/>
          <w:w w:val="110"/>
        </w:rPr>
        <w:t xml:space="preserve"> </w:t>
      </w:r>
      <w:r w:rsidRPr="00851BAC">
        <w:rPr>
          <w:rFonts w:cs="Times New Roman"/>
          <w:color w:val="231F20"/>
          <w:w w:val="110"/>
        </w:rPr>
        <w:t>for</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multifamily</w:t>
      </w:r>
      <w:r w:rsidRPr="00851BAC">
        <w:rPr>
          <w:rFonts w:cs="Times New Roman"/>
          <w:color w:val="231F20"/>
          <w:spacing w:val="7"/>
          <w:w w:val="110"/>
        </w:rPr>
        <w:t xml:space="preserve"> </w:t>
      </w:r>
      <w:r w:rsidRPr="00851BAC">
        <w:rPr>
          <w:rFonts w:cs="Times New Roman"/>
          <w:color w:val="231F20"/>
          <w:w w:val="110"/>
        </w:rPr>
        <w:t>building.</w:t>
      </w:r>
    </w:p>
    <w:p w:rsidR="001543EB" w:rsidRPr="00851BAC" w:rsidRDefault="001543EB" w:rsidP="002038F0">
      <w:pPr>
        <w:numPr>
          <w:ilvl w:val="2"/>
          <w:numId w:val="108"/>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Every</w:t>
      </w:r>
      <w:r w:rsidRPr="00851BAC">
        <w:rPr>
          <w:rFonts w:cs="Times New Roman"/>
          <w:color w:val="231F20"/>
          <w:spacing w:val="-10"/>
          <w:w w:val="110"/>
        </w:rPr>
        <w:t xml:space="preserve"> </w:t>
      </w:r>
      <w:r w:rsidRPr="00851BAC">
        <w:rPr>
          <w:rFonts w:cs="Times New Roman"/>
          <w:color w:val="231F20"/>
          <w:w w:val="110"/>
        </w:rPr>
        <w:t>dwelling,</w:t>
      </w:r>
      <w:r w:rsidRPr="00851BAC">
        <w:rPr>
          <w:rFonts w:cs="Times New Roman"/>
          <w:color w:val="231F20"/>
          <w:spacing w:val="-9"/>
          <w:w w:val="110"/>
        </w:rPr>
        <w:t xml:space="preserve"> </w:t>
      </w:r>
      <w:r w:rsidRPr="00851BAC">
        <w:rPr>
          <w:rFonts w:cs="Times New Roman"/>
          <w:color w:val="231F20"/>
          <w:w w:val="110"/>
        </w:rPr>
        <w:t>premise,</w:t>
      </w:r>
      <w:r w:rsidRPr="00851BAC">
        <w:rPr>
          <w:rFonts w:cs="Times New Roman"/>
          <w:color w:val="231F20"/>
          <w:spacing w:val="-10"/>
          <w:w w:val="110"/>
        </w:rPr>
        <w:t xml:space="preserve"> </w:t>
      </w:r>
      <w:r w:rsidRPr="00851BAC">
        <w:rPr>
          <w:rFonts w:cs="Times New Roman"/>
          <w:color w:val="231F20"/>
          <w:w w:val="110"/>
        </w:rPr>
        <w:t>accessory</w:t>
      </w:r>
      <w:r w:rsidRPr="00851BAC">
        <w:rPr>
          <w:rFonts w:cs="Times New Roman"/>
          <w:color w:val="231F20"/>
          <w:spacing w:val="-9"/>
          <w:w w:val="110"/>
        </w:rPr>
        <w:t xml:space="preserve"> </w:t>
      </w:r>
      <w:r w:rsidRPr="00851BAC">
        <w:rPr>
          <w:rFonts w:cs="Times New Roman"/>
          <w:color w:val="231F20"/>
          <w:w w:val="110"/>
        </w:rPr>
        <w:t>structure,</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fence</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10"/>
          <w:w w:val="110"/>
        </w:rPr>
        <w:t xml:space="preserve"> </w:t>
      </w:r>
      <w:r w:rsidRPr="00851BAC">
        <w:rPr>
          <w:rFonts w:cs="Times New Roman"/>
          <w:color w:val="231F20"/>
          <w:w w:val="110"/>
        </w:rPr>
        <w:t>be</w:t>
      </w:r>
      <w:r w:rsidRPr="00851BAC">
        <w:rPr>
          <w:rFonts w:cs="Times New Roman"/>
          <w:color w:val="231F20"/>
          <w:spacing w:val="-9"/>
          <w:w w:val="110"/>
        </w:rPr>
        <w:t xml:space="preserve"> </w:t>
      </w:r>
      <w:r w:rsidRPr="00851BAC">
        <w:rPr>
          <w:rFonts w:cs="Times New Roman"/>
          <w:color w:val="231F20"/>
          <w:w w:val="110"/>
        </w:rPr>
        <w:t>maintained</w:t>
      </w:r>
      <w:r w:rsidRPr="00851BAC">
        <w:rPr>
          <w:rFonts w:cs="Times New Roman"/>
          <w:color w:val="231F20"/>
          <w:spacing w:val="-10"/>
          <w:w w:val="110"/>
        </w:rPr>
        <w:t xml:space="preserve"> </w:t>
      </w:r>
      <w:r w:rsidRPr="00851BAC">
        <w:rPr>
          <w:rFonts w:cs="Times New Roman"/>
          <w:color w:val="231F20"/>
          <w:w w:val="110"/>
        </w:rPr>
        <w:t>in</w:t>
      </w:r>
      <w:r w:rsidRPr="00851BAC">
        <w:rPr>
          <w:rFonts w:cs="Times New Roman"/>
          <w:color w:val="231F20"/>
          <w:spacing w:val="-9"/>
          <w:w w:val="110"/>
        </w:rPr>
        <w:t xml:space="preserve"> </w:t>
      </w:r>
      <w:r w:rsidRPr="00851BAC">
        <w:rPr>
          <w:rFonts w:cs="Times New Roman"/>
          <w:color w:val="231F20"/>
          <w:w w:val="110"/>
        </w:rPr>
        <w:t>good</w:t>
      </w:r>
      <w:r w:rsidRPr="00851BAC">
        <w:rPr>
          <w:rFonts w:cs="Times New Roman"/>
          <w:color w:val="231F20"/>
          <w:spacing w:val="-9"/>
          <w:w w:val="110"/>
        </w:rPr>
        <w:t xml:space="preserve"> </w:t>
      </w:r>
      <w:r w:rsidRPr="00851BAC">
        <w:rPr>
          <w:rFonts w:cs="Times New Roman"/>
          <w:color w:val="231F20"/>
          <w:w w:val="110"/>
        </w:rPr>
        <w:t>repair,</w:t>
      </w:r>
      <w:r w:rsidRPr="00851BAC">
        <w:rPr>
          <w:rFonts w:cs="Times New Roman"/>
          <w:color w:val="231F20"/>
          <w:spacing w:val="-10"/>
          <w:w w:val="110"/>
        </w:rPr>
        <w:t xml:space="preserve"> </w:t>
      </w:r>
      <w:r w:rsidRPr="00851BAC">
        <w:rPr>
          <w:rFonts w:cs="Times New Roman"/>
          <w:color w:val="231F20"/>
          <w:w w:val="110"/>
        </w:rPr>
        <w:t>free</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10"/>
          <w:w w:val="110"/>
        </w:rPr>
        <w:t xml:space="preserve"> </w:t>
      </w:r>
      <w:r w:rsidRPr="00851BAC">
        <w:rPr>
          <w:rFonts w:cs="Times New Roman"/>
          <w:color w:val="231F20"/>
          <w:w w:val="110"/>
        </w:rPr>
        <w:t>pest infestation,</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inspected</w:t>
      </w:r>
      <w:r w:rsidRPr="00851BAC">
        <w:rPr>
          <w:rFonts w:cs="Times New Roman"/>
          <w:color w:val="231F20"/>
          <w:spacing w:val="4"/>
          <w:w w:val="110"/>
        </w:rPr>
        <w:t xml:space="preserve"> </w:t>
      </w:r>
      <w:r w:rsidRPr="00851BAC">
        <w:rPr>
          <w:rFonts w:cs="Times New Roman"/>
          <w:color w:val="231F20"/>
          <w:w w:val="110"/>
        </w:rPr>
        <w:t>for</w:t>
      </w:r>
      <w:r w:rsidRPr="00851BAC">
        <w:rPr>
          <w:rFonts w:cs="Times New Roman"/>
          <w:color w:val="231F20"/>
          <w:spacing w:val="3"/>
          <w:w w:val="110"/>
        </w:rPr>
        <w:t xml:space="preserve"> </w:t>
      </w:r>
      <w:r w:rsidRPr="00851BAC">
        <w:rPr>
          <w:rFonts w:cs="Times New Roman"/>
          <w:color w:val="231F20"/>
          <w:w w:val="110"/>
        </w:rPr>
        <w:t>pests</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building</w:t>
      </w:r>
      <w:r w:rsidRPr="00851BAC">
        <w:rPr>
          <w:rFonts w:cs="Times New Roman"/>
          <w:color w:val="231F20"/>
          <w:spacing w:val="3"/>
          <w:w w:val="110"/>
        </w:rPr>
        <w:t xml:space="preserve"> </w:t>
      </w:r>
      <w:r w:rsidRPr="00851BAC">
        <w:rPr>
          <w:rFonts w:cs="Times New Roman"/>
          <w:color w:val="231F20"/>
          <w:w w:val="110"/>
        </w:rPr>
        <w:t>conditions</w:t>
      </w:r>
      <w:r w:rsidRPr="00851BAC">
        <w:rPr>
          <w:rFonts w:cs="Times New Roman"/>
          <w:color w:val="231F20"/>
          <w:spacing w:val="4"/>
          <w:w w:val="110"/>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attract</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support</w:t>
      </w:r>
      <w:r w:rsidRPr="00851BAC">
        <w:rPr>
          <w:rFonts w:cs="Times New Roman"/>
          <w:color w:val="231F20"/>
          <w:spacing w:val="3"/>
          <w:w w:val="110"/>
        </w:rPr>
        <w:t xml:space="preserve"> </w:t>
      </w:r>
      <w:r w:rsidRPr="00851BAC">
        <w:rPr>
          <w:rFonts w:cs="Times New Roman"/>
          <w:color w:val="231F20"/>
          <w:w w:val="110"/>
        </w:rPr>
        <w:t>pests</w:t>
      </w:r>
      <w:r w:rsidR="00666076" w:rsidRPr="00851BAC">
        <w:rPr>
          <w:rFonts w:cs="Times New Roman"/>
          <w:color w:val="231F20"/>
          <w:w w:val="110"/>
        </w:rPr>
        <w:t>.</w:t>
      </w:r>
    </w:p>
    <w:p w:rsidR="001543EB" w:rsidRPr="00851BAC" w:rsidRDefault="001543EB" w:rsidP="00C15898">
      <w:pPr>
        <w:tabs>
          <w:tab w:val="left" w:pos="540"/>
          <w:tab w:val="left" w:pos="630"/>
          <w:tab w:val="left" w:pos="720"/>
          <w:tab w:val="left" w:pos="900"/>
          <w:tab w:val="left" w:pos="136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There</w:t>
      </w:r>
      <w:r w:rsidRPr="00851BAC">
        <w:rPr>
          <w:rFonts w:cs="Times New Roman"/>
          <w:color w:val="231F20"/>
          <w:spacing w:val="-10"/>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9"/>
          <w:w w:val="110"/>
        </w:rPr>
        <w:t xml:space="preserve"> </w:t>
      </w:r>
      <w:r w:rsidRPr="00851BAC">
        <w:rPr>
          <w:rFonts w:cs="Times New Roman"/>
          <w:color w:val="231F20"/>
          <w:w w:val="110"/>
        </w:rPr>
        <w:t>no</w:t>
      </w:r>
      <w:r w:rsidRPr="00851BAC">
        <w:rPr>
          <w:rFonts w:cs="Times New Roman"/>
          <w:color w:val="231F20"/>
          <w:spacing w:val="-9"/>
          <w:w w:val="110"/>
        </w:rPr>
        <w:t xml:space="preserve"> </w:t>
      </w:r>
      <w:r w:rsidRPr="00851BAC">
        <w:rPr>
          <w:rFonts w:cs="Times New Roman"/>
          <w:color w:val="231F20"/>
          <w:w w:val="110"/>
        </w:rPr>
        <w:t>accumulation</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9"/>
          <w:w w:val="110"/>
        </w:rPr>
        <w:t xml:space="preserve"> </w:t>
      </w:r>
      <w:r w:rsidRPr="00851BAC">
        <w:rPr>
          <w:rFonts w:cs="Times New Roman"/>
          <w:color w:val="231F20"/>
          <w:w w:val="110"/>
        </w:rPr>
        <w:t>trash,</w:t>
      </w:r>
      <w:r w:rsidRPr="00851BAC">
        <w:rPr>
          <w:rFonts w:cs="Times New Roman"/>
          <w:color w:val="231F20"/>
          <w:spacing w:val="-9"/>
          <w:w w:val="110"/>
        </w:rPr>
        <w:t xml:space="preserve"> </w:t>
      </w:r>
      <w:r w:rsidRPr="00851BAC">
        <w:rPr>
          <w:rFonts w:cs="Times New Roman"/>
          <w:color w:val="231F20"/>
          <w:w w:val="110"/>
        </w:rPr>
        <w:t>paper,</w:t>
      </w:r>
      <w:r w:rsidRPr="00851BAC">
        <w:rPr>
          <w:rFonts w:cs="Times New Roman"/>
          <w:color w:val="231F20"/>
          <w:spacing w:val="-9"/>
          <w:w w:val="110"/>
        </w:rPr>
        <w:t xml:space="preserve"> </w:t>
      </w:r>
      <w:r w:rsidRPr="00851BAC">
        <w:rPr>
          <w:rFonts w:cs="Times New Roman"/>
          <w:color w:val="231F20"/>
          <w:w w:val="110"/>
        </w:rPr>
        <w:t>boxes,</w:t>
      </w:r>
      <w:r w:rsidRPr="00851BAC">
        <w:rPr>
          <w:rFonts w:cs="Times New Roman"/>
          <w:color w:val="231F20"/>
          <w:spacing w:val="-9"/>
          <w:w w:val="110"/>
        </w:rPr>
        <w:t xml:space="preserve"> </w:t>
      </w:r>
      <w:r w:rsidRPr="00851BAC">
        <w:rPr>
          <w:rFonts w:cs="Times New Roman"/>
          <w:color w:val="231F20"/>
          <w:w w:val="110"/>
        </w:rPr>
        <w:t>lumber,</w:t>
      </w:r>
      <w:r w:rsidRPr="00851BAC">
        <w:rPr>
          <w:rFonts w:cs="Times New Roman"/>
          <w:color w:val="231F20"/>
          <w:spacing w:val="-9"/>
          <w:w w:val="110"/>
        </w:rPr>
        <w:t xml:space="preserve"> </w:t>
      </w:r>
      <w:r w:rsidRPr="00851BAC">
        <w:rPr>
          <w:rFonts w:cs="Times New Roman"/>
          <w:color w:val="231F20"/>
          <w:w w:val="110"/>
        </w:rPr>
        <w:t>scrap</w:t>
      </w:r>
      <w:r w:rsidRPr="00851BAC">
        <w:rPr>
          <w:rFonts w:cs="Times New Roman"/>
          <w:color w:val="231F20"/>
          <w:spacing w:val="-9"/>
          <w:w w:val="110"/>
        </w:rPr>
        <w:t xml:space="preserve"> </w:t>
      </w:r>
      <w:r w:rsidRPr="00851BAC">
        <w:rPr>
          <w:rFonts w:cs="Times New Roman"/>
          <w:color w:val="231F20"/>
          <w:w w:val="110"/>
        </w:rPr>
        <w:t>metal,</w:t>
      </w:r>
      <w:r w:rsidRPr="00851BAC">
        <w:rPr>
          <w:rFonts w:cs="Times New Roman"/>
          <w:color w:val="231F20"/>
          <w:spacing w:val="-9"/>
          <w:w w:val="110"/>
        </w:rPr>
        <w:t xml:space="preserve"> </w:t>
      </w:r>
      <w:r w:rsidRPr="00851BAC">
        <w:rPr>
          <w:rFonts w:cs="Times New Roman"/>
          <w:color w:val="231F20"/>
          <w:w w:val="110"/>
        </w:rPr>
        <w:t>food,</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9"/>
          <w:w w:val="110"/>
        </w:rPr>
        <w:t xml:space="preserve"> </w:t>
      </w:r>
      <w:r w:rsidRPr="00851BAC">
        <w:rPr>
          <w:rFonts w:cs="Times New Roman"/>
          <w:color w:val="231F20"/>
          <w:w w:val="110"/>
        </w:rPr>
        <w:t>other</w:t>
      </w:r>
      <w:r w:rsidRPr="00851BAC">
        <w:rPr>
          <w:rFonts w:cs="Times New Roman"/>
          <w:color w:val="231F20"/>
          <w:spacing w:val="-9"/>
          <w:w w:val="110"/>
        </w:rPr>
        <w:t xml:space="preserve"> </w:t>
      </w:r>
      <w:r w:rsidRPr="00851BAC">
        <w:rPr>
          <w:rFonts w:cs="Times New Roman"/>
          <w:color w:val="231F20"/>
          <w:w w:val="110"/>
        </w:rPr>
        <w:t>materials</w:t>
      </w:r>
      <w:r w:rsidRPr="00851BAC">
        <w:rPr>
          <w:rFonts w:cs="Times New Roman"/>
          <w:color w:val="231F20"/>
          <w:w w:val="108"/>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support</w:t>
      </w:r>
      <w:r w:rsidRPr="00851BAC">
        <w:rPr>
          <w:rFonts w:cs="Times New Roman"/>
          <w:color w:val="231F20"/>
          <w:spacing w:val="-2"/>
          <w:w w:val="110"/>
        </w:rPr>
        <w:t xml:space="preserve"> </w:t>
      </w:r>
      <w:r w:rsidRPr="00851BAC">
        <w:rPr>
          <w:rFonts w:cs="Times New Roman"/>
          <w:color w:val="231F20"/>
          <w:w w:val="110"/>
        </w:rPr>
        <w:t>rodent</w:t>
      </w:r>
      <w:r w:rsidRPr="00851BAC">
        <w:rPr>
          <w:rFonts w:cs="Times New Roman"/>
          <w:color w:val="231F20"/>
          <w:spacing w:val="-3"/>
          <w:w w:val="110"/>
        </w:rPr>
        <w:t xml:space="preserve"> </w:t>
      </w:r>
      <w:r w:rsidRPr="00851BAC">
        <w:rPr>
          <w:rFonts w:cs="Times New Roman"/>
          <w:color w:val="231F20"/>
          <w:w w:val="110"/>
        </w:rPr>
        <w:t>harborage</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about</w:t>
      </w:r>
      <w:r w:rsidRPr="00851BAC">
        <w:rPr>
          <w:rFonts w:cs="Times New Roman"/>
          <w:color w:val="231F20"/>
          <w:spacing w:val="-3"/>
          <w:w w:val="110"/>
        </w:rPr>
        <w:t xml:space="preserve"> </w:t>
      </w:r>
      <w:r w:rsidRPr="00851BAC">
        <w:rPr>
          <w:rFonts w:cs="Times New Roman"/>
          <w:color w:val="231F20"/>
          <w:w w:val="110"/>
        </w:rPr>
        <w:t>any</w:t>
      </w:r>
      <w:r w:rsidRPr="00851BAC">
        <w:rPr>
          <w:rFonts w:cs="Times New Roman"/>
          <w:color w:val="231F20"/>
          <w:spacing w:val="-2"/>
          <w:w w:val="110"/>
        </w:rPr>
        <w:t xml:space="preserve"> </w:t>
      </w:r>
      <w:r w:rsidRPr="00851BAC">
        <w:rPr>
          <w:rFonts w:cs="Times New Roman"/>
          <w:color w:val="231F20"/>
          <w:w w:val="110"/>
        </w:rPr>
        <w:t>dwelling</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premises.</w:t>
      </w:r>
      <w:r w:rsidRPr="00851BAC">
        <w:rPr>
          <w:rFonts w:cs="Times New Roman"/>
          <w:color w:val="231F20"/>
          <w:spacing w:val="-2"/>
          <w:w w:val="110"/>
        </w:rPr>
        <w:t xml:space="preserve"> </w:t>
      </w:r>
      <w:r w:rsidRPr="00851BAC">
        <w:rPr>
          <w:rFonts w:cs="Times New Roman"/>
          <w:color w:val="231F20"/>
          <w:w w:val="110"/>
        </w:rPr>
        <w:t>Stored</w:t>
      </w:r>
      <w:r w:rsidRPr="00851BAC">
        <w:rPr>
          <w:rFonts w:cs="Times New Roman"/>
          <w:color w:val="231F20"/>
          <w:spacing w:val="-3"/>
          <w:w w:val="110"/>
        </w:rPr>
        <w:t xml:space="preserve"> </w:t>
      </w:r>
      <w:r w:rsidRPr="00851BAC">
        <w:rPr>
          <w:rFonts w:cs="Times New Roman"/>
          <w:color w:val="231F20"/>
          <w:w w:val="110"/>
        </w:rPr>
        <w:t>materials</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placed</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boxes</w:t>
      </w:r>
      <w:r w:rsidRPr="00851BAC">
        <w:rPr>
          <w:rFonts w:cs="Times New Roman"/>
          <w:color w:val="231F20"/>
          <w:w w:val="108"/>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stacked</w:t>
      </w:r>
      <w:r w:rsidRPr="00851BAC">
        <w:rPr>
          <w:rFonts w:cs="Times New Roman"/>
          <w:color w:val="231F20"/>
          <w:spacing w:val="-8"/>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stable</w:t>
      </w:r>
      <w:r w:rsidRPr="00851BAC">
        <w:rPr>
          <w:rFonts w:cs="Times New Roman"/>
          <w:color w:val="231F20"/>
          <w:spacing w:val="-8"/>
          <w:w w:val="110"/>
        </w:rPr>
        <w:t xml:space="preserve"> </w:t>
      </w:r>
      <w:r w:rsidRPr="00851BAC">
        <w:rPr>
          <w:rFonts w:cs="Times New Roman"/>
          <w:color w:val="231F20"/>
          <w:w w:val="110"/>
        </w:rPr>
        <w:t>piles</w:t>
      </w:r>
      <w:r w:rsidRPr="00851BAC">
        <w:rPr>
          <w:rFonts w:cs="Times New Roman"/>
          <w:color w:val="231F20"/>
          <w:spacing w:val="-7"/>
          <w:w w:val="110"/>
        </w:rPr>
        <w:t xml:space="preserve"> </w:t>
      </w:r>
      <w:r w:rsidRPr="00851BAC">
        <w:rPr>
          <w:rFonts w:cs="Times New Roman"/>
          <w:color w:val="231F20"/>
          <w:w w:val="110"/>
        </w:rPr>
        <w:t>elevated</w:t>
      </w:r>
      <w:r w:rsidRPr="00851BAC">
        <w:rPr>
          <w:rFonts w:cs="Times New Roman"/>
          <w:color w:val="231F20"/>
          <w:spacing w:val="-8"/>
          <w:w w:val="110"/>
        </w:rPr>
        <w:t xml:space="preserve"> </w:t>
      </w:r>
      <w:r w:rsidRPr="00851BAC">
        <w:rPr>
          <w:rFonts w:cs="Times New Roman"/>
          <w:color w:val="231F20"/>
          <w:w w:val="110"/>
        </w:rPr>
        <w:t>at</w:t>
      </w:r>
      <w:r w:rsidRPr="00851BAC">
        <w:rPr>
          <w:rFonts w:cs="Times New Roman"/>
          <w:color w:val="231F20"/>
          <w:spacing w:val="-7"/>
          <w:w w:val="110"/>
        </w:rPr>
        <w:t xml:space="preserve"> </w:t>
      </w:r>
      <w:r w:rsidRPr="00851BAC">
        <w:rPr>
          <w:rFonts w:cs="Times New Roman"/>
          <w:color w:val="231F20"/>
          <w:w w:val="110"/>
        </w:rPr>
        <w:t>least</w:t>
      </w:r>
      <w:r w:rsidRPr="00851BAC">
        <w:rPr>
          <w:rFonts w:cs="Times New Roman"/>
          <w:color w:val="231F20"/>
          <w:spacing w:val="-8"/>
          <w:w w:val="110"/>
        </w:rPr>
        <w:t xml:space="preserve"> </w:t>
      </w:r>
      <w:r w:rsidRPr="00851BAC">
        <w:rPr>
          <w:rFonts w:cs="Times New Roman"/>
          <w:color w:val="231F20"/>
          <w:w w:val="110"/>
        </w:rPr>
        <w:t>six</w:t>
      </w:r>
      <w:r w:rsidRPr="00851BAC">
        <w:rPr>
          <w:rFonts w:cs="Times New Roman"/>
          <w:color w:val="231F20"/>
          <w:spacing w:val="-7"/>
          <w:w w:val="110"/>
        </w:rPr>
        <w:t xml:space="preserve"> </w:t>
      </w:r>
      <w:r w:rsidRPr="00851BAC">
        <w:rPr>
          <w:rFonts w:cs="Times New Roman"/>
          <w:color w:val="231F20"/>
          <w:w w:val="110"/>
        </w:rPr>
        <w:t>inches</w:t>
      </w:r>
      <w:r w:rsidRPr="00851BAC">
        <w:rPr>
          <w:rFonts w:cs="Times New Roman"/>
          <w:color w:val="231F20"/>
          <w:spacing w:val="-8"/>
          <w:w w:val="110"/>
        </w:rPr>
        <w:t xml:space="preserve"> </w:t>
      </w:r>
      <w:r w:rsidRPr="00851BAC">
        <w:rPr>
          <w:rFonts w:cs="Times New Roman"/>
          <w:color w:val="231F20"/>
          <w:w w:val="110"/>
        </w:rPr>
        <w:t>(152</w:t>
      </w:r>
      <w:r w:rsidRPr="00851BAC">
        <w:rPr>
          <w:rFonts w:cs="Times New Roman"/>
          <w:color w:val="231F20"/>
          <w:spacing w:val="-7"/>
          <w:w w:val="110"/>
        </w:rPr>
        <w:t xml:space="preserve"> </w:t>
      </w:r>
      <w:r w:rsidRPr="00851BAC">
        <w:rPr>
          <w:rFonts w:cs="Times New Roman"/>
          <w:color w:val="231F20"/>
          <w:w w:val="110"/>
        </w:rPr>
        <w:t>mm)</w:t>
      </w:r>
      <w:r w:rsidRPr="00851BAC">
        <w:rPr>
          <w:rFonts w:cs="Times New Roman"/>
          <w:color w:val="231F20"/>
          <w:spacing w:val="-8"/>
          <w:w w:val="110"/>
        </w:rPr>
        <w:t xml:space="preserve"> </w:t>
      </w:r>
      <w:r w:rsidRPr="00851BAC">
        <w:rPr>
          <w:rFonts w:cs="Times New Roman"/>
          <w:color w:val="231F20"/>
          <w:w w:val="110"/>
        </w:rPr>
        <w:t>above</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ground</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floor</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at</w:t>
      </w:r>
      <w:r w:rsidRPr="00851BAC">
        <w:rPr>
          <w:rFonts w:cs="Times New Roman"/>
          <w:color w:val="231F20"/>
          <w:spacing w:val="-8"/>
          <w:w w:val="110"/>
        </w:rPr>
        <w:t xml:space="preserve"> </w:t>
      </w:r>
      <w:r w:rsidRPr="00851BAC">
        <w:rPr>
          <w:rFonts w:cs="Times New Roman"/>
          <w:color w:val="231F20"/>
          <w:w w:val="110"/>
        </w:rPr>
        <w:t>least</w:t>
      </w:r>
      <w:r w:rsidRPr="00851BAC">
        <w:rPr>
          <w:rFonts w:cs="Times New Roman"/>
          <w:color w:val="231F20"/>
          <w:spacing w:val="-7"/>
          <w:w w:val="110"/>
        </w:rPr>
        <w:t xml:space="preserve"> </w:t>
      </w:r>
      <w:r w:rsidRPr="00851BAC">
        <w:rPr>
          <w:rFonts w:cs="Times New Roman"/>
          <w:color w:val="231F20"/>
          <w:w w:val="110"/>
        </w:rPr>
        <w:t>six</w:t>
      </w:r>
      <w:r w:rsidRPr="00851BAC">
        <w:rPr>
          <w:rFonts w:cs="Times New Roman"/>
          <w:color w:val="231F20"/>
        </w:rPr>
        <w:t xml:space="preserve"> </w:t>
      </w:r>
      <w:r w:rsidRPr="00851BAC">
        <w:rPr>
          <w:rFonts w:cs="Times New Roman"/>
          <w:color w:val="231F20"/>
          <w:w w:val="110"/>
        </w:rPr>
        <w:t>inches</w:t>
      </w:r>
      <w:r w:rsidRPr="00851BAC">
        <w:rPr>
          <w:rFonts w:cs="Times New Roman"/>
          <w:color w:val="231F20"/>
          <w:spacing w:val="-11"/>
          <w:w w:val="110"/>
        </w:rPr>
        <w:t xml:space="preserve"> </w:t>
      </w:r>
      <w:r w:rsidRPr="00851BAC">
        <w:rPr>
          <w:rFonts w:cs="Times New Roman"/>
          <w:color w:val="231F20"/>
          <w:w w:val="110"/>
        </w:rPr>
        <w:t>(152</w:t>
      </w:r>
      <w:r w:rsidRPr="00851BAC">
        <w:rPr>
          <w:rFonts w:cs="Times New Roman"/>
          <w:color w:val="231F20"/>
          <w:spacing w:val="-11"/>
          <w:w w:val="110"/>
        </w:rPr>
        <w:t xml:space="preserve"> </w:t>
      </w:r>
      <w:r w:rsidRPr="00851BAC">
        <w:rPr>
          <w:rFonts w:cs="Times New Roman"/>
          <w:color w:val="231F20"/>
          <w:w w:val="110"/>
        </w:rPr>
        <w:t>mm)</w:t>
      </w:r>
      <w:r w:rsidRPr="00851BAC">
        <w:rPr>
          <w:rFonts w:cs="Times New Roman"/>
          <w:color w:val="231F20"/>
          <w:spacing w:val="-10"/>
          <w:w w:val="110"/>
        </w:rPr>
        <w:t xml:space="preserve"> </w:t>
      </w:r>
      <w:r w:rsidRPr="00851BAC">
        <w:rPr>
          <w:rFonts w:cs="Times New Roman"/>
          <w:color w:val="231F20"/>
          <w:w w:val="110"/>
        </w:rPr>
        <w:t>from</w:t>
      </w:r>
      <w:r w:rsidRPr="00851BAC">
        <w:rPr>
          <w:rFonts w:cs="Times New Roman"/>
          <w:color w:val="231F20"/>
          <w:spacing w:val="-11"/>
          <w:w w:val="110"/>
        </w:rPr>
        <w:t xml:space="preserve"> </w:t>
      </w:r>
      <w:r w:rsidRPr="00851BAC">
        <w:rPr>
          <w:rFonts w:cs="Times New Roman"/>
          <w:color w:val="231F20"/>
          <w:w w:val="110"/>
        </w:rPr>
        <w:t>the</w:t>
      </w:r>
      <w:r w:rsidRPr="00851BAC">
        <w:rPr>
          <w:rFonts w:cs="Times New Roman"/>
          <w:color w:val="231F20"/>
          <w:spacing w:val="-11"/>
          <w:w w:val="110"/>
        </w:rPr>
        <w:t xml:space="preserve"> </w:t>
      </w:r>
      <w:r w:rsidRPr="00851BAC">
        <w:rPr>
          <w:rFonts w:cs="Times New Roman"/>
          <w:color w:val="231F20"/>
          <w:w w:val="110"/>
        </w:rPr>
        <w:t>walls.</w:t>
      </w:r>
      <w:r w:rsidRPr="00851BAC">
        <w:rPr>
          <w:rFonts w:cs="Times New Roman"/>
          <w:color w:val="231F20"/>
          <w:spacing w:val="-10"/>
          <w:w w:val="110"/>
        </w:rPr>
        <w:t xml:space="preserve"> </w:t>
      </w:r>
      <w:r w:rsidRPr="00851BAC">
        <w:rPr>
          <w:rFonts w:cs="Times New Roman"/>
          <w:color w:val="231F20"/>
          <w:w w:val="110"/>
        </w:rPr>
        <w:t>Stored</w:t>
      </w:r>
      <w:r w:rsidRPr="00851BAC">
        <w:rPr>
          <w:rFonts w:cs="Times New Roman"/>
          <w:color w:val="231F20"/>
          <w:spacing w:val="-11"/>
          <w:w w:val="110"/>
        </w:rPr>
        <w:t xml:space="preserve"> </w:t>
      </w:r>
      <w:r w:rsidRPr="00851BAC">
        <w:rPr>
          <w:rFonts w:cs="Times New Roman"/>
          <w:color w:val="231F20"/>
          <w:w w:val="110"/>
        </w:rPr>
        <w:t>materials</w:t>
      </w:r>
      <w:r w:rsidRPr="00851BAC">
        <w:rPr>
          <w:rFonts w:cs="Times New Roman"/>
          <w:color w:val="231F20"/>
          <w:spacing w:val="-11"/>
          <w:w w:val="110"/>
        </w:rPr>
        <w:t xml:space="preserve"> </w:t>
      </w:r>
      <w:r w:rsidRPr="00851BAC">
        <w:rPr>
          <w:rFonts w:cs="Times New Roman"/>
          <w:color w:val="231F20"/>
          <w:w w:val="110"/>
        </w:rPr>
        <w:t>shall</w:t>
      </w:r>
      <w:r w:rsidRPr="00851BAC">
        <w:rPr>
          <w:rFonts w:cs="Times New Roman"/>
          <w:color w:val="231F20"/>
          <w:spacing w:val="-10"/>
          <w:w w:val="110"/>
        </w:rPr>
        <w:t xml:space="preserve"> </w:t>
      </w:r>
      <w:r w:rsidRPr="00851BAC">
        <w:rPr>
          <w:rFonts w:cs="Times New Roman"/>
          <w:color w:val="231F20"/>
          <w:w w:val="110"/>
        </w:rPr>
        <w:t>not</w:t>
      </w:r>
      <w:r w:rsidRPr="00851BAC">
        <w:rPr>
          <w:rFonts w:cs="Times New Roman"/>
          <w:color w:val="231F20"/>
          <w:spacing w:val="-11"/>
          <w:w w:val="110"/>
        </w:rPr>
        <w:t xml:space="preserve"> </w:t>
      </w:r>
      <w:r w:rsidRPr="00851BAC">
        <w:rPr>
          <w:rFonts w:cs="Times New Roman"/>
          <w:color w:val="231F20"/>
          <w:w w:val="110"/>
        </w:rPr>
        <w:t>block</w:t>
      </w:r>
      <w:r w:rsidRPr="00851BAC">
        <w:rPr>
          <w:rFonts w:cs="Times New Roman"/>
          <w:color w:val="231F20"/>
          <w:spacing w:val="-11"/>
          <w:w w:val="110"/>
        </w:rPr>
        <w:t xml:space="preserve"> </w:t>
      </w:r>
      <w:r w:rsidRPr="00851BAC">
        <w:rPr>
          <w:rFonts w:cs="Times New Roman"/>
          <w:color w:val="231F20"/>
          <w:w w:val="110"/>
        </w:rPr>
        <w:t>any</w:t>
      </w:r>
      <w:r w:rsidRPr="00851BAC">
        <w:rPr>
          <w:rFonts w:cs="Times New Roman"/>
          <w:color w:val="231F20"/>
          <w:spacing w:val="-10"/>
          <w:w w:val="110"/>
        </w:rPr>
        <w:t xml:space="preserve"> </w:t>
      </w:r>
      <w:r w:rsidRPr="00851BAC">
        <w:rPr>
          <w:rFonts w:cs="Times New Roman"/>
          <w:color w:val="231F20"/>
          <w:w w:val="110"/>
        </w:rPr>
        <w:t>egress</w:t>
      </w:r>
      <w:r w:rsidRPr="00851BAC">
        <w:rPr>
          <w:rFonts w:cs="Times New Roman"/>
          <w:color w:val="231F20"/>
          <w:spacing w:val="-11"/>
          <w:w w:val="110"/>
        </w:rPr>
        <w:t xml:space="preserve"> </w:t>
      </w:r>
      <w:r w:rsidRPr="00851BAC">
        <w:rPr>
          <w:rFonts w:cs="Times New Roman"/>
          <w:color w:val="231F20"/>
          <w:w w:val="110"/>
        </w:rPr>
        <w:t>routes.</w:t>
      </w:r>
    </w:p>
    <w:p w:rsidR="001543EB" w:rsidRPr="00851BAC" w:rsidRDefault="001543EB" w:rsidP="002038F0">
      <w:pPr>
        <w:numPr>
          <w:ilvl w:val="3"/>
          <w:numId w:val="108"/>
        </w:numPr>
        <w:tabs>
          <w:tab w:val="left" w:pos="540"/>
          <w:tab w:val="left" w:pos="630"/>
          <w:tab w:val="left" w:pos="720"/>
          <w:tab w:val="left" w:pos="900"/>
          <w:tab w:val="left" w:pos="1350"/>
        </w:tabs>
        <w:kinsoku w:val="0"/>
        <w:overflowPunct w:val="0"/>
        <w:autoSpaceDE w:val="0"/>
        <w:autoSpaceDN w:val="0"/>
        <w:adjustRightInd w:val="0"/>
        <w:spacing w:after="200" w:line="240" w:lineRule="auto"/>
        <w:ind w:left="0" w:hanging="20"/>
        <w:rPr>
          <w:rFonts w:cs="Times New Roman"/>
          <w:color w:val="000000"/>
        </w:rPr>
      </w:pPr>
      <w:r w:rsidRPr="00851BAC">
        <w:rPr>
          <w:rFonts w:cs="Times New Roman"/>
          <w:color w:val="231F20"/>
          <w:spacing w:val="-2"/>
          <w:w w:val="115"/>
        </w:rPr>
        <w:t>There</w:t>
      </w:r>
      <w:r w:rsidRPr="00851BAC">
        <w:rPr>
          <w:rFonts w:cs="Times New Roman"/>
          <w:color w:val="231F20"/>
          <w:spacing w:val="-25"/>
          <w:w w:val="115"/>
        </w:rPr>
        <w:t xml:space="preserve"> </w:t>
      </w:r>
      <w:r w:rsidRPr="00851BAC">
        <w:rPr>
          <w:rFonts w:cs="Times New Roman"/>
          <w:color w:val="231F20"/>
          <w:spacing w:val="-2"/>
          <w:w w:val="115"/>
        </w:rPr>
        <w:t>shall</w:t>
      </w:r>
      <w:r w:rsidRPr="00851BAC">
        <w:rPr>
          <w:rFonts w:cs="Times New Roman"/>
          <w:color w:val="231F20"/>
          <w:spacing w:val="-24"/>
          <w:w w:val="115"/>
        </w:rPr>
        <w:t xml:space="preserve"> </w:t>
      </w:r>
      <w:r w:rsidRPr="00851BAC">
        <w:rPr>
          <w:rFonts w:cs="Times New Roman"/>
          <w:color w:val="231F20"/>
          <w:spacing w:val="-1"/>
          <w:w w:val="115"/>
        </w:rPr>
        <w:t>be</w:t>
      </w:r>
      <w:r w:rsidRPr="00851BAC">
        <w:rPr>
          <w:rFonts w:cs="Times New Roman"/>
          <w:color w:val="231F20"/>
          <w:spacing w:val="-25"/>
          <w:w w:val="115"/>
        </w:rPr>
        <w:t xml:space="preserve"> </w:t>
      </w:r>
      <w:r w:rsidRPr="00851BAC">
        <w:rPr>
          <w:rFonts w:cs="Times New Roman"/>
          <w:color w:val="231F20"/>
          <w:spacing w:val="-1"/>
          <w:w w:val="115"/>
        </w:rPr>
        <w:t>no</w:t>
      </w:r>
      <w:r w:rsidRPr="00851BAC">
        <w:rPr>
          <w:rFonts w:cs="Times New Roman"/>
          <w:color w:val="231F20"/>
          <w:spacing w:val="-24"/>
          <w:w w:val="115"/>
        </w:rPr>
        <w:t xml:space="preserve"> </w:t>
      </w:r>
      <w:r w:rsidRPr="00851BAC">
        <w:rPr>
          <w:rFonts w:cs="Times New Roman"/>
          <w:color w:val="231F20"/>
          <w:spacing w:val="-2"/>
          <w:w w:val="115"/>
        </w:rPr>
        <w:t>trees,</w:t>
      </w:r>
      <w:r w:rsidRPr="00851BAC">
        <w:rPr>
          <w:rFonts w:cs="Times New Roman"/>
          <w:color w:val="231F20"/>
          <w:spacing w:val="-25"/>
          <w:w w:val="115"/>
        </w:rPr>
        <w:t xml:space="preserve"> </w:t>
      </w:r>
      <w:r w:rsidRPr="00851BAC">
        <w:rPr>
          <w:rFonts w:cs="Times New Roman"/>
          <w:color w:val="231F20"/>
          <w:spacing w:val="-2"/>
          <w:w w:val="115"/>
        </w:rPr>
        <w:t>shrubs,</w:t>
      </w:r>
      <w:r w:rsidRPr="00851BAC">
        <w:rPr>
          <w:rFonts w:cs="Times New Roman"/>
          <w:color w:val="231F20"/>
          <w:spacing w:val="-24"/>
          <w:w w:val="115"/>
        </w:rPr>
        <w:t xml:space="preserve"> </w:t>
      </w:r>
      <w:r w:rsidRPr="00851BAC">
        <w:rPr>
          <w:rFonts w:cs="Times New Roman"/>
          <w:color w:val="231F20"/>
          <w:spacing w:val="-1"/>
          <w:w w:val="115"/>
        </w:rPr>
        <w:t>or</w:t>
      </w:r>
      <w:r w:rsidRPr="00851BAC">
        <w:rPr>
          <w:rFonts w:cs="Times New Roman"/>
          <w:color w:val="231F20"/>
          <w:spacing w:val="-25"/>
          <w:w w:val="115"/>
        </w:rPr>
        <w:t xml:space="preserve"> </w:t>
      </w:r>
      <w:r w:rsidRPr="00851BAC">
        <w:rPr>
          <w:rFonts w:cs="Times New Roman"/>
          <w:color w:val="231F20"/>
          <w:spacing w:val="-1"/>
          <w:w w:val="115"/>
        </w:rPr>
        <w:t>other</w:t>
      </w:r>
      <w:r w:rsidRPr="00851BAC">
        <w:rPr>
          <w:rFonts w:cs="Times New Roman"/>
          <w:color w:val="231F20"/>
          <w:spacing w:val="-24"/>
          <w:w w:val="115"/>
        </w:rPr>
        <w:t xml:space="preserve"> </w:t>
      </w:r>
      <w:r w:rsidRPr="00851BAC">
        <w:rPr>
          <w:rFonts w:cs="Times New Roman"/>
          <w:color w:val="231F20"/>
          <w:spacing w:val="-1"/>
          <w:w w:val="115"/>
        </w:rPr>
        <w:t>plantings</w:t>
      </w:r>
      <w:r w:rsidRPr="00851BAC">
        <w:rPr>
          <w:rFonts w:cs="Times New Roman"/>
          <w:color w:val="231F20"/>
          <w:spacing w:val="-25"/>
          <w:w w:val="115"/>
        </w:rPr>
        <w:t xml:space="preserve"> </w:t>
      </w:r>
      <w:r w:rsidRPr="00851BAC">
        <w:rPr>
          <w:rFonts w:cs="Times New Roman"/>
          <w:color w:val="231F20"/>
          <w:spacing w:val="-1"/>
          <w:w w:val="115"/>
        </w:rPr>
        <w:t>in</w:t>
      </w:r>
      <w:r w:rsidRPr="00851BAC">
        <w:rPr>
          <w:rFonts w:cs="Times New Roman"/>
          <w:color w:val="231F20"/>
          <w:spacing w:val="-24"/>
          <w:w w:val="115"/>
        </w:rPr>
        <w:t xml:space="preserve"> </w:t>
      </w:r>
      <w:r w:rsidRPr="00851BAC">
        <w:rPr>
          <w:rFonts w:cs="Times New Roman"/>
          <w:color w:val="231F20"/>
          <w:spacing w:val="-1"/>
          <w:w w:val="115"/>
        </w:rPr>
        <w:t>the</w:t>
      </w:r>
      <w:r w:rsidRPr="00851BAC">
        <w:rPr>
          <w:rFonts w:cs="Times New Roman"/>
          <w:color w:val="231F20"/>
          <w:spacing w:val="-25"/>
          <w:w w:val="115"/>
        </w:rPr>
        <w:t xml:space="preserve"> </w:t>
      </w:r>
      <w:r w:rsidRPr="00851BAC">
        <w:rPr>
          <w:rFonts w:cs="Times New Roman"/>
          <w:color w:val="231F20"/>
          <w:spacing w:val="-2"/>
          <w:w w:val="115"/>
        </w:rPr>
        <w:t>soil</w:t>
      </w:r>
      <w:r w:rsidRPr="00851BAC">
        <w:rPr>
          <w:rFonts w:cs="Times New Roman"/>
          <w:color w:val="231F20"/>
          <w:spacing w:val="-24"/>
          <w:w w:val="115"/>
        </w:rPr>
        <w:t xml:space="preserve"> </w:t>
      </w:r>
      <w:r w:rsidRPr="00851BAC">
        <w:rPr>
          <w:rFonts w:cs="Times New Roman"/>
          <w:color w:val="231F20"/>
          <w:spacing w:val="-1"/>
          <w:w w:val="115"/>
        </w:rPr>
        <w:t>within</w:t>
      </w:r>
      <w:r w:rsidRPr="00851BAC">
        <w:rPr>
          <w:rFonts w:cs="Times New Roman"/>
          <w:color w:val="231F20"/>
          <w:spacing w:val="-25"/>
          <w:w w:val="115"/>
        </w:rPr>
        <w:t xml:space="preserve"> </w:t>
      </w:r>
      <w:r w:rsidRPr="00851BAC">
        <w:rPr>
          <w:rFonts w:cs="Times New Roman"/>
          <w:color w:val="231F20"/>
          <w:spacing w:val="-2"/>
          <w:w w:val="115"/>
        </w:rPr>
        <w:t>six</w:t>
      </w:r>
      <w:r w:rsidRPr="00851BAC">
        <w:rPr>
          <w:rFonts w:cs="Times New Roman"/>
          <w:color w:val="231F20"/>
          <w:spacing w:val="-24"/>
          <w:w w:val="115"/>
        </w:rPr>
        <w:t xml:space="preserve"> </w:t>
      </w:r>
      <w:r w:rsidRPr="00851BAC">
        <w:rPr>
          <w:rFonts w:cs="Times New Roman"/>
          <w:color w:val="231F20"/>
          <w:spacing w:val="-2"/>
          <w:w w:val="115"/>
        </w:rPr>
        <w:t>inches</w:t>
      </w:r>
      <w:r w:rsidRPr="00851BAC">
        <w:rPr>
          <w:rFonts w:cs="Times New Roman"/>
          <w:color w:val="231F20"/>
          <w:spacing w:val="-25"/>
          <w:w w:val="115"/>
        </w:rPr>
        <w:t xml:space="preserve"> </w:t>
      </w:r>
      <w:r w:rsidRPr="00851BAC">
        <w:rPr>
          <w:rFonts w:cs="Times New Roman"/>
          <w:color w:val="231F20"/>
          <w:spacing w:val="-2"/>
          <w:w w:val="115"/>
        </w:rPr>
        <w:t>(152</w:t>
      </w:r>
      <w:r w:rsidRPr="00851BAC">
        <w:rPr>
          <w:rFonts w:cs="Times New Roman"/>
          <w:color w:val="231F20"/>
          <w:spacing w:val="-24"/>
          <w:w w:val="115"/>
        </w:rPr>
        <w:t xml:space="preserve"> </w:t>
      </w:r>
      <w:r w:rsidRPr="00851BAC">
        <w:rPr>
          <w:rFonts w:cs="Times New Roman"/>
          <w:color w:val="231F20"/>
          <w:spacing w:val="-1"/>
          <w:w w:val="115"/>
        </w:rPr>
        <w:t>mm)</w:t>
      </w:r>
      <w:r w:rsidRPr="00851BAC">
        <w:rPr>
          <w:rFonts w:cs="Times New Roman"/>
          <w:color w:val="231F20"/>
          <w:spacing w:val="-25"/>
          <w:w w:val="115"/>
        </w:rPr>
        <w:t xml:space="preserve"> </w:t>
      </w:r>
      <w:r w:rsidRPr="00851BAC">
        <w:rPr>
          <w:rFonts w:cs="Times New Roman"/>
          <w:color w:val="231F20"/>
          <w:spacing w:val="-1"/>
          <w:w w:val="115"/>
        </w:rPr>
        <w:t>of</w:t>
      </w:r>
      <w:r w:rsidRPr="00851BAC">
        <w:rPr>
          <w:rFonts w:cs="Times New Roman"/>
          <w:color w:val="231F20"/>
          <w:spacing w:val="-24"/>
          <w:w w:val="115"/>
        </w:rPr>
        <w:t xml:space="preserve"> </w:t>
      </w:r>
      <w:r w:rsidRPr="00851BAC">
        <w:rPr>
          <w:rFonts w:cs="Times New Roman"/>
          <w:color w:val="231F20"/>
          <w:spacing w:val="-2"/>
          <w:w w:val="115"/>
        </w:rPr>
        <w:t>any</w:t>
      </w:r>
      <w:r w:rsidRPr="00851BAC">
        <w:rPr>
          <w:rFonts w:cs="Times New Roman"/>
          <w:color w:val="231F20"/>
          <w:spacing w:val="-25"/>
          <w:w w:val="115"/>
        </w:rPr>
        <w:t xml:space="preserve"> </w:t>
      </w:r>
      <w:r w:rsidRPr="00851BAC">
        <w:rPr>
          <w:rFonts w:cs="Times New Roman"/>
          <w:color w:val="231F20"/>
          <w:spacing w:val="-1"/>
          <w:w w:val="115"/>
        </w:rPr>
        <w:t>dwelling.</w:t>
      </w:r>
    </w:p>
    <w:p w:rsidR="001543EB" w:rsidRPr="00851BAC" w:rsidRDefault="001543EB" w:rsidP="002038F0">
      <w:pPr>
        <w:numPr>
          <w:ilvl w:val="3"/>
          <w:numId w:val="108"/>
        </w:numPr>
        <w:tabs>
          <w:tab w:val="left" w:pos="540"/>
          <w:tab w:val="left" w:pos="630"/>
          <w:tab w:val="left" w:pos="720"/>
          <w:tab w:val="left" w:pos="900"/>
          <w:tab w:val="left" w:pos="1362"/>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There</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no</w:t>
      </w:r>
      <w:r w:rsidRPr="00851BAC">
        <w:rPr>
          <w:rFonts w:cs="Times New Roman"/>
          <w:color w:val="231F20"/>
          <w:spacing w:val="-2"/>
          <w:w w:val="110"/>
        </w:rPr>
        <w:t xml:space="preserve"> </w:t>
      </w:r>
      <w:r w:rsidRPr="00851BAC">
        <w:rPr>
          <w:rFonts w:cs="Times New Roman"/>
          <w:color w:val="231F20"/>
          <w:w w:val="110"/>
        </w:rPr>
        <w:t>accumulation</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water</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about</w:t>
      </w:r>
      <w:r w:rsidRPr="00851BAC">
        <w:rPr>
          <w:rFonts w:cs="Times New Roman"/>
          <w:color w:val="231F20"/>
          <w:spacing w:val="-2"/>
          <w:w w:val="110"/>
        </w:rPr>
        <w:t xml:space="preserve"> </w:t>
      </w:r>
      <w:r w:rsidRPr="00851BAC">
        <w:rPr>
          <w:rFonts w:cs="Times New Roman"/>
          <w:color w:val="231F20"/>
          <w:w w:val="110"/>
        </w:rPr>
        <w:t>any</w:t>
      </w:r>
      <w:r w:rsidRPr="00851BAC">
        <w:rPr>
          <w:rFonts w:cs="Times New Roman"/>
          <w:color w:val="231F20"/>
          <w:spacing w:val="-3"/>
          <w:w w:val="110"/>
        </w:rPr>
        <w:t xml:space="preserve"> </w:t>
      </w:r>
      <w:r w:rsidRPr="00851BAC">
        <w:rPr>
          <w:rFonts w:cs="Times New Roman"/>
          <w:color w:val="231F20"/>
          <w:w w:val="110"/>
        </w:rPr>
        <w:t>dwelling</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premises.</w:t>
      </w:r>
    </w:p>
    <w:p w:rsidR="001543EB" w:rsidRPr="00851BAC" w:rsidRDefault="001543EB" w:rsidP="002038F0">
      <w:pPr>
        <w:numPr>
          <w:ilvl w:val="2"/>
          <w:numId w:val="108"/>
        </w:numPr>
        <w:tabs>
          <w:tab w:val="left" w:pos="540"/>
          <w:tab w:val="left" w:pos="630"/>
          <w:tab w:val="left" w:pos="720"/>
          <w:tab w:val="left" w:pos="900"/>
          <w:tab w:val="left" w:pos="108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spacing w:val="-5"/>
          <w:w w:val="110"/>
        </w:rPr>
        <w:t>Every</w:t>
      </w:r>
      <w:r w:rsidRPr="00851BAC">
        <w:rPr>
          <w:rFonts w:cs="Times New Roman"/>
          <w:color w:val="231F20"/>
          <w:spacing w:val="-6"/>
          <w:w w:val="110"/>
        </w:rPr>
        <w:t xml:space="preserve"> </w:t>
      </w:r>
      <w:r w:rsidRPr="00851BAC">
        <w:rPr>
          <w:rFonts w:cs="Times New Roman"/>
          <w:color w:val="231F20"/>
          <w:spacing w:val="-4"/>
          <w:w w:val="110"/>
        </w:rPr>
        <w:t>openable</w:t>
      </w:r>
      <w:r w:rsidRPr="00851BAC">
        <w:rPr>
          <w:rFonts w:cs="Times New Roman"/>
          <w:color w:val="231F20"/>
          <w:spacing w:val="-6"/>
          <w:w w:val="110"/>
        </w:rPr>
        <w:t xml:space="preserve"> </w:t>
      </w:r>
      <w:r w:rsidRPr="00851BAC">
        <w:rPr>
          <w:rFonts w:cs="Times New Roman"/>
          <w:color w:val="231F20"/>
          <w:spacing w:val="-4"/>
          <w:w w:val="110"/>
        </w:rPr>
        <w:t>window</w:t>
      </w:r>
      <w:r w:rsidRPr="00851BAC">
        <w:rPr>
          <w:rFonts w:cs="Times New Roman"/>
          <w:color w:val="231F20"/>
          <w:spacing w:val="-6"/>
          <w:w w:val="110"/>
        </w:rPr>
        <w:t xml:space="preserve"> </w:t>
      </w:r>
      <w:r w:rsidRPr="00851BAC">
        <w:rPr>
          <w:rFonts w:cs="Times New Roman"/>
          <w:color w:val="231F20"/>
          <w:spacing w:val="-3"/>
          <w:w w:val="110"/>
        </w:rPr>
        <w:t>and</w:t>
      </w:r>
      <w:r w:rsidRPr="00851BAC">
        <w:rPr>
          <w:rFonts w:cs="Times New Roman"/>
          <w:color w:val="231F20"/>
          <w:spacing w:val="-5"/>
          <w:w w:val="110"/>
        </w:rPr>
        <w:t xml:space="preserve"> </w:t>
      </w:r>
      <w:r w:rsidRPr="00851BAC">
        <w:rPr>
          <w:rFonts w:cs="Times New Roman"/>
          <w:color w:val="231F20"/>
          <w:spacing w:val="-4"/>
          <w:w w:val="110"/>
        </w:rPr>
        <w:t>storm</w:t>
      </w:r>
      <w:r w:rsidRPr="00851BAC">
        <w:rPr>
          <w:rFonts w:cs="Times New Roman"/>
          <w:color w:val="231F20"/>
          <w:spacing w:val="-6"/>
          <w:w w:val="110"/>
        </w:rPr>
        <w:t xml:space="preserve"> </w:t>
      </w:r>
      <w:r w:rsidRPr="00851BAC">
        <w:rPr>
          <w:rFonts w:cs="Times New Roman"/>
          <w:color w:val="231F20"/>
          <w:spacing w:val="-3"/>
          <w:w w:val="110"/>
        </w:rPr>
        <w:t>door</w:t>
      </w:r>
      <w:r w:rsidRPr="00851BAC">
        <w:rPr>
          <w:rFonts w:cs="Times New Roman"/>
          <w:color w:val="231F20"/>
          <w:spacing w:val="-6"/>
          <w:w w:val="110"/>
        </w:rPr>
        <w:t xml:space="preserve"> </w:t>
      </w:r>
      <w:r w:rsidRPr="00851BAC">
        <w:rPr>
          <w:rFonts w:cs="Times New Roman"/>
          <w:color w:val="231F20"/>
          <w:spacing w:val="-5"/>
          <w:w w:val="110"/>
        </w:rPr>
        <w:t>shall</w:t>
      </w:r>
      <w:r w:rsidRPr="00851BAC">
        <w:rPr>
          <w:rFonts w:cs="Times New Roman"/>
          <w:color w:val="231F20"/>
          <w:spacing w:val="-6"/>
          <w:w w:val="110"/>
        </w:rPr>
        <w:t xml:space="preserve"> </w:t>
      </w:r>
      <w:r w:rsidRPr="00851BAC">
        <w:rPr>
          <w:rFonts w:cs="Times New Roman"/>
          <w:color w:val="231F20"/>
          <w:spacing w:val="-2"/>
          <w:w w:val="110"/>
        </w:rPr>
        <w:t>be</w:t>
      </w:r>
      <w:r w:rsidRPr="00851BAC">
        <w:rPr>
          <w:rFonts w:cs="Times New Roman"/>
          <w:color w:val="231F20"/>
          <w:spacing w:val="-5"/>
          <w:w w:val="110"/>
        </w:rPr>
        <w:t xml:space="preserve"> </w:t>
      </w:r>
      <w:r w:rsidRPr="00851BAC">
        <w:rPr>
          <w:rFonts w:cs="Times New Roman"/>
          <w:color w:val="231F20"/>
          <w:spacing w:val="-4"/>
          <w:w w:val="110"/>
        </w:rPr>
        <w:t>supplied</w:t>
      </w:r>
      <w:r w:rsidRPr="00851BAC">
        <w:rPr>
          <w:rFonts w:cs="Times New Roman"/>
          <w:color w:val="231F20"/>
          <w:spacing w:val="-6"/>
          <w:w w:val="110"/>
        </w:rPr>
        <w:t xml:space="preserve"> </w:t>
      </w:r>
      <w:r w:rsidRPr="00851BAC">
        <w:rPr>
          <w:rFonts w:cs="Times New Roman"/>
          <w:color w:val="231F20"/>
          <w:spacing w:val="-3"/>
          <w:w w:val="110"/>
        </w:rPr>
        <w:t>with</w:t>
      </w:r>
      <w:r w:rsidRPr="00851BAC">
        <w:rPr>
          <w:rFonts w:cs="Times New Roman"/>
          <w:color w:val="231F20"/>
          <w:spacing w:val="-6"/>
          <w:w w:val="110"/>
        </w:rPr>
        <w:t xml:space="preserve"> </w:t>
      </w:r>
      <w:r w:rsidRPr="00851BAC">
        <w:rPr>
          <w:rFonts w:cs="Times New Roman"/>
          <w:color w:val="231F20"/>
          <w:spacing w:val="-4"/>
          <w:w w:val="110"/>
        </w:rPr>
        <w:t>adequate</w:t>
      </w:r>
      <w:r w:rsidRPr="00851BAC">
        <w:rPr>
          <w:rFonts w:cs="Times New Roman"/>
          <w:color w:val="231F20"/>
          <w:spacing w:val="-6"/>
          <w:w w:val="110"/>
        </w:rPr>
        <w:t xml:space="preserve"> </w:t>
      </w:r>
      <w:r w:rsidRPr="00851BAC">
        <w:rPr>
          <w:rFonts w:cs="Times New Roman"/>
          <w:color w:val="231F20"/>
          <w:spacing w:val="-5"/>
          <w:w w:val="110"/>
        </w:rPr>
        <w:t xml:space="preserve">screens </w:t>
      </w:r>
      <w:r w:rsidRPr="00851BAC">
        <w:rPr>
          <w:rFonts w:cs="Times New Roman"/>
          <w:color w:val="231F20"/>
          <w:spacing w:val="-2"/>
          <w:w w:val="110"/>
        </w:rPr>
        <w:t>to</w:t>
      </w:r>
      <w:r w:rsidRPr="00851BAC">
        <w:rPr>
          <w:rFonts w:cs="Times New Roman"/>
          <w:color w:val="231F20"/>
          <w:spacing w:val="-6"/>
          <w:w w:val="110"/>
        </w:rPr>
        <w:t xml:space="preserve"> </w:t>
      </w:r>
      <w:r w:rsidRPr="00851BAC">
        <w:rPr>
          <w:rFonts w:cs="Times New Roman"/>
          <w:color w:val="231F20"/>
          <w:spacing w:val="-4"/>
          <w:w w:val="110"/>
        </w:rPr>
        <w:t>prevent</w:t>
      </w:r>
      <w:r w:rsidRPr="00851BAC">
        <w:rPr>
          <w:rFonts w:cs="Times New Roman"/>
          <w:color w:val="231F20"/>
          <w:spacing w:val="-6"/>
          <w:w w:val="110"/>
        </w:rPr>
        <w:t xml:space="preserve"> </w:t>
      </w:r>
      <w:r w:rsidRPr="00851BAC">
        <w:rPr>
          <w:rFonts w:cs="Times New Roman"/>
          <w:color w:val="231F20"/>
          <w:spacing w:val="-3"/>
          <w:w w:val="110"/>
        </w:rPr>
        <w:t>the</w:t>
      </w:r>
      <w:r w:rsidRPr="00851BAC">
        <w:rPr>
          <w:rFonts w:cs="Times New Roman"/>
          <w:color w:val="231F20"/>
          <w:spacing w:val="-6"/>
          <w:w w:val="110"/>
        </w:rPr>
        <w:t xml:space="preserve"> </w:t>
      </w:r>
      <w:r w:rsidRPr="00851BAC">
        <w:rPr>
          <w:rFonts w:cs="Times New Roman"/>
          <w:color w:val="231F20"/>
          <w:spacing w:val="-4"/>
          <w:w w:val="110"/>
        </w:rPr>
        <w:t>entry</w:t>
      </w:r>
      <w:r w:rsidRPr="00851BAC">
        <w:rPr>
          <w:rFonts w:cs="Times New Roman"/>
          <w:color w:val="231F20"/>
          <w:spacing w:val="-5"/>
          <w:w w:val="110"/>
        </w:rPr>
        <w:t xml:space="preserve"> </w:t>
      </w:r>
      <w:r w:rsidRPr="00851BAC">
        <w:rPr>
          <w:rFonts w:cs="Times New Roman"/>
          <w:color w:val="231F20"/>
          <w:spacing w:val="-2"/>
          <w:w w:val="110"/>
        </w:rPr>
        <w:t>of</w:t>
      </w:r>
      <w:r w:rsidRPr="00851BAC">
        <w:rPr>
          <w:rFonts w:cs="Times New Roman"/>
          <w:color w:val="231F20"/>
          <w:spacing w:val="-6"/>
          <w:w w:val="110"/>
        </w:rPr>
        <w:t xml:space="preserve"> </w:t>
      </w:r>
      <w:r w:rsidRPr="00851BAC">
        <w:rPr>
          <w:rFonts w:cs="Times New Roman"/>
          <w:color w:val="231F20"/>
          <w:spacing w:val="-5"/>
          <w:w w:val="110"/>
        </w:rPr>
        <w:t>pests.</w:t>
      </w:r>
    </w:p>
    <w:p w:rsidR="001543EB" w:rsidRPr="00851BAC" w:rsidRDefault="001543EB" w:rsidP="002038F0">
      <w:pPr>
        <w:numPr>
          <w:ilvl w:val="2"/>
          <w:numId w:val="108"/>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There</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be</w:t>
      </w:r>
      <w:r w:rsidRPr="00851BAC">
        <w:rPr>
          <w:rFonts w:cs="Times New Roman"/>
          <w:color w:val="231F20"/>
          <w:spacing w:val="-8"/>
          <w:w w:val="110"/>
        </w:rPr>
        <w:t xml:space="preserve"> </w:t>
      </w:r>
      <w:r w:rsidRPr="00851BAC">
        <w:rPr>
          <w:rFonts w:cs="Times New Roman"/>
          <w:color w:val="231F20"/>
          <w:w w:val="110"/>
        </w:rPr>
        <w:t>no</w:t>
      </w:r>
      <w:r w:rsidRPr="00851BAC">
        <w:rPr>
          <w:rFonts w:cs="Times New Roman"/>
          <w:color w:val="231F20"/>
          <w:spacing w:val="-8"/>
          <w:w w:val="110"/>
        </w:rPr>
        <w:t xml:space="preserve"> </w:t>
      </w:r>
      <w:r w:rsidRPr="00851BAC">
        <w:rPr>
          <w:rFonts w:cs="Times New Roman"/>
          <w:color w:val="231F20"/>
          <w:w w:val="110"/>
        </w:rPr>
        <w:t>holes</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open</w:t>
      </w:r>
      <w:r w:rsidRPr="00851BAC">
        <w:rPr>
          <w:rFonts w:cs="Times New Roman"/>
          <w:color w:val="231F20"/>
          <w:spacing w:val="-9"/>
          <w:w w:val="110"/>
        </w:rPr>
        <w:t xml:space="preserve"> </w:t>
      </w:r>
      <w:r w:rsidRPr="00851BAC">
        <w:rPr>
          <w:rFonts w:cs="Times New Roman"/>
          <w:color w:val="231F20"/>
          <w:w w:val="110"/>
        </w:rPr>
        <w:t>joints</w:t>
      </w:r>
      <w:r w:rsidRPr="00851BAC">
        <w:rPr>
          <w:rFonts w:cs="Times New Roman"/>
          <w:color w:val="231F20"/>
          <w:spacing w:val="-8"/>
          <w:w w:val="110"/>
        </w:rPr>
        <w:t xml:space="preserve"> </w:t>
      </w:r>
      <w:r w:rsidRPr="00851BAC">
        <w:rPr>
          <w:rFonts w:cs="Times New Roman"/>
          <w:color w:val="231F20"/>
          <w:w w:val="110"/>
        </w:rPr>
        <w:t>in</w:t>
      </w:r>
      <w:r w:rsidRPr="00851BAC">
        <w:rPr>
          <w:rFonts w:cs="Times New Roman"/>
          <w:color w:val="231F20"/>
          <w:spacing w:val="-8"/>
          <w:w w:val="110"/>
        </w:rPr>
        <w:t xml:space="preserve"> </w:t>
      </w:r>
      <w:r w:rsidRPr="00851BAC">
        <w:rPr>
          <w:rFonts w:cs="Times New Roman"/>
          <w:color w:val="231F20"/>
          <w:w w:val="110"/>
        </w:rPr>
        <w:t>exterior</w:t>
      </w:r>
      <w:r w:rsidRPr="00851BAC">
        <w:rPr>
          <w:rFonts w:cs="Times New Roman"/>
          <w:color w:val="231F20"/>
          <w:spacing w:val="-8"/>
          <w:w w:val="110"/>
        </w:rPr>
        <w:t xml:space="preserve"> </w:t>
      </w:r>
      <w:r w:rsidRPr="00851BAC">
        <w:rPr>
          <w:rFonts w:cs="Times New Roman"/>
          <w:color w:val="231F20"/>
          <w:w w:val="110"/>
        </w:rPr>
        <w:t>walls,</w:t>
      </w:r>
      <w:r w:rsidRPr="00851BAC">
        <w:rPr>
          <w:rFonts w:cs="Times New Roman"/>
          <w:color w:val="231F20"/>
          <w:spacing w:val="-8"/>
          <w:w w:val="110"/>
        </w:rPr>
        <w:t xml:space="preserve"> </w:t>
      </w:r>
      <w:r w:rsidRPr="00851BAC">
        <w:rPr>
          <w:rFonts w:cs="Times New Roman"/>
          <w:color w:val="231F20"/>
          <w:w w:val="110"/>
        </w:rPr>
        <w:t>foundations,</w:t>
      </w:r>
      <w:r w:rsidRPr="00851BAC">
        <w:rPr>
          <w:rFonts w:cs="Times New Roman"/>
          <w:color w:val="231F20"/>
          <w:spacing w:val="-8"/>
          <w:w w:val="110"/>
        </w:rPr>
        <w:t xml:space="preserve"> </w:t>
      </w:r>
      <w:r w:rsidRPr="00851BAC">
        <w:rPr>
          <w:rFonts w:cs="Times New Roman"/>
          <w:color w:val="231F20"/>
          <w:w w:val="110"/>
        </w:rPr>
        <w:t>slabs,</w:t>
      </w:r>
      <w:r w:rsidRPr="00851BAC">
        <w:rPr>
          <w:rFonts w:cs="Times New Roman"/>
          <w:color w:val="231F20"/>
          <w:spacing w:val="-8"/>
          <w:w w:val="110"/>
        </w:rPr>
        <w:t xml:space="preserve"> </w:t>
      </w:r>
      <w:r w:rsidRPr="00851BAC">
        <w:rPr>
          <w:rFonts w:cs="Times New Roman"/>
          <w:color w:val="231F20"/>
          <w:w w:val="110"/>
        </w:rPr>
        <w:t>floors,</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roofs</w:t>
      </w:r>
      <w:r w:rsidRPr="00851BAC">
        <w:rPr>
          <w:rFonts w:cs="Times New Roman"/>
          <w:color w:val="231F20"/>
          <w:spacing w:val="-8"/>
          <w:w w:val="110"/>
        </w:rPr>
        <w:t xml:space="preserve"> </w:t>
      </w:r>
      <w:r w:rsidRPr="00851BAC">
        <w:rPr>
          <w:rFonts w:cs="Times New Roman"/>
          <w:color w:val="231F20"/>
          <w:w w:val="110"/>
        </w:rPr>
        <w:t>that</w:t>
      </w:r>
      <w:r w:rsidRPr="00851BAC">
        <w:rPr>
          <w:rFonts w:cs="Times New Roman"/>
          <w:color w:val="231F20"/>
          <w:spacing w:val="-8"/>
          <w:w w:val="110"/>
        </w:rPr>
        <w:t xml:space="preserve"> </w:t>
      </w:r>
      <w:r w:rsidRPr="00851BAC">
        <w:rPr>
          <w:rFonts w:cs="Times New Roman"/>
          <w:color w:val="231F20"/>
          <w:w w:val="110"/>
        </w:rPr>
        <w:t>equal</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w w:val="113"/>
        </w:rPr>
        <w:t xml:space="preserve"> </w:t>
      </w:r>
      <w:r w:rsidRPr="00851BAC">
        <w:rPr>
          <w:rFonts w:cs="Times New Roman"/>
          <w:color w:val="231F20"/>
          <w:w w:val="110"/>
        </w:rPr>
        <w:t>exceed</w:t>
      </w:r>
      <w:r w:rsidRPr="00851BAC">
        <w:rPr>
          <w:rFonts w:cs="Times New Roman"/>
          <w:color w:val="231F20"/>
          <w:spacing w:val="2"/>
          <w:w w:val="110"/>
        </w:rPr>
        <w:t xml:space="preserve"> </w:t>
      </w:r>
      <w:r w:rsidRPr="00851BAC">
        <w:rPr>
          <w:rFonts w:cs="Times New Roman"/>
          <w:color w:val="231F20"/>
          <w:w w:val="110"/>
        </w:rPr>
        <w:t>one-eighth</w:t>
      </w:r>
      <w:r w:rsidRPr="00851BAC">
        <w:rPr>
          <w:rFonts w:cs="Times New Roman"/>
          <w:color w:val="231F20"/>
          <w:spacing w:val="1"/>
          <w:w w:val="110"/>
        </w:rPr>
        <w:t xml:space="preserve"> </w:t>
      </w:r>
      <w:r w:rsidRPr="00851BAC">
        <w:rPr>
          <w:rFonts w:cs="Times New Roman"/>
          <w:color w:val="231F20"/>
          <w:w w:val="110"/>
        </w:rPr>
        <w:t>inch</w:t>
      </w:r>
      <w:r w:rsidRPr="00851BAC">
        <w:rPr>
          <w:rFonts w:cs="Times New Roman"/>
          <w:color w:val="231F20"/>
          <w:spacing w:val="2"/>
          <w:w w:val="110"/>
        </w:rPr>
        <w:t xml:space="preserve"> </w:t>
      </w:r>
      <w:r w:rsidRPr="00851BAC">
        <w:rPr>
          <w:rFonts w:cs="Times New Roman"/>
          <w:color w:val="231F20"/>
          <w:w w:val="110"/>
        </w:rPr>
        <w:t>(3</w:t>
      </w:r>
      <w:r w:rsidRPr="00851BAC">
        <w:rPr>
          <w:rFonts w:cs="Times New Roman"/>
          <w:color w:val="231F20"/>
          <w:spacing w:val="2"/>
          <w:w w:val="110"/>
        </w:rPr>
        <w:t xml:space="preserve"> </w:t>
      </w:r>
      <w:r w:rsidRPr="00851BAC">
        <w:rPr>
          <w:rFonts w:cs="Times New Roman"/>
          <w:color w:val="231F20"/>
          <w:w w:val="110"/>
        </w:rPr>
        <w:t>mm).</w:t>
      </w:r>
    </w:p>
    <w:p w:rsidR="001543EB" w:rsidRPr="00851BAC" w:rsidRDefault="001543EB" w:rsidP="002038F0">
      <w:pPr>
        <w:numPr>
          <w:ilvl w:val="3"/>
          <w:numId w:val="108"/>
        </w:numPr>
        <w:tabs>
          <w:tab w:val="left" w:pos="540"/>
          <w:tab w:val="left" w:pos="630"/>
          <w:tab w:val="left" w:pos="720"/>
          <w:tab w:val="left" w:pos="900"/>
          <w:tab w:val="left" w:pos="136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areas</w:t>
      </w:r>
      <w:r w:rsidRPr="00851BAC">
        <w:rPr>
          <w:rFonts w:cs="Times New Roman"/>
          <w:color w:val="231F20"/>
          <w:spacing w:val="-9"/>
          <w:w w:val="110"/>
        </w:rPr>
        <w:t xml:space="preserve"> </w:t>
      </w:r>
      <w:r w:rsidRPr="00851BAC">
        <w:rPr>
          <w:rFonts w:cs="Times New Roman"/>
          <w:color w:val="231F20"/>
          <w:w w:val="110"/>
        </w:rPr>
        <w:t>surrounding</w:t>
      </w:r>
      <w:r w:rsidRPr="00851BAC">
        <w:rPr>
          <w:rFonts w:cs="Times New Roman"/>
          <w:color w:val="231F20"/>
          <w:spacing w:val="-9"/>
          <w:w w:val="110"/>
        </w:rPr>
        <w:t xml:space="preserve"> </w:t>
      </w:r>
      <w:r w:rsidRPr="00851BAC">
        <w:rPr>
          <w:rFonts w:cs="Times New Roman"/>
          <w:color w:val="231F20"/>
          <w:w w:val="110"/>
        </w:rPr>
        <w:t>windows,</w:t>
      </w:r>
      <w:r w:rsidRPr="00851BAC">
        <w:rPr>
          <w:rFonts w:cs="Times New Roman"/>
          <w:color w:val="231F20"/>
          <w:spacing w:val="-9"/>
          <w:w w:val="110"/>
        </w:rPr>
        <w:t xml:space="preserve"> </w:t>
      </w:r>
      <w:r w:rsidRPr="00851BAC">
        <w:rPr>
          <w:rFonts w:cs="Times New Roman"/>
          <w:color w:val="231F20"/>
          <w:w w:val="110"/>
        </w:rPr>
        <w:t>doors,</w:t>
      </w:r>
      <w:r w:rsidRPr="00851BAC">
        <w:rPr>
          <w:rFonts w:cs="Times New Roman"/>
          <w:color w:val="231F20"/>
          <w:spacing w:val="-9"/>
          <w:w w:val="110"/>
        </w:rPr>
        <w:t xml:space="preserve"> </w:t>
      </w:r>
      <w:r w:rsidRPr="00851BAC">
        <w:rPr>
          <w:rFonts w:cs="Times New Roman"/>
          <w:color w:val="231F20"/>
          <w:w w:val="110"/>
        </w:rPr>
        <w:t>pipes,</w:t>
      </w:r>
      <w:r w:rsidRPr="00851BAC">
        <w:rPr>
          <w:rFonts w:cs="Times New Roman"/>
          <w:color w:val="231F20"/>
          <w:spacing w:val="-8"/>
          <w:w w:val="110"/>
        </w:rPr>
        <w:t xml:space="preserve"> </w:t>
      </w:r>
      <w:r w:rsidRPr="00851BAC">
        <w:rPr>
          <w:rFonts w:cs="Times New Roman"/>
          <w:color w:val="231F20"/>
          <w:w w:val="110"/>
        </w:rPr>
        <w:t>drains,</w:t>
      </w:r>
      <w:r w:rsidRPr="00851BAC">
        <w:rPr>
          <w:rFonts w:cs="Times New Roman"/>
          <w:color w:val="231F20"/>
          <w:spacing w:val="-9"/>
          <w:w w:val="110"/>
        </w:rPr>
        <w:t xml:space="preserve"> </w:t>
      </w:r>
      <w:r w:rsidRPr="00851BAC">
        <w:rPr>
          <w:rFonts w:cs="Times New Roman"/>
          <w:color w:val="231F20"/>
          <w:w w:val="110"/>
        </w:rPr>
        <w:t>wires,</w:t>
      </w:r>
      <w:r w:rsidRPr="00851BAC">
        <w:rPr>
          <w:rFonts w:cs="Times New Roman"/>
          <w:color w:val="231F20"/>
          <w:spacing w:val="-9"/>
          <w:w w:val="110"/>
        </w:rPr>
        <w:t xml:space="preserve"> </w:t>
      </w:r>
      <w:r w:rsidRPr="00851BAC">
        <w:rPr>
          <w:rFonts w:cs="Times New Roman"/>
          <w:color w:val="231F20"/>
          <w:w w:val="110"/>
        </w:rPr>
        <w:t>conduits,</w:t>
      </w:r>
      <w:r w:rsidRPr="00851BAC">
        <w:rPr>
          <w:rFonts w:cs="Times New Roman"/>
          <w:color w:val="231F20"/>
          <w:spacing w:val="-9"/>
          <w:w w:val="110"/>
        </w:rPr>
        <w:t xml:space="preserve"> </w:t>
      </w:r>
      <w:r w:rsidRPr="00851BAC">
        <w:rPr>
          <w:rFonts w:cs="Times New Roman"/>
          <w:color w:val="231F20"/>
          <w:w w:val="110"/>
        </w:rPr>
        <w:t>vents,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other</w:t>
      </w:r>
      <w:r w:rsidRPr="00851BAC">
        <w:rPr>
          <w:rFonts w:cs="Times New Roman"/>
          <w:color w:val="231F20"/>
          <w:spacing w:val="-8"/>
          <w:w w:val="110"/>
        </w:rPr>
        <w:t xml:space="preserve"> </w:t>
      </w:r>
      <w:r w:rsidRPr="00851BAC">
        <w:rPr>
          <w:rFonts w:cs="Times New Roman"/>
          <w:color w:val="231F20"/>
          <w:w w:val="110"/>
        </w:rPr>
        <w:t>openings</w:t>
      </w:r>
      <w:r w:rsidRPr="00851BAC">
        <w:rPr>
          <w:rFonts w:cs="Times New Roman"/>
          <w:color w:val="231F20"/>
          <w:spacing w:val="-9"/>
          <w:w w:val="110"/>
        </w:rPr>
        <w:t xml:space="preserve"> </w:t>
      </w:r>
      <w:r w:rsidRPr="00851BAC">
        <w:rPr>
          <w:rFonts w:cs="Times New Roman"/>
          <w:color w:val="231F20"/>
          <w:w w:val="110"/>
        </w:rPr>
        <w:t>that</w:t>
      </w:r>
      <w:r w:rsidRPr="00851BAC">
        <w:rPr>
          <w:rFonts w:cs="Times New Roman"/>
          <w:color w:val="231F20"/>
          <w:w w:val="117"/>
        </w:rPr>
        <w:t xml:space="preserve"> </w:t>
      </w:r>
      <w:r w:rsidRPr="00851BAC">
        <w:rPr>
          <w:rFonts w:cs="Times New Roman"/>
          <w:color w:val="231F20"/>
          <w:w w:val="110"/>
        </w:rPr>
        <w:t>penetrate</w:t>
      </w:r>
      <w:r w:rsidRPr="00851BAC">
        <w:rPr>
          <w:rFonts w:cs="Times New Roman"/>
          <w:color w:val="231F20"/>
          <w:spacing w:val="-9"/>
          <w:w w:val="110"/>
        </w:rPr>
        <w:t xml:space="preserve"> </w:t>
      </w:r>
      <w:r w:rsidRPr="00851BAC">
        <w:rPr>
          <w:rFonts w:cs="Times New Roman"/>
          <w:color w:val="231F20"/>
          <w:w w:val="110"/>
        </w:rPr>
        <w:t>exterior</w:t>
      </w:r>
      <w:r w:rsidRPr="00851BAC">
        <w:rPr>
          <w:rFonts w:cs="Times New Roman"/>
          <w:color w:val="231F20"/>
          <w:spacing w:val="-9"/>
          <w:w w:val="110"/>
        </w:rPr>
        <w:t xml:space="preserve"> </w:t>
      </w:r>
      <w:r w:rsidRPr="00851BAC">
        <w:rPr>
          <w:rFonts w:cs="Times New Roman"/>
          <w:color w:val="231F20"/>
          <w:w w:val="110"/>
        </w:rPr>
        <w:t>walls</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9"/>
          <w:w w:val="110"/>
        </w:rPr>
        <w:t xml:space="preserve"> </w:t>
      </w:r>
      <w:r w:rsidRPr="00851BAC">
        <w:rPr>
          <w:rFonts w:cs="Times New Roman"/>
          <w:color w:val="231F20"/>
          <w:w w:val="110"/>
        </w:rPr>
        <w:t>sealed</w:t>
      </w:r>
      <w:r w:rsidRPr="00851BAC">
        <w:rPr>
          <w:rFonts w:cs="Times New Roman"/>
          <w:color w:val="231F20"/>
          <w:spacing w:val="-9"/>
          <w:w w:val="110"/>
        </w:rPr>
        <w:t xml:space="preserve"> </w:t>
      </w:r>
      <w:r w:rsidRPr="00851BAC">
        <w:rPr>
          <w:rFonts w:cs="Times New Roman"/>
          <w:color w:val="231F20"/>
          <w:w w:val="110"/>
        </w:rPr>
        <w:t>with</w:t>
      </w:r>
      <w:r w:rsidRPr="00851BAC">
        <w:rPr>
          <w:rFonts w:cs="Times New Roman"/>
          <w:color w:val="231F20"/>
          <w:spacing w:val="-9"/>
          <w:w w:val="110"/>
        </w:rPr>
        <w:t xml:space="preserve"> </w:t>
      </w:r>
      <w:r w:rsidRPr="00851BAC">
        <w:rPr>
          <w:rFonts w:cs="Times New Roman"/>
          <w:color w:val="231F20"/>
          <w:w w:val="110"/>
        </w:rPr>
        <w:t>low-VOC</w:t>
      </w:r>
      <w:r w:rsidRPr="00851BAC">
        <w:rPr>
          <w:rFonts w:cs="Times New Roman"/>
          <w:color w:val="231F20"/>
          <w:spacing w:val="-9"/>
          <w:w w:val="110"/>
        </w:rPr>
        <w:t xml:space="preserve"> </w:t>
      </w:r>
      <w:r w:rsidRPr="00851BAC">
        <w:rPr>
          <w:rFonts w:cs="Times New Roman"/>
          <w:color w:val="231F20"/>
          <w:w w:val="110"/>
        </w:rPr>
        <w:t>caulk</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9"/>
          <w:w w:val="110"/>
        </w:rPr>
        <w:t xml:space="preserve"> </w:t>
      </w:r>
      <w:r w:rsidRPr="00851BAC">
        <w:rPr>
          <w:rFonts w:cs="Times New Roman"/>
          <w:color w:val="231F20"/>
          <w:w w:val="110"/>
        </w:rPr>
        <w:t>closed-cell</w:t>
      </w:r>
      <w:r w:rsidRPr="00851BAC">
        <w:rPr>
          <w:rFonts w:cs="Times New Roman"/>
          <w:color w:val="231F20"/>
          <w:spacing w:val="-9"/>
          <w:w w:val="110"/>
        </w:rPr>
        <w:t xml:space="preserve"> </w:t>
      </w:r>
      <w:r w:rsidRPr="00851BAC">
        <w:rPr>
          <w:rFonts w:cs="Times New Roman"/>
          <w:color w:val="231F20"/>
          <w:w w:val="110"/>
        </w:rPr>
        <w:t>insulation.</w:t>
      </w:r>
    </w:p>
    <w:p w:rsidR="001543EB" w:rsidRPr="00851BAC" w:rsidRDefault="001543EB" w:rsidP="002038F0">
      <w:pPr>
        <w:numPr>
          <w:ilvl w:val="2"/>
          <w:numId w:val="108"/>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Pest</w:t>
      </w:r>
      <w:r w:rsidRPr="00851BAC">
        <w:rPr>
          <w:rFonts w:cs="Times New Roman"/>
          <w:color w:val="231F20"/>
          <w:spacing w:val="-1"/>
          <w:w w:val="110"/>
        </w:rPr>
        <w:t xml:space="preserve"> </w:t>
      </w:r>
      <w:r w:rsidRPr="00851BAC">
        <w:rPr>
          <w:rFonts w:cs="Times New Roman"/>
          <w:color w:val="231F20"/>
          <w:w w:val="110"/>
        </w:rPr>
        <w:t>infestation</w:t>
      </w:r>
      <w:r w:rsidRPr="00851BAC">
        <w:rPr>
          <w:rFonts w:cs="Times New Roman"/>
          <w:color w:val="231F20"/>
          <w:spacing w:val="-1"/>
          <w:w w:val="110"/>
        </w:rPr>
        <w:t xml:space="preserve"> </w:t>
      </w:r>
      <w:r w:rsidRPr="00851BAC">
        <w:rPr>
          <w:rFonts w:cs="Times New Roman"/>
          <w:color w:val="231F20"/>
          <w:w w:val="110"/>
        </w:rPr>
        <w:t>and the</w:t>
      </w:r>
      <w:r w:rsidRPr="00851BAC">
        <w:rPr>
          <w:rFonts w:cs="Times New Roman"/>
          <w:color w:val="231F20"/>
          <w:spacing w:val="-1"/>
          <w:w w:val="110"/>
        </w:rPr>
        <w:t xml:space="preserve"> </w:t>
      </w:r>
      <w:r w:rsidRPr="00851BAC">
        <w:rPr>
          <w:rFonts w:cs="Times New Roman"/>
          <w:color w:val="231F20"/>
          <w:w w:val="110"/>
        </w:rPr>
        <w:t>underlying cause</w:t>
      </w:r>
      <w:r w:rsidRPr="00851BAC">
        <w:rPr>
          <w:rFonts w:cs="Times New Roman"/>
          <w:color w:val="231F20"/>
          <w:spacing w:val="-1"/>
          <w:w w:val="110"/>
        </w:rPr>
        <w:t xml:space="preserve"> </w:t>
      </w:r>
      <w:r w:rsidRPr="00851BAC">
        <w:rPr>
          <w:rFonts w:cs="Times New Roman"/>
          <w:color w:val="231F20"/>
          <w:w w:val="110"/>
        </w:rPr>
        <w:t>shall be</w:t>
      </w:r>
      <w:r w:rsidRPr="00851BAC">
        <w:rPr>
          <w:rFonts w:cs="Times New Roman"/>
          <w:color w:val="231F20"/>
          <w:spacing w:val="-1"/>
          <w:w w:val="110"/>
        </w:rPr>
        <w:t xml:space="preserve"> </w:t>
      </w:r>
      <w:r w:rsidRPr="00851BAC">
        <w:rPr>
          <w:rFonts w:cs="Times New Roman"/>
          <w:color w:val="231F20"/>
          <w:w w:val="110"/>
        </w:rPr>
        <w:t>eliminated using</w:t>
      </w:r>
      <w:r w:rsidRPr="00851BAC">
        <w:rPr>
          <w:rFonts w:cs="Times New Roman"/>
          <w:color w:val="231F20"/>
          <w:spacing w:val="-1"/>
          <w:w w:val="110"/>
        </w:rPr>
        <w:t xml:space="preserve"> </w:t>
      </w:r>
      <w:r w:rsidRPr="00851BAC">
        <w:rPr>
          <w:rFonts w:cs="Times New Roman"/>
          <w:color w:val="231F20"/>
          <w:w w:val="110"/>
        </w:rPr>
        <w:t>control methods</w:t>
      </w:r>
      <w:r w:rsidRPr="00851BAC">
        <w:rPr>
          <w:rFonts w:cs="Times New Roman"/>
          <w:color w:val="231F20"/>
          <w:spacing w:val="-1"/>
          <w:w w:val="110"/>
        </w:rPr>
        <w:t xml:space="preserve"> </w:t>
      </w:r>
      <w:r w:rsidRPr="00851BAC">
        <w:rPr>
          <w:rFonts w:cs="Times New Roman"/>
          <w:color w:val="231F20"/>
          <w:w w:val="110"/>
        </w:rPr>
        <w:t>consistent with</w:t>
      </w:r>
      <w:r w:rsidRPr="00851BAC">
        <w:rPr>
          <w:rFonts w:cs="Times New Roman"/>
          <w:color w:val="231F20"/>
          <w:spacing w:val="-1"/>
          <w:w w:val="110"/>
        </w:rPr>
        <w:t xml:space="preserve"> </w:t>
      </w:r>
      <w:r w:rsidRPr="00851BAC">
        <w:rPr>
          <w:rFonts w:cs="Times New Roman"/>
          <w:color w:val="231F20"/>
          <w:w w:val="110"/>
        </w:rPr>
        <w:t>IPM,</w:t>
      </w:r>
      <w:r w:rsidRPr="00851BAC">
        <w:rPr>
          <w:rFonts w:cs="Times New Roman"/>
          <w:color w:val="231F20"/>
          <w:w w:val="98"/>
        </w:rPr>
        <w:t xml:space="preserve"> </w:t>
      </w:r>
      <w:r w:rsidRPr="00851BAC">
        <w:rPr>
          <w:rFonts w:cs="Times New Roman"/>
          <w:color w:val="231F20"/>
          <w:w w:val="110"/>
        </w:rPr>
        <w:t>such</w:t>
      </w:r>
      <w:r w:rsidRPr="00851BAC">
        <w:rPr>
          <w:rFonts w:cs="Times New Roman"/>
          <w:color w:val="231F20"/>
          <w:spacing w:val="-11"/>
          <w:w w:val="110"/>
        </w:rPr>
        <w:t xml:space="preserve"> </w:t>
      </w:r>
      <w:r w:rsidRPr="00851BAC">
        <w:rPr>
          <w:rFonts w:cs="Times New Roman"/>
          <w:color w:val="231F20"/>
          <w:w w:val="110"/>
        </w:rPr>
        <w:t>as</w:t>
      </w:r>
      <w:r w:rsidRPr="00851BAC">
        <w:rPr>
          <w:rFonts w:cs="Times New Roman"/>
          <w:color w:val="231F20"/>
          <w:spacing w:val="-11"/>
          <w:w w:val="110"/>
        </w:rPr>
        <w:t xml:space="preserve"> </w:t>
      </w:r>
      <w:r w:rsidRPr="00851BAC">
        <w:rPr>
          <w:rFonts w:cs="Times New Roman"/>
          <w:color w:val="231F20"/>
          <w:w w:val="110"/>
        </w:rPr>
        <w:t>exclusion,</w:t>
      </w:r>
      <w:r w:rsidRPr="00851BAC">
        <w:rPr>
          <w:rFonts w:cs="Times New Roman"/>
          <w:color w:val="231F20"/>
          <w:spacing w:val="-10"/>
          <w:w w:val="110"/>
        </w:rPr>
        <w:t xml:space="preserve"> </w:t>
      </w:r>
      <w:r w:rsidRPr="00851BAC">
        <w:rPr>
          <w:rFonts w:cs="Times New Roman"/>
          <w:color w:val="231F20"/>
          <w:w w:val="110"/>
        </w:rPr>
        <w:t>sanitation,</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least-risk</w:t>
      </w:r>
      <w:r w:rsidRPr="00851BAC">
        <w:rPr>
          <w:rFonts w:cs="Times New Roman"/>
          <w:color w:val="231F20"/>
          <w:spacing w:val="-11"/>
          <w:w w:val="110"/>
        </w:rPr>
        <w:t xml:space="preserve"> </w:t>
      </w:r>
      <w:r w:rsidRPr="00851BAC">
        <w:rPr>
          <w:rFonts w:cs="Times New Roman"/>
          <w:color w:val="231F20"/>
          <w:w w:val="110"/>
        </w:rPr>
        <w:t>pesticides</w:t>
      </w:r>
      <w:r w:rsidRPr="00851BAC">
        <w:rPr>
          <w:rFonts w:cs="Times New Roman"/>
          <w:color w:val="231F20"/>
          <w:spacing w:val="-11"/>
          <w:w w:val="110"/>
        </w:rPr>
        <w:t xml:space="preserve"> </w:t>
      </w:r>
      <w:r w:rsidRPr="00851BAC">
        <w:rPr>
          <w:rFonts w:cs="Times New Roman"/>
          <w:color w:val="231F20"/>
          <w:w w:val="110"/>
        </w:rPr>
        <w:t>scaled</w:t>
      </w:r>
      <w:r w:rsidRPr="00851BAC">
        <w:rPr>
          <w:rFonts w:cs="Times New Roman"/>
          <w:color w:val="231F20"/>
          <w:spacing w:val="-10"/>
          <w:w w:val="110"/>
        </w:rPr>
        <w:t xml:space="preserve"> </w:t>
      </w:r>
      <w:r w:rsidRPr="00851BAC">
        <w:rPr>
          <w:rFonts w:cs="Times New Roman"/>
          <w:color w:val="231F20"/>
          <w:w w:val="110"/>
        </w:rPr>
        <w:t>to</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designed</w:t>
      </w:r>
      <w:r w:rsidRPr="00851BAC">
        <w:rPr>
          <w:rFonts w:cs="Times New Roman"/>
          <w:color w:val="231F20"/>
          <w:spacing w:val="-11"/>
          <w:w w:val="110"/>
        </w:rPr>
        <w:t xml:space="preserve"> </w:t>
      </w:r>
      <w:r w:rsidRPr="00851BAC">
        <w:rPr>
          <w:rFonts w:cs="Times New Roman"/>
          <w:color w:val="231F20"/>
          <w:w w:val="110"/>
        </w:rPr>
        <w:t>for</w:t>
      </w:r>
      <w:r w:rsidRPr="00851BAC">
        <w:rPr>
          <w:rFonts w:cs="Times New Roman"/>
          <w:color w:val="231F20"/>
          <w:spacing w:val="-11"/>
          <w:w w:val="110"/>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targeted</w:t>
      </w:r>
      <w:r w:rsidRPr="00851BAC">
        <w:rPr>
          <w:rFonts w:cs="Times New Roman"/>
          <w:color w:val="231F20"/>
          <w:spacing w:val="-11"/>
          <w:w w:val="110"/>
        </w:rPr>
        <w:t xml:space="preserve"> </w:t>
      </w:r>
      <w:r w:rsidRPr="00851BAC">
        <w:rPr>
          <w:rFonts w:cs="Times New Roman"/>
          <w:color w:val="231F20"/>
          <w:w w:val="110"/>
        </w:rPr>
        <w:t>infestation.</w:t>
      </w:r>
    </w:p>
    <w:p w:rsidR="001A778B" w:rsidRPr="00851BAC" w:rsidRDefault="001543EB" w:rsidP="002038F0">
      <w:pPr>
        <w:numPr>
          <w:ilvl w:val="3"/>
          <w:numId w:val="108"/>
        </w:numPr>
        <w:tabs>
          <w:tab w:val="left" w:pos="540"/>
          <w:tab w:val="left" w:pos="630"/>
          <w:tab w:val="left" w:pos="720"/>
          <w:tab w:val="left" w:pos="900"/>
          <w:tab w:val="left" w:pos="136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Foggers</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organic</w:t>
      </w:r>
      <w:r w:rsidRPr="00851BAC">
        <w:rPr>
          <w:rFonts w:cs="Times New Roman"/>
          <w:color w:val="231F20"/>
          <w:spacing w:val="-3"/>
          <w:w w:val="110"/>
        </w:rPr>
        <w:t xml:space="preserve"> </w:t>
      </w:r>
      <w:r w:rsidRPr="00851BAC">
        <w:rPr>
          <w:rFonts w:cs="Times New Roman"/>
          <w:color w:val="231F20"/>
          <w:w w:val="110"/>
        </w:rPr>
        <w:t>phosphates</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not</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used</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control</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eliminate</w:t>
      </w:r>
      <w:r w:rsidRPr="00851BAC">
        <w:rPr>
          <w:rFonts w:cs="Times New Roman"/>
          <w:color w:val="231F20"/>
          <w:spacing w:val="-3"/>
          <w:w w:val="110"/>
        </w:rPr>
        <w:t xml:space="preserve"> </w:t>
      </w:r>
      <w:r w:rsidRPr="00851BAC">
        <w:rPr>
          <w:rFonts w:cs="Times New Roman"/>
          <w:color w:val="231F20"/>
          <w:w w:val="110"/>
        </w:rPr>
        <w:t>pests.</w:t>
      </w:r>
    </w:p>
    <w:p w:rsidR="003416D2" w:rsidRDefault="003416D2">
      <w:pPr>
        <w:rPr>
          <w:rFonts w:cs="Times New Roman"/>
          <w:b/>
          <w:bCs/>
          <w:color w:val="429539"/>
          <w:w w:val="105"/>
          <w:sz w:val="32"/>
          <w:szCs w:val="32"/>
        </w:rPr>
      </w:pPr>
    </w:p>
    <w:p w:rsidR="001543EB" w:rsidRPr="0066192A" w:rsidRDefault="0066192A" w:rsidP="003416D2">
      <w:pPr>
        <w:pStyle w:val="Heading1"/>
        <w:ind w:left="-360"/>
      </w:pPr>
      <w:bookmarkStart w:id="54" w:name="_Toc388024797"/>
      <w:r>
        <w:t xml:space="preserve">7. </w:t>
      </w:r>
      <w:r w:rsidR="001543EB" w:rsidRPr="0066192A">
        <w:t>CHEMICAL AND RADIOLOGICAL AGENTS</w:t>
      </w:r>
      <w:bookmarkEnd w:id="54"/>
      <w:r w:rsidR="003416D2">
        <w:br/>
      </w:r>
    </w:p>
    <w:p w:rsidR="008B1F7D" w:rsidRPr="008B1F7D" w:rsidRDefault="008B1F7D" w:rsidP="002038F0">
      <w:pPr>
        <w:pStyle w:val="ListParagraph"/>
        <w:numPr>
          <w:ilvl w:val="0"/>
          <w:numId w:val="147"/>
        </w:numPr>
        <w:tabs>
          <w:tab w:val="left" w:pos="540"/>
          <w:tab w:val="left" w:pos="630"/>
          <w:tab w:val="left" w:pos="672"/>
          <w:tab w:val="left" w:pos="720"/>
          <w:tab w:val="left" w:pos="900"/>
        </w:tabs>
        <w:kinsoku w:val="0"/>
        <w:overflowPunct w:val="0"/>
        <w:spacing w:before="105" w:after="200"/>
        <w:outlineLvl w:val="1"/>
        <w:rPr>
          <w:b/>
          <w:bCs/>
          <w:vanish/>
          <w:color w:val="0C67A3"/>
          <w:w w:val="105"/>
          <w:sz w:val="22"/>
          <w:szCs w:val="22"/>
        </w:rPr>
      </w:pPr>
      <w:bookmarkStart w:id="55" w:name="_Toc388023849"/>
      <w:bookmarkStart w:id="56" w:name="_Toc388024697"/>
      <w:bookmarkStart w:id="57" w:name="_Toc388024798"/>
      <w:bookmarkEnd w:id="55"/>
      <w:bookmarkEnd w:id="56"/>
      <w:bookmarkEnd w:id="57"/>
    </w:p>
    <w:p w:rsidR="001543EB" w:rsidRPr="00851BAC" w:rsidRDefault="001543EB" w:rsidP="007B4F92">
      <w:pPr>
        <w:pStyle w:val="Heading2"/>
        <w:ind w:left="90" w:hanging="450"/>
      </w:pPr>
      <w:bookmarkStart w:id="58" w:name="_Toc388024799"/>
      <w:r w:rsidRPr="00851BAC">
        <w:t>General Requirements.</w:t>
      </w:r>
      <w:bookmarkEnd w:id="58"/>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All</w:t>
      </w:r>
      <w:r w:rsidRPr="00851BAC">
        <w:rPr>
          <w:rFonts w:cs="Times New Roman"/>
          <w:color w:val="231F20"/>
          <w:spacing w:val="-2"/>
          <w:w w:val="110"/>
        </w:rPr>
        <w:t xml:space="preserve"> </w:t>
      </w:r>
      <w:r w:rsidRPr="00851BAC">
        <w:rPr>
          <w:rFonts w:cs="Times New Roman"/>
          <w:color w:val="231F20"/>
          <w:w w:val="110"/>
        </w:rPr>
        <w:t>chemical</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radiological</w:t>
      </w:r>
      <w:r w:rsidRPr="00851BAC">
        <w:rPr>
          <w:rFonts w:cs="Times New Roman"/>
          <w:color w:val="231F20"/>
          <w:spacing w:val="-2"/>
          <w:w w:val="110"/>
        </w:rPr>
        <w:t xml:space="preserve"> </w:t>
      </w:r>
      <w:r w:rsidRPr="00851BAC">
        <w:rPr>
          <w:rFonts w:cs="Times New Roman"/>
          <w:color w:val="231F20"/>
          <w:w w:val="110"/>
        </w:rPr>
        <w:t>agents</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dwellings,</w:t>
      </w:r>
      <w:r w:rsidRPr="00851BAC">
        <w:rPr>
          <w:rFonts w:cs="Times New Roman"/>
          <w:color w:val="231F20"/>
          <w:spacing w:val="-2"/>
          <w:w w:val="110"/>
        </w:rPr>
        <w:t xml:space="preserve"> </w:t>
      </w:r>
      <w:r w:rsidRPr="00851BAC">
        <w:rPr>
          <w:rFonts w:cs="Times New Roman"/>
          <w:color w:val="231F20"/>
          <w:w w:val="110"/>
        </w:rPr>
        <w:t>premises,</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accessory</w:t>
      </w:r>
      <w:r w:rsidRPr="00851BAC">
        <w:rPr>
          <w:rFonts w:cs="Times New Roman"/>
          <w:color w:val="231F20"/>
          <w:spacing w:val="-1"/>
          <w:w w:val="110"/>
        </w:rPr>
        <w:t xml:space="preserve"> </w:t>
      </w:r>
      <w:r w:rsidRPr="00851BAC">
        <w:rPr>
          <w:rFonts w:cs="Times New Roman"/>
          <w:color w:val="231F20"/>
          <w:w w:val="110"/>
        </w:rPr>
        <w:t>structures,</w:t>
      </w:r>
      <w:r w:rsidRPr="00851BAC">
        <w:rPr>
          <w:rFonts w:cs="Times New Roman"/>
          <w:color w:val="231F20"/>
          <w:spacing w:val="-2"/>
          <w:w w:val="110"/>
        </w:rPr>
        <w:t xml:space="preserve"> </w:t>
      </w:r>
      <w:r w:rsidRPr="00851BAC">
        <w:rPr>
          <w:rFonts w:cs="Times New Roman"/>
          <w:color w:val="231F20"/>
          <w:w w:val="110"/>
        </w:rPr>
        <w:t>including</w:t>
      </w:r>
      <w:r w:rsidRPr="00851BAC">
        <w:rPr>
          <w:rFonts w:cs="Times New Roman"/>
          <w:color w:val="231F20"/>
          <w:spacing w:val="-2"/>
          <w:w w:val="110"/>
        </w:rPr>
        <w:t xml:space="preserve"> </w:t>
      </w:r>
      <w:r w:rsidRPr="00851BAC">
        <w:rPr>
          <w:rFonts w:cs="Times New Roman"/>
          <w:color w:val="231F20"/>
          <w:w w:val="110"/>
        </w:rPr>
        <w:t>but</w:t>
      </w:r>
      <w:r w:rsidRPr="00851BAC">
        <w:rPr>
          <w:rFonts w:cs="Times New Roman"/>
          <w:color w:val="231F20"/>
          <w:spacing w:val="-2"/>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limited</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w w:val="122"/>
        </w:rPr>
        <w:t xml:space="preserve"> </w:t>
      </w:r>
      <w:r w:rsidRPr="00851BAC">
        <w:rPr>
          <w:rFonts w:cs="Times New Roman"/>
          <w:color w:val="231F20"/>
          <w:w w:val="110"/>
        </w:rPr>
        <w:t>deteriorated</w:t>
      </w:r>
      <w:r w:rsidRPr="00851BAC">
        <w:rPr>
          <w:rFonts w:cs="Times New Roman"/>
          <w:color w:val="231F20"/>
          <w:spacing w:val="-1"/>
          <w:w w:val="110"/>
        </w:rPr>
        <w:t xml:space="preserve"> </w:t>
      </w:r>
      <w:r w:rsidRPr="00851BAC">
        <w:rPr>
          <w:rFonts w:cs="Times New Roman"/>
          <w:color w:val="231F20"/>
          <w:w w:val="110"/>
        </w:rPr>
        <w:t>lead-based</w:t>
      </w:r>
      <w:r w:rsidRPr="00851BAC">
        <w:rPr>
          <w:rFonts w:cs="Times New Roman"/>
          <w:color w:val="231F20"/>
          <w:spacing w:val="-1"/>
          <w:w w:val="110"/>
        </w:rPr>
        <w:t xml:space="preserve"> </w:t>
      </w:r>
      <w:r w:rsidRPr="00851BAC">
        <w:rPr>
          <w:rFonts w:cs="Times New Roman"/>
          <w:color w:val="231F20"/>
          <w:w w:val="110"/>
        </w:rPr>
        <w:t>paint,</w:t>
      </w:r>
      <w:r w:rsidRPr="00851BAC">
        <w:rPr>
          <w:rFonts w:cs="Times New Roman"/>
          <w:color w:val="231F20"/>
          <w:spacing w:val="-1"/>
          <w:w w:val="110"/>
        </w:rPr>
        <w:t xml:space="preserve"> </w:t>
      </w:r>
      <w:r w:rsidRPr="00851BAC">
        <w:rPr>
          <w:rFonts w:cs="Times New Roman"/>
          <w:color w:val="231F20"/>
          <w:w w:val="110"/>
        </w:rPr>
        <w:t>friable</w:t>
      </w:r>
      <w:r w:rsidRPr="00851BAC">
        <w:rPr>
          <w:rFonts w:cs="Times New Roman"/>
          <w:color w:val="231F20"/>
          <w:spacing w:val="-1"/>
          <w:w w:val="110"/>
        </w:rPr>
        <w:t xml:space="preserve"> </w:t>
      </w:r>
      <w:r w:rsidRPr="00851BAC">
        <w:rPr>
          <w:rFonts w:cs="Times New Roman"/>
          <w:color w:val="231F20"/>
          <w:w w:val="110"/>
        </w:rPr>
        <w:t>asbestos-containing</w:t>
      </w:r>
      <w:r w:rsidRPr="00851BAC">
        <w:rPr>
          <w:rFonts w:cs="Times New Roman"/>
          <w:color w:val="231F20"/>
          <w:spacing w:val="-1"/>
          <w:w w:val="110"/>
        </w:rPr>
        <w:t xml:space="preserve"> </w:t>
      </w:r>
      <w:r w:rsidRPr="00851BAC">
        <w:rPr>
          <w:rFonts w:cs="Times New Roman"/>
          <w:color w:val="231F20"/>
          <w:w w:val="110"/>
        </w:rPr>
        <w:t>material,</w:t>
      </w:r>
      <w:r w:rsidRPr="00851BAC">
        <w:rPr>
          <w:rFonts w:cs="Times New Roman"/>
          <w:color w:val="231F20"/>
          <w:spacing w:val="-1"/>
          <w:w w:val="110"/>
        </w:rPr>
        <w:t xml:space="preserve"> </w:t>
      </w:r>
      <w:r w:rsidRPr="00851BAC">
        <w:rPr>
          <w:rFonts w:cs="Times New Roman"/>
          <w:color w:val="231F20"/>
          <w:w w:val="110"/>
        </w:rPr>
        <w:t>formaldehyde,</w:t>
      </w:r>
      <w:r w:rsidRPr="00851BAC">
        <w:rPr>
          <w:rFonts w:cs="Times New Roman"/>
          <w:color w:val="231F20"/>
          <w:spacing w:val="-1"/>
          <w:w w:val="110"/>
        </w:rPr>
        <w:t xml:space="preserve"> </w:t>
      </w:r>
      <w:r w:rsidRPr="00851BAC">
        <w:rPr>
          <w:rFonts w:cs="Times New Roman"/>
          <w:color w:val="231F20"/>
          <w:w w:val="110"/>
        </w:rPr>
        <w:t>volatile</w:t>
      </w:r>
      <w:r w:rsidRPr="00851BAC">
        <w:rPr>
          <w:rFonts w:cs="Times New Roman"/>
          <w:color w:val="231F20"/>
          <w:spacing w:val="-1"/>
          <w:w w:val="110"/>
        </w:rPr>
        <w:t xml:space="preserve"> </w:t>
      </w:r>
      <w:r w:rsidRPr="00851BAC">
        <w:rPr>
          <w:rFonts w:cs="Times New Roman"/>
          <w:color w:val="231F20"/>
          <w:w w:val="110"/>
        </w:rPr>
        <w:t>organic</w:t>
      </w:r>
      <w:r w:rsidRPr="00851BAC">
        <w:rPr>
          <w:rFonts w:cs="Times New Roman"/>
          <w:color w:val="231F20"/>
          <w:spacing w:val="-1"/>
          <w:w w:val="110"/>
        </w:rPr>
        <w:t xml:space="preserve"> </w:t>
      </w:r>
      <w:r w:rsidRPr="00851BAC">
        <w:rPr>
          <w:rFonts w:cs="Times New Roman"/>
          <w:color w:val="231F20"/>
          <w:w w:val="110"/>
        </w:rPr>
        <w:t>compounds,</w:t>
      </w:r>
      <w:r w:rsidRPr="00851BAC">
        <w:rPr>
          <w:rFonts w:cs="Times New Roman"/>
          <w:color w:val="231F20"/>
          <w:w w:val="112"/>
        </w:rPr>
        <w:t xml:space="preserve"> </w:t>
      </w:r>
      <w:r w:rsidRPr="00851BAC">
        <w:rPr>
          <w:rFonts w:cs="Times New Roman"/>
          <w:color w:val="231F20"/>
          <w:w w:val="110"/>
        </w:rPr>
        <w:t>radon,</w:t>
      </w:r>
      <w:r w:rsidRPr="00851BAC">
        <w:rPr>
          <w:rFonts w:cs="Times New Roman"/>
          <w:color w:val="231F20"/>
          <w:spacing w:val="-5"/>
          <w:w w:val="110"/>
        </w:rPr>
        <w:t xml:space="preserve"> </w:t>
      </w:r>
      <w:r w:rsidRPr="00851BAC">
        <w:rPr>
          <w:rFonts w:cs="Times New Roman"/>
          <w:color w:val="231F20"/>
          <w:w w:val="110"/>
        </w:rPr>
        <w:t>pesticides,</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methamphetamine,</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contained,</w:t>
      </w:r>
      <w:r w:rsidRPr="00851BAC">
        <w:rPr>
          <w:rFonts w:cs="Times New Roman"/>
          <w:color w:val="231F20"/>
          <w:spacing w:val="-5"/>
          <w:w w:val="110"/>
        </w:rPr>
        <w:t xml:space="preserve"> </w:t>
      </w:r>
      <w:r w:rsidRPr="00851BAC">
        <w:rPr>
          <w:rFonts w:cs="Times New Roman"/>
          <w:color w:val="231F20"/>
          <w:w w:val="110"/>
        </w:rPr>
        <w:t>stored,</w:t>
      </w:r>
      <w:r w:rsidRPr="00851BAC">
        <w:rPr>
          <w:rFonts w:cs="Times New Roman"/>
          <w:color w:val="231F20"/>
          <w:spacing w:val="-4"/>
          <w:w w:val="110"/>
        </w:rPr>
        <w:t xml:space="preserve"> </w:t>
      </w:r>
      <w:r w:rsidRPr="00851BAC">
        <w:rPr>
          <w:rFonts w:cs="Times New Roman"/>
          <w:color w:val="231F20"/>
          <w:w w:val="110"/>
        </w:rPr>
        <w:t>removed,</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mitigated</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safe</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healthy</w:t>
      </w:r>
      <w:r w:rsidRPr="00851BAC">
        <w:rPr>
          <w:rFonts w:cs="Times New Roman"/>
          <w:color w:val="231F20"/>
          <w:w w:val="112"/>
        </w:rPr>
        <w:t xml:space="preserve"> </w:t>
      </w:r>
      <w:r w:rsidRPr="00851BAC">
        <w:rPr>
          <w:rFonts w:cs="Times New Roman"/>
          <w:color w:val="231F20"/>
          <w:w w:val="110"/>
        </w:rPr>
        <w:t>manner</w:t>
      </w:r>
      <w:r w:rsidRPr="00851BAC">
        <w:rPr>
          <w:rFonts w:cs="Times New Roman"/>
          <w:color w:val="231F20"/>
          <w:spacing w:val="-4"/>
          <w:w w:val="110"/>
        </w:rPr>
        <w:t xml:space="preserve"> </w:t>
      </w:r>
      <w:r w:rsidRPr="00851BAC">
        <w:rPr>
          <w:rFonts w:cs="Times New Roman"/>
          <w:color w:val="231F20"/>
          <w:w w:val="110"/>
        </w:rPr>
        <w:t>consistent</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spacing w:val="-4"/>
          <w:w w:val="110"/>
        </w:rPr>
        <w:t xml:space="preserve"> </w:t>
      </w:r>
      <w:r w:rsidRPr="00851BAC">
        <w:rPr>
          <w:rFonts w:cs="Times New Roman"/>
          <w:color w:val="231F20"/>
          <w:w w:val="110"/>
        </w:rPr>
        <w:t>federal,</w:t>
      </w:r>
      <w:r w:rsidRPr="00851BAC">
        <w:rPr>
          <w:rFonts w:cs="Times New Roman"/>
          <w:color w:val="231F20"/>
          <w:spacing w:val="-3"/>
          <w:w w:val="110"/>
        </w:rPr>
        <w:t xml:space="preserve"> </w:t>
      </w:r>
      <w:r w:rsidRPr="00851BAC">
        <w:rPr>
          <w:rFonts w:cs="Times New Roman"/>
          <w:color w:val="231F20"/>
          <w:w w:val="110"/>
        </w:rPr>
        <w:t>state,</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local</w:t>
      </w:r>
      <w:r w:rsidRPr="00851BAC">
        <w:rPr>
          <w:rFonts w:cs="Times New Roman"/>
          <w:color w:val="231F20"/>
          <w:spacing w:val="-4"/>
          <w:w w:val="110"/>
        </w:rPr>
        <w:t xml:space="preserve"> </w:t>
      </w:r>
      <w:r w:rsidRPr="00851BAC">
        <w:rPr>
          <w:rFonts w:cs="Times New Roman"/>
          <w:color w:val="231F20"/>
          <w:w w:val="110"/>
        </w:rPr>
        <w:t>laws</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regulations.</w:t>
      </w:r>
      <w:r w:rsidRPr="00851BAC">
        <w:rPr>
          <w:rFonts w:cs="Times New Roman"/>
          <w:color w:val="231F20"/>
          <w:spacing w:val="-4"/>
          <w:w w:val="110"/>
        </w:rPr>
        <w:t xml:space="preserve"> </w:t>
      </w:r>
      <w:r w:rsidRPr="00851BAC">
        <w:rPr>
          <w:rFonts w:cs="Times New Roman"/>
          <w:color w:val="231F20"/>
          <w:w w:val="110"/>
        </w:rPr>
        <w:t>When</w:t>
      </w:r>
      <w:r w:rsidRPr="00851BAC">
        <w:rPr>
          <w:rFonts w:cs="Times New Roman"/>
          <w:color w:val="231F20"/>
          <w:spacing w:val="-3"/>
          <w:w w:val="110"/>
        </w:rPr>
        <w:t xml:space="preserve"> </w:t>
      </w:r>
      <w:r w:rsidRPr="00851BAC">
        <w:rPr>
          <w:rFonts w:cs="Times New Roman"/>
          <w:color w:val="231F20"/>
          <w:w w:val="110"/>
        </w:rPr>
        <w:t>an</w:t>
      </w:r>
      <w:r w:rsidRPr="00851BAC">
        <w:rPr>
          <w:rFonts w:cs="Times New Roman"/>
          <w:color w:val="231F20"/>
          <w:spacing w:val="-4"/>
          <w:w w:val="110"/>
        </w:rPr>
        <w:t xml:space="preserve"> </w:t>
      </w:r>
      <w:r w:rsidRPr="00851BAC">
        <w:rPr>
          <w:rFonts w:cs="Times New Roman"/>
          <w:color w:val="231F20"/>
          <w:w w:val="110"/>
        </w:rPr>
        <w:t>applicable</w:t>
      </w:r>
      <w:r w:rsidRPr="00851BAC">
        <w:rPr>
          <w:rFonts w:cs="Times New Roman"/>
          <w:color w:val="231F20"/>
          <w:spacing w:val="-4"/>
          <w:w w:val="110"/>
        </w:rPr>
        <w:t xml:space="preserve"> </w:t>
      </w:r>
      <w:r w:rsidRPr="00851BAC">
        <w:rPr>
          <w:rFonts w:cs="Times New Roman"/>
          <w:color w:val="231F20"/>
          <w:w w:val="110"/>
        </w:rPr>
        <w:t>regulatory</w:t>
      </w:r>
      <w:r w:rsidRPr="00851BAC">
        <w:rPr>
          <w:rFonts w:cs="Times New Roman"/>
          <w:color w:val="231F20"/>
          <w:spacing w:val="-4"/>
          <w:w w:val="110"/>
        </w:rPr>
        <w:t xml:space="preserve"> </w:t>
      </w:r>
      <w:r w:rsidRPr="00851BAC">
        <w:rPr>
          <w:rFonts w:cs="Times New Roman"/>
          <w:color w:val="231F20"/>
          <w:w w:val="110"/>
        </w:rPr>
        <w:t>limit</w:t>
      </w:r>
      <w:r w:rsidRPr="00851BAC">
        <w:rPr>
          <w:rFonts w:cs="Times New Roman"/>
          <w:color w:val="231F20"/>
          <w:spacing w:val="-3"/>
          <w:w w:val="110"/>
        </w:rPr>
        <w:t xml:space="preserve"> </w:t>
      </w:r>
      <w:r w:rsidRPr="00851BAC">
        <w:rPr>
          <w:rFonts w:cs="Times New Roman"/>
          <w:color w:val="231F20"/>
          <w:w w:val="110"/>
        </w:rPr>
        <w:t>is</w:t>
      </w:r>
      <w:r w:rsidRPr="00851BAC">
        <w:rPr>
          <w:rFonts w:cs="Times New Roman"/>
          <w:color w:val="231F20"/>
          <w:spacing w:val="-4"/>
          <w:w w:val="110"/>
        </w:rPr>
        <w:t xml:space="preserve"> </w:t>
      </w:r>
      <w:r w:rsidRPr="00851BAC">
        <w:rPr>
          <w:rFonts w:cs="Times New Roman"/>
          <w:color w:val="231F20"/>
          <w:w w:val="110"/>
        </w:rPr>
        <w:t>more</w:t>
      </w:r>
      <w:r w:rsidRPr="00851BAC">
        <w:rPr>
          <w:rFonts w:cs="Times New Roman"/>
          <w:color w:val="231F20"/>
          <w:w w:val="114"/>
        </w:rPr>
        <w:t xml:space="preserve"> </w:t>
      </w:r>
      <w:r w:rsidRPr="00851BAC">
        <w:rPr>
          <w:rFonts w:cs="Times New Roman"/>
          <w:color w:val="231F20"/>
          <w:w w:val="110"/>
        </w:rPr>
        <w:t>protective</w:t>
      </w:r>
      <w:r w:rsidRPr="00851BAC">
        <w:rPr>
          <w:rFonts w:cs="Times New Roman"/>
          <w:color w:val="231F20"/>
          <w:spacing w:val="1"/>
          <w:w w:val="110"/>
        </w:rPr>
        <w:t xml:space="preserve"> </w:t>
      </w:r>
      <w:r w:rsidRPr="00851BAC">
        <w:rPr>
          <w:rFonts w:cs="Times New Roman"/>
          <w:color w:val="231F20"/>
          <w:w w:val="110"/>
        </w:rPr>
        <w:t>than</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level</w:t>
      </w:r>
      <w:r w:rsidRPr="00851BAC">
        <w:rPr>
          <w:rFonts w:cs="Times New Roman"/>
          <w:color w:val="231F20"/>
          <w:spacing w:val="1"/>
          <w:w w:val="110"/>
        </w:rPr>
        <w:t xml:space="preserve"> </w:t>
      </w:r>
      <w:r w:rsidRPr="00851BAC">
        <w:rPr>
          <w:rFonts w:cs="Times New Roman"/>
          <w:color w:val="231F20"/>
          <w:w w:val="110"/>
        </w:rPr>
        <w:t>included</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this</w:t>
      </w:r>
      <w:r w:rsidRPr="00851BAC">
        <w:rPr>
          <w:rFonts w:cs="Times New Roman"/>
          <w:color w:val="231F20"/>
          <w:spacing w:val="1"/>
          <w:w w:val="110"/>
        </w:rPr>
        <w:t xml:space="preserve"> </w:t>
      </w:r>
      <w:r w:rsidRPr="00851BAC">
        <w:rPr>
          <w:rFonts w:cs="Times New Roman"/>
          <w:color w:val="231F20"/>
          <w:w w:val="110"/>
        </w:rPr>
        <w:t>section,</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more</w:t>
      </w:r>
      <w:r w:rsidRPr="00851BAC">
        <w:rPr>
          <w:rFonts w:cs="Times New Roman"/>
          <w:color w:val="231F20"/>
          <w:spacing w:val="1"/>
          <w:w w:val="110"/>
        </w:rPr>
        <w:t xml:space="preserve"> </w:t>
      </w:r>
      <w:r w:rsidRPr="00851BAC">
        <w:rPr>
          <w:rFonts w:cs="Times New Roman"/>
          <w:color w:val="231F20"/>
          <w:w w:val="110"/>
        </w:rPr>
        <w:t>restrictive</w:t>
      </w:r>
      <w:r w:rsidRPr="00851BAC">
        <w:rPr>
          <w:rFonts w:cs="Times New Roman"/>
          <w:color w:val="231F20"/>
          <w:spacing w:val="2"/>
          <w:w w:val="110"/>
        </w:rPr>
        <w:t xml:space="preserve"> </w:t>
      </w:r>
      <w:r w:rsidRPr="00851BAC">
        <w:rPr>
          <w:rFonts w:cs="Times New Roman"/>
          <w:color w:val="231F20"/>
          <w:w w:val="110"/>
        </w:rPr>
        <w:t>limit</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apply.</w:t>
      </w:r>
      <w:r w:rsidR="002A17BE">
        <w:rPr>
          <w:rFonts w:cs="Times New Roman"/>
          <w:color w:val="231F20"/>
          <w:w w:val="110"/>
        </w:rPr>
        <w:br/>
      </w:r>
    </w:p>
    <w:p w:rsidR="001543EB" w:rsidRPr="008B1F7D" w:rsidRDefault="001543EB" w:rsidP="007B4F92">
      <w:pPr>
        <w:pStyle w:val="Heading2"/>
        <w:ind w:left="90" w:hanging="450"/>
      </w:pPr>
      <w:bookmarkStart w:id="59" w:name="_Toc388024800"/>
      <w:r w:rsidRPr="008B1F7D">
        <w:t>Lead-Based Paint.</w:t>
      </w:r>
      <w:bookmarkEnd w:id="59"/>
    </w:p>
    <w:p w:rsidR="001543EB" w:rsidRPr="00851BAC" w:rsidRDefault="001543EB" w:rsidP="002038F0">
      <w:pPr>
        <w:numPr>
          <w:ilvl w:val="2"/>
          <w:numId w:val="10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05"/>
        </w:rPr>
        <w:t>Lead</w:t>
      </w:r>
      <w:r w:rsidRPr="00851BAC">
        <w:rPr>
          <w:rFonts w:cs="Times New Roman"/>
          <w:color w:val="231F20"/>
          <w:spacing w:val="5"/>
          <w:w w:val="105"/>
        </w:rPr>
        <w:t xml:space="preserve"> </w:t>
      </w:r>
      <w:r w:rsidRPr="00851BAC">
        <w:rPr>
          <w:rFonts w:cs="Times New Roman"/>
          <w:color w:val="231F20"/>
          <w:w w:val="105"/>
        </w:rPr>
        <w:t>levels</w:t>
      </w:r>
      <w:r w:rsidRPr="00851BAC">
        <w:rPr>
          <w:rFonts w:cs="Times New Roman"/>
          <w:color w:val="231F20"/>
          <w:spacing w:val="5"/>
          <w:w w:val="105"/>
        </w:rPr>
        <w:t xml:space="preserve"> </w:t>
      </w:r>
      <w:r w:rsidRPr="00851BAC">
        <w:rPr>
          <w:rFonts w:cs="Times New Roman"/>
          <w:color w:val="231F20"/>
          <w:w w:val="105"/>
        </w:rPr>
        <w:t>at</w:t>
      </w:r>
      <w:r w:rsidRPr="00851BAC">
        <w:rPr>
          <w:rFonts w:cs="Times New Roman"/>
          <w:color w:val="231F20"/>
          <w:spacing w:val="5"/>
          <w:w w:val="105"/>
        </w:rPr>
        <w:t xml:space="preserve"> </w:t>
      </w:r>
      <w:r w:rsidRPr="00851BAC">
        <w:rPr>
          <w:rFonts w:cs="Times New Roman"/>
          <w:color w:val="231F20"/>
          <w:w w:val="105"/>
        </w:rPr>
        <w:t>or</w:t>
      </w:r>
      <w:r w:rsidRPr="00851BAC">
        <w:rPr>
          <w:rFonts w:cs="Times New Roman"/>
          <w:color w:val="231F20"/>
          <w:spacing w:val="6"/>
          <w:w w:val="105"/>
        </w:rPr>
        <w:t xml:space="preserve"> </w:t>
      </w:r>
      <w:r w:rsidRPr="00851BAC">
        <w:rPr>
          <w:rFonts w:cs="Times New Roman"/>
          <w:color w:val="231F20"/>
          <w:w w:val="105"/>
        </w:rPr>
        <w:t>above</w:t>
      </w:r>
      <w:r w:rsidRPr="00851BAC">
        <w:rPr>
          <w:rFonts w:cs="Times New Roman"/>
          <w:color w:val="231F20"/>
          <w:spacing w:val="5"/>
          <w:w w:val="105"/>
        </w:rPr>
        <w:t xml:space="preserve"> </w:t>
      </w:r>
      <w:r w:rsidRPr="00851BAC">
        <w:rPr>
          <w:rFonts w:cs="Times New Roman"/>
          <w:color w:val="231F20"/>
          <w:w w:val="105"/>
        </w:rPr>
        <w:t>federal</w:t>
      </w:r>
      <w:r w:rsidRPr="00851BAC">
        <w:rPr>
          <w:rFonts w:cs="Times New Roman"/>
          <w:color w:val="231F20"/>
          <w:spacing w:val="5"/>
          <w:w w:val="105"/>
        </w:rPr>
        <w:t xml:space="preserve"> </w:t>
      </w:r>
      <w:r w:rsidRPr="00851BAC">
        <w:rPr>
          <w:rFonts w:cs="Times New Roman"/>
          <w:color w:val="231F20"/>
          <w:w w:val="105"/>
        </w:rPr>
        <w:t>regulatory</w:t>
      </w:r>
      <w:r w:rsidRPr="00851BAC">
        <w:rPr>
          <w:rFonts w:cs="Times New Roman"/>
          <w:color w:val="231F20"/>
          <w:spacing w:val="6"/>
          <w:w w:val="105"/>
        </w:rPr>
        <w:t xml:space="preserve"> </w:t>
      </w:r>
      <w:r w:rsidRPr="00851BAC">
        <w:rPr>
          <w:rFonts w:cs="Times New Roman"/>
          <w:color w:val="231F20"/>
          <w:w w:val="105"/>
        </w:rPr>
        <w:t>limits</w:t>
      </w:r>
      <w:r w:rsidRPr="00851BAC">
        <w:rPr>
          <w:rFonts w:cs="Times New Roman"/>
          <w:color w:val="231F20"/>
          <w:spacing w:val="5"/>
          <w:w w:val="105"/>
        </w:rPr>
        <w:t xml:space="preserve"> </w:t>
      </w:r>
      <w:r w:rsidRPr="00851BAC">
        <w:rPr>
          <w:rFonts w:cs="Times New Roman"/>
          <w:color w:val="231F20"/>
          <w:w w:val="105"/>
        </w:rPr>
        <w:t>pursuant</w:t>
      </w:r>
      <w:r w:rsidRPr="00851BAC">
        <w:rPr>
          <w:rFonts w:cs="Times New Roman"/>
          <w:color w:val="231F20"/>
          <w:spacing w:val="5"/>
          <w:w w:val="105"/>
        </w:rPr>
        <w:t xml:space="preserve"> </w:t>
      </w:r>
      <w:r w:rsidRPr="00851BAC">
        <w:rPr>
          <w:rFonts w:cs="Times New Roman"/>
          <w:color w:val="231F20"/>
          <w:w w:val="105"/>
        </w:rPr>
        <w:t>to</w:t>
      </w:r>
      <w:r w:rsidRPr="00851BAC">
        <w:rPr>
          <w:rFonts w:cs="Times New Roman"/>
          <w:color w:val="231F20"/>
          <w:spacing w:val="6"/>
          <w:w w:val="105"/>
        </w:rPr>
        <w:t xml:space="preserve"> </w:t>
      </w:r>
      <w:r w:rsidRPr="00851BAC">
        <w:rPr>
          <w:rFonts w:cs="Times New Roman"/>
          <w:color w:val="231F20"/>
          <w:w w:val="105"/>
        </w:rPr>
        <w:t>40</w:t>
      </w:r>
      <w:r w:rsidRPr="00851BAC">
        <w:rPr>
          <w:rFonts w:cs="Times New Roman"/>
          <w:color w:val="231F20"/>
          <w:spacing w:val="5"/>
          <w:w w:val="105"/>
        </w:rPr>
        <w:t xml:space="preserve"> </w:t>
      </w:r>
      <w:r w:rsidRPr="00851BAC">
        <w:rPr>
          <w:rFonts w:cs="Times New Roman"/>
          <w:color w:val="231F20"/>
          <w:w w:val="105"/>
        </w:rPr>
        <w:t>C.F.R.</w:t>
      </w:r>
      <w:r w:rsidRPr="00851BAC">
        <w:rPr>
          <w:rFonts w:cs="Times New Roman"/>
          <w:color w:val="231F20"/>
          <w:spacing w:val="5"/>
          <w:w w:val="105"/>
        </w:rPr>
        <w:t xml:space="preserve"> </w:t>
      </w:r>
      <w:r w:rsidRPr="00851BAC">
        <w:rPr>
          <w:rFonts w:cs="Times New Roman"/>
          <w:color w:val="231F20"/>
          <w:w w:val="105"/>
        </w:rPr>
        <w:t>§</w:t>
      </w:r>
      <w:r w:rsidRPr="00851BAC">
        <w:rPr>
          <w:rFonts w:cs="Times New Roman"/>
          <w:color w:val="231F20"/>
          <w:spacing w:val="6"/>
          <w:w w:val="105"/>
        </w:rPr>
        <w:t xml:space="preserve"> </w:t>
      </w:r>
      <w:r w:rsidRPr="00851BAC">
        <w:rPr>
          <w:rFonts w:cs="Times New Roman"/>
          <w:color w:val="231F20"/>
          <w:w w:val="105"/>
        </w:rPr>
        <w:t>745.65</w:t>
      </w:r>
      <w:r w:rsidRPr="00851BAC">
        <w:rPr>
          <w:rFonts w:cs="Times New Roman"/>
          <w:color w:val="231F20"/>
          <w:spacing w:val="5"/>
          <w:w w:val="105"/>
        </w:rPr>
        <w:t xml:space="preserve"> </w:t>
      </w:r>
      <w:r w:rsidRPr="00851BAC">
        <w:rPr>
          <w:rFonts w:cs="Times New Roman"/>
          <w:color w:val="231F20"/>
          <w:w w:val="105"/>
        </w:rPr>
        <w:t>are</w:t>
      </w:r>
      <w:r w:rsidRPr="00851BAC">
        <w:rPr>
          <w:rFonts w:cs="Times New Roman"/>
          <w:color w:val="231F20"/>
          <w:spacing w:val="5"/>
          <w:w w:val="105"/>
        </w:rPr>
        <w:t xml:space="preserve"> </w:t>
      </w:r>
      <w:r w:rsidRPr="00851BAC">
        <w:rPr>
          <w:rFonts w:cs="Times New Roman"/>
          <w:color w:val="231F20"/>
          <w:w w:val="105"/>
        </w:rPr>
        <w:t>deemed</w:t>
      </w:r>
      <w:r w:rsidRPr="00851BAC">
        <w:rPr>
          <w:rFonts w:cs="Times New Roman"/>
          <w:color w:val="231F20"/>
          <w:spacing w:val="6"/>
          <w:w w:val="105"/>
        </w:rPr>
        <w:t xml:space="preserve"> </w:t>
      </w:r>
      <w:r w:rsidRPr="00851BAC">
        <w:rPr>
          <w:rFonts w:cs="Times New Roman"/>
          <w:color w:val="231F20"/>
          <w:w w:val="105"/>
        </w:rPr>
        <w:t>hazardous:</w:t>
      </w:r>
      <w:r w:rsidRPr="00851BAC">
        <w:rPr>
          <w:rFonts w:cs="Times New Roman"/>
          <w:color w:val="231F20"/>
          <w:spacing w:val="5"/>
          <w:w w:val="105"/>
        </w:rPr>
        <w:t xml:space="preserve"> </w:t>
      </w:r>
      <w:r w:rsidRPr="00851BAC">
        <w:rPr>
          <w:rFonts w:cs="Times New Roman"/>
          <w:color w:val="231F20"/>
          <w:w w:val="105"/>
        </w:rPr>
        <w:t>(1)</w:t>
      </w:r>
      <w:r w:rsidRPr="00851BAC">
        <w:rPr>
          <w:rFonts w:cs="Times New Roman"/>
          <w:color w:val="231F20"/>
          <w:w w:val="101"/>
        </w:rPr>
        <w:t xml:space="preserve"> </w:t>
      </w:r>
      <w:r w:rsidRPr="00851BAC">
        <w:rPr>
          <w:rFonts w:cs="Times New Roman"/>
          <w:color w:val="231F20"/>
          <w:w w:val="105"/>
        </w:rPr>
        <w:t>lead-based</w:t>
      </w:r>
      <w:r w:rsidRPr="00851BAC">
        <w:rPr>
          <w:rFonts w:cs="Times New Roman"/>
          <w:color w:val="231F20"/>
          <w:spacing w:val="25"/>
          <w:w w:val="105"/>
        </w:rPr>
        <w:t xml:space="preserve"> </w:t>
      </w:r>
      <w:r w:rsidRPr="00851BAC">
        <w:rPr>
          <w:rFonts w:cs="Times New Roman"/>
          <w:color w:val="231F20"/>
          <w:w w:val="105"/>
        </w:rPr>
        <w:t>paint</w:t>
      </w:r>
      <w:r w:rsidRPr="00851BAC">
        <w:rPr>
          <w:rFonts w:cs="Times New Roman"/>
          <w:color w:val="231F20"/>
          <w:spacing w:val="24"/>
          <w:w w:val="105"/>
        </w:rPr>
        <w:t xml:space="preserve"> </w:t>
      </w:r>
      <w:r w:rsidRPr="00851BAC">
        <w:rPr>
          <w:rFonts w:cs="Times New Roman"/>
          <w:color w:val="231F20"/>
          <w:w w:val="105"/>
        </w:rPr>
        <w:t>on</w:t>
      </w:r>
      <w:r w:rsidRPr="00851BAC">
        <w:rPr>
          <w:rFonts w:cs="Times New Roman"/>
          <w:color w:val="231F20"/>
          <w:spacing w:val="25"/>
          <w:w w:val="105"/>
        </w:rPr>
        <w:t xml:space="preserve"> </w:t>
      </w:r>
      <w:r w:rsidRPr="00851BAC">
        <w:rPr>
          <w:rFonts w:cs="Times New Roman"/>
          <w:color w:val="231F20"/>
          <w:w w:val="105"/>
        </w:rPr>
        <w:t>an</w:t>
      </w:r>
      <w:r w:rsidRPr="00851BAC">
        <w:rPr>
          <w:rFonts w:cs="Times New Roman"/>
          <w:color w:val="231F20"/>
          <w:spacing w:val="25"/>
          <w:w w:val="105"/>
        </w:rPr>
        <w:t xml:space="preserve"> </w:t>
      </w:r>
      <w:r w:rsidRPr="00851BAC">
        <w:rPr>
          <w:rFonts w:cs="Times New Roman"/>
          <w:color w:val="231F20"/>
          <w:w w:val="105"/>
        </w:rPr>
        <w:t>existing</w:t>
      </w:r>
      <w:r w:rsidRPr="00851BAC">
        <w:rPr>
          <w:rFonts w:cs="Times New Roman"/>
          <w:color w:val="231F20"/>
          <w:spacing w:val="25"/>
          <w:w w:val="105"/>
        </w:rPr>
        <w:t xml:space="preserve"> </w:t>
      </w:r>
      <w:r w:rsidRPr="00851BAC">
        <w:rPr>
          <w:rFonts w:cs="Times New Roman"/>
          <w:color w:val="231F20"/>
          <w:w w:val="105"/>
        </w:rPr>
        <w:t>painted</w:t>
      </w:r>
      <w:r w:rsidRPr="00851BAC">
        <w:rPr>
          <w:rFonts w:cs="Times New Roman"/>
          <w:color w:val="231F20"/>
          <w:spacing w:val="25"/>
          <w:w w:val="105"/>
        </w:rPr>
        <w:t xml:space="preserve"> </w:t>
      </w:r>
      <w:r w:rsidRPr="00851BAC">
        <w:rPr>
          <w:rFonts w:cs="Times New Roman"/>
          <w:color w:val="231F20"/>
          <w:w w:val="105"/>
        </w:rPr>
        <w:t>surface—0.5</w:t>
      </w:r>
      <w:r w:rsidRPr="00851BAC">
        <w:rPr>
          <w:rFonts w:cs="Times New Roman"/>
          <w:color w:val="231F20"/>
          <w:spacing w:val="25"/>
          <w:w w:val="105"/>
        </w:rPr>
        <w:t xml:space="preserve"> </w:t>
      </w:r>
      <w:r w:rsidRPr="00851BAC">
        <w:rPr>
          <w:rFonts w:cs="Times New Roman"/>
          <w:color w:val="231F20"/>
          <w:w w:val="105"/>
        </w:rPr>
        <w:t>percent</w:t>
      </w:r>
      <w:r w:rsidRPr="00851BAC">
        <w:rPr>
          <w:rFonts w:cs="Times New Roman"/>
          <w:color w:val="231F20"/>
          <w:spacing w:val="25"/>
          <w:w w:val="105"/>
        </w:rPr>
        <w:t xml:space="preserve"> </w:t>
      </w:r>
      <w:r w:rsidRPr="00851BAC">
        <w:rPr>
          <w:rFonts w:cs="Times New Roman"/>
          <w:color w:val="231F20"/>
          <w:w w:val="105"/>
        </w:rPr>
        <w:t>by</w:t>
      </w:r>
      <w:r w:rsidRPr="00851BAC">
        <w:rPr>
          <w:rFonts w:cs="Times New Roman"/>
          <w:color w:val="231F20"/>
          <w:spacing w:val="25"/>
          <w:w w:val="105"/>
        </w:rPr>
        <w:t xml:space="preserve"> </w:t>
      </w:r>
      <w:r w:rsidRPr="00851BAC">
        <w:rPr>
          <w:rFonts w:cs="Times New Roman"/>
          <w:color w:val="231F20"/>
          <w:w w:val="105"/>
        </w:rPr>
        <w:t>weight</w:t>
      </w:r>
      <w:r w:rsidRPr="00851BAC">
        <w:rPr>
          <w:rFonts w:cs="Times New Roman"/>
          <w:color w:val="231F20"/>
          <w:spacing w:val="25"/>
          <w:w w:val="105"/>
        </w:rPr>
        <w:t xml:space="preserve"> </w:t>
      </w:r>
      <w:r w:rsidRPr="00851BAC">
        <w:rPr>
          <w:rFonts w:cs="Times New Roman"/>
          <w:color w:val="231F20"/>
          <w:w w:val="105"/>
        </w:rPr>
        <w:t>or</w:t>
      </w:r>
      <w:r w:rsidRPr="00851BAC">
        <w:rPr>
          <w:rFonts w:cs="Times New Roman"/>
          <w:color w:val="231F20"/>
          <w:spacing w:val="25"/>
          <w:w w:val="105"/>
        </w:rPr>
        <w:t xml:space="preserve"> </w:t>
      </w:r>
      <w:r w:rsidRPr="00851BAC">
        <w:rPr>
          <w:rFonts w:cs="Times New Roman"/>
          <w:color w:val="231F20"/>
          <w:w w:val="105"/>
        </w:rPr>
        <w:t>1.0</w:t>
      </w:r>
      <w:r w:rsidRPr="00851BAC">
        <w:rPr>
          <w:rFonts w:cs="Times New Roman"/>
          <w:color w:val="231F20"/>
          <w:spacing w:val="25"/>
          <w:w w:val="105"/>
        </w:rPr>
        <w:t xml:space="preserve"> </w:t>
      </w:r>
      <w:r w:rsidRPr="00851BAC">
        <w:rPr>
          <w:rFonts w:cs="Times New Roman"/>
          <w:color w:val="231F20"/>
          <w:w w:val="105"/>
        </w:rPr>
        <w:t>milligrams</w:t>
      </w:r>
      <w:r w:rsidRPr="00851BAC">
        <w:rPr>
          <w:rFonts w:cs="Times New Roman"/>
          <w:color w:val="231F20"/>
          <w:spacing w:val="25"/>
          <w:w w:val="105"/>
        </w:rPr>
        <w:t xml:space="preserve"> </w:t>
      </w:r>
      <w:r w:rsidRPr="00851BAC">
        <w:rPr>
          <w:rFonts w:cs="Times New Roman"/>
          <w:color w:val="231F20"/>
          <w:w w:val="105"/>
        </w:rPr>
        <w:t>per</w:t>
      </w:r>
      <w:r w:rsidRPr="00851BAC">
        <w:rPr>
          <w:rFonts w:cs="Times New Roman"/>
          <w:color w:val="231F20"/>
          <w:spacing w:val="25"/>
          <w:w w:val="105"/>
        </w:rPr>
        <w:t xml:space="preserve"> </w:t>
      </w:r>
      <w:r w:rsidRPr="00851BAC">
        <w:rPr>
          <w:rFonts w:cs="Times New Roman"/>
          <w:color w:val="231F20"/>
          <w:w w:val="105"/>
        </w:rPr>
        <w:t>square</w:t>
      </w:r>
      <w:r w:rsidRPr="00851BAC">
        <w:rPr>
          <w:rFonts w:cs="Times New Roman"/>
          <w:color w:val="231F20"/>
          <w:spacing w:val="25"/>
          <w:w w:val="105"/>
        </w:rPr>
        <w:t xml:space="preserve"> </w:t>
      </w:r>
      <w:r w:rsidRPr="00851BAC">
        <w:rPr>
          <w:rFonts w:cs="Times New Roman"/>
          <w:color w:val="231F20"/>
          <w:w w:val="105"/>
        </w:rPr>
        <w:t>centimeter;</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(2) dust</w:t>
      </w:r>
      <w:r w:rsidRPr="00851BAC">
        <w:rPr>
          <w:rFonts w:cs="Times New Roman"/>
          <w:color w:val="231F20"/>
          <w:spacing w:val="1"/>
          <w:w w:val="110"/>
        </w:rPr>
        <w:t xml:space="preserve"> </w:t>
      </w:r>
      <w:r w:rsidRPr="00851BAC">
        <w:rPr>
          <w:rFonts w:cs="Times New Roman"/>
          <w:color w:val="231F20"/>
          <w:w w:val="110"/>
        </w:rPr>
        <w:t>on</w:t>
      </w:r>
      <w:r w:rsidRPr="00851BAC">
        <w:rPr>
          <w:rFonts w:cs="Times New Roman"/>
          <w:color w:val="231F20"/>
          <w:spacing w:val="1"/>
          <w:w w:val="110"/>
        </w:rPr>
        <w:t xml:space="preserve"> </w:t>
      </w:r>
      <w:r w:rsidRPr="00851BAC">
        <w:rPr>
          <w:rFonts w:cs="Times New Roman"/>
          <w:color w:val="231F20"/>
          <w:w w:val="110"/>
        </w:rPr>
        <w:t>floors—40</w:t>
      </w:r>
      <w:r w:rsidRPr="00851BAC">
        <w:rPr>
          <w:rFonts w:cs="Times New Roman"/>
          <w:color w:val="231F20"/>
          <w:spacing w:val="1"/>
          <w:w w:val="110"/>
        </w:rPr>
        <w:t xml:space="preserve"> </w:t>
      </w:r>
      <w:r w:rsidRPr="00851BAC">
        <w:rPr>
          <w:rFonts w:cs="Times New Roman"/>
          <w:color w:val="231F20"/>
          <w:w w:val="110"/>
        </w:rPr>
        <w:t>micrograms</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lead</w:t>
      </w:r>
      <w:r w:rsidRPr="00851BAC">
        <w:rPr>
          <w:rFonts w:cs="Times New Roman"/>
          <w:color w:val="231F20"/>
          <w:spacing w:val="1"/>
          <w:w w:val="110"/>
        </w:rPr>
        <w:t xml:space="preserve"> </w:t>
      </w:r>
      <w:r w:rsidRPr="00851BAC">
        <w:rPr>
          <w:rFonts w:cs="Times New Roman"/>
          <w:color w:val="231F20"/>
          <w:w w:val="110"/>
        </w:rPr>
        <w:t>per</w:t>
      </w:r>
      <w:r w:rsidRPr="00851BAC">
        <w:rPr>
          <w:rFonts w:cs="Times New Roman"/>
          <w:color w:val="231F20"/>
          <w:spacing w:val="1"/>
          <w:w w:val="110"/>
        </w:rPr>
        <w:t xml:space="preserve"> </w:t>
      </w:r>
      <w:r w:rsidRPr="00851BAC">
        <w:rPr>
          <w:rFonts w:cs="Times New Roman"/>
          <w:color w:val="231F20"/>
          <w:w w:val="110"/>
        </w:rPr>
        <w:t>square</w:t>
      </w:r>
      <w:r w:rsidRPr="00851BAC">
        <w:rPr>
          <w:rFonts w:cs="Times New Roman"/>
          <w:color w:val="231F20"/>
          <w:spacing w:val="1"/>
          <w:w w:val="110"/>
        </w:rPr>
        <w:t xml:space="preserve"> </w:t>
      </w:r>
      <w:r w:rsidRPr="00851BAC">
        <w:rPr>
          <w:rFonts w:cs="Times New Roman"/>
          <w:color w:val="231F20"/>
          <w:w w:val="110"/>
        </w:rPr>
        <w:t>foot</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settled</w:t>
      </w:r>
      <w:r w:rsidRPr="00851BAC">
        <w:rPr>
          <w:rFonts w:cs="Times New Roman"/>
          <w:color w:val="231F20"/>
          <w:spacing w:val="1"/>
          <w:w w:val="110"/>
        </w:rPr>
        <w:t xml:space="preserve"> </w:t>
      </w:r>
      <w:r w:rsidRPr="00851BAC">
        <w:rPr>
          <w:rFonts w:cs="Times New Roman"/>
          <w:color w:val="231F20"/>
          <w:w w:val="110"/>
        </w:rPr>
        <w:t>dust</w:t>
      </w:r>
      <w:r w:rsidRPr="00851BAC">
        <w:rPr>
          <w:rFonts w:cs="Times New Roman"/>
          <w:color w:val="231F20"/>
          <w:spacing w:val="1"/>
          <w:w w:val="110"/>
        </w:rPr>
        <w:t xml:space="preserve"> </w:t>
      </w:r>
      <w:r w:rsidRPr="00851BAC">
        <w:rPr>
          <w:rFonts w:cs="Times New Roman"/>
          <w:color w:val="231F20"/>
          <w:spacing w:val="-1"/>
          <w:w w:val="110"/>
        </w:rPr>
        <w:t>(µg/ft</w:t>
      </w:r>
      <w:r w:rsidRPr="00851BAC">
        <w:rPr>
          <w:rFonts w:cs="Times New Roman"/>
          <w:color w:val="231F20"/>
          <w:spacing w:val="-1"/>
          <w:w w:val="110"/>
          <w:position w:val="7"/>
        </w:rPr>
        <w:t>2</w:t>
      </w:r>
      <w:r w:rsidRPr="00851BAC">
        <w:rPr>
          <w:rFonts w:cs="Times New Roman"/>
          <w:color w:val="231F20"/>
          <w:spacing w:val="-2"/>
          <w:w w:val="110"/>
        </w:rPr>
        <w:t>);</w:t>
      </w:r>
      <w:r w:rsidRPr="00851BAC">
        <w:rPr>
          <w:rFonts w:cs="Times New Roman"/>
          <w:color w:val="231F20"/>
          <w:spacing w:val="1"/>
          <w:w w:val="110"/>
        </w:rPr>
        <w:t xml:space="preserve"> </w:t>
      </w:r>
      <w:r w:rsidRPr="00851BAC">
        <w:rPr>
          <w:rFonts w:cs="Times New Roman"/>
          <w:color w:val="231F20"/>
          <w:w w:val="110"/>
        </w:rPr>
        <w:t>(3) dust</w:t>
      </w:r>
      <w:r w:rsidRPr="00851BAC">
        <w:rPr>
          <w:rFonts w:cs="Times New Roman"/>
          <w:color w:val="231F20"/>
          <w:spacing w:val="1"/>
          <w:w w:val="110"/>
        </w:rPr>
        <w:t xml:space="preserve"> </w:t>
      </w:r>
      <w:r w:rsidRPr="00851BAC">
        <w:rPr>
          <w:rFonts w:cs="Times New Roman"/>
          <w:color w:val="231F20"/>
          <w:w w:val="110"/>
        </w:rPr>
        <w:t>on</w:t>
      </w:r>
      <w:r w:rsidRPr="00851BAC">
        <w:rPr>
          <w:rFonts w:cs="Times New Roman"/>
          <w:color w:val="231F20"/>
          <w:spacing w:val="1"/>
          <w:w w:val="110"/>
        </w:rPr>
        <w:t xml:space="preserve"> </w:t>
      </w:r>
      <w:r w:rsidRPr="00851BAC">
        <w:rPr>
          <w:rFonts w:cs="Times New Roman"/>
          <w:color w:val="231F20"/>
          <w:w w:val="110"/>
        </w:rPr>
        <w:t>interior</w:t>
      </w:r>
      <w:r w:rsidRPr="00851BAC">
        <w:rPr>
          <w:rFonts w:cs="Times New Roman"/>
          <w:color w:val="231F20"/>
          <w:spacing w:val="1"/>
          <w:w w:val="110"/>
        </w:rPr>
        <w:t xml:space="preserve"> </w:t>
      </w:r>
      <w:r w:rsidRPr="00851BAC">
        <w:rPr>
          <w:rFonts w:cs="Times New Roman"/>
          <w:color w:val="231F20"/>
          <w:w w:val="110"/>
        </w:rPr>
        <w:t>window</w:t>
      </w:r>
      <w:r w:rsidRPr="00851BAC">
        <w:rPr>
          <w:rFonts w:cs="Times New Roman"/>
          <w:color w:val="231F20"/>
          <w:spacing w:val="28"/>
          <w:w w:val="119"/>
        </w:rPr>
        <w:t xml:space="preserve"> </w:t>
      </w:r>
      <w:r w:rsidRPr="00851BAC">
        <w:rPr>
          <w:rFonts w:cs="Times New Roman"/>
          <w:color w:val="231F20"/>
          <w:w w:val="110"/>
        </w:rPr>
        <w:t>sills—250</w:t>
      </w:r>
      <w:r w:rsidRPr="00851BAC">
        <w:rPr>
          <w:rFonts w:cs="Times New Roman"/>
          <w:color w:val="231F20"/>
          <w:spacing w:val="-7"/>
          <w:w w:val="110"/>
        </w:rPr>
        <w:t xml:space="preserve"> </w:t>
      </w:r>
      <w:r w:rsidRPr="00851BAC">
        <w:rPr>
          <w:rFonts w:cs="Times New Roman"/>
          <w:color w:val="231F20"/>
          <w:w w:val="110"/>
        </w:rPr>
        <w:t>µg/ft</w:t>
      </w:r>
      <w:r w:rsidRPr="00851BAC">
        <w:rPr>
          <w:rFonts w:cs="Times New Roman"/>
          <w:color w:val="231F20"/>
          <w:w w:val="110"/>
          <w:position w:val="7"/>
        </w:rPr>
        <w:t>2</w:t>
      </w:r>
      <w:r w:rsidRPr="00851BAC">
        <w:rPr>
          <w:rFonts w:cs="Times New Roman"/>
          <w:color w:val="231F20"/>
          <w:w w:val="110"/>
        </w:rPr>
        <w:t>;</w:t>
      </w:r>
      <w:r w:rsidRPr="00851BAC">
        <w:rPr>
          <w:rFonts w:cs="Times New Roman"/>
          <w:color w:val="231F20"/>
          <w:spacing w:val="-7"/>
          <w:w w:val="110"/>
        </w:rPr>
        <w:t xml:space="preserve"> </w:t>
      </w:r>
      <w:r w:rsidRPr="00851BAC">
        <w:rPr>
          <w:rFonts w:cs="Times New Roman"/>
          <w:color w:val="231F20"/>
          <w:w w:val="110"/>
        </w:rPr>
        <w:t>(4)</w:t>
      </w:r>
      <w:r w:rsidRPr="00851BAC">
        <w:rPr>
          <w:rFonts w:cs="Times New Roman"/>
          <w:color w:val="231F20"/>
          <w:spacing w:val="-6"/>
          <w:w w:val="110"/>
        </w:rPr>
        <w:t xml:space="preserve"> </w:t>
      </w:r>
      <w:r w:rsidRPr="00851BAC">
        <w:rPr>
          <w:rFonts w:cs="Times New Roman"/>
          <w:color w:val="231F20"/>
          <w:w w:val="110"/>
        </w:rPr>
        <w:t>dust</w:t>
      </w:r>
      <w:r w:rsidRPr="00851BAC">
        <w:rPr>
          <w:rFonts w:cs="Times New Roman"/>
          <w:color w:val="231F20"/>
          <w:spacing w:val="-7"/>
          <w:w w:val="110"/>
        </w:rPr>
        <w:t xml:space="preserve"> </w:t>
      </w:r>
      <w:r w:rsidRPr="00851BAC">
        <w:rPr>
          <w:rFonts w:cs="Times New Roman"/>
          <w:color w:val="231F20"/>
          <w:w w:val="110"/>
        </w:rPr>
        <w:t>on</w:t>
      </w:r>
      <w:r w:rsidRPr="00851BAC">
        <w:rPr>
          <w:rFonts w:cs="Times New Roman"/>
          <w:color w:val="231F20"/>
          <w:spacing w:val="-6"/>
          <w:w w:val="110"/>
        </w:rPr>
        <w:t xml:space="preserve"> </w:t>
      </w:r>
      <w:r w:rsidRPr="00851BAC">
        <w:rPr>
          <w:rFonts w:cs="Times New Roman"/>
          <w:color w:val="231F20"/>
          <w:w w:val="110"/>
        </w:rPr>
        <w:t>window</w:t>
      </w:r>
      <w:r w:rsidRPr="00851BAC">
        <w:rPr>
          <w:rFonts w:cs="Times New Roman"/>
          <w:color w:val="231F20"/>
          <w:spacing w:val="-7"/>
          <w:w w:val="110"/>
        </w:rPr>
        <w:t xml:space="preserve"> </w:t>
      </w:r>
      <w:r w:rsidRPr="00851BAC">
        <w:rPr>
          <w:rFonts w:cs="Times New Roman"/>
          <w:color w:val="231F20"/>
          <w:w w:val="110"/>
        </w:rPr>
        <w:t>troughs</w:t>
      </w:r>
      <w:r w:rsidRPr="00851BAC">
        <w:rPr>
          <w:rFonts w:cs="Times New Roman"/>
          <w:color w:val="231F20"/>
          <w:spacing w:val="-6"/>
          <w:w w:val="110"/>
        </w:rPr>
        <w:t xml:space="preserve"> </w:t>
      </w:r>
      <w:r w:rsidRPr="00851BAC">
        <w:rPr>
          <w:rFonts w:cs="Times New Roman"/>
          <w:color w:val="231F20"/>
          <w:w w:val="110"/>
        </w:rPr>
        <w:t>(wells)—400</w:t>
      </w:r>
      <w:r w:rsidRPr="00851BAC">
        <w:rPr>
          <w:rFonts w:cs="Times New Roman"/>
          <w:color w:val="231F20"/>
          <w:spacing w:val="-7"/>
          <w:w w:val="110"/>
        </w:rPr>
        <w:t xml:space="preserve"> </w:t>
      </w:r>
      <w:r w:rsidRPr="00851BAC">
        <w:rPr>
          <w:rFonts w:cs="Times New Roman"/>
          <w:color w:val="231F20"/>
          <w:spacing w:val="-1"/>
          <w:w w:val="110"/>
        </w:rPr>
        <w:t>µg/ft</w:t>
      </w:r>
      <w:r w:rsidRPr="00851BAC">
        <w:rPr>
          <w:rFonts w:cs="Times New Roman"/>
          <w:color w:val="231F20"/>
          <w:spacing w:val="-1"/>
          <w:w w:val="110"/>
          <w:position w:val="7"/>
        </w:rPr>
        <w:t>2</w:t>
      </w:r>
      <w:r w:rsidRPr="00851BAC">
        <w:rPr>
          <w:rFonts w:cs="Times New Roman"/>
          <w:color w:val="231F20"/>
          <w:spacing w:val="-2"/>
          <w:w w:val="110"/>
        </w:rPr>
        <w:t>;</w:t>
      </w:r>
      <w:r w:rsidRPr="00851BAC">
        <w:rPr>
          <w:rFonts w:cs="Times New Roman"/>
          <w:color w:val="231F20"/>
          <w:spacing w:val="-6"/>
          <w:w w:val="110"/>
        </w:rPr>
        <w:t xml:space="preserve"> </w:t>
      </w:r>
      <w:r w:rsidRPr="00851BAC">
        <w:rPr>
          <w:rFonts w:cs="Times New Roman"/>
          <w:color w:val="231F20"/>
          <w:w w:val="110"/>
        </w:rPr>
        <w:t>(5)</w:t>
      </w:r>
      <w:r w:rsidRPr="00851BAC">
        <w:rPr>
          <w:rFonts w:cs="Times New Roman"/>
          <w:color w:val="231F20"/>
          <w:spacing w:val="-7"/>
          <w:w w:val="110"/>
        </w:rPr>
        <w:t xml:space="preserve"> </w:t>
      </w:r>
      <w:r w:rsidRPr="00851BAC">
        <w:rPr>
          <w:rFonts w:cs="Times New Roman"/>
          <w:color w:val="231F20"/>
          <w:w w:val="110"/>
        </w:rPr>
        <w:t>bare</w:t>
      </w:r>
      <w:r w:rsidRPr="00851BAC">
        <w:rPr>
          <w:rFonts w:cs="Times New Roman"/>
          <w:color w:val="231F20"/>
          <w:spacing w:val="-6"/>
          <w:w w:val="110"/>
        </w:rPr>
        <w:t xml:space="preserve"> </w:t>
      </w:r>
      <w:r w:rsidRPr="00851BAC">
        <w:rPr>
          <w:rFonts w:cs="Times New Roman"/>
          <w:color w:val="231F20"/>
          <w:w w:val="110"/>
        </w:rPr>
        <w:t>soil</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children’s</w:t>
      </w:r>
      <w:r w:rsidRPr="00851BAC">
        <w:rPr>
          <w:rFonts w:cs="Times New Roman"/>
          <w:color w:val="231F20"/>
          <w:spacing w:val="-7"/>
          <w:w w:val="110"/>
        </w:rPr>
        <w:t xml:space="preserve"> </w:t>
      </w:r>
      <w:r w:rsidRPr="00851BAC">
        <w:rPr>
          <w:rFonts w:cs="Times New Roman"/>
          <w:color w:val="231F20"/>
          <w:w w:val="110"/>
        </w:rPr>
        <w:t>play</w:t>
      </w:r>
      <w:r w:rsidRPr="00851BAC">
        <w:rPr>
          <w:rFonts w:cs="Times New Roman"/>
          <w:color w:val="231F20"/>
          <w:spacing w:val="-6"/>
          <w:w w:val="110"/>
        </w:rPr>
        <w:t xml:space="preserve"> </w:t>
      </w:r>
      <w:r w:rsidRPr="00851BAC">
        <w:rPr>
          <w:rFonts w:cs="Times New Roman"/>
          <w:color w:val="231F20"/>
          <w:w w:val="110"/>
        </w:rPr>
        <w:t>areas—400</w:t>
      </w:r>
      <w:r w:rsidRPr="00851BAC">
        <w:rPr>
          <w:rFonts w:cs="Times New Roman"/>
          <w:color w:val="231F20"/>
          <w:spacing w:val="-7"/>
          <w:w w:val="110"/>
        </w:rPr>
        <w:t xml:space="preserve"> </w:t>
      </w:r>
      <w:r w:rsidRPr="00851BAC">
        <w:rPr>
          <w:rFonts w:cs="Times New Roman"/>
          <w:color w:val="231F20"/>
          <w:w w:val="110"/>
        </w:rPr>
        <w:t>parts</w:t>
      </w:r>
      <w:r w:rsidRPr="00851BAC">
        <w:rPr>
          <w:rFonts w:cs="Times New Roman"/>
          <w:color w:val="231F20"/>
          <w:spacing w:val="26"/>
          <w:w w:val="108"/>
        </w:rPr>
        <w:t xml:space="preserve"> </w:t>
      </w:r>
      <w:r w:rsidRPr="00851BAC">
        <w:rPr>
          <w:rFonts w:cs="Times New Roman"/>
          <w:color w:val="231F20"/>
          <w:w w:val="110"/>
        </w:rPr>
        <w:t>per</w:t>
      </w:r>
      <w:r w:rsidRPr="00851BAC">
        <w:rPr>
          <w:rFonts w:cs="Times New Roman"/>
          <w:color w:val="231F20"/>
          <w:spacing w:val="-7"/>
          <w:w w:val="110"/>
        </w:rPr>
        <w:t xml:space="preserve"> </w:t>
      </w:r>
      <w:r w:rsidRPr="00851BAC">
        <w:rPr>
          <w:rFonts w:cs="Times New Roman"/>
          <w:color w:val="231F20"/>
          <w:w w:val="110"/>
        </w:rPr>
        <w:t>million</w:t>
      </w:r>
      <w:r w:rsidRPr="00851BAC">
        <w:rPr>
          <w:rFonts w:cs="Times New Roman"/>
          <w:color w:val="231F20"/>
          <w:spacing w:val="-7"/>
          <w:w w:val="110"/>
        </w:rPr>
        <w:t xml:space="preserve"> </w:t>
      </w:r>
      <w:r w:rsidRPr="00851BAC">
        <w:rPr>
          <w:rFonts w:cs="Times New Roman"/>
          <w:color w:val="231F20"/>
          <w:w w:val="110"/>
        </w:rPr>
        <w:t>(ppm)</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lead;</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(6)</w:t>
      </w:r>
      <w:r w:rsidRPr="00851BAC">
        <w:rPr>
          <w:rFonts w:cs="Times New Roman"/>
          <w:color w:val="231F20"/>
          <w:spacing w:val="-6"/>
          <w:w w:val="110"/>
        </w:rPr>
        <w:t xml:space="preserve"> </w:t>
      </w:r>
      <w:r w:rsidRPr="00851BAC">
        <w:rPr>
          <w:rFonts w:cs="Times New Roman"/>
          <w:color w:val="231F20"/>
          <w:w w:val="110"/>
        </w:rPr>
        <w:t>bare</w:t>
      </w:r>
      <w:r w:rsidRPr="00851BAC">
        <w:rPr>
          <w:rFonts w:cs="Times New Roman"/>
          <w:color w:val="231F20"/>
          <w:spacing w:val="-7"/>
          <w:w w:val="110"/>
        </w:rPr>
        <w:t xml:space="preserve"> </w:t>
      </w:r>
      <w:r w:rsidRPr="00851BAC">
        <w:rPr>
          <w:rFonts w:cs="Times New Roman"/>
          <w:color w:val="231F20"/>
          <w:w w:val="110"/>
        </w:rPr>
        <w:t>soil</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areas</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yard</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7"/>
          <w:w w:val="110"/>
        </w:rPr>
        <w:t xml:space="preserve"> </w:t>
      </w:r>
      <w:r w:rsidRPr="00851BAC">
        <w:rPr>
          <w:rFonts w:cs="Times New Roman"/>
          <w:color w:val="231F20"/>
          <w:w w:val="110"/>
        </w:rPr>
        <w:t>are</w:t>
      </w:r>
      <w:r w:rsidRPr="00851BAC">
        <w:rPr>
          <w:rFonts w:cs="Times New Roman"/>
          <w:color w:val="231F20"/>
          <w:spacing w:val="-7"/>
          <w:w w:val="110"/>
        </w:rPr>
        <w:t xml:space="preserve"> </w:t>
      </w:r>
      <w:r w:rsidRPr="00851BAC">
        <w:rPr>
          <w:rFonts w:cs="Times New Roman"/>
          <w:color w:val="231F20"/>
          <w:w w:val="110"/>
        </w:rPr>
        <w:t>not</w:t>
      </w:r>
      <w:r w:rsidRPr="00851BAC">
        <w:rPr>
          <w:rFonts w:cs="Times New Roman"/>
          <w:color w:val="231F20"/>
          <w:spacing w:val="-6"/>
          <w:w w:val="110"/>
        </w:rPr>
        <w:t xml:space="preserve"> </w:t>
      </w:r>
      <w:r w:rsidRPr="00851BAC">
        <w:rPr>
          <w:rFonts w:cs="Times New Roman"/>
          <w:color w:val="231F20"/>
          <w:w w:val="110"/>
        </w:rPr>
        <w:t>children’s</w:t>
      </w:r>
      <w:r w:rsidRPr="00851BAC">
        <w:rPr>
          <w:rFonts w:cs="Times New Roman"/>
          <w:color w:val="231F20"/>
          <w:spacing w:val="-7"/>
          <w:w w:val="110"/>
        </w:rPr>
        <w:t xml:space="preserve"> </w:t>
      </w:r>
      <w:r w:rsidRPr="00851BAC">
        <w:rPr>
          <w:rFonts w:cs="Times New Roman"/>
          <w:color w:val="231F20"/>
          <w:w w:val="110"/>
        </w:rPr>
        <w:t>play</w:t>
      </w:r>
      <w:r w:rsidRPr="00851BAC">
        <w:rPr>
          <w:rFonts w:cs="Times New Roman"/>
          <w:color w:val="231F20"/>
          <w:spacing w:val="-7"/>
          <w:w w:val="110"/>
        </w:rPr>
        <w:t xml:space="preserve"> </w:t>
      </w:r>
      <w:r w:rsidRPr="00851BAC">
        <w:rPr>
          <w:rFonts w:cs="Times New Roman"/>
          <w:color w:val="231F20"/>
          <w:w w:val="110"/>
        </w:rPr>
        <w:t>areas—1,200</w:t>
      </w:r>
      <w:r w:rsidRPr="00851BAC">
        <w:rPr>
          <w:rFonts w:cs="Times New Roman"/>
          <w:color w:val="231F20"/>
          <w:spacing w:val="-6"/>
          <w:w w:val="110"/>
        </w:rPr>
        <w:t xml:space="preserve"> </w:t>
      </w:r>
      <w:r w:rsidRPr="00851BAC">
        <w:rPr>
          <w:rFonts w:cs="Times New Roman"/>
          <w:color w:val="231F20"/>
          <w:w w:val="110"/>
        </w:rPr>
        <w:t>ppm.</w:t>
      </w:r>
    </w:p>
    <w:p w:rsidR="001543EB" w:rsidRPr="00851BAC" w:rsidRDefault="001543EB" w:rsidP="002038F0">
      <w:pPr>
        <w:numPr>
          <w:ilvl w:val="2"/>
          <w:numId w:val="106"/>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05"/>
        </w:rPr>
        <w:t>Painted</w:t>
      </w:r>
      <w:r w:rsidRPr="00851BAC">
        <w:rPr>
          <w:rFonts w:cs="Times New Roman"/>
          <w:color w:val="231F20"/>
          <w:spacing w:val="22"/>
          <w:w w:val="105"/>
        </w:rPr>
        <w:t xml:space="preserve"> </w:t>
      </w:r>
      <w:r w:rsidRPr="00851BAC">
        <w:rPr>
          <w:rFonts w:cs="Times New Roman"/>
          <w:color w:val="231F20"/>
          <w:w w:val="105"/>
        </w:rPr>
        <w:t>surfaces</w:t>
      </w:r>
      <w:r w:rsidRPr="00851BAC">
        <w:rPr>
          <w:rFonts w:cs="Times New Roman"/>
          <w:color w:val="231F20"/>
          <w:spacing w:val="23"/>
          <w:w w:val="105"/>
        </w:rPr>
        <w:t xml:space="preserve"> </w:t>
      </w:r>
      <w:r w:rsidRPr="00851BAC">
        <w:rPr>
          <w:rFonts w:cs="Times New Roman"/>
          <w:color w:val="231F20"/>
          <w:w w:val="105"/>
        </w:rPr>
        <w:t>shall</w:t>
      </w:r>
      <w:r w:rsidRPr="00851BAC">
        <w:rPr>
          <w:rFonts w:cs="Times New Roman"/>
          <w:color w:val="231F20"/>
          <w:spacing w:val="22"/>
          <w:w w:val="105"/>
        </w:rPr>
        <w:t xml:space="preserve"> </w:t>
      </w:r>
      <w:r w:rsidRPr="00851BAC">
        <w:rPr>
          <w:rFonts w:cs="Times New Roman"/>
          <w:color w:val="231F20"/>
          <w:w w:val="105"/>
        </w:rPr>
        <w:t>be</w:t>
      </w:r>
      <w:r w:rsidRPr="00851BAC">
        <w:rPr>
          <w:rFonts w:cs="Times New Roman"/>
          <w:color w:val="231F20"/>
          <w:spacing w:val="23"/>
          <w:w w:val="105"/>
        </w:rPr>
        <w:t xml:space="preserve"> </w:t>
      </w:r>
      <w:r w:rsidRPr="00851BAC">
        <w:rPr>
          <w:rFonts w:cs="Times New Roman"/>
          <w:color w:val="231F20"/>
          <w:w w:val="105"/>
        </w:rPr>
        <w:t>maintained</w:t>
      </w:r>
      <w:r w:rsidRPr="00851BAC">
        <w:rPr>
          <w:rFonts w:cs="Times New Roman"/>
          <w:color w:val="231F20"/>
          <w:spacing w:val="23"/>
          <w:w w:val="105"/>
        </w:rPr>
        <w:t xml:space="preserve"> </w:t>
      </w:r>
      <w:r w:rsidRPr="00851BAC">
        <w:rPr>
          <w:rFonts w:cs="Times New Roman"/>
          <w:color w:val="231F20"/>
          <w:w w:val="105"/>
        </w:rPr>
        <w:t>intact.</w:t>
      </w:r>
      <w:r w:rsidRPr="00851BAC">
        <w:rPr>
          <w:rFonts w:cs="Times New Roman"/>
          <w:color w:val="231F20"/>
          <w:spacing w:val="22"/>
          <w:w w:val="105"/>
        </w:rPr>
        <w:t xml:space="preserve"> </w:t>
      </w:r>
      <w:r w:rsidRPr="00851BAC">
        <w:rPr>
          <w:rFonts w:cs="Times New Roman"/>
          <w:color w:val="231F20"/>
          <w:w w:val="105"/>
        </w:rPr>
        <w:t>With</w:t>
      </w:r>
      <w:r w:rsidRPr="00851BAC">
        <w:rPr>
          <w:rFonts w:cs="Times New Roman"/>
          <w:color w:val="231F20"/>
          <w:spacing w:val="23"/>
          <w:w w:val="105"/>
        </w:rPr>
        <w:t xml:space="preserve"> </w:t>
      </w:r>
      <w:r w:rsidRPr="00851BAC">
        <w:rPr>
          <w:rFonts w:cs="Times New Roman"/>
          <w:color w:val="231F20"/>
          <w:w w:val="105"/>
        </w:rPr>
        <w:t>the</w:t>
      </w:r>
      <w:r w:rsidRPr="00851BAC">
        <w:rPr>
          <w:rFonts w:cs="Times New Roman"/>
          <w:color w:val="231F20"/>
          <w:spacing w:val="23"/>
          <w:w w:val="105"/>
        </w:rPr>
        <w:t xml:space="preserve"> </w:t>
      </w:r>
      <w:r w:rsidRPr="00851BAC">
        <w:rPr>
          <w:rFonts w:cs="Times New Roman"/>
          <w:color w:val="231F20"/>
          <w:w w:val="105"/>
        </w:rPr>
        <w:t>exception</w:t>
      </w:r>
      <w:r w:rsidRPr="00851BAC">
        <w:rPr>
          <w:rFonts w:cs="Times New Roman"/>
          <w:color w:val="231F20"/>
          <w:spacing w:val="22"/>
          <w:w w:val="105"/>
        </w:rPr>
        <w:t xml:space="preserve"> </w:t>
      </w:r>
      <w:r w:rsidRPr="00851BAC">
        <w:rPr>
          <w:rFonts w:cs="Times New Roman"/>
          <w:color w:val="231F20"/>
          <w:w w:val="105"/>
        </w:rPr>
        <w:t>of</w:t>
      </w:r>
      <w:r w:rsidRPr="00851BAC">
        <w:rPr>
          <w:rFonts w:cs="Times New Roman"/>
          <w:color w:val="231F20"/>
          <w:spacing w:val="23"/>
          <w:w w:val="105"/>
        </w:rPr>
        <w:t xml:space="preserve"> </w:t>
      </w:r>
      <w:r w:rsidRPr="00851BAC">
        <w:rPr>
          <w:rFonts w:cs="Times New Roman"/>
          <w:color w:val="231F20"/>
          <w:w w:val="105"/>
        </w:rPr>
        <w:t>paint</w:t>
      </w:r>
      <w:r w:rsidRPr="00851BAC">
        <w:rPr>
          <w:rFonts w:cs="Times New Roman"/>
          <w:color w:val="231F20"/>
          <w:spacing w:val="23"/>
          <w:w w:val="105"/>
        </w:rPr>
        <w:t xml:space="preserve"> </w:t>
      </w:r>
      <w:r w:rsidRPr="00851BAC">
        <w:rPr>
          <w:rFonts w:cs="Times New Roman"/>
          <w:color w:val="231F20"/>
          <w:w w:val="105"/>
        </w:rPr>
        <w:t>that</w:t>
      </w:r>
      <w:r w:rsidRPr="00851BAC">
        <w:rPr>
          <w:rFonts w:cs="Times New Roman"/>
          <w:color w:val="231F20"/>
          <w:spacing w:val="22"/>
          <w:w w:val="105"/>
        </w:rPr>
        <w:t xml:space="preserve"> </w:t>
      </w:r>
      <w:r w:rsidRPr="00851BAC">
        <w:rPr>
          <w:rFonts w:cs="Times New Roman"/>
          <w:color w:val="231F20"/>
          <w:w w:val="105"/>
        </w:rPr>
        <w:t>is</w:t>
      </w:r>
      <w:r w:rsidRPr="00851BAC">
        <w:rPr>
          <w:rFonts w:cs="Times New Roman"/>
          <w:color w:val="231F20"/>
          <w:spacing w:val="23"/>
          <w:w w:val="105"/>
        </w:rPr>
        <w:t xml:space="preserve"> </w:t>
      </w:r>
      <w:r w:rsidRPr="00851BAC">
        <w:rPr>
          <w:rFonts w:cs="Times New Roman"/>
          <w:color w:val="231F20"/>
          <w:w w:val="105"/>
        </w:rPr>
        <w:t>tested</w:t>
      </w:r>
      <w:r w:rsidRPr="00851BAC">
        <w:rPr>
          <w:rFonts w:cs="Times New Roman"/>
          <w:color w:val="231F20"/>
          <w:spacing w:val="23"/>
          <w:w w:val="105"/>
        </w:rPr>
        <w:t xml:space="preserve"> </w:t>
      </w:r>
      <w:r w:rsidRPr="00851BAC">
        <w:rPr>
          <w:rFonts w:cs="Times New Roman"/>
          <w:color w:val="231F20"/>
          <w:w w:val="105"/>
        </w:rPr>
        <w:t>and</w:t>
      </w:r>
      <w:r w:rsidRPr="00851BAC">
        <w:rPr>
          <w:rFonts w:cs="Times New Roman"/>
          <w:color w:val="231F20"/>
          <w:spacing w:val="22"/>
          <w:w w:val="105"/>
        </w:rPr>
        <w:t xml:space="preserve"> </w:t>
      </w:r>
      <w:r w:rsidRPr="00851BAC">
        <w:rPr>
          <w:rFonts w:cs="Times New Roman"/>
          <w:color w:val="231F20"/>
          <w:w w:val="105"/>
        </w:rPr>
        <w:t>found</w:t>
      </w:r>
      <w:r w:rsidRPr="00851BAC">
        <w:rPr>
          <w:rFonts w:cs="Times New Roman"/>
          <w:color w:val="231F20"/>
          <w:spacing w:val="23"/>
          <w:w w:val="105"/>
        </w:rPr>
        <w:t xml:space="preserve"> </w:t>
      </w:r>
      <w:r w:rsidRPr="00851BAC">
        <w:rPr>
          <w:rFonts w:cs="Times New Roman"/>
          <w:color w:val="231F20"/>
          <w:w w:val="105"/>
        </w:rPr>
        <w:t>not</w:t>
      </w:r>
      <w:r w:rsidRPr="00851BAC">
        <w:rPr>
          <w:rFonts w:cs="Times New Roman"/>
          <w:color w:val="231F20"/>
          <w:spacing w:val="23"/>
          <w:w w:val="105"/>
        </w:rPr>
        <w:t xml:space="preserve"> </w:t>
      </w:r>
      <w:r w:rsidRPr="00851BAC">
        <w:rPr>
          <w:rFonts w:cs="Times New Roman"/>
          <w:color w:val="231F20"/>
          <w:w w:val="105"/>
        </w:rPr>
        <w:t>to</w:t>
      </w:r>
      <w:r w:rsidRPr="00851BAC">
        <w:rPr>
          <w:rFonts w:cs="Times New Roman"/>
          <w:color w:val="231F20"/>
          <w:w w:val="122"/>
        </w:rPr>
        <w:t xml:space="preserve"> </w:t>
      </w:r>
      <w:r w:rsidRPr="00851BAC">
        <w:rPr>
          <w:rFonts w:cs="Times New Roman"/>
          <w:color w:val="231F20"/>
          <w:w w:val="105"/>
        </w:rPr>
        <w:t>contain</w:t>
      </w:r>
      <w:r w:rsidRPr="00851BAC">
        <w:rPr>
          <w:rFonts w:cs="Times New Roman"/>
          <w:color w:val="231F20"/>
          <w:spacing w:val="16"/>
          <w:w w:val="105"/>
        </w:rPr>
        <w:t xml:space="preserve"> </w:t>
      </w:r>
      <w:r w:rsidRPr="00851BAC">
        <w:rPr>
          <w:rFonts w:cs="Times New Roman"/>
          <w:color w:val="231F20"/>
          <w:w w:val="105"/>
        </w:rPr>
        <w:t>lead-based</w:t>
      </w:r>
      <w:r w:rsidRPr="00851BAC">
        <w:rPr>
          <w:rFonts w:cs="Times New Roman"/>
          <w:color w:val="231F20"/>
          <w:spacing w:val="16"/>
          <w:w w:val="105"/>
        </w:rPr>
        <w:t xml:space="preserve"> </w:t>
      </w:r>
      <w:r w:rsidRPr="00851BAC">
        <w:rPr>
          <w:rFonts w:cs="Times New Roman"/>
          <w:color w:val="231F20"/>
          <w:w w:val="105"/>
        </w:rPr>
        <w:t>paint</w:t>
      </w:r>
      <w:r w:rsidRPr="00851BAC">
        <w:rPr>
          <w:rFonts w:cs="Times New Roman"/>
          <w:color w:val="231F20"/>
          <w:spacing w:val="16"/>
          <w:w w:val="105"/>
        </w:rPr>
        <w:t xml:space="preserve"> </w:t>
      </w:r>
      <w:r w:rsidRPr="00851BAC">
        <w:rPr>
          <w:rFonts w:cs="Times New Roman"/>
          <w:color w:val="231F20"/>
          <w:w w:val="105"/>
        </w:rPr>
        <w:t>in</w:t>
      </w:r>
      <w:r w:rsidRPr="00851BAC">
        <w:rPr>
          <w:rFonts w:cs="Times New Roman"/>
          <w:color w:val="231F20"/>
          <w:spacing w:val="16"/>
          <w:w w:val="105"/>
        </w:rPr>
        <w:t xml:space="preserve"> </w:t>
      </w:r>
      <w:r w:rsidRPr="00851BAC">
        <w:rPr>
          <w:rFonts w:cs="Times New Roman"/>
          <w:color w:val="231F20"/>
          <w:w w:val="105"/>
        </w:rPr>
        <w:t>accordance</w:t>
      </w:r>
      <w:r w:rsidRPr="00851BAC">
        <w:rPr>
          <w:rFonts w:cs="Times New Roman"/>
          <w:color w:val="231F20"/>
          <w:spacing w:val="16"/>
          <w:w w:val="105"/>
        </w:rPr>
        <w:t xml:space="preserve"> </w:t>
      </w:r>
      <w:r w:rsidRPr="00851BAC">
        <w:rPr>
          <w:rFonts w:cs="Times New Roman"/>
          <w:color w:val="231F20"/>
          <w:w w:val="105"/>
        </w:rPr>
        <w:t>with</w:t>
      </w:r>
      <w:r w:rsidRPr="00851BAC">
        <w:rPr>
          <w:rFonts w:cs="Times New Roman"/>
          <w:color w:val="231F20"/>
          <w:spacing w:val="17"/>
          <w:w w:val="105"/>
        </w:rPr>
        <w:t xml:space="preserve"> </w:t>
      </w:r>
      <w:r w:rsidRPr="00851BAC">
        <w:rPr>
          <w:rFonts w:cs="Times New Roman"/>
          <w:color w:val="231F20"/>
          <w:w w:val="105"/>
        </w:rPr>
        <w:t>40</w:t>
      </w:r>
      <w:r w:rsidRPr="00851BAC">
        <w:rPr>
          <w:rFonts w:cs="Times New Roman"/>
          <w:color w:val="231F20"/>
          <w:spacing w:val="16"/>
          <w:w w:val="105"/>
        </w:rPr>
        <w:t xml:space="preserve"> </w:t>
      </w:r>
      <w:r w:rsidRPr="00851BAC">
        <w:rPr>
          <w:rFonts w:cs="Times New Roman"/>
          <w:color w:val="231F20"/>
          <w:w w:val="105"/>
        </w:rPr>
        <w:t>C.F.R.</w:t>
      </w:r>
      <w:r w:rsidRPr="00851BAC">
        <w:rPr>
          <w:rFonts w:cs="Times New Roman"/>
          <w:color w:val="231F20"/>
          <w:spacing w:val="16"/>
          <w:w w:val="105"/>
        </w:rPr>
        <w:t xml:space="preserve"> </w:t>
      </w:r>
      <w:r w:rsidRPr="00851BAC">
        <w:rPr>
          <w:rFonts w:cs="Times New Roman"/>
          <w:color w:val="231F20"/>
          <w:w w:val="105"/>
        </w:rPr>
        <w:t>§</w:t>
      </w:r>
      <w:r w:rsidRPr="00851BAC">
        <w:rPr>
          <w:rFonts w:cs="Times New Roman"/>
          <w:color w:val="231F20"/>
          <w:spacing w:val="16"/>
          <w:w w:val="105"/>
        </w:rPr>
        <w:t xml:space="preserve"> </w:t>
      </w:r>
      <w:r w:rsidRPr="00851BAC">
        <w:rPr>
          <w:rFonts w:cs="Times New Roman"/>
          <w:color w:val="231F20"/>
          <w:w w:val="105"/>
        </w:rPr>
        <w:t>745.82(a),</w:t>
      </w:r>
      <w:r w:rsidRPr="00851BAC">
        <w:rPr>
          <w:rFonts w:cs="Times New Roman"/>
          <w:color w:val="231F20"/>
          <w:spacing w:val="16"/>
          <w:w w:val="105"/>
        </w:rPr>
        <w:t xml:space="preserve"> </w:t>
      </w:r>
      <w:r w:rsidRPr="00851BAC">
        <w:rPr>
          <w:rFonts w:cs="Times New Roman"/>
          <w:color w:val="231F20"/>
          <w:w w:val="105"/>
        </w:rPr>
        <w:t>deteriorated</w:t>
      </w:r>
      <w:r w:rsidRPr="00851BAC">
        <w:rPr>
          <w:rFonts w:cs="Times New Roman"/>
          <w:color w:val="231F20"/>
          <w:spacing w:val="16"/>
          <w:w w:val="105"/>
        </w:rPr>
        <w:t xml:space="preserve"> </w:t>
      </w:r>
      <w:r w:rsidRPr="00851BAC">
        <w:rPr>
          <w:rFonts w:cs="Times New Roman"/>
          <w:color w:val="231F20"/>
          <w:w w:val="105"/>
        </w:rPr>
        <w:t>paint</w:t>
      </w:r>
      <w:r w:rsidRPr="00851BAC">
        <w:rPr>
          <w:rFonts w:cs="Times New Roman"/>
          <w:color w:val="231F20"/>
          <w:spacing w:val="17"/>
          <w:w w:val="105"/>
        </w:rPr>
        <w:t xml:space="preserve"> </w:t>
      </w:r>
      <w:r w:rsidRPr="00851BAC">
        <w:rPr>
          <w:rFonts w:cs="Times New Roman"/>
          <w:color w:val="231F20"/>
          <w:w w:val="105"/>
        </w:rPr>
        <w:t>at</w:t>
      </w:r>
      <w:r w:rsidRPr="00851BAC">
        <w:rPr>
          <w:rFonts w:cs="Times New Roman"/>
          <w:color w:val="231F20"/>
          <w:spacing w:val="16"/>
          <w:w w:val="105"/>
        </w:rPr>
        <w:t xml:space="preserve"> </w:t>
      </w:r>
      <w:r w:rsidRPr="00851BAC">
        <w:rPr>
          <w:rFonts w:cs="Times New Roman"/>
          <w:color w:val="231F20"/>
          <w:w w:val="105"/>
        </w:rPr>
        <w:t>a</w:t>
      </w:r>
      <w:r w:rsidRPr="00851BAC">
        <w:rPr>
          <w:rFonts w:cs="Times New Roman"/>
          <w:color w:val="231F20"/>
          <w:spacing w:val="16"/>
          <w:w w:val="105"/>
        </w:rPr>
        <w:t xml:space="preserve"> </w:t>
      </w:r>
      <w:r w:rsidRPr="00851BAC">
        <w:rPr>
          <w:rFonts w:cs="Times New Roman"/>
          <w:color w:val="231F20"/>
          <w:w w:val="105"/>
        </w:rPr>
        <w:t>property</w:t>
      </w:r>
      <w:r w:rsidRPr="00851BAC">
        <w:rPr>
          <w:rFonts w:cs="Times New Roman"/>
          <w:color w:val="231F20"/>
          <w:spacing w:val="16"/>
          <w:w w:val="105"/>
        </w:rPr>
        <w:t xml:space="preserve"> </w:t>
      </w:r>
      <w:r w:rsidRPr="00851BAC">
        <w:rPr>
          <w:rFonts w:cs="Times New Roman"/>
          <w:color w:val="231F20"/>
          <w:w w:val="105"/>
        </w:rPr>
        <w:t>built</w:t>
      </w:r>
      <w:r w:rsidRPr="00851BAC">
        <w:rPr>
          <w:rFonts w:cs="Times New Roman"/>
          <w:color w:val="231F20"/>
          <w:spacing w:val="16"/>
          <w:w w:val="105"/>
        </w:rPr>
        <w:t xml:space="preserve"> </w:t>
      </w:r>
      <w:r w:rsidRPr="00851BAC">
        <w:rPr>
          <w:rFonts w:cs="Times New Roman"/>
          <w:color w:val="231F20"/>
          <w:w w:val="105"/>
        </w:rPr>
        <w:t>before</w:t>
      </w:r>
      <w:r w:rsidRPr="00851BAC">
        <w:rPr>
          <w:rFonts w:cs="Times New Roman"/>
          <w:color w:val="231F20"/>
          <w:w w:val="112"/>
        </w:rPr>
        <w:t xml:space="preserve"> </w:t>
      </w:r>
      <w:r w:rsidRPr="00851BAC">
        <w:rPr>
          <w:rFonts w:cs="Times New Roman"/>
          <w:color w:val="231F20"/>
          <w:w w:val="105"/>
        </w:rPr>
        <w:t>1978</w:t>
      </w:r>
      <w:r w:rsidRPr="00851BAC">
        <w:rPr>
          <w:rFonts w:cs="Times New Roman"/>
          <w:color w:val="231F20"/>
          <w:spacing w:val="10"/>
          <w:w w:val="105"/>
        </w:rPr>
        <w:t xml:space="preserve"> </w:t>
      </w:r>
      <w:r w:rsidRPr="00851BAC">
        <w:rPr>
          <w:rFonts w:cs="Times New Roman"/>
          <w:color w:val="231F20"/>
          <w:w w:val="105"/>
        </w:rPr>
        <w:t>shall</w:t>
      </w:r>
      <w:r w:rsidRPr="00851BAC">
        <w:rPr>
          <w:rFonts w:cs="Times New Roman"/>
          <w:color w:val="231F20"/>
          <w:spacing w:val="11"/>
          <w:w w:val="105"/>
        </w:rPr>
        <w:t xml:space="preserve"> </w:t>
      </w:r>
      <w:r w:rsidRPr="00851BAC">
        <w:rPr>
          <w:rFonts w:cs="Times New Roman"/>
          <w:color w:val="231F20"/>
          <w:w w:val="105"/>
        </w:rPr>
        <w:t>be</w:t>
      </w:r>
      <w:r w:rsidRPr="00851BAC">
        <w:rPr>
          <w:rFonts w:cs="Times New Roman"/>
          <w:color w:val="231F20"/>
          <w:spacing w:val="10"/>
          <w:w w:val="105"/>
        </w:rPr>
        <w:t xml:space="preserve"> </w:t>
      </w:r>
      <w:r w:rsidRPr="00851BAC">
        <w:rPr>
          <w:rFonts w:cs="Times New Roman"/>
          <w:color w:val="231F20"/>
          <w:w w:val="105"/>
        </w:rPr>
        <w:t>repaired</w:t>
      </w:r>
      <w:r w:rsidRPr="00851BAC">
        <w:rPr>
          <w:rFonts w:cs="Times New Roman"/>
          <w:color w:val="231F20"/>
          <w:spacing w:val="11"/>
          <w:w w:val="105"/>
        </w:rPr>
        <w:t xml:space="preserve"> </w:t>
      </w:r>
      <w:r w:rsidRPr="00851BAC">
        <w:rPr>
          <w:rFonts w:cs="Times New Roman"/>
          <w:color w:val="231F20"/>
          <w:w w:val="105"/>
        </w:rPr>
        <w:t>in</w:t>
      </w:r>
      <w:r w:rsidRPr="00851BAC">
        <w:rPr>
          <w:rFonts w:cs="Times New Roman"/>
          <w:color w:val="231F20"/>
          <w:spacing w:val="11"/>
          <w:w w:val="105"/>
        </w:rPr>
        <w:t xml:space="preserve"> </w:t>
      </w:r>
      <w:r w:rsidRPr="00851BAC">
        <w:rPr>
          <w:rFonts w:cs="Times New Roman"/>
          <w:color w:val="231F20"/>
          <w:w w:val="105"/>
        </w:rPr>
        <w:t>accordance</w:t>
      </w:r>
      <w:r w:rsidRPr="00851BAC">
        <w:rPr>
          <w:rFonts w:cs="Times New Roman"/>
          <w:color w:val="231F20"/>
          <w:spacing w:val="10"/>
          <w:w w:val="105"/>
        </w:rPr>
        <w:t xml:space="preserve"> </w:t>
      </w:r>
      <w:r w:rsidRPr="00851BAC">
        <w:rPr>
          <w:rFonts w:cs="Times New Roman"/>
          <w:color w:val="231F20"/>
          <w:w w:val="105"/>
        </w:rPr>
        <w:t>with</w:t>
      </w:r>
      <w:r w:rsidRPr="00851BAC">
        <w:rPr>
          <w:rFonts w:cs="Times New Roman"/>
          <w:color w:val="231F20"/>
          <w:spacing w:val="11"/>
          <w:w w:val="105"/>
        </w:rPr>
        <w:t xml:space="preserve"> </w:t>
      </w:r>
      <w:r w:rsidRPr="00851BAC">
        <w:rPr>
          <w:rFonts w:cs="Times New Roman"/>
          <w:color w:val="231F20"/>
          <w:w w:val="105"/>
        </w:rPr>
        <w:t>the</w:t>
      </w:r>
      <w:r w:rsidRPr="00851BAC">
        <w:rPr>
          <w:rFonts w:cs="Times New Roman"/>
          <w:color w:val="231F20"/>
          <w:spacing w:val="11"/>
          <w:w w:val="105"/>
        </w:rPr>
        <w:t xml:space="preserve"> </w:t>
      </w:r>
      <w:r w:rsidRPr="00851BAC">
        <w:rPr>
          <w:rFonts w:cs="Times New Roman"/>
          <w:color w:val="231F20"/>
          <w:w w:val="105"/>
        </w:rPr>
        <w:t>renovation</w:t>
      </w:r>
      <w:r w:rsidRPr="00851BAC">
        <w:rPr>
          <w:rFonts w:cs="Times New Roman"/>
          <w:color w:val="231F20"/>
          <w:spacing w:val="10"/>
          <w:w w:val="105"/>
        </w:rPr>
        <w:t xml:space="preserve"> </w:t>
      </w:r>
      <w:r w:rsidRPr="00851BAC">
        <w:rPr>
          <w:rFonts w:cs="Times New Roman"/>
          <w:color w:val="231F20"/>
          <w:w w:val="105"/>
        </w:rPr>
        <w:t>requirements</w:t>
      </w:r>
      <w:r w:rsidRPr="00851BAC">
        <w:rPr>
          <w:rFonts w:cs="Times New Roman"/>
          <w:color w:val="231F20"/>
          <w:spacing w:val="11"/>
          <w:w w:val="105"/>
        </w:rPr>
        <w:t xml:space="preserve"> </w:t>
      </w:r>
      <w:r w:rsidRPr="00851BAC">
        <w:rPr>
          <w:rFonts w:cs="Times New Roman"/>
          <w:color w:val="231F20"/>
          <w:w w:val="105"/>
        </w:rPr>
        <w:t>of</w:t>
      </w:r>
      <w:r w:rsidRPr="00851BAC">
        <w:rPr>
          <w:rFonts w:cs="Times New Roman"/>
          <w:color w:val="231F20"/>
          <w:spacing w:val="10"/>
          <w:w w:val="105"/>
        </w:rPr>
        <w:t xml:space="preserve"> </w:t>
      </w:r>
      <w:r w:rsidRPr="00851BAC">
        <w:rPr>
          <w:rFonts w:cs="Times New Roman"/>
          <w:color w:val="231F20"/>
          <w:w w:val="105"/>
        </w:rPr>
        <w:t>40</w:t>
      </w:r>
      <w:r w:rsidRPr="00851BAC">
        <w:rPr>
          <w:rFonts w:cs="Times New Roman"/>
          <w:color w:val="231F20"/>
          <w:spacing w:val="11"/>
          <w:w w:val="105"/>
        </w:rPr>
        <w:t xml:space="preserve"> </w:t>
      </w:r>
      <w:r w:rsidRPr="00851BAC">
        <w:rPr>
          <w:rFonts w:cs="Times New Roman"/>
          <w:color w:val="231F20"/>
          <w:w w:val="105"/>
        </w:rPr>
        <w:t>C.F.R.</w:t>
      </w:r>
      <w:r w:rsidRPr="00851BAC">
        <w:rPr>
          <w:rFonts w:cs="Times New Roman"/>
          <w:color w:val="231F20"/>
          <w:spacing w:val="11"/>
          <w:w w:val="105"/>
        </w:rPr>
        <w:t xml:space="preserve"> </w:t>
      </w:r>
      <w:r w:rsidRPr="00851BAC">
        <w:rPr>
          <w:rFonts w:cs="Times New Roman"/>
          <w:color w:val="231F20"/>
          <w:w w:val="105"/>
        </w:rPr>
        <w:t>§</w:t>
      </w:r>
      <w:r w:rsidRPr="00851BAC">
        <w:rPr>
          <w:rFonts w:cs="Times New Roman"/>
          <w:color w:val="231F20"/>
          <w:spacing w:val="10"/>
          <w:w w:val="105"/>
        </w:rPr>
        <w:t xml:space="preserve"> </w:t>
      </w:r>
      <w:r w:rsidRPr="00851BAC">
        <w:rPr>
          <w:rFonts w:cs="Times New Roman"/>
          <w:color w:val="231F20"/>
          <w:w w:val="105"/>
        </w:rPr>
        <w:t>745</w:t>
      </w:r>
      <w:r w:rsidRPr="00851BAC">
        <w:rPr>
          <w:rFonts w:cs="Times New Roman"/>
          <w:color w:val="231F20"/>
          <w:spacing w:val="11"/>
          <w:w w:val="105"/>
        </w:rPr>
        <w:t xml:space="preserve"> </w:t>
      </w:r>
      <w:r w:rsidRPr="00851BAC">
        <w:rPr>
          <w:rFonts w:cs="Times New Roman"/>
          <w:color w:val="231F20"/>
          <w:w w:val="105"/>
        </w:rPr>
        <w:t>Subpart</w:t>
      </w:r>
      <w:r w:rsidRPr="00851BAC">
        <w:rPr>
          <w:rFonts w:cs="Times New Roman"/>
          <w:color w:val="231F20"/>
          <w:spacing w:val="11"/>
          <w:w w:val="105"/>
        </w:rPr>
        <w:t xml:space="preserve"> </w:t>
      </w:r>
      <w:r w:rsidRPr="00851BAC">
        <w:rPr>
          <w:rFonts w:cs="Times New Roman"/>
          <w:color w:val="231F20"/>
          <w:w w:val="105"/>
        </w:rPr>
        <w:t>E,</w:t>
      </w:r>
      <w:r w:rsidRPr="00851BAC">
        <w:rPr>
          <w:rFonts w:cs="Times New Roman"/>
          <w:color w:val="231F20"/>
          <w:spacing w:val="10"/>
          <w:w w:val="105"/>
        </w:rPr>
        <w:t xml:space="preserve"> </w:t>
      </w:r>
      <w:r w:rsidRPr="00851BAC">
        <w:rPr>
          <w:rFonts w:cs="Times New Roman"/>
          <w:color w:val="231F20"/>
          <w:w w:val="105"/>
        </w:rPr>
        <w:t>and</w:t>
      </w:r>
      <w:r w:rsidRPr="00851BAC">
        <w:rPr>
          <w:rFonts w:cs="Times New Roman"/>
          <w:color w:val="231F20"/>
          <w:spacing w:val="11"/>
          <w:w w:val="105"/>
        </w:rPr>
        <w:t xml:space="preserve"> </w:t>
      </w:r>
      <w:r w:rsidRPr="00851BAC">
        <w:rPr>
          <w:rFonts w:cs="Times New Roman"/>
          <w:color w:val="231F20"/>
          <w:w w:val="105"/>
        </w:rPr>
        <w:t>the</w:t>
      </w:r>
      <w:r w:rsidRPr="00851BAC">
        <w:rPr>
          <w:rFonts w:cs="Times New Roman"/>
          <w:color w:val="231F20"/>
          <w:w w:val="116"/>
        </w:rPr>
        <w:t xml:space="preserve"> </w:t>
      </w:r>
      <w:r w:rsidRPr="00851BAC">
        <w:rPr>
          <w:rFonts w:cs="Times New Roman"/>
          <w:color w:val="231F20"/>
          <w:w w:val="105"/>
        </w:rPr>
        <w:t>underlying</w:t>
      </w:r>
      <w:r w:rsidRPr="00851BAC">
        <w:rPr>
          <w:rFonts w:cs="Times New Roman"/>
          <w:color w:val="231F20"/>
          <w:spacing w:val="28"/>
          <w:w w:val="105"/>
        </w:rPr>
        <w:t xml:space="preserve"> </w:t>
      </w:r>
      <w:r w:rsidRPr="00851BAC">
        <w:rPr>
          <w:rFonts w:cs="Times New Roman"/>
          <w:color w:val="231F20"/>
          <w:w w:val="105"/>
        </w:rPr>
        <w:t>cause</w:t>
      </w:r>
      <w:r w:rsidRPr="00851BAC">
        <w:rPr>
          <w:rFonts w:cs="Times New Roman"/>
          <w:color w:val="231F20"/>
          <w:spacing w:val="28"/>
          <w:w w:val="105"/>
        </w:rPr>
        <w:t xml:space="preserve"> </w:t>
      </w:r>
      <w:r w:rsidRPr="00851BAC">
        <w:rPr>
          <w:rFonts w:cs="Times New Roman"/>
          <w:color w:val="231F20"/>
          <w:w w:val="105"/>
        </w:rPr>
        <w:t>of</w:t>
      </w:r>
      <w:r w:rsidRPr="00851BAC">
        <w:rPr>
          <w:rFonts w:cs="Times New Roman"/>
          <w:color w:val="231F20"/>
          <w:spacing w:val="28"/>
          <w:w w:val="105"/>
        </w:rPr>
        <w:t xml:space="preserve"> </w:t>
      </w:r>
      <w:r w:rsidRPr="00851BAC">
        <w:rPr>
          <w:rFonts w:cs="Times New Roman"/>
          <w:color w:val="231F20"/>
          <w:w w:val="105"/>
        </w:rPr>
        <w:t>the</w:t>
      </w:r>
      <w:r w:rsidRPr="00851BAC">
        <w:rPr>
          <w:rFonts w:cs="Times New Roman"/>
          <w:color w:val="231F20"/>
          <w:spacing w:val="29"/>
          <w:w w:val="105"/>
        </w:rPr>
        <w:t xml:space="preserve"> </w:t>
      </w:r>
      <w:r w:rsidRPr="00851BAC">
        <w:rPr>
          <w:rFonts w:cs="Times New Roman"/>
          <w:color w:val="231F20"/>
          <w:w w:val="105"/>
        </w:rPr>
        <w:t>deterioration</w:t>
      </w:r>
      <w:r w:rsidRPr="00851BAC">
        <w:rPr>
          <w:rFonts w:cs="Times New Roman"/>
          <w:color w:val="231F20"/>
          <w:spacing w:val="28"/>
          <w:w w:val="105"/>
        </w:rPr>
        <w:t xml:space="preserve"> </w:t>
      </w:r>
      <w:r w:rsidRPr="00851BAC">
        <w:rPr>
          <w:rFonts w:cs="Times New Roman"/>
          <w:color w:val="231F20"/>
          <w:w w:val="105"/>
        </w:rPr>
        <w:t>shall</w:t>
      </w:r>
      <w:r w:rsidRPr="00851BAC">
        <w:rPr>
          <w:rFonts w:cs="Times New Roman"/>
          <w:color w:val="231F20"/>
          <w:spacing w:val="28"/>
          <w:w w:val="105"/>
        </w:rPr>
        <w:t xml:space="preserve"> </w:t>
      </w:r>
      <w:r w:rsidRPr="00851BAC">
        <w:rPr>
          <w:rFonts w:cs="Times New Roman"/>
          <w:color w:val="231F20"/>
          <w:w w:val="105"/>
        </w:rPr>
        <w:t>be</w:t>
      </w:r>
      <w:r w:rsidRPr="00851BAC">
        <w:rPr>
          <w:rFonts w:cs="Times New Roman"/>
          <w:color w:val="231F20"/>
          <w:spacing w:val="28"/>
          <w:w w:val="105"/>
        </w:rPr>
        <w:t xml:space="preserve"> </w:t>
      </w:r>
      <w:r w:rsidRPr="00851BAC">
        <w:rPr>
          <w:rFonts w:cs="Times New Roman"/>
          <w:color w:val="231F20"/>
          <w:w w:val="105"/>
        </w:rPr>
        <w:t>corrected.</w:t>
      </w:r>
    </w:p>
    <w:p w:rsidR="007D07CE" w:rsidRPr="00851BAC" w:rsidRDefault="001543EB" w:rsidP="002038F0">
      <w:pPr>
        <w:numPr>
          <w:ilvl w:val="2"/>
          <w:numId w:val="106"/>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05"/>
        </w:rPr>
        <w:t>All</w:t>
      </w:r>
      <w:r w:rsidRPr="00851BAC">
        <w:rPr>
          <w:rFonts w:cs="Times New Roman"/>
          <w:color w:val="231F20"/>
          <w:spacing w:val="20"/>
          <w:w w:val="105"/>
        </w:rPr>
        <w:t xml:space="preserve"> </w:t>
      </w:r>
      <w:r w:rsidRPr="00851BAC">
        <w:rPr>
          <w:rFonts w:cs="Times New Roman"/>
          <w:color w:val="231F20"/>
          <w:w w:val="105"/>
        </w:rPr>
        <w:t>renovation,</w:t>
      </w:r>
      <w:r w:rsidRPr="00851BAC">
        <w:rPr>
          <w:rFonts w:cs="Times New Roman"/>
          <w:color w:val="231F20"/>
          <w:spacing w:val="20"/>
          <w:w w:val="105"/>
        </w:rPr>
        <w:t xml:space="preserve"> </w:t>
      </w:r>
      <w:r w:rsidRPr="00851BAC">
        <w:rPr>
          <w:rFonts w:cs="Times New Roman"/>
          <w:color w:val="231F20"/>
          <w:w w:val="105"/>
        </w:rPr>
        <w:t>repair,</w:t>
      </w:r>
      <w:r w:rsidRPr="00851BAC">
        <w:rPr>
          <w:rFonts w:cs="Times New Roman"/>
          <w:color w:val="231F20"/>
          <w:spacing w:val="20"/>
          <w:w w:val="105"/>
        </w:rPr>
        <w:t xml:space="preserve"> </w:t>
      </w:r>
      <w:r w:rsidRPr="00851BAC">
        <w:rPr>
          <w:rFonts w:cs="Times New Roman"/>
          <w:color w:val="231F20"/>
          <w:w w:val="105"/>
        </w:rPr>
        <w:t>and</w:t>
      </w:r>
      <w:r w:rsidRPr="00851BAC">
        <w:rPr>
          <w:rFonts w:cs="Times New Roman"/>
          <w:color w:val="231F20"/>
          <w:spacing w:val="20"/>
          <w:w w:val="105"/>
        </w:rPr>
        <w:t xml:space="preserve"> </w:t>
      </w:r>
      <w:r w:rsidRPr="00851BAC">
        <w:rPr>
          <w:rFonts w:cs="Times New Roman"/>
          <w:color w:val="231F20"/>
          <w:w w:val="105"/>
        </w:rPr>
        <w:t>painting</w:t>
      </w:r>
      <w:r w:rsidRPr="00851BAC">
        <w:rPr>
          <w:rFonts w:cs="Times New Roman"/>
          <w:color w:val="231F20"/>
          <w:spacing w:val="20"/>
          <w:w w:val="105"/>
        </w:rPr>
        <w:t xml:space="preserve"> </w:t>
      </w:r>
      <w:r w:rsidRPr="00851BAC">
        <w:rPr>
          <w:rFonts w:cs="Times New Roman"/>
          <w:color w:val="231F20"/>
          <w:w w:val="105"/>
        </w:rPr>
        <w:t>work</w:t>
      </w:r>
      <w:r w:rsidRPr="00851BAC">
        <w:rPr>
          <w:rFonts w:cs="Times New Roman"/>
          <w:color w:val="231F20"/>
          <w:spacing w:val="21"/>
          <w:w w:val="105"/>
        </w:rPr>
        <w:t xml:space="preserve"> </w:t>
      </w:r>
      <w:r w:rsidRPr="00851BAC">
        <w:rPr>
          <w:rFonts w:cs="Times New Roman"/>
          <w:color w:val="231F20"/>
          <w:w w:val="105"/>
        </w:rPr>
        <w:t>that</w:t>
      </w:r>
      <w:r w:rsidRPr="00851BAC">
        <w:rPr>
          <w:rFonts w:cs="Times New Roman"/>
          <w:color w:val="231F20"/>
          <w:spacing w:val="20"/>
          <w:w w:val="105"/>
        </w:rPr>
        <w:t xml:space="preserve"> </w:t>
      </w:r>
      <w:r w:rsidRPr="00851BAC">
        <w:rPr>
          <w:rFonts w:cs="Times New Roman"/>
          <w:color w:val="231F20"/>
          <w:w w:val="105"/>
        </w:rPr>
        <w:t>disturbs</w:t>
      </w:r>
      <w:r w:rsidRPr="00851BAC">
        <w:rPr>
          <w:rFonts w:cs="Times New Roman"/>
          <w:color w:val="231F20"/>
          <w:spacing w:val="20"/>
          <w:w w:val="105"/>
        </w:rPr>
        <w:t xml:space="preserve"> </w:t>
      </w:r>
      <w:r w:rsidRPr="00851BAC">
        <w:rPr>
          <w:rFonts w:cs="Times New Roman"/>
          <w:color w:val="231F20"/>
          <w:w w:val="105"/>
        </w:rPr>
        <w:t>a</w:t>
      </w:r>
      <w:r w:rsidRPr="00851BAC">
        <w:rPr>
          <w:rFonts w:cs="Times New Roman"/>
          <w:color w:val="231F20"/>
          <w:spacing w:val="20"/>
          <w:w w:val="105"/>
        </w:rPr>
        <w:t xml:space="preserve"> </w:t>
      </w:r>
      <w:r w:rsidRPr="00851BAC">
        <w:rPr>
          <w:rFonts w:cs="Times New Roman"/>
          <w:color w:val="231F20"/>
          <w:w w:val="105"/>
        </w:rPr>
        <w:t>painted</w:t>
      </w:r>
      <w:r w:rsidRPr="00851BAC">
        <w:rPr>
          <w:rFonts w:cs="Times New Roman"/>
          <w:color w:val="231F20"/>
          <w:spacing w:val="20"/>
          <w:w w:val="105"/>
        </w:rPr>
        <w:t xml:space="preserve"> </w:t>
      </w:r>
      <w:r w:rsidRPr="00851BAC">
        <w:rPr>
          <w:rFonts w:cs="Times New Roman"/>
          <w:color w:val="231F20"/>
          <w:w w:val="105"/>
        </w:rPr>
        <w:t>surface</w:t>
      </w:r>
      <w:r w:rsidRPr="00851BAC">
        <w:rPr>
          <w:rFonts w:cs="Times New Roman"/>
          <w:color w:val="231F20"/>
          <w:spacing w:val="21"/>
          <w:w w:val="105"/>
        </w:rPr>
        <w:t xml:space="preserve"> </w:t>
      </w:r>
      <w:r w:rsidRPr="00851BAC">
        <w:rPr>
          <w:rFonts w:cs="Times New Roman"/>
          <w:color w:val="231F20"/>
          <w:w w:val="105"/>
        </w:rPr>
        <w:t>in</w:t>
      </w:r>
      <w:r w:rsidRPr="00851BAC">
        <w:rPr>
          <w:rFonts w:cs="Times New Roman"/>
          <w:color w:val="231F20"/>
          <w:spacing w:val="20"/>
          <w:w w:val="105"/>
        </w:rPr>
        <w:t xml:space="preserve"> </w:t>
      </w:r>
      <w:r w:rsidRPr="00851BAC">
        <w:rPr>
          <w:rFonts w:cs="Times New Roman"/>
          <w:color w:val="231F20"/>
          <w:w w:val="105"/>
        </w:rPr>
        <w:t>a</w:t>
      </w:r>
      <w:r w:rsidRPr="00851BAC">
        <w:rPr>
          <w:rFonts w:cs="Times New Roman"/>
          <w:color w:val="231F20"/>
          <w:spacing w:val="20"/>
          <w:w w:val="105"/>
        </w:rPr>
        <w:t xml:space="preserve"> </w:t>
      </w:r>
      <w:r w:rsidRPr="00851BAC">
        <w:rPr>
          <w:rFonts w:cs="Times New Roman"/>
          <w:color w:val="231F20"/>
          <w:w w:val="105"/>
        </w:rPr>
        <w:t>pre-1978</w:t>
      </w:r>
      <w:r w:rsidRPr="00851BAC">
        <w:rPr>
          <w:rFonts w:cs="Times New Roman"/>
          <w:color w:val="231F20"/>
          <w:spacing w:val="20"/>
          <w:w w:val="105"/>
        </w:rPr>
        <w:t xml:space="preserve"> </w:t>
      </w:r>
      <w:r w:rsidRPr="00851BAC">
        <w:rPr>
          <w:rFonts w:cs="Times New Roman"/>
          <w:color w:val="231F20"/>
          <w:w w:val="105"/>
        </w:rPr>
        <w:t>dwelling</w:t>
      </w:r>
      <w:r w:rsidRPr="00851BAC">
        <w:rPr>
          <w:rFonts w:cs="Times New Roman"/>
          <w:color w:val="231F20"/>
          <w:spacing w:val="20"/>
          <w:w w:val="105"/>
        </w:rPr>
        <w:t xml:space="preserve"> </w:t>
      </w:r>
      <w:r w:rsidRPr="00851BAC">
        <w:rPr>
          <w:rFonts w:cs="Times New Roman"/>
          <w:color w:val="231F20"/>
          <w:w w:val="105"/>
        </w:rPr>
        <w:t>shall</w:t>
      </w:r>
      <w:r w:rsidRPr="00851BAC">
        <w:rPr>
          <w:rFonts w:cs="Times New Roman"/>
          <w:color w:val="231F20"/>
          <w:spacing w:val="21"/>
          <w:w w:val="105"/>
        </w:rPr>
        <w:t xml:space="preserve"> </w:t>
      </w:r>
      <w:r w:rsidRPr="00851BAC">
        <w:rPr>
          <w:rFonts w:cs="Times New Roman"/>
          <w:color w:val="231F20"/>
          <w:w w:val="105"/>
        </w:rPr>
        <w:t>be</w:t>
      </w:r>
      <w:r w:rsidRPr="00851BAC">
        <w:rPr>
          <w:rFonts w:cs="Times New Roman"/>
          <w:color w:val="231F20"/>
          <w:w w:val="113"/>
        </w:rPr>
        <w:t xml:space="preserve"> </w:t>
      </w:r>
      <w:r w:rsidRPr="00851BAC">
        <w:rPr>
          <w:rFonts w:cs="Times New Roman"/>
          <w:color w:val="231F20"/>
          <w:w w:val="105"/>
        </w:rPr>
        <w:t>performed</w:t>
      </w:r>
      <w:r w:rsidRPr="00851BAC">
        <w:rPr>
          <w:rFonts w:cs="Times New Roman"/>
          <w:color w:val="231F20"/>
          <w:spacing w:val="12"/>
          <w:w w:val="105"/>
        </w:rPr>
        <w:t xml:space="preserve"> </w:t>
      </w:r>
      <w:r w:rsidRPr="00851BAC">
        <w:rPr>
          <w:rFonts w:cs="Times New Roman"/>
          <w:color w:val="231F20"/>
          <w:w w:val="105"/>
        </w:rPr>
        <w:t>in</w:t>
      </w:r>
      <w:r w:rsidRPr="00851BAC">
        <w:rPr>
          <w:rFonts w:cs="Times New Roman"/>
          <w:color w:val="231F20"/>
          <w:spacing w:val="12"/>
          <w:w w:val="105"/>
        </w:rPr>
        <w:t xml:space="preserve"> </w:t>
      </w:r>
      <w:r w:rsidRPr="00851BAC">
        <w:rPr>
          <w:rFonts w:cs="Times New Roman"/>
          <w:color w:val="231F20"/>
          <w:w w:val="105"/>
        </w:rPr>
        <w:t>accordance</w:t>
      </w:r>
      <w:r w:rsidRPr="00851BAC">
        <w:rPr>
          <w:rFonts w:cs="Times New Roman"/>
          <w:color w:val="231F20"/>
          <w:spacing w:val="12"/>
          <w:w w:val="105"/>
        </w:rPr>
        <w:t xml:space="preserve"> </w:t>
      </w:r>
      <w:r w:rsidRPr="00851BAC">
        <w:rPr>
          <w:rFonts w:cs="Times New Roman"/>
          <w:color w:val="231F20"/>
          <w:w w:val="105"/>
        </w:rPr>
        <w:t>with</w:t>
      </w:r>
      <w:r w:rsidRPr="00851BAC">
        <w:rPr>
          <w:rFonts w:cs="Times New Roman"/>
          <w:color w:val="231F20"/>
          <w:spacing w:val="12"/>
          <w:w w:val="105"/>
        </w:rPr>
        <w:t xml:space="preserve"> </w:t>
      </w:r>
      <w:r w:rsidRPr="00851BAC">
        <w:rPr>
          <w:rFonts w:cs="Times New Roman"/>
          <w:color w:val="231F20"/>
          <w:w w:val="105"/>
        </w:rPr>
        <w:t>the</w:t>
      </w:r>
      <w:r w:rsidRPr="00851BAC">
        <w:rPr>
          <w:rFonts w:cs="Times New Roman"/>
          <w:color w:val="231F20"/>
          <w:spacing w:val="12"/>
          <w:w w:val="105"/>
        </w:rPr>
        <w:t xml:space="preserve"> </w:t>
      </w:r>
      <w:r w:rsidRPr="00851BAC">
        <w:rPr>
          <w:rFonts w:cs="Times New Roman"/>
          <w:color w:val="231F20"/>
          <w:w w:val="105"/>
        </w:rPr>
        <w:t>renovation</w:t>
      </w:r>
      <w:r w:rsidRPr="00851BAC">
        <w:rPr>
          <w:rFonts w:cs="Times New Roman"/>
          <w:color w:val="231F20"/>
          <w:spacing w:val="13"/>
          <w:w w:val="105"/>
        </w:rPr>
        <w:t xml:space="preserve"> </w:t>
      </w:r>
      <w:r w:rsidRPr="00851BAC">
        <w:rPr>
          <w:rFonts w:cs="Times New Roman"/>
          <w:color w:val="231F20"/>
          <w:w w:val="105"/>
        </w:rPr>
        <w:t>requirements</w:t>
      </w:r>
      <w:r w:rsidRPr="00851BAC">
        <w:rPr>
          <w:rFonts w:cs="Times New Roman"/>
          <w:color w:val="231F20"/>
          <w:spacing w:val="12"/>
          <w:w w:val="105"/>
        </w:rPr>
        <w:t xml:space="preserve"> </w:t>
      </w:r>
      <w:r w:rsidRPr="00851BAC">
        <w:rPr>
          <w:rFonts w:cs="Times New Roman"/>
          <w:color w:val="231F20"/>
          <w:w w:val="105"/>
        </w:rPr>
        <w:t>of</w:t>
      </w:r>
      <w:r w:rsidRPr="00851BAC">
        <w:rPr>
          <w:rFonts w:cs="Times New Roman"/>
          <w:color w:val="231F20"/>
          <w:spacing w:val="12"/>
          <w:w w:val="105"/>
        </w:rPr>
        <w:t xml:space="preserve"> </w:t>
      </w:r>
      <w:r w:rsidRPr="00851BAC">
        <w:rPr>
          <w:rFonts w:cs="Times New Roman"/>
          <w:color w:val="231F20"/>
          <w:w w:val="105"/>
        </w:rPr>
        <w:t>40</w:t>
      </w:r>
      <w:r w:rsidRPr="00851BAC">
        <w:rPr>
          <w:rFonts w:cs="Times New Roman"/>
          <w:color w:val="231F20"/>
          <w:spacing w:val="12"/>
          <w:w w:val="105"/>
        </w:rPr>
        <w:t xml:space="preserve"> </w:t>
      </w:r>
      <w:r w:rsidRPr="00851BAC">
        <w:rPr>
          <w:rFonts w:cs="Times New Roman"/>
          <w:color w:val="231F20"/>
          <w:w w:val="105"/>
        </w:rPr>
        <w:t>C.F.R.</w:t>
      </w:r>
      <w:r w:rsidRPr="00851BAC">
        <w:rPr>
          <w:rFonts w:cs="Times New Roman"/>
          <w:color w:val="231F20"/>
          <w:spacing w:val="12"/>
          <w:w w:val="105"/>
        </w:rPr>
        <w:t xml:space="preserve"> </w:t>
      </w:r>
      <w:r w:rsidRPr="00851BAC">
        <w:rPr>
          <w:rFonts w:cs="Times New Roman"/>
          <w:color w:val="231F20"/>
          <w:w w:val="105"/>
        </w:rPr>
        <w:t>§</w:t>
      </w:r>
      <w:r w:rsidRPr="00851BAC">
        <w:rPr>
          <w:rFonts w:cs="Times New Roman"/>
          <w:color w:val="231F20"/>
          <w:spacing w:val="12"/>
          <w:w w:val="105"/>
        </w:rPr>
        <w:t xml:space="preserve"> </w:t>
      </w:r>
      <w:r w:rsidRPr="00851BAC">
        <w:rPr>
          <w:rFonts w:cs="Times New Roman"/>
          <w:color w:val="231F20"/>
          <w:w w:val="105"/>
        </w:rPr>
        <w:t>745,</w:t>
      </w:r>
      <w:r w:rsidRPr="00851BAC">
        <w:rPr>
          <w:rFonts w:cs="Times New Roman"/>
          <w:color w:val="231F20"/>
          <w:spacing w:val="13"/>
          <w:w w:val="105"/>
        </w:rPr>
        <w:t xml:space="preserve"> </w:t>
      </w:r>
      <w:r w:rsidRPr="00851BAC">
        <w:rPr>
          <w:rFonts w:cs="Times New Roman"/>
          <w:color w:val="231F20"/>
          <w:w w:val="105"/>
        </w:rPr>
        <w:t>Subpart</w:t>
      </w:r>
      <w:r w:rsidRPr="00851BAC">
        <w:rPr>
          <w:rFonts w:cs="Times New Roman"/>
          <w:color w:val="231F20"/>
          <w:spacing w:val="12"/>
          <w:w w:val="105"/>
        </w:rPr>
        <w:t xml:space="preserve"> </w:t>
      </w:r>
      <w:r w:rsidRPr="00851BAC">
        <w:rPr>
          <w:rFonts w:cs="Times New Roman"/>
          <w:color w:val="231F20"/>
          <w:w w:val="105"/>
        </w:rPr>
        <w:t>E,</w:t>
      </w:r>
      <w:r w:rsidRPr="00851BAC">
        <w:rPr>
          <w:rFonts w:cs="Times New Roman"/>
          <w:color w:val="231F20"/>
          <w:spacing w:val="12"/>
          <w:w w:val="105"/>
        </w:rPr>
        <w:t xml:space="preserve"> </w:t>
      </w:r>
      <w:r w:rsidRPr="00851BAC">
        <w:rPr>
          <w:rFonts w:cs="Times New Roman"/>
          <w:color w:val="231F20"/>
          <w:w w:val="105"/>
        </w:rPr>
        <w:t>unless</w:t>
      </w:r>
      <w:r w:rsidRPr="00851BAC">
        <w:rPr>
          <w:rFonts w:cs="Times New Roman"/>
          <w:color w:val="231F20"/>
          <w:spacing w:val="12"/>
          <w:w w:val="105"/>
        </w:rPr>
        <w:t xml:space="preserve"> </w:t>
      </w:r>
      <w:r w:rsidRPr="00851BAC">
        <w:rPr>
          <w:rFonts w:cs="Times New Roman"/>
          <w:color w:val="231F20"/>
          <w:w w:val="105"/>
        </w:rPr>
        <w:t>the</w:t>
      </w:r>
      <w:r w:rsidRPr="00851BAC">
        <w:rPr>
          <w:rFonts w:cs="Times New Roman"/>
          <w:color w:val="231F20"/>
          <w:spacing w:val="12"/>
          <w:w w:val="105"/>
        </w:rPr>
        <w:t xml:space="preserve"> </w:t>
      </w:r>
      <w:r w:rsidRPr="00851BAC">
        <w:rPr>
          <w:rFonts w:cs="Times New Roman"/>
          <w:color w:val="231F20"/>
          <w:w w:val="105"/>
        </w:rPr>
        <w:t>paint</w:t>
      </w:r>
      <w:r w:rsidRPr="00851BAC">
        <w:rPr>
          <w:rFonts w:cs="Times New Roman"/>
          <w:color w:val="231F20"/>
          <w:spacing w:val="12"/>
          <w:w w:val="105"/>
        </w:rPr>
        <w:t xml:space="preserve"> </w:t>
      </w:r>
      <w:r w:rsidRPr="00851BAC">
        <w:rPr>
          <w:rFonts w:cs="Times New Roman"/>
          <w:color w:val="231F20"/>
          <w:w w:val="105"/>
        </w:rPr>
        <w:t>has</w:t>
      </w:r>
      <w:r w:rsidRPr="00851BAC">
        <w:rPr>
          <w:rFonts w:cs="Times New Roman"/>
          <w:color w:val="231F20"/>
          <w:w w:val="103"/>
        </w:rPr>
        <w:t xml:space="preserve"> </w:t>
      </w:r>
      <w:r w:rsidRPr="00851BAC">
        <w:rPr>
          <w:rFonts w:cs="Times New Roman"/>
          <w:color w:val="231F20"/>
          <w:w w:val="105"/>
        </w:rPr>
        <w:t>been</w:t>
      </w:r>
      <w:r w:rsidRPr="00851BAC">
        <w:rPr>
          <w:rFonts w:cs="Times New Roman"/>
          <w:color w:val="231F20"/>
          <w:spacing w:val="12"/>
          <w:w w:val="105"/>
        </w:rPr>
        <w:t xml:space="preserve"> </w:t>
      </w:r>
      <w:r w:rsidRPr="00851BAC">
        <w:rPr>
          <w:rFonts w:cs="Times New Roman"/>
          <w:color w:val="231F20"/>
          <w:w w:val="105"/>
        </w:rPr>
        <w:t>tested</w:t>
      </w:r>
      <w:r w:rsidRPr="00851BAC">
        <w:rPr>
          <w:rFonts w:cs="Times New Roman"/>
          <w:color w:val="231F20"/>
          <w:spacing w:val="13"/>
          <w:w w:val="105"/>
        </w:rPr>
        <w:t xml:space="preserve"> </w:t>
      </w:r>
      <w:r w:rsidRPr="00851BAC">
        <w:rPr>
          <w:rFonts w:cs="Times New Roman"/>
          <w:color w:val="231F20"/>
          <w:w w:val="105"/>
        </w:rPr>
        <w:t>and</w:t>
      </w:r>
      <w:r w:rsidRPr="00851BAC">
        <w:rPr>
          <w:rFonts w:cs="Times New Roman"/>
          <w:color w:val="231F20"/>
          <w:spacing w:val="13"/>
          <w:w w:val="105"/>
        </w:rPr>
        <w:t xml:space="preserve"> </w:t>
      </w:r>
      <w:r w:rsidRPr="00851BAC">
        <w:rPr>
          <w:rFonts w:cs="Times New Roman"/>
          <w:color w:val="231F20"/>
          <w:w w:val="105"/>
        </w:rPr>
        <w:t>found</w:t>
      </w:r>
      <w:r w:rsidRPr="00851BAC">
        <w:rPr>
          <w:rFonts w:cs="Times New Roman"/>
          <w:color w:val="231F20"/>
          <w:spacing w:val="13"/>
          <w:w w:val="105"/>
        </w:rPr>
        <w:t xml:space="preserve"> </w:t>
      </w:r>
      <w:r w:rsidRPr="00851BAC">
        <w:rPr>
          <w:rFonts w:cs="Times New Roman"/>
          <w:color w:val="231F20"/>
          <w:w w:val="105"/>
        </w:rPr>
        <w:t>not</w:t>
      </w:r>
      <w:r w:rsidRPr="00851BAC">
        <w:rPr>
          <w:rFonts w:cs="Times New Roman"/>
          <w:color w:val="231F20"/>
          <w:spacing w:val="13"/>
          <w:w w:val="105"/>
        </w:rPr>
        <w:t xml:space="preserve"> </w:t>
      </w:r>
      <w:r w:rsidRPr="00851BAC">
        <w:rPr>
          <w:rFonts w:cs="Times New Roman"/>
          <w:color w:val="231F20"/>
          <w:w w:val="105"/>
        </w:rPr>
        <w:t>to</w:t>
      </w:r>
      <w:r w:rsidRPr="00851BAC">
        <w:rPr>
          <w:rFonts w:cs="Times New Roman"/>
          <w:color w:val="231F20"/>
          <w:spacing w:val="13"/>
          <w:w w:val="105"/>
        </w:rPr>
        <w:t xml:space="preserve"> </w:t>
      </w:r>
      <w:r w:rsidRPr="00851BAC">
        <w:rPr>
          <w:rFonts w:cs="Times New Roman"/>
          <w:color w:val="231F20"/>
          <w:w w:val="105"/>
        </w:rPr>
        <w:t>contain</w:t>
      </w:r>
      <w:r w:rsidRPr="00851BAC">
        <w:rPr>
          <w:rFonts w:cs="Times New Roman"/>
          <w:color w:val="231F20"/>
          <w:spacing w:val="13"/>
          <w:w w:val="105"/>
        </w:rPr>
        <w:t xml:space="preserve"> </w:t>
      </w:r>
      <w:r w:rsidRPr="00851BAC">
        <w:rPr>
          <w:rFonts w:cs="Times New Roman"/>
          <w:color w:val="231F20"/>
          <w:w w:val="105"/>
        </w:rPr>
        <w:t>lead-based</w:t>
      </w:r>
      <w:r w:rsidRPr="00851BAC">
        <w:rPr>
          <w:rFonts w:cs="Times New Roman"/>
          <w:color w:val="231F20"/>
          <w:spacing w:val="13"/>
          <w:w w:val="105"/>
        </w:rPr>
        <w:t xml:space="preserve"> </w:t>
      </w:r>
      <w:r w:rsidRPr="00851BAC">
        <w:rPr>
          <w:rFonts w:cs="Times New Roman"/>
          <w:color w:val="231F20"/>
          <w:w w:val="105"/>
        </w:rPr>
        <w:t>paint</w:t>
      </w:r>
      <w:r w:rsidRPr="00851BAC">
        <w:rPr>
          <w:rFonts w:cs="Times New Roman"/>
          <w:color w:val="231F20"/>
          <w:spacing w:val="13"/>
          <w:w w:val="105"/>
        </w:rPr>
        <w:t xml:space="preserve"> </w:t>
      </w:r>
      <w:r w:rsidRPr="00851BAC">
        <w:rPr>
          <w:rFonts w:cs="Times New Roman"/>
          <w:color w:val="231F20"/>
          <w:w w:val="105"/>
        </w:rPr>
        <w:t>in</w:t>
      </w:r>
      <w:r w:rsidRPr="00851BAC">
        <w:rPr>
          <w:rFonts w:cs="Times New Roman"/>
          <w:color w:val="231F20"/>
          <w:spacing w:val="13"/>
          <w:w w:val="105"/>
        </w:rPr>
        <w:t xml:space="preserve"> </w:t>
      </w:r>
      <w:r w:rsidRPr="00851BAC">
        <w:rPr>
          <w:rFonts w:cs="Times New Roman"/>
          <w:color w:val="231F20"/>
          <w:w w:val="105"/>
        </w:rPr>
        <w:t>accordance</w:t>
      </w:r>
      <w:r w:rsidRPr="00851BAC">
        <w:rPr>
          <w:rFonts w:cs="Times New Roman"/>
          <w:color w:val="231F20"/>
          <w:spacing w:val="13"/>
          <w:w w:val="105"/>
        </w:rPr>
        <w:t xml:space="preserve"> </w:t>
      </w:r>
      <w:r w:rsidRPr="00851BAC">
        <w:rPr>
          <w:rFonts w:cs="Times New Roman"/>
          <w:color w:val="231F20"/>
          <w:w w:val="105"/>
        </w:rPr>
        <w:t>with</w:t>
      </w:r>
      <w:r w:rsidRPr="00851BAC">
        <w:rPr>
          <w:rFonts w:cs="Times New Roman"/>
          <w:color w:val="231F20"/>
          <w:spacing w:val="13"/>
          <w:w w:val="105"/>
        </w:rPr>
        <w:t xml:space="preserve"> </w:t>
      </w:r>
      <w:r w:rsidRPr="00851BAC">
        <w:rPr>
          <w:rFonts w:cs="Times New Roman"/>
          <w:color w:val="231F20"/>
          <w:w w:val="105"/>
        </w:rPr>
        <w:t>40</w:t>
      </w:r>
      <w:r w:rsidRPr="00851BAC">
        <w:rPr>
          <w:rFonts w:cs="Times New Roman"/>
          <w:color w:val="231F20"/>
          <w:spacing w:val="13"/>
          <w:w w:val="105"/>
        </w:rPr>
        <w:t xml:space="preserve"> </w:t>
      </w:r>
      <w:r w:rsidRPr="00851BAC">
        <w:rPr>
          <w:rFonts w:cs="Times New Roman"/>
          <w:color w:val="231F20"/>
          <w:w w:val="105"/>
        </w:rPr>
        <w:t>C.F.R.</w:t>
      </w:r>
      <w:r w:rsidRPr="00851BAC">
        <w:rPr>
          <w:rFonts w:cs="Times New Roman"/>
          <w:color w:val="231F20"/>
          <w:spacing w:val="13"/>
          <w:w w:val="105"/>
        </w:rPr>
        <w:t xml:space="preserve"> </w:t>
      </w:r>
      <w:r w:rsidRPr="00851BAC">
        <w:rPr>
          <w:rFonts w:cs="Times New Roman"/>
          <w:color w:val="231F20"/>
          <w:w w:val="105"/>
        </w:rPr>
        <w:t>§</w:t>
      </w:r>
      <w:r w:rsidRPr="00851BAC">
        <w:rPr>
          <w:rFonts w:cs="Times New Roman"/>
          <w:color w:val="231F20"/>
          <w:spacing w:val="13"/>
          <w:w w:val="105"/>
        </w:rPr>
        <w:t xml:space="preserve"> </w:t>
      </w:r>
      <w:r w:rsidRPr="00851BAC">
        <w:rPr>
          <w:rFonts w:cs="Times New Roman"/>
          <w:color w:val="231F20"/>
          <w:w w:val="105"/>
        </w:rPr>
        <w:t>745.82(a).</w:t>
      </w:r>
      <w:r w:rsidRPr="00851BAC">
        <w:rPr>
          <w:rFonts w:cs="Times New Roman"/>
          <w:color w:val="231F20"/>
          <w:spacing w:val="13"/>
          <w:w w:val="105"/>
        </w:rPr>
        <w:t xml:space="preserve"> </w:t>
      </w:r>
      <w:r w:rsidRPr="00851BAC">
        <w:rPr>
          <w:rFonts w:cs="Times New Roman"/>
          <w:color w:val="231F20"/>
          <w:w w:val="105"/>
        </w:rPr>
        <w:t>Dust</w:t>
      </w:r>
      <w:r w:rsidRPr="00851BAC">
        <w:rPr>
          <w:rFonts w:cs="Times New Roman"/>
          <w:color w:val="231F20"/>
          <w:spacing w:val="13"/>
          <w:w w:val="105"/>
        </w:rPr>
        <w:t xml:space="preserve"> </w:t>
      </w:r>
      <w:r w:rsidRPr="00851BAC">
        <w:rPr>
          <w:rFonts w:cs="Times New Roman"/>
          <w:color w:val="231F20"/>
          <w:w w:val="105"/>
        </w:rPr>
        <w:t>clearance</w:t>
      </w:r>
      <w:r w:rsidRPr="00851BAC">
        <w:rPr>
          <w:rFonts w:cs="Times New Roman"/>
          <w:color w:val="231F20"/>
          <w:w w:val="107"/>
        </w:rPr>
        <w:t xml:space="preserve"> </w:t>
      </w:r>
      <w:r w:rsidRPr="00851BAC">
        <w:rPr>
          <w:rFonts w:cs="Times New Roman"/>
          <w:color w:val="231F20"/>
          <w:w w:val="105"/>
        </w:rPr>
        <w:t>testing</w:t>
      </w:r>
      <w:r w:rsidRPr="00851BAC">
        <w:rPr>
          <w:rFonts w:cs="Times New Roman"/>
          <w:color w:val="231F20"/>
          <w:spacing w:val="29"/>
          <w:w w:val="105"/>
        </w:rPr>
        <w:t xml:space="preserve"> </w:t>
      </w:r>
      <w:r w:rsidRPr="00851BAC">
        <w:rPr>
          <w:rFonts w:cs="Times New Roman"/>
          <w:color w:val="231F20"/>
          <w:w w:val="105"/>
        </w:rPr>
        <w:t>shall</w:t>
      </w:r>
      <w:r w:rsidRPr="00851BAC">
        <w:rPr>
          <w:rFonts w:cs="Times New Roman"/>
          <w:color w:val="231F20"/>
          <w:spacing w:val="30"/>
          <w:w w:val="105"/>
        </w:rPr>
        <w:t xml:space="preserve"> </w:t>
      </w:r>
      <w:r w:rsidRPr="00851BAC">
        <w:rPr>
          <w:rFonts w:cs="Times New Roman"/>
          <w:color w:val="231F20"/>
          <w:w w:val="105"/>
        </w:rPr>
        <w:t>be</w:t>
      </w:r>
      <w:r w:rsidRPr="00851BAC">
        <w:rPr>
          <w:rFonts w:cs="Times New Roman"/>
          <w:color w:val="231F20"/>
          <w:spacing w:val="29"/>
          <w:w w:val="105"/>
        </w:rPr>
        <w:t xml:space="preserve"> </w:t>
      </w:r>
      <w:r w:rsidRPr="00851BAC">
        <w:rPr>
          <w:rFonts w:cs="Times New Roman"/>
          <w:color w:val="231F20"/>
          <w:w w:val="105"/>
        </w:rPr>
        <w:t>performed</w:t>
      </w:r>
      <w:r w:rsidRPr="00851BAC">
        <w:rPr>
          <w:rFonts w:cs="Times New Roman"/>
          <w:color w:val="231F20"/>
          <w:spacing w:val="30"/>
          <w:w w:val="105"/>
        </w:rPr>
        <w:t xml:space="preserve"> </w:t>
      </w:r>
      <w:r w:rsidRPr="00851BAC">
        <w:rPr>
          <w:rFonts w:cs="Times New Roman"/>
          <w:color w:val="231F20"/>
          <w:w w:val="105"/>
        </w:rPr>
        <w:t>at</w:t>
      </w:r>
      <w:r w:rsidRPr="00851BAC">
        <w:rPr>
          <w:rFonts w:cs="Times New Roman"/>
          <w:color w:val="231F20"/>
          <w:spacing w:val="29"/>
          <w:w w:val="105"/>
        </w:rPr>
        <w:t xml:space="preserve"> </w:t>
      </w:r>
      <w:r w:rsidRPr="00851BAC">
        <w:rPr>
          <w:rFonts w:cs="Times New Roman"/>
          <w:color w:val="231F20"/>
          <w:w w:val="105"/>
        </w:rPr>
        <w:t>the</w:t>
      </w:r>
      <w:r w:rsidRPr="00851BAC">
        <w:rPr>
          <w:rFonts w:cs="Times New Roman"/>
          <w:color w:val="231F20"/>
          <w:spacing w:val="30"/>
          <w:w w:val="105"/>
        </w:rPr>
        <w:t xml:space="preserve"> </w:t>
      </w:r>
      <w:r w:rsidRPr="00851BAC">
        <w:rPr>
          <w:rFonts w:cs="Times New Roman"/>
          <w:color w:val="231F20"/>
          <w:w w:val="105"/>
        </w:rPr>
        <w:t>conclusion</w:t>
      </w:r>
      <w:r w:rsidRPr="00851BAC">
        <w:rPr>
          <w:rFonts w:cs="Times New Roman"/>
          <w:color w:val="231F20"/>
          <w:spacing w:val="30"/>
          <w:w w:val="105"/>
        </w:rPr>
        <w:t xml:space="preserve"> </w:t>
      </w:r>
      <w:r w:rsidRPr="00851BAC">
        <w:rPr>
          <w:rFonts w:cs="Times New Roman"/>
          <w:color w:val="231F20"/>
          <w:w w:val="105"/>
        </w:rPr>
        <w:t>of</w:t>
      </w:r>
      <w:r w:rsidRPr="00851BAC">
        <w:rPr>
          <w:rFonts w:cs="Times New Roman"/>
          <w:color w:val="231F20"/>
          <w:spacing w:val="29"/>
          <w:w w:val="105"/>
        </w:rPr>
        <w:t xml:space="preserve"> </w:t>
      </w:r>
      <w:r w:rsidRPr="00851BAC">
        <w:rPr>
          <w:rFonts w:cs="Times New Roman"/>
          <w:color w:val="231F20"/>
          <w:w w:val="105"/>
        </w:rPr>
        <w:t>renovation</w:t>
      </w:r>
      <w:r w:rsidRPr="00851BAC">
        <w:rPr>
          <w:rFonts w:cs="Times New Roman"/>
          <w:color w:val="231F20"/>
          <w:spacing w:val="30"/>
          <w:w w:val="105"/>
        </w:rPr>
        <w:t xml:space="preserve"> </w:t>
      </w:r>
      <w:r w:rsidRPr="00851BAC">
        <w:rPr>
          <w:rFonts w:cs="Times New Roman"/>
          <w:color w:val="231F20"/>
          <w:w w:val="105"/>
        </w:rPr>
        <w:t>work.</w:t>
      </w:r>
    </w:p>
    <w:p w:rsidR="001543EB" w:rsidRPr="00851BAC" w:rsidRDefault="001543EB" w:rsidP="002038F0">
      <w:pPr>
        <w:numPr>
          <w:ilvl w:val="2"/>
          <w:numId w:val="106"/>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With</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exception</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paint</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6"/>
          <w:w w:val="110"/>
        </w:rPr>
        <w:t xml:space="preserve"> </w:t>
      </w:r>
      <w:r w:rsidRPr="00851BAC">
        <w:rPr>
          <w:rFonts w:cs="Times New Roman"/>
          <w:color w:val="231F20"/>
          <w:w w:val="110"/>
        </w:rPr>
        <w:t>is</w:t>
      </w:r>
      <w:r w:rsidRPr="00851BAC">
        <w:rPr>
          <w:rFonts w:cs="Times New Roman"/>
          <w:color w:val="231F20"/>
          <w:spacing w:val="6"/>
          <w:w w:val="110"/>
        </w:rPr>
        <w:t xml:space="preserve"> </w:t>
      </w:r>
      <w:r w:rsidRPr="00851BAC">
        <w:rPr>
          <w:rFonts w:cs="Times New Roman"/>
          <w:color w:val="231F20"/>
          <w:w w:val="110"/>
        </w:rPr>
        <w:t>tested</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found</w:t>
      </w:r>
      <w:r w:rsidRPr="00851BAC">
        <w:rPr>
          <w:rFonts w:cs="Times New Roman"/>
          <w:color w:val="231F20"/>
          <w:spacing w:val="6"/>
          <w:w w:val="110"/>
        </w:rPr>
        <w:t xml:space="preserve"> </w:t>
      </w:r>
      <w:r w:rsidRPr="00851BAC">
        <w:rPr>
          <w:rFonts w:cs="Times New Roman"/>
          <w:color w:val="231F20"/>
          <w:w w:val="110"/>
        </w:rPr>
        <w:t>not</w:t>
      </w:r>
      <w:r w:rsidRPr="00851BAC">
        <w:rPr>
          <w:rFonts w:cs="Times New Roman"/>
          <w:color w:val="231F20"/>
          <w:spacing w:val="7"/>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contain</w:t>
      </w:r>
      <w:r w:rsidRPr="00851BAC">
        <w:rPr>
          <w:rFonts w:cs="Times New Roman"/>
          <w:color w:val="231F20"/>
          <w:spacing w:val="6"/>
          <w:w w:val="110"/>
        </w:rPr>
        <w:t xml:space="preserve"> </w:t>
      </w:r>
      <w:r w:rsidRPr="00851BAC">
        <w:rPr>
          <w:rFonts w:cs="Times New Roman"/>
          <w:color w:val="231F20"/>
          <w:w w:val="110"/>
        </w:rPr>
        <w:t>lead-based</w:t>
      </w:r>
      <w:r w:rsidRPr="00851BAC">
        <w:rPr>
          <w:rFonts w:cs="Times New Roman"/>
          <w:color w:val="231F20"/>
          <w:spacing w:val="6"/>
          <w:w w:val="110"/>
        </w:rPr>
        <w:t xml:space="preserve"> </w:t>
      </w:r>
      <w:r w:rsidRPr="00851BAC">
        <w:rPr>
          <w:rFonts w:cs="Times New Roman"/>
          <w:color w:val="231F20"/>
          <w:w w:val="110"/>
        </w:rPr>
        <w:t>paint</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accordance</w:t>
      </w:r>
      <w:r w:rsidRPr="00851BAC">
        <w:rPr>
          <w:rFonts w:cs="Times New Roman"/>
          <w:color w:val="231F20"/>
          <w:spacing w:val="6"/>
          <w:w w:val="110"/>
        </w:rPr>
        <w:t xml:space="preserve"> </w:t>
      </w:r>
      <w:r w:rsidRPr="00851BAC">
        <w:rPr>
          <w:rFonts w:cs="Times New Roman"/>
          <w:color w:val="231F20"/>
          <w:w w:val="110"/>
        </w:rPr>
        <w:t>with</w:t>
      </w:r>
      <w:r w:rsidRPr="00851BAC">
        <w:rPr>
          <w:rFonts w:cs="Times New Roman"/>
          <w:color w:val="231F20"/>
          <w:w w:val="121"/>
        </w:rPr>
        <w:t xml:space="preserve"> </w:t>
      </w:r>
      <w:r w:rsidRPr="00851BAC">
        <w:rPr>
          <w:rFonts w:cs="Times New Roman"/>
          <w:color w:val="231F20"/>
          <w:w w:val="110"/>
        </w:rPr>
        <w:t>40</w:t>
      </w:r>
      <w:r w:rsidRPr="00851BAC">
        <w:rPr>
          <w:rFonts w:cs="Times New Roman"/>
          <w:color w:val="231F20"/>
          <w:spacing w:val="-12"/>
          <w:w w:val="110"/>
        </w:rPr>
        <w:t xml:space="preserve"> </w:t>
      </w:r>
      <w:r w:rsidRPr="00851BAC">
        <w:rPr>
          <w:rFonts w:cs="Times New Roman"/>
          <w:color w:val="231F20"/>
          <w:w w:val="110"/>
        </w:rPr>
        <w:t>C.F.R.</w:t>
      </w:r>
      <w:r w:rsidRPr="00851BAC">
        <w:rPr>
          <w:rFonts w:cs="Times New Roman"/>
          <w:color w:val="231F20"/>
          <w:spacing w:val="-11"/>
          <w:w w:val="110"/>
        </w:rPr>
        <w:t xml:space="preserve"> </w:t>
      </w:r>
      <w:r w:rsidRPr="00851BAC">
        <w:rPr>
          <w:rFonts w:cs="Times New Roman"/>
          <w:color w:val="231F20"/>
          <w:w w:val="110"/>
        </w:rPr>
        <w:t>§</w:t>
      </w:r>
      <w:r w:rsidRPr="00851BAC">
        <w:rPr>
          <w:rFonts w:cs="Times New Roman"/>
          <w:color w:val="231F20"/>
          <w:spacing w:val="-11"/>
          <w:w w:val="110"/>
        </w:rPr>
        <w:t xml:space="preserve"> </w:t>
      </w:r>
      <w:r w:rsidRPr="00851BAC">
        <w:rPr>
          <w:rFonts w:cs="Times New Roman"/>
          <w:color w:val="231F20"/>
          <w:w w:val="110"/>
        </w:rPr>
        <w:t>745.82(a),</w:t>
      </w:r>
      <w:r w:rsidRPr="00851BAC">
        <w:rPr>
          <w:rFonts w:cs="Times New Roman"/>
          <w:color w:val="231F20"/>
          <w:spacing w:val="-11"/>
          <w:w w:val="110"/>
        </w:rPr>
        <w:t xml:space="preserve"> </w:t>
      </w:r>
      <w:r w:rsidRPr="00851BAC">
        <w:rPr>
          <w:rFonts w:cs="Times New Roman"/>
          <w:color w:val="231F20"/>
          <w:w w:val="110"/>
        </w:rPr>
        <w:t>a</w:t>
      </w:r>
      <w:r w:rsidRPr="00851BAC">
        <w:rPr>
          <w:rFonts w:cs="Times New Roman"/>
          <w:color w:val="231F20"/>
          <w:spacing w:val="-11"/>
          <w:w w:val="110"/>
        </w:rPr>
        <w:t xml:space="preserve"> </w:t>
      </w:r>
      <w:r w:rsidRPr="00851BAC">
        <w:rPr>
          <w:rFonts w:cs="Times New Roman"/>
          <w:color w:val="231F20"/>
          <w:w w:val="110"/>
        </w:rPr>
        <w:t>painted</w:t>
      </w:r>
      <w:r w:rsidRPr="00851BAC">
        <w:rPr>
          <w:rFonts w:cs="Times New Roman"/>
          <w:color w:val="231F20"/>
          <w:spacing w:val="-11"/>
          <w:w w:val="110"/>
        </w:rPr>
        <w:t xml:space="preserve"> </w:t>
      </w:r>
      <w:r w:rsidRPr="00851BAC">
        <w:rPr>
          <w:rFonts w:cs="Times New Roman"/>
          <w:color w:val="231F20"/>
          <w:w w:val="110"/>
        </w:rPr>
        <w:t>surface</w:t>
      </w:r>
      <w:r w:rsidRPr="00851BAC">
        <w:rPr>
          <w:rFonts w:cs="Times New Roman"/>
          <w:color w:val="231F20"/>
          <w:spacing w:val="-11"/>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not</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spacing w:val="-11"/>
          <w:w w:val="110"/>
        </w:rPr>
        <w:t xml:space="preserve"> </w:t>
      </w:r>
      <w:r w:rsidRPr="00851BAC">
        <w:rPr>
          <w:rFonts w:cs="Times New Roman"/>
          <w:color w:val="231F20"/>
          <w:w w:val="110"/>
        </w:rPr>
        <w:t>disturbed</w:t>
      </w:r>
      <w:r w:rsidRPr="00851BAC">
        <w:rPr>
          <w:rFonts w:cs="Times New Roman"/>
          <w:color w:val="231F20"/>
          <w:spacing w:val="-11"/>
          <w:w w:val="110"/>
        </w:rPr>
        <w:t xml:space="preserve"> </w:t>
      </w:r>
      <w:r w:rsidRPr="00851BAC">
        <w:rPr>
          <w:rFonts w:cs="Times New Roman"/>
          <w:color w:val="231F20"/>
          <w:w w:val="110"/>
        </w:rPr>
        <w:t>using</w:t>
      </w:r>
      <w:r w:rsidRPr="00851BAC">
        <w:rPr>
          <w:rFonts w:cs="Times New Roman"/>
          <w:color w:val="231F20"/>
          <w:spacing w:val="-11"/>
          <w:w w:val="110"/>
        </w:rPr>
        <w:t xml:space="preserve"> </w:t>
      </w:r>
      <w:r w:rsidRPr="00851BAC">
        <w:rPr>
          <w:rFonts w:cs="Times New Roman"/>
          <w:color w:val="231F20"/>
          <w:w w:val="110"/>
        </w:rPr>
        <w:t>methods</w:t>
      </w:r>
      <w:r w:rsidRPr="00851BAC">
        <w:rPr>
          <w:rFonts w:cs="Times New Roman"/>
          <w:color w:val="231F20"/>
          <w:spacing w:val="-11"/>
          <w:w w:val="110"/>
        </w:rPr>
        <w:t xml:space="preserve"> </w:t>
      </w:r>
      <w:r w:rsidRPr="00851BAC">
        <w:rPr>
          <w:rFonts w:cs="Times New Roman"/>
          <w:color w:val="231F20"/>
          <w:w w:val="110"/>
        </w:rPr>
        <w:t>that</w:t>
      </w:r>
      <w:r w:rsidRPr="00851BAC">
        <w:rPr>
          <w:rFonts w:cs="Times New Roman"/>
          <w:color w:val="231F20"/>
          <w:spacing w:val="-11"/>
          <w:w w:val="110"/>
        </w:rPr>
        <w:t xml:space="preserve"> </w:t>
      </w:r>
      <w:r w:rsidRPr="00851BAC">
        <w:rPr>
          <w:rFonts w:cs="Times New Roman"/>
          <w:color w:val="231F20"/>
          <w:w w:val="110"/>
        </w:rPr>
        <w:t>involve</w:t>
      </w:r>
      <w:r w:rsidRPr="00851BAC">
        <w:rPr>
          <w:rFonts w:cs="Times New Roman"/>
          <w:color w:val="231F20"/>
          <w:spacing w:val="-11"/>
          <w:w w:val="110"/>
        </w:rPr>
        <w:t xml:space="preserve"> </w:t>
      </w:r>
      <w:r w:rsidRPr="00851BAC">
        <w:rPr>
          <w:rFonts w:cs="Times New Roman"/>
          <w:color w:val="231F20"/>
          <w:w w:val="110"/>
        </w:rPr>
        <w:t>(1)</w:t>
      </w:r>
      <w:r w:rsidRPr="00851BAC">
        <w:rPr>
          <w:rFonts w:cs="Times New Roman"/>
          <w:color w:val="231F20"/>
          <w:spacing w:val="-11"/>
          <w:w w:val="110"/>
        </w:rPr>
        <w:t xml:space="preserve"> </w:t>
      </w:r>
      <w:r w:rsidRPr="00851BAC">
        <w:rPr>
          <w:rFonts w:cs="Times New Roman"/>
          <w:color w:val="231F20"/>
          <w:w w:val="110"/>
        </w:rPr>
        <w:t>open-flame</w:t>
      </w:r>
      <w:r w:rsidRPr="00851BAC">
        <w:rPr>
          <w:rFonts w:cs="Times New Roman"/>
          <w:color w:val="231F20"/>
          <w:spacing w:val="-11"/>
          <w:w w:val="110"/>
        </w:rPr>
        <w:t xml:space="preserve"> </w:t>
      </w:r>
      <w:r w:rsidRPr="00851BAC">
        <w:rPr>
          <w:rFonts w:cs="Times New Roman"/>
          <w:color w:val="231F20"/>
          <w:w w:val="110"/>
        </w:rPr>
        <w:t>burning</w:t>
      </w:r>
      <w:r w:rsidRPr="00851BAC">
        <w:rPr>
          <w:rFonts w:cs="Times New Roman"/>
          <w:color w:val="231F20"/>
          <w:w w:val="117"/>
        </w:rPr>
        <w:t xml:space="preserve"> </w:t>
      </w:r>
      <w:r w:rsidRPr="00851BAC">
        <w:rPr>
          <w:rFonts w:cs="Times New Roman"/>
          <w:color w:val="231F20"/>
          <w:w w:val="110"/>
        </w:rPr>
        <w:t>or</w:t>
      </w:r>
      <w:r w:rsidRPr="00851BAC">
        <w:rPr>
          <w:rFonts w:cs="Times New Roman"/>
          <w:color w:val="231F20"/>
          <w:spacing w:val="-9"/>
          <w:w w:val="110"/>
        </w:rPr>
        <w:t xml:space="preserve"> </w:t>
      </w:r>
      <w:r w:rsidRPr="00851BAC">
        <w:rPr>
          <w:rFonts w:cs="Times New Roman"/>
          <w:color w:val="231F20"/>
          <w:w w:val="110"/>
        </w:rPr>
        <w:t>torching</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operating</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heat</w:t>
      </w:r>
      <w:r w:rsidRPr="00851BAC">
        <w:rPr>
          <w:rFonts w:cs="Times New Roman"/>
          <w:color w:val="231F20"/>
          <w:spacing w:val="-8"/>
          <w:w w:val="110"/>
        </w:rPr>
        <w:t xml:space="preserve"> </w:t>
      </w:r>
      <w:r w:rsidRPr="00851BAC">
        <w:rPr>
          <w:rFonts w:cs="Times New Roman"/>
          <w:color w:val="231F20"/>
          <w:w w:val="110"/>
        </w:rPr>
        <w:t>gun</w:t>
      </w:r>
      <w:r w:rsidRPr="00851BAC">
        <w:rPr>
          <w:rFonts w:cs="Times New Roman"/>
          <w:color w:val="231F20"/>
          <w:spacing w:val="-8"/>
          <w:w w:val="110"/>
        </w:rPr>
        <w:t xml:space="preserve"> </w:t>
      </w:r>
      <w:r w:rsidRPr="00851BAC">
        <w:rPr>
          <w:rFonts w:cs="Times New Roman"/>
          <w:color w:val="231F20"/>
          <w:w w:val="110"/>
        </w:rPr>
        <w:t>at</w:t>
      </w:r>
      <w:r w:rsidRPr="00851BAC">
        <w:rPr>
          <w:rFonts w:cs="Times New Roman"/>
          <w:color w:val="231F20"/>
          <w:spacing w:val="-8"/>
          <w:w w:val="110"/>
        </w:rPr>
        <w:t xml:space="preserve"> </w:t>
      </w:r>
      <w:r w:rsidRPr="00851BAC">
        <w:rPr>
          <w:rFonts w:cs="Times New Roman"/>
          <w:color w:val="231F20"/>
          <w:w w:val="110"/>
        </w:rPr>
        <w:t>temperatures</w:t>
      </w:r>
      <w:r w:rsidRPr="00851BAC">
        <w:rPr>
          <w:rFonts w:cs="Times New Roman"/>
          <w:color w:val="231F20"/>
          <w:spacing w:val="-8"/>
          <w:w w:val="110"/>
        </w:rPr>
        <w:t xml:space="preserve"> </w:t>
      </w:r>
      <w:r w:rsidRPr="00851BAC">
        <w:rPr>
          <w:rFonts w:cs="Times New Roman"/>
          <w:color w:val="231F20"/>
          <w:w w:val="110"/>
        </w:rPr>
        <w:t>above</w:t>
      </w:r>
      <w:r w:rsidRPr="00851BAC">
        <w:rPr>
          <w:rFonts w:cs="Times New Roman"/>
          <w:color w:val="231F20"/>
          <w:spacing w:val="-9"/>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maximum</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1,100°</w:t>
      </w:r>
      <w:r w:rsidRPr="00851BAC">
        <w:rPr>
          <w:rFonts w:cs="Times New Roman"/>
          <w:color w:val="231F20"/>
          <w:spacing w:val="-8"/>
          <w:w w:val="110"/>
        </w:rPr>
        <w:t xml:space="preserve"> </w:t>
      </w:r>
      <w:r w:rsidRPr="00851BAC">
        <w:rPr>
          <w:rFonts w:cs="Times New Roman"/>
          <w:color w:val="231F20"/>
          <w:w w:val="110"/>
        </w:rPr>
        <w:t>F</w:t>
      </w:r>
      <w:r w:rsidRPr="00851BAC">
        <w:rPr>
          <w:rFonts w:cs="Times New Roman"/>
          <w:color w:val="231F20"/>
          <w:spacing w:val="-9"/>
          <w:w w:val="110"/>
        </w:rPr>
        <w:t xml:space="preserve"> </w:t>
      </w:r>
      <w:r w:rsidRPr="00851BAC">
        <w:rPr>
          <w:rFonts w:cs="Times New Roman"/>
          <w:color w:val="231F20"/>
          <w:w w:val="110"/>
        </w:rPr>
        <w:t>(593°</w:t>
      </w:r>
      <w:r w:rsidRPr="00851BAC">
        <w:rPr>
          <w:rFonts w:cs="Times New Roman"/>
          <w:color w:val="231F20"/>
          <w:spacing w:val="-8"/>
          <w:w w:val="110"/>
        </w:rPr>
        <w:t xml:space="preserve"> </w:t>
      </w:r>
      <w:r w:rsidRPr="00851BAC">
        <w:rPr>
          <w:rFonts w:cs="Times New Roman"/>
          <w:color w:val="231F20"/>
          <w:w w:val="110"/>
        </w:rPr>
        <w:t>C);</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(2)</w:t>
      </w:r>
      <w:r w:rsidRPr="00851BAC">
        <w:rPr>
          <w:rFonts w:cs="Times New Roman"/>
          <w:color w:val="231F20"/>
          <w:spacing w:val="-9"/>
          <w:w w:val="110"/>
        </w:rPr>
        <w:t xml:space="preserve"> </w:t>
      </w:r>
      <w:r w:rsidRPr="00851BAC">
        <w:rPr>
          <w:rFonts w:cs="Times New Roman"/>
          <w:color w:val="231F20"/>
          <w:w w:val="110"/>
        </w:rPr>
        <w:t>power</w:t>
      </w:r>
      <w:r w:rsidRPr="00851BAC">
        <w:rPr>
          <w:rFonts w:cs="Times New Roman"/>
          <w:color w:val="231F20"/>
          <w:w w:val="115"/>
        </w:rPr>
        <w:t xml:space="preserve"> </w:t>
      </w:r>
      <w:r w:rsidRPr="00851BAC">
        <w:rPr>
          <w:rFonts w:cs="Times New Roman"/>
          <w:color w:val="231F20"/>
          <w:w w:val="110"/>
        </w:rPr>
        <w:t>sanding,</w:t>
      </w:r>
      <w:r w:rsidRPr="00851BAC">
        <w:rPr>
          <w:rFonts w:cs="Times New Roman"/>
          <w:color w:val="231F20"/>
          <w:spacing w:val="-8"/>
          <w:w w:val="110"/>
        </w:rPr>
        <w:t xml:space="preserve"> </w:t>
      </w:r>
      <w:r w:rsidRPr="00851BAC">
        <w:rPr>
          <w:rFonts w:cs="Times New Roman"/>
          <w:color w:val="231F20"/>
          <w:w w:val="110"/>
        </w:rPr>
        <w:t>grinding,</w:t>
      </w:r>
      <w:r w:rsidRPr="00851BAC">
        <w:rPr>
          <w:rFonts w:cs="Times New Roman"/>
          <w:color w:val="231F20"/>
          <w:spacing w:val="-8"/>
          <w:w w:val="110"/>
        </w:rPr>
        <w:t xml:space="preserve"> </w:t>
      </w:r>
      <w:r w:rsidRPr="00851BAC">
        <w:rPr>
          <w:rFonts w:cs="Times New Roman"/>
          <w:color w:val="231F20"/>
          <w:w w:val="110"/>
        </w:rPr>
        <w:t>power</w:t>
      </w:r>
      <w:r w:rsidRPr="00851BAC">
        <w:rPr>
          <w:rFonts w:cs="Times New Roman"/>
          <w:color w:val="231F20"/>
          <w:spacing w:val="-8"/>
          <w:w w:val="110"/>
        </w:rPr>
        <w:t xml:space="preserve"> </w:t>
      </w:r>
      <w:r w:rsidRPr="00851BAC">
        <w:rPr>
          <w:rFonts w:cs="Times New Roman"/>
          <w:color w:val="231F20"/>
          <w:w w:val="110"/>
        </w:rPr>
        <w:t>planing,</w:t>
      </w:r>
      <w:r w:rsidRPr="00851BAC">
        <w:rPr>
          <w:rFonts w:cs="Times New Roman"/>
          <w:color w:val="231F20"/>
          <w:spacing w:val="-8"/>
          <w:w w:val="110"/>
        </w:rPr>
        <w:t xml:space="preserve"> </w:t>
      </w:r>
      <w:r w:rsidRPr="00851BAC">
        <w:rPr>
          <w:rFonts w:cs="Times New Roman"/>
          <w:color w:val="231F20"/>
          <w:w w:val="110"/>
        </w:rPr>
        <w:t>needle</w:t>
      </w:r>
      <w:r w:rsidRPr="00851BAC">
        <w:rPr>
          <w:rFonts w:cs="Times New Roman"/>
          <w:color w:val="231F20"/>
          <w:spacing w:val="-8"/>
          <w:w w:val="110"/>
        </w:rPr>
        <w:t xml:space="preserve"> </w:t>
      </w:r>
      <w:r w:rsidRPr="00851BAC">
        <w:rPr>
          <w:rFonts w:cs="Times New Roman"/>
          <w:color w:val="231F20"/>
          <w:w w:val="110"/>
        </w:rPr>
        <w:t>gun,</w:t>
      </w:r>
      <w:r w:rsidRPr="00851BAC">
        <w:rPr>
          <w:rFonts w:cs="Times New Roman"/>
          <w:color w:val="231F20"/>
          <w:spacing w:val="-8"/>
          <w:w w:val="110"/>
        </w:rPr>
        <w:t xml:space="preserve"> </w:t>
      </w:r>
      <w:r w:rsidRPr="00851BAC">
        <w:rPr>
          <w:rFonts w:cs="Times New Roman"/>
          <w:color w:val="231F20"/>
          <w:w w:val="110"/>
        </w:rPr>
        <w:t>abrasive</w:t>
      </w:r>
      <w:r w:rsidRPr="00851BAC">
        <w:rPr>
          <w:rFonts w:cs="Times New Roman"/>
          <w:color w:val="231F20"/>
          <w:spacing w:val="-7"/>
          <w:w w:val="110"/>
        </w:rPr>
        <w:t xml:space="preserve"> </w:t>
      </w:r>
      <w:r w:rsidRPr="00851BAC">
        <w:rPr>
          <w:rFonts w:cs="Times New Roman"/>
          <w:color w:val="231F20"/>
          <w:w w:val="110"/>
        </w:rPr>
        <w:t>blasting,</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sandblasting</w:t>
      </w:r>
      <w:r w:rsidRPr="00851BAC">
        <w:rPr>
          <w:rFonts w:cs="Times New Roman"/>
          <w:color w:val="231F20"/>
          <w:spacing w:val="-8"/>
          <w:w w:val="110"/>
        </w:rPr>
        <w:t xml:space="preserve"> </w:t>
      </w:r>
      <w:r w:rsidRPr="00851BAC">
        <w:rPr>
          <w:rFonts w:cs="Times New Roman"/>
          <w:color w:val="231F20"/>
          <w:w w:val="110"/>
        </w:rPr>
        <w:t>unless</w:t>
      </w:r>
      <w:r w:rsidRPr="00851BAC">
        <w:rPr>
          <w:rFonts w:cs="Times New Roman"/>
          <w:color w:val="231F20"/>
          <w:spacing w:val="-8"/>
          <w:w w:val="110"/>
        </w:rPr>
        <w:t xml:space="preserve"> </w:t>
      </w:r>
      <w:r w:rsidRPr="00851BAC">
        <w:rPr>
          <w:rFonts w:cs="Times New Roman"/>
          <w:color w:val="231F20"/>
          <w:w w:val="110"/>
        </w:rPr>
        <w:t>such</w:t>
      </w:r>
      <w:r w:rsidRPr="00851BAC">
        <w:rPr>
          <w:rFonts w:cs="Times New Roman"/>
          <w:color w:val="231F20"/>
          <w:spacing w:val="-8"/>
          <w:w w:val="110"/>
        </w:rPr>
        <w:t xml:space="preserve"> </w:t>
      </w:r>
      <w:r w:rsidRPr="00851BAC">
        <w:rPr>
          <w:rFonts w:cs="Times New Roman"/>
          <w:color w:val="231F20"/>
          <w:w w:val="110"/>
        </w:rPr>
        <w:t>machines</w:t>
      </w:r>
      <w:r w:rsidRPr="00851BAC">
        <w:rPr>
          <w:rFonts w:cs="Times New Roman"/>
          <w:color w:val="231F20"/>
          <w:spacing w:val="-7"/>
          <w:w w:val="110"/>
        </w:rPr>
        <w:t xml:space="preserve"> </w:t>
      </w:r>
      <w:r w:rsidRPr="00851BAC">
        <w:rPr>
          <w:rFonts w:cs="Times New Roman"/>
          <w:color w:val="231F20"/>
          <w:w w:val="110"/>
        </w:rPr>
        <w:t>have</w:t>
      </w:r>
      <w:r w:rsidRPr="00851BAC">
        <w:rPr>
          <w:rFonts w:cs="Times New Roman"/>
          <w:color w:val="231F20"/>
          <w:w w:val="108"/>
        </w:rPr>
        <w:t xml:space="preserve"> </w:t>
      </w:r>
      <w:r w:rsidRPr="00851BAC">
        <w:rPr>
          <w:rFonts w:cs="Times New Roman"/>
          <w:color w:val="231F20"/>
          <w:w w:val="110"/>
        </w:rPr>
        <w:t>shrouds</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9"/>
          <w:w w:val="110"/>
        </w:rPr>
        <w:t xml:space="preserve"> </w:t>
      </w:r>
      <w:r w:rsidRPr="00851BAC">
        <w:rPr>
          <w:rFonts w:cs="Times New Roman"/>
          <w:color w:val="231F20"/>
          <w:w w:val="110"/>
        </w:rPr>
        <w:t>containment</w:t>
      </w:r>
      <w:r w:rsidRPr="00851BAC">
        <w:rPr>
          <w:rFonts w:cs="Times New Roman"/>
          <w:color w:val="231F20"/>
          <w:spacing w:val="-9"/>
          <w:w w:val="110"/>
        </w:rPr>
        <w:t xml:space="preserve"> </w:t>
      </w:r>
      <w:r w:rsidRPr="00851BAC">
        <w:rPr>
          <w:rFonts w:cs="Times New Roman"/>
          <w:color w:val="231F20"/>
          <w:w w:val="110"/>
        </w:rPr>
        <w:t>systems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High-Efficiency</w:t>
      </w:r>
      <w:r w:rsidRPr="00851BAC">
        <w:rPr>
          <w:rFonts w:cs="Times New Roman"/>
          <w:color w:val="231F20"/>
          <w:spacing w:val="-9"/>
          <w:w w:val="110"/>
        </w:rPr>
        <w:t xml:space="preserve"> </w:t>
      </w:r>
      <w:r w:rsidRPr="00851BAC">
        <w:rPr>
          <w:rFonts w:cs="Times New Roman"/>
          <w:color w:val="231F20"/>
          <w:w w:val="110"/>
        </w:rPr>
        <w:t>Particulate</w:t>
      </w:r>
      <w:r w:rsidRPr="00851BAC">
        <w:rPr>
          <w:rFonts w:cs="Times New Roman"/>
          <w:color w:val="231F20"/>
          <w:spacing w:val="-9"/>
          <w:w w:val="110"/>
        </w:rPr>
        <w:t xml:space="preserve"> </w:t>
      </w:r>
      <w:r w:rsidRPr="00851BAC">
        <w:rPr>
          <w:rFonts w:cs="Times New Roman"/>
          <w:color w:val="231F20"/>
          <w:w w:val="110"/>
        </w:rPr>
        <w:t>Air</w:t>
      </w:r>
      <w:r w:rsidRPr="00851BAC">
        <w:rPr>
          <w:rFonts w:cs="Times New Roman"/>
          <w:color w:val="231F20"/>
          <w:spacing w:val="-9"/>
          <w:w w:val="110"/>
        </w:rPr>
        <w:t xml:space="preserve"> </w:t>
      </w:r>
      <w:r w:rsidRPr="00851BAC">
        <w:rPr>
          <w:rFonts w:cs="Times New Roman"/>
          <w:color w:val="231F20"/>
          <w:w w:val="110"/>
        </w:rPr>
        <w:t>(HEPA)</w:t>
      </w:r>
      <w:r w:rsidRPr="00851BAC">
        <w:rPr>
          <w:rFonts w:cs="Times New Roman"/>
          <w:color w:val="231F20"/>
          <w:spacing w:val="-9"/>
          <w:w w:val="110"/>
        </w:rPr>
        <w:t xml:space="preserve"> </w:t>
      </w:r>
      <w:r w:rsidRPr="00851BAC">
        <w:rPr>
          <w:rFonts w:cs="Times New Roman"/>
          <w:color w:val="231F20"/>
          <w:w w:val="110"/>
        </w:rPr>
        <w:t>vacuum</w:t>
      </w:r>
      <w:r w:rsidRPr="00851BAC">
        <w:rPr>
          <w:rFonts w:cs="Times New Roman"/>
          <w:color w:val="231F20"/>
          <w:spacing w:val="-9"/>
          <w:w w:val="110"/>
        </w:rPr>
        <w:t xml:space="preserve"> </w:t>
      </w:r>
      <w:r w:rsidRPr="00851BAC">
        <w:rPr>
          <w:rFonts w:cs="Times New Roman"/>
          <w:color w:val="231F20"/>
          <w:w w:val="110"/>
        </w:rPr>
        <w:t>attachment</w:t>
      </w:r>
      <w:r w:rsidRPr="00851BAC">
        <w:rPr>
          <w:rFonts w:cs="Times New Roman"/>
          <w:color w:val="231F20"/>
          <w:spacing w:val="-9"/>
          <w:w w:val="110"/>
        </w:rPr>
        <w:t xml:space="preserve"> </w:t>
      </w:r>
      <w:r w:rsidRPr="00851BAC">
        <w:rPr>
          <w:rFonts w:cs="Times New Roman"/>
          <w:color w:val="231F20"/>
          <w:w w:val="110"/>
        </w:rPr>
        <w:t>that</w:t>
      </w:r>
      <w:r w:rsidRPr="00851BAC">
        <w:rPr>
          <w:rFonts w:cs="Times New Roman"/>
          <w:color w:val="231F20"/>
          <w:spacing w:val="-9"/>
          <w:w w:val="110"/>
        </w:rPr>
        <w:t xml:space="preserve"> </w:t>
      </w:r>
      <w:r w:rsidRPr="00851BAC">
        <w:rPr>
          <w:rFonts w:cs="Times New Roman"/>
          <w:color w:val="231F20"/>
          <w:w w:val="110"/>
        </w:rPr>
        <w:t>collects dust</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debris</w:t>
      </w:r>
      <w:r w:rsidRPr="00851BAC">
        <w:rPr>
          <w:rFonts w:cs="Times New Roman"/>
          <w:color w:val="231F20"/>
          <w:spacing w:val="-3"/>
          <w:w w:val="110"/>
        </w:rPr>
        <w:t xml:space="preserve"> </w:t>
      </w:r>
      <w:r w:rsidRPr="00851BAC">
        <w:rPr>
          <w:rFonts w:cs="Times New Roman"/>
          <w:color w:val="231F20"/>
          <w:w w:val="110"/>
        </w:rPr>
        <w:t>at</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point</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generation.</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shroud</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containment</w:t>
      </w:r>
      <w:r w:rsidRPr="00851BAC">
        <w:rPr>
          <w:rFonts w:cs="Times New Roman"/>
          <w:color w:val="231F20"/>
          <w:spacing w:val="-3"/>
          <w:w w:val="110"/>
        </w:rPr>
        <w:t xml:space="preserve"> </w:t>
      </w:r>
      <w:r w:rsidRPr="00851BAC">
        <w:rPr>
          <w:rFonts w:cs="Times New Roman"/>
          <w:color w:val="231F20"/>
          <w:w w:val="110"/>
        </w:rPr>
        <w:t>system</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release</w:t>
      </w:r>
      <w:r w:rsidRPr="00851BAC">
        <w:rPr>
          <w:rFonts w:cs="Times New Roman"/>
          <w:color w:val="231F20"/>
          <w:spacing w:val="-3"/>
          <w:w w:val="110"/>
        </w:rPr>
        <w:t xml:space="preserve"> </w:t>
      </w:r>
      <w:r w:rsidRPr="00851BAC">
        <w:rPr>
          <w:rFonts w:cs="Times New Roman"/>
          <w:color w:val="231F20"/>
          <w:w w:val="110"/>
        </w:rPr>
        <w:t>no</w:t>
      </w:r>
      <w:r w:rsidRPr="00851BAC">
        <w:rPr>
          <w:rFonts w:cs="Times New Roman"/>
          <w:color w:val="231F20"/>
          <w:spacing w:val="-3"/>
          <w:w w:val="110"/>
        </w:rPr>
        <w:t xml:space="preserve"> </w:t>
      </w:r>
      <w:r w:rsidRPr="00851BAC">
        <w:rPr>
          <w:rFonts w:cs="Times New Roman"/>
          <w:color w:val="231F20"/>
          <w:w w:val="110"/>
        </w:rPr>
        <w:t>visible</w:t>
      </w:r>
      <w:r w:rsidRPr="00851BAC">
        <w:rPr>
          <w:rFonts w:cs="Times New Roman"/>
          <w:color w:val="231F20"/>
          <w:spacing w:val="-3"/>
          <w:w w:val="110"/>
        </w:rPr>
        <w:t xml:space="preserve"> </w:t>
      </w:r>
      <w:r w:rsidRPr="00851BAC">
        <w:rPr>
          <w:rFonts w:cs="Times New Roman"/>
          <w:color w:val="231F20"/>
          <w:w w:val="110"/>
        </w:rPr>
        <w:t>dust</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air</w:t>
      </w:r>
      <w:r w:rsidRPr="00851BAC">
        <w:rPr>
          <w:rFonts w:cs="Times New Roman"/>
          <w:color w:val="231F20"/>
          <w:w w:val="105"/>
        </w:rPr>
        <w:t xml:space="preserve"> </w:t>
      </w:r>
      <w:r w:rsidRPr="00851BAC">
        <w:rPr>
          <w:rFonts w:cs="Times New Roman"/>
          <w:color w:val="231F20"/>
          <w:w w:val="110"/>
        </w:rPr>
        <w:t>outside</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shroud</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containment</w:t>
      </w:r>
      <w:r w:rsidRPr="00851BAC">
        <w:rPr>
          <w:rFonts w:cs="Times New Roman"/>
          <w:color w:val="231F20"/>
          <w:spacing w:val="5"/>
          <w:w w:val="110"/>
        </w:rPr>
        <w:t xml:space="preserve"> </w:t>
      </w:r>
      <w:r w:rsidRPr="00851BAC">
        <w:rPr>
          <w:rFonts w:cs="Times New Roman"/>
          <w:color w:val="231F20"/>
          <w:w w:val="110"/>
        </w:rPr>
        <w:t>system.</w:t>
      </w:r>
    </w:p>
    <w:p w:rsidR="001543EB" w:rsidRPr="00851BAC" w:rsidRDefault="001543EB" w:rsidP="002038F0">
      <w:pPr>
        <w:numPr>
          <w:ilvl w:val="2"/>
          <w:numId w:val="106"/>
        </w:numPr>
        <w:tabs>
          <w:tab w:val="left" w:pos="540"/>
          <w:tab w:val="left" w:pos="630"/>
          <w:tab w:val="left" w:pos="720"/>
          <w:tab w:val="left" w:pos="900"/>
          <w:tab w:val="left" w:pos="1080"/>
        </w:tabs>
        <w:kinsoku w:val="0"/>
        <w:overflowPunct w:val="0"/>
        <w:autoSpaceDE w:val="0"/>
        <w:autoSpaceDN w:val="0"/>
        <w:adjustRightInd w:val="0"/>
        <w:spacing w:after="200" w:line="240" w:lineRule="auto"/>
        <w:ind w:left="0" w:hanging="1"/>
        <w:rPr>
          <w:rFonts w:cs="Times New Roman"/>
          <w:color w:val="000000"/>
        </w:rPr>
      </w:pPr>
      <w:r w:rsidRPr="00851BAC">
        <w:rPr>
          <w:rFonts w:cs="Times New Roman"/>
          <w:color w:val="231F20"/>
          <w:w w:val="115"/>
        </w:rPr>
        <w:t>Lead-based</w:t>
      </w:r>
      <w:r w:rsidRPr="00851BAC">
        <w:rPr>
          <w:rFonts w:cs="Times New Roman"/>
          <w:color w:val="231F20"/>
          <w:spacing w:val="-21"/>
          <w:w w:val="115"/>
        </w:rPr>
        <w:t xml:space="preserve"> </w:t>
      </w:r>
      <w:r w:rsidRPr="00851BAC">
        <w:rPr>
          <w:rFonts w:cs="Times New Roman"/>
          <w:color w:val="231F20"/>
          <w:w w:val="115"/>
        </w:rPr>
        <w:t>paint</w:t>
      </w:r>
      <w:r w:rsidRPr="00851BAC">
        <w:rPr>
          <w:rFonts w:cs="Times New Roman"/>
          <w:color w:val="231F20"/>
          <w:spacing w:val="-20"/>
          <w:w w:val="115"/>
        </w:rPr>
        <w:t xml:space="preserve"> </w:t>
      </w:r>
      <w:r w:rsidRPr="00851BAC">
        <w:rPr>
          <w:rFonts w:cs="Times New Roman"/>
          <w:color w:val="231F20"/>
          <w:w w:val="115"/>
        </w:rPr>
        <w:t>shall</w:t>
      </w:r>
      <w:r w:rsidRPr="00851BAC">
        <w:rPr>
          <w:rFonts w:cs="Times New Roman"/>
          <w:color w:val="231F20"/>
          <w:spacing w:val="-20"/>
          <w:w w:val="115"/>
        </w:rPr>
        <w:t xml:space="preserve"> </w:t>
      </w:r>
      <w:r w:rsidRPr="00851BAC">
        <w:rPr>
          <w:rFonts w:cs="Times New Roman"/>
          <w:color w:val="231F20"/>
          <w:w w:val="115"/>
        </w:rPr>
        <w:t>not</w:t>
      </w:r>
      <w:r w:rsidRPr="00851BAC">
        <w:rPr>
          <w:rFonts w:cs="Times New Roman"/>
          <w:color w:val="231F20"/>
          <w:spacing w:val="-20"/>
          <w:w w:val="115"/>
        </w:rPr>
        <w:t xml:space="preserve"> </w:t>
      </w:r>
      <w:r w:rsidRPr="00851BAC">
        <w:rPr>
          <w:rFonts w:cs="Times New Roman"/>
          <w:color w:val="231F20"/>
          <w:w w:val="115"/>
        </w:rPr>
        <w:t>be</w:t>
      </w:r>
      <w:r w:rsidRPr="00851BAC">
        <w:rPr>
          <w:rFonts w:cs="Times New Roman"/>
          <w:color w:val="231F20"/>
          <w:spacing w:val="-20"/>
          <w:w w:val="115"/>
        </w:rPr>
        <w:t xml:space="preserve"> </w:t>
      </w:r>
      <w:r w:rsidRPr="00851BAC">
        <w:rPr>
          <w:rFonts w:cs="Times New Roman"/>
          <w:color w:val="231F20"/>
          <w:w w:val="115"/>
        </w:rPr>
        <w:t>applied</w:t>
      </w:r>
      <w:r w:rsidRPr="00851BAC">
        <w:rPr>
          <w:rFonts w:cs="Times New Roman"/>
          <w:color w:val="231F20"/>
          <w:spacing w:val="-20"/>
          <w:w w:val="115"/>
        </w:rPr>
        <w:t xml:space="preserve"> </w:t>
      </w:r>
      <w:r w:rsidRPr="00851BAC">
        <w:rPr>
          <w:rFonts w:cs="Times New Roman"/>
          <w:color w:val="231F20"/>
          <w:w w:val="115"/>
        </w:rPr>
        <w:t>to</w:t>
      </w:r>
      <w:r w:rsidRPr="00851BAC">
        <w:rPr>
          <w:rFonts w:cs="Times New Roman"/>
          <w:color w:val="231F20"/>
          <w:spacing w:val="-20"/>
          <w:w w:val="115"/>
        </w:rPr>
        <w:t xml:space="preserve"> </w:t>
      </w:r>
      <w:r w:rsidRPr="00851BAC">
        <w:rPr>
          <w:rFonts w:cs="Times New Roman"/>
          <w:color w:val="231F20"/>
          <w:w w:val="115"/>
        </w:rPr>
        <w:t>the</w:t>
      </w:r>
      <w:r w:rsidRPr="00851BAC">
        <w:rPr>
          <w:rFonts w:cs="Times New Roman"/>
          <w:color w:val="231F20"/>
          <w:spacing w:val="-21"/>
          <w:w w:val="115"/>
        </w:rPr>
        <w:t xml:space="preserve"> </w:t>
      </w:r>
      <w:r w:rsidRPr="00851BAC">
        <w:rPr>
          <w:rFonts w:cs="Times New Roman"/>
          <w:color w:val="231F20"/>
          <w:w w:val="115"/>
        </w:rPr>
        <w:t>interior</w:t>
      </w:r>
      <w:r w:rsidRPr="00851BAC">
        <w:rPr>
          <w:rFonts w:cs="Times New Roman"/>
          <w:color w:val="231F20"/>
          <w:spacing w:val="-20"/>
          <w:w w:val="115"/>
        </w:rPr>
        <w:t xml:space="preserve"> </w:t>
      </w:r>
      <w:r w:rsidRPr="00851BAC">
        <w:rPr>
          <w:rFonts w:cs="Times New Roman"/>
          <w:color w:val="231F20"/>
          <w:w w:val="115"/>
        </w:rPr>
        <w:t>or</w:t>
      </w:r>
      <w:r w:rsidRPr="00851BAC">
        <w:rPr>
          <w:rFonts w:cs="Times New Roman"/>
          <w:color w:val="231F20"/>
          <w:spacing w:val="-20"/>
          <w:w w:val="115"/>
        </w:rPr>
        <w:t xml:space="preserve"> </w:t>
      </w:r>
      <w:r w:rsidRPr="00851BAC">
        <w:rPr>
          <w:rFonts w:cs="Times New Roman"/>
          <w:color w:val="231F20"/>
          <w:w w:val="115"/>
        </w:rPr>
        <w:t>exterior</w:t>
      </w:r>
      <w:r w:rsidRPr="00851BAC">
        <w:rPr>
          <w:rFonts w:cs="Times New Roman"/>
          <w:color w:val="231F20"/>
          <w:spacing w:val="-20"/>
          <w:w w:val="115"/>
        </w:rPr>
        <w:t xml:space="preserve"> </w:t>
      </w:r>
      <w:r w:rsidRPr="00851BAC">
        <w:rPr>
          <w:rFonts w:cs="Times New Roman"/>
          <w:color w:val="231F20"/>
          <w:w w:val="115"/>
        </w:rPr>
        <w:t>surface</w:t>
      </w:r>
      <w:r w:rsidRPr="00851BAC">
        <w:rPr>
          <w:rFonts w:cs="Times New Roman"/>
          <w:color w:val="231F20"/>
          <w:spacing w:val="-20"/>
          <w:w w:val="115"/>
        </w:rPr>
        <w:t xml:space="preserve"> </w:t>
      </w:r>
      <w:r w:rsidRPr="00851BAC">
        <w:rPr>
          <w:rFonts w:cs="Times New Roman"/>
          <w:color w:val="231F20"/>
          <w:w w:val="115"/>
        </w:rPr>
        <w:t>of</w:t>
      </w:r>
      <w:r w:rsidRPr="00851BAC">
        <w:rPr>
          <w:rFonts w:cs="Times New Roman"/>
          <w:color w:val="231F20"/>
          <w:spacing w:val="-20"/>
          <w:w w:val="115"/>
        </w:rPr>
        <w:t xml:space="preserve"> </w:t>
      </w:r>
      <w:r w:rsidRPr="00851BAC">
        <w:rPr>
          <w:rFonts w:cs="Times New Roman"/>
          <w:color w:val="231F20"/>
          <w:w w:val="115"/>
        </w:rPr>
        <w:t>any</w:t>
      </w:r>
      <w:r w:rsidRPr="00851BAC">
        <w:rPr>
          <w:rFonts w:cs="Times New Roman"/>
          <w:color w:val="231F20"/>
          <w:spacing w:val="-20"/>
          <w:w w:val="115"/>
        </w:rPr>
        <w:t xml:space="preserve"> </w:t>
      </w:r>
      <w:r w:rsidRPr="00851BAC">
        <w:rPr>
          <w:rFonts w:cs="Times New Roman"/>
          <w:color w:val="231F20"/>
          <w:w w:val="115"/>
        </w:rPr>
        <w:t>dwelling</w:t>
      </w:r>
      <w:r w:rsidRPr="00851BAC">
        <w:rPr>
          <w:rFonts w:cs="Times New Roman"/>
          <w:color w:val="231F20"/>
          <w:spacing w:val="-20"/>
          <w:w w:val="115"/>
        </w:rPr>
        <w:t xml:space="preserve"> </w:t>
      </w:r>
      <w:r w:rsidRPr="00851BAC">
        <w:rPr>
          <w:rFonts w:cs="Times New Roman"/>
          <w:color w:val="231F20"/>
          <w:w w:val="115"/>
        </w:rPr>
        <w:t>or</w:t>
      </w:r>
      <w:r w:rsidRPr="00851BAC">
        <w:rPr>
          <w:rFonts w:cs="Times New Roman"/>
          <w:color w:val="231F20"/>
          <w:spacing w:val="-21"/>
          <w:w w:val="115"/>
        </w:rPr>
        <w:t xml:space="preserve"> </w:t>
      </w:r>
      <w:r w:rsidRPr="00851BAC">
        <w:rPr>
          <w:rFonts w:cs="Times New Roman"/>
          <w:color w:val="231F20"/>
          <w:w w:val="115"/>
        </w:rPr>
        <w:t>dwelling</w:t>
      </w:r>
      <w:r w:rsidRPr="00851BAC">
        <w:rPr>
          <w:rFonts w:cs="Times New Roman"/>
          <w:color w:val="231F20"/>
          <w:spacing w:val="-20"/>
          <w:w w:val="115"/>
        </w:rPr>
        <w:t xml:space="preserve"> </w:t>
      </w:r>
      <w:r w:rsidRPr="00851BAC">
        <w:rPr>
          <w:rFonts w:cs="Times New Roman"/>
          <w:color w:val="231F20"/>
          <w:w w:val="115"/>
        </w:rPr>
        <w:t>unit.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29"/>
          <w:w w:val="105"/>
        </w:rPr>
        <w:t xml:space="preserve"> </w:t>
      </w:r>
      <w:r w:rsidRPr="00851BAC">
        <w:rPr>
          <w:rFonts w:cs="Times New Roman"/>
          <w:b/>
          <w:bCs/>
          <w:color w:val="E36F1E"/>
          <w:w w:val="105"/>
        </w:rPr>
        <w:t>Provision:</w:t>
      </w:r>
    </w:p>
    <w:p w:rsidR="007D07CE" w:rsidRPr="00851BAC" w:rsidRDefault="001543EB" w:rsidP="002038F0">
      <w:pPr>
        <w:numPr>
          <w:ilvl w:val="0"/>
          <w:numId w:val="105"/>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231F20"/>
          <w:w w:val="110"/>
        </w:rPr>
      </w:pPr>
      <w:r w:rsidRPr="00851BAC">
        <w:rPr>
          <w:rFonts w:cs="Times New Roman"/>
          <w:color w:val="231F20"/>
          <w:w w:val="115"/>
        </w:rPr>
        <w:t>Lead</w:t>
      </w:r>
      <w:r w:rsidRPr="00851BAC">
        <w:rPr>
          <w:rFonts w:cs="Times New Roman"/>
          <w:color w:val="231F20"/>
          <w:spacing w:val="-27"/>
          <w:w w:val="115"/>
        </w:rPr>
        <w:t xml:space="preserve"> </w:t>
      </w:r>
      <w:r w:rsidRPr="00851BAC">
        <w:rPr>
          <w:rFonts w:cs="Times New Roman"/>
          <w:color w:val="231F20"/>
          <w:w w:val="115"/>
        </w:rPr>
        <w:t>present</w:t>
      </w:r>
      <w:r w:rsidRPr="00851BAC">
        <w:rPr>
          <w:rFonts w:cs="Times New Roman"/>
          <w:color w:val="231F20"/>
          <w:spacing w:val="-27"/>
          <w:w w:val="115"/>
        </w:rPr>
        <w:t xml:space="preserve"> </w:t>
      </w:r>
      <w:r w:rsidRPr="00851BAC">
        <w:rPr>
          <w:rFonts w:cs="Times New Roman"/>
          <w:color w:val="231F20"/>
          <w:w w:val="115"/>
        </w:rPr>
        <w:t>at</w:t>
      </w:r>
      <w:r w:rsidRPr="00851BAC">
        <w:rPr>
          <w:rFonts w:cs="Times New Roman"/>
          <w:color w:val="231F20"/>
          <w:spacing w:val="-27"/>
          <w:w w:val="115"/>
        </w:rPr>
        <w:t xml:space="preserve"> </w:t>
      </w:r>
      <w:r w:rsidRPr="00851BAC">
        <w:rPr>
          <w:rFonts w:cs="Times New Roman"/>
          <w:color w:val="231F20"/>
          <w:w w:val="115"/>
        </w:rPr>
        <w:t>or</w:t>
      </w:r>
      <w:r w:rsidRPr="00851BAC">
        <w:rPr>
          <w:rFonts w:cs="Times New Roman"/>
          <w:color w:val="231F20"/>
          <w:spacing w:val="-26"/>
          <w:w w:val="115"/>
        </w:rPr>
        <w:t xml:space="preserve"> </w:t>
      </w:r>
      <w:r w:rsidRPr="00851BAC">
        <w:rPr>
          <w:rFonts w:cs="Times New Roman"/>
          <w:color w:val="231F20"/>
          <w:w w:val="115"/>
        </w:rPr>
        <w:t>above</w:t>
      </w:r>
      <w:r w:rsidRPr="00851BAC">
        <w:rPr>
          <w:rFonts w:cs="Times New Roman"/>
          <w:color w:val="231F20"/>
          <w:spacing w:val="-27"/>
          <w:w w:val="115"/>
        </w:rPr>
        <w:t xml:space="preserve"> </w:t>
      </w:r>
      <w:r w:rsidRPr="00851BAC">
        <w:rPr>
          <w:rFonts w:cs="Times New Roman"/>
          <w:color w:val="231F20"/>
          <w:w w:val="115"/>
        </w:rPr>
        <w:t>the</w:t>
      </w:r>
      <w:r w:rsidRPr="00851BAC">
        <w:rPr>
          <w:rFonts w:cs="Times New Roman"/>
          <w:color w:val="231F20"/>
          <w:spacing w:val="-27"/>
          <w:w w:val="115"/>
        </w:rPr>
        <w:t xml:space="preserve"> </w:t>
      </w:r>
      <w:r w:rsidRPr="00851BAC">
        <w:rPr>
          <w:rFonts w:cs="Times New Roman"/>
          <w:color w:val="231F20"/>
          <w:w w:val="115"/>
        </w:rPr>
        <w:t>following</w:t>
      </w:r>
      <w:r w:rsidRPr="00851BAC">
        <w:rPr>
          <w:rFonts w:cs="Times New Roman"/>
          <w:color w:val="231F20"/>
          <w:spacing w:val="-27"/>
          <w:w w:val="115"/>
        </w:rPr>
        <w:t xml:space="preserve"> </w:t>
      </w:r>
      <w:r w:rsidRPr="00851BAC">
        <w:rPr>
          <w:rFonts w:cs="Times New Roman"/>
          <w:color w:val="231F20"/>
          <w:w w:val="115"/>
        </w:rPr>
        <w:t>limits</w:t>
      </w:r>
      <w:r w:rsidRPr="00851BAC">
        <w:rPr>
          <w:rFonts w:cs="Times New Roman"/>
          <w:color w:val="231F20"/>
          <w:spacing w:val="-26"/>
          <w:w w:val="115"/>
        </w:rPr>
        <w:t xml:space="preserve"> </w:t>
      </w:r>
      <w:r w:rsidRPr="00851BAC">
        <w:rPr>
          <w:rFonts w:cs="Times New Roman"/>
          <w:color w:val="231F20"/>
          <w:w w:val="115"/>
        </w:rPr>
        <w:t>is</w:t>
      </w:r>
      <w:r w:rsidRPr="00851BAC">
        <w:rPr>
          <w:rFonts w:cs="Times New Roman"/>
          <w:color w:val="231F20"/>
          <w:spacing w:val="-27"/>
          <w:w w:val="115"/>
        </w:rPr>
        <w:t xml:space="preserve"> </w:t>
      </w:r>
      <w:r w:rsidRPr="00851BAC">
        <w:rPr>
          <w:rFonts w:cs="Times New Roman"/>
          <w:color w:val="231F20"/>
          <w:w w:val="115"/>
        </w:rPr>
        <w:t>deemed</w:t>
      </w:r>
      <w:r w:rsidRPr="00851BAC">
        <w:rPr>
          <w:rFonts w:cs="Times New Roman"/>
          <w:color w:val="231F20"/>
          <w:spacing w:val="-27"/>
          <w:w w:val="115"/>
        </w:rPr>
        <w:t xml:space="preserve"> </w:t>
      </w:r>
      <w:r w:rsidRPr="00851BAC">
        <w:rPr>
          <w:rFonts w:cs="Times New Roman"/>
          <w:color w:val="231F20"/>
          <w:w w:val="115"/>
        </w:rPr>
        <w:t>hazardous:</w:t>
      </w:r>
      <w:r w:rsidRPr="00851BAC">
        <w:rPr>
          <w:rFonts w:cs="Times New Roman"/>
          <w:color w:val="231F20"/>
          <w:spacing w:val="-27"/>
          <w:w w:val="115"/>
        </w:rPr>
        <w:t xml:space="preserve"> </w:t>
      </w:r>
      <w:r w:rsidRPr="00851BAC">
        <w:rPr>
          <w:rFonts w:cs="Times New Roman"/>
          <w:color w:val="231F20"/>
          <w:w w:val="115"/>
        </w:rPr>
        <w:t>(1)</w:t>
      </w:r>
      <w:r w:rsidRPr="00851BAC">
        <w:rPr>
          <w:rFonts w:cs="Times New Roman"/>
          <w:color w:val="231F20"/>
          <w:spacing w:val="-26"/>
          <w:w w:val="115"/>
        </w:rPr>
        <w:t xml:space="preserve"> </w:t>
      </w:r>
      <w:r w:rsidRPr="00851BAC">
        <w:rPr>
          <w:rFonts w:cs="Times New Roman"/>
          <w:color w:val="231F20"/>
          <w:w w:val="115"/>
        </w:rPr>
        <w:t>lead-based</w:t>
      </w:r>
      <w:r w:rsidRPr="00851BAC">
        <w:rPr>
          <w:rFonts w:cs="Times New Roman"/>
          <w:color w:val="231F20"/>
          <w:spacing w:val="-27"/>
          <w:w w:val="115"/>
        </w:rPr>
        <w:t xml:space="preserve"> </w:t>
      </w:r>
      <w:r w:rsidRPr="00851BAC">
        <w:rPr>
          <w:rFonts w:cs="Times New Roman"/>
          <w:color w:val="231F20"/>
          <w:w w:val="115"/>
        </w:rPr>
        <w:t>paint</w:t>
      </w:r>
      <w:r w:rsidRPr="00851BAC">
        <w:rPr>
          <w:rFonts w:cs="Times New Roman"/>
          <w:color w:val="231F20"/>
          <w:spacing w:val="-27"/>
          <w:w w:val="115"/>
        </w:rPr>
        <w:t xml:space="preserve"> </w:t>
      </w:r>
      <w:r w:rsidRPr="00851BAC">
        <w:rPr>
          <w:rFonts w:cs="Times New Roman"/>
          <w:color w:val="231F20"/>
          <w:w w:val="115"/>
        </w:rPr>
        <w:t>on</w:t>
      </w:r>
      <w:r w:rsidRPr="00851BAC">
        <w:rPr>
          <w:rFonts w:cs="Times New Roman"/>
          <w:color w:val="231F20"/>
          <w:spacing w:val="-27"/>
          <w:w w:val="115"/>
        </w:rPr>
        <w:t xml:space="preserve"> </w:t>
      </w:r>
      <w:r w:rsidRPr="00851BAC">
        <w:rPr>
          <w:rFonts w:cs="Times New Roman"/>
          <w:color w:val="231F20"/>
          <w:w w:val="115"/>
        </w:rPr>
        <w:t>a</w:t>
      </w:r>
      <w:r w:rsidRPr="00851BAC">
        <w:rPr>
          <w:rFonts w:cs="Times New Roman"/>
          <w:color w:val="231F20"/>
          <w:spacing w:val="-26"/>
          <w:w w:val="115"/>
        </w:rPr>
        <w:t xml:space="preserve"> </w:t>
      </w:r>
      <w:r w:rsidRPr="00851BAC">
        <w:rPr>
          <w:rFonts w:cs="Times New Roman"/>
          <w:color w:val="231F20"/>
          <w:w w:val="115"/>
        </w:rPr>
        <w:t>friction,</w:t>
      </w:r>
      <w:r w:rsidRPr="00851BAC">
        <w:rPr>
          <w:rFonts w:cs="Times New Roman"/>
          <w:color w:val="231F20"/>
          <w:spacing w:val="-27"/>
          <w:w w:val="115"/>
        </w:rPr>
        <w:t xml:space="preserve"> </w:t>
      </w:r>
      <w:r w:rsidRPr="00851BAC">
        <w:rPr>
          <w:rFonts w:cs="Times New Roman"/>
          <w:color w:val="231F20"/>
          <w:w w:val="115"/>
        </w:rPr>
        <w:t>impact,</w:t>
      </w:r>
      <w:r w:rsidRPr="00851BAC">
        <w:rPr>
          <w:rFonts w:cs="Times New Roman"/>
          <w:color w:val="231F20"/>
          <w:w w:val="112"/>
        </w:rPr>
        <w:t xml:space="preserve"> </w:t>
      </w:r>
      <w:r w:rsidRPr="00851BAC">
        <w:rPr>
          <w:rFonts w:cs="Times New Roman"/>
          <w:color w:val="231F20"/>
          <w:w w:val="115"/>
        </w:rPr>
        <w:t>or</w:t>
      </w:r>
      <w:r w:rsidRPr="00851BAC">
        <w:rPr>
          <w:rFonts w:cs="Times New Roman"/>
          <w:color w:val="231F20"/>
          <w:spacing w:val="-26"/>
          <w:w w:val="115"/>
        </w:rPr>
        <w:t xml:space="preserve"> </w:t>
      </w:r>
      <w:r w:rsidRPr="00851BAC">
        <w:rPr>
          <w:rFonts w:cs="Times New Roman"/>
          <w:color w:val="231F20"/>
          <w:w w:val="115"/>
        </w:rPr>
        <w:t>chewable</w:t>
      </w:r>
      <w:r w:rsidRPr="00851BAC">
        <w:rPr>
          <w:rFonts w:cs="Times New Roman"/>
          <w:color w:val="231F20"/>
          <w:spacing w:val="-26"/>
          <w:w w:val="115"/>
        </w:rPr>
        <w:t xml:space="preserve"> </w:t>
      </w:r>
      <w:r w:rsidRPr="00851BAC">
        <w:rPr>
          <w:rFonts w:cs="Times New Roman"/>
          <w:color w:val="231F20"/>
          <w:w w:val="115"/>
        </w:rPr>
        <w:t>surface,</w:t>
      </w:r>
      <w:r w:rsidRPr="00851BAC">
        <w:rPr>
          <w:rFonts w:cs="Times New Roman"/>
          <w:color w:val="231F20"/>
          <w:spacing w:val="-25"/>
          <w:w w:val="115"/>
        </w:rPr>
        <w:t xml:space="preserve"> </w:t>
      </w:r>
      <w:r w:rsidRPr="00851BAC">
        <w:rPr>
          <w:rFonts w:cs="Times New Roman"/>
          <w:color w:val="231F20"/>
          <w:w w:val="115"/>
        </w:rPr>
        <w:t>damaged</w:t>
      </w:r>
      <w:r w:rsidRPr="00851BAC">
        <w:rPr>
          <w:rFonts w:cs="Times New Roman"/>
          <w:color w:val="231F20"/>
          <w:spacing w:val="-26"/>
          <w:w w:val="115"/>
        </w:rPr>
        <w:t xml:space="preserve"> </w:t>
      </w:r>
      <w:r w:rsidRPr="00851BAC">
        <w:rPr>
          <w:rFonts w:cs="Times New Roman"/>
          <w:color w:val="231F20"/>
          <w:w w:val="115"/>
        </w:rPr>
        <w:t>or</w:t>
      </w:r>
      <w:r w:rsidRPr="00851BAC">
        <w:rPr>
          <w:rFonts w:cs="Times New Roman"/>
          <w:color w:val="231F20"/>
          <w:spacing w:val="-25"/>
          <w:w w:val="115"/>
        </w:rPr>
        <w:t xml:space="preserve"> </w:t>
      </w:r>
      <w:r w:rsidRPr="00851BAC">
        <w:rPr>
          <w:rFonts w:cs="Times New Roman"/>
          <w:color w:val="231F20"/>
          <w:w w:val="115"/>
        </w:rPr>
        <w:t>otherwise</w:t>
      </w:r>
      <w:r w:rsidRPr="00851BAC">
        <w:rPr>
          <w:rFonts w:cs="Times New Roman"/>
          <w:color w:val="231F20"/>
          <w:spacing w:val="-26"/>
          <w:w w:val="115"/>
        </w:rPr>
        <w:t xml:space="preserve"> </w:t>
      </w:r>
      <w:r w:rsidRPr="00851BAC">
        <w:rPr>
          <w:rFonts w:cs="Times New Roman"/>
          <w:color w:val="231F20"/>
          <w:w w:val="115"/>
        </w:rPr>
        <w:t>deteriorated,</w:t>
      </w:r>
      <w:r w:rsidRPr="00851BAC">
        <w:rPr>
          <w:rFonts w:cs="Times New Roman"/>
          <w:color w:val="231F20"/>
          <w:spacing w:val="-26"/>
          <w:w w:val="115"/>
        </w:rPr>
        <w:t xml:space="preserve"> </w:t>
      </w:r>
      <w:r w:rsidRPr="00851BAC">
        <w:rPr>
          <w:rFonts w:cs="Times New Roman"/>
          <w:color w:val="231F20"/>
          <w:w w:val="115"/>
        </w:rPr>
        <w:t>or</w:t>
      </w:r>
      <w:r w:rsidRPr="00851BAC">
        <w:rPr>
          <w:rFonts w:cs="Times New Roman"/>
          <w:color w:val="231F20"/>
          <w:spacing w:val="-25"/>
          <w:w w:val="115"/>
        </w:rPr>
        <w:t xml:space="preserve"> </w:t>
      </w:r>
      <w:r w:rsidRPr="00851BAC">
        <w:rPr>
          <w:rFonts w:cs="Times New Roman"/>
          <w:color w:val="231F20"/>
          <w:w w:val="115"/>
        </w:rPr>
        <w:t>non-intact—0.06</w:t>
      </w:r>
      <w:r w:rsidRPr="00851BAC">
        <w:rPr>
          <w:rFonts w:cs="Times New Roman"/>
          <w:color w:val="231F20"/>
          <w:spacing w:val="-26"/>
          <w:w w:val="115"/>
        </w:rPr>
        <w:t xml:space="preserve"> </w:t>
      </w:r>
      <w:r w:rsidRPr="00851BAC">
        <w:rPr>
          <w:rFonts w:cs="Times New Roman"/>
          <w:color w:val="231F20"/>
          <w:w w:val="115"/>
        </w:rPr>
        <w:t>percent</w:t>
      </w:r>
      <w:r w:rsidRPr="00851BAC">
        <w:rPr>
          <w:rFonts w:cs="Times New Roman"/>
          <w:color w:val="231F20"/>
          <w:spacing w:val="-25"/>
          <w:w w:val="115"/>
        </w:rPr>
        <w:t xml:space="preserve"> </w:t>
      </w:r>
      <w:r w:rsidRPr="00851BAC">
        <w:rPr>
          <w:rFonts w:cs="Times New Roman"/>
          <w:color w:val="231F20"/>
          <w:w w:val="115"/>
        </w:rPr>
        <w:t>by</w:t>
      </w:r>
      <w:r w:rsidRPr="00851BAC">
        <w:rPr>
          <w:rFonts w:cs="Times New Roman"/>
          <w:color w:val="231F20"/>
          <w:spacing w:val="-26"/>
          <w:w w:val="115"/>
        </w:rPr>
        <w:t xml:space="preserve"> </w:t>
      </w:r>
      <w:r w:rsidRPr="00851BAC">
        <w:rPr>
          <w:rFonts w:cs="Times New Roman"/>
          <w:color w:val="231F20"/>
          <w:w w:val="115"/>
        </w:rPr>
        <w:t>weight;</w:t>
      </w:r>
      <w:r w:rsidRPr="00851BAC">
        <w:rPr>
          <w:rFonts w:cs="Times New Roman"/>
          <w:color w:val="231F20"/>
          <w:spacing w:val="-26"/>
          <w:w w:val="115"/>
        </w:rPr>
        <w:t xml:space="preserve"> </w:t>
      </w:r>
      <w:r w:rsidRPr="00851BAC">
        <w:rPr>
          <w:rFonts w:cs="Times New Roman"/>
          <w:color w:val="231F20"/>
          <w:w w:val="115"/>
        </w:rPr>
        <w:t>(2)</w:t>
      </w:r>
      <w:r w:rsidRPr="00851BAC">
        <w:rPr>
          <w:rFonts w:cs="Times New Roman"/>
          <w:color w:val="231F20"/>
          <w:spacing w:val="-25"/>
          <w:w w:val="115"/>
        </w:rPr>
        <w:t xml:space="preserve"> </w:t>
      </w:r>
      <w:r w:rsidRPr="00851BAC">
        <w:rPr>
          <w:rFonts w:cs="Times New Roman"/>
          <w:color w:val="231F20"/>
          <w:w w:val="115"/>
        </w:rPr>
        <w:t>dust</w:t>
      </w:r>
      <w:r w:rsidRPr="00851BAC">
        <w:rPr>
          <w:rFonts w:cs="Times New Roman"/>
          <w:color w:val="231F20"/>
          <w:spacing w:val="-26"/>
          <w:w w:val="115"/>
        </w:rPr>
        <w:t xml:space="preserve"> </w:t>
      </w:r>
      <w:r w:rsidRPr="00851BAC">
        <w:rPr>
          <w:rFonts w:cs="Times New Roman"/>
          <w:color w:val="231F20"/>
          <w:w w:val="115"/>
        </w:rPr>
        <w:t>on</w:t>
      </w:r>
      <w:r w:rsidRPr="00851BAC">
        <w:rPr>
          <w:rFonts w:cs="Times New Roman"/>
          <w:color w:val="231F20"/>
          <w:w w:val="117"/>
        </w:rPr>
        <w:t xml:space="preserve"> </w:t>
      </w:r>
      <w:r w:rsidRPr="00851BAC">
        <w:rPr>
          <w:rFonts w:cs="Times New Roman"/>
          <w:color w:val="231F20"/>
          <w:w w:val="115"/>
        </w:rPr>
        <w:t>floors—10</w:t>
      </w:r>
      <w:r w:rsidRPr="00851BAC">
        <w:rPr>
          <w:rFonts w:cs="Times New Roman"/>
          <w:color w:val="231F20"/>
          <w:spacing w:val="-24"/>
          <w:w w:val="115"/>
        </w:rPr>
        <w:t xml:space="preserve"> </w:t>
      </w:r>
      <w:r w:rsidRPr="00851BAC">
        <w:rPr>
          <w:rFonts w:cs="Times New Roman"/>
          <w:color w:val="231F20"/>
          <w:w w:val="115"/>
        </w:rPr>
        <w:t>micrograms</w:t>
      </w:r>
      <w:r w:rsidRPr="00851BAC">
        <w:rPr>
          <w:rFonts w:cs="Times New Roman"/>
          <w:color w:val="231F20"/>
          <w:spacing w:val="-23"/>
          <w:w w:val="115"/>
        </w:rPr>
        <w:t xml:space="preserve"> </w:t>
      </w:r>
      <w:r w:rsidRPr="00851BAC">
        <w:rPr>
          <w:rFonts w:cs="Times New Roman"/>
          <w:color w:val="231F20"/>
          <w:w w:val="115"/>
        </w:rPr>
        <w:t>of</w:t>
      </w:r>
      <w:r w:rsidRPr="00851BAC">
        <w:rPr>
          <w:rFonts w:cs="Times New Roman"/>
          <w:color w:val="231F20"/>
          <w:spacing w:val="-24"/>
          <w:w w:val="115"/>
        </w:rPr>
        <w:t xml:space="preserve"> </w:t>
      </w:r>
      <w:r w:rsidRPr="00851BAC">
        <w:rPr>
          <w:rFonts w:cs="Times New Roman"/>
          <w:color w:val="231F20"/>
          <w:w w:val="115"/>
        </w:rPr>
        <w:t>lead</w:t>
      </w:r>
      <w:r w:rsidRPr="00851BAC">
        <w:rPr>
          <w:rFonts w:cs="Times New Roman"/>
          <w:color w:val="231F20"/>
          <w:spacing w:val="-23"/>
          <w:w w:val="115"/>
        </w:rPr>
        <w:t xml:space="preserve"> </w:t>
      </w:r>
      <w:r w:rsidRPr="00851BAC">
        <w:rPr>
          <w:rFonts w:cs="Times New Roman"/>
          <w:color w:val="231F20"/>
          <w:w w:val="115"/>
        </w:rPr>
        <w:t>per</w:t>
      </w:r>
      <w:r w:rsidRPr="00851BAC">
        <w:rPr>
          <w:rFonts w:cs="Times New Roman"/>
          <w:color w:val="231F20"/>
          <w:spacing w:val="-24"/>
          <w:w w:val="115"/>
        </w:rPr>
        <w:t xml:space="preserve"> </w:t>
      </w:r>
      <w:r w:rsidRPr="00851BAC">
        <w:rPr>
          <w:rFonts w:cs="Times New Roman"/>
          <w:color w:val="231F20"/>
          <w:w w:val="115"/>
        </w:rPr>
        <w:t>square</w:t>
      </w:r>
      <w:r w:rsidRPr="00851BAC">
        <w:rPr>
          <w:rFonts w:cs="Times New Roman"/>
          <w:color w:val="231F20"/>
          <w:spacing w:val="-23"/>
          <w:w w:val="115"/>
        </w:rPr>
        <w:t xml:space="preserve"> </w:t>
      </w:r>
      <w:r w:rsidRPr="00851BAC">
        <w:rPr>
          <w:rFonts w:cs="Times New Roman"/>
          <w:color w:val="231F20"/>
          <w:w w:val="115"/>
        </w:rPr>
        <w:t>foot</w:t>
      </w:r>
      <w:r w:rsidRPr="00851BAC">
        <w:rPr>
          <w:rFonts w:cs="Times New Roman"/>
          <w:color w:val="231F20"/>
          <w:spacing w:val="-23"/>
          <w:w w:val="115"/>
        </w:rPr>
        <w:t xml:space="preserve"> </w:t>
      </w:r>
      <w:r w:rsidRPr="00851BAC">
        <w:rPr>
          <w:rFonts w:cs="Times New Roman"/>
          <w:color w:val="231F20"/>
          <w:w w:val="115"/>
        </w:rPr>
        <w:t>of</w:t>
      </w:r>
      <w:r w:rsidRPr="00851BAC">
        <w:rPr>
          <w:rFonts w:cs="Times New Roman"/>
          <w:color w:val="231F20"/>
          <w:spacing w:val="-24"/>
          <w:w w:val="115"/>
        </w:rPr>
        <w:t xml:space="preserve"> </w:t>
      </w:r>
      <w:r w:rsidRPr="00851BAC">
        <w:rPr>
          <w:rFonts w:cs="Times New Roman"/>
          <w:color w:val="231F20"/>
          <w:w w:val="115"/>
        </w:rPr>
        <w:t>settled</w:t>
      </w:r>
      <w:r w:rsidRPr="00851BAC">
        <w:rPr>
          <w:rFonts w:cs="Times New Roman"/>
          <w:color w:val="231F20"/>
          <w:spacing w:val="-23"/>
          <w:w w:val="115"/>
        </w:rPr>
        <w:t xml:space="preserve"> </w:t>
      </w:r>
      <w:r w:rsidRPr="00851BAC">
        <w:rPr>
          <w:rFonts w:cs="Times New Roman"/>
          <w:color w:val="231F20"/>
          <w:w w:val="115"/>
        </w:rPr>
        <w:t>dust</w:t>
      </w:r>
      <w:r w:rsidRPr="00851BAC">
        <w:rPr>
          <w:rFonts w:cs="Times New Roman"/>
          <w:color w:val="231F20"/>
          <w:spacing w:val="-24"/>
          <w:w w:val="115"/>
        </w:rPr>
        <w:t xml:space="preserve"> </w:t>
      </w:r>
      <w:r w:rsidRPr="00851BAC">
        <w:rPr>
          <w:rFonts w:cs="Times New Roman"/>
          <w:color w:val="231F20"/>
          <w:spacing w:val="-1"/>
          <w:w w:val="115"/>
        </w:rPr>
        <w:t>(µg/ft</w:t>
      </w:r>
      <w:r w:rsidRPr="00851BAC">
        <w:rPr>
          <w:rFonts w:cs="Times New Roman"/>
          <w:color w:val="231F20"/>
          <w:spacing w:val="-1"/>
          <w:w w:val="115"/>
          <w:position w:val="7"/>
        </w:rPr>
        <w:t>2</w:t>
      </w:r>
      <w:r w:rsidRPr="00851BAC">
        <w:rPr>
          <w:rFonts w:cs="Times New Roman"/>
          <w:color w:val="231F20"/>
          <w:spacing w:val="-2"/>
          <w:w w:val="115"/>
        </w:rPr>
        <w:t>);</w:t>
      </w:r>
      <w:r w:rsidRPr="00851BAC">
        <w:rPr>
          <w:rFonts w:cs="Times New Roman"/>
          <w:color w:val="231F20"/>
          <w:spacing w:val="-23"/>
          <w:w w:val="115"/>
        </w:rPr>
        <w:t xml:space="preserve"> </w:t>
      </w:r>
      <w:r w:rsidRPr="00851BAC">
        <w:rPr>
          <w:rFonts w:cs="Times New Roman"/>
          <w:color w:val="231F20"/>
          <w:w w:val="115"/>
        </w:rPr>
        <w:t>(3)</w:t>
      </w:r>
      <w:r w:rsidRPr="00851BAC">
        <w:rPr>
          <w:rFonts w:cs="Times New Roman"/>
          <w:color w:val="231F20"/>
          <w:spacing w:val="-23"/>
          <w:w w:val="115"/>
        </w:rPr>
        <w:t xml:space="preserve"> </w:t>
      </w:r>
      <w:r w:rsidRPr="00851BAC">
        <w:rPr>
          <w:rFonts w:cs="Times New Roman"/>
          <w:color w:val="231F20"/>
          <w:w w:val="115"/>
        </w:rPr>
        <w:t>dust</w:t>
      </w:r>
      <w:r w:rsidRPr="00851BAC">
        <w:rPr>
          <w:rFonts w:cs="Times New Roman"/>
          <w:color w:val="231F20"/>
          <w:spacing w:val="-24"/>
          <w:w w:val="115"/>
        </w:rPr>
        <w:t xml:space="preserve"> </w:t>
      </w:r>
      <w:r w:rsidRPr="00851BAC">
        <w:rPr>
          <w:rFonts w:cs="Times New Roman"/>
          <w:color w:val="231F20"/>
          <w:w w:val="115"/>
        </w:rPr>
        <w:t>on</w:t>
      </w:r>
      <w:r w:rsidRPr="00851BAC">
        <w:rPr>
          <w:rFonts w:cs="Times New Roman"/>
          <w:color w:val="231F20"/>
          <w:spacing w:val="-23"/>
          <w:w w:val="115"/>
        </w:rPr>
        <w:t xml:space="preserve"> </w:t>
      </w:r>
      <w:r w:rsidRPr="00851BAC">
        <w:rPr>
          <w:rFonts w:cs="Times New Roman"/>
          <w:color w:val="231F20"/>
          <w:w w:val="115"/>
        </w:rPr>
        <w:t>interior</w:t>
      </w:r>
      <w:r w:rsidRPr="00851BAC">
        <w:rPr>
          <w:rFonts w:cs="Times New Roman"/>
          <w:color w:val="231F20"/>
          <w:spacing w:val="-24"/>
          <w:w w:val="115"/>
        </w:rPr>
        <w:t xml:space="preserve"> </w:t>
      </w:r>
      <w:r w:rsidRPr="00851BAC">
        <w:rPr>
          <w:rFonts w:cs="Times New Roman"/>
          <w:color w:val="231F20"/>
          <w:w w:val="115"/>
        </w:rPr>
        <w:t>window</w:t>
      </w:r>
      <w:r w:rsidRPr="00851BAC">
        <w:rPr>
          <w:rFonts w:cs="Times New Roman"/>
          <w:color w:val="231F20"/>
          <w:spacing w:val="-23"/>
          <w:w w:val="115"/>
        </w:rPr>
        <w:t xml:space="preserve"> </w:t>
      </w:r>
      <w:r w:rsidRPr="00851BAC">
        <w:rPr>
          <w:rFonts w:cs="Times New Roman"/>
          <w:color w:val="231F20"/>
          <w:w w:val="115"/>
        </w:rPr>
        <w:t>sills—100</w:t>
      </w:r>
      <w:r w:rsidR="00617EBC" w:rsidRPr="00851BAC">
        <w:rPr>
          <w:rFonts w:cs="Times New Roman"/>
          <w:color w:val="231F20"/>
          <w:w w:val="115"/>
        </w:rPr>
        <w:t xml:space="preserve"> </w:t>
      </w:r>
      <w:r w:rsidRPr="00851BAC">
        <w:rPr>
          <w:rFonts w:cs="Times New Roman"/>
          <w:color w:val="231F20"/>
          <w:w w:val="110"/>
        </w:rPr>
        <w:t>µg/ft</w:t>
      </w:r>
      <w:r w:rsidRPr="00851BAC">
        <w:rPr>
          <w:rFonts w:cs="Times New Roman"/>
          <w:color w:val="231F20"/>
          <w:w w:val="110"/>
          <w:position w:val="7"/>
        </w:rPr>
        <w:t>2</w:t>
      </w:r>
      <w:r w:rsidRPr="00851BAC">
        <w:rPr>
          <w:rFonts w:cs="Times New Roman"/>
          <w:color w:val="231F20"/>
          <w:w w:val="110"/>
        </w:rPr>
        <w:t>;</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(4)</w:t>
      </w:r>
      <w:r w:rsidRPr="00851BAC">
        <w:rPr>
          <w:rFonts w:cs="Times New Roman"/>
          <w:color w:val="231F20"/>
          <w:spacing w:val="-6"/>
          <w:w w:val="110"/>
        </w:rPr>
        <w:t xml:space="preserve"> </w:t>
      </w:r>
      <w:r w:rsidRPr="00851BAC">
        <w:rPr>
          <w:rFonts w:cs="Times New Roman"/>
          <w:color w:val="231F20"/>
          <w:w w:val="110"/>
        </w:rPr>
        <w:t>40</w:t>
      </w:r>
      <w:r w:rsidRPr="00851BAC">
        <w:rPr>
          <w:rFonts w:cs="Times New Roman"/>
          <w:color w:val="231F20"/>
          <w:spacing w:val="-6"/>
          <w:w w:val="110"/>
        </w:rPr>
        <w:t xml:space="preserve"> </w:t>
      </w:r>
      <w:r w:rsidRPr="00851BAC">
        <w:rPr>
          <w:rFonts w:cs="Times New Roman"/>
          <w:color w:val="231F20"/>
          <w:spacing w:val="-1"/>
          <w:w w:val="110"/>
        </w:rPr>
        <w:t>µg/ft</w:t>
      </w:r>
      <w:r w:rsidRPr="00851BAC">
        <w:rPr>
          <w:rFonts w:cs="Times New Roman"/>
          <w:color w:val="231F20"/>
          <w:spacing w:val="-1"/>
          <w:w w:val="110"/>
          <w:position w:val="7"/>
        </w:rPr>
        <w:t>2</w:t>
      </w:r>
      <w:r w:rsidRPr="00851BAC">
        <w:rPr>
          <w:rFonts w:cs="Times New Roman"/>
          <w:color w:val="231F20"/>
          <w:spacing w:val="17"/>
          <w:w w:val="110"/>
          <w:position w:val="7"/>
        </w:rPr>
        <w:t xml:space="preserve"> </w:t>
      </w:r>
      <w:r w:rsidRPr="00851BAC">
        <w:rPr>
          <w:rFonts w:cs="Times New Roman"/>
          <w:color w:val="231F20"/>
          <w:w w:val="110"/>
        </w:rPr>
        <w:t>on</w:t>
      </w:r>
      <w:r w:rsidRPr="00851BAC">
        <w:rPr>
          <w:rFonts w:cs="Times New Roman"/>
          <w:color w:val="231F20"/>
          <w:spacing w:val="-6"/>
          <w:w w:val="110"/>
        </w:rPr>
        <w:t xml:space="preserve"> </w:t>
      </w:r>
      <w:r w:rsidRPr="00851BAC">
        <w:rPr>
          <w:rFonts w:cs="Times New Roman"/>
          <w:color w:val="231F20"/>
          <w:w w:val="110"/>
        </w:rPr>
        <w:t>porches.</w:t>
      </w:r>
      <w:r w:rsidR="002A17BE">
        <w:rPr>
          <w:rFonts w:cs="Times New Roman"/>
          <w:color w:val="231F20"/>
          <w:w w:val="110"/>
        </w:rPr>
        <w:br/>
      </w:r>
    </w:p>
    <w:p w:rsidR="001543EB" w:rsidRPr="008B1F7D" w:rsidRDefault="001543EB" w:rsidP="007B4F92">
      <w:pPr>
        <w:pStyle w:val="Heading2"/>
        <w:ind w:left="90" w:hanging="450"/>
      </w:pPr>
      <w:bookmarkStart w:id="60" w:name="_Toc388024801"/>
      <w:r w:rsidRPr="008B1F7D">
        <w:t>Asbestos.</w:t>
      </w:r>
      <w:bookmarkEnd w:id="60"/>
    </w:p>
    <w:p w:rsidR="001543EB" w:rsidRPr="00851BAC" w:rsidRDefault="007D07CE"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color w:val="231F20"/>
          <w:w w:val="110"/>
        </w:rPr>
        <w:t>7.3.1</w:t>
      </w:r>
      <w:r w:rsidR="00790B3F">
        <w:rPr>
          <w:rFonts w:cs="Times New Roman"/>
          <w:b/>
          <w:color w:val="231F20"/>
          <w:w w:val="110"/>
        </w:rPr>
        <w:t>.</w:t>
      </w:r>
      <w:r w:rsidRPr="00851BAC">
        <w:rPr>
          <w:rFonts w:cs="Times New Roman"/>
          <w:color w:val="231F20"/>
          <w:w w:val="110"/>
        </w:rPr>
        <w:t xml:space="preserve"> </w:t>
      </w:r>
      <w:r w:rsidR="001543EB" w:rsidRPr="00851BAC">
        <w:rPr>
          <w:rFonts w:cs="Times New Roman"/>
          <w:color w:val="231F20"/>
          <w:w w:val="110"/>
        </w:rPr>
        <w:t>Every</w:t>
      </w:r>
      <w:r w:rsidR="001543EB" w:rsidRPr="00851BAC">
        <w:rPr>
          <w:rFonts w:cs="Times New Roman"/>
          <w:color w:val="231F20"/>
          <w:spacing w:val="-6"/>
          <w:w w:val="110"/>
        </w:rPr>
        <w:t xml:space="preserve"> </w:t>
      </w:r>
      <w:r w:rsidR="001543EB" w:rsidRPr="00851BAC">
        <w:rPr>
          <w:rFonts w:cs="Times New Roman"/>
          <w:color w:val="231F20"/>
          <w:w w:val="110"/>
        </w:rPr>
        <w:t>owner</w:t>
      </w:r>
      <w:r w:rsidR="001543EB" w:rsidRPr="00851BAC">
        <w:rPr>
          <w:rFonts w:cs="Times New Roman"/>
          <w:color w:val="231F20"/>
          <w:spacing w:val="-6"/>
          <w:w w:val="110"/>
        </w:rPr>
        <w:t xml:space="preserve"> </w:t>
      </w:r>
      <w:r w:rsidR="001543EB" w:rsidRPr="00851BAC">
        <w:rPr>
          <w:rFonts w:cs="Times New Roman"/>
          <w:color w:val="231F20"/>
          <w:w w:val="110"/>
        </w:rPr>
        <w:t>shall</w:t>
      </w:r>
      <w:r w:rsidR="001543EB" w:rsidRPr="00851BAC">
        <w:rPr>
          <w:rFonts w:cs="Times New Roman"/>
          <w:color w:val="231F20"/>
          <w:spacing w:val="-6"/>
          <w:w w:val="110"/>
        </w:rPr>
        <w:t xml:space="preserve"> </w:t>
      </w:r>
      <w:r w:rsidR="001543EB" w:rsidRPr="00851BAC">
        <w:rPr>
          <w:rFonts w:cs="Times New Roman"/>
          <w:color w:val="231F20"/>
          <w:w w:val="110"/>
        </w:rPr>
        <w:t>maintain</w:t>
      </w:r>
      <w:r w:rsidR="001543EB" w:rsidRPr="00851BAC">
        <w:rPr>
          <w:rFonts w:cs="Times New Roman"/>
          <w:color w:val="231F20"/>
          <w:spacing w:val="-5"/>
          <w:w w:val="110"/>
        </w:rPr>
        <w:t xml:space="preserve"> </w:t>
      </w:r>
      <w:r w:rsidR="001543EB" w:rsidRPr="00851BAC">
        <w:rPr>
          <w:rFonts w:cs="Times New Roman"/>
          <w:color w:val="231F20"/>
          <w:w w:val="110"/>
        </w:rPr>
        <w:t>in</w:t>
      </w:r>
      <w:r w:rsidR="001543EB" w:rsidRPr="00851BAC">
        <w:rPr>
          <w:rFonts w:cs="Times New Roman"/>
          <w:color w:val="231F20"/>
          <w:spacing w:val="-6"/>
          <w:w w:val="110"/>
        </w:rPr>
        <w:t xml:space="preserve"> </w:t>
      </w:r>
      <w:r w:rsidR="001543EB" w:rsidRPr="00851BAC">
        <w:rPr>
          <w:rFonts w:cs="Times New Roman"/>
          <w:color w:val="231F20"/>
          <w:w w:val="110"/>
        </w:rPr>
        <w:t>good</w:t>
      </w:r>
      <w:r w:rsidR="001543EB" w:rsidRPr="00851BAC">
        <w:rPr>
          <w:rFonts w:cs="Times New Roman"/>
          <w:color w:val="231F20"/>
          <w:spacing w:val="-6"/>
          <w:w w:val="110"/>
        </w:rPr>
        <w:t xml:space="preserve"> </w:t>
      </w:r>
      <w:r w:rsidR="001543EB" w:rsidRPr="00851BAC">
        <w:rPr>
          <w:rFonts w:cs="Times New Roman"/>
          <w:color w:val="231F20"/>
          <w:w w:val="110"/>
        </w:rPr>
        <w:t>repair</w:t>
      </w:r>
      <w:r w:rsidR="001543EB" w:rsidRPr="00851BAC">
        <w:rPr>
          <w:rFonts w:cs="Times New Roman"/>
          <w:color w:val="231F20"/>
          <w:spacing w:val="-6"/>
          <w:w w:val="110"/>
        </w:rPr>
        <w:t xml:space="preserve"> </w:t>
      </w:r>
      <w:r w:rsidR="001543EB" w:rsidRPr="00851BAC">
        <w:rPr>
          <w:rFonts w:cs="Times New Roman"/>
          <w:color w:val="231F20"/>
          <w:w w:val="110"/>
        </w:rPr>
        <w:t>all</w:t>
      </w:r>
      <w:r w:rsidR="001543EB" w:rsidRPr="00851BAC">
        <w:rPr>
          <w:rFonts w:cs="Times New Roman"/>
          <w:color w:val="231F20"/>
          <w:spacing w:val="-5"/>
          <w:w w:val="110"/>
        </w:rPr>
        <w:t xml:space="preserve"> </w:t>
      </w:r>
      <w:r w:rsidR="001543EB" w:rsidRPr="00851BAC">
        <w:rPr>
          <w:rFonts w:cs="Times New Roman"/>
          <w:color w:val="231F20"/>
          <w:w w:val="110"/>
        </w:rPr>
        <w:t>asbestos-containing</w:t>
      </w:r>
      <w:r w:rsidR="001543EB" w:rsidRPr="00851BAC">
        <w:rPr>
          <w:rFonts w:cs="Times New Roman"/>
          <w:color w:val="231F20"/>
          <w:spacing w:val="-6"/>
          <w:w w:val="110"/>
        </w:rPr>
        <w:t xml:space="preserve"> </w:t>
      </w:r>
      <w:r w:rsidR="001543EB" w:rsidRPr="00851BAC">
        <w:rPr>
          <w:rFonts w:cs="Times New Roman"/>
          <w:color w:val="231F20"/>
          <w:w w:val="110"/>
        </w:rPr>
        <w:t>material</w:t>
      </w:r>
      <w:r w:rsidR="001543EB" w:rsidRPr="00851BAC">
        <w:rPr>
          <w:rFonts w:cs="Times New Roman"/>
          <w:color w:val="231F20"/>
          <w:spacing w:val="-6"/>
          <w:w w:val="110"/>
        </w:rPr>
        <w:t xml:space="preserve"> </w:t>
      </w:r>
      <w:r w:rsidR="001543EB" w:rsidRPr="00851BAC">
        <w:rPr>
          <w:rFonts w:cs="Times New Roman"/>
          <w:color w:val="231F20"/>
          <w:w w:val="110"/>
        </w:rPr>
        <w:t>on</w:t>
      </w:r>
      <w:r w:rsidR="001543EB" w:rsidRPr="00851BAC">
        <w:rPr>
          <w:rFonts w:cs="Times New Roman"/>
          <w:color w:val="231F20"/>
          <w:spacing w:val="-6"/>
          <w:w w:val="110"/>
        </w:rPr>
        <w:t xml:space="preserve"> </w:t>
      </w:r>
      <w:r w:rsidR="001543EB" w:rsidRPr="00851BAC">
        <w:rPr>
          <w:rFonts w:cs="Times New Roman"/>
          <w:color w:val="231F20"/>
          <w:w w:val="110"/>
        </w:rPr>
        <w:t>the</w:t>
      </w:r>
      <w:r w:rsidR="001543EB" w:rsidRPr="00851BAC">
        <w:rPr>
          <w:rFonts w:cs="Times New Roman"/>
          <w:color w:val="231F20"/>
          <w:spacing w:val="-5"/>
          <w:w w:val="110"/>
        </w:rPr>
        <w:t xml:space="preserve"> </w:t>
      </w:r>
      <w:r w:rsidR="001543EB" w:rsidRPr="00851BAC">
        <w:rPr>
          <w:rFonts w:cs="Times New Roman"/>
          <w:color w:val="231F20"/>
          <w:w w:val="110"/>
        </w:rPr>
        <w:t>premises.</w:t>
      </w:r>
      <w:r w:rsidR="001543EB" w:rsidRPr="00851BAC">
        <w:rPr>
          <w:rFonts w:cs="Times New Roman"/>
          <w:color w:val="231F20"/>
          <w:spacing w:val="-6"/>
          <w:w w:val="110"/>
        </w:rPr>
        <w:t xml:space="preserve"> </w:t>
      </w:r>
      <w:r w:rsidR="001543EB" w:rsidRPr="00851BAC">
        <w:rPr>
          <w:rFonts w:cs="Times New Roman"/>
          <w:color w:val="231F20"/>
          <w:w w:val="110"/>
        </w:rPr>
        <w:t>All</w:t>
      </w:r>
      <w:r w:rsidR="001543EB" w:rsidRPr="00851BAC">
        <w:rPr>
          <w:rFonts w:cs="Times New Roman"/>
          <w:color w:val="231F20"/>
          <w:spacing w:val="-6"/>
          <w:w w:val="110"/>
        </w:rPr>
        <w:t xml:space="preserve"> </w:t>
      </w:r>
      <w:r w:rsidR="001543EB" w:rsidRPr="00851BAC">
        <w:rPr>
          <w:rFonts w:cs="Times New Roman"/>
          <w:color w:val="231F20"/>
          <w:w w:val="110"/>
        </w:rPr>
        <w:t>asbestos-containing material</w:t>
      </w:r>
      <w:r w:rsidR="001543EB" w:rsidRPr="00851BAC">
        <w:rPr>
          <w:rFonts w:cs="Times New Roman"/>
          <w:color w:val="231F20"/>
          <w:spacing w:val="-14"/>
          <w:w w:val="110"/>
        </w:rPr>
        <w:t xml:space="preserve"> </w:t>
      </w:r>
      <w:r w:rsidR="001543EB" w:rsidRPr="00851BAC">
        <w:rPr>
          <w:rFonts w:cs="Times New Roman"/>
          <w:color w:val="231F20"/>
          <w:w w:val="110"/>
        </w:rPr>
        <w:t>shall</w:t>
      </w:r>
      <w:r w:rsidR="001543EB" w:rsidRPr="00851BAC">
        <w:rPr>
          <w:rFonts w:cs="Times New Roman"/>
          <w:color w:val="231F20"/>
          <w:spacing w:val="-13"/>
          <w:w w:val="110"/>
        </w:rPr>
        <w:t xml:space="preserve"> </w:t>
      </w:r>
      <w:r w:rsidR="001543EB" w:rsidRPr="00851BAC">
        <w:rPr>
          <w:rFonts w:cs="Times New Roman"/>
          <w:color w:val="231F20"/>
          <w:w w:val="110"/>
        </w:rPr>
        <w:t>be</w:t>
      </w:r>
      <w:r w:rsidR="001543EB" w:rsidRPr="00851BAC">
        <w:rPr>
          <w:rFonts w:cs="Times New Roman"/>
          <w:color w:val="231F20"/>
          <w:spacing w:val="-14"/>
          <w:w w:val="110"/>
        </w:rPr>
        <w:t xml:space="preserve"> </w:t>
      </w:r>
      <w:r w:rsidR="001543EB" w:rsidRPr="00851BAC">
        <w:rPr>
          <w:rFonts w:cs="Times New Roman"/>
          <w:color w:val="231F20"/>
          <w:w w:val="110"/>
        </w:rPr>
        <w:t>maintained</w:t>
      </w:r>
      <w:r w:rsidR="001543EB" w:rsidRPr="00851BAC">
        <w:rPr>
          <w:rFonts w:cs="Times New Roman"/>
          <w:color w:val="231F20"/>
          <w:spacing w:val="-13"/>
          <w:w w:val="110"/>
        </w:rPr>
        <w:t xml:space="preserve"> </w:t>
      </w:r>
      <w:r w:rsidR="001543EB" w:rsidRPr="00851BAC">
        <w:rPr>
          <w:rFonts w:cs="Times New Roman"/>
          <w:color w:val="231F20"/>
          <w:w w:val="110"/>
        </w:rPr>
        <w:t>non-friable</w:t>
      </w:r>
      <w:r w:rsidR="001543EB" w:rsidRPr="00851BAC">
        <w:rPr>
          <w:rFonts w:cs="Times New Roman"/>
          <w:color w:val="231F20"/>
          <w:spacing w:val="-14"/>
          <w:w w:val="110"/>
        </w:rPr>
        <w:t xml:space="preserve"> </w:t>
      </w:r>
      <w:r w:rsidR="001543EB" w:rsidRPr="00851BAC">
        <w:rPr>
          <w:rFonts w:cs="Times New Roman"/>
          <w:color w:val="231F20"/>
          <w:w w:val="110"/>
        </w:rPr>
        <w:t>and</w:t>
      </w:r>
      <w:r w:rsidR="001543EB" w:rsidRPr="00851BAC">
        <w:rPr>
          <w:rFonts w:cs="Times New Roman"/>
          <w:color w:val="231F20"/>
          <w:spacing w:val="-13"/>
          <w:w w:val="110"/>
        </w:rPr>
        <w:t xml:space="preserve"> </w:t>
      </w:r>
      <w:r w:rsidR="001543EB" w:rsidRPr="00851BAC">
        <w:rPr>
          <w:rFonts w:cs="Times New Roman"/>
          <w:color w:val="231F20"/>
          <w:w w:val="110"/>
        </w:rPr>
        <w:t>free</w:t>
      </w:r>
      <w:r w:rsidR="001543EB" w:rsidRPr="00851BAC">
        <w:rPr>
          <w:rFonts w:cs="Times New Roman"/>
          <w:color w:val="231F20"/>
          <w:spacing w:val="-13"/>
          <w:w w:val="110"/>
        </w:rPr>
        <w:t xml:space="preserve"> </w:t>
      </w:r>
      <w:r w:rsidR="001543EB" w:rsidRPr="00851BAC">
        <w:rPr>
          <w:rFonts w:cs="Times New Roman"/>
          <w:color w:val="231F20"/>
          <w:w w:val="110"/>
        </w:rPr>
        <w:t>from</w:t>
      </w:r>
      <w:r w:rsidR="001543EB" w:rsidRPr="00851BAC">
        <w:rPr>
          <w:rFonts w:cs="Times New Roman"/>
          <w:color w:val="231F20"/>
          <w:spacing w:val="-14"/>
          <w:w w:val="110"/>
        </w:rPr>
        <w:t xml:space="preserve"> </w:t>
      </w:r>
      <w:r w:rsidR="001543EB" w:rsidRPr="00851BAC">
        <w:rPr>
          <w:rFonts w:cs="Times New Roman"/>
          <w:color w:val="231F20"/>
          <w:w w:val="110"/>
        </w:rPr>
        <w:t>any</w:t>
      </w:r>
      <w:r w:rsidR="001543EB" w:rsidRPr="00851BAC">
        <w:rPr>
          <w:rFonts w:cs="Times New Roman"/>
          <w:color w:val="231F20"/>
          <w:spacing w:val="-13"/>
          <w:w w:val="110"/>
        </w:rPr>
        <w:t xml:space="preserve"> </w:t>
      </w:r>
      <w:r w:rsidR="001543EB" w:rsidRPr="00851BAC">
        <w:rPr>
          <w:rFonts w:cs="Times New Roman"/>
          <w:color w:val="231F20"/>
          <w:w w:val="110"/>
        </w:rPr>
        <w:t>defects</w:t>
      </w:r>
      <w:r w:rsidR="001543EB" w:rsidRPr="00851BAC">
        <w:rPr>
          <w:rFonts w:cs="Times New Roman"/>
          <w:color w:val="231F20"/>
          <w:spacing w:val="-14"/>
          <w:w w:val="110"/>
        </w:rPr>
        <w:t xml:space="preserve"> </w:t>
      </w:r>
      <w:r w:rsidR="001543EB" w:rsidRPr="00851BAC">
        <w:rPr>
          <w:rFonts w:cs="Times New Roman"/>
          <w:color w:val="231F20"/>
          <w:w w:val="110"/>
        </w:rPr>
        <w:t>such</w:t>
      </w:r>
      <w:r w:rsidR="001543EB" w:rsidRPr="00851BAC">
        <w:rPr>
          <w:rFonts w:cs="Times New Roman"/>
          <w:color w:val="231F20"/>
          <w:spacing w:val="-13"/>
          <w:w w:val="110"/>
        </w:rPr>
        <w:t xml:space="preserve"> </w:t>
      </w:r>
      <w:r w:rsidR="001543EB" w:rsidRPr="00851BAC">
        <w:rPr>
          <w:rFonts w:cs="Times New Roman"/>
          <w:color w:val="231F20"/>
          <w:w w:val="110"/>
        </w:rPr>
        <w:t>as</w:t>
      </w:r>
      <w:r w:rsidR="001543EB" w:rsidRPr="00851BAC">
        <w:rPr>
          <w:rFonts w:cs="Times New Roman"/>
          <w:color w:val="231F20"/>
          <w:spacing w:val="-14"/>
          <w:w w:val="110"/>
        </w:rPr>
        <w:t xml:space="preserve"> </w:t>
      </w:r>
      <w:r w:rsidR="001543EB" w:rsidRPr="00851BAC">
        <w:rPr>
          <w:rFonts w:cs="Times New Roman"/>
          <w:color w:val="231F20"/>
          <w:w w:val="110"/>
        </w:rPr>
        <w:t>holes,</w:t>
      </w:r>
      <w:r w:rsidR="001543EB" w:rsidRPr="00851BAC">
        <w:rPr>
          <w:rFonts w:cs="Times New Roman"/>
          <w:color w:val="231F20"/>
          <w:spacing w:val="-13"/>
          <w:w w:val="110"/>
        </w:rPr>
        <w:t xml:space="preserve"> </w:t>
      </w:r>
      <w:r w:rsidR="001543EB" w:rsidRPr="00851BAC">
        <w:rPr>
          <w:rFonts w:cs="Times New Roman"/>
          <w:color w:val="231F20"/>
          <w:w w:val="110"/>
        </w:rPr>
        <w:t>cracks,</w:t>
      </w:r>
      <w:r w:rsidR="001543EB" w:rsidRPr="00851BAC">
        <w:rPr>
          <w:rFonts w:cs="Times New Roman"/>
          <w:color w:val="231F20"/>
          <w:spacing w:val="-13"/>
          <w:w w:val="110"/>
        </w:rPr>
        <w:t xml:space="preserve"> </w:t>
      </w:r>
      <w:r w:rsidR="001543EB" w:rsidRPr="00851BAC">
        <w:rPr>
          <w:rFonts w:cs="Times New Roman"/>
          <w:color w:val="231F20"/>
          <w:w w:val="110"/>
        </w:rPr>
        <w:t>tears,</w:t>
      </w:r>
      <w:r w:rsidR="001543EB" w:rsidRPr="00851BAC">
        <w:rPr>
          <w:rFonts w:cs="Times New Roman"/>
          <w:color w:val="231F20"/>
          <w:spacing w:val="-14"/>
          <w:w w:val="110"/>
        </w:rPr>
        <w:t xml:space="preserve"> </w:t>
      </w:r>
      <w:r w:rsidR="001543EB" w:rsidRPr="00851BAC">
        <w:rPr>
          <w:rFonts w:cs="Times New Roman"/>
          <w:color w:val="231F20"/>
          <w:w w:val="110"/>
        </w:rPr>
        <w:t>and/or</w:t>
      </w:r>
      <w:r w:rsidR="001543EB" w:rsidRPr="00851BAC">
        <w:rPr>
          <w:rFonts w:cs="Times New Roman"/>
          <w:color w:val="231F20"/>
          <w:spacing w:val="-13"/>
          <w:w w:val="110"/>
        </w:rPr>
        <w:t xml:space="preserve"> </w:t>
      </w:r>
      <w:r w:rsidR="001543EB" w:rsidRPr="00851BAC">
        <w:rPr>
          <w:rFonts w:cs="Times New Roman"/>
          <w:color w:val="231F20"/>
          <w:w w:val="110"/>
        </w:rPr>
        <w:t>looseness</w:t>
      </w:r>
      <w:r w:rsidR="001543EB" w:rsidRPr="00851BAC">
        <w:rPr>
          <w:rFonts w:cs="Times New Roman"/>
          <w:color w:val="231F20"/>
          <w:w w:val="105"/>
        </w:rPr>
        <w:t xml:space="preserve"> </w:t>
      </w:r>
      <w:r w:rsidR="001543EB" w:rsidRPr="00851BAC">
        <w:rPr>
          <w:rFonts w:cs="Times New Roman"/>
          <w:color w:val="231F20"/>
          <w:w w:val="110"/>
        </w:rPr>
        <w:t>that</w:t>
      </w:r>
      <w:r w:rsidR="001543EB" w:rsidRPr="00851BAC">
        <w:rPr>
          <w:rFonts w:cs="Times New Roman"/>
          <w:color w:val="231F20"/>
          <w:spacing w:val="2"/>
          <w:w w:val="110"/>
        </w:rPr>
        <w:t xml:space="preserve"> </w:t>
      </w:r>
      <w:r w:rsidR="001543EB" w:rsidRPr="00851BAC">
        <w:rPr>
          <w:rFonts w:cs="Times New Roman"/>
          <w:color w:val="231F20"/>
          <w:w w:val="110"/>
        </w:rPr>
        <w:t>may</w:t>
      </w:r>
      <w:r w:rsidR="001543EB" w:rsidRPr="00851BAC">
        <w:rPr>
          <w:rFonts w:cs="Times New Roman"/>
          <w:color w:val="231F20"/>
          <w:spacing w:val="2"/>
          <w:w w:val="110"/>
        </w:rPr>
        <w:t xml:space="preserve"> </w:t>
      </w:r>
      <w:r w:rsidR="001543EB" w:rsidRPr="00851BAC">
        <w:rPr>
          <w:rFonts w:cs="Times New Roman"/>
          <w:color w:val="231F20"/>
          <w:w w:val="110"/>
        </w:rPr>
        <w:t>allow</w:t>
      </w:r>
      <w:r w:rsidR="001543EB" w:rsidRPr="00851BAC">
        <w:rPr>
          <w:rFonts w:cs="Times New Roman"/>
          <w:color w:val="231F20"/>
          <w:spacing w:val="3"/>
          <w:w w:val="110"/>
        </w:rPr>
        <w:t xml:space="preserve"> </w:t>
      </w:r>
      <w:r w:rsidR="001543EB" w:rsidRPr="00851BAC">
        <w:rPr>
          <w:rFonts w:cs="Times New Roman"/>
          <w:color w:val="231F20"/>
          <w:w w:val="110"/>
        </w:rPr>
        <w:t>the</w:t>
      </w:r>
      <w:r w:rsidR="001543EB" w:rsidRPr="00851BAC">
        <w:rPr>
          <w:rFonts w:cs="Times New Roman"/>
          <w:color w:val="231F20"/>
          <w:spacing w:val="2"/>
          <w:w w:val="110"/>
        </w:rPr>
        <w:t xml:space="preserve"> </w:t>
      </w:r>
      <w:r w:rsidR="001543EB" w:rsidRPr="00851BAC">
        <w:rPr>
          <w:rFonts w:cs="Times New Roman"/>
          <w:color w:val="231F20"/>
          <w:w w:val="110"/>
        </w:rPr>
        <w:t>release</w:t>
      </w:r>
      <w:r w:rsidR="001543EB" w:rsidRPr="00851BAC">
        <w:rPr>
          <w:rFonts w:cs="Times New Roman"/>
          <w:color w:val="231F20"/>
          <w:spacing w:val="2"/>
          <w:w w:val="110"/>
        </w:rPr>
        <w:t xml:space="preserve"> </w:t>
      </w:r>
      <w:r w:rsidR="001543EB" w:rsidRPr="00851BAC">
        <w:rPr>
          <w:rFonts w:cs="Times New Roman"/>
          <w:color w:val="231F20"/>
          <w:w w:val="110"/>
        </w:rPr>
        <w:t>of</w:t>
      </w:r>
      <w:r w:rsidR="001543EB" w:rsidRPr="00851BAC">
        <w:rPr>
          <w:rFonts w:cs="Times New Roman"/>
          <w:color w:val="231F20"/>
          <w:spacing w:val="3"/>
          <w:w w:val="110"/>
        </w:rPr>
        <w:t xml:space="preserve"> </w:t>
      </w:r>
      <w:r w:rsidR="001543EB" w:rsidRPr="00851BAC">
        <w:rPr>
          <w:rFonts w:cs="Times New Roman"/>
          <w:color w:val="231F20"/>
          <w:w w:val="110"/>
        </w:rPr>
        <w:t>fibers</w:t>
      </w:r>
      <w:r w:rsidR="001543EB" w:rsidRPr="00851BAC">
        <w:rPr>
          <w:rFonts w:cs="Times New Roman"/>
          <w:color w:val="231F20"/>
          <w:spacing w:val="2"/>
          <w:w w:val="110"/>
        </w:rPr>
        <w:t xml:space="preserve"> </w:t>
      </w:r>
      <w:r w:rsidR="001543EB" w:rsidRPr="00851BAC">
        <w:rPr>
          <w:rFonts w:cs="Times New Roman"/>
          <w:color w:val="231F20"/>
          <w:w w:val="110"/>
        </w:rPr>
        <w:t>into</w:t>
      </w:r>
      <w:r w:rsidR="001543EB" w:rsidRPr="00851BAC">
        <w:rPr>
          <w:rFonts w:cs="Times New Roman"/>
          <w:color w:val="231F20"/>
          <w:spacing w:val="2"/>
          <w:w w:val="110"/>
        </w:rPr>
        <w:t xml:space="preserve"> </w:t>
      </w:r>
      <w:r w:rsidR="001543EB" w:rsidRPr="00851BAC">
        <w:rPr>
          <w:rFonts w:cs="Times New Roman"/>
          <w:color w:val="231F20"/>
          <w:w w:val="110"/>
        </w:rPr>
        <w:t>the</w:t>
      </w:r>
      <w:r w:rsidR="001543EB" w:rsidRPr="00851BAC">
        <w:rPr>
          <w:rFonts w:cs="Times New Roman"/>
          <w:color w:val="231F20"/>
          <w:spacing w:val="3"/>
          <w:w w:val="110"/>
        </w:rPr>
        <w:t xml:space="preserve"> </w:t>
      </w:r>
      <w:r w:rsidR="001543EB" w:rsidRPr="00851BAC">
        <w:rPr>
          <w:rFonts w:cs="Times New Roman"/>
          <w:color w:val="231F20"/>
          <w:w w:val="110"/>
        </w:rPr>
        <w:t>environment.</w:t>
      </w:r>
    </w:p>
    <w:p w:rsidR="002A17BE" w:rsidRPr="002A17BE" w:rsidRDefault="002A17BE" w:rsidP="002038F0">
      <w:pPr>
        <w:pStyle w:val="ListParagraph"/>
        <w:numPr>
          <w:ilvl w:val="0"/>
          <w:numId w:val="104"/>
        </w:numPr>
        <w:tabs>
          <w:tab w:val="left" w:pos="540"/>
          <w:tab w:val="left" w:pos="630"/>
          <w:tab w:val="left" w:pos="720"/>
          <w:tab w:val="left" w:pos="900"/>
          <w:tab w:val="left" w:pos="1045"/>
        </w:tabs>
        <w:kinsoku w:val="0"/>
        <w:overflowPunct w:val="0"/>
        <w:spacing w:after="200"/>
        <w:rPr>
          <w:vanish/>
          <w:color w:val="231F20"/>
          <w:w w:val="110"/>
          <w:sz w:val="22"/>
          <w:szCs w:val="22"/>
        </w:rPr>
      </w:pPr>
    </w:p>
    <w:p w:rsidR="002A17BE" w:rsidRPr="002A17BE" w:rsidRDefault="002A17BE" w:rsidP="002038F0">
      <w:pPr>
        <w:pStyle w:val="ListParagraph"/>
        <w:numPr>
          <w:ilvl w:val="2"/>
          <w:numId w:val="104"/>
        </w:numPr>
        <w:tabs>
          <w:tab w:val="left" w:pos="540"/>
          <w:tab w:val="left" w:pos="630"/>
          <w:tab w:val="left" w:pos="720"/>
          <w:tab w:val="left" w:pos="900"/>
          <w:tab w:val="left" w:pos="1045"/>
        </w:tabs>
        <w:kinsoku w:val="0"/>
        <w:overflowPunct w:val="0"/>
        <w:spacing w:after="200"/>
        <w:rPr>
          <w:vanish/>
          <w:color w:val="231F20"/>
          <w:w w:val="110"/>
          <w:sz w:val="22"/>
          <w:szCs w:val="22"/>
        </w:rPr>
      </w:pPr>
    </w:p>
    <w:p w:rsidR="001543EB" w:rsidRPr="00851BAC" w:rsidRDefault="001543EB" w:rsidP="002038F0">
      <w:pPr>
        <w:numPr>
          <w:ilvl w:val="2"/>
          <w:numId w:val="104"/>
        </w:numPr>
        <w:tabs>
          <w:tab w:val="left" w:pos="63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Friable</w:t>
      </w:r>
      <w:r w:rsidRPr="00851BAC">
        <w:rPr>
          <w:rFonts w:cs="Times New Roman"/>
          <w:color w:val="231F20"/>
          <w:spacing w:val="-15"/>
          <w:w w:val="110"/>
        </w:rPr>
        <w:t xml:space="preserve"> </w:t>
      </w:r>
      <w:r w:rsidRPr="00851BAC">
        <w:rPr>
          <w:rFonts w:cs="Times New Roman"/>
          <w:color w:val="231F20"/>
          <w:w w:val="110"/>
        </w:rPr>
        <w:t>asbestos-containing</w:t>
      </w:r>
      <w:r w:rsidRPr="00851BAC">
        <w:rPr>
          <w:rFonts w:cs="Times New Roman"/>
          <w:color w:val="231F20"/>
          <w:spacing w:val="-14"/>
          <w:w w:val="110"/>
        </w:rPr>
        <w:t xml:space="preserve"> </w:t>
      </w:r>
      <w:r w:rsidRPr="00851BAC">
        <w:rPr>
          <w:rFonts w:cs="Times New Roman"/>
          <w:color w:val="231F20"/>
          <w:w w:val="110"/>
        </w:rPr>
        <w:t>material</w:t>
      </w:r>
      <w:r w:rsidRPr="00851BAC">
        <w:rPr>
          <w:rFonts w:cs="Times New Roman"/>
          <w:color w:val="231F20"/>
          <w:spacing w:val="-14"/>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be</w:t>
      </w:r>
      <w:r w:rsidRPr="00851BAC">
        <w:rPr>
          <w:rFonts w:cs="Times New Roman"/>
          <w:color w:val="231F20"/>
          <w:spacing w:val="-14"/>
          <w:w w:val="110"/>
        </w:rPr>
        <w:t xml:space="preserve"> </w:t>
      </w:r>
      <w:r w:rsidRPr="00851BAC">
        <w:rPr>
          <w:rFonts w:cs="Times New Roman"/>
          <w:color w:val="231F20"/>
          <w:w w:val="110"/>
        </w:rPr>
        <w:t>abated</w:t>
      </w:r>
      <w:r w:rsidRPr="00851BAC">
        <w:rPr>
          <w:rFonts w:cs="Times New Roman"/>
          <w:color w:val="231F20"/>
          <w:spacing w:val="-14"/>
          <w:w w:val="110"/>
        </w:rPr>
        <w:t xml:space="preserve"> </w:t>
      </w:r>
      <w:r w:rsidRPr="00851BAC">
        <w:rPr>
          <w:rFonts w:cs="Times New Roman"/>
          <w:color w:val="231F20"/>
          <w:w w:val="110"/>
        </w:rPr>
        <w:t>by</w:t>
      </w:r>
      <w:r w:rsidRPr="00851BAC">
        <w:rPr>
          <w:rFonts w:cs="Times New Roman"/>
          <w:color w:val="231F20"/>
          <w:spacing w:val="-14"/>
          <w:w w:val="110"/>
        </w:rPr>
        <w:t xml:space="preserve"> </w:t>
      </w:r>
      <w:r w:rsidRPr="00851BAC">
        <w:rPr>
          <w:rFonts w:cs="Times New Roman"/>
          <w:color w:val="231F20"/>
          <w:w w:val="110"/>
        </w:rPr>
        <w:t>licensed</w:t>
      </w:r>
      <w:r w:rsidRPr="00851BAC">
        <w:rPr>
          <w:rFonts w:cs="Times New Roman"/>
          <w:color w:val="231F20"/>
          <w:spacing w:val="-14"/>
          <w:w w:val="110"/>
        </w:rPr>
        <w:t xml:space="preserve"> </w:t>
      </w:r>
      <w:r w:rsidRPr="00851BAC">
        <w:rPr>
          <w:rFonts w:cs="Times New Roman"/>
          <w:color w:val="231F20"/>
          <w:w w:val="110"/>
        </w:rPr>
        <w:t>asbestos</w:t>
      </w:r>
      <w:r w:rsidRPr="00851BAC">
        <w:rPr>
          <w:rFonts w:cs="Times New Roman"/>
          <w:color w:val="231F20"/>
          <w:spacing w:val="-14"/>
          <w:w w:val="110"/>
        </w:rPr>
        <w:t xml:space="preserve"> </w:t>
      </w:r>
      <w:r w:rsidRPr="00851BAC">
        <w:rPr>
          <w:rFonts w:cs="Times New Roman"/>
          <w:color w:val="231F20"/>
          <w:w w:val="110"/>
        </w:rPr>
        <w:t>professionals</w:t>
      </w:r>
      <w:r w:rsidRPr="00851BAC">
        <w:rPr>
          <w:rFonts w:cs="Times New Roman"/>
          <w:color w:val="231F20"/>
          <w:spacing w:val="-14"/>
          <w:w w:val="110"/>
        </w:rPr>
        <w:t xml:space="preserve"> </w:t>
      </w:r>
      <w:r w:rsidRPr="00851BAC">
        <w:rPr>
          <w:rFonts w:cs="Times New Roman"/>
          <w:color w:val="231F20"/>
          <w:w w:val="110"/>
        </w:rPr>
        <w:t>in</w:t>
      </w:r>
      <w:r w:rsidRPr="00851BAC">
        <w:rPr>
          <w:rFonts w:cs="Times New Roman"/>
          <w:color w:val="231F20"/>
          <w:spacing w:val="-14"/>
          <w:w w:val="110"/>
        </w:rPr>
        <w:t xml:space="preserve"> </w:t>
      </w:r>
      <w:r w:rsidRPr="00851BAC">
        <w:rPr>
          <w:rFonts w:cs="Times New Roman"/>
          <w:color w:val="231F20"/>
          <w:w w:val="110"/>
        </w:rPr>
        <w:t>accordance</w:t>
      </w:r>
      <w:r w:rsidRPr="00851BAC">
        <w:rPr>
          <w:rFonts w:cs="Times New Roman"/>
          <w:color w:val="231F20"/>
          <w:w w:val="109"/>
        </w:rPr>
        <w:t xml:space="preserve"> </w:t>
      </w:r>
      <w:r w:rsidRPr="00851BAC">
        <w:rPr>
          <w:rFonts w:cs="Times New Roman"/>
          <w:color w:val="231F20"/>
          <w:w w:val="110"/>
        </w:rPr>
        <w:t>with</w:t>
      </w:r>
      <w:r w:rsidRPr="00851BAC">
        <w:rPr>
          <w:rFonts w:cs="Times New Roman"/>
          <w:color w:val="231F20"/>
          <w:spacing w:val="-9"/>
          <w:w w:val="110"/>
        </w:rPr>
        <w:t xml:space="preserve"> </w:t>
      </w:r>
      <w:r w:rsidRPr="00851BAC">
        <w:rPr>
          <w:rFonts w:cs="Times New Roman"/>
          <w:color w:val="231F20"/>
          <w:w w:val="110"/>
        </w:rPr>
        <w:t>federal,</w:t>
      </w:r>
      <w:r w:rsidRPr="00851BAC">
        <w:rPr>
          <w:rFonts w:cs="Times New Roman"/>
          <w:color w:val="231F20"/>
          <w:spacing w:val="-8"/>
          <w:w w:val="110"/>
        </w:rPr>
        <w:t xml:space="preserve"> </w:t>
      </w:r>
      <w:r w:rsidRPr="00851BAC">
        <w:rPr>
          <w:rFonts w:cs="Times New Roman"/>
          <w:color w:val="231F20"/>
          <w:w w:val="110"/>
        </w:rPr>
        <w:t>state,</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local</w:t>
      </w:r>
      <w:r w:rsidRPr="00851BAC">
        <w:rPr>
          <w:rFonts w:cs="Times New Roman"/>
          <w:color w:val="231F20"/>
          <w:spacing w:val="-9"/>
          <w:w w:val="110"/>
        </w:rPr>
        <w:t xml:space="preserve"> </w:t>
      </w:r>
      <w:r w:rsidRPr="00851BAC">
        <w:rPr>
          <w:rFonts w:cs="Times New Roman"/>
          <w:color w:val="231F20"/>
          <w:w w:val="110"/>
        </w:rPr>
        <w:t>requirements.</w:t>
      </w:r>
    </w:p>
    <w:p w:rsidR="001543EB" w:rsidRPr="00851BAC" w:rsidRDefault="001543EB" w:rsidP="002038F0">
      <w:pPr>
        <w:numPr>
          <w:ilvl w:val="2"/>
          <w:numId w:val="104"/>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Any</w:t>
      </w:r>
      <w:r w:rsidRPr="00851BAC">
        <w:rPr>
          <w:rFonts w:cs="Times New Roman"/>
          <w:color w:val="231F20"/>
          <w:spacing w:val="3"/>
          <w:w w:val="110"/>
        </w:rPr>
        <w:t xml:space="preserve"> </w:t>
      </w:r>
      <w:r w:rsidRPr="00851BAC">
        <w:rPr>
          <w:rFonts w:cs="Times New Roman"/>
          <w:color w:val="231F20"/>
          <w:w w:val="110"/>
        </w:rPr>
        <w:t>renovation,</w:t>
      </w:r>
      <w:r w:rsidRPr="00851BAC">
        <w:rPr>
          <w:rFonts w:cs="Times New Roman"/>
          <w:color w:val="231F20"/>
          <w:spacing w:val="3"/>
          <w:w w:val="110"/>
        </w:rPr>
        <w:t xml:space="preserve"> </w:t>
      </w:r>
      <w:r w:rsidRPr="00851BAC">
        <w:rPr>
          <w:rFonts w:cs="Times New Roman"/>
          <w:color w:val="231F20"/>
          <w:w w:val="110"/>
        </w:rPr>
        <w:t>demolition,</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other</w:t>
      </w:r>
      <w:r w:rsidRPr="00851BAC">
        <w:rPr>
          <w:rFonts w:cs="Times New Roman"/>
          <w:color w:val="231F20"/>
          <w:spacing w:val="3"/>
          <w:w w:val="110"/>
        </w:rPr>
        <w:t xml:space="preserve"> </w:t>
      </w:r>
      <w:r w:rsidRPr="00851BAC">
        <w:rPr>
          <w:rFonts w:cs="Times New Roman"/>
          <w:color w:val="231F20"/>
          <w:w w:val="110"/>
        </w:rPr>
        <w:t>activity</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will</w:t>
      </w:r>
      <w:r w:rsidRPr="00851BAC">
        <w:rPr>
          <w:rFonts w:cs="Times New Roman"/>
          <w:color w:val="231F20"/>
          <w:spacing w:val="3"/>
          <w:w w:val="110"/>
        </w:rPr>
        <w:t xml:space="preserve"> </w:t>
      </w:r>
      <w:r w:rsidRPr="00851BAC">
        <w:rPr>
          <w:rFonts w:cs="Times New Roman"/>
          <w:color w:val="231F20"/>
          <w:w w:val="110"/>
        </w:rPr>
        <w:t>disturb</w:t>
      </w:r>
      <w:r w:rsidRPr="00851BAC">
        <w:rPr>
          <w:rFonts w:cs="Times New Roman"/>
          <w:color w:val="231F20"/>
          <w:spacing w:val="3"/>
          <w:w w:val="110"/>
        </w:rPr>
        <w:t xml:space="preserve"> </w:t>
      </w:r>
      <w:r w:rsidRPr="00851BAC">
        <w:rPr>
          <w:rFonts w:cs="Times New Roman"/>
          <w:color w:val="231F20"/>
          <w:w w:val="110"/>
        </w:rPr>
        <w:t>asbestos-containing</w:t>
      </w:r>
      <w:r w:rsidRPr="00851BAC">
        <w:rPr>
          <w:rFonts w:cs="Times New Roman"/>
          <w:color w:val="231F20"/>
          <w:spacing w:val="3"/>
          <w:w w:val="110"/>
        </w:rPr>
        <w:t xml:space="preserve"> </w:t>
      </w:r>
      <w:r w:rsidRPr="00851BAC">
        <w:rPr>
          <w:rFonts w:cs="Times New Roman"/>
          <w:color w:val="231F20"/>
          <w:w w:val="110"/>
        </w:rPr>
        <w:t>materials</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w w:val="113"/>
        </w:rPr>
        <w:t xml:space="preserve"> </w:t>
      </w:r>
      <w:r w:rsidRPr="00851BAC">
        <w:rPr>
          <w:rFonts w:cs="Times New Roman"/>
          <w:color w:val="231F20"/>
          <w:w w:val="110"/>
        </w:rPr>
        <w:t>preceded</w:t>
      </w:r>
      <w:r w:rsidRPr="00851BAC">
        <w:rPr>
          <w:rFonts w:cs="Times New Roman"/>
          <w:color w:val="231F20"/>
          <w:spacing w:val="-6"/>
          <w:w w:val="110"/>
        </w:rPr>
        <w:t xml:space="preserve"> </w:t>
      </w:r>
      <w:r w:rsidRPr="00851BAC">
        <w:rPr>
          <w:rFonts w:cs="Times New Roman"/>
          <w:color w:val="231F20"/>
          <w:w w:val="110"/>
        </w:rPr>
        <w:t>by</w:t>
      </w:r>
      <w:r w:rsidRPr="00851BAC">
        <w:rPr>
          <w:rFonts w:cs="Times New Roman"/>
          <w:color w:val="231F20"/>
          <w:spacing w:val="-5"/>
          <w:w w:val="110"/>
        </w:rPr>
        <w:t xml:space="preserve"> </w:t>
      </w:r>
      <w:r w:rsidRPr="00851BAC">
        <w:rPr>
          <w:rFonts w:cs="Times New Roman"/>
          <w:color w:val="231F20"/>
          <w:w w:val="110"/>
        </w:rPr>
        <w:t>asbestos</w:t>
      </w:r>
      <w:r w:rsidRPr="00851BAC">
        <w:rPr>
          <w:rFonts w:cs="Times New Roman"/>
          <w:color w:val="231F20"/>
          <w:spacing w:val="-6"/>
          <w:w w:val="110"/>
        </w:rPr>
        <w:t xml:space="preserve"> </w:t>
      </w:r>
      <w:r w:rsidRPr="00851BAC">
        <w:rPr>
          <w:rFonts w:cs="Times New Roman"/>
          <w:color w:val="231F20"/>
          <w:w w:val="110"/>
        </w:rPr>
        <w:t>abatement</w:t>
      </w:r>
      <w:r w:rsidRPr="00851BAC">
        <w:rPr>
          <w:rFonts w:cs="Times New Roman"/>
          <w:color w:val="231F20"/>
          <w:spacing w:val="-6"/>
          <w:w w:val="110"/>
        </w:rPr>
        <w:t xml:space="preserve"> </w:t>
      </w:r>
      <w:r w:rsidRPr="00851BAC">
        <w:rPr>
          <w:rFonts w:cs="Times New Roman"/>
          <w:color w:val="231F20"/>
          <w:w w:val="110"/>
        </w:rPr>
        <w:t>performed</w:t>
      </w:r>
      <w:r w:rsidRPr="00851BAC">
        <w:rPr>
          <w:rFonts w:cs="Times New Roman"/>
          <w:color w:val="231F20"/>
          <w:spacing w:val="-5"/>
          <w:w w:val="110"/>
        </w:rPr>
        <w:t xml:space="preserve"> </w:t>
      </w:r>
      <w:r w:rsidRPr="00851BAC">
        <w:rPr>
          <w:rFonts w:cs="Times New Roman"/>
          <w:color w:val="231F20"/>
          <w:w w:val="110"/>
        </w:rPr>
        <w:t>by</w:t>
      </w:r>
      <w:r w:rsidRPr="00851BAC">
        <w:rPr>
          <w:rFonts w:cs="Times New Roman"/>
          <w:color w:val="231F20"/>
          <w:spacing w:val="-6"/>
          <w:w w:val="110"/>
        </w:rPr>
        <w:t xml:space="preserve"> </w:t>
      </w:r>
      <w:r w:rsidRPr="00851BAC">
        <w:rPr>
          <w:rFonts w:cs="Times New Roman"/>
          <w:color w:val="231F20"/>
          <w:w w:val="110"/>
        </w:rPr>
        <w:t>certified</w:t>
      </w:r>
      <w:r w:rsidRPr="00851BAC">
        <w:rPr>
          <w:rFonts w:cs="Times New Roman"/>
          <w:color w:val="231F20"/>
          <w:spacing w:val="-5"/>
          <w:w w:val="110"/>
        </w:rPr>
        <w:t xml:space="preserve"> </w:t>
      </w:r>
      <w:r w:rsidRPr="00851BAC">
        <w:rPr>
          <w:rFonts w:cs="Times New Roman"/>
          <w:color w:val="231F20"/>
          <w:w w:val="110"/>
        </w:rPr>
        <w:t>asbestos</w:t>
      </w:r>
      <w:r w:rsidRPr="00851BAC">
        <w:rPr>
          <w:rFonts w:cs="Times New Roman"/>
          <w:color w:val="231F20"/>
          <w:spacing w:val="-6"/>
          <w:w w:val="110"/>
        </w:rPr>
        <w:t xml:space="preserve"> </w:t>
      </w:r>
      <w:r w:rsidRPr="00851BAC">
        <w:rPr>
          <w:rFonts w:cs="Times New Roman"/>
          <w:color w:val="231F20"/>
          <w:w w:val="110"/>
        </w:rPr>
        <w:t>professionals</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accordance</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6"/>
          <w:w w:val="110"/>
        </w:rPr>
        <w:t xml:space="preserve"> </w:t>
      </w:r>
      <w:r w:rsidRPr="00851BAC">
        <w:rPr>
          <w:rFonts w:cs="Times New Roman"/>
          <w:color w:val="231F20"/>
          <w:w w:val="110"/>
        </w:rPr>
        <w:t>federal,</w:t>
      </w:r>
      <w:r w:rsidRPr="00851BAC">
        <w:rPr>
          <w:rFonts w:cs="Times New Roman"/>
          <w:color w:val="231F20"/>
          <w:w w:val="106"/>
        </w:rPr>
        <w:t xml:space="preserve"> </w:t>
      </w:r>
      <w:r w:rsidRPr="00851BAC">
        <w:rPr>
          <w:rFonts w:cs="Times New Roman"/>
          <w:color w:val="231F20"/>
          <w:w w:val="110"/>
        </w:rPr>
        <w:t>state,</w:t>
      </w:r>
      <w:r w:rsidRPr="00851BAC">
        <w:rPr>
          <w:rFonts w:cs="Times New Roman"/>
          <w:color w:val="231F20"/>
          <w:spacing w:val="-14"/>
          <w:w w:val="110"/>
        </w:rPr>
        <w:t xml:space="preserve"> </w:t>
      </w:r>
      <w:r w:rsidRPr="00851BAC">
        <w:rPr>
          <w:rFonts w:cs="Times New Roman"/>
          <w:color w:val="231F20"/>
          <w:w w:val="110"/>
        </w:rPr>
        <w:t>or</w:t>
      </w:r>
      <w:r w:rsidRPr="00851BAC">
        <w:rPr>
          <w:rFonts w:cs="Times New Roman"/>
          <w:color w:val="231F20"/>
          <w:spacing w:val="-13"/>
          <w:w w:val="110"/>
        </w:rPr>
        <w:t xml:space="preserve"> </w:t>
      </w:r>
      <w:r w:rsidRPr="00851BAC">
        <w:rPr>
          <w:rFonts w:cs="Times New Roman"/>
          <w:color w:val="231F20"/>
          <w:w w:val="110"/>
        </w:rPr>
        <w:t>local</w:t>
      </w:r>
      <w:r w:rsidRPr="00851BAC">
        <w:rPr>
          <w:rFonts w:cs="Times New Roman"/>
          <w:color w:val="231F20"/>
          <w:spacing w:val="-13"/>
          <w:w w:val="110"/>
        </w:rPr>
        <w:t xml:space="preserve"> </w:t>
      </w:r>
      <w:r w:rsidRPr="00851BAC">
        <w:rPr>
          <w:rFonts w:cs="Times New Roman"/>
          <w:color w:val="231F20"/>
          <w:w w:val="110"/>
        </w:rPr>
        <w:t>requirements.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sectPr w:rsidR="001543EB" w:rsidRPr="00851BAC" w:rsidSect="00CF0EAB">
          <w:type w:val="continuous"/>
          <w:pgSz w:w="12240" w:h="15840"/>
          <w:pgMar w:top="1440" w:right="1440" w:bottom="1440" w:left="1440" w:header="720" w:footer="720" w:gutter="0"/>
          <w:cols w:space="720"/>
          <w:noEndnote/>
          <w:docGrid w:linePitch="299"/>
        </w:sect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10"/>
        </w:rPr>
        <w:t>7.3.3.</w:t>
      </w:r>
      <w:r w:rsidRPr="00851BAC">
        <w:rPr>
          <w:rFonts w:cs="Times New Roman"/>
          <w:b/>
          <w:bCs/>
          <w:color w:val="231F20"/>
          <w:spacing w:val="-8"/>
          <w:w w:val="110"/>
        </w:rPr>
        <w:t xml:space="preserve"> </w:t>
      </w:r>
      <w:r w:rsidRPr="00851BAC">
        <w:rPr>
          <w:rFonts w:cs="Times New Roman"/>
          <w:color w:val="231F20"/>
          <w:w w:val="110"/>
        </w:rPr>
        <w:t>Abatement,</w:t>
      </w:r>
      <w:r w:rsidRPr="00851BAC">
        <w:rPr>
          <w:rFonts w:cs="Times New Roman"/>
          <w:color w:val="231F20"/>
          <w:spacing w:val="-5"/>
          <w:w w:val="110"/>
        </w:rPr>
        <w:t xml:space="preserve"> </w:t>
      </w:r>
      <w:r w:rsidRPr="00851BAC">
        <w:rPr>
          <w:rFonts w:cs="Times New Roman"/>
          <w:color w:val="231F20"/>
          <w:w w:val="110"/>
        </w:rPr>
        <w:t>removal,</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disposal</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all</w:t>
      </w:r>
      <w:r w:rsidRPr="00851BAC">
        <w:rPr>
          <w:rFonts w:cs="Times New Roman"/>
          <w:color w:val="231F20"/>
          <w:spacing w:val="-5"/>
          <w:w w:val="110"/>
        </w:rPr>
        <w:t xml:space="preserve"> </w:t>
      </w:r>
      <w:r w:rsidRPr="00851BAC">
        <w:rPr>
          <w:rFonts w:cs="Times New Roman"/>
          <w:color w:val="231F20"/>
          <w:w w:val="110"/>
        </w:rPr>
        <w:t>asbestos-containing</w:t>
      </w:r>
      <w:r w:rsidRPr="00851BAC">
        <w:rPr>
          <w:rFonts w:cs="Times New Roman"/>
          <w:color w:val="231F20"/>
          <w:spacing w:val="-6"/>
          <w:w w:val="110"/>
        </w:rPr>
        <w:t xml:space="preserve"> </w:t>
      </w:r>
      <w:r w:rsidRPr="00851BAC">
        <w:rPr>
          <w:rFonts w:cs="Times New Roman"/>
          <w:color w:val="231F20"/>
          <w:w w:val="110"/>
        </w:rPr>
        <w:t>material</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comply</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6"/>
          <w:w w:val="110"/>
        </w:rPr>
        <w:t xml:space="preserve"> </w:t>
      </w:r>
      <w:r w:rsidRPr="00851BAC">
        <w:rPr>
          <w:rFonts w:cs="Times New Roman"/>
          <w:color w:val="231F20"/>
          <w:w w:val="110"/>
        </w:rPr>
        <w:t>all</w:t>
      </w:r>
      <w:r w:rsidRPr="00851BAC">
        <w:rPr>
          <w:rFonts w:cs="Times New Roman"/>
          <w:color w:val="231F20"/>
          <w:spacing w:val="-5"/>
          <w:w w:val="110"/>
        </w:rPr>
        <w:t xml:space="preserve"> </w:t>
      </w:r>
      <w:r w:rsidRPr="00851BAC">
        <w:rPr>
          <w:rFonts w:cs="Times New Roman"/>
          <w:color w:val="231F20"/>
          <w:w w:val="110"/>
        </w:rPr>
        <w:t>appropriate</w:t>
      </w:r>
      <w:r w:rsidRPr="00851BAC">
        <w:rPr>
          <w:rFonts w:cs="Times New Roman"/>
          <w:color w:val="231F20"/>
          <w:w w:val="113"/>
        </w:rPr>
        <w:t xml:space="preserve"> </w:t>
      </w:r>
      <w:r w:rsidRPr="00851BAC">
        <w:rPr>
          <w:rFonts w:cs="Times New Roman"/>
          <w:color w:val="231F20"/>
          <w:w w:val="110"/>
        </w:rPr>
        <w:t>federal,</w:t>
      </w:r>
      <w:r w:rsidRPr="00851BAC">
        <w:rPr>
          <w:rFonts w:cs="Times New Roman"/>
          <w:color w:val="231F20"/>
          <w:spacing w:val="-17"/>
          <w:w w:val="110"/>
        </w:rPr>
        <w:t xml:space="preserve"> </w:t>
      </w:r>
      <w:r w:rsidRPr="00851BAC">
        <w:rPr>
          <w:rFonts w:cs="Times New Roman"/>
          <w:color w:val="231F20"/>
          <w:w w:val="110"/>
        </w:rPr>
        <w:t>state,</w:t>
      </w:r>
      <w:r w:rsidRPr="00851BAC">
        <w:rPr>
          <w:rFonts w:cs="Times New Roman"/>
          <w:color w:val="231F20"/>
          <w:spacing w:val="-17"/>
          <w:w w:val="110"/>
        </w:rPr>
        <w:t xml:space="preserve"> </w:t>
      </w:r>
      <w:r w:rsidRPr="00851BAC">
        <w:rPr>
          <w:rFonts w:cs="Times New Roman"/>
          <w:color w:val="231F20"/>
          <w:w w:val="110"/>
        </w:rPr>
        <w:t>and</w:t>
      </w:r>
      <w:r w:rsidRPr="00851BAC">
        <w:rPr>
          <w:rFonts w:cs="Times New Roman"/>
          <w:color w:val="231F20"/>
          <w:spacing w:val="-17"/>
          <w:w w:val="110"/>
        </w:rPr>
        <w:t xml:space="preserve"> </w:t>
      </w:r>
      <w:r w:rsidRPr="00851BAC">
        <w:rPr>
          <w:rFonts w:cs="Times New Roman"/>
          <w:color w:val="231F20"/>
          <w:w w:val="110"/>
        </w:rPr>
        <w:t>local</w:t>
      </w:r>
      <w:r w:rsidRPr="00851BAC">
        <w:rPr>
          <w:rFonts w:cs="Times New Roman"/>
          <w:color w:val="231F20"/>
          <w:spacing w:val="-16"/>
          <w:w w:val="110"/>
        </w:rPr>
        <w:t xml:space="preserve"> </w:t>
      </w:r>
      <w:r w:rsidRPr="00851BAC">
        <w:rPr>
          <w:rFonts w:cs="Times New Roman"/>
          <w:color w:val="231F20"/>
          <w:w w:val="110"/>
        </w:rPr>
        <w:t>requirements.</w:t>
      </w:r>
      <w:r w:rsidR="006832A7">
        <w:rPr>
          <w:rFonts w:cs="Times New Roman"/>
          <w:color w:val="231F20"/>
          <w:w w:val="110"/>
        </w:rPr>
        <w:br/>
      </w:r>
    </w:p>
    <w:p w:rsidR="001543EB" w:rsidRPr="008B1F7D" w:rsidRDefault="001543EB" w:rsidP="007B4F92">
      <w:pPr>
        <w:pStyle w:val="Heading2"/>
        <w:ind w:left="90" w:hanging="450"/>
      </w:pPr>
      <w:bookmarkStart w:id="61" w:name="_Toc388024802"/>
      <w:r w:rsidRPr="008B1F7D">
        <w:rPr>
          <w:rStyle w:val="Heading2Char"/>
          <w:b/>
          <w:bCs/>
        </w:rPr>
        <w:t>Toxic Substances in Manufactured Building Materials</w:t>
      </w:r>
      <w:r w:rsidRPr="008B1F7D">
        <w:t>.</w:t>
      </w:r>
      <w:bookmarkEnd w:id="61"/>
    </w:p>
    <w:p w:rsidR="001543EB" w:rsidRPr="00851BAC" w:rsidRDefault="001543EB" w:rsidP="002038F0">
      <w:pPr>
        <w:numPr>
          <w:ilvl w:val="2"/>
          <w:numId w:val="103"/>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Building</w:t>
      </w:r>
      <w:r w:rsidRPr="00851BAC">
        <w:rPr>
          <w:rFonts w:cs="Times New Roman"/>
          <w:color w:val="231F20"/>
          <w:spacing w:val="6"/>
          <w:w w:val="110"/>
        </w:rPr>
        <w:t xml:space="preserve"> </w:t>
      </w:r>
      <w:r w:rsidRPr="00851BAC">
        <w:rPr>
          <w:rFonts w:cs="Times New Roman"/>
          <w:color w:val="231F20"/>
          <w:w w:val="110"/>
        </w:rPr>
        <w:t>materials</w:t>
      </w:r>
      <w:r w:rsidRPr="00851BAC">
        <w:rPr>
          <w:rFonts w:cs="Times New Roman"/>
          <w:color w:val="231F20"/>
          <w:spacing w:val="6"/>
          <w:w w:val="110"/>
        </w:rPr>
        <w:t xml:space="preserve"> </w:t>
      </w:r>
      <w:r w:rsidRPr="00851BAC">
        <w:rPr>
          <w:rFonts w:cs="Times New Roman"/>
          <w:color w:val="231F20"/>
          <w:w w:val="110"/>
        </w:rPr>
        <w:t>consisting</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hardwood</w:t>
      </w:r>
      <w:r w:rsidRPr="00851BAC">
        <w:rPr>
          <w:rFonts w:cs="Times New Roman"/>
          <w:color w:val="231F20"/>
          <w:spacing w:val="6"/>
          <w:w w:val="110"/>
        </w:rPr>
        <w:t xml:space="preserve"> </w:t>
      </w:r>
      <w:r w:rsidRPr="00851BAC">
        <w:rPr>
          <w:rFonts w:cs="Times New Roman"/>
          <w:color w:val="231F20"/>
          <w:w w:val="110"/>
        </w:rPr>
        <w:t>plywood,</w:t>
      </w:r>
      <w:r w:rsidRPr="00851BAC">
        <w:rPr>
          <w:rFonts w:cs="Times New Roman"/>
          <w:color w:val="231F20"/>
          <w:spacing w:val="6"/>
          <w:w w:val="110"/>
        </w:rPr>
        <w:t xml:space="preserve"> </w:t>
      </w:r>
      <w:r w:rsidRPr="00851BAC">
        <w:rPr>
          <w:rFonts w:cs="Times New Roman"/>
          <w:color w:val="231F20"/>
          <w:w w:val="110"/>
        </w:rPr>
        <w:t>medium-density</w:t>
      </w:r>
      <w:r w:rsidRPr="00851BAC">
        <w:rPr>
          <w:rFonts w:cs="Times New Roman"/>
          <w:color w:val="231F20"/>
          <w:spacing w:val="6"/>
          <w:w w:val="110"/>
        </w:rPr>
        <w:t xml:space="preserve"> </w:t>
      </w:r>
      <w:r w:rsidRPr="00851BAC">
        <w:rPr>
          <w:rFonts w:cs="Times New Roman"/>
          <w:color w:val="231F20"/>
          <w:w w:val="110"/>
        </w:rPr>
        <w:t>fiberboard,</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particleboard</w:t>
      </w:r>
      <w:r w:rsidRPr="00851BAC">
        <w:rPr>
          <w:rFonts w:cs="Times New Roman"/>
          <w:color w:val="231F20"/>
          <w:spacing w:val="6"/>
          <w:w w:val="110"/>
        </w:rPr>
        <w:t xml:space="preserve"> </w:t>
      </w:r>
      <w:r w:rsidRPr="00851BAC">
        <w:rPr>
          <w:rFonts w:cs="Times New Roman"/>
          <w:color w:val="231F20"/>
          <w:w w:val="110"/>
        </w:rPr>
        <w:t>as</w:t>
      </w:r>
      <w:r w:rsidRPr="00851BAC">
        <w:rPr>
          <w:rFonts w:cs="Times New Roman"/>
          <w:color w:val="231F20"/>
          <w:w w:val="95"/>
        </w:rPr>
        <w:t xml:space="preserve"> </w:t>
      </w:r>
      <w:r w:rsidRPr="00851BAC">
        <w:rPr>
          <w:rFonts w:cs="Times New Roman"/>
          <w:color w:val="231F20"/>
          <w:w w:val="110"/>
        </w:rPr>
        <w:t>defined</w:t>
      </w:r>
      <w:r w:rsidRPr="00851BAC">
        <w:rPr>
          <w:rFonts w:cs="Times New Roman"/>
          <w:color w:val="231F20"/>
          <w:spacing w:val="-9"/>
          <w:w w:val="110"/>
        </w:rPr>
        <w:t xml:space="preserve"> </w:t>
      </w:r>
      <w:r w:rsidRPr="00851BAC">
        <w:rPr>
          <w:rFonts w:cs="Times New Roman"/>
          <w:color w:val="231F20"/>
          <w:w w:val="110"/>
        </w:rPr>
        <w:t>by</w:t>
      </w:r>
      <w:r w:rsidRPr="00851BAC">
        <w:rPr>
          <w:rFonts w:cs="Times New Roman"/>
          <w:color w:val="231F20"/>
          <w:spacing w:val="-8"/>
          <w:w w:val="110"/>
        </w:rPr>
        <w:t xml:space="preserve"> </w:t>
      </w:r>
      <w:r w:rsidRPr="00851BAC">
        <w:rPr>
          <w:rFonts w:cs="Times New Roman"/>
          <w:color w:val="231F20"/>
          <w:w w:val="110"/>
        </w:rPr>
        <w:t>15</w:t>
      </w:r>
      <w:r w:rsidRPr="00851BAC">
        <w:rPr>
          <w:rFonts w:cs="Times New Roman"/>
          <w:color w:val="231F20"/>
          <w:spacing w:val="-8"/>
          <w:w w:val="110"/>
        </w:rPr>
        <w:t xml:space="preserve"> </w:t>
      </w:r>
      <w:r w:rsidRPr="00851BAC">
        <w:rPr>
          <w:rFonts w:cs="Times New Roman"/>
          <w:color w:val="231F20"/>
          <w:w w:val="110"/>
        </w:rPr>
        <w:t>U.S.C.</w:t>
      </w:r>
      <w:r w:rsidRPr="00851BAC">
        <w:rPr>
          <w:rFonts w:cs="Times New Roman"/>
          <w:color w:val="231F20"/>
          <w:spacing w:val="-9"/>
          <w:w w:val="110"/>
        </w:rPr>
        <w:t xml:space="preserve"> </w:t>
      </w:r>
      <w:r w:rsidRPr="00851BAC">
        <w:rPr>
          <w:rFonts w:cs="Times New Roman"/>
          <w:color w:val="231F20"/>
          <w:w w:val="110"/>
        </w:rPr>
        <w:t>2697(b)(2)</w:t>
      </w:r>
      <w:r w:rsidRPr="00851BAC">
        <w:rPr>
          <w:rFonts w:cs="Times New Roman"/>
          <w:color w:val="231F20"/>
          <w:spacing w:val="-8"/>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not</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8"/>
          <w:w w:val="110"/>
        </w:rPr>
        <w:t xml:space="preserve"> </w:t>
      </w:r>
      <w:r w:rsidRPr="00851BAC">
        <w:rPr>
          <w:rFonts w:cs="Times New Roman"/>
          <w:color w:val="231F20"/>
          <w:w w:val="110"/>
        </w:rPr>
        <w:t>used</w:t>
      </w:r>
      <w:r w:rsidRPr="00851BAC">
        <w:rPr>
          <w:rFonts w:cs="Times New Roman"/>
          <w:color w:val="231F20"/>
          <w:spacing w:val="-8"/>
          <w:w w:val="110"/>
        </w:rPr>
        <w:t xml:space="preserve"> </w:t>
      </w:r>
      <w:r w:rsidRPr="00851BAC">
        <w:rPr>
          <w:rFonts w:cs="Times New Roman"/>
          <w:color w:val="231F20"/>
          <w:w w:val="110"/>
        </w:rPr>
        <w:t>in</w:t>
      </w:r>
      <w:r w:rsidRPr="00851BAC">
        <w:rPr>
          <w:rFonts w:cs="Times New Roman"/>
          <w:color w:val="231F20"/>
          <w:spacing w:val="-9"/>
          <w:w w:val="110"/>
        </w:rPr>
        <w:t xml:space="preserve"> </w:t>
      </w:r>
      <w:r w:rsidRPr="00851BAC">
        <w:rPr>
          <w:rFonts w:cs="Times New Roman"/>
          <w:color w:val="231F20"/>
          <w:w w:val="110"/>
        </w:rPr>
        <w:t>maintenance</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renovations</w:t>
      </w:r>
      <w:r w:rsidRPr="00851BAC">
        <w:rPr>
          <w:rFonts w:cs="Times New Roman"/>
          <w:color w:val="231F20"/>
          <w:spacing w:val="-9"/>
          <w:w w:val="110"/>
        </w:rPr>
        <w:t xml:space="preserve"> </w:t>
      </w:r>
      <w:r w:rsidRPr="00851BAC">
        <w:rPr>
          <w:rFonts w:cs="Times New Roman"/>
          <w:color w:val="231F20"/>
          <w:w w:val="110"/>
        </w:rPr>
        <w:t>within</w:t>
      </w:r>
      <w:r w:rsidRPr="00851BAC">
        <w:rPr>
          <w:rFonts w:cs="Times New Roman"/>
          <w:color w:val="231F20"/>
          <w:spacing w:val="-8"/>
          <w:w w:val="110"/>
        </w:rPr>
        <w:t xml:space="preserve"> </w:t>
      </w:r>
      <w:r w:rsidRPr="00851BAC">
        <w:rPr>
          <w:rFonts w:cs="Times New Roman"/>
          <w:color w:val="231F20"/>
          <w:w w:val="110"/>
        </w:rPr>
        <w:t>dwellings,</w:t>
      </w:r>
      <w:r w:rsidRPr="00851BAC">
        <w:rPr>
          <w:rFonts w:cs="Times New Roman"/>
          <w:color w:val="231F20"/>
          <w:spacing w:val="-8"/>
          <w:w w:val="110"/>
        </w:rPr>
        <w:t xml:space="preserve"> </w:t>
      </w:r>
      <w:r w:rsidRPr="00851BAC">
        <w:rPr>
          <w:rFonts w:cs="Times New Roman"/>
          <w:color w:val="231F20"/>
          <w:w w:val="110"/>
        </w:rPr>
        <w:t>unless</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materials</w:t>
      </w:r>
      <w:r w:rsidRPr="00851BAC">
        <w:rPr>
          <w:rFonts w:cs="Times New Roman"/>
          <w:color w:val="231F20"/>
          <w:spacing w:val="-15"/>
          <w:w w:val="110"/>
        </w:rPr>
        <w:t xml:space="preserve"> </w:t>
      </w:r>
      <w:r w:rsidRPr="00851BAC">
        <w:rPr>
          <w:rFonts w:cs="Times New Roman"/>
          <w:color w:val="231F20"/>
          <w:w w:val="110"/>
        </w:rPr>
        <w:t>have</w:t>
      </w:r>
      <w:r w:rsidRPr="00851BAC">
        <w:rPr>
          <w:rFonts w:cs="Times New Roman"/>
          <w:color w:val="231F20"/>
          <w:spacing w:val="-14"/>
          <w:w w:val="110"/>
        </w:rPr>
        <w:t xml:space="preserve"> </w:t>
      </w:r>
      <w:r w:rsidRPr="00851BAC">
        <w:rPr>
          <w:rFonts w:cs="Times New Roman"/>
          <w:color w:val="231F20"/>
          <w:w w:val="110"/>
        </w:rPr>
        <w:t>been</w:t>
      </w:r>
      <w:r w:rsidRPr="00851BAC">
        <w:rPr>
          <w:rFonts w:cs="Times New Roman"/>
          <w:color w:val="231F20"/>
          <w:spacing w:val="-14"/>
          <w:w w:val="110"/>
        </w:rPr>
        <w:t xml:space="preserve"> </w:t>
      </w:r>
      <w:r w:rsidRPr="00851BAC">
        <w:rPr>
          <w:rFonts w:cs="Times New Roman"/>
          <w:color w:val="231F20"/>
          <w:w w:val="110"/>
        </w:rPr>
        <w:t>certified</w:t>
      </w:r>
      <w:r w:rsidRPr="00851BAC">
        <w:rPr>
          <w:rFonts w:cs="Times New Roman"/>
          <w:color w:val="231F20"/>
          <w:spacing w:val="-14"/>
          <w:w w:val="110"/>
        </w:rPr>
        <w:t xml:space="preserve"> </w:t>
      </w:r>
      <w:r w:rsidRPr="00851BAC">
        <w:rPr>
          <w:rFonts w:cs="Times New Roman"/>
          <w:color w:val="231F20"/>
          <w:w w:val="110"/>
        </w:rPr>
        <w:t>to</w:t>
      </w:r>
      <w:r w:rsidRPr="00851BAC">
        <w:rPr>
          <w:rFonts w:cs="Times New Roman"/>
          <w:color w:val="231F20"/>
          <w:spacing w:val="-14"/>
          <w:w w:val="110"/>
        </w:rPr>
        <w:t xml:space="preserve"> </w:t>
      </w:r>
      <w:r w:rsidRPr="00851BAC">
        <w:rPr>
          <w:rFonts w:cs="Times New Roman"/>
          <w:color w:val="231F20"/>
          <w:w w:val="110"/>
        </w:rPr>
        <w:t>meet</w:t>
      </w:r>
      <w:r w:rsidRPr="00851BAC">
        <w:rPr>
          <w:rFonts w:cs="Times New Roman"/>
          <w:color w:val="231F20"/>
          <w:spacing w:val="-14"/>
          <w:w w:val="110"/>
        </w:rPr>
        <w:t xml:space="preserve"> </w:t>
      </w:r>
      <w:r w:rsidRPr="00851BAC">
        <w:rPr>
          <w:rFonts w:cs="Times New Roman"/>
          <w:color w:val="231F20"/>
          <w:w w:val="110"/>
        </w:rPr>
        <w:t>the</w:t>
      </w:r>
      <w:r w:rsidRPr="00851BAC">
        <w:rPr>
          <w:rFonts w:cs="Times New Roman"/>
          <w:color w:val="231F20"/>
          <w:spacing w:val="-14"/>
          <w:w w:val="110"/>
        </w:rPr>
        <w:t xml:space="preserve"> </w:t>
      </w:r>
      <w:r w:rsidRPr="00851BAC">
        <w:rPr>
          <w:rFonts w:cs="Times New Roman"/>
          <w:color w:val="231F20"/>
          <w:w w:val="110"/>
        </w:rPr>
        <w:t>formaldehyde</w:t>
      </w:r>
      <w:r w:rsidRPr="00851BAC">
        <w:rPr>
          <w:rFonts w:cs="Times New Roman"/>
          <w:color w:val="231F20"/>
          <w:spacing w:val="-14"/>
          <w:w w:val="110"/>
        </w:rPr>
        <w:t xml:space="preserve"> </w:t>
      </w:r>
      <w:r w:rsidRPr="00851BAC">
        <w:rPr>
          <w:rFonts w:cs="Times New Roman"/>
          <w:color w:val="231F20"/>
          <w:w w:val="110"/>
        </w:rPr>
        <w:t>emission</w:t>
      </w:r>
      <w:r w:rsidRPr="00851BAC">
        <w:rPr>
          <w:rFonts w:cs="Times New Roman"/>
          <w:color w:val="231F20"/>
          <w:spacing w:val="-15"/>
          <w:w w:val="110"/>
        </w:rPr>
        <w:t xml:space="preserve"> </w:t>
      </w:r>
      <w:r w:rsidRPr="00851BAC">
        <w:rPr>
          <w:rFonts w:cs="Times New Roman"/>
          <w:color w:val="231F20"/>
          <w:w w:val="110"/>
        </w:rPr>
        <w:t>standards</w:t>
      </w:r>
      <w:r w:rsidRPr="00851BAC">
        <w:rPr>
          <w:rFonts w:cs="Times New Roman"/>
          <w:color w:val="231F20"/>
          <w:spacing w:val="-14"/>
          <w:w w:val="110"/>
        </w:rPr>
        <w:t xml:space="preserve"> </w:t>
      </w:r>
      <w:r w:rsidRPr="00851BAC">
        <w:rPr>
          <w:rFonts w:cs="Times New Roman"/>
          <w:color w:val="231F20"/>
          <w:w w:val="110"/>
        </w:rPr>
        <w:t>of</w:t>
      </w:r>
      <w:r w:rsidRPr="00851BAC">
        <w:rPr>
          <w:rFonts w:cs="Times New Roman"/>
          <w:color w:val="231F20"/>
          <w:spacing w:val="-14"/>
          <w:w w:val="110"/>
        </w:rPr>
        <w:t xml:space="preserve"> </w:t>
      </w:r>
      <w:r w:rsidRPr="00851BAC">
        <w:rPr>
          <w:rFonts w:cs="Times New Roman"/>
          <w:color w:val="231F20"/>
          <w:w w:val="110"/>
        </w:rPr>
        <w:t>15</w:t>
      </w:r>
      <w:r w:rsidRPr="00851BAC">
        <w:rPr>
          <w:rFonts w:cs="Times New Roman"/>
          <w:color w:val="231F20"/>
          <w:spacing w:val="-14"/>
          <w:w w:val="110"/>
        </w:rPr>
        <w:t xml:space="preserve"> </w:t>
      </w:r>
      <w:r w:rsidRPr="00851BAC">
        <w:rPr>
          <w:rFonts w:cs="Times New Roman"/>
          <w:color w:val="231F20"/>
          <w:w w:val="110"/>
        </w:rPr>
        <w:t>U.S.C.</w:t>
      </w:r>
      <w:r w:rsidRPr="00851BAC">
        <w:rPr>
          <w:rFonts w:cs="Times New Roman"/>
          <w:color w:val="231F20"/>
          <w:spacing w:val="-14"/>
          <w:w w:val="110"/>
        </w:rPr>
        <w:t xml:space="preserve"> </w:t>
      </w:r>
      <w:r w:rsidRPr="00851BAC">
        <w:rPr>
          <w:rFonts w:cs="Times New Roman"/>
          <w:color w:val="231F20"/>
          <w:w w:val="110"/>
        </w:rPr>
        <w:t>2697(b)(2):</w:t>
      </w:r>
    </w:p>
    <w:p w:rsidR="001543EB" w:rsidRPr="00851BAC" w:rsidRDefault="001543EB" w:rsidP="002038F0">
      <w:pPr>
        <w:numPr>
          <w:ilvl w:val="0"/>
          <w:numId w:val="102"/>
        </w:numPr>
        <w:tabs>
          <w:tab w:val="left" w:pos="540"/>
          <w:tab w:val="left" w:pos="630"/>
          <w:tab w:val="left" w:pos="90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Hardwood plywood with a veneer</w:t>
      </w:r>
      <w:r w:rsidRPr="00851BAC">
        <w:rPr>
          <w:rFonts w:cs="Times New Roman"/>
          <w:color w:val="231F20"/>
          <w:spacing w:val="1"/>
          <w:w w:val="110"/>
        </w:rPr>
        <w:t xml:space="preserve"> </w:t>
      </w:r>
      <w:r w:rsidRPr="00851BAC">
        <w:rPr>
          <w:rFonts w:cs="Times New Roman"/>
          <w:color w:val="231F20"/>
          <w:w w:val="110"/>
        </w:rPr>
        <w:t>core, 0.05 parts per million</w:t>
      </w:r>
      <w:r w:rsidRPr="00851BAC">
        <w:rPr>
          <w:rFonts w:cs="Times New Roman"/>
          <w:color w:val="231F20"/>
          <w:spacing w:val="1"/>
          <w:w w:val="110"/>
        </w:rPr>
        <w:t xml:space="preserve"> </w:t>
      </w:r>
      <w:r w:rsidRPr="00851BAC">
        <w:rPr>
          <w:rFonts w:cs="Times New Roman"/>
          <w:color w:val="231F20"/>
          <w:w w:val="110"/>
        </w:rPr>
        <w:t>(ppm);</w:t>
      </w:r>
    </w:p>
    <w:p w:rsidR="001543EB" w:rsidRPr="00851BAC" w:rsidRDefault="001543EB" w:rsidP="002038F0">
      <w:pPr>
        <w:numPr>
          <w:ilvl w:val="0"/>
          <w:numId w:val="102"/>
        </w:numPr>
        <w:tabs>
          <w:tab w:val="left" w:pos="540"/>
          <w:tab w:val="left" w:pos="630"/>
          <w:tab w:val="left" w:pos="90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Hardwood</w:t>
      </w:r>
      <w:r w:rsidRPr="00851BAC">
        <w:rPr>
          <w:rFonts w:cs="Times New Roman"/>
          <w:color w:val="231F20"/>
          <w:spacing w:val="5"/>
          <w:w w:val="110"/>
        </w:rPr>
        <w:t xml:space="preserve"> </w:t>
      </w:r>
      <w:r w:rsidRPr="00851BAC">
        <w:rPr>
          <w:rFonts w:cs="Times New Roman"/>
          <w:color w:val="231F20"/>
          <w:w w:val="110"/>
        </w:rPr>
        <w:t>plywood</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composite</w:t>
      </w:r>
      <w:r w:rsidRPr="00851BAC">
        <w:rPr>
          <w:rFonts w:cs="Times New Roman"/>
          <w:color w:val="231F20"/>
          <w:spacing w:val="5"/>
          <w:w w:val="110"/>
        </w:rPr>
        <w:t xml:space="preserve"> </w:t>
      </w:r>
      <w:r w:rsidRPr="00851BAC">
        <w:rPr>
          <w:rFonts w:cs="Times New Roman"/>
          <w:color w:val="231F20"/>
          <w:w w:val="110"/>
        </w:rPr>
        <w:t>core,</w:t>
      </w:r>
      <w:r w:rsidRPr="00851BAC">
        <w:rPr>
          <w:rFonts w:cs="Times New Roman"/>
          <w:color w:val="231F20"/>
          <w:spacing w:val="6"/>
          <w:w w:val="110"/>
        </w:rPr>
        <w:t xml:space="preserve"> </w:t>
      </w:r>
      <w:r w:rsidRPr="00851BAC">
        <w:rPr>
          <w:rFonts w:cs="Times New Roman"/>
          <w:color w:val="231F20"/>
          <w:w w:val="110"/>
        </w:rPr>
        <w:t>0.05</w:t>
      </w:r>
      <w:r w:rsidRPr="00851BAC">
        <w:rPr>
          <w:rFonts w:cs="Times New Roman"/>
          <w:color w:val="231F20"/>
          <w:spacing w:val="5"/>
          <w:w w:val="110"/>
        </w:rPr>
        <w:t xml:space="preserve"> </w:t>
      </w:r>
      <w:r w:rsidRPr="00851BAC">
        <w:rPr>
          <w:rFonts w:cs="Times New Roman"/>
          <w:color w:val="231F20"/>
          <w:w w:val="110"/>
        </w:rPr>
        <w:t>ppm;</w:t>
      </w:r>
    </w:p>
    <w:p w:rsidR="001543EB" w:rsidRPr="00851BAC" w:rsidRDefault="001543EB" w:rsidP="002038F0">
      <w:pPr>
        <w:numPr>
          <w:ilvl w:val="0"/>
          <w:numId w:val="102"/>
        </w:numPr>
        <w:tabs>
          <w:tab w:val="left" w:pos="540"/>
          <w:tab w:val="left" w:pos="630"/>
          <w:tab w:val="left" w:pos="90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Medium-density</w:t>
      </w:r>
      <w:r w:rsidRPr="00851BAC">
        <w:rPr>
          <w:rFonts w:cs="Times New Roman"/>
          <w:color w:val="231F20"/>
          <w:spacing w:val="5"/>
          <w:w w:val="110"/>
        </w:rPr>
        <w:t xml:space="preserve"> </w:t>
      </w:r>
      <w:r w:rsidRPr="00851BAC">
        <w:rPr>
          <w:rFonts w:cs="Times New Roman"/>
          <w:color w:val="231F20"/>
          <w:w w:val="110"/>
        </w:rPr>
        <w:t>fiberboard,</w:t>
      </w:r>
      <w:r w:rsidRPr="00851BAC">
        <w:rPr>
          <w:rFonts w:cs="Times New Roman"/>
          <w:color w:val="231F20"/>
          <w:spacing w:val="5"/>
          <w:w w:val="110"/>
        </w:rPr>
        <w:t xml:space="preserve"> </w:t>
      </w:r>
      <w:r w:rsidRPr="00851BAC">
        <w:rPr>
          <w:rFonts w:cs="Times New Roman"/>
          <w:color w:val="231F20"/>
          <w:w w:val="110"/>
        </w:rPr>
        <w:t>0.</w:t>
      </w:r>
      <w:r w:rsidR="003E3B13">
        <w:rPr>
          <w:rFonts w:cs="Times New Roman"/>
          <w:color w:val="231F20"/>
          <w:w w:val="110"/>
        </w:rPr>
        <w:t>11</w:t>
      </w:r>
      <w:r w:rsidRPr="00851BAC">
        <w:rPr>
          <w:rFonts w:cs="Times New Roman"/>
          <w:color w:val="231F20"/>
          <w:spacing w:val="5"/>
          <w:w w:val="110"/>
        </w:rPr>
        <w:t xml:space="preserve"> </w:t>
      </w:r>
      <w:r w:rsidRPr="00851BAC">
        <w:rPr>
          <w:rFonts w:cs="Times New Roman"/>
          <w:color w:val="231F20"/>
          <w:w w:val="110"/>
        </w:rPr>
        <w:t>ppm;</w:t>
      </w:r>
    </w:p>
    <w:p w:rsidR="001543EB" w:rsidRPr="00851BAC" w:rsidRDefault="001543EB" w:rsidP="002038F0">
      <w:pPr>
        <w:numPr>
          <w:ilvl w:val="0"/>
          <w:numId w:val="102"/>
        </w:numPr>
        <w:tabs>
          <w:tab w:val="left" w:pos="540"/>
          <w:tab w:val="left" w:pos="630"/>
          <w:tab w:val="left" w:pos="90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Thin</w:t>
      </w:r>
      <w:r w:rsidRPr="00851BAC">
        <w:rPr>
          <w:rFonts w:cs="Times New Roman"/>
          <w:color w:val="231F20"/>
          <w:spacing w:val="-32"/>
          <w:w w:val="115"/>
        </w:rPr>
        <w:t xml:space="preserve"> </w:t>
      </w:r>
      <w:r w:rsidRPr="00851BAC">
        <w:rPr>
          <w:rFonts w:cs="Times New Roman"/>
          <w:color w:val="231F20"/>
          <w:w w:val="115"/>
        </w:rPr>
        <w:t>medium-density</w:t>
      </w:r>
      <w:r w:rsidRPr="00851BAC">
        <w:rPr>
          <w:rFonts w:cs="Times New Roman"/>
          <w:color w:val="231F20"/>
          <w:spacing w:val="-31"/>
          <w:w w:val="115"/>
        </w:rPr>
        <w:t xml:space="preserve"> </w:t>
      </w:r>
      <w:r w:rsidRPr="00851BAC">
        <w:rPr>
          <w:rFonts w:cs="Times New Roman"/>
          <w:color w:val="231F20"/>
          <w:w w:val="115"/>
        </w:rPr>
        <w:t>fiberboard,</w:t>
      </w:r>
      <w:r w:rsidRPr="00851BAC">
        <w:rPr>
          <w:rFonts w:cs="Times New Roman"/>
          <w:color w:val="231F20"/>
          <w:spacing w:val="-31"/>
          <w:w w:val="115"/>
        </w:rPr>
        <w:t xml:space="preserve"> </w:t>
      </w:r>
      <w:r w:rsidRPr="00851BAC">
        <w:rPr>
          <w:rFonts w:cs="Times New Roman"/>
          <w:color w:val="231F20"/>
          <w:w w:val="115"/>
        </w:rPr>
        <w:t>0.1</w:t>
      </w:r>
      <w:r w:rsidR="003E3B13">
        <w:rPr>
          <w:rFonts w:cs="Times New Roman"/>
          <w:color w:val="231F20"/>
          <w:w w:val="115"/>
        </w:rPr>
        <w:t>3</w:t>
      </w:r>
      <w:r w:rsidRPr="00851BAC">
        <w:rPr>
          <w:rFonts w:cs="Times New Roman"/>
          <w:color w:val="231F20"/>
          <w:spacing w:val="-31"/>
          <w:w w:val="115"/>
        </w:rPr>
        <w:t xml:space="preserve"> </w:t>
      </w:r>
      <w:r w:rsidRPr="00851BAC">
        <w:rPr>
          <w:rFonts w:cs="Times New Roman"/>
          <w:color w:val="231F20"/>
          <w:w w:val="115"/>
        </w:rPr>
        <w:t>ppm;</w:t>
      </w:r>
      <w:r w:rsidRPr="00851BAC">
        <w:rPr>
          <w:rFonts w:cs="Times New Roman"/>
          <w:color w:val="231F20"/>
          <w:spacing w:val="-31"/>
          <w:w w:val="115"/>
        </w:rPr>
        <w:t xml:space="preserve"> </w:t>
      </w:r>
      <w:r w:rsidRPr="00851BAC">
        <w:rPr>
          <w:rFonts w:cs="Times New Roman"/>
          <w:color w:val="231F20"/>
          <w:w w:val="115"/>
        </w:rPr>
        <w:t>and</w:t>
      </w:r>
    </w:p>
    <w:p w:rsidR="001543EB" w:rsidRPr="00851BAC" w:rsidRDefault="001543EB" w:rsidP="002038F0">
      <w:pPr>
        <w:numPr>
          <w:ilvl w:val="0"/>
          <w:numId w:val="102"/>
        </w:numPr>
        <w:tabs>
          <w:tab w:val="left" w:pos="540"/>
          <w:tab w:val="left" w:pos="630"/>
          <w:tab w:val="left" w:pos="90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05"/>
        </w:rPr>
        <w:t>Particleboard,</w:t>
      </w:r>
      <w:r w:rsidRPr="00851BAC">
        <w:rPr>
          <w:rFonts w:cs="Times New Roman"/>
          <w:color w:val="231F20"/>
          <w:spacing w:val="19"/>
          <w:w w:val="105"/>
        </w:rPr>
        <w:t xml:space="preserve"> </w:t>
      </w:r>
      <w:r w:rsidRPr="00851BAC">
        <w:rPr>
          <w:rFonts w:cs="Times New Roman"/>
          <w:color w:val="231F20"/>
          <w:w w:val="105"/>
        </w:rPr>
        <w:t>0.0</w:t>
      </w:r>
      <w:r w:rsidR="003E3B13">
        <w:rPr>
          <w:rFonts w:cs="Times New Roman"/>
          <w:color w:val="231F20"/>
          <w:w w:val="105"/>
        </w:rPr>
        <w:t>9</w:t>
      </w:r>
      <w:r w:rsidRPr="00851BAC">
        <w:rPr>
          <w:rFonts w:cs="Times New Roman"/>
          <w:color w:val="231F20"/>
          <w:spacing w:val="19"/>
          <w:w w:val="105"/>
        </w:rPr>
        <w:t xml:space="preserve"> </w:t>
      </w:r>
      <w:r w:rsidRPr="00851BAC">
        <w:rPr>
          <w:rFonts w:cs="Times New Roman"/>
          <w:color w:val="231F20"/>
          <w:w w:val="105"/>
        </w:rPr>
        <w:t>ppm.</w:t>
      </w:r>
    </w:p>
    <w:p w:rsidR="007D07CE" w:rsidRPr="00851BAC" w:rsidRDefault="001543EB" w:rsidP="002038F0">
      <w:pPr>
        <w:pStyle w:val="ListParagraph"/>
        <w:numPr>
          <w:ilvl w:val="2"/>
          <w:numId w:val="103"/>
        </w:numPr>
        <w:tabs>
          <w:tab w:val="left" w:pos="180"/>
          <w:tab w:val="left" w:pos="630"/>
          <w:tab w:val="left" w:pos="720"/>
          <w:tab w:val="left" w:pos="900"/>
        </w:tabs>
        <w:kinsoku w:val="0"/>
        <w:overflowPunct w:val="0"/>
        <w:spacing w:after="200"/>
        <w:ind w:left="0" w:firstLine="0"/>
        <w:rPr>
          <w:color w:val="231F20"/>
          <w:w w:val="110"/>
          <w:sz w:val="22"/>
          <w:szCs w:val="22"/>
        </w:rPr>
      </w:pPr>
      <w:r w:rsidRPr="00851BAC">
        <w:rPr>
          <w:color w:val="231F20"/>
          <w:w w:val="110"/>
          <w:sz w:val="22"/>
          <w:szCs w:val="22"/>
        </w:rPr>
        <w:t>Building</w:t>
      </w:r>
      <w:r w:rsidRPr="00851BAC">
        <w:rPr>
          <w:color w:val="231F20"/>
          <w:spacing w:val="-1"/>
          <w:w w:val="110"/>
          <w:sz w:val="22"/>
          <w:szCs w:val="22"/>
        </w:rPr>
        <w:t xml:space="preserve"> </w:t>
      </w:r>
      <w:r w:rsidRPr="00851BAC">
        <w:rPr>
          <w:color w:val="231F20"/>
          <w:w w:val="110"/>
          <w:sz w:val="22"/>
          <w:szCs w:val="22"/>
        </w:rPr>
        <w:t>materials</w:t>
      </w:r>
      <w:r w:rsidRPr="00851BAC">
        <w:rPr>
          <w:color w:val="231F20"/>
          <w:spacing w:val="-1"/>
          <w:w w:val="110"/>
          <w:sz w:val="22"/>
          <w:szCs w:val="22"/>
        </w:rPr>
        <w:t xml:space="preserve"> </w:t>
      </w:r>
      <w:r w:rsidRPr="00851BAC">
        <w:rPr>
          <w:color w:val="231F20"/>
          <w:w w:val="110"/>
          <w:sz w:val="22"/>
          <w:szCs w:val="22"/>
        </w:rPr>
        <w:t>used</w:t>
      </w:r>
      <w:r w:rsidRPr="00851BAC">
        <w:rPr>
          <w:color w:val="231F20"/>
          <w:spacing w:val="-2"/>
          <w:w w:val="110"/>
          <w:sz w:val="22"/>
          <w:szCs w:val="22"/>
        </w:rPr>
        <w:t xml:space="preserve"> </w:t>
      </w:r>
      <w:r w:rsidRPr="00851BAC">
        <w:rPr>
          <w:color w:val="231F20"/>
          <w:w w:val="110"/>
          <w:sz w:val="22"/>
          <w:szCs w:val="22"/>
        </w:rPr>
        <w:t>in</w:t>
      </w:r>
      <w:r w:rsidRPr="00851BAC">
        <w:rPr>
          <w:color w:val="231F20"/>
          <w:spacing w:val="-1"/>
          <w:w w:val="110"/>
          <w:sz w:val="22"/>
          <w:szCs w:val="22"/>
        </w:rPr>
        <w:t xml:space="preserve"> </w:t>
      </w:r>
      <w:r w:rsidRPr="00851BAC">
        <w:rPr>
          <w:color w:val="231F20"/>
          <w:w w:val="110"/>
          <w:sz w:val="22"/>
          <w:szCs w:val="22"/>
        </w:rPr>
        <w:t>maintenance</w:t>
      </w:r>
      <w:r w:rsidRPr="00851BAC">
        <w:rPr>
          <w:color w:val="231F20"/>
          <w:spacing w:val="-1"/>
          <w:w w:val="110"/>
          <w:sz w:val="22"/>
          <w:szCs w:val="22"/>
        </w:rPr>
        <w:t xml:space="preserve"> </w:t>
      </w:r>
      <w:r w:rsidRPr="00851BAC">
        <w:rPr>
          <w:color w:val="231F20"/>
          <w:w w:val="110"/>
          <w:sz w:val="22"/>
          <w:szCs w:val="22"/>
        </w:rPr>
        <w:t>and</w:t>
      </w:r>
      <w:r w:rsidRPr="00851BAC">
        <w:rPr>
          <w:color w:val="231F20"/>
          <w:spacing w:val="-1"/>
          <w:w w:val="110"/>
          <w:sz w:val="22"/>
          <w:szCs w:val="22"/>
        </w:rPr>
        <w:t xml:space="preserve"> </w:t>
      </w:r>
      <w:r w:rsidRPr="00851BAC">
        <w:rPr>
          <w:color w:val="231F20"/>
          <w:w w:val="110"/>
          <w:sz w:val="22"/>
          <w:szCs w:val="22"/>
        </w:rPr>
        <w:t>renovations,</w:t>
      </w:r>
      <w:r w:rsidRPr="00851BAC">
        <w:rPr>
          <w:color w:val="231F20"/>
          <w:spacing w:val="-2"/>
          <w:w w:val="110"/>
          <w:sz w:val="22"/>
          <w:szCs w:val="22"/>
        </w:rPr>
        <w:t xml:space="preserve"> </w:t>
      </w:r>
      <w:r w:rsidRPr="00851BAC">
        <w:rPr>
          <w:color w:val="231F20"/>
          <w:w w:val="110"/>
          <w:sz w:val="22"/>
          <w:szCs w:val="22"/>
        </w:rPr>
        <w:t>including</w:t>
      </w:r>
      <w:r w:rsidRPr="00851BAC">
        <w:rPr>
          <w:color w:val="231F20"/>
          <w:spacing w:val="-1"/>
          <w:w w:val="110"/>
          <w:sz w:val="22"/>
          <w:szCs w:val="22"/>
        </w:rPr>
        <w:t xml:space="preserve"> </w:t>
      </w:r>
      <w:r w:rsidRPr="00851BAC">
        <w:rPr>
          <w:color w:val="231F20"/>
          <w:w w:val="110"/>
          <w:sz w:val="22"/>
          <w:szCs w:val="22"/>
        </w:rPr>
        <w:t>but</w:t>
      </w:r>
      <w:r w:rsidRPr="00851BAC">
        <w:rPr>
          <w:color w:val="231F20"/>
          <w:spacing w:val="-1"/>
          <w:w w:val="110"/>
          <w:sz w:val="22"/>
          <w:szCs w:val="22"/>
        </w:rPr>
        <w:t xml:space="preserve"> </w:t>
      </w:r>
      <w:r w:rsidRPr="00851BAC">
        <w:rPr>
          <w:color w:val="231F20"/>
          <w:w w:val="110"/>
          <w:sz w:val="22"/>
          <w:szCs w:val="22"/>
        </w:rPr>
        <w:t>not</w:t>
      </w:r>
      <w:r w:rsidRPr="00851BAC">
        <w:rPr>
          <w:color w:val="231F20"/>
          <w:spacing w:val="-1"/>
          <w:w w:val="110"/>
          <w:sz w:val="22"/>
          <w:szCs w:val="22"/>
        </w:rPr>
        <w:t xml:space="preserve"> </w:t>
      </w:r>
      <w:r w:rsidRPr="00851BAC">
        <w:rPr>
          <w:color w:val="231F20"/>
          <w:w w:val="110"/>
          <w:sz w:val="22"/>
          <w:szCs w:val="22"/>
        </w:rPr>
        <w:t>limited</w:t>
      </w:r>
      <w:r w:rsidRPr="00851BAC">
        <w:rPr>
          <w:color w:val="231F20"/>
          <w:spacing w:val="-2"/>
          <w:w w:val="110"/>
          <w:sz w:val="22"/>
          <w:szCs w:val="22"/>
        </w:rPr>
        <w:t xml:space="preserve"> </w:t>
      </w:r>
      <w:r w:rsidRPr="00851BAC">
        <w:rPr>
          <w:color w:val="231F20"/>
          <w:w w:val="110"/>
          <w:sz w:val="22"/>
          <w:szCs w:val="22"/>
        </w:rPr>
        <w:t>to</w:t>
      </w:r>
      <w:r w:rsidRPr="00851BAC">
        <w:rPr>
          <w:color w:val="231F20"/>
          <w:spacing w:val="-1"/>
          <w:w w:val="110"/>
          <w:sz w:val="22"/>
          <w:szCs w:val="22"/>
        </w:rPr>
        <w:t xml:space="preserve"> </w:t>
      </w:r>
      <w:r w:rsidRPr="00851BAC">
        <w:rPr>
          <w:color w:val="231F20"/>
          <w:w w:val="110"/>
          <w:sz w:val="22"/>
          <w:szCs w:val="22"/>
        </w:rPr>
        <w:t>paints,</w:t>
      </w:r>
      <w:r w:rsidRPr="00851BAC">
        <w:rPr>
          <w:color w:val="231F20"/>
          <w:spacing w:val="-1"/>
          <w:w w:val="110"/>
          <w:sz w:val="22"/>
          <w:szCs w:val="22"/>
        </w:rPr>
        <w:t xml:space="preserve"> </w:t>
      </w:r>
      <w:r w:rsidRPr="00851BAC">
        <w:rPr>
          <w:color w:val="231F20"/>
          <w:w w:val="110"/>
          <w:sz w:val="22"/>
          <w:szCs w:val="22"/>
        </w:rPr>
        <w:t>coatings,</w:t>
      </w:r>
      <w:r w:rsidRPr="00851BAC">
        <w:rPr>
          <w:color w:val="231F20"/>
          <w:w w:val="108"/>
          <w:sz w:val="22"/>
          <w:szCs w:val="22"/>
        </w:rPr>
        <w:t xml:space="preserve"> </w:t>
      </w:r>
      <w:r w:rsidRPr="00851BAC">
        <w:rPr>
          <w:color w:val="231F20"/>
          <w:w w:val="110"/>
          <w:sz w:val="22"/>
          <w:szCs w:val="22"/>
        </w:rPr>
        <w:t>primers,</w:t>
      </w:r>
      <w:r w:rsidRPr="00851BAC">
        <w:rPr>
          <w:color w:val="231F20"/>
          <w:spacing w:val="-14"/>
          <w:w w:val="110"/>
          <w:sz w:val="22"/>
          <w:szCs w:val="22"/>
        </w:rPr>
        <w:t xml:space="preserve"> </w:t>
      </w:r>
      <w:r w:rsidRPr="00851BAC">
        <w:rPr>
          <w:color w:val="231F20"/>
          <w:w w:val="110"/>
          <w:sz w:val="22"/>
          <w:szCs w:val="22"/>
        </w:rPr>
        <w:t>glues,</w:t>
      </w:r>
      <w:r w:rsidRPr="00851BAC">
        <w:rPr>
          <w:color w:val="231F20"/>
          <w:spacing w:val="-13"/>
          <w:w w:val="110"/>
          <w:sz w:val="22"/>
          <w:szCs w:val="22"/>
        </w:rPr>
        <w:t xml:space="preserve"> </w:t>
      </w:r>
      <w:r w:rsidRPr="00851BAC">
        <w:rPr>
          <w:color w:val="231F20"/>
          <w:w w:val="110"/>
          <w:sz w:val="22"/>
          <w:szCs w:val="22"/>
        </w:rPr>
        <w:t>resins,</w:t>
      </w:r>
      <w:r w:rsidRPr="00851BAC">
        <w:rPr>
          <w:color w:val="231F20"/>
          <w:spacing w:val="-13"/>
          <w:w w:val="110"/>
          <w:sz w:val="22"/>
          <w:szCs w:val="22"/>
        </w:rPr>
        <w:t xml:space="preserve"> </w:t>
      </w:r>
      <w:r w:rsidRPr="00851BAC">
        <w:rPr>
          <w:color w:val="231F20"/>
          <w:w w:val="110"/>
          <w:sz w:val="22"/>
          <w:szCs w:val="22"/>
        </w:rPr>
        <w:t>adhesives,</w:t>
      </w:r>
      <w:r w:rsidRPr="00851BAC">
        <w:rPr>
          <w:color w:val="231F20"/>
          <w:spacing w:val="-13"/>
          <w:w w:val="110"/>
          <w:sz w:val="22"/>
          <w:szCs w:val="22"/>
        </w:rPr>
        <w:t xml:space="preserve"> </w:t>
      </w:r>
      <w:r w:rsidRPr="00851BAC">
        <w:rPr>
          <w:color w:val="231F20"/>
          <w:w w:val="110"/>
          <w:sz w:val="22"/>
          <w:szCs w:val="22"/>
        </w:rPr>
        <w:t>and</w:t>
      </w:r>
      <w:r w:rsidRPr="00851BAC">
        <w:rPr>
          <w:color w:val="231F20"/>
          <w:spacing w:val="-13"/>
          <w:w w:val="110"/>
          <w:sz w:val="22"/>
          <w:szCs w:val="22"/>
        </w:rPr>
        <w:t xml:space="preserve"> </w:t>
      </w:r>
      <w:r w:rsidRPr="00851BAC">
        <w:rPr>
          <w:color w:val="231F20"/>
          <w:w w:val="110"/>
          <w:sz w:val="22"/>
          <w:szCs w:val="22"/>
        </w:rPr>
        <w:t>floor</w:t>
      </w:r>
      <w:r w:rsidRPr="00851BAC">
        <w:rPr>
          <w:color w:val="231F20"/>
          <w:spacing w:val="-13"/>
          <w:w w:val="110"/>
          <w:sz w:val="22"/>
          <w:szCs w:val="22"/>
        </w:rPr>
        <w:t xml:space="preserve"> </w:t>
      </w:r>
      <w:r w:rsidRPr="00851BAC">
        <w:rPr>
          <w:color w:val="231F20"/>
          <w:w w:val="110"/>
          <w:sz w:val="22"/>
          <w:szCs w:val="22"/>
        </w:rPr>
        <w:t>coverings,</w:t>
      </w:r>
      <w:r w:rsidRPr="00851BAC">
        <w:rPr>
          <w:color w:val="231F20"/>
          <w:spacing w:val="-13"/>
          <w:w w:val="110"/>
          <w:sz w:val="22"/>
          <w:szCs w:val="22"/>
        </w:rPr>
        <w:t xml:space="preserve"> </w:t>
      </w:r>
      <w:r w:rsidRPr="00851BAC">
        <w:rPr>
          <w:color w:val="231F20"/>
          <w:w w:val="110"/>
          <w:sz w:val="22"/>
          <w:szCs w:val="22"/>
        </w:rPr>
        <w:t>shall</w:t>
      </w:r>
      <w:r w:rsidRPr="00851BAC">
        <w:rPr>
          <w:color w:val="231F20"/>
          <w:spacing w:val="-13"/>
          <w:w w:val="110"/>
          <w:sz w:val="22"/>
          <w:szCs w:val="22"/>
        </w:rPr>
        <w:t xml:space="preserve"> </w:t>
      </w:r>
      <w:r w:rsidRPr="00851BAC">
        <w:rPr>
          <w:color w:val="231F20"/>
          <w:w w:val="110"/>
          <w:sz w:val="22"/>
          <w:szCs w:val="22"/>
        </w:rPr>
        <w:t>be</w:t>
      </w:r>
      <w:r w:rsidRPr="00851BAC">
        <w:rPr>
          <w:color w:val="231F20"/>
          <w:spacing w:val="-13"/>
          <w:w w:val="110"/>
          <w:sz w:val="22"/>
          <w:szCs w:val="22"/>
        </w:rPr>
        <w:t xml:space="preserve"> </w:t>
      </w:r>
      <w:r w:rsidRPr="00851BAC">
        <w:rPr>
          <w:color w:val="231F20"/>
          <w:w w:val="110"/>
          <w:sz w:val="22"/>
          <w:szCs w:val="22"/>
        </w:rPr>
        <w:t>certified</w:t>
      </w:r>
      <w:r w:rsidRPr="00851BAC">
        <w:rPr>
          <w:color w:val="231F20"/>
          <w:spacing w:val="-13"/>
          <w:w w:val="110"/>
          <w:sz w:val="22"/>
          <w:szCs w:val="22"/>
        </w:rPr>
        <w:t xml:space="preserve"> </w:t>
      </w:r>
      <w:r w:rsidRPr="00851BAC">
        <w:rPr>
          <w:color w:val="231F20"/>
          <w:w w:val="110"/>
          <w:sz w:val="22"/>
          <w:szCs w:val="22"/>
        </w:rPr>
        <w:t>as</w:t>
      </w:r>
      <w:r w:rsidRPr="00851BAC">
        <w:rPr>
          <w:color w:val="231F20"/>
          <w:spacing w:val="-13"/>
          <w:w w:val="110"/>
          <w:sz w:val="22"/>
          <w:szCs w:val="22"/>
        </w:rPr>
        <w:t xml:space="preserve"> </w:t>
      </w:r>
      <w:r w:rsidRPr="00851BAC">
        <w:rPr>
          <w:color w:val="231F20"/>
          <w:w w:val="110"/>
          <w:sz w:val="22"/>
          <w:szCs w:val="22"/>
        </w:rPr>
        <w:t>having</w:t>
      </w:r>
      <w:r w:rsidRPr="00851BAC">
        <w:rPr>
          <w:color w:val="231F20"/>
          <w:spacing w:val="-13"/>
          <w:w w:val="110"/>
          <w:sz w:val="22"/>
          <w:szCs w:val="22"/>
        </w:rPr>
        <w:t xml:space="preserve"> </w:t>
      </w:r>
      <w:r w:rsidRPr="00851BAC">
        <w:rPr>
          <w:color w:val="231F20"/>
          <w:w w:val="110"/>
          <w:sz w:val="22"/>
          <w:szCs w:val="22"/>
        </w:rPr>
        <w:t>no</w:t>
      </w:r>
      <w:r w:rsidRPr="00851BAC">
        <w:rPr>
          <w:color w:val="231F20"/>
          <w:spacing w:val="-13"/>
          <w:w w:val="110"/>
          <w:sz w:val="22"/>
          <w:szCs w:val="22"/>
        </w:rPr>
        <w:t xml:space="preserve"> </w:t>
      </w:r>
      <w:r w:rsidRPr="00851BAC">
        <w:rPr>
          <w:color w:val="231F20"/>
          <w:w w:val="110"/>
          <w:sz w:val="22"/>
          <w:szCs w:val="22"/>
        </w:rPr>
        <w:t>volatile</w:t>
      </w:r>
      <w:r w:rsidRPr="00851BAC">
        <w:rPr>
          <w:color w:val="231F20"/>
          <w:spacing w:val="-13"/>
          <w:w w:val="110"/>
          <w:sz w:val="22"/>
          <w:szCs w:val="22"/>
        </w:rPr>
        <w:t xml:space="preserve"> </w:t>
      </w:r>
      <w:r w:rsidRPr="00851BAC">
        <w:rPr>
          <w:color w:val="231F20"/>
          <w:w w:val="110"/>
          <w:sz w:val="22"/>
          <w:szCs w:val="22"/>
        </w:rPr>
        <w:t>organic</w:t>
      </w:r>
      <w:r w:rsidRPr="00851BAC">
        <w:rPr>
          <w:color w:val="231F20"/>
          <w:spacing w:val="-13"/>
          <w:w w:val="110"/>
          <w:sz w:val="22"/>
          <w:szCs w:val="22"/>
        </w:rPr>
        <w:t xml:space="preserve"> </w:t>
      </w:r>
      <w:r w:rsidRPr="00851BAC">
        <w:rPr>
          <w:color w:val="231F20"/>
          <w:w w:val="110"/>
          <w:sz w:val="22"/>
          <w:szCs w:val="22"/>
        </w:rPr>
        <w:t>chemicals</w:t>
      </w:r>
      <w:r w:rsidRPr="00851BAC">
        <w:rPr>
          <w:color w:val="231F20"/>
          <w:w w:val="109"/>
          <w:sz w:val="22"/>
          <w:szCs w:val="22"/>
        </w:rPr>
        <w:t xml:space="preserve"> </w:t>
      </w:r>
      <w:r w:rsidRPr="00851BAC">
        <w:rPr>
          <w:color w:val="231F20"/>
          <w:w w:val="110"/>
          <w:sz w:val="22"/>
          <w:szCs w:val="22"/>
        </w:rPr>
        <w:t>(VOCs)</w:t>
      </w:r>
      <w:r w:rsidRPr="00851BAC">
        <w:rPr>
          <w:color w:val="231F20"/>
          <w:spacing w:val="-23"/>
          <w:w w:val="110"/>
          <w:sz w:val="22"/>
          <w:szCs w:val="22"/>
        </w:rPr>
        <w:t xml:space="preserve"> </w:t>
      </w:r>
      <w:r w:rsidRPr="00851BAC">
        <w:rPr>
          <w:color w:val="231F20"/>
          <w:w w:val="110"/>
          <w:sz w:val="22"/>
          <w:szCs w:val="22"/>
        </w:rPr>
        <w:t>or</w:t>
      </w:r>
      <w:r w:rsidRPr="00851BAC">
        <w:rPr>
          <w:color w:val="231F20"/>
          <w:spacing w:val="-23"/>
          <w:w w:val="110"/>
          <w:sz w:val="22"/>
          <w:szCs w:val="22"/>
        </w:rPr>
        <w:t xml:space="preserve"> </w:t>
      </w:r>
      <w:r w:rsidRPr="00851BAC">
        <w:rPr>
          <w:color w:val="231F20"/>
          <w:w w:val="110"/>
          <w:sz w:val="22"/>
          <w:szCs w:val="22"/>
        </w:rPr>
        <w:t>low</w:t>
      </w:r>
      <w:r w:rsidRPr="00851BAC">
        <w:rPr>
          <w:color w:val="231F20"/>
          <w:spacing w:val="-22"/>
          <w:w w:val="110"/>
          <w:sz w:val="22"/>
          <w:szCs w:val="22"/>
        </w:rPr>
        <w:t xml:space="preserve"> </w:t>
      </w:r>
      <w:r w:rsidRPr="00851BAC">
        <w:rPr>
          <w:color w:val="231F20"/>
          <w:w w:val="110"/>
          <w:sz w:val="22"/>
          <w:szCs w:val="22"/>
        </w:rPr>
        <w:t>VOC</w:t>
      </w:r>
      <w:r w:rsidRPr="00851BAC">
        <w:rPr>
          <w:color w:val="231F20"/>
          <w:spacing w:val="-23"/>
          <w:w w:val="110"/>
          <w:sz w:val="22"/>
          <w:szCs w:val="22"/>
        </w:rPr>
        <w:t xml:space="preserve"> </w:t>
      </w:r>
      <w:r w:rsidRPr="00851BAC">
        <w:rPr>
          <w:color w:val="231F20"/>
          <w:w w:val="110"/>
          <w:sz w:val="22"/>
          <w:szCs w:val="22"/>
        </w:rPr>
        <w:t>emissions,</w:t>
      </w:r>
      <w:r w:rsidRPr="00851BAC">
        <w:rPr>
          <w:color w:val="231F20"/>
          <w:spacing w:val="-22"/>
          <w:w w:val="110"/>
          <w:sz w:val="22"/>
          <w:szCs w:val="22"/>
        </w:rPr>
        <w:t xml:space="preserve"> </w:t>
      </w:r>
      <w:r w:rsidRPr="00851BAC">
        <w:rPr>
          <w:color w:val="231F20"/>
          <w:w w:val="110"/>
          <w:sz w:val="22"/>
          <w:szCs w:val="22"/>
        </w:rPr>
        <w:t>and</w:t>
      </w:r>
      <w:r w:rsidRPr="00851BAC">
        <w:rPr>
          <w:color w:val="231F20"/>
          <w:spacing w:val="-23"/>
          <w:w w:val="110"/>
          <w:sz w:val="22"/>
          <w:szCs w:val="22"/>
        </w:rPr>
        <w:t xml:space="preserve"> </w:t>
      </w:r>
      <w:r w:rsidRPr="00851BAC">
        <w:rPr>
          <w:color w:val="231F20"/>
          <w:w w:val="110"/>
          <w:sz w:val="22"/>
          <w:szCs w:val="22"/>
        </w:rPr>
        <w:t>having</w:t>
      </w:r>
      <w:r w:rsidRPr="00851BAC">
        <w:rPr>
          <w:color w:val="231F20"/>
          <w:spacing w:val="-22"/>
          <w:w w:val="110"/>
          <w:sz w:val="22"/>
          <w:szCs w:val="22"/>
        </w:rPr>
        <w:t xml:space="preserve"> </w:t>
      </w:r>
      <w:r w:rsidRPr="00851BAC">
        <w:rPr>
          <w:color w:val="231F20"/>
          <w:w w:val="110"/>
          <w:sz w:val="22"/>
          <w:szCs w:val="22"/>
        </w:rPr>
        <w:t>no</w:t>
      </w:r>
      <w:r w:rsidRPr="00851BAC">
        <w:rPr>
          <w:color w:val="231F20"/>
          <w:spacing w:val="-23"/>
          <w:w w:val="110"/>
          <w:sz w:val="22"/>
          <w:szCs w:val="22"/>
        </w:rPr>
        <w:t xml:space="preserve"> </w:t>
      </w:r>
      <w:r w:rsidRPr="00851BAC">
        <w:rPr>
          <w:color w:val="231F20"/>
          <w:w w:val="110"/>
          <w:sz w:val="22"/>
          <w:szCs w:val="22"/>
        </w:rPr>
        <w:t>halogenated</w:t>
      </w:r>
      <w:r w:rsidRPr="00851BAC">
        <w:rPr>
          <w:color w:val="231F20"/>
          <w:spacing w:val="-23"/>
          <w:w w:val="110"/>
          <w:sz w:val="22"/>
          <w:szCs w:val="22"/>
        </w:rPr>
        <w:t xml:space="preserve"> </w:t>
      </w:r>
      <w:r w:rsidRPr="00851BAC">
        <w:rPr>
          <w:color w:val="231F20"/>
          <w:w w:val="110"/>
          <w:sz w:val="22"/>
          <w:szCs w:val="22"/>
        </w:rPr>
        <w:t>flame</w:t>
      </w:r>
      <w:r w:rsidRPr="00851BAC">
        <w:rPr>
          <w:color w:val="231F20"/>
          <w:spacing w:val="-22"/>
          <w:w w:val="110"/>
          <w:sz w:val="22"/>
          <w:szCs w:val="22"/>
        </w:rPr>
        <w:t xml:space="preserve"> </w:t>
      </w:r>
      <w:r w:rsidRPr="00851BAC">
        <w:rPr>
          <w:color w:val="231F20"/>
          <w:w w:val="110"/>
          <w:sz w:val="22"/>
          <w:szCs w:val="22"/>
        </w:rPr>
        <w:t>retardants</w:t>
      </w:r>
      <w:r w:rsidRPr="00851BAC">
        <w:rPr>
          <w:color w:val="231F20"/>
          <w:spacing w:val="-23"/>
          <w:w w:val="110"/>
          <w:sz w:val="22"/>
          <w:szCs w:val="22"/>
        </w:rPr>
        <w:t xml:space="preserve"> </w:t>
      </w:r>
      <w:r w:rsidRPr="00851BAC">
        <w:rPr>
          <w:color w:val="231F20"/>
          <w:w w:val="110"/>
          <w:sz w:val="22"/>
          <w:szCs w:val="22"/>
        </w:rPr>
        <w:t>(HFRs).</w:t>
      </w:r>
      <w:r w:rsidR="006832A7">
        <w:rPr>
          <w:color w:val="231F20"/>
          <w:w w:val="110"/>
          <w:sz w:val="22"/>
          <w:szCs w:val="22"/>
        </w:rPr>
        <w:br/>
      </w:r>
    </w:p>
    <w:p w:rsidR="001543EB" w:rsidRPr="00851BAC" w:rsidRDefault="001543EB" w:rsidP="007B4F92">
      <w:pPr>
        <w:pStyle w:val="Heading2"/>
        <w:ind w:left="90" w:hanging="450"/>
        <w:rPr>
          <w:color w:val="000000"/>
        </w:rPr>
      </w:pPr>
      <w:r w:rsidRPr="00851BAC">
        <w:t xml:space="preserve"> </w:t>
      </w:r>
      <w:bookmarkStart w:id="62" w:name="_Toc388024803"/>
      <w:r w:rsidRPr="00851BAC">
        <w:t>Radon.</w:t>
      </w:r>
      <w:bookmarkEnd w:id="62"/>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Radon</w:t>
      </w:r>
      <w:r w:rsidRPr="00851BAC">
        <w:rPr>
          <w:rFonts w:cs="Times New Roman"/>
          <w:color w:val="231F20"/>
          <w:spacing w:val="-7"/>
          <w:w w:val="110"/>
        </w:rPr>
        <w:t xml:space="preserve"> </w:t>
      </w:r>
      <w:r w:rsidRPr="00851BAC">
        <w:rPr>
          <w:rFonts w:cs="Times New Roman"/>
          <w:color w:val="231F20"/>
          <w:w w:val="110"/>
        </w:rPr>
        <w:t>present</w:t>
      </w:r>
      <w:r w:rsidRPr="00851BAC">
        <w:rPr>
          <w:rFonts w:cs="Times New Roman"/>
          <w:color w:val="231F20"/>
          <w:spacing w:val="-6"/>
          <w:w w:val="110"/>
        </w:rPr>
        <w:t xml:space="preserve"> </w:t>
      </w:r>
      <w:r w:rsidRPr="00851BAC">
        <w:rPr>
          <w:rFonts w:cs="Times New Roman"/>
          <w:color w:val="231F20"/>
          <w:w w:val="110"/>
        </w:rPr>
        <w:t>at</w:t>
      </w:r>
      <w:r w:rsidRPr="00851BAC">
        <w:rPr>
          <w:rFonts w:cs="Times New Roman"/>
          <w:color w:val="231F20"/>
          <w:spacing w:val="-6"/>
          <w:w w:val="110"/>
        </w:rPr>
        <w:t xml:space="preserve"> </w:t>
      </w:r>
      <w:r w:rsidRPr="00851BAC">
        <w:rPr>
          <w:rFonts w:cs="Times New Roman"/>
          <w:color w:val="231F20"/>
          <w:w w:val="110"/>
        </w:rPr>
        <w:t>levels</w:t>
      </w:r>
      <w:r w:rsidRPr="00851BAC">
        <w:rPr>
          <w:rFonts w:cs="Times New Roman"/>
          <w:color w:val="231F20"/>
          <w:spacing w:val="-7"/>
          <w:w w:val="110"/>
        </w:rPr>
        <w:t xml:space="preserve"> </w:t>
      </w:r>
      <w:r w:rsidRPr="00851BAC">
        <w:rPr>
          <w:rFonts w:cs="Times New Roman"/>
          <w:color w:val="231F20"/>
          <w:w w:val="110"/>
        </w:rPr>
        <w:t>at</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above</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EPA</w:t>
      </w:r>
      <w:r w:rsidRPr="00851BAC">
        <w:rPr>
          <w:rFonts w:cs="Times New Roman"/>
          <w:color w:val="231F20"/>
          <w:spacing w:val="-6"/>
          <w:w w:val="110"/>
        </w:rPr>
        <w:t xml:space="preserve"> </w:t>
      </w:r>
      <w:r w:rsidRPr="00851BAC">
        <w:rPr>
          <w:rFonts w:cs="Times New Roman"/>
          <w:color w:val="231F20"/>
          <w:w w:val="110"/>
        </w:rPr>
        <w:t>action</w:t>
      </w:r>
      <w:r w:rsidRPr="00851BAC">
        <w:rPr>
          <w:rFonts w:cs="Times New Roman"/>
          <w:color w:val="231F20"/>
          <w:spacing w:val="-7"/>
          <w:w w:val="110"/>
        </w:rPr>
        <w:t xml:space="preserve"> </w:t>
      </w:r>
      <w:r w:rsidRPr="00851BAC">
        <w:rPr>
          <w:rFonts w:cs="Times New Roman"/>
          <w:color w:val="231F20"/>
          <w:w w:val="110"/>
        </w:rPr>
        <w:t>level</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four</w:t>
      </w:r>
      <w:r w:rsidRPr="00851BAC">
        <w:rPr>
          <w:rFonts w:cs="Times New Roman"/>
          <w:color w:val="231F20"/>
          <w:spacing w:val="-7"/>
          <w:w w:val="110"/>
        </w:rPr>
        <w:t xml:space="preserve"> </w:t>
      </w:r>
      <w:r w:rsidRPr="00851BAC">
        <w:rPr>
          <w:rFonts w:cs="Times New Roman"/>
          <w:color w:val="231F20"/>
          <w:w w:val="110"/>
        </w:rPr>
        <w:t>picocuries</w:t>
      </w:r>
      <w:r w:rsidRPr="00851BAC">
        <w:rPr>
          <w:rFonts w:cs="Times New Roman"/>
          <w:color w:val="231F20"/>
          <w:spacing w:val="-6"/>
          <w:w w:val="110"/>
        </w:rPr>
        <w:t xml:space="preserve"> </w:t>
      </w:r>
      <w:r w:rsidRPr="00851BAC">
        <w:rPr>
          <w:rFonts w:cs="Times New Roman"/>
          <w:color w:val="231F20"/>
          <w:w w:val="110"/>
        </w:rPr>
        <w:t>radon</w:t>
      </w:r>
      <w:r w:rsidRPr="00851BAC">
        <w:rPr>
          <w:rFonts w:cs="Times New Roman"/>
          <w:color w:val="231F20"/>
          <w:spacing w:val="-6"/>
          <w:w w:val="110"/>
        </w:rPr>
        <w:t xml:space="preserve"> </w:t>
      </w:r>
      <w:r w:rsidRPr="00851BAC">
        <w:rPr>
          <w:rFonts w:cs="Times New Roman"/>
          <w:color w:val="231F20"/>
          <w:w w:val="110"/>
        </w:rPr>
        <w:t>per</w:t>
      </w:r>
      <w:r w:rsidRPr="00851BAC">
        <w:rPr>
          <w:rFonts w:cs="Times New Roman"/>
          <w:color w:val="231F20"/>
          <w:spacing w:val="-6"/>
          <w:w w:val="110"/>
        </w:rPr>
        <w:t xml:space="preserve"> </w:t>
      </w:r>
      <w:r w:rsidRPr="00851BAC">
        <w:rPr>
          <w:rFonts w:cs="Times New Roman"/>
          <w:color w:val="231F20"/>
          <w:w w:val="110"/>
        </w:rPr>
        <w:t>liter</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air</w:t>
      </w:r>
      <w:r w:rsidRPr="00851BAC">
        <w:rPr>
          <w:rFonts w:cs="Times New Roman"/>
          <w:color w:val="231F20"/>
          <w:spacing w:val="-6"/>
          <w:w w:val="110"/>
        </w:rPr>
        <w:t xml:space="preserve"> </w:t>
      </w:r>
      <w:r w:rsidRPr="00851BAC">
        <w:rPr>
          <w:rFonts w:cs="Times New Roman"/>
          <w:color w:val="231F20"/>
          <w:w w:val="110"/>
        </w:rPr>
        <w:t>(pCi/L)</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lowest</w:t>
      </w:r>
      <w:r w:rsidRPr="00851BAC">
        <w:rPr>
          <w:rFonts w:cs="Times New Roman"/>
          <w:color w:val="231F20"/>
          <w:w w:val="113"/>
        </w:rPr>
        <w:t xml:space="preserve"> </w:t>
      </w:r>
      <w:r w:rsidRPr="00851BAC">
        <w:rPr>
          <w:rFonts w:cs="Times New Roman"/>
          <w:color w:val="231F20"/>
          <w:w w:val="110"/>
        </w:rPr>
        <w:t>habitable</w:t>
      </w:r>
      <w:r w:rsidRPr="00851BAC">
        <w:rPr>
          <w:rFonts w:cs="Times New Roman"/>
          <w:color w:val="231F20"/>
          <w:spacing w:val="-4"/>
          <w:w w:val="110"/>
        </w:rPr>
        <w:t xml:space="preserve"> </w:t>
      </w:r>
      <w:r w:rsidRPr="00851BAC">
        <w:rPr>
          <w:rFonts w:cs="Times New Roman"/>
          <w:color w:val="231F20"/>
          <w:w w:val="110"/>
        </w:rPr>
        <w:t>level</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dwelling</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deemed</w:t>
      </w:r>
      <w:r w:rsidRPr="00851BAC">
        <w:rPr>
          <w:rFonts w:cs="Times New Roman"/>
          <w:color w:val="231F20"/>
          <w:spacing w:val="-4"/>
          <w:w w:val="110"/>
        </w:rPr>
        <w:t xml:space="preserve"> </w:t>
      </w:r>
      <w:r w:rsidRPr="00851BAC">
        <w:rPr>
          <w:rFonts w:cs="Times New Roman"/>
          <w:color w:val="231F20"/>
          <w:w w:val="110"/>
        </w:rPr>
        <w:t>hazardous.</w:t>
      </w:r>
      <w:r w:rsidRPr="00851BAC">
        <w:rPr>
          <w:rFonts w:cs="Times New Roman"/>
          <w:color w:val="231F20"/>
          <w:spacing w:val="-3"/>
          <w:w w:val="110"/>
        </w:rPr>
        <w:t xml:space="preserve"> </w:t>
      </w:r>
      <w:r w:rsidRPr="00851BAC">
        <w:rPr>
          <w:rFonts w:cs="Times New Roman"/>
          <w:color w:val="231F20"/>
          <w:w w:val="110"/>
        </w:rPr>
        <w:t>Radon</w:t>
      </w:r>
      <w:r w:rsidRPr="00851BAC">
        <w:rPr>
          <w:rFonts w:cs="Times New Roman"/>
          <w:color w:val="231F20"/>
          <w:spacing w:val="-4"/>
          <w:w w:val="110"/>
        </w:rPr>
        <w:t xml:space="preserve"> </w:t>
      </w:r>
      <w:r w:rsidRPr="00851BAC">
        <w:rPr>
          <w:rFonts w:cs="Times New Roman"/>
          <w:color w:val="231F20"/>
          <w:w w:val="110"/>
        </w:rPr>
        <w:t>levels</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determined</w:t>
      </w:r>
      <w:r w:rsidRPr="00851BAC">
        <w:rPr>
          <w:rFonts w:cs="Times New Roman"/>
          <w:color w:val="231F20"/>
          <w:spacing w:val="-4"/>
          <w:w w:val="110"/>
        </w:rPr>
        <w:t xml:space="preserve"> </w:t>
      </w:r>
      <w:r w:rsidRPr="00851BAC">
        <w:rPr>
          <w:rFonts w:cs="Times New Roman"/>
          <w:color w:val="231F20"/>
          <w:w w:val="110"/>
        </w:rPr>
        <w:t>by</w:t>
      </w:r>
      <w:r w:rsidRPr="00851BAC">
        <w:rPr>
          <w:rFonts w:cs="Times New Roman"/>
          <w:color w:val="231F20"/>
          <w:spacing w:val="-4"/>
          <w:w w:val="110"/>
        </w:rPr>
        <w:t xml:space="preserve"> </w:t>
      </w:r>
      <w:r w:rsidRPr="00851BAC">
        <w:rPr>
          <w:rFonts w:cs="Times New Roman"/>
          <w:color w:val="231F20"/>
          <w:w w:val="110"/>
        </w:rPr>
        <w:t>an</w:t>
      </w:r>
      <w:r w:rsidRPr="00851BAC">
        <w:rPr>
          <w:rFonts w:cs="Times New Roman"/>
          <w:color w:val="231F20"/>
          <w:spacing w:val="-4"/>
          <w:w w:val="110"/>
        </w:rPr>
        <w:t xml:space="preserve"> </w:t>
      </w:r>
      <w:r w:rsidRPr="00851BAC">
        <w:rPr>
          <w:rFonts w:cs="Times New Roman"/>
          <w:color w:val="231F20"/>
          <w:w w:val="110"/>
        </w:rPr>
        <w:t>approved</w:t>
      </w:r>
      <w:r w:rsidRPr="00851BAC">
        <w:rPr>
          <w:rFonts w:cs="Times New Roman"/>
          <w:color w:val="231F20"/>
          <w:w w:val="113"/>
        </w:rPr>
        <w:t xml:space="preserve"> </w:t>
      </w:r>
      <w:r w:rsidRPr="00851BAC">
        <w:rPr>
          <w:rFonts w:cs="Times New Roman"/>
          <w:color w:val="231F20"/>
          <w:w w:val="110"/>
        </w:rPr>
        <w:t>testing</w:t>
      </w:r>
      <w:r w:rsidRPr="00851BAC">
        <w:rPr>
          <w:rFonts w:cs="Times New Roman"/>
          <w:color w:val="231F20"/>
          <w:spacing w:val="-3"/>
          <w:w w:val="110"/>
        </w:rPr>
        <w:t xml:space="preserve"> </w:t>
      </w:r>
      <w:r w:rsidRPr="00851BAC">
        <w:rPr>
          <w:rFonts w:cs="Times New Roman"/>
          <w:color w:val="231F20"/>
          <w:w w:val="110"/>
        </w:rPr>
        <w:t>method</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accordance</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state</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local</w:t>
      </w:r>
      <w:r w:rsidRPr="00851BAC">
        <w:rPr>
          <w:rFonts w:cs="Times New Roman"/>
          <w:color w:val="231F20"/>
          <w:spacing w:val="-3"/>
          <w:w w:val="110"/>
        </w:rPr>
        <w:t xml:space="preserve"> </w:t>
      </w:r>
      <w:r w:rsidRPr="00851BAC">
        <w:rPr>
          <w:rFonts w:cs="Times New Roman"/>
          <w:color w:val="231F20"/>
          <w:w w:val="110"/>
        </w:rPr>
        <w:t>requirements.</w:t>
      </w:r>
      <w:r w:rsidRPr="00851BAC">
        <w:rPr>
          <w:rFonts w:cs="Times New Roman"/>
          <w:color w:val="231F20"/>
          <w:spacing w:val="-3"/>
          <w:w w:val="110"/>
        </w:rPr>
        <w:t xml:space="preserve"> </w:t>
      </w:r>
      <w:r w:rsidRPr="00851BAC">
        <w:rPr>
          <w:rFonts w:cs="Times New Roman"/>
          <w:color w:val="231F20"/>
          <w:w w:val="110"/>
        </w:rPr>
        <w:t>Radon</w:t>
      </w:r>
      <w:r w:rsidRPr="00851BAC">
        <w:rPr>
          <w:rFonts w:cs="Times New Roman"/>
          <w:color w:val="231F20"/>
          <w:spacing w:val="-2"/>
          <w:w w:val="110"/>
        </w:rPr>
        <w:t xml:space="preserve"> </w:t>
      </w:r>
      <w:r w:rsidRPr="00851BAC">
        <w:rPr>
          <w:rFonts w:cs="Times New Roman"/>
          <w:color w:val="231F20"/>
          <w:w w:val="110"/>
        </w:rPr>
        <w:t>levels</w:t>
      </w:r>
      <w:r w:rsidRPr="00851BAC">
        <w:rPr>
          <w:rFonts w:cs="Times New Roman"/>
          <w:color w:val="231F20"/>
          <w:spacing w:val="-3"/>
          <w:w w:val="110"/>
        </w:rPr>
        <w:t xml:space="preserve"> </w:t>
      </w:r>
      <w:r w:rsidRPr="00851BAC">
        <w:rPr>
          <w:rFonts w:cs="Times New Roman"/>
          <w:color w:val="231F20"/>
          <w:w w:val="110"/>
        </w:rPr>
        <w:t>exceeding</w:t>
      </w:r>
      <w:r w:rsidRPr="00851BAC">
        <w:rPr>
          <w:rFonts w:cs="Times New Roman"/>
          <w:color w:val="231F20"/>
          <w:spacing w:val="-3"/>
          <w:w w:val="110"/>
        </w:rPr>
        <w:t xml:space="preserve"> </w:t>
      </w:r>
      <w:r w:rsidRPr="00851BAC">
        <w:rPr>
          <w:rFonts w:cs="Times New Roman"/>
          <w:color w:val="231F20"/>
          <w:w w:val="110"/>
        </w:rPr>
        <w:t>four</w:t>
      </w:r>
      <w:r w:rsidRPr="00851BAC">
        <w:rPr>
          <w:rFonts w:cs="Times New Roman"/>
          <w:color w:val="231F20"/>
          <w:spacing w:val="-2"/>
          <w:w w:val="110"/>
        </w:rPr>
        <w:t xml:space="preserve"> </w:t>
      </w:r>
      <w:r w:rsidRPr="00851BAC">
        <w:rPr>
          <w:rFonts w:cs="Times New Roman"/>
          <w:color w:val="231F20"/>
          <w:w w:val="110"/>
        </w:rPr>
        <w:t>pCi/L</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w w:val="113"/>
        </w:rPr>
        <w:t xml:space="preserve"> </w:t>
      </w:r>
      <w:r w:rsidRPr="00851BAC">
        <w:rPr>
          <w:rFonts w:cs="Times New Roman"/>
          <w:color w:val="231F20"/>
          <w:w w:val="110"/>
        </w:rPr>
        <w:t>mitigated by a qualified radon mitigation professional who meets state and local</w:t>
      </w:r>
      <w:r w:rsidRPr="00851BAC">
        <w:rPr>
          <w:rFonts w:cs="Times New Roman"/>
          <w:color w:val="231F20"/>
          <w:spacing w:val="1"/>
          <w:w w:val="110"/>
        </w:rPr>
        <w:t xml:space="preserve"> </w:t>
      </w:r>
      <w:r w:rsidRPr="00851BAC">
        <w:rPr>
          <w:rFonts w:cs="Times New Roman"/>
          <w:color w:val="231F20"/>
          <w:w w:val="110"/>
        </w:rPr>
        <w:t>requirements. If there are no state</w:t>
      </w:r>
      <w:r w:rsidRPr="00851BAC">
        <w:rPr>
          <w:rFonts w:cs="Times New Roman"/>
          <w:color w:val="231F20"/>
          <w:w w:val="108"/>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local</w:t>
      </w:r>
      <w:r w:rsidRPr="00851BAC">
        <w:rPr>
          <w:rFonts w:cs="Times New Roman"/>
          <w:color w:val="231F20"/>
          <w:spacing w:val="4"/>
          <w:w w:val="110"/>
        </w:rPr>
        <w:t xml:space="preserve"> </w:t>
      </w:r>
      <w:r w:rsidRPr="00851BAC">
        <w:rPr>
          <w:rFonts w:cs="Times New Roman"/>
          <w:color w:val="231F20"/>
          <w:w w:val="110"/>
        </w:rPr>
        <w:t>requirements</w:t>
      </w:r>
      <w:r w:rsidRPr="00851BAC">
        <w:rPr>
          <w:rFonts w:cs="Times New Roman"/>
          <w:color w:val="231F20"/>
          <w:spacing w:val="4"/>
          <w:w w:val="110"/>
        </w:rPr>
        <w:t xml:space="preserve"> </w:t>
      </w:r>
      <w:r w:rsidRPr="00851BAC">
        <w:rPr>
          <w:rFonts w:cs="Times New Roman"/>
          <w:color w:val="231F20"/>
          <w:w w:val="110"/>
        </w:rPr>
        <w:t>qualifying</w:t>
      </w:r>
      <w:r w:rsidRPr="00851BAC">
        <w:rPr>
          <w:rFonts w:cs="Times New Roman"/>
          <w:color w:val="231F20"/>
          <w:spacing w:val="4"/>
          <w:w w:val="110"/>
        </w:rPr>
        <w:t xml:space="preserve"> </w:t>
      </w:r>
      <w:r w:rsidRPr="00851BAC">
        <w:rPr>
          <w:rFonts w:cs="Times New Roman"/>
          <w:color w:val="231F20"/>
          <w:w w:val="110"/>
        </w:rPr>
        <w:t>radon</w:t>
      </w:r>
      <w:r w:rsidRPr="00851BAC">
        <w:rPr>
          <w:rFonts w:cs="Times New Roman"/>
          <w:color w:val="231F20"/>
          <w:spacing w:val="4"/>
          <w:w w:val="110"/>
        </w:rPr>
        <w:t xml:space="preserve"> </w:t>
      </w:r>
      <w:r w:rsidRPr="00851BAC">
        <w:rPr>
          <w:rFonts w:cs="Times New Roman"/>
          <w:color w:val="231F20"/>
          <w:w w:val="110"/>
        </w:rPr>
        <w:t>testing</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mitigation</w:t>
      </w:r>
      <w:r w:rsidRPr="00851BAC">
        <w:rPr>
          <w:rFonts w:cs="Times New Roman"/>
          <w:color w:val="231F20"/>
          <w:spacing w:val="4"/>
          <w:w w:val="110"/>
        </w:rPr>
        <w:t xml:space="preserve"> </w:t>
      </w:r>
      <w:r w:rsidRPr="00851BAC">
        <w:rPr>
          <w:rFonts w:cs="Times New Roman"/>
          <w:color w:val="231F20"/>
          <w:w w:val="110"/>
        </w:rPr>
        <w:t>professionals,</w:t>
      </w:r>
      <w:r w:rsidRPr="00851BAC">
        <w:rPr>
          <w:rFonts w:cs="Times New Roman"/>
          <w:color w:val="231F20"/>
          <w:spacing w:val="4"/>
          <w:w w:val="110"/>
        </w:rPr>
        <w:t xml:space="preserve"> </w:t>
      </w:r>
      <w:r w:rsidRPr="00851BAC">
        <w:rPr>
          <w:rFonts w:cs="Times New Roman"/>
          <w:color w:val="231F20"/>
          <w:w w:val="110"/>
        </w:rPr>
        <w:t>radon</w:t>
      </w:r>
      <w:r w:rsidRPr="00851BAC">
        <w:rPr>
          <w:rFonts w:cs="Times New Roman"/>
          <w:color w:val="231F20"/>
          <w:spacing w:val="4"/>
          <w:w w:val="110"/>
        </w:rPr>
        <w:t xml:space="preserve"> </w:t>
      </w:r>
      <w:r w:rsidRPr="00851BAC">
        <w:rPr>
          <w:rFonts w:cs="Times New Roman"/>
          <w:color w:val="231F20"/>
          <w:w w:val="110"/>
        </w:rPr>
        <w:t>testing</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mitigation</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w w:val="113"/>
        </w:rPr>
        <w:t xml:space="preserve"> </w:t>
      </w:r>
      <w:r w:rsidRPr="00851BAC">
        <w:rPr>
          <w:rFonts w:cs="Times New Roman"/>
          <w:color w:val="231F20"/>
          <w:w w:val="110"/>
        </w:rPr>
        <w:t>performed</w:t>
      </w:r>
      <w:r w:rsidRPr="00851BAC">
        <w:rPr>
          <w:rFonts w:cs="Times New Roman"/>
          <w:color w:val="231F20"/>
          <w:spacing w:val="-1"/>
          <w:w w:val="110"/>
        </w:rPr>
        <w:t xml:space="preserve"> </w:t>
      </w:r>
      <w:r w:rsidRPr="00851BAC">
        <w:rPr>
          <w:rFonts w:cs="Times New Roman"/>
          <w:color w:val="231F20"/>
          <w:w w:val="110"/>
        </w:rPr>
        <w:t>by</w:t>
      </w:r>
      <w:r w:rsidRPr="00851BAC">
        <w:rPr>
          <w:rFonts w:cs="Times New Roman"/>
          <w:color w:val="231F20"/>
          <w:spacing w:val="-1"/>
          <w:w w:val="110"/>
        </w:rPr>
        <w:t xml:space="preserve"> </w:t>
      </w:r>
      <w:r w:rsidRPr="00851BAC">
        <w:rPr>
          <w:rFonts w:cs="Times New Roman"/>
          <w:color w:val="231F20"/>
          <w:w w:val="110"/>
        </w:rPr>
        <w:t>a professional</w:t>
      </w:r>
      <w:r w:rsidRPr="00851BAC">
        <w:rPr>
          <w:rFonts w:cs="Times New Roman"/>
          <w:color w:val="231F20"/>
          <w:spacing w:val="-1"/>
          <w:w w:val="110"/>
        </w:rPr>
        <w:t xml:space="preserve"> </w:t>
      </w:r>
      <w:r w:rsidRPr="00851BAC">
        <w:rPr>
          <w:rFonts w:cs="Times New Roman"/>
          <w:color w:val="231F20"/>
          <w:w w:val="110"/>
        </w:rPr>
        <w:t>certified</w:t>
      </w:r>
      <w:r w:rsidRPr="00851BAC">
        <w:rPr>
          <w:rFonts w:cs="Times New Roman"/>
          <w:color w:val="231F20"/>
          <w:spacing w:val="-1"/>
          <w:w w:val="110"/>
        </w:rPr>
        <w:t xml:space="preserve"> </w:t>
      </w:r>
      <w:r w:rsidRPr="00851BAC">
        <w:rPr>
          <w:rFonts w:cs="Times New Roman"/>
          <w:color w:val="231F20"/>
          <w:w w:val="110"/>
        </w:rPr>
        <w:t>by a</w:t>
      </w:r>
      <w:r w:rsidRPr="00851BAC">
        <w:rPr>
          <w:rFonts w:cs="Times New Roman"/>
          <w:color w:val="231F20"/>
          <w:spacing w:val="-1"/>
          <w:w w:val="110"/>
        </w:rPr>
        <w:t xml:space="preserve"> </w:t>
      </w:r>
      <w:r w:rsidRPr="00851BAC">
        <w:rPr>
          <w:rFonts w:cs="Times New Roman"/>
          <w:color w:val="231F20"/>
          <w:w w:val="110"/>
        </w:rPr>
        <w:t>national private-sector</w:t>
      </w:r>
      <w:r w:rsidRPr="00851BAC">
        <w:rPr>
          <w:rFonts w:cs="Times New Roman"/>
          <w:color w:val="231F20"/>
          <w:spacing w:val="-1"/>
          <w:w w:val="110"/>
        </w:rPr>
        <w:t xml:space="preserve"> </w:t>
      </w:r>
      <w:r w:rsidRPr="00851BAC">
        <w:rPr>
          <w:rFonts w:cs="Times New Roman"/>
          <w:color w:val="231F20"/>
          <w:w w:val="110"/>
        </w:rPr>
        <w:t>radon</w:t>
      </w:r>
      <w:r w:rsidRPr="00851BAC">
        <w:rPr>
          <w:rFonts w:cs="Times New Roman"/>
          <w:color w:val="231F20"/>
          <w:spacing w:val="-1"/>
          <w:w w:val="110"/>
        </w:rPr>
        <w:t xml:space="preserve"> </w:t>
      </w:r>
      <w:r w:rsidRPr="00851BAC">
        <w:rPr>
          <w:rFonts w:cs="Times New Roman"/>
          <w:color w:val="231F20"/>
          <w:w w:val="110"/>
        </w:rPr>
        <w:t>proficiency program.</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29"/>
          <w:w w:val="105"/>
        </w:rPr>
        <w:t xml:space="preserve"> </w:t>
      </w:r>
      <w:r w:rsidRPr="00851BAC">
        <w:rPr>
          <w:rFonts w:cs="Times New Roman"/>
          <w:b/>
          <w:bCs/>
          <w:color w:val="E36F1E"/>
          <w:w w:val="105"/>
        </w:rPr>
        <w:t>Provision:</w:t>
      </w:r>
    </w:p>
    <w:p w:rsidR="002C2A52" w:rsidRPr="00851BAC" w:rsidRDefault="001543EB" w:rsidP="002038F0">
      <w:pPr>
        <w:numPr>
          <w:ilvl w:val="0"/>
          <w:numId w:val="101"/>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Radon</w:t>
      </w:r>
      <w:r w:rsidRPr="00851BAC">
        <w:rPr>
          <w:rFonts w:cs="Times New Roman"/>
          <w:color w:val="231F20"/>
          <w:spacing w:val="-1"/>
          <w:w w:val="110"/>
        </w:rPr>
        <w:t xml:space="preserve"> </w:t>
      </w:r>
      <w:r w:rsidRPr="00851BAC">
        <w:rPr>
          <w:rFonts w:cs="Times New Roman"/>
          <w:color w:val="231F20"/>
          <w:w w:val="110"/>
        </w:rPr>
        <w:t>present at</w:t>
      </w:r>
      <w:r w:rsidRPr="00851BAC">
        <w:rPr>
          <w:rFonts w:cs="Times New Roman"/>
          <w:color w:val="231F20"/>
          <w:spacing w:val="-1"/>
          <w:w w:val="110"/>
        </w:rPr>
        <w:t xml:space="preserve"> </w:t>
      </w:r>
      <w:r w:rsidRPr="00851BAC">
        <w:rPr>
          <w:rFonts w:cs="Times New Roman"/>
          <w:color w:val="231F20"/>
          <w:w w:val="110"/>
        </w:rPr>
        <w:t>levels at or</w:t>
      </w:r>
      <w:r w:rsidRPr="00851BAC">
        <w:rPr>
          <w:rFonts w:cs="Times New Roman"/>
          <w:color w:val="231F20"/>
          <w:spacing w:val="-1"/>
          <w:w w:val="110"/>
        </w:rPr>
        <w:t xml:space="preserve"> </w:t>
      </w:r>
      <w:r w:rsidRPr="00851BAC">
        <w:rPr>
          <w:rFonts w:cs="Times New Roman"/>
          <w:color w:val="231F20"/>
          <w:w w:val="110"/>
        </w:rPr>
        <w:t>above two</w:t>
      </w:r>
      <w:r w:rsidRPr="00851BAC">
        <w:rPr>
          <w:rFonts w:cs="Times New Roman"/>
          <w:color w:val="231F20"/>
          <w:spacing w:val="-1"/>
          <w:w w:val="110"/>
        </w:rPr>
        <w:t xml:space="preserve"> </w:t>
      </w:r>
      <w:r w:rsidRPr="00851BAC">
        <w:rPr>
          <w:rFonts w:cs="Times New Roman"/>
          <w:color w:val="231F20"/>
          <w:w w:val="110"/>
        </w:rPr>
        <w:t>pCi/L in</w:t>
      </w:r>
      <w:r w:rsidRPr="00851BAC">
        <w:rPr>
          <w:rFonts w:cs="Times New Roman"/>
          <w:color w:val="231F20"/>
          <w:spacing w:val="-1"/>
          <w:w w:val="110"/>
        </w:rPr>
        <w:t xml:space="preserve"> </w:t>
      </w:r>
      <w:r w:rsidRPr="00851BAC">
        <w:rPr>
          <w:rFonts w:cs="Times New Roman"/>
          <w:color w:val="231F20"/>
          <w:w w:val="110"/>
        </w:rPr>
        <w:t>the lowest habitable</w:t>
      </w:r>
      <w:r w:rsidRPr="00851BAC">
        <w:rPr>
          <w:rFonts w:cs="Times New Roman"/>
          <w:color w:val="231F20"/>
          <w:spacing w:val="-1"/>
          <w:w w:val="110"/>
        </w:rPr>
        <w:t xml:space="preserve"> </w:t>
      </w:r>
      <w:r w:rsidRPr="00851BAC">
        <w:rPr>
          <w:rFonts w:cs="Times New Roman"/>
          <w:color w:val="231F20"/>
          <w:w w:val="110"/>
        </w:rPr>
        <w:t>level of</w:t>
      </w:r>
      <w:r w:rsidRPr="00851BAC">
        <w:rPr>
          <w:rFonts w:cs="Times New Roman"/>
          <w:color w:val="231F20"/>
          <w:spacing w:val="-1"/>
          <w:w w:val="110"/>
        </w:rPr>
        <w:t xml:space="preserve"> </w:t>
      </w:r>
      <w:r w:rsidRPr="00851BAC">
        <w:rPr>
          <w:rFonts w:cs="Times New Roman"/>
          <w:color w:val="231F20"/>
          <w:w w:val="110"/>
        </w:rPr>
        <w:t>the dwelling shall</w:t>
      </w:r>
      <w:r w:rsidRPr="00851BAC">
        <w:rPr>
          <w:rFonts w:cs="Times New Roman"/>
          <w:color w:val="231F20"/>
          <w:spacing w:val="-1"/>
          <w:w w:val="110"/>
        </w:rPr>
        <w:t xml:space="preserve"> </w:t>
      </w:r>
      <w:r w:rsidRPr="00851BAC">
        <w:rPr>
          <w:rFonts w:cs="Times New Roman"/>
          <w:color w:val="231F20"/>
          <w:w w:val="110"/>
        </w:rPr>
        <w:t>be deemed</w:t>
      </w:r>
      <w:r w:rsidRPr="00851BAC">
        <w:rPr>
          <w:rFonts w:cs="Times New Roman"/>
          <w:color w:val="231F20"/>
          <w:w w:val="113"/>
        </w:rPr>
        <w:t xml:space="preserve"> </w:t>
      </w:r>
      <w:r w:rsidRPr="00851BAC">
        <w:rPr>
          <w:rFonts w:cs="Times New Roman"/>
          <w:color w:val="231F20"/>
          <w:w w:val="110"/>
        </w:rPr>
        <w:t>hazardous.</w:t>
      </w:r>
      <w:r w:rsidRPr="00851BAC">
        <w:rPr>
          <w:rFonts w:cs="Times New Roman"/>
          <w:color w:val="231F20"/>
          <w:spacing w:val="2"/>
          <w:w w:val="110"/>
        </w:rPr>
        <w:t xml:space="preserve"> </w:t>
      </w:r>
      <w:r w:rsidRPr="00851BAC">
        <w:rPr>
          <w:rFonts w:cs="Times New Roman"/>
          <w:color w:val="231F20"/>
          <w:w w:val="110"/>
        </w:rPr>
        <w:t>Radon</w:t>
      </w:r>
      <w:r w:rsidRPr="00851BAC">
        <w:rPr>
          <w:rFonts w:cs="Times New Roman"/>
          <w:color w:val="231F20"/>
          <w:spacing w:val="2"/>
          <w:w w:val="110"/>
        </w:rPr>
        <w:t xml:space="preserve"> </w:t>
      </w:r>
      <w:r w:rsidRPr="00851BAC">
        <w:rPr>
          <w:rFonts w:cs="Times New Roman"/>
          <w:color w:val="231F20"/>
          <w:w w:val="110"/>
        </w:rPr>
        <w:t>determined</w:t>
      </w:r>
      <w:r w:rsidRPr="00851BAC">
        <w:rPr>
          <w:rFonts w:cs="Times New Roman"/>
          <w:color w:val="231F20"/>
          <w:spacing w:val="2"/>
          <w:w w:val="110"/>
        </w:rPr>
        <w:t xml:space="preserve"> </w:t>
      </w:r>
      <w:r w:rsidRPr="00851BAC">
        <w:rPr>
          <w:rFonts w:cs="Times New Roman"/>
          <w:color w:val="231F20"/>
          <w:w w:val="110"/>
        </w:rPr>
        <w:t>by</w:t>
      </w:r>
      <w:r w:rsidRPr="00851BAC">
        <w:rPr>
          <w:rFonts w:cs="Times New Roman"/>
          <w:color w:val="231F20"/>
          <w:spacing w:val="2"/>
          <w:w w:val="110"/>
        </w:rPr>
        <w:t xml:space="preserve"> </w:t>
      </w:r>
      <w:r w:rsidRPr="00851BAC">
        <w:rPr>
          <w:rFonts w:cs="Times New Roman"/>
          <w:color w:val="231F20"/>
          <w:w w:val="110"/>
        </w:rPr>
        <w:t>an</w:t>
      </w:r>
      <w:r w:rsidRPr="00851BAC">
        <w:rPr>
          <w:rFonts w:cs="Times New Roman"/>
          <w:color w:val="231F20"/>
          <w:spacing w:val="2"/>
          <w:w w:val="110"/>
        </w:rPr>
        <w:t xml:space="preserve"> </w:t>
      </w:r>
      <w:r w:rsidRPr="00851BAC">
        <w:rPr>
          <w:rFonts w:cs="Times New Roman"/>
          <w:color w:val="231F20"/>
          <w:w w:val="110"/>
        </w:rPr>
        <w:t>approved</w:t>
      </w:r>
      <w:r w:rsidRPr="00851BAC">
        <w:rPr>
          <w:rFonts w:cs="Times New Roman"/>
          <w:color w:val="231F20"/>
          <w:spacing w:val="2"/>
          <w:w w:val="110"/>
        </w:rPr>
        <w:t xml:space="preserve"> </w:t>
      </w:r>
      <w:r w:rsidRPr="00851BAC">
        <w:rPr>
          <w:rFonts w:cs="Times New Roman"/>
          <w:color w:val="231F20"/>
          <w:w w:val="110"/>
        </w:rPr>
        <w:t>testing</w:t>
      </w:r>
      <w:r w:rsidRPr="00851BAC">
        <w:rPr>
          <w:rFonts w:cs="Times New Roman"/>
          <w:color w:val="231F20"/>
          <w:spacing w:val="2"/>
          <w:w w:val="110"/>
        </w:rPr>
        <w:t xml:space="preserve"> </w:t>
      </w:r>
      <w:r w:rsidRPr="00851BAC">
        <w:rPr>
          <w:rFonts w:cs="Times New Roman"/>
          <w:color w:val="231F20"/>
          <w:w w:val="110"/>
        </w:rPr>
        <w:t>method</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exceed</w:t>
      </w:r>
      <w:r w:rsidRPr="00851BAC">
        <w:rPr>
          <w:rFonts w:cs="Times New Roman"/>
          <w:color w:val="231F20"/>
          <w:spacing w:val="2"/>
          <w:w w:val="110"/>
        </w:rPr>
        <w:t xml:space="preserve"> </w:t>
      </w:r>
      <w:r w:rsidRPr="00851BAC">
        <w:rPr>
          <w:rFonts w:cs="Times New Roman"/>
          <w:color w:val="231F20"/>
          <w:w w:val="110"/>
        </w:rPr>
        <w:t>two</w:t>
      </w:r>
      <w:r w:rsidRPr="00851BAC">
        <w:rPr>
          <w:rFonts w:cs="Times New Roman"/>
          <w:color w:val="231F20"/>
          <w:spacing w:val="2"/>
          <w:w w:val="110"/>
        </w:rPr>
        <w:t xml:space="preserve"> </w:t>
      </w:r>
      <w:r w:rsidRPr="00851BAC">
        <w:rPr>
          <w:rFonts w:cs="Times New Roman"/>
          <w:color w:val="231F20"/>
          <w:w w:val="110"/>
        </w:rPr>
        <w:t>pCi/L</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mitigated</w:t>
      </w:r>
      <w:r w:rsidRPr="00851BAC">
        <w:rPr>
          <w:rFonts w:cs="Times New Roman"/>
          <w:color w:val="231F20"/>
          <w:spacing w:val="2"/>
          <w:w w:val="110"/>
        </w:rPr>
        <w:t xml:space="preserve"> </w:t>
      </w:r>
      <w:r w:rsidRPr="00851BAC">
        <w:rPr>
          <w:rFonts w:cs="Times New Roman"/>
          <w:color w:val="231F20"/>
          <w:w w:val="110"/>
        </w:rPr>
        <w:t>by</w:t>
      </w:r>
      <w:r w:rsidRPr="00851BAC">
        <w:rPr>
          <w:rFonts w:cs="Times New Roman"/>
          <w:color w:val="231F20"/>
          <w:w w:val="114"/>
        </w:rPr>
        <w:t xml:space="preserve"> </w:t>
      </w:r>
      <w:r w:rsidRPr="00851BAC">
        <w:rPr>
          <w:rFonts w:cs="Times New Roman"/>
          <w:color w:val="231F20"/>
          <w:w w:val="110"/>
        </w:rPr>
        <w:t>qualified</w:t>
      </w:r>
      <w:r w:rsidRPr="00851BAC">
        <w:rPr>
          <w:rFonts w:cs="Times New Roman"/>
          <w:color w:val="231F20"/>
          <w:spacing w:val="-2"/>
          <w:w w:val="110"/>
        </w:rPr>
        <w:t xml:space="preserve"> </w:t>
      </w:r>
      <w:r w:rsidRPr="00851BAC">
        <w:rPr>
          <w:rFonts w:cs="Times New Roman"/>
          <w:color w:val="231F20"/>
          <w:w w:val="110"/>
        </w:rPr>
        <w:t>radon</w:t>
      </w:r>
      <w:r w:rsidRPr="00851BAC">
        <w:rPr>
          <w:rFonts w:cs="Times New Roman"/>
          <w:color w:val="231F20"/>
          <w:spacing w:val="-2"/>
          <w:w w:val="110"/>
        </w:rPr>
        <w:t xml:space="preserve"> </w:t>
      </w:r>
      <w:r w:rsidRPr="00851BAC">
        <w:rPr>
          <w:rFonts w:cs="Times New Roman"/>
          <w:color w:val="231F20"/>
          <w:w w:val="110"/>
        </w:rPr>
        <w:t>mitigation</w:t>
      </w:r>
      <w:r w:rsidRPr="00851BAC">
        <w:rPr>
          <w:rFonts w:cs="Times New Roman"/>
          <w:color w:val="231F20"/>
          <w:spacing w:val="-2"/>
          <w:w w:val="110"/>
        </w:rPr>
        <w:t xml:space="preserve"> </w:t>
      </w:r>
      <w:r w:rsidRPr="00851BAC">
        <w:rPr>
          <w:rFonts w:cs="Times New Roman"/>
          <w:color w:val="231F20"/>
          <w:w w:val="110"/>
        </w:rPr>
        <w:t>professionals</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accordance</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spacing w:val="-2"/>
          <w:w w:val="110"/>
        </w:rPr>
        <w:t xml:space="preserve"> </w:t>
      </w:r>
      <w:r w:rsidRPr="00851BAC">
        <w:rPr>
          <w:rFonts w:cs="Times New Roman"/>
          <w:color w:val="231F20"/>
          <w:w w:val="110"/>
        </w:rPr>
        <w:t>state</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local</w:t>
      </w:r>
      <w:r w:rsidRPr="00851BAC">
        <w:rPr>
          <w:rFonts w:cs="Times New Roman"/>
          <w:color w:val="231F20"/>
          <w:spacing w:val="-2"/>
          <w:w w:val="110"/>
        </w:rPr>
        <w:t xml:space="preserve"> </w:t>
      </w:r>
      <w:r w:rsidRPr="00851BAC">
        <w:rPr>
          <w:rFonts w:cs="Times New Roman"/>
          <w:color w:val="231F20"/>
          <w:w w:val="110"/>
        </w:rPr>
        <w:t>requirements.</w:t>
      </w:r>
      <w:r w:rsidRPr="00851BAC">
        <w:rPr>
          <w:rFonts w:cs="Times New Roman"/>
          <w:color w:val="231F20"/>
          <w:spacing w:val="-2"/>
          <w:w w:val="110"/>
        </w:rPr>
        <w:t xml:space="preserve"> </w:t>
      </w:r>
      <w:r w:rsidRPr="00851BAC">
        <w:rPr>
          <w:rFonts w:cs="Times New Roman"/>
          <w:color w:val="231F20"/>
          <w:w w:val="110"/>
        </w:rPr>
        <w:t>If</w:t>
      </w:r>
      <w:r w:rsidRPr="00851BAC">
        <w:rPr>
          <w:rFonts w:cs="Times New Roman"/>
          <w:color w:val="231F20"/>
          <w:spacing w:val="-2"/>
          <w:w w:val="110"/>
        </w:rPr>
        <w:t xml:space="preserve"> </w:t>
      </w:r>
      <w:r w:rsidRPr="00851BAC">
        <w:rPr>
          <w:rFonts w:cs="Times New Roman"/>
          <w:color w:val="231F20"/>
          <w:w w:val="110"/>
        </w:rPr>
        <w:t>there</w:t>
      </w:r>
      <w:r w:rsidRPr="00851BAC">
        <w:rPr>
          <w:rFonts w:cs="Times New Roman"/>
          <w:color w:val="231F20"/>
          <w:spacing w:val="-2"/>
          <w:w w:val="110"/>
        </w:rPr>
        <w:t xml:space="preserve"> </w:t>
      </w:r>
      <w:r w:rsidRPr="00851BAC">
        <w:rPr>
          <w:rFonts w:cs="Times New Roman"/>
          <w:color w:val="231F20"/>
          <w:w w:val="110"/>
        </w:rPr>
        <w:t>are</w:t>
      </w:r>
      <w:r w:rsidRPr="00851BAC">
        <w:rPr>
          <w:rFonts w:cs="Times New Roman"/>
          <w:color w:val="231F20"/>
          <w:spacing w:val="-2"/>
          <w:w w:val="110"/>
        </w:rPr>
        <w:t xml:space="preserve"> </w:t>
      </w:r>
      <w:r w:rsidRPr="00851BAC">
        <w:rPr>
          <w:rFonts w:cs="Times New Roman"/>
          <w:color w:val="231F20"/>
          <w:w w:val="110"/>
        </w:rPr>
        <w:t>no</w:t>
      </w:r>
      <w:r w:rsidRPr="00851BAC">
        <w:rPr>
          <w:rFonts w:cs="Times New Roman"/>
          <w:color w:val="231F20"/>
          <w:spacing w:val="-2"/>
          <w:w w:val="110"/>
        </w:rPr>
        <w:t xml:space="preserve"> </w:t>
      </w:r>
      <w:r w:rsidRPr="00851BAC">
        <w:rPr>
          <w:rFonts w:cs="Times New Roman"/>
          <w:color w:val="231F20"/>
          <w:w w:val="110"/>
        </w:rPr>
        <w:t>state</w:t>
      </w:r>
      <w:r w:rsidRPr="00851BAC">
        <w:rPr>
          <w:rFonts w:cs="Times New Roman"/>
          <w:color w:val="231F20"/>
          <w:w w:val="108"/>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local</w:t>
      </w:r>
      <w:r w:rsidRPr="00851BAC">
        <w:rPr>
          <w:rFonts w:cs="Times New Roman"/>
          <w:color w:val="231F20"/>
          <w:spacing w:val="4"/>
          <w:w w:val="110"/>
        </w:rPr>
        <w:t xml:space="preserve"> </w:t>
      </w:r>
      <w:r w:rsidRPr="00851BAC">
        <w:rPr>
          <w:rFonts w:cs="Times New Roman"/>
          <w:color w:val="231F20"/>
          <w:w w:val="110"/>
        </w:rPr>
        <w:t>requirements</w:t>
      </w:r>
      <w:r w:rsidRPr="00851BAC">
        <w:rPr>
          <w:rFonts w:cs="Times New Roman"/>
          <w:color w:val="231F20"/>
          <w:spacing w:val="4"/>
          <w:w w:val="110"/>
        </w:rPr>
        <w:t xml:space="preserve"> </w:t>
      </w:r>
      <w:r w:rsidRPr="00851BAC">
        <w:rPr>
          <w:rFonts w:cs="Times New Roman"/>
          <w:color w:val="231F20"/>
          <w:w w:val="110"/>
        </w:rPr>
        <w:t>qualifying</w:t>
      </w:r>
      <w:r w:rsidRPr="00851BAC">
        <w:rPr>
          <w:rFonts w:cs="Times New Roman"/>
          <w:color w:val="231F20"/>
          <w:spacing w:val="5"/>
          <w:w w:val="110"/>
        </w:rPr>
        <w:t xml:space="preserve"> </w:t>
      </w:r>
      <w:r w:rsidRPr="00851BAC">
        <w:rPr>
          <w:rFonts w:cs="Times New Roman"/>
          <w:color w:val="231F20"/>
          <w:w w:val="110"/>
        </w:rPr>
        <w:t>radon</w:t>
      </w:r>
      <w:r w:rsidRPr="00851BAC">
        <w:rPr>
          <w:rFonts w:cs="Times New Roman"/>
          <w:color w:val="231F20"/>
          <w:spacing w:val="4"/>
          <w:w w:val="110"/>
        </w:rPr>
        <w:t xml:space="preserve"> </w:t>
      </w:r>
      <w:r w:rsidRPr="00851BAC">
        <w:rPr>
          <w:rFonts w:cs="Times New Roman"/>
          <w:color w:val="231F20"/>
          <w:w w:val="110"/>
        </w:rPr>
        <w:t>testing</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mitigation</w:t>
      </w:r>
      <w:r w:rsidRPr="00851BAC">
        <w:rPr>
          <w:rFonts w:cs="Times New Roman"/>
          <w:color w:val="231F20"/>
          <w:spacing w:val="4"/>
          <w:w w:val="110"/>
        </w:rPr>
        <w:t xml:space="preserve"> </w:t>
      </w:r>
      <w:r w:rsidRPr="00851BAC">
        <w:rPr>
          <w:rFonts w:cs="Times New Roman"/>
          <w:color w:val="231F20"/>
          <w:w w:val="110"/>
        </w:rPr>
        <w:t>professionals,</w:t>
      </w:r>
      <w:r w:rsidRPr="00851BAC">
        <w:rPr>
          <w:rFonts w:cs="Times New Roman"/>
          <w:color w:val="231F20"/>
          <w:spacing w:val="4"/>
          <w:w w:val="110"/>
        </w:rPr>
        <w:t xml:space="preserve"> </w:t>
      </w:r>
      <w:r w:rsidRPr="00851BAC">
        <w:rPr>
          <w:rFonts w:cs="Times New Roman"/>
          <w:color w:val="231F20"/>
          <w:w w:val="110"/>
        </w:rPr>
        <w:t>radon</w:t>
      </w:r>
      <w:r w:rsidRPr="00851BAC">
        <w:rPr>
          <w:rFonts w:cs="Times New Roman"/>
          <w:color w:val="231F20"/>
          <w:spacing w:val="5"/>
          <w:w w:val="110"/>
        </w:rPr>
        <w:t xml:space="preserve"> </w:t>
      </w:r>
      <w:r w:rsidRPr="00851BAC">
        <w:rPr>
          <w:rFonts w:cs="Times New Roman"/>
          <w:color w:val="231F20"/>
          <w:w w:val="110"/>
        </w:rPr>
        <w:t>testing</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mitigation</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w w:val="105"/>
        </w:rPr>
        <w:t xml:space="preserve"> </w:t>
      </w:r>
      <w:r w:rsidRPr="00851BAC">
        <w:rPr>
          <w:rFonts w:cs="Times New Roman"/>
          <w:color w:val="231F20"/>
          <w:w w:val="110"/>
        </w:rPr>
        <w:t>be</w:t>
      </w:r>
      <w:r w:rsidRPr="00851BAC">
        <w:rPr>
          <w:rFonts w:cs="Times New Roman"/>
          <w:color w:val="231F20"/>
          <w:spacing w:val="-1"/>
          <w:w w:val="110"/>
        </w:rPr>
        <w:t xml:space="preserve"> </w:t>
      </w:r>
      <w:r w:rsidRPr="00851BAC">
        <w:rPr>
          <w:rFonts w:cs="Times New Roman"/>
          <w:color w:val="231F20"/>
          <w:w w:val="110"/>
        </w:rPr>
        <w:t>performed</w:t>
      </w:r>
      <w:r w:rsidRPr="00851BAC">
        <w:rPr>
          <w:rFonts w:cs="Times New Roman"/>
          <w:color w:val="231F20"/>
          <w:spacing w:val="-1"/>
          <w:w w:val="110"/>
        </w:rPr>
        <w:t xml:space="preserve"> </w:t>
      </w:r>
      <w:r w:rsidRPr="00851BAC">
        <w:rPr>
          <w:rFonts w:cs="Times New Roman"/>
          <w:color w:val="231F20"/>
          <w:w w:val="110"/>
        </w:rPr>
        <w:t>by a</w:t>
      </w:r>
      <w:r w:rsidRPr="00851BAC">
        <w:rPr>
          <w:rFonts w:cs="Times New Roman"/>
          <w:color w:val="231F20"/>
          <w:spacing w:val="-1"/>
          <w:w w:val="110"/>
        </w:rPr>
        <w:t xml:space="preserve"> </w:t>
      </w:r>
      <w:r w:rsidRPr="00851BAC">
        <w:rPr>
          <w:rFonts w:cs="Times New Roman"/>
          <w:color w:val="231F20"/>
          <w:w w:val="110"/>
        </w:rPr>
        <w:t>professional</w:t>
      </w:r>
      <w:r w:rsidRPr="00851BAC">
        <w:rPr>
          <w:rFonts w:cs="Times New Roman"/>
          <w:color w:val="231F20"/>
          <w:spacing w:val="-1"/>
          <w:w w:val="110"/>
        </w:rPr>
        <w:t xml:space="preserve"> </w:t>
      </w:r>
      <w:r w:rsidRPr="00851BAC">
        <w:rPr>
          <w:rFonts w:cs="Times New Roman"/>
          <w:color w:val="231F20"/>
          <w:w w:val="110"/>
        </w:rPr>
        <w:t>certified by</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national private-sector</w:t>
      </w:r>
      <w:r w:rsidRPr="00851BAC">
        <w:rPr>
          <w:rFonts w:cs="Times New Roman"/>
          <w:color w:val="231F20"/>
          <w:spacing w:val="-1"/>
          <w:w w:val="110"/>
        </w:rPr>
        <w:t xml:space="preserve"> </w:t>
      </w:r>
      <w:r w:rsidRPr="00851BAC">
        <w:rPr>
          <w:rFonts w:cs="Times New Roman"/>
          <w:color w:val="231F20"/>
          <w:w w:val="110"/>
        </w:rPr>
        <w:t>radon</w:t>
      </w:r>
      <w:r w:rsidRPr="00851BAC">
        <w:rPr>
          <w:rFonts w:cs="Times New Roman"/>
          <w:color w:val="231F20"/>
          <w:spacing w:val="-1"/>
          <w:w w:val="110"/>
        </w:rPr>
        <w:t xml:space="preserve"> </w:t>
      </w:r>
      <w:r w:rsidRPr="00851BAC">
        <w:rPr>
          <w:rFonts w:cs="Times New Roman"/>
          <w:color w:val="231F20"/>
          <w:w w:val="110"/>
        </w:rPr>
        <w:t>proficiency program.</w:t>
      </w:r>
      <w:r w:rsidR="006832A7">
        <w:rPr>
          <w:rFonts w:cs="Times New Roman"/>
          <w:color w:val="231F20"/>
          <w:w w:val="110"/>
        </w:rPr>
        <w:br/>
      </w:r>
    </w:p>
    <w:p w:rsidR="001543EB" w:rsidRPr="008B1F7D" w:rsidRDefault="001543EB" w:rsidP="007B4F92">
      <w:pPr>
        <w:pStyle w:val="Heading2"/>
        <w:ind w:left="90" w:hanging="450"/>
      </w:pPr>
      <w:bookmarkStart w:id="63" w:name="_Toc388024804"/>
      <w:r w:rsidRPr="008B1F7D">
        <w:t>Pesticides.</w:t>
      </w:r>
      <w:bookmarkEnd w:id="63"/>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Pesticides</w:t>
      </w:r>
      <w:r w:rsidRPr="00851BAC">
        <w:rPr>
          <w:rFonts w:cs="Times New Roman"/>
          <w:color w:val="231F20"/>
          <w:spacing w:val="-34"/>
          <w:w w:val="115"/>
        </w:rPr>
        <w:t xml:space="preserve"> </w:t>
      </w:r>
      <w:r w:rsidRPr="00851BAC">
        <w:rPr>
          <w:rFonts w:cs="Times New Roman"/>
          <w:color w:val="231F20"/>
          <w:w w:val="115"/>
        </w:rPr>
        <w:t>shall</w:t>
      </w:r>
      <w:r w:rsidRPr="00851BAC">
        <w:rPr>
          <w:rFonts w:cs="Times New Roman"/>
          <w:color w:val="231F20"/>
          <w:spacing w:val="-34"/>
          <w:w w:val="115"/>
        </w:rPr>
        <w:t xml:space="preserve"> </w:t>
      </w:r>
      <w:r w:rsidRPr="00851BAC">
        <w:rPr>
          <w:rFonts w:cs="Times New Roman"/>
          <w:color w:val="231F20"/>
          <w:w w:val="115"/>
        </w:rPr>
        <w:t>only</w:t>
      </w:r>
      <w:r w:rsidRPr="00851BAC">
        <w:rPr>
          <w:rFonts w:cs="Times New Roman"/>
          <w:color w:val="231F20"/>
          <w:spacing w:val="-34"/>
          <w:w w:val="115"/>
        </w:rPr>
        <w:t xml:space="preserve"> </w:t>
      </w:r>
      <w:r w:rsidRPr="00851BAC">
        <w:rPr>
          <w:rFonts w:cs="Times New Roman"/>
          <w:color w:val="231F20"/>
          <w:w w:val="115"/>
        </w:rPr>
        <w:t>be</w:t>
      </w:r>
      <w:r w:rsidRPr="00851BAC">
        <w:rPr>
          <w:rFonts w:cs="Times New Roman"/>
          <w:color w:val="231F20"/>
          <w:spacing w:val="-33"/>
          <w:w w:val="115"/>
        </w:rPr>
        <w:t xml:space="preserve"> </w:t>
      </w:r>
      <w:r w:rsidRPr="00851BAC">
        <w:rPr>
          <w:rFonts w:cs="Times New Roman"/>
          <w:color w:val="231F20"/>
          <w:w w:val="115"/>
        </w:rPr>
        <w:t>used</w:t>
      </w:r>
      <w:r w:rsidRPr="00851BAC">
        <w:rPr>
          <w:rFonts w:cs="Times New Roman"/>
          <w:color w:val="231F20"/>
          <w:spacing w:val="-34"/>
          <w:w w:val="115"/>
        </w:rPr>
        <w:t xml:space="preserve"> </w:t>
      </w:r>
      <w:r w:rsidRPr="00851BAC">
        <w:rPr>
          <w:rFonts w:cs="Times New Roman"/>
          <w:color w:val="231F20"/>
          <w:w w:val="115"/>
        </w:rPr>
        <w:t>in</w:t>
      </w:r>
      <w:r w:rsidRPr="00851BAC">
        <w:rPr>
          <w:rFonts w:cs="Times New Roman"/>
          <w:color w:val="231F20"/>
          <w:spacing w:val="-34"/>
          <w:w w:val="115"/>
        </w:rPr>
        <w:t xml:space="preserve"> </w:t>
      </w:r>
      <w:r w:rsidRPr="00851BAC">
        <w:rPr>
          <w:rFonts w:cs="Times New Roman"/>
          <w:color w:val="231F20"/>
          <w:w w:val="115"/>
        </w:rPr>
        <w:t>accordance</w:t>
      </w:r>
      <w:r w:rsidRPr="00851BAC">
        <w:rPr>
          <w:rFonts w:cs="Times New Roman"/>
          <w:color w:val="231F20"/>
          <w:spacing w:val="-33"/>
          <w:w w:val="115"/>
        </w:rPr>
        <w:t xml:space="preserve"> </w:t>
      </w:r>
      <w:r w:rsidRPr="00851BAC">
        <w:rPr>
          <w:rFonts w:cs="Times New Roman"/>
          <w:color w:val="231F20"/>
          <w:w w:val="115"/>
        </w:rPr>
        <w:t>with</w:t>
      </w:r>
      <w:r w:rsidRPr="00851BAC">
        <w:rPr>
          <w:rFonts w:cs="Times New Roman"/>
          <w:color w:val="231F20"/>
          <w:spacing w:val="-34"/>
          <w:w w:val="115"/>
        </w:rPr>
        <w:t xml:space="preserve"> </w:t>
      </w:r>
      <w:r w:rsidRPr="00851BAC">
        <w:rPr>
          <w:rFonts w:cs="Times New Roman"/>
          <w:color w:val="231F20"/>
          <w:w w:val="115"/>
        </w:rPr>
        <w:t>IPM</w:t>
      </w:r>
      <w:r w:rsidRPr="00851BAC">
        <w:rPr>
          <w:rFonts w:cs="Times New Roman"/>
          <w:color w:val="231F20"/>
          <w:spacing w:val="-34"/>
          <w:w w:val="115"/>
        </w:rPr>
        <w:t xml:space="preserve"> </w:t>
      </w:r>
      <w:r w:rsidRPr="00851BAC">
        <w:rPr>
          <w:rFonts w:cs="Times New Roman"/>
          <w:color w:val="231F20"/>
          <w:w w:val="115"/>
        </w:rPr>
        <w:t>methods</w:t>
      </w:r>
      <w:r w:rsidRPr="00851BAC">
        <w:rPr>
          <w:rFonts w:cs="Times New Roman"/>
          <w:color w:val="231F20"/>
          <w:spacing w:val="-33"/>
          <w:w w:val="115"/>
        </w:rPr>
        <w:t xml:space="preserve"> </w:t>
      </w:r>
      <w:r w:rsidRPr="00851BAC">
        <w:rPr>
          <w:rFonts w:cs="Times New Roman"/>
          <w:color w:val="231F20"/>
          <w:w w:val="115"/>
        </w:rPr>
        <w:t>discussed</w:t>
      </w:r>
      <w:r w:rsidRPr="00851BAC">
        <w:rPr>
          <w:rFonts w:cs="Times New Roman"/>
          <w:color w:val="231F20"/>
          <w:spacing w:val="-34"/>
          <w:w w:val="115"/>
        </w:rPr>
        <w:t xml:space="preserve"> </w:t>
      </w:r>
      <w:r w:rsidRPr="00851BAC">
        <w:rPr>
          <w:rFonts w:cs="Times New Roman"/>
          <w:color w:val="231F20"/>
          <w:w w:val="115"/>
        </w:rPr>
        <w:t>in</w:t>
      </w:r>
      <w:r w:rsidRPr="00851BAC">
        <w:rPr>
          <w:rFonts w:cs="Times New Roman"/>
          <w:color w:val="231F20"/>
          <w:spacing w:val="-34"/>
          <w:w w:val="115"/>
        </w:rPr>
        <w:t xml:space="preserve"> </w:t>
      </w:r>
      <w:r w:rsidRPr="00851BAC">
        <w:rPr>
          <w:rFonts w:cs="Times New Roman"/>
          <w:color w:val="231F20"/>
          <w:w w:val="115"/>
        </w:rPr>
        <w:t>Section</w:t>
      </w:r>
      <w:r w:rsidRPr="00851BAC">
        <w:rPr>
          <w:rFonts w:cs="Times New Roman"/>
          <w:color w:val="231F20"/>
          <w:spacing w:val="-33"/>
          <w:w w:val="115"/>
        </w:rPr>
        <w:t xml:space="preserve"> </w:t>
      </w:r>
      <w:r w:rsidRPr="00851BAC">
        <w:rPr>
          <w:rFonts w:cs="Times New Roman"/>
          <w:color w:val="231F20"/>
          <w:w w:val="115"/>
        </w:rPr>
        <w:t>6.3,</w:t>
      </w:r>
      <w:r w:rsidRPr="00851BAC">
        <w:rPr>
          <w:rFonts w:cs="Times New Roman"/>
          <w:color w:val="231F20"/>
          <w:spacing w:val="-34"/>
          <w:w w:val="115"/>
        </w:rPr>
        <w:t xml:space="preserve"> </w:t>
      </w:r>
      <w:r w:rsidRPr="00851BAC">
        <w:rPr>
          <w:rFonts w:cs="Times New Roman"/>
          <w:color w:val="231F20"/>
          <w:w w:val="115"/>
        </w:rPr>
        <w:t>using</w:t>
      </w:r>
      <w:r w:rsidRPr="00851BAC">
        <w:rPr>
          <w:rFonts w:cs="Times New Roman"/>
          <w:color w:val="231F20"/>
          <w:spacing w:val="-34"/>
          <w:w w:val="115"/>
        </w:rPr>
        <w:t xml:space="preserve"> </w:t>
      </w:r>
      <w:r w:rsidRPr="00851BAC">
        <w:rPr>
          <w:rFonts w:cs="Times New Roman"/>
          <w:color w:val="231F20"/>
          <w:w w:val="115"/>
        </w:rPr>
        <w:t>the</w:t>
      </w:r>
      <w:r w:rsidRPr="00851BAC">
        <w:rPr>
          <w:rFonts w:cs="Times New Roman"/>
          <w:color w:val="231F20"/>
          <w:spacing w:val="-33"/>
          <w:w w:val="115"/>
        </w:rPr>
        <w:t xml:space="preserve"> </w:t>
      </w:r>
      <w:r w:rsidRPr="00851BAC">
        <w:rPr>
          <w:rFonts w:cs="Times New Roman"/>
          <w:color w:val="231F20"/>
          <w:w w:val="115"/>
        </w:rPr>
        <w:t>least</w:t>
      </w:r>
      <w:r w:rsidRPr="00851BAC">
        <w:rPr>
          <w:rFonts w:cs="Times New Roman"/>
          <w:color w:val="231F20"/>
          <w:spacing w:val="-34"/>
          <w:w w:val="115"/>
        </w:rPr>
        <w:t xml:space="preserve"> </w:t>
      </w:r>
      <w:r w:rsidRPr="00851BAC">
        <w:rPr>
          <w:rFonts w:cs="Times New Roman"/>
          <w:color w:val="231F20"/>
          <w:w w:val="115"/>
        </w:rPr>
        <w:t>toxic</w:t>
      </w:r>
      <w:r w:rsidRPr="00851BAC">
        <w:rPr>
          <w:rFonts w:cs="Times New Roman"/>
          <w:color w:val="231F20"/>
          <w:w w:val="114"/>
        </w:rPr>
        <w:t xml:space="preserve"> </w:t>
      </w:r>
      <w:r w:rsidRPr="00851BAC">
        <w:rPr>
          <w:rFonts w:cs="Times New Roman"/>
          <w:color w:val="231F20"/>
          <w:w w:val="115"/>
        </w:rPr>
        <w:t>pesticide</w:t>
      </w:r>
      <w:r w:rsidRPr="00851BAC">
        <w:rPr>
          <w:rFonts w:cs="Times New Roman"/>
          <w:color w:val="231F20"/>
          <w:spacing w:val="-23"/>
          <w:w w:val="115"/>
        </w:rPr>
        <w:t xml:space="preserve"> </w:t>
      </w:r>
      <w:r w:rsidRPr="00851BAC">
        <w:rPr>
          <w:rFonts w:cs="Times New Roman"/>
          <w:color w:val="231F20"/>
          <w:w w:val="115"/>
        </w:rPr>
        <w:t>with</w:t>
      </w:r>
      <w:r w:rsidRPr="00851BAC">
        <w:rPr>
          <w:rFonts w:cs="Times New Roman"/>
          <w:color w:val="231F20"/>
          <w:spacing w:val="-22"/>
          <w:w w:val="115"/>
        </w:rPr>
        <w:t xml:space="preserve"> </w:t>
      </w:r>
      <w:r w:rsidRPr="00851BAC">
        <w:rPr>
          <w:rFonts w:cs="Times New Roman"/>
          <w:color w:val="231F20"/>
          <w:w w:val="115"/>
        </w:rPr>
        <w:t>demonstrated</w:t>
      </w:r>
      <w:r w:rsidRPr="00851BAC">
        <w:rPr>
          <w:rFonts w:cs="Times New Roman"/>
          <w:color w:val="231F20"/>
          <w:spacing w:val="-23"/>
          <w:w w:val="115"/>
        </w:rPr>
        <w:t xml:space="preserve"> </w:t>
      </w:r>
      <w:r w:rsidRPr="00851BAC">
        <w:rPr>
          <w:rFonts w:cs="Times New Roman"/>
          <w:color w:val="231F20"/>
          <w:w w:val="115"/>
        </w:rPr>
        <w:t>efficacy</w:t>
      </w:r>
      <w:r w:rsidRPr="00851BAC">
        <w:rPr>
          <w:rFonts w:cs="Times New Roman"/>
          <w:color w:val="231F20"/>
          <w:spacing w:val="-22"/>
          <w:w w:val="115"/>
        </w:rPr>
        <w:t xml:space="preserve"> </w:t>
      </w:r>
      <w:r w:rsidRPr="00851BAC">
        <w:rPr>
          <w:rFonts w:cs="Times New Roman"/>
          <w:color w:val="231F20"/>
          <w:w w:val="115"/>
        </w:rPr>
        <w:t>for</w:t>
      </w:r>
      <w:r w:rsidRPr="00851BAC">
        <w:rPr>
          <w:rFonts w:cs="Times New Roman"/>
          <w:color w:val="231F20"/>
          <w:spacing w:val="-23"/>
          <w:w w:val="115"/>
        </w:rPr>
        <w:t xml:space="preserve"> </w:t>
      </w:r>
      <w:r w:rsidRPr="00851BAC">
        <w:rPr>
          <w:rFonts w:cs="Times New Roman"/>
          <w:color w:val="231F20"/>
          <w:w w:val="115"/>
        </w:rPr>
        <w:t>the</w:t>
      </w:r>
      <w:r w:rsidRPr="00851BAC">
        <w:rPr>
          <w:rFonts w:cs="Times New Roman"/>
          <w:color w:val="231F20"/>
          <w:spacing w:val="-22"/>
          <w:w w:val="115"/>
        </w:rPr>
        <w:t xml:space="preserve"> </w:t>
      </w:r>
      <w:r w:rsidRPr="00851BAC">
        <w:rPr>
          <w:rFonts w:cs="Times New Roman"/>
          <w:color w:val="231F20"/>
          <w:w w:val="115"/>
        </w:rPr>
        <w:t>identified</w:t>
      </w:r>
      <w:r w:rsidRPr="00851BAC">
        <w:rPr>
          <w:rFonts w:cs="Times New Roman"/>
          <w:color w:val="231F20"/>
          <w:spacing w:val="-23"/>
          <w:w w:val="115"/>
        </w:rPr>
        <w:t xml:space="preserve"> </w:t>
      </w:r>
      <w:r w:rsidRPr="00851BAC">
        <w:rPr>
          <w:rFonts w:cs="Times New Roman"/>
          <w:color w:val="231F20"/>
          <w:w w:val="115"/>
        </w:rPr>
        <w:t>pest.</w:t>
      </w:r>
    </w:p>
    <w:p w:rsidR="00AF7C76" w:rsidRPr="00851BAC" w:rsidRDefault="001543EB" w:rsidP="002038F0">
      <w:pPr>
        <w:numPr>
          <w:ilvl w:val="2"/>
          <w:numId w:val="100"/>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Pesticides</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be</w:t>
      </w:r>
      <w:r w:rsidRPr="00851BAC">
        <w:rPr>
          <w:rFonts w:cs="Times New Roman"/>
          <w:color w:val="231F20"/>
          <w:spacing w:val="-1"/>
          <w:w w:val="110"/>
        </w:rPr>
        <w:t xml:space="preserve"> </w:t>
      </w:r>
      <w:r w:rsidRPr="00851BAC">
        <w:rPr>
          <w:rFonts w:cs="Times New Roman"/>
          <w:color w:val="231F20"/>
          <w:w w:val="110"/>
        </w:rPr>
        <w:t>applied only</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areas and</w:t>
      </w:r>
      <w:r w:rsidRPr="00851BAC">
        <w:rPr>
          <w:rFonts w:cs="Times New Roman"/>
          <w:color w:val="231F20"/>
          <w:spacing w:val="-1"/>
          <w:w w:val="110"/>
        </w:rPr>
        <w:t xml:space="preserve"> </w:t>
      </w:r>
      <w:r w:rsidRPr="00851BAC">
        <w:rPr>
          <w:rFonts w:cs="Times New Roman"/>
          <w:color w:val="231F20"/>
          <w:w w:val="110"/>
        </w:rPr>
        <w:t>at</w:t>
      </w:r>
      <w:r w:rsidRPr="00851BAC">
        <w:rPr>
          <w:rFonts w:cs="Times New Roman"/>
          <w:color w:val="231F20"/>
          <w:spacing w:val="-1"/>
          <w:w w:val="110"/>
        </w:rPr>
        <w:t xml:space="preserve"> </w:t>
      </w:r>
      <w:r w:rsidRPr="00851BAC">
        <w:rPr>
          <w:rFonts w:cs="Times New Roman"/>
          <w:color w:val="231F20"/>
          <w:w w:val="110"/>
        </w:rPr>
        <w:t>concentrations which</w:t>
      </w:r>
      <w:r w:rsidRPr="00851BAC">
        <w:rPr>
          <w:rFonts w:cs="Times New Roman"/>
          <w:color w:val="231F20"/>
          <w:spacing w:val="-1"/>
          <w:w w:val="110"/>
        </w:rPr>
        <w:t xml:space="preserve"> </w:t>
      </w:r>
      <w:r w:rsidRPr="00851BAC">
        <w:rPr>
          <w:rFonts w:cs="Times New Roman"/>
          <w:color w:val="231F20"/>
          <w:w w:val="110"/>
        </w:rPr>
        <w:t>comply</w:t>
      </w:r>
      <w:r w:rsidRPr="00851BAC">
        <w:rPr>
          <w:rFonts w:cs="Times New Roman"/>
          <w:color w:val="231F20"/>
          <w:spacing w:val="-1"/>
          <w:w w:val="110"/>
        </w:rPr>
        <w:t xml:space="preserve"> </w:t>
      </w:r>
      <w:r w:rsidRPr="00851BAC">
        <w:rPr>
          <w:rFonts w:cs="Times New Roman"/>
          <w:color w:val="231F20"/>
          <w:w w:val="110"/>
        </w:rPr>
        <w:t>with manufacturer</w:t>
      </w:r>
      <w:r w:rsidRPr="00851BAC">
        <w:rPr>
          <w:rFonts w:cs="Times New Roman"/>
          <w:color w:val="231F20"/>
          <w:w w:val="112"/>
        </w:rPr>
        <w:t xml:space="preserve"> </w:t>
      </w:r>
      <w:r w:rsidRPr="00851BAC">
        <w:rPr>
          <w:rFonts w:cs="Times New Roman"/>
          <w:color w:val="231F20"/>
          <w:w w:val="110"/>
        </w:rPr>
        <w:t>specifications.</w:t>
      </w:r>
      <w:r w:rsidRPr="00851BAC">
        <w:rPr>
          <w:rFonts w:cs="Times New Roman"/>
          <w:color w:val="231F20"/>
          <w:spacing w:val="-2"/>
          <w:w w:val="110"/>
        </w:rPr>
        <w:t xml:space="preserve"> </w:t>
      </w:r>
      <w:r w:rsidRPr="00851BAC">
        <w:rPr>
          <w:rFonts w:cs="Times New Roman"/>
          <w:color w:val="231F20"/>
          <w:w w:val="110"/>
        </w:rPr>
        <w:t>When</w:t>
      </w:r>
      <w:r w:rsidRPr="00851BAC">
        <w:rPr>
          <w:rFonts w:cs="Times New Roman"/>
          <w:color w:val="231F20"/>
          <w:spacing w:val="-2"/>
          <w:w w:val="110"/>
        </w:rPr>
        <w:t xml:space="preserve"> </w:t>
      </w:r>
      <w:r w:rsidRPr="00851BAC">
        <w:rPr>
          <w:rFonts w:cs="Times New Roman"/>
          <w:color w:val="231F20"/>
          <w:w w:val="110"/>
        </w:rPr>
        <w:t>it</w:t>
      </w:r>
      <w:r w:rsidRPr="00851BAC">
        <w:rPr>
          <w:rFonts w:cs="Times New Roman"/>
          <w:color w:val="231F20"/>
          <w:spacing w:val="-1"/>
          <w:w w:val="110"/>
        </w:rPr>
        <w:t xml:space="preserve"> </w:t>
      </w:r>
      <w:r w:rsidRPr="00851BAC">
        <w:rPr>
          <w:rFonts w:cs="Times New Roman"/>
          <w:color w:val="231F20"/>
          <w:w w:val="110"/>
        </w:rPr>
        <w:t>is</w:t>
      </w:r>
      <w:r w:rsidRPr="00851BAC">
        <w:rPr>
          <w:rFonts w:cs="Times New Roman"/>
          <w:color w:val="231F20"/>
          <w:spacing w:val="-2"/>
          <w:w w:val="110"/>
        </w:rPr>
        <w:t xml:space="preserve"> </w:t>
      </w:r>
      <w:r w:rsidRPr="00851BAC">
        <w:rPr>
          <w:rFonts w:cs="Times New Roman"/>
          <w:color w:val="231F20"/>
          <w:w w:val="110"/>
        </w:rPr>
        <w:t>determined</w:t>
      </w:r>
      <w:r w:rsidRPr="00851BAC">
        <w:rPr>
          <w:rFonts w:cs="Times New Roman"/>
          <w:color w:val="231F20"/>
          <w:spacing w:val="-2"/>
          <w:w w:val="110"/>
        </w:rPr>
        <w:t xml:space="preserve"> </w:t>
      </w:r>
      <w:r w:rsidRPr="00851BAC">
        <w:rPr>
          <w:rFonts w:cs="Times New Roman"/>
          <w:color w:val="231F20"/>
          <w:w w:val="110"/>
        </w:rPr>
        <w:t>by</w:t>
      </w:r>
      <w:r w:rsidRPr="00851BAC">
        <w:rPr>
          <w:rFonts w:cs="Times New Roman"/>
          <w:color w:val="231F20"/>
          <w:spacing w:val="-1"/>
          <w:w w:val="110"/>
        </w:rPr>
        <w:t xml:space="preserve"> </w:t>
      </w:r>
      <w:r w:rsidRPr="00851BAC">
        <w:rPr>
          <w:rFonts w:cs="Times New Roman"/>
          <w:color w:val="231F20"/>
          <w:w w:val="110"/>
        </w:rPr>
        <w:t>an</w:t>
      </w:r>
      <w:r w:rsidRPr="00851BAC">
        <w:rPr>
          <w:rFonts w:cs="Times New Roman"/>
          <w:color w:val="231F20"/>
          <w:spacing w:val="-2"/>
          <w:w w:val="110"/>
        </w:rPr>
        <w:t xml:space="preserve"> </w:t>
      </w:r>
      <w:r w:rsidRPr="00851BAC">
        <w:rPr>
          <w:rFonts w:cs="Times New Roman"/>
          <w:color w:val="231F20"/>
          <w:w w:val="110"/>
        </w:rPr>
        <w:t>approved</w:t>
      </w:r>
      <w:r w:rsidRPr="00851BAC">
        <w:rPr>
          <w:rFonts w:cs="Times New Roman"/>
          <w:color w:val="231F20"/>
          <w:spacing w:val="-2"/>
          <w:w w:val="110"/>
        </w:rPr>
        <w:t xml:space="preserve"> </w:t>
      </w:r>
      <w:r w:rsidRPr="00851BAC">
        <w:rPr>
          <w:rFonts w:cs="Times New Roman"/>
          <w:color w:val="231F20"/>
          <w:w w:val="110"/>
        </w:rPr>
        <w:t>method</w:t>
      </w:r>
      <w:r w:rsidRPr="00851BAC">
        <w:rPr>
          <w:rFonts w:cs="Times New Roman"/>
          <w:color w:val="231F20"/>
          <w:spacing w:val="-1"/>
          <w:w w:val="110"/>
        </w:rPr>
        <w:t xml:space="preserve"> </w:t>
      </w:r>
      <w:r w:rsidRPr="00851BAC">
        <w:rPr>
          <w:rFonts w:cs="Times New Roman"/>
          <w:color w:val="231F20"/>
          <w:w w:val="110"/>
        </w:rPr>
        <w:t>that</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hazardous</w:t>
      </w:r>
      <w:r w:rsidRPr="00851BAC">
        <w:rPr>
          <w:rFonts w:cs="Times New Roman"/>
          <w:color w:val="231F20"/>
          <w:spacing w:val="-1"/>
          <w:w w:val="110"/>
        </w:rPr>
        <w:t xml:space="preserve"> </w:t>
      </w:r>
      <w:r w:rsidRPr="00851BAC">
        <w:rPr>
          <w:rFonts w:cs="Times New Roman"/>
          <w:color w:val="231F20"/>
          <w:w w:val="110"/>
        </w:rPr>
        <w:t>amount</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pesticide</w:t>
      </w:r>
      <w:r w:rsidRPr="00851BAC">
        <w:rPr>
          <w:rFonts w:cs="Times New Roman"/>
          <w:color w:val="231F20"/>
          <w:spacing w:val="-2"/>
          <w:w w:val="110"/>
        </w:rPr>
        <w:t xml:space="preserve"> </w:t>
      </w:r>
      <w:r w:rsidRPr="00851BAC">
        <w:rPr>
          <w:rFonts w:cs="Times New Roman"/>
          <w:color w:val="231F20"/>
          <w:w w:val="110"/>
        </w:rPr>
        <w:t>has</w:t>
      </w:r>
      <w:r w:rsidRPr="00851BAC">
        <w:rPr>
          <w:rFonts w:cs="Times New Roman"/>
          <w:color w:val="231F20"/>
          <w:w w:val="103"/>
        </w:rPr>
        <w:t xml:space="preserve"> </w:t>
      </w:r>
      <w:r w:rsidRPr="00851BAC">
        <w:rPr>
          <w:rFonts w:cs="Times New Roman"/>
          <w:color w:val="231F20"/>
          <w:w w:val="110"/>
        </w:rPr>
        <w:t>been</w:t>
      </w:r>
      <w:r w:rsidRPr="00851BAC">
        <w:rPr>
          <w:rFonts w:cs="Times New Roman"/>
          <w:color w:val="231F20"/>
          <w:spacing w:val="-2"/>
          <w:w w:val="110"/>
        </w:rPr>
        <w:t xml:space="preserve"> </w:t>
      </w:r>
      <w:r w:rsidRPr="00851BAC">
        <w:rPr>
          <w:rFonts w:cs="Times New Roman"/>
          <w:color w:val="231F20"/>
          <w:w w:val="110"/>
        </w:rPr>
        <w:t>applied</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location</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at</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concentration</w:t>
      </w:r>
      <w:r w:rsidRPr="00851BAC">
        <w:rPr>
          <w:rFonts w:cs="Times New Roman"/>
          <w:color w:val="231F20"/>
          <w:spacing w:val="-1"/>
          <w:w w:val="110"/>
        </w:rPr>
        <w:t xml:space="preserve"> </w:t>
      </w:r>
      <w:r w:rsidRPr="00851BAC">
        <w:rPr>
          <w:rFonts w:cs="Times New Roman"/>
          <w:color w:val="231F20"/>
          <w:w w:val="110"/>
        </w:rPr>
        <w:t>contrary</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manufacturer</w:t>
      </w:r>
      <w:r w:rsidRPr="00851BAC">
        <w:rPr>
          <w:rFonts w:cs="Times New Roman"/>
          <w:color w:val="231F20"/>
          <w:spacing w:val="-1"/>
          <w:w w:val="110"/>
        </w:rPr>
        <w:t xml:space="preserve"> </w:t>
      </w:r>
      <w:r w:rsidRPr="00851BAC">
        <w:rPr>
          <w:rFonts w:cs="Times New Roman"/>
          <w:color w:val="231F20"/>
          <w:w w:val="110"/>
        </w:rPr>
        <w:t>specifications,</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hazard</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be</w:t>
      </w:r>
      <w:r w:rsidRPr="00851BAC">
        <w:rPr>
          <w:rFonts w:cs="Times New Roman"/>
          <w:color w:val="231F20"/>
          <w:w w:val="113"/>
        </w:rPr>
        <w:t xml:space="preserve"> </w:t>
      </w:r>
      <w:r w:rsidRPr="00851BAC">
        <w:rPr>
          <w:rFonts w:cs="Times New Roman"/>
          <w:color w:val="231F20"/>
          <w:w w:val="110"/>
        </w:rPr>
        <w:t>immediately</w:t>
      </w:r>
      <w:r w:rsidRPr="00851BAC">
        <w:rPr>
          <w:rFonts w:cs="Times New Roman"/>
          <w:color w:val="231F20"/>
          <w:spacing w:val="48"/>
          <w:w w:val="110"/>
        </w:rPr>
        <w:t xml:space="preserve"> </w:t>
      </w:r>
      <w:r w:rsidRPr="00851BAC">
        <w:rPr>
          <w:rFonts w:cs="Times New Roman"/>
          <w:color w:val="231F20"/>
          <w:w w:val="110"/>
        </w:rPr>
        <w:t>mitigated.</w:t>
      </w:r>
    </w:p>
    <w:p w:rsidR="001543EB" w:rsidRPr="00851BAC" w:rsidRDefault="001543EB" w:rsidP="002038F0">
      <w:pPr>
        <w:numPr>
          <w:ilvl w:val="2"/>
          <w:numId w:val="100"/>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Pesticides</w:t>
      </w:r>
      <w:r w:rsidRPr="00851BAC">
        <w:rPr>
          <w:rFonts w:cs="Times New Roman"/>
          <w:color w:val="231F20"/>
          <w:spacing w:val="-8"/>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8"/>
          <w:w w:val="110"/>
        </w:rPr>
        <w:t xml:space="preserve"> </w:t>
      </w:r>
      <w:r w:rsidRPr="00851BAC">
        <w:rPr>
          <w:rFonts w:cs="Times New Roman"/>
          <w:color w:val="231F20"/>
          <w:w w:val="110"/>
        </w:rPr>
        <w:t>stored</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disposed</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8"/>
          <w:w w:val="110"/>
        </w:rPr>
        <w:t xml:space="preserve"> </w:t>
      </w:r>
      <w:r w:rsidRPr="00851BAC">
        <w:rPr>
          <w:rFonts w:cs="Times New Roman"/>
          <w:color w:val="231F20"/>
          <w:w w:val="110"/>
        </w:rPr>
        <w:t>accordance</w:t>
      </w:r>
      <w:r w:rsidRPr="00851BAC">
        <w:rPr>
          <w:rFonts w:cs="Times New Roman"/>
          <w:color w:val="231F20"/>
          <w:spacing w:val="-7"/>
          <w:w w:val="110"/>
        </w:rPr>
        <w:t xml:space="preserve"> </w:t>
      </w:r>
      <w:r w:rsidRPr="00851BAC">
        <w:rPr>
          <w:rFonts w:cs="Times New Roman"/>
          <w:color w:val="231F20"/>
          <w:w w:val="110"/>
        </w:rPr>
        <w:t>with</w:t>
      </w:r>
      <w:r w:rsidRPr="00851BAC">
        <w:rPr>
          <w:rFonts w:cs="Times New Roman"/>
          <w:color w:val="231F20"/>
          <w:spacing w:val="-7"/>
          <w:w w:val="110"/>
        </w:rPr>
        <w:t xml:space="preserve"> </w:t>
      </w:r>
      <w:r w:rsidRPr="00851BAC">
        <w:rPr>
          <w:rFonts w:cs="Times New Roman"/>
          <w:color w:val="231F20"/>
          <w:w w:val="110"/>
        </w:rPr>
        <w:t>manufacturer</w:t>
      </w:r>
      <w:r w:rsidRPr="00851BAC">
        <w:rPr>
          <w:rFonts w:cs="Times New Roman"/>
          <w:color w:val="231F20"/>
          <w:spacing w:val="-8"/>
          <w:w w:val="110"/>
        </w:rPr>
        <w:t xml:space="preserve"> </w:t>
      </w:r>
      <w:r w:rsidRPr="00851BAC">
        <w:rPr>
          <w:rFonts w:cs="Times New Roman"/>
          <w:color w:val="231F20"/>
          <w:w w:val="110"/>
        </w:rPr>
        <w:t>specifications.</w:t>
      </w:r>
      <w:r w:rsidR="006832A7">
        <w:rPr>
          <w:rFonts w:cs="Times New Roman"/>
          <w:color w:val="231F20"/>
          <w:w w:val="110"/>
        </w:rPr>
        <w:br/>
      </w:r>
    </w:p>
    <w:p w:rsidR="001543EB" w:rsidRPr="00851BAC" w:rsidRDefault="001543EB" w:rsidP="007B4F92">
      <w:pPr>
        <w:pStyle w:val="Heading2"/>
        <w:ind w:left="90" w:hanging="450"/>
      </w:pPr>
      <w:bookmarkStart w:id="64" w:name="_Toc388024805"/>
      <w:r w:rsidRPr="00851BAC">
        <w:t>Methamphetamine.</w:t>
      </w:r>
      <w:bookmarkEnd w:id="64"/>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A</w:t>
      </w:r>
      <w:r w:rsidRPr="00851BAC">
        <w:rPr>
          <w:rFonts w:cs="Times New Roman"/>
          <w:color w:val="231F20"/>
          <w:spacing w:val="-22"/>
          <w:w w:val="115"/>
        </w:rPr>
        <w:t xml:space="preserve"> </w:t>
      </w:r>
      <w:r w:rsidRPr="00851BAC">
        <w:rPr>
          <w:rFonts w:cs="Times New Roman"/>
          <w:color w:val="231F20"/>
          <w:w w:val="115"/>
        </w:rPr>
        <w:t>dwelling</w:t>
      </w:r>
      <w:r w:rsidRPr="00851BAC">
        <w:rPr>
          <w:rFonts w:cs="Times New Roman"/>
          <w:color w:val="231F20"/>
          <w:spacing w:val="-22"/>
          <w:w w:val="115"/>
        </w:rPr>
        <w:t xml:space="preserve"> </w:t>
      </w:r>
      <w:r w:rsidRPr="00851BAC">
        <w:rPr>
          <w:rFonts w:cs="Times New Roman"/>
          <w:color w:val="231F20"/>
          <w:w w:val="115"/>
        </w:rPr>
        <w:t>that</w:t>
      </w:r>
      <w:r w:rsidRPr="00851BAC">
        <w:rPr>
          <w:rFonts w:cs="Times New Roman"/>
          <w:color w:val="231F20"/>
          <w:spacing w:val="-22"/>
          <w:w w:val="115"/>
        </w:rPr>
        <w:t xml:space="preserve"> </w:t>
      </w:r>
      <w:r w:rsidRPr="00851BAC">
        <w:rPr>
          <w:rFonts w:cs="Times New Roman"/>
          <w:color w:val="231F20"/>
          <w:w w:val="115"/>
        </w:rPr>
        <w:t>has</w:t>
      </w:r>
      <w:r w:rsidRPr="00851BAC">
        <w:rPr>
          <w:rFonts w:cs="Times New Roman"/>
          <w:color w:val="231F20"/>
          <w:spacing w:val="-22"/>
          <w:w w:val="115"/>
        </w:rPr>
        <w:t xml:space="preserve"> </w:t>
      </w:r>
      <w:r w:rsidRPr="00851BAC">
        <w:rPr>
          <w:rFonts w:cs="Times New Roman"/>
          <w:color w:val="231F20"/>
          <w:w w:val="115"/>
        </w:rPr>
        <w:t>been</w:t>
      </w:r>
      <w:r w:rsidRPr="00851BAC">
        <w:rPr>
          <w:rFonts w:cs="Times New Roman"/>
          <w:color w:val="231F20"/>
          <w:spacing w:val="-22"/>
          <w:w w:val="115"/>
        </w:rPr>
        <w:t xml:space="preserve"> </w:t>
      </w:r>
      <w:r w:rsidRPr="00851BAC">
        <w:rPr>
          <w:rFonts w:cs="Times New Roman"/>
          <w:color w:val="231F20"/>
          <w:w w:val="115"/>
        </w:rPr>
        <w:t>used</w:t>
      </w:r>
      <w:r w:rsidRPr="00851BAC">
        <w:rPr>
          <w:rFonts w:cs="Times New Roman"/>
          <w:color w:val="231F20"/>
          <w:spacing w:val="-22"/>
          <w:w w:val="115"/>
        </w:rPr>
        <w:t xml:space="preserve"> </w:t>
      </w:r>
      <w:r w:rsidRPr="00851BAC">
        <w:rPr>
          <w:rFonts w:cs="Times New Roman"/>
          <w:color w:val="231F20"/>
          <w:w w:val="115"/>
        </w:rPr>
        <w:t>for</w:t>
      </w:r>
      <w:r w:rsidRPr="00851BAC">
        <w:rPr>
          <w:rFonts w:cs="Times New Roman"/>
          <w:color w:val="231F20"/>
          <w:spacing w:val="-22"/>
          <w:w w:val="115"/>
        </w:rPr>
        <w:t xml:space="preserve"> </w:t>
      </w:r>
      <w:r w:rsidRPr="00851BAC">
        <w:rPr>
          <w:rFonts w:cs="Times New Roman"/>
          <w:color w:val="231F20"/>
          <w:w w:val="115"/>
        </w:rPr>
        <w:t>methamphetamine</w:t>
      </w:r>
      <w:r w:rsidRPr="00851BAC">
        <w:rPr>
          <w:rFonts w:cs="Times New Roman"/>
          <w:color w:val="231F20"/>
          <w:spacing w:val="-22"/>
          <w:w w:val="115"/>
        </w:rPr>
        <w:t xml:space="preserve"> </w:t>
      </w:r>
      <w:r w:rsidRPr="00851BAC">
        <w:rPr>
          <w:rFonts w:cs="Times New Roman"/>
          <w:color w:val="231F20"/>
          <w:w w:val="115"/>
        </w:rPr>
        <w:t>manufacture</w:t>
      </w:r>
      <w:r w:rsidRPr="00851BAC">
        <w:rPr>
          <w:rFonts w:cs="Times New Roman"/>
          <w:color w:val="231F20"/>
          <w:spacing w:val="-22"/>
          <w:w w:val="115"/>
        </w:rPr>
        <w:t xml:space="preserve"> </w:t>
      </w:r>
      <w:r w:rsidRPr="00851BAC">
        <w:rPr>
          <w:rFonts w:cs="Times New Roman"/>
          <w:color w:val="231F20"/>
          <w:w w:val="115"/>
        </w:rPr>
        <w:t>shall</w:t>
      </w:r>
      <w:r w:rsidRPr="00851BAC">
        <w:rPr>
          <w:rFonts w:cs="Times New Roman"/>
          <w:color w:val="231F20"/>
          <w:spacing w:val="-22"/>
          <w:w w:val="115"/>
        </w:rPr>
        <w:t xml:space="preserve"> </w:t>
      </w:r>
      <w:r w:rsidRPr="00851BAC">
        <w:rPr>
          <w:rFonts w:cs="Times New Roman"/>
          <w:color w:val="231F20"/>
          <w:w w:val="115"/>
        </w:rPr>
        <w:t>be</w:t>
      </w:r>
      <w:r w:rsidRPr="00851BAC">
        <w:rPr>
          <w:rFonts w:cs="Times New Roman"/>
          <w:color w:val="231F20"/>
          <w:spacing w:val="-22"/>
          <w:w w:val="115"/>
        </w:rPr>
        <w:t xml:space="preserve"> </w:t>
      </w:r>
      <w:r w:rsidRPr="00851BAC">
        <w:rPr>
          <w:rFonts w:cs="Times New Roman"/>
          <w:color w:val="231F20"/>
          <w:w w:val="115"/>
        </w:rPr>
        <w:t>vacated</w:t>
      </w:r>
      <w:r w:rsidRPr="00851BAC">
        <w:rPr>
          <w:rFonts w:cs="Times New Roman"/>
          <w:color w:val="231F20"/>
          <w:spacing w:val="-22"/>
          <w:w w:val="115"/>
        </w:rPr>
        <w:t xml:space="preserve"> </w:t>
      </w:r>
      <w:r w:rsidRPr="00851BAC">
        <w:rPr>
          <w:rFonts w:cs="Times New Roman"/>
          <w:color w:val="231F20"/>
          <w:w w:val="115"/>
        </w:rPr>
        <w:t>until</w:t>
      </w:r>
      <w:r w:rsidRPr="00851BAC">
        <w:rPr>
          <w:rFonts w:cs="Times New Roman"/>
          <w:color w:val="231F20"/>
          <w:spacing w:val="-22"/>
          <w:w w:val="115"/>
        </w:rPr>
        <w:t xml:space="preserve"> </w:t>
      </w:r>
      <w:r w:rsidRPr="00851BAC">
        <w:rPr>
          <w:rFonts w:cs="Times New Roman"/>
          <w:color w:val="231F20"/>
          <w:w w:val="115"/>
        </w:rPr>
        <w:t>certified</w:t>
      </w:r>
      <w:r w:rsidRPr="00851BAC">
        <w:rPr>
          <w:rFonts w:cs="Times New Roman"/>
          <w:color w:val="231F20"/>
          <w:spacing w:val="-22"/>
          <w:w w:val="115"/>
        </w:rPr>
        <w:t xml:space="preserve"> </w:t>
      </w:r>
      <w:r w:rsidRPr="00851BAC">
        <w:rPr>
          <w:rFonts w:cs="Times New Roman"/>
          <w:color w:val="231F20"/>
          <w:w w:val="115"/>
        </w:rPr>
        <w:t>by</w:t>
      </w:r>
      <w:r w:rsidRPr="00851BAC">
        <w:rPr>
          <w:rFonts w:cs="Times New Roman"/>
          <w:color w:val="231F20"/>
          <w:spacing w:val="-22"/>
          <w:w w:val="115"/>
        </w:rPr>
        <w:t xml:space="preserve"> </w:t>
      </w:r>
      <w:r w:rsidRPr="00851BAC">
        <w:rPr>
          <w:rFonts w:cs="Times New Roman"/>
          <w:color w:val="231F20"/>
          <w:w w:val="115"/>
        </w:rPr>
        <w:t>an</w:t>
      </w:r>
      <w:r w:rsidRPr="00851BAC">
        <w:rPr>
          <w:rFonts w:cs="Times New Roman"/>
          <w:color w:val="231F20"/>
          <w:spacing w:val="-22"/>
          <w:w w:val="115"/>
        </w:rPr>
        <w:t xml:space="preserve"> </w:t>
      </w:r>
      <w:r w:rsidRPr="00851BAC">
        <w:rPr>
          <w:rFonts w:cs="Times New Roman"/>
          <w:color w:val="231F20"/>
          <w:w w:val="115"/>
        </w:rPr>
        <w:t>approved</w:t>
      </w:r>
      <w:r w:rsidRPr="00851BAC">
        <w:rPr>
          <w:rFonts w:cs="Times New Roman"/>
          <w:color w:val="231F20"/>
          <w:w w:val="113"/>
        </w:rPr>
        <w:t xml:space="preserve"> </w:t>
      </w:r>
      <w:r w:rsidRPr="00851BAC">
        <w:rPr>
          <w:rFonts w:cs="Times New Roman"/>
          <w:color w:val="231F20"/>
          <w:w w:val="115"/>
        </w:rPr>
        <w:t>testing</w:t>
      </w:r>
      <w:r w:rsidRPr="00851BAC">
        <w:rPr>
          <w:rFonts w:cs="Times New Roman"/>
          <w:color w:val="231F20"/>
          <w:spacing w:val="-32"/>
          <w:w w:val="115"/>
        </w:rPr>
        <w:t xml:space="preserve"> </w:t>
      </w:r>
      <w:r w:rsidRPr="00851BAC">
        <w:rPr>
          <w:rFonts w:cs="Times New Roman"/>
          <w:color w:val="231F20"/>
          <w:w w:val="115"/>
        </w:rPr>
        <w:t>method</w:t>
      </w:r>
      <w:r w:rsidRPr="00851BAC">
        <w:rPr>
          <w:rFonts w:cs="Times New Roman"/>
          <w:color w:val="231F20"/>
          <w:spacing w:val="-32"/>
          <w:w w:val="115"/>
        </w:rPr>
        <w:t xml:space="preserve"> </w:t>
      </w:r>
      <w:r w:rsidRPr="00851BAC">
        <w:rPr>
          <w:rFonts w:cs="Times New Roman"/>
          <w:color w:val="231F20"/>
          <w:w w:val="115"/>
        </w:rPr>
        <w:t>as</w:t>
      </w:r>
      <w:r w:rsidRPr="00851BAC">
        <w:rPr>
          <w:rFonts w:cs="Times New Roman"/>
          <w:color w:val="231F20"/>
          <w:spacing w:val="-32"/>
          <w:w w:val="115"/>
        </w:rPr>
        <w:t xml:space="preserve"> </w:t>
      </w:r>
      <w:r w:rsidRPr="00851BAC">
        <w:rPr>
          <w:rFonts w:cs="Times New Roman"/>
          <w:color w:val="231F20"/>
          <w:w w:val="115"/>
        </w:rPr>
        <w:t>safe</w:t>
      </w:r>
      <w:r w:rsidRPr="00851BAC">
        <w:rPr>
          <w:rFonts w:cs="Times New Roman"/>
          <w:color w:val="231F20"/>
          <w:spacing w:val="-32"/>
          <w:w w:val="115"/>
        </w:rPr>
        <w:t xml:space="preserve"> </w:t>
      </w:r>
      <w:r w:rsidRPr="00851BAC">
        <w:rPr>
          <w:rFonts w:cs="Times New Roman"/>
          <w:color w:val="231F20"/>
          <w:w w:val="115"/>
        </w:rPr>
        <w:t>from</w:t>
      </w:r>
      <w:r w:rsidRPr="00851BAC">
        <w:rPr>
          <w:rFonts w:cs="Times New Roman"/>
          <w:color w:val="231F20"/>
          <w:spacing w:val="-32"/>
          <w:w w:val="115"/>
        </w:rPr>
        <w:t xml:space="preserve"> </w:t>
      </w:r>
      <w:r w:rsidRPr="00851BAC">
        <w:rPr>
          <w:rFonts w:cs="Times New Roman"/>
          <w:color w:val="231F20"/>
          <w:w w:val="115"/>
        </w:rPr>
        <w:t>hazardous</w:t>
      </w:r>
      <w:r w:rsidRPr="00851BAC">
        <w:rPr>
          <w:rFonts w:cs="Times New Roman"/>
          <w:color w:val="231F20"/>
          <w:spacing w:val="-32"/>
          <w:w w:val="115"/>
        </w:rPr>
        <w:t xml:space="preserve"> </w:t>
      </w:r>
      <w:r w:rsidRPr="00851BAC">
        <w:rPr>
          <w:rFonts w:cs="Times New Roman"/>
          <w:color w:val="231F20"/>
          <w:w w:val="115"/>
        </w:rPr>
        <w:t>materials</w:t>
      </w:r>
      <w:r w:rsidRPr="00851BAC">
        <w:rPr>
          <w:rFonts w:cs="Times New Roman"/>
          <w:color w:val="231F20"/>
          <w:spacing w:val="-32"/>
          <w:w w:val="115"/>
        </w:rPr>
        <w:t xml:space="preserve"> </w:t>
      </w:r>
      <w:r w:rsidRPr="00851BAC">
        <w:rPr>
          <w:rFonts w:cs="Times New Roman"/>
          <w:color w:val="231F20"/>
          <w:w w:val="115"/>
        </w:rPr>
        <w:t>related</w:t>
      </w:r>
      <w:r w:rsidRPr="00851BAC">
        <w:rPr>
          <w:rFonts w:cs="Times New Roman"/>
          <w:color w:val="231F20"/>
          <w:spacing w:val="-32"/>
          <w:w w:val="115"/>
        </w:rPr>
        <w:t xml:space="preserve"> </w:t>
      </w:r>
      <w:r w:rsidRPr="00851BAC">
        <w:rPr>
          <w:rFonts w:cs="Times New Roman"/>
          <w:color w:val="231F20"/>
          <w:w w:val="115"/>
        </w:rPr>
        <w:t>to</w:t>
      </w:r>
      <w:r w:rsidRPr="00851BAC">
        <w:rPr>
          <w:rFonts w:cs="Times New Roman"/>
          <w:color w:val="231F20"/>
          <w:spacing w:val="-32"/>
          <w:w w:val="115"/>
        </w:rPr>
        <w:t xml:space="preserve"> </w:t>
      </w:r>
      <w:r w:rsidRPr="00851BAC">
        <w:rPr>
          <w:rFonts w:cs="Times New Roman"/>
          <w:color w:val="231F20"/>
          <w:w w:val="115"/>
        </w:rPr>
        <w:t>the</w:t>
      </w:r>
      <w:r w:rsidRPr="00851BAC">
        <w:rPr>
          <w:rFonts w:cs="Times New Roman"/>
          <w:color w:val="231F20"/>
          <w:spacing w:val="-32"/>
          <w:w w:val="115"/>
        </w:rPr>
        <w:t xml:space="preserve"> </w:t>
      </w:r>
      <w:r w:rsidRPr="00851BAC">
        <w:rPr>
          <w:rFonts w:cs="Times New Roman"/>
          <w:color w:val="231F20"/>
          <w:w w:val="115"/>
        </w:rPr>
        <w:t>methamphetamine</w:t>
      </w:r>
      <w:r w:rsidRPr="00851BAC">
        <w:rPr>
          <w:rFonts w:cs="Times New Roman"/>
          <w:color w:val="231F20"/>
          <w:spacing w:val="-31"/>
          <w:w w:val="115"/>
        </w:rPr>
        <w:t xml:space="preserve"> </w:t>
      </w:r>
      <w:r w:rsidRPr="00851BAC">
        <w:rPr>
          <w:rFonts w:cs="Times New Roman"/>
          <w:color w:val="231F20"/>
          <w:w w:val="115"/>
        </w:rPr>
        <w:t>manufacturing</w:t>
      </w:r>
      <w:r w:rsidRPr="00851BAC">
        <w:rPr>
          <w:rFonts w:cs="Times New Roman"/>
          <w:color w:val="231F20"/>
          <w:spacing w:val="-32"/>
          <w:w w:val="115"/>
        </w:rPr>
        <w:t xml:space="preserve"> </w:t>
      </w:r>
      <w:r w:rsidRPr="00851BAC">
        <w:rPr>
          <w:rFonts w:cs="Times New Roman"/>
          <w:color w:val="231F20"/>
          <w:w w:val="115"/>
        </w:rPr>
        <w:t>process.</w:t>
      </w:r>
      <w:r w:rsidR="006832A7">
        <w:rPr>
          <w:rFonts w:cs="Times New Roman"/>
          <w:color w:val="231F20"/>
          <w:w w:val="115"/>
        </w:rPr>
        <w:br/>
      </w:r>
    </w:p>
    <w:p w:rsidR="001543EB" w:rsidRPr="008B1F7D" w:rsidRDefault="001543EB" w:rsidP="007B4F92">
      <w:pPr>
        <w:pStyle w:val="Heading2"/>
        <w:ind w:left="90" w:hanging="450"/>
      </w:pPr>
      <w:bookmarkStart w:id="65" w:name="_Toc388024806"/>
      <w:r w:rsidRPr="008B1F7D">
        <w:t>Smoke in Multifamily Housing.</w:t>
      </w:r>
      <w:bookmarkEnd w:id="65"/>
    </w:p>
    <w:p w:rsidR="00790B3F" w:rsidRPr="00790B3F" w:rsidRDefault="00790B3F" w:rsidP="002038F0">
      <w:pPr>
        <w:pStyle w:val="ListParagraph"/>
        <w:numPr>
          <w:ilvl w:val="1"/>
          <w:numId w:val="100"/>
        </w:numPr>
        <w:tabs>
          <w:tab w:val="left" w:pos="540"/>
          <w:tab w:val="left" w:pos="630"/>
          <w:tab w:val="left" w:pos="720"/>
          <w:tab w:val="left" w:pos="900"/>
          <w:tab w:val="left" w:pos="1048"/>
        </w:tabs>
        <w:kinsoku w:val="0"/>
        <w:overflowPunct w:val="0"/>
        <w:spacing w:after="200"/>
        <w:rPr>
          <w:vanish/>
          <w:color w:val="231F20"/>
          <w:w w:val="110"/>
          <w:sz w:val="22"/>
          <w:szCs w:val="22"/>
        </w:rPr>
      </w:pPr>
    </w:p>
    <w:p w:rsidR="00790B3F" w:rsidRPr="00790B3F" w:rsidRDefault="00790B3F" w:rsidP="002038F0">
      <w:pPr>
        <w:pStyle w:val="ListParagraph"/>
        <w:numPr>
          <w:ilvl w:val="1"/>
          <w:numId w:val="100"/>
        </w:numPr>
        <w:tabs>
          <w:tab w:val="left" w:pos="540"/>
          <w:tab w:val="left" w:pos="630"/>
          <w:tab w:val="left" w:pos="720"/>
          <w:tab w:val="left" w:pos="900"/>
          <w:tab w:val="left" w:pos="1048"/>
        </w:tabs>
        <w:kinsoku w:val="0"/>
        <w:overflowPunct w:val="0"/>
        <w:spacing w:after="200"/>
        <w:rPr>
          <w:vanish/>
          <w:color w:val="231F20"/>
          <w:w w:val="110"/>
          <w:sz w:val="22"/>
          <w:szCs w:val="22"/>
        </w:rPr>
      </w:pPr>
    </w:p>
    <w:p w:rsidR="001543EB" w:rsidRPr="00851BAC" w:rsidRDefault="001543EB" w:rsidP="002038F0">
      <w:pPr>
        <w:numPr>
          <w:ilvl w:val="2"/>
          <w:numId w:val="100"/>
        </w:numPr>
        <w:tabs>
          <w:tab w:val="left" w:pos="540"/>
          <w:tab w:val="left" w:pos="630"/>
          <w:tab w:val="left" w:pos="720"/>
          <w:tab w:val="left" w:pos="900"/>
          <w:tab w:val="left" w:pos="1048"/>
        </w:tabs>
        <w:kinsoku w:val="0"/>
        <w:overflowPunct w:val="0"/>
        <w:autoSpaceDE w:val="0"/>
        <w:autoSpaceDN w:val="0"/>
        <w:adjustRightInd w:val="0"/>
        <w:spacing w:after="200" w:line="240" w:lineRule="auto"/>
        <w:ind w:left="505"/>
        <w:rPr>
          <w:rFonts w:cs="Times New Roman"/>
          <w:color w:val="000000"/>
        </w:rPr>
      </w:pPr>
      <w:r w:rsidRPr="00851BAC">
        <w:rPr>
          <w:rFonts w:cs="Times New Roman"/>
          <w:color w:val="231F20"/>
          <w:w w:val="110"/>
        </w:rPr>
        <w:t>Smoking</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prohibited</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all</w:t>
      </w:r>
      <w:r w:rsidRPr="00851BAC">
        <w:rPr>
          <w:rFonts w:cs="Times New Roman"/>
          <w:color w:val="231F20"/>
          <w:spacing w:val="6"/>
          <w:w w:val="110"/>
        </w:rPr>
        <w:t xml:space="preserve"> </w:t>
      </w:r>
      <w:r w:rsidRPr="00851BAC">
        <w:rPr>
          <w:rFonts w:cs="Times New Roman"/>
          <w:color w:val="231F20"/>
          <w:w w:val="110"/>
        </w:rPr>
        <w:t>indoor</w:t>
      </w:r>
      <w:r w:rsidRPr="00851BAC">
        <w:rPr>
          <w:rFonts w:cs="Times New Roman"/>
          <w:color w:val="231F20"/>
          <w:spacing w:val="5"/>
          <w:w w:val="110"/>
        </w:rPr>
        <w:t xml:space="preserve"> </w:t>
      </w:r>
      <w:r w:rsidRPr="00851BAC">
        <w:rPr>
          <w:rFonts w:cs="Times New Roman"/>
          <w:color w:val="231F20"/>
          <w:w w:val="110"/>
        </w:rPr>
        <w:t>common</w:t>
      </w:r>
      <w:r w:rsidRPr="00851BAC">
        <w:rPr>
          <w:rFonts w:cs="Times New Roman"/>
          <w:color w:val="231F20"/>
          <w:spacing w:val="6"/>
          <w:w w:val="110"/>
        </w:rPr>
        <w:t xml:space="preserve"> </w:t>
      </w:r>
      <w:r w:rsidRPr="00851BAC">
        <w:rPr>
          <w:rFonts w:cs="Times New Roman"/>
          <w:color w:val="231F20"/>
          <w:w w:val="110"/>
        </w:rPr>
        <w:t>areas</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multifamily</w:t>
      </w:r>
      <w:r w:rsidRPr="00851BAC">
        <w:rPr>
          <w:rFonts w:cs="Times New Roman"/>
          <w:color w:val="231F20"/>
          <w:spacing w:val="5"/>
          <w:w w:val="110"/>
        </w:rPr>
        <w:t xml:space="preserve"> </w:t>
      </w:r>
      <w:r w:rsidRPr="00851BAC">
        <w:rPr>
          <w:rFonts w:cs="Times New Roman"/>
          <w:color w:val="231F20"/>
          <w:w w:val="110"/>
        </w:rPr>
        <w:t>buildings.</w:t>
      </w:r>
    </w:p>
    <w:p w:rsidR="001543EB" w:rsidRPr="00851BAC" w:rsidRDefault="001543EB" w:rsidP="002038F0">
      <w:pPr>
        <w:numPr>
          <w:ilvl w:val="2"/>
          <w:numId w:val="10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Smoking</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prohibited</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exterior</w:t>
      </w:r>
      <w:r w:rsidRPr="00851BAC">
        <w:rPr>
          <w:rFonts w:cs="Times New Roman"/>
          <w:color w:val="231F20"/>
          <w:spacing w:val="-4"/>
          <w:w w:val="110"/>
        </w:rPr>
        <w:t xml:space="preserve"> </w:t>
      </w:r>
      <w:r w:rsidRPr="00851BAC">
        <w:rPr>
          <w:rFonts w:cs="Times New Roman"/>
          <w:color w:val="231F20"/>
          <w:w w:val="110"/>
        </w:rPr>
        <w:t>areas</w:t>
      </w:r>
      <w:r w:rsidRPr="00851BAC">
        <w:rPr>
          <w:rFonts w:cs="Times New Roman"/>
          <w:color w:val="231F20"/>
          <w:spacing w:val="-3"/>
          <w:w w:val="110"/>
        </w:rPr>
        <w:t xml:space="preserve"> </w:t>
      </w:r>
      <w:r w:rsidRPr="00851BAC">
        <w:rPr>
          <w:rFonts w:cs="Times New Roman"/>
          <w:color w:val="231F20"/>
          <w:w w:val="110"/>
        </w:rPr>
        <w:t>less</w:t>
      </w:r>
      <w:r w:rsidRPr="00851BAC">
        <w:rPr>
          <w:rFonts w:cs="Times New Roman"/>
          <w:color w:val="231F20"/>
          <w:spacing w:val="-3"/>
          <w:w w:val="110"/>
        </w:rPr>
        <w:t xml:space="preserve"> </w:t>
      </w:r>
      <w:r w:rsidRPr="00851BAC">
        <w:rPr>
          <w:rFonts w:cs="Times New Roman"/>
          <w:color w:val="231F20"/>
          <w:w w:val="110"/>
        </w:rPr>
        <w:t>than</w:t>
      </w:r>
      <w:r w:rsidRPr="00851BAC">
        <w:rPr>
          <w:rFonts w:cs="Times New Roman"/>
          <w:color w:val="231F20"/>
          <w:spacing w:val="-4"/>
          <w:w w:val="110"/>
        </w:rPr>
        <w:t xml:space="preserve"> </w:t>
      </w:r>
      <w:r w:rsidRPr="00851BAC">
        <w:rPr>
          <w:rFonts w:cs="Times New Roman"/>
          <w:color w:val="231F20"/>
          <w:w w:val="110"/>
        </w:rPr>
        <w:t>25</w:t>
      </w:r>
      <w:r w:rsidRPr="00851BAC">
        <w:rPr>
          <w:rFonts w:cs="Times New Roman"/>
          <w:color w:val="231F20"/>
          <w:spacing w:val="-3"/>
          <w:w w:val="110"/>
        </w:rPr>
        <w:t xml:space="preserve"> </w:t>
      </w:r>
      <w:r w:rsidRPr="00851BAC">
        <w:rPr>
          <w:rFonts w:cs="Times New Roman"/>
          <w:color w:val="231F20"/>
          <w:w w:val="110"/>
        </w:rPr>
        <w:t>feet</w:t>
      </w:r>
      <w:r w:rsidRPr="00851BAC">
        <w:rPr>
          <w:rFonts w:cs="Times New Roman"/>
          <w:color w:val="231F20"/>
          <w:spacing w:val="-3"/>
          <w:w w:val="110"/>
        </w:rPr>
        <w:t xml:space="preserve"> </w:t>
      </w:r>
      <w:r w:rsidRPr="00851BAC">
        <w:rPr>
          <w:rFonts w:cs="Times New Roman"/>
          <w:color w:val="231F20"/>
          <w:w w:val="110"/>
        </w:rPr>
        <w:t>(762</w:t>
      </w:r>
      <w:r w:rsidRPr="00851BAC">
        <w:rPr>
          <w:rFonts w:cs="Times New Roman"/>
          <w:color w:val="231F20"/>
          <w:spacing w:val="-4"/>
          <w:w w:val="110"/>
        </w:rPr>
        <w:t xml:space="preserve"> </w:t>
      </w:r>
      <w:r w:rsidRPr="00851BAC">
        <w:rPr>
          <w:rFonts w:cs="Times New Roman"/>
          <w:color w:val="231F20"/>
          <w:w w:val="110"/>
        </w:rPr>
        <w:t>cm)</w:t>
      </w:r>
      <w:r w:rsidRPr="00851BAC">
        <w:rPr>
          <w:rFonts w:cs="Times New Roman"/>
          <w:color w:val="231F20"/>
          <w:spacing w:val="-3"/>
          <w:w w:val="110"/>
        </w:rPr>
        <w:t xml:space="preserve"> </w:t>
      </w:r>
      <w:r w:rsidRPr="00851BAC">
        <w:rPr>
          <w:rFonts w:cs="Times New Roman"/>
          <w:color w:val="231F20"/>
          <w:w w:val="110"/>
        </w:rPr>
        <w:t>from</w:t>
      </w:r>
      <w:r w:rsidRPr="00851BAC">
        <w:rPr>
          <w:rFonts w:cs="Times New Roman"/>
          <w:color w:val="231F20"/>
          <w:spacing w:val="-4"/>
          <w:w w:val="110"/>
        </w:rPr>
        <w:t xml:space="preserve"> </w:t>
      </w:r>
      <w:r w:rsidRPr="00851BAC">
        <w:rPr>
          <w:rFonts w:cs="Times New Roman"/>
          <w:color w:val="231F20"/>
          <w:w w:val="110"/>
        </w:rPr>
        <w:t>building</w:t>
      </w:r>
      <w:r w:rsidRPr="00851BAC">
        <w:rPr>
          <w:rFonts w:cs="Times New Roman"/>
          <w:color w:val="231F20"/>
          <w:spacing w:val="-3"/>
          <w:w w:val="110"/>
        </w:rPr>
        <w:t xml:space="preserve"> </w:t>
      </w:r>
      <w:r w:rsidRPr="00851BAC">
        <w:rPr>
          <w:rFonts w:cs="Times New Roman"/>
          <w:color w:val="231F20"/>
          <w:w w:val="110"/>
        </w:rPr>
        <w:t>entrances,</w:t>
      </w:r>
      <w:r w:rsidRPr="00851BAC">
        <w:rPr>
          <w:rFonts w:cs="Times New Roman"/>
          <w:color w:val="231F20"/>
          <w:spacing w:val="-3"/>
          <w:w w:val="110"/>
        </w:rPr>
        <w:t xml:space="preserve"> </w:t>
      </w:r>
      <w:r w:rsidRPr="00851BAC">
        <w:rPr>
          <w:rFonts w:cs="Times New Roman"/>
          <w:color w:val="231F20"/>
          <w:w w:val="110"/>
        </w:rPr>
        <w:t>outdoor</w:t>
      </w:r>
      <w:r w:rsidRPr="00851BAC">
        <w:rPr>
          <w:rFonts w:cs="Times New Roman"/>
          <w:color w:val="231F20"/>
          <w:w w:val="117"/>
        </w:rPr>
        <w:t xml:space="preserve"> </w:t>
      </w:r>
      <w:r w:rsidRPr="00851BAC">
        <w:rPr>
          <w:rFonts w:cs="Times New Roman"/>
          <w:color w:val="231F20"/>
          <w:w w:val="110"/>
        </w:rPr>
        <w:t>air</w:t>
      </w:r>
      <w:r w:rsidRPr="00851BAC">
        <w:rPr>
          <w:rFonts w:cs="Times New Roman"/>
          <w:color w:val="231F20"/>
          <w:spacing w:val="-10"/>
          <w:w w:val="110"/>
        </w:rPr>
        <w:t xml:space="preserve"> </w:t>
      </w:r>
      <w:r w:rsidRPr="00851BAC">
        <w:rPr>
          <w:rFonts w:cs="Times New Roman"/>
          <w:color w:val="231F20"/>
          <w:w w:val="110"/>
        </w:rPr>
        <w:t>intakes,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operable</w:t>
      </w:r>
      <w:r w:rsidRPr="00851BAC">
        <w:rPr>
          <w:rFonts w:cs="Times New Roman"/>
          <w:color w:val="231F20"/>
          <w:spacing w:val="-10"/>
          <w:w w:val="110"/>
        </w:rPr>
        <w:t xml:space="preserve"> </w:t>
      </w:r>
      <w:r w:rsidRPr="00851BAC">
        <w:rPr>
          <w:rFonts w:cs="Times New Roman"/>
          <w:color w:val="231F20"/>
          <w:w w:val="110"/>
        </w:rPr>
        <w:t>windows.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sectPr w:rsidR="001543EB" w:rsidRPr="00851BAC" w:rsidSect="00CF0EAB">
          <w:type w:val="continuous"/>
          <w:pgSz w:w="12240" w:h="15840"/>
          <w:pgMar w:top="1440" w:right="1440" w:bottom="1440" w:left="1440" w:header="720" w:footer="720" w:gutter="0"/>
          <w:cols w:space="720"/>
          <w:noEndnote/>
          <w:docGrid w:linePitch="299"/>
        </w:sectPr>
      </w:pPr>
    </w:p>
    <w:p w:rsidR="00AF7C76" w:rsidRPr="00851BAC" w:rsidRDefault="001543EB" w:rsidP="002038F0">
      <w:pPr>
        <w:numPr>
          <w:ilvl w:val="2"/>
          <w:numId w:val="99"/>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Tenants</w:t>
      </w:r>
      <w:r w:rsidRPr="00851BAC">
        <w:rPr>
          <w:rFonts w:cs="Times New Roman"/>
          <w:color w:val="231F20"/>
          <w:spacing w:val="-1"/>
          <w:w w:val="110"/>
        </w:rPr>
        <w:t xml:space="preserve"> </w:t>
      </w:r>
      <w:r w:rsidRPr="00851BAC">
        <w:rPr>
          <w:rFonts w:cs="Times New Roman"/>
          <w:color w:val="231F20"/>
          <w:w w:val="110"/>
        </w:rPr>
        <w:t>and prospective tenants shall be informed</w:t>
      </w:r>
      <w:r w:rsidRPr="00851BAC">
        <w:rPr>
          <w:rFonts w:cs="Times New Roman"/>
          <w:color w:val="231F20"/>
          <w:spacing w:val="-1"/>
          <w:w w:val="110"/>
        </w:rPr>
        <w:t xml:space="preserve"> </w:t>
      </w:r>
      <w:r w:rsidRPr="00851BAC">
        <w:rPr>
          <w:rFonts w:cs="Times New Roman"/>
          <w:color w:val="231F20"/>
          <w:w w:val="110"/>
        </w:rPr>
        <w:t>in writing of any applicable smoke-free policy</w:t>
      </w:r>
      <w:r w:rsidRPr="00851BAC">
        <w:rPr>
          <w:rFonts w:cs="Times New Roman"/>
          <w:color w:val="231F20"/>
          <w:spacing w:val="-1"/>
          <w:w w:val="110"/>
        </w:rPr>
        <w:t xml:space="preserve"> </w:t>
      </w:r>
      <w:r w:rsidRPr="00851BAC">
        <w:rPr>
          <w:rFonts w:cs="Times New Roman"/>
          <w:color w:val="231F20"/>
          <w:w w:val="110"/>
        </w:rPr>
        <w:t>and the</w:t>
      </w:r>
      <w:r w:rsidRPr="00851BAC">
        <w:rPr>
          <w:rFonts w:cs="Times New Roman"/>
          <w:color w:val="231F20"/>
          <w:w w:val="116"/>
        </w:rPr>
        <w:t xml:space="preserve"> </w:t>
      </w:r>
      <w:r w:rsidRPr="00851BAC">
        <w:rPr>
          <w:rFonts w:cs="Times New Roman"/>
          <w:color w:val="231F20"/>
          <w:w w:val="110"/>
        </w:rPr>
        <w:t>location</w:t>
      </w:r>
      <w:r w:rsidRPr="00851BAC">
        <w:rPr>
          <w:rFonts w:cs="Times New Roman"/>
          <w:color w:val="231F20"/>
          <w:spacing w:val="-13"/>
          <w:w w:val="110"/>
        </w:rPr>
        <w:t xml:space="preserve"> </w:t>
      </w:r>
      <w:r w:rsidRPr="00851BAC">
        <w:rPr>
          <w:rFonts w:cs="Times New Roman"/>
          <w:color w:val="231F20"/>
          <w:w w:val="110"/>
        </w:rPr>
        <w:t>of</w:t>
      </w:r>
      <w:r w:rsidRPr="00851BAC">
        <w:rPr>
          <w:rFonts w:cs="Times New Roman"/>
          <w:color w:val="231F20"/>
          <w:spacing w:val="-13"/>
          <w:w w:val="110"/>
        </w:rPr>
        <w:t xml:space="preserve"> </w:t>
      </w:r>
      <w:r w:rsidRPr="00851BAC">
        <w:rPr>
          <w:rFonts w:cs="Times New Roman"/>
          <w:color w:val="231F20"/>
          <w:w w:val="110"/>
        </w:rPr>
        <w:t>designated</w:t>
      </w:r>
      <w:r w:rsidRPr="00851BAC">
        <w:rPr>
          <w:rFonts w:cs="Times New Roman"/>
          <w:color w:val="231F20"/>
          <w:spacing w:val="-12"/>
          <w:w w:val="110"/>
        </w:rPr>
        <w:t xml:space="preserve"> </w:t>
      </w:r>
      <w:r w:rsidRPr="00851BAC">
        <w:rPr>
          <w:rFonts w:cs="Times New Roman"/>
          <w:color w:val="231F20"/>
          <w:w w:val="110"/>
        </w:rPr>
        <w:t>smoke-free</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smoking</w:t>
      </w:r>
      <w:r w:rsidRPr="00851BAC">
        <w:rPr>
          <w:rFonts w:cs="Times New Roman"/>
          <w:color w:val="231F20"/>
          <w:spacing w:val="-13"/>
          <w:w w:val="110"/>
        </w:rPr>
        <w:t xml:space="preserve"> </w:t>
      </w:r>
      <w:r w:rsidRPr="00851BAC">
        <w:rPr>
          <w:rFonts w:cs="Times New Roman"/>
          <w:color w:val="231F20"/>
          <w:w w:val="110"/>
        </w:rPr>
        <w:t>areas.</w:t>
      </w:r>
      <w:r w:rsidRPr="00851BAC">
        <w:rPr>
          <w:rFonts w:cs="Times New Roman"/>
          <w:color w:val="231F20"/>
          <w:spacing w:val="-12"/>
          <w:w w:val="110"/>
        </w:rPr>
        <w:t xml:space="preserve"> </w:t>
      </w:r>
      <w:r w:rsidRPr="00851BAC">
        <w:rPr>
          <w:rFonts w:cs="Times New Roman"/>
          <w:color w:val="231F20"/>
          <w:w w:val="110"/>
        </w:rPr>
        <w:t>Signs</w:t>
      </w:r>
      <w:r w:rsidRPr="00851BAC">
        <w:rPr>
          <w:rFonts w:cs="Times New Roman"/>
          <w:color w:val="231F20"/>
          <w:spacing w:val="-13"/>
          <w:w w:val="110"/>
        </w:rPr>
        <w:t xml:space="preserve"> </w:t>
      </w:r>
      <w:r w:rsidRPr="00851BAC">
        <w:rPr>
          <w:rFonts w:cs="Times New Roman"/>
          <w:color w:val="231F20"/>
          <w:w w:val="110"/>
        </w:rPr>
        <w:t>shall</w:t>
      </w:r>
      <w:r w:rsidRPr="00851BAC">
        <w:rPr>
          <w:rFonts w:cs="Times New Roman"/>
          <w:color w:val="231F20"/>
          <w:spacing w:val="-12"/>
          <w:w w:val="110"/>
        </w:rPr>
        <w:t xml:space="preserve"> </w:t>
      </w:r>
      <w:r w:rsidRPr="00851BAC">
        <w:rPr>
          <w:rFonts w:cs="Times New Roman"/>
          <w:color w:val="231F20"/>
          <w:w w:val="110"/>
        </w:rPr>
        <w:t>be</w:t>
      </w:r>
      <w:r w:rsidRPr="00851BAC">
        <w:rPr>
          <w:rFonts w:cs="Times New Roman"/>
          <w:color w:val="231F20"/>
          <w:spacing w:val="-13"/>
          <w:w w:val="110"/>
        </w:rPr>
        <w:t xml:space="preserve"> </w:t>
      </w:r>
      <w:r w:rsidRPr="00851BAC">
        <w:rPr>
          <w:rFonts w:cs="Times New Roman"/>
          <w:color w:val="231F20"/>
          <w:w w:val="110"/>
        </w:rPr>
        <w:t>posted</w:t>
      </w:r>
      <w:r w:rsidRPr="00851BAC">
        <w:rPr>
          <w:rFonts w:cs="Times New Roman"/>
          <w:color w:val="231F20"/>
          <w:spacing w:val="-13"/>
          <w:w w:val="110"/>
        </w:rPr>
        <w:t xml:space="preserve"> </w:t>
      </w:r>
      <w:r w:rsidRPr="00851BAC">
        <w:rPr>
          <w:rFonts w:cs="Times New Roman"/>
          <w:color w:val="231F20"/>
          <w:w w:val="110"/>
        </w:rPr>
        <w:t>in</w:t>
      </w:r>
      <w:r w:rsidRPr="00851BAC">
        <w:rPr>
          <w:rFonts w:cs="Times New Roman"/>
          <w:color w:val="231F20"/>
          <w:spacing w:val="-12"/>
          <w:w w:val="110"/>
        </w:rPr>
        <w:t xml:space="preserve"> </w:t>
      </w:r>
      <w:r w:rsidRPr="00851BAC">
        <w:rPr>
          <w:rFonts w:cs="Times New Roman"/>
          <w:color w:val="231F20"/>
          <w:w w:val="110"/>
        </w:rPr>
        <w:t>all</w:t>
      </w:r>
      <w:r w:rsidRPr="00851BAC">
        <w:rPr>
          <w:rFonts w:cs="Times New Roman"/>
          <w:color w:val="231F20"/>
          <w:spacing w:val="-13"/>
          <w:w w:val="110"/>
        </w:rPr>
        <w:t xml:space="preserve"> </w:t>
      </w:r>
      <w:r w:rsidRPr="00851BAC">
        <w:rPr>
          <w:rFonts w:cs="Times New Roman"/>
          <w:color w:val="231F20"/>
          <w:w w:val="110"/>
        </w:rPr>
        <w:t>designated</w:t>
      </w:r>
      <w:r w:rsidRPr="00851BAC">
        <w:rPr>
          <w:rFonts w:cs="Times New Roman"/>
          <w:color w:val="231F20"/>
          <w:spacing w:val="-12"/>
          <w:w w:val="110"/>
        </w:rPr>
        <w:t xml:space="preserve"> </w:t>
      </w:r>
      <w:r w:rsidRPr="00851BAC">
        <w:rPr>
          <w:rFonts w:cs="Times New Roman"/>
          <w:color w:val="231F20"/>
          <w:w w:val="110"/>
        </w:rPr>
        <w:t>areas.</w:t>
      </w:r>
    </w:p>
    <w:p w:rsidR="001543EB" w:rsidRPr="00851BAC" w:rsidRDefault="001543EB" w:rsidP="002038F0">
      <w:pPr>
        <w:numPr>
          <w:ilvl w:val="2"/>
          <w:numId w:val="99"/>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Tenants</w:t>
      </w:r>
      <w:r w:rsidRPr="00851BAC">
        <w:rPr>
          <w:rFonts w:cs="Times New Roman"/>
          <w:color w:val="231F20"/>
          <w:spacing w:val="-3"/>
          <w:w w:val="110"/>
        </w:rPr>
        <w:t xml:space="preserve"> </w:t>
      </w:r>
      <w:r w:rsidRPr="00851BAC">
        <w:rPr>
          <w:rFonts w:cs="Times New Roman"/>
          <w:color w:val="231F20"/>
          <w:w w:val="110"/>
        </w:rPr>
        <w:t>who</w:t>
      </w:r>
      <w:r w:rsidRPr="00851BAC">
        <w:rPr>
          <w:rFonts w:cs="Times New Roman"/>
          <w:color w:val="231F20"/>
          <w:spacing w:val="-3"/>
          <w:w w:val="110"/>
        </w:rPr>
        <w:t xml:space="preserve"> </w:t>
      </w:r>
      <w:r w:rsidRPr="00851BAC">
        <w:rPr>
          <w:rFonts w:cs="Times New Roman"/>
          <w:color w:val="231F20"/>
          <w:w w:val="110"/>
        </w:rPr>
        <w:t>terminate</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lease</w:t>
      </w:r>
      <w:r w:rsidRPr="00851BAC">
        <w:rPr>
          <w:rFonts w:cs="Times New Roman"/>
          <w:color w:val="231F20"/>
          <w:spacing w:val="-2"/>
          <w:w w:val="110"/>
        </w:rPr>
        <w:t xml:space="preserve"> </w:t>
      </w:r>
      <w:r w:rsidRPr="00851BAC">
        <w:rPr>
          <w:rFonts w:cs="Times New Roman"/>
          <w:color w:val="231F20"/>
          <w:w w:val="110"/>
        </w:rPr>
        <w:t>early</w:t>
      </w:r>
      <w:r w:rsidRPr="00851BAC">
        <w:rPr>
          <w:rFonts w:cs="Times New Roman"/>
          <w:color w:val="231F20"/>
          <w:spacing w:val="-3"/>
          <w:w w:val="110"/>
        </w:rPr>
        <w:t xml:space="preserve"> </w:t>
      </w:r>
      <w:r w:rsidRPr="00851BAC">
        <w:rPr>
          <w:rFonts w:cs="Times New Roman"/>
          <w:color w:val="231F20"/>
          <w:w w:val="110"/>
        </w:rPr>
        <w:t>due</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incursion</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tobacco</w:t>
      </w:r>
      <w:r w:rsidRPr="00851BAC">
        <w:rPr>
          <w:rFonts w:cs="Times New Roman"/>
          <w:color w:val="231F20"/>
          <w:spacing w:val="-3"/>
          <w:w w:val="110"/>
        </w:rPr>
        <w:t xml:space="preserve"> </w:t>
      </w:r>
      <w:r w:rsidRPr="00851BAC">
        <w:rPr>
          <w:rFonts w:cs="Times New Roman"/>
          <w:color w:val="231F20"/>
          <w:w w:val="110"/>
        </w:rPr>
        <w:t>smoke</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inception</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smoke-free</w:t>
      </w:r>
      <w:r w:rsidRPr="00851BAC">
        <w:rPr>
          <w:rFonts w:cs="Times New Roman"/>
          <w:color w:val="231F20"/>
          <w:w w:val="108"/>
        </w:rPr>
        <w:t xml:space="preserve"> </w:t>
      </w:r>
      <w:r w:rsidRPr="00851BAC">
        <w:rPr>
          <w:rFonts w:cs="Times New Roman"/>
          <w:color w:val="231F20"/>
          <w:w w:val="110"/>
        </w:rPr>
        <w:t>policy</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exempt</w:t>
      </w:r>
      <w:r w:rsidRPr="00851BAC">
        <w:rPr>
          <w:rFonts w:cs="Times New Roman"/>
          <w:color w:val="231F20"/>
          <w:spacing w:val="1"/>
          <w:w w:val="110"/>
        </w:rPr>
        <w:t xml:space="preserve"> </w:t>
      </w:r>
      <w:r w:rsidRPr="00851BAC">
        <w:rPr>
          <w:rFonts w:cs="Times New Roman"/>
          <w:color w:val="231F20"/>
          <w:w w:val="110"/>
        </w:rPr>
        <w:t>from</w:t>
      </w:r>
      <w:r w:rsidRPr="00851BAC">
        <w:rPr>
          <w:rFonts w:cs="Times New Roman"/>
          <w:color w:val="231F20"/>
          <w:spacing w:val="1"/>
          <w:w w:val="110"/>
        </w:rPr>
        <w:t xml:space="preserve"> </w:t>
      </w:r>
      <w:r w:rsidRPr="00851BAC">
        <w:rPr>
          <w:rFonts w:cs="Times New Roman"/>
          <w:color w:val="231F20"/>
          <w:w w:val="110"/>
        </w:rPr>
        <w:t>early</w:t>
      </w:r>
      <w:r w:rsidRPr="00851BAC">
        <w:rPr>
          <w:rFonts w:cs="Times New Roman"/>
          <w:color w:val="231F20"/>
          <w:spacing w:val="2"/>
          <w:w w:val="110"/>
        </w:rPr>
        <w:t xml:space="preserve"> </w:t>
      </w:r>
      <w:r w:rsidRPr="00851BAC">
        <w:rPr>
          <w:rFonts w:cs="Times New Roman"/>
          <w:color w:val="231F20"/>
          <w:w w:val="110"/>
        </w:rPr>
        <w:t>termination</w:t>
      </w:r>
      <w:r w:rsidRPr="00851BAC">
        <w:rPr>
          <w:rFonts w:cs="Times New Roman"/>
          <w:color w:val="231F20"/>
          <w:spacing w:val="1"/>
          <w:w w:val="110"/>
        </w:rPr>
        <w:t xml:space="preserve"> </w:t>
      </w:r>
      <w:r w:rsidRPr="00851BAC">
        <w:rPr>
          <w:rFonts w:cs="Times New Roman"/>
          <w:color w:val="231F20"/>
          <w:w w:val="110"/>
        </w:rPr>
        <w:t>penalties</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security</w:t>
      </w:r>
      <w:r w:rsidRPr="00851BAC">
        <w:rPr>
          <w:rFonts w:cs="Times New Roman"/>
          <w:color w:val="231F20"/>
          <w:spacing w:val="1"/>
          <w:w w:val="110"/>
        </w:rPr>
        <w:t xml:space="preserve"> </w:t>
      </w:r>
      <w:r w:rsidRPr="00851BAC">
        <w:rPr>
          <w:rFonts w:cs="Times New Roman"/>
          <w:color w:val="231F20"/>
          <w:w w:val="110"/>
        </w:rPr>
        <w:t>deposit</w:t>
      </w:r>
      <w:r w:rsidRPr="00851BAC">
        <w:rPr>
          <w:rFonts w:cs="Times New Roman"/>
          <w:color w:val="231F20"/>
          <w:spacing w:val="2"/>
          <w:w w:val="110"/>
        </w:rPr>
        <w:t xml:space="preserve"> </w:t>
      </w:r>
      <w:r w:rsidRPr="00851BAC">
        <w:rPr>
          <w:rFonts w:cs="Times New Roman"/>
          <w:color w:val="231F20"/>
          <w:w w:val="110"/>
        </w:rPr>
        <w:t>forfeiture.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2038F0">
      <w:pPr>
        <w:numPr>
          <w:ilvl w:val="0"/>
          <w:numId w:val="98"/>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A</w:t>
      </w:r>
      <w:r w:rsidRPr="00851BAC">
        <w:rPr>
          <w:rFonts w:cs="Times New Roman"/>
          <w:color w:val="231F20"/>
          <w:spacing w:val="-23"/>
          <w:w w:val="115"/>
        </w:rPr>
        <w:t xml:space="preserve"> </w:t>
      </w:r>
      <w:r w:rsidRPr="00851BAC">
        <w:rPr>
          <w:rFonts w:cs="Times New Roman"/>
          <w:color w:val="231F20"/>
          <w:w w:val="115"/>
        </w:rPr>
        <w:t>property-wide</w:t>
      </w:r>
      <w:r w:rsidRPr="00851BAC">
        <w:rPr>
          <w:rFonts w:cs="Times New Roman"/>
          <w:color w:val="231F20"/>
          <w:spacing w:val="-23"/>
          <w:w w:val="115"/>
        </w:rPr>
        <w:t xml:space="preserve"> </w:t>
      </w:r>
      <w:r w:rsidRPr="00851BAC">
        <w:rPr>
          <w:rFonts w:cs="Times New Roman"/>
          <w:color w:val="231F20"/>
          <w:w w:val="115"/>
        </w:rPr>
        <w:t>policy</w:t>
      </w:r>
      <w:r w:rsidRPr="00851BAC">
        <w:rPr>
          <w:rFonts w:cs="Times New Roman"/>
          <w:color w:val="231F20"/>
          <w:spacing w:val="-22"/>
          <w:w w:val="115"/>
        </w:rPr>
        <w:t xml:space="preserve"> </w:t>
      </w:r>
      <w:r w:rsidRPr="00851BAC">
        <w:rPr>
          <w:rFonts w:cs="Times New Roman"/>
          <w:color w:val="231F20"/>
          <w:w w:val="115"/>
        </w:rPr>
        <w:t>shall</w:t>
      </w:r>
      <w:r w:rsidRPr="00851BAC">
        <w:rPr>
          <w:rFonts w:cs="Times New Roman"/>
          <w:color w:val="231F20"/>
          <w:spacing w:val="-23"/>
          <w:w w:val="115"/>
        </w:rPr>
        <w:t xml:space="preserve"> </w:t>
      </w:r>
      <w:r w:rsidRPr="00851BAC">
        <w:rPr>
          <w:rFonts w:cs="Times New Roman"/>
          <w:color w:val="231F20"/>
          <w:w w:val="115"/>
        </w:rPr>
        <w:t>be</w:t>
      </w:r>
      <w:r w:rsidRPr="00851BAC">
        <w:rPr>
          <w:rFonts w:cs="Times New Roman"/>
          <w:color w:val="231F20"/>
          <w:spacing w:val="-23"/>
          <w:w w:val="115"/>
        </w:rPr>
        <w:t xml:space="preserve"> </w:t>
      </w:r>
      <w:r w:rsidRPr="00851BAC">
        <w:rPr>
          <w:rFonts w:cs="Times New Roman"/>
          <w:color w:val="231F20"/>
          <w:w w:val="115"/>
        </w:rPr>
        <w:t>established</w:t>
      </w:r>
      <w:r w:rsidRPr="00851BAC">
        <w:rPr>
          <w:rFonts w:cs="Times New Roman"/>
          <w:color w:val="231F20"/>
          <w:spacing w:val="-22"/>
          <w:w w:val="115"/>
        </w:rPr>
        <w:t xml:space="preserve"> </w:t>
      </w:r>
      <w:r w:rsidRPr="00851BAC">
        <w:rPr>
          <w:rFonts w:cs="Times New Roman"/>
          <w:color w:val="231F20"/>
          <w:w w:val="115"/>
        </w:rPr>
        <w:t>in</w:t>
      </w:r>
      <w:r w:rsidRPr="00851BAC">
        <w:rPr>
          <w:rFonts w:cs="Times New Roman"/>
          <w:color w:val="231F20"/>
          <w:spacing w:val="-23"/>
          <w:w w:val="115"/>
        </w:rPr>
        <w:t xml:space="preserve"> </w:t>
      </w:r>
      <w:r w:rsidRPr="00851BAC">
        <w:rPr>
          <w:rFonts w:cs="Times New Roman"/>
          <w:color w:val="231F20"/>
          <w:w w:val="115"/>
        </w:rPr>
        <w:t>consultation</w:t>
      </w:r>
      <w:r w:rsidRPr="00851BAC">
        <w:rPr>
          <w:rFonts w:cs="Times New Roman"/>
          <w:color w:val="231F20"/>
          <w:spacing w:val="-23"/>
          <w:w w:val="115"/>
        </w:rPr>
        <w:t xml:space="preserve"> </w:t>
      </w:r>
      <w:r w:rsidRPr="00851BAC">
        <w:rPr>
          <w:rFonts w:cs="Times New Roman"/>
          <w:color w:val="231F20"/>
          <w:w w:val="115"/>
        </w:rPr>
        <w:t>with</w:t>
      </w:r>
      <w:r w:rsidRPr="00851BAC">
        <w:rPr>
          <w:rFonts w:cs="Times New Roman"/>
          <w:color w:val="231F20"/>
          <w:spacing w:val="-22"/>
          <w:w w:val="115"/>
        </w:rPr>
        <w:t xml:space="preserve"> </w:t>
      </w:r>
      <w:r w:rsidRPr="00851BAC">
        <w:rPr>
          <w:rFonts w:cs="Times New Roman"/>
          <w:color w:val="231F20"/>
          <w:w w:val="115"/>
        </w:rPr>
        <w:t>current</w:t>
      </w:r>
      <w:r w:rsidRPr="00851BAC">
        <w:rPr>
          <w:rFonts w:cs="Times New Roman"/>
          <w:color w:val="231F20"/>
          <w:spacing w:val="-23"/>
          <w:w w:val="115"/>
        </w:rPr>
        <w:t xml:space="preserve"> </w:t>
      </w:r>
      <w:r w:rsidRPr="00851BAC">
        <w:rPr>
          <w:rFonts w:cs="Times New Roman"/>
          <w:color w:val="231F20"/>
          <w:w w:val="115"/>
        </w:rPr>
        <w:t>tenants</w:t>
      </w:r>
      <w:r w:rsidRPr="00851BAC">
        <w:rPr>
          <w:rFonts w:cs="Times New Roman"/>
          <w:color w:val="231F20"/>
          <w:spacing w:val="-23"/>
          <w:w w:val="115"/>
        </w:rPr>
        <w:t xml:space="preserve"> </w:t>
      </w:r>
      <w:r w:rsidRPr="00851BAC">
        <w:rPr>
          <w:rFonts w:cs="Times New Roman"/>
          <w:color w:val="231F20"/>
          <w:w w:val="115"/>
        </w:rPr>
        <w:t>to</w:t>
      </w:r>
      <w:r w:rsidRPr="00851BAC">
        <w:rPr>
          <w:rFonts w:cs="Times New Roman"/>
          <w:color w:val="231F20"/>
          <w:spacing w:val="-22"/>
          <w:w w:val="115"/>
        </w:rPr>
        <w:t xml:space="preserve"> </w:t>
      </w:r>
      <w:r w:rsidRPr="00851BAC">
        <w:rPr>
          <w:rFonts w:cs="Times New Roman"/>
          <w:color w:val="231F20"/>
          <w:w w:val="115"/>
        </w:rPr>
        <w:t>designate</w:t>
      </w:r>
      <w:r w:rsidRPr="00851BAC">
        <w:rPr>
          <w:rFonts w:cs="Times New Roman"/>
          <w:color w:val="231F20"/>
          <w:spacing w:val="-23"/>
          <w:w w:val="115"/>
        </w:rPr>
        <w:t xml:space="preserve"> </w:t>
      </w:r>
      <w:r w:rsidRPr="00851BAC">
        <w:rPr>
          <w:rFonts w:cs="Times New Roman"/>
          <w:color w:val="231F20"/>
          <w:w w:val="115"/>
        </w:rPr>
        <w:t>exterior</w:t>
      </w:r>
      <w:r w:rsidRPr="00851BAC">
        <w:rPr>
          <w:rFonts w:cs="Times New Roman"/>
          <w:color w:val="231F20"/>
          <w:w w:val="111"/>
        </w:rPr>
        <w:t xml:space="preserve"> </w:t>
      </w:r>
      <w:r w:rsidRPr="00851BAC">
        <w:rPr>
          <w:rFonts w:cs="Times New Roman"/>
          <w:color w:val="231F20"/>
          <w:w w:val="115"/>
        </w:rPr>
        <w:t>common</w:t>
      </w:r>
      <w:r w:rsidRPr="00851BAC">
        <w:rPr>
          <w:rFonts w:cs="Times New Roman"/>
          <w:color w:val="231F20"/>
          <w:spacing w:val="-29"/>
          <w:w w:val="115"/>
        </w:rPr>
        <w:t xml:space="preserve"> </w:t>
      </w:r>
      <w:r w:rsidRPr="00851BAC">
        <w:rPr>
          <w:rFonts w:cs="Times New Roman"/>
          <w:color w:val="231F20"/>
          <w:w w:val="115"/>
        </w:rPr>
        <w:t>areas</w:t>
      </w:r>
      <w:r w:rsidRPr="00851BAC">
        <w:rPr>
          <w:rFonts w:cs="Times New Roman"/>
          <w:color w:val="231F20"/>
          <w:spacing w:val="-28"/>
          <w:w w:val="115"/>
        </w:rPr>
        <w:t xml:space="preserve"> </w:t>
      </w:r>
      <w:r w:rsidRPr="00851BAC">
        <w:rPr>
          <w:rFonts w:cs="Times New Roman"/>
          <w:color w:val="231F20"/>
          <w:w w:val="115"/>
        </w:rPr>
        <w:t>where</w:t>
      </w:r>
      <w:r w:rsidRPr="00851BAC">
        <w:rPr>
          <w:rFonts w:cs="Times New Roman"/>
          <w:color w:val="231F20"/>
          <w:spacing w:val="-28"/>
          <w:w w:val="115"/>
        </w:rPr>
        <w:t xml:space="preserve"> </w:t>
      </w:r>
      <w:r w:rsidRPr="00851BAC">
        <w:rPr>
          <w:rFonts w:cs="Times New Roman"/>
          <w:color w:val="231F20"/>
          <w:w w:val="115"/>
        </w:rPr>
        <w:t>smoking</w:t>
      </w:r>
      <w:r w:rsidRPr="00851BAC">
        <w:rPr>
          <w:rFonts w:cs="Times New Roman"/>
          <w:color w:val="231F20"/>
          <w:spacing w:val="-28"/>
          <w:w w:val="115"/>
        </w:rPr>
        <w:t xml:space="preserve"> </w:t>
      </w:r>
      <w:r w:rsidRPr="00851BAC">
        <w:rPr>
          <w:rFonts w:cs="Times New Roman"/>
          <w:color w:val="231F20"/>
          <w:w w:val="115"/>
        </w:rPr>
        <w:t>shall</w:t>
      </w:r>
      <w:r w:rsidRPr="00851BAC">
        <w:rPr>
          <w:rFonts w:cs="Times New Roman"/>
          <w:color w:val="231F20"/>
          <w:spacing w:val="-28"/>
          <w:w w:val="115"/>
        </w:rPr>
        <w:t xml:space="preserve"> </w:t>
      </w:r>
      <w:r w:rsidRPr="00851BAC">
        <w:rPr>
          <w:rFonts w:cs="Times New Roman"/>
          <w:color w:val="231F20"/>
          <w:w w:val="115"/>
        </w:rPr>
        <w:t>be</w:t>
      </w:r>
      <w:r w:rsidRPr="00851BAC">
        <w:rPr>
          <w:rFonts w:cs="Times New Roman"/>
          <w:color w:val="231F20"/>
          <w:spacing w:val="-28"/>
          <w:w w:val="115"/>
        </w:rPr>
        <w:t xml:space="preserve"> </w:t>
      </w:r>
      <w:r w:rsidRPr="00851BAC">
        <w:rPr>
          <w:rFonts w:cs="Times New Roman"/>
          <w:color w:val="231F20"/>
          <w:w w:val="115"/>
        </w:rPr>
        <w:t>prohibited</w:t>
      </w:r>
      <w:r w:rsidRPr="00851BAC">
        <w:rPr>
          <w:rFonts w:cs="Times New Roman"/>
          <w:color w:val="231F20"/>
          <w:spacing w:val="-28"/>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areas</w:t>
      </w:r>
      <w:r w:rsidRPr="00851BAC">
        <w:rPr>
          <w:rFonts w:cs="Times New Roman"/>
          <w:color w:val="231F20"/>
          <w:spacing w:val="-28"/>
          <w:w w:val="115"/>
        </w:rPr>
        <w:t xml:space="preserve"> </w:t>
      </w:r>
      <w:r w:rsidRPr="00851BAC">
        <w:rPr>
          <w:rFonts w:cs="Times New Roman"/>
          <w:color w:val="231F20"/>
          <w:w w:val="115"/>
        </w:rPr>
        <w:t>where</w:t>
      </w:r>
      <w:r w:rsidRPr="00851BAC">
        <w:rPr>
          <w:rFonts w:cs="Times New Roman"/>
          <w:color w:val="231F20"/>
          <w:spacing w:val="-28"/>
          <w:w w:val="115"/>
        </w:rPr>
        <w:t xml:space="preserve"> </w:t>
      </w:r>
      <w:r w:rsidRPr="00851BAC">
        <w:rPr>
          <w:rFonts w:cs="Times New Roman"/>
          <w:color w:val="231F20"/>
          <w:w w:val="115"/>
        </w:rPr>
        <w:t>smoking</w:t>
      </w:r>
      <w:r w:rsidRPr="00851BAC">
        <w:rPr>
          <w:rFonts w:cs="Times New Roman"/>
          <w:color w:val="231F20"/>
          <w:spacing w:val="-28"/>
          <w:w w:val="115"/>
        </w:rPr>
        <w:t xml:space="preserve"> </w:t>
      </w:r>
      <w:r w:rsidRPr="00851BAC">
        <w:rPr>
          <w:rFonts w:cs="Times New Roman"/>
          <w:color w:val="231F20"/>
          <w:w w:val="115"/>
        </w:rPr>
        <w:t>shall</w:t>
      </w:r>
      <w:r w:rsidRPr="00851BAC">
        <w:rPr>
          <w:rFonts w:cs="Times New Roman"/>
          <w:color w:val="231F20"/>
          <w:spacing w:val="-28"/>
          <w:w w:val="115"/>
        </w:rPr>
        <w:t xml:space="preserve"> </w:t>
      </w:r>
      <w:r w:rsidRPr="00851BAC">
        <w:rPr>
          <w:rFonts w:cs="Times New Roman"/>
          <w:color w:val="231F20"/>
          <w:w w:val="115"/>
        </w:rPr>
        <w:t>be</w:t>
      </w:r>
      <w:r w:rsidRPr="00851BAC">
        <w:rPr>
          <w:rFonts w:cs="Times New Roman"/>
          <w:color w:val="231F20"/>
          <w:spacing w:val="-28"/>
          <w:w w:val="115"/>
        </w:rPr>
        <w:t xml:space="preserve"> </w:t>
      </w:r>
      <w:r w:rsidRPr="00851BAC">
        <w:rPr>
          <w:rFonts w:cs="Times New Roman"/>
          <w:color w:val="231F20"/>
          <w:w w:val="115"/>
        </w:rPr>
        <w:t>permitted.</w:t>
      </w:r>
    </w:p>
    <w:p w:rsidR="001543EB" w:rsidRPr="00851BAC" w:rsidRDefault="001543EB" w:rsidP="002038F0">
      <w:pPr>
        <w:numPr>
          <w:ilvl w:val="0"/>
          <w:numId w:val="98"/>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A</w:t>
      </w:r>
      <w:r w:rsidRPr="00851BAC">
        <w:rPr>
          <w:rFonts w:cs="Times New Roman"/>
          <w:color w:val="231F20"/>
          <w:spacing w:val="-21"/>
          <w:w w:val="115"/>
        </w:rPr>
        <w:t xml:space="preserve"> </w:t>
      </w:r>
      <w:r w:rsidRPr="00851BAC">
        <w:rPr>
          <w:rFonts w:cs="Times New Roman"/>
          <w:color w:val="231F20"/>
          <w:w w:val="115"/>
        </w:rPr>
        <w:t>property-wide</w:t>
      </w:r>
      <w:r w:rsidRPr="00851BAC">
        <w:rPr>
          <w:rFonts w:cs="Times New Roman"/>
          <w:color w:val="231F20"/>
          <w:spacing w:val="-20"/>
          <w:w w:val="115"/>
        </w:rPr>
        <w:t xml:space="preserve"> </w:t>
      </w:r>
      <w:r w:rsidRPr="00851BAC">
        <w:rPr>
          <w:rFonts w:cs="Times New Roman"/>
          <w:color w:val="231F20"/>
          <w:w w:val="115"/>
        </w:rPr>
        <w:t>policy</w:t>
      </w:r>
      <w:r w:rsidRPr="00851BAC">
        <w:rPr>
          <w:rFonts w:cs="Times New Roman"/>
          <w:color w:val="231F20"/>
          <w:spacing w:val="-20"/>
          <w:w w:val="115"/>
        </w:rPr>
        <w:t xml:space="preserve"> </w:t>
      </w:r>
      <w:r w:rsidRPr="00851BAC">
        <w:rPr>
          <w:rFonts w:cs="Times New Roman"/>
          <w:color w:val="231F20"/>
          <w:w w:val="115"/>
        </w:rPr>
        <w:t>shall</w:t>
      </w:r>
      <w:r w:rsidRPr="00851BAC">
        <w:rPr>
          <w:rFonts w:cs="Times New Roman"/>
          <w:color w:val="231F20"/>
          <w:spacing w:val="-20"/>
          <w:w w:val="115"/>
        </w:rPr>
        <w:t xml:space="preserve"> </w:t>
      </w:r>
      <w:r w:rsidRPr="00851BAC">
        <w:rPr>
          <w:rFonts w:cs="Times New Roman"/>
          <w:color w:val="231F20"/>
          <w:w w:val="115"/>
        </w:rPr>
        <w:t>be</w:t>
      </w:r>
      <w:r w:rsidRPr="00851BAC">
        <w:rPr>
          <w:rFonts w:cs="Times New Roman"/>
          <w:color w:val="231F20"/>
          <w:spacing w:val="-20"/>
          <w:w w:val="115"/>
        </w:rPr>
        <w:t xml:space="preserve"> </w:t>
      </w:r>
      <w:r w:rsidRPr="00851BAC">
        <w:rPr>
          <w:rFonts w:cs="Times New Roman"/>
          <w:color w:val="231F20"/>
          <w:w w:val="115"/>
        </w:rPr>
        <w:t>established</w:t>
      </w:r>
      <w:r w:rsidRPr="00851BAC">
        <w:rPr>
          <w:rFonts w:cs="Times New Roman"/>
          <w:color w:val="231F20"/>
          <w:spacing w:val="-21"/>
          <w:w w:val="115"/>
        </w:rPr>
        <w:t xml:space="preserve"> </w:t>
      </w:r>
      <w:r w:rsidRPr="00851BAC">
        <w:rPr>
          <w:rFonts w:cs="Times New Roman"/>
          <w:color w:val="231F20"/>
          <w:w w:val="115"/>
        </w:rPr>
        <w:t>in</w:t>
      </w:r>
      <w:r w:rsidRPr="00851BAC">
        <w:rPr>
          <w:rFonts w:cs="Times New Roman"/>
          <w:color w:val="231F20"/>
          <w:spacing w:val="-20"/>
          <w:w w:val="115"/>
        </w:rPr>
        <w:t xml:space="preserve"> </w:t>
      </w:r>
      <w:r w:rsidRPr="00851BAC">
        <w:rPr>
          <w:rFonts w:cs="Times New Roman"/>
          <w:color w:val="231F20"/>
          <w:w w:val="115"/>
        </w:rPr>
        <w:t>consultation</w:t>
      </w:r>
      <w:r w:rsidRPr="00851BAC">
        <w:rPr>
          <w:rFonts w:cs="Times New Roman"/>
          <w:color w:val="231F20"/>
          <w:spacing w:val="-20"/>
          <w:w w:val="115"/>
        </w:rPr>
        <w:t xml:space="preserve"> </w:t>
      </w:r>
      <w:r w:rsidRPr="00851BAC">
        <w:rPr>
          <w:rFonts w:cs="Times New Roman"/>
          <w:color w:val="231F20"/>
          <w:w w:val="115"/>
        </w:rPr>
        <w:t>with</w:t>
      </w:r>
      <w:r w:rsidRPr="00851BAC">
        <w:rPr>
          <w:rFonts w:cs="Times New Roman"/>
          <w:color w:val="231F20"/>
          <w:spacing w:val="-20"/>
          <w:w w:val="115"/>
        </w:rPr>
        <w:t xml:space="preserve"> </w:t>
      </w:r>
      <w:r w:rsidRPr="00851BAC">
        <w:rPr>
          <w:rFonts w:cs="Times New Roman"/>
          <w:color w:val="231F20"/>
          <w:w w:val="115"/>
        </w:rPr>
        <w:t>current</w:t>
      </w:r>
      <w:r w:rsidRPr="00851BAC">
        <w:rPr>
          <w:rFonts w:cs="Times New Roman"/>
          <w:color w:val="231F20"/>
          <w:spacing w:val="-20"/>
          <w:w w:val="115"/>
        </w:rPr>
        <w:t xml:space="preserve"> </w:t>
      </w:r>
      <w:r w:rsidRPr="00851BAC">
        <w:rPr>
          <w:rFonts w:cs="Times New Roman"/>
          <w:color w:val="231F20"/>
          <w:w w:val="115"/>
        </w:rPr>
        <w:t>tenants</w:t>
      </w:r>
      <w:r w:rsidRPr="00851BAC">
        <w:rPr>
          <w:rFonts w:cs="Times New Roman"/>
          <w:color w:val="231F20"/>
          <w:spacing w:val="-20"/>
          <w:w w:val="115"/>
        </w:rPr>
        <w:t xml:space="preserve"> </w:t>
      </w:r>
      <w:r w:rsidRPr="00851BAC">
        <w:rPr>
          <w:rFonts w:cs="Times New Roman"/>
          <w:color w:val="231F20"/>
          <w:w w:val="115"/>
        </w:rPr>
        <w:t>to</w:t>
      </w:r>
      <w:r w:rsidRPr="00851BAC">
        <w:rPr>
          <w:rFonts w:cs="Times New Roman"/>
          <w:color w:val="231F20"/>
          <w:spacing w:val="-21"/>
          <w:w w:val="115"/>
        </w:rPr>
        <w:t xml:space="preserve"> </w:t>
      </w:r>
      <w:r w:rsidRPr="00851BAC">
        <w:rPr>
          <w:rFonts w:cs="Times New Roman"/>
          <w:color w:val="231F20"/>
          <w:w w:val="115"/>
        </w:rPr>
        <w:t>designate</w:t>
      </w:r>
      <w:r w:rsidRPr="00851BAC">
        <w:rPr>
          <w:rFonts w:cs="Times New Roman"/>
          <w:color w:val="231F20"/>
          <w:spacing w:val="-20"/>
          <w:w w:val="115"/>
        </w:rPr>
        <w:t xml:space="preserve"> </w:t>
      </w:r>
      <w:r w:rsidRPr="00851BAC">
        <w:rPr>
          <w:rFonts w:cs="Times New Roman"/>
          <w:color w:val="231F20"/>
          <w:w w:val="115"/>
        </w:rPr>
        <w:t>dwelling</w:t>
      </w:r>
      <w:r w:rsidRPr="00851BAC">
        <w:rPr>
          <w:rFonts w:cs="Times New Roman"/>
          <w:color w:val="231F20"/>
          <w:spacing w:val="-20"/>
          <w:w w:val="115"/>
        </w:rPr>
        <w:t xml:space="preserve"> </w:t>
      </w:r>
      <w:r w:rsidRPr="00851BAC">
        <w:rPr>
          <w:rFonts w:cs="Times New Roman"/>
          <w:color w:val="231F20"/>
          <w:w w:val="115"/>
        </w:rPr>
        <w:t>units</w:t>
      </w:r>
      <w:r w:rsidRPr="00851BAC">
        <w:rPr>
          <w:rFonts w:cs="Times New Roman"/>
          <w:color w:val="231F20"/>
          <w:w w:val="113"/>
        </w:rPr>
        <w:t xml:space="preserve"> </w:t>
      </w:r>
      <w:r w:rsidRPr="00851BAC">
        <w:rPr>
          <w:rFonts w:cs="Times New Roman"/>
          <w:color w:val="231F20"/>
          <w:w w:val="115"/>
        </w:rPr>
        <w:t>where</w:t>
      </w:r>
      <w:r w:rsidRPr="00851BAC">
        <w:rPr>
          <w:rFonts w:cs="Times New Roman"/>
          <w:color w:val="231F20"/>
          <w:spacing w:val="-27"/>
          <w:w w:val="115"/>
        </w:rPr>
        <w:t xml:space="preserve"> </w:t>
      </w:r>
      <w:r w:rsidRPr="00851BAC">
        <w:rPr>
          <w:rFonts w:cs="Times New Roman"/>
          <w:color w:val="231F20"/>
          <w:w w:val="115"/>
        </w:rPr>
        <w:t>tobacco</w:t>
      </w:r>
      <w:r w:rsidRPr="00851BAC">
        <w:rPr>
          <w:rFonts w:cs="Times New Roman"/>
          <w:color w:val="231F20"/>
          <w:spacing w:val="-26"/>
          <w:w w:val="115"/>
        </w:rPr>
        <w:t xml:space="preserve"> </w:t>
      </w:r>
      <w:r w:rsidRPr="00851BAC">
        <w:rPr>
          <w:rFonts w:cs="Times New Roman"/>
          <w:color w:val="231F20"/>
          <w:w w:val="115"/>
        </w:rPr>
        <w:t>smoking</w:t>
      </w:r>
      <w:r w:rsidRPr="00851BAC">
        <w:rPr>
          <w:rFonts w:cs="Times New Roman"/>
          <w:color w:val="231F20"/>
          <w:spacing w:val="-27"/>
          <w:w w:val="115"/>
        </w:rPr>
        <w:t xml:space="preserve"> </w:t>
      </w:r>
      <w:r w:rsidRPr="00851BAC">
        <w:rPr>
          <w:rFonts w:cs="Times New Roman"/>
          <w:color w:val="231F20"/>
          <w:w w:val="115"/>
        </w:rPr>
        <w:t>shall</w:t>
      </w:r>
      <w:r w:rsidRPr="00851BAC">
        <w:rPr>
          <w:rFonts w:cs="Times New Roman"/>
          <w:color w:val="231F20"/>
          <w:spacing w:val="-26"/>
          <w:w w:val="115"/>
        </w:rPr>
        <w:t xml:space="preserve"> </w:t>
      </w:r>
      <w:r w:rsidRPr="00851BAC">
        <w:rPr>
          <w:rFonts w:cs="Times New Roman"/>
          <w:color w:val="231F20"/>
          <w:w w:val="115"/>
        </w:rPr>
        <w:t>be</w:t>
      </w:r>
      <w:r w:rsidRPr="00851BAC">
        <w:rPr>
          <w:rFonts w:cs="Times New Roman"/>
          <w:color w:val="231F20"/>
          <w:spacing w:val="-27"/>
          <w:w w:val="115"/>
        </w:rPr>
        <w:t xml:space="preserve"> </w:t>
      </w:r>
      <w:r w:rsidRPr="00851BAC">
        <w:rPr>
          <w:rFonts w:cs="Times New Roman"/>
          <w:color w:val="231F20"/>
          <w:w w:val="115"/>
        </w:rPr>
        <w:t>prohibited.</w:t>
      </w:r>
    </w:p>
    <w:p w:rsidR="006927E3" w:rsidRDefault="006927E3">
      <w:pPr>
        <w:rPr>
          <w:rFonts w:cs="Times New Roman"/>
          <w:b/>
          <w:bCs/>
          <w:color w:val="429539"/>
          <w:w w:val="105"/>
          <w:sz w:val="32"/>
          <w:szCs w:val="32"/>
        </w:rPr>
      </w:pPr>
      <w:r>
        <w:rPr>
          <w:rFonts w:cs="Times New Roman"/>
          <w:b/>
          <w:bCs/>
          <w:color w:val="429539"/>
          <w:w w:val="105"/>
          <w:sz w:val="32"/>
          <w:szCs w:val="32"/>
        </w:rPr>
        <w:br w:type="page"/>
      </w:r>
    </w:p>
    <w:p w:rsidR="00666076" w:rsidRPr="000A216F" w:rsidRDefault="000A216F" w:rsidP="000A216F">
      <w:pPr>
        <w:pStyle w:val="Heading1"/>
        <w:rPr>
          <w:szCs w:val="20"/>
        </w:rPr>
      </w:pPr>
      <w:bookmarkStart w:id="66" w:name="_Toc388024807"/>
      <w:r w:rsidRPr="000A216F">
        <w:t>DEFINITIONS</w:t>
      </w:r>
      <w:bookmarkEnd w:id="66"/>
    </w:p>
    <w:p w:rsidR="00666076" w:rsidRPr="00666076" w:rsidRDefault="00666076" w:rsidP="00C15898">
      <w:pPr>
        <w:tabs>
          <w:tab w:val="left" w:pos="540"/>
          <w:tab w:val="left" w:pos="630"/>
          <w:tab w:val="left" w:pos="720"/>
          <w:tab w:val="left" w:pos="900"/>
        </w:tabs>
        <w:kinsoku w:val="0"/>
        <w:overflowPunct w:val="0"/>
        <w:autoSpaceDE w:val="0"/>
        <w:autoSpaceDN w:val="0"/>
        <w:adjustRightInd w:val="0"/>
        <w:spacing w:after="0" w:line="240" w:lineRule="auto"/>
        <w:contextualSpacing/>
        <w:rPr>
          <w:rFonts w:cs="Times New Roman"/>
          <w:b/>
          <w:bCs/>
          <w:color w:val="429539"/>
          <w:w w:val="105"/>
          <w:sz w:val="20"/>
          <w:szCs w:val="20"/>
        </w:rPr>
      </w:pP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after="0" w:line="240" w:lineRule="auto"/>
        <w:rPr>
          <w:rFonts w:cs="Times New Roman"/>
          <w:color w:val="000000"/>
        </w:rPr>
      </w:pPr>
      <w:r w:rsidRPr="00851BAC">
        <w:rPr>
          <w:rFonts w:cs="Times New Roman"/>
          <w:b/>
          <w:bCs/>
          <w:color w:val="231F20"/>
          <w:w w:val="110"/>
        </w:rPr>
        <w:t>Accessory</w:t>
      </w:r>
      <w:r w:rsidRPr="00851BAC">
        <w:rPr>
          <w:rFonts w:cs="Times New Roman"/>
          <w:b/>
          <w:bCs/>
          <w:color w:val="231F20"/>
          <w:spacing w:val="-28"/>
          <w:w w:val="110"/>
        </w:rPr>
        <w:t xml:space="preserve"> </w:t>
      </w:r>
      <w:r w:rsidRPr="00851BAC">
        <w:rPr>
          <w:rFonts w:cs="Times New Roman"/>
          <w:b/>
          <w:bCs/>
          <w:color w:val="231F20"/>
          <w:w w:val="110"/>
        </w:rPr>
        <w:t>structure</w:t>
      </w:r>
      <w:r w:rsidRPr="00851BAC">
        <w:rPr>
          <w:rFonts w:cs="Times New Roman"/>
          <w:b/>
          <w:bCs/>
          <w:color w:val="231F20"/>
          <w:spacing w:val="-26"/>
          <w:w w:val="110"/>
        </w:rPr>
        <w:t xml:space="preserve"> </w:t>
      </w:r>
      <w:r w:rsidRPr="00851BAC">
        <w:rPr>
          <w:rFonts w:cs="Times New Roman"/>
          <w:color w:val="231F20"/>
          <w:w w:val="110"/>
        </w:rPr>
        <w:t>shall</w:t>
      </w:r>
      <w:r w:rsidRPr="00851BAC">
        <w:rPr>
          <w:rFonts w:cs="Times New Roman"/>
          <w:color w:val="231F20"/>
          <w:spacing w:val="-27"/>
          <w:w w:val="110"/>
        </w:rPr>
        <w:t xml:space="preserve"> </w:t>
      </w:r>
      <w:r w:rsidRPr="00851BAC">
        <w:rPr>
          <w:rFonts w:cs="Times New Roman"/>
          <w:color w:val="231F20"/>
          <w:w w:val="110"/>
        </w:rPr>
        <w:t>mean</w:t>
      </w:r>
      <w:r w:rsidRPr="00851BAC">
        <w:rPr>
          <w:rFonts w:cs="Times New Roman"/>
          <w:color w:val="231F20"/>
          <w:spacing w:val="-26"/>
          <w:w w:val="110"/>
        </w:rPr>
        <w:t xml:space="preserve"> </w:t>
      </w:r>
      <w:r w:rsidRPr="00851BAC">
        <w:rPr>
          <w:rFonts w:cs="Times New Roman"/>
          <w:color w:val="231F20"/>
          <w:w w:val="110"/>
        </w:rPr>
        <w:t>a</w:t>
      </w:r>
      <w:r w:rsidRPr="00851BAC">
        <w:rPr>
          <w:rFonts w:cs="Times New Roman"/>
          <w:color w:val="231F20"/>
          <w:spacing w:val="-27"/>
          <w:w w:val="110"/>
        </w:rPr>
        <w:t xml:space="preserve"> </w:t>
      </w:r>
      <w:r w:rsidRPr="00851BAC">
        <w:rPr>
          <w:rFonts w:cs="Times New Roman"/>
          <w:color w:val="231F20"/>
          <w:w w:val="110"/>
        </w:rPr>
        <w:t>detached</w:t>
      </w:r>
      <w:r w:rsidRPr="00851BAC">
        <w:rPr>
          <w:rFonts w:cs="Times New Roman"/>
          <w:color w:val="231F20"/>
          <w:spacing w:val="-26"/>
          <w:w w:val="110"/>
        </w:rPr>
        <w:t xml:space="preserve"> </w:t>
      </w:r>
      <w:r w:rsidRPr="00851BAC">
        <w:rPr>
          <w:rFonts w:cs="Times New Roman"/>
          <w:color w:val="231F20"/>
          <w:w w:val="110"/>
        </w:rPr>
        <w:t>structure,</w:t>
      </w:r>
      <w:r w:rsidRPr="00851BAC">
        <w:rPr>
          <w:rFonts w:cs="Times New Roman"/>
          <w:color w:val="231F20"/>
          <w:w w:val="109"/>
        </w:rPr>
        <w:t xml:space="preserve"> </w:t>
      </w:r>
      <w:r w:rsidRPr="00851BAC">
        <w:rPr>
          <w:rFonts w:cs="Times New Roman"/>
          <w:color w:val="231F20"/>
          <w:w w:val="110"/>
        </w:rPr>
        <w:t>such</w:t>
      </w:r>
      <w:r w:rsidRPr="00851BAC">
        <w:rPr>
          <w:rFonts w:cs="Times New Roman"/>
          <w:color w:val="231F20"/>
          <w:spacing w:val="-8"/>
          <w:w w:val="110"/>
        </w:rPr>
        <w:t xml:space="preserve"> </w:t>
      </w:r>
      <w:r w:rsidRPr="00851BAC">
        <w:rPr>
          <w:rFonts w:cs="Times New Roman"/>
          <w:color w:val="231F20"/>
          <w:w w:val="110"/>
        </w:rPr>
        <w:t>as</w:t>
      </w:r>
      <w:r w:rsidRPr="00851BAC">
        <w:rPr>
          <w:rFonts w:cs="Times New Roman"/>
          <w:color w:val="231F20"/>
          <w:spacing w:val="-7"/>
          <w:w w:val="110"/>
        </w:rPr>
        <w:t xml:space="preserve"> </w:t>
      </w:r>
      <w:r w:rsidRPr="00851BAC">
        <w:rPr>
          <w:rFonts w:cs="Times New Roman"/>
          <w:color w:val="231F20"/>
          <w:w w:val="110"/>
        </w:rPr>
        <w:t>garage</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shed,</w:t>
      </w:r>
      <w:r w:rsidRPr="00851BAC">
        <w:rPr>
          <w:rFonts w:cs="Times New Roman"/>
          <w:color w:val="231F20"/>
          <w:spacing w:val="-7"/>
          <w:w w:val="110"/>
        </w:rPr>
        <w:t xml:space="preserve"> </w:t>
      </w:r>
      <w:r w:rsidRPr="00851BAC">
        <w:rPr>
          <w:rFonts w:cs="Times New Roman"/>
          <w:color w:val="231F20"/>
          <w:w w:val="110"/>
        </w:rPr>
        <w:t>that</w:t>
      </w:r>
      <w:r w:rsidRPr="00851BAC">
        <w:rPr>
          <w:rFonts w:cs="Times New Roman"/>
          <w:color w:val="231F20"/>
          <w:spacing w:val="-7"/>
          <w:w w:val="110"/>
        </w:rPr>
        <w:t xml:space="preserve"> </w:t>
      </w:r>
      <w:r w:rsidRPr="00851BAC">
        <w:rPr>
          <w:rFonts w:cs="Times New Roman"/>
          <w:color w:val="231F20"/>
          <w:w w:val="110"/>
        </w:rPr>
        <w:t>is</w:t>
      </w:r>
      <w:r w:rsidRPr="00851BAC">
        <w:rPr>
          <w:rFonts w:cs="Times New Roman"/>
          <w:color w:val="231F20"/>
          <w:spacing w:val="-8"/>
          <w:w w:val="110"/>
        </w:rPr>
        <w:t xml:space="preserve"> </w:t>
      </w:r>
      <w:r w:rsidRPr="00851BAC">
        <w:rPr>
          <w:rFonts w:cs="Times New Roman"/>
          <w:color w:val="231F20"/>
          <w:w w:val="110"/>
        </w:rPr>
        <w:t>subordinate</w:t>
      </w:r>
      <w:r w:rsidRPr="00851BAC">
        <w:rPr>
          <w:rFonts w:cs="Times New Roman"/>
          <w:color w:val="231F20"/>
          <w:spacing w:val="-7"/>
          <w:w w:val="110"/>
        </w:rPr>
        <w:t xml:space="preserve"> </w:t>
      </w:r>
      <w:r w:rsidRPr="00851BAC">
        <w:rPr>
          <w:rFonts w:cs="Times New Roman"/>
          <w:color w:val="231F20"/>
          <w:w w:val="110"/>
        </w:rPr>
        <w:t>to</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principal</w:t>
      </w:r>
      <w:r w:rsidRPr="00851BAC">
        <w:rPr>
          <w:rFonts w:cs="Times New Roman"/>
          <w:color w:val="231F20"/>
          <w:spacing w:val="-5"/>
          <w:w w:val="110"/>
        </w:rPr>
        <w:t xml:space="preserve"> </w:t>
      </w:r>
      <w:r w:rsidRPr="00851BAC">
        <w:rPr>
          <w:rFonts w:cs="Times New Roman"/>
          <w:color w:val="231F20"/>
          <w:w w:val="110"/>
        </w:rPr>
        <w:t>building(s)</w:t>
      </w:r>
      <w:r w:rsidRPr="00851BAC">
        <w:rPr>
          <w:rFonts w:cs="Times New Roman"/>
          <w:color w:val="231F20"/>
          <w:spacing w:val="-5"/>
          <w:w w:val="110"/>
        </w:rPr>
        <w:t xml:space="preserve"> </w:t>
      </w:r>
      <w:r w:rsidRPr="00851BAC">
        <w:rPr>
          <w:rFonts w:cs="Times New Roman"/>
          <w:color w:val="231F20"/>
          <w:w w:val="110"/>
        </w:rPr>
        <w:t>on</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same</w:t>
      </w:r>
      <w:r w:rsidRPr="00851BAC">
        <w:rPr>
          <w:rFonts w:cs="Times New Roman"/>
          <w:color w:val="231F20"/>
          <w:spacing w:val="-5"/>
          <w:w w:val="110"/>
        </w:rPr>
        <w:t xml:space="preserve"> </w:t>
      </w:r>
      <w:r w:rsidRPr="00851BAC">
        <w:rPr>
          <w:rFonts w:cs="Times New Roman"/>
          <w:color w:val="231F20"/>
          <w:w w:val="110"/>
        </w:rPr>
        <w:t>premises.</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2" w:after="200" w:line="240" w:lineRule="auto"/>
        <w:rPr>
          <w:rFonts w:cs="Times New Roman"/>
          <w:color w:val="000000"/>
        </w:rPr>
      </w:pPr>
      <w:r w:rsidRPr="00851BAC">
        <w:rPr>
          <w:rFonts w:cs="Times New Roman"/>
          <w:b/>
          <w:bCs/>
          <w:color w:val="231F20"/>
          <w:w w:val="110"/>
        </w:rPr>
        <w:t>Adequate</w:t>
      </w:r>
      <w:r w:rsidRPr="00851BAC">
        <w:rPr>
          <w:rFonts w:cs="Times New Roman"/>
          <w:b/>
          <w:bCs/>
          <w:color w:val="231F20"/>
          <w:spacing w:val="-9"/>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mean</w:t>
      </w:r>
      <w:r w:rsidRPr="00851BAC">
        <w:rPr>
          <w:rFonts w:cs="Times New Roman"/>
          <w:color w:val="231F20"/>
          <w:spacing w:val="-8"/>
          <w:w w:val="110"/>
        </w:rPr>
        <w:t xml:space="preserve"> </w:t>
      </w:r>
      <w:r w:rsidRPr="00851BAC">
        <w:rPr>
          <w:rFonts w:cs="Times New Roman"/>
          <w:color w:val="231F20"/>
          <w:w w:val="110"/>
        </w:rPr>
        <w:t>sufficient</w:t>
      </w:r>
      <w:r w:rsidRPr="00851BAC">
        <w:rPr>
          <w:rFonts w:cs="Times New Roman"/>
          <w:color w:val="231F20"/>
          <w:spacing w:val="-9"/>
          <w:w w:val="110"/>
        </w:rPr>
        <w:t xml:space="preserve"> </w:t>
      </w:r>
      <w:r w:rsidRPr="00851BAC">
        <w:rPr>
          <w:rFonts w:cs="Times New Roman"/>
          <w:color w:val="231F20"/>
          <w:w w:val="110"/>
        </w:rPr>
        <w:t>to</w:t>
      </w:r>
      <w:r w:rsidRPr="00851BAC">
        <w:rPr>
          <w:rFonts w:cs="Times New Roman"/>
          <w:color w:val="231F20"/>
          <w:spacing w:val="-8"/>
          <w:w w:val="110"/>
        </w:rPr>
        <w:t xml:space="preserve"> </w:t>
      </w:r>
      <w:r w:rsidRPr="00851BAC">
        <w:rPr>
          <w:rFonts w:cs="Times New Roman"/>
          <w:color w:val="231F20"/>
          <w:w w:val="110"/>
        </w:rPr>
        <w:t>accomplish</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purpose</w:t>
      </w:r>
      <w:r w:rsidRPr="00851BAC">
        <w:rPr>
          <w:rFonts w:cs="Times New Roman"/>
          <w:color w:val="231F20"/>
          <w:spacing w:val="10"/>
          <w:w w:val="110"/>
        </w:rPr>
        <w:t xml:space="preserve"> </w:t>
      </w:r>
      <w:r w:rsidRPr="00851BAC">
        <w:rPr>
          <w:rFonts w:cs="Times New Roman"/>
          <w:color w:val="231F20"/>
          <w:w w:val="110"/>
        </w:rPr>
        <w:t>intended</w:t>
      </w:r>
      <w:r w:rsidRPr="00851BAC">
        <w:rPr>
          <w:rFonts w:cs="Times New Roman"/>
          <w:color w:val="231F20"/>
          <w:spacing w:val="11"/>
          <w:w w:val="110"/>
        </w:rPr>
        <w:t xml:space="preserve"> </w:t>
      </w:r>
      <w:r w:rsidRPr="00851BAC">
        <w:rPr>
          <w:rFonts w:cs="Times New Roman"/>
          <w:color w:val="231F20"/>
          <w:w w:val="110"/>
        </w:rPr>
        <w:t>without</w:t>
      </w:r>
      <w:r w:rsidRPr="00851BAC">
        <w:rPr>
          <w:rFonts w:cs="Times New Roman"/>
          <w:color w:val="231F20"/>
          <w:spacing w:val="11"/>
          <w:w w:val="110"/>
        </w:rPr>
        <w:t xml:space="preserve"> </w:t>
      </w:r>
      <w:r w:rsidRPr="00851BAC">
        <w:rPr>
          <w:rFonts w:cs="Times New Roman"/>
          <w:color w:val="231F20"/>
          <w:w w:val="110"/>
        </w:rPr>
        <w:t>unreasonable</w:t>
      </w:r>
      <w:r w:rsidRPr="00851BAC">
        <w:rPr>
          <w:rFonts w:cs="Times New Roman"/>
          <w:color w:val="231F20"/>
          <w:spacing w:val="11"/>
          <w:w w:val="110"/>
        </w:rPr>
        <w:t xml:space="preserve"> </w:t>
      </w:r>
      <w:r w:rsidRPr="00851BAC">
        <w:rPr>
          <w:rFonts w:cs="Times New Roman"/>
          <w:color w:val="231F20"/>
          <w:w w:val="110"/>
        </w:rPr>
        <w:t>risk</w:t>
      </w:r>
      <w:r w:rsidRPr="00851BAC">
        <w:rPr>
          <w:rFonts w:cs="Times New Roman"/>
          <w:color w:val="231F20"/>
          <w:spacing w:val="10"/>
          <w:w w:val="110"/>
        </w:rPr>
        <w:t xml:space="preserve"> </w:t>
      </w:r>
      <w:r w:rsidRPr="00851BAC">
        <w:rPr>
          <w:rFonts w:cs="Times New Roman"/>
          <w:color w:val="231F20"/>
          <w:w w:val="110"/>
        </w:rPr>
        <w:t>to</w:t>
      </w:r>
      <w:r w:rsidRPr="00851BAC">
        <w:rPr>
          <w:rFonts w:cs="Times New Roman"/>
          <w:color w:val="231F20"/>
          <w:spacing w:val="11"/>
          <w:w w:val="110"/>
        </w:rPr>
        <w:t xml:space="preserve"> </w:t>
      </w:r>
      <w:r w:rsidRPr="00851BAC">
        <w:rPr>
          <w:rFonts w:cs="Times New Roman"/>
          <w:color w:val="231F20"/>
          <w:w w:val="110"/>
        </w:rPr>
        <w:t>human</w:t>
      </w:r>
      <w:r w:rsidRPr="00851BAC">
        <w:rPr>
          <w:rFonts w:cs="Times New Roman"/>
          <w:color w:val="231F20"/>
          <w:w w:val="114"/>
        </w:rPr>
        <w:t xml:space="preserve"> </w:t>
      </w:r>
      <w:r w:rsidRPr="00851BAC">
        <w:rPr>
          <w:rFonts w:cs="Times New Roman"/>
          <w:color w:val="231F20"/>
          <w:w w:val="110"/>
        </w:rPr>
        <w:t>health</w:t>
      </w:r>
      <w:r w:rsidRPr="00851BAC">
        <w:rPr>
          <w:rFonts w:cs="Times New Roman"/>
          <w:color w:val="231F20"/>
          <w:spacing w:val="-15"/>
          <w:w w:val="110"/>
        </w:rPr>
        <w:t xml:space="preserve"> </w:t>
      </w:r>
      <w:r w:rsidRPr="00851BAC">
        <w:rPr>
          <w:rFonts w:cs="Times New Roman"/>
          <w:color w:val="231F20"/>
          <w:w w:val="110"/>
        </w:rPr>
        <w:t>or</w:t>
      </w:r>
      <w:r w:rsidRPr="00851BAC">
        <w:rPr>
          <w:rFonts w:cs="Times New Roman"/>
          <w:color w:val="231F20"/>
          <w:spacing w:val="-15"/>
          <w:w w:val="110"/>
        </w:rPr>
        <w:t xml:space="preserve"> </w:t>
      </w:r>
      <w:r w:rsidRPr="00851BAC">
        <w:rPr>
          <w:rFonts w:cs="Times New Roman"/>
          <w:color w:val="231F20"/>
          <w:w w:val="110"/>
        </w:rPr>
        <w:t>safety.</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2" w:after="200" w:line="240" w:lineRule="auto"/>
        <w:rPr>
          <w:rFonts w:cs="Times New Roman"/>
          <w:color w:val="000000"/>
        </w:rPr>
      </w:pPr>
      <w:r w:rsidRPr="00851BAC">
        <w:rPr>
          <w:rFonts w:cs="Times New Roman"/>
          <w:b/>
          <w:bCs/>
          <w:color w:val="231F20"/>
          <w:w w:val="110"/>
        </w:rPr>
        <w:t>Approved</w:t>
      </w:r>
      <w:r w:rsidRPr="00851BAC">
        <w:rPr>
          <w:rFonts w:cs="Times New Roman"/>
          <w:b/>
          <w:bCs/>
          <w:color w:val="231F20"/>
          <w:spacing w:val="-12"/>
          <w:w w:val="110"/>
        </w:rPr>
        <w:t xml:space="preserve"> </w:t>
      </w:r>
      <w:r w:rsidRPr="00851BAC">
        <w:rPr>
          <w:rFonts w:cs="Times New Roman"/>
          <w:color w:val="231F20"/>
          <w:w w:val="110"/>
        </w:rPr>
        <w:t>shall</w:t>
      </w:r>
      <w:r w:rsidRPr="00851BAC">
        <w:rPr>
          <w:rFonts w:cs="Times New Roman"/>
          <w:color w:val="231F20"/>
          <w:spacing w:val="-12"/>
          <w:w w:val="110"/>
        </w:rPr>
        <w:t xml:space="preserve"> </w:t>
      </w:r>
      <w:r w:rsidRPr="00851BAC">
        <w:rPr>
          <w:rFonts w:cs="Times New Roman"/>
          <w:color w:val="231F20"/>
          <w:w w:val="110"/>
        </w:rPr>
        <w:t>mean</w:t>
      </w:r>
      <w:r w:rsidRPr="00851BAC">
        <w:rPr>
          <w:rFonts w:cs="Times New Roman"/>
          <w:color w:val="231F20"/>
          <w:spacing w:val="-12"/>
          <w:w w:val="110"/>
        </w:rPr>
        <w:t xml:space="preserve"> </w:t>
      </w:r>
      <w:r w:rsidRPr="00851BAC">
        <w:rPr>
          <w:rFonts w:cs="Times New Roman"/>
          <w:color w:val="231F20"/>
          <w:w w:val="110"/>
        </w:rPr>
        <w:t>established</w:t>
      </w:r>
      <w:r w:rsidRPr="00851BAC">
        <w:rPr>
          <w:rFonts w:cs="Times New Roman"/>
          <w:color w:val="231F20"/>
          <w:spacing w:val="-12"/>
          <w:w w:val="110"/>
        </w:rPr>
        <w:t xml:space="preserve"> </w:t>
      </w:r>
      <w:r w:rsidRPr="00851BAC">
        <w:rPr>
          <w:rFonts w:cs="Times New Roman"/>
          <w:color w:val="231F20"/>
          <w:w w:val="110"/>
        </w:rPr>
        <w:t>by</w:t>
      </w:r>
      <w:r w:rsidRPr="00851BAC">
        <w:rPr>
          <w:rFonts w:cs="Times New Roman"/>
          <w:color w:val="231F20"/>
          <w:spacing w:val="-12"/>
          <w:w w:val="110"/>
        </w:rPr>
        <w:t xml:space="preserve"> </w:t>
      </w:r>
      <w:r w:rsidRPr="00851BAC">
        <w:rPr>
          <w:rFonts w:cs="Times New Roman"/>
          <w:color w:val="231F20"/>
          <w:w w:val="110"/>
        </w:rPr>
        <w:t>the</w:t>
      </w:r>
      <w:r w:rsidRPr="00851BAC">
        <w:rPr>
          <w:rFonts w:cs="Times New Roman"/>
          <w:color w:val="231F20"/>
          <w:spacing w:val="-11"/>
          <w:w w:val="110"/>
        </w:rPr>
        <w:t xml:space="preserve"> </w:t>
      </w:r>
      <w:r w:rsidRPr="00851BAC">
        <w:rPr>
          <w:rFonts w:cs="Times New Roman"/>
          <w:color w:val="231F20"/>
          <w:w w:val="110"/>
        </w:rPr>
        <w:t>local</w:t>
      </w:r>
      <w:r w:rsidRPr="00851BAC">
        <w:rPr>
          <w:rFonts w:cs="Times New Roman"/>
          <w:color w:val="231F20"/>
          <w:spacing w:val="-12"/>
          <w:w w:val="110"/>
        </w:rPr>
        <w:t xml:space="preserve"> </w:t>
      </w:r>
      <w:r w:rsidRPr="00851BAC">
        <w:rPr>
          <w:rFonts w:cs="Times New Roman"/>
          <w:color w:val="231F20"/>
          <w:w w:val="110"/>
        </w:rPr>
        <w:t>or</w:t>
      </w:r>
      <w:r w:rsidRPr="00851BAC">
        <w:rPr>
          <w:rFonts w:cs="Times New Roman"/>
          <w:color w:val="231F20"/>
          <w:w w:val="113"/>
        </w:rPr>
        <w:t xml:space="preserve"> </w:t>
      </w:r>
      <w:r w:rsidRPr="00851BAC">
        <w:rPr>
          <w:rFonts w:cs="Times New Roman"/>
          <w:color w:val="231F20"/>
          <w:w w:val="110"/>
        </w:rPr>
        <w:t>state</w:t>
      </w:r>
      <w:r w:rsidRPr="00851BAC">
        <w:rPr>
          <w:rFonts w:cs="Times New Roman"/>
          <w:color w:val="231F20"/>
          <w:spacing w:val="4"/>
          <w:w w:val="110"/>
        </w:rPr>
        <w:t xml:space="preserve"> </w:t>
      </w:r>
      <w:r w:rsidRPr="00851BAC">
        <w:rPr>
          <w:rFonts w:cs="Times New Roman"/>
          <w:color w:val="231F20"/>
          <w:w w:val="110"/>
        </w:rPr>
        <w:t>authority</w:t>
      </w:r>
      <w:r w:rsidRPr="00851BAC">
        <w:rPr>
          <w:rFonts w:cs="Times New Roman"/>
          <w:color w:val="231F20"/>
          <w:spacing w:val="4"/>
          <w:w w:val="110"/>
        </w:rPr>
        <w:t xml:space="preserve"> </w:t>
      </w:r>
      <w:r w:rsidRPr="00851BAC">
        <w:rPr>
          <w:rFonts w:cs="Times New Roman"/>
          <w:color w:val="231F20"/>
          <w:w w:val="110"/>
        </w:rPr>
        <w:t>having</w:t>
      </w:r>
      <w:r w:rsidRPr="00851BAC">
        <w:rPr>
          <w:rFonts w:cs="Times New Roman"/>
          <w:color w:val="231F20"/>
          <w:spacing w:val="4"/>
          <w:w w:val="110"/>
        </w:rPr>
        <w:t xml:space="preserve"> </w:t>
      </w:r>
      <w:r w:rsidRPr="00851BAC">
        <w:rPr>
          <w:rFonts w:cs="Times New Roman"/>
          <w:color w:val="231F20"/>
          <w:w w:val="110"/>
        </w:rPr>
        <w:t>such</w:t>
      </w:r>
      <w:r w:rsidRPr="00851BAC">
        <w:rPr>
          <w:rFonts w:cs="Times New Roman"/>
          <w:color w:val="231F20"/>
          <w:spacing w:val="5"/>
          <w:w w:val="110"/>
        </w:rPr>
        <w:t xml:space="preserve"> </w:t>
      </w:r>
      <w:r w:rsidRPr="00851BAC">
        <w:rPr>
          <w:rFonts w:cs="Times New Roman"/>
          <w:color w:val="231F20"/>
          <w:w w:val="110"/>
        </w:rPr>
        <w:t>administrative</w:t>
      </w:r>
      <w:r w:rsidRPr="00851BAC">
        <w:rPr>
          <w:rFonts w:cs="Times New Roman"/>
          <w:color w:val="231F20"/>
          <w:spacing w:val="4"/>
          <w:w w:val="110"/>
        </w:rPr>
        <w:t xml:space="preserve"> </w:t>
      </w:r>
      <w:r w:rsidRPr="00851BAC">
        <w:rPr>
          <w:rFonts w:cs="Times New Roman"/>
          <w:color w:val="231F20"/>
          <w:w w:val="110"/>
        </w:rPr>
        <w:t>authority</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w w:val="113"/>
        </w:rPr>
        <w:t xml:space="preserve"> </w:t>
      </w:r>
      <w:r w:rsidRPr="00851BAC">
        <w:rPr>
          <w:rFonts w:cs="Times New Roman"/>
          <w:color w:val="231F20"/>
          <w:w w:val="110"/>
        </w:rPr>
        <w:t>determined</w:t>
      </w:r>
      <w:r w:rsidRPr="00851BAC">
        <w:rPr>
          <w:rFonts w:cs="Times New Roman"/>
          <w:color w:val="231F20"/>
          <w:spacing w:val="7"/>
          <w:w w:val="110"/>
        </w:rPr>
        <w:t xml:space="preserve"> </w:t>
      </w:r>
      <w:r w:rsidRPr="00851BAC">
        <w:rPr>
          <w:rFonts w:cs="Times New Roman"/>
          <w:color w:val="231F20"/>
          <w:w w:val="110"/>
        </w:rPr>
        <w:t>by</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designated</w:t>
      </w:r>
      <w:r w:rsidRPr="00851BAC">
        <w:rPr>
          <w:rFonts w:cs="Times New Roman"/>
          <w:color w:val="231F20"/>
          <w:spacing w:val="8"/>
          <w:w w:val="110"/>
        </w:rPr>
        <w:t xml:space="preserve"> </w:t>
      </w:r>
      <w:r w:rsidRPr="00851BAC">
        <w:rPr>
          <w:rFonts w:cs="Times New Roman"/>
          <w:color w:val="231F20"/>
          <w:w w:val="110"/>
        </w:rPr>
        <w:t>official.</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2" w:after="200" w:line="240" w:lineRule="auto"/>
        <w:rPr>
          <w:rFonts w:cs="Times New Roman"/>
          <w:color w:val="000000"/>
        </w:rPr>
      </w:pPr>
      <w:r w:rsidRPr="00851BAC">
        <w:rPr>
          <w:rFonts w:cs="Times New Roman"/>
          <w:b/>
          <w:bCs/>
          <w:color w:val="231F20"/>
          <w:w w:val="110"/>
        </w:rPr>
        <w:t>Asbestos</w:t>
      </w:r>
      <w:r w:rsidRPr="00851BAC">
        <w:rPr>
          <w:rFonts w:cs="Times New Roman"/>
          <w:b/>
          <w:bCs/>
          <w:color w:val="231F20"/>
          <w:spacing w:val="-21"/>
          <w:w w:val="110"/>
        </w:rPr>
        <w:t xml:space="preserve"> </w:t>
      </w:r>
      <w:r w:rsidRPr="00851BAC">
        <w:rPr>
          <w:rFonts w:cs="Times New Roman"/>
          <w:color w:val="231F20"/>
          <w:w w:val="110"/>
        </w:rPr>
        <w:t>shall</w:t>
      </w:r>
      <w:r w:rsidRPr="00851BAC">
        <w:rPr>
          <w:rFonts w:cs="Times New Roman"/>
          <w:color w:val="231F20"/>
          <w:spacing w:val="-20"/>
          <w:w w:val="110"/>
        </w:rPr>
        <w:t xml:space="preserve"> </w:t>
      </w:r>
      <w:r w:rsidRPr="00851BAC">
        <w:rPr>
          <w:rFonts w:cs="Times New Roman"/>
          <w:color w:val="231F20"/>
          <w:w w:val="110"/>
        </w:rPr>
        <w:t>mean</w:t>
      </w:r>
      <w:r w:rsidRPr="00851BAC">
        <w:rPr>
          <w:rFonts w:cs="Times New Roman"/>
          <w:color w:val="231F20"/>
          <w:spacing w:val="-20"/>
          <w:w w:val="110"/>
        </w:rPr>
        <w:t xml:space="preserve"> </w:t>
      </w:r>
      <w:r w:rsidRPr="00851BAC">
        <w:rPr>
          <w:rFonts w:cs="Times New Roman"/>
          <w:color w:val="231F20"/>
          <w:w w:val="110"/>
        </w:rPr>
        <w:t>chrysotile,</w:t>
      </w:r>
      <w:r w:rsidRPr="00851BAC">
        <w:rPr>
          <w:rFonts w:cs="Times New Roman"/>
          <w:color w:val="231F20"/>
          <w:spacing w:val="-21"/>
          <w:w w:val="110"/>
        </w:rPr>
        <w:t xml:space="preserve"> </w:t>
      </w:r>
      <w:r w:rsidRPr="00851BAC">
        <w:rPr>
          <w:rFonts w:cs="Times New Roman"/>
          <w:color w:val="231F20"/>
          <w:w w:val="110"/>
        </w:rPr>
        <w:t>amosite,</w:t>
      </w:r>
      <w:r w:rsidRPr="00851BAC">
        <w:rPr>
          <w:rFonts w:cs="Times New Roman"/>
          <w:color w:val="231F20"/>
          <w:spacing w:val="-20"/>
          <w:w w:val="110"/>
        </w:rPr>
        <w:t xml:space="preserve"> </w:t>
      </w:r>
      <w:r w:rsidRPr="00851BAC">
        <w:rPr>
          <w:rFonts w:cs="Times New Roman"/>
          <w:color w:val="231F20"/>
          <w:w w:val="110"/>
        </w:rPr>
        <w:t>crocidolite;</w:t>
      </w:r>
      <w:r w:rsidRPr="00851BAC">
        <w:rPr>
          <w:rFonts w:cs="Times New Roman"/>
          <w:color w:val="231F20"/>
          <w:w w:val="112"/>
        </w:rPr>
        <w:t xml:space="preserve"> </w:t>
      </w:r>
      <w:r w:rsidRPr="00851BAC">
        <w:rPr>
          <w:rFonts w:cs="Times New Roman"/>
          <w:color w:val="231F20"/>
          <w:w w:val="110"/>
        </w:rPr>
        <w:t>or, in</w:t>
      </w:r>
      <w:r w:rsidRPr="00851BAC">
        <w:rPr>
          <w:rFonts w:cs="Times New Roman"/>
          <w:color w:val="231F20"/>
          <w:spacing w:val="1"/>
          <w:w w:val="110"/>
        </w:rPr>
        <w:t xml:space="preserve"> </w:t>
      </w:r>
      <w:r w:rsidRPr="00851BAC">
        <w:rPr>
          <w:rFonts w:cs="Times New Roman"/>
          <w:color w:val="231F20"/>
          <w:w w:val="110"/>
        </w:rPr>
        <w:t>fibrous</w:t>
      </w:r>
      <w:r w:rsidRPr="00851BAC">
        <w:rPr>
          <w:rFonts w:cs="Times New Roman"/>
          <w:color w:val="231F20"/>
          <w:spacing w:val="1"/>
          <w:w w:val="110"/>
        </w:rPr>
        <w:t xml:space="preserve"> </w:t>
      </w:r>
      <w:r w:rsidRPr="00851BAC">
        <w:rPr>
          <w:rFonts w:cs="Times New Roman"/>
          <w:color w:val="231F20"/>
          <w:w w:val="110"/>
        </w:rPr>
        <w:t>form,</w:t>
      </w:r>
      <w:r w:rsidRPr="00851BAC">
        <w:rPr>
          <w:rFonts w:cs="Times New Roman"/>
          <w:color w:val="231F20"/>
          <w:spacing w:val="1"/>
          <w:w w:val="110"/>
        </w:rPr>
        <w:t xml:space="preserve"> </w:t>
      </w:r>
      <w:r w:rsidRPr="00851BAC">
        <w:rPr>
          <w:rFonts w:cs="Times New Roman"/>
          <w:color w:val="231F20"/>
          <w:w w:val="110"/>
        </w:rPr>
        <w:t>tremolite</w:t>
      </w:r>
      <w:r w:rsidRPr="00851BAC">
        <w:rPr>
          <w:rFonts w:cs="Times New Roman"/>
          <w:color w:val="231F20"/>
          <w:spacing w:val="1"/>
          <w:w w:val="110"/>
        </w:rPr>
        <w:t xml:space="preserve"> </w:t>
      </w:r>
      <w:r w:rsidRPr="00851BAC">
        <w:rPr>
          <w:rFonts w:cs="Times New Roman"/>
          <w:color w:val="231F20"/>
          <w:w w:val="110"/>
        </w:rPr>
        <w:t>asbestos,</w:t>
      </w:r>
      <w:r w:rsidRPr="00851BAC">
        <w:rPr>
          <w:rFonts w:cs="Times New Roman"/>
          <w:color w:val="231F20"/>
          <w:spacing w:val="1"/>
          <w:w w:val="110"/>
        </w:rPr>
        <w:t xml:space="preserve"> </w:t>
      </w:r>
      <w:r w:rsidRPr="00851BAC">
        <w:rPr>
          <w:rFonts w:cs="Times New Roman"/>
          <w:color w:val="231F20"/>
          <w:w w:val="110"/>
        </w:rPr>
        <w:t>anthophyllite</w:t>
      </w:r>
      <w:r w:rsidRPr="00851BAC">
        <w:rPr>
          <w:rFonts w:cs="Times New Roman"/>
          <w:color w:val="231F20"/>
          <w:w w:val="115"/>
        </w:rPr>
        <w:t xml:space="preserve"> </w:t>
      </w:r>
      <w:r w:rsidRPr="00851BAC">
        <w:rPr>
          <w:rFonts w:cs="Times New Roman"/>
          <w:color w:val="231F20"/>
          <w:w w:val="110"/>
        </w:rPr>
        <w:t>asbestos,</w:t>
      </w:r>
      <w:r w:rsidRPr="00851BAC">
        <w:rPr>
          <w:rFonts w:cs="Times New Roman"/>
          <w:color w:val="231F20"/>
          <w:spacing w:val="-30"/>
          <w:w w:val="110"/>
        </w:rPr>
        <w:t xml:space="preserve"> </w:t>
      </w:r>
      <w:r w:rsidRPr="00851BAC">
        <w:rPr>
          <w:rFonts w:cs="Times New Roman"/>
          <w:color w:val="231F20"/>
          <w:w w:val="110"/>
        </w:rPr>
        <w:t>or</w:t>
      </w:r>
      <w:r w:rsidRPr="00851BAC">
        <w:rPr>
          <w:rFonts w:cs="Times New Roman"/>
          <w:color w:val="231F20"/>
          <w:spacing w:val="-29"/>
          <w:w w:val="110"/>
        </w:rPr>
        <w:t xml:space="preserve"> </w:t>
      </w:r>
      <w:r w:rsidRPr="00851BAC">
        <w:rPr>
          <w:rFonts w:cs="Times New Roman"/>
          <w:color w:val="231F20"/>
          <w:w w:val="110"/>
        </w:rPr>
        <w:t>actinolite</w:t>
      </w:r>
      <w:r w:rsidRPr="00851BAC">
        <w:rPr>
          <w:rFonts w:cs="Times New Roman"/>
          <w:color w:val="231F20"/>
          <w:spacing w:val="-29"/>
          <w:w w:val="110"/>
        </w:rPr>
        <w:t xml:space="preserve"> </w:t>
      </w:r>
      <w:r w:rsidRPr="00851BAC">
        <w:rPr>
          <w:rFonts w:cs="Times New Roman"/>
          <w:color w:val="231F20"/>
          <w:w w:val="110"/>
        </w:rPr>
        <w:t>asbestos.</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2" w:after="200" w:line="240" w:lineRule="auto"/>
        <w:rPr>
          <w:rFonts w:cs="Times New Roman"/>
          <w:color w:val="000000"/>
        </w:rPr>
      </w:pPr>
      <w:r w:rsidRPr="00851BAC">
        <w:rPr>
          <w:rFonts w:cs="Times New Roman"/>
          <w:b/>
          <w:bCs/>
          <w:color w:val="231F20"/>
          <w:spacing w:val="-1"/>
          <w:w w:val="105"/>
        </w:rPr>
        <w:t>Asbestos-containing</w:t>
      </w:r>
      <w:r w:rsidRPr="00851BAC">
        <w:rPr>
          <w:rFonts w:cs="Times New Roman"/>
          <w:b/>
          <w:bCs/>
          <w:color w:val="231F20"/>
          <w:spacing w:val="1"/>
          <w:w w:val="105"/>
        </w:rPr>
        <w:t xml:space="preserve"> </w:t>
      </w:r>
      <w:r w:rsidRPr="00851BAC">
        <w:rPr>
          <w:rFonts w:cs="Times New Roman"/>
          <w:b/>
          <w:bCs/>
          <w:color w:val="231F20"/>
          <w:spacing w:val="-2"/>
          <w:w w:val="105"/>
        </w:rPr>
        <w:t>material</w:t>
      </w:r>
      <w:r w:rsidRPr="00851BAC">
        <w:rPr>
          <w:rFonts w:cs="Times New Roman"/>
          <w:b/>
          <w:bCs/>
          <w:color w:val="231F20"/>
          <w:spacing w:val="5"/>
          <w:w w:val="105"/>
        </w:rPr>
        <w:t xml:space="preserve"> </w:t>
      </w:r>
      <w:r w:rsidRPr="00851BAC">
        <w:rPr>
          <w:rFonts w:cs="Times New Roman"/>
          <w:color w:val="231F20"/>
          <w:spacing w:val="-1"/>
          <w:w w:val="105"/>
        </w:rPr>
        <w:t>shall</w:t>
      </w:r>
      <w:r w:rsidRPr="00851BAC">
        <w:rPr>
          <w:rFonts w:cs="Times New Roman"/>
          <w:color w:val="231F20"/>
          <w:spacing w:val="3"/>
          <w:w w:val="105"/>
        </w:rPr>
        <w:t xml:space="preserve"> </w:t>
      </w:r>
      <w:r w:rsidRPr="00851BAC">
        <w:rPr>
          <w:rFonts w:cs="Times New Roman"/>
          <w:color w:val="231F20"/>
          <w:spacing w:val="-1"/>
          <w:w w:val="105"/>
        </w:rPr>
        <w:t>mean</w:t>
      </w:r>
      <w:r w:rsidRPr="00851BAC">
        <w:rPr>
          <w:rFonts w:cs="Times New Roman"/>
          <w:color w:val="231F20"/>
          <w:spacing w:val="4"/>
          <w:w w:val="105"/>
        </w:rPr>
        <w:t xml:space="preserve"> </w:t>
      </w:r>
      <w:r w:rsidRPr="00851BAC">
        <w:rPr>
          <w:rFonts w:cs="Times New Roman"/>
          <w:color w:val="231F20"/>
          <w:spacing w:val="-1"/>
          <w:w w:val="105"/>
        </w:rPr>
        <w:t>any</w:t>
      </w:r>
      <w:r w:rsidRPr="00851BAC">
        <w:rPr>
          <w:rFonts w:cs="Times New Roman"/>
          <w:color w:val="231F20"/>
          <w:spacing w:val="4"/>
          <w:w w:val="105"/>
        </w:rPr>
        <w:t xml:space="preserve"> </w:t>
      </w:r>
      <w:r w:rsidRPr="00851BAC">
        <w:rPr>
          <w:rFonts w:cs="Times New Roman"/>
          <w:color w:val="231F20"/>
          <w:spacing w:val="-1"/>
          <w:w w:val="105"/>
        </w:rPr>
        <w:t>material</w:t>
      </w:r>
      <w:r w:rsidRPr="00851BAC">
        <w:rPr>
          <w:rFonts w:cs="Times New Roman"/>
          <w:color w:val="231F20"/>
          <w:spacing w:val="25"/>
          <w:w w:val="111"/>
        </w:rPr>
        <w:t xml:space="preserve"> </w:t>
      </w:r>
      <w:r w:rsidRPr="00851BAC">
        <w:rPr>
          <w:rFonts w:cs="Times New Roman"/>
          <w:color w:val="231F20"/>
          <w:spacing w:val="-1"/>
          <w:w w:val="105"/>
        </w:rPr>
        <w:t>or</w:t>
      </w:r>
      <w:r w:rsidRPr="00851BAC">
        <w:rPr>
          <w:rFonts w:cs="Times New Roman"/>
          <w:color w:val="231F20"/>
          <w:spacing w:val="31"/>
          <w:w w:val="105"/>
        </w:rPr>
        <w:t xml:space="preserve"> </w:t>
      </w:r>
      <w:r w:rsidRPr="00851BAC">
        <w:rPr>
          <w:rFonts w:cs="Times New Roman"/>
          <w:color w:val="231F20"/>
          <w:spacing w:val="-1"/>
          <w:w w:val="105"/>
        </w:rPr>
        <w:t>product</w:t>
      </w:r>
      <w:r w:rsidRPr="00851BAC">
        <w:rPr>
          <w:rFonts w:cs="Times New Roman"/>
          <w:color w:val="231F20"/>
          <w:spacing w:val="32"/>
          <w:w w:val="105"/>
        </w:rPr>
        <w:t xml:space="preserve"> </w:t>
      </w:r>
      <w:r w:rsidRPr="00851BAC">
        <w:rPr>
          <w:rFonts w:cs="Times New Roman"/>
          <w:color w:val="231F20"/>
          <w:spacing w:val="-1"/>
          <w:w w:val="105"/>
        </w:rPr>
        <w:t>containing</w:t>
      </w:r>
      <w:r w:rsidRPr="00851BAC">
        <w:rPr>
          <w:rFonts w:cs="Times New Roman"/>
          <w:color w:val="231F20"/>
          <w:spacing w:val="32"/>
          <w:w w:val="105"/>
        </w:rPr>
        <w:t xml:space="preserve"> </w:t>
      </w:r>
      <w:r w:rsidRPr="00851BAC">
        <w:rPr>
          <w:rFonts w:cs="Times New Roman"/>
          <w:color w:val="231F20"/>
          <w:spacing w:val="-1"/>
          <w:w w:val="105"/>
        </w:rPr>
        <w:t>more</w:t>
      </w:r>
      <w:r w:rsidRPr="00851BAC">
        <w:rPr>
          <w:rFonts w:cs="Times New Roman"/>
          <w:color w:val="231F20"/>
          <w:spacing w:val="31"/>
          <w:w w:val="105"/>
        </w:rPr>
        <w:t xml:space="preserve"> </w:t>
      </w:r>
      <w:r w:rsidRPr="00851BAC">
        <w:rPr>
          <w:rFonts w:cs="Times New Roman"/>
          <w:color w:val="231F20"/>
          <w:spacing w:val="-1"/>
          <w:w w:val="105"/>
        </w:rPr>
        <w:t>than</w:t>
      </w:r>
      <w:r w:rsidRPr="00851BAC">
        <w:rPr>
          <w:rFonts w:cs="Times New Roman"/>
          <w:color w:val="231F20"/>
          <w:spacing w:val="32"/>
          <w:w w:val="105"/>
        </w:rPr>
        <w:t xml:space="preserve"> </w:t>
      </w:r>
      <w:r w:rsidRPr="00851BAC">
        <w:rPr>
          <w:rFonts w:cs="Times New Roman"/>
          <w:color w:val="231F20"/>
          <w:spacing w:val="-1"/>
          <w:w w:val="105"/>
        </w:rPr>
        <w:t>one</w:t>
      </w:r>
      <w:r w:rsidRPr="00851BAC">
        <w:rPr>
          <w:rFonts w:cs="Times New Roman"/>
          <w:color w:val="231F20"/>
          <w:spacing w:val="32"/>
          <w:w w:val="105"/>
        </w:rPr>
        <w:t xml:space="preserve"> </w:t>
      </w:r>
      <w:r w:rsidRPr="00851BAC">
        <w:rPr>
          <w:rFonts w:cs="Times New Roman"/>
          <w:color w:val="231F20"/>
          <w:spacing w:val="-1"/>
          <w:w w:val="105"/>
        </w:rPr>
        <w:t>percent</w:t>
      </w:r>
      <w:r w:rsidRPr="00851BAC">
        <w:rPr>
          <w:rFonts w:cs="Times New Roman"/>
          <w:color w:val="231F20"/>
          <w:spacing w:val="32"/>
          <w:w w:val="105"/>
        </w:rPr>
        <w:t xml:space="preserve"> </w:t>
      </w:r>
      <w:r w:rsidRPr="00851BAC">
        <w:rPr>
          <w:rFonts w:cs="Times New Roman"/>
          <w:color w:val="231F20"/>
          <w:spacing w:val="-1"/>
          <w:w w:val="105"/>
        </w:rPr>
        <w:t>asbestos.</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7" w:after="200" w:line="240" w:lineRule="auto"/>
        <w:rPr>
          <w:rFonts w:cs="Times New Roman"/>
          <w:color w:val="000000"/>
        </w:rPr>
      </w:pPr>
      <w:r w:rsidRPr="00851BAC">
        <w:rPr>
          <w:rFonts w:cs="Times New Roman"/>
          <w:b/>
          <w:bCs/>
          <w:color w:val="231F20"/>
          <w:w w:val="110"/>
        </w:rPr>
        <w:t>Backdrafting</w:t>
      </w:r>
      <w:r w:rsidRPr="00851BAC">
        <w:rPr>
          <w:rFonts w:cs="Times New Roman"/>
          <w:b/>
          <w:bCs/>
          <w:color w:val="231F20"/>
          <w:spacing w:val="-6"/>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mean</w:t>
      </w:r>
      <w:r w:rsidRPr="00851BAC">
        <w:rPr>
          <w:rFonts w:cs="Times New Roman"/>
          <w:color w:val="231F20"/>
          <w:spacing w:val="-5"/>
          <w:w w:val="110"/>
        </w:rPr>
        <w:t xml:space="preserve"> </w:t>
      </w:r>
      <w:r w:rsidRPr="00851BAC">
        <w:rPr>
          <w:rFonts w:cs="Times New Roman"/>
          <w:color w:val="231F20"/>
          <w:w w:val="110"/>
        </w:rPr>
        <w:t>improper</w:t>
      </w:r>
      <w:r w:rsidRPr="00851BAC">
        <w:rPr>
          <w:rFonts w:cs="Times New Roman"/>
          <w:color w:val="231F20"/>
          <w:spacing w:val="-5"/>
          <w:w w:val="110"/>
        </w:rPr>
        <w:t xml:space="preserve"> </w:t>
      </w:r>
      <w:r w:rsidRPr="00851BAC">
        <w:rPr>
          <w:rFonts w:cs="Times New Roman"/>
          <w:color w:val="231F20"/>
          <w:w w:val="110"/>
        </w:rPr>
        <w:t>venting</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5"/>
        </w:rPr>
        <w:t>combustion</w:t>
      </w:r>
      <w:r w:rsidRPr="00851BAC">
        <w:rPr>
          <w:rFonts w:cs="Times New Roman"/>
          <w:color w:val="231F20"/>
          <w:spacing w:val="-37"/>
          <w:w w:val="115"/>
        </w:rPr>
        <w:t xml:space="preserve"> </w:t>
      </w:r>
      <w:r w:rsidRPr="00851BAC">
        <w:rPr>
          <w:rFonts w:cs="Times New Roman"/>
          <w:color w:val="231F20"/>
          <w:w w:val="115"/>
        </w:rPr>
        <w:t>appliances</w:t>
      </w:r>
      <w:r w:rsidRPr="00851BAC">
        <w:rPr>
          <w:rFonts w:cs="Times New Roman"/>
          <w:color w:val="231F20"/>
          <w:spacing w:val="-36"/>
          <w:w w:val="115"/>
        </w:rPr>
        <w:t xml:space="preserve"> </w:t>
      </w:r>
      <w:r w:rsidRPr="00851BAC">
        <w:rPr>
          <w:rFonts w:cs="Times New Roman"/>
          <w:color w:val="231F20"/>
          <w:w w:val="115"/>
        </w:rPr>
        <w:t>that</w:t>
      </w:r>
      <w:r w:rsidRPr="00851BAC">
        <w:rPr>
          <w:rFonts w:cs="Times New Roman"/>
          <w:color w:val="231F20"/>
          <w:spacing w:val="-36"/>
          <w:w w:val="115"/>
        </w:rPr>
        <w:t xml:space="preserve"> </w:t>
      </w:r>
      <w:r w:rsidRPr="00851BAC">
        <w:rPr>
          <w:rFonts w:cs="Times New Roman"/>
          <w:color w:val="231F20"/>
          <w:w w:val="115"/>
        </w:rPr>
        <w:t>causes</w:t>
      </w:r>
      <w:r w:rsidRPr="00851BAC">
        <w:rPr>
          <w:rFonts w:cs="Times New Roman"/>
          <w:color w:val="231F20"/>
          <w:spacing w:val="-36"/>
          <w:w w:val="115"/>
        </w:rPr>
        <w:t xml:space="preserve"> </w:t>
      </w:r>
      <w:r w:rsidRPr="00851BAC">
        <w:rPr>
          <w:rFonts w:cs="Times New Roman"/>
          <w:color w:val="231F20"/>
          <w:w w:val="115"/>
        </w:rPr>
        <w:t>combustion by-products</w:t>
      </w:r>
      <w:r w:rsidRPr="00851BAC">
        <w:rPr>
          <w:rFonts w:cs="Times New Roman"/>
          <w:color w:val="231F20"/>
          <w:spacing w:val="-20"/>
          <w:w w:val="115"/>
        </w:rPr>
        <w:t xml:space="preserve"> </w:t>
      </w:r>
      <w:r w:rsidRPr="00851BAC">
        <w:rPr>
          <w:rFonts w:cs="Times New Roman"/>
          <w:color w:val="231F20"/>
          <w:w w:val="115"/>
        </w:rPr>
        <w:t>or</w:t>
      </w:r>
      <w:r w:rsidRPr="00851BAC">
        <w:rPr>
          <w:rFonts w:cs="Times New Roman"/>
          <w:color w:val="231F20"/>
          <w:spacing w:val="-20"/>
          <w:w w:val="115"/>
        </w:rPr>
        <w:t xml:space="preserve"> </w:t>
      </w:r>
      <w:r w:rsidRPr="00851BAC">
        <w:rPr>
          <w:rFonts w:cs="Times New Roman"/>
          <w:color w:val="231F20"/>
          <w:w w:val="115"/>
        </w:rPr>
        <w:t>other</w:t>
      </w:r>
      <w:r w:rsidRPr="00851BAC">
        <w:rPr>
          <w:rFonts w:cs="Times New Roman"/>
          <w:color w:val="231F20"/>
          <w:spacing w:val="-20"/>
          <w:w w:val="115"/>
        </w:rPr>
        <w:t xml:space="preserve"> </w:t>
      </w:r>
      <w:r w:rsidRPr="00851BAC">
        <w:rPr>
          <w:rFonts w:cs="Times New Roman"/>
          <w:color w:val="231F20"/>
          <w:w w:val="115"/>
        </w:rPr>
        <w:t>gases</w:t>
      </w:r>
      <w:r w:rsidRPr="00851BAC">
        <w:rPr>
          <w:rFonts w:cs="Times New Roman"/>
          <w:color w:val="231F20"/>
          <w:spacing w:val="-19"/>
          <w:w w:val="115"/>
        </w:rPr>
        <w:t xml:space="preserve"> </w:t>
      </w:r>
      <w:r w:rsidRPr="00851BAC">
        <w:rPr>
          <w:rFonts w:cs="Times New Roman"/>
          <w:color w:val="231F20"/>
          <w:w w:val="115"/>
        </w:rPr>
        <w:t>to</w:t>
      </w:r>
      <w:r w:rsidRPr="00851BAC">
        <w:rPr>
          <w:rFonts w:cs="Times New Roman"/>
          <w:color w:val="231F20"/>
          <w:spacing w:val="-20"/>
          <w:w w:val="115"/>
        </w:rPr>
        <w:t xml:space="preserve"> </w:t>
      </w:r>
      <w:r w:rsidRPr="00851BAC">
        <w:rPr>
          <w:rFonts w:cs="Times New Roman"/>
          <w:color w:val="231F20"/>
          <w:w w:val="115"/>
        </w:rPr>
        <w:t>enter</w:t>
      </w:r>
      <w:r w:rsidRPr="00851BAC">
        <w:rPr>
          <w:rFonts w:cs="Times New Roman"/>
          <w:color w:val="231F20"/>
          <w:spacing w:val="-20"/>
          <w:w w:val="115"/>
        </w:rPr>
        <w:t xml:space="preserve"> </w:t>
      </w:r>
      <w:r w:rsidRPr="00851BAC">
        <w:rPr>
          <w:rFonts w:cs="Times New Roman"/>
          <w:color w:val="231F20"/>
          <w:w w:val="115"/>
        </w:rPr>
        <w:t>the</w:t>
      </w:r>
      <w:r w:rsidRPr="00851BAC">
        <w:rPr>
          <w:rFonts w:cs="Times New Roman"/>
          <w:color w:val="231F20"/>
          <w:spacing w:val="-19"/>
          <w:w w:val="115"/>
        </w:rPr>
        <w:t xml:space="preserve"> </w:t>
      </w:r>
      <w:r w:rsidRPr="00851BAC">
        <w:rPr>
          <w:rFonts w:cs="Times New Roman"/>
          <w:color w:val="231F20"/>
          <w:w w:val="115"/>
        </w:rPr>
        <w:t>indoor</w:t>
      </w:r>
      <w:r w:rsidRPr="00851BAC">
        <w:rPr>
          <w:rFonts w:cs="Times New Roman"/>
          <w:color w:val="231F20"/>
          <w:w w:val="116"/>
        </w:rPr>
        <w:t xml:space="preserve"> </w:t>
      </w:r>
      <w:r w:rsidRPr="00851BAC">
        <w:rPr>
          <w:rFonts w:cs="Times New Roman"/>
          <w:color w:val="231F20"/>
          <w:w w:val="115"/>
        </w:rPr>
        <w:t>environment</w:t>
      </w:r>
      <w:r w:rsidRPr="00851BAC">
        <w:rPr>
          <w:rFonts w:cs="Times New Roman"/>
          <w:color w:val="231F20"/>
          <w:spacing w:val="-26"/>
          <w:w w:val="115"/>
        </w:rPr>
        <w:t xml:space="preserve"> </w:t>
      </w:r>
      <w:r w:rsidRPr="00851BAC">
        <w:rPr>
          <w:rFonts w:cs="Times New Roman"/>
          <w:color w:val="231F20"/>
          <w:w w:val="115"/>
        </w:rPr>
        <w:t>rather</w:t>
      </w:r>
      <w:r w:rsidRPr="00851BAC">
        <w:rPr>
          <w:rFonts w:cs="Times New Roman"/>
          <w:color w:val="231F20"/>
          <w:spacing w:val="-25"/>
          <w:w w:val="115"/>
        </w:rPr>
        <w:t xml:space="preserve"> </w:t>
      </w:r>
      <w:r w:rsidRPr="00851BAC">
        <w:rPr>
          <w:rFonts w:cs="Times New Roman"/>
          <w:color w:val="231F20"/>
          <w:w w:val="115"/>
        </w:rPr>
        <w:t>than</w:t>
      </w:r>
      <w:r w:rsidRPr="00851BAC">
        <w:rPr>
          <w:rFonts w:cs="Times New Roman"/>
          <w:color w:val="231F20"/>
          <w:spacing w:val="-26"/>
          <w:w w:val="115"/>
        </w:rPr>
        <w:t xml:space="preserve"> </w:t>
      </w:r>
      <w:r w:rsidRPr="00851BAC">
        <w:rPr>
          <w:rFonts w:cs="Times New Roman"/>
          <w:color w:val="231F20"/>
          <w:w w:val="115"/>
        </w:rPr>
        <w:t>to</w:t>
      </w:r>
      <w:r w:rsidRPr="00851BAC">
        <w:rPr>
          <w:rFonts w:cs="Times New Roman"/>
          <w:color w:val="231F20"/>
          <w:spacing w:val="-25"/>
          <w:w w:val="115"/>
        </w:rPr>
        <w:t xml:space="preserve"> </w:t>
      </w:r>
      <w:r w:rsidRPr="00851BAC">
        <w:rPr>
          <w:rFonts w:cs="Times New Roman"/>
          <w:color w:val="231F20"/>
          <w:w w:val="115"/>
        </w:rPr>
        <w:t>exhaust</w:t>
      </w:r>
      <w:r w:rsidRPr="00851BAC">
        <w:rPr>
          <w:rFonts w:cs="Times New Roman"/>
          <w:color w:val="231F20"/>
          <w:spacing w:val="-25"/>
          <w:w w:val="115"/>
        </w:rPr>
        <w:t xml:space="preserve"> </w:t>
      </w:r>
      <w:r w:rsidRPr="00851BAC">
        <w:rPr>
          <w:rFonts w:cs="Times New Roman"/>
          <w:color w:val="231F20"/>
          <w:w w:val="115"/>
        </w:rPr>
        <w:t>outdoors.</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000000"/>
        </w:rPr>
      </w:pPr>
      <w:r w:rsidRPr="00851BAC">
        <w:rPr>
          <w:rFonts w:cs="Times New Roman"/>
          <w:b/>
          <w:bCs/>
          <w:color w:val="231F20"/>
          <w:w w:val="110"/>
        </w:rPr>
        <w:t>Balusters</w:t>
      </w:r>
      <w:r w:rsidRPr="00851BAC">
        <w:rPr>
          <w:rFonts w:cs="Times New Roman"/>
          <w:b/>
          <w:bCs/>
          <w:color w:val="231F20"/>
          <w:spacing w:val="-20"/>
          <w:w w:val="110"/>
        </w:rPr>
        <w:t xml:space="preserve"> </w:t>
      </w:r>
      <w:r w:rsidRPr="00851BAC">
        <w:rPr>
          <w:rFonts w:cs="Times New Roman"/>
          <w:color w:val="231F20"/>
          <w:w w:val="110"/>
        </w:rPr>
        <w:t>shall</w:t>
      </w:r>
      <w:r w:rsidRPr="00851BAC">
        <w:rPr>
          <w:rFonts w:cs="Times New Roman"/>
          <w:color w:val="231F20"/>
          <w:spacing w:val="-20"/>
          <w:w w:val="110"/>
        </w:rPr>
        <w:t xml:space="preserve"> </w:t>
      </w:r>
      <w:r w:rsidRPr="00851BAC">
        <w:rPr>
          <w:rFonts w:cs="Times New Roman"/>
          <w:color w:val="231F20"/>
          <w:w w:val="110"/>
        </w:rPr>
        <w:t>mean</w:t>
      </w:r>
      <w:r w:rsidRPr="00851BAC">
        <w:rPr>
          <w:rFonts w:cs="Times New Roman"/>
          <w:color w:val="231F20"/>
          <w:spacing w:val="-19"/>
          <w:w w:val="110"/>
        </w:rPr>
        <w:t xml:space="preserve"> </w:t>
      </w:r>
      <w:r w:rsidRPr="00851BAC">
        <w:rPr>
          <w:rFonts w:cs="Times New Roman"/>
          <w:color w:val="231F20"/>
          <w:w w:val="110"/>
        </w:rPr>
        <w:t>pillars</w:t>
      </w:r>
      <w:r w:rsidRPr="00851BAC">
        <w:rPr>
          <w:rFonts w:cs="Times New Roman"/>
          <w:color w:val="231F20"/>
          <w:spacing w:val="-20"/>
          <w:w w:val="110"/>
        </w:rPr>
        <w:t xml:space="preserve"> </w:t>
      </w:r>
      <w:r w:rsidRPr="00851BAC">
        <w:rPr>
          <w:rFonts w:cs="Times New Roman"/>
          <w:color w:val="231F20"/>
          <w:w w:val="110"/>
        </w:rPr>
        <w:t>or</w:t>
      </w:r>
      <w:r w:rsidRPr="00851BAC">
        <w:rPr>
          <w:rFonts w:cs="Times New Roman"/>
          <w:color w:val="231F20"/>
          <w:spacing w:val="-20"/>
          <w:w w:val="110"/>
        </w:rPr>
        <w:t xml:space="preserve"> </w:t>
      </w:r>
      <w:r w:rsidRPr="00851BAC">
        <w:rPr>
          <w:rFonts w:cs="Times New Roman"/>
          <w:color w:val="231F20"/>
          <w:w w:val="110"/>
        </w:rPr>
        <w:t>columns</w:t>
      </w:r>
      <w:r w:rsidRPr="00851BAC">
        <w:rPr>
          <w:rFonts w:cs="Times New Roman"/>
          <w:color w:val="231F20"/>
          <w:spacing w:val="-19"/>
          <w:w w:val="110"/>
        </w:rPr>
        <w:t xml:space="preserve"> </w:t>
      </w:r>
      <w:r w:rsidRPr="00851BAC">
        <w:rPr>
          <w:rFonts w:cs="Times New Roman"/>
          <w:color w:val="231F20"/>
          <w:w w:val="110"/>
        </w:rPr>
        <w:t>in</w:t>
      </w:r>
      <w:r w:rsidRPr="00851BAC">
        <w:rPr>
          <w:rFonts w:cs="Times New Roman"/>
          <w:color w:val="231F20"/>
          <w:spacing w:val="-20"/>
          <w:w w:val="110"/>
        </w:rPr>
        <w:t xml:space="preserve"> </w:t>
      </w:r>
      <w:r w:rsidRPr="00851BAC">
        <w:rPr>
          <w:rFonts w:cs="Times New Roman"/>
          <w:color w:val="231F20"/>
          <w:w w:val="110"/>
        </w:rPr>
        <w:t>a</w:t>
      </w:r>
      <w:r w:rsidRPr="00851BAC">
        <w:rPr>
          <w:rFonts w:cs="Times New Roman"/>
          <w:color w:val="231F20"/>
          <w:spacing w:val="-19"/>
          <w:w w:val="110"/>
        </w:rPr>
        <w:t xml:space="preserve"> </w:t>
      </w:r>
      <w:r w:rsidRPr="00851BAC">
        <w:rPr>
          <w:rFonts w:cs="Times New Roman"/>
          <w:color w:val="231F20"/>
          <w:w w:val="110"/>
        </w:rPr>
        <w:t>series</w:t>
      </w:r>
      <w:r w:rsidRPr="00851BAC">
        <w:rPr>
          <w:rFonts w:cs="Times New Roman"/>
          <w:color w:val="231F20"/>
          <w:w w:val="101"/>
        </w:rPr>
        <w:t xml:space="preserve"> </w:t>
      </w:r>
      <w:r w:rsidRPr="00851BAC">
        <w:rPr>
          <w:rFonts w:cs="Times New Roman"/>
          <w:color w:val="231F20"/>
          <w:w w:val="110"/>
        </w:rPr>
        <w:t>supporting</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rail</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guard.</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7" w:after="200" w:line="240" w:lineRule="auto"/>
        <w:rPr>
          <w:rFonts w:cs="Times New Roman"/>
          <w:color w:val="000000"/>
        </w:rPr>
      </w:pPr>
      <w:r w:rsidRPr="00851BAC">
        <w:rPr>
          <w:rFonts w:cs="Times New Roman"/>
          <w:b/>
          <w:bCs/>
          <w:color w:val="231F20"/>
          <w:w w:val="110"/>
        </w:rPr>
        <w:t>Basement</w:t>
      </w:r>
      <w:r w:rsidRPr="00851BAC">
        <w:rPr>
          <w:rFonts w:cs="Times New Roman"/>
          <w:b/>
          <w:bCs/>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mean</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portion</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building</w:t>
      </w:r>
      <w:r w:rsidRPr="00851BAC">
        <w:rPr>
          <w:rFonts w:cs="Times New Roman"/>
          <w:color w:val="231F20"/>
          <w:spacing w:val="-5"/>
          <w:w w:val="110"/>
        </w:rPr>
        <w:t xml:space="preserve"> </w:t>
      </w:r>
      <w:r w:rsidRPr="00851BAC">
        <w:rPr>
          <w:rFonts w:cs="Times New Roman"/>
          <w:color w:val="231F20"/>
          <w:w w:val="110"/>
        </w:rPr>
        <w:t>located</w:t>
      </w:r>
      <w:r w:rsidRPr="00851BAC">
        <w:rPr>
          <w:rFonts w:cs="Times New Roman"/>
          <w:color w:val="231F20"/>
          <w:w w:val="112"/>
        </w:rPr>
        <w:t xml:space="preserve"> </w:t>
      </w:r>
      <w:r w:rsidRPr="00851BAC">
        <w:rPr>
          <w:rFonts w:cs="Times New Roman"/>
          <w:color w:val="231F20"/>
          <w:w w:val="110"/>
        </w:rPr>
        <w:t>partly</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entirely</w:t>
      </w:r>
      <w:r w:rsidRPr="00851BAC">
        <w:rPr>
          <w:rFonts w:cs="Times New Roman"/>
          <w:color w:val="231F20"/>
          <w:spacing w:val="2"/>
          <w:w w:val="110"/>
        </w:rPr>
        <w:t xml:space="preserve"> </w:t>
      </w:r>
      <w:r w:rsidRPr="00851BAC">
        <w:rPr>
          <w:rFonts w:cs="Times New Roman"/>
          <w:color w:val="231F20"/>
          <w:w w:val="110"/>
        </w:rPr>
        <w:t>below</w:t>
      </w:r>
      <w:r w:rsidRPr="00851BAC">
        <w:rPr>
          <w:rFonts w:cs="Times New Roman"/>
          <w:color w:val="231F20"/>
          <w:spacing w:val="2"/>
          <w:w w:val="110"/>
        </w:rPr>
        <w:t xml:space="preserve"> </w:t>
      </w:r>
      <w:r w:rsidRPr="00851BAC">
        <w:rPr>
          <w:rFonts w:cs="Times New Roman"/>
          <w:color w:val="231F20"/>
          <w:w w:val="110"/>
        </w:rPr>
        <w:t>grade.</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7" w:after="200" w:line="240" w:lineRule="auto"/>
        <w:rPr>
          <w:rFonts w:cs="Times New Roman"/>
          <w:color w:val="000000"/>
        </w:rPr>
      </w:pPr>
      <w:r w:rsidRPr="00851BAC">
        <w:rPr>
          <w:rFonts w:cs="Times New Roman"/>
          <w:b/>
          <w:bCs/>
          <w:color w:val="231F20"/>
          <w:w w:val="115"/>
        </w:rPr>
        <w:t>Biological</w:t>
      </w:r>
      <w:r w:rsidRPr="00851BAC">
        <w:rPr>
          <w:rFonts w:cs="Times New Roman"/>
          <w:b/>
          <w:bCs/>
          <w:color w:val="231F20"/>
          <w:spacing w:val="-29"/>
          <w:w w:val="115"/>
        </w:rPr>
        <w:t xml:space="preserve"> </w:t>
      </w:r>
      <w:r w:rsidRPr="00851BAC">
        <w:rPr>
          <w:rFonts w:cs="Times New Roman"/>
          <w:b/>
          <w:bCs/>
          <w:color w:val="231F20"/>
          <w:w w:val="115"/>
        </w:rPr>
        <w:t>agent</w:t>
      </w:r>
      <w:r w:rsidRPr="00851BAC">
        <w:rPr>
          <w:rFonts w:cs="Times New Roman"/>
          <w:b/>
          <w:bCs/>
          <w:color w:val="231F20"/>
          <w:spacing w:val="-26"/>
          <w:w w:val="115"/>
        </w:rPr>
        <w:t xml:space="preserve"> </w:t>
      </w:r>
      <w:r w:rsidRPr="00851BAC">
        <w:rPr>
          <w:rFonts w:cs="Times New Roman"/>
          <w:color w:val="231F20"/>
          <w:w w:val="115"/>
        </w:rPr>
        <w:t>shall</w:t>
      </w:r>
      <w:r w:rsidRPr="00851BAC">
        <w:rPr>
          <w:rFonts w:cs="Times New Roman"/>
          <w:color w:val="231F20"/>
          <w:spacing w:val="-28"/>
          <w:w w:val="115"/>
        </w:rPr>
        <w:t xml:space="preserve"> </w:t>
      </w:r>
      <w:r w:rsidRPr="00851BAC">
        <w:rPr>
          <w:rFonts w:cs="Times New Roman"/>
          <w:color w:val="231F20"/>
          <w:w w:val="115"/>
        </w:rPr>
        <w:t>mean</w:t>
      </w:r>
      <w:r w:rsidRPr="00851BAC">
        <w:rPr>
          <w:rFonts w:cs="Times New Roman"/>
          <w:color w:val="231F20"/>
          <w:spacing w:val="-27"/>
          <w:w w:val="115"/>
        </w:rPr>
        <w:t xml:space="preserve"> </w:t>
      </w:r>
      <w:r w:rsidRPr="00851BAC">
        <w:rPr>
          <w:rFonts w:cs="Times New Roman"/>
          <w:color w:val="231F20"/>
          <w:w w:val="115"/>
        </w:rPr>
        <w:t>but</w:t>
      </w:r>
      <w:r w:rsidRPr="00851BAC">
        <w:rPr>
          <w:rFonts w:cs="Times New Roman"/>
          <w:color w:val="231F20"/>
          <w:spacing w:val="-27"/>
          <w:w w:val="115"/>
        </w:rPr>
        <w:t xml:space="preserve"> </w:t>
      </w:r>
      <w:r w:rsidRPr="00851BAC">
        <w:rPr>
          <w:rFonts w:cs="Times New Roman"/>
          <w:color w:val="231F20"/>
          <w:w w:val="115"/>
        </w:rPr>
        <w:t>not</w:t>
      </w:r>
      <w:r w:rsidRPr="00851BAC">
        <w:rPr>
          <w:rFonts w:cs="Times New Roman"/>
          <w:color w:val="231F20"/>
          <w:spacing w:val="-27"/>
          <w:w w:val="115"/>
        </w:rPr>
        <w:t xml:space="preserve"> </w:t>
      </w:r>
      <w:r w:rsidRPr="00851BAC">
        <w:rPr>
          <w:rFonts w:cs="Times New Roman"/>
          <w:color w:val="231F20"/>
          <w:w w:val="115"/>
        </w:rPr>
        <w:t>be</w:t>
      </w:r>
      <w:r w:rsidRPr="00851BAC">
        <w:rPr>
          <w:rFonts w:cs="Times New Roman"/>
          <w:color w:val="231F20"/>
          <w:spacing w:val="-27"/>
          <w:w w:val="115"/>
        </w:rPr>
        <w:t xml:space="preserve"> </w:t>
      </w:r>
      <w:r w:rsidRPr="00851BAC">
        <w:rPr>
          <w:rFonts w:cs="Times New Roman"/>
          <w:color w:val="231F20"/>
          <w:w w:val="115"/>
        </w:rPr>
        <w:t>limited</w:t>
      </w:r>
      <w:r w:rsidRPr="00851BAC">
        <w:rPr>
          <w:rFonts w:cs="Times New Roman"/>
          <w:color w:val="231F20"/>
          <w:w w:val="117"/>
        </w:rPr>
        <w:t xml:space="preserve"> </w:t>
      </w:r>
      <w:r w:rsidRPr="00851BAC">
        <w:rPr>
          <w:rFonts w:cs="Times New Roman"/>
          <w:color w:val="231F20"/>
          <w:w w:val="115"/>
        </w:rPr>
        <w:t>to</w:t>
      </w:r>
      <w:r w:rsidRPr="00851BAC">
        <w:rPr>
          <w:rFonts w:cs="Times New Roman"/>
          <w:color w:val="231F20"/>
          <w:spacing w:val="-28"/>
          <w:w w:val="115"/>
        </w:rPr>
        <w:t xml:space="preserve"> </w:t>
      </w:r>
      <w:r w:rsidRPr="00851BAC">
        <w:rPr>
          <w:rFonts w:cs="Times New Roman"/>
          <w:color w:val="231F20"/>
          <w:w w:val="115"/>
        </w:rPr>
        <w:t>mold,</w:t>
      </w:r>
      <w:r w:rsidRPr="00851BAC">
        <w:rPr>
          <w:rFonts w:cs="Times New Roman"/>
          <w:color w:val="231F20"/>
          <w:spacing w:val="-28"/>
          <w:w w:val="115"/>
        </w:rPr>
        <w:t xml:space="preserve"> </w:t>
      </w:r>
      <w:r w:rsidRPr="00851BAC">
        <w:rPr>
          <w:rFonts w:cs="Times New Roman"/>
          <w:color w:val="231F20"/>
          <w:w w:val="115"/>
        </w:rPr>
        <w:t>infestation,</w:t>
      </w:r>
      <w:r w:rsidRPr="00851BAC">
        <w:rPr>
          <w:rFonts w:cs="Times New Roman"/>
          <w:color w:val="231F20"/>
          <w:spacing w:val="-28"/>
          <w:w w:val="115"/>
        </w:rPr>
        <w:t xml:space="preserve"> </w:t>
      </w:r>
      <w:r w:rsidRPr="00851BAC">
        <w:rPr>
          <w:rFonts w:cs="Times New Roman"/>
          <w:color w:val="231F20"/>
          <w:w w:val="115"/>
        </w:rPr>
        <w:t>human</w:t>
      </w:r>
      <w:r w:rsidRPr="00851BAC">
        <w:rPr>
          <w:rFonts w:cs="Times New Roman"/>
          <w:color w:val="231F20"/>
          <w:spacing w:val="-27"/>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animal</w:t>
      </w:r>
      <w:r w:rsidRPr="00851BAC">
        <w:rPr>
          <w:rFonts w:cs="Times New Roman"/>
          <w:color w:val="231F20"/>
          <w:spacing w:val="-28"/>
          <w:w w:val="115"/>
        </w:rPr>
        <w:t xml:space="preserve"> </w:t>
      </w:r>
      <w:r w:rsidRPr="00851BAC">
        <w:rPr>
          <w:rFonts w:cs="Times New Roman"/>
          <w:color w:val="231F20"/>
          <w:w w:val="115"/>
        </w:rPr>
        <w:t>waste,</w:t>
      </w:r>
      <w:r w:rsidRPr="00851BAC">
        <w:rPr>
          <w:rFonts w:cs="Times New Roman"/>
          <w:color w:val="231F20"/>
          <w:w w:val="106"/>
        </w:rPr>
        <w:t xml:space="preserve"> </w:t>
      </w:r>
      <w:r w:rsidRPr="00851BAC">
        <w:rPr>
          <w:rFonts w:cs="Times New Roman"/>
          <w:color w:val="231F20"/>
          <w:w w:val="110"/>
        </w:rPr>
        <w:t>wastewater,</w:t>
      </w:r>
      <w:r w:rsidRPr="00851BAC">
        <w:rPr>
          <w:rFonts w:cs="Times New Roman"/>
          <w:color w:val="231F20"/>
          <w:spacing w:val="-8"/>
          <w:w w:val="110"/>
        </w:rPr>
        <w:t xml:space="preserve"> </w:t>
      </w:r>
      <w:r w:rsidR="00E574DA" w:rsidRPr="00851BAC">
        <w:rPr>
          <w:rFonts w:cs="Times New Roman"/>
          <w:color w:val="231F20"/>
          <w:spacing w:val="-8"/>
          <w:w w:val="110"/>
        </w:rPr>
        <w:t>s</w:t>
      </w:r>
      <w:r w:rsidRPr="00851BAC">
        <w:rPr>
          <w:rFonts w:cs="Times New Roman"/>
          <w:color w:val="231F20"/>
          <w:w w:val="110"/>
        </w:rPr>
        <w:t>ewage,</w:t>
      </w:r>
      <w:r w:rsidRPr="00851BAC">
        <w:rPr>
          <w:rFonts w:cs="Times New Roman"/>
          <w:color w:val="231F20"/>
          <w:spacing w:val="-8"/>
          <w:w w:val="110"/>
        </w:rPr>
        <w:t xml:space="preserve"> </w:t>
      </w:r>
      <w:r w:rsidRPr="00851BAC">
        <w:rPr>
          <w:rFonts w:cs="Times New Roman"/>
          <w:color w:val="231F20"/>
          <w:w w:val="110"/>
        </w:rPr>
        <w:t>rotting</w:t>
      </w:r>
      <w:r w:rsidRPr="00851BAC">
        <w:rPr>
          <w:rFonts w:cs="Times New Roman"/>
          <w:color w:val="231F20"/>
          <w:spacing w:val="-8"/>
          <w:w w:val="110"/>
        </w:rPr>
        <w:t xml:space="preserve"> </w:t>
      </w:r>
      <w:r w:rsidRPr="00851BAC">
        <w:rPr>
          <w:rFonts w:cs="Times New Roman"/>
          <w:color w:val="231F20"/>
          <w:w w:val="110"/>
        </w:rPr>
        <w:t>material,</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5"/>
        </w:rPr>
        <w:t>accumulation</w:t>
      </w:r>
      <w:r w:rsidRPr="00851BAC">
        <w:rPr>
          <w:rFonts w:cs="Times New Roman"/>
          <w:color w:val="231F20"/>
          <w:spacing w:val="-33"/>
          <w:w w:val="115"/>
        </w:rPr>
        <w:t xml:space="preserve"> </w:t>
      </w:r>
      <w:r w:rsidRPr="00851BAC">
        <w:rPr>
          <w:rFonts w:cs="Times New Roman"/>
          <w:color w:val="231F20"/>
          <w:w w:val="115"/>
        </w:rPr>
        <w:t>of</w:t>
      </w:r>
      <w:r w:rsidRPr="00851BAC">
        <w:rPr>
          <w:rFonts w:cs="Times New Roman"/>
          <w:color w:val="231F20"/>
          <w:spacing w:val="-33"/>
          <w:w w:val="115"/>
        </w:rPr>
        <w:t xml:space="preserve"> </w:t>
      </w:r>
      <w:r w:rsidRPr="00851BAC">
        <w:rPr>
          <w:rFonts w:cs="Times New Roman"/>
          <w:color w:val="231F20"/>
          <w:w w:val="115"/>
        </w:rPr>
        <w:t>trash</w:t>
      </w:r>
      <w:r w:rsidRPr="00851BAC">
        <w:rPr>
          <w:rFonts w:cs="Times New Roman"/>
          <w:color w:val="231F20"/>
          <w:spacing w:val="-33"/>
          <w:w w:val="115"/>
        </w:rPr>
        <w:t xml:space="preserve"> </w:t>
      </w:r>
      <w:r w:rsidRPr="00851BAC">
        <w:rPr>
          <w:rFonts w:cs="Times New Roman"/>
          <w:color w:val="231F20"/>
          <w:w w:val="115"/>
        </w:rPr>
        <w:t>that</w:t>
      </w:r>
      <w:r w:rsidRPr="00851BAC">
        <w:rPr>
          <w:rFonts w:cs="Times New Roman"/>
          <w:color w:val="231F20"/>
          <w:spacing w:val="-33"/>
          <w:w w:val="115"/>
        </w:rPr>
        <w:t xml:space="preserve"> </w:t>
      </w:r>
      <w:r w:rsidRPr="00851BAC">
        <w:rPr>
          <w:rFonts w:cs="Times New Roman"/>
          <w:color w:val="231F20"/>
          <w:w w:val="115"/>
        </w:rPr>
        <w:t>may</w:t>
      </w:r>
      <w:r w:rsidRPr="00851BAC">
        <w:rPr>
          <w:rFonts w:cs="Times New Roman"/>
          <w:color w:val="231F20"/>
          <w:spacing w:val="-33"/>
          <w:w w:val="115"/>
        </w:rPr>
        <w:t xml:space="preserve"> </w:t>
      </w:r>
      <w:r w:rsidRPr="00851BAC">
        <w:rPr>
          <w:rFonts w:cs="Times New Roman"/>
          <w:color w:val="231F20"/>
          <w:w w:val="115"/>
        </w:rPr>
        <w:t>harbor</w:t>
      </w:r>
      <w:r w:rsidRPr="00851BAC">
        <w:rPr>
          <w:rFonts w:cs="Times New Roman"/>
          <w:color w:val="231F20"/>
          <w:spacing w:val="-33"/>
          <w:w w:val="115"/>
        </w:rPr>
        <w:t xml:space="preserve"> </w:t>
      </w:r>
      <w:r w:rsidRPr="00851BAC">
        <w:rPr>
          <w:rFonts w:cs="Times New Roman"/>
          <w:color w:val="231F20"/>
          <w:w w:val="115"/>
        </w:rPr>
        <w:t>viruses,</w:t>
      </w:r>
      <w:r w:rsidRPr="00851BAC">
        <w:rPr>
          <w:rFonts w:cs="Times New Roman"/>
          <w:color w:val="231F20"/>
          <w:w w:val="102"/>
        </w:rPr>
        <w:t xml:space="preserve"> </w:t>
      </w:r>
      <w:r w:rsidRPr="00851BAC">
        <w:rPr>
          <w:rFonts w:cs="Times New Roman"/>
          <w:color w:val="231F20"/>
          <w:w w:val="110"/>
        </w:rPr>
        <w:t>parasites,</w:t>
      </w:r>
      <w:r w:rsidRPr="00851BAC">
        <w:rPr>
          <w:rFonts w:cs="Times New Roman"/>
          <w:color w:val="231F20"/>
          <w:spacing w:val="-18"/>
          <w:w w:val="110"/>
        </w:rPr>
        <w:t xml:space="preserve"> </w:t>
      </w:r>
      <w:r w:rsidRPr="00851BAC">
        <w:rPr>
          <w:rFonts w:cs="Times New Roman"/>
          <w:color w:val="231F20"/>
          <w:w w:val="110"/>
        </w:rPr>
        <w:t>fungi,</w:t>
      </w:r>
      <w:r w:rsidRPr="00851BAC">
        <w:rPr>
          <w:rFonts w:cs="Times New Roman"/>
          <w:color w:val="231F20"/>
          <w:spacing w:val="-17"/>
          <w:w w:val="110"/>
        </w:rPr>
        <w:t xml:space="preserve"> </w:t>
      </w:r>
      <w:r w:rsidRPr="00851BAC">
        <w:rPr>
          <w:rFonts w:cs="Times New Roman"/>
          <w:color w:val="231F20"/>
          <w:w w:val="110"/>
        </w:rPr>
        <w:t>and/or</w:t>
      </w:r>
      <w:r w:rsidRPr="00851BAC">
        <w:rPr>
          <w:rFonts w:cs="Times New Roman"/>
          <w:color w:val="231F20"/>
          <w:spacing w:val="-18"/>
          <w:w w:val="110"/>
        </w:rPr>
        <w:t xml:space="preserve"> </w:t>
      </w:r>
      <w:r w:rsidRPr="00851BAC">
        <w:rPr>
          <w:rFonts w:cs="Times New Roman"/>
          <w:color w:val="231F20"/>
          <w:w w:val="110"/>
        </w:rPr>
        <w:t>bacteria.</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0" w:after="200" w:line="240" w:lineRule="auto"/>
        <w:rPr>
          <w:rFonts w:cs="Times New Roman"/>
          <w:color w:val="000000"/>
        </w:rPr>
      </w:pPr>
      <w:r w:rsidRPr="00851BAC">
        <w:rPr>
          <w:rFonts w:cs="Times New Roman"/>
          <w:b/>
          <w:bCs/>
          <w:color w:val="231F20"/>
          <w:spacing w:val="-4"/>
          <w:w w:val="110"/>
        </w:rPr>
        <w:t>Bulk</w:t>
      </w:r>
      <w:r w:rsidRPr="00851BAC">
        <w:rPr>
          <w:rFonts w:cs="Times New Roman"/>
          <w:b/>
          <w:bCs/>
          <w:color w:val="231F20"/>
          <w:spacing w:val="-27"/>
          <w:w w:val="110"/>
        </w:rPr>
        <w:t xml:space="preserve"> </w:t>
      </w:r>
      <w:r w:rsidRPr="00851BAC">
        <w:rPr>
          <w:rFonts w:cs="Times New Roman"/>
          <w:b/>
          <w:bCs/>
          <w:color w:val="231F20"/>
          <w:spacing w:val="-4"/>
          <w:w w:val="110"/>
        </w:rPr>
        <w:t>storage</w:t>
      </w:r>
      <w:r w:rsidRPr="00851BAC">
        <w:rPr>
          <w:rFonts w:cs="Times New Roman"/>
          <w:b/>
          <w:bCs/>
          <w:color w:val="231F20"/>
          <w:spacing w:val="-26"/>
          <w:w w:val="110"/>
        </w:rPr>
        <w:t xml:space="preserve"> </w:t>
      </w:r>
      <w:r w:rsidRPr="00851BAC">
        <w:rPr>
          <w:rFonts w:cs="Times New Roman"/>
          <w:b/>
          <w:bCs/>
          <w:color w:val="231F20"/>
          <w:spacing w:val="-4"/>
          <w:w w:val="110"/>
        </w:rPr>
        <w:t>container</w:t>
      </w:r>
      <w:r w:rsidRPr="00851BAC">
        <w:rPr>
          <w:rFonts w:cs="Times New Roman"/>
          <w:b/>
          <w:bCs/>
          <w:color w:val="231F20"/>
          <w:spacing w:val="-25"/>
          <w:w w:val="110"/>
        </w:rPr>
        <w:t xml:space="preserve"> </w:t>
      </w:r>
      <w:r w:rsidRPr="00851BAC">
        <w:rPr>
          <w:rFonts w:cs="Times New Roman"/>
          <w:color w:val="231F20"/>
          <w:spacing w:val="-4"/>
          <w:w w:val="110"/>
        </w:rPr>
        <w:t>shall</w:t>
      </w:r>
      <w:r w:rsidRPr="00851BAC">
        <w:rPr>
          <w:rFonts w:cs="Times New Roman"/>
          <w:color w:val="231F20"/>
          <w:spacing w:val="-25"/>
          <w:w w:val="110"/>
        </w:rPr>
        <w:t xml:space="preserve"> </w:t>
      </w:r>
      <w:r w:rsidRPr="00851BAC">
        <w:rPr>
          <w:rFonts w:cs="Times New Roman"/>
          <w:color w:val="231F20"/>
          <w:spacing w:val="-3"/>
          <w:w w:val="110"/>
        </w:rPr>
        <w:t>mean</w:t>
      </w:r>
      <w:r w:rsidRPr="00851BAC">
        <w:rPr>
          <w:rFonts w:cs="Times New Roman"/>
          <w:color w:val="231F20"/>
          <w:spacing w:val="-25"/>
          <w:w w:val="110"/>
        </w:rPr>
        <w:t xml:space="preserve"> </w:t>
      </w:r>
      <w:r w:rsidRPr="00851BAC">
        <w:rPr>
          <w:rFonts w:cs="Times New Roman"/>
          <w:color w:val="231F20"/>
          <w:w w:val="110"/>
        </w:rPr>
        <w:t>a</w:t>
      </w:r>
      <w:r w:rsidRPr="00851BAC">
        <w:rPr>
          <w:rFonts w:cs="Times New Roman"/>
          <w:color w:val="231F20"/>
          <w:spacing w:val="-25"/>
          <w:w w:val="110"/>
        </w:rPr>
        <w:t xml:space="preserve"> </w:t>
      </w:r>
      <w:r w:rsidRPr="00851BAC">
        <w:rPr>
          <w:rFonts w:cs="Times New Roman"/>
          <w:color w:val="231F20"/>
          <w:spacing w:val="-3"/>
          <w:w w:val="110"/>
        </w:rPr>
        <w:t>metal</w:t>
      </w:r>
      <w:r w:rsidRPr="00851BAC">
        <w:rPr>
          <w:rFonts w:cs="Times New Roman"/>
          <w:color w:val="231F20"/>
          <w:spacing w:val="-25"/>
          <w:w w:val="110"/>
        </w:rPr>
        <w:t xml:space="preserve"> </w:t>
      </w:r>
      <w:r w:rsidRPr="00851BAC">
        <w:rPr>
          <w:rFonts w:cs="Times New Roman"/>
          <w:color w:val="231F20"/>
          <w:spacing w:val="-4"/>
          <w:w w:val="110"/>
        </w:rPr>
        <w:t>trash</w:t>
      </w:r>
      <w:r w:rsidRPr="00851BAC">
        <w:rPr>
          <w:rFonts w:cs="Times New Roman"/>
          <w:color w:val="231F20"/>
          <w:spacing w:val="34"/>
          <w:w w:val="107"/>
        </w:rPr>
        <w:t xml:space="preserve"> </w:t>
      </w:r>
      <w:r w:rsidRPr="00851BAC">
        <w:rPr>
          <w:rFonts w:cs="Times New Roman"/>
          <w:color w:val="231F20"/>
          <w:spacing w:val="-3"/>
          <w:w w:val="110"/>
        </w:rPr>
        <w:t>container</w:t>
      </w:r>
      <w:r w:rsidRPr="00851BAC">
        <w:rPr>
          <w:rFonts w:cs="Times New Roman"/>
          <w:color w:val="231F20"/>
          <w:spacing w:val="-6"/>
          <w:w w:val="110"/>
        </w:rPr>
        <w:t xml:space="preserve"> </w:t>
      </w:r>
      <w:r w:rsidRPr="00851BAC">
        <w:rPr>
          <w:rFonts w:cs="Times New Roman"/>
          <w:color w:val="231F20"/>
          <w:spacing w:val="-3"/>
          <w:w w:val="110"/>
        </w:rPr>
        <w:t>that</w:t>
      </w:r>
      <w:r w:rsidRPr="00851BAC">
        <w:rPr>
          <w:rFonts w:cs="Times New Roman"/>
          <w:color w:val="231F20"/>
          <w:spacing w:val="-7"/>
          <w:w w:val="110"/>
        </w:rPr>
        <w:t xml:space="preserve"> </w:t>
      </w:r>
      <w:r w:rsidRPr="00851BAC">
        <w:rPr>
          <w:rFonts w:cs="Times New Roman"/>
          <w:color w:val="231F20"/>
          <w:spacing w:val="-3"/>
          <w:w w:val="110"/>
        </w:rPr>
        <w:t>is</w:t>
      </w:r>
      <w:r w:rsidRPr="00851BAC">
        <w:rPr>
          <w:rFonts w:cs="Times New Roman"/>
          <w:color w:val="231F20"/>
          <w:spacing w:val="-6"/>
          <w:w w:val="110"/>
        </w:rPr>
        <w:t xml:space="preserve"> </w:t>
      </w:r>
      <w:r w:rsidRPr="00851BAC">
        <w:rPr>
          <w:rFonts w:cs="Times New Roman"/>
          <w:color w:val="231F20"/>
          <w:spacing w:val="-3"/>
          <w:w w:val="110"/>
        </w:rPr>
        <w:t>more</w:t>
      </w:r>
      <w:r w:rsidRPr="00851BAC">
        <w:rPr>
          <w:rFonts w:cs="Times New Roman"/>
          <w:color w:val="231F20"/>
          <w:spacing w:val="-6"/>
          <w:w w:val="110"/>
        </w:rPr>
        <w:t xml:space="preserve"> </w:t>
      </w:r>
      <w:r w:rsidRPr="00851BAC">
        <w:rPr>
          <w:rFonts w:cs="Times New Roman"/>
          <w:color w:val="231F20"/>
          <w:spacing w:val="-3"/>
          <w:w w:val="110"/>
        </w:rPr>
        <w:t>than</w:t>
      </w:r>
      <w:r w:rsidRPr="00851BAC">
        <w:rPr>
          <w:rFonts w:cs="Times New Roman"/>
          <w:color w:val="231F20"/>
          <w:spacing w:val="-6"/>
          <w:w w:val="110"/>
        </w:rPr>
        <w:t xml:space="preserve"> </w:t>
      </w:r>
      <w:r w:rsidRPr="00851BAC">
        <w:rPr>
          <w:rFonts w:cs="Times New Roman"/>
          <w:color w:val="231F20"/>
          <w:spacing w:val="-3"/>
          <w:w w:val="110"/>
        </w:rPr>
        <w:t>40</w:t>
      </w:r>
      <w:r w:rsidRPr="00851BAC">
        <w:rPr>
          <w:rFonts w:cs="Times New Roman"/>
          <w:color w:val="231F20"/>
          <w:spacing w:val="-6"/>
          <w:w w:val="110"/>
        </w:rPr>
        <w:t xml:space="preserve"> </w:t>
      </w:r>
      <w:r w:rsidRPr="00851BAC">
        <w:rPr>
          <w:rFonts w:cs="Times New Roman"/>
          <w:color w:val="231F20"/>
          <w:spacing w:val="-3"/>
          <w:w w:val="110"/>
        </w:rPr>
        <w:t>inches</w:t>
      </w:r>
      <w:r w:rsidRPr="00851BAC">
        <w:rPr>
          <w:rFonts w:cs="Times New Roman"/>
          <w:color w:val="231F20"/>
          <w:spacing w:val="-6"/>
          <w:w w:val="110"/>
        </w:rPr>
        <w:t xml:space="preserve"> </w:t>
      </w:r>
      <w:r w:rsidRPr="00851BAC">
        <w:rPr>
          <w:rFonts w:cs="Times New Roman"/>
          <w:color w:val="231F20"/>
          <w:spacing w:val="-4"/>
          <w:w w:val="110"/>
        </w:rPr>
        <w:t>(102</w:t>
      </w:r>
      <w:r w:rsidRPr="00851BAC">
        <w:rPr>
          <w:rFonts w:cs="Times New Roman"/>
          <w:color w:val="231F20"/>
          <w:spacing w:val="-6"/>
          <w:w w:val="110"/>
        </w:rPr>
        <w:t xml:space="preserve"> </w:t>
      </w:r>
      <w:r w:rsidRPr="00851BAC">
        <w:rPr>
          <w:rFonts w:cs="Times New Roman"/>
          <w:color w:val="231F20"/>
          <w:spacing w:val="-2"/>
          <w:w w:val="110"/>
        </w:rPr>
        <w:t>cm)</w:t>
      </w:r>
      <w:r w:rsidRPr="00851BAC">
        <w:rPr>
          <w:rFonts w:cs="Times New Roman"/>
          <w:color w:val="231F20"/>
          <w:spacing w:val="-6"/>
          <w:w w:val="110"/>
        </w:rPr>
        <w:t xml:space="preserve"> </w:t>
      </w:r>
      <w:r w:rsidRPr="00851BAC">
        <w:rPr>
          <w:rFonts w:cs="Times New Roman"/>
          <w:color w:val="231F20"/>
          <w:spacing w:val="-2"/>
          <w:w w:val="110"/>
        </w:rPr>
        <w:t>in</w:t>
      </w:r>
      <w:r w:rsidRPr="00851BAC">
        <w:rPr>
          <w:rFonts w:cs="Times New Roman"/>
          <w:color w:val="231F20"/>
          <w:spacing w:val="-6"/>
          <w:w w:val="110"/>
        </w:rPr>
        <w:t xml:space="preserve"> </w:t>
      </w:r>
      <w:r w:rsidRPr="00851BAC">
        <w:rPr>
          <w:rFonts w:cs="Times New Roman"/>
          <w:color w:val="231F20"/>
          <w:spacing w:val="-3"/>
          <w:w w:val="110"/>
        </w:rPr>
        <w:t>height,</w:t>
      </w:r>
      <w:r w:rsidRPr="00851BAC">
        <w:rPr>
          <w:rFonts w:cs="Times New Roman"/>
          <w:color w:val="231F20"/>
          <w:spacing w:val="40"/>
          <w:w w:val="113"/>
        </w:rPr>
        <w:t xml:space="preserve"> </w:t>
      </w:r>
      <w:r w:rsidRPr="00851BAC">
        <w:rPr>
          <w:rFonts w:cs="Times New Roman"/>
          <w:color w:val="231F20"/>
          <w:spacing w:val="-3"/>
          <w:w w:val="110"/>
        </w:rPr>
        <w:t>has</w:t>
      </w:r>
      <w:r w:rsidRPr="00851BAC">
        <w:rPr>
          <w:rFonts w:cs="Times New Roman"/>
          <w:color w:val="231F20"/>
          <w:spacing w:val="-11"/>
          <w:w w:val="110"/>
        </w:rPr>
        <w:t xml:space="preserve"> </w:t>
      </w:r>
      <w:r w:rsidRPr="00851BAC">
        <w:rPr>
          <w:rFonts w:cs="Times New Roman"/>
          <w:color w:val="231F20"/>
          <w:w w:val="110"/>
        </w:rPr>
        <w:t>a</w:t>
      </w:r>
      <w:r w:rsidRPr="00851BAC">
        <w:rPr>
          <w:rFonts w:cs="Times New Roman"/>
          <w:color w:val="231F20"/>
          <w:spacing w:val="-10"/>
          <w:w w:val="110"/>
        </w:rPr>
        <w:t xml:space="preserve"> </w:t>
      </w:r>
      <w:r w:rsidRPr="00851BAC">
        <w:rPr>
          <w:rFonts w:cs="Times New Roman"/>
          <w:color w:val="231F20"/>
          <w:spacing w:val="-3"/>
          <w:w w:val="110"/>
        </w:rPr>
        <w:t>capacity</w:t>
      </w:r>
      <w:r w:rsidRPr="00851BAC">
        <w:rPr>
          <w:rFonts w:cs="Times New Roman"/>
          <w:color w:val="231F20"/>
          <w:spacing w:val="-10"/>
          <w:w w:val="110"/>
        </w:rPr>
        <w:t xml:space="preserve"> </w:t>
      </w:r>
      <w:r w:rsidRPr="00851BAC">
        <w:rPr>
          <w:rFonts w:cs="Times New Roman"/>
          <w:color w:val="231F20"/>
          <w:spacing w:val="-2"/>
          <w:w w:val="110"/>
        </w:rPr>
        <w:t>of</w:t>
      </w:r>
      <w:r w:rsidRPr="00851BAC">
        <w:rPr>
          <w:rFonts w:cs="Times New Roman"/>
          <w:color w:val="231F20"/>
          <w:spacing w:val="-10"/>
          <w:w w:val="110"/>
        </w:rPr>
        <w:t xml:space="preserve"> </w:t>
      </w:r>
      <w:r w:rsidRPr="00851BAC">
        <w:rPr>
          <w:rFonts w:cs="Times New Roman"/>
          <w:color w:val="231F20"/>
          <w:spacing w:val="-3"/>
          <w:w w:val="110"/>
        </w:rPr>
        <w:t>more</w:t>
      </w:r>
      <w:r w:rsidRPr="00851BAC">
        <w:rPr>
          <w:rFonts w:cs="Times New Roman"/>
          <w:color w:val="231F20"/>
          <w:spacing w:val="-10"/>
          <w:w w:val="110"/>
        </w:rPr>
        <w:t xml:space="preserve"> </w:t>
      </w:r>
      <w:r w:rsidRPr="00851BAC">
        <w:rPr>
          <w:rFonts w:cs="Times New Roman"/>
          <w:color w:val="231F20"/>
          <w:spacing w:val="-3"/>
          <w:w w:val="110"/>
        </w:rPr>
        <w:t>than</w:t>
      </w:r>
      <w:r w:rsidRPr="00851BAC">
        <w:rPr>
          <w:rFonts w:cs="Times New Roman"/>
          <w:color w:val="231F20"/>
          <w:spacing w:val="-11"/>
          <w:w w:val="110"/>
        </w:rPr>
        <w:t xml:space="preserve"> </w:t>
      </w:r>
      <w:r w:rsidRPr="00851BAC">
        <w:rPr>
          <w:rFonts w:cs="Times New Roman"/>
          <w:color w:val="231F20"/>
          <w:spacing w:val="-2"/>
          <w:w w:val="110"/>
        </w:rPr>
        <w:t>two</w:t>
      </w:r>
      <w:r w:rsidRPr="00851BAC">
        <w:rPr>
          <w:rFonts w:cs="Times New Roman"/>
          <w:color w:val="231F20"/>
          <w:spacing w:val="-10"/>
          <w:w w:val="110"/>
        </w:rPr>
        <w:t xml:space="preserve"> </w:t>
      </w:r>
      <w:r w:rsidRPr="00851BAC">
        <w:rPr>
          <w:rFonts w:cs="Times New Roman"/>
          <w:color w:val="231F20"/>
          <w:spacing w:val="-3"/>
          <w:w w:val="110"/>
        </w:rPr>
        <w:t>cubic</w:t>
      </w:r>
      <w:r w:rsidRPr="00851BAC">
        <w:rPr>
          <w:rFonts w:cs="Times New Roman"/>
          <w:color w:val="231F20"/>
          <w:spacing w:val="-10"/>
          <w:w w:val="110"/>
        </w:rPr>
        <w:t xml:space="preserve"> </w:t>
      </w:r>
      <w:r w:rsidRPr="00851BAC">
        <w:rPr>
          <w:rFonts w:cs="Times New Roman"/>
          <w:color w:val="231F20"/>
          <w:spacing w:val="-4"/>
          <w:w w:val="110"/>
        </w:rPr>
        <w:t>yards</w:t>
      </w:r>
      <w:r w:rsidRPr="00851BAC">
        <w:rPr>
          <w:rFonts w:cs="Times New Roman"/>
          <w:color w:val="231F20"/>
          <w:spacing w:val="-10"/>
          <w:w w:val="110"/>
        </w:rPr>
        <w:t xml:space="preserve"> </w:t>
      </w:r>
      <w:r w:rsidRPr="00851BAC">
        <w:rPr>
          <w:rFonts w:cs="Times New Roman"/>
          <w:color w:val="231F20"/>
          <w:spacing w:val="-4"/>
          <w:w w:val="110"/>
        </w:rPr>
        <w:t>(1.5</w:t>
      </w:r>
      <w:r w:rsidRPr="00851BAC">
        <w:rPr>
          <w:rFonts w:cs="Times New Roman"/>
          <w:color w:val="231F20"/>
          <w:spacing w:val="-10"/>
          <w:w w:val="110"/>
        </w:rPr>
        <w:t xml:space="preserve"> </w:t>
      </w:r>
      <w:r w:rsidRPr="00851BAC">
        <w:rPr>
          <w:rFonts w:cs="Times New Roman"/>
          <w:color w:val="231F20"/>
          <w:spacing w:val="-2"/>
          <w:w w:val="110"/>
        </w:rPr>
        <w:t>m</w:t>
      </w:r>
      <w:r w:rsidRPr="00851BAC">
        <w:rPr>
          <w:rFonts w:cs="Times New Roman"/>
          <w:color w:val="231F20"/>
          <w:spacing w:val="-2"/>
          <w:w w:val="110"/>
          <w:position w:val="7"/>
        </w:rPr>
        <w:t>3</w:t>
      </w:r>
      <w:r w:rsidRPr="00851BAC">
        <w:rPr>
          <w:rFonts w:cs="Times New Roman"/>
          <w:color w:val="231F20"/>
          <w:spacing w:val="-3"/>
          <w:w w:val="110"/>
        </w:rPr>
        <w:t>),</w:t>
      </w:r>
      <w:r w:rsidRPr="00851BAC">
        <w:rPr>
          <w:rFonts w:cs="Times New Roman"/>
          <w:color w:val="231F20"/>
          <w:spacing w:val="-10"/>
          <w:w w:val="110"/>
        </w:rPr>
        <w:t xml:space="preserve"> </w:t>
      </w:r>
      <w:r w:rsidRPr="00851BAC">
        <w:rPr>
          <w:rFonts w:cs="Times New Roman"/>
          <w:color w:val="231F20"/>
          <w:spacing w:val="-3"/>
          <w:w w:val="110"/>
        </w:rPr>
        <w:t>and</w:t>
      </w:r>
      <w:r w:rsidRPr="00851BAC">
        <w:rPr>
          <w:rFonts w:cs="Times New Roman"/>
          <w:color w:val="231F20"/>
          <w:spacing w:val="36"/>
          <w:w w:val="112"/>
        </w:rPr>
        <w:t xml:space="preserve"> </w:t>
      </w:r>
      <w:r w:rsidRPr="00851BAC">
        <w:rPr>
          <w:rFonts w:cs="Times New Roman"/>
          <w:color w:val="231F20"/>
          <w:spacing w:val="-3"/>
          <w:w w:val="110"/>
        </w:rPr>
        <w:t>is</w:t>
      </w:r>
      <w:r w:rsidRPr="00851BAC">
        <w:rPr>
          <w:rFonts w:cs="Times New Roman"/>
          <w:color w:val="231F20"/>
          <w:spacing w:val="5"/>
          <w:w w:val="110"/>
        </w:rPr>
        <w:t xml:space="preserve"> </w:t>
      </w:r>
      <w:r w:rsidRPr="00851BAC">
        <w:rPr>
          <w:rFonts w:cs="Times New Roman"/>
          <w:color w:val="231F20"/>
          <w:spacing w:val="-3"/>
          <w:w w:val="110"/>
        </w:rPr>
        <w:t>equipped</w:t>
      </w:r>
      <w:r w:rsidRPr="00851BAC">
        <w:rPr>
          <w:rFonts w:cs="Times New Roman"/>
          <w:color w:val="231F20"/>
          <w:spacing w:val="6"/>
          <w:w w:val="110"/>
        </w:rPr>
        <w:t xml:space="preserve"> </w:t>
      </w:r>
      <w:r w:rsidRPr="00851BAC">
        <w:rPr>
          <w:rFonts w:cs="Times New Roman"/>
          <w:color w:val="231F20"/>
          <w:spacing w:val="-3"/>
          <w:w w:val="110"/>
        </w:rPr>
        <w:t>with</w:t>
      </w:r>
      <w:r w:rsidRPr="00851BAC">
        <w:rPr>
          <w:rFonts w:cs="Times New Roman"/>
          <w:color w:val="231F20"/>
          <w:spacing w:val="6"/>
          <w:w w:val="110"/>
        </w:rPr>
        <w:t xml:space="preserve"> </w:t>
      </w:r>
      <w:r w:rsidRPr="00851BAC">
        <w:rPr>
          <w:rFonts w:cs="Times New Roman"/>
          <w:color w:val="231F20"/>
          <w:spacing w:val="-3"/>
          <w:w w:val="110"/>
        </w:rPr>
        <w:t>fittings</w:t>
      </w:r>
      <w:r w:rsidRPr="00851BAC">
        <w:rPr>
          <w:rFonts w:cs="Times New Roman"/>
          <w:color w:val="231F20"/>
          <w:spacing w:val="6"/>
          <w:w w:val="110"/>
        </w:rPr>
        <w:t xml:space="preserve"> </w:t>
      </w:r>
      <w:r w:rsidRPr="00851BAC">
        <w:rPr>
          <w:rFonts w:cs="Times New Roman"/>
          <w:color w:val="231F20"/>
          <w:spacing w:val="-2"/>
          <w:w w:val="110"/>
        </w:rPr>
        <w:t>for</w:t>
      </w:r>
      <w:r w:rsidRPr="00851BAC">
        <w:rPr>
          <w:rFonts w:cs="Times New Roman"/>
          <w:color w:val="231F20"/>
          <w:spacing w:val="6"/>
          <w:w w:val="110"/>
        </w:rPr>
        <w:t xml:space="preserve"> </w:t>
      </w:r>
      <w:r w:rsidRPr="00851BAC">
        <w:rPr>
          <w:rFonts w:cs="Times New Roman"/>
          <w:color w:val="231F20"/>
          <w:spacing w:val="-3"/>
          <w:w w:val="110"/>
        </w:rPr>
        <w:t>hydraulic</w:t>
      </w:r>
      <w:r w:rsidRPr="00851BAC">
        <w:rPr>
          <w:rFonts w:cs="Times New Roman"/>
          <w:color w:val="231F20"/>
          <w:spacing w:val="6"/>
          <w:w w:val="110"/>
        </w:rPr>
        <w:t xml:space="preserve"> </w:t>
      </w:r>
      <w:r w:rsidRPr="00851BAC">
        <w:rPr>
          <w:rFonts w:cs="Times New Roman"/>
          <w:color w:val="231F20"/>
          <w:spacing w:val="-3"/>
          <w:w w:val="110"/>
        </w:rPr>
        <w:t>and/or</w:t>
      </w:r>
      <w:r w:rsidRPr="00851BAC">
        <w:rPr>
          <w:rFonts w:cs="Times New Roman"/>
          <w:color w:val="231F20"/>
          <w:spacing w:val="6"/>
          <w:w w:val="110"/>
        </w:rPr>
        <w:t xml:space="preserve"> </w:t>
      </w:r>
      <w:r w:rsidRPr="00851BAC">
        <w:rPr>
          <w:rFonts w:cs="Times New Roman"/>
          <w:color w:val="231F20"/>
          <w:spacing w:val="-3"/>
          <w:w w:val="110"/>
        </w:rPr>
        <w:t>mechanical</w:t>
      </w:r>
      <w:r w:rsidRPr="00851BAC">
        <w:rPr>
          <w:rFonts w:cs="Times New Roman"/>
          <w:color w:val="231F20"/>
          <w:spacing w:val="30"/>
          <w:w w:val="110"/>
        </w:rPr>
        <w:t xml:space="preserve"> </w:t>
      </w:r>
      <w:r w:rsidRPr="00851BAC">
        <w:rPr>
          <w:rFonts w:cs="Times New Roman"/>
          <w:color w:val="231F20"/>
          <w:spacing w:val="-3"/>
          <w:w w:val="110"/>
        </w:rPr>
        <w:t>emptying,</w:t>
      </w:r>
      <w:r w:rsidRPr="00851BAC">
        <w:rPr>
          <w:rFonts w:cs="Times New Roman"/>
          <w:color w:val="231F20"/>
          <w:spacing w:val="10"/>
          <w:w w:val="110"/>
        </w:rPr>
        <w:t xml:space="preserve"> </w:t>
      </w:r>
      <w:r w:rsidRPr="00851BAC">
        <w:rPr>
          <w:rFonts w:cs="Times New Roman"/>
          <w:color w:val="231F20"/>
          <w:spacing w:val="-3"/>
          <w:w w:val="110"/>
        </w:rPr>
        <w:t>unloading,</w:t>
      </w:r>
      <w:r w:rsidRPr="00851BAC">
        <w:rPr>
          <w:rFonts w:cs="Times New Roman"/>
          <w:color w:val="231F20"/>
          <w:spacing w:val="11"/>
          <w:w w:val="110"/>
        </w:rPr>
        <w:t xml:space="preserve"> </w:t>
      </w:r>
      <w:r w:rsidRPr="00851BAC">
        <w:rPr>
          <w:rFonts w:cs="Times New Roman"/>
          <w:color w:val="231F20"/>
          <w:spacing w:val="-3"/>
          <w:w w:val="110"/>
        </w:rPr>
        <w:t>and/or</w:t>
      </w:r>
      <w:r w:rsidRPr="00851BAC">
        <w:rPr>
          <w:rFonts w:cs="Times New Roman"/>
          <w:color w:val="231F20"/>
          <w:spacing w:val="11"/>
          <w:w w:val="110"/>
        </w:rPr>
        <w:t xml:space="preserve"> </w:t>
      </w:r>
      <w:r w:rsidRPr="00851BAC">
        <w:rPr>
          <w:rFonts w:cs="Times New Roman"/>
          <w:color w:val="231F20"/>
          <w:spacing w:val="-4"/>
          <w:w w:val="110"/>
        </w:rPr>
        <w:t>removal.</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0" w:after="200" w:line="240" w:lineRule="auto"/>
        <w:rPr>
          <w:rFonts w:cs="Times New Roman"/>
          <w:color w:val="000000"/>
        </w:rPr>
      </w:pPr>
      <w:r w:rsidRPr="00851BAC">
        <w:rPr>
          <w:rFonts w:cs="Times New Roman"/>
          <w:b/>
          <w:bCs/>
          <w:color w:val="231F20"/>
          <w:w w:val="110"/>
        </w:rPr>
        <w:t>Carbon</w:t>
      </w:r>
      <w:r w:rsidRPr="00851BAC">
        <w:rPr>
          <w:rFonts w:cs="Times New Roman"/>
          <w:b/>
          <w:bCs/>
          <w:color w:val="231F20"/>
          <w:spacing w:val="-25"/>
          <w:w w:val="110"/>
        </w:rPr>
        <w:t xml:space="preserve"> </w:t>
      </w:r>
      <w:r w:rsidRPr="00851BAC">
        <w:rPr>
          <w:rFonts w:cs="Times New Roman"/>
          <w:b/>
          <w:bCs/>
          <w:color w:val="231F20"/>
          <w:w w:val="110"/>
        </w:rPr>
        <w:t>monoxide</w:t>
      </w:r>
      <w:r w:rsidRPr="00851BAC">
        <w:rPr>
          <w:rFonts w:cs="Times New Roman"/>
          <w:b/>
          <w:bCs/>
          <w:color w:val="231F20"/>
          <w:spacing w:val="-25"/>
          <w:w w:val="110"/>
        </w:rPr>
        <w:t xml:space="preserve"> </w:t>
      </w:r>
      <w:r w:rsidRPr="00851BAC">
        <w:rPr>
          <w:rFonts w:cs="Times New Roman"/>
          <w:b/>
          <w:bCs/>
          <w:color w:val="231F20"/>
          <w:w w:val="110"/>
        </w:rPr>
        <w:t>alarm</w:t>
      </w:r>
      <w:r w:rsidRPr="00851BAC">
        <w:rPr>
          <w:rFonts w:cs="Times New Roman"/>
          <w:b/>
          <w:bCs/>
          <w:color w:val="231F20"/>
          <w:spacing w:val="-24"/>
          <w:w w:val="110"/>
        </w:rPr>
        <w:t xml:space="preserve"> </w:t>
      </w:r>
      <w:r w:rsidRPr="00851BAC">
        <w:rPr>
          <w:rFonts w:cs="Times New Roman"/>
          <w:color w:val="231F20"/>
          <w:w w:val="110"/>
        </w:rPr>
        <w:t>shall</w:t>
      </w:r>
      <w:r w:rsidRPr="00851BAC">
        <w:rPr>
          <w:rFonts w:cs="Times New Roman"/>
          <w:color w:val="231F20"/>
          <w:spacing w:val="-24"/>
          <w:w w:val="110"/>
        </w:rPr>
        <w:t xml:space="preserve"> </w:t>
      </w:r>
      <w:r w:rsidRPr="00851BAC">
        <w:rPr>
          <w:rFonts w:cs="Times New Roman"/>
          <w:color w:val="231F20"/>
          <w:w w:val="110"/>
        </w:rPr>
        <w:t>mean</w:t>
      </w:r>
      <w:r w:rsidRPr="00851BAC">
        <w:rPr>
          <w:rFonts w:cs="Times New Roman"/>
          <w:color w:val="231F20"/>
          <w:spacing w:val="-24"/>
          <w:w w:val="110"/>
        </w:rPr>
        <w:t xml:space="preserve"> </w:t>
      </w:r>
      <w:r w:rsidRPr="00851BAC">
        <w:rPr>
          <w:rFonts w:cs="Times New Roman"/>
          <w:color w:val="231F20"/>
          <w:w w:val="110"/>
        </w:rPr>
        <w:t>an</w:t>
      </w:r>
      <w:r w:rsidRPr="00851BAC">
        <w:rPr>
          <w:rFonts w:cs="Times New Roman"/>
          <w:color w:val="231F20"/>
          <w:spacing w:val="-23"/>
          <w:w w:val="110"/>
        </w:rPr>
        <w:t xml:space="preserve"> </w:t>
      </w:r>
      <w:r w:rsidRPr="00851BAC">
        <w:rPr>
          <w:rFonts w:cs="Times New Roman"/>
          <w:color w:val="231F20"/>
          <w:w w:val="110"/>
        </w:rPr>
        <w:t>electronic</w:t>
      </w:r>
      <w:r w:rsidRPr="00851BAC">
        <w:rPr>
          <w:rFonts w:cs="Times New Roman"/>
          <w:color w:val="231F20"/>
          <w:w w:val="112"/>
        </w:rPr>
        <w:t xml:space="preserve"> </w:t>
      </w:r>
      <w:r w:rsidRPr="00851BAC">
        <w:rPr>
          <w:rFonts w:cs="Times New Roman"/>
          <w:color w:val="231F20"/>
          <w:w w:val="110"/>
        </w:rPr>
        <w:t>device</w:t>
      </w:r>
      <w:r w:rsidRPr="00851BAC">
        <w:rPr>
          <w:rFonts w:cs="Times New Roman"/>
          <w:color w:val="231F20"/>
          <w:spacing w:val="-1"/>
          <w:w w:val="110"/>
        </w:rPr>
        <w:t xml:space="preserve"> </w:t>
      </w:r>
      <w:r w:rsidRPr="00851BAC">
        <w:rPr>
          <w:rFonts w:cs="Times New Roman"/>
          <w:color w:val="231F20"/>
          <w:w w:val="110"/>
        </w:rPr>
        <w:t>that</w:t>
      </w:r>
      <w:r w:rsidRPr="00851BAC">
        <w:rPr>
          <w:rFonts w:cs="Times New Roman"/>
          <w:color w:val="231F20"/>
          <w:spacing w:val="-1"/>
          <w:w w:val="110"/>
        </w:rPr>
        <w:t xml:space="preserve"> </w:t>
      </w:r>
      <w:r w:rsidRPr="00851BAC">
        <w:rPr>
          <w:rFonts w:cs="Times New Roman"/>
          <w:color w:val="231F20"/>
          <w:w w:val="110"/>
        </w:rPr>
        <w:t>measures</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level</w:t>
      </w:r>
      <w:r w:rsidRPr="00851BAC">
        <w:rPr>
          <w:rFonts w:cs="Times New Roman"/>
          <w:color w:val="231F20"/>
          <w:spacing w:val="-1"/>
          <w:w w:val="110"/>
        </w:rPr>
        <w:t xml:space="preserve"> </w:t>
      </w:r>
      <w:r w:rsidRPr="00851BAC">
        <w:rPr>
          <w:rFonts w:cs="Times New Roman"/>
          <w:color w:val="231F20"/>
          <w:w w:val="110"/>
        </w:rPr>
        <w:t>of carbon</w:t>
      </w:r>
      <w:r w:rsidRPr="00851BAC">
        <w:rPr>
          <w:rFonts w:cs="Times New Roman"/>
          <w:color w:val="231F20"/>
          <w:spacing w:val="-1"/>
          <w:w w:val="110"/>
        </w:rPr>
        <w:t xml:space="preserve"> </w:t>
      </w:r>
      <w:r w:rsidRPr="00851BAC">
        <w:rPr>
          <w:rFonts w:cs="Times New Roman"/>
          <w:color w:val="231F20"/>
          <w:w w:val="110"/>
        </w:rPr>
        <w:t>monoxide</w:t>
      </w:r>
      <w:r w:rsidRPr="00851BAC">
        <w:rPr>
          <w:rFonts w:cs="Times New Roman"/>
          <w:color w:val="231F20"/>
          <w:w w:val="114"/>
        </w:rPr>
        <w:t xml:space="preserve"> </w:t>
      </w:r>
      <w:r w:rsidRPr="00851BAC">
        <w:rPr>
          <w:rFonts w:cs="Times New Roman"/>
          <w:color w:val="231F20"/>
          <w:w w:val="110"/>
        </w:rPr>
        <w:t>gas</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air</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is</w:t>
      </w:r>
      <w:r w:rsidRPr="00851BAC">
        <w:rPr>
          <w:rFonts w:cs="Times New Roman"/>
          <w:color w:val="231F20"/>
          <w:spacing w:val="-3"/>
          <w:w w:val="110"/>
        </w:rPr>
        <w:t xml:space="preserve"> </w:t>
      </w:r>
      <w:r w:rsidRPr="00851BAC">
        <w:rPr>
          <w:rFonts w:cs="Times New Roman"/>
          <w:color w:val="231F20"/>
          <w:w w:val="110"/>
        </w:rPr>
        <w:t>equipped</w:t>
      </w:r>
      <w:r w:rsidRPr="00851BAC">
        <w:rPr>
          <w:rFonts w:cs="Times New Roman"/>
          <w:color w:val="231F20"/>
          <w:spacing w:val="-3"/>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sensor</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w w:val="117"/>
        </w:rPr>
        <w:t xml:space="preserve"> </w:t>
      </w:r>
      <w:r w:rsidRPr="00851BAC">
        <w:rPr>
          <w:rFonts w:cs="Times New Roman"/>
          <w:color w:val="231F20"/>
          <w:w w:val="110"/>
        </w:rPr>
        <w:t>activates</w:t>
      </w:r>
      <w:r w:rsidRPr="00851BAC">
        <w:rPr>
          <w:rFonts w:cs="Times New Roman"/>
          <w:color w:val="231F20"/>
          <w:spacing w:val="-1"/>
          <w:w w:val="110"/>
        </w:rPr>
        <w:t xml:space="preserve"> </w:t>
      </w:r>
      <w:r w:rsidRPr="00851BAC">
        <w:rPr>
          <w:rFonts w:cs="Times New Roman"/>
          <w:color w:val="231F20"/>
          <w:w w:val="110"/>
        </w:rPr>
        <w:t>an</w:t>
      </w:r>
      <w:r w:rsidRPr="00851BAC">
        <w:rPr>
          <w:rFonts w:cs="Times New Roman"/>
          <w:color w:val="231F20"/>
          <w:spacing w:val="-1"/>
          <w:w w:val="110"/>
        </w:rPr>
        <w:t xml:space="preserve"> </w:t>
      </w:r>
      <w:r w:rsidRPr="00851BAC">
        <w:rPr>
          <w:rFonts w:cs="Times New Roman"/>
          <w:color w:val="231F20"/>
          <w:w w:val="110"/>
        </w:rPr>
        <w:t>audible</w:t>
      </w:r>
      <w:r w:rsidRPr="00851BAC">
        <w:rPr>
          <w:rFonts w:cs="Times New Roman"/>
          <w:color w:val="231F20"/>
          <w:spacing w:val="-1"/>
          <w:w w:val="110"/>
        </w:rPr>
        <w:t xml:space="preserve"> </w:t>
      </w:r>
      <w:r w:rsidRPr="00851BAC">
        <w:rPr>
          <w:rFonts w:cs="Times New Roman"/>
          <w:color w:val="231F20"/>
          <w:w w:val="110"/>
        </w:rPr>
        <w:t>alarm</w:t>
      </w:r>
      <w:r w:rsidRPr="00851BAC">
        <w:rPr>
          <w:rFonts w:cs="Times New Roman"/>
          <w:color w:val="231F20"/>
          <w:spacing w:val="-1"/>
          <w:w w:val="110"/>
        </w:rPr>
        <w:t xml:space="preserve"> </w:t>
      </w:r>
      <w:r w:rsidRPr="00851BAC">
        <w:rPr>
          <w:rFonts w:cs="Times New Roman"/>
          <w:color w:val="231F20"/>
          <w:w w:val="110"/>
        </w:rPr>
        <w:t>when</w:t>
      </w:r>
      <w:r w:rsidRPr="00851BAC">
        <w:rPr>
          <w:rFonts w:cs="Times New Roman"/>
          <w:color w:val="231F20"/>
          <w:spacing w:val="-1"/>
          <w:w w:val="110"/>
        </w:rPr>
        <w:t xml:space="preserve"> </w:t>
      </w:r>
      <w:r w:rsidRPr="00851BAC">
        <w:rPr>
          <w:rFonts w:cs="Times New Roman"/>
          <w:color w:val="231F20"/>
          <w:w w:val="110"/>
        </w:rPr>
        <w:t>an amount</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carbon</w:t>
      </w:r>
      <w:r w:rsidRPr="00851BAC">
        <w:rPr>
          <w:rFonts w:cs="Times New Roman"/>
          <w:color w:val="231F20"/>
          <w:spacing w:val="1"/>
          <w:w w:val="110"/>
        </w:rPr>
        <w:t xml:space="preserve"> </w:t>
      </w:r>
      <w:r w:rsidRPr="00851BAC">
        <w:rPr>
          <w:rFonts w:cs="Times New Roman"/>
          <w:color w:val="231F20"/>
          <w:w w:val="110"/>
        </w:rPr>
        <w:t>monoxide</w:t>
      </w:r>
      <w:r w:rsidRPr="00851BAC">
        <w:rPr>
          <w:rFonts w:cs="Times New Roman"/>
          <w:color w:val="231F20"/>
          <w:spacing w:val="1"/>
          <w:w w:val="110"/>
        </w:rPr>
        <w:t xml:space="preserve"> </w:t>
      </w:r>
      <w:r w:rsidRPr="00851BAC">
        <w:rPr>
          <w:rFonts w:cs="Times New Roman"/>
          <w:color w:val="231F20"/>
          <w:w w:val="110"/>
        </w:rPr>
        <w:t>above the</w:t>
      </w:r>
      <w:r w:rsidRPr="00851BAC">
        <w:rPr>
          <w:rFonts w:cs="Times New Roman"/>
          <w:color w:val="231F20"/>
          <w:spacing w:val="1"/>
          <w:w w:val="110"/>
        </w:rPr>
        <w:t xml:space="preserve"> </w:t>
      </w:r>
      <w:r w:rsidRPr="00851BAC">
        <w:rPr>
          <w:rFonts w:cs="Times New Roman"/>
          <w:color w:val="231F20"/>
          <w:w w:val="110"/>
        </w:rPr>
        <w:t>device’s</w:t>
      </w:r>
      <w:r w:rsidRPr="00851BAC">
        <w:rPr>
          <w:rFonts w:cs="Times New Roman"/>
          <w:color w:val="231F20"/>
          <w:spacing w:val="1"/>
          <w:w w:val="110"/>
        </w:rPr>
        <w:t xml:space="preserve"> </w:t>
      </w:r>
      <w:r w:rsidRPr="00851BAC">
        <w:rPr>
          <w:rFonts w:cs="Times New Roman"/>
          <w:color w:val="231F20"/>
          <w:w w:val="110"/>
        </w:rPr>
        <w:t>threshold</w:t>
      </w:r>
      <w:r w:rsidRPr="00851BAC">
        <w:rPr>
          <w:rFonts w:cs="Times New Roman"/>
          <w:color w:val="231F20"/>
          <w:spacing w:val="1"/>
          <w:w w:val="110"/>
        </w:rPr>
        <w:t xml:space="preserve"> </w:t>
      </w:r>
      <w:r w:rsidRPr="00851BAC">
        <w:rPr>
          <w:rFonts w:cs="Times New Roman"/>
          <w:color w:val="231F20"/>
          <w:w w:val="110"/>
        </w:rPr>
        <w:t>level</w:t>
      </w:r>
      <w:r w:rsidRPr="00851BAC">
        <w:rPr>
          <w:rFonts w:cs="Times New Roman"/>
          <w:color w:val="231F20"/>
          <w:w w:val="109"/>
        </w:rPr>
        <w:t xml:space="preserve"> </w:t>
      </w:r>
      <w:r w:rsidRPr="00851BAC">
        <w:rPr>
          <w:rFonts w:cs="Times New Roman"/>
          <w:color w:val="231F20"/>
          <w:w w:val="110"/>
        </w:rPr>
        <w:t>accumulates</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area</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which</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alarm</w:t>
      </w:r>
      <w:r w:rsidRPr="00851BAC">
        <w:rPr>
          <w:rFonts w:cs="Times New Roman"/>
          <w:color w:val="231F20"/>
          <w:spacing w:val="-6"/>
          <w:w w:val="110"/>
        </w:rPr>
        <w:t xml:space="preserve"> </w:t>
      </w:r>
      <w:r w:rsidRPr="00851BAC">
        <w:rPr>
          <w:rFonts w:cs="Times New Roman"/>
          <w:color w:val="231F20"/>
          <w:w w:val="110"/>
        </w:rPr>
        <w:t>is</w:t>
      </w:r>
      <w:r w:rsidRPr="00851BAC">
        <w:rPr>
          <w:rFonts w:cs="Times New Roman"/>
          <w:color w:val="231F20"/>
          <w:spacing w:val="-6"/>
          <w:w w:val="110"/>
        </w:rPr>
        <w:t xml:space="preserve"> </w:t>
      </w:r>
      <w:r w:rsidRPr="00851BAC">
        <w:rPr>
          <w:rFonts w:cs="Times New Roman"/>
          <w:color w:val="231F20"/>
          <w:w w:val="110"/>
        </w:rPr>
        <w:t>located.</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19" w:after="200" w:line="240" w:lineRule="auto"/>
        <w:rPr>
          <w:rFonts w:cs="Times New Roman"/>
          <w:color w:val="000000"/>
        </w:rPr>
      </w:pPr>
      <w:r w:rsidRPr="00851BAC">
        <w:rPr>
          <w:rFonts w:cs="Times New Roman"/>
          <w:b/>
          <w:bCs/>
          <w:color w:val="231F20"/>
          <w:w w:val="110"/>
        </w:rPr>
        <w:t>Chemical</w:t>
      </w:r>
      <w:r w:rsidRPr="00851BAC">
        <w:rPr>
          <w:rFonts w:cs="Times New Roman"/>
          <w:b/>
          <w:bCs/>
          <w:color w:val="231F20"/>
          <w:spacing w:val="-15"/>
          <w:w w:val="110"/>
        </w:rPr>
        <w:t xml:space="preserve"> </w:t>
      </w:r>
      <w:r w:rsidRPr="00851BAC">
        <w:rPr>
          <w:rFonts w:cs="Times New Roman"/>
          <w:b/>
          <w:bCs/>
          <w:color w:val="231F20"/>
          <w:w w:val="110"/>
        </w:rPr>
        <w:t>agent</w:t>
      </w:r>
      <w:r w:rsidRPr="00851BAC">
        <w:rPr>
          <w:rFonts w:cs="Times New Roman"/>
          <w:b/>
          <w:bCs/>
          <w:color w:val="231F20"/>
          <w:spacing w:val="-13"/>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mean</w:t>
      </w:r>
      <w:r w:rsidRPr="00851BAC">
        <w:rPr>
          <w:rFonts w:cs="Times New Roman"/>
          <w:color w:val="231F20"/>
          <w:spacing w:val="-13"/>
          <w:w w:val="110"/>
        </w:rPr>
        <w:t xml:space="preserve"> </w:t>
      </w:r>
      <w:r w:rsidRPr="00851BAC">
        <w:rPr>
          <w:rFonts w:cs="Times New Roman"/>
          <w:color w:val="231F20"/>
          <w:w w:val="110"/>
        </w:rPr>
        <w:t>chemicals</w:t>
      </w:r>
      <w:r w:rsidRPr="00851BAC">
        <w:rPr>
          <w:rFonts w:cs="Times New Roman"/>
          <w:color w:val="231F20"/>
          <w:spacing w:val="-13"/>
          <w:w w:val="110"/>
        </w:rPr>
        <w:t xml:space="preserve"> </w:t>
      </w:r>
      <w:r w:rsidRPr="00851BAC">
        <w:rPr>
          <w:rFonts w:cs="Times New Roman"/>
          <w:color w:val="231F20"/>
          <w:w w:val="110"/>
        </w:rPr>
        <w:t>that</w:t>
      </w:r>
      <w:r w:rsidRPr="00851BAC">
        <w:rPr>
          <w:rFonts w:cs="Times New Roman"/>
          <w:color w:val="231F20"/>
          <w:spacing w:val="-13"/>
          <w:w w:val="110"/>
        </w:rPr>
        <w:t xml:space="preserve"> </w:t>
      </w:r>
      <w:r w:rsidRPr="00851BAC">
        <w:rPr>
          <w:rFonts w:cs="Times New Roman"/>
          <w:color w:val="231F20"/>
          <w:w w:val="110"/>
        </w:rPr>
        <w:t>have</w:t>
      </w:r>
      <w:r w:rsidRPr="00851BAC">
        <w:rPr>
          <w:rFonts w:cs="Times New Roman"/>
          <w:color w:val="231F20"/>
          <w:spacing w:val="-14"/>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potential</w:t>
      </w:r>
      <w:r w:rsidRPr="00851BAC">
        <w:rPr>
          <w:rFonts w:cs="Times New Roman"/>
          <w:color w:val="231F20"/>
          <w:spacing w:val="-9"/>
          <w:w w:val="110"/>
        </w:rPr>
        <w:t xml:space="preserve"> </w:t>
      </w:r>
      <w:r w:rsidRPr="00851BAC">
        <w:rPr>
          <w:rFonts w:cs="Times New Roman"/>
          <w:color w:val="231F20"/>
          <w:w w:val="110"/>
        </w:rPr>
        <w:t>to</w:t>
      </w:r>
      <w:r w:rsidRPr="00851BAC">
        <w:rPr>
          <w:rFonts w:cs="Times New Roman"/>
          <w:color w:val="231F20"/>
          <w:spacing w:val="-8"/>
          <w:w w:val="110"/>
        </w:rPr>
        <w:t xml:space="preserve"> </w:t>
      </w:r>
      <w:r w:rsidRPr="00851BAC">
        <w:rPr>
          <w:rFonts w:cs="Times New Roman"/>
          <w:color w:val="231F20"/>
          <w:w w:val="110"/>
        </w:rPr>
        <w:t>cause</w:t>
      </w:r>
      <w:r w:rsidRPr="00851BAC">
        <w:rPr>
          <w:rFonts w:cs="Times New Roman"/>
          <w:color w:val="231F20"/>
          <w:spacing w:val="-9"/>
          <w:w w:val="110"/>
        </w:rPr>
        <w:t xml:space="preserve"> </w:t>
      </w:r>
      <w:r w:rsidRPr="00851BAC">
        <w:rPr>
          <w:rFonts w:cs="Times New Roman"/>
          <w:color w:val="231F20"/>
          <w:w w:val="110"/>
        </w:rPr>
        <w:t>adverse</w:t>
      </w:r>
      <w:r w:rsidRPr="00851BAC">
        <w:rPr>
          <w:rFonts w:cs="Times New Roman"/>
          <w:color w:val="231F20"/>
          <w:spacing w:val="-8"/>
          <w:w w:val="110"/>
        </w:rPr>
        <w:t xml:space="preserve"> </w:t>
      </w:r>
      <w:r w:rsidRPr="00851BAC">
        <w:rPr>
          <w:rFonts w:cs="Times New Roman"/>
          <w:color w:val="231F20"/>
          <w:w w:val="110"/>
        </w:rPr>
        <w:t>health</w:t>
      </w:r>
      <w:r w:rsidRPr="00851BAC">
        <w:rPr>
          <w:rFonts w:cs="Times New Roman"/>
          <w:color w:val="231F20"/>
          <w:spacing w:val="-9"/>
          <w:w w:val="110"/>
        </w:rPr>
        <w:t xml:space="preserve"> </w:t>
      </w:r>
      <w:r w:rsidRPr="00851BAC">
        <w:rPr>
          <w:rFonts w:cs="Times New Roman"/>
          <w:color w:val="231F20"/>
          <w:w w:val="110"/>
        </w:rPr>
        <w:t>effects.</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7" w:after="200" w:line="240" w:lineRule="auto"/>
        <w:rPr>
          <w:rFonts w:cs="Times New Roman"/>
          <w:color w:val="000000"/>
        </w:rPr>
      </w:pPr>
      <w:r w:rsidRPr="00851BAC">
        <w:rPr>
          <w:rFonts w:cs="Times New Roman"/>
          <w:b/>
          <w:bCs/>
          <w:color w:val="231F20"/>
          <w:spacing w:val="-3"/>
          <w:w w:val="110"/>
        </w:rPr>
        <w:t>Chimney</w:t>
      </w:r>
      <w:r w:rsidRPr="00851BAC">
        <w:rPr>
          <w:rFonts w:cs="Times New Roman"/>
          <w:b/>
          <w:bCs/>
          <w:color w:val="231F20"/>
          <w:spacing w:val="-18"/>
          <w:w w:val="110"/>
        </w:rPr>
        <w:t xml:space="preserve"> </w:t>
      </w:r>
      <w:r w:rsidRPr="00851BAC">
        <w:rPr>
          <w:rFonts w:cs="Times New Roman"/>
          <w:color w:val="231F20"/>
          <w:spacing w:val="-3"/>
          <w:w w:val="110"/>
        </w:rPr>
        <w:t>shall</w:t>
      </w:r>
      <w:r w:rsidRPr="00851BAC">
        <w:rPr>
          <w:rFonts w:cs="Times New Roman"/>
          <w:color w:val="231F20"/>
          <w:spacing w:val="-17"/>
          <w:w w:val="110"/>
        </w:rPr>
        <w:t xml:space="preserve"> </w:t>
      </w:r>
      <w:r w:rsidRPr="00851BAC">
        <w:rPr>
          <w:rFonts w:cs="Times New Roman"/>
          <w:color w:val="231F20"/>
          <w:spacing w:val="-2"/>
          <w:w w:val="110"/>
        </w:rPr>
        <w:t>mean</w:t>
      </w:r>
      <w:r w:rsidRPr="00851BAC">
        <w:rPr>
          <w:rFonts w:cs="Times New Roman"/>
          <w:color w:val="231F20"/>
          <w:spacing w:val="-17"/>
          <w:w w:val="110"/>
        </w:rPr>
        <w:t xml:space="preserve"> </w:t>
      </w:r>
      <w:r w:rsidRPr="00851BAC">
        <w:rPr>
          <w:rFonts w:cs="Times New Roman"/>
          <w:color w:val="231F20"/>
          <w:w w:val="110"/>
        </w:rPr>
        <w:t>a</w:t>
      </w:r>
      <w:r w:rsidRPr="00851BAC">
        <w:rPr>
          <w:rFonts w:cs="Times New Roman"/>
          <w:color w:val="231F20"/>
          <w:spacing w:val="-18"/>
          <w:w w:val="110"/>
        </w:rPr>
        <w:t xml:space="preserve"> </w:t>
      </w:r>
      <w:r w:rsidRPr="00851BAC">
        <w:rPr>
          <w:rFonts w:cs="Times New Roman"/>
          <w:color w:val="231F20"/>
          <w:spacing w:val="-2"/>
          <w:w w:val="110"/>
        </w:rPr>
        <w:t>vertical</w:t>
      </w:r>
      <w:r w:rsidRPr="00851BAC">
        <w:rPr>
          <w:rFonts w:cs="Times New Roman"/>
          <w:color w:val="231F20"/>
          <w:spacing w:val="-17"/>
          <w:w w:val="110"/>
        </w:rPr>
        <w:t xml:space="preserve"> </w:t>
      </w:r>
      <w:r w:rsidRPr="00851BAC">
        <w:rPr>
          <w:rFonts w:cs="Times New Roman"/>
          <w:color w:val="231F20"/>
          <w:spacing w:val="-2"/>
          <w:w w:val="110"/>
        </w:rPr>
        <w:t>masonry</w:t>
      </w:r>
      <w:r w:rsidRPr="00851BAC">
        <w:rPr>
          <w:rFonts w:cs="Times New Roman"/>
          <w:color w:val="231F20"/>
          <w:spacing w:val="-17"/>
          <w:w w:val="110"/>
        </w:rPr>
        <w:t xml:space="preserve"> </w:t>
      </w:r>
      <w:r w:rsidRPr="00851BAC">
        <w:rPr>
          <w:rFonts w:cs="Times New Roman"/>
          <w:color w:val="231F20"/>
          <w:spacing w:val="-3"/>
          <w:w w:val="110"/>
        </w:rPr>
        <w:t>shaft</w:t>
      </w:r>
      <w:r w:rsidRPr="00851BAC">
        <w:rPr>
          <w:rFonts w:cs="Times New Roman"/>
          <w:color w:val="231F20"/>
          <w:spacing w:val="-18"/>
          <w:w w:val="110"/>
        </w:rPr>
        <w:t xml:space="preserve"> </w:t>
      </w:r>
      <w:r w:rsidRPr="00851BAC">
        <w:rPr>
          <w:rFonts w:cs="Times New Roman"/>
          <w:color w:val="231F20"/>
          <w:spacing w:val="-2"/>
          <w:w w:val="110"/>
        </w:rPr>
        <w:t>of</w:t>
      </w:r>
      <w:r w:rsidRPr="00851BAC">
        <w:rPr>
          <w:rFonts w:cs="Times New Roman"/>
          <w:color w:val="231F20"/>
          <w:spacing w:val="23"/>
          <w:w w:val="116"/>
        </w:rPr>
        <w:t xml:space="preserve"> </w:t>
      </w:r>
      <w:r w:rsidRPr="00851BAC">
        <w:rPr>
          <w:rFonts w:cs="Times New Roman"/>
          <w:color w:val="231F20"/>
          <w:spacing w:val="-2"/>
          <w:w w:val="110"/>
        </w:rPr>
        <w:t>reinforced</w:t>
      </w:r>
      <w:r w:rsidRPr="00851BAC">
        <w:rPr>
          <w:rFonts w:cs="Times New Roman"/>
          <w:color w:val="231F20"/>
          <w:spacing w:val="10"/>
          <w:w w:val="110"/>
        </w:rPr>
        <w:t xml:space="preserve"> </w:t>
      </w:r>
      <w:r w:rsidRPr="00851BAC">
        <w:rPr>
          <w:rFonts w:cs="Times New Roman"/>
          <w:color w:val="231F20"/>
          <w:spacing w:val="-2"/>
          <w:w w:val="110"/>
        </w:rPr>
        <w:t>concrete</w:t>
      </w:r>
      <w:r w:rsidRPr="00851BAC">
        <w:rPr>
          <w:rFonts w:cs="Times New Roman"/>
          <w:color w:val="231F20"/>
          <w:spacing w:val="11"/>
          <w:w w:val="110"/>
        </w:rPr>
        <w:t xml:space="preserve"> </w:t>
      </w:r>
      <w:r w:rsidRPr="00851BAC">
        <w:rPr>
          <w:rFonts w:cs="Times New Roman"/>
          <w:color w:val="231F20"/>
          <w:spacing w:val="-1"/>
          <w:w w:val="110"/>
        </w:rPr>
        <w:t>or</w:t>
      </w:r>
      <w:r w:rsidRPr="00851BAC">
        <w:rPr>
          <w:rFonts w:cs="Times New Roman"/>
          <w:color w:val="231F20"/>
          <w:spacing w:val="11"/>
          <w:w w:val="110"/>
        </w:rPr>
        <w:t xml:space="preserve"> </w:t>
      </w:r>
      <w:r w:rsidRPr="00851BAC">
        <w:rPr>
          <w:rFonts w:cs="Times New Roman"/>
          <w:color w:val="231F20"/>
          <w:spacing w:val="-2"/>
          <w:w w:val="110"/>
        </w:rPr>
        <w:t>other</w:t>
      </w:r>
      <w:r w:rsidRPr="00851BAC">
        <w:rPr>
          <w:rFonts w:cs="Times New Roman"/>
          <w:color w:val="231F20"/>
          <w:spacing w:val="11"/>
          <w:w w:val="110"/>
        </w:rPr>
        <w:t xml:space="preserve"> </w:t>
      </w:r>
      <w:r w:rsidRPr="00851BAC">
        <w:rPr>
          <w:rFonts w:cs="Times New Roman"/>
          <w:color w:val="231F20"/>
          <w:spacing w:val="-2"/>
          <w:w w:val="110"/>
        </w:rPr>
        <w:t>approved</w:t>
      </w:r>
      <w:r w:rsidRPr="00851BAC">
        <w:rPr>
          <w:rFonts w:cs="Times New Roman"/>
          <w:color w:val="231F20"/>
          <w:spacing w:val="10"/>
          <w:w w:val="110"/>
        </w:rPr>
        <w:t xml:space="preserve"> </w:t>
      </w:r>
      <w:r w:rsidRPr="00851BAC">
        <w:rPr>
          <w:rFonts w:cs="Times New Roman"/>
          <w:color w:val="231F20"/>
          <w:spacing w:val="-2"/>
          <w:w w:val="110"/>
        </w:rPr>
        <w:t>noncombustible,</w:t>
      </w:r>
      <w:r w:rsidRPr="00851BAC">
        <w:rPr>
          <w:rFonts w:cs="Times New Roman"/>
          <w:color w:val="231F20"/>
          <w:spacing w:val="27"/>
          <w:w w:val="113"/>
        </w:rPr>
        <w:t xml:space="preserve"> </w:t>
      </w:r>
      <w:r w:rsidRPr="00851BAC">
        <w:rPr>
          <w:rFonts w:cs="Times New Roman"/>
          <w:color w:val="231F20"/>
          <w:spacing w:val="-2"/>
          <w:w w:val="110"/>
        </w:rPr>
        <w:t>heat-resisting</w:t>
      </w:r>
      <w:r w:rsidRPr="00851BAC">
        <w:rPr>
          <w:rFonts w:cs="Times New Roman"/>
          <w:color w:val="231F20"/>
          <w:spacing w:val="-5"/>
          <w:w w:val="110"/>
        </w:rPr>
        <w:t xml:space="preserve"> </w:t>
      </w:r>
      <w:r w:rsidRPr="00851BAC">
        <w:rPr>
          <w:rFonts w:cs="Times New Roman"/>
          <w:color w:val="231F20"/>
          <w:spacing w:val="-2"/>
          <w:w w:val="110"/>
        </w:rPr>
        <w:t>material</w:t>
      </w:r>
      <w:r w:rsidRPr="00851BAC">
        <w:rPr>
          <w:rFonts w:cs="Times New Roman"/>
          <w:color w:val="231F20"/>
          <w:spacing w:val="-5"/>
          <w:w w:val="110"/>
        </w:rPr>
        <w:t xml:space="preserve"> </w:t>
      </w:r>
      <w:r w:rsidRPr="00851BAC">
        <w:rPr>
          <w:rFonts w:cs="Times New Roman"/>
          <w:color w:val="231F20"/>
          <w:spacing w:val="-2"/>
          <w:w w:val="110"/>
        </w:rPr>
        <w:t>enclosing</w:t>
      </w:r>
      <w:r w:rsidRPr="00851BAC">
        <w:rPr>
          <w:rFonts w:cs="Times New Roman"/>
          <w:color w:val="231F20"/>
          <w:spacing w:val="-5"/>
          <w:w w:val="110"/>
        </w:rPr>
        <w:t xml:space="preserve"> </w:t>
      </w:r>
      <w:r w:rsidRPr="00851BAC">
        <w:rPr>
          <w:rFonts w:cs="Times New Roman"/>
          <w:color w:val="231F20"/>
          <w:spacing w:val="-2"/>
          <w:w w:val="110"/>
        </w:rPr>
        <w:t>one</w:t>
      </w:r>
      <w:r w:rsidRPr="00851BAC">
        <w:rPr>
          <w:rFonts w:cs="Times New Roman"/>
          <w:color w:val="231F20"/>
          <w:spacing w:val="-5"/>
          <w:w w:val="110"/>
        </w:rPr>
        <w:t xml:space="preserve"> </w:t>
      </w:r>
      <w:r w:rsidRPr="00851BAC">
        <w:rPr>
          <w:rFonts w:cs="Times New Roman"/>
          <w:color w:val="231F20"/>
          <w:spacing w:val="-1"/>
          <w:w w:val="110"/>
        </w:rPr>
        <w:t>or</w:t>
      </w:r>
      <w:r w:rsidRPr="00851BAC">
        <w:rPr>
          <w:rFonts w:cs="Times New Roman"/>
          <w:color w:val="231F20"/>
          <w:spacing w:val="-5"/>
          <w:w w:val="110"/>
        </w:rPr>
        <w:t xml:space="preserve"> </w:t>
      </w:r>
      <w:r w:rsidRPr="00851BAC">
        <w:rPr>
          <w:rFonts w:cs="Times New Roman"/>
          <w:color w:val="231F20"/>
          <w:spacing w:val="-2"/>
          <w:w w:val="110"/>
        </w:rPr>
        <w:t>more</w:t>
      </w:r>
      <w:r w:rsidRPr="00851BAC">
        <w:rPr>
          <w:rFonts w:cs="Times New Roman"/>
          <w:color w:val="231F20"/>
          <w:spacing w:val="-5"/>
          <w:w w:val="110"/>
        </w:rPr>
        <w:t xml:space="preserve"> </w:t>
      </w:r>
      <w:r w:rsidRPr="00851BAC">
        <w:rPr>
          <w:rFonts w:cs="Times New Roman"/>
          <w:color w:val="231F20"/>
          <w:spacing w:val="-3"/>
          <w:w w:val="110"/>
        </w:rPr>
        <w:t>flues,</w:t>
      </w:r>
      <w:r w:rsidRPr="00851BAC">
        <w:rPr>
          <w:rFonts w:cs="Times New Roman"/>
          <w:color w:val="231F20"/>
          <w:spacing w:val="-5"/>
          <w:w w:val="110"/>
        </w:rPr>
        <w:t xml:space="preserve"> </w:t>
      </w:r>
      <w:r w:rsidRPr="00851BAC">
        <w:rPr>
          <w:rFonts w:cs="Times New Roman"/>
          <w:color w:val="231F20"/>
          <w:spacing w:val="-2"/>
          <w:w w:val="110"/>
        </w:rPr>
        <w:t>to</w:t>
      </w:r>
      <w:r w:rsidRPr="00851BAC">
        <w:rPr>
          <w:rFonts w:cs="Times New Roman"/>
          <w:color w:val="231F20"/>
          <w:spacing w:val="23"/>
          <w:w w:val="122"/>
        </w:rPr>
        <w:t xml:space="preserve"> </w:t>
      </w:r>
      <w:r w:rsidRPr="00851BAC">
        <w:rPr>
          <w:rFonts w:cs="Times New Roman"/>
          <w:color w:val="231F20"/>
          <w:spacing w:val="-2"/>
          <w:w w:val="110"/>
        </w:rPr>
        <w:t>remove</w:t>
      </w:r>
      <w:r w:rsidRPr="00851BAC">
        <w:rPr>
          <w:rFonts w:cs="Times New Roman"/>
          <w:color w:val="231F20"/>
          <w:spacing w:val="4"/>
          <w:w w:val="110"/>
        </w:rPr>
        <w:t xml:space="preserve"> </w:t>
      </w:r>
      <w:r w:rsidRPr="00851BAC">
        <w:rPr>
          <w:rFonts w:cs="Times New Roman"/>
          <w:color w:val="231F20"/>
          <w:spacing w:val="-2"/>
          <w:w w:val="110"/>
        </w:rPr>
        <w:t>products</w:t>
      </w:r>
      <w:r w:rsidRPr="00851BAC">
        <w:rPr>
          <w:rFonts w:cs="Times New Roman"/>
          <w:color w:val="231F20"/>
          <w:spacing w:val="5"/>
          <w:w w:val="110"/>
        </w:rPr>
        <w:t xml:space="preserve"> </w:t>
      </w:r>
      <w:r w:rsidRPr="00851BAC">
        <w:rPr>
          <w:rFonts w:cs="Times New Roman"/>
          <w:color w:val="231F20"/>
          <w:spacing w:val="-1"/>
          <w:w w:val="110"/>
        </w:rPr>
        <w:t>of</w:t>
      </w:r>
      <w:r w:rsidRPr="00851BAC">
        <w:rPr>
          <w:rFonts w:cs="Times New Roman"/>
          <w:color w:val="231F20"/>
          <w:spacing w:val="5"/>
          <w:w w:val="110"/>
        </w:rPr>
        <w:t xml:space="preserve"> </w:t>
      </w:r>
      <w:r w:rsidRPr="00851BAC">
        <w:rPr>
          <w:rFonts w:cs="Times New Roman"/>
          <w:color w:val="231F20"/>
          <w:spacing w:val="-2"/>
          <w:w w:val="110"/>
        </w:rPr>
        <w:t>combustion</w:t>
      </w:r>
      <w:r w:rsidRPr="00851BAC">
        <w:rPr>
          <w:rFonts w:cs="Times New Roman"/>
          <w:color w:val="231F20"/>
          <w:spacing w:val="5"/>
          <w:w w:val="110"/>
        </w:rPr>
        <w:t xml:space="preserve"> </w:t>
      </w:r>
      <w:r w:rsidRPr="00851BAC">
        <w:rPr>
          <w:rFonts w:cs="Times New Roman"/>
          <w:color w:val="231F20"/>
          <w:spacing w:val="-2"/>
          <w:w w:val="110"/>
        </w:rPr>
        <w:t>from</w:t>
      </w:r>
      <w:r w:rsidRPr="00851BAC">
        <w:rPr>
          <w:rFonts w:cs="Times New Roman"/>
          <w:color w:val="231F20"/>
          <w:spacing w:val="5"/>
          <w:w w:val="110"/>
        </w:rPr>
        <w:t xml:space="preserve"> </w:t>
      </w:r>
      <w:r w:rsidRPr="00851BAC">
        <w:rPr>
          <w:rFonts w:cs="Times New Roman"/>
          <w:color w:val="231F20"/>
          <w:spacing w:val="-3"/>
          <w:w w:val="110"/>
        </w:rPr>
        <w:t>solid,</w:t>
      </w:r>
      <w:r w:rsidRPr="00851BAC">
        <w:rPr>
          <w:rFonts w:cs="Times New Roman"/>
          <w:color w:val="231F20"/>
          <w:spacing w:val="4"/>
          <w:w w:val="110"/>
        </w:rPr>
        <w:t xml:space="preserve"> </w:t>
      </w:r>
      <w:r w:rsidRPr="00851BAC">
        <w:rPr>
          <w:rFonts w:cs="Times New Roman"/>
          <w:color w:val="231F20"/>
          <w:spacing w:val="-2"/>
          <w:w w:val="110"/>
        </w:rPr>
        <w:t>liquid,</w:t>
      </w:r>
      <w:r w:rsidRPr="00851BAC">
        <w:rPr>
          <w:rFonts w:cs="Times New Roman"/>
          <w:color w:val="231F20"/>
          <w:spacing w:val="5"/>
          <w:w w:val="110"/>
        </w:rPr>
        <w:t xml:space="preserve"> </w:t>
      </w:r>
      <w:r w:rsidRPr="00851BAC">
        <w:rPr>
          <w:rFonts w:cs="Times New Roman"/>
          <w:color w:val="231F20"/>
          <w:spacing w:val="-2"/>
          <w:w w:val="110"/>
        </w:rPr>
        <w:t>or</w:t>
      </w:r>
      <w:r w:rsidRPr="00851BAC">
        <w:rPr>
          <w:rFonts w:cs="Times New Roman"/>
          <w:color w:val="231F20"/>
          <w:spacing w:val="23"/>
          <w:w w:val="113"/>
        </w:rPr>
        <w:t xml:space="preserve"> </w:t>
      </w:r>
      <w:r w:rsidRPr="00851BAC">
        <w:rPr>
          <w:rFonts w:cs="Times New Roman"/>
          <w:color w:val="231F20"/>
          <w:spacing w:val="-3"/>
          <w:w w:val="110"/>
        </w:rPr>
        <w:t>gaseous</w:t>
      </w:r>
      <w:r w:rsidRPr="00851BAC">
        <w:rPr>
          <w:rFonts w:cs="Times New Roman"/>
          <w:color w:val="231F20"/>
          <w:spacing w:val="-33"/>
          <w:w w:val="110"/>
        </w:rPr>
        <w:t xml:space="preserve"> </w:t>
      </w:r>
      <w:r w:rsidRPr="00851BAC">
        <w:rPr>
          <w:rFonts w:cs="Times New Roman"/>
          <w:color w:val="231F20"/>
          <w:spacing w:val="-3"/>
          <w:w w:val="110"/>
        </w:rPr>
        <w:t>fuel.</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28" w:after="200" w:line="240" w:lineRule="auto"/>
        <w:rPr>
          <w:rFonts w:cs="Times New Roman"/>
          <w:color w:val="000000"/>
        </w:rPr>
      </w:pPr>
      <w:r w:rsidRPr="00851BAC">
        <w:rPr>
          <w:rFonts w:cs="Times New Roman"/>
          <w:b/>
          <w:bCs/>
          <w:color w:val="231F20"/>
          <w:w w:val="105"/>
        </w:rPr>
        <w:t>Class</w:t>
      </w:r>
      <w:r w:rsidRPr="00851BAC">
        <w:rPr>
          <w:rFonts w:cs="Times New Roman"/>
          <w:b/>
          <w:bCs/>
          <w:color w:val="231F20"/>
          <w:spacing w:val="-4"/>
          <w:w w:val="105"/>
        </w:rPr>
        <w:t xml:space="preserve"> </w:t>
      </w:r>
      <w:r w:rsidRPr="00851BAC">
        <w:rPr>
          <w:rFonts w:cs="Times New Roman"/>
          <w:b/>
          <w:bCs/>
          <w:color w:val="231F20"/>
          <w:w w:val="105"/>
        </w:rPr>
        <w:t>ABC</w:t>
      </w:r>
      <w:r w:rsidRPr="00851BAC">
        <w:rPr>
          <w:rFonts w:cs="Times New Roman"/>
          <w:b/>
          <w:bCs/>
          <w:color w:val="231F20"/>
          <w:spacing w:val="-4"/>
          <w:w w:val="105"/>
        </w:rPr>
        <w:t xml:space="preserve"> </w:t>
      </w:r>
      <w:r w:rsidRPr="00851BAC">
        <w:rPr>
          <w:rFonts w:cs="Times New Roman"/>
          <w:b/>
          <w:bCs/>
          <w:color w:val="231F20"/>
          <w:w w:val="105"/>
        </w:rPr>
        <w:t>fire</w:t>
      </w:r>
      <w:r w:rsidRPr="00851BAC">
        <w:rPr>
          <w:rFonts w:cs="Times New Roman"/>
          <w:b/>
          <w:bCs/>
          <w:color w:val="231F20"/>
          <w:spacing w:val="-3"/>
          <w:w w:val="105"/>
        </w:rPr>
        <w:t xml:space="preserve"> </w:t>
      </w:r>
      <w:r w:rsidRPr="00851BAC">
        <w:rPr>
          <w:rFonts w:cs="Times New Roman"/>
          <w:b/>
          <w:bCs/>
          <w:color w:val="231F20"/>
          <w:w w:val="105"/>
        </w:rPr>
        <w:t>extinguisher</w:t>
      </w:r>
      <w:r w:rsidRPr="00851BAC">
        <w:rPr>
          <w:rFonts w:cs="Times New Roman"/>
          <w:b/>
          <w:bCs/>
          <w:color w:val="231F20"/>
          <w:spacing w:val="-1"/>
          <w:w w:val="105"/>
        </w:rPr>
        <w:t xml:space="preserve"> </w:t>
      </w:r>
      <w:r w:rsidRPr="00851BAC">
        <w:rPr>
          <w:rFonts w:cs="Times New Roman"/>
          <w:color w:val="231F20"/>
          <w:w w:val="105"/>
        </w:rPr>
        <w:t>shall</w:t>
      </w:r>
      <w:r w:rsidRPr="00851BAC">
        <w:rPr>
          <w:rFonts w:cs="Times New Roman"/>
          <w:color w:val="231F20"/>
          <w:spacing w:val="-2"/>
          <w:w w:val="105"/>
        </w:rPr>
        <w:t xml:space="preserve"> </w:t>
      </w:r>
      <w:r w:rsidRPr="00851BAC">
        <w:rPr>
          <w:rFonts w:cs="Times New Roman"/>
          <w:color w:val="231F20"/>
          <w:w w:val="105"/>
        </w:rPr>
        <w:t>mean</w:t>
      </w:r>
      <w:r w:rsidRPr="00851BAC">
        <w:rPr>
          <w:rFonts w:cs="Times New Roman"/>
          <w:color w:val="231F20"/>
          <w:spacing w:val="-1"/>
          <w:w w:val="105"/>
        </w:rPr>
        <w:t xml:space="preserve"> </w:t>
      </w:r>
      <w:r w:rsidRPr="00851BAC">
        <w:rPr>
          <w:rFonts w:cs="Times New Roman"/>
          <w:color w:val="231F20"/>
          <w:w w:val="105"/>
        </w:rPr>
        <w:t>a</w:t>
      </w:r>
      <w:r w:rsidRPr="00851BAC">
        <w:rPr>
          <w:rFonts w:cs="Times New Roman"/>
          <w:color w:val="231F20"/>
          <w:spacing w:val="-2"/>
          <w:w w:val="105"/>
        </w:rPr>
        <w:t xml:space="preserve"> </w:t>
      </w:r>
      <w:r w:rsidRPr="00851BAC">
        <w:rPr>
          <w:rFonts w:cs="Times New Roman"/>
          <w:color w:val="231F20"/>
          <w:w w:val="105"/>
        </w:rPr>
        <w:t>fire</w:t>
      </w:r>
      <w:r w:rsidRPr="00851BAC">
        <w:rPr>
          <w:rFonts w:cs="Times New Roman"/>
          <w:color w:val="231F20"/>
          <w:w w:val="110"/>
        </w:rPr>
        <w:t xml:space="preserve"> </w:t>
      </w:r>
      <w:r w:rsidRPr="00851BAC">
        <w:rPr>
          <w:rFonts w:cs="Times New Roman"/>
          <w:color w:val="231F20"/>
          <w:w w:val="105"/>
        </w:rPr>
        <w:t>extinguisher</w:t>
      </w:r>
      <w:r w:rsidRPr="00851BAC">
        <w:rPr>
          <w:rFonts w:cs="Times New Roman"/>
          <w:color w:val="231F20"/>
          <w:spacing w:val="25"/>
          <w:w w:val="105"/>
        </w:rPr>
        <w:t xml:space="preserve"> </w:t>
      </w:r>
      <w:r w:rsidRPr="00851BAC">
        <w:rPr>
          <w:rFonts w:cs="Times New Roman"/>
          <w:color w:val="231F20"/>
          <w:w w:val="105"/>
        </w:rPr>
        <w:t>capable</w:t>
      </w:r>
      <w:r w:rsidRPr="00851BAC">
        <w:rPr>
          <w:rFonts w:cs="Times New Roman"/>
          <w:color w:val="231F20"/>
          <w:spacing w:val="26"/>
          <w:w w:val="105"/>
        </w:rPr>
        <w:t xml:space="preserve"> </w:t>
      </w:r>
      <w:r w:rsidRPr="00851BAC">
        <w:rPr>
          <w:rFonts w:cs="Times New Roman"/>
          <w:color w:val="231F20"/>
          <w:w w:val="105"/>
        </w:rPr>
        <w:t>of</w:t>
      </w:r>
      <w:r w:rsidRPr="00851BAC">
        <w:rPr>
          <w:rFonts w:cs="Times New Roman"/>
          <w:color w:val="231F20"/>
          <w:spacing w:val="26"/>
          <w:w w:val="105"/>
        </w:rPr>
        <w:t xml:space="preserve"> </w:t>
      </w:r>
      <w:r w:rsidRPr="00851BAC">
        <w:rPr>
          <w:rFonts w:cs="Times New Roman"/>
          <w:color w:val="231F20"/>
          <w:w w:val="105"/>
        </w:rPr>
        <w:t>putting</w:t>
      </w:r>
      <w:r w:rsidRPr="00851BAC">
        <w:rPr>
          <w:rFonts w:cs="Times New Roman"/>
          <w:color w:val="231F20"/>
          <w:spacing w:val="25"/>
          <w:w w:val="105"/>
        </w:rPr>
        <w:t xml:space="preserve"> </w:t>
      </w:r>
      <w:r w:rsidRPr="00851BAC">
        <w:rPr>
          <w:rFonts w:cs="Times New Roman"/>
          <w:color w:val="231F20"/>
          <w:w w:val="105"/>
        </w:rPr>
        <w:t>out</w:t>
      </w:r>
      <w:r w:rsidRPr="00851BAC">
        <w:rPr>
          <w:rFonts w:cs="Times New Roman"/>
          <w:color w:val="231F20"/>
          <w:spacing w:val="26"/>
          <w:w w:val="105"/>
        </w:rPr>
        <w:t xml:space="preserve"> </w:t>
      </w:r>
      <w:r w:rsidRPr="00851BAC">
        <w:rPr>
          <w:rFonts w:cs="Times New Roman"/>
          <w:color w:val="231F20"/>
          <w:w w:val="105"/>
        </w:rPr>
        <w:t>(1)</w:t>
      </w:r>
      <w:r w:rsidRPr="00851BAC">
        <w:rPr>
          <w:rFonts w:cs="Times New Roman"/>
          <w:color w:val="231F20"/>
          <w:spacing w:val="26"/>
          <w:w w:val="105"/>
        </w:rPr>
        <w:t xml:space="preserve"> </w:t>
      </w:r>
      <w:r w:rsidRPr="00851BAC">
        <w:rPr>
          <w:rFonts w:cs="Times New Roman"/>
          <w:color w:val="231F20"/>
          <w:w w:val="105"/>
        </w:rPr>
        <w:t>fires</w:t>
      </w:r>
      <w:r w:rsidRPr="00851BAC">
        <w:rPr>
          <w:rFonts w:cs="Times New Roman"/>
          <w:color w:val="231F20"/>
          <w:spacing w:val="26"/>
          <w:w w:val="105"/>
        </w:rPr>
        <w:t xml:space="preserve"> </w:t>
      </w:r>
      <w:r w:rsidRPr="00851BAC">
        <w:rPr>
          <w:rFonts w:cs="Times New Roman"/>
          <w:color w:val="231F20"/>
          <w:w w:val="105"/>
        </w:rPr>
        <w:t>in</w:t>
      </w:r>
      <w:r w:rsidRPr="00851BAC">
        <w:rPr>
          <w:rFonts w:cs="Times New Roman"/>
          <w:color w:val="231F20"/>
          <w:w w:val="116"/>
        </w:rPr>
        <w:t xml:space="preserve"> </w:t>
      </w:r>
      <w:r w:rsidRPr="00851BAC">
        <w:rPr>
          <w:rFonts w:cs="Times New Roman"/>
          <w:color w:val="231F20"/>
          <w:w w:val="105"/>
        </w:rPr>
        <w:t>ordinary</w:t>
      </w:r>
      <w:r w:rsidRPr="00851BAC">
        <w:rPr>
          <w:rFonts w:cs="Times New Roman"/>
          <w:color w:val="231F20"/>
          <w:spacing w:val="25"/>
          <w:w w:val="105"/>
        </w:rPr>
        <w:t xml:space="preserve"> </w:t>
      </w:r>
      <w:r w:rsidRPr="00851BAC">
        <w:rPr>
          <w:rFonts w:cs="Times New Roman"/>
          <w:color w:val="231F20"/>
          <w:w w:val="105"/>
        </w:rPr>
        <w:t>combustible</w:t>
      </w:r>
      <w:r w:rsidRPr="00851BAC">
        <w:rPr>
          <w:rFonts w:cs="Times New Roman"/>
          <w:color w:val="231F20"/>
          <w:spacing w:val="26"/>
          <w:w w:val="105"/>
        </w:rPr>
        <w:t xml:space="preserve"> </w:t>
      </w:r>
      <w:r w:rsidRPr="00851BAC">
        <w:rPr>
          <w:rFonts w:cs="Times New Roman"/>
          <w:color w:val="231F20"/>
          <w:w w:val="105"/>
        </w:rPr>
        <w:t>materials,</w:t>
      </w:r>
      <w:r w:rsidRPr="00851BAC">
        <w:rPr>
          <w:rFonts w:cs="Times New Roman"/>
          <w:color w:val="231F20"/>
          <w:spacing w:val="26"/>
          <w:w w:val="105"/>
        </w:rPr>
        <w:t xml:space="preserve"> </w:t>
      </w:r>
      <w:r w:rsidRPr="00851BAC">
        <w:rPr>
          <w:rFonts w:cs="Times New Roman"/>
          <w:color w:val="231F20"/>
          <w:w w:val="105"/>
        </w:rPr>
        <w:t>such</w:t>
      </w:r>
      <w:r w:rsidRPr="00851BAC">
        <w:rPr>
          <w:rFonts w:cs="Times New Roman"/>
          <w:color w:val="231F20"/>
          <w:spacing w:val="26"/>
          <w:w w:val="105"/>
        </w:rPr>
        <w:t xml:space="preserve"> </w:t>
      </w:r>
      <w:r w:rsidRPr="00851BAC">
        <w:rPr>
          <w:rFonts w:cs="Times New Roman"/>
          <w:color w:val="231F20"/>
          <w:w w:val="105"/>
        </w:rPr>
        <w:t>as</w:t>
      </w:r>
      <w:r w:rsidRPr="00851BAC">
        <w:rPr>
          <w:rFonts w:cs="Times New Roman"/>
          <w:color w:val="231F20"/>
          <w:spacing w:val="26"/>
          <w:w w:val="105"/>
        </w:rPr>
        <w:t xml:space="preserve"> </w:t>
      </w:r>
      <w:r w:rsidRPr="00851BAC">
        <w:rPr>
          <w:rFonts w:cs="Times New Roman"/>
          <w:color w:val="231F20"/>
          <w:w w:val="105"/>
        </w:rPr>
        <w:t>wood,</w:t>
      </w:r>
      <w:r w:rsidRPr="00851BAC">
        <w:rPr>
          <w:rFonts w:cs="Times New Roman"/>
          <w:color w:val="231F20"/>
          <w:spacing w:val="26"/>
          <w:w w:val="105"/>
        </w:rPr>
        <w:t xml:space="preserve"> </w:t>
      </w:r>
      <w:r w:rsidRPr="00851BAC">
        <w:rPr>
          <w:rFonts w:cs="Times New Roman"/>
          <w:color w:val="231F20"/>
          <w:w w:val="105"/>
        </w:rPr>
        <w:t>cloth,</w:t>
      </w:r>
      <w:r w:rsidRPr="00851BAC">
        <w:rPr>
          <w:rFonts w:cs="Times New Roman"/>
          <w:color w:val="231F20"/>
          <w:w w:val="112"/>
        </w:rPr>
        <w:t xml:space="preserve"> </w:t>
      </w:r>
      <w:r w:rsidRPr="00851BAC">
        <w:rPr>
          <w:rFonts w:cs="Times New Roman"/>
          <w:color w:val="231F20"/>
          <w:w w:val="105"/>
        </w:rPr>
        <w:t>paper,</w:t>
      </w:r>
      <w:r w:rsidRPr="00851BAC">
        <w:rPr>
          <w:rFonts w:cs="Times New Roman"/>
          <w:color w:val="231F20"/>
          <w:spacing w:val="1"/>
          <w:w w:val="105"/>
        </w:rPr>
        <w:t xml:space="preserve"> </w:t>
      </w:r>
      <w:r w:rsidRPr="00851BAC">
        <w:rPr>
          <w:rFonts w:cs="Times New Roman"/>
          <w:color w:val="231F20"/>
          <w:w w:val="105"/>
        </w:rPr>
        <w:t>rubber,</w:t>
      </w:r>
      <w:r w:rsidRPr="00851BAC">
        <w:rPr>
          <w:rFonts w:cs="Times New Roman"/>
          <w:color w:val="231F20"/>
          <w:spacing w:val="1"/>
          <w:w w:val="105"/>
        </w:rPr>
        <w:t xml:space="preserve"> </w:t>
      </w:r>
      <w:r w:rsidRPr="00851BAC">
        <w:rPr>
          <w:rFonts w:cs="Times New Roman"/>
          <w:color w:val="231F20"/>
          <w:w w:val="105"/>
        </w:rPr>
        <w:t>and</w:t>
      </w:r>
      <w:r w:rsidRPr="00851BAC">
        <w:rPr>
          <w:rFonts w:cs="Times New Roman"/>
          <w:color w:val="231F20"/>
          <w:spacing w:val="2"/>
          <w:w w:val="105"/>
        </w:rPr>
        <w:t xml:space="preserve"> </w:t>
      </w:r>
      <w:r w:rsidRPr="00851BAC">
        <w:rPr>
          <w:rFonts w:cs="Times New Roman"/>
          <w:color w:val="231F20"/>
          <w:w w:val="105"/>
        </w:rPr>
        <w:t>many</w:t>
      </w:r>
      <w:r w:rsidRPr="00851BAC">
        <w:rPr>
          <w:rFonts w:cs="Times New Roman"/>
          <w:color w:val="231F20"/>
          <w:spacing w:val="1"/>
          <w:w w:val="105"/>
        </w:rPr>
        <w:t xml:space="preserve"> </w:t>
      </w:r>
      <w:r w:rsidRPr="00851BAC">
        <w:rPr>
          <w:rFonts w:cs="Times New Roman"/>
          <w:color w:val="231F20"/>
          <w:w w:val="105"/>
        </w:rPr>
        <w:t>plastics</w:t>
      </w:r>
      <w:r w:rsidRPr="00851BAC">
        <w:rPr>
          <w:rFonts w:cs="Times New Roman"/>
          <w:color w:val="231F20"/>
          <w:spacing w:val="1"/>
          <w:w w:val="105"/>
        </w:rPr>
        <w:t xml:space="preserve"> </w:t>
      </w:r>
      <w:r w:rsidRPr="00851BAC">
        <w:rPr>
          <w:rFonts w:cs="Times New Roman"/>
          <w:color w:val="231F20"/>
          <w:w w:val="105"/>
        </w:rPr>
        <w:t>(Class</w:t>
      </w:r>
      <w:r w:rsidRPr="00851BAC">
        <w:rPr>
          <w:rFonts w:cs="Times New Roman"/>
          <w:color w:val="231F20"/>
          <w:spacing w:val="2"/>
          <w:w w:val="105"/>
        </w:rPr>
        <w:t xml:space="preserve"> </w:t>
      </w:r>
      <w:r w:rsidRPr="00851BAC">
        <w:rPr>
          <w:rFonts w:cs="Times New Roman"/>
          <w:color w:val="231F20"/>
          <w:w w:val="105"/>
        </w:rPr>
        <w:t>A);</w:t>
      </w:r>
      <w:r w:rsidRPr="00851BAC">
        <w:rPr>
          <w:rFonts w:cs="Times New Roman"/>
          <w:color w:val="231F20"/>
          <w:spacing w:val="1"/>
          <w:w w:val="105"/>
        </w:rPr>
        <w:t xml:space="preserve"> </w:t>
      </w:r>
      <w:r w:rsidRPr="00851BAC">
        <w:rPr>
          <w:rFonts w:cs="Times New Roman"/>
          <w:color w:val="231F20"/>
          <w:w w:val="105"/>
        </w:rPr>
        <w:t>(2)</w:t>
      </w:r>
      <w:r w:rsidRPr="00851BAC">
        <w:rPr>
          <w:rFonts w:cs="Times New Roman"/>
          <w:color w:val="231F20"/>
          <w:spacing w:val="1"/>
          <w:w w:val="105"/>
        </w:rPr>
        <w:t xml:space="preserve"> </w:t>
      </w:r>
      <w:r w:rsidRPr="00851BAC">
        <w:rPr>
          <w:rFonts w:cs="Times New Roman"/>
          <w:color w:val="231F20"/>
          <w:w w:val="105"/>
        </w:rPr>
        <w:t>fires</w:t>
      </w:r>
      <w:r w:rsidRPr="00851BAC">
        <w:rPr>
          <w:rFonts w:cs="Times New Roman"/>
          <w:color w:val="231F20"/>
          <w:spacing w:val="2"/>
          <w:w w:val="105"/>
        </w:rPr>
        <w:t xml:space="preserve"> </w:t>
      </w:r>
      <w:r w:rsidRPr="00851BAC">
        <w:rPr>
          <w:rFonts w:cs="Times New Roman"/>
          <w:color w:val="231F20"/>
          <w:w w:val="105"/>
        </w:rPr>
        <w:t>in</w:t>
      </w:r>
      <w:r w:rsidRPr="00851BAC">
        <w:rPr>
          <w:rFonts w:cs="Times New Roman"/>
          <w:color w:val="231F20"/>
          <w:w w:val="116"/>
        </w:rPr>
        <w:t xml:space="preserve"> </w:t>
      </w:r>
      <w:r w:rsidRPr="00851BAC">
        <w:rPr>
          <w:rFonts w:cs="Times New Roman"/>
          <w:color w:val="231F20"/>
          <w:w w:val="105"/>
        </w:rPr>
        <w:t>flammable</w:t>
      </w:r>
      <w:r w:rsidRPr="00851BAC">
        <w:rPr>
          <w:rFonts w:cs="Times New Roman"/>
          <w:color w:val="231F20"/>
          <w:spacing w:val="11"/>
          <w:w w:val="105"/>
        </w:rPr>
        <w:t xml:space="preserve"> </w:t>
      </w:r>
      <w:r w:rsidR="00E574DA" w:rsidRPr="00851BAC">
        <w:rPr>
          <w:rFonts w:cs="Times New Roman"/>
          <w:color w:val="231F20"/>
          <w:w w:val="105"/>
        </w:rPr>
        <w:t>liquids,</w:t>
      </w:r>
      <w:r w:rsidRPr="00851BAC">
        <w:rPr>
          <w:rFonts w:cs="Times New Roman"/>
          <w:color w:val="231F20"/>
          <w:spacing w:val="11"/>
          <w:w w:val="105"/>
        </w:rPr>
        <w:t xml:space="preserve"> </w:t>
      </w:r>
      <w:r w:rsidR="00686C4C" w:rsidRPr="00851BAC">
        <w:rPr>
          <w:rFonts w:cs="Times New Roman"/>
          <w:color w:val="231F20"/>
          <w:w w:val="105"/>
        </w:rPr>
        <w:t xml:space="preserve">combustible </w:t>
      </w:r>
      <w:r w:rsidR="00686C4C" w:rsidRPr="00851BAC">
        <w:rPr>
          <w:rFonts w:cs="Times New Roman"/>
          <w:color w:val="231F20"/>
          <w:spacing w:val="11"/>
          <w:w w:val="105"/>
        </w:rPr>
        <w:t>liquids</w:t>
      </w:r>
      <w:r w:rsidR="00686C4C" w:rsidRPr="00851BAC">
        <w:rPr>
          <w:rFonts w:cs="Times New Roman"/>
          <w:color w:val="231F20"/>
          <w:w w:val="105"/>
        </w:rPr>
        <w:t xml:space="preserve">, </w:t>
      </w:r>
      <w:r w:rsidR="00686C4C" w:rsidRPr="00851BAC">
        <w:rPr>
          <w:rFonts w:cs="Times New Roman"/>
          <w:color w:val="231F20"/>
          <w:spacing w:val="11"/>
          <w:w w:val="105"/>
        </w:rPr>
        <w:t>petroleum</w:t>
      </w:r>
      <w:r w:rsidRPr="00851BAC">
        <w:rPr>
          <w:rFonts w:cs="Times New Roman"/>
          <w:color w:val="231F20"/>
          <w:w w:val="115"/>
        </w:rPr>
        <w:t xml:space="preserve"> </w:t>
      </w:r>
      <w:r w:rsidRPr="00851BAC">
        <w:rPr>
          <w:rFonts w:cs="Times New Roman"/>
          <w:color w:val="231F20"/>
          <w:w w:val="105"/>
        </w:rPr>
        <w:t>greases,</w:t>
      </w:r>
      <w:r w:rsidRPr="00851BAC">
        <w:rPr>
          <w:rFonts w:cs="Times New Roman"/>
          <w:color w:val="231F20"/>
          <w:spacing w:val="-6"/>
          <w:w w:val="105"/>
        </w:rPr>
        <w:t xml:space="preserve"> </w:t>
      </w:r>
      <w:r w:rsidRPr="00851BAC">
        <w:rPr>
          <w:rFonts w:cs="Times New Roman"/>
          <w:color w:val="231F20"/>
          <w:w w:val="105"/>
        </w:rPr>
        <w:t>tars,</w:t>
      </w:r>
      <w:r w:rsidRPr="00851BAC">
        <w:rPr>
          <w:rFonts w:cs="Times New Roman"/>
          <w:color w:val="231F20"/>
          <w:spacing w:val="-5"/>
          <w:w w:val="105"/>
        </w:rPr>
        <w:t xml:space="preserve"> </w:t>
      </w:r>
      <w:r w:rsidRPr="00851BAC">
        <w:rPr>
          <w:rFonts w:cs="Times New Roman"/>
          <w:color w:val="231F20"/>
          <w:w w:val="105"/>
        </w:rPr>
        <w:t>oils,</w:t>
      </w:r>
      <w:r w:rsidRPr="00851BAC">
        <w:rPr>
          <w:rFonts w:cs="Times New Roman"/>
          <w:color w:val="231F20"/>
          <w:spacing w:val="-6"/>
          <w:w w:val="105"/>
        </w:rPr>
        <w:t xml:space="preserve"> </w:t>
      </w:r>
      <w:r w:rsidRPr="00851BAC">
        <w:rPr>
          <w:rFonts w:cs="Times New Roman"/>
          <w:color w:val="231F20"/>
          <w:w w:val="105"/>
        </w:rPr>
        <w:t>oil-based</w:t>
      </w:r>
      <w:r w:rsidRPr="00851BAC">
        <w:rPr>
          <w:rFonts w:cs="Times New Roman"/>
          <w:color w:val="231F20"/>
          <w:spacing w:val="-5"/>
          <w:w w:val="105"/>
        </w:rPr>
        <w:t xml:space="preserve"> </w:t>
      </w:r>
      <w:r w:rsidRPr="00851BAC">
        <w:rPr>
          <w:rFonts w:cs="Times New Roman"/>
          <w:color w:val="231F20"/>
          <w:w w:val="105"/>
        </w:rPr>
        <w:t>paints,</w:t>
      </w:r>
      <w:r w:rsidRPr="00851BAC">
        <w:rPr>
          <w:rFonts w:cs="Times New Roman"/>
          <w:color w:val="231F20"/>
          <w:spacing w:val="-6"/>
          <w:w w:val="105"/>
        </w:rPr>
        <w:t xml:space="preserve"> </w:t>
      </w:r>
      <w:r w:rsidRPr="00851BAC">
        <w:rPr>
          <w:rFonts w:cs="Times New Roman"/>
          <w:color w:val="231F20"/>
          <w:w w:val="105"/>
        </w:rPr>
        <w:t>solvents,</w:t>
      </w:r>
      <w:r w:rsidRPr="00851BAC">
        <w:rPr>
          <w:rFonts w:cs="Times New Roman"/>
          <w:color w:val="231F20"/>
          <w:spacing w:val="-5"/>
          <w:w w:val="105"/>
        </w:rPr>
        <w:t xml:space="preserve"> </w:t>
      </w:r>
      <w:r w:rsidRPr="00851BAC">
        <w:rPr>
          <w:rFonts w:cs="Times New Roman"/>
          <w:color w:val="231F20"/>
          <w:w w:val="105"/>
        </w:rPr>
        <w:t>lacquers, alcohols,</w:t>
      </w:r>
      <w:r w:rsidRPr="00851BAC">
        <w:rPr>
          <w:rFonts w:cs="Times New Roman"/>
          <w:color w:val="231F20"/>
          <w:spacing w:val="-3"/>
          <w:w w:val="105"/>
        </w:rPr>
        <w:t xml:space="preserve"> </w:t>
      </w:r>
      <w:r w:rsidRPr="00851BAC">
        <w:rPr>
          <w:rFonts w:cs="Times New Roman"/>
          <w:color w:val="231F20"/>
          <w:w w:val="105"/>
        </w:rPr>
        <w:t>and</w:t>
      </w:r>
      <w:r w:rsidRPr="00851BAC">
        <w:rPr>
          <w:rFonts w:cs="Times New Roman"/>
          <w:color w:val="231F20"/>
          <w:spacing w:val="-3"/>
          <w:w w:val="105"/>
        </w:rPr>
        <w:t xml:space="preserve"> </w:t>
      </w:r>
      <w:r w:rsidRPr="00851BAC">
        <w:rPr>
          <w:rFonts w:cs="Times New Roman"/>
          <w:color w:val="231F20"/>
          <w:w w:val="105"/>
        </w:rPr>
        <w:t>flammable</w:t>
      </w:r>
      <w:r w:rsidRPr="00851BAC">
        <w:rPr>
          <w:rFonts w:cs="Times New Roman"/>
          <w:color w:val="231F20"/>
          <w:spacing w:val="-2"/>
          <w:w w:val="105"/>
        </w:rPr>
        <w:t xml:space="preserve"> </w:t>
      </w:r>
      <w:r w:rsidRPr="00851BAC">
        <w:rPr>
          <w:rFonts w:cs="Times New Roman"/>
          <w:color w:val="231F20"/>
          <w:w w:val="105"/>
        </w:rPr>
        <w:t>gases</w:t>
      </w:r>
      <w:r w:rsidRPr="00851BAC">
        <w:rPr>
          <w:rFonts w:cs="Times New Roman"/>
          <w:color w:val="231F20"/>
          <w:spacing w:val="-3"/>
          <w:w w:val="105"/>
        </w:rPr>
        <w:t xml:space="preserve"> </w:t>
      </w:r>
      <w:r w:rsidRPr="00851BAC">
        <w:rPr>
          <w:rFonts w:cs="Times New Roman"/>
          <w:color w:val="231F20"/>
          <w:w w:val="105"/>
        </w:rPr>
        <w:t>(Class</w:t>
      </w:r>
      <w:r w:rsidRPr="00851BAC">
        <w:rPr>
          <w:rFonts w:cs="Times New Roman"/>
          <w:color w:val="231F20"/>
          <w:spacing w:val="-3"/>
          <w:w w:val="105"/>
        </w:rPr>
        <w:t xml:space="preserve"> </w:t>
      </w:r>
      <w:r w:rsidRPr="00851BAC">
        <w:rPr>
          <w:rFonts w:cs="Times New Roman"/>
          <w:color w:val="231F20"/>
          <w:w w:val="105"/>
        </w:rPr>
        <w:t>B);</w:t>
      </w:r>
      <w:r w:rsidRPr="00851BAC">
        <w:rPr>
          <w:rFonts w:cs="Times New Roman"/>
          <w:color w:val="231F20"/>
          <w:spacing w:val="-2"/>
          <w:w w:val="105"/>
        </w:rPr>
        <w:t xml:space="preserve"> </w:t>
      </w:r>
      <w:r w:rsidRPr="00851BAC">
        <w:rPr>
          <w:rFonts w:cs="Times New Roman"/>
          <w:color w:val="231F20"/>
          <w:w w:val="105"/>
        </w:rPr>
        <w:t>and</w:t>
      </w:r>
      <w:r w:rsidRPr="00851BAC">
        <w:rPr>
          <w:rFonts w:cs="Times New Roman"/>
          <w:color w:val="231F20"/>
          <w:spacing w:val="-3"/>
          <w:w w:val="105"/>
        </w:rPr>
        <w:t xml:space="preserve"> </w:t>
      </w:r>
      <w:r w:rsidRPr="00851BAC">
        <w:rPr>
          <w:rFonts w:cs="Times New Roman"/>
          <w:color w:val="231F20"/>
          <w:w w:val="105"/>
        </w:rPr>
        <w:t>(3)</w:t>
      </w:r>
      <w:r w:rsidRPr="00851BAC">
        <w:rPr>
          <w:rFonts w:cs="Times New Roman"/>
          <w:color w:val="231F20"/>
          <w:spacing w:val="-3"/>
          <w:w w:val="105"/>
        </w:rPr>
        <w:t xml:space="preserve"> </w:t>
      </w:r>
      <w:r w:rsidRPr="00851BAC">
        <w:rPr>
          <w:rFonts w:cs="Times New Roman"/>
          <w:color w:val="231F20"/>
          <w:w w:val="105"/>
        </w:rPr>
        <w:t>fires that</w:t>
      </w:r>
      <w:r w:rsidRPr="00851BAC">
        <w:rPr>
          <w:rFonts w:cs="Times New Roman"/>
          <w:color w:val="231F20"/>
          <w:spacing w:val="19"/>
          <w:w w:val="105"/>
        </w:rPr>
        <w:t xml:space="preserve"> </w:t>
      </w:r>
      <w:r w:rsidRPr="00851BAC">
        <w:rPr>
          <w:rFonts w:cs="Times New Roman"/>
          <w:color w:val="231F20"/>
          <w:w w:val="105"/>
        </w:rPr>
        <w:t>involve</w:t>
      </w:r>
      <w:r w:rsidRPr="00851BAC">
        <w:rPr>
          <w:rFonts w:cs="Times New Roman"/>
          <w:color w:val="231F20"/>
          <w:spacing w:val="20"/>
          <w:w w:val="105"/>
        </w:rPr>
        <w:t xml:space="preserve"> </w:t>
      </w:r>
      <w:r w:rsidRPr="00851BAC">
        <w:rPr>
          <w:rFonts w:cs="Times New Roman"/>
          <w:color w:val="231F20"/>
          <w:w w:val="105"/>
        </w:rPr>
        <w:t>energized</w:t>
      </w:r>
      <w:r w:rsidRPr="00851BAC">
        <w:rPr>
          <w:rFonts w:cs="Times New Roman"/>
          <w:color w:val="231F20"/>
          <w:spacing w:val="20"/>
          <w:w w:val="105"/>
        </w:rPr>
        <w:t xml:space="preserve"> </w:t>
      </w:r>
      <w:r w:rsidRPr="00851BAC">
        <w:rPr>
          <w:rFonts w:cs="Times New Roman"/>
          <w:color w:val="231F20"/>
          <w:w w:val="105"/>
        </w:rPr>
        <w:t>electrical</w:t>
      </w:r>
      <w:r w:rsidRPr="00851BAC">
        <w:rPr>
          <w:rFonts w:cs="Times New Roman"/>
          <w:color w:val="231F20"/>
          <w:spacing w:val="20"/>
          <w:w w:val="105"/>
        </w:rPr>
        <w:t xml:space="preserve"> </w:t>
      </w:r>
      <w:r w:rsidRPr="00851BAC">
        <w:rPr>
          <w:rFonts w:cs="Times New Roman"/>
          <w:color w:val="231F20"/>
          <w:w w:val="105"/>
        </w:rPr>
        <w:t>equipment</w:t>
      </w:r>
      <w:r w:rsidRPr="00851BAC">
        <w:rPr>
          <w:rFonts w:cs="Times New Roman"/>
          <w:color w:val="231F20"/>
          <w:spacing w:val="20"/>
          <w:w w:val="105"/>
        </w:rPr>
        <w:t xml:space="preserve"> </w:t>
      </w:r>
      <w:r w:rsidRPr="00851BAC">
        <w:rPr>
          <w:rFonts w:cs="Times New Roman"/>
          <w:color w:val="231F20"/>
          <w:w w:val="105"/>
        </w:rPr>
        <w:t>(Class</w:t>
      </w:r>
      <w:r w:rsidRPr="00851BAC">
        <w:rPr>
          <w:rFonts w:cs="Times New Roman"/>
          <w:color w:val="231F20"/>
          <w:spacing w:val="19"/>
          <w:w w:val="105"/>
        </w:rPr>
        <w:t xml:space="preserve"> </w:t>
      </w:r>
      <w:r w:rsidRPr="00851BAC">
        <w:rPr>
          <w:rFonts w:cs="Times New Roman"/>
          <w:color w:val="231F20"/>
          <w:w w:val="105"/>
        </w:rPr>
        <w:t>C).</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18" w:after="200" w:line="240" w:lineRule="auto"/>
        <w:rPr>
          <w:rFonts w:cs="Times New Roman"/>
          <w:color w:val="000000"/>
        </w:rPr>
      </w:pPr>
      <w:r w:rsidRPr="00851BAC">
        <w:rPr>
          <w:rFonts w:cs="Times New Roman"/>
          <w:b/>
          <w:bCs/>
          <w:color w:val="231F20"/>
          <w:w w:val="110"/>
        </w:rPr>
        <w:t>Cleanable</w:t>
      </w:r>
      <w:r w:rsidRPr="00851BAC">
        <w:rPr>
          <w:rFonts w:cs="Times New Roman"/>
          <w:b/>
          <w:bCs/>
          <w:color w:val="231F20"/>
          <w:spacing w:val="-18"/>
          <w:w w:val="110"/>
        </w:rPr>
        <w:t xml:space="preserve"> </w:t>
      </w:r>
      <w:r w:rsidRPr="00851BAC">
        <w:rPr>
          <w:rFonts w:cs="Times New Roman"/>
          <w:color w:val="231F20"/>
          <w:w w:val="110"/>
        </w:rPr>
        <w:t>shall</w:t>
      </w:r>
      <w:r w:rsidRPr="00851BAC">
        <w:rPr>
          <w:rFonts w:cs="Times New Roman"/>
          <w:color w:val="231F20"/>
          <w:spacing w:val="-17"/>
          <w:w w:val="110"/>
        </w:rPr>
        <w:t xml:space="preserve"> </w:t>
      </w:r>
      <w:r w:rsidRPr="00851BAC">
        <w:rPr>
          <w:rFonts w:cs="Times New Roman"/>
          <w:color w:val="231F20"/>
          <w:w w:val="110"/>
        </w:rPr>
        <w:t>mean</w:t>
      </w:r>
      <w:r w:rsidRPr="00851BAC">
        <w:rPr>
          <w:rFonts w:cs="Times New Roman"/>
          <w:color w:val="231F20"/>
          <w:spacing w:val="-17"/>
          <w:w w:val="110"/>
        </w:rPr>
        <w:t xml:space="preserve"> </w:t>
      </w:r>
      <w:r w:rsidRPr="00851BAC">
        <w:rPr>
          <w:rFonts w:cs="Times New Roman"/>
          <w:color w:val="231F20"/>
          <w:w w:val="110"/>
        </w:rPr>
        <w:t>moisture-resistant,</w:t>
      </w:r>
      <w:r w:rsidRPr="00851BAC">
        <w:rPr>
          <w:rFonts w:cs="Times New Roman"/>
          <w:color w:val="231F20"/>
          <w:spacing w:val="-17"/>
          <w:w w:val="110"/>
        </w:rPr>
        <w:t xml:space="preserve"> </w:t>
      </w:r>
      <w:r w:rsidRPr="00851BAC">
        <w:rPr>
          <w:rFonts w:cs="Times New Roman"/>
          <w:color w:val="231F20"/>
          <w:w w:val="110"/>
        </w:rPr>
        <w:t>free</w:t>
      </w:r>
      <w:r w:rsidRPr="00851BAC">
        <w:rPr>
          <w:rFonts w:cs="Times New Roman"/>
          <w:color w:val="231F20"/>
          <w:spacing w:val="-17"/>
          <w:w w:val="110"/>
        </w:rPr>
        <w:t xml:space="preserve"> </w:t>
      </w:r>
      <w:r w:rsidRPr="00851BAC">
        <w:rPr>
          <w:rFonts w:cs="Times New Roman"/>
          <w:color w:val="231F20"/>
          <w:w w:val="110"/>
        </w:rPr>
        <w:t>from</w:t>
      </w:r>
      <w:r w:rsidRPr="00851BAC">
        <w:rPr>
          <w:rFonts w:cs="Times New Roman"/>
          <w:color w:val="231F20"/>
          <w:w w:val="116"/>
        </w:rPr>
        <w:t xml:space="preserve"> </w:t>
      </w:r>
      <w:r w:rsidRPr="00851BAC">
        <w:rPr>
          <w:rFonts w:cs="Times New Roman"/>
          <w:color w:val="231F20"/>
          <w:w w:val="110"/>
        </w:rPr>
        <w:t>cracks,</w:t>
      </w:r>
      <w:r w:rsidRPr="00851BAC">
        <w:rPr>
          <w:rFonts w:cs="Times New Roman"/>
          <w:color w:val="231F20"/>
          <w:spacing w:val="-11"/>
          <w:w w:val="110"/>
        </w:rPr>
        <w:t xml:space="preserve"> </w:t>
      </w:r>
      <w:r w:rsidRPr="00851BAC">
        <w:rPr>
          <w:rFonts w:cs="Times New Roman"/>
          <w:color w:val="231F20"/>
          <w:w w:val="110"/>
        </w:rPr>
        <w:t>pitting,</w:t>
      </w:r>
      <w:r w:rsidRPr="00851BAC">
        <w:rPr>
          <w:rFonts w:cs="Times New Roman"/>
          <w:color w:val="231F20"/>
          <w:spacing w:val="-11"/>
          <w:w w:val="110"/>
        </w:rPr>
        <w:t xml:space="preserve"> </w:t>
      </w:r>
      <w:r w:rsidRPr="00851BAC">
        <w:rPr>
          <w:rFonts w:cs="Times New Roman"/>
          <w:color w:val="231F20"/>
          <w:w w:val="110"/>
        </w:rPr>
        <w:t>chips,</w:t>
      </w:r>
      <w:r w:rsidRPr="00851BAC">
        <w:rPr>
          <w:rFonts w:cs="Times New Roman"/>
          <w:color w:val="231F20"/>
          <w:spacing w:val="-11"/>
          <w:w w:val="110"/>
        </w:rPr>
        <w:t xml:space="preserve"> </w:t>
      </w:r>
      <w:r w:rsidRPr="00851BAC">
        <w:rPr>
          <w:rFonts w:cs="Times New Roman"/>
          <w:color w:val="231F20"/>
          <w:w w:val="110"/>
        </w:rPr>
        <w:t>or</w:t>
      </w:r>
      <w:r w:rsidRPr="00851BAC">
        <w:rPr>
          <w:rFonts w:cs="Times New Roman"/>
          <w:color w:val="231F20"/>
          <w:spacing w:val="-11"/>
          <w:w w:val="110"/>
        </w:rPr>
        <w:t xml:space="preserve"> </w:t>
      </w:r>
      <w:r w:rsidRPr="00851BAC">
        <w:rPr>
          <w:rFonts w:cs="Times New Roman"/>
          <w:color w:val="231F20"/>
          <w:w w:val="110"/>
        </w:rPr>
        <w:t>tears,</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designed</w:t>
      </w:r>
      <w:r w:rsidRPr="00851BAC">
        <w:rPr>
          <w:rFonts w:cs="Times New Roman"/>
          <w:color w:val="231F20"/>
          <w:spacing w:val="-11"/>
          <w:w w:val="110"/>
        </w:rPr>
        <w:t xml:space="preserve"> </w:t>
      </w:r>
      <w:r w:rsidRPr="00851BAC">
        <w:rPr>
          <w:rFonts w:cs="Times New Roman"/>
          <w:color w:val="231F20"/>
          <w:w w:val="110"/>
        </w:rPr>
        <w:t>to</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w w:val="113"/>
        </w:rPr>
        <w:t xml:space="preserve"> </w:t>
      </w:r>
      <w:r w:rsidRPr="00851BAC">
        <w:rPr>
          <w:rFonts w:cs="Times New Roman"/>
          <w:color w:val="231F20"/>
          <w:w w:val="110"/>
        </w:rPr>
        <w:t>cleaned</w:t>
      </w:r>
      <w:r w:rsidRPr="00851BAC">
        <w:rPr>
          <w:rFonts w:cs="Times New Roman"/>
          <w:color w:val="231F20"/>
          <w:spacing w:val="1"/>
          <w:w w:val="110"/>
        </w:rPr>
        <w:t xml:space="preserve"> </w:t>
      </w:r>
      <w:r w:rsidRPr="00851BAC">
        <w:rPr>
          <w:rFonts w:cs="Times New Roman"/>
          <w:color w:val="231F20"/>
          <w:w w:val="110"/>
        </w:rPr>
        <w:t>frequently.</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2" w:after="200" w:line="240" w:lineRule="auto"/>
        <w:rPr>
          <w:rFonts w:cs="Times New Roman"/>
          <w:color w:val="000000"/>
        </w:rPr>
      </w:pPr>
      <w:r w:rsidRPr="00851BAC">
        <w:rPr>
          <w:rFonts w:cs="Times New Roman"/>
          <w:b/>
          <w:bCs/>
          <w:color w:val="231F20"/>
          <w:w w:val="110"/>
        </w:rPr>
        <w:t>Climate</w:t>
      </w:r>
      <w:r w:rsidRPr="00851BAC">
        <w:rPr>
          <w:rFonts w:cs="Times New Roman"/>
          <w:b/>
          <w:bCs/>
          <w:color w:val="231F20"/>
          <w:spacing w:val="-11"/>
          <w:w w:val="110"/>
        </w:rPr>
        <w:t xml:space="preserve"> </w:t>
      </w:r>
      <w:r w:rsidRPr="00851BAC">
        <w:rPr>
          <w:rFonts w:cs="Times New Roman"/>
          <w:b/>
          <w:bCs/>
          <w:color w:val="231F20"/>
          <w:w w:val="110"/>
        </w:rPr>
        <w:t>Zone</w:t>
      </w:r>
      <w:r w:rsidRPr="00851BAC">
        <w:rPr>
          <w:rFonts w:cs="Times New Roman"/>
          <w:b/>
          <w:bCs/>
          <w:color w:val="231F20"/>
          <w:spacing w:val="-10"/>
          <w:w w:val="110"/>
        </w:rPr>
        <w:t xml:space="preserve"> </w:t>
      </w:r>
      <w:r w:rsidRPr="00851BAC">
        <w:rPr>
          <w:rFonts w:cs="Times New Roman"/>
          <w:b/>
          <w:bCs/>
          <w:color w:val="231F20"/>
          <w:w w:val="110"/>
        </w:rPr>
        <w:t>1</w:t>
      </w:r>
      <w:r w:rsidRPr="00851BAC">
        <w:rPr>
          <w:rFonts w:cs="Times New Roman"/>
          <w:b/>
          <w:bCs/>
          <w:color w:val="231F20"/>
          <w:spacing w:val="-8"/>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mean</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geographic</w:t>
      </w:r>
      <w:r w:rsidRPr="00851BAC">
        <w:rPr>
          <w:rFonts w:cs="Times New Roman"/>
          <w:color w:val="231F20"/>
          <w:spacing w:val="-8"/>
          <w:w w:val="110"/>
        </w:rPr>
        <w:t xml:space="preserve"> </w:t>
      </w:r>
      <w:r w:rsidRPr="00851BAC">
        <w:rPr>
          <w:rFonts w:cs="Times New Roman"/>
          <w:color w:val="231F20"/>
          <w:w w:val="110"/>
        </w:rPr>
        <w:t>region</w:t>
      </w:r>
      <w:r w:rsidRPr="00851BAC">
        <w:rPr>
          <w:rFonts w:cs="Times New Roman"/>
          <w:color w:val="231F20"/>
          <w:w w:val="114"/>
        </w:rPr>
        <w:t xml:space="preserve"> </w:t>
      </w:r>
      <w:r w:rsidRPr="00851BAC">
        <w:rPr>
          <w:rFonts w:cs="Times New Roman"/>
          <w:color w:val="231F20"/>
          <w:w w:val="110"/>
        </w:rPr>
        <w:t>designated</w:t>
      </w:r>
      <w:r w:rsidRPr="00851BAC">
        <w:rPr>
          <w:rFonts w:cs="Times New Roman"/>
          <w:color w:val="231F20"/>
          <w:spacing w:val="-4"/>
          <w:w w:val="110"/>
        </w:rPr>
        <w:t xml:space="preserve"> </w:t>
      </w:r>
      <w:r w:rsidRPr="00851BAC">
        <w:rPr>
          <w:rFonts w:cs="Times New Roman"/>
          <w:color w:val="231F20"/>
          <w:w w:val="110"/>
        </w:rPr>
        <w:t>by</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International</w:t>
      </w:r>
      <w:r w:rsidRPr="00851BAC">
        <w:rPr>
          <w:rFonts w:cs="Times New Roman"/>
          <w:color w:val="231F20"/>
          <w:spacing w:val="-4"/>
          <w:w w:val="110"/>
        </w:rPr>
        <w:t xml:space="preserve"> </w:t>
      </w:r>
      <w:r w:rsidRPr="00851BAC">
        <w:rPr>
          <w:rFonts w:cs="Times New Roman"/>
          <w:color w:val="231F20"/>
          <w:w w:val="110"/>
        </w:rPr>
        <w:t>Energy</w:t>
      </w:r>
      <w:r w:rsidRPr="00851BAC">
        <w:rPr>
          <w:rFonts w:cs="Times New Roman"/>
          <w:color w:val="231F20"/>
          <w:spacing w:val="-3"/>
          <w:w w:val="110"/>
        </w:rPr>
        <w:t xml:space="preserve"> </w:t>
      </w:r>
      <w:r w:rsidRPr="00851BAC">
        <w:rPr>
          <w:rFonts w:cs="Times New Roman"/>
          <w:color w:val="231F20"/>
          <w:w w:val="110"/>
        </w:rPr>
        <w:t>Conservation</w:t>
      </w:r>
      <w:r w:rsidRPr="00851BAC">
        <w:rPr>
          <w:rFonts w:cs="Times New Roman"/>
          <w:color w:val="231F20"/>
          <w:w w:val="109"/>
        </w:rPr>
        <w:t xml:space="preserve"> </w:t>
      </w:r>
      <w:r w:rsidRPr="00851BAC">
        <w:rPr>
          <w:rFonts w:cs="Times New Roman"/>
          <w:color w:val="231F20"/>
          <w:w w:val="110"/>
        </w:rPr>
        <w:t>Code</w:t>
      </w:r>
      <w:r w:rsidRPr="00851BAC">
        <w:rPr>
          <w:rFonts w:cs="Times New Roman"/>
          <w:color w:val="231F20"/>
          <w:spacing w:val="-15"/>
          <w:w w:val="110"/>
        </w:rPr>
        <w:t xml:space="preserve"> </w:t>
      </w:r>
      <w:r w:rsidRPr="00851BAC">
        <w:rPr>
          <w:rFonts w:cs="Times New Roman"/>
          <w:color w:val="231F20"/>
          <w:w w:val="110"/>
        </w:rPr>
        <w:t>that</w:t>
      </w:r>
      <w:r w:rsidRPr="00851BAC">
        <w:rPr>
          <w:rFonts w:cs="Times New Roman"/>
          <w:color w:val="231F20"/>
          <w:spacing w:val="-15"/>
          <w:w w:val="110"/>
        </w:rPr>
        <w:t xml:space="preserve"> </w:t>
      </w:r>
      <w:r w:rsidRPr="00851BAC">
        <w:rPr>
          <w:rFonts w:cs="Times New Roman"/>
          <w:color w:val="231F20"/>
          <w:w w:val="110"/>
        </w:rPr>
        <w:t>receives</w:t>
      </w:r>
      <w:r w:rsidRPr="00851BAC">
        <w:rPr>
          <w:rFonts w:cs="Times New Roman"/>
          <w:color w:val="231F20"/>
          <w:spacing w:val="-14"/>
          <w:w w:val="110"/>
        </w:rPr>
        <w:t xml:space="preserve"> </w:t>
      </w:r>
      <w:r w:rsidRPr="00851BAC">
        <w:rPr>
          <w:rFonts w:cs="Times New Roman"/>
          <w:color w:val="231F20"/>
          <w:w w:val="110"/>
        </w:rPr>
        <w:t>each</w:t>
      </w:r>
      <w:r w:rsidRPr="00851BAC">
        <w:rPr>
          <w:rFonts w:cs="Times New Roman"/>
          <w:color w:val="231F20"/>
          <w:spacing w:val="-15"/>
          <w:w w:val="110"/>
        </w:rPr>
        <w:t xml:space="preserve"> </w:t>
      </w:r>
      <w:r w:rsidRPr="00851BAC">
        <w:rPr>
          <w:rFonts w:cs="Times New Roman"/>
          <w:color w:val="231F20"/>
          <w:w w:val="110"/>
        </w:rPr>
        <w:t>year</w:t>
      </w:r>
      <w:r w:rsidRPr="00851BAC">
        <w:rPr>
          <w:rFonts w:cs="Times New Roman"/>
          <w:color w:val="231F20"/>
          <w:spacing w:val="-14"/>
          <w:w w:val="110"/>
        </w:rPr>
        <w:t xml:space="preserve"> </w:t>
      </w:r>
      <w:r w:rsidRPr="00851BAC">
        <w:rPr>
          <w:rFonts w:cs="Times New Roman"/>
          <w:color w:val="231F20"/>
          <w:w w:val="110"/>
        </w:rPr>
        <w:t>at</w:t>
      </w:r>
      <w:r w:rsidRPr="00851BAC">
        <w:rPr>
          <w:rFonts w:cs="Times New Roman"/>
          <w:color w:val="231F20"/>
          <w:spacing w:val="-15"/>
          <w:w w:val="110"/>
        </w:rPr>
        <w:t xml:space="preserve"> </w:t>
      </w:r>
      <w:r w:rsidRPr="00851BAC">
        <w:rPr>
          <w:rFonts w:cs="Times New Roman"/>
          <w:color w:val="231F20"/>
          <w:w w:val="110"/>
        </w:rPr>
        <w:t>least</w:t>
      </w:r>
      <w:r w:rsidRPr="00851BAC">
        <w:rPr>
          <w:rFonts w:cs="Times New Roman"/>
          <w:color w:val="231F20"/>
          <w:spacing w:val="-15"/>
          <w:w w:val="110"/>
        </w:rPr>
        <w:t xml:space="preserve"> </w:t>
      </w:r>
      <w:r w:rsidRPr="00851BAC">
        <w:rPr>
          <w:rFonts w:cs="Times New Roman"/>
          <w:color w:val="231F20"/>
          <w:w w:val="110"/>
        </w:rPr>
        <w:t>5,000</w:t>
      </w:r>
      <w:r w:rsidRPr="00851BAC">
        <w:rPr>
          <w:rFonts w:cs="Times New Roman"/>
          <w:color w:val="231F20"/>
          <w:spacing w:val="-14"/>
          <w:w w:val="110"/>
        </w:rPr>
        <w:t xml:space="preserve"> </w:t>
      </w:r>
      <w:r w:rsidRPr="00851BAC">
        <w:rPr>
          <w:rFonts w:cs="Times New Roman"/>
          <w:color w:val="231F20"/>
          <w:w w:val="110"/>
        </w:rPr>
        <w:t>cooling</w:t>
      </w:r>
      <w:r w:rsidRPr="00851BAC">
        <w:rPr>
          <w:rFonts w:cs="Times New Roman"/>
          <w:color w:val="231F20"/>
          <w:w w:val="115"/>
        </w:rPr>
        <w:t xml:space="preserve"> </w:t>
      </w:r>
      <w:r w:rsidRPr="00851BAC">
        <w:rPr>
          <w:rFonts w:cs="Times New Roman"/>
          <w:color w:val="231F20"/>
          <w:w w:val="110"/>
        </w:rPr>
        <w:t>degree</w:t>
      </w:r>
      <w:r w:rsidRPr="00851BAC">
        <w:rPr>
          <w:rFonts w:cs="Times New Roman"/>
          <w:color w:val="231F20"/>
          <w:spacing w:val="1"/>
          <w:w w:val="110"/>
        </w:rPr>
        <w:t xml:space="preserve"> </w:t>
      </w:r>
      <w:r w:rsidRPr="00851BAC">
        <w:rPr>
          <w:rFonts w:cs="Times New Roman"/>
          <w:color w:val="231F20"/>
          <w:w w:val="110"/>
        </w:rPr>
        <w:t>days,</w:t>
      </w:r>
      <w:r w:rsidRPr="00851BAC">
        <w:rPr>
          <w:rFonts w:cs="Times New Roman"/>
          <w:color w:val="231F20"/>
          <w:spacing w:val="2"/>
          <w:w w:val="110"/>
        </w:rPr>
        <w:t xml:space="preserve"> </w:t>
      </w:r>
      <w:r w:rsidRPr="00851BAC">
        <w:rPr>
          <w:rFonts w:cs="Times New Roman"/>
          <w:color w:val="231F20"/>
          <w:w w:val="110"/>
        </w:rPr>
        <w:t>which</w:t>
      </w:r>
      <w:r w:rsidRPr="00851BAC">
        <w:rPr>
          <w:rFonts w:cs="Times New Roman"/>
          <w:color w:val="231F20"/>
          <w:spacing w:val="2"/>
          <w:w w:val="110"/>
        </w:rPr>
        <w:t xml:space="preserve"> </w:t>
      </w:r>
      <w:r w:rsidRPr="00851BAC">
        <w:rPr>
          <w:rFonts w:cs="Times New Roman"/>
          <w:color w:val="231F20"/>
          <w:w w:val="110"/>
        </w:rPr>
        <w:t>are</w:t>
      </w:r>
      <w:r w:rsidRPr="00851BAC">
        <w:rPr>
          <w:rFonts w:cs="Times New Roman"/>
          <w:color w:val="231F20"/>
          <w:spacing w:val="1"/>
          <w:w w:val="110"/>
        </w:rPr>
        <w:t xml:space="preserve"> </w:t>
      </w:r>
      <w:r w:rsidRPr="00851BAC">
        <w:rPr>
          <w:rFonts w:cs="Times New Roman"/>
          <w:color w:val="231F20"/>
          <w:w w:val="110"/>
        </w:rPr>
        <w:t>calculated</w:t>
      </w:r>
      <w:r w:rsidRPr="00851BAC">
        <w:rPr>
          <w:rFonts w:cs="Times New Roman"/>
          <w:color w:val="231F20"/>
          <w:spacing w:val="2"/>
          <w:w w:val="110"/>
        </w:rPr>
        <w:t xml:space="preserve"> </w:t>
      </w:r>
      <w:r w:rsidRPr="00851BAC">
        <w:rPr>
          <w:rFonts w:cs="Times New Roman"/>
          <w:color w:val="231F20"/>
          <w:w w:val="110"/>
        </w:rPr>
        <w:t>by</w:t>
      </w:r>
      <w:r w:rsidRPr="00851BAC">
        <w:rPr>
          <w:rFonts w:cs="Times New Roman"/>
          <w:color w:val="231F20"/>
          <w:spacing w:val="2"/>
          <w:w w:val="110"/>
        </w:rPr>
        <w:t xml:space="preserve"> </w:t>
      </w:r>
      <w:r w:rsidRPr="00851BAC">
        <w:rPr>
          <w:rFonts w:cs="Times New Roman"/>
          <w:color w:val="231F20"/>
          <w:w w:val="110"/>
        </w:rPr>
        <w:t>multiplying</w:t>
      </w:r>
      <w:r w:rsidRPr="00851BAC">
        <w:rPr>
          <w:rFonts w:cs="Times New Roman"/>
          <w:color w:val="231F20"/>
          <w:w w:val="118"/>
        </w:rPr>
        <w:t xml:space="preserve"> </w:t>
      </w:r>
      <w:r w:rsidRPr="00851BAC">
        <w:rPr>
          <w:rFonts w:cs="Times New Roman"/>
          <w:color w:val="231F20"/>
          <w:w w:val="110"/>
        </w:rPr>
        <w:t>temperature</w:t>
      </w:r>
      <w:r w:rsidRPr="00851BAC">
        <w:rPr>
          <w:rFonts w:cs="Times New Roman"/>
          <w:color w:val="231F20"/>
          <w:spacing w:val="-8"/>
          <w:w w:val="110"/>
        </w:rPr>
        <w:t xml:space="preserve"> </w:t>
      </w:r>
      <w:r w:rsidRPr="00851BAC">
        <w:rPr>
          <w:rFonts w:cs="Times New Roman"/>
          <w:color w:val="231F20"/>
          <w:w w:val="110"/>
        </w:rPr>
        <w:t>differences</w:t>
      </w:r>
      <w:r w:rsidRPr="00851BAC">
        <w:rPr>
          <w:rFonts w:cs="Times New Roman"/>
          <w:color w:val="231F20"/>
          <w:spacing w:val="-8"/>
          <w:w w:val="110"/>
        </w:rPr>
        <w:t xml:space="preserve"> </w:t>
      </w:r>
      <w:r w:rsidRPr="00851BAC">
        <w:rPr>
          <w:rFonts w:cs="Times New Roman"/>
          <w:color w:val="231F20"/>
          <w:w w:val="110"/>
        </w:rPr>
        <w:t>above</w:t>
      </w:r>
      <w:r w:rsidRPr="00851BAC">
        <w:rPr>
          <w:rFonts w:cs="Times New Roman"/>
          <w:color w:val="231F20"/>
          <w:spacing w:val="-8"/>
          <w:w w:val="110"/>
        </w:rPr>
        <w:t xml:space="preserve"> </w:t>
      </w:r>
      <w:r w:rsidRPr="00851BAC">
        <w:rPr>
          <w:rFonts w:cs="Times New Roman"/>
          <w:color w:val="231F20"/>
          <w:w w:val="110"/>
        </w:rPr>
        <w:t>50</w:t>
      </w:r>
      <w:r w:rsidRPr="00851BAC">
        <w:rPr>
          <w:rFonts w:cs="Times New Roman"/>
          <w:color w:val="231F20"/>
          <w:spacing w:val="-8"/>
          <w:w w:val="110"/>
        </w:rPr>
        <w:t xml:space="preserve"> </w:t>
      </w:r>
      <w:r w:rsidRPr="00851BAC">
        <w:rPr>
          <w:rFonts w:cs="Times New Roman"/>
          <w:color w:val="231F20"/>
          <w:w w:val="110"/>
        </w:rPr>
        <w:t>degrees</w:t>
      </w:r>
      <w:r w:rsidRPr="00851BAC">
        <w:rPr>
          <w:rFonts w:cs="Times New Roman"/>
          <w:color w:val="231F20"/>
          <w:spacing w:val="-8"/>
          <w:w w:val="110"/>
        </w:rPr>
        <w:t xml:space="preserve"> </w:t>
      </w:r>
      <w:r w:rsidRPr="00851BAC">
        <w:rPr>
          <w:rFonts w:cs="Times New Roman"/>
          <w:color w:val="231F20"/>
          <w:w w:val="110"/>
        </w:rPr>
        <w:t>Fahrenheit</w:t>
      </w:r>
      <w:r w:rsidRPr="00851BAC">
        <w:rPr>
          <w:rFonts w:cs="Times New Roman"/>
          <w:color w:val="231F20"/>
          <w:w w:val="109"/>
        </w:rPr>
        <w:t xml:space="preserve"> </w:t>
      </w:r>
      <w:r w:rsidRPr="00851BAC">
        <w:rPr>
          <w:rFonts w:cs="Times New Roman"/>
          <w:color w:val="231F20"/>
          <w:w w:val="110"/>
        </w:rPr>
        <w:t>by</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amount</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time</w:t>
      </w:r>
      <w:r w:rsidRPr="00851BAC">
        <w:rPr>
          <w:rFonts w:cs="Times New Roman"/>
          <w:color w:val="231F20"/>
          <w:spacing w:val="5"/>
          <w:w w:val="110"/>
        </w:rPr>
        <w:t xml:space="preserve"> </w:t>
      </w:r>
      <w:r w:rsidRPr="00851BAC">
        <w:rPr>
          <w:rFonts w:cs="Times New Roman"/>
          <w:color w:val="231F20"/>
          <w:w w:val="110"/>
        </w:rPr>
        <w:t>such</w:t>
      </w:r>
      <w:r w:rsidRPr="00851BAC">
        <w:rPr>
          <w:rFonts w:cs="Times New Roman"/>
          <w:color w:val="231F20"/>
          <w:spacing w:val="5"/>
          <w:w w:val="110"/>
        </w:rPr>
        <w:t xml:space="preserve"> </w:t>
      </w:r>
      <w:r w:rsidRPr="00851BAC">
        <w:rPr>
          <w:rFonts w:cs="Times New Roman"/>
          <w:color w:val="231F20"/>
          <w:w w:val="110"/>
        </w:rPr>
        <w:t>higher</w:t>
      </w:r>
      <w:r w:rsidRPr="00851BAC">
        <w:rPr>
          <w:rFonts w:cs="Times New Roman"/>
          <w:color w:val="231F20"/>
          <w:spacing w:val="4"/>
          <w:w w:val="110"/>
        </w:rPr>
        <w:t xml:space="preserve"> </w:t>
      </w:r>
      <w:r w:rsidRPr="00851BAC">
        <w:rPr>
          <w:rFonts w:cs="Times New Roman"/>
          <w:color w:val="231F20"/>
          <w:w w:val="110"/>
        </w:rPr>
        <w:t>temperatures</w:t>
      </w:r>
      <w:r w:rsidRPr="00851BAC">
        <w:rPr>
          <w:rFonts w:cs="Times New Roman"/>
          <w:color w:val="231F20"/>
          <w:spacing w:val="5"/>
          <w:w w:val="110"/>
        </w:rPr>
        <w:t xml:space="preserve"> </w:t>
      </w:r>
      <w:r w:rsidRPr="00851BAC">
        <w:rPr>
          <w:rFonts w:cs="Times New Roman"/>
          <w:color w:val="231F20"/>
          <w:w w:val="110"/>
        </w:rPr>
        <w:t>are</w:t>
      </w:r>
      <w:r w:rsidRPr="00851BAC">
        <w:rPr>
          <w:rFonts w:cs="Times New Roman"/>
          <w:color w:val="231F20"/>
          <w:w w:val="104"/>
        </w:rPr>
        <w:t xml:space="preserve"> </w:t>
      </w:r>
      <w:r w:rsidRPr="00851BAC">
        <w:rPr>
          <w:rFonts w:cs="Times New Roman"/>
          <w:color w:val="231F20"/>
          <w:w w:val="110"/>
        </w:rPr>
        <w:t>reached.</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19" w:after="200" w:line="240" w:lineRule="auto"/>
        <w:rPr>
          <w:rFonts w:cs="Times New Roman"/>
          <w:color w:val="000000"/>
        </w:rPr>
      </w:pPr>
      <w:r w:rsidRPr="00851BAC">
        <w:rPr>
          <w:rFonts w:cs="Times New Roman"/>
          <w:b/>
          <w:bCs/>
          <w:color w:val="231F20"/>
          <w:w w:val="110"/>
        </w:rPr>
        <w:t>Common</w:t>
      </w:r>
      <w:r w:rsidRPr="00851BAC">
        <w:rPr>
          <w:rFonts w:cs="Times New Roman"/>
          <w:b/>
          <w:bCs/>
          <w:color w:val="231F20"/>
          <w:spacing w:val="-16"/>
          <w:w w:val="110"/>
        </w:rPr>
        <w:t xml:space="preserve"> </w:t>
      </w:r>
      <w:r w:rsidRPr="00851BAC">
        <w:rPr>
          <w:rFonts w:cs="Times New Roman"/>
          <w:b/>
          <w:bCs/>
          <w:color w:val="231F20"/>
          <w:w w:val="110"/>
        </w:rPr>
        <w:t>areas</w:t>
      </w:r>
      <w:r w:rsidRPr="00851BAC">
        <w:rPr>
          <w:rFonts w:cs="Times New Roman"/>
          <w:b/>
          <w:bCs/>
          <w:color w:val="231F20"/>
          <w:spacing w:val="-15"/>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mean</w:t>
      </w:r>
      <w:r w:rsidRPr="00851BAC">
        <w:rPr>
          <w:rFonts w:cs="Times New Roman"/>
          <w:color w:val="231F20"/>
          <w:spacing w:val="-15"/>
          <w:w w:val="110"/>
        </w:rPr>
        <w:t xml:space="preserve"> </w:t>
      </w:r>
      <w:r w:rsidRPr="00851BAC">
        <w:rPr>
          <w:rFonts w:cs="Times New Roman"/>
          <w:color w:val="231F20"/>
          <w:w w:val="110"/>
        </w:rPr>
        <w:t>areas</w:t>
      </w:r>
      <w:r w:rsidRPr="00851BAC">
        <w:rPr>
          <w:rFonts w:cs="Times New Roman"/>
          <w:color w:val="231F20"/>
          <w:spacing w:val="-14"/>
          <w:w w:val="110"/>
        </w:rPr>
        <w:t xml:space="preserve"> </w:t>
      </w:r>
      <w:r w:rsidRPr="00851BAC">
        <w:rPr>
          <w:rFonts w:cs="Times New Roman"/>
          <w:color w:val="231F20"/>
          <w:w w:val="110"/>
        </w:rPr>
        <w:t>within</w:t>
      </w:r>
      <w:r w:rsidRPr="00851BAC">
        <w:rPr>
          <w:rFonts w:cs="Times New Roman"/>
          <w:color w:val="231F20"/>
          <w:spacing w:val="-14"/>
          <w:w w:val="110"/>
        </w:rPr>
        <w:t xml:space="preserve"> </w:t>
      </w:r>
      <w:r w:rsidRPr="00851BAC">
        <w:rPr>
          <w:rFonts w:cs="Times New Roman"/>
          <w:color w:val="231F20"/>
          <w:w w:val="110"/>
        </w:rPr>
        <w:t>multifamily</w:t>
      </w:r>
      <w:r w:rsidRPr="00851BAC">
        <w:rPr>
          <w:rFonts w:cs="Times New Roman"/>
          <w:color w:val="231F20"/>
          <w:w w:val="115"/>
        </w:rPr>
        <w:t xml:space="preserve"> </w:t>
      </w:r>
      <w:r w:rsidRPr="00851BAC">
        <w:rPr>
          <w:rFonts w:cs="Times New Roman"/>
          <w:color w:val="231F20"/>
          <w:w w:val="110"/>
        </w:rPr>
        <w:t>housing</w:t>
      </w:r>
      <w:r w:rsidRPr="00851BAC">
        <w:rPr>
          <w:rFonts w:cs="Times New Roman"/>
          <w:color w:val="231F20"/>
          <w:spacing w:val="-5"/>
          <w:w w:val="110"/>
        </w:rPr>
        <w:t xml:space="preserve"> </w:t>
      </w:r>
      <w:r w:rsidRPr="00851BAC">
        <w:rPr>
          <w:rFonts w:cs="Times New Roman"/>
          <w:color w:val="231F20"/>
          <w:w w:val="110"/>
        </w:rPr>
        <w:t>that</w:t>
      </w:r>
      <w:r w:rsidRPr="00851BAC">
        <w:rPr>
          <w:rFonts w:cs="Times New Roman"/>
          <w:color w:val="231F20"/>
          <w:spacing w:val="-4"/>
          <w:w w:val="110"/>
        </w:rPr>
        <w:t xml:space="preserve"> </w:t>
      </w:r>
      <w:r w:rsidRPr="00851BAC">
        <w:rPr>
          <w:rFonts w:cs="Times New Roman"/>
          <w:color w:val="231F20"/>
          <w:w w:val="110"/>
        </w:rPr>
        <w:t>are</w:t>
      </w:r>
      <w:r w:rsidRPr="00851BAC">
        <w:rPr>
          <w:rFonts w:cs="Times New Roman"/>
          <w:color w:val="231F20"/>
          <w:spacing w:val="-5"/>
          <w:w w:val="110"/>
        </w:rPr>
        <w:t xml:space="preserve"> </w:t>
      </w:r>
      <w:r w:rsidRPr="00851BAC">
        <w:rPr>
          <w:rFonts w:cs="Times New Roman"/>
          <w:color w:val="231F20"/>
          <w:w w:val="110"/>
        </w:rPr>
        <w:t>designated</w:t>
      </w:r>
      <w:r w:rsidRPr="00851BAC">
        <w:rPr>
          <w:rFonts w:cs="Times New Roman"/>
          <w:color w:val="231F20"/>
          <w:spacing w:val="-4"/>
          <w:w w:val="110"/>
        </w:rPr>
        <w:t xml:space="preserve"> </w:t>
      </w:r>
      <w:r w:rsidRPr="00851BAC">
        <w:rPr>
          <w:rFonts w:cs="Times New Roman"/>
          <w:color w:val="231F20"/>
          <w:w w:val="110"/>
        </w:rPr>
        <w:t>for</w:t>
      </w:r>
      <w:r w:rsidRPr="00851BAC">
        <w:rPr>
          <w:rFonts w:cs="Times New Roman"/>
          <w:color w:val="231F20"/>
          <w:spacing w:val="-5"/>
          <w:w w:val="110"/>
        </w:rPr>
        <w:t xml:space="preserve"> </w:t>
      </w:r>
      <w:r w:rsidRPr="00851BAC">
        <w:rPr>
          <w:rFonts w:cs="Times New Roman"/>
          <w:color w:val="231F20"/>
          <w:w w:val="110"/>
        </w:rPr>
        <w:t>use</w:t>
      </w:r>
      <w:r w:rsidRPr="00851BAC">
        <w:rPr>
          <w:rFonts w:cs="Times New Roman"/>
          <w:color w:val="231F20"/>
          <w:spacing w:val="-4"/>
          <w:w w:val="110"/>
        </w:rPr>
        <w:t xml:space="preserve"> </w:t>
      </w:r>
      <w:r w:rsidRPr="00851BAC">
        <w:rPr>
          <w:rFonts w:cs="Times New Roman"/>
          <w:color w:val="231F20"/>
          <w:w w:val="110"/>
        </w:rPr>
        <w:t>by</w:t>
      </w:r>
      <w:r w:rsidRPr="00851BAC">
        <w:rPr>
          <w:rFonts w:cs="Times New Roman"/>
          <w:color w:val="231F20"/>
          <w:spacing w:val="-5"/>
          <w:w w:val="110"/>
        </w:rPr>
        <w:t xml:space="preserve"> </w:t>
      </w:r>
      <w:r w:rsidRPr="00851BAC">
        <w:rPr>
          <w:rFonts w:cs="Times New Roman"/>
          <w:color w:val="231F20"/>
          <w:w w:val="110"/>
        </w:rPr>
        <w:t>all</w:t>
      </w:r>
      <w:r w:rsidRPr="00851BAC">
        <w:rPr>
          <w:rFonts w:cs="Times New Roman"/>
          <w:color w:val="231F20"/>
          <w:spacing w:val="-4"/>
          <w:w w:val="110"/>
        </w:rPr>
        <w:t xml:space="preserve"> </w:t>
      </w:r>
      <w:r w:rsidRPr="00851BAC">
        <w:rPr>
          <w:rFonts w:cs="Times New Roman"/>
          <w:color w:val="231F20"/>
          <w:w w:val="110"/>
        </w:rPr>
        <w:t>occupants,</w:t>
      </w:r>
      <w:r w:rsidRPr="00851BAC">
        <w:rPr>
          <w:rFonts w:cs="Times New Roman"/>
          <w:color w:val="231F20"/>
          <w:w w:val="109"/>
        </w:rPr>
        <w:t xml:space="preserve"> </w:t>
      </w:r>
      <w:r w:rsidRPr="00851BAC">
        <w:rPr>
          <w:rFonts w:cs="Times New Roman"/>
          <w:color w:val="231F20"/>
          <w:w w:val="110"/>
        </w:rPr>
        <w:t>owners,</w:t>
      </w:r>
      <w:r w:rsidRPr="00851BAC">
        <w:rPr>
          <w:rFonts w:cs="Times New Roman"/>
          <w:color w:val="231F20"/>
          <w:spacing w:val="-2"/>
          <w:w w:val="110"/>
        </w:rPr>
        <w:t xml:space="preserve"> </w:t>
      </w:r>
      <w:r w:rsidRPr="00851BAC">
        <w:rPr>
          <w:rFonts w:cs="Times New Roman"/>
          <w:color w:val="231F20"/>
          <w:w w:val="110"/>
        </w:rPr>
        <w:t>tenants,</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users</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building</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building</w:t>
      </w:r>
      <w:r w:rsidRPr="00851BAC">
        <w:rPr>
          <w:rFonts w:cs="Times New Roman"/>
          <w:color w:val="231F20"/>
          <w:w w:val="118"/>
        </w:rPr>
        <w:t xml:space="preserve"> </w:t>
      </w:r>
      <w:r w:rsidRPr="00851BAC">
        <w:rPr>
          <w:rFonts w:cs="Times New Roman"/>
          <w:color w:val="231F20"/>
          <w:w w:val="110"/>
        </w:rPr>
        <w:t>complex,</w:t>
      </w:r>
      <w:r w:rsidRPr="00851BAC">
        <w:rPr>
          <w:rFonts w:cs="Times New Roman"/>
          <w:color w:val="231F20"/>
          <w:spacing w:val="15"/>
          <w:w w:val="110"/>
        </w:rPr>
        <w:t xml:space="preserve"> </w:t>
      </w:r>
      <w:r w:rsidRPr="00851BAC">
        <w:rPr>
          <w:rFonts w:cs="Times New Roman"/>
          <w:color w:val="231F20"/>
          <w:w w:val="110"/>
        </w:rPr>
        <w:t>including</w:t>
      </w:r>
      <w:r w:rsidRPr="00851BAC">
        <w:rPr>
          <w:rFonts w:cs="Times New Roman"/>
          <w:color w:val="231F20"/>
          <w:spacing w:val="15"/>
          <w:w w:val="110"/>
        </w:rPr>
        <w:t xml:space="preserve"> </w:t>
      </w:r>
      <w:r w:rsidRPr="00851BAC">
        <w:rPr>
          <w:rFonts w:cs="Times New Roman"/>
          <w:color w:val="231F20"/>
          <w:w w:val="110"/>
        </w:rPr>
        <w:t>but</w:t>
      </w:r>
      <w:r w:rsidRPr="00851BAC">
        <w:rPr>
          <w:rFonts w:cs="Times New Roman"/>
          <w:color w:val="231F20"/>
          <w:spacing w:val="16"/>
          <w:w w:val="110"/>
        </w:rPr>
        <w:t xml:space="preserve"> </w:t>
      </w:r>
      <w:r w:rsidRPr="00851BAC">
        <w:rPr>
          <w:rFonts w:cs="Times New Roman"/>
          <w:color w:val="231F20"/>
          <w:w w:val="110"/>
        </w:rPr>
        <w:t>not</w:t>
      </w:r>
      <w:r w:rsidRPr="00851BAC">
        <w:rPr>
          <w:rFonts w:cs="Times New Roman"/>
          <w:color w:val="231F20"/>
          <w:spacing w:val="15"/>
          <w:w w:val="110"/>
        </w:rPr>
        <w:t xml:space="preserve"> </w:t>
      </w:r>
      <w:r w:rsidRPr="00851BAC">
        <w:rPr>
          <w:rFonts w:cs="Times New Roman"/>
          <w:color w:val="231F20"/>
          <w:w w:val="110"/>
        </w:rPr>
        <w:t>limited</w:t>
      </w:r>
      <w:r w:rsidRPr="00851BAC">
        <w:rPr>
          <w:rFonts w:cs="Times New Roman"/>
          <w:color w:val="231F20"/>
          <w:spacing w:val="15"/>
          <w:w w:val="110"/>
        </w:rPr>
        <w:t xml:space="preserve"> </w:t>
      </w:r>
      <w:r w:rsidRPr="00851BAC">
        <w:rPr>
          <w:rFonts w:cs="Times New Roman"/>
          <w:color w:val="231F20"/>
          <w:w w:val="110"/>
        </w:rPr>
        <w:t>to</w:t>
      </w:r>
      <w:r w:rsidRPr="00851BAC">
        <w:rPr>
          <w:rFonts w:cs="Times New Roman"/>
          <w:color w:val="231F20"/>
          <w:spacing w:val="16"/>
          <w:w w:val="110"/>
        </w:rPr>
        <w:t xml:space="preserve"> </w:t>
      </w:r>
      <w:r w:rsidRPr="00851BAC">
        <w:rPr>
          <w:rFonts w:cs="Times New Roman"/>
          <w:color w:val="231F20"/>
          <w:w w:val="110"/>
        </w:rPr>
        <w:t>corridors,</w:t>
      </w:r>
      <w:r w:rsidRPr="00851BAC">
        <w:rPr>
          <w:rFonts w:cs="Times New Roman"/>
          <w:color w:val="231F20"/>
          <w:w w:val="108"/>
        </w:rPr>
        <w:t xml:space="preserve"> </w:t>
      </w:r>
      <w:r w:rsidRPr="00851BAC">
        <w:rPr>
          <w:rFonts w:cs="Times New Roman"/>
          <w:color w:val="231F20"/>
          <w:w w:val="110"/>
        </w:rPr>
        <w:t>hallways,</w:t>
      </w:r>
      <w:r w:rsidRPr="00851BAC">
        <w:rPr>
          <w:rFonts w:cs="Times New Roman"/>
          <w:color w:val="231F20"/>
          <w:spacing w:val="-22"/>
          <w:w w:val="110"/>
        </w:rPr>
        <w:t xml:space="preserve"> </w:t>
      </w:r>
      <w:r w:rsidRPr="00851BAC">
        <w:rPr>
          <w:rFonts w:cs="Times New Roman"/>
          <w:color w:val="231F20"/>
          <w:w w:val="110"/>
        </w:rPr>
        <w:t>lobbies,</w:t>
      </w:r>
      <w:r w:rsidRPr="00851BAC">
        <w:rPr>
          <w:rFonts w:cs="Times New Roman"/>
          <w:color w:val="231F20"/>
          <w:spacing w:val="-22"/>
          <w:w w:val="110"/>
        </w:rPr>
        <w:t xml:space="preserve"> </w:t>
      </w:r>
      <w:r w:rsidRPr="00851BAC">
        <w:rPr>
          <w:rFonts w:cs="Times New Roman"/>
          <w:color w:val="231F20"/>
          <w:w w:val="110"/>
        </w:rPr>
        <w:t>parking</w:t>
      </w:r>
      <w:r w:rsidRPr="00851BAC">
        <w:rPr>
          <w:rFonts w:cs="Times New Roman"/>
          <w:color w:val="231F20"/>
          <w:spacing w:val="-22"/>
          <w:w w:val="110"/>
        </w:rPr>
        <w:t xml:space="preserve"> </w:t>
      </w:r>
      <w:r w:rsidRPr="00851BAC">
        <w:rPr>
          <w:rFonts w:cs="Times New Roman"/>
          <w:color w:val="231F20"/>
          <w:w w:val="110"/>
        </w:rPr>
        <w:t>areas,</w:t>
      </w:r>
      <w:r w:rsidRPr="00851BAC">
        <w:rPr>
          <w:rFonts w:cs="Times New Roman"/>
          <w:color w:val="231F20"/>
          <w:spacing w:val="-21"/>
          <w:w w:val="110"/>
        </w:rPr>
        <w:t xml:space="preserve"> </w:t>
      </w:r>
      <w:r w:rsidRPr="00851BAC">
        <w:rPr>
          <w:rFonts w:cs="Times New Roman"/>
          <w:color w:val="231F20"/>
          <w:w w:val="110"/>
        </w:rPr>
        <w:t>laundry</w:t>
      </w:r>
      <w:r w:rsidRPr="00851BAC">
        <w:rPr>
          <w:rFonts w:cs="Times New Roman"/>
          <w:color w:val="231F20"/>
          <w:spacing w:val="-22"/>
          <w:w w:val="110"/>
        </w:rPr>
        <w:t xml:space="preserve"> </w:t>
      </w:r>
      <w:r w:rsidRPr="00851BAC">
        <w:rPr>
          <w:rFonts w:cs="Times New Roman"/>
          <w:color w:val="231F20"/>
          <w:w w:val="110"/>
        </w:rPr>
        <w:t>rooms,</w:t>
      </w:r>
      <w:r w:rsidRPr="00851BAC">
        <w:rPr>
          <w:rFonts w:cs="Times New Roman"/>
          <w:color w:val="231F20"/>
          <w:w w:val="108"/>
        </w:rPr>
        <w:t xml:space="preserve"> </w:t>
      </w:r>
      <w:r w:rsidRPr="00851BAC">
        <w:rPr>
          <w:rFonts w:cs="Times New Roman"/>
          <w:color w:val="231F20"/>
          <w:w w:val="110"/>
        </w:rPr>
        <w:t>recreational</w:t>
      </w:r>
      <w:r w:rsidRPr="00851BAC">
        <w:rPr>
          <w:rFonts w:cs="Times New Roman"/>
          <w:color w:val="231F20"/>
          <w:spacing w:val="-16"/>
          <w:w w:val="110"/>
        </w:rPr>
        <w:t xml:space="preserve"> </w:t>
      </w:r>
      <w:r w:rsidRPr="00851BAC">
        <w:rPr>
          <w:rFonts w:cs="Times New Roman"/>
          <w:color w:val="231F20"/>
          <w:w w:val="110"/>
        </w:rPr>
        <w:t>spaces,</w:t>
      </w:r>
      <w:r w:rsidRPr="00851BAC">
        <w:rPr>
          <w:rFonts w:cs="Times New Roman"/>
          <w:color w:val="231F20"/>
          <w:spacing w:val="-15"/>
          <w:w w:val="110"/>
        </w:rPr>
        <w:t xml:space="preserve"> </w:t>
      </w:r>
      <w:r w:rsidRPr="00851BAC">
        <w:rPr>
          <w:rFonts w:cs="Times New Roman"/>
          <w:color w:val="231F20"/>
          <w:w w:val="110"/>
        </w:rPr>
        <w:t>pools,</w:t>
      </w:r>
      <w:r w:rsidRPr="00851BAC">
        <w:rPr>
          <w:rFonts w:cs="Times New Roman"/>
          <w:color w:val="231F20"/>
          <w:spacing w:val="-16"/>
          <w:w w:val="110"/>
        </w:rPr>
        <w:t xml:space="preserve"> </w:t>
      </w:r>
      <w:r w:rsidRPr="00851BAC">
        <w:rPr>
          <w:rFonts w:cs="Times New Roman"/>
          <w:color w:val="231F20"/>
          <w:w w:val="110"/>
        </w:rPr>
        <w:t>and</w:t>
      </w:r>
      <w:r w:rsidRPr="00851BAC">
        <w:rPr>
          <w:rFonts w:cs="Times New Roman"/>
          <w:color w:val="231F20"/>
          <w:spacing w:val="-15"/>
          <w:w w:val="110"/>
        </w:rPr>
        <w:t xml:space="preserve"> </w:t>
      </w:r>
      <w:r w:rsidRPr="00851BAC">
        <w:rPr>
          <w:rFonts w:cs="Times New Roman"/>
          <w:color w:val="231F20"/>
          <w:w w:val="110"/>
        </w:rPr>
        <w:t>exterior</w:t>
      </w:r>
      <w:r w:rsidRPr="00851BAC">
        <w:rPr>
          <w:rFonts w:cs="Times New Roman"/>
          <w:color w:val="231F20"/>
          <w:spacing w:val="-16"/>
          <w:w w:val="110"/>
        </w:rPr>
        <w:t xml:space="preserve"> </w:t>
      </w:r>
      <w:r w:rsidRPr="00851BAC">
        <w:rPr>
          <w:rFonts w:cs="Times New Roman"/>
          <w:color w:val="231F20"/>
          <w:w w:val="110"/>
        </w:rPr>
        <w:t>property.</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19" w:after="200" w:line="240" w:lineRule="auto"/>
        <w:rPr>
          <w:rFonts w:cs="Times New Roman"/>
          <w:color w:val="000000"/>
        </w:rPr>
      </w:pPr>
      <w:r w:rsidRPr="00851BAC">
        <w:rPr>
          <w:rFonts w:cs="Times New Roman"/>
          <w:b/>
          <w:bCs/>
          <w:color w:val="231F20"/>
          <w:w w:val="110"/>
        </w:rPr>
        <w:t>Dwelling</w:t>
      </w:r>
      <w:r w:rsidRPr="00851BAC">
        <w:rPr>
          <w:rFonts w:cs="Times New Roman"/>
          <w:b/>
          <w:bCs/>
          <w:color w:val="231F20"/>
          <w:spacing w:val="-2"/>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mean</w:t>
      </w:r>
      <w:r w:rsidRPr="00851BAC">
        <w:rPr>
          <w:rFonts w:cs="Times New Roman"/>
          <w:color w:val="231F20"/>
          <w:spacing w:val="-1"/>
          <w:w w:val="110"/>
        </w:rPr>
        <w:t xml:space="preserve"> </w:t>
      </w:r>
      <w:r w:rsidRPr="00851BAC">
        <w:rPr>
          <w:rFonts w:cs="Times New Roman"/>
          <w:color w:val="231F20"/>
          <w:w w:val="110"/>
        </w:rPr>
        <w:t>any</w:t>
      </w:r>
      <w:r w:rsidRPr="00851BAC">
        <w:rPr>
          <w:rFonts w:cs="Times New Roman"/>
          <w:color w:val="231F20"/>
          <w:spacing w:val="-1"/>
          <w:w w:val="110"/>
        </w:rPr>
        <w:t xml:space="preserve"> </w:t>
      </w:r>
      <w:r w:rsidRPr="00851BAC">
        <w:rPr>
          <w:rFonts w:cs="Times New Roman"/>
          <w:color w:val="231F20"/>
          <w:w w:val="110"/>
        </w:rPr>
        <w:t>building</w:t>
      </w:r>
      <w:r w:rsidRPr="00851BAC">
        <w:rPr>
          <w:rFonts w:cs="Times New Roman"/>
          <w:color w:val="231F20"/>
          <w:spacing w:val="-1"/>
          <w:w w:val="110"/>
        </w:rPr>
        <w:t xml:space="preserve"> </w:t>
      </w:r>
      <w:r w:rsidRPr="00851BAC">
        <w:rPr>
          <w:rFonts w:cs="Times New Roman"/>
          <w:color w:val="231F20"/>
          <w:w w:val="110"/>
        </w:rPr>
        <w:t>wholly</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partly</w:t>
      </w:r>
      <w:r w:rsidRPr="00851BAC">
        <w:rPr>
          <w:rFonts w:cs="Times New Roman"/>
          <w:color w:val="231F20"/>
          <w:w w:val="112"/>
        </w:rPr>
        <w:t xml:space="preserve"> </w:t>
      </w:r>
      <w:r w:rsidRPr="00851BAC">
        <w:rPr>
          <w:rFonts w:cs="Times New Roman"/>
          <w:color w:val="231F20"/>
          <w:w w:val="110"/>
        </w:rPr>
        <w:t>used</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intended</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1"/>
          <w:w w:val="110"/>
        </w:rPr>
        <w:t xml:space="preserve"> </w:t>
      </w:r>
      <w:r w:rsidRPr="00851BAC">
        <w:rPr>
          <w:rFonts w:cs="Times New Roman"/>
          <w:color w:val="231F20"/>
          <w:w w:val="110"/>
        </w:rPr>
        <w:t>used</w:t>
      </w:r>
      <w:r w:rsidRPr="00851BAC">
        <w:rPr>
          <w:rFonts w:cs="Times New Roman"/>
          <w:color w:val="231F20"/>
          <w:spacing w:val="-2"/>
          <w:w w:val="110"/>
        </w:rPr>
        <w:t xml:space="preserve"> </w:t>
      </w:r>
      <w:r w:rsidRPr="00851BAC">
        <w:rPr>
          <w:rFonts w:cs="Times New Roman"/>
          <w:color w:val="231F20"/>
          <w:w w:val="110"/>
        </w:rPr>
        <w:t>for</w:t>
      </w:r>
      <w:r w:rsidRPr="00851BAC">
        <w:rPr>
          <w:rFonts w:cs="Times New Roman"/>
          <w:color w:val="231F20"/>
          <w:spacing w:val="-1"/>
          <w:w w:val="110"/>
        </w:rPr>
        <w:t xml:space="preserve"> </w:t>
      </w:r>
      <w:r w:rsidRPr="00851BAC">
        <w:rPr>
          <w:rFonts w:cs="Times New Roman"/>
          <w:color w:val="231F20"/>
          <w:w w:val="110"/>
        </w:rPr>
        <w:t>living,</w:t>
      </w:r>
      <w:r w:rsidRPr="00851BAC">
        <w:rPr>
          <w:rFonts w:cs="Times New Roman"/>
          <w:color w:val="231F20"/>
          <w:spacing w:val="-2"/>
          <w:w w:val="110"/>
        </w:rPr>
        <w:t xml:space="preserve"> </w:t>
      </w:r>
      <w:r w:rsidRPr="00851BAC">
        <w:rPr>
          <w:rFonts w:cs="Times New Roman"/>
          <w:color w:val="231F20"/>
          <w:w w:val="110"/>
        </w:rPr>
        <w:t>sleeping,</w:t>
      </w:r>
      <w:r w:rsidRPr="00851BAC">
        <w:rPr>
          <w:rFonts w:cs="Times New Roman"/>
          <w:color w:val="231F20"/>
          <w:w w:val="108"/>
        </w:rPr>
        <w:t xml:space="preserve"> </w:t>
      </w:r>
      <w:r w:rsidRPr="00851BAC">
        <w:rPr>
          <w:rFonts w:cs="Times New Roman"/>
          <w:color w:val="231F20"/>
          <w:w w:val="110"/>
        </w:rPr>
        <w:t>cooking,</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eating.</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2" w:after="200" w:line="240" w:lineRule="auto"/>
        <w:rPr>
          <w:rFonts w:cs="Times New Roman"/>
          <w:color w:val="000000"/>
        </w:rPr>
      </w:pPr>
      <w:r w:rsidRPr="00851BAC">
        <w:rPr>
          <w:rFonts w:cs="Times New Roman"/>
          <w:b/>
          <w:bCs/>
          <w:color w:val="231F20"/>
          <w:w w:val="110"/>
        </w:rPr>
        <w:t>Dwelling</w:t>
      </w:r>
      <w:r w:rsidRPr="00851BAC">
        <w:rPr>
          <w:rFonts w:cs="Times New Roman"/>
          <w:b/>
          <w:bCs/>
          <w:color w:val="231F20"/>
          <w:spacing w:val="-9"/>
          <w:w w:val="110"/>
        </w:rPr>
        <w:t xml:space="preserve"> </w:t>
      </w:r>
      <w:r w:rsidRPr="00851BAC">
        <w:rPr>
          <w:rFonts w:cs="Times New Roman"/>
          <w:b/>
          <w:bCs/>
          <w:color w:val="231F20"/>
          <w:w w:val="110"/>
        </w:rPr>
        <w:t>unit</w:t>
      </w:r>
      <w:r w:rsidRPr="00851BAC">
        <w:rPr>
          <w:rFonts w:cs="Times New Roman"/>
          <w:b/>
          <w:bCs/>
          <w:color w:val="231F20"/>
          <w:spacing w:val="-7"/>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mean</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room</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7"/>
          <w:w w:val="110"/>
        </w:rPr>
        <w:t xml:space="preserve"> </w:t>
      </w:r>
      <w:r w:rsidRPr="00851BAC">
        <w:rPr>
          <w:rFonts w:cs="Times New Roman"/>
          <w:color w:val="231F20"/>
          <w:w w:val="110"/>
        </w:rPr>
        <w:t>group</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rooms</w:t>
      </w:r>
      <w:r w:rsidRPr="00851BAC">
        <w:rPr>
          <w:rFonts w:cs="Times New Roman"/>
          <w:color w:val="231F20"/>
          <w:w w:val="111"/>
        </w:rPr>
        <w:t xml:space="preserve"> </w:t>
      </w:r>
      <w:r w:rsidRPr="00851BAC">
        <w:rPr>
          <w:rFonts w:cs="Times New Roman"/>
          <w:color w:val="231F20"/>
          <w:w w:val="110"/>
        </w:rPr>
        <w:t>used</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intended</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1"/>
          <w:w w:val="110"/>
        </w:rPr>
        <w:t xml:space="preserve"> </w:t>
      </w:r>
      <w:r w:rsidRPr="00851BAC">
        <w:rPr>
          <w:rFonts w:cs="Times New Roman"/>
          <w:color w:val="231F20"/>
          <w:w w:val="110"/>
        </w:rPr>
        <w:t>used</w:t>
      </w:r>
      <w:r w:rsidRPr="00851BAC">
        <w:rPr>
          <w:rFonts w:cs="Times New Roman"/>
          <w:color w:val="231F20"/>
          <w:spacing w:val="-2"/>
          <w:w w:val="110"/>
        </w:rPr>
        <w:t xml:space="preserve"> </w:t>
      </w:r>
      <w:r w:rsidRPr="00851BAC">
        <w:rPr>
          <w:rFonts w:cs="Times New Roman"/>
          <w:color w:val="231F20"/>
          <w:w w:val="110"/>
        </w:rPr>
        <w:t>for</w:t>
      </w:r>
      <w:r w:rsidRPr="00851BAC">
        <w:rPr>
          <w:rFonts w:cs="Times New Roman"/>
          <w:color w:val="231F20"/>
          <w:spacing w:val="-1"/>
          <w:w w:val="110"/>
        </w:rPr>
        <w:t xml:space="preserve"> </w:t>
      </w:r>
      <w:r w:rsidRPr="00851BAC">
        <w:rPr>
          <w:rFonts w:cs="Times New Roman"/>
          <w:color w:val="231F20"/>
          <w:w w:val="110"/>
        </w:rPr>
        <w:t>living,</w:t>
      </w:r>
      <w:r w:rsidRPr="00851BAC">
        <w:rPr>
          <w:rFonts w:cs="Times New Roman"/>
          <w:color w:val="231F20"/>
          <w:spacing w:val="-2"/>
          <w:w w:val="110"/>
        </w:rPr>
        <w:t xml:space="preserve"> </w:t>
      </w:r>
      <w:r w:rsidRPr="00851BAC">
        <w:rPr>
          <w:rFonts w:cs="Times New Roman"/>
          <w:color w:val="231F20"/>
          <w:w w:val="110"/>
        </w:rPr>
        <w:t>sleeping,</w:t>
      </w:r>
      <w:r w:rsidRPr="00851BAC">
        <w:rPr>
          <w:rFonts w:cs="Times New Roman"/>
          <w:color w:val="231F20"/>
          <w:w w:val="108"/>
        </w:rPr>
        <w:t xml:space="preserve"> </w:t>
      </w:r>
      <w:r w:rsidRPr="00851BAC">
        <w:rPr>
          <w:rFonts w:cs="Times New Roman"/>
          <w:color w:val="231F20"/>
          <w:w w:val="110"/>
        </w:rPr>
        <w:t>cooking,</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eating</w:t>
      </w:r>
      <w:r w:rsidRPr="00851BAC">
        <w:rPr>
          <w:rFonts w:cs="Times New Roman"/>
          <w:color w:val="231F20"/>
          <w:spacing w:val="4"/>
          <w:w w:val="110"/>
        </w:rPr>
        <w:t xml:space="preserve"> </w:t>
      </w:r>
      <w:r w:rsidRPr="00851BAC">
        <w:rPr>
          <w:rFonts w:cs="Times New Roman"/>
          <w:color w:val="231F20"/>
          <w:w w:val="110"/>
        </w:rPr>
        <w:t>by</w:t>
      </w:r>
      <w:r w:rsidRPr="00851BAC">
        <w:rPr>
          <w:rFonts w:cs="Times New Roman"/>
          <w:color w:val="231F20"/>
          <w:spacing w:val="4"/>
          <w:w w:val="110"/>
        </w:rPr>
        <w:t xml:space="preserve"> </w:t>
      </w:r>
      <w:r w:rsidRPr="00851BAC">
        <w:rPr>
          <w:rFonts w:cs="Times New Roman"/>
          <w:color w:val="231F20"/>
          <w:w w:val="110"/>
        </w:rPr>
        <w:t>one</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more</w:t>
      </w:r>
      <w:r w:rsidRPr="00851BAC">
        <w:rPr>
          <w:rFonts w:cs="Times New Roman"/>
          <w:color w:val="231F20"/>
          <w:spacing w:val="5"/>
          <w:w w:val="110"/>
        </w:rPr>
        <w:t xml:space="preserve"> </w:t>
      </w:r>
      <w:r w:rsidRPr="00851BAC">
        <w:rPr>
          <w:rFonts w:cs="Times New Roman"/>
          <w:color w:val="231F20"/>
          <w:w w:val="110"/>
        </w:rPr>
        <w:t>individuals</w:t>
      </w:r>
      <w:r w:rsidRPr="00851BAC">
        <w:rPr>
          <w:rFonts w:cs="Times New Roman"/>
          <w:color w:val="231F20"/>
          <w:spacing w:val="4"/>
          <w:w w:val="110"/>
        </w:rPr>
        <w:t xml:space="preserve"> </w:t>
      </w:r>
      <w:r w:rsidRPr="00851BAC">
        <w:rPr>
          <w:rFonts w:cs="Times New Roman"/>
          <w:color w:val="231F20"/>
          <w:w w:val="110"/>
        </w:rPr>
        <w:t>living</w:t>
      </w:r>
      <w:r w:rsidRPr="00851BAC">
        <w:rPr>
          <w:rFonts w:cs="Times New Roman"/>
          <w:color w:val="231F20"/>
          <w:w w:val="115"/>
        </w:rPr>
        <w:t xml:space="preserve"> </w:t>
      </w:r>
      <w:r w:rsidRPr="00851BAC">
        <w:rPr>
          <w:rFonts w:cs="Times New Roman"/>
          <w:color w:val="231F20"/>
          <w:w w:val="110"/>
        </w:rPr>
        <w:t>together</w:t>
      </w:r>
      <w:r w:rsidRPr="00851BAC">
        <w:rPr>
          <w:rFonts w:cs="Times New Roman"/>
          <w:color w:val="231F20"/>
          <w:spacing w:val="-5"/>
          <w:w w:val="110"/>
        </w:rPr>
        <w:t xml:space="preserve"> </w:t>
      </w:r>
      <w:r w:rsidRPr="00851BAC">
        <w:rPr>
          <w:rFonts w:cs="Times New Roman"/>
          <w:color w:val="231F20"/>
          <w:w w:val="110"/>
        </w:rPr>
        <w:t>as</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single</w:t>
      </w:r>
      <w:r w:rsidRPr="00851BAC">
        <w:rPr>
          <w:rFonts w:cs="Times New Roman"/>
          <w:color w:val="231F20"/>
          <w:spacing w:val="-5"/>
          <w:w w:val="110"/>
        </w:rPr>
        <w:t xml:space="preserve"> </w:t>
      </w:r>
      <w:r w:rsidRPr="00851BAC">
        <w:rPr>
          <w:rFonts w:cs="Times New Roman"/>
          <w:color w:val="231F20"/>
          <w:w w:val="110"/>
        </w:rPr>
        <w:t>household.</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000000"/>
        </w:rPr>
      </w:pPr>
      <w:r w:rsidRPr="00851BAC">
        <w:rPr>
          <w:rFonts w:cs="Times New Roman"/>
          <w:b/>
          <w:bCs/>
          <w:color w:val="231F20"/>
          <w:w w:val="115"/>
        </w:rPr>
        <w:t>Egress</w:t>
      </w:r>
      <w:r w:rsidRPr="00851BAC">
        <w:rPr>
          <w:rFonts w:cs="Times New Roman"/>
          <w:b/>
          <w:bCs/>
          <w:color w:val="231F20"/>
          <w:spacing w:val="-29"/>
          <w:w w:val="115"/>
        </w:rPr>
        <w:t xml:space="preserve"> </w:t>
      </w:r>
      <w:r w:rsidRPr="00851BAC">
        <w:rPr>
          <w:rFonts w:cs="Times New Roman"/>
          <w:color w:val="231F20"/>
          <w:w w:val="115"/>
        </w:rPr>
        <w:t>shall</w:t>
      </w:r>
      <w:r w:rsidRPr="00851BAC">
        <w:rPr>
          <w:rFonts w:cs="Times New Roman"/>
          <w:color w:val="231F20"/>
          <w:spacing w:val="-29"/>
          <w:w w:val="115"/>
        </w:rPr>
        <w:t xml:space="preserve"> </w:t>
      </w:r>
      <w:r w:rsidRPr="00851BAC">
        <w:rPr>
          <w:rFonts w:cs="Times New Roman"/>
          <w:color w:val="231F20"/>
          <w:w w:val="115"/>
        </w:rPr>
        <w:t>mean</w:t>
      </w:r>
      <w:r w:rsidRPr="00851BAC">
        <w:rPr>
          <w:rFonts w:cs="Times New Roman"/>
          <w:color w:val="231F20"/>
          <w:spacing w:val="-29"/>
          <w:w w:val="115"/>
        </w:rPr>
        <w:t xml:space="preserve"> </w:t>
      </w:r>
      <w:r w:rsidRPr="00851BAC">
        <w:rPr>
          <w:rFonts w:cs="Times New Roman"/>
          <w:color w:val="231F20"/>
          <w:w w:val="115"/>
        </w:rPr>
        <w:t>the</w:t>
      </w:r>
      <w:r w:rsidRPr="00851BAC">
        <w:rPr>
          <w:rFonts w:cs="Times New Roman"/>
          <w:color w:val="231F20"/>
          <w:spacing w:val="-29"/>
          <w:w w:val="115"/>
        </w:rPr>
        <w:t xml:space="preserve"> </w:t>
      </w:r>
      <w:r w:rsidRPr="00851BAC">
        <w:rPr>
          <w:rFonts w:cs="Times New Roman"/>
          <w:color w:val="231F20"/>
          <w:w w:val="115"/>
        </w:rPr>
        <w:t>path</w:t>
      </w:r>
      <w:r w:rsidRPr="00851BAC">
        <w:rPr>
          <w:rFonts w:cs="Times New Roman"/>
          <w:color w:val="231F20"/>
          <w:spacing w:val="-29"/>
          <w:w w:val="115"/>
        </w:rPr>
        <w:t xml:space="preserve"> </w:t>
      </w:r>
      <w:r w:rsidRPr="00851BAC">
        <w:rPr>
          <w:rFonts w:cs="Times New Roman"/>
          <w:color w:val="231F20"/>
          <w:w w:val="115"/>
        </w:rPr>
        <w:t>available</w:t>
      </w:r>
      <w:r w:rsidRPr="00851BAC">
        <w:rPr>
          <w:rFonts w:cs="Times New Roman"/>
          <w:color w:val="231F20"/>
          <w:spacing w:val="-29"/>
          <w:w w:val="115"/>
        </w:rPr>
        <w:t xml:space="preserve"> </w:t>
      </w:r>
      <w:r w:rsidRPr="00851BAC">
        <w:rPr>
          <w:rFonts w:cs="Times New Roman"/>
          <w:color w:val="231F20"/>
          <w:w w:val="115"/>
        </w:rPr>
        <w:t>for</w:t>
      </w:r>
      <w:r w:rsidRPr="00851BAC">
        <w:rPr>
          <w:rFonts w:cs="Times New Roman"/>
          <w:color w:val="231F20"/>
          <w:spacing w:val="-29"/>
          <w:w w:val="115"/>
        </w:rPr>
        <w:t xml:space="preserve"> </w:t>
      </w:r>
      <w:r w:rsidRPr="00851BAC">
        <w:rPr>
          <w:rFonts w:cs="Times New Roman"/>
          <w:color w:val="231F20"/>
          <w:w w:val="115"/>
        </w:rPr>
        <w:t>a</w:t>
      </w:r>
      <w:r w:rsidRPr="00851BAC">
        <w:rPr>
          <w:rFonts w:cs="Times New Roman"/>
          <w:color w:val="231F20"/>
          <w:spacing w:val="-29"/>
          <w:w w:val="115"/>
        </w:rPr>
        <w:t xml:space="preserve"> </w:t>
      </w:r>
      <w:r w:rsidRPr="00851BAC">
        <w:rPr>
          <w:rFonts w:cs="Times New Roman"/>
          <w:color w:val="231F20"/>
          <w:w w:val="115"/>
        </w:rPr>
        <w:t>person</w:t>
      </w:r>
      <w:r w:rsidRPr="00851BAC">
        <w:rPr>
          <w:rFonts w:cs="Times New Roman"/>
          <w:color w:val="231F20"/>
          <w:spacing w:val="-29"/>
          <w:w w:val="115"/>
        </w:rPr>
        <w:t xml:space="preserve"> </w:t>
      </w:r>
      <w:r w:rsidRPr="00851BAC">
        <w:rPr>
          <w:rFonts w:cs="Times New Roman"/>
          <w:color w:val="231F20"/>
          <w:w w:val="115"/>
        </w:rPr>
        <w:t>to</w:t>
      </w:r>
      <w:r w:rsidRPr="00851BAC">
        <w:rPr>
          <w:rFonts w:cs="Times New Roman"/>
          <w:color w:val="231F20"/>
          <w:w w:val="122"/>
        </w:rPr>
        <w:t xml:space="preserve"> </w:t>
      </w:r>
      <w:r w:rsidRPr="00851BAC">
        <w:rPr>
          <w:rFonts w:cs="Times New Roman"/>
          <w:color w:val="231F20"/>
          <w:w w:val="115"/>
        </w:rPr>
        <w:t>leave</w:t>
      </w:r>
      <w:r w:rsidRPr="00851BAC">
        <w:rPr>
          <w:rFonts w:cs="Times New Roman"/>
          <w:color w:val="231F20"/>
          <w:spacing w:val="-30"/>
          <w:w w:val="115"/>
        </w:rPr>
        <w:t xml:space="preserve"> </w:t>
      </w:r>
      <w:r w:rsidRPr="00851BAC">
        <w:rPr>
          <w:rFonts w:cs="Times New Roman"/>
          <w:color w:val="231F20"/>
          <w:w w:val="115"/>
        </w:rPr>
        <w:t>a</w:t>
      </w:r>
      <w:r w:rsidRPr="00851BAC">
        <w:rPr>
          <w:rFonts w:cs="Times New Roman"/>
          <w:color w:val="231F20"/>
          <w:spacing w:val="-29"/>
          <w:w w:val="115"/>
        </w:rPr>
        <w:t xml:space="preserve"> </w:t>
      </w:r>
      <w:r w:rsidRPr="00851BAC">
        <w:rPr>
          <w:rFonts w:cs="Times New Roman"/>
          <w:color w:val="231F20"/>
          <w:w w:val="115"/>
        </w:rPr>
        <w:t>building.</w:t>
      </w:r>
      <w:r w:rsidRPr="00851BAC">
        <w:rPr>
          <w:rFonts w:cs="Times New Roman"/>
          <w:color w:val="231F20"/>
          <w:spacing w:val="-29"/>
          <w:w w:val="115"/>
        </w:rPr>
        <w:t xml:space="preserve"> </w:t>
      </w:r>
      <w:r w:rsidRPr="00851BAC">
        <w:rPr>
          <w:rFonts w:cs="Times New Roman"/>
          <w:color w:val="231F20"/>
          <w:w w:val="115"/>
        </w:rPr>
        <w:t>This</w:t>
      </w:r>
      <w:r w:rsidRPr="00851BAC">
        <w:rPr>
          <w:rFonts w:cs="Times New Roman"/>
          <w:color w:val="231F20"/>
          <w:spacing w:val="-29"/>
          <w:w w:val="115"/>
        </w:rPr>
        <w:t xml:space="preserve"> </w:t>
      </w:r>
      <w:r w:rsidRPr="00851BAC">
        <w:rPr>
          <w:rFonts w:cs="Times New Roman"/>
          <w:color w:val="231F20"/>
          <w:w w:val="115"/>
        </w:rPr>
        <w:t>route</w:t>
      </w:r>
      <w:r w:rsidRPr="00851BAC">
        <w:rPr>
          <w:rFonts w:cs="Times New Roman"/>
          <w:color w:val="231F20"/>
          <w:spacing w:val="-29"/>
          <w:w w:val="115"/>
        </w:rPr>
        <w:t xml:space="preserve"> </w:t>
      </w:r>
      <w:r w:rsidRPr="00851BAC">
        <w:rPr>
          <w:rFonts w:cs="Times New Roman"/>
          <w:color w:val="231F20"/>
          <w:w w:val="115"/>
        </w:rPr>
        <w:t>shall</w:t>
      </w:r>
      <w:r w:rsidRPr="00851BAC">
        <w:rPr>
          <w:rFonts w:cs="Times New Roman"/>
          <w:color w:val="231F20"/>
          <w:spacing w:val="-29"/>
          <w:w w:val="115"/>
        </w:rPr>
        <w:t xml:space="preserve"> </w:t>
      </w:r>
      <w:r w:rsidRPr="00851BAC">
        <w:rPr>
          <w:rFonts w:cs="Times New Roman"/>
          <w:color w:val="231F20"/>
          <w:w w:val="115"/>
        </w:rPr>
        <w:t>be</w:t>
      </w:r>
      <w:r w:rsidRPr="00851BAC">
        <w:rPr>
          <w:rFonts w:cs="Times New Roman"/>
          <w:color w:val="231F20"/>
          <w:spacing w:val="-29"/>
          <w:w w:val="115"/>
        </w:rPr>
        <w:t xml:space="preserve"> </w:t>
      </w:r>
      <w:r w:rsidRPr="00851BAC">
        <w:rPr>
          <w:rFonts w:cs="Times New Roman"/>
          <w:color w:val="231F20"/>
          <w:w w:val="115"/>
        </w:rPr>
        <w:t>unobstructed,</w:t>
      </w:r>
      <w:r w:rsidRPr="00851BAC">
        <w:rPr>
          <w:rFonts w:cs="Times New Roman"/>
          <w:color w:val="231F20"/>
          <w:spacing w:val="-29"/>
          <w:w w:val="115"/>
        </w:rPr>
        <w:t xml:space="preserve"> </w:t>
      </w:r>
      <w:r w:rsidRPr="00851BAC">
        <w:rPr>
          <w:rFonts w:cs="Times New Roman"/>
          <w:color w:val="231F20"/>
          <w:w w:val="115"/>
        </w:rPr>
        <w:t>and</w:t>
      </w:r>
      <w:r w:rsidRPr="00851BAC">
        <w:rPr>
          <w:rFonts w:cs="Times New Roman"/>
          <w:color w:val="231F20"/>
          <w:w w:val="112"/>
        </w:rPr>
        <w:t xml:space="preserve"> </w:t>
      </w:r>
      <w:r w:rsidRPr="00851BAC">
        <w:rPr>
          <w:rFonts w:cs="Times New Roman"/>
          <w:color w:val="231F20"/>
          <w:w w:val="115"/>
        </w:rPr>
        <w:t>doors</w:t>
      </w:r>
      <w:r w:rsidRPr="00851BAC">
        <w:rPr>
          <w:rFonts w:cs="Times New Roman"/>
          <w:color w:val="231F20"/>
          <w:spacing w:val="-17"/>
          <w:w w:val="115"/>
        </w:rPr>
        <w:t xml:space="preserve"> </w:t>
      </w:r>
      <w:r w:rsidRPr="00851BAC">
        <w:rPr>
          <w:rFonts w:cs="Times New Roman"/>
          <w:color w:val="231F20"/>
          <w:w w:val="115"/>
        </w:rPr>
        <w:t>along</w:t>
      </w:r>
      <w:r w:rsidRPr="00851BAC">
        <w:rPr>
          <w:rFonts w:cs="Times New Roman"/>
          <w:color w:val="231F20"/>
          <w:spacing w:val="-17"/>
          <w:w w:val="115"/>
        </w:rPr>
        <w:t xml:space="preserve"> </w:t>
      </w:r>
      <w:r w:rsidRPr="00851BAC">
        <w:rPr>
          <w:rFonts w:cs="Times New Roman"/>
          <w:color w:val="231F20"/>
          <w:w w:val="115"/>
        </w:rPr>
        <w:t>this</w:t>
      </w:r>
      <w:r w:rsidRPr="00851BAC">
        <w:rPr>
          <w:rFonts w:cs="Times New Roman"/>
          <w:color w:val="231F20"/>
          <w:spacing w:val="-17"/>
          <w:w w:val="115"/>
        </w:rPr>
        <w:t xml:space="preserve"> </w:t>
      </w:r>
      <w:r w:rsidRPr="00851BAC">
        <w:rPr>
          <w:rFonts w:cs="Times New Roman"/>
          <w:color w:val="231F20"/>
          <w:w w:val="115"/>
        </w:rPr>
        <w:t>route</w:t>
      </w:r>
      <w:r w:rsidRPr="00851BAC">
        <w:rPr>
          <w:rFonts w:cs="Times New Roman"/>
          <w:color w:val="231F20"/>
          <w:spacing w:val="-17"/>
          <w:w w:val="115"/>
        </w:rPr>
        <w:t xml:space="preserve"> </w:t>
      </w:r>
      <w:r w:rsidRPr="00851BAC">
        <w:rPr>
          <w:rFonts w:cs="Times New Roman"/>
          <w:color w:val="231F20"/>
          <w:w w:val="115"/>
        </w:rPr>
        <w:t>cannot</w:t>
      </w:r>
      <w:r w:rsidRPr="00851BAC">
        <w:rPr>
          <w:rFonts w:cs="Times New Roman"/>
          <w:color w:val="231F20"/>
          <w:spacing w:val="-16"/>
          <w:w w:val="115"/>
        </w:rPr>
        <w:t xml:space="preserve"> </w:t>
      </w:r>
      <w:r w:rsidRPr="00851BAC">
        <w:rPr>
          <w:rFonts w:cs="Times New Roman"/>
          <w:color w:val="231F20"/>
          <w:w w:val="115"/>
        </w:rPr>
        <w:t>be</w:t>
      </w:r>
      <w:r w:rsidRPr="00851BAC">
        <w:rPr>
          <w:rFonts w:cs="Times New Roman"/>
          <w:color w:val="231F20"/>
          <w:spacing w:val="-17"/>
          <w:w w:val="115"/>
        </w:rPr>
        <w:t xml:space="preserve"> </w:t>
      </w:r>
      <w:r w:rsidRPr="00851BAC">
        <w:rPr>
          <w:rFonts w:cs="Times New Roman"/>
          <w:color w:val="231F20"/>
          <w:w w:val="115"/>
        </w:rPr>
        <w:t>subject</w:t>
      </w:r>
      <w:r w:rsidRPr="00851BAC">
        <w:rPr>
          <w:rFonts w:cs="Times New Roman"/>
          <w:color w:val="231F20"/>
          <w:spacing w:val="-17"/>
          <w:w w:val="115"/>
        </w:rPr>
        <w:t xml:space="preserve"> </w:t>
      </w:r>
      <w:r w:rsidRPr="00851BAC">
        <w:rPr>
          <w:rFonts w:cs="Times New Roman"/>
          <w:color w:val="231F20"/>
          <w:w w:val="115"/>
        </w:rPr>
        <w:t>to</w:t>
      </w:r>
      <w:r w:rsidRPr="00851BAC">
        <w:rPr>
          <w:rFonts w:cs="Times New Roman"/>
          <w:color w:val="231F20"/>
          <w:spacing w:val="-17"/>
          <w:w w:val="115"/>
        </w:rPr>
        <w:t xml:space="preserve"> </w:t>
      </w:r>
      <w:r w:rsidRPr="00851BAC">
        <w:rPr>
          <w:rFonts w:cs="Times New Roman"/>
          <w:color w:val="231F20"/>
          <w:w w:val="115"/>
        </w:rPr>
        <w:t>locking</w:t>
      </w:r>
      <w:r w:rsidRPr="00851BAC">
        <w:rPr>
          <w:rFonts w:cs="Times New Roman"/>
          <w:color w:val="231F20"/>
          <w:w w:val="113"/>
        </w:rPr>
        <w:t xml:space="preserve"> </w:t>
      </w:r>
      <w:r w:rsidRPr="00851BAC">
        <w:rPr>
          <w:rFonts w:cs="Times New Roman"/>
          <w:color w:val="231F20"/>
          <w:w w:val="115"/>
        </w:rPr>
        <w:t>from</w:t>
      </w:r>
      <w:r w:rsidRPr="00851BAC">
        <w:rPr>
          <w:rFonts w:cs="Times New Roman"/>
          <w:color w:val="231F20"/>
          <w:spacing w:val="-15"/>
          <w:w w:val="115"/>
        </w:rPr>
        <w:t xml:space="preserve"> </w:t>
      </w:r>
      <w:r w:rsidRPr="00851BAC">
        <w:rPr>
          <w:rFonts w:cs="Times New Roman"/>
          <w:color w:val="231F20"/>
          <w:w w:val="115"/>
        </w:rPr>
        <w:t>the</w:t>
      </w:r>
      <w:r w:rsidRPr="00851BAC">
        <w:rPr>
          <w:rFonts w:cs="Times New Roman"/>
          <w:color w:val="231F20"/>
          <w:spacing w:val="-14"/>
          <w:w w:val="115"/>
        </w:rPr>
        <w:t xml:space="preserve"> </w:t>
      </w:r>
      <w:r w:rsidRPr="00851BAC">
        <w:rPr>
          <w:rFonts w:cs="Times New Roman"/>
          <w:color w:val="231F20"/>
          <w:w w:val="115"/>
        </w:rPr>
        <w:t>side</w:t>
      </w:r>
      <w:r w:rsidRPr="00851BAC">
        <w:rPr>
          <w:rFonts w:cs="Times New Roman"/>
          <w:color w:val="231F20"/>
          <w:spacing w:val="-14"/>
          <w:w w:val="115"/>
        </w:rPr>
        <w:t xml:space="preserve"> </w:t>
      </w:r>
      <w:r w:rsidRPr="00851BAC">
        <w:rPr>
          <w:rFonts w:cs="Times New Roman"/>
          <w:color w:val="231F20"/>
          <w:w w:val="115"/>
        </w:rPr>
        <w:t>to</w:t>
      </w:r>
      <w:r w:rsidRPr="00851BAC">
        <w:rPr>
          <w:rFonts w:cs="Times New Roman"/>
          <w:color w:val="231F20"/>
          <w:spacing w:val="-15"/>
          <w:w w:val="115"/>
        </w:rPr>
        <w:t xml:space="preserve"> </w:t>
      </w:r>
      <w:r w:rsidRPr="00851BAC">
        <w:rPr>
          <w:rFonts w:cs="Times New Roman"/>
          <w:color w:val="231F20"/>
          <w:w w:val="115"/>
        </w:rPr>
        <w:t>which</w:t>
      </w:r>
      <w:r w:rsidRPr="00851BAC">
        <w:rPr>
          <w:rFonts w:cs="Times New Roman"/>
          <w:color w:val="231F20"/>
          <w:spacing w:val="-14"/>
          <w:w w:val="115"/>
        </w:rPr>
        <w:t xml:space="preserve"> </w:t>
      </w:r>
      <w:r w:rsidRPr="00851BAC">
        <w:rPr>
          <w:rFonts w:cs="Times New Roman"/>
          <w:color w:val="231F20"/>
          <w:w w:val="115"/>
        </w:rPr>
        <w:t>people</w:t>
      </w:r>
      <w:r w:rsidRPr="00851BAC">
        <w:rPr>
          <w:rFonts w:cs="Times New Roman"/>
          <w:color w:val="231F20"/>
          <w:spacing w:val="-14"/>
          <w:w w:val="115"/>
        </w:rPr>
        <w:t xml:space="preserve"> </w:t>
      </w:r>
      <w:r w:rsidRPr="00851BAC">
        <w:rPr>
          <w:rFonts w:cs="Times New Roman"/>
          <w:color w:val="231F20"/>
          <w:w w:val="115"/>
        </w:rPr>
        <w:t>will</w:t>
      </w:r>
      <w:r w:rsidRPr="00851BAC">
        <w:rPr>
          <w:rFonts w:cs="Times New Roman"/>
          <w:color w:val="231F20"/>
          <w:spacing w:val="-15"/>
          <w:w w:val="115"/>
        </w:rPr>
        <w:t xml:space="preserve"> </w:t>
      </w:r>
      <w:r w:rsidRPr="00851BAC">
        <w:rPr>
          <w:rFonts w:cs="Times New Roman"/>
          <w:color w:val="231F20"/>
          <w:w w:val="115"/>
        </w:rPr>
        <w:t>be</w:t>
      </w:r>
      <w:r w:rsidRPr="00851BAC">
        <w:rPr>
          <w:rFonts w:cs="Times New Roman"/>
          <w:color w:val="231F20"/>
          <w:spacing w:val="-14"/>
          <w:w w:val="115"/>
        </w:rPr>
        <w:t xml:space="preserve"> </w:t>
      </w:r>
      <w:r w:rsidRPr="00851BAC">
        <w:rPr>
          <w:rFonts w:cs="Times New Roman"/>
          <w:color w:val="231F20"/>
          <w:w w:val="115"/>
        </w:rPr>
        <w:t>leaving.</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000000"/>
        </w:rPr>
      </w:pPr>
      <w:r w:rsidRPr="00851BAC">
        <w:rPr>
          <w:rFonts w:cs="Times New Roman"/>
          <w:b/>
          <w:bCs/>
          <w:color w:val="231F20"/>
          <w:w w:val="110"/>
        </w:rPr>
        <w:t>Electrical</w:t>
      </w:r>
      <w:r w:rsidRPr="00851BAC">
        <w:rPr>
          <w:rFonts w:cs="Times New Roman"/>
          <w:b/>
          <w:bCs/>
          <w:color w:val="231F20"/>
          <w:spacing w:val="-27"/>
          <w:w w:val="110"/>
        </w:rPr>
        <w:t xml:space="preserve"> </w:t>
      </w:r>
      <w:r w:rsidRPr="00851BAC">
        <w:rPr>
          <w:rFonts w:cs="Times New Roman"/>
          <w:b/>
          <w:bCs/>
          <w:color w:val="231F20"/>
          <w:w w:val="110"/>
        </w:rPr>
        <w:t>system</w:t>
      </w:r>
      <w:r w:rsidRPr="00851BAC">
        <w:rPr>
          <w:rFonts w:cs="Times New Roman"/>
          <w:b/>
          <w:bCs/>
          <w:color w:val="231F20"/>
          <w:spacing w:val="-25"/>
          <w:w w:val="110"/>
        </w:rPr>
        <w:t xml:space="preserve"> </w:t>
      </w:r>
      <w:r w:rsidRPr="00851BAC">
        <w:rPr>
          <w:rFonts w:cs="Times New Roman"/>
          <w:color w:val="231F20"/>
          <w:w w:val="110"/>
        </w:rPr>
        <w:t>shall</w:t>
      </w:r>
      <w:r w:rsidRPr="00851BAC">
        <w:rPr>
          <w:rFonts w:cs="Times New Roman"/>
          <w:color w:val="231F20"/>
          <w:spacing w:val="-25"/>
          <w:w w:val="110"/>
        </w:rPr>
        <w:t xml:space="preserve"> </w:t>
      </w:r>
      <w:r w:rsidRPr="00851BAC">
        <w:rPr>
          <w:rFonts w:cs="Times New Roman"/>
          <w:color w:val="231F20"/>
          <w:w w:val="110"/>
        </w:rPr>
        <w:t>mean</w:t>
      </w:r>
      <w:r w:rsidRPr="00851BAC">
        <w:rPr>
          <w:rFonts w:cs="Times New Roman"/>
          <w:color w:val="231F20"/>
          <w:spacing w:val="-25"/>
          <w:w w:val="110"/>
        </w:rPr>
        <w:t xml:space="preserve"> </w:t>
      </w:r>
      <w:r w:rsidRPr="00851BAC">
        <w:rPr>
          <w:rFonts w:cs="Times New Roman"/>
          <w:color w:val="231F20"/>
          <w:w w:val="110"/>
        </w:rPr>
        <w:t>a</w:t>
      </w:r>
      <w:r w:rsidRPr="00851BAC">
        <w:rPr>
          <w:rFonts w:cs="Times New Roman"/>
          <w:color w:val="231F20"/>
          <w:spacing w:val="-25"/>
          <w:w w:val="110"/>
        </w:rPr>
        <w:t xml:space="preserve"> </w:t>
      </w:r>
      <w:r w:rsidRPr="00851BAC">
        <w:rPr>
          <w:rFonts w:cs="Times New Roman"/>
          <w:color w:val="231F20"/>
          <w:w w:val="110"/>
        </w:rPr>
        <w:t>system</w:t>
      </w:r>
      <w:r w:rsidRPr="00851BAC">
        <w:rPr>
          <w:rFonts w:cs="Times New Roman"/>
          <w:color w:val="231F20"/>
          <w:spacing w:val="-26"/>
          <w:w w:val="110"/>
        </w:rPr>
        <w:t xml:space="preserve"> </w:t>
      </w:r>
      <w:r w:rsidRPr="00851BAC">
        <w:rPr>
          <w:rFonts w:cs="Times New Roman"/>
          <w:color w:val="231F20"/>
          <w:w w:val="110"/>
        </w:rPr>
        <w:t>that</w:t>
      </w:r>
      <w:r w:rsidRPr="00851BAC">
        <w:rPr>
          <w:rFonts w:cs="Times New Roman"/>
          <w:color w:val="231F20"/>
          <w:spacing w:val="-25"/>
          <w:w w:val="110"/>
        </w:rPr>
        <w:t xml:space="preserve"> </w:t>
      </w:r>
      <w:r w:rsidRPr="00851BAC">
        <w:rPr>
          <w:rFonts w:cs="Times New Roman"/>
          <w:color w:val="231F20"/>
          <w:w w:val="110"/>
        </w:rPr>
        <w:t>makes</w:t>
      </w:r>
      <w:r w:rsidRPr="00851BAC">
        <w:rPr>
          <w:rFonts w:cs="Times New Roman"/>
          <w:color w:val="231F20"/>
          <w:w w:val="105"/>
        </w:rPr>
        <w:t xml:space="preserve"> </w:t>
      </w:r>
      <w:r w:rsidRPr="00851BAC">
        <w:rPr>
          <w:rFonts w:cs="Times New Roman"/>
          <w:color w:val="231F20"/>
          <w:w w:val="110"/>
        </w:rPr>
        <w:t>electricity</w:t>
      </w:r>
      <w:r w:rsidRPr="00851BAC">
        <w:rPr>
          <w:rFonts w:cs="Times New Roman"/>
          <w:color w:val="231F20"/>
          <w:spacing w:val="3"/>
          <w:w w:val="110"/>
        </w:rPr>
        <w:t xml:space="preserve"> </w:t>
      </w:r>
      <w:r w:rsidRPr="00851BAC">
        <w:rPr>
          <w:rFonts w:cs="Times New Roman"/>
          <w:color w:val="231F20"/>
          <w:w w:val="110"/>
        </w:rPr>
        <w:t>available</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building</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distributes</w:t>
      </w:r>
      <w:r w:rsidRPr="00851BAC">
        <w:rPr>
          <w:rFonts w:cs="Times New Roman"/>
          <w:color w:val="231F20"/>
          <w:spacing w:val="3"/>
          <w:w w:val="110"/>
        </w:rPr>
        <w:t xml:space="preserve"> </w:t>
      </w:r>
      <w:r w:rsidRPr="00851BAC">
        <w:rPr>
          <w:rFonts w:cs="Times New Roman"/>
          <w:color w:val="231F20"/>
          <w:w w:val="110"/>
        </w:rPr>
        <w:t>it</w:t>
      </w:r>
      <w:r w:rsidRPr="00851BAC">
        <w:rPr>
          <w:rFonts w:cs="Times New Roman"/>
          <w:color w:val="231F20"/>
          <w:w w:val="126"/>
        </w:rPr>
        <w:t xml:space="preserve"> </w:t>
      </w:r>
      <w:r w:rsidRPr="00851BAC">
        <w:rPr>
          <w:rFonts w:cs="Times New Roman"/>
          <w:color w:val="231F20"/>
          <w:w w:val="110"/>
        </w:rPr>
        <w:t>through</w:t>
      </w:r>
      <w:r w:rsidRPr="00851BAC">
        <w:rPr>
          <w:rFonts w:cs="Times New Roman"/>
          <w:color w:val="231F20"/>
          <w:spacing w:val="8"/>
          <w:w w:val="110"/>
        </w:rPr>
        <w:t xml:space="preserve"> </w:t>
      </w:r>
      <w:r w:rsidRPr="00851BAC">
        <w:rPr>
          <w:rFonts w:cs="Times New Roman"/>
          <w:color w:val="231F20"/>
          <w:w w:val="110"/>
        </w:rPr>
        <w:t>outlets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lighting</w:t>
      </w:r>
      <w:r w:rsidRPr="00851BAC">
        <w:rPr>
          <w:rFonts w:cs="Times New Roman"/>
          <w:color w:val="231F20"/>
          <w:spacing w:val="9"/>
          <w:w w:val="110"/>
        </w:rPr>
        <w:t xml:space="preserve"> </w:t>
      </w:r>
      <w:r w:rsidRPr="00851BAC">
        <w:rPr>
          <w:rFonts w:cs="Times New Roman"/>
          <w:color w:val="231F20"/>
          <w:w w:val="110"/>
        </w:rPr>
        <w:t>fixtures</w:t>
      </w:r>
      <w:r w:rsidRPr="00851BAC">
        <w:rPr>
          <w:rFonts w:cs="Times New Roman"/>
          <w:color w:val="231F20"/>
          <w:spacing w:val="8"/>
          <w:w w:val="110"/>
        </w:rPr>
        <w:t xml:space="preserve"> </w:t>
      </w:r>
      <w:r w:rsidRPr="00851BAC">
        <w:rPr>
          <w:rFonts w:cs="Times New Roman"/>
          <w:color w:val="231F20"/>
          <w:w w:val="110"/>
        </w:rPr>
        <w:t>for</w:t>
      </w:r>
      <w:r w:rsidRPr="00851BAC">
        <w:rPr>
          <w:rFonts w:cs="Times New Roman"/>
          <w:color w:val="231F20"/>
          <w:spacing w:val="9"/>
          <w:w w:val="110"/>
        </w:rPr>
        <w:t xml:space="preserve"> </w:t>
      </w:r>
      <w:r w:rsidRPr="00851BAC">
        <w:rPr>
          <w:rFonts w:cs="Times New Roman"/>
          <w:color w:val="231F20"/>
          <w:w w:val="110"/>
        </w:rPr>
        <w:t>occupant</w:t>
      </w:r>
      <w:r w:rsidRPr="00851BAC">
        <w:rPr>
          <w:rFonts w:cs="Times New Roman"/>
          <w:color w:val="231F20"/>
          <w:spacing w:val="9"/>
          <w:w w:val="110"/>
        </w:rPr>
        <w:t xml:space="preserve"> </w:t>
      </w:r>
      <w:r w:rsidRPr="00851BAC">
        <w:rPr>
          <w:rFonts w:cs="Times New Roman"/>
          <w:color w:val="231F20"/>
          <w:w w:val="110"/>
        </w:rPr>
        <w:t>use.</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2" w:after="200" w:line="240" w:lineRule="auto"/>
        <w:rPr>
          <w:rFonts w:cs="Times New Roman"/>
          <w:color w:val="000000"/>
        </w:rPr>
      </w:pPr>
      <w:r w:rsidRPr="00851BAC">
        <w:rPr>
          <w:rFonts w:cs="Times New Roman"/>
          <w:b/>
          <w:bCs/>
          <w:color w:val="231F20"/>
          <w:w w:val="110"/>
        </w:rPr>
        <w:t>Emergency</w:t>
      </w:r>
      <w:r w:rsidRPr="00851BAC">
        <w:rPr>
          <w:rFonts w:cs="Times New Roman"/>
          <w:b/>
          <w:bCs/>
          <w:color w:val="231F20"/>
          <w:spacing w:val="-35"/>
          <w:w w:val="110"/>
        </w:rPr>
        <w:t xml:space="preserve"> </w:t>
      </w:r>
      <w:r w:rsidRPr="00851BAC">
        <w:rPr>
          <w:rFonts w:cs="Times New Roman"/>
          <w:b/>
          <w:bCs/>
          <w:color w:val="231F20"/>
          <w:w w:val="110"/>
        </w:rPr>
        <w:t>escape</w:t>
      </w:r>
      <w:r w:rsidRPr="00851BAC">
        <w:rPr>
          <w:rFonts w:cs="Times New Roman"/>
          <w:b/>
          <w:bCs/>
          <w:color w:val="231F20"/>
          <w:spacing w:val="-34"/>
          <w:w w:val="110"/>
        </w:rPr>
        <w:t xml:space="preserve"> </w:t>
      </w:r>
      <w:r w:rsidRPr="00851BAC">
        <w:rPr>
          <w:rFonts w:cs="Times New Roman"/>
          <w:b/>
          <w:bCs/>
          <w:color w:val="231F20"/>
          <w:w w:val="110"/>
        </w:rPr>
        <w:t>and</w:t>
      </w:r>
      <w:r w:rsidRPr="00851BAC">
        <w:rPr>
          <w:rFonts w:cs="Times New Roman"/>
          <w:b/>
          <w:bCs/>
          <w:color w:val="231F20"/>
          <w:spacing w:val="-34"/>
          <w:w w:val="110"/>
        </w:rPr>
        <w:t xml:space="preserve"> </w:t>
      </w:r>
      <w:r w:rsidRPr="00851BAC">
        <w:rPr>
          <w:rFonts w:cs="Times New Roman"/>
          <w:b/>
          <w:bCs/>
          <w:color w:val="231F20"/>
          <w:w w:val="110"/>
        </w:rPr>
        <w:t>rescue</w:t>
      </w:r>
      <w:r w:rsidRPr="00851BAC">
        <w:rPr>
          <w:rFonts w:cs="Times New Roman"/>
          <w:b/>
          <w:bCs/>
          <w:color w:val="231F20"/>
          <w:spacing w:val="-35"/>
          <w:w w:val="110"/>
        </w:rPr>
        <w:t xml:space="preserve"> </w:t>
      </w:r>
      <w:r w:rsidRPr="00851BAC">
        <w:rPr>
          <w:rFonts w:cs="Times New Roman"/>
          <w:b/>
          <w:bCs/>
          <w:color w:val="231F20"/>
          <w:w w:val="110"/>
        </w:rPr>
        <w:t>opening</w:t>
      </w:r>
      <w:r w:rsidRPr="00851BAC">
        <w:rPr>
          <w:rFonts w:cs="Times New Roman"/>
          <w:b/>
          <w:bCs/>
          <w:color w:val="231F20"/>
          <w:spacing w:val="-33"/>
          <w:w w:val="110"/>
        </w:rPr>
        <w:t xml:space="preserve"> </w:t>
      </w:r>
      <w:r w:rsidRPr="00851BAC">
        <w:rPr>
          <w:rFonts w:cs="Times New Roman"/>
          <w:color w:val="231F20"/>
          <w:w w:val="110"/>
        </w:rPr>
        <w:t>shall</w:t>
      </w:r>
      <w:r w:rsidRPr="00851BAC">
        <w:rPr>
          <w:rFonts w:cs="Times New Roman"/>
          <w:color w:val="231F20"/>
          <w:spacing w:val="-34"/>
          <w:w w:val="110"/>
        </w:rPr>
        <w:t xml:space="preserve"> </w:t>
      </w:r>
      <w:r w:rsidRPr="00851BAC">
        <w:rPr>
          <w:rFonts w:cs="Times New Roman"/>
          <w:color w:val="231F20"/>
          <w:w w:val="110"/>
        </w:rPr>
        <w:t>mean</w:t>
      </w:r>
      <w:r w:rsidRPr="00851BAC">
        <w:rPr>
          <w:rFonts w:cs="Times New Roman"/>
          <w:color w:val="231F20"/>
          <w:w w:val="111"/>
        </w:rPr>
        <w:t xml:space="preserve"> </w:t>
      </w:r>
      <w:r w:rsidRPr="00851BAC">
        <w:rPr>
          <w:rFonts w:cs="Times New Roman"/>
          <w:color w:val="231F20"/>
          <w:w w:val="110"/>
        </w:rPr>
        <w:t>an</w:t>
      </w:r>
      <w:r w:rsidRPr="00851BAC">
        <w:rPr>
          <w:rFonts w:cs="Times New Roman"/>
          <w:color w:val="231F20"/>
          <w:spacing w:val="2"/>
          <w:w w:val="110"/>
        </w:rPr>
        <w:t xml:space="preserve"> </w:t>
      </w:r>
      <w:r w:rsidRPr="00851BAC">
        <w:rPr>
          <w:rFonts w:cs="Times New Roman"/>
          <w:color w:val="231F20"/>
          <w:w w:val="110"/>
        </w:rPr>
        <w:t>operable</w:t>
      </w:r>
      <w:r w:rsidRPr="00851BAC">
        <w:rPr>
          <w:rFonts w:cs="Times New Roman"/>
          <w:color w:val="231F20"/>
          <w:spacing w:val="3"/>
          <w:w w:val="110"/>
        </w:rPr>
        <w:t xml:space="preserve"> </w:t>
      </w:r>
      <w:r w:rsidRPr="00851BAC">
        <w:rPr>
          <w:rFonts w:cs="Times New Roman"/>
          <w:color w:val="231F20"/>
          <w:w w:val="110"/>
        </w:rPr>
        <w:t>window,</w:t>
      </w:r>
      <w:r w:rsidRPr="00851BAC">
        <w:rPr>
          <w:rFonts w:cs="Times New Roman"/>
          <w:color w:val="231F20"/>
          <w:spacing w:val="3"/>
          <w:w w:val="110"/>
        </w:rPr>
        <w:t xml:space="preserve"> </w:t>
      </w:r>
      <w:r w:rsidRPr="00851BAC">
        <w:rPr>
          <w:rFonts w:cs="Times New Roman"/>
          <w:color w:val="231F20"/>
          <w:w w:val="110"/>
        </w:rPr>
        <w:t>door,</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other</w:t>
      </w:r>
      <w:r w:rsidRPr="00851BAC">
        <w:rPr>
          <w:rFonts w:cs="Times New Roman"/>
          <w:color w:val="231F20"/>
          <w:spacing w:val="3"/>
          <w:w w:val="110"/>
        </w:rPr>
        <w:t xml:space="preserve"> </w:t>
      </w:r>
      <w:r w:rsidRPr="00851BAC">
        <w:rPr>
          <w:rFonts w:cs="Times New Roman"/>
          <w:color w:val="231F20"/>
          <w:w w:val="110"/>
        </w:rPr>
        <w:t>similar</w:t>
      </w:r>
      <w:r w:rsidRPr="00851BAC">
        <w:rPr>
          <w:rFonts w:cs="Times New Roman"/>
          <w:color w:val="231F20"/>
          <w:spacing w:val="3"/>
          <w:w w:val="110"/>
        </w:rPr>
        <w:t xml:space="preserve"> </w:t>
      </w:r>
      <w:r w:rsidRPr="00851BAC">
        <w:rPr>
          <w:rFonts w:cs="Times New Roman"/>
          <w:color w:val="231F20"/>
          <w:w w:val="110"/>
        </w:rPr>
        <w:t>device</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w w:val="117"/>
        </w:rPr>
        <w:t xml:space="preserve"> </w:t>
      </w:r>
      <w:r w:rsidRPr="00851BAC">
        <w:rPr>
          <w:rFonts w:cs="Times New Roman"/>
          <w:color w:val="231F20"/>
          <w:w w:val="110"/>
        </w:rPr>
        <w:t>provides</w:t>
      </w:r>
      <w:r w:rsidRPr="00851BAC">
        <w:rPr>
          <w:rFonts w:cs="Times New Roman"/>
          <w:color w:val="231F20"/>
          <w:spacing w:val="-15"/>
          <w:w w:val="110"/>
        </w:rPr>
        <w:t xml:space="preserve"> </w:t>
      </w:r>
      <w:r w:rsidRPr="00851BAC">
        <w:rPr>
          <w:rFonts w:cs="Times New Roman"/>
          <w:color w:val="231F20"/>
          <w:w w:val="110"/>
        </w:rPr>
        <w:t>for</w:t>
      </w:r>
      <w:r w:rsidRPr="00851BAC">
        <w:rPr>
          <w:rFonts w:cs="Times New Roman"/>
          <w:color w:val="231F20"/>
          <w:spacing w:val="-14"/>
          <w:w w:val="110"/>
        </w:rPr>
        <w:t xml:space="preserve"> </w:t>
      </w:r>
      <w:r w:rsidRPr="00851BAC">
        <w:rPr>
          <w:rFonts w:cs="Times New Roman"/>
          <w:color w:val="231F20"/>
          <w:w w:val="110"/>
        </w:rPr>
        <w:t>a</w:t>
      </w:r>
      <w:r w:rsidRPr="00851BAC">
        <w:rPr>
          <w:rFonts w:cs="Times New Roman"/>
          <w:color w:val="231F20"/>
          <w:spacing w:val="-15"/>
          <w:w w:val="110"/>
        </w:rPr>
        <w:t xml:space="preserve"> </w:t>
      </w:r>
      <w:r w:rsidRPr="00851BAC">
        <w:rPr>
          <w:rFonts w:cs="Times New Roman"/>
          <w:color w:val="231F20"/>
          <w:w w:val="110"/>
        </w:rPr>
        <w:t>means</w:t>
      </w:r>
      <w:r w:rsidRPr="00851BAC">
        <w:rPr>
          <w:rFonts w:cs="Times New Roman"/>
          <w:color w:val="231F20"/>
          <w:spacing w:val="-14"/>
          <w:w w:val="110"/>
        </w:rPr>
        <w:t xml:space="preserve"> </w:t>
      </w:r>
      <w:r w:rsidRPr="00851BAC">
        <w:rPr>
          <w:rFonts w:cs="Times New Roman"/>
          <w:color w:val="231F20"/>
          <w:w w:val="110"/>
        </w:rPr>
        <w:t>of</w:t>
      </w:r>
      <w:r w:rsidRPr="00851BAC">
        <w:rPr>
          <w:rFonts w:cs="Times New Roman"/>
          <w:color w:val="231F20"/>
          <w:spacing w:val="-14"/>
          <w:w w:val="110"/>
        </w:rPr>
        <w:t xml:space="preserve"> </w:t>
      </w:r>
      <w:r w:rsidRPr="00851BAC">
        <w:rPr>
          <w:rFonts w:cs="Times New Roman"/>
          <w:color w:val="231F20"/>
          <w:w w:val="110"/>
        </w:rPr>
        <w:t>escape</w:t>
      </w:r>
      <w:r w:rsidRPr="00851BAC">
        <w:rPr>
          <w:rFonts w:cs="Times New Roman"/>
          <w:color w:val="231F20"/>
          <w:spacing w:val="-15"/>
          <w:w w:val="110"/>
        </w:rPr>
        <w:t xml:space="preserve"> </w:t>
      </w:r>
      <w:r w:rsidRPr="00851BAC">
        <w:rPr>
          <w:rFonts w:cs="Times New Roman"/>
          <w:color w:val="231F20"/>
          <w:w w:val="110"/>
        </w:rPr>
        <w:t>and</w:t>
      </w:r>
      <w:r w:rsidRPr="00851BAC">
        <w:rPr>
          <w:rFonts w:cs="Times New Roman"/>
          <w:color w:val="231F20"/>
          <w:spacing w:val="-14"/>
          <w:w w:val="110"/>
        </w:rPr>
        <w:t xml:space="preserve"> </w:t>
      </w:r>
      <w:r w:rsidRPr="00851BAC">
        <w:rPr>
          <w:rFonts w:cs="Times New Roman"/>
          <w:color w:val="231F20"/>
          <w:w w:val="110"/>
        </w:rPr>
        <w:t>access</w:t>
      </w:r>
      <w:r w:rsidRPr="00851BAC">
        <w:rPr>
          <w:rFonts w:cs="Times New Roman"/>
          <w:color w:val="231F20"/>
          <w:spacing w:val="-14"/>
          <w:w w:val="110"/>
        </w:rPr>
        <w:t xml:space="preserve"> </w:t>
      </w:r>
      <w:r w:rsidRPr="00851BAC">
        <w:rPr>
          <w:rFonts w:cs="Times New Roman"/>
          <w:color w:val="231F20"/>
          <w:w w:val="110"/>
        </w:rPr>
        <w:t>for</w:t>
      </w:r>
      <w:r w:rsidRPr="00851BAC">
        <w:rPr>
          <w:rFonts w:cs="Times New Roman"/>
          <w:color w:val="231F20"/>
          <w:spacing w:val="-15"/>
          <w:w w:val="110"/>
        </w:rPr>
        <w:t xml:space="preserve"> </w:t>
      </w:r>
      <w:r w:rsidRPr="00851BAC">
        <w:rPr>
          <w:rFonts w:cs="Times New Roman"/>
          <w:color w:val="231F20"/>
          <w:w w:val="110"/>
        </w:rPr>
        <w:t>rescue</w:t>
      </w:r>
      <w:r w:rsidRPr="00851BAC">
        <w:rPr>
          <w:rFonts w:cs="Times New Roman"/>
          <w:color w:val="231F20"/>
          <w:spacing w:val="-14"/>
          <w:w w:val="110"/>
        </w:rPr>
        <w:t xml:space="preserve"> </w:t>
      </w:r>
      <w:r w:rsidRPr="00851BAC">
        <w:rPr>
          <w:rFonts w:cs="Times New Roman"/>
          <w:color w:val="231F20"/>
          <w:w w:val="110"/>
        </w:rPr>
        <w:t>in</w:t>
      </w:r>
      <w:r w:rsidRPr="00851BAC">
        <w:rPr>
          <w:rFonts w:cs="Times New Roman"/>
          <w:color w:val="231F20"/>
          <w:w w:val="116"/>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event</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an</w:t>
      </w:r>
      <w:r w:rsidRPr="00851BAC">
        <w:rPr>
          <w:rFonts w:cs="Times New Roman"/>
          <w:color w:val="231F20"/>
          <w:spacing w:val="-1"/>
          <w:w w:val="110"/>
        </w:rPr>
        <w:t xml:space="preserve"> </w:t>
      </w:r>
      <w:r w:rsidRPr="00851BAC">
        <w:rPr>
          <w:rFonts w:cs="Times New Roman"/>
          <w:color w:val="231F20"/>
          <w:w w:val="110"/>
        </w:rPr>
        <w:t>emergency.</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231F20"/>
          <w:spacing w:val="-5"/>
          <w:w w:val="115"/>
        </w:rPr>
      </w:pPr>
      <w:r w:rsidRPr="00851BAC">
        <w:rPr>
          <w:rFonts w:cs="Times New Roman"/>
          <w:b/>
          <w:bCs/>
          <w:color w:val="231F20"/>
          <w:w w:val="115"/>
        </w:rPr>
        <w:t>Flue</w:t>
      </w:r>
      <w:r w:rsidRPr="00851BAC">
        <w:rPr>
          <w:rFonts w:cs="Times New Roman"/>
          <w:b/>
          <w:bCs/>
          <w:color w:val="231F20"/>
          <w:spacing w:val="-23"/>
          <w:w w:val="115"/>
        </w:rPr>
        <w:t xml:space="preserve"> </w:t>
      </w:r>
      <w:r w:rsidRPr="00851BAC">
        <w:rPr>
          <w:rFonts w:cs="Times New Roman"/>
          <w:color w:val="231F20"/>
          <w:w w:val="115"/>
        </w:rPr>
        <w:t>shall</w:t>
      </w:r>
      <w:r w:rsidRPr="00851BAC">
        <w:rPr>
          <w:rFonts w:cs="Times New Roman"/>
          <w:color w:val="231F20"/>
          <w:spacing w:val="-23"/>
          <w:w w:val="115"/>
        </w:rPr>
        <w:t xml:space="preserve"> </w:t>
      </w:r>
      <w:r w:rsidRPr="00851BAC">
        <w:rPr>
          <w:rFonts w:cs="Times New Roman"/>
          <w:color w:val="231F20"/>
          <w:w w:val="115"/>
        </w:rPr>
        <w:t>mean</w:t>
      </w:r>
      <w:r w:rsidRPr="00851BAC">
        <w:rPr>
          <w:rFonts w:cs="Times New Roman"/>
          <w:color w:val="231F20"/>
          <w:spacing w:val="-22"/>
          <w:w w:val="115"/>
        </w:rPr>
        <w:t xml:space="preserve"> </w:t>
      </w:r>
      <w:r w:rsidRPr="00851BAC">
        <w:rPr>
          <w:rFonts w:cs="Times New Roman"/>
          <w:color w:val="231F20"/>
          <w:w w:val="115"/>
        </w:rPr>
        <w:t>a</w:t>
      </w:r>
      <w:r w:rsidRPr="00851BAC">
        <w:rPr>
          <w:rFonts w:cs="Times New Roman"/>
          <w:color w:val="231F20"/>
          <w:spacing w:val="-23"/>
          <w:w w:val="115"/>
        </w:rPr>
        <w:t xml:space="preserve"> </w:t>
      </w:r>
      <w:r w:rsidRPr="00851BAC">
        <w:rPr>
          <w:rFonts w:cs="Times New Roman"/>
          <w:color w:val="231F20"/>
          <w:w w:val="115"/>
        </w:rPr>
        <w:t>conduit</w:t>
      </w:r>
      <w:r w:rsidRPr="00851BAC">
        <w:rPr>
          <w:rFonts w:cs="Times New Roman"/>
          <w:color w:val="231F20"/>
          <w:spacing w:val="-23"/>
          <w:w w:val="115"/>
        </w:rPr>
        <w:t xml:space="preserve"> </w:t>
      </w:r>
      <w:r w:rsidRPr="00851BAC">
        <w:rPr>
          <w:rFonts w:cs="Times New Roman"/>
          <w:color w:val="231F20"/>
          <w:w w:val="115"/>
        </w:rPr>
        <w:t>made</w:t>
      </w:r>
      <w:r w:rsidRPr="00851BAC">
        <w:rPr>
          <w:rFonts w:cs="Times New Roman"/>
          <w:color w:val="231F20"/>
          <w:spacing w:val="-22"/>
          <w:w w:val="115"/>
        </w:rPr>
        <w:t xml:space="preserve"> </w:t>
      </w:r>
      <w:r w:rsidRPr="00851BAC">
        <w:rPr>
          <w:rFonts w:cs="Times New Roman"/>
          <w:color w:val="231F20"/>
          <w:w w:val="115"/>
        </w:rPr>
        <w:t>of</w:t>
      </w:r>
      <w:r w:rsidRPr="00851BAC">
        <w:rPr>
          <w:rFonts w:cs="Times New Roman"/>
          <w:color w:val="231F20"/>
          <w:spacing w:val="-23"/>
          <w:w w:val="115"/>
        </w:rPr>
        <w:t xml:space="preserve"> </w:t>
      </w:r>
      <w:r w:rsidRPr="00851BAC">
        <w:rPr>
          <w:rFonts w:cs="Times New Roman"/>
          <w:color w:val="231F20"/>
          <w:w w:val="115"/>
        </w:rPr>
        <w:t>non-combustible heat-resisting</w:t>
      </w:r>
      <w:r w:rsidRPr="00851BAC">
        <w:rPr>
          <w:rFonts w:cs="Times New Roman"/>
          <w:color w:val="231F20"/>
          <w:spacing w:val="-26"/>
          <w:w w:val="115"/>
        </w:rPr>
        <w:t xml:space="preserve"> </w:t>
      </w:r>
      <w:r w:rsidRPr="00851BAC">
        <w:rPr>
          <w:rFonts w:cs="Times New Roman"/>
          <w:color w:val="231F20"/>
          <w:w w:val="115"/>
        </w:rPr>
        <w:t>material</w:t>
      </w:r>
      <w:r w:rsidRPr="00851BAC">
        <w:rPr>
          <w:rFonts w:cs="Times New Roman"/>
          <w:color w:val="231F20"/>
          <w:spacing w:val="-25"/>
          <w:w w:val="115"/>
        </w:rPr>
        <w:t xml:space="preserve"> </w:t>
      </w:r>
      <w:r w:rsidRPr="00851BAC">
        <w:rPr>
          <w:rFonts w:cs="Times New Roman"/>
          <w:color w:val="231F20"/>
          <w:w w:val="115"/>
        </w:rPr>
        <w:t>that</w:t>
      </w:r>
      <w:r w:rsidRPr="00851BAC">
        <w:rPr>
          <w:rFonts w:cs="Times New Roman"/>
          <w:color w:val="231F20"/>
          <w:spacing w:val="-26"/>
          <w:w w:val="115"/>
        </w:rPr>
        <w:t xml:space="preserve"> </w:t>
      </w:r>
      <w:r w:rsidRPr="00851BAC">
        <w:rPr>
          <w:rFonts w:cs="Times New Roman"/>
          <w:color w:val="231F20"/>
          <w:w w:val="115"/>
        </w:rPr>
        <w:t>is</w:t>
      </w:r>
      <w:r w:rsidRPr="00851BAC">
        <w:rPr>
          <w:rFonts w:cs="Times New Roman"/>
          <w:color w:val="231F20"/>
          <w:spacing w:val="-25"/>
          <w:w w:val="115"/>
        </w:rPr>
        <w:t xml:space="preserve"> </w:t>
      </w:r>
      <w:r w:rsidRPr="00851BAC">
        <w:rPr>
          <w:rFonts w:cs="Times New Roman"/>
          <w:color w:val="231F20"/>
          <w:w w:val="115"/>
        </w:rPr>
        <w:t>used</w:t>
      </w:r>
      <w:r w:rsidRPr="00851BAC">
        <w:rPr>
          <w:rFonts w:cs="Times New Roman"/>
          <w:color w:val="231F20"/>
          <w:spacing w:val="-26"/>
          <w:w w:val="115"/>
        </w:rPr>
        <w:t xml:space="preserve"> </w:t>
      </w:r>
      <w:r w:rsidRPr="00851BAC">
        <w:rPr>
          <w:rFonts w:cs="Times New Roman"/>
          <w:color w:val="231F20"/>
          <w:w w:val="115"/>
        </w:rPr>
        <w:t>to</w:t>
      </w:r>
      <w:r w:rsidRPr="00851BAC">
        <w:rPr>
          <w:rFonts w:cs="Times New Roman"/>
          <w:color w:val="231F20"/>
          <w:spacing w:val="-26"/>
          <w:w w:val="115"/>
        </w:rPr>
        <w:t xml:space="preserve"> </w:t>
      </w:r>
      <w:r w:rsidRPr="00851BAC">
        <w:rPr>
          <w:rFonts w:cs="Times New Roman"/>
          <w:color w:val="231F20"/>
          <w:w w:val="115"/>
        </w:rPr>
        <w:t>remove</w:t>
      </w:r>
      <w:r w:rsidRPr="00851BAC">
        <w:rPr>
          <w:rFonts w:cs="Times New Roman"/>
          <w:color w:val="231F20"/>
          <w:spacing w:val="-25"/>
          <w:w w:val="115"/>
        </w:rPr>
        <w:t xml:space="preserve"> </w:t>
      </w:r>
      <w:r w:rsidRPr="00851BAC">
        <w:rPr>
          <w:rFonts w:cs="Times New Roman"/>
          <w:color w:val="231F20"/>
          <w:w w:val="115"/>
        </w:rPr>
        <w:t>the</w:t>
      </w:r>
      <w:r w:rsidRPr="00851BAC">
        <w:rPr>
          <w:rFonts w:cs="Times New Roman"/>
          <w:color w:val="231F20"/>
          <w:w w:val="116"/>
        </w:rPr>
        <w:t xml:space="preserve"> </w:t>
      </w:r>
      <w:r w:rsidRPr="00851BAC">
        <w:rPr>
          <w:rFonts w:cs="Times New Roman"/>
          <w:color w:val="231F20"/>
          <w:spacing w:val="-5"/>
          <w:w w:val="115"/>
        </w:rPr>
        <w:t>products</w:t>
      </w:r>
      <w:r w:rsidRPr="00851BAC">
        <w:rPr>
          <w:rFonts w:cs="Times New Roman"/>
          <w:color w:val="231F20"/>
          <w:spacing w:val="-30"/>
          <w:w w:val="115"/>
        </w:rPr>
        <w:t xml:space="preserve"> </w:t>
      </w:r>
      <w:r w:rsidRPr="00851BAC">
        <w:rPr>
          <w:rFonts w:cs="Times New Roman"/>
          <w:color w:val="231F20"/>
          <w:spacing w:val="-2"/>
          <w:w w:val="115"/>
        </w:rPr>
        <w:t>of</w:t>
      </w:r>
      <w:r w:rsidRPr="00851BAC">
        <w:rPr>
          <w:rFonts w:cs="Times New Roman"/>
          <w:color w:val="231F20"/>
          <w:spacing w:val="-29"/>
          <w:w w:val="115"/>
        </w:rPr>
        <w:t xml:space="preserve"> </w:t>
      </w:r>
      <w:r w:rsidRPr="00851BAC">
        <w:rPr>
          <w:rFonts w:cs="Times New Roman"/>
          <w:color w:val="231F20"/>
          <w:spacing w:val="-4"/>
          <w:w w:val="115"/>
        </w:rPr>
        <w:t>combustion</w:t>
      </w:r>
      <w:r w:rsidRPr="00851BAC">
        <w:rPr>
          <w:rFonts w:cs="Times New Roman"/>
          <w:color w:val="231F20"/>
          <w:spacing w:val="-29"/>
          <w:w w:val="115"/>
        </w:rPr>
        <w:t xml:space="preserve"> </w:t>
      </w:r>
      <w:r w:rsidRPr="00851BAC">
        <w:rPr>
          <w:rFonts w:cs="Times New Roman"/>
          <w:color w:val="231F20"/>
          <w:spacing w:val="-3"/>
          <w:w w:val="115"/>
        </w:rPr>
        <w:t>from</w:t>
      </w:r>
      <w:r w:rsidRPr="00851BAC">
        <w:rPr>
          <w:rFonts w:cs="Times New Roman"/>
          <w:color w:val="231F20"/>
          <w:spacing w:val="-30"/>
          <w:w w:val="115"/>
        </w:rPr>
        <w:t xml:space="preserve"> </w:t>
      </w:r>
      <w:r w:rsidRPr="00851BAC">
        <w:rPr>
          <w:rFonts w:cs="Times New Roman"/>
          <w:color w:val="231F20"/>
          <w:spacing w:val="-5"/>
          <w:w w:val="115"/>
        </w:rPr>
        <w:t>solid,</w:t>
      </w:r>
      <w:r w:rsidRPr="00851BAC">
        <w:rPr>
          <w:rFonts w:cs="Times New Roman"/>
          <w:color w:val="231F20"/>
          <w:spacing w:val="-29"/>
          <w:w w:val="115"/>
        </w:rPr>
        <w:t xml:space="preserve"> </w:t>
      </w:r>
      <w:r w:rsidRPr="00851BAC">
        <w:rPr>
          <w:rFonts w:cs="Times New Roman"/>
          <w:color w:val="231F20"/>
          <w:spacing w:val="-5"/>
          <w:w w:val="115"/>
        </w:rPr>
        <w:t>liquid,</w:t>
      </w:r>
      <w:r w:rsidRPr="00851BAC">
        <w:rPr>
          <w:rFonts w:cs="Times New Roman"/>
          <w:color w:val="231F20"/>
          <w:spacing w:val="-29"/>
          <w:w w:val="115"/>
        </w:rPr>
        <w:t xml:space="preserve"> </w:t>
      </w:r>
      <w:r w:rsidRPr="00851BAC">
        <w:rPr>
          <w:rFonts w:cs="Times New Roman"/>
          <w:color w:val="231F20"/>
          <w:spacing w:val="-3"/>
          <w:w w:val="115"/>
        </w:rPr>
        <w:t>or</w:t>
      </w:r>
      <w:r w:rsidRPr="00851BAC">
        <w:rPr>
          <w:rFonts w:cs="Times New Roman"/>
          <w:color w:val="231F20"/>
          <w:spacing w:val="-29"/>
          <w:w w:val="115"/>
        </w:rPr>
        <w:t xml:space="preserve"> </w:t>
      </w:r>
      <w:r w:rsidRPr="00851BAC">
        <w:rPr>
          <w:rFonts w:cs="Times New Roman"/>
          <w:color w:val="231F20"/>
          <w:spacing w:val="-5"/>
          <w:w w:val="115"/>
        </w:rPr>
        <w:t>gaseous</w:t>
      </w:r>
      <w:r w:rsidRPr="00851BAC">
        <w:rPr>
          <w:rFonts w:cs="Times New Roman"/>
          <w:color w:val="231F20"/>
          <w:spacing w:val="-30"/>
          <w:w w:val="115"/>
        </w:rPr>
        <w:t xml:space="preserve"> </w:t>
      </w:r>
      <w:r w:rsidRPr="00851BAC">
        <w:rPr>
          <w:rFonts w:cs="Times New Roman"/>
          <w:color w:val="231F20"/>
          <w:spacing w:val="-5"/>
          <w:w w:val="115"/>
        </w:rPr>
        <w:t>fuel.</w:t>
      </w:r>
    </w:p>
    <w:p w:rsidR="00FC59B0" w:rsidRPr="00851BAC" w:rsidRDefault="00FC59B0" w:rsidP="00F65D1F">
      <w:pPr>
        <w:tabs>
          <w:tab w:val="left" w:pos="540"/>
          <w:tab w:val="left" w:pos="630"/>
          <w:tab w:val="left" w:pos="720"/>
          <w:tab w:val="left" w:pos="900"/>
        </w:tabs>
        <w:kinsoku w:val="0"/>
        <w:overflowPunct w:val="0"/>
        <w:autoSpaceDE w:val="0"/>
        <w:autoSpaceDN w:val="0"/>
        <w:adjustRightInd w:val="0"/>
        <w:spacing w:before="28" w:after="200" w:line="240" w:lineRule="auto"/>
        <w:rPr>
          <w:rFonts w:cs="Times New Roman"/>
          <w:color w:val="000000"/>
        </w:rPr>
        <w:sectPr w:rsidR="00FC59B0" w:rsidRPr="00851BAC" w:rsidSect="00CF0EAB">
          <w:type w:val="continuous"/>
          <w:pgSz w:w="12240" w:h="15840"/>
          <w:pgMar w:top="1440" w:right="1440" w:bottom="1440" w:left="1440" w:header="720" w:footer="720" w:gutter="0"/>
          <w:cols w:space="720"/>
          <w:noEndnote/>
          <w:docGrid w:linePitch="299"/>
        </w:sectPr>
      </w:pP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000000"/>
        </w:rPr>
      </w:pPr>
      <w:r w:rsidRPr="00851BAC">
        <w:rPr>
          <w:rFonts w:cs="Times New Roman"/>
          <w:b/>
          <w:bCs/>
          <w:color w:val="231F20"/>
          <w:w w:val="110"/>
        </w:rPr>
        <w:t>Formaldehyde</w:t>
      </w:r>
      <w:r w:rsidRPr="00851BAC">
        <w:rPr>
          <w:rFonts w:cs="Times New Roman"/>
          <w:b/>
          <w:bCs/>
          <w:color w:val="231F20"/>
          <w:spacing w:val="-22"/>
          <w:w w:val="110"/>
        </w:rPr>
        <w:t xml:space="preserve"> </w:t>
      </w:r>
      <w:r w:rsidRPr="00851BAC">
        <w:rPr>
          <w:rFonts w:cs="Times New Roman"/>
          <w:color w:val="231F20"/>
          <w:w w:val="110"/>
        </w:rPr>
        <w:t>shall</w:t>
      </w:r>
      <w:r w:rsidRPr="00851BAC">
        <w:rPr>
          <w:rFonts w:cs="Times New Roman"/>
          <w:color w:val="231F20"/>
          <w:spacing w:val="-23"/>
          <w:w w:val="110"/>
        </w:rPr>
        <w:t xml:space="preserve"> </w:t>
      </w:r>
      <w:r w:rsidRPr="00851BAC">
        <w:rPr>
          <w:rFonts w:cs="Times New Roman"/>
          <w:color w:val="231F20"/>
          <w:w w:val="110"/>
        </w:rPr>
        <w:t>mean</w:t>
      </w:r>
      <w:r w:rsidRPr="00851BAC">
        <w:rPr>
          <w:rFonts w:cs="Times New Roman"/>
          <w:color w:val="231F20"/>
          <w:spacing w:val="-22"/>
          <w:w w:val="110"/>
        </w:rPr>
        <w:t xml:space="preserve"> </w:t>
      </w:r>
      <w:r w:rsidRPr="00851BAC">
        <w:rPr>
          <w:rFonts w:cs="Times New Roman"/>
          <w:color w:val="231F20"/>
          <w:w w:val="110"/>
        </w:rPr>
        <w:t>the</w:t>
      </w:r>
      <w:r w:rsidRPr="00851BAC">
        <w:rPr>
          <w:rFonts w:cs="Times New Roman"/>
          <w:color w:val="231F20"/>
          <w:spacing w:val="-22"/>
          <w:w w:val="110"/>
        </w:rPr>
        <w:t xml:space="preserve"> </w:t>
      </w:r>
      <w:r w:rsidRPr="00851BAC">
        <w:rPr>
          <w:rFonts w:cs="Times New Roman"/>
          <w:color w:val="231F20"/>
          <w:w w:val="110"/>
        </w:rPr>
        <w:t>colorless,</w:t>
      </w:r>
      <w:r w:rsidRPr="00851BAC">
        <w:rPr>
          <w:rFonts w:cs="Times New Roman"/>
          <w:color w:val="231F20"/>
          <w:spacing w:val="-22"/>
          <w:w w:val="110"/>
        </w:rPr>
        <w:t xml:space="preserve"> </w:t>
      </w:r>
      <w:r w:rsidRPr="00851BAC">
        <w:rPr>
          <w:rFonts w:cs="Times New Roman"/>
          <w:color w:val="231F20"/>
          <w:w w:val="110"/>
        </w:rPr>
        <w:t>flammable</w:t>
      </w:r>
      <w:r w:rsidRPr="00851BAC">
        <w:rPr>
          <w:rFonts w:cs="Times New Roman"/>
          <w:color w:val="231F20"/>
          <w:w w:val="113"/>
        </w:rPr>
        <w:t xml:space="preserve"> </w:t>
      </w:r>
      <w:r w:rsidRPr="00851BAC">
        <w:rPr>
          <w:rFonts w:cs="Times New Roman"/>
          <w:color w:val="231F20"/>
          <w:w w:val="110"/>
        </w:rPr>
        <w:t>carcinogenic</w:t>
      </w:r>
      <w:r w:rsidRPr="00851BAC">
        <w:rPr>
          <w:rFonts w:cs="Times New Roman"/>
          <w:color w:val="231F20"/>
          <w:spacing w:val="11"/>
          <w:w w:val="110"/>
        </w:rPr>
        <w:t xml:space="preserve"> </w:t>
      </w:r>
      <w:r w:rsidRPr="00851BAC">
        <w:rPr>
          <w:rFonts w:cs="Times New Roman"/>
          <w:color w:val="231F20"/>
          <w:w w:val="110"/>
        </w:rPr>
        <w:t>chemical,</w:t>
      </w:r>
      <w:r w:rsidRPr="00851BAC">
        <w:rPr>
          <w:rFonts w:cs="Times New Roman"/>
          <w:color w:val="231F20"/>
          <w:spacing w:val="12"/>
          <w:w w:val="110"/>
        </w:rPr>
        <w:t xml:space="preserve"> </w:t>
      </w:r>
      <w:r w:rsidRPr="00851BAC">
        <w:rPr>
          <w:rFonts w:cs="Times New Roman"/>
          <w:color w:val="231F20"/>
          <w:w w:val="110"/>
        </w:rPr>
        <w:t>an</w:t>
      </w:r>
      <w:r w:rsidRPr="00851BAC">
        <w:rPr>
          <w:rFonts w:cs="Times New Roman"/>
          <w:color w:val="231F20"/>
          <w:spacing w:val="11"/>
          <w:w w:val="110"/>
        </w:rPr>
        <w:t xml:space="preserve"> </w:t>
      </w:r>
      <w:r w:rsidRPr="00851BAC">
        <w:rPr>
          <w:rFonts w:cs="Times New Roman"/>
          <w:color w:val="231F20"/>
          <w:w w:val="110"/>
        </w:rPr>
        <w:t>organic</w:t>
      </w:r>
      <w:r w:rsidRPr="00851BAC">
        <w:rPr>
          <w:rFonts w:cs="Times New Roman"/>
          <w:color w:val="231F20"/>
          <w:spacing w:val="12"/>
          <w:w w:val="110"/>
        </w:rPr>
        <w:t xml:space="preserve"> </w:t>
      </w:r>
      <w:r w:rsidRPr="00851BAC">
        <w:rPr>
          <w:rFonts w:cs="Times New Roman"/>
          <w:color w:val="231F20"/>
          <w:w w:val="110"/>
        </w:rPr>
        <w:t>compound</w:t>
      </w:r>
      <w:r w:rsidRPr="00851BAC">
        <w:rPr>
          <w:rFonts w:cs="Times New Roman"/>
          <w:color w:val="231F20"/>
          <w:spacing w:val="11"/>
          <w:w w:val="110"/>
        </w:rPr>
        <w:t xml:space="preserve"> </w:t>
      </w:r>
      <w:r w:rsidRPr="00851BAC">
        <w:rPr>
          <w:rFonts w:cs="Times New Roman"/>
          <w:color w:val="231F20"/>
          <w:w w:val="110"/>
        </w:rPr>
        <w:t>with</w:t>
      </w:r>
      <w:r w:rsidRPr="00851BAC">
        <w:rPr>
          <w:rFonts w:cs="Times New Roman"/>
          <w:color w:val="231F20"/>
          <w:spacing w:val="12"/>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formula</w:t>
      </w:r>
      <w:r w:rsidRPr="00851BAC">
        <w:rPr>
          <w:rFonts w:cs="Times New Roman"/>
          <w:color w:val="231F20"/>
          <w:spacing w:val="-4"/>
          <w:w w:val="110"/>
        </w:rPr>
        <w:t xml:space="preserve"> </w:t>
      </w:r>
      <w:r w:rsidRPr="00851BAC">
        <w:rPr>
          <w:rFonts w:cs="Times New Roman"/>
          <w:color w:val="231F20"/>
          <w:w w:val="110"/>
        </w:rPr>
        <w:t>HCHO,</w:t>
      </w:r>
      <w:r w:rsidRPr="00851BAC">
        <w:rPr>
          <w:rFonts w:cs="Times New Roman"/>
          <w:color w:val="231F20"/>
          <w:spacing w:val="-4"/>
          <w:w w:val="110"/>
        </w:rPr>
        <w:t xml:space="preserve"> </w:t>
      </w:r>
      <w:r w:rsidRPr="00851BAC">
        <w:rPr>
          <w:rFonts w:cs="Times New Roman"/>
          <w:color w:val="231F20"/>
          <w:w w:val="110"/>
        </w:rPr>
        <w:t>which</w:t>
      </w:r>
      <w:r w:rsidRPr="00851BAC">
        <w:rPr>
          <w:rFonts w:cs="Times New Roman"/>
          <w:color w:val="231F20"/>
          <w:spacing w:val="-4"/>
          <w:w w:val="110"/>
        </w:rPr>
        <w:t xml:space="preserve"> </w:t>
      </w:r>
      <w:r w:rsidRPr="00851BAC">
        <w:rPr>
          <w:rFonts w:cs="Times New Roman"/>
          <w:color w:val="231F20"/>
          <w:w w:val="110"/>
        </w:rPr>
        <w:t>is</w:t>
      </w:r>
      <w:r w:rsidR="00E574DA" w:rsidRPr="00851BAC">
        <w:rPr>
          <w:rFonts w:cs="Times New Roman"/>
          <w:color w:val="231F20"/>
          <w:w w:val="110"/>
        </w:rPr>
        <w:t xml:space="preserve"> </w:t>
      </w:r>
      <w:r w:rsidRPr="00851BAC">
        <w:rPr>
          <w:rFonts w:cs="Times New Roman"/>
          <w:color w:val="231F20"/>
          <w:w w:val="110"/>
        </w:rPr>
        <w:t>used</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manufacture</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building</w:t>
      </w:r>
      <w:r w:rsidRPr="00851BAC">
        <w:rPr>
          <w:rFonts w:cs="Times New Roman"/>
          <w:color w:val="231F20"/>
          <w:spacing w:val="-5"/>
          <w:w w:val="110"/>
        </w:rPr>
        <w:t xml:space="preserve"> </w:t>
      </w:r>
      <w:r w:rsidRPr="00851BAC">
        <w:rPr>
          <w:rFonts w:cs="Times New Roman"/>
          <w:color w:val="231F20"/>
          <w:w w:val="110"/>
        </w:rPr>
        <w:t>materials</w:t>
      </w:r>
      <w:r w:rsidRPr="00851BAC">
        <w:rPr>
          <w:rFonts w:cs="Times New Roman"/>
          <w:color w:val="231F20"/>
          <w:spacing w:val="-5"/>
          <w:w w:val="110"/>
        </w:rPr>
        <w:t xml:space="preserve"> </w:t>
      </w:r>
      <w:r w:rsidRPr="00851BAC">
        <w:rPr>
          <w:rFonts w:cs="Times New Roman"/>
          <w:color w:val="231F20"/>
          <w:w w:val="110"/>
        </w:rPr>
        <w:t>(e.g.,</w:t>
      </w:r>
      <w:r w:rsidRPr="00851BAC">
        <w:rPr>
          <w:rFonts w:cs="Times New Roman"/>
          <w:color w:val="231F20"/>
          <w:spacing w:val="-5"/>
          <w:w w:val="110"/>
        </w:rPr>
        <w:t xml:space="preserve"> </w:t>
      </w:r>
      <w:r w:rsidRPr="00851BAC">
        <w:rPr>
          <w:rFonts w:cs="Times New Roman"/>
          <w:color w:val="231F20"/>
          <w:w w:val="110"/>
        </w:rPr>
        <w:t>pressed</w:t>
      </w:r>
      <w:r w:rsidRPr="00851BAC">
        <w:rPr>
          <w:rFonts w:cs="Times New Roman"/>
          <w:color w:val="231F20"/>
          <w:spacing w:val="-5"/>
          <w:w w:val="110"/>
        </w:rPr>
        <w:t xml:space="preserve"> </w:t>
      </w:r>
      <w:r w:rsidRPr="00851BAC">
        <w:rPr>
          <w:rFonts w:cs="Times New Roman"/>
          <w:color w:val="231F20"/>
          <w:w w:val="110"/>
        </w:rPr>
        <w:t>wood</w:t>
      </w:r>
      <w:r w:rsidRPr="00851BAC">
        <w:rPr>
          <w:rFonts w:cs="Times New Roman"/>
          <w:color w:val="231F20"/>
          <w:spacing w:val="-5"/>
          <w:w w:val="110"/>
        </w:rPr>
        <w:t xml:space="preserve"> </w:t>
      </w:r>
      <w:r w:rsidRPr="00851BAC">
        <w:rPr>
          <w:rFonts w:cs="Times New Roman"/>
          <w:color w:val="231F20"/>
          <w:w w:val="110"/>
        </w:rPr>
        <w:t>products)</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household</w:t>
      </w:r>
      <w:r w:rsidRPr="00851BAC">
        <w:rPr>
          <w:rFonts w:cs="Times New Roman"/>
          <w:color w:val="231F20"/>
          <w:spacing w:val="1"/>
          <w:w w:val="110"/>
        </w:rPr>
        <w:t xml:space="preserve"> </w:t>
      </w:r>
      <w:r w:rsidRPr="00851BAC">
        <w:rPr>
          <w:rFonts w:cs="Times New Roman"/>
          <w:color w:val="231F20"/>
          <w:w w:val="110"/>
        </w:rPr>
        <w:t>products.</w:t>
      </w:r>
      <w:r w:rsidRPr="00851BAC">
        <w:rPr>
          <w:rFonts w:cs="Times New Roman"/>
          <w:color w:val="231F20"/>
          <w:spacing w:val="2"/>
          <w:w w:val="110"/>
        </w:rPr>
        <w:t xml:space="preserve"> </w:t>
      </w:r>
      <w:r w:rsidRPr="00851BAC">
        <w:rPr>
          <w:rFonts w:cs="Times New Roman"/>
          <w:color w:val="231F20"/>
          <w:w w:val="110"/>
        </w:rPr>
        <w:t>Federal</w:t>
      </w:r>
      <w:r w:rsidRPr="00851BAC">
        <w:rPr>
          <w:rFonts w:cs="Times New Roman"/>
          <w:color w:val="231F20"/>
          <w:spacing w:val="2"/>
          <w:w w:val="110"/>
        </w:rPr>
        <w:t xml:space="preserve"> </w:t>
      </w:r>
      <w:r w:rsidRPr="00851BAC">
        <w:rPr>
          <w:rFonts w:cs="Times New Roman"/>
          <w:color w:val="231F20"/>
          <w:w w:val="110"/>
        </w:rPr>
        <w:t>limits</w:t>
      </w:r>
      <w:r w:rsidRPr="00851BAC">
        <w:rPr>
          <w:rFonts w:cs="Times New Roman"/>
          <w:color w:val="231F20"/>
          <w:spacing w:val="2"/>
          <w:w w:val="110"/>
        </w:rPr>
        <w:t xml:space="preserve"> </w:t>
      </w:r>
      <w:r w:rsidRPr="00851BAC">
        <w:rPr>
          <w:rFonts w:cs="Times New Roman"/>
          <w:color w:val="231F20"/>
          <w:w w:val="110"/>
        </w:rPr>
        <w:t>for</w:t>
      </w:r>
      <w:r w:rsidRPr="00851BAC">
        <w:rPr>
          <w:rFonts w:cs="Times New Roman"/>
          <w:color w:val="231F20"/>
          <w:spacing w:val="2"/>
          <w:w w:val="110"/>
        </w:rPr>
        <w:t xml:space="preserve"> </w:t>
      </w:r>
      <w:r w:rsidRPr="00851BAC">
        <w:rPr>
          <w:rFonts w:cs="Times New Roman"/>
          <w:color w:val="231F20"/>
          <w:w w:val="110"/>
        </w:rPr>
        <w:t>formaldehyde</w:t>
      </w:r>
      <w:r w:rsidRPr="00851BAC">
        <w:rPr>
          <w:rFonts w:cs="Times New Roman"/>
          <w:color w:val="231F20"/>
          <w:w w:val="112"/>
        </w:rPr>
        <w:t xml:space="preserve"> </w:t>
      </w:r>
      <w:r w:rsidRPr="00851BAC">
        <w:rPr>
          <w:rFonts w:cs="Times New Roman"/>
          <w:color w:val="231F20"/>
          <w:w w:val="110"/>
        </w:rPr>
        <w:t>emissions</w:t>
      </w:r>
      <w:r w:rsidRPr="00851BAC">
        <w:rPr>
          <w:rFonts w:cs="Times New Roman"/>
          <w:color w:val="231F20"/>
          <w:spacing w:val="10"/>
          <w:w w:val="110"/>
        </w:rPr>
        <w:t xml:space="preserve"> </w:t>
      </w:r>
      <w:r w:rsidRPr="00851BAC">
        <w:rPr>
          <w:rFonts w:cs="Times New Roman"/>
          <w:color w:val="231F20"/>
          <w:w w:val="110"/>
        </w:rPr>
        <w:t>from</w:t>
      </w:r>
      <w:r w:rsidRPr="00851BAC">
        <w:rPr>
          <w:rFonts w:cs="Times New Roman"/>
          <w:color w:val="231F20"/>
          <w:spacing w:val="11"/>
          <w:w w:val="110"/>
        </w:rPr>
        <w:t xml:space="preserve"> </w:t>
      </w:r>
      <w:r w:rsidRPr="00851BAC">
        <w:rPr>
          <w:rFonts w:cs="Times New Roman"/>
          <w:color w:val="231F20"/>
          <w:w w:val="110"/>
        </w:rPr>
        <w:t>building</w:t>
      </w:r>
      <w:r w:rsidRPr="00851BAC">
        <w:rPr>
          <w:rFonts w:cs="Times New Roman"/>
          <w:color w:val="231F20"/>
          <w:spacing w:val="11"/>
          <w:w w:val="110"/>
        </w:rPr>
        <w:t xml:space="preserve"> </w:t>
      </w:r>
      <w:r w:rsidRPr="00851BAC">
        <w:rPr>
          <w:rFonts w:cs="Times New Roman"/>
          <w:color w:val="231F20"/>
          <w:w w:val="110"/>
        </w:rPr>
        <w:t>materials</w:t>
      </w:r>
      <w:r w:rsidRPr="00851BAC">
        <w:rPr>
          <w:rFonts w:cs="Times New Roman"/>
          <w:color w:val="231F20"/>
          <w:spacing w:val="11"/>
          <w:w w:val="110"/>
        </w:rPr>
        <w:t xml:space="preserve"> </w:t>
      </w:r>
      <w:r w:rsidRPr="00851BAC">
        <w:rPr>
          <w:rFonts w:cs="Times New Roman"/>
          <w:color w:val="231F20"/>
          <w:w w:val="110"/>
        </w:rPr>
        <w:t>(hardwood</w:t>
      </w:r>
      <w:r w:rsidRPr="00851BAC">
        <w:rPr>
          <w:rFonts w:cs="Times New Roman"/>
          <w:color w:val="231F20"/>
          <w:spacing w:val="10"/>
          <w:w w:val="110"/>
        </w:rPr>
        <w:t xml:space="preserve"> </w:t>
      </w:r>
      <w:r w:rsidRPr="00851BAC">
        <w:rPr>
          <w:rFonts w:cs="Times New Roman"/>
          <w:color w:val="231F20"/>
          <w:w w:val="110"/>
        </w:rPr>
        <w:t>plywood,</w:t>
      </w:r>
      <w:r w:rsidRPr="00851BAC">
        <w:rPr>
          <w:rFonts w:cs="Times New Roman"/>
          <w:color w:val="231F20"/>
          <w:w w:val="114"/>
        </w:rPr>
        <w:t xml:space="preserve"> </w:t>
      </w:r>
      <w:r w:rsidRPr="00851BAC">
        <w:rPr>
          <w:rFonts w:cs="Times New Roman"/>
          <w:color w:val="231F20"/>
          <w:w w:val="110"/>
        </w:rPr>
        <w:t>medium-density</w:t>
      </w:r>
      <w:r w:rsidRPr="00851BAC">
        <w:rPr>
          <w:rFonts w:cs="Times New Roman"/>
          <w:color w:val="231F20"/>
          <w:spacing w:val="11"/>
          <w:w w:val="110"/>
        </w:rPr>
        <w:t xml:space="preserve"> </w:t>
      </w:r>
      <w:r w:rsidRPr="00851BAC">
        <w:rPr>
          <w:rFonts w:cs="Times New Roman"/>
          <w:color w:val="231F20"/>
          <w:w w:val="110"/>
        </w:rPr>
        <w:t>fiberboard,</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particleboard)</w:t>
      </w:r>
      <w:r w:rsidRPr="00851BAC">
        <w:rPr>
          <w:rFonts w:cs="Times New Roman"/>
          <w:color w:val="231F20"/>
          <w:spacing w:val="11"/>
          <w:w w:val="110"/>
        </w:rPr>
        <w:t xml:space="preserve"> </w:t>
      </w:r>
      <w:r w:rsidRPr="00851BAC">
        <w:rPr>
          <w:rFonts w:cs="Times New Roman"/>
          <w:color w:val="231F20"/>
          <w:w w:val="110"/>
        </w:rPr>
        <w:t>were</w:t>
      </w:r>
      <w:r w:rsidRPr="00851BAC">
        <w:rPr>
          <w:rFonts w:cs="Times New Roman"/>
          <w:color w:val="231F20"/>
          <w:w w:val="111"/>
        </w:rPr>
        <w:t xml:space="preserve"> </w:t>
      </w:r>
      <w:r w:rsidRPr="00851BAC">
        <w:rPr>
          <w:rFonts w:cs="Times New Roman"/>
          <w:color w:val="231F20"/>
          <w:w w:val="105"/>
        </w:rPr>
        <w:t>established</w:t>
      </w:r>
      <w:r w:rsidRPr="00851BAC">
        <w:rPr>
          <w:rFonts w:cs="Times New Roman"/>
          <w:color w:val="231F20"/>
          <w:spacing w:val="-11"/>
          <w:w w:val="105"/>
        </w:rPr>
        <w:t xml:space="preserve"> </w:t>
      </w:r>
      <w:r w:rsidRPr="00851BAC">
        <w:rPr>
          <w:rFonts w:cs="Times New Roman"/>
          <w:color w:val="231F20"/>
          <w:w w:val="105"/>
        </w:rPr>
        <w:t>in</w:t>
      </w:r>
      <w:r w:rsidRPr="00851BAC">
        <w:rPr>
          <w:rFonts w:cs="Times New Roman"/>
          <w:color w:val="231F20"/>
          <w:spacing w:val="-11"/>
          <w:w w:val="105"/>
        </w:rPr>
        <w:t xml:space="preserve"> </w:t>
      </w:r>
      <w:r w:rsidRPr="00851BAC">
        <w:rPr>
          <w:rFonts w:cs="Times New Roman"/>
          <w:color w:val="231F20"/>
          <w:w w:val="105"/>
        </w:rPr>
        <w:t>15</w:t>
      </w:r>
      <w:r w:rsidRPr="00851BAC">
        <w:rPr>
          <w:rFonts w:cs="Times New Roman"/>
          <w:color w:val="231F20"/>
          <w:spacing w:val="-11"/>
          <w:w w:val="105"/>
        </w:rPr>
        <w:t xml:space="preserve"> </w:t>
      </w:r>
      <w:r w:rsidRPr="00851BAC">
        <w:rPr>
          <w:rFonts w:cs="Times New Roman"/>
          <w:color w:val="231F20"/>
          <w:w w:val="105"/>
        </w:rPr>
        <w:t>U.S.C.</w:t>
      </w:r>
      <w:r w:rsidRPr="00851BAC">
        <w:rPr>
          <w:rFonts w:cs="Times New Roman"/>
          <w:color w:val="231F20"/>
          <w:spacing w:val="-11"/>
          <w:w w:val="105"/>
        </w:rPr>
        <w:t xml:space="preserve"> </w:t>
      </w:r>
      <w:r w:rsidRPr="00851BAC">
        <w:rPr>
          <w:rFonts w:cs="Times New Roman"/>
          <w:color w:val="231F20"/>
          <w:w w:val="105"/>
        </w:rPr>
        <w:t>2697(b)</w:t>
      </w:r>
      <w:r w:rsidRPr="00851BAC">
        <w:rPr>
          <w:rFonts w:cs="Times New Roman"/>
          <w:color w:val="231F20"/>
          <w:spacing w:val="-10"/>
          <w:w w:val="105"/>
        </w:rPr>
        <w:t xml:space="preserve"> </w:t>
      </w:r>
      <w:r w:rsidRPr="00851BAC">
        <w:rPr>
          <w:rFonts w:cs="Times New Roman"/>
          <w:color w:val="231F20"/>
          <w:w w:val="105"/>
        </w:rPr>
        <w:t>(2).</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18" w:after="200" w:line="240" w:lineRule="auto"/>
        <w:rPr>
          <w:rFonts w:cs="Times New Roman"/>
          <w:color w:val="000000"/>
        </w:rPr>
      </w:pPr>
      <w:r w:rsidRPr="00851BAC">
        <w:rPr>
          <w:rFonts w:cs="Times New Roman"/>
          <w:b/>
          <w:bCs/>
          <w:color w:val="231F20"/>
          <w:w w:val="110"/>
        </w:rPr>
        <w:t>Friable</w:t>
      </w:r>
      <w:r w:rsidRPr="00851BAC">
        <w:rPr>
          <w:rFonts w:cs="Times New Roman"/>
          <w:b/>
          <w:bCs/>
          <w:color w:val="231F20"/>
          <w:spacing w:val="-12"/>
          <w:w w:val="110"/>
        </w:rPr>
        <w:t xml:space="preserve"> </w:t>
      </w:r>
      <w:r w:rsidRPr="00851BAC">
        <w:rPr>
          <w:rFonts w:cs="Times New Roman"/>
          <w:color w:val="231F20"/>
          <w:w w:val="110"/>
        </w:rPr>
        <w:t>shall</w:t>
      </w:r>
      <w:r w:rsidRPr="00851BAC">
        <w:rPr>
          <w:rFonts w:cs="Times New Roman"/>
          <w:color w:val="231F20"/>
          <w:spacing w:val="-12"/>
          <w:w w:val="110"/>
        </w:rPr>
        <w:t xml:space="preserve"> </w:t>
      </w:r>
      <w:r w:rsidRPr="00851BAC">
        <w:rPr>
          <w:rFonts w:cs="Times New Roman"/>
          <w:color w:val="231F20"/>
          <w:w w:val="110"/>
        </w:rPr>
        <w:t>mean</w:t>
      </w:r>
      <w:r w:rsidRPr="00851BAC">
        <w:rPr>
          <w:rFonts w:cs="Times New Roman"/>
          <w:color w:val="231F20"/>
          <w:spacing w:val="-12"/>
          <w:w w:val="110"/>
        </w:rPr>
        <w:t xml:space="preserve"> </w:t>
      </w:r>
      <w:r w:rsidRPr="00851BAC">
        <w:rPr>
          <w:rFonts w:cs="Times New Roman"/>
          <w:color w:val="231F20"/>
          <w:w w:val="110"/>
        </w:rPr>
        <w:t>asbestos-containing</w:t>
      </w:r>
      <w:r w:rsidRPr="00851BAC">
        <w:rPr>
          <w:rFonts w:cs="Times New Roman"/>
          <w:color w:val="231F20"/>
          <w:spacing w:val="-12"/>
          <w:w w:val="110"/>
        </w:rPr>
        <w:t xml:space="preserve"> </w:t>
      </w:r>
      <w:r w:rsidRPr="00851BAC">
        <w:rPr>
          <w:rFonts w:cs="Times New Roman"/>
          <w:color w:val="231F20"/>
          <w:w w:val="110"/>
        </w:rPr>
        <w:t>material</w:t>
      </w:r>
      <w:r w:rsidRPr="00851BAC">
        <w:rPr>
          <w:rFonts w:cs="Times New Roman"/>
          <w:color w:val="231F20"/>
          <w:spacing w:val="-12"/>
          <w:w w:val="110"/>
        </w:rPr>
        <w:t xml:space="preserve"> </w:t>
      </w:r>
      <w:r w:rsidRPr="00851BAC">
        <w:rPr>
          <w:rFonts w:cs="Times New Roman"/>
          <w:color w:val="231F20"/>
          <w:w w:val="110"/>
        </w:rPr>
        <w:t>that,</w:t>
      </w:r>
      <w:r w:rsidRPr="00851BAC">
        <w:rPr>
          <w:rFonts w:cs="Times New Roman"/>
          <w:color w:val="231F20"/>
          <w:w w:val="111"/>
        </w:rPr>
        <w:t xml:space="preserve"> </w:t>
      </w:r>
      <w:r w:rsidRPr="00851BAC">
        <w:rPr>
          <w:rFonts w:cs="Times New Roman"/>
          <w:color w:val="231F20"/>
          <w:w w:val="110"/>
        </w:rPr>
        <w:t>when</w:t>
      </w:r>
      <w:r w:rsidRPr="00851BAC">
        <w:rPr>
          <w:rFonts w:cs="Times New Roman"/>
          <w:color w:val="231F20"/>
          <w:spacing w:val="-1"/>
          <w:w w:val="110"/>
        </w:rPr>
        <w:t xml:space="preserve"> </w:t>
      </w:r>
      <w:r w:rsidRPr="00851BAC">
        <w:rPr>
          <w:rFonts w:cs="Times New Roman"/>
          <w:color w:val="231F20"/>
          <w:w w:val="110"/>
        </w:rPr>
        <w:t>dry, can</w:t>
      </w:r>
      <w:r w:rsidRPr="00851BAC">
        <w:rPr>
          <w:rFonts w:cs="Times New Roman"/>
          <w:color w:val="231F20"/>
          <w:spacing w:val="-1"/>
          <w:w w:val="110"/>
        </w:rPr>
        <w:t xml:space="preserve"> </w:t>
      </w:r>
      <w:r w:rsidRPr="00851BAC">
        <w:rPr>
          <w:rFonts w:cs="Times New Roman"/>
          <w:color w:val="231F20"/>
          <w:w w:val="110"/>
        </w:rPr>
        <w:t>be crumbled,</w:t>
      </w:r>
      <w:r w:rsidRPr="00851BAC">
        <w:rPr>
          <w:rFonts w:cs="Times New Roman"/>
          <w:color w:val="231F20"/>
          <w:spacing w:val="-1"/>
          <w:w w:val="110"/>
        </w:rPr>
        <w:t xml:space="preserve"> </w:t>
      </w:r>
      <w:r w:rsidRPr="00851BAC">
        <w:rPr>
          <w:rFonts w:cs="Times New Roman"/>
          <w:color w:val="231F20"/>
          <w:w w:val="110"/>
        </w:rPr>
        <w:t>pulverized, or reduced</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w w:val="122"/>
        </w:rPr>
        <w:t xml:space="preserve"> </w:t>
      </w:r>
      <w:r w:rsidRPr="00851BAC">
        <w:rPr>
          <w:rFonts w:cs="Times New Roman"/>
          <w:color w:val="231F20"/>
          <w:w w:val="110"/>
        </w:rPr>
        <w:t>powder</w:t>
      </w:r>
      <w:r w:rsidRPr="00851BAC">
        <w:rPr>
          <w:rFonts w:cs="Times New Roman"/>
          <w:color w:val="231F20"/>
          <w:spacing w:val="-4"/>
          <w:w w:val="110"/>
        </w:rPr>
        <w:t xml:space="preserve"> </w:t>
      </w:r>
      <w:r w:rsidRPr="00851BAC">
        <w:rPr>
          <w:rFonts w:cs="Times New Roman"/>
          <w:color w:val="231F20"/>
          <w:w w:val="110"/>
        </w:rPr>
        <w:t>by</w:t>
      </w:r>
      <w:r w:rsidRPr="00851BAC">
        <w:rPr>
          <w:rFonts w:cs="Times New Roman"/>
          <w:color w:val="231F20"/>
          <w:spacing w:val="-4"/>
          <w:w w:val="110"/>
        </w:rPr>
        <w:t xml:space="preserve"> </w:t>
      </w:r>
      <w:r w:rsidRPr="00851BAC">
        <w:rPr>
          <w:rFonts w:cs="Times New Roman"/>
          <w:color w:val="231F20"/>
          <w:w w:val="110"/>
        </w:rPr>
        <w:t>hand</w:t>
      </w:r>
      <w:r w:rsidRPr="00851BAC">
        <w:rPr>
          <w:rFonts w:cs="Times New Roman"/>
          <w:color w:val="231F20"/>
          <w:spacing w:val="-3"/>
          <w:w w:val="110"/>
        </w:rPr>
        <w:t xml:space="preserve"> </w:t>
      </w:r>
      <w:r w:rsidRPr="00851BAC">
        <w:rPr>
          <w:rFonts w:cs="Times New Roman"/>
          <w:color w:val="231F20"/>
          <w:w w:val="110"/>
        </w:rPr>
        <w:t>pressure.</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2" w:after="200" w:line="240" w:lineRule="auto"/>
        <w:rPr>
          <w:rFonts w:cs="Times New Roman"/>
          <w:color w:val="000000"/>
        </w:rPr>
      </w:pPr>
      <w:r w:rsidRPr="00851BAC">
        <w:rPr>
          <w:rFonts w:cs="Times New Roman"/>
          <w:b/>
          <w:bCs/>
          <w:color w:val="231F20"/>
          <w:w w:val="110"/>
        </w:rPr>
        <w:t>Grade</w:t>
      </w:r>
      <w:r w:rsidRPr="00851BAC">
        <w:rPr>
          <w:rFonts w:cs="Times New Roman"/>
          <w:b/>
          <w:bCs/>
          <w:color w:val="231F20"/>
          <w:spacing w:val="-2"/>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mean</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finished</w:t>
      </w:r>
      <w:r w:rsidRPr="00851BAC">
        <w:rPr>
          <w:rFonts w:cs="Times New Roman"/>
          <w:color w:val="231F20"/>
          <w:spacing w:val="-1"/>
          <w:w w:val="110"/>
        </w:rPr>
        <w:t xml:space="preserve"> </w:t>
      </w:r>
      <w:r w:rsidRPr="00851BAC">
        <w:rPr>
          <w:rFonts w:cs="Times New Roman"/>
          <w:color w:val="231F20"/>
          <w:w w:val="110"/>
        </w:rPr>
        <w:t>ground</w:t>
      </w:r>
      <w:r w:rsidRPr="00851BAC">
        <w:rPr>
          <w:rFonts w:cs="Times New Roman"/>
          <w:color w:val="231F20"/>
          <w:spacing w:val="-1"/>
          <w:w w:val="110"/>
        </w:rPr>
        <w:t xml:space="preserve"> </w:t>
      </w:r>
      <w:r w:rsidRPr="00851BAC">
        <w:rPr>
          <w:rFonts w:cs="Times New Roman"/>
          <w:color w:val="231F20"/>
          <w:w w:val="110"/>
        </w:rPr>
        <w:t>level</w:t>
      </w:r>
      <w:r w:rsidRPr="00851BAC">
        <w:rPr>
          <w:rFonts w:cs="Times New Roman"/>
          <w:color w:val="231F20"/>
          <w:spacing w:val="-1"/>
          <w:w w:val="110"/>
        </w:rPr>
        <w:t xml:space="preserve"> </w:t>
      </w:r>
      <w:r w:rsidRPr="00851BAC">
        <w:rPr>
          <w:rFonts w:cs="Times New Roman"/>
          <w:color w:val="231F20"/>
          <w:w w:val="110"/>
        </w:rPr>
        <w:t>adjoining</w:t>
      </w:r>
      <w:r w:rsidRPr="00851BAC">
        <w:rPr>
          <w:rFonts w:cs="Times New Roman"/>
          <w:color w:val="231F20"/>
          <w:w w:val="115"/>
        </w:rPr>
        <w:t xml:space="preserve"> </w:t>
      </w:r>
      <w:r w:rsidRPr="00851BAC">
        <w:rPr>
          <w:rFonts w:cs="Times New Roman"/>
          <w:color w:val="231F20"/>
          <w:w w:val="110"/>
        </w:rPr>
        <w:t>building</w:t>
      </w:r>
      <w:r w:rsidRPr="00851BAC">
        <w:rPr>
          <w:rFonts w:cs="Times New Roman"/>
          <w:color w:val="231F20"/>
          <w:spacing w:val="-1"/>
          <w:w w:val="110"/>
        </w:rPr>
        <w:t xml:space="preserve"> </w:t>
      </w:r>
      <w:r w:rsidRPr="00851BAC">
        <w:rPr>
          <w:rFonts w:cs="Times New Roman"/>
          <w:color w:val="231F20"/>
          <w:w w:val="110"/>
        </w:rPr>
        <w:t>at</w:t>
      </w:r>
      <w:r w:rsidRPr="00851BAC">
        <w:rPr>
          <w:rFonts w:cs="Times New Roman"/>
          <w:color w:val="231F20"/>
          <w:spacing w:val="-1"/>
          <w:w w:val="110"/>
        </w:rPr>
        <w:t xml:space="preserve"> </w:t>
      </w:r>
      <w:r w:rsidRPr="00851BAC">
        <w:rPr>
          <w:rFonts w:cs="Times New Roman"/>
          <w:color w:val="231F20"/>
          <w:w w:val="110"/>
        </w:rPr>
        <w:t>all</w:t>
      </w:r>
      <w:r w:rsidRPr="00851BAC">
        <w:rPr>
          <w:rFonts w:cs="Times New Roman"/>
          <w:color w:val="231F20"/>
          <w:spacing w:val="-1"/>
          <w:w w:val="110"/>
        </w:rPr>
        <w:t xml:space="preserve"> </w:t>
      </w:r>
      <w:r w:rsidRPr="00851BAC">
        <w:rPr>
          <w:rFonts w:cs="Times New Roman"/>
          <w:color w:val="231F20"/>
          <w:w w:val="110"/>
        </w:rPr>
        <w:t>exterior</w:t>
      </w:r>
      <w:r w:rsidRPr="00851BAC">
        <w:rPr>
          <w:rFonts w:cs="Times New Roman"/>
          <w:color w:val="231F20"/>
          <w:spacing w:val="-1"/>
          <w:w w:val="110"/>
        </w:rPr>
        <w:t xml:space="preserve"> </w:t>
      </w:r>
      <w:r w:rsidRPr="00851BAC">
        <w:rPr>
          <w:rFonts w:cs="Times New Roman"/>
          <w:color w:val="231F20"/>
          <w:w w:val="110"/>
        </w:rPr>
        <w:t>walls.</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7" w:after="200" w:line="240" w:lineRule="auto"/>
        <w:rPr>
          <w:rFonts w:cs="Times New Roman"/>
          <w:color w:val="000000"/>
        </w:rPr>
      </w:pPr>
      <w:r w:rsidRPr="00851BAC">
        <w:rPr>
          <w:rFonts w:cs="Times New Roman"/>
          <w:b/>
          <w:bCs/>
          <w:color w:val="231F20"/>
          <w:w w:val="110"/>
        </w:rPr>
        <w:t>Graywater</w:t>
      </w:r>
      <w:r w:rsidRPr="00851BAC">
        <w:rPr>
          <w:rFonts w:cs="Times New Roman"/>
          <w:b/>
          <w:bCs/>
          <w:color w:val="231F20"/>
          <w:spacing w:val="-24"/>
          <w:w w:val="110"/>
        </w:rPr>
        <w:t xml:space="preserve"> </w:t>
      </w:r>
      <w:r w:rsidRPr="00851BAC">
        <w:rPr>
          <w:rFonts w:cs="Times New Roman"/>
          <w:b/>
          <w:bCs/>
          <w:color w:val="231F20"/>
          <w:w w:val="110"/>
        </w:rPr>
        <w:t>system</w:t>
      </w:r>
      <w:r w:rsidRPr="00851BAC">
        <w:rPr>
          <w:rFonts w:cs="Times New Roman"/>
          <w:b/>
          <w:bCs/>
          <w:color w:val="231F20"/>
          <w:spacing w:val="-22"/>
          <w:w w:val="110"/>
        </w:rPr>
        <w:t xml:space="preserve"> </w:t>
      </w:r>
      <w:r w:rsidRPr="00851BAC">
        <w:rPr>
          <w:rFonts w:cs="Times New Roman"/>
          <w:color w:val="231F20"/>
          <w:w w:val="110"/>
        </w:rPr>
        <w:t>shall</w:t>
      </w:r>
      <w:r w:rsidRPr="00851BAC">
        <w:rPr>
          <w:rFonts w:cs="Times New Roman"/>
          <w:color w:val="231F20"/>
          <w:spacing w:val="-23"/>
          <w:w w:val="110"/>
        </w:rPr>
        <w:t xml:space="preserve"> </w:t>
      </w:r>
      <w:r w:rsidRPr="00851BAC">
        <w:rPr>
          <w:rFonts w:cs="Times New Roman"/>
          <w:color w:val="231F20"/>
          <w:w w:val="110"/>
        </w:rPr>
        <w:t>mean</w:t>
      </w:r>
      <w:r w:rsidRPr="00851BAC">
        <w:rPr>
          <w:rFonts w:cs="Times New Roman"/>
          <w:color w:val="231F20"/>
          <w:spacing w:val="-22"/>
          <w:w w:val="110"/>
        </w:rPr>
        <w:t xml:space="preserve"> </w:t>
      </w:r>
      <w:r w:rsidRPr="00851BAC">
        <w:rPr>
          <w:rFonts w:cs="Times New Roman"/>
          <w:color w:val="231F20"/>
          <w:w w:val="110"/>
        </w:rPr>
        <w:t>a</w:t>
      </w:r>
      <w:r w:rsidRPr="00851BAC">
        <w:rPr>
          <w:rFonts w:cs="Times New Roman"/>
          <w:color w:val="231F20"/>
          <w:spacing w:val="-22"/>
          <w:w w:val="110"/>
        </w:rPr>
        <w:t xml:space="preserve"> </w:t>
      </w:r>
      <w:r w:rsidRPr="00851BAC">
        <w:rPr>
          <w:rFonts w:cs="Times New Roman"/>
          <w:color w:val="231F20"/>
          <w:w w:val="110"/>
        </w:rPr>
        <w:t>system</w:t>
      </w:r>
      <w:r w:rsidRPr="00851BAC">
        <w:rPr>
          <w:rFonts w:cs="Times New Roman"/>
          <w:color w:val="231F20"/>
          <w:spacing w:val="-23"/>
          <w:w w:val="110"/>
        </w:rPr>
        <w:t xml:space="preserve"> </w:t>
      </w:r>
      <w:r w:rsidRPr="00851BAC">
        <w:rPr>
          <w:rFonts w:cs="Times New Roman"/>
          <w:color w:val="231F20"/>
          <w:w w:val="110"/>
        </w:rPr>
        <w:t>for</w:t>
      </w:r>
      <w:r w:rsidRPr="00851BAC">
        <w:rPr>
          <w:rFonts w:cs="Times New Roman"/>
          <w:color w:val="231F20"/>
          <w:spacing w:val="-22"/>
          <w:w w:val="110"/>
        </w:rPr>
        <w:t xml:space="preserve"> </w:t>
      </w:r>
      <w:r w:rsidRPr="00851BAC">
        <w:rPr>
          <w:rFonts w:cs="Times New Roman"/>
          <w:color w:val="231F20"/>
          <w:w w:val="110"/>
        </w:rPr>
        <w:t>collecting</w:t>
      </w:r>
      <w:r w:rsidRPr="00851BAC">
        <w:rPr>
          <w:rFonts w:cs="Times New Roman"/>
          <w:color w:val="231F20"/>
          <w:w w:val="115"/>
        </w:rPr>
        <w:t xml:space="preserve"> </w:t>
      </w:r>
      <w:r w:rsidRPr="00851BAC">
        <w:rPr>
          <w:rFonts w:cs="Times New Roman"/>
          <w:color w:val="231F20"/>
          <w:w w:val="110"/>
        </w:rPr>
        <w:t>household</w:t>
      </w:r>
      <w:r w:rsidRPr="00851BAC">
        <w:rPr>
          <w:rFonts w:cs="Times New Roman"/>
          <w:color w:val="231F20"/>
          <w:spacing w:val="12"/>
          <w:w w:val="110"/>
        </w:rPr>
        <w:t xml:space="preserve"> </w:t>
      </w:r>
      <w:r w:rsidRPr="00851BAC">
        <w:rPr>
          <w:rFonts w:cs="Times New Roman"/>
          <w:color w:val="231F20"/>
          <w:w w:val="110"/>
        </w:rPr>
        <w:t>waste</w:t>
      </w:r>
      <w:r w:rsidRPr="00851BAC">
        <w:rPr>
          <w:rFonts w:cs="Times New Roman"/>
          <w:color w:val="231F20"/>
          <w:spacing w:val="12"/>
          <w:w w:val="110"/>
        </w:rPr>
        <w:t xml:space="preserve"> </w:t>
      </w:r>
      <w:r w:rsidRPr="00851BAC">
        <w:rPr>
          <w:rFonts w:cs="Times New Roman"/>
          <w:color w:val="231F20"/>
          <w:w w:val="110"/>
        </w:rPr>
        <w:t>water</w:t>
      </w:r>
      <w:r w:rsidRPr="00851BAC">
        <w:rPr>
          <w:rFonts w:cs="Times New Roman"/>
          <w:color w:val="231F20"/>
          <w:spacing w:val="12"/>
          <w:w w:val="110"/>
        </w:rPr>
        <w:t xml:space="preserve"> </w:t>
      </w:r>
      <w:r w:rsidRPr="00851BAC">
        <w:rPr>
          <w:rFonts w:cs="Times New Roman"/>
          <w:color w:val="231F20"/>
          <w:w w:val="110"/>
        </w:rPr>
        <w:t>from</w:t>
      </w:r>
      <w:r w:rsidRPr="00851BAC">
        <w:rPr>
          <w:rFonts w:cs="Times New Roman"/>
          <w:color w:val="231F20"/>
          <w:spacing w:val="12"/>
          <w:w w:val="110"/>
        </w:rPr>
        <w:t xml:space="preserve"> </w:t>
      </w:r>
      <w:r w:rsidRPr="00851BAC">
        <w:rPr>
          <w:rFonts w:cs="Times New Roman"/>
          <w:color w:val="231F20"/>
          <w:w w:val="110"/>
        </w:rPr>
        <w:t>plumbing</w:t>
      </w:r>
      <w:r w:rsidRPr="00851BAC">
        <w:rPr>
          <w:rFonts w:cs="Times New Roman"/>
          <w:color w:val="231F20"/>
          <w:spacing w:val="13"/>
          <w:w w:val="110"/>
        </w:rPr>
        <w:t xml:space="preserve"> </w:t>
      </w:r>
      <w:r w:rsidRPr="00851BAC">
        <w:rPr>
          <w:rFonts w:cs="Times New Roman"/>
          <w:color w:val="231F20"/>
          <w:w w:val="110"/>
        </w:rPr>
        <w:t>fixtures</w:t>
      </w:r>
      <w:r w:rsidRPr="00851BAC">
        <w:rPr>
          <w:rFonts w:cs="Times New Roman"/>
          <w:color w:val="231F20"/>
          <w:spacing w:val="12"/>
          <w:w w:val="110"/>
        </w:rPr>
        <w:t xml:space="preserve"> </w:t>
      </w:r>
      <w:r w:rsidRPr="00851BAC">
        <w:rPr>
          <w:rFonts w:cs="Times New Roman"/>
          <w:color w:val="231F20"/>
          <w:w w:val="110"/>
        </w:rPr>
        <w:t>other</w:t>
      </w:r>
      <w:r w:rsidRPr="00851BAC">
        <w:rPr>
          <w:rFonts w:cs="Times New Roman"/>
          <w:color w:val="231F20"/>
          <w:w w:val="115"/>
        </w:rPr>
        <w:t xml:space="preserve"> </w:t>
      </w:r>
      <w:r w:rsidRPr="00851BAC">
        <w:rPr>
          <w:rFonts w:cs="Times New Roman"/>
          <w:color w:val="231F20"/>
          <w:w w:val="110"/>
        </w:rPr>
        <w:t>than</w:t>
      </w:r>
      <w:r w:rsidRPr="00851BAC">
        <w:rPr>
          <w:rFonts w:cs="Times New Roman"/>
          <w:color w:val="231F20"/>
          <w:spacing w:val="4"/>
          <w:w w:val="110"/>
        </w:rPr>
        <w:t xml:space="preserve"> </w:t>
      </w:r>
      <w:r w:rsidRPr="00851BAC">
        <w:rPr>
          <w:rFonts w:cs="Times New Roman"/>
          <w:color w:val="231F20"/>
          <w:w w:val="110"/>
        </w:rPr>
        <w:t>toilets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treating</w:t>
      </w:r>
      <w:r w:rsidRPr="00851BAC">
        <w:rPr>
          <w:rFonts w:cs="Times New Roman"/>
          <w:color w:val="231F20"/>
          <w:spacing w:val="4"/>
          <w:w w:val="110"/>
        </w:rPr>
        <w:t xml:space="preserve"> </w:t>
      </w:r>
      <w:r w:rsidRPr="00851BAC">
        <w:rPr>
          <w:rFonts w:cs="Times New Roman"/>
          <w:color w:val="231F20"/>
          <w:w w:val="110"/>
        </w:rPr>
        <w:t>it</w:t>
      </w:r>
      <w:r w:rsidRPr="00851BAC">
        <w:rPr>
          <w:rFonts w:cs="Times New Roman"/>
          <w:color w:val="231F20"/>
          <w:spacing w:val="5"/>
          <w:w w:val="110"/>
        </w:rPr>
        <w:t xml:space="preserve"> </w:t>
      </w:r>
      <w:r w:rsidRPr="00851BAC">
        <w:rPr>
          <w:rFonts w:cs="Times New Roman"/>
          <w:color w:val="231F20"/>
          <w:w w:val="110"/>
        </w:rPr>
        <w:t>for</w:t>
      </w:r>
      <w:r w:rsidRPr="00851BAC">
        <w:rPr>
          <w:rFonts w:cs="Times New Roman"/>
          <w:color w:val="231F20"/>
          <w:spacing w:val="5"/>
          <w:w w:val="110"/>
        </w:rPr>
        <w:t xml:space="preserve"> </w:t>
      </w:r>
      <w:r w:rsidRPr="00851BAC">
        <w:rPr>
          <w:rFonts w:cs="Times New Roman"/>
          <w:color w:val="231F20"/>
          <w:w w:val="110"/>
        </w:rPr>
        <w:t>non-potable</w:t>
      </w:r>
      <w:r w:rsidRPr="00851BAC">
        <w:rPr>
          <w:rFonts w:cs="Times New Roman"/>
          <w:color w:val="231F20"/>
          <w:spacing w:val="4"/>
          <w:w w:val="110"/>
        </w:rPr>
        <w:t xml:space="preserve"> </w:t>
      </w:r>
      <w:r w:rsidRPr="00851BAC">
        <w:rPr>
          <w:rFonts w:cs="Times New Roman"/>
          <w:color w:val="231F20"/>
          <w:w w:val="110"/>
        </w:rPr>
        <w:t>reuse.</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2" w:after="200" w:line="240" w:lineRule="auto"/>
        <w:rPr>
          <w:rFonts w:cs="Times New Roman"/>
          <w:color w:val="000000"/>
        </w:rPr>
      </w:pPr>
      <w:r w:rsidRPr="00851BAC">
        <w:rPr>
          <w:rFonts w:cs="Times New Roman"/>
          <w:b/>
          <w:bCs/>
          <w:color w:val="231F20"/>
          <w:w w:val="110"/>
        </w:rPr>
        <w:t>Guard</w:t>
      </w:r>
      <w:r w:rsidRPr="00851BAC">
        <w:rPr>
          <w:rFonts w:cs="Times New Roman"/>
          <w:b/>
          <w:bCs/>
          <w:color w:val="231F20"/>
          <w:spacing w:val="-4"/>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mean</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building</w:t>
      </w:r>
      <w:r w:rsidRPr="00851BAC">
        <w:rPr>
          <w:rFonts w:cs="Times New Roman"/>
          <w:color w:val="231F20"/>
          <w:spacing w:val="-3"/>
          <w:w w:val="110"/>
        </w:rPr>
        <w:t xml:space="preserve"> </w:t>
      </w:r>
      <w:r w:rsidRPr="00851BAC">
        <w:rPr>
          <w:rFonts w:cs="Times New Roman"/>
          <w:color w:val="231F20"/>
          <w:w w:val="110"/>
        </w:rPr>
        <w:t>component</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system</w:t>
      </w:r>
      <w:r w:rsidRPr="00851BAC">
        <w:rPr>
          <w:rFonts w:cs="Times New Roman"/>
          <w:color w:val="231F20"/>
          <w:w w:val="107"/>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building</w:t>
      </w:r>
      <w:r w:rsidRPr="00851BAC">
        <w:rPr>
          <w:rFonts w:cs="Times New Roman"/>
          <w:color w:val="231F20"/>
          <w:spacing w:val="7"/>
          <w:w w:val="110"/>
        </w:rPr>
        <w:t xml:space="preserve"> </w:t>
      </w:r>
      <w:r w:rsidRPr="00851BAC">
        <w:rPr>
          <w:rFonts w:cs="Times New Roman"/>
          <w:color w:val="231F20"/>
          <w:w w:val="110"/>
        </w:rPr>
        <w:t>components</w:t>
      </w:r>
      <w:r w:rsidRPr="00851BAC">
        <w:rPr>
          <w:rFonts w:cs="Times New Roman"/>
          <w:color w:val="231F20"/>
          <w:spacing w:val="7"/>
          <w:w w:val="110"/>
        </w:rPr>
        <w:t xml:space="preserve"> </w:t>
      </w:r>
      <w:r w:rsidRPr="00851BAC">
        <w:rPr>
          <w:rFonts w:cs="Times New Roman"/>
          <w:color w:val="231F20"/>
          <w:w w:val="110"/>
        </w:rPr>
        <w:t>located</w:t>
      </w:r>
      <w:r w:rsidRPr="00851BAC">
        <w:rPr>
          <w:rFonts w:cs="Times New Roman"/>
          <w:color w:val="231F20"/>
          <w:spacing w:val="7"/>
          <w:w w:val="110"/>
        </w:rPr>
        <w:t xml:space="preserve"> </w:t>
      </w:r>
      <w:r w:rsidRPr="00851BAC">
        <w:rPr>
          <w:rFonts w:cs="Times New Roman"/>
          <w:color w:val="231F20"/>
          <w:w w:val="110"/>
        </w:rPr>
        <w:t>near</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open</w:t>
      </w:r>
      <w:r w:rsidRPr="00851BAC">
        <w:rPr>
          <w:rFonts w:cs="Times New Roman"/>
          <w:color w:val="231F20"/>
          <w:spacing w:val="7"/>
          <w:w w:val="110"/>
        </w:rPr>
        <w:t xml:space="preserve"> </w:t>
      </w:r>
      <w:r w:rsidRPr="00851BAC">
        <w:rPr>
          <w:rFonts w:cs="Times New Roman"/>
          <w:color w:val="231F20"/>
          <w:w w:val="110"/>
        </w:rPr>
        <w:t>sides</w:t>
      </w:r>
      <w:r w:rsidRPr="00851BAC">
        <w:rPr>
          <w:rFonts w:cs="Times New Roman"/>
          <w:color w:val="231F20"/>
          <w:w w:val="103"/>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elevated</w:t>
      </w:r>
      <w:r w:rsidRPr="00851BAC">
        <w:rPr>
          <w:rFonts w:cs="Times New Roman"/>
          <w:color w:val="231F20"/>
          <w:spacing w:val="-1"/>
          <w:w w:val="110"/>
        </w:rPr>
        <w:t xml:space="preserve"> </w:t>
      </w:r>
      <w:r w:rsidRPr="00851BAC">
        <w:rPr>
          <w:rFonts w:cs="Times New Roman"/>
          <w:color w:val="231F20"/>
          <w:w w:val="110"/>
        </w:rPr>
        <w:t>walking surfaces</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adjacent to</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window</w:t>
      </w:r>
      <w:r w:rsidRPr="00851BAC">
        <w:rPr>
          <w:rFonts w:cs="Times New Roman"/>
          <w:color w:val="231F20"/>
          <w:w w:val="119"/>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minimizes</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possibility</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fall</w:t>
      </w:r>
      <w:r w:rsidRPr="00851BAC">
        <w:rPr>
          <w:rFonts w:cs="Times New Roman"/>
          <w:color w:val="231F20"/>
          <w:spacing w:val="3"/>
          <w:w w:val="110"/>
        </w:rPr>
        <w:t xml:space="preserve"> </w:t>
      </w:r>
      <w:r w:rsidRPr="00851BAC">
        <w:rPr>
          <w:rFonts w:cs="Times New Roman"/>
          <w:color w:val="231F20"/>
          <w:w w:val="110"/>
        </w:rPr>
        <w:t>from</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walking</w:t>
      </w:r>
      <w:r w:rsidRPr="00851BAC">
        <w:rPr>
          <w:rFonts w:cs="Times New Roman"/>
          <w:color w:val="231F20"/>
          <w:w w:val="113"/>
        </w:rPr>
        <w:t xml:space="preserve"> </w:t>
      </w:r>
      <w:r w:rsidRPr="00851BAC">
        <w:rPr>
          <w:rFonts w:cs="Times New Roman"/>
          <w:color w:val="231F20"/>
          <w:w w:val="110"/>
        </w:rPr>
        <w:t>surface</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window</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lower</w:t>
      </w:r>
      <w:r w:rsidRPr="00851BAC">
        <w:rPr>
          <w:rFonts w:cs="Times New Roman"/>
          <w:color w:val="231F20"/>
          <w:spacing w:val="2"/>
          <w:w w:val="110"/>
        </w:rPr>
        <w:t xml:space="preserve"> </w:t>
      </w:r>
      <w:r w:rsidRPr="00851BAC">
        <w:rPr>
          <w:rFonts w:cs="Times New Roman"/>
          <w:color w:val="231F20"/>
          <w:w w:val="110"/>
        </w:rPr>
        <w:t>level.</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0" w:after="200" w:line="240" w:lineRule="auto"/>
        <w:rPr>
          <w:rFonts w:cs="Times New Roman"/>
          <w:color w:val="000000"/>
        </w:rPr>
      </w:pPr>
      <w:r w:rsidRPr="00851BAC">
        <w:rPr>
          <w:rFonts w:cs="Times New Roman"/>
          <w:b/>
          <w:bCs/>
          <w:color w:val="231F20"/>
          <w:w w:val="110"/>
        </w:rPr>
        <w:t>Habitable</w:t>
      </w:r>
      <w:r w:rsidRPr="00851BAC">
        <w:rPr>
          <w:rFonts w:cs="Times New Roman"/>
          <w:b/>
          <w:bCs/>
          <w:color w:val="231F20"/>
          <w:spacing w:val="-22"/>
          <w:w w:val="110"/>
        </w:rPr>
        <w:t xml:space="preserve"> </w:t>
      </w:r>
      <w:r w:rsidRPr="00851BAC">
        <w:rPr>
          <w:rFonts w:cs="Times New Roman"/>
          <w:b/>
          <w:bCs/>
          <w:color w:val="231F20"/>
          <w:w w:val="110"/>
        </w:rPr>
        <w:t>room</w:t>
      </w:r>
      <w:r w:rsidRPr="00851BAC">
        <w:rPr>
          <w:rFonts w:cs="Times New Roman"/>
          <w:b/>
          <w:bCs/>
          <w:color w:val="231F20"/>
          <w:spacing w:val="-20"/>
          <w:w w:val="110"/>
        </w:rPr>
        <w:t xml:space="preserve"> </w:t>
      </w:r>
      <w:r w:rsidRPr="00851BAC">
        <w:rPr>
          <w:rFonts w:cs="Times New Roman"/>
          <w:color w:val="231F20"/>
          <w:w w:val="110"/>
        </w:rPr>
        <w:t>shall</w:t>
      </w:r>
      <w:r w:rsidRPr="00851BAC">
        <w:rPr>
          <w:rFonts w:cs="Times New Roman"/>
          <w:color w:val="231F20"/>
          <w:spacing w:val="-20"/>
          <w:w w:val="110"/>
        </w:rPr>
        <w:t xml:space="preserve"> </w:t>
      </w:r>
      <w:r w:rsidRPr="00851BAC">
        <w:rPr>
          <w:rFonts w:cs="Times New Roman"/>
          <w:color w:val="231F20"/>
          <w:w w:val="110"/>
        </w:rPr>
        <w:t>mean</w:t>
      </w:r>
      <w:r w:rsidRPr="00851BAC">
        <w:rPr>
          <w:rFonts w:cs="Times New Roman"/>
          <w:color w:val="231F20"/>
          <w:spacing w:val="-20"/>
          <w:w w:val="110"/>
        </w:rPr>
        <w:t xml:space="preserve"> </w:t>
      </w:r>
      <w:r w:rsidRPr="00851BAC">
        <w:rPr>
          <w:rFonts w:cs="Times New Roman"/>
          <w:color w:val="231F20"/>
          <w:w w:val="110"/>
        </w:rPr>
        <w:t>an</w:t>
      </w:r>
      <w:r w:rsidRPr="00851BAC">
        <w:rPr>
          <w:rFonts w:cs="Times New Roman"/>
          <w:color w:val="231F20"/>
          <w:spacing w:val="-20"/>
          <w:w w:val="110"/>
        </w:rPr>
        <w:t xml:space="preserve"> </w:t>
      </w:r>
      <w:r w:rsidRPr="00851BAC">
        <w:rPr>
          <w:rFonts w:cs="Times New Roman"/>
          <w:color w:val="231F20"/>
          <w:w w:val="110"/>
        </w:rPr>
        <w:t>enclosed</w:t>
      </w:r>
      <w:r w:rsidRPr="00851BAC">
        <w:rPr>
          <w:rFonts w:cs="Times New Roman"/>
          <w:color w:val="231F20"/>
          <w:spacing w:val="-20"/>
          <w:w w:val="110"/>
        </w:rPr>
        <w:t xml:space="preserve"> </w:t>
      </w:r>
      <w:r w:rsidRPr="00851BAC">
        <w:rPr>
          <w:rFonts w:cs="Times New Roman"/>
          <w:color w:val="231F20"/>
          <w:w w:val="110"/>
        </w:rPr>
        <w:t>floor</w:t>
      </w:r>
      <w:r w:rsidRPr="00851BAC">
        <w:rPr>
          <w:rFonts w:cs="Times New Roman"/>
          <w:color w:val="231F20"/>
          <w:spacing w:val="-20"/>
          <w:w w:val="110"/>
        </w:rPr>
        <w:t xml:space="preserve"> </w:t>
      </w:r>
      <w:r w:rsidRPr="00851BAC">
        <w:rPr>
          <w:rFonts w:cs="Times New Roman"/>
          <w:color w:val="231F20"/>
          <w:w w:val="110"/>
        </w:rPr>
        <w:t>space</w:t>
      </w:r>
      <w:r w:rsidRPr="00851BAC">
        <w:rPr>
          <w:rFonts w:cs="Times New Roman"/>
          <w:color w:val="231F20"/>
          <w:w w:val="105"/>
        </w:rPr>
        <w:t xml:space="preserve"> </w:t>
      </w:r>
      <w:r w:rsidRPr="00851BAC">
        <w:rPr>
          <w:rFonts w:cs="Times New Roman"/>
          <w:color w:val="231F20"/>
          <w:w w:val="110"/>
        </w:rPr>
        <w:t>used</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intended</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1"/>
          <w:w w:val="110"/>
        </w:rPr>
        <w:t xml:space="preserve"> </w:t>
      </w:r>
      <w:r w:rsidRPr="00851BAC">
        <w:rPr>
          <w:rFonts w:cs="Times New Roman"/>
          <w:color w:val="231F20"/>
          <w:w w:val="110"/>
        </w:rPr>
        <w:t>used</w:t>
      </w:r>
      <w:r w:rsidRPr="00851BAC">
        <w:rPr>
          <w:rFonts w:cs="Times New Roman"/>
          <w:color w:val="231F20"/>
          <w:spacing w:val="-2"/>
          <w:w w:val="110"/>
        </w:rPr>
        <w:t xml:space="preserve"> </w:t>
      </w:r>
      <w:r w:rsidRPr="00851BAC">
        <w:rPr>
          <w:rFonts w:cs="Times New Roman"/>
          <w:color w:val="231F20"/>
          <w:w w:val="110"/>
        </w:rPr>
        <w:t>for</w:t>
      </w:r>
      <w:r w:rsidRPr="00851BAC">
        <w:rPr>
          <w:rFonts w:cs="Times New Roman"/>
          <w:color w:val="231F20"/>
          <w:spacing w:val="-1"/>
          <w:w w:val="110"/>
        </w:rPr>
        <w:t xml:space="preserve"> </w:t>
      </w:r>
      <w:r w:rsidRPr="00851BAC">
        <w:rPr>
          <w:rFonts w:cs="Times New Roman"/>
          <w:color w:val="231F20"/>
          <w:w w:val="110"/>
        </w:rPr>
        <w:t>living,</w:t>
      </w:r>
      <w:r w:rsidRPr="00851BAC">
        <w:rPr>
          <w:rFonts w:cs="Times New Roman"/>
          <w:color w:val="231F20"/>
          <w:spacing w:val="-2"/>
          <w:w w:val="110"/>
        </w:rPr>
        <w:t xml:space="preserve"> </w:t>
      </w:r>
      <w:r w:rsidRPr="00851BAC">
        <w:rPr>
          <w:rFonts w:cs="Times New Roman"/>
          <w:color w:val="231F20"/>
          <w:w w:val="110"/>
        </w:rPr>
        <w:t>sleeping,</w:t>
      </w:r>
      <w:r w:rsidRPr="00851BAC">
        <w:rPr>
          <w:rFonts w:cs="Times New Roman"/>
          <w:color w:val="231F20"/>
          <w:w w:val="108"/>
        </w:rPr>
        <w:t xml:space="preserve"> </w:t>
      </w:r>
      <w:r w:rsidRPr="00851BAC">
        <w:rPr>
          <w:rFonts w:cs="Times New Roman"/>
          <w:color w:val="231F20"/>
          <w:w w:val="110"/>
        </w:rPr>
        <w:t>cooking,</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eating,</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excluding</w:t>
      </w:r>
      <w:r w:rsidRPr="00851BAC">
        <w:rPr>
          <w:rFonts w:cs="Times New Roman"/>
          <w:color w:val="231F20"/>
          <w:spacing w:val="5"/>
          <w:w w:val="110"/>
        </w:rPr>
        <w:t xml:space="preserve"> </w:t>
      </w:r>
      <w:r w:rsidRPr="00851BAC">
        <w:rPr>
          <w:rFonts w:cs="Times New Roman"/>
          <w:color w:val="231F20"/>
          <w:w w:val="110"/>
        </w:rPr>
        <w:t>bathrooms,</w:t>
      </w:r>
      <w:r w:rsidRPr="00851BAC">
        <w:rPr>
          <w:rFonts w:cs="Times New Roman"/>
          <w:color w:val="231F20"/>
          <w:spacing w:val="6"/>
          <w:w w:val="110"/>
        </w:rPr>
        <w:t xml:space="preserve"> </w:t>
      </w:r>
      <w:r w:rsidRPr="00851BAC">
        <w:rPr>
          <w:rFonts w:cs="Times New Roman"/>
          <w:color w:val="231F20"/>
          <w:w w:val="110"/>
        </w:rPr>
        <w:t>toilet</w:t>
      </w:r>
      <w:r w:rsidRPr="00851BAC">
        <w:rPr>
          <w:rFonts w:cs="Times New Roman"/>
          <w:color w:val="231F20"/>
          <w:w w:val="118"/>
        </w:rPr>
        <w:t xml:space="preserve"> </w:t>
      </w:r>
      <w:r w:rsidRPr="00851BAC">
        <w:rPr>
          <w:rFonts w:cs="Times New Roman"/>
          <w:color w:val="231F20"/>
          <w:w w:val="110"/>
        </w:rPr>
        <w:t>rooms,</w:t>
      </w:r>
      <w:r w:rsidRPr="00851BAC">
        <w:rPr>
          <w:rFonts w:cs="Times New Roman"/>
          <w:color w:val="231F20"/>
          <w:spacing w:val="-19"/>
          <w:w w:val="110"/>
        </w:rPr>
        <w:t xml:space="preserve"> </w:t>
      </w:r>
      <w:r w:rsidRPr="00851BAC">
        <w:rPr>
          <w:rFonts w:cs="Times New Roman"/>
          <w:color w:val="231F20"/>
          <w:w w:val="110"/>
        </w:rPr>
        <w:t>laundries,</w:t>
      </w:r>
      <w:r w:rsidRPr="00851BAC">
        <w:rPr>
          <w:rFonts w:cs="Times New Roman"/>
          <w:color w:val="231F20"/>
          <w:spacing w:val="-19"/>
          <w:w w:val="110"/>
        </w:rPr>
        <w:t xml:space="preserve"> </w:t>
      </w:r>
      <w:r w:rsidRPr="00851BAC">
        <w:rPr>
          <w:rFonts w:cs="Times New Roman"/>
          <w:color w:val="231F20"/>
          <w:w w:val="110"/>
        </w:rPr>
        <w:t>furnace</w:t>
      </w:r>
      <w:r w:rsidRPr="00851BAC">
        <w:rPr>
          <w:rFonts w:cs="Times New Roman"/>
          <w:color w:val="231F20"/>
          <w:spacing w:val="-18"/>
          <w:w w:val="110"/>
        </w:rPr>
        <w:t xml:space="preserve"> </w:t>
      </w:r>
      <w:r w:rsidRPr="00851BAC">
        <w:rPr>
          <w:rFonts w:cs="Times New Roman"/>
          <w:color w:val="231F20"/>
          <w:w w:val="110"/>
        </w:rPr>
        <w:t>rooms,</w:t>
      </w:r>
      <w:r w:rsidRPr="00851BAC">
        <w:rPr>
          <w:rFonts w:cs="Times New Roman"/>
          <w:color w:val="231F20"/>
          <w:spacing w:val="-19"/>
          <w:w w:val="110"/>
        </w:rPr>
        <w:t xml:space="preserve"> </w:t>
      </w:r>
      <w:r w:rsidRPr="00851BAC">
        <w:rPr>
          <w:rFonts w:cs="Times New Roman"/>
          <w:color w:val="231F20"/>
          <w:w w:val="110"/>
        </w:rPr>
        <w:t>pantries,</w:t>
      </w:r>
      <w:r w:rsidRPr="00851BAC">
        <w:rPr>
          <w:rFonts w:cs="Times New Roman"/>
          <w:color w:val="231F20"/>
          <w:spacing w:val="-19"/>
          <w:w w:val="110"/>
        </w:rPr>
        <w:t xml:space="preserve"> </w:t>
      </w:r>
      <w:r w:rsidRPr="00851BAC">
        <w:rPr>
          <w:rFonts w:cs="Times New Roman"/>
          <w:color w:val="231F20"/>
          <w:w w:val="110"/>
        </w:rPr>
        <w:t>kitchenettes, utility</w:t>
      </w:r>
      <w:r w:rsidRPr="00851BAC">
        <w:rPr>
          <w:rFonts w:cs="Times New Roman"/>
          <w:color w:val="231F20"/>
          <w:spacing w:val="1"/>
          <w:w w:val="110"/>
        </w:rPr>
        <w:t xml:space="preserve"> </w:t>
      </w:r>
      <w:r w:rsidRPr="00851BAC">
        <w:rPr>
          <w:rFonts w:cs="Times New Roman"/>
          <w:color w:val="231F20"/>
          <w:w w:val="110"/>
        </w:rPr>
        <w:t>rooms,</w:t>
      </w:r>
      <w:r w:rsidRPr="00851BAC">
        <w:rPr>
          <w:rFonts w:cs="Times New Roman"/>
          <w:color w:val="231F20"/>
          <w:spacing w:val="1"/>
          <w:w w:val="110"/>
        </w:rPr>
        <w:t xml:space="preserve"> </w:t>
      </w:r>
      <w:r w:rsidRPr="00851BAC">
        <w:rPr>
          <w:rFonts w:cs="Times New Roman"/>
          <w:color w:val="231F20"/>
          <w:w w:val="110"/>
        </w:rPr>
        <w:t>foyers,</w:t>
      </w:r>
      <w:r w:rsidRPr="00851BAC">
        <w:rPr>
          <w:rFonts w:cs="Times New Roman"/>
          <w:color w:val="231F20"/>
          <w:spacing w:val="2"/>
          <w:w w:val="110"/>
        </w:rPr>
        <w:t xml:space="preserve"> </w:t>
      </w:r>
      <w:r w:rsidRPr="00851BAC">
        <w:rPr>
          <w:rFonts w:cs="Times New Roman"/>
          <w:color w:val="231F20"/>
          <w:w w:val="110"/>
        </w:rPr>
        <w:t>communicating</w:t>
      </w:r>
      <w:r w:rsidRPr="00851BAC">
        <w:rPr>
          <w:rFonts w:cs="Times New Roman"/>
          <w:color w:val="231F20"/>
          <w:spacing w:val="1"/>
          <w:w w:val="110"/>
        </w:rPr>
        <w:t xml:space="preserve"> </w:t>
      </w:r>
      <w:r w:rsidRPr="00851BAC">
        <w:rPr>
          <w:rFonts w:cs="Times New Roman"/>
          <w:color w:val="231F20"/>
          <w:w w:val="110"/>
        </w:rPr>
        <w:t>corridors,</w:t>
      </w:r>
      <w:r w:rsidRPr="00851BAC">
        <w:rPr>
          <w:rFonts w:cs="Times New Roman"/>
          <w:color w:val="231F20"/>
          <w:w w:val="108"/>
        </w:rPr>
        <w:t xml:space="preserve"> </w:t>
      </w:r>
      <w:r w:rsidRPr="00851BAC">
        <w:rPr>
          <w:rFonts w:cs="Times New Roman"/>
          <w:color w:val="231F20"/>
          <w:w w:val="110"/>
        </w:rPr>
        <w:t>stairways,</w:t>
      </w:r>
      <w:r w:rsidRPr="00851BAC">
        <w:rPr>
          <w:rFonts w:cs="Times New Roman"/>
          <w:color w:val="231F20"/>
          <w:spacing w:val="-31"/>
          <w:w w:val="110"/>
        </w:rPr>
        <w:t xml:space="preserve"> </w:t>
      </w:r>
      <w:r w:rsidRPr="00851BAC">
        <w:rPr>
          <w:rFonts w:cs="Times New Roman"/>
          <w:color w:val="231F20"/>
          <w:w w:val="110"/>
        </w:rPr>
        <w:t>closets,</w:t>
      </w:r>
      <w:r w:rsidRPr="00851BAC">
        <w:rPr>
          <w:rFonts w:cs="Times New Roman"/>
          <w:color w:val="231F20"/>
          <w:spacing w:val="-30"/>
          <w:w w:val="110"/>
        </w:rPr>
        <w:t xml:space="preserve"> </w:t>
      </w:r>
      <w:r w:rsidRPr="00851BAC">
        <w:rPr>
          <w:rFonts w:cs="Times New Roman"/>
          <w:color w:val="231F20"/>
          <w:w w:val="110"/>
        </w:rPr>
        <w:t>storage</w:t>
      </w:r>
      <w:r w:rsidRPr="00851BAC">
        <w:rPr>
          <w:rFonts w:cs="Times New Roman"/>
          <w:color w:val="231F20"/>
          <w:spacing w:val="-30"/>
          <w:w w:val="110"/>
        </w:rPr>
        <w:t xml:space="preserve"> </w:t>
      </w:r>
      <w:r w:rsidRPr="00851BAC">
        <w:rPr>
          <w:rFonts w:cs="Times New Roman"/>
          <w:color w:val="231F20"/>
          <w:w w:val="110"/>
        </w:rPr>
        <w:t>spaces,</w:t>
      </w:r>
      <w:r w:rsidRPr="00851BAC">
        <w:rPr>
          <w:rFonts w:cs="Times New Roman"/>
          <w:color w:val="231F20"/>
          <w:spacing w:val="-30"/>
          <w:w w:val="110"/>
        </w:rPr>
        <w:t xml:space="preserve"> </w:t>
      </w:r>
      <w:r w:rsidRPr="00851BAC">
        <w:rPr>
          <w:rFonts w:cs="Times New Roman"/>
          <w:color w:val="231F20"/>
          <w:w w:val="110"/>
        </w:rPr>
        <w:t>workshops,</w:t>
      </w:r>
      <w:r w:rsidRPr="00851BAC">
        <w:rPr>
          <w:rFonts w:cs="Times New Roman"/>
          <w:color w:val="231F20"/>
          <w:spacing w:val="-30"/>
          <w:w w:val="110"/>
        </w:rPr>
        <w:t xml:space="preserve"> </w:t>
      </w:r>
      <w:r w:rsidRPr="00851BAC">
        <w:rPr>
          <w:rFonts w:cs="Times New Roman"/>
          <w:color w:val="231F20"/>
          <w:w w:val="110"/>
        </w:rPr>
        <w:t>or</w:t>
      </w:r>
      <w:r w:rsidRPr="00851BAC">
        <w:rPr>
          <w:rFonts w:cs="Times New Roman"/>
          <w:color w:val="231F20"/>
          <w:spacing w:val="-30"/>
          <w:w w:val="110"/>
        </w:rPr>
        <w:t xml:space="preserve"> </w:t>
      </w:r>
      <w:r w:rsidRPr="00851BAC">
        <w:rPr>
          <w:rFonts w:cs="Times New Roman"/>
          <w:color w:val="231F20"/>
          <w:w w:val="110"/>
        </w:rPr>
        <w:t>rooms</w:t>
      </w:r>
      <w:r w:rsidRPr="00851BAC">
        <w:rPr>
          <w:rFonts w:cs="Times New Roman"/>
          <w:color w:val="231F20"/>
          <w:w w:val="111"/>
        </w:rPr>
        <w:t xml:space="preserve"> </w:t>
      </w:r>
      <w:r w:rsidRPr="00851BAC">
        <w:rPr>
          <w:rFonts w:cs="Times New Roman"/>
          <w:color w:val="231F20"/>
          <w:w w:val="110"/>
        </w:rPr>
        <w:t>with</w:t>
      </w:r>
      <w:r w:rsidRPr="00851BAC">
        <w:rPr>
          <w:rFonts w:cs="Times New Roman"/>
          <w:color w:val="231F20"/>
          <w:spacing w:val="-9"/>
          <w:w w:val="110"/>
        </w:rPr>
        <w:t xml:space="preserve"> </w:t>
      </w:r>
      <w:r w:rsidRPr="00851BAC">
        <w:rPr>
          <w:rFonts w:cs="Times New Roman"/>
          <w:color w:val="231F20"/>
          <w:w w:val="110"/>
        </w:rPr>
        <w:t>less</w:t>
      </w:r>
      <w:r w:rsidRPr="00851BAC">
        <w:rPr>
          <w:rFonts w:cs="Times New Roman"/>
          <w:color w:val="231F20"/>
          <w:spacing w:val="-8"/>
          <w:w w:val="110"/>
        </w:rPr>
        <w:t xml:space="preserve"> </w:t>
      </w:r>
      <w:r w:rsidRPr="00851BAC">
        <w:rPr>
          <w:rFonts w:cs="Times New Roman"/>
          <w:color w:val="231F20"/>
          <w:w w:val="110"/>
        </w:rPr>
        <w:t>than</w:t>
      </w:r>
      <w:r w:rsidRPr="00851BAC">
        <w:rPr>
          <w:rFonts w:cs="Times New Roman"/>
          <w:color w:val="231F20"/>
          <w:spacing w:val="-9"/>
          <w:w w:val="110"/>
        </w:rPr>
        <w:t xml:space="preserve"> </w:t>
      </w:r>
      <w:r w:rsidRPr="00851BAC">
        <w:rPr>
          <w:rFonts w:cs="Times New Roman"/>
          <w:color w:val="231F20"/>
          <w:w w:val="110"/>
        </w:rPr>
        <w:t>70</w:t>
      </w:r>
      <w:r w:rsidRPr="00851BAC">
        <w:rPr>
          <w:rFonts w:cs="Times New Roman"/>
          <w:color w:val="231F20"/>
          <w:spacing w:val="-8"/>
          <w:w w:val="110"/>
        </w:rPr>
        <w:t xml:space="preserve"> </w:t>
      </w:r>
      <w:r w:rsidRPr="00851BAC">
        <w:rPr>
          <w:rFonts w:cs="Times New Roman"/>
          <w:color w:val="231F20"/>
          <w:spacing w:val="-1"/>
          <w:w w:val="110"/>
        </w:rPr>
        <w:t>ft</w:t>
      </w:r>
      <w:r w:rsidRPr="00851BAC">
        <w:rPr>
          <w:rFonts w:cs="Times New Roman"/>
          <w:color w:val="231F20"/>
          <w:spacing w:val="-1"/>
          <w:w w:val="110"/>
          <w:position w:val="7"/>
        </w:rPr>
        <w:t>2</w:t>
      </w:r>
      <w:r w:rsidRPr="00851BAC">
        <w:rPr>
          <w:rFonts w:cs="Times New Roman"/>
          <w:color w:val="231F20"/>
          <w:spacing w:val="14"/>
          <w:w w:val="110"/>
          <w:position w:val="7"/>
        </w:rPr>
        <w:t xml:space="preserve"> </w:t>
      </w:r>
      <w:r w:rsidRPr="00851BAC">
        <w:rPr>
          <w:rFonts w:cs="Times New Roman"/>
          <w:color w:val="231F20"/>
          <w:w w:val="110"/>
        </w:rPr>
        <w:t>(6.5</w:t>
      </w:r>
      <w:r w:rsidRPr="00851BAC">
        <w:rPr>
          <w:rFonts w:cs="Times New Roman"/>
          <w:color w:val="231F20"/>
          <w:spacing w:val="-9"/>
          <w:w w:val="110"/>
        </w:rPr>
        <w:t xml:space="preserve"> </w:t>
      </w:r>
      <w:r w:rsidRPr="00851BAC">
        <w:rPr>
          <w:rFonts w:cs="Times New Roman"/>
          <w:color w:val="231F20"/>
          <w:w w:val="110"/>
        </w:rPr>
        <w:t>m</w:t>
      </w:r>
      <w:r w:rsidRPr="00851BAC">
        <w:rPr>
          <w:rFonts w:cs="Times New Roman"/>
          <w:color w:val="231F20"/>
          <w:w w:val="110"/>
          <w:position w:val="7"/>
        </w:rPr>
        <w:t>2</w:t>
      </w:r>
      <w:r w:rsidRPr="00851BAC">
        <w:rPr>
          <w:rFonts w:cs="Times New Roman"/>
          <w:color w:val="231F20"/>
          <w:w w:val="110"/>
        </w:rPr>
        <w:t>)</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floor</w:t>
      </w:r>
      <w:r w:rsidRPr="00851BAC">
        <w:rPr>
          <w:rFonts w:cs="Times New Roman"/>
          <w:color w:val="231F20"/>
          <w:spacing w:val="-9"/>
          <w:w w:val="110"/>
        </w:rPr>
        <w:t xml:space="preserve"> </w:t>
      </w:r>
      <w:r w:rsidRPr="00851BAC">
        <w:rPr>
          <w:rFonts w:cs="Times New Roman"/>
          <w:color w:val="231F20"/>
          <w:w w:val="110"/>
        </w:rPr>
        <w:t>space.</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19" w:after="200" w:line="240" w:lineRule="auto"/>
        <w:rPr>
          <w:rFonts w:cs="Times New Roman"/>
          <w:color w:val="000000"/>
        </w:rPr>
      </w:pPr>
      <w:r w:rsidRPr="00851BAC">
        <w:rPr>
          <w:rFonts w:cs="Times New Roman"/>
          <w:b/>
          <w:bCs/>
          <w:color w:val="231F20"/>
          <w:spacing w:val="-3"/>
          <w:w w:val="115"/>
        </w:rPr>
        <w:t>Handrail</w:t>
      </w:r>
      <w:r w:rsidRPr="00851BAC">
        <w:rPr>
          <w:rFonts w:cs="Times New Roman"/>
          <w:b/>
          <w:bCs/>
          <w:color w:val="231F20"/>
          <w:spacing w:val="-32"/>
          <w:w w:val="115"/>
        </w:rPr>
        <w:t xml:space="preserve"> </w:t>
      </w:r>
      <w:r w:rsidRPr="00851BAC">
        <w:rPr>
          <w:rFonts w:cs="Times New Roman"/>
          <w:color w:val="231F20"/>
          <w:spacing w:val="-3"/>
          <w:w w:val="115"/>
        </w:rPr>
        <w:t>shall</w:t>
      </w:r>
      <w:r w:rsidRPr="00851BAC">
        <w:rPr>
          <w:rFonts w:cs="Times New Roman"/>
          <w:color w:val="231F20"/>
          <w:spacing w:val="-31"/>
          <w:w w:val="115"/>
        </w:rPr>
        <w:t xml:space="preserve"> </w:t>
      </w:r>
      <w:r w:rsidRPr="00851BAC">
        <w:rPr>
          <w:rFonts w:cs="Times New Roman"/>
          <w:color w:val="231F20"/>
          <w:spacing w:val="-3"/>
          <w:w w:val="115"/>
        </w:rPr>
        <w:t>mean</w:t>
      </w:r>
      <w:r w:rsidRPr="00851BAC">
        <w:rPr>
          <w:rFonts w:cs="Times New Roman"/>
          <w:color w:val="231F20"/>
          <w:spacing w:val="-32"/>
          <w:w w:val="115"/>
        </w:rPr>
        <w:t xml:space="preserve"> </w:t>
      </w:r>
      <w:r w:rsidRPr="00851BAC">
        <w:rPr>
          <w:rFonts w:cs="Times New Roman"/>
          <w:color w:val="231F20"/>
          <w:w w:val="115"/>
        </w:rPr>
        <w:t>a</w:t>
      </w:r>
      <w:r w:rsidRPr="00851BAC">
        <w:rPr>
          <w:rFonts w:cs="Times New Roman"/>
          <w:color w:val="231F20"/>
          <w:spacing w:val="-31"/>
          <w:w w:val="115"/>
        </w:rPr>
        <w:t xml:space="preserve"> </w:t>
      </w:r>
      <w:r w:rsidRPr="00851BAC">
        <w:rPr>
          <w:rFonts w:cs="Times New Roman"/>
          <w:color w:val="231F20"/>
          <w:spacing w:val="-3"/>
          <w:w w:val="115"/>
        </w:rPr>
        <w:t>horizontal</w:t>
      </w:r>
      <w:r w:rsidRPr="00851BAC">
        <w:rPr>
          <w:rFonts w:cs="Times New Roman"/>
          <w:color w:val="231F20"/>
          <w:spacing w:val="-32"/>
          <w:w w:val="115"/>
        </w:rPr>
        <w:t xml:space="preserve"> </w:t>
      </w:r>
      <w:r w:rsidRPr="00851BAC">
        <w:rPr>
          <w:rFonts w:cs="Times New Roman"/>
          <w:color w:val="231F20"/>
          <w:spacing w:val="-1"/>
          <w:w w:val="115"/>
        </w:rPr>
        <w:t>or</w:t>
      </w:r>
      <w:r w:rsidRPr="00851BAC">
        <w:rPr>
          <w:rFonts w:cs="Times New Roman"/>
          <w:color w:val="231F20"/>
          <w:spacing w:val="-32"/>
          <w:w w:val="115"/>
        </w:rPr>
        <w:t xml:space="preserve"> </w:t>
      </w:r>
      <w:r w:rsidRPr="00851BAC">
        <w:rPr>
          <w:rFonts w:cs="Times New Roman"/>
          <w:color w:val="231F20"/>
          <w:spacing w:val="-3"/>
          <w:w w:val="115"/>
        </w:rPr>
        <w:t>sloping</w:t>
      </w:r>
      <w:r w:rsidRPr="00851BAC">
        <w:rPr>
          <w:rFonts w:cs="Times New Roman"/>
          <w:color w:val="231F20"/>
          <w:spacing w:val="-31"/>
          <w:w w:val="115"/>
        </w:rPr>
        <w:t xml:space="preserve"> </w:t>
      </w:r>
      <w:r w:rsidRPr="00851BAC">
        <w:rPr>
          <w:rFonts w:cs="Times New Roman"/>
          <w:color w:val="231F20"/>
          <w:spacing w:val="-3"/>
          <w:w w:val="115"/>
        </w:rPr>
        <w:t>rail</w:t>
      </w:r>
      <w:r w:rsidRPr="00851BAC">
        <w:rPr>
          <w:rFonts w:cs="Times New Roman"/>
          <w:color w:val="231F20"/>
          <w:spacing w:val="-32"/>
          <w:w w:val="115"/>
        </w:rPr>
        <w:t xml:space="preserve"> </w:t>
      </w:r>
      <w:r w:rsidRPr="00851BAC">
        <w:rPr>
          <w:rFonts w:cs="Times New Roman"/>
          <w:color w:val="231F20"/>
          <w:spacing w:val="-2"/>
          <w:w w:val="115"/>
        </w:rPr>
        <w:t>intended</w:t>
      </w:r>
      <w:r w:rsidRPr="00851BAC">
        <w:rPr>
          <w:rFonts w:cs="Times New Roman"/>
          <w:color w:val="231F20"/>
          <w:spacing w:val="23"/>
          <w:w w:val="115"/>
        </w:rPr>
        <w:t xml:space="preserve"> </w:t>
      </w:r>
      <w:r w:rsidRPr="00851BAC">
        <w:rPr>
          <w:rFonts w:cs="Times New Roman"/>
          <w:color w:val="231F20"/>
          <w:spacing w:val="-3"/>
          <w:w w:val="115"/>
        </w:rPr>
        <w:t>for</w:t>
      </w:r>
      <w:r w:rsidRPr="00851BAC">
        <w:rPr>
          <w:rFonts w:cs="Times New Roman"/>
          <w:color w:val="231F20"/>
          <w:spacing w:val="-20"/>
          <w:w w:val="115"/>
        </w:rPr>
        <w:t xml:space="preserve"> </w:t>
      </w:r>
      <w:r w:rsidRPr="00851BAC">
        <w:rPr>
          <w:rFonts w:cs="Times New Roman"/>
          <w:color w:val="231F20"/>
          <w:spacing w:val="-3"/>
          <w:w w:val="115"/>
        </w:rPr>
        <w:t>grasping</w:t>
      </w:r>
      <w:r w:rsidRPr="00851BAC">
        <w:rPr>
          <w:rFonts w:cs="Times New Roman"/>
          <w:color w:val="231F20"/>
          <w:spacing w:val="-19"/>
          <w:w w:val="115"/>
        </w:rPr>
        <w:t xml:space="preserve"> </w:t>
      </w:r>
      <w:r w:rsidRPr="00851BAC">
        <w:rPr>
          <w:rFonts w:cs="Times New Roman"/>
          <w:color w:val="231F20"/>
          <w:spacing w:val="-1"/>
          <w:w w:val="115"/>
        </w:rPr>
        <w:t>by</w:t>
      </w:r>
      <w:r w:rsidRPr="00851BAC">
        <w:rPr>
          <w:rFonts w:cs="Times New Roman"/>
          <w:color w:val="231F20"/>
          <w:spacing w:val="-20"/>
          <w:w w:val="115"/>
        </w:rPr>
        <w:t xml:space="preserve"> </w:t>
      </w:r>
      <w:r w:rsidRPr="00851BAC">
        <w:rPr>
          <w:rFonts w:cs="Times New Roman"/>
          <w:color w:val="231F20"/>
          <w:spacing w:val="-2"/>
          <w:w w:val="115"/>
        </w:rPr>
        <w:t>the</w:t>
      </w:r>
      <w:r w:rsidRPr="00851BAC">
        <w:rPr>
          <w:rFonts w:cs="Times New Roman"/>
          <w:color w:val="231F20"/>
          <w:spacing w:val="-19"/>
          <w:w w:val="115"/>
        </w:rPr>
        <w:t xml:space="preserve"> </w:t>
      </w:r>
      <w:r w:rsidRPr="00851BAC">
        <w:rPr>
          <w:rFonts w:cs="Times New Roman"/>
          <w:color w:val="231F20"/>
          <w:spacing w:val="-3"/>
          <w:w w:val="115"/>
        </w:rPr>
        <w:t>hand</w:t>
      </w:r>
      <w:r w:rsidRPr="00851BAC">
        <w:rPr>
          <w:rFonts w:cs="Times New Roman"/>
          <w:color w:val="231F20"/>
          <w:spacing w:val="-19"/>
          <w:w w:val="115"/>
        </w:rPr>
        <w:t xml:space="preserve"> </w:t>
      </w:r>
      <w:r w:rsidRPr="00851BAC">
        <w:rPr>
          <w:rFonts w:cs="Times New Roman"/>
          <w:color w:val="231F20"/>
          <w:spacing w:val="-3"/>
          <w:w w:val="115"/>
        </w:rPr>
        <w:t>for</w:t>
      </w:r>
      <w:r w:rsidRPr="00851BAC">
        <w:rPr>
          <w:rFonts w:cs="Times New Roman"/>
          <w:color w:val="231F20"/>
          <w:spacing w:val="-20"/>
          <w:w w:val="115"/>
        </w:rPr>
        <w:t xml:space="preserve"> </w:t>
      </w:r>
      <w:r w:rsidRPr="00851BAC">
        <w:rPr>
          <w:rFonts w:cs="Times New Roman"/>
          <w:color w:val="231F20"/>
          <w:spacing w:val="-3"/>
          <w:w w:val="115"/>
        </w:rPr>
        <w:t>guidance</w:t>
      </w:r>
      <w:r w:rsidRPr="00851BAC">
        <w:rPr>
          <w:rFonts w:cs="Times New Roman"/>
          <w:color w:val="231F20"/>
          <w:spacing w:val="-19"/>
          <w:w w:val="115"/>
        </w:rPr>
        <w:t xml:space="preserve"> </w:t>
      </w:r>
      <w:r w:rsidRPr="00851BAC">
        <w:rPr>
          <w:rFonts w:cs="Times New Roman"/>
          <w:color w:val="231F20"/>
          <w:spacing w:val="-1"/>
          <w:w w:val="115"/>
        </w:rPr>
        <w:t>or</w:t>
      </w:r>
      <w:r w:rsidRPr="00851BAC">
        <w:rPr>
          <w:rFonts w:cs="Times New Roman"/>
          <w:color w:val="231F20"/>
          <w:spacing w:val="-19"/>
          <w:w w:val="115"/>
        </w:rPr>
        <w:t xml:space="preserve"> </w:t>
      </w:r>
      <w:r w:rsidRPr="00851BAC">
        <w:rPr>
          <w:rFonts w:cs="Times New Roman"/>
          <w:color w:val="231F20"/>
          <w:spacing w:val="-3"/>
          <w:w w:val="115"/>
        </w:rPr>
        <w:t>support.</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7" w:after="200" w:line="240" w:lineRule="auto"/>
        <w:rPr>
          <w:rFonts w:cs="Times New Roman"/>
          <w:color w:val="000000"/>
        </w:rPr>
      </w:pPr>
      <w:r w:rsidRPr="00851BAC">
        <w:rPr>
          <w:rFonts w:cs="Times New Roman"/>
          <w:b/>
          <w:bCs/>
          <w:color w:val="231F20"/>
          <w:w w:val="110"/>
        </w:rPr>
        <w:t>Harborage</w:t>
      </w:r>
      <w:r w:rsidRPr="00851BAC">
        <w:rPr>
          <w:rFonts w:cs="Times New Roman"/>
          <w:b/>
          <w:bCs/>
          <w:color w:val="231F20"/>
          <w:spacing w:val="-10"/>
          <w:w w:val="110"/>
        </w:rPr>
        <w:t xml:space="preserve"> </w:t>
      </w:r>
      <w:r w:rsidRPr="00851BAC">
        <w:rPr>
          <w:rFonts w:cs="Times New Roman"/>
          <w:color w:val="231F20"/>
          <w:w w:val="110"/>
        </w:rPr>
        <w:t>shall</w:t>
      </w:r>
      <w:r w:rsidRPr="00851BAC">
        <w:rPr>
          <w:rFonts w:cs="Times New Roman"/>
          <w:color w:val="231F20"/>
          <w:spacing w:val="-10"/>
          <w:w w:val="110"/>
        </w:rPr>
        <w:t xml:space="preserve"> </w:t>
      </w:r>
      <w:r w:rsidRPr="00851BAC">
        <w:rPr>
          <w:rFonts w:cs="Times New Roman"/>
          <w:color w:val="231F20"/>
          <w:w w:val="110"/>
        </w:rPr>
        <w:t>mean</w:t>
      </w:r>
      <w:r w:rsidRPr="00851BAC">
        <w:rPr>
          <w:rFonts w:cs="Times New Roman"/>
          <w:color w:val="231F20"/>
          <w:spacing w:val="-10"/>
          <w:w w:val="110"/>
        </w:rPr>
        <w:t xml:space="preserve"> </w:t>
      </w:r>
      <w:r w:rsidRPr="00851BAC">
        <w:rPr>
          <w:rFonts w:cs="Times New Roman"/>
          <w:color w:val="231F20"/>
          <w:w w:val="110"/>
        </w:rPr>
        <w:t>any</w:t>
      </w:r>
      <w:r w:rsidRPr="00851BAC">
        <w:rPr>
          <w:rFonts w:cs="Times New Roman"/>
          <w:color w:val="231F20"/>
          <w:spacing w:val="-10"/>
          <w:w w:val="110"/>
        </w:rPr>
        <w:t xml:space="preserve"> </w:t>
      </w:r>
      <w:r w:rsidRPr="00851BAC">
        <w:rPr>
          <w:rFonts w:cs="Times New Roman"/>
          <w:color w:val="231F20"/>
          <w:w w:val="110"/>
        </w:rPr>
        <w:t>conditions</w:t>
      </w:r>
      <w:r w:rsidRPr="00851BAC">
        <w:rPr>
          <w:rFonts w:cs="Times New Roman"/>
          <w:color w:val="231F20"/>
          <w:spacing w:val="-10"/>
          <w:w w:val="110"/>
        </w:rPr>
        <w:t xml:space="preserve"> </w:t>
      </w:r>
      <w:r w:rsidRPr="00851BAC">
        <w:rPr>
          <w:rFonts w:cs="Times New Roman"/>
          <w:color w:val="231F20"/>
          <w:w w:val="110"/>
        </w:rPr>
        <w:t>or</w:t>
      </w:r>
      <w:r w:rsidRPr="00851BAC">
        <w:rPr>
          <w:rFonts w:cs="Times New Roman"/>
          <w:color w:val="231F20"/>
          <w:spacing w:val="-9"/>
          <w:w w:val="110"/>
        </w:rPr>
        <w:t xml:space="preserve"> </w:t>
      </w:r>
      <w:r w:rsidRPr="00851BAC">
        <w:rPr>
          <w:rFonts w:cs="Times New Roman"/>
          <w:color w:val="231F20"/>
          <w:w w:val="110"/>
        </w:rPr>
        <w:t>place</w:t>
      </w:r>
      <w:r w:rsidRPr="00851BAC">
        <w:rPr>
          <w:rFonts w:cs="Times New Roman"/>
          <w:color w:val="231F20"/>
          <w:spacing w:val="-10"/>
          <w:w w:val="110"/>
        </w:rPr>
        <w:t xml:space="preserve"> </w:t>
      </w:r>
      <w:r w:rsidRPr="00851BAC">
        <w:rPr>
          <w:rFonts w:cs="Times New Roman"/>
          <w:color w:val="231F20"/>
          <w:w w:val="110"/>
        </w:rPr>
        <w:t>where</w:t>
      </w:r>
      <w:r w:rsidRPr="00851BAC">
        <w:rPr>
          <w:rFonts w:cs="Times New Roman"/>
          <w:color w:val="231F20"/>
          <w:w w:val="112"/>
        </w:rPr>
        <w:t xml:space="preserve"> </w:t>
      </w:r>
      <w:r w:rsidRPr="00851BAC">
        <w:rPr>
          <w:rFonts w:cs="Times New Roman"/>
          <w:color w:val="231F20"/>
          <w:w w:val="110"/>
        </w:rPr>
        <w:t>pests</w:t>
      </w:r>
      <w:r w:rsidRPr="00851BAC">
        <w:rPr>
          <w:rFonts w:cs="Times New Roman"/>
          <w:color w:val="231F20"/>
          <w:spacing w:val="-5"/>
          <w:w w:val="110"/>
        </w:rPr>
        <w:t xml:space="preserve"> </w:t>
      </w:r>
      <w:r w:rsidRPr="00851BAC">
        <w:rPr>
          <w:rFonts w:cs="Times New Roman"/>
          <w:color w:val="231F20"/>
          <w:w w:val="110"/>
        </w:rPr>
        <w:t>can</w:t>
      </w:r>
      <w:r w:rsidRPr="00851BAC">
        <w:rPr>
          <w:rFonts w:cs="Times New Roman"/>
          <w:color w:val="231F20"/>
          <w:spacing w:val="-5"/>
          <w:w w:val="110"/>
        </w:rPr>
        <w:t xml:space="preserve"> </w:t>
      </w:r>
      <w:r w:rsidRPr="00851BAC">
        <w:rPr>
          <w:rFonts w:cs="Times New Roman"/>
          <w:color w:val="231F20"/>
          <w:w w:val="110"/>
        </w:rPr>
        <w:t>obtain</w:t>
      </w:r>
      <w:r w:rsidRPr="00851BAC">
        <w:rPr>
          <w:rFonts w:cs="Times New Roman"/>
          <w:color w:val="231F20"/>
          <w:spacing w:val="-4"/>
          <w:w w:val="110"/>
        </w:rPr>
        <w:t xml:space="preserve"> </w:t>
      </w:r>
      <w:r w:rsidRPr="00851BAC">
        <w:rPr>
          <w:rFonts w:cs="Times New Roman"/>
          <w:color w:val="231F20"/>
          <w:w w:val="110"/>
        </w:rPr>
        <w:t>water</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food,</w:t>
      </w:r>
      <w:r w:rsidRPr="00851BAC">
        <w:rPr>
          <w:rFonts w:cs="Times New Roman"/>
          <w:color w:val="231F20"/>
          <w:spacing w:val="-4"/>
          <w:w w:val="110"/>
        </w:rPr>
        <w:t xml:space="preserve"> </w:t>
      </w:r>
      <w:r w:rsidRPr="00851BAC">
        <w:rPr>
          <w:rFonts w:cs="Times New Roman"/>
          <w:color w:val="231F20"/>
          <w:w w:val="110"/>
        </w:rPr>
        <w:t>nest,</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obtain</w:t>
      </w:r>
      <w:r w:rsidRPr="00851BAC">
        <w:rPr>
          <w:rFonts w:cs="Times New Roman"/>
          <w:color w:val="231F20"/>
          <w:spacing w:val="-5"/>
          <w:w w:val="110"/>
        </w:rPr>
        <w:t xml:space="preserve"> </w:t>
      </w:r>
      <w:r w:rsidRPr="00851BAC">
        <w:rPr>
          <w:rFonts w:cs="Times New Roman"/>
          <w:color w:val="231F20"/>
          <w:w w:val="110"/>
        </w:rPr>
        <w:t>shelter.</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7" w:after="200" w:line="240" w:lineRule="auto"/>
        <w:rPr>
          <w:rFonts w:cs="Times New Roman"/>
          <w:color w:val="000000"/>
        </w:rPr>
      </w:pPr>
      <w:r w:rsidRPr="00851BAC">
        <w:rPr>
          <w:rFonts w:cs="Times New Roman"/>
          <w:b/>
          <w:bCs/>
          <w:color w:val="231F20"/>
          <w:w w:val="105"/>
        </w:rPr>
        <w:t>Healthy</w:t>
      </w:r>
      <w:r w:rsidRPr="00851BAC">
        <w:rPr>
          <w:rFonts w:cs="Times New Roman"/>
          <w:color w:val="231F20"/>
          <w:w w:val="105"/>
        </w:rPr>
        <w:t>:</w:t>
      </w:r>
      <w:r w:rsidRPr="00851BAC">
        <w:rPr>
          <w:rFonts w:cs="Times New Roman"/>
          <w:color w:val="231F20"/>
          <w:spacing w:val="-6"/>
          <w:w w:val="105"/>
        </w:rPr>
        <w:t xml:space="preserve"> </w:t>
      </w:r>
      <w:r w:rsidRPr="00851BAC">
        <w:rPr>
          <w:rFonts w:cs="Times New Roman"/>
          <w:color w:val="231F20"/>
          <w:w w:val="105"/>
        </w:rPr>
        <w:t>See</w:t>
      </w:r>
      <w:r w:rsidRPr="00851BAC">
        <w:rPr>
          <w:rFonts w:cs="Times New Roman"/>
          <w:color w:val="231F20"/>
          <w:spacing w:val="-6"/>
          <w:w w:val="105"/>
        </w:rPr>
        <w:t xml:space="preserve"> </w:t>
      </w:r>
      <w:r w:rsidRPr="00851BAC">
        <w:rPr>
          <w:rFonts w:cs="Times New Roman"/>
          <w:color w:val="231F20"/>
          <w:w w:val="105"/>
        </w:rPr>
        <w:t>“safe</w:t>
      </w:r>
      <w:r w:rsidRPr="00851BAC">
        <w:rPr>
          <w:rFonts w:cs="Times New Roman"/>
          <w:color w:val="231F20"/>
          <w:spacing w:val="-6"/>
          <w:w w:val="105"/>
        </w:rPr>
        <w:t xml:space="preserve"> </w:t>
      </w:r>
      <w:r w:rsidRPr="00851BAC">
        <w:rPr>
          <w:rFonts w:cs="Times New Roman"/>
          <w:color w:val="231F20"/>
          <w:w w:val="105"/>
        </w:rPr>
        <w:t>and</w:t>
      </w:r>
      <w:r w:rsidRPr="00851BAC">
        <w:rPr>
          <w:rFonts w:cs="Times New Roman"/>
          <w:color w:val="231F20"/>
          <w:spacing w:val="-6"/>
          <w:w w:val="105"/>
        </w:rPr>
        <w:t xml:space="preserve"> </w:t>
      </w:r>
      <w:r w:rsidRPr="00851BAC">
        <w:rPr>
          <w:rFonts w:cs="Times New Roman"/>
          <w:color w:val="231F20"/>
          <w:w w:val="105"/>
        </w:rPr>
        <w:t>healthy.”</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16" w:after="200" w:line="240" w:lineRule="auto"/>
        <w:rPr>
          <w:rFonts w:cs="Times New Roman"/>
          <w:color w:val="000000"/>
        </w:rPr>
      </w:pPr>
      <w:r w:rsidRPr="00851BAC">
        <w:rPr>
          <w:rFonts w:cs="Times New Roman"/>
          <w:b/>
          <w:bCs/>
          <w:color w:val="231F20"/>
          <w:w w:val="110"/>
        </w:rPr>
        <w:t>Heating</w:t>
      </w:r>
      <w:r w:rsidRPr="00851BAC">
        <w:rPr>
          <w:rFonts w:cs="Times New Roman"/>
          <w:b/>
          <w:bCs/>
          <w:color w:val="231F20"/>
          <w:spacing w:val="-18"/>
          <w:w w:val="110"/>
        </w:rPr>
        <w:t xml:space="preserve"> </w:t>
      </w:r>
      <w:r w:rsidRPr="00851BAC">
        <w:rPr>
          <w:rFonts w:cs="Times New Roman"/>
          <w:b/>
          <w:bCs/>
          <w:color w:val="231F20"/>
          <w:w w:val="110"/>
        </w:rPr>
        <w:t>system</w:t>
      </w:r>
      <w:r w:rsidRPr="00851BAC">
        <w:rPr>
          <w:rFonts w:cs="Times New Roman"/>
          <w:b/>
          <w:bCs/>
          <w:color w:val="231F20"/>
          <w:spacing w:val="-17"/>
          <w:w w:val="110"/>
        </w:rPr>
        <w:t xml:space="preserve"> </w:t>
      </w:r>
      <w:r w:rsidRPr="00851BAC">
        <w:rPr>
          <w:rFonts w:cs="Times New Roman"/>
          <w:color w:val="231F20"/>
          <w:w w:val="110"/>
        </w:rPr>
        <w:t>shall</w:t>
      </w:r>
      <w:r w:rsidRPr="00851BAC">
        <w:rPr>
          <w:rFonts w:cs="Times New Roman"/>
          <w:color w:val="231F20"/>
          <w:spacing w:val="-16"/>
          <w:w w:val="110"/>
        </w:rPr>
        <w:t xml:space="preserve"> </w:t>
      </w:r>
      <w:r w:rsidRPr="00851BAC">
        <w:rPr>
          <w:rFonts w:cs="Times New Roman"/>
          <w:color w:val="231F20"/>
          <w:w w:val="110"/>
        </w:rPr>
        <w:t>mean</w:t>
      </w:r>
      <w:r w:rsidRPr="00851BAC">
        <w:rPr>
          <w:rFonts w:cs="Times New Roman"/>
          <w:color w:val="231F20"/>
          <w:spacing w:val="-17"/>
          <w:w w:val="110"/>
        </w:rPr>
        <w:t xml:space="preserve"> </w:t>
      </w:r>
      <w:r w:rsidRPr="00851BAC">
        <w:rPr>
          <w:rFonts w:cs="Times New Roman"/>
          <w:color w:val="231F20"/>
          <w:w w:val="110"/>
        </w:rPr>
        <w:t>facilities</w:t>
      </w:r>
      <w:r w:rsidRPr="00851BAC">
        <w:rPr>
          <w:rFonts w:cs="Times New Roman"/>
          <w:color w:val="231F20"/>
          <w:spacing w:val="-16"/>
          <w:w w:val="110"/>
        </w:rPr>
        <w:t xml:space="preserve"> </w:t>
      </w:r>
      <w:r w:rsidRPr="00851BAC">
        <w:rPr>
          <w:rFonts w:cs="Times New Roman"/>
          <w:color w:val="231F20"/>
          <w:w w:val="110"/>
        </w:rPr>
        <w:t>that,</w:t>
      </w:r>
      <w:r w:rsidRPr="00851BAC">
        <w:rPr>
          <w:rFonts w:cs="Times New Roman"/>
          <w:color w:val="231F20"/>
          <w:spacing w:val="-17"/>
          <w:w w:val="110"/>
        </w:rPr>
        <w:t xml:space="preserve"> </w:t>
      </w:r>
      <w:r w:rsidRPr="00851BAC">
        <w:rPr>
          <w:rFonts w:cs="Times New Roman"/>
          <w:color w:val="231F20"/>
          <w:w w:val="110"/>
        </w:rPr>
        <w:t>for</w:t>
      </w:r>
      <w:r w:rsidRPr="00851BAC">
        <w:rPr>
          <w:rFonts w:cs="Times New Roman"/>
          <w:color w:val="231F20"/>
          <w:spacing w:val="-16"/>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5"/>
        </w:rPr>
        <w:t>purpose</w:t>
      </w:r>
      <w:r w:rsidRPr="00851BAC">
        <w:rPr>
          <w:rFonts w:cs="Times New Roman"/>
          <w:color w:val="231F20"/>
          <w:spacing w:val="-14"/>
          <w:w w:val="115"/>
        </w:rPr>
        <w:t xml:space="preserve"> </w:t>
      </w:r>
      <w:r w:rsidRPr="00851BAC">
        <w:rPr>
          <w:rFonts w:cs="Times New Roman"/>
          <w:color w:val="231F20"/>
          <w:w w:val="115"/>
        </w:rPr>
        <w:t>of</w:t>
      </w:r>
      <w:r w:rsidRPr="00851BAC">
        <w:rPr>
          <w:rFonts w:cs="Times New Roman"/>
          <w:color w:val="231F20"/>
          <w:spacing w:val="-13"/>
          <w:w w:val="115"/>
        </w:rPr>
        <w:t xml:space="preserve"> </w:t>
      </w:r>
      <w:r w:rsidRPr="00851BAC">
        <w:rPr>
          <w:rFonts w:cs="Times New Roman"/>
          <w:color w:val="231F20"/>
          <w:w w:val="115"/>
        </w:rPr>
        <w:t>maintaining</w:t>
      </w:r>
      <w:r w:rsidRPr="00851BAC">
        <w:rPr>
          <w:rFonts w:cs="Times New Roman"/>
          <w:color w:val="231F20"/>
          <w:spacing w:val="-13"/>
          <w:w w:val="115"/>
        </w:rPr>
        <w:t xml:space="preserve"> </w:t>
      </w:r>
      <w:r w:rsidRPr="00851BAC">
        <w:rPr>
          <w:rFonts w:cs="Times New Roman"/>
          <w:color w:val="231F20"/>
          <w:w w:val="115"/>
        </w:rPr>
        <w:t>thermal</w:t>
      </w:r>
      <w:r w:rsidRPr="00851BAC">
        <w:rPr>
          <w:rFonts w:cs="Times New Roman"/>
          <w:color w:val="231F20"/>
          <w:spacing w:val="-13"/>
          <w:w w:val="115"/>
        </w:rPr>
        <w:t xml:space="preserve"> </w:t>
      </w:r>
      <w:r w:rsidRPr="00851BAC">
        <w:rPr>
          <w:rFonts w:cs="Times New Roman"/>
          <w:color w:val="231F20"/>
          <w:w w:val="115"/>
        </w:rPr>
        <w:t>comfort</w:t>
      </w:r>
      <w:r w:rsidRPr="00851BAC">
        <w:rPr>
          <w:rFonts w:cs="Times New Roman"/>
          <w:color w:val="231F20"/>
          <w:spacing w:val="-13"/>
          <w:w w:val="115"/>
        </w:rPr>
        <w:t xml:space="preserve"> </w:t>
      </w:r>
      <w:r w:rsidRPr="00851BAC">
        <w:rPr>
          <w:rFonts w:cs="Times New Roman"/>
          <w:color w:val="231F20"/>
          <w:w w:val="115"/>
        </w:rPr>
        <w:t>during</w:t>
      </w:r>
      <w:r w:rsidRPr="00851BAC">
        <w:rPr>
          <w:rFonts w:cs="Times New Roman"/>
          <w:color w:val="231F20"/>
          <w:spacing w:val="-13"/>
          <w:w w:val="115"/>
        </w:rPr>
        <w:t xml:space="preserve"> </w:t>
      </w:r>
      <w:r w:rsidRPr="00851BAC">
        <w:rPr>
          <w:rFonts w:cs="Times New Roman"/>
          <w:color w:val="231F20"/>
          <w:w w:val="115"/>
        </w:rPr>
        <w:t>cold weather,</w:t>
      </w:r>
      <w:r w:rsidRPr="00851BAC">
        <w:rPr>
          <w:rFonts w:cs="Times New Roman"/>
          <w:color w:val="231F20"/>
          <w:spacing w:val="-22"/>
          <w:w w:val="115"/>
        </w:rPr>
        <w:t xml:space="preserve"> </w:t>
      </w:r>
      <w:r w:rsidRPr="00851BAC">
        <w:rPr>
          <w:rFonts w:cs="Times New Roman"/>
          <w:color w:val="231F20"/>
          <w:w w:val="115"/>
        </w:rPr>
        <w:t>heat</w:t>
      </w:r>
      <w:r w:rsidRPr="00851BAC">
        <w:rPr>
          <w:rFonts w:cs="Times New Roman"/>
          <w:color w:val="231F20"/>
          <w:spacing w:val="-22"/>
          <w:w w:val="115"/>
        </w:rPr>
        <w:t xml:space="preserve"> </w:t>
      </w:r>
      <w:r w:rsidRPr="00851BAC">
        <w:rPr>
          <w:rFonts w:cs="Times New Roman"/>
          <w:color w:val="231F20"/>
          <w:w w:val="115"/>
        </w:rPr>
        <w:t>air</w:t>
      </w:r>
      <w:r w:rsidRPr="00851BAC">
        <w:rPr>
          <w:rFonts w:cs="Times New Roman"/>
          <w:color w:val="231F20"/>
          <w:spacing w:val="-22"/>
          <w:w w:val="115"/>
        </w:rPr>
        <w:t xml:space="preserve"> </w:t>
      </w:r>
      <w:r w:rsidRPr="00851BAC">
        <w:rPr>
          <w:rFonts w:cs="Times New Roman"/>
          <w:color w:val="231F20"/>
          <w:w w:val="115"/>
        </w:rPr>
        <w:t>or</w:t>
      </w:r>
      <w:r w:rsidRPr="00851BAC">
        <w:rPr>
          <w:rFonts w:cs="Times New Roman"/>
          <w:color w:val="231F20"/>
          <w:spacing w:val="-22"/>
          <w:w w:val="115"/>
        </w:rPr>
        <w:t xml:space="preserve"> </w:t>
      </w:r>
      <w:r w:rsidRPr="00851BAC">
        <w:rPr>
          <w:rFonts w:cs="Times New Roman"/>
          <w:color w:val="231F20"/>
          <w:w w:val="115"/>
        </w:rPr>
        <w:t>water</w:t>
      </w:r>
      <w:r w:rsidRPr="00851BAC">
        <w:rPr>
          <w:rFonts w:cs="Times New Roman"/>
          <w:color w:val="231F20"/>
          <w:spacing w:val="-22"/>
          <w:w w:val="115"/>
        </w:rPr>
        <w:t xml:space="preserve"> </w:t>
      </w:r>
      <w:r w:rsidRPr="00851BAC">
        <w:rPr>
          <w:rFonts w:cs="Times New Roman"/>
          <w:color w:val="231F20"/>
          <w:w w:val="115"/>
        </w:rPr>
        <w:t>through</w:t>
      </w:r>
      <w:r w:rsidRPr="00851BAC">
        <w:rPr>
          <w:rFonts w:cs="Times New Roman"/>
          <w:color w:val="231F20"/>
          <w:spacing w:val="-22"/>
          <w:w w:val="115"/>
        </w:rPr>
        <w:t xml:space="preserve"> </w:t>
      </w:r>
      <w:r w:rsidRPr="00851BAC">
        <w:rPr>
          <w:rFonts w:cs="Times New Roman"/>
          <w:color w:val="231F20"/>
          <w:w w:val="115"/>
        </w:rPr>
        <w:t>a</w:t>
      </w:r>
      <w:r w:rsidRPr="00851BAC">
        <w:rPr>
          <w:rFonts w:cs="Times New Roman"/>
          <w:color w:val="231F20"/>
          <w:spacing w:val="-22"/>
          <w:w w:val="115"/>
        </w:rPr>
        <w:t xml:space="preserve"> </w:t>
      </w:r>
      <w:r w:rsidRPr="00851BAC">
        <w:rPr>
          <w:rFonts w:cs="Times New Roman"/>
          <w:color w:val="231F20"/>
          <w:w w:val="115"/>
        </w:rPr>
        <w:t>furnace</w:t>
      </w:r>
      <w:r w:rsidRPr="00851BAC">
        <w:rPr>
          <w:rFonts w:cs="Times New Roman"/>
          <w:color w:val="231F20"/>
          <w:spacing w:val="-22"/>
          <w:w w:val="115"/>
        </w:rPr>
        <w:t xml:space="preserve"> </w:t>
      </w:r>
      <w:r w:rsidRPr="00851BAC">
        <w:rPr>
          <w:rFonts w:cs="Times New Roman"/>
          <w:color w:val="231F20"/>
          <w:w w:val="115"/>
        </w:rPr>
        <w:t>or</w:t>
      </w:r>
      <w:r w:rsidRPr="00851BAC">
        <w:rPr>
          <w:rFonts w:cs="Times New Roman"/>
          <w:color w:val="231F20"/>
          <w:spacing w:val="-22"/>
          <w:w w:val="115"/>
        </w:rPr>
        <w:t xml:space="preserve"> </w:t>
      </w:r>
      <w:r w:rsidRPr="00851BAC">
        <w:rPr>
          <w:rFonts w:cs="Times New Roman"/>
          <w:color w:val="231F20"/>
          <w:w w:val="115"/>
        </w:rPr>
        <w:t>heat</w:t>
      </w:r>
      <w:r w:rsidRPr="00851BAC">
        <w:rPr>
          <w:rFonts w:cs="Times New Roman"/>
          <w:color w:val="231F20"/>
          <w:w w:val="111"/>
        </w:rPr>
        <w:t xml:space="preserve"> </w:t>
      </w:r>
      <w:r w:rsidRPr="00851BAC">
        <w:rPr>
          <w:rFonts w:cs="Times New Roman"/>
          <w:color w:val="231F20"/>
          <w:w w:val="115"/>
        </w:rPr>
        <w:t>pump</w:t>
      </w:r>
      <w:r w:rsidRPr="00851BAC">
        <w:rPr>
          <w:rFonts w:cs="Times New Roman"/>
          <w:color w:val="231F20"/>
          <w:spacing w:val="-22"/>
          <w:w w:val="115"/>
        </w:rPr>
        <w:t xml:space="preserve"> </w:t>
      </w:r>
      <w:r w:rsidRPr="00851BAC">
        <w:rPr>
          <w:rFonts w:cs="Times New Roman"/>
          <w:color w:val="231F20"/>
          <w:w w:val="115"/>
        </w:rPr>
        <w:t>and</w:t>
      </w:r>
      <w:r w:rsidRPr="00851BAC">
        <w:rPr>
          <w:rFonts w:cs="Times New Roman"/>
          <w:color w:val="231F20"/>
          <w:spacing w:val="-22"/>
          <w:w w:val="115"/>
        </w:rPr>
        <w:t xml:space="preserve"> </w:t>
      </w:r>
      <w:r w:rsidRPr="00851BAC">
        <w:rPr>
          <w:rFonts w:cs="Times New Roman"/>
          <w:color w:val="231F20"/>
          <w:w w:val="115"/>
        </w:rPr>
        <w:t>distribute</w:t>
      </w:r>
      <w:r w:rsidRPr="00851BAC">
        <w:rPr>
          <w:rFonts w:cs="Times New Roman"/>
          <w:color w:val="231F20"/>
          <w:spacing w:val="-21"/>
          <w:w w:val="115"/>
        </w:rPr>
        <w:t xml:space="preserve"> </w:t>
      </w:r>
      <w:r w:rsidRPr="00851BAC">
        <w:rPr>
          <w:rFonts w:cs="Times New Roman"/>
          <w:color w:val="231F20"/>
          <w:w w:val="115"/>
        </w:rPr>
        <w:t>such</w:t>
      </w:r>
      <w:r w:rsidRPr="00851BAC">
        <w:rPr>
          <w:rFonts w:cs="Times New Roman"/>
          <w:color w:val="231F20"/>
          <w:spacing w:val="-22"/>
          <w:w w:val="115"/>
        </w:rPr>
        <w:t xml:space="preserve"> </w:t>
      </w:r>
      <w:r w:rsidRPr="00851BAC">
        <w:rPr>
          <w:rFonts w:cs="Times New Roman"/>
          <w:color w:val="231F20"/>
          <w:w w:val="115"/>
        </w:rPr>
        <w:t>heat</w:t>
      </w:r>
      <w:r w:rsidRPr="00851BAC">
        <w:rPr>
          <w:rFonts w:cs="Times New Roman"/>
          <w:color w:val="231F20"/>
          <w:spacing w:val="-21"/>
          <w:w w:val="115"/>
        </w:rPr>
        <w:t xml:space="preserve"> </w:t>
      </w:r>
      <w:r w:rsidRPr="00851BAC">
        <w:rPr>
          <w:rFonts w:cs="Times New Roman"/>
          <w:color w:val="231F20"/>
          <w:w w:val="115"/>
        </w:rPr>
        <w:t>through</w:t>
      </w:r>
      <w:r w:rsidRPr="00851BAC">
        <w:rPr>
          <w:rFonts w:cs="Times New Roman"/>
          <w:color w:val="231F20"/>
          <w:spacing w:val="-22"/>
          <w:w w:val="115"/>
        </w:rPr>
        <w:t xml:space="preserve"> </w:t>
      </w:r>
      <w:r w:rsidRPr="00851BAC">
        <w:rPr>
          <w:rFonts w:cs="Times New Roman"/>
          <w:color w:val="231F20"/>
          <w:w w:val="115"/>
        </w:rPr>
        <w:t>vents,</w:t>
      </w:r>
      <w:r w:rsidRPr="00851BAC">
        <w:rPr>
          <w:rFonts w:cs="Times New Roman"/>
          <w:color w:val="231F20"/>
          <w:spacing w:val="-21"/>
          <w:w w:val="115"/>
        </w:rPr>
        <w:t xml:space="preserve"> </w:t>
      </w:r>
      <w:r w:rsidRPr="00851BAC">
        <w:rPr>
          <w:rFonts w:cs="Times New Roman"/>
          <w:color w:val="231F20"/>
          <w:w w:val="115"/>
        </w:rPr>
        <w:t>ducts,</w:t>
      </w:r>
      <w:r w:rsidRPr="00851BAC">
        <w:rPr>
          <w:rFonts w:cs="Times New Roman"/>
          <w:color w:val="231F20"/>
          <w:w w:val="108"/>
        </w:rPr>
        <w:t xml:space="preserve"> </w:t>
      </w:r>
      <w:r w:rsidRPr="00851BAC">
        <w:rPr>
          <w:rFonts w:cs="Times New Roman"/>
          <w:color w:val="231F20"/>
          <w:w w:val="110"/>
        </w:rPr>
        <w:t>pipes,</w:t>
      </w:r>
      <w:r w:rsidRPr="00851BAC">
        <w:rPr>
          <w:rFonts w:cs="Times New Roman"/>
          <w:color w:val="231F20"/>
          <w:spacing w:val="-16"/>
          <w:w w:val="110"/>
        </w:rPr>
        <w:t xml:space="preserve"> </w:t>
      </w:r>
      <w:r w:rsidRPr="00851BAC">
        <w:rPr>
          <w:rFonts w:cs="Times New Roman"/>
          <w:color w:val="231F20"/>
          <w:w w:val="110"/>
        </w:rPr>
        <w:t>or</w:t>
      </w:r>
      <w:r w:rsidRPr="00851BAC">
        <w:rPr>
          <w:rFonts w:cs="Times New Roman"/>
          <w:color w:val="231F20"/>
          <w:spacing w:val="-15"/>
          <w:w w:val="110"/>
        </w:rPr>
        <w:t xml:space="preserve"> </w:t>
      </w:r>
      <w:r w:rsidRPr="00851BAC">
        <w:rPr>
          <w:rFonts w:cs="Times New Roman"/>
          <w:color w:val="231F20"/>
          <w:w w:val="110"/>
        </w:rPr>
        <w:t>radiators,</w:t>
      </w:r>
      <w:r w:rsidRPr="00851BAC">
        <w:rPr>
          <w:rFonts w:cs="Times New Roman"/>
          <w:color w:val="231F20"/>
          <w:spacing w:val="-15"/>
          <w:w w:val="110"/>
        </w:rPr>
        <w:t xml:space="preserve"> </w:t>
      </w:r>
      <w:r w:rsidRPr="00851BAC">
        <w:rPr>
          <w:rFonts w:cs="Times New Roman"/>
          <w:color w:val="231F20"/>
          <w:w w:val="110"/>
        </w:rPr>
        <w:t>or</w:t>
      </w:r>
      <w:r w:rsidRPr="00851BAC">
        <w:rPr>
          <w:rFonts w:cs="Times New Roman"/>
          <w:color w:val="231F20"/>
          <w:spacing w:val="-15"/>
          <w:w w:val="110"/>
        </w:rPr>
        <w:t xml:space="preserve"> </w:t>
      </w:r>
      <w:r w:rsidRPr="00851BAC">
        <w:rPr>
          <w:rFonts w:cs="Times New Roman"/>
          <w:color w:val="231F20"/>
          <w:w w:val="110"/>
        </w:rPr>
        <w:t>hardwired</w:t>
      </w:r>
      <w:r w:rsidRPr="00851BAC">
        <w:rPr>
          <w:rFonts w:cs="Times New Roman"/>
          <w:color w:val="231F20"/>
          <w:spacing w:val="-16"/>
          <w:w w:val="110"/>
        </w:rPr>
        <w:t xml:space="preserve"> </w:t>
      </w:r>
      <w:r w:rsidRPr="00851BAC">
        <w:rPr>
          <w:rFonts w:cs="Times New Roman"/>
          <w:color w:val="231F20"/>
          <w:w w:val="110"/>
        </w:rPr>
        <w:t>electrical</w:t>
      </w:r>
      <w:r w:rsidRPr="00851BAC">
        <w:rPr>
          <w:rFonts w:cs="Times New Roman"/>
          <w:color w:val="231F20"/>
          <w:spacing w:val="-15"/>
          <w:w w:val="110"/>
        </w:rPr>
        <w:t xml:space="preserve"> </w:t>
      </w:r>
      <w:r w:rsidRPr="00851BAC">
        <w:rPr>
          <w:rFonts w:cs="Times New Roman"/>
          <w:color w:val="231F20"/>
          <w:w w:val="110"/>
        </w:rPr>
        <w:t>heaters.</w:t>
      </w:r>
      <w:r w:rsidR="00E574DA" w:rsidRPr="00851BAC">
        <w:rPr>
          <w:rFonts w:cs="Times New Roman"/>
          <w:color w:val="231F20"/>
          <w:w w:val="110"/>
        </w:rPr>
        <w:t xml:space="preserve"> </w:t>
      </w:r>
      <w:r w:rsidRPr="00851BAC">
        <w:rPr>
          <w:rFonts w:cs="Times New Roman"/>
          <w:color w:val="231F20"/>
          <w:w w:val="110"/>
        </w:rPr>
        <w:t>Neither</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cooking</w:t>
      </w:r>
      <w:r w:rsidRPr="00851BAC">
        <w:rPr>
          <w:rFonts w:cs="Times New Roman"/>
          <w:color w:val="231F20"/>
          <w:spacing w:val="2"/>
          <w:w w:val="110"/>
        </w:rPr>
        <w:t xml:space="preserve"> </w:t>
      </w:r>
      <w:r w:rsidRPr="00851BAC">
        <w:rPr>
          <w:rFonts w:cs="Times New Roman"/>
          <w:color w:val="231F20"/>
          <w:w w:val="110"/>
        </w:rPr>
        <w:t>appliance</w:t>
      </w:r>
      <w:r w:rsidRPr="00851BAC">
        <w:rPr>
          <w:rFonts w:cs="Times New Roman"/>
          <w:color w:val="231F20"/>
          <w:spacing w:val="2"/>
          <w:w w:val="110"/>
        </w:rPr>
        <w:t xml:space="preserve"> </w:t>
      </w:r>
      <w:r w:rsidRPr="00851BAC">
        <w:rPr>
          <w:rFonts w:cs="Times New Roman"/>
          <w:color w:val="231F20"/>
          <w:w w:val="110"/>
        </w:rPr>
        <w:t>nor</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portable,</w:t>
      </w:r>
      <w:r w:rsidRPr="00851BAC">
        <w:rPr>
          <w:rFonts w:cs="Times New Roman"/>
          <w:color w:val="231F20"/>
          <w:spacing w:val="2"/>
          <w:w w:val="110"/>
        </w:rPr>
        <w:t xml:space="preserve"> </w:t>
      </w:r>
      <w:r w:rsidRPr="00851BAC">
        <w:rPr>
          <w:rFonts w:cs="Times New Roman"/>
          <w:color w:val="231F20"/>
          <w:w w:val="110"/>
        </w:rPr>
        <w:t>unvented</w:t>
      </w:r>
      <w:r w:rsidRPr="00851BAC">
        <w:rPr>
          <w:rFonts w:cs="Times New Roman"/>
          <w:color w:val="231F20"/>
          <w:w w:val="114"/>
        </w:rPr>
        <w:t xml:space="preserve"> </w:t>
      </w:r>
      <w:r w:rsidRPr="00851BAC">
        <w:rPr>
          <w:rFonts w:cs="Times New Roman"/>
          <w:color w:val="231F20"/>
          <w:w w:val="110"/>
        </w:rPr>
        <w:t>fuel-burning</w:t>
      </w:r>
      <w:r w:rsidRPr="00851BAC">
        <w:rPr>
          <w:rFonts w:cs="Times New Roman"/>
          <w:color w:val="231F20"/>
          <w:spacing w:val="-9"/>
          <w:w w:val="110"/>
        </w:rPr>
        <w:t xml:space="preserve"> </w:t>
      </w:r>
      <w:r w:rsidRPr="00851BAC">
        <w:rPr>
          <w:rFonts w:cs="Times New Roman"/>
          <w:color w:val="231F20"/>
          <w:w w:val="110"/>
        </w:rPr>
        <w:t>space</w:t>
      </w:r>
      <w:r w:rsidRPr="00851BAC">
        <w:rPr>
          <w:rFonts w:cs="Times New Roman"/>
          <w:color w:val="231F20"/>
          <w:spacing w:val="-8"/>
          <w:w w:val="110"/>
        </w:rPr>
        <w:t xml:space="preserve"> </w:t>
      </w:r>
      <w:r w:rsidRPr="00851BAC">
        <w:rPr>
          <w:rFonts w:cs="Times New Roman"/>
          <w:color w:val="231F20"/>
          <w:w w:val="110"/>
        </w:rPr>
        <w:t>heater</w:t>
      </w:r>
      <w:r w:rsidRPr="00851BAC">
        <w:rPr>
          <w:rFonts w:cs="Times New Roman"/>
          <w:color w:val="231F20"/>
          <w:spacing w:val="-8"/>
          <w:w w:val="110"/>
        </w:rPr>
        <w:t xml:space="preserve"> </w:t>
      </w:r>
      <w:r w:rsidRPr="00851BAC">
        <w:rPr>
          <w:rFonts w:cs="Times New Roman"/>
          <w:color w:val="231F20"/>
          <w:w w:val="110"/>
        </w:rPr>
        <w:t>is</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heating</w:t>
      </w:r>
      <w:r w:rsidRPr="00851BAC">
        <w:rPr>
          <w:rFonts w:cs="Times New Roman"/>
          <w:color w:val="231F20"/>
          <w:spacing w:val="-8"/>
          <w:w w:val="110"/>
        </w:rPr>
        <w:t xml:space="preserve"> </w:t>
      </w:r>
      <w:r w:rsidRPr="00851BAC">
        <w:rPr>
          <w:rFonts w:cs="Times New Roman"/>
          <w:color w:val="231F20"/>
          <w:w w:val="110"/>
        </w:rPr>
        <w:t>system.</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17" w:after="200" w:line="240" w:lineRule="auto"/>
        <w:rPr>
          <w:rFonts w:cs="Times New Roman"/>
          <w:color w:val="000000"/>
        </w:rPr>
      </w:pPr>
      <w:r w:rsidRPr="00851BAC">
        <w:rPr>
          <w:rFonts w:cs="Times New Roman"/>
          <w:b/>
          <w:bCs/>
          <w:color w:val="231F20"/>
          <w:w w:val="110"/>
        </w:rPr>
        <w:t>Infestation</w:t>
      </w:r>
      <w:r w:rsidRPr="00851BAC">
        <w:rPr>
          <w:rFonts w:cs="Times New Roman"/>
          <w:b/>
          <w:bCs/>
          <w:color w:val="231F20"/>
          <w:spacing w:val="-15"/>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mean</w:t>
      </w:r>
      <w:r w:rsidRPr="00851BAC">
        <w:rPr>
          <w:rFonts w:cs="Times New Roman"/>
          <w:color w:val="231F20"/>
          <w:spacing w:val="-14"/>
          <w:w w:val="110"/>
        </w:rPr>
        <w:t xml:space="preserve"> </w:t>
      </w:r>
      <w:r w:rsidRPr="00851BAC">
        <w:rPr>
          <w:rFonts w:cs="Times New Roman"/>
          <w:color w:val="231F20"/>
          <w:w w:val="110"/>
        </w:rPr>
        <w:t>the</w:t>
      </w:r>
      <w:r w:rsidRPr="00851BAC">
        <w:rPr>
          <w:rFonts w:cs="Times New Roman"/>
          <w:color w:val="231F20"/>
          <w:spacing w:val="-14"/>
          <w:w w:val="110"/>
        </w:rPr>
        <w:t xml:space="preserve"> </w:t>
      </w:r>
      <w:r w:rsidRPr="00851BAC">
        <w:rPr>
          <w:rFonts w:cs="Times New Roman"/>
          <w:color w:val="231F20"/>
          <w:w w:val="110"/>
        </w:rPr>
        <w:t>recurrent</w:t>
      </w:r>
      <w:r w:rsidRPr="00851BAC">
        <w:rPr>
          <w:rFonts w:cs="Times New Roman"/>
          <w:color w:val="231F20"/>
          <w:spacing w:val="-14"/>
          <w:w w:val="110"/>
        </w:rPr>
        <w:t xml:space="preserve"> </w:t>
      </w:r>
      <w:r w:rsidRPr="00851BAC">
        <w:rPr>
          <w:rFonts w:cs="Times New Roman"/>
          <w:color w:val="231F20"/>
          <w:w w:val="110"/>
        </w:rPr>
        <w:t>presence</w:t>
      </w:r>
      <w:r w:rsidRPr="00851BAC">
        <w:rPr>
          <w:rFonts w:cs="Times New Roman"/>
          <w:color w:val="231F20"/>
          <w:spacing w:val="-14"/>
          <w:w w:val="110"/>
        </w:rPr>
        <w:t xml:space="preserve"> </w:t>
      </w:r>
      <w:r w:rsidRPr="00851BAC">
        <w:rPr>
          <w:rFonts w:cs="Times New Roman"/>
          <w:color w:val="231F20"/>
          <w:w w:val="110"/>
        </w:rPr>
        <w:t>of</w:t>
      </w:r>
      <w:r w:rsidRPr="00851BAC">
        <w:rPr>
          <w:rFonts w:cs="Times New Roman"/>
          <w:color w:val="231F20"/>
          <w:spacing w:val="-15"/>
          <w:w w:val="110"/>
        </w:rPr>
        <w:t xml:space="preserve"> </w:t>
      </w:r>
      <w:r w:rsidRPr="00851BAC">
        <w:rPr>
          <w:rFonts w:cs="Times New Roman"/>
          <w:color w:val="231F20"/>
          <w:w w:val="110"/>
        </w:rPr>
        <w:t>any</w:t>
      </w:r>
      <w:r w:rsidRPr="00851BAC">
        <w:rPr>
          <w:rFonts w:cs="Times New Roman"/>
          <w:color w:val="231F20"/>
          <w:w w:val="108"/>
        </w:rPr>
        <w:t xml:space="preserve"> </w:t>
      </w:r>
      <w:r w:rsidRPr="00851BAC">
        <w:rPr>
          <w:rFonts w:cs="Times New Roman"/>
          <w:color w:val="231F20"/>
          <w:w w:val="110"/>
        </w:rPr>
        <w:t>life</w:t>
      </w:r>
      <w:r w:rsidRPr="00851BAC">
        <w:rPr>
          <w:rFonts w:cs="Times New Roman"/>
          <w:color w:val="231F20"/>
          <w:spacing w:val="-11"/>
          <w:w w:val="110"/>
        </w:rPr>
        <w:t xml:space="preserve"> </w:t>
      </w:r>
      <w:r w:rsidRPr="00851BAC">
        <w:rPr>
          <w:rFonts w:cs="Times New Roman"/>
          <w:color w:val="231F20"/>
          <w:w w:val="110"/>
        </w:rPr>
        <w:t>stages</w:t>
      </w:r>
      <w:r w:rsidRPr="00851BAC">
        <w:rPr>
          <w:rFonts w:cs="Times New Roman"/>
          <w:color w:val="231F20"/>
          <w:spacing w:val="-10"/>
          <w:w w:val="110"/>
        </w:rPr>
        <w:t xml:space="preserve"> </w:t>
      </w:r>
      <w:r w:rsidRPr="00851BAC">
        <w:rPr>
          <w:rFonts w:cs="Times New Roman"/>
          <w:color w:val="231F20"/>
          <w:w w:val="110"/>
        </w:rPr>
        <w:t>of</w:t>
      </w:r>
      <w:r w:rsidRPr="00851BAC">
        <w:rPr>
          <w:rFonts w:cs="Times New Roman"/>
          <w:color w:val="231F20"/>
          <w:spacing w:val="-10"/>
          <w:w w:val="110"/>
        </w:rPr>
        <w:t xml:space="preserve"> </w:t>
      </w:r>
      <w:r w:rsidRPr="00851BAC">
        <w:rPr>
          <w:rFonts w:cs="Times New Roman"/>
          <w:color w:val="231F20"/>
          <w:w w:val="110"/>
        </w:rPr>
        <w:t>a</w:t>
      </w:r>
      <w:r w:rsidRPr="00851BAC">
        <w:rPr>
          <w:rFonts w:cs="Times New Roman"/>
          <w:color w:val="231F20"/>
          <w:spacing w:val="-10"/>
          <w:w w:val="110"/>
        </w:rPr>
        <w:t xml:space="preserve"> </w:t>
      </w:r>
      <w:r w:rsidRPr="00851BAC">
        <w:rPr>
          <w:rFonts w:cs="Times New Roman"/>
          <w:color w:val="231F20"/>
          <w:w w:val="110"/>
        </w:rPr>
        <w:t>pest</w:t>
      </w:r>
      <w:r w:rsidRPr="00851BAC">
        <w:rPr>
          <w:rFonts w:cs="Times New Roman"/>
          <w:color w:val="231F20"/>
          <w:spacing w:val="-11"/>
          <w:w w:val="110"/>
        </w:rPr>
        <w:t xml:space="preserve"> </w:t>
      </w:r>
      <w:r w:rsidRPr="00851BAC">
        <w:rPr>
          <w:rFonts w:cs="Times New Roman"/>
          <w:color w:val="231F20"/>
          <w:w w:val="110"/>
        </w:rPr>
        <w:t>that</w:t>
      </w:r>
      <w:r w:rsidRPr="00851BAC">
        <w:rPr>
          <w:rFonts w:cs="Times New Roman"/>
          <w:color w:val="231F20"/>
          <w:spacing w:val="-10"/>
          <w:w w:val="110"/>
        </w:rPr>
        <w:t xml:space="preserve"> </w:t>
      </w:r>
      <w:r w:rsidRPr="00851BAC">
        <w:rPr>
          <w:rFonts w:cs="Times New Roman"/>
          <w:color w:val="231F20"/>
          <w:w w:val="110"/>
        </w:rPr>
        <w:t>presents</w:t>
      </w:r>
      <w:r w:rsidRPr="00851BAC">
        <w:rPr>
          <w:rFonts w:cs="Times New Roman"/>
          <w:color w:val="231F20"/>
          <w:spacing w:val="-10"/>
          <w:w w:val="110"/>
        </w:rPr>
        <w:t xml:space="preserve"> </w:t>
      </w:r>
      <w:r w:rsidRPr="00851BAC">
        <w:rPr>
          <w:rFonts w:cs="Times New Roman"/>
          <w:color w:val="231F20"/>
          <w:w w:val="110"/>
        </w:rPr>
        <w:t>a</w:t>
      </w:r>
      <w:r w:rsidRPr="00851BAC">
        <w:rPr>
          <w:rFonts w:cs="Times New Roman"/>
          <w:color w:val="231F20"/>
          <w:spacing w:val="-10"/>
          <w:w w:val="110"/>
        </w:rPr>
        <w:t xml:space="preserve"> </w:t>
      </w:r>
      <w:r w:rsidRPr="00851BAC">
        <w:rPr>
          <w:rFonts w:cs="Times New Roman"/>
          <w:color w:val="231F20"/>
          <w:w w:val="110"/>
        </w:rPr>
        <w:t>hazard</w:t>
      </w:r>
      <w:r w:rsidRPr="00851BAC">
        <w:rPr>
          <w:rFonts w:cs="Times New Roman"/>
          <w:color w:val="231F20"/>
          <w:spacing w:val="-11"/>
          <w:w w:val="110"/>
        </w:rPr>
        <w:t xml:space="preserve"> </w:t>
      </w:r>
      <w:r w:rsidRPr="00851BAC">
        <w:rPr>
          <w:rFonts w:cs="Times New Roman"/>
          <w:color w:val="231F20"/>
          <w:w w:val="110"/>
        </w:rPr>
        <w:t>to</w:t>
      </w:r>
      <w:r w:rsidRPr="00851BAC">
        <w:rPr>
          <w:rFonts w:cs="Times New Roman"/>
          <w:color w:val="231F20"/>
          <w:spacing w:val="-10"/>
          <w:w w:val="110"/>
        </w:rPr>
        <w:t xml:space="preserve"> </w:t>
      </w:r>
      <w:r w:rsidRPr="00851BAC">
        <w:rPr>
          <w:rFonts w:cs="Times New Roman"/>
          <w:color w:val="231F20"/>
          <w:w w:val="110"/>
        </w:rPr>
        <w:t>humans,</w:t>
      </w:r>
      <w:r w:rsidRPr="00851BAC">
        <w:rPr>
          <w:rFonts w:cs="Times New Roman"/>
          <w:color w:val="231F20"/>
          <w:w w:val="108"/>
        </w:rPr>
        <w:t xml:space="preserve"> </w:t>
      </w:r>
      <w:r w:rsidRPr="00851BAC">
        <w:rPr>
          <w:rFonts w:cs="Times New Roman"/>
          <w:color w:val="231F20"/>
          <w:w w:val="110"/>
        </w:rPr>
        <w:t>property,</w:t>
      </w:r>
      <w:r w:rsidRPr="00851BAC">
        <w:rPr>
          <w:rFonts w:cs="Times New Roman"/>
          <w:color w:val="231F20"/>
          <w:spacing w:val="13"/>
          <w:w w:val="110"/>
        </w:rPr>
        <w:t xml:space="preserve"> </w:t>
      </w:r>
      <w:r w:rsidRPr="00851BAC">
        <w:rPr>
          <w:rFonts w:cs="Times New Roman"/>
          <w:color w:val="231F20"/>
          <w:w w:val="110"/>
        </w:rPr>
        <w:t>or</w:t>
      </w:r>
      <w:r w:rsidRPr="00851BAC">
        <w:rPr>
          <w:rFonts w:cs="Times New Roman"/>
          <w:color w:val="231F20"/>
          <w:spacing w:val="13"/>
          <w:w w:val="110"/>
        </w:rPr>
        <w:t xml:space="preserve"> </w:t>
      </w:r>
      <w:r w:rsidRPr="00851BAC">
        <w:rPr>
          <w:rFonts w:cs="Times New Roman"/>
          <w:color w:val="231F20"/>
          <w:w w:val="110"/>
        </w:rPr>
        <w:t>the</w:t>
      </w:r>
      <w:r w:rsidRPr="00851BAC">
        <w:rPr>
          <w:rFonts w:cs="Times New Roman"/>
          <w:color w:val="231F20"/>
          <w:spacing w:val="13"/>
          <w:w w:val="110"/>
        </w:rPr>
        <w:t xml:space="preserve"> </w:t>
      </w:r>
      <w:r w:rsidRPr="00851BAC">
        <w:rPr>
          <w:rFonts w:cs="Times New Roman"/>
          <w:color w:val="231F20"/>
          <w:w w:val="110"/>
        </w:rPr>
        <w:t>environment.</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2" w:after="200" w:line="240" w:lineRule="auto"/>
        <w:rPr>
          <w:rFonts w:cs="Times New Roman"/>
          <w:color w:val="231F20"/>
          <w:w w:val="110"/>
        </w:rPr>
      </w:pPr>
      <w:r w:rsidRPr="00851BAC">
        <w:rPr>
          <w:rFonts w:cs="Times New Roman"/>
          <w:b/>
          <w:bCs/>
          <w:color w:val="231F20"/>
          <w:w w:val="110"/>
        </w:rPr>
        <w:t>Insects</w:t>
      </w:r>
      <w:r w:rsidRPr="00851BAC">
        <w:rPr>
          <w:rFonts w:cs="Times New Roman"/>
          <w:b/>
          <w:bCs/>
          <w:color w:val="231F20"/>
          <w:spacing w:val="-23"/>
          <w:w w:val="110"/>
        </w:rPr>
        <w:t xml:space="preserve"> </w:t>
      </w:r>
      <w:r w:rsidRPr="00851BAC">
        <w:rPr>
          <w:rFonts w:cs="Times New Roman"/>
          <w:color w:val="231F20"/>
          <w:w w:val="110"/>
        </w:rPr>
        <w:t>shall</w:t>
      </w:r>
      <w:r w:rsidRPr="00851BAC">
        <w:rPr>
          <w:rFonts w:cs="Times New Roman"/>
          <w:color w:val="231F20"/>
          <w:spacing w:val="-23"/>
          <w:w w:val="110"/>
        </w:rPr>
        <w:t xml:space="preserve"> </w:t>
      </w:r>
      <w:r w:rsidRPr="00851BAC">
        <w:rPr>
          <w:rFonts w:cs="Times New Roman"/>
          <w:color w:val="231F20"/>
          <w:w w:val="110"/>
        </w:rPr>
        <w:t>mean</w:t>
      </w:r>
      <w:r w:rsidRPr="00851BAC">
        <w:rPr>
          <w:rFonts w:cs="Times New Roman"/>
          <w:color w:val="231F20"/>
          <w:spacing w:val="-23"/>
          <w:w w:val="110"/>
        </w:rPr>
        <w:t xml:space="preserve"> </w:t>
      </w:r>
      <w:r w:rsidRPr="00851BAC">
        <w:rPr>
          <w:rFonts w:cs="Times New Roman"/>
          <w:color w:val="231F20"/>
          <w:w w:val="110"/>
        </w:rPr>
        <w:t>all</w:t>
      </w:r>
      <w:r w:rsidRPr="00851BAC">
        <w:rPr>
          <w:rFonts w:cs="Times New Roman"/>
          <w:color w:val="231F20"/>
          <w:spacing w:val="-23"/>
          <w:w w:val="110"/>
        </w:rPr>
        <w:t xml:space="preserve"> </w:t>
      </w:r>
      <w:r w:rsidRPr="00851BAC">
        <w:rPr>
          <w:rFonts w:cs="Times New Roman"/>
          <w:color w:val="231F20"/>
          <w:w w:val="110"/>
        </w:rPr>
        <w:t>species</w:t>
      </w:r>
      <w:r w:rsidRPr="00851BAC">
        <w:rPr>
          <w:rFonts w:cs="Times New Roman"/>
          <w:color w:val="231F20"/>
          <w:spacing w:val="-23"/>
          <w:w w:val="110"/>
        </w:rPr>
        <w:t xml:space="preserve"> </w:t>
      </w:r>
      <w:r w:rsidRPr="00851BAC">
        <w:rPr>
          <w:rFonts w:cs="Times New Roman"/>
          <w:color w:val="231F20"/>
          <w:w w:val="110"/>
        </w:rPr>
        <w:t>of</w:t>
      </w:r>
      <w:r w:rsidRPr="00851BAC">
        <w:rPr>
          <w:rFonts w:cs="Times New Roman"/>
          <w:color w:val="231F20"/>
          <w:spacing w:val="-23"/>
          <w:w w:val="110"/>
        </w:rPr>
        <w:t xml:space="preserve"> </w:t>
      </w:r>
      <w:r w:rsidRPr="00851BAC">
        <w:rPr>
          <w:rFonts w:cs="Times New Roman"/>
          <w:color w:val="231F20"/>
          <w:w w:val="110"/>
        </w:rPr>
        <w:t>classes</w:t>
      </w:r>
      <w:r w:rsidRPr="00851BAC">
        <w:rPr>
          <w:rFonts w:cs="Times New Roman"/>
          <w:color w:val="231F20"/>
          <w:spacing w:val="-23"/>
          <w:w w:val="110"/>
        </w:rPr>
        <w:t xml:space="preserve"> </w:t>
      </w:r>
      <w:r w:rsidRPr="00851BAC">
        <w:rPr>
          <w:rFonts w:cs="Times New Roman"/>
          <w:color w:val="231F20"/>
          <w:w w:val="110"/>
        </w:rPr>
        <w:t>of</w:t>
      </w:r>
      <w:r w:rsidRPr="00851BAC">
        <w:rPr>
          <w:rFonts w:cs="Times New Roman"/>
          <w:color w:val="231F20"/>
          <w:spacing w:val="-23"/>
          <w:w w:val="110"/>
        </w:rPr>
        <w:t xml:space="preserve"> </w:t>
      </w:r>
      <w:r w:rsidRPr="00851BAC">
        <w:rPr>
          <w:rFonts w:cs="Times New Roman"/>
          <w:color w:val="231F20"/>
          <w:w w:val="110"/>
        </w:rPr>
        <w:t>Arachnida</w:t>
      </w:r>
      <w:r w:rsidRPr="00851BAC">
        <w:rPr>
          <w:rFonts w:cs="Times New Roman"/>
          <w:color w:val="231F20"/>
          <w:w w:val="109"/>
        </w:rPr>
        <w:t xml:space="preserve"> </w:t>
      </w:r>
      <w:r w:rsidRPr="00851BAC">
        <w:rPr>
          <w:rFonts w:cs="Times New Roman"/>
          <w:color w:val="231F20"/>
          <w:w w:val="110"/>
        </w:rPr>
        <w:t>and Insecta</w:t>
      </w:r>
      <w:r w:rsidRPr="00851BAC">
        <w:rPr>
          <w:rFonts w:cs="Times New Roman"/>
          <w:color w:val="231F20"/>
          <w:spacing w:val="1"/>
          <w:w w:val="110"/>
        </w:rPr>
        <w:t xml:space="preserve"> </w:t>
      </w:r>
      <w:r w:rsidRPr="00851BAC">
        <w:rPr>
          <w:rFonts w:cs="Times New Roman"/>
          <w:color w:val="231F20"/>
          <w:w w:val="110"/>
        </w:rPr>
        <w:t>(Hexapoda)</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phylum</w:t>
      </w:r>
      <w:r w:rsidRPr="00851BAC">
        <w:rPr>
          <w:rFonts w:cs="Times New Roman"/>
          <w:color w:val="231F20"/>
          <w:spacing w:val="1"/>
          <w:w w:val="110"/>
        </w:rPr>
        <w:t xml:space="preserve"> </w:t>
      </w:r>
      <w:r w:rsidRPr="00851BAC">
        <w:rPr>
          <w:rFonts w:cs="Times New Roman"/>
          <w:color w:val="231F20"/>
          <w:w w:val="110"/>
        </w:rPr>
        <w:t>Arthropoda</w:t>
      </w:r>
      <w:r w:rsidRPr="00851BAC">
        <w:rPr>
          <w:rFonts w:cs="Times New Roman"/>
          <w:color w:val="231F20"/>
          <w:w w:val="114"/>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includes</w:t>
      </w:r>
      <w:r w:rsidRPr="00851BAC">
        <w:rPr>
          <w:rFonts w:cs="Times New Roman"/>
          <w:color w:val="231F20"/>
          <w:spacing w:val="1"/>
          <w:w w:val="110"/>
        </w:rPr>
        <w:t xml:space="preserve"> </w:t>
      </w:r>
      <w:r w:rsidRPr="00851BAC">
        <w:rPr>
          <w:rFonts w:cs="Times New Roman"/>
          <w:color w:val="231F20"/>
          <w:w w:val="110"/>
        </w:rPr>
        <w:t>but</w:t>
      </w:r>
      <w:r w:rsidRPr="00851BAC">
        <w:rPr>
          <w:rFonts w:cs="Times New Roman"/>
          <w:color w:val="231F20"/>
          <w:spacing w:val="2"/>
          <w:w w:val="110"/>
        </w:rPr>
        <w:t xml:space="preserve"> </w:t>
      </w:r>
      <w:r w:rsidRPr="00851BAC">
        <w:rPr>
          <w:rFonts w:cs="Times New Roman"/>
          <w:color w:val="231F20"/>
          <w:w w:val="110"/>
        </w:rPr>
        <w:t>is</w:t>
      </w:r>
      <w:r w:rsidRPr="00851BAC">
        <w:rPr>
          <w:rFonts w:cs="Times New Roman"/>
          <w:color w:val="231F20"/>
          <w:spacing w:val="1"/>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limited</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flies,</w:t>
      </w:r>
      <w:r w:rsidRPr="00851BAC">
        <w:rPr>
          <w:rFonts w:cs="Times New Roman"/>
          <w:color w:val="231F20"/>
          <w:spacing w:val="1"/>
          <w:w w:val="110"/>
        </w:rPr>
        <w:t xml:space="preserve"> </w:t>
      </w:r>
      <w:r w:rsidRPr="00851BAC">
        <w:rPr>
          <w:rFonts w:cs="Times New Roman"/>
          <w:color w:val="231F20"/>
          <w:w w:val="110"/>
        </w:rPr>
        <w:t>mosquitoes, bed</w:t>
      </w:r>
      <w:r w:rsidRPr="00851BAC">
        <w:rPr>
          <w:rFonts w:cs="Times New Roman"/>
          <w:color w:val="231F20"/>
          <w:spacing w:val="-27"/>
          <w:w w:val="110"/>
        </w:rPr>
        <w:t xml:space="preserve"> </w:t>
      </w:r>
      <w:r w:rsidRPr="00851BAC">
        <w:rPr>
          <w:rFonts w:cs="Times New Roman"/>
          <w:color w:val="231F20"/>
          <w:w w:val="110"/>
        </w:rPr>
        <w:t>bugs,</w:t>
      </w:r>
      <w:r w:rsidRPr="00851BAC">
        <w:rPr>
          <w:rFonts w:cs="Times New Roman"/>
          <w:color w:val="231F20"/>
          <w:spacing w:val="-27"/>
          <w:w w:val="110"/>
        </w:rPr>
        <w:t xml:space="preserve"> </w:t>
      </w:r>
      <w:r w:rsidRPr="00851BAC">
        <w:rPr>
          <w:rFonts w:cs="Times New Roman"/>
          <w:color w:val="231F20"/>
          <w:w w:val="110"/>
        </w:rPr>
        <w:t>crickets,</w:t>
      </w:r>
      <w:r w:rsidRPr="00851BAC">
        <w:rPr>
          <w:rFonts w:cs="Times New Roman"/>
          <w:color w:val="231F20"/>
          <w:spacing w:val="-27"/>
          <w:w w:val="110"/>
        </w:rPr>
        <w:t xml:space="preserve"> </w:t>
      </w:r>
      <w:r w:rsidRPr="00851BAC">
        <w:rPr>
          <w:rFonts w:cs="Times New Roman"/>
          <w:color w:val="231F20"/>
          <w:w w:val="110"/>
        </w:rPr>
        <w:t>cockroaches,</w:t>
      </w:r>
      <w:r w:rsidRPr="00851BAC">
        <w:rPr>
          <w:rFonts w:cs="Times New Roman"/>
          <w:color w:val="231F20"/>
          <w:spacing w:val="-27"/>
          <w:w w:val="110"/>
        </w:rPr>
        <w:t xml:space="preserve"> </w:t>
      </w:r>
      <w:r w:rsidRPr="00851BAC">
        <w:rPr>
          <w:rFonts w:cs="Times New Roman"/>
          <w:color w:val="231F20"/>
          <w:w w:val="110"/>
        </w:rPr>
        <w:t>moths,</w:t>
      </w:r>
      <w:r w:rsidRPr="00851BAC">
        <w:rPr>
          <w:rFonts w:cs="Times New Roman"/>
          <w:color w:val="231F20"/>
          <w:spacing w:val="-27"/>
          <w:w w:val="110"/>
        </w:rPr>
        <w:t xml:space="preserve"> </w:t>
      </w:r>
      <w:r w:rsidRPr="00851BAC">
        <w:rPr>
          <w:rFonts w:cs="Times New Roman"/>
          <w:color w:val="231F20"/>
          <w:w w:val="110"/>
        </w:rPr>
        <w:t>bees,</w:t>
      </w:r>
      <w:r w:rsidRPr="00851BAC">
        <w:rPr>
          <w:rFonts w:cs="Times New Roman"/>
          <w:color w:val="231F20"/>
          <w:spacing w:val="-27"/>
          <w:w w:val="110"/>
        </w:rPr>
        <w:t xml:space="preserve"> </w:t>
      </w:r>
      <w:r w:rsidRPr="00851BAC">
        <w:rPr>
          <w:rFonts w:cs="Times New Roman"/>
          <w:color w:val="231F20"/>
          <w:w w:val="110"/>
        </w:rPr>
        <w:t>wasps,</w:t>
      </w:r>
      <w:r w:rsidRPr="00851BAC">
        <w:rPr>
          <w:rFonts w:cs="Times New Roman"/>
          <w:color w:val="231F20"/>
          <w:w w:val="103"/>
        </w:rPr>
        <w:t xml:space="preserve"> </w:t>
      </w:r>
      <w:r w:rsidRPr="00851BAC">
        <w:rPr>
          <w:rFonts w:cs="Times New Roman"/>
          <w:color w:val="231F20"/>
          <w:w w:val="110"/>
        </w:rPr>
        <w:t>hornets,</w:t>
      </w:r>
      <w:r w:rsidRPr="00851BAC">
        <w:rPr>
          <w:rFonts w:cs="Times New Roman"/>
          <w:color w:val="231F20"/>
          <w:spacing w:val="-31"/>
          <w:w w:val="110"/>
        </w:rPr>
        <w:t xml:space="preserve"> </w:t>
      </w:r>
      <w:r w:rsidRPr="00851BAC">
        <w:rPr>
          <w:rFonts w:cs="Times New Roman"/>
          <w:color w:val="231F20"/>
          <w:w w:val="110"/>
        </w:rPr>
        <w:t>fleas,</w:t>
      </w:r>
      <w:r w:rsidRPr="00851BAC">
        <w:rPr>
          <w:rFonts w:cs="Times New Roman"/>
          <w:color w:val="231F20"/>
          <w:spacing w:val="-31"/>
          <w:w w:val="110"/>
        </w:rPr>
        <w:t xml:space="preserve"> </w:t>
      </w:r>
      <w:r w:rsidRPr="00851BAC">
        <w:rPr>
          <w:rFonts w:cs="Times New Roman"/>
          <w:color w:val="231F20"/>
          <w:w w:val="110"/>
        </w:rPr>
        <w:t>lice,</w:t>
      </w:r>
      <w:r w:rsidRPr="00851BAC">
        <w:rPr>
          <w:rFonts w:cs="Times New Roman"/>
          <w:color w:val="231F20"/>
          <w:spacing w:val="-31"/>
          <w:w w:val="110"/>
        </w:rPr>
        <w:t xml:space="preserve"> </w:t>
      </w:r>
      <w:r w:rsidRPr="00851BAC">
        <w:rPr>
          <w:rFonts w:cs="Times New Roman"/>
          <w:color w:val="231F20"/>
          <w:w w:val="110"/>
        </w:rPr>
        <w:t>beetles,</w:t>
      </w:r>
      <w:r w:rsidRPr="00851BAC">
        <w:rPr>
          <w:rFonts w:cs="Times New Roman"/>
          <w:color w:val="231F20"/>
          <w:spacing w:val="-31"/>
          <w:w w:val="110"/>
        </w:rPr>
        <w:t xml:space="preserve"> </w:t>
      </w:r>
      <w:r w:rsidRPr="00851BAC">
        <w:rPr>
          <w:rFonts w:cs="Times New Roman"/>
          <w:color w:val="231F20"/>
          <w:w w:val="110"/>
        </w:rPr>
        <w:t>weevils,</w:t>
      </w:r>
      <w:r w:rsidRPr="00851BAC">
        <w:rPr>
          <w:rFonts w:cs="Times New Roman"/>
          <w:color w:val="231F20"/>
          <w:spacing w:val="-31"/>
          <w:w w:val="110"/>
        </w:rPr>
        <w:t xml:space="preserve"> </w:t>
      </w:r>
      <w:r w:rsidRPr="00851BAC">
        <w:rPr>
          <w:rFonts w:cs="Times New Roman"/>
          <w:color w:val="231F20"/>
          <w:w w:val="110"/>
        </w:rPr>
        <w:t>gnats,</w:t>
      </w:r>
      <w:r w:rsidRPr="00851BAC">
        <w:rPr>
          <w:rFonts w:cs="Times New Roman"/>
          <w:color w:val="231F20"/>
          <w:spacing w:val="-31"/>
          <w:w w:val="110"/>
        </w:rPr>
        <w:t xml:space="preserve"> </w:t>
      </w:r>
      <w:r w:rsidRPr="00851BAC">
        <w:rPr>
          <w:rFonts w:cs="Times New Roman"/>
          <w:color w:val="231F20"/>
          <w:w w:val="110"/>
        </w:rPr>
        <w:t>ants,</w:t>
      </w:r>
      <w:r w:rsidRPr="00851BAC">
        <w:rPr>
          <w:rFonts w:cs="Times New Roman"/>
          <w:color w:val="231F20"/>
          <w:w w:val="103"/>
        </w:rPr>
        <w:t xml:space="preserve"> </w:t>
      </w:r>
      <w:r w:rsidRPr="00851BAC">
        <w:rPr>
          <w:rFonts w:cs="Times New Roman"/>
          <w:color w:val="231F20"/>
          <w:w w:val="110"/>
        </w:rPr>
        <w:t>termites,</w:t>
      </w:r>
      <w:r w:rsidRPr="00851BAC">
        <w:rPr>
          <w:rFonts w:cs="Times New Roman"/>
          <w:color w:val="231F20"/>
          <w:spacing w:val="-26"/>
          <w:w w:val="110"/>
        </w:rPr>
        <w:t xml:space="preserve"> </w:t>
      </w:r>
      <w:r w:rsidRPr="00851BAC">
        <w:rPr>
          <w:rFonts w:cs="Times New Roman"/>
          <w:color w:val="231F20"/>
          <w:w w:val="110"/>
        </w:rPr>
        <w:t>mites,</w:t>
      </w:r>
      <w:r w:rsidRPr="00851BAC">
        <w:rPr>
          <w:rFonts w:cs="Times New Roman"/>
          <w:color w:val="231F20"/>
          <w:spacing w:val="-25"/>
          <w:w w:val="110"/>
        </w:rPr>
        <w:t xml:space="preserve"> </w:t>
      </w:r>
      <w:r w:rsidRPr="00851BAC">
        <w:rPr>
          <w:rFonts w:cs="Times New Roman"/>
          <w:color w:val="231F20"/>
          <w:w w:val="110"/>
        </w:rPr>
        <w:t>ticks,</w:t>
      </w:r>
      <w:r w:rsidRPr="00851BAC">
        <w:rPr>
          <w:rFonts w:cs="Times New Roman"/>
          <w:color w:val="231F20"/>
          <w:spacing w:val="-25"/>
          <w:w w:val="110"/>
        </w:rPr>
        <w:t xml:space="preserve"> </w:t>
      </w:r>
      <w:r w:rsidRPr="00851BAC">
        <w:rPr>
          <w:rFonts w:cs="Times New Roman"/>
          <w:color w:val="231F20"/>
          <w:w w:val="110"/>
        </w:rPr>
        <w:t>spiders,</w:t>
      </w:r>
      <w:r w:rsidRPr="00851BAC">
        <w:rPr>
          <w:rFonts w:cs="Times New Roman"/>
          <w:color w:val="231F20"/>
          <w:spacing w:val="-25"/>
          <w:w w:val="110"/>
        </w:rPr>
        <w:t xml:space="preserve"> </w:t>
      </w:r>
      <w:r w:rsidRPr="00851BAC">
        <w:rPr>
          <w:rFonts w:cs="Times New Roman"/>
          <w:color w:val="231F20"/>
          <w:w w:val="110"/>
        </w:rPr>
        <w:t>and</w:t>
      </w:r>
      <w:r w:rsidRPr="00851BAC">
        <w:rPr>
          <w:rFonts w:cs="Times New Roman"/>
          <w:color w:val="231F20"/>
          <w:spacing w:val="-25"/>
          <w:w w:val="110"/>
        </w:rPr>
        <w:t xml:space="preserve"> </w:t>
      </w:r>
      <w:r w:rsidRPr="00851BAC">
        <w:rPr>
          <w:rFonts w:cs="Times New Roman"/>
          <w:color w:val="231F20"/>
          <w:w w:val="110"/>
        </w:rPr>
        <w:t>scorpions.</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000000"/>
        </w:rPr>
      </w:pPr>
      <w:r w:rsidRPr="00851BAC">
        <w:rPr>
          <w:rFonts w:cs="Times New Roman"/>
          <w:b/>
          <w:bCs/>
          <w:color w:val="231F20"/>
          <w:w w:val="105"/>
        </w:rPr>
        <w:t>Integrated</w:t>
      </w:r>
      <w:r w:rsidRPr="00851BAC">
        <w:rPr>
          <w:rFonts w:cs="Times New Roman"/>
          <w:b/>
          <w:bCs/>
          <w:color w:val="231F20"/>
          <w:spacing w:val="-4"/>
          <w:w w:val="105"/>
        </w:rPr>
        <w:t xml:space="preserve"> </w:t>
      </w:r>
      <w:r w:rsidRPr="00851BAC">
        <w:rPr>
          <w:rFonts w:cs="Times New Roman"/>
          <w:b/>
          <w:bCs/>
          <w:color w:val="231F20"/>
          <w:w w:val="105"/>
        </w:rPr>
        <w:t>pest</w:t>
      </w:r>
      <w:r w:rsidRPr="00851BAC">
        <w:rPr>
          <w:rFonts w:cs="Times New Roman"/>
          <w:b/>
          <w:bCs/>
          <w:color w:val="231F20"/>
          <w:spacing w:val="-3"/>
          <w:w w:val="105"/>
        </w:rPr>
        <w:t xml:space="preserve"> </w:t>
      </w:r>
      <w:r w:rsidRPr="00851BAC">
        <w:rPr>
          <w:rFonts w:cs="Times New Roman"/>
          <w:b/>
          <w:bCs/>
          <w:color w:val="231F20"/>
          <w:w w:val="105"/>
        </w:rPr>
        <w:t>management</w:t>
      </w:r>
      <w:r w:rsidRPr="00851BAC">
        <w:rPr>
          <w:rFonts w:cs="Times New Roman"/>
          <w:b/>
          <w:bCs/>
          <w:color w:val="231F20"/>
          <w:spacing w:val="-1"/>
          <w:w w:val="105"/>
        </w:rPr>
        <w:t xml:space="preserve"> </w:t>
      </w:r>
      <w:r w:rsidRPr="00851BAC">
        <w:rPr>
          <w:rFonts w:cs="Times New Roman"/>
          <w:color w:val="231F20"/>
          <w:w w:val="105"/>
        </w:rPr>
        <w:t>shall</w:t>
      </w:r>
      <w:r w:rsidRPr="00851BAC">
        <w:rPr>
          <w:rFonts w:cs="Times New Roman"/>
          <w:color w:val="231F20"/>
          <w:spacing w:val="-1"/>
          <w:w w:val="105"/>
        </w:rPr>
        <w:t xml:space="preserve"> </w:t>
      </w:r>
      <w:r w:rsidRPr="00851BAC">
        <w:rPr>
          <w:rFonts w:cs="Times New Roman"/>
          <w:color w:val="231F20"/>
          <w:w w:val="105"/>
        </w:rPr>
        <w:t>mean</w:t>
      </w:r>
      <w:r w:rsidRPr="00851BAC">
        <w:rPr>
          <w:rFonts w:cs="Times New Roman"/>
          <w:color w:val="231F20"/>
          <w:spacing w:val="-1"/>
          <w:w w:val="105"/>
        </w:rPr>
        <w:t xml:space="preserve"> </w:t>
      </w:r>
      <w:r w:rsidRPr="00851BAC">
        <w:rPr>
          <w:rFonts w:cs="Times New Roman"/>
          <w:color w:val="231F20"/>
          <w:w w:val="105"/>
        </w:rPr>
        <w:t>a</w:t>
      </w:r>
      <w:r w:rsidRPr="00851BAC">
        <w:rPr>
          <w:rFonts w:cs="Times New Roman"/>
          <w:color w:val="231F20"/>
          <w:w w:val="99"/>
        </w:rPr>
        <w:t xml:space="preserve"> </w:t>
      </w:r>
      <w:r w:rsidRPr="00851BAC">
        <w:rPr>
          <w:rFonts w:cs="Times New Roman"/>
          <w:color w:val="231F20"/>
          <w:w w:val="110"/>
        </w:rPr>
        <w:t>systematic</w:t>
      </w:r>
      <w:r w:rsidRPr="00851BAC">
        <w:rPr>
          <w:rFonts w:cs="Times New Roman"/>
          <w:color w:val="231F20"/>
          <w:spacing w:val="-8"/>
          <w:w w:val="110"/>
        </w:rPr>
        <w:t xml:space="preserve"> </w:t>
      </w:r>
      <w:r w:rsidRPr="00851BAC">
        <w:rPr>
          <w:rFonts w:cs="Times New Roman"/>
          <w:color w:val="231F20"/>
          <w:w w:val="110"/>
        </w:rPr>
        <w:t>strategy</w:t>
      </w:r>
      <w:r w:rsidRPr="00851BAC">
        <w:rPr>
          <w:rFonts w:cs="Times New Roman"/>
          <w:color w:val="231F20"/>
          <w:spacing w:val="-8"/>
          <w:w w:val="110"/>
        </w:rPr>
        <w:t xml:space="preserve"> </w:t>
      </w:r>
      <w:r w:rsidRPr="00851BAC">
        <w:rPr>
          <w:rFonts w:cs="Times New Roman"/>
          <w:color w:val="231F20"/>
          <w:w w:val="110"/>
        </w:rPr>
        <w:t>for</w:t>
      </w:r>
      <w:r w:rsidRPr="00851BAC">
        <w:rPr>
          <w:rFonts w:cs="Times New Roman"/>
          <w:color w:val="231F20"/>
          <w:spacing w:val="-8"/>
          <w:w w:val="110"/>
        </w:rPr>
        <w:t xml:space="preserve"> </w:t>
      </w:r>
      <w:r w:rsidRPr="00851BAC">
        <w:rPr>
          <w:rFonts w:cs="Times New Roman"/>
          <w:color w:val="231F20"/>
          <w:w w:val="110"/>
        </w:rPr>
        <w:t>managing</w:t>
      </w:r>
      <w:r w:rsidRPr="00851BAC">
        <w:rPr>
          <w:rFonts w:cs="Times New Roman"/>
          <w:color w:val="231F20"/>
          <w:spacing w:val="-8"/>
          <w:w w:val="110"/>
        </w:rPr>
        <w:t xml:space="preserve"> </w:t>
      </w:r>
      <w:r w:rsidRPr="00851BAC">
        <w:rPr>
          <w:rFonts w:cs="Times New Roman"/>
          <w:color w:val="231F20"/>
          <w:w w:val="110"/>
        </w:rPr>
        <w:t>pests</w:t>
      </w:r>
      <w:r w:rsidRPr="00851BAC">
        <w:rPr>
          <w:rFonts w:cs="Times New Roman"/>
          <w:color w:val="231F20"/>
          <w:spacing w:val="-8"/>
          <w:w w:val="110"/>
        </w:rPr>
        <w:t xml:space="preserve"> </w:t>
      </w:r>
      <w:r w:rsidRPr="00851BAC">
        <w:rPr>
          <w:rFonts w:cs="Times New Roman"/>
          <w:color w:val="231F20"/>
          <w:w w:val="110"/>
        </w:rPr>
        <w:t>that</w:t>
      </w:r>
      <w:r w:rsidRPr="00851BAC">
        <w:rPr>
          <w:rFonts w:cs="Times New Roman"/>
          <w:color w:val="231F20"/>
          <w:spacing w:val="-8"/>
          <w:w w:val="110"/>
        </w:rPr>
        <w:t xml:space="preserve"> </w:t>
      </w:r>
      <w:r w:rsidRPr="00851BAC">
        <w:rPr>
          <w:rFonts w:cs="Times New Roman"/>
          <w:color w:val="231F20"/>
          <w:w w:val="110"/>
        </w:rPr>
        <w:t>consists</w:t>
      </w:r>
      <w:r w:rsidRPr="00851BAC">
        <w:rPr>
          <w:rFonts w:cs="Times New Roman"/>
          <w:color w:val="231F20"/>
          <w:w w:val="106"/>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prevention, exclusion,</w:t>
      </w:r>
      <w:r w:rsidRPr="00851BAC">
        <w:rPr>
          <w:rFonts w:cs="Times New Roman"/>
          <w:color w:val="231F20"/>
          <w:spacing w:val="-1"/>
          <w:w w:val="110"/>
        </w:rPr>
        <w:t xml:space="preserve"> </w:t>
      </w:r>
      <w:r w:rsidRPr="00851BAC">
        <w:rPr>
          <w:rFonts w:cs="Times New Roman"/>
          <w:color w:val="231F20"/>
          <w:w w:val="110"/>
        </w:rPr>
        <w:t>monitoring, and suppression</w:t>
      </w:r>
      <w:r w:rsidRPr="00851BAC">
        <w:rPr>
          <w:rFonts w:cs="Times New Roman"/>
          <w:color w:val="231F20"/>
          <w:w w:val="108"/>
        </w:rPr>
        <w:t xml:space="preserve"> </w:t>
      </w:r>
      <w:r w:rsidRPr="00851BAC">
        <w:rPr>
          <w:rFonts w:cs="Times New Roman"/>
          <w:color w:val="231F20"/>
          <w:w w:val="110"/>
        </w:rPr>
        <w:t>of</w:t>
      </w:r>
      <w:r w:rsidRPr="00851BAC">
        <w:rPr>
          <w:rFonts w:cs="Times New Roman"/>
          <w:color w:val="231F20"/>
          <w:spacing w:val="-25"/>
          <w:w w:val="110"/>
        </w:rPr>
        <w:t xml:space="preserve"> </w:t>
      </w:r>
      <w:r w:rsidRPr="00851BAC">
        <w:rPr>
          <w:rFonts w:cs="Times New Roman"/>
          <w:color w:val="231F20"/>
          <w:w w:val="110"/>
        </w:rPr>
        <w:t>pests.</w:t>
      </w:r>
      <w:r w:rsidRPr="00851BAC">
        <w:rPr>
          <w:rFonts w:cs="Times New Roman"/>
          <w:color w:val="231F20"/>
          <w:spacing w:val="-25"/>
          <w:w w:val="110"/>
        </w:rPr>
        <w:t xml:space="preserve"> </w:t>
      </w:r>
      <w:r w:rsidRPr="00851BAC">
        <w:rPr>
          <w:rFonts w:cs="Times New Roman"/>
          <w:color w:val="231F20"/>
          <w:w w:val="110"/>
        </w:rPr>
        <w:t>Where</w:t>
      </w:r>
      <w:r w:rsidRPr="00851BAC">
        <w:rPr>
          <w:rFonts w:cs="Times New Roman"/>
          <w:color w:val="231F20"/>
          <w:spacing w:val="-25"/>
          <w:w w:val="110"/>
        </w:rPr>
        <w:t xml:space="preserve"> </w:t>
      </w:r>
      <w:r w:rsidRPr="00851BAC">
        <w:rPr>
          <w:rFonts w:cs="Times New Roman"/>
          <w:color w:val="231F20"/>
          <w:w w:val="110"/>
        </w:rPr>
        <w:t>chemical</w:t>
      </w:r>
      <w:r w:rsidRPr="00851BAC">
        <w:rPr>
          <w:rFonts w:cs="Times New Roman"/>
          <w:color w:val="231F20"/>
          <w:spacing w:val="-25"/>
          <w:w w:val="110"/>
        </w:rPr>
        <w:t xml:space="preserve"> </w:t>
      </w:r>
      <w:r w:rsidRPr="00851BAC">
        <w:rPr>
          <w:rFonts w:cs="Times New Roman"/>
          <w:color w:val="231F20"/>
          <w:w w:val="110"/>
        </w:rPr>
        <w:t>pesticides</w:t>
      </w:r>
      <w:r w:rsidRPr="00851BAC">
        <w:rPr>
          <w:rFonts w:cs="Times New Roman"/>
          <w:color w:val="231F20"/>
          <w:spacing w:val="-25"/>
          <w:w w:val="110"/>
        </w:rPr>
        <w:t xml:space="preserve"> </w:t>
      </w:r>
      <w:r w:rsidRPr="00851BAC">
        <w:rPr>
          <w:rFonts w:cs="Times New Roman"/>
          <w:color w:val="231F20"/>
          <w:w w:val="110"/>
        </w:rPr>
        <w:t>are</w:t>
      </w:r>
      <w:r w:rsidRPr="00851BAC">
        <w:rPr>
          <w:rFonts w:cs="Times New Roman"/>
          <w:color w:val="231F20"/>
          <w:spacing w:val="-25"/>
          <w:w w:val="110"/>
        </w:rPr>
        <w:t xml:space="preserve"> </w:t>
      </w:r>
      <w:r w:rsidRPr="00851BAC">
        <w:rPr>
          <w:rFonts w:cs="Times New Roman"/>
          <w:color w:val="231F20"/>
          <w:w w:val="110"/>
        </w:rPr>
        <w:t>necessary,</w:t>
      </w:r>
      <w:r w:rsidR="00FC59B0" w:rsidRPr="00851BAC">
        <w:rPr>
          <w:rFonts w:cs="Times New Roman"/>
          <w:color w:val="231F20"/>
          <w:w w:val="110"/>
        </w:rPr>
        <w:t xml:space="preserve"> </w:t>
      </w:r>
      <w:r w:rsidRPr="00851BAC">
        <w:rPr>
          <w:rFonts w:cs="Times New Roman"/>
          <w:color w:val="231F20"/>
          <w:w w:val="115"/>
        </w:rPr>
        <w:t>a</w:t>
      </w:r>
      <w:r w:rsidRPr="00851BAC">
        <w:rPr>
          <w:rFonts w:cs="Times New Roman"/>
          <w:color w:val="231F20"/>
          <w:spacing w:val="-25"/>
          <w:w w:val="115"/>
        </w:rPr>
        <w:t xml:space="preserve"> </w:t>
      </w:r>
      <w:r w:rsidRPr="00851BAC">
        <w:rPr>
          <w:rFonts w:cs="Times New Roman"/>
          <w:color w:val="231F20"/>
          <w:w w:val="115"/>
        </w:rPr>
        <w:t>preference</w:t>
      </w:r>
      <w:r w:rsidRPr="00851BAC">
        <w:rPr>
          <w:rFonts w:cs="Times New Roman"/>
          <w:color w:val="231F20"/>
          <w:spacing w:val="-25"/>
          <w:w w:val="115"/>
        </w:rPr>
        <w:t xml:space="preserve"> </w:t>
      </w:r>
      <w:r w:rsidRPr="00851BAC">
        <w:rPr>
          <w:rFonts w:cs="Times New Roman"/>
          <w:color w:val="231F20"/>
          <w:w w:val="115"/>
        </w:rPr>
        <w:t>is</w:t>
      </w:r>
      <w:r w:rsidRPr="00851BAC">
        <w:rPr>
          <w:rFonts w:cs="Times New Roman"/>
          <w:color w:val="231F20"/>
          <w:spacing w:val="-25"/>
          <w:w w:val="115"/>
        </w:rPr>
        <w:t xml:space="preserve"> </w:t>
      </w:r>
      <w:r w:rsidRPr="00851BAC">
        <w:rPr>
          <w:rFonts w:cs="Times New Roman"/>
          <w:color w:val="231F20"/>
          <w:w w:val="115"/>
        </w:rPr>
        <w:t>given</w:t>
      </w:r>
      <w:r w:rsidRPr="00851BAC">
        <w:rPr>
          <w:rFonts w:cs="Times New Roman"/>
          <w:color w:val="231F20"/>
          <w:spacing w:val="-25"/>
          <w:w w:val="115"/>
        </w:rPr>
        <w:t xml:space="preserve"> </w:t>
      </w:r>
      <w:r w:rsidRPr="00851BAC">
        <w:rPr>
          <w:rFonts w:cs="Times New Roman"/>
          <w:color w:val="231F20"/>
          <w:w w:val="115"/>
        </w:rPr>
        <w:t>to</w:t>
      </w:r>
      <w:r w:rsidRPr="00851BAC">
        <w:rPr>
          <w:rFonts w:cs="Times New Roman"/>
          <w:color w:val="231F20"/>
          <w:spacing w:val="-25"/>
          <w:w w:val="115"/>
        </w:rPr>
        <w:t xml:space="preserve"> </w:t>
      </w:r>
      <w:r w:rsidRPr="00851BAC">
        <w:rPr>
          <w:rFonts w:cs="Times New Roman"/>
          <w:color w:val="231F20"/>
          <w:w w:val="115"/>
        </w:rPr>
        <w:t>materials</w:t>
      </w:r>
      <w:r w:rsidRPr="00851BAC">
        <w:rPr>
          <w:rFonts w:cs="Times New Roman"/>
          <w:color w:val="231F20"/>
          <w:spacing w:val="-24"/>
          <w:w w:val="115"/>
        </w:rPr>
        <w:t xml:space="preserve"> </w:t>
      </w:r>
      <w:r w:rsidRPr="00851BAC">
        <w:rPr>
          <w:rFonts w:cs="Times New Roman"/>
          <w:color w:val="231F20"/>
          <w:w w:val="115"/>
        </w:rPr>
        <w:t>and</w:t>
      </w:r>
      <w:r w:rsidRPr="00851BAC">
        <w:rPr>
          <w:rFonts w:cs="Times New Roman"/>
          <w:color w:val="231F20"/>
          <w:spacing w:val="-25"/>
          <w:w w:val="115"/>
        </w:rPr>
        <w:t xml:space="preserve"> </w:t>
      </w:r>
      <w:r w:rsidRPr="00851BAC">
        <w:rPr>
          <w:rFonts w:cs="Times New Roman"/>
          <w:color w:val="231F20"/>
          <w:w w:val="115"/>
        </w:rPr>
        <w:t>methods</w:t>
      </w:r>
      <w:r w:rsidRPr="00851BAC">
        <w:rPr>
          <w:rFonts w:cs="Times New Roman"/>
          <w:color w:val="231F20"/>
          <w:spacing w:val="-25"/>
          <w:w w:val="115"/>
        </w:rPr>
        <w:t xml:space="preserve"> </w:t>
      </w:r>
      <w:r w:rsidRPr="00851BAC">
        <w:rPr>
          <w:rFonts w:cs="Times New Roman"/>
          <w:color w:val="231F20"/>
          <w:w w:val="115"/>
        </w:rPr>
        <w:t>that</w:t>
      </w:r>
      <w:r w:rsidRPr="00851BAC">
        <w:rPr>
          <w:rFonts w:cs="Times New Roman"/>
          <w:color w:val="231F20"/>
          <w:w w:val="117"/>
        </w:rPr>
        <w:t xml:space="preserve"> </w:t>
      </w:r>
      <w:r w:rsidRPr="00851BAC">
        <w:rPr>
          <w:rFonts w:cs="Times New Roman"/>
          <w:color w:val="231F20"/>
          <w:w w:val="110"/>
        </w:rPr>
        <w:t>maximize</w:t>
      </w:r>
      <w:r w:rsidRPr="00851BAC">
        <w:rPr>
          <w:rFonts w:cs="Times New Roman"/>
          <w:color w:val="231F20"/>
          <w:spacing w:val="-7"/>
          <w:w w:val="110"/>
        </w:rPr>
        <w:t xml:space="preserve"> </w:t>
      </w:r>
      <w:r w:rsidRPr="00851BAC">
        <w:rPr>
          <w:rFonts w:cs="Times New Roman"/>
          <w:color w:val="231F20"/>
          <w:w w:val="110"/>
        </w:rPr>
        <w:t>safety</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reduce</w:t>
      </w:r>
      <w:r w:rsidRPr="00851BAC">
        <w:rPr>
          <w:rFonts w:cs="Times New Roman"/>
          <w:color w:val="231F20"/>
          <w:spacing w:val="-6"/>
          <w:w w:val="110"/>
        </w:rPr>
        <w:t xml:space="preserve"> </w:t>
      </w:r>
      <w:r w:rsidRPr="00851BAC">
        <w:rPr>
          <w:rFonts w:cs="Times New Roman"/>
          <w:color w:val="231F20"/>
          <w:w w:val="110"/>
        </w:rPr>
        <w:t>environmental</w:t>
      </w:r>
      <w:r w:rsidRPr="00851BAC">
        <w:rPr>
          <w:rFonts w:cs="Times New Roman"/>
          <w:color w:val="231F20"/>
          <w:spacing w:val="-6"/>
          <w:w w:val="110"/>
        </w:rPr>
        <w:t xml:space="preserve"> </w:t>
      </w:r>
      <w:r w:rsidRPr="00851BAC">
        <w:rPr>
          <w:rFonts w:cs="Times New Roman"/>
          <w:color w:val="231F20"/>
          <w:w w:val="110"/>
        </w:rPr>
        <w:t>health</w:t>
      </w:r>
      <w:r w:rsidRPr="00851BAC">
        <w:rPr>
          <w:rFonts w:cs="Times New Roman"/>
          <w:color w:val="231F20"/>
          <w:spacing w:val="-7"/>
          <w:w w:val="110"/>
        </w:rPr>
        <w:t xml:space="preserve"> </w:t>
      </w:r>
      <w:r w:rsidRPr="00851BAC">
        <w:rPr>
          <w:rFonts w:cs="Times New Roman"/>
          <w:color w:val="231F20"/>
          <w:w w:val="110"/>
        </w:rPr>
        <w:t>risk.</w:t>
      </w:r>
      <w:r w:rsidRPr="00851BAC">
        <w:rPr>
          <w:rFonts w:cs="Times New Roman"/>
          <w:color w:val="231F20"/>
          <w:w w:val="98"/>
        </w:rPr>
        <w:t xml:space="preserve"> </w:t>
      </w:r>
      <w:r w:rsidRPr="00851BAC">
        <w:rPr>
          <w:rFonts w:cs="Times New Roman"/>
          <w:color w:val="231F20"/>
          <w:w w:val="115"/>
        </w:rPr>
        <w:t>Methods</w:t>
      </w:r>
      <w:r w:rsidRPr="00851BAC">
        <w:rPr>
          <w:rFonts w:cs="Times New Roman"/>
          <w:color w:val="231F20"/>
          <w:spacing w:val="-21"/>
          <w:w w:val="115"/>
        </w:rPr>
        <w:t xml:space="preserve"> </w:t>
      </w:r>
      <w:r w:rsidRPr="00851BAC">
        <w:rPr>
          <w:rFonts w:cs="Times New Roman"/>
          <w:color w:val="231F20"/>
          <w:w w:val="115"/>
        </w:rPr>
        <w:t>to</w:t>
      </w:r>
      <w:r w:rsidRPr="00851BAC">
        <w:rPr>
          <w:rFonts w:cs="Times New Roman"/>
          <w:color w:val="231F20"/>
          <w:spacing w:val="-21"/>
          <w:w w:val="115"/>
        </w:rPr>
        <w:t xml:space="preserve"> </w:t>
      </w:r>
      <w:r w:rsidRPr="00851BAC">
        <w:rPr>
          <w:rFonts w:cs="Times New Roman"/>
          <w:color w:val="231F20"/>
          <w:w w:val="115"/>
        </w:rPr>
        <w:t>manage</w:t>
      </w:r>
      <w:r w:rsidRPr="00851BAC">
        <w:rPr>
          <w:rFonts w:cs="Times New Roman"/>
          <w:color w:val="231F20"/>
          <w:spacing w:val="-20"/>
          <w:w w:val="115"/>
        </w:rPr>
        <w:t xml:space="preserve"> </w:t>
      </w:r>
      <w:r w:rsidRPr="00851BAC">
        <w:rPr>
          <w:rFonts w:cs="Times New Roman"/>
          <w:color w:val="231F20"/>
          <w:w w:val="115"/>
        </w:rPr>
        <w:t>pests</w:t>
      </w:r>
      <w:r w:rsidRPr="00851BAC">
        <w:rPr>
          <w:rFonts w:cs="Times New Roman"/>
          <w:color w:val="231F20"/>
          <w:spacing w:val="-21"/>
          <w:w w:val="115"/>
        </w:rPr>
        <w:t xml:space="preserve"> </w:t>
      </w:r>
      <w:r w:rsidRPr="00851BAC">
        <w:rPr>
          <w:rFonts w:cs="Times New Roman"/>
          <w:color w:val="231F20"/>
          <w:w w:val="115"/>
        </w:rPr>
        <w:t>include</w:t>
      </w:r>
      <w:r w:rsidRPr="00851BAC">
        <w:rPr>
          <w:rFonts w:cs="Times New Roman"/>
          <w:color w:val="231F20"/>
          <w:spacing w:val="-20"/>
          <w:w w:val="115"/>
        </w:rPr>
        <w:t xml:space="preserve"> </w:t>
      </w:r>
      <w:r w:rsidRPr="00851BAC">
        <w:rPr>
          <w:rFonts w:cs="Times New Roman"/>
          <w:color w:val="231F20"/>
          <w:w w:val="115"/>
        </w:rPr>
        <w:t>eliminating</w:t>
      </w:r>
      <w:r w:rsidRPr="00851BAC">
        <w:rPr>
          <w:rFonts w:cs="Times New Roman"/>
          <w:color w:val="231F20"/>
          <w:spacing w:val="-21"/>
          <w:w w:val="115"/>
        </w:rPr>
        <w:t xml:space="preserve"> </w:t>
      </w:r>
      <w:r w:rsidRPr="00851BAC">
        <w:rPr>
          <w:rFonts w:cs="Times New Roman"/>
          <w:color w:val="231F20"/>
          <w:w w:val="115"/>
        </w:rPr>
        <w:t>their</w:t>
      </w:r>
      <w:r w:rsidRPr="00851BAC">
        <w:rPr>
          <w:rFonts w:cs="Times New Roman"/>
          <w:color w:val="231F20"/>
          <w:w w:val="114"/>
        </w:rPr>
        <w:t xml:space="preserve"> </w:t>
      </w:r>
      <w:r w:rsidRPr="00851BAC">
        <w:rPr>
          <w:rFonts w:cs="Times New Roman"/>
          <w:color w:val="231F20"/>
          <w:w w:val="110"/>
        </w:rPr>
        <w:t>harborage</w:t>
      </w:r>
      <w:r w:rsidRPr="00851BAC">
        <w:rPr>
          <w:rFonts w:cs="Times New Roman"/>
          <w:color w:val="231F20"/>
          <w:spacing w:val="-11"/>
          <w:w w:val="110"/>
        </w:rPr>
        <w:t xml:space="preserve"> </w:t>
      </w:r>
      <w:r w:rsidRPr="00851BAC">
        <w:rPr>
          <w:rFonts w:cs="Times New Roman"/>
          <w:color w:val="231F20"/>
          <w:w w:val="110"/>
        </w:rPr>
        <w:t>places;</w:t>
      </w:r>
      <w:r w:rsidRPr="00851BAC">
        <w:rPr>
          <w:rFonts w:cs="Times New Roman"/>
          <w:color w:val="231F20"/>
          <w:spacing w:val="-11"/>
          <w:w w:val="110"/>
        </w:rPr>
        <w:t xml:space="preserve"> </w:t>
      </w:r>
      <w:r w:rsidRPr="00851BAC">
        <w:rPr>
          <w:rFonts w:cs="Times New Roman"/>
          <w:color w:val="231F20"/>
          <w:w w:val="110"/>
        </w:rPr>
        <w:t>removing</w:t>
      </w:r>
      <w:r w:rsidRPr="00851BAC">
        <w:rPr>
          <w:rFonts w:cs="Times New Roman"/>
          <w:color w:val="231F20"/>
          <w:spacing w:val="-11"/>
          <w:w w:val="110"/>
        </w:rPr>
        <w:t xml:space="preserve"> </w:t>
      </w:r>
      <w:r w:rsidRPr="00851BAC">
        <w:rPr>
          <w:rFonts w:cs="Times New Roman"/>
          <w:color w:val="231F20"/>
          <w:w w:val="110"/>
        </w:rPr>
        <w:t>or</w:t>
      </w:r>
      <w:r w:rsidRPr="00851BAC">
        <w:rPr>
          <w:rFonts w:cs="Times New Roman"/>
          <w:color w:val="231F20"/>
          <w:spacing w:val="-11"/>
          <w:w w:val="110"/>
        </w:rPr>
        <w:t xml:space="preserve"> </w:t>
      </w:r>
      <w:r w:rsidRPr="00851BAC">
        <w:rPr>
          <w:rFonts w:cs="Times New Roman"/>
          <w:color w:val="231F20"/>
          <w:w w:val="110"/>
        </w:rPr>
        <w:t>making</w:t>
      </w:r>
      <w:r w:rsidRPr="00851BAC">
        <w:rPr>
          <w:rFonts w:cs="Times New Roman"/>
          <w:color w:val="231F20"/>
          <w:spacing w:val="-11"/>
          <w:w w:val="110"/>
        </w:rPr>
        <w:t xml:space="preserve"> </w:t>
      </w:r>
      <w:r w:rsidRPr="00851BAC">
        <w:rPr>
          <w:rFonts w:cs="Times New Roman"/>
          <w:color w:val="231F20"/>
          <w:w w:val="110"/>
        </w:rPr>
        <w:t>inaccessible</w:t>
      </w:r>
      <w:r w:rsidRPr="00851BAC">
        <w:rPr>
          <w:rFonts w:cs="Times New Roman"/>
          <w:color w:val="231F20"/>
          <w:w w:val="107"/>
        </w:rPr>
        <w:t xml:space="preserve"> </w:t>
      </w:r>
      <w:r w:rsidRPr="00851BAC">
        <w:rPr>
          <w:rFonts w:cs="Times New Roman"/>
          <w:color w:val="231F20"/>
          <w:w w:val="115"/>
        </w:rPr>
        <w:t>their</w:t>
      </w:r>
      <w:r w:rsidRPr="00851BAC">
        <w:rPr>
          <w:rFonts w:cs="Times New Roman"/>
          <w:color w:val="231F20"/>
          <w:spacing w:val="-26"/>
          <w:w w:val="115"/>
        </w:rPr>
        <w:t xml:space="preserve"> </w:t>
      </w:r>
      <w:r w:rsidRPr="00851BAC">
        <w:rPr>
          <w:rFonts w:cs="Times New Roman"/>
          <w:color w:val="231F20"/>
          <w:w w:val="115"/>
        </w:rPr>
        <w:t>food</w:t>
      </w:r>
      <w:r w:rsidRPr="00851BAC">
        <w:rPr>
          <w:rFonts w:cs="Times New Roman"/>
          <w:color w:val="231F20"/>
          <w:spacing w:val="-25"/>
          <w:w w:val="115"/>
        </w:rPr>
        <w:t xml:space="preserve"> </w:t>
      </w:r>
      <w:r w:rsidRPr="00851BAC">
        <w:rPr>
          <w:rFonts w:cs="Times New Roman"/>
          <w:color w:val="231F20"/>
          <w:w w:val="115"/>
        </w:rPr>
        <w:t>and</w:t>
      </w:r>
      <w:r w:rsidRPr="00851BAC">
        <w:rPr>
          <w:rFonts w:cs="Times New Roman"/>
          <w:color w:val="231F20"/>
          <w:spacing w:val="-25"/>
          <w:w w:val="115"/>
        </w:rPr>
        <w:t xml:space="preserve"> </w:t>
      </w:r>
      <w:r w:rsidRPr="00851BAC">
        <w:rPr>
          <w:rFonts w:cs="Times New Roman"/>
          <w:color w:val="231F20"/>
          <w:w w:val="115"/>
        </w:rPr>
        <w:t>water</w:t>
      </w:r>
      <w:r w:rsidRPr="00851BAC">
        <w:rPr>
          <w:rFonts w:cs="Times New Roman"/>
          <w:color w:val="231F20"/>
          <w:spacing w:val="-25"/>
          <w:w w:val="115"/>
        </w:rPr>
        <w:t xml:space="preserve"> </w:t>
      </w:r>
      <w:r w:rsidRPr="00851BAC">
        <w:rPr>
          <w:rFonts w:cs="Times New Roman"/>
          <w:color w:val="231F20"/>
          <w:w w:val="115"/>
        </w:rPr>
        <w:t>sources;</w:t>
      </w:r>
      <w:r w:rsidRPr="00851BAC">
        <w:rPr>
          <w:rFonts w:cs="Times New Roman"/>
          <w:color w:val="231F20"/>
          <w:spacing w:val="-25"/>
          <w:w w:val="115"/>
        </w:rPr>
        <w:t xml:space="preserve"> </w:t>
      </w:r>
      <w:r w:rsidRPr="00851BAC">
        <w:rPr>
          <w:rFonts w:cs="Times New Roman"/>
          <w:color w:val="231F20"/>
          <w:w w:val="115"/>
        </w:rPr>
        <w:t>routine</w:t>
      </w:r>
      <w:r w:rsidRPr="00851BAC">
        <w:rPr>
          <w:rFonts w:cs="Times New Roman"/>
          <w:color w:val="231F20"/>
          <w:spacing w:val="-26"/>
          <w:w w:val="115"/>
        </w:rPr>
        <w:t xml:space="preserve"> </w:t>
      </w:r>
      <w:r w:rsidRPr="00851BAC">
        <w:rPr>
          <w:rFonts w:cs="Times New Roman"/>
          <w:color w:val="231F20"/>
          <w:w w:val="115"/>
        </w:rPr>
        <w:t>inspection</w:t>
      </w:r>
      <w:r w:rsidRPr="00851BAC">
        <w:rPr>
          <w:rFonts w:cs="Times New Roman"/>
          <w:color w:val="231F20"/>
          <w:spacing w:val="-25"/>
          <w:w w:val="115"/>
        </w:rPr>
        <w:t xml:space="preserve"> </w:t>
      </w:r>
      <w:r w:rsidRPr="00851BAC">
        <w:rPr>
          <w:rFonts w:cs="Times New Roman"/>
          <w:color w:val="231F20"/>
          <w:w w:val="115"/>
        </w:rPr>
        <w:t>and</w:t>
      </w:r>
      <w:r w:rsidRPr="00851BAC">
        <w:rPr>
          <w:rFonts w:cs="Times New Roman"/>
          <w:color w:val="231F20"/>
          <w:w w:val="112"/>
        </w:rPr>
        <w:t xml:space="preserve"> </w:t>
      </w:r>
      <w:r w:rsidRPr="00851BAC">
        <w:rPr>
          <w:rFonts w:cs="Times New Roman"/>
          <w:color w:val="231F20"/>
          <w:w w:val="115"/>
        </w:rPr>
        <w:t>monitoring;</w:t>
      </w:r>
      <w:r w:rsidRPr="00851BAC">
        <w:rPr>
          <w:rFonts w:cs="Times New Roman"/>
          <w:color w:val="231F20"/>
          <w:spacing w:val="-18"/>
          <w:w w:val="115"/>
        </w:rPr>
        <w:t xml:space="preserve"> </w:t>
      </w:r>
      <w:r w:rsidRPr="00851BAC">
        <w:rPr>
          <w:rFonts w:cs="Times New Roman"/>
          <w:color w:val="231F20"/>
          <w:w w:val="115"/>
        </w:rPr>
        <w:t>identification</w:t>
      </w:r>
      <w:r w:rsidRPr="00851BAC">
        <w:rPr>
          <w:rFonts w:cs="Times New Roman"/>
          <w:color w:val="231F20"/>
          <w:spacing w:val="-18"/>
          <w:w w:val="115"/>
        </w:rPr>
        <w:t xml:space="preserve"> </w:t>
      </w:r>
      <w:r w:rsidRPr="00851BAC">
        <w:rPr>
          <w:rFonts w:cs="Times New Roman"/>
          <w:color w:val="231F20"/>
          <w:w w:val="115"/>
        </w:rPr>
        <w:t>of</w:t>
      </w:r>
      <w:r w:rsidRPr="00851BAC">
        <w:rPr>
          <w:rFonts w:cs="Times New Roman"/>
          <w:color w:val="231F20"/>
          <w:spacing w:val="-18"/>
          <w:w w:val="115"/>
        </w:rPr>
        <w:t xml:space="preserve"> </w:t>
      </w:r>
      <w:r w:rsidRPr="00851BAC">
        <w:rPr>
          <w:rFonts w:cs="Times New Roman"/>
          <w:color w:val="231F20"/>
          <w:w w:val="115"/>
        </w:rPr>
        <w:t>evidence</w:t>
      </w:r>
      <w:r w:rsidRPr="00851BAC">
        <w:rPr>
          <w:rFonts w:cs="Times New Roman"/>
          <w:color w:val="231F20"/>
          <w:spacing w:val="-18"/>
          <w:w w:val="115"/>
        </w:rPr>
        <w:t xml:space="preserve"> </w:t>
      </w:r>
      <w:r w:rsidRPr="00851BAC">
        <w:rPr>
          <w:rFonts w:cs="Times New Roman"/>
          <w:color w:val="231F20"/>
          <w:w w:val="115"/>
        </w:rPr>
        <w:t>found;</w:t>
      </w:r>
      <w:r w:rsidRPr="00851BAC">
        <w:rPr>
          <w:rFonts w:cs="Times New Roman"/>
          <w:color w:val="231F20"/>
          <w:spacing w:val="-18"/>
          <w:w w:val="115"/>
        </w:rPr>
        <w:t xml:space="preserve"> </w:t>
      </w:r>
      <w:r w:rsidRPr="00851BAC">
        <w:rPr>
          <w:rFonts w:cs="Times New Roman"/>
          <w:color w:val="231F20"/>
          <w:w w:val="115"/>
        </w:rPr>
        <w:t>treatment that</w:t>
      </w:r>
      <w:r w:rsidRPr="00851BAC">
        <w:rPr>
          <w:rFonts w:cs="Times New Roman"/>
          <w:color w:val="231F20"/>
          <w:spacing w:val="-25"/>
          <w:w w:val="115"/>
        </w:rPr>
        <w:t xml:space="preserve"> </w:t>
      </w:r>
      <w:r w:rsidRPr="00851BAC">
        <w:rPr>
          <w:rFonts w:cs="Times New Roman"/>
          <w:color w:val="231F20"/>
          <w:w w:val="115"/>
        </w:rPr>
        <w:t>is</w:t>
      </w:r>
      <w:r w:rsidRPr="00851BAC">
        <w:rPr>
          <w:rFonts w:cs="Times New Roman"/>
          <w:color w:val="231F20"/>
          <w:spacing w:val="-24"/>
          <w:w w:val="115"/>
        </w:rPr>
        <w:t xml:space="preserve"> </w:t>
      </w:r>
      <w:r w:rsidRPr="00851BAC">
        <w:rPr>
          <w:rFonts w:cs="Times New Roman"/>
          <w:color w:val="231F20"/>
          <w:w w:val="115"/>
        </w:rPr>
        <w:t>scaled</w:t>
      </w:r>
      <w:r w:rsidRPr="00851BAC">
        <w:rPr>
          <w:rFonts w:cs="Times New Roman"/>
          <w:color w:val="231F20"/>
          <w:spacing w:val="-24"/>
          <w:w w:val="115"/>
        </w:rPr>
        <w:t xml:space="preserve"> </w:t>
      </w:r>
      <w:r w:rsidRPr="00851BAC">
        <w:rPr>
          <w:rFonts w:cs="Times New Roman"/>
          <w:color w:val="231F20"/>
          <w:w w:val="115"/>
        </w:rPr>
        <w:t>to</w:t>
      </w:r>
      <w:r w:rsidRPr="00851BAC">
        <w:rPr>
          <w:rFonts w:cs="Times New Roman"/>
          <w:color w:val="231F20"/>
          <w:spacing w:val="-25"/>
          <w:w w:val="115"/>
        </w:rPr>
        <w:t xml:space="preserve"> </w:t>
      </w:r>
      <w:r w:rsidRPr="00851BAC">
        <w:rPr>
          <w:rFonts w:cs="Times New Roman"/>
          <w:color w:val="231F20"/>
          <w:w w:val="115"/>
        </w:rPr>
        <w:t>and</w:t>
      </w:r>
      <w:r w:rsidRPr="00851BAC">
        <w:rPr>
          <w:rFonts w:cs="Times New Roman"/>
          <w:color w:val="231F20"/>
          <w:spacing w:val="-24"/>
          <w:w w:val="115"/>
        </w:rPr>
        <w:t xml:space="preserve"> </w:t>
      </w:r>
      <w:r w:rsidRPr="00851BAC">
        <w:rPr>
          <w:rFonts w:cs="Times New Roman"/>
          <w:color w:val="231F20"/>
          <w:w w:val="115"/>
        </w:rPr>
        <w:t>designed</w:t>
      </w:r>
      <w:r w:rsidRPr="00851BAC">
        <w:rPr>
          <w:rFonts w:cs="Times New Roman"/>
          <w:color w:val="231F20"/>
          <w:spacing w:val="-24"/>
          <w:w w:val="115"/>
        </w:rPr>
        <w:t xml:space="preserve"> </w:t>
      </w:r>
      <w:r w:rsidRPr="00851BAC">
        <w:rPr>
          <w:rFonts w:cs="Times New Roman"/>
          <w:color w:val="231F20"/>
          <w:w w:val="115"/>
        </w:rPr>
        <w:t>for</w:t>
      </w:r>
      <w:r w:rsidRPr="00851BAC">
        <w:rPr>
          <w:rFonts w:cs="Times New Roman"/>
          <w:color w:val="231F20"/>
          <w:spacing w:val="-25"/>
          <w:w w:val="115"/>
        </w:rPr>
        <w:t xml:space="preserve"> </w:t>
      </w:r>
      <w:r w:rsidRPr="00851BAC">
        <w:rPr>
          <w:rFonts w:cs="Times New Roman"/>
          <w:color w:val="231F20"/>
          <w:w w:val="115"/>
        </w:rPr>
        <w:t>the</w:t>
      </w:r>
      <w:r w:rsidRPr="00851BAC">
        <w:rPr>
          <w:rFonts w:cs="Times New Roman"/>
          <w:color w:val="231F20"/>
          <w:spacing w:val="-24"/>
          <w:w w:val="115"/>
        </w:rPr>
        <w:t xml:space="preserve"> </w:t>
      </w:r>
      <w:r w:rsidRPr="00851BAC">
        <w:rPr>
          <w:rFonts w:cs="Times New Roman"/>
          <w:color w:val="231F20"/>
          <w:w w:val="115"/>
        </w:rPr>
        <w:t>infestation;</w:t>
      </w:r>
      <w:r w:rsidR="00FC59B0" w:rsidRPr="00851BAC">
        <w:rPr>
          <w:rFonts w:cs="Times New Roman"/>
          <w:color w:val="231F20"/>
          <w:w w:val="115"/>
        </w:rPr>
        <w:t xml:space="preserve"> </w:t>
      </w:r>
      <w:r w:rsidRPr="00851BAC">
        <w:rPr>
          <w:rFonts w:cs="Times New Roman"/>
          <w:color w:val="231F20"/>
          <w:w w:val="110"/>
        </w:rPr>
        <w:t>using</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least-toxic</w:t>
      </w:r>
      <w:r w:rsidRPr="00851BAC">
        <w:rPr>
          <w:rFonts w:cs="Times New Roman"/>
          <w:color w:val="231F20"/>
          <w:spacing w:val="1"/>
          <w:w w:val="110"/>
        </w:rPr>
        <w:t xml:space="preserve"> </w:t>
      </w:r>
      <w:r w:rsidRPr="00851BAC">
        <w:rPr>
          <w:rFonts w:cs="Times New Roman"/>
          <w:color w:val="231F20"/>
          <w:w w:val="110"/>
        </w:rPr>
        <w:t>pesticide</w:t>
      </w:r>
      <w:r w:rsidRPr="00851BAC">
        <w:rPr>
          <w:rFonts w:cs="Times New Roman"/>
          <w:color w:val="231F20"/>
          <w:spacing w:val="2"/>
          <w:w w:val="110"/>
        </w:rPr>
        <w:t xml:space="preserve"> </w:t>
      </w:r>
      <w:r w:rsidRPr="00851BAC">
        <w:rPr>
          <w:rFonts w:cs="Times New Roman"/>
          <w:color w:val="231F20"/>
          <w:w w:val="110"/>
        </w:rPr>
        <w:t>for</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identified</w:t>
      </w:r>
      <w:r w:rsidRPr="00851BAC">
        <w:rPr>
          <w:rFonts w:cs="Times New Roman"/>
          <w:color w:val="231F20"/>
          <w:spacing w:val="1"/>
          <w:w w:val="110"/>
        </w:rPr>
        <w:t xml:space="preserve"> </w:t>
      </w:r>
      <w:r w:rsidRPr="00851BAC">
        <w:rPr>
          <w:rFonts w:cs="Times New Roman"/>
          <w:color w:val="231F20"/>
          <w:w w:val="110"/>
        </w:rPr>
        <w:t>pest;</w:t>
      </w:r>
      <w:r w:rsidRPr="00851BAC">
        <w:rPr>
          <w:rFonts w:cs="Times New Roman"/>
          <w:color w:val="231F20"/>
          <w:w w:val="106"/>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follow-up</w:t>
      </w:r>
      <w:r w:rsidRPr="00851BAC">
        <w:rPr>
          <w:rFonts w:cs="Times New Roman"/>
          <w:color w:val="231F20"/>
          <w:spacing w:val="10"/>
          <w:w w:val="110"/>
        </w:rPr>
        <w:t xml:space="preserve"> </w:t>
      </w:r>
      <w:r w:rsidRPr="00851BAC">
        <w:rPr>
          <w:rFonts w:cs="Times New Roman"/>
          <w:color w:val="231F20"/>
          <w:w w:val="110"/>
        </w:rPr>
        <w:t>inspection</w:t>
      </w:r>
      <w:r w:rsidRPr="00851BAC">
        <w:rPr>
          <w:rFonts w:cs="Times New Roman"/>
          <w:color w:val="231F20"/>
          <w:spacing w:val="10"/>
          <w:w w:val="110"/>
        </w:rPr>
        <w:t xml:space="preserve"> </w:t>
      </w:r>
      <w:r w:rsidRPr="00851BAC">
        <w:rPr>
          <w:rFonts w:cs="Times New Roman"/>
          <w:color w:val="231F20"/>
          <w:w w:val="110"/>
        </w:rPr>
        <w:t>until</w:t>
      </w:r>
      <w:r w:rsidRPr="00851BAC">
        <w:rPr>
          <w:rFonts w:cs="Times New Roman"/>
          <w:color w:val="231F20"/>
          <w:spacing w:val="10"/>
          <w:w w:val="110"/>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infestation</w:t>
      </w:r>
      <w:r w:rsidRPr="00851BAC">
        <w:rPr>
          <w:rFonts w:cs="Times New Roman"/>
          <w:color w:val="231F20"/>
          <w:spacing w:val="10"/>
          <w:w w:val="110"/>
        </w:rPr>
        <w:t xml:space="preserve"> </w:t>
      </w:r>
      <w:r w:rsidRPr="00851BAC">
        <w:rPr>
          <w:rFonts w:cs="Times New Roman"/>
          <w:color w:val="231F20"/>
          <w:w w:val="110"/>
        </w:rPr>
        <w:t>is</w:t>
      </w:r>
      <w:r w:rsidRPr="00851BAC">
        <w:rPr>
          <w:rFonts w:cs="Times New Roman"/>
          <w:color w:val="231F20"/>
          <w:spacing w:val="10"/>
          <w:w w:val="110"/>
        </w:rPr>
        <w:t xml:space="preserve"> </w:t>
      </w:r>
      <w:r w:rsidRPr="00851BAC">
        <w:rPr>
          <w:rFonts w:cs="Times New Roman"/>
          <w:color w:val="231F20"/>
          <w:w w:val="110"/>
        </w:rPr>
        <w:t>gone. Low-toxicity</w:t>
      </w:r>
      <w:r w:rsidRPr="00851BAC">
        <w:rPr>
          <w:rFonts w:cs="Times New Roman"/>
          <w:color w:val="231F20"/>
          <w:spacing w:val="9"/>
          <w:w w:val="110"/>
        </w:rPr>
        <w:t xml:space="preserve"> </w:t>
      </w:r>
      <w:r w:rsidRPr="00851BAC">
        <w:rPr>
          <w:rFonts w:cs="Times New Roman"/>
          <w:color w:val="231F20"/>
          <w:w w:val="110"/>
        </w:rPr>
        <w:t>pesticide</w:t>
      </w:r>
      <w:r w:rsidRPr="00851BAC">
        <w:rPr>
          <w:rFonts w:cs="Times New Roman"/>
          <w:color w:val="231F20"/>
          <w:spacing w:val="10"/>
          <w:w w:val="110"/>
        </w:rPr>
        <w:t xml:space="preserve"> </w:t>
      </w:r>
      <w:r w:rsidRPr="00851BAC">
        <w:rPr>
          <w:rFonts w:cs="Times New Roman"/>
          <w:color w:val="231F20"/>
          <w:w w:val="110"/>
        </w:rPr>
        <w:t>products</w:t>
      </w:r>
      <w:r w:rsidRPr="00851BAC">
        <w:rPr>
          <w:rFonts w:cs="Times New Roman"/>
          <w:color w:val="231F20"/>
          <w:spacing w:val="9"/>
          <w:w w:val="110"/>
        </w:rPr>
        <w:t xml:space="preserve"> </w:t>
      </w:r>
      <w:r w:rsidRPr="00851BAC">
        <w:rPr>
          <w:rFonts w:cs="Times New Roman"/>
          <w:color w:val="231F20"/>
          <w:w w:val="110"/>
        </w:rPr>
        <w:t>are</w:t>
      </w:r>
      <w:r w:rsidRPr="00851BAC">
        <w:rPr>
          <w:rFonts w:cs="Times New Roman"/>
          <w:color w:val="231F20"/>
          <w:spacing w:val="10"/>
          <w:w w:val="110"/>
        </w:rPr>
        <w:t xml:space="preserve"> </w:t>
      </w:r>
      <w:r w:rsidRPr="00851BAC">
        <w:rPr>
          <w:rFonts w:cs="Times New Roman"/>
          <w:color w:val="231F20"/>
          <w:w w:val="110"/>
        </w:rPr>
        <w:t>labeled</w:t>
      </w:r>
      <w:r w:rsidRPr="00851BAC">
        <w:rPr>
          <w:rFonts w:cs="Times New Roman"/>
          <w:color w:val="231F20"/>
          <w:spacing w:val="9"/>
          <w:w w:val="110"/>
        </w:rPr>
        <w:t xml:space="preserve"> </w:t>
      </w:r>
      <w:r w:rsidRPr="00851BAC">
        <w:rPr>
          <w:rFonts w:cs="Times New Roman"/>
          <w:color w:val="231F20"/>
          <w:w w:val="110"/>
        </w:rPr>
        <w:t>with</w:t>
      </w:r>
      <w:r w:rsidRPr="00851BAC">
        <w:rPr>
          <w:rFonts w:cs="Times New Roman"/>
          <w:color w:val="231F20"/>
          <w:spacing w:val="10"/>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signal</w:t>
      </w:r>
      <w:r w:rsidRPr="00851BAC">
        <w:rPr>
          <w:rFonts w:cs="Times New Roman"/>
          <w:color w:val="231F20"/>
          <w:spacing w:val="-34"/>
          <w:w w:val="110"/>
        </w:rPr>
        <w:t xml:space="preserve"> </w:t>
      </w:r>
      <w:r w:rsidRPr="00851BAC">
        <w:rPr>
          <w:rFonts w:cs="Times New Roman"/>
          <w:color w:val="231F20"/>
          <w:w w:val="110"/>
        </w:rPr>
        <w:t>word</w:t>
      </w:r>
      <w:r w:rsidRPr="00851BAC">
        <w:rPr>
          <w:rFonts w:cs="Times New Roman"/>
          <w:color w:val="231F20"/>
          <w:spacing w:val="-34"/>
          <w:w w:val="110"/>
        </w:rPr>
        <w:t xml:space="preserve"> </w:t>
      </w:r>
      <w:r w:rsidRPr="00851BAC">
        <w:rPr>
          <w:rFonts w:cs="Times New Roman"/>
          <w:color w:val="231F20"/>
          <w:w w:val="110"/>
        </w:rPr>
        <w:t>of</w:t>
      </w:r>
      <w:r w:rsidRPr="00851BAC">
        <w:rPr>
          <w:rFonts w:cs="Times New Roman"/>
          <w:color w:val="231F20"/>
          <w:spacing w:val="-34"/>
          <w:w w:val="110"/>
        </w:rPr>
        <w:t xml:space="preserve"> </w:t>
      </w:r>
      <w:r w:rsidRPr="00851BAC">
        <w:rPr>
          <w:rFonts w:cs="Times New Roman"/>
          <w:color w:val="231F20"/>
          <w:w w:val="110"/>
        </w:rPr>
        <w:t>CAUTION</w:t>
      </w:r>
      <w:r w:rsidRPr="00851BAC">
        <w:rPr>
          <w:rFonts w:cs="Times New Roman"/>
          <w:color w:val="231F20"/>
          <w:spacing w:val="-34"/>
          <w:w w:val="110"/>
        </w:rPr>
        <w:t xml:space="preserve"> </w:t>
      </w:r>
      <w:r w:rsidRPr="00851BAC">
        <w:rPr>
          <w:rFonts w:cs="Times New Roman"/>
          <w:color w:val="231F20"/>
          <w:w w:val="110"/>
        </w:rPr>
        <w:t>while</w:t>
      </w:r>
      <w:r w:rsidRPr="00851BAC">
        <w:rPr>
          <w:rFonts w:cs="Times New Roman"/>
          <w:color w:val="231F20"/>
          <w:spacing w:val="-34"/>
          <w:w w:val="110"/>
        </w:rPr>
        <w:t xml:space="preserve"> </w:t>
      </w:r>
      <w:r w:rsidRPr="00851BAC">
        <w:rPr>
          <w:rFonts w:cs="Times New Roman"/>
          <w:color w:val="231F20"/>
          <w:w w:val="110"/>
        </w:rPr>
        <w:t>WARNING,</w:t>
      </w:r>
      <w:r w:rsidRPr="00851BAC">
        <w:rPr>
          <w:rFonts w:cs="Times New Roman"/>
          <w:color w:val="231F20"/>
          <w:spacing w:val="-34"/>
          <w:w w:val="110"/>
        </w:rPr>
        <w:t xml:space="preserve"> </w:t>
      </w:r>
      <w:r w:rsidRPr="00851BAC">
        <w:rPr>
          <w:rFonts w:cs="Times New Roman"/>
          <w:color w:val="231F20"/>
          <w:w w:val="110"/>
        </w:rPr>
        <w:t>DANGER,</w:t>
      </w:r>
      <w:r w:rsidRPr="00851BAC">
        <w:rPr>
          <w:rFonts w:cs="Times New Roman"/>
          <w:color w:val="231F20"/>
          <w:spacing w:val="-34"/>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POISON</w:t>
      </w:r>
      <w:r w:rsidRPr="00851BAC">
        <w:rPr>
          <w:rFonts w:cs="Times New Roman"/>
          <w:color w:val="231F20"/>
          <w:spacing w:val="-21"/>
          <w:w w:val="110"/>
        </w:rPr>
        <w:t xml:space="preserve"> </w:t>
      </w:r>
      <w:r w:rsidRPr="00851BAC">
        <w:rPr>
          <w:rFonts w:cs="Times New Roman"/>
          <w:color w:val="231F20"/>
          <w:w w:val="110"/>
        </w:rPr>
        <w:t>indicate</w:t>
      </w:r>
      <w:r w:rsidRPr="00851BAC">
        <w:rPr>
          <w:rFonts w:cs="Times New Roman"/>
          <w:color w:val="231F20"/>
          <w:spacing w:val="-20"/>
          <w:w w:val="110"/>
        </w:rPr>
        <w:t xml:space="preserve"> </w:t>
      </w:r>
      <w:r w:rsidRPr="00851BAC">
        <w:rPr>
          <w:rFonts w:cs="Times New Roman"/>
          <w:color w:val="231F20"/>
          <w:w w:val="110"/>
        </w:rPr>
        <w:t>higher</w:t>
      </w:r>
      <w:r w:rsidRPr="00851BAC">
        <w:rPr>
          <w:rFonts w:cs="Times New Roman"/>
          <w:color w:val="231F20"/>
          <w:spacing w:val="-21"/>
          <w:w w:val="110"/>
        </w:rPr>
        <w:t xml:space="preserve"> </w:t>
      </w:r>
      <w:r w:rsidRPr="00851BAC">
        <w:rPr>
          <w:rFonts w:cs="Times New Roman"/>
          <w:color w:val="231F20"/>
          <w:w w:val="110"/>
        </w:rPr>
        <w:t>levels</w:t>
      </w:r>
      <w:r w:rsidRPr="00851BAC">
        <w:rPr>
          <w:rFonts w:cs="Times New Roman"/>
          <w:color w:val="231F20"/>
          <w:spacing w:val="-20"/>
          <w:w w:val="110"/>
        </w:rPr>
        <w:t xml:space="preserve"> </w:t>
      </w:r>
      <w:r w:rsidRPr="00851BAC">
        <w:rPr>
          <w:rFonts w:cs="Times New Roman"/>
          <w:color w:val="231F20"/>
          <w:w w:val="110"/>
        </w:rPr>
        <w:t>of</w:t>
      </w:r>
      <w:r w:rsidRPr="00851BAC">
        <w:rPr>
          <w:rFonts w:cs="Times New Roman"/>
          <w:color w:val="231F20"/>
          <w:spacing w:val="-21"/>
          <w:w w:val="110"/>
        </w:rPr>
        <w:t xml:space="preserve"> </w:t>
      </w:r>
      <w:r w:rsidRPr="00851BAC">
        <w:rPr>
          <w:rFonts w:cs="Times New Roman"/>
          <w:color w:val="231F20"/>
          <w:w w:val="110"/>
        </w:rPr>
        <w:t>toxins.</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15" w:after="200" w:line="240" w:lineRule="auto"/>
        <w:ind w:hanging="1"/>
        <w:rPr>
          <w:rFonts w:cs="Times New Roman"/>
          <w:color w:val="000000"/>
        </w:rPr>
      </w:pPr>
      <w:r w:rsidRPr="00851BAC">
        <w:rPr>
          <w:rFonts w:cs="Times New Roman"/>
          <w:b/>
          <w:bCs/>
          <w:color w:val="231F20"/>
          <w:w w:val="110"/>
        </w:rPr>
        <w:t>L</w:t>
      </w:r>
      <w:r w:rsidRPr="00851BAC">
        <w:rPr>
          <w:rFonts w:cs="Times New Roman"/>
          <w:b/>
          <w:bCs/>
          <w:color w:val="231F20"/>
          <w:w w:val="110"/>
          <w:position w:val="-7"/>
        </w:rPr>
        <w:t>dn</w:t>
      </w:r>
      <w:r w:rsidRPr="00851BAC">
        <w:rPr>
          <w:rFonts w:cs="Times New Roman"/>
          <w:b/>
          <w:bCs/>
          <w:color w:val="231F20"/>
          <w:spacing w:val="-8"/>
          <w:w w:val="110"/>
          <w:position w:val="-7"/>
        </w:rPr>
        <w:t xml:space="preserve"> </w:t>
      </w:r>
      <w:r w:rsidRPr="00851BAC">
        <w:rPr>
          <w:rFonts w:cs="Times New Roman"/>
          <w:b/>
          <w:bCs/>
          <w:color w:val="231F20"/>
          <w:w w:val="110"/>
        </w:rPr>
        <w:t>(day-night</w:t>
      </w:r>
      <w:r w:rsidRPr="00851BAC">
        <w:rPr>
          <w:rFonts w:cs="Times New Roman"/>
          <w:b/>
          <w:bCs/>
          <w:color w:val="231F20"/>
          <w:spacing w:val="-30"/>
          <w:w w:val="110"/>
        </w:rPr>
        <w:t xml:space="preserve"> </w:t>
      </w:r>
      <w:r w:rsidRPr="00851BAC">
        <w:rPr>
          <w:rFonts w:cs="Times New Roman"/>
          <w:b/>
          <w:bCs/>
          <w:color w:val="231F20"/>
          <w:w w:val="110"/>
        </w:rPr>
        <w:t>equivalent</w:t>
      </w:r>
      <w:r w:rsidRPr="00851BAC">
        <w:rPr>
          <w:rFonts w:cs="Times New Roman"/>
          <w:b/>
          <w:bCs/>
          <w:color w:val="231F20"/>
          <w:spacing w:val="-30"/>
          <w:w w:val="110"/>
        </w:rPr>
        <w:t xml:space="preserve"> </w:t>
      </w:r>
      <w:r w:rsidRPr="00851BAC">
        <w:rPr>
          <w:rFonts w:cs="Times New Roman"/>
          <w:b/>
          <w:bCs/>
          <w:color w:val="231F20"/>
          <w:w w:val="110"/>
        </w:rPr>
        <w:t>sound</w:t>
      </w:r>
      <w:r w:rsidRPr="00851BAC">
        <w:rPr>
          <w:rFonts w:cs="Times New Roman"/>
          <w:b/>
          <w:bCs/>
          <w:color w:val="231F20"/>
          <w:spacing w:val="-30"/>
          <w:w w:val="110"/>
        </w:rPr>
        <w:t xml:space="preserve"> </w:t>
      </w:r>
      <w:r w:rsidRPr="00851BAC">
        <w:rPr>
          <w:rFonts w:cs="Times New Roman"/>
          <w:b/>
          <w:bCs/>
          <w:color w:val="231F20"/>
          <w:w w:val="110"/>
        </w:rPr>
        <w:t>level)</w:t>
      </w:r>
      <w:r w:rsidRPr="00851BAC">
        <w:rPr>
          <w:rFonts w:cs="Times New Roman"/>
          <w:b/>
          <w:bCs/>
          <w:color w:val="231F20"/>
          <w:spacing w:val="-31"/>
          <w:w w:val="110"/>
        </w:rPr>
        <w:t xml:space="preserve"> </w:t>
      </w:r>
      <w:r w:rsidRPr="00851BAC">
        <w:rPr>
          <w:rFonts w:cs="Times New Roman"/>
          <w:color w:val="231F20"/>
          <w:spacing w:val="-3"/>
          <w:w w:val="110"/>
        </w:rPr>
        <w:t>shall</w:t>
      </w:r>
      <w:r w:rsidRPr="00851BAC">
        <w:rPr>
          <w:rFonts w:cs="Times New Roman"/>
          <w:color w:val="231F20"/>
          <w:spacing w:val="-31"/>
          <w:w w:val="110"/>
        </w:rPr>
        <w:t xml:space="preserve"> </w:t>
      </w:r>
      <w:r w:rsidRPr="00851BAC">
        <w:rPr>
          <w:rFonts w:cs="Times New Roman"/>
          <w:color w:val="231F20"/>
          <w:spacing w:val="-2"/>
          <w:w w:val="110"/>
        </w:rPr>
        <w:t>mean</w:t>
      </w:r>
      <w:r w:rsidRPr="00851BAC">
        <w:rPr>
          <w:rFonts w:cs="Times New Roman"/>
          <w:color w:val="231F20"/>
          <w:spacing w:val="-31"/>
          <w:w w:val="110"/>
        </w:rPr>
        <w:t xml:space="preserve"> </w:t>
      </w:r>
      <w:r w:rsidRPr="00851BAC">
        <w:rPr>
          <w:rFonts w:cs="Times New Roman"/>
          <w:color w:val="231F20"/>
          <w:w w:val="110"/>
        </w:rPr>
        <w:t>a</w:t>
      </w:r>
      <w:r w:rsidRPr="00851BAC">
        <w:rPr>
          <w:rFonts w:cs="Times New Roman"/>
          <w:color w:val="231F20"/>
          <w:spacing w:val="25"/>
          <w:w w:val="99"/>
        </w:rPr>
        <w:t xml:space="preserve"> </w:t>
      </w:r>
      <w:r w:rsidRPr="00851BAC">
        <w:rPr>
          <w:rFonts w:cs="Times New Roman"/>
          <w:color w:val="231F20"/>
          <w:spacing w:val="-2"/>
          <w:w w:val="110"/>
        </w:rPr>
        <w:t>weighted</w:t>
      </w:r>
      <w:r w:rsidRPr="00851BAC">
        <w:rPr>
          <w:rFonts w:cs="Times New Roman"/>
          <w:color w:val="231F20"/>
          <w:spacing w:val="-8"/>
          <w:w w:val="110"/>
        </w:rPr>
        <w:t xml:space="preserve"> </w:t>
      </w:r>
      <w:r w:rsidRPr="00851BAC">
        <w:rPr>
          <w:rFonts w:cs="Times New Roman"/>
          <w:color w:val="231F20"/>
          <w:spacing w:val="-3"/>
          <w:w w:val="110"/>
        </w:rPr>
        <w:t>average</w:t>
      </w:r>
      <w:r w:rsidRPr="00851BAC">
        <w:rPr>
          <w:rFonts w:cs="Times New Roman"/>
          <w:color w:val="231F20"/>
          <w:spacing w:val="-7"/>
          <w:w w:val="110"/>
        </w:rPr>
        <w:t xml:space="preserve"> </w:t>
      </w:r>
      <w:r w:rsidRPr="00851BAC">
        <w:rPr>
          <w:rFonts w:cs="Times New Roman"/>
          <w:color w:val="231F20"/>
          <w:spacing w:val="-2"/>
          <w:w w:val="110"/>
        </w:rPr>
        <w:t>sound</w:t>
      </w:r>
      <w:r w:rsidRPr="00851BAC">
        <w:rPr>
          <w:rFonts w:cs="Times New Roman"/>
          <w:color w:val="231F20"/>
          <w:spacing w:val="-8"/>
          <w:w w:val="110"/>
        </w:rPr>
        <w:t xml:space="preserve"> </w:t>
      </w:r>
      <w:r w:rsidRPr="00851BAC">
        <w:rPr>
          <w:rFonts w:cs="Times New Roman"/>
          <w:color w:val="231F20"/>
          <w:spacing w:val="-2"/>
          <w:w w:val="110"/>
        </w:rPr>
        <w:t>level</w:t>
      </w:r>
      <w:r w:rsidRPr="00851BAC">
        <w:rPr>
          <w:rFonts w:cs="Times New Roman"/>
          <w:color w:val="231F20"/>
          <w:spacing w:val="-7"/>
          <w:w w:val="110"/>
        </w:rPr>
        <w:t xml:space="preserve"> </w:t>
      </w:r>
      <w:r w:rsidRPr="00851BAC">
        <w:rPr>
          <w:rFonts w:cs="Times New Roman"/>
          <w:color w:val="231F20"/>
          <w:spacing w:val="-2"/>
          <w:w w:val="110"/>
        </w:rPr>
        <w:t>measured</w:t>
      </w:r>
      <w:r w:rsidRPr="00851BAC">
        <w:rPr>
          <w:rFonts w:cs="Times New Roman"/>
          <w:color w:val="231F20"/>
          <w:spacing w:val="-7"/>
          <w:w w:val="110"/>
        </w:rPr>
        <w:t xml:space="preserve"> </w:t>
      </w:r>
      <w:r w:rsidRPr="00851BAC">
        <w:rPr>
          <w:rFonts w:cs="Times New Roman"/>
          <w:color w:val="231F20"/>
          <w:spacing w:val="-2"/>
          <w:w w:val="110"/>
        </w:rPr>
        <w:t>over</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spacing w:val="-2"/>
          <w:w w:val="110"/>
        </w:rPr>
        <w:t>24-hour</w:t>
      </w:r>
      <w:r w:rsidRPr="00851BAC">
        <w:rPr>
          <w:rFonts w:cs="Times New Roman"/>
          <w:color w:val="231F20"/>
          <w:spacing w:val="23"/>
          <w:w w:val="112"/>
        </w:rPr>
        <w:t xml:space="preserve"> </w:t>
      </w:r>
      <w:r w:rsidRPr="00851BAC">
        <w:rPr>
          <w:rFonts w:cs="Times New Roman"/>
          <w:color w:val="231F20"/>
          <w:spacing w:val="-2"/>
          <w:w w:val="110"/>
        </w:rPr>
        <w:t>period</w:t>
      </w:r>
      <w:r w:rsidRPr="00851BAC">
        <w:rPr>
          <w:rFonts w:cs="Times New Roman"/>
          <w:color w:val="231F20"/>
          <w:spacing w:val="7"/>
          <w:w w:val="110"/>
        </w:rPr>
        <w:t xml:space="preserve"> </w:t>
      </w:r>
      <w:r w:rsidRPr="00851BAC">
        <w:rPr>
          <w:rFonts w:cs="Times New Roman"/>
          <w:color w:val="231F20"/>
          <w:spacing w:val="-2"/>
          <w:w w:val="110"/>
        </w:rPr>
        <w:t>with</w:t>
      </w:r>
      <w:r w:rsidRPr="00851BAC">
        <w:rPr>
          <w:rFonts w:cs="Times New Roman"/>
          <w:color w:val="231F20"/>
          <w:spacing w:val="7"/>
          <w:w w:val="110"/>
        </w:rPr>
        <w:t xml:space="preserve"> </w:t>
      </w:r>
      <w:r w:rsidRPr="00851BAC">
        <w:rPr>
          <w:rFonts w:cs="Times New Roman"/>
          <w:color w:val="231F20"/>
          <w:spacing w:val="-2"/>
          <w:w w:val="110"/>
        </w:rPr>
        <w:t>adjustments</w:t>
      </w:r>
      <w:r w:rsidRPr="00851BAC">
        <w:rPr>
          <w:rFonts w:cs="Times New Roman"/>
          <w:color w:val="231F20"/>
          <w:spacing w:val="7"/>
          <w:w w:val="110"/>
        </w:rPr>
        <w:t xml:space="preserve"> </w:t>
      </w:r>
      <w:r w:rsidRPr="00851BAC">
        <w:rPr>
          <w:rFonts w:cs="Times New Roman"/>
          <w:color w:val="231F20"/>
          <w:spacing w:val="-2"/>
          <w:w w:val="110"/>
        </w:rPr>
        <w:t>anticipating</w:t>
      </w:r>
      <w:r w:rsidRPr="00851BAC">
        <w:rPr>
          <w:rFonts w:cs="Times New Roman"/>
          <w:color w:val="231F20"/>
          <w:spacing w:val="8"/>
          <w:w w:val="110"/>
        </w:rPr>
        <w:t xml:space="preserve"> </w:t>
      </w:r>
      <w:r w:rsidRPr="00851BAC">
        <w:rPr>
          <w:rFonts w:cs="Times New Roman"/>
          <w:color w:val="231F20"/>
          <w:spacing w:val="-2"/>
          <w:w w:val="110"/>
        </w:rPr>
        <w:t>reduced</w:t>
      </w:r>
      <w:r w:rsidRPr="00851BAC">
        <w:rPr>
          <w:rFonts w:cs="Times New Roman"/>
          <w:color w:val="231F20"/>
          <w:spacing w:val="7"/>
          <w:w w:val="110"/>
        </w:rPr>
        <w:t xml:space="preserve"> </w:t>
      </w:r>
      <w:r w:rsidRPr="00851BAC">
        <w:rPr>
          <w:rFonts w:cs="Times New Roman"/>
          <w:color w:val="231F20"/>
          <w:spacing w:val="-3"/>
          <w:w w:val="110"/>
        </w:rPr>
        <w:t>levels</w:t>
      </w:r>
      <w:r w:rsidRPr="00851BAC">
        <w:rPr>
          <w:rFonts w:cs="Times New Roman"/>
          <w:color w:val="231F20"/>
          <w:spacing w:val="19"/>
          <w:w w:val="105"/>
        </w:rPr>
        <w:t xml:space="preserve"> </w:t>
      </w:r>
      <w:r w:rsidRPr="00851BAC">
        <w:rPr>
          <w:rFonts w:cs="Times New Roman"/>
          <w:color w:val="231F20"/>
          <w:spacing w:val="-2"/>
          <w:w w:val="110"/>
        </w:rPr>
        <w:t>during</w:t>
      </w:r>
      <w:r w:rsidRPr="00851BAC">
        <w:rPr>
          <w:rFonts w:cs="Times New Roman"/>
          <w:color w:val="231F20"/>
          <w:spacing w:val="6"/>
          <w:w w:val="110"/>
        </w:rPr>
        <w:t xml:space="preserve"> </w:t>
      </w:r>
      <w:r w:rsidRPr="00851BAC">
        <w:rPr>
          <w:rFonts w:cs="Times New Roman"/>
          <w:color w:val="231F20"/>
          <w:spacing w:val="-2"/>
          <w:w w:val="110"/>
        </w:rPr>
        <w:t>evening</w:t>
      </w:r>
      <w:r w:rsidRPr="00851BAC">
        <w:rPr>
          <w:rFonts w:cs="Times New Roman"/>
          <w:color w:val="231F20"/>
          <w:spacing w:val="6"/>
          <w:w w:val="110"/>
        </w:rPr>
        <w:t xml:space="preserve"> </w:t>
      </w:r>
      <w:r w:rsidRPr="00851BAC">
        <w:rPr>
          <w:rFonts w:cs="Times New Roman"/>
          <w:color w:val="231F20"/>
          <w:spacing w:val="-2"/>
          <w:w w:val="110"/>
        </w:rPr>
        <w:t>and</w:t>
      </w:r>
      <w:r w:rsidRPr="00851BAC">
        <w:rPr>
          <w:rFonts w:cs="Times New Roman"/>
          <w:color w:val="231F20"/>
          <w:spacing w:val="6"/>
          <w:w w:val="110"/>
        </w:rPr>
        <w:t xml:space="preserve"> </w:t>
      </w:r>
      <w:r w:rsidRPr="00851BAC">
        <w:rPr>
          <w:rFonts w:cs="Times New Roman"/>
          <w:color w:val="231F20"/>
          <w:spacing w:val="-2"/>
          <w:w w:val="110"/>
        </w:rPr>
        <w:t>night</w:t>
      </w:r>
      <w:r w:rsidRPr="00851BAC">
        <w:rPr>
          <w:rFonts w:cs="Times New Roman"/>
          <w:color w:val="231F20"/>
          <w:spacing w:val="7"/>
          <w:w w:val="110"/>
        </w:rPr>
        <w:t xml:space="preserve"> </w:t>
      </w:r>
      <w:r w:rsidRPr="00851BAC">
        <w:rPr>
          <w:rFonts w:cs="Times New Roman"/>
          <w:color w:val="231F20"/>
          <w:spacing w:val="-2"/>
          <w:w w:val="110"/>
        </w:rPr>
        <w:t>hours</w:t>
      </w:r>
      <w:r w:rsidRPr="00851BAC">
        <w:rPr>
          <w:rFonts w:cs="Times New Roman"/>
          <w:color w:val="231F20"/>
          <w:spacing w:val="6"/>
          <w:w w:val="110"/>
        </w:rPr>
        <w:t xml:space="preserve"> </w:t>
      </w:r>
      <w:r w:rsidRPr="00851BAC">
        <w:rPr>
          <w:rFonts w:cs="Times New Roman"/>
          <w:color w:val="231F20"/>
          <w:spacing w:val="-1"/>
          <w:w w:val="110"/>
        </w:rPr>
        <w:t>to</w:t>
      </w:r>
      <w:r w:rsidRPr="00851BAC">
        <w:rPr>
          <w:rFonts w:cs="Times New Roman"/>
          <w:color w:val="231F20"/>
          <w:spacing w:val="6"/>
          <w:w w:val="110"/>
        </w:rPr>
        <w:t xml:space="preserve"> </w:t>
      </w:r>
      <w:r w:rsidRPr="00851BAC">
        <w:rPr>
          <w:rFonts w:cs="Times New Roman"/>
          <w:color w:val="231F20"/>
          <w:spacing w:val="-2"/>
          <w:w w:val="110"/>
        </w:rPr>
        <w:t>factor</w:t>
      </w:r>
      <w:r w:rsidRPr="00851BAC">
        <w:rPr>
          <w:rFonts w:cs="Times New Roman"/>
          <w:color w:val="231F20"/>
          <w:spacing w:val="7"/>
          <w:w w:val="110"/>
        </w:rPr>
        <w:t xml:space="preserve"> </w:t>
      </w:r>
      <w:r w:rsidRPr="00851BAC">
        <w:rPr>
          <w:rFonts w:cs="Times New Roman"/>
          <w:color w:val="231F20"/>
          <w:spacing w:val="-2"/>
          <w:w w:val="110"/>
        </w:rPr>
        <w:t>occupants’</w:t>
      </w:r>
      <w:r w:rsidRPr="00851BAC">
        <w:rPr>
          <w:rFonts w:cs="Times New Roman"/>
          <w:color w:val="231F20"/>
          <w:spacing w:val="23"/>
          <w:w w:val="111"/>
        </w:rPr>
        <w:t xml:space="preserve"> </w:t>
      </w:r>
      <w:r w:rsidRPr="00851BAC">
        <w:rPr>
          <w:rFonts w:cs="Times New Roman"/>
          <w:color w:val="231F20"/>
          <w:spacing w:val="-3"/>
          <w:w w:val="110"/>
        </w:rPr>
        <w:t xml:space="preserve">extra </w:t>
      </w:r>
      <w:r w:rsidRPr="00851BAC">
        <w:rPr>
          <w:rFonts w:cs="Times New Roman"/>
          <w:color w:val="231F20"/>
          <w:spacing w:val="-2"/>
          <w:w w:val="110"/>
        </w:rPr>
        <w:t>sensitivity</w:t>
      </w:r>
      <w:r w:rsidRPr="00851BAC">
        <w:rPr>
          <w:rFonts w:cs="Times New Roman"/>
          <w:color w:val="231F20"/>
          <w:spacing w:val="-3"/>
          <w:w w:val="110"/>
        </w:rPr>
        <w:t xml:space="preserve"> </w:t>
      </w:r>
      <w:r w:rsidRPr="00851BAC">
        <w:rPr>
          <w:rFonts w:cs="Times New Roman"/>
          <w:color w:val="231F20"/>
          <w:spacing w:val="-1"/>
          <w:w w:val="110"/>
        </w:rPr>
        <w:t>to</w:t>
      </w:r>
      <w:r w:rsidRPr="00851BAC">
        <w:rPr>
          <w:rFonts w:cs="Times New Roman"/>
          <w:color w:val="231F20"/>
          <w:spacing w:val="-3"/>
          <w:w w:val="110"/>
        </w:rPr>
        <w:t xml:space="preserve"> noise </w:t>
      </w:r>
      <w:r w:rsidRPr="00851BAC">
        <w:rPr>
          <w:rFonts w:cs="Times New Roman"/>
          <w:color w:val="231F20"/>
          <w:spacing w:val="-2"/>
          <w:w w:val="110"/>
        </w:rPr>
        <w:t>during</w:t>
      </w:r>
      <w:r w:rsidRPr="00851BAC">
        <w:rPr>
          <w:rFonts w:cs="Times New Roman"/>
          <w:color w:val="231F20"/>
          <w:spacing w:val="-3"/>
          <w:w w:val="110"/>
        </w:rPr>
        <w:t xml:space="preserve"> </w:t>
      </w:r>
      <w:r w:rsidRPr="00851BAC">
        <w:rPr>
          <w:rFonts w:cs="Times New Roman"/>
          <w:color w:val="231F20"/>
          <w:spacing w:val="-2"/>
          <w:w w:val="110"/>
        </w:rPr>
        <w:t>those</w:t>
      </w:r>
      <w:r w:rsidRPr="00851BAC">
        <w:rPr>
          <w:rFonts w:cs="Times New Roman"/>
          <w:color w:val="231F20"/>
          <w:spacing w:val="-3"/>
          <w:w w:val="110"/>
        </w:rPr>
        <w:t xml:space="preserve"> </w:t>
      </w:r>
      <w:r w:rsidRPr="00851BAC">
        <w:rPr>
          <w:rFonts w:cs="Times New Roman"/>
          <w:color w:val="231F20"/>
          <w:spacing w:val="-2"/>
          <w:w w:val="110"/>
        </w:rPr>
        <w:t>time</w:t>
      </w:r>
      <w:r w:rsidRPr="00851BAC">
        <w:rPr>
          <w:rFonts w:cs="Times New Roman"/>
          <w:color w:val="231F20"/>
          <w:spacing w:val="-3"/>
          <w:w w:val="110"/>
        </w:rPr>
        <w:t xml:space="preserve"> periods.</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0" w:after="200" w:line="240" w:lineRule="auto"/>
        <w:rPr>
          <w:rFonts w:cs="Times New Roman"/>
          <w:color w:val="000000"/>
        </w:rPr>
      </w:pPr>
      <w:r w:rsidRPr="00851BAC">
        <w:rPr>
          <w:rFonts w:cs="Times New Roman"/>
          <w:b/>
          <w:bCs/>
          <w:color w:val="231F20"/>
          <w:spacing w:val="-1"/>
          <w:w w:val="110"/>
        </w:rPr>
        <w:t>LA</w:t>
      </w:r>
      <w:r w:rsidRPr="00851BAC">
        <w:rPr>
          <w:rFonts w:cs="Times New Roman"/>
          <w:b/>
          <w:bCs/>
          <w:color w:val="231F20"/>
          <w:spacing w:val="-1"/>
          <w:w w:val="110"/>
          <w:position w:val="-7"/>
        </w:rPr>
        <w:t>eq</w:t>
      </w:r>
      <w:r w:rsidRPr="00851BAC">
        <w:rPr>
          <w:rFonts w:cs="Times New Roman"/>
          <w:b/>
          <w:bCs/>
          <w:color w:val="231F20"/>
          <w:spacing w:val="11"/>
          <w:w w:val="110"/>
          <w:position w:val="-7"/>
        </w:rPr>
        <w:t xml:space="preserve"> </w:t>
      </w:r>
      <w:r w:rsidRPr="00851BAC">
        <w:rPr>
          <w:rFonts w:cs="Times New Roman"/>
          <w:color w:val="231F20"/>
          <w:w w:val="110"/>
        </w:rPr>
        <w:t>shall</w:t>
      </w:r>
      <w:r w:rsidRPr="00851BAC">
        <w:rPr>
          <w:rFonts w:cs="Times New Roman"/>
          <w:color w:val="231F20"/>
          <w:spacing w:val="-12"/>
          <w:w w:val="110"/>
        </w:rPr>
        <w:t xml:space="preserve"> </w:t>
      </w:r>
      <w:r w:rsidRPr="00851BAC">
        <w:rPr>
          <w:rFonts w:cs="Times New Roman"/>
          <w:color w:val="231F20"/>
          <w:w w:val="110"/>
        </w:rPr>
        <w:t>mean</w:t>
      </w:r>
      <w:r w:rsidRPr="00851BAC">
        <w:rPr>
          <w:rFonts w:cs="Times New Roman"/>
          <w:color w:val="231F20"/>
          <w:spacing w:val="-12"/>
          <w:w w:val="110"/>
        </w:rPr>
        <w:t xml:space="preserve"> </w:t>
      </w:r>
      <w:r w:rsidRPr="00851BAC">
        <w:rPr>
          <w:rFonts w:cs="Times New Roman"/>
          <w:color w:val="231F20"/>
          <w:w w:val="110"/>
        </w:rPr>
        <w:t>an</w:t>
      </w:r>
      <w:r w:rsidRPr="00851BAC">
        <w:rPr>
          <w:rFonts w:cs="Times New Roman"/>
          <w:color w:val="231F20"/>
          <w:spacing w:val="-12"/>
          <w:w w:val="110"/>
        </w:rPr>
        <w:t xml:space="preserve"> </w:t>
      </w:r>
      <w:r w:rsidRPr="00851BAC">
        <w:rPr>
          <w:rFonts w:cs="Times New Roman"/>
          <w:color w:val="231F20"/>
          <w:w w:val="110"/>
        </w:rPr>
        <w:t>average</w:t>
      </w:r>
      <w:r w:rsidRPr="00851BAC">
        <w:rPr>
          <w:rFonts w:cs="Times New Roman"/>
          <w:color w:val="231F20"/>
          <w:spacing w:val="-12"/>
          <w:w w:val="110"/>
        </w:rPr>
        <w:t xml:space="preserve"> </w:t>
      </w:r>
      <w:r w:rsidRPr="00851BAC">
        <w:rPr>
          <w:rFonts w:cs="Times New Roman"/>
          <w:color w:val="231F20"/>
          <w:w w:val="110"/>
        </w:rPr>
        <w:t>sound</w:t>
      </w:r>
      <w:r w:rsidRPr="00851BAC">
        <w:rPr>
          <w:rFonts w:cs="Times New Roman"/>
          <w:color w:val="231F20"/>
          <w:spacing w:val="-12"/>
          <w:w w:val="110"/>
        </w:rPr>
        <w:t xml:space="preserve"> </w:t>
      </w:r>
      <w:r w:rsidRPr="00851BAC">
        <w:rPr>
          <w:rFonts w:cs="Times New Roman"/>
          <w:color w:val="231F20"/>
          <w:w w:val="110"/>
        </w:rPr>
        <w:t>level</w:t>
      </w:r>
      <w:r w:rsidRPr="00851BAC">
        <w:rPr>
          <w:rFonts w:cs="Times New Roman"/>
          <w:color w:val="231F20"/>
          <w:spacing w:val="-12"/>
          <w:w w:val="110"/>
        </w:rPr>
        <w:t xml:space="preserve"> </w:t>
      </w:r>
      <w:r w:rsidRPr="00851BAC">
        <w:rPr>
          <w:rFonts w:cs="Times New Roman"/>
          <w:color w:val="231F20"/>
          <w:w w:val="110"/>
        </w:rPr>
        <w:t>measured</w:t>
      </w:r>
      <w:r w:rsidRPr="00851BAC">
        <w:rPr>
          <w:rFonts w:cs="Times New Roman"/>
          <w:color w:val="231F20"/>
          <w:spacing w:val="-12"/>
          <w:w w:val="110"/>
        </w:rPr>
        <w:t xml:space="preserve"> </w:t>
      </w:r>
      <w:r w:rsidRPr="00851BAC">
        <w:rPr>
          <w:rFonts w:cs="Times New Roman"/>
          <w:color w:val="231F20"/>
          <w:w w:val="110"/>
        </w:rPr>
        <w:t>over</w:t>
      </w:r>
      <w:r w:rsidRPr="00851BAC">
        <w:rPr>
          <w:rFonts w:cs="Times New Roman"/>
          <w:color w:val="231F20"/>
          <w:spacing w:val="23"/>
          <w:w w:val="110"/>
        </w:rPr>
        <w:t xml:space="preserve"> </w:t>
      </w:r>
      <w:r w:rsidRPr="00851BAC">
        <w:rPr>
          <w:rFonts w:cs="Times New Roman"/>
          <w:color w:val="231F20"/>
          <w:w w:val="110"/>
        </w:rPr>
        <w:t>a</w:t>
      </w:r>
      <w:r w:rsidRPr="00851BAC">
        <w:rPr>
          <w:rFonts w:cs="Times New Roman"/>
          <w:color w:val="231F20"/>
          <w:spacing w:val="-10"/>
          <w:w w:val="110"/>
        </w:rPr>
        <w:t xml:space="preserve"> </w:t>
      </w:r>
      <w:r w:rsidRPr="00851BAC">
        <w:rPr>
          <w:rFonts w:cs="Times New Roman"/>
          <w:color w:val="231F20"/>
          <w:w w:val="110"/>
        </w:rPr>
        <w:t>specified</w:t>
      </w:r>
      <w:r w:rsidRPr="00851BAC">
        <w:rPr>
          <w:rFonts w:cs="Times New Roman"/>
          <w:color w:val="231F20"/>
          <w:spacing w:val="-9"/>
          <w:w w:val="110"/>
        </w:rPr>
        <w:t xml:space="preserve"> </w:t>
      </w:r>
      <w:r w:rsidRPr="00851BAC">
        <w:rPr>
          <w:rFonts w:cs="Times New Roman"/>
          <w:color w:val="231F20"/>
          <w:w w:val="110"/>
        </w:rPr>
        <w:t>period.</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000000"/>
        </w:rPr>
      </w:pPr>
      <w:r w:rsidRPr="00851BAC">
        <w:rPr>
          <w:rFonts w:cs="Times New Roman"/>
          <w:b/>
          <w:bCs/>
          <w:color w:val="231F20"/>
          <w:w w:val="105"/>
        </w:rPr>
        <w:t>Lead-based</w:t>
      </w:r>
      <w:r w:rsidRPr="00851BAC">
        <w:rPr>
          <w:rFonts w:cs="Times New Roman"/>
          <w:b/>
          <w:bCs/>
          <w:color w:val="231F20"/>
          <w:spacing w:val="10"/>
          <w:w w:val="105"/>
        </w:rPr>
        <w:t xml:space="preserve"> </w:t>
      </w:r>
      <w:r w:rsidRPr="00851BAC">
        <w:rPr>
          <w:rFonts w:cs="Times New Roman"/>
          <w:b/>
          <w:bCs/>
          <w:color w:val="231F20"/>
          <w:w w:val="105"/>
        </w:rPr>
        <w:t>paint</w:t>
      </w:r>
      <w:r w:rsidRPr="00851BAC">
        <w:rPr>
          <w:rFonts w:cs="Times New Roman"/>
          <w:b/>
          <w:bCs/>
          <w:color w:val="231F20"/>
          <w:spacing w:val="14"/>
          <w:w w:val="105"/>
        </w:rPr>
        <w:t xml:space="preserve"> </w:t>
      </w:r>
      <w:r w:rsidRPr="00851BAC">
        <w:rPr>
          <w:rFonts w:cs="Times New Roman"/>
          <w:color w:val="231F20"/>
          <w:w w:val="105"/>
        </w:rPr>
        <w:t>shall</w:t>
      </w:r>
      <w:r w:rsidRPr="00851BAC">
        <w:rPr>
          <w:rFonts w:cs="Times New Roman"/>
          <w:color w:val="231F20"/>
          <w:spacing w:val="14"/>
          <w:w w:val="105"/>
        </w:rPr>
        <w:t xml:space="preserve"> </w:t>
      </w:r>
      <w:r w:rsidRPr="00851BAC">
        <w:rPr>
          <w:rFonts w:cs="Times New Roman"/>
          <w:color w:val="231F20"/>
          <w:w w:val="105"/>
        </w:rPr>
        <w:t>mean</w:t>
      </w:r>
      <w:r w:rsidRPr="00851BAC">
        <w:rPr>
          <w:rFonts w:cs="Times New Roman"/>
          <w:color w:val="231F20"/>
          <w:spacing w:val="14"/>
          <w:w w:val="105"/>
        </w:rPr>
        <w:t xml:space="preserve"> </w:t>
      </w:r>
      <w:r w:rsidRPr="00851BAC">
        <w:rPr>
          <w:rFonts w:cs="Times New Roman"/>
          <w:color w:val="231F20"/>
          <w:w w:val="105"/>
        </w:rPr>
        <w:t>equal</w:t>
      </w:r>
      <w:r w:rsidRPr="00851BAC">
        <w:rPr>
          <w:rFonts w:cs="Times New Roman"/>
          <w:color w:val="231F20"/>
          <w:spacing w:val="14"/>
          <w:w w:val="105"/>
        </w:rPr>
        <w:t xml:space="preserve"> </w:t>
      </w:r>
      <w:r w:rsidRPr="00851BAC">
        <w:rPr>
          <w:rFonts w:cs="Times New Roman"/>
          <w:color w:val="231F20"/>
          <w:w w:val="105"/>
        </w:rPr>
        <w:t>to</w:t>
      </w:r>
      <w:r w:rsidRPr="00851BAC">
        <w:rPr>
          <w:rFonts w:cs="Times New Roman"/>
          <w:color w:val="231F20"/>
          <w:spacing w:val="13"/>
          <w:w w:val="105"/>
        </w:rPr>
        <w:t xml:space="preserve"> </w:t>
      </w:r>
      <w:r w:rsidRPr="00851BAC">
        <w:rPr>
          <w:rFonts w:cs="Times New Roman"/>
          <w:color w:val="231F20"/>
          <w:w w:val="105"/>
        </w:rPr>
        <w:t>or</w:t>
      </w:r>
      <w:r w:rsidRPr="00851BAC">
        <w:rPr>
          <w:rFonts w:cs="Times New Roman"/>
          <w:color w:val="231F20"/>
          <w:spacing w:val="14"/>
          <w:w w:val="105"/>
        </w:rPr>
        <w:t xml:space="preserve"> </w:t>
      </w:r>
      <w:r w:rsidRPr="00851BAC">
        <w:rPr>
          <w:rFonts w:cs="Times New Roman"/>
          <w:color w:val="231F20"/>
          <w:w w:val="105"/>
        </w:rPr>
        <w:t>greater</w:t>
      </w:r>
      <w:r w:rsidRPr="00851BAC">
        <w:rPr>
          <w:rFonts w:cs="Times New Roman"/>
          <w:color w:val="231F20"/>
          <w:spacing w:val="14"/>
          <w:w w:val="105"/>
        </w:rPr>
        <w:t xml:space="preserve"> </w:t>
      </w:r>
      <w:r w:rsidRPr="00851BAC">
        <w:rPr>
          <w:rFonts w:cs="Times New Roman"/>
          <w:color w:val="231F20"/>
          <w:w w:val="105"/>
        </w:rPr>
        <w:t>than</w:t>
      </w:r>
      <w:r w:rsidR="00AC59C4" w:rsidRPr="00851BAC">
        <w:rPr>
          <w:rFonts w:cs="Times New Roman"/>
          <w:color w:val="231F20"/>
          <w:w w:val="105"/>
        </w:rPr>
        <w:t xml:space="preserve"> </w:t>
      </w:r>
      <w:r w:rsidRPr="00851BAC">
        <w:rPr>
          <w:rFonts w:cs="Times New Roman"/>
          <w:color w:val="231F20"/>
          <w:w w:val="115"/>
        </w:rPr>
        <w:t>1.0</w:t>
      </w:r>
      <w:r w:rsidRPr="00851BAC">
        <w:rPr>
          <w:rFonts w:cs="Times New Roman"/>
          <w:color w:val="231F20"/>
          <w:spacing w:val="-29"/>
          <w:w w:val="115"/>
        </w:rPr>
        <w:t xml:space="preserve"> </w:t>
      </w:r>
      <w:r w:rsidRPr="00851BAC">
        <w:rPr>
          <w:rFonts w:cs="Times New Roman"/>
          <w:color w:val="231F20"/>
          <w:w w:val="115"/>
        </w:rPr>
        <w:t>milligram</w:t>
      </w:r>
      <w:r w:rsidRPr="00851BAC">
        <w:rPr>
          <w:rFonts w:cs="Times New Roman"/>
          <w:color w:val="231F20"/>
          <w:spacing w:val="-29"/>
          <w:w w:val="115"/>
        </w:rPr>
        <w:t xml:space="preserve"> </w:t>
      </w:r>
      <w:r w:rsidRPr="00851BAC">
        <w:rPr>
          <w:rFonts w:cs="Times New Roman"/>
          <w:color w:val="231F20"/>
          <w:w w:val="115"/>
        </w:rPr>
        <w:t>lead</w:t>
      </w:r>
      <w:r w:rsidRPr="00851BAC">
        <w:rPr>
          <w:rFonts w:cs="Times New Roman"/>
          <w:color w:val="231F20"/>
          <w:spacing w:val="-29"/>
          <w:w w:val="115"/>
        </w:rPr>
        <w:t xml:space="preserve"> </w:t>
      </w:r>
      <w:r w:rsidRPr="00851BAC">
        <w:rPr>
          <w:rFonts w:cs="Times New Roman"/>
          <w:color w:val="231F20"/>
          <w:w w:val="115"/>
        </w:rPr>
        <w:t>per</w:t>
      </w:r>
      <w:r w:rsidRPr="00851BAC">
        <w:rPr>
          <w:rFonts w:cs="Times New Roman"/>
          <w:color w:val="231F20"/>
          <w:spacing w:val="-29"/>
          <w:w w:val="115"/>
        </w:rPr>
        <w:t xml:space="preserve"> </w:t>
      </w:r>
      <w:r w:rsidRPr="00851BAC">
        <w:rPr>
          <w:rFonts w:cs="Times New Roman"/>
          <w:color w:val="231F20"/>
          <w:w w:val="115"/>
        </w:rPr>
        <w:t>square</w:t>
      </w:r>
      <w:r w:rsidRPr="00851BAC">
        <w:rPr>
          <w:rFonts w:cs="Times New Roman"/>
          <w:color w:val="231F20"/>
          <w:spacing w:val="-29"/>
          <w:w w:val="115"/>
        </w:rPr>
        <w:t xml:space="preserve"> </w:t>
      </w:r>
      <w:r w:rsidRPr="00851BAC">
        <w:rPr>
          <w:rFonts w:cs="Times New Roman"/>
          <w:color w:val="231F20"/>
          <w:w w:val="115"/>
        </w:rPr>
        <w:t>centimeter</w:t>
      </w:r>
      <w:r w:rsidRPr="00851BAC">
        <w:rPr>
          <w:rFonts w:cs="Times New Roman"/>
          <w:color w:val="231F20"/>
          <w:spacing w:val="-29"/>
          <w:w w:val="115"/>
        </w:rPr>
        <w:t xml:space="preserve"> </w:t>
      </w:r>
      <w:r w:rsidRPr="00851BAC">
        <w:rPr>
          <w:rFonts w:cs="Times New Roman"/>
          <w:color w:val="231F20"/>
          <w:w w:val="115"/>
        </w:rPr>
        <w:t>or</w:t>
      </w:r>
      <w:r w:rsidRPr="00851BAC">
        <w:rPr>
          <w:rFonts w:cs="Times New Roman"/>
          <w:color w:val="231F20"/>
          <w:spacing w:val="-29"/>
          <w:w w:val="115"/>
        </w:rPr>
        <w:t xml:space="preserve"> </w:t>
      </w:r>
      <w:r w:rsidRPr="00851BAC">
        <w:rPr>
          <w:rFonts w:cs="Times New Roman"/>
          <w:color w:val="231F20"/>
          <w:w w:val="115"/>
        </w:rPr>
        <w:t>0.5</w:t>
      </w:r>
      <w:r w:rsidRPr="00851BAC">
        <w:rPr>
          <w:rFonts w:cs="Times New Roman"/>
          <w:color w:val="231F20"/>
          <w:spacing w:val="-29"/>
          <w:w w:val="115"/>
        </w:rPr>
        <w:t xml:space="preserve"> </w:t>
      </w:r>
      <w:r w:rsidRPr="00851BAC">
        <w:rPr>
          <w:rFonts w:cs="Times New Roman"/>
          <w:color w:val="231F20"/>
          <w:w w:val="115"/>
        </w:rPr>
        <w:t>percent</w:t>
      </w:r>
      <w:r w:rsidRPr="00851BAC">
        <w:rPr>
          <w:rFonts w:cs="Times New Roman"/>
          <w:color w:val="231F20"/>
          <w:w w:val="113"/>
        </w:rPr>
        <w:t xml:space="preserve"> </w:t>
      </w:r>
      <w:r w:rsidRPr="00851BAC">
        <w:rPr>
          <w:rFonts w:cs="Times New Roman"/>
          <w:color w:val="231F20"/>
          <w:w w:val="115"/>
        </w:rPr>
        <w:t>lead</w:t>
      </w:r>
      <w:r w:rsidRPr="00851BAC">
        <w:rPr>
          <w:rFonts w:cs="Times New Roman"/>
          <w:color w:val="231F20"/>
          <w:spacing w:val="-27"/>
          <w:w w:val="115"/>
        </w:rPr>
        <w:t xml:space="preserve"> </w:t>
      </w:r>
      <w:r w:rsidRPr="00851BAC">
        <w:rPr>
          <w:rFonts w:cs="Times New Roman"/>
          <w:color w:val="231F20"/>
          <w:w w:val="115"/>
        </w:rPr>
        <w:t>by</w:t>
      </w:r>
      <w:r w:rsidRPr="00851BAC">
        <w:rPr>
          <w:rFonts w:cs="Times New Roman"/>
          <w:color w:val="231F20"/>
          <w:spacing w:val="-27"/>
          <w:w w:val="115"/>
        </w:rPr>
        <w:t xml:space="preserve"> </w:t>
      </w:r>
      <w:r w:rsidRPr="00851BAC">
        <w:rPr>
          <w:rFonts w:cs="Times New Roman"/>
          <w:color w:val="231F20"/>
          <w:w w:val="115"/>
        </w:rPr>
        <w:t>weight</w:t>
      </w:r>
      <w:r w:rsidRPr="00851BAC">
        <w:rPr>
          <w:rFonts w:cs="Times New Roman"/>
          <w:color w:val="231F20"/>
          <w:spacing w:val="-27"/>
          <w:w w:val="115"/>
        </w:rPr>
        <w:t xml:space="preserve"> </w:t>
      </w:r>
      <w:r w:rsidRPr="00851BAC">
        <w:rPr>
          <w:rFonts w:cs="Times New Roman"/>
          <w:color w:val="231F20"/>
          <w:w w:val="115"/>
        </w:rPr>
        <w:t>for</w:t>
      </w:r>
      <w:r w:rsidRPr="00851BAC">
        <w:rPr>
          <w:rFonts w:cs="Times New Roman"/>
          <w:color w:val="231F20"/>
          <w:spacing w:val="-27"/>
          <w:w w:val="115"/>
        </w:rPr>
        <w:t xml:space="preserve"> </w:t>
      </w:r>
      <w:r w:rsidRPr="00851BAC">
        <w:rPr>
          <w:rFonts w:cs="Times New Roman"/>
          <w:color w:val="231F20"/>
          <w:w w:val="115"/>
        </w:rPr>
        <w:t>existing</w:t>
      </w:r>
      <w:r w:rsidRPr="00851BAC">
        <w:rPr>
          <w:rFonts w:cs="Times New Roman"/>
          <w:color w:val="231F20"/>
          <w:spacing w:val="-27"/>
          <w:w w:val="115"/>
        </w:rPr>
        <w:t xml:space="preserve"> </w:t>
      </w:r>
      <w:r w:rsidRPr="00851BAC">
        <w:rPr>
          <w:rFonts w:cs="Times New Roman"/>
          <w:color w:val="231F20"/>
          <w:w w:val="115"/>
        </w:rPr>
        <w:t>surfaces,</w:t>
      </w:r>
      <w:r w:rsidRPr="00851BAC">
        <w:rPr>
          <w:rFonts w:cs="Times New Roman"/>
          <w:color w:val="231F20"/>
          <w:spacing w:val="-27"/>
          <w:w w:val="115"/>
        </w:rPr>
        <w:t xml:space="preserve"> </w:t>
      </w:r>
      <w:r w:rsidRPr="00851BAC">
        <w:rPr>
          <w:rFonts w:cs="Times New Roman"/>
          <w:color w:val="231F20"/>
          <w:w w:val="115"/>
        </w:rPr>
        <w:t>paint,</w:t>
      </w:r>
      <w:r w:rsidRPr="00851BAC">
        <w:rPr>
          <w:rFonts w:cs="Times New Roman"/>
          <w:color w:val="231F20"/>
          <w:spacing w:val="-27"/>
          <w:w w:val="115"/>
        </w:rPr>
        <w:t xml:space="preserve"> </w:t>
      </w:r>
      <w:r w:rsidRPr="00851BAC">
        <w:rPr>
          <w:rFonts w:cs="Times New Roman"/>
          <w:color w:val="231F20"/>
          <w:w w:val="115"/>
        </w:rPr>
        <w:t>or</w:t>
      </w:r>
      <w:r w:rsidRPr="00851BAC">
        <w:rPr>
          <w:rFonts w:cs="Times New Roman"/>
          <w:color w:val="231F20"/>
          <w:spacing w:val="-26"/>
          <w:w w:val="115"/>
        </w:rPr>
        <w:t xml:space="preserve"> </w:t>
      </w:r>
      <w:r w:rsidRPr="00851BAC">
        <w:rPr>
          <w:rFonts w:cs="Times New Roman"/>
          <w:color w:val="231F20"/>
          <w:w w:val="115"/>
        </w:rPr>
        <w:t>other surface</w:t>
      </w:r>
      <w:r w:rsidRPr="00851BAC">
        <w:rPr>
          <w:rFonts w:cs="Times New Roman"/>
          <w:color w:val="231F20"/>
          <w:spacing w:val="-31"/>
          <w:w w:val="115"/>
        </w:rPr>
        <w:t xml:space="preserve"> </w:t>
      </w:r>
      <w:r w:rsidRPr="00851BAC">
        <w:rPr>
          <w:rFonts w:cs="Times New Roman"/>
          <w:color w:val="231F20"/>
          <w:w w:val="115"/>
        </w:rPr>
        <w:t>coatings,</w:t>
      </w:r>
      <w:r w:rsidRPr="00851BAC">
        <w:rPr>
          <w:rFonts w:cs="Times New Roman"/>
          <w:color w:val="231F20"/>
          <w:spacing w:val="-30"/>
          <w:w w:val="115"/>
        </w:rPr>
        <w:t xml:space="preserve"> </w:t>
      </w:r>
      <w:r w:rsidRPr="00851BAC">
        <w:rPr>
          <w:rFonts w:cs="Times New Roman"/>
          <w:color w:val="231F20"/>
          <w:w w:val="115"/>
        </w:rPr>
        <w:t>and</w:t>
      </w:r>
      <w:r w:rsidRPr="00851BAC">
        <w:rPr>
          <w:rFonts w:cs="Times New Roman"/>
          <w:color w:val="231F20"/>
          <w:spacing w:val="-30"/>
          <w:w w:val="115"/>
        </w:rPr>
        <w:t xml:space="preserve"> </w:t>
      </w:r>
      <w:r w:rsidRPr="00851BAC">
        <w:rPr>
          <w:rFonts w:cs="Times New Roman"/>
          <w:color w:val="231F20"/>
          <w:w w:val="115"/>
        </w:rPr>
        <w:t>equal</w:t>
      </w:r>
      <w:r w:rsidRPr="00851BAC">
        <w:rPr>
          <w:rFonts w:cs="Times New Roman"/>
          <w:color w:val="231F20"/>
          <w:spacing w:val="-30"/>
          <w:w w:val="115"/>
        </w:rPr>
        <w:t xml:space="preserve"> </w:t>
      </w:r>
      <w:r w:rsidRPr="00851BAC">
        <w:rPr>
          <w:rFonts w:cs="Times New Roman"/>
          <w:color w:val="231F20"/>
          <w:w w:val="115"/>
        </w:rPr>
        <w:t>to</w:t>
      </w:r>
      <w:r w:rsidRPr="00851BAC">
        <w:rPr>
          <w:rFonts w:cs="Times New Roman"/>
          <w:color w:val="231F20"/>
          <w:spacing w:val="-30"/>
          <w:w w:val="115"/>
        </w:rPr>
        <w:t xml:space="preserve"> </w:t>
      </w:r>
      <w:r w:rsidRPr="00851BAC">
        <w:rPr>
          <w:rFonts w:cs="Times New Roman"/>
          <w:color w:val="231F20"/>
          <w:w w:val="115"/>
        </w:rPr>
        <w:t>or</w:t>
      </w:r>
      <w:r w:rsidRPr="00851BAC">
        <w:rPr>
          <w:rFonts w:cs="Times New Roman"/>
          <w:color w:val="231F20"/>
          <w:spacing w:val="-30"/>
          <w:w w:val="115"/>
        </w:rPr>
        <w:t xml:space="preserve"> </w:t>
      </w:r>
      <w:r w:rsidRPr="00851BAC">
        <w:rPr>
          <w:rFonts w:cs="Times New Roman"/>
          <w:color w:val="231F20"/>
          <w:w w:val="115"/>
        </w:rPr>
        <w:t>greater</w:t>
      </w:r>
      <w:r w:rsidRPr="00851BAC">
        <w:rPr>
          <w:rFonts w:cs="Times New Roman"/>
          <w:color w:val="231F20"/>
          <w:spacing w:val="-30"/>
          <w:w w:val="115"/>
        </w:rPr>
        <w:t xml:space="preserve"> </w:t>
      </w:r>
      <w:r w:rsidRPr="00851BAC">
        <w:rPr>
          <w:rFonts w:cs="Times New Roman"/>
          <w:color w:val="231F20"/>
          <w:w w:val="115"/>
        </w:rPr>
        <w:t>than</w:t>
      </w:r>
      <w:r w:rsidRPr="00851BAC">
        <w:rPr>
          <w:rFonts w:cs="Times New Roman"/>
          <w:color w:val="231F20"/>
          <w:spacing w:val="-30"/>
          <w:w w:val="115"/>
        </w:rPr>
        <w:t xml:space="preserve"> </w:t>
      </w:r>
      <w:r w:rsidRPr="00851BAC">
        <w:rPr>
          <w:rFonts w:cs="Times New Roman"/>
          <w:color w:val="231F20"/>
          <w:w w:val="115"/>
        </w:rPr>
        <w:t>90</w:t>
      </w:r>
      <w:r w:rsidRPr="00851BAC">
        <w:rPr>
          <w:rFonts w:cs="Times New Roman"/>
          <w:color w:val="231F20"/>
          <w:spacing w:val="-30"/>
          <w:w w:val="115"/>
        </w:rPr>
        <w:t xml:space="preserve"> </w:t>
      </w:r>
      <w:r w:rsidRPr="00851BAC">
        <w:rPr>
          <w:rFonts w:cs="Times New Roman"/>
          <w:color w:val="231F20"/>
          <w:w w:val="115"/>
        </w:rPr>
        <w:t>parts</w:t>
      </w:r>
      <w:r w:rsidRPr="00851BAC">
        <w:rPr>
          <w:rFonts w:cs="Times New Roman"/>
          <w:color w:val="231F20"/>
          <w:w w:val="108"/>
        </w:rPr>
        <w:t xml:space="preserve"> </w:t>
      </w:r>
      <w:r w:rsidRPr="00851BAC">
        <w:rPr>
          <w:rFonts w:cs="Times New Roman"/>
          <w:color w:val="231F20"/>
          <w:w w:val="115"/>
        </w:rPr>
        <w:t>per</w:t>
      </w:r>
      <w:r w:rsidRPr="00851BAC">
        <w:rPr>
          <w:rFonts w:cs="Times New Roman"/>
          <w:color w:val="231F20"/>
          <w:spacing w:val="-19"/>
          <w:w w:val="115"/>
        </w:rPr>
        <w:t xml:space="preserve"> </w:t>
      </w:r>
      <w:r w:rsidRPr="00851BAC">
        <w:rPr>
          <w:rFonts w:cs="Times New Roman"/>
          <w:color w:val="231F20"/>
          <w:w w:val="115"/>
        </w:rPr>
        <w:t>million</w:t>
      </w:r>
      <w:r w:rsidRPr="00851BAC">
        <w:rPr>
          <w:rFonts w:cs="Times New Roman"/>
          <w:color w:val="231F20"/>
          <w:spacing w:val="-19"/>
          <w:w w:val="115"/>
        </w:rPr>
        <w:t xml:space="preserve"> </w:t>
      </w:r>
      <w:r w:rsidRPr="00851BAC">
        <w:rPr>
          <w:rFonts w:cs="Times New Roman"/>
          <w:color w:val="231F20"/>
          <w:w w:val="115"/>
        </w:rPr>
        <w:t>(ppm)</w:t>
      </w:r>
      <w:r w:rsidRPr="00851BAC">
        <w:rPr>
          <w:rFonts w:cs="Times New Roman"/>
          <w:color w:val="231F20"/>
          <w:spacing w:val="-18"/>
          <w:w w:val="115"/>
        </w:rPr>
        <w:t xml:space="preserve"> </w:t>
      </w:r>
      <w:r w:rsidRPr="00851BAC">
        <w:rPr>
          <w:rFonts w:cs="Times New Roman"/>
          <w:color w:val="231F20"/>
          <w:w w:val="115"/>
        </w:rPr>
        <w:t>or</w:t>
      </w:r>
      <w:r w:rsidRPr="00851BAC">
        <w:rPr>
          <w:rFonts w:cs="Times New Roman"/>
          <w:color w:val="231F20"/>
          <w:spacing w:val="-19"/>
          <w:w w:val="115"/>
        </w:rPr>
        <w:t xml:space="preserve"> </w:t>
      </w:r>
      <w:r w:rsidRPr="00851BAC">
        <w:rPr>
          <w:rFonts w:cs="Times New Roman"/>
          <w:color w:val="231F20"/>
          <w:w w:val="115"/>
        </w:rPr>
        <w:t>.009</w:t>
      </w:r>
      <w:r w:rsidRPr="00851BAC">
        <w:rPr>
          <w:rFonts w:cs="Times New Roman"/>
          <w:color w:val="231F20"/>
          <w:spacing w:val="-19"/>
          <w:w w:val="115"/>
        </w:rPr>
        <w:t xml:space="preserve"> </w:t>
      </w:r>
      <w:r w:rsidRPr="00851BAC">
        <w:rPr>
          <w:rFonts w:cs="Times New Roman"/>
          <w:color w:val="231F20"/>
          <w:w w:val="115"/>
        </w:rPr>
        <w:t>percent</w:t>
      </w:r>
      <w:r w:rsidRPr="00851BAC">
        <w:rPr>
          <w:rFonts w:cs="Times New Roman"/>
          <w:color w:val="231F20"/>
          <w:spacing w:val="-18"/>
          <w:w w:val="115"/>
        </w:rPr>
        <w:t xml:space="preserve"> </w:t>
      </w:r>
      <w:r w:rsidRPr="00851BAC">
        <w:rPr>
          <w:rFonts w:cs="Times New Roman"/>
          <w:color w:val="231F20"/>
          <w:w w:val="115"/>
        </w:rPr>
        <w:t>lead</w:t>
      </w:r>
      <w:r w:rsidRPr="00851BAC">
        <w:rPr>
          <w:rFonts w:cs="Times New Roman"/>
          <w:color w:val="231F20"/>
          <w:spacing w:val="-19"/>
          <w:w w:val="115"/>
        </w:rPr>
        <w:t xml:space="preserve"> </w:t>
      </w:r>
      <w:r w:rsidRPr="00851BAC">
        <w:rPr>
          <w:rFonts w:cs="Times New Roman"/>
          <w:color w:val="231F20"/>
          <w:w w:val="115"/>
        </w:rPr>
        <w:t>for</w:t>
      </w:r>
      <w:r w:rsidRPr="00851BAC">
        <w:rPr>
          <w:rFonts w:cs="Times New Roman"/>
          <w:color w:val="231F20"/>
          <w:spacing w:val="-19"/>
          <w:w w:val="115"/>
        </w:rPr>
        <w:t xml:space="preserve"> </w:t>
      </w:r>
      <w:r w:rsidRPr="00851BAC">
        <w:rPr>
          <w:rFonts w:cs="Times New Roman"/>
          <w:color w:val="231F20"/>
          <w:w w:val="115"/>
        </w:rPr>
        <w:t>paint</w:t>
      </w:r>
      <w:r w:rsidRPr="00851BAC">
        <w:rPr>
          <w:rFonts w:cs="Times New Roman"/>
          <w:color w:val="231F20"/>
          <w:spacing w:val="-18"/>
          <w:w w:val="115"/>
        </w:rPr>
        <w:t xml:space="preserve"> </w:t>
      </w:r>
      <w:r w:rsidRPr="00851BAC">
        <w:rPr>
          <w:rFonts w:cs="Times New Roman"/>
          <w:color w:val="231F20"/>
          <w:w w:val="115"/>
        </w:rPr>
        <w:t>and</w:t>
      </w:r>
      <w:r w:rsidRPr="00851BAC">
        <w:rPr>
          <w:rFonts w:cs="Times New Roman"/>
          <w:color w:val="231F20"/>
          <w:w w:val="112"/>
        </w:rPr>
        <w:t xml:space="preserve"> </w:t>
      </w:r>
      <w:r w:rsidRPr="00851BAC">
        <w:rPr>
          <w:rFonts w:cs="Times New Roman"/>
          <w:color w:val="231F20"/>
          <w:w w:val="115"/>
        </w:rPr>
        <w:t>other</w:t>
      </w:r>
      <w:r w:rsidRPr="00851BAC">
        <w:rPr>
          <w:rFonts w:cs="Times New Roman"/>
          <w:color w:val="231F20"/>
          <w:spacing w:val="-27"/>
          <w:w w:val="115"/>
        </w:rPr>
        <w:t xml:space="preserve"> </w:t>
      </w:r>
      <w:r w:rsidRPr="00851BAC">
        <w:rPr>
          <w:rFonts w:cs="Times New Roman"/>
          <w:color w:val="231F20"/>
          <w:w w:val="115"/>
        </w:rPr>
        <w:t>surface</w:t>
      </w:r>
      <w:r w:rsidRPr="00851BAC">
        <w:rPr>
          <w:rFonts w:cs="Times New Roman"/>
          <w:color w:val="231F20"/>
          <w:spacing w:val="-27"/>
          <w:w w:val="115"/>
        </w:rPr>
        <w:t xml:space="preserve"> </w:t>
      </w:r>
      <w:r w:rsidRPr="00851BAC">
        <w:rPr>
          <w:rFonts w:cs="Times New Roman"/>
          <w:color w:val="231F20"/>
          <w:w w:val="115"/>
        </w:rPr>
        <w:t>coatings</w:t>
      </w:r>
      <w:r w:rsidRPr="00851BAC">
        <w:rPr>
          <w:rFonts w:cs="Times New Roman"/>
          <w:color w:val="231F20"/>
          <w:spacing w:val="-27"/>
          <w:w w:val="115"/>
        </w:rPr>
        <w:t xml:space="preserve"> </w:t>
      </w:r>
      <w:r w:rsidRPr="00851BAC">
        <w:rPr>
          <w:rFonts w:cs="Times New Roman"/>
          <w:color w:val="231F20"/>
          <w:w w:val="115"/>
        </w:rPr>
        <w:t>at</w:t>
      </w:r>
      <w:r w:rsidRPr="00851BAC">
        <w:rPr>
          <w:rFonts w:cs="Times New Roman"/>
          <w:color w:val="231F20"/>
          <w:spacing w:val="-27"/>
          <w:w w:val="115"/>
        </w:rPr>
        <w:t xml:space="preserve"> </w:t>
      </w:r>
      <w:r w:rsidRPr="00851BAC">
        <w:rPr>
          <w:rFonts w:cs="Times New Roman"/>
          <w:color w:val="231F20"/>
          <w:w w:val="115"/>
        </w:rPr>
        <w:t>the</w:t>
      </w:r>
      <w:r w:rsidRPr="00851BAC">
        <w:rPr>
          <w:rFonts w:cs="Times New Roman"/>
          <w:color w:val="231F20"/>
          <w:spacing w:val="-27"/>
          <w:w w:val="115"/>
        </w:rPr>
        <w:t xml:space="preserve"> </w:t>
      </w:r>
      <w:r w:rsidRPr="00851BAC">
        <w:rPr>
          <w:rFonts w:cs="Times New Roman"/>
          <w:color w:val="231F20"/>
          <w:w w:val="115"/>
        </w:rPr>
        <w:t>point</w:t>
      </w:r>
      <w:r w:rsidRPr="00851BAC">
        <w:rPr>
          <w:rFonts w:cs="Times New Roman"/>
          <w:color w:val="231F20"/>
          <w:spacing w:val="-27"/>
          <w:w w:val="115"/>
        </w:rPr>
        <w:t xml:space="preserve"> </w:t>
      </w:r>
      <w:r w:rsidRPr="00851BAC">
        <w:rPr>
          <w:rFonts w:cs="Times New Roman"/>
          <w:color w:val="231F20"/>
          <w:w w:val="115"/>
        </w:rPr>
        <w:t>of</w:t>
      </w:r>
      <w:r w:rsidRPr="00851BAC">
        <w:rPr>
          <w:rFonts w:cs="Times New Roman"/>
          <w:color w:val="231F20"/>
          <w:spacing w:val="-27"/>
          <w:w w:val="115"/>
        </w:rPr>
        <w:t xml:space="preserve"> </w:t>
      </w:r>
      <w:r w:rsidRPr="00851BAC">
        <w:rPr>
          <w:rFonts w:cs="Times New Roman"/>
          <w:color w:val="231F20"/>
          <w:w w:val="115"/>
        </w:rPr>
        <w:t>purchase.</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17" w:after="200" w:line="240" w:lineRule="auto"/>
        <w:rPr>
          <w:rFonts w:cs="Times New Roman"/>
          <w:color w:val="000000"/>
        </w:rPr>
      </w:pPr>
      <w:r w:rsidRPr="00851BAC">
        <w:rPr>
          <w:rFonts w:cs="Times New Roman"/>
          <w:b/>
          <w:bCs/>
          <w:color w:val="231F20"/>
          <w:w w:val="110"/>
        </w:rPr>
        <w:t>Lead-based</w:t>
      </w:r>
      <w:r w:rsidRPr="00851BAC">
        <w:rPr>
          <w:rFonts w:cs="Times New Roman"/>
          <w:b/>
          <w:bCs/>
          <w:color w:val="231F20"/>
          <w:spacing w:val="-22"/>
          <w:w w:val="110"/>
        </w:rPr>
        <w:t xml:space="preserve"> </w:t>
      </w:r>
      <w:r w:rsidRPr="00851BAC">
        <w:rPr>
          <w:rFonts w:cs="Times New Roman"/>
          <w:b/>
          <w:bCs/>
          <w:color w:val="231F20"/>
          <w:w w:val="110"/>
        </w:rPr>
        <w:t>paint</w:t>
      </w:r>
      <w:r w:rsidRPr="00851BAC">
        <w:rPr>
          <w:rFonts w:cs="Times New Roman"/>
          <w:b/>
          <w:bCs/>
          <w:color w:val="231F20"/>
          <w:spacing w:val="-21"/>
          <w:w w:val="110"/>
        </w:rPr>
        <w:t xml:space="preserve"> </w:t>
      </w:r>
      <w:r w:rsidRPr="00851BAC">
        <w:rPr>
          <w:rFonts w:cs="Times New Roman"/>
          <w:b/>
          <w:bCs/>
          <w:color w:val="231F20"/>
          <w:w w:val="110"/>
        </w:rPr>
        <w:t>hazard</w:t>
      </w:r>
      <w:r w:rsidRPr="00851BAC">
        <w:rPr>
          <w:rFonts w:cs="Times New Roman"/>
          <w:b/>
          <w:bCs/>
          <w:color w:val="231F20"/>
          <w:spacing w:val="-20"/>
          <w:w w:val="110"/>
        </w:rPr>
        <w:t xml:space="preserve"> </w:t>
      </w:r>
      <w:r w:rsidRPr="00851BAC">
        <w:rPr>
          <w:rFonts w:cs="Times New Roman"/>
          <w:color w:val="231F20"/>
          <w:w w:val="110"/>
        </w:rPr>
        <w:t>shall</w:t>
      </w:r>
      <w:r w:rsidRPr="00851BAC">
        <w:rPr>
          <w:rFonts w:cs="Times New Roman"/>
          <w:color w:val="231F20"/>
          <w:spacing w:val="-20"/>
          <w:w w:val="110"/>
        </w:rPr>
        <w:t xml:space="preserve"> </w:t>
      </w:r>
      <w:r w:rsidRPr="00851BAC">
        <w:rPr>
          <w:rFonts w:cs="Times New Roman"/>
          <w:color w:val="231F20"/>
          <w:w w:val="110"/>
        </w:rPr>
        <w:t>mean</w:t>
      </w:r>
      <w:r w:rsidRPr="00851BAC">
        <w:rPr>
          <w:rFonts w:cs="Times New Roman"/>
          <w:color w:val="231F20"/>
          <w:spacing w:val="-20"/>
          <w:w w:val="110"/>
        </w:rPr>
        <w:t xml:space="preserve"> </w:t>
      </w:r>
      <w:r w:rsidRPr="00851BAC">
        <w:rPr>
          <w:rFonts w:cs="Times New Roman"/>
          <w:color w:val="231F20"/>
          <w:w w:val="110"/>
        </w:rPr>
        <w:t>any</w:t>
      </w:r>
      <w:r w:rsidRPr="00851BAC">
        <w:rPr>
          <w:rFonts w:cs="Times New Roman"/>
          <w:color w:val="231F20"/>
          <w:spacing w:val="-20"/>
          <w:w w:val="110"/>
        </w:rPr>
        <w:t xml:space="preserve"> </w:t>
      </w:r>
      <w:r w:rsidRPr="00851BAC">
        <w:rPr>
          <w:rFonts w:cs="Times New Roman"/>
          <w:color w:val="231F20"/>
          <w:w w:val="110"/>
        </w:rPr>
        <w:t>deteriorated</w:t>
      </w:r>
      <w:r w:rsidRPr="00851BAC">
        <w:rPr>
          <w:rFonts w:cs="Times New Roman"/>
          <w:color w:val="231F20"/>
          <w:w w:val="113"/>
        </w:rPr>
        <w:t xml:space="preserve"> </w:t>
      </w:r>
      <w:r w:rsidRPr="00851BAC">
        <w:rPr>
          <w:rFonts w:cs="Times New Roman"/>
          <w:color w:val="231F20"/>
          <w:w w:val="110"/>
        </w:rPr>
        <w:t>lead-based</w:t>
      </w:r>
      <w:r w:rsidRPr="00851BAC">
        <w:rPr>
          <w:rFonts w:cs="Times New Roman"/>
          <w:color w:val="231F20"/>
          <w:spacing w:val="-24"/>
          <w:w w:val="110"/>
        </w:rPr>
        <w:t xml:space="preserve"> </w:t>
      </w:r>
      <w:r w:rsidRPr="00851BAC">
        <w:rPr>
          <w:rFonts w:cs="Times New Roman"/>
          <w:color w:val="231F20"/>
          <w:w w:val="110"/>
        </w:rPr>
        <w:t>paint,</w:t>
      </w:r>
      <w:r w:rsidRPr="00851BAC">
        <w:rPr>
          <w:rFonts w:cs="Times New Roman"/>
          <w:color w:val="231F20"/>
          <w:spacing w:val="-23"/>
          <w:w w:val="110"/>
        </w:rPr>
        <w:t xml:space="preserve"> </w:t>
      </w:r>
      <w:r w:rsidRPr="00851BAC">
        <w:rPr>
          <w:rFonts w:cs="Times New Roman"/>
          <w:color w:val="231F20"/>
          <w:w w:val="110"/>
        </w:rPr>
        <w:t>dust-lead</w:t>
      </w:r>
      <w:r w:rsidRPr="00851BAC">
        <w:rPr>
          <w:rFonts w:cs="Times New Roman"/>
          <w:color w:val="231F20"/>
          <w:spacing w:val="-23"/>
          <w:w w:val="110"/>
        </w:rPr>
        <w:t xml:space="preserve"> </w:t>
      </w:r>
      <w:r w:rsidRPr="00851BAC">
        <w:rPr>
          <w:rFonts w:cs="Times New Roman"/>
          <w:color w:val="231F20"/>
          <w:w w:val="110"/>
        </w:rPr>
        <w:t>hazard,</w:t>
      </w:r>
      <w:r w:rsidRPr="00851BAC">
        <w:rPr>
          <w:rFonts w:cs="Times New Roman"/>
          <w:color w:val="231F20"/>
          <w:spacing w:val="-23"/>
          <w:w w:val="110"/>
        </w:rPr>
        <w:t xml:space="preserve"> </w:t>
      </w:r>
      <w:r w:rsidRPr="00851BAC">
        <w:rPr>
          <w:rFonts w:cs="Times New Roman"/>
          <w:color w:val="231F20"/>
          <w:w w:val="110"/>
        </w:rPr>
        <w:t>soil-lead</w:t>
      </w:r>
      <w:r w:rsidRPr="00851BAC">
        <w:rPr>
          <w:rFonts w:cs="Times New Roman"/>
          <w:color w:val="231F20"/>
          <w:spacing w:val="-24"/>
          <w:w w:val="110"/>
        </w:rPr>
        <w:t xml:space="preserve"> </w:t>
      </w:r>
      <w:r w:rsidRPr="00851BAC">
        <w:rPr>
          <w:rFonts w:cs="Times New Roman"/>
          <w:color w:val="231F20"/>
          <w:w w:val="110"/>
        </w:rPr>
        <w:t>hazard,</w:t>
      </w:r>
      <w:r w:rsidRPr="00851BAC">
        <w:rPr>
          <w:rFonts w:cs="Times New Roman"/>
          <w:color w:val="231F20"/>
          <w:w w:val="104"/>
        </w:rPr>
        <w:t xml:space="preserve"> </w:t>
      </w:r>
      <w:r w:rsidRPr="00851BAC">
        <w:rPr>
          <w:rFonts w:cs="Times New Roman"/>
          <w:color w:val="231F20"/>
          <w:w w:val="110"/>
        </w:rPr>
        <w:t>lead-based</w:t>
      </w:r>
      <w:r w:rsidRPr="00851BAC">
        <w:rPr>
          <w:rFonts w:cs="Times New Roman"/>
          <w:color w:val="231F20"/>
          <w:spacing w:val="-4"/>
          <w:w w:val="110"/>
        </w:rPr>
        <w:t xml:space="preserve"> </w:t>
      </w:r>
      <w:r w:rsidRPr="00851BAC">
        <w:rPr>
          <w:rFonts w:cs="Times New Roman"/>
          <w:color w:val="231F20"/>
          <w:w w:val="110"/>
        </w:rPr>
        <w:t>paint</w:t>
      </w:r>
      <w:r w:rsidRPr="00851BAC">
        <w:rPr>
          <w:rFonts w:cs="Times New Roman"/>
          <w:color w:val="231F20"/>
          <w:spacing w:val="-4"/>
          <w:w w:val="110"/>
        </w:rPr>
        <w:t xml:space="preserve"> </w:t>
      </w:r>
      <w:r w:rsidRPr="00851BAC">
        <w:rPr>
          <w:rFonts w:cs="Times New Roman"/>
          <w:color w:val="231F20"/>
          <w:w w:val="110"/>
        </w:rPr>
        <w:t>present</w:t>
      </w:r>
      <w:r w:rsidRPr="00851BAC">
        <w:rPr>
          <w:rFonts w:cs="Times New Roman"/>
          <w:color w:val="231F20"/>
          <w:spacing w:val="-4"/>
          <w:w w:val="110"/>
        </w:rPr>
        <w:t xml:space="preserve"> </w:t>
      </w:r>
      <w:r w:rsidRPr="00851BAC">
        <w:rPr>
          <w:rFonts w:cs="Times New Roman"/>
          <w:color w:val="231F20"/>
          <w:w w:val="110"/>
        </w:rPr>
        <w:t>on</w:t>
      </w:r>
      <w:r w:rsidRPr="00851BAC">
        <w:rPr>
          <w:rFonts w:cs="Times New Roman"/>
          <w:color w:val="231F20"/>
          <w:spacing w:val="-3"/>
          <w:w w:val="110"/>
        </w:rPr>
        <w:t xml:space="preserve"> </w:t>
      </w:r>
      <w:r w:rsidRPr="00851BAC">
        <w:rPr>
          <w:rFonts w:cs="Times New Roman"/>
          <w:color w:val="231F20"/>
          <w:w w:val="110"/>
        </w:rPr>
        <w:t>chewable</w:t>
      </w:r>
      <w:r w:rsidRPr="00851BAC">
        <w:rPr>
          <w:rFonts w:cs="Times New Roman"/>
          <w:color w:val="231F20"/>
          <w:spacing w:val="-4"/>
          <w:w w:val="110"/>
        </w:rPr>
        <w:t xml:space="preserve"> </w:t>
      </w:r>
      <w:r w:rsidRPr="00851BAC">
        <w:rPr>
          <w:rFonts w:cs="Times New Roman"/>
          <w:color w:val="231F20"/>
          <w:w w:val="110"/>
        </w:rPr>
        <w:t>surfaces</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w w:val="121"/>
        </w:rPr>
        <w:t xml:space="preserve"> </w:t>
      </w:r>
      <w:r w:rsidRPr="00851BAC">
        <w:rPr>
          <w:rFonts w:cs="Times New Roman"/>
          <w:color w:val="231F20"/>
          <w:w w:val="110"/>
        </w:rPr>
        <w:t>teeth</w:t>
      </w:r>
      <w:r w:rsidRPr="00851BAC">
        <w:rPr>
          <w:rFonts w:cs="Times New Roman"/>
          <w:color w:val="231F20"/>
          <w:spacing w:val="-3"/>
          <w:w w:val="110"/>
        </w:rPr>
        <w:t xml:space="preserve"> </w:t>
      </w:r>
      <w:r w:rsidRPr="00851BAC">
        <w:rPr>
          <w:rFonts w:cs="Times New Roman"/>
          <w:color w:val="231F20"/>
          <w:w w:val="110"/>
        </w:rPr>
        <w:t>marks,</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lead-based</w:t>
      </w:r>
      <w:r w:rsidRPr="00851BAC">
        <w:rPr>
          <w:rFonts w:cs="Times New Roman"/>
          <w:color w:val="231F20"/>
          <w:spacing w:val="-2"/>
          <w:w w:val="110"/>
        </w:rPr>
        <w:t xml:space="preserve"> </w:t>
      </w:r>
      <w:r w:rsidRPr="00851BAC">
        <w:rPr>
          <w:rFonts w:cs="Times New Roman"/>
          <w:color w:val="231F20"/>
          <w:w w:val="110"/>
        </w:rPr>
        <w:t>paint</w:t>
      </w:r>
      <w:r w:rsidRPr="00851BAC">
        <w:rPr>
          <w:rFonts w:cs="Times New Roman"/>
          <w:color w:val="231F20"/>
          <w:spacing w:val="-3"/>
          <w:w w:val="110"/>
        </w:rPr>
        <w:t xml:space="preserve"> </w:t>
      </w:r>
      <w:r w:rsidRPr="00851BAC">
        <w:rPr>
          <w:rFonts w:cs="Times New Roman"/>
          <w:color w:val="231F20"/>
          <w:w w:val="110"/>
        </w:rPr>
        <w:t>present</w:t>
      </w:r>
      <w:r w:rsidRPr="00851BAC">
        <w:rPr>
          <w:rFonts w:cs="Times New Roman"/>
          <w:color w:val="231F20"/>
          <w:spacing w:val="-2"/>
          <w:w w:val="110"/>
        </w:rPr>
        <w:t xml:space="preserve"> </w:t>
      </w:r>
      <w:r w:rsidRPr="00851BAC">
        <w:rPr>
          <w:rFonts w:cs="Times New Roman"/>
          <w:color w:val="231F20"/>
          <w:w w:val="110"/>
        </w:rPr>
        <w:t>on</w:t>
      </w:r>
      <w:r w:rsidRPr="00851BAC">
        <w:rPr>
          <w:rFonts w:cs="Times New Roman"/>
          <w:color w:val="231F20"/>
          <w:spacing w:val="-2"/>
          <w:w w:val="110"/>
        </w:rPr>
        <w:t xml:space="preserve"> </w:t>
      </w:r>
      <w:r w:rsidRPr="00851BAC">
        <w:rPr>
          <w:rFonts w:cs="Times New Roman"/>
          <w:color w:val="231F20"/>
          <w:w w:val="110"/>
        </w:rPr>
        <w:t>friction</w:t>
      </w:r>
      <w:r w:rsidRPr="00851BAC">
        <w:rPr>
          <w:rFonts w:cs="Times New Roman"/>
          <w:color w:val="231F20"/>
          <w:w w:val="115"/>
        </w:rPr>
        <w:t xml:space="preserve"> </w:t>
      </w:r>
      <w:r w:rsidRPr="00851BAC">
        <w:rPr>
          <w:rFonts w:cs="Times New Roman"/>
          <w:color w:val="231F20"/>
          <w:w w:val="105"/>
        </w:rPr>
        <w:t>surfaces,</w:t>
      </w:r>
      <w:r w:rsidRPr="00851BAC">
        <w:rPr>
          <w:rFonts w:cs="Times New Roman"/>
          <w:color w:val="231F20"/>
          <w:spacing w:val="-11"/>
          <w:w w:val="105"/>
        </w:rPr>
        <w:t xml:space="preserve"> </w:t>
      </w:r>
      <w:r w:rsidRPr="00851BAC">
        <w:rPr>
          <w:rFonts w:cs="Times New Roman"/>
          <w:color w:val="231F20"/>
          <w:w w:val="105"/>
        </w:rPr>
        <w:t>in</w:t>
      </w:r>
      <w:r w:rsidRPr="00851BAC">
        <w:rPr>
          <w:rFonts w:cs="Times New Roman"/>
          <w:color w:val="231F20"/>
          <w:spacing w:val="-10"/>
          <w:w w:val="105"/>
        </w:rPr>
        <w:t xml:space="preserve"> </w:t>
      </w:r>
      <w:r w:rsidRPr="00851BAC">
        <w:rPr>
          <w:rFonts w:cs="Times New Roman"/>
          <w:color w:val="231F20"/>
          <w:w w:val="105"/>
        </w:rPr>
        <w:t>accordance</w:t>
      </w:r>
      <w:r w:rsidRPr="00851BAC">
        <w:rPr>
          <w:rFonts w:cs="Times New Roman"/>
          <w:color w:val="231F20"/>
          <w:spacing w:val="-10"/>
          <w:w w:val="105"/>
        </w:rPr>
        <w:t xml:space="preserve"> </w:t>
      </w:r>
      <w:r w:rsidRPr="00851BAC">
        <w:rPr>
          <w:rFonts w:cs="Times New Roman"/>
          <w:color w:val="231F20"/>
          <w:w w:val="105"/>
        </w:rPr>
        <w:t>with</w:t>
      </w:r>
      <w:r w:rsidRPr="00851BAC">
        <w:rPr>
          <w:rFonts w:cs="Times New Roman"/>
          <w:color w:val="231F20"/>
          <w:spacing w:val="-10"/>
          <w:w w:val="105"/>
        </w:rPr>
        <w:t xml:space="preserve"> </w:t>
      </w:r>
      <w:r w:rsidRPr="00851BAC">
        <w:rPr>
          <w:rFonts w:cs="Times New Roman"/>
          <w:color w:val="231F20"/>
          <w:w w:val="105"/>
        </w:rPr>
        <w:t>40</w:t>
      </w:r>
      <w:r w:rsidRPr="00851BAC">
        <w:rPr>
          <w:rFonts w:cs="Times New Roman"/>
          <w:color w:val="231F20"/>
          <w:spacing w:val="-10"/>
          <w:w w:val="105"/>
        </w:rPr>
        <w:t xml:space="preserve"> </w:t>
      </w:r>
      <w:r w:rsidRPr="00851BAC">
        <w:rPr>
          <w:rFonts w:cs="Times New Roman"/>
          <w:color w:val="231F20"/>
          <w:w w:val="105"/>
        </w:rPr>
        <w:t>C.F.R.§</w:t>
      </w:r>
      <w:r w:rsidRPr="00851BAC">
        <w:rPr>
          <w:rFonts w:cs="Times New Roman"/>
          <w:color w:val="231F20"/>
          <w:spacing w:val="-10"/>
          <w:w w:val="105"/>
        </w:rPr>
        <w:t xml:space="preserve"> </w:t>
      </w:r>
      <w:r w:rsidRPr="00851BAC">
        <w:rPr>
          <w:rFonts w:cs="Times New Roman"/>
          <w:color w:val="231F20"/>
          <w:w w:val="105"/>
        </w:rPr>
        <w:t>745.65.</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0" w:after="200" w:line="240" w:lineRule="auto"/>
        <w:rPr>
          <w:rFonts w:cs="Times New Roman"/>
          <w:color w:val="000000"/>
        </w:rPr>
      </w:pPr>
      <w:r w:rsidRPr="00851BAC">
        <w:rPr>
          <w:rFonts w:cs="Times New Roman"/>
          <w:b/>
          <w:bCs/>
          <w:color w:val="231F20"/>
          <w:w w:val="110"/>
        </w:rPr>
        <w:t>Let</w:t>
      </w:r>
      <w:r w:rsidRPr="00851BAC">
        <w:rPr>
          <w:rFonts w:cs="Times New Roman"/>
          <w:b/>
          <w:bCs/>
          <w:color w:val="231F20"/>
          <w:spacing w:val="-12"/>
          <w:w w:val="110"/>
        </w:rPr>
        <w:t xml:space="preserve"> </w:t>
      </w:r>
      <w:r w:rsidRPr="00851BAC">
        <w:rPr>
          <w:rFonts w:cs="Times New Roman"/>
          <w:color w:val="231F20"/>
          <w:w w:val="110"/>
        </w:rPr>
        <w:t>shall</w:t>
      </w:r>
      <w:r w:rsidRPr="00851BAC">
        <w:rPr>
          <w:rFonts w:cs="Times New Roman"/>
          <w:color w:val="231F20"/>
          <w:spacing w:val="-12"/>
          <w:w w:val="110"/>
        </w:rPr>
        <w:t xml:space="preserve"> </w:t>
      </w:r>
      <w:r w:rsidRPr="00851BAC">
        <w:rPr>
          <w:rFonts w:cs="Times New Roman"/>
          <w:color w:val="231F20"/>
          <w:w w:val="110"/>
        </w:rPr>
        <w:t>mean</w:t>
      </w:r>
      <w:r w:rsidRPr="00851BAC">
        <w:rPr>
          <w:rFonts w:cs="Times New Roman"/>
          <w:color w:val="231F20"/>
          <w:spacing w:val="-12"/>
          <w:w w:val="110"/>
        </w:rPr>
        <w:t xml:space="preserve"> </w:t>
      </w:r>
      <w:r w:rsidRPr="00851BAC">
        <w:rPr>
          <w:rFonts w:cs="Times New Roman"/>
          <w:color w:val="231F20"/>
          <w:w w:val="110"/>
        </w:rPr>
        <w:t>to</w:t>
      </w:r>
      <w:r w:rsidRPr="00851BAC">
        <w:rPr>
          <w:rFonts w:cs="Times New Roman"/>
          <w:color w:val="231F20"/>
          <w:spacing w:val="-12"/>
          <w:w w:val="110"/>
        </w:rPr>
        <w:t xml:space="preserve"> </w:t>
      </w:r>
      <w:r w:rsidRPr="00851BAC">
        <w:rPr>
          <w:rFonts w:cs="Times New Roman"/>
          <w:color w:val="231F20"/>
          <w:w w:val="110"/>
        </w:rPr>
        <w:t>lease</w:t>
      </w:r>
      <w:r w:rsidRPr="00851BAC">
        <w:rPr>
          <w:rFonts w:cs="Times New Roman"/>
          <w:color w:val="231F20"/>
          <w:spacing w:val="-12"/>
          <w:w w:val="110"/>
        </w:rPr>
        <w:t xml:space="preserve"> </w:t>
      </w:r>
      <w:r w:rsidRPr="00851BAC">
        <w:rPr>
          <w:rFonts w:cs="Times New Roman"/>
          <w:color w:val="231F20"/>
          <w:w w:val="110"/>
        </w:rPr>
        <w:t>or</w:t>
      </w:r>
      <w:r w:rsidRPr="00851BAC">
        <w:rPr>
          <w:rFonts w:cs="Times New Roman"/>
          <w:color w:val="231F20"/>
          <w:spacing w:val="-12"/>
          <w:w w:val="110"/>
        </w:rPr>
        <w:t xml:space="preserve"> </w:t>
      </w:r>
      <w:r w:rsidRPr="00851BAC">
        <w:rPr>
          <w:rFonts w:cs="Times New Roman"/>
          <w:color w:val="231F20"/>
          <w:w w:val="110"/>
        </w:rPr>
        <w:t>grant</w:t>
      </w:r>
      <w:r w:rsidRPr="00851BAC">
        <w:rPr>
          <w:rFonts w:cs="Times New Roman"/>
          <w:color w:val="231F20"/>
          <w:spacing w:val="-12"/>
          <w:w w:val="110"/>
        </w:rPr>
        <w:t xml:space="preserve"> </w:t>
      </w:r>
      <w:r w:rsidRPr="00851BAC">
        <w:rPr>
          <w:rFonts w:cs="Times New Roman"/>
          <w:color w:val="231F20"/>
          <w:w w:val="110"/>
        </w:rPr>
        <w:t>the</w:t>
      </w:r>
      <w:r w:rsidRPr="00851BAC">
        <w:rPr>
          <w:rFonts w:cs="Times New Roman"/>
          <w:color w:val="231F20"/>
          <w:spacing w:val="-12"/>
          <w:w w:val="110"/>
        </w:rPr>
        <w:t xml:space="preserve"> </w:t>
      </w:r>
      <w:r w:rsidRPr="00851BAC">
        <w:rPr>
          <w:rFonts w:cs="Times New Roman"/>
          <w:color w:val="231F20"/>
          <w:w w:val="110"/>
        </w:rPr>
        <w:t>use</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possession</w:t>
      </w:r>
      <w:r w:rsidRPr="00851BAC">
        <w:rPr>
          <w:rFonts w:cs="Times New Roman"/>
          <w:color w:val="231F20"/>
          <w:w w:val="105"/>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real</w:t>
      </w:r>
      <w:r w:rsidRPr="00851BAC">
        <w:rPr>
          <w:rFonts w:cs="Times New Roman"/>
          <w:color w:val="231F20"/>
          <w:spacing w:val="7"/>
          <w:w w:val="110"/>
        </w:rPr>
        <w:t xml:space="preserve"> </w:t>
      </w:r>
      <w:r w:rsidRPr="00851BAC">
        <w:rPr>
          <w:rFonts w:cs="Times New Roman"/>
          <w:color w:val="231F20"/>
          <w:w w:val="110"/>
        </w:rPr>
        <w:t>property</w:t>
      </w:r>
      <w:r w:rsidRPr="00851BAC">
        <w:rPr>
          <w:rFonts w:cs="Times New Roman"/>
          <w:color w:val="231F20"/>
          <w:spacing w:val="8"/>
          <w:w w:val="110"/>
        </w:rPr>
        <w:t xml:space="preserve"> </w:t>
      </w:r>
      <w:r w:rsidRPr="00851BAC">
        <w:rPr>
          <w:rFonts w:cs="Times New Roman"/>
          <w:color w:val="231F20"/>
          <w:w w:val="110"/>
        </w:rPr>
        <w:t>whether</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7"/>
          <w:w w:val="110"/>
        </w:rPr>
        <w:t xml:space="preserve"> </w:t>
      </w:r>
      <w:r w:rsidRPr="00851BAC">
        <w:rPr>
          <w:rFonts w:cs="Times New Roman"/>
          <w:color w:val="231F20"/>
          <w:w w:val="110"/>
        </w:rPr>
        <w:t>not</w:t>
      </w:r>
      <w:r w:rsidRPr="00851BAC">
        <w:rPr>
          <w:rFonts w:cs="Times New Roman"/>
          <w:color w:val="231F20"/>
          <w:spacing w:val="8"/>
          <w:w w:val="110"/>
        </w:rPr>
        <w:t xml:space="preserve"> </w:t>
      </w:r>
      <w:r w:rsidRPr="00851BAC">
        <w:rPr>
          <w:rFonts w:cs="Times New Roman"/>
          <w:color w:val="231F20"/>
          <w:w w:val="110"/>
        </w:rPr>
        <w:t>for</w:t>
      </w:r>
      <w:r w:rsidRPr="00851BAC">
        <w:rPr>
          <w:rFonts w:cs="Times New Roman"/>
          <w:color w:val="231F20"/>
          <w:spacing w:val="7"/>
          <w:w w:val="110"/>
        </w:rPr>
        <w:t xml:space="preserve"> </w:t>
      </w:r>
      <w:r w:rsidRPr="00851BAC">
        <w:rPr>
          <w:rFonts w:cs="Times New Roman"/>
          <w:color w:val="231F20"/>
          <w:w w:val="110"/>
        </w:rPr>
        <w:t>compensation.</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7" w:after="200" w:line="240" w:lineRule="auto"/>
        <w:rPr>
          <w:rFonts w:cs="Times New Roman"/>
          <w:color w:val="000000"/>
        </w:rPr>
      </w:pPr>
      <w:r w:rsidRPr="00851BAC">
        <w:rPr>
          <w:rFonts w:cs="Times New Roman"/>
          <w:b/>
          <w:bCs/>
          <w:color w:val="231F20"/>
          <w:w w:val="110"/>
        </w:rPr>
        <w:t>Long-lasting</w:t>
      </w:r>
      <w:r w:rsidRPr="00851BAC">
        <w:rPr>
          <w:rFonts w:cs="Times New Roman"/>
          <w:b/>
          <w:bCs/>
          <w:color w:val="231F20"/>
          <w:spacing w:val="-8"/>
          <w:w w:val="110"/>
        </w:rPr>
        <w:t xml:space="preserve"> </w:t>
      </w:r>
      <w:r w:rsidRPr="00851BAC">
        <w:rPr>
          <w:rFonts w:cs="Times New Roman"/>
          <w:color w:val="231F20"/>
          <w:w w:val="110"/>
        </w:rPr>
        <w:t>battery</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mean</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battery</w:t>
      </w:r>
      <w:r w:rsidRPr="00851BAC">
        <w:rPr>
          <w:rFonts w:cs="Times New Roman"/>
          <w:color w:val="231F20"/>
          <w:spacing w:val="-7"/>
          <w:w w:val="110"/>
        </w:rPr>
        <w:t xml:space="preserve"> </w:t>
      </w:r>
      <w:r w:rsidRPr="00851BAC">
        <w:rPr>
          <w:rFonts w:cs="Times New Roman"/>
          <w:color w:val="231F20"/>
          <w:w w:val="110"/>
        </w:rPr>
        <w:t>having</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life</w:t>
      </w:r>
      <w:r w:rsidRPr="00851BAC">
        <w:rPr>
          <w:rFonts w:cs="Times New Roman"/>
          <w:color w:val="231F20"/>
          <w:w w:val="111"/>
        </w:rPr>
        <w:t xml:space="preserve"> </w:t>
      </w:r>
      <w:r w:rsidRPr="00851BAC">
        <w:rPr>
          <w:rFonts w:cs="Times New Roman"/>
          <w:color w:val="231F20"/>
          <w:w w:val="110"/>
        </w:rPr>
        <w:t>of</w:t>
      </w:r>
      <w:r w:rsidRPr="00851BAC">
        <w:rPr>
          <w:rFonts w:cs="Times New Roman"/>
          <w:color w:val="231F20"/>
          <w:spacing w:val="-9"/>
          <w:w w:val="110"/>
        </w:rPr>
        <w:t xml:space="preserve"> </w:t>
      </w:r>
      <w:r w:rsidRPr="00851BAC">
        <w:rPr>
          <w:rFonts w:cs="Times New Roman"/>
          <w:color w:val="231F20"/>
          <w:w w:val="110"/>
        </w:rPr>
        <w:t>ten</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more</w:t>
      </w:r>
      <w:r w:rsidRPr="00851BAC">
        <w:rPr>
          <w:rFonts w:cs="Times New Roman"/>
          <w:color w:val="231F20"/>
          <w:spacing w:val="-9"/>
          <w:w w:val="110"/>
        </w:rPr>
        <w:t xml:space="preserve"> </w:t>
      </w:r>
      <w:r w:rsidRPr="00851BAC">
        <w:rPr>
          <w:rFonts w:cs="Times New Roman"/>
          <w:color w:val="231F20"/>
          <w:w w:val="110"/>
        </w:rPr>
        <w:t>years.</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7" w:after="200" w:line="240" w:lineRule="auto"/>
        <w:rPr>
          <w:rFonts w:cs="Times New Roman"/>
          <w:color w:val="000000"/>
        </w:rPr>
      </w:pPr>
      <w:r w:rsidRPr="00851BAC">
        <w:rPr>
          <w:rFonts w:cs="Times New Roman"/>
          <w:b/>
          <w:bCs/>
          <w:color w:val="231F20"/>
          <w:w w:val="110"/>
        </w:rPr>
        <w:t>Methamphetamine</w:t>
      </w:r>
      <w:r w:rsidRPr="00851BAC">
        <w:rPr>
          <w:rFonts w:cs="Times New Roman"/>
          <w:b/>
          <w:bCs/>
          <w:color w:val="231F20"/>
          <w:spacing w:val="-23"/>
          <w:w w:val="110"/>
        </w:rPr>
        <w:t xml:space="preserve"> </w:t>
      </w:r>
      <w:r w:rsidRPr="00851BAC">
        <w:rPr>
          <w:rFonts w:cs="Times New Roman"/>
          <w:color w:val="231F20"/>
          <w:w w:val="110"/>
        </w:rPr>
        <w:t>shall</w:t>
      </w:r>
      <w:r w:rsidRPr="00851BAC">
        <w:rPr>
          <w:rFonts w:cs="Times New Roman"/>
          <w:color w:val="231F20"/>
          <w:spacing w:val="-22"/>
          <w:w w:val="110"/>
        </w:rPr>
        <w:t xml:space="preserve"> </w:t>
      </w:r>
      <w:r w:rsidRPr="00851BAC">
        <w:rPr>
          <w:rFonts w:cs="Times New Roman"/>
          <w:color w:val="231F20"/>
          <w:w w:val="110"/>
        </w:rPr>
        <w:t>mean</w:t>
      </w:r>
      <w:r w:rsidRPr="00851BAC">
        <w:rPr>
          <w:rFonts w:cs="Times New Roman"/>
          <w:color w:val="231F20"/>
          <w:spacing w:val="-23"/>
          <w:w w:val="110"/>
        </w:rPr>
        <w:t xml:space="preserve"> </w:t>
      </w:r>
      <w:r w:rsidRPr="00851BAC">
        <w:rPr>
          <w:rFonts w:cs="Times New Roman"/>
          <w:color w:val="231F20"/>
          <w:w w:val="110"/>
        </w:rPr>
        <w:t>the</w:t>
      </w:r>
      <w:r w:rsidRPr="00851BAC">
        <w:rPr>
          <w:rFonts w:cs="Times New Roman"/>
          <w:color w:val="231F20"/>
          <w:spacing w:val="-22"/>
          <w:w w:val="110"/>
        </w:rPr>
        <w:t xml:space="preserve"> </w:t>
      </w:r>
      <w:r w:rsidRPr="00851BAC">
        <w:rPr>
          <w:rFonts w:cs="Times New Roman"/>
          <w:color w:val="231F20"/>
          <w:w w:val="110"/>
        </w:rPr>
        <w:t>synthetic</w:t>
      </w:r>
      <w:r w:rsidRPr="00851BAC">
        <w:rPr>
          <w:rFonts w:cs="Times New Roman"/>
          <w:color w:val="231F20"/>
          <w:spacing w:val="-23"/>
          <w:w w:val="110"/>
        </w:rPr>
        <w:t xml:space="preserve"> </w:t>
      </w:r>
      <w:r w:rsidRPr="00851BAC">
        <w:rPr>
          <w:rFonts w:cs="Times New Roman"/>
          <w:color w:val="231F20"/>
          <w:w w:val="110"/>
        </w:rPr>
        <w:t>drug</w:t>
      </w:r>
      <w:r w:rsidRPr="00851BAC">
        <w:rPr>
          <w:rFonts w:cs="Times New Roman"/>
          <w:color w:val="231F20"/>
          <w:w w:val="116"/>
        </w:rPr>
        <w:t xml:space="preserve"> </w:t>
      </w:r>
      <w:r w:rsidRPr="00851BAC">
        <w:rPr>
          <w:rFonts w:cs="Times New Roman"/>
          <w:color w:val="231F20"/>
          <w:w w:val="110"/>
        </w:rPr>
        <w:t>with</w:t>
      </w:r>
      <w:r w:rsidRPr="00851BAC">
        <w:rPr>
          <w:rFonts w:cs="Times New Roman"/>
          <w:color w:val="231F20"/>
          <w:spacing w:val="6"/>
          <w:w w:val="110"/>
        </w:rPr>
        <w:t xml:space="preserve"> </w:t>
      </w:r>
      <w:r w:rsidRPr="00851BAC">
        <w:rPr>
          <w:rFonts w:cs="Times New Roman"/>
          <w:color w:val="231F20"/>
          <w:w w:val="110"/>
        </w:rPr>
        <w:t>more</w:t>
      </w:r>
      <w:r w:rsidRPr="00851BAC">
        <w:rPr>
          <w:rFonts w:cs="Times New Roman"/>
          <w:color w:val="231F20"/>
          <w:spacing w:val="7"/>
          <w:w w:val="110"/>
        </w:rPr>
        <w:t xml:space="preserve"> </w:t>
      </w:r>
      <w:r w:rsidRPr="00851BAC">
        <w:rPr>
          <w:rFonts w:cs="Times New Roman"/>
          <w:color w:val="231F20"/>
          <w:w w:val="110"/>
        </w:rPr>
        <w:t>rapid</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lasting</w:t>
      </w:r>
      <w:r w:rsidRPr="00851BAC">
        <w:rPr>
          <w:rFonts w:cs="Times New Roman"/>
          <w:color w:val="231F20"/>
          <w:spacing w:val="6"/>
          <w:w w:val="110"/>
        </w:rPr>
        <w:t xml:space="preserve"> </w:t>
      </w:r>
      <w:r w:rsidRPr="00851BAC">
        <w:rPr>
          <w:rFonts w:cs="Times New Roman"/>
          <w:color w:val="231F20"/>
          <w:w w:val="110"/>
        </w:rPr>
        <w:t>effects</w:t>
      </w:r>
      <w:r w:rsidRPr="00851BAC">
        <w:rPr>
          <w:rFonts w:cs="Times New Roman"/>
          <w:color w:val="231F20"/>
          <w:spacing w:val="7"/>
          <w:w w:val="110"/>
        </w:rPr>
        <w:t xml:space="preserve"> </w:t>
      </w:r>
      <w:r w:rsidRPr="00851BAC">
        <w:rPr>
          <w:rFonts w:cs="Times New Roman"/>
          <w:color w:val="231F20"/>
          <w:w w:val="110"/>
        </w:rPr>
        <w:t>than</w:t>
      </w:r>
      <w:r w:rsidRPr="00851BAC">
        <w:rPr>
          <w:rFonts w:cs="Times New Roman"/>
          <w:color w:val="231F20"/>
          <w:spacing w:val="7"/>
          <w:w w:val="110"/>
        </w:rPr>
        <w:t xml:space="preserve"> </w:t>
      </w:r>
      <w:r w:rsidRPr="00851BAC">
        <w:rPr>
          <w:rFonts w:cs="Times New Roman"/>
          <w:color w:val="231F20"/>
          <w:w w:val="110"/>
        </w:rPr>
        <w:t>amphetamine,</w:t>
      </w:r>
      <w:r w:rsidRPr="00851BAC">
        <w:rPr>
          <w:rFonts w:cs="Times New Roman"/>
          <w:color w:val="231F20"/>
          <w:w w:val="112"/>
        </w:rPr>
        <w:t xml:space="preserve"> </w:t>
      </w:r>
      <w:r w:rsidRPr="00851BAC">
        <w:rPr>
          <w:rFonts w:cs="Times New Roman"/>
          <w:color w:val="231F20"/>
          <w:w w:val="110"/>
        </w:rPr>
        <w:t>sometimes</w:t>
      </w:r>
      <w:r w:rsidRPr="00851BAC">
        <w:rPr>
          <w:rFonts w:cs="Times New Roman"/>
          <w:color w:val="231F20"/>
          <w:spacing w:val="-7"/>
          <w:w w:val="110"/>
        </w:rPr>
        <w:t xml:space="preserve"> </w:t>
      </w:r>
      <w:r w:rsidRPr="00851BAC">
        <w:rPr>
          <w:rFonts w:cs="Times New Roman"/>
          <w:color w:val="231F20"/>
          <w:w w:val="110"/>
        </w:rPr>
        <w:t>used</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7"/>
          <w:w w:val="110"/>
        </w:rPr>
        <w:t xml:space="preserve"> </w:t>
      </w:r>
      <w:r w:rsidRPr="00851BAC">
        <w:rPr>
          <w:rFonts w:cs="Times New Roman"/>
          <w:color w:val="231F20"/>
          <w:w w:val="110"/>
        </w:rPr>
        <w:t>manufactured</w:t>
      </w:r>
      <w:r w:rsidRPr="00851BAC">
        <w:rPr>
          <w:rFonts w:cs="Times New Roman"/>
          <w:color w:val="231F20"/>
          <w:spacing w:val="-6"/>
          <w:w w:val="110"/>
        </w:rPr>
        <w:t xml:space="preserve"> </w:t>
      </w:r>
      <w:r w:rsidRPr="00851BAC">
        <w:rPr>
          <w:rFonts w:cs="Times New Roman"/>
          <w:color w:val="231F20"/>
          <w:w w:val="110"/>
        </w:rPr>
        <w:t>illegally</w:t>
      </w:r>
      <w:r w:rsidRPr="00851BAC">
        <w:rPr>
          <w:rFonts w:cs="Times New Roman"/>
          <w:color w:val="231F20"/>
          <w:spacing w:val="-7"/>
          <w:w w:val="110"/>
        </w:rPr>
        <w:t xml:space="preserve"> </w:t>
      </w:r>
      <w:r w:rsidRPr="00851BAC">
        <w:rPr>
          <w:rFonts w:cs="Times New Roman"/>
          <w:color w:val="231F20"/>
          <w:w w:val="110"/>
        </w:rPr>
        <w:t>as</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w w:val="99"/>
        </w:rPr>
        <w:t xml:space="preserve"> </w:t>
      </w:r>
      <w:r w:rsidRPr="00851BAC">
        <w:rPr>
          <w:rFonts w:cs="Times New Roman"/>
          <w:color w:val="231F20"/>
          <w:w w:val="110"/>
        </w:rPr>
        <w:t>stimulant.</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231F20"/>
          <w:spacing w:val="-2"/>
          <w:w w:val="105"/>
        </w:rPr>
      </w:pPr>
      <w:r w:rsidRPr="00851BAC">
        <w:rPr>
          <w:rFonts w:cs="Times New Roman"/>
          <w:b/>
          <w:bCs/>
          <w:color w:val="231F20"/>
          <w:spacing w:val="-3"/>
          <w:w w:val="105"/>
        </w:rPr>
        <w:t>Mixed-humid</w:t>
      </w:r>
      <w:r w:rsidRPr="00851BAC">
        <w:rPr>
          <w:rFonts w:cs="Times New Roman"/>
          <w:b/>
          <w:bCs/>
          <w:color w:val="231F20"/>
          <w:w w:val="105"/>
        </w:rPr>
        <w:t xml:space="preserve"> </w:t>
      </w:r>
      <w:r w:rsidRPr="00851BAC">
        <w:rPr>
          <w:rFonts w:cs="Times New Roman"/>
          <w:b/>
          <w:bCs/>
          <w:color w:val="231F20"/>
          <w:spacing w:val="-3"/>
          <w:w w:val="105"/>
        </w:rPr>
        <w:t>climate</w:t>
      </w:r>
      <w:r w:rsidRPr="00851BAC">
        <w:rPr>
          <w:rFonts w:cs="Times New Roman"/>
          <w:b/>
          <w:bCs/>
          <w:color w:val="231F20"/>
          <w:spacing w:val="2"/>
          <w:w w:val="105"/>
        </w:rPr>
        <w:t xml:space="preserve"> </w:t>
      </w:r>
      <w:r w:rsidRPr="00851BAC">
        <w:rPr>
          <w:rFonts w:cs="Times New Roman"/>
          <w:color w:val="231F20"/>
          <w:spacing w:val="-2"/>
          <w:w w:val="105"/>
        </w:rPr>
        <w:t>shall</w:t>
      </w:r>
      <w:r w:rsidRPr="00851BAC">
        <w:rPr>
          <w:rFonts w:cs="Times New Roman"/>
          <w:color w:val="231F20"/>
          <w:spacing w:val="3"/>
          <w:w w:val="105"/>
        </w:rPr>
        <w:t xml:space="preserve"> </w:t>
      </w:r>
      <w:r w:rsidRPr="00851BAC">
        <w:rPr>
          <w:rFonts w:cs="Times New Roman"/>
          <w:color w:val="231F20"/>
          <w:spacing w:val="-2"/>
          <w:w w:val="105"/>
        </w:rPr>
        <w:t>mean</w:t>
      </w:r>
      <w:r w:rsidRPr="00851BAC">
        <w:rPr>
          <w:rFonts w:cs="Times New Roman"/>
          <w:color w:val="231F20"/>
          <w:spacing w:val="3"/>
          <w:w w:val="105"/>
        </w:rPr>
        <w:t xml:space="preserve"> </w:t>
      </w:r>
      <w:r w:rsidRPr="00851BAC">
        <w:rPr>
          <w:rFonts w:cs="Times New Roman"/>
          <w:color w:val="231F20"/>
          <w:w w:val="105"/>
        </w:rPr>
        <w:t>a</w:t>
      </w:r>
      <w:r w:rsidRPr="00851BAC">
        <w:rPr>
          <w:rFonts w:cs="Times New Roman"/>
          <w:color w:val="231F20"/>
          <w:spacing w:val="2"/>
          <w:w w:val="105"/>
        </w:rPr>
        <w:t xml:space="preserve"> </w:t>
      </w:r>
      <w:r w:rsidRPr="00851BAC">
        <w:rPr>
          <w:rFonts w:cs="Times New Roman"/>
          <w:color w:val="231F20"/>
          <w:spacing w:val="-2"/>
          <w:w w:val="105"/>
        </w:rPr>
        <w:t>region</w:t>
      </w:r>
      <w:r w:rsidRPr="00851BAC">
        <w:rPr>
          <w:rFonts w:cs="Times New Roman"/>
          <w:color w:val="231F20"/>
          <w:spacing w:val="3"/>
          <w:w w:val="105"/>
        </w:rPr>
        <w:t xml:space="preserve"> </w:t>
      </w:r>
      <w:r w:rsidRPr="00851BAC">
        <w:rPr>
          <w:rFonts w:cs="Times New Roman"/>
          <w:color w:val="231F20"/>
          <w:spacing w:val="-2"/>
          <w:w w:val="105"/>
        </w:rPr>
        <w:t>that</w:t>
      </w:r>
      <w:r w:rsidRPr="00851BAC">
        <w:rPr>
          <w:rFonts w:cs="Times New Roman"/>
          <w:color w:val="231F20"/>
          <w:spacing w:val="3"/>
          <w:w w:val="105"/>
        </w:rPr>
        <w:t xml:space="preserve"> </w:t>
      </w:r>
      <w:r w:rsidRPr="00851BAC">
        <w:rPr>
          <w:rFonts w:cs="Times New Roman"/>
          <w:color w:val="231F20"/>
          <w:spacing w:val="-2"/>
          <w:w w:val="105"/>
        </w:rPr>
        <w:t>receives</w:t>
      </w:r>
      <w:r w:rsidRPr="00851BAC">
        <w:rPr>
          <w:rFonts w:cs="Times New Roman"/>
          <w:color w:val="231F20"/>
          <w:spacing w:val="23"/>
          <w:w w:val="105"/>
        </w:rPr>
        <w:t xml:space="preserve"> </w:t>
      </w:r>
      <w:r w:rsidRPr="00851BAC">
        <w:rPr>
          <w:rFonts w:cs="Times New Roman"/>
          <w:color w:val="231F20"/>
          <w:spacing w:val="-2"/>
          <w:w w:val="105"/>
        </w:rPr>
        <w:t>more</w:t>
      </w:r>
      <w:r w:rsidRPr="00851BAC">
        <w:rPr>
          <w:rFonts w:cs="Times New Roman"/>
          <w:color w:val="231F20"/>
          <w:spacing w:val="15"/>
          <w:w w:val="105"/>
        </w:rPr>
        <w:t xml:space="preserve"> </w:t>
      </w:r>
      <w:r w:rsidRPr="00851BAC">
        <w:rPr>
          <w:rFonts w:cs="Times New Roman"/>
          <w:color w:val="231F20"/>
          <w:spacing w:val="-2"/>
          <w:w w:val="105"/>
        </w:rPr>
        <w:t>than</w:t>
      </w:r>
      <w:r w:rsidRPr="00851BAC">
        <w:rPr>
          <w:rFonts w:cs="Times New Roman"/>
          <w:color w:val="231F20"/>
          <w:spacing w:val="15"/>
          <w:w w:val="105"/>
        </w:rPr>
        <w:t xml:space="preserve"> </w:t>
      </w:r>
      <w:r w:rsidRPr="00851BAC">
        <w:rPr>
          <w:rFonts w:cs="Times New Roman"/>
          <w:color w:val="231F20"/>
          <w:spacing w:val="-1"/>
          <w:w w:val="105"/>
        </w:rPr>
        <w:t>20</w:t>
      </w:r>
      <w:r w:rsidRPr="00851BAC">
        <w:rPr>
          <w:rFonts w:cs="Times New Roman"/>
          <w:color w:val="231F20"/>
          <w:spacing w:val="16"/>
          <w:w w:val="105"/>
        </w:rPr>
        <w:t xml:space="preserve"> </w:t>
      </w:r>
      <w:r w:rsidRPr="00851BAC">
        <w:rPr>
          <w:rFonts w:cs="Times New Roman"/>
          <w:color w:val="231F20"/>
          <w:spacing w:val="-2"/>
          <w:w w:val="105"/>
        </w:rPr>
        <w:t>inches</w:t>
      </w:r>
      <w:r w:rsidRPr="00851BAC">
        <w:rPr>
          <w:rFonts w:cs="Times New Roman"/>
          <w:color w:val="231F20"/>
          <w:spacing w:val="15"/>
          <w:w w:val="105"/>
        </w:rPr>
        <w:t xml:space="preserve"> </w:t>
      </w:r>
      <w:r w:rsidRPr="00851BAC">
        <w:rPr>
          <w:rFonts w:cs="Times New Roman"/>
          <w:color w:val="231F20"/>
          <w:spacing w:val="-2"/>
          <w:w w:val="105"/>
        </w:rPr>
        <w:t>(50</w:t>
      </w:r>
      <w:r w:rsidRPr="00851BAC">
        <w:rPr>
          <w:rFonts w:cs="Times New Roman"/>
          <w:color w:val="231F20"/>
          <w:spacing w:val="16"/>
          <w:w w:val="105"/>
        </w:rPr>
        <w:t xml:space="preserve"> </w:t>
      </w:r>
      <w:r w:rsidRPr="00851BAC">
        <w:rPr>
          <w:rFonts w:cs="Times New Roman"/>
          <w:color w:val="231F20"/>
          <w:spacing w:val="-2"/>
          <w:w w:val="105"/>
        </w:rPr>
        <w:t>cm)</w:t>
      </w:r>
      <w:r w:rsidRPr="00851BAC">
        <w:rPr>
          <w:rFonts w:cs="Times New Roman"/>
          <w:color w:val="231F20"/>
          <w:spacing w:val="15"/>
          <w:w w:val="105"/>
        </w:rPr>
        <w:t xml:space="preserve"> </w:t>
      </w:r>
      <w:r w:rsidRPr="00851BAC">
        <w:rPr>
          <w:rFonts w:cs="Times New Roman"/>
          <w:color w:val="231F20"/>
          <w:spacing w:val="-1"/>
          <w:w w:val="105"/>
        </w:rPr>
        <w:t>of</w:t>
      </w:r>
      <w:r w:rsidRPr="00851BAC">
        <w:rPr>
          <w:rFonts w:cs="Times New Roman"/>
          <w:color w:val="231F20"/>
          <w:spacing w:val="16"/>
          <w:w w:val="105"/>
        </w:rPr>
        <w:t xml:space="preserve"> </w:t>
      </w:r>
      <w:r w:rsidRPr="00851BAC">
        <w:rPr>
          <w:rFonts w:cs="Times New Roman"/>
          <w:color w:val="231F20"/>
          <w:spacing w:val="-2"/>
          <w:w w:val="105"/>
        </w:rPr>
        <w:t>annual</w:t>
      </w:r>
      <w:r w:rsidRPr="00851BAC">
        <w:rPr>
          <w:rFonts w:cs="Times New Roman"/>
          <w:color w:val="231F20"/>
          <w:spacing w:val="15"/>
          <w:w w:val="105"/>
        </w:rPr>
        <w:t xml:space="preserve"> </w:t>
      </w:r>
      <w:r w:rsidRPr="00851BAC">
        <w:rPr>
          <w:rFonts w:cs="Times New Roman"/>
          <w:color w:val="231F20"/>
          <w:spacing w:val="-2"/>
          <w:w w:val="105"/>
        </w:rPr>
        <w:t>precipitation,</w:t>
      </w:r>
      <w:r w:rsidRPr="00851BAC">
        <w:rPr>
          <w:rFonts w:cs="Times New Roman"/>
          <w:color w:val="231F20"/>
          <w:spacing w:val="15"/>
          <w:w w:val="105"/>
        </w:rPr>
        <w:t xml:space="preserve"> </w:t>
      </w:r>
      <w:r w:rsidRPr="00851BAC">
        <w:rPr>
          <w:rFonts w:cs="Times New Roman"/>
          <w:color w:val="231F20"/>
          <w:spacing w:val="-3"/>
          <w:w w:val="105"/>
        </w:rPr>
        <w:t>has</w:t>
      </w:r>
      <w:r w:rsidRPr="00851BAC">
        <w:rPr>
          <w:rFonts w:cs="Times New Roman"/>
          <w:color w:val="231F20"/>
          <w:spacing w:val="27"/>
          <w:w w:val="103"/>
        </w:rPr>
        <w:t xml:space="preserve"> </w:t>
      </w:r>
      <w:r w:rsidRPr="00851BAC">
        <w:rPr>
          <w:rFonts w:cs="Times New Roman"/>
          <w:color w:val="231F20"/>
          <w:spacing w:val="-2"/>
          <w:w w:val="105"/>
        </w:rPr>
        <w:t>approximately</w:t>
      </w:r>
      <w:r w:rsidRPr="00851BAC">
        <w:rPr>
          <w:rFonts w:cs="Times New Roman"/>
          <w:color w:val="231F20"/>
          <w:spacing w:val="1"/>
          <w:w w:val="105"/>
        </w:rPr>
        <w:t xml:space="preserve"> </w:t>
      </w:r>
      <w:r w:rsidRPr="00851BAC">
        <w:rPr>
          <w:rFonts w:cs="Times New Roman"/>
          <w:color w:val="231F20"/>
          <w:spacing w:val="-3"/>
          <w:w w:val="105"/>
        </w:rPr>
        <w:t>5,400</w:t>
      </w:r>
      <w:r w:rsidRPr="00851BAC">
        <w:rPr>
          <w:rFonts w:cs="Times New Roman"/>
          <w:color w:val="231F20"/>
          <w:spacing w:val="1"/>
          <w:w w:val="105"/>
        </w:rPr>
        <w:t xml:space="preserve"> </w:t>
      </w:r>
      <w:r w:rsidRPr="00851BAC">
        <w:rPr>
          <w:rFonts w:cs="Times New Roman"/>
          <w:color w:val="231F20"/>
          <w:spacing w:val="-2"/>
          <w:w w:val="105"/>
        </w:rPr>
        <w:t>heating</w:t>
      </w:r>
      <w:r w:rsidRPr="00851BAC">
        <w:rPr>
          <w:rFonts w:cs="Times New Roman"/>
          <w:color w:val="231F20"/>
          <w:spacing w:val="2"/>
          <w:w w:val="105"/>
        </w:rPr>
        <w:t xml:space="preserve"> </w:t>
      </w:r>
      <w:r w:rsidRPr="00851BAC">
        <w:rPr>
          <w:rFonts w:cs="Times New Roman"/>
          <w:color w:val="231F20"/>
          <w:spacing w:val="-2"/>
          <w:w w:val="105"/>
        </w:rPr>
        <w:t>degree</w:t>
      </w:r>
      <w:r w:rsidRPr="00851BAC">
        <w:rPr>
          <w:rFonts w:cs="Times New Roman"/>
          <w:color w:val="231F20"/>
          <w:spacing w:val="1"/>
          <w:w w:val="105"/>
        </w:rPr>
        <w:t xml:space="preserve"> </w:t>
      </w:r>
      <w:r w:rsidRPr="00851BAC">
        <w:rPr>
          <w:rFonts w:cs="Times New Roman"/>
          <w:color w:val="231F20"/>
          <w:spacing w:val="-2"/>
          <w:w w:val="105"/>
        </w:rPr>
        <w:t>days</w:t>
      </w:r>
      <w:r w:rsidRPr="00851BAC">
        <w:rPr>
          <w:rFonts w:cs="Times New Roman"/>
          <w:color w:val="231F20"/>
          <w:spacing w:val="1"/>
          <w:w w:val="105"/>
        </w:rPr>
        <w:t xml:space="preserve"> </w:t>
      </w:r>
      <w:r w:rsidRPr="00851BAC">
        <w:rPr>
          <w:rFonts w:cs="Times New Roman"/>
          <w:color w:val="231F20"/>
          <w:spacing w:val="-3"/>
          <w:w w:val="105"/>
        </w:rPr>
        <w:t>(65°</w:t>
      </w:r>
      <w:r w:rsidRPr="00851BAC">
        <w:rPr>
          <w:rFonts w:cs="Times New Roman"/>
          <w:color w:val="231F20"/>
          <w:spacing w:val="2"/>
          <w:w w:val="105"/>
        </w:rPr>
        <w:t xml:space="preserve"> </w:t>
      </w:r>
      <w:r w:rsidRPr="00851BAC">
        <w:rPr>
          <w:rFonts w:cs="Times New Roman"/>
          <w:color w:val="231F20"/>
          <w:w w:val="105"/>
        </w:rPr>
        <w:t>F</w:t>
      </w:r>
      <w:r w:rsidRPr="00851BAC">
        <w:rPr>
          <w:rFonts w:cs="Times New Roman"/>
          <w:color w:val="231F20"/>
          <w:spacing w:val="1"/>
          <w:w w:val="105"/>
        </w:rPr>
        <w:t xml:space="preserve"> </w:t>
      </w:r>
      <w:r w:rsidRPr="00851BAC">
        <w:rPr>
          <w:rFonts w:cs="Times New Roman"/>
          <w:color w:val="231F20"/>
          <w:spacing w:val="-1"/>
          <w:w w:val="105"/>
        </w:rPr>
        <w:t>or</w:t>
      </w:r>
      <w:r w:rsidRPr="00851BAC">
        <w:rPr>
          <w:rFonts w:cs="Times New Roman"/>
          <w:color w:val="231F20"/>
          <w:spacing w:val="1"/>
          <w:w w:val="105"/>
        </w:rPr>
        <w:t xml:space="preserve"> </w:t>
      </w:r>
      <w:r w:rsidRPr="00851BAC">
        <w:rPr>
          <w:rFonts w:cs="Times New Roman"/>
          <w:color w:val="231F20"/>
          <w:spacing w:val="-3"/>
          <w:w w:val="105"/>
        </w:rPr>
        <w:t>18°</w:t>
      </w:r>
      <w:r w:rsidRPr="00851BAC">
        <w:rPr>
          <w:rFonts w:cs="Times New Roman"/>
          <w:color w:val="231F20"/>
          <w:spacing w:val="2"/>
          <w:w w:val="105"/>
        </w:rPr>
        <w:t xml:space="preserve"> </w:t>
      </w:r>
      <w:r w:rsidRPr="00851BAC">
        <w:rPr>
          <w:rFonts w:cs="Times New Roman"/>
          <w:color w:val="231F20"/>
          <w:w w:val="105"/>
        </w:rPr>
        <w:t>C</w:t>
      </w:r>
      <w:r w:rsidRPr="00851BAC">
        <w:rPr>
          <w:rFonts w:cs="Times New Roman"/>
          <w:color w:val="231F20"/>
          <w:spacing w:val="29"/>
          <w:w w:val="96"/>
        </w:rPr>
        <w:t xml:space="preserve"> </w:t>
      </w:r>
      <w:r w:rsidRPr="00851BAC">
        <w:rPr>
          <w:rFonts w:cs="Times New Roman"/>
          <w:color w:val="231F20"/>
          <w:spacing w:val="-3"/>
          <w:w w:val="105"/>
        </w:rPr>
        <w:t>basis)</w:t>
      </w:r>
      <w:r w:rsidRPr="00851BAC">
        <w:rPr>
          <w:rFonts w:cs="Times New Roman"/>
          <w:color w:val="231F20"/>
          <w:spacing w:val="20"/>
          <w:w w:val="105"/>
        </w:rPr>
        <w:t xml:space="preserve"> </w:t>
      </w:r>
      <w:r w:rsidRPr="00851BAC">
        <w:rPr>
          <w:rFonts w:cs="Times New Roman"/>
          <w:color w:val="231F20"/>
          <w:spacing w:val="-1"/>
          <w:w w:val="105"/>
        </w:rPr>
        <w:t>or</w:t>
      </w:r>
      <w:r w:rsidRPr="00851BAC">
        <w:rPr>
          <w:rFonts w:cs="Times New Roman"/>
          <w:color w:val="231F20"/>
          <w:spacing w:val="21"/>
          <w:w w:val="105"/>
        </w:rPr>
        <w:t xml:space="preserve"> </w:t>
      </w:r>
      <w:r w:rsidRPr="00851BAC">
        <w:rPr>
          <w:rFonts w:cs="Times New Roman"/>
          <w:color w:val="231F20"/>
          <w:spacing w:val="-2"/>
          <w:w w:val="105"/>
        </w:rPr>
        <w:t>fewer,</w:t>
      </w:r>
      <w:r w:rsidRPr="00851BAC">
        <w:rPr>
          <w:rFonts w:cs="Times New Roman"/>
          <w:color w:val="231F20"/>
          <w:spacing w:val="20"/>
          <w:w w:val="105"/>
        </w:rPr>
        <w:t xml:space="preserve"> </w:t>
      </w:r>
      <w:r w:rsidRPr="00851BAC">
        <w:rPr>
          <w:rFonts w:cs="Times New Roman"/>
          <w:color w:val="231F20"/>
          <w:spacing w:val="-2"/>
          <w:w w:val="105"/>
        </w:rPr>
        <w:t>and</w:t>
      </w:r>
      <w:r w:rsidRPr="00851BAC">
        <w:rPr>
          <w:rFonts w:cs="Times New Roman"/>
          <w:color w:val="231F20"/>
          <w:spacing w:val="21"/>
          <w:w w:val="105"/>
        </w:rPr>
        <w:t xml:space="preserve"> </w:t>
      </w:r>
      <w:r w:rsidRPr="00851BAC">
        <w:rPr>
          <w:rFonts w:cs="Times New Roman"/>
          <w:color w:val="231F20"/>
          <w:spacing w:val="-2"/>
          <w:w w:val="105"/>
        </w:rPr>
        <w:t>where</w:t>
      </w:r>
      <w:r w:rsidRPr="00851BAC">
        <w:rPr>
          <w:rFonts w:cs="Times New Roman"/>
          <w:color w:val="231F20"/>
          <w:spacing w:val="20"/>
          <w:w w:val="105"/>
        </w:rPr>
        <w:t xml:space="preserve"> </w:t>
      </w:r>
      <w:r w:rsidRPr="00851BAC">
        <w:rPr>
          <w:rFonts w:cs="Times New Roman"/>
          <w:color w:val="231F20"/>
          <w:spacing w:val="-2"/>
          <w:w w:val="105"/>
        </w:rPr>
        <w:t>the</w:t>
      </w:r>
      <w:r w:rsidRPr="00851BAC">
        <w:rPr>
          <w:rFonts w:cs="Times New Roman"/>
          <w:color w:val="231F20"/>
          <w:spacing w:val="21"/>
          <w:w w:val="105"/>
        </w:rPr>
        <w:t xml:space="preserve"> </w:t>
      </w:r>
      <w:r w:rsidRPr="00851BAC">
        <w:rPr>
          <w:rFonts w:cs="Times New Roman"/>
          <w:color w:val="231F20"/>
          <w:spacing w:val="-2"/>
          <w:w w:val="105"/>
        </w:rPr>
        <w:t>average</w:t>
      </w:r>
      <w:r w:rsidRPr="00851BAC">
        <w:rPr>
          <w:rFonts w:cs="Times New Roman"/>
          <w:color w:val="231F20"/>
          <w:spacing w:val="20"/>
          <w:w w:val="105"/>
        </w:rPr>
        <w:t xml:space="preserve"> </w:t>
      </w:r>
      <w:r w:rsidRPr="00851BAC">
        <w:rPr>
          <w:rFonts w:cs="Times New Roman"/>
          <w:color w:val="231F20"/>
          <w:spacing w:val="-2"/>
          <w:w w:val="105"/>
        </w:rPr>
        <w:t>monthly</w:t>
      </w:r>
      <w:r w:rsidRPr="00851BAC">
        <w:rPr>
          <w:rFonts w:cs="Times New Roman"/>
          <w:color w:val="231F20"/>
          <w:spacing w:val="21"/>
          <w:w w:val="105"/>
        </w:rPr>
        <w:t xml:space="preserve"> </w:t>
      </w:r>
      <w:r w:rsidRPr="00851BAC">
        <w:rPr>
          <w:rFonts w:cs="Times New Roman"/>
          <w:color w:val="231F20"/>
          <w:spacing w:val="-2"/>
          <w:w w:val="105"/>
        </w:rPr>
        <w:t>outdoor</w:t>
      </w:r>
      <w:r w:rsidRPr="00851BAC">
        <w:rPr>
          <w:rFonts w:cs="Times New Roman"/>
          <w:color w:val="231F20"/>
          <w:spacing w:val="27"/>
          <w:w w:val="117"/>
        </w:rPr>
        <w:t xml:space="preserve"> </w:t>
      </w:r>
      <w:r w:rsidRPr="00851BAC">
        <w:rPr>
          <w:rFonts w:cs="Times New Roman"/>
          <w:color w:val="231F20"/>
          <w:spacing w:val="-2"/>
          <w:w w:val="105"/>
        </w:rPr>
        <w:t>temperature</w:t>
      </w:r>
      <w:r w:rsidRPr="00851BAC">
        <w:rPr>
          <w:rFonts w:cs="Times New Roman"/>
          <w:color w:val="231F20"/>
          <w:spacing w:val="13"/>
          <w:w w:val="105"/>
        </w:rPr>
        <w:t xml:space="preserve"> </w:t>
      </w:r>
      <w:r w:rsidRPr="00851BAC">
        <w:rPr>
          <w:rFonts w:cs="Times New Roman"/>
          <w:color w:val="231F20"/>
          <w:spacing w:val="-2"/>
          <w:w w:val="105"/>
        </w:rPr>
        <w:t>drops</w:t>
      </w:r>
      <w:r w:rsidRPr="00851BAC">
        <w:rPr>
          <w:rFonts w:cs="Times New Roman"/>
          <w:color w:val="231F20"/>
          <w:spacing w:val="13"/>
          <w:w w:val="105"/>
        </w:rPr>
        <w:t xml:space="preserve"> </w:t>
      </w:r>
      <w:r w:rsidRPr="00851BAC">
        <w:rPr>
          <w:rFonts w:cs="Times New Roman"/>
          <w:color w:val="231F20"/>
          <w:spacing w:val="-2"/>
          <w:w w:val="105"/>
        </w:rPr>
        <w:t>below</w:t>
      </w:r>
      <w:r w:rsidRPr="00851BAC">
        <w:rPr>
          <w:rFonts w:cs="Times New Roman"/>
          <w:color w:val="231F20"/>
          <w:spacing w:val="13"/>
          <w:w w:val="105"/>
        </w:rPr>
        <w:t xml:space="preserve"> </w:t>
      </w:r>
      <w:r w:rsidRPr="00851BAC">
        <w:rPr>
          <w:rFonts w:cs="Times New Roman"/>
          <w:color w:val="231F20"/>
          <w:spacing w:val="-3"/>
          <w:w w:val="105"/>
        </w:rPr>
        <w:t>45°</w:t>
      </w:r>
      <w:r w:rsidRPr="00851BAC">
        <w:rPr>
          <w:rFonts w:cs="Times New Roman"/>
          <w:color w:val="231F20"/>
          <w:spacing w:val="13"/>
          <w:w w:val="105"/>
        </w:rPr>
        <w:t xml:space="preserve"> </w:t>
      </w:r>
      <w:r w:rsidRPr="00851BAC">
        <w:rPr>
          <w:rFonts w:cs="Times New Roman"/>
          <w:color w:val="231F20"/>
          <w:w w:val="105"/>
        </w:rPr>
        <w:t>F</w:t>
      </w:r>
      <w:r w:rsidRPr="00851BAC">
        <w:rPr>
          <w:rFonts w:cs="Times New Roman"/>
          <w:color w:val="231F20"/>
          <w:spacing w:val="13"/>
          <w:w w:val="105"/>
        </w:rPr>
        <w:t xml:space="preserve"> </w:t>
      </w:r>
      <w:r w:rsidRPr="00851BAC">
        <w:rPr>
          <w:rFonts w:cs="Times New Roman"/>
          <w:color w:val="231F20"/>
          <w:spacing w:val="-3"/>
          <w:w w:val="105"/>
        </w:rPr>
        <w:t>(7°</w:t>
      </w:r>
      <w:r w:rsidRPr="00851BAC">
        <w:rPr>
          <w:rFonts w:cs="Times New Roman"/>
          <w:color w:val="231F20"/>
          <w:spacing w:val="13"/>
          <w:w w:val="105"/>
        </w:rPr>
        <w:t xml:space="preserve"> </w:t>
      </w:r>
      <w:r w:rsidRPr="00851BAC">
        <w:rPr>
          <w:rFonts w:cs="Times New Roman"/>
          <w:color w:val="231F20"/>
          <w:spacing w:val="-2"/>
          <w:w w:val="105"/>
        </w:rPr>
        <w:t>C)</w:t>
      </w:r>
      <w:r w:rsidRPr="00851BAC">
        <w:rPr>
          <w:rFonts w:cs="Times New Roman"/>
          <w:color w:val="231F20"/>
          <w:spacing w:val="13"/>
          <w:w w:val="105"/>
        </w:rPr>
        <w:t xml:space="preserve"> </w:t>
      </w:r>
      <w:r w:rsidRPr="00851BAC">
        <w:rPr>
          <w:rFonts w:cs="Times New Roman"/>
          <w:color w:val="231F20"/>
          <w:spacing w:val="-2"/>
          <w:w w:val="105"/>
        </w:rPr>
        <w:t>during</w:t>
      </w:r>
      <w:r w:rsidRPr="00851BAC">
        <w:rPr>
          <w:rFonts w:cs="Times New Roman"/>
          <w:color w:val="231F20"/>
          <w:spacing w:val="13"/>
          <w:w w:val="105"/>
        </w:rPr>
        <w:t xml:space="preserve"> </w:t>
      </w:r>
      <w:r w:rsidRPr="00851BAC">
        <w:rPr>
          <w:rFonts w:cs="Times New Roman"/>
          <w:color w:val="231F20"/>
          <w:spacing w:val="-2"/>
          <w:w w:val="105"/>
        </w:rPr>
        <w:t>the</w:t>
      </w:r>
      <w:r w:rsidRPr="00851BAC">
        <w:rPr>
          <w:rFonts w:cs="Times New Roman"/>
          <w:color w:val="231F20"/>
          <w:spacing w:val="13"/>
          <w:w w:val="105"/>
        </w:rPr>
        <w:t xml:space="preserve"> </w:t>
      </w:r>
      <w:r w:rsidRPr="00851BAC">
        <w:rPr>
          <w:rFonts w:cs="Times New Roman"/>
          <w:color w:val="231F20"/>
          <w:spacing w:val="-2"/>
          <w:w w:val="105"/>
        </w:rPr>
        <w:t>winter</w:t>
      </w:r>
      <w:r w:rsidRPr="00851BAC">
        <w:rPr>
          <w:rFonts w:cs="Times New Roman"/>
          <w:color w:val="231F20"/>
          <w:spacing w:val="27"/>
          <w:w w:val="116"/>
        </w:rPr>
        <w:t xml:space="preserve"> </w:t>
      </w:r>
      <w:r w:rsidRPr="00851BAC">
        <w:rPr>
          <w:rFonts w:cs="Times New Roman"/>
          <w:color w:val="231F20"/>
          <w:spacing w:val="-2"/>
          <w:w w:val="105"/>
        </w:rPr>
        <w:t>months.</w:t>
      </w:r>
      <w:r w:rsidRPr="00851BAC">
        <w:rPr>
          <w:rFonts w:cs="Times New Roman"/>
          <w:color w:val="231F20"/>
          <w:spacing w:val="16"/>
          <w:w w:val="105"/>
        </w:rPr>
        <w:t xml:space="preserve"> </w:t>
      </w:r>
      <w:r w:rsidRPr="00851BAC">
        <w:rPr>
          <w:rFonts w:cs="Times New Roman"/>
          <w:color w:val="231F20"/>
          <w:spacing w:val="-2"/>
          <w:w w:val="105"/>
        </w:rPr>
        <w:t>The</w:t>
      </w:r>
      <w:r w:rsidRPr="00851BAC">
        <w:rPr>
          <w:rFonts w:cs="Times New Roman"/>
          <w:color w:val="231F20"/>
          <w:spacing w:val="17"/>
          <w:w w:val="105"/>
        </w:rPr>
        <w:t xml:space="preserve"> </w:t>
      </w:r>
      <w:r w:rsidRPr="00851BAC">
        <w:rPr>
          <w:rFonts w:cs="Times New Roman"/>
          <w:color w:val="231F20"/>
          <w:spacing w:val="-3"/>
          <w:w w:val="105"/>
        </w:rPr>
        <w:t>U.S.</w:t>
      </w:r>
      <w:r w:rsidRPr="00851BAC">
        <w:rPr>
          <w:rFonts w:cs="Times New Roman"/>
          <w:color w:val="231F20"/>
          <w:spacing w:val="17"/>
          <w:w w:val="105"/>
        </w:rPr>
        <w:t xml:space="preserve"> </w:t>
      </w:r>
      <w:r w:rsidRPr="00851BAC">
        <w:rPr>
          <w:rFonts w:cs="Times New Roman"/>
          <w:color w:val="231F20"/>
          <w:spacing w:val="-2"/>
          <w:w w:val="105"/>
        </w:rPr>
        <w:t>counties</w:t>
      </w:r>
      <w:r w:rsidRPr="00851BAC">
        <w:rPr>
          <w:rFonts w:cs="Times New Roman"/>
          <w:color w:val="231F20"/>
          <w:spacing w:val="17"/>
          <w:w w:val="105"/>
        </w:rPr>
        <w:t xml:space="preserve"> </w:t>
      </w:r>
      <w:r w:rsidRPr="00851BAC">
        <w:rPr>
          <w:rFonts w:cs="Times New Roman"/>
          <w:color w:val="231F20"/>
          <w:spacing w:val="-2"/>
          <w:w w:val="105"/>
        </w:rPr>
        <w:t>located</w:t>
      </w:r>
      <w:r w:rsidRPr="00851BAC">
        <w:rPr>
          <w:rFonts w:cs="Times New Roman"/>
          <w:color w:val="231F20"/>
          <w:spacing w:val="16"/>
          <w:w w:val="105"/>
        </w:rPr>
        <w:t xml:space="preserve"> </w:t>
      </w:r>
      <w:r w:rsidRPr="00851BAC">
        <w:rPr>
          <w:rFonts w:cs="Times New Roman"/>
          <w:color w:val="231F20"/>
          <w:spacing w:val="-1"/>
          <w:w w:val="105"/>
        </w:rPr>
        <w:t>in</w:t>
      </w:r>
      <w:r w:rsidRPr="00851BAC">
        <w:rPr>
          <w:rFonts w:cs="Times New Roman"/>
          <w:color w:val="231F20"/>
          <w:spacing w:val="17"/>
          <w:w w:val="105"/>
        </w:rPr>
        <w:t xml:space="preserve"> </w:t>
      </w:r>
      <w:r w:rsidRPr="00851BAC">
        <w:rPr>
          <w:rFonts w:cs="Times New Roman"/>
          <w:color w:val="231F20"/>
          <w:w w:val="105"/>
        </w:rPr>
        <w:t>a</w:t>
      </w:r>
      <w:r w:rsidRPr="00851BAC">
        <w:rPr>
          <w:rFonts w:cs="Times New Roman"/>
          <w:color w:val="231F20"/>
          <w:spacing w:val="17"/>
          <w:w w:val="105"/>
        </w:rPr>
        <w:t xml:space="preserve"> </w:t>
      </w:r>
      <w:r w:rsidRPr="00851BAC">
        <w:rPr>
          <w:rFonts w:cs="Times New Roman"/>
          <w:color w:val="231F20"/>
          <w:spacing w:val="-2"/>
          <w:w w:val="105"/>
        </w:rPr>
        <w:t>warm-humid</w:t>
      </w:r>
      <w:r w:rsidRPr="00851BAC">
        <w:rPr>
          <w:rFonts w:cs="Times New Roman"/>
          <w:color w:val="231F20"/>
          <w:spacing w:val="19"/>
          <w:w w:val="115"/>
        </w:rPr>
        <w:t xml:space="preserve"> </w:t>
      </w:r>
      <w:r w:rsidRPr="00851BAC">
        <w:rPr>
          <w:rFonts w:cs="Times New Roman"/>
          <w:color w:val="231F20"/>
          <w:spacing w:val="-2"/>
          <w:w w:val="105"/>
        </w:rPr>
        <w:t>climate</w:t>
      </w:r>
      <w:r w:rsidRPr="00851BAC">
        <w:rPr>
          <w:rFonts w:cs="Times New Roman"/>
          <w:color w:val="231F20"/>
          <w:spacing w:val="25"/>
          <w:w w:val="105"/>
        </w:rPr>
        <w:t xml:space="preserve"> </w:t>
      </w:r>
      <w:r w:rsidRPr="00851BAC">
        <w:rPr>
          <w:rFonts w:cs="Times New Roman"/>
          <w:color w:val="231F20"/>
          <w:spacing w:val="-2"/>
          <w:w w:val="105"/>
        </w:rPr>
        <w:t>are</w:t>
      </w:r>
      <w:r w:rsidRPr="00851BAC">
        <w:rPr>
          <w:rFonts w:cs="Times New Roman"/>
          <w:color w:val="231F20"/>
          <w:spacing w:val="26"/>
          <w:w w:val="105"/>
        </w:rPr>
        <w:t xml:space="preserve"> </w:t>
      </w:r>
      <w:r w:rsidRPr="00851BAC">
        <w:rPr>
          <w:rFonts w:cs="Times New Roman"/>
          <w:color w:val="231F20"/>
          <w:spacing w:val="-2"/>
          <w:w w:val="105"/>
        </w:rPr>
        <w:t>identified</w:t>
      </w:r>
      <w:r w:rsidRPr="00851BAC">
        <w:rPr>
          <w:rFonts w:cs="Times New Roman"/>
          <w:color w:val="231F20"/>
          <w:spacing w:val="25"/>
          <w:w w:val="105"/>
        </w:rPr>
        <w:t xml:space="preserve"> </w:t>
      </w:r>
      <w:r w:rsidRPr="00851BAC">
        <w:rPr>
          <w:rFonts w:cs="Times New Roman"/>
          <w:color w:val="231F20"/>
          <w:spacing w:val="-1"/>
          <w:w w:val="105"/>
        </w:rPr>
        <w:t>by</w:t>
      </w:r>
      <w:r w:rsidRPr="00851BAC">
        <w:rPr>
          <w:rFonts w:cs="Times New Roman"/>
          <w:color w:val="231F20"/>
          <w:spacing w:val="26"/>
          <w:w w:val="105"/>
        </w:rPr>
        <w:t xml:space="preserve"> </w:t>
      </w:r>
      <w:r w:rsidRPr="00851BAC">
        <w:rPr>
          <w:rFonts w:cs="Times New Roman"/>
          <w:color w:val="231F20"/>
          <w:spacing w:val="-2"/>
          <w:w w:val="105"/>
        </w:rPr>
        <w:t>Building</w:t>
      </w:r>
      <w:r w:rsidRPr="00851BAC">
        <w:rPr>
          <w:rFonts w:cs="Times New Roman"/>
          <w:color w:val="231F20"/>
          <w:spacing w:val="25"/>
          <w:w w:val="105"/>
        </w:rPr>
        <w:t xml:space="preserve"> </w:t>
      </w:r>
      <w:r w:rsidRPr="00851BAC">
        <w:rPr>
          <w:rFonts w:cs="Times New Roman"/>
          <w:color w:val="231F20"/>
          <w:spacing w:val="-2"/>
          <w:w w:val="105"/>
        </w:rPr>
        <w:t>America.</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000000"/>
        </w:rPr>
      </w:pPr>
      <w:r w:rsidRPr="00851BAC">
        <w:rPr>
          <w:rFonts w:cs="Times New Roman"/>
          <w:b/>
          <w:bCs/>
          <w:color w:val="231F20"/>
          <w:w w:val="110"/>
        </w:rPr>
        <w:t>Mold</w:t>
      </w:r>
      <w:r w:rsidRPr="00851BAC">
        <w:rPr>
          <w:rFonts w:cs="Times New Roman"/>
          <w:b/>
          <w:bCs/>
          <w:color w:val="231F20"/>
          <w:spacing w:val="-6"/>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mean</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growth</w:t>
      </w:r>
      <w:r w:rsidRPr="00851BAC">
        <w:rPr>
          <w:rFonts w:cs="Times New Roman"/>
          <w:color w:val="231F20"/>
          <w:spacing w:val="-5"/>
          <w:w w:val="110"/>
        </w:rPr>
        <w:t xml:space="preserve"> </w:t>
      </w:r>
      <w:r w:rsidRPr="00851BAC">
        <w:rPr>
          <w:rFonts w:cs="Times New Roman"/>
          <w:color w:val="231F20"/>
          <w:w w:val="110"/>
        </w:rPr>
        <w:t>that</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fungus</w:t>
      </w:r>
      <w:r w:rsidRPr="00851BAC">
        <w:rPr>
          <w:rFonts w:cs="Times New Roman"/>
          <w:color w:val="231F20"/>
          <w:spacing w:val="-5"/>
          <w:w w:val="110"/>
        </w:rPr>
        <w:t xml:space="preserve"> </w:t>
      </w:r>
      <w:r w:rsidRPr="00851BAC">
        <w:rPr>
          <w:rFonts w:cs="Times New Roman"/>
          <w:color w:val="231F20"/>
          <w:w w:val="110"/>
        </w:rPr>
        <w:t>produces</w:t>
      </w:r>
      <w:r w:rsidRPr="00851BAC">
        <w:rPr>
          <w:rFonts w:cs="Times New Roman"/>
          <w:color w:val="231F20"/>
          <w:w w:val="111"/>
        </w:rPr>
        <w:t xml:space="preserve"> </w:t>
      </w:r>
      <w:r w:rsidRPr="00851BAC">
        <w:rPr>
          <w:rFonts w:cs="Times New Roman"/>
          <w:color w:val="231F20"/>
          <w:w w:val="110"/>
        </w:rPr>
        <w:t>on</w:t>
      </w:r>
      <w:r w:rsidRPr="00851BAC">
        <w:rPr>
          <w:rFonts w:cs="Times New Roman"/>
          <w:color w:val="231F20"/>
          <w:spacing w:val="7"/>
          <w:w w:val="110"/>
        </w:rPr>
        <w:t xml:space="preserve"> </w:t>
      </w:r>
      <w:r w:rsidRPr="00851BAC">
        <w:rPr>
          <w:rFonts w:cs="Times New Roman"/>
          <w:color w:val="231F20"/>
          <w:w w:val="110"/>
        </w:rPr>
        <w:t>damp</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7"/>
          <w:w w:val="110"/>
        </w:rPr>
        <w:t xml:space="preserve"> </w:t>
      </w:r>
      <w:r w:rsidRPr="00851BAC">
        <w:rPr>
          <w:rFonts w:cs="Times New Roman"/>
          <w:color w:val="231F20"/>
          <w:w w:val="110"/>
        </w:rPr>
        <w:t>decaying</w:t>
      </w:r>
      <w:r w:rsidRPr="00851BAC">
        <w:rPr>
          <w:rFonts w:cs="Times New Roman"/>
          <w:color w:val="231F20"/>
          <w:spacing w:val="7"/>
          <w:w w:val="110"/>
        </w:rPr>
        <w:t xml:space="preserve"> </w:t>
      </w:r>
      <w:r w:rsidRPr="00851BAC">
        <w:rPr>
          <w:rFonts w:cs="Times New Roman"/>
          <w:color w:val="231F20"/>
          <w:w w:val="110"/>
        </w:rPr>
        <w:t>organic</w:t>
      </w:r>
      <w:r w:rsidRPr="00851BAC">
        <w:rPr>
          <w:rFonts w:cs="Times New Roman"/>
          <w:color w:val="231F20"/>
          <w:spacing w:val="7"/>
          <w:w w:val="110"/>
        </w:rPr>
        <w:t xml:space="preserve"> </w:t>
      </w:r>
      <w:r w:rsidRPr="00851BAC">
        <w:rPr>
          <w:rFonts w:cs="Times New Roman"/>
          <w:color w:val="231F20"/>
          <w:w w:val="110"/>
        </w:rPr>
        <w:t>matter</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7"/>
          <w:w w:val="110"/>
        </w:rPr>
        <w:t xml:space="preserve"> </w:t>
      </w:r>
      <w:r w:rsidRPr="00851BAC">
        <w:rPr>
          <w:rFonts w:cs="Times New Roman"/>
          <w:color w:val="231F20"/>
          <w:w w:val="110"/>
        </w:rPr>
        <w:t>on</w:t>
      </w:r>
      <w:r w:rsidRPr="00851BAC">
        <w:rPr>
          <w:rFonts w:cs="Times New Roman"/>
          <w:color w:val="231F20"/>
          <w:spacing w:val="7"/>
          <w:w w:val="110"/>
        </w:rPr>
        <w:t xml:space="preserve"> </w:t>
      </w:r>
      <w:r w:rsidRPr="00851BAC">
        <w:rPr>
          <w:rFonts w:cs="Times New Roman"/>
          <w:color w:val="231F20"/>
          <w:w w:val="110"/>
        </w:rPr>
        <w:t>living</w:t>
      </w:r>
      <w:r w:rsidRPr="00851BAC">
        <w:rPr>
          <w:rFonts w:cs="Times New Roman"/>
          <w:color w:val="231F20"/>
          <w:w w:val="115"/>
        </w:rPr>
        <w:t xml:space="preserve"> </w:t>
      </w:r>
      <w:r w:rsidRPr="00851BAC">
        <w:rPr>
          <w:rFonts w:cs="Times New Roman"/>
          <w:color w:val="231F20"/>
          <w:w w:val="110"/>
        </w:rPr>
        <w:t>organisms.</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2" w:after="200" w:line="240" w:lineRule="auto"/>
        <w:rPr>
          <w:rFonts w:cs="Times New Roman"/>
          <w:color w:val="000000"/>
        </w:rPr>
      </w:pPr>
      <w:r w:rsidRPr="00851BAC">
        <w:rPr>
          <w:rFonts w:cs="Times New Roman"/>
          <w:b/>
          <w:bCs/>
          <w:color w:val="231F20"/>
          <w:w w:val="110"/>
        </w:rPr>
        <w:t>Multifam</w:t>
      </w:r>
      <w:r w:rsidR="00FC59B0" w:rsidRPr="00851BAC">
        <w:rPr>
          <w:rFonts w:cs="Times New Roman"/>
          <w:b/>
          <w:bCs/>
          <w:color w:val="231F20"/>
          <w:w w:val="110"/>
        </w:rPr>
        <w:t>i</w:t>
      </w:r>
      <w:r w:rsidRPr="00851BAC">
        <w:rPr>
          <w:rFonts w:cs="Times New Roman"/>
          <w:b/>
          <w:bCs/>
          <w:color w:val="231F20"/>
          <w:w w:val="110"/>
        </w:rPr>
        <w:t>ly</w:t>
      </w:r>
      <w:r w:rsidRPr="00851BAC">
        <w:rPr>
          <w:rFonts w:cs="Times New Roman"/>
          <w:b/>
          <w:bCs/>
          <w:color w:val="231F20"/>
          <w:spacing w:val="-23"/>
          <w:w w:val="110"/>
        </w:rPr>
        <w:t xml:space="preserve"> </w:t>
      </w:r>
      <w:r w:rsidRPr="00851BAC">
        <w:rPr>
          <w:rFonts w:cs="Times New Roman"/>
          <w:b/>
          <w:bCs/>
          <w:color w:val="231F20"/>
          <w:w w:val="110"/>
        </w:rPr>
        <w:t>housing</w:t>
      </w:r>
      <w:r w:rsidRPr="00851BAC">
        <w:rPr>
          <w:rFonts w:cs="Times New Roman"/>
          <w:b/>
          <w:bCs/>
          <w:color w:val="231F20"/>
          <w:spacing w:val="-22"/>
          <w:w w:val="110"/>
        </w:rPr>
        <w:t xml:space="preserve"> </w:t>
      </w:r>
      <w:r w:rsidRPr="00851BAC">
        <w:rPr>
          <w:rFonts w:cs="Times New Roman"/>
          <w:color w:val="231F20"/>
          <w:w w:val="110"/>
        </w:rPr>
        <w:t>shall</w:t>
      </w:r>
      <w:r w:rsidRPr="00851BAC">
        <w:rPr>
          <w:rFonts w:cs="Times New Roman"/>
          <w:color w:val="231F20"/>
          <w:spacing w:val="-22"/>
          <w:w w:val="110"/>
        </w:rPr>
        <w:t xml:space="preserve"> </w:t>
      </w:r>
      <w:r w:rsidRPr="00851BAC">
        <w:rPr>
          <w:rFonts w:cs="Times New Roman"/>
          <w:color w:val="231F20"/>
          <w:w w:val="110"/>
        </w:rPr>
        <w:t>mean</w:t>
      </w:r>
      <w:r w:rsidRPr="00851BAC">
        <w:rPr>
          <w:rFonts w:cs="Times New Roman"/>
          <w:color w:val="231F20"/>
          <w:spacing w:val="-22"/>
          <w:w w:val="110"/>
        </w:rPr>
        <w:t xml:space="preserve"> </w:t>
      </w:r>
      <w:r w:rsidRPr="00851BAC">
        <w:rPr>
          <w:rFonts w:cs="Times New Roman"/>
          <w:color w:val="231F20"/>
          <w:w w:val="110"/>
        </w:rPr>
        <w:t>any</w:t>
      </w:r>
      <w:r w:rsidRPr="00851BAC">
        <w:rPr>
          <w:rFonts w:cs="Times New Roman"/>
          <w:color w:val="231F20"/>
          <w:spacing w:val="-22"/>
          <w:w w:val="110"/>
        </w:rPr>
        <w:t xml:space="preserve"> </w:t>
      </w:r>
      <w:r w:rsidRPr="00851BAC">
        <w:rPr>
          <w:rFonts w:cs="Times New Roman"/>
          <w:color w:val="231F20"/>
          <w:w w:val="110"/>
        </w:rPr>
        <w:t>dwelling</w:t>
      </w:r>
      <w:r w:rsidRPr="00851BAC">
        <w:rPr>
          <w:rFonts w:cs="Times New Roman"/>
          <w:color w:val="231F20"/>
          <w:w w:val="116"/>
        </w:rPr>
        <w:t xml:space="preserve"> </w:t>
      </w:r>
      <w:r w:rsidRPr="00851BAC">
        <w:rPr>
          <w:rFonts w:cs="Times New Roman"/>
          <w:color w:val="231F20"/>
          <w:w w:val="110"/>
        </w:rPr>
        <w:t>containing</w:t>
      </w:r>
      <w:r w:rsidRPr="00851BAC">
        <w:rPr>
          <w:rFonts w:cs="Times New Roman"/>
          <w:color w:val="231F20"/>
          <w:spacing w:val="18"/>
          <w:w w:val="110"/>
        </w:rPr>
        <w:t xml:space="preserve"> </w:t>
      </w:r>
      <w:r w:rsidRPr="00851BAC">
        <w:rPr>
          <w:rFonts w:cs="Times New Roman"/>
          <w:color w:val="231F20"/>
          <w:w w:val="110"/>
        </w:rPr>
        <w:t>more</w:t>
      </w:r>
      <w:r w:rsidRPr="00851BAC">
        <w:rPr>
          <w:rFonts w:cs="Times New Roman"/>
          <w:color w:val="231F20"/>
          <w:spacing w:val="18"/>
          <w:w w:val="110"/>
        </w:rPr>
        <w:t xml:space="preserve"> </w:t>
      </w:r>
      <w:r w:rsidRPr="00851BAC">
        <w:rPr>
          <w:rFonts w:cs="Times New Roman"/>
          <w:color w:val="231F20"/>
          <w:w w:val="110"/>
        </w:rPr>
        <w:t>than</w:t>
      </w:r>
      <w:r w:rsidRPr="00851BAC">
        <w:rPr>
          <w:rFonts w:cs="Times New Roman"/>
          <w:color w:val="231F20"/>
          <w:spacing w:val="18"/>
          <w:w w:val="110"/>
        </w:rPr>
        <w:t xml:space="preserve"> </w:t>
      </w:r>
      <w:r w:rsidRPr="00851BAC">
        <w:rPr>
          <w:rFonts w:cs="Times New Roman"/>
          <w:color w:val="231F20"/>
          <w:w w:val="110"/>
        </w:rPr>
        <w:t>two</w:t>
      </w:r>
      <w:r w:rsidRPr="00851BAC">
        <w:rPr>
          <w:rFonts w:cs="Times New Roman"/>
          <w:color w:val="231F20"/>
          <w:spacing w:val="18"/>
          <w:w w:val="110"/>
        </w:rPr>
        <w:t xml:space="preserve"> </w:t>
      </w:r>
      <w:r w:rsidRPr="00851BAC">
        <w:rPr>
          <w:rFonts w:cs="Times New Roman"/>
          <w:color w:val="231F20"/>
          <w:w w:val="110"/>
        </w:rPr>
        <w:t>dwelling</w:t>
      </w:r>
      <w:r w:rsidRPr="00851BAC">
        <w:rPr>
          <w:rFonts w:cs="Times New Roman"/>
          <w:color w:val="231F20"/>
          <w:spacing w:val="18"/>
          <w:w w:val="110"/>
        </w:rPr>
        <w:t xml:space="preserve"> </w:t>
      </w:r>
      <w:r w:rsidRPr="00851BAC">
        <w:rPr>
          <w:rFonts w:cs="Times New Roman"/>
          <w:color w:val="231F20"/>
          <w:w w:val="110"/>
        </w:rPr>
        <w:t>units.</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7" w:after="200" w:line="240" w:lineRule="auto"/>
        <w:rPr>
          <w:rFonts w:cs="Times New Roman"/>
          <w:color w:val="000000"/>
        </w:rPr>
      </w:pPr>
      <w:r w:rsidRPr="00851BAC">
        <w:rPr>
          <w:rFonts w:cs="Times New Roman"/>
          <w:b/>
          <w:bCs/>
          <w:color w:val="231F20"/>
          <w:w w:val="110"/>
        </w:rPr>
        <w:t>Occupant</w:t>
      </w:r>
      <w:r w:rsidRPr="00851BAC">
        <w:rPr>
          <w:rFonts w:cs="Times New Roman"/>
          <w:b/>
          <w:bCs/>
          <w:color w:val="231F20"/>
          <w:spacing w:val="-13"/>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mean</w:t>
      </w:r>
      <w:r w:rsidRPr="00851BAC">
        <w:rPr>
          <w:rFonts w:cs="Times New Roman"/>
          <w:color w:val="231F20"/>
          <w:spacing w:val="-13"/>
          <w:w w:val="110"/>
        </w:rPr>
        <w:t xml:space="preserve"> </w:t>
      </w:r>
      <w:r w:rsidRPr="00851BAC">
        <w:rPr>
          <w:rFonts w:cs="Times New Roman"/>
          <w:color w:val="231F20"/>
          <w:w w:val="110"/>
        </w:rPr>
        <w:t>any</w:t>
      </w:r>
      <w:r w:rsidRPr="00851BAC">
        <w:rPr>
          <w:rFonts w:cs="Times New Roman"/>
          <w:color w:val="231F20"/>
          <w:spacing w:val="-13"/>
          <w:w w:val="110"/>
        </w:rPr>
        <w:t xml:space="preserve"> </w:t>
      </w:r>
      <w:r w:rsidRPr="00851BAC">
        <w:rPr>
          <w:rFonts w:cs="Times New Roman"/>
          <w:color w:val="231F20"/>
          <w:w w:val="110"/>
        </w:rPr>
        <w:t>individual</w:t>
      </w:r>
      <w:r w:rsidRPr="00851BAC">
        <w:rPr>
          <w:rFonts w:cs="Times New Roman"/>
          <w:color w:val="231F20"/>
          <w:spacing w:val="-13"/>
          <w:w w:val="110"/>
        </w:rPr>
        <w:t xml:space="preserve"> </w:t>
      </w:r>
      <w:r w:rsidRPr="00851BAC">
        <w:rPr>
          <w:rFonts w:cs="Times New Roman"/>
          <w:color w:val="231F20"/>
          <w:w w:val="110"/>
        </w:rPr>
        <w:t>living,</w:t>
      </w:r>
      <w:r w:rsidRPr="00851BAC">
        <w:rPr>
          <w:rFonts w:cs="Times New Roman"/>
          <w:color w:val="231F20"/>
          <w:spacing w:val="-13"/>
          <w:w w:val="110"/>
        </w:rPr>
        <w:t xml:space="preserve"> </w:t>
      </w:r>
      <w:r w:rsidRPr="00851BAC">
        <w:rPr>
          <w:rFonts w:cs="Times New Roman"/>
          <w:color w:val="231F20"/>
          <w:w w:val="110"/>
        </w:rPr>
        <w:t>sleeping,</w:t>
      </w:r>
      <w:r w:rsidRPr="00851BAC">
        <w:rPr>
          <w:rFonts w:cs="Times New Roman"/>
          <w:color w:val="231F20"/>
          <w:w w:val="108"/>
        </w:rPr>
        <w:t xml:space="preserve"> </w:t>
      </w:r>
      <w:r w:rsidRPr="00851BAC">
        <w:rPr>
          <w:rFonts w:cs="Times New Roman"/>
          <w:color w:val="231F20"/>
          <w:w w:val="115"/>
        </w:rPr>
        <w:t>cooking,</w:t>
      </w:r>
      <w:r w:rsidRPr="00851BAC">
        <w:rPr>
          <w:rFonts w:cs="Times New Roman"/>
          <w:color w:val="231F20"/>
          <w:spacing w:val="-28"/>
          <w:w w:val="115"/>
        </w:rPr>
        <w:t xml:space="preserve"> </w:t>
      </w:r>
      <w:r w:rsidRPr="00851BAC">
        <w:rPr>
          <w:rFonts w:cs="Times New Roman"/>
          <w:color w:val="231F20"/>
          <w:w w:val="115"/>
        </w:rPr>
        <w:t>or</w:t>
      </w:r>
      <w:r w:rsidRPr="00851BAC">
        <w:rPr>
          <w:rFonts w:cs="Times New Roman"/>
          <w:color w:val="231F20"/>
          <w:spacing w:val="-27"/>
          <w:w w:val="115"/>
        </w:rPr>
        <w:t xml:space="preserve"> </w:t>
      </w:r>
      <w:r w:rsidRPr="00851BAC">
        <w:rPr>
          <w:rFonts w:cs="Times New Roman"/>
          <w:color w:val="231F20"/>
          <w:w w:val="115"/>
        </w:rPr>
        <w:t>eating</w:t>
      </w:r>
      <w:r w:rsidRPr="00851BAC">
        <w:rPr>
          <w:rFonts w:cs="Times New Roman"/>
          <w:color w:val="231F20"/>
          <w:spacing w:val="-28"/>
          <w:w w:val="115"/>
        </w:rPr>
        <w:t xml:space="preserve"> </w:t>
      </w:r>
      <w:r w:rsidRPr="00851BAC">
        <w:rPr>
          <w:rFonts w:cs="Times New Roman"/>
          <w:color w:val="231F20"/>
          <w:w w:val="115"/>
        </w:rPr>
        <w:t>in</w:t>
      </w:r>
      <w:r w:rsidRPr="00851BAC">
        <w:rPr>
          <w:rFonts w:cs="Times New Roman"/>
          <w:color w:val="231F20"/>
          <w:spacing w:val="-27"/>
          <w:w w:val="115"/>
        </w:rPr>
        <w:t xml:space="preserve"> </w:t>
      </w:r>
      <w:r w:rsidRPr="00851BAC">
        <w:rPr>
          <w:rFonts w:cs="Times New Roman"/>
          <w:color w:val="231F20"/>
          <w:w w:val="115"/>
        </w:rPr>
        <w:t>and</w:t>
      </w:r>
      <w:r w:rsidRPr="00851BAC">
        <w:rPr>
          <w:rFonts w:cs="Times New Roman"/>
          <w:color w:val="231F20"/>
          <w:spacing w:val="-27"/>
          <w:w w:val="115"/>
        </w:rPr>
        <w:t xml:space="preserve"> </w:t>
      </w:r>
      <w:r w:rsidRPr="00851BAC">
        <w:rPr>
          <w:rFonts w:cs="Times New Roman"/>
          <w:color w:val="231F20"/>
          <w:w w:val="115"/>
        </w:rPr>
        <w:t>having</w:t>
      </w:r>
      <w:r w:rsidRPr="00851BAC">
        <w:rPr>
          <w:rFonts w:cs="Times New Roman"/>
          <w:color w:val="231F20"/>
          <w:spacing w:val="-28"/>
          <w:w w:val="115"/>
        </w:rPr>
        <w:t xml:space="preserve"> </w:t>
      </w:r>
      <w:r w:rsidRPr="00851BAC">
        <w:rPr>
          <w:rFonts w:cs="Times New Roman"/>
          <w:color w:val="231F20"/>
          <w:w w:val="115"/>
        </w:rPr>
        <w:t>possession</w:t>
      </w:r>
      <w:r w:rsidRPr="00851BAC">
        <w:rPr>
          <w:rFonts w:cs="Times New Roman"/>
          <w:color w:val="231F20"/>
          <w:spacing w:val="-27"/>
          <w:w w:val="115"/>
        </w:rPr>
        <w:t xml:space="preserve"> </w:t>
      </w:r>
      <w:r w:rsidRPr="00851BAC">
        <w:rPr>
          <w:rFonts w:cs="Times New Roman"/>
          <w:color w:val="231F20"/>
          <w:w w:val="115"/>
        </w:rPr>
        <w:t>of</w:t>
      </w:r>
      <w:r w:rsidRPr="00851BAC">
        <w:rPr>
          <w:rFonts w:cs="Times New Roman"/>
          <w:color w:val="231F20"/>
          <w:spacing w:val="-27"/>
          <w:w w:val="115"/>
        </w:rPr>
        <w:t xml:space="preserve"> </w:t>
      </w:r>
      <w:r w:rsidRPr="00851BAC">
        <w:rPr>
          <w:rFonts w:cs="Times New Roman"/>
          <w:color w:val="231F20"/>
          <w:w w:val="115"/>
        </w:rPr>
        <w:t>a</w:t>
      </w:r>
      <w:r w:rsidRPr="00851BAC">
        <w:rPr>
          <w:rFonts w:cs="Times New Roman"/>
          <w:color w:val="231F20"/>
          <w:w w:val="99"/>
        </w:rPr>
        <w:t xml:space="preserve"> </w:t>
      </w:r>
      <w:r w:rsidRPr="00851BAC">
        <w:rPr>
          <w:rFonts w:cs="Times New Roman"/>
          <w:color w:val="231F20"/>
          <w:w w:val="115"/>
        </w:rPr>
        <w:t>dwelling</w:t>
      </w:r>
      <w:r w:rsidRPr="00851BAC">
        <w:rPr>
          <w:rFonts w:cs="Times New Roman"/>
          <w:color w:val="231F20"/>
          <w:spacing w:val="-8"/>
          <w:w w:val="115"/>
        </w:rPr>
        <w:t xml:space="preserve"> </w:t>
      </w:r>
      <w:r w:rsidRPr="00851BAC">
        <w:rPr>
          <w:rFonts w:cs="Times New Roman"/>
          <w:color w:val="231F20"/>
          <w:w w:val="115"/>
        </w:rPr>
        <w:t>or</w:t>
      </w:r>
      <w:r w:rsidRPr="00851BAC">
        <w:rPr>
          <w:rFonts w:cs="Times New Roman"/>
          <w:color w:val="231F20"/>
          <w:spacing w:val="-8"/>
          <w:w w:val="115"/>
        </w:rPr>
        <w:t xml:space="preserve"> </w:t>
      </w:r>
      <w:r w:rsidRPr="00851BAC">
        <w:rPr>
          <w:rFonts w:cs="Times New Roman"/>
          <w:color w:val="231F20"/>
          <w:w w:val="115"/>
        </w:rPr>
        <w:t>dwelling</w:t>
      </w:r>
      <w:r w:rsidRPr="00851BAC">
        <w:rPr>
          <w:rFonts w:cs="Times New Roman"/>
          <w:color w:val="231F20"/>
          <w:spacing w:val="-8"/>
          <w:w w:val="115"/>
        </w:rPr>
        <w:t xml:space="preserve"> </w:t>
      </w:r>
      <w:r w:rsidRPr="00851BAC">
        <w:rPr>
          <w:rFonts w:cs="Times New Roman"/>
          <w:color w:val="231F20"/>
          <w:w w:val="115"/>
        </w:rPr>
        <w:t>unit.</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2" w:after="200" w:line="240" w:lineRule="auto"/>
        <w:rPr>
          <w:rFonts w:cs="Times New Roman"/>
          <w:color w:val="000000"/>
        </w:rPr>
      </w:pPr>
      <w:r w:rsidRPr="00851BAC">
        <w:rPr>
          <w:rFonts w:cs="Times New Roman"/>
          <w:b/>
          <w:bCs/>
          <w:color w:val="231F20"/>
          <w:w w:val="110"/>
        </w:rPr>
        <w:t>Owner</w:t>
      </w:r>
      <w:r w:rsidRPr="00851BAC">
        <w:rPr>
          <w:rFonts w:cs="Times New Roman"/>
          <w:b/>
          <w:bCs/>
          <w:color w:val="231F20"/>
          <w:spacing w:val="-11"/>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mean</w:t>
      </w:r>
      <w:r w:rsidRPr="00851BAC">
        <w:rPr>
          <w:rFonts w:cs="Times New Roman"/>
          <w:color w:val="231F20"/>
          <w:spacing w:val="-12"/>
          <w:w w:val="110"/>
        </w:rPr>
        <w:t xml:space="preserve"> </w:t>
      </w:r>
      <w:r w:rsidRPr="00851BAC">
        <w:rPr>
          <w:rFonts w:cs="Times New Roman"/>
          <w:color w:val="231F20"/>
          <w:w w:val="110"/>
        </w:rPr>
        <w:t>any</w:t>
      </w:r>
      <w:r w:rsidRPr="00851BAC">
        <w:rPr>
          <w:rFonts w:cs="Times New Roman"/>
          <w:color w:val="231F20"/>
          <w:spacing w:val="-11"/>
          <w:w w:val="110"/>
        </w:rPr>
        <w:t xml:space="preserve"> </w:t>
      </w:r>
      <w:r w:rsidRPr="00851BAC">
        <w:rPr>
          <w:rFonts w:cs="Times New Roman"/>
          <w:color w:val="231F20"/>
          <w:w w:val="110"/>
        </w:rPr>
        <w:t>person</w:t>
      </w:r>
      <w:r w:rsidRPr="00851BAC">
        <w:rPr>
          <w:rFonts w:cs="Times New Roman"/>
          <w:color w:val="231F20"/>
          <w:spacing w:val="-11"/>
          <w:w w:val="110"/>
        </w:rPr>
        <w:t xml:space="preserve"> </w:t>
      </w:r>
      <w:r w:rsidRPr="00851BAC">
        <w:rPr>
          <w:rFonts w:cs="Times New Roman"/>
          <w:color w:val="231F20"/>
          <w:w w:val="110"/>
        </w:rPr>
        <w:t>who</w:t>
      </w:r>
      <w:r w:rsidRPr="00851BAC">
        <w:rPr>
          <w:rFonts w:cs="Times New Roman"/>
          <w:color w:val="231F20"/>
          <w:spacing w:val="-11"/>
          <w:w w:val="110"/>
        </w:rPr>
        <w:t xml:space="preserve"> </w:t>
      </w:r>
      <w:r w:rsidRPr="00851BAC">
        <w:rPr>
          <w:rFonts w:cs="Times New Roman"/>
          <w:color w:val="231F20"/>
          <w:w w:val="110"/>
        </w:rPr>
        <w:t>alone,</w:t>
      </w:r>
      <w:r w:rsidRPr="00851BAC">
        <w:rPr>
          <w:rFonts w:cs="Times New Roman"/>
          <w:color w:val="231F20"/>
          <w:spacing w:val="-11"/>
          <w:w w:val="110"/>
        </w:rPr>
        <w:t xml:space="preserve"> </w:t>
      </w:r>
      <w:r w:rsidRPr="00851BAC">
        <w:rPr>
          <w:rFonts w:cs="Times New Roman"/>
          <w:color w:val="231F20"/>
          <w:w w:val="110"/>
        </w:rPr>
        <w:t>jointly,</w:t>
      </w:r>
      <w:r w:rsidRPr="00851BAC">
        <w:rPr>
          <w:rFonts w:cs="Times New Roman"/>
          <w:color w:val="231F20"/>
          <w:spacing w:val="-11"/>
          <w:w w:val="110"/>
        </w:rPr>
        <w:t xml:space="preserve"> </w:t>
      </w:r>
      <w:r w:rsidRPr="00851BAC">
        <w:rPr>
          <w:rFonts w:cs="Times New Roman"/>
          <w:color w:val="231F20"/>
          <w:w w:val="110"/>
        </w:rPr>
        <w:t>or</w:t>
      </w:r>
      <w:r w:rsidRPr="00851BAC">
        <w:rPr>
          <w:rFonts w:cs="Times New Roman"/>
          <w:color w:val="231F20"/>
          <w:w w:val="113"/>
        </w:rPr>
        <w:t xml:space="preserve"> </w:t>
      </w:r>
      <w:r w:rsidRPr="00851BAC">
        <w:rPr>
          <w:rFonts w:cs="Times New Roman"/>
          <w:color w:val="231F20"/>
          <w:w w:val="110"/>
        </w:rPr>
        <w:t>severally</w:t>
      </w:r>
      <w:r w:rsidRPr="00851BAC">
        <w:rPr>
          <w:rFonts w:cs="Times New Roman"/>
          <w:color w:val="231F20"/>
          <w:spacing w:val="-9"/>
          <w:w w:val="110"/>
        </w:rPr>
        <w:t xml:space="preserve"> </w:t>
      </w:r>
      <w:r w:rsidRPr="00851BAC">
        <w:rPr>
          <w:rFonts w:cs="Times New Roman"/>
          <w:color w:val="231F20"/>
          <w:w w:val="110"/>
        </w:rPr>
        <w:t>with</w:t>
      </w:r>
      <w:r w:rsidRPr="00851BAC">
        <w:rPr>
          <w:rFonts w:cs="Times New Roman"/>
          <w:color w:val="231F20"/>
          <w:spacing w:val="-9"/>
          <w:w w:val="110"/>
        </w:rPr>
        <w:t xml:space="preserve"> </w:t>
      </w:r>
      <w:r w:rsidRPr="00851BAC">
        <w:rPr>
          <w:rFonts w:cs="Times New Roman"/>
          <w:color w:val="231F20"/>
          <w:w w:val="110"/>
        </w:rPr>
        <w:t>others,</w:t>
      </w:r>
      <w:r w:rsidRPr="00851BAC">
        <w:rPr>
          <w:rFonts w:cs="Times New Roman"/>
          <w:color w:val="231F20"/>
          <w:spacing w:val="-8"/>
          <w:w w:val="110"/>
        </w:rPr>
        <w:t xml:space="preserve"> </w:t>
      </w:r>
      <w:r w:rsidRPr="00851BAC">
        <w:rPr>
          <w:rFonts w:cs="Times New Roman"/>
          <w:color w:val="231F20"/>
          <w:w w:val="110"/>
        </w:rPr>
        <w:t>has</w:t>
      </w:r>
      <w:r w:rsidRPr="00851BAC">
        <w:rPr>
          <w:rFonts w:cs="Times New Roman"/>
          <w:color w:val="231F20"/>
          <w:spacing w:val="-9"/>
          <w:w w:val="110"/>
        </w:rPr>
        <w:t xml:space="preserve"> </w:t>
      </w:r>
      <w:r w:rsidRPr="00851BAC">
        <w:rPr>
          <w:rFonts w:cs="Times New Roman"/>
          <w:color w:val="231F20"/>
          <w:w w:val="110"/>
        </w:rPr>
        <w:t>legal</w:t>
      </w:r>
      <w:r w:rsidRPr="00851BAC">
        <w:rPr>
          <w:rFonts w:cs="Times New Roman"/>
          <w:color w:val="231F20"/>
          <w:spacing w:val="-8"/>
          <w:w w:val="110"/>
        </w:rPr>
        <w:t xml:space="preserve"> </w:t>
      </w:r>
      <w:r w:rsidRPr="00851BAC">
        <w:rPr>
          <w:rFonts w:cs="Times New Roman"/>
          <w:color w:val="231F20"/>
          <w:w w:val="110"/>
        </w:rPr>
        <w:t>title</w:t>
      </w:r>
      <w:r w:rsidRPr="00851BAC">
        <w:rPr>
          <w:rFonts w:cs="Times New Roman"/>
          <w:color w:val="231F20"/>
          <w:spacing w:val="-9"/>
          <w:w w:val="110"/>
        </w:rPr>
        <w:t xml:space="preserve"> </w:t>
      </w:r>
      <w:r w:rsidRPr="00851BAC">
        <w:rPr>
          <w:rFonts w:cs="Times New Roman"/>
          <w:color w:val="231F20"/>
          <w:w w:val="110"/>
        </w:rPr>
        <w:t>to</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premises,</w:t>
      </w:r>
      <w:r w:rsidRPr="00851BAC">
        <w:rPr>
          <w:rFonts w:cs="Times New Roman"/>
          <w:color w:val="231F20"/>
          <w:w w:val="105"/>
        </w:rPr>
        <w:t xml:space="preserve"> </w:t>
      </w:r>
      <w:r w:rsidRPr="00851BAC">
        <w:rPr>
          <w:rFonts w:cs="Times New Roman"/>
          <w:color w:val="231F20"/>
          <w:spacing w:val="-4"/>
          <w:w w:val="110"/>
        </w:rPr>
        <w:t>dwelling,</w:t>
      </w:r>
      <w:r w:rsidRPr="00851BAC">
        <w:rPr>
          <w:rFonts w:cs="Times New Roman"/>
          <w:color w:val="231F20"/>
          <w:spacing w:val="12"/>
          <w:w w:val="110"/>
        </w:rPr>
        <w:t xml:space="preserve"> </w:t>
      </w:r>
      <w:r w:rsidRPr="00851BAC">
        <w:rPr>
          <w:rFonts w:cs="Times New Roman"/>
          <w:color w:val="231F20"/>
          <w:spacing w:val="-2"/>
          <w:w w:val="110"/>
        </w:rPr>
        <w:t>or</w:t>
      </w:r>
      <w:r w:rsidRPr="00851BAC">
        <w:rPr>
          <w:rFonts w:cs="Times New Roman"/>
          <w:color w:val="231F20"/>
          <w:spacing w:val="13"/>
          <w:w w:val="110"/>
        </w:rPr>
        <w:t xml:space="preserve"> </w:t>
      </w:r>
      <w:r w:rsidRPr="00851BAC">
        <w:rPr>
          <w:rFonts w:cs="Times New Roman"/>
          <w:color w:val="231F20"/>
          <w:spacing w:val="-4"/>
          <w:w w:val="110"/>
        </w:rPr>
        <w:t>dwelling</w:t>
      </w:r>
      <w:r w:rsidRPr="00851BAC">
        <w:rPr>
          <w:rFonts w:cs="Times New Roman"/>
          <w:color w:val="231F20"/>
          <w:spacing w:val="12"/>
          <w:w w:val="110"/>
        </w:rPr>
        <w:t xml:space="preserve"> </w:t>
      </w:r>
      <w:r w:rsidRPr="00851BAC">
        <w:rPr>
          <w:rFonts w:cs="Times New Roman"/>
          <w:color w:val="231F20"/>
          <w:spacing w:val="-4"/>
          <w:w w:val="110"/>
        </w:rPr>
        <w:t>unit,</w:t>
      </w:r>
      <w:r w:rsidRPr="00851BAC">
        <w:rPr>
          <w:rFonts w:cs="Times New Roman"/>
          <w:color w:val="231F20"/>
          <w:spacing w:val="13"/>
          <w:w w:val="110"/>
        </w:rPr>
        <w:t xml:space="preserve"> </w:t>
      </w:r>
      <w:r w:rsidRPr="00851BAC">
        <w:rPr>
          <w:rFonts w:cs="Times New Roman"/>
          <w:color w:val="231F20"/>
          <w:spacing w:val="-3"/>
          <w:w w:val="110"/>
        </w:rPr>
        <w:t>with</w:t>
      </w:r>
      <w:r w:rsidRPr="00851BAC">
        <w:rPr>
          <w:rFonts w:cs="Times New Roman"/>
          <w:color w:val="231F20"/>
          <w:spacing w:val="12"/>
          <w:w w:val="110"/>
        </w:rPr>
        <w:t xml:space="preserve"> </w:t>
      </w:r>
      <w:r w:rsidRPr="00851BAC">
        <w:rPr>
          <w:rFonts w:cs="Times New Roman"/>
          <w:color w:val="231F20"/>
          <w:spacing w:val="-2"/>
          <w:w w:val="110"/>
        </w:rPr>
        <w:t>or</w:t>
      </w:r>
      <w:r w:rsidRPr="00851BAC">
        <w:rPr>
          <w:rFonts w:cs="Times New Roman"/>
          <w:color w:val="231F20"/>
          <w:spacing w:val="13"/>
          <w:w w:val="110"/>
        </w:rPr>
        <w:t xml:space="preserve"> </w:t>
      </w:r>
      <w:r w:rsidRPr="00851BAC">
        <w:rPr>
          <w:rFonts w:cs="Times New Roman"/>
          <w:color w:val="231F20"/>
          <w:spacing w:val="-4"/>
          <w:w w:val="110"/>
        </w:rPr>
        <w:t>without</w:t>
      </w:r>
      <w:r w:rsidRPr="00851BAC">
        <w:rPr>
          <w:rFonts w:cs="Times New Roman"/>
          <w:color w:val="231F20"/>
          <w:spacing w:val="12"/>
          <w:w w:val="110"/>
        </w:rPr>
        <w:t xml:space="preserve"> </w:t>
      </w:r>
      <w:r w:rsidRPr="00851BAC">
        <w:rPr>
          <w:rFonts w:cs="Times New Roman"/>
          <w:color w:val="231F20"/>
          <w:spacing w:val="-4"/>
          <w:w w:val="110"/>
        </w:rPr>
        <w:t>accompanying</w:t>
      </w:r>
      <w:r w:rsidRPr="00851BAC">
        <w:rPr>
          <w:rFonts w:cs="Times New Roman"/>
          <w:color w:val="231F20"/>
          <w:spacing w:val="30"/>
          <w:w w:val="112"/>
        </w:rPr>
        <w:t xml:space="preserve"> </w:t>
      </w:r>
      <w:r w:rsidRPr="00851BAC">
        <w:rPr>
          <w:rFonts w:cs="Times New Roman"/>
          <w:color w:val="231F20"/>
          <w:spacing w:val="-5"/>
          <w:w w:val="110"/>
        </w:rPr>
        <w:t>actual</w:t>
      </w:r>
      <w:r w:rsidRPr="00851BAC">
        <w:rPr>
          <w:rFonts w:cs="Times New Roman"/>
          <w:color w:val="231F20"/>
          <w:spacing w:val="-20"/>
          <w:w w:val="110"/>
        </w:rPr>
        <w:t xml:space="preserve"> </w:t>
      </w:r>
      <w:r w:rsidRPr="00851BAC">
        <w:rPr>
          <w:rFonts w:cs="Times New Roman"/>
          <w:color w:val="231F20"/>
          <w:spacing w:val="-5"/>
          <w:w w:val="110"/>
        </w:rPr>
        <w:t>possession</w:t>
      </w:r>
      <w:r w:rsidRPr="00851BAC">
        <w:rPr>
          <w:rFonts w:cs="Times New Roman"/>
          <w:color w:val="231F20"/>
          <w:spacing w:val="-20"/>
          <w:w w:val="110"/>
        </w:rPr>
        <w:t xml:space="preserve"> </w:t>
      </w:r>
      <w:r w:rsidRPr="00851BAC">
        <w:rPr>
          <w:rFonts w:cs="Times New Roman"/>
          <w:color w:val="231F20"/>
          <w:spacing w:val="-4"/>
          <w:w w:val="110"/>
        </w:rPr>
        <w:t>thereof;</w:t>
      </w:r>
      <w:r w:rsidRPr="00851BAC">
        <w:rPr>
          <w:rFonts w:cs="Times New Roman"/>
          <w:color w:val="231F20"/>
          <w:spacing w:val="-19"/>
          <w:w w:val="110"/>
        </w:rPr>
        <w:t xml:space="preserve"> </w:t>
      </w:r>
      <w:r w:rsidRPr="00851BAC">
        <w:rPr>
          <w:rFonts w:cs="Times New Roman"/>
          <w:color w:val="231F20"/>
          <w:spacing w:val="-4"/>
          <w:w w:val="110"/>
        </w:rPr>
        <w:t>has</w:t>
      </w:r>
      <w:r w:rsidRPr="00851BAC">
        <w:rPr>
          <w:rFonts w:cs="Times New Roman"/>
          <w:color w:val="231F20"/>
          <w:spacing w:val="-20"/>
          <w:w w:val="110"/>
        </w:rPr>
        <w:t xml:space="preserve"> </w:t>
      </w:r>
      <w:r w:rsidRPr="00851BAC">
        <w:rPr>
          <w:rFonts w:cs="Times New Roman"/>
          <w:color w:val="231F20"/>
          <w:spacing w:val="-5"/>
          <w:w w:val="110"/>
        </w:rPr>
        <w:t>charge,</w:t>
      </w:r>
      <w:r w:rsidRPr="00851BAC">
        <w:rPr>
          <w:rFonts w:cs="Times New Roman"/>
          <w:color w:val="231F20"/>
          <w:spacing w:val="-19"/>
          <w:w w:val="110"/>
        </w:rPr>
        <w:t xml:space="preserve"> </w:t>
      </w:r>
      <w:r w:rsidRPr="00851BAC">
        <w:rPr>
          <w:rFonts w:cs="Times New Roman"/>
          <w:color w:val="231F20"/>
          <w:spacing w:val="-5"/>
          <w:w w:val="110"/>
        </w:rPr>
        <w:t>care,</w:t>
      </w:r>
      <w:r w:rsidRPr="00851BAC">
        <w:rPr>
          <w:rFonts w:cs="Times New Roman"/>
          <w:color w:val="231F20"/>
          <w:spacing w:val="-20"/>
          <w:w w:val="110"/>
        </w:rPr>
        <w:t xml:space="preserve"> </w:t>
      </w:r>
      <w:r w:rsidRPr="00851BAC">
        <w:rPr>
          <w:rFonts w:cs="Times New Roman"/>
          <w:color w:val="231F20"/>
          <w:spacing w:val="-2"/>
          <w:w w:val="110"/>
        </w:rPr>
        <w:t>or</w:t>
      </w:r>
      <w:r w:rsidRPr="00851BAC">
        <w:rPr>
          <w:rFonts w:cs="Times New Roman"/>
          <w:color w:val="231F20"/>
          <w:spacing w:val="-19"/>
          <w:w w:val="110"/>
        </w:rPr>
        <w:t xml:space="preserve"> </w:t>
      </w:r>
      <w:r w:rsidRPr="00851BAC">
        <w:rPr>
          <w:rFonts w:cs="Times New Roman"/>
          <w:color w:val="231F20"/>
          <w:spacing w:val="-4"/>
          <w:w w:val="110"/>
        </w:rPr>
        <w:t>control</w:t>
      </w:r>
      <w:r w:rsidRPr="00851BAC">
        <w:rPr>
          <w:rFonts w:cs="Times New Roman"/>
          <w:color w:val="231F20"/>
          <w:spacing w:val="-20"/>
          <w:w w:val="110"/>
        </w:rPr>
        <w:t xml:space="preserve"> </w:t>
      </w:r>
      <w:r w:rsidRPr="00851BAC">
        <w:rPr>
          <w:rFonts w:cs="Times New Roman"/>
          <w:color w:val="231F20"/>
          <w:spacing w:val="-4"/>
          <w:w w:val="110"/>
        </w:rPr>
        <w:t>of</w:t>
      </w:r>
      <w:r w:rsidRPr="00851BAC">
        <w:rPr>
          <w:rFonts w:cs="Times New Roman"/>
          <w:color w:val="231F20"/>
          <w:spacing w:val="48"/>
          <w:w w:val="116"/>
        </w:rPr>
        <w:t xml:space="preserve"> </w:t>
      </w:r>
      <w:r w:rsidRPr="00851BAC">
        <w:rPr>
          <w:rFonts w:cs="Times New Roman"/>
          <w:color w:val="231F20"/>
          <w:spacing w:val="-4"/>
          <w:w w:val="110"/>
        </w:rPr>
        <w:t>any</w:t>
      </w:r>
      <w:r w:rsidRPr="00851BAC">
        <w:rPr>
          <w:rFonts w:cs="Times New Roman"/>
          <w:color w:val="231F20"/>
          <w:spacing w:val="-10"/>
          <w:w w:val="110"/>
        </w:rPr>
        <w:t xml:space="preserve"> </w:t>
      </w:r>
      <w:r w:rsidRPr="00851BAC">
        <w:rPr>
          <w:rFonts w:cs="Times New Roman"/>
          <w:color w:val="231F20"/>
          <w:spacing w:val="-5"/>
          <w:w w:val="110"/>
        </w:rPr>
        <w:t>premises,</w:t>
      </w:r>
      <w:r w:rsidRPr="00851BAC">
        <w:rPr>
          <w:rFonts w:cs="Times New Roman"/>
          <w:color w:val="231F20"/>
          <w:spacing w:val="-10"/>
          <w:w w:val="110"/>
        </w:rPr>
        <w:t xml:space="preserve"> </w:t>
      </w:r>
      <w:r w:rsidRPr="00851BAC">
        <w:rPr>
          <w:rFonts w:cs="Times New Roman"/>
          <w:color w:val="231F20"/>
          <w:spacing w:val="-4"/>
          <w:w w:val="110"/>
        </w:rPr>
        <w:t>dwelling,</w:t>
      </w:r>
      <w:r w:rsidRPr="00851BAC">
        <w:rPr>
          <w:rFonts w:cs="Times New Roman"/>
          <w:color w:val="231F20"/>
          <w:spacing w:val="-9"/>
          <w:w w:val="110"/>
        </w:rPr>
        <w:t xml:space="preserve"> </w:t>
      </w:r>
      <w:r w:rsidRPr="00851BAC">
        <w:rPr>
          <w:rFonts w:cs="Times New Roman"/>
          <w:color w:val="231F20"/>
          <w:spacing w:val="-2"/>
          <w:w w:val="110"/>
        </w:rPr>
        <w:t>or</w:t>
      </w:r>
      <w:r w:rsidRPr="00851BAC">
        <w:rPr>
          <w:rFonts w:cs="Times New Roman"/>
          <w:color w:val="231F20"/>
          <w:spacing w:val="-10"/>
          <w:w w:val="110"/>
        </w:rPr>
        <w:t xml:space="preserve"> </w:t>
      </w:r>
      <w:r w:rsidRPr="00851BAC">
        <w:rPr>
          <w:rFonts w:cs="Times New Roman"/>
          <w:color w:val="231F20"/>
          <w:spacing w:val="-4"/>
          <w:w w:val="110"/>
        </w:rPr>
        <w:t>dwelling</w:t>
      </w:r>
      <w:r w:rsidRPr="00851BAC">
        <w:rPr>
          <w:rFonts w:cs="Times New Roman"/>
          <w:color w:val="231F20"/>
          <w:spacing w:val="-10"/>
          <w:w w:val="110"/>
        </w:rPr>
        <w:t xml:space="preserve"> </w:t>
      </w:r>
      <w:r w:rsidRPr="00851BAC">
        <w:rPr>
          <w:rFonts w:cs="Times New Roman"/>
          <w:color w:val="231F20"/>
          <w:spacing w:val="-4"/>
          <w:w w:val="110"/>
        </w:rPr>
        <w:t>unit,</w:t>
      </w:r>
      <w:r w:rsidRPr="00851BAC">
        <w:rPr>
          <w:rFonts w:cs="Times New Roman"/>
          <w:color w:val="231F20"/>
          <w:spacing w:val="-9"/>
          <w:w w:val="110"/>
        </w:rPr>
        <w:t xml:space="preserve"> </w:t>
      </w:r>
      <w:r w:rsidRPr="00851BAC">
        <w:rPr>
          <w:rFonts w:cs="Times New Roman"/>
          <w:color w:val="231F20"/>
          <w:spacing w:val="-3"/>
          <w:w w:val="110"/>
        </w:rPr>
        <w:t>as</w:t>
      </w:r>
      <w:r w:rsidRPr="00851BAC">
        <w:rPr>
          <w:rFonts w:cs="Times New Roman"/>
          <w:color w:val="231F20"/>
          <w:spacing w:val="-10"/>
          <w:w w:val="110"/>
        </w:rPr>
        <w:t xml:space="preserve"> </w:t>
      </w:r>
      <w:r w:rsidRPr="00851BAC">
        <w:rPr>
          <w:rFonts w:cs="Times New Roman"/>
          <w:color w:val="231F20"/>
          <w:spacing w:val="-4"/>
          <w:w w:val="110"/>
        </w:rPr>
        <w:t>owner,</w:t>
      </w:r>
      <w:r w:rsidRPr="00851BAC">
        <w:rPr>
          <w:rFonts w:cs="Times New Roman"/>
          <w:color w:val="231F20"/>
          <w:spacing w:val="-10"/>
          <w:w w:val="110"/>
        </w:rPr>
        <w:t xml:space="preserve"> </w:t>
      </w:r>
      <w:r w:rsidRPr="00851BAC">
        <w:rPr>
          <w:rFonts w:cs="Times New Roman"/>
          <w:color w:val="231F20"/>
          <w:spacing w:val="-4"/>
          <w:w w:val="110"/>
        </w:rPr>
        <w:t>agent</w:t>
      </w:r>
      <w:r w:rsidRPr="00851BAC">
        <w:rPr>
          <w:rFonts w:cs="Times New Roman"/>
          <w:color w:val="231F20"/>
          <w:spacing w:val="40"/>
          <w:w w:val="113"/>
        </w:rPr>
        <w:t xml:space="preserve"> </w:t>
      </w:r>
      <w:r w:rsidRPr="00851BAC">
        <w:rPr>
          <w:rFonts w:cs="Times New Roman"/>
          <w:color w:val="231F20"/>
          <w:spacing w:val="-1"/>
          <w:w w:val="110"/>
        </w:rPr>
        <w:t>of</w:t>
      </w:r>
      <w:r w:rsidRPr="00851BAC">
        <w:rPr>
          <w:rFonts w:cs="Times New Roman"/>
          <w:color w:val="231F20"/>
          <w:spacing w:val="-8"/>
          <w:w w:val="110"/>
        </w:rPr>
        <w:t xml:space="preserve"> </w:t>
      </w:r>
      <w:r w:rsidRPr="00851BAC">
        <w:rPr>
          <w:rFonts w:cs="Times New Roman"/>
          <w:color w:val="231F20"/>
          <w:spacing w:val="-2"/>
          <w:w w:val="110"/>
        </w:rPr>
        <w:t>the</w:t>
      </w:r>
      <w:r w:rsidRPr="00851BAC">
        <w:rPr>
          <w:rFonts w:cs="Times New Roman"/>
          <w:color w:val="231F20"/>
          <w:spacing w:val="-8"/>
          <w:w w:val="110"/>
        </w:rPr>
        <w:t xml:space="preserve"> </w:t>
      </w:r>
      <w:r w:rsidRPr="00851BAC">
        <w:rPr>
          <w:rFonts w:cs="Times New Roman"/>
          <w:color w:val="231F20"/>
          <w:spacing w:val="-2"/>
          <w:w w:val="110"/>
        </w:rPr>
        <w:t>owner,</w:t>
      </w:r>
      <w:r w:rsidRPr="00851BAC">
        <w:rPr>
          <w:rFonts w:cs="Times New Roman"/>
          <w:color w:val="231F20"/>
          <w:spacing w:val="-8"/>
          <w:w w:val="110"/>
        </w:rPr>
        <w:t xml:space="preserve"> </w:t>
      </w:r>
      <w:r w:rsidRPr="00851BAC">
        <w:rPr>
          <w:rFonts w:cs="Times New Roman"/>
          <w:color w:val="231F20"/>
          <w:spacing w:val="-1"/>
          <w:w w:val="110"/>
        </w:rPr>
        <w:t>or</w:t>
      </w:r>
      <w:r w:rsidRPr="00851BAC">
        <w:rPr>
          <w:rFonts w:cs="Times New Roman"/>
          <w:color w:val="231F20"/>
          <w:spacing w:val="-8"/>
          <w:w w:val="110"/>
        </w:rPr>
        <w:t xml:space="preserve"> </w:t>
      </w:r>
      <w:r w:rsidRPr="00851BAC">
        <w:rPr>
          <w:rFonts w:cs="Times New Roman"/>
          <w:color w:val="231F20"/>
          <w:spacing w:val="-2"/>
          <w:w w:val="110"/>
        </w:rPr>
        <w:t>other</w:t>
      </w:r>
      <w:r w:rsidRPr="00851BAC">
        <w:rPr>
          <w:rFonts w:cs="Times New Roman"/>
          <w:color w:val="231F20"/>
          <w:spacing w:val="-8"/>
          <w:w w:val="110"/>
        </w:rPr>
        <w:t xml:space="preserve"> </w:t>
      </w:r>
      <w:r w:rsidRPr="00851BAC">
        <w:rPr>
          <w:rFonts w:cs="Times New Roman"/>
          <w:color w:val="231F20"/>
          <w:spacing w:val="-3"/>
          <w:w w:val="110"/>
        </w:rPr>
        <w:t>person;</w:t>
      </w:r>
      <w:r w:rsidRPr="00851BAC">
        <w:rPr>
          <w:rFonts w:cs="Times New Roman"/>
          <w:color w:val="231F20"/>
          <w:spacing w:val="-8"/>
          <w:w w:val="110"/>
        </w:rPr>
        <w:t xml:space="preserve"> </w:t>
      </w:r>
      <w:r w:rsidRPr="00851BAC">
        <w:rPr>
          <w:rFonts w:cs="Times New Roman"/>
          <w:color w:val="231F20"/>
          <w:spacing w:val="-2"/>
          <w:w w:val="110"/>
        </w:rPr>
        <w:t>is</w:t>
      </w:r>
      <w:r w:rsidRPr="00851BAC">
        <w:rPr>
          <w:rFonts w:cs="Times New Roman"/>
          <w:color w:val="231F20"/>
          <w:spacing w:val="-8"/>
          <w:w w:val="110"/>
        </w:rPr>
        <w:t xml:space="preserve"> </w:t>
      </w:r>
      <w:r w:rsidRPr="00851BAC">
        <w:rPr>
          <w:rFonts w:cs="Times New Roman"/>
          <w:color w:val="231F20"/>
          <w:spacing w:val="-2"/>
          <w:w w:val="110"/>
        </w:rPr>
        <w:t>executor,</w:t>
      </w:r>
      <w:r w:rsidRPr="00851BAC">
        <w:rPr>
          <w:rFonts w:cs="Times New Roman"/>
          <w:color w:val="231F20"/>
          <w:spacing w:val="-7"/>
          <w:w w:val="110"/>
        </w:rPr>
        <w:t xml:space="preserve"> </w:t>
      </w:r>
      <w:r w:rsidRPr="00851BAC">
        <w:rPr>
          <w:rFonts w:cs="Times New Roman"/>
          <w:color w:val="231F20"/>
          <w:spacing w:val="-2"/>
          <w:w w:val="110"/>
        </w:rPr>
        <w:t>administrator,</w:t>
      </w:r>
      <w:r w:rsidRPr="00851BAC">
        <w:rPr>
          <w:rFonts w:cs="Times New Roman"/>
          <w:color w:val="231F20"/>
          <w:spacing w:val="19"/>
          <w:w w:val="110"/>
        </w:rPr>
        <w:t xml:space="preserve"> </w:t>
      </w:r>
      <w:r w:rsidRPr="00851BAC">
        <w:rPr>
          <w:rFonts w:cs="Times New Roman"/>
          <w:color w:val="231F20"/>
          <w:w w:val="110"/>
        </w:rPr>
        <w:t>trustee,</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guardian</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estate</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owner;</w:t>
      </w:r>
      <w:r w:rsidRPr="00851BAC">
        <w:rPr>
          <w:rFonts w:cs="Times New Roman"/>
          <w:color w:val="231F20"/>
          <w:spacing w:val="-5"/>
          <w:w w:val="110"/>
        </w:rPr>
        <w:t xml:space="preserve"> </w:t>
      </w:r>
      <w:r w:rsidRPr="00851BAC">
        <w:rPr>
          <w:rFonts w:cs="Times New Roman"/>
          <w:color w:val="231F20"/>
          <w:w w:val="110"/>
        </w:rPr>
        <w:t>is</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w w:val="99"/>
        </w:rPr>
        <w:t xml:space="preserve"> </w:t>
      </w:r>
      <w:r w:rsidRPr="00851BAC">
        <w:rPr>
          <w:rFonts w:cs="Times New Roman"/>
          <w:color w:val="231F20"/>
          <w:spacing w:val="-4"/>
          <w:w w:val="110"/>
        </w:rPr>
        <w:t>mortgagee</w:t>
      </w:r>
      <w:r w:rsidRPr="00851BAC">
        <w:rPr>
          <w:rFonts w:cs="Times New Roman"/>
          <w:color w:val="231F20"/>
          <w:spacing w:val="-13"/>
          <w:w w:val="110"/>
        </w:rPr>
        <w:t xml:space="preserve"> </w:t>
      </w:r>
      <w:r w:rsidRPr="00851BAC">
        <w:rPr>
          <w:rFonts w:cs="Times New Roman"/>
          <w:color w:val="231F20"/>
          <w:spacing w:val="-2"/>
          <w:w w:val="110"/>
        </w:rPr>
        <w:t>in</w:t>
      </w:r>
      <w:r w:rsidRPr="00851BAC">
        <w:rPr>
          <w:rFonts w:cs="Times New Roman"/>
          <w:color w:val="231F20"/>
          <w:spacing w:val="-12"/>
          <w:w w:val="110"/>
        </w:rPr>
        <w:t xml:space="preserve"> </w:t>
      </w:r>
      <w:r w:rsidRPr="00851BAC">
        <w:rPr>
          <w:rFonts w:cs="Times New Roman"/>
          <w:color w:val="231F20"/>
          <w:spacing w:val="-5"/>
          <w:w w:val="110"/>
        </w:rPr>
        <w:t>possession;</w:t>
      </w:r>
      <w:r w:rsidRPr="00851BAC">
        <w:rPr>
          <w:rFonts w:cs="Times New Roman"/>
          <w:color w:val="231F20"/>
          <w:spacing w:val="-12"/>
          <w:w w:val="110"/>
        </w:rPr>
        <w:t xml:space="preserve"> </w:t>
      </w:r>
      <w:r w:rsidRPr="00851BAC">
        <w:rPr>
          <w:rFonts w:cs="Times New Roman"/>
          <w:color w:val="231F20"/>
          <w:spacing w:val="-2"/>
          <w:w w:val="110"/>
        </w:rPr>
        <w:t>or</w:t>
      </w:r>
      <w:r w:rsidRPr="00851BAC">
        <w:rPr>
          <w:rFonts w:cs="Times New Roman"/>
          <w:color w:val="231F20"/>
          <w:spacing w:val="-13"/>
          <w:w w:val="110"/>
        </w:rPr>
        <w:t xml:space="preserve"> </w:t>
      </w:r>
      <w:r w:rsidRPr="00851BAC">
        <w:rPr>
          <w:rFonts w:cs="Times New Roman"/>
          <w:color w:val="231F20"/>
          <w:spacing w:val="-3"/>
          <w:w w:val="110"/>
        </w:rPr>
        <w:t>is</w:t>
      </w:r>
      <w:r w:rsidRPr="00851BAC">
        <w:rPr>
          <w:rFonts w:cs="Times New Roman"/>
          <w:color w:val="231F20"/>
          <w:spacing w:val="-12"/>
          <w:w w:val="110"/>
        </w:rPr>
        <w:t xml:space="preserve"> </w:t>
      </w:r>
      <w:r w:rsidRPr="00851BAC">
        <w:rPr>
          <w:rFonts w:cs="Times New Roman"/>
          <w:color w:val="231F20"/>
          <w:spacing w:val="-3"/>
          <w:w w:val="110"/>
        </w:rPr>
        <w:t>the</w:t>
      </w:r>
      <w:r w:rsidRPr="00851BAC">
        <w:rPr>
          <w:rFonts w:cs="Times New Roman"/>
          <w:color w:val="231F20"/>
          <w:spacing w:val="-12"/>
          <w:w w:val="110"/>
        </w:rPr>
        <w:t xml:space="preserve"> </w:t>
      </w:r>
      <w:r w:rsidRPr="00851BAC">
        <w:rPr>
          <w:rFonts w:cs="Times New Roman"/>
          <w:color w:val="231F20"/>
          <w:spacing w:val="-5"/>
          <w:w w:val="110"/>
        </w:rPr>
        <w:t>senior</w:t>
      </w:r>
      <w:r w:rsidRPr="00851BAC">
        <w:rPr>
          <w:rFonts w:cs="Times New Roman"/>
          <w:color w:val="231F20"/>
          <w:spacing w:val="-12"/>
          <w:w w:val="110"/>
        </w:rPr>
        <w:t xml:space="preserve"> </w:t>
      </w:r>
      <w:r w:rsidRPr="00851BAC">
        <w:rPr>
          <w:rFonts w:cs="Times New Roman"/>
          <w:color w:val="231F20"/>
          <w:spacing w:val="-4"/>
          <w:w w:val="110"/>
        </w:rPr>
        <w:t>officer</w:t>
      </w:r>
      <w:r w:rsidRPr="00851BAC">
        <w:rPr>
          <w:rFonts w:cs="Times New Roman"/>
          <w:color w:val="231F20"/>
          <w:spacing w:val="-13"/>
          <w:w w:val="110"/>
        </w:rPr>
        <w:t xml:space="preserve"> </w:t>
      </w:r>
      <w:r w:rsidRPr="00851BAC">
        <w:rPr>
          <w:rFonts w:cs="Times New Roman"/>
          <w:color w:val="231F20"/>
          <w:spacing w:val="-2"/>
          <w:w w:val="110"/>
        </w:rPr>
        <w:t>or</w:t>
      </w:r>
      <w:r w:rsidRPr="00851BAC">
        <w:rPr>
          <w:rFonts w:cs="Times New Roman"/>
          <w:color w:val="231F20"/>
          <w:spacing w:val="-12"/>
          <w:w w:val="110"/>
        </w:rPr>
        <w:t xml:space="preserve"> </w:t>
      </w:r>
      <w:r w:rsidRPr="00851BAC">
        <w:rPr>
          <w:rFonts w:cs="Times New Roman"/>
          <w:color w:val="231F20"/>
          <w:spacing w:val="-4"/>
          <w:w w:val="110"/>
        </w:rPr>
        <w:t>trustee</w:t>
      </w:r>
      <w:r w:rsidRPr="00851BAC">
        <w:rPr>
          <w:rFonts w:cs="Times New Roman"/>
          <w:color w:val="231F20"/>
          <w:spacing w:val="32"/>
          <w:w w:val="111"/>
        </w:rPr>
        <w:t xml:space="preserve"> </w:t>
      </w:r>
      <w:r w:rsidRPr="00851BAC">
        <w:rPr>
          <w:rFonts w:cs="Times New Roman"/>
          <w:color w:val="231F20"/>
          <w:spacing w:val="-1"/>
          <w:w w:val="110"/>
        </w:rPr>
        <w:t>of</w:t>
      </w:r>
      <w:r w:rsidRPr="00851BAC">
        <w:rPr>
          <w:rFonts w:cs="Times New Roman"/>
          <w:color w:val="231F20"/>
          <w:spacing w:val="1"/>
          <w:w w:val="110"/>
        </w:rPr>
        <w:t xml:space="preserve"> </w:t>
      </w:r>
      <w:r w:rsidRPr="00851BAC">
        <w:rPr>
          <w:rFonts w:cs="Times New Roman"/>
          <w:color w:val="231F20"/>
          <w:spacing w:val="-2"/>
          <w:w w:val="110"/>
        </w:rPr>
        <w:t>the</w:t>
      </w:r>
      <w:r w:rsidRPr="00851BAC">
        <w:rPr>
          <w:rFonts w:cs="Times New Roman"/>
          <w:color w:val="231F20"/>
          <w:spacing w:val="1"/>
          <w:w w:val="110"/>
        </w:rPr>
        <w:t xml:space="preserve"> </w:t>
      </w:r>
      <w:r w:rsidRPr="00851BAC">
        <w:rPr>
          <w:rFonts w:cs="Times New Roman"/>
          <w:color w:val="231F20"/>
          <w:spacing w:val="-3"/>
          <w:w w:val="110"/>
        </w:rPr>
        <w:t>association</w:t>
      </w:r>
      <w:r w:rsidRPr="00851BAC">
        <w:rPr>
          <w:rFonts w:cs="Times New Roman"/>
          <w:color w:val="231F20"/>
          <w:spacing w:val="1"/>
          <w:w w:val="110"/>
        </w:rPr>
        <w:t xml:space="preserve"> </w:t>
      </w:r>
      <w:r w:rsidRPr="00851BAC">
        <w:rPr>
          <w:rFonts w:cs="Times New Roman"/>
          <w:color w:val="231F20"/>
          <w:spacing w:val="-1"/>
          <w:w w:val="110"/>
        </w:rPr>
        <w:t>of</w:t>
      </w:r>
      <w:r w:rsidRPr="00851BAC">
        <w:rPr>
          <w:rFonts w:cs="Times New Roman"/>
          <w:color w:val="231F20"/>
          <w:spacing w:val="2"/>
          <w:w w:val="110"/>
        </w:rPr>
        <w:t xml:space="preserve"> </w:t>
      </w:r>
      <w:r w:rsidRPr="00851BAC">
        <w:rPr>
          <w:rFonts w:cs="Times New Roman"/>
          <w:color w:val="231F20"/>
          <w:spacing w:val="-2"/>
          <w:w w:val="110"/>
        </w:rPr>
        <w:t>unit</w:t>
      </w:r>
      <w:r w:rsidRPr="00851BAC">
        <w:rPr>
          <w:rFonts w:cs="Times New Roman"/>
          <w:color w:val="231F20"/>
          <w:spacing w:val="1"/>
          <w:w w:val="110"/>
        </w:rPr>
        <w:t xml:space="preserve"> </w:t>
      </w:r>
      <w:r w:rsidRPr="00851BAC">
        <w:rPr>
          <w:rFonts w:cs="Times New Roman"/>
          <w:color w:val="231F20"/>
          <w:spacing w:val="-2"/>
          <w:w w:val="110"/>
        </w:rPr>
        <w:t>owners</w:t>
      </w:r>
      <w:r w:rsidRPr="00851BAC">
        <w:rPr>
          <w:rFonts w:cs="Times New Roman"/>
          <w:color w:val="231F20"/>
          <w:spacing w:val="1"/>
          <w:w w:val="110"/>
        </w:rPr>
        <w:t xml:space="preserve"> </w:t>
      </w:r>
      <w:r w:rsidRPr="00851BAC">
        <w:rPr>
          <w:rFonts w:cs="Times New Roman"/>
          <w:color w:val="231F20"/>
          <w:spacing w:val="-1"/>
          <w:w w:val="110"/>
        </w:rPr>
        <w:t>of</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spacing w:val="-2"/>
          <w:w w:val="110"/>
        </w:rPr>
        <w:t>condominium.</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18" w:after="200" w:line="240" w:lineRule="auto"/>
        <w:rPr>
          <w:rFonts w:cs="Times New Roman"/>
          <w:color w:val="000000"/>
        </w:rPr>
      </w:pPr>
      <w:r w:rsidRPr="00851BAC">
        <w:rPr>
          <w:rFonts w:cs="Times New Roman"/>
          <w:b/>
          <w:bCs/>
          <w:color w:val="231F20"/>
          <w:w w:val="110"/>
        </w:rPr>
        <w:t>Person</w:t>
      </w:r>
      <w:r w:rsidRPr="00851BAC">
        <w:rPr>
          <w:rFonts w:cs="Times New Roman"/>
          <w:b/>
          <w:bCs/>
          <w:color w:val="231F20"/>
          <w:spacing w:val="-9"/>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mean</w:t>
      </w:r>
      <w:r w:rsidRPr="00851BAC">
        <w:rPr>
          <w:rFonts w:cs="Times New Roman"/>
          <w:color w:val="231F20"/>
          <w:spacing w:val="-8"/>
          <w:w w:val="110"/>
        </w:rPr>
        <w:t xml:space="preserve"> </w:t>
      </w:r>
      <w:r w:rsidRPr="00851BAC">
        <w:rPr>
          <w:rFonts w:cs="Times New Roman"/>
          <w:color w:val="231F20"/>
          <w:w w:val="110"/>
        </w:rPr>
        <w:t>any</w:t>
      </w:r>
      <w:r w:rsidRPr="00851BAC">
        <w:rPr>
          <w:rFonts w:cs="Times New Roman"/>
          <w:color w:val="231F20"/>
          <w:spacing w:val="-8"/>
          <w:w w:val="110"/>
        </w:rPr>
        <w:t xml:space="preserve"> </w:t>
      </w:r>
      <w:r w:rsidRPr="00851BAC">
        <w:rPr>
          <w:rFonts w:cs="Times New Roman"/>
          <w:color w:val="231F20"/>
          <w:w w:val="110"/>
        </w:rPr>
        <w:t>individual,</w:t>
      </w:r>
      <w:r w:rsidRPr="00851BAC">
        <w:rPr>
          <w:rFonts w:cs="Times New Roman"/>
          <w:color w:val="231F20"/>
          <w:spacing w:val="-8"/>
          <w:w w:val="110"/>
        </w:rPr>
        <w:t xml:space="preserve"> </w:t>
      </w:r>
      <w:r w:rsidRPr="00851BAC">
        <w:rPr>
          <w:rFonts w:cs="Times New Roman"/>
          <w:color w:val="231F20"/>
          <w:w w:val="110"/>
        </w:rPr>
        <w:t>firm,</w:t>
      </w:r>
      <w:r w:rsidRPr="00851BAC">
        <w:rPr>
          <w:rFonts w:cs="Times New Roman"/>
          <w:color w:val="231F20"/>
          <w:spacing w:val="-8"/>
          <w:w w:val="110"/>
        </w:rPr>
        <w:t xml:space="preserve"> </w:t>
      </w:r>
      <w:r w:rsidRPr="00851BAC">
        <w:rPr>
          <w:rFonts w:cs="Times New Roman"/>
          <w:color w:val="231F20"/>
          <w:w w:val="110"/>
        </w:rPr>
        <w:t>corporation</w:t>
      </w:r>
      <w:r w:rsidRPr="00851BAC">
        <w:rPr>
          <w:rFonts w:cs="Times New Roman"/>
          <w:color w:val="231F20"/>
          <w:w w:val="114"/>
        </w:rPr>
        <w:t xml:space="preserve"> </w:t>
      </w:r>
      <w:r w:rsidRPr="00851BAC">
        <w:rPr>
          <w:rFonts w:cs="Times New Roman"/>
          <w:color w:val="231F20"/>
          <w:w w:val="110"/>
        </w:rPr>
        <w:t>and</w:t>
      </w:r>
      <w:r w:rsidRPr="00851BAC">
        <w:rPr>
          <w:rFonts w:cs="Times New Roman"/>
          <w:color w:val="231F20"/>
          <w:spacing w:val="-18"/>
          <w:w w:val="110"/>
        </w:rPr>
        <w:t xml:space="preserve"> </w:t>
      </w:r>
      <w:r w:rsidRPr="00851BAC">
        <w:rPr>
          <w:rFonts w:cs="Times New Roman"/>
          <w:color w:val="231F20"/>
          <w:w w:val="110"/>
        </w:rPr>
        <w:t>its</w:t>
      </w:r>
      <w:r w:rsidRPr="00851BAC">
        <w:rPr>
          <w:rFonts w:cs="Times New Roman"/>
          <w:color w:val="231F20"/>
          <w:spacing w:val="-18"/>
          <w:w w:val="110"/>
        </w:rPr>
        <w:t xml:space="preserve"> </w:t>
      </w:r>
      <w:r w:rsidRPr="00851BAC">
        <w:rPr>
          <w:rFonts w:cs="Times New Roman"/>
          <w:color w:val="231F20"/>
          <w:w w:val="110"/>
        </w:rPr>
        <w:t>officers,</w:t>
      </w:r>
      <w:r w:rsidRPr="00851BAC">
        <w:rPr>
          <w:rFonts w:cs="Times New Roman"/>
          <w:color w:val="231F20"/>
          <w:spacing w:val="-17"/>
          <w:w w:val="110"/>
        </w:rPr>
        <w:t xml:space="preserve"> </w:t>
      </w:r>
      <w:r w:rsidRPr="00851BAC">
        <w:rPr>
          <w:rFonts w:cs="Times New Roman"/>
          <w:color w:val="231F20"/>
          <w:w w:val="110"/>
        </w:rPr>
        <w:t>association,</w:t>
      </w:r>
      <w:r w:rsidRPr="00851BAC">
        <w:rPr>
          <w:rFonts w:cs="Times New Roman"/>
          <w:color w:val="231F20"/>
          <w:spacing w:val="-18"/>
          <w:w w:val="110"/>
        </w:rPr>
        <w:t xml:space="preserve"> </w:t>
      </w:r>
      <w:r w:rsidRPr="00851BAC">
        <w:rPr>
          <w:rFonts w:cs="Times New Roman"/>
          <w:color w:val="231F20"/>
          <w:w w:val="110"/>
        </w:rPr>
        <w:t>partnership,</w:t>
      </w:r>
      <w:r w:rsidRPr="00851BAC">
        <w:rPr>
          <w:rFonts w:cs="Times New Roman"/>
          <w:color w:val="231F20"/>
          <w:spacing w:val="-18"/>
          <w:w w:val="110"/>
        </w:rPr>
        <w:t xml:space="preserve"> </w:t>
      </w:r>
      <w:r w:rsidRPr="00851BAC">
        <w:rPr>
          <w:rFonts w:cs="Times New Roman"/>
          <w:color w:val="231F20"/>
          <w:w w:val="110"/>
        </w:rPr>
        <w:t>cooperative, trustee,</w:t>
      </w:r>
      <w:r w:rsidRPr="00851BAC">
        <w:rPr>
          <w:rFonts w:cs="Times New Roman"/>
          <w:color w:val="231F20"/>
          <w:spacing w:val="-8"/>
          <w:w w:val="110"/>
        </w:rPr>
        <w:t xml:space="preserve"> </w:t>
      </w:r>
      <w:r w:rsidRPr="00851BAC">
        <w:rPr>
          <w:rFonts w:cs="Times New Roman"/>
          <w:color w:val="231F20"/>
          <w:w w:val="110"/>
        </w:rPr>
        <w:t>executor</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an</w:t>
      </w:r>
      <w:r w:rsidRPr="00851BAC">
        <w:rPr>
          <w:rFonts w:cs="Times New Roman"/>
          <w:color w:val="231F20"/>
          <w:spacing w:val="-8"/>
          <w:w w:val="110"/>
        </w:rPr>
        <w:t xml:space="preserve"> </w:t>
      </w:r>
      <w:r w:rsidRPr="00851BAC">
        <w:rPr>
          <w:rFonts w:cs="Times New Roman"/>
          <w:color w:val="231F20"/>
          <w:w w:val="110"/>
        </w:rPr>
        <w:t>estate,</w:t>
      </w:r>
      <w:r w:rsidRPr="00851BAC">
        <w:rPr>
          <w:rFonts w:cs="Times New Roman"/>
          <w:color w:val="231F20"/>
          <w:spacing w:val="-8"/>
          <w:w w:val="110"/>
        </w:rPr>
        <w:t xml:space="preserve"> </w:t>
      </w:r>
      <w:r w:rsidRPr="00851BAC">
        <w:rPr>
          <w:rFonts w:cs="Times New Roman"/>
          <w:color w:val="231F20"/>
          <w:w w:val="110"/>
        </w:rPr>
        <w:t>governmental</w:t>
      </w:r>
      <w:r w:rsidRPr="00851BAC">
        <w:rPr>
          <w:rFonts w:cs="Times New Roman"/>
          <w:color w:val="231F20"/>
          <w:spacing w:val="-7"/>
          <w:w w:val="110"/>
        </w:rPr>
        <w:t xml:space="preserve"> </w:t>
      </w:r>
      <w:r w:rsidRPr="00851BAC">
        <w:rPr>
          <w:rFonts w:cs="Times New Roman"/>
          <w:color w:val="231F20"/>
          <w:w w:val="110"/>
        </w:rPr>
        <w:t>agency,</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w w:val="113"/>
        </w:rPr>
        <w:t xml:space="preserve"> </w:t>
      </w:r>
      <w:r w:rsidRPr="00851BAC">
        <w:rPr>
          <w:rFonts w:cs="Times New Roman"/>
          <w:color w:val="231F20"/>
          <w:w w:val="110"/>
        </w:rPr>
        <w:t>any other</w:t>
      </w:r>
      <w:r w:rsidRPr="00851BAC">
        <w:rPr>
          <w:rFonts w:cs="Times New Roman"/>
          <w:color w:val="231F20"/>
          <w:spacing w:val="1"/>
          <w:w w:val="110"/>
        </w:rPr>
        <w:t xml:space="preserve"> </w:t>
      </w:r>
      <w:r w:rsidRPr="00851BAC">
        <w:rPr>
          <w:rFonts w:cs="Times New Roman"/>
          <w:color w:val="231F20"/>
          <w:w w:val="110"/>
        </w:rPr>
        <w:t>legal entity</w:t>
      </w:r>
      <w:r w:rsidRPr="00851BAC">
        <w:rPr>
          <w:rFonts w:cs="Times New Roman"/>
          <w:color w:val="231F20"/>
          <w:spacing w:val="1"/>
          <w:w w:val="110"/>
        </w:rPr>
        <w:t xml:space="preserve"> </w:t>
      </w:r>
      <w:r w:rsidRPr="00851BAC">
        <w:rPr>
          <w:rFonts w:cs="Times New Roman"/>
          <w:color w:val="231F20"/>
          <w:w w:val="110"/>
        </w:rPr>
        <w:t>recognized</w:t>
      </w:r>
      <w:r w:rsidRPr="00851BAC">
        <w:rPr>
          <w:rFonts w:cs="Times New Roman"/>
          <w:color w:val="231F20"/>
          <w:spacing w:val="1"/>
          <w:w w:val="110"/>
        </w:rPr>
        <w:t xml:space="preserve"> </w:t>
      </w:r>
      <w:r w:rsidRPr="00851BAC">
        <w:rPr>
          <w:rFonts w:cs="Times New Roman"/>
          <w:color w:val="231F20"/>
          <w:w w:val="110"/>
        </w:rPr>
        <w:t>by law.</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000000"/>
        </w:rPr>
      </w:pPr>
      <w:r w:rsidRPr="00851BAC">
        <w:rPr>
          <w:rFonts w:cs="Times New Roman"/>
          <w:b/>
          <w:bCs/>
          <w:color w:val="231F20"/>
          <w:w w:val="110"/>
        </w:rPr>
        <w:t>Pesticide</w:t>
      </w:r>
      <w:r w:rsidRPr="00851BAC">
        <w:rPr>
          <w:rFonts w:cs="Times New Roman"/>
          <w:b/>
          <w:bCs/>
          <w:color w:val="231F20"/>
          <w:spacing w:val="-13"/>
          <w:w w:val="110"/>
        </w:rPr>
        <w:t xml:space="preserve"> </w:t>
      </w:r>
      <w:r w:rsidRPr="00851BAC">
        <w:rPr>
          <w:rFonts w:cs="Times New Roman"/>
          <w:color w:val="231F20"/>
          <w:w w:val="110"/>
        </w:rPr>
        <w:t>shall</w:t>
      </w:r>
      <w:r w:rsidRPr="00851BAC">
        <w:rPr>
          <w:rFonts w:cs="Times New Roman"/>
          <w:color w:val="231F20"/>
          <w:spacing w:val="-13"/>
          <w:w w:val="110"/>
        </w:rPr>
        <w:t xml:space="preserve"> </w:t>
      </w:r>
      <w:r w:rsidRPr="00851BAC">
        <w:rPr>
          <w:rFonts w:cs="Times New Roman"/>
          <w:color w:val="231F20"/>
          <w:w w:val="110"/>
        </w:rPr>
        <w:t>mean</w:t>
      </w:r>
      <w:r w:rsidRPr="00851BAC">
        <w:rPr>
          <w:rFonts w:cs="Times New Roman"/>
          <w:color w:val="231F20"/>
          <w:spacing w:val="-13"/>
          <w:w w:val="110"/>
        </w:rPr>
        <w:t xml:space="preserve"> </w:t>
      </w:r>
      <w:r w:rsidRPr="00851BAC">
        <w:rPr>
          <w:rFonts w:cs="Times New Roman"/>
          <w:color w:val="231F20"/>
          <w:w w:val="110"/>
        </w:rPr>
        <w:t>any</w:t>
      </w:r>
      <w:r w:rsidRPr="00851BAC">
        <w:rPr>
          <w:rFonts w:cs="Times New Roman"/>
          <w:color w:val="231F20"/>
          <w:spacing w:val="-13"/>
          <w:w w:val="110"/>
        </w:rPr>
        <w:t xml:space="preserve"> </w:t>
      </w:r>
      <w:r w:rsidRPr="00851BAC">
        <w:rPr>
          <w:rFonts w:cs="Times New Roman"/>
          <w:color w:val="231F20"/>
          <w:w w:val="110"/>
        </w:rPr>
        <w:t>substance</w:t>
      </w:r>
      <w:r w:rsidRPr="00851BAC">
        <w:rPr>
          <w:rFonts w:cs="Times New Roman"/>
          <w:color w:val="231F20"/>
          <w:spacing w:val="-12"/>
          <w:w w:val="110"/>
        </w:rPr>
        <w:t xml:space="preserve"> </w:t>
      </w:r>
      <w:r w:rsidRPr="00851BAC">
        <w:rPr>
          <w:rFonts w:cs="Times New Roman"/>
          <w:color w:val="231F20"/>
          <w:w w:val="110"/>
        </w:rPr>
        <w:t>or</w:t>
      </w:r>
      <w:r w:rsidRPr="00851BAC">
        <w:rPr>
          <w:rFonts w:cs="Times New Roman"/>
          <w:color w:val="231F20"/>
          <w:spacing w:val="-13"/>
          <w:w w:val="110"/>
        </w:rPr>
        <w:t xml:space="preserve"> </w:t>
      </w:r>
      <w:r w:rsidRPr="00851BAC">
        <w:rPr>
          <w:rFonts w:cs="Times New Roman"/>
          <w:color w:val="231F20"/>
          <w:w w:val="110"/>
        </w:rPr>
        <w:t>mixture</w:t>
      </w:r>
      <w:r w:rsidRPr="00851BAC">
        <w:rPr>
          <w:rFonts w:cs="Times New Roman"/>
          <w:color w:val="231F20"/>
          <w:spacing w:val="-13"/>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substances</w:t>
      </w:r>
      <w:r w:rsidRPr="00851BAC">
        <w:rPr>
          <w:rFonts w:cs="Times New Roman"/>
          <w:color w:val="231F20"/>
          <w:spacing w:val="-2"/>
          <w:w w:val="110"/>
        </w:rPr>
        <w:t xml:space="preserve"> </w:t>
      </w:r>
      <w:r w:rsidRPr="00851BAC">
        <w:rPr>
          <w:rFonts w:cs="Times New Roman"/>
          <w:color w:val="231F20"/>
          <w:w w:val="110"/>
        </w:rPr>
        <w:t>intended</w:t>
      </w:r>
      <w:r w:rsidRPr="00851BAC">
        <w:rPr>
          <w:rFonts w:cs="Times New Roman"/>
          <w:color w:val="231F20"/>
          <w:spacing w:val="-1"/>
          <w:w w:val="110"/>
        </w:rPr>
        <w:t xml:space="preserve"> </w:t>
      </w:r>
      <w:r w:rsidRPr="00851BAC">
        <w:rPr>
          <w:rFonts w:cs="Times New Roman"/>
          <w:color w:val="231F20"/>
          <w:w w:val="110"/>
        </w:rPr>
        <w:t>for</w:t>
      </w:r>
      <w:r w:rsidRPr="00851BAC">
        <w:rPr>
          <w:rFonts w:cs="Times New Roman"/>
          <w:color w:val="231F20"/>
          <w:spacing w:val="-2"/>
          <w:w w:val="110"/>
        </w:rPr>
        <w:t xml:space="preserve"> </w:t>
      </w:r>
      <w:r w:rsidRPr="00851BAC">
        <w:rPr>
          <w:rFonts w:cs="Times New Roman"/>
          <w:color w:val="231F20"/>
          <w:w w:val="110"/>
        </w:rPr>
        <w:t>preventing,</w:t>
      </w:r>
      <w:r w:rsidRPr="00851BAC">
        <w:rPr>
          <w:rFonts w:cs="Times New Roman"/>
          <w:color w:val="231F20"/>
          <w:spacing w:val="-1"/>
          <w:w w:val="110"/>
        </w:rPr>
        <w:t xml:space="preserve"> </w:t>
      </w:r>
      <w:r w:rsidRPr="00851BAC">
        <w:rPr>
          <w:rFonts w:cs="Times New Roman"/>
          <w:color w:val="231F20"/>
          <w:w w:val="110"/>
        </w:rPr>
        <w:t>destroying, repelling,</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mitigating</w:t>
      </w:r>
      <w:r w:rsidRPr="00851BAC">
        <w:rPr>
          <w:rFonts w:cs="Times New Roman"/>
          <w:color w:val="231F20"/>
          <w:spacing w:val="-1"/>
          <w:w w:val="110"/>
        </w:rPr>
        <w:t xml:space="preserve"> </w:t>
      </w:r>
      <w:r w:rsidRPr="00851BAC">
        <w:rPr>
          <w:rFonts w:cs="Times New Roman"/>
          <w:color w:val="231F20"/>
          <w:w w:val="110"/>
        </w:rPr>
        <w:t>any</w:t>
      </w:r>
      <w:r w:rsidRPr="00851BAC">
        <w:rPr>
          <w:rFonts w:cs="Times New Roman"/>
          <w:color w:val="231F20"/>
          <w:spacing w:val="-1"/>
          <w:w w:val="110"/>
        </w:rPr>
        <w:t xml:space="preserve"> </w:t>
      </w:r>
      <w:r w:rsidRPr="00851BAC">
        <w:rPr>
          <w:rFonts w:cs="Times New Roman"/>
          <w:color w:val="231F20"/>
          <w:w w:val="110"/>
        </w:rPr>
        <w:t>pest,</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intended</w:t>
      </w:r>
      <w:r w:rsidRPr="00851BAC">
        <w:rPr>
          <w:rFonts w:cs="Times New Roman"/>
          <w:color w:val="231F20"/>
          <w:spacing w:val="-1"/>
          <w:w w:val="110"/>
        </w:rPr>
        <w:t xml:space="preserve"> </w:t>
      </w:r>
      <w:r w:rsidRPr="00851BAC">
        <w:rPr>
          <w:rFonts w:cs="Times New Roman"/>
          <w:color w:val="231F20"/>
          <w:w w:val="110"/>
        </w:rPr>
        <w:t>for</w:t>
      </w:r>
      <w:r w:rsidRPr="00851BAC">
        <w:rPr>
          <w:rFonts w:cs="Times New Roman"/>
          <w:color w:val="231F20"/>
          <w:spacing w:val="-1"/>
          <w:w w:val="110"/>
        </w:rPr>
        <w:t xml:space="preserve"> </w:t>
      </w:r>
      <w:r w:rsidRPr="00851BAC">
        <w:rPr>
          <w:rFonts w:cs="Times New Roman"/>
          <w:color w:val="231F20"/>
          <w:w w:val="110"/>
        </w:rPr>
        <w:t>use</w:t>
      </w:r>
      <w:r w:rsidRPr="00851BAC">
        <w:rPr>
          <w:rFonts w:cs="Times New Roman"/>
          <w:color w:val="231F20"/>
          <w:spacing w:val="-1"/>
          <w:w w:val="110"/>
        </w:rPr>
        <w:t xml:space="preserve"> </w:t>
      </w:r>
      <w:r w:rsidRPr="00851BAC">
        <w:rPr>
          <w:rFonts w:cs="Times New Roman"/>
          <w:color w:val="231F20"/>
          <w:w w:val="110"/>
        </w:rPr>
        <w:t>as</w:t>
      </w:r>
      <w:r w:rsidRPr="00851BAC">
        <w:rPr>
          <w:rFonts w:cs="Times New Roman"/>
          <w:color w:val="231F20"/>
          <w:w w:val="95"/>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plant</w:t>
      </w:r>
      <w:r w:rsidRPr="00851BAC">
        <w:rPr>
          <w:rFonts w:cs="Times New Roman"/>
          <w:color w:val="231F20"/>
          <w:spacing w:val="-7"/>
          <w:w w:val="110"/>
        </w:rPr>
        <w:t xml:space="preserve"> </w:t>
      </w:r>
      <w:r w:rsidRPr="00851BAC">
        <w:rPr>
          <w:rFonts w:cs="Times New Roman"/>
          <w:color w:val="231F20"/>
          <w:w w:val="110"/>
        </w:rPr>
        <w:t>regulator,</w:t>
      </w:r>
      <w:r w:rsidRPr="00851BAC">
        <w:rPr>
          <w:rFonts w:cs="Times New Roman"/>
          <w:color w:val="231F20"/>
          <w:spacing w:val="-6"/>
          <w:w w:val="110"/>
        </w:rPr>
        <w:t xml:space="preserve"> </w:t>
      </w:r>
      <w:r w:rsidRPr="00851BAC">
        <w:rPr>
          <w:rFonts w:cs="Times New Roman"/>
          <w:color w:val="231F20"/>
          <w:w w:val="110"/>
        </w:rPr>
        <w:t>defoliant,</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desiccant.</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000000"/>
        </w:rPr>
      </w:pPr>
      <w:r w:rsidRPr="00851BAC">
        <w:rPr>
          <w:rFonts w:cs="Times New Roman"/>
          <w:b/>
          <w:bCs/>
          <w:color w:val="231F20"/>
          <w:w w:val="110"/>
        </w:rPr>
        <w:t>Pests</w:t>
      </w:r>
      <w:r w:rsidRPr="00851BAC">
        <w:rPr>
          <w:rFonts w:cs="Times New Roman"/>
          <w:b/>
          <w:bCs/>
          <w:color w:val="231F20"/>
          <w:spacing w:val="-15"/>
          <w:w w:val="110"/>
        </w:rPr>
        <w:t xml:space="preserve"> </w:t>
      </w:r>
      <w:r w:rsidRPr="00851BAC">
        <w:rPr>
          <w:rFonts w:cs="Times New Roman"/>
          <w:color w:val="231F20"/>
          <w:w w:val="110"/>
        </w:rPr>
        <w:t>shall</w:t>
      </w:r>
      <w:r w:rsidRPr="00851BAC">
        <w:rPr>
          <w:rFonts w:cs="Times New Roman"/>
          <w:color w:val="231F20"/>
          <w:spacing w:val="-16"/>
          <w:w w:val="110"/>
        </w:rPr>
        <w:t xml:space="preserve"> </w:t>
      </w:r>
      <w:r w:rsidRPr="00851BAC">
        <w:rPr>
          <w:rFonts w:cs="Times New Roman"/>
          <w:color w:val="231F20"/>
          <w:w w:val="110"/>
        </w:rPr>
        <w:t>mean</w:t>
      </w:r>
      <w:r w:rsidRPr="00851BAC">
        <w:rPr>
          <w:rFonts w:cs="Times New Roman"/>
          <w:color w:val="231F20"/>
          <w:spacing w:val="-15"/>
          <w:w w:val="110"/>
        </w:rPr>
        <w:t xml:space="preserve"> </w:t>
      </w:r>
      <w:r w:rsidRPr="00851BAC">
        <w:rPr>
          <w:rFonts w:cs="Times New Roman"/>
          <w:color w:val="231F20"/>
          <w:w w:val="110"/>
        </w:rPr>
        <w:t>insects,</w:t>
      </w:r>
      <w:r w:rsidRPr="00851BAC">
        <w:rPr>
          <w:rFonts w:cs="Times New Roman"/>
          <w:color w:val="231F20"/>
          <w:spacing w:val="-15"/>
          <w:w w:val="110"/>
        </w:rPr>
        <w:t xml:space="preserve"> </w:t>
      </w:r>
      <w:r w:rsidRPr="00851BAC">
        <w:rPr>
          <w:rFonts w:cs="Times New Roman"/>
          <w:color w:val="231F20"/>
          <w:w w:val="110"/>
        </w:rPr>
        <w:t>rodents,</w:t>
      </w:r>
      <w:r w:rsidRPr="00851BAC">
        <w:rPr>
          <w:rFonts w:cs="Times New Roman"/>
          <w:color w:val="231F20"/>
          <w:spacing w:val="-15"/>
          <w:w w:val="110"/>
        </w:rPr>
        <w:t xml:space="preserve"> </w:t>
      </w:r>
      <w:r w:rsidRPr="00851BAC">
        <w:rPr>
          <w:rFonts w:cs="Times New Roman"/>
          <w:color w:val="231F20"/>
          <w:w w:val="110"/>
        </w:rPr>
        <w:t>or</w:t>
      </w:r>
      <w:r w:rsidRPr="00851BAC">
        <w:rPr>
          <w:rFonts w:cs="Times New Roman"/>
          <w:color w:val="231F20"/>
          <w:spacing w:val="-15"/>
          <w:w w:val="110"/>
        </w:rPr>
        <w:t xml:space="preserve"> </w:t>
      </w:r>
      <w:r w:rsidRPr="00851BAC">
        <w:rPr>
          <w:rFonts w:cs="Times New Roman"/>
          <w:color w:val="231F20"/>
          <w:w w:val="110"/>
        </w:rPr>
        <w:t>other</w:t>
      </w:r>
      <w:r w:rsidRPr="00851BAC">
        <w:rPr>
          <w:rFonts w:cs="Times New Roman"/>
          <w:color w:val="231F20"/>
          <w:spacing w:val="-15"/>
          <w:w w:val="110"/>
        </w:rPr>
        <w:t xml:space="preserve"> </w:t>
      </w:r>
      <w:r w:rsidRPr="00851BAC">
        <w:rPr>
          <w:rFonts w:cs="Times New Roman"/>
          <w:color w:val="231F20"/>
          <w:w w:val="110"/>
        </w:rPr>
        <w:t>vermin.</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16" w:after="200" w:line="240" w:lineRule="auto"/>
        <w:rPr>
          <w:rFonts w:cs="Times New Roman"/>
          <w:color w:val="000000"/>
        </w:rPr>
      </w:pPr>
      <w:r w:rsidRPr="00851BAC">
        <w:rPr>
          <w:rFonts w:cs="Times New Roman"/>
          <w:b/>
          <w:bCs/>
          <w:color w:val="231F20"/>
          <w:w w:val="110"/>
        </w:rPr>
        <w:t>Plumbing</w:t>
      </w:r>
      <w:r w:rsidRPr="00851BAC">
        <w:rPr>
          <w:rFonts w:cs="Times New Roman"/>
          <w:b/>
          <w:bCs/>
          <w:color w:val="231F20"/>
          <w:spacing w:val="-8"/>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mean</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include</w:t>
      </w:r>
      <w:r w:rsidRPr="00851BAC">
        <w:rPr>
          <w:rFonts w:cs="Times New Roman"/>
          <w:color w:val="231F20"/>
          <w:spacing w:val="-7"/>
          <w:w w:val="110"/>
        </w:rPr>
        <w:t xml:space="preserve"> </w:t>
      </w:r>
      <w:r w:rsidRPr="00851BAC">
        <w:rPr>
          <w:rFonts w:cs="Times New Roman"/>
          <w:color w:val="231F20"/>
          <w:w w:val="110"/>
        </w:rPr>
        <w:t>any</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all</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following</w:t>
      </w:r>
      <w:r w:rsidRPr="00851BAC">
        <w:rPr>
          <w:rFonts w:cs="Times New Roman"/>
          <w:color w:val="231F20"/>
          <w:spacing w:val="7"/>
          <w:w w:val="110"/>
        </w:rPr>
        <w:t xml:space="preserve"> </w:t>
      </w:r>
      <w:r w:rsidRPr="00851BAC">
        <w:rPr>
          <w:rFonts w:cs="Times New Roman"/>
          <w:color w:val="231F20"/>
          <w:w w:val="110"/>
        </w:rPr>
        <w:t>facilities</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equipment:</w:t>
      </w:r>
      <w:r w:rsidRPr="00851BAC">
        <w:rPr>
          <w:rFonts w:cs="Times New Roman"/>
          <w:color w:val="231F20"/>
          <w:spacing w:val="7"/>
          <w:w w:val="110"/>
        </w:rPr>
        <w:t xml:space="preserve"> </w:t>
      </w:r>
      <w:r w:rsidRPr="00851BAC">
        <w:rPr>
          <w:rFonts w:cs="Times New Roman"/>
          <w:color w:val="231F20"/>
          <w:w w:val="110"/>
        </w:rPr>
        <w:t>water</w:t>
      </w:r>
      <w:r w:rsidRPr="00851BAC">
        <w:rPr>
          <w:rFonts w:cs="Times New Roman"/>
          <w:color w:val="231F20"/>
          <w:spacing w:val="7"/>
          <w:w w:val="110"/>
        </w:rPr>
        <w:t xml:space="preserve"> </w:t>
      </w:r>
      <w:r w:rsidRPr="00851BAC">
        <w:rPr>
          <w:rFonts w:cs="Times New Roman"/>
          <w:color w:val="231F20"/>
          <w:w w:val="110"/>
        </w:rPr>
        <w:t>pipes,</w:t>
      </w:r>
      <w:r w:rsidRPr="00851BAC">
        <w:rPr>
          <w:rFonts w:cs="Times New Roman"/>
          <w:color w:val="231F20"/>
          <w:w w:val="107"/>
        </w:rPr>
        <w:t xml:space="preserve"> </w:t>
      </w:r>
      <w:r w:rsidRPr="00851BAC">
        <w:rPr>
          <w:rFonts w:cs="Times New Roman"/>
          <w:color w:val="231F20"/>
          <w:w w:val="110"/>
        </w:rPr>
        <w:t>garbage</w:t>
      </w:r>
      <w:r w:rsidRPr="00851BAC">
        <w:rPr>
          <w:rFonts w:cs="Times New Roman"/>
          <w:color w:val="231F20"/>
          <w:spacing w:val="-22"/>
          <w:w w:val="110"/>
        </w:rPr>
        <w:t xml:space="preserve"> </w:t>
      </w:r>
      <w:r w:rsidRPr="00851BAC">
        <w:rPr>
          <w:rFonts w:cs="Times New Roman"/>
          <w:color w:val="231F20"/>
          <w:w w:val="110"/>
        </w:rPr>
        <w:t>disposal</w:t>
      </w:r>
      <w:r w:rsidRPr="00851BAC">
        <w:rPr>
          <w:rFonts w:cs="Times New Roman"/>
          <w:color w:val="231F20"/>
          <w:spacing w:val="-21"/>
          <w:w w:val="110"/>
        </w:rPr>
        <w:t xml:space="preserve"> </w:t>
      </w:r>
      <w:r w:rsidRPr="00851BAC">
        <w:rPr>
          <w:rFonts w:cs="Times New Roman"/>
          <w:color w:val="231F20"/>
          <w:w w:val="110"/>
        </w:rPr>
        <w:t>units,</w:t>
      </w:r>
      <w:r w:rsidRPr="00851BAC">
        <w:rPr>
          <w:rFonts w:cs="Times New Roman"/>
          <w:color w:val="231F20"/>
          <w:spacing w:val="-21"/>
          <w:w w:val="110"/>
        </w:rPr>
        <w:t xml:space="preserve"> </w:t>
      </w:r>
      <w:r w:rsidRPr="00851BAC">
        <w:rPr>
          <w:rFonts w:cs="Times New Roman"/>
          <w:color w:val="231F20"/>
          <w:w w:val="110"/>
        </w:rPr>
        <w:t>waste</w:t>
      </w:r>
      <w:r w:rsidRPr="00851BAC">
        <w:rPr>
          <w:rFonts w:cs="Times New Roman"/>
          <w:color w:val="231F20"/>
          <w:spacing w:val="-21"/>
          <w:w w:val="110"/>
        </w:rPr>
        <w:t xml:space="preserve"> </w:t>
      </w:r>
      <w:r w:rsidRPr="00851BAC">
        <w:rPr>
          <w:rFonts w:cs="Times New Roman"/>
          <w:color w:val="231F20"/>
          <w:w w:val="110"/>
        </w:rPr>
        <w:t>pipes,</w:t>
      </w:r>
      <w:r w:rsidRPr="00851BAC">
        <w:rPr>
          <w:rFonts w:cs="Times New Roman"/>
          <w:color w:val="231F20"/>
          <w:spacing w:val="-22"/>
          <w:w w:val="110"/>
        </w:rPr>
        <w:t xml:space="preserve"> </w:t>
      </w:r>
      <w:r w:rsidRPr="00851BAC">
        <w:rPr>
          <w:rFonts w:cs="Times New Roman"/>
          <w:color w:val="231F20"/>
          <w:w w:val="110"/>
        </w:rPr>
        <w:t>toilets,</w:t>
      </w:r>
      <w:r w:rsidRPr="00851BAC">
        <w:rPr>
          <w:rFonts w:cs="Times New Roman"/>
          <w:color w:val="231F20"/>
          <w:spacing w:val="-21"/>
          <w:w w:val="110"/>
        </w:rPr>
        <w:t xml:space="preserve"> </w:t>
      </w:r>
      <w:r w:rsidRPr="00851BAC">
        <w:rPr>
          <w:rFonts w:cs="Times New Roman"/>
          <w:color w:val="231F20"/>
          <w:w w:val="110"/>
        </w:rPr>
        <w:t>sinks,</w:t>
      </w:r>
      <w:r w:rsidRPr="00851BAC">
        <w:rPr>
          <w:rFonts w:cs="Times New Roman"/>
          <w:color w:val="231F20"/>
          <w:w w:val="99"/>
        </w:rPr>
        <w:t xml:space="preserve"> </w:t>
      </w:r>
      <w:r w:rsidRPr="00851BAC">
        <w:rPr>
          <w:rFonts w:cs="Times New Roman"/>
          <w:color w:val="231F20"/>
          <w:w w:val="110"/>
        </w:rPr>
        <w:t>bathtubs,</w:t>
      </w:r>
      <w:r w:rsidRPr="00851BAC">
        <w:rPr>
          <w:rFonts w:cs="Times New Roman"/>
          <w:color w:val="231F20"/>
          <w:spacing w:val="-19"/>
          <w:w w:val="110"/>
        </w:rPr>
        <w:t xml:space="preserve"> </w:t>
      </w:r>
      <w:r w:rsidRPr="00851BAC">
        <w:rPr>
          <w:rFonts w:cs="Times New Roman"/>
          <w:color w:val="231F20"/>
          <w:w w:val="110"/>
        </w:rPr>
        <w:t>shower</w:t>
      </w:r>
      <w:r w:rsidRPr="00851BAC">
        <w:rPr>
          <w:rFonts w:cs="Times New Roman"/>
          <w:color w:val="231F20"/>
          <w:spacing w:val="-19"/>
          <w:w w:val="110"/>
        </w:rPr>
        <w:t xml:space="preserve"> </w:t>
      </w:r>
      <w:r w:rsidRPr="00851BAC">
        <w:rPr>
          <w:rFonts w:cs="Times New Roman"/>
          <w:color w:val="231F20"/>
          <w:w w:val="110"/>
        </w:rPr>
        <w:t>baths,</w:t>
      </w:r>
      <w:r w:rsidRPr="00851BAC">
        <w:rPr>
          <w:rFonts w:cs="Times New Roman"/>
          <w:color w:val="231F20"/>
          <w:spacing w:val="-19"/>
          <w:w w:val="110"/>
        </w:rPr>
        <w:t xml:space="preserve"> </w:t>
      </w:r>
      <w:r w:rsidRPr="00851BAC">
        <w:rPr>
          <w:rFonts w:cs="Times New Roman"/>
          <w:color w:val="231F20"/>
          <w:w w:val="110"/>
        </w:rPr>
        <w:t>catch</w:t>
      </w:r>
      <w:r w:rsidRPr="00851BAC">
        <w:rPr>
          <w:rFonts w:cs="Times New Roman"/>
          <w:color w:val="231F20"/>
          <w:spacing w:val="-19"/>
          <w:w w:val="110"/>
        </w:rPr>
        <w:t xml:space="preserve"> </w:t>
      </w:r>
      <w:r w:rsidRPr="00851BAC">
        <w:rPr>
          <w:rFonts w:cs="Times New Roman"/>
          <w:color w:val="231F20"/>
          <w:w w:val="110"/>
        </w:rPr>
        <w:t>basins,</w:t>
      </w:r>
      <w:r w:rsidRPr="00851BAC">
        <w:rPr>
          <w:rFonts w:cs="Times New Roman"/>
          <w:color w:val="231F20"/>
          <w:spacing w:val="-19"/>
          <w:w w:val="110"/>
        </w:rPr>
        <w:t xml:space="preserve"> </w:t>
      </w:r>
      <w:r w:rsidRPr="00851BAC">
        <w:rPr>
          <w:rFonts w:cs="Times New Roman"/>
          <w:color w:val="231F20"/>
          <w:w w:val="110"/>
        </w:rPr>
        <w:t>drains,</w:t>
      </w:r>
      <w:r w:rsidRPr="00851BAC">
        <w:rPr>
          <w:rFonts w:cs="Times New Roman"/>
          <w:color w:val="231F20"/>
          <w:spacing w:val="-19"/>
          <w:w w:val="110"/>
        </w:rPr>
        <w:t xml:space="preserve"> </w:t>
      </w:r>
      <w:r w:rsidRPr="00851BAC">
        <w:rPr>
          <w:rFonts w:cs="Times New Roman"/>
          <w:color w:val="231F20"/>
          <w:w w:val="110"/>
        </w:rPr>
        <w:t>vents,</w:t>
      </w:r>
      <w:r w:rsidR="00E574DA" w:rsidRPr="00851BAC">
        <w:rPr>
          <w:rFonts w:cs="Times New Roman"/>
          <w:color w:val="231F20"/>
          <w:w w:val="110"/>
        </w:rPr>
        <w:t xml:space="preserve"> </w:t>
      </w:r>
      <w:r w:rsidRPr="00851BAC">
        <w:rPr>
          <w:rFonts w:cs="Times New Roman"/>
          <w:color w:val="231F20"/>
          <w:w w:val="110"/>
        </w:rPr>
        <w:t>installed</w:t>
      </w:r>
      <w:r w:rsidRPr="00851BAC">
        <w:rPr>
          <w:rFonts w:cs="Times New Roman"/>
          <w:color w:val="231F20"/>
          <w:spacing w:val="-12"/>
          <w:w w:val="110"/>
        </w:rPr>
        <w:t xml:space="preserve"> </w:t>
      </w:r>
      <w:r w:rsidRPr="00851BAC">
        <w:rPr>
          <w:rFonts w:cs="Times New Roman"/>
          <w:color w:val="231F20"/>
          <w:w w:val="110"/>
        </w:rPr>
        <w:t>clothes</w:t>
      </w:r>
      <w:r w:rsidRPr="00851BAC">
        <w:rPr>
          <w:rFonts w:cs="Times New Roman"/>
          <w:color w:val="231F20"/>
          <w:spacing w:val="-11"/>
          <w:w w:val="110"/>
        </w:rPr>
        <w:t xml:space="preserve"> </w:t>
      </w:r>
      <w:r w:rsidRPr="00851BAC">
        <w:rPr>
          <w:rFonts w:cs="Times New Roman"/>
          <w:color w:val="231F20"/>
          <w:w w:val="110"/>
        </w:rPr>
        <w:t>washing</w:t>
      </w:r>
      <w:r w:rsidRPr="00851BAC">
        <w:rPr>
          <w:rFonts w:cs="Times New Roman"/>
          <w:color w:val="231F20"/>
          <w:spacing w:val="-11"/>
          <w:w w:val="110"/>
        </w:rPr>
        <w:t xml:space="preserve"> </w:t>
      </w:r>
      <w:r w:rsidRPr="00851BAC">
        <w:rPr>
          <w:rFonts w:cs="Times New Roman"/>
          <w:color w:val="231F20"/>
          <w:w w:val="110"/>
        </w:rPr>
        <w:t>machines</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dishwashers,</w:t>
      </w:r>
      <w:r w:rsidRPr="00851BAC">
        <w:rPr>
          <w:rFonts w:cs="Times New Roman"/>
          <w:color w:val="231F20"/>
          <w:w w:val="106"/>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any</w:t>
      </w:r>
      <w:r w:rsidRPr="00851BAC">
        <w:rPr>
          <w:rFonts w:cs="Times New Roman"/>
          <w:color w:val="231F20"/>
          <w:spacing w:val="12"/>
          <w:w w:val="110"/>
        </w:rPr>
        <w:t xml:space="preserve"> </w:t>
      </w:r>
      <w:r w:rsidRPr="00851BAC">
        <w:rPr>
          <w:rFonts w:cs="Times New Roman"/>
          <w:color w:val="231F20"/>
          <w:w w:val="110"/>
        </w:rPr>
        <w:t>other</w:t>
      </w:r>
      <w:r w:rsidRPr="00851BAC">
        <w:rPr>
          <w:rFonts w:cs="Times New Roman"/>
          <w:color w:val="231F20"/>
          <w:spacing w:val="11"/>
          <w:w w:val="110"/>
        </w:rPr>
        <w:t xml:space="preserve"> </w:t>
      </w:r>
      <w:r w:rsidRPr="00851BAC">
        <w:rPr>
          <w:rFonts w:cs="Times New Roman"/>
          <w:color w:val="231F20"/>
          <w:w w:val="110"/>
        </w:rPr>
        <w:t>supplied</w:t>
      </w:r>
      <w:r w:rsidRPr="00851BAC">
        <w:rPr>
          <w:rFonts w:cs="Times New Roman"/>
          <w:color w:val="231F20"/>
          <w:spacing w:val="12"/>
          <w:w w:val="110"/>
        </w:rPr>
        <w:t xml:space="preserve"> </w:t>
      </w:r>
      <w:r w:rsidRPr="00851BAC">
        <w:rPr>
          <w:rFonts w:cs="Times New Roman"/>
          <w:color w:val="231F20"/>
          <w:w w:val="110"/>
        </w:rPr>
        <w:t>plumbing</w:t>
      </w:r>
      <w:r w:rsidRPr="00851BAC">
        <w:rPr>
          <w:rFonts w:cs="Times New Roman"/>
          <w:color w:val="231F20"/>
          <w:spacing w:val="12"/>
          <w:w w:val="110"/>
        </w:rPr>
        <w:t xml:space="preserve"> </w:t>
      </w:r>
      <w:r w:rsidRPr="00851BAC">
        <w:rPr>
          <w:rFonts w:cs="Times New Roman"/>
          <w:color w:val="231F20"/>
          <w:w w:val="110"/>
        </w:rPr>
        <w:t>fixtures,</w:t>
      </w:r>
      <w:r w:rsidRPr="00851BAC">
        <w:rPr>
          <w:rFonts w:cs="Times New Roman"/>
          <w:color w:val="231F20"/>
          <w:spacing w:val="11"/>
          <w:w w:val="110"/>
        </w:rPr>
        <w:t xml:space="preserve"> </w:t>
      </w:r>
      <w:r w:rsidRPr="00851BAC">
        <w:rPr>
          <w:rFonts w:cs="Times New Roman"/>
          <w:color w:val="231F20"/>
          <w:w w:val="110"/>
        </w:rPr>
        <w:t>together</w:t>
      </w:r>
      <w:r w:rsidRPr="00851BAC">
        <w:rPr>
          <w:rFonts w:cs="Times New Roman"/>
          <w:color w:val="231F20"/>
          <w:w w:val="116"/>
        </w:rPr>
        <w:t xml:space="preserve"> </w:t>
      </w:r>
      <w:r w:rsidRPr="00851BAC">
        <w:rPr>
          <w:rFonts w:cs="Times New Roman"/>
          <w:color w:val="231F20"/>
          <w:w w:val="110"/>
        </w:rPr>
        <w:t>with</w:t>
      </w:r>
      <w:r w:rsidRPr="00851BAC">
        <w:rPr>
          <w:rFonts w:cs="Times New Roman"/>
          <w:color w:val="231F20"/>
          <w:spacing w:val="-9"/>
          <w:w w:val="110"/>
        </w:rPr>
        <w:t xml:space="preserve"> </w:t>
      </w:r>
      <w:r w:rsidRPr="00851BAC">
        <w:rPr>
          <w:rFonts w:cs="Times New Roman"/>
          <w:color w:val="231F20"/>
          <w:w w:val="110"/>
        </w:rPr>
        <w:t>all</w:t>
      </w:r>
      <w:r w:rsidRPr="00851BAC">
        <w:rPr>
          <w:rFonts w:cs="Times New Roman"/>
          <w:color w:val="231F20"/>
          <w:spacing w:val="-8"/>
          <w:w w:val="110"/>
        </w:rPr>
        <w:t xml:space="preserve"> </w:t>
      </w:r>
      <w:r w:rsidRPr="00851BAC">
        <w:rPr>
          <w:rFonts w:cs="Times New Roman"/>
          <w:color w:val="231F20"/>
          <w:w w:val="110"/>
        </w:rPr>
        <w:t>connections</w:t>
      </w:r>
      <w:r w:rsidRPr="00851BAC">
        <w:rPr>
          <w:rFonts w:cs="Times New Roman"/>
          <w:color w:val="231F20"/>
          <w:spacing w:val="-8"/>
          <w:w w:val="110"/>
        </w:rPr>
        <w:t xml:space="preserve"> </w:t>
      </w:r>
      <w:r w:rsidRPr="00851BAC">
        <w:rPr>
          <w:rFonts w:cs="Times New Roman"/>
          <w:color w:val="231F20"/>
          <w:w w:val="110"/>
        </w:rPr>
        <w:t>to</w:t>
      </w:r>
      <w:r w:rsidRPr="00851BAC">
        <w:rPr>
          <w:rFonts w:cs="Times New Roman"/>
          <w:color w:val="231F20"/>
          <w:spacing w:val="-8"/>
          <w:w w:val="110"/>
        </w:rPr>
        <w:t xml:space="preserve"> </w:t>
      </w:r>
      <w:r w:rsidRPr="00851BAC">
        <w:rPr>
          <w:rFonts w:cs="Times New Roman"/>
          <w:color w:val="231F20"/>
          <w:w w:val="110"/>
        </w:rPr>
        <w:t>water,</w:t>
      </w:r>
      <w:r w:rsidRPr="00851BAC">
        <w:rPr>
          <w:rFonts w:cs="Times New Roman"/>
          <w:color w:val="231F20"/>
          <w:spacing w:val="-9"/>
          <w:w w:val="110"/>
        </w:rPr>
        <w:t xml:space="preserve"> </w:t>
      </w:r>
      <w:r w:rsidRPr="00851BAC">
        <w:rPr>
          <w:rFonts w:cs="Times New Roman"/>
          <w:color w:val="231F20"/>
          <w:w w:val="110"/>
        </w:rPr>
        <w:t>sewer,</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gas</w:t>
      </w:r>
      <w:r w:rsidRPr="00851BAC">
        <w:rPr>
          <w:rFonts w:cs="Times New Roman"/>
          <w:color w:val="231F20"/>
          <w:spacing w:val="-8"/>
          <w:w w:val="110"/>
        </w:rPr>
        <w:t xml:space="preserve"> </w:t>
      </w:r>
      <w:r w:rsidRPr="00851BAC">
        <w:rPr>
          <w:rFonts w:cs="Times New Roman"/>
          <w:color w:val="231F20"/>
          <w:w w:val="110"/>
        </w:rPr>
        <w:t>lines.</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17" w:after="200" w:line="240" w:lineRule="auto"/>
        <w:rPr>
          <w:rFonts w:cs="Times New Roman"/>
          <w:color w:val="000000"/>
        </w:rPr>
      </w:pPr>
      <w:r w:rsidRPr="00851BAC">
        <w:rPr>
          <w:rFonts w:cs="Times New Roman"/>
          <w:b/>
          <w:bCs/>
          <w:color w:val="231F20"/>
          <w:w w:val="110"/>
        </w:rPr>
        <w:t>Potable</w:t>
      </w:r>
      <w:r w:rsidRPr="00851BAC">
        <w:rPr>
          <w:rFonts w:cs="Times New Roman"/>
          <w:b/>
          <w:bCs/>
          <w:color w:val="231F20"/>
          <w:spacing w:val="-12"/>
          <w:w w:val="110"/>
        </w:rPr>
        <w:t xml:space="preserve"> </w:t>
      </w:r>
      <w:r w:rsidRPr="00851BAC">
        <w:rPr>
          <w:rFonts w:cs="Times New Roman"/>
          <w:b/>
          <w:bCs/>
          <w:color w:val="231F20"/>
          <w:w w:val="110"/>
        </w:rPr>
        <w:t>water</w:t>
      </w:r>
      <w:r w:rsidRPr="00851BAC">
        <w:rPr>
          <w:rFonts w:cs="Times New Roman"/>
          <w:b/>
          <w:bCs/>
          <w:color w:val="231F20"/>
          <w:spacing w:val="-12"/>
          <w:w w:val="110"/>
        </w:rPr>
        <w:t xml:space="preserve"> </w:t>
      </w:r>
      <w:r w:rsidRPr="00851BAC">
        <w:rPr>
          <w:rFonts w:cs="Times New Roman"/>
          <w:color w:val="231F20"/>
          <w:w w:val="110"/>
        </w:rPr>
        <w:t>shall</w:t>
      </w:r>
      <w:r w:rsidRPr="00851BAC">
        <w:rPr>
          <w:rFonts w:cs="Times New Roman"/>
          <w:color w:val="231F20"/>
          <w:spacing w:val="-10"/>
          <w:w w:val="110"/>
        </w:rPr>
        <w:t xml:space="preserve"> </w:t>
      </w:r>
      <w:r w:rsidRPr="00851BAC">
        <w:rPr>
          <w:rFonts w:cs="Times New Roman"/>
          <w:color w:val="231F20"/>
          <w:w w:val="110"/>
        </w:rPr>
        <w:t>mean</w:t>
      </w:r>
      <w:r w:rsidRPr="00851BAC">
        <w:rPr>
          <w:rFonts w:cs="Times New Roman"/>
          <w:color w:val="231F20"/>
          <w:spacing w:val="-10"/>
          <w:w w:val="110"/>
        </w:rPr>
        <w:t xml:space="preserve"> </w:t>
      </w:r>
      <w:r w:rsidRPr="00851BAC">
        <w:rPr>
          <w:rFonts w:cs="Times New Roman"/>
          <w:color w:val="231F20"/>
          <w:w w:val="110"/>
        </w:rPr>
        <w:t>water</w:t>
      </w:r>
      <w:r w:rsidRPr="00851BAC">
        <w:rPr>
          <w:rFonts w:cs="Times New Roman"/>
          <w:color w:val="231F20"/>
          <w:spacing w:val="-9"/>
          <w:w w:val="110"/>
        </w:rPr>
        <w:t xml:space="preserve"> </w:t>
      </w:r>
      <w:r w:rsidRPr="00851BAC">
        <w:rPr>
          <w:rFonts w:cs="Times New Roman"/>
          <w:color w:val="231F20"/>
          <w:w w:val="110"/>
        </w:rPr>
        <w:t>that</w:t>
      </w:r>
      <w:r w:rsidRPr="00851BAC">
        <w:rPr>
          <w:rFonts w:cs="Times New Roman"/>
          <w:color w:val="231F20"/>
          <w:spacing w:val="-10"/>
          <w:w w:val="110"/>
        </w:rPr>
        <w:t xml:space="preserve"> </w:t>
      </w:r>
      <w:r w:rsidRPr="00851BAC">
        <w:rPr>
          <w:rFonts w:cs="Times New Roman"/>
          <w:color w:val="231F20"/>
          <w:w w:val="110"/>
        </w:rPr>
        <w:t>complies</w:t>
      </w:r>
      <w:r w:rsidRPr="00851BAC">
        <w:rPr>
          <w:rFonts w:cs="Times New Roman"/>
          <w:color w:val="231F20"/>
          <w:spacing w:val="-10"/>
          <w:w w:val="110"/>
        </w:rPr>
        <w:t xml:space="preserve"> </w:t>
      </w:r>
      <w:r w:rsidRPr="00851BAC">
        <w:rPr>
          <w:rFonts w:cs="Times New Roman"/>
          <w:color w:val="231F20"/>
          <w:w w:val="110"/>
        </w:rPr>
        <w:t>with</w:t>
      </w:r>
      <w:r w:rsidRPr="00851BAC">
        <w:rPr>
          <w:rFonts w:cs="Times New Roman"/>
          <w:color w:val="231F20"/>
          <w:w w:val="121"/>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maximum</w:t>
      </w:r>
      <w:r w:rsidRPr="00851BAC">
        <w:rPr>
          <w:rFonts w:cs="Times New Roman"/>
          <w:color w:val="231F20"/>
          <w:spacing w:val="9"/>
          <w:w w:val="110"/>
        </w:rPr>
        <w:t xml:space="preserve"> </w:t>
      </w:r>
      <w:r w:rsidRPr="00851BAC">
        <w:rPr>
          <w:rFonts w:cs="Times New Roman"/>
          <w:color w:val="231F20"/>
          <w:w w:val="110"/>
        </w:rPr>
        <w:t>contaminant</w:t>
      </w:r>
      <w:r w:rsidRPr="00851BAC">
        <w:rPr>
          <w:rFonts w:cs="Times New Roman"/>
          <w:color w:val="231F20"/>
          <w:spacing w:val="8"/>
          <w:w w:val="110"/>
        </w:rPr>
        <w:t xml:space="preserve"> </w:t>
      </w:r>
      <w:r w:rsidRPr="00851BAC">
        <w:rPr>
          <w:rFonts w:cs="Times New Roman"/>
          <w:color w:val="231F20"/>
          <w:w w:val="110"/>
        </w:rPr>
        <w:t>limits</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United</w:t>
      </w:r>
      <w:r w:rsidRPr="00851BAC">
        <w:rPr>
          <w:rFonts w:cs="Times New Roman"/>
          <w:color w:val="231F20"/>
          <w:spacing w:val="9"/>
          <w:w w:val="110"/>
        </w:rPr>
        <w:t xml:space="preserve"> </w:t>
      </w:r>
      <w:r w:rsidRPr="00851BAC">
        <w:rPr>
          <w:rFonts w:cs="Times New Roman"/>
          <w:color w:val="231F20"/>
          <w:w w:val="110"/>
        </w:rPr>
        <w:t>States</w:t>
      </w:r>
      <w:r w:rsidRPr="00851BAC">
        <w:rPr>
          <w:rFonts w:cs="Times New Roman"/>
          <w:color w:val="231F20"/>
          <w:w w:val="102"/>
        </w:rPr>
        <w:t xml:space="preserve"> </w:t>
      </w:r>
      <w:r w:rsidRPr="00851BAC">
        <w:rPr>
          <w:rFonts w:cs="Times New Roman"/>
          <w:color w:val="231F20"/>
          <w:w w:val="110"/>
        </w:rPr>
        <w:t>Environmental</w:t>
      </w:r>
      <w:r w:rsidRPr="00851BAC">
        <w:rPr>
          <w:rFonts w:cs="Times New Roman"/>
          <w:color w:val="231F20"/>
          <w:spacing w:val="-11"/>
          <w:w w:val="110"/>
        </w:rPr>
        <w:t xml:space="preserve"> </w:t>
      </w:r>
      <w:r w:rsidRPr="00851BAC">
        <w:rPr>
          <w:rFonts w:cs="Times New Roman"/>
          <w:color w:val="231F20"/>
          <w:w w:val="110"/>
        </w:rPr>
        <w:t>Protection</w:t>
      </w:r>
      <w:r w:rsidRPr="00851BAC">
        <w:rPr>
          <w:rFonts w:cs="Times New Roman"/>
          <w:color w:val="231F20"/>
          <w:spacing w:val="-11"/>
          <w:w w:val="110"/>
        </w:rPr>
        <w:t xml:space="preserve"> </w:t>
      </w:r>
      <w:r w:rsidRPr="00851BAC">
        <w:rPr>
          <w:rFonts w:cs="Times New Roman"/>
          <w:color w:val="231F20"/>
          <w:w w:val="110"/>
        </w:rPr>
        <w:t>Agency</w:t>
      </w:r>
      <w:r w:rsidRPr="00851BAC">
        <w:rPr>
          <w:rFonts w:cs="Times New Roman"/>
          <w:color w:val="231F20"/>
          <w:spacing w:val="-11"/>
          <w:w w:val="110"/>
        </w:rPr>
        <w:t xml:space="preserve"> </w:t>
      </w:r>
      <w:r w:rsidRPr="00851BAC">
        <w:rPr>
          <w:rFonts w:cs="Times New Roman"/>
          <w:color w:val="231F20"/>
          <w:w w:val="110"/>
        </w:rPr>
        <w:t>(EPA)</w:t>
      </w:r>
      <w:r w:rsidRPr="00851BAC">
        <w:rPr>
          <w:rFonts w:cs="Times New Roman"/>
          <w:color w:val="231F20"/>
          <w:spacing w:val="-11"/>
          <w:w w:val="110"/>
        </w:rPr>
        <w:t xml:space="preserve"> </w:t>
      </w:r>
      <w:r w:rsidRPr="00851BAC">
        <w:rPr>
          <w:rFonts w:cs="Times New Roman"/>
          <w:color w:val="231F20"/>
          <w:w w:val="110"/>
        </w:rPr>
        <w:t>or</w:t>
      </w:r>
      <w:r w:rsidRPr="00851BAC">
        <w:rPr>
          <w:rFonts w:cs="Times New Roman"/>
          <w:color w:val="231F20"/>
          <w:spacing w:val="-11"/>
          <w:w w:val="110"/>
        </w:rPr>
        <w:t xml:space="preserve"> </w:t>
      </w:r>
      <w:r w:rsidRPr="00851BAC">
        <w:rPr>
          <w:rFonts w:cs="Times New Roman"/>
          <w:color w:val="231F20"/>
          <w:w w:val="110"/>
        </w:rPr>
        <w:t>a</w:t>
      </w:r>
      <w:r w:rsidRPr="00851BAC">
        <w:rPr>
          <w:rFonts w:cs="Times New Roman"/>
          <w:color w:val="231F20"/>
          <w:spacing w:val="-11"/>
          <w:w w:val="110"/>
        </w:rPr>
        <w:t xml:space="preserve"> </w:t>
      </w:r>
      <w:r w:rsidRPr="00851BAC">
        <w:rPr>
          <w:rFonts w:cs="Times New Roman"/>
          <w:color w:val="231F20"/>
          <w:w w:val="110"/>
        </w:rPr>
        <w:t>regulatory</w:t>
      </w:r>
      <w:r w:rsidRPr="00851BAC">
        <w:rPr>
          <w:rFonts w:cs="Times New Roman"/>
          <w:color w:val="231F20"/>
          <w:w w:val="112"/>
        </w:rPr>
        <w:t xml:space="preserve"> </w:t>
      </w:r>
      <w:r w:rsidRPr="00851BAC">
        <w:rPr>
          <w:rFonts w:cs="Times New Roman"/>
          <w:color w:val="231F20"/>
          <w:w w:val="110"/>
        </w:rPr>
        <w:t>limit</w:t>
      </w:r>
      <w:r w:rsidRPr="00851BAC">
        <w:rPr>
          <w:rFonts w:cs="Times New Roman"/>
          <w:color w:val="231F20"/>
          <w:spacing w:val="-7"/>
          <w:w w:val="110"/>
        </w:rPr>
        <w:t xml:space="preserve"> </w:t>
      </w:r>
      <w:r w:rsidRPr="00851BAC">
        <w:rPr>
          <w:rFonts w:cs="Times New Roman"/>
          <w:color w:val="231F20"/>
          <w:w w:val="110"/>
        </w:rPr>
        <w:t>that</w:t>
      </w:r>
      <w:r w:rsidRPr="00851BAC">
        <w:rPr>
          <w:rFonts w:cs="Times New Roman"/>
          <w:color w:val="231F20"/>
          <w:spacing w:val="-6"/>
          <w:w w:val="110"/>
        </w:rPr>
        <w:t xml:space="preserve"> </w:t>
      </w:r>
      <w:r w:rsidRPr="00851BAC">
        <w:rPr>
          <w:rFonts w:cs="Times New Roman"/>
          <w:color w:val="231F20"/>
          <w:w w:val="110"/>
        </w:rPr>
        <w:t>is</w:t>
      </w:r>
      <w:r w:rsidRPr="00851BAC">
        <w:rPr>
          <w:rFonts w:cs="Times New Roman"/>
          <w:color w:val="231F20"/>
          <w:spacing w:val="-6"/>
          <w:w w:val="110"/>
        </w:rPr>
        <w:t xml:space="preserve"> </w:t>
      </w:r>
      <w:r w:rsidRPr="00851BAC">
        <w:rPr>
          <w:rFonts w:cs="Times New Roman"/>
          <w:color w:val="231F20"/>
          <w:w w:val="110"/>
        </w:rPr>
        <w:t>more</w:t>
      </w:r>
      <w:r w:rsidRPr="00851BAC">
        <w:rPr>
          <w:rFonts w:cs="Times New Roman"/>
          <w:color w:val="231F20"/>
          <w:spacing w:val="-7"/>
          <w:w w:val="110"/>
        </w:rPr>
        <w:t xml:space="preserve"> </w:t>
      </w:r>
      <w:r w:rsidRPr="00851BAC">
        <w:rPr>
          <w:rFonts w:cs="Times New Roman"/>
          <w:color w:val="231F20"/>
          <w:w w:val="110"/>
        </w:rPr>
        <w:t>protective</w:t>
      </w:r>
      <w:r w:rsidRPr="00851BAC">
        <w:rPr>
          <w:rFonts w:cs="Times New Roman"/>
          <w:color w:val="231F20"/>
          <w:spacing w:val="-6"/>
          <w:w w:val="110"/>
        </w:rPr>
        <w:t xml:space="preserve"> </w:t>
      </w:r>
      <w:r w:rsidRPr="00851BAC">
        <w:rPr>
          <w:rFonts w:cs="Times New Roman"/>
          <w:color w:val="231F20"/>
          <w:w w:val="110"/>
        </w:rPr>
        <w:t>than</w:t>
      </w:r>
      <w:r w:rsidRPr="00851BAC">
        <w:rPr>
          <w:rFonts w:cs="Times New Roman"/>
          <w:color w:val="231F20"/>
          <w:spacing w:val="-6"/>
          <w:w w:val="110"/>
        </w:rPr>
        <w:t xml:space="preserve"> </w:t>
      </w:r>
      <w:r w:rsidRPr="00851BAC">
        <w:rPr>
          <w:rFonts w:cs="Times New Roman"/>
          <w:color w:val="231F20"/>
          <w:w w:val="110"/>
        </w:rPr>
        <w:t>EPA’s.</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000000"/>
        </w:rPr>
      </w:pPr>
      <w:r w:rsidRPr="00851BAC">
        <w:rPr>
          <w:rFonts w:cs="Times New Roman"/>
          <w:b/>
          <w:bCs/>
          <w:color w:val="231F20"/>
          <w:w w:val="115"/>
        </w:rPr>
        <w:t>Premises</w:t>
      </w:r>
      <w:r w:rsidRPr="00851BAC">
        <w:rPr>
          <w:rFonts w:cs="Times New Roman"/>
          <w:b/>
          <w:bCs/>
          <w:color w:val="231F20"/>
          <w:spacing w:val="-24"/>
          <w:w w:val="115"/>
        </w:rPr>
        <w:t xml:space="preserve"> </w:t>
      </w:r>
      <w:r w:rsidRPr="00851BAC">
        <w:rPr>
          <w:rFonts w:cs="Times New Roman"/>
          <w:color w:val="231F20"/>
          <w:w w:val="115"/>
        </w:rPr>
        <w:t>shall</w:t>
      </w:r>
      <w:r w:rsidRPr="00851BAC">
        <w:rPr>
          <w:rFonts w:cs="Times New Roman"/>
          <w:color w:val="231F20"/>
          <w:spacing w:val="-24"/>
          <w:w w:val="115"/>
        </w:rPr>
        <w:t xml:space="preserve"> </w:t>
      </w:r>
      <w:r w:rsidRPr="00851BAC">
        <w:rPr>
          <w:rFonts w:cs="Times New Roman"/>
          <w:color w:val="231F20"/>
          <w:w w:val="115"/>
        </w:rPr>
        <w:t>mean</w:t>
      </w:r>
      <w:r w:rsidRPr="00851BAC">
        <w:rPr>
          <w:rFonts w:cs="Times New Roman"/>
          <w:color w:val="231F20"/>
          <w:spacing w:val="-25"/>
          <w:w w:val="115"/>
        </w:rPr>
        <w:t xml:space="preserve"> </w:t>
      </w:r>
      <w:r w:rsidRPr="00851BAC">
        <w:rPr>
          <w:rFonts w:cs="Times New Roman"/>
          <w:color w:val="231F20"/>
          <w:w w:val="115"/>
        </w:rPr>
        <w:t>a</w:t>
      </w:r>
      <w:r w:rsidRPr="00851BAC">
        <w:rPr>
          <w:rFonts w:cs="Times New Roman"/>
          <w:color w:val="231F20"/>
          <w:spacing w:val="-24"/>
          <w:w w:val="115"/>
        </w:rPr>
        <w:t xml:space="preserve"> </w:t>
      </w:r>
      <w:r w:rsidRPr="00851BAC">
        <w:rPr>
          <w:rFonts w:cs="Times New Roman"/>
          <w:color w:val="231F20"/>
          <w:w w:val="115"/>
        </w:rPr>
        <w:t>lot</w:t>
      </w:r>
      <w:r w:rsidRPr="00851BAC">
        <w:rPr>
          <w:rFonts w:cs="Times New Roman"/>
          <w:color w:val="231F20"/>
          <w:spacing w:val="-24"/>
          <w:w w:val="115"/>
        </w:rPr>
        <w:t xml:space="preserve"> </w:t>
      </w:r>
      <w:r w:rsidRPr="00851BAC">
        <w:rPr>
          <w:rFonts w:cs="Times New Roman"/>
          <w:color w:val="231F20"/>
          <w:w w:val="115"/>
        </w:rPr>
        <w:t>or</w:t>
      </w:r>
      <w:r w:rsidRPr="00851BAC">
        <w:rPr>
          <w:rFonts w:cs="Times New Roman"/>
          <w:color w:val="231F20"/>
          <w:spacing w:val="-24"/>
          <w:w w:val="115"/>
        </w:rPr>
        <w:t xml:space="preserve"> </w:t>
      </w:r>
      <w:r w:rsidRPr="00851BAC">
        <w:rPr>
          <w:rFonts w:cs="Times New Roman"/>
          <w:color w:val="231F20"/>
          <w:w w:val="115"/>
        </w:rPr>
        <w:t>parcel</w:t>
      </w:r>
      <w:r w:rsidRPr="00851BAC">
        <w:rPr>
          <w:rFonts w:cs="Times New Roman"/>
          <w:color w:val="231F20"/>
          <w:spacing w:val="-24"/>
          <w:w w:val="115"/>
        </w:rPr>
        <w:t xml:space="preserve"> </w:t>
      </w:r>
      <w:r w:rsidRPr="00851BAC">
        <w:rPr>
          <w:rFonts w:cs="Times New Roman"/>
          <w:color w:val="231F20"/>
          <w:w w:val="115"/>
        </w:rPr>
        <w:t>of</w:t>
      </w:r>
      <w:r w:rsidRPr="00851BAC">
        <w:rPr>
          <w:rFonts w:cs="Times New Roman"/>
          <w:color w:val="231F20"/>
          <w:spacing w:val="-24"/>
          <w:w w:val="115"/>
        </w:rPr>
        <w:t xml:space="preserve"> </w:t>
      </w:r>
      <w:r w:rsidRPr="00851BAC">
        <w:rPr>
          <w:rFonts w:cs="Times New Roman"/>
          <w:color w:val="231F20"/>
          <w:w w:val="115"/>
        </w:rPr>
        <w:t>land</w:t>
      </w:r>
      <w:r w:rsidRPr="00851BAC">
        <w:rPr>
          <w:rFonts w:cs="Times New Roman"/>
          <w:color w:val="231F20"/>
          <w:spacing w:val="-24"/>
          <w:w w:val="115"/>
        </w:rPr>
        <w:t xml:space="preserve"> </w:t>
      </w:r>
      <w:r w:rsidRPr="00851BAC">
        <w:rPr>
          <w:rFonts w:cs="Times New Roman"/>
          <w:color w:val="231F20"/>
          <w:w w:val="115"/>
        </w:rPr>
        <w:t>or</w:t>
      </w:r>
      <w:r w:rsidRPr="00851BAC">
        <w:rPr>
          <w:rFonts w:cs="Times New Roman"/>
          <w:color w:val="231F20"/>
          <w:spacing w:val="-24"/>
          <w:w w:val="115"/>
        </w:rPr>
        <w:t xml:space="preserve"> </w:t>
      </w:r>
      <w:r w:rsidRPr="00851BAC">
        <w:rPr>
          <w:rFonts w:cs="Times New Roman"/>
          <w:color w:val="231F20"/>
          <w:w w:val="115"/>
        </w:rPr>
        <w:t>plot</w:t>
      </w:r>
      <w:r w:rsidRPr="00851BAC">
        <w:rPr>
          <w:rFonts w:cs="Times New Roman"/>
          <w:color w:val="231F20"/>
          <w:spacing w:val="-24"/>
          <w:w w:val="115"/>
        </w:rPr>
        <w:t xml:space="preserve"> </w:t>
      </w:r>
      <w:r w:rsidRPr="00851BAC">
        <w:rPr>
          <w:rFonts w:cs="Times New Roman"/>
          <w:color w:val="231F20"/>
          <w:w w:val="115"/>
        </w:rPr>
        <w:t>of</w:t>
      </w:r>
      <w:r w:rsidRPr="00851BAC">
        <w:rPr>
          <w:rFonts w:cs="Times New Roman"/>
          <w:color w:val="231F20"/>
          <w:w w:val="116"/>
        </w:rPr>
        <w:t xml:space="preserve"> </w:t>
      </w:r>
      <w:r w:rsidRPr="00851BAC">
        <w:rPr>
          <w:rFonts w:cs="Times New Roman"/>
          <w:color w:val="231F20"/>
          <w:w w:val="115"/>
        </w:rPr>
        <w:t>land,</w:t>
      </w:r>
      <w:r w:rsidRPr="00851BAC">
        <w:rPr>
          <w:rFonts w:cs="Times New Roman"/>
          <w:color w:val="231F20"/>
          <w:spacing w:val="-21"/>
          <w:w w:val="115"/>
        </w:rPr>
        <w:t xml:space="preserve"> </w:t>
      </w:r>
      <w:r w:rsidRPr="00851BAC">
        <w:rPr>
          <w:rFonts w:cs="Times New Roman"/>
          <w:color w:val="231F20"/>
          <w:w w:val="115"/>
        </w:rPr>
        <w:t>either</w:t>
      </w:r>
      <w:r w:rsidRPr="00851BAC">
        <w:rPr>
          <w:rFonts w:cs="Times New Roman"/>
          <w:color w:val="231F20"/>
          <w:spacing w:val="-20"/>
          <w:w w:val="115"/>
        </w:rPr>
        <w:t xml:space="preserve"> </w:t>
      </w:r>
      <w:r w:rsidRPr="00851BAC">
        <w:rPr>
          <w:rFonts w:cs="Times New Roman"/>
          <w:color w:val="231F20"/>
          <w:w w:val="115"/>
        </w:rPr>
        <w:t>occupied</w:t>
      </w:r>
      <w:r w:rsidRPr="00851BAC">
        <w:rPr>
          <w:rFonts w:cs="Times New Roman"/>
          <w:color w:val="231F20"/>
          <w:spacing w:val="-21"/>
          <w:w w:val="115"/>
        </w:rPr>
        <w:t xml:space="preserve"> </w:t>
      </w:r>
      <w:r w:rsidRPr="00851BAC">
        <w:rPr>
          <w:rFonts w:cs="Times New Roman"/>
          <w:color w:val="231F20"/>
          <w:w w:val="115"/>
        </w:rPr>
        <w:t>or</w:t>
      </w:r>
      <w:r w:rsidRPr="00851BAC">
        <w:rPr>
          <w:rFonts w:cs="Times New Roman"/>
          <w:color w:val="231F20"/>
          <w:spacing w:val="-20"/>
          <w:w w:val="115"/>
        </w:rPr>
        <w:t xml:space="preserve"> </w:t>
      </w:r>
      <w:r w:rsidRPr="00851BAC">
        <w:rPr>
          <w:rFonts w:cs="Times New Roman"/>
          <w:color w:val="231F20"/>
          <w:w w:val="115"/>
        </w:rPr>
        <w:t>unoccupied</w:t>
      </w:r>
      <w:r w:rsidRPr="00851BAC">
        <w:rPr>
          <w:rFonts w:cs="Times New Roman"/>
          <w:color w:val="231F20"/>
          <w:spacing w:val="-21"/>
          <w:w w:val="115"/>
        </w:rPr>
        <w:t xml:space="preserve"> </w:t>
      </w:r>
      <w:r w:rsidRPr="00851BAC">
        <w:rPr>
          <w:rFonts w:cs="Times New Roman"/>
          <w:color w:val="231F20"/>
          <w:w w:val="115"/>
        </w:rPr>
        <w:t>by</w:t>
      </w:r>
      <w:r w:rsidRPr="00851BAC">
        <w:rPr>
          <w:rFonts w:cs="Times New Roman"/>
          <w:color w:val="231F20"/>
          <w:spacing w:val="-20"/>
          <w:w w:val="115"/>
        </w:rPr>
        <w:t xml:space="preserve"> </w:t>
      </w:r>
      <w:r w:rsidRPr="00851BAC">
        <w:rPr>
          <w:rFonts w:cs="Times New Roman"/>
          <w:color w:val="231F20"/>
          <w:w w:val="115"/>
        </w:rPr>
        <w:t>any</w:t>
      </w:r>
      <w:r w:rsidRPr="00851BAC">
        <w:rPr>
          <w:rFonts w:cs="Times New Roman"/>
          <w:color w:val="231F20"/>
          <w:spacing w:val="-20"/>
          <w:w w:val="115"/>
        </w:rPr>
        <w:t xml:space="preserve"> </w:t>
      </w:r>
      <w:r w:rsidRPr="00851BAC">
        <w:rPr>
          <w:rFonts w:cs="Times New Roman"/>
          <w:color w:val="231F20"/>
          <w:w w:val="115"/>
        </w:rPr>
        <w:t>dwelling,</w:t>
      </w:r>
      <w:r w:rsidRPr="00851BAC">
        <w:rPr>
          <w:rFonts w:cs="Times New Roman"/>
          <w:color w:val="231F20"/>
          <w:w w:val="114"/>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includes</w:t>
      </w:r>
      <w:r w:rsidRPr="00851BAC">
        <w:rPr>
          <w:rFonts w:cs="Times New Roman"/>
          <w:color w:val="231F20"/>
          <w:spacing w:val="-11"/>
          <w:w w:val="110"/>
        </w:rPr>
        <w:t xml:space="preserve"> </w:t>
      </w:r>
      <w:r w:rsidRPr="00851BAC">
        <w:rPr>
          <w:rFonts w:cs="Times New Roman"/>
          <w:color w:val="231F20"/>
          <w:w w:val="110"/>
        </w:rPr>
        <w:t>any</w:t>
      </w:r>
      <w:r w:rsidRPr="00851BAC">
        <w:rPr>
          <w:rFonts w:cs="Times New Roman"/>
          <w:color w:val="231F20"/>
          <w:spacing w:val="-11"/>
          <w:w w:val="110"/>
        </w:rPr>
        <w:t xml:space="preserve"> </w:t>
      </w:r>
      <w:r w:rsidRPr="00851BAC">
        <w:rPr>
          <w:rFonts w:cs="Times New Roman"/>
          <w:color w:val="231F20"/>
          <w:w w:val="110"/>
        </w:rPr>
        <w:t>such</w:t>
      </w:r>
      <w:r w:rsidRPr="00851BAC">
        <w:rPr>
          <w:rFonts w:cs="Times New Roman"/>
          <w:color w:val="231F20"/>
          <w:spacing w:val="-10"/>
          <w:w w:val="110"/>
        </w:rPr>
        <w:t xml:space="preserve"> </w:t>
      </w:r>
      <w:r w:rsidRPr="00851BAC">
        <w:rPr>
          <w:rFonts w:cs="Times New Roman"/>
          <w:color w:val="231F20"/>
          <w:w w:val="110"/>
        </w:rPr>
        <w:t>building,</w:t>
      </w:r>
      <w:r w:rsidRPr="00851BAC">
        <w:rPr>
          <w:rFonts w:cs="Times New Roman"/>
          <w:color w:val="231F20"/>
          <w:spacing w:val="-11"/>
          <w:w w:val="110"/>
        </w:rPr>
        <w:t xml:space="preserve"> </w:t>
      </w:r>
      <w:r w:rsidRPr="00851BAC">
        <w:rPr>
          <w:rFonts w:cs="Times New Roman"/>
          <w:color w:val="231F20"/>
          <w:w w:val="110"/>
        </w:rPr>
        <w:t>accessory</w:t>
      </w:r>
      <w:r w:rsidRPr="00851BAC">
        <w:rPr>
          <w:rFonts w:cs="Times New Roman"/>
          <w:color w:val="231F20"/>
          <w:spacing w:val="-11"/>
          <w:w w:val="110"/>
        </w:rPr>
        <w:t xml:space="preserve"> </w:t>
      </w:r>
      <w:r w:rsidRPr="00851BAC">
        <w:rPr>
          <w:rFonts w:cs="Times New Roman"/>
          <w:color w:val="231F20"/>
          <w:w w:val="110"/>
        </w:rPr>
        <w:t>structure,</w:t>
      </w:r>
      <w:r w:rsidRPr="00851BAC">
        <w:rPr>
          <w:rFonts w:cs="Times New Roman"/>
          <w:color w:val="231F20"/>
          <w:spacing w:val="-10"/>
          <w:w w:val="110"/>
        </w:rPr>
        <w:t xml:space="preserve"> </w:t>
      </w:r>
      <w:r w:rsidRPr="00851BAC">
        <w:rPr>
          <w:rFonts w:cs="Times New Roman"/>
          <w:color w:val="231F20"/>
          <w:w w:val="110"/>
        </w:rPr>
        <w:t>or</w:t>
      </w:r>
      <w:r w:rsidRPr="00851BAC">
        <w:rPr>
          <w:rFonts w:cs="Times New Roman"/>
          <w:color w:val="231F20"/>
          <w:w w:val="113"/>
        </w:rPr>
        <w:t xml:space="preserve"> </w:t>
      </w:r>
      <w:r w:rsidRPr="00851BAC">
        <w:rPr>
          <w:rFonts w:cs="Times New Roman"/>
          <w:color w:val="231F20"/>
          <w:w w:val="115"/>
        </w:rPr>
        <w:t>other</w:t>
      </w:r>
      <w:r w:rsidRPr="00851BAC">
        <w:rPr>
          <w:rFonts w:cs="Times New Roman"/>
          <w:color w:val="231F20"/>
          <w:spacing w:val="-31"/>
          <w:w w:val="115"/>
        </w:rPr>
        <w:t xml:space="preserve"> </w:t>
      </w:r>
      <w:r w:rsidRPr="00851BAC">
        <w:rPr>
          <w:rFonts w:cs="Times New Roman"/>
          <w:color w:val="231F20"/>
          <w:w w:val="115"/>
        </w:rPr>
        <w:t>structure</w:t>
      </w:r>
      <w:r w:rsidRPr="00851BAC">
        <w:rPr>
          <w:rFonts w:cs="Times New Roman"/>
          <w:color w:val="231F20"/>
          <w:spacing w:val="-30"/>
          <w:w w:val="115"/>
        </w:rPr>
        <w:t xml:space="preserve"> </w:t>
      </w:r>
      <w:r w:rsidRPr="00851BAC">
        <w:rPr>
          <w:rFonts w:cs="Times New Roman"/>
          <w:color w:val="231F20"/>
          <w:w w:val="115"/>
        </w:rPr>
        <w:t>thereon.</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000000"/>
        </w:rPr>
      </w:pPr>
      <w:r w:rsidRPr="00851BAC">
        <w:rPr>
          <w:rFonts w:cs="Times New Roman"/>
          <w:b/>
          <w:bCs/>
          <w:color w:val="231F20"/>
          <w:spacing w:val="-6"/>
          <w:w w:val="115"/>
        </w:rPr>
        <w:t>Privacy</w:t>
      </w:r>
      <w:r w:rsidR="00FC59B0" w:rsidRPr="00851BAC">
        <w:rPr>
          <w:rFonts w:cs="Times New Roman"/>
          <w:b/>
          <w:bCs/>
          <w:color w:val="231F20"/>
          <w:spacing w:val="-34"/>
          <w:w w:val="115"/>
        </w:rPr>
        <w:t xml:space="preserve"> </w:t>
      </w:r>
      <w:r w:rsidRPr="00851BAC">
        <w:rPr>
          <w:rFonts w:cs="Times New Roman"/>
          <w:color w:val="231F20"/>
          <w:spacing w:val="-5"/>
          <w:w w:val="115"/>
        </w:rPr>
        <w:t>shall</w:t>
      </w:r>
      <w:r w:rsidRPr="00851BAC">
        <w:rPr>
          <w:rFonts w:cs="Times New Roman"/>
          <w:color w:val="231F20"/>
          <w:spacing w:val="-34"/>
          <w:w w:val="115"/>
        </w:rPr>
        <w:t xml:space="preserve"> </w:t>
      </w:r>
      <w:r w:rsidRPr="00851BAC">
        <w:rPr>
          <w:rFonts w:cs="Times New Roman"/>
          <w:color w:val="231F20"/>
          <w:spacing w:val="-5"/>
          <w:w w:val="115"/>
        </w:rPr>
        <w:t>mean</w:t>
      </w:r>
      <w:r w:rsidRPr="00851BAC">
        <w:rPr>
          <w:rFonts w:cs="Times New Roman"/>
          <w:color w:val="231F20"/>
          <w:spacing w:val="-33"/>
          <w:w w:val="115"/>
        </w:rPr>
        <w:t xml:space="preserve"> </w:t>
      </w:r>
      <w:r w:rsidRPr="00851BAC">
        <w:rPr>
          <w:rFonts w:cs="Times New Roman"/>
          <w:color w:val="231F20"/>
          <w:spacing w:val="-4"/>
          <w:w w:val="115"/>
        </w:rPr>
        <w:t>the</w:t>
      </w:r>
      <w:r w:rsidRPr="00851BAC">
        <w:rPr>
          <w:rFonts w:cs="Times New Roman"/>
          <w:color w:val="231F20"/>
          <w:spacing w:val="-34"/>
          <w:w w:val="115"/>
        </w:rPr>
        <w:t xml:space="preserve"> </w:t>
      </w:r>
      <w:r w:rsidRPr="00851BAC">
        <w:rPr>
          <w:rFonts w:cs="Times New Roman"/>
          <w:color w:val="231F20"/>
          <w:spacing w:val="-6"/>
          <w:w w:val="115"/>
        </w:rPr>
        <w:t>existence</w:t>
      </w:r>
      <w:r w:rsidRPr="00851BAC">
        <w:rPr>
          <w:rFonts w:cs="Times New Roman"/>
          <w:color w:val="231F20"/>
          <w:spacing w:val="-34"/>
          <w:w w:val="115"/>
        </w:rPr>
        <w:t xml:space="preserve"> </w:t>
      </w:r>
      <w:r w:rsidRPr="00851BAC">
        <w:rPr>
          <w:rFonts w:cs="Times New Roman"/>
          <w:color w:val="231F20"/>
          <w:spacing w:val="-3"/>
          <w:w w:val="115"/>
        </w:rPr>
        <w:t>of</w:t>
      </w:r>
      <w:r w:rsidRPr="00851BAC">
        <w:rPr>
          <w:rFonts w:cs="Times New Roman"/>
          <w:color w:val="231F20"/>
          <w:spacing w:val="-33"/>
          <w:w w:val="115"/>
        </w:rPr>
        <w:t xml:space="preserve"> </w:t>
      </w:r>
      <w:r w:rsidRPr="00851BAC">
        <w:rPr>
          <w:rFonts w:cs="Times New Roman"/>
          <w:color w:val="231F20"/>
          <w:spacing w:val="-6"/>
          <w:w w:val="115"/>
        </w:rPr>
        <w:t>conditions</w:t>
      </w:r>
      <w:r w:rsidRPr="00851BAC">
        <w:rPr>
          <w:rFonts w:cs="Times New Roman"/>
          <w:color w:val="231F20"/>
          <w:spacing w:val="-34"/>
          <w:w w:val="115"/>
        </w:rPr>
        <w:t xml:space="preserve"> </w:t>
      </w:r>
      <w:r w:rsidRPr="00851BAC">
        <w:rPr>
          <w:rFonts w:cs="Times New Roman"/>
          <w:color w:val="231F20"/>
          <w:spacing w:val="-4"/>
          <w:w w:val="115"/>
        </w:rPr>
        <w:t>that</w:t>
      </w:r>
      <w:r w:rsidRPr="00851BAC">
        <w:rPr>
          <w:rFonts w:cs="Times New Roman"/>
          <w:color w:val="231F20"/>
          <w:spacing w:val="-34"/>
          <w:w w:val="115"/>
        </w:rPr>
        <w:t xml:space="preserve"> </w:t>
      </w:r>
      <w:r w:rsidRPr="00851BAC">
        <w:rPr>
          <w:rFonts w:cs="Times New Roman"/>
          <w:color w:val="231F20"/>
          <w:spacing w:val="-5"/>
          <w:w w:val="115"/>
        </w:rPr>
        <w:t>permit</w:t>
      </w:r>
      <w:r w:rsidRPr="00851BAC">
        <w:rPr>
          <w:rFonts w:cs="Times New Roman"/>
          <w:color w:val="231F20"/>
          <w:spacing w:val="35"/>
          <w:w w:val="117"/>
        </w:rPr>
        <w:t xml:space="preserve"> </w:t>
      </w:r>
      <w:r w:rsidRPr="00851BAC">
        <w:rPr>
          <w:rFonts w:cs="Times New Roman"/>
          <w:color w:val="231F20"/>
          <w:w w:val="115"/>
        </w:rPr>
        <w:t>an</w:t>
      </w:r>
      <w:r w:rsidRPr="00851BAC">
        <w:rPr>
          <w:rFonts w:cs="Times New Roman"/>
          <w:color w:val="231F20"/>
          <w:spacing w:val="-19"/>
          <w:w w:val="115"/>
        </w:rPr>
        <w:t xml:space="preserve"> </w:t>
      </w:r>
      <w:r w:rsidRPr="00851BAC">
        <w:rPr>
          <w:rFonts w:cs="Times New Roman"/>
          <w:color w:val="231F20"/>
          <w:w w:val="115"/>
        </w:rPr>
        <w:t>individual</w:t>
      </w:r>
      <w:r w:rsidRPr="00851BAC">
        <w:rPr>
          <w:rFonts w:cs="Times New Roman"/>
          <w:color w:val="231F20"/>
          <w:spacing w:val="-19"/>
          <w:w w:val="115"/>
        </w:rPr>
        <w:t xml:space="preserve"> </w:t>
      </w:r>
      <w:r w:rsidRPr="00851BAC">
        <w:rPr>
          <w:rFonts w:cs="Times New Roman"/>
          <w:color w:val="231F20"/>
          <w:w w:val="115"/>
        </w:rPr>
        <w:t>or</w:t>
      </w:r>
      <w:r w:rsidRPr="00851BAC">
        <w:rPr>
          <w:rFonts w:cs="Times New Roman"/>
          <w:color w:val="231F20"/>
          <w:spacing w:val="-19"/>
          <w:w w:val="115"/>
        </w:rPr>
        <w:t xml:space="preserve"> </w:t>
      </w:r>
      <w:r w:rsidRPr="00851BAC">
        <w:rPr>
          <w:rFonts w:cs="Times New Roman"/>
          <w:color w:val="231F20"/>
          <w:w w:val="115"/>
        </w:rPr>
        <w:t>individuals</w:t>
      </w:r>
      <w:r w:rsidRPr="00851BAC">
        <w:rPr>
          <w:rFonts w:cs="Times New Roman"/>
          <w:color w:val="231F20"/>
          <w:spacing w:val="-19"/>
          <w:w w:val="115"/>
        </w:rPr>
        <w:t xml:space="preserve"> </w:t>
      </w:r>
      <w:r w:rsidRPr="00851BAC">
        <w:rPr>
          <w:rFonts w:cs="Times New Roman"/>
          <w:color w:val="231F20"/>
          <w:w w:val="115"/>
        </w:rPr>
        <w:t>to</w:t>
      </w:r>
      <w:r w:rsidRPr="00851BAC">
        <w:rPr>
          <w:rFonts w:cs="Times New Roman"/>
          <w:color w:val="231F20"/>
          <w:spacing w:val="-18"/>
          <w:w w:val="115"/>
        </w:rPr>
        <w:t xml:space="preserve"> </w:t>
      </w:r>
      <w:r w:rsidRPr="00851BAC">
        <w:rPr>
          <w:rFonts w:cs="Times New Roman"/>
          <w:color w:val="231F20"/>
          <w:w w:val="115"/>
        </w:rPr>
        <w:t>be</w:t>
      </w:r>
      <w:r w:rsidRPr="00851BAC">
        <w:rPr>
          <w:rFonts w:cs="Times New Roman"/>
          <w:color w:val="231F20"/>
          <w:spacing w:val="-19"/>
          <w:w w:val="115"/>
        </w:rPr>
        <w:t xml:space="preserve"> </w:t>
      </w:r>
      <w:r w:rsidRPr="00851BAC">
        <w:rPr>
          <w:rFonts w:cs="Times New Roman"/>
          <w:color w:val="231F20"/>
          <w:w w:val="115"/>
        </w:rPr>
        <w:t>without</w:t>
      </w:r>
      <w:r w:rsidRPr="00851BAC">
        <w:rPr>
          <w:rFonts w:cs="Times New Roman"/>
          <w:color w:val="231F20"/>
          <w:spacing w:val="-19"/>
          <w:w w:val="115"/>
        </w:rPr>
        <w:t xml:space="preserve"> </w:t>
      </w:r>
      <w:r w:rsidRPr="00851BAC">
        <w:rPr>
          <w:rFonts w:cs="Times New Roman"/>
          <w:color w:val="231F20"/>
          <w:w w:val="115"/>
        </w:rPr>
        <w:t>observation,</w:t>
      </w:r>
      <w:r w:rsidRPr="00851BAC">
        <w:rPr>
          <w:rFonts w:cs="Times New Roman"/>
          <w:color w:val="231F20"/>
          <w:w w:val="109"/>
        </w:rPr>
        <w:t xml:space="preserve"> </w:t>
      </w:r>
      <w:r w:rsidRPr="00851BAC">
        <w:rPr>
          <w:rFonts w:cs="Times New Roman"/>
          <w:color w:val="231F20"/>
          <w:w w:val="115"/>
        </w:rPr>
        <w:t>interruption,</w:t>
      </w:r>
      <w:r w:rsidRPr="00851BAC">
        <w:rPr>
          <w:rFonts w:cs="Times New Roman"/>
          <w:color w:val="231F20"/>
          <w:spacing w:val="-29"/>
          <w:w w:val="115"/>
        </w:rPr>
        <w:t xml:space="preserve"> </w:t>
      </w:r>
      <w:r w:rsidRPr="00851BAC">
        <w:rPr>
          <w:rFonts w:cs="Times New Roman"/>
          <w:color w:val="231F20"/>
          <w:w w:val="115"/>
        </w:rPr>
        <w:t>or</w:t>
      </w:r>
      <w:r w:rsidRPr="00851BAC">
        <w:rPr>
          <w:rFonts w:cs="Times New Roman"/>
          <w:color w:val="231F20"/>
          <w:spacing w:val="-28"/>
          <w:w w:val="115"/>
        </w:rPr>
        <w:t xml:space="preserve"> </w:t>
      </w:r>
      <w:r w:rsidRPr="00851BAC">
        <w:rPr>
          <w:rFonts w:cs="Times New Roman"/>
          <w:color w:val="231F20"/>
          <w:w w:val="115"/>
        </w:rPr>
        <w:t>interference</w:t>
      </w:r>
      <w:r w:rsidRPr="00851BAC">
        <w:rPr>
          <w:rFonts w:cs="Times New Roman"/>
          <w:color w:val="231F20"/>
          <w:spacing w:val="-28"/>
          <w:w w:val="115"/>
        </w:rPr>
        <w:t xml:space="preserve"> </w:t>
      </w:r>
      <w:r w:rsidRPr="00851BAC">
        <w:rPr>
          <w:rFonts w:cs="Times New Roman"/>
          <w:color w:val="231F20"/>
          <w:w w:val="115"/>
        </w:rPr>
        <w:t>by</w:t>
      </w:r>
      <w:r w:rsidRPr="00851BAC">
        <w:rPr>
          <w:rFonts w:cs="Times New Roman"/>
          <w:color w:val="231F20"/>
          <w:spacing w:val="-28"/>
          <w:w w:val="115"/>
        </w:rPr>
        <w:t xml:space="preserve"> </w:t>
      </w:r>
      <w:r w:rsidRPr="00851BAC">
        <w:rPr>
          <w:rFonts w:cs="Times New Roman"/>
          <w:color w:val="231F20"/>
          <w:w w:val="115"/>
        </w:rPr>
        <w:t>unwanted</w:t>
      </w:r>
      <w:r w:rsidRPr="00851BAC">
        <w:rPr>
          <w:rFonts w:cs="Times New Roman"/>
          <w:color w:val="231F20"/>
          <w:spacing w:val="-28"/>
          <w:w w:val="115"/>
        </w:rPr>
        <w:t xml:space="preserve"> </w:t>
      </w:r>
      <w:r w:rsidRPr="00851BAC">
        <w:rPr>
          <w:rFonts w:cs="Times New Roman"/>
          <w:color w:val="231F20"/>
          <w:w w:val="115"/>
        </w:rPr>
        <w:t>individuals.</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2" w:after="200" w:line="240" w:lineRule="auto"/>
        <w:rPr>
          <w:rFonts w:cs="Times New Roman"/>
          <w:color w:val="231F20"/>
          <w:w w:val="110"/>
        </w:rPr>
      </w:pPr>
      <w:r w:rsidRPr="00851BAC">
        <w:rPr>
          <w:rFonts w:cs="Times New Roman"/>
          <w:b/>
          <w:bCs/>
          <w:color w:val="231F20"/>
          <w:w w:val="110"/>
        </w:rPr>
        <w:t>Properly</w:t>
      </w:r>
      <w:r w:rsidRPr="00851BAC">
        <w:rPr>
          <w:rFonts w:cs="Times New Roman"/>
          <w:b/>
          <w:bCs/>
          <w:color w:val="231F20"/>
          <w:spacing w:val="-26"/>
          <w:w w:val="110"/>
        </w:rPr>
        <w:t xml:space="preserve"> </w:t>
      </w:r>
      <w:r w:rsidRPr="00851BAC">
        <w:rPr>
          <w:rFonts w:cs="Times New Roman"/>
          <w:b/>
          <w:bCs/>
          <w:color w:val="231F20"/>
          <w:w w:val="110"/>
        </w:rPr>
        <w:t>connected</w:t>
      </w:r>
      <w:r w:rsidRPr="00851BAC">
        <w:rPr>
          <w:rFonts w:cs="Times New Roman"/>
          <w:b/>
          <w:bCs/>
          <w:color w:val="231F20"/>
          <w:spacing w:val="-25"/>
          <w:w w:val="110"/>
        </w:rPr>
        <w:t xml:space="preserve"> </w:t>
      </w:r>
      <w:r w:rsidRPr="00851BAC">
        <w:rPr>
          <w:rFonts w:cs="Times New Roman"/>
          <w:color w:val="231F20"/>
          <w:w w:val="110"/>
        </w:rPr>
        <w:t>shall</w:t>
      </w:r>
      <w:r w:rsidRPr="00851BAC">
        <w:rPr>
          <w:rFonts w:cs="Times New Roman"/>
          <w:color w:val="231F20"/>
          <w:spacing w:val="-25"/>
          <w:w w:val="110"/>
        </w:rPr>
        <w:t xml:space="preserve"> </w:t>
      </w:r>
      <w:r w:rsidRPr="00851BAC">
        <w:rPr>
          <w:rFonts w:cs="Times New Roman"/>
          <w:color w:val="231F20"/>
          <w:w w:val="110"/>
        </w:rPr>
        <w:t>mean</w:t>
      </w:r>
      <w:r w:rsidRPr="00851BAC">
        <w:rPr>
          <w:rFonts w:cs="Times New Roman"/>
          <w:color w:val="231F20"/>
          <w:spacing w:val="-25"/>
          <w:w w:val="110"/>
        </w:rPr>
        <w:t xml:space="preserve"> </w:t>
      </w:r>
      <w:r w:rsidRPr="00851BAC">
        <w:rPr>
          <w:rFonts w:cs="Times New Roman"/>
          <w:color w:val="231F20"/>
          <w:w w:val="110"/>
        </w:rPr>
        <w:t>installed</w:t>
      </w:r>
      <w:r w:rsidRPr="00851BAC">
        <w:rPr>
          <w:rFonts w:cs="Times New Roman"/>
          <w:color w:val="231F20"/>
          <w:spacing w:val="-25"/>
          <w:w w:val="110"/>
        </w:rPr>
        <w:t xml:space="preserve"> </w:t>
      </w:r>
      <w:r w:rsidRPr="00851BAC">
        <w:rPr>
          <w:rFonts w:cs="Times New Roman"/>
          <w:color w:val="231F20"/>
          <w:w w:val="110"/>
        </w:rPr>
        <w:t>in</w:t>
      </w:r>
      <w:r w:rsidRPr="00851BAC">
        <w:rPr>
          <w:rFonts w:cs="Times New Roman"/>
          <w:color w:val="231F20"/>
          <w:w w:val="116"/>
        </w:rPr>
        <w:t xml:space="preserve"> </w:t>
      </w:r>
      <w:r w:rsidRPr="00851BAC">
        <w:rPr>
          <w:rFonts w:cs="Times New Roman"/>
          <w:color w:val="231F20"/>
          <w:w w:val="110"/>
        </w:rPr>
        <w:t>accordance</w:t>
      </w:r>
      <w:r w:rsidRPr="00851BAC">
        <w:rPr>
          <w:rFonts w:cs="Times New Roman"/>
          <w:color w:val="231F20"/>
          <w:spacing w:val="-6"/>
          <w:w w:val="110"/>
        </w:rPr>
        <w:t xml:space="preserve"> </w:t>
      </w:r>
      <w:r w:rsidRPr="00851BAC">
        <w:rPr>
          <w:rFonts w:cs="Times New Roman"/>
          <w:color w:val="231F20"/>
          <w:w w:val="110"/>
        </w:rPr>
        <w:t>with</w:t>
      </w:r>
      <w:r w:rsidRPr="00851BAC">
        <w:rPr>
          <w:rFonts w:cs="Times New Roman"/>
          <w:color w:val="231F20"/>
          <w:spacing w:val="-6"/>
          <w:w w:val="110"/>
        </w:rPr>
        <w:t xml:space="preserve"> </w:t>
      </w:r>
      <w:r w:rsidRPr="00851BAC">
        <w:rPr>
          <w:rFonts w:cs="Times New Roman"/>
          <w:color w:val="231F20"/>
          <w:w w:val="110"/>
        </w:rPr>
        <w:t>all</w:t>
      </w:r>
      <w:r w:rsidRPr="00851BAC">
        <w:rPr>
          <w:rFonts w:cs="Times New Roman"/>
          <w:color w:val="231F20"/>
          <w:spacing w:val="-5"/>
          <w:w w:val="110"/>
        </w:rPr>
        <w:t xml:space="preserve"> </w:t>
      </w:r>
      <w:r w:rsidRPr="00851BAC">
        <w:rPr>
          <w:rFonts w:cs="Times New Roman"/>
          <w:color w:val="231F20"/>
          <w:w w:val="110"/>
        </w:rPr>
        <w:t>applicable</w:t>
      </w:r>
      <w:r w:rsidRPr="00851BAC">
        <w:rPr>
          <w:rFonts w:cs="Times New Roman"/>
          <w:color w:val="231F20"/>
          <w:spacing w:val="-6"/>
          <w:w w:val="110"/>
        </w:rPr>
        <w:t xml:space="preserve"> </w:t>
      </w:r>
      <w:r w:rsidRPr="00851BAC">
        <w:rPr>
          <w:rFonts w:cs="Times New Roman"/>
          <w:color w:val="231F20"/>
          <w:w w:val="110"/>
        </w:rPr>
        <w:t>codes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ordinances,</w:t>
      </w:r>
      <w:r w:rsidRPr="00851BAC">
        <w:rPr>
          <w:rFonts w:cs="Times New Roman"/>
          <w:color w:val="231F20"/>
          <w:w w:val="108"/>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in</w:t>
      </w:r>
      <w:r w:rsidRPr="00851BAC">
        <w:rPr>
          <w:rFonts w:cs="Times New Roman"/>
          <w:color w:val="231F20"/>
          <w:spacing w:val="11"/>
          <w:w w:val="110"/>
        </w:rPr>
        <w:t xml:space="preserve"> </w:t>
      </w:r>
      <w:r w:rsidRPr="00851BAC">
        <w:rPr>
          <w:rFonts w:cs="Times New Roman"/>
          <w:color w:val="231F20"/>
          <w:w w:val="110"/>
        </w:rPr>
        <w:t>good</w:t>
      </w:r>
      <w:r w:rsidRPr="00851BAC">
        <w:rPr>
          <w:rFonts w:cs="Times New Roman"/>
          <w:color w:val="231F20"/>
          <w:spacing w:val="11"/>
          <w:w w:val="110"/>
        </w:rPr>
        <w:t xml:space="preserve"> </w:t>
      </w:r>
      <w:r w:rsidRPr="00851BAC">
        <w:rPr>
          <w:rFonts w:cs="Times New Roman"/>
          <w:color w:val="231F20"/>
          <w:w w:val="110"/>
        </w:rPr>
        <w:t>working</w:t>
      </w:r>
      <w:r w:rsidRPr="00851BAC">
        <w:rPr>
          <w:rFonts w:cs="Times New Roman"/>
          <w:color w:val="231F20"/>
          <w:spacing w:val="12"/>
          <w:w w:val="110"/>
        </w:rPr>
        <w:t xml:space="preserve"> </w:t>
      </w:r>
      <w:r w:rsidRPr="00851BAC">
        <w:rPr>
          <w:rFonts w:cs="Times New Roman"/>
          <w:color w:val="231F20"/>
          <w:w w:val="110"/>
        </w:rPr>
        <w:t>order</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not</w:t>
      </w:r>
      <w:r w:rsidRPr="00851BAC">
        <w:rPr>
          <w:rFonts w:cs="Times New Roman"/>
          <w:color w:val="231F20"/>
          <w:spacing w:val="11"/>
          <w:w w:val="110"/>
        </w:rPr>
        <w:t xml:space="preserve"> </w:t>
      </w:r>
      <w:r w:rsidRPr="00851BAC">
        <w:rPr>
          <w:rFonts w:cs="Times New Roman"/>
          <w:color w:val="231F20"/>
          <w:w w:val="110"/>
        </w:rPr>
        <w:t>constituting</w:t>
      </w:r>
      <w:r w:rsidRPr="00851BAC">
        <w:rPr>
          <w:rFonts w:cs="Times New Roman"/>
          <w:color w:val="231F20"/>
          <w:spacing w:val="12"/>
          <w:w w:val="110"/>
        </w:rPr>
        <w:t xml:space="preserve"> </w:t>
      </w:r>
      <w:r w:rsidRPr="00851BAC">
        <w:rPr>
          <w:rFonts w:cs="Times New Roman"/>
          <w:color w:val="231F20"/>
          <w:w w:val="110"/>
        </w:rPr>
        <w:t>a</w:t>
      </w:r>
      <w:r w:rsidRPr="00851BAC">
        <w:rPr>
          <w:rFonts w:cs="Times New Roman"/>
          <w:color w:val="231F20"/>
          <w:w w:val="99"/>
        </w:rPr>
        <w:t xml:space="preserve"> </w:t>
      </w:r>
      <w:r w:rsidRPr="00851BAC">
        <w:rPr>
          <w:rFonts w:cs="Times New Roman"/>
          <w:color w:val="231F20"/>
          <w:w w:val="110"/>
        </w:rPr>
        <w:t>hazard</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life</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health.</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000000"/>
        </w:rPr>
      </w:pPr>
      <w:r w:rsidRPr="00851BAC">
        <w:rPr>
          <w:rFonts w:cs="Times New Roman"/>
          <w:b/>
          <w:bCs/>
          <w:color w:val="231F20"/>
          <w:w w:val="110"/>
        </w:rPr>
        <w:t>Radon</w:t>
      </w:r>
      <w:r w:rsidRPr="00851BAC">
        <w:rPr>
          <w:rFonts w:cs="Times New Roman"/>
          <w:b/>
          <w:bCs/>
          <w:color w:val="231F20"/>
          <w:spacing w:val="-22"/>
          <w:w w:val="110"/>
        </w:rPr>
        <w:t xml:space="preserve"> </w:t>
      </w:r>
      <w:r w:rsidRPr="00851BAC">
        <w:rPr>
          <w:rFonts w:cs="Times New Roman"/>
          <w:color w:val="231F20"/>
          <w:w w:val="110"/>
        </w:rPr>
        <w:t>shall</w:t>
      </w:r>
      <w:r w:rsidRPr="00851BAC">
        <w:rPr>
          <w:rFonts w:cs="Times New Roman"/>
          <w:color w:val="231F20"/>
          <w:spacing w:val="-22"/>
          <w:w w:val="110"/>
        </w:rPr>
        <w:t xml:space="preserve"> </w:t>
      </w:r>
      <w:r w:rsidRPr="00851BAC">
        <w:rPr>
          <w:rFonts w:cs="Times New Roman"/>
          <w:color w:val="231F20"/>
          <w:w w:val="110"/>
        </w:rPr>
        <w:t>mean</w:t>
      </w:r>
      <w:r w:rsidRPr="00851BAC">
        <w:rPr>
          <w:rFonts w:cs="Times New Roman"/>
          <w:color w:val="231F20"/>
          <w:spacing w:val="-23"/>
          <w:w w:val="110"/>
        </w:rPr>
        <w:t xml:space="preserve"> </w:t>
      </w:r>
      <w:r w:rsidRPr="00851BAC">
        <w:rPr>
          <w:rFonts w:cs="Times New Roman"/>
          <w:color w:val="231F20"/>
          <w:w w:val="110"/>
        </w:rPr>
        <w:t>the</w:t>
      </w:r>
      <w:r w:rsidRPr="00851BAC">
        <w:rPr>
          <w:rFonts w:cs="Times New Roman"/>
          <w:color w:val="231F20"/>
          <w:spacing w:val="-22"/>
          <w:w w:val="110"/>
        </w:rPr>
        <w:t xml:space="preserve"> </w:t>
      </w:r>
      <w:r w:rsidRPr="00851BAC">
        <w:rPr>
          <w:rFonts w:cs="Times New Roman"/>
          <w:color w:val="231F20"/>
          <w:w w:val="110"/>
        </w:rPr>
        <w:t>odorless,</w:t>
      </w:r>
      <w:r w:rsidRPr="00851BAC">
        <w:rPr>
          <w:rFonts w:cs="Times New Roman"/>
          <w:color w:val="231F20"/>
          <w:spacing w:val="-22"/>
          <w:w w:val="110"/>
        </w:rPr>
        <w:t xml:space="preserve"> </w:t>
      </w:r>
      <w:r w:rsidRPr="00851BAC">
        <w:rPr>
          <w:rFonts w:cs="Times New Roman"/>
          <w:color w:val="231F20"/>
          <w:w w:val="110"/>
        </w:rPr>
        <w:t>tasteless,</w:t>
      </w:r>
      <w:r w:rsidRPr="00851BAC">
        <w:rPr>
          <w:rFonts w:cs="Times New Roman"/>
          <w:color w:val="231F20"/>
          <w:spacing w:val="-22"/>
          <w:w w:val="110"/>
        </w:rPr>
        <w:t xml:space="preserve"> </w:t>
      </w:r>
      <w:r w:rsidRPr="00851BAC">
        <w:rPr>
          <w:rFonts w:cs="Times New Roman"/>
          <w:color w:val="231F20"/>
          <w:w w:val="110"/>
        </w:rPr>
        <w:t>and</w:t>
      </w:r>
      <w:r w:rsidRPr="00851BAC">
        <w:rPr>
          <w:rFonts w:cs="Times New Roman"/>
          <w:color w:val="231F20"/>
          <w:spacing w:val="-22"/>
          <w:w w:val="110"/>
        </w:rPr>
        <w:t xml:space="preserve"> </w:t>
      </w:r>
      <w:r w:rsidRPr="00851BAC">
        <w:rPr>
          <w:rFonts w:cs="Times New Roman"/>
          <w:color w:val="231F20"/>
          <w:w w:val="110"/>
        </w:rPr>
        <w:t>invisible</w:t>
      </w:r>
      <w:r w:rsidRPr="00851BAC">
        <w:rPr>
          <w:rFonts w:cs="Times New Roman"/>
          <w:color w:val="231F20"/>
          <w:w w:val="111"/>
        </w:rPr>
        <w:t xml:space="preserve"> </w:t>
      </w:r>
      <w:r w:rsidRPr="00851BAC">
        <w:rPr>
          <w:rFonts w:cs="Times New Roman"/>
          <w:color w:val="231F20"/>
          <w:w w:val="110"/>
        </w:rPr>
        <w:t>gas</w:t>
      </w:r>
      <w:r w:rsidRPr="00851BAC">
        <w:rPr>
          <w:rFonts w:cs="Times New Roman"/>
          <w:color w:val="231F20"/>
          <w:spacing w:val="2"/>
          <w:w w:val="110"/>
        </w:rPr>
        <w:t xml:space="preserve"> </w:t>
      </w:r>
      <w:r w:rsidRPr="00851BAC">
        <w:rPr>
          <w:rFonts w:cs="Times New Roman"/>
          <w:color w:val="231F20"/>
          <w:w w:val="110"/>
        </w:rPr>
        <w:t>found</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both</w:t>
      </w:r>
      <w:r w:rsidRPr="00851BAC">
        <w:rPr>
          <w:rFonts w:cs="Times New Roman"/>
          <w:color w:val="231F20"/>
          <w:spacing w:val="2"/>
          <w:w w:val="110"/>
        </w:rPr>
        <w:t xml:space="preserve"> </w:t>
      </w:r>
      <w:r w:rsidRPr="00851BAC">
        <w:rPr>
          <w:rFonts w:cs="Times New Roman"/>
          <w:color w:val="231F20"/>
          <w:w w:val="110"/>
        </w:rPr>
        <w:t>outdoor</w:t>
      </w:r>
      <w:r w:rsidRPr="00851BAC">
        <w:rPr>
          <w:rFonts w:cs="Times New Roman"/>
          <w:color w:val="231F20"/>
          <w:spacing w:val="2"/>
          <w:w w:val="110"/>
        </w:rPr>
        <w:t xml:space="preserve"> </w:t>
      </w:r>
      <w:r w:rsidRPr="00851BAC">
        <w:rPr>
          <w:rFonts w:cs="Times New Roman"/>
          <w:color w:val="231F20"/>
          <w:w w:val="110"/>
        </w:rPr>
        <w:t>air</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indoor</w:t>
      </w:r>
      <w:r w:rsidRPr="00851BAC">
        <w:rPr>
          <w:rFonts w:cs="Times New Roman"/>
          <w:color w:val="231F20"/>
          <w:spacing w:val="2"/>
          <w:w w:val="110"/>
        </w:rPr>
        <w:t xml:space="preserve"> </w:t>
      </w:r>
      <w:r w:rsidRPr="00851BAC">
        <w:rPr>
          <w:rFonts w:cs="Times New Roman"/>
          <w:color w:val="231F20"/>
          <w:w w:val="110"/>
        </w:rPr>
        <w:t>air</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2"/>
          <w:w w:val="110"/>
        </w:rPr>
        <w:t xml:space="preserve"> </w:t>
      </w:r>
      <w:r w:rsidRPr="00851BAC">
        <w:rPr>
          <w:rFonts w:cs="Times New Roman"/>
          <w:color w:val="231F20"/>
          <w:w w:val="110"/>
        </w:rPr>
        <w:t>is</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w w:val="99"/>
        </w:rPr>
        <w:t xml:space="preserve"> </w:t>
      </w:r>
      <w:r w:rsidRPr="00851BAC">
        <w:rPr>
          <w:rFonts w:cs="Times New Roman"/>
          <w:color w:val="231F20"/>
          <w:w w:val="110"/>
        </w:rPr>
        <w:t>form</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ionizing</w:t>
      </w:r>
      <w:r w:rsidRPr="00851BAC">
        <w:rPr>
          <w:rFonts w:cs="Times New Roman"/>
          <w:color w:val="231F20"/>
          <w:spacing w:val="7"/>
          <w:w w:val="110"/>
        </w:rPr>
        <w:t xml:space="preserve"> </w:t>
      </w:r>
      <w:r w:rsidRPr="00851BAC">
        <w:rPr>
          <w:rFonts w:cs="Times New Roman"/>
          <w:color w:val="231F20"/>
          <w:w w:val="110"/>
        </w:rPr>
        <w:t>radiation</w:t>
      </w:r>
      <w:r w:rsidRPr="00851BAC">
        <w:rPr>
          <w:rFonts w:cs="Times New Roman"/>
          <w:color w:val="231F20"/>
          <w:spacing w:val="7"/>
          <w:w w:val="110"/>
        </w:rPr>
        <w:t xml:space="preserve"> </w:t>
      </w:r>
      <w:r w:rsidRPr="00851BAC">
        <w:rPr>
          <w:rFonts w:cs="Times New Roman"/>
          <w:color w:val="231F20"/>
          <w:w w:val="110"/>
        </w:rPr>
        <w:t>produced</w:t>
      </w:r>
      <w:r w:rsidRPr="00851BAC">
        <w:rPr>
          <w:rFonts w:cs="Times New Roman"/>
          <w:color w:val="231F20"/>
          <w:spacing w:val="8"/>
          <w:w w:val="110"/>
        </w:rPr>
        <w:t xml:space="preserve"> </w:t>
      </w:r>
      <w:r w:rsidRPr="00851BAC">
        <w:rPr>
          <w:rFonts w:cs="Times New Roman"/>
          <w:color w:val="231F20"/>
          <w:w w:val="110"/>
        </w:rPr>
        <w:t>by</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decay</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uranium</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soil</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water.</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000000"/>
        </w:rPr>
      </w:pPr>
      <w:r w:rsidRPr="00851BAC">
        <w:rPr>
          <w:rFonts w:cs="Times New Roman"/>
          <w:b/>
          <w:bCs/>
          <w:color w:val="231F20"/>
          <w:w w:val="110"/>
        </w:rPr>
        <w:t>Recyclable</w:t>
      </w:r>
      <w:r w:rsidRPr="00851BAC">
        <w:rPr>
          <w:rFonts w:cs="Times New Roman"/>
          <w:b/>
          <w:bCs/>
          <w:color w:val="231F20"/>
          <w:spacing w:val="-30"/>
          <w:w w:val="110"/>
        </w:rPr>
        <w:t xml:space="preserve"> </w:t>
      </w:r>
      <w:r w:rsidRPr="00851BAC">
        <w:rPr>
          <w:rFonts w:cs="Times New Roman"/>
          <w:b/>
          <w:bCs/>
          <w:color w:val="231F20"/>
          <w:w w:val="110"/>
        </w:rPr>
        <w:t>materials</w:t>
      </w:r>
      <w:r w:rsidRPr="00851BAC">
        <w:rPr>
          <w:rFonts w:cs="Times New Roman"/>
          <w:b/>
          <w:bCs/>
          <w:color w:val="231F20"/>
          <w:spacing w:val="-28"/>
          <w:w w:val="110"/>
        </w:rPr>
        <w:t xml:space="preserve"> </w:t>
      </w:r>
      <w:r w:rsidRPr="00851BAC">
        <w:rPr>
          <w:rFonts w:cs="Times New Roman"/>
          <w:color w:val="231F20"/>
          <w:w w:val="110"/>
        </w:rPr>
        <w:t>shall</w:t>
      </w:r>
      <w:r w:rsidRPr="00851BAC">
        <w:rPr>
          <w:rFonts w:cs="Times New Roman"/>
          <w:color w:val="231F20"/>
          <w:spacing w:val="-29"/>
          <w:w w:val="110"/>
        </w:rPr>
        <w:t xml:space="preserve"> </w:t>
      </w:r>
      <w:r w:rsidRPr="00851BAC">
        <w:rPr>
          <w:rFonts w:cs="Times New Roman"/>
          <w:color w:val="231F20"/>
          <w:w w:val="110"/>
        </w:rPr>
        <w:t>mean</w:t>
      </w:r>
      <w:r w:rsidRPr="00851BAC">
        <w:rPr>
          <w:rFonts w:cs="Times New Roman"/>
          <w:color w:val="231F20"/>
          <w:spacing w:val="-29"/>
          <w:w w:val="110"/>
        </w:rPr>
        <w:t xml:space="preserve"> </w:t>
      </w:r>
      <w:r w:rsidRPr="00851BAC">
        <w:rPr>
          <w:rFonts w:cs="Times New Roman"/>
          <w:color w:val="231F20"/>
          <w:w w:val="110"/>
        </w:rPr>
        <w:t>disposable</w:t>
      </w:r>
      <w:r w:rsidRPr="00851BAC">
        <w:rPr>
          <w:rFonts w:cs="Times New Roman"/>
          <w:color w:val="231F20"/>
          <w:spacing w:val="-28"/>
          <w:w w:val="110"/>
        </w:rPr>
        <w:t xml:space="preserve"> </w:t>
      </w:r>
      <w:r w:rsidRPr="00851BAC">
        <w:rPr>
          <w:rFonts w:cs="Times New Roman"/>
          <w:color w:val="231F20"/>
          <w:w w:val="110"/>
        </w:rPr>
        <w:t>products</w:t>
      </w:r>
      <w:r w:rsidRPr="00851BAC">
        <w:rPr>
          <w:rFonts w:cs="Times New Roman"/>
          <w:color w:val="231F20"/>
          <w:w w:val="113"/>
        </w:rPr>
        <w:t xml:space="preserve"> </w:t>
      </w:r>
      <w:r w:rsidRPr="00851BAC">
        <w:rPr>
          <w:rFonts w:cs="Times New Roman"/>
          <w:color w:val="231F20"/>
          <w:w w:val="110"/>
        </w:rPr>
        <w:t>composed</w:t>
      </w:r>
      <w:r w:rsidRPr="00851BAC">
        <w:rPr>
          <w:rFonts w:cs="Times New Roman"/>
          <w:color w:val="231F20"/>
          <w:spacing w:val="-15"/>
          <w:w w:val="110"/>
        </w:rPr>
        <w:t xml:space="preserve"> </w:t>
      </w:r>
      <w:r w:rsidRPr="00851BAC">
        <w:rPr>
          <w:rFonts w:cs="Times New Roman"/>
          <w:color w:val="231F20"/>
          <w:w w:val="110"/>
        </w:rPr>
        <w:t>of</w:t>
      </w:r>
      <w:r w:rsidRPr="00851BAC">
        <w:rPr>
          <w:rFonts w:cs="Times New Roman"/>
          <w:color w:val="231F20"/>
          <w:spacing w:val="-14"/>
          <w:w w:val="110"/>
        </w:rPr>
        <w:t xml:space="preserve"> </w:t>
      </w:r>
      <w:r w:rsidRPr="00851BAC">
        <w:rPr>
          <w:rFonts w:cs="Times New Roman"/>
          <w:color w:val="231F20"/>
          <w:w w:val="110"/>
        </w:rPr>
        <w:t>glass,</w:t>
      </w:r>
      <w:r w:rsidRPr="00851BAC">
        <w:rPr>
          <w:rFonts w:cs="Times New Roman"/>
          <w:color w:val="231F20"/>
          <w:spacing w:val="-14"/>
          <w:w w:val="110"/>
        </w:rPr>
        <w:t xml:space="preserve"> </w:t>
      </w:r>
      <w:r w:rsidRPr="00851BAC">
        <w:rPr>
          <w:rFonts w:cs="Times New Roman"/>
          <w:color w:val="231F20"/>
          <w:w w:val="110"/>
        </w:rPr>
        <w:t>metal,</w:t>
      </w:r>
      <w:r w:rsidRPr="00851BAC">
        <w:rPr>
          <w:rFonts w:cs="Times New Roman"/>
          <w:color w:val="231F20"/>
          <w:spacing w:val="-15"/>
          <w:w w:val="110"/>
        </w:rPr>
        <w:t xml:space="preserve"> </w:t>
      </w:r>
      <w:r w:rsidRPr="00851BAC">
        <w:rPr>
          <w:rFonts w:cs="Times New Roman"/>
          <w:color w:val="231F20"/>
          <w:w w:val="110"/>
        </w:rPr>
        <w:t>paper,</w:t>
      </w:r>
      <w:r w:rsidRPr="00851BAC">
        <w:rPr>
          <w:rFonts w:cs="Times New Roman"/>
          <w:color w:val="231F20"/>
          <w:spacing w:val="-14"/>
          <w:w w:val="110"/>
        </w:rPr>
        <w:t xml:space="preserve"> </w:t>
      </w:r>
      <w:r w:rsidRPr="00851BAC">
        <w:rPr>
          <w:rFonts w:cs="Times New Roman"/>
          <w:color w:val="231F20"/>
          <w:w w:val="110"/>
        </w:rPr>
        <w:t>plastic,</w:t>
      </w:r>
      <w:r w:rsidRPr="00851BAC">
        <w:rPr>
          <w:rFonts w:cs="Times New Roman"/>
          <w:color w:val="231F20"/>
          <w:spacing w:val="-14"/>
          <w:w w:val="110"/>
        </w:rPr>
        <w:t xml:space="preserve"> </w:t>
      </w:r>
      <w:r w:rsidRPr="00851BAC">
        <w:rPr>
          <w:rFonts w:cs="Times New Roman"/>
          <w:color w:val="231F20"/>
          <w:w w:val="110"/>
        </w:rPr>
        <w:t>and</w:t>
      </w:r>
      <w:r w:rsidRPr="00851BAC">
        <w:rPr>
          <w:rFonts w:cs="Times New Roman"/>
          <w:color w:val="231F20"/>
          <w:spacing w:val="-15"/>
          <w:w w:val="110"/>
        </w:rPr>
        <w:t xml:space="preserve"> </w:t>
      </w:r>
      <w:r w:rsidRPr="00851BAC">
        <w:rPr>
          <w:rFonts w:cs="Times New Roman"/>
          <w:color w:val="231F20"/>
          <w:w w:val="110"/>
        </w:rPr>
        <w:t>similar</w:t>
      </w:r>
      <w:r w:rsidRPr="00851BAC">
        <w:rPr>
          <w:rFonts w:cs="Times New Roman"/>
          <w:color w:val="231F20"/>
          <w:w w:val="108"/>
        </w:rPr>
        <w:t xml:space="preserve"> </w:t>
      </w:r>
      <w:r w:rsidRPr="00851BAC">
        <w:rPr>
          <w:rFonts w:cs="Times New Roman"/>
          <w:color w:val="231F20"/>
          <w:w w:val="110"/>
        </w:rPr>
        <w:t>content</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can</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processed</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produce</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new</w:t>
      </w:r>
      <w:r w:rsidRPr="00851BAC">
        <w:rPr>
          <w:rFonts w:cs="Times New Roman"/>
          <w:color w:val="231F20"/>
          <w:w w:val="115"/>
        </w:rPr>
        <w:t xml:space="preserve"> </w:t>
      </w:r>
      <w:r w:rsidRPr="00851BAC">
        <w:rPr>
          <w:rFonts w:cs="Times New Roman"/>
          <w:color w:val="231F20"/>
          <w:w w:val="110"/>
        </w:rPr>
        <w:t>supply</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same</w:t>
      </w:r>
      <w:r w:rsidRPr="00851BAC">
        <w:rPr>
          <w:rFonts w:cs="Times New Roman"/>
          <w:color w:val="231F20"/>
          <w:spacing w:val="-2"/>
          <w:w w:val="110"/>
        </w:rPr>
        <w:t xml:space="preserve"> </w:t>
      </w:r>
      <w:r w:rsidRPr="00851BAC">
        <w:rPr>
          <w:rFonts w:cs="Times New Roman"/>
          <w:color w:val="231F20"/>
          <w:w w:val="110"/>
        </w:rPr>
        <w:t>material</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1"/>
          <w:w w:val="110"/>
        </w:rPr>
        <w:t xml:space="preserve"> </w:t>
      </w:r>
      <w:r w:rsidRPr="00851BAC">
        <w:rPr>
          <w:rFonts w:cs="Times New Roman"/>
          <w:color w:val="231F20"/>
          <w:w w:val="110"/>
        </w:rPr>
        <w:t>reused</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production</w:t>
      </w:r>
      <w:r w:rsidRPr="00851BAC">
        <w:rPr>
          <w:rFonts w:cs="Times New Roman"/>
          <w:color w:val="231F20"/>
          <w:spacing w:val="10"/>
          <w:w w:val="110"/>
        </w:rPr>
        <w:t xml:space="preserve"> </w:t>
      </w:r>
      <w:r w:rsidRPr="00851BAC">
        <w:rPr>
          <w:rFonts w:cs="Times New Roman"/>
          <w:color w:val="231F20"/>
          <w:w w:val="110"/>
        </w:rPr>
        <w:t>of</w:t>
      </w:r>
      <w:r w:rsidRPr="00851BAC">
        <w:rPr>
          <w:rFonts w:cs="Times New Roman"/>
          <w:color w:val="231F20"/>
          <w:spacing w:val="11"/>
          <w:w w:val="110"/>
        </w:rPr>
        <w:t xml:space="preserve"> </w:t>
      </w:r>
      <w:r w:rsidRPr="00851BAC">
        <w:rPr>
          <w:rFonts w:cs="Times New Roman"/>
          <w:color w:val="231F20"/>
          <w:w w:val="110"/>
        </w:rPr>
        <w:t>other</w:t>
      </w:r>
      <w:r w:rsidRPr="00851BAC">
        <w:rPr>
          <w:rFonts w:cs="Times New Roman"/>
          <w:color w:val="231F20"/>
          <w:spacing w:val="11"/>
          <w:w w:val="110"/>
        </w:rPr>
        <w:t xml:space="preserve"> </w:t>
      </w:r>
      <w:r w:rsidRPr="00851BAC">
        <w:rPr>
          <w:rFonts w:cs="Times New Roman"/>
          <w:color w:val="231F20"/>
          <w:w w:val="110"/>
        </w:rPr>
        <w:t>materials.</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0" w:after="200" w:line="240" w:lineRule="auto"/>
        <w:rPr>
          <w:rFonts w:cs="Times New Roman"/>
          <w:color w:val="000000"/>
        </w:rPr>
      </w:pPr>
      <w:r w:rsidRPr="00851BAC">
        <w:rPr>
          <w:rFonts w:cs="Times New Roman"/>
          <w:b/>
          <w:bCs/>
          <w:color w:val="231F20"/>
          <w:w w:val="110"/>
        </w:rPr>
        <w:t>Riser</w:t>
      </w:r>
      <w:r w:rsidRPr="00851BAC">
        <w:rPr>
          <w:rFonts w:cs="Times New Roman"/>
          <w:b/>
          <w:bCs/>
          <w:color w:val="231F20"/>
          <w:spacing w:val="-10"/>
          <w:w w:val="110"/>
        </w:rPr>
        <w:t xml:space="preserve"> </w:t>
      </w:r>
      <w:r w:rsidRPr="00851BAC">
        <w:rPr>
          <w:rFonts w:cs="Times New Roman"/>
          <w:color w:val="231F20"/>
          <w:w w:val="110"/>
        </w:rPr>
        <w:t>shall</w:t>
      </w:r>
      <w:r w:rsidRPr="00851BAC">
        <w:rPr>
          <w:rFonts w:cs="Times New Roman"/>
          <w:color w:val="231F20"/>
          <w:spacing w:val="-10"/>
          <w:w w:val="110"/>
        </w:rPr>
        <w:t xml:space="preserve"> </w:t>
      </w:r>
      <w:r w:rsidRPr="00851BAC">
        <w:rPr>
          <w:rFonts w:cs="Times New Roman"/>
          <w:color w:val="231F20"/>
          <w:w w:val="110"/>
        </w:rPr>
        <w:t>mean</w:t>
      </w:r>
      <w:r w:rsidRPr="00851BAC">
        <w:rPr>
          <w:rFonts w:cs="Times New Roman"/>
          <w:color w:val="231F20"/>
          <w:spacing w:val="-10"/>
          <w:w w:val="110"/>
        </w:rPr>
        <w:t xml:space="preserve"> </w:t>
      </w: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vertical</w:t>
      </w:r>
      <w:r w:rsidRPr="00851BAC">
        <w:rPr>
          <w:rFonts w:cs="Times New Roman"/>
          <w:color w:val="231F20"/>
          <w:spacing w:val="-10"/>
          <w:w w:val="110"/>
        </w:rPr>
        <w:t xml:space="preserve"> </w:t>
      </w:r>
      <w:r w:rsidRPr="00851BAC">
        <w:rPr>
          <w:rFonts w:cs="Times New Roman"/>
          <w:color w:val="231F20"/>
          <w:w w:val="110"/>
        </w:rPr>
        <w:t>surface</w:t>
      </w:r>
      <w:r w:rsidRPr="00851BAC">
        <w:rPr>
          <w:rFonts w:cs="Times New Roman"/>
          <w:color w:val="231F20"/>
          <w:spacing w:val="-10"/>
          <w:w w:val="110"/>
        </w:rPr>
        <w:t xml:space="preserve"> </w:t>
      </w:r>
      <w:r w:rsidRPr="00851BAC">
        <w:rPr>
          <w:rFonts w:cs="Times New Roman"/>
          <w:color w:val="231F20"/>
          <w:w w:val="110"/>
        </w:rPr>
        <w:t>that</w:t>
      </w:r>
      <w:r w:rsidRPr="00851BAC">
        <w:rPr>
          <w:rFonts w:cs="Times New Roman"/>
          <w:color w:val="231F20"/>
          <w:spacing w:val="-9"/>
          <w:w w:val="110"/>
        </w:rPr>
        <w:t xml:space="preserve"> </w:t>
      </w:r>
      <w:r w:rsidRPr="00851BAC">
        <w:rPr>
          <w:rFonts w:cs="Times New Roman"/>
          <w:color w:val="231F20"/>
          <w:w w:val="110"/>
        </w:rPr>
        <w:t>connects</w:t>
      </w:r>
      <w:r w:rsidRPr="00851BAC">
        <w:rPr>
          <w:rFonts w:cs="Times New Roman"/>
          <w:color w:val="231F20"/>
          <w:spacing w:val="-10"/>
          <w:w w:val="110"/>
        </w:rPr>
        <w:t xml:space="preserve"> </w:t>
      </w:r>
      <w:r w:rsidRPr="00851BAC">
        <w:rPr>
          <w:rFonts w:cs="Times New Roman"/>
          <w:color w:val="231F20"/>
          <w:w w:val="110"/>
        </w:rPr>
        <w:t>one</w:t>
      </w:r>
      <w:r w:rsidRPr="00851BAC">
        <w:rPr>
          <w:rFonts w:cs="Times New Roman"/>
          <w:color w:val="231F20"/>
          <w:w w:val="113"/>
        </w:rPr>
        <w:t xml:space="preserve"> </w:t>
      </w:r>
      <w:r w:rsidRPr="00851BAC">
        <w:rPr>
          <w:rFonts w:cs="Times New Roman"/>
          <w:color w:val="231F20"/>
          <w:w w:val="110"/>
        </w:rPr>
        <w:t>tread</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step</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stair</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next.</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7" w:after="200" w:line="240" w:lineRule="auto"/>
        <w:rPr>
          <w:rFonts w:cs="Times New Roman"/>
          <w:color w:val="000000"/>
        </w:rPr>
      </w:pPr>
      <w:r w:rsidRPr="00851BAC">
        <w:rPr>
          <w:rFonts w:cs="Times New Roman"/>
          <w:b/>
          <w:bCs/>
          <w:color w:val="231F20"/>
          <w:w w:val="110"/>
        </w:rPr>
        <w:t>Rodent</w:t>
      </w:r>
      <w:r w:rsidRPr="00851BAC">
        <w:rPr>
          <w:rFonts w:cs="Times New Roman"/>
          <w:b/>
          <w:bCs/>
          <w:color w:val="231F20"/>
          <w:spacing w:val="-11"/>
          <w:w w:val="110"/>
        </w:rPr>
        <w:t xml:space="preserve"> </w:t>
      </w:r>
      <w:r w:rsidRPr="00851BAC">
        <w:rPr>
          <w:rFonts w:cs="Times New Roman"/>
          <w:color w:val="231F20"/>
          <w:w w:val="110"/>
        </w:rPr>
        <w:t>shall</w:t>
      </w:r>
      <w:r w:rsidRPr="00851BAC">
        <w:rPr>
          <w:rFonts w:cs="Times New Roman"/>
          <w:color w:val="231F20"/>
          <w:spacing w:val="-10"/>
          <w:w w:val="110"/>
        </w:rPr>
        <w:t xml:space="preserve"> </w:t>
      </w:r>
      <w:r w:rsidRPr="00851BAC">
        <w:rPr>
          <w:rFonts w:cs="Times New Roman"/>
          <w:color w:val="231F20"/>
          <w:w w:val="110"/>
        </w:rPr>
        <w:t>mean</w:t>
      </w:r>
      <w:r w:rsidRPr="00851BAC">
        <w:rPr>
          <w:rFonts w:cs="Times New Roman"/>
          <w:color w:val="231F20"/>
          <w:spacing w:val="-10"/>
          <w:w w:val="110"/>
        </w:rPr>
        <w:t xml:space="preserve"> </w:t>
      </w:r>
      <w:r w:rsidRPr="00851BAC">
        <w:rPr>
          <w:rFonts w:cs="Times New Roman"/>
          <w:color w:val="231F20"/>
          <w:w w:val="110"/>
        </w:rPr>
        <w:t>any</w:t>
      </w:r>
      <w:r w:rsidRPr="00851BAC">
        <w:rPr>
          <w:rFonts w:cs="Times New Roman"/>
          <w:color w:val="231F20"/>
          <w:spacing w:val="-10"/>
          <w:w w:val="110"/>
        </w:rPr>
        <w:t xml:space="preserve"> </w:t>
      </w:r>
      <w:r w:rsidRPr="00851BAC">
        <w:rPr>
          <w:rFonts w:cs="Times New Roman"/>
          <w:color w:val="231F20"/>
          <w:w w:val="110"/>
        </w:rPr>
        <w:t>member</w:t>
      </w:r>
      <w:r w:rsidRPr="00851BAC">
        <w:rPr>
          <w:rFonts w:cs="Times New Roman"/>
          <w:color w:val="231F20"/>
          <w:spacing w:val="-10"/>
          <w:w w:val="110"/>
        </w:rPr>
        <w:t xml:space="preserve"> </w:t>
      </w:r>
      <w:r w:rsidRPr="00851BAC">
        <w:rPr>
          <w:rFonts w:cs="Times New Roman"/>
          <w:color w:val="231F20"/>
          <w:w w:val="110"/>
        </w:rPr>
        <w:t>of</w:t>
      </w:r>
      <w:r w:rsidRPr="00851BAC">
        <w:rPr>
          <w:rFonts w:cs="Times New Roman"/>
          <w:color w:val="231F20"/>
          <w:spacing w:val="-10"/>
          <w:w w:val="110"/>
        </w:rPr>
        <w:t xml:space="preserve"> </w:t>
      </w:r>
      <w:r w:rsidRPr="00851BAC">
        <w:rPr>
          <w:rFonts w:cs="Times New Roman"/>
          <w:color w:val="231F20"/>
          <w:w w:val="110"/>
        </w:rPr>
        <w:t>the</w:t>
      </w:r>
      <w:r w:rsidRPr="00851BAC">
        <w:rPr>
          <w:rFonts w:cs="Times New Roman"/>
          <w:color w:val="231F20"/>
          <w:spacing w:val="-11"/>
          <w:w w:val="110"/>
        </w:rPr>
        <w:t xml:space="preserve"> </w:t>
      </w:r>
      <w:r w:rsidRPr="00851BAC">
        <w:rPr>
          <w:rFonts w:cs="Times New Roman"/>
          <w:color w:val="231F20"/>
          <w:w w:val="110"/>
        </w:rPr>
        <w:t>order</w:t>
      </w:r>
      <w:r w:rsidRPr="00851BAC">
        <w:rPr>
          <w:rFonts w:cs="Times New Roman"/>
          <w:color w:val="231F20"/>
          <w:spacing w:val="-10"/>
          <w:w w:val="110"/>
        </w:rPr>
        <w:t xml:space="preserve"> </w:t>
      </w:r>
      <w:r w:rsidRPr="00851BAC">
        <w:rPr>
          <w:rFonts w:cs="Times New Roman"/>
          <w:color w:val="231F20"/>
          <w:w w:val="110"/>
        </w:rPr>
        <w:t>Rodentia,</w:t>
      </w:r>
      <w:r w:rsidRPr="00851BAC">
        <w:rPr>
          <w:rFonts w:cs="Times New Roman"/>
          <w:color w:val="231F20"/>
          <w:w w:val="106"/>
        </w:rPr>
        <w:t xml:space="preserve"> </w:t>
      </w:r>
      <w:r w:rsidRPr="00851BAC">
        <w:rPr>
          <w:rFonts w:cs="Times New Roman"/>
          <w:color w:val="231F20"/>
          <w:w w:val="110"/>
        </w:rPr>
        <w:t>including</w:t>
      </w:r>
      <w:r w:rsidRPr="00851BAC">
        <w:rPr>
          <w:rFonts w:cs="Times New Roman"/>
          <w:color w:val="231F20"/>
          <w:spacing w:val="15"/>
          <w:w w:val="110"/>
        </w:rPr>
        <w:t xml:space="preserve"> </w:t>
      </w:r>
      <w:r w:rsidRPr="00851BAC">
        <w:rPr>
          <w:rFonts w:cs="Times New Roman"/>
          <w:color w:val="231F20"/>
          <w:w w:val="110"/>
        </w:rPr>
        <w:t>but</w:t>
      </w:r>
      <w:r w:rsidRPr="00851BAC">
        <w:rPr>
          <w:rFonts w:cs="Times New Roman"/>
          <w:color w:val="231F20"/>
          <w:spacing w:val="16"/>
          <w:w w:val="110"/>
        </w:rPr>
        <w:t xml:space="preserve"> </w:t>
      </w:r>
      <w:r w:rsidRPr="00851BAC">
        <w:rPr>
          <w:rFonts w:cs="Times New Roman"/>
          <w:color w:val="231F20"/>
          <w:w w:val="110"/>
        </w:rPr>
        <w:t>not</w:t>
      </w:r>
      <w:r w:rsidRPr="00851BAC">
        <w:rPr>
          <w:rFonts w:cs="Times New Roman"/>
          <w:color w:val="231F20"/>
          <w:spacing w:val="16"/>
          <w:w w:val="110"/>
        </w:rPr>
        <w:t xml:space="preserve"> </w:t>
      </w:r>
      <w:r w:rsidRPr="00851BAC">
        <w:rPr>
          <w:rFonts w:cs="Times New Roman"/>
          <w:color w:val="231F20"/>
          <w:w w:val="110"/>
        </w:rPr>
        <w:t>limited</w:t>
      </w:r>
      <w:r w:rsidRPr="00851BAC">
        <w:rPr>
          <w:rFonts w:cs="Times New Roman"/>
          <w:color w:val="231F20"/>
          <w:spacing w:val="16"/>
          <w:w w:val="110"/>
        </w:rPr>
        <w:t xml:space="preserve"> </w:t>
      </w:r>
      <w:r w:rsidRPr="00851BAC">
        <w:rPr>
          <w:rFonts w:cs="Times New Roman"/>
          <w:color w:val="231F20"/>
          <w:w w:val="110"/>
        </w:rPr>
        <w:t>to</w:t>
      </w:r>
      <w:r w:rsidRPr="00851BAC">
        <w:rPr>
          <w:rFonts w:cs="Times New Roman"/>
          <w:color w:val="231F20"/>
          <w:spacing w:val="16"/>
          <w:w w:val="110"/>
        </w:rPr>
        <w:t xml:space="preserve"> </w:t>
      </w:r>
      <w:r w:rsidRPr="00851BAC">
        <w:rPr>
          <w:rFonts w:cs="Times New Roman"/>
          <w:color w:val="231F20"/>
          <w:w w:val="110"/>
        </w:rPr>
        <w:t>field</w:t>
      </w:r>
      <w:r w:rsidRPr="00851BAC">
        <w:rPr>
          <w:rFonts w:cs="Times New Roman"/>
          <w:color w:val="231F20"/>
          <w:spacing w:val="16"/>
          <w:w w:val="110"/>
        </w:rPr>
        <w:t xml:space="preserve"> </w:t>
      </w:r>
      <w:r w:rsidRPr="00851BAC">
        <w:rPr>
          <w:rFonts w:cs="Times New Roman"/>
          <w:color w:val="231F20"/>
          <w:w w:val="110"/>
        </w:rPr>
        <w:t>and</w:t>
      </w:r>
      <w:r w:rsidRPr="00851BAC">
        <w:rPr>
          <w:rFonts w:cs="Times New Roman"/>
          <w:color w:val="231F20"/>
          <w:spacing w:val="16"/>
          <w:w w:val="110"/>
        </w:rPr>
        <w:t xml:space="preserve"> </w:t>
      </w:r>
      <w:r w:rsidRPr="00851BAC">
        <w:rPr>
          <w:rFonts w:cs="Times New Roman"/>
          <w:color w:val="231F20"/>
          <w:w w:val="110"/>
        </w:rPr>
        <w:t>wood</w:t>
      </w:r>
      <w:r w:rsidRPr="00851BAC">
        <w:rPr>
          <w:rFonts w:cs="Times New Roman"/>
          <w:color w:val="231F20"/>
          <w:spacing w:val="16"/>
          <w:w w:val="110"/>
        </w:rPr>
        <w:t xml:space="preserve"> </w:t>
      </w:r>
      <w:r w:rsidRPr="00851BAC">
        <w:rPr>
          <w:rFonts w:cs="Times New Roman"/>
          <w:color w:val="231F20"/>
          <w:w w:val="110"/>
        </w:rPr>
        <w:t>mice,</w:t>
      </w:r>
      <w:r w:rsidRPr="00851BAC">
        <w:rPr>
          <w:rFonts w:cs="Times New Roman"/>
          <w:color w:val="231F20"/>
          <w:w w:val="108"/>
        </w:rPr>
        <w:t xml:space="preserve">  </w:t>
      </w:r>
      <w:r w:rsidRPr="00851BAC">
        <w:rPr>
          <w:rFonts w:cs="Times New Roman"/>
          <w:color w:val="231F20"/>
          <w:w w:val="110"/>
        </w:rPr>
        <w:t>wood</w:t>
      </w:r>
      <w:r w:rsidRPr="00851BAC">
        <w:rPr>
          <w:rFonts w:cs="Times New Roman"/>
          <w:color w:val="231F20"/>
          <w:spacing w:val="-18"/>
          <w:w w:val="110"/>
        </w:rPr>
        <w:t xml:space="preserve"> </w:t>
      </w:r>
      <w:r w:rsidRPr="00851BAC">
        <w:rPr>
          <w:rFonts w:cs="Times New Roman"/>
          <w:color w:val="231F20"/>
          <w:w w:val="110"/>
        </w:rPr>
        <w:t>rats,</w:t>
      </w:r>
      <w:r w:rsidRPr="00851BAC">
        <w:rPr>
          <w:rFonts w:cs="Times New Roman"/>
          <w:color w:val="231F20"/>
          <w:spacing w:val="-17"/>
          <w:w w:val="110"/>
        </w:rPr>
        <w:t xml:space="preserve"> </w:t>
      </w:r>
      <w:r w:rsidRPr="00851BAC">
        <w:rPr>
          <w:rFonts w:cs="Times New Roman"/>
          <w:color w:val="231F20"/>
          <w:w w:val="110"/>
        </w:rPr>
        <w:t>squirrels,</w:t>
      </w:r>
      <w:r w:rsidRPr="00851BAC">
        <w:rPr>
          <w:rFonts w:cs="Times New Roman"/>
          <w:color w:val="231F20"/>
          <w:spacing w:val="-17"/>
          <w:w w:val="110"/>
        </w:rPr>
        <w:t xml:space="preserve"> </w:t>
      </w:r>
      <w:r w:rsidRPr="00851BAC">
        <w:rPr>
          <w:rFonts w:cs="Times New Roman"/>
          <w:color w:val="231F20"/>
          <w:w w:val="110"/>
        </w:rPr>
        <w:t>woodchucks,</w:t>
      </w:r>
      <w:r w:rsidRPr="00851BAC">
        <w:rPr>
          <w:rFonts w:cs="Times New Roman"/>
          <w:color w:val="231F20"/>
          <w:spacing w:val="-17"/>
          <w:w w:val="110"/>
        </w:rPr>
        <w:t xml:space="preserve"> </w:t>
      </w:r>
      <w:r w:rsidRPr="00851BAC">
        <w:rPr>
          <w:rFonts w:cs="Times New Roman"/>
          <w:color w:val="231F20"/>
          <w:w w:val="110"/>
        </w:rPr>
        <w:t>gophers,</w:t>
      </w:r>
      <w:r w:rsidRPr="00851BAC">
        <w:rPr>
          <w:rFonts w:cs="Times New Roman"/>
          <w:color w:val="231F20"/>
          <w:spacing w:val="-17"/>
          <w:w w:val="110"/>
        </w:rPr>
        <w:t xml:space="preserve"> </w:t>
      </w:r>
      <w:r w:rsidRPr="00851BAC">
        <w:rPr>
          <w:rFonts w:cs="Times New Roman"/>
          <w:color w:val="231F20"/>
          <w:w w:val="110"/>
        </w:rPr>
        <w:t>Norway</w:t>
      </w:r>
      <w:r w:rsidRPr="00851BAC">
        <w:rPr>
          <w:rFonts w:cs="Times New Roman"/>
          <w:color w:val="231F20"/>
          <w:spacing w:val="-17"/>
          <w:w w:val="110"/>
        </w:rPr>
        <w:t xml:space="preserve"> </w:t>
      </w:r>
      <w:r w:rsidRPr="00851BAC">
        <w:rPr>
          <w:rFonts w:cs="Times New Roman"/>
          <w:color w:val="231F20"/>
          <w:w w:val="110"/>
        </w:rPr>
        <w:t>rats</w:t>
      </w:r>
      <w:r w:rsidRPr="00851BAC">
        <w:rPr>
          <w:rFonts w:cs="Times New Roman"/>
          <w:color w:val="231F20"/>
          <w:w w:val="104"/>
        </w:rPr>
        <w:t xml:space="preserve"> </w:t>
      </w:r>
      <w:r w:rsidRPr="00851BAC">
        <w:rPr>
          <w:rFonts w:cs="Times New Roman"/>
          <w:i/>
          <w:iCs/>
          <w:color w:val="231F20"/>
        </w:rPr>
        <w:t>(Rattus</w:t>
      </w:r>
      <w:r w:rsidRPr="00851BAC">
        <w:rPr>
          <w:rFonts w:cs="Times New Roman"/>
          <w:i/>
          <w:iCs/>
          <w:color w:val="231F20"/>
          <w:spacing w:val="-24"/>
        </w:rPr>
        <w:t xml:space="preserve"> </w:t>
      </w:r>
      <w:r w:rsidRPr="00851BAC">
        <w:rPr>
          <w:rFonts w:cs="Times New Roman"/>
          <w:i/>
          <w:iCs/>
          <w:color w:val="231F20"/>
        </w:rPr>
        <w:t>norvegicus)</w:t>
      </w:r>
      <w:r w:rsidRPr="00851BAC">
        <w:rPr>
          <w:rFonts w:cs="Times New Roman"/>
          <w:color w:val="231F20"/>
        </w:rPr>
        <w:t>,</w:t>
      </w:r>
      <w:r w:rsidRPr="00851BAC">
        <w:rPr>
          <w:rFonts w:cs="Times New Roman"/>
          <w:color w:val="231F20"/>
          <w:spacing w:val="-18"/>
        </w:rPr>
        <w:t xml:space="preserve"> </w:t>
      </w:r>
      <w:r w:rsidRPr="00851BAC">
        <w:rPr>
          <w:rFonts w:cs="Times New Roman"/>
          <w:color w:val="231F20"/>
        </w:rPr>
        <w:t>roof</w:t>
      </w:r>
      <w:r w:rsidRPr="00851BAC">
        <w:rPr>
          <w:rFonts w:cs="Times New Roman"/>
          <w:color w:val="231F20"/>
          <w:spacing w:val="-19"/>
        </w:rPr>
        <w:t xml:space="preserve"> </w:t>
      </w:r>
      <w:r w:rsidRPr="00851BAC">
        <w:rPr>
          <w:rFonts w:cs="Times New Roman"/>
          <w:color w:val="231F20"/>
        </w:rPr>
        <w:t>rats</w:t>
      </w:r>
      <w:r w:rsidRPr="00851BAC">
        <w:rPr>
          <w:rFonts w:cs="Times New Roman"/>
          <w:color w:val="231F20"/>
          <w:spacing w:val="-18"/>
        </w:rPr>
        <w:t xml:space="preserve"> </w:t>
      </w:r>
      <w:r w:rsidRPr="00851BAC">
        <w:rPr>
          <w:rFonts w:cs="Times New Roman"/>
          <w:i/>
          <w:iCs/>
          <w:color w:val="231F20"/>
        </w:rPr>
        <w:t>(Rattus</w:t>
      </w:r>
      <w:r w:rsidRPr="00851BAC">
        <w:rPr>
          <w:rFonts w:cs="Times New Roman"/>
          <w:i/>
          <w:iCs/>
          <w:color w:val="231F20"/>
          <w:spacing w:val="-24"/>
        </w:rPr>
        <w:t xml:space="preserve"> </w:t>
      </w:r>
      <w:r w:rsidRPr="00851BAC">
        <w:rPr>
          <w:rFonts w:cs="Times New Roman"/>
          <w:i/>
          <w:iCs/>
          <w:color w:val="231F20"/>
        </w:rPr>
        <w:t>rattus)</w:t>
      </w:r>
      <w:r w:rsidRPr="00851BAC">
        <w:rPr>
          <w:rFonts w:cs="Times New Roman"/>
          <w:color w:val="231F20"/>
        </w:rPr>
        <w:t>,</w:t>
      </w:r>
      <w:r w:rsidRPr="00851BAC">
        <w:rPr>
          <w:rFonts w:cs="Times New Roman"/>
          <w:color w:val="231F20"/>
          <w:spacing w:val="-18"/>
        </w:rPr>
        <w:t xml:space="preserve"> </w:t>
      </w:r>
      <w:r w:rsidRPr="00851BAC">
        <w:rPr>
          <w:rFonts w:cs="Times New Roman"/>
          <w:color w:val="231F20"/>
        </w:rPr>
        <w:t>and</w:t>
      </w:r>
      <w:r w:rsidRPr="00851BAC">
        <w:rPr>
          <w:rFonts w:cs="Times New Roman"/>
          <w:color w:val="231F20"/>
          <w:spacing w:val="-19"/>
        </w:rPr>
        <w:t xml:space="preserve"> </w:t>
      </w:r>
      <w:r w:rsidRPr="00851BAC">
        <w:rPr>
          <w:rFonts w:cs="Times New Roman"/>
          <w:color w:val="231F20"/>
        </w:rPr>
        <w:t>house</w:t>
      </w:r>
      <w:r w:rsidRPr="00851BAC">
        <w:rPr>
          <w:rFonts w:cs="Times New Roman"/>
          <w:color w:val="231F20"/>
          <w:w w:val="109"/>
        </w:rPr>
        <w:t xml:space="preserve"> </w:t>
      </w:r>
      <w:r w:rsidRPr="00851BAC">
        <w:rPr>
          <w:rFonts w:cs="Times New Roman"/>
          <w:color w:val="231F20"/>
        </w:rPr>
        <w:t>mice</w:t>
      </w:r>
      <w:r w:rsidRPr="00851BAC">
        <w:rPr>
          <w:rFonts w:cs="Times New Roman"/>
          <w:color w:val="231F20"/>
          <w:spacing w:val="-29"/>
        </w:rPr>
        <w:t xml:space="preserve"> </w:t>
      </w:r>
      <w:r w:rsidRPr="00851BAC">
        <w:rPr>
          <w:rFonts w:cs="Times New Roman"/>
          <w:i/>
          <w:iCs/>
          <w:color w:val="231F20"/>
        </w:rPr>
        <w:t>(Mus</w:t>
      </w:r>
      <w:r w:rsidRPr="00851BAC">
        <w:rPr>
          <w:rFonts w:cs="Times New Roman"/>
          <w:i/>
          <w:iCs/>
          <w:color w:val="231F20"/>
          <w:spacing w:val="-31"/>
        </w:rPr>
        <w:t xml:space="preserve"> </w:t>
      </w:r>
      <w:r w:rsidRPr="00851BAC">
        <w:rPr>
          <w:rFonts w:cs="Times New Roman"/>
          <w:i/>
          <w:iCs/>
          <w:color w:val="231F20"/>
        </w:rPr>
        <w:t>musculus)</w:t>
      </w:r>
      <w:r w:rsidRPr="00851BAC">
        <w:rPr>
          <w:rFonts w:cs="Times New Roman"/>
          <w:color w:val="231F20"/>
        </w:rPr>
        <w:t>.</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12" w:after="200" w:line="240" w:lineRule="auto"/>
        <w:rPr>
          <w:rFonts w:cs="Times New Roman"/>
          <w:color w:val="000000"/>
        </w:rPr>
      </w:pPr>
      <w:r w:rsidRPr="00851BAC">
        <w:rPr>
          <w:rFonts w:cs="Times New Roman"/>
          <w:b/>
          <w:bCs/>
          <w:color w:val="231F20"/>
          <w:w w:val="110"/>
        </w:rPr>
        <w:t>Safe</w:t>
      </w:r>
      <w:r w:rsidRPr="00851BAC">
        <w:rPr>
          <w:rFonts w:cs="Times New Roman"/>
          <w:b/>
          <w:bCs/>
          <w:color w:val="231F20"/>
          <w:spacing w:val="-9"/>
          <w:w w:val="110"/>
        </w:rPr>
        <w:t xml:space="preserve"> </w:t>
      </w:r>
      <w:r w:rsidRPr="00851BAC">
        <w:rPr>
          <w:rFonts w:cs="Times New Roman"/>
          <w:b/>
          <w:bCs/>
          <w:color w:val="231F20"/>
          <w:w w:val="110"/>
        </w:rPr>
        <w:t>and</w:t>
      </w:r>
      <w:r w:rsidRPr="00851BAC">
        <w:rPr>
          <w:rFonts w:cs="Times New Roman"/>
          <w:b/>
          <w:bCs/>
          <w:color w:val="231F20"/>
          <w:spacing w:val="-8"/>
          <w:w w:val="110"/>
        </w:rPr>
        <w:t xml:space="preserve"> </w:t>
      </w:r>
      <w:r w:rsidRPr="00851BAC">
        <w:rPr>
          <w:rFonts w:cs="Times New Roman"/>
          <w:b/>
          <w:bCs/>
          <w:color w:val="231F20"/>
          <w:w w:val="110"/>
        </w:rPr>
        <w:t>healthy</w:t>
      </w:r>
      <w:r w:rsidRPr="00851BAC">
        <w:rPr>
          <w:rFonts w:cs="Times New Roman"/>
          <w:b/>
          <w:bCs/>
          <w:color w:val="231F20"/>
          <w:spacing w:val="-7"/>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mean</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condition</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being</w:t>
      </w:r>
      <w:r w:rsidRPr="00851BAC">
        <w:rPr>
          <w:rFonts w:cs="Times New Roman"/>
          <w:color w:val="231F20"/>
          <w:w w:val="115"/>
        </w:rPr>
        <w:t xml:space="preserve"> </w:t>
      </w:r>
      <w:r w:rsidRPr="00851BAC">
        <w:rPr>
          <w:rFonts w:cs="Times New Roman"/>
          <w:color w:val="231F20"/>
          <w:w w:val="110"/>
        </w:rPr>
        <w:t>free</w:t>
      </w:r>
      <w:r w:rsidRPr="00851BAC">
        <w:rPr>
          <w:rFonts w:cs="Times New Roman"/>
          <w:color w:val="231F20"/>
          <w:spacing w:val="-4"/>
          <w:w w:val="110"/>
        </w:rPr>
        <w:t xml:space="preserve"> </w:t>
      </w:r>
      <w:r w:rsidRPr="00851BAC">
        <w:rPr>
          <w:rFonts w:cs="Times New Roman"/>
          <w:color w:val="231F20"/>
          <w:w w:val="110"/>
        </w:rPr>
        <w:t>from</w:t>
      </w:r>
      <w:r w:rsidRPr="00851BAC">
        <w:rPr>
          <w:rFonts w:cs="Times New Roman"/>
          <w:color w:val="231F20"/>
          <w:spacing w:val="-4"/>
          <w:w w:val="110"/>
        </w:rPr>
        <w:t xml:space="preserve"> </w:t>
      </w:r>
      <w:r w:rsidRPr="00851BAC">
        <w:rPr>
          <w:rFonts w:cs="Times New Roman"/>
          <w:color w:val="231F20"/>
          <w:w w:val="110"/>
        </w:rPr>
        <w:t>danger</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chemical,</w:t>
      </w:r>
      <w:r w:rsidRPr="00851BAC">
        <w:rPr>
          <w:rFonts w:cs="Times New Roman"/>
          <w:color w:val="231F20"/>
          <w:spacing w:val="-4"/>
          <w:w w:val="110"/>
        </w:rPr>
        <w:t xml:space="preserve"> </w:t>
      </w:r>
      <w:r w:rsidRPr="00851BAC">
        <w:rPr>
          <w:rFonts w:cs="Times New Roman"/>
          <w:color w:val="231F20"/>
          <w:w w:val="110"/>
        </w:rPr>
        <w:t>biological,</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physical</w:t>
      </w:r>
      <w:r w:rsidRPr="00851BAC">
        <w:rPr>
          <w:rFonts w:cs="Times New Roman"/>
          <w:color w:val="231F20"/>
          <w:w w:val="108"/>
        </w:rPr>
        <w:t xml:space="preserve"> </w:t>
      </w:r>
      <w:r w:rsidRPr="00851BAC">
        <w:rPr>
          <w:rFonts w:cs="Times New Roman"/>
          <w:color w:val="231F20"/>
          <w:w w:val="110"/>
        </w:rPr>
        <w:t>agents</w:t>
      </w:r>
      <w:r w:rsidRPr="00851BAC">
        <w:rPr>
          <w:rFonts w:cs="Times New Roman"/>
          <w:color w:val="231F20"/>
          <w:spacing w:val="-12"/>
          <w:w w:val="110"/>
        </w:rPr>
        <w:t xml:space="preserve"> </w:t>
      </w:r>
      <w:r w:rsidRPr="00851BAC">
        <w:rPr>
          <w:rFonts w:cs="Times New Roman"/>
          <w:color w:val="231F20"/>
          <w:w w:val="110"/>
        </w:rPr>
        <w:t>that</w:t>
      </w:r>
      <w:r w:rsidRPr="00851BAC">
        <w:rPr>
          <w:rFonts w:cs="Times New Roman"/>
          <w:color w:val="231F20"/>
          <w:spacing w:val="-12"/>
          <w:w w:val="110"/>
        </w:rPr>
        <w:t xml:space="preserve"> </w:t>
      </w:r>
      <w:r w:rsidRPr="00851BAC">
        <w:rPr>
          <w:rFonts w:cs="Times New Roman"/>
          <w:color w:val="231F20"/>
          <w:w w:val="110"/>
        </w:rPr>
        <w:t>may</w:t>
      </w:r>
      <w:r w:rsidRPr="00851BAC">
        <w:rPr>
          <w:rFonts w:cs="Times New Roman"/>
          <w:color w:val="231F20"/>
          <w:spacing w:val="-12"/>
          <w:w w:val="110"/>
        </w:rPr>
        <w:t xml:space="preserve"> </w:t>
      </w:r>
      <w:r w:rsidRPr="00851BAC">
        <w:rPr>
          <w:rFonts w:cs="Times New Roman"/>
          <w:color w:val="231F20"/>
          <w:w w:val="110"/>
        </w:rPr>
        <w:t>cause</w:t>
      </w:r>
      <w:r w:rsidRPr="00851BAC">
        <w:rPr>
          <w:rFonts w:cs="Times New Roman"/>
          <w:color w:val="231F20"/>
          <w:spacing w:val="-12"/>
          <w:w w:val="110"/>
        </w:rPr>
        <w:t xml:space="preserve"> </w:t>
      </w:r>
      <w:r w:rsidRPr="00851BAC">
        <w:rPr>
          <w:rFonts w:cs="Times New Roman"/>
          <w:color w:val="231F20"/>
          <w:w w:val="110"/>
        </w:rPr>
        <w:t>injury,</w:t>
      </w:r>
      <w:r w:rsidRPr="00851BAC">
        <w:rPr>
          <w:rFonts w:cs="Times New Roman"/>
          <w:color w:val="231F20"/>
          <w:spacing w:val="-12"/>
          <w:w w:val="110"/>
        </w:rPr>
        <w:t xml:space="preserve"> </w:t>
      </w:r>
      <w:r w:rsidRPr="00851BAC">
        <w:rPr>
          <w:rFonts w:cs="Times New Roman"/>
          <w:color w:val="231F20"/>
          <w:w w:val="110"/>
        </w:rPr>
        <w:t>disease,</w:t>
      </w:r>
      <w:r w:rsidRPr="00851BAC">
        <w:rPr>
          <w:rFonts w:cs="Times New Roman"/>
          <w:color w:val="231F20"/>
          <w:spacing w:val="-12"/>
          <w:w w:val="110"/>
        </w:rPr>
        <w:t xml:space="preserve"> </w:t>
      </w:r>
      <w:r w:rsidRPr="00851BAC">
        <w:rPr>
          <w:rFonts w:cs="Times New Roman"/>
          <w:color w:val="231F20"/>
          <w:w w:val="110"/>
        </w:rPr>
        <w:t>or</w:t>
      </w:r>
      <w:r w:rsidRPr="00851BAC">
        <w:rPr>
          <w:rFonts w:cs="Times New Roman"/>
          <w:color w:val="231F20"/>
          <w:spacing w:val="-12"/>
          <w:w w:val="110"/>
        </w:rPr>
        <w:t xml:space="preserve"> </w:t>
      </w:r>
      <w:r w:rsidRPr="00851BAC">
        <w:rPr>
          <w:rFonts w:cs="Times New Roman"/>
          <w:color w:val="231F20"/>
          <w:w w:val="110"/>
        </w:rPr>
        <w:t>death;</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fit</w:t>
      </w:r>
      <w:r w:rsidRPr="00851BAC">
        <w:rPr>
          <w:rFonts w:cs="Times New Roman"/>
          <w:color w:val="231F20"/>
          <w:w w:val="124"/>
        </w:rPr>
        <w:t xml:space="preserve"> </w:t>
      </w:r>
      <w:r w:rsidRPr="00851BAC">
        <w:rPr>
          <w:rFonts w:cs="Times New Roman"/>
          <w:color w:val="231F20"/>
          <w:w w:val="110"/>
        </w:rPr>
        <w:t>for</w:t>
      </w:r>
      <w:r w:rsidRPr="00851BAC">
        <w:rPr>
          <w:rFonts w:cs="Times New Roman"/>
          <w:color w:val="231F20"/>
          <w:spacing w:val="2"/>
          <w:w w:val="110"/>
        </w:rPr>
        <w:t xml:space="preserve"> </w:t>
      </w:r>
      <w:r w:rsidRPr="00851BAC">
        <w:rPr>
          <w:rFonts w:cs="Times New Roman"/>
          <w:color w:val="231F20"/>
          <w:w w:val="110"/>
        </w:rPr>
        <w:t>human</w:t>
      </w:r>
      <w:r w:rsidRPr="00851BAC">
        <w:rPr>
          <w:rFonts w:cs="Times New Roman"/>
          <w:color w:val="231F20"/>
          <w:spacing w:val="2"/>
          <w:w w:val="110"/>
        </w:rPr>
        <w:t xml:space="preserve"> </w:t>
      </w:r>
      <w:r w:rsidRPr="00851BAC">
        <w:rPr>
          <w:rFonts w:cs="Times New Roman"/>
          <w:color w:val="231F20"/>
          <w:w w:val="110"/>
        </w:rPr>
        <w:t>occupancy.</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000000"/>
        </w:rPr>
      </w:pPr>
      <w:r w:rsidRPr="00851BAC">
        <w:rPr>
          <w:rFonts w:cs="Times New Roman"/>
          <w:b/>
          <w:bCs/>
          <w:color w:val="231F20"/>
          <w:w w:val="110"/>
        </w:rPr>
        <w:t>Smoke</w:t>
      </w:r>
      <w:r w:rsidRPr="00851BAC">
        <w:rPr>
          <w:rFonts w:cs="Times New Roman"/>
          <w:b/>
          <w:bCs/>
          <w:color w:val="231F20"/>
          <w:spacing w:val="-12"/>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mean</w:t>
      </w:r>
      <w:r w:rsidRPr="00851BAC">
        <w:rPr>
          <w:rFonts w:cs="Times New Roman"/>
          <w:color w:val="231F20"/>
          <w:spacing w:val="-12"/>
          <w:w w:val="110"/>
        </w:rPr>
        <w:t xml:space="preserve"> </w:t>
      </w:r>
      <w:r w:rsidRPr="00851BAC">
        <w:rPr>
          <w:rFonts w:cs="Times New Roman"/>
          <w:color w:val="231F20"/>
          <w:w w:val="110"/>
        </w:rPr>
        <w:t>emissions</w:t>
      </w:r>
      <w:r w:rsidRPr="00851BAC">
        <w:rPr>
          <w:rFonts w:cs="Times New Roman"/>
          <w:color w:val="231F20"/>
          <w:spacing w:val="-11"/>
          <w:w w:val="110"/>
        </w:rPr>
        <w:t xml:space="preserve"> </w:t>
      </w:r>
      <w:r w:rsidRPr="00851BAC">
        <w:rPr>
          <w:rFonts w:cs="Times New Roman"/>
          <w:color w:val="231F20"/>
          <w:w w:val="110"/>
        </w:rPr>
        <w:t>from</w:t>
      </w:r>
      <w:r w:rsidRPr="00851BAC">
        <w:rPr>
          <w:rFonts w:cs="Times New Roman"/>
          <w:color w:val="231F20"/>
          <w:spacing w:val="-12"/>
          <w:w w:val="110"/>
        </w:rPr>
        <w:t xml:space="preserve"> </w:t>
      </w:r>
      <w:r w:rsidRPr="00851BAC">
        <w:rPr>
          <w:rFonts w:cs="Times New Roman"/>
          <w:color w:val="231F20"/>
          <w:w w:val="110"/>
        </w:rPr>
        <w:t>a</w:t>
      </w:r>
      <w:r w:rsidRPr="00851BAC">
        <w:rPr>
          <w:rFonts w:cs="Times New Roman"/>
          <w:color w:val="231F20"/>
          <w:spacing w:val="-11"/>
          <w:w w:val="110"/>
        </w:rPr>
        <w:t xml:space="preserve"> </w:t>
      </w:r>
      <w:r w:rsidRPr="00851BAC">
        <w:rPr>
          <w:rFonts w:cs="Times New Roman"/>
          <w:color w:val="231F20"/>
          <w:w w:val="110"/>
        </w:rPr>
        <w:t>lighted</w:t>
      </w:r>
      <w:r w:rsidRPr="00851BAC">
        <w:rPr>
          <w:rFonts w:cs="Times New Roman"/>
          <w:color w:val="231F20"/>
          <w:spacing w:val="-12"/>
          <w:w w:val="110"/>
        </w:rPr>
        <w:t xml:space="preserve"> </w:t>
      </w:r>
      <w:r w:rsidRPr="00851BAC">
        <w:rPr>
          <w:rFonts w:cs="Times New Roman"/>
          <w:color w:val="231F20"/>
          <w:w w:val="110"/>
        </w:rPr>
        <w:t>pipe,</w:t>
      </w:r>
      <w:r w:rsidRPr="00851BAC">
        <w:rPr>
          <w:rFonts w:cs="Times New Roman"/>
          <w:color w:val="231F20"/>
          <w:spacing w:val="-11"/>
          <w:w w:val="110"/>
        </w:rPr>
        <w:t xml:space="preserve"> </w:t>
      </w:r>
      <w:r w:rsidRPr="00851BAC">
        <w:rPr>
          <w:rFonts w:cs="Times New Roman"/>
          <w:color w:val="231F20"/>
          <w:w w:val="110"/>
        </w:rPr>
        <w:t>cigar,</w:t>
      </w:r>
      <w:r w:rsidRPr="00851BAC">
        <w:rPr>
          <w:rFonts w:cs="Times New Roman"/>
          <w:color w:val="231F20"/>
          <w:w w:val="105"/>
        </w:rPr>
        <w:t xml:space="preserve"> </w:t>
      </w:r>
      <w:r w:rsidRPr="00851BAC">
        <w:rPr>
          <w:rFonts w:cs="Times New Roman"/>
          <w:color w:val="231F20"/>
          <w:w w:val="110"/>
        </w:rPr>
        <w:t>cigarette,</w:t>
      </w:r>
      <w:r w:rsidRPr="00851BAC">
        <w:rPr>
          <w:rFonts w:cs="Times New Roman"/>
          <w:color w:val="231F20"/>
          <w:spacing w:val="-5"/>
          <w:w w:val="110"/>
        </w:rPr>
        <w:t xml:space="preserve"> </w:t>
      </w:r>
      <w:r w:rsidRPr="00851BAC">
        <w:rPr>
          <w:rFonts w:cs="Times New Roman"/>
          <w:color w:val="231F20"/>
          <w:w w:val="110"/>
        </w:rPr>
        <w:t>hookah,</w:t>
      </w:r>
      <w:r w:rsidRPr="00851BAC">
        <w:rPr>
          <w:rFonts w:cs="Times New Roman"/>
          <w:color w:val="231F20"/>
          <w:spacing w:val="-4"/>
          <w:w w:val="110"/>
        </w:rPr>
        <w:t xml:space="preserve"> </w:t>
      </w:r>
      <w:r w:rsidRPr="00851BAC">
        <w:rPr>
          <w:rFonts w:cs="Times New Roman"/>
          <w:color w:val="231F20"/>
          <w:w w:val="110"/>
        </w:rPr>
        <w:t>weed,</w:t>
      </w:r>
      <w:r w:rsidRPr="00851BAC">
        <w:rPr>
          <w:rFonts w:cs="Times New Roman"/>
          <w:color w:val="231F20"/>
          <w:spacing w:val="-4"/>
          <w:w w:val="110"/>
        </w:rPr>
        <w:t xml:space="preserve"> </w:t>
      </w:r>
      <w:r w:rsidRPr="00851BAC">
        <w:rPr>
          <w:rFonts w:cs="Times New Roman"/>
          <w:color w:val="231F20"/>
          <w:w w:val="110"/>
        </w:rPr>
        <w:t>herbs,</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any</w:t>
      </w:r>
      <w:r w:rsidRPr="00851BAC">
        <w:rPr>
          <w:rFonts w:cs="Times New Roman"/>
          <w:color w:val="231F20"/>
          <w:spacing w:val="-4"/>
          <w:w w:val="110"/>
        </w:rPr>
        <w:t xml:space="preserve"> </w:t>
      </w:r>
      <w:r w:rsidRPr="00851BAC">
        <w:rPr>
          <w:rFonts w:cs="Times New Roman"/>
          <w:color w:val="231F20"/>
          <w:w w:val="110"/>
        </w:rPr>
        <w:t>other</w:t>
      </w:r>
      <w:r w:rsidRPr="00851BAC">
        <w:rPr>
          <w:rFonts w:cs="Times New Roman"/>
          <w:color w:val="231F20"/>
          <w:spacing w:val="-4"/>
          <w:w w:val="110"/>
        </w:rPr>
        <w:t xml:space="preserve"> </w:t>
      </w:r>
      <w:r w:rsidRPr="00851BAC">
        <w:rPr>
          <w:rFonts w:cs="Times New Roman"/>
          <w:color w:val="231F20"/>
          <w:w w:val="110"/>
        </w:rPr>
        <w:t>lighted</w:t>
      </w:r>
      <w:r w:rsidRPr="00851BAC">
        <w:rPr>
          <w:rFonts w:cs="Times New Roman"/>
          <w:color w:val="231F20"/>
          <w:w w:val="117"/>
        </w:rPr>
        <w:t xml:space="preserve"> </w:t>
      </w:r>
      <w:r w:rsidRPr="00851BAC">
        <w:rPr>
          <w:rFonts w:cs="Times New Roman"/>
          <w:color w:val="231F20"/>
          <w:w w:val="110"/>
        </w:rPr>
        <w:t>biomass-burning</w:t>
      </w:r>
      <w:r w:rsidRPr="00851BAC">
        <w:rPr>
          <w:rFonts w:cs="Times New Roman"/>
          <w:color w:val="231F20"/>
          <w:spacing w:val="1"/>
          <w:w w:val="110"/>
        </w:rPr>
        <w:t xml:space="preserve"> </w:t>
      </w:r>
      <w:r w:rsidRPr="00851BAC">
        <w:rPr>
          <w:rFonts w:cs="Times New Roman"/>
          <w:color w:val="231F20"/>
          <w:w w:val="110"/>
        </w:rPr>
        <w:t>substances</w:t>
      </w:r>
      <w:r w:rsidRPr="00851BAC">
        <w:rPr>
          <w:rFonts w:cs="Times New Roman"/>
          <w:color w:val="231F20"/>
          <w:spacing w:val="2"/>
          <w:w w:val="110"/>
        </w:rPr>
        <w:t xml:space="preserve"> </w:t>
      </w:r>
      <w:r w:rsidRPr="00851BAC">
        <w:rPr>
          <w:rFonts w:cs="Times New Roman"/>
          <w:color w:val="231F20"/>
          <w:w w:val="110"/>
        </w:rPr>
        <w:t>such</w:t>
      </w:r>
      <w:r w:rsidRPr="00851BAC">
        <w:rPr>
          <w:rFonts w:cs="Times New Roman"/>
          <w:color w:val="231F20"/>
          <w:spacing w:val="2"/>
          <w:w w:val="110"/>
        </w:rPr>
        <w:t xml:space="preserve"> </w:t>
      </w:r>
      <w:r w:rsidRPr="00851BAC">
        <w:rPr>
          <w:rFonts w:cs="Times New Roman"/>
          <w:color w:val="231F20"/>
          <w:w w:val="110"/>
        </w:rPr>
        <w:t>as</w:t>
      </w:r>
      <w:r w:rsidRPr="00851BAC">
        <w:rPr>
          <w:rFonts w:cs="Times New Roman"/>
          <w:color w:val="231F20"/>
          <w:spacing w:val="1"/>
          <w:w w:val="110"/>
        </w:rPr>
        <w:t xml:space="preserve"> </w:t>
      </w:r>
      <w:r w:rsidRPr="00851BAC">
        <w:rPr>
          <w:rFonts w:cs="Times New Roman"/>
          <w:color w:val="231F20"/>
          <w:w w:val="110"/>
        </w:rPr>
        <w:t>but</w:t>
      </w:r>
      <w:r w:rsidRPr="00851BAC">
        <w:rPr>
          <w:rFonts w:cs="Times New Roman"/>
          <w:color w:val="231F20"/>
          <w:spacing w:val="2"/>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limited</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w w:val="122"/>
        </w:rPr>
        <w:t xml:space="preserve"> </w:t>
      </w:r>
      <w:r w:rsidRPr="00851BAC">
        <w:rPr>
          <w:rFonts w:cs="Times New Roman"/>
          <w:color w:val="231F20"/>
          <w:w w:val="110"/>
        </w:rPr>
        <w:t>tobacco,</w:t>
      </w:r>
      <w:r w:rsidRPr="00851BAC">
        <w:rPr>
          <w:rFonts w:cs="Times New Roman"/>
          <w:color w:val="231F20"/>
          <w:spacing w:val="-16"/>
          <w:w w:val="110"/>
        </w:rPr>
        <w:t xml:space="preserve"> </w:t>
      </w:r>
      <w:r w:rsidRPr="00851BAC">
        <w:rPr>
          <w:rFonts w:cs="Times New Roman"/>
          <w:color w:val="231F20"/>
          <w:w w:val="110"/>
        </w:rPr>
        <w:t>marijuana,</w:t>
      </w:r>
      <w:r w:rsidRPr="00851BAC">
        <w:rPr>
          <w:rFonts w:cs="Times New Roman"/>
          <w:color w:val="231F20"/>
          <w:spacing w:val="-16"/>
          <w:w w:val="110"/>
        </w:rPr>
        <w:t xml:space="preserve"> </w:t>
      </w:r>
      <w:r w:rsidRPr="00851BAC">
        <w:rPr>
          <w:rFonts w:cs="Times New Roman"/>
          <w:color w:val="231F20"/>
          <w:w w:val="110"/>
        </w:rPr>
        <w:t>and</w:t>
      </w:r>
      <w:r w:rsidRPr="00851BAC">
        <w:rPr>
          <w:rFonts w:cs="Times New Roman"/>
          <w:color w:val="231F20"/>
          <w:spacing w:val="-16"/>
          <w:w w:val="110"/>
        </w:rPr>
        <w:t xml:space="preserve"> </w:t>
      </w:r>
      <w:r w:rsidRPr="00851BAC">
        <w:rPr>
          <w:rFonts w:cs="Times New Roman"/>
          <w:color w:val="231F20"/>
          <w:w w:val="110"/>
        </w:rPr>
        <w:t>incense.</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000000"/>
        </w:rPr>
      </w:pPr>
      <w:r w:rsidRPr="00851BAC">
        <w:rPr>
          <w:rFonts w:cs="Times New Roman"/>
          <w:b/>
          <w:bCs/>
          <w:color w:val="231F20"/>
          <w:w w:val="110"/>
        </w:rPr>
        <w:t>Smoke</w:t>
      </w:r>
      <w:r w:rsidRPr="00851BAC">
        <w:rPr>
          <w:rFonts w:cs="Times New Roman"/>
          <w:b/>
          <w:bCs/>
          <w:color w:val="231F20"/>
          <w:spacing w:val="-16"/>
          <w:w w:val="110"/>
        </w:rPr>
        <w:t xml:space="preserve"> </w:t>
      </w:r>
      <w:r w:rsidRPr="00851BAC">
        <w:rPr>
          <w:rFonts w:cs="Times New Roman"/>
          <w:b/>
          <w:bCs/>
          <w:color w:val="231F20"/>
          <w:w w:val="110"/>
        </w:rPr>
        <w:t>detector</w:t>
      </w:r>
      <w:r w:rsidRPr="00851BAC">
        <w:rPr>
          <w:rFonts w:cs="Times New Roman"/>
          <w:b/>
          <w:bCs/>
          <w:color w:val="231F20"/>
          <w:spacing w:val="-15"/>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mean</w:t>
      </w:r>
      <w:r w:rsidRPr="00851BAC">
        <w:rPr>
          <w:rFonts w:cs="Times New Roman"/>
          <w:color w:val="231F20"/>
          <w:spacing w:val="-14"/>
          <w:w w:val="110"/>
        </w:rPr>
        <w:t xml:space="preserve"> </w:t>
      </w:r>
      <w:r w:rsidRPr="00851BAC">
        <w:rPr>
          <w:rFonts w:cs="Times New Roman"/>
          <w:color w:val="231F20"/>
          <w:w w:val="110"/>
        </w:rPr>
        <w:t>a</w:t>
      </w:r>
      <w:r w:rsidRPr="00851BAC">
        <w:rPr>
          <w:rFonts w:cs="Times New Roman"/>
          <w:color w:val="231F20"/>
          <w:spacing w:val="-15"/>
          <w:w w:val="110"/>
        </w:rPr>
        <w:t xml:space="preserve"> </w:t>
      </w:r>
      <w:r w:rsidRPr="00851BAC">
        <w:rPr>
          <w:rFonts w:cs="Times New Roman"/>
          <w:color w:val="231F20"/>
          <w:w w:val="110"/>
        </w:rPr>
        <w:t>device</w:t>
      </w:r>
      <w:r w:rsidRPr="00851BAC">
        <w:rPr>
          <w:rFonts w:cs="Times New Roman"/>
          <w:color w:val="231F20"/>
          <w:spacing w:val="-14"/>
          <w:w w:val="110"/>
        </w:rPr>
        <w:t xml:space="preserve"> </w:t>
      </w:r>
      <w:r w:rsidRPr="00851BAC">
        <w:rPr>
          <w:rFonts w:cs="Times New Roman"/>
          <w:color w:val="231F20"/>
          <w:w w:val="110"/>
        </w:rPr>
        <w:t>that</w:t>
      </w:r>
      <w:r w:rsidRPr="00851BAC">
        <w:rPr>
          <w:rFonts w:cs="Times New Roman"/>
          <w:color w:val="231F20"/>
          <w:spacing w:val="-14"/>
          <w:w w:val="110"/>
        </w:rPr>
        <w:t xml:space="preserve"> </w:t>
      </w:r>
      <w:r w:rsidRPr="00851BAC">
        <w:rPr>
          <w:rFonts w:cs="Times New Roman"/>
          <w:color w:val="231F20"/>
          <w:w w:val="110"/>
        </w:rPr>
        <w:t>is</w:t>
      </w:r>
      <w:r w:rsidRPr="00851BAC">
        <w:rPr>
          <w:rFonts w:cs="Times New Roman"/>
          <w:color w:val="231F20"/>
          <w:spacing w:val="-15"/>
          <w:w w:val="110"/>
        </w:rPr>
        <w:t xml:space="preserve"> </w:t>
      </w:r>
      <w:r w:rsidRPr="00851BAC">
        <w:rPr>
          <w:rFonts w:cs="Times New Roman"/>
          <w:color w:val="231F20"/>
          <w:w w:val="110"/>
        </w:rPr>
        <w:t>equipped</w:t>
      </w:r>
      <w:r w:rsidRPr="00851BAC">
        <w:rPr>
          <w:rFonts w:cs="Times New Roman"/>
          <w:color w:val="231F20"/>
          <w:w w:val="115"/>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activate</w:t>
      </w:r>
      <w:r w:rsidRPr="00851BAC">
        <w:rPr>
          <w:rFonts w:cs="Times New Roman"/>
          <w:color w:val="231F20"/>
          <w:spacing w:val="2"/>
          <w:w w:val="110"/>
        </w:rPr>
        <w:t xml:space="preserve"> </w:t>
      </w:r>
      <w:r w:rsidRPr="00851BAC">
        <w:rPr>
          <w:rFonts w:cs="Times New Roman"/>
          <w:color w:val="231F20"/>
          <w:w w:val="110"/>
        </w:rPr>
        <w:t>an</w:t>
      </w:r>
      <w:r w:rsidRPr="00851BAC">
        <w:rPr>
          <w:rFonts w:cs="Times New Roman"/>
          <w:color w:val="231F20"/>
          <w:spacing w:val="2"/>
          <w:w w:val="110"/>
        </w:rPr>
        <w:t xml:space="preserve"> </w:t>
      </w:r>
      <w:r w:rsidRPr="00851BAC">
        <w:rPr>
          <w:rFonts w:cs="Times New Roman"/>
          <w:color w:val="231F20"/>
          <w:w w:val="110"/>
        </w:rPr>
        <w:t>audible</w:t>
      </w:r>
      <w:r w:rsidRPr="00851BAC">
        <w:rPr>
          <w:rFonts w:cs="Times New Roman"/>
          <w:color w:val="231F20"/>
          <w:spacing w:val="3"/>
          <w:w w:val="110"/>
        </w:rPr>
        <w:t xml:space="preserve"> </w:t>
      </w:r>
      <w:r w:rsidRPr="00851BAC">
        <w:rPr>
          <w:rFonts w:cs="Times New Roman"/>
          <w:color w:val="231F20"/>
          <w:w w:val="110"/>
        </w:rPr>
        <w:t>alarm</w:t>
      </w:r>
      <w:r w:rsidRPr="00851BAC">
        <w:rPr>
          <w:rFonts w:cs="Times New Roman"/>
          <w:color w:val="231F20"/>
          <w:spacing w:val="2"/>
          <w:w w:val="110"/>
        </w:rPr>
        <w:t xml:space="preserve"> </w:t>
      </w:r>
      <w:r w:rsidRPr="00851BAC">
        <w:rPr>
          <w:rFonts w:cs="Times New Roman"/>
          <w:color w:val="231F20"/>
          <w:w w:val="110"/>
        </w:rPr>
        <w:t>when</w:t>
      </w:r>
      <w:r w:rsidRPr="00851BAC">
        <w:rPr>
          <w:rFonts w:cs="Times New Roman"/>
          <w:color w:val="231F20"/>
          <w:spacing w:val="2"/>
          <w:w w:val="110"/>
        </w:rPr>
        <w:t xml:space="preserve"> </w:t>
      </w:r>
      <w:r w:rsidRPr="00851BAC">
        <w:rPr>
          <w:rFonts w:cs="Times New Roman"/>
          <w:color w:val="231F20"/>
          <w:w w:val="110"/>
        </w:rPr>
        <w:t>it</w:t>
      </w:r>
      <w:r w:rsidRPr="00851BAC">
        <w:rPr>
          <w:rFonts w:cs="Times New Roman"/>
          <w:color w:val="231F20"/>
          <w:spacing w:val="3"/>
          <w:w w:val="110"/>
        </w:rPr>
        <w:t xml:space="preserve"> </w:t>
      </w:r>
      <w:r w:rsidRPr="00851BAC">
        <w:rPr>
          <w:rFonts w:cs="Times New Roman"/>
          <w:color w:val="231F20"/>
          <w:w w:val="110"/>
        </w:rPr>
        <w:t>detects</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presence</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combustion</w:t>
      </w:r>
      <w:r w:rsidRPr="00851BAC">
        <w:rPr>
          <w:rFonts w:cs="Times New Roman"/>
          <w:color w:val="231F20"/>
          <w:spacing w:val="1"/>
          <w:w w:val="110"/>
        </w:rPr>
        <w:t xml:space="preserve"> </w:t>
      </w:r>
      <w:r w:rsidRPr="00851BAC">
        <w:rPr>
          <w:rFonts w:cs="Times New Roman"/>
          <w:color w:val="231F20"/>
          <w:w w:val="110"/>
        </w:rPr>
        <w:t>products</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air.</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2" w:after="200" w:line="240" w:lineRule="auto"/>
        <w:rPr>
          <w:rFonts w:cs="Times New Roman"/>
          <w:color w:val="000000"/>
        </w:rPr>
      </w:pPr>
      <w:r w:rsidRPr="00851BAC">
        <w:rPr>
          <w:rFonts w:cs="Times New Roman"/>
          <w:b/>
          <w:bCs/>
          <w:color w:val="231F20"/>
          <w:w w:val="110"/>
        </w:rPr>
        <w:t>Space</w:t>
      </w:r>
      <w:r w:rsidRPr="00851BAC">
        <w:rPr>
          <w:rFonts w:cs="Times New Roman"/>
          <w:b/>
          <w:bCs/>
          <w:color w:val="231F20"/>
          <w:spacing w:val="-16"/>
          <w:w w:val="110"/>
        </w:rPr>
        <w:t xml:space="preserve"> </w:t>
      </w:r>
      <w:r w:rsidRPr="00851BAC">
        <w:rPr>
          <w:rFonts w:cs="Times New Roman"/>
          <w:b/>
          <w:bCs/>
          <w:color w:val="231F20"/>
          <w:w w:val="110"/>
        </w:rPr>
        <w:t>heater</w:t>
      </w:r>
      <w:r w:rsidRPr="00851BAC">
        <w:rPr>
          <w:rFonts w:cs="Times New Roman"/>
          <w:b/>
          <w:bCs/>
          <w:color w:val="231F20"/>
          <w:spacing w:val="-14"/>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mean</w:t>
      </w:r>
      <w:r w:rsidRPr="00851BAC">
        <w:rPr>
          <w:rFonts w:cs="Times New Roman"/>
          <w:color w:val="231F20"/>
          <w:spacing w:val="-14"/>
          <w:w w:val="110"/>
        </w:rPr>
        <w:t xml:space="preserve"> </w:t>
      </w:r>
      <w:r w:rsidRPr="00851BAC">
        <w:rPr>
          <w:rFonts w:cs="Times New Roman"/>
          <w:color w:val="231F20"/>
          <w:w w:val="110"/>
        </w:rPr>
        <w:t>a</w:t>
      </w:r>
      <w:r w:rsidRPr="00851BAC">
        <w:rPr>
          <w:rFonts w:cs="Times New Roman"/>
          <w:color w:val="231F20"/>
          <w:spacing w:val="-14"/>
          <w:w w:val="110"/>
        </w:rPr>
        <w:t xml:space="preserve"> </w:t>
      </w:r>
      <w:r w:rsidRPr="00851BAC">
        <w:rPr>
          <w:rFonts w:cs="Times New Roman"/>
          <w:color w:val="231F20"/>
          <w:w w:val="110"/>
        </w:rPr>
        <w:t>self-contained</w:t>
      </w:r>
      <w:r w:rsidRPr="00851BAC">
        <w:rPr>
          <w:rFonts w:cs="Times New Roman"/>
          <w:color w:val="231F20"/>
          <w:spacing w:val="-14"/>
          <w:w w:val="110"/>
        </w:rPr>
        <w:t xml:space="preserve"> </w:t>
      </w:r>
      <w:r w:rsidRPr="00851BAC">
        <w:rPr>
          <w:rFonts w:cs="Times New Roman"/>
          <w:color w:val="231F20"/>
          <w:w w:val="110"/>
        </w:rPr>
        <w:t>convection</w:t>
      </w:r>
      <w:r w:rsidRPr="00851BAC">
        <w:rPr>
          <w:rFonts w:cs="Times New Roman"/>
          <w:color w:val="231F20"/>
          <w:w w:val="114"/>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radiant</w:t>
      </w:r>
      <w:r w:rsidRPr="00851BAC">
        <w:rPr>
          <w:rFonts w:cs="Times New Roman"/>
          <w:color w:val="231F20"/>
          <w:spacing w:val="2"/>
          <w:w w:val="110"/>
        </w:rPr>
        <w:t xml:space="preserve"> </w:t>
      </w:r>
      <w:r w:rsidRPr="00851BAC">
        <w:rPr>
          <w:rFonts w:cs="Times New Roman"/>
          <w:color w:val="231F20"/>
          <w:w w:val="110"/>
        </w:rPr>
        <w:t>heater</w:t>
      </w:r>
      <w:r w:rsidRPr="00851BAC">
        <w:rPr>
          <w:rFonts w:cs="Times New Roman"/>
          <w:color w:val="231F20"/>
          <w:spacing w:val="1"/>
          <w:w w:val="110"/>
        </w:rPr>
        <w:t xml:space="preserve"> </w:t>
      </w:r>
      <w:r w:rsidRPr="00851BAC">
        <w:rPr>
          <w:rFonts w:cs="Times New Roman"/>
          <w:color w:val="231F20"/>
          <w:w w:val="110"/>
        </w:rPr>
        <w:t>designed</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heat</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room,</w:t>
      </w:r>
      <w:r w:rsidRPr="00851BAC">
        <w:rPr>
          <w:rFonts w:cs="Times New Roman"/>
          <w:color w:val="231F20"/>
          <w:spacing w:val="2"/>
          <w:w w:val="110"/>
        </w:rPr>
        <w:t xml:space="preserve"> </w:t>
      </w:r>
      <w:r w:rsidRPr="00851BAC">
        <w:rPr>
          <w:rFonts w:cs="Times New Roman"/>
          <w:color w:val="231F20"/>
          <w:w w:val="110"/>
        </w:rPr>
        <w:t>two</w:t>
      </w:r>
      <w:r w:rsidRPr="00851BAC">
        <w:rPr>
          <w:rFonts w:cs="Times New Roman"/>
          <w:color w:val="231F20"/>
          <w:w w:val="122"/>
        </w:rPr>
        <w:t xml:space="preserve"> </w:t>
      </w:r>
      <w:r w:rsidRPr="00851BAC">
        <w:rPr>
          <w:rFonts w:cs="Times New Roman"/>
          <w:color w:val="231F20"/>
          <w:w w:val="110"/>
        </w:rPr>
        <w:t>adjoining</w:t>
      </w:r>
      <w:r w:rsidRPr="00851BAC">
        <w:rPr>
          <w:rFonts w:cs="Times New Roman"/>
          <w:color w:val="231F20"/>
          <w:spacing w:val="-4"/>
          <w:w w:val="110"/>
        </w:rPr>
        <w:t xml:space="preserve"> </w:t>
      </w:r>
      <w:r w:rsidRPr="00851BAC">
        <w:rPr>
          <w:rFonts w:cs="Times New Roman"/>
          <w:color w:val="231F20"/>
          <w:w w:val="110"/>
        </w:rPr>
        <w:t>rooms,</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some</w:t>
      </w:r>
      <w:r w:rsidRPr="00851BAC">
        <w:rPr>
          <w:rFonts w:cs="Times New Roman"/>
          <w:color w:val="231F20"/>
          <w:spacing w:val="-4"/>
          <w:w w:val="110"/>
        </w:rPr>
        <w:t xml:space="preserve"> </w:t>
      </w:r>
      <w:r w:rsidRPr="00851BAC">
        <w:rPr>
          <w:rFonts w:cs="Times New Roman"/>
          <w:color w:val="231F20"/>
          <w:w w:val="110"/>
        </w:rPr>
        <w:t>other</w:t>
      </w:r>
      <w:r w:rsidRPr="00851BAC">
        <w:rPr>
          <w:rFonts w:cs="Times New Roman"/>
          <w:color w:val="231F20"/>
          <w:spacing w:val="-4"/>
          <w:w w:val="110"/>
        </w:rPr>
        <w:t xml:space="preserve"> </w:t>
      </w:r>
      <w:r w:rsidRPr="00851BAC">
        <w:rPr>
          <w:rFonts w:cs="Times New Roman"/>
          <w:color w:val="231F20"/>
          <w:w w:val="110"/>
        </w:rPr>
        <w:t>limited</w:t>
      </w:r>
      <w:r w:rsidRPr="00851BAC">
        <w:rPr>
          <w:rFonts w:cs="Times New Roman"/>
          <w:color w:val="231F20"/>
          <w:spacing w:val="-4"/>
          <w:w w:val="110"/>
        </w:rPr>
        <w:t xml:space="preserve"> </w:t>
      </w:r>
      <w:r w:rsidRPr="00851BAC">
        <w:rPr>
          <w:rFonts w:cs="Times New Roman"/>
          <w:color w:val="231F20"/>
          <w:w w:val="110"/>
        </w:rPr>
        <w:t>space</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area.</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2" w:after="200" w:line="240" w:lineRule="auto"/>
        <w:rPr>
          <w:rFonts w:cs="Times New Roman"/>
          <w:color w:val="000000"/>
        </w:rPr>
      </w:pPr>
      <w:r w:rsidRPr="00851BAC">
        <w:rPr>
          <w:rFonts w:cs="Times New Roman"/>
          <w:b/>
          <w:bCs/>
          <w:color w:val="231F20"/>
          <w:w w:val="110"/>
        </w:rPr>
        <w:t>Supplied</w:t>
      </w:r>
      <w:r w:rsidRPr="00851BAC">
        <w:rPr>
          <w:rFonts w:cs="Times New Roman"/>
          <w:b/>
          <w:bCs/>
          <w:color w:val="231F20"/>
          <w:spacing w:val="-10"/>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mean</w:t>
      </w:r>
      <w:r w:rsidRPr="00851BAC">
        <w:rPr>
          <w:rFonts w:cs="Times New Roman"/>
          <w:color w:val="231F20"/>
          <w:spacing w:val="-9"/>
          <w:w w:val="110"/>
        </w:rPr>
        <w:t xml:space="preserve"> </w:t>
      </w:r>
      <w:r w:rsidRPr="00851BAC">
        <w:rPr>
          <w:rFonts w:cs="Times New Roman"/>
          <w:color w:val="231F20"/>
          <w:w w:val="110"/>
        </w:rPr>
        <w:t>paid</w:t>
      </w:r>
      <w:r w:rsidRPr="00851BAC">
        <w:rPr>
          <w:rFonts w:cs="Times New Roman"/>
          <w:color w:val="231F20"/>
          <w:spacing w:val="-9"/>
          <w:w w:val="110"/>
        </w:rPr>
        <w:t xml:space="preserve"> </w:t>
      </w:r>
      <w:r w:rsidRPr="00851BAC">
        <w:rPr>
          <w:rFonts w:cs="Times New Roman"/>
          <w:color w:val="231F20"/>
          <w:w w:val="110"/>
        </w:rPr>
        <w:t>for,</w:t>
      </w:r>
      <w:r w:rsidRPr="00851BAC">
        <w:rPr>
          <w:rFonts w:cs="Times New Roman"/>
          <w:color w:val="231F20"/>
          <w:spacing w:val="-10"/>
          <w:w w:val="110"/>
        </w:rPr>
        <w:t xml:space="preserve"> </w:t>
      </w:r>
      <w:r w:rsidRPr="00851BAC">
        <w:rPr>
          <w:rFonts w:cs="Times New Roman"/>
          <w:color w:val="231F20"/>
          <w:w w:val="110"/>
        </w:rPr>
        <w:t>furnished</w:t>
      </w:r>
      <w:r w:rsidRPr="00851BAC">
        <w:rPr>
          <w:rFonts w:cs="Times New Roman"/>
          <w:color w:val="231F20"/>
          <w:spacing w:val="-9"/>
          <w:w w:val="110"/>
        </w:rPr>
        <w:t xml:space="preserve"> </w:t>
      </w:r>
      <w:r w:rsidRPr="00851BAC">
        <w:rPr>
          <w:rFonts w:cs="Times New Roman"/>
          <w:color w:val="231F20"/>
          <w:w w:val="110"/>
        </w:rPr>
        <w:t>by,</w:t>
      </w:r>
      <w:r w:rsidRPr="00851BAC">
        <w:rPr>
          <w:rFonts w:cs="Times New Roman"/>
          <w:color w:val="231F20"/>
          <w:spacing w:val="-9"/>
          <w:w w:val="110"/>
        </w:rPr>
        <w:t xml:space="preserve"> </w:t>
      </w:r>
      <w:r w:rsidRPr="00851BAC">
        <w:rPr>
          <w:rFonts w:cs="Times New Roman"/>
          <w:color w:val="231F20"/>
          <w:w w:val="110"/>
        </w:rPr>
        <w:t>provided</w:t>
      </w:r>
      <w:r w:rsidRPr="00851BAC">
        <w:rPr>
          <w:rFonts w:cs="Times New Roman"/>
          <w:color w:val="231F20"/>
          <w:w w:val="114"/>
        </w:rPr>
        <w:t xml:space="preserve"> </w:t>
      </w:r>
      <w:r w:rsidRPr="00851BAC">
        <w:rPr>
          <w:rFonts w:cs="Times New Roman"/>
          <w:color w:val="231F20"/>
          <w:w w:val="110"/>
        </w:rPr>
        <w:t>by,</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under</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control</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owner</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operator.</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7" w:after="200" w:line="240" w:lineRule="auto"/>
        <w:rPr>
          <w:rFonts w:cs="Times New Roman"/>
          <w:color w:val="000000"/>
        </w:rPr>
      </w:pPr>
      <w:r w:rsidRPr="00851BAC">
        <w:rPr>
          <w:rFonts w:cs="Times New Roman"/>
          <w:b/>
          <w:bCs/>
          <w:color w:val="231F20"/>
          <w:w w:val="110"/>
        </w:rPr>
        <w:t>Toilet</w:t>
      </w:r>
      <w:r w:rsidRPr="00851BAC">
        <w:rPr>
          <w:rFonts w:cs="Times New Roman"/>
          <w:b/>
          <w:bCs/>
          <w:color w:val="231F20"/>
          <w:spacing w:val="-13"/>
          <w:w w:val="110"/>
        </w:rPr>
        <w:t xml:space="preserve"> </w:t>
      </w:r>
      <w:r w:rsidRPr="00851BAC">
        <w:rPr>
          <w:rFonts w:cs="Times New Roman"/>
          <w:b/>
          <w:bCs/>
          <w:color w:val="231F20"/>
          <w:w w:val="110"/>
        </w:rPr>
        <w:t>room</w:t>
      </w:r>
      <w:r w:rsidRPr="00851BAC">
        <w:rPr>
          <w:rFonts w:cs="Times New Roman"/>
          <w:b/>
          <w:bCs/>
          <w:color w:val="231F20"/>
          <w:spacing w:val="-10"/>
          <w:w w:val="110"/>
        </w:rPr>
        <w:t xml:space="preserve"> </w:t>
      </w:r>
      <w:r w:rsidRPr="00851BAC">
        <w:rPr>
          <w:rFonts w:cs="Times New Roman"/>
          <w:color w:val="231F20"/>
          <w:w w:val="110"/>
        </w:rPr>
        <w:t>shall</w:t>
      </w:r>
      <w:r w:rsidRPr="00851BAC">
        <w:rPr>
          <w:rFonts w:cs="Times New Roman"/>
          <w:color w:val="231F20"/>
          <w:spacing w:val="-10"/>
          <w:w w:val="110"/>
        </w:rPr>
        <w:t xml:space="preserve"> </w:t>
      </w:r>
      <w:r w:rsidRPr="00851BAC">
        <w:rPr>
          <w:rFonts w:cs="Times New Roman"/>
          <w:color w:val="231F20"/>
          <w:w w:val="110"/>
        </w:rPr>
        <w:t>mean</w:t>
      </w:r>
      <w:r w:rsidRPr="00851BAC">
        <w:rPr>
          <w:rFonts w:cs="Times New Roman"/>
          <w:color w:val="231F20"/>
          <w:spacing w:val="-10"/>
          <w:w w:val="110"/>
        </w:rPr>
        <w:t xml:space="preserve"> </w:t>
      </w:r>
      <w:r w:rsidRPr="00851BAC">
        <w:rPr>
          <w:rFonts w:cs="Times New Roman"/>
          <w:color w:val="231F20"/>
          <w:w w:val="110"/>
        </w:rPr>
        <w:t>a</w:t>
      </w:r>
      <w:r w:rsidRPr="00851BAC">
        <w:rPr>
          <w:rFonts w:cs="Times New Roman"/>
          <w:color w:val="231F20"/>
          <w:spacing w:val="-11"/>
          <w:w w:val="110"/>
        </w:rPr>
        <w:t xml:space="preserve"> </w:t>
      </w:r>
      <w:r w:rsidRPr="00851BAC">
        <w:rPr>
          <w:rFonts w:cs="Times New Roman"/>
          <w:color w:val="231F20"/>
          <w:w w:val="110"/>
        </w:rPr>
        <w:t>room</w:t>
      </w:r>
      <w:r w:rsidRPr="00851BAC">
        <w:rPr>
          <w:rFonts w:cs="Times New Roman"/>
          <w:color w:val="231F20"/>
          <w:spacing w:val="-10"/>
          <w:w w:val="110"/>
        </w:rPr>
        <w:t xml:space="preserve"> </w:t>
      </w:r>
      <w:r w:rsidRPr="00851BAC">
        <w:rPr>
          <w:rFonts w:cs="Times New Roman"/>
          <w:color w:val="231F20"/>
          <w:w w:val="110"/>
        </w:rPr>
        <w:t>containing</w:t>
      </w:r>
      <w:r w:rsidRPr="00851BAC">
        <w:rPr>
          <w:rFonts w:cs="Times New Roman"/>
          <w:color w:val="231F20"/>
          <w:spacing w:val="-10"/>
          <w:w w:val="110"/>
        </w:rPr>
        <w:t xml:space="preserve"> </w:t>
      </w:r>
      <w:r w:rsidRPr="00851BAC">
        <w:rPr>
          <w:rFonts w:cs="Times New Roman"/>
          <w:color w:val="231F20"/>
          <w:w w:val="110"/>
        </w:rPr>
        <w:t>a</w:t>
      </w:r>
      <w:r w:rsidRPr="00851BAC">
        <w:rPr>
          <w:rFonts w:cs="Times New Roman"/>
          <w:color w:val="231F20"/>
          <w:spacing w:val="-11"/>
          <w:w w:val="110"/>
        </w:rPr>
        <w:t xml:space="preserve"> </w:t>
      </w:r>
      <w:r w:rsidRPr="00851BAC">
        <w:rPr>
          <w:rFonts w:cs="Times New Roman"/>
          <w:color w:val="231F20"/>
          <w:w w:val="110"/>
        </w:rPr>
        <w:t>water</w:t>
      </w:r>
      <w:r w:rsidRPr="00851BAC">
        <w:rPr>
          <w:rFonts w:cs="Times New Roman"/>
          <w:color w:val="231F20"/>
          <w:w w:val="112"/>
        </w:rPr>
        <w:t xml:space="preserve"> </w:t>
      </w:r>
      <w:r w:rsidRPr="00851BAC">
        <w:rPr>
          <w:rFonts w:cs="Times New Roman"/>
          <w:color w:val="231F20"/>
          <w:spacing w:val="-1"/>
          <w:w w:val="110"/>
        </w:rPr>
        <w:t>closet</w:t>
      </w:r>
      <w:r w:rsidRPr="00851BAC">
        <w:rPr>
          <w:rFonts w:cs="Times New Roman"/>
          <w:color w:val="231F20"/>
          <w:spacing w:val="-3"/>
          <w:w w:val="110"/>
        </w:rPr>
        <w:t xml:space="preserve"> </w:t>
      </w:r>
      <w:r w:rsidRPr="00851BAC">
        <w:rPr>
          <w:rFonts w:cs="Times New Roman"/>
          <w:color w:val="231F20"/>
          <w:spacing w:val="-1"/>
          <w:w w:val="110"/>
        </w:rPr>
        <w:t>or</w:t>
      </w:r>
      <w:r w:rsidRPr="00851BAC">
        <w:rPr>
          <w:rFonts w:cs="Times New Roman"/>
          <w:color w:val="231F20"/>
          <w:spacing w:val="-2"/>
          <w:w w:val="110"/>
        </w:rPr>
        <w:t xml:space="preserve"> </w:t>
      </w:r>
      <w:r w:rsidRPr="00851BAC">
        <w:rPr>
          <w:rFonts w:cs="Times New Roman"/>
          <w:color w:val="231F20"/>
          <w:spacing w:val="-1"/>
          <w:w w:val="110"/>
        </w:rPr>
        <w:t>urinal</w:t>
      </w:r>
      <w:r w:rsidRPr="00851BAC">
        <w:rPr>
          <w:rFonts w:cs="Times New Roman"/>
          <w:color w:val="231F20"/>
          <w:spacing w:val="-3"/>
          <w:w w:val="110"/>
        </w:rPr>
        <w:t xml:space="preserve"> </w:t>
      </w:r>
      <w:r w:rsidRPr="00851BAC">
        <w:rPr>
          <w:rFonts w:cs="Times New Roman"/>
          <w:color w:val="231F20"/>
          <w:spacing w:val="-1"/>
          <w:w w:val="110"/>
        </w:rPr>
        <w:t>but</w:t>
      </w:r>
      <w:r w:rsidRPr="00851BAC">
        <w:rPr>
          <w:rFonts w:cs="Times New Roman"/>
          <w:color w:val="231F20"/>
          <w:spacing w:val="-2"/>
          <w:w w:val="110"/>
        </w:rPr>
        <w:t xml:space="preserve"> </w:t>
      </w:r>
      <w:r w:rsidRPr="00851BAC">
        <w:rPr>
          <w:rFonts w:cs="Times New Roman"/>
          <w:color w:val="231F20"/>
          <w:spacing w:val="-1"/>
          <w:w w:val="110"/>
        </w:rPr>
        <w:t>not</w:t>
      </w:r>
      <w:r w:rsidRPr="00851BAC">
        <w:rPr>
          <w:rFonts w:cs="Times New Roman"/>
          <w:color w:val="231F20"/>
          <w:spacing w:val="-3"/>
          <w:w w:val="110"/>
        </w:rPr>
        <w:t xml:space="preserve"> </w:t>
      </w:r>
      <w:r w:rsidRPr="00851BAC">
        <w:rPr>
          <w:rFonts w:cs="Times New Roman"/>
          <w:color w:val="231F20"/>
          <w:spacing w:val="-2"/>
          <w:w w:val="110"/>
        </w:rPr>
        <w:t xml:space="preserve">necessarily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spacing w:val="-1"/>
          <w:w w:val="110"/>
        </w:rPr>
        <w:t>bathtub</w:t>
      </w:r>
      <w:r w:rsidRPr="00851BAC">
        <w:rPr>
          <w:rFonts w:cs="Times New Roman"/>
          <w:color w:val="231F20"/>
          <w:spacing w:val="-3"/>
          <w:w w:val="110"/>
        </w:rPr>
        <w:t xml:space="preserve"> </w:t>
      </w:r>
      <w:r w:rsidRPr="00851BAC">
        <w:rPr>
          <w:rFonts w:cs="Times New Roman"/>
          <w:color w:val="231F20"/>
          <w:spacing w:val="-1"/>
          <w:w w:val="110"/>
        </w:rPr>
        <w:t>or</w:t>
      </w:r>
      <w:r w:rsidRPr="00851BAC">
        <w:rPr>
          <w:rFonts w:cs="Times New Roman"/>
          <w:color w:val="231F20"/>
          <w:spacing w:val="-2"/>
          <w:w w:val="110"/>
        </w:rPr>
        <w:t xml:space="preserve"> </w:t>
      </w:r>
      <w:r w:rsidRPr="00851BAC">
        <w:rPr>
          <w:rFonts w:cs="Times New Roman"/>
          <w:color w:val="231F20"/>
          <w:spacing w:val="-1"/>
          <w:w w:val="110"/>
        </w:rPr>
        <w:t>shower.</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7" w:after="200" w:line="240" w:lineRule="auto"/>
        <w:rPr>
          <w:rFonts w:cs="Times New Roman"/>
          <w:color w:val="000000"/>
        </w:rPr>
      </w:pPr>
      <w:r w:rsidRPr="00851BAC">
        <w:rPr>
          <w:rFonts w:cs="Times New Roman"/>
          <w:b/>
          <w:bCs/>
          <w:color w:val="231F20"/>
          <w:w w:val="105"/>
        </w:rPr>
        <w:t>Trash</w:t>
      </w:r>
      <w:r w:rsidRPr="00851BAC">
        <w:rPr>
          <w:rFonts w:cs="Times New Roman"/>
          <w:b/>
          <w:bCs/>
          <w:color w:val="231F20"/>
          <w:spacing w:val="-3"/>
          <w:w w:val="105"/>
        </w:rPr>
        <w:t xml:space="preserve"> </w:t>
      </w:r>
      <w:r w:rsidRPr="00851BAC">
        <w:rPr>
          <w:rFonts w:cs="Times New Roman"/>
          <w:color w:val="231F20"/>
          <w:w w:val="105"/>
        </w:rPr>
        <w:t>shall</w:t>
      </w:r>
      <w:r w:rsidRPr="00851BAC">
        <w:rPr>
          <w:rFonts w:cs="Times New Roman"/>
          <w:color w:val="231F20"/>
          <w:spacing w:val="-2"/>
          <w:w w:val="105"/>
        </w:rPr>
        <w:t xml:space="preserve"> </w:t>
      </w:r>
      <w:r w:rsidRPr="00851BAC">
        <w:rPr>
          <w:rFonts w:cs="Times New Roman"/>
          <w:color w:val="231F20"/>
          <w:w w:val="105"/>
        </w:rPr>
        <w:t>mean</w:t>
      </w:r>
      <w:r w:rsidRPr="00851BAC">
        <w:rPr>
          <w:rFonts w:cs="Times New Roman"/>
          <w:color w:val="231F20"/>
          <w:spacing w:val="-2"/>
          <w:w w:val="105"/>
        </w:rPr>
        <w:t xml:space="preserve"> </w:t>
      </w:r>
      <w:r w:rsidRPr="00851BAC">
        <w:rPr>
          <w:rFonts w:cs="Times New Roman"/>
          <w:color w:val="231F20"/>
          <w:w w:val="105"/>
        </w:rPr>
        <w:t>garbage,</w:t>
      </w:r>
      <w:r w:rsidRPr="00851BAC">
        <w:rPr>
          <w:rFonts w:cs="Times New Roman"/>
          <w:color w:val="231F20"/>
          <w:spacing w:val="-3"/>
          <w:w w:val="105"/>
        </w:rPr>
        <w:t xml:space="preserve"> </w:t>
      </w:r>
      <w:r w:rsidRPr="00851BAC">
        <w:rPr>
          <w:rFonts w:cs="Times New Roman"/>
          <w:color w:val="231F20"/>
          <w:w w:val="105"/>
        </w:rPr>
        <w:t>refuse,</w:t>
      </w:r>
      <w:r w:rsidRPr="00851BAC">
        <w:rPr>
          <w:rFonts w:cs="Times New Roman"/>
          <w:color w:val="231F20"/>
          <w:spacing w:val="-2"/>
          <w:w w:val="105"/>
        </w:rPr>
        <w:t xml:space="preserve"> </w:t>
      </w:r>
      <w:r w:rsidRPr="00851BAC">
        <w:rPr>
          <w:rFonts w:cs="Times New Roman"/>
          <w:color w:val="231F20"/>
          <w:w w:val="105"/>
        </w:rPr>
        <w:t>or</w:t>
      </w:r>
      <w:r w:rsidRPr="00851BAC">
        <w:rPr>
          <w:rFonts w:cs="Times New Roman"/>
          <w:color w:val="231F20"/>
          <w:spacing w:val="-2"/>
          <w:w w:val="105"/>
        </w:rPr>
        <w:t xml:space="preserve"> </w:t>
      </w:r>
      <w:r w:rsidRPr="00851BAC">
        <w:rPr>
          <w:rFonts w:cs="Times New Roman"/>
          <w:color w:val="231F20"/>
          <w:w w:val="105"/>
        </w:rPr>
        <w:t>ashes.</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16" w:after="200" w:line="240" w:lineRule="auto"/>
        <w:rPr>
          <w:rFonts w:cs="Times New Roman"/>
          <w:color w:val="000000"/>
        </w:rPr>
      </w:pPr>
      <w:r w:rsidRPr="00851BAC">
        <w:rPr>
          <w:rFonts w:cs="Times New Roman"/>
          <w:b/>
          <w:bCs/>
          <w:color w:val="231F20"/>
          <w:w w:val="110"/>
        </w:rPr>
        <w:t>Trash</w:t>
      </w:r>
      <w:r w:rsidRPr="00851BAC">
        <w:rPr>
          <w:rFonts w:cs="Times New Roman"/>
          <w:b/>
          <w:bCs/>
          <w:color w:val="231F20"/>
          <w:spacing w:val="-12"/>
          <w:w w:val="110"/>
        </w:rPr>
        <w:t xml:space="preserve"> </w:t>
      </w:r>
      <w:r w:rsidRPr="00851BAC">
        <w:rPr>
          <w:rFonts w:cs="Times New Roman"/>
          <w:b/>
          <w:bCs/>
          <w:color w:val="231F20"/>
          <w:w w:val="110"/>
        </w:rPr>
        <w:t>container</w:t>
      </w:r>
      <w:r w:rsidRPr="00851BAC">
        <w:rPr>
          <w:rFonts w:cs="Times New Roman"/>
          <w:b/>
          <w:bCs/>
          <w:color w:val="231F20"/>
          <w:spacing w:val="-10"/>
          <w:w w:val="110"/>
        </w:rPr>
        <w:t xml:space="preserve"> </w:t>
      </w:r>
      <w:r w:rsidRPr="00851BAC">
        <w:rPr>
          <w:rFonts w:cs="Times New Roman"/>
          <w:color w:val="231F20"/>
          <w:w w:val="110"/>
        </w:rPr>
        <w:t>shall</w:t>
      </w:r>
      <w:r w:rsidRPr="00851BAC">
        <w:rPr>
          <w:rFonts w:cs="Times New Roman"/>
          <w:color w:val="231F20"/>
          <w:spacing w:val="-10"/>
          <w:w w:val="110"/>
        </w:rPr>
        <w:t xml:space="preserve"> </w:t>
      </w:r>
      <w:r w:rsidRPr="00851BAC">
        <w:rPr>
          <w:rFonts w:cs="Times New Roman"/>
          <w:color w:val="231F20"/>
          <w:w w:val="110"/>
        </w:rPr>
        <w:t>mean</w:t>
      </w:r>
      <w:r w:rsidRPr="00851BAC">
        <w:rPr>
          <w:rFonts w:cs="Times New Roman"/>
          <w:color w:val="231F20"/>
          <w:spacing w:val="-9"/>
          <w:w w:val="110"/>
        </w:rPr>
        <w:t xml:space="preserve"> </w:t>
      </w:r>
      <w:r w:rsidRPr="00851BAC">
        <w:rPr>
          <w:rFonts w:cs="Times New Roman"/>
          <w:color w:val="231F20"/>
          <w:w w:val="110"/>
        </w:rPr>
        <w:t>a</w:t>
      </w:r>
      <w:r w:rsidRPr="00851BAC">
        <w:rPr>
          <w:rFonts w:cs="Times New Roman"/>
          <w:color w:val="231F20"/>
          <w:spacing w:val="-10"/>
          <w:w w:val="110"/>
        </w:rPr>
        <w:t xml:space="preserve"> </w:t>
      </w:r>
      <w:r w:rsidRPr="00851BAC">
        <w:rPr>
          <w:rFonts w:cs="Times New Roman"/>
          <w:color w:val="231F20"/>
          <w:w w:val="110"/>
        </w:rPr>
        <w:t>container</w:t>
      </w:r>
      <w:r w:rsidRPr="00851BAC">
        <w:rPr>
          <w:rFonts w:cs="Times New Roman"/>
          <w:color w:val="231F20"/>
          <w:spacing w:val="-10"/>
          <w:w w:val="110"/>
        </w:rPr>
        <w:t xml:space="preserve"> </w:t>
      </w:r>
      <w:r w:rsidRPr="00851BAC">
        <w:rPr>
          <w:rFonts w:cs="Times New Roman"/>
          <w:color w:val="231F20"/>
          <w:w w:val="110"/>
        </w:rPr>
        <w:t>with</w:t>
      </w:r>
      <w:r w:rsidRPr="00851BAC">
        <w:rPr>
          <w:rFonts w:cs="Times New Roman"/>
          <w:color w:val="231F20"/>
          <w:spacing w:val="-10"/>
          <w:w w:val="110"/>
        </w:rPr>
        <w:t xml:space="preserve"> </w:t>
      </w:r>
      <w:r w:rsidRPr="00851BAC">
        <w:rPr>
          <w:rFonts w:cs="Times New Roman"/>
          <w:color w:val="231F20"/>
          <w:w w:val="110"/>
        </w:rPr>
        <w:t>a</w:t>
      </w:r>
      <w:r w:rsidRPr="00851BAC">
        <w:rPr>
          <w:rFonts w:cs="Times New Roman"/>
          <w:color w:val="231F20"/>
          <w:spacing w:val="-10"/>
          <w:w w:val="110"/>
        </w:rPr>
        <w:t xml:space="preserve"> </w:t>
      </w:r>
      <w:r w:rsidRPr="00851BAC">
        <w:rPr>
          <w:rFonts w:cs="Times New Roman"/>
          <w:color w:val="231F20"/>
          <w:w w:val="110"/>
        </w:rPr>
        <w:t>tight-</w:t>
      </w:r>
      <w:r w:rsidRPr="00851BAC">
        <w:rPr>
          <w:rFonts w:cs="Times New Roman"/>
          <w:color w:val="231F20"/>
          <w:w w:val="120"/>
        </w:rPr>
        <w:t xml:space="preserve"> </w:t>
      </w:r>
      <w:r w:rsidRPr="00851BAC">
        <w:rPr>
          <w:rFonts w:cs="Times New Roman"/>
          <w:color w:val="231F20"/>
          <w:w w:val="110"/>
        </w:rPr>
        <w:t>fitting</w:t>
      </w:r>
      <w:r w:rsidRPr="00851BAC">
        <w:rPr>
          <w:rFonts w:cs="Times New Roman"/>
          <w:color w:val="231F20"/>
          <w:spacing w:val="8"/>
          <w:w w:val="110"/>
        </w:rPr>
        <w:t xml:space="preserve"> </w:t>
      </w:r>
      <w:r w:rsidRPr="00851BAC">
        <w:rPr>
          <w:rFonts w:cs="Times New Roman"/>
          <w:color w:val="231F20"/>
          <w:w w:val="110"/>
        </w:rPr>
        <w:t>lid</w:t>
      </w:r>
      <w:r w:rsidRPr="00851BAC">
        <w:rPr>
          <w:rFonts w:cs="Times New Roman"/>
          <w:color w:val="231F20"/>
          <w:spacing w:val="9"/>
          <w:w w:val="110"/>
        </w:rPr>
        <w:t xml:space="preserve"> </w:t>
      </w:r>
      <w:r w:rsidRPr="00851BAC">
        <w:rPr>
          <w:rFonts w:cs="Times New Roman"/>
          <w:color w:val="231F20"/>
          <w:w w:val="110"/>
        </w:rPr>
        <w:t>that</w:t>
      </w:r>
      <w:r w:rsidRPr="00851BAC">
        <w:rPr>
          <w:rFonts w:cs="Times New Roman"/>
          <w:color w:val="231F20"/>
          <w:spacing w:val="9"/>
          <w:w w:val="110"/>
        </w:rPr>
        <w:t xml:space="preserve"> </w:t>
      </w:r>
      <w:r w:rsidRPr="00851BAC">
        <w:rPr>
          <w:rFonts w:cs="Times New Roman"/>
          <w:color w:val="231F20"/>
          <w:w w:val="110"/>
        </w:rPr>
        <w:t>is</w:t>
      </w:r>
      <w:r w:rsidRPr="00851BAC">
        <w:rPr>
          <w:rFonts w:cs="Times New Roman"/>
          <w:color w:val="231F20"/>
          <w:spacing w:val="9"/>
          <w:w w:val="110"/>
        </w:rPr>
        <w:t xml:space="preserve"> </w:t>
      </w:r>
      <w:r w:rsidRPr="00851BAC">
        <w:rPr>
          <w:rFonts w:cs="Times New Roman"/>
          <w:color w:val="231F20"/>
          <w:w w:val="110"/>
        </w:rPr>
        <w:t>constructed</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9"/>
          <w:w w:val="110"/>
        </w:rPr>
        <w:t xml:space="preserve"> </w:t>
      </w:r>
      <w:r w:rsidRPr="00851BAC">
        <w:rPr>
          <w:rFonts w:cs="Times New Roman"/>
          <w:color w:val="231F20"/>
          <w:w w:val="110"/>
        </w:rPr>
        <w:t>metal</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9"/>
          <w:w w:val="110"/>
        </w:rPr>
        <w:t xml:space="preserve"> </w:t>
      </w:r>
      <w:r w:rsidRPr="00851BAC">
        <w:rPr>
          <w:rFonts w:cs="Times New Roman"/>
          <w:color w:val="231F20"/>
          <w:w w:val="110"/>
        </w:rPr>
        <w:t>other</w:t>
      </w:r>
      <w:r w:rsidRPr="00851BAC">
        <w:rPr>
          <w:rFonts w:cs="Times New Roman"/>
          <w:color w:val="231F20"/>
          <w:spacing w:val="9"/>
          <w:w w:val="110"/>
        </w:rPr>
        <w:t xml:space="preserve"> </w:t>
      </w:r>
      <w:r w:rsidRPr="00851BAC">
        <w:rPr>
          <w:rFonts w:cs="Times New Roman"/>
          <w:color w:val="231F20"/>
          <w:w w:val="110"/>
        </w:rPr>
        <w:t>durable</w:t>
      </w:r>
      <w:r w:rsidRPr="00851BAC">
        <w:rPr>
          <w:rFonts w:cs="Times New Roman"/>
          <w:color w:val="231F20"/>
          <w:w w:val="112"/>
        </w:rPr>
        <w:t xml:space="preserve"> </w:t>
      </w:r>
      <w:r w:rsidRPr="00851BAC">
        <w:rPr>
          <w:rFonts w:cs="Times New Roman"/>
          <w:color w:val="231F20"/>
          <w:w w:val="110"/>
        </w:rPr>
        <w:t>material</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5"/>
          <w:w w:val="110"/>
        </w:rPr>
        <w:t xml:space="preserve"> </w:t>
      </w:r>
      <w:r w:rsidRPr="00851BAC">
        <w:rPr>
          <w:rFonts w:cs="Times New Roman"/>
          <w:color w:val="231F20"/>
          <w:w w:val="110"/>
        </w:rPr>
        <w:t>is</w:t>
      </w:r>
      <w:r w:rsidRPr="00851BAC">
        <w:rPr>
          <w:rFonts w:cs="Times New Roman"/>
          <w:color w:val="231F20"/>
          <w:spacing w:val="-5"/>
          <w:w w:val="110"/>
        </w:rPr>
        <w:t xml:space="preserve"> </w:t>
      </w:r>
      <w:r w:rsidRPr="00851BAC">
        <w:rPr>
          <w:rFonts w:cs="Times New Roman"/>
          <w:color w:val="231F20"/>
          <w:w w:val="110"/>
        </w:rPr>
        <w:t>impervious</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rodents,</w:t>
      </w:r>
      <w:r w:rsidRPr="00851BAC">
        <w:rPr>
          <w:rFonts w:cs="Times New Roman"/>
          <w:color w:val="231F20"/>
          <w:spacing w:val="-5"/>
          <w:w w:val="110"/>
        </w:rPr>
        <w:t xml:space="preserve"> </w:t>
      </w:r>
      <w:r w:rsidRPr="00851BAC">
        <w:rPr>
          <w:rFonts w:cs="Times New Roman"/>
          <w:color w:val="231F20"/>
          <w:w w:val="110"/>
        </w:rPr>
        <w:t>insects,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handling</w:t>
      </w:r>
      <w:r w:rsidRPr="00851BAC">
        <w:rPr>
          <w:rFonts w:cs="Times New Roman"/>
          <w:color w:val="231F20"/>
          <w:spacing w:val="-6"/>
          <w:w w:val="110"/>
        </w:rPr>
        <w:t xml:space="preserve"> </w:t>
      </w:r>
      <w:r w:rsidRPr="00851BAC">
        <w:rPr>
          <w:rFonts w:cs="Times New Roman"/>
          <w:color w:val="231F20"/>
          <w:w w:val="110"/>
        </w:rPr>
        <w:t>stress;</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is</w:t>
      </w:r>
      <w:r w:rsidRPr="00851BAC">
        <w:rPr>
          <w:rFonts w:cs="Times New Roman"/>
          <w:color w:val="231F20"/>
          <w:spacing w:val="-6"/>
          <w:w w:val="110"/>
        </w:rPr>
        <w:t xml:space="preserve"> </w:t>
      </w:r>
      <w:r w:rsidRPr="00851BAC">
        <w:rPr>
          <w:rFonts w:cs="Times New Roman"/>
          <w:color w:val="231F20"/>
          <w:w w:val="110"/>
        </w:rPr>
        <w:t>capable</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being</w:t>
      </w:r>
      <w:r w:rsidRPr="00851BAC">
        <w:rPr>
          <w:rFonts w:cs="Times New Roman"/>
          <w:color w:val="231F20"/>
          <w:spacing w:val="-5"/>
          <w:w w:val="110"/>
        </w:rPr>
        <w:t xml:space="preserve"> </w:t>
      </w:r>
      <w:r w:rsidRPr="00851BAC">
        <w:rPr>
          <w:rFonts w:cs="Times New Roman"/>
          <w:color w:val="231F20"/>
          <w:w w:val="110"/>
        </w:rPr>
        <w:t>filled,</w:t>
      </w:r>
      <w:r w:rsidRPr="00851BAC">
        <w:rPr>
          <w:rFonts w:cs="Times New Roman"/>
          <w:color w:val="231F20"/>
          <w:spacing w:val="-6"/>
          <w:w w:val="110"/>
        </w:rPr>
        <w:t xml:space="preserve"> </w:t>
      </w:r>
      <w:r w:rsidRPr="00851BAC">
        <w:rPr>
          <w:rFonts w:cs="Times New Roman"/>
          <w:color w:val="231F20"/>
          <w:w w:val="110"/>
        </w:rPr>
        <w:t>emptied,</w:t>
      </w:r>
      <w:r w:rsidRPr="00851BAC">
        <w:rPr>
          <w:rFonts w:cs="Times New Roman"/>
          <w:color w:val="231F20"/>
          <w:w w:val="113"/>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cleaned</w:t>
      </w:r>
      <w:r w:rsidRPr="00851BAC">
        <w:rPr>
          <w:rFonts w:cs="Times New Roman"/>
          <w:color w:val="231F20"/>
          <w:spacing w:val="10"/>
          <w:w w:val="110"/>
        </w:rPr>
        <w:t xml:space="preserve"> </w:t>
      </w:r>
      <w:r w:rsidRPr="00851BAC">
        <w:rPr>
          <w:rFonts w:cs="Times New Roman"/>
          <w:color w:val="231F20"/>
          <w:w w:val="110"/>
        </w:rPr>
        <w:t>without</w:t>
      </w:r>
      <w:r w:rsidRPr="00851BAC">
        <w:rPr>
          <w:rFonts w:cs="Times New Roman"/>
          <w:color w:val="231F20"/>
          <w:spacing w:val="10"/>
          <w:w w:val="110"/>
        </w:rPr>
        <w:t xml:space="preserve"> </w:t>
      </w:r>
      <w:r w:rsidRPr="00851BAC">
        <w:rPr>
          <w:rFonts w:cs="Times New Roman"/>
          <w:color w:val="231F20"/>
          <w:w w:val="110"/>
        </w:rPr>
        <w:t>creating</w:t>
      </w:r>
      <w:r w:rsidRPr="00851BAC">
        <w:rPr>
          <w:rFonts w:cs="Times New Roman"/>
          <w:color w:val="231F20"/>
          <w:spacing w:val="10"/>
          <w:w w:val="110"/>
        </w:rPr>
        <w:t xml:space="preserve"> </w:t>
      </w:r>
      <w:r w:rsidRPr="00851BAC">
        <w:rPr>
          <w:rFonts w:cs="Times New Roman"/>
          <w:color w:val="231F20"/>
          <w:w w:val="110"/>
        </w:rPr>
        <w:t>unsanitary</w:t>
      </w:r>
      <w:r w:rsidRPr="00851BAC">
        <w:rPr>
          <w:rFonts w:cs="Times New Roman"/>
          <w:color w:val="231F20"/>
          <w:spacing w:val="10"/>
          <w:w w:val="110"/>
        </w:rPr>
        <w:t xml:space="preserve"> </w:t>
      </w:r>
      <w:r w:rsidRPr="00851BAC">
        <w:rPr>
          <w:rFonts w:cs="Times New Roman"/>
          <w:color w:val="231F20"/>
          <w:w w:val="110"/>
        </w:rPr>
        <w:t>conditions.</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0" w:after="200" w:line="240" w:lineRule="auto"/>
        <w:rPr>
          <w:rFonts w:cs="Times New Roman"/>
          <w:color w:val="000000"/>
        </w:rPr>
      </w:pPr>
      <w:r w:rsidRPr="00851BAC">
        <w:rPr>
          <w:rFonts w:cs="Times New Roman"/>
          <w:b/>
          <w:bCs/>
          <w:color w:val="231F20"/>
          <w:spacing w:val="-3"/>
          <w:w w:val="110"/>
        </w:rPr>
        <w:t>Tread</w:t>
      </w:r>
      <w:r w:rsidRPr="00851BAC">
        <w:rPr>
          <w:rFonts w:cs="Times New Roman"/>
          <w:b/>
          <w:bCs/>
          <w:color w:val="231F20"/>
          <w:spacing w:val="-15"/>
          <w:w w:val="110"/>
        </w:rPr>
        <w:t xml:space="preserve"> </w:t>
      </w:r>
      <w:r w:rsidRPr="00851BAC">
        <w:rPr>
          <w:rFonts w:cs="Times New Roman"/>
          <w:color w:val="231F20"/>
          <w:spacing w:val="-3"/>
          <w:w w:val="110"/>
        </w:rPr>
        <w:t>shall</w:t>
      </w:r>
      <w:r w:rsidRPr="00851BAC">
        <w:rPr>
          <w:rFonts w:cs="Times New Roman"/>
          <w:color w:val="231F20"/>
          <w:spacing w:val="-14"/>
          <w:w w:val="110"/>
        </w:rPr>
        <w:t xml:space="preserve"> </w:t>
      </w:r>
      <w:r w:rsidRPr="00851BAC">
        <w:rPr>
          <w:rFonts w:cs="Times New Roman"/>
          <w:color w:val="231F20"/>
          <w:spacing w:val="-2"/>
          <w:w w:val="110"/>
        </w:rPr>
        <w:t>mean</w:t>
      </w:r>
      <w:r w:rsidRPr="00851BAC">
        <w:rPr>
          <w:rFonts w:cs="Times New Roman"/>
          <w:color w:val="231F20"/>
          <w:spacing w:val="-14"/>
          <w:w w:val="110"/>
        </w:rPr>
        <w:t xml:space="preserve"> </w:t>
      </w:r>
      <w:r w:rsidRPr="00851BAC">
        <w:rPr>
          <w:rFonts w:cs="Times New Roman"/>
          <w:color w:val="231F20"/>
          <w:spacing w:val="-2"/>
          <w:w w:val="110"/>
        </w:rPr>
        <w:t>the</w:t>
      </w:r>
      <w:r w:rsidRPr="00851BAC">
        <w:rPr>
          <w:rFonts w:cs="Times New Roman"/>
          <w:color w:val="231F20"/>
          <w:spacing w:val="-14"/>
          <w:w w:val="110"/>
        </w:rPr>
        <w:t xml:space="preserve"> </w:t>
      </w:r>
      <w:r w:rsidRPr="00851BAC">
        <w:rPr>
          <w:rFonts w:cs="Times New Roman"/>
          <w:color w:val="231F20"/>
          <w:spacing w:val="-2"/>
          <w:w w:val="110"/>
        </w:rPr>
        <w:t>horizontal</w:t>
      </w:r>
      <w:r w:rsidRPr="00851BAC">
        <w:rPr>
          <w:rFonts w:cs="Times New Roman"/>
          <w:color w:val="231F20"/>
          <w:spacing w:val="-14"/>
          <w:w w:val="110"/>
        </w:rPr>
        <w:t xml:space="preserve"> </w:t>
      </w:r>
      <w:r w:rsidRPr="00851BAC">
        <w:rPr>
          <w:rFonts w:cs="Times New Roman"/>
          <w:color w:val="231F20"/>
          <w:spacing w:val="-3"/>
          <w:w w:val="110"/>
        </w:rPr>
        <w:t>surface</w:t>
      </w:r>
      <w:r w:rsidRPr="00851BAC">
        <w:rPr>
          <w:rFonts w:cs="Times New Roman"/>
          <w:color w:val="231F20"/>
          <w:spacing w:val="-14"/>
          <w:w w:val="110"/>
        </w:rPr>
        <w:t xml:space="preserve"> </w:t>
      </w:r>
      <w:r w:rsidRPr="00851BAC">
        <w:rPr>
          <w:rFonts w:cs="Times New Roman"/>
          <w:color w:val="231F20"/>
          <w:spacing w:val="-1"/>
          <w:w w:val="110"/>
        </w:rPr>
        <w:t>of</w:t>
      </w:r>
      <w:r w:rsidRPr="00851BAC">
        <w:rPr>
          <w:rFonts w:cs="Times New Roman"/>
          <w:color w:val="231F20"/>
          <w:spacing w:val="-15"/>
          <w:w w:val="110"/>
        </w:rPr>
        <w:t xml:space="preserve"> </w:t>
      </w:r>
      <w:r w:rsidRPr="00851BAC">
        <w:rPr>
          <w:rFonts w:cs="Times New Roman"/>
          <w:color w:val="231F20"/>
          <w:w w:val="110"/>
        </w:rPr>
        <w:t>a</w:t>
      </w:r>
      <w:r w:rsidRPr="00851BAC">
        <w:rPr>
          <w:rFonts w:cs="Times New Roman"/>
          <w:color w:val="231F20"/>
          <w:spacing w:val="-14"/>
          <w:w w:val="110"/>
        </w:rPr>
        <w:t xml:space="preserve"> </w:t>
      </w:r>
      <w:r w:rsidRPr="00851BAC">
        <w:rPr>
          <w:rFonts w:cs="Times New Roman"/>
          <w:color w:val="231F20"/>
          <w:spacing w:val="-2"/>
          <w:w w:val="110"/>
        </w:rPr>
        <w:t>step</w:t>
      </w:r>
      <w:r w:rsidRPr="00851BAC">
        <w:rPr>
          <w:rFonts w:cs="Times New Roman"/>
          <w:color w:val="231F20"/>
          <w:spacing w:val="-14"/>
          <w:w w:val="110"/>
        </w:rPr>
        <w:t xml:space="preserve"> </w:t>
      </w:r>
      <w:r w:rsidRPr="00851BAC">
        <w:rPr>
          <w:rFonts w:cs="Times New Roman"/>
          <w:color w:val="231F20"/>
          <w:spacing w:val="-1"/>
          <w:w w:val="110"/>
        </w:rPr>
        <w:t>or</w:t>
      </w:r>
      <w:r w:rsidRPr="00851BAC">
        <w:rPr>
          <w:rFonts w:cs="Times New Roman"/>
          <w:color w:val="231F20"/>
          <w:spacing w:val="-14"/>
          <w:w w:val="110"/>
        </w:rPr>
        <w:t xml:space="preserve"> </w:t>
      </w:r>
      <w:r w:rsidRPr="00851BAC">
        <w:rPr>
          <w:rFonts w:cs="Times New Roman"/>
          <w:color w:val="231F20"/>
          <w:spacing w:val="-3"/>
          <w:w w:val="110"/>
        </w:rPr>
        <w:t>stair.</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16" w:after="200" w:line="240" w:lineRule="auto"/>
        <w:rPr>
          <w:rFonts w:cs="Times New Roman"/>
          <w:color w:val="000000"/>
        </w:rPr>
      </w:pPr>
      <w:r w:rsidRPr="00851BAC">
        <w:rPr>
          <w:rFonts w:cs="Times New Roman"/>
          <w:b/>
          <w:bCs/>
          <w:color w:val="231F20"/>
          <w:spacing w:val="-3"/>
          <w:w w:val="110"/>
        </w:rPr>
        <w:t>Unblockable</w:t>
      </w:r>
      <w:r w:rsidRPr="00851BAC">
        <w:rPr>
          <w:rFonts w:cs="Times New Roman"/>
          <w:b/>
          <w:bCs/>
          <w:color w:val="231F20"/>
          <w:spacing w:val="-19"/>
          <w:w w:val="110"/>
        </w:rPr>
        <w:t xml:space="preserve"> </w:t>
      </w:r>
      <w:r w:rsidRPr="00851BAC">
        <w:rPr>
          <w:rFonts w:cs="Times New Roman"/>
          <w:b/>
          <w:bCs/>
          <w:color w:val="231F20"/>
          <w:spacing w:val="-3"/>
          <w:w w:val="110"/>
        </w:rPr>
        <w:t>drain</w:t>
      </w:r>
      <w:r w:rsidRPr="00851BAC">
        <w:rPr>
          <w:rFonts w:cs="Times New Roman"/>
          <w:b/>
          <w:bCs/>
          <w:color w:val="231F20"/>
          <w:spacing w:val="-17"/>
          <w:w w:val="110"/>
        </w:rPr>
        <w:t xml:space="preserve"> </w:t>
      </w:r>
      <w:r w:rsidRPr="00851BAC">
        <w:rPr>
          <w:rFonts w:cs="Times New Roman"/>
          <w:color w:val="231F20"/>
          <w:spacing w:val="-3"/>
          <w:w w:val="110"/>
        </w:rPr>
        <w:t>shall</w:t>
      </w:r>
      <w:r w:rsidRPr="00851BAC">
        <w:rPr>
          <w:rFonts w:cs="Times New Roman"/>
          <w:color w:val="231F20"/>
          <w:spacing w:val="-17"/>
          <w:w w:val="110"/>
        </w:rPr>
        <w:t xml:space="preserve"> </w:t>
      </w:r>
      <w:r w:rsidRPr="00851BAC">
        <w:rPr>
          <w:rFonts w:cs="Times New Roman"/>
          <w:color w:val="231F20"/>
          <w:spacing w:val="-2"/>
          <w:w w:val="110"/>
        </w:rPr>
        <w:t>mean</w:t>
      </w:r>
      <w:r w:rsidRPr="00851BAC">
        <w:rPr>
          <w:rFonts w:cs="Times New Roman"/>
          <w:color w:val="231F20"/>
          <w:spacing w:val="-16"/>
          <w:w w:val="110"/>
        </w:rPr>
        <w:t xml:space="preserve"> </w:t>
      </w:r>
      <w:r w:rsidRPr="00851BAC">
        <w:rPr>
          <w:rFonts w:cs="Times New Roman"/>
          <w:color w:val="231F20"/>
          <w:w w:val="110"/>
        </w:rPr>
        <w:t>a</w:t>
      </w:r>
      <w:r w:rsidRPr="00851BAC">
        <w:rPr>
          <w:rFonts w:cs="Times New Roman"/>
          <w:color w:val="231F20"/>
          <w:spacing w:val="-17"/>
          <w:w w:val="110"/>
        </w:rPr>
        <w:t xml:space="preserve"> </w:t>
      </w:r>
      <w:r w:rsidRPr="00851BAC">
        <w:rPr>
          <w:rFonts w:cs="Times New Roman"/>
          <w:color w:val="231F20"/>
          <w:spacing w:val="-2"/>
          <w:w w:val="110"/>
        </w:rPr>
        <w:t>pool,</w:t>
      </w:r>
      <w:r w:rsidRPr="00851BAC">
        <w:rPr>
          <w:rFonts w:cs="Times New Roman"/>
          <w:color w:val="231F20"/>
          <w:spacing w:val="-17"/>
          <w:w w:val="110"/>
        </w:rPr>
        <w:t xml:space="preserve"> </w:t>
      </w:r>
      <w:r w:rsidRPr="00851BAC">
        <w:rPr>
          <w:rFonts w:cs="Times New Roman"/>
          <w:color w:val="231F20"/>
          <w:spacing w:val="-3"/>
          <w:w w:val="110"/>
        </w:rPr>
        <w:t>spa,</w:t>
      </w:r>
      <w:r w:rsidRPr="00851BAC">
        <w:rPr>
          <w:rFonts w:cs="Times New Roman"/>
          <w:color w:val="231F20"/>
          <w:spacing w:val="-17"/>
          <w:w w:val="110"/>
        </w:rPr>
        <w:t xml:space="preserve"> </w:t>
      </w:r>
      <w:r w:rsidRPr="00851BAC">
        <w:rPr>
          <w:rFonts w:cs="Times New Roman"/>
          <w:color w:val="231F20"/>
          <w:spacing w:val="-1"/>
          <w:w w:val="110"/>
        </w:rPr>
        <w:t>or</w:t>
      </w:r>
      <w:r w:rsidRPr="00851BAC">
        <w:rPr>
          <w:rFonts w:cs="Times New Roman"/>
          <w:color w:val="231F20"/>
          <w:spacing w:val="-17"/>
          <w:w w:val="110"/>
        </w:rPr>
        <w:t xml:space="preserve"> </w:t>
      </w:r>
      <w:r w:rsidRPr="00851BAC">
        <w:rPr>
          <w:rFonts w:cs="Times New Roman"/>
          <w:color w:val="231F20"/>
          <w:spacing w:val="-2"/>
          <w:w w:val="110"/>
        </w:rPr>
        <w:t>whirlpool</w:t>
      </w:r>
      <w:r w:rsidRPr="00851BAC">
        <w:rPr>
          <w:rFonts w:cs="Times New Roman"/>
          <w:color w:val="231F20"/>
          <w:spacing w:val="23"/>
          <w:w w:val="117"/>
        </w:rPr>
        <w:t xml:space="preserve"> </w:t>
      </w:r>
      <w:r w:rsidRPr="00851BAC">
        <w:rPr>
          <w:rFonts w:cs="Times New Roman"/>
          <w:color w:val="231F20"/>
          <w:spacing w:val="-2"/>
          <w:w w:val="110"/>
        </w:rPr>
        <w:t>drain</w:t>
      </w:r>
      <w:r w:rsidRPr="00851BAC">
        <w:rPr>
          <w:rFonts w:cs="Times New Roman"/>
          <w:color w:val="231F20"/>
          <w:spacing w:val="-6"/>
          <w:w w:val="110"/>
        </w:rPr>
        <w:t xml:space="preserve"> </w:t>
      </w:r>
      <w:r w:rsidRPr="00851BAC">
        <w:rPr>
          <w:rFonts w:cs="Times New Roman"/>
          <w:color w:val="231F20"/>
          <w:spacing w:val="-1"/>
          <w:w w:val="110"/>
        </w:rPr>
        <w:t>of</w:t>
      </w:r>
      <w:r w:rsidRPr="00851BAC">
        <w:rPr>
          <w:rFonts w:cs="Times New Roman"/>
          <w:color w:val="231F20"/>
          <w:spacing w:val="-5"/>
          <w:w w:val="110"/>
        </w:rPr>
        <w:t xml:space="preserve"> </w:t>
      </w:r>
      <w:r w:rsidRPr="00851BAC">
        <w:rPr>
          <w:rFonts w:cs="Times New Roman"/>
          <w:color w:val="231F20"/>
          <w:spacing w:val="-3"/>
          <w:w w:val="110"/>
        </w:rPr>
        <w:t>any</w:t>
      </w:r>
      <w:r w:rsidRPr="00851BAC">
        <w:rPr>
          <w:rFonts w:cs="Times New Roman"/>
          <w:color w:val="231F20"/>
          <w:spacing w:val="-6"/>
          <w:w w:val="110"/>
        </w:rPr>
        <w:t xml:space="preserve"> </w:t>
      </w:r>
      <w:r w:rsidRPr="00851BAC">
        <w:rPr>
          <w:rFonts w:cs="Times New Roman"/>
          <w:color w:val="231F20"/>
          <w:spacing w:val="-3"/>
          <w:w w:val="110"/>
        </w:rPr>
        <w:t>size</w:t>
      </w:r>
      <w:r w:rsidRPr="00851BAC">
        <w:rPr>
          <w:rFonts w:cs="Times New Roman"/>
          <w:color w:val="231F20"/>
          <w:spacing w:val="-5"/>
          <w:w w:val="110"/>
        </w:rPr>
        <w:t xml:space="preserve"> </w:t>
      </w:r>
      <w:r w:rsidRPr="00851BAC">
        <w:rPr>
          <w:rFonts w:cs="Times New Roman"/>
          <w:color w:val="231F20"/>
          <w:spacing w:val="-2"/>
          <w:w w:val="110"/>
        </w:rPr>
        <w:t>and</w:t>
      </w:r>
      <w:r w:rsidRPr="00851BAC">
        <w:rPr>
          <w:rFonts w:cs="Times New Roman"/>
          <w:color w:val="231F20"/>
          <w:spacing w:val="-5"/>
          <w:w w:val="110"/>
        </w:rPr>
        <w:t xml:space="preserve"> </w:t>
      </w:r>
      <w:r w:rsidRPr="00851BAC">
        <w:rPr>
          <w:rFonts w:cs="Times New Roman"/>
          <w:color w:val="231F20"/>
          <w:spacing w:val="-3"/>
          <w:w w:val="110"/>
        </w:rPr>
        <w:t>shape</w:t>
      </w:r>
      <w:r w:rsidRPr="00851BAC">
        <w:rPr>
          <w:rFonts w:cs="Times New Roman"/>
          <w:color w:val="231F20"/>
          <w:spacing w:val="-6"/>
          <w:w w:val="110"/>
        </w:rPr>
        <w:t xml:space="preserve"> </w:t>
      </w:r>
      <w:r w:rsidRPr="00851BAC">
        <w:rPr>
          <w:rFonts w:cs="Times New Roman"/>
          <w:color w:val="231F20"/>
          <w:spacing w:val="-2"/>
          <w:w w:val="110"/>
        </w:rPr>
        <w:t>that</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spacing w:val="-2"/>
          <w:w w:val="110"/>
        </w:rPr>
        <w:t>human</w:t>
      </w:r>
      <w:r w:rsidRPr="00851BAC">
        <w:rPr>
          <w:rFonts w:cs="Times New Roman"/>
          <w:color w:val="231F20"/>
          <w:spacing w:val="-5"/>
          <w:w w:val="110"/>
        </w:rPr>
        <w:t xml:space="preserve"> </w:t>
      </w:r>
      <w:r w:rsidRPr="00851BAC">
        <w:rPr>
          <w:rFonts w:cs="Times New Roman"/>
          <w:color w:val="231F20"/>
          <w:spacing w:val="-2"/>
          <w:w w:val="110"/>
        </w:rPr>
        <w:t>body</w:t>
      </w:r>
      <w:r w:rsidRPr="00851BAC">
        <w:rPr>
          <w:rFonts w:cs="Times New Roman"/>
          <w:color w:val="231F20"/>
          <w:spacing w:val="-5"/>
          <w:w w:val="110"/>
        </w:rPr>
        <w:t xml:space="preserve"> </w:t>
      </w:r>
      <w:r w:rsidRPr="00851BAC">
        <w:rPr>
          <w:rFonts w:cs="Times New Roman"/>
          <w:color w:val="231F20"/>
          <w:spacing w:val="-2"/>
          <w:w w:val="110"/>
        </w:rPr>
        <w:t>cannot</w:t>
      </w:r>
      <w:r w:rsidRPr="00851BAC">
        <w:rPr>
          <w:rFonts w:cs="Times New Roman"/>
          <w:color w:val="231F20"/>
          <w:spacing w:val="31"/>
          <w:w w:val="114"/>
        </w:rPr>
        <w:t xml:space="preserve"> </w:t>
      </w:r>
      <w:r w:rsidRPr="00851BAC">
        <w:rPr>
          <w:rFonts w:cs="Times New Roman"/>
          <w:color w:val="231F20"/>
          <w:spacing w:val="-2"/>
          <w:w w:val="110"/>
        </w:rPr>
        <w:t xml:space="preserve">sufficiently block </w:t>
      </w:r>
      <w:r w:rsidRPr="00851BAC">
        <w:rPr>
          <w:rFonts w:cs="Times New Roman"/>
          <w:color w:val="231F20"/>
          <w:spacing w:val="-1"/>
          <w:w w:val="110"/>
        </w:rPr>
        <w:t>to</w:t>
      </w:r>
      <w:r w:rsidRPr="00851BAC">
        <w:rPr>
          <w:rFonts w:cs="Times New Roman"/>
          <w:color w:val="231F20"/>
          <w:spacing w:val="-2"/>
          <w:w w:val="110"/>
        </w:rPr>
        <w:t xml:space="preserve"> </w:t>
      </w:r>
      <w:r w:rsidRPr="00851BAC">
        <w:rPr>
          <w:rFonts w:cs="Times New Roman"/>
          <w:color w:val="231F20"/>
          <w:spacing w:val="-3"/>
          <w:w w:val="110"/>
        </w:rPr>
        <w:t>create</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spacing w:val="-2"/>
          <w:w w:val="110"/>
        </w:rPr>
        <w:t xml:space="preserve">suction entrapment </w:t>
      </w:r>
      <w:r w:rsidRPr="00851BAC">
        <w:rPr>
          <w:rFonts w:cs="Times New Roman"/>
          <w:color w:val="231F20"/>
          <w:spacing w:val="-3"/>
          <w:w w:val="110"/>
        </w:rPr>
        <w:t>hazard.</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2" w:after="200" w:line="240" w:lineRule="auto"/>
        <w:rPr>
          <w:rFonts w:cs="Times New Roman"/>
        </w:rPr>
      </w:pPr>
      <w:r w:rsidRPr="00851BAC">
        <w:rPr>
          <w:rFonts w:cs="Times New Roman"/>
          <w:b/>
          <w:bCs/>
          <w:color w:val="231F20"/>
          <w:w w:val="110"/>
        </w:rPr>
        <w:t>Ventilation</w:t>
      </w:r>
      <w:r w:rsidRPr="00851BAC">
        <w:rPr>
          <w:rFonts w:cs="Times New Roman"/>
          <w:b/>
          <w:bCs/>
          <w:color w:val="231F20"/>
          <w:spacing w:val="-24"/>
          <w:w w:val="110"/>
        </w:rPr>
        <w:t xml:space="preserve"> </w:t>
      </w:r>
      <w:r w:rsidRPr="00851BAC">
        <w:rPr>
          <w:rFonts w:cs="Times New Roman"/>
          <w:b/>
          <w:bCs/>
          <w:color w:val="231F20"/>
          <w:w w:val="110"/>
        </w:rPr>
        <w:t>system</w:t>
      </w:r>
      <w:r w:rsidRPr="00851BAC">
        <w:rPr>
          <w:rFonts w:cs="Times New Roman"/>
          <w:b/>
          <w:bCs/>
          <w:color w:val="231F20"/>
          <w:spacing w:val="-23"/>
          <w:w w:val="110"/>
        </w:rPr>
        <w:t xml:space="preserve"> </w:t>
      </w:r>
      <w:r w:rsidRPr="00851BAC">
        <w:rPr>
          <w:rFonts w:cs="Times New Roman"/>
          <w:color w:val="231F20"/>
          <w:w w:val="110"/>
        </w:rPr>
        <w:t>shall</w:t>
      </w:r>
      <w:r w:rsidRPr="00851BAC">
        <w:rPr>
          <w:rFonts w:cs="Times New Roman"/>
          <w:color w:val="231F20"/>
          <w:spacing w:val="-22"/>
          <w:w w:val="110"/>
        </w:rPr>
        <w:t xml:space="preserve"> </w:t>
      </w:r>
      <w:r w:rsidRPr="00851BAC">
        <w:rPr>
          <w:rFonts w:cs="Times New Roman"/>
          <w:color w:val="231F20"/>
          <w:w w:val="110"/>
        </w:rPr>
        <w:t>mean</w:t>
      </w:r>
      <w:r w:rsidRPr="00851BAC">
        <w:rPr>
          <w:rFonts w:cs="Times New Roman"/>
          <w:color w:val="231F20"/>
          <w:spacing w:val="-23"/>
          <w:w w:val="110"/>
        </w:rPr>
        <w:t xml:space="preserve"> </w:t>
      </w:r>
      <w:r w:rsidRPr="00851BAC">
        <w:rPr>
          <w:rFonts w:cs="Times New Roman"/>
          <w:color w:val="231F20"/>
          <w:w w:val="110"/>
        </w:rPr>
        <w:t>the</w:t>
      </w:r>
      <w:r w:rsidRPr="00851BAC">
        <w:rPr>
          <w:rFonts w:cs="Times New Roman"/>
          <w:color w:val="231F20"/>
          <w:spacing w:val="-23"/>
          <w:w w:val="110"/>
        </w:rPr>
        <w:t xml:space="preserve"> </w:t>
      </w:r>
      <w:r w:rsidRPr="00851BAC">
        <w:rPr>
          <w:rFonts w:cs="Times New Roman"/>
          <w:color w:val="231F20"/>
          <w:w w:val="110"/>
        </w:rPr>
        <w:t>natural</w:t>
      </w:r>
      <w:r w:rsidRPr="00851BAC">
        <w:rPr>
          <w:rFonts w:cs="Times New Roman"/>
          <w:color w:val="231F20"/>
          <w:spacing w:val="-22"/>
          <w:w w:val="110"/>
        </w:rPr>
        <w:t xml:space="preserve"> </w:t>
      </w:r>
      <w:r w:rsidRPr="00851BAC">
        <w:rPr>
          <w:rFonts w:cs="Times New Roman"/>
          <w:color w:val="231F20"/>
          <w:w w:val="110"/>
        </w:rPr>
        <w:t>or</w:t>
      </w:r>
      <w:r w:rsidRPr="00851BAC">
        <w:rPr>
          <w:rFonts w:cs="Times New Roman"/>
          <w:color w:val="231F20"/>
          <w:w w:val="113"/>
        </w:rPr>
        <w:t xml:space="preserve"> </w:t>
      </w:r>
      <w:r w:rsidRPr="00851BAC">
        <w:rPr>
          <w:rFonts w:cs="Times New Roman"/>
          <w:color w:val="231F20"/>
          <w:w w:val="115"/>
        </w:rPr>
        <w:t>mechanical</w:t>
      </w:r>
      <w:r w:rsidRPr="00851BAC">
        <w:rPr>
          <w:rFonts w:cs="Times New Roman"/>
          <w:color w:val="231F20"/>
          <w:spacing w:val="-31"/>
          <w:w w:val="115"/>
        </w:rPr>
        <w:t xml:space="preserve"> </w:t>
      </w:r>
      <w:r w:rsidRPr="00851BAC">
        <w:rPr>
          <w:rFonts w:cs="Times New Roman"/>
          <w:color w:val="231F20"/>
          <w:w w:val="115"/>
        </w:rPr>
        <w:t>process</w:t>
      </w:r>
      <w:r w:rsidRPr="00851BAC">
        <w:rPr>
          <w:rFonts w:cs="Times New Roman"/>
          <w:color w:val="231F20"/>
          <w:spacing w:val="-31"/>
          <w:w w:val="115"/>
        </w:rPr>
        <w:t xml:space="preserve"> </w:t>
      </w:r>
      <w:r w:rsidRPr="00851BAC">
        <w:rPr>
          <w:rFonts w:cs="Times New Roman"/>
          <w:color w:val="231F20"/>
          <w:w w:val="115"/>
        </w:rPr>
        <w:t>of</w:t>
      </w:r>
      <w:r w:rsidRPr="00851BAC">
        <w:rPr>
          <w:rFonts w:cs="Times New Roman"/>
          <w:color w:val="231F20"/>
          <w:spacing w:val="-30"/>
          <w:w w:val="115"/>
        </w:rPr>
        <w:t xml:space="preserve"> </w:t>
      </w:r>
      <w:r w:rsidRPr="00851BAC">
        <w:rPr>
          <w:rFonts w:cs="Times New Roman"/>
          <w:color w:val="231F20"/>
          <w:w w:val="115"/>
        </w:rPr>
        <w:t>supplying</w:t>
      </w:r>
      <w:r w:rsidRPr="00851BAC">
        <w:rPr>
          <w:rFonts w:cs="Times New Roman"/>
          <w:color w:val="231F20"/>
          <w:spacing w:val="-31"/>
          <w:w w:val="115"/>
        </w:rPr>
        <w:t xml:space="preserve"> </w:t>
      </w:r>
      <w:r w:rsidRPr="00851BAC">
        <w:rPr>
          <w:rFonts w:cs="Times New Roman"/>
          <w:color w:val="231F20"/>
          <w:w w:val="115"/>
        </w:rPr>
        <w:t>or</w:t>
      </w:r>
      <w:r w:rsidRPr="00851BAC">
        <w:rPr>
          <w:rFonts w:cs="Times New Roman"/>
          <w:color w:val="231F20"/>
          <w:spacing w:val="-30"/>
          <w:w w:val="115"/>
        </w:rPr>
        <w:t xml:space="preserve"> </w:t>
      </w:r>
      <w:r w:rsidRPr="00851BAC">
        <w:rPr>
          <w:rFonts w:cs="Times New Roman"/>
          <w:color w:val="231F20"/>
          <w:w w:val="115"/>
        </w:rPr>
        <w:t>removing</w:t>
      </w:r>
      <w:r w:rsidRPr="00851BAC">
        <w:rPr>
          <w:rFonts w:cs="Times New Roman"/>
          <w:color w:val="231F20"/>
          <w:w w:val="114"/>
        </w:rPr>
        <w:t xml:space="preserve"> </w:t>
      </w:r>
      <w:r w:rsidRPr="00851BAC">
        <w:rPr>
          <w:rFonts w:cs="Times New Roman"/>
          <w:color w:val="231F20"/>
          <w:w w:val="115"/>
        </w:rPr>
        <w:t>conditioned</w:t>
      </w:r>
      <w:r w:rsidRPr="00851BAC">
        <w:rPr>
          <w:rFonts w:cs="Times New Roman"/>
          <w:color w:val="231F20"/>
          <w:spacing w:val="-18"/>
          <w:w w:val="115"/>
        </w:rPr>
        <w:t xml:space="preserve"> </w:t>
      </w:r>
      <w:r w:rsidRPr="00851BAC">
        <w:rPr>
          <w:rFonts w:cs="Times New Roman"/>
          <w:color w:val="231F20"/>
          <w:w w:val="115"/>
        </w:rPr>
        <w:t>or</w:t>
      </w:r>
      <w:r w:rsidRPr="00851BAC">
        <w:rPr>
          <w:rFonts w:cs="Times New Roman"/>
          <w:color w:val="231F20"/>
          <w:spacing w:val="-18"/>
          <w:w w:val="115"/>
        </w:rPr>
        <w:t xml:space="preserve"> </w:t>
      </w:r>
      <w:r w:rsidRPr="00851BAC">
        <w:rPr>
          <w:rFonts w:cs="Times New Roman"/>
          <w:color w:val="231F20"/>
          <w:w w:val="115"/>
        </w:rPr>
        <w:t>unconditioned</w:t>
      </w:r>
      <w:r w:rsidRPr="00851BAC">
        <w:rPr>
          <w:rFonts w:cs="Times New Roman"/>
          <w:color w:val="231F20"/>
          <w:spacing w:val="-17"/>
          <w:w w:val="115"/>
        </w:rPr>
        <w:t xml:space="preserve"> </w:t>
      </w:r>
      <w:r w:rsidRPr="00851BAC">
        <w:rPr>
          <w:rFonts w:cs="Times New Roman"/>
          <w:color w:val="231F20"/>
          <w:w w:val="115"/>
        </w:rPr>
        <w:t>air</w:t>
      </w:r>
      <w:r w:rsidRPr="00851BAC">
        <w:rPr>
          <w:rFonts w:cs="Times New Roman"/>
          <w:color w:val="231F20"/>
          <w:spacing w:val="-18"/>
          <w:w w:val="115"/>
        </w:rPr>
        <w:t xml:space="preserve"> </w:t>
      </w:r>
      <w:r w:rsidRPr="00851BAC">
        <w:rPr>
          <w:rFonts w:cs="Times New Roman"/>
          <w:color w:val="231F20"/>
          <w:w w:val="115"/>
        </w:rPr>
        <w:t>to</w:t>
      </w:r>
      <w:r w:rsidRPr="00851BAC">
        <w:rPr>
          <w:rFonts w:cs="Times New Roman"/>
          <w:color w:val="231F20"/>
          <w:spacing w:val="-17"/>
          <w:w w:val="115"/>
        </w:rPr>
        <w:t xml:space="preserve"> </w:t>
      </w:r>
      <w:r w:rsidRPr="00851BAC">
        <w:rPr>
          <w:rFonts w:cs="Times New Roman"/>
          <w:color w:val="231F20"/>
          <w:w w:val="115"/>
        </w:rPr>
        <w:t>or</w:t>
      </w:r>
      <w:r w:rsidRPr="00851BAC">
        <w:rPr>
          <w:rFonts w:cs="Times New Roman"/>
          <w:color w:val="231F20"/>
          <w:spacing w:val="-18"/>
          <w:w w:val="115"/>
        </w:rPr>
        <w:t xml:space="preserve"> </w:t>
      </w:r>
      <w:r w:rsidRPr="00851BAC">
        <w:rPr>
          <w:rFonts w:cs="Times New Roman"/>
          <w:color w:val="231F20"/>
          <w:w w:val="115"/>
        </w:rPr>
        <w:t>from</w:t>
      </w:r>
      <w:r w:rsidRPr="00851BAC">
        <w:rPr>
          <w:rFonts w:cs="Times New Roman"/>
          <w:color w:val="231F20"/>
          <w:spacing w:val="-18"/>
          <w:w w:val="115"/>
        </w:rPr>
        <w:t xml:space="preserve"> </w:t>
      </w:r>
      <w:r w:rsidRPr="00851BAC">
        <w:rPr>
          <w:rFonts w:cs="Times New Roman"/>
          <w:color w:val="231F20"/>
          <w:w w:val="115"/>
        </w:rPr>
        <w:t>a</w:t>
      </w:r>
      <w:r w:rsidRPr="00851BAC">
        <w:rPr>
          <w:rFonts w:cs="Times New Roman"/>
          <w:color w:val="231F20"/>
          <w:spacing w:val="-17"/>
          <w:w w:val="115"/>
        </w:rPr>
        <w:t xml:space="preserve"> </w:t>
      </w:r>
      <w:r w:rsidRPr="00851BAC">
        <w:rPr>
          <w:rFonts w:cs="Times New Roman"/>
          <w:color w:val="231F20"/>
          <w:w w:val="115"/>
        </w:rPr>
        <w:t>space.</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000000"/>
        </w:rPr>
      </w:pPr>
      <w:r w:rsidRPr="00851BAC">
        <w:rPr>
          <w:rFonts w:cs="Times New Roman"/>
          <w:b/>
          <w:bCs/>
          <w:color w:val="231F20"/>
          <w:w w:val="105"/>
        </w:rPr>
        <w:t>Volatile</w:t>
      </w:r>
      <w:r w:rsidRPr="00851BAC">
        <w:rPr>
          <w:rFonts w:cs="Times New Roman"/>
          <w:b/>
          <w:bCs/>
          <w:color w:val="231F20"/>
          <w:spacing w:val="-9"/>
          <w:w w:val="105"/>
        </w:rPr>
        <w:t xml:space="preserve"> </w:t>
      </w:r>
      <w:r w:rsidRPr="00851BAC">
        <w:rPr>
          <w:rFonts w:cs="Times New Roman"/>
          <w:b/>
          <w:bCs/>
          <w:color w:val="231F20"/>
          <w:w w:val="105"/>
        </w:rPr>
        <w:t>organic</w:t>
      </w:r>
      <w:r w:rsidRPr="00851BAC">
        <w:rPr>
          <w:rFonts w:cs="Times New Roman"/>
          <w:b/>
          <w:bCs/>
          <w:color w:val="231F20"/>
          <w:spacing w:val="-9"/>
          <w:w w:val="105"/>
        </w:rPr>
        <w:t xml:space="preserve"> </w:t>
      </w:r>
      <w:r w:rsidRPr="00851BAC">
        <w:rPr>
          <w:rFonts w:cs="Times New Roman"/>
          <w:b/>
          <w:bCs/>
          <w:color w:val="231F20"/>
          <w:w w:val="105"/>
        </w:rPr>
        <w:t>compounds</w:t>
      </w:r>
      <w:r w:rsidRPr="00851BAC">
        <w:rPr>
          <w:rFonts w:cs="Times New Roman"/>
          <w:color w:val="231F20"/>
          <w:w w:val="105"/>
        </w:rPr>
        <w:t>,</w:t>
      </w:r>
      <w:r w:rsidRPr="00851BAC">
        <w:rPr>
          <w:rFonts w:cs="Times New Roman"/>
          <w:color w:val="231F20"/>
          <w:spacing w:val="-7"/>
          <w:w w:val="105"/>
        </w:rPr>
        <w:t xml:space="preserve"> </w:t>
      </w:r>
      <w:r w:rsidRPr="00851BAC">
        <w:rPr>
          <w:rFonts w:cs="Times New Roman"/>
          <w:color w:val="231F20"/>
          <w:w w:val="105"/>
        </w:rPr>
        <w:t>or</w:t>
      </w:r>
      <w:r w:rsidRPr="00851BAC">
        <w:rPr>
          <w:rFonts w:cs="Times New Roman"/>
          <w:color w:val="231F20"/>
          <w:spacing w:val="-7"/>
          <w:w w:val="105"/>
        </w:rPr>
        <w:t xml:space="preserve"> </w:t>
      </w:r>
      <w:r w:rsidRPr="00851BAC">
        <w:rPr>
          <w:rFonts w:cs="Times New Roman"/>
          <w:color w:val="231F20"/>
          <w:w w:val="105"/>
        </w:rPr>
        <w:t>VOCs,</w:t>
      </w:r>
      <w:r w:rsidRPr="00851BAC">
        <w:rPr>
          <w:rFonts w:cs="Times New Roman"/>
          <w:color w:val="231F20"/>
          <w:spacing w:val="-7"/>
          <w:w w:val="105"/>
        </w:rPr>
        <w:t xml:space="preserve"> </w:t>
      </w:r>
      <w:r w:rsidRPr="00851BAC">
        <w:rPr>
          <w:rFonts w:cs="Times New Roman"/>
          <w:color w:val="231F20"/>
          <w:w w:val="105"/>
        </w:rPr>
        <w:t>shall</w:t>
      </w:r>
      <w:r w:rsidRPr="00851BAC">
        <w:rPr>
          <w:rFonts w:cs="Times New Roman"/>
          <w:color w:val="231F20"/>
          <w:spacing w:val="-7"/>
          <w:w w:val="105"/>
        </w:rPr>
        <w:t xml:space="preserve"> </w:t>
      </w:r>
      <w:r w:rsidRPr="00851BAC">
        <w:rPr>
          <w:rFonts w:cs="Times New Roman"/>
          <w:color w:val="231F20"/>
          <w:w w:val="105"/>
        </w:rPr>
        <w:t>mean</w:t>
      </w:r>
      <w:r w:rsidRPr="00851BAC">
        <w:rPr>
          <w:rFonts w:cs="Times New Roman"/>
          <w:color w:val="231F20"/>
          <w:w w:val="111"/>
        </w:rPr>
        <w:t xml:space="preserve"> </w:t>
      </w:r>
      <w:r w:rsidRPr="00851BAC">
        <w:rPr>
          <w:rFonts w:cs="Times New Roman"/>
          <w:color w:val="231F20"/>
          <w:spacing w:val="-4"/>
          <w:w w:val="110"/>
        </w:rPr>
        <w:t>organic</w:t>
      </w:r>
      <w:r w:rsidRPr="00851BAC">
        <w:rPr>
          <w:rFonts w:cs="Times New Roman"/>
          <w:color w:val="231F20"/>
          <w:spacing w:val="2"/>
          <w:w w:val="110"/>
        </w:rPr>
        <w:t xml:space="preserve"> </w:t>
      </w:r>
      <w:r w:rsidRPr="00851BAC">
        <w:rPr>
          <w:rFonts w:cs="Times New Roman"/>
          <w:color w:val="231F20"/>
          <w:spacing w:val="-4"/>
          <w:w w:val="110"/>
        </w:rPr>
        <w:t>chemical</w:t>
      </w:r>
      <w:r w:rsidRPr="00851BAC">
        <w:rPr>
          <w:rFonts w:cs="Times New Roman"/>
          <w:color w:val="231F20"/>
          <w:spacing w:val="3"/>
          <w:w w:val="110"/>
        </w:rPr>
        <w:t xml:space="preserve"> </w:t>
      </w:r>
      <w:r w:rsidRPr="00851BAC">
        <w:rPr>
          <w:rFonts w:cs="Times New Roman"/>
          <w:color w:val="231F20"/>
          <w:spacing w:val="-4"/>
          <w:w w:val="110"/>
        </w:rPr>
        <w:t>compounds</w:t>
      </w:r>
      <w:r w:rsidRPr="00851BAC">
        <w:rPr>
          <w:rFonts w:cs="Times New Roman"/>
          <w:color w:val="231F20"/>
          <w:spacing w:val="2"/>
          <w:w w:val="110"/>
        </w:rPr>
        <w:t xml:space="preserve"> </w:t>
      </w:r>
      <w:r w:rsidRPr="00851BAC">
        <w:rPr>
          <w:rFonts w:cs="Times New Roman"/>
          <w:color w:val="231F20"/>
          <w:spacing w:val="-4"/>
          <w:w w:val="110"/>
        </w:rPr>
        <w:t>whose</w:t>
      </w:r>
      <w:r w:rsidRPr="00851BAC">
        <w:rPr>
          <w:rFonts w:cs="Times New Roman"/>
          <w:color w:val="231F20"/>
          <w:spacing w:val="3"/>
          <w:w w:val="110"/>
        </w:rPr>
        <w:t xml:space="preserve"> </w:t>
      </w:r>
      <w:r w:rsidRPr="00851BAC">
        <w:rPr>
          <w:rFonts w:cs="Times New Roman"/>
          <w:color w:val="231F20"/>
          <w:spacing w:val="-4"/>
          <w:w w:val="110"/>
        </w:rPr>
        <w:t>composition</w:t>
      </w:r>
      <w:r w:rsidRPr="00851BAC">
        <w:rPr>
          <w:rFonts w:cs="Times New Roman"/>
          <w:color w:val="231F20"/>
          <w:spacing w:val="2"/>
          <w:w w:val="110"/>
        </w:rPr>
        <w:t xml:space="preserve"> </w:t>
      </w:r>
      <w:r w:rsidRPr="00851BAC">
        <w:rPr>
          <w:rFonts w:cs="Times New Roman"/>
          <w:color w:val="231F20"/>
          <w:spacing w:val="-5"/>
          <w:w w:val="110"/>
        </w:rPr>
        <w:t>makes</w:t>
      </w:r>
      <w:r w:rsidRPr="00851BAC">
        <w:rPr>
          <w:rFonts w:cs="Times New Roman"/>
          <w:color w:val="231F20"/>
          <w:spacing w:val="38"/>
          <w:w w:val="105"/>
        </w:rPr>
        <w:t xml:space="preserve"> </w:t>
      </w:r>
      <w:r w:rsidRPr="00851BAC">
        <w:rPr>
          <w:rFonts w:cs="Times New Roman"/>
          <w:color w:val="231F20"/>
          <w:w w:val="110"/>
        </w:rPr>
        <w:t>it</w:t>
      </w:r>
      <w:r w:rsidRPr="00851BAC">
        <w:rPr>
          <w:rFonts w:cs="Times New Roman"/>
          <w:color w:val="231F20"/>
          <w:spacing w:val="7"/>
          <w:w w:val="110"/>
        </w:rPr>
        <w:t xml:space="preserve"> </w:t>
      </w:r>
      <w:r w:rsidRPr="00851BAC">
        <w:rPr>
          <w:rFonts w:cs="Times New Roman"/>
          <w:color w:val="231F20"/>
          <w:w w:val="110"/>
        </w:rPr>
        <w:t>possible</w:t>
      </w:r>
      <w:r w:rsidRPr="00851BAC">
        <w:rPr>
          <w:rFonts w:cs="Times New Roman"/>
          <w:color w:val="231F20"/>
          <w:spacing w:val="8"/>
          <w:w w:val="110"/>
        </w:rPr>
        <w:t xml:space="preserve"> </w:t>
      </w:r>
      <w:r w:rsidRPr="00851BAC">
        <w:rPr>
          <w:rFonts w:cs="Times New Roman"/>
          <w:color w:val="231F20"/>
          <w:w w:val="110"/>
        </w:rPr>
        <w:t>for</w:t>
      </w:r>
      <w:r w:rsidRPr="00851BAC">
        <w:rPr>
          <w:rFonts w:cs="Times New Roman"/>
          <w:color w:val="231F20"/>
          <w:spacing w:val="8"/>
          <w:w w:val="110"/>
        </w:rPr>
        <w:t xml:space="preserve"> </w:t>
      </w:r>
      <w:r w:rsidRPr="00851BAC">
        <w:rPr>
          <w:rFonts w:cs="Times New Roman"/>
          <w:color w:val="231F20"/>
          <w:w w:val="110"/>
        </w:rPr>
        <w:t>them</w:t>
      </w:r>
      <w:r w:rsidRPr="00851BAC">
        <w:rPr>
          <w:rFonts w:cs="Times New Roman"/>
          <w:color w:val="231F20"/>
          <w:spacing w:val="7"/>
          <w:w w:val="110"/>
        </w:rPr>
        <w:t xml:space="preserve"> </w:t>
      </w:r>
      <w:r w:rsidRPr="00851BAC">
        <w:rPr>
          <w:rFonts w:cs="Times New Roman"/>
          <w:color w:val="231F20"/>
          <w:w w:val="110"/>
        </w:rPr>
        <w:t>to</w:t>
      </w:r>
      <w:r w:rsidRPr="00851BAC">
        <w:rPr>
          <w:rFonts w:cs="Times New Roman"/>
          <w:color w:val="231F20"/>
          <w:spacing w:val="8"/>
          <w:w w:val="110"/>
        </w:rPr>
        <w:t xml:space="preserve"> </w:t>
      </w:r>
      <w:r w:rsidRPr="00851BAC">
        <w:rPr>
          <w:rFonts w:cs="Times New Roman"/>
          <w:color w:val="231F20"/>
          <w:w w:val="110"/>
        </w:rPr>
        <w:t>evaporate</w:t>
      </w:r>
      <w:r w:rsidRPr="00851BAC">
        <w:rPr>
          <w:rFonts w:cs="Times New Roman"/>
          <w:color w:val="231F20"/>
          <w:spacing w:val="8"/>
          <w:w w:val="110"/>
        </w:rPr>
        <w:t xml:space="preserve"> </w:t>
      </w:r>
      <w:r w:rsidRPr="00851BAC">
        <w:rPr>
          <w:rFonts w:cs="Times New Roman"/>
          <w:color w:val="231F20"/>
          <w:w w:val="110"/>
        </w:rPr>
        <w:t>under</w:t>
      </w:r>
      <w:r w:rsidRPr="00851BAC">
        <w:rPr>
          <w:rFonts w:cs="Times New Roman"/>
          <w:color w:val="231F20"/>
          <w:spacing w:val="7"/>
          <w:w w:val="110"/>
        </w:rPr>
        <w:t xml:space="preserve"> </w:t>
      </w:r>
      <w:r w:rsidRPr="00851BAC">
        <w:rPr>
          <w:rFonts w:cs="Times New Roman"/>
          <w:color w:val="231F20"/>
          <w:w w:val="110"/>
        </w:rPr>
        <w:t>normal</w:t>
      </w:r>
      <w:r w:rsidRPr="00851BAC">
        <w:rPr>
          <w:rFonts w:cs="Times New Roman"/>
          <w:color w:val="231F20"/>
          <w:spacing w:val="8"/>
          <w:w w:val="110"/>
        </w:rPr>
        <w:t xml:space="preserve"> </w:t>
      </w:r>
      <w:r w:rsidRPr="00851BAC">
        <w:rPr>
          <w:rFonts w:cs="Times New Roman"/>
          <w:color w:val="231F20"/>
          <w:w w:val="110"/>
        </w:rPr>
        <w:t>indoor</w:t>
      </w:r>
      <w:r w:rsidRPr="00851BAC">
        <w:rPr>
          <w:rFonts w:cs="Times New Roman"/>
          <w:color w:val="231F20"/>
          <w:w w:val="116"/>
        </w:rPr>
        <w:t xml:space="preserve"> </w:t>
      </w:r>
      <w:r w:rsidRPr="00851BAC">
        <w:rPr>
          <w:rFonts w:cs="Times New Roman"/>
          <w:color w:val="231F20"/>
          <w:w w:val="110"/>
        </w:rPr>
        <w:t>atmospheric</w:t>
      </w:r>
      <w:r w:rsidRPr="00851BAC">
        <w:rPr>
          <w:rFonts w:cs="Times New Roman"/>
          <w:color w:val="231F20"/>
          <w:spacing w:val="2"/>
          <w:w w:val="110"/>
        </w:rPr>
        <w:t xml:space="preserve"> </w:t>
      </w:r>
      <w:r w:rsidRPr="00851BAC">
        <w:rPr>
          <w:rFonts w:cs="Times New Roman"/>
          <w:color w:val="231F20"/>
          <w:w w:val="110"/>
        </w:rPr>
        <w:t>conditions</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temperature</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pressure.</w:t>
      </w:r>
    </w:p>
    <w:p w:rsidR="00E574DA"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231F20"/>
          <w:w w:val="110"/>
        </w:rPr>
      </w:pPr>
      <w:r w:rsidRPr="00851BAC">
        <w:rPr>
          <w:rFonts w:cs="Times New Roman"/>
          <w:b/>
          <w:bCs/>
          <w:color w:val="231F20"/>
          <w:w w:val="110"/>
        </w:rPr>
        <w:t>Walk-off</w:t>
      </w:r>
      <w:r w:rsidRPr="00851BAC">
        <w:rPr>
          <w:rFonts w:cs="Times New Roman"/>
          <w:b/>
          <w:bCs/>
          <w:color w:val="231F20"/>
          <w:spacing w:val="-22"/>
          <w:w w:val="110"/>
        </w:rPr>
        <w:t xml:space="preserve"> </w:t>
      </w:r>
      <w:r w:rsidRPr="00851BAC">
        <w:rPr>
          <w:rFonts w:cs="Times New Roman"/>
          <w:b/>
          <w:bCs/>
          <w:color w:val="231F20"/>
          <w:w w:val="110"/>
        </w:rPr>
        <w:t>mat</w:t>
      </w:r>
      <w:r w:rsidRPr="00851BAC">
        <w:rPr>
          <w:rFonts w:cs="Times New Roman"/>
          <w:b/>
          <w:bCs/>
          <w:color w:val="231F20"/>
          <w:spacing w:val="-21"/>
          <w:w w:val="110"/>
        </w:rPr>
        <w:t xml:space="preserve"> </w:t>
      </w:r>
      <w:r w:rsidRPr="00851BAC">
        <w:rPr>
          <w:rFonts w:cs="Times New Roman"/>
          <w:color w:val="231F20"/>
          <w:w w:val="110"/>
        </w:rPr>
        <w:t>shall</w:t>
      </w:r>
      <w:r w:rsidRPr="00851BAC">
        <w:rPr>
          <w:rFonts w:cs="Times New Roman"/>
          <w:color w:val="231F20"/>
          <w:spacing w:val="-20"/>
          <w:w w:val="110"/>
        </w:rPr>
        <w:t xml:space="preserve"> </w:t>
      </w:r>
      <w:r w:rsidRPr="00851BAC">
        <w:rPr>
          <w:rFonts w:cs="Times New Roman"/>
          <w:color w:val="231F20"/>
          <w:w w:val="110"/>
        </w:rPr>
        <w:t>mean</w:t>
      </w:r>
      <w:r w:rsidRPr="00851BAC">
        <w:rPr>
          <w:rFonts w:cs="Times New Roman"/>
          <w:color w:val="231F20"/>
          <w:spacing w:val="-21"/>
          <w:w w:val="110"/>
        </w:rPr>
        <w:t xml:space="preserve"> </w:t>
      </w:r>
      <w:r w:rsidRPr="00851BAC">
        <w:rPr>
          <w:rFonts w:cs="Times New Roman"/>
          <w:color w:val="231F20"/>
          <w:w w:val="110"/>
        </w:rPr>
        <w:t>a</w:t>
      </w:r>
      <w:r w:rsidRPr="00851BAC">
        <w:rPr>
          <w:rFonts w:cs="Times New Roman"/>
          <w:color w:val="231F20"/>
          <w:spacing w:val="-21"/>
          <w:w w:val="110"/>
        </w:rPr>
        <w:t xml:space="preserve"> </w:t>
      </w:r>
      <w:r w:rsidRPr="00851BAC">
        <w:rPr>
          <w:rFonts w:cs="Times New Roman"/>
          <w:color w:val="231F20"/>
          <w:w w:val="110"/>
        </w:rPr>
        <w:t>coarse-ribbed</w:t>
      </w:r>
      <w:r w:rsidRPr="00851BAC">
        <w:rPr>
          <w:rFonts w:cs="Times New Roman"/>
          <w:color w:val="231F20"/>
          <w:spacing w:val="-20"/>
          <w:w w:val="110"/>
        </w:rPr>
        <w:t xml:space="preserve"> </w:t>
      </w:r>
      <w:r w:rsidRPr="00851BAC">
        <w:rPr>
          <w:rFonts w:cs="Times New Roman"/>
          <w:color w:val="231F20"/>
          <w:w w:val="110"/>
        </w:rPr>
        <w:t>or</w:t>
      </w:r>
      <w:r w:rsidRPr="00851BAC">
        <w:rPr>
          <w:rFonts w:cs="Times New Roman"/>
          <w:color w:val="231F20"/>
          <w:spacing w:val="-21"/>
          <w:w w:val="110"/>
        </w:rPr>
        <w:t xml:space="preserve"> </w:t>
      </w:r>
      <w:r w:rsidRPr="00851BAC">
        <w:rPr>
          <w:rFonts w:cs="Times New Roman"/>
          <w:color w:val="231F20"/>
          <w:w w:val="110"/>
        </w:rPr>
        <w:t>plush-</w:t>
      </w:r>
      <w:r w:rsidRPr="00851BAC">
        <w:rPr>
          <w:rFonts w:cs="Times New Roman"/>
          <w:color w:val="231F20"/>
          <w:w w:val="112"/>
        </w:rPr>
        <w:t xml:space="preserve"> </w:t>
      </w:r>
      <w:r w:rsidRPr="00851BAC">
        <w:rPr>
          <w:rFonts w:cs="Times New Roman"/>
          <w:color w:val="231F20"/>
          <w:w w:val="110"/>
        </w:rPr>
        <w:t>surfaced mat with</w:t>
      </w:r>
      <w:r w:rsidRPr="00851BAC">
        <w:rPr>
          <w:rFonts w:cs="Times New Roman"/>
          <w:color w:val="231F20"/>
          <w:spacing w:val="1"/>
          <w:w w:val="110"/>
        </w:rPr>
        <w:t xml:space="preserve"> </w:t>
      </w:r>
      <w:r w:rsidRPr="00851BAC">
        <w:rPr>
          <w:rFonts w:cs="Times New Roman"/>
          <w:color w:val="231F20"/>
          <w:w w:val="110"/>
        </w:rPr>
        <w:t>nonslip backing placed</w:t>
      </w:r>
      <w:r w:rsidRPr="00851BAC">
        <w:rPr>
          <w:rFonts w:cs="Times New Roman"/>
          <w:color w:val="231F20"/>
          <w:spacing w:val="1"/>
          <w:w w:val="110"/>
        </w:rPr>
        <w:t xml:space="preserve"> </w:t>
      </w:r>
      <w:r w:rsidRPr="00851BAC">
        <w:rPr>
          <w:rFonts w:cs="Times New Roman"/>
          <w:color w:val="231F20"/>
          <w:w w:val="110"/>
        </w:rPr>
        <w:t>inside or</w:t>
      </w:r>
      <w:r w:rsidRPr="00851BAC">
        <w:rPr>
          <w:rFonts w:cs="Times New Roman"/>
          <w:color w:val="231F20"/>
          <w:spacing w:val="1"/>
          <w:w w:val="110"/>
        </w:rPr>
        <w:t xml:space="preserve"> </w:t>
      </w:r>
      <w:r w:rsidRPr="00851BAC">
        <w:rPr>
          <w:rFonts w:cs="Times New Roman"/>
          <w:color w:val="231F20"/>
          <w:w w:val="110"/>
        </w:rPr>
        <w:t>just</w:t>
      </w:r>
      <w:r w:rsidRPr="00851BAC">
        <w:rPr>
          <w:rFonts w:cs="Times New Roman"/>
          <w:color w:val="231F20"/>
          <w:w w:val="111"/>
        </w:rPr>
        <w:t xml:space="preserve"> </w:t>
      </w:r>
      <w:r w:rsidRPr="00851BAC">
        <w:rPr>
          <w:rFonts w:cs="Times New Roman"/>
          <w:color w:val="231F20"/>
          <w:w w:val="110"/>
        </w:rPr>
        <w:t>outside</w:t>
      </w:r>
      <w:r w:rsidRPr="00851BAC">
        <w:rPr>
          <w:rFonts w:cs="Times New Roman"/>
          <w:color w:val="231F20"/>
          <w:spacing w:val="6"/>
          <w:w w:val="110"/>
        </w:rPr>
        <w:t xml:space="preserve"> </w:t>
      </w:r>
      <w:r w:rsidRPr="00851BAC">
        <w:rPr>
          <w:rFonts w:cs="Times New Roman"/>
          <w:color w:val="231F20"/>
          <w:w w:val="110"/>
        </w:rPr>
        <w:t>building</w:t>
      </w:r>
      <w:r w:rsidRPr="00851BAC">
        <w:rPr>
          <w:rFonts w:cs="Times New Roman"/>
          <w:color w:val="231F20"/>
          <w:spacing w:val="6"/>
          <w:w w:val="110"/>
        </w:rPr>
        <w:t xml:space="preserve"> </w:t>
      </w:r>
      <w:r w:rsidRPr="00851BAC">
        <w:rPr>
          <w:rFonts w:cs="Times New Roman"/>
          <w:color w:val="231F20"/>
          <w:w w:val="110"/>
        </w:rPr>
        <w:t>entrances</w:t>
      </w:r>
      <w:r w:rsidRPr="00851BAC">
        <w:rPr>
          <w:rFonts w:cs="Times New Roman"/>
          <w:color w:val="231F20"/>
          <w:spacing w:val="7"/>
          <w:w w:val="110"/>
        </w:rPr>
        <w:t xml:space="preserve"> </w:t>
      </w:r>
      <w:r w:rsidRPr="00851BAC">
        <w:rPr>
          <w:rFonts w:cs="Times New Roman"/>
          <w:color w:val="231F20"/>
          <w:w w:val="110"/>
        </w:rPr>
        <w:t>designed</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7"/>
          <w:w w:val="110"/>
        </w:rPr>
        <w:t xml:space="preserve"> </w:t>
      </w:r>
      <w:r w:rsidRPr="00851BAC">
        <w:rPr>
          <w:rFonts w:cs="Times New Roman"/>
          <w:color w:val="231F20"/>
          <w:w w:val="110"/>
        </w:rPr>
        <w:t>capture</w:t>
      </w:r>
      <w:r w:rsidRPr="00851BAC">
        <w:rPr>
          <w:rFonts w:cs="Times New Roman"/>
          <w:color w:val="231F20"/>
          <w:spacing w:val="6"/>
          <w:w w:val="110"/>
        </w:rPr>
        <w:t xml:space="preserve"> </w:t>
      </w:r>
      <w:r w:rsidRPr="00851BAC">
        <w:rPr>
          <w:rFonts w:cs="Times New Roman"/>
          <w:color w:val="231F20"/>
          <w:w w:val="110"/>
        </w:rPr>
        <w:t>dirt,</w:t>
      </w:r>
      <w:r w:rsidRPr="00851BAC">
        <w:rPr>
          <w:rFonts w:cs="Times New Roman"/>
          <w:color w:val="231F20"/>
          <w:w w:val="111"/>
        </w:rPr>
        <w:t xml:space="preserve"> </w:t>
      </w:r>
      <w:r w:rsidRPr="00851BAC">
        <w:rPr>
          <w:rFonts w:cs="Times New Roman"/>
          <w:color w:val="231F20"/>
          <w:w w:val="110"/>
        </w:rPr>
        <w:t>water,</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other</w:t>
      </w:r>
      <w:r w:rsidRPr="00851BAC">
        <w:rPr>
          <w:rFonts w:cs="Times New Roman"/>
          <w:color w:val="231F20"/>
          <w:spacing w:val="-3"/>
          <w:w w:val="110"/>
        </w:rPr>
        <w:t xml:space="preserve"> </w:t>
      </w:r>
      <w:r w:rsidRPr="00851BAC">
        <w:rPr>
          <w:rFonts w:cs="Times New Roman"/>
          <w:color w:val="231F20"/>
          <w:w w:val="110"/>
        </w:rPr>
        <w:t>materials</w:t>
      </w:r>
      <w:r w:rsidRPr="00851BAC">
        <w:rPr>
          <w:rFonts w:cs="Times New Roman"/>
          <w:color w:val="231F20"/>
          <w:spacing w:val="-3"/>
          <w:w w:val="110"/>
        </w:rPr>
        <w:t xml:space="preserve"> </w:t>
      </w:r>
      <w:r w:rsidRPr="00851BAC">
        <w:rPr>
          <w:rFonts w:cs="Times New Roman"/>
          <w:color w:val="231F20"/>
          <w:w w:val="110"/>
        </w:rPr>
        <w:t>tracked</w:t>
      </w:r>
      <w:r w:rsidRPr="00851BAC">
        <w:rPr>
          <w:rFonts w:cs="Times New Roman"/>
          <w:color w:val="231F20"/>
          <w:spacing w:val="-4"/>
          <w:w w:val="110"/>
        </w:rPr>
        <w:t xml:space="preserve"> </w:t>
      </w:r>
      <w:r w:rsidRPr="00851BAC">
        <w:rPr>
          <w:rFonts w:cs="Times New Roman"/>
          <w:color w:val="231F20"/>
          <w:w w:val="110"/>
        </w:rPr>
        <w:t>inside</w:t>
      </w:r>
      <w:r w:rsidRPr="00851BAC">
        <w:rPr>
          <w:rFonts w:cs="Times New Roman"/>
          <w:color w:val="231F20"/>
          <w:spacing w:val="-3"/>
          <w:w w:val="110"/>
        </w:rPr>
        <w:t xml:space="preserve"> </w:t>
      </w:r>
      <w:r w:rsidRPr="00851BAC">
        <w:rPr>
          <w:rFonts w:cs="Times New Roman"/>
          <w:color w:val="231F20"/>
          <w:w w:val="110"/>
        </w:rPr>
        <w:t>by</w:t>
      </w:r>
      <w:r w:rsidRPr="00851BAC">
        <w:rPr>
          <w:rFonts w:cs="Times New Roman"/>
          <w:color w:val="231F20"/>
          <w:spacing w:val="-3"/>
          <w:w w:val="110"/>
        </w:rPr>
        <w:t xml:space="preserve"> </w:t>
      </w:r>
      <w:r w:rsidRPr="00851BAC">
        <w:rPr>
          <w:rFonts w:cs="Times New Roman"/>
          <w:color w:val="231F20"/>
          <w:w w:val="110"/>
        </w:rPr>
        <w:t>people</w:t>
      </w:r>
      <w:r w:rsidRPr="00851BAC">
        <w:rPr>
          <w:rFonts w:cs="Times New Roman"/>
          <w:color w:val="231F20"/>
          <w:w w:val="114"/>
        </w:rPr>
        <w:t xml:space="preserve"> </w:t>
      </w:r>
      <w:r w:rsidRPr="00851BAC">
        <w:rPr>
          <w:rFonts w:cs="Times New Roman"/>
          <w:color w:val="231F20"/>
          <w:w w:val="110"/>
        </w:rPr>
        <w:t>and</w:t>
      </w:r>
      <w:r w:rsidRPr="00851BAC">
        <w:rPr>
          <w:rFonts w:cs="Times New Roman"/>
          <w:color w:val="231F20"/>
          <w:spacing w:val="31"/>
          <w:w w:val="110"/>
        </w:rPr>
        <w:t xml:space="preserve"> </w:t>
      </w:r>
      <w:r w:rsidRPr="00851BAC">
        <w:rPr>
          <w:rFonts w:cs="Times New Roman"/>
          <w:color w:val="231F20"/>
          <w:w w:val="110"/>
        </w:rPr>
        <w:t>equipment.</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21" w:after="200" w:line="240" w:lineRule="auto"/>
        <w:rPr>
          <w:rFonts w:cs="Times New Roman"/>
          <w:color w:val="000000"/>
        </w:rPr>
      </w:pPr>
      <w:r w:rsidRPr="00851BAC">
        <w:rPr>
          <w:rFonts w:cs="Times New Roman"/>
          <w:b/>
          <w:bCs/>
          <w:color w:val="231F20"/>
          <w:w w:val="110"/>
        </w:rPr>
        <w:t>Warm-humid</w:t>
      </w:r>
      <w:r w:rsidRPr="00851BAC">
        <w:rPr>
          <w:rFonts w:cs="Times New Roman"/>
          <w:b/>
          <w:bCs/>
          <w:color w:val="231F20"/>
          <w:spacing w:val="-24"/>
          <w:w w:val="110"/>
        </w:rPr>
        <w:t xml:space="preserve"> </w:t>
      </w:r>
      <w:r w:rsidRPr="00851BAC">
        <w:rPr>
          <w:rFonts w:cs="Times New Roman"/>
          <w:b/>
          <w:bCs/>
          <w:color w:val="231F20"/>
          <w:w w:val="110"/>
        </w:rPr>
        <w:t>climate</w:t>
      </w:r>
      <w:r w:rsidRPr="00851BAC">
        <w:rPr>
          <w:rFonts w:cs="Times New Roman"/>
          <w:b/>
          <w:bCs/>
          <w:color w:val="231F20"/>
          <w:spacing w:val="-22"/>
          <w:w w:val="110"/>
        </w:rPr>
        <w:t xml:space="preserve"> </w:t>
      </w:r>
      <w:r w:rsidRPr="00851BAC">
        <w:rPr>
          <w:rFonts w:cs="Times New Roman"/>
          <w:color w:val="231F20"/>
          <w:w w:val="110"/>
        </w:rPr>
        <w:t>shall</w:t>
      </w:r>
      <w:r w:rsidRPr="00851BAC">
        <w:rPr>
          <w:rFonts w:cs="Times New Roman"/>
          <w:color w:val="231F20"/>
          <w:spacing w:val="-22"/>
          <w:w w:val="110"/>
        </w:rPr>
        <w:t xml:space="preserve"> </w:t>
      </w:r>
      <w:r w:rsidRPr="00851BAC">
        <w:rPr>
          <w:rFonts w:cs="Times New Roman"/>
          <w:color w:val="231F20"/>
          <w:w w:val="110"/>
        </w:rPr>
        <w:t>mean</w:t>
      </w:r>
      <w:r w:rsidRPr="00851BAC">
        <w:rPr>
          <w:rFonts w:cs="Times New Roman"/>
          <w:color w:val="231F20"/>
          <w:spacing w:val="-22"/>
          <w:w w:val="110"/>
        </w:rPr>
        <w:t xml:space="preserve"> </w:t>
      </w:r>
      <w:r w:rsidRPr="00851BAC">
        <w:rPr>
          <w:rFonts w:cs="Times New Roman"/>
          <w:color w:val="231F20"/>
          <w:w w:val="110"/>
        </w:rPr>
        <w:t>the</w:t>
      </w:r>
      <w:r w:rsidRPr="00851BAC">
        <w:rPr>
          <w:rFonts w:cs="Times New Roman"/>
          <w:color w:val="231F20"/>
          <w:spacing w:val="-22"/>
          <w:w w:val="110"/>
        </w:rPr>
        <w:t xml:space="preserve"> </w:t>
      </w:r>
      <w:r w:rsidRPr="00851BAC">
        <w:rPr>
          <w:rFonts w:cs="Times New Roman"/>
          <w:color w:val="231F20"/>
          <w:w w:val="110"/>
        </w:rPr>
        <w:t>region</w:t>
      </w:r>
      <w:r w:rsidRPr="00851BAC">
        <w:rPr>
          <w:rFonts w:cs="Times New Roman"/>
          <w:color w:val="231F20"/>
          <w:spacing w:val="-22"/>
          <w:w w:val="110"/>
        </w:rPr>
        <w:t xml:space="preserve"> </w:t>
      </w:r>
      <w:r w:rsidRPr="00851BAC">
        <w:rPr>
          <w:rFonts w:cs="Times New Roman"/>
          <w:color w:val="231F20"/>
          <w:w w:val="110"/>
        </w:rPr>
        <w:t>where</w:t>
      </w:r>
      <w:r w:rsidRPr="00851BAC">
        <w:rPr>
          <w:rFonts w:cs="Times New Roman"/>
          <w:color w:val="231F20"/>
          <w:w w:val="112"/>
        </w:rPr>
        <w:t xml:space="preserve"> </w:t>
      </w:r>
      <w:r w:rsidRPr="00851BAC">
        <w:rPr>
          <w:rFonts w:cs="Times New Roman"/>
          <w:color w:val="231F20"/>
          <w:w w:val="110"/>
        </w:rPr>
        <w:t>either</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following</w:t>
      </w:r>
      <w:r w:rsidRPr="00851BAC">
        <w:rPr>
          <w:rFonts w:cs="Times New Roman"/>
          <w:color w:val="231F20"/>
          <w:spacing w:val="-5"/>
          <w:w w:val="110"/>
        </w:rPr>
        <w:t xml:space="preserve"> </w:t>
      </w:r>
      <w:r w:rsidRPr="00851BAC">
        <w:rPr>
          <w:rFonts w:cs="Times New Roman"/>
          <w:color w:val="231F20"/>
          <w:w w:val="110"/>
        </w:rPr>
        <w:t>conditions</w:t>
      </w:r>
      <w:r w:rsidRPr="00851BAC">
        <w:rPr>
          <w:rFonts w:cs="Times New Roman"/>
          <w:color w:val="231F20"/>
          <w:spacing w:val="-6"/>
          <w:w w:val="110"/>
        </w:rPr>
        <w:t xml:space="preserve"> </w:t>
      </w:r>
      <w:r w:rsidRPr="00851BAC">
        <w:rPr>
          <w:rFonts w:cs="Times New Roman"/>
          <w:color w:val="231F20"/>
          <w:w w:val="110"/>
        </w:rPr>
        <w:t>occurs:</w:t>
      </w:r>
      <w:r w:rsidRPr="00851BAC">
        <w:rPr>
          <w:rFonts w:cs="Times New Roman"/>
          <w:color w:val="231F20"/>
          <w:spacing w:val="-5"/>
          <w:w w:val="110"/>
        </w:rPr>
        <w:t xml:space="preserve"> </w:t>
      </w:r>
      <w:r w:rsidRPr="00851BAC">
        <w:rPr>
          <w:rFonts w:cs="Times New Roman"/>
          <w:color w:val="231F20"/>
          <w:w w:val="110"/>
        </w:rPr>
        <w:t>(1)</w:t>
      </w:r>
      <w:r w:rsidRPr="00851BAC">
        <w:rPr>
          <w:rFonts w:cs="Times New Roman"/>
          <w:color w:val="231F20"/>
          <w:spacing w:val="-5"/>
          <w:w w:val="110"/>
        </w:rPr>
        <w:t xml:space="preserve"> </w:t>
      </w:r>
      <w:r w:rsidRPr="00851BAC">
        <w:rPr>
          <w:rFonts w:cs="Times New Roman"/>
          <w:color w:val="231F20"/>
          <w:w w:val="110"/>
        </w:rPr>
        <w:t>67°</w:t>
      </w:r>
      <w:r w:rsidRPr="00851BAC">
        <w:rPr>
          <w:rFonts w:cs="Times New Roman"/>
          <w:color w:val="231F20"/>
          <w:spacing w:val="-6"/>
          <w:w w:val="110"/>
        </w:rPr>
        <w:t xml:space="preserve"> </w:t>
      </w:r>
      <w:r w:rsidRPr="00851BAC">
        <w:rPr>
          <w:rFonts w:cs="Times New Roman"/>
          <w:color w:val="231F20"/>
          <w:w w:val="110"/>
        </w:rPr>
        <w:t>F</w:t>
      </w:r>
      <w:r w:rsidR="00E574DA" w:rsidRPr="00851BAC">
        <w:rPr>
          <w:rFonts w:cs="Times New Roman"/>
          <w:color w:val="231F20"/>
          <w:w w:val="110"/>
        </w:rPr>
        <w:t xml:space="preserve"> (19.4°</w:t>
      </w:r>
      <w:r w:rsidR="00E574DA" w:rsidRPr="00851BAC">
        <w:rPr>
          <w:rFonts w:cs="Times New Roman"/>
          <w:color w:val="231F20"/>
          <w:spacing w:val="-9"/>
          <w:w w:val="110"/>
        </w:rPr>
        <w:t xml:space="preserve"> </w:t>
      </w:r>
      <w:r w:rsidR="00E574DA" w:rsidRPr="00851BAC">
        <w:rPr>
          <w:rFonts w:cs="Times New Roman"/>
          <w:color w:val="231F20"/>
          <w:w w:val="110"/>
        </w:rPr>
        <w:t>C)</w:t>
      </w:r>
      <w:r w:rsidR="00E574DA" w:rsidRPr="00851BAC">
        <w:rPr>
          <w:rFonts w:cs="Times New Roman"/>
          <w:color w:val="231F20"/>
          <w:spacing w:val="-8"/>
          <w:w w:val="110"/>
        </w:rPr>
        <w:t xml:space="preserve"> </w:t>
      </w:r>
      <w:r w:rsidR="00E574DA" w:rsidRPr="00851BAC">
        <w:rPr>
          <w:rFonts w:cs="Times New Roman"/>
          <w:color w:val="231F20"/>
          <w:w w:val="110"/>
        </w:rPr>
        <w:t>or</w:t>
      </w:r>
      <w:r w:rsidR="00E574DA" w:rsidRPr="00851BAC">
        <w:rPr>
          <w:rFonts w:cs="Times New Roman"/>
          <w:color w:val="231F20"/>
          <w:spacing w:val="-8"/>
          <w:w w:val="110"/>
        </w:rPr>
        <w:t xml:space="preserve"> </w:t>
      </w:r>
      <w:r w:rsidR="00E574DA" w:rsidRPr="00851BAC">
        <w:rPr>
          <w:rFonts w:cs="Times New Roman"/>
          <w:color w:val="231F20"/>
          <w:w w:val="110"/>
        </w:rPr>
        <w:t>higher</w:t>
      </w:r>
      <w:r w:rsidR="00E574DA" w:rsidRPr="00851BAC">
        <w:rPr>
          <w:rFonts w:cs="Times New Roman"/>
          <w:color w:val="231F20"/>
          <w:spacing w:val="-8"/>
          <w:w w:val="110"/>
        </w:rPr>
        <w:t xml:space="preserve"> </w:t>
      </w:r>
      <w:r w:rsidR="00E574DA" w:rsidRPr="00851BAC">
        <w:rPr>
          <w:rFonts w:cs="Times New Roman"/>
          <w:color w:val="231F20"/>
          <w:w w:val="110"/>
        </w:rPr>
        <w:t>wet</w:t>
      </w:r>
      <w:r w:rsidR="00E574DA" w:rsidRPr="00851BAC">
        <w:rPr>
          <w:rFonts w:cs="Times New Roman"/>
          <w:color w:val="231F20"/>
          <w:spacing w:val="-9"/>
          <w:w w:val="110"/>
        </w:rPr>
        <w:t xml:space="preserve"> </w:t>
      </w:r>
      <w:r w:rsidR="00E574DA" w:rsidRPr="00851BAC">
        <w:rPr>
          <w:rFonts w:cs="Times New Roman"/>
          <w:color w:val="231F20"/>
          <w:w w:val="110"/>
        </w:rPr>
        <w:t>bulb</w:t>
      </w:r>
      <w:r w:rsidR="00E574DA" w:rsidRPr="00851BAC">
        <w:rPr>
          <w:rFonts w:cs="Times New Roman"/>
          <w:color w:val="231F20"/>
          <w:spacing w:val="-8"/>
          <w:w w:val="110"/>
        </w:rPr>
        <w:t xml:space="preserve"> </w:t>
      </w:r>
      <w:r w:rsidR="00E574DA" w:rsidRPr="00851BAC">
        <w:rPr>
          <w:rFonts w:cs="Times New Roman"/>
          <w:color w:val="231F20"/>
          <w:w w:val="110"/>
        </w:rPr>
        <w:t>temperature</w:t>
      </w:r>
      <w:r w:rsidR="00E574DA" w:rsidRPr="00851BAC">
        <w:rPr>
          <w:rFonts w:cs="Times New Roman"/>
          <w:color w:val="231F20"/>
          <w:spacing w:val="-8"/>
          <w:w w:val="110"/>
        </w:rPr>
        <w:t xml:space="preserve"> </w:t>
      </w:r>
      <w:r w:rsidR="00E574DA" w:rsidRPr="00851BAC">
        <w:rPr>
          <w:rFonts w:cs="Times New Roman"/>
          <w:color w:val="231F20"/>
          <w:w w:val="110"/>
        </w:rPr>
        <w:t>for</w:t>
      </w:r>
      <w:r w:rsidR="00E574DA" w:rsidRPr="00851BAC">
        <w:rPr>
          <w:rFonts w:cs="Times New Roman"/>
          <w:color w:val="231F20"/>
          <w:spacing w:val="-8"/>
          <w:w w:val="110"/>
        </w:rPr>
        <w:t xml:space="preserve"> </w:t>
      </w:r>
      <w:r w:rsidR="00E574DA" w:rsidRPr="00851BAC">
        <w:rPr>
          <w:rFonts w:cs="Times New Roman"/>
          <w:color w:val="231F20"/>
          <w:w w:val="110"/>
        </w:rPr>
        <w:t>3,000</w:t>
      </w:r>
      <w:r w:rsidR="00A43D2D" w:rsidRPr="00851BAC">
        <w:rPr>
          <w:rFonts w:cs="Times New Roman"/>
          <w:color w:val="231F20"/>
        </w:rPr>
        <w:t xml:space="preserve"> </w:t>
      </w:r>
      <w:r w:rsidR="00E574DA" w:rsidRPr="00851BAC">
        <w:rPr>
          <w:rFonts w:cs="Times New Roman"/>
          <w:color w:val="231F20"/>
          <w:w w:val="110"/>
        </w:rPr>
        <w:t>or more hours during the warmest six consecutive months</w:t>
      </w:r>
      <w:r w:rsidR="00E574DA" w:rsidRPr="00851BAC">
        <w:rPr>
          <w:rFonts w:cs="Times New Roman"/>
          <w:color w:val="231F20"/>
          <w:spacing w:val="-18"/>
          <w:w w:val="110"/>
        </w:rPr>
        <w:t xml:space="preserve"> </w:t>
      </w:r>
      <w:r w:rsidR="00E574DA" w:rsidRPr="00851BAC">
        <w:rPr>
          <w:rFonts w:cs="Times New Roman"/>
          <w:color w:val="231F20"/>
          <w:w w:val="110"/>
        </w:rPr>
        <w:t>of</w:t>
      </w:r>
      <w:r w:rsidR="00E574DA" w:rsidRPr="00851BAC">
        <w:rPr>
          <w:rFonts w:cs="Times New Roman"/>
          <w:color w:val="231F20"/>
          <w:spacing w:val="-17"/>
          <w:w w:val="110"/>
        </w:rPr>
        <w:t xml:space="preserve"> </w:t>
      </w:r>
      <w:r w:rsidR="00E574DA" w:rsidRPr="00851BAC">
        <w:rPr>
          <w:rFonts w:cs="Times New Roman"/>
          <w:color w:val="231F20"/>
          <w:w w:val="110"/>
        </w:rPr>
        <w:t>the</w:t>
      </w:r>
      <w:r w:rsidR="00E574DA" w:rsidRPr="00851BAC">
        <w:rPr>
          <w:rFonts w:cs="Times New Roman"/>
          <w:color w:val="231F20"/>
          <w:spacing w:val="-17"/>
          <w:w w:val="110"/>
        </w:rPr>
        <w:t xml:space="preserve"> </w:t>
      </w:r>
      <w:r w:rsidR="00E574DA" w:rsidRPr="00851BAC">
        <w:rPr>
          <w:rFonts w:cs="Times New Roman"/>
          <w:color w:val="231F20"/>
          <w:w w:val="110"/>
        </w:rPr>
        <w:t>year;</w:t>
      </w:r>
      <w:r w:rsidR="00E574DA" w:rsidRPr="00851BAC">
        <w:rPr>
          <w:rFonts w:cs="Times New Roman"/>
          <w:color w:val="231F20"/>
          <w:spacing w:val="-17"/>
          <w:w w:val="110"/>
        </w:rPr>
        <w:t xml:space="preserve"> </w:t>
      </w:r>
      <w:r w:rsidR="00E574DA" w:rsidRPr="00851BAC">
        <w:rPr>
          <w:rFonts w:cs="Times New Roman"/>
          <w:color w:val="231F20"/>
          <w:w w:val="110"/>
        </w:rPr>
        <w:t>or</w:t>
      </w:r>
      <w:r w:rsidR="00E574DA" w:rsidRPr="00851BAC">
        <w:rPr>
          <w:rFonts w:cs="Times New Roman"/>
          <w:color w:val="231F20"/>
          <w:spacing w:val="-18"/>
          <w:w w:val="110"/>
        </w:rPr>
        <w:t xml:space="preserve"> </w:t>
      </w:r>
      <w:r w:rsidR="00E574DA" w:rsidRPr="00851BAC">
        <w:rPr>
          <w:rFonts w:cs="Times New Roman"/>
          <w:color w:val="231F20"/>
          <w:w w:val="110"/>
        </w:rPr>
        <w:t>(2)</w:t>
      </w:r>
      <w:r w:rsidR="00E574DA" w:rsidRPr="00851BAC">
        <w:rPr>
          <w:rFonts w:cs="Times New Roman"/>
          <w:color w:val="231F20"/>
          <w:spacing w:val="-17"/>
          <w:w w:val="110"/>
        </w:rPr>
        <w:t xml:space="preserve"> </w:t>
      </w:r>
      <w:r w:rsidR="00E574DA" w:rsidRPr="00851BAC">
        <w:rPr>
          <w:rFonts w:cs="Times New Roman"/>
          <w:color w:val="231F20"/>
          <w:w w:val="110"/>
        </w:rPr>
        <w:t>73°</w:t>
      </w:r>
      <w:r w:rsidR="00E574DA" w:rsidRPr="00851BAC">
        <w:rPr>
          <w:rFonts w:cs="Times New Roman"/>
          <w:color w:val="231F20"/>
          <w:spacing w:val="-17"/>
          <w:w w:val="110"/>
        </w:rPr>
        <w:t xml:space="preserve"> </w:t>
      </w:r>
      <w:r w:rsidR="00E574DA" w:rsidRPr="00851BAC">
        <w:rPr>
          <w:rFonts w:cs="Times New Roman"/>
          <w:color w:val="231F20"/>
          <w:w w:val="110"/>
        </w:rPr>
        <w:t>F</w:t>
      </w:r>
      <w:r w:rsidR="00E574DA" w:rsidRPr="00851BAC">
        <w:rPr>
          <w:rFonts w:cs="Times New Roman"/>
          <w:color w:val="231F20"/>
          <w:spacing w:val="-17"/>
          <w:w w:val="110"/>
        </w:rPr>
        <w:t xml:space="preserve"> </w:t>
      </w:r>
      <w:r w:rsidR="00E574DA" w:rsidRPr="00851BAC">
        <w:rPr>
          <w:rFonts w:cs="Times New Roman"/>
          <w:color w:val="231F20"/>
          <w:w w:val="110"/>
        </w:rPr>
        <w:t>(22.8°</w:t>
      </w:r>
      <w:r w:rsidR="00E574DA" w:rsidRPr="00851BAC">
        <w:rPr>
          <w:rFonts w:cs="Times New Roman"/>
          <w:color w:val="231F20"/>
          <w:spacing w:val="-18"/>
          <w:w w:val="110"/>
        </w:rPr>
        <w:t xml:space="preserve"> </w:t>
      </w:r>
      <w:r w:rsidR="00E574DA" w:rsidRPr="00851BAC">
        <w:rPr>
          <w:rFonts w:cs="Times New Roman"/>
          <w:color w:val="231F20"/>
          <w:w w:val="110"/>
        </w:rPr>
        <w:t>C)</w:t>
      </w:r>
      <w:r w:rsidR="00E574DA" w:rsidRPr="00851BAC">
        <w:rPr>
          <w:rFonts w:cs="Times New Roman"/>
          <w:color w:val="231F20"/>
          <w:spacing w:val="-17"/>
          <w:w w:val="110"/>
        </w:rPr>
        <w:t xml:space="preserve"> </w:t>
      </w:r>
      <w:r w:rsidR="00E574DA" w:rsidRPr="00851BAC">
        <w:rPr>
          <w:rFonts w:cs="Times New Roman"/>
          <w:color w:val="231F20"/>
          <w:w w:val="110"/>
        </w:rPr>
        <w:t>or</w:t>
      </w:r>
      <w:r w:rsidR="00E574DA" w:rsidRPr="00851BAC">
        <w:rPr>
          <w:rFonts w:cs="Times New Roman"/>
          <w:color w:val="231F20"/>
          <w:spacing w:val="-17"/>
          <w:w w:val="110"/>
        </w:rPr>
        <w:t xml:space="preserve"> </w:t>
      </w:r>
      <w:r w:rsidR="00FC59B0" w:rsidRPr="00851BAC">
        <w:rPr>
          <w:rFonts w:cs="Times New Roman"/>
          <w:color w:val="231F20"/>
          <w:w w:val="110"/>
        </w:rPr>
        <w:t>higher</w:t>
      </w:r>
      <w:r w:rsidR="00FC59B0" w:rsidRPr="00851BAC">
        <w:rPr>
          <w:rFonts w:cs="Times New Roman"/>
          <w:color w:val="231F20"/>
          <w:w w:val="114"/>
        </w:rPr>
        <w:t xml:space="preserve"> wet</w:t>
      </w:r>
      <w:r w:rsidR="00E574DA" w:rsidRPr="00851BAC">
        <w:rPr>
          <w:rFonts w:cs="Times New Roman"/>
          <w:color w:val="231F20"/>
          <w:spacing w:val="5"/>
          <w:w w:val="110"/>
        </w:rPr>
        <w:t xml:space="preserve"> </w:t>
      </w:r>
      <w:r w:rsidR="00E574DA" w:rsidRPr="00851BAC">
        <w:rPr>
          <w:rFonts w:cs="Times New Roman"/>
          <w:color w:val="231F20"/>
          <w:w w:val="110"/>
        </w:rPr>
        <w:t>bulb</w:t>
      </w:r>
      <w:r w:rsidR="00E574DA" w:rsidRPr="00851BAC">
        <w:rPr>
          <w:rFonts w:cs="Times New Roman"/>
          <w:color w:val="231F20"/>
          <w:spacing w:val="6"/>
          <w:w w:val="110"/>
        </w:rPr>
        <w:t xml:space="preserve"> </w:t>
      </w:r>
      <w:r w:rsidR="00E574DA" w:rsidRPr="00851BAC">
        <w:rPr>
          <w:rFonts w:cs="Times New Roman"/>
          <w:color w:val="231F20"/>
          <w:w w:val="110"/>
        </w:rPr>
        <w:t>temperature</w:t>
      </w:r>
      <w:r w:rsidR="00E574DA" w:rsidRPr="00851BAC">
        <w:rPr>
          <w:rFonts w:cs="Times New Roman"/>
          <w:color w:val="231F20"/>
          <w:spacing w:val="6"/>
          <w:w w:val="110"/>
        </w:rPr>
        <w:t xml:space="preserve"> </w:t>
      </w:r>
      <w:r w:rsidR="00E574DA" w:rsidRPr="00851BAC">
        <w:rPr>
          <w:rFonts w:cs="Times New Roman"/>
          <w:color w:val="231F20"/>
          <w:w w:val="110"/>
        </w:rPr>
        <w:t>for</w:t>
      </w:r>
      <w:r w:rsidR="00E574DA" w:rsidRPr="00851BAC">
        <w:rPr>
          <w:rFonts w:cs="Times New Roman"/>
          <w:color w:val="231F20"/>
          <w:spacing w:val="6"/>
          <w:w w:val="110"/>
        </w:rPr>
        <w:t xml:space="preserve"> </w:t>
      </w:r>
      <w:r w:rsidR="00E574DA" w:rsidRPr="00851BAC">
        <w:rPr>
          <w:rFonts w:cs="Times New Roman"/>
          <w:color w:val="231F20"/>
          <w:w w:val="110"/>
        </w:rPr>
        <w:t>1,500</w:t>
      </w:r>
      <w:r w:rsidR="00E574DA" w:rsidRPr="00851BAC">
        <w:rPr>
          <w:rFonts w:cs="Times New Roman"/>
          <w:color w:val="231F20"/>
          <w:spacing w:val="5"/>
          <w:w w:val="110"/>
        </w:rPr>
        <w:t xml:space="preserve"> </w:t>
      </w:r>
      <w:r w:rsidR="00E574DA" w:rsidRPr="00851BAC">
        <w:rPr>
          <w:rFonts w:cs="Times New Roman"/>
          <w:color w:val="231F20"/>
          <w:w w:val="110"/>
        </w:rPr>
        <w:t>or</w:t>
      </w:r>
      <w:r w:rsidR="00E574DA" w:rsidRPr="00851BAC">
        <w:rPr>
          <w:rFonts w:cs="Times New Roman"/>
          <w:color w:val="231F20"/>
          <w:spacing w:val="6"/>
          <w:w w:val="110"/>
        </w:rPr>
        <w:t xml:space="preserve"> </w:t>
      </w:r>
      <w:r w:rsidR="00E574DA" w:rsidRPr="00851BAC">
        <w:rPr>
          <w:rFonts w:cs="Times New Roman"/>
          <w:color w:val="231F20"/>
          <w:w w:val="110"/>
        </w:rPr>
        <w:t>more</w:t>
      </w:r>
      <w:r w:rsidR="00E574DA" w:rsidRPr="00851BAC">
        <w:rPr>
          <w:rFonts w:cs="Times New Roman"/>
          <w:color w:val="231F20"/>
          <w:spacing w:val="6"/>
          <w:w w:val="110"/>
        </w:rPr>
        <w:t xml:space="preserve"> </w:t>
      </w:r>
      <w:r w:rsidR="00E574DA" w:rsidRPr="00851BAC">
        <w:rPr>
          <w:rFonts w:cs="Times New Roman"/>
          <w:color w:val="231F20"/>
          <w:w w:val="110"/>
        </w:rPr>
        <w:t>hours</w:t>
      </w:r>
      <w:r w:rsidR="00E574DA" w:rsidRPr="00851BAC">
        <w:rPr>
          <w:rFonts w:cs="Times New Roman"/>
          <w:color w:val="231F20"/>
          <w:spacing w:val="6"/>
          <w:w w:val="110"/>
        </w:rPr>
        <w:t xml:space="preserve"> </w:t>
      </w:r>
      <w:r w:rsidR="00E574DA" w:rsidRPr="00851BAC">
        <w:rPr>
          <w:rFonts w:cs="Times New Roman"/>
          <w:color w:val="231F20"/>
          <w:w w:val="110"/>
        </w:rPr>
        <w:t xml:space="preserve">during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warmest</w:t>
      </w:r>
      <w:r w:rsidRPr="00851BAC">
        <w:rPr>
          <w:rFonts w:cs="Times New Roman"/>
          <w:color w:val="231F20"/>
          <w:spacing w:val="-6"/>
          <w:w w:val="110"/>
        </w:rPr>
        <w:t xml:space="preserve"> </w:t>
      </w:r>
      <w:r w:rsidRPr="00851BAC">
        <w:rPr>
          <w:rFonts w:cs="Times New Roman"/>
          <w:color w:val="231F20"/>
          <w:w w:val="110"/>
        </w:rPr>
        <w:t>six</w:t>
      </w:r>
      <w:r w:rsidRPr="00851BAC">
        <w:rPr>
          <w:rFonts w:cs="Times New Roman"/>
          <w:color w:val="231F20"/>
          <w:spacing w:val="-7"/>
          <w:w w:val="110"/>
        </w:rPr>
        <w:t xml:space="preserve"> </w:t>
      </w:r>
      <w:r w:rsidRPr="00851BAC">
        <w:rPr>
          <w:rFonts w:cs="Times New Roman"/>
          <w:color w:val="231F20"/>
          <w:w w:val="110"/>
        </w:rPr>
        <w:t>consecutive</w:t>
      </w:r>
      <w:r w:rsidRPr="00851BAC">
        <w:rPr>
          <w:rFonts w:cs="Times New Roman"/>
          <w:color w:val="231F20"/>
          <w:spacing w:val="-6"/>
          <w:w w:val="110"/>
        </w:rPr>
        <w:t xml:space="preserve"> </w:t>
      </w:r>
      <w:r w:rsidRPr="00851BAC">
        <w:rPr>
          <w:rFonts w:cs="Times New Roman"/>
          <w:color w:val="231F20"/>
          <w:w w:val="110"/>
        </w:rPr>
        <w:t>months</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year.</w:t>
      </w:r>
      <w:r w:rsidRPr="00851BAC">
        <w:rPr>
          <w:rFonts w:cs="Times New Roman"/>
          <w:color w:val="231F20"/>
          <w:spacing w:val="-6"/>
          <w:w w:val="110"/>
        </w:rPr>
        <w:t xml:space="preserve"> </w:t>
      </w:r>
      <w:r w:rsidRPr="00851BAC">
        <w:rPr>
          <w:rFonts w:cs="Times New Roman"/>
          <w:color w:val="231F20"/>
          <w:w w:val="110"/>
        </w:rPr>
        <w:t>The</w:t>
      </w:r>
      <w:r w:rsidR="00E574DA" w:rsidRPr="00851BAC">
        <w:rPr>
          <w:rFonts w:cs="Times New Roman"/>
          <w:color w:val="231F20"/>
          <w:w w:val="110"/>
        </w:rPr>
        <w:t xml:space="preserve"> </w:t>
      </w:r>
      <w:r w:rsidRPr="00851BAC">
        <w:rPr>
          <w:rFonts w:cs="Times New Roman"/>
          <w:color w:val="231F20"/>
          <w:w w:val="110"/>
        </w:rPr>
        <w:t>U.S.</w:t>
      </w:r>
      <w:r w:rsidRPr="00851BAC">
        <w:rPr>
          <w:rFonts w:cs="Times New Roman"/>
          <w:color w:val="231F20"/>
          <w:spacing w:val="-7"/>
          <w:w w:val="110"/>
        </w:rPr>
        <w:t xml:space="preserve"> </w:t>
      </w:r>
      <w:r w:rsidRPr="00851BAC">
        <w:rPr>
          <w:rFonts w:cs="Times New Roman"/>
          <w:color w:val="231F20"/>
          <w:w w:val="110"/>
        </w:rPr>
        <w:t>counties</w:t>
      </w:r>
      <w:r w:rsidRPr="00851BAC">
        <w:rPr>
          <w:rFonts w:cs="Times New Roman"/>
          <w:color w:val="231F20"/>
          <w:spacing w:val="-7"/>
          <w:w w:val="110"/>
        </w:rPr>
        <w:t xml:space="preserve"> </w:t>
      </w:r>
      <w:r w:rsidRPr="00851BAC">
        <w:rPr>
          <w:rFonts w:cs="Times New Roman"/>
          <w:color w:val="231F20"/>
          <w:w w:val="110"/>
        </w:rPr>
        <w:t>located</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warm-humid</w:t>
      </w:r>
      <w:r w:rsidRPr="00851BAC">
        <w:rPr>
          <w:rFonts w:cs="Times New Roman"/>
          <w:color w:val="231F20"/>
          <w:spacing w:val="-7"/>
          <w:w w:val="110"/>
        </w:rPr>
        <w:t xml:space="preserve"> </w:t>
      </w:r>
      <w:r w:rsidRPr="00851BAC">
        <w:rPr>
          <w:rFonts w:cs="Times New Roman"/>
          <w:color w:val="231F20"/>
          <w:w w:val="110"/>
        </w:rPr>
        <w:t>climate</w:t>
      </w:r>
      <w:r w:rsidRPr="00851BAC">
        <w:rPr>
          <w:rFonts w:cs="Times New Roman"/>
          <w:color w:val="231F20"/>
          <w:spacing w:val="-7"/>
          <w:w w:val="110"/>
        </w:rPr>
        <w:t xml:space="preserve"> </w:t>
      </w:r>
      <w:r w:rsidRPr="00851BAC">
        <w:rPr>
          <w:rFonts w:cs="Times New Roman"/>
          <w:color w:val="231F20"/>
          <w:w w:val="110"/>
        </w:rPr>
        <w:t>are</w:t>
      </w:r>
      <w:r w:rsidRPr="00851BAC">
        <w:rPr>
          <w:rFonts w:cs="Times New Roman"/>
          <w:color w:val="231F20"/>
          <w:w w:val="104"/>
        </w:rPr>
        <w:t xml:space="preserve"> </w:t>
      </w:r>
      <w:r w:rsidRPr="00851BAC">
        <w:rPr>
          <w:rFonts w:cs="Times New Roman"/>
          <w:color w:val="231F20"/>
          <w:w w:val="110"/>
        </w:rPr>
        <w:t>identified</w:t>
      </w:r>
      <w:r w:rsidRPr="00851BAC">
        <w:rPr>
          <w:rFonts w:cs="Times New Roman"/>
          <w:color w:val="231F20"/>
          <w:spacing w:val="-10"/>
          <w:w w:val="110"/>
        </w:rPr>
        <w:t xml:space="preserve"> </w:t>
      </w:r>
      <w:r w:rsidRPr="00851BAC">
        <w:rPr>
          <w:rFonts w:cs="Times New Roman"/>
          <w:color w:val="231F20"/>
          <w:w w:val="110"/>
        </w:rPr>
        <w:t>in</w:t>
      </w:r>
      <w:r w:rsidRPr="00851BAC">
        <w:rPr>
          <w:rFonts w:cs="Times New Roman"/>
          <w:color w:val="231F20"/>
          <w:spacing w:val="-10"/>
          <w:w w:val="110"/>
        </w:rPr>
        <w:t xml:space="preserve"> </w:t>
      </w:r>
      <w:r w:rsidRPr="00851BAC">
        <w:rPr>
          <w:rFonts w:cs="Times New Roman"/>
          <w:color w:val="231F20"/>
          <w:w w:val="110"/>
        </w:rPr>
        <w:t>Figure</w:t>
      </w:r>
      <w:r w:rsidRPr="00851BAC">
        <w:rPr>
          <w:rFonts w:cs="Times New Roman"/>
          <w:color w:val="231F20"/>
          <w:spacing w:val="-10"/>
          <w:w w:val="110"/>
        </w:rPr>
        <w:t xml:space="preserve"> </w:t>
      </w:r>
      <w:r w:rsidRPr="00851BAC">
        <w:rPr>
          <w:rFonts w:cs="Times New Roman"/>
          <w:color w:val="231F20"/>
          <w:w w:val="110"/>
        </w:rPr>
        <w:t>301.1</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Table</w:t>
      </w:r>
      <w:r w:rsidRPr="00851BAC">
        <w:rPr>
          <w:rFonts w:cs="Times New Roman"/>
          <w:color w:val="231F20"/>
          <w:spacing w:val="-10"/>
          <w:w w:val="110"/>
        </w:rPr>
        <w:t xml:space="preserve"> </w:t>
      </w:r>
      <w:r w:rsidRPr="00851BAC">
        <w:rPr>
          <w:rFonts w:cs="Times New Roman"/>
          <w:color w:val="231F20"/>
          <w:w w:val="110"/>
        </w:rPr>
        <w:t>301.1</w:t>
      </w:r>
      <w:r w:rsidRPr="00851BAC">
        <w:rPr>
          <w:rFonts w:cs="Times New Roman"/>
          <w:color w:val="231F20"/>
          <w:spacing w:val="-10"/>
          <w:w w:val="110"/>
        </w:rPr>
        <w:t xml:space="preserve"> </w:t>
      </w:r>
      <w:r w:rsidRPr="00851BAC">
        <w:rPr>
          <w:rFonts w:cs="Times New Roman"/>
          <w:color w:val="231F20"/>
          <w:w w:val="110"/>
        </w:rPr>
        <w:t>of</w:t>
      </w:r>
      <w:r w:rsidRPr="00851BAC">
        <w:rPr>
          <w:rFonts w:cs="Times New Roman"/>
          <w:color w:val="231F20"/>
          <w:spacing w:val="-10"/>
          <w:w w:val="110"/>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2012</w:t>
      </w:r>
      <w:r w:rsidRPr="00851BAC">
        <w:rPr>
          <w:rFonts w:cs="Times New Roman"/>
          <w:color w:val="231F20"/>
          <w:w w:val="107"/>
        </w:rPr>
        <w:t xml:space="preserve"> </w:t>
      </w:r>
      <w:r w:rsidRPr="00851BAC">
        <w:rPr>
          <w:rFonts w:cs="Times New Roman"/>
          <w:color w:val="231F20"/>
          <w:w w:val="110"/>
        </w:rPr>
        <w:t>International</w:t>
      </w:r>
      <w:r w:rsidRPr="00851BAC">
        <w:rPr>
          <w:rFonts w:cs="Times New Roman"/>
          <w:color w:val="231F20"/>
          <w:spacing w:val="-18"/>
          <w:w w:val="110"/>
        </w:rPr>
        <w:t xml:space="preserve"> </w:t>
      </w:r>
      <w:r w:rsidRPr="00851BAC">
        <w:rPr>
          <w:rFonts w:cs="Times New Roman"/>
          <w:color w:val="231F20"/>
          <w:w w:val="110"/>
        </w:rPr>
        <w:t>Energy</w:t>
      </w:r>
      <w:r w:rsidRPr="00851BAC">
        <w:rPr>
          <w:rFonts w:cs="Times New Roman"/>
          <w:color w:val="231F20"/>
          <w:spacing w:val="-18"/>
          <w:w w:val="110"/>
        </w:rPr>
        <w:t xml:space="preserve"> </w:t>
      </w:r>
      <w:r w:rsidRPr="00851BAC">
        <w:rPr>
          <w:rFonts w:cs="Times New Roman"/>
          <w:color w:val="231F20"/>
          <w:w w:val="110"/>
        </w:rPr>
        <w:t>Conservation</w:t>
      </w:r>
      <w:r w:rsidRPr="00851BAC">
        <w:rPr>
          <w:rFonts w:cs="Times New Roman"/>
          <w:color w:val="231F20"/>
          <w:spacing w:val="-18"/>
          <w:w w:val="110"/>
        </w:rPr>
        <w:t xml:space="preserve"> </w:t>
      </w:r>
      <w:r w:rsidRPr="00851BAC">
        <w:rPr>
          <w:rFonts w:cs="Times New Roman"/>
          <w:color w:val="231F20"/>
          <w:w w:val="110"/>
        </w:rPr>
        <w:t>Code.</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17" w:after="200" w:line="240" w:lineRule="auto"/>
        <w:rPr>
          <w:rFonts w:cs="Times New Roman"/>
          <w:color w:val="000000"/>
        </w:rPr>
      </w:pPr>
      <w:r w:rsidRPr="00851BAC">
        <w:rPr>
          <w:rFonts w:cs="Times New Roman"/>
          <w:b/>
          <w:bCs/>
          <w:color w:val="231F20"/>
          <w:w w:val="110"/>
        </w:rPr>
        <w:t>Waterproof</w:t>
      </w:r>
      <w:r w:rsidRPr="00851BAC">
        <w:rPr>
          <w:rFonts w:cs="Times New Roman"/>
          <w:b/>
          <w:bCs/>
          <w:color w:val="231F20"/>
          <w:spacing w:val="-20"/>
          <w:w w:val="110"/>
        </w:rPr>
        <w:t xml:space="preserve"> </w:t>
      </w:r>
      <w:r w:rsidRPr="00851BAC">
        <w:rPr>
          <w:rFonts w:cs="Times New Roman"/>
          <w:color w:val="231F20"/>
          <w:w w:val="110"/>
        </w:rPr>
        <w:t>shall</w:t>
      </w:r>
      <w:r w:rsidRPr="00851BAC">
        <w:rPr>
          <w:rFonts w:cs="Times New Roman"/>
          <w:color w:val="231F20"/>
          <w:spacing w:val="-19"/>
          <w:w w:val="110"/>
        </w:rPr>
        <w:t xml:space="preserve"> </w:t>
      </w:r>
      <w:r w:rsidRPr="00851BAC">
        <w:rPr>
          <w:rFonts w:cs="Times New Roman"/>
          <w:color w:val="231F20"/>
          <w:w w:val="110"/>
        </w:rPr>
        <w:t>mean</w:t>
      </w:r>
      <w:r w:rsidRPr="00851BAC">
        <w:rPr>
          <w:rFonts w:cs="Times New Roman"/>
          <w:color w:val="231F20"/>
          <w:spacing w:val="-19"/>
          <w:w w:val="110"/>
        </w:rPr>
        <w:t xml:space="preserve"> </w:t>
      </w:r>
      <w:r w:rsidRPr="00851BAC">
        <w:rPr>
          <w:rFonts w:cs="Times New Roman"/>
          <w:color w:val="231F20"/>
          <w:w w:val="110"/>
        </w:rPr>
        <w:t>impervious</w:t>
      </w:r>
      <w:r w:rsidRPr="00851BAC">
        <w:rPr>
          <w:rFonts w:cs="Times New Roman"/>
          <w:color w:val="231F20"/>
          <w:spacing w:val="-19"/>
          <w:w w:val="110"/>
        </w:rPr>
        <w:t xml:space="preserve"> </w:t>
      </w:r>
      <w:r w:rsidRPr="00851BAC">
        <w:rPr>
          <w:rFonts w:cs="Times New Roman"/>
          <w:color w:val="231F20"/>
          <w:w w:val="110"/>
        </w:rPr>
        <w:t>to</w:t>
      </w:r>
      <w:r w:rsidRPr="00851BAC">
        <w:rPr>
          <w:rFonts w:cs="Times New Roman"/>
          <w:color w:val="231F20"/>
          <w:spacing w:val="-19"/>
          <w:w w:val="110"/>
        </w:rPr>
        <w:t xml:space="preserve"> </w:t>
      </w:r>
      <w:r w:rsidRPr="00851BAC">
        <w:rPr>
          <w:rFonts w:cs="Times New Roman"/>
          <w:color w:val="231F20"/>
          <w:w w:val="110"/>
        </w:rPr>
        <w:t>water.</w:t>
      </w:r>
    </w:p>
    <w:p w:rsidR="001543EB" w:rsidRPr="00851BAC" w:rsidRDefault="001543EB" w:rsidP="00F65D1F">
      <w:pPr>
        <w:tabs>
          <w:tab w:val="left" w:pos="540"/>
          <w:tab w:val="left" w:pos="630"/>
          <w:tab w:val="left" w:pos="720"/>
          <w:tab w:val="left" w:pos="900"/>
        </w:tabs>
        <w:kinsoku w:val="0"/>
        <w:overflowPunct w:val="0"/>
        <w:autoSpaceDE w:val="0"/>
        <w:autoSpaceDN w:val="0"/>
        <w:adjustRightInd w:val="0"/>
        <w:spacing w:before="116" w:after="200" w:line="240" w:lineRule="auto"/>
        <w:rPr>
          <w:rFonts w:cs="Times New Roman"/>
          <w:color w:val="000000"/>
        </w:rPr>
      </w:pPr>
      <w:r w:rsidRPr="00851BAC">
        <w:rPr>
          <w:rFonts w:cs="Times New Roman"/>
          <w:b/>
          <w:bCs/>
          <w:color w:val="231F20"/>
          <w:w w:val="110"/>
        </w:rPr>
        <w:t>Watertight</w:t>
      </w:r>
      <w:r w:rsidRPr="00851BAC">
        <w:rPr>
          <w:rFonts w:cs="Times New Roman"/>
          <w:b/>
          <w:bCs/>
          <w:color w:val="231F20"/>
          <w:spacing w:val="-31"/>
          <w:w w:val="110"/>
        </w:rPr>
        <w:t xml:space="preserve"> </w:t>
      </w:r>
      <w:r w:rsidRPr="00851BAC">
        <w:rPr>
          <w:rFonts w:cs="Times New Roman"/>
          <w:color w:val="231F20"/>
          <w:w w:val="110"/>
        </w:rPr>
        <w:t>shall</w:t>
      </w:r>
      <w:r w:rsidRPr="00851BAC">
        <w:rPr>
          <w:rFonts w:cs="Times New Roman"/>
          <w:color w:val="231F20"/>
          <w:spacing w:val="-31"/>
          <w:w w:val="110"/>
        </w:rPr>
        <w:t xml:space="preserve"> </w:t>
      </w:r>
      <w:r w:rsidRPr="00851BAC">
        <w:rPr>
          <w:rFonts w:cs="Times New Roman"/>
          <w:color w:val="231F20"/>
          <w:w w:val="110"/>
        </w:rPr>
        <w:t>mean</w:t>
      </w:r>
      <w:r w:rsidRPr="00851BAC">
        <w:rPr>
          <w:rFonts w:cs="Times New Roman"/>
          <w:color w:val="231F20"/>
          <w:spacing w:val="-30"/>
          <w:w w:val="110"/>
        </w:rPr>
        <w:t xml:space="preserve"> </w:t>
      </w:r>
      <w:r w:rsidRPr="00851BAC">
        <w:rPr>
          <w:rFonts w:cs="Times New Roman"/>
          <w:color w:val="231F20"/>
          <w:w w:val="110"/>
        </w:rPr>
        <w:t>closely</w:t>
      </w:r>
      <w:r w:rsidRPr="00851BAC">
        <w:rPr>
          <w:rFonts w:cs="Times New Roman"/>
          <w:color w:val="231F20"/>
          <w:spacing w:val="-31"/>
          <w:w w:val="110"/>
        </w:rPr>
        <w:t xml:space="preserve"> </w:t>
      </w:r>
      <w:r w:rsidRPr="00851BAC">
        <w:rPr>
          <w:rFonts w:cs="Times New Roman"/>
          <w:color w:val="231F20"/>
          <w:w w:val="110"/>
        </w:rPr>
        <w:t>sealed,</w:t>
      </w:r>
      <w:r w:rsidRPr="00851BAC">
        <w:rPr>
          <w:rFonts w:cs="Times New Roman"/>
          <w:color w:val="231F20"/>
          <w:spacing w:val="-31"/>
          <w:w w:val="110"/>
        </w:rPr>
        <w:t xml:space="preserve"> </w:t>
      </w:r>
      <w:r w:rsidRPr="00851BAC">
        <w:rPr>
          <w:rFonts w:cs="Times New Roman"/>
          <w:color w:val="231F20"/>
          <w:w w:val="110"/>
        </w:rPr>
        <w:t>fastened,</w:t>
      </w:r>
      <w:r w:rsidRPr="00851BAC">
        <w:rPr>
          <w:rFonts w:cs="Times New Roman"/>
          <w:color w:val="231F20"/>
          <w:spacing w:val="-30"/>
          <w:w w:val="110"/>
        </w:rPr>
        <w:t xml:space="preserve"> </w:t>
      </w:r>
      <w:r w:rsidRPr="00851BAC">
        <w:rPr>
          <w:rFonts w:cs="Times New Roman"/>
          <w:color w:val="231F20"/>
          <w:w w:val="110"/>
        </w:rPr>
        <w:t>or</w:t>
      </w:r>
      <w:r w:rsidRPr="00851BAC">
        <w:rPr>
          <w:rFonts w:cs="Times New Roman"/>
          <w:color w:val="231F20"/>
          <w:w w:val="113"/>
        </w:rPr>
        <w:t xml:space="preserve"> </w:t>
      </w:r>
      <w:r w:rsidRPr="00851BAC">
        <w:rPr>
          <w:rFonts w:cs="Times New Roman"/>
          <w:color w:val="231F20"/>
          <w:w w:val="110"/>
        </w:rPr>
        <w:t>fitted so that</w:t>
      </w:r>
      <w:r w:rsidRPr="00851BAC">
        <w:rPr>
          <w:rFonts w:cs="Times New Roman"/>
          <w:color w:val="231F20"/>
          <w:spacing w:val="1"/>
          <w:w w:val="110"/>
        </w:rPr>
        <w:t xml:space="preserve"> </w:t>
      </w:r>
      <w:r w:rsidRPr="00851BAC">
        <w:rPr>
          <w:rFonts w:cs="Times New Roman"/>
          <w:color w:val="231F20"/>
          <w:w w:val="110"/>
        </w:rPr>
        <w:t>no water</w:t>
      </w:r>
      <w:r w:rsidRPr="00851BAC">
        <w:rPr>
          <w:rFonts w:cs="Times New Roman"/>
          <w:color w:val="231F20"/>
          <w:spacing w:val="1"/>
          <w:w w:val="110"/>
        </w:rPr>
        <w:t xml:space="preserve"> </w:t>
      </w:r>
      <w:r w:rsidRPr="00851BAC">
        <w:rPr>
          <w:rFonts w:cs="Times New Roman"/>
          <w:color w:val="231F20"/>
          <w:w w:val="110"/>
        </w:rPr>
        <w:t>enters or</w:t>
      </w:r>
      <w:r w:rsidRPr="00851BAC">
        <w:rPr>
          <w:rFonts w:cs="Times New Roman"/>
          <w:color w:val="231F20"/>
          <w:spacing w:val="1"/>
          <w:w w:val="110"/>
        </w:rPr>
        <w:t xml:space="preserve"> </w:t>
      </w:r>
      <w:r w:rsidRPr="00851BAC">
        <w:rPr>
          <w:rFonts w:cs="Times New Roman"/>
          <w:color w:val="231F20"/>
          <w:w w:val="110"/>
        </w:rPr>
        <w:t>passes through</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surface.</w:t>
      </w:r>
    </w:p>
    <w:p w:rsidR="00C15898" w:rsidRPr="00851BAC" w:rsidRDefault="001543EB" w:rsidP="00851BAC">
      <w:pPr>
        <w:tabs>
          <w:tab w:val="left" w:pos="540"/>
          <w:tab w:val="left" w:pos="630"/>
          <w:tab w:val="left" w:pos="720"/>
          <w:tab w:val="left" w:pos="900"/>
        </w:tabs>
        <w:kinsoku w:val="0"/>
        <w:overflowPunct w:val="0"/>
        <w:autoSpaceDE w:val="0"/>
        <w:autoSpaceDN w:val="0"/>
        <w:adjustRightInd w:val="0"/>
        <w:spacing w:before="122" w:after="200" w:line="240" w:lineRule="auto"/>
        <w:rPr>
          <w:rFonts w:cs="Times New Roman"/>
          <w:color w:val="000000"/>
        </w:rPr>
      </w:pPr>
      <w:r w:rsidRPr="00851BAC">
        <w:rPr>
          <w:rFonts w:cs="Times New Roman"/>
          <w:b/>
          <w:bCs/>
          <w:color w:val="231F20"/>
          <w:w w:val="110"/>
        </w:rPr>
        <w:t>Weathertight</w:t>
      </w:r>
      <w:r w:rsidRPr="00851BAC">
        <w:rPr>
          <w:rFonts w:cs="Times New Roman"/>
          <w:b/>
          <w:bCs/>
          <w:color w:val="231F20"/>
          <w:spacing w:val="-25"/>
          <w:w w:val="110"/>
        </w:rPr>
        <w:t xml:space="preserve"> </w:t>
      </w:r>
      <w:r w:rsidRPr="00851BAC">
        <w:rPr>
          <w:rFonts w:cs="Times New Roman"/>
          <w:color w:val="231F20"/>
          <w:w w:val="110"/>
        </w:rPr>
        <w:t>shall</w:t>
      </w:r>
      <w:r w:rsidRPr="00851BAC">
        <w:rPr>
          <w:rFonts w:cs="Times New Roman"/>
          <w:color w:val="231F20"/>
          <w:spacing w:val="-24"/>
          <w:w w:val="110"/>
        </w:rPr>
        <w:t xml:space="preserve"> </w:t>
      </w:r>
      <w:r w:rsidRPr="00851BAC">
        <w:rPr>
          <w:rFonts w:cs="Times New Roman"/>
          <w:color w:val="231F20"/>
          <w:w w:val="110"/>
        </w:rPr>
        <w:t>mean</w:t>
      </w:r>
      <w:r w:rsidRPr="00851BAC">
        <w:rPr>
          <w:rFonts w:cs="Times New Roman"/>
          <w:color w:val="231F20"/>
          <w:spacing w:val="-24"/>
          <w:w w:val="110"/>
        </w:rPr>
        <w:t xml:space="preserve"> </w:t>
      </w:r>
      <w:r w:rsidRPr="00851BAC">
        <w:rPr>
          <w:rFonts w:cs="Times New Roman"/>
          <w:color w:val="231F20"/>
          <w:w w:val="110"/>
        </w:rPr>
        <w:t>secure</w:t>
      </w:r>
      <w:r w:rsidRPr="00851BAC">
        <w:rPr>
          <w:rFonts w:cs="Times New Roman"/>
          <w:color w:val="231F20"/>
          <w:spacing w:val="-24"/>
          <w:w w:val="110"/>
        </w:rPr>
        <w:t xml:space="preserve"> </w:t>
      </w:r>
      <w:r w:rsidRPr="00851BAC">
        <w:rPr>
          <w:rFonts w:cs="Times New Roman"/>
          <w:color w:val="231F20"/>
          <w:w w:val="110"/>
        </w:rPr>
        <w:t>against</w:t>
      </w:r>
      <w:r w:rsidRPr="00851BAC">
        <w:rPr>
          <w:rFonts w:cs="Times New Roman"/>
          <w:color w:val="231F20"/>
          <w:spacing w:val="-25"/>
          <w:w w:val="110"/>
        </w:rPr>
        <w:t xml:space="preserve"> </w:t>
      </w:r>
      <w:r w:rsidRPr="00851BAC">
        <w:rPr>
          <w:rFonts w:cs="Times New Roman"/>
          <w:color w:val="231F20"/>
          <w:w w:val="110"/>
        </w:rPr>
        <w:t>penetration</w:t>
      </w:r>
      <w:r w:rsidRPr="00851BAC">
        <w:rPr>
          <w:rFonts w:cs="Times New Roman"/>
          <w:color w:val="231F20"/>
          <w:w w:val="114"/>
        </w:rPr>
        <w:t xml:space="preserve"> </w:t>
      </w:r>
      <w:r w:rsidRPr="00851BAC">
        <w:rPr>
          <w:rFonts w:cs="Times New Roman"/>
          <w:color w:val="231F20"/>
          <w:w w:val="110"/>
        </w:rPr>
        <w:t>by</w:t>
      </w:r>
      <w:r w:rsidRPr="00851BAC">
        <w:rPr>
          <w:rFonts w:cs="Times New Roman"/>
          <w:color w:val="231F20"/>
          <w:spacing w:val="-4"/>
          <w:w w:val="110"/>
        </w:rPr>
        <w:t xml:space="preserve"> </w:t>
      </w:r>
      <w:r w:rsidRPr="00851BAC">
        <w:rPr>
          <w:rFonts w:cs="Times New Roman"/>
          <w:color w:val="231F20"/>
          <w:w w:val="110"/>
        </w:rPr>
        <w:t>air,</w:t>
      </w:r>
      <w:r w:rsidRPr="00851BAC">
        <w:rPr>
          <w:rFonts w:cs="Times New Roman"/>
          <w:color w:val="231F20"/>
          <w:spacing w:val="-3"/>
          <w:w w:val="110"/>
        </w:rPr>
        <w:t xml:space="preserve"> </w:t>
      </w:r>
      <w:r w:rsidRPr="00851BAC">
        <w:rPr>
          <w:rFonts w:cs="Times New Roman"/>
          <w:color w:val="231F20"/>
          <w:w w:val="110"/>
        </w:rPr>
        <w:t>wind,</w:t>
      </w:r>
      <w:r w:rsidRPr="00851BAC">
        <w:rPr>
          <w:rFonts w:cs="Times New Roman"/>
          <w:color w:val="231F20"/>
          <w:spacing w:val="-4"/>
          <w:w w:val="110"/>
        </w:rPr>
        <w:t xml:space="preserve"> </w:t>
      </w:r>
      <w:r w:rsidRPr="00851BAC">
        <w:rPr>
          <w:rFonts w:cs="Times New Roman"/>
          <w:color w:val="231F20"/>
          <w:w w:val="110"/>
        </w:rPr>
        <w:t>rain,</w:t>
      </w:r>
      <w:r w:rsidRPr="00851BAC">
        <w:rPr>
          <w:rFonts w:cs="Times New Roman"/>
          <w:color w:val="231F20"/>
          <w:spacing w:val="-3"/>
          <w:w w:val="110"/>
        </w:rPr>
        <w:t xml:space="preserve"> </w:t>
      </w:r>
      <w:r w:rsidRPr="00851BAC">
        <w:rPr>
          <w:rFonts w:cs="Times New Roman"/>
          <w:color w:val="231F20"/>
          <w:w w:val="110"/>
        </w:rPr>
        <w:t>snow,</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other</w:t>
      </w:r>
      <w:r w:rsidRPr="00851BAC">
        <w:rPr>
          <w:rFonts w:cs="Times New Roman"/>
          <w:color w:val="231F20"/>
          <w:spacing w:val="-3"/>
          <w:w w:val="110"/>
        </w:rPr>
        <w:t xml:space="preserve"> </w:t>
      </w:r>
      <w:r w:rsidRPr="00851BAC">
        <w:rPr>
          <w:rFonts w:cs="Times New Roman"/>
          <w:color w:val="231F20"/>
          <w:w w:val="110"/>
        </w:rPr>
        <w:t>weather</w:t>
      </w:r>
      <w:r w:rsidRPr="00851BAC">
        <w:rPr>
          <w:rFonts w:cs="Times New Roman"/>
          <w:color w:val="231F20"/>
          <w:spacing w:val="-4"/>
          <w:w w:val="110"/>
        </w:rPr>
        <w:t xml:space="preserve"> </w:t>
      </w:r>
      <w:r w:rsidRPr="00851BAC">
        <w:rPr>
          <w:rFonts w:cs="Times New Roman"/>
          <w:color w:val="231F20"/>
          <w:w w:val="110"/>
        </w:rPr>
        <w:t>conditions.</w:t>
      </w:r>
    </w:p>
    <w:p w:rsidR="001543EB" w:rsidRPr="00942B28" w:rsidRDefault="001543EB" w:rsidP="00C15898">
      <w:pPr>
        <w:tabs>
          <w:tab w:val="left" w:pos="540"/>
          <w:tab w:val="left" w:pos="630"/>
          <w:tab w:val="left" w:pos="720"/>
          <w:tab w:val="left" w:pos="900"/>
        </w:tabs>
        <w:kinsoku w:val="0"/>
        <w:overflowPunct w:val="0"/>
        <w:autoSpaceDE w:val="0"/>
        <w:autoSpaceDN w:val="0"/>
        <w:adjustRightInd w:val="0"/>
        <w:spacing w:before="10" w:after="0" w:line="240" w:lineRule="auto"/>
        <w:contextualSpacing/>
        <w:rPr>
          <w:rFonts w:cs="Times New Roman"/>
          <w:sz w:val="17"/>
          <w:szCs w:val="17"/>
        </w:rPr>
      </w:pPr>
    </w:p>
    <w:p w:rsidR="001543EB" w:rsidRPr="00942B28" w:rsidRDefault="001543EB" w:rsidP="00C15898">
      <w:pPr>
        <w:tabs>
          <w:tab w:val="left" w:pos="540"/>
          <w:tab w:val="left" w:pos="630"/>
          <w:tab w:val="left" w:pos="720"/>
          <w:tab w:val="left" w:pos="900"/>
        </w:tabs>
        <w:kinsoku w:val="0"/>
        <w:overflowPunct w:val="0"/>
        <w:autoSpaceDE w:val="0"/>
        <w:autoSpaceDN w:val="0"/>
        <w:adjustRightInd w:val="0"/>
        <w:spacing w:before="28" w:after="0" w:line="240" w:lineRule="auto"/>
        <w:contextualSpacing/>
        <w:rPr>
          <w:rFonts w:cs="Times New Roman"/>
          <w:color w:val="000000"/>
          <w:sz w:val="18"/>
          <w:szCs w:val="18"/>
        </w:rPr>
        <w:sectPr w:rsidR="001543EB" w:rsidRPr="00942B28" w:rsidSect="00CF0EAB">
          <w:type w:val="continuous"/>
          <w:pgSz w:w="12240" w:h="15840"/>
          <w:pgMar w:top="1440" w:right="1440" w:bottom="1440" w:left="1440" w:header="720" w:footer="720" w:gutter="0"/>
          <w:cols w:space="720"/>
          <w:noEndnote/>
          <w:docGrid w:linePitch="299"/>
        </w:sectPr>
      </w:pPr>
    </w:p>
    <w:p w:rsidR="00C15898" w:rsidRPr="00DD25F1" w:rsidRDefault="00C15898" w:rsidP="00C15898">
      <w:pPr>
        <w:tabs>
          <w:tab w:val="left" w:pos="540"/>
          <w:tab w:val="left" w:pos="630"/>
          <w:tab w:val="left" w:pos="720"/>
          <w:tab w:val="left" w:pos="900"/>
        </w:tabs>
        <w:kinsoku w:val="0"/>
        <w:overflowPunct w:val="0"/>
        <w:autoSpaceDE w:val="0"/>
        <w:autoSpaceDN w:val="0"/>
        <w:adjustRightInd w:val="0"/>
        <w:spacing w:before="31" w:after="0" w:line="240" w:lineRule="auto"/>
        <w:contextualSpacing/>
        <w:rPr>
          <w:rFonts w:cs="Times New Roman"/>
          <w:color w:val="000000"/>
          <w:sz w:val="20"/>
          <w:szCs w:val="20"/>
        </w:rPr>
      </w:pPr>
      <w:r w:rsidRPr="00DD25F1">
        <w:rPr>
          <w:rFonts w:cs="Times New Roman"/>
          <w:b/>
          <w:bCs/>
          <w:i/>
          <w:iCs/>
          <w:color w:val="231F20"/>
          <w:sz w:val="20"/>
          <w:szCs w:val="20"/>
        </w:rPr>
        <w:t>Interpretation</w:t>
      </w:r>
      <w:r w:rsidRPr="00DD25F1">
        <w:rPr>
          <w:rFonts w:cs="Times New Roman"/>
          <w:b/>
          <w:bCs/>
          <w:i/>
          <w:iCs/>
          <w:color w:val="231F20"/>
          <w:spacing w:val="-11"/>
          <w:sz w:val="20"/>
          <w:szCs w:val="20"/>
        </w:rPr>
        <w:t xml:space="preserve"> </w:t>
      </w:r>
      <w:r w:rsidRPr="00DD25F1">
        <w:rPr>
          <w:rFonts w:cs="Times New Roman"/>
          <w:b/>
          <w:bCs/>
          <w:i/>
          <w:iCs/>
          <w:color w:val="231F20"/>
          <w:sz w:val="20"/>
          <w:szCs w:val="20"/>
        </w:rPr>
        <w:t>of</w:t>
      </w:r>
      <w:r w:rsidRPr="00DD25F1">
        <w:rPr>
          <w:rFonts w:cs="Times New Roman"/>
          <w:b/>
          <w:bCs/>
          <w:i/>
          <w:iCs/>
          <w:color w:val="231F20"/>
          <w:spacing w:val="-11"/>
          <w:sz w:val="20"/>
          <w:szCs w:val="20"/>
        </w:rPr>
        <w:t xml:space="preserve"> </w:t>
      </w:r>
      <w:r w:rsidRPr="00DD25F1">
        <w:rPr>
          <w:rFonts w:cs="Times New Roman"/>
          <w:b/>
          <w:bCs/>
          <w:i/>
          <w:iCs/>
          <w:color w:val="231F20"/>
          <w:sz w:val="20"/>
          <w:szCs w:val="20"/>
        </w:rPr>
        <w:t>Terms:</w:t>
      </w:r>
    </w:p>
    <w:p w:rsidR="00C15898" w:rsidRPr="00DD25F1" w:rsidRDefault="00C15898" w:rsidP="00C15898">
      <w:pPr>
        <w:tabs>
          <w:tab w:val="left" w:pos="540"/>
          <w:tab w:val="left" w:pos="630"/>
          <w:tab w:val="left" w:pos="720"/>
          <w:tab w:val="left" w:pos="900"/>
        </w:tabs>
        <w:kinsoku w:val="0"/>
        <w:overflowPunct w:val="0"/>
        <w:autoSpaceDE w:val="0"/>
        <w:autoSpaceDN w:val="0"/>
        <w:adjustRightInd w:val="0"/>
        <w:spacing w:after="0" w:line="240" w:lineRule="auto"/>
        <w:contextualSpacing/>
        <w:rPr>
          <w:rFonts w:cs="Times New Roman"/>
          <w:color w:val="000000"/>
          <w:sz w:val="20"/>
          <w:szCs w:val="20"/>
        </w:rPr>
      </w:pPr>
      <w:r w:rsidRPr="00DD25F1">
        <w:rPr>
          <w:rFonts w:cs="Times New Roman"/>
          <w:i/>
          <w:iCs/>
          <w:color w:val="231F20"/>
          <w:w w:val="90"/>
          <w:sz w:val="20"/>
          <w:szCs w:val="20"/>
        </w:rPr>
        <w:t>Where</w:t>
      </w:r>
      <w:r w:rsidRPr="00DD25F1">
        <w:rPr>
          <w:rFonts w:cs="Times New Roman"/>
          <w:i/>
          <w:iCs/>
          <w:color w:val="231F20"/>
          <w:spacing w:val="-7"/>
          <w:w w:val="90"/>
          <w:sz w:val="20"/>
          <w:szCs w:val="20"/>
        </w:rPr>
        <w:t xml:space="preserve"> </w:t>
      </w:r>
      <w:r w:rsidRPr="00DD25F1">
        <w:rPr>
          <w:rFonts w:cs="Times New Roman"/>
          <w:i/>
          <w:iCs/>
          <w:color w:val="231F20"/>
          <w:w w:val="90"/>
          <w:sz w:val="20"/>
          <w:szCs w:val="20"/>
        </w:rPr>
        <w:t>the</w:t>
      </w:r>
      <w:r w:rsidRPr="00DD25F1">
        <w:rPr>
          <w:rFonts w:cs="Times New Roman"/>
          <w:i/>
          <w:iCs/>
          <w:color w:val="231F20"/>
          <w:spacing w:val="-6"/>
          <w:w w:val="90"/>
          <w:sz w:val="20"/>
          <w:szCs w:val="20"/>
        </w:rPr>
        <w:t xml:space="preserve"> </w:t>
      </w:r>
      <w:r w:rsidRPr="00DD25F1">
        <w:rPr>
          <w:rFonts w:cs="Times New Roman"/>
          <w:i/>
          <w:iCs/>
          <w:color w:val="231F20"/>
          <w:w w:val="90"/>
          <w:sz w:val="20"/>
          <w:szCs w:val="20"/>
        </w:rPr>
        <w:t>words</w:t>
      </w:r>
      <w:r w:rsidRPr="00DD25F1">
        <w:rPr>
          <w:rFonts w:cs="Times New Roman"/>
          <w:i/>
          <w:iCs/>
          <w:color w:val="231F20"/>
          <w:spacing w:val="-7"/>
          <w:w w:val="90"/>
          <w:sz w:val="20"/>
          <w:szCs w:val="20"/>
        </w:rPr>
        <w:t xml:space="preserve"> </w:t>
      </w:r>
      <w:r w:rsidRPr="00DD25F1">
        <w:rPr>
          <w:rFonts w:cs="Times New Roman"/>
          <w:i/>
          <w:iCs/>
          <w:color w:val="231F20"/>
          <w:w w:val="90"/>
          <w:sz w:val="20"/>
          <w:szCs w:val="20"/>
        </w:rPr>
        <w:t>“dwelling,”</w:t>
      </w:r>
      <w:r w:rsidRPr="00DD25F1">
        <w:rPr>
          <w:rFonts w:cs="Times New Roman"/>
          <w:i/>
          <w:iCs/>
          <w:color w:val="231F20"/>
          <w:spacing w:val="-6"/>
          <w:w w:val="90"/>
          <w:sz w:val="20"/>
          <w:szCs w:val="20"/>
        </w:rPr>
        <w:t xml:space="preserve"> </w:t>
      </w:r>
      <w:r w:rsidRPr="00DD25F1">
        <w:rPr>
          <w:rFonts w:cs="Times New Roman"/>
          <w:i/>
          <w:iCs/>
          <w:color w:val="231F20"/>
          <w:w w:val="90"/>
          <w:sz w:val="20"/>
          <w:szCs w:val="20"/>
        </w:rPr>
        <w:t>“dwelling</w:t>
      </w:r>
      <w:r w:rsidRPr="00DD25F1">
        <w:rPr>
          <w:rFonts w:cs="Times New Roman"/>
          <w:i/>
          <w:iCs/>
          <w:color w:val="231F20"/>
          <w:spacing w:val="-7"/>
          <w:w w:val="90"/>
          <w:sz w:val="20"/>
          <w:szCs w:val="20"/>
        </w:rPr>
        <w:t xml:space="preserve"> </w:t>
      </w:r>
      <w:r w:rsidRPr="00DD25F1">
        <w:rPr>
          <w:rFonts w:cs="Times New Roman"/>
          <w:i/>
          <w:iCs/>
          <w:color w:val="231F20"/>
          <w:w w:val="90"/>
          <w:sz w:val="20"/>
          <w:szCs w:val="20"/>
        </w:rPr>
        <w:t>unit,”</w:t>
      </w:r>
      <w:r w:rsidRPr="00DD25F1">
        <w:rPr>
          <w:rFonts w:cs="Times New Roman"/>
          <w:i/>
          <w:iCs/>
          <w:color w:val="231F20"/>
          <w:spacing w:val="-6"/>
          <w:w w:val="90"/>
          <w:sz w:val="20"/>
          <w:szCs w:val="20"/>
        </w:rPr>
        <w:t xml:space="preserve"> </w:t>
      </w:r>
      <w:r w:rsidRPr="00DD25F1">
        <w:rPr>
          <w:rFonts w:cs="Times New Roman"/>
          <w:i/>
          <w:iCs/>
          <w:color w:val="231F20"/>
          <w:w w:val="90"/>
          <w:sz w:val="20"/>
          <w:szCs w:val="20"/>
        </w:rPr>
        <w:t>“premises,”</w:t>
      </w:r>
      <w:r w:rsidRPr="00DD25F1">
        <w:rPr>
          <w:rFonts w:cs="Times New Roman"/>
          <w:i/>
          <w:iCs/>
          <w:color w:val="231F20"/>
          <w:spacing w:val="-7"/>
          <w:w w:val="90"/>
          <w:sz w:val="20"/>
          <w:szCs w:val="20"/>
        </w:rPr>
        <w:t xml:space="preserve"> </w:t>
      </w:r>
      <w:r w:rsidRPr="00DD25F1">
        <w:rPr>
          <w:rFonts w:cs="Times New Roman"/>
          <w:i/>
          <w:iCs/>
          <w:color w:val="231F20"/>
          <w:w w:val="90"/>
          <w:sz w:val="20"/>
          <w:szCs w:val="20"/>
        </w:rPr>
        <w:t>and</w:t>
      </w:r>
      <w:r w:rsidRPr="00DD25F1">
        <w:rPr>
          <w:rFonts w:cs="Times New Roman"/>
          <w:i/>
          <w:iCs/>
          <w:color w:val="231F20"/>
          <w:w w:val="98"/>
          <w:sz w:val="20"/>
          <w:szCs w:val="20"/>
        </w:rPr>
        <w:t xml:space="preserve"> </w:t>
      </w:r>
      <w:r w:rsidRPr="00DD25F1">
        <w:rPr>
          <w:rFonts w:cs="Times New Roman"/>
          <w:i/>
          <w:iCs/>
          <w:color w:val="231F20"/>
          <w:w w:val="95"/>
          <w:sz w:val="20"/>
          <w:szCs w:val="20"/>
        </w:rPr>
        <w:t>“structure,”</w:t>
      </w:r>
      <w:r w:rsidRPr="00DD25F1">
        <w:rPr>
          <w:rFonts w:cs="Times New Roman"/>
          <w:i/>
          <w:iCs/>
          <w:color w:val="231F20"/>
          <w:spacing w:val="-18"/>
          <w:w w:val="95"/>
          <w:sz w:val="20"/>
          <w:szCs w:val="20"/>
        </w:rPr>
        <w:t xml:space="preserve"> </w:t>
      </w:r>
      <w:r w:rsidRPr="00DD25F1">
        <w:rPr>
          <w:rFonts w:cs="Times New Roman"/>
          <w:i/>
          <w:iCs/>
          <w:color w:val="231F20"/>
          <w:w w:val="95"/>
          <w:sz w:val="20"/>
          <w:szCs w:val="20"/>
        </w:rPr>
        <w:t>or</w:t>
      </w:r>
      <w:r w:rsidRPr="00DD25F1">
        <w:rPr>
          <w:rFonts w:cs="Times New Roman"/>
          <w:i/>
          <w:iCs/>
          <w:color w:val="231F20"/>
          <w:spacing w:val="-18"/>
          <w:w w:val="95"/>
          <w:sz w:val="20"/>
          <w:szCs w:val="20"/>
        </w:rPr>
        <w:t xml:space="preserve"> </w:t>
      </w:r>
      <w:r w:rsidRPr="00DD25F1">
        <w:rPr>
          <w:rFonts w:cs="Times New Roman"/>
          <w:i/>
          <w:iCs/>
          <w:color w:val="231F20"/>
          <w:w w:val="95"/>
          <w:sz w:val="20"/>
          <w:szCs w:val="20"/>
        </w:rPr>
        <w:t>a</w:t>
      </w:r>
      <w:r w:rsidRPr="00DD25F1">
        <w:rPr>
          <w:rFonts w:cs="Times New Roman"/>
          <w:i/>
          <w:iCs/>
          <w:color w:val="231F20"/>
          <w:spacing w:val="-18"/>
          <w:w w:val="95"/>
          <w:sz w:val="20"/>
          <w:szCs w:val="20"/>
        </w:rPr>
        <w:t xml:space="preserve"> </w:t>
      </w:r>
      <w:r w:rsidRPr="00DD25F1">
        <w:rPr>
          <w:rFonts w:cs="Times New Roman"/>
          <w:i/>
          <w:iCs/>
          <w:color w:val="231F20"/>
          <w:w w:val="95"/>
          <w:sz w:val="20"/>
          <w:szCs w:val="20"/>
        </w:rPr>
        <w:t>particular</w:t>
      </w:r>
      <w:r w:rsidRPr="00DD25F1">
        <w:rPr>
          <w:rFonts w:cs="Times New Roman"/>
          <w:i/>
          <w:iCs/>
          <w:color w:val="231F20"/>
          <w:spacing w:val="-18"/>
          <w:w w:val="95"/>
          <w:sz w:val="20"/>
          <w:szCs w:val="20"/>
        </w:rPr>
        <w:t xml:space="preserve"> </w:t>
      </w:r>
      <w:r w:rsidRPr="00DD25F1">
        <w:rPr>
          <w:rFonts w:cs="Times New Roman"/>
          <w:i/>
          <w:iCs/>
          <w:color w:val="231F20"/>
          <w:w w:val="95"/>
          <w:sz w:val="20"/>
          <w:szCs w:val="20"/>
        </w:rPr>
        <w:t>building</w:t>
      </w:r>
      <w:r w:rsidRPr="00DD25F1">
        <w:rPr>
          <w:rFonts w:cs="Times New Roman"/>
          <w:i/>
          <w:iCs/>
          <w:color w:val="231F20"/>
          <w:spacing w:val="-17"/>
          <w:w w:val="95"/>
          <w:sz w:val="20"/>
          <w:szCs w:val="20"/>
        </w:rPr>
        <w:t xml:space="preserve"> </w:t>
      </w:r>
      <w:r w:rsidRPr="00DD25F1">
        <w:rPr>
          <w:rFonts w:cs="Times New Roman"/>
          <w:i/>
          <w:iCs/>
          <w:color w:val="231F20"/>
          <w:w w:val="95"/>
          <w:sz w:val="20"/>
          <w:szCs w:val="20"/>
        </w:rPr>
        <w:t>component</w:t>
      </w:r>
      <w:r w:rsidRPr="00DD25F1">
        <w:rPr>
          <w:rFonts w:cs="Times New Roman"/>
          <w:i/>
          <w:iCs/>
          <w:color w:val="231F20"/>
          <w:spacing w:val="-18"/>
          <w:w w:val="95"/>
          <w:sz w:val="20"/>
          <w:szCs w:val="20"/>
        </w:rPr>
        <w:t xml:space="preserve"> </w:t>
      </w:r>
      <w:r w:rsidRPr="00DD25F1">
        <w:rPr>
          <w:rFonts w:cs="Times New Roman"/>
          <w:i/>
          <w:iCs/>
          <w:color w:val="231F20"/>
          <w:w w:val="95"/>
          <w:sz w:val="20"/>
          <w:szCs w:val="20"/>
        </w:rPr>
        <w:t>are</w:t>
      </w:r>
      <w:r w:rsidRPr="00DD25F1">
        <w:rPr>
          <w:rFonts w:cs="Times New Roman"/>
          <w:i/>
          <w:iCs/>
          <w:color w:val="231F20"/>
          <w:spacing w:val="-18"/>
          <w:w w:val="95"/>
          <w:sz w:val="20"/>
          <w:szCs w:val="20"/>
        </w:rPr>
        <w:t xml:space="preserve"> </w:t>
      </w:r>
      <w:r w:rsidRPr="00DD25F1">
        <w:rPr>
          <w:rFonts w:cs="Times New Roman"/>
          <w:i/>
          <w:iCs/>
          <w:color w:val="231F20"/>
          <w:w w:val="95"/>
          <w:sz w:val="20"/>
          <w:szCs w:val="20"/>
        </w:rPr>
        <w:t>used</w:t>
      </w:r>
      <w:r w:rsidRPr="00DD25F1">
        <w:rPr>
          <w:rFonts w:cs="Times New Roman"/>
          <w:i/>
          <w:iCs/>
          <w:color w:val="231F20"/>
          <w:spacing w:val="-18"/>
          <w:w w:val="95"/>
          <w:sz w:val="20"/>
          <w:szCs w:val="20"/>
        </w:rPr>
        <w:t xml:space="preserve"> </w:t>
      </w:r>
      <w:r w:rsidRPr="00DD25F1">
        <w:rPr>
          <w:rFonts w:cs="Times New Roman"/>
          <w:i/>
          <w:iCs/>
          <w:color w:val="231F20"/>
          <w:w w:val="95"/>
          <w:sz w:val="20"/>
          <w:szCs w:val="20"/>
        </w:rPr>
        <w:t>in</w:t>
      </w:r>
      <w:r w:rsidRPr="00DD25F1">
        <w:rPr>
          <w:rFonts w:cs="Times New Roman"/>
          <w:i/>
          <w:iCs/>
          <w:color w:val="231F20"/>
          <w:spacing w:val="-17"/>
          <w:w w:val="95"/>
          <w:sz w:val="20"/>
          <w:szCs w:val="20"/>
        </w:rPr>
        <w:t xml:space="preserve"> </w:t>
      </w:r>
      <w:r w:rsidRPr="00DD25F1">
        <w:rPr>
          <w:rFonts w:cs="Times New Roman"/>
          <w:i/>
          <w:iCs/>
          <w:color w:val="231F20"/>
          <w:w w:val="95"/>
          <w:sz w:val="20"/>
          <w:szCs w:val="20"/>
        </w:rPr>
        <w:t>this</w:t>
      </w:r>
      <w:r w:rsidRPr="00DD25F1">
        <w:rPr>
          <w:rFonts w:cs="Times New Roman"/>
          <w:i/>
          <w:iCs/>
          <w:color w:val="231F20"/>
          <w:w w:val="92"/>
          <w:sz w:val="20"/>
          <w:szCs w:val="20"/>
        </w:rPr>
        <w:t xml:space="preserve"> </w:t>
      </w:r>
      <w:r w:rsidRPr="00DD25F1">
        <w:rPr>
          <w:rFonts w:cs="Times New Roman"/>
          <w:i/>
          <w:iCs/>
          <w:color w:val="231F20"/>
          <w:w w:val="95"/>
          <w:sz w:val="20"/>
          <w:szCs w:val="20"/>
        </w:rPr>
        <w:t>Standard,</w:t>
      </w:r>
      <w:r w:rsidRPr="00DD25F1">
        <w:rPr>
          <w:rFonts w:cs="Times New Roman"/>
          <w:i/>
          <w:iCs/>
          <w:color w:val="231F20"/>
          <w:spacing w:val="-16"/>
          <w:w w:val="95"/>
          <w:sz w:val="20"/>
          <w:szCs w:val="20"/>
        </w:rPr>
        <w:t xml:space="preserve"> </w:t>
      </w:r>
      <w:r w:rsidRPr="00DD25F1">
        <w:rPr>
          <w:rFonts w:cs="Times New Roman"/>
          <w:i/>
          <w:iCs/>
          <w:color w:val="231F20"/>
          <w:w w:val="95"/>
          <w:sz w:val="20"/>
          <w:szCs w:val="20"/>
        </w:rPr>
        <w:t>they</w:t>
      </w:r>
      <w:r w:rsidRPr="00DD25F1">
        <w:rPr>
          <w:rFonts w:cs="Times New Roman"/>
          <w:i/>
          <w:iCs/>
          <w:color w:val="231F20"/>
          <w:spacing w:val="-15"/>
          <w:w w:val="95"/>
          <w:sz w:val="20"/>
          <w:szCs w:val="20"/>
        </w:rPr>
        <w:t xml:space="preserve"> </w:t>
      </w:r>
      <w:r w:rsidRPr="00DD25F1">
        <w:rPr>
          <w:rFonts w:cs="Times New Roman"/>
          <w:i/>
          <w:iCs/>
          <w:color w:val="231F20"/>
          <w:w w:val="95"/>
          <w:sz w:val="20"/>
          <w:szCs w:val="20"/>
        </w:rPr>
        <w:t>shall</w:t>
      </w:r>
      <w:r w:rsidRPr="00DD25F1">
        <w:rPr>
          <w:rFonts w:cs="Times New Roman"/>
          <w:i/>
          <w:iCs/>
          <w:color w:val="231F20"/>
          <w:spacing w:val="-15"/>
          <w:w w:val="95"/>
          <w:sz w:val="20"/>
          <w:szCs w:val="20"/>
        </w:rPr>
        <w:t xml:space="preserve"> </w:t>
      </w:r>
      <w:r w:rsidRPr="00DD25F1">
        <w:rPr>
          <w:rFonts w:cs="Times New Roman"/>
          <w:i/>
          <w:iCs/>
          <w:color w:val="231F20"/>
          <w:w w:val="95"/>
          <w:sz w:val="20"/>
          <w:szCs w:val="20"/>
        </w:rPr>
        <w:t>be</w:t>
      </w:r>
      <w:r w:rsidRPr="00DD25F1">
        <w:rPr>
          <w:rFonts w:cs="Times New Roman"/>
          <w:i/>
          <w:iCs/>
          <w:color w:val="231F20"/>
          <w:spacing w:val="-15"/>
          <w:w w:val="95"/>
          <w:sz w:val="20"/>
          <w:szCs w:val="20"/>
        </w:rPr>
        <w:t xml:space="preserve"> </w:t>
      </w:r>
      <w:r w:rsidRPr="00DD25F1">
        <w:rPr>
          <w:rFonts w:cs="Times New Roman"/>
          <w:i/>
          <w:iCs/>
          <w:color w:val="231F20"/>
          <w:w w:val="95"/>
          <w:sz w:val="20"/>
          <w:szCs w:val="20"/>
        </w:rPr>
        <w:t>construed</w:t>
      </w:r>
      <w:r w:rsidRPr="00DD25F1">
        <w:rPr>
          <w:rFonts w:cs="Times New Roman"/>
          <w:i/>
          <w:iCs/>
          <w:color w:val="231F20"/>
          <w:spacing w:val="-15"/>
          <w:w w:val="95"/>
          <w:sz w:val="20"/>
          <w:szCs w:val="20"/>
        </w:rPr>
        <w:t xml:space="preserve"> </w:t>
      </w:r>
      <w:r w:rsidRPr="00DD25F1">
        <w:rPr>
          <w:rFonts w:cs="Times New Roman"/>
          <w:i/>
          <w:iCs/>
          <w:color w:val="231F20"/>
          <w:w w:val="95"/>
          <w:sz w:val="20"/>
          <w:szCs w:val="20"/>
        </w:rPr>
        <w:t>as</w:t>
      </w:r>
      <w:r w:rsidRPr="00DD25F1">
        <w:rPr>
          <w:rFonts w:cs="Times New Roman"/>
          <w:i/>
          <w:iCs/>
          <w:color w:val="231F20"/>
          <w:spacing w:val="-16"/>
          <w:w w:val="95"/>
          <w:sz w:val="20"/>
          <w:szCs w:val="20"/>
        </w:rPr>
        <w:t xml:space="preserve"> </w:t>
      </w:r>
      <w:r w:rsidRPr="00DD25F1">
        <w:rPr>
          <w:rFonts w:cs="Times New Roman"/>
          <w:i/>
          <w:iCs/>
          <w:color w:val="231F20"/>
          <w:w w:val="95"/>
          <w:sz w:val="20"/>
          <w:szCs w:val="20"/>
        </w:rPr>
        <w:t>if</w:t>
      </w:r>
      <w:r w:rsidRPr="00DD25F1">
        <w:rPr>
          <w:rFonts w:cs="Times New Roman"/>
          <w:i/>
          <w:iCs/>
          <w:color w:val="231F20"/>
          <w:spacing w:val="-15"/>
          <w:w w:val="95"/>
          <w:sz w:val="20"/>
          <w:szCs w:val="20"/>
        </w:rPr>
        <w:t xml:space="preserve"> </w:t>
      </w:r>
      <w:r w:rsidRPr="00DD25F1">
        <w:rPr>
          <w:rFonts w:cs="Times New Roman"/>
          <w:i/>
          <w:iCs/>
          <w:color w:val="231F20"/>
          <w:w w:val="95"/>
          <w:sz w:val="20"/>
          <w:szCs w:val="20"/>
        </w:rPr>
        <w:t>they</w:t>
      </w:r>
      <w:r w:rsidRPr="00DD25F1">
        <w:rPr>
          <w:rFonts w:cs="Times New Roman"/>
          <w:i/>
          <w:iCs/>
          <w:color w:val="231F20"/>
          <w:spacing w:val="-15"/>
          <w:w w:val="95"/>
          <w:sz w:val="20"/>
          <w:szCs w:val="20"/>
        </w:rPr>
        <w:t xml:space="preserve"> </w:t>
      </w:r>
      <w:r w:rsidRPr="00DD25F1">
        <w:rPr>
          <w:rFonts w:cs="Times New Roman"/>
          <w:i/>
          <w:iCs/>
          <w:color w:val="231F20"/>
          <w:w w:val="95"/>
          <w:sz w:val="20"/>
          <w:szCs w:val="20"/>
        </w:rPr>
        <w:t>were</w:t>
      </w:r>
      <w:r w:rsidRPr="00DD25F1">
        <w:rPr>
          <w:rFonts w:cs="Times New Roman"/>
          <w:i/>
          <w:iCs/>
          <w:color w:val="231F20"/>
          <w:spacing w:val="-15"/>
          <w:w w:val="95"/>
          <w:sz w:val="20"/>
          <w:szCs w:val="20"/>
        </w:rPr>
        <w:t xml:space="preserve"> </w:t>
      </w:r>
      <w:r w:rsidRPr="00DD25F1">
        <w:rPr>
          <w:rFonts w:cs="Times New Roman"/>
          <w:i/>
          <w:iCs/>
          <w:color w:val="231F20"/>
          <w:w w:val="95"/>
          <w:sz w:val="20"/>
          <w:szCs w:val="20"/>
        </w:rPr>
        <w:t>followed</w:t>
      </w:r>
      <w:r w:rsidRPr="00DD25F1">
        <w:rPr>
          <w:rFonts w:cs="Times New Roman"/>
          <w:i/>
          <w:iCs/>
          <w:color w:val="231F20"/>
          <w:spacing w:val="-15"/>
          <w:w w:val="95"/>
          <w:sz w:val="20"/>
          <w:szCs w:val="20"/>
        </w:rPr>
        <w:t xml:space="preserve"> </w:t>
      </w:r>
      <w:r w:rsidRPr="00DD25F1">
        <w:rPr>
          <w:rFonts w:cs="Times New Roman"/>
          <w:i/>
          <w:iCs/>
          <w:color w:val="231F20"/>
          <w:w w:val="95"/>
          <w:sz w:val="20"/>
          <w:szCs w:val="20"/>
        </w:rPr>
        <w:t>by</w:t>
      </w:r>
      <w:r w:rsidRPr="00DD25F1">
        <w:rPr>
          <w:rFonts w:cs="Times New Roman"/>
          <w:i/>
          <w:iCs/>
          <w:color w:val="231F20"/>
          <w:spacing w:val="-15"/>
          <w:w w:val="95"/>
          <w:sz w:val="20"/>
          <w:szCs w:val="20"/>
        </w:rPr>
        <w:t xml:space="preserve"> </w:t>
      </w:r>
      <w:r w:rsidRPr="00DD25F1">
        <w:rPr>
          <w:rFonts w:cs="Times New Roman"/>
          <w:i/>
          <w:iCs/>
          <w:color w:val="231F20"/>
          <w:w w:val="95"/>
          <w:sz w:val="20"/>
          <w:szCs w:val="20"/>
        </w:rPr>
        <w:t>the</w:t>
      </w:r>
      <w:r w:rsidRPr="00DD25F1">
        <w:rPr>
          <w:rFonts w:cs="Times New Roman"/>
          <w:i/>
          <w:iCs/>
          <w:color w:val="231F20"/>
          <w:w w:val="92"/>
          <w:sz w:val="20"/>
          <w:szCs w:val="20"/>
        </w:rPr>
        <w:t xml:space="preserve"> </w:t>
      </w:r>
      <w:r w:rsidRPr="00DD25F1">
        <w:rPr>
          <w:rFonts w:cs="Times New Roman"/>
          <w:i/>
          <w:iCs/>
          <w:color w:val="231F20"/>
          <w:w w:val="95"/>
          <w:sz w:val="20"/>
          <w:szCs w:val="20"/>
        </w:rPr>
        <w:t>words</w:t>
      </w:r>
      <w:r w:rsidRPr="00DD25F1">
        <w:rPr>
          <w:rFonts w:cs="Times New Roman"/>
          <w:i/>
          <w:iCs/>
          <w:color w:val="231F20"/>
          <w:spacing w:val="-20"/>
          <w:w w:val="95"/>
          <w:sz w:val="20"/>
          <w:szCs w:val="20"/>
        </w:rPr>
        <w:t xml:space="preserve"> </w:t>
      </w:r>
      <w:r w:rsidRPr="00DD25F1">
        <w:rPr>
          <w:rFonts w:cs="Times New Roman"/>
          <w:i/>
          <w:iCs/>
          <w:color w:val="231F20"/>
          <w:w w:val="95"/>
          <w:sz w:val="20"/>
          <w:szCs w:val="20"/>
        </w:rPr>
        <w:t>“or</w:t>
      </w:r>
      <w:r w:rsidRPr="00DD25F1">
        <w:rPr>
          <w:rFonts w:cs="Times New Roman"/>
          <w:i/>
          <w:iCs/>
          <w:color w:val="231F20"/>
          <w:spacing w:val="-20"/>
          <w:w w:val="95"/>
          <w:sz w:val="20"/>
          <w:szCs w:val="20"/>
        </w:rPr>
        <w:t xml:space="preserve"> </w:t>
      </w:r>
      <w:r w:rsidRPr="00DD25F1">
        <w:rPr>
          <w:rFonts w:cs="Times New Roman"/>
          <w:i/>
          <w:iCs/>
          <w:color w:val="231F20"/>
          <w:w w:val="95"/>
          <w:sz w:val="20"/>
          <w:szCs w:val="20"/>
        </w:rPr>
        <w:t>any</w:t>
      </w:r>
      <w:r w:rsidRPr="00DD25F1">
        <w:rPr>
          <w:rFonts w:cs="Times New Roman"/>
          <w:i/>
          <w:iCs/>
          <w:color w:val="231F20"/>
          <w:spacing w:val="-20"/>
          <w:w w:val="95"/>
          <w:sz w:val="20"/>
          <w:szCs w:val="20"/>
        </w:rPr>
        <w:t xml:space="preserve"> </w:t>
      </w:r>
      <w:r w:rsidRPr="00DD25F1">
        <w:rPr>
          <w:rFonts w:cs="Times New Roman"/>
          <w:i/>
          <w:iCs/>
          <w:color w:val="231F20"/>
          <w:w w:val="95"/>
          <w:sz w:val="20"/>
          <w:szCs w:val="20"/>
        </w:rPr>
        <w:t>part</w:t>
      </w:r>
      <w:r w:rsidRPr="00DD25F1">
        <w:rPr>
          <w:rFonts w:cs="Times New Roman"/>
          <w:i/>
          <w:iCs/>
          <w:color w:val="231F20"/>
          <w:spacing w:val="-20"/>
          <w:w w:val="95"/>
          <w:sz w:val="20"/>
          <w:szCs w:val="20"/>
        </w:rPr>
        <w:t xml:space="preserve"> </w:t>
      </w:r>
      <w:r w:rsidRPr="00DD25F1">
        <w:rPr>
          <w:rFonts w:cs="Times New Roman"/>
          <w:i/>
          <w:iCs/>
          <w:color w:val="231F20"/>
          <w:w w:val="95"/>
          <w:sz w:val="20"/>
          <w:szCs w:val="20"/>
        </w:rPr>
        <w:t>thereof.”</w:t>
      </w:r>
      <w:r w:rsidRPr="00DD25F1">
        <w:rPr>
          <w:rFonts w:cs="Times New Roman"/>
          <w:i/>
          <w:iCs/>
          <w:color w:val="231F20"/>
          <w:spacing w:val="-20"/>
          <w:w w:val="95"/>
          <w:sz w:val="20"/>
          <w:szCs w:val="20"/>
        </w:rPr>
        <w:t xml:space="preserve"> </w:t>
      </w:r>
      <w:r w:rsidRPr="00DD25F1">
        <w:rPr>
          <w:rFonts w:cs="Times New Roman"/>
          <w:i/>
          <w:iCs/>
          <w:color w:val="231F20"/>
          <w:w w:val="95"/>
          <w:sz w:val="20"/>
          <w:szCs w:val="20"/>
        </w:rPr>
        <w:t>Words</w:t>
      </w:r>
      <w:r w:rsidRPr="00DD25F1">
        <w:rPr>
          <w:rFonts w:cs="Times New Roman"/>
          <w:i/>
          <w:iCs/>
          <w:color w:val="231F20"/>
          <w:spacing w:val="-20"/>
          <w:w w:val="95"/>
          <w:sz w:val="20"/>
          <w:szCs w:val="20"/>
        </w:rPr>
        <w:t xml:space="preserve"> </w:t>
      </w:r>
      <w:r w:rsidRPr="00DD25F1">
        <w:rPr>
          <w:rFonts w:cs="Times New Roman"/>
          <w:i/>
          <w:iCs/>
          <w:color w:val="231F20"/>
          <w:w w:val="95"/>
          <w:sz w:val="20"/>
          <w:szCs w:val="20"/>
        </w:rPr>
        <w:t>used</w:t>
      </w:r>
      <w:r w:rsidRPr="00DD25F1">
        <w:rPr>
          <w:rFonts w:cs="Times New Roman"/>
          <w:i/>
          <w:iCs/>
          <w:color w:val="231F20"/>
          <w:spacing w:val="-19"/>
          <w:w w:val="95"/>
          <w:sz w:val="20"/>
          <w:szCs w:val="20"/>
        </w:rPr>
        <w:t xml:space="preserve"> </w:t>
      </w:r>
      <w:r w:rsidRPr="00DD25F1">
        <w:rPr>
          <w:rFonts w:cs="Times New Roman"/>
          <w:i/>
          <w:iCs/>
          <w:color w:val="231F20"/>
          <w:w w:val="95"/>
          <w:sz w:val="20"/>
          <w:szCs w:val="20"/>
        </w:rPr>
        <w:t>in</w:t>
      </w:r>
      <w:r w:rsidRPr="00DD25F1">
        <w:rPr>
          <w:rFonts w:cs="Times New Roman"/>
          <w:i/>
          <w:iCs/>
          <w:color w:val="231F20"/>
          <w:spacing w:val="-20"/>
          <w:w w:val="95"/>
          <w:sz w:val="20"/>
          <w:szCs w:val="20"/>
        </w:rPr>
        <w:t xml:space="preserve"> </w:t>
      </w:r>
      <w:r w:rsidRPr="00DD25F1">
        <w:rPr>
          <w:rFonts w:cs="Times New Roman"/>
          <w:i/>
          <w:iCs/>
          <w:color w:val="231F20"/>
          <w:w w:val="95"/>
          <w:sz w:val="20"/>
          <w:szCs w:val="20"/>
        </w:rPr>
        <w:t>the</w:t>
      </w:r>
      <w:r w:rsidRPr="00DD25F1">
        <w:rPr>
          <w:rFonts w:cs="Times New Roman"/>
          <w:i/>
          <w:iCs/>
          <w:color w:val="231F20"/>
          <w:spacing w:val="-20"/>
          <w:w w:val="95"/>
          <w:sz w:val="20"/>
          <w:szCs w:val="20"/>
        </w:rPr>
        <w:t xml:space="preserve"> </w:t>
      </w:r>
      <w:r w:rsidRPr="00DD25F1">
        <w:rPr>
          <w:rFonts w:cs="Times New Roman"/>
          <w:i/>
          <w:iCs/>
          <w:color w:val="231F20"/>
          <w:w w:val="95"/>
          <w:sz w:val="20"/>
          <w:szCs w:val="20"/>
        </w:rPr>
        <w:t>singular</w:t>
      </w:r>
      <w:r w:rsidRPr="00DD25F1">
        <w:rPr>
          <w:rFonts w:cs="Times New Roman"/>
          <w:i/>
          <w:iCs/>
          <w:color w:val="231F20"/>
          <w:spacing w:val="-20"/>
          <w:w w:val="95"/>
          <w:sz w:val="20"/>
          <w:szCs w:val="20"/>
        </w:rPr>
        <w:t xml:space="preserve"> </w:t>
      </w:r>
      <w:r w:rsidRPr="00DD25F1">
        <w:rPr>
          <w:rFonts w:cs="Times New Roman"/>
          <w:i/>
          <w:iCs/>
          <w:color w:val="231F20"/>
          <w:w w:val="95"/>
          <w:sz w:val="20"/>
          <w:szCs w:val="20"/>
        </w:rPr>
        <w:t>include the</w:t>
      </w:r>
      <w:r w:rsidRPr="00DD25F1">
        <w:rPr>
          <w:rFonts w:cs="Times New Roman"/>
          <w:i/>
          <w:iCs/>
          <w:color w:val="231F20"/>
          <w:spacing w:val="-15"/>
          <w:w w:val="95"/>
          <w:sz w:val="20"/>
          <w:szCs w:val="20"/>
        </w:rPr>
        <w:t xml:space="preserve"> </w:t>
      </w:r>
      <w:r w:rsidRPr="00DD25F1">
        <w:rPr>
          <w:rFonts w:cs="Times New Roman"/>
          <w:i/>
          <w:iCs/>
          <w:color w:val="231F20"/>
          <w:w w:val="95"/>
          <w:sz w:val="20"/>
          <w:szCs w:val="20"/>
        </w:rPr>
        <w:t>plural,</w:t>
      </w:r>
      <w:r w:rsidRPr="00DD25F1">
        <w:rPr>
          <w:rFonts w:cs="Times New Roman"/>
          <w:i/>
          <w:iCs/>
          <w:color w:val="231F20"/>
          <w:spacing w:val="-14"/>
          <w:w w:val="95"/>
          <w:sz w:val="20"/>
          <w:szCs w:val="20"/>
        </w:rPr>
        <w:t xml:space="preserve"> </w:t>
      </w:r>
      <w:r w:rsidRPr="00DD25F1">
        <w:rPr>
          <w:rFonts w:cs="Times New Roman"/>
          <w:i/>
          <w:iCs/>
          <w:color w:val="231F20"/>
          <w:w w:val="95"/>
          <w:sz w:val="20"/>
          <w:szCs w:val="20"/>
        </w:rPr>
        <w:t>and</w:t>
      </w:r>
      <w:r w:rsidRPr="00DD25F1">
        <w:rPr>
          <w:rFonts w:cs="Times New Roman"/>
          <w:i/>
          <w:iCs/>
          <w:color w:val="231F20"/>
          <w:spacing w:val="-14"/>
          <w:w w:val="95"/>
          <w:sz w:val="20"/>
          <w:szCs w:val="20"/>
        </w:rPr>
        <w:t xml:space="preserve"> </w:t>
      </w:r>
      <w:r w:rsidRPr="00DD25F1">
        <w:rPr>
          <w:rFonts w:cs="Times New Roman"/>
          <w:i/>
          <w:iCs/>
          <w:color w:val="231F20"/>
          <w:w w:val="95"/>
          <w:sz w:val="20"/>
          <w:szCs w:val="20"/>
        </w:rPr>
        <w:t>the</w:t>
      </w:r>
      <w:r w:rsidRPr="00DD25F1">
        <w:rPr>
          <w:rFonts w:cs="Times New Roman"/>
          <w:i/>
          <w:iCs/>
          <w:color w:val="231F20"/>
          <w:spacing w:val="-15"/>
          <w:w w:val="95"/>
          <w:sz w:val="20"/>
          <w:szCs w:val="20"/>
        </w:rPr>
        <w:t xml:space="preserve"> </w:t>
      </w:r>
      <w:r w:rsidRPr="00DD25F1">
        <w:rPr>
          <w:rFonts w:cs="Times New Roman"/>
          <w:i/>
          <w:iCs/>
          <w:color w:val="231F20"/>
          <w:w w:val="95"/>
          <w:sz w:val="20"/>
          <w:szCs w:val="20"/>
        </w:rPr>
        <w:t>plural</w:t>
      </w:r>
      <w:r w:rsidRPr="00DD25F1">
        <w:rPr>
          <w:rFonts w:cs="Times New Roman"/>
          <w:i/>
          <w:iCs/>
          <w:color w:val="231F20"/>
          <w:spacing w:val="-14"/>
          <w:w w:val="95"/>
          <w:sz w:val="20"/>
          <w:szCs w:val="20"/>
        </w:rPr>
        <w:t xml:space="preserve"> </w:t>
      </w:r>
      <w:r w:rsidRPr="00DD25F1">
        <w:rPr>
          <w:rFonts w:cs="Times New Roman"/>
          <w:i/>
          <w:iCs/>
          <w:color w:val="231F20"/>
          <w:w w:val="95"/>
          <w:sz w:val="20"/>
          <w:szCs w:val="20"/>
        </w:rPr>
        <w:t>the</w:t>
      </w:r>
      <w:r w:rsidRPr="00DD25F1">
        <w:rPr>
          <w:rFonts w:cs="Times New Roman"/>
          <w:i/>
          <w:iCs/>
          <w:color w:val="231F20"/>
          <w:spacing w:val="-14"/>
          <w:w w:val="95"/>
          <w:sz w:val="20"/>
          <w:szCs w:val="20"/>
        </w:rPr>
        <w:t xml:space="preserve"> </w:t>
      </w:r>
      <w:r w:rsidRPr="00DD25F1">
        <w:rPr>
          <w:rFonts w:cs="Times New Roman"/>
          <w:i/>
          <w:iCs/>
          <w:color w:val="231F20"/>
          <w:w w:val="95"/>
          <w:sz w:val="20"/>
          <w:szCs w:val="20"/>
        </w:rPr>
        <w:t>singular.</w:t>
      </w:r>
    </w:p>
    <w:p w:rsidR="00C15898" w:rsidRDefault="00C15898" w:rsidP="00C15898">
      <w:pPr>
        <w:tabs>
          <w:tab w:val="left" w:pos="540"/>
          <w:tab w:val="left" w:pos="630"/>
          <w:tab w:val="left" w:pos="720"/>
          <w:tab w:val="left" w:pos="900"/>
        </w:tabs>
        <w:kinsoku w:val="0"/>
        <w:overflowPunct w:val="0"/>
        <w:autoSpaceDE w:val="0"/>
        <w:autoSpaceDN w:val="0"/>
        <w:adjustRightInd w:val="0"/>
        <w:spacing w:before="10" w:after="0" w:line="240" w:lineRule="auto"/>
        <w:contextualSpacing/>
        <w:rPr>
          <w:rFonts w:cs="Times New Roman"/>
          <w:b/>
          <w:bCs/>
          <w:color w:val="429539"/>
          <w:w w:val="105"/>
          <w:sz w:val="32"/>
          <w:szCs w:val="32"/>
        </w:rPr>
      </w:pPr>
    </w:p>
    <w:p w:rsidR="00C15898" w:rsidRDefault="00C15898" w:rsidP="00C15898">
      <w:pPr>
        <w:tabs>
          <w:tab w:val="left" w:pos="540"/>
          <w:tab w:val="left" w:pos="630"/>
          <w:tab w:val="left" w:pos="720"/>
          <w:tab w:val="left" w:pos="900"/>
        </w:tabs>
        <w:kinsoku w:val="0"/>
        <w:overflowPunct w:val="0"/>
        <w:autoSpaceDE w:val="0"/>
        <w:autoSpaceDN w:val="0"/>
        <w:adjustRightInd w:val="0"/>
        <w:spacing w:before="10" w:after="0" w:line="240" w:lineRule="auto"/>
        <w:contextualSpacing/>
        <w:rPr>
          <w:rFonts w:cs="Times New Roman"/>
          <w:b/>
          <w:bCs/>
          <w:color w:val="429539"/>
          <w:w w:val="105"/>
          <w:sz w:val="32"/>
          <w:szCs w:val="32"/>
        </w:rPr>
      </w:pPr>
    </w:p>
    <w:p w:rsidR="00ED67D8" w:rsidRDefault="00ED67D8" w:rsidP="00C15898">
      <w:pPr>
        <w:tabs>
          <w:tab w:val="left" w:pos="540"/>
          <w:tab w:val="left" w:pos="630"/>
          <w:tab w:val="left" w:pos="720"/>
          <w:tab w:val="left" w:pos="900"/>
        </w:tabs>
        <w:kinsoku w:val="0"/>
        <w:overflowPunct w:val="0"/>
        <w:autoSpaceDE w:val="0"/>
        <w:autoSpaceDN w:val="0"/>
        <w:adjustRightInd w:val="0"/>
        <w:spacing w:before="10" w:after="0" w:line="240" w:lineRule="auto"/>
        <w:contextualSpacing/>
        <w:rPr>
          <w:rFonts w:cs="Times New Roman"/>
          <w:b/>
          <w:bCs/>
          <w:color w:val="429539"/>
          <w:w w:val="105"/>
          <w:sz w:val="32"/>
          <w:szCs w:val="32"/>
        </w:rPr>
        <w:sectPr w:rsidR="00ED67D8" w:rsidSect="00CF0EAB">
          <w:type w:val="continuous"/>
          <w:pgSz w:w="12240" w:h="15840"/>
          <w:pgMar w:top="1440" w:right="1440" w:bottom="1440" w:left="1440" w:header="720" w:footer="720" w:gutter="0"/>
          <w:cols w:space="720"/>
          <w:noEndnote/>
          <w:docGrid w:linePitch="299"/>
        </w:sectPr>
      </w:pPr>
    </w:p>
    <w:p w:rsidR="001543EB" w:rsidRPr="000A216F" w:rsidRDefault="000A216F" w:rsidP="000A216F">
      <w:pPr>
        <w:pStyle w:val="Heading1"/>
      </w:pPr>
      <w:bookmarkStart w:id="67" w:name="_Toc388024808"/>
      <w:r w:rsidRPr="000A216F">
        <w:t>ANNOTATED STANDARD:</w:t>
      </w:r>
      <w:r w:rsidR="00AB138A">
        <w:t xml:space="preserve"> </w:t>
      </w:r>
      <w:r w:rsidRPr="000A216F">
        <w:t>REQUIREMENTS AND STRETCH PROVISIONS WITH RATIONALES, REFERENCES, AND RESOURCES</w:t>
      </w:r>
      <w:bookmarkEnd w:id="67"/>
    </w:p>
    <w:p w:rsidR="002C2A52" w:rsidRPr="00942B28" w:rsidRDefault="002C2A52" w:rsidP="00C15898">
      <w:pPr>
        <w:tabs>
          <w:tab w:val="left" w:pos="540"/>
          <w:tab w:val="left" w:pos="630"/>
          <w:tab w:val="left" w:pos="720"/>
          <w:tab w:val="left" w:pos="900"/>
        </w:tabs>
        <w:kinsoku w:val="0"/>
        <w:overflowPunct w:val="0"/>
        <w:autoSpaceDE w:val="0"/>
        <w:autoSpaceDN w:val="0"/>
        <w:adjustRightInd w:val="0"/>
        <w:spacing w:after="0" w:line="240" w:lineRule="auto"/>
        <w:contextualSpacing/>
        <w:rPr>
          <w:rFonts w:cs="Times New Roman"/>
          <w:color w:val="000000"/>
          <w:sz w:val="32"/>
          <w:szCs w:val="32"/>
        </w:rPr>
      </w:pPr>
    </w:p>
    <w:p w:rsidR="001543EB" w:rsidRPr="002C2A52" w:rsidRDefault="0066192A" w:rsidP="0066192A">
      <w:pPr>
        <w:pStyle w:val="Heading1"/>
        <w:ind w:left="-360"/>
        <w:rPr>
          <w:color w:val="000000"/>
        </w:rPr>
      </w:pPr>
      <w:bookmarkStart w:id="68" w:name="_Toc388024809"/>
      <w:r>
        <w:t xml:space="preserve">1. </w:t>
      </w:r>
      <w:r w:rsidR="001543EB" w:rsidRPr="00942B28">
        <w:t>DUTIES</w:t>
      </w:r>
      <w:r w:rsidR="001543EB" w:rsidRPr="00942B28">
        <w:rPr>
          <w:spacing w:val="15"/>
        </w:rPr>
        <w:t xml:space="preserve"> </w:t>
      </w:r>
      <w:r w:rsidR="001543EB" w:rsidRPr="00942B28">
        <w:rPr>
          <w:spacing w:val="7"/>
        </w:rPr>
        <w:t>OF</w:t>
      </w:r>
      <w:r w:rsidR="001543EB" w:rsidRPr="00942B28">
        <w:rPr>
          <w:spacing w:val="16"/>
        </w:rPr>
        <w:t xml:space="preserve"> </w:t>
      </w:r>
      <w:r w:rsidR="001543EB" w:rsidRPr="00942B28">
        <w:t>OWNERS</w:t>
      </w:r>
      <w:r w:rsidR="001543EB" w:rsidRPr="00942B28">
        <w:rPr>
          <w:spacing w:val="16"/>
        </w:rPr>
        <w:t xml:space="preserve"> </w:t>
      </w:r>
      <w:r w:rsidR="001543EB" w:rsidRPr="00942B28">
        <w:rPr>
          <w:spacing w:val="10"/>
        </w:rPr>
        <w:t>AND</w:t>
      </w:r>
      <w:r w:rsidR="001543EB" w:rsidRPr="00942B28">
        <w:rPr>
          <w:spacing w:val="15"/>
        </w:rPr>
        <w:t xml:space="preserve"> </w:t>
      </w:r>
      <w:r w:rsidR="001543EB" w:rsidRPr="00942B28">
        <w:rPr>
          <w:spacing w:val="16"/>
        </w:rPr>
        <w:t>OCCUPANTS</w:t>
      </w:r>
      <w:bookmarkEnd w:id="68"/>
      <w:r w:rsidR="008525F5">
        <w:rPr>
          <w:spacing w:val="16"/>
        </w:rPr>
        <w:br/>
      </w:r>
    </w:p>
    <w:p w:rsidR="00666076" w:rsidRPr="00851BAC" w:rsidRDefault="001543EB" w:rsidP="002038F0">
      <w:pPr>
        <w:pStyle w:val="Heading2"/>
        <w:numPr>
          <w:ilvl w:val="1"/>
          <w:numId w:val="150"/>
        </w:numPr>
        <w:ind w:left="0"/>
      </w:pPr>
      <w:bookmarkStart w:id="69" w:name="_Toc388024810"/>
      <w:r w:rsidRPr="00851BAC">
        <w:t>Duties</w:t>
      </w:r>
      <w:r w:rsidRPr="00851BAC">
        <w:rPr>
          <w:spacing w:val="-25"/>
        </w:rPr>
        <w:t xml:space="preserve"> </w:t>
      </w:r>
      <w:r w:rsidRPr="00851BAC">
        <w:t>of</w:t>
      </w:r>
      <w:r w:rsidRPr="00851BAC">
        <w:rPr>
          <w:spacing w:val="-25"/>
        </w:rPr>
        <w:t xml:space="preserve"> </w:t>
      </w:r>
      <w:r w:rsidRPr="00851BAC">
        <w:t>Owners.</w:t>
      </w:r>
      <w:bookmarkEnd w:id="69"/>
    </w:p>
    <w:p w:rsidR="00C15898" w:rsidRPr="00851BAC" w:rsidRDefault="00C15898" w:rsidP="00C15898">
      <w:pPr>
        <w:tabs>
          <w:tab w:val="left" w:pos="540"/>
          <w:tab w:val="left" w:pos="630"/>
          <w:tab w:val="left" w:pos="672"/>
          <w:tab w:val="left" w:pos="720"/>
          <w:tab w:val="left" w:pos="900"/>
        </w:tabs>
        <w:kinsoku w:val="0"/>
        <w:overflowPunct w:val="0"/>
        <w:autoSpaceDE w:val="0"/>
        <w:autoSpaceDN w:val="0"/>
        <w:adjustRightInd w:val="0"/>
        <w:spacing w:before="105" w:after="200" w:line="240" w:lineRule="auto"/>
        <w:contextualSpacing/>
        <w:rPr>
          <w:rFonts w:cs="Times New Roman"/>
          <w:color w:val="0C67A3"/>
        </w:r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119" w:after="200" w:line="240" w:lineRule="auto"/>
        <w:contextualSpacing/>
        <w:rPr>
          <w:rFonts w:cs="Times New Roman"/>
          <w:color w:val="231F20"/>
          <w:w w:val="110"/>
        </w:rPr>
      </w:pP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owner</w:t>
      </w:r>
      <w:r w:rsidRPr="00851BAC">
        <w:rPr>
          <w:rFonts w:cs="Times New Roman"/>
          <w:color w:val="231F20"/>
          <w:spacing w:val="-2"/>
          <w:w w:val="110"/>
        </w:rPr>
        <w:t xml:space="preserve"> </w:t>
      </w:r>
      <w:r w:rsidRPr="00851BAC">
        <w:rPr>
          <w:rFonts w:cs="Times New Roman"/>
          <w:color w:val="231F20"/>
          <w:w w:val="110"/>
        </w:rPr>
        <w:t>has</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duty</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ensure</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structure,</w:t>
      </w:r>
      <w:r w:rsidRPr="00851BAC">
        <w:rPr>
          <w:rFonts w:cs="Times New Roman"/>
          <w:color w:val="231F20"/>
          <w:spacing w:val="-2"/>
          <w:w w:val="110"/>
        </w:rPr>
        <w:t xml:space="preserve"> </w:t>
      </w:r>
      <w:r w:rsidRPr="00851BAC">
        <w:rPr>
          <w:rFonts w:cs="Times New Roman"/>
          <w:color w:val="231F20"/>
          <w:w w:val="110"/>
        </w:rPr>
        <w:t>dwelling,</w:t>
      </w:r>
      <w:r w:rsidRPr="00851BAC">
        <w:rPr>
          <w:rFonts w:cs="Times New Roman"/>
          <w:color w:val="231F20"/>
          <w:spacing w:val="-2"/>
          <w:w w:val="110"/>
        </w:rPr>
        <w:t xml:space="preserve"> </w:t>
      </w:r>
      <w:r w:rsidRPr="00851BAC">
        <w:rPr>
          <w:rFonts w:cs="Times New Roman"/>
          <w:color w:val="231F20"/>
          <w:w w:val="110"/>
        </w:rPr>
        <w:t>dwelling</w:t>
      </w:r>
      <w:r w:rsidRPr="00851BAC">
        <w:rPr>
          <w:rFonts w:cs="Times New Roman"/>
          <w:color w:val="231F20"/>
          <w:spacing w:val="-1"/>
          <w:w w:val="110"/>
        </w:rPr>
        <w:t xml:space="preserve"> </w:t>
      </w:r>
      <w:r w:rsidRPr="00851BAC">
        <w:rPr>
          <w:rFonts w:cs="Times New Roman"/>
          <w:color w:val="231F20"/>
          <w:w w:val="110"/>
        </w:rPr>
        <w:t>unit,</w:t>
      </w:r>
      <w:r w:rsidRPr="00851BAC">
        <w:rPr>
          <w:rFonts w:cs="Times New Roman"/>
          <w:color w:val="231F20"/>
          <w:spacing w:val="-2"/>
          <w:w w:val="110"/>
        </w:rPr>
        <w:t xml:space="preserve"> </w:t>
      </w:r>
      <w:r w:rsidRPr="00851BAC">
        <w:rPr>
          <w:rFonts w:cs="Times New Roman"/>
          <w:color w:val="231F20"/>
          <w:w w:val="110"/>
        </w:rPr>
        <w:t>common</w:t>
      </w:r>
      <w:r w:rsidRPr="00851BAC">
        <w:rPr>
          <w:rFonts w:cs="Times New Roman"/>
          <w:color w:val="231F20"/>
          <w:spacing w:val="-2"/>
          <w:w w:val="110"/>
        </w:rPr>
        <w:t xml:space="preserve"> </w:t>
      </w:r>
      <w:r w:rsidRPr="00851BAC">
        <w:rPr>
          <w:rFonts w:cs="Times New Roman"/>
          <w:color w:val="231F20"/>
          <w:w w:val="110"/>
        </w:rPr>
        <w:t>areas,</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premises</w:t>
      </w:r>
      <w:r w:rsidRPr="00851BAC">
        <w:rPr>
          <w:rFonts w:cs="Times New Roman"/>
          <w:color w:val="231F20"/>
          <w:spacing w:val="-2"/>
          <w:w w:val="110"/>
        </w:rPr>
        <w:t xml:space="preserve"> </w:t>
      </w:r>
      <w:r w:rsidRPr="00851BAC">
        <w:rPr>
          <w:rFonts w:cs="Times New Roman"/>
          <w:color w:val="231F20"/>
          <w:w w:val="110"/>
        </w:rPr>
        <w:t>are</w:t>
      </w:r>
      <w:r w:rsidRPr="00851BAC">
        <w:rPr>
          <w:rFonts w:cs="Times New Roman"/>
          <w:color w:val="231F20"/>
          <w:w w:val="104"/>
        </w:rPr>
        <w:t xml:space="preserve"> </w:t>
      </w:r>
      <w:r w:rsidRPr="00851BAC">
        <w:rPr>
          <w:rFonts w:cs="Times New Roman"/>
          <w:color w:val="231F20"/>
          <w:w w:val="110"/>
        </w:rPr>
        <w:t>maintained</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safe</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healthy</w:t>
      </w:r>
      <w:r w:rsidRPr="00851BAC">
        <w:rPr>
          <w:rFonts w:cs="Times New Roman"/>
          <w:color w:val="231F20"/>
          <w:spacing w:val="1"/>
          <w:w w:val="110"/>
        </w:rPr>
        <w:t xml:space="preserve"> </w:t>
      </w:r>
      <w:r w:rsidRPr="00851BAC">
        <w:rPr>
          <w:rFonts w:cs="Times New Roman"/>
          <w:color w:val="231F20"/>
          <w:w w:val="110"/>
        </w:rPr>
        <w:t>condition,</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compliance</w:t>
      </w:r>
      <w:r w:rsidRPr="00851BAC">
        <w:rPr>
          <w:rFonts w:cs="Times New Roman"/>
          <w:color w:val="231F20"/>
          <w:spacing w:val="1"/>
          <w:w w:val="110"/>
        </w:rPr>
        <w:t xml:space="preserve"> </w:t>
      </w:r>
      <w:r w:rsidRPr="00851BAC">
        <w:rPr>
          <w:rFonts w:cs="Times New Roman"/>
          <w:color w:val="231F20"/>
          <w:w w:val="110"/>
        </w:rPr>
        <w:t>with</w:t>
      </w:r>
      <w:r w:rsidRPr="00851BAC">
        <w:rPr>
          <w:rFonts w:cs="Times New Roman"/>
          <w:color w:val="231F20"/>
          <w:spacing w:val="2"/>
          <w:w w:val="110"/>
        </w:rPr>
        <w:t xml:space="preserve"> </w:t>
      </w:r>
      <w:r w:rsidRPr="00851BAC">
        <w:rPr>
          <w:rFonts w:cs="Times New Roman"/>
          <w:color w:val="231F20"/>
          <w:w w:val="110"/>
        </w:rPr>
        <w:t>this</w:t>
      </w:r>
      <w:r w:rsidRPr="00851BAC">
        <w:rPr>
          <w:rFonts w:cs="Times New Roman"/>
          <w:color w:val="231F20"/>
          <w:spacing w:val="2"/>
          <w:w w:val="110"/>
        </w:rPr>
        <w:t xml:space="preserve"> </w:t>
      </w:r>
      <w:r w:rsidRPr="00851BAC">
        <w:rPr>
          <w:rFonts w:cs="Times New Roman"/>
          <w:color w:val="231F20"/>
          <w:w w:val="110"/>
        </w:rPr>
        <w:t>Standard</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other</w:t>
      </w:r>
      <w:r w:rsidRPr="00851BAC">
        <w:rPr>
          <w:rFonts w:cs="Times New Roman"/>
          <w:color w:val="231F20"/>
          <w:spacing w:val="2"/>
          <w:w w:val="110"/>
        </w:rPr>
        <w:t xml:space="preserve"> </w:t>
      </w:r>
      <w:r w:rsidRPr="00851BAC">
        <w:rPr>
          <w:rFonts w:cs="Times New Roman"/>
          <w:color w:val="231F20"/>
          <w:w w:val="110"/>
        </w:rPr>
        <w:t>applicable</w:t>
      </w:r>
      <w:r w:rsidRPr="00851BAC">
        <w:rPr>
          <w:rFonts w:cs="Times New Roman"/>
          <w:color w:val="231F20"/>
          <w:spacing w:val="1"/>
          <w:w w:val="110"/>
        </w:rPr>
        <w:t xml:space="preserve"> </w:t>
      </w:r>
      <w:r w:rsidRPr="00851BAC">
        <w:rPr>
          <w:rFonts w:cs="Times New Roman"/>
          <w:color w:val="231F20"/>
          <w:w w:val="110"/>
        </w:rPr>
        <w:t>requirements.</w:t>
      </w:r>
    </w:p>
    <w:p w:rsidR="00666076" w:rsidRPr="00851BAC" w:rsidRDefault="00666076" w:rsidP="00C15898">
      <w:pPr>
        <w:tabs>
          <w:tab w:val="left" w:pos="540"/>
          <w:tab w:val="left" w:pos="630"/>
          <w:tab w:val="left" w:pos="720"/>
          <w:tab w:val="left" w:pos="900"/>
        </w:tabs>
        <w:kinsoku w:val="0"/>
        <w:overflowPunct w:val="0"/>
        <w:autoSpaceDE w:val="0"/>
        <w:autoSpaceDN w:val="0"/>
        <w:adjustRightInd w:val="0"/>
        <w:spacing w:before="119" w:after="200" w:line="240" w:lineRule="auto"/>
        <w:contextualSpacing/>
        <w:rPr>
          <w:rFonts w:cs="Times New Roman"/>
          <w:color w:val="000000"/>
        </w:rPr>
      </w:pPr>
    </w:p>
    <w:p w:rsidR="001543EB" w:rsidRPr="00851BAC" w:rsidRDefault="001543EB" w:rsidP="002038F0">
      <w:pPr>
        <w:numPr>
          <w:ilvl w:val="2"/>
          <w:numId w:val="97"/>
        </w:numPr>
        <w:tabs>
          <w:tab w:val="left" w:pos="540"/>
          <w:tab w:val="left" w:pos="630"/>
          <w:tab w:val="left" w:pos="720"/>
          <w:tab w:val="left" w:pos="900"/>
          <w:tab w:val="left" w:pos="1045"/>
        </w:tabs>
        <w:kinsoku w:val="0"/>
        <w:overflowPunct w:val="0"/>
        <w:autoSpaceDE w:val="0"/>
        <w:autoSpaceDN w:val="0"/>
        <w:adjustRightInd w:val="0"/>
        <w:spacing w:before="177" w:after="200" w:line="240" w:lineRule="auto"/>
        <w:ind w:left="0" w:firstLine="0"/>
        <w:contextualSpacing/>
        <w:rPr>
          <w:rFonts w:cs="Times New Roman"/>
          <w:color w:val="000000"/>
        </w:rPr>
      </w:pP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owner</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ensure</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collection</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trash</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recyclables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provide</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maintain</w:t>
      </w:r>
      <w:r w:rsidRPr="00851BAC">
        <w:rPr>
          <w:rFonts w:cs="Times New Roman"/>
          <w:color w:val="231F20"/>
          <w:spacing w:val="-5"/>
          <w:w w:val="110"/>
        </w:rPr>
        <w:t xml:space="preserve"> </w:t>
      </w:r>
      <w:r w:rsidRPr="00851BAC">
        <w:rPr>
          <w:rFonts w:cs="Times New Roman"/>
          <w:color w:val="231F20"/>
          <w:w w:val="110"/>
        </w:rPr>
        <w:t>trash</w:t>
      </w:r>
      <w:r w:rsidRPr="00851BAC">
        <w:rPr>
          <w:rFonts w:cs="Times New Roman"/>
          <w:color w:val="231F20"/>
          <w:spacing w:val="-5"/>
          <w:w w:val="110"/>
        </w:rPr>
        <w:t xml:space="preserve"> </w:t>
      </w:r>
      <w:r w:rsidRPr="00851BAC">
        <w:rPr>
          <w:rFonts w:cs="Times New Roman"/>
          <w:color w:val="231F20"/>
          <w:w w:val="110"/>
        </w:rPr>
        <w:t>containers,</w:t>
      </w:r>
      <w:r w:rsidRPr="00851BAC">
        <w:rPr>
          <w:rFonts w:cs="Times New Roman"/>
          <w:color w:val="231F20"/>
          <w:w w:val="108"/>
        </w:rPr>
        <w:t xml:space="preserve"> </w:t>
      </w:r>
      <w:r w:rsidRPr="00851BAC">
        <w:rPr>
          <w:rFonts w:cs="Times New Roman"/>
          <w:color w:val="231F20"/>
          <w:w w:val="110"/>
        </w:rPr>
        <w:t>bulk</w:t>
      </w:r>
      <w:r w:rsidRPr="00851BAC">
        <w:rPr>
          <w:rFonts w:cs="Times New Roman"/>
          <w:color w:val="231F20"/>
          <w:spacing w:val="-12"/>
          <w:w w:val="110"/>
        </w:rPr>
        <w:t xml:space="preserve"> </w:t>
      </w:r>
      <w:r w:rsidRPr="00851BAC">
        <w:rPr>
          <w:rFonts w:cs="Times New Roman"/>
          <w:color w:val="231F20"/>
          <w:w w:val="110"/>
        </w:rPr>
        <w:t>storage</w:t>
      </w:r>
      <w:r w:rsidRPr="00851BAC">
        <w:rPr>
          <w:rFonts w:cs="Times New Roman"/>
          <w:color w:val="231F20"/>
          <w:spacing w:val="-12"/>
          <w:w w:val="110"/>
        </w:rPr>
        <w:t xml:space="preserve"> </w:t>
      </w:r>
      <w:r w:rsidRPr="00851BAC">
        <w:rPr>
          <w:rFonts w:cs="Times New Roman"/>
          <w:color w:val="231F20"/>
          <w:w w:val="110"/>
        </w:rPr>
        <w:t>containers,</w:t>
      </w:r>
      <w:r w:rsidRPr="00851BAC">
        <w:rPr>
          <w:rFonts w:cs="Times New Roman"/>
          <w:color w:val="231F20"/>
          <w:spacing w:val="-11"/>
          <w:w w:val="110"/>
        </w:rPr>
        <w:t xml:space="preserve"> </w:t>
      </w:r>
      <w:r w:rsidRPr="00851BAC">
        <w:rPr>
          <w:rFonts w:cs="Times New Roman"/>
          <w:color w:val="231F20"/>
          <w:w w:val="110"/>
        </w:rPr>
        <w:t>recycling</w:t>
      </w:r>
      <w:r w:rsidRPr="00851BAC">
        <w:rPr>
          <w:rFonts w:cs="Times New Roman"/>
          <w:color w:val="231F20"/>
          <w:spacing w:val="-12"/>
          <w:w w:val="110"/>
        </w:rPr>
        <w:t xml:space="preserve"> </w:t>
      </w:r>
      <w:r w:rsidRPr="00851BAC">
        <w:rPr>
          <w:rFonts w:cs="Times New Roman"/>
          <w:color w:val="231F20"/>
          <w:w w:val="110"/>
        </w:rPr>
        <w:t>containers,</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areas</w:t>
      </w:r>
      <w:r w:rsidRPr="00851BAC">
        <w:rPr>
          <w:rFonts w:cs="Times New Roman"/>
          <w:color w:val="231F20"/>
          <w:spacing w:val="-11"/>
          <w:w w:val="110"/>
        </w:rPr>
        <w:t xml:space="preserve"> </w:t>
      </w:r>
      <w:r w:rsidRPr="00851BAC">
        <w:rPr>
          <w:rFonts w:cs="Times New Roman"/>
          <w:color w:val="231F20"/>
          <w:w w:val="110"/>
        </w:rPr>
        <w:t>where</w:t>
      </w:r>
      <w:r w:rsidRPr="00851BAC">
        <w:rPr>
          <w:rFonts w:cs="Times New Roman"/>
          <w:color w:val="231F20"/>
          <w:spacing w:val="-12"/>
          <w:w w:val="110"/>
        </w:rPr>
        <w:t xml:space="preserve"> </w:t>
      </w:r>
      <w:r w:rsidRPr="00851BAC">
        <w:rPr>
          <w:rFonts w:cs="Times New Roman"/>
          <w:color w:val="231F20"/>
          <w:w w:val="110"/>
        </w:rPr>
        <w:t>the</w:t>
      </w:r>
      <w:r w:rsidRPr="00851BAC">
        <w:rPr>
          <w:rFonts w:cs="Times New Roman"/>
          <w:color w:val="231F20"/>
          <w:spacing w:val="-12"/>
          <w:w w:val="110"/>
        </w:rPr>
        <w:t xml:space="preserve"> </w:t>
      </w:r>
      <w:r w:rsidRPr="00851BAC">
        <w:rPr>
          <w:rFonts w:cs="Times New Roman"/>
          <w:color w:val="231F20"/>
          <w:w w:val="110"/>
        </w:rPr>
        <w:t>containers</w:t>
      </w:r>
      <w:r w:rsidRPr="00851BAC">
        <w:rPr>
          <w:rFonts w:cs="Times New Roman"/>
          <w:color w:val="231F20"/>
          <w:spacing w:val="-11"/>
          <w:w w:val="110"/>
        </w:rPr>
        <w:t xml:space="preserve"> </w:t>
      </w:r>
      <w:r w:rsidRPr="00851BAC">
        <w:rPr>
          <w:rFonts w:cs="Times New Roman"/>
          <w:color w:val="231F20"/>
          <w:w w:val="110"/>
        </w:rPr>
        <w:t>are</w:t>
      </w:r>
      <w:r w:rsidRPr="00851BAC">
        <w:rPr>
          <w:rFonts w:cs="Times New Roman"/>
          <w:color w:val="231F20"/>
          <w:spacing w:val="-12"/>
          <w:w w:val="110"/>
        </w:rPr>
        <w:t xml:space="preserve"> </w:t>
      </w:r>
      <w:r w:rsidRPr="00851BAC">
        <w:rPr>
          <w:rFonts w:cs="Times New Roman"/>
          <w:color w:val="231F20"/>
          <w:w w:val="110"/>
        </w:rPr>
        <w:t>stored.</w:t>
      </w:r>
    </w:p>
    <w:p w:rsidR="00C15898" w:rsidRPr="00851BAC" w:rsidRDefault="00C15898" w:rsidP="00C15898">
      <w:pPr>
        <w:tabs>
          <w:tab w:val="left" w:pos="540"/>
          <w:tab w:val="left" w:pos="630"/>
          <w:tab w:val="left" w:pos="720"/>
          <w:tab w:val="left" w:pos="900"/>
          <w:tab w:val="left" w:pos="1045"/>
        </w:tabs>
        <w:kinsoku w:val="0"/>
        <w:overflowPunct w:val="0"/>
        <w:autoSpaceDE w:val="0"/>
        <w:autoSpaceDN w:val="0"/>
        <w:adjustRightInd w:val="0"/>
        <w:spacing w:before="177" w:after="200" w:line="240" w:lineRule="auto"/>
        <w:contextualSpacing/>
        <w:rPr>
          <w:rFonts w:cs="Times New Roman"/>
          <w:color w:val="000000"/>
        </w:rPr>
      </w:pPr>
    </w:p>
    <w:p w:rsidR="001543EB" w:rsidRPr="00851BAC" w:rsidRDefault="001543EB" w:rsidP="002038F0">
      <w:pPr>
        <w:numPr>
          <w:ilvl w:val="2"/>
          <w:numId w:val="9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contextualSpacing/>
        <w:rPr>
          <w:rFonts w:cs="Times New Roman"/>
          <w:color w:val="000000"/>
        </w:rPr>
      </w:pPr>
      <w:r w:rsidRPr="00851BAC">
        <w:rPr>
          <w:rFonts w:cs="Times New Roman"/>
          <w:color w:val="231F20"/>
          <w:w w:val="115"/>
        </w:rPr>
        <w:t>The</w:t>
      </w:r>
      <w:r w:rsidRPr="00851BAC">
        <w:rPr>
          <w:rFonts w:cs="Times New Roman"/>
          <w:color w:val="231F20"/>
          <w:spacing w:val="-20"/>
          <w:w w:val="115"/>
        </w:rPr>
        <w:t xml:space="preserve"> </w:t>
      </w:r>
      <w:r w:rsidRPr="00851BAC">
        <w:rPr>
          <w:rFonts w:cs="Times New Roman"/>
          <w:color w:val="231F20"/>
          <w:w w:val="115"/>
        </w:rPr>
        <w:t>owner</w:t>
      </w:r>
      <w:r w:rsidRPr="00851BAC">
        <w:rPr>
          <w:rFonts w:cs="Times New Roman"/>
          <w:color w:val="231F20"/>
          <w:spacing w:val="-19"/>
          <w:w w:val="115"/>
        </w:rPr>
        <w:t xml:space="preserve"> </w:t>
      </w:r>
      <w:r w:rsidRPr="00851BAC">
        <w:rPr>
          <w:rFonts w:cs="Times New Roman"/>
          <w:color w:val="231F20"/>
          <w:w w:val="115"/>
        </w:rPr>
        <w:t>shall</w:t>
      </w:r>
      <w:r w:rsidRPr="00851BAC">
        <w:rPr>
          <w:rFonts w:cs="Times New Roman"/>
          <w:color w:val="231F20"/>
          <w:spacing w:val="-19"/>
          <w:w w:val="115"/>
        </w:rPr>
        <w:t xml:space="preserve"> </w:t>
      </w:r>
      <w:r w:rsidRPr="00851BAC">
        <w:rPr>
          <w:rFonts w:cs="Times New Roman"/>
          <w:color w:val="231F20"/>
          <w:w w:val="115"/>
        </w:rPr>
        <w:t>maintain</w:t>
      </w:r>
      <w:r w:rsidRPr="00851BAC">
        <w:rPr>
          <w:rFonts w:cs="Times New Roman"/>
          <w:color w:val="231F20"/>
          <w:spacing w:val="-19"/>
          <w:w w:val="115"/>
        </w:rPr>
        <w:t xml:space="preserve"> </w:t>
      </w:r>
      <w:r w:rsidRPr="00851BAC">
        <w:rPr>
          <w:rFonts w:cs="Times New Roman"/>
          <w:color w:val="231F20"/>
          <w:w w:val="115"/>
        </w:rPr>
        <w:t>the</w:t>
      </w:r>
      <w:r w:rsidRPr="00851BAC">
        <w:rPr>
          <w:rFonts w:cs="Times New Roman"/>
          <w:color w:val="231F20"/>
          <w:spacing w:val="-19"/>
          <w:w w:val="115"/>
        </w:rPr>
        <w:t xml:space="preserve"> </w:t>
      </w:r>
      <w:r w:rsidRPr="00851BAC">
        <w:rPr>
          <w:rFonts w:cs="Times New Roman"/>
          <w:color w:val="231F20"/>
          <w:w w:val="115"/>
        </w:rPr>
        <w:t>building</w:t>
      </w:r>
      <w:r w:rsidRPr="00851BAC">
        <w:rPr>
          <w:rFonts w:cs="Times New Roman"/>
          <w:color w:val="231F20"/>
          <w:spacing w:val="-20"/>
          <w:w w:val="115"/>
        </w:rPr>
        <w:t xml:space="preserve"> </w:t>
      </w:r>
      <w:r w:rsidRPr="00851BAC">
        <w:rPr>
          <w:rFonts w:cs="Times New Roman"/>
          <w:color w:val="231F20"/>
          <w:w w:val="115"/>
        </w:rPr>
        <w:t>and</w:t>
      </w:r>
      <w:r w:rsidRPr="00851BAC">
        <w:rPr>
          <w:rFonts w:cs="Times New Roman"/>
          <w:color w:val="231F20"/>
          <w:spacing w:val="-19"/>
          <w:w w:val="115"/>
        </w:rPr>
        <w:t xml:space="preserve"> </w:t>
      </w:r>
      <w:r w:rsidRPr="00851BAC">
        <w:rPr>
          <w:rFonts w:cs="Times New Roman"/>
          <w:color w:val="231F20"/>
          <w:w w:val="115"/>
        </w:rPr>
        <w:t>premises</w:t>
      </w:r>
      <w:r w:rsidRPr="00851BAC">
        <w:rPr>
          <w:rFonts w:cs="Times New Roman"/>
          <w:color w:val="231F20"/>
          <w:spacing w:val="-19"/>
          <w:w w:val="115"/>
        </w:rPr>
        <w:t xml:space="preserve"> </w:t>
      </w:r>
      <w:r w:rsidRPr="00851BAC">
        <w:rPr>
          <w:rFonts w:cs="Times New Roman"/>
          <w:color w:val="231F20"/>
          <w:w w:val="115"/>
        </w:rPr>
        <w:t>to</w:t>
      </w:r>
      <w:r w:rsidRPr="00851BAC">
        <w:rPr>
          <w:rFonts w:cs="Times New Roman"/>
          <w:color w:val="231F20"/>
          <w:spacing w:val="-19"/>
          <w:w w:val="115"/>
        </w:rPr>
        <w:t xml:space="preserve"> </w:t>
      </w:r>
      <w:r w:rsidRPr="00851BAC">
        <w:rPr>
          <w:rFonts w:cs="Times New Roman"/>
          <w:color w:val="231F20"/>
          <w:w w:val="115"/>
        </w:rPr>
        <w:t>keep</w:t>
      </w:r>
      <w:r w:rsidRPr="00851BAC">
        <w:rPr>
          <w:rFonts w:cs="Times New Roman"/>
          <w:color w:val="231F20"/>
          <w:spacing w:val="-19"/>
          <w:w w:val="115"/>
        </w:rPr>
        <w:t xml:space="preserve"> </w:t>
      </w:r>
      <w:r w:rsidRPr="00851BAC">
        <w:rPr>
          <w:rFonts w:cs="Times New Roman"/>
          <w:color w:val="231F20"/>
          <w:w w:val="115"/>
        </w:rPr>
        <w:t>pests</w:t>
      </w:r>
      <w:r w:rsidRPr="00851BAC">
        <w:rPr>
          <w:rFonts w:cs="Times New Roman"/>
          <w:color w:val="231F20"/>
          <w:spacing w:val="-20"/>
          <w:w w:val="115"/>
        </w:rPr>
        <w:t xml:space="preserve"> </w:t>
      </w:r>
      <w:r w:rsidRPr="00851BAC">
        <w:rPr>
          <w:rFonts w:cs="Times New Roman"/>
          <w:color w:val="231F20"/>
          <w:w w:val="115"/>
        </w:rPr>
        <w:t>from</w:t>
      </w:r>
      <w:r w:rsidRPr="00851BAC">
        <w:rPr>
          <w:rFonts w:cs="Times New Roman"/>
          <w:color w:val="231F20"/>
          <w:spacing w:val="-19"/>
          <w:w w:val="115"/>
        </w:rPr>
        <w:t xml:space="preserve"> </w:t>
      </w:r>
      <w:r w:rsidRPr="00851BAC">
        <w:rPr>
          <w:rFonts w:cs="Times New Roman"/>
          <w:color w:val="231F20"/>
          <w:w w:val="115"/>
        </w:rPr>
        <w:t>entering</w:t>
      </w:r>
      <w:r w:rsidRPr="00851BAC">
        <w:rPr>
          <w:rFonts w:cs="Times New Roman"/>
          <w:color w:val="231F20"/>
          <w:spacing w:val="-19"/>
          <w:w w:val="115"/>
        </w:rPr>
        <w:t xml:space="preserve"> </w:t>
      </w:r>
      <w:r w:rsidRPr="00851BAC">
        <w:rPr>
          <w:rFonts w:cs="Times New Roman"/>
          <w:color w:val="231F20"/>
          <w:w w:val="115"/>
        </w:rPr>
        <w:t>the</w:t>
      </w:r>
      <w:r w:rsidRPr="00851BAC">
        <w:rPr>
          <w:rFonts w:cs="Times New Roman"/>
          <w:color w:val="231F20"/>
          <w:spacing w:val="-19"/>
          <w:w w:val="115"/>
        </w:rPr>
        <w:t xml:space="preserve"> </w:t>
      </w:r>
      <w:r w:rsidRPr="00851BAC">
        <w:rPr>
          <w:rFonts w:cs="Times New Roman"/>
          <w:color w:val="231F20"/>
          <w:w w:val="115"/>
        </w:rPr>
        <w:t>building</w:t>
      </w:r>
      <w:r w:rsidRPr="00851BAC">
        <w:rPr>
          <w:rFonts w:cs="Times New Roman"/>
          <w:color w:val="231F20"/>
          <w:spacing w:val="-19"/>
          <w:w w:val="115"/>
        </w:rPr>
        <w:t xml:space="preserve"> </w:t>
      </w:r>
      <w:r w:rsidRPr="00851BAC">
        <w:rPr>
          <w:rFonts w:cs="Times New Roman"/>
          <w:color w:val="231F20"/>
          <w:w w:val="115"/>
        </w:rPr>
        <w:t>and</w:t>
      </w:r>
      <w:r w:rsidRPr="00851BAC">
        <w:rPr>
          <w:rFonts w:cs="Times New Roman"/>
          <w:color w:val="231F20"/>
          <w:w w:val="112"/>
        </w:rPr>
        <w:t xml:space="preserve"> </w:t>
      </w:r>
      <w:r w:rsidRPr="00851BAC">
        <w:rPr>
          <w:rFonts w:cs="Times New Roman"/>
          <w:color w:val="231F20"/>
          <w:w w:val="115"/>
        </w:rPr>
        <w:t>dwelling</w:t>
      </w:r>
      <w:r w:rsidRPr="00851BAC">
        <w:rPr>
          <w:rFonts w:cs="Times New Roman"/>
          <w:color w:val="231F20"/>
          <w:spacing w:val="-23"/>
          <w:w w:val="115"/>
        </w:rPr>
        <w:t xml:space="preserve"> </w:t>
      </w:r>
      <w:r w:rsidRPr="00851BAC">
        <w:rPr>
          <w:rFonts w:cs="Times New Roman"/>
          <w:color w:val="231F20"/>
          <w:w w:val="115"/>
        </w:rPr>
        <w:t>units,</w:t>
      </w:r>
      <w:r w:rsidRPr="00851BAC">
        <w:rPr>
          <w:rFonts w:cs="Times New Roman"/>
          <w:color w:val="231F20"/>
          <w:spacing w:val="-22"/>
          <w:w w:val="115"/>
        </w:rPr>
        <w:t xml:space="preserve"> </w:t>
      </w:r>
      <w:r w:rsidRPr="00851BAC">
        <w:rPr>
          <w:rFonts w:cs="Times New Roman"/>
          <w:color w:val="231F20"/>
          <w:w w:val="115"/>
        </w:rPr>
        <w:t>inspect</w:t>
      </w:r>
      <w:r w:rsidRPr="00851BAC">
        <w:rPr>
          <w:rFonts w:cs="Times New Roman"/>
          <w:color w:val="231F20"/>
          <w:spacing w:val="-22"/>
          <w:w w:val="115"/>
        </w:rPr>
        <w:t xml:space="preserve"> </w:t>
      </w:r>
      <w:r w:rsidRPr="00851BAC">
        <w:rPr>
          <w:rFonts w:cs="Times New Roman"/>
          <w:color w:val="231F20"/>
          <w:w w:val="115"/>
        </w:rPr>
        <w:t>and</w:t>
      </w:r>
      <w:r w:rsidRPr="00851BAC">
        <w:rPr>
          <w:rFonts w:cs="Times New Roman"/>
          <w:color w:val="231F20"/>
          <w:spacing w:val="-22"/>
          <w:w w:val="115"/>
        </w:rPr>
        <w:t xml:space="preserve"> </w:t>
      </w:r>
      <w:r w:rsidRPr="00851BAC">
        <w:rPr>
          <w:rFonts w:cs="Times New Roman"/>
          <w:color w:val="231F20"/>
          <w:w w:val="115"/>
        </w:rPr>
        <w:t>monitor</w:t>
      </w:r>
      <w:r w:rsidRPr="00851BAC">
        <w:rPr>
          <w:rFonts w:cs="Times New Roman"/>
          <w:color w:val="231F20"/>
          <w:spacing w:val="-22"/>
          <w:w w:val="115"/>
        </w:rPr>
        <w:t xml:space="preserve"> </w:t>
      </w:r>
      <w:r w:rsidRPr="00851BAC">
        <w:rPr>
          <w:rFonts w:cs="Times New Roman"/>
          <w:color w:val="231F20"/>
          <w:w w:val="115"/>
        </w:rPr>
        <w:t>for</w:t>
      </w:r>
      <w:r w:rsidRPr="00851BAC">
        <w:rPr>
          <w:rFonts w:cs="Times New Roman"/>
          <w:color w:val="231F20"/>
          <w:spacing w:val="-22"/>
          <w:w w:val="115"/>
        </w:rPr>
        <w:t xml:space="preserve"> </w:t>
      </w:r>
      <w:r w:rsidRPr="00851BAC">
        <w:rPr>
          <w:rFonts w:cs="Times New Roman"/>
          <w:color w:val="231F20"/>
          <w:w w:val="115"/>
        </w:rPr>
        <w:t>pests,</w:t>
      </w:r>
      <w:r w:rsidRPr="00851BAC">
        <w:rPr>
          <w:rFonts w:cs="Times New Roman"/>
          <w:color w:val="231F20"/>
          <w:spacing w:val="-22"/>
          <w:w w:val="115"/>
        </w:rPr>
        <w:t xml:space="preserve"> </w:t>
      </w:r>
      <w:r w:rsidRPr="00851BAC">
        <w:rPr>
          <w:rFonts w:cs="Times New Roman"/>
          <w:color w:val="231F20"/>
          <w:w w:val="115"/>
        </w:rPr>
        <w:t>and</w:t>
      </w:r>
      <w:r w:rsidRPr="00851BAC">
        <w:rPr>
          <w:rFonts w:cs="Times New Roman"/>
          <w:color w:val="231F20"/>
          <w:spacing w:val="-23"/>
          <w:w w:val="115"/>
        </w:rPr>
        <w:t xml:space="preserve"> </w:t>
      </w:r>
      <w:r w:rsidRPr="00851BAC">
        <w:rPr>
          <w:rFonts w:cs="Times New Roman"/>
          <w:color w:val="231F20"/>
          <w:w w:val="115"/>
        </w:rPr>
        <w:t>eliminate</w:t>
      </w:r>
      <w:r w:rsidRPr="00851BAC">
        <w:rPr>
          <w:rFonts w:cs="Times New Roman"/>
          <w:color w:val="231F20"/>
          <w:spacing w:val="-22"/>
          <w:w w:val="115"/>
        </w:rPr>
        <w:t xml:space="preserve"> </w:t>
      </w:r>
      <w:r w:rsidRPr="00851BAC">
        <w:rPr>
          <w:rFonts w:cs="Times New Roman"/>
          <w:color w:val="231F20"/>
          <w:w w:val="115"/>
        </w:rPr>
        <w:t>pest</w:t>
      </w:r>
      <w:r w:rsidRPr="00851BAC">
        <w:rPr>
          <w:rFonts w:cs="Times New Roman"/>
          <w:color w:val="231F20"/>
          <w:spacing w:val="-22"/>
          <w:w w:val="115"/>
        </w:rPr>
        <w:t xml:space="preserve"> </w:t>
      </w:r>
      <w:r w:rsidRPr="00851BAC">
        <w:rPr>
          <w:rFonts w:cs="Times New Roman"/>
          <w:color w:val="231F20"/>
          <w:w w:val="115"/>
        </w:rPr>
        <w:t>infestation</w:t>
      </w:r>
      <w:r w:rsidRPr="00851BAC">
        <w:rPr>
          <w:rFonts w:cs="Times New Roman"/>
          <w:color w:val="231F20"/>
          <w:spacing w:val="-22"/>
          <w:w w:val="115"/>
        </w:rPr>
        <w:t xml:space="preserve"> </w:t>
      </w:r>
      <w:r w:rsidRPr="00851BAC">
        <w:rPr>
          <w:rFonts w:cs="Times New Roman"/>
          <w:color w:val="231F20"/>
          <w:w w:val="115"/>
        </w:rPr>
        <w:t>in</w:t>
      </w:r>
      <w:r w:rsidRPr="00851BAC">
        <w:rPr>
          <w:rFonts w:cs="Times New Roman"/>
          <w:color w:val="231F20"/>
          <w:spacing w:val="-22"/>
          <w:w w:val="115"/>
        </w:rPr>
        <w:t xml:space="preserve"> </w:t>
      </w:r>
      <w:r w:rsidRPr="00851BAC">
        <w:rPr>
          <w:rFonts w:cs="Times New Roman"/>
          <w:color w:val="231F20"/>
          <w:w w:val="115"/>
        </w:rPr>
        <w:t>accordance</w:t>
      </w:r>
      <w:r w:rsidRPr="00851BAC">
        <w:rPr>
          <w:rFonts w:cs="Times New Roman"/>
          <w:color w:val="231F20"/>
          <w:spacing w:val="-22"/>
          <w:w w:val="115"/>
        </w:rPr>
        <w:t xml:space="preserve"> </w:t>
      </w:r>
      <w:r w:rsidRPr="00851BAC">
        <w:rPr>
          <w:rFonts w:cs="Times New Roman"/>
          <w:color w:val="231F20"/>
          <w:w w:val="115"/>
        </w:rPr>
        <w:t>with</w:t>
      </w:r>
      <w:r w:rsidRPr="00851BAC">
        <w:rPr>
          <w:rFonts w:cs="Times New Roman"/>
          <w:color w:val="231F20"/>
          <w:spacing w:val="-22"/>
          <w:w w:val="115"/>
        </w:rPr>
        <w:t xml:space="preserve"> </w:t>
      </w:r>
      <w:r w:rsidRPr="00851BAC">
        <w:rPr>
          <w:rFonts w:cs="Times New Roman"/>
          <w:color w:val="231F20"/>
          <w:w w:val="115"/>
        </w:rPr>
        <w:t>integrated</w:t>
      </w:r>
      <w:r w:rsidRPr="00851BAC">
        <w:rPr>
          <w:rFonts w:cs="Times New Roman"/>
          <w:color w:val="231F20"/>
          <w:spacing w:val="-22"/>
          <w:w w:val="115"/>
        </w:rPr>
        <w:t xml:space="preserve"> </w:t>
      </w:r>
      <w:r w:rsidRPr="00851BAC">
        <w:rPr>
          <w:rFonts w:cs="Times New Roman"/>
          <w:color w:val="231F20"/>
          <w:w w:val="115"/>
        </w:rPr>
        <w:t>pest</w:t>
      </w:r>
      <w:r w:rsidRPr="00851BAC">
        <w:rPr>
          <w:rFonts w:cs="Times New Roman"/>
          <w:color w:val="231F20"/>
          <w:w w:val="110"/>
        </w:rPr>
        <w:t xml:space="preserve"> management</w:t>
      </w:r>
      <w:r w:rsidRPr="00851BAC">
        <w:rPr>
          <w:rFonts w:cs="Times New Roman"/>
          <w:color w:val="231F20"/>
          <w:spacing w:val="28"/>
          <w:w w:val="110"/>
        </w:rPr>
        <w:t xml:space="preserve"> </w:t>
      </w:r>
      <w:r w:rsidRPr="00851BAC">
        <w:rPr>
          <w:rFonts w:cs="Times New Roman"/>
          <w:color w:val="231F20"/>
          <w:w w:val="110"/>
        </w:rPr>
        <w:t>methods.</w:t>
      </w:r>
    </w:p>
    <w:p w:rsidR="00C15898" w:rsidRPr="00851BAC" w:rsidRDefault="00C15898" w:rsidP="00C15898">
      <w:pPr>
        <w:tabs>
          <w:tab w:val="left" w:pos="540"/>
          <w:tab w:val="left" w:pos="630"/>
          <w:tab w:val="left" w:pos="720"/>
          <w:tab w:val="left" w:pos="900"/>
          <w:tab w:val="left" w:pos="1045"/>
        </w:tabs>
        <w:kinsoku w:val="0"/>
        <w:overflowPunct w:val="0"/>
        <w:autoSpaceDE w:val="0"/>
        <w:autoSpaceDN w:val="0"/>
        <w:adjustRightInd w:val="0"/>
        <w:spacing w:after="200" w:line="240" w:lineRule="auto"/>
        <w:contextualSpacing/>
        <w:rPr>
          <w:rFonts w:cs="Times New Roman"/>
          <w:color w:val="000000"/>
        </w:rPr>
      </w:pPr>
    </w:p>
    <w:p w:rsidR="001543EB" w:rsidRPr="00851BAC" w:rsidRDefault="001543EB" w:rsidP="002038F0">
      <w:pPr>
        <w:numPr>
          <w:ilvl w:val="2"/>
          <w:numId w:val="9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contextualSpacing/>
        <w:rPr>
          <w:rFonts w:cs="Times New Roman"/>
          <w:color w:val="000000"/>
        </w:rPr>
      </w:pPr>
      <w:r w:rsidRPr="00851BAC">
        <w:rPr>
          <w:rFonts w:cs="Times New Roman"/>
          <w:color w:val="231F20"/>
          <w:w w:val="110"/>
        </w:rPr>
        <w:t>The owner shall provide occupants</w:t>
      </w:r>
      <w:r w:rsidRPr="00851BAC">
        <w:rPr>
          <w:rFonts w:cs="Times New Roman"/>
          <w:color w:val="231F20"/>
          <w:spacing w:val="1"/>
          <w:w w:val="110"/>
        </w:rPr>
        <w:t xml:space="preserve"> </w:t>
      </w:r>
      <w:r w:rsidRPr="00851BAC">
        <w:rPr>
          <w:rFonts w:cs="Times New Roman"/>
          <w:color w:val="231F20"/>
          <w:w w:val="110"/>
        </w:rPr>
        <w:t>with at least 48</w:t>
      </w:r>
      <w:r w:rsidRPr="00851BAC">
        <w:rPr>
          <w:rFonts w:cs="Times New Roman"/>
          <w:color w:val="231F20"/>
          <w:spacing w:val="1"/>
          <w:w w:val="110"/>
        </w:rPr>
        <w:t xml:space="preserve"> </w:t>
      </w:r>
      <w:r w:rsidRPr="00851BAC">
        <w:rPr>
          <w:rFonts w:cs="Times New Roman"/>
          <w:color w:val="231F20"/>
          <w:w w:val="110"/>
        </w:rPr>
        <w:t>hours written notice of</w:t>
      </w:r>
      <w:r w:rsidRPr="00851BAC">
        <w:rPr>
          <w:rFonts w:cs="Times New Roman"/>
          <w:color w:val="231F20"/>
          <w:spacing w:val="1"/>
          <w:w w:val="110"/>
        </w:rPr>
        <w:t xml:space="preserve"> </w:t>
      </w:r>
      <w:r w:rsidRPr="00851BAC">
        <w:rPr>
          <w:rFonts w:cs="Times New Roman"/>
          <w:color w:val="231F20"/>
          <w:w w:val="110"/>
        </w:rPr>
        <w:t>the planned use of</w:t>
      </w:r>
      <w:r w:rsidRPr="00851BAC">
        <w:rPr>
          <w:rFonts w:cs="Times New Roman"/>
          <w:color w:val="231F20"/>
          <w:spacing w:val="1"/>
          <w:w w:val="110"/>
        </w:rPr>
        <w:t xml:space="preserve"> </w:t>
      </w:r>
      <w:r w:rsidRPr="00851BAC">
        <w:rPr>
          <w:rFonts w:cs="Times New Roman"/>
          <w:color w:val="231F20"/>
          <w:w w:val="110"/>
        </w:rPr>
        <w:t>a chemical</w:t>
      </w:r>
      <w:r w:rsidRPr="00851BAC">
        <w:rPr>
          <w:rFonts w:cs="Times New Roman"/>
          <w:color w:val="231F20"/>
          <w:w w:val="111"/>
        </w:rPr>
        <w:t xml:space="preserve"> </w:t>
      </w:r>
      <w:r w:rsidRPr="00851BAC">
        <w:rPr>
          <w:rFonts w:cs="Times New Roman"/>
          <w:color w:val="231F20"/>
          <w:w w:val="110"/>
        </w:rPr>
        <w:t>agent</w:t>
      </w:r>
      <w:r w:rsidRPr="00851BAC">
        <w:rPr>
          <w:rFonts w:cs="Times New Roman"/>
          <w:color w:val="231F20"/>
          <w:spacing w:val="-3"/>
          <w:w w:val="110"/>
        </w:rPr>
        <w:t xml:space="preserve"> </w:t>
      </w:r>
      <w:r w:rsidRPr="00851BAC">
        <w:rPr>
          <w:rFonts w:cs="Times New Roman"/>
          <w:color w:val="231F20"/>
          <w:w w:val="110"/>
        </w:rPr>
        <w:t>such</w:t>
      </w:r>
      <w:r w:rsidRPr="00851BAC">
        <w:rPr>
          <w:rFonts w:cs="Times New Roman"/>
          <w:color w:val="231F20"/>
          <w:spacing w:val="-2"/>
          <w:w w:val="110"/>
        </w:rPr>
        <w:t xml:space="preserve"> </w:t>
      </w:r>
      <w:r w:rsidRPr="00851BAC">
        <w:rPr>
          <w:rFonts w:cs="Times New Roman"/>
          <w:color w:val="231F20"/>
          <w:w w:val="110"/>
        </w:rPr>
        <w:t>as</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pesticide</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herbicide,</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date</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location</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application,</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copy</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warning</w:t>
      </w:r>
      <w:r w:rsidRPr="00851BAC">
        <w:rPr>
          <w:rFonts w:cs="Times New Roman"/>
          <w:color w:val="231F20"/>
          <w:spacing w:val="-2"/>
          <w:w w:val="110"/>
        </w:rPr>
        <w:t xml:space="preserve"> </w:t>
      </w:r>
      <w:r w:rsidRPr="00851BAC">
        <w:rPr>
          <w:rFonts w:cs="Times New Roman"/>
          <w:color w:val="231F20"/>
          <w:w w:val="110"/>
        </w:rPr>
        <w:t>label.</w:t>
      </w:r>
    </w:p>
    <w:p w:rsidR="00C15898" w:rsidRPr="00851BAC" w:rsidRDefault="00C15898" w:rsidP="00C15898">
      <w:pPr>
        <w:tabs>
          <w:tab w:val="left" w:pos="540"/>
          <w:tab w:val="left" w:pos="630"/>
          <w:tab w:val="left" w:pos="720"/>
          <w:tab w:val="left" w:pos="900"/>
          <w:tab w:val="left" w:pos="1045"/>
        </w:tabs>
        <w:kinsoku w:val="0"/>
        <w:overflowPunct w:val="0"/>
        <w:autoSpaceDE w:val="0"/>
        <w:autoSpaceDN w:val="0"/>
        <w:adjustRightInd w:val="0"/>
        <w:spacing w:after="200" w:line="240" w:lineRule="auto"/>
        <w:contextualSpacing/>
        <w:rPr>
          <w:rFonts w:cs="Times New Roman"/>
          <w:color w:val="000000"/>
        </w:rPr>
      </w:pPr>
    </w:p>
    <w:p w:rsidR="001543EB" w:rsidRPr="00851BAC" w:rsidRDefault="001543EB" w:rsidP="002038F0">
      <w:pPr>
        <w:numPr>
          <w:ilvl w:val="2"/>
          <w:numId w:val="9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contextualSpacing/>
        <w:rPr>
          <w:rFonts w:cs="Times New Roman"/>
          <w:color w:val="000000"/>
        </w:rPr>
      </w:pPr>
      <w:r w:rsidRPr="00851BAC">
        <w:rPr>
          <w:rFonts w:cs="Times New Roman"/>
          <w:color w:val="231F20"/>
          <w:w w:val="110"/>
        </w:rPr>
        <w:t>The</w:t>
      </w:r>
      <w:r w:rsidRPr="00851BAC">
        <w:rPr>
          <w:rFonts w:cs="Times New Roman"/>
          <w:color w:val="231F20"/>
          <w:spacing w:val="-11"/>
          <w:w w:val="110"/>
        </w:rPr>
        <w:t xml:space="preserve"> </w:t>
      </w:r>
      <w:r w:rsidRPr="00851BAC">
        <w:rPr>
          <w:rFonts w:cs="Times New Roman"/>
          <w:color w:val="231F20"/>
          <w:w w:val="110"/>
        </w:rPr>
        <w:t>owner</w:t>
      </w:r>
      <w:r w:rsidRPr="00851BAC">
        <w:rPr>
          <w:rFonts w:cs="Times New Roman"/>
          <w:color w:val="231F20"/>
          <w:spacing w:val="-11"/>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not</w:t>
      </w:r>
      <w:r w:rsidRPr="00851BAC">
        <w:rPr>
          <w:rFonts w:cs="Times New Roman"/>
          <w:color w:val="231F20"/>
          <w:spacing w:val="-11"/>
          <w:w w:val="110"/>
        </w:rPr>
        <w:t xml:space="preserve"> </w:t>
      </w:r>
      <w:r w:rsidRPr="00851BAC">
        <w:rPr>
          <w:rFonts w:cs="Times New Roman"/>
          <w:color w:val="231F20"/>
          <w:w w:val="110"/>
        </w:rPr>
        <w:t>cause</w:t>
      </w:r>
      <w:r w:rsidRPr="00851BAC">
        <w:rPr>
          <w:rFonts w:cs="Times New Roman"/>
          <w:color w:val="231F20"/>
          <w:spacing w:val="-10"/>
          <w:w w:val="110"/>
        </w:rPr>
        <w:t xml:space="preserve"> </w:t>
      </w:r>
      <w:r w:rsidRPr="00851BAC">
        <w:rPr>
          <w:rFonts w:cs="Times New Roman"/>
          <w:color w:val="231F20"/>
          <w:w w:val="110"/>
        </w:rPr>
        <w:t>or</w:t>
      </w:r>
      <w:r w:rsidRPr="00851BAC">
        <w:rPr>
          <w:rFonts w:cs="Times New Roman"/>
          <w:color w:val="231F20"/>
          <w:spacing w:val="-11"/>
          <w:w w:val="110"/>
        </w:rPr>
        <w:t xml:space="preserve"> </w:t>
      </w:r>
      <w:r w:rsidRPr="00851BAC">
        <w:rPr>
          <w:rFonts w:cs="Times New Roman"/>
          <w:color w:val="231F20"/>
          <w:w w:val="110"/>
        </w:rPr>
        <w:t>allow</w:t>
      </w:r>
      <w:r w:rsidRPr="00851BAC">
        <w:rPr>
          <w:rFonts w:cs="Times New Roman"/>
          <w:color w:val="231F20"/>
          <w:spacing w:val="-11"/>
          <w:w w:val="110"/>
        </w:rPr>
        <w:t xml:space="preserve"> </w:t>
      </w:r>
      <w:r w:rsidRPr="00851BAC">
        <w:rPr>
          <w:rFonts w:cs="Times New Roman"/>
          <w:color w:val="231F20"/>
          <w:w w:val="110"/>
        </w:rPr>
        <w:t>any</w:t>
      </w:r>
      <w:r w:rsidRPr="00851BAC">
        <w:rPr>
          <w:rFonts w:cs="Times New Roman"/>
          <w:color w:val="231F20"/>
          <w:spacing w:val="-11"/>
          <w:w w:val="110"/>
        </w:rPr>
        <w:t xml:space="preserve"> </w:t>
      </w:r>
      <w:r w:rsidRPr="00851BAC">
        <w:rPr>
          <w:rFonts w:cs="Times New Roman"/>
          <w:color w:val="231F20"/>
          <w:w w:val="110"/>
        </w:rPr>
        <w:t>water,</w:t>
      </w:r>
      <w:r w:rsidRPr="00851BAC">
        <w:rPr>
          <w:rFonts w:cs="Times New Roman"/>
          <w:color w:val="231F20"/>
          <w:spacing w:val="-10"/>
          <w:w w:val="110"/>
        </w:rPr>
        <w:t xml:space="preserve"> </w:t>
      </w:r>
      <w:r w:rsidRPr="00851BAC">
        <w:rPr>
          <w:rFonts w:cs="Times New Roman"/>
          <w:color w:val="231F20"/>
          <w:w w:val="110"/>
        </w:rPr>
        <w:t>sewage,</w:t>
      </w:r>
      <w:r w:rsidRPr="00851BAC">
        <w:rPr>
          <w:rFonts w:cs="Times New Roman"/>
          <w:color w:val="231F20"/>
          <w:spacing w:val="-11"/>
          <w:w w:val="110"/>
        </w:rPr>
        <w:t xml:space="preserve"> </w:t>
      </w:r>
      <w:r w:rsidRPr="00851BAC">
        <w:rPr>
          <w:rFonts w:cs="Times New Roman"/>
          <w:color w:val="231F20"/>
          <w:w w:val="110"/>
        </w:rPr>
        <w:t>electrical,</w:t>
      </w:r>
      <w:r w:rsidRPr="00851BAC">
        <w:rPr>
          <w:rFonts w:cs="Times New Roman"/>
          <w:color w:val="231F20"/>
          <w:spacing w:val="-11"/>
          <w:w w:val="110"/>
        </w:rPr>
        <w:t xml:space="preserve"> </w:t>
      </w:r>
      <w:r w:rsidRPr="00851BAC">
        <w:rPr>
          <w:rFonts w:cs="Times New Roman"/>
          <w:color w:val="231F20"/>
          <w:w w:val="110"/>
        </w:rPr>
        <w:t>or</w:t>
      </w:r>
      <w:r w:rsidRPr="00851BAC">
        <w:rPr>
          <w:rFonts w:cs="Times New Roman"/>
          <w:color w:val="231F20"/>
          <w:spacing w:val="-11"/>
          <w:w w:val="110"/>
        </w:rPr>
        <w:t xml:space="preserve"> </w:t>
      </w:r>
      <w:r w:rsidRPr="00851BAC">
        <w:rPr>
          <w:rFonts w:cs="Times New Roman"/>
          <w:color w:val="231F20"/>
          <w:w w:val="110"/>
        </w:rPr>
        <w:t>gas</w:t>
      </w:r>
      <w:r w:rsidRPr="00851BAC">
        <w:rPr>
          <w:rFonts w:cs="Times New Roman"/>
          <w:color w:val="231F20"/>
          <w:spacing w:val="-10"/>
          <w:w w:val="110"/>
        </w:rPr>
        <w:t xml:space="preserve"> </w:t>
      </w:r>
      <w:r w:rsidRPr="00851BAC">
        <w:rPr>
          <w:rFonts w:cs="Times New Roman"/>
          <w:color w:val="231F20"/>
          <w:w w:val="110"/>
        </w:rPr>
        <w:t>service,</w:t>
      </w:r>
      <w:r w:rsidRPr="00851BAC">
        <w:rPr>
          <w:rFonts w:cs="Times New Roman"/>
          <w:color w:val="231F20"/>
          <w:spacing w:val="-11"/>
          <w:w w:val="110"/>
        </w:rPr>
        <w:t xml:space="preserve"> </w:t>
      </w:r>
      <w:r w:rsidRPr="00851BAC">
        <w:rPr>
          <w:rFonts w:cs="Times New Roman"/>
          <w:color w:val="231F20"/>
          <w:w w:val="110"/>
        </w:rPr>
        <w:t>facility,</w:t>
      </w:r>
      <w:r w:rsidRPr="00851BAC">
        <w:rPr>
          <w:rFonts w:cs="Times New Roman"/>
          <w:color w:val="231F20"/>
          <w:spacing w:val="-11"/>
          <w:w w:val="110"/>
        </w:rPr>
        <w:t xml:space="preserve"> </w:t>
      </w:r>
      <w:r w:rsidRPr="00851BAC">
        <w:rPr>
          <w:rFonts w:cs="Times New Roman"/>
          <w:color w:val="231F20"/>
          <w:w w:val="110"/>
        </w:rPr>
        <w:t>or</w:t>
      </w:r>
      <w:r w:rsidRPr="00851BAC">
        <w:rPr>
          <w:rFonts w:cs="Times New Roman"/>
          <w:color w:val="231F20"/>
          <w:spacing w:val="-11"/>
          <w:w w:val="110"/>
        </w:rPr>
        <w:t xml:space="preserve"> </w:t>
      </w:r>
      <w:r w:rsidRPr="00851BAC">
        <w:rPr>
          <w:rFonts w:cs="Times New Roman"/>
          <w:color w:val="231F20"/>
          <w:w w:val="110"/>
        </w:rPr>
        <w:t>equipment</w:t>
      </w:r>
      <w:r w:rsidRPr="00851BAC">
        <w:rPr>
          <w:rFonts w:cs="Times New Roman"/>
          <w:color w:val="231F20"/>
          <w:w w:val="116"/>
        </w:rPr>
        <w:t xml:space="preserve"> </w:t>
      </w:r>
      <w:r w:rsidRPr="00851BAC">
        <w:rPr>
          <w:rFonts w:cs="Times New Roman"/>
          <w:color w:val="231F20"/>
          <w:w w:val="110"/>
        </w:rPr>
        <w:t>required</w:t>
      </w:r>
      <w:r w:rsidRPr="00851BAC">
        <w:rPr>
          <w:rFonts w:cs="Times New Roman"/>
          <w:color w:val="231F20"/>
          <w:spacing w:val="1"/>
          <w:w w:val="110"/>
        </w:rPr>
        <w:t xml:space="preserve"> </w:t>
      </w:r>
      <w:r w:rsidRPr="00851BAC">
        <w:rPr>
          <w:rFonts w:cs="Times New Roman"/>
          <w:color w:val="231F20"/>
          <w:w w:val="110"/>
        </w:rPr>
        <w:t>for</w:t>
      </w:r>
      <w:r w:rsidRPr="00851BAC">
        <w:rPr>
          <w:rFonts w:cs="Times New Roman"/>
          <w:color w:val="231F20"/>
          <w:spacing w:val="2"/>
          <w:w w:val="110"/>
        </w:rPr>
        <w:t xml:space="preserve"> </w:t>
      </w:r>
      <w:r w:rsidRPr="00851BAC">
        <w:rPr>
          <w:rFonts w:cs="Times New Roman"/>
          <w:color w:val="231F20"/>
          <w:w w:val="110"/>
        </w:rPr>
        <w:t>safe</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healthy</w:t>
      </w:r>
      <w:r w:rsidRPr="00851BAC">
        <w:rPr>
          <w:rFonts w:cs="Times New Roman"/>
          <w:color w:val="231F20"/>
          <w:spacing w:val="1"/>
          <w:w w:val="110"/>
        </w:rPr>
        <w:t xml:space="preserve"> </w:t>
      </w:r>
      <w:r w:rsidRPr="00851BAC">
        <w:rPr>
          <w:rFonts w:cs="Times New Roman"/>
          <w:color w:val="231F20"/>
          <w:w w:val="110"/>
        </w:rPr>
        <w:t>occupancy</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removed,</w:t>
      </w:r>
      <w:r w:rsidRPr="00851BAC">
        <w:rPr>
          <w:rFonts w:cs="Times New Roman"/>
          <w:color w:val="231F20"/>
          <w:spacing w:val="1"/>
          <w:w w:val="110"/>
        </w:rPr>
        <w:t xml:space="preserve"> </w:t>
      </w:r>
      <w:r w:rsidRPr="00851BAC">
        <w:rPr>
          <w:rFonts w:cs="Times New Roman"/>
          <w:color w:val="231F20"/>
          <w:w w:val="110"/>
        </w:rPr>
        <w:t>shut</w:t>
      </w:r>
      <w:r w:rsidRPr="00851BAC">
        <w:rPr>
          <w:rFonts w:cs="Times New Roman"/>
          <w:color w:val="231F20"/>
          <w:spacing w:val="2"/>
          <w:w w:val="110"/>
        </w:rPr>
        <w:t xml:space="preserve"> </w:t>
      </w:r>
      <w:r w:rsidRPr="00851BAC">
        <w:rPr>
          <w:rFonts w:cs="Times New Roman"/>
          <w:color w:val="231F20"/>
          <w:w w:val="110"/>
        </w:rPr>
        <w:t>off,</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discontinued</w:t>
      </w:r>
      <w:r w:rsidRPr="00851BAC">
        <w:rPr>
          <w:rFonts w:cs="Times New Roman"/>
          <w:color w:val="231F20"/>
          <w:spacing w:val="1"/>
          <w:w w:val="110"/>
        </w:rPr>
        <w:t xml:space="preserve"> </w:t>
      </w:r>
      <w:r w:rsidRPr="00851BAC">
        <w:rPr>
          <w:rFonts w:cs="Times New Roman"/>
          <w:color w:val="231F20"/>
          <w:w w:val="110"/>
        </w:rPr>
        <w:t>for</w:t>
      </w:r>
      <w:r w:rsidRPr="00851BAC">
        <w:rPr>
          <w:rFonts w:cs="Times New Roman"/>
          <w:color w:val="231F20"/>
          <w:spacing w:val="2"/>
          <w:w w:val="110"/>
        </w:rPr>
        <w:t xml:space="preserve"> </w:t>
      </w:r>
      <w:r w:rsidRPr="00851BAC">
        <w:rPr>
          <w:rFonts w:cs="Times New Roman"/>
          <w:color w:val="231F20"/>
          <w:w w:val="110"/>
        </w:rPr>
        <w:t>any</w:t>
      </w:r>
      <w:r w:rsidRPr="00851BAC">
        <w:rPr>
          <w:rFonts w:cs="Times New Roman"/>
          <w:color w:val="231F20"/>
          <w:spacing w:val="2"/>
          <w:w w:val="110"/>
        </w:rPr>
        <w:t xml:space="preserve"> </w:t>
      </w:r>
      <w:r w:rsidRPr="00851BAC">
        <w:rPr>
          <w:rFonts w:cs="Times New Roman"/>
          <w:color w:val="231F20"/>
          <w:w w:val="110"/>
        </w:rPr>
        <w:t>occupied</w:t>
      </w:r>
      <w:r w:rsidRPr="00851BAC">
        <w:rPr>
          <w:rFonts w:cs="Times New Roman"/>
          <w:color w:val="231F20"/>
          <w:spacing w:val="2"/>
          <w:w w:val="110"/>
        </w:rPr>
        <w:t xml:space="preserve"> </w:t>
      </w:r>
      <w:r w:rsidRPr="00851BAC">
        <w:rPr>
          <w:rFonts w:cs="Times New Roman"/>
          <w:color w:val="231F20"/>
          <w:w w:val="110"/>
        </w:rPr>
        <w:t>dwelling,</w:t>
      </w:r>
      <w:r w:rsidRPr="00851BAC">
        <w:rPr>
          <w:rFonts w:cs="Times New Roman"/>
          <w:color w:val="231F20"/>
          <w:w w:val="114"/>
        </w:rPr>
        <w:t xml:space="preserve"> </w:t>
      </w:r>
      <w:r w:rsidRPr="00851BAC">
        <w:rPr>
          <w:rFonts w:cs="Times New Roman"/>
          <w:color w:val="231F20"/>
          <w:w w:val="110"/>
        </w:rPr>
        <w:t>except</w:t>
      </w:r>
      <w:r w:rsidRPr="00851BAC">
        <w:rPr>
          <w:rFonts w:cs="Times New Roman"/>
          <w:color w:val="231F20"/>
          <w:spacing w:val="-4"/>
          <w:w w:val="110"/>
        </w:rPr>
        <w:t xml:space="preserve"> </w:t>
      </w:r>
      <w:r w:rsidRPr="00851BAC">
        <w:rPr>
          <w:rFonts w:cs="Times New Roman"/>
          <w:color w:val="231F20"/>
          <w:w w:val="110"/>
        </w:rPr>
        <w:t>for</w:t>
      </w:r>
      <w:r w:rsidRPr="00851BAC">
        <w:rPr>
          <w:rFonts w:cs="Times New Roman"/>
          <w:color w:val="231F20"/>
          <w:spacing w:val="-4"/>
          <w:w w:val="110"/>
        </w:rPr>
        <w:t xml:space="preserve"> </w:t>
      </w:r>
      <w:r w:rsidRPr="00851BAC">
        <w:rPr>
          <w:rFonts w:cs="Times New Roman"/>
          <w:color w:val="231F20"/>
          <w:w w:val="110"/>
        </w:rPr>
        <w:t>such</w:t>
      </w:r>
      <w:r w:rsidRPr="00851BAC">
        <w:rPr>
          <w:rFonts w:cs="Times New Roman"/>
          <w:color w:val="231F20"/>
          <w:spacing w:val="-4"/>
          <w:w w:val="110"/>
        </w:rPr>
        <w:t xml:space="preserve"> </w:t>
      </w:r>
      <w:r w:rsidRPr="00851BAC">
        <w:rPr>
          <w:rFonts w:cs="Times New Roman"/>
          <w:color w:val="231F20"/>
          <w:w w:val="110"/>
        </w:rPr>
        <w:t>temporary</w:t>
      </w:r>
      <w:r w:rsidRPr="00851BAC">
        <w:rPr>
          <w:rFonts w:cs="Times New Roman"/>
          <w:color w:val="231F20"/>
          <w:spacing w:val="-4"/>
          <w:w w:val="110"/>
        </w:rPr>
        <w:t xml:space="preserve"> </w:t>
      </w:r>
      <w:r w:rsidRPr="00851BAC">
        <w:rPr>
          <w:rFonts w:cs="Times New Roman"/>
          <w:color w:val="231F20"/>
          <w:w w:val="110"/>
        </w:rPr>
        <w:t>interruption</w:t>
      </w:r>
      <w:r w:rsidRPr="00851BAC">
        <w:rPr>
          <w:rFonts w:cs="Times New Roman"/>
          <w:color w:val="231F20"/>
          <w:spacing w:val="-4"/>
          <w:w w:val="110"/>
        </w:rPr>
        <w:t xml:space="preserve"> </w:t>
      </w:r>
      <w:r w:rsidRPr="00851BAC">
        <w:rPr>
          <w:rFonts w:cs="Times New Roman"/>
          <w:color w:val="231F20"/>
          <w:w w:val="110"/>
        </w:rPr>
        <w:t>as</w:t>
      </w:r>
      <w:r w:rsidRPr="00851BAC">
        <w:rPr>
          <w:rFonts w:cs="Times New Roman"/>
          <w:color w:val="231F20"/>
          <w:spacing w:val="-4"/>
          <w:w w:val="110"/>
        </w:rPr>
        <w:t xml:space="preserve"> </w:t>
      </w:r>
      <w:r w:rsidRPr="00851BAC">
        <w:rPr>
          <w:rFonts w:cs="Times New Roman"/>
          <w:color w:val="231F20"/>
          <w:w w:val="110"/>
        </w:rPr>
        <w:t>may</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necessary</w:t>
      </w:r>
      <w:r w:rsidRPr="00851BAC">
        <w:rPr>
          <w:rFonts w:cs="Times New Roman"/>
          <w:color w:val="231F20"/>
          <w:spacing w:val="-4"/>
          <w:w w:val="110"/>
        </w:rPr>
        <w:t xml:space="preserve"> </w:t>
      </w:r>
      <w:r w:rsidRPr="00851BAC">
        <w:rPr>
          <w:rFonts w:cs="Times New Roman"/>
          <w:color w:val="231F20"/>
          <w:w w:val="110"/>
        </w:rPr>
        <w:t>while</w:t>
      </w:r>
      <w:r w:rsidRPr="00851BAC">
        <w:rPr>
          <w:rFonts w:cs="Times New Roman"/>
          <w:color w:val="231F20"/>
          <w:spacing w:val="-4"/>
          <w:w w:val="110"/>
        </w:rPr>
        <w:t xml:space="preserve"> </w:t>
      </w:r>
      <w:r w:rsidRPr="00851BAC">
        <w:rPr>
          <w:rFonts w:cs="Times New Roman"/>
          <w:color w:val="231F20"/>
          <w:w w:val="110"/>
        </w:rPr>
        <w:t>repairs</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alterations</w:t>
      </w:r>
      <w:r w:rsidRPr="00851BAC">
        <w:rPr>
          <w:rFonts w:cs="Times New Roman"/>
          <w:color w:val="231F20"/>
          <w:spacing w:val="-4"/>
          <w:w w:val="110"/>
        </w:rPr>
        <w:t xml:space="preserve"> </w:t>
      </w:r>
      <w:r w:rsidRPr="00851BAC">
        <w:rPr>
          <w:rFonts w:cs="Times New Roman"/>
          <w:color w:val="231F20"/>
          <w:w w:val="110"/>
        </w:rPr>
        <w:t>are</w:t>
      </w:r>
      <w:r w:rsidRPr="00851BAC">
        <w:rPr>
          <w:rFonts w:cs="Times New Roman"/>
          <w:color w:val="231F20"/>
          <w:spacing w:val="-4"/>
          <w:w w:val="110"/>
        </w:rPr>
        <w:t xml:space="preserve"> </w:t>
      </w:r>
      <w:r w:rsidRPr="00851BAC">
        <w:rPr>
          <w:rFonts w:cs="Times New Roman"/>
          <w:color w:val="231F20"/>
          <w:w w:val="110"/>
        </w:rPr>
        <w:t>being</w:t>
      </w:r>
      <w:r w:rsidRPr="00851BAC">
        <w:rPr>
          <w:rFonts w:cs="Times New Roman"/>
          <w:color w:val="231F20"/>
          <w:spacing w:val="-4"/>
          <w:w w:val="110"/>
        </w:rPr>
        <w:t xml:space="preserve"> </w:t>
      </w:r>
      <w:r w:rsidRPr="00851BAC">
        <w:rPr>
          <w:rFonts w:cs="Times New Roman"/>
          <w:color w:val="231F20"/>
          <w:w w:val="110"/>
        </w:rPr>
        <w:t>performed,</w:t>
      </w:r>
      <w:r w:rsidRPr="00851BAC">
        <w:rPr>
          <w:rFonts w:cs="Times New Roman"/>
          <w:color w:val="231F20"/>
          <w:w w:val="112"/>
        </w:rPr>
        <w:t xml:space="preserve"> </w:t>
      </w:r>
      <w:r w:rsidRPr="00851BAC">
        <w:rPr>
          <w:rFonts w:cs="Times New Roman"/>
          <w:color w:val="231F20"/>
          <w:w w:val="110"/>
        </w:rPr>
        <w:t>or during temporary emergencies requiring</w:t>
      </w:r>
      <w:r w:rsidRPr="00851BAC">
        <w:rPr>
          <w:rFonts w:cs="Times New Roman"/>
          <w:color w:val="231F20"/>
          <w:spacing w:val="1"/>
          <w:w w:val="110"/>
        </w:rPr>
        <w:t xml:space="preserve"> </w:t>
      </w:r>
      <w:r w:rsidRPr="00851BAC">
        <w:rPr>
          <w:rFonts w:cs="Times New Roman"/>
          <w:color w:val="231F20"/>
          <w:w w:val="110"/>
        </w:rPr>
        <w:t>discontinuance of service. This</w:t>
      </w:r>
      <w:r w:rsidRPr="00851BAC">
        <w:rPr>
          <w:rFonts w:cs="Times New Roman"/>
          <w:color w:val="231F20"/>
          <w:spacing w:val="1"/>
          <w:w w:val="110"/>
        </w:rPr>
        <w:t xml:space="preserve"> </w:t>
      </w:r>
      <w:r w:rsidRPr="00851BAC">
        <w:rPr>
          <w:rFonts w:cs="Times New Roman"/>
          <w:color w:val="231F20"/>
          <w:w w:val="110"/>
        </w:rPr>
        <w:t>provision does not apply where</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occupant</w:t>
      </w:r>
      <w:r w:rsidRPr="00851BAC">
        <w:rPr>
          <w:rFonts w:cs="Times New Roman"/>
          <w:color w:val="231F20"/>
          <w:spacing w:val="1"/>
          <w:w w:val="110"/>
        </w:rPr>
        <w:t xml:space="preserve"> </w:t>
      </w:r>
      <w:r w:rsidRPr="00851BAC">
        <w:rPr>
          <w:rFonts w:cs="Times New Roman"/>
          <w:color w:val="231F20"/>
          <w:w w:val="110"/>
        </w:rPr>
        <w:t>has</w:t>
      </w:r>
      <w:r w:rsidRPr="00851BAC">
        <w:rPr>
          <w:rFonts w:cs="Times New Roman"/>
          <w:color w:val="231F20"/>
          <w:spacing w:val="2"/>
          <w:w w:val="110"/>
        </w:rPr>
        <w:t xml:space="preserve"> </w:t>
      </w:r>
      <w:r w:rsidRPr="00851BAC">
        <w:rPr>
          <w:rFonts w:cs="Times New Roman"/>
          <w:color w:val="231F20"/>
          <w:w w:val="110"/>
        </w:rPr>
        <w:t>contractual</w:t>
      </w:r>
      <w:r w:rsidRPr="00851BAC">
        <w:rPr>
          <w:rFonts w:cs="Times New Roman"/>
          <w:color w:val="231F20"/>
          <w:spacing w:val="2"/>
          <w:w w:val="110"/>
        </w:rPr>
        <w:t xml:space="preserve"> </w:t>
      </w:r>
      <w:r w:rsidRPr="00851BAC">
        <w:rPr>
          <w:rFonts w:cs="Times New Roman"/>
          <w:color w:val="231F20"/>
          <w:w w:val="110"/>
        </w:rPr>
        <w:t>control</w:t>
      </w:r>
      <w:r w:rsidRPr="00851BAC">
        <w:rPr>
          <w:rFonts w:cs="Times New Roman"/>
          <w:color w:val="231F20"/>
          <w:spacing w:val="2"/>
          <w:w w:val="110"/>
        </w:rPr>
        <w:t xml:space="preserve"> </w:t>
      </w:r>
      <w:r w:rsidRPr="00851BAC">
        <w:rPr>
          <w:rFonts w:cs="Times New Roman"/>
          <w:color w:val="231F20"/>
          <w:w w:val="110"/>
        </w:rPr>
        <w:t>over</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service</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interpreted</w:t>
      </w:r>
      <w:r w:rsidRPr="00851BAC">
        <w:rPr>
          <w:rFonts w:cs="Times New Roman"/>
          <w:color w:val="231F20"/>
          <w:spacing w:val="1"/>
          <w:w w:val="110"/>
        </w:rPr>
        <w:t xml:space="preserve"> </w:t>
      </w:r>
      <w:r w:rsidRPr="00851BAC">
        <w:rPr>
          <w:rFonts w:cs="Times New Roman"/>
          <w:color w:val="231F20"/>
          <w:w w:val="110"/>
        </w:rPr>
        <w:t>as</w:t>
      </w:r>
      <w:r w:rsidRPr="00851BAC">
        <w:rPr>
          <w:rFonts w:cs="Times New Roman"/>
          <w:color w:val="231F20"/>
          <w:spacing w:val="2"/>
          <w:w w:val="110"/>
        </w:rPr>
        <w:t xml:space="preserve"> </w:t>
      </w:r>
      <w:r w:rsidRPr="00851BAC">
        <w:rPr>
          <w:rFonts w:cs="Times New Roman"/>
          <w:color w:val="231F20"/>
          <w:w w:val="110"/>
        </w:rPr>
        <w:t>preventing</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utility</w:t>
      </w:r>
      <w:r w:rsidRPr="00851BAC">
        <w:rPr>
          <w:rFonts w:cs="Times New Roman"/>
          <w:color w:val="231F20"/>
          <w:spacing w:val="2"/>
          <w:w w:val="110"/>
        </w:rPr>
        <w:t xml:space="preserve"> </w:t>
      </w:r>
      <w:r w:rsidRPr="00851BAC">
        <w:rPr>
          <w:rFonts w:cs="Times New Roman"/>
          <w:color w:val="231F20"/>
          <w:w w:val="110"/>
        </w:rPr>
        <w:t>company</w:t>
      </w:r>
      <w:r w:rsidRPr="00851BAC">
        <w:rPr>
          <w:rFonts w:cs="Times New Roman"/>
          <w:color w:val="231F20"/>
          <w:w w:val="113"/>
        </w:rPr>
        <w:t xml:space="preserve"> </w:t>
      </w:r>
      <w:r w:rsidRPr="00851BAC">
        <w:rPr>
          <w:rFonts w:cs="Times New Roman"/>
          <w:color w:val="231F20"/>
          <w:w w:val="110"/>
        </w:rPr>
        <w:t>from</w:t>
      </w:r>
      <w:r w:rsidRPr="00851BAC">
        <w:rPr>
          <w:rFonts w:cs="Times New Roman"/>
          <w:color w:val="231F20"/>
          <w:spacing w:val="-3"/>
          <w:w w:val="110"/>
        </w:rPr>
        <w:t xml:space="preserve"> </w:t>
      </w:r>
      <w:r w:rsidRPr="00851BAC">
        <w:rPr>
          <w:rFonts w:cs="Times New Roman"/>
          <w:color w:val="231F20"/>
          <w:w w:val="110"/>
        </w:rPr>
        <w:t>discontinuing</w:t>
      </w:r>
      <w:r w:rsidRPr="00851BAC">
        <w:rPr>
          <w:rFonts w:cs="Times New Roman"/>
          <w:color w:val="231F20"/>
          <w:spacing w:val="-3"/>
          <w:w w:val="110"/>
        </w:rPr>
        <w:t xml:space="preserve"> </w:t>
      </w:r>
      <w:r w:rsidRPr="00851BAC">
        <w:rPr>
          <w:rFonts w:cs="Times New Roman"/>
          <w:color w:val="231F20"/>
          <w:w w:val="110"/>
        </w:rPr>
        <w:t>service</w:t>
      </w:r>
      <w:r w:rsidRPr="00851BAC">
        <w:rPr>
          <w:rFonts w:cs="Times New Roman"/>
          <w:color w:val="231F20"/>
          <w:spacing w:val="-3"/>
          <w:w w:val="110"/>
        </w:rPr>
        <w:t xml:space="preserve"> </w:t>
      </w:r>
      <w:r w:rsidRPr="00851BAC">
        <w:rPr>
          <w:rFonts w:cs="Times New Roman"/>
          <w:color w:val="231F20"/>
          <w:w w:val="110"/>
        </w:rPr>
        <w:t>for</w:t>
      </w:r>
      <w:r w:rsidRPr="00851BAC">
        <w:rPr>
          <w:rFonts w:cs="Times New Roman"/>
          <w:color w:val="231F20"/>
          <w:spacing w:val="-2"/>
          <w:w w:val="110"/>
        </w:rPr>
        <w:t xml:space="preserve"> </w:t>
      </w:r>
      <w:r w:rsidRPr="00851BAC">
        <w:rPr>
          <w:rFonts w:cs="Times New Roman"/>
          <w:color w:val="231F20"/>
          <w:w w:val="110"/>
        </w:rPr>
        <w:t>reasons</w:t>
      </w:r>
      <w:r w:rsidRPr="00851BAC">
        <w:rPr>
          <w:rFonts w:cs="Times New Roman"/>
          <w:color w:val="231F20"/>
          <w:spacing w:val="-3"/>
          <w:w w:val="110"/>
        </w:rPr>
        <w:t xml:space="preserve"> </w:t>
      </w:r>
      <w:r w:rsidRPr="00851BAC">
        <w:rPr>
          <w:rFonts w:cs="Times New Roman"/>
          <w:color w:val="231F20"/>
          <w:w w:val="110"/>
        </w:rPr>
        <w:t>allowed</w:t>
      </w:r>
      <w:r w:rsidRPr="00851BAC">
        <w:rPr>
          <w:rFonts w:cs="Times New Roman"/>
          <w:color w:val="231F20"/>
          <w:spacing w:val="-3"/>
          <w:w w:val="110"/>
        </w:rPr>
        <w:t xml:space="preserve"> </w:t>
      </w:r>
      <w:r w:rsidRPr="00851BAC">
        <w:rPr>
          <w:rFonts w:cs="Times New Roman"/>
          <w:color w:val="231F20"/>
          <w:w w:val="110"/>
        </w:rPr>
        <w:t>by</w:t>
      </w:r>
      <w:r w:rsidRPr="00851BAC">
        <w:rPr>
          <w:rFonts w:cs="Times New Roman"/>
          <w:color w:val="231F20"/>
          <w:spacing w:val="-2"/>
          <w:w w:val="110"/>
        </w:rPr>
        <w:t xml:space="preserve"> </w:t>
      </w:r>
      <w:r w:rsidRPr="00851BAC">
        <w:rPr>
          <w:rFonts w:cs="Times New Roman"/>
          <w:color w:val="231F20"/>
          <w:w w:val="110"/>
        </w:rPr>
        <w:t>law.</w:t>
      </w:r>
    </w:p>
    <w:p w:rsidR="00C15898" w:rsidRPr="00851BAC" w:rsidRDefault="00C15898" w:rsidP="00C15898">
      <w:pPr>
        <w:tabs>
          <w:tab w:val="left" w:pos="540"/>
          <w:tab w:val="left" w:pos="630"/>
          <w:tab w:val="left" w:pos="720"/>
          <w:tab w:val="left" w:pos="900"/>
          <w:tab w:val="left" w:pos="1045"/>
        </w:tabs>
        <w:kinsoku w:val="0"/>
        <w:overflowPunct w:val="0"/>
        <w:autoSpaceDE w:val="0"/>
        <w:autoSpaceDN w:val="0"/>
        <w:adjustRightInd w:val="0"/>
        <w:spacing w:after="200" w:line="240" w:lineRule="auto"/>
        <w:contextualSpacing/>
        <w:rPr>
          <w:rFonts w:cs="Times New Roman"/>
          <w:color w:val="000000"/>
        </w:rPr>
      </w:pPr>
    </w:p>
    <w:p w:rsidR="001543EB" w:rsidRPr="00851BAC" w:rsidRDefault="001543EB" w:rsidP="002038F0">
      <w:pPr>
        <w:numPr>
          <w:ilvl w:val="2"/>
          <w:numId w:val="97"/>
        </w:numPr>
        <w:tabs>
          <w:tab w:val="left" w:pos="540"/>
          <w:tab w:val="left" w:pos="630"/>
          <w:tab w:val="left" w:pos="720"/>
          <w:tab w:val="left" w:pos="900"/>
          <w:tab w:val="left" w:pos="1045"/>
        </w:tabs>
        <w:kinsoku w:val="0"/>
        <w:overflowPunct w:val="0"/>
        <w:autoSpaceDE w:val="0"/>
        <w:autoSpaceDN w:val="0"/>
        <w:adjustRightInd w:val="0"/>
        <w:spacing w:before="179" w:after="200" w:line="240" w:lineRule="auto"/>
        <w:ind w:left="0" w:firstLine="0"/>
        <w:contextualSpacing/>
        <w:rPr>
          <w:rFonts w:cs="Times New Roman"/>
          <w:color w:val="000000"/>
        </w:rPr>
      </w:pP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owner</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investigate</w:t>
      </w:r>
      <w:r w:rsidRPr="00851BAC">
        <w:rPr>
          <w:rFonts w:cs="Times New Roman"/>
          <w:color w:val="231F20"/>
          <w:spacing w:val="1"/>
          <w:w w:val="110"/>
        </w:rPr>
        <w:t xml:space="preserve"> </w:t>
      </w:r>
      <w:r w:rsidRPr="00851BAC">
        <w:rPr>
          <w:rFonts w:cs="Times New Roman"/>
          <w:color w:val="231F20"/>
          <w:w w:val="110"/>
        </w:rPr>
        <w:t>occupant</w:t>
      </w:r>
      <w:r w:rsidRPr="00851BAC">
        <w:rPr>
          <w:rFonts w:cs="Times New Roman"/>
          <w:color w:val="231F20"/>
          <w:spacing w:val="1"/>
          <w:w w:val="110"/>
        </w:rPr>
        <w:t xml:space="preserve"> </w:t>
      </w:r>
      <w:r w:rsidRPr="00851BAC">
        <w:rPr>
          <w:rFonts w:cs="Times New Roman"/>
          <w:color w:val="231F20"/>
          <w:w w:val="110"/>
        </w:rPr>
        <w:t>reports</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unsafe</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unhealthy</w:t>
      </w:r>
      <w:r w:rsidRPr="00851BAC">
        <w:rPr>
          <w:rFonts w:cs="Times New Roman"/>
          <w:color w:val="231F20"/>
          <w:spacing w:val="1"/>
          <w:w w:val="110"/>
        </w:rPr>
        <w:t xml:space="preserve"> </w:t>
      </w:r>
      <w:r w:rsidRPr="00851BAC">
        <w:rPr>
          <w:rFonts w:cs="Times New Roman"/>
          <w:color w:val="231F20"/>
          <w:w w:val="110"/>
        </w:rPr>
        <w:t>conditions,</w:t>
      </w:r>
      <w:r w:rsidRPr="00851BAC">
        <w:rPr>
          <w:rFonts w:cs="Times New Roman"/>
          <w:color w:val="231F20"/>
          <w:spacing w:val="1"/>
          <w:w w:val="110"/>
        </w:rPr>
        <w:t xml:space="preserve"> </w:t>
      </w:r>
      <w:r w:rsidRPr="00851BAC">
        <w:rPr>
          <w:rFonts w:cs="Times New Roman"/>
          <w:color w:val="231F20"/>
          <w:w w:val="110"/>
        </w:rPr>
        <w:t>respond</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writing,</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make</w:t>
      </w:r>
      <w:r w:rsidRPr="00851BAC">
        <w:rPr>
          <w:rFonts w:cs="Times New Roman"/>
          <w:color w:val="231F20"/>
          <w:spacing w:val="-8"/>
          <w:w w:val="110"/>
        </w:rPr>
        <w:t xml:space="preserve"> </w:t>
      </w:r>
      <w:r w:rsidRPr="00851BAC">
        <w:rPr>
          <w:rFonts w:cs="Times New Roman"/>
          <w:color w:val="231F20"/>
          <w:w w:val="110"/>
        </w:rPr>
        <w:t>needed</w:t>
      </w:r>
      <w:r w:rsidRPr="00851BAC">
        <w:rPr>
          <w:rFonts w:cs="Times New Roman"/>
          <w:color w:val="231F20"/>
          <w:spacing w:val="-7"/>
          <w:w w:val="110"/>
        </w:rPr>
        <w:t xml:space="preserve"> </w:t>
      </w:r>
      <w:r w:rsidRPr="00851BAC">
        <w:rPr>
          <w:rFonts w:cs="Times New Roman"/>
          <w:color w:val="231F20"/>
          <w:w w:val="110"/>
        </w:rPr>
        <w:t>repairs</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timely</w:t>
      </w:r>
      <w:r w:rsidRPr="00851BAC">
        <w:rPr>
          <w:rFonts w:cs="Times New Roman"/>
          <w:color w:val="231F20"/>
          <w:spacing w:val="-7"/>
          <w:w w:val="110"/>
        </w:rPr>
        <w:t xml:space="preserve"> </w:t>
      </w:r>
      <w:r w:rsidRPr="00851BAC">
        <w:rPr>
          <w:rFonts w:cs="Times New Roman"/>
          <w:color w:val="231F20"/>
          <w:w w:val="110"/>
        </w:rPr>
        <w:t>manner.</w:t>
      </w:r>
    </w:p>
    <w:p w:rsidR="00C15898" w:rsidRPr="00851BAC" w:rsidRDefault="00C15898" w:rsidP="00C15898">
      <w:pPr>
        <w:tabs>
          <w:tab w:val="left" w:pos="540"/>
          <w:tab w:val="left" w:pos="630"/>
          <w:tab w:val="left" w:pos="720"/>
          <w:tab w:val="left" w:pos="900"/>
          <w:tab w:val="left" w:pos="1045"/>
        </w:tabs>
        <w:kinsoku w:val="0"/>
        <w:overflowPunct w:val="0"/>
        <w:autoSpaceDE w:val="0"/>
        <w:autoSpaceDN w:val="0"/>
        <w:adjustRightInd w:val="0"/>
        <w:spacing w:before="179" w:after="200" w:line="240" w:lineRule="auto"/>
        <w:contextualSpacing/>
        <w:rPr>
          <w:rFonts w:cs="Times New Roman"/>
          <w:color w:val="000000"/>
        </w:rPr>
      </w:pPr>
    </w:p>
    <w:p w:rsidR="001543EB" w:rsidRPr="006A63EF" w:rsidRDefault="006A63EF" w:rsidP="002038F0">
      <w:pPr>
        <w:pStyle w:val="Heading2"/>
        <w:numPr>
          <w:ilvl w:val="1"/>
          <w:numId w:val="97"/>
        </w:numPr>
        <w:tabs>
          <w:tab w:val="clear" w:pos="630"/>
          <w:tab w:val="left" w:pos="0"/>
        </w:tabs>
        <w:ind w:hanging="1031"/>
      </w:pPr>
      <w:r>
        <w:t xml:space="preserve"> </w:t>
      </w:r>
      <w:bookmarkStart w:id="70" w:name="_Toc388024811"/>
      <w:r w:rsidR="001543EB" w:rsidRPr="006A63EF">
        <w:t>Duties of Occupants.</w:t>
      </w:r>
      <w:bookmarkEnd w:id="70"/>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119" w:after="200" w:line="240" w:lineRule="auto"/>
        <w:contextualSpacing/>
        <w:rPr>
          <w:rFonts w:cs="Times New Roman"/>
          <w:color w:val="231F20"/>
          <w:w w:val="115"/>
        </w:rPr>
      </w:pPr>
      <w:r w:rsidRPr="00851BAC">
        <w:rPr>
          <w:rFonts w:cs="Times New Roman"/>
          <w:color w:val="231F20"/>
          <w:w w:val="115"/>
        </w:rPr>
        <w:t>The</w:t>
      </w:r>
      <w:r w:rsidRPr="00851BAC">
        <w:rPr>
          <w:rFonts w:cs="Times New Roman"/>
          <w:color w:val="231F20"/>
          <w:spacing w:val="-25"/>
          <w:w w:val="115"/>
        </w:rPr>
        <w:t xml:space="preserve"> </w:t>
      </w:r>
      <w:r w:rsidRPr="00851BAC">
        <w:rPr>
          <w:rFonts w:cs="Times New Roman"/>
          <w:color w:val="231F20"/>
          <w:w w:val="115"/>
        </w:rPr>
        <w:t>occupant</w:t>
      </w:r>
      <w:r w:rsidRPr="00851BAC">
        <w:rPr>
          <w:rFonts w:cs="Times New Roman"/>
          <w:color w:val="231F20"/>
          <w:spacing w:val="-24"/>
          <w:w w:val="115"/>
        </w:rPr>
        <w:t xml:space="preserve"> </w:t>
      </w:r>
      <w:r w:rsidRPr="00851BAC">
        <w:rPr>
          <w:rFonts w:cs="Times New Roman"/>
          <w:color w:val="231F20"/>
          <w:w w:val="115"/>
        </w:rPr>
        <w:t>shall</w:t>
      </w:r>
      <w:r w:rsidRPr="00851BAC">
        <w:rPr>
          <w:rFonts w:cs="Times New Roman"/>
          <w:color w:val="231F20"/>
          <w:spacing w:val="-24"/>
          <w:w w:val="115"/>
        </w:rPr>
        <w:t xml:space="preserve"> </w:t>
      </w:r>
      <w:r w:rsidRPr="00851BAC">
        <w:rPr>
          <w:rFonts w:cs="Times New Roman"/>
          <w:color w:val="231F20"/>
          <w:w w:val="115"/>
        </w:rPr>
        <w:t>properly</w:t>
      </w:r>
      <w:r w:rsidRPr="00851BAC">
        <w:rPr>
          <w:rFonts w:cs="Times New Roman"/>
          <w:color w:val="231F20"/>
          <w:spacing w:val="-24"/>
          <w:w w:val="115"/>
        </w:rPr>
        <w:t xml:space="preserve"> </w:t>
      </w:r>
      <w:r w:rsidRPr="00851BAC">
        <w:rPr>
          <w:rFonts w:cs="Times New Roman"/>
          <w:color w:val="231F20"/>
          <w:w w:val="115"/>
        </w:rPr>
        <w:t>use</w:t>
      </w:r>
      <w:r w:rsidRPr="00851BAC">
        <w:rPr>
          <w:rFonts w:cs="Times New Roman"/>
          <w:color w:val="231F20"/>
          <w:spacing w:val="-24"/>
          <w:w w:val="115"/>
        </w:rPr>
        <w:t xml:space="preserve"> </w:t>
      </w:r>
      <w:r w:rsidRPr="00851BAC">
        <w:rPr>
          <w:rFonts w:cs="Times New Roman"/>
          <w:color w:val="231F20"/>
          <w:w w:val="115"/>
        </w:rPr>
        <w:t>and</w:t>
      </w:r>
      <w:r w:rsidRPr="00851BAC">
        <w:rPr>
          <w:rFonts w:cs="Times New Roman"/>
          <w:color w:val="231F20"/>
          <w:spacing w:val="-24"/>
          <w:w w:val="115"/>
        </w:rPr>
        <w:t xml:space="preserve"> </w:t>
      </w:r>
      <w:r w:rsidRPr="00851BAC">
        <w:rPr>
          <w:rFonts w:cs="Times New Roman"/>
          <w:color w:val="231F20"/>
          <w:w w:val="115"/>
        </w:rPr>
        <w:t>operate</w:t>
      </w:r>
      <w:r w:rsidRPr="00851BAC">
        <w:rPr>
          <w:rFonts w:cs="Times New Roman"/>
          <w:color w:val="231F20"/>
          <w:spacing w:val="-25"/>
          <w:w w:val="115"/>
        </w:rPr>
        <w:t xml:space="preserve"> </w:t>
      </w:r>
      <w:r w:rsidRPr="00851BAC">
        <w:rPr>
          <w:rFonts w:cs="Times New Roman"/>
          <w:color w:val="231F20"/>
          <w:w w:val="115"/>
        </w:rPr>
        <w:t>the</w:t>
      </w:r>
      <w:r w:rsidRPr="00851BAC">
        <w:rPr>
          <w:rFonts w:cs="Times New Roman"/>
          <w:color w:val="231F20"/>
          <w:spacing w:val="-24"/>
          <w:w w:val="115"/>
        </w:rPr>
        <w:t xml:space="preserve"> </w:t>
      </w:r>
      <w:r w:rsidRPr="00851BAC">
        <w:rPr>
          <w:rFonts w:cs="Times New Roman"/>
          <w:color w:val="231F20"/>
          <w:w w:val="115"/>
        </w:rPr>
        <w:t>dwelling</w:t>
      </w:r>
      <w:r w:rsidRPr="00851BAC">
        <w:rPr>
          <w:rFonts w:cs="Times New Roman"/>
          <w:color w:val="231F20"/>
          <w:spacing w:val="-24"/>
          <w:w w:val="115"/>
        </w:rPr>
        <w:t xml:space="preserve"> </w:t>
      </w:r>
      <w:r w:rsidRPr="00851BAC">
        <w:rPr>
          <w:rFonts w:cs="Times New Roman"/>
          <w:color w:val="231F20"/>
          <w:w w:val="115"/>
        </w:rPr>
        <w:t>unit</w:t>
      </w:r>
      <w:r w:rsidRPr="00851BAC">
        <w:rPr>
          <w:rFonts w:cs="Times New Roman"/>
          <w:color w:val="231F20"/>
          <w:spacing w:val="-24"/>
          <w:w w:val="115"/>
        </w:rPr>
        <w:t xml:space="preserve"> </w:t>
      </w:r>
      <w:r w:rsidRPr="00851BAC">
        <w:rPr>
          <w:rFonts w:cs="Times New Roman"/>
          <w:color w:val="231F20"/>
          <w:w w:val="115"/>
        </w:rPr>
        <w:t>and</w:t>
      </w:r>
      <w:r w:rsidRPr="00851BAC">
        <w:rPr>
          <w:rFonts w:cs="Times New Roman"/>
          <w:color w:val="231F20"/>
          <w:spacing w:val="-24"/>
          <w:w w:val="115"/>
        </w:rPr>
        <w:t xml:space="preserve"> </w:t>
      </w:r>
      <w:r w:rsidRPr="00851BAC">
        <w:rPr>
          <w:rFonts w:cs="Times New Roman"/>
          <w:color w:val="231F20"/>
          <w:w w:val="115"/>
        </w:rPr>
        <w:t>owner-supplied</w:t>
      </w:r>
      <w:r w:rsidRPr="00851BAC">
        <w:rPr>
          <w:rFonts w:cs="Times New Roman"/>
          <w:color w:val="231F20"/>
          <w:spacing w:val="-24"/>
          <w:w w:val="115"/>
        </w:rPr>
        <w:t xml:space="preserve"> </w:t>
      </w:r>
      <w:r w:rsidRPr="00851BAC">
        <w:rPr>
          <w:rFonts w:cs="Times New Roman"/>
          <w:color w:val="231F20"/>
          <w:w w:val="115"/>
        </w:rPr>
        <w:t>fixtures</w:t>
      </w:r>
      <w:r w:rsidRPr="00851BAC">
        <w:rPr>
          <w:rFonts w:cs="Times New Roman"/>
          <w:color w:val="231F20"/>
          <w:spacing w:val="-25"/>
          <w:w w:val="115"/>
        </w:rPr>
        <w:t xml:space="preserve"> </w:t>
      </w:r>
      <w:r w:rsidRPr="00851BAC">
        <w:rPr>
          <w:rFonts w:cs="Times New Roman"/>
          <w:color w:val="231F20"/>
          <w:w w:val="115"/>
        </w:rPr>
        <w:t>and</w:t>
      </w:r>
      <w:r w:rsidRPr="00851BAC">
        <w:rPr>
          <w:rFonts w:cs="Times New Roman"/>
          <w:color w:val="231F20"/>
          <w:spacing w:val="-24"/>
          <w:w w:val="115"/>
        </w:rPr>
        <w:t xml:space="preserve"> </w:t>
      </w:r>
      <w:r w:rsidRPr="00851BAC">
        <w:rPr>
          <w:rFonts w:cs="Times New Roman"/>
          <w:color w:val="231F20"/>
          <w:w w:val="115"/>
        </w:rPr>
        <w:t>facilities</w:t>
      </w:r>
      <w:r w:rsidRPr="00851BAC">
        <w:rPr>
          <w:rFonts w:cs="Times New Roman"/>
          <w:color w:val="231F20"/>
          <w:spacing w:val="-24"/>
          <w:w w:val="115"/>
        </w:rPr>
        <w:t xml:space="preserve"> </w:t>
      </w:r>
      <w:r w:rsidRPr="00851BAC">
        <w:rPr>
          <w:rFonts w:cs="Times New Roman"/>
          <w:color w:val="231F20"/>
          <w:w w:val="115"/>
        </w:rPr>
        <w:t>controlled by</w:t>
      </w:r>
      <w:r w:rsidRPr="00851BAC">
        <w:rPr>
          <w:rFonts w:cs="Times New Roman"/>
          <w:color w:val="231F20"/>
          <w:spacing w:val="-16"/>
          <w:w w:val="115"/>
        </w:rPr>
        <w:t xml:space="preserve"> </w:t>
      </w:r>
      <w:r w:rsidRPr="00851BAC">
        <w:rPr>
          <w:rFonts w:cs="Times New Roman"/>
          <w:color w:val="231F20"/>
          <w:w w:val="115"/>
        </w:rPr>
        <w:t>the</w:t>
      </w:r>
      <w:r w:rsidRPr="00851BAC">
        <w:rPr>
          <w:rFonts w:cs="Times New Roman"/>
          <w:color w:val="231F20"/>
          <w:spacing w:val="-16"/>
          <w:w w:val="115"/>
        </w:rPr>
        <w:t xml:space="preserve"> </w:t>
      </w:r>
      <w:r w:rsidRPr="00851BAC">
        <w:rPr>
          <w:rFonts w:cs="Times New Roman"/>
          <w:color w:val="231F20"/>
          <w:w w:val="115"/>
        </w:rPr>
        <w:t>occupant</w:t>
      </w:r>
      <w:r w:rsidRPr="00851BAC">
        <w:rPr>
          <w:rFonts w:cs="Times New Roman"/>
          <w:color w:val="231F20"/>
          <w:spacing w:val="-16"/>
          <w:w w:val="115"/>
        </w:rPr>
        <w:t xml:space="preserve"> </w:t>
      </w:r>
      <w:r w:rsidRPr="00851BAC">
        <w:rPr>
          <w:rFonts w:cs="Times New Roman"/>
          <w:color w:val="231F20"/>
          <w:w w:val="115"/>
        </w:rPr>
        <w:t>in</w:t>
      </w:r>
      <w:r w:rsidRPr="00851BAC">
        <w:rPr>
          <w:rFonts w:cs="Times New Roman"/>
          <w:color w:val="231F20"/>
          <w:spacing w:val="-16"/>
          <w:w w:val="115"/>
        </w:rPr>
        <w:t xml:space="preserve"> </w:t>
      </w:r>
      <w:r w:rsidRPr="00851BAC">
        <w:rPr>
          <w:rFonts w:cs="Times New Roman"/>
          <w:color w:val="231F20"/>
          <w:w w:val="115"/>
        </w:rPr>
        <w:t>order</w:t>
      </w:r>
      <w:r w:rsidRPr="00851BAC">
        <w:rPr>
          <w:rFonts w:cs="Times New Roman"/>
          <w:color w:val="231F20"/>
          <w:spacing w:val="-16"/>
          <w:w w:val="115"/>
        </w:rPr>
        <w:t xml:space="preserve"> </w:t>
      </w:r>
      <w:r w:rsidRPr="00851BAC">
        <w:rPr>
          <w:rFonts w:cs="Times New Roman"/>
          <w:color w:val="231F20"/>
          <w:w w:val="115"/>
        </w:rPr>
        <w:t>to</w:t>
      </w:r>
      <w:r w:rsidRPr="00851BAC">
        <w:rPr>
          <w:rFonts w:cs="Times New Roman"/>
          <w:color w:val="231F20"/>
          <w:spacing w:val="-15"/>
          <w:w w:val="115"/>
        </w:rPr>
        <w:t xml:space="preserve"> </w:t>
      </w:r>
      <w:r w:rsidRPr="00851BAC">
        <w:rPr>
          <w:rFonts w:cs="Times New Roman"/>
          <w:color w:val="231F20"/>
          <w:w w:val="115"/>
        </w:rPr>
        <w:t>maintain</w:t>
      </w:r>
      <w:r w:rsidRPr="00851BAC">
        <w:rPr>
          <w:rFonts w:cs="Times New Roman"/>
          <w:color w:val="231F20"/>
          <w:spacing w:val="-16"/>
          <w:w w:val="115"/>
        </w:rPr>
        <w:t xml:space="preserve"> </w:t>
      </w:r>
      <w:r w:rsidRPr="00851BAC">
        <w:rPr>
          <w:rFonts w:cs="Times New Roman"/>
          <w:color w:val="231F20"/>
          <w:w w:val="115"/>
        </w:rPr>
        <w:t>a</w:t>
      </w:r>
      <w:r w:rsidRPr="00851BAC">
        <w:rPr>
          <w:rFonts w:cs="Times New Roman"/>
          <w:color w:val="231F20"/>
          <w:spacing w:val="-16"/>
          <w:w w:val="115"/>
        </w:rPr>
        <w:t xml:space="preserve"> </w:t>
      </w:r>
      <w:r w:rsidRPr="00851BAC">
        <w:rPr>
          <w:rFonts w:cs="Times New Roman"/>
          <w:color w:val="231F20"/>
          <w:w w:val="115"/>
        </w:rPr>
        <w:t>safe</w:t>
      </w:r>
      <w:r w:rsidRPr="00851BAC">
        <w:rPr>
          <w:rFonts w:cs="Times New Roman"/>
          <w:color w:val="231F20"/>
          <w:spacing w:val="-16"/>
          <w:w w:val="115"/>
        </w:rPr>
        <w:t xml:space="preserve"> </w:t>
      </w:r>
      <w:r w:rsidRPr="00851BAC">
        <w:rPr>
          <w:rFonts w:cs="Times New Roman"/>
          <w:color w:val="231F20"/>
          <w:w w:val="115"/>
        </w:rPr>
        <w:t>and</w:t>
      </w:r>
      <w:r w:rsidRPr="00851BAC">
        <w:rPr>
          <w:rFonts w:cs="Times New Roman"/>
          <w:color w:val="231F20"/>
          <w:spacing w:val="-16"/>
          <w:w w:val="115"/>
        </w:rPr>
        <w:t xml:space="preserve"> </w:t>
      </w:r>
      <w:r w:rsidRPr="00851BAC">
        <w:rPr>
          <w:rFonts w:cs="Times New Roman"/>
          <w:color w:val="231F20"/>
          <w:w w:val="115"/>
        </w:rPr>
        <w:t>healthy</w:t>
      </w:r>
      <w:r w:rsidRPr="00851BAC">
        <w:rPr>
          <w:rFonts w:cs="Times New Roman"/>
          <w:color w:val="231F20"/>
          <w:spacing w:val="-16"/>
          <w:w w:val="115"/>
        </w:rPr>
        <w:t xml:space="preserve"> </w:t>
      </w:r>
      <w:r w:rsidRPr="00851BAC">
        <w:rPr>
          <w:rFonts w:cs="Times New Roman"/>
          <w:color w:val="231F20"/>
          <w:w w:val="115"/>
        </w:rPr>
        <w:t>environment</w:t>
      </w:r>
      <w:r w:rsidRPr="00851BAC">
        <w:rPr>
          <w:rFonts w:cs="Times New Roman"/>
          <w:color w:val="231F20"/>
          <w:spacing w:val="-15"/>
          <w:w w:val="115"/>
        </w:rPr>
        <w:t xml:space="preserve"> </w:t>
      </w:r>
      <w:r w:rsidRPr="00851BAC">
        <w:rPr>
          <w:rFonts w:cs="Times New Roman"/>
          <w:color w:val="231F20"/>
          <w:w w:val="115"/>
        </w:rPr>
        <w:t>within</w:t>
      </w:r>
      <w:r w:rsidRPr="00851BAC">
        <w:rPr>
          <w:rFonts w:cs="Times New Roman"/>
          <w:color w:val="231F20"/>
          <w:spacing w:val="-16"/>
          <w:w w:val="115"/>
        </w:rPr>
        <w:t xml:space="preserve"> </w:t>
      </w:r>
      <w:r w:rsidRPr="00851BAC">
        <w:rPr>
          <w:rFonts w:cs="Times New Roman"/>
          <w:color w:val="231F20"/>
          <w:w w:val="115"/>
        </w:rPr>
        <w:t>the</w:t>
      </w:r>
      <w:r w:rsidRPr="00851BAC">
        <w:rPr>
          <w:rFonts w:cs="Times New Roman"/>
          <w:color w:val="231F20"/>
          <w:spacing w:val="-16"/>
          <w:w w:val="115"/>
        </w:rPr>
        <w:t xml:space="preserve"> </w:t>
      </w:r>
      <w:r w:rsidRPr="00851BAC">
        <w:rPr>
          <w:rFonts w:cs="Times New Roman"/>
          <w:color w:val="231F20"/>
          <w:w w:val="115"/>
        </w:rPr>
        <w:t>dwelling</w:t>
      </w:r>
      <w:r w:rsidRPr="00851BAC">
        <w:rPr>
          <w:rFonts w:cs="Times New Roman"/>
          <w:color w:val="231F20"/>
          <w:spacing w:val="-16"/>
          <w:w w:val="115"/>
        </w:rPr>
        <w:t xml:space="preserve"> </w:t>
      </w:r>
      <w:r w:rsidRPr="00851BAC">
        <w:rPr>
          <w:rFonts w:cs="Times New Roman"/>
          <w:color w:val="231F20"/>
          <w:w w:val="115"/>
        </w:rPr>
        <w:t>unit,</w:t>
      </w:r>
      <w:r w:rsidRPr="00851BAC">
        <w:rPr>
          <w:rFonts w:cs="Times New Roman"/>
          <w:color w:val="231F20"/>
          <w:spacing w:val="-16"/>
          <w:w w:val="115"/>
        </w:rPr>
        <w:t xml:space="preserve"> </w:t>
      </w:r>
      <w:r w:rsidRPr="00851BAC">
        <w:rPr>
          <w:rFonts w:cs="Times New Roman"/>
          <w:color w:val="231F20"/>
          <w:w w:val="115"/>
        </w:rPr>
        <w:t>and</w:t>
      </w:r>
      <w:r w:rsidRPr="00851BAC">
        <w:rPr>
          <w:rFonts w:cs="Times New Roman"/>
          <w:color w:val="231F20"/>
          <w:spacing w:val="-16"/>
          <w:w w:val="115"/>
        </w:rPr>
        <w:t xml:space="preserve"> </w:t>
      </w:r>
      <w:r w:rsidRPr="00851BAC">
        <w:rPr>
          <w:rFonts w:cs="Times New Roman"/>
          <w:color w:val="231F20"/>
          <w:w w:val="115"/>
        </w:rPr>
        <w:t>report</w:t>
      </w:r>
      <w:r w:rsidRPr="00851BAC">
        <w:rPr>
          <w:rFonts w:cs="Times New Roman"/>
          <w:color w:val="231F20"/>
          <w:spacing w:val="-15"/>
          <w:w w:val="115"/>
        </w:rPr>
        <w:t xml:space="preserve"> </w:t>
      </w:r>
      <w:r w:rsidRPr="00851BAC">
        <w:rPr>
          <w:rFonts w:cs="Times New Roman"/>
          <w:color w:val="231F20"/>
          <w:w w:val="115"/>
        </w:rPr>
        <w:t>unsafe</w:t>
      </w:r>
      <w:r w:rsidR="00D969C7" w:rsidRPr="00851BAC">
        <w:rPr>
          <w:rFonts w:cs="Times New Roman"/>
          <w:color w:val="231F20"/>
          <w:w w:val="115"/>
        </w:rPr>
        <w:t xml:space="preserve"> o</w:t>
      </w:r>
      <w:r w:rsidRPr="00851BAC">
        <w:rPr>
          <w:rFonts w:cs="Times New Roman"/>
          <w:color w:val="231F20"/>
          <w:w w:val="115"/>
        </w:rPr>
        <w:t>r</w:t>
      </w:r>
      <w:r w:rsidRPr="00851BAC">
        <w:rPr>
          <w:rFonts w:cs="Times New Roman"/>
          <w:color w:val="231F20"/>
          <w:spacing w:val="-23"/>
          <w:w w:val="115"/>
        </w:rPr>
        <w:t xml:space="preserve"> </w:t>
      </w:r>
      <w:r w:rsidRPr="00851BAC">
        <w:rPr>
          <w:rFonts w:cs="Times New Roman"/>
          <w:color w:val="231F20"/>
          <w:w w:val="115"/>
        </w:rPr>
        <w:t>unhealthy</w:t>
      </w:r>
      <w:r w:rsidRPr="00851BAC">
        <w:rPr>
          <w:rFonts w:cs="Times New Roman"/>
          <w:color w:val="231F20"/>
          <w:spacing w:val="-22"/>
          <w:w w:val="115"/>
        </w:rPr>
        <w:t xml:space="preserve"> </w:t>
      </w:r>
      <w:r w:rsidRPr="00851BAC">
        <w:rPr>
          <w:rFonts w:cs="Times New Roman"/>
          <w:color w:val="231F20"/>
          <w:w w:val="115"/>
        </w:rPr>
        <w:t>conditions,</w:t>
      </w:r>
      <w:r w:rsidRPr="00851BAC">
        <w:rPr>
          <w:rFonts w:cs="Times New Roman"/>
          <w:color w:val="231F20"/>
          <w:spacing w:val="-22"/>
          <w:w w:val="115"/>
        </w:rPr>
        <w:t xml:space="preserve"> </w:t>
      </w:r>
      <w:r w:rsidRPr="00851BAC">
        <w:rPr>
          <w:rFonts w:cs="Times New Roman"/>
          <w:color w:val="231F20"/>
          <w:w w:val="115"/>
        </w:rPr>
        <w:t>including</w:t>
      </w:r>
      <w:r w:rsidRPr="00851BAC">
        <w:rPr>
          <w:rFonts w:cs="Times New Roman"/>
          <w:color w:val="231F20"/>
          <w:spacing w:val="-22"/>
          <w:w w:val="115"/>
        </w:rPr>
        <w:t xml:space="preserve"> </w:t>
      </w:r>
      <w:r w:rsidRPr="00851BAC">
        <w:rPr>
          <w:rFonts w:cs="Times New Roman"/>
          <w:color w:val="231F20"/>
          <w:w w:val="115"/>
        </w:rPr>
        <w:t>breakdowns,</w:t>
      </w:r>
      <w:r w:rsidRPr="00851BAC">
        <w:rPr>
          <w:rFonts w:cs="Times New Roman"/>
          <w:color w:val="231F20"/>
          <w:spacing w:val="-22"/>
          <w:w w:val="115"/>
        </w:rPr>
        <w:t xml:space="preserve"> </w:t>
      </w:r>
      <w:r w:rsidRPr="00851BAC">
        <w:rPr>
          <w:rFonts w:cs="Times New Roman"/>
          <w:color w:val="231F20"/>
          <w:w w:val="115"/>
        </w:rPr>
        <w:t>leaks,</w:t>
      </w:r>
      <w:r w:rsidRPr="00851BAC">
        <w:rPr>
          <w:rFonts w:cs="Times New Roman"/>
          <w:color w:val="231F20"/>
          <w:spacing w:val="-22"/>
          <w:w w:val="115"/>
        </w:rPr>
        <w:t xml:space="preserve"> </w:t>
      </w:r>
      <w:r w:rsidRPr="00851BAC">
        <w:rPr>
          <w:rFonts w:cs="Times New Roman"/>
          <w:color w:val="231F20"/>
          <w:w w:val="115"/>
        </w:rPr>
        <w:t>and</w:t>
      </w:r>
      <w:r w:rsidRPr="00851BAC">
        <w:rPr>
          <w:rFonts w:cs="Times New Roman"/>
          <w:color w:val="231F20"/>
          <w:spacing w:val="-23"/>
          <w:w w:val="115"/>
        </w:rPr>
        <w:t xml:space="preserve"> </w:t>
      </w:r>
      <w:r w:rsidRPr="00851BAC">
        <w:rPr>
          <w:rFonts w:cs="Times New Roman"/>
          <w:color w:val="231F20"/>
          <w:w w:val="115"/>
        </w:rPr>
        <w:t>other</w:t>
      </w:r>
      <w:r w:rsidRPr="00851BAC">
        <w:rPr>
          <w:rFonts w:cs="Times New Roman"/>
          <w:color w:val="231F20"/>
          <w:spacing w:val="-22"/>
          <w:w w:val="115"/>
        </w:rPr>
        <w:t xml:space="preserve"> </w:t>
      </w:r>
      <w:r w:rsidRPr="00851BAC">
        <w:rPr>
          <w:rFonts w:cs="Times New Roman"/>
          <w:color w:val="231F20"/>
          <w:w w:val="115"/>
        </w:rPr>
        <w:t>problems</w:t>
      </w:r>
      <w:r w:rsidRPr="00851BAC">
        <w:rPr>
          <w:rFonts w:cs="Times New Roman"/>
          <w:color w:val="231F20"/>
          <w:spacing w:val="-22"/>
          <w:w w:val="115"/>
        </w:rPr>
        <w:t xml:space="preserve"> </w:t>
      </w:r>
      <w:r w:rsidRPr="00851BAC">
        <w:rPr>
          <w:rFonts w:cs="Times New Roman"/>
          <w:color w:val="231F20"/>
          <w:w w:val="115"/>
        </w:rPr>
        <w:t>requiring</w:t>
      </w:r>
      <w:r w:rsidRPr="00851BAC">
        <w:rPr>
          <w:rFonts w:cs="Times New Roman"/>
          <w:color w:val="231F20"/>
          <w:spacing w:val="-22"/>
          <w:w w:val="115"/>
        </w:rPr>
        <w:t xml:space="preserve"> </w:t>
      </w:r>
      <w:r w:rsidRPr="00851BAC">
        <w:rPr>
          <w:rFonts w:cs="Times New Roman"/>
          <w:color w:val="231F20"/>
          <w:w w:val="115"/>
        </w:rPr>
        <w:t>repair</w:t>
      </w:r>
      <w:r w:rsidRPr="00851BAC">
        <w:rPr>
          <w:rFonts w:cs="Times New Roman"/>
          <w:color w:val="231F20"/>
          <w:spacing w:val="-22"/>
          <w:w w:val="115"/>
        </w:rPr>
        <w:t xml:space="preserve"> </w:t>
      </w:r>
      <w:r w:rsidRPr="00851BAC">
        <w:rPr>
          <w:rFonts w:cs="Times New Roman"/>
          <w:color w:val="231F20"/>
          <w:w w:val="115"/>
        </w:rPr>
        <w:t>to</w:t>
      </w:r>
      <w:r w:rsidRPr="00851BAC">
        <w:rPr>
          <w:rFonts w:cs="Times New Roman"/>
          <w:color w:val="231F20"/>
          <w:spacing w:val="-22"/>
          <w:w w:val="115"/>
        </w:rPr>
        <w:t xml:space="preserve"> </w:t>
      </w:r>
      <w:r w:rsidRPr="00851BAC">
        <w:rPr>
          <w:rFonts w:cs="Times New Roman"/>
          <w:color w:val="231F20"/>
          <w:w w:val="115"/>
        </w:rPr>
        <w:t>the</w:t>
      </w:r>
      <w:r w:rsidRPr="00851BAC">
        <w:rPr>
          <w:rFonts w:cs="Times New Roman"/>
          <w:color w:val="231F20"/>
          <w:spacing w:val="-23"/>
          <w:w w:val="115"/>
        </w:rPr>
        <w:t xml:space="preserve"> </w:t>
      </w:r>
      <w:r w:rsidRPr="00851BAC">
        <w:rPr>
          <w:rFonts w:cs="Times New Roman"/>
          <w:color w:val="231F20"/>
          <w:w w:val="115"/>
        </w:rPr>
        <w:t>owner</w:t>
      </w:r>
      <w:r w:rsidRPr="00851BAC">
        <w:rPr>
          <w:rFonts w:cs="Times New Roman"/>
          <w:color w:val="231F20"/>
          <w:spacing w:val="-22"/>
          <w:w w:val="115"/>
        </w:rPr>
        <w:t xml:space="preserve"> </w:t>
      </w:r>
      <w:r w:rsidRPr="00851BAC">
        <w:rPr>
          <w:rFonts w:cs="Times New Roman"/>
          <w:color w:val="231F20"/>
          <w:w w:val="115"/>
        </w:rPr>
        <w:t>in</w:t>
      </w:r>
      <w:r w:rsidRPr="00851BAC">
        <w:rPr>
          <w:rFonts w:cs="Times New Roman"/>
          <w:color w:val="231F20"/>
          <w:spacing w:val="-22"/>
          <w:w w:val="115"/>
        </w:rPr>
        <w:t xml:space="preserve"> </w:t>
      </w:r>
      <w:r w:rsidRPr="00851BAC">
        <w:rPr>
          <w:rFonts w:cs="Times New Roman"/>
          <w:color w:val="231F20"/>
          <w:w w:val="115"/>
        </w:rPr>
        <w:t>a</w:t>
      </w:r>
      <w:r w:rsidRPr="00851BAC">
        <w:rPr>
          <w:rFonts w:cs="Times New Roman"/>
          <w:color w:val="231F20"/>
          <w:spacing w:val="-22"/>
          <w:w w:val="115"/>
        </w:rPr>
        <w:t xml:space="preserve"> </w:t>
      </w:r>
      <w:r w:rsidRPr="00851BAC">
        <w:rPr>
          <w:rFonts w:cs="Times New Roman"/>
          <w:color w:val="231F20"/>
          <w:w w:val="115"/>
        </w:rPr>
        <w:t>timely manner.</w:t>
      </w:r>
    </w:p>
    <w:p w:rsidR="00C15898" w:rsidRPr="00851BAC" w:rsidRDefault="00C15898" w:rsidP="00C15898">
      <w:pPr>
        <w:tabs>
          <w:tab w:val="left" w:pos="540"/>
          <w:tab w:val="left" w:pos="630"/>
          <w:tab w:val="left" w:pos="720"/>
          <w:tab w:val="left" w:pos="900"/>
        </w:tabs>
        <w:kinsoku w:val="0"/>
        <w:overflowPunct w:val="0"/>
        <w:autoSpaceDE w:val="0"/>
        <w:autoSpaceDN w:val="0"/>
        <w:adjustRightInd w:val="0"/>
        <w:spacing w:before="119" w:after="200" w:line="240" w:lineRule="auto"/>
        <w:contextualSpacing/>
        <w:rPr>
          <w:rFonts w:cs="Times New Roman"/>
          <w:color w:val="000000"/>
        </w:rPr>
      </w:pPr>
    </w:p>
    <w:p w:rsidR="00C15898" w:rsidRPr="00851BAC" w:rsidRDefault="001543EB" w:rsidP="002038F0">
      <w:pPr>
        <w:numPr>
          <w:ilvl w:val="2"/>
          <w:numId w:val="97"/>
        </w:numPr>
        <w:tabs>
          <w:tab w:val="left" w:pos="540"/>
          <w:tab w:val="left" w:pos="630"/>
          <w:tab w:val="left" w:pos="720"/>
          <w:tab w:val="left" w:pos="900"/>
          <w:tab w:val="left" w:pos="1047"/>
        </w:tabs>
        <w:kinsoku w:val="0"/>
        <w:overflowPunct w:val="0"/>
        <w:autoSpaceDE w:val="0"/>
        <w:autoSpaceDN w:val="0"/>
        <w:adjustRightInd w:val="0"/>
        <w:spacing w:before="177" w:after="200" w:line="240" w:lineRule="auto"/>
        <w:ind w:left="0" w:firstLine="0"/>
        <w:contextualSpacing/>
        <w:rPr>
          <w:rFonts w:cs="Times New Roman"/>
          <w:color w:val="000000"/>
        </w:rPr>
      </w:pP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occupant</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place</w:t>
      </w:r>
      <w:r w:rsidRPr="00851BAC">
        <w:rPr>
          <w:rFonts w:cs="Times New Roman"/>
          <w:color w:val="231F20"/>
          <w:spacing w:val="-7"/>
          <w:w w:val="110"/>
        </w:rPr>
        <w:t xml:space="preserve"> </w:t>
      </w:r>
      <w:r w:rsidRPr="00851BAC">
        <w:rPr>
          <w:rFonts w:cs="Times New Roman"/>
          <w:color w:val="231F20"/>
          <w:w w:val="110"/>
        </w:rPr>
        <w:t>trash</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recyclables</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appropriate</w:t>
      </w:r>
      <w:r w:rsidRPr="00851BAC">
        <w:rPr>
          <w:rFonts w:cs="Times New Roman"/>
          <w:color w:val="231F20"/>
          <w:spacing w:val="-7"/>
          <w:w w:val="110"/>
        </w:rPr>
        <w:t xml:space="preserve"> </w:t>
      </w:r>
      <w:r w:rsidRPr="00851BAC">
        <w:rPr>
          <w:rFonts w:cs="Times New Roman"/>
          <w:color w:val="231F20"/>
          <w:w w:val="110"/>
        </w:rPr>
        <w:t>containers.</w:t>
      </w:r>
    </w:p>
    <w:p w:rsidR="00C15898" w:rsidRPr="00851BAC" w:rsidRDefault="00C15898" w:rsidP="00C15898">
      <w:pPr>
        <w:tabs>
          <w:tab w:val="left" w:pos="540"/>
          <w:tab w:val="left" w:pos="630"/>
          <w:tab w:val="left" w:pos="720"/>
          <w:tab w:val="left" w:pos="900"/>
          <w:tab w:val="left" w:pos="1047"/>
        </w:tabs>
        <w:kinsoku w:val="0"/>
        <w:overflowPunct w:val="0"/>
        <w:autoSpaceDE w:val="0"/>
        <w:autoSpaceDN w:val="0"/>
        <w:adjustRightInd w:val="0"/>
        <w:spacing w:before="177" w:after="200" w:line="240" w:lineRule="auto"/>
        <w:contextualSpacing/>
        <w:rPr>
          <w:rFonts w:cs="Times New Roman"/>
          <w:color w:val="000000"/>
        </w:rPr>
      </w:pPr>
    </w:p>
    <w:p w:rsidR="001543EB" w:rsidRPr="00851BAC" w:rsidRDefault="001543EB" w:rsidP="002038F0">
      <w:pPr>
        <w:numPr>
          <w:ilvl w:val="2"/>
          <w:numId w:val="97"/>
        </w:numPr>
        <w:tabs>
          <w:tab w:val="left" w:pos="540"/>
          <w:tab w:val="left" w:pos="630"/>
          <w:tab w:val="left" w:pos="720"/>
          <w:tab w:val="left" w:pos="900"/>
          <w:tab w:val="left" w:pos="1047"/>
        </w:tabs>
        <w:kinsoku w:val="0"/>
        <w:overflowPunct w:val="0"/>
        <w:autoSpaceDE w:val="0"/>
        <w:autoSpaceDN w:val="0"/>
        <w:adjustRightInd w:val="0"/>
        <w:spacing w:before="177" w:after="200" w:line="240" w:lineRule="auto"/>
        <w:ind w:left="0" w:firstLine="0"/>
        <w:contextualSpacing/>
        <w:rPr>
          <w:rFonts w:cs="Times New Roman"/>
          <w:color w:val="000000"/>
        </w:rPr>
      </w:pP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occupant</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work</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owner</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ensure</w:t>
      </w:r>
      <w:r w:rsidRPr="00851BAC">
        <w:rPr>
          <w:rFonts w:cs="Times New Roman"/>
          <w:color w:val="231F20"/>
          <w:spacing w:val="5"/>
          <w:w w:val="110"/>
        </w:rPr>
        <w:t xml:space="preserve"> </w:t>
      </w:r>
      <w:r w:rsidRPr="00851BAC">
        <w:rPr>
          <w:rFonts w:cs="Times New Roman"/>
          <w:color w:val="231F20"/>
          <w:w w:val="110"/>
        </w:rPr>
        <w:t>pest-free</w:t>
      </w:r>
      <w:r w:rsidRPr="00851BAC">
        <w:rPr>
          <w:rFonts w:cs="Times New Roman"/>
          <w:color w:val="231F20"/>
          <w:spacing w:val="4"/>
          <w:w w:val="110"/>
        </w:rPr>
        <w:t xml:space="preserve"> </w:t>
      </w:r>
      <w:r w:rsidRPr="00851BAC">
        <w:rPr>
          <w:rFonts w:cs="Times New Roman"/>
          <w:color w:val="231F20"/>
          <w:w w:val="110"/>
        </w:rPr>
        <w:t>conditions</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accordance</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integrated</w:t>
      </w:r>
      <w:r w:rsidRPr="00851BAC">
        <w:rPr>
          <w:rFonts w:cs="Times New Roman"/>
          <w:color w:val="231F20"/>
          <w:w w:val="114"/>
        </w:rPr>
        <w:t xml:space="preserve"> </w:t>
      </w:r>
      <w:r w:rsidRPr="00851BAC">
        <w:rPr>
          <w:rFonts w:cs="Times New Roman"/>
          <w:color w:val="231F20"/>
          <w:w w:val="110"/>
        </w:rPr>
        <w:t>pest</w:t>
      </w:r>
      <w:r w:rsidRPr="00851BAC">
        <w:rPr>
          <w:rFonts w:cs="Times New Roman"/>
          <w:color w:val="231F20"/>
          <w:spacing w:val="3"/>
          <w:w w:val="110"/>
        </w:rPr>
        <w:t xml:space="preserve"> </w:t>
      </w:r>
      <w:r w:rsidRPr="00851BAC">
        <w:rPr>
          <w:rFonts w:cs="Times New Roman"/>
          <w:color w:val="231F20"/>
          <w:w w:val="110"/>
        </w:rPr>
        <w:t>management.</w:t>
      </w:r>
      <w:r w:rsidR="00C15898" w:rsidRPr="00851BAC">
        <w:rPr>
          <w:rFonts w:cs="Times New Roman"/>
          <w:color w:val="231F20"/>
          <w:w w:val="110"/>
        </w:rPr>
        <w:t xml:space="preserve"> If the</w:t>
      </w:r>
      <w:r w:rsidR="00C15898" w:rsidRPr="00851BAC">
        <w:rPr>
          <w:rFonts w:cs="Times New Roman"/>
          <w:color w:val="231F20"/>
          <w:spacing w:val="1"/>
          <w:w w:val="110"/>
        </w:rPr>
        <w:t xml:space="preserve"> </w:t>
      </w:r>
      <w:r w:rsidR="00C15898" w:rsidRPr="00851BAC">
        <w:rPr>
          <w:rFonts w:cs="Times New Roman"/>
          <w:color w:val="231F20"/>
          <w:w w:val="110"/>
        </w:rPr>
        <w:t>occupant’s</w:t>
      </w:r>
      <w:r w:rsidR="00C15898" w:rsidRPr="00851BAC">
        <w:rPr>
          <w:rFonts w:cs="Times New Roman"/>
          <w:color w:val="231F20"/>
          <w:spacing w:val="1"/>
          <w:w w:val="110"/>
        </w:rPr>
        <w:t xml:space="preserve"> </w:t>
      </w:r>
      <w:r w:rsidR="00C15898" w:rsidRPr="00851BAC">
        <w:rPr>
          <w:rFonts w:cs="Times New Roman"/>
          <w:color w:val="231F20"/>
          <w:w w:val="110"/>
        </w:rPr>
        <w:t>action</w:t>
      </w:r>
      <w:r w:rsidR="00C15898" w:rsidRPr="00851BAC">
        <w:rPr>
          <w:rFonts w:cs="Times New Roman"/>
          <w:color w:val="231F20"/>
          <w:spacing w:val="1"/>
          <w:w w:val="110"/>
        </w:rPr>
        <w:t xml:space="preserve"> </w:t>
      </w:r>
      <w:r w:rsidR="00C15898" w:rsidRPr="00851BAC">
        <w:rPr>
          <w:rFonts w:cs="Times New Roman"/>
          <w:color w:val="231F20"/>
          <w:w w:val="110"/>
        </w:rPr>
        <w:t>leads</w:t>
      </w:r>
      <w:r w:rsidR="00C15898" w:rsidRPr="00851BAC">
        <w:rPr>
          <w:rFonts w:cs="Times New Roman"/>
          <w:color w:val="231F20"/>
          <w:spacing w:val="1"/>
          <w:w w:val="110"/>
        </w:rPr>
        <w:t xml:space="preserve"> </w:t>
      </w:r>
      <w:r w:rsidR="00C15898" w:rsidRPr="00851BAC">
        <w:rPr>
          <w:rFonts w:cs="Times New Roman"/>
          <w:color w:val="231F20"/>
          <w:w w:val="110"/>
        </w:rPr>
        <w:t>to</w:t>
      </w:r>
      <w:r w:rsidR="00C15898" w:rsidRPr="00851BAC">
        <w:rPr>
          <w:rFonts w:cs="Times New Roman"/>
          <w:color w:val="231F20"/>
          <w:spacing w:val="1"/>
          <w:w w:val="110"/>
        </w:rPr>
        <w:t xml:space="preserve"> </w:t>
      </w:r>
      <w:r w:rsidR="00C15898" w:rsidRPr="00851BAC">
        <w:rPr>
          <w:rFonts w:cs="Times New Roman"/>
          <w:color w:val="231F20"/>
          <w:w w:val="110"/>
        </w:rPr>
        <w:t>pooling</w:t>
      </w:r>
      <w:r w:rsidR="00C15898" w:rsidRPr="00851BAC">
        <w:rPr>
          <w:rFonts w:cs="Times New Roman"/>
          <w:color w:val="231F20"/>
          <w:spacing w:val="1"/>
          <w:w w:val="110"/>
        </w:rPr>
        <w:t xml:space="preserve"> </w:t>
      </w:r>
      <w:r w:rsidR="00C15898" w:rsidRPr="00851BAC">
        <w:rPr>
          <w:rFonts w:cs="Times New Roman"/>
          <w:color w:val="231F20"/>
          <w:w w:val="110"/>
        </w:rPr>
        <w:t>of</w:t>
      </w:r>
      <w:r w:rsidR="00C15898" w:rsidRPr="00851BAC">
        <w:rPr>
          <w:rFonts w:cs="Times New Roman"/>
          <w:color w:val="231F20"/>
          <w:spacing w:val="1"/>
          <w:w w:val="110"/>
        </w:rPr>
        <w:t xml:space="preserve"> </w:t>
      </w:r>
      <w:r w:rsidR="00C15898" w:rsidRPr="00851BAC">
        <w:rPr>
          <w:rFonts w:cs="Times New Roman"/>
          <w:color w:val="231F20"/>
          <w:w w:val="110"/>
        </w:rPr>
        <w:t>water</w:t>
      </w:r>
      <w:r w:rsidR="00C15898" w:rsidRPr="00851BAC">
        <w:rPr>
          <w:rFonts w:cs="Times New Roman"/>
          <w:color w:val="231F20"/>
          <w:spacing w:val="1"/>
          <w:w w:val="110"/>
        </w:rPr>
        <w:t xml:space="preserve"> </w:t>
      </w:r>
      <w:r w:rsidR="00C15898" w:rsidRPr="00851BAC">
        <w:rPr>
          <w:rFonts w:cs="Times New Roman"/>
          <w:color w:val="231F20"/>
          <w:w w:val="110"/>
        </w:rPr>
        <w:t>or</w:t>
      </w:r>
      <w:r w:rsidR="00C15898" w:rsidRPr="00851BAC">
        <w:rPr>
          <w:rFonts w:cs="Times New Roman"/>
          <w:color w:val="231F20"/>
          <w:spacing w:val="1"/>
          <w:w w:val="110"/>
        </w:rPr>
        <w:t xml:space="preserve"> </w:t>
      </w:r>
      <w:r w:rsidR="00C15898" w:rsidRPr="00851BAC">
        <w:rPr>
          <w:rFonts w:cs="Times New Roman"/>
          <w:color w:val="231F20"/>
          <w:w w:val="110"/>
        </w:rPr>
        <w:t>another</w:t>
      </w:r>
      <w:r w:rsidR="00C15898" w:rsidRPr="00851BAC">
        <w:rPr>
          <w:rFonts w:cs="Times New Roman"/>
          <w:color w:val="231F20"/>
          <w:spacing w:val="1"/>
          <w:w w:val="110"/>
        </w:rPr>
        <w:t xml:space="preserve"> </w:t>
      </w:r>
      <w:r w:rsidR="00C15898" w:rsidRPr="00851BAC">
        <w:rPr>
          <w:rFonts w:cs="Times New Roman"/>
          <w:color w:val="231F20"/>
          <w:w w:val="110"/>
        </w:rPr>
        <w:t>excessive</w:t>
      </w:r>
      <w:r w:rsidR="00C15898" w:rsidRPr="00851BAC">
        <w:rPr>
          <w:rFonts w:cs="Times New Roman"/>
          <w:color w:val="231F20"/>
          <w:spacing w:val="1"/>
          <w:w w:val="110"/>
        </w:rPr>
        <w:t xml:space="preserve"> </w:t>
      </w:r>
      <w:r w:rsidR="00C15898" w:rsidRPr="00851BAC">
        <w:rPr>
          <w:rFonts w:cs="Times New Roman"/>
          <w:color w:val="231F20"/>
          <w:w w:val="110"/>
        </w:rPr>
        <w:t>moisture</w:t>
      </w:r>
      <w:r w:rsidR="00C15898" w:rsidRPr="00851BAC">
        <w:rPr>
          <w:rFonts w:cs="Times New Roman"/>
          <w:color w:val="231F20"/>
          <w:spacing w:val="1"/>
          <w:w w:val="110"/>
        </w:rPr>
        <w:t xml:space="preserve"> </w:t>
      </w:r>
      <w:r w:rsidR="00C15898" w:rsidRPr="00851BAC">
        <w:rPr>
          <w:rFonts w:cs="Times New Roman"/>
          <w:color w:val="231F20"/>
          <w:w w:val="110"/>
        </w:rPr>
        <w:t>problem</w:t>
      </w:r>
      <w:r w:rsidR="00C15898" w:rsidRPr="00851BAC">
        <w:rPr>
          <w:rFonts w:cs="Times New Roman"/>
          <w:color w:val="231F20"/>
          <w:spacing w:val="1"/>
          <w:w w:val="110"/>
        </w:rPr>
        <w:t xml:space="preserve"> </w:t>
      </w:r>
      <w:r w:rsidR="00C15898" w:rsidRPr="00851BAC">
        <w:rPr>
          <w:rFonts w:cs="Times New Roman"/>
          <w:color w:val="231F20"/>
          <w:w w:val="110"/>
        </w:rPr>
        <w:t>inside</w:t>
      </w:r>
      <w:r w:rsidR="00C15898" w:rsidRPr="00851BAC">
        <w:rPr>
          <w:rFonts w:cs="Times New Roman"/>
          <w:color w:val="231F20"/>
          <w:spacing w:val="1"/>
          <w:w w:val="110"/>
        </w:rPr>
        <w:t xml:space="preserve"> </w:t>
      </w:r>
      <w:r w:rsidR="00C15898" w:rsidRPr="00851BAC">
        <w:rPr>
          <w:rFonts w:cs="Times New Roman"/>
          <w:color w:val="231F20"/>
          <w:w w:val="110"/>
        </w:rPr>
        <w:t>the</w:t>
      </w:r>
      <w:r w:rsidR="00C15898" w:rsidRPr="00851BAC">
        <w:rPr>
          <w:rFonts w:cs="Times New Roman"/>
          <w:color w:val="231F20"/>
          <w:w w:val="116"/>
        </w:rPr>
        <w:t xml:space="preserve"> </w:t>
      </w:r>
      <w:r w:rsidR="00C15898" w:rsidRPr="00851BAC">
        <w:rPr>
          <w:rFonts w:cs="Times New Roman"/>
          <w:color w:val="231F20"/>
          <w:w w:val="110"/>
        </w:rPr>
        <w:t>dwelling unit,</w:t>
      </w:r>
      <w:r w:rsidR="00C15898" w:rsidRPr="00851BAC">
        <w:rPr>
          <w:rFonts w:cs="Times New Roman"/>
          <w:color w:val="231F20"/>
          <w:spacing w:val="1"/>
          <w:w w:val="110"/>
        </w:rPr>
        <w:t xml:space="preserve"> </w:t>
      </w:r>
      <w:r w:rsidR="00C15898" w:rsidRPr="00851BAC">
        <w:rPr>
          <w:rFonts w:cs="Times New Roman"/>
          <w:color w:val="231F20"/>
          <w:w w:val="110"/>
        </w:rPr>
        <w:t>the</w:t>
      </w:r>
      <w:r w:rsidR="00C15898" w:rsidRPr="00851BAC">
        <w:rPr>
          <w:rFonts w:cs="Times New Roman"/>
          <w:color w:val="231F20"/>
          <w:spacing w:val="1"/>
          <w:w w:val="110"/>
        </w:rPr>
        <w:t xml:space="preserve"> </w:t>
      </w:r>
      <w:r w:rsidR="00C15898" w:rsidRPr="00851BAC">
        <w:rPr>
          <w:rFonts w:cs="Times New Roman"/>
          <w:color w:val="231F20"/>
          <w:w w:val="110"/>
        </w:rPr>
        <w:t>occupant shall</w:t>
      </w:r>
      <w:r w:rsidR="00C15898" w:rsidRPr="00851BAC">
        <w:rPr>
          <w:rFonts w:cs="Times New Roman"/>
          <w:color w:val="231F20"/>
          <w:spacing w:val="1"/>
          <w:w w:val="110"/>
        </w:rPr>
        <w:t xml:space="preserve"> </w:t>
      </w:r>
      <w:r w:rsidR="00C15898" w:rsidRPr="00851BAC">
        <w:rPr>
          <w:rFonts w:cs="Times New Roman"/>
          <w:color w:val="231F20"/>
          <w:w w:val="110"/>
        </w:rPr>
        <w:t>clean up</w:t>
      </w:r>
      <w:r w:rsidR="00C15898" w:rsidRPr="00851BAC">
        <w:rPr>
          <w:rFonts w:cs="Times New Roman"/>
          <w:color w:val="231F20"/>
          <w:spacing w:val="1"/>
          <w:w w:val="110"/>
        </w:rPr>
        <w:t xml:space="preserve"> </w:t>
      </w:r>
      <w:r w:rsidR="00C15898" w:rsidRPr="00851BAC">
        <w:rPr>
          <w:rFonts w:cs="Times New Roman"/>
          <w:color w:val="231F20"/>
          <w:w w:val="110"/>
        </w:rPr>
        <w:t>and</w:t>
      </w:r>
      <w:r w:rsidR="00C15898" w:rsidRPr="00851BAC">
        <w:rPr>
          <w:rFonts w:cs="Times New Roman"/>
          <w:color w:val="231F20"/>
          <w:spacing w:val="1"/>
          <w:w w:val="110"/>
        </w:rPr>
        <w:t xml:space="preserve"> </w:t>
      </w:r>
      <w:r w:rsidR="00C15898" w:rsidRPr="00851BAC">
        <w:rPr>
          <w:rFonts w:cs="Times New Roman"/>
          <w:color w:val="231F20"/>
          <w:w w:val="110"/>
        </w:rPr>
        <w:t>dry out</w:t>
      </w:r>
      <w:r w:rsidR="00C15898" w:rsidRPr="00851BAC">
        <w:rPr>
          <w:rFonts w:cs="Times New Roman"/>
          <w:color w:val="231F20"/>
          <w:spacing w:val="1"/>
          <w:w w:val="110"/>
        </w:rPr>
        <w:t xml:space="preserve"> </w:t>
      </w:r>
      <w:r w:rsidR="00C15898" w:rsidRPr="00851BAC">
        <w:rPr>
          <w:rFonts w:cs="Times New Roman"/>
          <w:color w:val="231F20"/>
          <w:w w:val="110"/>
        </w:rPr>
        <w:t>the</w:t>
      </w:r>
      <w:r w:rsidR="00C15898" w:rsidRPr="00851BAC">
        <w:rPr>
          <w:rFonts w:cs="Times New Roman"/>
          <w:color w:val="231F20"/>
          <w:spacing w:val="1"/>
          <w:w w:val="110"/>
        </w:rPr>
        <w:t xml:space="preserve"> </w:t>
      </w:r>
      <w:r w:rsidR="00C15898" w:rsidRPr="00851BAC">
        <w:rPr>
          <w:rFonts w:cs="Times New Roman"/>
          <w:color w:val="231F20"/>
          <w:w w:val="110"/>
        </w:rPr>
        <w:t>area in</w:t>
      </w:r>
      <w:r w:rsidR="00C15898" w:rsidRPr="00851BAC">
        <w:rPr>
          <w:rFonts w:cs="Times New Roman"/>
          <w:color w:val="231F20"/>
          <w:spacing w:val="1"/>
          <w:w w:val="110"/>
        </w:rPr>
        <w:t xml:space="preserve"> </w:t>
      </w:r>
      <w:r w:rsidR="00C15898" w:rsidRPr="00851BAC">
        <w:rPr>
          <w:rFonts w:cs="Times New Roman"/>
          <w:color w:val="231F20"/>
          <w:w w:val="110"/>
        </w:rPr>
        <w:t>a</w:t>
      </w:r>
      <w:r w:rsidR="00C15898" w:rsidRPr="00851BAC">
        <w:rPr>
          <w:rFonts w:cs="Times New Roman"/>
          <w:color w:val="231F20"/>
          <w:spacing w:val="1"/>
          <w:w w:val="110"/>
        </w:rPr>
        <w:t xml:space="preserve"> </w:t>
      </w:r>
      <w:r w:rsidR="00C15898" w:rsidRPr="00851BAC">
        <w:rPr>
          <w:rFonts w:cs="Times New Roman"/>
          <w:color w:val="231F20"/>
          <w:w w:val="110"/>
        </w:rPr>
        <w:t>timely manner.</w:t>
      </w:r>
    </w:p>
    <w:p w:rsidR="00C15898" w:rsidRPr="00851BAC" w:rsidRDefault="00C15898" w:rsidP="00C15898">
      <w:pPr>
        <w:tabs>
          <w:tab w:val="left" w:pos="540"/>
          <w:tab w:val="left" w:pos="630"/>
          <w:tab w:val="left" w:pos="720"/>
          <w:tab w:val="left" w:pos="900"/>
        </w:tabs>
        <w:kinsoku w:val="0"/>
        <w:overflowPunct w:val="0"/>
        <w:autoSpaceDE w:val="0"/>
        <w:autoSpaceDN w:val="0"/>
        <w:adjustRightInd w:val="0"/>
        <w:spacing w:before="28" w:after="200" w:line="240" w:lineRule="auto"/>
        <w:contextualSpacing/>
        <w:rPr>
          <w:rFonts w:cs="Times New Roman"/>
          <w:color w:val="000000"/>
        </w:rPr>
        <w:sectPr w:rsidR="00C15898" w:rsidRPr="00851BAC" w:rsidSect="00ED67D8">
          <w:pgSz w:w="12240" w:h="15840"/>
          <w:pgMar w:top="1440" w:right="1440" w:bottom="1440" w:left="1440" w:header="720" w:footer="720" w:gutter="0"/>
          <w:cols w:space="720"/>
          <w:noEndnote/>
          <w:docGrid w:linePitch="299"/>
        </w:sectPr>
      </w:pPr>
    </w:p>
    <w:p w:rsidR="00C15898" w:rsidRPr="00851BAC" w:rsidRDefault="00C15898" w:rsidP="00C15898">
      <w:pPr>
        <w:tabs>
          <w:tab w:val="left" w:pos="540"/>
          <w:tab w:val="left" w:pos="630"/>
          <w:tab w:val="left" w:pos="720"/>
          <w:tab w:val="left" w:pos="900"/>
        </w:tabs>
        <w:kinsoku w:val="0"/>
        <w:overflowPunct w:val="0"/>
        <w:autoSpaceDE w:val="0"/>
        <w:autoSpaceDN w:val="0"/>
        <w:adjustRightInd w:val="0"/>
        <w:spacing w:before="22" w:after="200" w:line="240" w:lineRule="auto"/>
        <w:contextualSpacing/>
        <w:rPr>
          <w:rFonts w:cs="Times New Roman"/>
          <w:color w:val="000000"/>
        </w:rPr>
      </w:pPr>
    </w:p>
    <w:p w:rsidR="00096517" w:rsidRDefault="00096517">
      <w:pPr>
        <w:rPr>
          <w:rFonts w:cs="Times New Roman"/>
          <w:b/>
          <w:bCs/>
          <w:color w:val="429539"/>
          <w:w w:val="105"/>
          <w:sz w:val="32"/>
          <w:szCs w:val="32"/>
        </w:rPr>
      </w:pPr>
    </w:p>
    <w:p w:rsidR="00C15898" w:rsidRPr="00646043" w:rsidRDefault="0066192A" w:rsidP="008B516C">
      <w:pPr>
        <w:pStyle w:val="Heading1"/>
        <w:ind w:hanging="360"/>
      </w:pPr>
      <w:bookmarkStart w:id="71" w:name="_Toc388024812"/>
      <w:r>
        <w:t>2. S</w:t>
      </w:r>
      <w:r w:rsidR="001543EB" w:rsidRPr="0066192A">
        <w:t>TRUCTURE, FACILITIES, PLUMBING, AND SPACE REQUIREMENTS</w:t>
      </w:r>
      <w:bookmarkEnd w:id="71"/>
      <w:r w:rsidR="00646043">
        <w:br/>
      </w:r>
    </w:p>
    <w:p w:rsidR="00841D66" w:rsidRPr="006A63EF" w:rsidRDefault="006A63EF" w:rsidP="002038F0">
      <w:pPr>
        <w:pStyle w:val="Heading2"/>
        <w:numPr>
          <w:ilvl w:val="1"/>
          <w:numId w:val="151"/>
        </w:numPr>
        <w:tabs>
          <w:tab w:val="clear" w:pos="540"/>
          <w:tab w:val="clear" w:pos="630"/>
          <w:tab w:val="clear" w:pos="672"/>
          <w:tab w:val="clear" w:pos="720"/>
          <w:tab w:val="clear" w:pos="900"/>
          <w:tab w:val="left" w:pos="180"/>
        </w:tabs>
        <w:ind w:left="0"/>
      </w:pPr>
      <w:r>
        <w:t xml:space="preserve">  </w:t>
      </w:r>
      <w:bookmarkStart w:id="72" w:name="_Toc388024813"/>
      <w:r w:rsidR="001543EB" w:rsidRPr="006A63EF">
        <w:t>Structure.</w:t>
      </w:r>
      <w:bookmarkEnd w:id="72"/>
      <w:r w:rsidR="001543EB" w:rsidRPr="006A63EF">
        <w:t xml:space="preserve"> </w:t>
      </w:r>
    </w:p>
    <w:p w:rsidR="00C15898" w:rsidRPr="00851BAC" w:rsidRDefault="00C15898" w:rsidP="00C15898">
      <w:pPr>
        <w:tabs>
          <w:tab w:val="left" w:pos="360"/>
          <w:tab w:val="left" w:pos="540"/>
          <w:tab w:val="left" w:pos="672"/>
          <w:tab w:val="left" w:pos="720"/>
          <w:tab w:val="left" w:pos="900"/>
        </w:tabs>
        <w:kinsoku w:val="0"/>
        <w:overflowPunct w:val="0"/>
        <w:autoSpaceDE w:val="0"/>
        <w:autoSpaceDN w:val="0"/>
        <w:adjustRightInd w:val="0"/>
        <w:spacing w:before="7" w:after="200" w:line="240" w:lineRule="auto"/>
        <w:contextualSpacing/>
        <w:rPr>
          <w:rFonts w:cs="Times New Roman"/>
          <w:color w:val="000000"/>
        </w:rPr>
      </w:pP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before="7" w:after="200" w:line="240" w:lineRule="auto"/>
        <w:contextualSpacing/>
        <w:rPr>
          <w:rFonts w:cs="Times New Roman"/>
          <w:b/>
          <w:bCs/>
          <w:color w:val="231F20"/>
          <w:w w:val="105"/>
        </w:rPr>
      </w:pPr>
      <w:r w:rsidRPr="00851BAC">
        <w:rPr>
          <w:rFonts w:cs="Times New Roman"/>
          <w:b/>
          <w:bCs/>
          <w:color w:val="231F20"/>
          <w:w w:val="105"/>
        </w:rPr>
        <w:t>Requirement:</w:t>
      </w:r>
    </w:p>
    <w:p w:rsidR="00DA3E20" w:rsidRPr="00851BAC" w:rsidRDefault="00DA3E20" w:rsidP="00C15898">
      <w:pPr>
        <w:tabs>
          <w:tab w:val="left" w:pos="540"/>
          <w:tab w:val="left" w:pos="630"/>
          <w:tab w:val="left" w:pos="672"/>
          <w:tab w:val="left" w:pos="720"/>
          <w:tab w:val="left" w:pos="900"/>
        </w:tabs>
        <w:kinsoku w:val="0"/>
        <w:overflowPunct w:val="0"/>
        <w:autoSpaceDE w:val="0"/>
        <w:autoSpaceDN w:val="0"/>
        <w:adjustRightInd w:val="0"/>
        <w:spacing w:before="7" w:after="200" w:line="240" w:lineRule="auto"/>
        <w:contextualSpacing/>
        <w:rPr>
          <w:rFonts w:cs="Times New Roman"/>
          <w:b/>
          <w:bCs/>
          <w:color w:val="231F20"/>
          <w:w w:val="105"/>
        </w:r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231F20"/>
          <w:w w:val="115"/>
        </w:rPr>
      </w:pPr>
      <w:r w:rsidRPr="00851BAC">
        <w:rPr>
          <w:rFonts w:cs="Times New Roman"/>
          <w:color w:val="231F20"/>
          <w:w w:val="110"/>
        </w:rPr>
        <w:t>Every</w:t>
      </w:r>
      <w:r w:rsidRPr="00851BAC">
        <w:rPr>
          <w:rFonts w:cs="Times New Roman"/>
          <w:color w:val="231F20"/>
          <w:spacing w:val="-9"/>
          <w:w w:val="110"/>
        </w:rPr>
        <w:t xml:space="preserve"> </w:t>
      </w:r>
      <w:r w:rsidRPr="00851BAC">
        <w:rPr>
          <w:rFonts w:cs="Times New Roman"/>
          <w:color w:val="231F20"/>
          <w:w w:val="110"/>
        </w:rPr>
        <w:t>foundation,</w:t>
      </w:r>
      <w:r w:rsidRPr="00851BAC">
        <w:rPr>
          <w:rFonts w:cs="Times New Roman"/>
          <w:color w:val="231F20"/>
          <w:spacing w:val="-9"/>
          <w:w w:val="110"/>
        </w:rPr>
        <w:t xml:space="preserve"> </w:t>
      </w:r>
      <w:r w:rsidRPr="00851BAC">
        <w:rPr>
          <w:rFonts w:cs="Times New Roman"/>
          <w:color w:val="231F20"/>
          <w:w w:val="110"/>
        </w:rPr>
        <w:t>roof,</w:t>
      </w:r>
      <w:r w:rsidRPr="00851BAC">
        <w:rPr>
          <w:rFonts w:cs="Times New Roman"/>
          <w:color w:val="231F20"/>
          <w:spacing w:val="-9"/>
          <w:w w:val="110"/>
        </w:rPr>
        <w:t xml:space="preserve"> </w:t>
      </w:r>
      <w:r w:rsidRPr="00851BAC">
        <w:rPr>
          <w:rFonts w:cs="Times New Roman"/>
          <w:color w:val="231F20"/>
          <w:w w:val="110"/>
        </w:rPr>
        <w:t>floor,</w:t>
      </w:r>
      <w:r w:rsidRPr="00851BAC">
        <w:rPr>
          <w:rFonts w:cs="Times New Roman"/>
          <w:color w:val="231F20"/>
          <w:spacing w:val="-9"/>
          <w:w w:val="110"/>
        </w:rPr>
        <w:t xml:space="preserve"> </w:t>
      </w:r>
      <w:r w:rsidRPr="00851BAC">
        <w:rPr>
          <w:rFonts w:cs="Times New Roman"/>
          <w:color w:val="231F20"/>
          <w:w w:val="110"/>
        </w:rPr>
        <w:t>exterior</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interior</w:t>
      </w:r>
      <w:r w:rsidRPr="00851BAC">
        <w:rPr>
          <w:rFonts w:cs="Times New Roman"/>
          <w:color w:val="231F20"/>
          <w:spacing w:val="-9"/>
          <w:w w:val="110"/>
        </w:rPr>
        <w:t xml:space="preserve"> </w:t>
      </w:r>
      <w:r w:rsidRPr="00851BAC">
        <w:rPr>
          <w:rFonts w:cs="Times New Roman"/>
          <w:color w:val="231F20"/>
          <w:w w:val="110"/>
        </w:rPr>
        <w:t>wall,</w:t>
      </w:r>
      <w:r w:rsidRPr="00851BAC">
        <w:rPr>
          <w:rFonts w:cs="Times New Roman"/>
          <w:color w:val="231F20"/>
          <w:spacing w:val="-9"/>
          <w:w w:val="110"/>
        </w:rPr>
        <w:t xml:space="preserve"> </w:t>
      </w:r>
      <w:r w:rsidRPr="00851BAC">
        <w:rPr>
          <w:rFonts w:cs="Times New Roman"/>
          <w:color w:val="231F20"/>
          <w:w w:val="110"/>
        </w:rPr>
        <w:t>ceiling,</w:t>
      </w:r>
      <w:r w:rsidRPr="00851BAC">
        <w:rPr>
          <w:rFonts w:cs="Times New Roman"/>
          <w:color w:val="231F20"/>
          <w:spacing w:val="-8"/>
          <w:w w:val="110"/>
        </w:rPr>
        <w:t xml:space="preserve"> </w:t>
      </w:r>
      <w:r w:rsidRPr="00851BAC">
        <w:rPr>
          <w:rFonts w:cs="Times New Roman"/>
          <w:color w:val="231F20"/>
          <w:w w:val="110"/>
        </w:rPr>
        <w:t>inside</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outside</w:t>
      </w:r>
      <w:r w:rsidRPr="00851BAC">
        <w:rPr>
          <w:rFonts w:cs="Times New Roman"/>
          <w:color w:val="231F20"/>
          <w:spacing w:val="-9"/>
          <w:w w:val="110"/>
        </w:rPr>
        <w:t xml:space="preserve"> </w:t>
      </w:r>
      <w:r w:rsidRPr="00851BAC">
        <w:rPr>
          <w:rFonts w:cs="Times New Roman"/>
          <w:color w:val="231F20"/>
          <w:w w:val="110"/>
        </w:rPr>
        <w:t>stair,</w:t>
      </w:r>
      <w:r w:rsidRPr="00851BAC">
        <w:rPr>
          <w:rFonts w:cs="Times New Roman"/>
          <w:color w:val="231F20"/>
          <w:spacing w:val="-9"/>
          <w:w w:val="110"/>
        </w:rPr>
        <w:t xml:space="preserve"> </w:t>
      </w:r>
      <w:r w:rsidRPr="00851BAC">
        <w:rPr>
          <w:rFonts w:cs="Times New Roman"/>
          <w:color w:val="231F20"/>
          <w:w w:val="110"/>
        </w:rPr>
        <w:t>porch,</w:t>
      </w:r>
      <w:r w:rsidRPr="00851BAC">
        <w:rPr>
          <w:rFonts w:cs="Times New Roman"/>
          <w:color w:val="231F20"/>
          <w:spacing w:val="-9"/>
          <w:w w:val="110"/>
        </w:rPr>
        <w:t xml:space="preserve"> </w:t>
      </w:r>
      <w:r w:rsidRPr="00851BAC">
        <w:rPr>
          <w:rFonts w:cs="Times New Roman"/>
          <w:color w:val="231F20"/>
          <w:w w:val="110"/>
        </w:rPr>
        <w:t>trim,</w:t>
      </w:r>
      <w:r w:rsidRPr="00851BAC">
        <w:rPr>
          <w:rFonts w:cs="Times New Roman"/>
          <w:color w:val="231F20"/>
          <w:spacing w:val="-9"/>
          <w:w w:val="110"/>
        </w:rPr>
        <w:t xml:space="preserve"> </w:t>
      </w:r>
      <w:r w:rsidRPr="00851BAC">
        <w:rPr>
          <w:rFonts w:cs="Times New Roman"/>
          <w:color w:val="231F20"/>
          <w:w w:val="110"/>
        </w:rPr>
        <w:t>accessory</w:t>
      </w:r>
      <w:r w:rsidR="00841D66" w:rsidRPr="00851BAC">
        <w:rPr>
          <w:rFonts w:cs="Times New Roman"/>
          <w:color w:val="231F20"/>
          <w:w w:val="110"/>
        </w:rPr>
        <w:t xml:space="preserve"> </w:t>
      </w:r>
      <w:r w:rsidRPr="00851BAC">
        <w:rPr>
          <w:rFonts w:cs="Times New Roman"/>
          <w:color w:val="231F20"/>
          <w:w w:val="115"/>
        </w:rPr>
        <w:t>structure,</w:t>
      </w:r>
      <w:r w:rsidRPr="00851BAC">
        <w:rPr>
          <w:rFonts w:cs="Times New Roman"/>
          <w:color w:val="231F20"/>
          <w:spacing w:val="-25"/>
          <w:w w:val="115"/>
        </w:rPr>
        <w:t xml:space="preserve"> </w:t>
      </w:r>
      <w:r w:rsidRPr="00851BAC">
        <w:rPr>
          <w:rFonts w:cs="Times New Roman"/>
          <w:color w:val="231F20"/>
          <w:w w:val="115"/>
        </w:rPr>
        <w:t>fence,</w:t>
      </w:r>
      <w:r w:rsidRPr="00851BAC">
        <w:rPr>
          <w:rFonts w:cs="Times New Roman"/>
          <w:color w:val="231F20"/>
          <w:spacing w:val="-24"/>
          <w:w w:val="115"/>
        </w:rPr>
        <w:t xml:space="preserve"> </w:t>
      </w:r>
      <w:r w:rsidRPr="00851BAC">
        <w:rPr>
          <w:rFonts w:cs="Times New Roman"/>
          <w:color w:val="231F20"/>
          <w:w w:val="115"/>
        </w:rPr>
        <w:t>door,</w:t>
      </w:r>
      <w:r w:rsidRPr="00851BAC">
        <w:rPr>
          <w:rFonts w:cs="Times New Roman"/>
          <w:color w:val="231F20"/>
          <w:spacing w:val="-24"/>
          <w:w w:val="115"/>
        </w:rPr>
        <w:t xml:space="preserve"> </w:t>
      </w:r>
      <w:r w:rsidRPr="00851BAC">
        <w:rPr>
          <w:rFonts w:cs="Times New Roman"/>
          <w:color w:val="231F20"/>
          <w:w w:val="115"/>
        </w:rPr>
        <w:t>window,</w:t>
      </w:r>
      <w:r w:rsidRPr="00851BAC">
        <w:rPr>
          <w:rFonts w:cs="Times New Roman"/>
          <w:color w:val="231F20"/>
          <w:spacing w:val="-25"/>
          <w:w w:val="115"/>
        </w:rPr>
        <w:t xml:space="preserve"> </w:t>
      </w:r>
      <w:r w:rsidRPr="00851BAC">
        <w:rPr>
          <w:rFonts w:cs="Times New Roman"/>
          <w:color w:val="231F20"/>
          <w:w w:val="115"/>
        </w:rPr>
        <w:t>and</w:t>
      </w:r>
      <w:r w:rsidRPr="00851BAC">
        <w:rPr>
          <w:rFonts w:cs="Times New Roman"/>
          <w:color w:val="231F20"/>
          <w:spacing w:val="-24"/>
          <w:w w:val="115"/>
        </w:rPr>
        <w:t xml:space="preserve"> </w:t>
      </w:r>
      <w:r w:rsidRPr="00851BAC">
        <w:rPr>
          <w:rFonts w:cs="Times New Roman"/>
          <w:color w:val="231F20"/>
          <w:w w:val="115"/>
        </w:rPr>
        <w:t>window</w:t>
      </w:r>
      <w:r w:rsidRPr="00851BAC">
        <w:rPr>
          <w:rFonts w:cs="Times New Roman"/>
          <w:color w:val="231F20"/>
          <w:spacing w:val="-24"/>
          <w:w w:val="115"/>
        </w:rPr>
        <w:t xml:space="preserve"> </w:t>
      </w:r>
      <w:r w:rsidRPr="00851BAC">
        <w:rPr>
          <w:rFonts w:cs="Times New Roman"/>
          <w:color w:val="231F20"/>
          <w:w w:val="115"/>
        </w:rPr>
        <w:t>glass</w:t>
      </w:r>
      <w:r w:rsidRPr="00851BAC">
        <w:rPr>
          <w:rFonts w:cs="Times New Roman"/>
          <w:color w:val="231F20"/>
          <w:spacing w:val="-25"/>
          <w:w w:val="115"/>
        </w:rPr>
        <w:t xml:space="preserve"> </w:t>
      </w:r>
      <w:r w:rsidRPr="00851BAC">
        <w:rPr>
          <w:rFonts w:cs="Times New Roman"/>
          <w:color w:val="231F20"/>
          <w:w w:val="115"/>
        </w:rPr>
        <w:t>shall</w:t>
      </w:r>
      <w:r w:rsidRPr="00851BAC">
        <w:rPr>
          <w:rFonts w:cs="Times New Roman"/>
          <w:color w:val="231F20"/>
          <w:spacing w:val="-24"/>
          <w:w w:val="115"/>
        </w:rPr>
        <w:t xml:space="preserve"> </w:t>
      </w:r>
      <w:r w:rsidRPr="00851BAC">
        <w:rPr>
          <w:rFonts w:cs="Times New Roman"/>
          <w:color w:val="231F20"/>
          <w:w w:val="115"/>
        </w:rPr>
        <w:t>be</w:t>
      </w:r>
      <w:r w:rsidRPr="00851BAC">
        <w:rPr>
          <w:rFonts w:cs="Times New Roman"/>
          <w:color w:val="231F20"/>
          <w:spacing w:val="-24"/>
          <w:w w:val="115"/>
        </w:rPr>
        <w:t xml:space="preserve"> </w:t>
      </w:r>
      <w:r w:rsidRPr="00851BAC">
        <w:rPr>
          <w:rFonts w:cs="Times New Roman"/>
          <w:color w:val="231F20"/>
          <w:w w:val="115"/>
        </w:rPr>
        <w:t>safe</w:t>
      </w:r>
      <w:r w:rsidRPr="00851BAC">
        <w:rPr>
          <w:rFonts w:cs="Times New Roman"/>
          <w:color w:val="231F20"/>
          <w:spacing w:val="-25"/>
          <w:w w:val="115"/>
        </w:rPr>
        <w:t xml:space="preserve"> </w:t>
      </w:r>
      <w:r w:rsidRPr="00851BAC">
        <w:rPr>
          <w:rFonts w:cs="Times New Roman"/>
          <w:color w:val="231F20"/>
          <w:w w:val="115"/>
        </w:rPr>
        <w:t>to</w:t>
      </w:r>
      <w:r w:rsidRPr="00851BAC">
        <w:rPr>
          <w:rFonts w:cs="Times New Roman"/>
          <w:color w:val="231F20"/>
          <w:spacing w:val="-24"/>
          <w:w w:val="115"/>
        </w:rPr>
        <w:t xml:space="preserve"> </w:t>
      </w:r>
      <w:r w:rsidRPr="00851BAC">
        <w:rPr>
          <w:rFonts w:cs="Times New Roman"/>
          <w:color w:val="231F20"/>
          <w:w w:val="115"/>
        </w:rPr>
        <w:t>use</w:t>
      </w:r>
      <w:r w:rsidRPr="00851BAC">
        <w:rPr>
          <w:rFonts w:cs="Times New Roman"/>
          <w:color w:val="231F20"/>
          <w:spacing w:val="-24"/>
          <w:w w:val="115"/>
        </w:rPr>
        <w:t xml:space="preserve"> </w:t>
      </w:r>
      <w:r w:rsidRPr="00851BAC">
        <w:rPr>
          <w:rFonts w:cs="Times New Roman"/>
          <w:color w:val="231F20"/>
          <w:w w:val="115"/>
        </w:rPr>
        <w:t>and</w:t>
      </w:r>
      <w:r w:rsidRPr="00851BAC">
        <w:rPr>
          <w:rFonts w:cs="Times New Roman"/>
          <w:color w:val="231F20"/>
          <w:spacing w:val="-25"/>
          <w:w w:val="115"/>
        </w:rPr>
        <w:t xml:space="preserve"> </w:t>
      </w:r>
      <w:r w:rsidRPr="00851BAC">
        <w:rPr>
          <w:rFonts w:cs="Times New Roman"/>
          <w:color w:val="231F20"/>
          <w:w w:val="115"/>
        </w:rPr>
        <w:t>capable</w:t>
      </w:r>
      <w:r w:rsidRPr="00851BAC">
        <w:rPr>
          <w:rFonts w:cs="Times New Roman"/>
          <w:color w:val="231F20"/>
          <w:spacing w:val="-24"/>
          <w:w w:val="115"/>
        </w:rPr>
        <w:t xml:space="preserve"> </w:t>
      </w:r>
      <w:r w:rsidRPr="00851BAC">
        <w:rPr>
          <w:rFonts w:cs="Times New Roman"/>
          <w:color w:val="231F20"/>
          <w:w w:val="115"/>
        </w:rPr>
        <w:t>of</w:t>
      </w:r>
      <w:r w:rsidRPr="00851BAC">
        <w:rPr>
          <w:rFonts w:cs="Times New Roman"/>
          <w:color w:val="231F20"/>
          <w:spacing w:val="-24"/>
          <w:w w:val="115"/>
        </w:rPr>
        <w:t xml:space="preserve"> </w:t>
      </w:r>
      <w:r w:rsidRPr="00851BAC">
        <w:rPr>
          <w:rFonts w:cs="Times New Roman"/>
          <w:color w:val="231F20"/>
          <w:w w:val="115"/>
        </w:rPr>
        <w:t>supporting</w:t>
      </w:r>
      <w:r w:rsidRPr="00851BAC">
        <w:rPr>
          <w:rFonts w:cs="Times New Roman"/>
          <w:color w:val="231F20"/>
          <w:spacing w:val="-24"/>
          <w:w w:val="115"/>
        </w:rPr>
        <w:t xml:space="preserve"> </w:t>
      </w:r>
      <w:r w:rsidRPr="00851BAC">
        <w:rPr>
          <w:rFonts w:cs="Times New Roman"/>
          <w:color w:val="231F20"/>
          <w:w w:val="115"/>
        </w:rPr>
        <w:t>the</w:t>
      </w:r>
      <w:r w:rsidRPr="00851BAC">
        <w:rPr>
          <w:rFonts w:cs="Times New Roman"/>
          <w:color w:val="231F20"/>
          <w:spacing w:val="-25"/>
          <w:w w:val="115"/>
        </w:rPr>
        <w:t xml:space="preserve"> </w:t>
      </w:r>
      <w:r w:rsidRPr="00851BAC">
        <w:rPr>
          <w:rFonts w:cs="Times New Roman"/>
          <w:color w:val="231F20"/>
          <w:w w:val="115"/>
        </w:rPr>
        <w:t>intended design</w:t>
      </w:r>
      <w:r w:rsidRPr="00851BAC">
        <w:rPr>
          <w:rFonts w:cs="Times New Roman"/>
          <w:color w:val="231F20"/>
          <w:spacing w:val="-23"/>
          <w:w w:val="115"/>
        </w:rPr>
        <w:t xml:space="preserve"> </w:t>
      </w:r>
      <w:r w:rsidRPr="00851BAC">
        <w:rPr>
          <w:rFonts w:cs="Times New Roman"/>
          <w:color w:val="231F20"/>
          <w:w w:val="115"/>
        </w:rPr>
        <w:t>loads</w:t>
      </w:r>
      <w:r w:rsidRPr="00851BAC">
        <w:rPr>
          <w:rFonts w:cs="Times New Roman"/>
          <w:color w:val="231F20"/>
          <w:spacing w:val="-23"/>
          <w:w w:val="115"/>
        </w:rPr>
        <w:t xml:space="preserve"> </w:t>
      </w:r>
      <w:r w:rsidRPr="00851BAC">
        <w:rPr>
          <w:rFonts w:cs="Times New Roman"/>
          <w:color w:val="231F20"/>
          <w:w w:val="115"/>
        </w:rPr>
        <w:t>and</w:t>
      </w:r>
      <w:r w:rsidRPr="00851BAC">
        <w:rPr>
          <w:rFonts w:cs="Times New Roman"/>
          <w:color w:val="231F20"/>
          <w:spacing w:val="-23"/>
          <w:w w:val="115"/>
        </w:rPr>
        <w:t xml:space="preserve"> </w:t>
      </w:r>
      <w:r w:rsidRPr="00851BAC">
        <w:rPr>
          <w:rFonts w:cs="Times New Roman"/>
          <w:color w:val="231F20"/>
          <w:w w:val="115"/>
        </w:rPr>
        <w:t>load</w:t>
      </w:r>
      <w:r w:rsidRPr="00851BAC">
        <w:rPr>
          <w:rFonts w:cs="Times New Roman"/>
          <w:color w:val="231F20"/>
          <w:spacing w:val="-23"/>
          <w:w w:val="115"/>
        </w:rPr>
        <w:t xml:space="preserve"> </w:t>
      </w:r>
      <w:r w:rsidRPr="00851BAC">
        <w:rPr>
          <w:rFonts w:cs="Times New Roman"/>
          <w:color w:val="231F20"/>
          <w:w w:val="115"/>
        </w:rPr>
        <w:t>effects</w:t>
      </w:r>
      <w:r w:rsidRPr="00851BAC">
        <w:rPr>
          <w:rFonts w:cs="Times New Roman"/>
          <w:color w:val="231F20"/>
          <w:spacing w:val="-23"/>
          <w:w w:val="115"/>
        </w:rPr>
        <w:t xml:space="preserve"> </w:t>
      </w:r>
      <w:r w:rsidRPr="00851BAC">
        <w:rPr>
          <w:rFonts w:cs="Times New Roman"/>
          <w:color w:val="231F20"/>
          <w:w w:val="115"/>
        </w:rPr>
        <w:t>and</w:t>
      </w:r>
      <w:r w:rsidRPr="00851BAC">
        <w:rPr>
          <w:rFonts w:cs="Times New Roman"/>
          <w:color w:val="231F20"/>
          <w:spacing w:val="-23"/>
          <w:w w:val="115"/>
        </w:rPr>
        <w:t xml:space="preserve"> </w:t>
      </w:r>
      <w:r w:rsidRPr="00851BAC">
        <w:rPr>
          <w:rFonts w:cs="Times New Roman"/>
          <w:color w:val="231F20"/>
          <w:w w:val="115"/>
        </w:rPr>
        <w:t>shall</w:t>
      </w:r>
      <w:r w:rsidRPr="00851BAC">
        <w:rPr>
          <w:rFonts w:cs="Times New Roman"/>
          <w:color w:val="231F20"/>
          <w:spacing w:val="-23"/>
          <w:w w:val="115"/>
        </w:rPr>
        <w:t xml:space="preserve"> </w:t>
      </w:r>
      <w:r w:rsidRPr="00851BAC">
        <w:rPr>
          <w:rFonts w:cs="Times New Roman"/>
          <w:color w:val="231F20"/>
          <w:w w:val="115"/>
        </w:rPr>
        <w:t>be</w:t>
      </w:r>
      <w:r w:rsidRPr="00851BAC">
        <w:rPr>
          <w:rFonts w:cs="Times New Roman"/>
          <w:color w:val="231F20"/>
          <w:spacing w:val="-23"/>
          <w:w w:val="115"/>
        </w:rPr>
        <w:t xml:space="preserve"> </w:t>
      </w:r>
      <w:r w:rsidRPr="00851BAC">
        <w:rPr>
          <w:rFonts w:cs="Times New Roman"/>
          <w:color w:val="231F20"/>
          <w:w w:val="115"/>
        </w:rPr>
        <w:t>in</w:t>
      </w:r>
      <w:r w:rsidRPr="00851BAC">
        <w:rPr>
          <w:rFonts w:cs="Times New Roman"/>
          <w:color w:val="231F20"/>
          <w:spacing w:val="-23"/>
          <w:w w:val="115"/>
        </w:rPr>
        <w:t xml:space="preserve"> </w:t>
      </w:r>
      <w:r w:rsidRPr="00851BAC">
        <w:rPr>
          <w:rFonts w:cs="Times New Roman"/>
          <w:color w:val="231F20"/>
          <w:w w:val="115"/>
        </w:rPr>
        <w:t>good</w:t>
      </w:r>
      <w:r w:rsidRPr="00851BAC">
        <w:rPr>
          <w:rFonts w:cs="Times New Roman"/>
          <w:color w:val="231F20"/>
          <w:spacing w:val="-23"/>
          <w:w w:val="115"/>
        </w:rPr>
        <w:t xml:space="preserve"> </w:t>
      </w:r>
      <w:r w:rsidRPr="00851BAC">
        <w:rPr>
          <w:rFonts w:cs="Times New Roman"/>
          <w:color w:val="231F20"/>
          <w:w w:val="115"/>
        </w:rPr>
        <w:t>condition.</w:t>
      </w:r>
    </w:p>
    <w:p w:rsidR="00C15898" w:rsidRPr="00851BAC" w:rsidRDefault="00C15898"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000000"/>
        </w:r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177" w:after="200" w:line="240" w:lineRule="auto"/>
        <w:contextualSpacing/>
        <w:rPr>
          <w:rFonts w:cs="Times New Roman"/>
          <w:b/>
          <w:bCs/>
          <w:color w:val="231F20"/>
        </w:rPr>
      </w:pPr>
      <w:r w:rsidRPr="00851BAC">
        <w:rPr>
          <w:rFonts w:cs="Times New Roman"/>
          <w:b/>
          <w:bCs/>
          <w:color w:val="231F20"/>
        </w:rPr>
        <w:t>Rationale:</w:t>
      </w:r>
    </w:p>
    <w:p w:rsidR="00DA3E20" w:rsidRPr="00851BAC" w:rsidRDefault="00DA3E20" w:rsidP="00C15898">
      <w:pPr>
        <w:tabs>
          <w:tab w:val="left" w:pos="540"/>
          <w:tab w:val="left" w:pos="630"/>
          <w:tab w:val="left" w:pos="720"/>
          <w:tab w:val="left" w:pos="900"/>
        </w:tabs>
        <w:kinsoku w:val="0"/>
        <w:overflowPunct w:val="0"/>
        <w:autoSpaceDE w:val="0"/>
        <w:autoSpaceDN w:val="0"/>
        <w:adjustRightInd w:val="0"/>
        <w:spacing w:before="177" w:after="200" w:line="240" w:lineRule="auto"/>
        <w:contextualSpacing/>
        <w:rPr>
          <w:rFonts w:cs="Times New Roman"/>
          <w:color w:val="000000"/>
        </w:r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000000"/>
        </w:rPr>
      </w:pPr>
      <w:r w:rsidRPr="00851BAC">
        <w:rPr>
          <w:rFonts w:cs="Times New Roman"/>
          <w:color w:val="231F20"/>
          <w:spacing w:val="-3"/>
          <w:w w:val="110"/>
        </w:rPr>
        <w:t>The</w:t>
      </w:r>
      <w:r w:rsidRPr="00851BAC">
        <w:rPr>
          <w:rFonts w:cs="Times New Roman"/>
          <w:color w:val="231F20"/>
          <w:spacing w:val="-4"/>
          <w:w w:val="110"/>
        </w:rPr>
        <w:t xml:space="preserve"> </w:t>
      </w:r>
      <w:r w:rsidRPr="00851BAC">
        <w:rPr>
          <w:rFonts w:cs="Times New Roman"/>
          <w:color w:val="231F20"/>
          <w:spacing w:val="-2"/>
          <w:w w:val="110"/>
        </w:rPr>
        <w:t>structure</w:t>
      </w:r>
      <w:r w:rsidRPr="00851BAC">
        <w:rPr>
          <w:rFonts w:cs="Times New Roman"/>
          <w:color w:val="231F20"/>
          <w:spacing w:val="-3"/>
          <w:w w:val="110"/>
        </w:rPr>
        <w:t xml:space="preserve"> </w:t>
      </w:r>
      <w:r w:rsidRPr="00851BAC">
        <w:rPr>
          <w:rFonts w:cs="Times New Roman"/>
          <w:color w:val="231F20"/>
          <w:spacing w:val="-1"/>
          <w:w w:val="110"/>
        </w:rPr>
        <w:t>of</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spacing w:val="-2"/>
          <w:w w:val="110"/>
        </w:rPr>
        <w:t>dwelling</w:t>
      </w:r>
      <w:r w:rsidRPr="00851BAC">
        <w:rPr>
          <w:rFonts w:cs="Times New Roman"/>
          <w:color w:val="231F20"/>
          <w:spacing w:val="-3"/>
          <w:w w:val="110"/>
        </w:rPr>
        <w:t xml:space="preserve"> </w:t>
      </w:r>
      <w:r w:rsidRPr="00851BAC">
        <w:rPr>
          <w:rFonts w:cs="Times New Roman"/>
          <w:color w:val="231F20"/>
          <w:spacing w:val="-2"/>
          <w:w w:val="110"/>
        </w:rPr>
        <w:t>is</w:t>
      </w:r>
      <w:r w:rsidRPr="00851BAC">
        <w:rPr>
          <w:rFonts w:cs="Times New Roman"/>
          <w:color w:val="231F20"/>
          <w:spacing w:val="-4"/>
          <w:w w:val="110"/>
        </w:rPr>
        <w:t xml:space="preserve"> </w:t>
      </w:r>
      <w:r w:rsidRPr="00851BAC">
        <w:rPr>
          <w:rFonts w:cs="Times New Roman"/>
          <w:color w:val="231F20"/>
          <w:spacing w:val="-2"/>
          <w:w w:val="110"/>
        </w:rPr>
        <w:t>complex.</w:t>
      </w:r>
      <w:r w:rsidRPr="00851BAC">
        <w:rPr>
          <w:rFonts w:cs="Times New Roman"/>
          <w:color w:val="231F20"/>
          <w:spacing w:val="-3"/>
          <w:w w:val="110"/>
        </w:rPr>
        <w:t xml:space="preserve"> Its</w:t>
      </w:r>
      <w:r w:rsidRPr="00851BAC">
        <w:rPr>
          <w:rFonts w:cs="Times New Roman"/>
          <w:color w:val="231F20"/>
          <w:spacing w:val="-4"/>
          <w:w w:val="110"/>
        </w:rPr>
        <w:t xml:space="preserve"> </w:t>
      </w:r>
      <w:r w:rsidRPr="00851BAC">
        <w:rPr>
          <w:rFonts w:cs="Times New Roman"/>
          <w:color w:val="231F20"/>
          <w:spacing w:val="-2"/>
          <w:w w:val="110"/>
        </w:rPr>
        <w:t>different</w:t>
      </w:r>
      <w:r w:rsidRPr="00851BAC">
        <w:rPr>
          <w:rFonts w:cs="Times New Roman"/>
          <w:color w:val="231F20"/>
          <w:spacing w:val="-3"/>
          <w:w w:val="110"/>
        </w:rPr>
        <w:t xml:space="preserve"> parts </w:t>
      </w:r>
      <w:r w:rsidRPr="00851BAC">
        <w:rPr>
          <w:rFonts w:cs="Times New Roman"/>
          <w:color w:val="231F20"/>
          <w:spacing w:val="-2"/>
          <w:w w:val="110"/>
        </w:rPr>
        <w:t>must</w:t>
      </w:r>
      <w:r w:rsidRPr="00851BAC">
        <w:rPr>
          <w:rFonts w:cs="Times New Roman"/>
          <w:color w:val="231F20"/>
          <w:spacing w:val="-4"/>
          <w:w w:val="110"/>
        </w:rPr>
        <w:t xml:space="preserve"> </w:t>
      </w:r>
      <w:r w:rsidRPr="00851BAC">
        <w:rPr>
          <w:rFonts w:cs="Times New Roman"/>
          <w:color w:val="231F20"/>
          <w:spacing w:val="-3"/>
          <w:w w:val="110"/>
        </w:rPr>
        <w:t xml:space="preserve">all </w:t>
      </w:r>
      <w:r w:rsidRPr="00851BAC">
        <w:rPr>
          <w:rFonts w:cs="Times New Roman"/>
          <w:color w:val="231F20"/>
          <w:spacing w:val="-1"/>
          <w:w w:val="110"/>
        </w:rPr>
        <w:t>be</w:t>
      </w:r>
      <w:r w:rsidRPr="00851BAC">
        <w:rPr>
          <w:rFonts w:cs="Times New Roman"/>
          <w:color w:val="231F20"/>
          <w:spacing w:val="-4"/>
          <w:w w:val="110"/>
        </w:rPr>
        <w:t xml:space="preserve"> </w:t>
      </w:r>
      <w:r w:rsidRPr="00851BAC">
        <w:rPr>
          <w:rFonts w:cs="Times New Roman"/>
          <w:color w:val="231F20"/>
          <w:spacing w:val="-2"/>
          <w:w w:val="110"/>
        </w:rPr>
        <w:t>adequately</w:t>
      </w:r>
      <w:r w:rsidRPr="00851BAC">
        <w:rPr>
          <w:rFonts w:cs="Times New Roman"/>
          <w:color w:val="231F20"/>
          <w:spacing w:val="-3"/>
          <w:w w:val="110"/>
        </w:rPr>
        <w:t xml:space="preserve"> </w:t>
      </w:r>
      <w:r w:rsidRPr="00851BAC">
        <w:rPr>
          <w:rFonts w:cs="Times New Roman"/>
          <w:color w:val="231F20"/>
          <w:spacing w:val="-2"/>
          <w:w w:val="110"/>
        </w:rPr>
        <w:t>designed</w:t>
      </w:r>
      <w:r w:rsidRPr="00851BAC">
        <w:rPr>
          <w:rFonts w:cs="Times New Roman"/>
          <w:color w:val="231F20"/>
          <w:spacing w:val="-3"/>
          <w:w w:val="110"/>
        </w:rPr>
        <w:t xml:space="preserve"> </w:t>
      </w:r>
      <w:r w:rsidRPr="00851BAC">
        <w:rPr>
          <w:rFonts w:cs="Times New Roman"/>
          <w:color w:val="231F20"/>
          <w:spacing w:val="-2"/>
          <w:w w:val="110"/>
        </w:rPr>
        <w:t>and</w:t>
      </w:r>
      <w:r w:rsidRPr="00851BAC">
        <w:rPr>
          <w:rFonts w:cs="Times New Roman"/>
          <w:color w:val="231F20"/>
          <w:spacing w:val="-4"/>
          <w:w w:val="110"/>
        </w:rPr>
        <w:t xml:space="preserve"> </w:t>
      </w:r>
      <w:r w:rsidRPr="00851BAC">
        <w:rPr>
          <w:rFonts w:cs="Times New Roman"/>
          <w:color w:val="231F20"/>
          <w:spacing w:val="-2"/>
          <w:w w:val="110"/>
        </w:rPr>
        <w:t>properly</w:t>
      </w:r>
      <w:r w:rsidRPr="00851BAC">
        <w:rPr>
          <w:rFonts w:cs="Times New Roman"/>
          <w:color w:val="231F20"/>
          <w:spacing w:val="-3"/>
          <w:w w:val="110"/>
        </w:rPr>
        <w:t xml:space="preserve"> </w:t>
      </w:r>
      <w:r w:rsidRPr="00851BAC">
        <w:rPr>
          <w:rFonts w:cs="Times New Roman"/>
          <w:color w:val="231F20"/>
          <w:spacing w:val="-2"/>
          <w:w w:val="110"/>
        </w:rPr>
        <w:t>maintained</w:t>
      </w:r>
      <w:r w:rsidRPr="00851BAC">
        <w:rPr>
          <w:rFonts w:cs="Times New Roman"/>
          <w:color w:val="231F20"/>
          <w:spacing w:val="52"/>
          <w:w w:val="113"/>
        </w:rPr>
        <w:t xml:space="preserve"> </w:t>
      </w:r>
      <w:r w:rsidRPr="00851BAC">
        <w:rPr>
          <w:rFonts w:cs="Times New Roman"/>
          <w:color w:val="231F20"/>
          <w:spacing w:val="-1"/>
          <w:w w:val="110"/>
        </w:rPr>
        <w:t>to</w:t>
      </w:r>
      <w:r w:rsidRPr="00851BAC">
        <w:rPr>
          <w:rFonts w:cs="Times New Roman"/>
          <w:color w:val="231F20"/>
          <w:spacing w:val="-4"/>
          <w:w w:val="110"/>
        </w:rPr>
        <w:t xml:space="preserve"> </w:t>
      </w:r>
      <w:r w:rsidRPr="00851BAC">
        <w:rPr>
          <w:rFonts w:cs="Times New Roman"/>
          <w:color w:val="231F20"/>
          <w:spacing w:val="-3"/>
          <w:w w:val="110"/>
        </w:rPr>
        <w:t>ensure</w:t>
      </w:r>
      <w:r w:rsidRPr="00851BAC">
        <w:rPr>
          <w:rFonts w:cs="Times New Roman"/>
          <w:color w:val="231F20"/>
          <w:spacing w:val="-4"/>
          <w:w w:val="110"/>
        </w:rPr>
        <w:t xml:space="preserve"> </w:t>
      </w:r>
      <w:r w:rsidRPr="00851BAC">
        <w:rPr>
          <w:rFonts w:cs="Times New Roman"/>
          <w:color w:val="231F20"/>
          <w:spacing w:val="-2"/>
          <w:w w:val="110"/>
        </w:rPr>
        <w:t>that</w:t>
      </w:r>
      <w:r w:rsidRPr="00851BAC">
        <w:rPr>
          <w:rFonts w:cs="Times New Roman"/>
          <w:color w:val="231F20"/>
          <w:spacing w:val="-3"/>
          <w:w w:val="110"/>
        </w:rPr>
        <w:t xml:space="preserve"> </w:t>
      </w:r>
      <w:r w:rsidRPr="00851BAC">
        <w:rPr>
          <w:rFonts w:cs="Times New Roman"/>
          <w:color w:val="231F20"/>
          <w:spacing w:val="-2"/>
          <w:w w:val="110"/>
        </w:rPr>
        <w:t>the</w:t>
      </w:r>
      <w:r w:rsidRPr="00851BAC">
        <w:rPr>
          <w:rFonts w:cs="Times New Roman"/>
          <w:color w:val="231F20"/>
          <w:spacing w:val="-4"/>
          <w:w w:val="110"/>
        </w:rPr>
        <w:t xml:space="preserve"> </w:t>
      </w:r>
      <w:r w:rsidRPr="00851BAC">
        <w:rPr>
          <w:rFonts w:cs="Times New Roman"/>
          <w:color w:val="231F20"/>
          <w:spacing w:val="-2"/>
          <w:w w:val="110"/>
        </w:rPr>
        <w:t>habitable</w:t>
      </w:r>
      <w:r w:rsidRPr="00851BAC">
        <w:rPr>
          <w:rFonts w:cs="Times New Roman"/>
          <w:color w:val="231F20"/>
          <w:spacing w:val="-3"/>
          <w:w w:val="110"/>
        </w:rPr>
        <w:t xml:space="preserve"> space</w:t>
      </w:r>
      <w:r w:rsidRPr="00851BAC">
        <w:rPr>
          <w:rFonts w:cs="Times New Roman"/>
          <w:color w:val="231F20"/>
          <w:spacing w:val="-4"/>
          <w:w w:val="110"/>
        </w:rPr>
        <w:t xml:space="preserve"> </w:t>
      </w:r>
      <w:r w:rsidRPr="00851BAC">
        <w:rPr>
          <w:rFonts w:cs="Times New Roman"/>
          <w:color w:val="231F20"/>
          <w:spacing w:val="-2"/>
          <w:w w:val="110"/>
        </w:rPr>
        <w:t>is</w:t>
      </w:r>
      <w:r w:rsidRPr="00851BAC">
        <w:rPr>
          <w:rFonts w:cs="Times New Roman"/>
          <w:color w:val="231F20"/>
          <w:spacing w:val="-3"/>
          <w:w w:val="110"/>
        </w:rPr>
        <w:t xml:space="preserve"> safe</w:t>
      </w:r>
      <w:r w:rsidRPr="00851BAC">
        <w:rPr>
          <w:rFonts w:cs="Times New Roman"/>
          <w:color w:val="231F20"/>
          <w:spacing w:val="-4"/>
          <w:w w:val="110"/>
        </w:rPr>
        <w:t xml:space="preserve"> </w:t>
      </w:r>
      <w:r w:rsidRPr="00851BAC">
        <w:rPr>
          <w:rFonts w:cs="Times New Roman"/>
          <w:color w:val="231F20"/>
          <w:spacing w:val="-2"/>
          <w:w w:val="110"/>
        </w:rPr>
        <w:t>and</w:t>
      </w:r>
      <w:r w:rsidRPr="00851BAC">
        <w:rPr>
          <w:rFonts w:cs="Times New Roman"/>
          <w:color w:val="231F20"/>
          <w:spacing w:val="-4"/>
          <w:w w:val="110"/>
        </w:rPr>
        <w:t xml:space="preserve"> </w:t>
      </w:r>
      <w:r w:rsidRPr="00851BAC">
        <w:rPr>
          <w:rFonts w:cs="Times New Roman"/>
          <w:color w:val="231F20"/>
          <w:spacing w:val="-2"/>
          <w:w w:val="110"/>
        </w:rPr>
        <w:t>healthy.</w:t>
      </w:r>
      <w:r w:rsidRPr="00851BAC">
        <w:rPr>
          <w:rFonts w:cs="Times New Roman"/>
          <w:color w:val="231F20"/>
          <w:spacing w:val="-3"/>
          <w:w w:val="110"/>
        </w:rPr>
        <w:t xml:space="preserve"> The</w:t>
      </w:r>
      <w:r w:rsidRPr="00851BAC">
        <w:rPr>
          <w:rFonts w:cs="Times New Roman"/>
          <w:color w:val="231F20"/>
          <w:spacing w:val="-4"/>
          <w:w w:val="110"/>
        </w:rPr>
        <w:t xml:space="preserve"> </w:t>
      </w:r>
      <w:r w:rsidRPr="00851BAC">
        <w:rPr>
          <w:rFonts w:cs="Times New Roman"/>
          <w:color w:val="231F20"/>
          <w:spacing w:val="-2"/>
          <w:w w:val="110"/>
        </w:rPr>
        <w:t>structure</w:t>
      </w:r>
      <w:r w:rsidRPr="00851BAC">
        <w:rPr>
          <w:rFonts w:cs="Times New Roman"/>
          <w:color w:val="231F20"/>
          <w:spacing w:val="-3"/>
          <w:w w:val="110"/>
        </w:rPr>
        <w:t xml:space="preserve"> </w:t>
      </w:r>
      <w:r w:rsidRPr="00851BAC">
        <w:rPr>
          <w:rFonts w:cs="Times New Roman"/>
          <w:color w:val="231F20"/>
          <w:spacing w:val="-1"/>
          <w:w w:val="110"/>
        </w:rPr>
        <w:t>of</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spacing w:val="-2"/>
          <w:w w:val="110"/>
        </w:rPr>
        <w:t>dwelling</w:t>
      </w:r>
      <w:r w:rsidRPr="00851BAC">
        <w:rPr>
          <w:rFonts w:cs="Times New Roman"/>
          <w:color w:val="231F20"/>
          <w:spacing w:val="-4"/>
          <w:w w:val="110"/>
        </w:rPr>
        <w:t xml:space="preserve"> </w:t>
      </w:r>
      <w:r w:rsidRPr="00851BAC">
        <w:rPr>
          <w:rFonts w:cs="Times New Roman"/>
          <w:color w:val="231F20"/>
          <w:spacing w:val="-2"/>
          <w:w w:val="110"/>
        </w:rPr>
        <w:t>is</w:t>
      </w:r>
      <w:r w:rsidRPr="00851BAC">
        <w:rPr>
          <w:rFonts w:cs="Times New Roman"/>
          <w:color w:val="231F20"/>
          <w:spacing w:val="-3"/>
          <w:w w:val="110"/>
        </w:rPr>
        <w:t xml:space="preserve"> </w:t>
      </w:r>
      <w:r w:rsidRPr="00851BAC">
        <w:rPr>
          <w:rFonts w:cs="Times New Roman"/>
          <w:color w:val="231F20"/>
          <w:spacing w:val="-2"/>
          <w:w w:val="110"/>
        </w:rPr>
        <w:t>dependent</w:t>
      </w:r>
      <w:r w:rsidRPr="00851BAC">
        <w:rPr>
          <w:rFonts w:cs="Times New Roman"/>
          <w:color w:val="231F20"/>
          <w:spacing w:val="-4"/>
          <w:w w:val="110"/>
        </w:rPr>
        <w:t xml:space="preserve"> </w:t>
      </w:r>
      <w:r w:rsidRPr="00851BAC">
        <w:rPr>
          <w:rFonts w:cs="Times New Roman"/>
          <w:color w:val="231F20"/>
          <w:spacing w:val="-1"/>
          <w:w w:val="110"/>
        </w:rPr>
        <w:t>on</w:t>
      </w:r>
      <w:r w:rsidRPr="00851BAC">
        <w:rPr>
          <w:rFonts w:cs="Times New Roman"/>
          <w:color w:val="231F20"/>
          <w:spacing w:val="-4"/>
          <w:w w:val="110"/>
        </w:rPr>
        <w:t xml:space="preserve"> </w:t>
      </w:r>
      <w:r w:rsidRPr="00851BAC">
        <w:rPr>
          <w:rFonts w:cs="Times New Roman"/>
          <w:color w:val="231F20"/>
          <w:spacing w:val="-2"/>
          <w:w w:val="110"/>
        </w:rPr>
        <w:t>foundation</w:t>
      </w:r>
      <w:r w:rsidRPr="00851BAC">
        <w:rPr>
          <w:rFonts w:cs="Times New Roman"/>
          <w:color w:val="231F20"/>
          <w:spacing w:val="-3"/>
          <w:w w:val="110"/>
        </w:rPr>
        <w:t xml:space="preserve"> </w:t>
      </w:r>
      <w:r w:rsidRPr="00851BAC">
        <w:rPr>
          <w:rFonts w:cs="Times New Roman"/>
          <w:color w:val="231F20"/>
          <w:spacing w:val="-2"/>
          <w:w w:val="110"/>
        </w:rPr>
        <w:t>and</w:t>
      </w:r>
      <w:r w:rsidRPr="00851BAC">
        <w:rPr>
          <w:rFonts w:cs="Times New Roman"/>
          <w:color w:val="231F20"/>
          <w:spacing w:val="52"/>
          <w:w w:val="112"/>
        </w:rPr>
        <w:t xml:space="preserve"> </w:t>
      </w:r>
      <w:r w:rsidRPr="00851BAC">
        <w:rPr>
          <w:rFonts w:cs="Times New Roman"/>
          <w:color w:val="231F20"/>
          <w:spacing w:val="-2"/>
          <w:w w:val="110"/>
        </w:rPr>
        <w:t>footing,</w:t>
      </w:r>
      <w:r w:rsidRPr="00851BAC">
        <w:rPr>
          <w:rFonts w:cs="Times New Roman"/>
          <w:color w:val="231F20"/>
          <w:spacing w:val="-5"/>
          <w:w w:val="110"/>
        </w:rPr>
        <w:t xml:space="preserve"> </w:t>
      </w:r>
      <w:r w:rsidRPr="00851BAC">
        <w:rPr>
          <w:rFonts w:cs="Times New Roman"/>
          <w:color w:val="231F20"/>
          <w:spacing w:val="-2"/>
          <w:w w:val="110"/>
        </w:rPr>
        <w:t>vapor</w:t>
      </w:r>
      <w:r w:rsidRPr="00851BAC">
        <w:rPr>
          <w:rFonts w:cs="Times New Roman"/>
          <w:color w:val="231F20"/>
          <w:spacing w:val="-4"/>
          <w:w w:val="110"/>
        </w:rPr>
        <w:t xml:space="preserve"> </w:t>
      </w:r>
      <w:r w:rsidRPr="00851BAC">
        <w:rPr>
          <w:rFonts w:cs="Times New Roman"/>
          <w:color w:val="231F20"/>
          <w:spacing w:val="-3"/>
          <w:w w:val="110"/>
        </w:rPr>
        <w:t>barriers,</w:t>
      </w:r>
      <w:r w:rsidRPr="00851BAC">
        <w:rPr>
          <w:rFonts w:cs="Times New Roman"/>
          <w:color w:val="231F20"/>
          <w:spacing w:val="-4"/>
          <w:w w:val="110"/>
        </w:rPr>
        <w:t xml:space="preserve"> </w:t>
      </w:r>
      <w:r w:rsidRPr="00851BAC">
        <w:rPr>
          <w:rFonts w:cs="Times New Roman"/>
          <w:color w:val="231F20"/>
          <w:spacing w:val="-2"/>
          <w:w w:val="110"/>
        </w:rPr>
        <w:t>house</w:t>
      </w:r>
      <w:r w:rsidRPr="00851BAC">
        <w:rPr>
          <w:rFonts w:cs="Times New Roman"/>
          <w:color w:val="231F20"/>
          <w:spacing w:val="-5"/>
          <w:w w:val="110"/>
        </w:rPr>
        <w:t xml:space="preserve"> </w:t>
      </w:r>
      <w:r w:rsidRPr="00851BAC">
        <w:rPr>
          <w:rFonts w:cs="Times New Roman"/>
          <w:color w:val="231F20"/>
          <w:spacing w:val="-2"/>
          <w:w w:val="110"/>
        </w:rPr>
        <w:t>framing,</w:t>
      </w:r>
      <w:r w:rsidRPr="00851BAC">
        <w:rPr>
          <w:rFonts w:cs="Times New Roman"/>
          <w:color w:val="231F20"/>
          <w:spacing w:val="-4"/>
          <w:w w:val="110"/>
        </w:rPr>
        <w:t xml:space="preserve"> </w:t>
      </w:r>
      <w:r w:rsidRPr="00851BAC">
        <w:rPr>
          <w:rFonts w:cs="Times New Roman"/>
          <w:color w:val="231F20"/>
          <w:spacing w:val="-2"/>
          <w:w w:val="110"/>
        </w:rPr>
        <w:t>roof</w:t>
      </w:r>
      <w:r w:rsidRPr="00851BAC">
        <w:rPr>
          <w:rFonts w:cs="Times New Roman"/>
          <w:color w:val="231F20"/>
          <w:spacing w:val="-4"/>
          <w:w w:val="110"/>
        </w:rPr>
        <w:t xml:space="preserve"> </w:t>
      </w:r>
      <w:r w:rsidRPr="00851BAC">
        <w:rPr>
          <w:rFonts w:cs="Times New Roman"/>
          <w:color w:val="231F20"/>
          <w:spacing w:val="-2"/>
          <w:w w:val="110"/>
        </w:rPr>
        <w:t>framing,</w:t>
      </w:r>
      <w:r w:rsidRPr="00851BAC">
        <w:rPr>
          <w:rFonts w:cs="Times New Roman"/>
          <w:color w:val="231F20"/>
          <w:spacing w:val="-4"/>
          <w:w w:val="110"/>
        </w:rPr>
        <w:t xml:space="preserve"> </w:t>
      </w:r>
      <w:r w:rsidRPr="00851BAC">
        <w:rPr>
          <w:rFonts w:cs="Times New Roman"/>
          <w:color w:val="231F20"/>
          <w:spacing w:val="-3"/>
          <w:w w:val="110"/>
        </w:rPr>
        <w:t>roofs,</w:t>
      </w:r>
      <w:r w:rsidRPr="00851BAC">
        <w:rPr>
          <w:rFonts w:cs="Times New Roman"/>
          <w:color w:val="231F20"/>
          <w:spacing w:val="-5"/>
          <w:w w:val="110"/>
        </w:rPr>
        <w:t xml:space="preserve"> </w:t>
      </w:r>
      <w:r w:rsidRPr="00851BAC">
        <w:rPr>
          <w:rFonts w:cs="Times New Roman"/>
          <w:color w:val="231F20"/>
          <w:spacing w:val="-2"/>
          <w:w w:val="110"/>
        </w:rPr>
        <w:t>exterior</w:t>
      </w:r>
      <w:r w:rsidRPr="00851BAC">
        <w:rPr>
          <w:rFonts w:cs="Times New Roman"/>
          <w:color w:val="231F20"/>
          <w:spacing w:val="-4"/>
          <w:w w:val="110"/>
        </w:rPr>
        <w:t xml:space="preserve"> </w:t>
      </w:r>
      <w:r w:rsidRPr="00851BAC">
        <w:rPr>
          <w:rFonts w:cs="Times New Roman"/>
          <w:color w:val="231F20"/>
          <w:spacing w:val="-3"/>
          <w:w w:val="110"/>
        </w:rPr>
        <w:t>walls,</w:t>
      </w:r>
      <w:r w:rsidRPr="00851BAC">
        <w:rPr>
          <w:rFonts w:cs="Times New Roman"/>
          <w:color w:val="231F20"/>
          <w:spacing w:val="-4"/>
          <w:w w:val="110"/>
        </w:rPr>
        <w:t xml:space="preserve"> </w:t>
      </w:r>
      <w:r w:rsidRPr="00851BAC">
        <w:rPr>
          <w:rFonts w:cs="Times New Roman"/>
          <w:color w:val="231F20"/>
          <w:spacing w:val="-2"/>
          <w:w w:val="110"/>
        </w:rPr>
        <w:t>and</w:t>
      </w:r>
      <w:r w:rsidRPr="00851BAC">
        <w:rPr>
          <w:rFonts w:cs="Times New Roman"/>
          <w:color w:val="231F20"/>
          <w:spacing w:val="-5"/>
          <w:w w:val="110"/>
        </w:rPr>
        <w:t xml:space="preserve"> </w:t>
      </w:r>
      <w:r w:rsidRPr="00851BAC">
        <w:rPr>
          <w:rFonts w:cs="Times New Roman"/>
          <w:color w:val="231F20"/>
          <w:spacing w:val="-2"/>
          <w:w w:val="110"/>
        </w:rPr>
        <w:t>trim</w:t>
      </w:r>
      <w:r w:rsidRPr="00851BAC">
        <w:rPr>
          <w:rFonts w:cs="Times New Roman"/>
          <w:color w:val="231F20"/>
          <w:spacing w:val="-4"/>
          <w:w w:val="110"/>
        </w:rPr>
        <w:t xml:space="preserve"> </w:t>
      </w:r>
      <w:r w:rsidRPr="00851BAC">
        <w:rPr>
          <w:rFonts w:cs="Times New Roman"/>
          <w:color w:val="231F20"/>
          <w:spacing w:val="-2"/>
          <w:w w:val="110"/>
        </w:rPr>
        <w:t>components</w:t>
      </w:r>
      <w:r w:rsidRPr="00851BAC">
        <w:rPr>
          <w:rFonts w:cs="Times New Roman"/>
          <w:color w:val="231F20"/>
          <w:spacing w:val="-4"/>
          <w:w w:val="110"/>
        </w:rPr>
        <w:t xml:space="preserve"> </w:t>
      </w:r>
      <w:r w:rsidRPr="00851BAC">
        <w:rPr>
          <w:rFonts w:cs="Times New Roman"/>
          <w:color w:val="231F20"/>
          <w:spacing w:val="-2"/>
          <w:w w:val="110"/>
        </w:rPr>
        <w:t>that</w:t>
      </w:r>
      <w:r w:rsidRPr="00851BAC">
        <w:rPr>
          <w:rFonts w:cs="Times New Roman"/>
          <w:color w:val="231F20"/>
          <w:spacing w:val="-4"/>
          <w:w w:val="110"/>
        </w:rPr>
        <w:t xml:space="preserve"> </w:t>
      </w:r>
      <w:r w:rsidRPr="00851BAC">
        <w:rPr>
          <w:rFonts w:cs="Times New Roman"/>
          <w:color w:val="231F20"/>
          <w:spacing w:val="-3"/>
          <w:w w:val="110"/>
        </w:rPr>
        <w:t>are</w:t>
      </w:r>
      <w:r w:rsidRPr="00851BAC">
        <w:rPr>
          <w:rFonts w:cs="Times New Roman"/>
          <w:color w:val="231F20"/>
          <w:spacing w:val="-5"/>
          <w:w w:val="110"/>
        </w:rPr>
        <w:t xml:space="preserve"> </w:t>
      </w:r>
      <w:r w:rsidRPr="00851BAC">
        <w:rPr>
          <w:rFonts w:cs="Times New Roman"/>
          <w:color w:val="231F20"/>
          <w:spacing w:val="-2"/>
          <w:w w:val="110"/>
        </w:rPr>
        <w:t>maintained</w:t>
      </w:r>
      <w:r w:rsidRPr="00851BAC">
        <w:rPr>
          <w:rFonts w:cs="Times New Roman"/>
          <w:color w:val="231F20"/>
          <w:spacing w:val="-4"/>
          <w:w w:val="110"/>
        </w:rPr>
        <w:t xml:space="preserve"> </w:t>
      </w:r>
      <w:r w:rsidRPr="00851BAC">
        <w:rPr>
          <w:rFonts w:cs="Times New Roman"/>
          <w:color w:val="231F20"/>
          <w:spacing w:val="-2"/>
          <w:w w:val="110"/>
        </w:rPr>
        <w:t>in</w:t>
      </w:r>
      <w:r w:rsidRPr="00851BAC">
        <w:rPr>
          <w:rFonts w:cs="Times New Roman"/>
          <w:color w:val="231F20"/>
          <w:spacing w:val="64"/>
          <w:w w:val="116"/>
        </w:rPr>
        <w:t xml:space="preserve"> </w:t>
      </w:r>
      <w:r w:rsidRPr="00851BAC">
        <w:rPr>
          <w:rFonts w:cs="Times New Roman"/>
          <w:color w:val="231F20"/>
          <w:spacing w:val="-2"/>
          <w:w w:val="110"/>
        </w:rPr>
        <w:t>good</w:t>
      </w:r>
      <w:r w:rsidRPr="00851BAC">
        <w:rPr>
          <w:rFonts w:cs="Times New Roman"/>
          <w:color w:val="231F20"/>
          <w:spacing w:val="-3"/>
          <w:w w:val="110"/>
        </w:rPr>
        <w:t xml:space="preserve"> </w:t>
      </w:r>
      <w:r w:rsidRPr="00851BAC">
        <w:rPr>
          <w:rFonts w:cs="Times New Roman"/>
          <w:color w:val="231F20"/>
          <w:spacing w:val="-2"/>
          <w:w w:val="110"/>
        </w:rPr>
        <w:t xml:space="preserve">condition. </w:t>
      </w:r>
      <w:r w:rsidRPr="00851BAC">
        <w:rPr>
          <w:rFonts w:cs="Times New Roman"/>
          <w:color w:val="231F20"/>
          <w:spacing w:val="-3"/>
          <w:w w:val="110"/>
        </w:rPr>
        <w:t>Poor</w:t>
      </w:r>
      <w:r w:rsidRPr="00851BAC">
        <w:rPr>
          <w:rFonts w:cs="Times New Roman"/>
          <w:color w:val="231F20"/>
          <w:spacing w:val="-2"/>
          <w:w w:val="110"/>
        </w:rPr>
        <w:t xml:space="preserve"> construction </w:t>
      </w:r>
      <w:r w:rsidRPr="00851BAC">
        <w:rPr>
          <w:rFonts w:cs="Times New Roman"/>
          <w:color w:val="231F20"/>
          <w:spacing w:val="-1"/>
          <w:w w:val="110"/>
        </w:rPr>
        <w:t>of</w:t>
      </w:r>
      <w:r w:rsidRPr="00851BAC">
        <w:rPr>
          <w:rFonts w:cs="Times New Roman"/>
          <w:color w:val="231F20"/>
          <w:spacing w:val="-2"/>
          <w:w w:val="110"/>
        </w:rPr>
        <w:t xml:space="preserve"> the</w:t>
      </w:r>
      <w:r w:rsidRPr="00851BAC">
        <w:rPr>
          <w:rFonts w:cs="Times New Roman"/>
          <w:color w:val="231F20"/>
          <w:spacing w:val="-3"/>
          <w:w w:val="110"/>
        </w:rPr>
        <w:t xml:space="preserve"> </w:t>
      </w:r>
      <w:r w:rsidRPr="00851BAC">
        <w:rPr>
          <w:rFonts w:cs="Times New Roman"/>
          <w:color w:val="231F20"/>
          <w:spacing w:val="-2"/>
          <w:w w:val="110"/>
        </w:rPr>
        <w:t xml:space="preserve">structure </w:t>
      </w:r>
      <w:r w:rsidRPr="00851BAC">
        <w:rPr>
          <w:rFonts w:cs="Times New Roman"/>
          <w:color w:val="231F20"/>
          <w:spacing w:val="-3"/>
          <w:w w:val="110"/>
        </w:rPr>
        <w:t>can</w:t>
      </w:r>
      <w:r w:rsidRPr="00851BAC">
        <w:rPr>
          <w:rFonts w:cs="Times New Roman"/>
          <w:color w:val="231F20"/>
          <w:spacing w:val="-2"/>
          <w:w w:val="110"/>
        </w:rPr>
        <w:t xml:space="preserve"> result </w:t>
      </w:r>
      <w:r w:rsidRPr="00851BAC">
        <w:rPr>
          <w:rFonts w:cs="Times New Roman"/>
          <w:color w:val="231F20"/>
          <w:spacing w:val="-1"/>
          <w:w w:val="110"/>
        </w:rPr>
        <w:t>in</w:t>
      </w:r>
      <w:r w:rsidRPr="00851BAC">
        <w:rPr>
          <w:rFonts w:cs="Times New Roman"/>
          <w:color w:val="231F20"/>
          <w:spacing w:val="-2"/>
          <w:w w:val="110"/>
        </w:rPr>
        <w:t xml:space="preserve"> </w:t>
      </w:r>
      <w:r w:rsidRPr="00851BAC">
        <w:rPr>
          <w:rFonts w:cs="Times New Roman"/>
          <w:color w:val="231F20"/>
          <w:spacing w:val="-3"/>
          <w:w w:val="110"/>
        </w:rPr>
        <w:t>several</w:t>
      </w:r>
      <w:r w:rsidRPr="00851BAC">
        <w:rPr>
          <w:rFonts w:cs="Times New Roman"/>
          <w:color w:val="231F20"/>
          <w:spacing w:val="-2"/>
          <w:w w:val="110"/>
        </w:rPr>
        <w:t xml:space="preserve"> negative</w:t>
      </w:r>
      <w:r w:rsidRPr="00851BAC">
        <w:rPr>
          <w:rFonts w:cs="Times New Roman"/>
          <w:color w:val="231F20"/>
          <w:spacing w:val="-3"/>
          <w:w w:val="110"/>
        </w:rPr>
        <w:t xml:space="preserve"> consequences,</w:t>
      </w:r>
      <w:r w:rsidRPr="00851BAC">
        <w:rPr>
          <w:rFonts w:cs="Times New Roman"/>
          <w:color w:val="231F20"/>
          <w:spacing w:val="-2"/>
          <w:w w:val="110"/>
        </w:rPr>
        <w:t xml:space="preserve"> including dampness</w:t>
      </w:r>
      <w:r w:rsidRPr="00851BAC">
        <w:rPr>
          <w:rFonts w:cs="Times New Roman"/>
          <w:color w:val="231F20"/>
          <w:spacing w:val="48"/>
          <w:w w:val="109"/>
        </w:rPr>
        <w:t xml:space="preserve"> </w:t>
      </w:r>
      <w:r w:rsidRPr="00851BAC">
        <w:rPr>
          <w:rFonts w:cs="Times New Roman"/>
          <w:color w:val="231F20"/>
          <w:spacing w:val="-1"/>
          <w:w w:val="110"/>
        </w:rPr>
        <w:t>or</w:t>
      </w:r>
      <w:r w:rsidRPr="00851BAC">
        <w:rPr>
          <w:rFonts w:cs="Times New Roman"/>
          <w:color w:val="231F20"/>
          <w:spacing w:val="-16"/>
          <w:w w:val="110"/>
        </w:rPr>
        <w:t xml:space="preserve"> </w:t>
      </w:r>
      <w:r w:rsidRPr="00851BAC">
        <w:rPr>
          <w:rFonts w:cs="Times New Roman"/>
          <w:color w:val="231F20"/>
          <w:spacing w:val="-2"/>
          <w:w w:val="110"/>
        </w:rPr>
        <w:t>condensation;</w:t>
      </w:r>
      <w:r w:rsidRPr="00851BAC">
        <w:rPr>
          <w:rFonts w:cs="Times New Roman"/>
          <w:color w:val="231F20"/>
          <w:spacing w:val="-16"/>
          <w:w w:val="110"/>
        </w:rPr>
        <w:t xml:space="preserve"> </w:t>
      </w:r>
      <w:r w:rsidRPr="00851BAC">
        <w:rPr>
          <w:rFonts w:cs="Times New Roman"/>
          <w:color w:val="231F20"/>
          <w:spacing w:val="-2"/>
          <w:w w:val="110"/>
        </w:rPr>
        <w:t>poor</w:t>
      </w:r>
      <w:r w:rsidRPr="00851BAC">
        <w:rPr>
          <w:rFonts w:cs="Times New Roman"/>
          <w:color w:val="231F20"/>
          <w:spacing w:val="-16"/>
          <w:w w:val="110"/>
        </w:rPr>
        <w:t xml:space="preserve"> </w:t>
      </w:r>
      <w:r w:rsidRPr="00851BAC">
        <w:rPr>
          <w:rFonts w:cs="Times New Roman"/>
          <w:color w:val="231F20"/>
          <w:spacing w:val="-2"/>
          <w:w w:val="110"/>
        </w:rPr>
        <w:t>energy</w:t>
      </w:r>
      <w:r w:rsidRPr="00851BAC">
        <w:rPr>
          <w:rFonts w:cs="Times New Roman"/>
          <w:color w:val="231F20"/>
          <w:spacing w:val="-16"/>
          <w:w w:val="110"/>
        </w:rPr>
        <w:t xml:space="preserve"> </w:t>
      </w:r>
      <w:r w:rsidRPr="00851BAC">
        <w:rPr>
          <w:rFonts w:cs="Times New Roman"/>
          <w:color w:val="231F20"/>
          <w:spacing w:val="-2"/>
          <w:w w:val="110"/>
        </w:rPr>
        <w:t>efficiency;</w:t>
      </w:r>
      <w:r w:rsidRPr="00851BAC">
        <w:rPr>
          <w:rFonts w:cs="Times New Roman"/>
          <w:color w:val="231F20"/>
          <w:spacing w:val="-16"/>
          <w:w w:val="110"/>
        </w:rPr>
        <w:t xml:space="preserve"> </w:t>
      </w:r>
      <w:r w:rsidRPr="00851BAC">
        <w:rPr>
          <w:rFonts w:cs="Times New Roman"/>
          <w:color w:val="231F20"/>
          <w:spacing w:val="-3"/>
          <w:w w:val="110"/>
        </w:rPr>
        <w:t>excessive</w:t>
      </w:r>
      <w:r w:rsidRPr="00851BAC">
        <w:rPr>
          <w:rFonts w:cs="Times New Roman"/>
          <w:color w:val="231F20"/>
          <w:spacing w:val="-16"/>
          <w:w w:val="110"/>
        </w:rPr>
        <w:t xml:space="preserve"> </w:t>
      </w:r>
      <w:r w:rsidRPr="00851BAC">
        <w:rPr>
          <w:rFonts w:cs="Times New Roman"/>
          <w:color w:val="231F20"/>
          <w:spacing w:val="-3"/>
          <w:w w:val="110"/>
        </w:rPr>
        <w:t>noise;</w:t>
      </w:r>
      <w:r w:rsidRPr="00851BAC">
        <w:rPr>
          <w:rFonts w:cs="Times New Roman"/>
          <w:color w:val="231F20"/>
          <w:spacing w:val="-16"/>
          <w:w w:val="110"/>
        </w:rPr>
        <w:t xml:space="preserve"> </w:t>
      </w:r>
      <w:r w:rsidRPr="00851BAC">
        <w:rPr>
          <w:rFonts w:cs="Times New Roman"/>
          <w:color w:val="231F20"/>
          <w:spacing w:val="-2"/>
          <w:w w:val="110"/>
        </w:rPr>
        <w:t>structural</w:t>
      </w:r>
      <w:r w:rsidRPr="00851BAC">
        <w:rPr>
          <w:rFonts w:cs="Times New Roman"/>
          <w:color w:val="231F20"/>
          <w:spacing w:val="-15"/>
          <w:w w:val="110"/>
        </w:rPr>
        <w:t xml:space="preserve"> </w:t>
      </w:r>
      <w:r w:rsidRPr="00851BAC">
        <w:rPr>
          <w:rFonts w:cs="Times New Roman"/>
          <w:color w:val="231F20"/>
          <w:spacing w:val="-3"/>
          <w:w w:val="110"/>
        </w:rPr>
        <w:t>damage,</w:t>
      </w:r>
      <w:r w:rsidRPr="00851BAC">
        <w:rPr>
          <w:rFonts w:cs="Times New Roman"/>
          <w:color w:val="231F20"/>
          <w:spacing w:val="-16"/>
          <w:w w:val="110"/>
        </w:rPr>
        <w:t xml:space="preserve"> </w:t>
      </w:r>
      <w:r w:rsidRPr="00851BAC">
        <w:rPr>
          <w:rFonts w:cs="Times New Roman"/>
          <w:color w:val="231F20"/>
          <w:spacing w:val="-3"/>
          <w:w w:val="110"/>
        </w:rPr>
        <w:t>such</w:t>
      </w:r>
      <w:r w:rsidRPr="00851BAC">
        <w:rPr>
          <w:rFonts w:cs="Times New Roman"/>
          <w:color w:val="231F20"/>
          <w:spacing w:val="-16"/>
          <w:w w:val="110"/>
        </w:rPr>
        <w:t xml:space="preserve"> </w:t>
      </w:r>
      <w:r w:rsidRPr="00851BAC">
        <w:rPr>
          <w:rFonts w:cs="Times New Roman"/>
          <w:color w:val="231F20"/>
          <w:spacing w:val="-2"/>
          <w:w w:val="110"/>
        </w:rPr>
        <w:t>as</w:t>
      </w:r>
      <w:r w:rsidRPr="00851BAC">
        <w:rPr>
          <w:rFonts w:cs="Times New Roman"/>
          <w:color w:val="231F20"/>
          <w:spacing w:val="-16"/>
          <w:w w:val="110"/>
        </w:rPr>
        <w:t xml:space="preserve"> </w:t>
      </w:r>
      <w:r w:rsidRPr="00851BAC">
        <w:rPr>
          <w:rFonts w:cs="Times New Roman"/>
          <w:color w:val="231F20"/>
          <w:spacing w:val="-3"/>
          <w:w w:val="110"/>
        </w:rPr>
        <w:t>cracks</w:t>
      </w:r>
      <w:r w:rsidRPr="00851BAC">
        <w:rPr>
          <w:rFonts w:cs="Times New Roman"/>
          <w:color w:val="231F20"/>
          <w:spacing w:val="-16"/>
          <w:w w:val="110"/>
        </w:rPr>
        <w:t xml:space="preserve"> </w:t>
      </w:r>
      <w:r w:rsidRPr="00851BAC">
        <w:rPr>
          <w:rFonts w:cs="Times New Roman"/>
          <w:color w:val="231F20"/>
          <w:spacing w:val="-1"/>
          <w:w w:val="110"/>
        </w:rPr>
        <w:t>in</w:t>
      </w:r>
      <w:r w:rsidRPr="00851BAC">
        <w:rPr>
          <w:rFonts w:cs="Times New Roman"/>
          <w:color w:val="231F20"/>
          <w:spacing w:val="-16"/>
          <w:w w:val="110"/>
        </w:rPr>
        <w:t xml:space="preserve"> </w:t>
      </w:r>
      <w:r w:rsidRPr="00851BAC">
        <w:rPr>
          <w:rFonts w:cs="Times New Roman"/>
          <w:color w:val="231F20"/>
          <w:spacing w:val="-3"/>
          <w:w w:val="110"/>
        </w:rPr>
        <w:t>walls,</w:t>
      </w:r>
      <w:r w:rsidRPr="00851BAC">
        <w:rPr>
          <w:rFonts w:cs="Times New Roman"/>
          <w:color w:val="231F20"/>
          <w:spacing w:val="-16"/>
          <w:w w:val="110"/>
        </w:rPr>
        <w:t xml:space="preserve"> </w:t>
      </w:r>
      <w:r w:rsidRPr="00851BAC">
        <w:rPr>
          <w:rFonts w:cs="Times New Roman"/>
          <w:color w:val="231F20"/>
          <w:spacing w:val="-2"/>
          <w:w w:val="110"/>
        </w:rPr>
        <w:t>open</w:t>
      </w:r>
      <w:r w:rsidRPr="00851BAC">
        <w:rPr>
          <w:rFonts w:cs="Times New Roman"/>
          <w:color w:val="231F20"/>
          <w:spacing w:val="-15"/>
          <w:w w:val="110"/>
        </w:rPr>
        <w:t xml:space="preserve"> </w:t>
      </w:r>
      <w:r w:rsidRPr="00851BAC">
        <w:rPr>
          <w:rFonts w:cs="Times New Roman"/>
          <w:color w:val="231F20"/>
          <w:spacing w:val="-2"/>
          <w:w w:val="110"/>
        </w:rPr>
        <w:t>joints,</w:t>
      </w:r>
      <w:r w:rsidRPr="00851BAC">
        <w:rPr>
          <w:rFonts w:cs="Times New Roman"/>
          <w:color w:val="231F20"/>
          <w:spacing w:val="-16"/>
          <w:w w:val="110"/>
        </w:rPr>
        <w:t xml:space="preserve"> </w:t>
      </w:r>
      <w:r w:rsidRPr="00851BAC">
        <w:rPr>
          <w:rFonts w:cs="Times New Roman"/>
          <w:color w:val="231F20"/>
          <w:spacing w:val="-2"/>
          <w:w w:val="110"/>
        </w:rPr>
        <w:t>and</w:t>
      </w:r>
      <w:r w:rsidRPr="00851BAC">
        <w:rPr>
          <w:rFonts w:cs="Times New Roman"/>
          <w:color w:val="231F20"/>
          <w:spacing w:val="52"/>
          <w:w w:val="112"/>
        </w:rPr>
        <w:t xml:space="preserve"> </w:t>
      </w:r>
      <w:r w:rsidRPr="00851BAC">
        <w:rPr>
          <w:rFonts w:cs="Times New Roman"/>
          <w:color w:val="231F20"/>
          <w:spacing w:val="-3"/>
          <w:w w:val="110"/>
        </w:rPr>
        <w:t>loose</w:t>
      </w:r>
      <w:r w:rsidRPr="00851BAC">
        <w:rPr>
          <w:rFonts w:cs="Times New Roman"/>
          <w:color w:val="231F20"/>
          <w:spacing w:val="-4"/>
          <w:w w:val="110"/>
        </w:rPr>
        <w:t xml:space="preserve"> </w:t>
      </w:r>
      <w:r w:rsidRPr="00851BAC">
        <w:rPr>
          <w:rFonts w:cs="Times New Roman"/>
          <w:color w:val="231F20"/>
          <w:spacing w:val="-3"/>
          <w:w w:val="110"/>
        </w:rPr>
        <w:t xml:space="preserve">roofs, </w:t>
      </w:r>
      <w:r w:rsidRPr="00851BAC">
        <w:rPr>
          <w:rFonts w:cs="Times New Roman"/>
          <w:color w:val="231F20"/>
          <w:spacing w:val="-2"/>
          <w:w w:val="110"/>
        </w:rPr>
        <w:t>which</w:t>
      </w:r>
      <w:r w:rsidRPr="00851BAC">
        <w:rPr>
          <w:rFonts w:cs="Times New Roman"/>
          <w:color w:val="231F20"/>
          <w:spacing w:val="-3"/>
          <w:w w:val="110"/>
        </w:rPr>
        <w:t xml:space="preserve"> </w:t>
      </w:r>
      <w:r w:rsidRPr="00851BAC">
        <w:rPr>
          <w:rFonts w:cs="Times New Roman"/>
          <w:color w:val="231F20"/>
          <w:spacing w:val="-2"/>
          <w:w w:val="110"/>
        </w:rPr>
        <w:t>allows</w:t>
      </w:r>
      <w:r w:rsidRPr="00851BAC">
        <w:rPr>
          <w:rFonts w:cs="Times New Roman"/>
          <w:color w:val="231F20"/>
          <w:spacing w:val="-3"/>
          <w:w w:val="110"/>
        </w:rPr>
        <w:t xml:space="preserve"> </w:t>
      </w:r>
      <w:r w:rsidRPr="00851BAC">
        <w:rPr>
          <w:rFonts w:cs="Times New Roman"/>
          <w:color w:val="231F20"/>
          <w:spacing w:val="-2"/>
          <w:w w:val="110"/>
        </w:rPr>
        <w:t>pest</w:t>
      </w:r>
      <w:r w:rsidRPr="00851BAC">
        <w:rPr>
          <w:rFonts w:cs="Times New Roman"/>
          <w:color w:val="231F20"/>
          <w:spacing w:val="-3"/>
          <w:w w:val="110"/>
        </w:rPr>
        <w:t xml:space="preserve"> </w:t>
      </w:r>
      <w:r w:rsidRPr="00851BAC">
        <w:rPr>
          <w:rFonts w:cs="Times New Roman"/>
          <w:color w:val="231F20"/>
          <w:spacing w:val="-2"/>
          <w:w w:val="110"/>
        </w:rPr>
        <w:t>intrusion;</w:t>
      </w:r>
      <w:r w:rsidRPr="00851BAC">
        <w:rPr>
          <w:rFonts w:cs="Times New Roman"/>
          <w:color w:val="231F20"/>
          <w:spacing w:val="-4"/>
          <w:w w:val="110"/>
        </w:rPr>
        <w:t xml:space="preserve"> </w:t>
      </w:r>
      <w:r w:rsidRPr="00851BAC">
        <w:rPr>
          <w:rFonts w:cs="Times New Roman"/>
          <w:color w:val="231F20"/>
          <w:spacing w:val="-2"/>
          <w:w w:val="110"/>
        </w:rPr>
        <w:t>and</w:t>
      </w:r>
      <w:r w:rsidRPr="00851BAC">
        <w:rPr>
          <w:rFonts w:cs="Times New Roman"/>
          <w:color w:val="231F20"/>
          <w:spacing w:val="-3"/>
          <w:w w:val="110"/>
        </w:rPr>
        <w:t xml:space="preserve"> collapse </w:t>
      </w:r>
      <w:r w:rsidRPr="00851BAC">
        <w:rPr>
          <w:rFonts w:cs="Times New Roman"/>
          <w:color w:val="231F20"/>
          <w:spacing w:val="-1"/>
          <w:w w:val="110"/>
        </w:rPr>
        <w:t>of</w:t>
      </w:r>
      <w:r w:rsidRPr="00851BAC">
        <w:rPr>
          <w:rFonts w:cs="Times New Roman"/>
          <w:color w:val="231F20"/>
          <w:spacing w:val="-3"/>
          <w:w w:val="110"/>
        </w:rPr>
        <w:t xml:space="preserve"> </w:t>
      </w:r>
      <w:r w:rsidRPr="00851BAC">
        <w:rPr>
          <w:rFonts w:cs="Times New Roman"/>
          <w:color w:val="231F20"/>
          <w:spacing w:val="-2"/>
          <w:w w:val="110"/>
        </w:rPr>
        <w:t>building</w:t>
      </w:r>
      <w:r w:rsidRPr="00851BAC">
        <w:rPr>
          <w:rFonts w:cs="Times New Roman"/>
          <w:color w:val="231F20"/>
          <w:spacing w:val="-3"/>
          <w:w w:val="110"/>
        </w:rPr>
        <w:t xml:space="preserve"> </w:t>
      </w:r>
      <w:r w:rsidRPr="00851BAC">
        <w:rPr>
          <w:rFonts w:cs="Times New Roman"/>
          <w:color w:val="231F20"/>
          <w:spacing w:val="-2"/>
          <w:w w:val="110"/>
        </w:rPr>
        <w:t>components,</w:t>
      </w:r>
      <w:r w:rsidRPr="00851BAC">
        <w:rPr>
          <w:rFonts w:cs="Times New Roman"/>
          <w:color w:val="231F20"/>
          <w:spacing w:val="-3"/>
          <w:w w:val="110"/>
        </w:rPr>
        <w:t xml:space="preserve"> such</w:t>
      </w:r>
      <w:r w:rsidRPr="00851BAC">
        <w:rPr>
          <w:rFonts w:cs="Times New Roman"/>
          <w:color w:val="231F20"/>
          <w:spacing w:val="-4"/>
          <w:w w:val="110"/>
        </w:rPr>
        <w:t xml:space="preserve"> </w:t>
      </w:r>
      <w:r w:rsidRPr="00851BAC">
        <w:rPr>
          <w:rFonts w:cs="Times New Roman"/>
          <w:color w:val="231F20"/>
          <w:spacing w:val="-2"/>
          <w:w w:val="110"/>
        </w:rPr>
        <w:t>as</w:t>
      </w:r>
      <w:r w:rsidRPr="00851BAC">
        <w:rPr>
          <w:rFonts w:cs="Times New Roman"/>
          <w:color w:val="231F20"/>
          <w:spacing w:val="-3"/>
          <w:w w:val="110"/>
        </w:rPr>
        <w:t xml:space="preserve"> fixtures, </w:t>
      </w:r>
      <w:r w:rsidRPr="00851BAC">
        <w:rPr>
          <w:rFonts w:cs="Times New Roman"/>
          <w:color w:val="231F20"/>
          <w:spacing w:val="-2"/>
          <w:w w:val="110"/>
        </w:rPr>
        <w:t>flooring,</w:t>
      </w:r>
      <w:r w:rsidRPr="00851BAC">
        <w:rPr>
          <w:rFonts w:cs="Times New Roman"/>
          <w:color w:val="231F20"/>
          <w:spacing w:val="-3"/>
          <w:w w:val="110"/>
        </w:rPr>
        <w:t xml:space="preserve"> </w:t>
      </w:r>
      <w:r w:rsidRPr="00851BAC">
        <w:rPr>
          <w:rFonts w:cs="Times New Roman"/>
          <w:color w:val="231F20"/>
          <w:spacing w:val="-2"/>
          <w:w w:val="110"/>
        </w:rPr>
        <w:t>lighting</w:t>
      </w:r>
      <w:r w:rsidRPr="00851BAC">
        <w:rPr>
          <w:rFonts w:cs="Times New Roman"/>
          <w:color w:val="231F20"/>
          <w:spacing w:val="-3"/>
          <w:w w:val="110"/>
        </w:rPr>
        <w:t xml:space="preserve"> </w:t>
      </w:r>
      <w:r w:rsidRPr="00851BAC">
        <w:rPr>
          <w:rFonts w:cs="Times New Roman"/>
          <w:color w:val="231F20"/>
          <w:spacing w:val="-2"/>
          <w:w w:val="110"/>
        </w:rPr>
        <w:t>and</w:t>
      </w:r>
      <w:r w:rsidRPr="00851BAC">
        <w:rPr>
          <w:rFonts w:cs="Times New Roman"/>
          <w:color w:val="231F20"/>
          <w:spacing w:val="56"/>
          <w:w w:val="112"/>
        </w:rPr>
        <w:t xml:space="preserve"> </w:t>
      </w:r>
      <w:r w:rsidRPr="00851BAC">
        <w:rPr>
          <w:rFonts w:cs="Times New Roman"/>
          <w:color w:val="231F20"/>
          <w:spacing w:val="-3"/>
          <w:w w:val="110"/>
        </w:rPr>
        <w:t>cabinets,</w:t>
      </w:r>
      <w:r w:rsidRPr="00851BAC">
        <w:rPr>
          <w:rFonts w:cs="Times New Roman"/>
          <w:color w:val="231F20"/>
          <w:spacing w:val="-11"/>
          <w:w w:val="110"/>
        </w:rPr>
        <w:t xml:space="preserve"> </w:t>
      </w:r>
      <w:r w:rsidRPr="00851BAC">
        <w:rPr>
          <w:rFonts w:cs="Times New Roman"/>
          <w:color w:val="231F20"/>
          <w:spacing w:val="-2"/>
          <w:w w:val="110"/>
        </w:rPr>
        <w:t>which</w:t>
      </w:r>
      <w:r w:rsidRPr="00851BAC">
        <w:rPr>
          <w:rFonts w:cs="Times New Roman"/>
          <w:color w:val="231F20"/>
          <w:spacing w:val="-11"/>
          <w:w w:val="110"/>
        </w:rPr>
        <w:t xml:space="preserve"> </w:t>
      </w:r>
      <w:r w:rsidRPr="00851BAC">
        <w:rPr>
          <w:rFonts w:cs="Times New Roman"/>
          <w:color w:val="231F20"/>
          <w:spacing w:val="-3"/>
          <w:w w:val="110"/>
        </w:rPr>
        <w:t>can</w:t>
      </w:r>
      <w:r w:rsidRPr="00851BAC">
        <w:rPr>
          <w:rFonts w:cs="Times New Roman"/>
          <w:color w:val="231F20"/>
          <w:spacing w:val="-10"/>
          <w:w w:val="110"/>
        </w:rPr>
        <w:t xml:space="preserve"> </w:t>
      </w:r>
      <w:r w:rsidRPr="00851BAC">
        <w:rPr>
          <w:rFonts w:cs="Times New Roman"/>
          <w:color w:val="231F20"/>
          <w:spacing w:val="-2"/>
          <w:w w:val="110"/>
        </w:rPr>
        <w:t>lead</w:t>
      </w:r>
      <w:r w:rsidRPr="00851BAC">
        <w:rPr>
          <w:rFonts w:cs="Times New Roman"/>
          <w:color w:val="231F20"/>
          <w:spacing w:val="-11"/>
          <w:w w:val="110"/>
        </w:rPr>
        <w:t xml:space="preserve"> </w:t>
      </w:r>
      <w:r w:rsidRPr="00851BAC">
        <w:rPr>
          <w:rFonts w:cs="Times New Roman"/>
          <w:color w:val="231F20"/>
          <w:spacing w:val="-1"/>
          <w:w w:val="110"/>
        </w:rPr>
        <w:t>to</w:t>
      </w:r>
      <w:r w:rsidRPr="00851BAC">
        <w:rPr>
          <w:rFonts w:cs="Times New Roman"/>
          <w:color w:val="231F20"/>
          <w:spacing w:val="-11"/>
          <w:w w:val="110"/>
        </w:rPr>
        <w:t xml:space="preserve"> </w:t>
      </w:r>
      <w:r w:rsidRPr="00851BAC">
        <w:rPr>
          <w:rFonts w:cs="Times New Roman"/>
          <w:color w:val="231F20"/>
          <w:spacing w:val="-2"/>
          <w:w w:val="110"/>
        </w:rPr>
        <w:t>poor</w:t>
      </w:r>
      <w:r w:rsidRPr="00851BAC">
        <w:rPr>
          <w:rFonts w:cs="Times New Roman"/>
          <w:color w:val="231F20"/>
          <w:spacing w:val="-10"/>
          <w:w w:val="110"/>
        </w:rPr>
        <w:t xml:space="preserve"> </w:t>
      </w:r>
      <w:r w:rsidRPr="00851BAC">
        <w:rPr>
          <w:rFonts w:cs="Times New Roman"/>
          <w:color w:val="231F20"/>
          <w:spacing w:val="-2"/>
          <w:w w:val="110"/>
        </w:rPr>
        <w:t>health,</w:t>
      </w:r>
      <w:r w:rsidRPr="00851BAC">
        <w:rPr>
          <w:rFonts w:cs="Times New Roman"/>
          <w:color w:val="231F20"/>
          <w:spacing w:val="-11"/>
          <w:w w:val="110"/>
        </w:rPr>
        <w:t xml:space="preserve"> </w:t>
      </w:r>
      <w:r w:rsidRPr="00851BAC">
        <w:rPr>
          <w:rFonts w:cs="Times New Roman"/>
          <w:color w:val="231F20"/>
          <w:spacing w:val="-3"/>
          <w:w w:val="110"/>
        </w:rPr>
        <w:t>injuries,</w:t>
      </w:r>
      <w:r w:rsidRPr="00851BAC">
        <w:rPr>
          <w:rFonts w:cs="Times New Roman"/>
          <w:color w:val="231F20"/>
          <w:spacing w:val="-11"/>
          <w:w w:val="110"/>
        </w:rPr>
        <w:t xml:space="preserve"> </w:t>
      </w:r>
      <w:r w:rsidRPr="00851BAC">
        <w:rPr>
          <w:rFonts w:cs="Times New Roman"/>
          <w:color w:val="231F20"/>
          <w:spacing w:val="-1"/>
          <w:w w:val="110"/>
        </w:rPr>
        <w:t>or</w:t>
      </w:r>
      <w:r w:rsidRPr="00851BAC">
        <w:rPr>
          <w:rFonts w:cs="Times New Roman"/>
          <w:color w:val="231F20"/>
          <w:spacing w:val="-10"/>
          <w:w w:val="110"/>
        </w:rPr>
        <w:t xml:space="preserve"> </w:t>
      </w:r>
      <w:r w:rsidRPr="00851BAC">
        <w:rPr>
          <w:rFonts w:cs="Times New Roman"/>
          <w:color w:val="231F20"/>
          <w:spacing w:val="-2"/>
          <w:w w:val="110"/>
        </w:rPr>
        <w:t>even</w:t>
      </w:r>
      <w:r w:rsidRPr="00851BAC">
        <w:rPr>
          <w:rFonts w:cs="Times New Roman"/>
          <w:color w:val="231F20"/>
          <w:spacing w:val="-11"/>
          <w:w w:val="110"/>
        </w:rPr>
        <w:t xml:space="preserve"> </w:t>
      </w:r>
      <w:r w:rsidRPr="00851BAC">
        <w:rPr>
          <w:rFonts w:cs="Times New Roman"/>
          <w:color w:val="231F20"/>
          <w:spacing w:val="-2"/>
          <w:w w:val="110"/>
        </w:rPr>
        <w:t>death.</w:t>
      </w:r>
      <w:r w:rsidRPr="00851BAC">
        <w:rPr>
          <w:rFonts w:cs="Times New Roman"/>
          <w:color w:val="231F20"/>
          <w:spacing w:val="-11"/>
          <w:w w:val="110"/>
        </w:rPr>
        <w:t xml:space="preserve"> </w:t>
      </w:r>
      <w:r w:rsidRPr="00851BAC">
        <w:rPr>
          <w:rFonts w:cs="Times New Roman"/>
          <w:color w:val="231F20"/>
          <w:spacing w:val="-2"/>
          <w:w w:val="110"/>
        </w:rPr>
        <w:t>Structural</w:t>
      </w:r>
      <w:r w:rsidRPr="00851BAC">
        <w:rPr>
          <w:rFonts w:cs="Times New Roman"/>
          <w:color w:val="231F20"/>
          <w:spacing w:val="-10"/>
          <w:w w:val="110"/>
        </w:rPr>
        <w:t xml:space="preserve"> </w:t>
      </w:r>
      <w:r w:rsidRPr="00851BAC">
        <w:rPr>
          <w:rFonts w:cs="Times New Roman"/>
          <w:color w:val="231F20"/>
          <w:spacing w:val="-2"/>
          <w:w w:val="110"/>
        </w:rPr>
        <w:t>deficiencies</w:t>
      </w:r>
      <w:r w:rsidRPr="00851BAC">
        <w:rPr>
          <w:rFonts w:cs="Times New Roman"/>
          <w:color w:val="231F20"/>
          <w:spacing w:val="-11"/>
          <w:w w:val="110"/>
        </w:rPr>
        <w:t xml:space="preserve"> </w:t>
      </w:r>
      <w:r w:rsidRPr="00851BAC">
        <w:rPr>
          <w:rFonts w:cs="Times New Roman"/>
          <w:color w:val="231F20"/>
          <w:spacing w:val="-1"/>
          <w:w w:val="110"/>
        </w:rPr>
        <w:t>in</w:t>
      </w:r>
      <w:r w:rsidRPr="00851BAC">
        <w:rPr>
          <w:rFonts w:cs="Times New Roman"/>
          <w:color w:val="231F20"/>
          <w:spacing w:val="-11"/>
          <w:w w:val="110"/>
        </w:rPr>
        <w:t xml:space="preserve"> </w:t>
      </w:r>
      <w:r w:rsidRPr="00851BAC">
        <w:rPr>
          <w:rFonts w:cs="Times New Roman"/>
          <w:color w:val="231F20"/>
          <w:w w:val="110"/>
        </w:rPr>
        <w:t>a</w:t>
      </w:r>
      <w:r w:rsidRPr="00851BAC">
        <w:rPr>
          <w:rFonts w:cs="Times New Roman"/>
          <w:color w:val="231F20"/>
          <w:spacing w:val="-10"/>
          <w:w w:val="110"/>
        </w:rPr>
        <w:t xml:space="preserve"> </w:t>
      </w:r>
      <w:r w:rsidRPr="00851BAC">
        <w:rPr>
          <w:rFonts w:cs="Times New Roman"/>
          <w:color w:val="231F20"/>
          <w:spacing w:val="-2"/>
          <w:w w:val="110"/>
        </w:rPr>
        <w:t>dwelling</w:t>
      </w:r>
      <w:r w:rsidRPr="00851BAC">
        <w:rPr>
          <w:rFonts w:cs="Times New Roman"/>
          <w:color w:val="231F20"/>
          <w:spacing w:val="-11"/>
          <w:w w:val="110"/>
        </w:rPr>
        <w:t xml:space="preserve"> </w:t>
      </w:r>
      <w:r w:rsidRPr="00851BAC">
        <w:rPr>
          <w:rFonts w:cs="Times New Roman"/>
          <w:color w:val="231F20"/>
          <w:spacing w:val="-3"/>
          <w:w w:val="110"/>
        </w:rPr>
        <w:t>can</w:t>
      </w:r>
      <w:r w:rsidRPr="00851BAC">
        <w:rPr>
          <w:rFonts w:cs="Times New Roman"/>
          <w:color w:val="231F20"/>
          <w:spacing w:val="-10"/>
          <w:w w:val="110"/>
        </w:rPr>
        <w:t xml:space="preserve"> </w:t>
      </w:r>
      <w:r w:rsidRPr="00851BAC">
        <w:rPr>
          <w:rFonts w:cs="Times New Roman"/>
          <w:color w:val="231F20"/>
          <w:spacing w:val="-3"/>
          <w:w w:val="110"/>
        </w:rPr>
        <w:t>cause</w:t>
      </w:r>
      <w:r w:rsidRPr="00851BAC">
        <w:rPr>
          <w:rFonts w:cs="Times New Roman"/>
          <w:color w:val="231F20"/>
          <w:spacing w:val="-11"/>
          <w:w w:val="110"/>
        </w:rPr>
        <w:t xml:space="preserve"> </w:t>
      </w:r>
      <w:r w:rsidRPr="00851BAC">
        <w:rPr>
          <w:rFonts w:cs="Times New Roman"/>
          <w:color w:val="231F20"/>
          <w:spacing w:val="-3"/>
          <w:w w:val="110"/>
        </w:rPr>
        <w:t>falls,</w:t>
      </w:r>
      <w:r w:rsidRPr="00851BAC">
        <w:rPr>
          <w:rFonts w:cs="Times New Roman"/>
          <w:color w:val="231F20"/>
          <w:spacing w:val="56"/>
        </w:rPr>
        <w:t xml:space="preserve"> </w:t>
      </w:r>
      <w:r w:rsidRPr="00851BAC">
        <w:rPr>
          <w:rFonts w:cs="Times New Roman"/>
          <w:color w:val="231F20"/>
          <w:spacing w:val="-3"/>
          <w:w w:val="110"/>
        </w:rPr>
        <w:t>fires,</w:t>
      </w:r>
      <w:r w:rsidRPr="00851BAC">
        <w:rPr>
          <w:rFonts w:cs="Times New Roman"/>
          <w:color w:val="231F20"/>
          <w:spacing w:val="-5"/>
          <w:w w:val="110"/>
        </w:rPr>
        <w:t xml:space="preserve"> </w:t>
      </w:r>
      <w:r w:rsidRPr="00851BAC">
        <w:rPr>
          <w:rFonts w:cs="Times New Roman"/>
          <w:color w:val="231F20"/>
          <w:spacing w:val="-2"/>
          <w:w w:val="110"/>
        </w:rPr>
        <w:t>burns</w:t>
      </w:r>
      <w:r w:rsidRPr="00851BAC">
        <w:rPr>
          <w:rFonts w:cs="Times New Roman"/>
          <w:color w:val="231F20"/>
          <w:spacing w:val="-5"/>
          <w:w w:val="110"/>
        </w:rPr>
        <w:t xml:space="preserve"> </w:t>
      </w:r>
      <w:r w:rsidRPr="00851BAC">
        <w:rPr>
          <w:rFonts w:cs="Times New Roman"/>
          <w:color w:val="231F20"/>
          <w:spacing w:val="-2"/>
          <w:w w:val="110"/>
        </w:rPr>
        <w:t>and</w:t>
      </w:r>
      <w:r w:rsidRPr="00851BAC">
        <w:rPr>
          <w:rFonts w:cs="Times New Roman"/>
          <w:color w:val="231F20"/>
          <w:spacing w:val="-5"/>
          <w:w w:val="110"/>
        </w:rPr>
        <w:t xml:space="preserve"> </w:t>
      </w:r>
      <w:r w:rsidRPr="00851BAC">
        <w:rPr>
          <w:rFonts w:cs="Times New Roman"/>
          <w:color w:val="231F20"/>
          <w:spacing w:val="-3"/>
          <w:w w:val="110"/>
        </w:rPr>
        <w:t>scalds,</w:t>
      </w:r>
      <w:r w:rsidRPr="00851BAC">
        <w:rPr>
          <w:rFonts w:cs="Times New Roman"/>
          <w:color w:val="231F20"/>
          <w:spacing w:val="-5"/>
          <w:w w:val="110"/>
        </w:rPr>
        <w:t xml:space="preserve"> </w:t>
      </w:r>
      <w:r w:rsidRPr="00851BAC">
        <w:rPr>
          <w:rFonts w:cs="Times New Roman"/>
          <w:color w:val="231F20"/>
          <w:spacing w:val="-2"/>
          <w:w w:val="110"/>
        </w:rPr>
        <w:t>carbon</w:t>
      </w:r>
      <w:r w:rsidRPr="00851BAC">
        <w:rPr>
          <w:rFonts w:cs="Times New Roman"/>
          <w:color w:val="231F20"/>
          <w:spacing w:val="-5"/>
          <w:w w:val="110"/>
        </w:rPr>
        <w:t xml:space="preserve"> </w:t>
      </w:r>
      <w:r w:rsidRPr="00851BAC">
        <w:rPr>
          <w:rFonts w:cs="Times New Roman"/>
          <w:color w:val="231F20"/>
          <w:spacing w:val="-2"/>
          <w:w w:val="110"/>
        </w:rPr>
        <w:t>monoxide</w:t>
      </w:r>
      <w:r w:rsidRPr="00851BAC">
        <w:rPr>
          <w:rFonts w:cs="Times New Roman"/>
          <w:color w:val="231F20"/>
          <w:spacing w:val="-4"/>
          <w:w w:val="110"/>
        </w:rPr>
        <w:t xml:space="preserve"> </w:t>
      </w:r>
      <w:r w:rsidRPr="00851BAC">
        <w:rPr>
          <w:rFonts w:cs="Times New Roman"/>
          <w:color w:val="231F20"/>
          <w:spacing w:val="-2"/>
          <w:w w:val="110"/>
        </w:rPr>
        <w:t>and</w:t>
      </w:r>
      <w:r w:rsidRPr="00851BAC">
        <w:rPr>
          <w:rFonts w:cs="Times New Roman"/>
          <w:color w:val="231F20"/>
          <w:spacing w:val="-5"/>
          <w:w w:val="110"/>
        </w:rPr>
        <w:t xml:space="preserve"> </w:t>
      </w:r>
      <w:r w:rsidRPr="00851BAC">
        <w:rPr>
          <w:rFonts w:cs="Times New Roman"/>
          <w:color w:val="231F20"/>
          <w:spacing w:val="-2"/>
          <w:w w:val="110"/>
        </w:rPr>
        <w:t>other</w:t>
      </w:r>
      <w:r w:rsidRPr="00851BAC">
        <w:rPr>
          <w:rFonts w:cs="Times New Roman"/>
          <w:color w:val="231F20"/>
          <w:spacing w:val="-5"/>
          <w:w w:val="110"/>
        </w:rPr>
        <w:t xml:space="preserve"> </w:t>
      </w:r>
      <w:r w:rsidRPr="00851BAC">
        <w:rPr>
          <w:rFonts w:cs="Times New Roman"/>
          <w:color w:val="231F20"/>
          <w:spacing w:val="-2"/>
          <w:w w:val="110"/>
        </w:rPr>
        <w:t>poisoning,</w:t>
      </w:r>
      <w:r w:rsidRPr="00851BAC">
        <w:rPr>
          <w:rFonts w:cs="Times New Roman"/>
          <w:color w:val="231F20"/>
          <w:spacing w:val="-5"/>
          <w:w w:val="110"/>
        </w:rPr>
        <w:t xml:space="preserve"> </w:t>
      </w:r>
      <w:r w:rsidRPr="00851BAC">
        <w:rPr>
          <w:rFonts w:cs="Times New Roman"/>
          <w:color w:val="231F20"/>
          <w:spacing w:val="-2"/>
          <w:w w:val="110"/>
        </w:rPr>
        <w:t>drowning,</w:t>
      </w:r>
      <w:r w:rsidRPr="00851BAC">
        <w:rPr>
          <w:rFonts w:cs="Times New Roman"/>
          <w:color w:val="231F20"/>
          <w:spacing w:val="-5"/>
          <w:w w:val="110"/>
        </w:rPr>
        <w:t xml:space="preserve"> </w:t>
      </w:r>
      <w:r w:rsidRPr="00851BAC">
        <w:rPr>
          <w:rFonts w:cs="Times New Roman"/>
          <w:color w:val="231F20"/>
          <w:spacing w:val="-2"/>
          <w:w w:val="110"/>
        </w:rPr>
        <w:t>and</w:t>
      </w:r>
      <w:r w:rsidRPr="00851BAC">
        <w:rPr>
          <w:rFonts w:cs="Times New Roman"/>
          <w:color w:val="231F20"/>
          <w:spacing w:val="-4"/>
          <w:w w:val="110"/>
        </w:rPr>
        <w:t xml:space="preserve"> </w:t>
      </w:r>
      <w:r w:rsidRPr="00851BAC">
        <w:rPr>
          <w:rFonts w:cs="Times New Roman"/>
          <w:color w:val="231F20"/>
          <w:spacing w:val="-2"/>
          <w:w w:val="110"/>
        </w:rPr>
        <w:t>other</w:t>
      </w:r>
      <w:r w:rsidRPr="00851BAC">
        <w:rPr>
          <w:rFonts w:cs="Times New Roman"/>
          <w:color w:val="231F20"/>
          <w:spacing w:val="-5"/>
          <w:w w:val="110"/>
        </w:rPr>
        <w:t xml:space="preserve"> </w:t>
      </w:r>
      <w:r w:rsidRPr="00851BAC">
        <w:rPr>
          <w:rFonts w:cs="Times New Roman"/>
          <w:color w:val="231F20"/>
          <w:spacing w:val="-3"/>
          <w:w w:val="110"/>
        </w:rPr>
        <w:t>injuries.</w:t>
      </w:r>
    </w:p>
    <w:p w:rsidR="00C15898" w:rsidRPr="00851BAC" w:rsidRDefault="00C15898" w:rsidP="00C15898">
      <w:pPr>
        <w:tabs>
          <w:tab w:val="left" w:pos="540"/>
          <w:tab w:val="left" w:pos="630"/>
          <w:tab w:val="left" w:pos="720"/>
          <w:tab w:val="left" w:pos="900"/>
        </w:tabs>
        <w:kinsoku w:val="0"/>
        <w:overflowPunct w:val="0"/>
        <w:autoSpaceDE w:val="0"/>
        <w:autoSpaceDN w:val="0"/>
        <w:adjustRightInd w:val="0"/>
        <w:spacing w:before="177" w:after="200" w:line="240" w:lineRule="auto"/>
        <w:contextualSpacing/>
        <w:rPr>
          <w:rFonts w:cs="Times New Roman"/>
          <w:b/>
          <w:bCs/>
          <w:color w:val="231F20"/>
        </w:r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177" w:after="200" w:line="240" w:lineRule="auto"/>
        <w:contextualSpacing/>
        <w:rPr>
          <w:rFonts w:cs="Times New Roman"/>
          <w:b/>
          <w:bCs/>
          <w:color w:val="231F20"/>
        </w:rPr>
      </w:pPr>
      <w:r w:rsidRPr="00851BAC">
        <w:rPr>
          <w:rFonts w:cs="Times New Roman"/>
          <w:b/>
          <w:bCs/>
          <w:color w:val="231F20"/>
        </w:rPr>
        <w:t>References:</w:t>
      </w:r>
    </w:p>
    <w:p w:rsidR="00760A02" w:rsidRPr="00851BAC" w:rsidRDefault="00760A02" w:rsidP="00C15898">
      <w:pPr>
        <w:tabs>
          <w:tab w:val="left" w:pos="540"/>
          <w:tab w:val="left" w:pos="630"/>
          <w:tab w:val="left" w:pos="720"/>
          <w:tab w:val="left" w:pos="900"/>
        </w:tabs>
        <w:kinsoku w:val="0"/>
        <w:overflowPunct w:val="0"/>
        <w:autoSpaceDE w:val="0"/>
        <w:autoSpaceDN w:val="0"/>
        <w:adjustRightInd w:val="0"/>
        <w:spacing w:before="177" w:after="200" w:line="240" w:lineRule="auto"/>
        <w:contextualSpacing/>
        <w:rPr>
          <w:rFonts w:cs="Times New Roman"/>
          <w:color w:val="000000"/>
        </w:rPr>
      </w:pPr>
    </w:p>
    <w:p w:rsidR="009D03D7" w:rsidRPr="00851BAC" w:rsidRDefault="001543EB" w:rsidP="009D03D7">
      <w:pPr>
        <w:numPr>
          <w:ilvl w:val="0"/>
          <w:numId w:val="96"/>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contextualSpacing/>
        <w:rPr>
          <w:rFonts w:cs="Times New Roman"/>
          <w:color w:val="000000"/>
        </w:rPr>
      </w:pPr>
      <w:r w:rsidRPr="00851BAC">
        <w:rPr>
          <w:rFonts w:cs="Times New Roman"/>
          <w:color w:val="231F20"/>
        </w:rPr>
        <w:t>Jacobs,</w:t>
      </w:r>
      <w:r w:rsidRPr="00851BAC">
        <w:rPr>
          <w:rFonts w:cs="Times New Roman"/>
          <w:color w:val="231F20"/>
          <w:spacing w:val="-20"/>
        </w:rPr>
        <w:t xml:space="preserve"> </w:t>
      </w:r>
      <w:r w:rsidRPr="00851BAC">
        <w:rPr>
          <w:rFonts w:cs="Times New Roman"/>
          <w:color w:val="231F20"/>
        </w:rPr>
        <w:t>D.</w:t>
      </w:r>
      <w:r w:rsidRPr="00851BAC">
        <w:rPr>
          <w:rFonts w:cs="Times New Roman"/>
          <w:color w:val="231F20"/>
          <w:spacing w:val="-19"/>
        </w:rPr>
        <w:t xml:space="preserve"> </w:t>
      </w:r>
      <w:r w:rsidRPr="00851BAC">
        <w:rPr>
          <w:rFonts w:cs="Times New Roman"/>
          <w:color w:val="231F20"/>
        </w:rPr>
        <w:t>E.</w:t>
      </w:r>
      <w:r w:rsidRPr="00851BAC">
        <w:rPr>
          <w:rFonts w:cs="Times New Roman"/>
          <w:color w:val="231F20"/>
          <w:spacing w:val="-20"/>
        </w:rPr>
        <w:t xml:space="preserve"> </w:t>
      </w:r>
      <w:r w:rsidRPr="00851BAC">
        <w:rPr>
          <w:rFonts w:cs="Times New Roman"/>
          <w:color w:val="231F20"/>
        </w:rPr>
        <w:t>&amp;</w:t>
      </w:r>
      <w:r w:rsidRPr="00851BAC">
        <w:rPr>
          <w:rFonts w:cs="Times New Roman"/>
          <w:color w:val="231F20"/>
          <w:spacing w:val="-19"/>
        </w:rPr>
        <w:t xml:space="preserve"> </w:t>
      </w:r>
      <w:r w:rsidRPr="00851BAC">
        <w:rPr>
          <w:rFonts w:cs="Times New Roman"/>
          <w:color w:val="231F20"/>
        </w:rPr>
        <w:t>Baeder,</w:t>
      </w:r>
      <w:r w:rsidRPr="00851BAC">
        <w:rPr>
          <w:rFonts w:cs="Times New Roman"/>
          <w:color w:val="231F20"/>
          <w:spacing w:val="-20"/>
        </w:rPr>
        <w:t xml:space="preserve"> </w:t>
      </w:r>
      <w:r w:rsidRPr="00851BAC">
        <w:rPr>
          <w:rFonts w:cs="Times New Roman"/>
          <w:color w:val="231F20"/>
        </w:rPr>
        <w:t>A.</w:t>
      </w:r>
      <w:r w:rsidRPr="00851BAC">
        <w:rPr>
          <w:rFonts w:cs="Times New Roman"/>
          <w:color w:val="231F20"/>
          <w:spacing w:val="-19"/>
        </w:rPr>
        <w:t xml:space="preserve"> </w:t>
      </w:r>
      <w:r w:rsidRPr="00851BAC">
        <w:rPr>
          <w:rFonts w:cs="Times New Roman"/>
          <w:color w:val="231F20"/>
        </w:rPr>
        <w:t>(2009).</w:t>
      </w:r>
      <w:r w:rsidRPr="00851BAC">
        <w:rPr>
          <w:rFonts w:cs="Times New Roman"/>
          <w:color w:val="231F20"/>
          <w:spacing w:val="-20"/>
        </w:rPr>
        <w:t xml:space="preserve"> </w:t>
      </w:r>
      <w:r w:rsidRPr="00851BAC">
        <w:rPr>
          <w:rFonts w:cs="Times New Roman"/>
          <w:i/>
          <w:iCs/>
          <w:color w:val="231F20"/>
        </w:rPr>
        <w:t>Housing</w:t>
      </w:r>
      <w:r w:rsidRPr="00851BAC">
        <w:rPr>
          <w:rFonts w:cs="Times New Roman"/>
          <w:i/>
          <w:iCs/>
          <w:color w:val="231F20"/>
          <w:spacing w:val="-24"/>
        </w:rPr>
        <w:t xml:space="preserve"> </w:t>
      </w:r>
      <w:r w:rsidRPr="00851BAC">
        <w:rPr>
          <w:rFonts w:cs="Times New Roman"/>
          <w:i/>
          <w:iCs/>
          <w:color w:val="231F20"/>
        </w:rPr>
        <w:t>interventions</w:t>
      </w:r>
      <w:r w:rsidRPr="00851BAC">
        <w:rPr>
          <w:rFonts w:cs="Times New Roman"/>
          <w:i/>
          <w:iCs/>
          <w:color w:val="231F20"/>
          <w:spacing w:val="-24"/>
        </w:rPr>
        <w:t xml:space="preserve"> </w:t>
      </w:r>
      <w:r w:rsidRPr="00851BAC">
        <w:rPr>
          <w:rFonts w:cs="Times New Roman"/>
          <w:i/>
          <w:iCs/>
          <w:color w:val="231F20"/>
        </w:rPr>
        <w:t>and</w:t>
      </w:r>
      <w:r w:rsidRPr="00851BAC">
        <w:rPr>
          <w:rFonts w:cs="Times New Roman"/>
          <w:i/>
          <w:iCs/>
          <w:color w:val="231F20"/>
          <w:spacing w:val="-24"/>
        </w:rPr>
        <w:t xml:space="preserve"> </w:t>
      </w:r>
      <w:r w:rsidRPr="00851BAC">
        <w:rPr>
          <w:rFonts w:cs="Times New Roman"/>
          <w:i/>
          <w:iCs/>
          <w:color w:val="231F20"/>
        </w:rPr>
        <w:t>health:</w:t>
      </w:r>
      <w:r w:rsidRPr="00851BAC">
        <w:rPr>
          <w:rFonts w:cs="Times New Roman"/>
          <w:i/>
          <w:iCs/>
          <w:color w:val="231F20"/>
          <w:spacing w:val="-24"/>
        </w:rPr>
        <w:t xml:space="preserve"> </w:t>
      </w:r>
      <w:r w:rsidRPr="00851BAC">
        <w:rPr>
          <w:rFonts w:cs="Times New Roman"/>
          <w:i/>
          <w:iCs/>
          <w:color w:val="231F20"/>
        </w:rPr>
        <w:t>A</w:t>
      </w:r>
      <w:r w:rsidRPr="00851BAC">
        <w:rPr>
          <w:rFonts w:cs="Times New Roman"/>
          <w:i/>
          <w:iCs/>
          <w:color w:val="231F20"/>
          <w:spacing w:val="-24"/>
        </w:rPr>
        <w:t xml:space="preserve"> </w:t>
      </w:r>
      <w:r w:rsidRPr="00851BAC">
        <w:rPr>
          <w:rFonts w:cs="Times New Roman"/>
          <w:i/>
          <w:iCs/>
          <w:color w:val="231F20"/>
        </w:rPr>
        <w:t>review</w:t>
      </w:r>
      <w:r w:rsidRPr="00851BAC">
        <w:rPr>
          <w:rFonts w:cs="Times New Roman"/>
          <w:i/>
          <w:iCs/>
          <w:color w:val="231F20"/>
          <w:spacing w:val="-24"/>
        </w:rPr>
        <w:t xml:space="preserve"> </w:t>
      </w:r>
      <w:r w:rsidRPr="00851BAC">
        <w:rPr>
          <w:rFonts w:cs="Times New Roman"/>
          <w:i/>
          <w:iCs/>
          <w:color w:val="231F20"/>
        </w:rPr>
        <w:t>of</w:t>
      </w:r>
      <w:r w:rsidRPr="00851BAC">
        <w:rPr>
          <w:rFonts w:cs="Times New Roman"/>
          <w:i/>
          <w:iCs/>
          <w:color w:val="231F20"/>
          <w:spacing w:val="-25"/>
        </w:rPr>
        <w:t xml:space="preserve"> </w:t>
      </w:r>
      <w:r w:rsidRPr="00851BAC">
        <w:rPr>
          <w:rFonts w:cs="Times New Roman"/>
          <w:i/>
          <w:iCs/>
          <w:color w:val="231F20"/>
        </w:rPr>
        <w:t>the</w:t>
      </w:r>
      <w:r w:rsidRPr="00851BAC">
        <w:rPr>
          <w:rFonts w:cs="Times New Roman"/>
          <w:i/>
          <w:iCs/>
          <w:color w:val="231F20"/>
          <w:spacing w:val="-24"/>
        </w:rPr>
        <w:t xml:space="preserve"> </w:t>
      </w:r>
      <w:r w:rsidRPr="00851BAC">
        <w:rPr>
          <w:rFonts w:cs="Times New Roman"/>
          <w:i/>
          <w:iCs/>
          <w:color w:val="231F20"/>
        </w:rPr>
        <w:t>evidence.</w:t>
      </w:r>
      <w:r w:rsidRPr="00851BAC">
        <w:rPr>
          <w:rFonts w:cs="Times New Roman"/>
          <w:i/>
          <w:iCs/>
          <w:color w:val="231F20"/>
          <w:spacing w:val="-19"/>
        </w:rPr>
        <w:t xml:space="preserve"> </w:t>
      </w:r>
      <w:r w:rsidRPr="00851BAC">
        <w:rPr>
          <w:rFonts w:cs="Times New Roman"/>
          <w:color w:val="231F20"/>
        </w:rPr>
        <w:t>Columbia,</w:t>
      </w:r>
      <w:r w:rsidRPr="00851BAC">
        <w:rPr>
          <w:rFonts w:cs="Times New Roman"/>
          <w:color w:val="231F20"/>
          <w:w w:val="109"/>
        </w:rPr>
        <w:t xml:space="preserve"> </w:t>
      </w:r>
      <w:r w:rsidRPr="00851BAC">
        <w:rPr>
          <w:rFonts w:cs="Times New Roman"/>
          <w:color w:val="231F20"/>
        </w:rPr>
        <w:t xml:space="preserve">MD: </w:t>
      </w:r>
      <w:r w:rsidRPr="00851BAC">
        <w:rPr>
          <w:rFonts w:cs="Times New Roman"/>
          <w:color w:val="231F20"/>
          <w:spacing w:val="36"/>
        </w:rPr>
        <w:t xml:space="preserve"> </w:t>
      </w:r>
      <w:r w:rsidRPr="00851BAC">
        <w:rPr>
          <w:rFonts w:cs="Times New Roman"/>
          <w:color w:val="231F20"/>
        </w:rPr>
        <w:t>National Center for</w:t>
      </w:r>
      <w:r w:rsidR="006A63EF">
        <w:rPr>
          <w:rFonts w:cs="Times New Roman"/>
          <w:color w:val="231F20"/>
        </w:rPr>
        <w:t xml:space="preserve"> </w:t>
      </w:r>
      <w:r w:rsidRPr="00851BAC">
        <w:rPr>
          <w:rFonts w:cs="Times New Roman"/>
          <w:color w:val="231F20"/>
        </w:rPr>
        <w:t>Healthy</w:t>
      </w:r>
      <w:r w:rsidR="006A63EF">
        <w:rPr>
          <w:rFonts w:cs="Times New Roman"/>
          <w:color w:val="231F20"/>
        </w:rPr>
        <w:t xml:space="preserve"> </w:t>
      </w:r>
      <w:r w:rsidRPr="00851BAC">
        <w:rPr>
          <w:rFonts w:cs="Times New Roman"/>
          <w:color w:val="231F20"/>
        </w:rPr>
        <w:t>Housing. Retrieved</w:t>
      </w:r>
      <w:r w:rsidR="0006342D" w:rsidRPr="00851BAC">
        <w:rPr>
          <w:rFonts w:cs="Times New Roman"/>
          <w:color w:val="231F20"/>
        </w:rPr>
        <w:t xml:space="preserve"> </w:t>
      </w:r>
      <w:r w:rsidRPr="00851BAC">
        <w:rPr>
          <w:rFonts w:cs="Times New Roman"/>
          <w:color w:val="231F20"/>
        </w:rPr>
        <w:t>from</w:t>
      </w:r>
      <w:r w:rsidR="00AC59C4" w:rsidRPr="00851BAC">
        <w:rPr>
          <w:rFonts w:cs="Times New Roman"/>
          <w:color w:val="231F20"/>
        </w:rPr>
        <w:t xml:space="preserve"> </w:t>
      </w:r>
      <w:hyperlink r:id="rId15" w:history="1">
        <w:r w:rsidRPr="00851BAC">
          <w:rPr>
            <w:rFonts w:cs="Times New Roman"/>
            <w:color w:val="231F20"/>
            <w:u w:val="single"/>
          </w:rPr>
          <w:t>http://www.nchh.org/LinkClick.</w:t>
        </w:r>
      </w:hyperlink>
      <w:r w:rsidRPr="00851BAC">
        <w:rPr>
          <w:rFonts w:cs="Times New Roman"/>
          <w:color w:val="231F20"/>
          <w:w w:val="114"/>
        </w:rPr>
        <w:t xml:space="preserve"> </w:t>
      </w:r>
      <w:r w:rsidRPr="00851BAC">
        <w:rPr>
          <w:rFonts w:cs="Times New Roman"/>
          <w:color w:val="231F20"/>
          <w:u w:val="single"/>
        </w:rPr>
        <w:t>aspx?fileticket=2lvaEDNBIdU%3d&amp;tabid=229</w:t>
      </w:r>
    </w:p>
    <w:p w:rsidR="009D03D7" w:rsidRPr="00851BAC" w:rsidRDefault="009D03D7" w:rsidP="009D03D7">
      <w:pPr>
        <w:tabs>
          <w:tab w:val="left" w:pos="500"/>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000000"/>
        </w:rPr>
      </w:pPr>
    </w:p>
    <w:p w:rsidR="001543EB" w:rsidRPr="00851BAC" w:rsidRDefault="001543EB" w:rsidP="00C15898">
      <w:pPr>
        <w:numPr>
          <w:ilvl w:val="0"/>
          <w:numId w:val="96"/>
        </w:numPr>
        <w:tabs>
          <w:tab w:val="left" w:pos="500"/>
          <w:tab w:val="left" w:pos="540"/>
          <w:tab w:val="left" w:pos="630"/>
          <w:tab w:val="left" w:pos="720"/>
          <w:tab w:val="left" w:pos="900"/>
        </w:tabs>
        <w:kinsoku w:val="0"/>
        <w:overflowPunct w:val="0"/>
        <w:autoSpaceDE w:val="0"/>
        <w:autoSpaceDN w:val="0"/>
        <w:adjustRightInd w:val="0"/>
        <w:spacing w:before="112" w:after="200" w:line="240" w:lineRule="auto"/>
        <w:ind w:left="0"/>
        <w:contextualSpacing/>
        <w:rPr>
          <w:rFonts w:cs="Times New Roman"/>
          <w:color w:val="000000"/>
        </w:rPr>
      </w:pPr>
      <w:r w:rsidRPr="00851BAC">
        <w:rPr>
          <w:rFonts w:cs="Times New Roman"/>
          <w:color w:val="231F20"/>
          <w:w w:val="110"/>
        </w:rPr>
        <w:t>U.S.</w:t>
      </w:r>
      <w:r w:rsidRPr="00851BAC">
        <w:rPr>
          <w:rFonts w:cs="Times New Roman"/>
          <w:color w:val="231F20"/>
          <w:spacing w:val="-14"/>
          <w:w w:val="110"/>
        </w:rPr>
        <w:t xml:space="preserve"> </w:t>
      </w:r>
      <w:r w:rsidRPr="00851BAC">
        <w:rPr>
          <w:rFonts w:cs="Times New Roman"/>
          <w:color w:val="231F20"/>
          <w:w w:val="110"/>
        </w:rPr>
        <w:t>Centers</w:t>
      </w:r>
      <w:r w:rsidRPr="00851BAC">
        <w:rPr>
          <w:rFonts w:cs="Times New Roman"/>
          <w:color w:val="231F20"/>
          <w:spacing w:val="-13"/>
          <w:w w:val="110"/>
        </w:rPr>
        <w:t xml:space="preserve"> </w:t>
      </w:r>
      <w:r w:rsidRPr="00851BAC">
        <w:rPr>
          <w:rFonts w:cs="Times New Roman"/>
          <w:color w:val="231F20"/>
          <w:w w:val="110"/>
        </w:rPr>
        <w:t>for</w:t>
      </w:r>
      <w:r w:rsidRPr="00851BAC">
        <w:rPr>
          <w:rFonts w:cs="Times New Roman"/>
          <w:color w:val="231F20"/>
          <w:spacing w:val="-13"/>
          <w:w w:val="110"/>
        </w:rPr>
        <w:t xml:space="preserve"> </w:t>
      </w:r>
      <w:r w:rsidRPr="00851BAC">
        <w:rPr>
          <w:rFonts w:cs="Times New Roman"/>
          <w:color w:val="231F20"/>
          <w:w w:val="110"/>
        </w:rPr>
        <w:t>Disease</w:t>
      </w:r>
      <w:r w:rsidRPr="00851BAC">
        <w:rPr>
          <w:rFonts w:cs="Times New Roman"/>
          <w:color w:val="231F20"/>
          <w:spacing w:val="-13"/>
          <w:w w:val="110"/>
        </w:rPr>
        <w:t xml:space="preserve"> </w:t>
      </w:r>
      <w:r w:rsidRPr="00851BAC">
        <w:rPr>
          <w:rFonts w:cs="Times New Roman"/>
          <w:color w:val="231F20"/>
          <w:w w:val="110"/>
        </w:rPr>
        <w:t>Control</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Prevention</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U.S.</w:t>
      </w:r>
      <w:r w:rsidRPr="00851BAC">
        <w:rPr>
          <w:rFonts w:cs="Times New Roman"/>
          <w:color w:val="231F20"/>
          <w:spacing w:val="-13"/>
          <w:w w:val="110"/>
        </w:rPr>
        <w:t xml:space="preserve"> </w:t>
      </w:r>
      <w:r w:rsidRPr="00851BAC">
        <w:rPr>
          <w:rFonts w:cs="Times New Roman"/>
          <w:color w:val="231F20"/>
          <w:w w:val="110"/>
        </w:rPr>
        <w:t>Department</w:t>
      </w:r>
      <w:r w:rsidRPr="00851BAC">
        <w:rPr>
          <w:rFonts w:cs="Times New Roman"/>
          <w:color w:val="231F20"/>
          <w:spacing w:val="-13"/>
          <w:w w:val="110"/>
        </w:rPr>
        <w:t xml:space="preserve"> </w:t>
      </w:r>
      <w:r w:rsidRPr="00851BAC">
        <w:rPr>
          <w:rFonts w:cs="Times New Roman"/>
          <w:color w:val="231F20"/>
          <w:w w:val="110"/>
        </w:rPr>
        <w:t>of</w:t>
      </w:r>
      <w:r w:rsidRPr="00851BAC">
        <w:rPr>
          <w:rFonts w:cs="Times New Roman"/>
          <w:color w:val="231F20"/>
          <w:spacing w:val="-13"/>
          <w:w w:val="110"/>
        </w:rPr>
        <w:t xml:space="preserve"> </w:t>
      </w:r>
      <w:r w:rsidRPr="00851BAC">
        <w:rPr>
          <w:rFonts w:cs="Times New Roman"/>
          <w:color w:val="231F20"/>
          <w:w w:val="110"/>
        </w:rPr>
        <w:t>Housing</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Urban</w:t>
      </w:r>
      <w:r w:rsidRPr="00851BAC">
        <w:rPr>
          <w:rFonts w:cs="Times New Roman"/>
          <w:color w:val="231F20"/>
          <w:spacing w:val="-13"/>
          <w:w w:val="110"/>
        </w:rPr>
        <w:t xml:space="preserve"> </w:t>
      </w:r>
      <w:r w:rsidRPr="00851BAC">
        <w:rPr>
          <w:rFonts w:cs="Times New Roman"/>
          <w:color w:val="231F20"/>
          <w:w w:val="110"/>
        </w:rPr>
        <w:t>Development.</w:t>
      </w:r>
      <w:r w:rsidRPr="00851BAC">
        <w:rPr>
          <w:rFonts w:cs="Times New Roman"/>
          <w:color w:val="231F20"/>
          <w:w w:val="112"/>
        </w:rPr>
        <w:t xml:space="preserve"> </w:t>
      </w:r>
      <w:r w:rsidRPr="00851BAC">
        <w:rPr>
          <w:rFonts w:cs="Times New Roman"/>
          <w:color w:val="231F20"/>
          <w:w w:val="105"/>
        </w:rPr>
        <w:t>(2006).</w:t>
      </w:r>
      <w:r w:rsidRPr="00851BAC">
        <w:rPr>
          <w:rFonts w:cs="Times New Roman"/>
          <w:color w:val="231F20"/>
          <w:spacing w:val="6"/>
          <w:w w:val="105"/>
        </w:rPr>
        <w:t xml:space="preserve"> </w:t>
      </w:r>
      <w:r w:rsidRPr="00851BAC">
        <w:rPr>
          <w:rFonts w:cs="Times New Roman"/>
          <w:i/>
          <w:iCs/>
          <w:color w:val="231F20"/>
          <w:w w:val="105"/>
        </w:rPr>
        <w:t>Healthy</w:t>
      </w:r>
      <w:r w:rsidRPr="00851BAC">
        <w:rPr>
          <w:rFonts w:cs="Times New Roman"/>
          <w:i/>
          <w:iCs/>
          <w:color w:val="231F20"/>
          <w:spacing w:val="-3"/>
          <w:w w:val="105"/>
        </w:rPr>
        <w:t xml:space="preserve"> </w:t>
      </w:r>
      <w:r w:rsidRPr="00851BAC">
        <w:rPr>
          <w:rFonts w:cs="Times New Roman"/>
          <w:i/>
          <w:iCs/>
          <w:color w:val="231F20"/>
          <w:w w:val="105"/>
        </w:rPr>
        <w:t>housing</w:t>
      </w:r>
      <w:r w:rsidR="00743619" w:rsidRPr="00851BAC">
        <w:rPr>
          <w:rFonts w:cs="Times New Roman"/>
          <w:i/>
          <w:iCs/>
          <w:color w:val="231F20"/>
          <w:w w:val="105"/>
        </w:rPr>
        <w:t xml:space="preserve"> </w:t>
      </w:r>
      <w:r w:rsidRPr="00851BAC">
        <w:rPr>
          <w:rFonts w:cs="Times New Roman"/>
          <w:i/>
          <w:iCs/>
          <w:color w:val="231F20"/>
          <w:w w:val="105"/>
        </w:rPr>
        <w:t>reference</w:t>
      </w:r>
      <w:r w:rsidRPr="00851BAC">
        <w:rPr>
          <w:rFonts w:cs="Times New Roman"/>
          <w:i/>
          <w:iCs/>
          <w:color w:val="231F20"/>
          <w:spacing w:val="-4"/>
          <w:w w:val="105"/>
        </w:rPr>
        <w:t xml:space="preserve"> </w:t>
      </w:r>
      <w:r w:rsidRPr="00851BAC">
        <w:rPr>
          <w:rFonts w:cs="Times New Roman"/>
          <w:i/>
          <w:iCs/>
          <w:color w:val="231F20"/>
          <w:w w:val="105"/>
        </w:rPr>
        <w:t>manual</w:t>
      </w:r>
      <w:r w:rsidRPr="00851BAC">
        <w:rPr>
          <w:rFonts w:cs="Times New Roman"/>
          <w:color w:val="231F20"/>
          <w:w w:val="105"/>
        </w:rPr>
        <w:t>.</w:t>
      </w:r>
      <w:r w:rsidRPr="00851BAC">
        <w:rPr>
          <w:rFonts w:cs="Times New Roman"/>
          <w:color w:val="231F20"/>
          <w:spacing w:val="7"/>
          <w:w w:val="105"/>
        </w:rPr>
        <w:t xml:space="preserve"> </w:t>
      </w:r>
      <w:r w:rsidRPr="00851BAC">
        <w:rPr>
          <w:rFonts w:cs="Times New Roman"/>
          <w:color w:val="231F20"/>
          <w:w w:val="105"/>
        </w:rPr>
        <w:t>Retrieved</w:t>
      </w:r>
      <w:r w:rsidRPr="00851BAC">
        <w:rPr>
          <w:rFonts w:cs="Times New Roman"/>
          <w:color w:val="231F20"/>
          <w:spacing w:val="7"/>
          <w:w w:val="105"/>
        </w:rPr>
        <w:t xml:space="preserve"> </w:t>
      </w:r>
      <w:r w:rsidRPr="00851BAC">
        <w:rPr>
          <w:rFonts w:cs="Times New Roman"/>
          <w:color w:val="231F20"/>
          <w:w w:val="105"/>
        </w:rPr>
        <w:t>from</w:t>
      </w:r>
      <w:r w:rsidRPr="00851BAC">
        <w:rPr>
          <w:rFonts w:cs="Times New Roman"/>
          <w:color w:val="231F20"/>
          <w:spacing w:val="6"/>
          <w:w w:val="105"/>
        </w:rPr>
        <w:t xml:space="preserve"> </w:t>
      </w:r>
      <w:hyperlink r:id="rId16" w:history="1">
        <w:r w:rsidRPr="00851BAC">
          <w:rPr>
            <w:rFonts w:cs="Times New Roman"/>
            <w:color w:val="231F20"/>
            <w:w w:val="105"/>
            <w:u w:val="single"/>
          </w:rPr>
          <w:t>www.cdc.gov/nceh/publications/books/housing/</w:t>
        </w:r>
      </w:hyperlink>
      <w:r w:rsidRPr="00851BAC">
        <w:rPr>
          <w:rFonts w:cs="Times New Roman"/>
          <w:color w:val="231F20"/>
          <w:w w:val="115"/>
        </w:rPr>
        <w:t xml:space="preserve"> </w:t>
      </w:r>
      <w:r w:rsidRPr="00851BAC">
        <w:rPr>
          <w:rFonts w:cs="Times New Roman"/>
          <w:color w:val="231F20"/>
          <w:w w:val="110"/>
          <w:u w:val="single"/>
        </w:rPr>
        <w:t>housing.htm</w:t>
      </w:r>
    </w:p>
    <w:p w:rsidR="00760A02" w:rsidRPr="00851BAC" w:rsidRDefault="00760A02" w:rsidP="00760A02">
      <w:pPr>
        <w:tabs>
          <w:tab w:val="left" w:pos="500"/>
          <w:tab w:val="left" w:pos="540"/>
          <w:tab w:val="left" w:pos="630"/>
          <w:tab w:val="left" w:pos="720"/>
          <w:tab w:val="left" w:pos="900"/>
        </w:tabs>
        <w:kinsoku w:val="0"/>
        <w:overflowPunct w:val="0"/>
        <w:autoSpaceDE w:val="0"/>
        <w:autoSpaceDN w:val="0"/>
        <w:adjustRightInd w:val="0"/>
        <w:spacing w:before="112" w:after="200" w:line="240" w:lineRule="auto"/>
        <w:contextualSpacing/>
        <w:rPr>
          <w:rFonts w:cs="Times New Roman"/>
          <w:color w:val="000000"/>
        </w:rPr>
      </w:pPr>
    </w:p>
    <w:p w:rsidR="001543EB" w:rsidRPr="00851BAC" w:rsidRDefault="001543EB" w:rsidP="00C15898">
      <w:pPr>
        <w:numPr>
          <w:ilvl w:val="0"/>
          <w:numId w:val="96"/>
        </w:numPr>
        <w:tabs>
          <w:tab w:val="left" w:pos="500"/>
          <w:tab w:val="left" w:pos="540"/>
          <w:tab w:val="left" w:pos="630"/>
          <w:tab w:val="left" w:pos="720"/>
          <w:tab w:val="left" w:pos="900"/>
        </w:tabs>
        <w:kinsoku w:val="0"/>
        <w:overflowPunct w:val="0"/>
        <w:autoSpaceDE w:val="0"/>
        <w:autoSpaceDN w:val="0"/>
        <w:adjustRightInd w:val="0"/>
        <w:spacing w:before="114" w:after="200" w:line="240" w:lineRule="auto"/>
        <w:ind w:left="0"/>
        <w:contextualSpacing/>
        <w:rPr>
          <w:rFonts w:cs="Times New Roman"/>
          <w:color w:val="000000"/>
        </w:rPr>
      </w:pPr>
      <w:r w:rsidRPr="00851BAC">
        <w:rPr>
          <w:rFonts w:cs="Times New Roman"/>
          <w:color w:val="231F20"/>
          <w:w w:val="105"/>
        </w:rPr>
        <w:t>U.S.</w:t>
      </w:r>
      <w:r w:rsidRPr="00851BAC">
        <w:rPr>
          <w:rFonts w:cs="Times New Roman"/>
          <w:color w:val="231F20"/>
          <w:spacing w:val="23"/>
          <w:w w:val="105"/>
        </w:rPr>
        <w:t xml:space="preserve"> </w:t>
      </w:r>
      <w:r w:rsidRPr="00851BAC">
        <w:rPr>
          <w:rFonts w:cs="Times New Roman"/>
          <w:color w:val="231F20"/>
          <w:w w:val="105"/>
        </w:rPr>
        <w:t>Department</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3"/>
          <w:w w:val="105"/>
        </w:rPr>
        <w:t xml:space="preserve"> </w:t>
      </w:r>
      <w:r w:rsidRPr="00851BAC">
        <w:rPr>
          <w:rFonts w:cs="Times New Roman"/>
          <w:color w:val="231F20"/>
          <w:w w:val="105"/>
        </w:rPr>
        <w:t>Housing</w:t>
      </w:r>
      <w:r w:rsidRPr="00851BAC">
        <w:rPr>
          <w:rFonts w:cs="Times New Roman"/>
          <w:color w:val="231F20"/>
          <w:spacing w:val="24"/>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Urban</w:t>
      </w:r>
      <w:r w:rsidRPr="00851BAC">
        <w:rPr>
          <w:rFonts w:cs="Times New Roman"/>
          <w:color w:val="231F20"/>
          <w:spacing w:val="23"/>
          <w:w w:val="105"/>
        </w:rPr>
        <w:t xml:space="preserve"> </w:t>
      </w:r>
      <w:r w:rsidRPr="00851BAC">
        <w:rPr>
          <w:rFonts w:cs="Times New Roman"/>
          <w:color w:val="231F20"/>
          <w:w w:val="105"/>
        </w:rPr>
        <w:t>Development—Office</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4"/>
          <w:w w:val="105"/>
        </w:rPr>
        <w:t xml:space="preserve"> </w:t>
      </w:r>
      <w:r w:rsidRPr="00851BAC">
        <w:rPr>
          <w:rFonts w:cs="Times New Roman"/>
          <w:color w:val="231F20"/>
          <w:w w:val="105"/>
        </w:rPr>
        <w:t>Healthy</w:t>
      </w:r>
      <w:r w:rsidRPr="00851BAC">
        <w:rPr>
          <w:rFonts w:cs="Times New Roman"/>
          <w:color w:val="231F20"/>
          <w:spacing w:val="23"/>
          <w:w w:val="105"/>
        </w:rPr>
        <w:t xml:space="preserve"> </w:t>
      </w:r>
      <w:r w:rsidRPr="00851BAC">
        <w:rPr>
          <w:rFonts w:cs="Times New Roman"/>
          <w:color w:val="231F20"/>
          <w:w w:val="105"/>
        </w:rPr>
        <w:t>Homes</w:t>
      </w:r>
      <w:r w:rsidRPr="00851BAC">
        <w:rPr>
          <w:rFonts w:cs="Times New Roman"/>
          <w:color w:val="231F20"/>
          <w:spacing w:val="23"/>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Lead</w:t>
      </w:r>
      <w:r w:rsidRPr="00851BAC">
        <w:rPr>
          <w:rFonts w:cs="Times New Roman"/>
          <w:color w:val="231F20"/>
          <w:spacing w:val="24"/>
          <w:w w:val="105"/>
        </w:rPr>
        <w:t xml:space="preserve"> </w:t>
      </w:r>
      <w:r w:rsidRPr="00851BAC">
        <w:rPr>
          <w:rFonts w:cs="Times New Roman"/>
          <w:color w:val="231F20"/>
          <w:w w:val="105"/>
        </w:rPr>
        <w:t>Hazard</w:t>
      </w:r>
      <w:r w:rsidRPr="00851BAC">
        <w:rPr>
          <w:rFonts w:cs="Times New Roman"/>
          <w:color w:val="231F20"/>
          <w:spacing w:val="23"/>
          <w:w w:val="105"/>
        </w:rPr>
        <w:t xml:space="preserve"> </w:t>
      </w:r>
      <w:r w:rsidRPr="00851BAC">
        <w:rPr>
          <w:rFonts w:cs="Times New Roman"/>
          <w:color w:val="231F20"/>
          <w:w w:val="105"/>
        </w:rPr>
        <w:t>Control.</w:t>
      </w:r>
      <w:r w:rsidRPr="00851BAC">
        <w:rPr>
          <w:rFonts w:cs="Times New Roman"/>
          <w:color w:val="231F20"/>
          <w:w w:val="110"/>
        </w:rPr>
        <w:t xml:space="preserve"> </w:t>
      </w:r>
      <w:r w:rsidRPr="00851BAC">
        <w:rPr>
          <w:rFonts w:cs="Times New Roman"/>
          <w:color w:val="231F20"/>
          <w:w w:val="105"/>
        </w:rPr>
        <w:t>(2010).</w:t>
      </w:r>
      <w:r w:rsidRPr="00851BAC">
        <w:rPr>
          <w:rFonts w:cs="Times New Roman"/>
          <w:color w:val="231F20"/>
          <w:spacing w:val="-19"/>
          <w:w w:val="105"/>
        </w:rPr>
        <w:t xml:space="preserve"> </w:t>
      </w:r>
      <w:r w:rsidRPr="00851BAC">
        <w:rPr>
          <w:rFonts w:cs="Times New Roman"/>
          <w:i/>
          <w:iCs/>
          <w:color w:val="231F20"/>
          <w:w w:val="105"/>
        </w:rPr>
        <w:t>Healthy</w:t>
      </w:r>
      <w:r w:rsidRPr="00851BAC">
        <w:rPr>
          <w:rFonts w:cs="Times New Roman"/>
          <w:i/>
          <w:iCs/>
          <w:color w:val="231F20"/>
          <w:spacing w:val="-23"/>
          <w:w w:val="105"/>
        </w:rPr>
        <w:t xml:space="preserve"> </w:t>
      </w:r>
      <w:r w:rsidRPr="00851BAC">
        <w:rPr>
          <w:rFonts w:cs="Times New Roman"/>
          <w:i/>
          <w:iCs/>
          <w:color w:val="231F20"/>
          <w:w w:val="105"/>
        </w:rPr>
        <w:t>home</w:t>
      </w:r>
      <w:r w:rsidRPr="00851BAC">
        <w:rPr>
          <w:rFonts w:cs="Times New Roman"/>
          <w:i/>
          <w:iCs/>
          <w:color w:val="231F20"/>
          <w:spacing w:val="-24"/>
          <w:w w:val="105"/>
        </w:rPr>
        <w:t xml:space="preserve"> </w:t>
      </w:r>
      <w:r w:rsidRPr="00851BAC">
        <w:rPr>
          <w:rFonts w:cs="Times New Roman"/>
          <w:i/>
          <w:iCs/>
          <w:color w:val="231F20"/>
          <w:w w:val="105"/>
        </w:rPr>
        <w:t>rating</w:t>
      </w:r>
      <w:r w:rsidRPr="00851BAC">
        <w:rPr>
          <w:rFonts w:cs="Times New Roman"/>
          <w:i/>
          <w:iCs/>
          <w:color w:val="231F20"/>
          <w:spacing w:val="-23"/>
          <w:w w:val="105"/>
        </w:rPr>
        <w:t xml:space="preserve"> </w:t>
      </w:r>
      <w:r w:rsidRPr="00851BAC">
        <w:rPr>
          <w:rFonts w:cs="Times New Roman"/>
          <w:i/>
          <w:iCs/>
          <w:color w:val="231F20"/>
          <w:w w:val="105"/>
        </w:rPr>
        <w:t>system—Operating</w:t>
      </w:r>
      <w:r w:rsidRPr="00851BAC">
        <w:rPr>
          <w:rFonts w:cs="Times New Roman"/>
          <w:i/>
          <w:iCs/>
          <w:color w:val="231F20"/>
          <w:spacing w:val="-24"/>
          <w:w w:val="105"/>
        </w:rPr>
        <w:t xml:space="preserve"> </w:t>
      </w:r>
      <w:r w:rsidRPr="00851BAC">
        <w:rPr>
          <w:rFonts w:cs="Times New Roman"/>
          <w:i/>
          <w:iCs/>
          <w:color w:val="231F20"/>
          <w:w w:val="105"/>
        </w:rPr>
        <w:t>guidance</w:t>
      </w:r>
      <w:r w:rsidRPr="00851BAC">
        <w:rPr>
          <w:rFonts w:cs="Times New Roman"/>
          <w:color w:val="231F20"/>
          <w:w w:val="105"/>
        </w:rPr>
        <w:t>.</w:t>
      </w:r>
      <w:r w:rsidRPr="00851BAC">
        <w:rPr>
          <w:rFonts w:cs="Times New Roman"/>
          <w:color w:val="231F20"/>
          <w:spacing w:val="-18"/>
          <w:w w:val="105"/>
        </w:rPr>
        <w:t xml:space="preserve"> </w:t>
      </w:r>
      <w:r w:rsidRPr="00851BAC">
        <w:rPr>
          <w:rFonts w:cs="Times New Roman"/>
          <w:color w:val="231F20"/>
          <w:w w:val="105"/>
        </w:rPr>
        <w:t>Retrieved</w:t>
      </w:r>
      <w:r w:rsidRPr="00851BAC">
        <w:rPr>
          <w:rFonts w:cs="Times New Roman"/>
          <w:color w:val="231F20"/>
          <w:spacing w:val="-18"/>
          <w:w w:val="105"/>
        </w:rPr>
        <w:t xml:space="preserve"> </w:t>
      </w:r>
      <w:r w:rsidRPr="00851BAC">
        <w:rPr>
          <w:rFonts w:cs="Times New Roman"/>
          <w:color w:val="231F20"/>
          <w:w w:val="105"/>
        </w:rPr>
        <w:t>from</w:t>
      </w:r>
      <w:r w:rsidRPr="00851BAC">
        <w:rPr>
          <w:rFonts w:cs="Times New Roman"/>
          <w:color w:val="231F20"/>
          <w:spacing w:val="-18"/>
          <w:w w:val="105"/>
        </w:rPr>
        <w:t xml:space="preserve"> </w:t>
      </w:r>
      <w:hyperlink r:id="rId17" w:history="1">
        <w:r w:rsidRPr="00851BAC">
          <w:rPr>
            <w:rFonts w:cs="Times New Roman"/>
            <w:color w:val="231F20"/>
            <w:w w:val="105"/>
            <w:u w:val="single"/>
          </w:rPr>
          <w:t>http://portal.hud.gov/hudportal/</w:t>
        </w:r>
      </w:hyperlink>
      <w:r w:rsidRPr="00851BAC">
        <w:rPr>
          <w:rFonts w:cs="Times New Roman"/>
          <w:color w:val="231F20"/>
          <w:w w:val="117"/>
        </w:rPr>
        <w:t xml:space="preserve"> </w:t>
      </w:r>
      <w:r w:rsidRPr="00851BAC">
        <w:rPr>
          <w:rFonts w:cs="Times New Roman"/>
          <w:color w:val="231F20"/>
          <w:w w:val="105"/>
          <w:u w:val="single"/>
        </w:rPr>
        <w:t>documents/huddoc?id=operating_guidance_hhrs_v1.pdf</w:t>
      </w:r>
    </w:p>
    <w:p w:rsidR="00C15898" w:rsidRPr="00851BAC" w:rsidRDefault="00C15898" w:rsidP="00C15898">
      <w:pPr>
        <w:tabs>
          <w:tab w:val="left" w:pos="500"/>
          <w:tab w:val="left" w:pos="540"/>
          <w:tab w:val="left" w:pos="630"/>
          <w:tab w:val="left" w:pos="720"/>
          <w:tab w:val="left" w:pos="900"/>
        </w:tabs>
        <w:kinsoku w:val="0"/>
        <w:overflowPunct w:val="0"/>
        <w:autoSpaceDE w:val="0"/>
        <w:autoSpaceDN w:val="0"/>
        <w:adjustRightInd w:val="0"/>
        <w:spacing w:before="114" w:after="200" w:line="240" w:lineRule="auto"/>
        <w:contextualSpacing/>
        <w:rPr>
          <w:rFonts w:cs="Times New Roman"/>
          <w:color w:val="000000"/>
        </w:rPr>
      </w:pPr>
    </w:p>
    <w:p w:rsidR="005D00C1" w:rsidRPr="00851BAC" w:rsidRDefault="001543EB" w:rsidP="002038F0">
      <w:pPr>
        <w:pStyle w:val="Heading2"/>
        <w:numPr>
          <w:ilvl w:val="1"/>
          <w:numId w:val="151"/>
        </w:numPr>
        <w:tabs>
          <w:tab w:val="clear" w:pos="540"/>
          <w:tab w:val="left" w:pos="90"/>
        </w:tabs>
        <w:ind w:hanging="1112"/>
        <w:rPr>
          <w:color w:val="000000"/>
        </w:rPr>
      </w:pPr>
      <w:bookmarkStart w:id="73" w:name="_Toc388024814"/>
      <w:r w:rsidRPr="00851BAC">
        <w:t>Facilities.</w:t>
      </w:r>
      <w:bookmarkEnd w:id="73"/>
      <w:r w:rsidRPr="00851BAC">
        <w:rPr>
          <w:w w:val="103"/>
        </w:rPr>
        <w:t xml:space="preserve"> </w:t>
      </w: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before="69" w:after="200" w:line="240" w:lineRule="auto"/>
        <w:contextualSpacing/>
        <w:rPr>
          <w:rFonts w:cs="Times New Roman"/>
          <w:b/>
          <w:bCs/>
          <w:color w:val="231F20"/>
        </w:rPr>
      </w:pPr>
      <w:r w:rsidRPr="00851BAC">
        <w:rPr>
          <w:rFonts w:cs="Times New Roman"/>
          <w:b/>
          <w:bCs/>
          <w:color w:val="231F20"/>
        </w:rPr>
        <w:t>Requirement:</w:t>
      </w:r>
    </w:p>
    <w:p w:rsidR="00DA3E20" w:rsidRPr="00851BAC" w:rsidRDefault="00DA3E20" w:rsidP="00C15898">
      <w:pPr>
        <w:tabs>
          <w:tab w:val="left" w:pos="540"/>
          <w:tab w:val="left" w:pos="630"/>
          <w:tab w:val="left" w:pos="672"/>
          <w:tab w:val="left" w:pos="720"/>
          <w:tab w:val="left" w:pos="900"/>
        </w:tabs>
        <w:kinsoku w:val="0"/>
        <w:overflowPunct w:val="0"/>
        <w:autoSpaceDE w:val="0"/>
        <w:autoSpaceDN w:val="0"/>
        <w:adjustRightInd w:val="0"/>
        <w:spacing w:before="69" w:after="200" w:line="240" w:lineRule="auto"/>
        <w:contextualSpacing/>
        <w:rPr>
          <w:rFonts w:cs="Times New Roman"/>
          <w:color w:val="000000"/>
        </w:r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000000"/>
        </w:rPr>
      </w:pPr>
      <w:r w:rsidRPr="00851BAC">
        <w:rPr>
          <w:rFonts w:cs="Times New Roman"/>
          <w:color w:val="231F20"/>
          <w:w w:val="110"/>
        </w:rPr>
        <w:t>Every</w:t>
      </w:r>
      <w:r w:rsidRPr="00851BAC">
        <w:rPr>
          <w:rFonts w:cs="Times New Roman"/>
          <w:color w:val="231F20"/>
          <w:spacing w:val="-1"/>
          <w:w w:val="110"/>
        </w:rPr>
        <w:t xml:space="preserve"> </w:t>
      </w:r>
      <w:r w:rsidRPr="00851BAC">
        <w:rPr>
          <w:rFonts w:cs="Times New Roman"/>
          <w:color w:val="231F20"/>
          <w:w w:val="110"/>
        </w:rPr>
        <w:t>plumbing fixture and pipe, chimney, flue, smoke pipe, and every other facility, piece</w:t>
      </w:r>
      <w:r w:rsidRPr="00851BAC">
        <w:rPr>
          <w:rFonts w:cs="Times New Roman"/>
          <w:color w:val="231F20"/>
          <w:spacing w:val="-1"/>
          <w:w w:val="110"/>
        </w:rPr>
        <w:t xml:space="preserve"> </w:t>
      </w:r>
      <w:r w:rsidRPr="00851BAC">
        <w:rPr>
          <w:rFonts w:cs="Times New Roman"/>
          <w:color w:val="231F20"/>
          <w:w w:val="110"/>
        </w:rPr>
        <w:t>of equipment, or utility</w:t>
      </w:r>
      <w:r w:rsidRPr="00851BAC">
        <w:rPr>
          <w:rFonts w:cs="Times New Roman"/>
          <w:color w:val="231F20"/>
          <w:w w:val="118"/>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installed</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conformance</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applicable</w:t>
      </w:r>
      <w:r w:rsidRPr="00851BAC">
        <w:rPr>
          <w:rFonts w:cs="Times New Roman"/>
          <w:color w:val="231F20"/>
          <w:spacing w:val="-5"/>
          <w:w w:val="110"/>
        </w:rPr>
        <w:t xml:space="preserve"> </w:t>
      </w:r>
      <w:r w:rsidRPr="00851BAC">
        <w:rPr>
          <w:rFonts w:cs="Times New Roman"/>
          <w:color w:val="231F20"/>
          <w:w w:val="110"/>
        </w:rPr>
        <w:t>statutes,</w:t>
      </w:r>
      <w:r w:rsidRPr="00851BAC">
        <w:rPr>
          <w:rFonts w:cs="Times New Roman"/>
          <w:color w:val="231F20"/>
          <w:spacing w:val="-5"/>
          <w:w w:val="110"/>
        </w:rPr>
        <w:t xml:space="preserve"> </w:t>
      </w:r>
      <w:r w:rsidRPr="00851BAC">
        <w:rPr>
          <w:rFonts w:cs="Times New Roman"/>
          <w:color w:val="231F20"/>
          <w:w w:val="110"/>
        </w:rPr>
        <w:t>ordinances,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regulations.</w:t>
      </w:r>
    </w:p>
    <w:p w:rsidR="001543EB" w:rsidRPr="00851BAC" w:rsidRDefault="001543EB" w:rsidP="00C15898">
      <w:pPr>
        <w:numPr>
          <w:ilvl w:val="2"/>
          <w:numId w:val="95"/>
        </w:numPr>
        <w:tabs>
          <w:tab w:val="left" w:pos="540"/>
          <w:tab w:val="left" w:pos="630"/>
          <w:tab w:val="left" w:pos="720"/>
          <w:tab w:val="left" w:pos="900"/>
          <w:tab w:val="left" w:pos="1047"/>
        </w:tabs>
        <w:kinsoku w:val="0"/>
        <w:overflowPunct w:val="0"/>
        <w:autoSpaceDE w:val="0"/>
        <w:autoSpaceDN w:val="0"/>
        <w:adjustRightInd w:val="0"/>
        <w:spacing w:before="177" w:after="200" w:line="240" w:lineRule="auto"/>
        <w:ind w:left="0" w:firstLine="0"/>
        <w:contextualSpacing/>
        <w:rPr>
          <w:rFonts w:cs="Times New Roman"/>
          <w:color w:val="000000"/>
        </w:rPr>
      </w:pPr>
      <w:r w:rsidRPr="00851BAC">
        <w:rPr>
          <w:rFonts w:cs="Times New Roman"/>
          <w:color w:val="231F20"/>
          <w:w w:val="115"/>
        </w:rPr>
        <w:t>Mechanical,</w:t>
      </w:r>
      <w:r w:rsidRPr="00851BAC">
        <w:rPr>
          <w:rFonts w:cs="Times New Roman"/>
          <w:color w:val="231F20"/>
          <w:spacing w:val="-27"/>
          <w:w w:val="115"/>
        </w:rPr>
        <w:t xml:space="preserve"> </w:t>
      </w:r>
      <w:r w:rsidRPr="00851BAC">
        <w:rPr>
          <w:rFonts w:cs="Times New Roman"/>
          <w:color w:val="231F20"/>
          <w:w w:val="115"/>
        </w:rPr>
        <w:t>utility,</w:t>
      </w:r>
      <w:r w:rsidRPr="00851BAC">
        <w:rPr>
          <w:rFonts w:cs="Times New Roman"/>
          <w:color w:val="231F20"/>
          <w:spacing w:val="-27"/>
          <w:w w:val="115"/>
        </w:rPr>
        <w:t xml:space="preserve"> </w:t>
      </w:r>
      <w:r w:rsidRPr="00851BAC">
        <w:rPr>
          <w:rFonts w:cs="Times New Roman"/>
          <w:color w:val="231F20"/>
          <w:w w:val="115"/>
        </w:rPr>
        <w:t>and</w:t>
      </w:r>
      <w:r w:rsidRPr="00851BAC">
        <w:rPr>
          <w:rFonts w:cs="Times New Roman"/>
          <w:color w:val="231F20"/>
          <w:spacing w:val="-26"/>
          <w:w w:val="115"/>
        </w:rPr>
        <w:t xml:space="preserve"> </w:t>
      </w:r>
      <w:r w:rsidRPr="00851BAC">
        <w:rPr>
          <w:rFonts w:cs="Times New Roman"/>
          <w:color w:val="231F20"/>
          <w:w w:val="115"/>
        </w:rPr>
        <w:t>heating</w:t>
      </w:r>
      <w:r w:rsidRPr="00851BAC">
        <w:rPr>
          <w:rFonts w:cs="Times New Roman"/>
          <w:color w:val="231F20"/>
          <w:spacing w:val="-27"/>
          <w:w w:val="115"/>
        </w:rPr>
        <w:t xml:space="preserve"> </w:t>
      </w:r>
      <w:r w:rsidRPr="00851BAC">
        <w:rPr>
          <w:rFonts w:cs="Times New Roman"/>
          <w:color w:val="231F20"/>
          <w:w w:val="115"/>
        </w:rPr>
        <w:t>equipment</w:t>
      </w:r>
      <w:r w:rsidRPr="00851BAC">
        <w:rPr>
          <w:rFonts w:cs="Times New Roman"/>
          <w:color w:val="231F20"/>
          <w:spacing w:val="-26"/>
          <w:w w:val="115"/>
        </w:rPr>
        <w:t xml:space="preserve"> </w:t>
      </w:r>
      <w:r w:rsidRPr="00851BAC">
        <w:rPr>
          <w:rFonts w:cs="Times New Roman"/>
          <w:color w:val="231F20"/>
          <w:w w:val="115"/>
        </w:rPr>
        <w:t>shall</w:t>
      </w:r>
      <w:r w:rsidRPr="00851BAC">
        <w:rPr>
          <w:rFonts w:cs="Times New Roman"/>
          <w:color w:val="231F20"/>
          <w:spacing w:val="-27"/>
          <w:w w:val="115"/>
        </w:rPr>
        <w:t xml:space="preserve"> </w:t>
      </w:r>
      <w:r w:rsidRPr="00851BAC">
        <w:rPr>
          <w:rFonts w:cs="Times New Roman"/>
          <w:color w:val="231F20"/>
          <w:w w:val="115"/>
        </w:rPr>
        <w:t>be</w:t>
      </w:r>
      <w:r w:rsidRPr="00851BAC">
        <w:rPr>
          <w:rFonts w:cs="Times New Roman"/>
          <w:color w:val="231F20"/>
          <w:spacing w:val="-27"/>
          <w:w w:val="115"/>
        </w:rPr>
        <w:t xml:space="preserve"> </w:t>
      </w:r>
      <w:r w:rsidRPr="00851BAC">
        <w:rPr>
          <w:rFonts w:cs="Times New Roman"/>
          <w:color w:val="231F20"/>
          <w:w w:val="115"/>
        </w:rPr>
        <w:t>separated</w:t>
      </w:r>
      <w:r w:rsidRPr="00851BAC">
        <w:rPr>
          <w:rFonts w:cs="Times New Roman"/>
          <w:color w:val="231F20"/>
          <w:spacing w:val="-26"/>
          <w:w w:val="115"/>
        </w:rPr>
        <w:t xml:space="preserve"> </w:t>
      </w:r>
      <w:r w:rsidRPr="00851BAC">
        <w:rPr>
          <w:rFonts w:cs="Times New Roman"/>
          <w:color w:val="231F20"/>
          <w:w w:val="115"/>
        </w:rPr>
        <w:t>from</w:t>
      </w:r>
      <w:r w:rsidRPr="00851BAC">
        <w:rPr>
          <w:rFonts w:cs="Times New Roman"/>
          <w:color w:val="231F20"/>
          <w:spacing w:val="-27"/>
          <w:w w:val="115"/>
        </w:rPr>
        <w:t xml:space="preserve"> </w:t>
      </w:r>
      <w:r w:rsidRPr="00851BAC">
        <w:rPr>
          <w:rFonts w:cs="Times New Roman"/>
          <w:color w:val="231F20"/>
          <w:w w:val="115"/>
        </w:rPr>
        <w:t>habitable</w:t>
      </w:r>
      <w:r w:rsidRPr="00851BAC">
        <w:rPr>
          <w:rFonts w:cs="Times New Roman"/>
          <w:color w:val="231F20"/>
          <w:spacing w:val="-26"/>
          <w:w w:val="115"/>
        </w:rPr>
        <w:t xml:space="preserve"> </w:t>
      </w:r>
      <w:r w:rsidRPr="00851BAC">
        <w:rPr>
          <w:rFonts w:cs="Times New Roman"/>
          <w:color w:val="231F20"/>
          <w:w w:val="115"/>
        </w:rPr>
        <w:t>rooms.</w:t>
      </w:r>
      <w:r w:rsidRPr="00851BAC">
        <w:rPr>
          <w:rFonts w:cs="Times New Roman"/>
          <w:color w:val="231F20"/>
          <w:spacing w:val="-27"/>
          <w:w w:val="115"/>
        </w:rPr>
        <w:t xml:space="preserve"> </w:t>
      </w:r>
      <w:r w:rsidRPr="00851BAC">
        <w:rPr>
          <w:rFonts w:cs="Times New Roman"/>
          <w:color w:val="231F20"/>
          <w:w w:val="115"/>
        </w:rPr>
        <w:t>In</w:t>
      </w:r>
      <w:r w:rsidRPr="00851BAC">
        <w:rPr>
          <w:rFonts w:cs="Times New Roman"/>
          <w:color w:val="231F20"/>
          <w:spacing w:val="-27"/>
          <w:w w:val="115"/>
        </w:rPr>
        <w:t xml:space="preserve"> </w:t>
      </w:r>
      <w:r w:rsidRPr="00851BAC">
        <w:rPr>
          <w:rFonts w:cs="Times New Roman"/>
          <w:color w:val="231F20"/>
          <w:w w:val="115"/>
        </w:rPr>
        <w:t>multifamily buildings,</w:t>
      </w:r>
      <w:r w:rsidRPr="00851BAC">
        <w:rPr>
          <w:rFonts w:cs="Times New Roman"/>
          <w:color w:val="231F20"/>
          <w:spacing w:val="-30"/>
          <w:w w:val="115"/>
        </w:rPr>
        <w:t xml:space="preserve"> </w:t>
      </w:r>
      <w:r w:rsidRPr="00851BAC">
        <w:rPr>
          <w:rFonts w:cs="Times New Roman"/>
          <w:color w:val="231F20"/>
          <w:w w:val="115"/>
        </w:rPr>
        <w:t>equipment</w:t>
      </w:r>
      <w:r w:rsidRPr="00851BAC">
        <w:rPr>
          <w:rFonts w:cs="Times New Roman"/>
          <w:color w:val="231F20"/>
          <w:spacing w:val="-30"/>
          <w:w w:val="115"/>
        </w:rPr>
        <w:t xml:space="preserve"> </w:t>
      </w:r>
      <w:r w:rsidRPr="00851BAC">
        <w:rPr>
          <w:rFonts w:cs="Times New Roman"/>
          <w:color w:val="231F20"/>
          <w:w w:val="115"/>
        </w:rPr>
        <w:t>rooms</w:t>
      </w:r>
      <w:r w:rsidRPr="00851BAC">
        <w:rPr>
          <w:rFonts w:cs="Times New Roman"/>
          <w:color w:val="231F20"/>
          <w:spacing w:val="-30"/>
          <w:w w:val="115"/>
        </w:rPr>
        <w:t xml:space="preserve"> </w:t>
      </w:r>
      <w:r w:rsidRPr="00851BAC">
        <w:rPr>
          <w:rFonts w:cs="Times New Roman"/>
          <w:color w:val="231F20"/>
          <w:w w:val="115"/>
        </w:rPr>
        <w:t>shall</w:t>
      </w:r>
      <w:r w:rsidRPr="00851BAC">
        <w:rPr>
          <w:rFonts w:cs="Times New Roman"/>
          <w:color w:val="231F20"/>
          <w:spacing w:val="-30"/>
          <w:w w:val="115"/>
        </w:rPr>
        <w:t xml:space="preserve"> </w:t>
      </w:r>
      <w:r w:rsidRPr="00851BAC">
        <w:rPr>
          <w:rFonts w:cs="Times New Roman"/>
          <w:color w:val="231F20"/>
          <w:w w:val="115"/>
        </w:rPr>
        <w:t>be</w:t>
      </w:r>
      <w:r w:rsidRPr="00851BAC">
        <w:rPr>
          <w:rFonts w:cs="Times New Roman"/>
          <w:color w:val="231F20"/>
          <w:spacing w:val="-30"/>
          <w:w w:val="115"/>
        </w:rPr>
        <w:t xml:space="preserve"> </w:t>
      </w:r>
      <w:r w:rsidRPr="00851BAC">
        <w:rPr>
          <w:rFonts w:cs="Times New Roman"/>
          <w:color w:val="231F20"/>
          <w:w w:val="115"/>
        </w:rPr>
        <w:t>locked.</w:t>
      </w:r>
    </w:p>
    <w:p w:rsidR="00C15898" w:rsidRPr="00851BAC" w:rsidRDefault="00C15898"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b/>
          <w:bCs/>
          <w:color w:val="231F20"/>
        </w:r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b/>
          <w:bCs/>
          <w:color w:val="231F20"/>
        </w:rPr>
      </w:pPr>
      <w:r w:rsidRPr="00851BAC">
        <w:rPr>
          <w:rFonts w:cs="Times New Roman"/>
          <w:b/>
          <w:bCs/>
          <w:color w:val="231F20"/>
        </w:rPr>
        <w:t>Rationale:</w:t>
      </w:r>
    </w:p>
    <w:p w:rsidR="00DA3E20" w:rsidRPr="00851BAC" w:rsidRDefault="00DA3E20"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000000"/>
        </w:r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000000"/>
        </w:rPr>
      </w:pPr>
      <w:r w:rsidRPr="00851BAC">
        <w:rPr>
          <w:rFonts w:cs="Times New Roman"/>
          <w:color w:val="231F20"/>
          <w:w w:val="110"/>
        </w:rPr>
        <w:t>Housing</w:t>
      </w:r>
      <w:r w:rsidRPr="00851BAC">
        <w:rPr>
          <w:rFonts w:cs="Times New Roman"/>
          <w:color w:val="231F20"/>
          <w:spacing w:val="-8"/>
          <w:w w:val="110"/>
        </w:rPr>
        <w:t xml:space="preserve"> </w:t>
      </w:r>
      <w:r w:rsidRPr="00851BAC">
        <w:rPr>
          <w:rFonts w:cs="Times New Roman"/>
          <w:color w:val="231F20"/>
          <w:w w:val="110"/>
        </w:rPr>
        <w:t>facilities</w:t>
      </w:r>
      <w:r w:rsidRPr="00851BAC">
        <w:rPr>
          <w:rFonts w:cs="Times New Roman"/>
          <w:color w:val="231F20"/>
          <w:spacing w:val="-8"/>
          <w:w w:val="110"/>
        </w:rPr>
        <w:t xml:space="preserve"> </w:t>
      </w:r>
      <w:r w:rsidRPr="00851BAC">
        <w:rPr>
          <w:rFonts w:cs="Times New Roman"/>
          <w:color w:val="231F20"/>
          <w:w w:val="110"/>
        </w:rPr>
        <w:t>in</w:t>
      </w:r>
      <w:r w:rsidRPr="00851BAC">
        <w:rPr>
          <w:rFonts w:cs="Times New Roman"/>
          <w:color w:val="231F20"/>
          <w:spacing w:val="-8"/>
          <w:w w:val="110"/>
        </w:rPr>
        <w:t xml:space="preserve"> </w:t>
      </w:r>
      <w:r w:rsidRPr="00851BAC">
        <w:rPr>
          <w:rFonts w:cs="Times New Roman"/>
          <w:color w:val="231F20"/>
          <w:w w:val="110"/>
        </w:rPr>
        <w:t>disrepair</w:t>
      </w:r>
      <w:r w:rsidRPr="00851BAC">
        <w:rPr>
          <w:rFonts w:cs="Times New Roman"/>
          <w:color w:val="231F20"/>
          <w:spacing w:val="-8"/>
          <w:w w:val="110"/>
        </w:rPr>
        <w:t xml:space="preserve"> </w:t>
      </w:r>
      <w:r w:rsidRPr="00851BAC">
        <w:rPr>
          <w:rFonts w:cs="Times New Roman"/>
          <w:color w:val="231F20"/>
          <w:w w:val="110"/>
        </w:rPr>
        <w:t>are</w:t>
      </w:r>
      <w:r w:rsidRPr="00851BAC">
        <w:rPr>
          <w:rFonts w:cs="Times New Roman"/>
          <w:color w:val="231F20"/>
          <w:spacing w:val="-8"/>
          <w:w w:val="110"/>
        </w:rPr>
        <w:t xml:space="preserve"> </w:t>
      </w:r>
      <w:r w:rsidRPr="00851BAC">
        <w:rPr>
          <w:rFonts w:cs="Times New Roman"/>
          <w:color w:val="231F20"/>
          <w:w w:val="110"/>
        </w:rPr>
        <w:t>likely</w:t>
      </w:r>
      <w:r w:rsidRPr="00851BAC">
        <w:rPr>
          <w:rFonts w:cs="Times New Roman"/>
          <w:color w:val="231F20"/>
          <w:spacing w:val="-8"/>
          <w:w w:val="110"/>
        </w:rPr>
        <w:t xml:space="preserve"> </w:t>
      </w:r>
      <w:r w:rsidRPr="00851BAC">
        <w:rPr>
          <w:rFonts w:cs="Times New Roman"/>
          <w:color w:val="231F20"/>
          <w:w w:val="110"/>
        </w:rPr>
        <w:t>to</w:t>
      </w:r>
      <w:r w:rsidRPr="00851BAC">
        <w:rPr>
          <w:rFonts w:cs="Times New Roman"/>
          <w:color w:val="231F20"/>
          <w:spacing w:val="-7"/>
          <w:w w:val="110"/>
        </w:rPr>
        <w:t xml:space="preserve"> </w:t>
      </w:r>
      <w:r w:rsidRPr="00851BAC">
        <w:rPr>
          <w:rFonts w:cs="Times New Roman"/>
          <w:color w:val="231F20"/>
          <w:w w:val="110"/>
        </w:rPr>
        <w:t>cause</w:t>
      </w:r>
      <w:r w:rsidRPr="00851BAC">
        <w:rPr>
          <w:rFonts w:cs="Times New Roman"/>
          <w:color w:val="231F20"/>
          <w:spacing w:val="-8"/>
          <w:w w:val="110"/>
        </w:rPr>
        <w:t xml:space="preserve"> </w:t>
      </w:r>
      <w:r w:rsidRPr="00851BAC">
        <w:rPr>
          <w:rFonts w:cs="Times New Roman"/>
          <w:color w:val="231F20"/>
          <w:w w:val="110"/>
        </w:rPr>
        <w:t>health</w:t>
      </w:r>
      <w:r w:rsidRPr="00851BAC">
        <w:rPr>
          <w:rFonts w:cs="Times New Roman"/>
          <w:color w:val="231F20"/>
          <w:spacing w:val="-8"/>
          <w:w w:val="110"/>
        </w:rPr>
        <w:t xml:space="preserve"> </w:t>
      </w:r>
      <w:r w:rsidRPr="00851BAC">
        <w:rPr>
          <w:rFonts w:cs="Times New Roman"/>
          <w:color w:val="231F20"/>
          <w:w w:val="110"/>
        </w:rPr>
        <w:t>burdens</w:t>
      </w:r>
      <w:r w:rsidRPr="00851BAC">
        <w:rPr>
          <w:rFonts w:cs="Times New Roman"/>
          <w:color w:val="231F20"/>
          <w:spacing w:val="-8"/>
          <w:w w:val="110"/>
        </w:rPr>
        <w:t xml:space="preserve"> </w:t>
      </w:r>
      <w:r w:rsidRPr="00851BAC">
        <w:rPr>
          <w:rFonts w:cs="Times New Roman"/>
          <w:color w:val="231F20"/>
          <w:w w:val="110"/>
        </w:rPr>
        <w:t>as</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result</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plumbing</w:t>
      </w:r>
      <w:r w:rsidRPr="00851BAC">
        <w:rPr>
          <w:rFonts w:cs="Times New Roman"/>
          <w:color w:val="231F20"/>
          <w:spacing w:val="-8"/>
          <w:w w:val="110"/>
        </w:rPr>
        <w:t xml:space="preserve"> </w:t>
      </w:r>
      <w:r w:rsidRPr="00851BAC">
        <w:rPr>
          <w:rFonts w:cs="Times New Roman"/>
          <w:color w:val="231F20"/>
          <w:w w:val="110"/>
        </w:rPr>
        <w:t>leaks</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chimney,</w:t>
      </w:r>
      <w:r w:rsidRPr="00851BAC">
        <w:rPr>
          <w:rFonts w:cs="Times New Roman"/>
          <w:color w:val="231F20"/>
          <w:spacing w:val="-8"/>
          <w:w w:val="110"/>
        </w:rPr>
        <w:t xml:space="preserve"> </w:t>
      </w:r>
      <w:r w:rsidRPr="00851BAC">
        <w:rPr>
          <w:rFonts w:cs="Times New Roman"/>
          <w:color w:val="231F20"/>
          <w:w w:val="110"/>
        </w:rPr>
        <w:t>flue,</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smoke</w:t>
      </w:r>
      <w:r w:rsidRPr="00851BAC">
        <w:rPr>
          <w:rFonts w:cs="Times New Roman"/>
          <w:color w:val="231F20"/>
          <w:spacing w:val="7"/>
          <w:w w:val="110"/>
        </w:rPr>
        <w:t xml:space="preserve"> </w:t>
      </w:r>
      <w:r w:rsidRPr="00851BAC">
        <w:rPr>
          <w:rFonts w:cs="Times New Roman"/>
          <w:color w:val="231F20"/>
          <w:w w:val="110"/>
        </w:rPr>
        <w:t>pipe</w:t>
      </w:r>
      <w:r w:rsidRPr="00851BAC">
        <w:rPr>
          <w:rFonts w:cs="Times New Roman"/>
          <w:color w:val="231F20"/>
          <w:spacing w:val="7"/>
          <w:w w:val="110"/>
        </w:rPr>
        <w:t xml:space="preserve"> </w:t>
      </w:r>
      <w:r w:rsidRPr="00851BAC">
        <w:rPr>
          <w:rFonts w:cs="Times New Roman"/>
          <w:color w:val="231F20"/>
          <w:w w:val="110"/>
        </w:rPr>
        <w:t>malfunctions.</w:t>
      </w:r>
      <w:r w:rsidRPr="00851BAC">
        <w:rPr>
          <w:rFonts w:cs="Times New Roman"/>
          <w:color w:val="231F20"/>
          <w:spacing w:val="8"/>
          <w:w w:val="110"/>
        </w:rPr>
        <w:t xml:space="preserve"> </w:t>
      </w:r>
      <w:r w:rsidRPr="00851BAC">
        <w:rPr>
          <w:rFonts w:cs="Times New Roman"/>
          <w:color w:val="231F20"/>
          <w:w w:val="110"/>
        </w:rPr>
        <w:t>Chimneys</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poor</w:t>
      </w:r>
      <w:r w:rsidRPr="00851BAC">
        <w:rPr>
          <w:rFonts w:cs="Times New Roman"/>
          <w:color w:val="231F20"/>
          <w:spacing w:val="8"/>
          <w:w w:val="110"/>
        </w:rPr>
        <w:t xml:space="preserve"> </w:t>
      </w:r>
      <w:r w:rsidRPr="00851BAC">
        <w:rPr>
          <w:rFonts w:cs="Times New Roman"/>
          <w:color w:val="231F20"/>
          <w:w w:val="110"/>
        </w:rPr>
        <w:t>condition</w:t>
      </w:r>
      <w:r w:rsidRPr="00851BAC">
        <w:rPr>
          <w:rFonts w:cs="Times New Roman"/>
          <w:color w:val="231F20"/>
          <w:spacing w:val="7"/>
          <w:w w:val="110"/>
        </w:rPr>
        <w:t xml:space="preserve"> </w:t>
      </w:r>
      <w:r w:rsidRPr="00851BAC">
        <w:rPr>
          <w:rFonts w:cs="Times New Roman"/>
          <w:color w:val="231F20"/>
          <w:w w:val="110"/>
        </w:rPr>
        <w:t>can</w:t>
      </w:r>
      <w:r w:rsidRPr="00851BAC">
        <w:rPr>
          <w:rFonts w:cs="Times New Roman"/>
          <w:color w:val="231F20"/>
          <w:spacing w:val="7"/>
          <w:w w:val="110"/>
        </w:rPr>
        <w:t xml:space="preserve"> </w:t>
      </w:r>
      <w:r w:rsidRPr="00851BAC">
        <w:rPr>
          <w:rFonts w:cs="Times New Roman"/>
          <w:color w:val="231F20"/>
          <w:w w:val="110"/>
        </w:rPr>
        <w:t>cause</w:t>
      </w:r>
      <w:r w:rsidRPr="00851BAC">
        <w:rPr>
          <w:rFonts w:cs="Times New Roman"/>
          <w:color w:val="231F20"/>
          <w:spacing w:val="8"/>
          <w:w w:val="110"/>
        </w:rPr>
        <w:t xml:space="preserve"> </w:t>
      </w:r>
      <w:r w:rsidRPr="00851BAC">
        <w:rPr>
          <w:rFonts w:cs="Times New Roman"/>
          <w:color w:val="231F20"/>
          <w:w w:val="110"/>
        </w:rPr>
        <w:t>condensation</w:t>
      </w:r>
      <w:r w:rsidRPr="00851BAC">
        <w:rPr>
          <w:rFonts w:cs="Times New Roman"/>
          <w:color w:val="231F20"/>
          <w:spacing w:val="7"/>
          <w:w w:val="110"/>
        </w:rPr>
        <w:t xml:space="preserve"> </w:t>
      </w:r>
      <w:r w:rsidRPr="00851BAC">
        <w:rPr>
          <w:rFonts w:cs="Times New Roman"/>
          <w:color w:val="231F20"/>
          <w:w w:val="110"/>
        </w:rPr>
        <w:t>buildup</w:t>
      </w:r>
      <w:r w:rsidRPr="00851BAC">
        <w:rPr>
          <w:rFonts w:cs="Times New Roman"/>
          <w:color w:val="231F20"/>
          <w:spacing w:val="7"/>
          <w:w w:val="110"/>
        </w:rPr>
        <w:t xml:space="preserve"> </w:t>
      </w:r>
      <w:r w:rsidRPr="00851BAC">
        <w:rPr>
          <w:rFonts w:cs="Times New Roman"/>
          <w:color w:val="231F20"/>
          <w:w w:val="110"/>
        </w:rPr>
        <w:t>within</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chimney,</w:t>
      </w:r>
      <w:r w:rsidRPr="00851BAC">
        <w:rPr>
          <w:rFonts w:cs="Times New Roman"/>
          <w:color w:val="231F20"/>
          <w:spacing w:val="8"/>
          <w:w w:val="110"/>
        </w:rPr>
        <w:t xml:space="preserve"> </w:t>
      </w:r>
      <w:r w:rsidRPr="00851BAC">
        <w:rPr>
          <w:rFonts w:cs="Times New Roman"/>
          <w:color w:val="231F20"/>
          <w:w w:val="110"/>
        </w:rPr>
        <w:t>which</w:t>
      </w:r>
      <w:r w:rsidRPr="00851BAC">
        <w:rPr>
          <w:rFonts w:cs="Times New Roman"/>
          <w:color w:val="231F20"/>
          <w:w w:val="116"/>
        </w:rPr>
        <w:t xml:space="preserve"> </w:t>
      </w:r>
      <w:r w:rsidRPr="00851BAC">
        <w:rPr>
          <w:rFonts w:cs="Times New Roman"/>
          <w:color w:val="231F20"/>
          <w:w w:val="110"/>
        </w:rPr>
        <w:t>can</w:t>
      </w:r>
      <w:r w:rsidRPr="00851BAC">
        <w:rPr>
          <w:rFonts w:cs="Times New Roman"/>
          <w:color w:val="231F20"/>
          <w:spacing w:val="6"/>
          <w:w w:val="110"/>
        </w:rPr>
        <w:t xml:space="preserve"> </w:t>
      </w:r>
      <w:r w:rsidRPr="00851BAC">
        <w:rPr>
          <w:rFonts w:cs="Times New Roman"/>
          <w:color w:val="231F20"/>
          <w:w w:val="110"/>
        </w:rPr>
        <w:t>lead</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deterioration</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eventually</w:t>
      </w:r>
      <w:r w:rsidRPr="00851BAC">
        <w:rPr>
          <w:rFonts w:cs="Times New Roman"/>
          <w:color w:val="231F20"/>
          <w:spacing w:val="7"/>
          <w:w w:val="110"/>
        </w:rPr>
        <w:t xml:space="preserve"> </w:t>
      </w:r>
      <w:r w:rsidRPr="00851BAC">
        <w:rPr>
          <w:rFonts w:cs="Times New Roman"/>
          <w:color w:val="231F20"/>
          <w:w w:val="110"/>
        </w:rPr>
        <w:t>chimney</w:t>
      </w:r>
      <w:r w:rsidRPr="00851BAC">
        <w:rPr>
          <w:rFonts w:cs="Times New Roman"/>
          <w:color w:val="231F20"/>
          <w:spacing w:val="6"/>
          <w:w w:val="110"/>
        </w:rPr>
        <w:t xml:space="preserve"> </w:t>
      </w:r>
      <w:r w:rsidRPr="00851BAC">
        <w:rPr>
          <w:rFonts w:cs="Times New Roman"/>
          <w:color w:val="231F20"/>
          <w:w w:val="110"/>
        </w:rPr>
        <w:t>collapse.</w:t>
      </w:r>
      <w:r w:rsidRPr="00851BAC">
        <w:rPr>
          <w:rFonts w:cs="Times New Roman"/>
          <w:color w:val="231F20"/>
          <w:spacing w:val="6"/>
          <w:w w:val="110"/>
        </w:rPr>
        <w:t xml:space="preserve"> </w:t>
      </w:r>
      <w:r w:rsidRPr="00851BAC">
        <w:rPr>
          <w:rFonts w:cs="Times New Roman"/>
          <w:color w:val="231F20"/>
          <w:w w:val="110"/>
        </w:rPr>
        <w:t>Additionally,</w:t>
      </w:r>
      <w:r w:rsidRPr="00851BAC">
        <w:rPr>
          <w:rFonts w:cs="Times New Roman"/>
          <w:color w:val="231F20"/>
          <w:spacing w:val="6"/>
          <w:w w:val="110"/>
        </w:rPr>
        <w:t xml:space="preserve"> </w:t>
      </w:r>
      <w:r w:rsidRPr="00851BAC">
        <w:rPr>
          <w:rFonts w:cs="Times New Roman"/>
          <w:color w:val="231F20"/>
          <w:w w:val="110"/>
        </w:rPr>
        <w:t>carbon</w:t>
      </w:r>
      <w:r w:rsidRPr="00851BAC">
        <w:rPr>
          <w:rFonts w:cs="Times New Roman"/>
          <w:color w:val="231F20"/>
          <w:spacing w:val="6"/>
          <w:w w:val="110"/>
        </w:rPr>
        <w:t xml:space="preserve"> </w:t>
      </w:r>
      <w:r w:rsidRPr="00851BAC">
        <w:rPr>
          <w:rFonts w:cs="Times New Roman"/>
          <w:color w:val="231F20"/>
          <w:w w:val="110"/>
        </w:rPr>
        <w:t>monoxide</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other</w:t>
      </w:r>
      <w:r w:rsidRPr="00851BAC">
        <w:rPr>
          <w:rFonts w:cs="Times New Roman"/>
          <w:color w:val="231F20"/>
          <w:spacing w:val="6"/>
          <w:w w:val="110"/>
        </w:rPr>
        <w:t xml:space="preserve"> </w:t>
      </w:r>
      <w:r w:rsidRPr="00851BAC">
        <w:rPr>
          <w:rFonts w:cs="Times New Roman"/>
          <w:color w:val="231F20"/>
          <w:w w:val="110"/>
        </w:rPr>
        <w:t>combustion-</w:t>
      </w:r>
      <w:r w:rsidRPr="00851BAC">
        <w:rPr>
          <w:rFonts w:cs="Times New Roman"/>
          <w:color w:val="231F20"/>
          <w:w w:val="115"/>
        </w:rPr>
        <w:t xml:space="preserve"> </w:t>
      </w:r>
      <w:r w:rsidRPr="00851BAC">
        <w:rPr>
          <w:rFonts w:cs="Times New Roman"/>
          <w:color w:val="231F20"/>
          <w:w w:val="110"/>
        </w:rPr>
        <w:t>related</w:t>
      </w:r>
      <w:r w:rsidRPr="00851BAC">
        <w:rPr>
          <w:rFonts w:cs="Times New Roman"/>
          <w:color w:val="231F20"/>
          <w:spacing w:val="-13"/>
          <w:w w:val="110"/>
        </w:rPr>
        <w:t xml:space="preserve"> </w:t>
      </w:r>
      <w:r w:rsidRPr="00851BAC">
        <w:rPr>
          <w:rFonts w:cs="Times New Roman"/>
          <w:color w:val="231F20"/>
          <w:w w:val="110"/>
        </w:rPr>
        <w:t>hazards</w:t>
      </w:r>
      <w:r w:rsidRPr="00851BAC">
        <w:rPr>
          <w:rFonts w:cs="Times New Roman"/>
          <w:color w:val="231F20"/>
          <w:spacing w:val="-12"/>
          <w:w w:val="110"/>
        </w:rPr>
        <w:t xml:space="preserve"> </w:t>
      </w:r>
      <w:r w:rsidRPr="00851BAC">
        <w:rPr>
          <w:rFonts w:cs="Times New Roman"/>
          <w:color w:val="231F20"/>
          <w:w w:val="110"/>
        </w:rPr>
        <w:t>that</w:t>
      </w:r>
      <w:r w:rsidRPr="00851BAC">
        <w:rPr>
          <w:rFonts w:cs="Times New Roman"/>
          <w:color w:val="231F20"/>
          <w:spacing w:val="-12"/>
          <w:w w:val="110"/>
        </w:rPr>
        <w:t xml:space="preserve"> </w:t>
      </w:r>
      <w:r w:rsidRPr="00851BAC">
        <w:rPr>
          <w:rFonts w:cs="Times New Roman"/>
          <w:color w:val="231F20"/>
          <w:w w:val="110"/>
        </w:rPr>
        <w:t>leak</w:t>
      </w:r>
      <w:r w:rsidRPr="00851BAC">
        <w:rPr>
          <w:rFonts w:cs="Times New Roman"/>
          <w:color w:val="231F20"/>
          <w:spacing w:val="-12"/>
          <w:w w:val="110"/>
        </w:rPr>
        <w:t xml:space="preserve"> </w:t>
      </w:r>
      <w:r w:rsidRPr="00851BAC">
        <w:rPr>
          <w:rFonts w:cs="Times New Roman"/>
          <w:color w:val="231F20"/>
          <w:w w:val="110"/>
        </w:rPr>
        <w:t>through</w:t>
      </w:r>
      <w:r w:rsidRPr="00851BAC">
        <w:rPr>
          <w:rFonts w:cs="Times New Roman"/>
          <w:color w:val="231F20"/>
          <w:spacing w:val="-12"/>
          <w:w w:val="110"/>
        </w:rPr>
        <w:t xml:space="preserve"> </w:t>
      </w:r>
      <w:r w:rsidRPr="00851BAC">
        <w:rPr>
          <w:rFonts w:cs="Times New Roman"/>
          <w:color w:val="231F20"/>
          <w:w w:val="110"/>
        </w:rPr>
        <w:t>gaps</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cracks</w:t>
      </w:r>
      <w:r w:rsidRPr="00851BAC">
        <w:rPr>
          <w:rFonts w:cs="Times New Roman"/>
          <w:color w:val="231F20"/>
          <w:spacing w:val="-12"/>
          <w:w w:val="110"/>
        </w:rPr>
        <w:t xml:space="preserve"> </w:t>
      </w:r>
      <w:r w:rsidRPr="00851BAC">
        <w:rPr>
          <w:rFonts w:cs="Times New Roman"/>
          <w:color w:val="231F20"/>
          <w:w w:val="110"/>
        </w:rPr>
        <w:t>can</w:t>
      </w:r>
      <w:r w:rsidRPr="00851BAC">
        <w:rPr>
          <w:rFonts w:cs="Times New Roman"/>
          <w:color w:val="231F20"/>
          <w:spacing w:val="-12"/>
          <w:w w:val="110"/>
        </w:rPr>
        <w:t xml:space="preserve"> </w:t>
      </w:r>
      <w:r w:rsidRPr="00851BAC">
        <w:rPr>
          <w:rFonts w:cs="Times New Roman"/>
          <w:color w:val="231F20"/>
          <w:w w:val="110"/>
        </w:rPr>
        <w:t>cause</w:t>
      </w:r>
      <w:r w:rsidRPr="00851BAC">
        <w:rPr>
          <w:rFonts w:cs="Times New Roman"/>
          <w:color w:val="231F20"/>
          <w:spacing w:val="-12"/>
          <w:w w:val="110"/>
        </w:rPr>
        <w:t xml:space="preserve"> </w:t>
      </w:r>
      <w:r w:rsidRPr="00851BAC">
        <w:rPr>
          <w:rFonts w:cs="Times New Roman"/>
          <w:color w:val="231F20"/>
          <w:w w:val="110"/>
        </w:rPr>
        <w:t>lasting</w:t>
      </w:r>
      <w:r w:rsidRPr="00851BAC">
        <w:rPr>
          <w:rFonts w:cs="Times New Roman"/>
          <w:color w:val="231F20"/>
          <w:spacing w:val="-13"/>
          <w:w w:val="110"/>
        </w:rPr>
        <w:t xml:space="preserve"> </w:t>
      </w:r>
      <w:r w:rsidRPr="00851BAC">
        <w:rPr>
          <w:rFonts w:cs="Times New Roman"/>
          <w:color w:val="231F20"/>
          <w:w w:val="110"/>
        </w:rPr>
        <w:t>damage</w:t>
      </w:r>
      <w:r w:rsidRPr="00851BAC">
        <w:rPr>
          <w:rFonts w:cs="Times New Roman"/>
          <w:color w:val="231F20"/>
          <w:spacing w:val="-12"/>
          <w:w w:val="110"/>
        </w:rPr>
        <w:t xml:space="preserve"> </w:t>
      </w:r>
      <w:r w:rsidRPr="00851BAC">
        <w:rPr>
          <w:rFonts w:cs="Times New Roman"/>
          <w:color w:val="231F20"/>
          <w:w w:val="110"/>
        </w:rPr>
        <w:t>to</w:t>
      </w:r>
      <w:r w:rsidRPr="00851BAC">
        <w:rPr>
          <w:rFonts w:cs="Times New Roman"/>
          <w:color w:val="231F20"/>
          <w:spacing w:val="-12"/>
          <w:w w:val="110"/>
        </w:rPr>
        <w:t xml:space="preserve"> </w:t>
      </w:r>
      <w:r w:rsidRPr="00851BAC">
        <w:rPr>
          <w:rFonts w:cs="Times New Roman"/>
          <w:color w:val="231F20"/>
          <w:w w:val="110"/>
        </w:rPr>
        <w:t>a</w:t>
      </w:r>
      <w:r w:rsidRPr="00851BAC">
        <w:rPr>
          <w:rFonts w:cs="Times New Roman"/>
          <w:color w:val="231F20"/>
          <w:spacing w:val="-12"/>
          <w:w w:val="110"/>
        </w:rPr>
        <w:t xml:space="preserve"> </w:t>
      </w:r>
      <w:r w:rsidRPr="00851BAC">
        <w:rPr>
          <w:rFonts w:cs="Times New Roman"/>
          <w:color w:val="231F20"/>
          <w:w w:val="110"/>
        </w:rPr>
        <w:t>resident’s</w:t>
      </w:r>
      <w:r w:rsidRPr="00851BAC">
        <w:rPr>
          <w:rFonts w:cs="Times New Roman"/>
          <w:color w:val="231F20"/>
          <w:spacing w:val="-12"/>
          <w:w w:val="110"/>
        </w:rPr>
        <w:t xml:space="preserve"> </w:t>
      </w:r>
      <w:r w:rsidRPr="00851BAC">
        <w:rPr>
          <w:rFonts w:cs="Times New Roman"/>
          <w:color w:val="231F20"/>
          <w:w w:val="110"/>
        </w:rPr>
        <w:t>health.</w:t>
      </w:r>
      <w:r w:rsidRPr="00851BAC">
        <w:rPr>
          <w:rFonts w:cs="Times New Roman"/>
          <w:color w:val="231F20"/>
          <w:spacing w:val="-12"/>
          <w:w w:val="110"/>
        </w:rPr>
        <w:t xml:space="preserve"> </w:t>
      </w:r>
      <w:r w:rsidRPr="00851BAC">
        <w:rPr>
          <w:rFonts w:cs="Times New Roman"/>
          <w:color w:val="231F20"/>
          <w:w w:val="110"/>
        </w:rPr>
        <w:t>Fire</w:t>
      </w:r>
      <w:r w:rsidRPr="00851BAC">
        <w:rPr>
          <w:rFonts w:cs="Times New Roman"/>
          <w:color w:val="231F20"/>
          <w:spacing w:val="-12"/>
          <w:w w:val="110"/>
        </w:rPr>
        <w:t xml:space="preserve"> </w:t>
      </w:r>
      <w:r w:rsidRPr="00851BAC">
        <w:rPr>
          <w:rFonts w:cs="Times New Roman"/>
          <w:color w:val="231F20"/>
          <w:w w:val="110"/>
        </w:rPr>
        <w:t>outbreaks</w:t>
      </w:r>
      <w:r w:rsidRPr="00851BAC">
        <w:rPr>
          <w:rFonts w:cs="Times New Roman"/>
          <w:color w:val="231F20"/>
          <w:w w:val="109"/>
        </w:rPr>
        <w:t xml:space="preserve"> </w:t>
      </w:r>
      <w:r w:rsidRPr="00851BAC">
        <w:rPr>
          <w:rFonts w:cs="Times New Roman"/>
          <w:color w:val="231F20"/>
          <w:w w:val="110"/>
        </w:rPr>
        <w:t>can</w:t>
      </w:r>
      <w:r w:rsidRPr="00851BAC">
        <w:rPr>
          <w:rFonts w:cs="Times New Roman"/>
          <w:color w:val="231F20"/>
          <w:spacing w:val="-9"/>
          <w:w w:val="110"/>
        </w:rPr>
        <w:t xml:space="preserve"> </w:t>
      </w:r>
      <w:r w:rsidRPr="00851BAC">
        <w:rPr>
          <w:rFonts w:cs="Times New Roman"/>
          <w:color w:val="231F20"/>
          <w:w w:val="110"/>
        </w:rPr>
        <w:t>also</w:t>
      </w:r>
      <w:r w:rsidRPr="00851BAC">
        <w:rPr>
          <w:rFonts w:cs="Times New Roman"/>
          <w:color w:val="231F20"/>
          <w:spacing w:val="-9"/>
          <w:w w:val="110"/>
        </w:rPr>
        <w:t xml:space="preserve"> </w:t>
      </w:r>
      <w:r w:rsidRPr="00851BAC">
        <w:rPr>
          <w:rFonts w:cs="Times New Roman"/>
          <w:color w:val="231F20"/>
          <w:w w:val="110"/>
        </w:rPr>
        <w:t>start</w:t>
      </w:r>
      <w:r w:rsidRPr="00851BAC">
        <w:rPr>
          <w:rFonts w:cs="Times New Roman"/>
          <w:color w:val="231F20"/>
          <w:spacing w:val="-9"/>
          <w:w w:val="110"/>
        </w:rPr>
        <w:t xml:space="preserve"> </w:t>
      </w:r>
      <w:r w:rsidRPr="00851BAC">
        <w:rPr>
          <w:rFonts w:cs="Times New Roman"/>
          <w:color w:val="231F20"/>
          <w:w w:val="110"/>
        </w:rPr>
        <w:t>in</w:t>
      </w:r>
      <w:r w:rsidRPr="00851BAC">
        <w:rPr>
          <w:rFonts w:cs="Times New Roman"/>
          <w:color w:val="231F20"/>
          <w:spacing w:val="-9"/>
          <w:w w:val="110"/>
        </w:rPr>
        <w:t xml:space="preserve"> </w:t>
      </w:r>
      <w:r w:rsidRPr="00851BAC">
        <w:rPr>
          <w:rFonts w:cs="Times New Roman"/>
          <w:color w:val="231F20"/>
          <w:w w:val="110"/>
        </w:rPr>
        <w:t>chimneys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lead</w:t>
      </w:r>
      <w:r w:rsidRPr="00851BAC">
        <w:rPr>
          <w:rFonts w:cs="Times New Roman"/>
          <w:color w:val="231F20"/>
          <w:spacing w:val="-9"/>
          <w:w w:val="110"/>
        </w:rPr>
        <w:t xml:space="preserve"> </w:t>
      </w:r>
      <w:r w:rsidRPr="00851BAC">
        <w:rPr>
          <w:rFonts w:cs="Times New Roman"/>
          <w:color w:val="231F20"/>
          <w:w w:val="110"/>
        </w:rPr>
        <w:t>to</w:t>
      </w:r>
      <w:r w:rsidRPr="00851BAC">
        <w:rPr>
          <w:rFonts w:cs="Times New Roman"/>
          <w:color w:val="231F20"/>
          <w:spacing w:val="-9"/>
          <w:w w:val="110"/>
        </w:rPr>
        <w:t xml:space="preserve"> </w:t>
      </w:r>
      <w:r w:rsidRPr="00851BAC">
        <w:rPr>
          <w:rFonts w:cs="Times New Roman"/>
          <w:color w:val="231F20"/>
          <w:w w:val="110"/>
        </w:rPr>
        <w:t>serious</w:t>
      </w:r>
      <w:r w:rsidRPr="00851BAC">
        <w:rPr>
          <w:rFonts w:cs="Times New Roman"/>
          <w:color w:val="231F20"/>
          <w:spacing w:val="-9"/>
          <w:w w:val="110"/>
        </w:rPr>
        <w:t xml:space="preserve"> </w:t>
      </w:r>
      <w:r w:rsidRPr="00851BAC">
        <w:rPr>
          <w:rFonts w:cs="Times New Roman"/>
          <w:color w:val="231F20"/>
          <w:w w:val="110"/>
        </w:rPr>
        <w:t>injuries</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9"/>
          <w:w w:val="110"/>
        </w:rPr>
        <w:t xml:space="preserve"> </w:t>
      </w:r>
      <w:r w:rsidRPr="00851BAC">
        <w:rPr>
          <w:rFonts w:cs="Times New Roman"/>
          <w:color w:val="231F20"/>
          <w:w w:val="110"/>
        </w:rPr>
        <w:t>death.</w:t>
      </w:r>
    </w:p>
    <w:p w:rsidR="00C15898" w:rsidRPr="00851BAC" w:rsidRDefault="00C15898" w:rsidP="00C15898">
      <w:pPr>
        <w:tabs>
          <w:tab w:val="left" w:pos="540"/>
          <w:tab w:val="left" w:pos="630"/>
          <w:tab w:val="left" w:pos="720"/>
          <w:tab w:val="left" w:pos="900"/>
        </w:tabs>
        <w:kinsoku w:val="0"/>
        <w:overflowPunct w:val="0"/>
        <w:autoSpaceDE w:val="0"/>
        <w:autoSpaceDN w:val="0"/>
        <w:adjustRightInd w:val="0"/>
        <w:spacing w:before="177" w:after="200" w:line="240" w:lineRule="auto"/>
        <w:contextualSpacing/>
        <w:rPr>
          <w:rFonts w:cs="Times New Roman"/>
          <w:b/>
          <w:bCs/>
          <w:color w:val="231F20"/>
        </w:r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177" w:after="200" w:line="240" w:lineRule="auto"/>
        <w:contextualSpacing/>
        <w:rPr>
          <w:rFonts w:cs="Times New Roman"/>
          <w:b/>
          <w:bCs/>
          <w:color w:val="231F20"/>
        </w:rPr>
      </w:pPr>
      <w:r w:rsidRPr="00851BAC">
        <w:rPr>
          <w:rFonts w:cs="Times New Roman"/>
          <w:b/>
          <w:bCs/>
          <w:color w:val="231F20"/>
        </w:rPr>
        <w:t>References:</w:t>
      </w:r>
    </w:p>
    <w:p w:rsidR="00DA3E20" w:rsidRPr="00851BAC" w:rsidRDefault="00DA3E20" w:rsidP="00C15898">
      <w:pPr>
        <w:tabs>
          <w:tab w:val="left" w:pos="540"/>
          <w:tab w:val="left" w:pos="630"/>
          <w:tab w:val="left" w:pos="720"/>
          <w:tab w:val="left" w:pos="900"/>
        </w:tabs>
        <w:kinsoku w:val="0"/>
        <w:overflowPunct w:val="0"/>
        <w:autoSpaceDE w:val="0"/>
        <w:autoSpaceDN w:val="0"/>
        <w:adjustRightInd w:val="0"/>
        <w:spacing w:before="177" w:after="200" w:line="240" w:lineRule="auto"/>
        <w:contextualSpacing/>
        <w:rPr>
          <w:rFonts w:cs="Times New Roman"/>
          <w:color w:val="000000"/>
        </w:rPr>
      </w:pPr>
    </w:p>
    <w:p w:rsidR="00C15898"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pPr>
      <w:r w:rsidRPr="00851BAC">
        <w:rPr>
          <w:rFonts w:cs="Times New Roman"/>
          <w:color w:val="231F20"/>
          <w:w w:val="110"/>
        </w:rPr>
        <w:t>Chimney</w:t>
      </w:r>
      <w:r w:rsidRPr="00851BAC">
        <w:rPr>
          <w:rFonts w:cs="Times New Roman"/>
          <w:color w:val="231F20"/>
          <w:spacing w:val="-10"/>
          <w:w w:val="110"/>
        </w:rPr>
        <w:t xml:space="preserve"> </w:t>
      </w:r>
      <w:r w:rsidRPr="00851BAC">
        <w:rPr>
          <w:rFonts w:cs="Times New Roman"/>
          <w:color w:val="231F20"/>
          <w:w w:val="110"/>
        </w:rPr>
        <w:t>Safety</w:t>
      </w:r>
      <w:r w:rsidRPr="00851BAC">
        <w:rPr>
          <w:rFonts w:cs="Times New Roman"/>
          <w:color w:val="231F20"/>
          <w:spacing w:val="-9"/>
          <w:w w:val="110"/>
        </w:rPr>
        <w:t xml:space="preserve"> </w:t>
      </w:r>
      <w:r w:rsidRPr="00851BAC">
        <w:rPr>
          <w:rFonts w:cs="Times New Roman"/>
          <w:color w:val="231F20"/>
          <w:w w:val="110"/>
        </w:rPr>
        <w:t>Institute</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9"/>
          <w:w w:val="110"/>
        </w:rPr>
        <w:t xml:space="preserve"> </w:t>
      </w:r>
      <w:r w:rsidRPr="00851BAC">
        <w:rPr>
          <w:rFonts w:cs="Times New Roman"/>
          <w:color w:val="231F20"/>
          <w:w w:val="110"/>
        </w:rPr>
        <w:t>America.</w:t>
      </w:r>
      <w:r w:rsidRPr="00851BAC">
        <w:rPr>
          <w:rFonts w:cs="Times New Roman"/>
          <w:color w:val="231F20"/>
          <w:spacing w:val="-9"/>
          <w:w w:val="110"/>
        </w:rPr>
        <w:t xml:space="preserve"> </w:t>
      </w:r>
      <w:r w:rsidRPr="00851BAC">
        <w:rPr>
          <w:rFonts w:cs="Times New Roman"/>
          <w:color w:val="231F20"/>
          <w:w w:val="110"/>
        </w:rPr>
        <w:t>(2013).</w:t>
      </w:r>
      <w:r w:rsidRPr="00851BAC">
        <w:rPr>
          <w:rFonts w:cs="Times New Roman"/>
          <w:color w:val="231F20"/>
          <w:spacing w:val="-9"/>
          <w:w w:val="110"/>
        </w:rPr>
        <w:t xml:space="preserve"> </w:t>
      </w:r>
      <w:r w:rsidRPr="00851BAC">
        <w:rPr>
          <w:rFonts w:cs="Times New Roman"/>
          <w:color w:val="231F20"/>
          <w:w w:val="110"/>
        </w:rPr>
        <w:t>Safe</w:t>
      </w:r>
      <w:r w:rsidRPr="00851BAC">
        <w:rPr>
          <w:rFonts w:cs="Times New Roman"/>
          <w:color w:val="231F20"/>
          <w:spacing w:val="-9"/>
          <w:w w:val="110"/>
        </w:rPr>
        <w:t xml:space="preserve"> </w:t>
      </w:r>
      <w:r w:rsidRPr="00851BAC">
        <w:rPr>
          <w:rFonts w:cs="Times New Roman"/>
          <w:color w:val="231F20"/>
          <w:w w:val="110"/>
        </w:rPr>
        <w:t>home</w:t>
      </w:r>
      <w:r w:rsidRPr="00851BAC">
        <w:rPr>
          <w:rFonts w:cs="Times New Roman"/>
          <w:color w:val="231F20"/>
          <w:spacing w:val="-9"/>
          <w:w w:val="110"/>
        </w:rPr>
        <w:t xml:space="preserve"> </w:t>
      </w:r>
      <w:r w:rsidRPr="00851BAC">
        <w:rPr>
          <w:rFonts w:cs="Times New Roman"/>
          <w:color w:val="231F20"/>
          <w:w w:val="110"/>
        </w:rPr>
        <w:t>heating—avoiding</w:t>
      </w:r>
      <w:r w:rsidRPr="00851BAC">
        <w:rPr>
          <w:rFonts w:cs="Times New Roman"/>
          <w:color w:val="231F20"/>
          <w:spacing w:val="-9"/>
          <w:w w:val="110"/>
        </w:rPr>
        <w:t xml:space="preserve"> </w:t>
      </w:r>
      <w:r w:rsidRPr="00851BAC">
        <w:rPr>
          <w:rFonts w:cs="Times New Roman"/>
          <w:color w:val="231F20"/>
          <w:w w:val="110"/>
        </w:rPr>
        <w:t>carbon</w:t>
      </w:r>
      <w:r w:rsidRPr="00851BAC">
        <w:rPr>
          <w:rFonts w:cs="Times New Roman"/>
          <w:color w:val="231F20"/>
          <w:spacing w:val="-9"/>
          <w:w w:val="110"/>
        </w:rPr>
        <w:t xml:space="preserve"> </w:t>
      </w:r>
      <w:r w:rsidRPr="00851BAC">
        <w:rPr>
          <w:rFonts w:cs="Times New Roman"/>
          <w:color w:val="231F20"/>
          <w:w w:val="110"/>
        </w:rPr>
        <w:t>monoxide</w:t>
      </w:r>
      <w:r w:rsidRPr="00851BAC">
        <w:rPr>
          <w:rFonts w:cs="Times New Roman"/>
          <w:color w:val="231F20"/>
          <w:spacing w:val="-9"/>
          <w:w w:val="110"/>
        </w:rPr>
        <w:t xml:space="preserve"> </w:t>
      </w:r>
      <w:r w:rsidRPr="00851BAC">
        <w:rPr>
          <w:rFonts w:cs="Times New Roman"/>
          <w:color w:val="231F20"/>
          <w:w w:val="110"/>
        </w:rPr>
        <w:t>hazards.</w:t>
      </w:r>
      <w:r w:rsidRPr="00851BAC">
        <w:rPr>
          <w:rFonts w:cs="Times New Roman"/>
          <w:color w:val="231F20"/>
          <w:w w:val="102"/>
        </w:rPr>
        <w:t xml:space="preserve"> </w:t>
      </w:r>
      <w:hyperlink r:id="rId18" w:history="1">
        <w:r w:rsidR="00841D66" w:rsidRPr="00851BAC">
          <w:rPr>
            <w:rStyle w:val="Hyperlink"/>
            <w:rFonts w:cs="Times New Roman"/>
            <w:w w:val="110"/>
          </w:rPr>
          <w:t>http://www.csia.org/homeowner-resources/Avoiding_Carbon_Monoxide_Hazards.aspx</w:t>
        </w:r>
      </w:hyperlink>
    </w:p>
    <w:p w:rsidR="001B6F7B" w:rsidRPr="00851BAC" w:rsidRDefault="001B6F7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pPr>
    </w:p>
    <w:p w:rsidR="00841D66" w:rsidRPr="00851BAC" w:rsidRDefault="001543EB" w:rsidP="00C026AE">
      <w:pPr>
        <w:pStyle w:val="Heading2"/>
        <w:numPr>
          <w:ilvl w:val="1"/>
          <w:numId w:val="95"/>
        </w:numPr>
        <w:ind w:left="90" w:hanging="450"/>
        <w:rPr>
          <w:color w:val="000000"/>
        </w:rPr>
      </w:pPr>
      <w:bookmarkStart w:id="74" w:name="_Toc388024815"/>
      <w:r w:rsidRPr="00851BAC">
        <w:t>Plumbing</w:t>
      </w:r>
      <w:r w:rsidRPr="00851BAC">
        <w:rPr>
          <w:spacing w:val="-4"/>
        </w:rPr>
        <w:t xml:space="preserve"> </w:t>
      </w:r>
      <w:r w:rsidRPr="00851BAC">
        <w:t>System.</w:t>
      </w:r>
      <w:bookmarkEnd w:id="74"/>
      <w:r w:rsidRPr="00851BAC">
        <w:rPr>
          <w:w w:val="103"/>
        </w:rPr>
        <w:t xml:space="preserve"> </w:t>
      </w:r>
    </w:p>
    <w:p w:rsidR="00C15898" w:rsidRPr="00851BAC" w:rsidRDefault="00C15898" w:rsidP="00C15898">
      <w:pPr>
        <w:tabs>
          <w:tab w:val="left" w:pos="360"/>
          <w:tab w:val="left" w:pos="450"/>
          <w:tab w:val="left" w:pos="540"/>
          <w:tab w:val="left" w:pos="720"/>
          <w:tab w:val="left" w:pos="900"/>
        </w:tabs>
        <w:kinsoku w:val="0"/>
        <w:overflowPunct w:val="0"/>
        <w:autoSpaceDE w:val="0"/>
        <w:autoSpaceDN w:val="0"/>
        <w:adjustRightInd w:val="0"/>
        <w:spacing w:before="61" w:after="200" w:line="240" w:lineRule="auto"/>
        <w:contextualSpacing/>
        <w:rPr>
          <w:rFonts w:cs="Times New Roman"/>
          <w:color w:val="000000"/>
        </w:rPr>
      </w:pP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before="61" w:after="200" w:line="240" w:lineRule="auto"/>
        <w:contextualSpacing/>
        <w:rPr>
          <w:rFonts w:cs="Times New Roman"/>
          <w:b/>
          <w:bCs/>
          <w:color w:val="231F20"/>
          <w:w w:val="105"/>
        </w:rPr>
      </w:pPr>
      <w:r w:rsidRPr="00851BAC">
        <w:rPr>
          <w:rFonts w:cs="Times New Roman"/>
          <w:b/>
          <w:bCs/>
          <w:color w:val="231F20"/>
          <w:w w:val="105"/>
        </w:rPr>
        <w:t>Requirement:</w:t>
      </w:r>
    </w:p>
    <w:p w:rsidR="00C15898" w:rsidRPr="00851BAC" w:rsidRDefault="00C15898" w:rsidP="00C15898">
      <w:pPr>
        <w:tabs>
          <w:tab w:val="left" w:pos="540"/>
          <w:tab w:val="left" w:pos="630"/>
          <w:tab w:val="left" w:pos="672"/>
          <w:tab w:val="left" w:pos="720"/>
          <w:tab w:val="left" w:pos="900"/>
        </w:tabs>
        <w:kinsoku w:val="0"/>
        <w:overflowPunct w:val="0"/>
        <w:autoSpaceDE w:val="0"/>
        <w:autoSpaceDN w:val="0"/>
        <w:adjustRightInd w:val="0"/>
        <w:spacing w:before="61" w:after="200" w:line="240" w:lineRule="auto"/>
        <w:contextualSpacing/>
        <w:rPr>
          <w:rFonts w:cs="Times New Roman"/>
          <w:color w:val="000000"/>
        </w:r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000000"/>
        </w:rPr>
      </w:pPr>
      <w:r w:rsidRPr="00851BAC">
        <w:rPr>
          <w:rFonts w:cs="Times New Roman"/>
          <w:color w:val="231F20"/>
          <w:w w:val="110"/>
        </w:rPr>
        <w:t>Every</w:t>
      </w:r>
      <w:r w:rsidRPr="00851BAC">
        <w:rPr>
          <w:rFonts w:cs="Times New Roman"/>
          <w:color w:val="231F20"/>
          <w:spacing w:val="-10"/>
          <w:w w:val="110"/>
        </w:rPr>
        <w:t xml:space="preserve"> </w:t>
      </w:r>
      <w:r w:rsidRPr="00851BAC">
        <w:rPr>
          <w:rFonts w:cs="Times New Roman"/>
          <w:color w:val="231F20"/>
          <w:w w:val="110"/>
        </w:rPr>
        <w:t>plumbing</w:t>
      </w:r>
      <w:r w:rsidRPr="00851BAC">
        <w:rPr>
          <w:rFonts w:cs="Times New Roman"/>
          <w:color w:val="231F20"/>
          <w:spacing w:val="-9"/>
          <w:w w:val="110"/>
        </w:rPr>
        <w:t xml:space="preserve"> </w:t>
      </w:r>
      <w:r w:rsidRPr="00851BAC">
        <w:rPr>
          <w:rFonts w:cs="Times New Roman"/>
          <w:color w:val="231F20"/>
          <w:w w:val="110"/>
        </w:rPr>
        <w:t>fixture,</w:t>
      </w:r>
      <w:r w:rsidRPr="00851BAC">
        <w:rPr>
          <w:rFonts w:cs="Times New Roman"/>
          <w:color w:val="231F20"/>
          <w:spacing w:val="-10"/>
          <w:w w:val="110"/>
        </w:rPr>
        <w:t xml:space="preserve"> </w:t>
      </w:r>
      <w:r w:rsidRPr="00851BAC">
        <w:rPr>
          <w:rFonts w:cs="Times New Roman"/>
          <w:color w:val="231F20"/>
          <w:w w:val="110"/>
        </w:rPr>
        <w:t>stack,</w:t>
      </w:r>
      <w:r w:rsidRPr="00851BAC">
        <w:rPr>
          <w:rFonts w:cs="Times New Roman"/>
          <w:color w:val="231F20"/>
          <w:spacing w:val="-9"/>
          <w:w w:val="110"/>
        </w:rPr>
        <w:t xml:space="preserve"> </w:t>
      </w:r>
      <w:r w:rsidRPr="00851BAC">
        <w:rPr>
          <w:rFonts w:cs="Times New Roman"/>
          <w:color w:val="231F20"/>
          <w:w w:val="110"/>
        </w:rPr>
        <w:t>vent,</w:t>
      </w:r>
      <w:r w:rsidRPr="00851BAC">
        <w:rPr>
          <w:rFonts w:cs="Times New Roman"/>
          <w:color w:val="231F20"/>
          <w:spacing w:val="-10"/>
          <w:w w:val="110"/>
        </w:rPr>
        <w:t xml:space="preserve"> </w:t>
      </w:r>
      <w:r w:rsidRPr="00851BAC">
        <w:rPr>
          <w:rFonts w:cs="Times New Roman"/>
          <w:color w:val="231F20"/>
          <w:w w:val="110"/>
        </w:rPr>
        <w:t>water,</w:t>
      </w:r>
      <w:r w:rsidRPr="00851BAC">
        <w:rPr>
          <w:rFonts w:cs="Times New Roman"/>
          <w:color w:val="231F20"/>
          <w:spacing w:val="-9"/>
          <w:w w:val="110"/>
        </w:rPr>
        <w:t xml:space="preserve"> </w:t>
      </w:r>
      <w:r w:rsidRPr="00851BAC">
        <w:rPr>
          <w:rFonts w:cs="Times New Roman"/>
          <w:color w:val="231F20"/>
          <w:w w:val="110"/>
        </w:rPr>
        <w:t>waste,</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sewer</w:t>
      </w:r>
      <w:r w:rsidRPr="00851BAC">
        <w:rPr>
          <w:rFonts w:cs="Times New Roman"/>
          <w:color w:val="231F20"/>
          <w:spacing w:val="-9"/>
          <w:w w:val="110"/>
        </w:rPr>
        <w:t xml:space="preserve"> </w:t>
      </w:r>
      <w:r w:rsidRPr="00851BAC">
        <w:rPr>
          <w:rFonts w:cs="Times New Roman"/>
          <w:color w:val="231F20"/>
          <w:w w:val="110"/>
        </w:rPr>
        <w:t>pipe</w:t>
      </w:r>
      <w:r w:rsidRPr="00851BAC">
        <w:rPr>
          <w:rFonts w:cs="Times New Roman"/>
          <w:color w:val="231F20"/>
          <w:spacing w:val="-10"/>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10"/>
          <w:w w:val="110"/>
        </w:rPr>
        <w:t xml:space="preserve"> </w:t>
      </w:r>
      <w:r w:rsidRPr="00851BAC">
        <w:rPr>
          <w:rFonts w:cs="Times New Roman"/>
          <w:color w:val="231F20"/>
          <w:w w:val="110"/>
        </w:rPr>
        <w:t>properly</w:t>
      </w:r>
      <w:r w:rsidRPr="00851BAC">
        <w:rPr>
          <w:rFonts w:cs="Times New Roman"/>
          <w:color w:val="231F20"/>
          <w:spacing w:val="-9"/>
          <w:w w:val="110"/>
        </w:rPr>
        <w:t xml:space="preserve"> </w:t>
      </w:r>
      <w:r w:rsidRPr="00851BAC">
        <w:rPr>
          <w:rFonts w:cs="Times New Roman"/>
          <w:color w:val="231F20"/>
          <w:w w:val="110"/>
        </w:rPr>
        <w:t>installed,</w:t>
      </w:r>
      <w:r w:rsidRPr="00851BAC">
        <w:rPr>
          <w:rFonts w:cs="Times New Roman"/>
          <w:color w:val="231F20"/>
          <w:spacing w:val="-10"/>
          <w:w w:val="110"/>
        </w:rPr>
        <w:t xml:space="preserve"> </w:t>
      </w:r>
      <w:r w:rsidRPr="00851BAC">
        <w:rPr>
          <w:rFonts w:cs="Times New Roman"/>
          <w:color w:val="231F20"/>
          <w:w w:val="110"/>
        </w:rPr>
        <w:t>maintained</w:t>
      </w:r>
      <w:r w:rsidRPr="00851BAC">
        <w:rPr>
          <w:rFonts w:cs="Times New Roman"/>
          <w:color w:val="231F20"/>
          <w:spacing w:val="-9"/>
          <w:w w:val="110"/>
        </w:rPr>
        <w:t xml:space="preserve"> </w:t>
      </w:r>
      <w:r w:rsidRPr="00851BAC">
        <w:rPr>
          <w:rFonts w:cs="Times New Roman"/>
          <w:color w:val="231F20"/>
          <w:w w:val="110"/>
        </w:rPr>
        <w:t>in</w:t>
      </w:r>
      <w:r w:rsidRPr="00851BAC">
        <w:rPr>
          <w:rFonts w:cs="Times New Roman"/>
          <w:color w:val="231F20"/>
          <w:spacing w:val="-10"/>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safe</w:t>
      </w:r>
      <w:r w:rsidRPr="00851BAC">
        <w:rPr>
          <w:rFonts w:cs="Times New Roman"/>
          <w:color w:val="231F20"/>
          <w:w w:val="101"/>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functional</w:t>
      </w:r>
      <w:r w:rsidRPr="00851BAC">
        <w:rPr>
          <w:rFonts w:cs="Times New Roman"/>
          <w:color w:val="231F20"/>
          <w:spacing w:val="-6"/>
          <w:w w:val="110"/>
        </w:rPr>
        <w:t xml:space="preserve"> </w:t>
      </w:r>
      <w:r w:rsidRPr="00851BAC">
        <w:rPr>
          <w:rFonts w:cs="Times New Roman"/>
          <w:color w:val="231F20"/>
          <w:w w:val="110"/>
        </w:rPr>
        <w:t>order,</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kept</w:t>
      </w:r>
      <w:r w:rsidRPr="00851BAC">
        <w:rPr>
          <w:rFonts w:cs="Times New Roman"/>
          <w:color w:val="231F20"/>
          <w:spacing w:val="-6"/>
          <w:w w:val="110"/>
        </w:rPr>
        <w:t xml:space="preserve"> </w:t>
      </w:r>
      <w:r w:rsidRPr="00851BAC">
        <w:rPr>
          <w:rFonts w:cs="Times New Roman"/>
          <w:color w:val="231F20"/>
          <w:w w:val="110"/>
        </w:rPr>
        <w:t>free</w:t>
      </w:r>
      <w:r w:rsidRPr="00851BAC">
        <w:rPr>
          <w:rFonts w:cs="Times New Roman"/>
          <w:color w:val="231F20"/>
          <w:spacing w:val="-5"/>
          <w:w w:val="110"/>
        </w:rPr>
        <w:t xml:space="preserve"> </w:t>
      </w:r>
      <w:r w:rsidRPr="00851BAC">
        <w:rPr>
          <w:rFonts w:cs="Times New Roman"/>
          <w:color w:val="231F20"/>
          <w:w w:val="110"/>
        </w:rPr>
        <w:t>from</w:t>
      </w:r>
      <w:r w:rsidRPr="00851BAC">
        <w:rPr>
          <w:rFonts w:cs="Times New Roman"/>
          <w:color w:val="231F20"/>
          <w:spacing w:val="-6"/>
          <w:w w:val="110"/>
        </w:rPr>
        <w:t xml:space="preserve"> </w:t>
      </w:r>
      <w:r w:rsidRPr="00851BAC">
        <w:rPr>
          <w:rFonts w:cs="Times New Roman"/>
          <w:color w:val="231F20"/>
          <w:w w:val="110"/>
        </w:rPr>
        <w:t>obstructions,</w:t>
      </w:r>
      <w:r w:rsidRPr="00851BAC">
        <w:rPr>
          <w:rFonts w:cs="Times New Roman"/>
          <w:color w:val="231F20"/>
          <w:spacing w:val="-6"/>
          <w:w w:val="110"/>
        </w:rPr>
        <w:t xml:space="preserve"> </w:t>
      </w:r>
      <w:r w:rsidRPr="00851BAC">
        <w:rPr>
          <w:rFonts w:cs="Times New Roman"/>
          <w:color w:val="231F20"/>
          <w:w w:val="110"/>
        </w:rPr>
        <w:t>leaks,</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defects.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28" w:after="200" w:line="240" w:lineRule="auto"/>
        <w:contextualSpacing/>
        <w:rPr>
          <w:rFonts w:cs="Times New Roman"/>
          <w:color w:val="000000"/>
        </w:rPr>
      </w:pPr>
    </w:p>
    <w:p w:rsidR="00C15898" w:rsidRPr="00851BAC" w:rsidRDefault="00C15898" w:rsidP="00C15898">
      <w:pPr>
        <w:tabs>
          <w:tab w:val="left" w:pos="540"/>
          <w:tab w:val="left" w:pos="630"/>
          <w:tab w:val="left" w:pos="720"/>
          <w:tab w:val="left" w:pos="900"/>
        </w:tabs>
        <w:kinsoku w:val="0"/>
        <w:overflowPunct w:val="0"/>
        <w:autoSpaceDE w:val="0"/>
        <w:autoSpaceDN w:val="0"/>
        <w:adjustRightInd w:val="0"/>
        <w:spacing w:before="28" w:after="200" w:line="240" w:lineRule="auto"/>
        <w:contextualSpacing/>
        <w:rPr>
          <w:rFonts w:cs="Times New Roman"/>
          <w:color w:val="000000"/>
        </w:rPr>
        <w:sectPr w:rsidR="00C15898" w:rsidRPr="00851BAC" w:rsidSect="00CF0EAB">
          <w:type w:val="continuous"/>
          <w:pgSz w:w="12240" w:h="15840"/>
          <w:pgMar w:top="1440" w:right="1440" w:bottom="1440" w:left="1440" w:header="720" w:footer="720" w:gutter="0"/>
          <w:cols w:space="720"/>
          <w:noEndnote/>
          <w:docGrid w:linePitch="299"/>
        </w:sectPr>
      </w:pPr>
    </w:p>
    <w:p w:rsidR="001543EB" w:rsidRPr="00851BAC" w:rsidRDefault="001543EB" w:rsidP="00C15898">
      <w:pPr>
        <w:numPr>
          <w:ilvl w:val="2"/>
          <w:numId w:val="94"/>
        </w:numPr>
        <w:tabs>
          <w:tab w:val="left" w:pos="540"/>
          <w:tab w:val="left" w:pos="630"/>
          <w:tab w:val="left" w:pos="720"/>
          <w:tab w:val="left" w:pos="900"/>
          <w:tab w:val="left" w:pos="1044"/>
        </w:tabs>
        <w:kinsoku w:val="0"/>
        <w:overflowPunct w:val="0"/>
        <w:autoSpaceDE w:val="0"/>
        <w:autoSpaceDN w:val="0"/>
        <w:adjustRightInd w:val="0"/>
        <w:spacing w:before="28" w:after="200" w:line="240" w:lineRule="auto"/>
        <w:ind w:left="0" w:firstLine="0"/>
        <w:contextualSpacing/>
        <w:rPr>
          <w:rFonts w:cs="Times New Roman"/>
          <w:color w:val="000000"/>
        </w:rPr>
      </w:pPr>
      <w:r w:rsidRPr="00851BAC">
        <w:rPr>
          <w:rFonts w:cs="Times New Roman"/>
          <w:color w:val="231F20"/>
          <w:w w:val="110"/>
        </w:rPr>
        <w:t>An</w:t>
      </w:r>
      <w:r w:rsidRPr="00851BAC">
        <w:rPr>
          <w:rFonts w:cs="Times New Roman"/>
          <w:color w:val="231F20"/>
          <w:spacing w:val="4"/>
          <w:w w:val="110"/>
        </w:rPr>
        <w:t xml:space="preserve"> </w:t>
      </w:r>
      <w:r w:rsidRPr="00851BAC">
        <w:rPr>
          <w:rFonts w:cs="Times New Roman"/>
          <w:color w:val="231F20"/>
          <w:w w:val="110"/>
        </w:rPr>
        <w:t>approved</w:t>
      </w:r>
      <w:r w:rsidRPr="00851BAC">
        <w:rPr>
          <w:rFonts w:cs="Times New Roman"/>
          <w:color w:val="231F20"/>
          <w:spacing w:val="5"/>
          <w:w w:val="110"/>
        </w:rPr>
        <w:t xml:space="preserve"> </w:t>
      </w:r>
      <w:r w:rsidRPr="00851BAC">
        <w:rPr>
          <w:rFonts w:cs="Times New Roman"/>
          <w:color w:val="231F20"/>
          <w:w w:val="110"/>
        </w:rPr>
        <w:t>potable</w:t>
      </w:r>
      <w:r w:rsidRPr="00851BAC">
        <w:rPr>
          <w:rFonts w:cs="Times New Roman"/>
          <w:color w:val="231F20"/>
          <w:spacing w:val="5"/>
          <w:w w:val="110"/>
        </w:rPr>
        <w:t xml:space="preserve"> </w:t>
      </w:r>
      <w:r w:rsidRPr="00851BAC">
        <w:rPr>
          <w:rFonts w:cs="Times New Roman"/>
          <w:color w:val="231F20"/>
          <w:w w:val="110"/>
        </w:rPr>
        <w:t>water</w:t>
      </w:r>
      <w:r w:rsidRPr="00851BAC">
        <w:rPr>
          <w:rFonts w:cs="Times New Roman"/>
          <w:color w:val="231F20"/>
          <w:spacing w:val="4"/>
          <w:w w:val="110"/>
        </w:rPr>
        <w:t xml:space="preserve"> </w:t>
      </w:r>
      <w:r w:rsidRPr="00851BAC">
        <w:rPr>
          <w:rFonts w:cs="Times New Roman"/>
          <w:color w:val="231F20"/>
          <w:w w:val="110"/>
        </w:rPr>
        <w:t>supply</w:t>
      </w:r>
      <w:r w:rsidRPr="00851BAC">
        <w:rPr>
          <w:rFonts w:cs="Times New Roman"/>
          <w:color w:val="231F20"/>
          <w:spacing w:val="5"/>
          <w:w w:val="110"/>
        </w:rPr>
        <w:t xml:space="preserve"> </w:t>
      </w:r>
      <w:r w:rsidRPr="00851BAC">
        <w:rPr>
          <w:rFonts w:cs="Times New Roman"/>
          <w:color w:val="231F20"/>
          <w:w w:val="110"/>
        </w:rPr>
        <w:t>system</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provide</w:t>
      </w:r>
      <w:r w:rsidRPr="00851BAC">
        <w:rPr>
          <w:rFonts w:cs="Times New Roman"/>
          <w:color w:val="231F20"/>
          <w:spacing w:val="4"/>
          <w:w w:val="110"/>
        </w:rPr>
        <w:t xml:space="preserve"> </w:t>
      </w:r>
      <w:r w:rsidRPr="00851BAC">
        <w:rPr>
          <w:rFonts w:cs="Times New Roman"/>
          <w:color w:val="231F20"/>
          <w:w w:val="110"/>
        </w:rPr>
        <w:t>an</w:t>
      </w:r>
      <w:r w:rsidRPr="00851BAC">
        <w:rPr>
          <w:rFonts w:cs="Times New Roman"/>
          <w:color w:val="231F20"/>
          <w:spacing w:val="5"/>
          <w:w w:val="110"/>
        </w:rPr>
        <w:t xml:space="preserve"> </w:t>
      </w:r>
      <w:r w:rsidRPr="00851BAC">
        <w:rPr>
          <w:rFonts w:cs="Times New Roman"/>
          <w:color w:val="231F20"/>
          <w:w w:val="110"/>
        </w:rPr>
        <w:t>adequate</w:t>
      </w:r>
      <w:r w:rsidRPr="00851BAC">
        <w:rPr>
          <w:rFonts w:cs="Times New Roman"/>
          <w:color w:val="231F20"/>
          <w:spacing w:val="5"/>
          <w:w w:val="110"/>
        </w:rPr>
        <w:t xml:space="preserve"> </w:t>
      </w:r>
      <w:r w:rsidRPr="00851BAC">
        <w:rPr>
          <w:rFonts w:cs="Times New Roman"/>
          <w:color w:val="231F20"/>
          <w:w w:val="110"/>
        </w:rPr>
        <w:t>amount</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running</w:t>
      </w:r>
      <w:r w:rsidRPr="00851BAC">
        <w:rPr>
          <w:rFonts w:cs="Times New Roman"/>
          <w:color w:val="231F20"/>
          <w:spacing w:val="5"/>
          <w:w w:val="110"/>
        </w:rPr>
        <w:t xml:space="preserve"> </w:t>
      </w:r>
      <w:r w:rsidRPr="00851BAC">
        <w:rPr>
          <w:rFonts w:cs="Times New Roman"/>
          <w:color w:val="231F20"/>
          <w:w w:val="110"/>
        </w:rPr>
        <w:t>water</w:t>
      </w:r>
      <w:r w:rsidRPr="00851BAC">
        <w:rPr>
          <w:rFonts w:cs="Times New Roman"/>
          <w:color w:val="231F20"/>
          <w:spacing w:val="5"/>
          <w:w w:val="110"/>
        </w:rPr>
        <w:t xml:space="preserve"> </w:t>
      </w:r>
      <w:r w:rsidRPr="00851BAC">
        <w:rPr>
          <w:rFonts w:cs="Times New Roman"/>
          <w:color w:val="231F20"/>
          <w:w w:val="110"/>
        </w:rPr>
        <w:t>under</w:t>
      </w:r>
      <w:r w:rsidRPr="00851BAC">
        <w:rPr>
          <w:rFonts w:cs="Times New Roman"/>
          <w:color w:val="231F20"/>
          <w:w w:val="114"/>
        </w:rPr>
        <w:t xml:space="preserve"> </w:t>
      </w:r>
      <w:r w:rsidRPr="00851BAC">
        <w:rPr>
          <w:rFonts w:cs="Times New Roman"/>
          <w:color w:val="231F20"/>
          <w:w w:val="110"/>
        </w:rPr>
        <w:t>pressure</w:t>
      </w:r>
      <w:r w:rsidRPr="00851BAC">
        <w:rPr>
          <w:rFonts w:cs="Times New Roman"/>
          <w:color w:val="231F20"/>
          <w:spacing w:val="-15"/>
          <w:w w:val="110"/>
        </w:rPr>
        <w:t xml:space="preserve"> </w:t>
      </w:r>
      <w:r w:rsidRPr="00851BAC">
        <w:rPr>
          <w:rFonts w:cs="Times New Roman"/>
          <w:color w:val="231F20"/>
          <w:w w:val="110"/>
        </w:rPr>
        <w:t>to</w:t>
      </w:r>
      <w:r w:rsidRPr="00851BAC">
        <w:rPr>
          <w:rFonts w:cs="Times New Roman"/>
          <w:color w:val="231F20"/>
          <w:spacing w:val="-14"/>
          <w:w w:val="110"/>
        </w:rPr>
        <w:t xml:space="preserve"> </w:t>
      </w:r>
      <w:r w:rsidRPr="00851BAC">
        <w:rPr>
          <w:rFonts w:cs="Times New Roman"/>
          <w:color w:val="231F20"/>
          <w:w w:val="110"/>
        </w:rPr>
        <w:t>all</w:t>
      </w:r>
      <w:r w:rsidRPr="00851BAC">
        <w:rPr>
          <w:rFonts w:cs="Times New Roman"/>
          <w:color w:val="231F20"/>
          <w:spacing w:val="-14"/>
          <w:w w:val="110"/>
        </w:rPr>
        <w:t xml:space="preserve"> </w:t>
      </w:r>
      <w:r w:rsidRPr="00851BAC">
        <w:rPr>
          <w:rFonts w:cs="Times New Roman"/>
          <w:color w:val="231F20"/>
          <w:w w:val="110"/>
        </w:rPr>
        <w:t>fixtures</w:t>
      </w:r>
      <w:r w:rsidRPr="00851BAC">
        <w:rPr>
          <w:rFonts w:cs="Times New Roman"/>
          <w:color w:val="231F20"/>
          <w:spacing w:val="-14"/>
          <w:w w:val="110"/>
        </w:rPr>
        <w:t xml:space="preserve"> </w:t>
      </w:r>
      <w:r w:rsidRPr="00851BAC">
        <w:rPr>
          <w:rFonts w:cs="Times New Roman"/>
          <w:color w:val="231F20"/>
          <w:w w:val="110"/>
        </w:rPr>
        <w:t>simultaneously.</w:t>
      </w:r>
    </w:p>
    <w:p w:rsidR="00C15898" w:rsidRPr="00851BAC" w:rsidRDefault="00C15898" w:rsidP="00C15898">
      <w:pPr>
        <w:tabs>
          <w:tab w:val="left" w:pos="540"/>
          <w:tab w:val="left" w:pos="630"/>
          <w:tab w:val="left" w:pos="720"/>
          <w:tab w:val="left" w:pos="900"/>
          <w:tab w:val="left" w:pos="1044"/>
        </w:tabs>
        <w:kinsoku w:val="0"/>
        <w:overflowPunct w:val="0"/>
        <w:autoSpaceDE w:val="0"/>
        <w:autoSpaceDN w:val="0"/>
        <w:adjustRightInd w:val="0"/>
        <w:spacing w:before="28" w:after="200" w:line="240" w:lineRule="auto"/>
        <w:contextualSpacing/>
        <w:rPr>
          <w:rFonts w:cs="Times New Roman"/>
          <w:color w:val="000000"/>
        </w:rPr>
      </w:pPr>
    </w:p>
    <w:p w:rsidR="001543EB" w:rsidRPr="00851BAC" w:rsidRDefault="001543EB" w:rsidP="00C15898">
      <w:pPr>
        <w:numPr>
          <w:ilvl w:val="2"/>
          <w:numId w:val="94"/>
        </w:numPr>
        <w:tabs>
          <w:tab w:val="left" w:pos="540"/>
          <w:tab w:val="left" w:pos="630"/>
          <w:tab w:val="left" w:pos="720"/>
          <w:tab w:val="left" w:pos="900"/>
          <w:tab w:val="left" w:pos="1044"/>
        </w:tabs>
        <w:kinsoku w:val="0"/>
        <w:overflowPunct w:val="0"/>
        <w:autoSpaceDE w:val="0"/>
        <w:autoSpaceDN w:val="0"/>
        <w:adjustRightInd w:val="0"/>
        <w:spacing w:after="200" w:line="240" w:lineRule="auto"/>
        <w:ind w:left="0" w:firstLine="0"/>
        <w:contextualSpacing/>
        <w:rPr>
          <w:rFonts w:cs="Times New Roman"/>
          <w:color w:val="000000"/>
        </w:rPr>
      </w:pPr>
      <w:r w:rsidRPr="00851BAC">
        <w:rPr>
          <w:rFonts w:cs="Times New Roman"/>
          <w:color w:val="231F20"/>
          <w:w w:val="110"/>
        </w:rPr>
        <w:t>An</w:t>
      </w:r>
      <w:r w:rsidRPr="00851BAC">
        <w:rPr>
          <w:rFonts w:cs="Times New Roman"/>
          <w:color w:val="231F20"/>
          <w:spacing w:val="-3"/>
          <w:w w:val="110"/>
        </w:rPr>
        <w:t xml:space="preserve"> </w:t>
      </w:r>
      <w:r w:rsidRPr="00851BAC">
        <w:rPr>
          <w:rFonts w:cs="Times New Roman"/>
          <w:color w:val="231F20"/>
          <w:w w:val="110"/>
        </w:rPr>
        <w:t>adequate</w:t>
      </w:r>
      <w:r w:rsidRPr="00851BAC">
        <w:rPr>
          <w:rFonts w:cs="Times New Roman"/>
          <w:color w:val="231F20"/>
          <w:spacing w:val="-2"/>
          <w:w w:val="110"/>
        </w:rPr>
        <w:t xml:space="preserve"> </w:t>
      </w:r>
      <w:r w:rsidRPr="00851BAC">
        <w:rPr>
          <w:rFonts w:cs="Times New Roman"/>
          <w:color w:val="231F20"/>
          <w:w w:val="110"/>
        </w:rPr>
        <w:t>supply</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heated</w:t>
      </w:r>
      <w:r w:rsidRPr="00851BAC">
        <w:rPr>
          <w:rFonts w:cs="Times New Roman"/>
          <w:color w:val="231F20"/>
          <w:spacing w:val="-2"/>
          <w:w w:val="110"/>
        </w:rPr>
        <w:t xml:space="preserve"> </w:t>
      </w:r>
      <w:r w:rsidRPr="00851BAC">
        <w:rPr>
          <w:rFonts w:cs="Times New Roman"/>
          <w:color w:val="231F20"/>
          <w:w w:val="110"/>
        </w:rPr>
        <w:t>running</w:t>
      </w:r>
      <w:r w:rsidRPr="00851BAC">
        <w:rPr>
          <w:rFonts w:cs="Times New Roman"/>
          <w:color w:val="231F20"/>
          <w:spacing w:val="-2"/>
          <w:w w:val="110"/>
        </w:rPr>
        <w:t xml:space="preserve"> </w:t>
      </w:r>
      <w:r w:rsidRPr="00851BAC">
        <w:rPr>
          <w:rFonts w:cs="Times New Roman"/>
          <w:color w:val="231F20"/>
          <w:w w:val="110"/>
        </w:rPr>
        <w:t>water</w:t>
      </w:r>
      <w:r w:rsidRPr="00851BAC">
        <w:rPr>
          <w:rFonts w:cs="Times New Roman"/>
          <w:color w:val="231F20"/>
          <w:spacing w:val="-3"/>
          <w:w w:val="110"/>
        </w:rPr>
        <w:t xml:space="preserve"> </w:t>
      </w:r>
      <w:r w:rsidRPr="00851BAC">
        <w:rPr>
          <w:rFonts w:cs="Times New Roman"/>
          <w:color w:val="231F20"/>
          <w:w w:val="110"/>
        </w:rPr>
        <w:t>under</w:t>
      </w:r>
      <w:r w:rsidRPr="00851BAC">
        <w:rPr>
          <w:rFonts w:cs="Times New Roman"/>
          <w:color w:val="231F20"/>
          <w:spacing w:val="-2"/>
          <w:w w:val="110"/>
        </w:rPr>
        <w:t xml:space="preserve"> </w:t>
      </w:r>
      <w:r w:rsidRPr="00851BAC">
        <w:rPr>
          <w:rFonts w:cs="Times New Roman"/>
          <w:color w:val="231F20"/>
          <w:w w:val="110"/>
        </w:rPr>
        <w:t>pressure</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supplied</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sinks,</w:t>
      </w:r>
      <w:r w:rsidRPr="00851BAC">
        <w:rPr>
          <w:rFonts w:cs="Times New Roman"/>
          <w:color w:val="231F20"/>
          <w:spacing w:val="-2"/>
          <w:w w:val="110"/>
        </w:rPr>
        <w:t xml:space="preserve"> </w:t>
      </w:r>
      <w:r w:rsidRPr="00851BAC">
        <w:rPr>
          <w:rFonts w:cs="Times New Roman"/>
          <w:color w:val="231F20"/>
          <w:w w:val="110"/>
        </w:rPr>
        <w:t>bathtubs,</w:t>
      </w:r>
      <w:r w:rsidRPr="00851BAC">
        <w:rPr>
          <w:rFonts w:cs="Times New Roman"/>
          <w:color w:val="231F20"/>
          <w:w w:val="112"/>
        </w:rPr>
        <w:t xml:space="preserve"> </w:t>
      </w:r>
      <w:r w:rsidRPr="00851BAC">
        <w:rPr>
          <w:rFonts w:cs="Times New Roman"/>
          <w:color w:val="231F20"/>
          <w:w w:val="110"/>
        </w:rPr>
        <w:t>showers,</w:t>
      </w:r>
      <w:r w:rsidRPr="00851BAC">
        <w:rPr>
          <w:rFonts w:cs="Times New Roman"/>
          <w:color w:val="231F20"/>
          <w:spacing w:val="-14"/>
          <w:w w:val="110"/>
        </w:rPr>
        <w:t xml:space="preserve"> </w:t>
      </w:r>
      <w:r w:rsidRPr="00851BAC">
        <w:rPr>
          <w:rFonts w:cs="Times New Roman"/>
          <w:color w:val="231F20"/>
          <w:w w:val="110"/>
        </w:rPr>
        <w:t>and</w:t>
      </w:r>
      <w:r w:rsidRPr="00851BAC">
        <w:rPr>
          <w:rFonts w:cs="Times New Roman"/>
          <w:color w:val="231F20"/>
          <w:spacing w:val="-15"/>
          <w:w w:val="110"/>
        </w:rPr>
        <w:t xml:space="preserve"> </w:t>
      </w:r>
      <w:r w:rsidRPr="00851BAC">
        <w:rPr>
          <w:rFonts w:cs="Times New Roman"/>
          <w:color w:val="231F20"/>
          <w:w w:val="110"/>
        </w:rPr>
        <w:t>laundry</w:t>
      </w:r>
      <w:r w:rsidRPr="00851BAC">
        <w:rPr>
          <w:rFonts w:cs="Times New Roman"/>
          <w:color w:val="231F20"/>
          <w:spacing w:val="-14"/>
          <w:w w:val="110"/>
        </w:rPr>
        <w:t xml:space="preserve"> </w:t>
      </w:r>
      <w:r w:rsidRPr="00851BAC">
        <w:rPr>
          <w:rFonts w:cs="Times New Roman"/>
          <w:color w:val="231F20"/>
          <w:w w:val="110"/>
        </w:rPr>
        <w:t>facilities.</w:t>
      </w:r>
      <w:r w:rsidRPr="00851BAC">
        <w:rPr>
          <w:rFonts w:cs="Times New Roman"/>
          <w:color w:val="231F20"/>
          <w:spacing w:val="-14"/>
          <w:w w:val="110"/>
        </w:rPr>
        <w:t xml:space="preserve"> </w:t>
      </w:r>
      <w:r w:rsidRPr="00851BAC">
        <w:rPr>
          <w:rFonts w:cs="Times New Roman"/>
          <w:color w:val="231F20"/>
          <w:w w:val="110"/>
        </w:rPr>
        <w:t>Water</w:t>
      </w:r>
      <w:r w:rsidRPr="00851BAC">
        <w:rPr>
          <w:rFonts w:cs="Times New Roman"/>
          <w:color w:val="231F20"/>
          <w:spacing w:val="-14"/>
          <w:w w:val="110"/>
        </w:rPr>
        <w:t xml:space="preserve"> </w:t>
      </w:r>
      <w:r w:rsidRPr="00851BAC">
        <w:rPr>
          <w:rFonts w:cs="Times New Roman"/>
          <w:color w:val="231F20"/>
          <w:w w:val="110"/>
        </w:rPr>
        <w:t>heaters</w:t>
      </w:r>
      <w:r w:rsidRPr="00851BAC">
        <w:rPr>
          <w:rFonts w:cs="Times New Roman"/>
          <w:color w:val="231F20"/>
          <w:spacing w:val="-14"/>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be</w:t>
      </w:r>
      <w:r w:rsidRPr="00851BAC">
        <w:rPr>
          <w:rFonts w:cs="Times New Roman"/>
          <w:color w:val="231F20"/>
          <w:spacing w:val="-14"/>
          <w:w w:val="110"/>
        </w:rPr>
        <w:t xml:space="preserve"> </w:t>
      </w:r>
      <w:r w:rsidRPr="00851BAC">
        <w:rPr>
          <w:rFonts w:cs="Times New Roman"/>
          <w:color w:val="231F20"/>
          <w:w w:val="110"/>
        </w:rPr>
        <w:t>set</w:t>
      </w:r>
      <w:r w:rsidRPr="00851BAC">
        <w:rPr>
          <w:rFonts w:cs="Times New Roman"/>
          <w:color w:val="231F20"/>
          <w:spacing w:val="-14"/>
          <w:w w:val="110"/>
        </w:rPr>
        <w:t xml:space="preserve"> </w:t>
      </w:r>
      <w:r w:rsidRPr="00851BAC">
        <w:rPr>
          <w:rFonts w:cs="Times New Roman"/>
          <w:color w:val="231F20"/>
          <w:w w:val="110"/>
        </w:rPr>
        <w:t>at</w:t>
      </w:r>
      <w:r w:rsidRPr="00851BAC">
        <w:rPr>
          <w:rFonts w:cs="Times New Roman"/>
          <w:color w:val="231F20"/>
          <w:spacing w:val="-14"/>
          <w:w w:val="110"/>
        </w:rPr>
        <w:t xml:space="preserve"> </w:t>
      </w:r>
      <w:r w:rsidRPr="00851BAC">
        <w:rPr>
          <w:rFonts w:cs="Times New Roman"/>
          <w:color w:val="231F20"/>
          <w:w w:val="110"/>
        </w:rPr>
        <w:t>a</w:t>
      </w:r>
      <w:r w:rsidRPr="00851BAC">
        <w:rPr>
          <w:rFonts w:cs="Times New Roman"/>
          <w:color w:val="231F20"/>
          <w:spacing w:val="-14"/>
          <w:w w:val="110"/>
        </w:rPr>
        <w:t xml:space="preserve"> </w:t>
      </w:r>
      <w:r w:rsidRPr="00851BAC">
        <w:rPr>
          <w:rFonts w:cs="Times New Roman"/>
          <w:color w:val="231F20"/>
          <w:w w:val="110"/>
        </w:rPr>
        <w:t>minimum</w:t>
      </w:r>
      <w:r w:rsidRPr="00851BAC">
        <w:rPr>
          <w:rFonts w:cs="Times New Roman"/>
          <w:color w:val="231F20"/>
          <w:spacing w:val="-14"/>
          <w:w w:val="110"/>
        </w:rPr>
        <w:t xml:space="preserve"> </w:t>
      </w:r>
      <w:r w:rsidRPr="00851BAC">
        <w:rPr>
          <w:rFonts w:cs="Times New Roman"/>
          <w:color w:val="231F20"/>
          <w:w w:val="110"/>
        </w:rPr>
        <w:t>temperature</w:t>
      </w:r>
      <w:r w:rsidRPr="00851BAC">
        <w:rPr>
          <w:rFonts w:cs="Times New Roman"/>
          <w:color w:val="231F20"/>
          <w:spacing w:val="-14"/>
          <w:w w:val="110"/>
        </w:rPr>
        <w:t xml:space="preserve"> </w:t>
      </w:r>
      <w:r w:rsidRPr="00851BAC">
        <w:rPr>
          <w:rFonts w:cs="Times New Roman"/>
          <w:color w:val="231F20"/>
          <w:w w:val="110"/>
        </w:rPr>
        <w:t>of</w:t>
      </w:r>
      <w:r w:rsidRPr="00851BAC">
        <w:rPr>
          <w:rFonts w:cs="Times New Roman"/>
          <w:color w:val="231F20"/>
          <w:spacing w:val="-14"/>
          <w:w w:val="110"/>
        </w:rPr>
        <w:t xml:space="preserve"> </w:t>
      </w:r>
      <w:r w:rsidRPr="00851BAC">
        <w:rPr>
          <w:rFonts w:cs="Times New Roman"/>
          <w:color w:val="231F20"/>
          <w:w w:val="110"/>
        </w:rPr>
        <w:t>110°</w:t>
      </w:r>
      <w:r w:rsidRPr="00851BAC">
        <w:rPr>
          <w:rFonts w:cs="Times New Roman"/>
          <w:color w:val="231F20"/>
          <w:spacing w:val="-14"/>
          <w:w w:val="110"/>
        </w:rPr>
        <w:t xml:space="preserve"> </w:t>
      </w:r>
      <w:r w:rsidRPr="00851BAC">
        <w:rPr>
          <w:rFonts w:cs="Times New Roman"/>
          <w:color w:val="231F20"/>
          <w:w w:val="110"/>
        </w:rPr>
        <w:t>F</w:t>
      </w:r>
      <w:r w:rsidRPr="00851BAC">
        <w:rPr>
          <w:rFonts w:cs="Times New Roman"/>
          <w:color w:val="231F20"/>
          <w:spacing w:val="-14"/>
          <w:w w:val="110"/>
        </w:rPr>
        <w:t xml:space="preserve"> </w:t>
      </w:r>
      <w:r w:rsidRPr="00851BAC">
        <w:rPr>
          <w:rFonts w:cs="Times New Roman"/>
          <w:color w:val="231F20"/>
          <w:w w:val="110"/>
        </w:rPr>
        <w:t>(43°</w:t>
      </w:r>
      <w:r w:rsidRPr="00851BAC">
        <w:rPr>
          <w:rFonts w:cs="Times New Roman"/>
          <w:color w:val="231F20"/>
          <w:spacing w:val="-14"/>
          <w:w w:val="110"/>
        </w:rPr>
        <w:t xml:space="preserve"> </w:t>
      </w:r>
      <w:r w:rsidRPr="00851BAC">
        <w:rPr>
          <w:rFonts w:cs="Times New Roman"/>
          <w:color w:val="231F20"/>
          <w:w w:val="110"/>
        </w:rPr>
        <w:t>C).</w:t>
      </w:r>
      <w:r w:rsidRPr="00851BAC">
        <w:rPr>
          <w:rFonts w:cs="Times New Roman"/>
          <w:color w:val="231F20"/>
          <w:spacing w:val="-14"/>
          <w:w w:val="110"/>
        </w:rPr>
        <w:t xml:space="preserve"> </w:t>
      </w:r>
      <w:r w:rsidRPr="00851BAC">
        <w:rPr>
          <w:rFonts w:cs="Times New Roman"/>
          <w:color w:val="231F20"/>
          <w:w w:val="110"/>
        </w:rPr>
        <w:t>At</w:t>
      </w:r>
      <w:r w:rsidRPr="00851BAC">
        <w:rPr>
          <w:rFonts w:cs="Times New Roman"/>
          <w:color w:val="231F20"/>
          <w:w w:val="115"/>
        </w:rPr>
        <w:t xml:space="preserve"> </w:t>
      </w:r>
      <w:r w:rsidRPr="00851BAC">
        <w:rPr>
          <w:rFonts w:cs="Times New Roman"/>
          <w:color w:val="231F20"/>
          <w:w w:val="110"/>
        </w:rPr>
        <w:t>bathtub</w:t>
      </w:r>
      <w:r w:rsidRPr="00851BAC">
        <w:rPr>
          <w:rFonts w:cs="Times New Roman"/>
          <w:color w:val="231F20"/>
          <w:spacing w:val="-12"/>
          <w:w w:val="110"/>
        </w:rPr>
        <w:t xml:space="preserve"> </w:t>
      </w:r>
      <w:r w:rsidRPr="00851BAC">
        <w:rPr>
          <w:rFonts w:cs="Times New Roman"/>
          <w:color w:val="231F20"/>
          <w:w w:val="110"/>
        </w:rPr>
        <w:t>faucets</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shower</w:t>
      </w:r>
      <w:r w:rsidRPr="00851BAC">
        <w:rPr>
          <w:rFonts w:cs="Times New Roman"/>
          <w:color w:val="231F20"/>
          <w:spacing w:val="-11"/>
          <w:w w:val="110"/>
        </w:rPr>
        <w:t xml:space="preserve"> </w:t>
      </w:r>
      <w:r w:rsidRPr="00851BAC">
        <w:rPr>
          <w:rFonts w:cs="Times New Roman"/>
          <w:color w:val="231F20"/>
          <w:w w:val="110"/>
        </w:rPr>
        <w:t>heads,</w:t>
      </w:r>
      <w:r w:rsidRPr="00851BAC">
        <w:rPr>
          <w:rFonts w:cs="Times New Roman"/>
          <w:color w:val="231F20"/>
          <w:spacing w:val="-11"/>
          <w:w w:val="110"/>
        </w:rPr>
        <w:t xml:space="preserve"> </w:t>
      </w:r>
      <w:r w:rsidRPr="00851BAC">
        <w:rPr>
          <w:rFonts w:cs="Times New Roman"/>
          <w:color w:val="231F20"/>
          <w:w w:val="110"/>
        </w:rPr>
        <w:t>the</w:t>
      </w:r>
      <w:r w:rsidRPr="00851BAC">
        <w:rPr>
          <w:rFonts w:cs="Times New Roman"/>
          <w:color w:val="231F20"/>
          <w:spacing w:val="-11"/>
          <w:w w:val="110"/>
        </w:rPr>
        <w:t xml:space="preserve"> </w:t>
      </w:r>
      <w:r w:rsidRPr="00851BAC">
        <w:rPr>
          <w:rFonts w:cs="Times New Roman"/>
          <w:color w:val="231F20"/>
          <w:w w:val="110"/>
        </w:rPr>
        <w:t>maximum</w:t>
      </w:r>
      <w:r w:rsidRPr="00851BAC">
        <w:rPr>
          <w:rFonts w:cs="Times New Roman"/>
          <w:color w:val="231F20"/>
          <w:spacing w:val="-11"/>
          <w:w w:val="110"/>
        </w:rPr>
        <w:t xml:space="preserve"> </w:t>
      </w:r>
      <w:r w:rsidRPr="00851BAC">
        <w:rPr>
          <w:rFonts w:cs="Times New Roman"/>
          <w:color w:val="231F20"/>
          <w:w w:val="110"/>
        </w:rPr>
        <w:t>temperature</w:t>
      </w:r>
      <w:r w:rsidRPr="00851BAC">
        <w:rPr>
          <w:rFonts w:cs="Times New Roman"/>
          <w:color w:val="231F20"/>
          <w:spacing w:val="-12"/>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spacing w:val="-11"/>
          <w:w w:val="110"/>
        </w:rPr>
        <w:t xml:space="preserve"> </w:t>
      </w:r>
      <w:r w:rsidRPr="00851BAC">
        <w:rPr>
          <w:rFonts w:cs="Times New Roman"/>
          <w:color w:val="231F20"/>
          <w:w w:val="110"/>
        </w:rPr>
        <w:t>120°</w:t>
      </w:r>
      <w:r w:rsidRPr="00851BAC">
        <w:rPr>
          <w:rFonts w:cs="Times New Roman"/>
          <w:color w:val="231F20"/>
          <w:spacing w:val="-11"/>
          <w:w w:val="110"/>
        </w:rPr>
        <w:t xml:space="preserve"> </w:t>
      </w:r>
      <w:r w:rsidRPr="00851BAC">
        <w:rPr>
          <w:rFonts w:cs="Times New Roman"/>
          <w:color w:val="231F20"/>
          <w:w w:val="110"/>
        </w:rPr>
        <w:t>F</w:t>
      </w:r>
      <w:r w:rsidRPr="00851BAC">
        <w:rPr>
          <w:rFonts w:cs="Times New Roman"/>
          <w:color w:val="231F20"/>
          <w:spacing w:val="-11"/>
          <w:w w:val="110"/>
        </w:rPr>
        <w:t xml:space="preserve"> </w:t>
      </w:r>
      <w:r w:rsidRPr="00851BAC">
        <w:rPr>
          <w:rFonts w:cs="Times New Roman"/>
          <w:color w:val="231F20"/>
          <w:w w:val="110"/>
        </w:rPr>
        <w:t>(49°</w:t>
      </w:r>
      <w:r w:rsidRPr="00851BAC">
        <w:rPr>
          <w:rFonts w:cs="Times New Roman"/>
          <w:color w:val="231F20"/>
          <w:spacing w:val="-11"/>
          <w:w w:val="110"/>
        </w:rPr>
        <w:t xml:space="preserve"> </w:t>
      </w:r>
      <w:r w:rsidRPr="00851BAC">
        <w:rPr>
          <w:rFonts w:cs="Times New Roman"/>
          <w:color w:val="231F20"/>
          <w:w w:val="110"/>
        </w:rPr>
        <w:t>C).</w:t>
      </w:r>
      <w:r w:rsidRPr="00851BAC">
        <w:rPr>
          <w:rFonts w:cs="Times New Roman"/>
          <w:color w:val="231F20"/>
          <w:spacing w:val="-11"/>
          <w:w w:val="110"/>
        </w:rPr>
        <w:t xml:space="preserve"> </w:t>
      </w:r>
      <w:r w:rsidRPr="00851BAC">
        <w:rPr>
          <w:rFonts w:cs="Times New Roman"/>
          <w:color w:val="231F20"/>
          <w:w w:val="110"/>
        </w:rPr>
        <w:t>Heated</w:t>
      </w:r>
      <w:r w:rsidRPr="00851BAC">
        <w:rPr>
          <w:rFonts w:cs="Times New Roman"/>
          <w:color w:val="231F20"/>
          <w:spacing w:val="-11"/>
          <w:w w:val="110"/>
        </w:rPr>
        <w:t xml:space="preserve"> </w:t>
      </w:r>
      <w:r w:rsidRPr="00851BAC">
        <w:rPr>
          <w:rFonts w:cs="Times New Roman"/>
          <w:color w:val="231F20"/>
          <w:w w:val="110"/>
        </w:rPr>
        <w:t>water</w:t>
      </w:r>
      <w:r w:rsidRPr="00851BAC">
        <w:rPr>
          <w:rFonts w:cs="Times New Roman"/>
          <w:color w:val="231F20"/>
          <w:spacing w:val="-12"/>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w w:val="113"/>
        </w:rPr>
        <w:t xml:space="preserve"> </w:t>
      </w:r>
      <w:r w:rsidRPr="00851BAC">
        <w:rPr>
          <w:rFonts w:cs="Times New Roman"/>
          <w:color w:val="231F20"/>
          <w:w w:val="110"/>
        </w:rPr>
        <w:t>provided</w:t>
      </w:r>
      <w:r w:rsidRPr="00851BAC">
        <w:rPr>
          <w:rFonts w:cs="Times New Roman"/>
          <w:color w:val="231F20"/>
          <w:spacing w:val="-4"/>
          <w:w w:val="110"/>
        </w:rPr>
        <w:t xml:space="preserve"> </w:t>
      </w:r>
      <w:r w:rsidRPr="00851BAC">
        <w:rPr>
          <w:rFonts w:cs="Times New Roman"/>
          <w:color w:val="231F20"/>
          <w:w w:val="110"/>
        </w:rPr>
        <w:t>by</w:t>
      </w:r>
      <w:r w:rsidRPr="00851BAC">
        <w:rPr>
          <w:rFonts w:cs="Times New Roman"/>
          <w:color w:val="231F20"/>
          <w:spacing w:val="-4"/>
          <w:w w:val="110"/>
        </w:rPr>
        <w:t xml:space="preserve"> </w:t>
      </w:r>
      <w:r w:rsidRPr="00851BAC">
        <w:rPr>
          <w:rFonts w:cs="Times New Roman"/>
          <w:color w:val="231F20"/>
          <w:w w:val="110"/>
        </w:rPr>
        <w:t>either</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tank-type</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tankless</w:t>
      </w:r>
      <w:r w:rsidRPr="00851BAC">
        <w:rPr>
          <w:rFonts w:cs="Times New Roman"/>
          <w:color w:val="231F20"/>
          <w:spacing w:val="-4"/>
          <w:w w:val="110"/>
        </w:rPr>
        <w:t xml:space="preserve"> </w:t>
      </w:r>
      <w:r w:rsidRPr="00851BAC">
        <w:rPr>
          <w:rFonts w:cs="Times New Roman"/>
          <w:color w:val="231F20"/>
          <w:w w:val="110"/>
        </w:rPr>
        <w:t>water</w:t>
      </w:r>
      <w:r w:rsidRPr="00851BAC">
        <w:rPr>
          <w:rFonts w:cs="Times New Roman"/>
          <w:color w:val="231F20"/>
          <w:spacing w:val="-4"/>
          <w:w w:val="110"/>
        </w:rPr>
        <w:t xml:space="preserve"> </w:t>
      </w:r>
      <w:r w:rsidRPr="00851BAC">
        <w:rPr>
          <w:rFonts w:cs="Times New Roman"/>
          <w:color w:val="231F20"/>
          <w:w w:val="110"/>
        </w:rPr>
        <w:t>heater.</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tank-type</w:t>
      </w:r>
      <w:r w:rsidRPr="00851BAC">
        <w:rPr>
          <w:rFonts w:cs="Times New Roman"/>
          <w:color w:val="231F20"/>
          <w:spacing w:val="-4"/>
          <w:w w:val="110"/>
        </w:rPr>
        <w:t xml:space="preserve"> </w:t>
      </w:r>
      <w:r w:rsidRPr="00851BAC">
        <w:rPr>
          <w:rFonts w:cs="Times New Roman"/>
          <w:color w:val="231F20"/>
          <w:w w:val="110"/>
        </w:rPr>
        <w:t>water</w:t>
      </w:r>
      <w:r w:rsidRPr="00851BAC">
        <w:rPr>
          <w:rFonts w:cs="Times New Roman"/>
          <w:color w:val="231F20"/>
          <w:spacing w:val="-4"/>
          <w:w w:val="110"/>
        </w:rPr>
        <w:t xml:space="preserve"> </w:t>
      </w:r>
      <w:r w:rsidRPr="00851BAC">
        <w:rPr>
          <w:rFonts w:cs="Times New Roman"/>
          <w:color w:val="231F20"/>
          <w:w w:val="110"/>
        </w:rPr>
        <w:t>heater</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have</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temperature/</w:t>
      </w:r>
      <w:r w:rsidRPr="00851BAC">
        <w:rPr>
          <w:rFonts w:cs="Times New Roman"/>
          <w:color w:val="231F20"/>
          <w:w w:val="115"/>
        </w:rPr>
        <w:t xml:space="preserve"> </w:t>
      </w:r>
      <w:r w:rsidRPr="00851BAC">
        <w:rPr>
          <w:rFonts w:cs="Times New Roman"/>
          <w:color w:val="231F20"/>
          <w:w w:val="110"/>
        </w:rPr>
        <w:t>pressure</w:t>
      </w:r>
      <w:r w:rsidRPr="00851BAC">
        <w:rPr>
          <w:rFonts w:cs="Times New Roman"/>
          <w:color w:val="231F20"/>
          <w:spacing w:val="-8"/>
          <w:w w:val="110"/>
        </w:rPr>
        <w:t xml:space="preserve"> </w:t>
      </w:r>
      <w:r w:rsidRPr="00851BAC">
        <w:rPr>
          <w:rFonts w:cs="Times New Roman"/>
          <w:color w:val="231F20"/>
          <w:w w:val="110"/>
        </w:rPr>
        <w:t>relief</w:t>
      </w:r>
      <w:r w:rsidRPr="00851BAC">
        <w:rPr>
          <w:rFonts w:cs="Times New Roman"/>
          <w:color w:val="231F20"/>
          <w:spacing w:val="-7"/>
          <w:w w:val="110"/>
        </w:rPr>
        <w:t xml:space="preserve"> </w:t>
      </w:r>
      <w:r w:rsidRPr="00851BAC">
        <w:rPr>
          <w:rFonts w:cs="Times New Roman"/>
          <w:color w:val="231F20"/>
          <w:w w:val="110"/>
        </w:rPr>
        <w:t>valve</w:t>
      </w:r>
      <w:r w:rsidRPr="00851BAC">
        <w:rPr>
          <w:rFonts w:cs="Times New Roman"/>
          <w:color w:val="231F20"/>
          <w:spacing w:val="-7"/>
          <w:w w:val="110"/>
        </w:rPr>
        <w:t xml:space="preserve"> </w:t>
      </w:r>
      <w:r w:rsidRPr="00851BAC">
        <w:rPr>
          <w:rFonts w:cs="Times New Roman"/>
          <w:color w:val="231F20"/>
          <w:w w:val="110"/>
        </w:rPr>
        <w:t>that</w:t>
      </w:r>
      <w:r w:rsidRPr="00851BAC">
        <w:rPr>
          <w:rFonts w:cs="Times New Roman"/>
          <w:color w:val="231F20"/>
          <w:spacing w:val="-7"/>
          <w:w w:val="110"/>
        </w:rPr>
        <w:t xml:space="preserve"> </w:t>
      </w:r>
      <w:r w:rsidRPr="00851BAC">
        <w:rPr>
          <w:rFonts w:cs="Times New Roman"/>
          <w:color w:val="231F20"/>
          <w:w w:val="110"/>
        </w:rPr>
        <w:t>discharges</w:t>
      </w:r>
      <w:r w:rsidRPr="00851BAC">
        <w:rPr>
          <w:rFonts w:cs="Times New Roman"/>
          <w:color w:val="231F20"/>
          <w:spacing w:val="-7"/>
          <w:w w:val="110"/>
        </w:rPr>
        <w:t xml:space="preserve"> </w:t>
      </w:r>
      <w:r w:rsidRPr="00851BAC">
        <w:rPr>
          <w:rFonts w:cs="Times New Roman"/>
          <w:color w:val="231F20"/>
          <w:w w:val="110"/>
        </w:rPr>
        <w:t>to</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drip</w:t>
      </w:r>
      <w:r w:rsidRPr="00851BAC">
        <w:rPr>
          <w:rFonts w:cs="Times New Roman"/>
          <w:color w:val="231F20"/>
          <w:spacing w:val="-7"/>
          <w:w w:val="110"/>
        </w:rPr>
        <w:t xml:space="preserve"> </w:t>
      </w:r>
      <w:r w:rsidRPr="00851BAC">
        <w:rPr>
          <w:rFonts w:cs="Times New Roman"/>
          <w:color w:val="231F20"/>
          <w:w w:val="110"/>
        </w:rPr>
        <w:t>pan,</w:t>
      </w:r>
      <w:r w:rsidRPr="00851BAC">
        <w:rPr>
          <w:rFonts w:cs="Times New Roman"/>
          <w:color w:val="231F20"/>
          <w:spacing w:val="-7"/>
          <w:w w:val="110"/>
        </w:rPr>
        <w:t xml:space="preserve"> </w:t>
      </w:r>
      <w:r w:rsidRPr="00851BAC">
        <w:rPr>
          <w:rFonts w:cs="Times New Roman"/>
          <w:color w:val="231F20"/>
          <w:w w:val="110"/>
        </w:rPr>
        <w:t>storage</w:t>
      </w:r>
      <w:r w:rsidRPr="00851BAC">
        <w:rPr>
          <w:rFonts w:cs="Times New Roman"/>
          <w:color w:val="231F20"/>
          <w:spacing w:val="-7"/>
          <w:w w:val="110"/>
        </w:rPr>
        <w:t xml:space="preserve"> </w:t>
      </w:r>
      <w:r w:rsidRPr="00851BAC">
        <w:rPr>
          <w:rFonts w:cs="Times New Roman"/>
          <w:color w:val="231F20"/>
          <w:w w:val="110"/>
        </w:rPr>
        <w:t>tank,</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outside.</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temperature</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water</w:t>
      </w:r>
      <w:r w:rsidRPr="00851BAC">
        <w:rPr>
          <w:rFonts w:cs="Times New Roman"/>
          <w:color w:val="231F20"/>
          <w:w w:val="112"/>
        </w:rPr>
        <w:t xml:space="preserve"> </w:t>
      </w:r>
      <w:r w:rsidRPr="00851BAC">
        <w:rPr>
          <w:rFonts w:cs="Times New Roman"/>
          <w:color w:val="231F20"/>
          <w:w w:val="110"/>
        </w:rPr>
        <w:t>discharged</w:t>
      </w:r>
      <w:r w:rsidRPr="00851BAC">
        <w:rPr>
          <w:rFonts w:cs="Times New Roman"/>
          <w:color w:val="231F20"/>
          <w:spacing w:val="-20"/>
          <w:w w:val="110"/>
        </w:rPr>
        <w:t xml:space="preserve"> </w:t>
      </w:r>
      <w:r w:rsidRPr="00851BAC">
        <w:rPr>
          <w:rFonts w:cs="Times New Roman"/>
          <w:color w:val="231F20"/>
          <w:w w:val="110"/>
        </w:rPr>
        <w:t>from</w:t>
      </w:r>
      <w:r w:rsidRPr="00851BAC">
        <w:rPr>
          <w:rFonts w:cs="Times New Roman"/>
          <w:color w:val="231F20"/>
          <w:spacing w:val="-20"/>
          <w:w w:val="110"/>
        </w:rPr>
        <w:t xml:space="preserve"> </w:t>
      </w:r>
      <w:r w:rsidRPr="00851BAC">
        <w:rPr>
          <w:rFonts w:cs="Times New Roman"/>
          <w:color w:val="231F20"/>
          <w:w w:val="110"/>
        </w:rPr>
        <w:t>a</w:t>
      </w:r>
      <w:r w:rsidRPr="00851BAC">
        <w:rPr>
          <w:rFonts w:cs="Times New Roman"/>
          <w:color w:val="231F20"/>
          <w:spacing w:val="-20"/>
          <w:w w:val="110"/>
        </w:rPr>
        <w:t xml:space="preserve"> </w:t>
      </w:r>
      <w:r w:rsidRPr="00851BAC">
        <w:rPr>
          <w:rFonts w:cs="Times New Roman"/>
          <w:color w:val="231F20"/>
          <w:w w:val="110"/>
        </w:rPr>
        <w:t>tankless</w:t>
      </w:r>
      <w:r w:rsidRPr="00851BAC">
        <w:rPr>
          <w:rFonts w:cs="Times New Roman"/>
          <w:color w:val="231F20"/>
          <w:spacing w:val="-19"/>
          <w:w w:val="110"/>
        </w:rPr>
        <w:t xml:space="preserve"> </w:t>
      </w:r>
      <w:r w:rsidRPr="00851BAC">
        <w:rPr>
          <w:rFonts w:cs="Times New Roman"/>
          <w:color w:val="231F20"/>
          <w:w w:val="110"/>
        </w:rPr>
        <w:t>water</w:t>
      </w:r>
      <w:r w:rsidRPr="00851BAC">
        <w:rPr>
          <w:rFonts w:cs="Times New Roman"/>
          <w:color w:val="231F20"/>
          <w:spacing w:val="-20"/>
          <w:w w:val="110"/>
        </w:rPr>
        <w:t xml:space="preserve"> </w:t>
      </w:r>
      <w:r w:rsidRPr="00851BAC">
        <w:rPr>
          <w:rFonts w:cs="Times New Roman"/>
          <w:color w:val="231F20"/>
          <w:w w:val="110"/>
        </w:rPr>
        <w:t>heater</w:t>
      </w:r>
      <w:r w:rsidRPr="00851BAC">
        <w:rPr>
          <w:rFonts w:cs="Times New Roman"/>
          <w:color w:val="231F20"/>
          <w:spacing w:val="-20"/>
          <w:w w:val="110"/>
        </w:rPr>
        <w:t xml:space="preserve"> </w:t>
      </w:r>
      <w:r w:rsidRPr="00851BAC">
        <w:rPr>
          <w:rFonts w:cs="Times New Roman"/>
          <w:color w:val="231F20"/>
          <w:w w:val="110"/>
        </w:rPr>
        <w:t>shall</w:t>
      </w:r>
      <w:r w:rsidRPr="00851BAC">
        <w:rPr>
          <w:rFonts w:cs="Times New Roman"/>
          <w:color w:val="231F20"/>
          <w:spacing w:val="-19"/>
          <w:w w:val="110"/>
        </w:rPr>
        <w:t xml:space="preserve"> </w:t>
      </w:r>
      <w:r w:rsidRPr="00851BAC">
        <w:rPr>
          <w:rFonts w:cs="Times New Roman"/>
          <w:color w:val="231F20"/>
          <w:w w:val="110"/>
        </w:rPr>
        <w:t>not</w:t>
      </w:r>
      <w:r w:rsidRPr="00851BAC">
        <w:rPr>
          <w:rFonts w:cs="Times New Roman"/>
          <w:color w:val="231F20"/>
          <w:spacing w:val="-20"/>
          <w:w w:val="110"/>
        </w:rPr>
        <w:t xml:space="preserve"> </w:t>
      </w:r>
      <w:r w:rsidRPr="00851BAC">
        <w:rPr>
          <w:rFonts w:cs="Times New Roman"/>
          <w:color w:val="231F20"/>
          <w:w w:val="110"/>
        </w:rPr>
        <w:t>exceed</w:t>
      </w:r>
      <w:r w:rsidRPr="00851BAC">
        <w:rPr>
          <w:rFonts w:cs="Times New Roman"/>
          <w:color w:val="231F20"/>
          <w:spacing w:val="-20"/>
          <w:w w:val="110"/>
        </w:rPr>
        <w:t xml:space="preserve"> </w:t>
      </w:r>
      <w:r w:rsidRPr="00851BAC">
        <w:rPr>
          <w:rFonts w:cs="Times New Roman"/>
          <w:color w:val="231F20"/>
          <w:w w:val="110"/>
        </w:rPr>
        <w:t>140°</w:t>
      </w:r>
      <w:r w:rsidRPr="00851BAC">
        <w:rPr>
          <w:rFonts w:cs="Times New Roman"/>
          <w:color w:val="231F20"/>
          <w:spacing w:val="-20"/>
          <w:w w:val="110"/>
        </w:rPr>
        <w:t xml:space="preserve"> </w:t>
      </w:r>
      <w:r w:rsidRPr="00851BAC">
        <w:rPr>
          <w:rFonts w:cs="Times New Roman"/>
          <w:color w:val="231F20"/>
          <w:w w:val="110"/>
        </w:rPr>
        <w:t>F</w:t>
      </w:r>
      <w:r w:rsidRPr="00851BAC">
        <w:rPr>
          <w:rFonts w:cs="Times New Roman"/>
          <w:color w:val="231F20"/>
          <w:spacing w:val="-19"/>
          <w:w w:val="110"/>
        </w:rPr>
        <w:t xml:space="preserve"> </w:t>
      </w:r>
      <w:r w:rsidRPr="00851BAC">
        <w:rPr>
          <w:rFonts w:cs="Times New Roman"/>
          <w:color w:val="231F20"/>
          <w:w w:val="110"/>
        </w:rPr>
        <w:t>(60°</w:t>
      </w:r>
      <w:r w:rsidRPr="00851BAC">
        <w:rPr>
          <w:rFonts w:cs="Times New Roman"/>
          <w:color w:val="231F20"/>
          <w:spacing w:val="-20"/>
          <w:w w:val="110"/>
        </w:rPr>
        <w:t xml:space="preserve"> </w:t>
      </w:r>
      <w:r w:rsidRPr="00851BAC">
        <w:rPr>
          <w:rFonts w:cs="Times New Roman"/>
          <w:color w:val="231F20"/>
          <w:w w:val="110"/>
        </w:rPr>
        <w:t>C).</w:t>
      </w:r>
    </w:p>
    <w:p w:rsidR="00C15898" w:rsidRPr="00851BAC" w:rsidRDefault="00C15898" w:rsidP="00C15898">
      <w:pPr>
        <w:tabs>
          <w:tab w:val="left" w:pos="540"/>
          <w:tab w:val="left" w:pos="630"/>
          <w:tab w:val="left" w:pos="720"/>
          <w:tab w:val="left" w:pos="900"/>
          <w:tab w:val="left" w:pos="1044"/>
        </w:tabs>
        <w:kinsoku w:val="0"/>
        <w:overflowPunct w:val="0"/>
        <w:autoSpaceDE w:val="0"/>
        <w:autoSpaceDN w:val="0"/>
        <w:adjustRightInd w:val="0"/>
        <w:spacing w:after="200" w:line="240" w:lineRule="auto"/>
        <w:contextualSpacing/>
        <w:rPr>
          <w:rFonts w:cs="Times New Roman"/>
          <w:color w:val="000000"/>
        </w:rPr>
      </w:pPr>
    </w:p>
    <w:p w:rsidR="001543EB" w:rsidRPr="00851BAC" w:rsidRDefault="001543EB" w:rsidP="00C15898">
      <w:pPr>
        <w:numPr>
          <w:ilvl w:val="2"/>
          <w:numId w:val="94"/>
        </w:numPr>
        <w:tabs>
          <w:tab w:val="left" w:pos="540"/>
          <w:tab w:val="left" w:pos="630"/>
          <w:tab w:val="left" w:pos="720"/>
          <w:tab w:val="left" w:pos="900"/>
          <w:tab w:val="left" w:pos="1047"/>
        </w:tabs>
        <w:kinsoku w:val="0"/>
        <w:overflowPunct w:val="0"/>
        <w:autoSpaceDE w:val="0"/>
        <w:autoSpaceDN w:val="0"/>
        <w:adjustRightInd w:val="0"/>
        <w:spacing w:before="179" w:after="200" w:line="240" w:lineRule="auto"/>
        <w:ind w:left="0" w:firstLine="0"/>
        <w:contextualSpacing/>
        <w:rPr>
          <w:rFonts w:cs="Times New Roman"/>
          <w:color w:val="000000"/>
        </w:rPr>
      </w:pPr>
      <w:r w:rsidRPr="00851BAC">
        <w:rPr>
          <w:rFonts w:cs="Times New Roman"/>
          <w:color w:val="231F20"/>
          <w:w w:val="110"/>
        </w:rPr>
        <w:t>Every</w:t>
      </w:r>
      <w:r w:rsidRPr="00851BAC">
        <w:rPr>
          <w:rFonts w:cs="Times New Roman"/>
          <w:color w:val="231F20"/>
          <w:spacing w:val="-8"/>
          <w:w w:val="110"/>
        </w:rPr>
        <w:t xml:space="preserve"> </w:t>
      </w:r>
      <w:r w:rsidRPr="00851BAC">
        <w:rPr>
          <w:rFonts w:cs="Times New Roman"/>
          <w:color w:val="231F20"/>
          <w:w w:val="110"/>
        </w:rPr>
        <w:t>waste</w:t>
      </w:r>
      <w:r w:rsidRPr="00851BAC">
        <w:rPr>
          <w:rFonts w:cs="Times New Roman"/>
          <w:color w:val="231F20"/>
          <w:spacing w:val="-7"/>
          <w:w w:val="110"/>
        </w:rPr>
        <w:t xml:space="preserve"> </w:t>
      </w:r>
      <w:r w:rsidRPr="00851BAC">
        <w:rPr>
          <w:rFonts w:cs="Times New Roman"/>
          <w:color w:val="231F20"/>
          <w:w w:val="110"/>
        </w:rPr>
        <w:t>pipe</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be</w:t>
      </w:r>
      <w:r w:rsidRPr="00851BAC">
        <w:rPr>
          <w:rFonts w:cs="Times New Roman"/>
          <w:color w:val="231F20"/>
          <w:spacing w:val="-7"/>
          <w:w w:val="110"/>
        </w:rPr>
        <w:t xml:space="preserve"> </w:t>
      </w:r>
      <w:r w:rsidRPr="00851BAC">
        <w:rPr>
          <w:rFonts w:cs="Times New Roman"/>
          <w:color w:val="231F20"/>
          <w:w w:val="110"/>
        </w:rPr>
        <w:t>connected</w:t>
      </w:r>
      <w:r w:rsidRPr="00851BAC">
        <w:rPr>
          <w:rFonts w:cs="Times New Roman"/>
          <w:color w:val="231F20"/>
          <w:spacing w:val="-7"/>
          <w:w w:val="110"/>
        </w:rPr>
        <w:t xml:space="preserve"> </w:t>
      </w:r>
      <w:r w:rsidRPr="00851BAC">
        <w:rPr>
          <w:rFonts w:cs="Times New Roman"/>
          <w:color w:val="231F20"/>
          <w:w w:val="110"/>
        </w:rPr>
        <w:t>to</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public</w:t>
      </w:r>
      <w:r w:rsidRPr="00851BAC">
        <w:rPr>
          <w:rFonts w:cs="Times New Roman"/>
          <w:color w:val="231F20"/>
          <w:spacing w:val="-7"/>
          <w:w w:val="110"/>
        </w:rPr>
        <w:t xml:space="preserve"> </w:t>
      </w:r>
      <w:r w:rsidRPr="00851BAC">
        <w:rPr>
          <w:rFonts w:cs="Times New Roman"/>
          <w:color w:val="231F20"/>
          <w:w w:val="110"/>
        </w:rPr>
        <w:t>sewer</w:t>
      </w:r>
      <w:r w:rsidRPr="00851BAC">
        <w:rPr>
          <w:rFonts w:cs="Times New Roman"/>
          <w:color w:val="231F20"/>
          <w:spacing w:val="-8"/>
          <w:w w:val="110"/>
        </w:rPr>
        <w:t xml:space="preserve"> </w:t>
      </w:r>
      <w:r w:rsidRPr="00851BAC">
        <w:rPr>
          <w:rFonts w:cs="Times New Roman"/>
          <w:color w:val="231F20"/>
          <w:w w:val="110"/>
        </w:rPr>
        <w:t>system,</w:t>
      </w:r>
      <w:r w:rsidRPr="00851BAC">
        <w:rPr>
          <w:rFonts w:cs="Times New Roman"/>
          <w:color w:val="231F20"/>
          <w:spacing w:val="-7"/>
          <w:w w:val="110"/>
        </w:rPr>
        <w:t xml:space="preserve"> </w:t>
      </w:r>
      <w:r w:rsidRPr="00851BAC">
        <w:rPr>
          <w:rFonts w:cs="Times New Roman"/>
          <w:color w:val="231F20"/>
          <w:w w:val="110"/>
        </w:rPr>
        <w:t>an</w:t>
      </w:r>
      <w:r w:rsidRPr="00851BAC">
        <w:rPr>
          <w:rFonts w:cs="Times New Roman"/>
          <w:color w:val="231F20"/>
          <w:spacing w:val="-7"/>
          <w:w w:val="110"/>
        </w:rPr>
        <w:t xml:space="preserve"> </w:t>
      </w:r>
      <w:r w:rsidRPr="00851BAC">
        <w:rPr>
          <w:rFonts w:cs="Times New Roman"/>
          <w:color w:val="231F20"/>
          <w:w w:val="110"/>
        </w:rPr>
        <w:t>approved</w:t>
      </w:r>
      <w:r w:rsidRPr="00851BAC">
        <w:rPr>
          <w:rFonts w:cs="Times New Roman"/>
          <w:color w:val="231F20"/>
          <w:spacing w:val="-7"/>
          <w:w w:val="110"/>
        </w:rPr>
        <w:t xml:space="preserve"> </w:t>
      </w:r>
      <w:r w:rsidRPr="00851BAC">
        <w:rPr>
          <w:rFonts w:cs="Times New Roman"/>
          <w:color w:val="231F20"/>
          <w:w w:val="110"/>
        </w:rPr>
        <w:t>private</w:t>
      </w:r>
      <w:r w:rsidRPr="00851BAC">
        <w:rPr>
          <w:rFonts w:cs="Times New Roman"/>
          <w:color w:val="231F20"/>
          <w:spacing w:val="-8"/>
          <w:w w:val="110"/>
        </w:rPr>
        <w:t xml:space="preserve"> </w:t>
      </w:r>
      <w:r w:rsidRPr="00851BAC">
        <w:rPr>
          <w:rFonts w:cs="Times New Roman"/>
          <w:color w:val="231F20"/>
          <w:w w:val="110"/>
        </w:rPr>
        <w:t>sewage</w:t>
      </w:r>
      <w:r w:rsidRPr="00851BAC">
        <w:rPr>
          <w:rFonts w:cs="Times New Roman"/>
          <w:color w:val="231F20"/>
          <w:spacing w:val="-7"/>
          <w:w w:val="110"/>
        </w:rPr>
        <w:t xml:space="preserve"> </w:t>
      </w:r>
      <w:r w:rsidRPr="00851BAC">
        <w:rPr>
          <w:rFonts w:cs="Times New Roman"/>
          <w:color w:val="231F20"/>
          <w:w w:val="110"/>
        </w:rPr>
        <w:t>disposal</w:t>
      </w:r>
      <w:r w:rsidRPr="00851BAC">
        <w:rPr>
          <w:rFonts w:cs="Times New Roman"/>
          <w:color w:val="231F20"/>
          <w:w w:val="108"/>
        </w:rPr>
        <w:t xml:space="preserve"> </w:t>
      </w:r>
      <w:r w:rsidRPr="00851BAC">
        <w:rPr>
          <w:rFonts w:cs="Times New Roman"/>
          <w:color w:val="231F20"/>
          <w:w w:val="110"/>
        </w:rPr>
        <w:t>system,</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dwelling’s</w:t>
      </w:r>
      <w:r w:rsidRPr="00851BAC">
        <w:rPr>
          <w:rFonts w:cs="Times New Roman"/>
          <w:color w:val="231F20"/>
          <w:spacing w:val="-6"/>
          <w:w w:val="110"/>
        </w:rPr>
        <w:t xml:space="preserve"> </w:t>
      </w:r>
      <w:r w:rsidRPr="00851BAC">
        <w:rPr>
          <w:rFonts w:cs="Times New Roman"/>
          <w:color w:val="231F20"/>
          <w:w w:val="110"/>
        </w:rPr>
        <w:t>graywater</w:t>
      </w:r>
      <w:r w:rsidRPr="00851BAC">
        <w:rPr>
          <w:rFonts w:cs="Times New Roman"/>
          <w:color w:val="231F20"/>
          <w:spacing w:val="-5"/>
          <w:w w:val="110"/>
        </w:rPr>
        <w:t xml:space="preserve"> </w:t>
      </w:r>
      <w:r w:rsidRPr="00851BAC">
        <w:rPr>
          <w:rFonts w:cs="Times New Roman"/>
          <w:color w:val="231F20"/>
          <w:w w:val="110"/>
        </w:rPr>
        <w:t>system.</w:t>
      </w:r>
      <w:r w:rsidRPr="00851BAC">
        <w:rPr>
          <w:rFonts w:cs="Times New Roman"/>
          <w:color w:val="231F20"/>
          <w:spacing w:val="-6"/>
          <w:w w:val="110"/>
        </w:rPr>
        <w:t xml:space="preserve"> </w:t>
      </w:r>
      <w:r w:rsidRPr="00851BAC">
        <w:rPr>
          <w:rFonts w:cs="Times New Roman"/>
          <w:color w:val="231F20"/>
          <w:w w:val="110"/>
        </w:rPr>
        <w:t>No</w:t>
      </w:r>
      <w:r w:rsidRPr="00851BAC">
        <w:rPr>
          <w:rFonts w:cs="Times New Roman"/>
          <w:color w:val="231F20"/>
          <w:spacing w:val="-5"/>
          <w:w w:val="110"/>
        </w:rPr>
        <w:t xml:space="preserve"> </w:t>
      </w:r>
      <w:r w:rsidRPr="00851BAC">
        <w:rPr>
          <w:rFonts w:cs="Times New Roman"/>
          <w:color w:val="231F20"/>
          <w:w w:val="110"/>
        </w:rPr>
        <w:t>toilet</w:t>
      </w:r>
      <w:r w:rsidRPr="00851BAC">
        <w:rPr>
          <w:rFonts w:cs="Times New Roman"/>
          <w:color w:val="231F20"/>
          <w:spacing w:val="-6"/>
          <w:w w:val="110"/>
        </w:rPr>
        <w:t xml:space="preserve"> </w:t>
      </w:r>
      <w:r w:rsidRPr="00851BAC">
        <w:rPr>
          <w:rFonts w:cs="Times New Roman"/>
          <w:color w:val="231F20"/>
          <w:w w:val="110"/>
        </w:rPr>
        <w:t>waste</w:t>
      </w:r>
      <w:r w:rsidRPr="00851BAC">
        <w:rPr>
          <w:rFonts w:cs="Times New Roman"/>
          <w:color w:val="231F20"/>
          <w:spacing w:val="-5"/>
          <w:w w:val="110"/>
        </w:rPr>
        <w:t xml:space="preserve"> </w:t>
      </w:r>
      <w:r w:rsidRPr="00851BAC">
        <w:rPr>
          <w:rFonts w:cs="Times New Roman"/>
          <w:color w:val="231F20"/>
          <w:w w:val="110"/>
        </w:rPr>
        <w:t>pipe</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connected</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graywater</w:t>
      </w:r>
      <w:r w:rsidRPr="00851BAC">
        <w:rPr>
          <w:rFonts w:cs="Times New Roman"/>
          <w:color w:val="231F20"/>
          <w:spacing w:val="-5"/>
          <w:w w:val="110"/>
        </w:rPr>
        <w:t xml:space="preserve"> </w:t>
      </w:r>
      <w:r w:rsidRPr="00851BAC">
        <w:rPr>
          <w:rFonts w:cs="Times New Roman"/>
          <w:color w:val="231F20"/>
          <w:w w:val="110"/>
        </w:rPr>
        <w:t>system.</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w w:val="105"/>
        </w:rPr>
        <w:t xml:space="preserve"> </w:t>
      </w:r>
      <w:r w:rsidRPr="00851BAC">
        <w:rPr>
          <w:rFonts w:cs="Times New Roman"/>
          <w:color w:val="231F20"/>
          <w:w w:val="110"/>
        </w:rPr>
        <w:t>drainage</w:t>
      </w:r>
      <w:r w:rsidRPr="00851BAC">
        <w:rPr>
          <w:rFonts w:cs="Times New Roman"/>
          <w:color w:val="231F20"/>
          <w:spacing w:val="-17"/>
          <w:w w:val="110"/>
        </w:rPr>
        <w:t xml:space="preserve"> </w:t>
      </w:r>
      <w:r w:rsidRPr="00851BAC">
        <w:rPr>
          <w:rFonts w:cs="Times New Roman"/>
          <w:color w:val="231F20"/>
          <w:w w:val="110"/>
        </w:rPr>
        <w:t>system</w:t>
      </w:r>
      <w:r w:rsidRPr="00851BAC">
        <w:rPr>
          <w:rFonts w:cs="Times New Roman"/>
          <w:color w:val="231F20"/>
          <w:spacing w:val="-16"/>
          <w:w w:val="110"/>
        </w:rPr>
        <w:t xml:space="preserve"> </w:t>
      </w:r>
      <w:r w:rsidRPr="00851BAC">
        <w:rPr>
          <w:rFonts w:cs="Times New Roman"/>
          <w:color w:val="231F20"/>
          <w:w w:val="110"/>
        </w:rPr>
        <w:t>shall</w:t>
      </w:r>
      <w:r w:rsidRPr="00851BAC">
        <w:rPr>
          <w:rFonts w:cs="Times New Roman"/>
          <w:color w:val="231F20"/>
          <w:spacing w:val="-17"/>
          <w:w w:val="110"/>
        </w:rPr>
        <w:t xml:space="preserve"> </w:t>
      </w:r>
      <w:r w:rsidRPr="00851BAC">
        <w:rPr>
          <w:rFonts w:cs="Times New Roman"/>
          <w:color w:val="231F20"/>
          <w:w w:val="110"/>
        </w:rPr>
        <w:t>have</w:t>
      </w:r>
      <w:r w:rsidRPr="00851BAC">
        <w:rPr>
          <w:rFonts w:cs="Times New Roman"/>
          <w:color w:val="231F20"/>
          <w:spacing w:val="-16"/>
          <w:w w:val="110"/>
        </w:rPr>
        <w:t xml:space="preserve"> </w:t>
      </w:r>
      <w:r w:rsidRPr="00851BAC">
        <w:rPr>
          <w:rFonts w:cs="Times New Roman"/>
          <w:color w:val="231F20"/>
          <w:w w:val="110"/>
        </w:rPr>
        <w:t>a</w:t>
      </w:r>
      <w:r w:rsidRPr="00851BAC">
        <w:rPr>
          <w:rFonts w:cs="Times New Roman"/>
          <w:color w:val="231F20"/>
          <w:spacing w:val="-17"/>
          <w:w w:val="110"/>
        </w:rPr>
        <w:t xml:space="preserve"> </w:t>
      </w:r>
      <w:r w:rsidRPr="00851BAC">
        <w:rPr>
          <w:rFonts w:cs="Times New Roman"/>
          <w:color w:val="231F20"/>
          <w:w w:val="110"/>
        </w:rPr>
        <w:t>cleanout.</w:t>
      </w:r>
    </w:p>
    <w:p w:rsidR="00C15898" w:rsidRPr="00851BAC" w:rsidRDefault="00C15898" w:rsidP="00C15898">
      <w:pPr>
        <w:tabs>
          <w:tab w:val="left" w:pos="540"/>
          <w:tab w:val="left" w:pos="630"/>
          <w:tab w:val="left" w:pos="720"/>
          <w:tab w:val="left" w:pos="900"/>
          <w:tab w:val="left" w:pos="1047"/>
        </w:tabs>
        <w:kinsoku w:val="0"/>
        <w:overflowPunct w:val="0"/>
        <w:autoSpaceDE w:val="0"/>
        <w:autoSpaceDN w:val="0"/>
        <w:adjustRightInd w:val="0"/>
        <w:spacing w:before="179" w:after="200" w:line="240" w:lineRule="auto"/>
        <w:contextualSpacing/>
        <w:rPr>
          <w:rFonts w:cs="Times New Roman"/>
          <w:color w:val="000000"/>
        </w:rPr>
      </w:pPr>
    </w:p>
    <w:p w:rsidR="001543EB" w:rsidRPr="00851BAC" w:rsidRDefault="001543EB" w:rsidP="00C15898">
      <w:pPr>
        <w:numPr>
          <w:ilvl w:val="2"/>
          <w:numId w:val="94"/>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contextualSpacing/>
        <w:rPr>
          <w:rFonts w:cs="Times New Roman"/>
          <w:color w:val="000000"/>
        </w:rPr>
      </w:pPr>
      <w:r w:rsidRPr="00851BAC">
        <w:rPr>
          <w:rFonts w:cs="Times New Roman"/>
          <w:color w:val="231F20"/>
          <w:w w:val="110"/>
        </w:rPr>
        <w:t>Faucet</w:t>
      </w:r>
      <w:r w:rsidRPr="00851BAC">
        <w:rPr>
          <w:rFonts w:cs="Times New Roman"/>
          <w:color w:val="231F20"/>
          <w:spacing w:val="-4"/>
          <w:w w:val="110"/>
        </w:rPr>
        <w:t xml:space="preserve"> </w:t>
      </w:r>
      <w:r w:rsidRPr="00851BAC">
        <w:rPr>
          <w:rFonts w:cs="Times New Roman"/>
          <w:color w:val="231F20"/>
          <w:w w:val="110"/>
        </w:rPr>
        <w:t>discharge</w:t>
      </w:r>
      <w:r w:rsidRPr="00851BAC">
        <w:rPr>
          <w:rFonts w:cs="Times New Roman"/>
          <w:color w:val="231F20"/>
          <w:spacing w:val="-4"/>
          <w:w w:val="110"/>
        </w:rPr>
        <w:t xml:space="preserve"> </w:t>
      </w:r>
      <w:r w:rsidRPr="00851BAC">
        <w:rPr>
          <w:rFonts w:cs="Times New Roman"/>
          <w:color w:val="231F20"/>
          <w:w w:val="110"/>
        </w:rPr>
        <w:t>points</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located</w:t>
      </w:r>
      <w:r w:rsidRPr="00851BAC">
        <w:rPr>
          <w:rFonts w:cs="Times New Roman"/>
          <w:color w:val="231F20"/>
          <w:spacing w:val="-4"/>
          <w:w w:val="110"/>
        </w:rPr>
        <w:t xml:space="preserve"> </w:t>
      </w:r>
      <w:r w:rsidRPr="00851BAC">
        <w:rPr>
          <w:rFonts w:cs="Times New Roman"/>
          <w:color w:val="231F20"/>
          <w:w w:val="110"/>
        </w:rPr>
        <w:t>above</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overflow</w:t>
      </w:r>
      <w:r w:rsidRPr="00851BAC">
        <w:rPr>
          <w:rFonts w:cs="Times New Roman"/>
          <w:color w:val="231F20"/>
          <w:spacing w:val="-4"/>
          <w:w w:val="110"/>
        </w:rPr>
        <w:t xml:space="preserve"> </w:t>
      </w:r>
      <w:r w:rsidRPr="00851BAC">
        <w:rPr>
          <w:rFonts w:cs="Times New Roman"/>
          <w:color w:val="231F20"/>
          <w:w w:val="110"/>
        </w:rPr>
        <w:t>rim</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sinks,</w:t>
      </w:r>
      <w:r w:rsidRPr="00851BAC">
        <w:rPr>
          <w:rFonts w:cs="Times New Roman"/>
          <w:color w:val="231F20"/>
          <w:spacing w:val="-4"/>
          <w:w w:val="110"/>
        </w:rPr>
        <w:t xml:space="preserve"> </w:t>
      </w:r>
      <w:r w:rsidRPr="00851BAC">
        <w:rPr>
          <w:rFonts w:cs="Times New Roman"/>
          <w:color w:val="231F20"/>
          <w:w w:val="110"/>
        </w:rPr>
        <w:t>tubs,</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other</w:t>
      </w:r>
      <w:r w:rsidRPr="00851BAC">
        <w:rPr>
          <w:rFonts w:cs="Times New Roman"/>
          <w:color w:val="231F20"/>
          <w:spacing w:val="-4"/>
          <w:w w:val="110"/>
        </w:rPr>
        <w:t xml:space="preserve"> </w:t>
      </w:r>
      <w:r w:rsidRPr="00851BAC">
        <w:rPr>
          <w:rFonts w:cs="Times New Roman"/>
          <w:color w:val="231F20"/>
          <w:w w:val="110"/>
        </w:rPr>
        <w:t>fixtures</w:t>
      </w:r>
      <w:r w:rsidRPr="00851BAC">
        <w:rPr>
          <w:rFonts w:cs="Times New Roman"/>
          <w:color w:val="231F20"/>
          <w:spacing w:val="-4"/>
          <w:w w:val="110"/>
        </w:rPr>
        <w:t xml:space="preserve"> </w:t>
      </w:r>
      <w:r w:rsidRPr="00851BAC">
        <w:rPr>
          <w:rFonts w:cs="Times New Roman"/>
          <w:color w:val="231F20"/>
          <w:w w:val="110"/>
        </w:rPr>
        <w:t>that</w:t>
      </w:r>
      <w:r w:rsidRPr="00851BAC">
        <w:rPr>
          <w:rFonts w:cs="Times New Roman"/>
          <w:color w:val="231F20"/>
          <w:w w:val="117"/>
        </w:rPr>
        <w:t xml:space="preserve"> </w:t>
      </w:r>
      <w:r w:rsidRPr="00851BAC">
        <w:rPr>
          <w:rFonts w:cs="Times New Roman"/>
          <w:color w:val="231F20"/>
          <w:w w:val="110"/>
        </w:rPr>
        <w:t>collect</w:t>
      </w:r>
      <w:r w:rsidRPr="00851BAC">
        <w:rPr>
          <w:rFonts w:cs="Times New Roman"/>
          <w:color w:val="231F20"/>
          <w:spacing w:val="2"/>
          <w:w w:val="110"/>
        </w:rPr>
        <w:t xml:space="preserve"> </w:t>
      </w:r>
      <w:r w:rsidRPr="00851BAC">
        <w:rPr>
          <w:rFonts w:cs="Times New Roman"/>
          <w:color w:val="231F20"/>
          <w:w w:val="110"/>
        </w:rPr>
        <w:t>water.</w:t>
      </w:r>
    </w:p>
    <w:p w:rsidR="00C15898" w:rsidRPr="00851BAC" w:rsidRDefault="00C15898" w:rsidP="00C15898">
      <w:pPr>
        <w:tabs>
          <w:tab w:val="left" w:pos="540"/>
          <w:tab w:val="left" w:pos="630"/>
          <w:tab w:val="left" w:pos="720"/>
          <w:tab w:val="left" w:pos="900"/>
          <w:tab w:val="left" w:pos="1045"/>
        </w:tabs>
        <w:kinsoku w:val="0"/>
        <w:overflowPunct w:val="0"/>
        <w:autoSpaceDE w:val="0"/>
        <w:autoSpaceDN w:val="0"/>
        <w:adjustRightInd w:val="0"/>
        <w:spacing w:after="200" w:line="240" w:lineRule="auto"/>
        <w:contextualSpacing/>
        <w:rPr>
          <w:rFonts w:cs="Times New Roman"/>
          <w:color w:val="000000"/>
        </w:r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28" w:after="200" w:line="240" w:lineRule="auto"/>
        <w:contextualSpacing/>
        <w:rPr>
          <w:rFonts w:cs="Times New Roman"/>
          <w:b/>
          <w:bCs/>
          <w:color w:val="E36F1E"/>
          <w:w w:val="105"/>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C15898" w:rsidRPr="00851BAC" w:rsidRDefault="00C15898" w:rsidP="00C15898">
      <w:pPr>
        <w:tabs>
          <w:tab w:val="left" w:pos="540"/>
          <w:tab w:val="left" w:pos="630"/>
          <w:tab w:val="left" w:pos="720"/>
          <w:tab w:val="left" w:pos="900"/>
        </w:tabs>
        <w:kinsoku w:val="0"/>
        <w:overflowPunct w:val="0"/>
        <w:autoSpaceDE w:val="0"/>
        <w:autoSpaceDN w:val="0"/>
        <w:adjustRightInd w:val="0"/>
        <w:spacing w:before="28" w:after="200" w:line="240" w:lineRule="auto"/>
        <w:contextualSpacing/>
        <w:rPr>
          <w:rFonts w:cs="Times New Roman"/>
          <w:color w:val="000000"/>
        </w:rPr>
      </w:pPr>
    </w:p>
    <w:p w:rsidR="001543EB" w:rsidRPr="00851BAC" w:rsidRDefault="001543EB" w:rsidP="00C15898">
      <w:pPr>
        <w:numPr>
          <w:ilvl w:val="0"/>
          <w:numId w:val="93"/>
        </w:numPr>
        <w:tabs>
          <w:tab w:val="left" w:pos="540"/>
          <w:tab w:val="left" w:pos="630"/>
          <w:tab w:val="left" w:pos="720"/>
          <w:tab w:val="left" w:pos="900"/>
        </w:tabs>
        <w:kinsoku w:val="0"/>
        <w:overflowPunct w:val="0"/>
        <w:autoSpaceDE w:val="0"/>
        <w:autoSpaceDN w:val="0"/>
        <w:adjustRightInd w:val="0"/>
        <w:spacing w:after="200" w:line="240" w:lineRule="auto"/>
        <w:ind w:left="0" w:hanging="187"/>
        <w:rPr>
          <w:rFonts w:cs="Times New Roman"/>
          <w:color w:val="000000"/>
        </w:rPr>
      </w:pPr>
      <w:r w:rsidRPr="00851BAC">
        <w:rPr>
          <w:rFonts w:cs="Times New Roman"/>
          <w:color w:val="231F20"/>
          <w:w w:val="110"/>
        </w:rPr>
        <w:t>Bathtub</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shower</w:t>
      </w:r>
      <w:r w:rsidRPr="00851BAC">
        <w:rPr>
          <w:rFonts w:cs="Times New Roman"/>
          <w:color w:val="231F20"/>
          <w:spacing w:val="-4"/>
          <w:w w:val="110"/>
        </w:rPr>
        <w:t xml:space="preserve"> </w:t>
      </w:r>
      <w:r w:rsidRPr="00851BAC">
        <w:rPr>
          <w:rFonts w:cs="Times New Roman"/>
          <w:color w:val="231F20"/>
          <w:w w:val="110"/>
        </w:rPr>
        <w:t>faucets</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have</w:t>
      </w:r>
      <w:r w:rsidRPr="00851BAC">
        <w:rPr>
          <w:rFonts w:cs="Times New Roman"/>
          <w:color w:val="231F20"/>
          <w:spacing w:val="-5"/>
          <w:w w:val="110"/>
        </w:rPr>
        <w:t xml:space="preserve"> </w:t>
      </w:r>
      <w:r w:rsidRPr="00851BAC">
        <w:rPr>
          <w:rFonts w:cs="Times New Roman"/>
          <w:color w:val="231F20"/>
          <w:w w:val="110"/>
        </w:rPr>
        <w:t>anti-scald</w:t>
      </w:r>
      <w:r w:rsidRPr="00851BAC">
        <w:rPr>
          <w:rFonts w:cs="Times New Roman"/>
          <w:color w:val="231F20"/>
          <w:spacing w:val="-5"/>
          <w:w w:val="110"/>
        </w:rPr>
        <w:t xml:space="preserve"> </w:t>
      </w:r>
      <w:r w:rsidRPr="00851BAC">
        <w:rPr>
          <w:rFonts w:cs="Times New Roman"/>
          <w:color w:val="231F20"/>
          <w:w w:val="110"/>
        </w:rPr>
        <w:t>devices,</w:t>
      </w:r>
      <w:r w:rsidRPr="00851BAC">
        <w:rPr>
          <w:rFonts w:cs="Times New Roman"/>
          <w:color w:val="231F20"/>
          <w:spacing w:val="-4"/>
          <w:w w:val="110"/>
        </w:rPr>
        <w:t xml:space="preserve"> </w:t>
      </w:r>
      <w:r w:rsidRPr="00851BAC">
        <w:rPr>
          <w:rFonts w:cs="Times New Roman"/>
          <w:color w:val="231F20"/>
          <w:w w:val="110"/>
        </w:rPr>
        <w:t>such</w:t>
      </w:r>
      <w:r w:rsidRPr="00851BAC">
        <w:rPr>
          <w:rFonts w:cs="Times New Roman"/>
          <w:color w:val="231F20"/>
          <w:spacing w:val="-5"/>
          <w:w w:val="110"/>
        </w:rPr>
        <w:t xml:space="preserve"> </w:t>
      </w:r>
      <w:r w:rsidRPr="00851BAC">
        <w:rPr>
          <w:rFonts w:cs="Times New Roman"/>
          <w:color w:val="231F20"/>
          <w:w w:val="110"/>
        </w:rPr>
        <w:t>as</w:t>
      </w:r>
      <w:r w:rsidRPr="00851BAC">
        <w:rPr>
          <w:rFonts w:cs="Times New Roman"/>
          <w:color w:val="231F20"/>
          <w:spacing w:val="-4"/>
          <w:w w:val="110"/>
        </w:rPr>
        <w:t xml:space="preserve"> </w:t>
      </w:r>
      <w:r w:rsidRPr="00851BAC">
        <w:rPr>
          <w:rFonts w:cs="Times New Roman"/>
          <w:color w:val="231F20"/>
          <w:w w:val="110"/>
        </w:rPr>
        <w:t>an</w:t>
      </w:r>
      <w:r w:rsidRPr="00851BAC">
        <w:rPr>
          <w:rFonts w:cs="Times New Roman"/>
          <w:color w:val="231F20"/>
          <w:spacing w:val="-5"/>
          <w:w w:val="110"/>
        </w:rPr>
        <w:t xml:space="preserve"> </w:t>
      </w:r>
      <w:r w:rsidRPr="00851BAC">
        <w:rPr>
          <w:rFonts w:cs="Times New Roman"/>
          <w:color w:val="231F20"/>
          <w:w w:val="110"/>
        </w:rPr>
        <w:t>automatic</w:t>
      </w:r>
      <w:r w:rsidRPr="00851BAC">
        <w:rPr>
          <w:rFonts w:cs="Times New Roman"/>
          <w:color w:val="231F20"/>
          <w:spacing w:val="-4"/>
          <w:w w:val="110"/>
        </w:rPr>
        <w:t xml:space="preserve"> </w:t>
      </w:r>
      <w:r w:rsidRPr="00851BAC">
        <w:rPr>
          <w:rFonts w:cs="Times New Roman"/>
          <w:color w:val="231F20"/>
          <w:w w:val="110"/>
        </w:rPr>
        <w:t>temperature</w:t>
      </w:r>
      <w:r w:rsidRPr="00851BAC">
        <w:rPr>
          <w:rFonts w:cs="Times New Roman"/>
          <w:color w:val="231F20"/>
          <w:spacing w:val="-5"/>
          <w:w w:val="110"/>
        </w:rPr>
        <w:t xml:space="preserve"> </w:t>
      </w:r>
      <w:r w:rsidRPr="00851BAC">
        <w:rPr>
          <w:rFonts w:cs="Times New Roman"/>
          <w:color w:val="231F20"/>
          <w:w w:val="110"/>
        </w:rPr>
        <w:t>control</w:t>
      </w:r>
      <w:r w:rsidRPr="00851BAC">
        <w:rPr>
          <w:rFonts w:cs="Times New Roman"/>
          <w:color w:val="231F20"/>
          <w:spacing w:val="-5"/>
          <w:w w:val="110"/>
        </w:rPr>
        <w:t xml:space="preserve"> </w:t>
      </w:r>
      <w:r w:rsidRPr="00851BAC">
        <w:rPr>
          <w:rFonts w:cs="Times New Roman"/>
          <w:color w:val="231F20"/>
          <w:w w:val="110"/>
        </w:rPr>
        <w:t>mixing</w:t>
      </w:r>
      <w:r w:rsidRPr="00851BAC">
        <w:rPr>
          <w:rFonts w:cs="Times New Roman"/>
          <w:color w:val="231F20"/>
          <w:w w:val="115"/>
        </w:rPr>
        <w:t xml:space="preserve"> </w:t>
      </w:r>
      <w:r w:rsidRPr="00851BAC">
        <w:rPr>
          <w:rFonts w:cs="Times New Roman"/>
          <w:color w:val="231F20"/>
          <w:w w:val="110"/>
        </w:rPr>
        <w:t>valve,</w:t>
      </w:r>
      <w:r w:rsidRPr="00851BAC">
        <w:rPr>
          <w:rFonts w:cs="Times New Roman"/>
          <w:color w:val="231F20"/>
          <w:spacing w:val="5"/>
          <w:w w:val="110"/>
        </w:rPr>
        <w:t xml:space="preserve"> </w:t>
      </w:r>
      <w:r w:rsidRPr="00851BAC">
        <w:rPr>
          <w:rFonts w:cs="Times New Roman"/>
          <w:color w:val="231F20"/>
          <w:w w:val="110"/>
        </w:rPr>
        <w:t>water</w:t>
      </w:r>
      <w:r w:rsidRPr="00851BAC">
        <w:rPr>
          <w:rFonts w:cs="Times New Roman"/>
          <w:color w:val="231F20"/>
          <w:spacing w:val="6"/>
          <w:w w:val="110"/>
        </w:rPr>
        <w:t xml:space="preserve"> </w:t>
      </w:r>
      <w:r w:rsidRPr="00851BAC">
        <w:rPr>
          <w:rFonts w:cs="Times New Roman"/>
          <w:color w:val="231F20"/>
          <w:w w:val="110"/>
        </w:rPr>
        <w:t>temperature</w:t>
      </w:r>
      <w:r w:rsidRPr="00851BAC">
        <w:rPr>
          <w:rFonts w:cs="Times New Roman"/>
          <w:color w:val="231F20"/>
          <w:spacing w:val="5"/>
          <w:w w:val="110"/>
        </w:rPr>
        <w:t xml:space="preserve"> </w:t>
      </w:r>
      <w:r w:rsidRPr="00851BAC">
        <w:rPr>
          <w:rFonts w:cs="Times New Roman"/>
          <w:color w:val="231F20"/>
          <w:w w:val="110"/>
        </w:rPr>
        <w:t>limiting</w:t>
      </w:r>
      <w:r w:rsidRPr="00851BAC">
        <w:rPr>
          <w:rFonts w:cs="Times New Roman"/>
          <w:color w:val="231F20"/>
          <w:spacing w:val="6"/>
          <w:w w:val="110"/>
        </w:rPr>
        <w:t xml:space="preserve"> </w:t>
      </w:r>
      <w:r w:rsidRPr="00851BAC">
        <w:rPr>
          <w:rFonts w:cs="Times New Roman"/>
          <w:color w:val="231F20"/>
          <w:w w:val="110"/>
        </w:rPr>
        <w:t>device,</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temperature-actuated</w:t>
      </w:r>
      <w:r w:rsidRPr="00851BAC">
        <w:rPr>
          <w:rFonts w:cs="Times New Roman"/>
          <w:color w:val="231F20"/>
          <w:spacing w:val="6"/>
          <w:w w:val="110"/>
        </w:rPr>
        <w:t xml:space="preserve"> </w:t>
      </w:r>
      <w:r w:rsidRPr="00851BAC">
        <w:rPr>
          <w:rFonts w:cs="Times New Roman"/>
          <w:color w:val="231F20"/>
          <w:w w:val="110"/>
        </w:rPr>
        <w:t>flow</w:t>
      </w:r>
      <w:r w:rsidRPr="00851BAC">
        <w:rPr>
          <w:rFonts w:cs="Times New Roman"/>
          <w:color w:val="231F20"/>
          <w:spacing w:val="5"/>
          <w:w w:val="110"/>
        </w:rPr>
        <w:t xml:space="preserve"> </w:t>
      </w:r>
      <w:r w:rsidRPr="00851BAC">
        <w:rPr>
          <w:rFonts w:cs="Times New Roman"/>
          <w:color w:val="231F20"/>
          <w:w w:val="110"/>
        </w:rPr>
        <w:t>reduction</w:t>
      </w:r>
      <w:r w:rsidRPr="00851BAC">
        <w:rPr>
          <w:rFonts w:cs="Times New Roman"/>
          <w:color w:val="231F20"/>
          <w:spacing w:val="6"/>
          <w:w w:val="110"/>
        </w:rPr>
        <w:t xml:space="preserve"> </w:t>
      </w:r>
      <w:r w:rsidRPr="00851BAC">
        <w:rPr>
          <w:rFonts w:cs="Times New Roman"/>
          <w:color w:val="231F20"/>
          <w:w w:val="110"/>
        </w:rPr>
        <w:t>valve.</w:t>
      </w:r>
    </w:p>
    <w:p w:rsidR="001543EB" w:rsidRPr="00851BAC" w:rsidRDefault="001543EB" w:rsidP="00C15898">
      <w:pPr>
        <w:numPr>
          <w:ilvl w:val="0"/>
          <w:numId w:val="93"/>
        </w:numPr>
        <w:tabs>
          <w:tab w:val="left" w:pos="540"/>
          <w:tab w:val="left" w:pos="630"/>
          <w:tab w:val="left" w:pos="720"/>
          <w:tab w:val="left" w:pos="900"/>
        </w:tabs>
        <w:kinsoku w:val="0"/>
        <w:overflowPunct w:val="0"/>
        <w:autoSpaceDE w:val="0"/>
        <w:autoSpaceDN w:val="0"/>
        <w:adjustRightInd w:val="0"/>
        <w:spacing w:before="49" w:after="200" w:line="240" w:lineRule="auto"/>
        <w:ind w:left="0" w:hanging="187"/>
        <w:rPr>
          <w:rFonts w:cs="Times New Roman"/>
          <w:color w:val="000000"/>
        </w:rPr>
      </w:pPr>
      <w:r w:rsidRPr="00851BAC">
        <w:rPr>
          <w:rFonts w:cs="Times New Roman"/>
          <w:color w:val="231F20"/>
          <w:w w:val="115"/>
        </w:rPr>
        <w:t>Each</w:t>
      </w:r>
      <w:r w:rsidRPr="00851BAC">
        <w:rPr>
          <w:rFonts w:cs="Times New Roman"/>
          <w:color w:val="231F20"/>
          <w:spacing w:val="-22"/>
          <w:w w:val="115"/>
        </w:rPr>
        <w:t xml:space="preserve"> </w:t>
      </w:r>
      <w:r w:rsidRPr="00851BAC">
        <w:rPr>
          <w:rFonts w:cs="Times New Roman"/>
          <w:color w:val="231F20"/>
          <w:w w:val="115"/>
        </w:rPr>
        <w:t>dwelling</w:t>
      </w:r>
      <w:r w:rsidRPr="00851BAC">
        <w:rPr>
          <w:rFonts w:cs="Times New Roman"/>
          <w:color w:val="231F20"/>
          <w:spacing w:val="-22"/>
          <w:w w:val="115"/>
        </w:rPr>
        <w:t xml:space="preserve"> </w:t>
      </w:r>
      <w:r w:rsidRPr="00851BAC">
        <w:rPr>
          <w:rFonts w:cs="Times New Roman"/>
          <w:color w:val="231F20"/>
          <w:w w:val="115"/>
        </w:rPr>
        <w:t>unit</w:t>
      </w:r>
      <w:r w:rsidRPr="00851BAC">
        <w:rPr>
          <w:rFonts w:cs="Times New Roman"/>
          <w:color w:val="231F20"/>
          <w:spacing w:val="-21"/>
          <w:w w:val="115"/>
        </w:rPr>
        <w:t xml:space="preserve"> </w:t>
      </w:r>
      <w:r w:rsidRPr="00851BAC">
        <w:rPr>
          <w:rFonts w:cs="Times New Roman"/>
          <w:color w:val="231F20"/>
          <w:w w:val="115"/>
        </w:rPr>
        <w:t>in</w:t>
      </w:r>
      <w:r w:rsidRPr="00851BAC">
        <w:rPr>
          <w:rFonts w:cs="Times New Roman"/>
          <w:color w:val="231F20"/>
          <w:spacing w:val="-22"/>
          <w:w w:val="115"/>
        </w:rPr>
        <w:t xml:space="preserve"> </w:t>
      </w:r>
      <w:r w:rsidRPr="00851BAC">
        <w:rPr>
          <w:rFonts w:cs="Times New Roman"/>
          <w:color w:val="231F20"/>
          <w:w w:val="115"/>
        </w:rPr>
        <w:t>multifamily</w:t>
      </w:r>
      <w:r w:rsidRPr="00851BAC">
        <w:rPr>
          <w:rFonts w:cs="Times New Roman"/>
          <w:color w:val="231F20"/>
          <w:spacing w:val="-21"/>
          <w:w w:val="115"/>
        </w:rPr>
        <w:t xml:space="preserve"> </w:t>
      </w:r>
      <w:r w:rsidRPr="00851BAC">
        <w:rPr>
          <w:rFonts w:cs="Times New Roman"/>
          <w:color w:val="231F20"/>
          <w:w w:val="115"/>
        </w:rPr>
        <w:t>housing</w:t>
      </w:r>
      <w:r w:rsidRPr="00851BAC">
        <w:rPr>
          <w:rFonts w:cs="Times New Roman"/>
          <w:color w:val="231F20"/>
          <w:spacing w:val="-22"/>
          <w:w w:val="115"/>
        </w:rPr>
        <w:t xml:space="preserve"> </w:t>
      </w:r>
      <w:r w:rsidRPr="00851BAC">
        <w:rPr>
          <w:rFonts w:cs="Times New Roman"/>
          <w:color w:val="231F20"/>
          <w:w w:val="115"/>
        </w:rPr>
        <w:t>shall</w:t>
      </w:r>
      <w:r w:rsidRPr="00851BAC">
        <w:rPr>
          <w:rFonts w:cs="Times New Roman"/>
          <w:color w:val="231F20"/>
          <w:spacing w:val="-21"/>
          <w:w w:val="115"/>
        </w:rPr>
        <w:t xml:space="preserve"> </w:t>
      </w:r>
      <w:r w:rsidRPr="00851BAC">
        <w:rPr>
          <w:rFonts w:cs="Times New Roman"/>
          <w:color w:val="231F20"/>
          <w:w w:val="115"/>
        </w:rPr>
        <w:t>have</w:t>
      </w:r>
      <w:r w:rsidRPr="00851BAC">
        <w:rPr>
          <w:rFonts w:cs="Times New Roman"/>
          <w:color w:val="231F20"/>
          <w:spacing w:val="-22"/>
          <w:w w:val="115"/>
        </w:rPr>
        <w:t xml:space="preserve"> </w:t>
      </w:r>
      <w:r w:rsidRPr="00851BAC">
        <w:rPr>
          <w:rFonts w:cs="Times New Roman"/>
          <w:color w:val="231F20"/>
          <w:w w:val="115"/>
        </w:rPr>
        <w:t>a</w:t>
      </w:r>
      <w:r w:rsidRPr="00851BAC">
        <w:rPr>
          <w:rFonts w:cs="Times New Roman"/>
          <w:color w:val="231F20"/>
          <w:spacing w:val="-21"/>
          <w:w w:val="115"/>
        </w:rPr>
        <w:t xml:space="preserve"> </w:t>
      </w:r>
      <w:r w:rsidRPr="00851BAC">
        <w:rPr>
          <w:rFonts w:cs="Times New Roman"/>
          <w:color w:val="231F20"/>
          <w:w w:val="115"/>
        </w:rPr>
        <w:t>separate</w:t>
      </w:r>
      <w:r w:rsidRPr="00851BAC">
        <w:rPr>
          <w:rFonts w:cs="Times New Roman"/>
          <w:color w:val="231F20"/>
          <w:spacing w:val="-22"/>
          <w:w w:val="115"/>
        </w:rPr>
        <w:t xml:space="preserve"> </w:t>
      </w:r>
      <w:r w:rsidRPr="00851BAC">
        <w:rPr>
          <w:rFonts w:cs="Times New Roman"/>
          <w:color w:val="231F20"/>
          <w:w w:val="115"/>
        </w:rPr>
        <w:t>meter</w:t>
      </w:r>
      <w:r w:rsidRPr="00851BAC">
        <w:rPr>
          <w:rFonts w:cs="Times New Roman"/>
          <w:color w:val="231F20"/>
          <w:spacing w:val="-21"/>
          <w:w w:val="115"/>
        </w:rPr>
        <w:t xml:space="preserve"> </w:t>
      </w:r>
      <w:r w:rsidRPr="00851BAC">
        <w:rPr>
          <w:rFonts w:cs="Times New Roman"/>
          <w:color w:val="231F20"/>
          <w:w w:val="115"/>
        </w:rPr>
        <w:t>for</w:t>
      </w:r>
      <w:r w:rsidRPr="00851BAC">
        <w:rPr>
          <w:rFonts w:cs="Times New Roman"/>
          <w:color w:val="231F20"/>
          <w:spacing w:val="-22"/>
          <w:w w:val="115"/>
        </w:rPr>
        <w:t xml:space="preserve"> </w:t>
      </w:r>
      <w:r w:rsidRPr="00851BAC">
        <w:rPr>
          <w:rFonts w:cs="Times New Roman"/>
          <w:color w:val="231F20"/>
          <w:w w:val="115"/>
        </w:rPr>
        <w:t>water</w:t>
      </w:r>
      <w:r w:rsidRPr="00851BAC">
        <w:rPr>
          <w:rFonts w:cs="Times New Roman"/>
          <w:color w:val="231F20"/>
          <w:spacing w:val="-22"/>
          <w:w w:val="115"/>
        </w:rPr>
        <w:t xml:space="preserve"> </w:t>
      </w:r>
      <w:r w:rsidRPr="00851BAC">
        <w:rPr>
          <w:rFonts w:cs="Times New Roman"/>
          <w:color w:val="231F20"/>
          <w:w w:val="115"/>
        </w:rPr>
        <w:t>supplied</w:t>
      </w:r>
      <w:r w:rsidRPr="00851BAC">
        <w:rPr>
          <w:rFonts w:cs="Times New Roman"/>
          <w:color w:val="231F20"/>
          <w:spacing w:val="-21"/>
          <w:w w:val="115"/>
        </w:rPr>
        <w:t xml:space="preserve"> </w:t>
      </w:r>
      <w:r w:rsidRPr="00851BAC">
        <w:rPr>
          <w:rFonts w:cs="Times New Roman"/>
          <w:color w:val="231F20"/>
          <w:w w:val="115"/>
        </w:rPr>
        <w:t>to</w:t>
      </w:r>
      <w:r w:rsidRPr="00851BAC">
        <w:rPr>
          <w:rFonts w:cs="Times New Roman"/>
          <w:color w:val="231F20"/>
          <w:spacing w:val="-22"/>
          <w:w w:val="115"/>
        </w:rPr>
        <w:t xml:space="preserve"> </w:t>
      </w:r>
      <w:r w:rsidRPr="00851BAC">
        <w:rPr>
          <w:rFonts w:cs="Times New Roman"/>
          <w:color w:val="231F20"/>
          <w:w w:val="115"/>
        </w:rPr>
        <w:t>the</w:t>
      </w:r>
      <w:r w:rsidRPr="00851BAC">
        <w:rPr>
          <w:rFonts w:cs="Times New Roman"/>
          <w:color w:val="231F20"/>
          <w:spacing w:val="-21"/>
          <w:w w:val="115"/>
        </w:rPr>
        <w:t xml:space="preserve"> </w:t>
      </w:r>
      <w:r w:rsidRPr="00851BAC">
        <w:rPr>
          <w:rFonts w:cs="Times New Roman"/>
          <w:color w:val="231F20"/>
          <w:w w:val="115"/>
        </w:rPr>
        <w:t>unit.</w:t>
      </w:r>
    </w:p>
    <w:p w:rsidR="001543EB" w:rsidRPr="00851BAC" w:rsidRDefault="001543EB" w:rsidP="00C15898">
      <w:pPr>
        <w:numPr>
          <w:ilvl w:val="0"/>
          <w:numId w:val="93"/>
        </w:numPr>
        <w:tabs>
          <w:tab w:val="left" w:pos="540"/>
          <w:tab w:val="left" w:pos="630"/>
          <w:tab w:val="left" w:pos="720"/>
          <w:tab w:val="left" w:pos="900"/>
        </w:tabs>
        <w:kinsoku w:val="0"/>
        <w:overflowPunct w:val="0"/>
        <w:autoSpaceDE w:val="0"/>
        <w:autoSpaceDN w:val="0"/>
        <w:adjustRightInd w:val="0"/>
        <w:spacing w:before="55" w:after="200" w:line="240" w:lineRule="auto"/>
        <w:ind w:left="0" w:hanging="187"/>
        <w:rPr>
          <w:rFonts w:cs="Times New Roman"/>
          <w:color w:val="000000"/>
        </w:rPr>
      </w:pPr>
      <w:r w:rsidRPr="00851BAC">
        <w:rPr>
          <w:rFonts w:cs="Times New Roman"/>
          <w:color w:val="231F20"/>
          <w:w w:val="110"/>
        </w:rPr>
        <w:t>Multifamily</w:t>
      </w:r>
      <w:r w:rsidRPr="00851BAC">
        <w:rPr>
          <w:rFonts w:cs="Times New Roman"/>
          <w:color w:val="231F20"/>
          <w:spacing w:val="-6"/>
          <w:w w:val="110"/>
        </w:rPr>
        <w:t xml:space="preserve"> </w:t>
      </w:r>
      <w:r w:rsidRPr="00851BAC">
        <w:rPr>
          <w:rFonts w:cs="Times New Roman"/>
          <w:color w:val="231F20"/>
          <w:w w:val="110"/>
        </w:rPr>
        <w:t>housing</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one</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more</w:t>
      </w:r>
      <w:r w:rsidRPr="00851BAC">
        <w:rPr>
          <w:rFonts w:cs="Times New Roman"/>
          <w:color w:val="231F20"/>
          <w:spacing w:val="-5"/>
          <w:w w:val="110"/>
        </w:rPr>
        <w:t xml:space="preserve"> </w:t>
      </w:r>
      <w:r w:rsidRPr="00851BAC">
        <w:rPr>
          <w:rFonts w:cs="Times New Roman"/>
          <w:color w:val="231F20"/>
          <w:w w:val="110"/>
        </w:rPr>
        <w:t>central</w:t>
      </w:r>
      <w:r w:rsidRPr="00851BAC">
        <w:rPr>
          <w:rFonts w:cs="Times New Roman"/>
          <w:color w:val="231F20"/>
          <w:spacing w:val="-5"/>
          <w:w w:val="110"/>
        </w:rPr>
        <w:t xml:space="preserve"> </w:t>
      </w:r>
      <w:r w:rsidRPr="00851BAC">
        <w:rPr>
          <w:rFonts w:cs="Times New Roman"/>
          <w:color w:val="231F20"/>
          <w:w w:val="110"/>
        </w:rPr>
        <w:t>water</w:t>
      </w:r>
      <w:r w:rsidRPr="00851BAC">
        <w:rPr>
          <w:rFonts w:cs="Times New Roman"/>
          <w:color w:val="231F20"/>
          <w:spacing w:val="-5"/>
          <w:w w:val="110"/>
        </w:rPr>
        <w:t xml:space="preserve"> </w:t>
      </w:r>
      <w:r w:rsidRPr="00851BAC">
        <w:rPr>
          <w:rFonts w:cs="Times New Roman"/>
          <w:color w:val="231F20"/>
          <w:w w:val="110"/>
        </w:rPr>
        <w:t>heaters</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comply</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ASHRAE</w:t>
      </w:r>
      <w:r w:rsidRPr="00851BAC">
        <w:rPr>
          <w:rFonts w:cs="Times New Roman"/>
          <w:color w:val="231F20"/>
          <w:spacing w:val="-5"/>
          <w:w w:val="110"/>
        </w:rPr>
        <w:t xml:space="preserve"> </w:t>
      </w:r>
      <w:r w:rsidRPr="00851BAC">
        <w:rPr>
          <w:rFonts w:cs="Times New Roman"/>
          <w:color w:val="231F20"/>
          <w:w w:val="110"/>
        </w:rPr>
        <w:t>Standard188P</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w w:val="122"/>
        </w:rPr>
        <w:t xml:space="preserve"> </w:t>
      </w:r>
      <w:r w:rsidRPr="00851BAC">
        <w:rPr>
          <w:rFonts w:cs="Times New Roman"/>
          <w:color w:val="231F20"/>
          <w:w w:val="110"/>
        </w:rPr>
        <w:t>assess</w:t>
      </w:r>
      <w:r w:rsidRPr="00851BAC">
        <w:rPr>
          <w:rFonts w:cs="Times New Roman"/>
          <w:color w:val="231F20"/>
          <w:spacing w:val="-26"/>
          <w:w w:val="110"/>
        </w:rPr>
        <w:t xml:space="preserve"> </w:t>
      </w:r>
      <w:r w:rsidRPr="00851BAC">
        <w:rPr>
          <w:rFonts w:cs="Times New Roman"/>
          <w:color w:val="231F20"/>
          <w:w w:val="110"/>
        </w:rPr>
        <w:t>and</w:t>
      </w:r>
      <w:r w:rsidRPr="00851BAC">
        <w:rPr>
          <w:rFonts w:cs="Times New Roman"/>
          <w:color w:val="231F20"/>
          <w:spacing w:val="-25"/>
          <w:w w:val="110"/>
        </w:rPr>
        <w:t xml:space="preserve"> </w:t>
      </w:r>
      <w:r w:rsidRPr="00851BAC">
        <w:rPr>
          <w:rFonts w:cs="Times New Roman"/>
          <w:color w:val="231F20"/>
          <w:w w:val="110"/>
        </w:rPr>
        <w:t>manage</w:t>
      </w:r>
      <w:r w:rsidRPr="00851BAC">
        <w:rPr>
          <w:rFonts w:cs="Times New Roman"/>
          <w:color w:val="231F20"/>
          <w:spacing w:val="-25"/>
          <w:w w:val="110"/>
        </w:rPr>
        <w:t xml:space="preserve"> </w:t>
      </w:r>
      <w:r w:rsidRPr="00851BAC">
        <w:rPr>
          <w:rFonts w:cs="Times New Roman"/>
          <w:color w:val="231F20"/>
          <w:w w:val="110"/>
        </w:rPr>
        <w:t>the</w:t>
      </w:r>
      <w:r w:rsidRPr="00851BAC">
        <w:rPr>
          <w:rFonts w:cs="Times New Roman"/>
          <w:color w:val="231F20"/>
          <w:spacing w:val="-25"/>
          <w:w w:val="110"/>
        </w:rPr>
        <w:t xml:space="preserve"> </w:t>
      </w:r>
      <w:r w:rsidRPr="00851BAC">
        <w:rPr>
          <w:rFonts w:cs="Times New Roman"/>
          <w:color w:val="231F20"/>
          <w:w w:val="110"/>
        </w:rPr>
        <w:t>risks</w:t>
      </w:r>
      <w:r w:rsidRPr="00851BAC">
        <w:rPr>
          <w:rFonts w:cs="Times New Roman"/>
          <w:color w:val="231F20"/>
          <w:spacing w:val="-25"/>
          <w:w w:val="110"/>
        </w:rPr>
        <w:t xml:space="preserve"> </w:t>
      </w:r>
      <w:r w:rsidRPr="00851BAC">
        <w:rPr>
          <w:rFonts w:cs="Times New Roman"/>
          <w:color w:val="231F20"/>
          <w:w w:val="110"/>
        </w:rPr>
        <w:t>associated</w:t>
      </w:r>
      <w:r w:rsidRPr="00851BAC">
        <w:rPr>
          <w:rFonts w:cs="Times New Roman"/>
          <w:color w:val="231F20"/>
          <w:spacing w:val="-25"/>
          <w:w w:val="110"/>
        </w:rPr>
        <w:t xml:space="preserve"> </w:t>
      </w:r>
      <w:r w:rsidRPr="00851BAC">
        <w:rPr>
          <w:rFonts w:cs="Times New Roman"/>
          <w:color w:val="231F20"/>
          <w:w w:val="110"/>
        </w:rPr>
        <w:t>with</w:t>
      </w:r>
      <w:r w:rsidRPr="00851BAC">
        <w:rPr>
          <w:rFonts w:cs="Times New Roman"/>
          <w:color w:val="231F20"/>
          <w:spacing w:val="-25"/>
          <w:w w:val="110"/>
        </w:rPr>
        <w:t xml:space="preserve"> </w:t>
      </w:r>
      <w:r w:rsidRPr="00851BAC">
        <w:rPr>
          <w:rFonts w:cs="Times New Roman"/>
          <w:i/>
          <w:iCs/>
          <w:color w:val="231F20"/>
          <w:w w:val="110"/>
        </w:rPr>
        <w:t>Legionella</w:t>
      </w:r>
      <w:r w:rsidRPr="00851BAC">
        <w:rPr>
          <w:rFonts w:cs="Times New Roman"/>
          <w:i/>
          <w:iCs/>
          <w:color w:val="231F20"/>
          <w:spacing w:val="-25"/>
          <w:w w:val="110"/>
        </w:rPr>
        <w:t xml:space="preserve"> </w:t>
      </w:r>
      <w:r w:rsidRPr="00851BAC">
        <w:rPr>
          <w:rFonts w:cs="Times New Roman"/>
          <w:color w:val="231F20"/>
          <w:w w:val="110"/>
        </w:rPr>
        <w:t>in</w:t>
      </w:r>
      <w:r w:rsidRPr="00851BAC">
        <w:rPr>
          <w:rFonts w:cs="Times New Roman"/>
          <w:color w:val="231F20"/>
          <w:spacing w:val="-25"/>
          <w:w w:val="110"/>
        </w:rPr>
        <w:t xml:space="preserve"> </w:t>
      </w:r>
      <w:r w:rsidRPr="00851BAC">
        <w:rPr>
          <w:rFonts w:cs="Times New Roman"/>
          <w:color w:val="231F20"/>
          <w:w w:val="110"/>
        </w:rPr>
        <w:t>building</w:t>
      </w:r>
      <w:r w:rsidRPr="00851BAC">
        <w:rPr>
          <w:rFonts w:cs="Times New Roman"/>
          <w:color w:val="231F20"/>
          <w:spacing w:val="-25"/>
          <w:w w:val="110"/>
        </w:rPr>
        <w:t xml:space="preserve"> </w:t>
      </w:r>
      <w:r w:rsidRPr="00851BAC">
        <w:rPr>
          <w:rFonts w:cs="Times New Roman"/>
          <w:color w:val="231F20"/>
          <w:w w:val="110"/>
        </w:rPr>
        <w:t>water</w:t>
      </w:r>
      <w:r w:rsidRPr="00851BAC">
        <w:rPr>
          <w:rFonts w:cs="Times New Roman"/>
          <w:color w:val="231F20"/>
          <w:spacing w:val="-26"/>
          <w:w w:val="110"/>
        </w:rPr>
        <w:t xml:space="preserve"> </w:t>
      </w:r>
      <w:r w:rsidRPr="00851BAC">
        <w:rPr>
          <w:rFonts w:cs="Times New Roman"/>
          <w:color w:val="231F20"/>
          <w:w w:val="110"/>
        </w:rPr>
        <w:t>systems.</w:t>
      </w:r>
    </w:p>
    <w:p w:rsidR="001543EB" w:rsidRPr="00851BAC" w:rsidRDefault="001543EB" w:rsidP="00C15898">
      <w:pPr>
        <w:numPr>
          <w:ilvl w:val="0"/>
          <w:numId w:val="93"/>
        </w:numPr>
        <w:tabs>
          <w:tab w:val="left" w:pos="540"/>
          <w:tab w:val="left" w:pos="630"/>
          <w:tab w:val="left" w:pos="720"/>
          <w:tab w:val="left" w:pos="900"/>
        </w:tabs>
        <w:kinsoku w:val="0"/>
        <w:overflowPunct w:val="0"/>
        <w:autoSpaceDE w:val="0"/>
        <w:autoSpaceDN w:val="0"/>
        <w:adjustRightInd w:val="0"/>
        <w:spacing w:before="39" w:after="200" w:line="240" w:lineRule="auto"/>
        <w:ind w:left="0" w:hanging="187"/>
        <w:rPr>
          <w:rFonts w:cs="Times New Roman"/>
          <w:color w:val="000000"/>
        </w:rPr>
      </w:pP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private</w:t>
      </w:r>
      <w:r w:rsidRPr="00851BAC">
        <w:rPr>
          <w:rFonts w:cs="Times New Roman"/>
          <w:color w:val="231F20"/>
          <w:spacing w:val="-1"/>
          <w:w w:val="110"/>
        </w:rPr>
        <w:t xml:space="preserve"> </w:t>
      </w:r>
      <w:r w:rsidRPr="00851BAC">
        <w:rPr>
          <w:rFonts w:cs="Times New Roman"/>
          <w:color w:val="231F20"/>
          <w:w w:val="110"/>
        </w:rPr>
        <w:t>water</w:t>
      </w:r>
      <w:r w:rsidRPr="00851BAC">
        <w:rPr>
          <w:rFonts w:cs="Times New Roman"/>
          <w:color w:val="231F20"/>
          <w:spacing w:val="-1"/>
          <w:w w:val="110"/>
        </w:rPr>
        <w:t xml:space="preserve"> </w:t>
      </w:r>
      <w:r w:rsidRPr="00851BAC">
        <w:rPr>
          <w:rFonts w:cs="Times New Roman"/>
          <w:color w:val="231F20"/>
          <w:w w:val="110"/>
        </w:rPr>
        <w:t>supply</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1"/>
          <w:w w:val="110"/>
        </w:rPr>
        <w:t xml:space="preserve"> </w:t>
      </w:r>
      <w:r w:rsidRPr="00851BAC">
        <w:rPr>
          <w:rFonts w:cs="Times New Roman"/>
          <w:color w:val="231F20"/>
          <w:w w:val="110"/>
        </w:rPr>
        <w:t>tested</w:t>
      </w:r>
      <w:r w:rsidRPr="00851BAC">
        <w:rPr>
          <w:rFonts w:cs="Times New Roman"/>
          <w:color w:val="231F20"/>
          <w:spacing w:val="-1"/>
          <w:w w:val="110"/>
        </w:rPr>
        <w:t xml:space="preserve"> </w:t>
      </w:r>
      <w:r w:rsidRPr="00851BAC">
        <w:rPr>
          <w:rFonts w:cs="Times New Roman"/>
          <w:color w:val="231F20"/>
          <w:w w:val="110"/>
        </w:rPr>
        <w:t>annually</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ensure</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1"/>
          <w:w w:val="110"/>
        </w:rPr>
        <w:t xml:space="preserve"> </w:t>
      </w:r>
      <w:r w:rsidRPr="00851BAC">
        <w:rPr>
          <w:rFonts w:cs="Times New Roman"/>
          <w:color w:val="231F20"/>
          <w:w w:val="110"/>
        </w:rPr>
        <w:t>water</w:t>
      </w:r>
      <w:r w:rsidRPr="00851BAC">
        <w:rPr>
          <w:rFonts w:cs="Times New Roman"/>
          <w:color w:val="231F20"/>
          <w:spacing w:val="-1"/>
          <w:w w:val="110"/>
        </w:rPr>
        <w:t xml:space="preserve"> </w:t>
      </w:r>
      <w:r w:rsidRPr="00851BAC">
        <w:rPr>
          <w:rFonts w:cs="Times New Roman"/>
          <w:color w:val="231F20"/>
          <w:w w:val="110"/>
        </w:rPr>
        <w:t>does</w:t>
      </w:r>
      <w:r w:rsidRPr="00851BAC">
        <w:rPr>
          <w:rFonts w:cs="Times New Roman"/>
          <w:color w:val="231F20"/>
          <w:spacing w:val="-1"/>
          <w:w w:val="110"/>
        </w:rPr>
        <w:t xml:space="preserve"> </w:t>
      </w:r>
      <w:r w:rsidRPr="00851BAC">
        <w:rPr>
          <w:rFonts w:cs="Times New Roman"/>
          <w:color w:val="231F20"/>
          <w:w w:val="110"/>
        </w:rPr>
        <w:t>not</w:t>
      </w:r>
      <w:r w:rsidRPr="00851BAC">
        <w:rPr>
          <w:rFonts w:cs="Times New Roman"/>
          <w:color w:val="231F20"/>
          <w:spacing w:val="-1"/>
          <w:w w:val="110"/>
        </w:rPr>
        <w:t xml:space="preserve"> </w:t>
      </w:r>
      <w:r w:rsidRPr="00851BAC">
        <w:rPr>
          <w:rFonts w:cs="Times New Roman"/>
          <w:color w:val="231F20"/>
          <w:w w:val="110"/>
        </w:rPr>
        <w:t>have</w:t>
      </w:r>
      <w:r w:rsidRPr="00851BAC">
        <w:rPr>
          <w:rFonts w:cs="Times New Roman"/>
          <w:color w:val="231F20"/>
          <w:spacing w:val="-2"/>
          <w:w w:val="110"/>
        </w:rPr>
        <w:t xml:space="preserve"> </w:t>
      </w:r>
      <w:r w:rsidRPr="00851BAC">
        <w:rPr>
          <w:rFonts w:cs="Times New Roman"/>
          <w:color w:val="231F20"/>
          <w:w w:val="110"/>
        </w:rPr>
        <w:t>biological</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chemical</w:t>
      </w:r>
      <w:r w:rsidRPr="00851BAC">
        <w:rPr>
          <w:rFonts w:cs="Times New Roman"/>
          <w:color w:val="231F20"/>
          <w:w w:val="111"/>
        </w:rPr>
        <w:t xml:space="preserve"> </w:t>
      </w:r>
      <w:r w:rsidRPr="00851BAC">
        <w:rPr>
          <w:rFonts w:cs="Times New Roman"/>
          <w:color w:val="231F20"/>
          <w:w w:val="110"/>
        </w:rPr>
        <w:t>contaminants.</w:t>
      </w:r>
    </w:p>
    <w:p w:rsidR="00C15898" w:rsidRPr="00851BAC" w:rsidRDefault="001543EB" w:rsidP="00C15898">
      <w:pPr>
        <w:numPr>
          <w:ilvl w:val="0"/>
          <w:numId w:val="93"/>
        </w:numPr>
        <w:tabs>
          <w:tab w:val="left" w:pos="540"/>
          <w:tab w:val="left" w:pos="630"/>
          <w:tab w:val="left" w:pos="720"/>
          <w:tab w:val="left" w:pos="900"/>
        </w:tabs>
        <w:kinsoku w:val="0"/>
        <w:overflowPunct w:val="0"/>
        <w:autoSpaceDE w:val="0"/>
        <w:autoSpaceDN w:val="0"/>
        <w:adjustRightInd w:val="0"/>
        <w:spacing w:before="49" w:after="200" w:line="240" w:lineRule="auto"/>
        <w:ind w:left="0" w:hanging="187"/>
        <w:rPr>
          <w:rFonts w:cs="Times New Roman"/>
          <w:color w:val="000000"/>
        </w:rPr>
      </w:pPr>
      <w:r w:rsidRPr="00851BAC">
        <w:rPr>
          <w:rFonts w:cs="Times New Roman"/>
          <w:color w:val="231F20"/>
          <w:w w:val="110"/>
        </w:rPr>
        <w:t>If</w:t>
      </w:r>
      <w:r w:rsidRPr="00851BAC">
        <w:rPr>
          <w:rFonts w:cs="Times New Roman"/>
          <w:color w:val="231F20"/>
          <w:spacing w:val="-7"/>
          <w:w w:val="110"/>
        </w:rPr>
        <w:t xml:space="preserve"> </w:t>
      </w:r>
      <w:r w:rsidRPr="00851BAC">
        <w:rPr>
          <w:rFonts w:cs="Times New Roman"/>
          <w:color w:val="231F20"/>
          <w:w w:val="110"/>
        </w:rPr>
        <w:t>there</w:t>
      </w:r>
      <w:r w:rsidRPr="00851BAC">
        <w:rPr>
          <w:rFonts w:cs="Times New Roman"/>
          <w:color w:val="231F20"/>
          <w:spacing w:val="-6"/>
          <w:w w:val="110"/>
        </w:rPr>
        <w:t xml:space="preserve"> </w:t>
      </w:r>
      <w:r w:rsidRPr="00851BAC">
        <w:rPr>
          <w:rFonts w:cs="Times New Roman"/>
          <w:color w:val="231F20"/>
          <w:w w:val="110"/>
        </w:rPr>
        <w:t>is</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suspected</w:t>
      </w:r>
      <w:r w:rsidRPr="00851BAC">
        <w:rPr>
          <w:rFonts w:cs="Times New Roman"/>
          <w:color w:val="231F20"/>
          <w:spacing w:val="-6"/>
          <w:w w:val="110"/>
        </w:rPr>
        <w:t xml:space="preserve"> </w:t>
      </w:r>
      <w:r w:rsidRPr="00851BAC">
        <w:rPr>
          <w:rFonts w:cs="Times New Roman"/>
          <w:color w:val="231F20"/>
          <w:w w:val="110"/>
        </w:rPr>
        <w:t>risk</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excessive</w:t>
      </w:r>
      <w:r w:rsidRPr="00851BAC">
        <w:rPr>
          <w:rFonts w:cs="Times New Roman"/>
          <w:color w:val="231F20"/>
          <w:spacing w:val="-6"/>
          <w:w w:val="110"/>
        </w:rPr>
        <w:t xml:space="preserve"> </w:t>
      </w:r>
      <w:r w:rsidRPr="00851BAC">
        <w:rPr>
          <w:rFonts w:cs="Times New Roman"/>
          <w:color w:val="231F20"/>
          <w:w w:val="110"/>
        </w:rPr>
        <w:t>lead</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drinking</w:t>
      </w:r>
      <w:r w:rsidRPr="00851BAC">
        <w:rPr>
          <w:rFonts w:cs="Times New Roman"/>
          <w:color w:val="231F20"/>
          <w:spacing w:val="-6"/>
          <w:w w:val="110"/>
        </w:rPr>
        <w:t xml:space="preserve"> </w:t>
      </w:r>
      <w:r w:rsidRPr="00851BAC">
        <w:rPr>
          <w:rFonts w:cs="Times New Roman"/>
          <w:color w:val="231F20"/>
          <w:w w:val="110"/>
        </w:rPr>
        <w:t>water</w:t>
      </w:r>
      <w:r w:rsidRPr="00851BAC">
        <w:rPr>
          <w:rFonts w:cs="Times New Roman"/>
          <w:color w:val="231F20"/>
          <w:spacing w:val="-6"/>
          <w:w w:val="110"/>
        </w:rPr>
        <w:t xml:space="preserve"> </w:t>
      </w:r>
      <w:r w:rsidRPr="00851BAC">
        <w:rPr>
          <w:rFonts w:cs="Times New Roman"/>
          <w:color w:val="231F20"/>
          <w:w w:val="110"/>
        </w:rPr>
        <w:t>supplied</w:t>
      </w:r>
      <w:r w:rsidRPr="00851BAC">
        <w:rPr>
          <w:rFonts w:cs="Times New Roman"/>
          <w:color w:val="231F20"/>
          <w:spacing w:val="-6"/>
          <w:w w:val="110"/>
        </w:rPr>
        <w:t xml:space="preserve"> </w:t>
      </w:r>
      <w:r w:rsidRPr="00851BAC">
        <w:rPr>
          <w:rFonts w:cs="Times New Roman"/>
          <w:color w:val="231F20"/>
          <w:w w:val="110"/>
        </w:rPr>
        <w:t>by</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public</w:t>
      </w:r>
      <w:r w:rsidRPr="00851BAC">
        <w:rPr>
          <w:rFonts w:cs="Times New Roman"/>
          <w:color w:val="231F20"/>
          <w:spacing w:val="-6"/>
          <w:w w:val="110"/>
        </w:rPr>
        <w:t xml:space="preserve"> </w:t>
      </w:r>
      <w:r w:rsidRPr="00851BAC">
        <w:rPr>
          <w:rFonts w:cs="Times New Roman"/>
          <w:color w:val="231F20"/>
          <w:w w:val="110"/>
        </w:rPr>
        <w:t>water</w:t>
      </w:r>
      <w:r w:rsidRPr="00851BAC">
        <w:rPr>
          <w:rFonts w:cs="Times New Roman"/>
          <w:color w:val="231F20"/>
          <w:spacing w:val="-6"/>
          <w:w w:val="110"/>
        </w:rPr>
        <w:t xml:space="preserve"> </w:t>
      </w:r>
      <w:r w:rsidRPr="00851BAC">
        <w:rPr>
          <w:rFonts w:cs="Times New Roman"/>
          <w:color w:val="231F20"/>
          <w:w w:val="110"/>
        </w:rPr>
        <w:t>utility,</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water</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w w:val="105"/>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tested.</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risk</w:t>
      </w:r>
      <w:r w:rsidRPr="00851BAC">
        <w:rPr>
          <w:rFonts w:cs="Times New Roman"/>
          <w:color w:val="231F20"/>
          <w:spacing w:val="-2"/>
          <w:w w:val="110"/>
        </w:rPr>
        <w:t xml:space="preserve"> </w:t>
      </w:r>
      <w:r w:rsidRPr="00851BAC">
        <w:rPr>
          <w:rFonts w:cs="Times New Roman"/>
          <w:color w:val="231F20"/>
          <w:w w:val="110"/>
        </w:rPr>
        <w:t>factors</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include,</w:t>
      </w:r>
      <w:r w:rsidRPr="00851BAC">
        <w:rPr>
          <w:rFonts w:cs="Times New Roman"/>
          <w:color w:val="231F20"/>
          <w:spacing w:val="-3"/>
          <w:w w:val="110"/>
        </w:rPr>
        <w:t xml:space="preserve"> </w:t>
      </w:r>
      <w:r w:rsidRPr="00851BAC">
        <w:rPr>
          <w:rFonts w:cs="Times New Roman"/>
          <w:color w:val="231F20"/>
          <w:w w:val="110"/>
        </w:rPr>
        <w:t>but</w:t>
      </w:r>
      <w:r w:rsidRPr="00851BAC">
        <w:rPr>
          <w:rFonts w:cs="Times New Roman"/>
          <w:color w:val="231F20"/>
          <w:spacing w:val="-2"/>
          <w:w w:val="110"/>
        </w:rPr>
        <w:t xml:space="preserve"> </w:t>
      </w:r>
      <w:r w:rsidRPr="00851BAC">
        <w:rPr>
          <w:rFonts w:cs="Times New Roman"/>
          <w:color w:val="231F20"/>
          <w:w w:val="110"/>
        </w:rPr>
        <w:t>are</w:t>
      </w:r>
      <w:r w:rsidRPr="00851BAC">
        <w:rPr>
          <w:rFonts w:cs="Times New Roman"/>
          <w:color w:val="231F20"/>
          <w:spacing w:val="-3"/>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limited</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presence</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an</w:t>
      </w:r>
      <w:r w:rsidRPr="00851BAC">
        <w:rPr>
          <w:rFonts w:cs="Times New Roman"/>
          <w:color w:val="231F20"/>
          <w:spacing w:val="-3"/>
          <w:w w:val="110"/>
        </w:rPr>
        <w:t xml:space="preserve"> </w:t>
      </w:r>
      <w:r w:rsidRPr="00851BAC">
        <w:rPr>
          <w:rFonts w:cs="Times New Roman"/>
          <w:color w:val="231F20"/>
          <w:w w:val="110"/>
        </w:rPr>
        <w:t>occupant</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blood</w:t>
      </w:r>
      <w:r w:rsidRPr="00851BAC">
        <w:rPr>
          <w:rFonts w:cs="Times New Roman"/>
          <w:color w:val="231F20"/>
          <w:spacing w:val="-3"/>
          <w:w w:val="110"/>
        </w:rPr>
        <w:t xml:space="preserve"> </w:t>
      </w:r>
      <w:r w:rsidRPr="00851BAC">
        <w:rPr>
          <w:rFonts w:cs="Times New Roman"/>
          <w:color w:val="231F20"/>
          <w:w w:val="110"/>
        </w:rPr>
        <w:t>lead</w:t>
      </w:r>
      <w:r w:rsidRPr="00851BAC">
        <w:rPr>
          <w:rFonts w:cs="Times New Roman"/>
          <w:color w:val="231F20"/>
          <w:w w:val="109"/>
        </w:rPr>
        <w:t xml:space="preserve"> </w:t>
      </w:r>
      <w:r w:rsidRPr="00851BAC">
        <w:rPr>
          <w:rFonts w:cs="Times New Roman"/>
          <w:color w:val="231F20"/>
          <w:w w:val="110"/>
        </w:rPr>
        <w:t>level</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five</w:t>
      </w:r>
      <w:r w:rsidRPr="00851BAC">
        <w:rPr>
          <w:rFonts w:cs="Times New Roman"/>
          <w:color w:val="231F20"/>
          <w:spacing w:val="-4"/>
          <w:w w:val="110"/>
        </w:rPr>
        <w:t xml:space="preserve"> </w:t>
      </w:r>
      <w:r w:rsidRPr="00851BAC">
        <w:rPr>
          <w:rFonts w:cs="Times New Roman"/>
          <w:color w:val="231F20"/>
          <w:w w:val="110"/>
        </w:rPr>
        <w:t>micrograms</w:t>
      </w:r>
      <w:r w:rsidRPr="00851BAC">
        <w:rPr>
          <w:rFonts w:cs="Times New Roman"/>
          <w:color w:val="231F20"/>
          <w:spacing w:val="-4"/>
          <w:w w:val="110"/>
        </w:rPr>
        <w:t xml:space="preserve"> </w:t>
      </w:r>
      <w:r w:rsidRPr="00851BAC">
        <w:rPr>
          <w:rFonts w:cs="Times New Roman"/>
          <w:color w:val="231F20"/>
          <w:w w:val="110"/>
        </w:rPr>
        <w:t>per</w:t>
      </w:r>
      <w:r w:rsidRPr="00851BAC">
        <w:rPr>
          <w:rFonts w:cs="Times New Roman"/>
          <w:color w:val="231F20"/>
          <w:spacing w:val="-4"/>
          <w:w w:val="110"/>
        </w:rPr>
        <w:t xml:space="preserve"> </w:t>
      </w:r>
      <w:r w:rsidRPr="00851BAC">
        <w:rPr>
          <w:rFonts w:cs="Times New Roman"/>
          <w:color w:val="231F20"/>
          <w:w w:val="110"/>
        </w:rPr>
        <w:t>deciliter</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more,</w:t>
      </w:r>
      <w:r w:rsidRPr="00851BAC">
        <w:rPr>
          <w:rFonts w:cs="Times New Roman"/>
          <w:color w:val="231F20"/>
          <w:spacing w:val="-5"/>
          <w:w w:val="110"/>
        </w:rPr>
        <w:t xml:space="preserve"> </w:t>
      </w:r>
      <w:r w:rsidRPr="00851BAC">
        <w:rPr>
          <w:rFonts w:cs="Times New Roman"/>
          <w:color w:val="231F20"/>
          <w:w w:val="110"/>
        </w:rPr>
        <w:t>pipes</w:t>
      </w:r>
      <w:r w:rsidRPr="00851BAC">
        <w:rPr>
          <w:rFonts w:cs="Times New Roman"/>
          <w:color w:val="231F20"/>
          <w:spacing w:val="-4"/>
          <w:w w:val="110"/>
        </w:rPr>
        <w:t xml:space="preserve"> </w:t>
      </w:r>
      <w:r w:rsidRPr="00851BAC">
        <w:rPr>
          <w:rFonts w:cs="Times New Roman"/>
          <w:color w:val="231F20"/>
          <w:w w:val="110"/>
        </w:rPr>
        <w:t>made</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lead</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leaded</w:t>
      </w:r>
      <w:r w:rsidRPr="00851BAC">
        <w:rPr>
          <w:rFonts w:cs="Times New Roman"/>
          <w:color w:val="231F20"/>
          <w:spacing w:val="-4"/>
          <w:w w:val="110"/>
        </w:rPr>
        <w:t xml:space="preserve"> </w:t>
      </w:r>
      <w:r w:rsidRPr="00851BAC">
        <w:rPr>
          <w:rFonts w:cs="Times New Roman"/>
          <w:color w:val="231F20"/>
          <w:w w:val="110"/>
        </w:rPr>
        <w:t>brass,</w:t>
      </w:r>
      <w:r w:rsidRPr="00851BAC">
        <w:rPr>
          <w:rFonts w:cs="Times New Roman"/>
          <w:color w:val="231F20"/>
          <w:spacing w:val="-5"/>
          <w:w w:val="110"/>
        </w:rPr>
        <w:t xml:space="preserve"> </w:t>
      </w:r>
      <w:r w:rsidRPr="00851BAC">
        <w:rPr>
          <w:rFonts w:cs="Times New Roman"/>
          <w:color w:val="231F20"/>
          <w:w w:val="110"/>
        </w:rPr>
        <w:t>test</w:t>
      </w:r>
      <w:r w:rsidRPr="00851BAC">
        <w:rPr>
          <w:rFonts w:cs="Times New Roman"/>
          <w:color w:val="231F20"/>
          <w:spacing w:val="-4"/>
          <w:w w:val="110"/>
        </w:rPr>
        <w:t xml:space="preserve"> </w:t>
      </w:r>
      <w:r w:rsidRPr="00851BAC">
        <w:rPr>
          <w:rFonts w:cs="Times New Roman"/>
          <w:color w:val="231F20"/>
          <w:w w:val="110"/>
        </w:rPr>
        <w:t>results</w:t>
      </w:r>
      <w:r w:rsidRPr="00851BAC">
        <w:rPr>
          <w:rFonts w:cs="Times New Roman"/>
          <w:color w:val="231F20"/>
          <w:spacing w:val="-4"/>
          <w:w w:val="110"/>
        </w:rPr>
        <w:t xml:space="preserve"> </w:t>
      </w:r>
      <w:r w:rsidRPr="00851BAC">
        <w:rPr>
          <w:rFonts w:cs="Times New Roman"/>
          <w:color w:val="231F20"/>
          <w:w w:val="110"/>
        </w:rPr>
        <w:t>indicating</w:t>
      </w:r>
      <w:r w:rsidRPr="00851BAC">
        <w:rPr>
          <w:rFonts w:cs="Times New Roman"/>
          <w:color w:val="231F20"/>
          <w:spacing w:val="-4"/>
          <w:w w:val="110"/>
        </w:rPr>
        <w:t xml:space="preserve"> </w:t>
      </w:r>
      <w:r w:rsidRPr="00851BAC">
        <w:rPr>
          <w:rFonts w:cs="Times New Roman"/>
          <w:color w:val="231F20"/>
          <w:w w:val="110"/>
        </w:rPr>
        <w:t>that</w:t>
      </w:r>
      <w:r w:rsidRPr="00851BAC">
        <w:rPr>
          <w:rFonts w:cs="Times New Roman"/>
          <w:color w:val="231F20"/>
          <w:w w:val="117"/>
        </w:rPr>
        <w:t xml:space="preserve"> </w:t>
      </w:r>
      <w:r w:rsidRPr="00851BAC">
        <w:rPr>
          <w:rFonts w:cs="Times New Roman"/>
          <w:color w:val="231F20"/>
          <w:w w:val="110"/>
        </w:rPr>
        <w:t>the lead</w:t>
      </w:r>
      <w:r w:rsidRPr="00851BAC">
        <w:rPr>
          <w:rFonts w:cs="Times New Roman"/>
          <w:color w:val="231F20"/>
          <w:spacing w:val="1"/>
          <w:w w:val="110"/>
        </w:rPr>
        <w:t xml:space="preserve"> </w:t>
      </w:r>
      <w:r w:rsidRPr="00851BAC">
        <w:rPr>
          <w:rFonts w:cs="Times New Roman"/>
          <w:color w:val="231F20"/>
          <w:w w:val="110"/>
        </w:rPr>
        <w:t>level</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public</w:t>
      </w:r>
      <w:r w:rsidRPr="00851BAC">
        <w:rPr>
          <w:rFonts w:cs="Times New Roman"/>
          <w:color w:val="231F20"/>
          <w:spacing w:val="1"/>
          <w:w w:val="110"/>
        </w:rPr>
        <w:t xml:space="preserve"> </w:t>
      </w:r>
      <w:r w:rsidRPr="00851BAC">
        <w:rPr>
          <w:rFonts w:cs="Times New Roman"/>
          <w:color w:val="231F20"/>
          <w:w w:val="110"/>
        </w:rPr>
        <w:t>water</w:t>
      </w:r>
      <w:r w:rsidRPr="00851BAC">
        <w:rPr>
          <w:rFonts w:cs="Times New Roman"/>
          <w:color w:val="231F20"/>
          <w:spacing w:val="1"/>
          <w:w w:val="110"/>
        </w:rPr>
        <w:t xml:space="preserve"> </w:t>
      </w:r>
      <w:r w:rsidRPr="00851BAC">
        <w:rPr>
          <w:rFonts w:cs="Times New Roman"/>
          <w:color w:val="231F20"/>
          <w:w w:val="110"/>
        </w:rPr>
        <w:t>supply</w:t>
      </w:r>
      <w:r w:rsidRPr="00851BAC">
        <w:rPr>
          <w:rFonts w:cs="Times New Roman"/>
          <w:color w:val="231F20"/>
          <w:spacing w:val="1"/>
          <w:w w:val="110"/>
        </w:rPr>
        <w:t xml:space="preserve"> </w:t>
      </w:r>
      <w:r w:rsidRPr="00851BAC">
        <w:rPr>
          <w:rFonts w:cs="Times New Roman"/>
          <w:color w:val="231F20"/>
          <w:w w:val="110"/>
        </w:rPr>
        <w:t>exceeds</w:t>
      </w:r>
      <w:r w:rsidRPr="00851BAC">
        <w:rPr>
          <w:rFonts w:cs="Times New Roman"/>
          <w:color w:val="231F20"/>
          <w:spacing w:val="1"/>
          <w:w w:val="110"/>
        </w:rPr>
        <w:t xml:space="preserve"> </w:t>
      </w:r>
      <w:r w:rsidRPr="00851BAC">
        <w:rPr>
          <w:rFonts w:cs="Times New Roman"/>
          <w:color w:val="231F20"/>
          <w:w w:val="110"/>
        </w:rPr>
        <w:t>federal</w:t>
      </w:r>
      <w:r w:rsidRPr="00851BAC">
        <w:rPr>
          <w:rFonts w:cs="Times New Roman"/>
          <w:color w:val="231F20"/>
          <w:spacing w:val="1"/>
          <w:w w:val="110"/>
        </w:rPr>
        <w:t xml:space="preserve"> </w:t>
      </w:r>
      <w:r w:rsidRPr="00851BAC">
        <w:rPr>
          <w:rFonts w:cs="Times New Roman"/>
          <w:color w:val="231F20"/>
          <w:w w:val="110"/>
        </w:rPr>
        <w:t>limits,</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plumbing</w:t>
      </w:r>
      <w:r w:rsidRPr="00851BAC">
        <w:rPr>
          <w:rFonts w:cs="Times New Roman"/>
          <w:color w:val="231F20"/>
          <w:spacing w:val="1"/>
          <w:w w:val="110"/>
        </w:rPr>
        <w:t xml:space="preserve"> </w:t>
      </w:r>
      <w:r w:rsidRPr="00851BAC">
        <w:rPr>
          <w:rFonts w:cs="Times New Roman"/>
          <w:color w:val="231F20"/>
          <w:w w:val="110"/>
        </w:rPr>
        <w:t>repair</w:t>
      </w:r>
      <w:r w:rsidRPr="00851BAC">
        <w:rPr>
          <w:rFonts w:cs="Times New Roman"/>
          <w:color w:val="231F20"/>
          <w:spacing w:val="1"/>
          <w:w w:val="110"/>
        </w:rPr>
        <w:t xml:space="preserve"> </w:t>
      </w:r>
      <w:r w:rsidRPr="00851BAC">
        <w:rPr>
          <w:rFonts w:cs="Times New Roman"/>
          <w:color w:val="231F20"/>
          <w:w w:val="110"/>
        </w:rPr>
        <w:t>work</w:t>
      </w:r>
      <w:r w:rsidRPr="00851BAC">
        <w:rPr>
          <w:rFonts w:cs="Times New Roman"/>
          <w:color w:val="231F20"/>
          <w:spacing w:val="1"/>
          <w:w w:val="110"/>
        </w:rPr>
        <w:t xml:space="preserve"> </w:t>
      </w:r>
      <w:r w:rsidRPr="00851BAC">
        <w:rPr>
          <w:rFonts w:cs="Times New Roman"/>
          <w:color w:val="231F20"/>
          <w:w w:val="110"/>
        </w:rPr>
        <w:t>that</w:t>
      </w:r>
      <w:r w:rsidRPr="00851BAC">
        <w:rPr>
          <w:rFonts w:cs="Times New Roman"/>
          <w:color w:val="231F20"/>
          <w:spacing w:val="1"/>
          <w:w w:val="110"/>
        </w:rPr>
        <w:t xml:space="preserve"> </w:t>
      </w:r>
      <w:r w:rsidRPr="00851BAC">
        <w:rPr>
          <w:rFonts w:cs="Times New Roman"/>
          <w:color w:val="231F20"/>
          <w:w w:val="110"/>
        </w:rPr>
        <w:t>has</w:t>
      </w:r>
      <w:r w:rsidRPr="00851BAC">
        <w:rPr>
          <w:rFonts w:cs="Times New Roman"/>
          <w:color w:val="231F20"/>
          <w:spacing w:val="1"/>
          <w:w w:val="110"/>
        </w:rPr>
        <w:t xml:space="preserve"> </w:t>
      </w:r>
      <w:r w:rsidRPr="00851BAC">
        <w:rPr>
          <w:rFonts w:cs="Times New Roman"/>
          <w:color w:val="231F20"/>
          <w:w w:val="110"/>
        </w:rPr>
        <w:t>disturbed</w:t>
      </w:r>
      <w:r w:rsidRPr="00851BAC">
        <w:rPr>
          <w:rFonts w:cs="Times New Roman"/>
          <w:color w:val="231F20"/>
          <w:w w:val="113"/>
        </w:rPr>
        <w:t xml:space="preserve"> </w:t>
      </w:r>
      <w:r w:rsidRPr="00851BAC">
        <w:rPr>
          <w:rFonts w:cs="Times New Roman"/>
          <w:color w:val="231F20"/>
          <w:w w:val="110"/>
        </w:rPr>
        <w:t>water</w:t>
      </w:r>
      <w:r w:rsidRPr="00851BAC">
        <w:rPr>
          <w:rFonts w:cs="Times New Roman"/>
          <w:color w:val="231F20"/>
          <w:spacing w:val="-18"/>
          <w:w w:val="110"/>
        </w:rPr>
        <w:t xml:space="preserve"> </w:t>
      </w:r>
      <w:r w:rsidRPr="00851BAC">
        <w:rPr>
          <w:rFonts w:cs="Times New Roman"/>
          <w:color w:val="231F20"/>
          <w:w w:val="110"/>
        </w:rPr>
        <w:t>supply</w:t>
      </w:r>
      <w:r w:rsidRPr="00851BAC">
        <w:rPr>
          <w:rFonts w:cs="Times New Roman"/>
          <w:color w:val="231F20"/>
          <w:spacing w:val="-17"/>
          <w:w w:val="110"/>
        </w:rPr>
        <w:t xml:space="preserve"> </w:t>
      </w:r>
      <w:r w:rsidRPr="00851BAC">
        <w:rPr>
          <w:rFonts w:cs="Times New Roman"/>
          <w:color w:val="231F20"/>
          <w:w w:val="110"/>
        </w:rPr>
        <w:t>components</w:t>
      </w:r>
      <w:r w:rsidRPr="00851BAC">
        <w:rPr>
          <w:rFonts w:cs="Times New Roman"/>
          <w:color w:val="231F20"/>
          <w:spacing w:val="-17"/>
          <w:w w:val="110"/>
        </w:rPr>
        <w:t xml:space="preserve"> </w:t>
      </w:r>
      <w:r w:rsidRPr="00851BAC">
        <w:rPr>
          <w:rFonts w:cs="Times New Roman"/>
          <w:color w:val="231F20"/>
          <w:w w:val="110"/>
        </w:rPr>
        <w:t>(such</w:t>
      </w:r>
      <w:r w:rsidRPr="00851BAC">
        <w:rPr>
          <w:rFonts w:cs="Times New Roman"/>
          <w:color w:val="231F20"/>
          <w:spacing w:val="-17"/>
          <w:w w:val="110"/>
        </w:rPr>
        <w:t xml:space="preserve"> </w:t>
      </w:r>
      <w:r w:rsidRPr="00851BAC">
        <w:rPr>
          <w:rFonts w:cs="Times New Roman"/>
          <w:color w:val="231F20"/>
          <w:w w:val="110"/>
        </w:rPr>
        <w:t>as</w:t>
      </w:r>
      <w:r w:rsidRPr="00851BAC">
        <w:rPr>
          <w:rFonts w:cs="Times New Roman"/>
          <w:color w:val="231F20"/>
          <w:spacing w:val="-17"/>
          <w:w w:val="110"/>
        </w:rPr>
        <w:t xml:space="preserve"> </w:t>
      </w:r>
      <w:r w:rsidRPr="00851BAC">
        <w:rPr>
          <w:rFonts w:cs="Times New Roman"/>
          <w:color w:val="231F20"/>
          <w:w w:val="110"/>
        </w:rPr>
        <w:t>faucets,</w:t>
      </w:r>
      <w:r w:rsidRPr="00851BAC">
        <w:rPr>
          <w:rFonts w:cs="Times New Roman"/>
          <w:color w:val="231F20"/>
          <w:spacing w:val="-17"/>
          <w:w w:val="110"/>
        </w:rPr>
        <w:t xml:space="preserve"> </w:t>
      </w:r>
      <w:r w:rsidRPr="00851BAC">
        <w:rPr>
          <w:rFonts w:cs="Times New Roman"/>
          <w:color w:val="231F20"/>
          <w:w w:val="110"/>
        </w:rPr>
        <w:t>valves,</w:t>
      </w:r>
      <w:r w:rsidRPr="00851BAC">
        <w:rPr>
          <w:rFonts w:cs="Times New Roman"/>
          <w:color w:val="231F20"/>
          <w:spacing w:val="-18"/>
          <w:w w:val="110"/>
        </w:rPr>
        <w:t xml:space="preserve"> </w:t>
      </w:r>
      <w:r w:rsidRPr="00851BAC">
        <w:rPr>
          <w:rFonts w:cs="Times New Roman"/>
          <w:color w:val="231F20"/>
          <w:w w:val="110"/>
        </w:rPr>
        <w:t>pipes,</w:t>
      </w:r>
      <w:r w:rsidRPr="00851BAC">
        <w:rPr>
          <w:rFonts w:cs="Times New Roman"/>
          <w:color w:val="231F20"/>
          <w:spacing w:val="-17"/>
          <w:w w:val="110"/>
        </w:rPr>
        <w:t xml:space="preserve"> </w:t>
      </w:r>
      <w:r w:rsidRPr="00851BAC">
        <w:rPr>
          <w:rFonts w:cs="Times New Roman"/>
          <w:color w:val="231F20"/>
          <w:w w:val="110"/>
        </w:rPr>
        <w:t>meters,</w:t>
      </w:r>
      <w:r w:rsidRPr="00851BAC">
        <w:rPr>
          <w:rFonts w:cs="Times New Roman"/>
          <w:color w:val="231F20"/>
          <w:spacing w:val="-17"/>
          <w:w w:val="110"/>
        </w:rPr>
        <w:t xml:space="preserve"> </w:t>
      </w:r>
      <w:r w:rsidRPr="00851BAC">
        <w:rPr>
          <w:rFonts w:cs="Times New Roman"/>
          <w:color w:val="231F20"/>
          <w:w w:val="110"/>
        </w:rPr>
        <w:t>pressure</w:t>
      </w:r>
      <w:r w:rsidRPr="00851BAC">
        <w:rPr>
          <w:rFonts w:cs="Times New Roman"/>
          <w:color w:val="231F20"/>
          <w:spacing w:val="-17"/>
          <w:w w:val="110"/>
        </w:rPr>
        <w:t xml:space="preserve"> </w:t>
      </w:r>
      <w:r w:rsidRPr="00851BAC">
        <w:rPr>
          <w:rFonts w:cs="Times New Roman"/>
          <w:color w:val="231F20"/>
          <w:w w:val="110"/>
        </w:rPr>
        <w:t>regulators,</w:t>
      </w:r>
      <w:r w:rsidRPr="00851BAC">
        <w:rPr>
          <w:rFonts w:cs="Times New Roman"/>
          <w:color w:val="231F20"/>
          <w:spacing w:val="-17"/>
          <w:w w:val="110"/>
        </w:rPr>
        <w:t xml:space="preserve"> </w:t>
      </w:r>
      <w:r w:rsidRPr="00851BAC">
        <w:rPr>
          <w:rFonts w:cs="Times New Roman"/>
          <w:color w:val="231F20"/>
          <w:w w:val="110"/>
        </w:rPr>
        <w:t>backflow</w:t>
      </w:r>
      <w:r w:rsidRPr="00851BAC">
        <w:rPr>
          <w:rFonts w:cs="Times New Roman"/>
          <w:color w:val="231F20"/>
          <w:spacing w:val="-17"/>
          <w:w w:val="110"/>
        </w:rPr>
        <w:t xml:space="preserve"> </w:t>
      </w:r>
      <w:r w:rsidRPr="00851BAC">
        <w:rPr>
          <w:rFonts w:cs="Times New Roman"/>
          <w:color w:val="231F20"/>
          <w:w w:val="110"/>
        </w:rPr>
        <w:t>preventers,</w:t>
      </w:r>
      <w:r w:rsidRPr="00851BAC">
        <w:rPr>
          <w:rFonts w:cs="Times New Roman"/>
          <w:color w:val="231F20"/>
          <w:w w:val="108"/>
        </w:rPr>
        <w:t xml:space="preserve"> </w:t>
      </w:r>
      <w:r w:rsidRPr="00851BAC">
        <w:rPr>
          <w:rFonts w:cs="Times New Roman"/>
          <w:color w:val="231F20"/>
          <w:w w:val="110"/>
        </w:rPr>
        <w:t>lead-soldered</w:t>
      </w:r>
      <w:r w:rsidRPr="00851BAC">
        <w:rPr>
          <w:rFonts w:cs="Times New Roman"/>
          <w:color w:val="231F20"/>
          <w:spacing w:val="-10"/>
          <w:w w:val="110"/>
        </w:rPr>
        <w:t xml:space="preserve"> </w:t>
      </w:r>
      <w:r w:rsidRPr="00851BAC">
        <w:rPr>
          <w:rFonts w:cs="Times New Roman"/>
          <w:color w:val="231F20"/>
          <w:w w:val="110"/>
        </w:rPr>
        <w:t>joints,</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10"/>
          <w:w w:val="110"/>
        </w:rPr>
        <w:t xml:space="preserve"> </w:t>
      </w:r>
      <w:r w:rsidRPr="00851BAC">
        <w:rPr>
          <w:rFonts w:cs="Times New Roman"/>
          <w:color w:val="231F20"/>
          <w:w w:val="110"/>
        </w:rPr>
        <w:t>service</w:t>
      </w:r>
      <w:r w:rsidRPr="00851BAC">
        <w:rPr>
          <w:rFonts w:cs="Times New Roman"/>
          <w:color w:val="231F20"/>
          <w:spacing w:val="-9"/>
          <w:w w:val="110"/>
        </w:rPr>
        <w:t xml:space="preserve"> </w:t>
      </w:r>
      <w:r w:rsidRPr="00851BAC">
        <w:rPr>
          <w:rFonts w:cs="Times New Roman"/>
          <w:color w:val="231F20"/>
          <w:w w:val="110"/>
        </w:rPr>
        <w:t>lines).</w:t>
      </w:r>
      <w:r w:rsidRPr="00851BAC">
        <w:rPr>
          <w:rFonts w:cs="Times New Roman"/>
          <w:color w:val="231F20"/>
          <w:spacing w:val="-10"/>
          <w:w w:val="110"/>
        </w:rPr>
        <w:t xml:space="preserve"> </w:t>
      </w:r>
      <w:r w:rsidRPr="00851BAC">
        <w:rPr>
          <w:rFonts w:cs="Times New Roman"/>
          <w:color w:val="231F20"/>
          <w:w w:val="110"/>
        </w:rPr>
        <w:t>If</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lead</w:t>
      </w:r>
      <w:r w:rsidRPr="00851BAC">
        <w:rPr>
          <w:rFonts w:cs="Times New Roman"/>
          <w:color w:val="231F20"/>
          <w:spacing w:val="-9"/>
          <w:w w:val="110"/>
        </w:rPr>
        <w:t xml:space="preserve"> </w:t>
      </w:r>
      <w:r w:rsidRPr="00851BAC">
        <w:rPr>
          <w:rFonts w:cs="Times New Roman"/>
          <w:color w:val="231F20"/>
          <w:w w:val="110"/>
        </w:rPr>
        <w:t>level</w:t>
      </w:r>
      <w:r w:rsidRPr="00851BAC">
        <w:rPr>
          <w:rFonts w:cs="Times New Roman"/>
          <w:color w:val="231F20"/>
          <w:spacing w:val="-10"/>
          <w:w w:val="110"/>
        </w:rPr>
        <w:t xml:space="preserve"> </w:t>
      </w:r>
      <w:r w:rsidRPr="00851BAC">
        <w:rPr>
          <w:rFonts w:cs="Times New Roman"/>
          <w:color w:val="231F20"/>
          <w:w w:val="110"/>
        </w:rPr>
        <w:t>in</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water</w:t>
      </w:r>
      <w:r w:rsidRPr="00851BAC">
        <w:rPr>
          <w:rFonts w:cs="Times New Roman"/>
          <w:color w:val="231F20"/>
          <w:spacing w:val="-9"/>
          <w:w w:val="110"/>
        </w:rPr>
        <w:t xml:space="preserve"> </w:t>
      </w:r>
      <w:r w:rsidRPr="00851BAC">
        <w:rPr>
          <w:rFonts w:cs="Times New Roman"/>
          <w:color w:val="231F20"/>
          <w:w w:val="110"/>
        </w:rPr>
        <w:t>sample</w:t>
      </w:r>
      <w:r w:rsidRPr="00851BAC">
        <w:rPr>
          <w:rFonts w:cs="Times New Roman"/>
          <w:color w:val="231F20"/>
          <w:spacing w:val="-10"/>
          <w:w w:val="110"/>
        </w:rPr>
        <w:t xml:space="preserve"> </w:t>
      </w:r>
      <w:r w:rsidRPr="00851BAC">
        <w:rPr>
          <w:rFonts w:cs="Times New Roman"/>
          <w:color w:val="231F20"/>
          <w:w w:val="110"/>
        </w:rPr>
        <w:t>exceeds</w:t>
      </w:r>
      <w:r w:rsidRPr="00851BAC">
        <w:rPr>
          <w:rFonts w:cs="Times New Roman"/>
          <w:color w:val="231F20"/>
          <w:spacing w:val="-9"/>
          <w:w w:val="110"/>
        </w:rPr>
        <w:t xml:space="preserve"> </w:t>
      </w:r>
      <w:r w:rsidRPr="00851BAC">
        <w:rPr>
          <w:rFonts w:cs="Times New Roman"/>
          <w:color w:val="231F20"/>
          <w:w w:val="110"/>
        </w:rPr>
        <w:t>15</w:t>
      </w:r>
      <w:r w:rsidRPr="00851BAC">
        <w:rPr>
          <w:rFonts w:cs="Times New Roman"/>
          <w:color w:val="231F20"/>
          <w:spacing w:val="-10"/>
          <w:w w:val="110"/>
        </w:rPr>
        <w:t xml:space="preserve"> </w:t>
      </w:r>
      <w:r w:rsidRPr="00851BAC">
        <w:rPr>
          <w:rFonts w:cs="Times New Roman"/>
          <w:color w:val="231F20"/>
          <w:w w:val="110"/>
        </w:rPr>
        <w:t>parts</w:t>
      </w:r>
      <w:r w:rsidRPr="00851BAC">
        <w:rPr>
          <w:rFonts w:cs="Times New Roman"/>
          <w:color w:val="231F20"/>
          <w:spacing w:val="-9"/>
          <w:w w:val="110"/>
        </w:rPr>
        <w:t xml:space="preserve"> </w:t>
      </w:r>
      <w:r w:rsidRPr="00851BAC">
        <w:rPr>
          <w:rFonts w:cs="Times New Roman"/>
          <w:color w:val="231F20"/>
          <w:w w:val="110"/>
        </w:rPr>
        <w:t>per</w:t>
      </w:r>
      <w:r w:rsidRPr="00851BAC">
        <w:rPr>
          <w:rFonts w:cs="Times New Roman"/>
          <w:color w:val="231F20"/>
          <w:spacing w:val="-10"/>
          <w:w w:val="110"/>
        </w:rPr>
        <w:t xml:space="preserve"> </w:t>
      </w:r>
      <w:r w:rsidRPr="00851BAC">
        <w:rPr>
          <w:rFonts w:cs="Times New Roman"/>
          <w:color w:val="231F20"/>
          <w:w w:val="110"/>
        </w:rPr>
        <w:t>billion,</w:t>
      </w:r>
      <w:r w:rsidRPr="00851BAC">
        <w:rPr>
          <w:rFonts w:cs="Times New Roman"/>
          <w:color w:val="231F20"/>
          <w:spacing w:val="-9"/>
          <w:w w:val="110"/>
        </w:rPr>
        <w:t xml:space="preserve"> </w:t>
      </w:r>
      <w:r w:rsidRPr="00851BAC">
        <w:rPr>
          <w:rFonts w:cs="Times New Roman"/>
          <w:color w:val="231F20"/>
          <w:w w:val="110"/>
        </w:rPr>
        <w:t>there</w:t>
      </w:r>
      <w:r w:rsidR="00C15898" w:rsidRPr="00851BAC">
        <w:rPr>
          <w:rFonts w:cs="Times New Roman"/>
          <w:color w:val="00000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an</w:t>
      </w:r>
      <w:r w:rsidRPr="00851BAC">
        <w:rPr>
          <w:rFonts w:cs="Times New Roman"/>
          <w:color w:val="231F20"/>
          <w:spacing w:val="-4"/>
          <w:w w:val="110"/>
        </w:rPr>
        <w:t xml:space="preserve"> </w:t>
      </w:r>
      <w:r w:rsidRPr="00851BAC">
        <w:rPr>
          <w:rFonts w:cs="Times New Roman"/>
          <w:color w:val="231F20"/>
          <w:w w:val="110"/>
        </w:rPr>
        <w:t>investigation</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possible</w:t>
      </w:r>
      <w:r w:rsidRPr="00851BAC">
        <w:rPr>
          <w:rFonts w:cs="Times New Roman"/>
          <w:color w:val="231F20"/>
          <w:spacing w:val="-4"/>
          <w:w w:val="110"/>
        </w:rPr>
        <w:t xml:space="preserve"> </w:t>
      </w:r>
      <w:r w:rsidRPr="00851BAC">
        <w:rPr>
          <w:rFonts w:cs="Times New Roman"/>
          <w:color w:val="231F20"/>
          <w:w w:val="110"/>
        </w:rPr>
        <w:t>sources(s)</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determine</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appropriate</w:t>
      </w:r>
      <w:r w:rsidRPr="00851BAC">
        <w:rPr>
          <w:rFonts w:cs="Times New Roman"/>
          <w:color w:val="231F20"/>
          <w:spacing w:val="-4"/>
          <w:w w:val="110"/>
        </w:rPr>
        <w:t xml:space="preserve"> </w:t>
      </w:r>
      <w:r w:rsidRPr="00851BAC">
        <w:rPr>
          <w:rFonts w:cs="Times New Roman"/>
          <w:color w:val="231F20"/>
          <w:w w:val="110"/>
        </w:rPr>
        <w:t>course</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action.</w:t>
      </w:r>
      <w:r w:rsidRPr="00851BAC">
        <w:rPr>
          <w:rFonts w:cs="Times New Roman"/>
          <w:color w:val="231F20"/>
          <w:spacing w:val="-3"/>
          <w:w w:val="110"/>
        </w:rPr>
        <w:t xml:space="preserve"> </w:t>
      </w:r>
      <w:r w:rsidRPr="00851BAC">
        <w:rPr>
          <w:rFonts w:cs="Times New Roman"/>
          <w:color w:val="231F20"/>
          <w:w w:val="110"/>
        </w:rPr>
        <w:t>If</w:t>
      </w:r>
      <w:r w:rsidRPr="00851BAC">
        <w:rPr>
          <w:rFonts w:cs="Times New Roman"/>
          <w:color w:val="231F20"/>
          <w:spacing w:val="-4"/>
          <w:w w:val="110"/>
        </w:rPr>
        <w:t xml:space="preserve"> </w:t>
      </w:r>
      <w:r w:rsidRPr="00851BAC">
        <w:rPr>
          <w:rFonts w:cs="Times New Roman"/>
          <w:color w:val="231F20"/>
          <w:w w:val="110"/>
        </w:rPr>
        <w:t>warranted, lead</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brass-containing</w:t>
      </w:r>
      <w:r w:rsidRPr="00851BAC">
        <w:rPr>
          <w:rFonts w:cs="Times New Roman"/>
          <w:color w:val="231F20"/>
          <w:spacing w:val="-5"/>
          <w:w w:val="110"/>
        </w:rPr>
        <w:t xml:space="preserve"> </w:t>
      </w:r>
      <w:r w:rsidRPr="00851BAC">
        <w:rPr>
          <w:rFonts w:cs="Times New Roman"/>
          <w:color w:val="231F20"/>
          <w:w w:val="110"/>
        </w:rPr>
        <w:t>components</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replaced.</w:t>
      </w:r>
    </w:p>
    <w:p w:rsidR="001B6F7B" w:rsidRPr="00851BAC" w:rsidRDefault="001543EB" w:rsidP="00C15898">
      <w:pPr>
        <w:tabs>
          <w:tab w:val="left" w:pos="540"/>
          <w:tab w:val="left" w:pos="630"/>
          <w:tab w:val="left" w:pos="720"/>
          <w:tab w:val="left" w:pos="900"/>
        </w:tabs>
        <w:kinsoku w:val="0"/>
        <w:overflowPunct w:val="0"/>
        <w:autoSpaceDE w:val="0"/>
        <w:autoSpaceDN w:val="0"/>
        <w:adjustRightInd w:val="0"/>
        <w:spacing w:before="177" w:after="200" w:line="240" w:lineRule="auto"/>
        <w:contextualSpacing/>
        <w:rPr>
          <w:rFonts w:cs="Times New Roman"/>
          <w:b/>
          <w:bCs/>
          <w:color w:val="231F20"/>
        </w:rPr>
      </w:pPr>
      <w:r w:rsidRPr="00851BAC">
        <w:rPr>
          <w:rFonts w:cs="Times New Roman"/>
          <w:b/>
          <w:bCs/>
          <w:color w:val="231F20"/>
        </w:rPr>
        <w:t>Rationale:</w:t>
      </w:r>
    </w:p>
    <w:p w:rsidR="00DA3E20" w:rsidRPr="00851BAC" w:rsidRDefault="00DA3E20" w:rsidP="00C15898">
      <w:pPr>
        <w:tabs>
          <w:tab w:val="left" w:pos="540"/>
          <w:tab w:val="left" w:pos="630"/>
          <w:tab w:val="left" w:pos="720"/>
          <w:tab w:val="left" w:pos="900"/>
        </w:tabs>
        <w:kinsoku w:val="0"/>
        <w:overflowPunct w:val="0"/>
        <w:autoSpaceDE w:val="0"/>
        <w:autoSpaceDN w:val="0"/>
        <w:adjustRightInd w:val="0"/>
        <w:spacing w:before="177" w:after="200" w:line="240" w:lineRule="auto"/>
        <w:contextualSpacing/>
        <w:rPr>
          <w:rFonts w:cs="Times New Roman"/>
          <w:b/>
          <w:bCs/>
          <w:color w:val="231F20"/>
        </w:r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color w:val="000000"/>
        </w:rPr>
      </w:pPr>
      <w:r w:rsidRPr="00851BAC">
        <w:rPr>
          <w:rFonts w:cs="Times New Roman"/>
          <w:color w:val="231F20"/>
          <w:w w:val="110"/>
        </w:rPr>
        <w:t>Plumbing</w:t>
      </w:r>
      <w:r w:rsidRPr="00851BAC">
        <w:rPr>
          <w:rFonts w:cs="Times New Roman"/>
          <w:color w:val="231F20"/>
          <w:spacing w:val="-2"/>
          <w:w w:val="110"/>
        </w:rPr>
        <w:t xml:space="preserve"> </w:t>
      </w:r>
      <w:r w:rsidRPr="00851BAC">
        <w:rPr>
          <w:rFonts w:cs="Times New Roman"/>
          <w:color w:val="231F20"/>
          <w:w w:val="110"/>
        </w:rPr>
        <w:t>leaks</w:t>
      </w:r>
      <w:r w:rsidRPr="00851BAC">
        <w:rPr>
          <w:rFonts w:cs="Times New Roman"/>
          <w:color w:val="231F20"/>
          <w:spacing w:val="-1"/>
          <w:w w:val="110"/>
        </w:rPr>
        <w:t xml:space="preserve"> </w:t>
      </w:r>
      <w:r w:rsidRPr="00851BAC">
        <w:rPr>
          <w:rFonts w:cs="Times New Roman"/>
          <w:color w:val="231F20"/>
          <w:w w:val="110"/>
        </w:rPr>
        <w:t>may</w:t>
      </w:r>
      <w:r w:rsidRPr="00851BAC">
        <w:rPr>
          <w:rFonts w:cs="Times New Roman"/>
          <w:color w:val="231F20"/>
          <w:spacing w:val="-1"/>
          <w:w w:val="110"/>
        </w:rPr>
        <w:t xml:space="preserve"> </w:t>
      </w:r>
      <w:r w:rsidRPr="00851BAC">
        <w:rPr>
          <w:rFonts w:cs="Times New Roman"/>
          <w:color w:val="231F20"/>
          <w:w w:val="110"/>
        </w:rPr>
        <w:t>cause</w:t>
      </w:r>
      <w:r w:rsidRPr="00851BAC">
        <w:rPr>
          <w:rFonts w:cs="Times New Roman"/>
          <w:color w:val="231F20"/>
          <w:spacing w:val="-1"/>
          <w:w w:val="110"/>
        </w:rPr>
        <w:t xml:space="preserve"> </w:t>
      </w:r>
      <w:r w:rsidRPr="00851BAC">
        <w:rPr>
          <w:rFonts w:cs="Times New Roman"/>
          <w:color w:val="231F20"/>
          <w:w w:val="110"/>
        </w:rPr>
        <w:t>mold</w:t>
      </w:r>
      <w:r w:rsidRPr="00851BAC">
        <w:rPr>
          <w:rFonts w:cs="Times New Roman"/>
          <w:color w:val="231F20"/>
          <w:spacing w:val="-1"/>
          <w:w w:val="110"/>
        </w:rPr>
        <w:t xml:space="preserve"> </w:t>
      </w:r>
      <w:r w:rsidRPr="00851BAC">
        <w:rPr>
          <w:rFonts w:cs="Times New Roman"/>
          <w:color w:val="231F20"/>
          <w:w w:val="110"/>
        </w:rPr>
        <w:t>growth</w:t>
      </w:r>
      <w:r w:rsidRPr="00851BAC">
        <w:rPr>
          <w:rFonts w:cs="Times New Roman"/>
          <w:color w:val="231F20"/>
          <w:spacing w:val="-1"/>
          <w:w w:val="110"/>
        </w:rPr>
        <w:t xml:space="preserve"> </w:t>
      </w:r>
      <w:r w:rsidRPr="00851BAC">
        <w:rPr>
          <w:rFonts w:cs="Times New Roman"/>
          <w:color w:val="231F20"/>
          <w:w w:val="110"/>
        </w:rPr>
        <w:t>on</w:t>
      </w:r>
      <w:r w:rsidRPr="00851BAC">
        <w:rPr>
          <w:rFonts w:cs="Times New Roman"/>
          <w:color w:val="231F20"/>
          <w:spacing w:val="-1"/>
          <w:w w:val="110"/>
        </w:rPr>
        <w:t xml:space="preserve"> </w:t>
      </w:r>
      <w:r w:rsidRPr="00851BAC">
        <w:rPr>
          <w:rFonts w:cs="Times New Roman"/>
          <w:color w:val="231F20"/>
          <w:w w:val="110"/>
        </w:rPr>
        <w:t>building</w:t>
      </w:r>
      <w:r w:rsidRPr="00851BAC">
        <w:rPr>
          <w:rFonts w:cs="Times New Roman"/>
          <w:color w:val="231F20"/>
          <w:spacing w:val="-2"/>
          <w:w w:val="110"/>
        </w:rPr>
        <w:t xml:space="preserve"> </w:t>
      </w:r>
      <w:r w:rsidRPr="00851BAC">
        <w:rPr>
          <w:rFonts w:cs="Times New Roman"/>
          <w:color w:val="231F20"/>
          <w:w w:val="110"/>
        </w:rPr>
        <w:t>materials.</w:t>
      </w:r>
      <w:r w:rsidRPr="00851BAC">
        <w:rPr>
          <w:rFonts w:cs="Times New Roman"/>
          <w:color w:val="231F20"/>
          <w:spacing w:val="-1"/>
          <w:w w:val="110"/>
        </w:rPr>
        <w:t xml:space="preserve"> </w:t>
      </w:r>
      <w:r w:rsidRPr="00851BAC">
        <w:rPr>
          <w:rFonts w:cs="Times New Roman"/>
          <w:color w:val="231F20"/>
          <w:w w:val="110"/>
        </w:rPr>
        <w:t>People</w:t>
      </w:r>
      <w:r w:rsidRPr="00851BAC">
        <w:rPr>
          <w:rFonts w:cs="Times New Roman"/>
          <w:color w:val="231F20"/>
          <w:spacing w:val="-1"/>
          <w:w w:val="110"/>
        </w:rPr>
        <w:t xml:space="preserve"> </w:t>
      </w:r>
      <w:r w:rsidRPr="00851BAC">
        <w:rPr>
          <w:rFonts w:cs="Times New Roman"/>
          <w:color w:val="231F20"/>
          <w:w w:val="110"/>
        </w:rPr>
        <w:t>who</w:t>
      </w:r>
      <w:r w:rsidRPr="00851BAC">
        <w:rPr>
          <w:rFonts w:cs="Times New Roman"/>
          <w:color w:val="231F20"/>
          <w:spacing w:val="-1"/>
          <w:w w:val="110"/>
        </w:rPr>
        <w:t xml:space="preserve"> </w:t>
      </w:r>
      <w:r w:rsidRPr="00851BAC">
        <w:rPr>
          <w:rFonts w:cs="Times New Roman"/>
          <w:color w:val="231F20"/>
          <w:w w:val="110"/>
        </w:rPr>
        <w:t>are</w:t>
      </w:r>
      <w:r w:rsidRPr="00851BAC">
        <w:rPr>
          <w:rFonts w:cs="Times New Roman"/>
          <w:color w:val="231F20"/>
          <w:spacing w:val="-1"/>
          <w:w w:val="110"/>
        </w:rPr>
        <w:t xml:space="preserve"> </w:t>
      </w:r>
      <w:r w:rsidRPr="00851BAC">
        <w:rPr>
          <w:rFonts w:cs="Times New Roman"/>
          <w:color w:val="231F20"/>
          <w:w w:val="110"/>
        </w:rPr>
        <w:t>exposed</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molds</w:t>
      </w:r>
      <w:r w:rsidRPr="00851BAC">
        <w:rPr>
          <w:rFonts w:cs="Times New Roman"/>
          <w:color w:val="231F20"/>
          <w:spacing w:val="-1"/>
          <w:w w:val="110"/>
        </w:rPr>
        <w:t xml:space="preserve"> </w:t>
      </w:r>
      <w:r w:rsidRPr="00851BAC">
        <w:rPr>
          <w:rFonts w:cs="Times New Roman"/>
          <w:color w:val="231F20"/>
          <w:w w:val="110"/>
        </w:rPr>
        <w:t>may</w:t>
      </w:r>
      <w:r w:rsidRPr="00851BAC">
        <w:rPr>
          <w:rFonts w:cs="Times New Roman"/>
          <w:color w:val="231F20"/>
          <w:spacing w:val="-2"/>
          <w:w w:val="110"/>
        </w:rPr>
        <w:t xml:space="preserve"> </w:t>
      </w:r>
      <w:r w:rsidRPr="00851BAC">
        <w:rPr>
          <w:rFonts w:cs="Times New Roman"/>
          <w:color w:val="231F20"/>
          <w:w w:val="110"/>
        </w:rPr>
        <w:t>experience</w:t>
      </w:r>
      <w:r w:rsidRPr="00851BAC">
        <w:rPr>
          <w:rFonts w:cs="Times New Roman"/>
          <w:color w:val="231F20"/>
          <w:w w:val="109"/>
        </w:rPr>
        <w:t xml:space="preserve"> </w:t>
      </w:r>
      <w:r w:rsidRPr="00851BAC">
        <w:rPr>
          <w:rFonts w:cs="Times New Roman"/>
          <w:color w:val="231F20"/>
          <w:w w:val="110"/>
        </w:rPr>
        <w:t>nasal</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eye</w:t>
      </w:r>
      <w:r w:rsidRPr="00851BAC">
        <w:rPr>
          <w:rFonts w:cs="Times New Roman"/>
          <w:color w:val="231F20"/>
          <w:spacing w:val="-10"/>
          <w:w w:val="110"/>
        </w:rPr>
        <w:t xml:space="preserve"> </w:t>
      </w:r>
      <w:r w:rsidRPr="00851BAC">
        <w:rPr>
          <w:rFonts w:cs="Times New Roman"/>
          <w:color w:val="231F20"/>
          <w:w w:val="110"/>
        </w:rPr>
        <w:t>irritation,</w:t>
      </w:r>
      <w:r w:rsidRPr="00851BAC">
        <w:rPr>
          <w:rFonts w:cs="Times New Roman"/>
          <w:color w:val="231F20"/>
          <w:spacing w:val="-10"/>
          <w:w w:val="110"/>
        </w:rPr>
        <w:t xml:space="preserve"> </w:t>
      </w:r>
      <w:r w:rsidRPr="00851BAC">
        <w:rPr>
          <w:rFonts w:cs="Times New Roman"/>
          <w:color w:val="231F20"/>
          <w:w w:val="110"/>
        </w:rPr>
        <w:t>respiratory</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allergic</w:t>
      </w:r>
      <w:r w:rsidRPr="00851BAC">
        <w:rPr>
          <w:rFonts w:cs="Times New Roman"/>
          <w:color w:val="231F20"/>
          <w:spacing w:val="-10"/>
          <w:w w:val="110"/>
        </w:rPr>
        <w:t xml:space="preserve"> </w:t>
      </w:r>
      <w:r w:rsidRPr="00851BAC">
        <w:rPr>
          <w:rFonts w:cs="Times New Roman"/>
          <w:color w:val="231F20"/>
          <w:w w:val="110"/>
        </w:rPr>
        <w:t>diseases,</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asthma</w:t>
      </w:r>
      <w:r w:rsidRPr="00851BAC">
        <w:rPr>
          <w:rFonts w:cs="Times New Roman"/>
          <w:color w:val="231F20"/>
          <w:spacing w:val="-11"/>
          <w:w w:val="110"/>
        </w:rPr>
        <w:t xml:space="preserve"> </w:t>
      </w:r>
      <w:r w:rsidRPr="00851BAC">
        <w:rPr>
          <w:rFonts w:cs="Times New Roman"/>
          <w:color w:val="231F20"/>
          <w:w w:val="110"/>
        </w:rPr>
        <w:t>exacerbation.</w:t>
      </w:r>
      <w:r w:rsidRPr="00851BAC">
        <w:rPr>
          <w:rFonts w:cs="Times New Roman"/>
          <w:color w:val="231F20"/>
          <w:spacing w:val="-10"/>
          <w:w w:val="110"/>
        </w:rPr>
        <w:t xml:space="preserve"> </w:t>
      </w:r>
      <w:r w:rsidRPr="00851BAC">
        <w:rPr>
          <w:rFonts w:cs="Times New Roman"/>
          <w:color w:val="231F20"/>
          <w:w w:val="110"/>
        </w:rPr>
        <w:t>Damp</w:t>
      </w:r>
      <w:r w:rsidRPr="00851BAC">
        <w:rPr>
          <w:rFonts w:cs="Times New Roman"/>
          <w:color w:val="231F20"/>
          <w:spacing w:val="-10"/>
          <w:w w:val="110"/>
        </w:rPr>
        <w:t xml:space="preserve"> </w:t>
      </w:r>
      <w:r w:rsidRPr="00851BAC">
        <w:rPr>
          <w:rFonts w:cs="Times New Roman"/>
          <w:color w:val="231F20"/>
          <w:w w:val="110"/>
        </w:rPr>
        <w:t>conditions</w:t>
      </w:r>
      <w:r w:rsidRPr="00851BAC">
        <w:rPr>
          <w:rFonts w:cs="Times New Roman"/>
          <w:color w:val="231F20"/>
          <w:spacing w:val="-10"/>
          <w:w w:val="110"/>
        </w:rPr>
        <w:t xml:space="preserve"> </w:t>
      </w:r>
      <w:r w:rsidRPr="00851BAC">
        <w:rPr>
          <w:rFonts w:cs="Times New Roman"/>
          <w:color w:val="231F20"/>
          <w:w w:val="110"/>
        </w:rPr>
        <w:t>may</w:t>
      </w:r>
      <w:r w:rsidRPr="00851BAC">
        <w:rPr>
          <w:rFonts w:cs="Times New Roman"/>
          <w:color w:val="231F20"/>
          <w:spacing w:val="-11"/>
          <w:w w:val="110"/>
        </w:rPr>
        <w:t xml:space="preserve"> </w:t>
      </w:r>
      <w:r w:rsidRPr="00851BAC">
        <w:rPr>
          <w:rFonts w:cs="Times New Roman"/>
          <w:color w:val="231F20"/>
          <w:w w:val="110"/>
        </w:rPr>
        <w:t>magnify</w:t>
      </w:r>
      <w:r w:rsidRPr="00851BAC">
        <w:rPr>
          <w:rFonts w:cs="Times New Roman"/>
          <w:color w:val="231F20"/>
          <w:w w:val="113"/>
        </w:rPr>
        <w:t xml:space="preserve"> </w:t>
      </w:r>
      <w:r w:rsidRPr="00851BAC">
        <w:rPr>
          <w:rFonts w:cs="Times New Roman"/>
          <w:color w:val="231F20"/>
          <w:w w:val="110"/>
        </w:rPr>
        <w:t>levels</w:t>
      </w:r>
      <w:r w:rsidRPr="00851BAC">
        <w:rPr>
          <w:rFonts w:cs="Times New Roman"/>
          <w:color w:val="231F20"/>
          <w:spacing w:val="-11"/>
          <w:w w:val="110"/>
        </w:rPr>
        <w:t xml:space="preserve"> </w:t>
      </w:r>
      <w:r w:rsidRPr="00851BAC">
        <w:rPr>
          <w:rFonts w:cs="Times New Roman"/>
          <w:color w:val="231F20"/>
          <w:w w:val="110"/>
        </w:rPr>
        <w:t>of</w:t>
      </w:r>
      <w:r w:rsidRPr="00851BAC">
        <w:rPr>
          <w:rFonts w:cs="Times New Roman"/>
          <w:color w:val="231F20"/>
          <w:spacing w:val="-10"/>
          <w:w w:val="110"/>
        </w:rPr>
        <w:t xml:space="preserve"> </w:t>
      </w:r>
      <w:r w:rsidRPr="00851BAC">
        <w:rPr>
          <w:rFonts w:cs="Times New Roman"/>
          <w:color w:val="231F20"/>
          <w:w w:val="110"/>
        </w:rPr>
        <w:t>biological</w:t>
      </w:r>
      <w:r w:rsidRPr="00851BAC">
        <w:rPr>
          <w:rFonts w:cs="Times New Roman"/>
          <w:color w:val="231F20"/>
          <w:spacing w:val="-10"/>
          <w:w w:val="110"/>
        </w:rPr>
        <w:t xml:space="preserve"> </w:t>
      </w:r>
      <w:r w:rsidRPr="00851BAC">
        <w:rPr>
          <w:rFonts w:cs="Times New Roman"/>
          <w:color w:val="231F20"/>
          <w:w w:val="110"/>
        </w:rPr>
        <w:t>agents,</w:t>
      </w:r>
      <w:r w:rsidRPr="00851BAC">
        <w:rPr>
          <w:rFonts w:cs="Times New Roman"/>
          <w:color w:val="231F20"/>
          <w:spacing w:val="-10"/>
          <w:w w:val="110"/>
        </w:rPr>
        <w:t xml:space="preserve"> </w:t>
      </w:r>
      <w:r w:rsidRPr="00851BAC">
        <w:rPr>
          <w:rFonts w:cs="Times New Roman"/>
          <w:color w:val="231F20"/>
          <w:w w:val="110"/>
        </w:rPr>
        <w:t>such</w:t>
      </w:r>
      <w:r w:rsidRPr="00851BAC">
        <w:rPr>
          <w:rFonts w:cs="Times New Roman"/>
          <w:color w:val="231F20"/>
          <w:spacing w:val="-10"/>
          <w:w w:val="110"/>
        </w:rPr>
        <w:t xml:space="preserve"> </w:t>
      </w:r>
      <w:r w:rsidRPr="00851BAC">
        <w:rPr>
          <w:rFonts w:cs="Times New Roman"/>
          <w:color w:val="231F20"/>
          <w:w w:val="110"/>
        </w:rPr>
        <w:t>as</w:t>
      </w:r>
      <w:r w:rsidRPr="00851BAC">
        <w:rPr>
          <w:rFonts w:cs="Times New Roman"/>
          <w:color w:val="231F20"/>
          <w:spacing w:val="-10"/>
          <w:w w:val="110"/>
        </w:rPr>
        <w:t xml:space="preserve"> </w:t>
      </w:r>
      <w:r w:rsidRPr="00851BAC">
        <w:rPr>
          <w:rFonts w:cs="Times New Roman"/>
          <w:color w:val="231F20"/>
          <w:w w:val="110"/>
        </w:rPr>
        <w:t>dust</w:t>
      </w:r>
      <w:r w:rsidRPr="00851BAC">
        <w:rPr>
          <w:rFonts w:cs="Times New Roman"/>
          <w:color w:val="231F20"/>
          <w:spacing w:val="-10"/>
          <w:w w:val="110"/>
        </w:rPr>
        <w:t xml:space="preserve"> </w:t>
      </w:r>
      <w:r w:rsidRPr="00851BAC">
        <w:rPr>
          <w:rFonts w:cs="Times New Roman"/>
          <w:color w:val="231F20"/>
          <w:w w:val="110"/>
        </w:rPr>
        <w:t>mites,</w:t>
      </w:r>
      <w:r w:rsidRPr="00851BAC">
        <w:rPr>
          <w:rFonts w:cs="Times New Roman"/>
          <w:color w:val="231F20"/>
          <w:spacing w:val="-10"/>
          <w:w w:val="110"/>
        </w:rPr>
        <w:t xml:space="preserve"> </w:t>
      </w:r>
      <w:r w:rsidRPr="00851BAC">
        <w:rPr>
          <w:rFonts w:cs="Times New Roman"/>
          <w:color w:val="231F20"/>
          <w:w w:val="110"/>
        </w:rPr>
        <w:t>bacteria,</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cockroaches.</w:t>
      </w:r>
      <w:r w:rsidRPr="00851BAC">
        <w:rPr>
          <w:rFonts w:cs="Times New Roman"/>
          <w:color w:val="231F20"/>
          <w:spacing w:val="-10"/>
          <w:w w:val="110"/>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containment</w:t>
      </w:r>
      <w:r w:rsidRPr="00851BAC">
        <w:rPr>
          <w:rFonts w:cs="Times New Roman"/>
          <w:color w:val="231F20"/>
          <w:spacing w:val="-10"/>
          <w:w w:val="110"/>
        </w:rPr>
        <w:t xml:space="preserve"> </w:t>
      </w:r>
      <w:r w:rsidRPr="00851BAC">
        <w:rPr>
          <w:rFonts w:cs="Times New Roman"/>
          <w:color w:val="231F20"/>
          <w:w w:val="110"/>
        </w:rPr>
        <w:t>of</w:t>
      </w:r>
      <w:r w:rsidRPr="00851BAC">
        <w:rPr>
          <w:rFonts w:cs="Times New Roman"/>
          <w:color w:val="231F20"/>
          <w:spacing w:val="-10"/>
          <w:w w:val="110"/>
        </w:rPr>
        <w:t xml:space="preserve"> </w:t>
      </w:r>
      <w:r w:rsidRPr="00851BAC">
        <w:rPr>
          <w:rFonts w:cs="Times New Roman"/>
          <w:color w:val="231F20"/>
          <w:w w:val="110"/>
        </w:rPr>
        <w:t>household</w:t>
      </w:r>
      <w:r w:rsidRPr="00851BAC">
        <w:rPr>
          <w:rFonts w:cs="Times New Roman"/>
          <w:color w:val="231F20"/>
          <w:spacing w:val="-10"/>
          <w:w w:val="110"/>
        </w:rPr>
        <w:t xml:space="preserve"> </w:t>
      </w:r>
      <w:r w:rsidRPr="00851BAC">
        <w:rPr>
          <w:rFonts w:cs="Times New Roman"/>
          <w:color w:val="231F20"/>
          <w:w w:val="110"/>
        </w:rPr>
        <w:t>sewage</w:t>
      </w:r>
      <w:r w:rsidRPr="00851BAC">
        <w:rPr>
          <w:rFonts w:cs="Times New Roman"/>
          <w:color w:val="231F20"/>
          <w:spacing w:val="-10"/>
          <w:w w:val="110"/>
        </w:rPr>
        <w:t xml:space="preserve"> </w:t>
      </w:r>
      <w:r w:rsidRPr="00851BAC">
        <w:rPr>
          <w:rFonts w:cs="Times New Roman"/>
          <w:color w:val="231F20"/>
          <w:w w:val="110"/>
        </w:rPr>
        <w:t>is</w:t>
      </w:r>
      <w:r w:rsidRPr="00851BAC">
        <w:rPr>
          <w:rFonts w:cs="Times New Roman"/>
          <w:color w:val="231F20"/>
          <w:w w:val="98"/>
        </w:rPr>
        <w:t xml:space="preserve"> </w:t>
      </w:r>
      <w:r w:rsidRPr="00851BAC">
        <w:rPr>
          <w:rFonts w:cs="Times New Roman"/>
          <w:color w:val="231F20"/>
          <w:w w:val="110"/>
        </w:rPr>
        <w:t>instrumental</w:t>
      </w:r>
      <w:r w:rsidRPr="00851BAC">
        <w:rPr>
          <w:rFonts w:cs="Times New Roman"/>
          <w:color w:val="231F20"/>
          <w:spacing w:val="-8"/>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protecting</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public</w:t>
      </w:r>
      <w:r w:rsidRPr="00851BAC">
        <w:rPr>
          <w:rFonts w:cs="Times New Roman"/>
          <w:color w:val="231F20"/>
          <w:spacing w:val="-7"/>
          <w:w w:val="110"/>
        </w:rPr>
        <w:t xml:space="preserve"> </w:t>
      </w:r>
      <w:r w:rsidRPr="00851BAC">
        <w:rPr>
          <w:rFonts w:cs="Times New Roman"/>
          <w:color w:val="231F20"/>
          <w:w w:val="110"/>
        </w:rPr>
        <w:t>from</w:t>
      </w:r>
      <w:r w:rsidRPr="00851BAC">
        <w:rPr>
          <w:rFonts w:cs="Times New Roman"/>
          <w:color w:val="231F20"/>
          <w:spacing w:val="-7"/>
          <w:w w:val="110"/>
        </w:rPr>
        <w:t xml:space="preserve"> </w:t>
      </w:r>
      <w:r w:rsidRPr="00851BAC">
        <w:rPr>
          <w:rFonts w:cs="Times New Roman"/>
          <w:color w:val="231F20"/>
          <w:w w:val="110"/>
        </w:rPr>
        <w:t>waterborne</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vector-borne</w:t>
      </w:r>
      <w:r w:rsidRPr="00851BAC">
        <w:rPr>
          <w:rFonts w:cs="Times New Roman"/>
          <w:color w:val="231F20"/>
          <w:spacing w:val="-7"/>
          <w:w w:val="110"/>
        </w:rPr>
        <w:t xml:space="preserve"> </w:t>
      </w:r>
      <w:r w:rsidRPr="00851BAC">
        <w:rPr>
          <w:rFonts w:cs="Times New Roman"/>
          <w:color w:val="231F20"/>
          <w:w w:val="110"/>
        </w:rPr>
        <w:t>diseases.</w:t>
      </w:r>
      <w:r w:rsidRPr="00851BAC">
        <w:rPr>
          <w:rFonts w:cs="Times New Roman"/>
          <w:color w:val="231F20"/>
          <w:spacing w:val="-7"/>
          <w:w w:val="110"/>
        </w:rPr>
        <w:t xml:space="preserve"> </w:t>
      </w:r>
      <w:r w:rsidRPr="00851BAC">
        <w:rPr>
          <w:rFonts w:cs="Times New Roman"/>
          <w:color w:val="231F20"/>
          <w:w w:val="110"/>
        </w:rPr>
        <w:t>Water</w:t>
      </w:r>
      <w:r w:rsidRPr="00851BAC">
        <w:rPr>
          <w:rFonts w:cs="Times New Roman"/>
          <w:color w:val="231F20"/>
          <w:spacing w:val="-7"/>
          <w:w w:val="110"/>
        </w:rPr>
        <w:t xml:space="preserve"> </w:t>
      </w:r>
      <w:r w:rsidRPr="00851BAC">
        <w:rPr>
          <w:rFonts w:cs="Times New Roman"/>
          <w:color w:val="231F20"/>
          <w:w w:val="110"/>
        </w:rPr>
        <w:t>at</w:t>
      </w:r>
      <w:r w:rsidRPr="00851BAC">
        <w:rPr>
          <w:rFonts w:cs="Times New Roman"/>
          <w:color w:val="231F20"/>
          <w:spacing w:val="-7"/>
          <w:w w:val="110"/>
        </w:rPr>
        <w:t xml:space="preserve"> </w:t>
      </w:r>
      <w:r w:rsidRPr="00851BAC">
        <w:rPr>
          <w:rFonts w:cs="Times New Roman"/>
          <w:color w:val="231F20"/>
          <w:w w:val="110"/>
        </w:rPr>
        <w:t>140°</w:t>
      </w:r>
      <w:r w:rsidRPr="00851BAC">
        <w:rPr>
          <w:rFonts w:cs="Times New Roman"/>
          <w:color w:val="231F20"/>
          <w:spacing w:val="-7"/>
          <w:w w:val="110"/>
        </w:rPr>
        <w:t xml:space="preserve"> </w:t>
      </w:r>
      <w:r w:rsidRPr="00851BAC">
        <w:rPr>
          <w:rFonts w:cs="Times New Roman"/>
          <w:color w:val="231F20"/>
          <w:w w:val="110"/>
        </w:rPr>
        <w:t>F</w:t>
      </w:r>
      <w:r w:rsidRPr="00851BAC">
        <w:rPr>
          <w:rFonts w:cs="Times New Roman"/>
          <w:color w:val="231F20"/>
          <w:spacing w:val="-7"/>
          <w:w w:val="110"/>
        </w:rPr>
        <w:t xml:space="preserve"> </w:t>
      </w:r>
      <w:r w:rsidRPr="00851BAC">
        <w:rPr>
          <w:rFonts w:cs="Times New Roman"/>
          <w:color w:val="231F20"/>
          <w:w w:val="110"/>
        </w:rPr>
        <w:t>(60°</w:t>
      </w:r>
      <w:r w:rsidRPr="00851BAC">
        <w:rPr>
          <w:rFonts w:cs="Times New Roman"/>
          <w:color w:val="231F20"/>
          <w:spacing w:val="-8"/>
          <w:w w:val="110"/>
        </w:rPr>
        <w:t xml:space="preserve"> </w:t>
      </w:r>
      <w:r w:rsidRPr="00851BAC">
        <w:rPr>
          <w:rFonts w:cs="Times New Roman"/>
          <w:color w:val="231F20"/>
          <w:w w:val="110"/>
        </w:rPr>
        <w:t>C)</w:t>
      </w:r>
      <w:r w:rsidRPr="00851BAC">
        <w:rPr>
          <w:rFonts w:cs="Times New Roman"/>
          <w:color w:val="231F20"/>
          <w:spacing w:val="-7"/>
          <w:w w:val="110"/>
        </w:rPr>
        <w:t xml:space="preserve"> </w:t>
      </w:r>
      <w:r w:rsidRPr="00851BAC">
        <w:rPr>
          <w:rFonts w:cs="Times New Roman"/>
          <w:color w:val="231F20"/>
          <w:w w:val="110"/>
        </w:rPr>
        <w:t>can</w:t>
      </w:r>
      <w:r w:rsidRPr="00851BAC">
        <w:rPr>
          <w:rFonts w:cs="Times New Roman"/>
          <w:color w:val="231F20"/>
          <w:spacing w:val="-7"/>
          <w:w w:val="110"/>
        </w:rPr>
        <w:t xml:space="preserve"> </w:t>
      </w:r>
      <w:r w:rsidRPr="00851BAC">
        <w:rPr>
          <w:rFonts w:cs="Times New Roman"/>
          <w:color w:val="231F20"/>
          <w:w w:val="110"/>
        </w:rPr>
        <w:t>result</w:t>
      </w:r>
      <w:r w:rsidRPr="00851BAC">
        <w:rPr>
          <w:rFonts w:cs="Times New Roman"/>
          <w:color w:val="231F20"/>
          <w:w w:val="109"/>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second-degree</w:t>
      </w:r>
      <w:r w:rsidRPr="00851BAC">
        <w:rPr>
          <w:rFonts w:cs="Times New Roman"/>
          <w:color w:val="231F20"/>
          <w:spacing w:val="-4"/>
          <w:w w:val="110"/>
        </w:rPr>
        <w:t xml:space="preserve"> </w:t>
      </w:r>
      <w:r w:rsidRPr="00851BAC">
        <w:rPr>
          <w:rFonts w:cs="Times New Roman"/>
          <w:color w:val="231F20"/>
          <w:w w:val="110"/>
        </w:rPr>
        <w:t>burn</w:t>
      </w:r>
      <w:r w:rsidRPr="00851BAC">
        <w:rPr>
          <w:rFonts w:cs="Times New Roman"/>
          <w:color w:val="231F20"/>
          <w:spacing w:val="-4"/>
          <w:w w:val="110"/>
        </w:rPr>
        <w:t xml:space="preserve"> </w:t>
      </w:r>
      <w:r w:rsidRPr="00851BAC">
        <w:rPr>
          <w:rFonts w:cs="Times New Roman"/>
          <w:color w:val="231F20"/>
          <w:w w:val="110"/>
        </w:rPr>
        <w:t>after</w:t>
      </w:r>
      <w:r w:rsidRPr="00851BAC">
        <w:rPr>
          <w:rFonts w:cs="Times New Roman"/>
          <w:color w:val="231F20"/>
          <w:spacing w:val="-4"/>
          <w:w w:val="110"/>
        </w:rPr>
        <w:t xml:space="preserve"> </w:t>
      </w:r>
      <w:r w:rsidRPr="00851BAC">
        <w:rPr>
          <w:rFonts w:cs="Times New Roman"/>
          <w:color w:val="231F20"/>
          <w:w w:val="110"/>
        </w:rPr>
        <w:t>three</w:t>
      </w:r>
      <w:r w:rsidRPr="00851BAC">
        <w:rPr>
          <w:rFonts w:cs="Times New Roman"/>
          <w:color w:val="231F20"/>
          <w:spacing w:val="-4"/>
          <w:w w:val="110"/>
        </w:rPr>
        <w:t xml:space="preserve"> </w:t>
      </w:r>
      <w:r w:rsidRPr="00851BAC">
        <w:rPr>
          <w:rFonts w:cs="Times New Roman"/>
          <w:color w:val="231F20"/>
          <w:w w:val="110"/>
        </w:rPr>
        <w:t>seconds</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third-degree</w:t>
      </w:r>
      <w:r w:rsidRPr="00851BAC">
        <w:rPr>
          <w:rFonts w:cs="Times New Roman"/>
          <w:color w:val="231F20"/>
          <w:spacing w:val="-4"/>
          <w:w w:val="110"/>
        </w:rPr>
        <w:t xml:space="preserve"> </w:t>
      </w:r>
      <w:r w:rsidRPr="00851BAC">
        <w:rPr>
          <w:rFonts w:cs="Times New Roman"/>
          <w:color w:val="231F20"/>
          <w:w w:val="110"/>
        </w:rPr>
        <w:t>burn</w:t>
      </w:r>
      <w:r w:rsidRPr="00851BAC">
        <w:rPr>
          <w:rFonts w:cs="Times New Roman"/>
          <w:color w:val="231F20"/>
          <w:spacing w:val="-4"/>
          <w:w w:val="110"/>
        </w:rPr>
        <w:t xml:space="preserve"> </w:t>
      </w:r>
      <w:r w:rsidRPr="00851BAC">
        <w:rPr>
          <w:rFonts w:cs="Times New Roman"/>
          <w:color w:val="231F20"/>
          <w:w w:val="110"/>
        </w:rPr>
        <w:t>after</w:t>
      </w:r>
      <w:r w:rsidRPr="00851BAC">
        <w:rPr>
          <w:rFonts w:cs="Times New Roman"/>
          <w:color w:val="231F20"/>
          <w:spacing w:val="-4"/>
          <w:w w:val="110"/>
        </w:rPr>
        <w:t xml:space="preserve"> </w:t>
      </w:r>
      <w:r w:rsidRPr="00851BAC">
        <w:rPr>
          <w:rFonts w:cs="Times New Roman"/>
          <w:color w:val="231F20"/>
          <w:w w:val="110"/>
        </w:rPr>
        <w:t>five</w:t>
      </w:r>
      <w:r w:rsidRPr="00851BAC">
        <w:rPr>
          <w:rFonts w:cs="Times New Roman"/>
          <w:color w:val="231F20"/>
          <w:spacing w:val="-5"/>
          <w:w w:val="110"/>
        </w:rPr>
        <w:t xml:space="preserve"> </w:t>
      </w:r>
      <w:r w:rsidRPr="00851BAC">
        <w:rPr>
          <w:rFonts w:cs="Times New Roman"/>
          <w:color w:val="231F20"/>
          <w:w w:val="110"/>
        </w:rPr>
        <w:t>seconds.</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long-term</w:t>
      </w:r>
      <w:r w:rsidRPr="00851BAC">
        <w:rPr>
          <w:rFonts w:cs="Times New Roman"/>
          <w:color w:val="231F20"/>
          <w:spacing w:val="-4"/>
          <w:w w:val="110"/>
        </w:rPr>
        <w:t xml:space="preserve"> </w:t>
      </w:r>
      <w:r w:rsidRPr="00851BAC">
        <w:rPr>
          <w:rFonts w:cs="Times New Roman"/>
          <w:color w:val="231F20"/>
          <w:w w:val="110"/>
        </w:rPr>
        <w:t>effects</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scalds</w:t>
      </w:r>
      <w:r w:rsidRPr="00851BAC">
        <w:rPr>
          <w:rFonts w:cs="Times New Roman"/>
          <w:color w:val="231F20"/>
          <w:spacing w:val="-11"/>
          <w:w w:val="110"/>
        </w:rPr>
        <w:t xml:space="preserve"> </w:t>
      </w:r>
      <w:r w:rsidRPr="00851BAC">
        <w:rPr>
          <w:rFonts w:cs="Times New Roman"/>
          <w:color w:val="231F20"/>
          <w:w w:val="110"/>
        </w:rPr>
        <w:t>can</w:t>
      </w:r>
      <w:r w:rsidRPr="00851BAC">
        <w:rPr>
          <w:rFonts w:cs="Times New Roman"/>
          <w:color w:val="231F20"/>
          <w:spacing w:val="-11"/>
          <w:w w:val="110"/>
        </w:rPr>
        <w:t xml:space="preserve"> </w:t>
      </w:r>
      <w:r w:rsidRPr="00851BAC">
        <w:rPr>
          <w:rFonts w:cs="Times New Roman"/>
          <w:color w:val="231F20"/>
          <w:w w:val="110"/>
        </w:rPr>
        <w:t>include</w:t>
      </w:r>
      <w:r w:rsidRPr="00851BAC">
        <w:rPr>
          <w:rFonts w:cs="Times New Roman"/>
          <w:color w:val="231F20"/>
          <w:spacing w:val="-11"/>
          <w:w w:val="110"/>
        </w:rPr>
        <w:t xml:space="preserve"> </w:t>
      </w:r>
      <w:r w:rsidRPr="00851BAC">
        <w:rPr>
          <w:rFonts w:cs="Times New Roman"/>
          <w:color w:val="231F20"/>
          <w:w w:val="110"/>
        </w:rPr>
        <w:t>disability,</w:t>
      </w:r>
      <w:r w:rsidRPr="00851BAC">
        <w:rPr>
          <w:rFonts w:cs="Times New Roman"/>
          <w:color w:val="231F20"/>
          <w:spacing w:val="-11"/>
          <w:w w:val="110"/>
        </w:rPr>
        <w:t xml:space="preserve"> </w:t>
      </w:r>
      <w:r w:rsidRPr="00851BAC">
        <w:rPr>
          <w:rFonts w:cs="Times New Roman"/>
          <w:color w:val="231F20"/>
          <w:w w:val="110"/>
        </w:rPr>
        <w:t>disfigurement,</w:t>
      </w:r>
      <w:r w:rsidRPr="00851BAC">
        <w:rPr>
          <w:rFonts w:cs="Times New Roman"/>
          <w:color w:val="231F20"/>
          <w:spacing w:val="-11"/>
          <w:w w:val="110"/>
        </w:rPr>
        <w:t xml:space="preserve"> </w:t>
      </w:r>
      <w:r w:rsidRPr="00851BAC">
        <w:rPr>
          <w:rFonts w:cs="Times New Roman"/>
          <w:color w:val="231F20"/>
          <w:w w:val="110"/>
        </w:rPr>
        <w:t>or</w:t>
      </w:r>
      <w:r w:rsidRPr="00851BAC">
        <w:rPr>
          <w:rFonts w:cs="Times New Roman"/>
          <w:color w:val="231F20"/>
          <w:spacing w:val="-11"/>
          <w:w w:val="110"/>
        </w:rPr>
        <w:t xml:space="preserve"> </w:t>
      </w:r>
      <w:r w:rsidRPr="00851BAC">
        <w:rPr>
          <w:rFonts w:cs="Times New Roman"/>
          <w:color w:val="231F20"/>
          <w:w w:val="110"/>
        </w:rPr>
        <w:t>psychological</w:t>
      </w:r>
      <w:r w:rsidRPr="00851BAC">
        <w:rPr>
          <w:rFonts w:cs="Times New Roman"/>
          <w:color w:val="231F20"/>
          <w:spacing w:val="-10"/>
          <w:w w:val="110"/>
        </w:rPr>
        <w:t xml:space="preserve"> </w:t>
      </w:r>
      <w:r w:rsidRPr="00851BAC">
        <w:rPr>
          <w:rFonts w:cs="Times New Roman"/>
          <w:color w:val="231F20"/>
          <w:w w:val="110"/>
        </w:rPr>
        <w:t>harm</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repeated</w:t>
      </w:r>
      <w:r w:rsidRPr="00851BAC">
        <w:rPr>
          <w:rFonts w:cs="Times New Roman"/>
          <w:color w:val="231F20"/>
          <w:spacing w:val="-11"/>
          <w:w w:val="110"/>
        </w:rPr>
        <w:t xml:space="preserve"> </w:t>
      </w:r>
      <w:r w:rsidRPr="00851BAC">
        <w:rPr>
          <w:rFonts w:cs="Times New Roman"/>
          <w:color w:val="231F20"/>
          <w:w w:val="110"/>
        </w:rPr>
        <w:t>skin</w:t>
      </w:r>
      <w:r w:rsidRPr="00851BAC">
        <w:rPr>
          <w:rFonts w:cs="Times New Roman"/>
          <w:color w:val="231F20"/>
          <w:spacing w:val="-11"/>
          <w:w w:val="110"/>
        </w:rPr>
        <w:t xml:space="preserve"> </w:t>
      </w:r>
      <w:r w:rsidRPr="00851BAC">
        <w:rPr>
          <w:rFonts w:cs="Times New Roman"/>
          <w:color w:val="231F20"/>
          <w:w w:val="110"/>
        </w:rPr>
        <w:t>grafts.</w:t>
      </w:r>
      <w:r w:rsidRPr="00851BAC">
        <w:rPr>
          <w:rFonts w:cs="Times New Roman"/>
          <w:color w:val="231F20"/>
          <w:spacing w:val="-11"/>
          <w:w w:val="110"/>
        </w:rPr>
        <w:t xml:space="preserve"> </w:t>
      </w:r>
      <w:r w:rsidRPr="00851BAC">
        <w:rPr>
          <w:rFonts w:cs="Times New Roman"/>
          <w:color w:val="231F20"/>
          <w:w w:val="110"/>
        </w:rPr>
        <w:t>Exposure</w:t>
      </w:r>
      <w:r w:rsidRPr="00851BAC">
        <w:rPr>
          <w:rFonts w:cs="Times New Roman"/>
          <w:color w:val="231F20"/>
          <w:spacing w:val="-11"/>
          <w:w w:val="110"/>
        </w:rPr>
        <w:t xml:space="preserve"> </w:t>
      </w:r>
      <w:r w:rsidRPr="00851BAC">
        <w:rPr>
          <w:rFonts w:cs="Times New Roman"/>
          <w:color w:val="231F20"/>
          <w:w w:val="110"/>
        </w:rPr>
        <w:t>to</w:t>
      </w:r>
      <w:r w:rsidRPr="00851BAC">
        <w:rPr>
          <w:rFonts w:cs="Times New Roman"/>
          <w:color w:val="231F20"/>
          <w:spacing w:val="-10"/>
          <w:w w:val="110"/>
        </w:rPr>
        <w:t xml:space="preserve"> </w:t>
      </w:r>
      <w:r w:rsidRPr="00851BAC">
        <w:rPr>
          <w:rFonts w:cs="Times New Roman"/>
          <w:color w:val="231F20"/>
          <w:w w:val="110"/>
        </w:rPr>
        <w:t>hazards</w:t>
      </w:r>
      <w:r w:rsidR="00A620BF" w:rsidRPr="00851BAC">
        <w:rPr>
          <w:rFonts w:cs="Times New Roman"/>
          <w:color w:val="231F20"/>
          <w:w w:val="110"/>
        </w:rPr>
        <w:t xml:space="preserve"> </w:t>
      </w:r>
      <w:r w:rsidRPr="00851BAC">
        <w:rPr>
          <w:rFonts w:cs="Times New Roman"/>
          <w:color w:val="231F20"/>
          <w:w w:val="110"/>
        </w:rPr>
        <w:t>in</w:t>
      </w:r>
      <w:r w:rsidRPr="00851BAC">
        <w:rPr>
          <w:rFonts w:cs="Times New Roman"/>
          <w:color w:val="231F20"/>
          <w:spacing w:val="-11"/>
          <w:w w:val="110"/>
        </w:rPr>
        <w:t xml:space="preserve"> </w:t>
      </w:r>
      <w:r w:rsidRPr="00851BAC">
        <w:rPr>
          <w:rFonts w:cs="Times New Roman"/>
          <w:color w:val="231F20"/>
          <w:w w:val="110"/>
        </w:rPr>
        <w:t>drinking</w:t>
      </w:r>
      <w:r w:rsidRPr="00851BAC">
        <w:rPr>
          <w:rFonts w:cs="Times New Roman"/>
          <w:color w:val="231F20"/>
          <w:spacing w:val="-10"/>
          <w:w w:val="110"/>
        </w:rPr>
        <w:t xml:space="preserve"> </w:t>
      </w:r>
      <w:r w:rsidRPr="00851BAC">
        <w:rPr>
          <w:rFonts w:cs="Times New Roman"/>
          <w:color w:val="231F20"/>
          <w:w w:val="110"/>
        </w:rPr>
        <w:t>water</w:t>
      </w:r>
      <w:r w:rsidRPr="00851BAC">
        <w:rPr>
          <w:rFonts w:cs="Times New Roman"/>
          <w:color w:val="231F20"/>
          <w:spacing w:val="-11"/>
          <w:w w:val="110"/>
        </w:rPr>
        <w:t xml:space="preserve"> </w:t>
      </w:r>
      <w:r w:rsidRPr="00851BAC">
        <w:rPr>
          <w:rFonts w:cs="Times New Roman"/>
          <w:color w:val="231F20"/>
          <w:w w:val="110"/>
        </w:rPr>
        <w:t>must</w:t>
      </w:r>
      <w:r w:rsidRPr="00851BAC">
        <w:rPr>
          <w:rFonts w:cs="Times New Roman"/>
          <w:color w:val="231F20"/>
          <w:spacing w:val="-10"/>
          <w:w w:val="110"/>
        </w:rPr>
        <w:t xml:space="preserve"> </w:t>
      </w:r>
      <w:r w:rsidRPr="00851BAC">
        <w:rPr>
          <w:rFonts w:cs="Times New Roman"/>
          <w:color w:val="231F20"/>
          <w:w w:val="110"/>
        </w:rPr>
        <w:t>be</w:t>
      </w:r>
      <w:r w:rsidRPr="00851BAC">
        <w:rPr>
          <w:rFonts w:cs="Times New Roman"/>
          <w:color w:val="231F20"/>
          <w:spacing w:val="-11"/>
          <w:w w:val="110"/>
        </w:rPr>
        <w:t xml:space="preserve"> </w:t>
      </w:r>
      <w:r w:rsidRPr="00851BAC">
        <w:rPr>
          <w:rFonts w:cs="Times New Roman"/>
          <w:color w:val="231F20"/>
          <w:w w:val="110"/>
        </w:rPr>
        <w:t>averted</w:t>
      </w:r>
      <w:r w:rsidRPr="00851BAC">
        <w:rPr>
          <w:rFonts w:cs="Times New Roman"/>
          <w:color w:val="231F20"/>
          <w:spacing w:val="-10"/>
          <w:w w:val="110"/>
        </w:rPr>
        <w:t xml:space="preserve"> </w:t>
      </w:r>
      <w:r w:rsidRPr="00851BAC">
        <w:rPr>
          <w:rFonts w:cs="Times New Roman"/>
          <w:color w:val="231F20"/>
          <w:w w:val="110"/>
        </w:rPr>
        <w:t>to</w:t>
      </w:r>
      <w:r w:rsidRPr="00851BAC">
        <w:rPr>
          <w:rFonts w:cs="Times New Roman"/>
          <w:color w:val="231F20"/>
          <w:spacing w:val="-11"/>
          <w:w w:val="110"/>
        </w:rPr>
        <w:t xml:space="preserve"> </w:t>
      </w:r>
      <w:r w:rsidRPr="00851BAC">
        <w:rPr>
          <w:rFonts w:cs="Times New Roman"/>
          <w:color w:val="231F20"/>
          <w:w w:val="110"/>
        </w:rPr>
        <w:t>prevent</w:t>
      </w:r>
      <w:r w:rsidRPr="00851BAC">
        <w:rPr>
          <w:rFonts w:cs="Times New Roman"/>
          <w:color w:val="231F20"/>
          <w:spacing w:val="-10"/>
          <w:w w:val="110"/>
        </w:rPr>
        <w:t xml:space="preserve"> </w:t>
      </w:r>
      <w:r w:rsidRPr="00851BAC">
        <w:rPr>
          <w:rFonts w:cs="Times New Roman"/>
          <w:color w:val="231F20"/>
          <w:w w:val="110"/>
        </w:rPr>
        <w:t>lead</w:t>
      </w:r>
      <w:r w:rsidRPr="00851BAC">
        <w:rPr>
          <w:rFonts w:cs="Times New Roman"/>
          <w:color w:val="231F20"/>
          <w:spacing w:val="-11"/>
          <w:w w:val="110"/>
        </w:rPr>
        <w:t xml:space="preserve"> </w:t>
      </w:r>
      <w:r w:rsidRPr="00851BAC">
        <w:rPr>
          <w:rFonts w:cs="Times New Roman"/>
          <w:color w:val="231F20"/>
          <w:w w:val="110"/>
        </w:rPr>
        <w:t>poisoning,</w:t>
      </w:r>
      <w:r w:rsidRPr="00851BAC">
        <w:rPr>
          <w:rFonts w:cs="Times New Roman"/>
          <w:color w:val="231F20"/>
          <w:spacing w:val="-10"/>
          <w:w w:val="110"/>
        </w:rPr>
        <w:t xml:space="preserve"> </w:t>
      </w:r>
      <w:r w:rsidRPr="00851BAC">
        <w:rPr>
          <w:rFonts w:cs="Times New Roman"/>
          <w:i/>
          <w:iCs/>
          <w:color w:val="231F20"/>
          <w:w w:val="110"/>
        </w:rPr>
        <w:t>Legionella</w:t>
      </w:r>
      <w:r w:rsidRPr="00851BAC">
        <w:rPr>
          <w:rFonts w:cs="Times New Roman"/>
          <w:color w:val="231F20"/>
          <w:w w:val="110"/>
        </w:rPr>
        <w:t>,</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other</w:t>
      </w:r>
      <w:r w:rsidRPr="00851BAC">
        <w:rPr>
          <w:rFonts w:cs="Times New Roman"/>
          <w:color w:val="231F20"/>
          <w:spacing w:val="-11"/>
          <w:w w:val="110"/>
        </w:rPr>
        <w:t xml:space="preserve"> </w:t>
      </w:r>
      <w:r w:rsidRPr="00851BAC">
        <w:rPr>
          <w:rFonts w:cs="Times New Roman"/>
          <w:color w:val="231F20"/>
          <w:w w:val="110"/>
        </w:rPr>
        <w:t>diseases</w:t>
      </w:r>
      <w:r w:rsidRPr="00851BAC">
        <w:rPr>
          <w:rFonts w:cs="Times New Roman"/>
          <w:color w:val="231F20"/>
          <w:spacing w:val="-10"/>
          <w:w w:val="110"/>
        </w:rPr>
        <w:t xml:space="preserve"> </w:t>
      </w:r>
      <w:r w:rsidRPr="00851BAC">
        <w:rPr>
          <w:rFonts w:cs="Times New Roman"/>
          <w:color w:val="231F20"/>
          <w:w w:val="110"/>
        </w:rPr>
        <w:t>caused</w:t>
      </w:r>
      <w:r w:rsidRPr="00851BAC">
        <w:rPr>
          <w:rFonts w:cs="Times New Roman"/>
          <w:color w:val="231F20"/>
          <w:spacing w:val="-11"/>
          <w:w w:val="110"/>
        </w:rPr>
        <w:t xml:space="preserve"> </w:t>
      </w:r>
      <w:r w:rsidRPr="00851BAC">
        <w:rPr>
          <w:rFonts w:cs="Times New Roman"/>
          <w:color w:val="231F20"/>
          <w:w w:val="110"/>
        </w:rPr>
        <w:t>by</w:t>
      </w:r>
      <w:r w:rsidRPr="00851BAC">
        <w:rPr>
          <w:rFonts w:cs="Times New Roman"/>
          <w:color w:val="231F20"/>
          <w:spacing w:val="-10"/>
          <w:w w:val="110"/>
        </w:rPr>
        <w:t xml:space="preserve"> </w:t>
      </w:r>
      <w:r w:rsidRPr="00851BAC">
        <w:rPr>
          <w:rFonts w:cs="Times New Roman"/>
          <w:color w:val="231F20"/>
          <w:w w:val="110"/>
        </w:rPr>
        <w:t>waterborne</w:t>
      </w:r>
      <w:r w:rsidRPr="00851BAC">
        <w:rPr>
          <w:rFonts w:cs="Times New Roman"/>
          <w:color w:val="231F20"/>
          <w:w w:val="113"/>
        </w:rPr>
        <w:t xml:space="preserve"> </w:t>
      </w:r>
      <w:r w:rsidRPr="00851BAC">
        <w:rPr>
          <w:rFonts w:cs="Times New Roman"/>
          <w:color w:val="231F20"/>
          <w:w w:val="110"/>
        </w:rPr>
        <w:t>biological</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chemical agents.</w:t>
      </w:r>
    </w:p>
    <w:p w:rsidR="00C15898" w:rsidRPr="00851BAC" w:rsidRDefault="001B6F7B"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b/>
          <w:bCs/>
          <w:color w:val="231F20"/>
        </w:rPr>
      </w:pPr>
      <w:r w:rsidRPr="00851BAC">
        <w:rPr>
          <w:rFonts w:cs="Times New Roman"/>
          <w:b/>
          <w:bCs/>
          <w:color w:val="231F20"/>
        </w:rPr>
        <w:br/>
      </w:r>
      <w:r w:rsidR="001543EB" w:rsidRPr="00851BAC">
        <w:rPr>
          <w:rFonts w:cs="Times New Roman"/>
          <w:b/>
          <w:bCs/>
          <w:color w:val="231F20"/>
        </w:rPr>
        <w:t>References:</w:t>
      </w:r>
    </w:p>
    <w:p w:rsidR="00DA3E20" w:rsidRPr="00851BAC" w:rsidRDefault="00DA3E20"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cs="Times New Roman"/>
          <w:b/>
          <w:bCs/>
          <w:color w:val="231F20"/>
        </w:rPr>
      </w:pPr>
    </w:p>
    <w:p w:rsidR="001543EB" w:rsidRPr="00851BAC" w:rsidRDefault="001543EB" w:rsidP="00C15898">
      <w:pPr>
        <w:numPr>
          <w:ilvl w:val="0"/>
          <w:numId w:val="92"/>
        </w:numPr>
        <w:tabs>
          <w:tab w:val="left" w:pos="501"/>
          <w:tab w:val="left" w:pos="540"/>
          <w:tab w:val="left" w:pos="630"/>
          <w:tab w:val="left" w:pos="720"/>
          <w:tab w:val="left" w:pos="900"/>
        </w:tabs>
        <w:kinsoku w:val="0"/>
        <w:overflowPunct w:val="0"/>
        <w:autoSpaceDE w:val="0"/>
        <w:autoSpaceDN w:val="0"/>
        <w:adjustRightInd w:val="0"/>
        <w:spacing w:before="1" w:after="200" w:line="240" w:lineRule="auto"/>
        <w:ind w:left="0"/>
        <w:rPr>
          <w:rFonts w:cs="Times New Roman"/>
          <w:color w:val="000000"/>
        </w:rPr>
      </w:pPr>
      <w:r w:rsidRPr="00851BAC">
        <w:rPr>
          <w:rFonts w:cs="Times New Roman"/>
          <w:color w:val="231F20"/>
        </w:rPr>
        <w:t>American</w:t>
      </w:r>
      <w:r w:rsidRPr="00851BAC">
        <w:rPr>
          <w:rFonts w:cs="Times New Roman"/>
          <w:color w:val="231F20"/>
          <w:spacing w:val="30"/>
        </w:rPr>
        <w:t xml:space="preserve"> </w:t>
      </w:r>
      <w:r w:rsidRPr="00851BAC">
        <w:rPr>
          <w:rFonts w:cs="Times New Roman"/>
          <w:color w:val="231F20"/>
        </w:rPr>
        <w:t>Society</w:t>
      </w:r>
      <w:r w:rsidRPr="00851BAC">
        <w:rPr>
          <w:rFonts w:cs="Times New Roman"/>
          <w:color w:val="231F20"/>
          <w:spacing w:val="31"/>
        </w:rPr>
        <w:t xml:space="preserve"> </w:t>
      </w:r>
      <w:r w:rsidRPr="00851BAC">
        <w:rPr>
          <w:rFonts w:cs="Times New Roman"/>
          <w:color w:val="231F20"/>
        </w:rPr>
        <w:t>of</w:t>
      </w:r>
      <w:r w:rsidRPr="00851BAC">
        <w:rPr>
          <w:rFonts w:cs="Times New Roman"/>
          <w:color w:val="231F20"/>
          <w:spacing w:val="31"/>
        </w:rPr>
        <w:t xml:space="preserve"> </w:t>
      </w:r>
      <w:r w:rsidRPr="00851BAC">
        <w:rPr>
          <w:rFonts w:cs="Times New Roman"/>
          <w:color w:val="231F20"/>
        </w:rPr>
        <w:t>Heating,</w:t>
      </w:r>
      <w:r w:rsidRPr="00851BAC">
        <w:rPr>
          <w:rFonts w:cs="Times New Roman"/>
          <w:color w:val="231F20"/>
          <w:spacing w:val="31"/>
        </w:rPr>
        <w:t xml:space="preserve"> </w:t>
      </w:r>
      <w:r w:rsidRPr="00851BAC">
        <w:rPr>
          <w:rFonts w:cs="Times New Roman"/>
          <w:color w:val="231F20"/>
        </w:rPr>
        <w:t>Refrigerating,</w:t>
      </w:r>
      <w:r w:rsidRPr="00851BAC">
        <w:rPr>
          <w:rFonts w:cs="Times New Roman"/>
          <w:color w:val="231F20"/>
          <w:spacing w:val="30"/>
        </w:rPr>
        <w:t xml:space="preserve"> </w:t>
      </w:r>
      <w:r w:rsidRPr="00851BAC">
        <w:rPr>
          <w:rFonts w:cs="Times New Roman"/>
          <w:color w:val="231F20"/>
        </w:rPr>
        <w:t>and</w:t>
      </w:r>
      <w:r w:rsidRPr="00851BAC">
        <w:rPr>
          <w:rFonts w:cs="Times New Roman"/>
          <w:color w:val="231F20"/>
          <w:spacing w:val="31"/>
        </w:rPr>
        <w:t xml:space="preserve"> </w:t>
      </w:r>
      <w:r w:rsidRPr="00851BAC">
        <w:rPr>
          <w:rFonts w:cs="Times New Roman"/>
          <w:color w:val="231F20"/>
        </w:rPr>
        <w:t>Air-Conditioning</w:t>
      </w:r>
      <w:r w:rsidRPr="00851BAC">
        <w:rPr>
          <w:rFonts w:cs="Times New Roman"/>
          <w:color w:val="231F20"/>
          <w:spacing w:val="31"/>
        </w:rPr>
        <w:t xml:space="preserve"> </w:t>
      </w:r>
      <w:r w:rsidRPr="00851BAC">
        <w:rPr>
          <w:rFonts w:cs="Times New Roman"/>
          <w:color w:val="231F20"/>
        </w:rPr>
        <w:t>Engineers.</w:t>
      </w:r>
      <w:r w:rsidRPr="00851BAC">
        <w:rPr>
          <w:rFonts w:cs="Times New Roman"/>
          <w:color w:val="231F20"/>
          <w:spacing w:val="31"/>
        </w:rPr>
        <w:t xml:space="preserve"> </w:t>
      </w:r>
      <w:r w:rsidRPr="00851BAC">
        <w:rPr>
          <w:rFonts w:cs="Times New Roman"/>
          <w:color w:val="231F20"/>
        </w:rPr>
        <w:t>(2011).</w:t>
      </w:r>
      <w:r w:rsidRPr="00851BAC">
        <w:rPr>
          <w:rFonts w:cs="Times New Roman"/>
          <w:color w:val="231F20"/>
          <w:spacing w:val="30"/>
        </w:rPr>
        <w:t xml:space="preserve"> </w:t>
      </w:r>
      <w:r w:rsidRPr="00851BAC">
        <w:rPr>
          <w:rFonts w:cs="Times New Roman"/>
          <w:i/>
          <w:iCs/>
          <w:color w:val="231F20"/>
        </w:rPr>
        <w:t>Standard</w:t>
      </w:r>
      <w:r w:rsidRPr="00851BAC">
        <w:rPr>
          <w:rFonts w:cs="Times New Roman"/>
          <w:i/>
          <w:iCs/>
          <w:color w:val="231F20"/>
          <w:spacing w:val="17"/>
        </w:rPr>
        <w:t xml:space="preserve"> </w:t>
      </w:r>
      <w:r w:rsidRPr="00851BAC">
        <w:rPr>
          <w:rFonts w:cs="Times New Roman"/>
          <w:i/>
          <w:iCs/>
          <w:color w:val="231F20"/>
        </w:rPr>
        <w:t>188P</w:t>
      </w:r>
      <w:r w:rsidRPr="00851BAC">
        <w:rPr>
          <w:rFonts w:cs="Times New Roman"/>
          <w:i/>
          <w:iCs/>
          <w:color w:val="231F20"/>
          <w:spacing w:val="16"/>
        </w:rPr>
        <w:t xml:space="preserve"> </w:t>
      </w:r>
      <w:r w:rsidRPr="00851BAC">
        <w:rPr>
          <w:rFonts w:cs="Times New Roman"/>
          <w:i/>
          <w:iCs/>
          <w:color w:val="231F20"/>
        </w:rPr>
        <w:t>(draft):</w:t>
      </w:r>
      <w:r w:rsidRPr="00851BAC">
        <w:rPr>
          <w:rFonts w:cs="Times New Roman"/>
          <w:i/>
          <w:iCs/>
          <w:color w:val="231F20"/>
          <w:w w:val="88"/>
        </w:rPr>
        <w:t xml:space="preserve"> </w:t>
      </w:r>
      <w:r w:rsidRPr="00851BAC">
        <w:rPr>
          <w:rFonts w:cs="Times New Roman"/>
          <w:i/>
          <w:iCs/>
          <w:color w:val="231F20"/>
        </w:rPr>
        <w:t>Prevention</w:t>
      </w:r>
      <w:r w:rsidRPr="00851BAC">
        <w:rPr>
          <w:rFonts w:cs="Times New Roman"/>
          <w:i/>
          <w:iCs/>
          <w:color w:val="231F20"/>
          <w:spacing w:val="-15"/>
        </w:rPr>
        <w:t xml:space="preserve"> </w:t>
      </w:r>
      <w:r w:rsidRPr="00851BAC">
        <w:rPr>
          <w:rFonts w:cs="Times New Roman"/>
          <w:i/>
          <w:iCs/>
          <w:color w:val="231F20"/>
        </w:rPr>
        <w:t>of</w:t>
      </w:r>
      <w:r w:rsidRPr="00851BAC">
        <w:rPr>
          <w:rFonts w:cs="Times New Roman"/>
          <w:i/>
          <w:iCs/>
          <w:color w:val="231F20"/>
          <w:spacing w:val="-14"/>
        </w:rPr>
        <w:t xml:space="preserve"> </w:t>
      </w:r>
      <w:r w:rsidRPr="00851BAC">
        <w:rPr>
          <w:rFonts w:cs="Times New Roman"/>
          <w:i/>
          <w:iCs/>
          <w:color w:val="231F20"/>
        </w:rPr>
        <w:t>Legionellosis</w:t>
      </w:r>
      <w:r w:rsidRPr="00851BAC">
        <w:rPr>
          <w:rFonts w:cs="Times New Roman"/>
          <w:i/>
          <w:iCs/>
          <w:color w:val="231F20"/>
          <w:spacing w:val="-14"/>
        </w:rPr>
        <w:t xml:space="preserve"> </w:t>
      </w:r>
      <w:r w:rsidRPr="00851BAC">
        <w:rPr>
          <w:rFonts w:cs="Times New Roman"/>
          <w:i/>
          <w:iCs/>
          <w:color w:val="231F20"/>
        </w:rPr>
        <w:t>associated</w:t>
      </w:r>
      <w:r w:rsidRPr="00851BAC">
        <w:rPr>
          <w:rFonts w:cs="Times New Roman"/>
          <w:i/>
          <w:iCs/>
          <w:color w:val="231F20"/>
          <w:spacing w:val="-14"/>
        </w:rPr>
        <w:t xml:space="preserve"> </w:t>
      </w:r>
      <w:r w:rsidRPr="00851BAC">
        <w:rPr>
          <w:rFonts w:cs="Times New Roman"/>
          <w:i/>
          <w:iCs/>
          <w:color w:val="231F20"/>
        </w:rPr>
        <w:t>with</w:t>
      </w:r>
      <w:r w:rsidRPr="00851BAC">
        <w:rPr>
          <w:rFonts w:cs="Times New Roman"/>
          <w:i/>
          <w:iCs/>
          <w:color w:val="231F20"/>
          <w:spacing w:val="-14"/>
        </w:rPr>
        <w:t xml:space="preserve"> </w:t>
      </w:r>
      <w:r w:rsidRPr="00851BAC">
        <w:rPr>
          <w:rFonts w:cs="Times New Roman"/>
          <w:i/>
          <w:iCs/>
          <w:color w:val="231F20"/>
        </w:rPr>
        <w:t>building</w:t>
      </w:r>
      <w:r w:rsidRPr="00851BAC">
        <w:rPr>
          <w:rFonts w:cs="Times New Roman"/>
          <w:i/>
          <w:iCs/>
          <w:color w:val="231F20"/>
          <w:spacing w:val="-14"/>
        </w:rPr>
        <w:t xml:space="preserve"> </w:t>
      </w:r>
      <w:r w:rsidRPr="00851BAC">
        <w:rPr>
          <w:rFonts w:cs="Times New Roman"/>
          <w:i/>
          <w:iCs/>
          <w:color w:val="231F20"/>
        </w:rPr>
        <w:t>water</w:t>
      </w:r>
      <w:r w:rsidRPr="00851BAC">
        <w:rPr>
          <w:rFonts w:cs="Times New Roman"/>
          <w:i/>
          <w:iCs/>
          <w:color w:val="231F20"/>
          <w:spacing w:val="-14"/>
        </w:rPr>
        <w:t xml:space="preserve"> </w:t>
      </w:r>
      <w:r w:rsidRPr="00851BAC">
        <w:rPr>
          <w:rFonts w:cs="Times New Roman"/>
          <w:i/>
          <w:iCs/>
          <w:color w:val="231F20"/>
        </w:rPr>
        <w:t>systems.</w:t>
      </w:r>
      <w:r w:rsidRPr="00851BAC">
        <w:rPr>
          <w:rFonts w:cs="Times New Roman"/>
          <w:i/>
          <w:iCs/>
          <w:color w:val="231F20"/>
          <w:spacing w:val="-14"/>
        </w:rPr>
        <w:t xml:space="preserve"> </w:t>
      </w:r>
      <w:r w:rsidRPr="00851BAC">
        <w:rPr>
          <w:rFonts w:cs="Times New Roman"/>
          <w:color w:val="231F20"/>
        </w:rPr>
        <w:t>Retrieved</w:t>
      </w:r>
      <w:r w:rsidRPr="00851BAC">
        <w:rPr>
          <w:rFonts w:cs="Times New Roman"/>
          <w:color w:val="231F20"/>
          <w:spacing w:val="-7"/>
        </w:rPr>
        <w:t xml:space="preserve"> </w:t>
      </w:r>
      <w:r w:rsidRPr="00851BAC">
        <w:rPr>
          <w:rFonts w:cs="Times New Roman"/>
          <w:color w:val="231F20"/>
        </w:rPr>
        <w:t>from</w:t>
      </w:r>
      <w:r w:rsidRPr="00851BAC">
        <w:rPr>
          <w:rFonts w:cs="Times New Roman"/>
          <w:color w:val="231F20"/>
          <w:spacing w:val="-7"/>
        </w:rPr>
        <w:t xml:space="preserve"> </w:t>
      </w:r>
      <w:r w:rsidRPr="00851BAC">
        <w:rPr>
          <w:rFonts w:cs="Times New Roman"/>
          <w:color w:val="231F20"/>
          <w:u w:val="single"/>
        </w:rPr>
        <w:t>https://osr.ashrae.org/Public%20</w:t>
      </w:r>
      <w:r w:rsidRPr="00851BAC">
        <w:rPr>
          <w:rFonts w:cs="Times New Roman"/>
          <w:color w:val="231F20"/>
          <w:w w:val="109"/>
        </w:rPr>
        <w:t xml:space="preserve"> </w:t>
      </w:r>
      <w:r w:rsidRPr="00851BAC">
        <w:rPr>
          <w:rFonts w:cs="Times New Roman"/>
          <w:color w:val="231F20"/>
          <w:u w:val="single"/>
        </w:rPr>
        <w:t>Review%20Draft%20Standards%20Lib/Std-188P-PPR2%20Final%206%2010%202011.pdf</w:t>
      </w:r>
    </w:p>
    <w:p w:rsidR="001543EB" w:rsidRPr="00851BAC" w:rsidRDefault="001543EB" w:rsidP="00C15898">
      <w:pPr>
        <w:numPr>
          <w:ilvl w:val="0"/>
          <w:numId w:val="92"/>
        </w:numPr>
        <w:tabs>
          <w:tab w:val="left" w:pos="501"/>
          <w:tab w:val="left" w:pos="540"/>
          <w:tab w:val="left" w:pos="630"/>
          <w:tab w:val="left" w:pos="720"/>
          <w:tab w:val="left" w:pos="900"/>
        </w:tabs>
        <w:kinsoku w:val="0"/>
        <w:overflowPunct w:val="0"/>
        <w:autoSpaceDE w:val="0"/>
        <w:autoSpaceDN w:val="0"/>
        <w:adjustRightInd w:val="0"/>
        <w:spacing w:before="120" w:after="200" w:line="240" w:lineRule="auto"/>
        <w:ind w:left="0"/>
        <w:rPr>
          <w:rFonts w:cs="Times New Roman"/>
          <w:color w:val="000000"/>
        </w:rPr>
      </w:pPr>
      <w:r w:rsidRPr="00851BAC">
        <w:rPr>
          <w:rFonts w:cs="Times New Roman"/>
          <w:color w:val="231F20"/>
          <w:w w:val="105"/>
        </w:rPr>
        <w:t>Burge,</w:t>
      </w:r>
      <w:r w:rsidRPr="00851BAC">
        <w:rPr>
          <w:rFonts w:cs="Times New Roman"/>
          <w:color w:val="231F20"/>
          <w:spacing w:val="6"/>
          <w:w w:val="105"/>
        </w:rPr>
        <w:t xml:space="preserve"> </w:t>
      </w:r>
      <w:r w:rsidRPr="00851BAC">
        <w:rPr>
          <w:rFonts w:cs="Times New Roman"/>
          <w:color w:val="231F20"/>
          <w:w w:val="105"/>
        </w:rPr>
        <w:t>H.</w:t>
      </w:r>
      <w:r w:rsidRPr="00851BAC">
        <w:rPr>
          <w:rFonts w:cs="Times New Roman"/>
          <w:color w:val="231F20"/>
          <w:spacing w:val="6"/>
          <w:w w:val="105"/>
        </w:rPr>
        <w:t xml:space="preserve"> </w:t>
      </w:r>
      <w:r w:rsidRPr="00851BAC">
        <w:rPr>
          <w:rFonts w:cs="Times New Roman"/>
          <w:color w:val="231F20"/>
          <w:w w:val="105"/>
        </w:rPr>
        <w:t>A.</w:t>
      </w:r>
      <w:r w:rsidRPr="00851BAC">
        <w:rPr>
          <w:rFonts w:cs="Times New Roman"/>
          <w:color w:val="231F20"/>
          <w:spacing w:val="6"/>
          <w:w w:val="105"/>
        </w:rPr>
        <w:t xml:space="preserve"> </w:t>
      </w:r>
      <w:r w:rsidRPr="00851BAC">
        <w:rPr>
          <w:rFonts w:cs="Times New Roman"/>
          <w:color w:val="231F20"/>
          <w:w w:val="105"/>
        </w:rPr>
        <w:t>(1990,</w:t>
      </w:r>
      <w:r w:rsidRPr="00851BAC">
        <w:rPr>
          <w:rFonts w:cs="Times New Roman"/>
          <w:color w:val="231F20"/>
          <w:spacing w:val="6"/>
          <w:w w:val="105"/>
        </w:rPr>
        <w:t xml:space="preserve"> </w:t>
      </w:r>
      <w:r w:rsidRPr="00851BAC">
        <w:rPr>
          <w:rFonts w:cs="Times New Roman"/>
          <w:color w:val="231F20"/>
          <w:w w:val="105"/>
        </w:rPr>
        <w:t>November).</w:t>
      </w:r>
      <w:r w:rsidRPr="00851BAC">
        <w:rPr>
          <w:rFonts w:cs="Times New Roman"/>
          <w:color w:val="231F20"/>
          <w:spacing w:val="6"/>
          <w:w w:val="105"/>
        </w:rPr>
        <w:t xml:space="preserve"> </w:t>
      </w:r>
      <w:r w:rsidRPr="00851BAC">
        <w:rPr>
          <w:rFonts w:cs="Times New Roman"/>
          <w:color w:val="231F20"/>
          <w:w w:val="105"/>
        </w:rPr>
        <w:t>Bioaerosols:</w:t>
      </w:r>
      <w:r w:rsidRPr="00851BAC">
        <w:rPr>
          <w:rFonts w:cs="Times New Roman"/>
          <w:color w:val="231F20"/>
          <w:spacing w:val="6"/>
          <w:w w:val="105"/>
        </w:rPr>
        <w:t xml:space="preserve"> </w:t>
      </w:r>
      <w:r w:rsidRPr="00851BAC">
        <w:rPr>
          <w:rFonts w:cs="Times New Roman"/>
          <w:color w:val="231F20"/>
          <w:w w:val="105"/>
        </w:rPr>
        <w:t>Prevalence</w:t>
      </w:r>
      <w:r w:rsidRPr="00851BAC">
        <w:rPr>
          <w:rFonts w:cs="Times New Roman"/>
          <w:color w:val="231F20"/>
          <w:spacing w:val="6"/>
          <w:w w:val="105"/>
        </w:rPr>
        <w:t xml:space="preserve"> </w:t>
      </w:r>
      <w:r w:rsidRPr="00851BAC">
        <w:rPr>
          <w:rFonts w:cs="Times New Roman"/>
          <w:color w:val="231F20"/>
          <w:w w:val="105"/>
        </w:rPr>
        <w:t>and</w:t>
      </w:r>
      <w:r w:rsidRPr="00851BAC">
        <w:rPr>
          <w:rFonts w:cs="Times New Roman"/>
          <w:color w:val="231F20"/>
          <w:spacing w:val="6"/>
          <w:w w:val="105"/>
        </w:rPr>
        <w:t xml:space="preserve"> </w:t>
      </w:r>
      <w:r w:rsidRPr="00851BAC">
        <w:rPr>
          <w:rFonts w:cs="Times New Roman"/>
          <w:color w:val="231F20"/>
          <w:w w:val="105"/>
        </w:rPr>
        <w:t>health</w:t>
      </w:r>
      <w:r w:rsidRPr="00851BAC">
        <w:rPr>
          <w:rFonts w:cs="Times New Roman"/>
          <w:color w:val="231F20"/>
          <w:spacing w:val="6"/>
          <w:w w:val="105"/>
        </w:rPr>
        <w:t xml:space="preserve"> </w:t>
      </w:r>
      <w:r w:rsidRPr="00851BAC">
        <w:rPr>
          <w:rFonts w:cs="Times New Roman"/>
          <w:color w:val="231F20"/>
          <w:w w:val="105"/>
        </w:rPr>
        <w:t>effects</w:t>
      </w:r>
      <w:r w:rsidRPr="00851BAC">
        <w:rPr>
          <w:rFonts w:cs="Times New Roman"/>
          <w:color w:val="231F20"/>
          <w:spacing w:val="6"/>
          <w:w w:val="105"/>
        </w:rPr>
        <w:t xml:space="preserve"> </w:t>
      </w:r>
      <w:r w:rsidRPr="00851BAC">
        <w:rPr>
          <w:rFonts w:cs="Times New Roman"/>
          <w:color w:val="231F20"/>
          <w:w w:val="105"/>
        </w:rPr>
        <w:t>in</w:t>
      </w:r>
      <w:r w:rsidRPr="00851BAC">
        <w:rPr>
          <w:rFonts w:cs="Times New Roman"/>
          <w:color w:val="231F20"/>
          <w:spacing w:val="6"/>
          <w:w w:val="105"/>
        </w:rPr>
        <w:t xml:space="preserve"> </w:t>
      </w:r>
      <w:r w:rsidRPr="00851BAC">
        <w:rPr>
          <w:rFonts w:cs="Times New Roman"/>
          <w:color w:val="231F20"/>
          <w:w w:val="105"/>
        </w:rPr>
        <w:t>the</w:t>
      </w:r>
      <w:r w:rsidRPr="00851BAC">
        <w:rPr>
          <w:rFonts w:cs="Times New Roman"/>
          <w:color w:val="231F20"/>
          <w:spacing w:val="6"/>
          <w:w w:val="105"/>
        </w:rPr>
        <w:t xml:space="preserve"> </w:t>
      </w:r>
      <w:r w:rsidRPr="00851BAC">
        <w:rPr>
          <w:rFonts w:cs="Times New Roman"/>
          <w:color w:val="231F20"/>
          <w:w w:val="105"/>
        </w:rPr>
        <w:t>indoor</w:t>
      </w:r>
      <w:r w:rsidRPr="00851BAC">
        <w:rPr>
          <w:rFonts w:cs="Times New Roman"/>
          <w:color w:val="231F20"/>
          <w:spacing w:val="6"/>
          <w:w w:val="105"/>
        </w:rPr>
        <w:t xml:space="preserve"> </w:t>
      </w:r>
      <w:r w:rsidRPr="00851BAC">
        <w:rPr>
          <w:rFonts w:cs="Times New Roman"/>
          <w:color w:val="231F20"/>
          <w:w w:val="105"/>
        </w:rPr>
        <w:t>environment.</w:t>
      </w:r>
      <w:r w:rsidRPr="00851BAC">
        <w:rPr>
          <w:rFonts w:cs="Times New Roman"/>
          <w:color w:val="231F20"/>
          <w:spacing w:val="6"/>
          <w:w w:val="105"/>
        </w:rPr>
        <w:t xml:space="preserve"> </w:t>
      </w:r>
      <w:r w:rsidRPr="00851BAC">
        <w:rPr>
          <w:rFonts w:cs="Times New Roman"/>
          <w:i/>
          <w:iCs/>
          <w:color w:val="231F20"/>
          <w:w w:val="105"/>
        </w:rPr>
        <w:t>Journal</w:t>
      </w:r>
      <w:r w:rsidRPr="00851BAC">
        <w:rPr>
          <w:rFonts w:cs="Times New Roman"/>
          <w:i/>
          <w:iCs/>
          <w:color w:val="231F20"/>
          <w:spacing w:val="-4"/>
          <w:w w:val="105"/>
        </w:rPr>
        <w:t xml:space="preserve"> </w:t>
      </w:r>
      <w:r w:rsidRPr="00851BAC">
        <w:rPr>
          <w:rFonts w:cs="Times New Roman"/>
          <w:i/>
          <w:iCs/>
          <w:color w:val="231F20"/>
          <w:w w:val="105"/>
        </w:rPr>
        <w:t>of</w:t>
      </w:r>
      <w:r w:rsidRPr="00851BAC">
        <w:rPr>
          <w:rFonts w:cs="Times New Roman"/>
          <w:i/>
          <w:iCs/>
          <w:color w:val="231F20"/>
          <w:w w:val="92"/>
        </w:rPr>
        <w:t xml:space="preserve"> </w:t>
      </w:r>
      <w:r w:rsidRPr="00851BAC">
        <w:rPr>
          <w:rFonts w:cs="Times New Roman"/>
          <w:i/>
          <w:iCs/>
          <w:color w:val="231F20"/>
          <w:w w:val="105"/>
        </w:rPr>
        <w:t>Allergy</w:t>
      </w:r>
      <w:r w:rsidRPr="00851BAC">
        <w:rPr>
          <w:rFonts w:cs="Times New Roman"/>
          <w:i/>
          <w:iCs/>
          <w:color w:val="231F20"/>
          <w:spacing w:val="-4"/>
          <w:w w:val="105"/>
        </w:rPr>
        <w:t xml:space="preserve"> </w:t>
      </w:r>
      <w:r w:rsidRPr="00851BAC">
        <w:rPr>
          <w:rFonts w:cs="Times New Roman"/>
          <w:i/>
          <w:iCs/>
          <w:color w:val="231F20"/>
          <w:w w:val="105"/>
        </w:rPr>
        <w:t>and</w:t>
      </w:r>
      <w:r w:rsidRPr="00851BAC">
        <w:rPr>
          <w:rFonts w:cs="Times New Roman"/>
          <w:i/>
          <w:iCs/>
          <w:color w:val="231F20"/>
          <w:spacing w:val="-4"/>
          <w:w w:val="105"/>
        </w:rPr>
        <w:t xml:space="preserve"> </w:t>
      </w:r>
      <w:r w:rsidRPr="00851BAC">
        <w:rPr>
          <w:rFonts w:cs="Times New Roman"/>
          <w:i/>
          <w:iCs/>
          <w:color w:val="231F20"/>
          <w:w w:val="105"/>
        </w:rPr>
        <w:t>Clinical</w:t>
      </w:r>
      <w:r w:rsidRPr="00851BAC">
        <w:rPr>
          <w:rFonts w:cs="Times New Roman"/>
          <w:i/>
          <w:iCs/>
          <w:color w:val="231F20"/>
          <w:spacing w:val="-3"/>
          <w:w w:val="105"/>
        </w:rPr>
        <w:t xml:space="preserve"> </w:t>
      </w:r>
      <w:r w:rsidRPr="00851BAC">
        <w:rPr>
          <w:rFonts w:cs="Times New Roman"/>
          <w:i/>
          <w:iCs/>
          <w:color w:val="231F20"/>
          <w:w w:val="105"/>
        </w:rPr>
        <w:t>Immunology,</w:t>
      </w:r>
      <w:r w:rsidRPr="00851BAC">
        <w:rPr>
          <w:rFonts w:cs="Times New Roman"/>
          <w:i/>
          <w:iCs/>
          <w:color w:val="231F20"/>
          <w:spacing w:val="-4"/>
          <w:w w:val="105"/>
        </w:rPr>
        <w:t xml:space="preserve"> </w:t>
      </w:r>
      <w:r w:rsidRPr="00851BAC">
        <w:rPr>
          <w:rFonts w:cs="Times New Roman"/>
          <w:i/>
          <w:iCs/>
          <w:color w:val="231F20"/>
          <w:w w:val="105"/>
        </w:rPr>
        <w:t>86</w:t>
      </w:r>
      <w:r w:rsidRPr="00851BAC">
        <w:rPr>
          <w:rFonts w:cs="Times New Roman"/>
          <w:color w:val="231F20"/>
          <w:w w:val="105"/>
        </w:rPr>
        <w:t>(5),</w:t>
      </w:r>
      <w:r w:rsidRPr="00851BAC">
        <w:rPr>
          <w:rFonts w:cs="Times New Roman"/>
          <w:color w:val="231F20"/>
          <w:spacing w:val="7"/>
          <w:w w:val="105"/>
        </w:rPr>
        <w:t xml:space="preserve"> </w:t>
      </w:r>
      <w:r w:rsidRPr="00851BAC">
        <w:rPr>
          <w:rFonts w:cs="Times New Roman"/>
          <w:color w:val="231F20"/>
          <w:w w:val="105"/>
        </w:rPr>
        <w:t>687-704.</w:t>
      </w:r>
      <w:r w:rsidRPr="00851BAC">
        <w:rPr>
          <w:rFonts w:cs="Times New Roman"/>
          <w:color w:val="231F20"/>
          <w:spacing w:val="7"/>
          <w:w w:val="105"/>
        </w:rPr>
        <w:t xml:space="preserve"> </w:t>
      </w:r>
      <w:r w:rsidRPr="00851BAC">
        <w:rPr>
          <w:rFonts w:cs="Times New Roman"/>
          <w:color w:val="231F20"/>
          <w:w w:val="105"/>
        </w:rPr>
        <w:t>Retrieved</w:t>
      </w:r>
      <w:r w:rsidRPr="00851BAC">
        <w:rPr>
          <w:rFonts w:cs="Times New Roman"/>
          <w:color w:val="231F20"/>
          <w:spacing w:val="6"/>
          <w:w w:val="105"/>
        </w:rPr>
        <w:t xml:space="preserve"> </w:t>
      </w:r>
      <w:r w:rsidRPr="00851BAC">
        <w:rPr>
          <w:rFonts w:cs="Times New Roman"/>
          <w:color w:val="231F20"/>
          <w:w w:val="105"/>
        </w:rPr>
        <w:t>from</w:t>
      </w:r>
      <w:r w:rsidRPr="00851BAC">
        <w:rPr>
          <w:rFonts w:cs="Times New Roman"/>
          <w:color w:val="231F20"/>
          <w:spacing w:val="7"/>
          <w:w w:val="105"/>
        </w:rPr>
        <w:t xml:space="preserve"> </w:t>
      </w:r>
      <w:hyperlink r:id="rId19" w:history="1">
        <w:r w:rsidRPr="00851BAC">
          <w:rPr>
            <w:rFonts w:cs="Times New Roman"/>
            <w:color w:val="231F20"/>
            <w:w w:val="105"/>
            <w:u w:val="single"/>
          </w:rPr>
          <w:t>http://www.ncbi.nlm.nih.gov/pubmed/2229836</w:t>
        </w:r>
      </w:hyperlink>
    </w:p>
    <w:p w:rsidR="001543EB" w:rsidRPr="00851BAC" w:rsidRDefault="001543EB" w:rsidP="00C15898">
      <w:pPr>
        <w:numPr>
          <w:ilvl w:val="0"/>
          <w:numId w:val="92"/>
        </w:numPr>
        <w:tabs>
          <w:tab w:val="left" w:pos="501"/>
          <w:tab w:val="left" w:pos="540"/>
          <w:tab w:val="left" w:pos="630"/>
          <w:tab w:val="left" w:pos="720"/>
          <w:tab w:val="left" w:pos="900"/>
        </w:tabs>
        <w:kinsoku w:val="0"/>
        <w:overflowPunct w:val="0"/>
        <w:autoSpaceDE w:val="0"/>
        <w:autoSpaceDN w:val="0"/>
        <w:adjustRightInd w:val="0"/>
        <w:spacing w:before="111" w:after="200" w:line="240" w:lineRule="auto"/>
        <w:ind w:left="0"/>
        <w:rPr>
          <w:rFonts w:cs="Times New Roman"/>
          <w:color w:val="000000"/>
        </w:rPr>
      </w:pPr>
      <w:r w:rsidRPr="00851BAC">
        <w:rPr>
          <w:rFonts w:cs="Times New Roman"/>
          <w:color w:val="231F20"/>
          <w:w w:val="105"/>
        </w:rPr>
        <w:t>Institute</w:t>
      </w:r>
      <w:r w:rsidRPr="00851BAC">
        <w:rPr>
          <w:rFonts w:cs="Times New Roman"/>
          <w:color w:val="231F20"/>
          <w:spacing w:val="-14"/>
          <w:w w:val="105"/>
        </w:rPr>
        <w:t xml:space="preserve"> </w:t>
      </w:r>
      <w:r w:rsidRPr="00851BAC">
        <w:rPr>
          <w:rFonts w:cs="Times New Roman"/>
          <w:color w:val="231F20"/>
          <w:w w:val="105"/>
        </w:rPr>
        <w:t>of</w:t>
      </w:r>
      <w:r w:rsidRPr="00851BAC">
        <w:rPr>
          <w:rFonts w:cs="Times New Roman"/>
          <w:color w:val="231F20"/>
          <w:spacing w:val="-14"/>
          <w:w w:val="105"/>
        </w:rPr>
        <w:t xml:space="preserve"> </w:t>
      </w:r>
      <w:r w:rsidRPr="00851BAC">
        <w:rPr>
          <w:rFonts w:cs="Times New Roman"/>
          <w:color w:val="231F20"/>
          <w:w w:val="105"/>
        </w:rPr>
        <w:t>Medicine.</w:t>
      </w:r>
      <w:r w:rsidRPr="00851BAC">
        <w:rPr>
          <w:rFonts w:cs="Times New Roman"/>
          <w:color w:val="231F20"/>
          <w:spacing w:val="-14"/>
          <w:w w:val="105"/>
        </w:rPr>
        <w:t xml:space="preserve"> </w:t>
      </w:r>
      <w:r w:rsidRPr="00851BAC">
        <w:rPr>
          <w:rFonts w:cs="Times New Roman"/>
          <w:color w:val="231F20"/>
          <w:w w:val="105"/>
        </w:rPr>
        <w:t>(2004).</w:t>
      </w:r>
      <w:r w:rsidRPr="00851BAC">
        <w:rPr>
          <w:rFonts w:cs="Times New Roman"/>
          <w:color w:val="231F20"/>
          <w:spacing w:val="-14"/>
          <w:w w:val="105"/>
        </w:rPr>
        <w:t xml:space="preserve"> </w:t>
      </w:r>
      <w:r w:rsidRPr="00851BAC">
        <w:rPr>
          <w:rFonts w:cs="Times New Roman"/>
          <w:i/>
          <w:iCs/>
          <w:color w:val="231F20"/>
          <w:w w:val="105"/>
        </w:rPr>
        <w:t>Damp</w:t>
      </w:r>
      <w:r w:rsidRPr="00851BAC">
        <w:rPr>
          <w:rFonts w:cs="Times New Roman"/>
          <w:i/>
          <w:iCs/>
          <w:color w:val="231F20"/>
          <w:spacing w:val="-20"/>
          <w:w w:val="105"/>
        </w:rPr>
        <w:t xml:space="preserve"> </w:t>
      </w:r>
      <w:r w:rsidRPr="00851BAC">
        <w:rPr>
          <w:rFonts w:cs="Times New Roman"/>
          <w:i/>
          <w:iCs/>
          <w:color w:val="231F20"/>
          <w:w w:val="105"/>
        </w:rPr>
        <w:t>indoor</w:t>
      </w:r>
      <w:r w:rsidRPr="00851BAC">
        <w:rPr>
          <w:rFonts w:cs="Times New Roman"/>
          <w:i/>
          <w:iCs/>
          <w:color w:val="231F20"/>
          <w:spacing w:val="-20"/>
          <w:w w:val="105"/>
        </w:rPr>
        <w:t xml:space="preserve"> </w:t>
      </w:r>
      <w:r w:rsidRPr="00851BAC">
        <w:rPr>
          <w:rFonts w:cs="Times New Roman"/>
          <w:i/>
          <w:iCs/>
          <w:color w:val="231F20"/>
          <w:w w:val="105"/>
        </w:rPr>
        <w:t>spaces</w:t>
      </w:r>
      <w:r w:rsidRPr="00851BAC">
        <w:rPr>
          <w:rFonts w:cs="Times New Roman"/>
          <w:i/>
          <w:iCs/>
          <w:color w:val="231F20"/>
          <w:spacing w:val="-20"/>
          <w:w w:val="105"/>
        </w:rPr>
        <w:t xml:space="preserve"> </w:t>
      </w:r>
      <w:r w:rsidRPr="00851BAC">
        <w:rPr>
          <w:rFonts w:cs="Times New Roman"/>
          <w:i/>
          <w:iCs/>
          <w:color w:val="231F20"/>
          <w:w w:val="105"/>
        </w:rPr>
        <w:t>and</w:t>
      </w:r>
      <w:r w:rsidRPr="00851BAC">
        <w:rPr>
          <w:rFonts w:cs="Times New Roman"/>
          <w:i/>
          <w:iCs/>
          <w:color w:val="231F20"/>
          <w:spacing w:val="-20"/>
          <w:w w:val="105"/>
        </w:rPr>
        <w:t xml:space="preserve"> </w:t>
      </w:r>
      <w:r w:rsidRPr="00851BAC">
        <w:rPr>
          <w:rFonts w:cs="Times New Roman"/>
          <w:i/>
          <w:iCs/>
          <w:color w:val="231F20"/>
          <w:w w:val="105"/>
        </w:rPr>
        <w:t>health.</w:t>
      </w:r>
      <w:r w:rsidRPr="00851BAC">
        <w:rPr>
          <w:rFonts w:cs="Times New Roman"/>
          <w:i/>
          <w:iCs/>
          <w:color w:val="231F20"/>
          <w:spacing w:val="-13"/>
          <w:w w:val="105"/>
        </w:rPr>
        <w:t xml:space="preserve"> </w:t>
      </w:r>
      <w:r w:rsidRPr="00851BAC">
        <w:rPr>
          <w:rFonts w:cs="Times New Roman"/>
          <w:color w:val="231F20"/>
          <w:w w:val="105"/>
        </w:rPr>
        <w:t>Washington,</w:t>
      </w:r>
      <w:r w:rsidRPr="00851BAC">
        <w:rPr>
          <w:rFonts w:cs="Times New Roman"/>
          <w:color w:val="231F20"/>
          <w:spacing w:val="-14"/>
          <w:w w:val="105"/>
        </w:rPr>
        <w:t xml:space="preserve"> </w:t>
      </w:r>
      <w:r w:rsidRPr="00851BAC">
        <w:rPr>
          <w:rFonts w:cs="Times New Roman"/>
          <w:color w:val="231F20"/>
          <w:w w:val="105"/>
        </w:rPr>
        <w:t>DC:</w:t>
      </w:r>
      <w:r w:rsidRPr="00851BAC">
        <w:rPr>
          <w:rFonts w:cs="Times New Roman"/>
          <w:color w:val="231F20"/>
          <w:spacing w:val="-14"/>
          <w:w w:val="105"/>
        </w:rPr>
        <w:t xml:space="preserve"> </w:t>
      </w:r>
      <w:r w:rsidRPr="00851BAC">
        <w:rPr>
          <w:rFonts w:cs="Times New Roman"/>
          <w:color w:val="231F20"/>
          <w:w w:val="105"/>
        </w:rPr>
        <w:t>The</w:t>
      </w:r>
      <w:r w:rsidRPr="00851BAC">
        <w:rPr>
          <w:rFonts w:cs="Times New Roman"/>
          <w:color w:val="231F20"/>
          <w:spacing w:val="-14"/>
          <w:w w:val="105"/>
        </w:rPr>
        <w:t xml:space="preserve"> </w:t>
      </w:r>
      <w:r w:rsidRPr="00851BAC">
        <w:rPr>
          <w:rFonts w:cs="Times New Roman"/>
          <w:color w:val="231F20"/>
          <w:w w:val="105"/>
        </w:rPr>
        <w:t>National</w:t>
      </w:r>
      <w:r w:rsidRPr="00851BAC">
        <w:rPr>
          <w:rFonts w:cs="Times New Roman"/>
          <w:color w:val="231F20"/>
          <w:spacing w:val="-14"/>
          <w:w w:val="105"/>
        </w:rPr>
        <w:t xml:space="preserve"> </w:t>
      </w:r>
      <w:r w:rsidRPr="00851BAC">
        <w:rPr>
          <w:rFonts w:cs="Times New Roman"/>
          <w:color w:val="231F20"/>
          <w:w w:val="105"/>
        </w:rPr>
        <w:t>Academies</w:t>
      </w:r>
      <w:r w:rsidRPr="00851BAC">
        <w:rPr>
          <w:rFonts w:cs="Times New Roman"/>
          <w:color w:val="231F20"/>
          <w:spacing w:val="-14"/>
          <w:w w:val="105"/>
        </w:rPr>
        <w:t xml:space="preserve"> </w:t>
      </w:r>
      <w:r w:rsidRPr="00851BAC">
        <w:rPr>
          <w:rFonts w:cs="Times New Roman"/>
          <w:color w:val="231F20"/>
          <w:w w:val="105"/>
        </w:rPr>
        <w:t>Press.</w:t>
      </w:r>
      <w:r w:rsidRPr="00851BAC">
        <w:rPr>
          <w:rFonts w:cs="Times New Roman"/>
          <w:color w:val="231F20"/>
          <w:w w:val="94"/>
        </w:rPr>
        <w:t xml:space="preserve"> </w:t>
      </w:r>
      <w:r w:rsidR="00A620BF" w:rsidRPr="00851BAC">
        <w:rPr>
          <w:rFonts w:cs="Times New Roman"/>
          <w:color w:val="231F20"/>
          <w:w w:val="105"/>
        </w:rPr>
        <w:t xml:space="preserve">Retrieved from </w:t>
      </w:r>
      <w:hyperlink r:id="rId20" w:history="1">
        <w:r w:rsidRPr="00851BAC">
          <w:rPr>
            <w:rFonts w:cs="Times New Roman"/>
            <w:color w:val="231F20"/>
            <w:w w:val="105"/>
            <w:u w:val="single"/>
          </w:rPr>
          <w:t>http://www.iom.edu/Reports/2004/Damp-Indoor-Spaces-and-Health.aspx</w:t>
        </w:r>
      </w:hyperlink>
    </w:p>
    <w:p w:rsidR="001543EB" w:rsidRPr="00851BAC" w:rsidRDefault="001543EB" w:rsidP="00C15898">
      <w:pPr>
        <w:numPr>
          <w:ilvl w:val="0"/>
          <w:numId w:val="92"/>
        </w:numPr>
        <w:tabs>
          <w:tab w:val="left" w:pos="501"/>
          <w:tab w:val="left" w:pos="540"/>
          <w:tab w:val="left" w:pos="630"/>
          <w:tab w:val="left" w:pos="720"/>
          <w:tab w:val="left" w:pos="900"/>
        </w:tabs>
        <w:kinsoku w:val="0"/>
        <w:overflowPunct w:val="0"/>
        <w:autoSpaceDE w:val="0"/>
        <w:autoSpaceDN w:val="0"/>
        <w:adjustRightInd w:val="0"/>
        <w:spacing w:before="117" w:after="200" w:line="240" w:lineRule="auto"/>
        <w:ind w:left="0"/>
        <w:rPr>
          <w:rFonts w:cs="Times New Roman"/>
          <w:color w:val="000000"/>
        </w:rPr>
      </w:pPr>
      <w:r w:rsidRPr="00851BAC">
        <w:rPr>
          <w:rFonts w:cs="Times New Roman"/>
          <w:color w:val="231F20"/>
        </w:rPr>
        <w:t>International</w:t>
      </w:r>
      <w:r w:rsidRPr="00851BAC">
        <w:rPr>
          <w:rFonts w:cs="Times New Roman"/>
          <w:color w:val="231F20"/>
          <w:spacing w:val="9"/>
        </w:rPr>
        <w:t xml:space="preserve"> </w:t>
      </w:r>
      <w:r w:rsidRPr="00851BAC">
        <w:rPr>
          <w:rFonts w:cs="Times New Roman"/>
          <w:color w:val="231F20"/>
        </w:rPr>
        <w:t>Code</w:t>
      </w:r>
      <w:r w:rsidRPr="00851BAC">
        <w:rPr>
          <w:rFonts w:cs="Times New Roman"/>
          <w:color w:val="231F20"/>
          <w:spacing w:val="9"/>
        </w:rPr>
        <w:t xml:space="preserve"> </w:t>
      </w:r>
      <w:r w:rsidRPr="00851BAC">
        <w:rPr>
          <w:rFonts w:cs="Times New Roman"/>
          <w:color w:val="231F20"/>
        </w:rPr>
        <w:t>Council.</w:t>
      </w:r>
      <w:r w:rsidRPr="00851BAC">
        <w:rPr>
          <w:rFonts w:cs="Times New Roman"/>
          <w:color w:val="231F20"/>
          <w:spacing w:val="9"/>
        </w:rPr>
        <w:t xml:space="preserve"> </w:t>
      </w:r>
      <w:r w:rsidRPr="00851BAC">
        <w:rPr>
          <w:rFonts w:cs="Times New Roman"/>
          <w:color w:val="231F20"/>
        </w:rPr>
        <w:t>(2012).</w:t>
      </w:r>
      <w:r w:rsidRPr="00851BAC">
        <w:rPr>
          <w:rFonts w:cs="Times New Roman"/>
          <w:color w:val="231F20"/>
          <w:spacing w:val="9"/>
        </w:rPr>
        <w:t xml:space="preserve"> </w:t>
      </w:r>
      <w:r w:rsidRPr="00851BAC">
        <w:rPr>
          <w:rFonts w:cs="Times New Roman"/>
          <w:i/>
          <w:iCs/>
          <w:color w:val="231F20"/>
        </w:rPr>
        <w:t>International</w:t>
      </w:r>
      <w:r w:rsidRPr="00851BAC">
        <w:rPr>
          <w:rFonts w:cs="Times New Roman"/>
          <w:i/>
          <w:iCs/>
          <w:color w:val="231F20"/>
          <w:spacing w:val="-1"/>
        </w:rPr>
        <w:t xml:space="preserve"> </w:t>
      </w:r>
      <w:r w:rsidRPr="00851BAC">
        <w:rPr>
          <w:rFonts w:cs="Times New Roman"/>
          <w:i/>
          <w:iCs/>
          <w:color w:val="231F20"/>
        </w:rPr>
        <w:t>plumbing</w:t>
      </w:r>
      <w:r w:rsidRPr="00851BAC">
        <w:rPr>
          <w:rFonts w:cs="Times New Roman"/>
          <w:i/>
          <w:iCs/>
          <w:color w:val="231F20"/>
          <w:spacing w:val="-1"/>
        </w:rPr>
        <w:t xml:space="preserve"> </w:t>
      </w:r>
      <w:r w:rsidRPr="00851BAC">
        <w:rPr>
          <w:rFonts w:cs="Times New Roman"/>
          <w:i/>
          <w:iCs/>
          <w:color w:val="231F20"/>
        </w:rPr>
        <w:t>code</w:t>
      </w:r>
      <w:r w:rsidRPr="00851BAC">
        <w:rPr>
          <w:rFonts w:cs="Times New Roman"/>
          <w:color w:val="231F20"/>
        </w:rPr>
        <w:t>,</w:t>
      </w:r>
      <w:r w:rsidRPr="00851BAC">
        <w:rPr>
          <w:rFonts w:cs="Times New Roman"/>
          <w:color w:val="231F20"/>
          <w:spacing w:val="9"/>
        </w:rPr>
        <w:t xml:space="preserve"> </w:t>
      </w:r>
      <w:r w:rsidRPr="00851BAC">
        <w:rPr>
          <w:rFonts w:cs="Times New Roman"/>
          <w:color w:val="231F20"/>
        </w:rPr>
        <w:t>§§</w:t>
      </w:r>
      <w:r w:rsidRPr="00851BAC">
        <w:rPr>
          <w:rFonts w:cs="Times New Roman"/>
          <w:color w:val="231F20"/>
          <w:spacing w:val="9"/>
        </w:rPr>
        <w:t xml:space="preserve"> </w:t>
      </w:r>
      <w:r w:rsidRPr="00851BAC">
        <w:rPr>
          <w:rFonts w:cs="Times New Roman"/>
          <w:color w:val="231F20"/>
        </w:rPr>
        <w:t>424.3,</w:t>
      </w:r>
      <w:r w:rsidRPr="00851BAC">
        <w:rPr>
          <w:rFonts w:cs="Times New Roman"/>
          <w:color w:val="231F20"/>
          <w:spacing w:val="9"/>
        </w:rPr>
        <w:t xml:space="preserve"> </w:t>
      </w:r>
      <w:r w:rsidRPr="00851BAC">
        <w:rPr>
          <w:rFonts w:cs="Times New Roman"/>
          <w:color w:val="231F20"/>
        </w:rPr>
        <w:t>424.5.</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28" w:after="200" w:line="240" w:lineRule="auto"/>
        <w:rPr>
          <w:rFonts w:cs="Times New Roman"/>
          <w:color w:val="000000"/>
        </w:rPr>
        <w:sectPr w:rsidR="001543EB" w:rsidRPr="00851BAC" w:rsidSect="00CF0EAB">
          <w:type w:val="continuous"/>
          <w:pgSz w:w="12240" w:h="15840"/>
          <w:pgMar w:top="1440" w:right="1440" w:bottom="1440" w:left="1440" w:header="720" w:footer="720" w:gutter="0"/>
          <w:cols w:space="720" w:equalWidth="0">
            <w:col w:w="9460"/>
          </w:cols>
          <w:noEndnote/>
          <w:docGrid w:linePitch="299"/>
        </w:sectPr>
      </w:pPr>
    </w:p>
    <w:p w:rsidR="001543EB" w:rsidRPr="00851BAC" w:rsidRDefault="001543EB" w:rsidP="00C15898">
      <w:pPr>
        <w:numPr>
          <w:ilvl w:val="0"/>
          <w:numId w:val="91"/>
        </w:numPr>
        <w:tabs>
          <w:tab w:val="left" w:pos="500"/>
          <w:tab w:val="left" w:pos="540"/>
          <w:tab w:val="left" w:pos="630"/>
          <w:tab w:val="left" w:pos="720"/>
          <w:tab w:val="left" w:pos="900"/>
        </w:tabs>
        <w:kinsoku w:val="0"/>
        <w:overflowPunct w:val="0"/>
        <w:autoSpaceDE w:val="0"/>
        <w:autoSpaceDN w:val="0"/>
        <w:adjustRightInd w:val="0"/>
        <w:spacing w:before="14" w:after="200" w:line="240" w:lineRule="auto"/>
        <w:ind w:left="0"/>
        <w:rPr>
          <w:rFonts w:cs="Times New Roman"/>
          <w:color w:val="000000"/>
        </w:rPr>
      </w:pPr>
      <w:r w:rsidRPr="00851BAC">
        <w:rPr>
          <w:rFonts w:cs="Times New Roman"/>
          <w:color w:val="231F20"/>
        </w:rPr>
        <w:t>International Code Council.</w:t>
      </w:r>
      <w:r w:rsidRPr="00851BAC">
        <w:rPr>
          <w:rFonts w:cs="Times New Roman"/>
          <w:color w:val="231F20"/>
          <w:spacing w:val="1"/>
        </w:rPr>
        <w:t xml:space="preserve"> </w:t>
      </w:r>
      <w:r w:rsidRPr="00851BAC">
        <w:rPr>
          <w:rFonts w:cs="Times New Roman"/>
          <w:color w:val="231F20"/>
        </w:rPr>
        <w:t xml:space="preserve">(2012). </w:t>
      </w:r>
      <w:r w:rsidRPr="00851BAC">
        <w:rPr>
          <w:rFonts w:cs="Times New Roman"/>
          <w:i/>
          <w:iCs/>
          <w:color w:val="231F20"/>
        </w:rPr>
        <w:t>International</w:t>
      </w:r>
      <w:r w:rsidRPr="00851BAC">
        <w:rPr>
          <w:rFonts w:cs="Times New Roman"/>
          <w:i/>
          <w:iCs/>
          <w:color w:val="231F20"/>
          <w:spacing w:val="-8"/>
        </w:rPr>
        <w:t xml:space="preserve"> </w:t>
      </w:r>
      <w:r w:rsidRPr="00851BAC">
        <w:rPr>
          <w:rFonts w:cs="Times New Roman"/>
          <w:i/>
          <w:iCs/>
          <w:color w:val="231F20"/>
        </w:rPr>
        <w:t>property</w:t>
      </w:r>
      <w:r w:rsidRPr="00851BAC">
        <w:rPr>
          <w:rFonts w:cs="Times New Roman"/>
          <w:i/>
          <w:iCs/>
          <w:color w:val="231F20"/>
          <w:spacing w:val="-8"/>
        </w:rPr>
        <w:t xml:space="preserve"> </w:t>
      </w:r>
      <w:r w:rsidRPr="00851BAC">
        <w:rPr>
          <w:rFonts w:cs="Times New Roman"/>
          <w:i/>
          <w:iCs/>
          <w:color w:val="231F20"/>
        </w:rPr>
        <w:t>maintenance</w:t>
      </w:r>
      <w:r w:rsidRPr="00851BAC">
        <w:rPr>
          <w:rFonts w:cs="Times New Roman"/>
          <w:i/>
          <w:iCs/>
          <w:color w:val="231F20"/>
          <w:spacing w:val="-8"/>
        </w:rPr>
        <w:t xml:space="preserve"> </w:t>
      </w:r>
      <w:r w:rsidRPr="00851BAC">
        <w:rPr>
          <w:rFonts w:cs="Times New Roman"/>
          <w:i/>
          <w:iCs/>
          <w:color w:val="231F20"/>
        </w:rPr>
        <w:t>code</w:t>
      </w:r>
      <w:r w:rsidRPr="00851BAC">
        <w:rPr>
          <w:rFonts w:cs="Times New Roman"/>
          <w:color w:val="231F20"/>
        </w:rPr>
        <w:t>.</w:t>
      </w:r>
      <w:r w:rsidRPr="00851BAC">
        <w:rPr>
          <w:rFonts w:cs="Times New Roman"/>
          <w:color w:val="231F20"/>
          <w:spacing w:val="1"/>
        </w:rPr>
        <w:t xml:space="preserve"> </w:t>
      </w:r>
      <w:r w:rsidRPr="00851BAC">
        <w:rPr>
          <w:rFonts w:cs="Times New Roman"/>
          <w:color w:val="231F20"/>
        </w:rPr>
        <w:t>§§ 505.4, 504.4-6.</w:t>
      </w:r>
      <w:r w:rsidRPr="00851BAC">
        <w:rPr>
          <w:rFonts w:cs="Times New Roman"/>
          <w:color w:val="231F20"/>
          <w:spacing w:val="1"/>
        </w:rPr>
        <w:t xml:space="preserve"> </w:t>
      </w:r>
      <w:r w:rsidRPr="00851BAC">
        <w:rPr>
          <w:rFonts w:cs="Times New Roman"/>
          <w:color w:val="231F20"/>
        </w:rPr>
        <w:t>501.6.</w:t>
      </w:r>
    </w:p>
    <w:p w:rsidR="001543EB" w:rsidRPr="00851BAC" w:rsidRDefault="001543EB" w:rsidP="00C15898">
      <w:pPr>
        <w:numPr>
          <w:ilvl w:val="0"/>
          <w:numId w:val="91"/>
        </w:numPr>
        <w:tabs>
          <w:tab w:val="left" w:pos="500"/>
          <w:tab w:val="left" w:pos="540"/>
          <w:tab w:val="left" w:pos="630"/>
          <w:tab w:val="left" w:pos="720"/>
          <w:tab w:val="left" w:pos="900"/>
        </w:tabs>
        <w:kinsoku w:val="0"/>
        <w:overflowPunct w:val="0"/>
        <w:autoSpaceDE w:val="0"/>
        <w:autoSpaceDN w:val="0"/>
        <w:adjustRightInd w:val="0"/>
        <w:spacing w:before="105" w:after="200" w:line="240" w:lineRule="auto"/>
        <w:ind w:left="0"/>
        <w:rPr>
          <w:rFonts w:cs="Times New Roman"/>
          <w:color w:val="000000"/>
        </w:rPr>
      </w:pPr>
      <w:r w:rsidRPr="00851BAC">
        <w:rPr>
          <w:rFonts w:cs="Times New Roman"/>
          <w:color w:val="231F20"/>
        </w:rPr>
        <w:t>International</w:t>
      </w:r>
      <w:r w:rsidRPr="00851BAC">
        <w:rPr>
          <w:rFonts w:cs="Times New Roman"/>
          <w:color w:val="231F20"/>
          <w:spacing w:val="1"/>
        </w:rPr>
        <w:t xml:space="preserve"> </w:t>
      </w:r>
      <w:r w:rsidRPr="00851BAC">
        <w:rPr>
          <w:rFonts w:cs="Times New Roman"/>
          <w:color w:val="231F20"/>
        </w:rPr>
        <w:t>Code</w:t>
      </w:r>
      <w:r w:rsidRPr="00851BAC">
        <w:rPr>
          <w:rFonts w:cs="Times New Roman"/>
          <w:color w:val="231F20"/>
          <w:spacing w:val="2"/>
        </w:rPr>
        <w:t xml:space="preserve"> </w:t>
      </w:r>
      <w:r w:rsidRPr="00851BAC">
        <w:rPr>
          <w:rFonts w:cs="Times New Roman"/>
          <w:color w:val="231F20"/>
        </w:rPr>
        <w:t>Council.</w:t>
      </w:r>
      <w:r w:rsidRPr="00851BAC">
        <w:rPr>
          <w:rFonts w:cs="Times New Roman"/>
          <w:color w:val="231F20"/>
          <w:spacing w:val="2"/>
        </w:rPr>
        <w:t xml:space="preserve"> </w:t>
      </w:r>
      <w:r w:rsidRPr="00851BAC">
        <w:rPr>
          <w:rFonts w:cs="Times New Roman"/>
          <w:color w:val="231F20"/>
        </w:rPr>
        <w:t>(2012).</w:t>
      </w:r>
      <w:r w:rsidRPr="00851BAC">
        <w:rPr>
          <w:rFonts w:cs="Times New Roman"/>
          <w:color w:val="231F20"/>
          <w:spacing w:val="2"/>
        </w:rPr>
        <w:t xml:space="preserve"> </w:t>
      </w:r>
      <w:r w:rsidRPr="00851BAC">
        <w:rPr>
          <w:rFonts w:cs="Times New Roman"/>
          <w:i/>
          <w:iCs/>
          <w:color w:val="231F20"/>
        </w:rPr>
        <w:t>International</w:t>
      </w:r>
      <w:r w:rsidRPr="00851BAC">
        <w:rPr>
          <w:rFonts w:cs="Times New Roman"/>
          <w:i/>
          <w:iCs/>
          <w:color w:val="231F20"/>
          <w:spacing w:val="-7"/>
        </w:rPr>
        <w:t xml:space="preserve"> </w:t>
      </w:r>
      <w:r w:rsidRPr="00851BAC">
        <w:rPr>
          <w:rFonts w:cs="Times New Roman"/>
          <w:i/>
          <w:iCs/>
          <w:color w:val="231F20"/>
        </w:rPr>
        <w:t>residential</w:t>
      </w:r>
      <w:r w:rsidRPr="00851BAC">
        <w:rPr>
          <w:rFonts w:cs="Times New Roman"/>
          <w:i/>
          <w:iCs/>
          <w:color w:val="231F20"/>
          <w:spacing w:val="-7"/>
        </w:rPr>
        <w:t xml:space="preserve"> </w:t>
      </w:r>
      <w:r w:rsidRPr="00851BAC">
        <w:rPr>
          <w:rFonts w:cs="Times New Roman"/>
          <w:i/>
          <w:iCs/>
          <w:color w:val="231F20"/>
        </w:rPr>
        <w:t>code</w:t>
      </w:r>
      <w:r w:rsidRPr="00851BAC">
        <w:rPr>
          <w:rFonts w:cs="Times New Roman"/>
          <w:color w:val="231F20"/>
        </w:rPr>
        <w:t>,</w:t>
      </w:r>
      <w:r w:rsidRPr="00851BAC">
        <w:rPr>
          <w:rFonts w:cs="Times New Roman"/>
          <w:color w:val="231F20"/>
          <w:spacing w:val="2"/>
        </w:rPr>
        <w:t xml:space="preserve"> </w:t>
      </w:r>
      <w:r w:rsidRPr="00851BAC">
        <w:rPr>
          <w:rFonts w:cs="Times New Roman"/>
          <w:color w:val="231F20"/>
        </w:rPr>
        <w:t>§§</w:t>
      </w:r>
      <w:r w:rsidRPr="00851BAC">
        <w:rPr>
          <w:rFonts w:cs="Times New Roman"/>
          <w:color w:val="231F20"/>
          <w:spacing w:val="2"/>
        </w:rPr>
        <w:t xml:space="preserve"> </w:t>
      </w:r>
      <w:r w:rsidRPr="00851BAC">
        <w:rPr>
          <w:rFonts w:cs="Times New Roman"/>
          <w:color w:val="231F20"/>
        </w:rPr>
        <w:t>P2713,</w:t>
      </w:r>
      <w:r w:rsidRPr="00851BAC">
        <w:rPr>
          <w:rFonts w:cs="Times New Roman"/>
          <w:color w:val="231F20"/>
          <w:spacing w:val="2"/>
        </w:rPr>
        <w:t xml:space="preserve"> </w:t>
      </w:r>
      <w:r w:rsidRPr="00851BAC">
        <w:rPr>
          <w:rFonts w:cs="Times New Roman"/>
          <w:color w:val="231F20"/>
        </w:rPr>
        <w:t>P</w:t>
      </w:r>
      <w:r w:rsidRPr="00851BAC">
        <w:rPr>
          <w:rFonts w:cs="Times New Roman"/>
          <w:color w:val="231F20"/>
          <w:spacing w:val="2"/>
        </w:rPr>
        <w:t xml:space="preserve"> </w:t>
      </w:r>
      <w:r w:rsidRPr="00851BAC">
        <w:rPr>
          <w:rFonts w:cs="Times New Roman"/>
          <w:color w:val="231F20"/>
        </w:rPr>
        <w:t>2708.3,</w:t>
      </w:r>
      <w:r w:rsidRPr="00851BAC">
        <w:rPr>
          <w:rFonts w:cs="Times New Roman"/>
          <w:color w:val="231F20"/>
          <w:spacing w:val="2"/>
        </w:rPr>
        <w:t xml:space="preserve"> </w:t>
      </w:r>
      <w:r w:rsidRPr="00851BAC">
        <w:rPr>
          <w:rFonts w:cs="Times New Roman"/>
          <w:color w:val="231F20"/>
        </w:rPr>
        <w:t>P</w:t>
      </w:r>
      <w:r w:rsidRPr="00851BAC">
        <w:rPr>
          <w:rFonts w:cs="Times New Roman"/>
          <w:color w:val="231F20"/>
          <w:spacing w:val="2"/>
        </w:rPr>
        <w:t xml:space="preserve"> </w:t>
      </w:r>
      <w:r w:rsidRPr="00851BAC">
        <w:rPr>
          <w:rFonts w:cs="Times New Roman"/>
          <w:color w:val="231F20"/>
        </w:rPr>
        <w:t>3009.</w:t>
      </w:r>
    </w:p>
    <w:p w:rsidR="001543EB" w:rsidRPr="00851BAC" w:rsidRDefault="001543EB" w:rsidP="00C15898">
      <w:pPr>
        <w:numPr>
          <w:ilvl w:val="0"/>
          <w:numId w:val="91"/>
        </w:numPr>
        <w:tabs>
          <w:tab w:val="left" w:pos="500"/>
          <w:tab w:val="left" w:pos="540"/>
          <w:tab w:val="left" w:pos="630"/>
          <w:tab w:val="left" w:pos="720"/>
          <w:tab w:val="left" w:pos="900"/>
        </w:tabs>
        <w:kinsoku w:val="0"/>
        <w:overflowPunct w:val="0"/>
        <w:autoSpaceDE w:val="0"/>
        <w:autoSpaceDN w:val="0"/>
        <w:adjustRightInd w:val="0"/>
        <w:spacing w:before="105"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14"/>
          <w:w w:val="110"/>
        </w:rPr>
        <w:t xml:space="preserve"> </w:t>
      </w:r>
      <w:r w:rsidRPr="00851BAC">
        <w:rPr>
          <w:rFonts w:cs="Times New Roman"/>
          <w:color w:val="231F20"/>
          <w:w w:val="110"/>
        </w:rPr>
        <w:t>Centers</w:t>
      </w:r>
      <w:r w:rsidRPr="00851BAC">
        <w:rPr>
          <w:rFonts w:cs="Times New Roman"/>
          <w:color w:val="231F20"/>
          <w:spacing w:val="-13"/>
          <w:w w:val="110"/>
        </w:rPr>
        <w:t xml:space="preserve"> </w:t>
      </w:r>
      <w:r w:rsidRPr="00851BAC">
        <w:rPr>
          <w:rFonts w:cs="Times New Roman"/>
          <w:color w:val="231F20"/>
          <w:w w:val="110"/>
        </w:rPr>
        <w:t>for</w:t>
      </w:r>
      <w:r w:rsidRPr="00851BAC">
        <w:rPr>
          <w:rFonts w:cs="Times New Roman"/>
          <w:color w:val="231F20"/>
          <w:spacing w:val="-14"/>
          <w:w w:val="110"/>
        </w:rPr>
        <w:t xml:space="preserve"> </w:t>
      </w:r>
      <w:r w:rsidRPr="00851BAC">
        <w:rPr>
          <w:rFonts w:cs="Times New Roman"/>
          <w:color w:val="231F20"/>
          <w:w w:val="110"/>
        </w:rPr>
        <w:t>Disease</w:t>
      </w:r>
      <w:r w:rsidRPr="00851BAC">
        <w:rPr>
          <w:rFonts w:cs="Times New Roman"/>
          <w:color w:val="231F20"/>
          <w:spacing w:val="-13"/>
          <w:w w:val="110"/>
        </w:rPr>
        <w:t xml:space="preserve"> </w:t>
      </w:r>
      <w:r w:rsidRPr="00851BAC">
        <w:rPr>
          <w:rFonts w:cs="Times New Roman"/>
          <w:color w:val="231F20"/>
          <w:w w:val="110"/>
        </w:rPr>
        <w:t>Control</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4"/>
          <w:w w:val="110"/>
        </w:rPr>
        <w:t xml:space="preserve"> </w:t>
      </w:r>
      <w:r w:rsidRPr="00851BAC">
        <w:rPr>
          <w:rFonts w:cs="Times New Roman"/>
          <w:color w:val="231F20"/>
          <w:w w:val="110"/>
        </w:rPr>
        <w:t>Prevention.</w:t>
      </w:r>
      <w:r w:rsidRPr="00851BAC">
        <w:rPr>
          <w:rFonts w:cs="Times New Roman"/>
          <w:color w:val="231F20"/>
          <w:spacing w:val="-13"/>
          <w:w w:val="110"/>
        </w:rPr>
        <w:t xml:space="preserve"> </w:t>
      </w:r>
      <w:r w:rsidRPr="00851BAC">
        <w:rPr>
          <w:rFonts w:cs="Times New Roman"/>
          <w:color w:val="231F20"/>
          <w:w w:val="110"/>
        </w:rPr>
        <w:t>(2013,</w:t>
      </w:r>
      <w:r w:rsidRPr="00851BAC">
        <w:rPr>
          <w:rFonts w:cs="Times New Roman"/>
          <w:color w:val="231F20"/>
          <w:spacing w:val="-13"/>
          <w:w w:val="110"/>
        </w:rPr>
        <w:t xml:space="preserve"> </w:t>
      </w:r>
      <w:r w:rsidRPr="00851BAC">
        <w:rPr>
          <w:rFonts w:cs="Times New Roman"/>
          <w:color w:val="231F20"/>
          <w:w w:val="110"/>
        </w:rPr>
        <w:t>August).</w:t>
      </w:r>
      <w:r w:rsidRPr="00851BAC">
        <w:rPr>
          <w:rFonts w:cs="Times New Roman"/>
          <w:color w:val="231F20"/>
          <w:spacing w:val="-14"/>
          <w:w w:val="110"/>
        </w:rPr>
        <w:t xml:space="preserve"> </w:t>
      </w:r>
      <w:r w:rsidRPr="00851BAC">
        <w:rPr>
          <w:rFonts w:cs="Times New Roman"/>
          <w:color w:val="231F20"/>
          <w:w w:val="110"/>
        </w:rPr>
        <w:t>Drinking</w:t>
      </w:r>
      <w:r w:rsidRPr="00851BAC">
        <w:rPr>
          <w:rFonts w:cs="Times New Roman"/>
          <w:color w:val="231F20"/>
          <w:spacing w:val="-13"/>
          <w:w w:val="110"/>
        </w:rPr>
        <w:t xml:space="preserve"> </w:t>
      </w:r>
      <w:r w:rsidRPr="00851BAC">
        <w:rPr>
          <w:rFonts w:cs="Times New Roman"/>
          <w:color w:val="231F20"/>
          <w:w w:val="110"/>
        </w:rPr>
        <w:t>water.</w:t>
      </w:r>
      <w:r w:rsidRPr="00851BAC">
        <w:rPr>
          <w:rFonts w:cs="Times New Roman"/>
          <w:color w:val="231F20"/>
          <w:spacing w:val="-13"/>
          <w:w w:val="110"/>
        </w:rPr>
        <w:t xml:space="preserve"> </w:t>
      </w:r>
      <w:r w:rsidRPr="00851BAC">
        <w:rPr>
          <w:rFonts w:cs="Times New Roman"/>
          <w:color w:val="231F20"/>
          <w:w w:val="110"/>
        </w:rPr>
        <w:t>Retrieved</w:t>
      </w:r>
      <w:r w:rsidRPr="00851BAC">
        <w:rPr>
          <w:rFonts w:cs="Times New Roman"/>
          <w:color w:val="231F20"/>
          <w:spacing w:val="-14"/>
          <w:w w:val="110"/>
        </w:rPr>
        <w:t xml:space="preserve"> </w:t>
      </w:r>
      <w:r w:rsidRPr="00851BAC">
        <w:rPr>
          <w:rFonts w:cs="Times New Roman"/>
          <w:color w:val="231F20"/>
          <w:w w:val="110"/>
        </w:rPr>
        <w:t>from</w:t>
      </w:r>
      <w:r w:rsidRPr="00851BAC">
        <w:rPr>
          <w:rFonts w:cs="Times New Roman"/>
          <w:color w:val="231F20"/>
          <w:spacing w:val="-13"/>
          <w:w w:val="110"/>
        </w:rPr>
        <w:t xml:space="preserve"> </w:t>
      </w:r>
      <w:r w:rsidRPr="00851BAC">
        <w:rPr>
          <w:rFonts w:cs="Times New Roman"/>
          <w:color w:val="231F20"/>
          <w:w w:val="110"/>
          <w:u w:val="single"/>
        </w:rPr>
        <w:t>http://www.cdc.</w:t>
      </w:r>
      <w:r w:rsidRPr="00851BAC">
        <w:rPr>
          <w:rFonts w:cs="Times New Roman"/>
          <w:color w:val="231F20"/>
          <w:w w:val="117"/>
        </w:rPr>
        <w:t xml:space="preserve"> </w:t>
      </w:r>
      <w:r w:rsidRPr="00851BAC">
        <w:rPr>
          <w:rFonts w:cs="Times New Roman"/>
          <w:color w:val="231F20"/>
          <w:w w:val="110"/>
          <w:u w:val="single"/>
        </w:rPr>
        <w:t>gov/healthywater/drinking/index.html</w:t>
      </w:r>
    </w:p>
    <w:p w:rsidR="001543EB" w:rsidRPr="00851BAC" w:rsidRDefault="001543EB" w:rsidP="00C15898">
      <w:pPr>
        <w:numPr>
          <w:ilvl w:val="0"/>
          <w:numId w:val="91"/>
        </w:numPr>
        <w:tabs>
          <w:tab w:val="left" w:pos="500"/>
          <w:tab w:val="left" w:pos="540"/>
          <w:tab w:val="left" w:pos="630"/>
          <w:tab w:val="left" w:pos="720"/>
          <w:tab w:val="left" w:pos="900"/>
        </w:tabs>
        <w:kinsoku w:val="0"/>
        <w:overflowPunct w:val="0"/>
        <w:autoSpaceDE w:val="0"/>
        <w:autoSpaceDN w:val="0"/>
        <w:adjustRightInd w:val="0"/>
        <w:spacing w:before="109"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14"/>
          <w:w w:val="110"/>
        </w:rPr>
        <w:t xml:space="preserve"> </w:t>
      </w:r>
      <w:r w:rsidRPr="00851BAC">
        <w:rPr>
          <w:rFonts w:cs="Times New Roman"/>
          <w:color w:val="231F20"/>
          <w:w w:val="110"/>
        </w:rPr>
        <w:t>Environmental</w:t>
      </w:r>
      <w:r w:rsidRPr="00851BAC">
        <w:rPr>
          <w:rFonts w:cs="Times New Roman"/>
          <w:color w:val="231F20"/>
          <w:spacing w:val="-13"/>
          <w:w w:val="110"/>
        </w:rPr>
        <w:t xml:space="preserve"> </w:t>
      </w:r>
      <w:r w:rsidRPr="00851BAC">
        <w:rPr>
          <w:rFonts w:cs="Times New Roman"/>
          <w:color w:val="231F20"/>
          <w:w w:val="110"/>
        </w:rPr>
        <w:t>Protection</w:t>
      </w:r>
      <w:r w:rsidRPr="00851BAC">
        <w:rPr>
          <w:rFonts w:cs="Times New Roman"/>
          <w:color w:val="231F20"/>
          <w:spacing w:val="-14"/>
          <w:w w:val="110"/>
        </w:rPr>
        <w:t xml:space="preserve"> </w:t>
      </w:r>
      <w:r w:rsidRPr="00851BAC">
        <w:rPr>
          <w:rFonts w:cs="Times New Roman"/>
          <w:color w:val="231F20"/>
          <w:w w:val="110"/>
        </w:rPr>
        <w:t>Agency.</w:t>
      </w:r>
      <w:r w:rsidRPr="00851BAC">
        <w:rPr>
          <w:rFonts w:cs="Times New Roman"/>
          <w:color w:val="231F20"/>
          <w:spacing w:val="-13"/>
          <w:w w:val="110"/>
        </w:rPr>
        <w:t xml:space="preserve"> </w:t>
      </w:r>
      <w:r w:rsidRPr="00851BAC">
        <w:rPr>
          <w:rFonts w:cs="Times New Roman"/>
          <w:color w:val="231F20"/>
          <w:w w:val="110"/>
        </w:rPr>
        <w:t>(2009,</w:t>
      </w:r>
      <w:r w:rsidRPr="00851BAC">
        <w:rPr>
          <w:rFonts w:cs="Times New Roman"/>
          <w:color w:val="231F20"/>
          <w:spacing w:val="-14"/>
          <w:w w:val="110"/>
        </w:rPr>
        <w:t xml:space="preserve"> </w:t>
      </w:r>
      <w:r w:rsidRPr="00851BAC">
        <w:rPr>
          <w:rFonts w:cs="Times New Roman"/>
          <w:color w:val="231F20"/>
          <w:w w:val="110"/>
        </w:rPr>
        <w:t>May).</w:t>
      </w:r>
      <w:r w:rsidRPr="00851BAC">
        <w:rPr>
          <w:rFonts w:cs="Times New Roman"/>
          <w:color w:val="231F20"/>
          <w:spacing w:val="-13"/>
          <w:w w:val="110"/>
        </w:rPr>
        <w:t xml:space="preserve"> </w:t>
      </w:r>
      <w:r w:rsidRPr="00851BAC">
        <w:rPr>
          <w:rFonts w:cs="Times New Roman"/>
          <w:color w:val="231F20"/>
          <w:w w:val="110"/>
        </w:rPr>
        <w:t>National</w:t>
      </w:r>
      <w:r w:rsidRPr="00851BAC">
        <w:rPr>
          <w:rFonts w:cs="Times New Roman"/>
          <w:color w:val="231F20"/>
          <w:spacing w:val="-13"/>
          <w:w w:val="110"/>
        </w:rPr>
        <w:t xml:space="preserve"> </w:t>
      </w:r>
      <w:r w:rsidRPr="00851BAC">
        <w:rPr>
          <w:rFonts w:cs="Times New Roman"/>
          <w:color w:val="231F20"/>
          <w:w w:val="110"/>
        </w:rPr>
        <w:t>primary</w:t>
      </w:r>
      <w:r w:rsidRPr="00851BAC">
        <w:rPr>
          <w:rFonts w:cs="Times New Roman"/>
          <w:color w:val="231F20"/>
          <w:spacing w:val="-14"/>
          <w:w w:val="110"/>
        </w:rPr>
        <w:t xml:space="preserve"> </w:t>
      </w:r>
      <w:r w:rsidRPr="00851BAC">
        <w:rPr>
          <w:rFonts w:cs="Times New Roman"/>
          <w:color w:val="231F20"/>
          <w:w w:val="110"/>
        </w:rPr>
        <w:t>drinking</w:t>
      </w:r>
      <w:r w:rsidRPr="00851BAC">
        <w:rPr>
          <w:rFonts w:cs="Times New Roman"/>
          <w:color w:val="231F20"/>
          <w:spacing w:val="-13"/>
          <w:w w:val="110"/>
        </w:rPr>
        <w:t xml:space="preserve"> </w:t>
      </w:r>
      <w:r w:rsidRPr="00851BAC">
        <w:rPr>
          <w:rFonts w:cs="Times New Roman"/>
          <w:color w:val="231F20"/>
          <w:w w:val="110"/>
        </w:rPr>
        <w:t>water</w:t>
      </w:r>
      <w:r w:rsidRPr="00851BAC">
        <w:rPr>
          <w:rFonts w:cs="Times New Roman"/>
          <w:color w:val="231F20"/>
          <w:spacing w:val="-14"/>
          <w:w w:val="110"/>
        </w:rPr>
        <w:t xml:space="preserve"> </w:t>
      </w:r>
      <w:r w:rsidRPr="00851BAC">
        <w:rPr>
          <w:rFonts w:cs="Times New Roman"/>
          <w:color w:val="231F20"/>
          <w:w w:val="110"/>
        </w:rPr>
        <w:t>regulations.</w:t>
      </w:r>
      <w:r w:rsidRPr="00851BAC">
        <w:rPr>
          <w:rFonts w:cs="Times New Roman"/>
          <w:color w:val="231F20"/>
          <w:spacing w:val="-13"/>
          <w:w w:val="110"/>
        </w:rPr>
        <w:t xml:space="preserve"> </w:t>
      </w:r>
      <w:r w:rsidRPr="00851BAC">
        <w:rPr>
          <w:rFonts w:cs="Times New Roman"/>
          <w:color w:val="231F20"/>
          <w:w w:val="110"/>
        </w:rPr>
        <w:t>Retrieved</w:t>
      </w:r>
      <w:r w:rsidRPr="00851BAC">
        <w:rPr>
          <w:rFonts w:cs="Times New Roman"/>
          <w:color w:val="231F20"/>
          <w:spacing w:val="-14"/>
          <w:w w:val="110"/>
        </w:rPr>
        <w:t xml:space="preserve"> </w:t>
      </w:r>
      <w:r w:rsidRPr="00851BAC">
        <w:rPr>
          <w:rFonts w:cs="Times New Roman"/>
          <w:color w:val="231F20"/>
          <w:w w:val="110"/>
        </w:rPr>
        <w:t>from</w:t>
      </w:r>
      <w:r w:rsidRPr="00851BAC">
        <w:rPr>
          <w:rFonts w:cs="Times New Roman"/>
          <w:color w:val="231F20"/>
          <w:w w:val="116"/>
        </w:rPr>
        <w:t xml:space="preserve"> </w:t>
      </w:r>
      <w:hyperlink r:id="rId21" w:history="1">
        <w:r w:rsidRPr="00851BAC">
          <w:rPr>
            <w:rFonts w:cs="Times New Roman"/>
            <w:color w:val="231F20"/>
            <w:w w:val="115"/>
            <w:u w:val="single"/>
          </w:rPr>
          <w:t>http://water.epa.gov/drink/contaminants/index.cfm</w:t>
        </w:r>
      </w:hyperlink>
    </w:p>
    <w:p w:rsidR="001543EB" w:rsidRPr="00851BAC" w:rsidRDefault="001543EB" w:rsidP="00C15898">
      <w:pPr>
        <w:numPr>
          <w:ilvl w:val="0"/>
          <w:numId w:val="91"/>
        </w:numPr>
        <w:tabs>
          <w:tab w:val="left" w:pos="500"/>
          <w:tab w:val="left" w:pos="540"/>
          <w:tab w:val="left" w:pos="630"/>
          <w:tab w:val="left" w:pos="720"/>
          <w:tab w:val="left" w:pos="900"/>
        </w:tabs>
        <w:kinsoku w:val="0"/>
        <w:overflowPunct w:val="0"/>
        <w:autoSpaceDE w:val="0"/>
        <w:autoSpaceDN w:val="0"/>
        <w:adjustRightInd w:val="0"/>
        <w:spacing w:before="118" w:after="200" w:line="240" w:lineRule="auto"/>
        <w:ind w:left="0"/>
        <w:rPr>
          <w:rFonts w:cs="Times New Roman"/>
          <w:color w:val="000000"/>
        </w:rPr>
      </w:pPr>
      <w:r w:rsidRPr="00851BAC">
        <w:rPr>
          <w:rFonts w:cs="Times New Roman"/>
          <w:color w:val="231F20"/>
          <w:spacing w:val="-2"/>
          <w:w w:val="105"/>
        </w:rPr>
        <w:t>U.S.</w:t>
      </w:r>
      <w:r w:rsidRPr="00851BAC">
        <w:rPr>
          <w:rFonts w:cs="Times New Roman"/>
          <w:color w:val="231F20"/>
          <w:spacing w:val="12"/>
          <w:w w:val="105"/>
        </w:rPr>
        <w:t xml:space="preserve"> </w:t>
      </w:r>
      <w:r w:rsidRPr="00851BAC">
        <w:rPr>
          <w:rFonts w:cs="Times New Roman"/>
          <w:color w:val="231F20"/>
          <w:spacing w:val="-1"/>
          <w:w w:val="105"/>
        </w:rPr>
        <w:t>Environmental</w:t>
      </w:r>
      <w:r w:rsidRPr="00851BAC">
        <w:rPr>
          <w:rFonts w:cs="Times New Roman"/>
          <w:color w:val="231F20"/>
          <w:spacing w:val="12"/>
          <w:w w:val="105"/>
        </w:rPr>
        <w:t xml:space="preserve"> </w:t>
      </w:r>
      <w:r w:rsidRPr="00851BAC">
        <w:rPr>
          <w:rFonts w:cs="Times New Roman"/>
          <w:color w:val="231F20"/>
          <w:spacing w:val="-1"/>
          <w:w w:val="105"/>
        </w:rPr>
        <w:t>Protection</w:t>
      </w:r>
      <w:r w:rsidRPr="00851BAC">
        <w:rPr>
          <w:rFonts w:cs="Times New Roman"/>
          <w:color w:val="231F20"/>
          <w:spacing w:val="13"/>
          <w:w w:val="105"/>
        </w:rPr>
        <w:t xml:space="preserve"> </w:t>
      </w:r>
      <w:r w:rsidRPr="00851BAC">
        <w:rPr>
          <w:rFonts w:cs="Times New Roman"/>
          <w:color w:val="231F20"/>
          <w:spacing w:val="-1"/>
          <w:w w:val="105"/>
        </w:rPr>
        <w:t>Agency.</w:t>
      </w:r>
      <w:r w:rsidRPr="00851BAC">
        <w:rPr>
          <w:rFonts w:cs="Times New Roman"/>
          <w:color w:val="231F20"/>
          <w:spacing w:val="12"/>
          <w:w w:val="105"/>
        </w:rPr>
        <w:t xml:space="preserve"> </w:t>
      </w:r>
      <w:r w:rsidRPr="00851BAC">
        <w:rPr>
          <w:rFonts w:cs="Times New Roman"/>
          <w:color w:val="231F20"/>
          <w:spacing w:val="-5"/>
          <w:w w:val="105"/>
        </w:rPr>
        <w:t>(20</w:t>
      </w:r>
      <w:r w:rsidRPr="00851BAC">
        <w:rPr>
          <w:rFonts w:cs="Times New Roman"/>
          <w:color w:val="231F20"/>
          <w:spacing w:val="-4"/>
          <w:w w:val="105"/>
        </w:rPr>
        <w:t>11</w:t>
      </w:r>
      <w:r w:rsidRPr="00851BAC">
        <w:rPr>
          <w:rFonts w:cs="Times New Roman"/>
          <w:color w:val="231F20"/>
          <w:spacing w:val="-6"/>
          <w:w w:val="105"/>
        </w:rPr>
        <w:t>,</w:t>
      </w:r>
      <w:r w:rsidRPr="00851BAC">
        <w:rPr>
          <w:rFonts w:cs="Times New Roman"/>
          <w:color w:val="231F20"/>
          <w:spacing w:val="13"/>
          <w:w w:val="105"/>
        </w:rPr>
        <w:t xml:space="preserve"> </w:t>
      </w:r>
      <w:r w:rsidRPr="00851BAC">
        <w:rPr>
          <w:rFonts w:cs="Times New Roman"/>
          <w:color w:val="231F20"/>
          <w:spacing w:val="-1"/>
          <w:w w:val="105"/>
        </w:rPr>
        <w:t>April).</w:t>
      </w:r>
      <w:r w:rsidRPr="00851BAC">
        <w:rPr>
          <w:rFonts w:cs="Times New Roman"/>
          <w:color w:val="231F20"/>
          <w:spacing w:val="12"/>
          <w:w w:val="105"/>
        </w:rPr>
        <w:t xml:space="preserve"> </w:t>
      </w:r>
      <w:r w:rsidRPr="00851BAC">
        <w:rPr>
          <w:rFonts w:cs="Times New Roman"/>
          <w:color w:val="231F20"/>
          <w:spacing w:val="-1"/>
          <w:w w:val="105"/>
        </w:rPr>
        <w:t>Problems</w:t>
      </w:r>
      <w:r w:rsidRPr="00851BAC">
        <w:rPr>
          <w:rFonts w:cs="Times New Roman"/>
          <w:color w:val="231F20"/>
          <w:spacing w:val="13"/>
          <w:w w:val="105"/>
        </w:rPr>
        <w:t xml:space="preserve"> </w:t>
      </w:r>
      <w:r w:rsidRPr="00851BAC">
        <w:rPr>
          <w:rFonts w:cs="Times New Roman"/>
          <w:color w:val="231F20"/>
          <w:spacing w:val="-1"/>
          <w:w w:val="105"/>
        </w:rPr>
        <w:t>with</w:t>
      </w:r>
      <w:r w:rsidRPr="00851BAC">
        <w:rPr>
          <w:rFonts w:cs="Times New Roman"/>
          <w:color w:val="231F20"/>
          <w:spacing w:val="12"/>
          <w:w w:val="105"/>
        </w:rPr>
        <w:t xml:space="preserve"> </w:t>
      </w:r>
      <w:r w:rsidRPr="00851BAC">
        <w:rPr>
          <w:rFonts w:cs="Times New Roman"/>
          <w:color w:val="231F20"/>
          <w:spacing w:val="-1"/>
          <w:w w:val="105"/>
        </w:rPr>
        <w:t>pinhole</w:t>
      </w:r>
      <w:r w:rsidRPr="00851BAC">
        <w:rPr>
          <w:rFonts w:cs="Times New Roman"/>
          <w:color w:val="231F20"/>
          <w:spacing w:val="12"/>
          <w:w w:val="105"/>
        </w:rPr>
        <w:t xml:space="preserve"> </w:t>
      </w:r>
      <w:r w:rsidRPr="00851BAC">
        <w:rPr>
          <w:rFonts w:cs="Times New Roman"/>
          <w:color w:val="231F20"/>
          <w:spacing w:val="-2"/>
          <w:w w:val="105"/>
        </w:rPr>
        <w:t>leaks</w:t>
      </w:r>
      <w:r w:rsidRPr="00851BAC">
        <w:rPr>
          <w:rFonts w:cs="Times New Roman"/>
          <w:color w:val="231F20"/>
          <w:spacing w:val="13"/>
          <w:w w:val="105"/>
        </w:rPr>
        <w:t xml:space="preserve"> </w:t>
      </w:r>
      <w:r w:rsidRPr="00851BAC">
        <w:rPr>
          <w:rFonts w:cs="Times New Roman"/>
          <w:color w:val="231F20"/>
          <w:spacing w:val="-1"/>
          <w:w w:val="105"/>
        </w:rPr>
        <w:t>in</w:t>
      </w:r>
      <w:r w:rsidRPr="00851BAC">
        <w:rPr>
          <w:rFonts w:cs="Times New Roman"/>
          <w:color w:val="231F20"/>
          <w:spacing w:val="12"/>
          <w:w w:val="105"/>
        </w:rPr>
        <w:t xml:space="preserve"> </w:t>
      </w:r>
      <w:r w:rsidRPr="00851BAC">
        <w:rPr>
          <w:rFonts w:cs="Times New Roman"/>
          <w:color w:val="231F20"/>
          <w:spacing w:val="-1"/>
          <w:w w:val="105"/>
        </w:rPr>
        <w:t>your</w:t>
      </w:r>
      <w:r w:rsidRPr="00851BAC">
        <w:rPr>
          <w:rFonts w:cs="Times New Roman"/>
          <w:color w:val="231F20"/>
          <w:spacing w:val="13"/>
          <w:w w:val="105"/>
        </w:rPr>
        <w:t xml:space="preserve"> </w:t>
      </w:r>
      <w:r w:rsidRPr="00851BAC">
        <w:rPr>
          <w:rFonts w:cs="Times New Roman"/>
          <w:color w:val="231F20"/>
          <w:spacing w:val="-1"/>
          <w:w w:val="105"/>
        </w:rPr>
        <w:t>copper</w:t>
      </w:r>
      <w:r w:rsidRPr="00851BAC">
        <w:rPr>
          <w:rFonts w:cs="Times New Roman"/>
          <w:color w:val="231F20"/>
          <w:spacing w:val="12"/>
          <w:w w:val="105"/>
        </w:rPr>
        <w:t xml:space="preserve"> </w:t>
      </w:r>
      <w:r w:rsidRPr="00851BAC">
        <w:rPr>
          <w:rFonts w:cs="Times New Roman"/>
          <w:color w:val="231F20"/>
          <w:spacing w:val="-1"/>
          <w:w w:val="105"/>
        </w:rPr>
        <w:t>water</w:t>
      </w:r>
      <w:r w:rsidRPr="00851BAC">
        <w:rPr>
          <w:rFonts w:cs="Times New Roman"/>
          <w:color w:val="231F20"/>
          <w:spacing w:val="13"/>
          <w:w w:val="105"/>
        </w:rPr>
        <w:t xml:space="preserve"> </w:t>
      </w:r>
      <w:r w:rsidRPr="00851BAC">
        <w:rPr>
          <w:rFonts w:cs="Times New Roman"/>
          <w:color w:val="231F20"/>
          <w:spacing w:val="-1"/>
          <w:w w:val="105"/>
        </w:rPr>
        <w:t>pipes.</w:t>
      </w:r>
      <w:r w:rsidRPr="00851BAC">
        <w:rPr>
          <w:rFonts w:cs="Times New Roman"/>
          <w:color w:val="231F20"/>
          <w:w w:val="105"/>
        </w:rPr>
        <w:t xml:space="preserve"> </w:t>
      </w:r>
      <w:r w:rsidRPr="00851BAC">
        <w:rPr>
          <w:rFonts w:cs="Times New Roman"/>
          <w:i/>
          <w:iCs/>
          <w:color w:val="231F20"/>
          <w:spacing w:val="-2"/>
          <w:w w:val="105"/>
        </w:rPr>
        <w:t>EPA</w:t>
      </w:r>
      <w:r w:rsidRPr="00851BAC">
        <w:rPr>
          <w:rFonts w:cs="Times New Roman"/>
          <w:i/>
          <w:iCs/>
          <w:color w:val="231F20"/>
          <w:spacing w:val="30"/>
          <w:w w:val="91"/>
        </w:rPr>
        <w:t xml:space="preserve"> </w:t>
      </w:r>
      <w:r w:rsidRPr="00851BAC">
        <w:rPr>
          <w:rFonts w:cs="Times New Roman"/>
          <w:i/>
          <w:iCs/>
          <w:color w:val="231F20"/>
          <w:spacing w:val="-2"/>
          <w:w w:val="105"/>
        </w:rPr>
        <w:t>Science</w:t>
      </w:r>
      <w:r w:rsidRPr="00851BAC">
        <w:rPr>
          <w:rFonts w:cs="Times New Roman"/>
          <w:i/>
          <w:iCs/>
          <w:color w:val="231F20"/>
          <w:spacing w:val="19"/>
          <w:w w:val="105"/>
        </w:rPr>
        <w:t xml:space="preserve"> </w:t>
      </w:r>
      <w:r w:rsidRPr="00851BAC">
        <w:rPr>
          <w:rFonts w:cs="Times New Roman"/>
          <w:i/>
          <w:iCs/>
          <w:color w:val="231F20"/>
          <w:spacing w:val="-2"/>
          <w:w w:val="105"/>
        </w:rPr>
        <w:t>Matters.</w:t>
      </w:r>
      <w:r w:rsidRPr="00851BAC">
        <w:rPr>
          <w:rFonts w:cs="Times New Roman"/>
          <w:i/>
          <w:iCs/>
          <w:color w:val="231F20"/>
          <w:spacing w:val="36"/>
          <w:w w:val="105"/>
        </w:rPr>
        <w:t xml:space="preserve"> </w:t>
      </w:r>
      <w:r w:rsidRPr="00851BAC">
        <w:rPr>
          <w:rFonts w:cs="Times New Roman"/>
          <w:color w:val="231F20"/>
          <w:spacing w:val="-1"/>
          <w:w w:val="105"/>
        </w:rPr>
        <w:t>Retrieved</w:t>
      </w:r>
      <w:r w:rsidRPr="00851BAC">
        <w:rPr>
          <w:rFonts w:cs="Times New Roman"/>
          <w:color w:val="231F20"/>
          <w:spacing w:val="36"/>
          <w:w w:val="105"/>
        </w:rPr>
        <w:t xml:space="preserve"> </w:t>
      </w:r>
      <w:r w:rsidRPr="00851BAC">
        <w:rPr>
          <w:rFonts w:cs="Times New Roman"/>
          <w:color w:val="231F20"/>
          <w:spacing w:val="-1"/>
          <w:w w:val="105"/>
        </w:rPr>
        <w:t>from</w:t>
      </w:r>
      <w:r w:rsidRPr="00851BAC">
        <w:rPr>
          <w:rFonts w:cs="Times New Roman"/>
          <w:color w:val="231F20"/>
          <w:spacing w:val="36"/>
          <w:w w:val="105"/>
        </w:rPr>
        <w:t xml:space="preserve"> </w:t>
      </w:r>
      <w:hyperlink r:id="rId22" w:history="1">
        <w:r w:rsidR="00B80DED" w:rsidRPr="00851BAC">
          <w:rPr>
            <w:rStyle w:val="Hyperlink"/>
            <w:rFonts w:cs="Times New Roman"/>
            <w:spacing w:val="-1"/>
            <w:w w:val="105"/>
          </w:rPr>
          <w:t>http://www.epa.gov/sciencematters/april2011/leaks.htm</w:t>
        </w:r>
      </w:hyperlink>
    </w:p>
    <w:p w:rsidR="00C15898" w:rsidRPr="00851BAC" w:rsidRDefault="001543EB" w:rsidP="00C15898">
      <w:pPr>
        <w:numPr>
          <w:ilvl w:val="0"/>
          <w:numId w:val="91"/>
        </w:numPr>
        <w:tabs>
          <w:tab w:val="left" w:pos="500"/>
          <w:tab w:val="left" w:pos="540"/>
          <w:tab w:val="left" w:pos="630"/>
          <w:tab w:val="left" w:pos="720"/>
          <w:tab w:val="left" w:pos="900"/>
        </w:tabs>
        <w:kinsoku w:val="0"/>
        <w:overflowPunct w:val="0"/>
        <w:autoSpaceDE w:val="0"/>
        <w:autoSpaceDN w:val="0"/>
        <w:adjustRightInd w:val="0"/>
        <w:spacing w:before="120" w:after="200" w:line="240" w:lineRule="auto"/>
        <w:ind w:left="0"/>
        <w:rPr>
          <w:rFonts w:cs="Times New Roman"/>
          <w:color w:val="000000"/>
        </w:rPr>
      </w:pPr>
      <w:r w:rsidRPr="00851BAC">
        <w:rPr>
          <w:rFonts w:cs="Times New Roman"/>
          <w:color w:val="231F20"/>
        </w:rPr>
        <w:t>World</w:t>
      </w:r>
      <w:r w:rsidRPr="00851BAC">
        <w:rPr>
          <w:rFonts w:cs="Times New Roman"/>
          <w:color w:val="231F20"/>
          <w:spacing w:val="-13"/>
        </w:rPr>
        <w:t xml:space="preserve"> </w:t>
      </w:r>
      <w:r w:rsidRPr="00851BAC">
        <w:rPr>
          <w:rFonts w:cs="Times New Roman"/>
          <w:color w:val="231F20"/>
        </w:rPr>
        <w:t>Health</w:t>
      </w:r>
      <w:r w:rsidRPr="00851BAC">
        <w:rPr>
          <w:rFonts w:cs="Times New Roman"/>
          <w:color w:val="231F20"/>
          <w:spacing w:val="-13"/>
        </w:rPr>
        <w:t xml:space="preserve"> </w:t>
      </w:r>
      <w:r w:rsidRPr="00851BAC">
        <w:rPr>
          <w:rFonts w:cs="Times New Roman"/>
          <w:color w:val="231F20"/>
        </w:rPr>
        <w:t>Organization.</w:t>
      </w:r>
      <w:r w:rsidRPr="00851BAC">
        <w:rPr>
          <w:rFonts w:cs="Times New Roman"/>
          <w:color w:val="231F20"/>
          <w:spacing w:val="-13"/>
        </w:rPr>
        <w:t xml:space="preserve"> </w:t>
      </w:r>
      <w:r w:rsidRPr="00851BAC">
        <w:rPr>
          <w:rFonts w:cs="Times New Roman"/>
          <w:color w:val="231F20"/>
        </w:rPr>
        <w:t>(2010).</w:t>
      </w:r>
      <w:r w:rsidRPr="00851BAC">
        <w:rPr>
          <w:rFonts w:cs="Times New Roman"/>
          <w:color w:val="231F20"/>
          <w:spacing w:val="-13"/>
        </w:rPr>
        <w:t xml:space="preserve"> </w:t>
      </w:r>
      <w:r w:rsidRPr="00851BAC">
        <w:rPr>
          <w:rFonts w:cs="Times New Roman"/>
          <w:i/>
          <w:iCs/>
          <w:color w:val="231F20"/>
        </w:rPr>
        <w:t>Technical</w:t>
      </w:r>
      <w:r w:rsidRPr="00851BAC">
        <w:rPr>
          <w:rFonts w:cs="Times New Roman"/>
          <w:i/>
          <w:iCs/>
          <w:color w:val="231F20"/>
          <w:spacing w:val="-19"/>
        </w:rPr>
        <w:t xml:space="preserve"> </w:t>
      </w:r>
      <w:r w:rsidRPr="00851BAC">
        <w:rPr>
          <w:rFonts w:cs="Times New Roman"/>
          <w:i/>
          <w:iCs/>
          <w:color w:val="231F20"/>
        </w:rPr>
        <w:t>and</w:t>
      </w:r>
      <w:r w:rsidRPr="00851BAC">
        <w:rPr>
          <w:rFonts w:cs="Times New Roman"/>
          <w:i/>
          <w:iCs/>
          <w:color w:val="231F20"/>
          <w:spacing w:val="-19"/>
        </w:rPr>
        <w:t xml:space="preserve"> </w:t>
      </w:r>
      <w:r w:rsidRPr="00851BAC">
        <w:rPr>
          <w:rFonts w:cs="Times New Roman"/>
          <w:i/>
          <w:iCs/>
          <w:color w:val="231F20"/>
        </w:rPr>
        <w:t>policy</w:t>
      </w:r>
      <w:r w:rsidRPr="00851BAC">
        <w:rPr>
          <w:rFonts w:cs="Times New Roman"/>
          <w:i/>
          <w:iCs/>
          <w:color w:val="231F20"/>
          <w:spacing w:val="-18"/>
        </w:rPr>
        <w:t xml:space="preserve"> </w:t>
      </w:r>
      <w:r w:rsidRPr="00851BAC">
        <w:rPr>
          <w:rFonts w:cs="Times New Roman"/>
          <w:i/>
          <w:iCs/>
          <w:color w:val="231F20"/>
        </w:rPr>
        <w:t>recommendations</w:t>
      </w:r>
      <w:r w:rsidRPr="00851BAC">
        <w:rPr>
          <w:rFonts w:cs="Times New Roman"/>
          <w:i/>
          <w:iCs/>
          <w:color w:val="231F20"/>
          <w:spacing w:val="-19"/>
        </w:rPr>
        <w:t xml:space="preserve"> </w:t>
      </w:r>
      <w:r w:rsidRPr="00851BAC">
        <w:rPr>
          <w:rFonts w:cs="Times New Roman"/>
          <w:i/>
          <w:iCs/>
          <w:color w:val="231F20"/>
        </w:rPr>
        <w:t>to</w:t>
      </w:r>
      <w:r w:rsidRPr="00851BAC">
        <w:rPr>
          <w:rFonts w:cs="Times New Roman"/>
          <w:i/>
          <w:iCs/>
          <w:color w:val="231F20"/>
          <w:spacing w:val="-19"/>
        </w:rPr>
        <w:t xml:space="preserve"> </w:t>
      </w:r>
      <w:r w:rsidRPr="00851BAC">
        <w:rPr>
          <w:rFonts w:cs="Times New Roman"/>
          <w:i/>
          <w:iCs/>
          <w:color w:val="231F20"/>
        </w:rPr>
        <w:t>reduce</w:t>
      </w:r>
      <w:r w:rsidRPr="00851BAC">
        <w:rPr>
          <w:rFonts w:cs="Times New Roman"/>
          <w:i/>
          <w:iCs/>
          <w:color w:val="231F20"/>
          <w:spacing w:val="-19"/>
        </w:rPr>
        <w:t xml:space="preserve"> </w:t>
      </w:r>
      <w:r w:rsidRPr="00851BAC">
        <w:rPr>
          <w:rFonts w:cs="Times New Roman"/>
          <w:i/>
          <w:iCs/>
          <w:color w:val="231F20"/>
        </w:rPr>
        <w:t>health</w:t>
      </w:r>
      <w:r w:rsidRPr="00851BAC">
        <w:rPr>
          <w:rFonts w:cs="Times New Roman"/>
          <w:i/>
          <w:iCs/>
          <w:color w:val="231F20"/>
          <w:spacing w:val="-18"/>
        </w:rPr>
        <w:t xml:space="preserve"> </w:t>
      </w:r>
      <w:r w:rsidRPr="00851BAC">
        <w:rPr>
          <w:rFonts w:cs="Times New Roman"/>
          <w:i/>
          <w:iCs/>
          <w:color w:val="231F20"/>
        </w:rPr>
        <w:t>risks</w:t>
      </w:r>
      <w:r w:rsidRPr="00851BAC">
        <w:rPr>
          <w:rFonts w:cs="Times New Roman"/>
          <w:i/>
          <w:iCs/>
          <w:color w:val="231F20"/>
          <w:spacing w:val="-19"/>
        </w:rPr>
        <w:t xml:space="preserve"> </w:t>
      </w:r>
      <w:r w:rsidRPr="00851BAC">
        <w:rPr>
          <w:rFonts w:cs="Times New Roman"/>
          <w:i/>
          <w:iCs/>
          <w:color w:val="231F20"/>
        </w:rPr>
        <w:t>due</w:t>
      </w:r>
      <w:r w:rsidRPr="00851BAC">
        <w:rPr>
          <w:rFonts w:cs="Times New Roman"/>
          <w:i/>
          <w:iCs/>
          <w:color w:val="231F20"/>
          <w:spacing w:val="-19"/>
        </w:rPr>
        <w:t xml:space="preserve"> </w:t>
      </w:r>
      <w:r w:rsidRPr="00851BAC">
        <w:rPr>
          <w:rFonts w:cs="Times New Roman"/>
          <w:i/>
          <w:iCs/>
          <w:color w:val="231F20"/>
        </w:rPr>
        <w:t>to</w:t>
      </w:r>
      <w:r w:rsidRPr="00851BAC">
        <w:rPr>
          <w:rFonts w:cs="Times New Roman"/>
          <w:i/>
          <w:iCs/>
          <w:color w:val="231F20"/>
          <w:spacing w:val="-19"/>
        </w:rPr>
        <w:t xml:space="preserve"> </w:t>
      </w:r>
      <w:r w:rsidRPr="00851BAC">
        <w:rPr>
          <w:rFonts w:cs="Times New Roman"/>
          <w:i/>
          <w:iCs/>
          <w:color w:val="231F20"/>
        </w:rPr>
        <w:t>dampness</w:t>
      </w:r>
      <w:r w:rsidRPr="00851BAC">
        <w:rPr>
          <w:rFonts w:cs="Times New Roman"/>
          <w:i/>
          <w:iCs/>
          <w:color w:val="231F20"/>
          <w:w w:val="95"/>
        </w:rPr>
        <w:t xml:space="preserve"> </w:t>
      </w:r>
      <w:r w:rsidRPr="00851BAC">
        <w:rPr>
          <w:rFonts w:cs="Times New Roman"/>
          <w:i/>
          <w:iCs/>
          <w:color w:val="231F20"/>
          <w:w w:val="105"/>
        </w:rPr>
        <w:t>and</w:t>
      </w:r>
      <w:r w:rsidRPr="00851BAC">
        <w:rPr>
          <w:rFonts w:cs="Times New Roman"/>
          <w:i/>
          <w:iCs/>
          <w:color w:val="231F20"/>
          <w:spacing w:val="6"/>
          <w:w w:val="105"/>
        </w:rPr>
        <w:t xml:space="preserve"> </w:t>
      </w:r>
      <w:r w:rsidRPr="00851BAC">
        <w:rPr>
          <w:rFonts w:cs="Times New Roman"/>
          <w:i/>
          <w:iCs/>
          <w:color w:val="231F20"/>
          <w:w w:val="105"/>
        </w:rPr>
        <w:t>mould.</w:t>
      </w:r>
      <w:r w:rsidRPr="00851BAC">
        <w:rPr>
          <w:rFonts w:cs="Times New Roman"/>
          <w:i/>
          <w:iCs/>
          <w:color w:val="231F20"/>
          <w:spacing w:val="6"/>
          <w:w w:val="105"/>
        </w:rPr>
        <w:t xml:space="preserve"> </w:t>
      </w:r>
      <w:r w:rsidRPr="00851BAC">
        <w:rPr>
          <w:rFonts w:cs="Times New Roman"/>
          <w:color w:val="231F20"/>
          <w:w w:val="105"/>
        </w:rPr>
        <w:t>Copenhagen:</w:t>
      </w:r>
      <w:r w:rsidRPr="00851BAC">
        <w:rPr>
          <w:rFonts w:cs="Times New Roman"/>
          <w:color w:val="231F20"/>
          <w:spacing w:val="19"/>
          <w:w w:val="105"/>
        </w:rPr>
        <w:t xml:space="preserve"> </w:t>
      </w:r>
      <w:r w:rsidRPr="00851BAC">
        <w:rPr>
          <w:rFonts w:cs="Times New Roman"/>
          <w:color w:val="231F20"/>
          <w:w w:val="105"/>
        </w:rPr>
        <w:t>World</w:t>
      </w:r>
      <w:r w:rsidRPr="00851BAC">
        <w:rPr>
          <w:rFonts w:cs="Times New Roman"/>
          <w:color w:val="231F20"/>
          <w:spacing w:val="19"/>
          <w:w w:val="105"/>
        </w:rPr>
        <w:t xml:space="preserve"> </w:t>
      </w:r>
      <w:r w:rsidRPr="00851BAC">
        <w:rPr>
          <w:rFonts w:cs="Times New Roman"/>
          <w:color w:val="231F20"/>
          <w:w w:val="105"/>
        </w:rPr>
        <w:t>Health</w:t>
      </w:r>
      <w:r w:rsidRPr="00851BAC">
        <w:rPr>
          <w:rFonts w:cs="Times New Roman"/>
          <w:color w:val="231F20"/>
          <w:spacing w:val="19"/>
          <w:w w:val="105"/>
        </w:rPr>
        <w:t xml:space="preserve"> </w:t>
      </w:r>
      <w:r w:rsidRPr="00851BAC">
        <w:rPr>
          <w:rFonts w:cs="Times New Roman"/>
          <w:color w:val="231F20"/>
          <w:w w:val="105"/>
        </w:rPr>
        <w:t>Organization</w:t>
      </w:r>
      <w:r w:rsidRPr="00851BAC">
        <w:rPr>
          <w:rFonts w:cs="Times New Roman"/>
          <w:color w:val="231F20"/>
          <w:spacing w:val="19"/>
          <w:w w:val="105"/>
        </w:rPr>
        <w:t xml:space="preserve"> </w:t>
      </w:r>
      <w:r w:rsidRPr="00851BAC">
        <w:rPr>
          <w:rFonts w:cs="Times New Roman"/>
          <w:color w:val="231F20"/>
          <w:w w:val="105"/>
        </w:rPr>
        <w:t>Regional</w:t>
      </w:r>
      <w:r w:rsidRPr="00851BAC">
        <w:rPr>
          <w:rFonts w:cs="Times New Roman"/>
          <w:color w:val="231F20"/>
          <w:spacing w:val="18"/>
          <w:w w:val="105"/>
        </w:rPr>
        <w:t xml:space="preserve"> </w:t>
      </w:r>
      <w:r w:rsidRPr="00851BAC">
        <w:rPr>
          <w:rFonts w:cs="Times New Roman"/>
          <w:color w:val="231F20"/>
          <w:w w:val="105"/>
        </w:rPr>
        <w:t>Office</w:t>
      </w:r>
      <w:r w:rsidRPr="00851BAC">
        <w:rPr>
          <w:rFonts w:cs="Times New Roman"/>
          <w:color w:val="231F20"/>
          <w:spacing w:val="19"/>
          <w:w w:val="105"/>
        </w:rPr>
        <w:t xml:space="preserve"> </w:t>
      </w:r>
      <w:r w:rsidRPr="00851BAC">
        <w:rPr>
          <w:rFonts w:cs="Times New Roman"/>
          <w:color w:val="231F20"/>
          <w:w w:val="105"/>
        </w:rPr>
        <w:t>for</w:t>
      </w:r>
      <w:r w:rsidRPr="00851BAC">
        <w:rPr>
          <w:rFonts w:cs="Times New Roman"/>
          <w:color w:val="231F20"/>
          <w:spacing w:val="19"/>
          <w:w w:val="105"/>
        </w:rPr>
        <w:t xml:space="preserve"> </w:t>
      </w:r>
      <w:r w:rsidRPr="00851BAC">
        <w:rPr>
          <w:rFonts w:cs="Times New Roman"/>
          <w:color w:val="231F20"/>
          <w:w w:val="105"/>
        </w:rPr>
        <w:t>Europe.</w:t>
      </w:r>
      <w:r w:rsidRPr="00851BAC">
        <w:rPr>
          <w:rFonts w:cs="Times New Roman"/>
          <w:color w:val="231F20"/>
          <w:spacing w:val="19"/>
          <w:w w:val="105"/>
        </w:rPr>
        <w:t xml:space="preserve"> </w:t>
      </w:r>
      <w:r w:rsidRPr="00851BAC">
        <w:rPr>
          <w:rFonts w:cs="Times New Roman"/>
          <w:color w:val="231F20"/>
          <w:w w:val="105"/>
        </w:rPr>
        <w:t xml:space="preserve">Retrieved </w:t>
      </w:r>
      <w:r w:rsidRPr="00851BAC">
        <w:rPr>
          <w:rFonts w:cs="Times New Roman"/>
          <w:color w:val="231F20"/>
          <w:spacing w:val="37"/>
          <w:w w:val="105"/>
        </w:rPr>
        <w:t xml:space="preserve"> </w:t>
      </w:r>
      <w:r w:rsidRPr="00851BAC">
        <w:rPr>
          <w:rFonts w:cs="Times New Roman"/>
          <w:color w:val="231F20"/>
          <w:w w:val="105"/>
        </w:rPr>
        <w:t>from</w:t>
      </w:r>
      <w:r w:rsidRPr="00851BAC">
        <w:rPr>
          <w:rFonts w:cs="Times New Roman"/>
          <w:color w:val="231F20"/>
          <w:spacing w:val="19"/>
          <w:w w:val="105"/>
        </w:rPr>
        <w:t xml:space="preserve"> </w:t>
      </w:r>
      <w:hyperlink r:id="rId23" w:history="1">
        <w:r w:rsidRPr="00851BAC">
          <w:rPr>
            <w:rFonts w:cs="Times New Roman"/>
            <w:color w:val="231F20"/>
            <w:w w:val="105"/>
            <w:u w:val="single"/>
          </w:rPr>
          <w:t>http://www.</w:t>
        </w:r>
      </w:hyperlink>
      <w:r w:rsidRPr="00851BAC">
        <w:rPr>
          <w:rFonts w:cs="Times New Roman"/>
          <w:color w:val="231F20"/>
          <w:w w:val="121"/>
        </w:rPr>
        <w:t xml:space="preserve"> </w:t>
      </w:r>
      <w:r w:rsidRPr="00851BAC">
        <w:rPr>
          <w:rFonts w:cs="Times New Roman"/>
          <w:color w:val="231F20"/>
          <w:w w:val="105"/>
          <w:u w:val="single"/>
        </w:rPr>
        <w:t xml:space="preserve">euro.who.int/        </w:t>
      </w:r>
      <w:r w:rsidRPr="00851BAC">
        <w:rPr>
          <w:rFonts w:cs="Times New Roman"/>
          <w:color w:val="231F20"/>
          <w:spacing w:val="18"/>
          <w:w w:val="105"/>
          <w:u w:val="single"/>
        </w:rPr>
        <w:t xml:space="preserve"> </w:t>
      </w:r>
      <w:r w:rsidRPr="00851BAC">
        <w:rPr>
          <w:rFonts w:cs="Times New Roman"/>
          <w:color w:val="231F20"/>
          <w:w w:val="105"/>
          <w:u w:val="single"/>
        </w:rPr>
        <w:t>data/assets/pdf_file/0015/121425/E92998.pdf</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Resources:</w:t>
      </w:r>
    </w:p>
    <w:p w:rsidR="001543EB" w:rsidRPr="00851BAC" w:rsidRDefault="001543EB" w:rsidP="00C15898">
      <w:pPr>
        <w:numPr>
          <w:ilvl w:val="0"/>
          <w:numId w:val="91"/>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American</w:t>
      </w:r>
      <w:r w:rsidRPr="00851BAC">
        <w:rPr>
          <w:rFonts w:cs="Times New Roman"/>
          <w:color w:val="231F20"/>
          <w:spacing w:val="-16"/>
          <w:w w:val="110"/>
        </w:rPr>
        <w:t xml:space="preserve"> </w:t>
      </w:r>
      <w:r w:rsidRPr="00851BAC">
        <w:rPr>
          <w:rFonts w:cs="Times New Roman"/>
          <w:color w:val="231F20"/>
          <w:w w:val="110"/>
        </w:rPr>
        <w:t>Society</w:t>
      </w:r>
      <w:r w:rsidRPr="00851BAC">
        <w:rPr>
          <w:rFonts w:cs="Times New Roman"/>
          <w:color w:val="231F20"/>
          <w:spacing w:val="-15"/>
          <w:w w:val="110"/>
        </w:rPr>
        <w:t xml:space="preserve"> </w:t>
      </w:r>
      <w:r w:rsidRPr="00851BAC">
        <w:rPr>
          <w:rFonts w:cs="Times New Roman"/>
          <w:color w:val="231F20"/>
          <w:w w:val="110"/>
        </w:rPr>
        <w:t>of</w:t>
      </w:r>
      <w:r w:rsidRPr="00851BAC">
        <w:rPr>
          <w:rFonts w:cs="Times New Roman"/>
          <w:color w:val="231F20"/>
          <w:spacing w:val="-15"/>
          <w:w w:val="110"/>
        </w:rPr>
        <w:t xml:space="preserve"> </w:t>
      </w:r>
      <w:r w:rsidRPr="00851BAC">
        <w:rPr>
          <w:rFonts w:cs="Times New Roman"/>
          <w:color w:val="231F20"/>
          <w:w w:val="110"/>
        </w:rPr>
        <w:t>Sanitary</w:t>
      </w:r>
      <w:r w:rsidRPr="00851BAC">
        <w:rPr>
          <w:rFonts w:cs="Times New Roman"/>
          <w:color w:val="231F20"/>
          <w:spacing w:val="-15"/>
          <w:w w:val="110"/>
        </w:rPr>
        <w:t xml:space="preserve"> </w:t>
      </w:r>
      <w:r w:rsidRPr="00851BAC">
        <w:rPr>
          <w:rFonts w:cs="Times New Roman"/>
          <w:color w:val="231F20"/>
          <w:w w:val="110"/>
        </w:rPr>
        <w:t>Engineering</w:t>
      </w:r>
      <w:r w:rsidRPr="00851BAC">
        <w:rPr>
          <w:rFonts w:cs="Times New Roman"/>
          <w:color w:val="231F20"/>
          <w:spacing w:val="-15"/>
          <w:w w:val="110"/>
        </w:rPr>
        <w:t xml:space="preserve"> </w:t>
      </w:r>
      <w:r w:rsidRPr="00851BAC">
        <w:rPr>
          <w:rFonts w:cs="Times New Roman"/>
          <w:color w:val="231F20"/>
          <w:w w:val="110"/>
        </w:rPr>
        <w:t>International.</w:t>
      </w:r>
      <w:r w:rsidRPr="00851BAC">
        <w:rPr>
          <w:rFonts w:cs="Times New Roman"/>
          <w:color w:val="231F20"/>
          <w:spacing w:val="-15"/>
          <w:w w:val="110"/>
        </w:rPr>
        <w:t xml:space="preserve"> </w:t>
      </w:r>
      <w:r w:rsidRPr="00851BAC">
        <w:rPr>
          <w:rFonts w:cs="Times New Roman"/>
          <w:color w:val="231F20"/>
          <w:w w:val="110"/>
        </w:rPr>
        <w:t>(n.d.).</w:t>
      </w:r>
      <w:r w:rsidRPr="00851BAC">
        <w:rPr>
          <w:rFonts w:cs="Times New Roman"/>
          <w:color w:val="231F20"/>
          <w:spacing w:val="-15"/>
          <w:w w:val="110"/>
        </w:rPr>
        <w:t xml:space="preserve"> </w:t>
      </w:r>
      <w:hyperlink r:id="rId24" w:history="1">
        <w:r w:rsidRPr="00851BAC">
          <w:rPr>
            <w:rFonts w:cs="Times New Roman"/>
            <w:color w:val="231F20"/>
            <w:w w:val="110"/>
            <w:u w:val="single"/>
          </w:rPr>
          <w:t>www.asse-plumbing.org/standards</w:t>
        </w:r>
      </w:hyperlink>
    </w:p>
    <w:p w:rsidR="00C15898" w:rsidRPr="00851BAC" w:rsidRDefault="001543EB" w:rsidP="00C15898">
      <w:pPr>
        <w:numPr>
          <w:ilvl w:val="0"/>
          <w:numId w:val="91"/>
        </w:numPr>
        <w:tabs>
          <w:tab w:val="left" w:pos="500"/>
          <w:tab w:val="left" w:pos="540"/>
          <w:tab w:val="left" w:pos="630"/>
          <w:tab w:val="left" w:pos="720"/>
          <w:tab w:val="left" w:pos="900"/>
        </w:tabs>
        <w:kinsoku w:val="0"/>
        <w:overflowPunct w:val="0"/>
        <w:autoSpaceDE w:val="0"/>
        <w:autoSpaceDN w:val="0"/>
        <w:adjustRightInd w:val="0"/>
        <w:spacing w:before="115" w:after="200" w:line="240" w:lineRule="auto"/>
        <w:ind w:left="0"/>
        <w:rPr>
          <w:rFonts w:cs="Times New Roman"/>
          <w:color w:val="000000"/>
        </w:rPr>
      </w:pPr>
      <w:r w:rsidRPr="00851BAC">
        <w:rPr>
          <w:rFonts w:cs="Times New Roman"/>
          <w:color w:val="231F20"/>
          <w:w w:val="105"/>
        </w:rPr>
        <w:t>Connecticut</w:t>
      </w:r>
      <w:r w:rsidRPr="00851BAC">
        <w:rPr>
          <w:rFonts w:cs="Times New Roman"/>
          <w:color w:val="231F20"/>
          <w:spacing w:val="-13"/>
          <w:w w:val="105"/>
        </w:rPr>
        <w:t xml:space="preserve"> </w:t>
      </w:r>
      <w:r w:rsidRPr="00851BAC">
        <w:rPr>
          <w:rFonts w:cs="Times New Roman"/>
          <w:color w:val="231F20"/>
          <w:w w:val="105"/>
        </w:rPr>
        <w:t>Department</w:t>
      </w:r>
      <w:r w:rsidRPr="00851BAC">
        <w:rPr>
          <w:rFonts w:cs="Times New Roman"/>
          <w:color w:val="231F20"/>
          <w:spacing w:val="-13"/>
          <w:w w:val="105"/>
        </w:rPr>
        <w:t xml:space="preserve"> </w:t>
      </w:r>
      <w:r w:rsidRPr="00851BAC">
        <w:rPr>
          <w:rFonts w:cs="Times New Roman"/>
          <w:color w:val="231F20"/>
          <w:w w:val="105"/>
        </w:rPr>
        <w:t>of</w:t>
      </w:r>
      <w:r w:rsidRPr="00851BAC">
        <w:rPr>
          <w:rFonts w:cs="Times New Roman"/>
          <w:color w:val="231F20"/>
          <w:spacing w:val="-13"/>
          <w:w w:val="105"/>
        </w:rPr>
        <w:t xml:space="preserve"> </w:t>
      </w:r>
      <w:r w:rsidRPr="00851BAC">
        <w:rPr>
          <w:rFonts w:cs="Times New Roman"/>
          <w:color w:val="231F20"/>
          <w:w w:val="105"/>
        </w:rPr>
        <w:t>Public</w:t>
      </w:r>
      <w:r w:rsidRPr="00851BAC">
        <w:rPr>
          <w:rFonts w:cs="Times New Roman"/>
          <w:color w:val="231F20"/>
          <w:spacing w:val="-13"/>
          <w:w w:val="105"/>
        </w:rPr>
        <w:t xml:space="preserve"> </w:t>
      </w:r>
      <w:r w:rsidRPr="00851BAC">
        <w:rPr>
          <w:rFonts w:cs="Times New Roman"/>
          <w:color w:val="231F20"/>
          <w:w w:val="105"/>
        </w:rPr>
        <w:t>Health.</w:t>
      </w:r>
      <w:r w:rsidRPr="00851BAC">
        <w:rPr>
          <w:rFonts w:cs="Times New Roman"/>
          <w:color w:val="231F20"/>
          <w:spacing w:val="-13"/>
          <w:w w:val="105"/>
        </w:rPr>
        <w:t xml:space="preserve"> </w:t>
      </w:r>
      <w:r w:rsidRPr="00851BAC">
        <w:rPr>
          <w:rFonts w:cs="Times New Roman"/>
          <w:color w:val="231F20"/>
          <w:w w:val="105"/>
        </w:rPr>
        <w:t>(2013).</w:t>
      </w:r>
      <w:r w:rsidRPr="00851BAC">
        <w:rPr>
          <w:rFonts w:cs="Times New Roman"/>
          <w:color w:val="231F20"/>
          <w:spacing w:val="-13"/>
          <w:w w:val="105"/>
        </w:rPr>
        <w:t xml:space="preserve"> </w:t>
      </w:r>
      <w:r w:rsidRPr="00851BAC">
        <w:rPr>
          <w:rFonts w:cs="Times New Roman"/>
          <w:i/>
          <w:iCs/>
          <w:color w:val="231F20"/>
          <w:w w:val="105"/>
        </w:rPr>
        <w:t>Private</w:t>
      </w:r>
      <w:r w:rsidRPr="00851BAC">
        <w:rPr>
          <w:rFonts w:cs="Times New Roman"/>
          <w:i/>
          <w:iCs/>
          <w:color w:val="231F20"/>
          <w:spacing w:val="-19"/>
          <w:w w:val="105"/>
        </w:rPr>
        <w:t xml:space="preserve"> </w:t>
      </w:r>
      <w:r w:rsidRPr="00851BAC">
        <w:rPr>
          <w:rFonts w:cs="Times New Roman"/>
          <w:i/>
          <w:iCs/>
          <w:color w:val="231F20"/>
          <w:w w:val="105"/>
        </w:rPr>
        <w:t>drinking</w:t>
      </w:r>
      <w:r w:rsidRPr="00851BAC">
        <w:rPr>
          <w:rFonts w:cs="Times New Roman"/>
          <w:i/>
          <w:iCs/>
          <w:color w:val="231F20"/>
          <w:spacing w:val="-19"/>
          <w:w w:val="105"/>
        </w:rPr>
        <w:t xml:space="preserve"> </w:t>
      </w:r>
      <w:r w:rsidRPr="00851BAC">
        <w:rPr>
          <w:rFonts w:cs="Times New Roman"/>
          <w:i/>
          <w:iCs/>
          <w:color w:val="231F20"/>
          <w:w w:val="105"/>
        </w:rPr>
        <w:t>water</w:t>
      </w:r>
      <w:r w:rsidRPr="00851BAC">
        <w:rPr>
          <w:rFonts w:cs="Times New Roman"/>
          <w:i/>
          <w:iCs/>
          <w:color w:val="231F20"/>
          <w:spacing w:val="-20"/>
          <w:w w:val="105"/>
        </w:rPr>
        <w:t xml:space="preserve"> </w:t>
      </w:r>
      <w:r w:rsidRPr="00851BAC">
        <w:rPr>
          <w:rFonts w:cs="Times New Roman"/>
          <w:i/>
          <w:iCs/>
          <w:color w:val="231F20"/>
          <w:w w:val="105"/>
        </w:rPr>
        <w:t>in</w:t>
      </w:r>
      <w:r w:rsidRPr="00851BAC">
        <w:rPr>
          <w:rFonts w:cs="Times New Roman"/>
          <w:i/>
          <w:iCs/>
          <w:color w:val="231F20"/>
          <w:spacing w:val="-19"/>
          <w:w w:val="105"/>
        </w:rPr>
        <w:t xml:space="preserve"> </w:t>
      </w:r>
      <w:r w:rsidRPr="00851BAC">
        <w:rPr>
          <w:rFonts w:cs="Times New Roman"/>
          <w:i/>
          <w:iCs/>
          <w:color w:val="231F20"/>
          <w:w w:val="105"/>
        </w:rPr>
        <w:t>Connecticut.</w:t>
      </w:r>
      <w:r w:rsidRPr="00851BAC">
        <w:rPr>
          <w:rFonts w:cs="Times New Roman"/>
          <w:i/>
          <w:iCs/>
          <w:color w:val="231F20"/>
          <w:spacing w:val="-13"/>
          <w:w w:val="105"/>
        </w:rPr>
        <w:t xml:space="preserve"> </w:t>
      </w:r>
      <w:r w:rsidRPr="00851BAC">
        <w:rPr>
          <w:rFonts w:cs="Times New Roman"/>
          <w:color w:val="231F20"/>
          <w:w w:val="105"/>
        </w:rPr>
        <w:t>Retrieved</w:t>
      </w:r>
      <w:r w:rsidRPr="00851BAC">
        <w:rPr>
          <w:rFonts w:cs="Times New Roman"/>
          <w:color w:val="231F20"/>
          <w:spacing w:val="-13"/>
          <w:w w:val="105"/>
        </w:rPr>
        <w:t xml:space="preserve"> </w:t>
      </w:r>
      <w:r w:rsidRPr="00851BAC">
        <w:rPr>
          <w:rFonts w:cs="Times New Roman"/>
          <w:color w:val="231F20"/>
          <w:w w:val="105"/>
        </w:rPr>
        <w:t>from</w:t>
      </w:r>
      <w:r w:rsidRPr="00851BAC">
        <w:rPr>
          <w:rFonts w:cs="Times New Roman"/>
          <w:color w:val="231F20"/>
          <w:w w:val="116"/>
        </w:rPr>
        <w:t xml:space="preserve"> </w:t>
      </w:r>
      <w:hyperlink r:id="rId25" w:history="1">
        <w:r w:rsidRPr="00851BAC">
          <w:rPr>
            <w:rFonts w:cs="Times New Roman"/>
            <w:color w:val="231F20"/>
            <w:spacing w:val="-2"/>
            <w:w w:val="110"/>
            <w:u w:val="single"/>
          </w:rPr>
          <w:t>http://www.ct.gov/dph/lib/dph/environmental_health/eoha/pdf/24_residential_drinking_water_well_testing.pdf</w:t>
        </w:r>
      </w:hyperlink>
    </w:p>
    <w:p w:rsidR="00B80DED" w:rsidRPr="00851BAC" w:rsidRDefault="001543EB" w:rsidP="00DD25F1">
      <w:pPr>
        <w:pStyle w:val="Heading2"/>
        <w:numPr>
          <w:ilvl w:val="1"/>
          <w:numId w:val="95"/>
        </w:numPr>
        <w:ind w:left="90" w:hanging="450"/>
        <w:rPr>
          <w:color w:val="000000"/>
        </w:rPr>
      </w:pPr>
      <w:bookmarkStart w:id="75" w:name="_Toc388024816"/>
      <w:r w:rsidRPr="00851BAC">
        <w:t>Kitchen.</w:t>
      </w:r>
      <w:bookmarkEnd w:id="75"/>
      <w:r w:rsidRPr="00851BAC">
        <w:rPr>
          <w:w w:val="103"/>
        </w:rPr>
        <w:t xml:space="preserve"> </w:t>
      </w: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before="71" w:after="200" w:line="240" w:lineRule="auto"/>
        <w:contextualSpacing/>
        <w:rPr>
          <w:rFonts w:cs="Times New Roman"/>
          <w:b/>
          <w:bCs/>
          <w:color w:val="231F20"/>
        </w:rPr>
      </w:pPr>
      <w:r w:rsidRPr="00851BAC">
        <w:rPr>
          <w:rFonts w:cs="Times New Roman"/>
          <w:b/>
          <w:bCs/>
          <w:color w:val="231F20"/>
        </w:rPr>
        <w:t>Requirement:</w:t>
      </w:r>
    </w:p>
    <w:p w:rsidR="00C15898" w:rsidRPr="00851BAC" w:rsidRDefault="00C15898" w:rsidP="00C15898">
      <w:pPr>
        <w:tabs>
          <w:tab w:val="left" w:pos="540"/>
          <w:tab w:val="left" w:pos="630"/>
          <w:tab w:val="left" w:pos="672"/>
          <w:tab w:val="left" w:pos="720"/>
          <w:tab w:val="left" w:pos="900"/>
        </w:tabs>
        <w:kinsoku w:val="0"/>
        <w:overflowPunct w:val="0"/>
        <w:autoSpaceDE w:val="0"/>
        <w:autoSpaceDN w:val="0"/>
        <w:adjustRightInd w:val="0"/>
        <w:spacing w:before="71" w:after="200" w:line="240" w:lineRule="auto"/>
        <w:contextualSpacing/>
        <w:rPr>
          <w:rFonts w:cs="Times New Roman"/>
          <w:color w:val="000000"/>
        </w:r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Every</w:t>
      </w:r>
      <w:r w:rsidRPr="00851BAC">
        <w:rPr>
          <w:rFonts w:cs="Times New Roman"/>
          <w:color w:val="231F20"/>
          <w:spacing w:val="-20"/>
          <w:w w:val="115"/>
        </w:rPr>
        <w:t xml:space="preserve"> </w:t>
      </w:r>
      <w:r w:rsidRPr="00851BAC">
        <w:rPr>
          <w:rFonts w:cs="Times New Roman"/>
          <w:color w:val="231F20"/>
          <w:w w:val="115"/>
        </w:rPr>
        <w:t>dwelling</w:t>
      </w:r>
      <w:r w:rsidRPr="00851BAC">
        <w:rPr>
          <w:rFonts w:cs="Times New Roman"/>
          <w:color w:val="231F20"/>
          <w:spacing w:val="-19"/>
          <w:w w:val="115"/>
        </w:rPr>
        <w:t xml:space="preserve"> </w:t>
      </w:r>
      <w:r w:rsidRPr="00851BAC">
        <w:rPr>
          <w:rFonts w:cs="Times New Roman"/>
          <w:color w:val="231F20"/>
          <w:w w:val="115"/>
        </w:rPr>
        <w:t>unit</w:t>
      </w:r>
      <w:r w:rsidRPr="00851BAC">
        <w:rPr>
          <w:rFonts w:cs="Times New Roman"/>
          <w:color w:val="231F20"/>
          <w:spacing w:val="-19"/>
          <w:w w:val="115"/>
        </w:rPr>
        <w:t xml:space="preserve"> </w:t>
      </w:r>
      <w:r w:rsidRPr="00851BAC">
        <w:rPr>
          <w:rFonts w:cs="Times New Roman"/>
          <w:color w:val="231F20"/>
          <w:w w:val="115"/>
        </w:rPr>
        <w:t>shall</w:t>
      </w:r>
      <w:r w:rsidRPr="00851BAC">
        <w:rPr>
          <w:rFonts w:cs="Times New Roman"/>
          <w:color w:val="231F20"/>
          <w:spacing w:val="-19"/>
          <w:w w:val="115"/>
        </w:rPr>
        <w:t xml:space="preserve"> </w:t>
      </w:r>
      <w:r w:rsidRPr="00851BAC">
        <w:rPr>
          <w:rFonts w:cs="Times New Roman"/>
          <w:color w:val="231F20"/>
          <w:w w:val="115"/>
        </w:rPr>
        <w:t>have</w:t>
      </w:r>
      <w:r w:rsidRPr="00851BAC">
        <w:rPr>
          <w:rFonts w:cs="Times New Roman"/>
          <w:color w:val="231F20"/>
          <w:spacing w:val="-19"/>
          <w:w w:val="115"/>
        </w:rPr>
        <w:t xml:space="preserve"> </w:t>
      </w:r>
      <w:r w:rsidRPr="00851BAC">
        <w:rPr>
          <w:rFonts w:cs="Times New Roman"/>
          <w:color w:val="231F20"/>
          <w:w w:val="115"/>
        </w:rPr>
        <w:t>a</w:t>
      </w:r>
      <w:r w:rsidRPr="00851BAC">
        <w:rPr>
          <w:rFonts w:cs="Times New Roman"/>
          <w:color w:val="231F20"/>
          <w:spacing w:val="-19"/>
          <w:w w:val="115"/>
        </w:rPr>
        <w:t xml:space="preserve"> </w:t>
      </w:r>
      <w:r w:rsidRPr="00851BAC">
        <w:rPr>
          <w:rFonts w:cs="Times New Roman"/>
          <w:color w:val="231F20"/>
          <w:w w:val="115"/>
        </w:rPr>
        <w:t>kitchen</w:t>
      </w:r>
      <w:r w:rsidRPr="00851BAC">
        <w:rPr>
          <w:rFonts w:cs="Times New Roman"/>
          <w:color w:val="231F20"/>
          <w:spacing w:val="-19"/>
          <w:w w:val="115"/>
        </w:rPr>
        <w:t xml:space="preserve"> </w:t>
      </w:r>
      <w:r w:rsidRPr="00851BAC">
        <w:rPr>
          <w:rFonts w:cs="Times New Roman"/>
          <w:color w:val="231F20"/>
          <w:w w:val="115"/>
        </w:rPr>
        <w:t>equipped</w:t>
      </w:r>
      <w:r w:rsidRPr="00851BAC">
        <w:rPr>
          <w:rFonts w:cs="Times New Roman"/>
          <w:color w:val="231F20"/>
          <w:spacing w:val="-19"/>
          <w:w w:val="115"/>
        </w:rPr>
        <w:t xml:space="preserve"> </w:t>
      </w:r>
      <w:r w:rsidRPr="00851BAC">
        <w:rPr>
          <w:rFonts w:cs="Times New Roman"/>
          <w:color w:val="231F20"/>
          <w:w w:val="115"/>
        </w:rPr>
        <w:t>with</w:t>
      </w:r>
      <w:r w:rsidRPr="00851BAC">
        <w:rPr>
          <w:rFonts w:cs="Times New Roman"/>
          <w:color w:val="231F20"/>
          <w:spacing w:val="-19"/>
          <w:w w:val="115"/>
        </w:rPr>
        <w:t xml:space="preserve"> </w:t>
      </w:r>
      <w:r w:rsidRPr="00851BAC">
        <w:rPr>
          <w:rFonts w:cs="Times New Roman"/>
          <w:color w:val="231F20"/>
          <w:w w:val="115"/>
        </w:rPr>
        <w:t>the</w:t>
      </w:r>
      <w:r w:rsidRPr="00851BAC">
        <w:rPr>
          <w:rFonts w:cs="Times New Roman"/>
          <w:color w:val="231F20"/>
          <w:spacing w:val="-19"/>
          <w:w w:val="115"/>
        </w:rPr>
        <w:t xml:space="preserve"> </w:t>
      </w:r>
      <w:r w:rsidRPr="00851BAC">
        <w:rPr>
          <w:rFonts w:cs="Times New Roman"/>
          <w:color w:val="231F20"/>
          <w:w w:val="115"/>
        </w:rPr>
        <w:t>following:</w:t>
      </w:r>
    </w:p>
    <w:p w:rsidR="001543EB" w:rsidRPr="00851BAC" w:rsidRDefault="001543EB" w:rsidP="00C15898">
      <w:pPr>
        <w:numPr>
          <w:ilvl w:val="2"/>
          <w:numId w:val="9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A</w:t>
      </w:r>
      <w:r w:rsidRPr="00851BAC">
        <w:rPr>
          <w:rFonts w:cs="Times New Roman"/>
          <w:color w:val="231F20"/>
          <w:spacing w:val="-16"/>
          <w:w w:val="115"/>
        </w:rPr>
        <w:t xml:space="preserve"> </w:t>
      </w:r>
      <w:r w:rsidRPr="00851BAC">
        <w:rPr>
          <w:rFonts w:cs="Times New Roman"/>
          <w:color w:val="231F20"/>
          <w:w w:val="115"/>
        </w:rPr>
        <w:t>kitchen</w:t>
      </w:r>
      <w:r w:rsidRPr="00851BAC">
        <w:rPr>
          <w:rFonts w:cs="Times New Roman"/>
          <w:color w:val="231F20"/>
          <w:spacing w:val="-16"/>
          <w:w w:val="115"/>
        </w:rPr>
        <w:t xml:space="preserve"> </w:t>
      </w:r>
      <w:r w:rsidRPr="00851BAC">
        <w:rPr>
          <w:rFonts w:cs="Times New Roman"/>
          <w:color w:val="231F20"/>
          <w:w w:val="115"/>
        </w:rPr>
        <w:t>sink</w:t>
      </w:r>
      <w:r w:rsidRPr="00851BAC">
        <w:rPr>
          <w:rFonts w:cs="Times New Roman"/>
          <w:color w:val="231F20"/>
          <w:spacing w:val="-15"/>
          <w:w w:val="115"/>
        </w:rPr>
        <w:t xml:space="preserve"> </w:t>
      </w:r>
      <w:r w:rsidRPr="00851BAC">
        <w:rPr>
          <w:rFonts w:cs="Times New Roman"/>
          <w:color w:val="231F20"/>
          <w:w w:val="115"/>
        </w:rPr>
        <w:t>in</w:t>
      </w:r>
      <w:r w:rsidRPr="00851BAC">
        <w:rPr>
          <w:rFonts w:cs="Times New Roman"/>
          <w:color w:val="231F20"/>
          <w:spacing w:val="-16"/>
          <w:w w:val="115"/>
        </w:rPr>
        <w:t xml:space="preserve"> </w:t>
      </w:r>
      <w:r w:rsidRPr="00851BAC">
        <w:rPr>
          <w:rFonts w:cs="Times New Roman"/>
          <w:color w:val="231F20"/>
          <w:w w:val="115"/>
        </w:rPr>
        <w:t>good</w:t>
      </w:r>
      <w:r w:rsidRPr="00851BAC">
        <w:rPr>
          <w:rFonts w:cs="Times New Roman"/>
          <w:color w:val="231F20"/>
          <w:spacing w:val="-15"/>
          <w:w w:val="115"/>
        </w:rPr>
        <w:t xml:space="preserve"> </w:t>
      </w:r>
      <w:r w:rsidRPr="00851BAC">
        <w:rPr>
          <w:rFonts w:cs="Times New Roman"/>
          <w:color w:val="231F20"/>
          <w:w w:val="115"/>
        </w:rPr>
        <w:t>working</w:t>
      </w:r>
      <w:r w:rsidRPr="00851BAC">
        <w:rPr>
          <w:rFonts w:cs="Times New Roman"/>
          <w:color w:val="231F20"/>
          <w:spacing w:val="-16"/>
          <w:w w:val="115"/>
        </w:rPr>
        <w:t xml:space="preserve"> </w:t>
      </w:r>
      <w:r w:rsidRPr="00851BAC">
        <w:rPr>
          <w:rFonts w:cs="Times New Roman"/>
          <w:color w:val="231F20"/>
          <w:w w:val="115"/>
        </w:rPr>
        <w:t>condition</w:t>
      </w:r>
      <w:r w:rsidRPr="00851BAC">
        <w:rPr>
          <w:rFonts w:cs="Times New Roman"/>
          <w:color w:val="231F20"/>
          <w:spacing w:val="-16"/>
          <w:w w:val="115"/>
        </w:rPr>
        <w:t xml:space="preserve"> </w:t>
      </w:r>
      <w:r w:rsidRPr="00851BAC">
        <w:rPr>
          <w:rFonts w:cs="Times New Roman"/>
          <w:color w:val="231F20"/>
          <w:w w:val="115"/>
        </w:rPr>
        <w:t>that</w:t>
      </w:r>
      <w:r w:rsidRPr="00851BAC">
        <w:rPr>
          <w:rFonts w:cs="Times New Roman"/>
          <w:color w:val="231F20"/>
          <w:spacing w:val="-15"/>
          <w:w w:val="115"/>
        </w:rPr>
        <w:t xml:space="preserve"> </w:t>
      </w:r>
      <w:r w:rsidRPr="00851BAC">
        <w:rPr>
          <w:rFonts w:cs="Times New Roman"/>
          <w:color w:val="231F20"/>
          <w:w w:val="115"/>
        </w:rPr>
        <w:t>is</w:t>
      </w:r>
      <w:r w:rsidRPr="00851BAC">
        <w:rPr>
          <w:rFonts w:cs="Times New Roman"/>
          <w:color w:val="231F20"/>
          <w:spacing w:val="-16"/>
          <w:w w:val="115"/>
        </w:rPr>
        <w:t xml:space="preserve"> </w:t>
      </w:r>
      <w:r w:rsidRPr="00851BAC">
        <w:rPr>
          <w:rFonts w:cs="Times New Roman"/>
          <w:color w:val="231F20"/>
          <w:w w:val="115"/>
        </w:rPr>
        <w:t>properly</w:t>
      </w:r>
      <w:r w:rsidRPr="00851BAC">
        <w:rPr>
          <w:rFonts w:cs="Times New Roman"/>
          <w:color w:val="231F20"/>
          <w:spacing w:val="-15"/>
          <w:w w:val="115"/>
        </w:rPr>
        <w:t xml:space="preserve"> </w:t>
      </w:r>
      <w:r w:rsidRPr="00851BAC">
        <w:rPr>
          <w:rFonts w:cs="Times New Roman"/>
          <w:color w:val="231F20"/>
          <w:w w:val="115"/>
        </w:rPr>
        <w:t>connected</w:t>
      </w:r>
      <w:r w:rsidRPr="00851BAC">
        <w:rPr>
          <w:rFonts w:cs="Times New Roman"/>
          <w:color w:val="231F20"/>
          <w:spacing w:val="-16"/>
          <w:w w:val="115"/>
        </w:rPr>
        <w:t xml:space="preserve"> </w:t>
      </w:r>
      <w:r w:rsidRPr="00851BAC">
        <w:rPr>
          <w:rFonts w:cs="Times New Roman"/>
          <w:color w:val="231F20"/>
          <w:w w:val="115"/>
        </w:rPr>
        <w:t>to</w:t>
      </w:r>
      <w:r w:rsidRPr="00851BAC">
        <w:rPr>
          <w:rFonts w:cs="Times New Roman"/>
          <w:color w:val="231F20"/>
          <w:spacing w:val="-15"/>
          <w:w w:val="115"/>
        </w:rPr>
        <w:t xml:space="preserve"> </w:t>
      </w:r>
      <w:r w:rsidRPr="00851BAC">
        <w:rPr>
          <w:rFonts w:cs="Times New Roman"/>
          <w:color w:val="231F20"/>
          <w:w w:val="115"/>
        </w:rPr>
        <w:t>heated</w:t>
      </w:r>
      <w:r w:rsidRPr="00851BAC">
        <w:rPr>
          <w:rFonts w:cs="Times New Roman"/>
          <w:color w:val="231F20"/>
          <w:spacing w:val="-16"/>
          <w:w w:val="115"/>
        </w:rPr>
        <w:t xml:space="preserve"> </w:t>
      </w:r>
      <w:r w:rsidRPr="00851BAC">
        <w:rPr>
          <w:rFonts w:cs="Times New Roman"/>
          <w:color w:val="231F20"/>
          <w:w w:val="115"/>
        </w:rPr>
        <w:t>and</w:t>
      </w:r>
      <w:r w:rsidRPr="00851BAC">
        <w:rPr>
          <w:rFonts w:cs="Times New Roman"/>
          <w:color w:val="231F20"/>
          <w:spacing w:val="-16"/>
          <w:w w:val="115"/>
        </w:rPr>
        <w:t xml:space="preserve"> </w:t>
      </w:r>
      <w:r w:rsidRPr="00851BAC">
        <w:rPr>
          <w:rFonts w:cs="Times New Roman"/>
          <w:color w:val="231F20"/>
          <w:w w:val="115"/>
        </w:rPr>
        <w:t>unheated</w:t>
      </w:r>
      <w:r w:rsidRPr="00851BAC">
        <w:rPr>
          <w:rFonts w:cs="Times New Roman"/>
          <w:color w:val="231F20"/>
          <w:spacing w:val="-15"/>
          <w:w w:val="115"/>
        </w:rPr>
        <w:t xml:space="preserve"> </w:t>
      </w:r>
      <w:r w:rsidRPr="00851BAC">
        <w:rPr>
          <w:rFonts w:cs="Times New Roman"/>
          <w:color w:val="231F20"/>
          <w:w w:val="115"/>
        </w:rPr>
        <w:t>water</w:t>
      </w:r>
      <w:r w:rsidRPr="00851BAC">
        <w:rPr>
          <w:rFonts w:cs="Times New Roman"/>
          <w:color w:val="231F20"/>
          <w:w w:val="112"/>
        </w:rPr>
        <w:t xml:space="preserve"> </w:t>
      </w:r>
      <w:r w:rsidRPr="00851BAC">
        <w:rPr>
          <w:rFonts w:cs="Times New Roman"/>
          <w:color w:val="231F20"/>
          <w:w w:val="115"/>
        </w:rPr>
        <w:t>supplies</w:t>
      </w:r>
      <w:r w:rsidRPr="00851BAC">
        <w:rPr>
          <w:rFonts w:cs="Times New Roman"/>
          <w:color w:val="231F20"/>
          <w:spacing w:val="-29"/>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waste</w:t>
      </w:r>
      <w:r w:rsidRPr="00851BAC">
        <w:rPr>
          <w:rFonts w:cs="Times New Roman"/>
          <w:color w:val="231F20"/>
          <w:spacing w:val="-28"/>
          <w:w w:val="115"/>
        </w:rPr>
        <w:t xml:space="preserve"> </w:t>
      </w:r>
      <w:r w:rsidRPr="00851BAC">
        <w:rPr>
          <w:rFonts w:cs="Times New Roman"/>
          <w:color w:val="231F20"/>
          <w:w w:val="115"/>
        </w:rPr>
        <w:t>pipes.</w:t>
      </w:r>
      <w:r w:rsidRPr="00851BAC">
        <w:rPr>
          <w:rFonts w:cs="Times New Roman"/>
          <w:color w:val="231F20"/>
          <w:spacing w:val="-29"/>
          <w:w w:val="115"/>
        </w:rPr>
        <w:t xml:space="preserve"> </w:t>
      </w:r>
      <w:r w:rsidRPr="00851BAC">
        <w:rPr>
          <w:rFonts w:cs="Times New Roman"/>
          <w:color w:val="231F20"/>
          <w:w w:val="115"/>
        </w:rPr>
        <w:t>Any</w:t>
      </w:r>
      <w:r w:rsidRPr="00851BAC">
        <w:rPr>
          <w:rFonts w:cs="Times New Roman"/>
          <w:color w:val="231F20"/>
          <w:spacing w:val="-28"/>
          <w:w w:val="115"/>
        </w:rPr>
        <w:t xml:space="preserve"> </w:t>
      </w:r>
      <w:r w:rsidRPr="00851BAC">
        <w:rPr>
          <w:rFonts w:cs="Times New Roman"/>
          <w:color w:val="231F20"/>
          <w:w w:val="115"/>
        </w:rPr>
        <w:t>provided</w:t>
      </w:r>
      <w:r w:rsidRPr="00851BAC">
        <w:rPr>
          <w:rFonts w:cs="Times New Roman"/>
          <w:color w:val="231F20"/>
          <w:spacing w:val="-28"/>
          <w:w w:val="115"/>
        </w:rPr>
        <w:t xml:space="preserve"> </w:t>
      </w:r>
      <w:r w:rsidRPr="00851BAC">
        <w:rPr>
          <w:rFonts w:cs="Times New Roman"/>
          <w:color w:val="231F20"/>
          <w:w w:val="115"/>
        </w:rPr>
        <w:t>dishwasher</w:t>
      </w:r>
      <w:r w:rsidRPr="00851BAC">
        <w:rPr>
          <w:rFonts w:cs="Times New Roman"/>
          <w:color w:val="231F20"/>
          <w:spacing w:val="-29"/>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components</w:t>
      </w:r>
      <w:r w:rsidRPr="00851BAC">
        <w:rPr>
          <w:rFonts w:cs="Times New Roman"/>
          <w:color w:val="231F20"/>
          <w:spacing w:val="-28"/>
          <w:w w:val="115"/>
        </w:rPr>
        <w:t xml:space="preserve"> </w:t>
      </w:r>
      <w:r w:rsidRPr="00851BAC">
        <w:rPr>
          <w:rFonts w:cs="Times New Roman"/>
          <w:color w:val="231F20"/>
          <w:w w:val="115"/>
        </w:rPr>
        <w:t>of</w:t>
      </w:r>
      <w:r w:rsidRPr="00851BAC">
        <w:rPr>
          <w:rFonts w:cs="Times New Roman"/>
          <w:color w:val="231F20"/>
          <w:spacing w:val="-28"/>
          <w:w w:val="115"/>
        </w:rPr>
        <w:t xml:space="preserve"> </w:t>
      </w:r>
      <w:r w:rsidRPr="00851BAC">
        <w:rPr>
          <w:rFonts w:cs="Times New Roman"/>
          <w:color w:val="231F20"/>
          <w:w w:val="115"/>
        </w:rPr>
        <w:t>the</w:t>
      </w:r>
      <w:r w:rsidRPr="00851BAC">
        <w:rPr>
          <w:rFonts w:cs="Times New Roman"/>
          <w:color w:val="231F20"/>
          <w:spacing w:val="-29"/>
          <w:w w:val="115"/>
        </w:rPr>
        <w:t xml:space="preserve"> </w:t>
      </w:r>
      <w:r w:rsidRPr="00851BAC">
        <w:rPr>
          <w:rFonts w:cs="Times New Roman"/>
          <w:color w:val="231F20"/>
          <w:w w:val="115"/>
        </w:rPr>
        <w:t>sink,</w:t>
      </w:r>
      <w:r w:rsidRPr="00851BAC">
        <w:rPr>
          <w:rFonts w:cs="Times New Roman"/>
          <w:color w:val="231F20"/>
          <w:spacing w:val="-28"/>
          <w:w w:val="115"/>
        </w:rPr>
        <w:t xml:space="preserve"> </w:t>
      </w:r>
      <w:r w:rsidRPr="00851BAC">
        <w:rPr>
          <w:rFonts w:cs="Times New Roman"/>
          <w:color w:val="231F20"/>
          <w:w w:val="115"/>
        </w:rPr>
        <w:t>including</w:t>
      </w:r>
      <w:r w:rsidRPr="00851BAC">
        <w:rPr>
          <w:rFonts w:cs="Times New Roman"/>
          <w:color w:val="231F20"/>
          <w:spacing w:val="-28"/>
          <w:w w:val="115"/>
        </w:rPr>
        <w:t xml:space="preserve"> </w:t>
      </w:r>
      <w:r w:rsidRPr="00851BAC">
        <w:rPr>
          <w:rFonts w:cs="Times New Roman"/>
          <w:color w:val="231F20"/>
          <w:w w:val="115"/>
        </w:rPr>
        <w:t>disposal</w:t>
      </w:r>
      <w:r w:rsidRPr="00851BAC">
        <w:rPr>
          <w:rFonts w:cs="Times New Roman"/>
          <w:color w:val="231F20"/>
          <w:spacing w:val="-29"/>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water</w:t>
      </w:r>
      <w:r w:rsidRPr="00851BAC">
        <w:rPr>
          <w:rFonts w:cs="Times New Roman"/>
          <w:color w:val="231F20"/>
          <w:w w:val="112"/>
        </w:rPr>
        <w:t xml:space="preserve"> </w:t>
      </w:r>
      <w:r w:rsidRPr="00851BAC">
        <w:rPr>
          <w:rFonts w:cs="Times New Roman"/>
          <w:color w:val="231F20"/>
          <w:w w:val="115"/>
        </w:rPr>
        <w:t>filtration</w:t>
      </w:r>
      <w:r w:rsidRPr="00851BAC">
        <w:rPr>
          <w:rFonts w:cs="Times New Roman"/>
          <w:color w:val="231F20"/>
          <w:spacing w:val="-22"/>
          <w:w w:val="115"/>
        </w:rPr>
        <w:t xml:space="preserve"> </w:t>
      </w:r>
      <w:r w:rsidRPr="00851BAC">
        <w:rPr>
          <w:rFonts w:cs="Times New Roman"/>
          <w:color w:val="231F20"/>
          <w:w w:val="115"/>
        </w:rPr>
        <w:t>devices,</w:t>
      </w:r>
      <w:r w:rsidRPr="00851BAC">
        <w:rPr>
          <w:rFonts w:cs="Times New Roman"/>
          <w:color w:val="231F20"/>
          <w:spacing w:val="-21"/>
          <w:w w:val="115"/>
        </w:rPr>
        <w:t xml:space="preserve"> </w:t>
      </w:r>
      <w:r w:rsidRPr="00851BAC">
        <w:rPr>
          <w:rFonts w:cs="Times New Roman"/>
          <w:color w:val="231F20"/>
          <w:w w:val="115"/>
        </w:rPr>
        <w:t>shall</w:t>
      </w:r>
      <w:r w:rsidRPr="00851BAC">
        <w:rPr>
          <w:rFonts w:cs="Times New Roman"/>
          <w:color w:val="231F20"/>
          <w:spacing w:val="-21"/>
          <w:w w:val="115"/>
        </w:rPr>
        <w:t xml:space="preserve"> </w:t>
      </w:r>
      <w:r w:rsidRPr="00851BAC">
        <w:rPr>
          <w:rFonts w:cs="Times New Roman"/>
          <w:color w:val="231F20"/>
          <w:w w:val="115"/>
        </w:rPr>
        <w:t>be</w:t>
      </w:r>
      <w:r w:rsidRPr="00851BAC">
        <w:rPr>
          <w:rFonts w:cs="Times New Roman"/>
          <w:color w:val="231F20"/>
          <w:spacing w:val="-21"/>
          <w:w w:val="115"/>
        </w:rPr>
        <w:t xml:space="preserve"> </w:t>
      </w:r>
      <w:r w:rsidRPr="00851BAC">
        <w:rPr>
          <w:rFonts w:cs="Times New Roman"/>
          <w:color w:val="231F20"/>
          <w:w w:val="115"/>
        </w:rPr>
        <w:t>in</w:t>
      </w:r>
      <w:r w:rsidRPr="00851BAC">
        <w:rPr>
          <w:rFonts w:cs="Times New Roman"/>
          <w:color w:val="231F20"/>
          <w:spacing w:val="-21"/>
          <w:w w:val="115"/>
        </w:rPr>
        <w:t xml:space="preserve"> </w:t>
      </w:r>
      <w:r w:rsidRPr="00851BAC">
        <w:rPr>
          <w:rFonts w:cs="Times New Roman"/>
          <w:color w:val="231F20"/>
          <w:w w:val="115"/>
        </w:rPr>
        <w:t>good</w:t>
      </w:r>
      <w:r w:rsidRPr="00851BAC">
        <w:rPr>
          <w:rFonts w:cs="Times New Roman"/>
          <w:color w:val="231F20"/>
          <w:spacing w:val="-21"/>
          <w:w w:val="115"/>
        </w:rPr>
        <w:t xml:space="preserve"> </w:t>
      </w:r>
      <w:r w:rsidRPr="00851BAC">
        <w:rPr>
          <w:rFonts w:cs="Times New Roman"/>
          <w:color w:val="231F20"/>
          <w:w w:val="115"/>
        </w:rPr>
        <w:t>working</w:t>
      </w:r>
      <w:r w:rsidRPr="00851BAC">
        <w:rPr>
          <w:rFonts w:cs="Times New Roman"/>
          <w:color w:val="231F20"/>
          <w:spacing w:val="-21"/>
          <w:w w:val="115"/>
        </w:rPr>
        <w:t xml:space="preserve"> </w:t>
      </w:r>
      <w:r w:rsidRPr="00851BAC">
        <w:rPr>
          <w:rFonts w:cs="Times New Roman"/>
          <w:color w:val="231F20"/>
          <w:w w:val="115"/>
        </w:rPr>
        <w:t>condition</w:t>
      </w:r>
      <w:r w:rsidRPr="00851BAC">
        <w:rPr>
          <w:rFonts w:cs="Times New Roman"/>
          <w:color w:val="231F20"/>
          <w:spacing w:val="-21"/>
          <w:w w:val="115"/>
        </w:rPr>
        <w:t xml:space="preserve"> </w:t>
      </w:r>
      <w:r w:rsidRPr="00851BAC">
        <w:rPr>
          <w:rFonts w:cs="Times New Roman"/>
          <w:color w:val="231F20"/>
          <w:w w:val="115"/>
        </w:rPr>
        <w:t>and</w:t>
      </w:r>
      <w:r w:rsidRPr="00851BAC">
        <w:rPr>
          <w:rFonts w:cs="Times New Roman"/>
          <w:color w:val="231F20"/>
          <w:spacing w:val="-21"/>
          <w:w w:val="115"/>
        </w:rPr>
        <w:t xml:space="preserve"> </w:t>
      </w:r>
      <w:r w:rsidRPr="00851BAC">
        <w:rPr>
          <w:rFonts w:cs="Times New Roman"/>
          <w:color w:val="231F20"/>
          <w:w w:val="115"/>
        </w:rPr>
        <w:t>properly</w:t>
      </w:r>
      <w:r w:rsidRPr="00851BAC">
        <w:rPr>
          <w:rFonts w:cs="Times New Roman"/>
          <w:color w:val="231F20"/>
          <w:spacing w:val="-21"/>
          <w:w w:val="115"/>
        </w:rPr>
        <w:t xml:space="preserve"> </w:t>
      </w:r>
      <w:r w:rsidRPr="00851BAC">
        <w:rPr>
          <w:rFonts w:cs="Times New Roman"/>
          <w:color w:val="231F20"/>
          <w:w w:val="115"/>
        </w:rPr>
        <w:t>connected.</w:t>
      </w:r>
    </w:p>
    <w:p w:rsidR="001543EB" w:rsidRPr="00851BAC" w:rsidRDefault="001543EB" w:rsidP="00C15898">
      <w:pPr>
        <w:numPr>
          <w:ilvl w:val="2"/>
          <w:numId w:val="9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counter</w:t>
      </w:r>
      <w:r w:rsidRPr="00851BAC">
        <w:rPr>
          <w:rFonts w:cs="Times New Roman"/>
          <w:color w:val="231F20"/>
          <w:spacing w:val="2"/>
          <w:w w:val="110"/>
        </w:rPr>
        <w:t xml:space="preserve"> </w:t>
      </w:r>
      <w:r w:rsidRPr="00851BAC">
        <w:rPr>
          <w:rFonts w:cs="Times New Roman"/>
          <w:color w:val="231F20"/>
          <w:w w:val="110"/>
        </w:rPr>
        <w:t>for</w:t>
      </w:r>
      <w:r w:rsidRPr="00851BAC">
        <w:rPr>
          <w:rFonts w:cs="Times New Roman"/>
          <w:color w:val="231F20"/>
          <w:spacing w:val="2"/>
          <w:w w:val="110"/>
        </w:rPr>
        <w:t xml:space="preserve"> </w:t>
      </w:r>
      <w:r w:rsidRPr="00851BAC">
        <w:rPr>
          <w:rFonts w:cs="Times New Roman"/>
          <w:color w:val="231F20"/>
          <w:w w:val="110"/>
        </w:rPr>
        <w:t>food</w:t>
      </w:r>
      <w:r w:rsidRPr="00851BAC">
        <w:rPr>
          <w:rFonts w:cs="Times New Roman"/>
          <w:color w:val="231F20"/>
          <w:spacing w:val="2"/>
          <w:w w:val="110"/>
        </w:rPr>
        <w:t xml:space="preserve"> </w:t>
      </w:r>
      <w:r w:rsidRPr="00851BAC">
        <w:rPr>
          <w:rFonts w:cs="Times New Roman"/>
          <w:color w:val="231F20"/>
          <w:w w:val="110"/>
        </w:rPr>
        <w:t>preparation</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cabinets</w:t>
      </w:r>
      <w:r w:rsidRPr="00851BAC">
        <w:rPr>
          <w:rFonts w:cs="Times New Roman"/>
          <w:color w:val="231F20"/>
          <w:spacing w:val="2"/>
          <w:w w:val="110"/>
        </w:rPr>
        <w:t xml:space="preserve"> </w:t>
      </w:r>
      <w:r w:rsidRPr="00851BAC">
        <w:rPr>
          <w:rFonts w:cs="Times New Roman"/>
          <w:color w:val="231F20"/>
          <w:w w:val="110"/>
        </w:rPr>
        <w:t>and/or</w:t>
      </w:r>
      <w:r w:rsidRPr="00851BAC">
        <w:rPr>
          <w:rFonts w:cs="Times New Roman"/>
          <w:color w:val="231F20"/>
          <w:spacing w:val="2"/>
          <w:w w:val="110"/>
        </w:rPr>
        <w:t xml:space="preserve"> </w:t>
      </w:r>
      <w:r w:rsidRPr="00851BAC">
        <w:rPr>
          <w:rFonts w:cs="Times New Roman"/>
          <w:color w:val="231F20"/>
          <w:w w:val="110"/>
        </w:rPr>
        <w:t>shelves</w:t>
      </w:r>
      <w:r w:rsidRPr="00851BAC">
        <w:rPr>
          <w:rFonts w:cs="Times New Roman"/>
          <w:color w:val="231F20"/>
          <w:spacing w:val="3"/>
          <w:w w:val="110"/>
        </w:rPr>
        <w:t xml:space="preserve"> </w:t>
      </w:r>
      <w:r w:rsidRPr="00851BAC">
        <w:rPr>
          <w:rFonts w:cs="Times New Roman"/>
          <w:color w:val="231F20"/>
          <w:w w:val="110"/>
        </w:rPr>
        <w:t>sufficient</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store</w:t>
      </w:r>
      <w:r w:rsidRPr="00851BAC">
        <w:rPr>
          <w:rFonts w:cs="Times New Roman"/>
          <w:color w:val="231F20"/>
          <w:spacing w:val="2"/>
          <w:w w:val="110"/>
        </w:rPr>
        <w:t xml:space="preserve"> </w:t>
      </w:r>
      <w:r w:rsidRPr="00851BAC">
        <w:rPr>
          <w:rFonts w:cs="Times New Roman"/>
          <w:color w:val="231F20"/>
          <w:w w:val="110"/>
        </w:rPr>
        <w:t>occupants’</w:t>
      </w:r>
      <w:r w:rsidRPr="00851BAC">
        <w:rPr>
          <w:rFonts w:cs="Times New Roman"/>
          <w:color w:val="231F20"/>
          <w:spacing w:val="2"/>
          <w:w w:val="110"/>
        </w:rPr>
        <w:t xml:space="preserve"> </w:t>
      </w:r>
      <w:r w:rsidRPr="00851BAC">
        <w:rPr>
          <w:rFonts w:cs="Times New Roman"/>
          <w:color w:val="231F20"/>
          <w:w w:val="110"/>
        </w:rPr>
        <w:t>food</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2"/>
          <w:w w:val="110"/>
        </w:rPr>
        <w:t xml:space="preserve"> </w:t>
      </w:r>
      <w:r w:rsidRPr="00851BAC">
        <w:rPr>
          <w:rFonts w:cs="Times New Roman"/>
          <w:color w:val="231F20"/>
          <w:w w:val="110"/>
        </w:rPr>
        <w:t>does</w:t>
      </w:r>
      <w:r w:rsidRPr="00851BAC">
        <w:rPr>
          <w:rFonts w:cs="Times New Roman"/>
          <w:color w:val="231F20"/>
          <w:w w:val="108"/>
        </w:rPr>
        <w:t xml:space="preserve"> </w:t>
      </w:r>
      <w:r w:rsidRPr="00851BAC">
        <w:rPr>
          <w:rFonts w:cs="Times New Roman"/>
          <w:color w:val="231F20"/>
          <w:w w:val="110"/>
        </w:rPr>
        <w:t>not</w:t>
      </w:r>
      <w:r w:rsidRPr="00851BAC">
        <w:rPr>
          <w:rFonts w:cs="Times New Roman"/>
          <w:color w:val="231F20"/>
          <w:spacing w:val="6"/>
          <w:w w:val="110"/>
        </w:rPr>
        <w:t xml:space="preserve"> </w:t>
      </w:r>
      <w:r w:rsidRPr="00851BAC">
        <w:rPr>
          <w:rFonts w:cs="Times New Roman"/>
          <w:color w:val="231F20"/>
          <w:w w:val="110"/>
        </w:rPr>
        <w:t>require</w:t>
      </w:r>
      <w:r w:rsidRPr="00851BAC">
        <w:rPr>
          <w:rFonts w:cs="Times New Roman"/>
          <w:color w:val="231F20"/>
          <w:spacing w:val="7"/>
          <w:w w:val="110"/>
        </w:rPr>
        <w:t xml:space="preserve"> </w:t>
      </w:r>
      <w:r w:rsidRPr="00851BAC">
        <w:rPr>
          <w:rFonts w:cs="Times New Roman"/>
          <w:color w:val="231F20"/>
          <w:w w:val="110"/>
        </w:rPr>
        <w:t>refrigeration</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eating,</w:t>
      </w:r>
      <w:r w:rsidRPr="00851BAC">
        <w:rPr>
          <w:rFonts w:cs="Times New Roman"/>
          <w:color w:val="231F20"/>
          <w:spacing w:val="7"/>
          <w:w w:val="110"/>
        </w:rPr>
        <w:t xml:space="preserve"> </w:t>
      </w:r>
      <w:r w:rsidRPr="00851BAC">
        <w:rPr>
          <w:rFonts w:cs="Times New Roman"/>
          <w:color w:val="231F20"/>
          <w:w w:val="110"/>
        </w:rPr>
        <w:t>drinking,</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food</w:t>
      </w:r>
      <w:r w:rsidRPr="00851BAC">
        <w:rPr>
          <w:rFonts w:cs="Times New Roman"/>
          <w:color w:val="231F20"/>
          <w:spacing w:val="7"/>
          <w:w w:val="110"/>
        </w:rPr>
        <w:t xml:space="preserve"> </w:t>
      </w:r>
      <w:r w:rsidRPr="00851BAC">
        <w:rPr>
          <w:rFonts w:cs="Times New Roman"/>
          <w:color w:val="231F20"/>
          <w:w w:val="110"/>
        </w:rPr>
        <w:t>preparation</w:t>
      </w:r>
      <w:r w:rsidRPr="00851BAC">
        <w:rPr>
          <w:rFonts w:cs="Times New Roman"/>
          <w:color w:val="231F20"/>
          <w:spacing w:val="7"/>
          <w:w w:val="110"/>
        </w:rPr>
        <w:t xml:space="preserve"> </w:t>
      </w:r>
      <w:r w:rsidRPr="00851BAC">
        <w:rPr>
          <w:rFonts w:cs="Times New Roman"/>
          <w:color w:val="231F20"/>
          <w:w w:val="110"/>
        </w:rPr>
        <w:t>equipment.</w:t>
      </w:r>
      <w:r w:rsidRPr="00851BAC">
        <w:rPr>
          <w:rFonts w:cs="Times New Roman"/>
          <w:color w:val="231F20"/>
          <w:spacing w:val="7"/>
          <w:w w:val="110"/>
        </w:rPr>
        <w:t xml:space="preserve"> </w:t>
      </w:r>
      <w:r w:rsidRPr="00851BAC">
        <w:rPr>
          <w:rFonts w:cs="Times New Roman"/>
          <w:color w:val="231F20"/>
          <w:w w:val="110"/>
        </w:rPr>
        <w:t>Cabinets</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have</w:t>
      </w:r>
      <w:r w:rsidRPr="00851BAC">
        <w:rPr>
          <w:rFonts w:cs="Times New Roman"/>
          <w:color w:val="231F20"/>
          <w:spacing w:val="7"/>
          <w:w w:val="110"/>
        </w:rPr>
        <w:t xml:space="preserve"> </w:t>
      </w:r>
      <w:r w:rsidRPr="00851BAC">
        <w:rPr>
          <w:rFonts w:cs="Times New Roman"/>
          <w:color w:val="231F20"/>
          <w:w w:val="110"/>
        </w:rPr>
        <w:t>tight-fitting</w:t>
      </w:r>
      <w:r w:rsidRPr="00851BAC">
        <w:rPr>
          <w:rFonts w:cs="Times New Roman"/>
          <w:color w:val="231F20"/>
          <w:w w:val="121"/>
        </w:rPr>
        <w:t xml:space="preserve"> </w:t>
      </w:r>
      <w:r w:rsidRPr="00851BAC">
        <w:rPr>
          <w:rFonts w:cs="Times New Roman"/>
          <w:color w:val="231F20"/>
          <w:w w:val="110"/>
        </w:rPr>
        <w:t>doors</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no</w:t>
      </w:r>
      <w:r w:rsidRPr="00851BAC">
        <w:rPr>
          <w:rFonts w:cs="Times New Roman"/>
          <w:color w:val="231F20"/>
          <w:spacing w:val="-10"/>
          <w:w w:val="110"/>
        </w:rPr>
        <w:t xml:space="preserve"> </w:t>
      </w:r>
      <w:r w:rsidRPr="00851BAC">
        <w:rPr>
          <w:rFonts w:cs="Times New Roman"/>
          <w:color w:val="231F20"/>
          <w:w w:val="110"/>
        </w:rPr>
        <w:t>gaps</w:t>
      </w:r>
      <w:r w:rsidRPr="00851BAC">
        <w:rPr>
          <w:rFonts w:cs="Times New Roman"/>
          <w:color w:val="231F20"/>
          <w:spacing w:val="-11"/>
          <w:w w:val="110"/>
        </w:rPr>
        <w:t xml:space="preserve"> </w:t>
      </w:r>
      <w:r w:rsidRPr="00851BAC">
        <w:rPr>
          <w:rFonts w:cs="Times New Roman"/>
          <w:color w:val="231F20"/>
          <w:w w:val="110"/>
        </w:rPr>
        <w:t>between</w:t>
      </w:r>
      <w:r w:rsidRPr="00851BAC">
        <w:rPr>
          <w:rFonts w:cs="Times New Roman"/>
          <w:color w:val="231F20"/>
          <w:spacing w:val="-10"/>
          <w:w w:val="110"/>
        </w:rPr>
        <w:t xml:space="preserve"> </w:t>
      </w:r>
      <w:r w:rsidRPr="00851BAC">
        <w:rPr>
          <w:rFonts w:cs="Times New Roman"/>
          <w:color w:val="231F20"/>
          <w:w w:val="110"/>
        </w:rPr>
        <w:t>any</w:t>
      </w:r>
      <w:r w:rsidRPr="00851BAC">
        <w:rPr>
          <w:rFonts w:cs="Times New Roman"/>
          <w:color w:val="231F20"/>
          <w:spacing w:val="-10"/>
          <w:w w:val="110"/>
        </w:rPr>
        <w:t xml:space="preserve"> </w:t>
      </w:r>
      <w:r w:rsidRPr="00851BAC">
        <w:rPr>
          <w:rFonts w:cs="Times New Roman"/>
          <w:color w:val="231F20"/>
          <w:w w:val="110"/>
        </w:rPr>
        <w:t>surfaces.</w:t>
      </w:r>
      <w:r w:rsidRPr="00851BAC">
        <w:rPr>
          <w:rFonts w:cs="Times New Roman"/>
          <w:color w:val="231F20"/>
          <w:spacing w:val="-11"/>
          <w:w w:val="110"/>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counter,</w:t>
      </w:r>
      <w:r w:rsidRPr="00851BAC">
        <w:rPr>
          <w:rFonts w:cs="Times New Roman"/>
          <w:color w:val="231F20"/>
          <w:spacing w:val="-10"/>
          <w:w w:val="110"/>
        </w:rPr>
        <w:t xml:space="preserve"> </w:t>
      </w:r>
      <w:r w:rsidRPr="00851BAC">
        <w:rPr>
          <w:rFonts w:cs="Times New Roman"/>
          <w:color w:val="231F20"/>
          <w:w w:val="110"/>
        </w:rPr>
        <w:t>countertop</w:t>
      </w:r>
      <w:r w:rsidRPr="00851BAC">
        <w:rPr>
          <w:rFonts w:cs="Times New Roman"/>
          <w:color w:val="231F20"/>
          <w:spacing w:val="-11"/>
          <w:w w:val="110"/>
        </w:rPr>
        <w:t xml:space="preserve"> </w:t>
      </w:r>
      <w:r w:rsidRPr="00851BAC">
        <w:rPr>
          <w:rFonts w:cs="Times New Roman"/>
          <w:color w:val="231F20"/>
          <w:w w:val="110"/>
        </w:rPr>
        <w:t>edges,</w:t>
      </w:r>
      <w:r w:rsidRPr="00851BAC">
        <w:rPr>
          <w:rFonts w:cs="Times New Roman"/>
          <w:color w:val="231F20"/>
          <w:spacing w:val="-10"/>
          <w:w w:val="110"/>
        </w:rPr>
        <w:t xml:space="preserve"> </w:t>
      </w:r>
      <w:r w:rsidRPr="00851BAC">
        <w:rPr>
          <w:rFonts w:cs="Times New Roman"/>
          <w:color w:val="231F20"/>
          <w:w w:val="110"/>
        </w:rPr>
        <w:t>cabinets,</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shelves</w:t>
      </w:r>
      <w:r w:rsidRPr="00851BAC">
        <w:rPr>
          <w:rFonts w:cs="Times New Roman"/>
          <w:color w:val="231F20"/>
          <w:spacing w:val="-10"/>
          <w:w w:val="110"/>
        </w:rPr>
        <w:t xml:space="preserve"> </w:t>
      </w:r>
      <w:r w:rsidRPr="00851BAC">
        <w:rPr>
          <w:rFonts w:cs="Times New Roman"/>
          <w:color w:val="231F20"/>
          <w:w w:val="110"/>
        </w:rPr>
        <w:t>shall</w:t>
      </w:r>
      <w:r w:rsidRPr="00851BAC">
        <w:rPr>
          <w:rFonts w:cs="Times New Roman"/>
          <w:color w:val="231F20"/>
          <w:spacing w:val="-10"/>
          <w:w w:val="110"/>
        </w:rPr>
        <w:t xml:space="preserve"> </w:t>
      </w:r>
      <w:r w:rsidRPr="00851BAC">
        <w:rPr>
          <w:rFonts w:cs="Times New Roman"/>
          <w:color w:val="231F20"/>
          <w:w w:val="110"/>
        </w:rPr>
        <w:t>be</w:t>
      </w:r>
      <w:r w:rsidRPr="00851BAC">
        <w:rPr>
          <w:rFonts w:cs="Times New Roman"/>
          <w:color w:val="231F20"/>
          <w:spacing w:val="-11"/>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sound</w:t>
      </w:r>
      <w:r w:rsidRPr="00851BAC">
        <w:rPr>
          <w:rFonts w:cs="Times New Roman"/>
          <w:color w:val="231F20"/>
          <w:spacing w:val="-1"/>
          <w:w w:val="110"/>
        </w:rPr>
        <w:t xml:space="preserve"> </w:t>
      </w:r>
      <w:r w:rsidRPr="00851BAC">
        <w:rPr>
          <w:rFonts w:cs="Times New Roman"/>
          <w:color w:val="231F20"/>
          <w:w w:val="110"/>
        </w:rPr>
        <w:t>construction</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furnished</w:t>
      </w:r>
      <w:r w:rsidRPr="00851BAC">
        <w:rPr>
          <w:rFonts w:cs="Times New Roman"/>
          <w:color w:val="231F20"/>
          <w:spacing w:val="-1"/>
          <w:w w:val="110"/>
        </w:rPr>
        <w:t xml:space="preserve"> </w:t>
      </w:r>
      <w:r w:rsidRPr="00851BAC">
        <w:rPr>
          <w:rFonts w:cs="Times New Roman"/>
          <w:color w:val="231F20"/>
          <w:w w:val="110"/>
        </w:rPr>
        <w:t>with</w:t>
      </w:r>
      <w:r w:rsidRPr="00851BAC">
        <w:rPr>
          <w:rFonts w:cs="Times New Roman"/>
          <w:color w:val="231F20"/>
          <w:spacing w:val="-1"/>
          <w:w w:val="110"/>
        </w:rPr>
        <w:t xml:space="preserve"> </w:t>
      </w:r>
      <w:r w:rsidRPr="00851BAC">
        <w:rPr>
          <w:rFonts w:cs="Times New Roman"/>
          <w:color w:val="231F20"/>
          <w:w w:val="110"/>
        </w:rPr>
        <w:t>surfaces</w:t>
      </w:r>
      <w:r w:rsidRPr="00851BAC">
        <w:rPr>
          <w:rFonts w:cs="Times New Roman"/>
          <w:color w:val="231F20"/>
          <w:spacing w:val="-1"/>
          <w:w w:val="110"/>
        </w:rPr>
        <w:t xml:space="preserve"> </w:t>
      </w:r>
      <w:r w:rsidRPr="00851BAC">
        <w:rPr>
          <w:rFonts w:cs="Times New Roman"/>
          <w:color w:val="231F20"/>
          <w:w w:val="110"/>
        </w:rPr>
        <w:t>that</w:t>
      </w:r>
      <w:r w:rsidRPr="00851BAC">
        <w:rPr>
          <w:rFonts w:cs="Times New Roman"/>
          <w:color w:val="231F20"/>
          <w:spacing w:val="-1"/>
          <w:w w:val="110"/>
        </w:rPr>
        <w:t xml:space="preserve"> </w:t>
      </w:r>
      <w:r w:rsidRPr="00851BAC">
        <w:rPr>
          <w:rFonts w:cs="Times New Roman"/>
          <w:color w:val="231F20"/>
          <w:w w:val="110"/>
        </w:rPr>
        <w:t>are</w:t>
      </w:r>
      <w:r w:rsidRPr="00851BAC">
        <w:rPr>
          <w:rFonts w:cs="Times New Roman"/>
          <w:color w:val="231F20"/>
          <w:spacing w:val="-1"/>
          <w:w w:val="110"/>
        </w:rPr>
        <w:t xml:space="preserve"> </w:t>
      </w:r>
      <w:r w:rsidRPr="00851BAC">
        <w:rPr>
          <w:rFonts w:cs="Times New Roman"/>
          <w:color w:val="231F20"/>
          <w:w w:val="110"/>
        </w:rPr>
        <w:t>impervious</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water,</w:t>
      </w:r>
      <w:r w:rsidRPr="00851BAC">
        <w:rPr>
          <w:rFonts w:cs="Times New Roman"/>
          <w:color w:val="231F20"/>
          <w:spacing w:val="-1"/>
          <w:w w:val="110"/>
        </w:rPr>
        <w:t xml:space="preserve"> </w:t>
      </w:r>
      <w:r w:rsidRPr="00851BAC">
        <w:rPr>
          <w:rFonts w:cs="Times New Roman"/>
          <w:color w:val="231F20"/>
          <w:w w:val="110"/>
        </w:rPr>
        <w:t>smooth,</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cleanable.</w:t>
      </w:r>
    </w:p>
    <w:p w:rsidR="001543EB" w:rsidRPr="00851BAC" w:rsidRDefault="001543EB" w:rsidP="00C15898">
      <w:pPr>
        <w:numPr>
          <w:ilvl w:val="2"/>
          <w:numId w:val="9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range</w:t>
      </w:r>
      <w:r w:rsidRPr="00851BAC">
        <w:rPr>
          <w:rFonts w:cs="Times New Roman"/>
          <w:color w:val="231F20"/>
          <w:spacing w:val="-6"/>
          <w:w w:val="110"/>
        </w:rPr>
        <w:t xml:space="preserve"> </w:t>
      </w:r>
      <w:r w:rsidRPr="00851BAC">
        <w:rPr>
          <w:rFonts w:cs="Times New Roman"/>
          <w:color w:val="231F20"/>
          <w:w w:val="110"/>
        </w:rPr>
        <w:t>for</w:t>
      </w:r>
      <w:r w:rsidRPr="00851BAC">
        <w:rPr>
          <w:rFonts w:cs="Times New Roman"/>
          <w:color w:val="231F20"/>
          <w:spacing w:val="-6"/>
          <w:w w:val="110"/>
        </w:rPr>
        <w:t xml:space="preserve"> </w:t>
      </w:r>
      <w:r w:rsidRPr="00851BAC">
        <w:rPr>
          <w:rFonts w:cs="Times New Roman"/>
          <w:color w:val="231F20"/>
          <w:w w:val="110"/>
        </w:rPr>
        <w:t>cooking</w:t>
      </w:r>
      <w:r w:rsidRPr="00851BAC">
        <w:rPr>
          <w:rFonts w:cs="Times New Roman"/>
          <w:color w:val="231F20"/>
          <w:spacing w:val="-6"/>
          <w:w w:val="110"/>
        </w:rPr>
        <w:t xml:space="preserve"> </w:t>
      </w:r>
      <w:r w:rsidRPr="00851BAC">
        <w:rPr>
          <w:rFonts w:cs="Times New Roman"/>
          <w:color w:val="231F20"/>
          <w:w w:val="110"/>
        </w:rPr>
        <w:t>food.</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range</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properly</w:t>
      </w:r>
      <w:r w:rsidRPr="00851BAC">
        <w:rPr>
          <w:rFonts w:cs="Times New Roman"/>
          <w:color w:val="231F20"/>
          <w:spacing w:val="-6"/>
          <w:w w:val="110"/>
        </w:rPr>
        <w:t xml:space="preserve"> </w:t>
      </w:r>
      <w:r w:rsidRPr="00851BAC">
        <w:rPr>
          <w:rFonts w:cs="Times New Roman"/>
          <w:color w:val="231F20"/>
          <w:w w:val="110"/>
        </w:rPr>
        <w:t>installed</w:t>
      </w:r>
      <w:r w:rsidRPr="00851BAC">
        <w:rPr>
          <w:rFonts w:cs="Times New Roman"/>
          <w:color w:val="231F20"/>
          <w:spacing w:val="-6"/>
          <w:w w:val="110"/>
        </w:rPr>
        <w:t xml:space="preserve"> </w:t>
      </w:r>
      <w:r w:rsidRPr="00851BAC">
        <w:rPr>
          <w:rFonts w:cs="Times New Roman"/>
          <w:color w:val="231F20"/>
          <w:w w:val="110"/>
        </w:rPr>
        <w:t>with</w:t>
      </w:r>
      <w:r w:rsidRPr="00851BAC">
        <w:rPr>
          <w:rFonts w:cs="Times New Roman"/>
          <w:color w:val="231F20"/>
          <w:spacing w:val="-7"/>
          <w:w w:val="110"/>
        </w:rPr>
        <w:t xml:space="preserve"> </w:t>
      </w:r>
      <w:r w:rsidRPr="00851BAC">
        <w:rPr>
          <w:rFonts w:cs="Times New Roman"/>
          <w:color w:val="231F20"/>
          <w:w w:val="110"/>
        </w:rPr>
        <w:t>all</w:t>
      </w:r>
      <w:r w:rsidRPr="00851BAC">
        <w:rPr>
          <w:rFonts w:cs="Times New Roman"/>
          <w:color w:val="231F20"/>
          <w:spacing w:val="-6"/>
          <w:w w:val="110"/>
        </w:rPr>
        <w:t xml:space="preserve"> </w:t>
      </w:r>
      <w:r w:rsidRPr="00851BAC">
        <w:rPr>
          <w:rFonts w:cs="Times New Roman"/>
          <w:color w:val="231F20"/>
          <w:w w:val="110"/>
        </w:rPr>
        <w:t>necessary</w:t>
      </w:r>
      <w:r w:rsidRPr="00851BAC">
        <w:rPr>
          <w:rFonts w:cs="Times New Roman"/>
          <w:color w:val="231F20"/>
          <w:spacing w:val="-6"/>
          <w:w w:val="110"/>
        </w:rPr>
        <w:t xml:space="preserve"> </w:t>
      </w:r>
      <w:r w:rsidRPr="00851BAC">
        <w:rPr>
          <w:rFonts w:cs="Times New Roman"/>
          <w:color w:val="231F20"/>
          <w:w w:val="110"/>
        </w:rPr>
        <w:t>connections</w:t>
      </w:r>
      <w:r w:rsidRPr="00851BAC">
        <w:rPr>
          <w:rFonts w:cs="Times New Roman"/>
          <w:color w:val="231F20"/>
          <w:spacing w:val="-6"/>
          <w:w w:val="110"/>
        </w:rPr>
        <w:t xml:space="preserve"> </w:t>
      </w:r>
      <w:r w:rsidRPr="00851BAC">
        <w:rPr>
          <w:rFonts w:cs="Times New Roman"/>
          <w:color w:val="231F20"/>
          <w:w w:val="110"/>
        </w:rPr>
        <w:t>for</w:t>
      </w:r>
      <w:r w:rsidRPr="00851BAC">
        <w:rPr>
          <w:rFonts w:cs="Times New Roman"/>
          <w:color w:val="231F20"/>
          <w:spacing w:val="-6"/>
          <w:w w:val="110"/>
        </w:rPr>
        <w:t xml:space="preserve"> </w:t>
      </w:r>
      <w:r w:rsidRPr="00851BAC">
        <w:rPr>
          <w:rFonts w:cs="Times New Roman"/>
          <w:color w:val="231F20"/>
          <w:w w:val="110"/>
        </w:rPr>
        <w:t>safe</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efficient</w:t>
      </w:r>
      <w:r w:rsidRPr="00851BAC">
        <w:rPr>
          <w:rFonts w:cs="Times New Roman"/>
          <w:color w:val="231F20"/>
          <w:spacing w:val="10"/>
          <w:w w:val="110"/>
        </w:rPr>
        <w:t xml:space="preserve"> </w:t>
      </w:r>
      <w:r w:rsidRPr="00851BAC">
        <w:rPr>
          <w:rFonts w:cs="Times New Roman"/>
          <w:color w:val="231F20"/>
          <w:w w:val="110"/>
        </w:rPr>
        <w:t>operation</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spacing w:val="11"/>
          <w:w w:val="110"/>
        </w:rPr>
        <w:t xml:space="preserve"> </w:t>
      </w:r>
      <w:r w:rsidRPr="00851BAC">
        <w:rPr>
          <w:rFonts w:cs="Times New Roman"/>
          <w:color w:val="231F20"/>
          <w:w w:val="110"/>
        </w:rPr>
        <w:t>maintained</w:t>
      </w:r>
      <w:r w:rsidRPr="00851BAC">
        <w:rPr>
          <w:rFonts w:cs="Times New Roman"/>
          <w:color w:val="231F20"/>
          <w:spacing w:val="11"/>
          <w:w w:val="110"/>
        </w:rPr>
        <w:t xml:space="preserve"> </w:t>
      </w:r>
      <w:r w:rsidRPr="00851BAC">
        <w:rPr>
          <w:rFonts w:cs="Times New Roman"/>
          <w:color w:val="231F20"/>
          <w:w w:val="110"/>
        </w:rPr>
        <w:t>in</w:t>
      </w:r>
      <w:r w:rsidRPr="00851BAC">
        <w:rPr>
          <w:rFonts w:cs="Times New Roman"/>
          <w:color w:val="231F20"/>
          <w:spacing w:val="11"/>
          <w:w w:val="110"/>
        </w:rPr>
        <w:t xml:space="preserve"> </w:t>
      </w:r>
      <w:r w:rsidRPr="00851BAC">
        <w:rPr>
          <w:rFonts w:cs="Times New Roman"/>
          <w:color w:val="231F20"/>
          <w:w w:val="110"/>
        </w:rPr>
        <w:t>good</w:t>
      </w:r>
      <w:r w:rsidRPr="00851BAC">
        <w:rPr>
          <w:rFonts w:cs="Times New Roman"/>
          <w:color w:val="231F20"/>
          <w:spacing w:val="11"/>
          <w:w w:val="110"/>
        </w:rPr>
        <w:t xml:space="preserve"> </w:t>
      </w:r>
      <w:r w:rsidRPr="00851BAC">
        <w:rPr>
          <w:rFonts w:cs="Times New Roman"/>
          <w:color w:val="231F20"/>
          <w:w w:val="110"/>
        </w:rPr>
        <w:t>working</w:t>
      </w:r>
      <w:r w:rsidRPr="00851BAC">
        <w:rPr>
          <w:rFonts w:cs="Times New Roman"/>
          <w:color w:val="231F20"/>
          <w:spacing w:val="11"/>
          <w:w w:val="110"/>
        </w:rPr>
        <w:t xml:space="preserve"> </w:t>
      </w:r>
      <w:r w:rsidRPr="00851BAC">
        <w:rPr>
          <w:rFonts w:cs="Times New Roman"/>
          <w:color w:val="231F20"/>
          <w:w w:val="110"/>
        </w:rPr>
        <w:t>condition.</w:t>
      </w:r>
    </w:p>
    <w:p w:rsidR="001543EB" w:rsidRPr="00851BAC" w:rsidRDefault="001543EB" w:rsidP="00C15898">
      <w:pPr>
        <w:numPr>
          <w:ilvl w:val="3"/>
          <w:numId w:val="90"/>
        </w:numPr>
        <w:tabs>
          <w:tab w:val="left" w:pos="540"/>
          <w:tab w:val="left" w:pos="630"/>
          <w:tab w:val="left" w:pos="720"/>
          <w:tab w:val="left" w:pos="900"/>
          <w:tab w:val="left" w:pos="1359"/>
        </w:tabs>
        <w:kinsoku w:val="0"/>
        <w:overflowPunct w:val="0"/>
        <w:autoSpaceDE w:val="0"/>
        <w:autoSpaceDN w:val="0"/>
        <w:adjustRightInd w:val="0"/>
        <w:spacing w:before="10" w:after="200" w:line="240" w:lineRule="auto"/>
        <w:ind w:left="0" w:firstLine="0"/>
        <w:rPr>
          <w:rFonts w:cs="Times New Roman"/>
          <w:color w:val="000000"/>
        </w:rPr>
      </w:pP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range</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include</w:t>
      </w:r>
      <w:r w:rsidRPr="00851BAC">
        <w:rPr>
          <w:rFonts w:cs="Times New Roman"/>
          <w:color w:val="231F20"/>
          <w:spacing w:val="-7"/>
          <w:w w:val="110"/>
        </w:rPr>
        <w:t xml:space="preserve"> </w:t>
      </w:r>
      <w:r w:rsidRPr="00851BAC">
        <w:rPr>
          <w:rFonts w:cs="Times New Roman"/>
          <w:color w:val="231F20"/>
          <w:w w:val="110"/>
        </w:rPr>
        <w:t>an</w:t>
      </w:r>
      <w:r w:rsidRPr="00851BAC">
        <w:rPr>
          <w:rFonts w:cs="Times New Roman"/>
          <w:color w:val="231F20"/>
          <w:spacing w:val="-7"/>
          <w:w w:val="110"/>
        </w:rPr>
        <w:t xml:space="preserve"> </w:t>
      </w:r>
      <w:r w:rsidRPr="00851BAC">
        <w:rPr>
          <w:rFonts w:cs="Times New Roman"/>
          <w:color w:val="231F20"/>
          <w:w w:val="110"/>
        </w:rPr>
        <w:t>oven</w:t>
      </w:r>
      <w:r w:rsidRPr="00851BAC">
        <w:rPr>
          <w:rFonts w:cs="Times New Roman"/>
          <w:color w:val="231F20"/>
          <w:spacing w:val="-7"/>
          <w:w w:val="110"/>
        </w:rPr>
        <w:t xml:space="preserve"> </w:t>
      </w:r>
      <w:r w:rsidRPr="00851BAC">
        <w:rPr>
          <w:rFonts w:cs="Times New Roman"/>
          <w:color w:val="231F20"/>
          <w:w w:val="110"/>
        </w:rPr>
        <w:t>unless</w:t>
      </w:r>
      <w:r w:rsidRPr="00851BAC">
        <w:rPr>
          <w:rFonts w:cs="Times New Roman"/>
          <w:color w:val="231F20"/>
          <w:spacing w:val="-7"/>
          <w:w w:val="110"/>
        </w:rPr>
        <w:t xml:space="preserve"> </w:t>
      </w:r>
      <w:r w:rsidRPr="00851BAC">
        <w:rPr>
          <w:rFonts w:cs="Times New Roman"/>
          <w:color w:val="231F20"/>
          <w:w w:val="110"/>
        </w:rPr>
        <w:t>both</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separate</w:t>
      </w:r>
      <w:r w:rsidRPr="00851BAC">
        <w:rPr>
          <w:rFonts w:cs="Times New Roman"/>
          <w:color w:val="231F20"/>
          <w:spacing w:val="-7"/>
          <w:w w:val="110"/>
        </w:rPr>
        <w:t xml:space="preserve"> </w:t>
      </w:r>
      <w:r w:rsidRPr="00851BAC">
        <w:rPr>
          <w:rFonts w:cs="Times New Roman"/>
          <w:color w:val="231F20"/>
          <w:w w:val="110"/>
        </w:rPr>
        <w:t>oven,</w:t>
      </w:r>
      <w:r w:rsidRPr="00851BAC">
        <w:rPr>
          <w:rFonts w:cs="Times New Roman"/>
          <w:color w:val="231F20"/>
          <w:spacing w:val="-7"/>
          <w:w w:val="110"/>
        </w:rPr>
        <w:t xml:space="preserve"> </w:t>
      </w:r>
      <w:r w:rsidRPr="00851BAC">
        <w:rPr>
          <w:rFonts w:cs="Times New Roman"/>
          <w:color w:val="231F20"/>
          <w:w w:val="110"/>
        </w:rPr>
        <w:t>other</w:t>
      </w:r>
      <w:r w:rsidRPr="00851BAC">
        <w:rPr>
          <w:rFonts w:cs="Times New Roman"/>
          <w:color w:val="231F20"/>
          <w:spacing w:val="-7"/>
          <w:w w:val="110"/>
        </w:rPr>
        <w:t xml:space="preserve"> </w:t>
      </w:r>
      <w:r w:rsidRPr="00851BAC">
        <w:rPr>
          <w:rFonts w:cs="Times New Roman"/>
          <w:color w:val="231F20"/>
          <w:w w:val="110"/>
        </w:rPr>
        <w:t>than</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microwave</w:t>
      </w:r>
      <w:r w:rsidRPr="00851BAC">
        <w:rPr>
          <w:rFonts w:cs="Times New Roman"/>
          <w:color w:val="231F20"/>
          <w:spacing w:val="-7"/>
          <w:w w:val="110"/>
        </w:rPr>
        <w:t xml:space="preserve"> </w:t>
      </w:r>
      <w:r w:rsidRPr="00851BAC">
        <w:rPr>
          <w:rFonts w:cs="Times New Roman"/>
          <w:color w:val="231F20"/>
          <w:w w:val="110"/>
        </w:rPr>
        <w:t>oven,</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cooktop</w:t>
      </w:r>
      <w:r w:rsidRPr="00851BAC">
        <w:rPr>
          <w:rFonts w:cs="Times New Roman"/>
          <w:color w:val="231F20"/>
          <w:spacing w:val="-2"/>
          <w:w w:val="110"/>
        </w:rPr>
        <w:t xml:space="preserve"> </w:t>
      </w:r>
      <w:r w:rsidRPr="00851BAC">
        <w:rPr>
          <w:rFonts w:cs="Times New Roman"/>
          <w:color w:val="231F20"/>
          <w:w w:val="110"/>
        </w:rPr>
        <w:t>are</w:t>
      </w:r>
      <w:r w:rsidRPr="00851BAC">
        <w:rPr>
          <w:rFonts w:cs="Times New Roman"/>
          <w:color w:val="231F20"/>
          <w:spacing w:val="-2"/>
          <w:w w:val="110"/>
        </w:rPr>
        <w:t xml:space="preserve"> </w:t>
      </w:r>
      <w:r w:rsidRPr="00851BAC">
        <w:rPr>
          <w:rFonts w:cs="Times New Roman"/>
          <w:color w:val="231F20"/>
          <w:w w:val="110"/>
        </w:rPr>
        <w:t>provided.</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hot</w:t>
      </w:r>
      <w:r w:rsidRPr="00851BAC">
        <w:rPr>
          <w:rFonts w:cs="Times New Roman"/>
          <w:color w:val="231F20"/>
          <w:spacing w:val="-2"/>
          <w:w w:val="110"/>
        </w:rPr>
        <w:t xml:space="preserve"> </w:t>
      </w:r>
      <w:r w:rsidRPr="00851BAC">
        <w:rPr>
          <w:rFonts w:cs="Times New Roman"/>
          <w:color w:val="231F20"/>
          <w:w w:val="110"/>
        </w:rPr>
        <w:t>plate</w:t>
      </w:r>
      <w:r w:rsidRPr="00851BAC">
        <w:rPr>
          <w:rFonts w:cs="Times New Roman"/>
          <w:color w:val="231F20"/>
          <w:spacing w:val="-2"/>
          <w:w w:val="110"/>
        </w:rPr>
        <w:t xml:space="preserve"> </w:t>
      </w:r>
      <w:r w:rsidRPr="00851BAC">
        <w:rPr>
          <w:rFonts w:cs="Times New Roman"/>
          <w:color w:val="231F20"/>
          <w:w w:val="110"/>
        </w:rPr>
        <w:t>is</w:t>
      </w:r>
      <w:r w:rsidRPr="00851BAC">
        <w:rPr>
          <w:rFonts w:cs="Times New Roman"/>
          <w:color w:val="231F20"/>
          <w:spacing w:val="-3"/>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an</w:t>
      </w:r>
      <w:r w:rsidRPr="00851BAC">
        <w:rPr>
          <w:rFonts w:cs="Times New Roman"/>
          <w:color w:val="231F20"/>
          <w:spacing w:val="-2"/>
          <w:w w:val="110"/>
        </w:rPr>
        <w:t xml:space="preserve"> </w:t>
      </w:r>
      <w:r w:rsidRPr="00851BAC">
        <w:rPr>
          <w:rFonts w:cs="Times New Roman"/>
          <w:color w:val="231F20"/>
          <w:w w:val="110"/>
        </w:rPr>
        <w:t>acceptable</w:t>
      </w:r>
      <w:r w:rsidRPr="00851BAC">
        <w:rPr>
          <w:rFonts w:cs="Times New Roman"/>
          <w:color w:val="231F20"/>
          <w:spacing w:val="-2"/>
          <w:w w:val="110"/>
        </w:rPr>
        <w:t xml:space="preserve"> </w:t>
      </w:r>
      <w:r w:rsidRPr="00851BAC">
        <w:rPr>
          <w:rFonts w:cs="Times New Roman"/>
          <w:color w:val="231F20"/>
          <w:w w:val="110"/>
        </w:rPr>
        <w:t>substitute</w:t>
      </w:r>
      <w:r w:rsidRPr="00851BAC">
        <w:rPr>
          <w:rFonts w:cs="Times New Roman"/>
          <w:color w:val="231F20"/>
          <w:spacing w:val="-2"/>
          <w:w w:val="110"/>
        </w:rPr>
        <w:t xml:space="preserve"> </w:t>
      </w:r>
      <w:r w:rsidRPr="00851BAC">
        <w:rPr>
          <w:rFonts w:cs="Times New Roman"/>
          <w:color w:val="231F20"/>
          <w:w w:val="110"/>
        </w:rPr>
        <w:t>for</w:t>
      </w:r>
      <w:r w:rsidRPr="00851BAC">
        <w:rPr>
          <w:rFonts w:cs="Times New Roman"/>
          <w:color w:val="231F20"/>
          <w:spacing w:val="-2"/>
          <w:w w:val="110"/>
        </w:rPr>
        <w:t xml:space="preserve"> </w:t>
      </w:r>
      <w:r w:rsidRPr="00851BAC">
        <w:rPr>
          <w:rFonts w:cs="Times New Roman"/>
          <w:color w:val="231F20"/>
          <w:w w:val="110"/>
        </w:rPr>
        <w:t>burners</w:t>
      </w:r>
      <w:r w:rsidRPr="00851BAC">
        <w:rPr>
          <w:rFonts w:cs="Times New Roman"/>
          <w:color w:val="231F20"/>
          <w:spacing w:val="-2"/>
          <w:w w:val="110"/>
        </w:rPr>
        <w:t xml:space="preserve"> </w:t>
      </w:r>
      <w:r w:rsidRPr="00851BAC">
        <w:rPr>
          <w:rFonts w:cs="Times New Roman"/>
          <w:color w:val="231F20"/>
          <w:w w:val="110"/>
        </w:rPr>
        <w:t>on</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range</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cooktop.</w:t>
      </w:r>
      <w:r w:rsidRPr="00851BAC">
        <w:rPr>
          <w:rFonts w:cs="Times New Roman"/>
          <w:color w:val="231F20"/>
          <w:spacing w:val="-2"/>
          <w:w w:val="110"/>
        </w:rPr>
        <w:t xml:space="preserve"> </w:t>
      </w:r>
      <w:r w:rsidRPr="00851BAC">
        <w:rPr>
          <w:rFonts w:cs="Times New Roman"/>
          <w:color w:val="231F20"/>
          <w:w w:val="110"/>
        </w:rPr>
        <w:t>The</w:t>
      </w:r>
      <w:r w:rsidR="00B80DED" w:rsidRPr="00851BAC">
        <w:rPr>
          <w:rFonts w:cs="Times New Roman"/>
          <w:color w:val="231F20"/>
          <w:w w:val="110"/>
        </w:rPr>
        <w:t xml:space="preserve"> </w:t>
      </w:r>
      <w:r w:rsidRPr="00851BAC">
        <w:rPr>
          <w:rFonts w:cs="Times New Roman"/>
          <w:color w:val="231F20"/>
          <w:w w:val="110"/>
        </w:rPr>
        <w:t>range</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cooktop</w:t>
      </w:r>
      <w:r w:rsidRPr="00851BAC">
        <w:rPr>
          <w:rFonts w:cs="Times New Roman"/>
          <w:color w:val="231F20"/>
          <w:spacing w:val="-8"/>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have</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vertical</w:t>
      </w:r>
      <w:r w:rsidRPr="00851BAC">
        <w:rPr>
          <w:rFonts w:cs="Times New Roman"/>
          <w:color w:val="231F20"/>
          <w:spacing w:val="-8"/>
          <w:w w:val="110"/>
        </w:rPr>
        <w:t xml:space="preserve"> </w:t>
      </w:r>
      <w:r w:rsidRPr="00851BAC">
        <w:rPr>
          <w:rFonts w:cs="Times New Roman"/>
          <w:color w:val="231F20"/>
          <w:w w:val="110"/>
        </w:rPr>
        <w:t>clearance</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not</w:t>
      </w:r>
      <w:r w:rsidRPr="00851BAC">
        <w:rPr>
          <w:rFonts w:cs="Times New Roman"/>
          <w:color w:val="231F20"/>
          <w:spacing w:val="-8"/>
          <w:w w:val="110"/>
        </w:rPr>
        <w:t xml:space="preserve"> </w:t>
      </w:r>
      <w:r w:rsidRPr="00851BAC">
        <w:rPr>
          <w:rFonts w:cs="Times New Roman"/>
          <w:color w:val="231F20"/>
          <w:w w:val="110"/>
        </w:rPr>
        <w:t>less</w:t>
      </w:r>
      <w:r w:rsidRPr="00851BAC">
        <w:rPr>
          <w:rFonts w:cs="Times New Roman"/>
          <w:color w:val="231F20"/>
          <w:spacing w:val="-9"/>
          <w:w w:val="110"/>
        </w:rPr>
        <w:t xml:space="preserve"> </w:t>
      </w:r>
      <w:r w:rsidRPr="00851BAC">
        <w:rPr>
          <w:rFonts w:cs="Times New Roman"/>
          <w:color w:val="231F20"/>
          <w:w w:val="110"/>
        </w:rPr>
        <w:t>than</w:t>
      </w:r>
      <w:r w:rsidRPr="00851BAC">
        <w:rPr>
          <w:rFonts w:cs="Times New Roman"/>
          <w:color w:val="231F20"/>
          <w:spacing w:val="-8"/>
          <w:w w:val="110"/>
        </w:rPr>
        <w:t xml:space="preserve"> </w:t>
      </w:r>
      <w:r w:rsidRPr="00851BAC">
        <w:rPr>
          <w:rFonts w:cs="Times New Roman"/>
          <w:color w:val="231F20"/>
          <w:w w:val="110"/>
        </w:rPr>
        <w:t>30</w:t>
      </w:r>
      <w:r w:rsidRPr="00851BAC">
        <w:rPr>
          <w:rFonts w:cs="Times New Roman"/>
          <w:color w:val="231F20"/>
          <w:spacing w:val="-8"/>
          <w:w w:val="110"/>
        </w:rPr>
        <w:t xml:space="preserve"> </w:t>
      </w:r>
      <w:r w:rsidRPr="00851BAC">
        <w:rPr>
          <w:rFonts w:cs="Times New Roman"/>
          <w:color w:val="231F20"/>
          <w:w w:val="110"/>
        </w:rPr>
        <w:t>inches</w:t>
      </w:r>
      <w:r w:rsidRPr="00851BAC">
        <w:rPr>
          <w:rFonts w:cs="Times New Roman"/>
          <w:color w:val="231F20"/>
          <w:spacing w:val="-8"/>
          <w:w w:val="110"/>
        </w:rPr>
        <w:t xml:space="preserve"> </w:t>
      </w:r>
      <w:r w:rsidRPr="00851BAC">
        <w:rPr>
          <w:rFonts w:cs="Times New Roman"/>
          <w:color w:val="231F20"/>
          <w:w w:val="110"/>
        </w:rPr>
        <w:t>(762</w:t>
      </w:r>
      <w:r w:rsidRPr="00851BAC">
        <w:rPr>
          <w:rFonts w:cs="Times New Roman"/>
          <w:color w:val="231F20"/>
          <w:spacing w:val="-8"/>
          <w:w w:val="110"/>
        </w:rPr>
        <w:t xml:space="preserve"> </w:t>
      </w:r>
      <w:r w:rsidRPr="00851BAC">
        <w:rPr>
          <w:rFonts w:cs="Times New Roman"/>
          <w:color w:val="231F20"/>
          <w:w w:val="110"/>
        </w:rPr>
        <w:t>mm)</w:t>
      </w:r>
      <w:r w:rsidRPr="00851BAC">
        <w:rPr>
          <w:rFonts w:cs="Times New Roman"/>
          <w:color w:val="231F20"/>
          <w:spacing w:val="-8"/>
          <w:w w:val="110"/>
        </w:rPr>
        <w:t xml:space="preserve"> </w:t>
      </w:r>
      <w:r w:rsidRPr="00851BAC">
        <w:rPr>
          <w:rFonts w:cs="Times New Roman"/>
          <w:color w:val="231F20"/>
          <w:w w:val="110"/>
        </w:rPr>
        <w:t>from</w:t>
      </w:r>
      <w:r w:rsidRPr="00851BAC">
        <w:rPr>
          <w:rFonts w:cs="Times New Roman"/>
          <w:color w:val="231F20"/>
          <w:spacing w:val="-9"/>
          <w:w w:val="110"/>
        </w:rPr>
        <w:t xml:space="preserve"> </w:t>
      </w:r>
      <w:r w:rsidRPr="00851BAC">
        <w:rPr>
          <w:rFonts w:cs="Times New Roman"/>
          <w:color w:val="231F20"/>
          <w:w w:val="110"/>
        </w:rPr>
        <w:t>above</w:t>
      </w:r>
      <w:r w:rsidRPr="00851BAC">
        <w:rPr>
          <w:rFonts w:cs="Times New Roman"/>
          <w:color w:val="231F20"/>
          <w:spacing w:val="-8"/>
          <w:w w:val="110"/>
        </w:rPr>
        <w:t xml:space="preserve"> </w:t>
      </w:r>
      <w:r w:rsidRPr="00851BAC">
        <w:rPr>
          <w:rFonts w:cs="Times New Roman"/>
          <w:color w:val="231F20"/>
          <w:w w:val="110"/>
        </w:rPr>
        <w:t>its</w:t>
      </w:r>
      <w:r w:rsidRPr="00851BAC">
        <w:rPr>
          <w:rFonts w:cs="Times New Roman"/>
          <w:color w:val="231F20"/>
          <w:spacing w:val="-8"/>
          <w:w w:val="110"/>
        </w:rPr>
        <w:t xml:space="preserve"> </w:t>
      </w:r>
      <w:r w:rsidRPr="00851BAC">
        <w:rPr>
          <w:rFonts w:cs="Times New Roman"/>
          <w:color w:val="231F20"/>
          <w:w w:val="110"/>
        </w:rPr>
        <w:t>surface</w:t>
      </w:r>
      <w:r w:rsidRPr="00851BAC">
        <w:rPr>
          <w:rFonts w:cs="Times New Roman"/>
          <w:color w:val="231F20"/>
          <w:w w:val="105"/>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unprotected</w:t>
      </w:r>
      <w:r w:rsidRPr="00851BAC">
        <w:rPr>
          <w:rFonts w:cs="Times New Roman"/>
          <w:color w:val="231F20"/>
          <w:spacing w:val="4"/>
          <w:w w:val="110"/>
        </w:rPr>
        <w:t xml:space="preserve"> </w:t>
      </w:r>
      <w:r w:rsidRPr="00851BAC">
        <w:rPr>
          <w:rFonts w:cs="Times New Roman"/>
          <w:color w:val="231F20"/>
          <w:w w:val="110"/>
        </w:rPr>
        <w:t>combustible</w:t>
      </w:r>
      <w:r w:rsidRPr="00851BAC">
        <w:rPr>
          <w:rFonts w:cs="Times New Roman"/>
          <w:color w:val="231F20"/>
          <w:spacing w:val="3"/>
          <w:w w:val="110"/>
        </w:rPr>
        <w:t xml:space="preserve"> </w:t>
      </w:r>
      <w:r w:rsidRPr="00851BAC">
        <w:rPr>
          <w:rFonts w:cs="Times New Roman"/>
          <w:color w:val="231F20"/>
          <w:w w:val="110"/>
        </w:rPr>
        <w:t>material.</w:t>
      </w:r>
      <w:r w:rsidRPr="00851BAC">
        <w:rPr>
          <w:rFonts w:cs="Times New Roman"/>
          <w:color w:val="231F20"/>
          <w:spacing w:val="4"/>
          <w:w w:val="110"/>
        </w:rPr>
        <w:t xml:space="preserve"> </w:t>
      </w:r>
      <w:r w:rsidRPr="00851BAC">
        <w:rPr>
          <w:rFonts w:cs="Times New Roman"/>
          <w:color w:val="231F20"/>
          <w:w w:val="110"/>
        </w:rPr>
        <w:t>Reduced</w:t>
      </w:r>
      <w:r w:rsidRPr="00851BAC">
        <w:rPr>
          <w:rFonts w:cs="Times New Roman"/>
          <w:color w:val="231F20"/>
          <w:spacing w:val="4"/>
          <w:w w:val="110"/>
        </w:rPr>
        <w:t xml:space="preserve"> </w:t>
      </w:r>
      <w:r w:rsidRPr="00851BAC">
        <w:rPr>
          <w:rFonts w:cs="Times New Roman"/>
          <w:color w:val="231F20"/>
          <w:w w:val="110"/>
        </w:rPr>
        <w:t>clearances</w:t>
      </w:r>
      <w:r w:rsidRPr="00851BAC">
        <w:rPr>
          <w:rFonts w:cs="Times New Roman"/>
          <w:color w:val="231F20"/>
          <w:spacing w:val="3"/>
          <w:w w:val="110"/>
        </w:rPr>
        <w:t xml:space="preserve"> </w:t>
      </w:r>
      <w:r w:rsidRPr="00851BAC">
        <w:rPr>
          <w:rFonts w:cs="Times New Roman"/>
          <w:color w:val="231F20"/>
          <w:w w:val="110"/>
        </w:rPr>
        <w:t>are</w:t>
      </w:r>
      <w:r w:rsidRPr="00851BAC">
        <w:rPr>
          <w:rFonts w:cs="Times New Roman"/>
          <w:color w:val="231F20"/>
          <w:spacing w:val="4"/>
          <w:w w:val="110"/>
        </w:rPr>
        <w:t xml:space="preserve"> </w:t>
      </w:r>
      <w:r w:rsidRPr="00851BAC">
        <w:rPr>
          <w:rFonts w:cs="Times New Roman"/>
          <w:color w:val="231F20"/>
          <w:w w:val="110"/>
        </w:rPr>
        <w:t>permitted</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accordance</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listing</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labeling</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range</w:t>
      </w:r>
      <w:r w:rsidRPr="00851BAC">
        <w:rPr>
          <w:rFonts w:cs="Times New Roman"/>
          <w:color w:val="231F20"/>
          <w:spacing w:val="5"/>
          <w:w w:val="110"/>
        </w:rPr>
        <w:t xml:space="preserve"> </w:t>
      </w:r>
      <w:r w:rsidRPr="00851BAC">
        <w:rPr>
          <w:rFonts w:cs="Times New Roman"/>
          <w:color w:val="231F20"/>
          <w:w w:val="110"/>
        </w:rPr>
        <w:t>hood.</w:t>
      </w:r>
    </w:p>
    <w:p w:rsidR="001543EB" w:rsidRPr="00851BAC" w:rsidRDefault="001543EB" w:rsidP="00C15898">
      <w:pPr>
        <w:numPr>
          <w:ilvl w:val="3"/>
          <w:numId w:val="90"/>
        </w:numPr>
        <w:tabs>
          <w:tab w:val="left" w:pos="540"/>
          <w:tab w:val="left" w:pos="630"/>
          <w:tab w:val="left" w:pos="720"/>
          <w:tab w:val="left" w:pos="900"/>
          <w:tab w:val="left" w:pos="1362"/>
        </w:tabs>
        <w:kinsoku w:val="0"/>
        <w:overflowPunct w:val="0"/>
        <w:autoSpaceDE w:val="0"/>
        <w:autoSpaceDN w:val="0"/>
        <w:adjustRightInd w:val="0"/>
        <w:spacing w:before="177" w:after="200" w:line="240" w:lineRule="auto"/>
        <w:ind w:left="0" w:firstLine="0"/>
        <w:rPr>
          <w:rFonts w:cs="Times New Roman"/>
          <w:color w:val="000000"/>
        </w:rPr>
      </w:pPr>
      <w:r w:rsidRPr="00851BAC">
        <w:rPr>
          <w:rFonts w:cs="Times New Roman"/>
          <w:color w:val="231F20"/>
          <w:w w:val="110"/>
        </w:rPr>
        <w:t>Ventilation</w:t>
      </w:r>
      <w:r w:rsidRPr="00851BAC">
        <w:rPr>
          <w:rFonts w:cs="Times New Roman"/>
          <w:color w:val="231F20"/>
          <w:spacing w:val="-4"/>
          <w:w w:val="110"/>
        </w:rPr>
        <w:t xml:space="preserve"> </w:t>
      </w:r>
      <w:r w:rsidRPr="00851BAC">
        <w:rPr>
          <w:rFonts w:cs="Times New Roman"/>
          <w:color w:val="231F20"/>
          <w:w w:val="110"/>
        </w:rPr>
        <w:t>for</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range</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provided</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accordance</w:t>
      </w:r>
      <w:r w:rsidRPr="00851BAC">
        <w:rPr>
          <w:rFonts w:cs="Times New Roman"/>
          <w:color w:val="231F20"/>
          <w:spacing w:val="-3"/>
          <w:w w:val="110"/>
        </w:rPr>
        <w:t xml:space="preserve"> </w:t>
      </w:r>
      <w:r w:rsidRPr="00851BAC">
        <w:rPr>
          <w:rFonts w:cs="Times New Roman"/>
          <w:color w:val="231F20"/>
          <w:w w:val="110"/>
        </w:rPr>
        <w:t>with</w:t>
      </w:r>
      <w:r w:rsidRPr="00851BAC">
        <w:rPr>
          <w:rFonts w:cs="Times New Roman"/>
          <w:color w:val="231F20"/>
          <w:spacing w:val="-4"/>
          <w:w w:val="110"/>
        </w:rPr>
        <w:t xml:space="preserve"> </w:t>
      </w:r>
      <w:r w:rsidRPr="00851BAC">
        <w:rPr>
          <w:rFonts w:cs="Times New Roman"/>
          <w:color w:val="231F20"/>
          <w:w w:val="110"/>
        </w:rPr>
        <w:t>Subsection</w:t>
      </w:r>
      <w:r w:rsidRPr="00851BAC">
        <w:rPr>
          <w:rFonts w:cs="Times New Roman"/>
          <w:color w:val="231F20"/>
          <w:spacing w:val="-3"/>
          <w:w w:val="110"/>
        </w:rPr>
        <w:t xml:space="preserve"> </w:t>
      </w:r>
      <w:r w:rsidRPr="00851BAC">
        <w:rPr>
          <w:rFonts w:cs="Times New Roman"/>
          <w:color w:val="231F20"/>
          <w:w w:val="110"/>
        </w:rPr>
        <w:t>5.3.</w:t>
      </w:r>
    </w:p>
    <w:p w:rsidR="001543EB" w:rsidRPr="00DD25F1" w:rsidRDefault="001543EB" w:rsidP="00C15898">
      <w:pPr>
        <w:numPr>
          <w:ilvl w:val="2"/>
          <w:numId w:val="90"/>
        </w:numPr>
        <w:tabs>
          <w:tab w:val="left" w:pos="540"/>
          <w:tab w:val="left" w:pos="630"/>
          <w:tab w:val="left" w:pos="720"/>
          <w:tab w:val="left" w:pos="900"/>
          <w:tab w:val="left" w:pos="1047"/>
        </w:tabs>
        <w:kinsoku w:val="0"/>
        <w:overflowPunct w:val="0"/>
        <w:autoSpaceDE w:val="0"/>
        <w:autoSpaceDN w:val="0"/>
        <w:adjustRightInd w:val="0"/>
        <w:spacing w:before="176" w:after="200" w:line="240" w:lineRule="auto"/>
        <w:ind w:left="0" w:firstLine="0"/>
        <w:rPr>
          <w:rFonts w:cs="Times New Roman"/>
          <w:color w:val="000000"/>
        </w:rPr>
      </w:pPr>
      <w:r w:rsidRPr="00DD25F1">
        <w:rPr>
          <w:rFonts w:cs="Times New Roman"/>
          <w:color w:val="231F20"/>
          <w:w w:val="110"/>
        </w:rPr>
        <w:t>A</w:t>
      </w:r>
      <w:r w:rsidRPr="00DD25F1">
        <w:rPr>
          <w:rFonts w:cs="Times New Roman"/>
          <w:color w:val="231F20"/>
          <w:spacing w:val="-4"/>
          <w:w w:val="110"/>
        </w:rPr>
        <w:t xml:space="preserve"> </w:t>
      </w:r>
      <w:r w:rsidRPr="00DD25F1">
        <w:rPr>
          <w:rFonts w:cs="Times New Roman"/>
          <w:color w:val="231F20"/>
          <w:w w:val="110"/>
        </w:rPr>
        <w:t>refrigerator</w:t>
      </w:r>
      <w:r w:rsidRPr="00DD25F1">
        <w:rPr>
          <w:rFonts w:cs="Times New Roman"/>
          <w:color w:val="231F20"/>
          <w:spacing w:val="-3"/>
          <w:w w:val="110"/>
        </w:rPr>
        <w:t xml:space="preserve"> </w:t>
      </w:r>
      <w:r w:rsidRPr="00DD25F1">
        <w:rPr>
          <w:rFonts w:cs="Times New Roman"/>
          <w:color w:val="231F20"/>
          <w:w w:val="110"/>
        </w:rPr>
        <w:t>with</w:t>
      </w:r>
      <w:r w:rsidRPr="00DD25F1">
        <w:rPr>
          <w:rFonts w:cs="Times New Roman"/>
          <w:color w:val="231F20"/>
          <w:spacing w:val="-3"/>
          <w:w w:val="110"/>
        </w:rPr>
        <w:t xml:space="preserve"> </w:t>
      </w:r>
      <w:r w:rsidRPr="00DD25F1">
        <w:rPr>
          <w:rFonts w:cs="Times New Roman"/>
          <w:color w:val="231F20"/>
          <w:w w:val="110"/>
        </w:rPr>
        <w:t>a</w:t>
      </w:r>
      <w:r w:rsidRPr="00DD25F1">
        <w:rPr>
          <w:rFonts w:cs="Times New Roman"/>
          <w:color w:val="231F20"/>
          <w:spacing w:val="-3"/>
          <w:w w:val="110"/>
        </w:rPr>
        <w:t xml:space="preserve"> </w:t>
      </w:r>
      <w:r w:rsidRPr="00DD25F1">
        <w:rPr>
          <w:rFonts w:cs="Times New Roman"/>
          <w:color w:val="231F20"/>
          <w:w w:val="110"/>
        </w:rPr>
        <w:t>freezer.</w:t>
      </w:r>
      <w:r w:rsidRPr="00DD25F1">
        <w:rPr>
          <w:rFonts w:cs="Times New Roman"/>
          <w:color w:val="231F20"/>
          <w:spacing w:val="-3"/>
          <w:w w:val="110"/>
        </w:rPr>
        <w:t xml:space="preserve"> </w:t>
      </w:r>
      <w:r w:rsidRPr="00DD25F1">
        <w:rPr>
          <w:rFonts w:cs="Times New Roman"/>
          <w:color w:val="231F20"/>
          <w:w w:val="110"/>
        </w:rPr>
        <w:t>The</w:t>
      </w:r>
      <w:r w:rsidRPr="00DD25F1">
        <w:rPr>
          <w:rFonts w:cs="Times New Roman"/>
          <w:color w:val="231F20"/>
          <w:spacing w:val="-3"/>
          <w:w w:val="110"/>
        </w:rPr>
        <w:t xml:space="preserve"> </w:t>
      </w:r>
      <w:r w:rsidRPr="00DD25F1">
        <w:rPr>
          <w:rFonts w:cs="Times New Roman"/>
          <w:color w:val="231F20"/>
          <w:w w:val="110"/>
        </w:rPr>
        <w:t>refrigerator</w:t>
      </w:r>
      <w:r w:rsidRPr="00DD25F1">
        <w:rPr>
          <w:rFonts w:cs="Times New Roman"/>
          <w:color w:val="231F20"/>
          <w:spacing w:val="-3"/>
          <w:w w:val="110"/>
        </w:rPr>
        <w:t xml:space="preserve"> </w:t>
      </w:r>
      <w:r w:rsidRPr="00DD25F1">
        <w:rPr>
          <w:rFonts w:cs="Times New Roman"/>
          <w:color w:val="231F20"/>
          <w:w w:val="110"/>
        </w:rPr>
        <w:t>shall</w:t>
      </w:r>
      <w:r w:rsidRPr="00DD25F1">
        <w:rPr>
          <w:rFonts w:cs="Times New Roman"/>
          <w:color w:val="231F20"/>
          <w:spacing w:val="-3"/>
          <w:w w:val="110"/>
        </w:rPr>
        <w:t xml:space="preserve"> </w:t>
      </w:r>
      <w:r w:rsidRPr="00DD25F1">
        <w:rPr>
          <w:rFonts w:cs="Times New Roman"/>
          <w:color w:val="231F20"/>
          <w:w w:val="110"/>
        </w:rPr>
        <w:t>be</w:t>
      </w:r>
      <w:r w:rsidRPr="00DD25F1">
        <w:rPr>
          <w:rFonts w:cs="Times New Roman"/>
          <w:color w:val="231F20"/>
          <w:spacing w:val="-3"/>
          <w:w w:val="110"/>
        </w:rPr>
        <w:t xml:space="preserve"> </w:t>
      </w:r>
      <w:r w:rsidRPr="00DD25F1">
        <w:rPr>
          <w:rFonts w:cs="Times New Roman"/>
          <w:color w:val="231F20"/>
          <w:w w:val="110"/>
        </w:rPr>
        <w:t>in</w:t>
      </w:r>
      <w:r w:rsidRPr="00DD25F1">
        <w:rPr>
          <w:rFonts w:cs="Times New Roman"/>
          <w:color w:val="231F20"/>
          <w:spacing w:val="-3"/>
          <w:w w:val="110"/>
        </w:rPr>
        <w:t xml:space="preserve"> </w:t>
      </w:r>
      <w:r w:rsidRPr="00DD25F1">
        <w:rPr>
          <w:rFonts w:cs="Times New Roman"/>
          <w:color w:val="231F20"/>
          <w:w w:val="110"/>
        </w:rPr>
        <w:t>good</w:t>
      </w:r>
      <w:r w:rsidRPr="00DD25F1">
        <w:rPr>
          <w:rFonts w:cs="Times New Roman"/>
          <w:color w:val="231F20"/>
          <w:spacing w:val="-3"/>
          <w:w w:val="110"/>
        </w:rPr>
        <w:t xml:space="preserve"> </w:t>
      </w:r>
      <w:r w:rsidRPr="00DD25F1">
        <w:rPr>
          <w:rFonts w:cs="Times New Roman"/>
          <w:color w:val="231F20"/>
          <w:w w:val="110"/>
        </w:rPr>
        <w:t>working</w:t>
      </w:r>
      <w:r w:rsidRPr="00DD25F1">
        <w:rPr>
          <w:rFonts w:cs="Times New Roman"/>
          <w:color w:val="231F20"/>
          <w:spacing w:val="-3"/>
          <w:w w:val="110"/>
        </w:rPr>
        <w:t xml:space="preserve"> </w:t>
      </w:r>
      <w:r w:rsidRPr="00DD25F1">
        <w:rPr>
          <w:rFonts w:cs="Times New Roman"/>
          <w:color w:val="231F20"/>
          <w:w w:val="110"/>
        </w:rPr>
        <w:t>condition,</w:t>
      </w:r>
      <w:r w:rsidRPr="00DD25F1">
        <w:rPr>
          <w:rFonts w:cs="Times New Roman"/>
          <w:color w:val="231F20"/>
          <w:spacing w:val="-3"/>
          <w:w w:val="110"/>
        </w:rPr>
        <w:t xml:space="preserve"> </w:t>
      </w:r>
      <w:r w:rsidRPr="00DD25F1">
        <w:rPr>
          <w:rFonts w:cs="Times New Roman"/>
          <w:color w:val="231F20"/>
          <w:w w:val="110"/>
        </w:rPr>
        <w:t>of</w:t>
      </w:r>
      <w:r w:rsidRPr="00DD25F1">
        <w:rPr>
          <w:rFonts w:cs="Times New Roman"/>
          <w:color w:val="231F20"/>
          <w:spacing w:val="-3"/>
          <w:w w:val="110"/>
        </w:rPr>
        <w:t xml:space="preserve"> </w:t>
      </w:r>
      <w:r w:rsidRPr="00DD25F1">
        <w:rPr>
          <w:rFonts w:cs="Times New Roman"/>
          <w:color w:val="231F20"/>
          <w:w w:val="110"/>
        </w:rPr>
        <w:t>sufficient</w:t>
      </w:r>
      <w:r w:rsidRPr="00DD25F1">
        <w:rPr>
          <w:rFonts w:cs="Times New Roman"/>
          <w:color w:val="231F20"/>
          <w:spacing w:val="-3"/>
          <w:w w:val="110"/>
        </w:rPr>
        <w:t xml:space="preserve"> </w:t>
      </w:r>
      <w:r w:rsidRPr="00DD25F1">
        <w:rPr>
          <w:rFonts w:cs="Times New Roman"/>
          <w:color w:val="231F20"/>
          <w:w w:val="110"/>
        </w:rPr>
        <w:t>size</w:t>
      </w:r>
      <w:r w:rsidRPr="00DD25F1">
        <w:rPr>
          <w:rFonts w:cs="Times New Roman"/>
          <w:color w:val="231F20"/>
          <w:spacing w:val="-3"/>
          <w:w w:val="110"/>
        </w:rPr>
        <w:t xml:space="preserve"> </w:t>
      </w:r>
      <w:r w:rsidRPr="00DD25F1">
        <w:rPr>
          <w:rFonts w:cs="Times New Roman"/>
          <w:color w:val="231F20"/>
          <w:w w:val="110"/>
        </w:rPr>
        <w:t>to</w:t>
      </w:r>
      <w:r w:rsidRPr="00DD25F1">
        <w:rPr>
          <w:rFonts w:cs="Times New Roman"/>
          <w:color w:val="231F20"/>
          <w:spacing w:val="-3"/>
          <w:w w:val="110"/>
        </w:rPr>
        <w:t xml:space="preserve"> </w:t>
      </w:r>
      <w:r w:rsidRPr="00DD25F1">
        <w:rPr>
          <w:rFonts w:cs="Times New Roman"/>
          <w:color w:val="231F20"/>
          <w:w w:val="110"/>
        </w:rPr>
        <w:t>store</w:t>
      </w:r>
      <w:r w:rsidRPr="00DD25F1">
        <w:rPr>
          <w:rFonts w:cs="Times New Roman"/>
          <w:color w:val="231F20"/>
          <w:w w:val="109"/>
        </w:rPr>
        <w:t xml:space="preserve"> </w:t>
      </w:r>
      <w:r w:rsidRPr="00DD25F1">
        <w:rPr>
          <w:rFonts w:cs="Times New Roman"/>
          <w:color w:val="231F20"/>
          <w:w w:val="110"/>
        </w:rPr>
        <w:t>occupants’</w:t>
      </w:r>
      <w:r w:rsidRPr="00DD25F1">
        <w:rPr>
          <w:rFonts w:cs="Times New Roman"/>
          <w:color w:val="231F20"/>
          <w:spacing w:val="-8"/>
          <w:w w:val="110"/>
        </w:rPr>
        <w:t xml:space="preserve"> </w:t>
      </w:r>
      <w:r w:rsidRPr="00DD25F1">
        <w:rPr>
          <w:rFonts w:cs="Times New Roman"/>
          <w:color w:val="231F20"/>
          <w:w w:val="110"/>
        </w:rPr>
        <w:t>food</w:t>
      </w:r>
      <w:r w:rsidRPr="00DD25F1">
        <w:rPr>
          <w:rFonts w:cs="Times New Roman"/>
          <w:color w:val="231F20"/>
          <w:spacing w:val="-8"/>
          <w:w w:val="110"/>
        </w:rPr>
        <w:t xml:space="preserve"> </w:t>
      </w:r>
      <w:r w:rsidRPr="00DD25F1">
        <w:rPr>
          <w:rFonts w:cs="Times New Roman"/>
          <w:color w:val="231F20"/>
          <w:w w:val="110"/>
        </w:rPr>
        <w:t>that</w:t>
      </w:r>
      <w:r w:rsidRPr="00DD25F1">
        <w:rPr>
          <w:rFonts w:cs="Times New Roman"/>
          <w:color w:val="231F20"/>
          <w:spacing w:val="-7"/>
          <w:w w:val="110"/>
        </w:rPr>
        <w:t xml:space="preserve"> </w:t>
      </w:r>
      <w:r w:rsidRPr="00DD25F1">
        <w:rPr>
          <w:rFonts w:cs="Times New Roman"/>
          <w:color w:val="231F20"/>
          <w:w w:val="110"/>
        </w:rPr>
        <w:t>requires</w:t>
      </w:r>
      <w:r w:rsidRPr="00DD25F1">
        <w:rPr>
          <w:rFonts w:cs="Times New Roman"/>
          <w:color w:val="231F20"/>
          <w:spacing w:val="-8"/>
          <w:w w:val="110"/>
        </w:rPr>
        <w:t xml:space="preserve"> </w:t>
      </w:r>
      <w:r w:rsidRPr="00DD25F1">
        <w:rPr>
          <w:rFonts w:cs="Times New Roman"/>
          <w:color w:val="231F20"/>
          <w:w w:val="110"/>
        </w:rPr>
        <w:t>refrigeration,</w:t>
      </w:r>
      <w:r w:rsidRPr="00DD25F1">
        <w:rPr>
          <w:rFonts w:cs="Times New Roman"/>
          <w:color w:val="231F20"/>
          <w:spacing w:val="-7"/>
          <w:w w:val="110"/>
        </w:rPr>
        <w:t xml:space="preserve"> </w:t>
      </w:r>
      <w:r w:rsidRPr="00DD25F1">
        <w:rPr>
          <w:rFonts w:cs="Times New Roman"/>
          <w:color w:val="231F20"/>
          <w:w w:val="110"/>
        </w:rPr>
        <w:t>and</w:t>
      </w:r>
      <w:r w:rsidRPr="00DD25F1">
        <w:rPr>
          <w:rFonts w:cs="Times New Roman"/>
          <w:color w:val="231F20"/>
          <w:spacing w:val="-8"/>
          <w:w w:val="110"/>
        </w:rPr>
        <w:t xml:space="preserve"> </w:t>
      </w:r>
      <w:r w:rsidRPr="00DD25F1">
        <w:rPr>
          <w:rFonts w:cs="Times New Roman"/>
          <w:color w:val="231F20"/>
          <w:w w:val="110"/>
        </w:rPr>
        <w:t>capable</w:t>
      </w:r>
      <w:r w:rsidRPr="00DD25F1">
        <w:rPr>
          <w:rFonts w:cs="Times New Roman"/>
          <w:color w:val="231F20"/>
          <w:spacing w:val="-7"/>
          <w:w w:val="110"/>
        </w:rPr>
        <w:t xml:space="preserve"> </w:t>
      </w:r>
      <w:r w:rsidRPr="00DD25F1">
        <w:rPr>
          <w:rFonts w:cs="Times New Roman"/>
          <w:color w:val="231F20"/>
          <w:w w:val="110"/>
        </w:rPr>
        <w:t>of</w:t>
      </w:r>
      <w:r w:rsidRPr="00DD25F1">
        <w:rPr>
          <w:rFonts w:cs="Times New Roman"/>
          <w:color w:val="231F20"/>
          <w:spacing w:val="-8"/>
          <w:w w:val="110"/>
        </w:rPr>
        <w:t xml:space="preserve"> </w:t>
      </w:r>
      <w:r w:rsidRPr="00DD25F1">
        <w:rPr>
          <w:rFonts w:cs="Times New Roman"/>
          <w:color w:val="231F20"/>
          <w:w w:val="110"/>
        </w:rPr>
        <w:t>maintaining</w:t>
      </w:r>
      <w:r w:rsidRPr="00DD25F1">
        <w:rPr>
          <w:rFonts w:cs="Times New Roman"/>
          <w:color w:val="231F20"/>
          <w:spacing w:val="-8"/>
          <w:w w:val="110"/>
        </w:rPr>
        <w:t xml:space="preserve"> </w:t>
      </w:r>
      <w:r w:rsidRPr="00DD25F1">
        <w:rPr>
          <w:rFonts w:cs="Times New Roman"/>
          <w:color w:val="231F20"/>
          <w:w w:val="110"/>
        </w:rPr>
        <w:t>a</w:t>
      </w:r>
      <w:r w:rsidRPr="00DD25F1">
        <w:rPr>
          <w:rFonts w:cs="Times New Roman"/>
          <w:color w:val="231F20"/>
          <w:spacing w:val="-7"/>
          <w:w w:val="110"/>
        </w:rPr>
        <w:t xml:space="preserve"> </w:t>
      </w:r>
      <w:r w:rsidRPr="00DD25F1">
        <w:rPr>
          <w:rFonts w:cs="Times New Roman"/>
          <w:color w:val="231F20"/>
          <w:w w:val="110"/>
        </w:rPr>
        <w:t>temperature</w:t>
      </w:r>
      <w:r w:rsidRPr="00DD25F1">
        <w:rPr>
          <w:rFonts w:cs="Times New Roman"/>
          <w:color w:val="231F20"/>
          <w:spacing w:val="-8"/>
          <w:w w:val="110"/>
        </w:rPr>
        <w:t xml:space="preserve"> </w:t>
      </w:r>
      <w:r w:rsidRPr="00DD25F1">
        <w:rPr>
          <w:rFonts w:cs="Times New Roman"/>
          <w:color w:val="231F20"/>
          <w:w w:val="110"/>
        </w:rPr>
        <w:t>less</w:t>
      </w:r>
      <w:r w:rsidRPr="00DD25F1">
        <w:rPr>
          <w:rFonts w:cs="Times New Roman"/>
          <w:color w:val="231F20"/>
          <w:spacing w:val="-7"/>
          <w:w w:val="110"/>
        </w:rPr>
        <w:t xml:space="preserve"> </w:t>
      </w:r>
      <w:r w:rsidRPr="00DD25F1">
        <w:rPr>
          <w:rFonts w:cs="Times New Roman"/>
          <w:color w:val="231F20"/>
          <w:w w:val="110"/>
        </w:rPr>
        <w:t>than</w:t>
      </w:r>
      <w:r w:rsidRPr="00DD25F1">
        <w:rPr>
          <w:rFonts w:cs="Times New Roman"/>
          <w:color w:val="231F20"/>
          <w:spacing w:val="-8"/>
          <w:w w:val="110"/>
        </w:rPr>
        <w:t xml:space="preserve"> </w:t>
      </w:r>
      <w:r w:rsidRPr="00DD25F1">
        <w:rPr>
          <w:rFonts w:cs="Times New Roman"/>
          <w:color w:val="231F20"/>
          <w:w w:val="110"/>
        </w:rPr>
        <w:t>41°</w:t>
      </w:r>
      <w:r w:rsidRPr="00DD25F1">
        <w:rPr>
          <w:rFonts w:cs="Times New Roman"/>
          <w:color w:val="231F20"/>
          <w:spacing w:val="-7"/>
          <w:w w:val="110"/>
        </w:rPr>
        <w:t xml:space="preserve"> </w:t>
      </w:r>
      <w:r w:rsidRPr="00DD25F1">
        <w:rPr>
          <w:rFonts w:cs="Times New Roman"/>
          <w:color w:val="231F20"/>
          <w:w w:val="110"/>
        </w:rPr>
        <w:t>F</w:t>
      </w:r>
      <w:r w:rsidRPr="00DD25F1">
        <w:rPr>
          <w:rFonts w:cs="Times New Roman"/>
          <w:color w:val="231F20"/>
          <w:spacing w:val="-8"/>
          <w:w w:val="110"/>
        </w:rPr>
        <w:t xml:space="preserve"> </w:t>
      </w:r>
      <w:r w:rsidRPr="00DD25F1">
        <w:rPr>
          <w:rFonts w:cs="Times New Roman"/>
          <w:color w:val="231F20"/>
          <w:w w:val="110"/>
        </w:rPr>
        <w:t>(6°</w:t>
      </w:r>
      <w:r w:rsidRPr="00DD25F1">
        <w:rPr>
          <w:rFonts w:cs="Times New Roman"/>
          <w:color w:val="231F20"/>
          <w:spacing w:val="-8"/>
          <w:w w:val="110"/>
        </w:rPr>
        <w:t xml:space="preserve"> </w:t>
      </w:r>
      <w:r w:rsidRPr="00DD25F1">
        <w:rPr>
          <w:rFonts w:cs="Times New Roman"/>
          <w:color w:val="231F20"/>
          <w:w w:val="110"/>
        </w:rPr>
        <w:t>C)</w:t>
      </w:r>
      <w:r w:rsidRPr="00DD25F1">
        <w:rPr>
          <w:rFonts w:cs="Times New Roman"/>
          <w:color w:val="231F20"/>
          <w:spacing w:val="-7"/>
          <w:w w:val="110"/>
        </w:rPr>
        <w:t xml:space="preserve"> </w:t>
      </w:r>
      <w:r w:rsidRPr="00DD25F1">
        <w:rPr>
          <w:rFonts w:cs="Times New Roman"/>
          <w:color w:val="231F20"/>
          <w:w w:val="110"/>
        </w:rPr>
        <w:t>but</w:t>
      </w:r>
      <w:r w:rsidRPr="00DD25F1">
        <w:rPr>
          <w:rFonts w:cs="Times New Roman"/>
          <w:color w:val="231F20"/>
          <w:w w:val="122"/>
        </w:rPr>
        <w:t xml:space="preserve"> </w:t>
      </w:r>
      <w:r w:rsidRPr="00DD25F1">
        <w:rPr>
          <w:rFonts w:cs="Times New Roman"/>
          <w:color w:val="231F20"/>
          <w:w w:val="110"/>
        </w:rPr>
        <w:t>more</w:t>
      </w:r>
      <w:r w:rsidRPr="00DD25F1">
        <w:rPr>
          <w:rFonts w:cs="Times New Roman"/>
          <w:color w:val="231F20"/>
          <w:spacing w:val="-17"/>
          <w:w w:val="110"/>
        </w:rPr>
        <w:t xml:space="preserve"> </w:t>
      </w:r>
      <w:r w:rsidRPr="00DD25F1">
        <w:rPr>
          <w:rFonts w:cs="Times New Roman"/>
          <w:color w:val="231F20"/>
          <w:w w:val="110"/>
        </w:rPr>
        <w:t>than</w:t>
      </w:r>
      <w:r w:rsidRPr="00DD25F1">
        <w:rPr>
          <w:rFonts w:cs="Times New Roman"/>
          <w:color w:val="231F20"/>
          <w:spacing w:val="-17"/>
          <w:w w:val="110"/>
        </w:rPr>
        <w:t xml:space="preserve"> </w:t>
      </w:r>
      <w:r w:rsidRPr="00DD25F1">
        <w:rPr>
          <w:rFonts w:cs="Times New Roman"/>
          <w:color w:val="231F20"/>
          <w:w w:val="110"/>
        </w:rPr>
        <w:t>32°</w:t>
      </w:r>
      <w:r w:rsidRPr="00DD25F1">
        <w:rPr>
          <w:rFonts w:cs="Times New Roman"/>
          <w:color w:val="231F20"/>
          <w:spacing w:val="-17"/>
          <w:w w:val="110"/>
        </w:rPr>
        <w:t xml:space="preserve"> </w:t>
      </w:r>
      <w:r w:rsidRPr="00DD25F1">
        <w:rPr>
          <w:rFonts w:cs="Times New Roman"/>
          <w:color w:val="231F20"/>
          <w:w w:val="110"/>
        </w:rPr>
        <w:t>F</w:t>
      </w:r>
      <w:r w:rsidRPr="00DD25F1">
        <w:rPr>
          <w:rFonts w:cs="Times New Roman"/>
          <w:color w:val="231F20"/>
          <w:spacing w:val="-17"/>
          <w:w w:val="110"/>
        </w:rPr>
        <w:t xml:space="preserve"> </w:t>
      </w:r>
      <w:r w:rsidRPr="00DD25F1">
        <w:rPr>
          <w:rFonts w:cs="Times New Roman"/>
          <w:color w:val="231F20"/>
          <w:w w:val="110"/>
        </w:rPr>
        <w:t>(0°</w:t>
      </w:r>
      <w:r w:rsidRPr="00DD25F1">
        <w:rPr>
          <w:rFonts w:cs="Times New Roman"/>
          <w:color w:val="231F20"/>
          <w:spacing w:val="-16"/>
          <w:w w:val="110"/>
        </w:rPr>
        <w:t xml:space="preserve"> </w:t>
      </w:r>
      <w:r w:rsidRPr="00DD25F1">
        <w:rPr>
          <w:rFonts w:cs="Times New Roman"/>
          <w:color w:val="231F20"/>
          <w:w w:val="110"/>
        </w:rPr>
        <w:t>C).</w:t>
      </w:r>
      <w:r w:rsidRPr="00DD25F1">
        <w:rPr>
          <w:rFonts w:cs="Times New Roman"/>
          <w:color w:val="231F20"/>
          <w:spacing w:val="-17"/>
          <w:w w:val="110"/>
        </w:rPr>
        <w:t xml:space="preserve"> </w:t>
      </w:r>
      <w:r w:rsidRPr="00DD25F1">
        <w:rPr>
          <w:rFonts w:cs="Times New Roman"/>
          <w:color w:val="231F20"/>
          <w:w w:val="110"/>
        </w:rPr>
        <w:t>The</w:t>
      </w:r>
      <w:r w:rsidRPr="00DD25F1">
        <w:rPr>
          <w:rFonts w:cs="Times New Roman"/>
          <w:color w:val="231F20"/>
          <w:spacing w:val="-17"/>
          <w:w w:val="110"/>
        </w:rPr>
        <w:t xml:space="preserve"> </w:t>
      </w:r>
      <w:r w:rsidRPr="00DD25F1">
        <w:rPr>
          <w:rFonts w:cs="Times New Roman"/>
          <w:color w:val="231F20"/>
          <w:w w:val="110"/>
        </w:rPr>
        <w:t>freezer</w:t>
      </w:r>
      <w:r w:rsidRPr="00DD25F1">
        <w:rPr>
          <w:rFonts w:cs="Times New Roman"/>
          <w:color w:val="231F20"/>
          <w:spacing w:val="-17"/>
          <w:w w:val="110"/>
        </w:rPr>
        <w:t xml:space="preserve"> </w:t>
      </w:r>
      <w:r w:rsidRPr="00DD25F1">
        <w:rPr>
          <w:rFonts w:cs="Times New Roman"/>
          <w:color w:val="231F20"/>
          <w:w w:val="110"/>
        </w:rPr>
        <w:t>section</w:t>
      </w:r>
      <w:r w:rsidRPr="00DD25F1">
        <w:rPr>
          <w:rFonts w:cs="Times New Roman"/>
          <w:color w:val="231F20"/>
          <w:spacing w:val="-16"/>
          <w:w w:val="110"/>
        </w:rPr>
        <w:t xml:space="preserve"> </w:t>
      </w:r>
      <w:r w:rsidRPr="00DD25F1">
        <w:rPr>
          <w:rFonts w:cs="Times New Roman"/>
          <w:color w:val="231F20"/>
          <w:w w:val="110"/>
        </w:rPr>
        <w:t>shall</w:t>
      </w:r>
      <w:r w:rsidRPr="00DD25F1">
        <w:rPr>
          <w:rFonts w:cs="Times New Roman"/>
          <w:color w:val="231F20"/>
          <w:spacing w:val="-17"/>
          <w:w w:val="110"/>
        </w:rPr>
        <w:t xml:space="preserve"> </w:t>
      </w:r>
      <w:r w:rsidRPr="00DD25F1">
        <w:rPr>
          <w:rFonts w:cs="Times New Roman"/>
          <w:color w:val="231F20"/>
          <w:w w:val="110"/>
        </w:rPr>
        <w:t>be</w:t>
      </w:r>
      <w:r w:rsidRPr="00DD25F1">
        <w:rPr>
          <w:rFonts w:cs="Times New Roman"/>
          <w:color w:val="231F20"/>
          <w:spacing w:val="-17"/>
          <w:w w:val="110"/>
        </w:rPr>
        <w:t xml:space="preserve"> </w:t>
      </w:r>
      <w:r w:rsidRPr="00DD25F1">
        <w:rPr>
          <w:rFonts w:cs="Times New Roman"/>
          <w:color w:val="231F20"/>
          <w:w w:val="110"/>
        </w:rPr>
        <w:t>capable</w:t>
      </w:r>
      <w:r w:rsidRPr="00DD25F1">
        <w:rPr>
          <w:rFonts w:cs="Times New Roman"/>
          <w:color w:val="231F20"/>
          <w:spacing w:val="-17"/>
          <w:w w:val="110"/>
        </w:rPr>
        <w:t xml:space="preserve"> </w:t>
      </w:r>
      <w:r w:rsidRPr="00DD25F1">
        <w:rPr>
          <w:rFonts w:cs="Times New Roman"/>
          <w:color w:val="231F20"/>
          <w:w w:val="110"/>
        </w:rPr>
        <w:t>of</w:t>
      </w:r>
      <w:r w:rsidRPr="00DD25F1">
        <w:rPr>
          <w:rFonts w:cs="Times New Roman"/>
          <w:color w:val="231F20"/>
          <w:spacing w:val="-16"/>
          <w:w w:val="110"/>
        </w:rPr>
        <w:t xml:space="preserve"> </w:t>
      </w:r>
      <w:r w:rsidRPr="00DD25F1">
        <w:rPr>
          <w:rFonts w:cs="Times New Roman"/>
          <w:color w:val="231F20"/>
          <w:w w:val="110"/>
        </w:rPr>
        <w:t>maintaining</w:t>
      </w:r>
      <w:r w:rsidRPr="00DD25F1">
        <w:rPr>
          <w:rFonts w:cs="Times New Roman"/>
          <w:color w:val="231F20"/>
          <w:spacing w:val="-17"/>
          <w:w w:val="110"/>
        </w:rPr>
        <w:t xml:space="preserve"> </w:t>
      </w:r>
      <w:r w:rsidRPr="00DD25F1">
        <w:rPr>
          <w:rFonts w:cs="Times New Roman"/>
          <w:color w:val="231F20"/>
          <w:w w:val="110"/>
        </w:rPr>
        <w:t>a</w:t>
      </w:r>
      <w:r w:rsidRPr="00DD25F1">
        <w:rPr>
          <w:rFonts w:cs="Times New Roman"/>
          <w:color w:val="231F20"/>
          <w:spacing w:val="-17"/>
          <w:w w:val="110"/>
        </w:rPr>
        <w:t xml:space="preserve"> </w:t>
      </w:r>
      <w:r w:rsidRPr="00DD25F1">
        <w:rPr>
          <w:rFonts w:cs="Times New Roman"/>
          <w:color w:val="231F20"/>
          <w:w w:val="110"/>
        </w:rPr>
        <w:t>temperature</w:t>
      </w:r>
      <w:r w:rsidRPr="00DD25F1">
        <w:rPr>
          <w:rFonts w:cs="Times New Roman"/>
          <w:color w:val="231F20"/>
          <w:spacing w:val="-17"/>
          <w:w w:val="110"/>
        </w:rPr>
        <w:t xml:space="preserve"> </w:t>
      </w:r>
      <w:r w:rsidRPr="00DD25F1">
        <w:rPr>
          <w:rFonts w:cs="Times New Roman"/>
          <w:color w:val="231F20"/>
          <w:w w:val="110"/>
        </w:rPr>
        <w:t>below</w:t>
      </w:r>
      <w:r w:rsidRPr="00DD25F1">
        <w:rPr>
          <w:rFonts w:cs="Times New Roman"/>
          <w:color w:val="231F20"/>
          <w:spacing w:val="-16"/>
          <w:w w:val="110"/>
        </w:rPr>
        <w:t xml:space="preserve"> </w:t>
      </w:r>
      <w:r w:rsidRPr="00DD25F1">
        <w:rPr>
          <w:rFonts w:cs="Times New Roman"/>
          <w:color w:val="231F20"/>
          <w:w w:val="110"/>
        </w:rPr>
        <w:t>0°</w:t>
      </w:r>
      <w:r w:rsidRPr="00DD25F1">
        <w:rPr>
          <w:rFonts w:cs="Times New Roman"/>
          <w:color w:val="231F20"/>
          <w:spacing w:val="-17"/>
          <w:w w:val="110"/>
        </w:rPr>
        <w:t xml:space="preserve"> </w:t>
      </w:r>
      <w:r w:rsidRPr="00DD25F1">
        <w:rPr>
          <w:rFonts w:cs="Times New Roman"/>
          <w:color w:val="231F20"/>
          <w:w w:val="110"/>
        </w:rPr>
        <w:t>F</w:t>
      </w:r>
      <w:r w:rsidRPr="00DD25F1">
        <w:rPr>
          <w:rFonts w:cs="Times New Roman"/>
          <w:color w:val="231F20"/>
          <w:spacing w:val="-17"/>
          <w:w w:val="110"/>
        </w:rPr>
        <w:t xml:space="preserve"> </w:t>
      </w:r>
      <w:r w:rsidRPr="00DD25F1">
        <w:rPr>
          <w:rFonts w:cs="Times New Roman"/>
          <w:color w:val="231F20"/>
          <w:w w:val="110"/>
        </w:rPr>
        <w:t>(-18°</w:t>
      </w:r>
      <w:r w:rsidRPr="00DD25F1">
        <w:rPr>
          <w:rFonts w:cs="Times New Roman"/>
          <w:color w:val="231F20"/>
          <w:spacing w:val="-17"/>
          <w:w w:val="110"/>
        </w:rPr>
        <w:t xml:space="preserve"> </w:t>
      </w:r>
      <w:r w:rsidRPr="00DD25F1">
        <w:rPr>
          <w:rFonts w:cs="Times New Roman"/>
          <w:color w:val="231F20"/>
          <w:w w:val="110"/>
        </w:rPr>
        <w:t>C).</w:t>
      </w:r>
    </w:p>
    <w:p w:rsidR="001543EB" w:rsidRPr="00DD25F1"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DD25F1">
        <w:rPr>
          <w:rFonts w:cs="Times New Roman"/>
          <w:b/>
          <w:bCs/>
          <w:color w:val="231F20"/>
          <w:w w:val="110"/>
        </w:rPr>
        <w:t>2.4.4.1</w:t>
      </w:r>
      <w:r w:rsidR="00382763">
        <w:rPr>
          <w:rFonts w:cs="Times New Roman"/>
          <w:b/>
          <w:bCs/>
          <w:color w:val="231F20"/>
          <w:w w:val="110"/>
        </w:rPr>
        <w:t>.</w:t>
      </w:r>
      <w:r w:rsidRPr="00DD25F1">
        <w:rPr>
          <w:rFonts w:cs="Times New Roman"/>
          <w:b/>
          <w:bCs/>
          <w:color w:val="231F20"/>
          <w:spacing w:val="-8"/>
          <w:w w:val="110"/>
        </w:rPr>
        <w:t xml:space="preserve"> </w:t>
      </w:r>
      <w:r w:rsidRPr="00DD25F1">
        <w:rPr>
          <w:rFonts w:cs="Times New Roman"/>
          <w:color w:val="231F20"/>
          <w:w w:val="110"/>
        </w:rPr>
        <w:t>If</w:t>
      </w:r>
      <w:r w:rsidRPr="00DD25F1">
        <w:rPr>
          <w:rFonts w:cs="Times New Roman"/>
          <w:color w:val="231F20"/>
          <w:spacing w:val="-6"/>
          <w:w w:val="110"/>
        </w:rPr>
        <w:t xml:space="preserve"> </w:t>
      </w:r>
      <w:r w:rsidRPr="00DD25F1">
        <w:rPr>
          <w:rFonts w:cs="Times New Roman"/>
          <w:color w:val="231F20"/>
          <w:w w:val="110"/>
        </w:rPr>
        <w:t>the</w:t>
      </w:r>
      <w:r w:rsidRPr="00DD25F1">
        <w:rPr>
          <w:rFonts w:cs="Times New Roman"/>
          <w:color w:val="231F20"/>
          <w:spacing w:val="-6"/>
          <w:w w:val="110"/>
        </w:rPr>
        <w:t xml:space="preserve"> </w:t>
      </w:r>
      <w:r w:rsidRPr="00DD25F1">
        <w:rPr>
          <w:rFonts w:cs="Times New Roman"/>
          <w:color w:val="231F20"/>
          <w:w w:val="110"/>
        </w:rPr>
        <w:t>lease</w:t>
      </w:r>
      <w:r w:rsidRPr="00DD25F1">
        <w:rPr>
          <w:rFonts w:cs="Times New Roman"/>
          <w:color w:val="231F20"/>
          <w:spacing w:val="-6"/>
          <w:w w:val="110"/>
        </w:rPr>
        <w:t xml:space="preserve"> </w:t>
      </w:r>
      <w:r w:rsidRPr="00DD25F1">
        <w:rPr>
          <w:rFonts w:cs="Times New Roman"/>
          <w:color w:val="231F20"/>
          <w:w w:val="110"/>
        </w:rPr>
        <w:t>does</w:t>
      </w:r>
      <w:r w:rsidRPr="00DD25F1">
        <w:rPr>
          <w:rFonts w:cs="Times New Roman"/>
          <w:color w:val="231F20"/>
          <w:spacing w:val="-6"/>
          <w:w w:val="110"/>
        </w:rPr>
        <w:t xml:space="preserve"> </w:t>
      </w:r>
      <w:r w:rsidRPr="00DD25F1">
        <w:rPr>
          <w:rFonts w:cs="Times New Roman"/>
          <w:color w:val="231F20"/>
          <w:w w:val="110"/>
        </w:rPr>
        <w:t>not</w:t>
      </w:r>
      <w:r w:rsidRPr="00DD25F1">
        <w:rPr>
          <w:rFonts w:cs="Times New Roman"/>
          <w:color w:val="231F20"/>
          <w:spacing w:val="-5"/>
          <w:w w:val="110"/>
        </w:rPr>
        <w:t xml:space="preserve"> </w:t>
      </w:r>
      <w:r w:rsidRPr="00DD25F1">
        <w:rPr>
          <w:rFonts w:cs="Times New Roman"/>
          <w:color w:val="231F20"/>
          <w:w w:val="110"/>
        </w:rPr>
        <w:t>provide</w:t>
      </w:r>
      <w:r w:rsidRPr="00DD25F1">
        <w:rPr>
          <w:rFonts w:cs="Times New Roman"/>
          <w:color w:val="231F20"/>
          <w:spacing w:val="-6"/>
          <w:w w:val="110"/>
        </w:rPr>
        <w:t xml:space="preserve"> </w:t>
      </w:r>
      <w:r w:rsidRPr="00DD25F1">
        <w:rPr>
          <w:rFonts w:cs="Times New Roman"/>
          <w:color w:val="231F20"/>
          <w:w w:val="110"/>
        </w:rPr>
        <w:t>for</w:t>
      </w:r>
      <w:r w:rsidRPr="00DD25F1">
        <w:rPr>
          <w:rFonts w:cs="Times New Roman"/>
          <w:color w:val="231F20"/>
          <w:spacing w:val="-6"/>
          <w:w w:val="110"/>
        </w:rPr>
        <w:t xml:space="preserve"> </w:t>
      </w:r>
      <w:r w:rsidRPr="00DD25F1">
        <w:rPr>
          <w:rFonts w:cs="Times New Roman"/>
          <w:color w:val="231F20"/>
          <w:w w:val="110"/>
        </w:rPr>
        <w:t>a</w:t>
      </w:r>
      <w:r w:rsidRPr="00DD25F1">
        <w:rPr>
          <w:rFonts w:cs="Times New Roman"/>
          <w:color w:val="231F20"/>
          <w:spacing w:val="-6"/>
          <w:w w:val="110"/>
        </w:rPr>
        <w:t xml:space="preserve"> </w:t>
      </w:r>
      <w:r w:rsidRPr="00DD25F1">
        <w:rPr>
          <w:rFonts w:cs="Times New Roman"/>
          <w:color w:val="231F20"/>
          <w:w w:val="110"/>
        </w:rPr>
        <w:t>refrigerator,</w:t>
      </w:r>
      <w:r w:rsidRPr="00DD25F1">
        <w:rPr>
          <w:rFonts w:cs="Times New Roman"/>
          <w:color w:val="231F20"/>
          <w:spacing w:val="-6"/>
          <w:w w:val="110"/>
        </w:rPr>
        <w:t xml:space="preserve"> </w:t>
      </w:r>
      <w:r w:rsidRPr="00DD25F1">
        <w:rPr>
          <w:rFonts w:cs="Times New Roman"/>
          <w:color w:val="231F20"/>
          <w:w w:val="110"/>
        </w:rPr>
        <w:t>adequate</w:t>
      </w:r>
      <w:r w:rsidRPr="00DD25F1">
        <w:rPr>
          <w:rFonts w:cs="Times New Roman"/>
          <w:color w:val="231F20"/>
          <w:spacing w:val="-6"/>
          <w:w w:val="110"/>
        </w:rPr>
        <w:t xml:space="preserve"> </w:t>
      </w:r>
      <w:r w:rsidRPr="00DD25F1">
        <w:rPr>
          <w:rFonts w:cs="Times New Roman"/>
          <w:color w:val="231F20"/>
          <w:w w:val="110"/>
        </w:rPr>
        <w:t>connections</w:t>
      </w:r>
      <w:r w:rsidRPr="00DD25F1">
        <w:rPr>
          <w:rFonts w:cs="Times New Roman"/>
          <w:color w:val="231F20"/>
          <w:spacing w:val="-5"/>
          <w:w w:val="110"/>
        </w:rPr>
        <w:t xml:space="preserve"> </w:t>
      </w:r>
      <w:r w:rsidRPr="00DD25F1">
        <w:rPr>
          <w:rFonts w:cs="Times New Roman"/>
          <w:color w:val="231F20"/>
          <w:w w:val="110"/>
        </w:rPr>
        <w:t>for</w:t>
      </w:r>
      <w:r w:rsidRPr="00DD25F1">
        <w:rPr>
          <w:rFonts w:cs="Times New Roman"/>
          <w:color w:val="231F20"/>
          <w:spacing w:val="-6"/>
          <w:w w:val="110"/>
        </w:rPr>
        <w:t xml:space="preserve"> </w:t>
      </w:r>
      <w:r w:rsidRPr="00DD25F1">
        <w:rPr>
          <w:rFonts w:cs="Times New Roman"/>
          <w:color w:val="231F20"/>
          <w:w w:val="110"/>
        </w:rPr>
        <w:t>the</w:t>
      </w:r>
      <w:r w:rsidRPr="00DD25F1">
        <w:rPr>
          <w:rFonts w:cs="Times New Roman"/>
          <w:color w:val="231F20"/>
          <w:spacing w:val="-6"/>
          <w:w w:val="110"/>
        </w:rPr>
        <w:t xml:space="preserve"> </w:t>
      </w:r>
      <w:r w:rsidRPr="00DD25F1">
        <w:rPr>
          <w:rFonts w:cs="Times New Roman"/>
          <w:color w:val="231F20"/>
          <w:w w:val="110"/>
        </w:rPr>
        <w:t>occupant’s</w:t>
      </w:r>
      <w:r w:rsidRPr="00DD25F1">
        <w:rPr>
          <w:rFonts w:cs="Times New Roman"/>
          <w:color w:val="231F20"/>
          <w:spacing w:val="-6"/>
          <w:w w:val="110"/>
        </w:rPr>
        <w:t xml:space="preserve"> </w:t>
      </w:r>
      <w:r w:rsidRPr="00DD25F1">
        <w:rPr>
          <w:rFonts w:cs="Times New Roman"/>
          <w:color w:val="231F20"/>
          <w:w w:val="110"/>
        </w:rPr>
        <w:t>installation</w:t>
      </w:r>
      <w:r w:rsidRPr="00DD25F1">
        <w:rPr>
          <w:rFonts w:cs="Times New Roman"/>
          <w:color w:val="231F20"/>
          <w:w w:val="112"/>
        </w:rPr>
        <w:t xml:space="preserve"> </w:t>
      </w:r>
      <w:r w:rsidRPr="00DD25F1">
        <w:rPr>
          <w:rFonts w:cs="Times New Roman"/>
          <w:color w:val="231F20"/>
          <w:w w:val="110"/>
        </w:rPr>
        <w:t>and</w:t>
      </w:r>
      <w:r w:rsidRPr="00DD25F1">
        <w:rPr>
          <w:rFonts w:cs="Times New Roman"/>
          <w:color w:val="231F20"/>
          <w:spacing w:val="-1"/>
          <w:w w:val="110"/>
        </w:rPr>
        <w:t xml:space="preserve"> </w:t>
      </w:r>
      <w:r w:rsidRPr="00DD25F1">
        <w:rPr>
          <w:rFonts w:cs="Times New Roman"/>
          <w:color w:val="231F20"/>
          <w:w w:val="110"/>
        </w:rPr>
        <w:t>operation</w:t>
      </w:r>
      <w:r w:rsidRPr="00DD25F1">
        <w:rPr>
          <w:rFonts w:cs="Times New Roman"/>
          <w:color w:val="231F20"/>
          <w:spacing w:val="-1"/>
          <w:w w:val="110"/>
        </w:rPr>
        <w:t xml:space="preserve"> </w:t>
      </w:r>
      <w:r w:rsidRPr="00DD25F1">
        <w:rPr>
          <w:rFonts w:cs="Times New Roman"/>
          <w:color w:val="231F20"/>
          <w:w w:val="110"/>
        </w:rPr>
        <w:t>of</w:t>
      </w:r>
      <w:r w:rsidRPr="00DD25F1">
        <w:rPr>
          <w:rFonts w:cs="Times New Roman"/>
          <w:color w:val="231F20"/>
          <w:spacing w:val="-1"/>
          <w:w w:val="110"/>
        </w:rPr>
        <w:t xml:space="preserve"> </w:t>
      </w:r>
      <w:r w:rsidRPr="00DD25F1">
        <w:rPr>
          <w:rFonts w:cs="Times New Roman"/>
          <w:color w:val="231F20"/>
          <w:w w:val="110"/>
        </w:rPr>
        <w:t>a refrigerator</w:t>
      </w:r>
      <w:r w:rsidRPr="00DD25F1">
        <w:rPr>
          <w:rFonts w:cs="Times New Roman"/>
          <w:color w:val="231F20"/>
          <w:spacing w:val="-1"/>
          <w:w w:val="110"/>
        </w:rPr>
        <w:t xml:space="preserve"> </w:t>
      </w:r>
      <w:r w:rsidRPr="00DD25F1">
        <w:rPr>
          <w:rFonts w:cs="Times New Roman"/>
          <w:color w:val="231F20"/>
          <w:w w:val="110"/>
        </w:rPr>
        <w:t>shall</w:t>
      </w:r>
      <w:r w:rsidRPr="00DD25F1">
        <w:rPr>
          <w:rFonts w:cs="Times New Roman"/>
          <w:color w:val="231F20"/>
          <w:spacing w:val="-1"/>
          <w:w w:val="110"/>
        </w:rPr>
        <w:t xml:space="preserve"> </w:t>
      </w:r>
      <w:r w:rsidRPr="00DD25F1">
        <w:rPr>
          <w:rFonts w:cs="Times New Roman"/>
          <w:color w:val="231F20"/>
          <w:w w:val="110"/>
        </w:rPr>
        <w:t>be provided.</w:t>
      </w:r>
    </w:p>
    <w:p w:rsidR="001543EB" w:rsidRPr="00DD25F1"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DD25F1">
        <w:rPr>
          <w:rFonts w:cs="Times New Roman"/>
          <w:b/>
          <w:bCs/>
          <w:color w:val="231F20"/>
          <w:w w:val="110"/>
        </w:rPr>
        <w:t>2.4.5.</w:t>
      </w:r>
      <w:r w:rsidRPr="00DD25F1">
        <w:rPr>
          <w:rFonts w:cs="Times New Roman"/>
          <w:b/>
          <w:bCs/>
          <w:color w:val="231F20"/>
          <w:spacing w:val="-10"/>
          <w:w w:val="110"/>
        </w:rPr>
        <w:t xml:space="preserve"> </w:t>
      </w:r>
      <w:r w:rsidRPr="00DD25F1">
        <w:rPr>
          <w:rFonts w:cs="Times New Roman"/>
          <w:color w:val="231F20"/>
          <w:w w:val="110"/>
        </w:rPr>
        <w:t>A</w:t>
      </w:r>
      <w:r w:rsidRPr="00DD25F1">
        <w:rPr>
          <w:rFonts w:cs="Times New Roman"/>
          <w:color w:val="231F20"/>
          <w:spacing w:val="-8"/>
          <w:w w:val="110"/>
        </w:rPr>
        <w:t xml:space="preserve"> </w:t>
      </w:r>
      <w:r w:rsidRPr="00DD25F1">
        <w:rPr>
          <w:rFonts w:cs="Times New Roman"/>
          <w:color w:val="231F20"/>
          <w:w w:val="110"/>
        </w:rPr>
        <w:t>kitchen</w:t>
      </w:r>
      <w:r w:rsidRPr="00DD25F1">
        <w:rPr>
          <w:rFonts w:cs="Times New Roman"/>
          <w:color w:val="231F20"/>
          <w:spacing w:val="-7"/>
          <w:w w:val="110"/>
        </w:rPr>
        <w:t xml:space="preserve"> </w:t>
      </w:r>
      <w:r w:rsidRPr="00DD25F1">
        <w:rPr>
          <w:rFonts w:cs="Times New Roman"/>
          <w:color w:val="231F20"/>
          <w:w w:val="110"/>
        </w:rPr>
        <w:t>floor</w:t>
      </w:r>
      <w:r w:rsidRPr="00DD25F1">
        <w:rPr>
          <w:rFonts w:cs="Times New Roman"/>
          <w:color w:val="231F20"/>
          <w:spacing w:val="-8"/>
          <w:w w:val="110"/>
        </w:rPr>
        <w:t xml:space="preserve"> </w:t>
      </w:r>
      <w:r w:rsidRPr="00DD25F1">
        <w:rPr>
          <w:rFonts w:cs="Times New Roman"/>
          <w:color w:val="231F20"/>
          <w:w w:val="110"/>
        </w:rPr>
        <w:t>in</w:t>
      </w:r>
      <w:r w:rsidRPr="00DD25F1">
        <w:rPr>
          <w:rFonts w:cs="Times New Roman"/>
          <w:color w:val="231F20"/>
          <w:spacing w:val="-7"/>
          <w:w w:val="110"/>
        </w:rPr>
        <w:t xml:space="preserve"> </w:t>
      </w:r>
      <w:r w:rsidRPr="00DD25F1">
        <w:rPr>
          <w:rFonts w:cs="Times New Roman"/>
          <w:color w:val="231F20"/>
          <w:w w:val="110"/>
        </w:rPr>
        <w:t>good</w:t>
      </w:r>
      <w:r w:rsidRPr="00DD25F1">
        <w:rPr>
          <w:rFonts w:cs="Times New Roman"/>
          <w:color w:val="231F20"/>
          <w:spacing w:val="-8"/>
          <w:w w:val="110"/>
        </w:rPr>
        <w:t xml:space="preserve"> </w:t>
      </w:r>
      <w:r w:rsidRPr="00DD25F1">
        <w:rPr>
          <w:rFonts w:cs="Times New Roman"/>
          <w:color w:val="231F20"/>
          <w:w w:val="110"/>
        </w:rPr>
        <w:t>condition</w:t>
      </w:r>
      <w:r w:rsidRPr="00DD25F1">
        <w:rPr>
          <w:rFonts w:cs="Times New Roman"/>
          <w:color w:val="231F20"/>
          <w:spacing w:val="-7"/>
          <w:w w:val="110"/>
        </w:rPr>
        <w:t xml:space="preserve"> </w:t>
      </w:r>
      <w:r w:rsidRPr="00DD25F1">
        <w:rPr>
          <w:rFonts w:cs="Times New Roman"/>
          <w:color w:val="231F20"/>
          <w:w w:val="110"/>
        </w:rPr>
        <w:t>with</w:t>
      </w:r>
      <w:r w:rsidRPr="00DD25F1">
        <w:rPr>
          <w:rFonts w:cs="Times New Roman"/>
          <w:color w:val="231F20"/>
          <w:spacing w:val="-8"/>
          <w:w w:val="110"/>
        </w:rPr>
        <w:t xml:space="preserve"> </w:t>
      </w:r>
      <w:r w:rsidRPr="00DD25F1">
        <w:rPr>
          <w:rFonts w:cs="Times New Roman"/>
          <w:color w:val="231F20"/>
          <w:w w:val="110"/>
        </w:rPr>
        <w:t>a</w:t>
      </w:r>
      <w:r w:rsidRPr="00DD25F1">
        <w:rPr>
          <w:rFonts w:cs="Times New Roman"/>
          <w:color w:val="231F20"/>
          <w:spacing w:val="-8"/>
          <w:w w:val="110"/>
        </w:rPr>
        <w:t xml:space="preserve"> </w:t>
      </w:r>
      <w:r w:rsidRPr="00DD25F1">
        <w:rPr>
          <w:rFonts w:cs="Times New Roman"/>
          <w:color w:val="231F20"/>
          <w:w w:val="110"/>
        </w:rPr>
        <w:t>sealed,</w:t>
      </w:r>
      <w:r w:rsidRPr="00DD25F1">
        <w:rPr>
          <w:rFonts w:cs="Times New Roman"/>
          <w:color w:val="231F20"/>
          <w:spacing w:val="-7"/>
          <w:w w:val="110"/>
        </w:rPr>
        <w:t xml:space="preserve"> </w:t>
      </w:r>
      <w:r w:rsidRPr="00DD25F1">
        <w:rPr>
          <w:rFonts w:cs="Times New Roman"/>
          <w:color w:val="231F20"/>
          <w:w w:val="110"/>
        </w:rPr>
        <w:t>water-resistant,</w:t>
      </w:r>
      <w:r w:rsidRPr="00DD25F1">
        <w:rPr>
          <w:rFonts w:cs="Times New Roman"/>
          <w:color w:val="231F20"/>
          <w:spacing w:val="-8"/>
          <w:w w:val="110"/>
        </w:rPr>
        <w:t xml:space="preserve"> </w:t>
      </w:r>
      <w:r w:rsidRPr="00DD25F1">
        <w:rPr>
          <w:rFonts w:cs="Times New Roman"/>
          <w:color w:val="231F20"/>
          <w:w w:val="110"/>
        </w:rPr>
        <w:t>nonabsorbent,</w:t>
      </w:r>
      <w:r w:rsidRPr="00DD25F1">
        <w:rPr>
          <w:rFonts w:cs="Times New Roman"/>
          <w:color w:val="231F20"/>
          <w:spacing w:val="-7"/>
          <w:w w:val="110"/>
        </w:rPr>
        <w:t xml:space="preserve"> </w:t>
      </w:r>
      <w:r w:rsidRPr="00DD25F1">
        <w:rPr>
          <w:rFonts w:cs="Times New Roman"/>
          <w:color w:val="231F20"/>
          <w:w w:val="110"/>
        </w:rPr>
        <w:t>and</w:t>
      </w:r>
      <w:r w:rsidRPr="00DD25F1">
        <w:rPr>
          <w:rFonts w:cs="Times New Roman"/>
          <w:color w:val="231F20"/>
          <w:spacing w:val="-8"/>
          <w:w w:val="110"/>
        </w:rPr>
        <w:t xml:space="preserve"> </w:t>
      </w:r>
      <w:r w:rsidRPr="00DD25F1">
        <w:rPr>
          <w:rFonts w:cs="Times New Roman"/>
          <w:color w:val="231F20"/>
          <w:w w:val="110"/>
        </w:rPr>
        <w:t>cleanable</w:t>
      </w:r>
      <w:r w:rsidRPr="00DD25F1">
        <w:rPr>
          <w:rFonts w:cs="Times New Roman"/>
          <w:color w:val="231F20"/>
          <w:spacing w:val="-7"/>
          <w:w w:val="110"/>
        </w:rPr>
        <w:t xml:space="preserve"> </w:t>
      </w:r>
      <w:r w:rsidRPr="00DD25F1">
        <w:rPr>
          <w:rFonts w:cs="Times New Roman"/>
          <w:color w:val="231F20"/>
          <w:w w:val="110"/>
        </w:rPr>
        <w:t>surface.</w:t>
      </w:r>
    </w:p>
    <w:p w:rsidR="00DA3E20" w:rsidRPr="00DD25F1" w:rsidRDefault="00DA3E20" w:rsidP="00DA3E20">
      <w:pPr>
        <w:tabs>
          <w:tab w:val="left" w:pos="540"/>
          <w:tab w:val="left" w:pos="630"/>
          <w:tab w:val="left" w:pos="720"/>
          <w:tab w:val="left" w:pos="900"/>
        </w:tabs>
        <w:kinsoku w:val="0"/>
        <w:overflowPunct w:val="0"/>
        <w:autoSpaceDE w:val="0"/>
        <w:autoSpaceDN w:val="0"/>
        <w:adjustRightInd w:val="0"/>
        <w:spacing w:before="28" w:after="200" w:line="240" w:lineRule="auto"/>
        <w:rPr>
          <w:rFonts w:cs="Times New Roman"/>
          <w:color w:val="000000"/>
        </w:rPr>
      </w:pPr>
      <w:r w:rsidRPr="00DD25F1">
        <w:rPr>
          <w:rFonts w:cs="Times New Roman"/>
          <w:b/>
          <w:bCs/>
          <w:color w:val="E36F1E"/>
          <w:w w:val="105"/>
        </w:rPr>
        <w:t>Stretch</w:t>
      </w:r>
      <w:r w:rsidRPr="00DD25F1">
        <w:rPr>
          <w:rFonts w:cs="Times New Roman"/>
          <w:b/>
          <w:bCs/>
          <w:color w:val="E36F1E"/>
          <w:spacing w:val="-31"/>
          <w:w w:val="105"/>
        </w:rPr>
        <w:t xml:space="preserve"> </w:t>
      </w:r>
      <w:r w:rsidRPr="00DD25F1">
        <w:rPr>
          <w:rFonts w:cs="Times New Roman"/>
          <w:b/>
          <w:bCs/>
          <w:color w:val="E36F1E"/>
          <w:w w:val="105"/>
        </w:rPr>
        <w:t>Provisions:</w:t>
      </w:r>
    </w:p>
    <w:p w:rsidR="00DA3E20" w:rsidRPr="00DD25F1" w:rsidRDefault="00DA3E20" w:rsidP="00DA3E20">
      <w:pPr>
        <w:numPr>
          <w:ilvl w:val="0"/>
          <w:numId w:val="89"/>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DD25F1">
        <w:rPr>
          <w:rFonts w:cs="Times New Roman"/>
          <w:color w:val="231F20"/>
          <w:w w:val="110"/>
        </w:rPr>
        <w:t>Cabinets</w:t>
      </w:r>
      <w:r w:rsidRPr="00DD25F1">
        <w:rPr>
          <w:rFonts w:cs="Times New Roman"/>
          <w:color w:val="231F20"/>
          <w:spacing w:val="-6"/>
          <w:w w:val="110"/>
        </w:rPr>
        <w:t xml:space="preserve"> </w:t>
      </w:r>
      <w:r w:rsidRPr="00DD25F1">
        <w:rPr>
          <w:rFonts w:cs="Times New Roman"/>
          <w:color w:val="231F20"/>
          <w:w w:val="110"/>
        </w:rPr>
        <w:t>and</w:t>
      </w:r>
      <w:r w:rsidRPr="00DD25F1">
        <w:rPr>
          <w:rFonts w:cs="Times New Roman"/>
          <w:color w:val="231F20"/>
          <w:spacing w:val="-5"/>
          <w:w w:val="110"/>
        </w:rPr>
        <w:t xml:space="preserve"> </w:t>
      </w:r>
      <w:r w:rsidRPr="00DD25F1">
        <w:rPr>
          <w:rFonts w:cs="Times New Roman"/>
          <w:color w:val="231F20"/>
          <w:w w:val="110"/>
        </w:rPr>
        <w:t>countertops</w:t>
      </w:r>
      <w:r w:rsidRPr="00DD25F1">
        <w:rPr>
          <w:rFonts w:cs="Times New Roman"/>
          <w:color w:val="231F20"/>
          <w:spacing w:val="-5"/>
          <w:w w:val="110"/>
        </w:rPr>
        <w:t xml:space="preserve"> </w:t>
      </w:r>
      <w:r w:rsidRPr="00DD25F1">
        <w:rPr>
          <w:rFonts w:cs="Times New Roman"/>
          <w:color w:val="231F20"/>
          <w:w w:val="110"/>
        </w:rPr>
        <w:t>shall</w:t>
      </w:r>
      <w:r w:rsidRPr="00DD25F1">
        <w:rPr>
          <w:rFonts w:cs="Times New Roman"/>
          <w:color w:val="231F20"/>
          <w:spacing w:val="-6"/>
          <w:w w:val="110"/>
        </w:rPr>
        <w:t xml:space="preserve"> </w:t>
      </w:r>
      <w:r w:rsidRPr="00DD25F1">
        <w:rPr>
          <w:rFonts w:cs="Times New Roman"/>
          <w:color w:val="231F20"/>
          <w:w w:val="110"/>
        </w:rPr>
        <w:t>be</w:t>
      </w:r>
      <w:r w:rsidRPr="00DD25F1">
        <w:rPr>
          <w:rFonts w:cs="Times New Roman"/>
          <w:color w:val="231F20"/>
          <w:spacing w:val="-5"/>
          <w:w w:val="110"/>
        </w:rPr>
        <w:t xml:space="preserve"> </w:t>
      </w:r>
      <w:r w:rsidRPr="00DD25F1">
        <w:rPr>
          <w:rFonts w:cs="Times New Roman"/>
          <w:color w:val="231F20"/>
          <w:w w:val="110"/>
        </w:rPr>
        <w:t>constructed</w:t>
      </w:r>
      <w:r w:rsidRPr="00DD25F1">
        <w:rPr>
          <w:rFonts w:cs="Times New Roman"/>
          <w:color w:val="231F20"/>
          <w:spacing w:val="-5"/>
          <w:w w:val="110"/>
        </w:rPr>
        <w:t xml:space="preserve"> </w:t>
      </w:r>
      <w:r w:rsidRPr="00DD25F1">
        <w:rPr>
          <w:rFonts w:cs="Times New Roman"/>
          <w:color w:val="231F20"/>
          <w:w w:val="110"/>
        </w:rPr>
        <w:t>of</w:t>
      </w:r>
      <w:r w:rsidRPr="00DD25F1">
        <w:rPr>
          <w:rFonts w:cs="Times New Roman"/>
          <w:color w:val="231F20"/>
          <w:spacing w:val="-6"/>
          <w:w w:val="110"/>
        </w:rPr>
        <w:t xml:space="preserve"> </w:t>
      </w:r>
      <w:r w:rsidRPr="00DD25F1">
        <w:rPr>
          <w:rFonts w:cs="Times New Roman"/>
          <w:color w:val="231F20"/>
          <w:w w:val="110"/>
        </w:rPr>
        <w:t>materials</w:t>
      </w:r>
      <w:r w:rsidRPr="00DD25F1">
        <w:rPr>
          <w:rFonts w:cs="Times New Roman"/>
          <w:color w:val="231F20"/>
          <w:spacing w:val="-5"/>
          <w:w w:val="110"/>
        </w:rPr>
        <w:t xml:space="preserve"> </w:t>
      </w:r>
      <w:r w:rsidRPr="00DD25F1">
        <w:rPr>
          <w:rFonts w:cs="Times New Roman"/>
          <w:color w:val="231F20"/>
          <w:w w:val="110"/>
        </w:rPr>
        <w:t>that</w:t>
      </w:r>
      <w:r w:rsidRPr="00DD25F1">
        <w:rPr>
          <w:rFonts w:cs="Times New Roman"/>
          <w:color w:val="231F20"/>
          <w:spacing w:val="-5"/>
          <w:w w:val="110"/>
        </w:rPr>
        <w:t xml:space="preserve"> </w:t>
      </w:r>
      <w:r w:rsidRPr="00DD25F1">
        <w:rPr>
          <w:rFonts w:cs="Times New Roman"/>
          <w:color w:val="231F20"/>
          <w:w w:val="110"/>
        </w:rPr>
        <w:t>are</w:t>
      </w:r>
      <w:r w:rsidRPr="00DD25F1">
        <w:rPr>
          <w:rFonts w:cs="Times New Roman"/>
          <w:color w:val="231F20"/>
          <w:spacing w:val="-5"/>
          <w:w w:val="110"/>
        </w:rPr>
        <w:t xml:space="preserve"> </w:t>
      </w:r>
      <w:r w:rsidRPr="00DD25F1">
        <w:rPr>
          <w:rFonts w:cs="Times New Roman"/>
          <w:color w:val="231F20"/>
          <w:w w:val="110"/>
        </w:rPr>
        <w:t>rated</w:t>
      </w:r>
      <w:r w:rsidRPr="00DD25F1">
        <w:rPr>
          <w:rFonts w:cs="Times New Roman"/>
          <w:color w:val="231F20"/>
          <w:spacing w:val="-6"/>
          <w:w w:val="110"/>
        </w:rPr>
        <w:t xml:space="preserve"> </w:t>
      </w:r>
      <w:r w:rsidRPr="00DD25F1">
        <w:rPr>
          <w:rFonts w:cs="Times New Roman"/>
          <w:color w:val="231F20"/>
          <w:w w:val="110"/>
        </w:rPr>
        <w:t>No-Added</w:t>
      </w:r>
      <w:r w:rsidRPr="00DD25F1">
        <w:rPr>
          <w:rFonts w:cs="Times New Roman"/>
          <w:color w:val="231F20"/>
          <w:spacing w:val="-5"/>
          <w:w w:val="110"/>
        </w:rPr>
        <w:t xml:space="preserve"> </w:t>
      </w:r>
      <w:r w:rsidRPr="00DD25F1">
        <w:rPr>
          <w:rFonts w:cs="Times New Roman"/>
          <w:color w:val="231F20"/>
          <w:w w:val="110"/>
        </w:rPr>
        <w:t>Formaldehyde</w:t>
      </w:r>
      <w:r w:rsidRPr="00DD25F1">
        <w:rPr>
          <w:rFonts w:cs="Times New Roman"/>
          <w:color w:val="231F20"/>
          <w:spacing w:val="-5"/>
          <w:w w:val="110"/>
        </w:rPr>
        <w:t xml:space="preserve"> </w:t>
      </w:r>
      <w:r w:rsidRPr="00DD25F1">
        <w:rPr>
          <w:rFonts w:cs="Times New Roman"/>
          <w:color w:val="231F20"/>
          <w:w w:val="110"/>
        </w:rPr>
        <w:t>(NAF)</w:t>
      </w:r>
      <w:r w:rsidRPr="00DD25F1">
        <w:rPr>
          <w:rFonts w:cs="Times New Roman"/>
          <w:color w:val="231F20"/>
          <w:spacing w:val="-6"/>
          <w:w w:val="110"/>
        </w:rPr>
        <w:t xml:space="preserve"> </w:t>
      </w:r>
      <w:r w:rsidRPr="00DD25F1">
        <w:rPr>
          <w:rFonts w:cs="Times New Roman"/>
          <w:color w:val="231F20"/>
          <w:w w:val="110"/>
        </w:rPr>
        <w:t>or</w:t>
      </w:r>
      <w:r w:rsidRPr="00DD25F1">
        <w:rPr>
          <w:rFonts w:cs="Times New Roman"/>
          <w:color w:val="231F20"/>
          <w:w w:val="113"/>
        </w:rPr>
        <w:t xml:space="preserve"> </w:t>
      </w:r>
      <w:r w:rsidRPr="00DD25F1">
        <w:rPr>
          <w:rFonts w:cs="Times New Roman"/>
          <w:color w:val="231F20"/>
          <w:w w:val="105"/>
        </w:rPr>
        <w:t>Ultra-Low-Emitting</w:t>
      </w:r>
      <w:r w:rsidRPr="00DD25F1">
        <w:rPr>
          <w:rFonts w:cs="Times New Roman"/>
          <w:color w:val="231F20"/>
          <w:spacing w:val="13"/>
          <w:w w:val="105"/>
        </w:rPr>
        <w:t xml:space="preserve"> </w:t>
      </w:r>
      <w:r w:rsidRPr="00DD25F1">
        <w:rPr>
          <w:rFonts w:cs="Times New Roman"/>
          <w:color w:val="231F20"/>
          <w:w w:val="105"/>
        </w:rPr>
        <w:t>Formaldehyde</w:t>
      </w:r>
      <w:r w:rsidRPr="00DD25F1">
        <w:rPr>
          <w:rFonts w:cs="Times New Roman"/>
          <w:color w:val="231F20"/>
          <w:spacing w:val="14"/>
          <w:w w:val="105"/>
        </w:rPr>
        <w:t xml:space="preserve"> </w:t>
      </w:r>
      <w:r w:rsidRPr="00DD25F1">
        <w:rPr>
          <w:rFonts w:cs="Times New Roman"/>
          <w:color w:val="231F20"/>
          <w:w w:val="105"/>
        </w:rPr>
        <w:t>Resins</w:t>
      </w:r>
      <w:r w:rsidRPr="00DD25F1">
        <w:rPr>
          <w:rFonts w:cs="Times New Roman"/>
          <w:color w:val="231F20"/>
          <w:spacing w:val="13"/>
          <w:w w:val="105"/>
        </w:rPr>
        <w:t xml:space="preserve"> </w:t>
      </w:r>
      <w:r w:rsidRPr="00DD25F1">
        <w:rPr>
          <w:rFonts w:cs="Times New Roman"/>
          <w:color w:val="231F20"/>
          <w:w w:val="105"/>
        </w:rPr>
        <w:t>(ULEF).</w:t>
      </w:r>
    </w:p>
    <w:p w:rsidR="00DA3E20" w:rsidRPr="00DD25F1" w:rsidRDefault="00DA3E20" w:rsidP="00DA3E20">
      <w:pPr>
        <w:tabs>
          <w:tab w:val="left" w:pos="540"/>
          <w:tab w:val="left" w:pos="630"/>
          <w:tab w:val="left" w:pos="720"/>
          <w:tab w:val="left" w:pos="900"/>
        </w:tabs>
        <w:kinsoku w:val="0"/>
        <w:overflowPunct w:val="0"/>
        <w:autoSpaceDE w:val="0"/>
        <w:autoSpaceDN w:val="0"/>
        <w:adjustRightInd w:val="0"/>
        <w:spacing w:before="28" w:after="200" w:line="240" w:lineRule="auto"/>
        <w:rPr>
          <w:rFonts w:cs="Times New Roman"/>
          <w:color w:val="000000"/>
        </w:rPr>
        <w:sectPr w:rsidR="00DA3E20" w:rsidRPr="00DD25F1" w:rsidSect="00CF0EAB">
          <w:type w:val="continuous"/>
          <w:pgSz w:w="12240" w:h="15840"/>
          <w:pgMar w:top="1440" w:right="1440" w:bottom="1440" w:left="1440" w:header="720" w:footer="720" w:gutter="0"/>
          <w:cols w:space="720" w:equalWidth="0">
            <w:col w:w="9460"/>
          </w:cols>
          <w:noEndnote/>
          <w:docGrid w:linePitch="299"/>
        </w:sectPr>
      </w:pPr>
    </w:p>
    <w:p w:rsidR="00DA3E20" w:rsidRPr="00DD25F1" w:rsidRDefault="00DA3E20" w:rsidP="00DA3E20">
      <w:pPr>
        <w:numPr>
          <w:ilvl w:val="0"/>
          <w:numId w:val="88"/>
        </w:numPr>
        <w:tabs>
          <w:tab w:val="left" w:pos="540"/>
          <w:tab w:val="left" w:pos="630"/>
          <w:tab w:val="left" w:pos="720"/>
          <w:tab w:val="left" w:pos="900"/>
        </w:tabs>
        <w:kinsoku w:val="0"/>
        <w:overflowPunct w:val="0"/>
        <w:autoSpaceDE w:val="0"/>
        <w:autoSpaceDN w:val="0"/>
        <w:adjustRightInd w:val="0"/>
        <w:spacing w:before="14" w:after="200" w:line="240" w:lineRule="auto"/>
        <w:ind w:left="0"/>
        <w:rPr>
          <w:rFonts w:cs="Times New Roman"/>
          <w:color w:val="000000"/>
        </w:rPr>
      </w:pPr>
      <w:r w:rsidRPr="00DD25F1">
        <w:rPr>
          <w:rFonts w:cs="Times New Roman"/>
          <w:color w:val="231F20"/>
          <w:w w:val="110"/>
        </w:rPr>
        <w:t>Wall</w:t>
      </w:r>
      <w:r w:rsidRPr="00DD25F1">
        <w:rPr>
          <w:rFonts w:cs="Times New Roman"/>
          <w:color w:val="231F20"/>
          <w:spacing w:val="-6"/>
          <w:w w:val="110"/>
        </w:rPr>
        <w:t xml:space="preserve"> </w:t>
      </w:r>
      <w:r w:rsidRPr="00DD25F1">
        <w:rPr>
          <w:rFonts w:cs="Times New Roman"/>
          <w:color w:val="231F20"/>
          <w:w w:val="110"/>
        </w:rPr>
        <w:t>surfaces</w:t>
      </w:r>
      <w:r w:rsidRPr="00DD25F1">
        <w:rPr>
          <w:rFonts w:cs="Times New Roman"/>
          <w:color w:val="231F20"/>
          <w:spacing w:val="-6"/>
          <w:w w:val="110"/>
        </w:rPr>
        <w:t xml:space="preserve"> </w:t>
      </w:r>
      <w:r w:rsidRPr="00DD25F1">
        <w:rPr>
          <w:rFonts w:cs="Times New Roman"/>
          <w:color w:val="231F20"/>
          <w:w w:val="110"/>
        </w:rPr>
        <w:t>immediately</w:t>
      </w:r>
      <w:r w:rsidRPr="00DD25F1">
        <w:rPr>
          <w:rFonts w:cs="Times New Roman"/>
          <w:color w:val="231F20"/>
          <w:spacing w:val="-5"/>
          <w:w w:val="110"/>
        </w:rPr>
        <w:t xml:space="preserve"> </w:t>
      </w:r>
      <w:r w:rsidRPr="00DD25F1">
        <w:rPr>
          <w:rFonts w:cs="Times New Roman"/>
          <w:color w:val="231F20"/>
          <w:w w:val="110"/>
        </w:rPr>
        <w:t>adjacent</w:t>
      </w:r>
      <w:r w:rsidRPr="00DD25F1">
        <w:rPr>
          <w:rFonts w:cs="Times New Roman"/>
          <w:color w:val="231F20"/>
          <w:spacing w:val="-6"/>
          <w:w w:val="110"/>
        </w:rPr>
        <w:t xml:space="preserve"> </w:t>
      </w:r>
      <w:r w:rsidRPr="00DD25F1">
        <w:rPr>
          <w:rFonts w:cs="Times New Roman"/>
          <w:color w:val="231F20"/>
          <w:w w:val="110"/>
        </w:rPr>
        <w:t>to</w:t>
      </w:r>
      <w:r w:rsidRPr="00DD25F1">
        <w:rPr>
          <w:rFonts w:cs="Times New Roman"/>
          <w:color w:val="231F20"/>
          <w:spacing w:val="-5"/>
          <w:w w:val="110"/>
        </w:rPr>
        <w:t xml:space="preserve"> </w:t>
      </w:r>
      <w:r w:rsidRPr="00DD25F1">
        <w:rPr>
          <w:rFonts w:cs="Times New Roman"/>
          <w:color w:val="231F20"/>
          <w:w w:val="110"/>
        </w:rPr>
        <w:t>the</w:t>
      </w:r>
      <w:r w:rsidRPr="00DD25F1">
        <w:rPr>
          <w:rFonts w:cs="Times New Roman"/>
          <w:color w:val="231F20"/>
          <w:spacing w:val="-6"/>
          <w:w w:val="110"/>
        </w:rPr>
        <w:t xml:space="preserve"> </w:t>
      </w:r>
      <w:r w:rsidRPr="00DD25F1">
        <w:rPr>
          <w:rFonts w:cs="Times New Roman"/>
          <w:color w:val="231F20"/>
          <w:w w:val="110"/>
        </w:rPr>
        <w:t>range,</w:t>
      </w:r>
      <w:r w:rsidRPr="00DD25F1">
        <w:rPr>
          <w:rFonts w:cs="Times New Roman"/>
          <w:color w:val="231F20"/>
          <w:spacing w:val="-6"/>
          <w:w w:val="110"/>
        </w:rPr>
        <w:t xml:space="preserve"> </w:t>
      </w:r>
      <w:r w:rsidRPr="00DD25F1">
        <w:rPr>
          <w:rFonts w:cs="Times New Roman"/>
          <w:color w:val="231F20"/>
          <w:w w:val="110"/>
        </w:rPr>
        <w:t>sink,</w:t>
      </w:r>
      <w:r w:rsidRPr="00DD25F1">
        <w:rPr>
          <w:rFonts w:cs="Times New Roman"/>
          <w:color w:val="231F20"/>
          <w:spacing w:val="-5"/>
          <w:w w:val="110"/>
        </w:rPr>
        <w:t xml:space="preserve"> </w:t>
      </w:r>
      <w:r w:rsidRPr="00DD25F1">
        <w:rPr>
          <w:rFonts w:cs="Times New Roman"/>
          <w:color w:val="231F20"/>
          <w:w w:val="110"/>
        </w:rPr>
        <w:t>and</w:t>
      </w:r>
      <w:r w:rsidRPr="00DD25F1">
        <w:rPr>
          <w:rFonts w:cs="Times New Roman"/>
          <w:color w:val="231F20"/>
          <w:spacing w:val="-6"/>
          <w:w w:val="110"/>
        </w:rPr>
        <w:t xml:space="preserve"> </w:t>
      </w:r>
      <w:r w:rsidRPr="00DD25F1">
        <w:rPr>
          <w:rFonts w:cs="Times New Roman"/>
          <w:color w:val="231F20"/>
          <w:w w:val="110"/>
        </w:rPr>
        <w:t>counter</w:t>
      </w:r>
      <w:r w:rsidRPr="00DD25F1">
        <w:rPr>
          <w:rFonts w:cs="Times New Roman"/>
          <w:color w:val="231F20"/>
          <w:spacing w:val="-5"/>
          <w:w w:val="110"/>
        </w:rPr>
        <w:t xml:space="preserve"> </w:t>
      </w:r>
      <w:r w:rsidRPr="00DD25F1">
        <w:rPr>
          <w:rFonts w:cs="Times New Roman"/>
          <w:color w:val="231F20"/>
          <w:w w:val="110"/>
        </w:rPr>
        <w:t>shall</w:t>
      </w:r>
      <w:r w:rsidRPr="00DD25F1">
        <w:rPr>
          <w:rFonts w:cs="Times New Roman"/>
          <w:color w:val="231F20"/>
          <w:spacing w:val="-6"/>
          <w:w w:val="110"/>
        </w:rPr>
        <w:t xml:space="preserve"> </w:t>
      </w:r>
      <w:r w:rsidRPr="00DD25F1">
        <w:rPr>
          <w:rFonts w:cs="Times New Roman"/>
          <w:color w:val="231F20"/>
          <w:w w:val="110"/>
        </w:rPr>
        <w:t>be</w:t>
      </w:r>
      <w:r w:rsidRPr="00DD25F1">
        <w:rPr>
          <w:rFonts w:cs="Times New Roman"/>
          <w:color w:val="231F20"/>
          <w:spacing w:val="-6"/>
          <w:w w:val="110"/>
        </w:rPr>
        <w:t xml:space="preserve"> </w:t>
      </w:r>
      <w:r w:rsidRPr="00DD25F1">
        <w:rPr>
          <w:rFonts w:cs="Times New Roman"/>
          <w:color w:val="231F20"/>
          <w:w w:val="110"/>
        </w:rPr>
        <w:t>covered</w:t>
      </w:r>
      <w:r w:rsidRPr="00DD25F1">
        <w:rPr>
          <w:rFonts w:cs="Times New Roman"/>
          <w:color w:val="231F20"/>
          <w:spacing w:val="-5"/>
          <w:w w:val="110"/>
        </w:rPr>
        <w:t xml:space="preserve"> </w:t>
      </w:r>
      <w:r w:rsidRPr="00DD25F1">
        <w:rPr>
          <w:rFonts w:cs="Times New Roman"/>
          <w:color w:val="231F20"/>
          <w:w w:val="110"/>
        </w:rPr>
        <w:t>with</w:t>
      </w:r>
      <w:r w:rsidRPr="00DD25F1">
        <w:rPr>
          <w:rFonts w:cs="Times New Roman"/>
          <w:color w:val="231F20"/>
          <w:spacing w:val="-6"/>
          <w:w w:val="110"/>
        </w:rPr>
        <w:t xml:space="preserve"> </w:t>
      </w:r>
      <w:r w:rsidRPr="00DD25F1">
        <w:rPr>
          <w:rFonts w:cs="Times New Roman"/>
          <w:color w:val="231F20"/>
          <w:w w:val="110"/>
        </w:rPr>
        <w:t>an</w:t>
      </w:r>
      <w:r w:rsidRPr="00DD25F1">
        <w:rPr>
          <w:rFonts w:cs="Times New Roman"/>
          <w:color w:val="231F20"/>
          <w:spacing w:val="-6"/>
          <w:w w:val="110"/>
        </w:rPr>
        <w:t xml:space="preserve"> </w:t>
      </w:r>
      <w:r w:rsidRPr="00DD25F1">
        <w:rPr>
          <w:rFonts w:cs="Times New Roman"/>
          <w:color w:val="231F20"/>
          <w:w w:val="110"/>
        </w:rPr>
        <w:t>impervious</w:t>
      </w:r>
      <w:r w:rsidRPr="00DD25F1">
        <w:rPr>
          <w:rFonts w:cs="Times New Roman"/>
          <w:color w:val="231F20"/>
          <w:spacing w:val="-5"/>
          <w:w w:val="110"/>
        </w:rPr>
        <w:t xml:space="preserve"> </w:t>
      </w:r>
      <w:r w:rsidRPr="00DD25F1">
        <w:rPr>
          <w:rFonts w:cs="Times New Roman"/>
          <w:color w:val="231F20"/>
          <w:w w:val="110"/>
        </w:rPr>
        <w:t>finish.</w:t>
      </w:r>
    </w:p>
    <w:p w:rsidR="001B6F7B" w:rsidRPr="00DD25F1" w:rsidRDefault="001B6F7B" w:rsidP="001B6F7B">
      <w:pPr>
        <w:numPr>
          <w:ilvl w:val="0"/>
          <w:numId w:val="88"/>
        </w:numPr>
        <w:tabs>
          <w:tab w:val="left" w:pos="540"/>
          <w:tab w:val="left" w:pos="630"/>
          <w:tab w:val="left" w:pos="720"/>
          <w:tab w:val="left" w:pos="900"/>
        </w:tabs>
        <w:kinsoku w:val="0"/>
        <w:overflowPunct w:val="0"/>
        <w:autoSpaceDE w:val="0"/>
        <w:autoSpaceDN w:val="0"/>
        <w:adjustRightInd w:val="0"/>
        <w:spacing w:before="55" w:after="200" w:line="240" w:lineRule="auto"/>
        <w:ind w:left="0"/>
        <w:rPr>
          <w:rFonts w:cs="Times New Roman"/>
          <w:color w:val="000000"/>
        </w:rPr>
      </w:pPr>
      <w:r w:rsidRPr="00DD25F1">
        <w:rPr>
          <w:rFonts w:cs="Times New Roman"/>
          <w:color w:val="231F20"/>
          <w:w w:val="110"/>
        </w:rPr>
        <w:t>The</w:t>
      </w:r>
      <w:r w:rsidRPr="00DD25F1">
        <w:rPr>
          <w:rFonts w:cs="Times New Roman"/>
          <w:color w:val="231F20"/>
          <w:spacing w:val="-8"/>
          <w:w w:val="110"/>
        </w:rPr>
        <w:t xml:space="preserve"> </w:t>
      </w:r>
      <w:r w:rsidRPr="00DD25F1">
        <w:rPr>
          <w:rFonts w:cs="Times New Roman"/>
          <w:color w:val="231F20"/>
          <w:w w:val="110"/>
        </w:rPr>
        <w:t>joints</w:t>
      </w:r>
      <w:r w:rsidRPr="00DD25F1">
        <w:rPr>
          <w:rFonts w:cs="Times New Roman"/>
          <w:color w:val="231F20"/>
          <w:spacing w:val="-8"/>
          <w:w w:val="110"/>
        </w:rPr>
        <w:t xml:space="preserve"> </w:t>
      </w:r>
      <w:r w:rsidRPr="00DD25F1">
        <w:rPr>
          <w:rFonts w:cs="Times New Roman"/>
          <w:color w:val="231F20"/>
          <w:w w:val="110"/>
        </w:rPr>
        <w:t>where</w:t>
      </w:r>
      <w:r w:rsidRPr="00DD25F1">
        <w:rPr>
          <w:rFonts w:cs="Times New Roman"/>
          <w:color w:val="231F20"/>
          <w:spacing w:val="-8"/>
          <w:w w:val="110"/>
        </w:rPr>
        <w:t xml:space="preserve"> </w:t>
      </w:r>
      <w:r w:rsidRPr="00DD25F1">
        <w:rPr>
          <w:rFonts w:cs="Times New Roman"/>
          <w:color w:val="231F20"/>
          <w:w w:val="110"/>
        </w:rPr>
        <w:t>a</w:t>
      </w:r>
      <w:r w:rsidRPr="00DD25F1">
        <w:rPr>
          <w:rFonts w:cs="Times New Roman"/>
          <w:color w:val="231F20"/>
          <w:spacing w:val="-8"/>
          <w:w w:val="110"/>
        </w:rPr>
        <w:t xml:space="preserve"> </w:t>
      </w:r>
      <w:r w:rsidRPr="00DD25F1">
        <w:rPr>
          <w:rFonts w:cs="Times New Roman"/>
          <w:color w:val="231F20"/>
          <w:w w:val="110"/>
        </w:rPr>
        <w:t>wall</w:t>
      </w:r>
      <w:r w:rsidRPr="00DD25F1">
        <w:rPr>
          <w:rFonts w:cs="Times New Roman"/>
          <w:color w:val="231F20"/>
          <w:spacing w:val="-8"/>
          <w:w w:val="110"/>
        </w:rPr>
        <w:t xml:space="preserve"> </w:t>
      </w:r>
      <w:r w:rsidRPr="00DD25F1">
        <w:rPr>
          <w:rFonts w:cs="Times New Roman"/>
          <w:color w:val="231F20"/>
          <w:w w:val="110"/>
        </w:rPr>
        <w:t>meets</w:t>
      </w:r>
      <w:r w:rsidRPr="00DD25F1">
        <w:rPr>
          <w:rFonts w:cs="Times New Roman"/>
          <w:color w:val="231F20"/>
          <w:spacing w:val="-8"/>
          <w:w w:val="110"/>
        </w:rPr>
        <w:t xml:space="preserve"> </w:t>
      </w:r>
      <w:r w:rsidRPr="00DD25F1">
        <w:rPr>
          <w:rFonts w:cs="Times New Roman"/>
          <w:color w:val="231F20"/>
          <w:w w:val="110"/>
        </w:rPr>
        <w:t>a</w:t>
      </w:r>
      <w:r w:rsidRPr="00DD25F1">
        <w:rPr>
          <w:rFonts w:cs="Times New Roman"/>
          <w:color w:val="231F20"/>
          <w:spacing w:val="-8"/>
          <w:w w:val="110"/>
        </w:rPr>
        <w:t xml:space="preserve"> </w:t>
      </w:r>
      <w:r w:rsidRPr="00DD25F1">
        <w:rPr>
          <w:rFonts w:cs="Times New Roman"/>
          <w:color w:val="231F20"/>
          <w:w w:val="110"/>
        </w:rPr>
        <w:t>cabinet</w:t>
      </w:r>
      <w:r w:rsidRPr="00DD25F1">
        <w:rPr>
          <w:rFonts w:cs="Times New Roman"/>
          <w:color w:val="231F20"/>
          <w:spacing w:val="-8"/>
          <w:w w:val="110"/>
        </w:rPr>
        <w:t xml:space="preserve"> </w:t>
      </w:r>
      <w:r w:rsidRPr="00DD25F1">
        <w:rPr>
          <w:rFonts w:cs="Times New Roman"/>
          <w:color w:val="231F20"/>
          <w:w w:val="110"/>
        </w:rPr>
        <w:t>or</w:t>
      </w:r>
      <w:r w:rsidRPr="00DD25F1">
        <w:rPr>
          <w:rFonts w:cs="Times New Roman"/>
          <w:color w:val="231F20"/>
          <w:spacing w:val="-8"/>
          <w:w w:val="110"/>
        </w:rPr>
        <w:t xml:space="preserve"> </w:t>
      </w:r>
      <w:r w:rsidRPr="00DD25F1">
        <w:rPr>
          <w:rFonts w:cs="Times New Roman"/>
          <w:color w:val="231F20"/>
          <w:w w:val="110"/>
        </w:rPr>
        <w:t>counter,</w:t>
      </w:r>
      <w:r w:rsidRPr="00DD25F1">
        <w:rPr>
          <w:rFonts w:cs="Times New Roman"/>
          <w:color w:val="231F20"/>
          <w:spacing w:val="-8"/>
          <w:w w:val="110"/>
        </w:rPr>
        <w:t xml:space="preserve"> </w:t>
      </w:r>
      <w:r w:rsidRPr="00DD25F1">
        <w:rPr>
          <w:rFonts w:cs="Times New Roman"/>
          <w:color w:val="231F20"/>
          <w:w w:val="110"/>
        </w:rPr>
        <w:t>and</w:t>
      </w:r>
      <w:r w:rsidRPr="00DD25F1">
        <w:rPr>
          <w:rFonts w:cs="Times New Roman"/>
          <w:color w:val="231F20"/>
          <w:spacing w:val="-7"/>
          <w:w w:val="110"/>
        </w:rPr>
        <w:t xml:space="preserve"> </w:t>
      </w:r>
      <w:r w:rsidRPr="00DD25F1">
        <w:rPr>
          <w:rFonts w:cs="Times New Roman"/>
          <w:color w:val="231F20"/>
          <w:w w:val="110"/>
        </w:rPr>
        <w:t>where</w:t>
      </w:r>
      <w:r w:rsidRPr="00DD25F1">
        <w:rPr>
          <w:rFonts w:cs="Times New Roman"/>
          <w:color w:val="231F20"/>
          <w:spacing w:val="-8"/>
          <w:w w:val="110"/>
        </w:rPr>
        <w:t xml:space="preserve"> </w:t>
      </w:r>
      <w:r w:rsidRPr="00DD25F1">
        <w:rPr>
          <w:rFonts w:cs="Times New Roman"/>
          <w:color w:val="231F20"/>
          <w:w w:val="110"/>
        </w:rPr>
        <w:t>a</w:t>
      </w:r>
      <w:r w:rsidRPr="00DD25F1">
        <w:rPr>
          <w:rFonts w:cs="Times New Roman"/>
          <w:color w:val="231F20"/>
          <w:spacing w:val="-8"/>
          <w:w w:val="110"/>
        </w:rPr>
        <w:t xml:space="preserve"> </w:t>
      </w:r>
      <w:r w:rsidRPr="00DD25F1">
        <w:rPr>
          <w:rFonts w:cs="Times New Roman"/>
          <w:color w:val="231F20"/>
          <w:w w:val="110"/>
        </w:rPr>
        <w:t>counter</w:t>
      </w:r>
      <w:r w:rsidRPr="00DD25F1">
        <w:rPr>
          <w:rFonts w:cs="Times New Roman"/>
          <w:color w:val="231F20"/>
          <w:spacing w:val="-8"/>
          <w:w w:val="110"/>
        </w:rPr>
        <w:t xml:space="preserve"> </w:t>
      </w:r>
      <w:r w:rsidRPr="00DD25F1">
        <w:rPr>
          <w:rFonts w:cs="Times New Roman"/>
          <w:color w:val="231F20"/>
          <w:w w:val="110"/>
        </w:rPr>
        <w:t>meets</w:t>
      </w:r>
      <w:r w:rsidRPr="00DD25F1">
        <w:rPr>
          <w:rFonts w:cs="Times New Roman"/>
          <w:color w:val="231F20"/>
          <w:spacing w:val="-8"/>
          <w:w w:val="110"/>
        </w:rPr>
        <w:t xml:space="preserve"> </w:t>
      </w:r>
      <w:r w:rsidRPr="00DD25F1">
        <w:rPr>
          <w:rFonts w:cs="Times New Roman"/>
          <w:color w:val="231F20"/>
          <w:w w:val="110"/>
        </w:rPr>
        <w:t>a</w:t>
      </w:r>
      <w:r w:rsidRPr="00DD25F1">
        <w:rPr>
          <w:rFonts w:cs="Times New Roman"/>
          <w:color w:val="231F20"/>
          <w:spacing w:val="-8"/>
          <w:w w:val="110"/>
        </w:rPr>
        <w:t xml:space="preserve"> </w:t>
      </w:r>
      <w:r w:rsidRPr="00DD25F1">
        <w:rPr>
          <w:rFonts w:cs="Times New Roman"/>
          <w:color w:val="231F20"/>
          <w:w w:val="110"/>
        </w:rPr>
        <w:t>stove</w:t>
      </w:r>
      <w:r w:rsidRPr="00DD25F1">
        <w:rPr>
          <w:rFonts w:cs="Times New Roman"/>
          <w:color w:val="231F20"/>
          <w:spacing w:val="-8"/>
          <w:w w:val="110"/>
        </w:rPr>
        <w:t xml:space="preserve"> </w:t>
      </w:r>
      <w:r w:rsidRPr="00DD25F1">
        <w:rPr>
          <w:rFonts w:cs="Times New Roman"/>
          <w:color w:val="231F20"/>
          <w:w w:val="110"/>
        </w:rPr>
        <w:t>or</w:t>
      </w:r>
      <w:r w:rsidRPr="00DD25F1">
        <w:rPr>
          <w:rFonts w:cs="Times New Roman"/>
          <w:color w:val="231F20"/>
          <w:spacing w:val="-8"/>
          <w:w w:val="110"/>
        </w:rPr>
        <w:t xml:space="preserve"> </w:t>
      </w:r>
      <w:r w:rsidRPr="00DD25F1">
        <w:rPr>
          <w:rFonts w:cs="Times New Roman"/>
          <w:color w:val="231F20"/>
          <w:w w:val="110"/>
        </w:rPr>
        <w:t>sink,</w:t>
      </w:r>
      <w:r w:rsidRPr="00DD25F1">
        <w:rPr>
          <w:rFonts w:cs="Times New Roman"/>
          <w:color w:val="231F20"/>
          <w:spacing w:val="-8"/>
          <w:w w:val="110"/>
        </w:rPr>
        <w:t xml:space="preserve"> </w:t>
      </w:r>
      <w:r w:rsidRPr="00DD25F1">
        <w:rPr>
          <w:rFonts w:cs="Times New Roman"/>
          <w:color w:val="231F20"/>
          <w:w w:val="110"/>
        </w:rPr>
        <w:t>shall</w:t>
      </w:r>
      <w:r w:rsidRPr="00DD25F1">
        <w:rPr>
          <w:rFonts w:cs="Times New Roman"/>
          <w:color w:val="231F20"/>
          <w:spacing w:val="-8"/>
          <w:w w:val="110"/>
        </w:rPr>
        <w:t xml:space="preserve"> </w:t>
      </w:r>
      <w:r w:rsidRPr="00DD25F1">
        <w:rPr>
          <w:rFonts w:cs="Times New Roman"/>
          <w:color w:val="231F20"/>
          <w:w w:val="110"/>
        </w:rPr>
        <w:t>be</w:t>
      </w:r>
      <w:r w:rsidRPr="00DD25F1">
        <w:rPr>
          <w:rFonts w:cs="Times New Roman"/>
          <w:color w:val="231F20"/>
          <w:spacing w:val="-8"/>
          <w:w w:val="110"/>
        </w:rPr>
        <w:t xml:space="preserve"> </w:t>
      </w:r>
      <w:r w:rsidRPr="00DD25F1">
        <w:rPr>
          <w:rFonts w:cs="Times New Roman"/>
          <w:color w:val="231F20"/>
          <w:w w:val="110"/>
        </w:rPr>
        <w:t>sealed</w:t>
      </w:r>
      <w:r w:rsidRPr="00DD25F1">
        <w:rPr>
          <w:rFonts w:cs="Times New Roman"/>
          <w:color w:val="231F20"/>
          <w:w w:val="105"/>
        </w:rPr>
        <w:t xml:space="preserve"> </w:t>
      </w:r>
      <w:r w:rsidRPr="00DD25F1">
        <w:rPr>
          <w:rFonts w:cs="Times New Roman"/>
          <w:color w:val="231F20"/>
          <w:w w:val="110"/>
        </w:rPr>
        <w:t>or</w:t>
      </w:r>
      <w:r w:rsidRPr="00DD25F1">
        <w:rPr>
          <w:rFonts w:cs="Times New Roman"/>
          <w:color w:val="231F20"/>
          <w:spacing w:val="6"/>
          <w:w w:val="110"/>
        </w:rPr>
        <w:t xml:space="preserve"> </w:t>
      </w:r>
      <w:r w:rsidRPr="00DD25F1">
        <w:rPr>
          <w:rFonts w:cs="Times New Roman"/>
          <w:color w:val="231F20"/>
          <w:w w:val="110"/>
        </w:rPr>
        <w:t>covered</w:t>
      </w:r>
      <w:r w:rsidRPr="00DD25F1">
        <w:rPr>
          <w:rFonts w:cs="Times New Roman"/>
          <w:color w:val="231F20"/>
          <w:spacing w:val="6"/>
          <w:w w:val="110"/>
        </w:rPr>
        <w:t xml:space="preserve"> </w:t>
      </w:r>
      <w:r w:rsidRPr="00DD25F1">
        <w:rPr>
          <w:rFonts w:cs="Times New Roman"/>
          <w:color w:val="231F20"/>
          <w:w w:val="110"/>
        </w:rPr>
        <w:t>to</w:t>
      </w:r>
      <w:r w:rsidRPr="00DD25F1">
        <w:rPr>
          <w:rFonts w:cs="Times New Roman"/>
          <w:color w:val="231F20"/>
          <w:spacing w:val="6"/>
          <w:w w:val="110"/>
        </w:rPr>
        <w:t xml:space="preserve"> </w:t>
      </w:r>
      <w:r w:rsidRPr="00DD25F1">
        <w:rPr>
          <w:rFonts w:cs="Times New Roman"/>
          <w:color w:val="231F20"/>
          <w:w w:val="110"/>
        </w:rPr>
        <w:t>permit</w:t>
      </w:r>
      <w:r w:rsidRPr="00DD25F1">
        <w:rPr>
          <w:rFonts w:cs="Times New Roman"/>
          <w:color w:val="231F20"/>
          <w:spacing w:val="6"/>
          <w:w w:val="110"/>
        </w:rPr>
        <w:t xml:space="preserve"> </w:t>
      </w:r>
      <w:r w:rsidRPr="00DD25F1">
        <w:rPr>
          <w:rFonts w:cs="Times New Roman"/>
          <w:color w:val="231F20"/>
          <w:w w:val="110"/>
        </w:rPr>
        <w:t>thorough</w:t>
      </w:r>
      <w:r w:rsidRPr="00DD25F1">
        <w:rPr>
          <w:rFonts w:cs="Times New Roman"/>
          <w:color w:val="231F20"/>
          <w:spacing w:val="7"/>
          <w:w w:val="110"/>
        </w:rPr>
        <w:t xml:space="preserve"> </w:t>
      </w:r>
      <w:r w:rsidRPr="00DD25F1">
        <w:rPr>
          <w:rFonts w:cs="Times New Roman"/>
          <w:color w:val="231F20"/>
          <w:w w:val="110"/>
        </w:rPr>
        <w:t>cleaning</w:t>
      </w:r>
      <w:r w:rsidRPr="00DD25F1">
        <w:rPr>
          <w:rFonts w:cs="Times New Roman"/>
          <w:color w:val="231F20"/>
          <w:spacing w:val="6"/>
          <w:w w:val="110"/>
        </w:rPr>
        <w:t xml:space="preserve"> </w:t>
      </w:r>
      <w:r w:rsidRPr="00DD25F1">
        <w:rPr>
          <w:rFonts w:cs="Times New Roman"/>
          <w:color w:val="231F20"/>
          <w:w w:val="110"/>
        </w:rPr>
        <w:t>and</w:t>
      </w:r>
      <w:r w:rsidRPr="00DD25F1">
        <w:rPr>
          <w:rFonts w:cs="Times New Roman"/>
          <w:color w:val="231F20"/>
          <w:spacing w:val="6"/>
          <w:w w:val="110"/>
        </w:rPr>
        <w:t xml:space="preserve"> </w:t>
      </w:r>
      <w:r w:rsidRPr="00DD25F1">
        <w:rPr>
          <w:rFonts w:cs="Times New Roman"/>
          <w:color w:val="231F20"/>
          <w:w w:val="110"/>
        </w:rPr>
        <w:t>deter</w:t>
      </w:r>
      <w:r w:rsidRPr="00DD25F1">
        <w:rPr>
          <w:rFonts w:cs="Times New Roman"/>
          <w:color w:val="231F20"/>
          <w:spacing w:val="6"/>
          <w:w w:val="110"/>
        </w:rPr>
        <w:t xml:space="preserve"> </w:t>
      </w:r>
      <w:r w:rsidRPr="00DD25F1">
        <w:rPr>
          <w:rFonts w:cs="Times New Roman"/>
          <w:color w:val="231F20"/>
          <w:w w:val="110"/>
        </w:rPr>
        <w:t>pests.</w:t>
      </w:r>
    </w:p>
    <w:p w:rsidR="001B6F7B" w:rsidRPr="00DD25F1" w:rsidRDefault="001B6F7B" w:rsidP="001B6F7B">
      <w:pPr>
        <w:numPr>
          <w:ilvl w:val="0"/>
          <w:numId w:val="88"/>
        </w:numPr>
        <w:tabs>
          <w:tab w:val="left" w:pos="540"/>
          <w:tab w:val="left" w:pos="630"/>
          <w:tab w:val="left" w:pos="720"/>
          <w:tab w:val="left" w:pos="900"/>
        </w:tabs>
        <w:kinsoku w:val="0"/>
        <w:overflowPunct w:val="0"/>
        <w:autoSpaceDE w:val="0"/>
        <w:autoSpaceDN w:val="0"/>
        <w:adjustRightInd w:val="0"/>
        <w:spacing w:before="49" w:after="200" w:line="240" w:lineRule="auto"/>
        <w:ind w:left="0"/>
        <w:rPr>
          <w:rFonts w:cs="Times New Roman"/>
          <w:color w:val="000000"/>
        </w:rPr>
      </w:pPr>
      <w:r w:rsidRPr="00DD25F1">
        <w:rPr>
          <w:rFonts w:cs="Times New Roman"/>
          <w:color w:val="231F20"/>
          <w:w w:val="110"/>
        </w:rPr>
        <w:t>Enclosed</w:t>
      </w:r>
      <w:r w:rsidRPr="00DD25F1">
        <w:rPr>
          <w:rFonts w:cs="Times New Roman"/>
          <w:color w:val="231F20"/>
          <w:spacing w:val="-4"/>
          <w:w w:val="110"/>
        </w:rPr>
        <w:t xml:space="preserve"> </w:t>
      </w:r>
      <w:r w:rsidRPr="00DD25F1">
        <w:rPr>
          <w:rFonts w:cs="Times New Roman"/>
          <w:color w:val="231F20"/>
          <w:w w:val="110"/>
        </w:rPr>
        <w:t>cabinets</w:t>
      </w:r>
      <w:r w:rsidRPr="00DD25F1">
        <w:rPr>
          <w:rFonts w:cs="Times New Roman"/>
          <w:color w:val="231F20"/>
          <w:spacing w:val="-3"/>
          <w:w w:val="110"/>
        </w:rPr>
        <w:t xml:space="preserve"> </w:t>
      </w:r>
      <w:r w:rsidRPr="00DD25F1">
        <w:rPr>
          <w:rFonts w:cs="Times New Roman"/>
          <w:color w:val="231F20"/>
          <w:w w:val="110"/>
        </w:rPr>
        <w:t>(as</w:t>
      </w:r>
      <w:r w:rsidRPr="00DD25F1">
        <w:rPr>
          <w:rFonts w:cs="Times New Roman"/>
          <w:color w:val="231F20"/>
          <w:spacing w:val="-4"/>
          <w:w w:val="110"/>
        </w:rPr>
        <w:t xml:space="preserve"> </w:t>
      </w:r>
      <w:r w:rsidRPr="00DD25F1">
        <w:rPr>
          <w:rFonts w:cs="Times New Roman"/>
          <w:color w:val="231F20"/>
          <w:w w:val="110"/>
        </w:rPr>
        <w:t>opposed</w:t>
      </w:r>
      <w:r w:rsidRPr="00DD25F1">
        <w:rPr>
          <w:rFonts w:cs="Times New Roman"/>
          <w:color w:val="231F20"/>
          <w:spacing w:val="-3"/>
          <w:w w:val="110"/>
        </w:rPr>
        <w:t xml:space="preserve"> </w:t>
      </w:r>
      <w:r w:rsidRPr="00DD25F1">
        <w:rPr>
          <w:rFonts w:cs="Times New Roman"/>
          <w:color w:val="231F20"/>
          <w:w w:val="110"/>
        </w:rPr>
        <w:t>to</w:t>
      </w:r>
      <w:r w:rsidRPr="00DD25F1">
        <w:rPr>
          <w:rFonts w:cs="Times New Roman"/>
          <w:color w:val="231F20"/>
          <w:spacing w:val="-4"/>
          <w:w w:val="110"/>
        </w:rPr>
        <w:t xml:space="preserve"> </w:t>
      </w:r>
      <w:r w:rsidRPr="00DD25F1">
        <w:rPr>
          <w:rFonts w:cs="Times New Roman"/>
          <w:color w:val="231F20"/>
          <w:w w:val="110"/>
        </w:rPr>
        <w:t>a</w:t>
      </w:r>
      <w:r w:rsidRPr="00DD25F1">
        <w:rPr>
          <w:rFonts w:cs="Times New Roman"/>
          <w:color w:val="231F20"/>
          <w:spacing w:val="-3"/>
          <w:w w:val="110"/>
        </w:rPr>
        <w:t xml:space="preserve"> </w:t>
      </w:r>
      <w:r w:rsidRPr="00DD25F1">
        <w:rPr>
          <w:rFonts w:cs="Times New Roman"/>
          <w:color w:val="231F20"/>
          <w:w w:val="110"/>
        </w:rPr>
        <w:t>combination</w:t>
      </w:r>
      <w:r w:rsidRPr="00DD25F1">
        <w:rPr>
          <w:rFonts w:cs="Times New Roman"/>
          <w:color w:val="231F20"/>
          <w:spacing w:val="-4"/>
          <w:w w:val="110"/>
        </w:rPr>
        <w:t xml:space="preserve"> </w:t>
      </w:r>
      <w:r w:rsidRPr="00DD25F1">
        <w:rPr>
          <w:rFonts w:cs="Times New Roman"/>
          <w:color w:val="231F20"/>
          <w:w w:val="110"/>
        </w:rPr>
        <w:t>of</w:t>
      </w:r>
      <w:r w:rsidRPr="00DD25F1">
        <w:rPr>
          <w:rFonts w:cs="Times New Roman"/>
          <w:color w:val="231F20"/>
          <w:spacing w:val="-3"/>
          <w:w w:val="110"/>
        </w:rPr>
        <w:t xml:space="preserve"> </w:t>
      </w:r>
      <w:r w:rsidRPr="00DD25F1">
        <w:rPr>
          <w:rFonts w:cs="Times New Roman"/>
          <w:color w:val="231F20"/>
          <w:w w:val="110"/>
        </w:rPr>
        <w:t>shelves</w:t>
      </w:r>
      <w:r w:rsidRPr="00DD25F1">
        <w:rPr>
          <w:rFonts w:cs="Times New Roman"/>
          <w:color w:val="231F20"/>
          <w:spacing w:val="-3"/>
          <w:w w:val="110"/>
        </w:rPr>
        <w:t xml:space="preserve"> </w:t>
      </w:r>
      <w:r w:rsidRPr="00DD25F1">
        <w:rPr>
          <w:rFonts w:cs="Times New Roman"/>
          <w:color w:val="231F20"/>
          <w:w w:val="110"/>
        </w:rPr>
        <w:t>and</w:t>
      </w:r>
      <w:r w:rsidRPr="00DD25F1">
        <w:rPr>
          <w:rFonts w:cs="Times New Roman"/>
          <w:color w:val="231F20"/>
          <w:spacing w:val="-4"/>
          <w:w w:val="110"/>
        </w:rPr>
        <w:t xml:space="preserve"> </w:t>
      </w:r>
      <w:r w:rsidRPr="00DD25F1">
        <w:rPr>
          <w:rFonts w:cs="Times New Roman"/>
          <w:color w:val="231F20"/>
          <w:w w:val="110"/>
        </w:rPr>
        <w:t>cabinets)</w:t>
      </w:r>
      <w:r w:rsidRPr="00DD25F1">
        <w:rPr>
          <w:rFonts w:cs="Times New Roman"/>
          <w:color w:val="231F20"/>
          <w:spacing w:val="-3"/>
          <w:w w:val="110"/>
        </w:rPr>
        <w:t xml:space="preserve"> </w:t>
      </w:r>
      <w:r w:rsidRPr="00DD25F1">
        <w:rPr>
          <w:rFonts w:cs="Times New Roman"/>
          <w:color w:val="231F20"/>
          <w:w w:val="110"/>
        </w:rPr>
        <w:t>sufficient</w:t>
      </w:r>
      <w:r w:rsidRPr="00DD25F1">
        <w:rPr>
          <w:rFonts w:cs="Times New Roman"/>
          <w:color w:val="231F20"/>
          <w:spacing w:val="-4"/>
          <w:w w:val="110"/>
        </w:rPr>
        <w:t xml:space="preserve"> </w:t>
      </w:r>
      <w:r w:rsidRPr="00DD25F1">
        <w:rPr>
          <w:rFonts w:cs="Times New Roman"/>
          <w:color w:val="231F20"/>
          <w:w w:val="110"/>
        </w:rPr>
        <w:t>to</w:t>
      </w:r>
      <w:r w:rsidRPr="00DD25F1">
        <w:rPr>
          <w:rFonts w:cs="Times New Roman"/>
          <w:color w:val="231F20"/>
          <w:spacing w:val="-3"/>
          <w:w w:val="110"/>
        </w:rPr>
        <w:t xml:space="preserve"> </w:t>
      </w:r>
      <w:r w:rsidRPr="00DD25F1">
        <w:rPr>
          <w:rFonts w:cs="Times New Roman"/>
          <w:color w:val="231F20"/>
          <w:w w:val="110"/>
        </w:rPr>
        <w:t>store</w:t>
      </w:r>
      <w:r w:rsidRPr="00DD25F1">
        <w:rPr>
          <w:rFonts w:cs="Times New Roman"/>
          <w:color w:val="231F20"/>
          <w:spacing w:val="-4"/>
          <w:w w:val="110"/>
        </w:rPr>
        <w:t xml:space="preserve"> </w:t>
      </w:r>
      <w:r w:rsidRPr="00DD25F1">
        <w:rPr>
          <w:rFonts w:cs="Times New Roman"/>
          <w:color w:val="231F20"/>
          <w:w w:val="110"/>
        </w:rPr>
        <w:t>occupants’</w:t>
      </w:r>
      <w:r w:rsidRPr="00DD25F1">
        <w:rPr>
          <w:rFonts w:cs="Times New Roman"/>
          <w:color w:val="231F20"/>
          <w:spacing w:val="-3"/>
          <w:w w:val="110"/>
        </w:rPr>
        <w:t xml:space="preserve"> </w:t>
      </w:r>
      <w:r w:rsidRPr="00DD25F1">
        <w:rPr>
          <w:rFonts w:cs="Times New Roman"/>
          <w:color w:val="231F20"/>
          <w:w w:val="110"/>
        </w:rPr>
        <w:t>food</w:t>
      </w:r>
      <w:r w:rsidRPr="00DD25F1">
        <w:rPr>
          <w:rFonts w:cs="Times New Roman"/>
          <w:color w:val="231F20"/>
          <w:w w:val="117"/>
        </w:rPr>
        <w:t xml:space="preserve"> </w:t>
      </w:r>
      <w:r w:rsidRPr="00DD25F1">
        <w:rPr>
          <w:rFonts w:cs="Times New Roman"/>
          <w:color w:val="231F20"/>
          <w:w w:val="110"/>
        </w:rPr>
        <w:t>that</w:t>
      </w:r>
      <w:r w:rsidRPr="00DD25F1">
        <w:rPr>
          <w:rFonts w:cs="Times New Roman"/>
          <w:color w:val="231F20"/>
          <w:spacing w:val="1"/>
          <w:w w:val="110"/>
        </w:rPr>
        <w:t xml:space="preserve"> </w:t>
      </w:r>
      <w:r w:rsidRPr="00DD25F1">
        <w:rPr>
          <w:rFonts w:cs="Times New Roman"/>
          <w:color w:val="231F20"/>
          <w:w w:val="110"/>
        </w:rPr>
        <w:t>does</w:t>
      </w:r>
      <w:r w:rsidRPr="00DD25F1">
        <w:rPr>
          <w:rFonts w:cs="Times New Roman"/>
          <w:color w:val="231F20"/>
          <w:spacing w:val="2"/>
          <w:w w:val="110"/>
        </w:rPr>
        <w:t xml:space="preserve"> </w:t>
      </w:r>
      <w:r w:rsidRPr="00DD25F1">
        <w:rPr>
          <w:rFonts w:cs="Times New Roman"/>
          <w:color w:val="231F20"/>
          <w:w w:val="110"/>
        </w:rPr>
        <w:t>not</w:t>
      </w:r>
      <w:r w:rsidRPr="00DD25F1">
        <w:rPr>
          <w:rFonts w:cs="Times New Roman"/>
          <w:color w:val="231F20"/>
          <w:spacing w:val="2"/>
          <w:w w:val="110"/>
        </w:rPr>
        <w:t xml:space="preserve"> </w:t>
      </w:r>
      <w:r w:rsidRPr="00DD25F1">
        <w:rPr>
          <w:rFonts w:cs="Times New Roman"/>
          <w:color w:val="231F20"/>
          <w:w w:val="110"/>
        </w:rPr>
        <w:t>require</w:t>
      </w:r>
      <w:r w:rsidRPr="00DD25F1">
        <w:rPr>
          <w:rFonts w:cs="Times New Roman"/>
          <w:color w:val="231F20"/>
          <w:spacing w:val="2"/>
          <w:w w:val="110"/>
        </w:rPr>
        <w:t xml:space="preserve"> </w:t>
      </w:r>
      <w:r w:rsidRPr="00DD25F1">
        <w:rPr>
          <w:rFonts w:cs="Times New Roman"/>
          <w:color w:val="231F20"/>
          <w:w w:val="110"/>
        </w:rPr>
        <w:t>refrigeration</w:t>
      </w:r>
      <w:r w:rsidRPr="00DD25F1">
        <w:rPr>
          <w:rFonts w:cs="Times New Roman"/>
          <w:color w:val="231F20"/>
          <w:spacing w:val="2"/>
          <w:w w:val="110"/>
        </w:rPr>
        <w:t xml:space="preserve"> </w:t>
      </w:r>
      <w:r w:rsidRPr="00DD25F1">
        <w:rPr>
          <w:rFonts w:cs="Times New Roman"/>
          <w:color w:val="231F20"/>
          <w:w w:val="110"/>
        </w:rPr>
        <w:t>shall</w:t>
      </w:r>
      <w:r w:rsidRPr="00DD25F1">
        <w:rPr>
          <w:rFonts w:cs="Times New Roman"/>
          <w:color w:val="231F20"/>
          <w:spacing w:val="2"/>
          <w:w w:val="110"/>
        </w:rPr>
        <w:t xml:space="preserve"> </w:t>
      </w:r>
      <w:r w:rsidRPr="00DD25F1">
        <w:rPr>
          <w:rFonts w:cs="Times New Roman"/>
          <w:color w:val="231F20"/>
          <w:w w:val="110"/>
        </w:rPr>
        <w:t>be</w:t>
      </w:r>
      <w:r w:rsidRPr="00DD25F1">
        <w:rPr>
          <w:rFonts w:cs="Times New Roman"/>
          <w:color w:val="231F20"/>
          <w:spacing w:val="2"/>
          <w:w w:val="110"/>
        </w:rPr>
        <w:t xml:space="preserve"> </w:t>
      </w:r>
      <w:r w:rsidRPr="00DD25F1">
        <w:rPr>
          <w:rFonts w:cs="Times New Roman"/>
          <w:color w:val="231F20"/>
          <w:w w:val="110"/>
        </w:rPr>
        <w:t>provided.</w:t>
      </w:r>
    </w:p>
    <w:p w:rsidR="001B6F7B" w:rsidRPr="00DD25F1" w:rsidRDefault="001B6F7B" w:rsidP="001B6F7B">
      <w:pPr>
        <w:numPr>
          <w:ilvl w:val="0"/>
          <w:numId w:val="88"/>
        </w:numPr>
        <w:tabs>
          <w:tab w:val="left" w:pos="540"/>
          <w:tab w:val="left" w:pos="630"/>
          <w:tab w:val="left" w:pos="720"/>
          <w:tab w:val="left" w:pos="900"/>
        </w:tabs>
        <w:kinsoku w:val="0"/>
        <w:overflowPunct w:val="0"/>
        <w:autoSpaceDE w:val="0"/>
        <w:autoSpaceDN w:val="0"/>
        <w:adjustRightInd w:val="0"/>
        <w:spacing w:before="49" w:after="200" w:line="240" w:lineRule="auto"/>
        <w:ind w:left="0"/>
        <w:rPr>
          <w:rFonts w:cs="Times New Roman"/>
          <w:color w:val="000000"/>
        </w:rPr>
      </w:pPr>
      <w:r w:rsidRPr="00DD25F1">
        <w:rPr>
          <w:rFonts w:cs="Times New Roman"/>
          <w:color w:val="231F20"/>
          <w:w w:val="110"/>
        </w:rPr>
        <w:t>Freestanding</w:t>
      </w:r>
      <w:r w:rsidRPr="00DD25F1">
        <w:rPr>
          <w:rFonts w:cs="Times New Roman"/>
          <w:color w:val="231F20"/>
          <w:spacing w:val="-12"/>
          <w:w w:val="110"/>
        </w:rPr>
        <w:t xml:space="preserve"> </w:t>
      </w:r>
      <w:r w:rsidRPr="00DD25F1">
        <w:rPr>
          <w:rFonts w:cs="Times New Roman"/>
          <w:color w:val="231F20"/>
          <w:w w:val="110"/>
        </w:rPr>
        <w:t>stoves</w:t>
      </w:r>
      <w:r w:rsidRPr="00DD25F1">
        <w:rPr>
          <w:rFonts w:cs="Times New Roman"/>
          <w:color w:val="231F20"/>
          <w:spacing w:val="-11"/>
          <w:w w:val="110"/>
        </w:rPr>
        <w:t xml:space="preserve"> </w:t>
      </w:r>
      <w:r w:rsidRPr="00DD25F1">
        <w:rPr>
          <w:rFonts w:cs="Times New Roman"/>
          <w:color w:val="231F20"/>
          <w:w w:val="110"/>
        </w:rPr>
        <w:t>shall</w:t>
      </w:r>
      <w:r w:rsidRPr="00DD25F1">
        <w:rPr>
          <w:rFonts w:cs="Times New Roman"/>
          <w:color w:val="231F20"/>
          <w:spacing w:val="-11"/>
          <w:w w:val="110"/>
        </w:rPr>
        <w:t xml:space="preserve"> </w:t>
      </w:r>
      <w:r w:rsidRPr="00DD25F1">
        <w:rPr>
          <w:rFonts w:cs="Times New Roman"/>
          <w:color w:val="231F20"/>
          <w:w w:val="110"/>
        </w:rPr>
        <w:t>have</w:t>
      </w:r>
      <w:r w:rsidRPr="00DD25F1">
        <w:rPr>
          <w:rFonts w:cs="Times New Roman"/>
          <w:color w:val="231F20"/>
          <w:spacing w:val="-11"/>
          <w:w w:val="110"/>
        </w:rPr>
        <w:t xml:space="preserve"> </w:t>
      </w:r>
      <w:r w:rsidRPr="00DD25F1">
        <w:rPr>
          <w:rFonts w:cs="Times New Roman"/>
          <w:color w:val="231F20"/>
          <w:w w:val="110"/>
        </w:rPr>
        <w:t>brackets</w:t>
      </w:r>
      <w:r w:rsidRPr="00DD25F1">
        <w:rPr>
          <w:rFonts w:cs="Times New Roman"/>
          <w:color w:val="231F20"/>
          <w:spacing w:val="-11"/>
          <w:w w:val="110"/>
        </w:rPr>
        <w:t xml:space="preserve"> </w:t>
      </w:r>
      <w:r w:rsidRPr="00DD25F1">
        <w:rPr>
          <w:rFonts w:cs="Times New Roman"/>
          <w:color w:val="231F20"/>
          <w:w w:val="110"/>
        </w:rPr>
        <w:t>to</w:t>
      </w:r>
      <w:r w:rsidRPr="00DD25F1">
        <w:rPr>
          <w:rFonts w:cs="Times New Roman"/>
          <w:color w:val="231F20"/>
          <w:spacing w:val="-12"/>
          <w:w w:val="110"/>
        </w:rPr>
        <w:t xml:space="preserve"> </w:t>
      </w:r>
      <w:r w:rsidRPr="00DD25F1">
        <w:rPr>
          <w:rFonts w:cs="Times New Roman"/>
          <w:color w:val="231F20"/>
          <w:w w:val="110"/>
        </w:rPr>
        <w:t>prevent</w:t>
      </w:r>
      <w:r w:rsidRPr="00DD25F1">
        <w:rPr>
          <w:rFonts w:cs="Times New Roman"/>
          <w:color w:val="231F20"/>
          <w:spacing w:val="-11"/>
          <w:w w:val="110"/>
        </w:rPr>
        <w:t xml:space="preserve"> </w:t>
      </w:r>
      <w:r w:rsidRPr="00DD25F1">
        <w:rPr>
          <w:rFonts w:cs="Times New Roman"/>
          <w:color w:val="231F20"/>
          <w:w w:val="110"/>
        </w:rPr>
        <w:t>tip-over.</w:t>
      </w:r>
    </w:p>
    <w:p w:rsidR="001543EB" w:rsidRPr="00DD25F1" w:rsidRDefault="001543EB" w:rsidP="00C15898">
      <w:pPr>
        <w:tabs>
          <w:tab w:val="left" w:pos="540"/>
          <w:tab w:val="left" w:pos="630"/>
          <w:tab w:val="left" w:pos="720"/>
          <w:tab w:val="left" w:pos="900"/>
        </w:tabs>
        <w:kinsoku w:val="0"/>
        <w:overflowPunct w:val="0"/>
        <w:autoSpaceDE w:val="0"/>
        <w:autoSpaceDN w:val="0"/>
        <w:adjustRightInd w:val="0"/>
        <w:spacing w:before="185" w:after="200" w:line="240" w:lineRule="auto"/>
        <w:rPr>
          <w:rFonts w:cs="Times New Roman"/>
          <w:color w:val="000000"/>
        </w:rPr>
      </w:pPr>
      <w:r w:rsidRPr="00DD25F1">
        <w:rPr>
          <w:rFonts w:cs="Times New Roman"/>
          <w:b/>
          <w:bCs/>
          <w:color w:val="231F20"/>
        </w:rPr>
        <w:t>Rationale:</w:t>
      </w:r>
    </w:p>
    <w:p w:rsidR="001543EB" w:rsidRPr="00DD25F1"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DD25F1">
        <w:rPr>
          <w:rFonts w:cs="Times New Roman"/>
          <w:color w:val="231F20"/>
          <w:w w:val="115"/>
        </w:rPr>
        <w:t>Properly</w:t>
      </w:r>
      <w:r w:rsidRPr="00DD25F1">
        <w:rPr>
          <w:rFonts w:cs="Times New Roman"/>
          <w:color w:val="231F20"/>
          <w:spacing w:val="-26"/>
          <w:w w:val="115"/>
        </w:rPr>
        <w:t xml:space="preserve"> </w:t>
      </w:r>
      <w:r w:rsidRPr="00DD25F1">
        <w:rPr>
          <w:rFonts w:cs="Times New Roman"/>
          <w:color w:val="231F20"/>
          <w:w w:val="115"/>
        </w:rPr>
        <w:t>designed</w:t>
      </w:r>
      <w:r w:rsidRPr="00DD25F1">
        <w:rPr>
          <w:rFonts w:cs="Times New Roman"/>
          <w:color w:val="231F20"/>
          <w:spacing w:val="-25"/>
          <w:w w:val="115"/>
        </w:rPr>
        <w:t xml:space="preserve"> </w:t>
      </w:r>
      <w:r w:rsidRPr="00DD25F1">
        <w:rPr>
          <w:rFonts w:cs="Times New Roman"/>
          <w:color w:val="231F20"/>
          <w:w w:val="115"/>
        </w:rPr>
        <w:t>kitchens</w:t>
      </w:r>
      <w:r w:rsidRPr="00DD25F1">
        <w:rPr>
          <w:rFonts w:cs="Times New Roman"/>
          <w:color w:val="231F20"/>
          <w:spacing w:val="-25"/>
          <w:w w:val="115"/>
        </w:rPr>
        <w:t xml:space="preserve"> </w:t>
      </w:r>
      <w:r w:rsidRPr="00DD25F1">
        <w:rPr>
          <w:rFonts w:cs="Times New Roman"/>
          <w:color w:val="231F20"/>
          <w:w w:val="115"/>
        </w:rPr>
        <w:t>enable</w:t>
      </w:r>
      <w:r w:rsidRPr="00DD25F1">
        <w:rPr>
          <w:rFonts w:cs="Times New Roman"/>
          <w:color w:val="231F20"/>
          <w:spacing w:val="-25"/>
          <w:w w:val="115"/>
        </w:rPr>
        <w:t xml:space="preserve"> </w:t>
      </w:r>
      <w:r w:rsidRPr="00DD25F1">
        <w:rPr>
          <w:rFonts w:cs="Times New Roman"/>
          <w:color w:val="231F20"/>
          <w:w w:val="115"/>
        </w:rPr>
        <w:t>the</w:t>
      </w:r>
      <w:r w:rsidRPr="00DD25F1">
        <w:rPr>
          <w:rFonts w:cs="Times New Roman"/>
          <w:color w:val="231F20"/>
          <w:spacing w:val="-25"/>
          <w:w w:val="115"/>
        </w:rPr>
        <w:t xml:space="preserve"> </w:t>
      </w:r>
      <w:r w:rsidRPr="00DD25F1">
        <w:rPr>
          <w:rFonts w:cs="Times New Roman"/>
          <w:color w:val="231F20"/>
          <w:w w:val="115"/>
        </w:rPr>
        <w:t>safe</w:t>
      </w:r>
      <w:r w:rsidRPr="00DD25F1">
        <w:rPr>
          <w:rFonts w:cs="Times New Roman"/>
          <w:color w:val="231F20"/>
          <w:spacing w:val="-25"/>
          <w:w w:val="115"/>
        </w:rPr>
        <w:t xml:space="preserve"> </w:t>
      </w:r>
      <w:r w:rsidRPr="00DD25F1">
        <w:rPr>
          <w:rFonts w:cs="Times New Roman"/>
          <w:color w:val="231F20"/>
          <w:w w:val="115"/>
        </w:rPr>
        <w:t>and</w:t>
      </w:r>
      <w:r w:rsidRPr="00DD25F1">
        <w:rPr>
          <w:rFonts w:cs="Times New Roman"/>
          <w:color w:val="231F20"/>
          <w:spacing w:val="-25"/>
          <w:w w:val="115"/>
        </w:rPr>
        <w:t xml:space="preserve"> </w:t>
      </w:r>
      <w:r w:rsidRPr="00DD25F1">
        <w:rPr>
          <w:rFonts w:cs="Times New Roman"/>
          <w:color w:val="231F20"/>
          <w:w w:val="115"/>
        </w:rPr>
        <w:t>hygienic</w:t>
      </w:r>
      <w:r w:rsidRPr="00DD25F1">
        <w:rPr>
          <w:rFonts w:cs="Times New Roman"/>
          <w:color w:val="231F20"/>
          <w:spacing w:val="-25"/>
          <w:w w:val="115"/>
        </w:rPr>
        <w:t xml:space="preserve"> </w:t>
      </w:r>
      <w:r w:rsidRPr="00DD25F1">
        <w:rPr>
          <w:rFonts w:cs="Times New Roman"/>
          <w:color w:val="231F20"/>
          <w:w w:val="115"/>
        </w:rPr>
        <w:t>preparation</w:t>
      </w:r>
      <w:r w:rsidRPr="00DD25F1">
        <w:rPr>
          <w:rFonts w:cs="Times New Roman"/>
          <w:color w:val="231F20"/>
          <w:spacing w:val="-26"/>
          <w:w w:val="115"/>
        </w:rPr>
        <w:t xml:space="preserve"> </w:t>
      </w:r>
      <w:r w:rsidRPr="00DD25F1">
        <w:rPr>
          <w:rFonts w:cs="Times New Roman"/>
          <w:color w:val="231F20"/>
          <w:w w:val="115"/>
        </w:rPr>
        <w:t>and</w:t>
      </w:r>
      <w:r w:rsidRPr="00DD25F1">
        <w:rPr>
          <w:rFonts w:cs="Times New Roman"/>
          <w:color w:val="231F20"/>
          <w:spacing w:val="-25"/>
          <w:w w:val="115"/>
        </w:rPr>
        <w:t xml:space="preserve"> </w:t>
      </w:r>
      <w:r w:rsidRPr="00DD25F1">
        <w:rPr>
          <w:rFonts w:cs="Times New Roman"/>
          <w:color w:val="231F20"/>
          <w:w w:val="115"/>
        </w:rPr>
        <w:t>cooking</w:t>
      </w:r>
      <w:r w:rsidRPr="00DD25F1">
        <w:rPr>
          <w:rFonts w:cs="Times New Roman"/>
          <w:color w:val="231F20"/>
          <w:spacing w:val="-25"/>
          <w:w w:val="115"/>
        </w:rPr>
        <w:t xml:space="preserve"> </w:t>
      </w:r>
      <w:r w:rsidRPr="00DD25F1">
        <w:rPr>
          <w:rFonts w:cs="Times New Roman"/>
          <w:color w:val="231F20"/>
          <w:w w:val="115"/>
        </w:rPr>
        <w:t>of</w:t>
      </w:r>
      <w:r w:rsidRPr="00DD25F1">
        <w:rPr>
          <w:rFonts w:cs="Times New Roman"/>
          <w:color w:val="231F20"/>
          <w:spacing w:val="-25"/>
          <w:w w:val="115"/>
        </w:rPr>
        <w:t xml:space="preserve"> </w:t>
      </w:r>
      <w:r w:rsidRPr="00DD25F1">
        <w:rPr>
          <w:rFonts w:cs="Times New Roman"/>
          <w:color w:val="231F20"/>
          <w:w w:val="115"/>
        </w:rPr>
        <w:t>food</w:t>
      </w:r>
      <w:r w:rsidRPr="00DD25F1">
        <w:rPr>
          <w:rFonts w:cs="Times New Roman"/>
          <w:color w:val="231F20"/>
          <w:spacing w:val="-25"/>
          <w:w w:val="115"/>
        </w:rPr>
        <w:t xml:space="preserve"> </w:t>
      </w:r>
      <w:r w:rsidRPr="00DD25F1">
        <w:rPr>
          <w:rFonts w:cs="Times New Roman"/>
          <w:color w:val="231F20"/>
          <w:w w:val="115"/>
        </w:rPr>
        <w:t>and</w:t>
      </w:r>
      <w:r w:rsidRPr="00DD25F1">
        <w:rPr>
          <w:rFonts w:cs="Times New Roman"/>
          <w:color w:val="231F20"/>
          <w:spacing w:val="-25"/>
          <w:w w:val="115"/>
        </w:rPr>
        <w:t xml:space="preserve"> </w:t>
      </w:r>
      <w:r w:rsidRPr="00DD25F1">
        <w:rPr>
          <w:rFonts w:cs="Times New Roman"/>
          <w:color w:val="231F20"/>
          <w:w w:val="115"/>
        </w:rPr>
        <w:t>reduce</w:t>
      </w:r>
      <w:r w:rsidRPr="00DD25F1">
        <w:rPr>
          <w:rFonts w:cs="Times New Roman"/>
          <w:color w:val="231F20"/>
          <w:spacing w:val="-25"/>
          <w:w w:val="115"/>
        </w:rPr>
        <w:t xml:space="preserve"> </w:t>
      </w:r>
      <w:r w:rsidRPr="00DD25F1">
        <w:rPr>
          <w:rFonts w:cs="Times New Roman"/>
          <w:color w:val="231F20"/>
          <w:w w:val="115"/>
        </w:rPr>
        <w:t>the</w:t>
      </w:r>
      <w:r w:rsidRPr="00DD25F1">
        <w:rPr>
          <w:rFonts w:cs="Times New Roman"/>
          <w:color w:val="231F20"/>
          <w:spacing w:val="-25"/>
          <w:w w:val="115"/>
        </w:rPr>
        <w:t xml:space="preserve"> </w:t>
      </w:r>
      <w:r w:rsidRPr="00DD25F1">
        <w:rPr>
          <w:rFonts w:cs="Times New Roman"/>
          <w:color w:val="231F20"/>
          <w:w w:val="115"/>
        </w:rPr>
        <w:t>risk</w:t>
      </w:r>
      <w:r w:rsidRPr="00DD25F1">
        <w:rPr>
          <w:rFonts w:cs="Times New Roman"/>
          <w:color w:val="231F20"/>
          <w:spacing w:val="-25"/>
          <w:w w:val="115"/>
        </w:rPr>
        <w:t xml:space="preserve"> </w:t>
      </w:r>
      <w:r w:rsidRPr="00DD25F1">
        <w:rPr>
          <w:rFonts w:cs="Times New Roman"/>
          <w:color w:val="231F20"/>
          <w:w w:val="115"/>
        </w:rPr>
        <w:t>of</w:t>
      </w:r>
      <w:r w:rsidRPr="00DD25F1">
        <w:rPr>
          <w:rFonts w:cs="Times New Roman"/>
          <w:color w:val="231F20"/>
          <w:w w:val="116"/>
        </w:rPr>
        <w:t xml:space="preserve"> </w:t>
      </w:r>
      <w:r w:rsidRPr="00DD25F1">
        <w:rPr>
          <w:rFonts w:cs="Times New Roman"/>
          <w:color w:val="231F20"/>
          <w:w w:val="115"/>
        </w:rPr>
        <w:t>food</w:t>
      </w:r>
      <w:r w:rsidRPr="00DD25F1">
        <w:rPr>
          <w:rFonts w:cs="Times New Roman"/>
          <w:color w:val="231F20"/>
          <w:spacing w:val="-32"/>
          <w:w w:val="115"/>
        </w:rPr>
        <w:t xml:space="preserve"> </w:t>
      </w:r>
      <w:r w:rsidRPr="00DD25F1">
        <w:rPr>
          <w:rFonts w:cs="Times New Roman"/>
          <w:color w:val="231F20"/>
          <w:w w:val="115"/>
        </w:rPr>
        <w:t>poisoning.</w:t>
      </w:r>
      <w:r w:rsidRPr="00DD25F1">
        <w:rPr>
          <w:rFonts w:cs="Times New Roman"/>
          <w:color w:val="231F20"/>
          <w:spacing w:val="-31"/>
          <w:w w:val="115"/>
        </w:rPr>
        <w:t xml:space="preserve"> </w:t>
      </w:r>
      <w:r w:rsidRPr="00DD25F1">
        <w:rPr>
          <w:rFonts w:cs="Times New Roman"/>
          <w:color w:val="231F20"/>
          <w:w w:val="115"/>
        </w:rPr>
        <w:t>Damp,</w:t>
      </w:r>
      <w:r w:rsidRPr="00DD25F1">
        <w:rPr>
          <w:rFonts w:cs="Times New Roman"/>
          <w:color w:val="231F20"/>
          <w:spacing w:val="-32"/>
          <w:w w:val="115"/>
        </w:rPr>
        <w:t xml:space="preserve"> </w:t>
      </w:r>
      <w:r w:rsidRPr="00DD25F1">
        <w:rPr>
          <w:rFonts w:cs="Times New Roman"/>
          <w:color w:val="231F20"/>
          <w:w w:val="115"/>
        </w:rPr>
        <w:t>unmaintained</w:t>
      </w:r>
      <w:r w:rsidRPr="00DD25F1">
        <w:rPr>
          <w:rFonts w:cs="Times New Roman"/>
          <w:color w:val="231F20"/>
          <w:spacing w:val="-31"/>
          <w:w w:val="115"/>
        </w:rPr>
        <w:t xml:space="preserve"> </w:t>
      </w:r>
      <w:r w:rsidRPr="00DD25F1">
        <w:rPr>
          <w:rFonts w:cs="Times New Roman"/>
          <w:color w:val="231F20"/>
          <w:w w:val="115"/>
        </w:rPr>
        <w:t>surfaces</w:t>
      </w:r>
      <w:r w:rsidRPr="00DD25F1">
        <w:rPr>
          <w:rFonts w:cs="Times New Roman"/>
          <w:color w:val="231F20"/>
          <w:spacing w:val="-31"/>
          <w:w w:val="115"/>
        </w:rPr>
        <w:t xml:space="preserve"> </w:t>
      </w:r>
      <w:r w:rsidRPr="00DD25F1">
        <w:rPr>
          <w:rFonts w:cs="Times New Roman"/>
          <w:color w:val="231F20"/>
          <w:w w:val="115"/>
        </w:rPr>
        <w:t>may</w:t>
      </w:r>
      <w:r w:rsidRPr="00DD25F1">
        <w:rPr>
          <w:rFonts w:cs="Times New Roman"/>
          <w:color w:val="231F20"/>
          <w:spacing w:val="-32"/>
          <w:w w:val="115"/>
        </w:rPr>
        <w:t xml:space="preserve"> </w:t>
      </w:r>
      <w:r w:rsidRPr="00DD25F1">
        <w:rPr>
          <w:rFonts w:cs="Times New Roman"/>
          <w:color w:val="231F20"/>
          <w:w w:val="115"/>
        </w:rPr>
        <w:t>deteriorate,</w:t>
      </w:r>
      <w:r w:rsidRPr="00DD25F1">
        <w:rPr>
          <w:rFonts w:cs="Times New Roman"/>
          <w:color w:val="231F20"/>
          <w:spacing w:val="-31"/>
          <w:w w:val="115"/>
        </w:rPr>
        <w:t xml:space="preserve"> </w:t>
      </w:r>
      <w:r w:rsidRPr="00DD25F1">
        <w:rPr>
          <w:rFonts w:cs="Times New Roman"/>
          <w:color w:val="231F20"/>
          <w:w w:val="115"/>
        </w:rPr>
        <w:t>causing</w:t>
      </w:r>
      <w:r w:rsidRPr="00DD25F1">
        <w:rPr>
          <w:rFonts w:cs="Times New Roman"/>
          <w:color w:val="231F20"/>
          <w:spacing w:val="-32"/>
          <w:w w:val="115"/>
        </w:rPr>
        <w:t xml:space="preserve"> </w:t>
      </w:r>
      <w:r w:rsidRPr="00DD25F1">
        <w:rPr>
          <w:rFonts w:cs="Times New Roman"/>
          <w:color w:val="231F20"/>
          <w:w w:val="115"/>
        </w:rPr>
        <w:t>increased</w:t>
      </w:r>
      <w:r w:rsidRPr="00DD25F1">
        <w:rPr>
          <w:rFonts w:cs="Times New Roman"/>
          <w:color w:val="231F20"/>
          <w:spacing w:val="-31"/>
          <w:w w:val="115"/>
        </w:rPr>
        <w:t xml:space="preserve"> </w:t>
      </w:r>
      <w:r w:rsidRPr="00DD25F1">
        <w:rPr>
          <w:rFonts w:cs="Times New Roman"/>
          <w:color w:val="231F20"/>
          <w:w w:val="115"/>
        </w:rPr>
        <w:t>chance</w:t>
      </w:r>
      <w:r w:rsidRPr="00DD25F1">
        <w:rPr>
          <w:rFonts w:cs="Times New Roman"/>
          <w:color w:val="231F20"/>
          <w:spacing w:val="-31"/>
          <w:w w:val="115"/>
        </w:rPr>
        <w:t xml:space="preserve"> </w:t>
      </w:r>
      <w:r w:rsidRPr="00DD25F1">
        <w:rPr>
          <w:rFonts w:cs="Times New Roman"/>
          <w:color w:val="231F20"/>
          <w:w w:val="115"/>
        </w:rPr>
        <w:t>of</w:t>
      </w:r>
      <w:r w:rsidRPr="00DD25F1">
        <w:rPr>
          <w:rFonts w:cs="Times New Roman"/>
          <w:color w:val="231F20"/>
          <w:spacing w:val="-32"/>
          <w:w w:val="115"/>
        </w:rPr>
        <w:t xml:space="preserve"> </w:t>
      </w:r>
      <w:r w:rsidRPr="00DD25F1">
        <w:rPr>
          <w:rFonts w:cs="Times New Roman"/>
          <w:color w:val="231F20"/>
          <w:w w:val="115"/>
        </w:rPr>
        <w:t>growth</w:t>
      </w:r>
      <w:r w:rsidRPr="00DD25F1">
        <w:rPr>
          <w:rFonts w:cs="Times New Roman"/>
          <w:color w:val="231F20"/>
          <w:spacing w:val="-31"/>
          <w:w w:val="115"/>
        </w:rPr>
        <w:t xml:space="preserve"> </w:t>
      </w:r>
      <w:r w:rsidRPr="00DD25F1">
        <w:rPr>
          <w:rFonts w:cs="Times New Roman"/>
          <w:color w:val="231F20"/>
          <w:w w:val="115"/>
        </w:rPr>
        <w:t>of</w:t>
      </w:r>
      <w:r w:rsidRPr="00DD25F1">
        <w:rPr>
          <w:rFonts w:cs="Times New Roman"/>
          <w:color w:val="231F20"/>
          <w:spacing w:val="-32"/>
          <w:w w:val="115"/>
        </w:rPr>
        <w:t xml:space="preserve"> </w:t>
      </w:r>
      <w:r w:rsidRPr="00DD25F1">
        <w:rPr>
          <w:rFonts w:cs="Times New Roman"/>
          <w:color w:val="231F20"/>
          <w:w w:val="115"/>
        </w:rPr>
        <w:t>biological</w:t>
      </w:r>
      <w:r w:rsidRPr="00DD25F1">
        <w:rPr>
          <w:rFonts w:cs="Times New Roman"/>
          <w:color w:val="231F20"/>
          <w:w w:val="114"/>
        </w:rPr>
        <w:t xml:space="preserve"> </w:t>
      </w:r>
      <w:r w:rsidRPr="00DD25F1">
        <w:rPr>
          <w:rFonts w:cs="Times New Roman"/>
          <w:color w:val="231F20"/>
          <w:w w:val="115"/>
        </w:rPr>
        <w:t>agents,</w:t>
      </w:r>
      <w:r w:rsidRPr="00DD25F1">
        <w:rPr>
          <w:rFonts w:cs="Times New Roman"/>
          <w:color w:val="231F20"/>
          <w:spacing w:val="-24"/>
          <w:w w:val="115"/>
        </w:rPr>
        <w:t xml:space="preserve"> </w:t>
      </w:r>
      <w:r w:rsidRPr="00DD25F1">
        <w:rPr>
          <w:rFonts w:cs="Times New Roman"/>
          <w:color w:val="231F20"/>
          <w:w w:val="115"/>
        </w:rPr>
        <w:t>presenting</w:t>
      </w:r>
      <w:r w:rsidRPr="00DD25F1">
        <w:rPr>
          <w:rFonts w:cs="Times New Roman"/>
          <w:color w:val="231F20"/>
          <w:spacing w:val="-23"/>
          <w:w w:val="115"/>
        </w:rPr>
        <w:t xml:space="preserve"> </w:t>
      </w:r>
      <w:r w:rsidRPr="00DD25F1">
        <w:rPr>
          <w:rFonts w:cs="Times New Roman"/>
          <w:color w:val="231F20"/>
          <w:w w:val="115"/>
        </w:rPr>
        <w:t>a</w:t>
      </w:r>
      <w:r w:rsidRPr="00DD25F1">
        <w:rPr>
          <w:rFonts w:cs="Times New Roman"/>
          <w:color w:val="231F20"/>
          <w:spacing w:val="-24"/>
          <w:w w:val="115"/>
        </w:rPr>
        <w:t xml:space="preserve"> </w:t>
      </w:r>
      <w:r w:rsidRPr="00DD25F1">
        <w:rPr>
          <w:rFonts w:cs="Times New Roman"/>
          <w:color w:val="231F20"/>
          <w:w w:val="115"/>
        </w:rPr>
        <w:t>risk</w:t>
      </w:r>
      <w:r w:rsidRPr="00DD25F1">
        <w:rPr>
          <w:rFonts w:cs="Times New Roman"/>
          <w:color w:val="231F20"/>
          <w:spacing w:val="-23"/>
          <w:w w:val="115"/>
        </w:rPr>
        <w:t xml:space="preserve"> </w:t>
      </w:r>
      <w:r w:rsidRPr="00DD25F1">
        <w:rPr>
          <w:rFonts w:cs="Times New Roman"/>
          <w:color w:val="231F20"/>
          <w:w w:val="115"/>
        </w:rPr>
        <w:t>of</w:t>
      </w:r>
      <w:r w:rsidRPr="00DD25F1">
        <w:rPr>
          <w:rFonts w:cs="Times New Roman"/>
          <w:color w:val="231F20"/>
          <w:spacing w:val="-23"/>
          <w:w w:val="115"/>
        </w:rPr>
        <w:t xml:space="preserve"> </w:t>
      </w:r>
      <w:r w:rsidRPr="00DD25F1">
        <w:rPr>
          <w:rFonts w:cs="Times New Roman"/>
          <w:color w:val="231F20"/>
          <w:w w:val="115"/>
        </w:rPr>
        <w:t>food</w:t>
      </w:r>
      <w:r w:rsidRPr="00DD25F1">
        <w:rPr>
          <w:rFonts w:cs="Times New Roman"/>
          <w:color w:val="231F20"/>
          <w:spacing w:val="-24"/>
          <w:w w:val="115"/>
        </w:rPr>
        <w:t xml:space="preserve"> </w:t>
      </w:r>
      <w:r w:rsidRPr="00DD25F1">
        <w:rPr>
          <w:rFonts w:cs="Times New Roman"/>
          <w:color w:val="231F20"/>
          <w:w w:val="115"/>
        </w:rPr>
        <w:t>contamination</w:t>
      </w:r>
      <w:r w:rsidRPr="00DD25F1">
        <w:rPr>
          <w:rFonts w:cs="Times New Roman"/>
          <w:color w:val="231F20"/>
          <w:spacing w:val="-23"/>
          <w:w w:val="115"/>
        </w:rPr>
        <w:t xml:space="preserve"> </w:t>
      </w:r>
      <w:r w:rsidRPr="00DD25F1">
        <w:rPr>
          <w:rFonts w:cs="Times New Roman"/>
          <w:color w:val="231F20"/>
          <w:w w:val="115"/>
        </w:rPr>
        <w:t>and</w:t>
      </w:r>
      <w:r w:rsidRPr="00DD25F1">
        <w:rPr>
          <w:rFonts w:cs="Times New Roman"/>
          <w:color w:val="231F20"/>
          <w:spacing w:val="-23"/>
          <w:w w:val="115"/>
        </w:rPr>
        <w:t xml:space="preserve"> </w:t>
      </w:r>
      <w:r w:rsidRPr="00DD25F1">
        <w:rPr>
          <w:rFonts w:cs="Times New Roman"/>
          <w:color w:val="231F20"/>
          <w:w w:val="115"/>
        </w:rPr>
        <w:t>food</w:t>
      </w:r>
      <w:r w:rsidRPr="00DD25F1">
        <w:rPr>
          <w:rFonts w:cs="Times New Roman"/>
          <w:color w:val="231F20"/>
          <w:spacing w:val="-24"/>
          <w:w w:val="115"/>
        </w:rPr>
        <w:t xml:space="preserve"> </w:t>
      </w:r>
      <w:r w:rsidRPr="00DD25F1">
        <w:rPr>
          <w:rFonts w:cs="Times New Roman"/>
          <w:color w:val="231F20"/>
          <w:w w:val="115"/>
        </w:rPr>
        <w:t>poisoning.</w:t>
      </w:r>
      <w:r w:rsidRPr="00DD25F1">
        <w:rPr>
          <w:rFonts w:cs="Times New Roman"/>
          <w:color w:val="231F20"/>
          <w:spacing w:val="-23"/>
          <w:w w:val="115"/>
        </w:rPr>
        <w:t xml:space="preserve"> </w:t>
      </w:r>
      <w:r w:rsidRPr="00DD25F1">
        <w:rPr>
          <w:rFonts w:cs="Times New Roman"/>
          <w:color w:val="231F20"/>
          <w:w w:val="115"/>
        </w:rPr>
        <w:t>Kitchen</w:t>
      </w:r>
      <w:r w:rsidRPr="00DD25F1">
        <w:rPr>
          <w:rFonts w:cs="Times New Roman"/>
          <w:color w:val="231F20"/>
          <w:spacing w:val="-24"/>
          <w:w w:val="115"/>
        </w:rPr>
        <w:t xml:space="preserve"> </w:t>
      </w:r>
      <w:r w:rsidRPr="00DD25F1">
        <w:rPr>
          <w:rFonts w:cs="Times New Roman"/>
          <w:color w:val="231F20"/>
          <w:w w:val="115"/>
        </w:rPr>
        <w:t>floors</w:t>
      </w:r>
      <w:r w:rsidRPr="00DD25F1">
        <w:rPr>
          <w:rFonts w:cs="Times New Roman"/>
          <w:color w:val="231F20"/>
          <w:spacing w:val="-23"/>
          <w:w w:val="115"/>
        </w:rPr>
        <w:t xml:space="preserve"> </w:t>
      </w:r>
      <w:r w:rsidRPr="00DD25F1">
        <w:rPr>
          <w:rFonts w:cs="Times New Roman"/>
          <w:color w:val="231F20"/>
          <w:w w:val="115"/>
        </w:rPr>
        <w:t>that</w:t>
      </w:r>
      <w:r w:rsidRPr="00DD25F1">
        <w:rPr>
          <w:rFonts w:cs="Times New Roman"/>
          <w:color w:val="231F20"/>
          <w:spacing w:val="-23"/>
          <w:w w:val="115"/>
        </w:rPr>
        <w:t xml:space="preserve"> </w:t>
      </w:r>
      <w:r w:rsidRPr="00DD25F1">
        <w:rPr>
          <w:rFonts w:cs="Times New Roman"/>
          <w:color w:val="231F20"/>
          <w:w w:val="115"/>
        </w:rPr>
        <w:t>are</w:t>
      </w:r>
      <w:r w:rsidRPr="00DD25F1">
        <w:rPr>
          <w:rFonts w:cs="Times New Roman"/>
          <w:color w:val="231F20"/>
          <w:spacing w:val="-24"/>
          <w:w w:val="115"/>
        </w:rPr>
        <w:t xml:space="preserve"> </w:t>
      </w:r>
      <w:r w:rsidRPr="00DD25F1">
        <w:rPr>
          <w:rFonts w:cs="Times New Roman"/>
          <w:color w:val="231F20"/>
          <w:w w:val="115"/>
        </w:rPr>
        <w:t>impervious</w:t>
      </w:r>
      <w:r w:rsidRPr="00DD25F1">
        <w:rPr>
          <w:rFonts w:cs="Times New Roman"/>
          <w:color w:val="231F20"/>
          <w:spacing w:val="-23"/>
          <w:w w:val="115"/>
        </w:rPr>
        <w:t xml:space="preserve"> </w:t>
      </w:r>
      <w:r w:rsidRPr="00DD25F1">
        <w:rPr>
          <w:rFonts w:cs="Times New Roman"/>
          <w:color w:val="231F20"/>
          <w:w w:val="115"/>
        </w:rPr>
        <w:t>to</w:t>
      </w:r>
      <w:r w:rsidRPr="00DD25F1">
        <w:rPr>
          <w:rFonts w:cs="Times New Roman"/>
          <w:color w:val="231F20"/>
          <w:spacing w:val="-23"/>
          <w:w w:val="115"/>
        </w:rPr>
        <w:t xml:space="preserve"> </w:t>
      </w:r>
      <w:r w:rsidRPr="00DD25F1">
        <w:rPr>
          <w:rFonts w:cs="Times New Roman"/>
          <w:color w:val="231F20"/>
          <w:w w:val="115"/>
        </w:rPr>
        <w:t>water</w:t>
      </w:r>
      <w:r w:rsidRPr="00DD25F1">
        <w:rPr>
          <w:rFonts w:cs="Times New Roman"/>
          <w:color w:val="231F20"/>
          <w:w w:val="112"/>
        </w:rPr>
        <w:t xml:space="preserve"> </w:t>
      </w:r>
      <w:r w:rsidRPr="00DD25F1">
        <w:rPr>
          <w:rFonts w:cs="Times New Roman"/>
          <w:color w:val="231F20"/>
          <w:w w:val="115"/>
        </w:rPr>
        <w:t>and</w:t>
      </w:r>
      <w:r w:rsidRPr="00DD25F1">
        <w:rPr>
          <w:rFonts w:cs="Times New Roman"/>
          <w:color w:val="231F20"/>
          <w:spacing w:val="-25"/>
          <w:w w:val="115"/>
        </w:rPr>
        <w:t xml:space="preserve"> </w:t>
      </w:r>
      <w:r w:rsidRPr="00DD25F1">
        <w:rPr>
          <w:rFonts w:cs="Times New Roman"/>
          <w:color w:val="231F20"/>
          <w:w w:val="115"/>
        </w:rPr>
        <w:t>capable</w:t>
      </w:r>
      <w:r w:rsidRPr="00DD25F1">
        <w:rPr>
          <w:rFonts w:cs="Times New Roman"/>
          <w:color w:val="231F20"/>
          <w:spacing w:val="-24"/>
          <w:w w:val="115"/>
        </w:rPr>
        <w:t xml:space="preserve"> </w:t>
      </w:r>
      <w:r w:rsidRPr="00DD25F1">
        <w:rPr>
          <w:rFonts w:cs="Times New Roman"/>
          <w:color w:val="231F20"/>
          <w:w w:val="115"/>
        </w:rPr>
        <w:t>of</w:t>
      </w:r>
      <w:r w:rsidRPr="00DD25F1">
        <w:rPr>
          <w:rFonts w:cs="Times New Roman"/>
          <w:color w:val="231F20"/>
          <w:spacing w:val="-24"/>
          <w:w w:val="115"/>
        </w:rPr>
        <w:t xml:space="preserve"> </w:t>
      </w:r>
      <w:r w:rsidRPr="00DD25F1">
        <w:rPr>
          <w:rFonts w:cs="Times New Roman"/>
          <w:color w:val="231F20"/>
          <w:w w:val="115"/>
        </w:rPr>
        <w:t>being</w:t>
      </w:r>
      <w:r w:rsidRPr="00DD25F1">
        <w:rPr>
          <w:rFonts w:cs="Times New Roman"/>
          <w:color w:val="231F20"/>
          <w:spacing w:val="-24"/>
          <w:w w:val="115"/>
        </w:rPr>
        <w:t xml:space="preserve"> </w:t>
      </w:r>
      <w:r w:rsidRPr="00DD25F1">
        <w:rPr>
          <w:rFonts w:cs="Times New Roman"/>
          <w:color w:val="231F20"/>
          <w:w w:val="115"/>
        </w:rPr>
        <w:t>cleaned</w:t>
      </w:r>
      <w:r w:rsidRPr="00DD25F1">
        <w:rPr>
          <w:rFonts w:cs="Times New Roman"/>
          <w:color w:val="231F20"/>
          <w:spacing w:val="-24"/>
          <w:w w:val="115"/>
        </w:rPr>
        <w:t xml:space="preserve"> </w:t>
      </w:r>
      <w:r w:rsidRPr="00DD25F1">
        <w:rPr>
          <w:rFonts w:cs="Times New Roman"/>
          <w:color w:val="231F20"/>
          <w:w w:val="115"/>
        </w:rPr>
        <w:t>and</w:t>
      </w:r>
      <w:r w:rsidRPr="00DD25F1">
        <w:rPr>
          <w:rFonts w:cs="Times New Roman"/>
          <w:color w:val="231F20"/>
          <w:spacing w:val="-24"/>
          <w:w w:val="115"/>
        </w:rPr>
        <w:t xml:space="preserve"> </w:t>
      </w:r>
      <w:r w:rsidRPr="00DD25F1">
        <w:rPr>
          <w:rFonts w:cs="Times New Roman"/>
          <w:color w:val="231F20"/>
          <w:w w:val="115"/>
        </w:rPr>
        <w:t>maintained</w:t>
      </w:r>
      <w:r w:rsidRPr="00DD25F1">
        <w:rPr>
          <w:rFonts w:cs="Times New Roman"/>
          <w:color w:val="231F20"/>
          <w:spacing w:val="-24"/>
          <w:w w:val="115"/>
        </w:rPr>
        <w:t xml:space="preserve"> </w:t>
      </w:r>
      <w:r w:rsidRPr="00DD25F1">
        <w:rPr>
          <w:rFonts w:cs="Times New Roman"/>
          <w:color w:val="231F20"/>
          <w:w w:val="115"/>
        </w:rPr>
        <w:t>prevent</w:t>
      </w:r>
      <w:r w:rsidRPr="00DD25F1">
        <w:rPr>
          <w:rFonts w:cs="Times New Roman"/>
          <w:color w:val="231F20"/>
          <w:spacing w:val="-24"/>
          <w:w w:val="115"/>
        </w:rPr>
        <w:t xml:space="preserve"> </w:t>
      </w:r>
      <w:r w:rsidRPr="00DD25F1">
        <w:rPr>
          <w:rFonts w:cs="Times New Roman"/>
          <w:color w:val="231F20"/>
          <w:w w:val="115"/>
        </w:rPr>
        <w:t>the</w:t>
      </w:r>
      <w:r w:rsidRPr="00DD25F1">
        <w:rPr>
          <w:rFonts w:cs="Times New Roman"/>
          <w:color w:val="231F20"/>
          <w:spacing w:val="-24"/>
          <w:w w:val="115"/>
        </w:rPr>
        <w:t xml:space="preserve"> </w:t>
      </w:r>
      <w:r w:rsidRPr="00DD25F1">
        <w:rPr>
          <w:rFonts w:cs="Times New Roman"/>
          <w:color w:val="231F20"/>
          <w:w w:val="115"/>
        </w:rPr>
        <w:t>accumulation</w:t>
      </w:r>
      <w:r w:rsidRPr="00DD25F1">
        <w:rPr>
          <w:rFonts w:cs="Times New Roman"/>
          <w:color w:val="231F20"/>
          <w:spacing w:val="-25"/>
          <w:w w:val="115"/>
        </w:rPr>
        <w:t xml:space="preserve"> </w:t>
      </w:r>
      <w:r w:rsidRPr="00DD25F1">
        <w:rPr>
          <w:rFonts w:cs="Times New Roman"/>
          <w:color w:val="231F20"/>
          <w:w w:val="115"/>
        </w:rPr>
        <w:t>of</w:t>
      </w:r>
      <w:r w:rsidRPr="00DD25F1">
        <w:rPr>
          <w:rFonts w:cs="Times New Roman"/>
          <w:color w:val="231F20"/>
          <w:spacing w:val="-24"/>
          <w:w w:val="115"/>
        </w:rPr>
        <w:t xml:space="preserve"> </w:t>
      </w:r>
      <w:r w:rsidRPr="00DD25F1">
        <w:rPr>
          <w:rFonts w:cs="Times New Roman"/>
          <w:color w:val="231F20"/>
          <w:w w:val="115"/>
        </w:rPr>
        <w:t>dirt,</w:t>
      </w:r>
      <w:r w:rsidRPr="00DD25F1">
        <w:rPr>
          <w:rFonts w:cs="Times New Roman"/>
          <w:color w:val="231F20"/>
          <w:spacing w:val="-24"/>
          <w:w w:val="115"/>
        </w:rPr>
        <w:t xml:space="preserve"> </w:t>
      </w:r>
      <w:r w:rsidRPr="00DD25F1">
        <w:rPr>
          <w:rFonts w:cs="Times New Roman"/>
          <w:color w:val="231F20"/>
          <w:w w:val="115"/>
        </w:rPr>
        <w:t>moisture,</w:t>
      </w:r>
      <w:r w:rsidRPr="00DD25F1">
        <w:rPr>
          <w:rFonts w:cs="Times New Roman"/>
          <w:color w:val="231F20"/>
          <w:spacing w:val="-24"/>
          <w:w w:val="115"/>
        </w:rPr>
        <w:t xml:space="preserve"> </w:t>
      </w:r>
      <w:r w:rsidRPr="00DD25F1">
        <w:rPr>
          <w:rFonts w:cs="Times New Roman"/>
          <w:color w:val="231F20"/>
          <w:w w:val="115"/>
        </w:rPr>
        <w:t>and</w:t>
      </w:r>
      <w:r w:rsidRPr="00DD25F1">
        <w:rPr>
          <w:rFonts w:cs="Times New Roman"/>
          <w:color w:val="231F20"/>
          <w:spacing w:val="-24"/>
          <w:w w:val="115"/>
        </w:rPr>
        <w:t xml:space="preserve"> </w:t>
      </w:r>
      <w:r w:rsidRPr="00DD25F1">
        <w:rPr>
          <w:rFonts w:cs="Times New Roman"/>
          <w:color w:val="231F20"/>
          <w:w w:val="115"/>
        </w:rPr>
        <w:t>biological</w:t>
      </w:r>
      <w:r w:rsidRPr="00DD25F1">
        <w:rPr>
          <w:rFonts w:cs="Times New Roman"/>
          <w:color w:val="231F20"/>
          <w:spacing w:val="-24"/>
          <w:w w:val="115"/>
        </w:rPr>
        <w:t xml:space="preserve"> </w:t>
      </w:r>
      <w:r w:rsidRPr="00DD25F1">
        <w:rPr>
          <w:rFonts w:cs="Times New Roman"/>
          <w:color w:val="231F20"/>
          <w:w w:val="115"/>
        </w:rPr>
        <w:t>agents.</w:t>
      </w:r>
    </w:p>
    <w:p w:rsidR="001543EB" w:rsidRPr="00DD25F1" w:rsidRDefault="001543EB" w:rsidP="00C15898">
      <w:pPr>
        <w:tabs>
          <w:tab w:val="left" w:pos="540"/>
          <w:tab w:val="left" w:pos="630"/>
          <w:tab w:val="left" w:pos="720"/>
          <w:tab w:val="left" w:pos="900"/>
        </w:tabs>
        <w:kinsoku w:val="0"/>
        <w:overflowPunct w:val="0"/>
        <w:autoSpaceDE w:val="0"/>
        <w:autoSpaceDN w:val="0"/>
        <w:adjustRightInd w:val="0"/>
        <w:spacing w:before="177" w:after="200" w:line="240" w:lineRule="auto"/>
        <w:rPr>
          <w:rFonts w:cs="Times New Roman"/>
          <w:color w:val="000000"/>
        </w:rPr>
      </w:pPr>
      <w:r w:rsidRPr="00DD25F1">
        <w:rPr>
          <w:rFonts w:cs="Times New Roman"/>
          <w:b/>
          <w:bCs/>
          <w:color w:val="231F20"/>
        </w:rPr>
        <w:t>References:</w:t>
      </w:r>
    </w:p>
    <w:p w:rsidR="001543EB" w:rsidRPr="00DD25F1" w:rsidRDefault="001543EB" w:rsidP="00C15898">
      <w:pPr>
        <w:numPr>
          <w:ilvl w:val="0"/>
          <w:numId w:val="8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DD25F1">
        <w:rPr>
          <w:rFonts w:cs="Times New Roman"/>
          <w:color w:val="231F20"/>
          <w:w w:val="110"/>
        </w:rPr>
        <w:t>California</w:t>
      </w:r>
      <w:r w:rsidRPr="00DD25F1">
        <w:rPr>
          <w:rFonts w:cs="Times New Roman"/>
          <w:color w:val="231F20"/>
          <w:spacing w:val="-13"/>
          <w:w w:val="110"/>
        </w:rPr>
        <w:t xml:space="preserve"> </w:t>
      </w:r>
      <w:r w:rsidRPr="00DD25F1">
        <w:rPr>
          <w:rFonts w:cs="Times New Roman"/>
          <w:color w:val="231F20"/>
          <w:w w:val="110"/>
        </w:rPr>
        <w:t>Air</w:t>
      </w:r>
      <w:r w:rsidRPr="00DD25F1">
        <w:rPr>
          <w:rFonts w:cs="Times New Roman"/>
          <w:color w:val="231F20"/>
          <w:spacing w:val="-13"/>
          <w:w w:val="110"/>
        </w:rPr>
        <w:t xml:space="preserve"> </w:t>
      </w:r>
      <w:r w:rsidRPr="00DD25F1">
        <w:rPr>
          <w:rFonts w:cs="Times New Roman"/>
          <w:color w:val="231F20"/>
          <w:w w:val="110"/>
        </w:rPr>
        <w:t>Resources</w:t>
      </w:r>
      <w:r w:rsidRPr="00DD25F1">
        <w:rPr>
          <w:rFonts w:cs="Times New Roman"/>
          <w:color w:val="231F20"/>
          <w:spacing w:val="-12"/>
          <w:w w:val="110"/>
        </w:rPr>
        <w:t xml:space="preserve"> </w:t>
      </w:r>
      <w:r w:rsidRPr="00DD25F1">
        <w:rPr>
          <w:rFonts w:cs="Times New Roman"/>
          <w:color w:val="231F20"/>
          <w:w w:val="110"/>
        </w:rPr>
        <w:t>Board.</w:t>
      </w:r>
      <w:r w:rsidRPr="00DD25F1">
        <w:rPr>
          <w:rFonts w:cs="Times New Roman"/>
          <w:color w:val="231F20"/>
          <w:spacing w:val="-13"/>
          <w:w w:val="110"/>
        </w:rPr>
        <w:t xml:space="preserve"> </w:t>
      </w:r>
      <w:r w:rsidRPr="00DD25F1">
        <w:rPr>
          <w:rFonts w:cs="Times New Roman"/>
          <w:color w:val="231F20"/>
          <w:w w:val="110"/>
        </w:rPr>
        <w:t>(n.d.).</w:t>
      </w:r>
      <w:r w:rsidRPr="00DD25F1">
        <w:rPr>
          <w:rFonts w:cs="Times New Roman"/>
          <w:color w:val="231F20"/>
          <w:spacing w:val="-12"/>
          <w:w w:val="110"/>
        </w:rPr>
        <w:t xml:space="preserve"> </w:t>
      </w:r>
      <w:r w:rsidRPr="00DD25F1">
        <w:rPr>
          <w:rFonts w:cs="Times New Roman"/>
          <w:color w:val="231F20"/>
          <w:w w:val="110"/>
        </w:rPr>
        <w:t>No-added</w:t>
      </w:r>
      <w:r w:rsidRPr="00DD25F1">
        <w:rPr>
          <w:rFonts w:cs="Times New Roman"/>
          <w:color w:val="231F20"/>
          <w:spacing w:val="-13"/>
          <w:w w:val="110"/>
        </w:rPr>
        <w:t xml:space="preserve"> </w:t>
      </w:r>
      <w:r w:rsidRPr="00DD25F1">
        <w:rPr>
          <w:rFonts w:cs="Times New Roman"/>
          <w:color w:val="231F20"/>
          <w:w w:val="110"/>
        </w:rPr>
        <w:t>formaldehyde</w:t>
      </w:r>
      <w:r w:rsidRPr="00DD25F1">
        <w:rPr>
          <w:rFonts w:cs="Times New Roman"/>
          <w:color w:val="231F20"/>
          <w:spacing w:val="-12"/>
          <w:w w:val="110"/>
        </w:rPr>
        <w:t xml:space="preserve"> </w:t>
      </w:r>
      <w:r w:rsidRPr="00DD25F1">
        <w:rPr>
          <w:rFonts w:cs="Times New Roman"/>
          <w:color w:val="231F20"/>
          <w:w w:val="110"/>
        </w:rPr>
        <w:t>and</w:t>
      </w:r>
      <w:r w:rsidRPr="00DD25F1">
        <w:rPr>
          <w:rFonts w:cs="Times New Roman"/>
          <w:color w:val="231F20"/>
          <w:spacing w:val="-13"/>
          <w:w w:val="110"/>
        </w:rPr>
        <w:t xml:space="preserve"> </w:t>
      </w:r>
      <w:r w:rsidRPr="00DD25F1">
        <w:rPr>
          <w:rFonts w:cs="Times New Roman"/>
          <w:color w:val="231F20"/>
          <w:w w:val="110"/>
        </w:rPr>
        <w:t>ultra</w:t>
      </w:r>
      <w:r w:rsidRPr="00DD25F1">
        <w:rPr>
          <w:rFonts w:cs="Times New Roman"/>
          <w:color w:val="231F20"/>
          <w:spacing w:val="-13"/>
          <w:w w:val="110"/>
        </w:rPr>
        <w:t xml:space="preserve"> </w:t>
      </w:r>
      <w:r w:rsidRPr="00DD25F1">
        <w:rPr>
          <w:rFonts w:cs="Times New Roman"/>
          <w:color w:val="231F20"/>
          <w:w w:val="110"/>
        </w:rPr>
        <w:t>low</w:t>
      </w:r>
      <w:r w:rsidRPr="00DD25F1">
        <w:rPr>
          <w:rFonts w:cs="Times New Roman"/>
          <w:color w:val="231F20"/>
          <w:spacing w:val="-12"/>
          <w:w w:val="110"/>
        </w:rPr>
        <w:t xml:space="preserve"> </w:t>
      </w:r>
      <w:r w:rsidRPr="00DD25F1">
        <w:rPr>
          <w:rFonts w:cs="Times New Roman"/>
          <w:color w:val="231F20"/>
          <w:w w:val="110"/>
        </w:rPr>
        <w:t>emitting</w:t>
      </w:r>
      <w:r w:rsidRPr="00DD25F1">
        <w:rPr>
          <w:rFonts w:cs="Times New Roman"/>
          <w:color w:val="231F20"/>
          <w:spacing w:val="-13"/>
          <w:w w:val="110"/>
        </w:rPr>
        <w:t xml:space="preserve"> </w:t>
      </w:r>
      <w:r w:rsidRPr="00DD25F1">
        <w:rPr>
          <w:rFonts w:cs="Times New Roman"/>
          <w:color w:val="231F20"/>
          <w:w w:val="110"/>
        </w:rPr>
        <w:t>formaldehyde</w:t>
      </w:r>
      <w:r w:rsidRPr="00DD25F1">
        <w:rPr>
          <w:rFonts w:cs="Times New Roman"/>
          <w:color w:val="231F20"/>
          <w:spacing w:val="-12"/>
          <w:w w:val="110"/>
        </w:rPr>
        <w:t xml:space="preserve"> </w:t>
      </w:r>
      <w:r w:rsidRPr="00DD25F1">
        <w:rPr>
          <w:rFonts w:cs="Times New Roman"/>
          <w:color w:val="231F20"/>
          <w:w w:val="110"/>
        </w:rPr>
        <w:t>resins.</w:t>
      </w:r>
      <w:r w:rsidRPr="00DD25F1">
        <w:rPr>
          <w:rFonts w:cs="Times New Roman"/>
          <w:color w:val="231F20"/>
          <w:w w:val="101"/>
        </w:rPr>
        <w:t xml:space="preserve"> </w:t>
      </w:r>
      <w:hyperlink r:id="rId26" w:history="1">
        <w:r w:rsidRPr="00DD25F1">
          <w:rPr>
            <w:rFonts w:cs="Times New Roman"/>
            <w:color w:val="231F20"/>
            <w:w w:val="115"/>
            <w:u w:val="single"/>
          </w:rPr>
          <w:t>http://www.arb.ca.gov/toxics/compwood/naf_ulef/naf_ulef.htm</w:t>
        </w:r>
      </w:hyperlink>
    </w:p>
    <w:p w:rsidR="001543EB" w:rsidRPr="00DD25F1" w:rsidRDefault="001543EB" w:rsidP="00C15898">
      <w:pPr>
        <w:numPr>
          <w:ilvl w:val="0"/>
          <w:numId w:val="87"/>
        </w:numPr>
        <w:tabs>
          <w:tab w:val="left" w:pos="500"/>
          <w:tab w:val="left" w:pos="540"/>
          <w:tab w:val="left" w:pos="630"/>
          <w:tab w:val="left" w:pos="720"/>
          <w:tab w:val="left" w:pos="900"/>
        </w:tabs>
        <w:kinsoku w:val="0"/>
        <w:overflowPunct w:val="0"/>
        <w:autoSpaceDE w:val="0"/>
        <w:autoSpaceDN w:val="0"/>
        <w:adjustRightInd w:val="0"/>
        <w:spacing w:before="109" w:after="200" w:line="240" w:lineRule="auto"/>
        <w:ind w:left="0"/>
        <w:rPr>
          <w:rFonts w:cs="Times New Roman"/>
          <w:color w:val="000000"/>
        </w:rPr>
      </w:pPr>
      <w:r w:rsidRPr="00DD25F1">
        <w:rPr>
          <w:rFonts w:cs="Times New Roman"/>
          <w:color w:val="231F20"/>
        </w:rPr>
        <w:t>International</w:t>
      </w:r>
      <w:r w:rsidRPr="00DD25F1">
        <w:rPr>
          <w:rFonts w:cs="Times New Roman"/>
          <w:color w:val="231F20"/>
          <w:spacing w:val="6"/>
        </w:rPr>
        <w:t xml:space="preserve"> </w:t>
      </w:r>
      <w:r w:rsidRPr="00DD25F1">
        <w:rPr>
          <w:rFonts w:cs="Times New Roman"/>
          <w:color w:val="231F20"/>
        </w:rPr>
        <w:t>Code</w:t>
      </w:r>
      <w:r w:rsidRPr="00DD25F1">
        <w:rPr>
          <w:rFonts w:cs="Times New Roman"/>
          <w:color w:val="231F20"/>
          <w:spacing w:val="6"/>
        </w:rPr>
        <w:t xml:space="preserve"> </w:t>
      </w:r>
      <w:r w:rsidRPr="00DD25F1">
        <w:rPr>
          <w:rFonts w:cs="Times New Roman"/>
          <w:color w:val="231F20"/>
        </w:rPr>
        <w:t>Council.</w:t>
      </w:r>
      <w:r w:rsidRPr="00DD25F1">
        <w:rPr>
          <w:rFonts w:cs="Times New Roman"/>
          <w:color w:val="231F20"/>
          <w:spacing w:val="6"/>
        </w:rPr>
        <w:t xml:space="preserve"> </w:t>
      </w:r>
      <w:r w:rsidRPr="00DD25F1">
        <w:rPr>
          <w:rFonts w:cs="Times New Roman"/>
          <w:color w:val="231F20"/>
        </w:rPr>
        <w:t>(2012).</w:t>
      </w:r>
      <w:r w:rsidRPr="00DD25F1">
        <w:rPr>
          <w:rFonts w:cs="Times New Roman"/>
          <w:color w:val="231F20"/>
          <w:spacing w:val="6"/>
        </w:rPr>
        <w:t xml:space="preserve"> </w:t>
      </w:r>
      <w:r w:rsidRPr="00DD25F1">
        <w:rPr>
          <w:rFonts w:cs="Times New Roman"/>
          <w:i/>
          <w:iCs/>
          <w:color w:val="231F20"/>
        </w:rPr>
        <w:t>International</w:t>
      </w:r>
      <w:r w:rsidRPr="00DD25F1">
        <w:rPr>
          <w:rFonts w:cs="Times New Roman"/>
          <w:i/>
          <w:iCs/>
          <w:color w:val="231F20"/>
          <w:spacing w:val="-3"/>
        </w:rPr>
        <w:t xml:space="preserve"> </w:t>
      </w:r>
      <w:r w:rsidRPr="00DD25F1">
        <w:rPr>
          <w:rFonts w:cs="Times New Roman"/>
          <w:i/>
          <w:iCs/>
          <w:color w:val="231F20"/>
        </w:rPr>
        <w:t>residential</w:t>
      </w:r>
      <w:r w:rsidRPr="00DD25F1">
        <w:rPr>
          <w:rFonts w:cs="Times New Roman"/>
          <w:i/>
          <w:iCs/>
          <w:color w:val="231F20"/>
          <w:spacing w:val="-4"/>
        </w:rPr>
        <w:t xml:space="preserve"> </w:t>
      </w:r>
      <w:r w:rsidRPr="00DD25F1">
        <w:rPr>
          <w:rFonts w:cs="Times New Roman"/>
          <w:i/>
          <w:iCs/>
          <w:color w:val="231F20"/>
        </w:rPr>
        <w:t>code</w:t>
      </w:r>
      <w:r w:rsidRPr="00DD25F1">
        <w:rPr>
          <w:rFonts w:cs="Times New Roman"/>
          <w:color w:val="231F20"/>
        </w:rPr>
        <w:t>,</w:t>
      </w:r>
      <w:r w:rsidRPr="00DD25F1">
        <w:rPr>
          <w:rFonts w:cs="Times New Roman"/>
          <w:color w:val="231F20"/>
          <w:spacing w:val="6"/>
        </w:rPr>
        <w:t xml:space="preserve"> </w:t>
      </w:r>
      <w:r w:rsidRPr="00DD25F1">
        <w:rPr>
          <w:rFonts w:cs="Times New Roman"/>
          <w:color w:val="231F20"/>
        </w:rPr>
        <w:t>§</w:t>
      </w:r>
      <w:r w:rsidRPr="00DD25F1">
        <w:rPr>
          <w:rFonts w:cs="Times New Roman"/>
          <w:color w:val="231F20"/>
          <w:spacing w:val="7"/>
        </w:rPr>
        <w:t xml:space="preserve"> </w:t>
      </w:r>
      <w:r w:rsidRPr="00DD25F1">
        <w:rPr>
          <w:rFonts w:cs="Times New Roman"/>
          <w:color w:val="231F20"/>
        </w:rPr>
        <w:t>M1901.1.</w:t>
      </w:r>
    </w:p>
    <w:p w:rsidR="001543EB" w:rsidRPr="00DD25F1" w:rsidRDefault="001543EB" w:rsidP="00C15898">
      <w:pPr>
        <w:numPr>
          <w:ilvl w:val="0"/>
          <w:numId w:val="87"/>
        </w:numPr>
        <w:tabs>
          <w:tab w:val="left" w:pos="500"/>
          <w:tab w:val="left" w:pos="540"/>
          <w:tab w:val="left" w:pos="630"/>
          <w:tab w:val="left" w:pos="720"/>
          <w:tab w:val="left" w:pos="900"/>
        </w:tabs>
        <w:kinsoku w:val="0"/>
        <w:overflowPunct w:val="0"/>
        <w:autoSpaceDE w:val="0"/>
        <w:autoSpaceDN w:val="0"/>
        <w:adjustRightInd w:val="0"/>
        <w:spacing w:before="105" w:after="200" w:line="240" w:lineRule="auto"/>
        <w:ind w:left="0"/>
        <w:rPr>
          <w:rFonts w:cs="Times New Roman"/>
          <w:color w:val="000000"/>
        </w:rPr>
      </w:pPr>
      <w:r w:rsidRPr="00DD25F1">
        <w:rPr>
          <w:rFonts w:cs="Times New Roman"/>
          <w:color w:val="231F20"/>
          <w:w w:val="105"/>
        </w:rPr>
        <w:t>U.S.</w:t>
      </w:r>
      <w:r w:rsidRPr="00DD25F1">
        <w:rPr>
          <w:rFonts w:cs="Times New Roman"/>
          <w:color w:val="231F20"/>
          <w:spacing w:val="23"/>
          <w:w w:val="105"/>
        </w:rPr>
        <w:t xml:space="preserve"> </w:t>
      </w:r>
      <w:r w:rsidRPr="00DD25F1">
        <w:rPr>
          <w:rFonts w:cs="Times New Roman"/>
          <w:color w:val="231F20"/>
          <w:w w:val="105"/>
        </w:rPr>
        <w:t>Department</w:t>
      </w:r>
      <w:r w:rsidRPr="00DD25F1">
        <w:rPr>
          <w:rFonts w:cs="Times New Roman"/>
          <w:color w:val="231F20"/>
          <w:spacing w:val="23"/>
          <w:w w:val="105"/>
        </w:rPr>
        <w:t xml:space="preserve"> </w:t>
      </w:r>
      <w:r w:rsidRPr="00DD25F1">
        <w:rPr>
          <w:rFonts w:cs="Times New Roman"/>
          <w:color w:val="231F20"/>
          <w:w w:val="105"/>
        </w:rPr>
        <w:t>of</w:t>
      </w:r>
      <w:r w:rsidRPr="00DD25F1">
        <w:rPr>
          <w:rFonts w:cs="Times New Roman"/>
          <w:color w:val="231F20"/>
          <w:spacing w:val="23"/>
          <w:w w:val="105"/>
        </w:rPr>
        <w:t xml:space="preserve"> </w:t>
      </w:r>
      <w:r w:rsidRPr="00DD25F1">
        <w:rPr>
          <w:rFonts w:cs="Times New Roman"/>
          <w:color w:val="231F20"/>
          <w:w w:val="105"/>
        </w:rPr>
        <w:t>Housing</w:t>
      </w:r>
      <w:r w:rsidRPr="00DD25F1">
        <w:rPr>
          <w:rFonts w:cs="Times New Roman"/>
          <w:color w:val="231F20"/>
          <w:spacing w:val="24"/>
          <w:w w:val="105"/>
        </w:rPr>
        <w:t xml:space="preserve"> </w:t>
      </w:r>
      <w:r w:rsidRPr="00DD25F1">
        <w:rPr>
          <w:rFonts w:cs="Times New Roman"/>
          <w:color w:val="231F20"/>
          <w:w w:val="105"/>
        </w:rPr>
        <w:t>and</w:t>
      </w:r>
      <w:r w:rsidRPr="00DD25F1">
        <w:rPr>
          <w:rFonts w:cs="Times New Roman"/>
          <w:color w:val="231F20"/>
          <w:spacing w:val="23"/>
          <w:w w:val="105"/>
        </w:rPr>
        <w:t xml:space="preserve"> </w:t>
      </w:r>
      <w:r w:rsidRPr="00DD25F1">
        <w:rPr>
          <w:rFonts w:cs="Times New Roman"/>
          <w:color w:val="231F20"/>
          <w:w w:val="105"/>
        </w:rPr>
        <w:t>Urban</w:t>
      </w:r>
      <w:r w:rsidRPr="00DD25F1">
        <w:rPr>
          <w:rFonts w:cs="Times New Roman"/>
          <w:color w:val="231F20"/>
          <w:spacing w:val="23"/>
          <w:w w:val="105"/>
        </w:rPr>
        <w:t xml:space="preserve"> </w:t>
      </w:r>
      <w:r w:rsidRPr="00DD25F1">
        <w:rPr>
          <w:rFonts w:cs="Times New Roman"/>
          <w:color w:val="231F20"/>
          <w:w w:val="105"/>
        </w:rPr>
        <w:t>Development—Office</w:t>
      </w:r>
      <w:r w:rsidRPr="00DD25F1">
        <w:rPr>
          <w:rFonts w:cs="Times New Roman"/>
          <w:color w:val="231F20"/>
          <w:spacing w:val="23"/>
          <w:w w:val="105"/>
        </w:rPr>
        <w:t xml:space="preserve"> </w:t>
      </w:r>
      <w:r w:rsidRPr="00DD25F1">
        <w:rPr>
          <w:rFonts w:cs="Times New Roman"/>
          <w:color w:val="231F20"/>
          <w:w w:val="105"/>
        </w:rPr>
        <w:t>of</w:t>
      </w:r>
      <w:r w:rsidRPr="00DD25F1">
        <w:rPr>
          <w:rFonts w:cs="Times New Roman"/>
          <w:color w:val="231F20"/>
          <w:spacing w:val="24"/>
          <w:w w:val="105"/>
        </w:rPr>
        <w:t xml:space="preserve"> </w:t>
      </w:r>
      <w:r w:rsidRPr="00DD25F1">
        <w:rPr>
          <w:rFonts w:cs="Times New Roman"/>
          <w:color w:val="231F20"/>
          <w:w w:val="105"/>
        </w:rPr>
        <w:t>Healthy</w:t>
      </w:r>
      <w:r w:rsidRPr="00DD25F1">
        <w:rPr>
          <w:rFonts w:cs="Times New Roman"/>
          <w:color w:val="231F20"/>
          <w:spacing w:val="23"/>
          <w:w w:val="105"/>
        </w:rPr>
        <w:t xml:space="preserve"> </w:t>
      </w:r>
      <w:r w:rsidRPr="00DD25F1">
        <w:rPr>
          <w:rFonts w:cs="Times New Roman"/>
          <w:color w:val="231F20"/>
          <w:w w:val="105"/>
        </w:rPr>
        <w:t>Homes</w:t>
      </w:r>
      <w:r w:rsidRPr="00DD25F1">
        <w:rPr>
          <w:rFonts w:cs="Times New Roman"/>
          <w:color w:val="231F20"/>
          <w:spacing w:val="23"/>
          <w:w w:val="105"/>
        </w:rPr>
        <w:t xml:space="preserve"> </w:t>
      </w:r>
      <w:r w:rsidRPr="00DD25F1">
        <w:rPr>
          <w:rFonts w:cs="Times New Roman"/>
          <w:color w:val="231F20"/>
          <w:w w:val="105"/>
        </w:rPr>
        <w:t>and</w:t>
      </w:r>
      <w:r w:rsidRPr="00DD25F1">
        <w:rPr>
          <w:rFonts w:cs="Times New Roman"/>
          <w:color w:val="231F20"/>
          <w:spacing w:val="23"/>
          <w:w w:val="105"/>
        </w:rPr>
        <w:t xml:space="preserve"> </w:t>
      </w:r>
      <w:r w:rsidRPr="00DD25F1">
        <w:rPr>
          <w:rFonts w:cs="Times New Roman"/>
          <w:color w:val="231F20"/>
          <w:w w:val="105"/>
        </w:rPr>
        <w:t>Lead</w:t>
      </w:r>
      <w:r w:rsidRPr="00DD25F1">
        <w:rPr>
          <w:rFonts w:cs="Times New Roman"/>
          <w:color w:val="231F20"/>
          <w:spacing w:val="24"/>
          <w:w w:val="105"/>
        </w:rPr>
        <w:t xml:space="preserve"> </w:t>
      </w:r>
      <w:r w:rsidRPr="00DD25F1">
        <w:rPr>
          <w:rFonts w:cs="Times New Roman"/>
          <w:color w:val="231F20"/>
          <w:w w:val="105"/>
        </w:rPr>
        <w:t>Hazard</w:t>
      </w:r>
      <w:r w:rsidRPr="00DD25F1">
        <w:rPr>
          <w:rFonts w:cs="Times New Roman"/>
          <w:color w:val="231F20"/>
          <w:spacing w:val="23"/>
          <w:w w:val="105"/>
        </w:rPr>
        <w:t xml:space="preserve"> </w:t>
      </w:r>
      <w:r w:rsidRPr="00DD25F1">
        <w:rPr>
          <w:rFonts w:cs="Times New Roman"/>
          <w:color w:val="231F20"/>
          <w:w w:val="105"/>
        </w:rPr>
        <w:t>Control.</w:t>
      </w:r>
      <w:r w:rsidRPr="00DD25F1">
        <w:rPr>
          <w:rFonts w:cs="Times New Roman"/>
          <w:color w:val="231F20"/>
          <w:w w:val="110"/>
        </w:rPr>
        <w:t xml:space="preserve"> </w:t>
      </w:r>
      <w:r w:rsidRPr="00DD25F1">
        <w:rPr>
          <w:rFonts w:cs="Times New Roman"/>
          <w:color w:val="231F20"/>
          <w:w w:val="105"/>
        </w:rPr>
        <w:t>(2010).</w:t>
      </w:r>
      <w:r w:rsidRPr="00DD25F1">
        <w:rPr>
          <w:rFonts w:cs="Times New Roman"/>
          <w:color w:val="231F20"/>
          <w:spacing w:val="-19"/>
          <w:w w:val="105"/>
        </w:rPr>
        <w:t xml:space="preserve"> </w:t>
      </w:r>
      <w:r w:rsidRPr="00DD25F1">
        <w:rPr>
          <w:rFonts w:cs="Times New Roman"/>
          <w:i/>
          <w:iCs/>
          <w:color w:val="231F20"/>
          <w:w w:val="105"/>
        </w:rPr>
        <w:t>Healthy</w:t>
      </w:r>
      <w:r w:rsidRPr="00DD25F1">
        <w:rPr>
          <w:rFonts w:cs="Times New Roman"/>
          <w:i/>
          <w:iCs/>
          <w:color w:val="231F20"/>
          <w:spacing w:val="-23"/>
          <w:w w:val="105"/>
        </w:rPr>
        <w:t xml:space="preserve"> </w:t>
      </w:r>
      <w:r w:rsidRPr="00DD25F1">
        <w:rPr>
          <w:rFonts w:cs="Times New Roman"/>
          <w:i/>
          <w:iCs/>
          <w:color w:val="231F20"/>
          <w:w w:val="105"/>
        </w:rPr>
        <w:t>home</w:t>
      </w:r>
      <w:r w:rsidRPr="00DD25F1">
        <w:rPr>
          <w:rFonts w:cs="Times New Roman"/>
          <w:i/>
          <w:iCs/>
          <w:color w:val="231F20"/>
          <w:spacing w:val="-23"/>
          <w:w w:val="105"/>
        </w:rPr>
        <w:t xml:space="preserve"> </w:t>
      </w:r>
      <w:r w:rsidRPr="00DD25F1">
        <w:rPr>
          <w:rFonts w:cs="Times New Roman"/>
          <w:i/>
          <w:iCs/>
          <w:color w:val="231F20"/>
          <w:w w:val="105"/>
        </w:rPr>
        <w:t>rating</w:t>
      </w:r>
      <w:r w:rsidRPr="00DD25F1">
        <w:rPr>
          <w:rFonts w:cs="Times New Roman"/>
          <w:i/>
          <w:iCs/>
          <w:color w:val="231F20"/>
          <w:spacing w:val="-24"/>
          <w:w w:val="105"/>
        </w:rPr>
        <w:t xml:space="preserve"> </w:t>
      </w:r>
      <w:r w:rsidRPr="00DD25F1">
        <w:rPr>
          <w:rFonts w:cs="Times New Roman"/>
          <w:i/>
          <w:iCs/>
          <w:color w:val="231F20"/>
          <w:w w:val="105"/>
        </w:rPr>
        <w:t>system—Operating</w:t>
      </w:r>
      <w:r w:rsidRPr="00DD25F1">
        <w:rPr>
          <w:rFonts w:cs="Times New Roman"/>
          <w:i/>
          <w:iCs/>
          <w:color w:val="231F20"/>
          <w:spacing w:val="-23"/>
          <w:w w:val="105"/>
        </w:rPr>
        <w:t xml:space="preserve"> </w:t>
      </w:r>
      <w:r w:rsidRPr="00DD25F1">
        <w:rPr>
          <w:rFonts w:cs="Times New Roman"/>
          <w:i/>
          <w:iCs/>
          <w:color w:val="231F20"/>
          <w:w w:val="105"/>
        </w:rPr>
        <w:t>guidance.</w:t>
      </w:r>
      <w:r w:rsidRPr="00DD25F1">
        <w:rPr>
          <w:rFonts w:cs="Times New Roman"/>
          <w:i/>
          <w:iCs/>
          <w:color w:val="231F20"/>
          <w:spacing w:val="-18"/>
          <w:w w:val="105"/>
        </w:rPr>
        <w:t xml:space="preserve"> </w:t>
      </w:r>
      <w:r w:rsidRPr="00DD25F1">
        <w:rPr>
          <w:rFonts w:cs="Times New Roman"/>
          <w:color w:val="231F20"/>
          <w:w w:val="105"/>
        </w:rPr>
        <w:t>Retrieved</w:t>
      </w:r>
      <w:r w:rsidRPr="00DD25F1">
        <w:rPr>
          <w:rFonts w:cs="Times New Roman"/>
          <w:color w:val="231F20"/>
          <w:spacing w:val="-18"/>
          <w:w w:val="105"/>
        </w:rPr>
        <w:t xml:space="preserve"> </w:t>
      </w:r>
      <w:r w:rsidRPr="00DD25F1">
        <w:rPr>
          <w:rFonts w:cs="Times New Roman"/>
          <w:color w:val="231F20"/>
          <w:w w:val="105"/>
        </w:rPr>
        <w:t>from</w:t>
      </w:r>
      <w:r w:rsidRPr="00DD25F1">
        <w:rPr>
          <w:rFonts w:cs="Times New Roman"/>
          <w:color w:val="231F20"/>
          <w:spacing w:val="-19"/>
          <w:w w:val="105"/>
        </w:rPr>
        <w:t xml:space="preserve"> </w:t>
      </w:r>
      <w:hyperlink r:id="rId27" w:history="1">
        <w:r w:rsidRPr="00DD25F1">
          <w:rPr>
            <w:rFonts w:cs="Times New Roman"/>
            <w:color w:val="231F20"/>
            <w:w w:val="105"/>
            <w:u w:val="single"/>
          </w:rPr>
          <w:t>http://portal.hud.gov/hudportal/</w:t>
        </w:r>
      </w:hyperlink>
      <w:r w:rsidRPr="00DD25F1">
        <w:rPr>
          <w:rFonts w:cs="Times New Roman"/>
          <w:color w:val="231F20"/>
          <w:w w:val="117"/>
        </w:rPr>
        <w:t xml:space="preserve"> </w:t>
      </w:r>
      <w:r w:rsidRPr="00DD25F1">
        <w:rPr>
          <w:rFonts w:cs="Times New Roman"/>
          <w:color w:val="231F20"/>
          <w:w w:val="105"/>
          <w:u w:val="single"/>
        </w:rPr>
        <w:t>documents/huddoc?id=operating_guidance_hhrs_v1.pdf</w:t>
      </w:r>
    </w:p>
    <w:p w:rsidR="00B80DED" w:rsidRPr="00DD25F1" w:rsidRDefault="001543EB" w:rsidP="00DD25F1">
      <w:pPr>
        <w:pStyle w:val="Heading2"/>
        <w:numPr>
          <w:ilvl w:val="1"/>
          <w:numId w:val="90"/>
        </w:numPr>
        <w:ind w:left="90" w:hanging="450"/>
        <w:rPr>
          <w:color w:val="000000"/>
        </w:rPr>
      </w:pPr>
      <w:bookmarkStart w:id="76" w:name="_Toc388024817"/>
      <w:r w:rsidRPr="00DD25F1">
        <w:t>Bathroom.</w:t>
      </w:r>
      <w:bookmarkEnd w:id="76"/>
      <w:r w:rsidRPr="00DD25F1">
        <w:rPr>
          <w:w w:val="102"/>
        </w:rPr>
        <w:t xml:space="preserve"> </w:t>
      </w: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before="69" w:after="200" w:line="240" w:lineRule="auto"/>
        <w:rPr>
          <w:rFonts w:cs="Times New Roman"/>
          <w:color w:val="000000"/>
        </w:rPr>
      </w:pPr>
      <w:r w:rsidRPr="00851BAC">
        <w:rPr>
          <w:rFonts w:cs="Times New Roman"/>
          <w:b/>
          <w:bCs/>
          <w:color w:val="231F20"/>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Every</w:t>
      </w:r>
      <w:r w:rsidRPr="00851BAC">
        <w:rPr>
          <w:rFonts w:cs="Times New Roman"/>
          <w:color w:val="231F20"/>
          <w:spacing w:val="-19"/>
          <w:w w:val="115"/>
        </w:rPr>
        <w:t xml:space="preserve"> </w:t>
      </w:r>
      <w:r w:rsidRPr="00851BAC">
        <w:rPr>
          <w:rFonts w:cs="Times New Roman"/>
          <w:color w:val="231F20"/>
          <w:w w:val="115"/>
        </w:rPr>
        <w:t>dwelling</w:t>
      </w:r>
      <w:r w:rsidRPr="00851BAC">
        <w:rPr>
          <w:rFonts w:cs="Times New Roman"/>
          <w:color w:val="231F20"/>
          <w:spacing w:val="-18"/>
          <w:w w:val="115"/>
        </w:rPr>
        <w:t xml:space="preserve"> </w:t>
      </w:r>
      <w:r w:rsidRPr="00851BAC">
        <w:rPr>
          <w:rFonts w:cs="Times New Roman"/>
          <w:color w:val="231F20"/>
          <w:w w:val="115"/>
        </w:rPr>
        <w:t>unit</w:t>
      </w:r>
      <w:r w:rsidRPr="00851BAC">
        <w:rPr>
          <w:rFonts w:cs="Times New Roman"/>
          <w:color w:val="231F20"/>
          <w:spacing w:val="-18"/>
          <w:w w:val="115"/>
        </w:rPr>
        <w:t xml:space="preserve"> </w:t>
      </w:r>
      <w:r w:rsidRPr="00851BAC">
        <w:rPr>
          <w:rFonts w:cs="Times New Roman"/>
          <w:color w:val="231F20"/>
          <w:w w:val="115"/>
        </w:rPr>
        <w:t>shall</w:t>
      </w:r>
      <w:r w:rsidRPr="00851BAC">
        <w:rPr>
          <w:rFonts w:cs="Times New Roman"/>
          <w:color w:val="231F20"/>
          <w:spacing w:val="-19"/>
          <w:w w:val="115"/>
        </w:rPr>
        <w:t xml:space="preserve"> </w:t>
      </w:r>
      <w:r w:rsidRPr="00851BAC">
        <w:rPr>
          <w:rFonts w:cs="Times New Roman"/>
          <w:color w:val="231F20"/>
          <w:w w:val="115"/>
        </w:rPr>
        <w:t>have</w:t>
      </w:r>
      <w:r w:rsidRPr="00851BAC">
        <w:rPr>
          <w:rFonts w:cs="Times New Roman"/>
          <w:color w:val="231F20"/>
          <w:spacing w:val="-18"/>
          <w:w w:val="115"/>
        </w:rPr>
        <w:t xml:space="preserve"> </w:t>
      </w:r>
      <w:r w:rsidRPr="00851BAC">
        <w:rPr>
          <w:rFonts w:cs="Times New Roman"/>
          <w:color w:val="231F20"/>
          <w:w w:val="115"/>
        </w:rPr>
        <w:t>a</w:t>
      </w:r>
      <w:r w:rsidRPr="00851BAC">
        <w:rPr>
          <w:rFonts w:cs="Times New Roman"/>
          <w:color w:val="231F20"/>
          <w:spacing w:val="-18"/>
          <w:w w:val="115"/>
        </w:rPr>
        <w:t xml:space="preserve"> </w:t>
      </w:r>
      <w:r w:rsidRPr="00851BAC">
        <w:rPr>
          <w:rFonts w:cs="Times New Roman"/>
          <w:color w:val="231F20"/>
          <w:w w:val="115"/>
        </w:rPr>
        <w:t>private</w:t>
      </w:r>
      <w:r w:rsidRPr="00851BAC">
        <w:rPr>
          <w:rFonts w:cs="Times New Roman"/>
          <w:color w:val="231F20"/>
          <w:spacing w:val="-19"/>
          <w:w w:val="115"/>
        </w:rPr>
        <w:t xml:space="preserve"> </w:t>
      </w:r>
      <w:r w:rsidRPr="00851BAC">
        <w:rPr>
          <w:rFonts w:cs="Times New Roman"/>
          <w:color w:val="231F20"/>
          <w:w w:val="115"/>
        </w:rPr>
        <w:t>bathroom</w:t>
      </w:r>
      <w:r w:rsidRPr="00851BAC">
        <w:rPr>
          <w:rFonts w:cs="Times New Roman"/>
          <w:color w:val="231F20"/>
          <w:spacing w:val="-18"/>
          <w:w w:val="115"/>
        </w:rPr>
        <w:t xml:space="preserve"> </w:t>
      </w:r>
      <w:r w:rsidRPr="00851BAC">
        <w:rPr>
          <w:rFonts w:cs="Times New Roman"/>
          <w:color w:val="231F20"/>
          <w:w w:val="115"/>
        </w:rPr>
        <w:t>equipped</w:t>
      </w:r>
      <w:r w:rsidRPr="00851BAC">
        <w:rPr>
          <w:rFonts w:cs="Times New Roman"/>
          <w:color w:val="231F20"/>
          <w:spacing w:val="-18"/>
          <w:w w:val="115"/>
        </w:rPr>
        <w:t xml:space="preserve"> </w:t>
      </w:r>
      <w:r w:rsidRPr="00851BAC">
        <w:rPr>
          <w:rFonts w:cs="Times New Roman"/>
          <w:color w:val="231F20"/>
          <w:w w:val="115"/>
        </w:rPr>
        <w:t>with</w:t>
      </w:r>
      <w:r w:rsidRPr="00851BAC">
        <w:rPr>
          <w:rFonts w:cs="Times New Roman"/>
          <w:color w:val="231F20"/>
          <w:spacing w:val="-19"/>
          <w:w w:val="115"/>
        </w:rPr>
        <w:t xml:space="preserve"> </w:t>
      </w:r>
      <w:r w:rsidRPr="00851BAC">
        <w:rPr>
          <w:rFonts w:cs="Times New Roman"/>
          <w:color w:val="231F20"/>
          <w:w w:val="115"/>
        </w:rPr>
        <w:t>the</w:t>
      </w:r>
      <w:r w:rsidRPr="00851BAC">
        <w:rPr>
          <w:rFonts w:cs="Times New Roman"/>
          <w:color w:val="231F20"/>
          <w:spacing w:val="-18"/>
          <w:w w:val="115"/>
        </w:rPr>
        <w:t xml:space="preserve"> </w:t>
      </w:r>
      <w:r w:rsidRPr="00851BAC">
        <w:rPr>
          <w:rFonts w:cs="Times New Roman"/>
          <w:color w:val="231F20"/>
          <w:w w:val="115"/>
        </w:rPr>
        <w:t>following:</w:t>
      </w:r>
    </w:p>
    <w:p w:rsidR="001543EB" w:rsidRPr="00851BAC" w:rsidRDefault="001543EB" w:rsidP="00C15898">
      <w:pPr>
        <w:numPr>
          <w:ilvl w:val="2"/>
          <w:numId w:val="86"/>
        </w:numPr>
        <w:tabs>
          <w:tab w:val="left" w:pos="540"/>
          <w:tab w:val="left" w:pos="630"/>
          <w:tab w:val="left" w:pos="720"/>
          <w:tab w:val="left" w:pos="900"/>
          <w:tab w:val="left" w:pos="103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spacing w:val="-1"/>
          <w:w w:val="110"/>
        </w:rPr>
        <w:t>toilet</w:t>
      </w:r>
      <w:r w:rsidRPr="00851BAC">
        <w:rPr>
          <w:rFonts w:cs="Times New Roman"/>
          <w:color w:val="231F20"/>
          <w:spacing w:val="4"/>
          <w:w w:val="110"/>
        </w:rPr>
        <w:t xml:space="preserve"> </w:t>
      </w:r>
      <w:r w:rsidRPr="00851BAC">
        <w:rPr>
          <w:rFonts w:cs="Times New Roman"/>
          <w:color w:val="231F20"/>
          <w:spacing w:val="-1"/>
          <w:w w:val="110"/>
        </w:rPr>
        <w:t>in</w:t>
      </w:r>
      <w:r w:rsidRPr="00851BAC">
        <w:rPr>
          <w:rFonts w:cs="Times New Roman"/>
          <w:color w:val="231F20"/>
          <w:spacing w:val="4"/>
          <w:w w:val="110"/>
        </w:rPr>
        <w:t xml:space="preserve"> </w:t>
      </w:r>
      <w:r w:rsidRPr="00851BAC">
        <w:rPr>
          <w:rFonts w:cs="Times New Roman"/>
          <w:color w:val="231F20"/>
          <w:spacing w:val="-1"/>
          <w:w w:val="110"/>
        </w:rPr>
        <w:t>good</w:t>
      </w:r>
      <w:r w:rsidRPr="00851BAC">
        <w:rPr>
          <w:rFonts w:cs="Times New Roman"/>
          <w:color w:val="231F20"/>
          <w:spacing w:val="4"/>
          <w:w w:val="110"/>
        </w:rPr>
        <w:t xml:space="preserve"> </w:t>
      </w:r>
      <w:r w:rsidRPr="00851BAC">
        <w:rPr>
          <w:rFonts w:cs="Times New Roman"/>
          <w:color w:val="231F20"/>
          <w:spacing w:val="-1"/>
          <w:w w:val="110"/>
        </w:rPr>
        <w:t>working</w:t>
      </w:r>
      <w:r w:rsidRPr="00851BAC">
        <w:rPr>
          <w:rFonts w:cs="Times New Roman"/>
          <w:color w:val="231F20"/>
          <w:spacing w:val="4"/>
          <w:w w:val="110"/>
        </w:rPr>
        <w:t xml:space="preserve"> </w:t>
      </w:r>
      <w:r w:rsidRPr="00851BAC">
        <w:rPr>
          <w:rFonts w:cs="Times New Roman"/>
          <w:color w:val="231F20"/>
          <w:spacing w:val="-1"/>
          <w:w w:val="110"/>
        </w:rPr>
        <w:t>condition</w:t>
      </w:r>
      <w:r w:rsidRPr="00851BAC">
        <w:rPr>
          <w:rFonts w:cs="Times New Roman"/>
          <w:color w:val="231F20"/>
          <w:spacing w:val="4"/>
          <w:w w:val="110"/>
        </w:rPr>
        <w:t xml:space="preserve"> </w:t>
      </w:r>
      <w:r w:rsidRPr="00851BAC">
        <w:rPr>
          <w:rFonts w:cs="Times New Roman"/>
          <w:color w:val="231F20"/>
          <w:spacing w:val="-1"/>
          <w:w w:val="110"/>
        </w:rPr>
        <w:t>that</w:t>
      </w:r>
      <w:r w:rsidRPr="00851BAC">
        <w:rPr>
          <w:rFonts w:cs="Times New Roman"/>
          <w:color w:val="231F20"/>
          <w:spacing w:val="4"/>
          <w:w w:val="110"/>
        </w:rPr>
        <w:t xml:space="preserve"> </w:t>
      </w:r>
      <w:r w:rsidRPr="00851BAC">
        <w:rPr>
          <w:rFonts w:cs="Times New Roman"/>
          <w:color w:val="231F20"/>
          <w:spacing w:val="-2"/>
          <w:w w:val="110"/>
        </w:rPr>
        <w:t>is</w:t>
      </w:r>
      <w:r w:rsidRPr="00851BAC">
        <w:rPr>
          <w:rFonts w:cs="Times New Roman"/>
          <w:color w:val="231F20"/>
          <w:spacing w:val="4"/>
          <w:w w:val="110"/>
        </w:rPr>
        <w:t xml:space="preserve"> </w:t>
      </w:r>
      <w:r w:rsidRPr="00851BAC">
        <w:rPr>
          <w:rFonts w:cs="Times New Roman"/>
          <w:color w:val="231F20"/>
          <w:spacing w:val="-2"/>
          <w:w w:val="110"/>
        </w:rPr>
        <w:t>sealed</w:t>
      </w:r>
      <w:r w:rsidRPr="00851BAC">
        <w:rPr>
          <w:rFonts w:cs="Times New Roman"/>
          <w:color w:val="231F20"/>
          <w:spacing w:val="4"/>
          <w:w w:val="110"/>
        </w:rPr>
        <w:t xml:space="preserve"> </w:t>
      </w:r>
      <w:r w:rsidRPr="00851BAC">
        <w:rPr>
          <w:rFonts w:cs="Times New Roman"/>
          <w:color w:val="231F20"/>
          <w:spacing w:val="-1"/>
          <w:w w:val="110"/>
        </w:rPr>
        <w:t>to</w:t>
      </w:r>
      <w:r w:rsidRPr="00851BAC">
        <w:rPr>
          <w:rFonts w:cs="Times New Roman"/>
          <w:color w:val="231F20"/>
          <w:spacing w:val="4"/>
          <w:w w:val="110"/>
        </w:rPr>
        <w:t xml:space="preserve"> </w:t>
      </w:r>
      <w:r w:rsidRPr="00851BAC">
        <w:rPr>
          <w:rFonts w:cs="Times New Roman"/>
          <w:color w:val="231F20"/>
          <w:spacing w:val="-1"/>
          <w:w w:val="110"/>
        </w:rPr>
        <w:t>the</w:t>
      </w:r>
      <w:r w:rsidRPr="00851BAC">
        <w:rPr>
          <w:rFonts w:cs="Times New Roman"/>
          <w:color w:val="231F20"/>
          <w:spacing w:val="4"/>
          <w:w w:val="110"/>
        </w:rPr>
        <w:t xml:space="preserve"> </w:t>
      </w:r>
      <w:r w:rsidRPr="00851BAC">
        <w:rPr>
          <w:rFonts w:cs="Times New Roman"/>
          <w:color w:val="231F20"/>
          <w:spacing w:val="-1"/>
          <w:w w:val="110"/>
        </w:rPr>
        <w:t>waste</w:t>
      </w:r>
      <w:r w:rsidRPr="00851BAC">
        <w:rPr>
          <w:rFonts w:cs="Times New Roman"/>
          <w:color w:val="231F20"/>
          <w:spacing w:val="4"/>
          <w:w w:val="110"/>
        </w:rPr>
        <w:t xml:space="preserve"> </w:t>
      </w:r>
      <w:r w:rsidRPr="00851BAC">
        <w:rPr>
          <w:rFonts w:cs="Times New Roman"/>
          <w:color w:val="231F20"/>
          <w:spacing w:val="-1"/>
          <w:w w:val="110"/>
        </w:rPr>
        <w:t>pipe</w:t>
      </w:r>
      <w:r w:rsidRPr="00851BAC">
        <w:rPr>
          <w:rFonts w:cs="Times New Roman"/>
          <w:color w:val="231F20"/>
          <w:spacing w:val="4"/>
          <w:w w:val="110"/>
        </w:rPr>
        <w:t xml:space="preserve"> </w:t>
      </w:r>
      <w:r w:rsidRPr="00851BAC">
        <w:rPr>
          <w:rFonts w:cs="Times New Roman"/>
          <w:color w:val="231F20"/>
          <w:spacing w:val="-1"/>
          <w:w w:val="110"/>
        </w:rPr>
        <w:t>and</w:t>
      </w:r>
      <w:r w:rsidRPr="00851BAC">
        <w:rPr>
          <w:rFonts w:cs="Times New Roman"/>
          <w:color w:val="231F20"/>
          <w:spacing w:val="4"/>
          <w:w w:val="110"/>
        </w:rPr>
        <w:t xml:space="preserve"> </w:t>
      </w:r>
      <w:r w:rsidRPr="00851BAC">
        <w:rPr>
          <w:rFonts w:cs="Times New Roman"/>
          <w:color w:val="231F20"/>
          <w:spacing w:val="-1"/>
          <w:w w:val="110"/>
        </w:rPr>
        <w:t>affixed</w:t>
      </w:r>
      <w:r w:rsidRPr="00851BAC">
        <w:rPr>
          <w:rFonts w:cs="Times New Roman"/>
          <w:color w:val="231F20"/>
          <w:spacing w:val="4"/>
          <w:w w:val="110"/>
        </w:rPr>
        <w:t xml:space="preserve"> </w:t>
      </w:r>
      <w:r w:rsidRPr="00851BAC">
        <w:rPr>
          <w:rFonts w:cs="Times New Roman"/>
          <w:color w:val="231F20"/>
          <w:spacing w:val="-1"/>
          <w:w w:val="110"/>
        </w:rPr>
        <w:t>to</w:t>
      </w:r>
      <w:r w:rsidRPr="00851BAC">
        <w:rPr>
          <w:rFonts w:cs="Times New Roman"/>
          <w:color w:val="231F20"/>
          <w:spacing w:val="4"/>
          <w:w w:val="110"/>
        </w:rPr>
        <w:t xml:space="preserve"> </w:t>
      </w:r>
      <w:r w:rsidRPr="00851BAC">
        <w:rPr>
          <w:rFonts w:cs="Times New Roman"/>
          <w:color w:val="231F20"/>
          <w:spacing w:val="-1"/>
          <w:w w:val="110"/>
        </w:rPr>
        <w:t>the</w:t>
      </w:r>
      <w:r w:rsidRPr="00851BAC">
        <w:rPr>
          <w:rFonts w:cs="Times New Roman"/>
          <w:color w:val="231F20"/>
          <w:spacing w:val="4"/>
          <w:w w:val="110"/>
        </w:rPr>
        <w:t xml:space="preserve"> </w:t>
      </w:r>
      <w:r w:rsidRPr="00851BAC">
        <w:rPr>
          <w:rFonts w:cs="Times New Roman"/>
          <w:color w:val="231F20"/>
          <w:spacing w:val="-1"/>
          <w:w w:val="110"/>
        </w:rPr>
        <w:t>floor</w:t>
      </w:r>
      <w:r w:rsidRPr="00851BAC">
        <w:rPr>
          <w:rFonts w:cs="Times New Roman"/>
          <w:color w:val="231F20"/>
          <w:spacing w:val="4"/>
          <w:w w:val="110"/>
        </w:rPr>
        <w:t xml:space="preserve"> </w:t>
      </w:r>
      <w:r w:rsidRPr="00851BAC">
        <w:rPr>
          <w:rFonts w:cs="Times New Roman"/>
          <w:color w:val="231F20"/>
          <w:spacing w:val="-1"/>
          <w:w w:val="110"/>
        </w:rPr>
        <w:t>and</w:t>
      </w:r>
      <w:r w:rsidRPr="00851BAC">
        <w:rPr>
          <w:rFonts w:cs="Times New Roman"/>
          <w:color w:val="231F20"/>
          <w:spacing w:val="4"/>
          <w:w w:val="110"/>
        </w:rPr>
        <w:t xml:space="preserve"> </w:t>
      </w:r>
      <w:r w:rsidRPr="00851BAC">
        <w:rPr>
          <w:rFonts w:cs="Times New Roman"/>
          <w:color w:val="231F20"/>
          <w:spacing w:val="-1"/>
          <w:w w:val="110"/>
        </w:rPr>
        <w:t>properly</w:t>
      </w:r>
      <w:r w:rsidRPr="00851BAC">
        <w:rPr>
          <w:rFonts w:cs="Times New Roman"/>
          <w:color w:val="231F20"/>
          <w:spacing w:val="36"/>
          <w:w w:val="113"/>
        </w:rPr>
        <w:t xml:space="preserve"> </w:t>
      </w:r>
      <w:r w:rsidRPr="00851BAC">
        <w:rPr>
          <w:rFonts w:cs="Times New Roman"/>
          <w:color w:val="231F20"/>
          <w:spacing w:val="-1"/>
          <w:w w:val="110"/>
        </w:rPr>
        <w:t>connected</w:t>
      </w:r>
      <w:r w:rsidRPr="00851BAC">
        <w:rPr>
          <w:rFonts w:cs="Times New Roman"/>
          <w:color w:val="231F20"/>
          <w:w w:val="110"/>
        </w:rPr>
        <w:t xml:space="preserve"> </w:t>
      </w:r>
      <w:r w:rsidRPr="00851BAC">
        <w:rPr>
          <w:rFonts w:cs="Times New Roman"/>
          <w:color w:val="231F20"/>
          <w:spacing w:val="-1"/>
          <w:w w:val="110"/>
        </w:rPr>
        <w:t>to</w:t>
      </w:r>
      <w:r w:rsidRPr="00851BAC">
        <w:rPr>
          <w:rFonts w:cs="Times New Roman"/>
          <w:color w:val="231F20"/>
          <w:spacing w:val="1"/>
          <w:w w:val="110"/>
        </w:rPr>
        <w:t xml:space="preserve"> </w:t>
      </w:r>
      <w:r w:rsidRPr="00851BAC">
        <w:rPr>
          <w:rFonts w:cs="Times New Roman"/>
          <w:color w:val="231F20"/>
          <w:spacing w:val="-1"/>
          <w:w w:val="110"/>
        </w:rPr>
        <w:t>both</w:t>
      </w:r>
      <w:r w:rsidRPr="00851BAC">
        <w:rPr>
          <w:rFonts w:cs="Times New Roman"/>
          <w:color w:val="231F20"/>
          <w:spacing w:val="1"/>
          <w:w w:val="110"/>
        </w:rPr>
        <w:t xml:space="preserve"> </w:t>
      </w:r>
      <w:r w:rsidRPr="00851BAC">
        <w:rPr>
          <w:rFonts w:cs="Times New Roman"/>
          <w:color w:val="231F20"/>
          <w:spacing w:val="-1"/>
          <w:w w:val="110"/>
        </w:rPr>
        <w:t>the</w:t>
      </w:r>
      <w:r w:rsidRPr="00851BAC">
        <w:rPr>
          <w:rFonts w:cs="Times New Roman"/>
          <w:color w:val="231F20"/>
          <w:spacing w:val="1"/>
          <w:w w:val="110"/>
        </w:rPr>
        <w:t xml:space="preserve"> </w:t>
      </w:r>
      <w:r w:rsidRPr="00851BAC">
        <w:rPr>
          <w:rFonts w:cs="Times New Roman"/>
          <w:color w:val="231F20"/>
          <w:spacing w:val="-1"/>
          <w:w w:val="110"/>
        </w:rPr>
        <w:t>dwelling’s</w:t>
      </w:r>
      <w:r w:rsidRPr="00851BAC">
        <w:rPr>
          <w:rFonts w:cs="Times New Roman"/>
          <w:color w:val="231F20"/>
          <w:spacing w:val="1"/>
          <w:w w:val="110"/>
        </w:rPr>
        <w:t xml:space="preserve"> </w:t>
      </w:r>
      <w:r w:rsidRPr="00851BAC">
        <w:rPr>
          <w:rFonts w:cs="Times New Roman"/>
          <w:color w:val="231F20"/>
          <w:spacing w:val="-1"/>
          <w:w w:val="110"/>
        </w:rPr>
        <w:t>water</w:t>
      </w:r>
      <w:r w:rsidRPr="00851BAC">
        <w:rPr>
          <w:rFonts w:cs="Times New Roman"/>
          <w:color w:val="231F20"/>
          <w:spacing w:val="1"/>
          <w:w w:val="110"/>
        </w:rPr>
        <w:t xml:space="preserve"> </w:t>
      </w:r>
      <w:r w:rsidRPr="00851BAC">
        <w:rPr>
          <w:rFonts w:cs="Times New Roman"/>
          <w:color w:val="231F20"/>
          <w:spacing w:val="-1"/>
          <w:w w:val="110"/>
        </w:rPr>
        <w:t>supply</w:t>
      </w:r>
      <w:r w:rsidRPr="00851BAC">
        <w:rPr>
          <w:rFonts w:cs="Times New Roman"/>
          <w:color w:val="231F20"/>
          <w:spacing w:val="1"/>
          <w:w w:val="110"/>
        </w:rPr>
        <w:t xml:space="preserve"> </w:t>
      </w:r>
      <w:r w:rsidRPr="00851BAC">
        <w:rPr>
          <w:rFonts w:cs="Times New Roman"/>
          <w:color w:val="231F20"/>
          <w:spacing w:val="-1"/>
          <w:w w:val="110"/>
        </w:rPr>
        <w:t>and</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spacing w:val="-1"/>
          <w:w w:val="110"/>
        </w:rPr>
        <w:t>waste</w:t>
      </w:r>
      <w:r w:rsidRPr="00851BAC">
        <w:rPr>
          <w:rFonts w:cs="Times New Roman"/>
          <w:color w:val="231F20"/>
          <w:spacing w:val="1"/>
          <w:w w:val="110"/>
        </w:rPr>
        <w:t xml:space="preserve"> </w:t>
      </w:r>
      <w:r w:rsidRPr="00851BAC">
        <w:rPr>
          <w:rFonts w:cs="Times New Roman"/>
          <w:color w:val="231F20"/>
          <w:spacing w:val="-1"/>
          <w:w w:val="110"/>
        </w:rPr>
        <w:t>pipe</w:t>
      </w:r>
      <w:r w:rsidRPr="00851BAC">
        <w:rPr>
          <w:rFonts w:cs="Times New Roman"/>
          <w:color w:val="231F20"/>
          <w:spacing w:val="1"/>
          <w:w w:val="110"/>
        </w:rPr>
        <w:t xml:space="preserve"> </w:t>
      </w:r>
      <w:r w:rsidRPr="00851BAC">
        <w:rPr>
          <w:rFonts w:cs="Times New Roman"/>
          <w:color w:val="231F20"/>
          <w:spacing w:val="-1"/>
          <w:w w:val="110"/>
        </w:rPr>
        <w:t>leading</w:t>
      </w:r>
      <w:r w:rsidRPr="00851BAC">
        <w:rPr>
          <w:rFonts w:cs="Times New Roman"/>
          <w:color w:val="231F20"/>
          <w:spacing w:val="1"/>
          <w:w w:val="110"/>
        </w:rPr>
        <w:t xml:space="preserve"> </w:t>
      </w:r>
      <w:r w:rsidRPr="00851BAC">
        <w:rPr>
          <w:rFonts w:cs="Times New Roman"/>
          <w:color w:val="231F20"/>
          <w:spacing w:val="-1"/>
          <w:w w:val="110"/>
        </w:rPr>
        <w:t>to</w:t>
      </w:r>
      <w:r w:rsidRPr="00851BAC">
        <w:rPr>
          <w:rFonts w:cs="Times New Roman"/>
          <w:color w:val="231F20"/>
          <w:w w:val="110"/>
        </w:rPr>
        <w:t xml:space="preserve"> </w:t>
      </w:r>
      <w:r w:rsidRPr="00851BAC">
        <w:rPr>
          <w:rFonts w:cs="Times New Roman"/>
          <w:color w:val="231F20"/>
          <w:spacing w:val="-1"/>
          <w:w w:val="110"/>
        </w:rPr>
        <w:t>an</w:t>
      </w:r>
      <w:r w:rsidRPr="00851BAC">
        <w:rPr>
          <w:rFonts w:cs="Times New Roman"/>
          <w:color w:val="231F20"/>
          <w:spacing w:val="1"/>
          <w:w w:val="110"/>
        </w:rPr>
        <w:t xml:space="preserve"> </w:t>
      </w:r>
      <w:r w:rsidRPr="00851BAC">
        <w:rPr>
          <w:rFonts w:cs="Times New Roman"/>
          <w:color w:val="231F20"/>
          <w:spacing w:val="-1"/>
          <w:w w:val="110"/>
        </w:rPr>
        <w:t>approved</w:t>
      </w:r>
      <w:r w:rsidRPr="00851BAC">
        <w:rPr>
          <w:rFonts w:cs="Times New Roman"/>
          <w:color w:val="231F20"/>
          <w:spacing w:val="1"/>
          <w:w w:val="110"/>
        </w:rPr>
        <w:t xml:space="preserve"> </w:t>
      </w:r>
      <w:r w:rsidRPr="00851BAC">
        <w:rPr>
          <w:rFonts w:cs="Times New Roman"/>
          <w:color w:val="231F20"/>
          <w:spacing w:val="-1"/>
          <w:w w:val="110"/>
        </w:rPr>
        <w:t>sewage</w:t>
      </w:r>
      <w:r w:rsidRPr="00851BAC">
        <w:rPr>
          <w:rFonts w:cs="Times New Roman"/>
          <w:color w:val="231F20"/>
          <w:spacing w:val="1"/>
          <w:w w:val="110"/>
        </w:rPr>
        <w:t xml:space="preserve"> </w:t>
      </w:r>
      <w:r w:rsidRPr="00851BAC">
        <w:rPr>
          <w:rFonts w:cs="Times New Roman"/>
          <w:color w:val="231F20"/>
          <w:spacing w:val="-2"/>
          <w:w w:val="110"/>
        </w:rPr>
        <w:t>system</w:t>
      </w:r>
      <w:r w:rsidRPr="00851BAC">
        <w:rPr>
          <w:rFonts w:cs="Times New Roman"/>
          <w:color w:val="231F20"/>
          <w:spacing w:val="1"/>
          <w:w w:val="110"/>
        </w:rPr>
        <w:t xml:space="preserve"> </w:t>
      </w:r>
      <w:r w:rsidRPr="00851BAC">
        <w:rPr>
          <w:rFonts w:cs="Times New Roman"/>
          <w:color w:val="231F20"/>
          <w:spacing w:val="-1"/>
          <w:w w:val="110"/>
        </w:rPr>
        <w:t>or</w:t>
      </w:r>
      <w:r w:rsidRPr="00851BAC">
        <w:rPr>
          <w:rFonts w:cs="Times New Roman"/>
          <w:color w:val="231F20"/>
          <w:spacing w:val="32"/>
          <w:w w:val="113"/>
        </w:rPr>
        <w:t xml:space="preserve"> </w:t>
      </w:r>
      <w:r w:rsidRPr="00851BAC">
        <w:rPr>
          <w:rFonts w:cs="Times New Roman"/>
          <w:color w:val="231F20"/>
          <w:spacing w:val="-1"/>
          <w:w w:val="110"/>
        </w:rPr>
        <w:t>private</w:t>
      </w:r>
      <w:r w:rsidRPr="00851BAC">
        <w:rPr>
          <w:rFonts w:cs="Times New Roman"/>
          <w:color w:val="231F20"/>
          <w:spacing w:val="-20"/>
          <w:w w:val="110"/>
        </w:rPr>
        <w:t xml:space="preserve"> </w:t>
      </w:r>
      <w:r w:rsidRPr="00851BAC">
        <w:rPr>
          <w:rFonts w:cs="Times New Roman"/>
          <w:color w:val="231F20"/>
          <w:spacing w:val="-1"/>
          <w:w w:val="110"/>
        </w:rPr>
        <w:t>waste</w:t>
      </w:r>
      <w:r w:rsidRPr="00851BAC">
        <w:rPr>
          <w:rFonts w:cs="Times New Roman"/>
          <w:color w:val="231F20"/>
          <w:spacing w:val="-19"/>
          <w:w w:val="110"/>
        </w:rPr>
        <w:t xml:space="preserve"> </w:t>
      </w:r>
      <w:r w:rsidRPr="00851BAC">
        <w:rPr>
          <w:rFonts w:cs="Times New Roman"/>
          <w:color w:val="231F20"/>
          <w:spacing w:val="-1"/>
          <w:w w:val="110"/>
        </w:rPr>
        <w:t>disposal</w:t>
      </w:r>
      <w:r w:rsidRPr="00851BAC">
        <w:rPr>
          <w:rFonts w:cs="Times New Roman"/>
          <w:color w:val="231F20"/>
          <w:spacing w:val="-20"/>
          <w:w w:val="110"/>
        </w:rPr>
        <w:t xml:space="preserve"> </w:t>
      </w:r>
      <w:r w:rsidRPr="00851BAC">
        <w:rPr>
          <w:rFonts w:cs="Times New Roman"/>
          <w:color w:val="231F20"/>
          <w:spacing w:val="-2"/>
          <w:w w:val="110"/>
        </w:rPr>
        <w:t>system.</w:t>
      </w:r>
    </w:p>
    <w:p w:rsidR="001543EB" w:rsidRPr="00851BAC" w:rsidRDefault="001543EB" w:rsidP="00C15898">
      <w:pPr>
        <w:numPr>
          <w:ilvl w:val="2"/>
          <w:numId w:val="86"/>
        </w:numPr>
        <w:tabs>
          <w:tab w:val="left" w:pos="540"/>
          <w:tab w:val="left" w:pos="630"/>
          <w:tab w:val="left" w:pos="720"/>
          <w:tab w:val="left" w:pos="900"/>
          <w:tab w:val="left" w:pos="1033"/>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A</w:t>
      </w:r>
      <w:r w:rsidRPr="00851BAC">
        <w:rPr>
          <w:rFonts w:cs="Times New Roman"/>
          <w:color w:val="231F20"/>
          <w:spacing w:val="-17"/>
          <w:w w:val="115"/>
        </w:rPr>
        <w:t xml:space="preserve"> </w:t>
      </w:r>
      <w:r w:rsidRPr="00851BAC">
        <w:rPr>
          <w:rFonts w:cs="Times New Roman"/>
          <w:color w:val="231F20"/>
          <w:spacing w:val="-3"/>
          <w:w w:val="115"/>
        </w:rPr>
        <w:t>sink</w:t>
      </w:r>
      <w:r w:rsidRPr="00851BAC">
        <w:rPr>
          <w:rFonts w:cs="Times New Roman"/>
          <w:color w:val="231F20"/>
          <w:spacing w:val="-17"/>
          <w:w w:val="115"/>
        </w:rPr>
        <w:t xml:space="preserve"> </w:t>
      </w:r>
      <w:r w:rsidRPr="00851BAC">
        <w:rPr>
          <w:rFonts w:cs="Times New Roman"/>
          <w:color w:val="231F20"/>
          <w:spacing w:val="-1"/>
          <w:w w:val="115"/>
        </w:rPr>
        <w:t>in</w:t>
      </w:r>
      <w:r w:rsidRPr="00851BAC">
        <w:rPr>
          <w:rFonts w:cs="Times New Roman"/>
          <w:color w:val="231F20"/>
          <w:spacing w:val="-16"/>
          <w:w w:val="115"/>
        </w:rPr>
        <w:t xml:space="preserve"> </w:t>
      </w:r>
      <w:r w:rsidRPr="00851BAC">
        <w:rPr>
          <w:rFonts w:cs="Times New Roman"/>
          <w:color w:val="231F20"/>
          <w:spacing w:val="-2"/>
          <w:w w:val="115"/>
        </w:rPr>
        <w:t>good</w:t>
      </w:r>
      <w:r w:rsidRPr="00851BAC">
        <w:rPr>
          <w:rFonts w:cs="Times New Roman"/>
          <w:color w:val="231F20"/>
          <w:spacing w:val="-17"/>
          <w:w w:val="115"/>
        </w:rPr>
        <w:t xml:space="preserve"> </w:t>
      </w:r>
      <w:r w:rsidRPr="00851BAC">
        <w:rPr>
          <w:rFonts w:cs="Times New Roman"/>
          <w:color w:val="231F20"/>
          <w:spacing w:val="-2"/>
          <w:w w:val="115"/>
        </w:rPr>
        <w:t>working</w:t>
      </w:r>
      <w:r w:rsidRPr="00851BAC">
        <w:rPr>
          <w:rFonts w:cs="Times New Roman"/>
          <w:color w:val="231F20"/>
          <w:spacing w:val="-17"/>
          <w:w w:val="115"/>
        </w:rPr>
        <w:t xml:space="preserve"> </w:t>
      </w:r>
      <w:r w:rsidRPr="00851BAC">
        <w:rPr>
          <w:rFonts w:cs="Times New Roman"/>
          <w:color w:val="231F20"/>
          <w:spacing w:val="-2"/>
          <w:w w:val="115"/>
        </w:rPr>
        <w:t>condition,</w:t>
      </w:r>
      <w:r w:rsidRPr="00851BAC">
        <w:rPr>
          <w:rFonts w:cs="Times New Roman"/>
          <w:color w:val="231F20"/>
          <w:spacing w:val="-16"/>
          <w:w w:val="115"/>
        </w:rPr>
        <w:t xml:space="preserve"> </w:t>
      </w:r>
      <w:r w:rsidRPr="00851BAC">
        <w:rPr>
          <w:rFonts w:cs="Times New Roman"/>
          <w:color w:val="231F20"/>
          <w:spacing w:val="-2"/>
          <w:w w:val="115"/>
        </w:rPr>
        <w:t>with</w:t>
      </w:r>
      <w:r w:rsidRPr="00851BAC">
        <w:rPr>
          <w:rFonts w:cs="Times New Roman"/>
          <w:color w:val="231F20"/>
          <w:spacing w:val="-17"/>
          <w:w w:val="115"/>
        </w:rPr>
        <w:t xml:space="preserve"> </w:t>
      </w:r>
      <w:r w:rsidRPr="00851BAC">
        <w:rPr>
          <w:rFonts w:cs="Times New Roman"/>
          <w:color w:val="231F20"/>
          <w:w w:val="115"/>
        </w:rPr>
        <w:t>a</w:t>
      </w:r>
      <w:r w:rsidRPr="00851BAC">
        <w:rPr>
          <w:rFonts w:cs="Times New Roman"/>
          <w:color w:val="231F20"/>
          <w:spacing w:val="-17"/>
          <w:w w:val="115"/>
        </w:rPr>
        <w:t xml:space="preserve"> </w:t>
      </w:r>
      <w:r w:rsidRPr="00851BAC">
        <w:rPr>
          <w:rFonts w:cs="Times New Roman"/>
          <w:color w:val="231F20"/>
          <w:spacing w:val="-3"/>
          <w:w w:val="115"/>
        </w:rPr>
        <w:t>stable</w:t>
      </w:r>
      <w:r w:rsidRPr="00851BAC">
        <w:rPr>
          <w:rFonts w:cs="Times New Roman"/>
          <w:color w:val="231F20"/>
          <w:spacing w:val="-16"/>
          <w:w w:val="115"/>
        </w:rPr>
        <w:t xml:space="preserve"> </w:t>
      </w:r>
      <w:r w:rsidRPr="00851BAC">
        <w:rPr>
          <w:rFonts w:cs="Times New Roman"/>
          <w:color w:val="231F20"/>
          <w:spacing w:val="-2"/>
          <w:w w:val="115"/>
        </w:rPr>
        <w:t>connection</w:t>
      </w:r>
      <w:r w:rsidRPr="00851BAC">
        <w:rPr>
          <w:rFonts w:cs="Times New Roman"/>
          <w:color w:val="231F20"/>
          <w:spacing w:val="-17"/>
          <w:w w:val="115"/>
        </w:rPr>
        <w:t xml:space="preserve"> </w:t>
      </w:r>
      <w:r w:rsidRPr="00851BAC">
        <w:rPr>
          <w:rFonts w:cs="Times New Roman"/>
          <w:color w:val="231F20"/>
          <w:spacing w:val="-1"/>
          <w:w w:val="115"/>
        </w:rPr>
        <w:t>to</w:t>
      </w:r>
      <w:r w:rsidRPr="00851BAC">
        <w:rPr>
          <w:rFonts w:cs="Times New Roman"/>
          <w:color w:val="231F20"/>
          <w:spacing w:val="-17"/>
          <w:w w:val="115"/>
        </w:rPr>
        <w:t xml:space="preserve"> </w:t>
      </w:r>
      <w:r w:rsidRPr="00851BAC">
        <w:rPr>
          <w:rFonts w:cs="Times New Roman"/>
          <w:color w:val="231F20"/>
          <w:spacing w:val="-2"/>
          <w:w w:val="115"/>
        </w:rPr>
        <w:t>the</w:t>
      </w:r>
      <w:r w:rsidRPr="00851BAC">
        <w:rPr>
          <w:rFonts w:cs="Times New Roman"/>
          <w:color w:val="231F20"/>
          <w:spacing w:val="-16"/>
          <w:w w:val="115"/>
        </w:rPr>
        <w:t xml:space="preserve"> </w:t>
      </w:r>
      <w:r w:rsidRPr="00851BAC">
        <w:rPr>
          <w:rFonts w:cs="Times New Roman"/>
          <w:color w:val="231F20"/>
          <w:spacing w:val="-3"/>
          <w:w w:val="115"/>
        </w:rPr>
        <w:t>wall</w:t>
      </w:r>
      <w:r w:rsidRPr="00851BAC">
        <w:rPr>
          <w:rFonts w:cs="Times New Roman"/>
          <w:color w:val="231F20"/>
          <w:spacing w:val="-17"/>
          <w:w w:val="115"/>
        </w:rPr>
        <w:t xml:space="preserve"> </w:t>
      </w:r>
      <w:r w:rsidRPr="00851BAC">
        <w:rPr>
          <w:rFonts w:cs="Times New Roman"/>
          <w:color w:val="231F20"/>
          <w:spacing w:val="-1"/>
          <w:w w:val="115"/>
        </w:rPr>
        <w:t>or</w:t>
      </w:r>
      <w:r w:rsidRPr="00851BAC">
        <w:rPr>
          <w:rFonts w:cs="Times New Roman"/>
          <w:color w:val="231F20"/>
          <w:spacing w:val="-17"/>
          <w:w w:val="115"/>
        </w:rPr>
        <w:t xml:space="preserve"> </w:t>
      </w:r>
      <w:r w:rsidRPr="00851BAC">
        <w:rPr>
          <w:rFonts w:cs="Times New Roman"/>
          <w:color w:val="231F20"/>
          <w:spacing w:val="-3"/>
          <w:w w:val="115"/>
        </w:rPr>
        <w:t>secure</w:t>
      </w:r>
      <w:r w:rsidRPr="00851BAC">
        <w:rPr>
          <w:rFonts w:cs="Times New Roman"/>
          <w:color w:val="231F20"/>
          <w:spacing w:val="-16"/>
          <w:w w:val="115"/>
        </w:rPr>
        <w:t xml:space="preserve"> </w:t>
      </w:r>
      <w:r w:rsidRPr="00851BAC">
        <w:rPr>
          <w:rFonts w:cs="Times New Roman"/>
          <w:color w:val="231F20"/>
          <w:spacing w:val="-2"/>
          <w:w w:val="115"/>
        </w:rPr>
        <w:t>attachment</w:t>
      </w:r>
      <w:r w:rsidRPr="00851BAC">
        <w:rPr>
          <w:rFonts w:cs="Times New Roman"/>
          <w:color w:val="231F20"/>
          <w:spacing w:val="-17"/>
          <w:w w:val="115"/>
        </w:rPr>
        <w:t xml:space="preserve"> </w:t>
      </w:r>
      <w:r w:rsidRPr="00851BAC">
        <w:rPr>
          <w:rFonts w:cs="Times New Roman"/>
          <w:color w:val="231F20"/>
          <w:spacing w:val="-1"/>
          <w:w w:val="115"/>
        </w:rPr>
        <w:t>to</w:t>
      </w:r>
      <w:r w:rsidRPr="00851BAC">
        <w:rPr>
          <w:rFonts w:cs="Times New Roman"/>
          <w:color w:val="231F20"/>
          <w:spacing w:val="-17"/>
          <w:w w:val="115"/>
        </w:rPr>
        <w:t xml:space="preserve"> </w:t>
      </w:r>
      <w:r w:rsidRPr="00851BAC">
        <w:rPr>
          <w:rFonts w:cs="Times New Roman"/>
          <w:color w:val="231F20"/>
          <w:spacing w:val="-2"/>
          <w:w w:val="115"/>
        </w:rPr>
        <w:t>the</w:t>
      </w:r>
      <w:r w:rsidRPr="00851BAC">
        <w:rPr>
          <w:rFonts w:cs="Times New Roman"/>
          <w:color w:val="231F20"/>
          <w:spacing w:val="-16"/>
          <w:w w:val="115"/>
        </w:rPr>
        <w:t xml:space="preserve"> </w:t>
      </w:r>
      <w:r w:rsidRPr="00851BAC">
        <w:rPr>
          <w:rFonts w:cs="Times New Roman"/>
          <w:color w:val="231F20"/>
          <w:spacing w:val="-2"/>
          <w:w w:val="115"/>
        </w:rPr>
        <w:t>floor</w:t>
      </w:r>
      <w:r w:rsidRPr="00851BAC">
        <w:rPr>
          <w:rFonts w:cs="Times New Roman"/>
          <w:color w:val="231F20"/>
          <w:spacing w:val="-17"/>
          <w:w w:val="115"/>
        </w:rPr>
        <w:t xml:space="preserve"> </w:t>
      </w:r>
      <w:r w:rsidRPr="00851BAC">
        <w:rPr>
          <w:rFonts w:cs="Times New Roman"/>
          <w:color w:val="231F20"/>
          <w:spacing w:val="-2"/>
          <w:w w:val="115"/>
        </w:rPr>
        <w:t>that</w:t>
      </w:r>
      <w:r w:rsidRPr="00851BAC">
        <w:rPr>
          <w:rFonts w:cs="Times New Roman"/>
          <w:color w:val="231F20"/>
          <w:spacing w:val="52"/>
          <w:w w:val="117"/>
        </w:rPr>
        <w:t xml:space="preserve"> </w:t>
      </w:r>
      <w:r w:rsidRPr="00851BAC">
        <w:rPr>
          <w:rFonts w:cs="Times New Roman"/>
          <w:color w:val="231F20"/>
          <w:spacing w:val="-2"/>
          <w:w w:val="115"/>
        </w:rPr>
        <w:t>is</w:t>
      </w:r>
      <w:r w:rsidRPr="00851BAC">
        <w:rPr>
          <w:rFonts w:cs="Times New Roman"/>
          <w:color w:val="231F20"/>
          <w:spacing w:val="-22"/>
          <w:w w:val="115"/>
        </w:rPr>
        <w:t xml:space="preserve"> </w:t>
      </w:r>
      <w:r w:rsidRPr="00851BAC">
        <w:rPr>
          <w:rFonts w:cs="Times New Roman"/>
          <w:color w:val="231F20"/>
          <w:spacing w:val="-3"/>
          <w:w w:val="115"/>
        </w:rPr>
        <w:t>properly</w:t>
      </w:r>
      <w:r w:rsidRPr="00851BAC">
        <w:rPr>
          <w:rFonts w:cs="Times New Roman"/>
          <w:color w:val="231F20"/>
          <w:spacing w:val="-21"/>
          <w:w w:val="115"/>
        </w:rPr>
        <w:t xml:space="preserve"> </w:t>
      </w:r>
      <w:r w:rsidRPr="00851BAC">
        <w:rPr>
          <w:rFonts w:cs="Times New Roman"/>
          <w:color w:val="231F20"/>
          <w:spacing w:val="-2"/>
          <w:w w:val="115"/>
        </w:rPr>
        <w:t>connected</w:t>
      </w:r>
      <w:r w:rsidRPr="00851BAC">
        <w:rPr>
          <w:rFonts w:cs="Times New Roman"/>
          <w:color w:val="231F20"/>
          <w:spacing w:val="-22"/>
          <w:w w:val="115"/>
        </w:rPr>
        <w:t xml:space="preserve"> </w:t>
      </w:r>
      <w:r w:rsidRPr="00851BAC">
        <w:rPr>
          <w:rFonts w:cs="Times New Roman"/>
          <w:color w:val="231F20"/>
          <w:spacing w:val="-1"/>
          <w:w w:val="115"/>
        </w:rPr>
        <w:t>to</w:t>
      </w:r>
      <w:r w:rsidRPr="00851BAC">
        <w:rPr>
          <w:rFonts w:cs="Times New Roman"/>
          <w:color w:val="231F20"/>
          <w:spacing w:val="-21"/>
          <w:w w:val="115"/>
        </w:rPr>
        <w:t xml:space="preserve"> </w:t>
      </w:r>
      <w:r w:rsidRPr="00851BAC">
        <w:rPr>
          <w:rFonts w:cs="Times New Roman"/>
          <w:color w:val="231F20"/>
          <w:spacing w:val="-2"/>
          <w:w w:val="115"/>
        </w:rPr>
        <w:t>the</w:t>
      </w:r>
      <w:r w:rsidRPr="00851BAC">
        <w:rPr>
          <w:rFonts w:cs="Times New Roman"/>
          <w:color w:val="231F20"/>
          <w:spacing w:val="-22"/>
          <w:w w:val="115"/>
        </w:rPr>
        <w:t xml:space="preserve"> </w:t>
      </w:r>
      <w:r w:rsidRPr="00851BAC">
        <w:rPr>
          <w:rFonts w:cs="Times New Roman"/>
          <w:color w:val="231F20"/>
          <w:spacing w:val="-3"/>
          <w:w w:val="115"/>
        </w:rPr>
        <w:t>heated</w:t>
      </w:r>
      <w:r w:rsidRPr="00851BAC">
        <w:rPr>
          <w:rFonts w:cs="Times New Roman"/>
          <w:color w:val="231F20"/>
          <w:spacing w:val="-21"/>
          <w:w w:val="115"/>
        </w:rPr>
        <w:t xml:space="preserve"> </w:t>
      </w:r>
      <w:r w:rsidRPr="00851BAC">
        <w:rPr>
          <w:rFonts w:cs="Times New Roman"/>
          <w:color w:val="231F20"/>
          <w:spacing w:val="-3"/>
          <w:w w:val="115"/>
        </w:rPr>
        <w:t>and</w:t>
      </w:r>
      <w:r w:rsidRPr="00851BAC">
        <w:rPr>
          <w:rFonts w:cs="Times New Roman"/>
          <w:color w:val="231F20"/>
          <w:spacing w:val="-22"/>
          <w:w w:val="115"/>
        </w:rPr>
        <w:t xml:space="preserve"> </w:t>
      </w:r>
      <w:r w:rsidRPr="00851BAC">
        <w:rPr>
          <w:rFonts w:cs="Times New Roman"/>
          <w:color w:val="231F20"/>
          <w:spacing w:val="-3"/>
          <w:w w:val="115"/>
        </w:rPr>
        <w:t>unheated</w:t>
      </w:r>
      <w:r w:rsidRPr="00851BAC">
        <w:rPr>
          <w:rFonts w:cs="Times New Roman"/>
          <w:color w:val="231F20"/>
          <w:spacing w:val="-21"/>
          <w:w w:val="115"/>
        </w:rPr>
        <w:t xml:space="preserve"> </w:t>
      </w:r>
      <w:r w:rsidRPr="00851BAC">
        <w:rPr>
          <w:rFonts w:cs="Times New Roman"/>
          <w:color w:val="231F20"/>
          <w:spacing w:val="-2"/>
          <w:w w:val="115"/>
        </w:rPr>
        <w:t>potable</w:t>
      </w:r>
      <w:r w:rsidRPr="00851BAC">
        <w:rPr>
          <w:rFonts w:cs="Times New Roman"/>
          <w:color w:val="231F20"/>
          <w:spacing w:val="-22"/>
          <w:w w:val="115"/>
        </w:rPr>
        <w:t xml:space="preserve"> </w:t>
      </w:r>
      <w:r w:rsidRPr="00851BAC">
        <w:rPr>
          <w:rFonts w:cs="Times New Roman"/>
          <w:color w:val="231F20"/>
          <w:spacing w:val="-3"/>
          <w:w w:val="115"/>
        </w:rPr>
        <w:t>water</w:t>
      </w:r>
      <w:r w:rsidRPr="00851BAC">
        <w:rPr>
          <w:rFonts w:cs="Times New Roman"/>
          <w:color w:val="231F20"/>
          <w:spacing w:val="-21"/>
          <w:w w:val="115"/>
        </w:rPr>
        <w:t xml:space="preserve"> </w:t>
      </w:r>
      <w:r w:rsidRPr="00851BAC">
        <w:rPr>
          <w:rFonts w:cs="Times New Roman"/>
          <w:color w:val="231F20"/>
          <w:spacing w:val="-3"/>
          <w:w w:val="115"/>
        </w:rPr>
        <w:t>supply</w:t>
      </w:r>
      <w:r w:rsidRPr="00851BAC">
        <w:rPr>
          <w:rFonts w:cs="Times New Roman"/>
          <w:color w:val="231F20"/>
          <w:spacing w:val="-22"/>
          <w:w w:val="115"/>
        </w:rPr>
        <w:t xml:space="preserve"> </w:t>
      </w:r>
      <w:r w:rsidRPr="00851BAC">
        <w:rPr>
          <w:rFonts w:cs="Times New Roman"/>
          <w:color w:val="231F20"/>
          <w:spacing w:val="-3"/>
          <w:w w:val="115"/>
        </w:rPr>
        <w:t>and</w:t>
      </w:r>
      <w:r w:rsidRPr="00851BAC">
        <w:rPr>
          <w:rFonts w:cs="Times New Roman"/>
          <w:color w:val="231F20"/>
          <w:spacing w:val="-21"/>
          <w:w w:val="115"/>
        </w:rPr>
        <w:t xml:space="preserve"> </w:t>
      </w:r>
      <w:r w:rsidRPr="00851BAC">
        <w:rPr>
          <w:rFonts w:cs="Times New Roman"/>
          <w:color w:val="231F20"/>
          <w:w w:val="115"/>
        </w:rPr>
        <w:t>a</w:t>
      </w:r>
      <w:r w:rsidRPr="00851BAC">
        <w:rPr>
          <w:rFonts w:cs="Times New Roman"/>
          <w:color w:val="231F20"/>
          <w:spacing w:val="-22"/>
          <w:w w:val="115"/>
        </w:rPr>
        <w:t xml:space="preserve"> </w:t>
      </w:r>
      <w:r w:rsidRPr="00851BAC">
        <w:rPr>
          <w:rFonts w:cs="Times New Roman"/>
          <w:color w:val="231F20"/>
          <w:spacing w:val="-3"/>
          <w:w w:val="115"/>
        </w:rPr>
        <w:t>sealed</w:t>
      </w:r>
      <w:r w:rsidRPr="00851BAC">
        <w:rPr>
          <w:rFonts w:cs="Times New Roman"/>
          <w:color w:val="231F20"/>
          <w:spacing w:val="-21"/>
          <w:w w:val="115"/>
        </w:rPr>
        <w:t xml:space="preserve"> </w:t>
      </w:r>
      <w:r w:rsidRPr="00851BAC">
        <w:rPr>
          <w:rFonts w:cs="Times New Roman"/>
          <w:color w:val="231F20"/>
          <w:spacing w:val="-3"/>
          <w:w w:val="115"/>
        </w:rPr>
        <w:t>trap</w:t>
      </w:r>
      <w:r w:rsidRPr="00851BAC">
        <w:rPr>
          <w:rFonts w:cs="Times New Roman"/>
          <w:color w:val="231F20"/>
          <w:spacing w:val="-22"/>
          <w:w w:val="115"/>
        </w:rPr>
        <w:t xml:space="preserve"> </w:t>
      </w:r>
      <w:r w:rsidRPr="00851BAC">
        <w:rPr>
          <w:rFonts w:cs="Times New Roman"/>
          <w:color w:val="231F20"/>
          <w:spacing w:val="-3"/>
          <w:w w:val="115"/>
        </w:rPr>
        <w:t>leading</w:t>
      </w:r>
      <w:r w:rsidRPr="00851BAC">
        <w:rPr>
          <w:rFonts w:cs="Times New Roman"/>
          <w:color w:val="231F20"/>
          <w:spacing w:val="-21"/>
          <w:w w:val="115"/>
        </w:rPr>
        <w:t xml:space="preserve"> </w:t>
      </w:r>
      <w:r w:rsidRPr="00851BAC">
        <w:rPr>
          <w:rFonts w:cs="Times New Roman"/>
          <w:color w:val="231F20"/>
          <w:spacing w:val="-1"/>
          <w:w w:val="115"/>
        </w:rPr>
        <w:t>to</w:t>
      </w:r>
      <w:r w:rsidRPr="00851BAC">
        <w:rPr>
          <w:rFonts w:cs="Times New Roman"/>
          <w:color w:val="231F20"/>
          <w:spacing w:val="-22"/>
          <w:w w:val="115"/>
        </w:rPr>
        <w:t xml:space="preserve"> </w:t>
      </w:r>
      <w:r w:rsidRPr="00851BAC">
        <w:rPr>
          <w:rFonts w:cs="Times New Roman"/>
          <w:color w:val="231F20"/>
          <w:w w:val="115"/>
        </w:rPr>
        <w:t>a</w:t>
      </w:r>
      <w:r w:rsidRPr="00851BAC">
        <w:rPr>
          <w:rFonts w:cs="Times New Roman"/>
          <w:color w:val="231F20"/>
          <w:spacing w:val="-21"/>
          <w:w w:val="115"/>
        </w:rPr>
        <w:t xml:space="preserve"> </w:t>
      </w:r>
      <w:r w:rsidRPr="00851BAC">
        <w:rPr>
          <w:rFonts w:cs="Times New Roman"/>
          <w:color w:val="231F20"/>
          <w:spacing w:val="-3"/>
          <w:w w:val="115"/>
        </w:rPr>
        <w:t>waste</w:t>
      </w:r>
      <w:r w:rsidRPr="00851BAC">
        <w:rPr>
          <w:rFonts w:cs="Times New Roman"/>
          <w:color w:val="231F20"/>
          <w:spacing w:val="-21"/>
          <w:w w:val="115"/>
        </w:rPr>
        <w:t xml:space="preserve"> </w:t>
      </w:r>
      <w:r w:rsidRPr="00851BAC">
        <w:rPr>
          <w:rFonts w:cs="Times New Roman"/>
          <w:color w:val="231F20"/>
          <w:spacing w:val="-3"/>
          <w:w w:val="115"/>
        </w:rPr>
        <w:t>pipe.</w:t>
      </w:r>
    </w:p>
    <w:p w:rsidR="001543EB" w:rsidRPr="00851BAC" w:rsidRDefault="001543EB" w:rsidP="00C15898">
      <w:pPr>
        <w:numPr>
          <w:ilvl w:val="2"/>
          <w:numId w:val="86"/>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w:t>
      </w:r>
      <w:r w:rsidRPr="00851BAC">
        <w:rPr>
          <w:rFonts w:cs="Times New Roman"/>
          <w:color w:val="231F20"/>
          <w:spacing w:val="10"/>
          <w:w w:val="110"/>
        </w:rPr>
        <w:t xml:space="preserve"> </w:t>
      </w:r>
      <w:r w:rsidRPr="00851BAC">
        <w:rPr>
          <w:rFonts w:cs="Times New Roman"/>
          <w:color w:val="231F20"/>
          <w:w w:val="110"/>
        </w:rPr>
        <w:t>bathtub</w:t>
      </w:r>
      <w:r w:rsidRPr="00851BAC">
        <w:rPr>
          <w:rFonts w:cs="Times New Roman"/>
          <w:color w:val="231F20"/>
          <w:spacing w:val="11"/>
          <w:w w:val="110"/>
        </w:rPr>
        <w:t xml:space="preserve"> </w:t>
      </w:r>
      <w:r w:rsidRPr="00851BAC">
        <w:rPr>
          <w:rFonts w:cs="Times New Roman"/>
          <w:color w:val="231F20"/>
          <w:w w:val="110"/>
        </w:rPr>
        <w:t>or</w:t>
      </w:r>
      <w:r w:rsidRPr="00851BAC">
        <w:rPr>
          <w:rFonts w:cs="Times New Roman"/>
          <w:color w:val="231F20"/>
          <w:spacing w:val="11"/>
          <w:w w:val="110"/>
        </w:rPr>
        <w:t xml:space="preserve"> </w:t>
      </w:r>
      <w:r w:rsidRPr="00851BAC">
        <w:rPr>
          <w:rFonts w:cs="Times New Roman"/>
          <w:color w:val="231F20"/>
          <w:w w:val="110"/>
        </w:rPr>
        <w:t>shower</w:t>
      </w:r>
      <w:r w:rsidRPr="00851BAC">
        <w:rPr>
          <w:rFonts w:cs="Times New Roman"/>
          <w:color w:val="231F20"/>
          <w:spacing w:val="10"/>
          <w:w w:val="110"/>
        </w:rPr>
        <w:t xml:space="preserve"> </w:t>
      </w:r>
      <w:r w:rsidRPr="00851BAC">
        <w:rPr>
          <w:rFonts w:cs="Times New Roman"/>
          <w:color w:val="231F20"/>
          <w:w w:val="110"/>
        </w:rPr>
        <w:t>in</w:t>
      </w:r>
      <w:r w:rsidRPr="00851BAC">
        <w:rPr>
          <w:rFonts w:cs="Times New Roman"/>
          <w:color w:val="231F20"/>
          <w:spacing w:val="11"/>
          <w:w w:val="110"/>
        </w:rPr>
        <w:t xml:space="preserve"> </w:t>
      </w:r>
      <w:r w:rsidRPr="00851BAC">
        <w:rPr>
          <w:rFonts w:cs="Times New Roman"/>
          <w:color w:val="231F20"/>
          <w:w w:val="110"/>
        </w:rPr>
        <w:t>good</w:t>
      </w:r>
      <w:r w:rsidRPr="00851BAC">
        <w:rPr>
          <w:rFonts w:cs="Times New Roman"/>
          <w:color w:val="231F20"/>
          <w:spacing w:val="10"/>
          <w:w w:val="110"/>
        </w:rPr>
        <w:t xml:space="preserve"> </w:t>
      </w:r>
      <w:r w:rsidRPr="00851BAC">
        <w:rPr>
          <w:rFonts w:cs="Times New Roman"/>
          <w:color w:val="231F20"/>
          <w:w w:val="110"/>
        </w:rPr>
        <w:t>working</w:t>
      </w:r>
      <w:r w:rsidRPr="00851BAC">
        <w:rPr>
          <w:rFonts w:cs="Times New Roman"/>
          <w:color w:val="231F20"/>
          <w:spacing w:val="11"/>
          <w:w w:val="110"/>
        </w:rPr>
        <w:t xml:space="preserve"> </w:t>
      </w:r>
      <w:r w:rsidRPr="00851BAC">
        <w:rPr>
          <w:rFonts w:cs="Times New Roman"/>
          <w:color w:val="231F20"/>
          <w:w w:val="110"/>
        </w:rPr>
        <w:t>condition</w:t>
      </w:r>
      <w:r w:rsidRPr="00851BAC">
        <w:rPr>
          <w:rFonts w:cs="Times New Roman"/>
          <w:color w:val="231F20"/>
          <w:spacing w:val="11"/>
          <w:w w:val="110"/>
        </w:rPr>
        <w:t xml:space="preserve"> </w:t>
      </w:r>
      <w:r w:rsidRPr="00851BAC">
        <w:rPr>
          <w:rFonts w:cs="Times New Roman"/>
          <w:color w:val="231F20"/>
          <w:w w:val="110"/>
        </w:rPr>
        <w:t>that</w:t>
      </w:r>
      <w:r w:rsidRPr="00851BAC">
        <w:rPr>
          <w:rFonts w:cs="Times New Roman"/>
          <w:color w:val="231F20"/>
          <w:spacing w:val="10"/>
          <w:w w:val="110"/>
        </w:rPr>
        <w:t xml:space="preserve"> </w:t>
      </w:r>
      <w:r w:rsidRPr="00851BAC">
        <w:rPr>
          <w:rFonts w:cs="Times New Roman"/>
          <w:color w:val="231F20"/>
          <w:w w:val="110"/>
        </w:rPr>
        <w:t>is</w:t>
      </w:r>
      <w:r w:rsidRPr="00851BAC">
        <w:rPr>
          <w:rFonts w:cs="Times New Roman"/>
          <w:color w:val="231F20"/>
          <w:spacing w:val="11"/>
          <w:w w:val="110"/>
        </w:rPr>
        <w:t xml:space="preserve"> </w:t>
      </w:r>
      <w:r w:rsidRPr="00851BAC">
        <w:rPr>
          <w:rFonts w:cs="Times New Roman"/>
          <w:color w:val="231F20"/>
          <w:w w:val="110"/>
        </w:rPr>
        <w:t>properly</w:t>
      </w:r>
      <w:r w:rsidRPr="00851BAC">
        <w:rPr>
          <w:rFonts w:cs="Times New Roman"/>
          <w:color w:val="231F20"/>
          <w:spacing w:val="11"/>
          <w:w w:val="110"/>
        </w:rPr>
        <w:t xml:space="preserve"> </w:t>
      </w:r>
      <w:r w:rsidRPr="00851BAC">
        <w:rPr>
          <w:rFonts w:cs="Times New Roman"/>
          <w:color w:val="231F20"/>
          <w:w w:val="110"/>
        </w:rPr>
        <w:t>connected</w:t>
      </w:r>
      <w:r w:rsidRPr="00851BAC">
        <w:rPr>
          <w:rFonts w:cs="Times New Roman"/>
          <w:color w:val="231F20"/>
          <w:spacing w:val="10"/>
          <w:w w:val="110"/>
        </w:rPr>
        <w:t xml:space="preserve"> </w:t>
      </w:r>
      <w:r w:rsidRPr="00851BAC">
        <w:rPr>
          <w:rFonts w:cs="Times New Roman"/>
          <w:color w:val="231F20"/>
          <w:w w:val="110"/>
        </w:rPr>
        <w:t>to</w:t>
      </w:r>
      <w:r w:rsidRPr="00851BAC">
        <w:rPr>
          <w:rFonts w:cs="Times New Roman"/>
          <w:color w:val="231F20"/>
          <w:spacing w:val="11"/>
          <w:w w:val="110"/>
        </w:rPr>
        <w:t xml:space="preserve"> </w:t>
      </w:r>
      <w:r w:rsidRPr="00851BAC">
        <w:rPr>
          <w:rFonts w:cs="Times New Roman"/>
          <w:color w:val="231F20"/>
          <w:w w:val="110"/>
        </w:rPr>
        <w:t>the</w:t>
      </w:r>
      <w:r w:rsidRPr="00851BAC">
        <w:rPr>
          <w:rFonts w:cs="Times New Roman"/>
          <w:color w:val="231F20"/>
          <w:spacing w:val="11"/>
          <w:w w:val="110"/>
        </w:rPr>
        <w:t xml:space="preserve"> </w:t>
      </w:r>
      <w:r w:rsidRPr="00851BAC">
        <w:rPr>
          <w:rFonts w:cs="Times New Roman"/>
          <w:color w:val="231F20"/>
          <w:w w:val="110"/>
        </w:rPr>
        <w:t>heated</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unheated</w:t>
      </w:r>
      <w:r w:rsidRPr="00851BAC">
        <w:rPr>
          <w:rFonts w:cs="Times New Roman"/>
          <w:color w:val="231F20"/>
          <w:w w:val="113"/>
        </w:rPr>
        <w:t xml:space="preserve"> </w:t>
      </w:r>
      <w:r w:rsidRPr="00851BAC">
        <w:rPr>
          <w:rFonts w:cs="Times New Roman"/>
          <w:color w:val="231F20"/>
          <w:w w:val="110"/>
        </w:rPr>
        <w:t>potable water supply</w:t>
      </w:r>
      <w:r w:rsidRPr="00851BAC">
        <w:rPr>
          <w:rFonts w:cs="Times New Roman"/>
          <w:color w:val="231F20"/>
          <w:spacing w:val="1"/>
          <w:w w:val="110"/>
        </w:rPr>
        <w:t xml:space="preserve"> </w:t>
      </w:r>
      <w:r w:rsidRPr="00851BAC">
        <w:rPr>
          <w:rFonts w:cs="Times New Roman"/>
          <w:color w:val="231F20"/>
          <w:w w:val="110"/>
        </w:rPr>
        <w:t>and a waste</w:t>
      </w:r>
      <w:r w:rsidRPr="00851BAC">
        <w:rPr>
          <w:rFonts w:cs="Times New Roman"/>
          <w:color w:val="231F20"/>
          <w:spacing w:val="1"/>
          <w:w w:val="110"/>
        </w:rPr>
        <w:t xml:space="preserve"> </w:t>
      </w:r>
      <w:r w:rsidRPr="00851BAC">
        <w:rPr>
          <w:rFonts w:cs="Times New Roman"/>
          <w:color w:val="231F20"/>
          <w:w w:val="110"/>
        </w:rPr>
        <w:t>pipe. The</w:t>
      </w:r>
      <w:r w:rsidRPr="00851BAC">
        <w:rPr>
          <w:rFonts w:cs="Times New Roman"/>
          <w:color w:val="231F20"/>
          <w:spacing w:val="1"/>
          <w:w w:val="110"/>
        </w:rPr>
        <w:t xml:space="preserve"> </w:t>
      </w:r>
      <w:r w:rsidRPr="00851BAC">
        <w:rPr>
          <w:rFonts w:cs="Times New Roman"/>
          <w:color w:val="231F20"/>
          <w:w w:val="110"/>
        </w:rPr>
        <w:t>bottoms of bathtubs</w:t>
      </w:r>
      <w:r w:rsidRPr="00851BAC">
        <w:rPr>
          <w:rFonts w:cs="Times New Roman"/>
          <w:color w:val="231F20"/>
          <w:spacing w:val="1"/>
          <w:w w:val="110"/>
        </w:rPr>
        <w:t xml:space="preserve"> </w:t>
      </w:r>
      <w:r w:rsidRPr="00851BAC">
        <w:rPr>
          <w:rFonts w:cs="Times New Roman"/>
          <w:color w:val="231F20"/>
          <w:w w:val="110"/>
        </w:rPr>
        <w:t>and shower</w:t>
      </w:r>
      <w:r w:rsidRPr="00851BAC">
        <w:rPr>
          <w:rFonts w:cs="Times New Roman"/>
          <w:color w:val="231F20"/>
          <w:spacing w:val="1"/>
          <w:w w:val="110"/>
        </w:rPr>
        <w:t xml:space="preserve"> </w:t>
      </w:r>
      <w:r w:rsidRPr="00851BAC">
        <w:rPr>
          <w:rFonts w:cs="Times New Roman"/>
          <w:color w:val="231F20"/>
          <w:w w:val="110"/>
        </w:rPr>
        <w:t>floors shall have</w:t>
      </w:r>
      <w:r w:rsidRPr="00851BAC">
        <w:rPr>
          <w:rFonts w:cs="Times New Roman"/>
          <w:color w:val="231F20"/>
          <w:spacing w:val="1"/>
          <w:w w:val="110"/>
        </w:rPr>
        <w:t xml:space="preserve"> </w:t>
      </w:r>
      <w:r w:rsidRPr="00851BAC">
        <w:rPr>
          <w:rFonts w:cs="Times New Roman"/>
          <w:color w:val="231F20"/>
          <w:w w:val="110"/>
        </w:rPr>
        <w:t>permanent or</w:t>
      </w:r>
      <w:r w:rsidRPr="00851BAC">
        <w:rPr>
          <w:rFonts w:cs="Times New Roman"/>
          <w:color w:val="231F20"/>
          <w:w w:val="113"/>
        </w:rPr>
        <w:t xml:space="preserve"> </w:t>
      </w:r>
      <w:r w:rsidRPr="00851BAC">
        <w:rPr>
          <w:rFonts w:cs="Times New Roman"/>
          <w:color w:val="231F20"/>
          <w:w w:val="110"/>
        </w:rPr>
        <w:t>removable</w:t>
      </w:r>
      <w:r w:rsidRPr="00851BAC">
        <w:rPr>
          <w:rFonts w:cs="Times New Roman"/>
          <w:color w:val="231F20"/>
          <w:spacing w:val="-25"/>
          <w:w w:val="110"/>
        </w:rPr>
        <w:t xml:space="preserve"> </w:t>
      </w:r>
      <w:r w:rsidRPr="00851BAC">
        <w:rPr>
          <w:rFonts w:cs="Times New Roman"/>
          <w:color w:val="231F20"/>
          <w:w w:val="110"/>
        </w:rPr>
        <w:t>nonslip</w:t>
      </w:r>
      <w:r w:rsidRPr="00851BAC">
        <w:rPr>
          <w:rFonts w:cs="Times New Roman"/>
          <w:color w:val="231F20"/>
          <w:spacing w:val="-25"/>
          <w:w w:val="110"/>
        </w:rPr>
        <w:t xml:space="preserve"> </w:t>
      </w:r>
      <w:r w:rsidRPr="00851BAC">
        <w:rPr>
          <w:rFonts w:cs="Times New Roman"/>
          <w:color w:val="231F20"/>
          <w:w w:val="110"/>
        </w:rPr>
        <w:t>surfaces.</w:t>
      </w:r>
    </w:p>
    <w:p w:rsidR="001543EB" w:rsidRPr="00851BAC" w:rsidRDefault="001543EB" w:rsidP="00C15898">
      <w:pPr>
        <w:numPr>
          <w:ilvl w:val="2"/>
          <w:numId w:val="86"/>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Cleanable</w:t>
      </w:r>
      <w:r w:rsidRPr="00851BAC">
        <w:rPr>
          <w:rFonts w:cs="Times New Roman"/>
          <w:color w:val="231F20"/>
          <w:spacing w:val="-1"/>
          <w:w w:val="110"/>
        </w:rPr>
        <w:t xml:space="preserve"> </w:t>
      </w:r>
      <w:r w:rsidRPr="00851BAC">
        <w:rPr>
          <w:rFonts w:cs="Times New Roman"/>
          <w:color w:val="231F20"/>
          <w:w w:val="110"/>
        </w:rPr>
        <w:t>nonabsorbent water-resistant material</w:t>
      </w:r>
      <w:r w:rsidRPr="00851BAC">
        <w:rPr>
          <w:rFonts w:cs="Times New Roman"/>
          <w:color w:val="231F20"/>
          <w:spacing w:val="-1"/>
          <w:w w:val="110"/>
        </w:rPr>
        <w:t xml:space="preserve"> </w:t>
      </w:r>
      <w:r w:rsidRPr="00851BAC">
        <w:rPr>
          <w:rFonts w:cs="Times New Roman"/>
          <w:color w:val="231F20"/>
          <w:w w:val="110"/>
        </w:rPr>
        <w:t>on floor surfaces and</w:t>
      </w:r>
      <w:r w:rsidRPr="00851BAC">
        <w:rPr>
          <w:rFonts w:cs="Times New Roman"/>
          <w:color w:val="231F20"/>
          <w:spacing w:val="-1"/>
          <w:w w:val="110"/>
        </w:rPr>
        <w:t xml:space="preserve"> </w:t>
      </w:r>
      <w:r w:rsidRPr="00851BAC">
        <w:rPr>
          <w:rFonts w:cs="Times New Roman"/>
          <w:color w:val="231F20"/>
          <w:w w:val="110"/>
        </w:rPr>
        <w:t>extending on bathroom walls</w:t>
      </w:r>
      <w:r w:rsidRPr="00851BAC">
        <w:rPr>
          <w:rFonts w:cs="Times New Roman"/>
          <w:color w:val="231F20"/>
          <w:w w:val="108"/>
        </w:rPr>
        <w:t xml:space="preserve"> </w:t>
      </w:r>
      <w:r w:rsidRPr="00851BAC">
        <w:rPr>
          <w:rFonts w:cs="Times New Roman"/>
          <w:color w:val="231F20"/>
          <w:w w:val="110"/>
        </w:rPr>
        <w:t>at</w:t>
      </w:r>
      <w:r w:rsidRPr="00851BAC">
        <w:rPr>
          <w:rFonts w:cs="Times New Roman"/>
          <w:color w:val="231F20"/>
          <w:spacing w:val="-9"/>
          <w:w w:val="110"/>
        </w:rPr>
        <w:t xml:space="preserve"> </w:t>
      </w:r>
      <w:r w:rsidRPr="00851BAC">
        <w:rPr>
          <w:rFonts w:cs="Times New Roman"/>
          <w:color w:val="231F20"/>
          <w:w w:val="110"/>
        </w:rPr>
        <w:t>least</w:t>
      </w:r>
      <w:r w:rsidRPr="00851BAC">
        <w:rPr>
          <w:rFonts w:cs="Times New Roman"/>
          <w:color w:val="231F20"/>
          <w:spacing w:val="-8"/>
          <w:w w:val="110"/>
        </w:rPr>
        <w:t xml:space="preserve"> </w:t>
      </w:r>
      <w:r w:rsidRPr="00851BAC">
        <w:rPr>
          <w:rFonts w:cs="Times New Roman"/>
          <w:color w:val="231F20"/>
          <w:w w:val="110"/>
        </w:rPr>
        <w:t>48</w:t>
      </w:r>
      <w:r w:rsidRPr="00851BAC">
        <w:rPr>
          <w:rFonts w:cs="Times New Roman"/>
          <w:color w:val="231F20"/>
          <w:spacing w:val="-8"/>
          <w:w w:val="110"/>
        </w:rPr>
        <w:t xml:space="preserve"> </w:t>
      </w:r>
      <w:r w:rsidRPr="00851BAC">
        <w:rPr>
          <w:rFonts w:cs="Times New Roman"/>
          <w:color w:val="231F20"/>
          <w:w w:val="110"/>
        </w:rPr>
        <w:t>inches</w:t>
      </w:r>
      <w:r w:rsidRPr="00851BAC">
        <w:rPr>
          <w:rFonts w:cs="Times New Roman"/>
          <w:color w:val="231F20"/>
          <w:spacing w:val="-8"/>
          <w:w w:val="110"/>
        </w:rPr>
        <w:t xml:space="preserve"> </w:t>
      </w:r>
      <w:r w:rsidRPr="00851BAC">
        <w:rPr>
          <w:rFonts w:cs="Times New Roman"/>
          <w:color w:val="231F20"/>
          <w:w w:val="110"/>
        </w:rPr>
        <w:t>(122</w:t>
      </w:r>
      <w:r w:rsidRPr="00851BAC">
        <w:rPr>
          <w:rFonts w:cs="Times New Roman"/>
          <w:color w:val="231F20"/>
          <w:spacing w:val="-8"/>
          <w:w w:val="110"/>
        </w:rPr>
        <w:t xml:space="preserve"> </w:t>
      </w:r>
      <w:r w:rsidRPr="00851BAC">
        <w:rPr>
          <w:rFonts w:cs="Times New Roman"/>
          <w:color w:val="231F20"/>
          <w:w w:val="110"/>
        </w:rPr>
        <w:t>cm)</w:t>
      </w:r>
      <w:r w:rsidRPr="00851BAC">
        <w:rPr>
          <w:rFonts w:cs="Times New Roman"/>
          <w:color w:val="231F20"/>
          <w:spacing w:val="-8"/>
          <w:w w:val="110"/>
        </w:rPr>
        <w:t xml:space="preserve"> </w:t>
      </w:r>
      <w:r w:rsidRPr="00851BAC">
        <w:rPr>
          <w:rFonts w:cs="Times New Roman"/>
          <w:color w:val="231F20"/>
          <w:w w:val="110"/>
        </w:rPr>
        <w:t>above</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bathtub</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72</w:t>
      </w:r>
      <w:r w:rsidRPr="00851BAC">
        <w:rPr>
          <w:rFonts w:cs="Times New Roman"/>
          <w:color w:val="231F20"/>
          <w:spacing w:val="-8"/>
          <w:w w:val="110"/>
        </w:rPr>
        <w:t xml:space="preserve"> </w:t>
      </w:r>
      <w:r w:rsidRPr="00851BAC">
        <w:rPr>
          <w:rFonts w:cs="Times New Roman"/>
          <w:color w:val="231F20"/>
          <w:w w:val="110"/>
        </w:rPr>
        <w:t>inches</w:t>
      </w:r>
      <w:r w:rsidRPr="00851BAC">
        <w:rPr>
          <w:rFonts w:cs="Times New Roman"/>
          <w:color w:val="231F20"/>
          <w:spacing w:val="-8"/>
          <w:w w:val="110"/>
        </w:rPr>
        <w:t xml:space="preserve"> </w:t>
      </w:r>
      <w:r w:rsidRPr="00851BAC">
        <w:rPr>
          <w:rFonts w:cs="Times New Roman"/>
          <w:color w:val="231F20"/>
          <w:w w:val="110"/>
        </w:rPr>
        <w:t>(183</w:t>
      </w:r>
      <w:r w:rsidRPr="00851BAC">
        <w:rPr>
          <w:rFonts w:cs="Times New Roman"/>
          <w:color w:val="231F20"/>
          <w:spacing w:val="-8"/>
          <w:w w:val="110"/>
        </w:rPr>
        <w:t xml:space="preserve"> </w:t>
      </w:r>
      <w:r w:rsidRPr="00851BAC">
        <w:rPr>
          <w:rFonts w:cs="Times New Roman"/>
          <w:color w:val="231F20"/>
          <w:w w:val="110"/>
        </w:rPr>
        <w:t>cm)</w:t>
      </w:r>
      <w:r w:rsidRPr="00851BAC">
        <w:rPr>
          <w:rFonts w:cs="Times New Roman"/>
          <w:color w:val="231F20"/>
          <w:spacing w:val="-8"/>
          <w:w w:val="110"/>
        </w:rPr>
        <w:t xml:space="preserve"> </w:t>
      </w:r>
      <w:r w:rsidRPr="00851BAC">
        <w:rPr>
          <w:rFonts w:cs="Times New Roman"/>
          <w:color w:val="231F20"/>
          <w:w w:val="110"/>
        </w:rPr>
        <w:t>above</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floor</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shower</w:t>
      </w:r>
      <w:r w:rsidRPr="00851BAC">
        <w:rPr>
          <w:rFonts w:cs="Times New Roman"/>
          <w:color w:val="231F20"/>
          <w:spacing w:val="-8"/>
          <w:w w:val="110"/>
        </w:rPr>
        <w:t xml:space="preserve"> </w:t>
      </w:r>
      <w:r w:rsidRPr="00851BAC">
        <w:rPr>
          <w:rFonts w:cs="Times New Roman"/>
          <w:color w:val="231F20"/>
          <w:w w:val="110"/>
        </w:rPr>
        <w:t>stall.</w:t>
      </w:r>
      <w:r w:rsidRPr="00851BAC">
        <w:rPr>
          <w:rFonts w:cs="Times New Roman"/>
          <w:color w:val="231F20"/>
          <w:spacing w:val="-8"/>
          <w:w w:val="110"/>
        </w:rPr>
        <w:t xml:space="preserve"> </w:t>
      </w:r>
      <w:r w:rsidRPr="00851BAC">
        <w:rPr>
          <w:rFonts w:cs="Times New Roman"/>
          <w:color w:val="231F20"/>
          <w:w w:val="110"/>
        </w:rPr>
        <w:t>Such</w:t>
      </w:r>
      <w:r w:rsidRPr="00851BAC">
        <w:rPr>
          <w:rFonts w:cs="Times New Roman"/>
          <w:color w:val="231F20"/>
          <w:w w:val="105"/>
        </w:rPr>
        <w:t xml:space="preserve"> </w:t>
      </w:r>
      <w:r w:rsidRPr="00851BAC">
        <w:rPr>
          <w:rFonts w:cs="Times New Roman"/>
          <w:color w:val="231F20"/>
          <w:w w:val="110"/>
        </w:rPr>
        <w:t>materials</w:t>
      </w:r>
      <w:r w:rsidRPr="00851BAC">
        <w:rPr>
          <w:rFonts w:cs="Times New Roman"/>
          <w:color w:val="231F20"/>
          <w:spacing w:val="4"/>
          <w:w w:val="110"/>
        </w:rPr>
        <w:t xml:space="preserve"> </w:t>
      </w:r>
      <w:r w:rsidRPr="00851BAC">
        <w:rPr>
          <w:rFonts w:cs="Times New Roman"/>
          <w:color w:val="231F20"/>
          <w:w w:val="110"/>
        </w:rPr>
        <w:t>on</w:t>
      </w:r>
      <w:r w:rsidRPr="00851BAC">
        <w:rPr>
          <w:rFonts w:cs="Times New Roman"/>
          <w:color w:val="231F20"/>
          <w:spacing w:val="4"/>
          <w:w w:val="110"/>
        </w:rPr>
        <w:t xml:space="preserve"> </w:t>
      </w:r>
      <w:r w:rsidRPr="00851BAC">
        <w:rPr>
          <w:rFonts w:cs="Times New Roman"/>
          <w:color w:val="231F20"/>
          <w:w w:val="110"/>
        </w:rPr>
        <w:t>walls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floors</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form</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watertight</w:t>
      </w:r>
      <w:r w:rsidRPr="00851BAC">
        <w:rPr>
          <w:rFonts w:cs="Times New Roman"/>
          <w:color w:val="231F20"/>
          <w:spacing w:val="5"/>
          <w:w w:val="110"/>
        </w:rPr>
        <w:t xml:space="preserve"> </w:t>
      </w:r>
      <w:r w:rsidRPr="00851BAC">
        <w:rPr>
          <w:rFonts w:cs="Times New Roman"/>
          <w:color w:val="231F20"/>
          <w:w w:val="110"/>
        </w:rPr>
        <w:t>joint</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each</w:t>
      </w:r>
      <w:r w:rsidRPr="00851BAC">
        <w:rPr>
          <w:rFonts w:cs="Times New Roman"/>
          <w:color w:val="231F20"/>
          <w:spacing w:val="4"/>
          <w:w w:val="110"/>
        </w:rPr>
        <w:t xml:space="preserve"> </w:t>
      </w:r>
      <w:r w:rsidRPr="00851BAC">
        <w:rPr>
          <w:rFonts w:cs="Times New Roman"/>
          <w:color w:val="231F20"/>
          <w:w w:val="110"/>
        </w:rPr>
        <w:t>other</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bathtub</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shower.</w:t>
      </w:r>
    </w:p>
    <w:p w:rsidR="00DA3E20" w:rsidRPr="00851BAC" w:rsidRDefault="00DA3E20" w:rsidP="00851BAC">
      <w:pPr>
        <w:numPr>
          <w:ilvl w:val="2"/>
          <w:numId w:val="86"/>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Ventilation</w:t>
      </w:r>
      <w:r w:rsidRPr="00851BAC">
        <w:rPr>
          <w:rFonts w:cs="Times New Roman"/>
          <w:color w:val="231F20"/>
          <w:spacing w:val="3"/>
          <w:w w:val="110"/>
        </w:rPr>
        <w:t xml:space="preserve"> </w:t>
      </w:r>
      <w:r w:rsidRPr="00851BAC">
        <w:rPr>
          <w:rFonts w:cs="Times New Roman"/>
          <w:color w:val="231F20"/>
          <w:w w:val="110"/>
        </w:rPr>
        <w:t>for</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bathroom</w:t>
      </w:r>
      <w:r w:rsidRPr="00851BAC">
        <w:rPr>
          <w:rFonts w:cs="Times New Roman"/>
          <w:color w:val="231F20"/>
          <w:spacing w:val="3"/>
          <w:w w:val="110"/>
        </w:rPr>
        <w:t xml:space="preserve"> </w:t>
      </w:r>
      <w:r w:rsidRPr="00851BAC">
        <w:rPr>
          <w:rFonts w:cs="Times New Roman"/>
          <w:color w:val="231F20"/>
          <w:w w:val="110"/>
        </w:rPr>
        <w:t>provided</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accordance</w:t>
      </w:r>
      <w:r w:rsidRPr="00851BAC">
        <w:rPr>
          <w:rFonts w:cs="Times New Roman"/>
          <w:color w:val="231F20"/>
          <w:spacing w:val="3"/>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Subsection</w:t>
      </w:r>
      <w:r w:rsidRPr="00851BAC">
        <w:rPr>
          <w:rFonts w:cs="Times New Roman"/>
          <w:color w:val="231F20"/>
          <w:spacing w:val="3"/>
          <w:w w:val="110"/>
        </w:rPr>
        <w:t xml:space="preserve"> </w:t>
      </w:r>
      <w:r w:rsidRPr="00851BAC">
        <w:rPr>
          <w:rFonts w:cs="Times New Roman"/>
          <w:color w:val="231F20"/>
          <w:w w:val="110"/>
        </w:rPr>
        <w:t>5.3.</w:t>
      </w:r>
    </w:p>
    <w:p w:rsidR="00DA3E20" w:rsidRPr="00851BAC" w:rsidRDefault="00DA3E20" w:rsidP="00DA3E20">
      <w:pPr>
        <w:tabs>
          <w:tab w:val="left" w:pos="540"/>
          <w:tab w:val="left" w:pos="630"/>
          <w:tab w:val="left" w:pos="720"/>
          <w:tab w:val="left" w:pos="900"/>
        </w:tabs>
        <w:kinsoku w:val="0"/>
        <w:overflowPunct w:val="0"/>
        <w:autoSpaceDE w:val="0"/>
        <w:autoSpaceDN w:val="0"/>
        <w:adjustRightInd w:val="0"/>
        <w:spacing w:before="28"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DA3E20" w:rsidRPr="00851BAC" w:rsidRDefault="00DA3E20" w:rsidP="00DA3E20">
      <w:pPr>
        <w:numPr>
          <w:ilvl w:val="0"/>
          <w:numId w:val="85"/>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Grab</w:t>
      </w:r>
      <w:r w:rsidRPr="00851BAC">
        <w:rPr>
          <w:rFonts w:cs="Times New Roman"/>
          <w:color w:val="231F20"/>
          <w:spacing w:val="-1"/>
          <w:w w:val="110"/>
        </w:rPr>
        <w:t xml:space="preserve"> </w:t>
      </w:r>
      <w:r w:rsidRPr="00851BAC">
        <w:rPr>
          <w:rFonts w:cs="Times New Roman"/>
          <w:color w:val="231F20"/>
          <w:w w:val="110"/>
        </w:rPr>
        <w:t>bars shall</w:t>
      </w:r>
      <w:r w:rsidRPr="00851BAC">
        <w:rPr>
          <w:rFonts w:cs="Times New Roman"/>
          <w:color w:val="231F20"/>
          <w:spacing w:val="-1"/>
          <w:w w:val="110"/>
        </w:rPr>
        <w:t xml:space="preserve"> </w:t>
      </w:r>
      <w:r w:rsidRPr="00851BAC">
        <w:rPr>
          <w:rFonts w:cs="Times New Roman"/>
          <w:color w:val="231F20"/>
          <w:w w:val="110"/>
        </w:rPr>
        <w:t>be firmly</w:t>
      </w:r>
      <w:r w:rsidRPr="00851BAC">
        <w:rPr>
          <w:rFonts w:cs="Times New Roman"/>
          <w:color w:val="231F20"/>
          <w:spacing w:val="-1"/>
          <w:w w:val="110"/>
        </w:rPr>
        <w:t xml:space="preserve"> </w:t>
      </w:r>
      <w:r w:rsidRPr="00851BAC">
        <w:rPr>
          <w:rFonts w:cs="Times New Roman"/>
          <w:color w:val="231F20"/>
          <w:w w:val="110"/>
        </w:rPr>
        <w:t>anchored to the</w:t>
      </w:r>
      <w:r w:rsidRPr="00851BAC">
        <w:rPr>
          <w:rFonts w:cs="Times New Roman"/>
          <w:color w:val="231F20"/>
          <w:spacing w:val="-1"/>
          <w:w w:val="110"/>
        </w:rPr>
        <w:t xml:space="preserve"> </w:t>
      </w:r>
      <w:r w:rsidRPr="00851BAC">
        <w:rPr>
          <w:rFonts w:cs="Times New Roman"/>
          <w:color w:val="231F20"/>
          <w:w w:val="110"/>
        </w:rPr>
        <w:t>wall adjacent</w:t>
      </w:r>
      <w:r w:rsidRPr="00851BAC">
        <w:rPr>
          <w:rFonts w:cs="Times New Roman"/>
          <w:color w:val="231F20"/>
          <w:spacing w:val="-1"/>
          <w:w w:val="110"/>
        </w:rPr>
        <w:t xml:space="preserve"> </w:t>
      </w:r>
      <w:r w:rsidRPr="00851BAC">
        <w:rPr>
          <w:rFonts w:cs="Times New Roman"/>
          <w:color w:val="231F20"/>
          <w:w w:val="110"/>
        </w:rPr>
        <w:t>to each</w:t>
      </w:r>
      <w:r w:rsidRPr="00851BAC">
        <w:rPr>
          <w:rFonts w:cs="Times New Roman"/>
          <w:color w:val="231F20"/>
          <w:spacing w:val="-1"/>
          <w:w w:val="110"/>
        </w:rPr>
        <w:t xml:space="preserve"> </w:t>
      </w:r>
      <w:r w:rsidRPr="00851BAC">
        <w:rPr>
          <w:rFonts w:cs="Times New Roman"/>
          <w:color w:val="231F20"/>
          <w:w w:val="110"/>
        </w:rPr>
        <w:t>bathtub, shower, and</w:t>
      </w:r>
      <w:r w:rsidRPr="00851BAC">
        <w:rPr>
          <w:rFonts w:cs="Times New Roman"/>
          <w:color w:val="231F20"/>
          <w:spacing w:val="-1"/>
          <w:w w:val="110"/>
        </w:rPr>
        <w:t xml:space="preserve"> </w:t>
      </w:r>
      <w:r w:rsidRPr="00851BAC">
        <w:rPr>
          <w:rFonts w:cs="Times New Roman"/>
          <w:color w:val="231F20"/>
          <w:w w:val="110"/>
        </w:rPr>
        <w:t>toilet in</w:t>
      </w:r>
      <w:r w:rsidRPr="00851BAC">
        <w:rPr>
          <w:rFonts w:cs="Times New Roman"/>
          <w:color w:val="231F20"/>
          <w:spacing w:val="-1"/>
          <w:w w:val="110"/>
        </w:rPr>
        <w:t xml:space="preserve"> </w:t>
      </w:r>
      <w:r w:rsidRPr="00851BAC">
        <w:rPr>
          <w:rFonts w:cs="Times New Roman"/>
          <w:color w:val="231F20"/>
          <w:w w:val="110"/>
        </w:rPr>
        <w:t>accordance with</w:t>
      </w:r>
      <w:r w:rsidRPr="00851BAC">
        <w:rPr>
          <w:rFonts w:cs="Times New Roman"/>
          <w:color w:val="231F20"/>
          <w:w w:val="121"/>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Americans</w:t>
      </w:r>
      <w:r w:rsidRPr="00851BAC">
        <w:rPr>
          <w:rFonts w:cs="Times New Roman"/>
          <w:color w:val="231F20"/>
          <w:spacing w:val="-9"/>
          <w:w w:val="110"/>
        </w:rPr>
        <w:t xml:space="preserve"> </w:t>
      </w:r>
      <w:r w:rsidRPr="00851BAC">
        <w:rPr>
          <w:rFonts w:cs="Times New Roman"/>
          <w:color w:val="231F20"/>
          <w:w w:val="110"/>
        </w:rPr>
        <w:t>with</w:t>
      </w:r>
      <w:r w:rsidRPr="00851BAC">
        <w:rPr>
          <w:rFonts w:cs="Times New Roman"/>
          <w:color w:val="231F20"/>
          <w:spacing w:val="-9"/>
          <w:w w:val="110"/>
        </w:rPr>
        <w:t xml:space="preserve"> </w:t>
      </w:r>
      <w:r w:rsidRPr="00851BAC">
        <w:rPr>
          <w:rFonts w:cs="Times New Roman"/>
          <w:color w:val="231F20"/>
          <w:w w:val="110"/>
        </w:rPr>
        <w:t>Disabilities</w:t>
      </w:r>
      <w:r w:rsidRPr="00851BAC">
        <w:rPr>
          <w:rFonts w:cs="Times New Roman"/>
          <w:color w:val="231F20"/>
          <w:spacing w:val="-10"/>
          <w:w w:val="110"/>
        </w:rPr>
        <w:t xml:space="preserve"> </w:t>
      </w:r>
      <w:r w:rsidRPr="00851BAC">
        <w:rPr>
          <w:rFonts w:cs="Times New Roman"/>
          <w:color w:val="231F20"/>
          <w:w w:val="110"/>
        </w:rPr>
        <w:t>Act</w:t>
      </w:r>
      <w:r w:rsidRPr="00851BAC">
        <w:rPr>
          <w:rFonts w:cs="Times New Roman"/>
          <w:color w:val="231F20"/>
          <w:spacing w:val="-9"/>
          <w:w w:val="110"/>
        </w:rPr>
        <w:t xml:space="preserve"> </w:t>
      </w:r>
      <w:r w:rsidRPr="00851BAC">
        <w:rPr>
          <w:rFonts w:cs="Times New Roman"/>
          <w:color w:val="231F20"/>
          <w:w w:val="110"/>
        </w:rPr>
        <w:t>Design</w:t>
      </w:r>
      <w:r w:rsidRPr="00851BAC">
        <w:rPr>
          <w:rFonts w:cs="Times New Roman"/>
          <w:color w:val="231F20"/>
          <w:spacing w:val="-9"/>
          <w:w w:val="110"/>
        </w:rPr>
        <w:t xml:space="preserve"> </w:t>
      </w:r>
      <w:r w:rsidRPr="00851BAC">
        <w:rPr>
          <w:rFonts w:cs="Times New Roman"/>
          <w:color w:val="231F20"/>
          <w:w w:val="110"/>
        </w:rPr>
        <w:t>Guidelines.</w:t>
      </w:r>
    </w:p>
    <w:p w:rsidR="00DA3E20" w:rsidRPr="00851BAC" w:rsidRDefault="00DA3E20" w:rsidP="00DA3E20">
      <w:pPr>
        <w:numPr>
          <w:ilvl w:val="0"/>
          <w:numId w:val="85"/>
        </w:numPr>
        <w:tabs>
          <w:tab w:val="left" w:pos="540"/>
          <w:tab w:val="left" w:pos="630"/>
          <w:tab w:val="left" w:pos="720"/>
          <w:tab w:val="left" w:pos="900"/>
        </w:tabs>
        <w:kinsoku w:val="0"/>
        <w:overflowPunct w:val="0"/>
        <w:autoSpaceDE w:val="0"/>
        <w:autoSpaceDN w:val="0"/>
        <w:adjustRightInd w:val="0"/>
        <w:spacing w:before="49" w:after="200" w:line="240" w:lineRule="auto"/>
        <w:ind w:left="0"/>
        <w:rPr>
          <w:rFonts w:cs="Times New Roman"/>
          <w:color w:val="000000"/>
        </w:rPr>
      </w:pPr>
      <w:r w:rsidRPr="00851BAC">
        <w:rPr>
          <w:rFonts w:cs="Times New Roman"/>
          <w:color w:val="231F20"/>
          <w:w w:val="110"/>
        </w:rPr>
        <w:t>Tub</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shower</w:t>
      </w:r>
      <w:r w:rsidRPr="00851BAC">
        <w:rPr>
          <w:rFonts w:cs="Times New Roman"/>
          <w:color w:val="231F20"/>
          <w:spacing w:val="-6"/>
          <w:w w:val="110"/>
        </w:rPr>
        <w:t xml:space="preserve"> </w:t>
      </w:r>
      <w:r w:rsidRPr="00851BAC">
        <w:rPr>
          <w:rFonts w:cs="Times New Roman"/>
          <w:color w:val="231F20"/>
          <w:w w:val="110"/>
        </w:rPr>
        <w:t>enclosures</w:t>
      </w:r>
      <w:r w:rsidRPr="00851BAC">
        <w:rPr>
          <w:rFonts w:cs="Times New Roman"/>
          <w:color w:val="231F20"/>
          <w:spacing w:val="-5"/>
          <w:w w:val="110"/>
        </w:rPr>
        <w:t xml:space="preserve"> </w:t>
      </w:r>
      <w:r w:rsidRPr="00851BAC">
        <w:rPr>
          <w:rFonts w:cs="Times New Roman"/>
          <w:color w:val="231F20"/>
          <w:w w:val="110"/>
        </w:rPr>
        <w:t>composed</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tile</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panel</w:t>
      </w:r>
      <w:r w:rsidRPr="00851BAC">
        <w:rPr>
          <w:rFonts w:cs="Times New Roman"/>
          <w:color w:val="231F20"/>
          <w:spacing w:val="-6"/>
          <w:w w:val="110"/>
        </w:rPr>
        <w:t xml:space="preserve"> </w:t>
      </w:r>
      <w:r w:rsidRPr="00851BAC">
        <w:rPr>
          <w:rFonts w:cs="Times New Roman"/>
          <w:color w:val="231F20"/>
          <w:w w:val="110"/>
        </w:rPr>
        <w:t>assemblies</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caulked</w:t>
      </w:r>
      <w:r w:rsidRPr="00851BAC">
        <w:rPr>
          <w:rFonts w:cs="Times New Roman"/>
          <w:color w:val="231F20"/>
          <w:spacing w:val="-6"/>
          <w:w w:val="110"/>
        </w:rPr>
        <w:t xml:space="preserve"> </w:t>
      </w:r>
      <w:r w:rsidRPr="00851BAC">
        <w:rPr>
          <w:rFonts w:cs="Times New Roman"/>
          <w:color w:val="231F20"/>
          <w:w w:val="110"/>
        </w:rPr>
        <w:t>joints</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installed</w:t>
      </w:r>
      <w:r w:rsidRPr="00851BAC">
        <w:rPr>
          <w:rFonts w:cs="Times New Roman"/>
          <w:color w:val="231F20"/>
          <w:spacing w:val="-5"/>
          <w:w w:val="110"/>
        </w:rPr>
        <w:t xml:space="preserve"> </w:t>
      </w:r>
      <w:r w:rsidRPr="00851BAC">
        <w:rPr>
          <w:rFonts w:cs="Times New Roman"/>
          <w:color w:val="231F20"/>
          <w:w w:val="110"/>
        </w:rPr>
        <w:t>over moisture-resistant</w:t>
      </w:r>
      <w:r w:rsidRPr="00851BAC">
        <w:rPr>
          <w:rFonts w:cs="Times New Roman"/>
          <w:color w:val="231F20"/>
          <w:spacing w:val="-7"/>
          <w:w w:val="110"/>
        </w:rPr>
        <w:t xml:space="preserve"> </w:t>
      </w:r>
      <w:r w:rsidRPr="00851BAC">
        <w:rPr>
          <w:rFonts w:cs="Times New Roman"/>
          <w:color w:val="231F20"/>
          <w:w w:val="110"/>
        </w:rPr>
        <w:t>backing</w:t>
      </w:r>
      <w:r w:rsidRPr="00851BAC">
        <w:rPr>
          <w:rFonts w:cs="Times New Roman"/>
          <w:color w:val="231F20"/>
          <w:spacing w:val="-7"/>
          <w:w w:val="110"/>
        </w:rPr>
        <w:t xml:space="preserve"> </w:t>
      </w:r>
      <w:r w:rsidRPr="00851BAC">
        <w:rPr>
          <w:rFonts w:cs="Times New Roman"/>
          <w:color w:val="231F20"/>
          <w:w w:val="110"/>
        </w:rPr>
        <w:t>material,</w:t>
      </w:r>
      <w:r w:rsidRPr="00851BAC">
        <w:rPr>
          <w:rFonts w:cs="Times New Roman"/>
          <w:color w:val="231F20"/>
          <w:spacing w:val="-7"/>
          <w:w w:val="110"/>
        </w:rPr>
        <w:t xml:space="preserve"> </w:t>
      </w:r>
      <w:r w:rsidRPr="00851BAC">
        <w:rPr>
          <w:rFonts w:cs="Times New Roman"/>
          <w:color w:val="231F20"/>
          <w:w w:val="110"/>
        </w:rPr>
        <w:t>such</w:t>
      </w:r>
      <w:r w:rsidRPr="00851BAC">
        <w:rPr>
          <w:rFonts w:cs="Times New Roman"/>
          <w:color w:val="231F20"/>
          <w:spacing w:val="-7"/>
          <w:w w:val="110"/>
        </w:rPr>
        <w:t xml:space="preserve"> </w:t>
      </w:r>
      <w:r w:rsidRPr="00851BAC">
        <w:rPr>
          <w:rFonts w:cs="Times New Roman"/>
          <w:color w:val="231F20"/>
          <w:w w:val="110"/>
        </w:rPr>
        <w:t>as</w:t>
      </w:r>
      <w:r w:rsidRPr="00851BAC">
        <w:rPr>
          <w:rFonts w:cs="Times New Roman"/>
          <w:color w:val="231F20"/>
          <w:spacing w:val="-7"/>
          <w:w w:val="110"/>
        </w:rPr>
        <w:t xml:space="preserve"> </w:t>
      </w:r>
      <w:r w:rsidRPr="00851BAC">
        <w:rPr>
          <w:rFonts w:cs="Times New Roman"/>
          <w:color w:val="231F20"/>
          <w:w w:val="110"/>
        </w:rPr>
        <w:t>cement</w:t>
      </w:r>
      <w:r w:rsidRPr="00851BAC">
        <w:rPr>
          <w:rFonts w:cs="Times New Roman"/>
          <w:color w:val="231F20"/>
          <w:spacing w:val="-7"/>
          <w:w w:val="110"/>
        </w:rPr>
        <w:t xml:space="preserve"> </w:t>
      </w:r>
      <w:r w:rsidRPr="00851BAC">
        <w:rPr>
          <w:rFonts w:cs="Times New Roman"/>
          <w:color w:val="231F20"/>
          <w:w w:val="110"/>
        </w:rPr>
        <w:t>board.</w:t>
      </w:r>
      <w:r w:rsidRPr="00851BAC">
        <w:rPr>
          <w:rFonts w:cs="Times New Roman"/>
          <w:color w:val="231F20"/>
          <w:spacing w:val="-6"/>
          <w:w w:val="110"/>
        </w:rPr>
        <w:t xml:space="preserve"> </w:t>
      </w:r>
      <w:r w:rsidRPr="00851BAC">
        <w:rPr>
          <w:rFonts w:cs="Times New Roman"/>
          <w:color w:val="231F20"/>
          <w:w w:val="110"/>
        </w:rPr>
        <w:t>Paper-faced</w:t>
      </w:r>
      <w:r w:rsidRPr="00851BAC">
        <w:rPr>
          <w:rFonts w:cs="Times New Roman"/>
          <w:color w:val="231F20"/>
          <w:spacing w:val="-7"/>
          <w:w w:val="110"/>
        </w:rPr>
        <w:t xml:space="preserve"> </w:t>
      </w:r>
      <w:r w:rsidRPr="00851BAC">
        <w:rPr>
          <w:rFonts w:cs="Times New Roman"/>
          <w:color w:val="231F20"/>
          <w:w w:val="110"/>
        </w:rPr>
        <w:t>wallboard</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not</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7"/>
          <w:w w:val="110"/>
        </w:rPr>
        <w:t xml:space="preserve"> </w:t>
      </w:r>
      <w:r w:rsidRPr="00851BAC">
        <w:rPr>
          <w:rFonts w:cs="Times New Roman"/>
          <w:color w:val="231F20"/>
          <w:w w:val="110"/>
        </w:rPr>
        <w:t>used</w:t>
      </w:r>
      <w:r w:rsidRPr="00851BAC">
        <w:rPr>
          <w:rFonts w:cs="Times New Roman"/>
          <w:color w:val="231F20"/>
          <w:spacing w:val="-7"/>
          <w:w w:val="110"/>
        </w:rPr>
        <w:t xml:space="preserve"> </w:t>
      </w:r>
      <w:r w:rsidRPr="00851BAC">
        <w:rPr>
          <w:rFonts w:cs="Times New Roman"/>
          <w:color w:val="231F20"/>
          <w:w w:val="110"/>
        </w:rPr>
        <w:t>behind</w:t>
      </w:r>
      <w:r w:rsidRPr="00851BAC">
        <w:rPr>
          <w:rFonts w:cs="Times New Roman"/>
          <w:color w:val="231F20"/>
          <w:w w:val="116"/>
        </w:rPr>
        <w:t xml:space="preserve"> </w:t>
      </w:r>
      <w:r w:rsidRPr="00851BAC">
        <w:rPr>
          <w:rFonts w:cs="Times New Roman"/>
          <w:color w:val="231F20"/>
          <w:w w:val="110"/>
        </w:rPr>
        <w:t>such</w:t>
      </w:r>
      <w:r w:rsidRPr="00851BAC">
        <w:rPr>
          <w:rFonts w:cs="Times New Roman"/>
          <w:color w:val="231F20"/>
          <w:spacing w:val="-9"/>
          <w:w w:val="110"/>
        </w:rPr>
        <w:t xml:space="preserve"> </w:t>
      </w:r>
      <w:r w:rsidRPr="00851BAC">
        <w:rPr>
          <w:rFonts w:cs="Times New Roman"/>
          <w:color w:val="231F20"/>
          <w:w w:val="110"/>
        </w:rPr>
        <w:t>tub</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shower</w:t>
      </w:r>
      <w:r w:rsidRPr="00851BAC">
        <w:rPr>
          <w:rFonts w:cs="Times New Roman"/>
          <w:color w:val="231F20"/>
          <w:spacing w:val="-8"/>
          <w:w w:val="110"/>
        </w:rPr>
        <w:t xml:space="preserve"> </w:t>
      </w:r>
      <w:r w:rsidRPr="00851BAC">
        <w:rPr>
          <w:rFonts w:cs="Times New Roman"/>
          <w:color w:val="231F20"/>
          <w:w w:val="110"/>
        </w:rPr>
        <w:t>enclosures.</w:t>
      </w:r>
      <w:r w:rsidRPr="00851BAC">
        <w:rPr>
          <w:rFonts w:cs="Times New Roman"/>
          <w:color w:val="231F20"/>
          <w:spacing w:val="-9"/>
          <w:w w:val="110"/>
        </w:rPr>
        <w:t xml:space="preserve"> </w:t>
      </w:r>
      <w:r w:rsidRPr="00851BAC">
        <w:rPr>
          <w:rFonts w:cs="Times New Roman"/>
          <w:color w:val="231F20"/>
          <w:w w:val="110"/>
        </w:rPr>
        <w:t>Monolithic</w:t>
      </w:r>
      <w:r w:rsidRPr="00851BAC">
        <w:rPr>
          <w:rFonts w:cs="Times New Roman"/>
          <w:color w:val="231F20"/>
          <w:spacing w:val="-8"/>
          <w:w w:val="110"/>
        </w:rPr>
        <w:t xml:space="preserve"> </w:t>
      </w:r>
      <w:r w:rsidRPr="00851BAC">
        <w:rPr>
          <w:rFonts w:cs="Times New Roman"/>
          <w:color w:val="231F20"/>
          <w:w w:val="110"/>
        </w:rPr>
        <w:t>tub</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shower</w:t>
      </w:r>
      <w:r w:rsidRPr="00851BAC">
        <w:rPr>
          <w:rFonts w:cs="Times New Roman"/>
          <w:color w:val="231F20"/>
          <w:spacing w:val="-9"/>
          <w:w w:val="110"/>
        </w:rPr>
        <w:t xml:space="preserve"> </w:t>
      </w:r>
      <w:r w:rsidRPr="00851BAC">
        <w:rPr>
          <w:rFonts w:cs="Times New Roman"/>
          <w:color w:val="231F20"/>
          <w:w w:val="110"/>
        </w:rPr>
        <w:t>enclosures</w:t>
      </w:r>
      <w:r w:rsidRPr="00851BAC">
        <w:rPr>
          <w:rFonts w:cs="Times New Roman"/>
          <w:color w:val="231F20"/>
          <w:spacing w:val="-8"/>
          <w:w w:val="110"/>
        </w:rPr>
        <w:t xml:space="preserve"> </w:t>
      </w:r>
      <w:r w:rsidRPr="00851BAC">
        <w:rPr>
          <w:rFonts w:cs="Times New Roman"/>
          <w:color w:val="231F20"/>
          <w:w w:val="110"/>
        </w:rPr>
        <w:t>(e.g.,</w:t>
      </w:r>
      <w:r w:rsidRPr="00851BAC">
        <w:rPr>
          <w:rFonts w:cs="Times New Roman"/>
          <w:color w:val="231F20"/>
          <w:spacing w:val="-9"/>
          <w:w w:val="110"/>
        </w:rPr>
        <w:t xml:space="preserve"> </w:t>
      </w:r>
      <w:r w:rsidRPr="00851BAC">
        <w:rPr>
          <w:rFonts w:cs="Times New Roman"/>
          <w:color w:val="231F20"/>
          <w:w w:val="110"/>
        </w:rPr>
        <w:t>fiberglass</w:t>
      </w:r>
      <w:r w:rsidRPr="00851BAC">
        <w:rPr>
          <w:rFonts w:cs="Times New Roman"/>
          <w:color w:val="231F20"/>
          <w:spacing w:val="-8"/>
          <w:w w:val="110"/>
        </w:rPr>
        <w:t xml:space="preserve"> </w:t>
      </w:r>
      <w:r w:rsidRPr="00851BAC">
        <w:rPr>
          <w:rFonts w:cs="Times New Roman"/>
          <w:color w:val="231F20"/>
          <w:w w:val="110"/>
        </w:rPr>
        <w:t>with</w:t>
      </w:r>
      <w:r w:rsidRPr="00851BAC">
        <w:rPr>
          <w:rFonts w:cs="Times New Roman"/>
          <w:color w:val="231F20"/>
          <w:spacing w:val="-9"/>
          <w:w w:val="110"/>
        </w:rPr>
        <w:t xml:space="preserve"> </w:t>
      </w:r>
      <w:r w:rsidRPr="00851BAC">
        <w:rPr>
          <w:rFonts w:cs="Times New Roman"/>
          <w:color w:val="231F20"/>
          <w:w w:val="110"/>
        </w:rPr>
        <w:t>no</w:t>
      </w:r>
      <w:r w:rsidRPr="00851BAC">
        <w:rPr>
          <w:rFonts w:cs="Times New Roman"/>
          <w:color w:val="231F20"/>
          <w:spacing w:val="-8"/>
          <w:w w:val="110"/>
        </w:rPr>
        <w:t xml:space="preserve"> </w:t>
      </w:r>
      <w:r w:rsidRPr="00851BAC">
        <w:rPr>
          <w:rFonts w:cs="Times New Roman"/>
          <w:color w:val="231F20"/>
          <w:w w:val="110"/>
        </w:rPr>
        <w:t>seams)</w:t>
      </w:r>
      <w:r w:rsidRPr="00851BAC">
        <w:rPr>
          <w:rFonts w:cs="Times New Roman"/>
          <w:color w:val="231F20"/>
          <w:spacing w:val="-9"/>
          <w:w w:val="110"/>
        </w:rPr>
        <w:t xml:space="preserve"> </w:t>
      </w:r>
      <w:r w:rsidRPr="00851BAC">
        <w:rPr>
          <w:rFonts w:cs="Times New Roman"/>
          <w:color w:val="231F20"/>
          <w:w w:val="110"/>
        </w:rPr>
        <w:t>are</w:t>
      </w:r>
      <w:r w:rsidRPr="00851BAC">
        <w:rPr>
          <w:rFonts w:cs="Times New Roman"/>
          <w:color w:val="231F20"/>
          <w:w w:val="104"/>
        </w:rPr>
        <w:t xml:space="preserve"> </w:t>
      </w:r>
      <w:r w:rsidRPr="00851BAC">
        <w:rPr>
          <w:rFonts w:cs="Times New Roman"/>
          <w:color w:val="231F20"/>
          <w:w w:val="110"/>
        </w:rPr>
        <w:t>exempt</w:t>
      </w:r>
      <w:r w:rsidRPr="00851BAC">
        <w:rPr>
          <w:rFonts w:cs="Times New Roman"/>
          <w:color w:val="231F20"/>
          <w:spacing w:val="2"/>
          <w:w w:val="110"/>
        </w:rPr>
        <w:t xml:space="preserve"> </w:t>
      </w:r>
      <w:r w:rsidRPr="00851BAC">
        <w:rPr>
          <w:rFonts w:cs="Times New Roman"/>
          <w:color w:val="231F20"/>
          <w:w w:val="110"/>
        </w:rPr>
        <w:t>from</w:t>
      </w:r>
      <w:r w:rsidRPr="00851BAC">
        <w:rPr>
          <w:rFonts w:cs="Times New Roman"/>
          <w:color w:val="231F20"/>
          <w:spacing w:val="3"/>
          <w:w w:val="110"/>
        </w:rPr>
        <w:t xml:space="preserve"> </w:t>
      </w:r>
      <w:r w:rsidRPr="00851BAC">
        <w:rPr>
          <w:rFonts w:cs="Times New Roman"/>
          <w:color w:val="231F20"/>
          <w:w w:val="110"/>
        </w:rPr>
        <w:t>these</w:t>
      </w:r>
      <w:r w:rsidRPr="00851BAC">
        <w:rPr>
          <w:rFonts w:cs="Times New Roman"/>
          <w:color w:val="231F20"/>
          <w:spacing w:val="3"/>
          <w:w w:val="110"/>
        </w:rPr>
        <w:t xml:space="preserve"> </w:t>
      </w:r>
      <w:r w:rsidRPr="00851BAC">
        <w:rPr>
          <w:rFonts w:cs="Times New Roman"/>
          <w:color w:val="231F20"/>
          <w:w w:val="110"/>
        </w:rPr>
        <w:t>limitations</w:t>
      </w:r>
      <w:r w:rsidRPr="00851BAC">
        <w:rPr>
          <w:rFonts w:cs="Times New Roman"/>
          <w:color w:val="231F20"/>
          <w:spacing w:val="3"/>
          <w:w w:val="110"/>
        </w:rPr>
        <w:t xml:space="preserve"> </w:t>
      </w:r>
      <w:r w:rsidRPr="00851BAC">
        <w:rPr>
          <w:rFonts w:cs="Times New Roman"/>
          <w:color w:val="231F20"/>
          <w:w w:val="110"/>
        </w:rPr>
        <w:t>unless</w:t>
      </w:r>
      <w:r w:rsidRPr="00851BAC">
        <w:rPr>
          <w:rFonts w:cs="Times New Roman"/>
          <w:color w:val="231F20"/>
          <w:spacing w:val="3"/>
          <w:w w:val="110"/>
        </w:rPr>
        <w:t xml:space="preserve"> </w:t>
      </w:r>
      <w:r w:rsidRPr="00851BAC">
        <w:rPr>
          <w:rFonts w:cs="Times New Roman"/>
          <w:color w:val="231F20"/>
          <w:w w:val="110"/>
        </w:rPr>
        <w:t>required</w:t>
      </w:r>
      <w:r w:rsidRPr="00851BAC">
        <w:rPr>
          <w:rFonts w:cs="Times New Roman"/>
          <w:color w:val="231F20"/>
          <w:spacing w:val="3"/>
          <w:w w:val="110"/>
        </w:rPr>
        <w:t xml:space="preserve"> </w:t>
      </w:r>
      <w:r w:rsidRPr="00851BAC">
        <w:rPr>
          <w:rFonts w:cs="Times New Roman"/>
          <w:color w:val="231F20"/>
          <w:w w:val="110"/>
        </w:rPr>
        <w:t>by</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manufacturer.</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178"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Poorly</w:t>
      </w:r>
      <w:r w:rsidRPr="00851BAC">
        <w:rPr>
          <w:rFonts w:cs="Times New Roman"/>
          <w:color w:val="231F20"/>
          <w:spacing w:val="-10"/>
          <w:w w:val="110"/>
        </w:rPr>
        <w:t xml:space="preserve"> </w:t>
      </w:r>
      <w:r w:rsidRPr="00851BAC">
        <w:rPr>
          <w:rFonts w:cs="Times New Roman"/>
          <w:color w:val="231F20"/>
          <w:w w:val="110"/>
        </w:rPr>
        <w:t>maintained</w:t>
      </w:r>
      <w:r w:rsidRPr="00851BAC">
        <w:rPr>
          <w:rFonts w:cs="Times New Roman"/>
          <w:color w:val="231F20"/>
          <w:spacing w:val="-9"/>
          <w:w w:val="110"/>
        </w:rPr>
        <w:t xml:space="preserve"> </w:t>
      </w:r>
      <w:r w:rsidRPr="00851BAC">
        <w:rPr>
          <w:rFonts w:cs="Times New Roman"/>
          <w:color w:val="231F20"/>
          <w:w w:val="110"/>
        </w:rPr>
        <w:t>bathrooms</w:t>
      </w:r>
      <w:r w:rsidRPr="00851BAC">
        <w:rPr>
          <w:rFonts w:cs="Times New Roman"/>
          <w:color w:val="231F20"/>
          <w:spacing w:val="-9"/>
          <w:w w:val="110"/>
        </w:rPr>
        <w:t xml:space="preserve"> </w:t>
      </w:r>
      <w:r w:rsidRPr="00851BAC">
        <w:rPr>
          <w:rFonts w:cs="Times New Roman"/>
          <w:color w:val="231F20"/>
          <w:w w:val="110"/>
        </w:rPr>
        <w:t>can</w:t>
      </w:r>
      <w:r w:rsidRPr="00851BAC">
        <w:rPr>
          <w:rFonts w:cs="Times New Roman"/>
          <w:color w:val="231F20"/>
          <w:spacing w:val="-9"/>
          <w:w w:val="110"/>
        </w:rPr>
        <w:t xml:space="preserve"> </w:t>
      </w:r>
      <w:r w:rsidRPr="00851BAC">
        <w:rPr>
          <w:rFonts w:cs="Times New Roman"/>
          <w:color w:val="231F20"/>
          <w:w w:val="110"/>
        </w:rPr>
        <w:t>cause</w:t>
      </w:r>
      <w:r w:rsidRPr="00851BAC">
        <w:rPr>
          <w:rFonts w:cs="Times New Roman"/>
          <w:color w:val="231F20"/>
          <w:spacing w:val="-9"/>
          <w:w w:val="110"/>
        </w:rPr>
        <w:t xml:space="preserve"> </w:t>
      </w:r>
      <w:r w:rsidRPr="00851BAC">
        <w:rPr>
          <w:rFonts w:cs="Times New Roman"/>
          <w:color w:val="231F20"/>
          <w:w w:val="110"/>
        </w:rPr>
        <w:t>water</w:t>
      </w:r>
      <w:r w:rsidRPr="00851BAC">
        <w:rPr>
          <w:rFonts w:cs="Times New Roman"/>
          <w:color w:val="231F20"/>
          <w:spacing w:val="-9"/>
          <w:w w:val="110"/>
        </w:rPr>
        <w:t xml:space="preserve"> </w:t>
      </w:r>
      <w:r w:rsidRPr="00851BAC">
        <w:rPr>
          <w:rFonts w:cs="Times New Roman"/>
          <w:color w:val="231F20"/>
          <w:w w:val="110"/>
        </w:rPr>
        <w:t>damage,</w:t>
      </w:r>
      <w:r w:rsidRPr="00851BAC">
        <w:rPr>
          <w:rFonts w:cs="Times New Roman"/>
          <w:color w:val="231F20"/>
          <w:spacing w:val="-9"/>
          <w:w w:val="110"/>
        </w:rPr>
        <w:t xml:space="preserve"> </w:t>
      </w:r>
      <w:r w:rsidRPr="00851BAC">
        <w:rPr>
          <w:rFonts w:cs="Times New Roman"/>
          <w:color w:val="231F20"/>
          <w:w w:val="110"/>
        </w:rPr>
        <w:t>mold</w:t>
      </w:r>
      <w:r w:rsidRPr="00851BAC">
        <w:rPr>
          <w:rFonts w:cs="Times New Roman"/>
          <w:color w:val="231F20"/>
          <w:spacing w:val="-9"/>
          <w:w w:val="110"/>
        </w:rPr>
        <w:t xml:space="preserve"> </w:t>
      </w:r>
      <w:r w:rsidRPr="00851BAC">
        <w:rPr>
          <w:rFonts w:cs="Times New Roman"/>
          <w:color w:val="231F20"/>
          <w:w w:val="110"/>
        </w:rPr>
        <w:t>growth,</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associated</w:t>
      </w:r>
      <w:r w:rsidRPr="00851BAC">
        <w:rPr>
          <w:rFonts w:cs="Times New Roman"/>
          <w:color w:val="231F20"/>
          <w:spacing w:val="-9"/>
          <w:w w:val="110"/>
        </w:rPr>
        <w:t xml:space="preserve"> </w:t>
      </w:r>
      <w:r w:rsidRPr="00851BAC">
        <w:rPr>
          <w:rFonts w:cs="Times New Roman"/>
          <w:color w:val="231F20"/>
          <w:w w:val="110"/>
        </w:rPr>
        <w:t>health</w:t>
      </w:r>
      <w:r w:rsidRPr="00851BAC">
        <w:rPr>
          <w:rFonts w:cs="Times New Roman"/>
          <w:color w:val="231F20"/>
          <w:spacing w:val="-9"/>
          <w:w w:val="110"/>
        </w:rPr>
        <w:t xml:space="preserve"> </w:t>
      </w:r>
      <w:r w:rsidRPr="00851BAC">
        <w:rPr>
          <w:rFonts w:cs="Times New Roman"/>
          <w:color w:val="231F20"/>
          <w:w w:val="110"/>
        </w:rPr>
        <w:t>issues.</w:t>
      </w:r>
      <w:r w:rsidRPr="00851BAC">
        <w:rPr>
          <w:rFonts w:cs="Times New Roman"/>
          <w:color w:val="231F20"/>
          <w:spacing w:val="-9"/>
          <w:w w:val="110"/>
        </w:rPr>
        <w:t xml:space="preserve"> </w:t>
      </w:r>
      <w:r w:rsidRPr="00851BAC">
        <w:rPr>
          <w:rFonts w:cs="Times New Roman"/>
          <w:color w:val="231F20"/>
          <w:w w:val="110"/>
        </w:rPr>
        <w:t>Exposure</w:t>
      </w:r>
      <w:r w:rsidRPr="00851BAC">
        <w:rPr>
          <w:rFonts w:cs="Times New Roman"/>
          <w:color w:val="231F20"/>
          <w:spacing w:val="-9"/>
          <w:w w:val="110"/>
        </w:rPr>
        <w:t xml:space="preserve"> </w:t>
      </w:r>
      <w:r w:rsidRPr="00851BAC">
        <w:rPr>
          <w:rFonts w:cs="Times New Roman"/>
          <w:color w:val="231F20"/>
          <w:w w:val="110"/>
        </w:rPr>
        <w:t>to</w:t>
      </w:r>
      <w:r w:rsidRPr="00851BAC">
        <w:rPr>
          <w:rFonts w:cs="Times New Roman"/>
          <w:color w:val="231F20"/>
          <w:w w:val="122"/>
        </w:rPr>
        <w:t xml:space="preserve"> </w:t>
      </w:r>
      <w:r w:rsidRPr="00851BAC">
        <w:rPr>
          <w:rFonts w:cs="Times New Roman"/>
          <w:color w:val="231F20"/>
          <w:w w:val="110"/>
        </w:rPr>
        <w:t>bathroom-related</w:t>
      </w:r>
      <w:r w:rsidRPr="00851BAC">
        <w:rPr>
          <w:rFonts w:cs="Times New Roman"/>
          <w:color w:val="231F20"/>
          <w:spacing w:val="-4"/>
          <w:w w:val="110"/>
        </w:rPr>
        <w:t xml:space="preserve"> </w:t>
      </w:r>
      <w:r w:rsidRPr="00851BAC">
        <w:rPr>
          <w:rFonts w:cs="Times New Roman"/>
          <w:color w:val="231F20"/>
          <w:w w:val="110"/>
        </w:rPr>
        <w:t>biological</w:t>
      </w:r>
      <w:r w:rsidRPr="00851BAC">
        <w:rPr>
          <w:rFonts w:cs="Times New Roman"/>
          <w:color w:val="231F20"/>
          <w:spacing w:val="-4"/>
          <w:w w:val="110"/>
        </w:rPr>
        <w:t xml:space="preserve"> </w:t>
      </w:r>
      <w:r w:rsidRPr="00851BAC">
        <w:rPr>
          <w:rFonts w:cs="Times New Roman"/>
          <w:color w:val="231F20"/>
          <w:w w:val="110"/>
        </w:rPr>
        <w:t>agents</w:t>
      </w:r>
      <w:r w:rsidRPr="00851BAC">
        <w:rPr>
          <w:rFonts w:cs="Times New Roman"/>
          <w:color w:val="231F20"/>
          <w:spacing w:val="-4"/>
          <w:w w:val="110"/>
        </w:rPr>
        <w:t xml:space="preserve"> </w:t>
      </w:r>
      <w:r w:rsidRPr="00851BAC">
        <w:rPr>
          <w:rFonts w:cs="Times New Roman"/>
          <w:color w:val="231F20"/>
          <w:w w:val="110"/>
        </w:rPr>
        <w:t>can</w:t>
      </w:r>
      <w:r w:rsidRPr="00851BAC">
        <w:rPr>
          <w:rFonts w:cs="Times New Roman"/>
          <w:color w:val="231F20"/>
          <w:spacing w:val="-4"/>
          <w:w w:val="110"/>
        </w:rPr>
        <w:t xml:space="preserve"> </w:t>
      </w:r>
      <w:r w:rsidRPr="00851BAC">
        <w:rPr>
          <w:rFonts w:cs="Times New Roman"/>
          <w:color w:val="231F20"/>
          <w:w w:val="110"/>
        </w:rPr>
        <w:t>cause</w:t>
      </w:r>
      <w:r w:rsidRPr="00851BAC">
        <w:rPr>
          <w:rFonts w:cs="Times New Roman"/>
          <w:color w:val="231F20"/>
          <w:spacing w:val="-3"/>
          <w:w w:val="110"/>
        </w:rPr>
        <w:t xml:space="preserve"> </w:t>
      </w:r>
      <w:r w:rsidRPr="00851BAC">
        <w:rPr>
          <w:rFonts w:cs="Times New Roman"/>
          <w:color w:val="231F20"/>
          <w:w w:val="110"/>
        </w:rPr>
        <w:t>respiratory</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gastrointestinal</w:t>
      </w:r>
      <w:r w:rsidRPr="00851BAC">
        <w:rPr>
          <w:rFonts w:cs="Times New Roman"/>
          <w:color w:val="231F20"/>
          <w:spacing w:val="-4"/>
          <w:w w:val="110"/>
        </w:rPr>
        <w:t xml:space="preserve"> </w:t>
      </w:r>
      <w:r w:rsidRPr="00851BAC">
        <w:rPr>
          <w:rFonts w:cs="Times New Roman"/>
          <w:color w:val="231F20"/>
          <w:w w:val="110"/>
        </w:rPr>
        <w:t>symptoms.</w:t>
      </w:r>
      <w:r w:rsidRPr="00851BAC">
        <w:rPr>
          <w:rFonts w:cs="Times New Roman"/>
          <w:color w:val="231F20"/>
          <w:spacing w:val="-3"/>
          <w:w w:val="110"/>
        </w:rPr>
        <w:t xml:space="preserve"> </w:t>
      </w:r>
      <w:r w:rsidRPr="00851BAC">
        <w:rPr>
          <w:rFonts w:cs="Times New Roman"/>
          <w:color w:val="231F20"/>
          <w:w w:val="110"/>
        </w:rPr>
        <w:t>People</w:t>
      </w:r>
      <w:r w:rsidRPr="00851BAC">
        <w:rPr>
          <w:rFonts w:cs="Times New Roman"/>
          <w:color w:val="231F20"/>
          <w:spacing w:val="-4"/>
          <w:w w:val="110"/>
        </w:rPr>
        <w:t xml:space="preserve"> </w:t>
      </w:r>
      <w:r w:rsidRPr="00851BAC">
        <w:rPr>
          <w:rFonts w:cs="Times New Roman"/>
          <w:color w:val="231F20"/>
          <w:w w:val="110"/>
        </w:rPr>
        <w:t>who</w:t>
      </w:r>
      <w:r w:rsidRPr="00851BAC">
        <w:rPr>
          <w:rFonts w:cs="Times New Roman"/>
          <w:color w:val="231F20"/>
          <w:spacing w:val="-4"/>
          <w:w w:val="110"/>
        </w:rPr>
        <w:t xml:space="preserve"> </w:t>
      </w:r>
      <w:r w:rsidRPr="00851BAC">
        <w:rPr>
          <w:rFonts w:cs="Times New Roman"/>
          <w:color w:val="231F20"/>
          <w:w w:val="110"/>
        </w:rPr>
        <w:t>are</w:t>
      </w:r>
      <w:r w:rsidRPr="00851BAC">
        <w:rPr>
          <w:rFonts w:cs="Times New Roman"/>
          <w:color w:val="231F20"/>
          <w:spacing w:val="-4"/>
          <w:w w:val="110"/>
        </w:rPr>
        <w:t xml:space="preserve"> </w:t>
      </w:r>
      <w:r w:rsidRPr="00851BAC">
        <w:rPr>
          <w:rFonts w:cs="Times New Roman"/>
          <w:color w:val="231F20"/>
          <w:w w:val="110"/>
        </w:rPr>
        <w:t>exposed</w:t>
      </w:r>
      <w:r w:rsidR="00B80DED" w:rsidRPr="00851BAC">
        <w:rPr>
          <w:rFonts w:cs="Times New Roman"/>
          <w:color w:val="231F20"/>
          <w:w w:val="110"/>
        </w:rPr>
        <w:t xml:space="preserve"> </w:t>
      </w:r>
      <w:r w:rsidRPr="00851BAC">
        <w:rPr>
          <w:rFonts w:cs="Times New Roman"/>
          <w:color w:val="231F20"/>
          <w:w w:val="110"/>
        </w:rPr>
        <w:t>to</w:t>
      </w:r>
      <w:r w:rsidRPr="00851BAC">
        <w:rPr>
          <w:rFonts w:cs="Times New Roman"/>
          <w:color w:val="231F20"/>
          <w:spacing w:val="-13"/>
          <w:w w:val="110"/>
        </w:rPr>
        <w:t xml:space="preserve"> </w:t>
      </w:r>
      <w:r w:rsidRPr="00851BAC">
        <w:rPr>
          <w:rFonts w:cs="Times New Roman"/>
          <w:color w:val="231F20"/>
          <w:w w:val="110"/>
        </w:rPr>
        <w:t>molds</w:t>
      </w:r>
      <w:r w:rsidRPr="00851BAC">
        <w:rPr>
          <w:rFonts w:cs="Times New Roman"/>
          <w:color w:val="231F20"/>
          <w:spacing w:val="-13"/>
          <w:w w:val="110"/>
        </w:rPr>
        <w:t xml:space="preserve"> </w:t>
      </w:r>
      <w:r w:rsidRPr="00851BAC">
        <w:rPr>
          <w:rFonts w:cs="Times New Roman"/>
          <w:color w:val="231F20"/>
          <w:w w:val="110"/>
        </w:rPr>
        <w:t>may</w:t>
      </w:r>
      <w:r w:rsidRPr="00851BAC">
        <w:rPr>
          <w:rFonts w:cs="Times New Roman"/>
          <w:color w:val="231F20"/>
          <w:spacing w:val="-13"/>
          <w:w w:val="110"/>
        </w:rPr>
        <w:t xml:space="preserve"> </w:t>
      </w:r>
      <w:r w:rsidRPr="00851BAC">
        <w:rPr>
          <w:rFonts w:cs="Times New Roman"/>
          <w:color w:val="231F20"/>
          <w:w w:val="110"/>
        </w:rPr>
        <w:t>experience</w:t>
      </w:r>
      <w:r w:rsidRPr="00851BAC">
        <w:rPr>
          <w:rFonts w:cs="Times New Roman"/>
          <w:color w:val="231F20"/>
          <w:spacing w:val="-13"/>
          <w:w w:val="110"/>
        </w:rPr>
        <w:t xml:space="preserve"> </w:t>
      </w:r>
      <w:r w:rsidRPr="00851BAC">
        <w:rPr>
          <w:rFonts w:cs="Times New Roman"/>
          <w:color w:val="231F20"/>
          <w:w w:val="110"/>
        </w:rPr>
        <w:t>nasal</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eye</w:t>
      </w:r>
      <w:r w:rsidRPr="00851BAC">
        <w:rPr>
          <w:rFonts w:cs="Times New Roman"/>
          <w:color w:val="231F20"/>
          <w:spacing w:val="-13"/>
          <w:w w:val="110"/>
        </w:rPr>
        <w:t xml:space="preserve"> </w:t>
      </w:r>
      <w:r w:rsidRPr="00851BAC">
        <w:rPr>
          <w:rFonts w:cs="Times New Roman"/>
          <w:color w:val="231F20"/>
          <w:w w:val="110"/>
        </w:rPr>
        <w:t>irritation,</w:t>
      </w:r>
      <w:r w:rsidRPr="00851BAC">
        <w:rPr>
          <w:rFonts w:cs="Times New Roman"/>
          <w:color w:val="231F20"/>
          <w:spacing w:val="-13"/>
          <w:w w:val="110"/>
        </w:rPr>
        <w:t xml:space="preserve"> </w:t>
      </w:r>
      <w:r w:rsidRPr="00851BAC">
        <w:rPr>
          <w:rFonts w:cs="Times New Roman"/>
          <w:color w:val="231F20"/>
          <w:w w:val="110"/>
        </w:rPr>
        <w:t>respiratory</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allergic</w:t>
      </w:r>
      <w:r w:rsidRPr="00851BAC">
        <w:rPr>
          <w:rFonts w:cs="Times New Roman"/>
          <w:color w:val="231F20"/>
          <w:spacing w:val="-13"/>
          <w:w w:val="110"/>
        </w:rPr>
        <w:t xml:space="preserve"> </w:t>
      </w:r>
      <w:r w:rsidRPr="00851BAC">
        <w:rPr>
          <w:rFonts w:cs="Times New Roman"/>
          <w:color w:val="231F20"/>
          <w:w w:val="110"/>
        </w:rPr>
        <w:t>diseases,</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asthma</w:t>
      </w:r>
      <w:r w:rsidRPr="00851BAC">
        <w:rPr>
          <w:rFonts w:cs="Times New Roman"/>
          <w:color w:val="231F20"/>
          <w:spacing w:val="-13"/>
          <w:w w:val="110"/>
        </w:rPr>
        <w:t xml:space="preserve"> </w:t>
      </w:r>
      <w:r w:rsidRPr="00851BAC">
        <w:rPr>
          <w:rFonts w:cs="Times New Roman"/>
          <w:color w:val="231F20"/>
          <w:w w:val="110"/>
        </w:rPr>
        <w:t>exacerbation.</w:t>
      </w:r>
      <w:r w:rsidRPr="00851BAC">
        <w:rPr>
          <w:rFonts w:cs="Times New Roman"/>
          <w:color w:val="231F20"/>
          <w:w w:val="108"/>
        </w:rPr>
        <w:t xml:space="preserve"> </w:t>
      </w:r>
      <w:r w:rsidRPr="00851BAC">
        <w:rPr>
          <w:rFonts w:cs="Times New Roman"/>
          <w:color w:val="231F20"/>
          <w:w w:val="110"/>
        </w:rPr>
        <w:t>Structural</w:t>
      </w:r>
      <w:r w:rsidRPr="00851BAC">
        <w:rPr>
          <w:rFonts w:cs="Times New Roman"/>
          <w:color w:val="231F20"/>
          <w:spacing w:val="-11"/>
          <w:w w:val="110"/>
        </w:rPr>
        <w:t xml:space="preserve"> </w:t>
      </w:r>
      <w:r w:rsidRPr="00851BAC">
        <w:rPr>
          <w:rFonts w:cs="Times New Roman"/>
          <w:color w:val="231F20"/>
          <w:w w:val="110"/>
        </w:rPr>
        <w:t>deficiencies</w:t>
      </w:r>
      <w:r w:rsidRPr="00851BAC">
        <w:rPr>
          <w:rFonts w:cs="Times New Roman"/>
          <w:color w:val="231F20"/>
          <w:spacing w:val="-10"/>
          <w:w w:val="110"/>
        </w:rPr>
        <w:t xml:space="preserve"> </w:t>
      </w:r>
      <w:r w:rsidRPr="00851BAC">
        <w:rPr>
          <w:rFonts w:cs="Times New Roman"/>
          <w:color w:val="231F20"/>
          <w:w w:val="110"/>
        </w:rPr>
        <w:t>in</w:t>
      </w:r>
      <w:r w:rsidRPr="00851BAC">
        <w:rPr>
          <w:rFonts w:cs="Times New Roman"/>
          <w:color w:val="231F20"/>
          <w:spacing w:val="-11"/>
          <w:w w:val="110"/>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bathroom,</w:t>
      </w:r>
      <w:r w:rsidRPr="00851BAC">
        <w:rPr>
          <w:rFonts w:cs="Times New Roman"/>
          <w:color w:val="231F20"/>
          <w:spacing w:val="-11"/>
          <w:w w:val="110"/>
        </w:rPr>
        <w:t xml:space="preserve"> </w:t>
      </w:r>
      <w:r w:rsidRPr="00851BAC">
        <w:rPr>
          <w:rFonts w:cs="Times New Roman"/>
          <w:color w:val="231F20"/>
          <w:w w:val="110"/>
        </w:rPr>
        <w:t>such</w:t>
      </w:r>
      <w:r w:rsidRPr="00851BAC">
        <w:rPr>
          <w:rFonts w:cs="Times New Roman"/>
          <w:color w:val="231F20"/>
          <w:spacing w:val="-10"/>
          <w:w w:val="110"/>
        </w:rPr>
        <w:t xml:space="preserve"> </w:t>
      </w:r>
      <w:r w:rsidRPr="00851BAC">
        <w:rPr>
          <w:rFonts w:cs="Times New Roman"/>
          <w:color w:val="231F20"/>
          <w:w w:val="110"/>
        </w:rPr>
        <w:t>as</w:t>
      </w:r>
      <w:r w:rsidRPr="00851BAC">
        <w:rPr>
          <w:rFonts w:cs="Times New Roman"/>
          <w:color w:val="231F20"/>
          <w:spacing w:val="-10"/>
          <w:w w:val="110"/>
        </w:rPr>
        <w:t xml:space="preserve"> </w:t>
      </w:r>
      <w:r w:rsidRPr="00851BAC">
        <w:rPr>
          <w:rFonts w:cs="Times New Roman"/>
          <w:color w:val="231F20"/>
          <w:w w:val="110"/>
        </w:rPr>
        <w:t>the</w:t>
      </w:r>
      <w:r w:rsidRPr="00851BAC">
        <w:rPr>
          <w:rFonts w:cs="Times New Roman"/>
          <w:color w:val="231F20"/>
          <w:spacing w:val="-11"/>
          <w:w w:val="110"/>
        </w:rPr>
        <w:t xml:space="preserve"> </w:t>
      </w:r>
      <w:r w:rsidRPr="00851BAC">
        <w:rPr>
          <w:rFonts w:cs="Times New Roman"/>
          <w:color w:val="231F20"/>
          <w:w w:val="110"/>
        </w:rPr>
        <w:t>lack</w:t>
      </w:r>
      <w:r w:rsidRPr="00851BAC">
        <w:rPr>
          <w:rFonts w:cs="Times New Roman"/>
          <w:color w:val="231F20"/>
          <w:spacing w:val="-10"/>
          <w:w w:val="110"/>
        </w:rPr>
        <w:t xml:space="preserve"> </w:t>
      </w:r>
      <w:r w:rsidRPr="00851BAC">
        <w:rPr>
          <w:rFonts w:cs="Times New Roman"/>
          <w:color w:val="231F20"/>
          <w:w w:val="110"/>
        </w:rPr>
        <w:t>of</w:t>
      </w:r>
      <w:r w:rsidRPr="00851BAC">
        <w:rPr>
          <w:rFonts w:cs="Times New Roman"/>
          <w:color w:val="231F20"/>
          <w:spacing w:val="-11"/>
          <w:w w:val="110"/>
        </w:rPr>
        <w:t xml:space="preserve"> </w:t>
      </w:r>
      <w:r w:rsidRPr="00851BAC">
        <w:rPr>
          <w:rFonts w:cs="Times New Roman"/>
          <w:color w:val="231F20"/>
          <w:w w:val="110"/>
        </w:rPr>
        <w:t>grab</w:t>
      </w:r>
      <w:r w:rsidRPr="00851BAC">
        <w:rPr>
          <w:rFonts w:cs="Times New Roman"/>
          <w:color w:val="231F20"/>
          <w:spacing w:val="-10"/>
          <w:w w:val="110"/>
        </w:rPr>
        <w:t xml:space="preserve"> </w:t>
      </w:r>
      <w:r w:rsidRPr="00851BAC">
        <w:rPr>
          <w:rFonts w:cs="Times New Roman"/>
          <w:color w:val="231F20"/>
          <w:w w:val="110"/>
        </w:rPr>
        <w:t>bars</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nonslip</w:t>
      </w:r>
      <w:r w:rsidRPr="00851BAC">
        <w:rPr>
          <w:rFonts w:cs="Times New Roman"/>
          <w:color w:val="231F20"/>
          <w:spacing w:val="-10"/>
          <w:w w:val="110"/>
        </w:rPr>
        <w:t xml:space="preserve"> </w:t>
      </w:r>
      <w:r w:rsidRPr="00851BAC">
        <w:rPr>
          <w:rFonts w:cs="Times New Roman"/>
          <w:color w:val="231F20"/>
          <w:w w:val="110"/>
        </w:rPr>
        <w:t>surfaces,</w:t>
      </w:r>
      <w:r w:rsidRPr="00851BAC">
        <w:rPr>
          <w:rFonts w:cs="Times New Roman"/>
          <w:color w:val="231F20"/>
          <w:spacing w:val="-11"/>
          <w:w w:val="110"/>
        </w:rPr>
        <w:t xml:space="preserve"> </w:t>
      </w:r>
      <w:r w:rsidRPr="00851BAC">
        <w:rPr>
          <w:rFonts w:cs="Times New Roman"/>
          <w:color w:val="231F20"/>
          <w:w w:val="110"/>
        </w:rPr>
        <w:t>may</w:t>
      </w:r>
      <w:r w:rsidRPr="00851BAC">
        <w:rPr>
          <w:rFonts w:cs="Times New Roman"/>
          <w:color w:val="231F20"/>
          <w:spacing w:val="-10"/>
          <w:w w:val="110"/>
        </w:rPr>
        <w:t xml:space="preserve"> </w:t>
      </w:r>
      <w:r w:rsidRPr="00851BAC">
        <w:rPr>
          <w:rFonts w:cs="Times New Roman"/>
          <w:color w:val="231F20"/>
          <w:w w:val="110"/>
        </w:rPr>
        <w:t>lead</w:t>
      </w:r>
      <w:r w:rsidRPr="00851BAC">
        <w:rPr>
          <w:rFonts w:cs="Times New Roman"/>
          <w:color w:val="231F20"/>
          <w:spacing w:val="-11"/>
          <w:w w:val="110"/>
        </w:rPr>
        <w:t xml:space="preserve"> </w:t>
      </w:r>
      <w:r w:rsidRPr="00851BAC">
        <w:rPr>
          <w:rFonts w:cs="Times New Roman"/>
          <w:color w:val="231F20"/>
          <w:w w:val="110"/>
        </w:rPr>
        <w:t>to</w:t>
      </w:r>
      <w:r w:rsidRPr="00851BAC">
        <w:rPr>
          <w:rFonts w:cs="Times New Roman"/>
          <w:color w:val="231F20"/>
          <w:spacing w:val="-10"/>
          <w:w w:val="110"/>
        </w:rPr>
        <w:t xml:space="preserve"> </w:t>
      </w:r>
      <w:r w:rsidRPr="00851BAC">
        <w:rPr>
          <w:rFonts w:cs="Times New Roman"/>
          <w:color w:val="231F20"/>
          <w:w w:val="110"/>
        </w:rPr>
        <w:t>falls,</w:t>
      </w:r>
      <w:r w:rsidRPr="00851BAC">
        <w:rPr>
          <w:rFonts w:cs="Times New Roman"/>
          <w:color w:val="231F20"/>
        </w:rPr>
        <w:t xml:space="preserve"> </w:t>
      </w:r>
      <w:r w:rsidRPr="00851BAC">
        <w:rPr>
          <w:rFonts w:cs="Times New Roman"/>
          <w:color w:val="231F20"/>
          <w:w w:val="110"/>
        </w:rPr>
        <w:t>especially</w:t>
      </w:r>
      <w:r w:rsidRPr="00851BAC">
        <w:rPr>
          <w:rFonts w:cs="Times New Roman"/>
          <w:color w:val="231F20"/>
          <w:spacing w:val="-3"/>
          <w:w w:val="110"/>
        </w:rPr>
        <w:t xml:space="preserve"> </w:t>
      </w:r>
      <w:r w:rsidRPr="00851BAC">
        <w:rPr>
          <w:rFonts w:cs="Times New Roman"/>
          <w:color w:val="231F20"/>
          <w:w w:val="110"/>
        </w:rPr>
        <w:t>among</w:t>
      </w:r>
      <w:r w:rsidRPr="00851BAC">
        <w:rPr>
          <w:rFonts w:cs="Times New Roman"/>
          <w:color w:val="231F20"/>
          <w:spacing w:val="-3"/>
          <w:w w:val="110"/>
        </w:rPr>
        <w:t xml:space="preserve"> </w:t>
      </w:r>
      <w:r w:rsidRPr="00851BAC">
        <w:rPr>
          <w:rFonts w:cs="Times New Roman"/>
          <w:color w:val="231F20"/>
          <w:w w:val="110"/>
        </w:rPr>
        <w:t>young</w:t>
      </w:r>
      <w:r w:rsidRPr="00851BAC">
        <w:rPr>
          <w:rFonts w:cs="Times New Roman"/>
          <w:color w:val="231F20"/>
          <w:spacing w:val="-3"/>
          <w:w w:val="110"/>
        </w:rPr>
        <w:t xml:space="preserve"> </w:t>
      </w:r>
      <w:r w:rsidRPr="00851BAC">
        <w:rPr>
          <w:rFonts w:cs="Times New Roman"/>
          <w:color w:val="231F20"/>
          <w:w w:val="110"/>
        </w:rPr>
        <w:t>children</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older</w:t>
      </w:r>
      <w:r w:rsidRPr="00851BAC">
        <w:rPr>
          <w:rFonts w:cs="Times New Roman"/>
          <w:color w:val="231F20"/>
          <w:spacing w:val="-2"/>
          <w:w w:val="110"/>
        </w:rPr>
        <w:t xml:space="preserve"> </w:t>
      </w:r>
      <w:r w:rsidRPr="00851BAC">
        <w:rPr>
          <w:rFonts w:cs="Times New Roman"/>
          <w:color w:val="231F20"/>
          <w:w w:val="110"/>
        </w:rPr>
        <w:t>adults.</w:t>
      </w:r>
      <w:r w:rsidRPr="00851BAC">
        <w:rPr>
          <w:rFonts w:cs="Times New Roman"/>
          <w:color w:val="231F20"/>
          <w:spacing w:val="-3"/>
          <w:w w:val="110"/>
        </w:rPr>
        <w:t xml:space="preserve"> </w:t>
      </w:r>
      <w:r w:rsidRPr="00851BAC">
        <w:rPr>
          <w:rFonts w:cs="Times New Roman"/>
          <w:color w:val="231F20"/>
          <w:w w:val="110"/>
        </w:rPr>
        <w:t>Children</w:t>
      </w:r>
      <w:r w:rsidRPr="00851BAC">
        <w:rPr>
          <w:rFonts w:cs="Times New Roman"/>
          <w:color w:val="231F20"/>
          <w:spacing w:val="-3"/>
          <w:w w:val="110"/>
        </w:rPr>
        <w:t xml:space="preserve"> </w:t>
      </w:r>
      <w:r w:rsidRPr="00851BAC">
        <w:rPr>
          <w:rFonts w:cs="Times New Roman"/>
          <w:color w:val="231F20"/>
          <w:w w:val="110"/>
        </w:rPr>
        <w:t>under</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age</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five</w:t>
      </w:r>
      <w:r w:rsidRPr="00851BAC">
        <w:rPr>
          <w:rFonts w:cs="Times New Roman"/>
          <w:color w:val="231F20"/>
          <w:spacing w:val="-3"/>
          <w:w w:val="110"/>
        </w:rPr>
        <w:t xml:space="preserve"> </w:t>
      </w:r>
      <w:r w:rsidRPr="00851BAC">
        <w:rPr>
          <w:rFonts w:cs="Times New Roman"/>
          <w:color w:val="231F20"/>
          <w:w w:val="110"/>
        </w:rPr>
        <w:t>years</w:t>
      </w:r>
      <w:r w:rsidRPr="00851BAC">
        <w:rPr>
          <w:rFonts w:cs="Times New Roman"/>
          <w:color w:val="231F20"/>
          <w:spacing w:val="-3"/>
          <w:w w:val="110"/>
        </w:rPr>
        <w:t xml:space="preserve"> </w:t>
      </w:r>
      <w:r w:rsidRPr="00851BAC">
        <w:rPr>
          <w:rFonts w:cs="Times New Roman"/>
          <w:color w:val="231F20"/>
          <w:w w:val="110"/>
        </w:rPr>
        <w:t>are</w:t>
      </w:r>
      <w:r w:rsidRPr="00851BAC">
        <w:rPr>
          <w:rFonts w:cs="Times New Roman"/>
          <w:color w:val="231F20"/>
          <w:spacing w:val="-3"/>
          <w:w w:val="110"/>
        </w:rPr>
        <w:t xml:space="preserve"> </w:t>
      </w:r>
      <w:r w:rsidRPr="00851BAC">
        <w:rPr>
          <w:rFonts w:cs="Times New Roman"/>
          <w:color w:val="231F20"/>
          <w:w w:val="110"/>
        </w:rPr>
        <w:t>most</w:t>
      </w:r>
      <w:r w:rsidRPr="00851BAC">
        <w:rPr>
          <w:rFonts w:cs="Times New Roman"/>
          <w:color w:val="231F20"/>
          <w:spacing w:val="-3"/>
          <w:w w:val="110"/>
        </w:rPr>
        <w:t xml:space="preserve"> </w:t>
      </w:r>
      <w:r w:rsidRPr="00851BAC">
        <w:rPr>
          <w:rFonts w:cs="Times New Roman"/>
          <w:color w:val="231F20"/>
          <w:w w:val="110"/>
        </w:rPr>
        <w:t>likely</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fall</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bathroom,</w:t>
      </w:r>
      <w:r w:rsidRPr="00851BAC">
        <w:rPr>
          <w:rFonts w:cs="Times New Roman"/>
          <w:color w:val="231F20"/>
          <w:spacing w:val="-3"/>
          <w:w w:val="110"/>
        </w:rPr>
        <w:t xml:space="preserve"> </w:t>
      </w:r>
      <w:r w:rsidRPr="00851BAC">
        <w:rPr>
          <w:rFonts w:cs="Times New Roman"/>
          <w:color w:val="231F20"/>
          <w:w w:val="110"/>
        </w:rPr>
        <w:t>but</w:t>
      </w:r>
      <w:r w:rsidRPr="00851BAC">
        <w:rPr>
          <w:rFonts w:cs="Times New Roman"/>
          <w:color w:val="231F20"/>
          <w:spacing w:val="-3"/>
          <w:w w:val="110"/>
        </w:rPr>
        <w:t xml:space="preserve"> </w:t>
      </w:r>
      <w:r w:rsidRPr="00851BAC">
        <w:rPr>
          <w:rFonts w:cs="Times New Roman"/>
          <w:color w:val="231F20"/>
          <w:w w:val="110"/>
        </w:rPr>
        <w:t>older</w:t>
      </w:r>
      <w:r w:rsidRPr="00851BAC">
        <w:rPr>
          <w:rFonts w:cs="Times New Roman"/>
          <w:color w:val="231F20"/>
          <w:spacing w:val="-2"/>
          <w:w w:val="110"/>
        </w:rPr>
        <w:t xml:space="preserve"> </w:t>
      </w:r>
      <w:r w:rsidRPr="00851BAC">
        <w:rPr>
          <w:rFonts w:cs="Times New Roman"/>
          <w:color w:val="231F20"/>
          <w:w w:val="110"/>
        </w:rPr>
        <w:t>adults</w:t>
      </w:r>
      <w:r w:rsidRPr="00851BAC">
        <w:rPr>
          <w:rFonts w:cs="Times New Roman"/>
          <w:color w:val="231F20"/>
          <w:spacing w:val="-3"/>
          <w:w w:val="110"/>
        </w:rPr>
        <w:t xml:space="preserve"> </w:t>
      </w:r>
      <w:r w:rsidRPr="00851BAC">
        <w:rPr>
          <w:rFonts w:cs="Times New Roman"/>
          <w:color w:val="231F20"/>
          <w:w w:val="110"/>
        </w:rPr>
        <w:t>experience</w:t>
      </w:r>
      <w:r w:rsidRPr="00851BAC">
        <w:rPr>
          <w:rFonts w:cs="Times New Roman"/>
          <w:color w:val="231F20"/>
          <w:spacing w:val="-3"/>
          <w:w w:val="110"/>
        </w:rPr>
        <w:t xml:space="preserve"> </w:t>
      </w:r>
      <w:r w:rsidRPr="00851BAC">
        <w:rPr>
          <w:rFonts w:cs="Times New Roman"/>
          <w:color w:val="231F20"/>
          <w:w w:val="110"/>
        </w:rPr>
        <w:t>greater</w:t>
      </w:r>
      <w:r w:rsidRPr="00851BAC">
        <w:rPr>
          <w:rFonts w:cs="Times New Roman"/>
          <w:color w:val="231F20"/>
          <w:spacing w:val="-2"/>
          <w:w w:val="110"/>
        </w:rPr>
        <w:t xml:space="preserve"> </w:t>
      </w:r>
      <w:r w:rsidRPr="00851BAC">
        <w:rPr>
          <w:rFonts w:cs="Times New Roman"/>
          <w:color w:val="231F20"/>
          <w:w w:val="110"/>
        </w:rPr>
        <w:t>injuries.</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most</w:t>
      </w:r>
      <w:r w:rsidRPr="00851BAC">
        <w:rPr>
          <w:rFonts w:cs="Times New Roman"/>
          <w:color w:val="231F20"/>
          <w:spacing w:val="-2"/>
          <w:w w:val="110"/>
        </w:rPr>
        <w:t xml:space="preserve"> </w:t>
      </w:r>
      <w:r w:rsidRPr="00851BAC">
        <w:rPr>
          <w:rFonts w:cs="Times New Roman"/>
          <w:color w:val="231F20"/>
          <w:w w:val="110"/>
        </w:rPr>
        <w:t>common</w:t>
      </w:r>
      <w:r w:rsidRPr="00851BAC">
        <w:rPr>
          <w:rFonts w:cs="Times New Roman"/>
          <w:color w:val="231F20"/>
          <w:spacing w:val="-3"/>
          <w:w w:val="110"/>
        </w:rPr>
        <w:t xml:space="preserve"> </w:t>
      </w:r>
      <w:r w:rsidRPr="00851BAC">
        <w:rPr>
          <w:rFonts w:cs="Times New Roman"/>
          <w:color w:val="231F20"/>
          <w:w w:val="110"/>
        </w:rPr>
        <w:t>injuries</w:t>
      </w:r>
      <w:r w:rsidRPr="00851BAC">
        <w:rPr>
          <w:rFonts w:cs="Times New Roman"/>
          <w:color w:val="231F20"/>
          <w:spacing w:val="-3"/>
          <w:w w:val="110"/>
        </w:rPr>
        <w:t xml:space="preserve"> </w:t>
      </w:r>
      <w:r w:rsidRPr="00851BAC">
        <w:rPr>
          <w:rFonts w:cs="Times New Roman"/>
          <w:color w:val="231F20"/>
          <w:w w:val="110"/>
        </w:rPr>
        <w:t>resulting</w:t>
      </w:r>
      <w:r w:rsidRPr="00851BAC">
        <w:rPr>
          <w:rFonts w:cs="Times New Roman"/>
          <w:color w:val="231F20"/>
          <w:spacing w:val="-2"/>
          <w:w w:val="110"/>
        </w:rPr>
        <w:t xml:space="preserve"> </w:t>
      </w:r>
      <w:r w:rsidRPr="00851BAC">
        <w:rPr>
          <w:rFonts w:cs="Times New Roman"/>
          <w:color w:val="231F20"/>
          <w:w w:val="110"/>
        </w:rPr>
        <w:t>from</w:t>
      </w:r>
      <w:r w:rsidRPr="00851BAC">
        <w:rPr>
          <w:rFonts w:cs="Times New Roman"/>
          <w:color w:val="231F20"/>
          <w:spacing w:val="-3"/>
          <w:w w:val="110"/>
        </w:rPr>
        <w:t xml:space="preserve"> </w:t>
      </w:r>
      <w:r w:rsidRPr="00851BAC">
        <w:rPr>
          <w:rFonts w:cs="Times New Roman"/>
          <w:color w:val="231F20"/>
          <w:w w:val="110"/>
        </w:rPr>
        <w:t>falls</w:t>
      </w:r>
      <w:r w:rsidRPr="00851BAC">
        <w:rPr>
          <w:rFonts w:cs="Times New Roman"/>
          <w:color w:val="231F20"/>
          <w:spacing w:val="-3"/>
          <w:w w:val="110"/>
        </w:rPr>
        <w:t xml:space="preserve"> </w:t>
      </w:r>
      <w:r w:rsidRPr="00851BAC">
        <w:rPr>
          <w:rFonts w:cs="Times New Roman"/>
          <w:color w:val="231F20"/>
          <w:w w:val="110"/>
        </w:rPr>
        <w:t>associated</w:t>
      </w:r>
      <w:r w:rsidRPr="00851BAC">
        <w:rPr>
          <w:rFonts w:cs="Times New Roman"/>
          <w:color w:val="231F20"/>
          <w:w w:val="106"/>
        </w:rPr>
        <w:t xml:space="preserve"> </w:t>
      </w:r>
      <w:r w:rsidRPr="00851BAC">
        <w:rPr>
          <w:rFonts w:cs="Times New Roman"/>
          <w:color w:val="231F20"/>
          <w:w w:val="110"/>
        </w:rPr>
        <w:t>with</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bath,</w:t>
      </w:r>
      <w:r w:rsidRPr="00851BAC">
        <w:rPr>
          <w:rFonts w:cs="Times New Roman"/>
          <w:color w:val="231F20"/>
          <w:spacing w:val="-7"/>
          <w:w w:val="110"/>
        </w:rPr>
        <w:t xml:space="preserve"> </w:t>
      </w:r>
      <w:r w:rsidRPr="00851BAC">
        <w:rPr>
          <w:rFonts w:cs="Times New Roman"/>
          <w:color w:val="231F20"/>
          <w:w w:val="110"/>
        </w:rPr>
        <w:t>shower,</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similar</w:t>
      </w:r>
      <w:r w:rsidRPr="00851BAC">
        <w:rPr>
          <w:rFonts w:cs="Times New Roman"/>
          <w:color w:val="231F20"/>
          <w:spacing w:val="-7"/>
          <w:w w:val="110"/>
        </w:rPr>
        <w:t xml:space="preserve"> </w:t>
      </w:r>
      <w:r w:rsidRPr="00851BAC">
        <w:rPr>
          <w:rFonts w:cs="Times New Roman"/>
          <w:color w:val="231F20"/>
          <w:w w:val="110"/>
        </w:rPr>
        <w:t>facility</w:t>
      </w:r>
      <w:r w:rsidRPr="00851BAC">
        <w:rPr>
          <w:rFonts w:cs="Times New Roman"/>
          <w:color w:val="231F20"/>
          <w:spacing w:val="-8"/>
          <w:w w:val="110"/>
        </w:rPr>
        <w:t xml:space="preserve"> </w:t>
      </w:r>
      <w:r w:rsidRPr="00851BAC">
        <w:rPr>
          <w:rFonts w:cs="Times New Roman"/>
          <w:color w:val="231F20"/>
          <w:w w:val="110"/>
        </w:rPr>
        <w:t>are</w:t>
      </w:r>
      <w:r w:rsidRPr="00851BAC">
        <w:rPr>
          <w:rFonts w:cs="Times New Roman"/>
          <w:color w:val="231F20"/>
          <w:spacing w:val="-8"/>
          <w:w w:val="110"/>
        </w:rPr>
        <w:t xml:space="preserve"> </w:t>
      </w:r>
      <w:r w:rsidRPr="00851BAC">
        <w:rPr>
          <w:rFonts w:cs="Times New Roman"/>
          <w:color w:val="231F20"/>
          <w:w w:val="110"/>
        </w:rPr>
        <w:t>cuts</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lacerations,</w:t>
      </w:r>
      <w:r w:rsidRPr="00851BAC">
        <w:rPr>
          <w:rFonts w:cs="Times New Roman"/>
          <w:color w:val="231F20"/>
          <w:spacing w:val="-8"/>
          <w:w w:val="110"/>
        </w:rPr>
        <w:t xml:space="preserve"> </w:t>
      </w:r>
      <w:r w:rsidRPr="00851BAC">
        <w:rPr>
          <w:rFonts w:cs="Times New Roman"/>
          <w:color w:val="231F20"/>
          <w:w w:val="110"/>
        </w:rPr>
        <w:t>swelling</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bruising,</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spacing w:val="-7"/>
          <w:w w:val="110"/>
        </w:rPr>
        <w:t xml:space="preserve"> </w:t>
      </w:r>
      <w:r w:rsidRPr="00851BAC">
        <w:rPr>
          <w:rFonts w:cs="Times New Roman"/>
          <w:color w:val="231F20"/>
          <w:w w:val="110"/>
        </w:rPr>
        <w:t>fractures.</w:t>
      </w:r>
      <w:r w:rsidRPr="00851BAC">
        <w:rPr>
          <w:rFonts w:cs="Times New Roman"/>
          <w:color w:val="231F20"/>
          <w:spacing w:val="-8"/>
          <w:w w:val="110"/>
        </w:rPr>
        <w:t xml:space="preserve"> </w:t>
      </w:r>
      <w:r w:rsidRPr="00851BAC">
        <w:rPr>
          <w:rFonts w:cs="Times New Roman"/>
          <w:color w:val="231F20"/>
          <w:w w:val="110"/>
        </w:rPr>
        <w:t>Outcomes</w:t>
      </w:r>
      <w:r w:rsidRPr="00851BAC">
        <w:rPr>
          <w:rFonts w:cs="Times New Roman"/>
          <w:color w:val="231F20"/>
          <w:spacing w:val="-7"/>
          <w:w w:val="110"/>
        </w:rPr>
        <w:t xml:space="preserve"> </w:t>
      </w:r>
      <w:r w:rsidRPr="00851BAC">
        <w:rPr>
          <w:rFonts w:cs="Times New Roman"/>
          <w:color w:val="231F20"/>
          <w:w w:val="110"/>
        </w:rPr>
        <w:t>from</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w w:val="99"/>
        </w:rPr>
        <w:t xml:space="preserve"> </w:t>
      </w:r>
      <w:r w:rsidRPr="00851BAC">
        <w:rPr>
          <w:rFonts w:cs="Times New Roman"/>
          <w:color w:val="231F20"/>
          <w:w w:val="110"/>
        </w:rPr>
        <w:t>bathroom</w:t>
      </w:r>
      <w:r w:rsidRPr="00851BAC">
        <w:rPr>
          <w:rFonts w:cs="Times New Roman"/>
          <w:color w:val="231F20"/>
          <w:spacing w:val="-7"/>
          <w:w w:val="110"/>
        </w:rPr>
        <w:t xml:space="preserve"> </w:t>
      </w:r>
      <w:r w:rsidRPr="00851BAC">
        <w:rPr>
          <w:rFonts w:cs="Times New Roman"/>
          <w:color w:val="231F20"/>
          <w:w w:val="110"/>
        </w:rPr>
        <w:t>fall</w:t>
      </w:r>
      <w:r w:rsidRPr="00851BAC">
        <w:rPr>
          <w:rFonts w:cs="Times New Roman"/>
          <w:color w:val="231F20"/>
          <w:spacing w:val="-6"/>
          <w:w w:val="110"/>
        </w:rPr>
        <w:t xml:space="preserve"> </w:t>
      </w:r>
      <w:r w:rsidRPr="00851BAC">
        <w:rPr>
          <w:rFonts w:cs="Times New Roman"/>
          <w:color w:val="231F20"/>
          <w:w w:val="110"/>
        </w:rPr>
        <w:t>are</w:t>
      </w:r>
      <w:r w:rsidRPr="00851BAC">
        <w:rPr>
          <w:rFonts w:cs="Times New Roman"/>
          <w:color w:val="231F20"/>
          <w:spacing w:val="-6"/>
          <w:w w:val="110"/>
        </w:rPr>
        <w:t xml:space="preserve"> </w:t>
      </w:r>
      <w:r w:rsidRPr="00851BAC">
        <w:rPr>
          <w:rFonts w:cs="Times New Roman"/>
          <w:color w:val="231F20"/>
          <w:w w:val="110"/>
        </w:rPr>
        <w:t>likely</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more</w:t>
      </w:r>
      <w:r w:rsidRPr="00851BAC">
        <w:rPr>
          <w:rFonts w:cs="Times New Roman"/>
          <w:color w:val="231F20"/>
          <w:spacing w:val="-6"/>
          <w:w w:val="110"/>
        </w:rPr>
        <w:t xml:space="preserve"> </w:t>
      </w:r>
      <w:r w:rsidRPr="00851BAC">
        <w:rPr>
          <w:rFonts w:cs="Times New Roman"/>
          <w:color w:val="231F20"/>
          <w:w w:val="110"/>
        </w:rPr>
        <w:t>severe</w:t>
      </w:r>
      <w:r w:rsidRPr="00851BAC">
        <w:rPr>
          <w:rFonts w:cs="Times New Roman"/>
          <w:color w:val="231F20"/>
          <w:spacing w:val="-7"/>
          <w:w w:val="110"/>
        </w:rPr>
        <w:t xml:space="preserve"> </w:t>
      </w:r>
      <w:r w:rsidRPr="00851BAC">
        <w:rPr>
          <w:rFonts w:cs="Times New Roman"/>
          <w:color w:val="231F20"/>
          <w:w w:val="110"/>
        </w:rPr>
        <w:t>than</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other</w:t>
      </w:r>
      <w:r w:rsidRPr="00851BAC">
        <w:rPr>
          <w:rFonts w:cs="Times New Roman"/>
          <w:color w:val="231F20"/>
          <w:spacing w:val="-6"/>
          <w:w w:val="110"/>
        </w:rPr>
        <w:t xml:space="preserve"> </w:t>
      </w:r>
      <w:r w:rsidRPr="00851BAC">
        <w:rPr>
          <w:rFonts w:cs="Times New Roman"/>
          <w:color w:val="231F20"/>
          <w:w w:val="110"/>
        </w:rPr>
        <w:t>areas,</w:t>
      </w:r>
      <w:r w:rsidRPr="00851BAC">
        <w:rPr>
          <w:rFonts w:cs="Times New Roman"/>
          <w:color w:val="231F20"/>
          <w:spacing w:val="-6"/>
          <w:w w:val="110"/>
        </w:rPr>
        <w:t xml:space="preserve"> </w:t>
      </w:r>
      <w:r w:rsidRPr="00851BAC">
        <w:rPr>
          <w:rFonts w:cs="Times New Roman"/>
          <w:color w:val="231F20"/>
          <w:w w:val="110"/>
        </w:rPr>
        <w:t>because</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many</w:t>
      </w:r>
      <w:r w:rsidRPr="00851BAC">
        <w:rPr>
          <w:rFonts w:cs="Times New Roman"/>
          <w:color w:val="231F20"/>
          <w:spacing w:val="-6"/>
          <w:w w:val="110"/>
        </w:rPr>
        <w:t xml:space="preserve"> </w:t>
      </w:r>
      <w:r w:rsidRPr="00851BAC">
        <w:rPr>
          <w:rFonts w:cs="Times New Roman"/>
          <w:color w:val="231F20"/>
          <w:w w:val="110"/>
        </w:rPr>
        <w:t>hard</w:t>
      </w:r>
      <w:r w:rsidRPr="00851BAC">
        <w:rPr>
          <w:rFonts w:cs="Times New Roman"/>
          <w:color w:val="231F20"/>
          <w:spacing w:val="-6"/>
          <w:w w:val="110"/>
        </w:rPr>
        <w:t xml:space="preserve"> </w:t>
      </w:r>
      <w:r w:rsidRPr="00851BAC">
        <w:rPr>
          <w:rFonts w:cs="Times New Roman"/>
          <w:color w:val="231F20"/>
          <w:w w:val="110"/>
        </w:rPr>
        <w:t>projections</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surfaces</w:t>
      </w:r>
      <w:r w:rsidRPr="00851BAC">
        <w:rPr>
          <w:rFonts w:cs="Times New Roman"/>
          <w:color w:val="231F20"/>
          <w:w w:val="103"/>
        </w:rPr>
        <w:t xml:space="preserve"> </w:t>
      </w:r>
      <w:r w:rsidRPr="00851BAC">
        <w:rPr>
          <w:rFonts w:cs="Times New Roman"/>
          <w:color w:val="231F20"/>
          <w:w w:val="110"/>
        </w:rPr>
        <w:t>found</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8"/>
          <w:w w:val="110"/>
        </w:rPr>
        <w:t xml:space="preserve"> </w:t>
      </w:r>
      <w:r w:rsidRPr="00851BAC">
        <w:rPr>
          <w:rFonts w:cs="Times New Roman"/>
          <w:color w:val="231F20"/>
          <w:w w:val="110"/>
        </w:rPr>
        <w:t>bathrooms</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fact</w:t>
      </w:r>
      <w:r w:rsidRPr="00851BAC">
        <w:rPr>
          <w:rFonts w:cs="Times New Roman"/>
          <w:color w:val="231F20"/>
          <w:spacing w:val="8"/>
          <w:w w:val="110"/>
        </w:rPr>
        <w:t xml:space="preserve"> </w:t>
      </w:r>
      <w:r w:rsidRPr="00851BAC">
        <w:rPr>
          <w:rFonts w:cs="Times New Roman"/>
          <w:color w:val="231F20"/>
          <w:w w:val="110"/>
        </w:rPr>
        <w:t>that</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user</w:t>
      </w:r>
      <w:r w:rsidRPr="00851BAC">
        <w:rPr>
          <w:rFonts w:cs="Times New Roman"/>
          <w:color w:val="231F20"/>
          <w:spacing w:val="8"/>
          <w:w w:val="110"/>
        </w:rPr>
        <w:t xml:space="preserve"> </w:t>
      </w:r>
      <w:r w:rsidRPr="00851BAC">
        <w:rPr>
          <w:rFonts w:cs="Times New Roman"/>
          <w:color w:val="231F20"/>
          <w:w w:val="110"/>
        </w:rPr>
        <w:t>may</w:t>
      </w:r>
      <w:r w:rsidRPr="00851BAC">
        <w:rPr>
          <w:rFonts w:cs="Times New Roman"/>
          <w:color w:val="231F20"/>
          <w:spacing w:val="8"/>
          <w:w w:val="110"/>
        </w:rPr>
        <w:t xml:space="preserve"> </w:t>
      </w:r>
      <w:r w:rsidRPr="00851BAC">
        <w:rPr>
          <w:rFonts w:cs="Times New Roman"/>
          <w:color w:val="231F20"/>
          <w:w w:val="110"/>
        </w:rPr>
        <w:t>be</w:t>
      </w:r>
      <w:r w:rsidRPr="00851BAC">
        <w:rPr>
          <w:rFonts w:cs="Times New Roman"/>
          <w:color w:val="231F20"/>
          <w:spacing w:val="8"/>
          <w:w w:val="110"/>
        </w:rPr>
        <w:t xml:space="preserve"> </w:t>
      </w:r>
      <w:r w:rsidRPr="00851BAC">
        <w:rPr>
          <w:rFonts w:cs="Times New Roman"/>
          <w:color w:val="231F20"/>
          <w:w w:val="110"/>
        </w:rPr>
        <w:t>unprotected</w:t>
      </w:r>
      <w:r w:rsidRPr="00851BAC">
        <w:rPr>
          <w:rFonts w:cs="Times New Roman"/>
          <w:color w:val="231F20"/>
          <w:spacing w:val="8"/>
          <w:w w:val="110"/>
        </w:rPr>
        <w:t xml:space="preserve"> </w:t>
      </w:r>
      <w:r w:rsidRPr="00851BAC">
        <w:rPr>
          <w:rFonts w:cs="Times New Roman"/>
          <w:color w:val="231F20"/>
          <w:w w:val="110"/>
        </w:rPr>
        <w:t>by</w:t>
      </w:r>
      <w:r w:rsidRPr="00851BAC">
        <w:rPr>
          <w:rFonts w:cs="Times New Roman"/>
          <w:color w:val="231F20"/>
          <w:spacing w:val="7"/>
          <w:w w:val="110"/>
        </w:rPr>
        <w:t xml:space="preserve"> </w:t>
      </w:r>
      <w:r w:rsidRPr="00851BAC">
        <w:rPr>
          <w:rFonts w:cs="Times New Roman"/>
          <w:color w:val="231F20"/>
          <w:w w:val="110"/>
        </w:rPr>
        <w:t>clothing.</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177"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84"/>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Cutbill,</w:t>
      </w:r>
      <w:r w:rsidRPr="00851BAC">
        <w:rPr>
          <w:rFonts w:cs="Times New Roman"/>
          <w:color w:val="231F20"/>
          <w:spacing w:val="-22"/>
          <w:w w:val="105"/>
        </w:rPr>
        <w:t xml:space="preserve"> </w:t>
      </w:r>
      <w:r w:rsidRPr="00851BAC">
        <w:rPr>
          <w:rFonts w:cs="Times New Roman"/>
          <w:color w:val="231F20"/>
          <w:w w:val="105"/>
        </w:rPr>
        <w:t>M.</w:t>
      </w:r>
      <w:r w:rsidRPr="00851BAC">
        <w:rPr>
          <w:rFonts w:cs="Times New Roman"/>
          <w:color w:val="231F20"/>
          <w:spacing w:val="-22"/>
          <w:w w:val="105"/>
        </w:rPr>
        <w:t xml:space="preserve"> </w:t>
      </w:r>
      <w:r w:rsidRPr="00851BAC">
        <w:rPr>
          <w:rFonts w:cs="Times New Roman"/>
          <w:color w:val="231F20"/>
          <w:w w:val="105"/>
        </w:rPr>
        <w:t>(1982).</w:t>
      </w:r>
      <w:r w:rsidRPr="00851BAC">
        <w:rPr>
          <w:rFonts w:cs="Times New Roman"/>
          <w:color w:val="231F20"/>
          <w:spacing w:val="-22"/>
          <w:w w:val="105"/>
        </w:rPr>
        <w:t xml:space="preserve"> </w:t>
      </w:r>
      <w:r w:rsidRPr="00851BAC">
        <w:rPr>
          <w:rFonts w:cs="Times New Roman"/>
          <w:i/>
          <w:iCs/>
          <w:color w:val="231F20"/>
          <w:w w:val="105"/>
        </w:rPr>
        <w:t>Analysis</w:t>
      </w:r>
      <w:r w:rsidRPr="00851BAC">
        <w:rPr>
          <w:rFonts w:cs="Times New Roman"/>
          <w:i/>
          <w:iCs/>
          <w:color w:val="231F20"/>
          <w:spacing w:val="-26"/>
          <w:w w:val="105"/>
        </w:rPr>
        <w:t xml:space="preserve"> </w:t>
      </w:r>
      <w:r w:rsidRPr="00851BAC">
        <w:rPr>
          <w:rFonts w:cs="Times New Roman"/>
          <w:i/>
          <w:iCs/>
          <w:color w:val="231F20"/>
          <w:w w:val="105"/>
        </w:rPr>
        <w:t>of</w:t>
      </w:r>
      <w:r w:rsidRPr="00851BAC">
        <w:rPr>
          <w:rFonts w:cs="Times New Roman"/>
          <w:i/>
          <w:iCs/>
          <w:color w:val="231F20"/>
          <w:spacing w:val="-27"/>
          <w:w w:val="105"/>
        </w:rPr>
        <w:t xml:space="preserve"> </w:t>
      </w:r>
      <w:r w:rsidRPr="00851BAC">
        <w:rPr>
          <w:rFonts w:cs="Times New Roman"/>
          <w:i/>
          <w:iCs/>
          <w:color w:val="231F20"/>
          <w:w w:val="105"/>
        </w:rPr>
        <w:t>accidents</w:t>
      </w:r>
      <w:r w:rsidRPr="00851BAC">
        <w:rPr>
          <w:rFonts w:cs="Times New Roman"/>
          <w:i/>
          <w:iCs/>
          <w:color w:val="231F20"/>
          <w:spacing w:val="-26"/>
          <w:w w:val="105"/>
        </w:rPr>
        <w:t xml:space="preserve"> </w:t>
      </w:r>
      <w:r w:rsidRPr="00851BAC">
        <w:rPr>
          <w:rFonts w:cs="Times New Roman"/>
          <w:i/>
          <w:iCs/>
          <w:color w:val="231F20"/>
          <w:w w:val="105"/>
        </w:rPr>
        <w:t>located</w:t>
      </w:r>
      <w:r w:rsidRPr="00851BAC">
        <w:rPr>
          <w:rFonts w:cs="Times New Roman"/>
          <w:i/>
          <w:iCs/>
          <w:color w:val="231F20"/>
          <w:spacing w:val="-27"/>
          <w:w w:val="105"/>
        </w:rPr>
        <w:t xml:space="preserve"> </w:t>
      </w:r>
      <w:r w:rsidRPr="00851BAC">
        <w:rPr>
          <w:rFonts w:cs="Times New Roman"/>
          <w:i/>
          <w:iCs/>
          <w:color w:val="231F20"/>
          <w:w w:val="105"/>
        </w:rPr>
        <w:t>in</w:t>
      </w:r>
      <w:r w:rsidRPr="00851BAC">
        <w:rPr>
          <w:rFonts w:cs="Times New Roman"/>
          <w:i/>
          <w:iCs/>
          <w:color w:val="231F20"/>
          <w:spacing w:val="-26"/>
          <w:w w:val="105"/>
        </w:rPr>
        <w:t xml:space="preserve"> </w:t>
      </w:r>
      <w:r w:rsidRPr="00851BAC">
        <w:rPr>
          <w:rFonts w:cs="Times New Roman"/>
          <w:i/>
          <w:iCs/>
          <w:color w:val="231F20"/>
          <w:w w:val="105"/>
        </w:rPr>
        <w:t>the</w:t>
      </w:r>
      <w:r w:rsidRPr="00851BAC">
        <w:rPr>
          <w:rFonts w:cs="Times New Roman"/>
          <w:i/>
          <w:iCs/>
          <w:color w:val="231F20"/>
          <w:spacing w:val="-26"/>
          <w:w w:val="105"/>
        </w:rPr>
        <w:t xml:space="preserve"> </w:t>
      </w:r>
      <w:r w:rsidRPr="00851BAC">
        <w:rPr>
          <w:rFonts w:cs="Times New Roman"/>
          <w:i/>
          <w:iCs/>
          <w:color w:val="231F20"/>
          <w:w w:val="105"/>
        </w:rPr>
        <w:t>bathroom.</w:t>
      </w:r>
      <w:r w:rsidRPr="00851BAC">
        <w:rPr>
          <w:rFonts w:cs="Times New Roman"/>
          <w:i/>
          <w:iCs/>
          <w:color w:val="231F20"/>
          <w:spacing w:val="-22"/>
          <w:w w:val="105"/>
        </w:rPr>
        <w:t xml:space="preserve"> </w:t>
      </w:r>
      <w:r w:rsidRPr="00851BAC">
        <w:rPr>
          <w:rFonts w:cs="Times New Roman"/>
          <w:color w:val="231F20"/>
          <w:w w:val="105"/>
        </w:rPr>
        <w:t>London,</w:t>
      </w:r>
      <w:r w:rsidRPr="00851BAC">
        <w:rPr>
          <w:rFonts w:cs="Times New Roman"/>
          <w:color w:val="231F20"/>
          <w:spacing w:val="-22"/>
          <w:w w:val="105"/>
        </w:rPr>
        <w:t xml:space="preserve"> </w:t>
      </w:r>
      <w:r w:rsidRPr="00851BAC">
        <w:rPr>
          <w:rFonts w:cs="Times New Roman"/>
          <w:color w:val="231F20"/>
          <w:w w:val="105"/>
        </w:rPr>
        <w:t>U.K.:</w:t>
      </w:r>
      <w:r w:rsidRPr="00851BAC">
        <w:rPr>
          <w:rFonts w:cs="Times New Roman"/>
          <w:color w:val="231F20"/>
          <w:spacing w:val="-22"/>
          <w:w w:val="105"/>
        </w:rPr>
        <w:t xml:space="preserve"> </w:t>
      </w:r>
      <w:r w:rsidRPr="00851BAC">
        <w:rPr>
          <w:rFonts w:cs="Times New Roman"/>
          <w:color w:val="231F20"/>
          <w:w w:val="105"/>
        </w:rPr>
        <w:t>Department</w:t>
      </w:r>
      <w:r w:rsidRPr="00851BAC">
        <w:rPr>
          <w:rFonts w:cs="Times New Roman"/>
          <w:color w:val="231F20"/>
          <w:spacing w:val="-21"/>
          <w:w w:val="105"/>
        </w:rPr>
        <w:t xml:space="preserve"> </w:t>
      </w:r>
      <w:r w:rsidRPr="00851BAC">
        <w:rPr>
          <w:rFonts w:cs="Times New Roman"/>
          <w:color w:val="231F20"/>
          <w:w w:val="105"/>
        </w:rPr>
        <w:t>of</w:t>
      </w:r>
      <w:r w:rsidRPr="00851BAC">
        <w:rPr>
          <w:rFonts w:cs="Times New Roman"/>
          <w:color w:val="231F20"/>
          <w:spacing w:val="-22"/>
          <w:w w:val="105"/>
        </w:rPr>
        <w:t xml:space="preserve"> </w:t>
      </w:r>
      <w:r w:rsidRPr="00851BAC">
        <w:rPr>
          <w:rFonts w:cs="Times New Roman"/>
          <w:color w:val="231F20"/>
          <w:w w:val="105"/>
        </w:rPr>
        <w:t>Trade</w:t>
      </w:r>
      <w:r w:rsidRPr="00851BAC">
        <w:rPr>
          <w:rFonts w:cs="Times New Roman"/>
          <w:color w:val="231F20"/>
          <w:spacing w:val="-22"/>
          <w:w w:val="105"/>
        </w:rPr>
        <w:t xml:space="preserve"> </w:t>
      </w:r>
      <w:r w:rsidRPr="00851BAC">
        <w:rPr>
          <w:rFonts w:cs="Times New Roman"/>
          <w:color w:val="231F20"/>
          <w:w w:val="105"/>
        </w:rPr>
        <w:t>and</w:t>
      </w:r>
      <w:r w:rsidRPr="00851BAC">
        <w:rPr>
          <w:rFonts w:cs="Times New Roman"/>
          <w:color w:val="231F20"/>
          <w:spacing w:val="-22"/>
          <w:w w:val="105"/>
        </w:rPr>
        <w:t xml:space="preserve"> </w:t>
      </w:r>
      <w:r w:rsidRPr="00851BAC">
        <w:rPr>
          <w:rFonts w:cs="Times New Roman"/>
          <w:color w:val="231F20"/>
          <w:w w:val="105"/>
        </w:rPr>
        <w:t>Industry.</w:t>
      </w:r>
      <w:r w:rsidRPr="00851BAC">
        <w:rPr>
          <w:rFonts w:cs="Times New Roman"/>
          <w:color w:val="231F20"/>
          <w:w w:val="108"/>
        </w:rPr>
        <w:t xml:space="preserve"> </w:t>
      </w:r>
      <w:r w:rsidRPr="00851BAC">
        <w:rPr>
          <w:rFonts w:cs="Times New Roman"/>
          <w:color w:val="231F20"/>
          <w:w w:val="105"/>
        </w:rPr>
        <w:t>As</w:t>
      </w:r>
      <w:r w:rsidRPr="00851BAC">
        <w:rPr>
          <w:rFonts w:cs="Times New Roman"/>
          <w:color w:val="231F20"/>
          <w:spacing w:val="20"/>
          <w:w w:val="105"/>
        </w:rPr>
        <w:t xml:space="preserve"> </w:t>
      </w:r>
      <w:r w:rsidRPr="00851BAC">
        <w:rPr>
          <w:rFonts w:cs="Times New Roman"/>
          <w:color w:val="231F20"/>
          <w:w w:val="105"/>
        </w:rPr>
        <w:t>cited</w:t>
      </w:r>
      <w:r w:rsidRPr="00851BAC">
        <w:rPr>
          <w:rFonts w:cs="Times New Roman"/>
          <w:color w:val="231F20"/>
          <w:spacing w:val="20"/>
          <w:w w:val="105"/>
        </w:rPr>
        <w:t xml:space="preserve"> </w:t>
      </w:r>
      <w:r w:rsidRPr="00851BAC">
        <w:rPr>
          <w:rFonts w:cs="Times New Roman"/>
          <w:color w:val="231F20"/>
          <w:w w:val="105"/>
        </w:rPr>
        <w:t>in</w:t>
      </w:r>
      <w:r w:rsidRPr="00851BAC">
        <w:rPr>
          <w:rFonts w:cs="Times New Roman"/>
          <w:color w:val="231F20"/>
          <w:spacing w:val="20"/>
          <w:w w:val="105"/>
        </w:rPr>
        <w:t xml:space="preserve"> </w:t>
      </w:r>
      <w:r w:rsidRPr="00851BAC">
        <w:rPr>
          <w:rFonts w:cs="Times New Roman"/>
          <w:color w:val="231F20"/>
          <w:w w:val="105"/>
        </w:rPr>
        <w:t>U.S.</w:t>
      </w:r>
      <w:r w:rsidRPr="00851BAC">
        <w:rPr>
          <w:rFonts w:cs="Times New Roman"/>
          <w:color w:val="231F20"/>
          <w:spacing w:val="21"/>
          <w:w w:val="105"/>
        </w:rPr>
        <w:t xml:space="preserve"> </w:t>
      </w:r>
      <w:r w:rsidRPr="00851BAC">
        <w:rPr>
          <w:rFonts w:cs="Times New Roman"/>
          <w:color w:val="231F20"/>
          <w:w w:val="105"/>
        </w:rPr>
        <w:t>Department</w:t>
      </w:r>
      <w:r w:rsidRPr="00851BAC">
        <w:rPr>
          <w:rFonts w:cs="Times New Roman"/>
          <w:color w:val="231F20"/>
          <w:spacing w:val="20"/>
          <w:w w:val="105"/>
        </w:rPr>
        <w:t xml:space="preserve"> </w:t>
      </w:r>
      <w:r w:rsidRPr="00851BAC">
        <w:rPr>
          <w:rFonts w:cs="Times New Roman"/>
          <w:color w:val="231F20"/>
          <w:w w:val="105"/>
        </w:rPr>
        <w:t>of</w:t>
      </w:r>
      <w:r w:rsidRPr="00851BAC">
        <w:rPr>
          <w:rFonts w:cs="Times New Roman"/>
          <w:color w:val="231F20"/>
          <w:spacing w:val="20"/>
          <w:w w:val="105"/>
        </w:rPr>
        <w:t xml:space="preserve"> </w:t>
      </w:r>
      <w:r w:rsidRPr="00851BAC">
        <w:rPr>
          <w:rFonts w:cs="Times New Roman"/>
          <w:color w:val="231F20"/>
          <w:w w:val="105"/>
        </w:rPr>
        <w:t>Housing</w:t>
      </w:r>
      <w:r w:rsidRPr="00851BAC">
        <w:rPr>
          <w:rFonts w:cs="Times New Roman"/>
          <w:color w:val="231F20"/>
          <w:spacing w:val="21"/>
          <w:w w:val="105"/>
        </w:rPr>
        <w:t xml:space="preserve"> </w:t>
      </w:r>
      <w:r w:rsidRPr="00851BAC">
        <w:rPr>
          <w:rFonts w:cs="Times New Roman"/>
          <w:color w:val="231F20"/>
          <w:w w:val="105"/>
        </w:rPr>
        <w:t>and</w:t>
      </w:r>
      <w:r w:rsidRPr="00851BAC">
        <w:rPr>
          <w:rFonts w:cs="Times New Roman"/>
          <w:color w:val="231F20"/>
          <w:spacing w:val="20"/>
          <w:w w:val="105"/>
        </w:rPr>
        <w:t xml:space="preserve"> </w:t>
      </w:r>
      <w:r w:rsidRPr="00851BAC">
        <w:rPr>
          <w:rFonts w:cs="Times New Roman"/>
          <w:color w:val="231F20"/>
          <w:w w:val="105"/>
        </w:rPr>
        <w:t>Urban</w:t>
      </w:r>
      <w:r w:rsidRPr="00851BAC">
        <w:rPr>
          <w:rFonts w:cs="Times New Roman"/>
          <w:color w:val="231F20"/>
          <w:spacing w:val="20"/>
          <w:w w:val="105"/>
        </w:rPr>
        <w:t xml:space="preserve"> </w:t>
      </w:r>
      <w:r w:rsidRPr="00851BAC">
        <w:rPr>
          <w:rFonts w:cs="Times New Roman"/>
          <w:color w:val="231F20"/>
          <w:w w:val="105"/>
        </w:rPr>
        <w:t>Development—Office</w:t>
      </w:r>
      <w:r w:rsidRPr="00851BAC">
        <w:rPr>
          <w:rFonts w:cs="Times New Roman"/>
          <w:color w:val="231F20"/>
          <w:spacing w:val="20"/>
          <w:w w:val="105"/>
        </w:rPr>
        <w:t xml:space="preserve"> </w:t>
      </w:r>
      <w:r w:rsidRPr="00851BAC">
        <w:rPr>
          <w:rFonts w:cs="Times New Roman"/>
          <w:color w:val="231F20"/>
          <w:w w:val="105"/>
        </w:rPr>
        <w:t>of</w:t>
      </w:r>
      <w:r w:rsidRPr="00851BAC">
        <w:rPr>
          <w:rFonts w:cs="Times New Roman"/>
          <w:color w:val="231F20"/>
          <w:spacing w:val="21"/>
          <w:w w:val="105"/>
        </w:rPr>
        <w:t xml:space="preserve"> </w:t>
      </w:r>
      <w:r w:rsidRPr="00851BAC">
        <w:rPr>
          <w:rFonts w:cs="Times New Roman"/>
          <w:color w:val="231F20"/>
          <w:w w:val="105"/>
        </w:rPr>
        <w:t>Healthy</w:t>
      </w:r>
      <w:r w:rsidRPr="00851BAC">
        <w:rPr>
          <w:rFonts w:cs="Times New Roman"/>
          <w:color w:val="231F20"/>
          <w:spacing w:val="20"/>
          <w:w w:val="105"/>
        </w:rPr>
        <w:t xml:space="preserve"> </w:t>
      </w:r>
      <w:r w:rsidRPr="00851BAC">
        <w:rPr>
          <w:rFonts w:cs="Times New Roman"/>
          <w:color w:val="231F20"/>
          <w:w w:val="105"/>
        </w:rPr>
        <w:t>Homes</w:t>
      </w:r>
      <w:r w:rsidRPr="00851BAC">
        <w:rPr>
          <w:rFonts w:cs="Times New Roman"/>
          <w:color w:val="231F20"/>
          <w:spacing w:val="20"/>
          <w:w w:val="105"/>
        </w:rPr>
        <w:t xml:space="preserve"> </w:t>
      </w:r>
      <w:r w:rsidRPr="00851BAC">
        <w:rPr>
          <w:rFonts w:cs="Times New Roman"/>
          <w:color w:val="231F20"/>
          <w:w w:val="105"/>
        </w:rPr>
        <w:t>and</w:t>
      </w:r>
      <w:r w:rsidRPr="00851BAC">
        <w:rPr>
          <w:rFonts w:cs="Times New Roman"/>
          <w:color w:val="231F20"/>
          <w:spacing w:val="20"/>
          <w:w w:val="105"/>
        </w:rPr>
        <w:t xml:space="preserve"> </w:t>
      </w:r>
      <w:r w:rsidRPr="00851BAC">
        <w:rPr>
          <w:rFonts w:cs="Times New Roman"/>
          <w:color w:val="231F20"/>
          <w:w w:val="105"/>
        </w:rPr>
        <w:t>Lead</w:t>
      </w:r>
      <w:r w:rsidRPr="00851BAC">
        <w:rPr>
          <w:rFonts w:cs="Times New Roman"/>
          <w:color w:val="231F20"/>
          <w:spacing w:val="21"/>
          <w:w w:val="105"/>
        </w:rPr>
        <w:t xml:space="preserve"> </w:t>
      </w:r>
      <w:r w:rsidRPr="00851BAC">
        <w:rPr>
          <w:rFonts w:cs="Times New Roman"/>
          <w:color w:val="231F20"/>
          <w:w w:val="105"/>
        </w:rPr>
        <w:t>Hazard Control.</w:t>
      </w:r>
      <w:r w:rsidRPr="00851BAC">
        <w:rPr>
          <w:rFonts w:cs="Times New Roman"/>
          <w:color w:val="231F20"/>
          <w:spacing w:val="-24"/>
          <w:w w:val="105"/>
        </w:rPr>
        <w:t xml:space="preserve"> </w:t>
      </w:r>
      <w:r w:rsidRPr="00851BAC">
        <w:rPr>
          <w:rFonts w:cs="Times New Roman"/>
          <w:color w:val="231F20"/>
          <w:w w:val="105"/>
        </w:rPr>
        <w:t>(2010).</w:t>
      </w:r>
      <w:r w:rsidRPr="00851BAC">
        <w:rPr>
          <w:rFonts w:cs="Times New Roman"/>
          <w:color w:val="231F20"/>
          <w:spacing w:val="-24"/>
          <w:w w:val="105"/>
        </w:rPr>
        <w:t xml:space="preserve"> </w:t>
      </w:r>
      <w:r w:rsidRPr="00851BAC">
        <w:rPr>
          <w:rFonts w:cs="Times New Roman"/>
          <w:i/>
          <w:iCs/>
          <w:color w:val="231F20"/>
          <w:w w:val="105"/>
        </w:rPr>
        <w:t>Healthy</w:t>
      </w:r>
      <w:r w:rsidRPr="00851BAC">
        <w:rPr>
          <w:rFonts w:cs="Times New Roman"/>
          <w:i/>
          <w:iCs/>
          <w:color w:val="231F20"/>
          <w:spacing w:val="-28"/>
          <w:w w:val="105"/>
        </w:rPr>
        <w:t xml:space="preserve"> </w:t>
      </w:r>
      <w:r w:rsidRPr="00851BAC">
        <w:rPr>
          <w:rFonts w:cs="Times New Roman"/>
          <w:i/>
          <w:iCs/>
          <w:color w:val="231F20"/>
          <w:w w:val="105"/>
        </w:rPr>
        <w:t>home</w:t>
      </w:r>
      <w:r w:rsidRPr="00851BAC">
        <w:rPr>
          <w:rFonts w:cs="Times New Roman"/>
          <w:i/>
          <w:iCs/>
          <w:color w:val="231F20"/>
          <w:spacing w:val="-27"/>
          <w:w w:val="105"/>
        </w:rPr>
        <w:t xml:space="preserve"> </w:t>
      </w:r>
      <w:r w:rsidRPr="00851BAC">
        <w:rPr>
          <w:rFonts w:cs="Times New Roman"/>
          <w:i/>
          <w:iCs/>
          <w:color w:val="231F20"/>
          <w:w w:val="105"/>
        </w:rPr>
        <w:t>rating</w:t>
      </w:r>
      <w:r w:rsidRPr="00851BAC">
        <w:rPr>
          <w:rFonts w:cs="Times New Roman"/>
          <w:i/>
          <w:iCs/>
          <w:color w:val="231F20"/>
          <w:spacing w:val="-28"/>
          <w:w w:val="105"/>
        </w:rPr>
        <w:t xml:space="preserve"> </w:t>
      </w:r>
      <w:r w:rsidRPr="00851BAC">
        <w:rPr>
          <w:rFonts w:cs="Times New Roman"/>
          <w:i/>
          <w:iCs/>
          <w:color w:val="231F20"/>
          <w:w w:val="105"/>
        </w:rPr>
        <w:t>system—Operating</w:t>
      </w:r>
      <w:r w:rsidRPr="00851BAC">
        <w:rPr>
          <w:rFonts w:cs="Times New Roman"/>
          <w:i/>
          <w:iCs/>
          <w:color w:val="231F20"/>
          <w:spacing w:val="-28"/>
          <w:w w:val="105"/>
        </w:rPr>
        <w:t xml:space="preserve"> </w:t>
      </w:r>
      <w:r w:rsidRPr="00851BAC">
        <w:rPr>
          <w:rFonts w:cs="Times New Roman"/>
          <w:i/>
          <w:iCs/>
          <w:color w:val="231F20"/>
          <w:w w:val="105"/>
        </w:rPr>
        <w:t>guidance.</w:t>
      </w:r>
      <w:r w:rsidRPr="00851BAC">
        <w:rPr>
          <w:rFonts w:cs="Times New Roman"/>
          <w:i/>
          <w:iCs/>
          <w:color w:val="231F20"/>
          <w:spacing w:val="-23"/>
          <w:w w:val="105"/>
        </w:rPr>
        <w:t xml:space="preserve"> </w:t>
      </w:r>
      <w:r w:rsidRPr="00851BAC">
        <w:rPr>
          <w:rFonts w:cs="Times New Roman"/>
          <w:color w:val="231F20"/>
          <w:w w:val="105"/>
        </w:rPr>
        <w:t>Retrieved</w:t>
      </w:r>
      <w:r w:rsidRPr="00851BAC">
        <w:rPr>
          <w:rFonts w:cs="Times New Roman"/>
          <w:color w:val="231F20"/>
          <w:spacing w:val="-24"/>
          <w:w w:val="105"/>
        </w:rPr>
        <w:t xml:space="preserve"> </w:t>
      </w:r>
      <w:r w:rsidRPr="00851BAC">
        <w:rPr>
          <w:rFonts w:cs="Times New Roman"/>
          <w:color w:val="231F20"/>
          <w:w w:val="105"/>
        </w:rPr>
        <w:t>from</w:t>
      </w:r>
      <w:r w:rsidRPr="00851BAC">
        <w:rPr>
          <w:rFonts w:cs="Times New Roman"/>
          <w:color w:val="231F20"/>
          <w:spacing w:val="-24"/>
          <w:w w:val="105"/>
        </w:rPr>
        <w:t xml:space="preserve"> </w:t>
      </w:r>
      <w:hyperlink r:id="rId28" w:history="1">
        <w:r w:rsidRPr="00851BAC">
          <w:rPr>
            <w:rFonts w:cs="Times New Roman"/>
            <w:color w:val="231F20"/>
            <w:w w:val="105"/>
            <w:u w:val="single"/>
          </w:rPr>
          <w:t>http://portal.hud.gov/</w:t>
        </w:r>
      </w:hyperlink>
      <w:r w:rsidRPr="00851BAC">
        <w:rPr>
          <w:rFonts w:cs="Times New Roman"/>
          <w:color w:val="231F20"/>
          <w:w w:val="117"/>
        </w:rPr>
        <w:t xml:space="preserve"> </w:t>
      </w:r>
      <w:r w:rsidRPr="00851BAC">
        <w:rPr>
          <w:rFonts w:cs="Times New Roman"/>
          <w:color w:val="231F20"/>
          <w:w w:val="105"/>
          <w:u w:val="single"/>
        </w:rPr>
        <w:t>hudportal/documents/huddoc?id=operating_guidance_hhrs_v1.pdf</w:t>
      </w:r>
    </w:p>
    <w:p w:rsidR="001543EB" w:rsidRPr="00851BAC" w:rsidRDefault="001543EB" w:rsidP="00C15898">
      <w:pPr>
        <w:numPr>
          <w:ilvl w:val="0"/>
          <w:numId w:val="84"/>
        </w:numPr>
        <w:tabs>
          <w:tab w:val="left" w:pos="500"/>
          <w:tab w:val="left" w:pos="540"/>
          <w:tab w:val="left" w:pos="630"/>
          <w:tab w:val="left" w:pos="720"/>
          <w:tab w:val="left" w:pos="900"/>
        </w:tabs>
        <w:kinsoku w:val="0"/>
        <w:overflowPunct w:val="0"/>
        <w:autoSpaceDE w:val="0"/>
        <w:autoSpaceDN w:val="0"/>
        <w:adjustRightInd w:val="0"/>
        <w:spacing w:before="115" w:after="200" w:line="240" w:lineRule="auto"/>
        <w:ind w:left="0"/>
        <w:rPr>
          <w:rFonts w:cs="Times New Roman"/>
          <w:color w:val="000000"/>
        </w:rPr>
      </w:pPr>
      <w:r w:rsidRPr="00851BAC">
        <w:rPr>
          <w:rFonts w:cs="Times New Roman"/>
          <w:color w:val="231F20"/>
        </w:rPr>
        <w:t>DiGuiseppi,</w:t>
      </w:r>
      <w:r w:rsidRPr="00851BAC">
        <w:rPr>
          <w:rFonts w:cs="Times New Roman"/>
          <w:color w:val="231F20"/>
          <w:spacing w:val="11"/>
        </w:rPr>
        <w:t xml:space="preserve"> </w:t>
      </w:r>
      <w:r w:rsidRPr="00851BAC">
        <w:rPr>
          <w:rFonts w:cs="Times New Roman"/>
          <w:color w:val="231F20"/>
        </w:rPr>
        <w:t>C.,</w:t>
      </w:r>
      <w:r w:rsidRPr="00851BAC">
        <w:rPr>
          <w:rFonts w:cs="Times New Roman"/>
          <w:color w:val="231F20"/>
          <w:spacing w:val="11"/>
        </w:rPr>
        <w:t xml:space="preserve"> </w:t>
      </w:r>
      <w:r w:rsidRPr="00851BAC">
        <w:rPr>
          <w:rFonts w:cs="Times New Roman"/>
          <w:color w:val="231F20"/>
        </w:rPr>
        <w:t>Jacobs,</w:t>
      </w:r>
      <w:r w:rsidRPr="00851BAC">
        <w:rPr>
          <w:rFonts w:cs="Times New Roman"/>
          <w:color w:val="231F20"/>
          <w:spacing w:val="12"/>
        </w:rPr>
        <w:t xml:space="preserve"> </w:t>
      </w:r>
      <w:r w:rsidRPr="00851BAC">
        <w:rPr>
          <w:rFonts w:cs="Times New Roman"/>
          <w:color w:val="231F20"/>
        </w:rPr>
        <w:t>D.</w:t>
      </w:r>
      <w:r w:rsidRPr="00851BAC">
        <w:rPr>
          <w:rFonts w:cs="Times New Roman"/>
          <w:color w:val="231F20"/>
          <w:spacing w:val="11"/>
        </w:rPr>
        <w:t xml:space="preserve"> </w:t>
      </w:r>
      <w:r w:rsidRPr="00851BAC">
        <w:rPr>
          <w:rFonts w:cs="Times New Roman"/>
          <w:color w:val="231F20"/>
        </w:rPr>
        <w:t>E.,</w:t>
      </w:r>
      <w:r w:rsidRPr="00851BAC">
        <w:rPr>
          <w:rFonts w:cs="Times New Roman"/>
          <w:color w:val="231F20"/>
          <w:spacing w:val="11"/>
        </w:rPr>
        <w:t xml:space="preserve"> </w:t>
      </w:r>
      <w:r w:rsidRPr="00851BAC">
        <w:rPr>
          <w:rFonts w:cs="Times New Roman"/>
          <w:color w:val="231F20"/>
        </w:rPr>
        <w:t>Phelan,</w:t>
      </w:r>
      <w:r w:rsidRPr="00851BAC">
        <w:rPr>
          <w:rFonts w:cs="Times New Roman"/>
          <w:color w:val="231F20"/>
          <w:spacing w:val="12"/>
        </w:rPr>
        <w:t xml:space="preserve"> </w:t>
      </w:r>
      <w:r w:rsidRPr="00851BAC">
        <w:rPr>
          <w:rFonts w:cs="Times New Roman"/>
          <w:color w:val="231F20"/>
        </w:rPr>
        <w:t>K.</w:t>
      </w:r>
      <w:r w:rsidRPr="00851BAC">
        <w:rPr>
          <w:rFonts w:cs="Times New Roman"/>
          <w:color w:val="231F20"/>
          <w:spacing w:val="11"/>
        </w:rPr>
        <w:t xml:space="preserve"> </w:t>
      </w:r>
      <w:r w:rsidRPr="00851BAC">
        <w:rPr>
          <w:rFonts w:cs="Times New Roman"/>
          <w:color w:val="231F20"/>
        </w:rPr>
        <w:t>J.,</w:t>
      </w:r>
      <w:r w:rsidRPr="00851BAC">
        <w:rPr>
          <w:rFonts w:cs="Times New Roman"/>
          <w:color w:val="231F20"/>
          <w:spacing w:val="12"/>
        </w:rPr>
        <w:t xml:space="preserve"> </w:t>
      </w:r>
      <w:r w:rsidRPr="00851BAC">
        <w:rPr>
          <w:rFonts w:cs="Times New Roman"/>
          <w:color w:val="231F20"/>
        </w:rPr>
        <w:t>Mickalide,</w:t>
      </w:r>
      <w:r w:rsidRPr="00851BAC">
        <w:rPr>
          <w:rFonts w:cs="Times New Roman"/>
          <w:color w:val="231F20"/>
          <w:spacing w:val="11"/>
        </w:rPr>
        <w:t xml:space="preserve"> </w:t>
      </w:r>
      <w:r w:rsidRPr="00851BAC">
        <w:rPr>
          <w:rFonts w:cs="Times New Roman"/>
          <w:color w:val="231F20"/>
        </w:rPr>
        <w:t>A.</w:t>
      </w:r>
      <w:r w:rsidRPr="00851BAC">
        <w:rPr>
          <w:rFonts w:cs="Times New Roman"/>
          <w:color w:val="231F20"/>
          <w:spacing w:val="11"/>
        </w:rPr>
        <w:t xml:space="preserve"> </w:t>
      </w:r>
      <w:r w:rsidRPr="00851BAC">
        <w:rPr>
          <w:rFonts w:cs="Times New Roman"/>
          <w:color w:val="231F20"/>
        </w:rPr>
        <w:t>D.,</w:t>
      </w:r>
      <w:r w:rsidRPr="00851BAC">
        <w:rPr>
          <w:rFonts w:cs="Times New Roman"/>
          <w:color w:val="231F20"/>
          <w:spacing w:val="12"/>
        </w:rPr>
        <w:t xml:space="preserve"> </w:t>
      </w:r>
      <w:r w:rsidRPr="00851BAC">
        <w:rPr>
          <w:rFonts w:cs="Times New Roman"/>
          <w:color w:val="231F20"/>
        </w:rPr>
        <w:t>&amp;</w:t>
      </w:r>
      <w:r w:rsidRPr="00851BAC">
        <w:rPr>
          <w:rFonts w:cs="Times New Roman"/>
          <w:color w:val="231F20"/>
          <w:spacing w:val="11"/>
        </w:rPr>
        <w:t xml:space="preserve"> </w:t>
      </w:r>
      <w:r w:rsidRPr="00851BAC">
        <w:rPr>
          <w:rFonts w:cs="Times New Roman"/>
          <w:color w:val="231F20"/>
        </w:rPr>
        <w:t>Ormandy,</w:t>
      </w:r>
      <w:r w:rsidRPr="00851BAC">
        <w:rPr>
          <w:rFonts w:cs="Times New Roman"/>
          <w:color w:val="231F20"/>
          <w:spacing w:val="11"/>
        </w:rPr>
        <w:t xml:space="preserve"> </w:t>
      </w:r>
      <w:r w:rsidRPr="00851BAC">
        <w:rPr>
          <w:rFonts w:cs="Times New Roman"/>
          <w:color w:val="231F20"/>
        </w:rPr>
        <w:t>D.</w:t>
      </w:r>
      <w:r w:rsidRPr="00851BAC">
        <w:rPr>
          <w:rFonts w:cs="Times New Roman"/>
          <w:color w:val="231F20"/>
          <w:spacing w:val="12"/>
        </w:rPr>
        <w:t xml:space="preserve"> </w:t>
      </w:r>
      <w:r w:rsidRPr="00851BAC">
        <w:rPr>
          <w:rFonts w:cs="Times New Roman"/>
          <w:color w:val="231F20"/>
        </w:rPr>
        <w:t>(2010,</w:t>
      </w:r>
      <w:r w:rsidRPr="00851BAC">
        <w:rPr>
          <w:rFonts w:cs="Times New Roman"/>
          <w:color w:val="231F20"/>
          <w:spacing w:val="11"/>
        </w:rPr>
        <w:t xml:space="preserve"> </w:t>
      </w:r>
      <w:r w:rsidRPr="00851BAC">
        <w:rPr>
          <w:rFonts w:cs="Times New Roman"/>
          <w:color w:val="231F20"/>
        </w:rPr>
        <w:t>September).</w:t>
      </w:r>
      <w:r w:rsidRPr="00851BAC">
        <w:rPr>
          <w:rFonts w:cs="Times New Roman"/>
          <w:color w:val="231F20"/>
          <w:spacing w:val="12"/>
        </w:rPr>
        <w:t xml:space="preserve"> </w:t>
      </w:r>
      <w:r w:rsidRPr="00851BAC">
        <w:rPr>
          <w:rFonts w:cs="Times New Roman"/>
          <w:color w:val="231F20"/>
        </w:rPr>
        <w:t>Housing</w:t>
      </w:r>
      <w:r w:rsidRPr="00851BAC">
        <w:rPr>
          <w:rFonts w:cs="Times New Roman"/>
          <w:color w:val="231F20"/>
          <w:w w:val="111"/>
        </w:rPr>
        <w:t xml:space="preserve"> </w:t>
      </w:r>
      <w:r w:rsidRPr="00851BAC">
        <w:rPr>
          <w:rFonts w:cs="Times New Roman"/>
          <w:color w:val="231F20"/>
        </w:rPr>
        <w:t>interventions</w:t>
      </w:r>
      <w:r w:rsidRPr="00851BAC">
        <w:rPr>
          <w:rFonts w:cs="Times New Roman"/>
          <w:color w:val="231F20"/>
          <w:spacing w:val="43"/>
        </w:rPr>
        <w:t xml:space="preserve"> </w:t>
      </w:r>
      <w:r w:rsidRPr="00851BAC">
        <w:rPr>
          <w:rFonts w:cs="Times New Roman"/>
          <w:color w:val="231F20"/>
        </w:rPr>
        <w:t>and</w:t>
      </w:r>
      <w:r w:rsidRPr="00851BAC">
        <w:rPr>
          <w:rFonts w:cs="Times New Roman"/>
          <w:color w:val="231F20"/>
          <w:spacing w:val="44"/>
        </w:rPr>
        <w:t xml:space="preserve"> </w:t>
      </w:r>
      <w:r w:rsidRPr="00851BAC">
        <w:rPr>
          <w:rFonts w:cs="Times New Roman"/>
          <w:color w:val="231F20"/>
        </w:rPr>
        <w:t>control</w:t>
      </w:r>
      <w:r w:rsidRPr="00851BAC">
        <w:rPr>
          <w:rFonts w:cs="Times New Roman"/>
          <w:color w:val="231F20"/>
          <w:spacing w:val="44"/>
        </w:rPr>
        <w:t xml:space="preserve"> </w:t>
      </w:r>
      <w:r w:rsidRPr="00851BAC">
        <w:rPr>
          <w:rFonts w:cs="Times New Roman"/>
          <w:color w:val="231F20"/>
        </w:rPr>
        <w:t>of</w:t>
      </w:r>
      <w:r w:rsidRPr="00851BAC">
        <w:rPr>
          <w:rFonts w:cs="Times New Roman"/>
          <w:color w:val="231F20"/>
          <w:spacing w:val="44"/>
        </w:rPr>
        <w:t xml:space="preserve"> </w:t>
      </w:r>
      <w:r w:rsidRPr="00851BAC">
        <w:rPr>
          <w:rFonts w:cs="Times New Roman"/>
          <w:color w:val="231F20"/>
        </w:rPr>
        <w:t>injury-related</w:t>
      </w:r>
      <w:r w:rsidRPr="00851BAC">
        <w:rPr>
          <w:rFonts w:cs="Times New Roman"/>
          <w:color w:val="231F20"/>
          <w:spacing w:val="43"/>
        </w:rPr>
        <w:t xml:space="preserve"> </w:t>
      </w:r>
      <w:r w:rsidRPr="00851BAC">
        <w:rPr>
          <w:rFonts w:cs="Times New Roman"/>
          <w:color w:val="231F20"/>
        </w:rPr>
        <w:t>structural</w:t>
      </w:r>
      <w:r w:rsidRPr="00851BAC">
        <w:rPr>
          <w:rFonts w:cs="Times New Roman"/>
          <w:color w:val="231F20"/>
          <w:spacing w:val="44"/>
        </w:rPr>
        <w:t xml:space="preserve"> </w:t>
      </w:r>
      <w:r w:rsidRPr="00851BAC">
        <w:rPr>
          <w:rFonts w:cs="Times New Roman"/>
          <w:color w:val="231F20"/>
        </w:rPr>
        <w:t>deficiencies:</w:t>
      </w:r>
      <w:r w:rsidRPr="00851BAC">
        <w:rPr>
          <w:rFonts w:cs="Times New Roman"/>
          <w:color w:val="231F20"/>
          <w:spacing w:val="44"/>
        </w:rPr>
        <w:t xml:space="preserve"> </w:t>
      </w:r>
      <w:r w:rsidRPr="00851BAC">
        <w:rPr>
          <w:rFonts w:cs="Times New Roman"/>
          <w:color w:val="231F20"/>
        </w:rPr>
        <w:t>A</w:t>
      </w:r>
      <w:r w:rsidRPr="00851BAC">
        <w:rPr>
          <w:rFonts w:cs="Times New Roman"/>
          <w:color w:val="231F20"/>
          <w:spacing w:val="44"/>
        </w:rPr>
        <w:t xml:space="preserve"> </w:t>
      </w:r>
      <w:r w:rsidRPr="00851BAC">
        <w:rPr>
          <w:rFonts w:cs="Times New Roman"/>
          <w:color w:val="231F20"/>
        </w:rPr>
        <w:t>review</w:t>
      </w:r>
      <w:r w:rsidRPr="00851BAC">
        <w:rPr>
          <w:rFonts w:cs="Times New Roman"/>
          <w:color w:val="231F20"/>
          <w:spacing w:val="44"/>
        </w:rPr>
        <w:t xml:space="preserve"> </w:t>
      </w:r>
      <w:r w:rsidRPr="00851BAC">
        <w:rPr>
          <w:rFonts w:cs="Times New Roman"/>
          <w:color w:val="231F20"/>
        </w:rPr>
        <w:t>of</w:t>
      </w:r>
      <w:r w:rsidRPr="00851BAC">
        <w:rPr>
          <w:rFonts w:cs="Times New Roman"/>
          <w:color w:val="231F20"/>
          <w:spacing w:val="43"/>
        </w:rPr>
        <w:t xml:space="preserve"> </w:t>
      </w:r>
      <w:r w:rsidRPr="00851BAC">
        <w:rPr>
          <w:rFonts w:cs="Times New Roman"/>
          <w:color w:val="231F20"/>
        </w:rPr>
        <w:t>the</w:t>
      </w:r>
      <w:r w:rsidRPr="00851BAC">
        <w:rPr>
          <w:rFonts w:cs="Times New Roman"/>
          <w:color w:val="231F20"/>
          <w:spacing w:val="44"/>
        </w:rPr>
        <w:t xml:space="preserve"> </w:t>
      </w:r>
      <w:r w:rsidRPr="00851BAC">
        <w:rPr>
          <w:rFonts w:cs="Times New Roman"/>
          <w:color w:val="231F20"/>
        </w:rPr>
        <w:t>evidence.</w:t>
      </w:r>
      <w:r w:rsidRPr="00851BAC">
        <w:rPr>
          <w:rFonts w:cs="Times New Roman"/>
          <w:color w:val="231F20"/>
          <w:spacing w:val="44"/>
        </w:rPr>
        <w:t xml:space="preserve"> </w:t>
      </w:r>
      <w:r w:rsidRPr="00851BAC">
        <w:rPr>
          <w:rFonts w:cs="Times New Roman"/>
          <w:i/>
          <w:iCs/>
          <w:color w:val="231F20"/>
        </w:rPr>
        <w:t>Journal</w:t>
      </w:r>
      <w:r w:rsidRPr="00851BAC">
        <w:rPr>
          <w:rFonts w:cs="Times New Roman"/>
          <w:i/>
          <w:iCs/>
          <w:color w:val="231F20"/>
          <w:spacing w:val="27"/>
        </w:rPr>
        <w:t xml:space="preserve"> </w:t>
      </w:r>
      <w:r w:rsidRPr="00851BAC">
        <w:rPr>
          <w:rFonts w:cs="Times New Roman"/>
          <w:i/>
          <w:iCs/>
          <w:color w:val="231F20"/>
        </w:rPr>
        <w:t>of</w:t>
      </w:r>
      <w:r w:rsidRPr="00851BAC">
        <w:rPr>
          <w:rFonts w:cs="Times New Roman"/>
          <w:i/>
          <w:iCs/>
          <w:color w:val="231F20"/>
          <w:spacing w:val="27"/>
        </w:rPr>
        <w:t xml:space="preserve"> </w:t>
      </w:r>
      <w:r w:rsidRPr="00851BAC">
        <w:rPr>
          <w:rFonts w:cs="Times New Roman"/>
          <w:i/>
          <w:iCs/>
          <w:color w:val="231F20"/>
        </w:rPr>
        <w:t>Public</w:t>
      </w:r>
      <w:r w:rsidRPr="00851BAC">
        <w:rPr>
          <w:rFonts w:cs="Times New Roman"/>
          <w:i/>
          <w:iCs/>
          <w:color w:val="231F20"/>
          <w:w w:val="95"/>
        </w:rPr>
        <w:t xml:space="preserve"> Health</w:t>
      </w:r>
      <w:r w:rsidRPr="00851BAC">
        <w:rPr>
          <w:rFonts w:cs="Times New Roman"/>
          <w:i/>
          <w:iCs/>
          <w:color w:val="231F20"/>
          <w:spacing w:val="-15"/>
          <w:w w:val="95"/>
        </w:rPr>
        <w:t xml:space="preserve"> </w:t>
      </w:r>
      <w:r w:rsidRPr="00851BAC">
        <w:rPr>
          <w:rFonts w:cs="Times New Roman"/>
          <w:i/>
          <w:iCs/>
          <w:color w:val="231F20"/>
          <w:w w:val="95"/>
        </w:rPr>
        <w:t>Management</w:t>
      </w:r>
      <w:r w:rsidRPr="00851BAC">
        <w:rPr>
          <w:rFonts w:cs="Times New Roman"/>
          <w:i/>
          <w:iCs/>
          <w:color w:val="231F20"/>
          <w:spacing w:val="-15"/>
          <w:w w:val="95"/>
        </w:rPr>
        <w:t xml:space="preserve"> </w:t>
      </w:r>
      <w:r w:rsidRPr="00851BAC">
        <w:rPr>
          <w:rFonts w:cs="Times New Roman"/>
          <w:i/>
          <w:iCs/>
          <w:color w:val="231F20"/>
          <w:w w:val="95"/>
        </w:rPr>
        <w:t>Practice,</w:t>
      </w:r>
      <w:r w:rsidRPr="00851BAC">
        <w:rPr>
          <w:rFonts w:cs="Times New Roman"/>
          <w:i/>
          <w:iCs/>
          <w:color w:val="231F20"/>
          <w:spacing w:val="-8"/>
          <w:w w:val="95"/>
        </w:rPr>
        <w:t xml:space="preserve"> </w:t>
      </w:r>
      <w:r w:rsidRPr="00851BAC">
        <w:rPr>
          <w:rFonts w:cs="Times New Roman"/>
          <w:color w:val="231F20"/>
          <w:w w:val="95"/>
        </w:rPr>
        <w:t>S32–S41.</w:t>
      </w:r>
    </w:p>
    <w:p w:rsidR="001543EB" w:rsidRPr="00851BAC" w:rsidRDefault="001543EB" w:rsidP="00C15898">
      <w:pPr>
        <w:numPr>
          <w:ilvl w:val="0"/>
          <w:numId w:val="84"/>
        </w:numPr>
        <w:tabs>
          <w:tab w:val="left" w:pos="500"/>
          <w:tab w:val="left" w:pos="540"/>
          <w:tab w:val="left" w:pos="630"/>
          <w:tab w:val="left" w:pos="720"/>
          <w:tab w:val="left" w:pos="900"/>
        </w:tabs>
        <w:kinsoku w:val="0"/>
        <w:overflowPunct w:val="0"/>
        <w:autoSpaceDE w:val="0"/>
        <w:autoSpaceDN w:val="0"/>
        <w:adjustRightInd w:val="0"/>
        <w:spacing w:before="104" w:after="200" w:line="240" w:lineRule="auto"/>
        <w:ind w:left="0"/>
        <w:rPr>
          <w:rFonts w:cs="Times New Roman"/>
          <w:color w:val="000000"/>
        </w:rPr>
      </w:pPr>
      <w:r w:rsidRPr="00851BAC">
        <w:rPr>
          <w:rFonts w:cs="Times New Roman"/>
          <w:color w:val="231F20"/>
        </w:rPr>
        <w:t>International</w:t>
      </w:r>
      <w:r w:rsidRPr="00851BAC">
        <w:rPr>
          <w:rFonts w:cs="Times New Roman"/>
          <w:color w:val="231F20"/>
          <w:spacing w:val="9"/>
        </w:rPr>
        <w:t xml:space="preserve"> </w:t>
      </w:r>
      <w:r w:rsidRPr="00851BAC">
        <w:rPr>
          <w:rFonts w:cs="Times New Roman"/>
          <w:color w:val="231F20"/>
        </w:rPr>
        <w:t>Code</w:t>
      </w:r>
      <w:r w:rsidRPr="00851BAC">
        <w:rPr>
          <w:rFonts w:cs="Times New Roman"/>
          <w:color w:val="231F20"/>
          <w:spacing w:val="10"/>
        </w:rPr>
        <w:t xml:space="preserve"> </w:t>
      </w:r>
      <w:r w:rsidRPr="00851BAC">
        <w:rPr>
          <w:rFonts w:cs="Times New Roman"/>
          <w:color w:val="231F20"/>
        </w:rPr>
        <w:t>Council.</w:t>
      </w:r>
      <w:r w:rsidRPr="00851BAC">
        <w:rPr>
          <w:rFonts w:cs="Times New Roman"/>
          <w:color w:val="231F20"/>
          <w:spacing w:val="10"/>
        </w:rPr>
        <w:t xml:space="preserve"> </w:t>
      </w:r>
      <w:r w:rsidRPr="00851BAC">
        <w:rPr>
          <w:rFonts w:cs="Times New Roman"/>
          <w:color w:val="231F20"/>
        </w:rPr>
        <w:t>(2012).</w:t>
      </w:r>
      <w:r w:rsidRPr="00851BAC">
        <w:rPr>
          <w:rFonts w:cs="Times New Roman"/>
          <w:color w:val="231F20"/>
          <w:spacing w:val="10"/>
        </w:rPr>
        <w:t xml:space="preserve"> </w:t>
      </w:r>
      <w:r w:rsidRPr="00851BAC">
        <w:rPr>
          <w:rFonts w:cs="Times New Roman"/>
          <w:i/>
          <w:iCs/>
          <w:color w:val="231F20"/>
        </w:rPr>
        <w:t>International building</w:t>
      </w:r>
      <w:r w:rsidRPr="00851BAC">
        <w:rPr>
          <w:rFonts w:cs="Times New Roman"/>
          <w:i/>
          <w:iCs/>
          <w:color w:val="231F20"/>
          <w:spacing w:val="-1"/>
        </w:rPr>
        <w:t xml:space="preserve"> </w:t>
      </w:r>
      <w:r w:rsidRPr="00851BAC">
        <w:rPr>
          <w:rFonts w:cs="Times New Roman"/>
          <w:i/>
          <w:iCs/>
          <w:color w:val="231F20"/>
        </w:rPr>
        <w:t>code,</w:t>
      </w:r>
      <w:r w:rsidRPr="00851BAC">
        <w:rPr>
          <w:rFonts w:cs="Times New Roman"/>
          <w:i/>
          <w:iCs/>
          <w:color w:val="231F20"/>
          <w:spacing w:val="10"/>
        </w:rPr>
        <w:t xml:space="preserve"> </w:t>
      </w:r>
      <w:r w:rsidRPr="00851BAC">
        <w:rPr>
          <w:rFonts w:cs="Times New Roman"/>
          <w:color w:val="231F20"/>
        </w:rPr>
        <w:t>§</w:t>
      </w:r>
      <w:r w:rsidRPr="00851BAC">
        <w:rPr>
          <w:rFonts w:cs="Times New Roman"/>
          <w:color w:val="231F20"/>
          <w:spacing w:val="10"/>
        </w:rPr>
        <w:t xml:space="preserve"> </w:t>
      </w:r>
      <w:r w:rsidRPr="00851BAC">
        <w:rPr>
          <w:rFonts w:cs="Times New Roman"/>
          <w:color w:val="231F20"/>
        </w:rPr>
        <w:t>1210.2.</w:t>
      </w:r>
    </w:p>
    <w:p w:rsidR="001543EB" w:rsidRPr="00851BAC" w:rsidRDefault="001543EB" w:rsidP="00C15898">
      <w:pPr>
        <w:numPr>
          <w:ilvl w:val="0"/>
          <w:numId w:val="84"/>
        </w:numPr>
        <w:tabs>
          <w:tab w:val="left" w:pos="500"/>
          <w:tab w:val="left" w:pos="540"/>
          <w:tab w:val="left" w:pos="630"/>
          <w:tab w:val="left" w:pos="720"/>
          <w:tab w:val="left" w:pos="900"/>
        </w:tabs>
        <w:kinsoku w:val="0"/>
        <w:overflowPunct w:val="0"/>
        <w:autoSpaceDE w:val="0"/>
        <w:autoSpaceDN w:val="0"/>
        <w:adjustRightInd w:val="0"/>
        <w:spacing w:before="105" w:after="200" w:line="240" w:lineRule="auto"/>
        <w:ind w:left="0"/>
        <w:rPr>
          <w:rFonts w:cs="Times New Roman"/>
          <w:color w:val="000000"/>
        </w:rPr>
      </w:pPr>
      <w:r w:rsidRPr="00851BAC">
        <w:rPr>
          <w:rFonts w:cs="Times New Roman"/>
          <w:color w:val="231F20"/>
          <w:w w:val="105"/>
        </w:rPr>
        <w:t>NYC</w:t>
      </w:r>
      <w:r w:rsidRPr="00851BAC">
        <w:rPr>
          <w:rFonts w:cs="Times New Roman"/>
          <w:color w:val="231F20"/>
          <w:spacing w:val="-16"/>
          <w:w w:val="105"/>
        </w:rPr>
        <w:t xml:space="preserve"> </w:t>
      </w:r>
      <w:r w:rsidRPr="00851BAC">
        <w:rPr>
          <w:rFonts w:cs="Times New Roman"/>
          <w:color w:val="231F20"/>
          <w:w w:val="105"/>
        </w:rPr>
        <w:t>Mayor’s</w:t>
      </w:r>
      <w:r w:rsidRPr="00851BAC">
        <w:rPr>
          <w:rFonts w:cs="Times New Roman"/>
          <w:color w:val="231F20"/>
          <w:spacing w:val="-15"/>
          <w:w w:val="105"/>
        </w:rPr>
        <w:t xml:space="preserve"> </w:t>
      </w:r>
      <w:r w:rsidRPr="00851BAC">
        <w:rPr>
          <w:rFonts w:cs="Times New Roman"/>
          <w:color w:val="231F20"/>
          <w:w w:val="105"/>
        </w:rPr>
        <w:t>Office</w:t>
      </w:r>
      <w:r w:rsidRPr="00851BAC">
        <w:rPr>
          <w:rFonts w:cs="Times New Roman"/>
          <w:color w:val="231F20"/>
          <w:spacing w:val="-15"/>
          <w:w w:val="105"/>
        </w:rPr>
        <w:t xml:space="preserve"> </w:t>
      </w:r>
      <w:r w:rsidRPr="00851BAC">
        <w:rPr>
          <w:rFonts w:cs="Times New Roman"/>
          <w:color w:val="231F20"/>
          <w:w w:val="105"/>
        </w:rPr>
        <w:t>for</w:t>
      </w:r>
      <w:r w:rsidRPr="00851BAC">
        <w:rPr>
          <w:rFonts w:cs="Times New Roman"/>
          <w:color w:val="231F20"/>
          <w:spacing w:val="-15"/>
          <w:w w:val="105"/>
        </w:rPr>
        <w:t xml:space="preserve"> </w:t>
      </w:r>
      <w:r w:rsidRPr="00851BAC">
        <w:rPr>
          <w:rFonts w:cs="Times New Roman"/>
          <w:color w:val="231F20"/>
          <w:w w:val="105"/>
        </w:rPr>
        <w:t>People</w:t>
      </w:r>
      <w:r w:rsidRPr="00851BAC">
        <w:rPr>
          <w:rFonts w:cs="Times New Roman"/>
          <w:color w:val="231F20"/>
          <w:spacing w:val="-16"/>
          <w:w w:val="105"/>
        </w:rPr>
        <w:t xml:space="preserve"> </w:t>
      </w:r>
      <w:r w:rsidRPr="00851BAC">
        <w:rPr>
          <w:rFonts w:cs="Times New Roman"/>
          <w:color w:val="231F20"/>
          <w:w w:val="105"/>
        </w:rPr>
        <w:t>with</w:t>
      </w:r>
      <w:r w:rsidRPr="00851BAC">
        <w:rPr>
          <w:rFonts w:cs="Times New Roman"/>
          <w:color w:val="231F20"/>
          <w:spacing w:val="-15"/>
          <w:w w:val="105"/>
        </w:rPr>
        <w:t xml:space="preserve"> </w:t>
      </w:r>
      <w:r w:rsidRPr="00851BAC">
        <w:rPr>
          <w:rFonts w:cs="Times New Roman"/>
          <w:color w:val="231F20"/>
          <w:w w:val="105"/>
        </w:rPr>
        <w:t>Disabilities.</w:t>
      </w:r>
      <w:r w:rsidRPr="00851BAC">
        <w:rPr>
          <w:rFonts w:cs="Times New Roman"/>
          <w:color w:val="231F20"/>
          <w:spacing w:val="-15"/>
          <w:w w:val="105"/>
        </w:rPr>
        <w:t xml:space="preserve"> </w:t>
      </w:r>
      <w:r w:rsidRPr="00851BAC">
        <w:rPr>
          <w:rFonts w:cs="Times New Roman"/>
          <w:color w:val="231F20"/>
          <w:w w:val="105"/>
        </w:rPr>
        <w:t>(2010,</w:t>
      </w:r>
      <w:r w:rsidRPr="00851BAC">
        <w:rPr>
          <w:rFonts w:cs="Times New Roman"/>
          <w:color w:val="231F20"/>
          <w:spacing w:val="-15"/>
          <w:w w:val="105"/>
        </w:rPr>
        <w:t xml:space="preserve"> </w:t>
      </w:r>
      <w:r w:rsidRPr="00851BAC">
        <w:rPr>
          <w:rFonts w:cs="Times New Roman"/>
          <w:color w:val="231F20"/>
          <w:w w:val="105"/>
        </w:rPr>
        <w:t>September).</w:t>
      </w:r>
      <w:r w:rsidRPr="00851BAC">
        <w:rPr>
          <w:rFonts w:cs="Times New Roman"/>
          <w:color w:val="231F20"/>
          <w:spacing w:val="-16"/>
          <w:w w:val="105"/>
        </w:rPr>
        <w:t xml:space="preserve"> </w:t>
      </w:r>
      <w:r w:rsidRPr="00851BAC">
        <w:rPr>
          <w:rFonts w:cs="Times New Roman"/>
          <w:i/>
          <w:iCs/>
          <w:color w:val="231F20"/>
          <w:w w:val="105"/>
        </w:rPr>
        <w:t>Inclusive</w:t>
      </w:r>
      <w:r w:rsidRPr="00851BAC">
        <w:rPr>
          <w:rFonts w:cs="Times New Roman"/>
          <w:i/>
          <w:iCs/>
          <w:color w:val="231F20"/>
          <w:spacing w:val="-21"/>
          <w:w w:val="105"/>
        </w:rPr>
        <w:t xml:space="preserve"> </w:t>
      </w:r>
      <w:r w:rsidRPr="00851BAC">
        <w:rPr>
          <w:rFonts w:cs="Times New Roman"/>
          <w:i/>
          <w:iCs/>
          <w:color w:val="231F20"/>
          <w:w w:val="105"/>
        </w:rPr>
        <w:t>design</w:t>
      </w:r>
      <w:r w:rsidRPr="00851BAC">
        <w:rPr>
          <w:rFonts w:cs="Times New Roman"/>
          <w:i/>
          <w:iCs/>
          <w:color w:val="231F20"/>
          <w:spacing w:val="-21"/>
          <w:w w:val="105"/>
        </w:rPr>
        <w:t xml:space="preserve"> </w:t>
      </w:r>
      <w:r w:rsidRPr="00851BAC">
        <w:rPr>
          <w:rFonts w:cs="Times New Roman"/>
          <w:i/>
          <w:iCs/>
          <w:color w:val="231F20"/>
          <w:w w:val="105"/>
        </w:rPr>
        <w:t>guidelines.</w:t>
      </w:r>
      <w:r w:rsidRPr="00851BAC">
        <w:rPr>
          <w:rFonts w:cs="Times New Roman"/>
          <w:i/>
          <w:iCs/>
          <w:color w:val="231F20"/>
          <w:spacing w:val="-15"/>
          <w:w w:val="105"/>
        </w:rPr>
        <w:t xml:space="preserve"> </w:t>
      </w:r>
      <w:r w:rsidRPr="00851BAC">
        <w:rPr>
          <w:rFonts w:cs="Times New Roman"/>
          <w:color w:val="231F20"/>
          <w:w w:val="105"/>
        </w:rPr>
        <w:t>Available</w:t>
      </w:r>
      <w:r w:rsidRPr="00851BAC">
        <w:rPr>
          <w:rFonts w:cs="Times New Roman"/>
          <w:color w:val="231F20"/>
          <w:spacing w:val="-15"/>
          <w:w w:val="105"/>
        </w:rPr>
        <w:t xml:space="preserve"> </w:t>
      </w:r>
      <w:r w:rsidRPr="00851BAC">
        <w:rPr>
          <w:rFonts w:cs="Times New Roman"/>
          <w:color w:val="231F20"/>
          <w:w w:val="105"/>
        </w:rPr>
        <w:t>at:</w:t>
      </w:r>
      <w:r w:rsidRPr="00851BAC">
        <w:rPr>
          <w:rFonts w:cs="Times New Roman"/>
          <w:color w:val="231F20"/>
          <w:w w:val="102"/>
        </w:rPr>
        <w:t xml:space="preserve"> </w:t>
      </w:r>
      <w:hyperlink r:id="rId29" w:history="1">
        <w:r w:rsidRPr="00851BAC">
          <w:rPr>
            <w:rFonts w:cs="Times New Roman"/>
            <w:color w:val="231F20"/>
            <w:w w:val="105"/>
            <w:u w:val="single"/>
          </w:rPr>
          <w:t>http://shop.iccsafe.org/inclusive-design-guidelines-new-york-city-1.html</w:t>
        </w:r>
      </w:hyperlink>
    </w:p>
    <w:p w:rsidR="001543EB" w:rsidRPr="00851BAC" w:rsidRDefault="001543EB" w:rsidP="00C15898">
      <w:pPr>
        <w:numPr>
          <w:ilvl w:val="0"/>
          <w:numId w:val="84"/>
        </w:numPr>
        <w:tabs>
          <w:tab w:val="left" w:pos="500"/>
          <w:tab w:val="left" w:pos="540"/>
          <w:tab w:val="left" w:pos="630"/>
          <w:tab w:val="left" w:pos="720"/>
          <w:tab w:val="left" w:pos="900"/>
        </w:tabs>
        <w:kinsoku w:val="0"/>
        <w:overflowPunct w:val="0"/>
        <w:autoSpaceDE w:val="0"/>
        <w:autoSpaceDN w:val="0"/>
        <w:adjustRightInd w:val="0"/>
        <w:spacing w:before="117" w:after="200" w:line="240" w:lineRule="auto"/>
        <w:ind w:left="0"/>
        <w:rPr>
          <w:rFonts w:cs="Times New Roman"/>
          <w:color w:val="000000"/>
        </w:rPr>
      </w:pPr>
      <w:r w:rsidRPr="00851BAC">
        <w:rPr>
          <w:rFonts w:cs="Times New Roman"/>
          <w:color w:val="231F20"/>
        </w:rPr>
        <w:t>U.S.</w:t>
      </w:r>
      <w:r w:rsidRPr="00851BAC">
        <w:rPr>
          <w:rFonts w:cs="Times New Roman"/>
          <w:color w:val="231F20"/>
          <w:spacing w:val="-13"/>
        </w:rPr>
        <w:t xml:space="preserve"> </w:t>
      </w:r>
      <w:r w:rsidRPr="00851BAC">
        <w:rPr>
          <w:rFonts w:cs="Times New Roman"/>
          <w:color w:val="231F20"/>
        </w:rPr>
        <w:t>Department</w:t>
      </w:r>
      <w:r w:rsidRPr="00851BAC">
        <w:rPr>
          <w:rFonts w:cs="Times New Roman"/>
          <w:color w:val="231F20"/>
          <w:spacing w:val="-12"/>
        </w:rPr>
        <w:t xml:space="preserve"> </w:t>
      </w:r>
      <w:r w:rsidRPr="00851BAC">
        <w:rPr>
          <w:rFonts w:cs="Times New Roman"/>
          <w:color w:val="231F20"/>
        </w:rPr>
        <w:t>of</w:t>
      </w:r>
      <w:r w:rsidRPr="00851BAC">
        <w:rPr>
          <w:rFonts w:cs="Times New Roman"/>
          <w:color w:val="231F20"/>
          <w:spacing w:val="-12"/>
        </w:rPr>
        <w:t xml:space="preserve"> </w:t>
      </w:r>
      <w:r w:rsidRPr="00851BAC">
        <w:rPr>
          <w:rFonts w:cs="Times New Roman"/>
          <w:color w:val="231F20"/>
        </w:rPr>
        <w:t>Justice.</w:t>
      </w:r>
      <w:r w:rsidRPr="00851BAC">
        <w:rPr>
          <w:rFonts w:cs="Times New Roman"/>
          <w:color w:val="231F20"/>
          <w:spacing w:val="-12"/>
        </w:rPr>
        <w:t xml:space="preserve"> </w:t>
      </w:r>
      <w:r w:rsidRPr="00851BAC">
        <w:rPr>
          <w:rFonts w:cs="Times New Roman"/>
          <w:color w:val="231F20"/>
        </w:rPr>
        <w:t>(2010).</w:t>
      </w:r>
      <w:r w:rsidRPr="00851BAC">
        <w:rPr>
          <w:rFonts w:cs="Times New Roman"/>
          <w:color w:val="231F20"/>
          <w:spacing w:val="-12"/>
        </w:rPr>
        <w:t xml:space="preserve"> </w:t>
      </w:r>
      <w:r w:rsidRPr="00851BAC">
        <w:rPr>
          <w:rFonts w:cs="Times New Roman"/>
          <w:i/>
          <w:iCs/>
          <w:color w:val="231F20"/>
        </w:rPr>
        <w:t>Americans</w:t>
      </w:r>
      <w:r w:rsidRPr="00851BAC">
        <w:rPr>
          <w:rFonts w:cs="Times New Roman"/>
          <w:i/>
          <w:iCs/>
          <w:color w:val="231F20"/>
          <w:spacing w:val="-18"/>
        </w:rPr>
        <w:t xml:space="preserve"> </w:t>
      </w:r>
      <w:r w:rsidRPr="00851BAC">
        <w:rPr>
          <w:rFonts w:cs="Times New Roman"/>
          <w:i/>
          <w:iCs/>
          <w:color w:val="231F20"/>
        </w:rPr>
        <w:t>with</w:t>
      </w:r>
      <w:r w:rsidRPr="00851BAC">
        <w:rPr>
          <w:rFonts w:cs="Times New Roman"/>
          <w:i/>
          <w:iCs/>
          <w:color w:val="231F20"/>
          <w:spacing w:val="-18"/>
        </w:rPr>
        <w:t xml:space="preserve"> </w:t>
      </w:r>
      <w:r w:rsidRPr="00851BAC">
        <w:rPr>
          <w:rFonts w:cs="Times New Roman"/>
          <w:i/>
          <w:iCs/>
          <w:color w:val="231F20"/>
        </w:rPr>
        <w:t>Disabilities</w:t>
      </w:r>
      <w:r w:rsidRPr="00851BAC">
        <w:rPr>
          <w:rFonts w:cs="Times New Roman"/>
          <w:i/>
          <w:iCs/>
          <w:color w:val="231F20"/>
          <w:spacing w:val="-18"/>
        </w:rPr>
        <w:t xml:space="preserve"> </w:t>
      </w:r>
      <w:r w:rsidRPr="00851BAC">
        <w:rPr>
          <w:rFonts w:cs="Times New Roman"/>
          <w:i/>
          <w:iCs/>
          <w:color w:val="231F20"/>
        </w:rPr>
        <w:t>Act</w:t>
      </w:r>
      <w:r w:rsidRPr="00851BAC">
        <w:rPr>
          <w:rFonts w:cs="Times New Roman"/>
          <w:i/>
          <w:iCs/>
          <w:color w:val="231F20"/>
          <w:spacing w:val="-19"/>
        </w:rPr>
        <w:t xml:space="preserve"> </w:t>
      </w:r>
      <w:r w:rsidRPr="00851BAC">
        <w:rPr>
          <w:rFonts w:cs="Times New Roman"/>
          <w:i/>
          <w:iCs/>
          <w:color w:val="231F20"/>
        </w:rPr>
        <w:t>standards</w:t>
      </w:r>
      <w:r w:rsidRPr="00851BAC">
        <w:rPr>
          <w:rFonts w:cs="Times New Roman"/>
          <w:i/>
          <w:iCs/>
          <w:color w:val="231F20"/>
          <w:spacing w:val="-18"/>
        </w:rPr>
        <w:t xml:space="preserve"> </w:t>
      </w:r>
      <w:r w:rsidRPr="00851BAC">
        <w:rPr>
          <w:rFonts w:cs="Times New Roman"/>
          <w:i/>
          <w:iCs/>
          <w:color w:val="231F20"/>
        </w:rPr>
        <w:t>for</w:t>
      </w:r>
      <w:r w:rsidRPr="00851BAC">
        <w:rPr>
          <w:rFonts w:cs="Times New Roman"/>
          <w:i/>
          <w:iCs/>
          <w:color w:val="231F20"/>
          <w:spacing w:val="-18"/>
        </w:rPr>
        <w:t xml:space="preserve"> </w:t>
      </w:r>
      <w:r w:rsidRPr="00851BAC">
        <w:rPr>
          <w:rFonts w:cs="Times New Roman"/>
          <w:i/>
          <w:iCs/>
          <w:color w:val="231F20"/>
        </w:rPr>
        <w:t>accessible</w:t>
      </w:r>
      <w:r w:rsidRPr="00851BAC">
        <w:rPr>
          <w:rFonts w:cs="Times New Roman"/>
          <w:i/>
          <w:iCs/>
          <w:color w:val="231F20"/>
          <w:spacing w:val="-18"/>
        </w:rPr>
        <w:t xml:space="preserve"> </w:t>
      </w:r>
      <w:r w:rsidRPr="00851BAC">
        <w:rPr>
          <w:rFonts w:cs="Times New Roman"/>
          <w:i/>
          <w:iCs/>
          <w:color w:val="231F20"/>
          <w:spacing w:val="-2"/>
        </w:rPr>
        <w:t>design.</w:t>
      </w:r>
      <w:r w:rsidRPr="00851BAC">
        <w:rPr>
          <w:rFonts w:cs="Times New Roman"/>
          <w:color w:val="231F20"/>
          <w:spacing w:val="-1"/>
        </w:rPr>
        <w:t>§</w:t>
      </w:r>
      <w:r w:rsidRPr="00851BAC">
        <w:rPr>
          <w:rFonts w:cs="Times New Roman"/>
          <w:color w:val="231F20"/>
          <w:spacing w:val="-12"/>
        </w:rPr>
        <w:t xml:space="preserve"> </w:t>
      </w:r>
      <w:r w:rsidRPr="00851BAC">
        <w:rPr>
          <w:rFonts w:cs="Times New Roman"/>
          <w:color w:val="231F20"/>
        </w:rPr>
        <w:t>609.</w:t>
      </w:r>
      <w:r w:rsidRPr="00851BAC">
        <w:rPr>
          <w:rFonts w:cs="Times New Roman"/>
          <w:color w:val="231F20"/>
          <w:spacing w:val="-12"/>
        </w:rPr>
        <w:t xml:space="preserve"> </w:t>
      </w:r>
      <w:r w:rsidRPr="00851BAC">
        <w:rPr>
          <w:rFonts w:cs="Times New Roman"/>
          <w:color w:val="231F20"/>
        </w:rPr>
        <w:t>Retrieved</w:t>
      </w:r>
      <w:r w:rsidRPr="00851BAC">
        <w:rPr>
          <w:rFonts w:cs="Times New Roman"/>
          <w:color w:val="231F20"/>
          <w:spacing w:val="27"/>
          <w:w w:val="107"/>
        </w:rPr>
        <w:t xml:space="preserve"> </w:t>
      </w:r>
      <w:r w:rsidRPr="00851BAC">
        <w:rPr>
          <w:rFonts w:cs="Times New Roman"/>
          <w:color w:val="231F20"/>
          <w:w w:val="105"/>
        </w:rPr>
        <w:t xml:space="preserve">from      </w:t>
      </w:r>
      <w:r w:rsidRPr="00851BAC">
        <w:rPr>
          <w:rFonts w:cs="Times New Roman"/>
          <w:color w:val="231F20"/>
          <w:spacing w:val="36"/>
          <w:w w:val="105"/>
        </w:rPr>
        <w:t xml:space="preserve"> </w:t>
      </w:r>
      <w:hyperlink r:id="rId30" w:anchor="Bars" w:history="1">
        <w:r w:rsidRPr="00851BAC">
          <w:rPr>
            <w:rFonts w:cs="Times New Roman"/>
            <w:color w:val="231F20"/>
            <w:w w:val="105"/>
            <w:u w:val="single"/>
          </w:rPr>
          <w:t>http://www.ada.gov/regs2010/2010ADAStandards/2010ADAstandards.htm#Bars</w:t>
        </w:r>
      </w:hyperlink>
    </w:p>
    <w:p w:rsidR="001543EB" w:rsidRPr="00851BAC" w:rsidRDefault="001543EB" w:rsidP="00C15898">
      <w:pPr>
        <w:numPr>
          <w:ilvl w:val="0"/>
          <w:numId w:val="84"/>
        </w:numPr>
        <w:tabs>
          <w:tab w:val="left" w:pos="500"/>
          <w:tab w:val="left" w:pos="540"/>
          <w:tab w:val="left" w:pos="630"/>
          <w:tab w:val="left" w:pos="720"/>
          <w:tab w:val="left" w:pos="900"/>
        </w:tabs>
        <w:kinsoku w:val="0"/>
        <w:overflowPunct w:val="0"/>
        <w:autoSpaceDE w:val="0"/>
        <w:autoSpaceDN w:val="0"/>
        <w:adjustRightInd w:val="0"/>
        <w:spacing w:before="126" w:after="200" w:line="240" w:lineRule="auto"/>
        <w:ind w:left="0"/>
        <w:rPr>
          <w:rFonts w:cs="Times New Roman"/>
          <w:color w:val="000000"/>
        </w:rPr>
      </w:pPr>
      <w:r w:rsidRPr="00851BAC">
        <w:rPr>
          <w:rFonts w:cs="Times New Roman"/>
          <w:color w:val="231F20"/>
        </w:rPr>
        <w:t>World</w:t>
      </w:r>
      <w:r w:rsidRPr="00851BAC">
        <w:rPr>
          <w:rFonts w:cs="Times New Roman"/>
          <w:color w:val="231F20"/>
          <w:spacing w:val="-13"/>
        </w:rPr>
        <w:t xml:space="preserve"> </w:t>
      </w:r>
      <w:r w:rsidRPr="00851BAC">
        <w:rPr>
          <w:rFonts w:cs="Times New Roman"/>
          <w:color w:val="231F20"/>
        </w:rPr>
        <w:t>Health</w:t>
      </w:r>
      <w:r w:rsidRPr="00851BAC">
        <w:rPr>
          <w:rFonts w:cs="Times New Roman"/>
          <w:color w:val="231F20"/>
          <w:spacing w:val="-13"/>
        </w:rPr>
        <w:t xml:space="preserve"> </w:t>
      </w:r>
      <w:r w:rsidRPr="00851BAC">
        <w:rPr>
          <w:rFonts w:cs="Times New Roman"/>
          <w:color w:val="231F20"/>
        </w:rPr>
        <w:t>Organization.</w:t>
      </w:r>
      <w:r w:rsidRPr="00851BAC">
        <w:rPr>
          <w:rFonts w:cs="Times New Roman"/>
          <w:color w:val="231F20"/>
          <w:spacing w:val="-13"/>
        </w:rPr>
        <w:t xml:space="preserve"> </w:t>
      </w:r>
      <w:r w:rsidRPr="00851BAC">
        <w:rPr>
          <w:rFonts w:cs="Times New Roman"/>
          <w:color w:val="231F20"/>
        </w:rPr>
        <w:t>(2010).</w:t>
      </w:r>
      <w:r w:rsidRPr="00851BAC">
        <w:rPr>
          <w:rFonts w:cs="Times New Roman"/>
          <w:color w:val="231F20"/>
          <w:spacing w:val="-13"/>
        </w:rPr>
        <w:t xml:space="preserve"> </w:t>
      </w:r>
      <w:r w:rsidRPr="00851BAC">
        <w:rPr>
          <w:rFonts w:cs="Times New Roman"/>
          <w:i/>
          <w:iCs/>
          <w:color w:val="231F20"/>
        </w:rPr>
        <w:t>Technical</w:t>
      </w:r>
      <w:r w:rsidRPr="00851BAC">
        <w:rPr>
          <w:rFonts w:cs="Times New Roman"/>
          <w:i/>
          <w:iCs/>
          <w:color w:val="231F20"/>
          <w:spacing w:val="-19"/>
        </w:rPr>
        <w:t xml:space="preserve"> </w:t>
      </w:r>
      <w:r w:rsidRPr="00851BAC">
        <w:rPr>
          <w:rFonts w:cs="Times New Roman"/>
          <w:i/>
          <w:iCs/>
          <w:color w:val="231F20"/>
        </w:rPr>
        <w:t>and</w:t>
      </w:r>
      <w:r w:rsidRPr="00851BAC">
        <w:rPr>
          <w:rFonts w:cs="Times New Roman"/>
          <w:i/>
          <w:iCs/>
          <w:color w:val="231F20"/>
          <w:spacing w:val="-19"/>
        </w:rPr>
        <w:t xml:space="preserve"> </w:t>
      </w:r>
      <w:r w:rsidRPr="00851BAC">
        <w:rPr>
          <w:rFonts w:cs="Times New Roman"/>
          <w:i/>
          <w:iCs/>
          <w:color w:val="231F20"/>
        </w:rPr>
        <w:t>policy</w:t>
      </w:r>
      <w:r w:rsidRPr="00851BAC">
        <w:rPr>
          <w:rFonts w:cs="Times New Roman"/>
          <w:i/>
          <w:iCs/>
          <w:color w:val="231F20"/>
          <w:spacing w:val="-18"/>
        </w:rPr>
        <w:t xml:space="preserve"> </w:t>
      </w:r>
      <w:r w:rsidRPr="00851BAC">
        <w:rPr>
          <w:rFonts w:cs="Times New Roman"/>
          <w:i/>
          <w:iCs/>
          <w:color w:val="231F20"/>
        </w:rPr>
        <w:t>recommendations</w:t>
      </w:r>
      <w:r w:rsidRPr="00851BAC">
        <w:rPr>
          <w:rFonts w:cs="Times New Roman"/>
          <w:i/>
          <w:iCs/>
          <w:color w:val="231F20"/>
          <w:spacing w:val="-19"/>
        </w:rPr>
        <w:t xml:space="preserve"> </w:t>
      </w:r>
      <w:r w:rsidRPr="00851BAC">
        <w:rPr>
          <w:rFonts w:cs="Times New Roman"/>
          <w:i/>
          <w:iCs/>
          <w:color w:val="231F20"/>
        </w:rPr>
        <w:t>to</w:t>
      </w:r>
      <w:r w:rsidRPr="00851BAC">
        <w:rPr>
          <w:rFonts w:cs="Times New Roman"/>
          <w:i/>
          <w:iCs/>
          <w:color w:val="231F20"/>
          <w:spacing w:val="-19"/>
        </w:rPr>
        <w:t xml:space="preserve"> </w:t>
      </w:r>
      <w:r w:rsidRPr="00851BAC">
        <w:rPr>
          <w:rFonts w:cs="Times New Roman"/>
          <w:i/>
          <w:iCs/>
          <w:color w:val="231F20"/>
        </w:rPr>
        <w:t>reduce</w:t>
      </w:r>
      <w:r w:rsidRPr="00851BAC">
        <w:rPr>
          <w:rFonts w:cs="Times New Roman"/>
          <w:i/>
          <w:iCs/>
          <w:color w:val="231F20"/>
          <w:spacing w:val="-19"/>
        </w:rPr>
        <w:t xml:space="preserve"> </w:t>
      </w:r>
      <w:r w:rsidRPr="00851BAC">
        <w:rPr>
          <w:rFonts w:cs="Times New Roman"/>
          <w:i/>
          <w:iCs/>
          <w:color w:val="231F20"/>
        </w:rPr>
        <w:t>health</w:t>
      </w:r>
      <w:r w:rsidRPr="00851BAC">
        <w:rPr>
          <w:rFonts w:cs="Times New Roman"/>
          <w:i/>
          <w:iCs/>
          <w:color w:val="231F20"/>
          <w:spacing w:val="-18"/>
        </w:rPr>
        <w:t xml:space="preserve"> </w:t>
      </w:r>
      <w:r w:rsidRPr="00851BAC">
        <w:rPr>
          <w:rFonts w:cs="Times New Roman"/>
          <w:i/>
          <w:iCs/>
          <w:color w:val="231F20"/>
        </w:rPr>
        <w:t>risks</w:t>
      </w:r>
      <w:r w:rsidRPr="00851BAC">
        <w:rPr>
          <w:rFonts w:cs="Times New Roman"/>
          <w:i/>
          <w:iCs/>
          <w:color w:val="231F20"/>
          <w:spacing w:val="-19"/>
        </w:rPr>
        <w:t xml:space="preserve"> </w:t>
      </w:r>
      <w:r w:rsidRPr="00851BAC">
        <w:rPr>
          <w:rFonts w:cs="Times New Roman"/>
          <w:i/>
          <w:iCs/>
          <w:color w:val="231F20"/>
        </w:rPr>
        <w:t>due</w:t>
      </w:r>
      <w:r w:rsidRPr="00851BAC">
        <w:rPr>
          <w:rFonts w:cs="Times New Roman"/>
          <w:i/>
          <w:iCs/>
          <w:color w:val="231F20"/>
          <w:spacing w:val="-19"/>
        </w:rPr>
        <w:t xml:space="preserve"> </w:t>
      </w:r>
      <w:r w:rsidRPr="00851BAC">
        <w:rPr>
          <w:rFonts w:cs="Times New Roman"/>
          <w:i/>
          <w:iCs/>
          <w:color w:val="231F20"/>
        </w:rPr>
        <w:t>to</w:t>
      </w:r>
      <w:r w:rsidRPr="00851BAC">
        <w:rPr>
          <w:rFonts w:cs="Times New Roman"/>
          <w:i/>
          <w:iCs/>
          <w:color w:val="231F20"/>
          <w:spacing w:val="-19"/>
        </w:rPr>
        <w:t xml:space="preserve"> </w:t>
      </w:r>
      <w:r w:rsidRPr="00851BAC">
        <w:rPr>
          <w:rFonts w:cs="Times New Roman"/>
          <w:i/>
          <w:iCs/>
          <w:color w:val="231F20"/>
        </w:rPr>
        <w:t>dampness</w:t>
      </w:r>
      <w:r w:rsidRPr="00851BAC">
        <w:rPr>
          <w:rFonts w:cs="Times New Roman"/>
          <w:i/>
          <w:iCs/>
          <w:color w:val="231F20"/>
          <w:w w:val="95"/>
        </w:rPr>
        <w:t xml:space="preserve"> </w:t>
      </w:r>
      <w:r w:rsidRPr="00851BAC">
        <w:rPr>
          <w:rFonts w:cs="Times New Roman"/>
          <w:i/>
          <w:iCs/>
          <w:color w:val="231F20"/>
          <w:w w:val="105"/>
        </w:rPr>
        <w:t>and</w:t>
      </w:r>
      <w:r w:rsidRPr="00851BAC">
        <w:rPr>
          <w:rFonts w:cs="Times New Roman"/>
          <w:i/>
          <w:iCs/>
          <w:color w:val="231F20"/>
          <w:spacing w:val="7"/>
          <w:w w:val="105"/>
        </w:rPr>
        <w:t xml:space="preserve"> </w:t>
      </w:r>
      <w:r w:rsidRPr="00851BAC">
        <w:rPr>
          <w:rFonts w:cs="Times New Roman"/>
          <w:i/>
          <w:iCs/>
          <w:color w:val="231F20"/>
          <w:w w:val="105"/>
        </w:rPr>
        <w:t>mould.</w:t>
      </w:r>
      <w:r w:rsidRPr="00851BAC">
        <w:rPr>
          <w:rFonts w:cs="Times New Roman"/>
          <w:i/>
          <w:iCs/>
          <w:color w:val="231F20"/>
          <w:spacing w:val="20"/>
          <w:w w:val="105"/>
        </w:rPr>
        <w:t xml:space="preserve"> </w:t>
      </w:r>
      <w:r w:rsidRPr="00851BAC">
        <w:rPr>
          <w:rFonts w:cs="Times New Roman"/>
          <w:color w:val="231F20"/>
          <w:w w:val="105"/>
        </w:rPr>
        <w:t>Copenhagen:</w:t>
      </w:r>
      <w:r w:rsidRPr="00851BAC">
        <w:rPr>
          <w:rFonts w:cs="Times New Roman"/>
          <w:color w:val="231F20"/>
          <w:spacing w:val="21"/>
          <w:w w:val="105"/>
        </w:rPr>
        <w:t xml:space="preserve"> </w:t>
      </w:r>
      <w:r w:rsidRPr="00851BAC">
        <w:rPr>
          <w:rFonts w:cs="Times New Roman"/>
          <w:color w:val="231F20"/>
          <w:w w:val="105"/>
        </w:rPr>
        <w:t>World</w:t>
      </w:r>
      <w:r w:rsidRPr="00851BAC">
        <w:rPr>
          <w:rFonts w:cs="Times New Roman"/>
          <w:color w:val="231F20"/>
          <w:spacing w:val="20"/>
          <w:w w:val="105"/>
        </w:rPr>
        <w:t xml:space="preserve"> </w:t>
      </w:r>
      <w:r w:rsidRPr="00851BAC">
        <w:rPr>
          <w:rFonts w:cs="Times New Roman"/>
          <w:color w:val="231F20"/>
          <w:w w:val="105"/>
        </w:rPr>
        <w:t>Health</w:t>
      </w:r>
      <w:r w:rsidRPr="00851BAC">
        <w:rPr>
          <w:rFonts w:cs="Times New Roman"/>
          <w:color w:val="231F20"/>
          <w:spacing w:val="21"/>
          <w:w w:val="105"/>
        </w:rPr>
        <w:t xml:space="preserve"> </w:t>
      </w:r>
      <w:r w:rsidRPr="00851BAC">
        <w:rPr>
          <w:rFonts w:cs="Times New Roman"/>
          <w:color w:val="231F20"/>
          <w:w w:val="105"/>
        </w:rPr>
        <w:t>Organization</w:t>
      </w:r>
      <w:r w:rsidRPr="00851BAC">
        <w:rPr>
          <w:rFonts w:cs="Times New Roman"/>
          <w:color w:val="231F20"/>
          <w:spacing w:val="20"/>
          <w:w w:val="105"/>
        </w:rPr>
        <w:t xml:space="preserve"> </w:t>
      </w:r>
      <w:r w:rsidRPr="00851BAC">
        <w:rPr>
          <w:rFonts w:cs="Times New Roman"/>
          <w:color w:val="231F20"/>
          <w:w w:val="105"/>
        </w:rPr>
        <w:t>Regional</w:t>
      </w:r>
      <w:r w:rsidRPr="00851BAC">
        <w:rPr>
          <w:rFonts w:cs="Times New Roman"/>
          <w:color w:val="231F20"/>
          <w:spacing w:val="20"/>
          <w:w w:val="105"/>
        </w:rPr>
        <w:t xml:space="preserve"> </w:t>
      </w:r>
      <w:r w:rsidRPr="00851BAC">
        <w:rPr>
          <w:rFonts w:cs="Times New Roman"/>
          <w:color w:val="231F20"/>
          <w:w w:val="105"/>
        </w:rPr>
        <w:t>Office</w:t>
      </w:r>
      <w:r w:rsidRPr="00851BAC">
        <w:rPr>
          <w:rFonts w:cs="Times New Roman"/>
          <w:color w:val="231F20"/>
          <w:spacing w:val="21"/>
          <w:w w:val="105"/>
        </w:rPr>
        <w:t xml:space="preserve"> </w:t>
      </w:r>
      <w:r w:rsidRPr="00851BAC">
        <w:rPr>
          <w:rFonts w:cs="Times New Roman"/>
          <w:color w:val="231F20"/>
          <w:w w:val="105"/>
        </w:rPr>
        <w:t>for</w:t>
      </w:r>
      <w:r w:rsidRPr="00851BAC">
        <w:rPr>
          <w:rFonts w:cs="Times New Roman"/>
          <w:color w:val="231F20"/>
          <w:spacing w:val="20"/>
          <w:w w:val="105"/>
        </w:rPr>
        <w:t xml:space="preserve"> </w:t>
      </w:r>
      <w:r w:rsidRPr="00851BAC">
        <w:rPr>
          <w:rFonts w:cs="Times New Roman"/>
          <w:color w:val="231F20"/>
          <w:w w:val="105"/>
        </w:rPr>
        <w:t>Europe.</w:t>
      </w:r>
      <w:r w:rsidRPr="00851BAC">
        <w:rPr>
          <w:rFonts w:cs="Times New Roman"/>
          <w:color w:val="231F20"/>
          <w:spacing w:val="21"/>
          <w:w w:val="105"/>
        </w:rPr>
        <w:t xml:space="preserve"> </w:t>
      </w:r>
      <w:r w:rsidRPr="00851BAC">
        <w:rPr>
          <w:rFonts w:cs="Times New Roman"/>
          <w:color w:val="231F20"/>
          <w:w w:val="105"/>
        </w:rPr>
        <w:t>Retrieved</w:t>
      </w:r>
      <w:r w:rsidRPr="00851BAC">
        <w:rPr>
          <w:rFonts w:cs="Times New Roman"/>
          <w:color w:val="231F20"/>
          <w:spacing w:val="20"/>
          <w:w w:val="105"/>
        </w:rPr>
        <w:t xml:space="preserve"> </w:t>
      </w:r>
      <w:r w:rsidRPr="00851BAC">
        <w:rPr>
          <w:rFonts w:cs="Times New Roman"/>
          <w:color w:val="231F20"/>
          <w:w w:val="105"/>
        </w:rPr>
        <w:t>from</w:t>
      </w:r>
      <w:r w:rsidRPr="00851BAC">
        <w:rPr>
          <w:rFonts w:cs="Times New Roman"/>
          <w:color w:val="231F20"/>
          <w:spacing w:val="20"/>
          <w:w w:val="105"/>
        </w:rPr>
        <w:t xml:space="preserve"> </w:t>
      </w:r>
      <w:hyperlink r:id="rId31" w:history="1">
        <w:r w:rsidRPr="00851BAC">
          <w:rPr>
            <w:rFonts w:cs="Times New Roman"/>
            <w:color w:val="231F20"/>
            <w:w w:val="105"/>
            <w:u w:val="single"/>
          </w:rPr>
          <w:t>http://www.</w:t>
        </w:r>
      </w:hyperlink>
      <w:r w:rsidRPr="00851BAC">
        <w:rPr>
          <w:rFonts w:cs="Times New Roman"/>
          <w:color w:val="231F20"/>
          <w:w w:val="121"/>
        </w:rPr>
        <w:t xml:space="preserve"> </w:t>
      </w:r>
      <w:r w:rsidRPr="00851BAC">
        <w:rPr>
          <w:rFonts w:cs="Times New Roman"/>
          <w:color w:val="231F20"/>
          <w:w w:val="105"/>
          <w:u w:val="single"/>
        </w:rPr>
        <w:t xml:space="preserve">euro.who.int/        </w:t>
      </w:r>
      <w:r w:rsidRPr="00851BAC">
        <w:rPr>
          <w:rFonts w:cs="Times New Roman"/>
          <w:color w:val="231F20"/>
          <w:spacing w:val="18"/>
          <w:w w:val="105"/>
          <w:u w:val="single"/>
        </w:rPr>
        <w:t xml:space="preserve"> </w:t>
      </w:r>
      <w:r w:rsidRPr="00851BAC">
        <w:rPr>
          <w:rFonts w:cs="Times New Roman"/>
          <w:color w:val="231F20"/>
          <w:w w:val="105"/>
          <w:u w:val="single"/>
        </w:rPr>
        <w:t>data/assets/pdf_file/0015/121425/E92998.pdf</w:t>
      </w:r>
    </w:p>
    <w:p w:rsidR="001543EB" w:rsidRPr="00851BAC" w:rsidRDefault="001543EB" w:rsidP="00C15898">
      <w:pPr>
        <w:numPr>
          <w:ilvl w:val="0"/>
          <w:numId w:val="84"/>
        </w:numPr>
        <w:tabs>
          <w:tab w:val="left" w:pos="500"/>
          <w:tab w:val="left" w:pos="540"/>
          <w:tab w:val="left" w:pos="630"/>
          <w:tab w:val="left" w:pos="720"/>
          <w:tab w:val="left" w:pos="900"/>
        </w:tabs>
        <w:kinsoku w:val="0"/>
        <w:overflowPunct w:val="0"/>
        <w:autoSpaceDE w:val="0"/>
        <w:autoSpaceDN w:val="0"/>
        <w:adjustRightInd w:val="0"/>
        <w:spacing w:before="111" w:after="200" w:line="240" w:lineRule="auto"/>
        <w:ind w:left="0"/>
        <w:rPr>
          <w:rFonts w:cs="Times New Roman"/>
          <w:color w:val="000000"/>
        </w:rPr>
      </w:pPr>
      <w:r w:rsidRPr="00851BAC">
        <w:rPr>
          <w:rFonts w:cs="Times New Roman"/>
          <w:color w:val="231F20"/>
        </w:rPr>
        <w:t>World</w:t>
      </w:r>
      <w:r w:rsidRPr="00851BAC">
        <w:rPr>
          <w:rFonts w:cs="Times New Roman"/>
          <w:color w:val="231F20"/>
          <w:spacing w:val="-1"/>
        </w:rPr>
        <w:t xml:space="preserve"> </w:t>
      </w:r>
      <w:r w:rsidRPr="00851BAC">
        <w:rPr>
          <w:rFonts w:cs="Times New Roman"/>
          <w:color w:val="231F20"/>
        </w:rPr>
        <w:t>Health Organization. (2009).</w:t>
      </w:r>
      <w:r w:rsidRPr="00851BAC">
        <w:rPr>
          <w:rFonts w:cs="Times New Roman"/>
          <w:color w:val="231F20"/>
          <w:spacing w:val="-1"/>
        </w:rPr>
        <w:t xml:space="preserve"> </w:t>
      </w:r>
      <w:r w:rsidRPr="00851BAC">
        <w:rPr>
          <w:rFonts w:cs="Times New Roman"/>
          <w:i/>
          <w:iCs/>
          <w:color w:val="231F20"/>
        </w:rPr>
        <w:t>WHO</w:t>
      </w:r>
      <w:r w:rsidRPr="00851BAC">
        <w:rPr>
          <w:rFonts w:cs="Times New Roman"/>
          <w:i/>
          <w:iCs/>
          <w:color w:val="231F20"/>
          <w:spacing w:val="-8"/>
        </w:rPr>
        <w:t xml:space="preserve"> </w:t>
      </w:r>
      <w:r w:rsidRPr="00851BAC">
        <w:rPr>
          <w:rFonts w:cs="Times New Roman"/>
          <w:i/>
          <w:iCs/>
          <w:color w:val="231F20"/>
        </w:rPr>
        <w:t>guidelines</w:t>
      </w:r>
      <w:r w:rsidRPr="00851BAC">
        <w:rPr>
          <w:rFonts w:cs="Times New Roman"/>
          <w:i/>
          <w:iCs/>
          <w:color w:val="231F20"/>
          <w:spacing w:val="-9"/>
        </w:rPr>
        <w:t xml:space="preserve"> </w:t>
      </w:r>
      <w:r w:rsidRPr="00851BAC">
        <w:rPr>
          <w:rFonts w:cs="Times New Roman"/>
          <w:i/>
          <w:iCs/>
          <w:color w:val="231F20"/>
        </w:rPr>
        <w:t>for</w:t>
      </w:r>
      <w:r w:rsidRPr="00851BAC">
        <w:rPr>
          <w:rFonts w:cs="Times New Roman"/>
          <w:i/>
          <w:iCs/>
          <w:color w:val="231F20"/>
          <w:spacing w:val="-9"/>
        </w:rPr>
        <w:t xml:space="preserve"> </w:t>
      </w:r>
      <w:r w:rsidRPr="00851BAC">
        <w:rPr>
          <w:rFonts w:cs="Times New Roman"/>
          <w:i/>
          <w:iCs/>
          <w:color w:val="231F20"/>
        </w:rPr>
        <w:t>indoor</w:t>
      </w:r>
      <w:r w:rsidRPr="00851BAC">
        <w:rPr>
          <w:rFonts w:cs="Times New Roman"/>
          <w:i/>
          <w:iCs/>
          <w:color w:val="231F20"/>
          <w:spacing w:val="-8"/>
        </w:rPr>
        <w:t xml:space="preserve"> </w:t>
      </w:r>
      <w:r w:rsidRPr="00851BAC">
        <w:rPr>
          <w:rFonts w:cs="Times New Roman"/>
          <w:i/>
          <w:iCs/>
          <w:color w:val="231F20"/>
        </w:rPr>
        <w:t>air</w:t>
      </w:r>
      <w:r w:rsidRPr="00851BAC">
        <w:rPr>
          <w:rFonts w:cs="Times New Roman"/>
          <w:i/>
          <w:iCs/>
          <w:color w:val="231F20"/>
          <w:spacing w:val="-9"/>
        </w:rPr>
        <w:t xml:space="preserve"> </w:t>
      </w:r>
      <w:r w:rsidRPr="00851BAC">
        <w:rPr>
          <w:rFonts w:cs="Times New Roman"/>
          <w:i/>
          <w:iCs/>
          <w:color w:val="231F20"/>
        </w:rPr>
        <w:t>quality:</w:t>
      </w:r>
      <w:r w:rsidRPr="00851BAC">
        <w:rPr>
          <w:rFonts w:cs="Times New Roman"/>
          <w:i/>
          <w:iCs/>
          <w:color w:val="231F20"/>
          <w:spacing w:val="-8"/>
        </w:rPr>
        <w:t xml:space="preserve"> </w:t>
      </w:r>
      <w:r w:rsidRPr="00851BAC">
        <w:rPr>
          <w:rFonts w:cs="Times New Roman"/>
          <w:i/>
          <w:iCs/>
          <w:color w:val="231F20"/>
        </w:rPr>
        <w:t>Dampness</w:t>
      </w:r>
      <w:r w:rsidRPr="00851BAC">
        <w:rPr>
          <w:rFonts w:cs="Times New Roman"/>
          <w:i/>
          <w:iCs/>
          <w:color w:val="231F20"/>
          <w:spacing w:val="-9"/>
        </w:rPr>
        <w:t xml:space="preserve"> </w:t>
      </w:r>
      <w:r w:rsidRPr="00851BAC">
        <w:rPr>
          <w:rFonts w:cs="Times New Roman"/>
          <w:i/>
          <w:iCs/>
          <w:color w:val="231F20"/>
        </w:rPr>
        <w:t>and</w:t>
      </w:r>
      <w:r w:rsidRPr="00851BAC">
        <w:rPr>
          <w:rFonts w:cs="Times New Roman"/>
          <w:i/>
          <w:iCs/>
          <w:color w:val="231F20"/>
          <w:spacing w:val="-9"/>
        </w:rPr>
        <w:t xml:space="preserve"> </w:t>
      </w:r>
      <w:r w:rsidRPr="00851BAC">
        <w:rPr>
          <w:rFonts w:cs="Times New Roman"/>
          <w:i/>
          <w:iCs/>
          <w:color w:val="231F20"/>
        </w:rPr>
        <w:t xml:space="preserve">mould. </w:t>
      </w:r>
      <w:r w:rsidRPr="00851BAC">
        <w:rPr>
          <w:rFonts w:cs="Times New Roman"/>
          <w:color w:val="231F20"/>
        </w:rPr>
        <w:t>Retrieved from</w:t>
      </w:r>
      <w:r w:rsidRPr="00851BAC">
        <w:rPr>
          <w:rFonts w:cs="Times New Roman"/>
          <w:color w:val="231F20"/>
          <w:w w:val="116"/>
        </w:rPr>
        <w:t xml:space="preserve"> </w:t>
      </w:r>
      <w:hyperlink r:id="rId32" w:history="1">
        <w:r w:rsidRPr="00851BAC">
          <w:rPr>
            <w:rFonts w:cs="Times New Roman"/>
            <w:color w:val="231F20"/>
            <w:w w:val="105"/>
            <w:u w:val="single"/>
          </w:rPr>
          <w:t>http://www.euro.who.int/</w:t>
        </w:r>
      </w:hyperlink>
      <w:r w:rsidRPr="00851BAC">
        <w:rPr>
          <w:rFonts w:cs="Times New Roman"/>
          <w:color w:val="231F20"/>
          <w:w w:val="105"/>
          <w:u w:val="single"/>
        </w:rPr>
        <w:t xml:space="preserve">          </w:t>
      </w:r>
      <w:r w:rsidRPr="00851BAC">
        <w:rPr>
          <w:rFonts w:cs="Times New Roman"/>
          <w:color w:val="231F20"/>
          <w:spacing w:val="43"/>
          <w:w w:val="105"/>
          <w:u w:val="single"/>
        </w:rPr>
        <w:t xml:space="preserve"> </w:t>
      </w:r>
      <w:r w:rsidRPr="00851BAC">
        <w:rPr>
          <w:rFonts w:cs="Times New Roman"/>
          <w:color w:val="231F20"/>
          <w:w w:val="105"/>
          <w:u w:val="single"/>
        </w:rPr>
        <w:t>data/assets/pdf_file/0017/43325/E92645.pdf</w:t>
      </w:r>
    </w:p>
    <w:p w:rsidR="00B80DED" w:rsidRPr="00851BAC" w:rsidRDefault="001543EB" w:rsidP="00DD25F1">
      <w:pPr>
        <w:pStyle w:val="Heading2"/>
        <w:numPr>
          <w:ilvl w:val="1"/>
          <w:numId w:val="86"/>
        </w:numPr>
        <w:ind w:left="90" w:hanging="450"/>
        <w:rPr>
          <w:color w:val="000000"/>
        </w:rPr>
      </w:pPr>
      <w:bookmarkStart w:id="77" w:name="_Toc388024818"/>
      <w:r w:rsidRPr="00851BAC">
        <w:t>Minimum</w:t>
      </w:r>
      <w:r w:rsidRPr="00851BAC">
        <w:rPr>
          <w:spacing w:val="33"/>
        </w:rPr>
        <w:t xml:space="preserve"> </w:t>
      </w:r>
      <w:r w:rsidRPr="00851BAC">
        <w:t>Space.</w:t>
      </w:r>
      <w:bookmarkEnd w:id="77"/>
      <w:r w:rsidRPr="00851BAC">
        <w:rPr>
          <w:w w:val="104"/>
        </w:rPr>
        <w:t xml:space="preserve"> </w:t>
      </w:r>
    </w:p>
    <w:p w:rsidR="001543EB" w:rsidRPr="00851BAC" w:rsidRDefault="001543EB" w:rsidP="00C15898">
      <w:pPr>
        <w:tabs>
          <w:tab w:val="left" w:pos="540"/>
          <w:tab w:val="left" w:pos="630"/>
          <w:tab w:val="left" w:pos="672"/>
          <w:tab w:val="left" w:pos="720"/>
          <w:tab w:val="left" w:pos="900"/>
          <w:tab w:val="left" w:pos="1710"/>
        </w:tabs>
        <w:kinsoku w:val="0"/>
        <w:overflowPunct w:val="0"/>
        <w:autoSpaceDE w:val="0"/>
        <w:autoSpaceDN w:val="0"/>
        <w:adjustRightInd w:val="0"/>
        <w:spacing w:before="71" w:after="200" w:line="240" w:lineRule="auto"/>
        <w:rPr>
          <w:rFonts w:cs="Times New Roman"/>
          <w:color w:val="000000"/>
        </w:rPr>
      </w:pPr>
      <w:r w:rsidRPr="00851BAC">
        <w:rPr>
          <w:rFonts w:cs="Times New Roman"/>
          <w:b/>
          <w:bCs/>
          <w:color w:val="231F20"/>
          <w:w w:val="105"/>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dwelling</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provide</w:t>
      </w:r>
      <w:r w:rsidRPr="00851BAC">
        <w:rPr>
          <w:rFonts w:cs="Times New Roman"/>
          <w:color w:val="231F20"/>
          <w:spacing w:val="-4"/>
          <w:w w:val="110"/>
        </w:rPr>
        <w:t xml:space="preserve"> </w:t>
      </w:r>
      <w:r w:rsidRPr="00851BAC">
        <w:rPr>
          <w:rFonts w:cs="Times New Roman"/>
          <w:color w:val="231F20"/>
          <w:w w:val="110"/>
        </w:rPr>
        <w:t>privacy</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adequate</w:t>
      </w:r>
      <w:r w:rsidRPr="00851BAC">
        <w:rPr>
          <w:rFonts w:cs="Times New Roman"/>
          <w:color w:val="231F20"/>
          <w:spacing w:val="-4"/>
          <w:w w:val="110"/>
        </w:rPr>
        <w:t xml:space="preserve"> </w:t>
      </w:r>
      <w:r w:rsidRPr="00851BAC">
        <w:rPr>
          <w:rFonts w:cs="Times New Roman"/>
          <w:color w:val="231F20"/>
          <w:w w:val="110"/>
        </w:rPr>
        <w:t>space</w:t>
      </w:r>
      <w:r w:rsidRPr="00851BAC">
        <w:rPr>
          <w:rFonts w:cs="Times New Roman"/>
          <w:color w:val="231F20"/>
          <w:spacing w:val="-3"/>
          <w:w w:val="110"/>
        </w:rPr>
        <w:t xml:space="preserve"> </w:t>
      </w:r>
      <w:r w:rsidRPr="00851BAC">
        <w:rPr>
          <w:rFonts w:cs="Times New Roman"/>
          <w:color w:val="231F20"/>
          <w:w w:val="110"/>
        </w:rPr>
        <w:t>for</w:t>
      </w:r>
      <w:r w:rsidRPr="00851BAC">
        <w:rPr>
          <w:rFonts w:cs="Times New Roman"/>
          <w:color w:val="231F20"/>
          <w:spacing w:val="-4"/>
          <w:w w:val="110"/>
        </w:rPr>
        <w:t xml:space="preserve"> </w:t>
      </w:r>
      <w:r w:rsidRPr="00851BAC">
        <w:rPr>
          <w:rFonts w:cs="Times New Roman"/>
          <w:color w:val="231F20"/>
          <w:w w:val="110"/>
        </w:rPr>
        <w:t>sleeping</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living.</w:t>
      </w:r>
    </w:p>
    <w:p w:rsidR="001543EB" w:rsidRPr="00851BAC" w:rsidRDefault="001543EB" w:rsidP="00C15898">
      <w:pPr>
        <w:numPr>
          <w:ilvl w:val="2"/>
          <w:numId w:val="83"/>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A</w:t>
      </w:r>
      <w:r w:rsidRPr="00851BAC">
        <w:rPr>
          <w:rFonts w:cs="Times New Roman"/>
          <w:color w:val="231F20"/>
          <w:spacing w:val="-14"/>
          <w:w w:val="115"/>
        </w:rPr>
        <w:t xml:space="preserve"> </w:t>
      </w:r>
      <w:r w:rsidRPr="00851BAC">
        <w:rPr>
          <w:rFonts w:cs="Times New Roman"/>
          <w:color w:val="231F20"/>
          <w:w w:val="115"/>
        </w:rPr>
        <w:t>bedroom</w:t>
      </w:r>
      <w:r w:rsidRPr="00851BAC">
        <w:rPr>
          <w:rFonts w:cs="Times New Roman"/>
          <w:color w:val="231F20"/>
          <w:spacing w:val="-13"/>
          <w:w w:val="115"/>
        </w:rPr>
        <w:t xml:space="preserve"> </w:t>
      </w:r>
      <w:r w:rsidRPr="00851BAC">
        <w:rPr>
          <w:rFonts w:cs="Times New Roman"/>
          <w:color w:val="231F20"/>
          <w:w w:val="115"/>
        </w:rPr>
        <w:t>shall</w:t>
      </w:r>
      <w:r w:rsidRPr="00851BAC">
        <w:rPr>
          <w:rFonts w:cs="Times New Roman"/>
          <w:color w:val="231F20"/>
          <w:spacing w:val="-14"/>
          <w:w w:val="115"/>
        </w:rPr>
        <w:t xml:space="preserve"> </w:t>
      </w:r>
      <w:r w:rsidRPr="00851BAC">
        <w:rPr>
          <w:rFonts w:cs="Times New Roman"/>
          <w:color w:val="231F20"/>
          <w:w w:val="115"/>
        </w:rPr>
        <w:t>not</w:t>
      </w:r>
      <w:r w:rsidRPr="00851BAC">
        <w:rPr>
          <w:rFonts w:cs="Times New Roman"/>
          <w:color w:val="231F20"/>
          <w:spacing w:val="-13"/>
          <w:w w:val="115"/>
        </w:rPr>
        <w:t xml:space="preserve"> </w:t>
      </w:r>
      <w:r w:rsidRPr="00851BAC">
        <w:rPr>
          <w:rFonts w:cs="Times New Roman"/>
          <w:color w:val="231F20"/>
          <w:w w:val="115"/>
        </w:rPr>
        <w:t>be</w:t>
      </w:r>
      <w:r w:rsidRPr="00851BAC">
        <w:rPr>
          <w:rFonts w:cs="Times New Roman"/>
          <w:color w:val="231F20"/>
          <w:spacing w:val="-14"/>
          <w:w w:val="115"/>
        </w:rPr>
        <w:t xml:space="preserve"> </w:t>
      </w:r>
      <w:r w:rsidRPr="00851BAC">
        <w:rPr>
          <w:rFonts w:cs="Times New Roman"/>
          <w:color w:val="231F20"/>
          <w:w w:val="115"/>
        </w:rPr>
        <w:t>the</w:t>
      </w:r>
      <w:r w:rsidRPr="00851BAC">
        <w:rPr>
          <w:rFonts w:cs="Times New Roman"/>
          <w:color w:val="231F20"/>
          <w:spacing w:val="-13"/>
          <w:w w:val="115"/>
        </w:rPr>
        <w:t xml:space="preserve"> </w:t>
      </w:r>
      <w:r w:rsidRPr="00851BAC">
        <w:rPr>
          <w:rFonts w:cs="Times New Roman"/>
          <w:color w:val="231F20"/>
          <w:w w:val="115"/>
        </w:rPr>
        <w:t>only</w:t>
      </w:r>
      <w:r w:rsidRPr="00851BAC">
        <w:rPr>
          <w:rFonts w:cs="Times New Roman"/>
          <w:color w:val="231F20"/>
          <w:spacing w:val="-14"/>
          <w:w w:val="115"/>
        </w:rPr>
        <w:t xml:space="preserve"> </w:t>
      </w:r>
      <w:r w:rsidRPr="00851BAC">
        <w:rPr>
          <w:rFonts w:cs="Times New Roman"/>
          <w:color w:val="231F20"/>
          <w:w w:val="115"/>
        </w:rPr>
        <w:t>passageway</w:t>
      </w:r>
      <w:r w:rsidRPr="00851BAC">
        <w:rPr>
          <w:rFonts w:cs="Times New Roman"/>
          <w:color w:val="231F20"/>
          <w:spacing w:val="-13"/>
          <w:w w:val="115"/>
        </w:rPr>
        <w:t xml:space="preserve"> </w:t>
      </w:r>
      <w:r w:rsidRPr="00851BAC">
        <w:rPr>
          <w:rFonts w:cs="Times New Roman"/>
          <w:color w:val="231F20"/>
          <w:w w:val="115"/>
        </w:rPr>
        <w:t>to</w:t>
      </w:r>
      <w:r w:rsidRPr="00851BAC">
        <w:rPr>
          <w:rFonts w:cs="Times New Roman"/>
          <w:color w:val="231F20"/>
          <w:spacing w:val="-14"/>
          <w:w w:val="115"/>
        </w:rPr>
        <w:t xml:space="preserve"> </w:t>
      </w:r>
      <w:r w:rsidRPr="00851BAC">
        <w:rPr>
          <w:rFonts w:cs="Times New Roman"/>
          <w:color w:val="231F20"/>
          <w:w w:val="115"/>
        </w:rPr>
        <w:t>the</w:t>
      </w:r>
      <w:r w:rsidRPr="00851BAC">
        <w:rPr>
          <w:rFonts w:cs="Times New Roman"/>
          <w:color w:val="231F20"/>
          <w:spacing w:val="-13"/>
          <w:w w:val="115"/>
        </w:rPr>
        <w:t xml:space="preserve"> </w:t>
      </w:r>
      <w:r w:rsidRPr="00851BAC">
        <w:rPr>
          <w:rFonts w:cs="Times New Roman"/>
          <w:color w:val="231F20"/>
          <w:w w:val="115"/>
        </w:rPr>
        <w:t>only</w:t>
      </w:r>
      <w:r w:rsidRPr="00851BAC">
        <w:rPr>
          <w:rFonts w:cs="Times New Roman"/>
          <w:color w:val="231F20"/>
          <w:spacing w:val="-14"/>
          <w:w w:val="115"/>
        </w:rPr>
        <w:t xml:space="preserve"> </w:t>
      </w:r>
      <w:r w:rsidRPr="00851BAC">
        <w:rPr>
          <w:rFonts w:cs="Times New Roman"/>
          <w:color w:val="231F20"/>
          <w:w w:val="115"/>
        </w:rPr>
        <w:t>bathroom</w:t>
      </w:r>
      <w:r w:rsidRPr="00851BAC">
        <w:rPr>
          <w:rFonts w:cs="Times New Roman"/>
          <w:color w:val="231F20"/>
          <w:spacing w:val="-13"/>
          <w:w w:val="115"/>
        </w:rPr>
        <w:t xml:space="preserve"> </w:t>
      </w:r>
      <w:r w:rsidRPr="00851BAC">
        <w:rPr>
          <w:rFonts w:cs="Times New Roman"/>
          <w:color w:val="231F20"/>
          <w:w w:val="115"/>
        </w:rPr>
        <w:t>in</w:t>
      </w:r>
      <w:r w:rsidRPr="00851BAC">
        <w:rPr>
          <w:rFonts w:cs="Times New Roman"/>
          <w:color w:val="231F20"/>
          <w:spacing w:val="-14"/>
          <w:w w:val="115"/>
        </w:rPr>
        <w:t xml:space="preserve"> </w:t>
      </w:r>
      <w:r w:rsidRPr="00851BAC">
        <w:rPr>
          <w:rFonts w:cs="Times New Roman"/>
          <w:color w:val="231F20"/>
          <w:w w:val="115"/>
        </w:rPr>
        <w:t>a</w:t>
      </w:r>
      <w:r w:rsidRPr="00851BAC">
        <w:rPr>
          <w:rFonts w:cs="Times New Roman"/>
          <w:color w:val="231F20"/>
          <w:spacing w:val="-13"/>
          <w:w w:val="115"/>
        </w:rPr>
        <w:t xml:space="preserve"> </w:t>
      </w:r>
      <w:r w:rsidRPr="00851BAC">
        <w:rPr>
          <w:rFonts w:cs="Times New Roman"/>
          <w:color w:val="231F20"/>
          <w:w w:val="115"/>
        </w:rPr>
        <w:t>dwelling</w:t>
      </w:r>
      <w:r w:rsidRPr="00851BAC">
        <w:rPr>
          <w:rFonts w:cs="Times New Roman"/>
          <w:color w:val="231F20"/>
          <w:spacing w:val="-14"/>
          <w:w w:val="115"/>
        </w:rPr>
        <w:t xml:space="preserve"> </w:t>
      </w:r>
      <w:r w:rsidRPr="00851BAC">
        <w:rPr>
          <w:rFonts w:cs="Times New Roman"/>
          <w:color w:val="231F20"/>
          <w:w w:val="115"/>
        </w:rPr>
        <w:t>unit</w:t>
      </w:r>
      <w:r w:rsidRPr="00851BAC">
        <w:rPr>
          <w:rFonts w:cs="Times New Roman"/>
          <w:color w:val="231F20"/>
          <w:spacing w:val="-13"/>
          <w:w w:val="115"/>
        </w:rPr>
        <w:t xml:space="preserve"> </w:t>
      </w:r>
      <w:r w:rsidRPr="00851BAC">
        <w:rPr>
          <w:rFonts w:cs="Times New Roman"/>
          <w:color w:val="231F20"/>
          <w:w w:val="115"/>
        </w:rPr>
        <w:t>with</w:t>
      </w:r>
      <w:r w:rsidRPr="00851BAC">
        <w:rPr>
          <w:rFonts w:cs="Times New Roman"/>
          <w:color w:val="231F20"/>
          <w:spacing w:val="-14"/>
          <w:w w:val="115"/>
        </w:rPr>
        <w:t xml:space="preserve"> </w:t>
      </w:r>
      <w:r w:rsidRPr="00851BAC">
        <w:rPr>
          <w:rFonts w:cs="Times New Roman"/>
          <w:color w:val="231F20"/>
          <w:w w:val="115"/>
        </w:rPr>
        <w:t>more</w:t>
      </w:r>
      <w:r w:rsidRPr="00851BAC">
        <w:rPr>
          <w:rFonts w:cs="Times New Roman"/>
          <w:color w:val="231F20"/>
          <w:spacing w:val="-13"/>
          <w:w w:val="115"/>
        </w:rPr>
        <w:t xml:space="preserve"> </w:t>
      </w:r>
      <w:r w:rsidRPr="00851BAC">
        <w:rPr>
          <w:rFonts w:cs="Times New Roman"/>
          <w:color w:val="231F20"/>
          <w:w w:val="115"/>
        </w:rPr>
        <w:t>than</w:t>
      </w:r>
      <w:r w:rsidRPr="00851BAC">
        <w:rPr>
          <w:rFonts w:cs="Times New Roman"/>
          <w:color w:val="231F20"/>
          <w:spacing w:val="-13"/>
          <w:w w:val="115"/>
        </w:rPr>
        <w:t xml:space="preserve"> </w:t>
      </w:r>
      <w:r w:rsidRPr="00851BAC">
        <w:rPr>
          <w:rFonts w:cs="Times New Roman"/>
          <w:color w:val="231F20"/>
          <w:w w:val="115"/>
        </w:rPr>
        <w:t>one</w:t>
      </w:r>
      <w:r w:rsidRPr="00851BAC">
        <w:rPr>
          <w:rFonts w:cs="Times New Roman"/>
          <w:color w:val="231F20"/>
          <w:w w:val="113"/>
        </w:rPr>
        <w:t xml:space="preserve"> </w:t>
      </w:r>
      <w:r w:rsidRPr="00851BAC">
        <w:rPr>
          <w:rFonts w:cs="Times New Roman"/>
          <w:color w:val="231F20"/>
          <w:w w:val="115"/>
        </w:rPr>
        <w:t>bedroom.</w:t>
      </w:r>
    </w:p>
    <w:p w:rsidR="001543EB" w:rsidRPr="00851BAC" w:rsidRDefault="001543EB" w:rsidP="00C15898">
      <w:pPr>
        <w:numPr>
          <w:ilvl w:val="2"/>
          <w:numId w:val="83"/>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A</w:t>
      </w:r>
      <w:r w:rsidRPr="00851BAC">
        <w:rPr>
          <w:rFonts w:cs="Times New Roman"/>
          <w:color w:val="231F20"/>
          <w:spacing w:val="-21"/>
          <w:w w:val="115"/>
        </w:rPr>
        <w:t xml:space="preserve"> </w:t>
      </w:r>
      <w:r w:rsidRPr="00851BAC">
        <w:rPr>
          <w:rFonts w:cs="Times New Roman"/>
          <w:color w:val="231F20"/>
          <w:w w:val="115"/>
        </w:rPr>
        <w:t>bathroom</w:t>
      </w:r>
      <w:r w:rsidRPr="00851BAC">
        <w:rPr>
          <w:rFonts w:cs="Times New Roman"/>
          <w:color w:val="231F20"/>
          <w:spacing w:val="-21"/>
          <w:w w:val="115"/>
        </w:rPr>
        <w:t xml:space="preserve"> </w:t>
      </w:r>
      <w:r w:rsidRPr="00851BAC">
        <w:rPr>
          <w:rFonts w:cs="Times New Roman"/>
          <w:color w:val="231F20"/>
          <w:w w:val="115"/>
        </w:rPr>
        <w:t>or</w:t>
      </w:r>
      <w:r w:rsidRPr="00851BAC">
        <w:rPr>
          <w:rFonts w:cs="Times New Roman"/>
          <w:color w:val="231F20"/>
          <w:spacing w:val="-20"/>
          <w:w w:val="115"/>
        </w:rPr>
        <w:t xml:space="preserve"> </w:t>
      </w:r>
      <w:r w:rsidRPr="00851BAC">
        <w:rPr>
          <w:rFonts w:cs="Times New Roman"/>
          <w:color w:val="231F20"/>
          <w:w w:val="115"/>
        </w:rPr>
        <w:t>toilet</w:t>
      </w:r>
      <w:r w:rsidRPr="00851BAC">
        <w:rPr>
          <w:rFonts w:cs="Times New Roman"/>
          <w:color w:val="231F20"/>
          <w:spacing w:val="-21"/>
          <w:w w:val="115"/>
        </w:rPr>
        <w:t xml:space="preserve"> </w:t>
      </w:r>
      <w:r w:rsidRPr="00851BAC">
        <w:rPr>
          <w:rFonts w:cs="Times New Roman"/>
          <w:color w:val="231F20"/>
          <w:w w:val="115"/>
        </w:rPr>
        <w:t>room</w:t>
      </w:r>
      <w:r w:rsidRPr="00851BAC">
        <w:rPr>
          <w:rFonts w:cs="Times New Roman"/>
          <w:color w:val="231F20"/>
          <w:spacing w:val="-21"/>
          <w:w w:val="115"/>
        </w:rPr>
        <w:t xml:space="preserve"> </w:t>
      </w:r>
      <w:r w:rsidRPr="00851BAC">
        <w:rPr>
          <w:rFonts w:cs="Times New Roman"/>
          <w:color w:val="231F20"/>
          <w:w w:val="115"/>
        </w:rPr>
        <w:t>shall</w:t>
      </w:r>
      <w:r w:rsidRPr="00851BAC">
        <w:rPr>
          <w:rFonts w:cs="Times New Roman"/>
          <w:color w:val="231F20"/>
          <w:spacing w:val="-20"/>
          <w:w w:val="115"/>
        </w:rPr>
        <w:t xml:space="preserve"> </w:t>
      </w:r>
      <w:r w:rsidRPr="00851BAC">
        <w:rPr>
          <w:rFonts w:cs="Times New Roman"/>
          <w:color w:val="231F20"/>
          <w:w w:val="115"/>
        </w:rPr>
        <w:t>not</w:t>
      </w:r>
      <w:r w:rsidRPr="00851BAC">
        <w:rPr>
          <w:rFonts w:cs="Times New Roman"/>
          <w:color w:val="231F20"/>
          <w:spacing w:val="-21"/>
          <w:w w:val="115"/>
        </w:rPr>
        <w:t xml:space="preserve"> </w:t>
      </w:r>
      <w:r w:rsidRPr="00851BAC">
        <w:rPr>
          <w:rFonts w:cs="Times New Roman"/>
          <w:color w:val="231F20"/>
          <w:w w:val="115"/>
        </w:rPr>
        <w:t>be</w:t>
      </w:r>
      <w:r w:rsidRPr="00851BAC">
        <w:rPr>
          <w:rFonts w:cs="Times New Roman"/>
          <w:color w:val="231F20"/>
          <w:spacing w:val="-20"/>
          <w:w w:val="115"/>
        </w:rPr>
        <w:t xml:space="preserve"> </w:t>
      </w:r>
      <w:r w:rsidRPr="00851BAC">
        <w:rPr>
          <w:rFonts w:cs="Times New Roman"/>
          <w:color w:val="231F20"/>
          <w:w w:val="115"/>
        </w:rPr>
        <w:t>the</w:t>
      </w:r>
      <w:r w:rsidRPr="00851BAC">
        <w:rPr>
          <w:rFonts w:cs="Times New Roman"/>
          <w:color w:val="231F20"/>
          <w:spacing w:val="-21"/>
          <w:w w:val="115"/>
        </w:rPr>
        <w:t xml:space="preserve"> </w:t>
      </w:r>
      <w:r w:rsidRPr="00851BAC">
        <w:rPr>
          <w:rFonts w:cs="Times New Roman"/>
          <w:color w:val="231F20"/>
          <w:w w:val="115"/>
        </w:rPr>
        <w:t>only</w:t>
      </w:r>
      <w:r w:rsidRPr="00851BAC">
        <w:rPr>
          <w:rFonts w:cs="Times New Roman"/>
          <w:color w:val="231F20"/>
          <w:spacing w:val="-21"/>
          <w:w w:val="115"/>
        </w:rPr>
        <w:t xml:space="preserve"> </w:t>
      </w:r>
      <w:r w:rsidRPr="00851BAC">
        <w:rPr>
          <w:rFonts w:cs="Times New Roman"/>
          <w:color w:val="231F20"/>
          <w:w w:val="115"/>
        </w:rPr>
        <w:t>passageway</w:t>
      </w:r>
      <w:r w:rsidRPr="00851BAC">
        <w:rPr>
          <w:rFonts w:cs="Times New Roman"/>
          <w:color w:val="231F20"/>
          <w:spacing w:val="-20"/>
          <w:w w:val="115"/>
        </w:rPr>
        <w:t xml:space="preserve"> </w:t>
      </w:r>
      <w:r w:rsidRPr="00851BAC">
        <w:rPr>
          <w:rFonts w:cs="Times New Roman"/>
          <w:color w:val="231F20"/>
          <w:w w:val="115"/>
        </w:rPr>
        <w:t>to</w:t>
      </w:r>
      <w:r w:rsidRPr="00851BAC">
        <w:rPr>
          <w:rFonts w:cs="Times New Roman"/>
          <w:color w:val="231F20"/>
          <w:spacing w:val="-21"/>
          <w:w w:val="115"/>
        </w:rPr>
        <w:t xml:space="preserve"> </w:t>
      </w:r>
      <w:r w:rsidRPr="00851BAC">
        <w:rPr>
          <w:rFonts w:cs="Times New Roman"/>
          <w:color w:val="231F20"/>
          <w:w w:val="115"/>
        </w:rPr>
        <w:t>any</w:t>
      </w:r>
      <w:r w:rsidRPr="00851BAC">
        <w:rPr>
          <w:rFonts w:cs="Times New Roman"/>
          <w:color w:val="231F20"/>
          <w:spacing w:val="-20"/>
          <w:w w:val="115"/>
        </w:rPr>
        <w:t xml:space="preserve"> </w:t>
      </w:r>
      <w:r w:rsidRPr="00851BAC">
        <w:rPr>
          <w:rFonts w:cs="Times New Roman"/>
          <w:color w:val="231F20"/>
          <w:w w:val="115"/>
        </w:rPr>
        <w:t>habitable</w:t>
      </w:r>
      <w:r w:rsidRPr="00851BAC">
        <w:rPr>
          <w:rFonts w:cs="Times New Roman"/>
          <w:color w:val="231F20"/>
          <w:spacing w:val="-21"/>
          <w:w w:val="115"/>
        </w:rPr>
        <w:t xml:space="preserve"> </w:t>
      </w:r>
      <w:r w:rsidRPr="00851BAC">
        <w:rPr>
          <w:rFonts w:cs="Times New Roman"/>
          <w:color w:val="231F20"/>
          <w:w w:val="115"/>
        </w:rPr>
        <w:t>room,</w:t>
      </w:r>
      <w:r w:rsidRPr="00851BAC">
        <w:rPr>
          <w:rFonts w:cs="Times New Roman"/>
          <w:color w:val="231F20"/>
          <w:spacing w:val="-21"/>
          <w:w w:val="115"/>
        </w:rPr>
        <w:t xml:space="preserve"> </w:t>
      </w:r>
      <w:r w:rsidRPr="00851BAC">
        <w:rPr>
          <w:rFonts w:cs="Times New Roman"/>
          <w:color w:val="231F20"/>
          <w:w w:val="115"/>
        </w:rPr>
        <w:t>hall,</w:t>
      </w:r>
      <w:r w:rsidRPr="00851BAC">
        <w:rPr>
          <w:rFonts w:cs="Times New Roman"/>
          <w:color w:val="231F20"/>
          <w:spacing w:val="-20"/>
          <w:w w:val="115"/>
        </w:rPr>
        <w:t xml:space="preserve"> </w:t>
      </w:r>
      <w:r w:rsidRPr="00851BAC">
        <w:rPr>
          <w:rFonts w:cs="Times New Roman"/>
          <w:color w:val="231F20"/>
          <w:w w:val="115"/>
        </w:rPr>
        <w:t>basement,</w:t>
      </w:r>
      <w:r w:rsidRPr="00851BAC">
        <w:rPr>
          <w:rFonts w:cs="Times New Roman"/>
          <w:color w:val="231F20"/>
          <w:spacing w:val="-21"/>
          <w:w w:val="115"/>
        </w:rPr>
        <w:t xml:space="preserve"> </w:t>
      </w:r>
      <w:r w:rsidRPr="00851BAC">
        <w:rPr>
          <w:rFonts w:cs="Times New Roman"/>
          <w:color w:val="231F20"/>
          <w:w w:val="115"/>
        </w:rPr>
        <w:t>or</w:t>
      </w:r>
      <w:r w:rsidRPr="00851BAC">
        <w:rPr>
          <w:rFonts w:cs="Times New Roman"/>
          <w:color w:val="231F20"/>
          <w:spacing w:val="-21"/>
          <w:w w:val="115"/>
        </w:rPr>
        <w:t xml:space="preserve"> </w:t>
      </w:r>
      <w:r w:rsidRPr="00851BAC">
        <w:rPr>
          <w:rFonts w:cs="Times New Roman"/>
          <w:color w:val="231F20"/>
          <w:w w:val="115"/>
        </w:rPr>
        <w:t>the</w:t>
      </w:r>
      <w:r w:rsidRPr="00851BAC">
        <w:rPr>
          <w:rFonts w:cs="Times New Roman"/>
          <w:color w:val="231F20"/>
          <w:w w:val="116"/>
        </w:rPr>
        <w:t xml:space="preserve"> </w:t>
      </w:r>
      <w:r w:rsidRPr="00851BAC">
        <w:rPr>
          <w:rFonts w:cs="Times New Roman"/>
          <w:color w:val="231F20"/>
          <w:w w:val="115"/>
        </w:rPr>
        <w:t>exterior</w:t>
      </w:r>
      <w:r w:rsidRPr="00851BAC">
        <w:rPr>
          <w:rFonts w:cs="Times New Roman"/>
          <w:color w:val="231F20"/>
          <w:spacing w:val="-18"/>
          <w:w w:val="115"/>
        </w:rPr>
        <w:t xml:space="preserve"> </w:t>
      </w:r>
      <w:r w:rsidRPr="00851BAC">
        <w:rPr>
          <w:rFonts w:cs="Times New Roman"/>
          <w:color w:val="231F20"/>
          <w:w w:val="115"/>
        </w:rPr>
        <w:t>of</w:t>
      </w:r>
      <w:r w:rsidRPr="00851BAC">
        <w:rPr>
          <w:rFonts w:cs="Times New Roman"/>
          <w:color w:val="231F20"/>
          <w:spacing w:val="-17"/>
          <w:w w:val="115"/>
        </w:rPr>
        <w:t xml:space="preserve"> </w:t>
      </w:r>
      <w:r w:rsidRPr="00851BAC">
        <w:rPr>
          <w:rFonts w:cs="Times New Roman"/>
          <w:color w:val="231F20"/>
          <w:w w:val="115"/>
        </w:rPr>
        <w:t>the</w:t>
      </w:r>
      <w:r w:rsidRPr="00851BAC">
        <w:rPr>
          <w:rFonts w:cs="Times New Roman"/>
          <w:color w:val="231F20"/>
          <w:spacing w:val="-17"/>
          <w:w w:val="115"/>
        </w:rPr>
        <w:t xml:space="preserve"> </w:t>
      </w:r>
      <w:r w:rsidRPr="00851BAC">
        <w:rPr>
          <w:rFonts w:cs="Times New Roman"/>
          <w:color w:val="231F20"/>
          <w:w w:val="115"/>
        </w:rPr>
        <w:t>dwelling.</w:t>
      </w:r>
    </w:p>
    <w:p w:rsidR="001543EB" w:rsidRPr="00851BAC" w:rsidRDefault="001543EB" w:rsidP="00760A02">
      <w:pPr>
        <w:numPr>
          <w:ilvl w:val="2"/>
          <w:numId w:val="83"/>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Every</w:t>
      </w:r>
      <w:r w:rsidRPr="00851BAC">
        <w:rPr>
          <w:rFonts w:cs="Times New Roman"/>
          <w:color w:val="231F20"/>
          <w:spacing w:val="-7"/>
          <w:w w:val="110"/>
        </w:rPr>
        <w:t xml:space="preserve"> </w:t>
      </w:r>
      <w:r w:rsidRPr="00851BAC">
        <w:rPr>
          <w:rFonts w:cs="Times New Roman"/>
          <w:color w:val="231F20"/>
          <w:w w:val="110"/>
        </w:rPr>
        <w:t>habitable</w:t>
      </w:r>
      <w:r w:rsidRPr="00851BAC">
        <w:rPr>
          <w:rFonts w:cs="Times New Roman"/>
          <w:color w:val="231F20"/>
          <w:spacing w:val="-7"/>
          <w:w w:val="110"/>
        </w:rPr>
        <w:t xml:space="preserve"> </w:t>
      </w:r>
      <w:r w:rsidRPr="00851BAC">
        <w:rPr>
          <w:rFonts w:cs="Times New Roman"/>
          <w:color w:val="231F20"/>
          <w:w w:val="110"/>
        </w:rPr>
        <w:t>room</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have</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minimum</w:t>
      </w:r>
      <w:r w:rsidRPr="00851BAC">
        <w:rPr>
          <w:rFonts w:cs="Times New Roman"/>
          <w:color w:val="231F20"/>
          <w:spacing w:val="-6"/>
          <w:w w:val="110"/>
        </w:rPr>
        <w:t xml:space="preserve"> </w:t>
      </w:r>
      <w:r w:rsidRPr="00851BAC">
        <w:rPr>
          <w:rFonts w:cs="Times New Roman"/>
          <w:color w:val="231F20"/>
          <w:w w:val="110"/>
        </w:rPr>
        <w:t>floor</w:t>
      </w:r>
      <w:r w:rsidRPr="00851BAC">
        <w:rPr>
          <w:rFonts w:cs="Times New Roman"/>
          <w:color w:val="231F20"/>
          <w:spacing w:val="-7"/>
          <w:w w:val="110"/>
        </w:rPr>
        <w:t xml:space="preserve"> </w:t>
      </w:r>
      <w:r w:rsidRPr="00851BAC">
        <w:rPr>
          <w:rFonts w:cs="Times New Roman"/>
          <w:color w:val="231F20"/>
          <w:w w:val="110"/>
        </w:rPr>
        <w:t>area</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70</w:t>
      </w:r>
      <w:r w:rsidRPr="00851BAC">
        <w:rPr>
          <w:rFonts w:cs="Times New Roman"/>
          <w:color w:val="231F20"/>
          <w:spacing w:val="-6"/>
          <w:w w:val="110"/>
        </w:rPr>
        <w:t xml:space="preserve"> </w:t>
      </w:r>
      <w:r w:rsidRPr="00851BAC">
        <w:rPr>
          <w:rFonts w:cs="Times New Roman"/>
          <w:color w:val="231F20"/>
          <w:spacing w:val="-1"/>
          <w:w w:val="110"/>
        </w:rPr>
        <w:t>ft</w:t>
      </w:r>
      <w:r w:rsidRPr="00851BAC">
        <w:rPr>
          <w:rFonts w:cs="Times New Roman"/>
          <w:color w:val="231F20"/>
          <w:spacing w:val="-1"/>
          <w:w w:val="110"/>
          <w:position w:val="7"/>
        </w:rPr>
        <w:t>2</w:t>
      </w:r>
      <w:r w:rsidRPr="00851BAC">
        <w:rPr>
          <w:rFonts w:cs="Times New Roman"/>
          <w:color w:val="231F20"/>
          <w:spacing w:val="15"/>
          <w:w w:val="110"/>
          <w:position w:val="7"/>
        </w:rPr>
        <w:t xml:space="preserve"> </w:t>
      </w:r>
      <w:r w:rsidRPr="00851BAC">
        <w:rPr>
          <w:rFonts w:cs="Times New Roman"/>
          <w:color w:val="231F20"/>
          <w:w w:val="110"/>
        </w:rPr>
        <w:t>(6.5</w:t>
      </w:r>
      <w:r w:rsidRPr="00851BAC">
        <w:rPr>
          <w:rFonts w:cs="Times New Roman"/>
          <w:color w:val="231F20"/>
          <w:spacing w:val="-6"/>
          <w:w w:val="110"/>
        </w:rPr>
        <w:t xml:space="preserve"> </w:t>
      </w:r>
      <w:r w:rsidRPr="00851BAC">
        <w:rPr>
          <w:rFonts w:cs="Times New Roman"/>
          <w:color w:val="231F20"/>
          <w:w w:val="110"/>
        </w:rPr>
        <w:t>m</w:t>
      </w:r>
      <w:r w:rsidRPr="00851BAC">
        <w:rPr>
          <w:rFonts w:cs="Times New Roman"/>
          <w:color w:val="231F20"/>
          <w:w w:val="110"/>
          <w:position w:val="7"/>
        </w:rPr>
        <w:t>2</w:t>
      </w:r>
      <w:r w:rsidRPr="00851BAC">
        <w:rPr>
          <w:rFonts w:cs="Times New Roman"/>
          <w:color w:val="231F20"/>
          <w:w w:val="110"/>
        </w:rPr>
        <w:t>).</w:t>
      </w:r>
    </w:p>
    <w:p w:rsidR="001543EB" w:rsidRPr="00851BAC" w:rsidRDefault="001543EB" w:rsidP="00C15898">
      <w:pPr>
        <w:numPr>
          <w:ilvl w:val="2"/>
          <w:numId w:val="83"/>
        </w:numPr>
        <w:tabs>
          <w:tab w:val="left" w:pos="540"/>
          <w:tab w:val="left" w:pos="630"/>
          <w:tab w:val="left" w:pos="720"/>
          <w:tab w:val="left" w:pos="900"/>
          <w:tab w:val="left" w:pos="1048"/>
        </w:tabs>
        <w:kinsoku w:val="0"/>
        <w:overflowPunct w:val="0"/>
        <w:autoSpaceDE w:val="0"/>
        <w:autoSpaceDN w:val="0"/>
        <w:adjustRightInd w:val="0"/>
        <w:spacing w:before="176" w:after="200" w:line="240" w:lineRule="auto"/>
        <w:ind w:left="0" w:firstLine="0"/>
        <w:rPr>
          <w:rFonts w:cs="Times New Roman"/>
          <w:color w:val="000000"/>
        </w:rPr>
      </w:pPr>
      <w:r w:rsidRPr="00851BAC">
        <w:rPr>
          <w:rFonts w:cs="Times New Roman"/>
          <w:color w:val="231F20"/>
          <w:w w:val="110"/>
        </w:rPr>
        <w:t>Every</w:t>
      </w:r>
      <w:r w:rsidRPr="00851BAC">
        <w:rPr>
          <w:rFonts w:cs="Times New Roman"/>
          <w:color w:val="231F20"/>
          <w:spacing w:val="-6"/>
          <w:w w:val="110"/>
        </w:rPr>
        <w:t xml:space="preserve"> </w:t>
      </w:r>
      <w:r w:rsidRPr="00851BAC">
        <w:rPr>
          <w:rFonts w:cs="Times New Roman"/>
          <w:color w:val="231F20"/>
          <w:w w:val="110"/>
        </w:rPr>
        <w:t>dwelling</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have</w:t>
      </w:r>
      <w:r w:rsidRPr="00851BAC">
        <w:rPr>
          <w:rFonts w:cs="Times New Roman"/>
          <w:color w:val="231F20"/>
          <w:spacing w:val="-6"/>
          <w:w w:val="110"/>
        </w:rPr>
        <w:t xml:space="preserve"> </w:t>
      </w:r>
      <w:r w:rsidRPr="00851BAC">
        <w:rPr>
          <w:rFonts w:cs="Times New Roman"/>
          <w:color w:val="231F20"/>
          <w:w w:val="110"/>
        </w:rPr>
        <w:t>closet</w:t>
      </w:r>
      <w:r w:rsidRPr="00851BAC">
        <w:rPr>
          <w:rFonts w:cs="Times New Roman"/>
          <w:color w:val="231F20"/>
          <w:spacing w:val="-6"/>
          <w:w w:val="110"/>
        </w:rPr>
        <w:t xml:space="preserve"> </w:t>
      </w:r>
      <w:r w:rsidRPr="00851BAC">
        <w:rPr>
          <w:rFonts w:cs="Times New Roman"/>
          <w:color w:val="231F20"/>
          <w:w w:val="110"/>
        </w:rPr>
        <w:t>space</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other</w:t>
      </w:r>
      <w:r w:rsidRPr="00851BAC">
        <w:rPr>
          <w:rFonts w:cs="Times New Roman"/>
          <w:color w:val="231F20"/>
          <w:spacing w:val="-6"/>
          <w:w w:val="110"/>
        </w:rPr>
        <w:t xml:space="preserve"> </w:t>
      </w:r>
      <w:r w:rsidRPr="00851BAC">
        <w:rPr>
          <w:rFonts w:cs="Times New Roman"/>
          <w:color w:val="231F20"/>
          <w:w w:val="110"/>
        </w:rPr>
        <w:t>storage</w:t>
      </w:r>
      <w:r w:rsidRPr="00851BAC">
        <w:rPr>
          <w:rFonts w:cs="Times New Roman"/>
          <w:color w:val="231F20"/>
          <w:spacing w:val="-6"/>
          <w:w w:val="110"/>
        </w:rPr>
        <w:t xml:space="preserve"> </w:t>
      </w:r>
      <w:r w:rsidRPr="00851BAC">
        <w:rPr>
          <w:rFonts w:cs="Times New Roman"/>
          <w:color w:val="231F20"/>
          <w:w w:val="110"/>
        </w:rPr>
        <w:t>space</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store</w:t>
      </w:r>
      <w:r w:rsidRPr="00851BAC">
        <w:rPr>
          <w:rFonts w:cs="Times New Roman"/>
          <w:color w:val="231F20"/>
          <w:spacing w:val="-6"/>
          <w:w w:val="110"/>
        </w:rPr>
        <w:t xml:space="preserve"> </w:t>
      </w:r>
      <w:r w:rsidRPr="00851BAC">
        <w:rPr>
          <w:rFonts w:cs="Times New Roman"/>
          <w:color w:val="231F20"/>
          <w:w w:val="110"/>
        </w:rPr>
        <w:t>occupants’</w:t>
      </w:r>
      <w:r w:rsidRPr="00851BAC">
        <w:rPr>
          <w:rFonts w:cs="Times New Roman"/>
          <w:color w:val="231F20"/>
          <w:spacing w:val="-6"/>
          <w:w w:val="110"/>
        </w:rPr>
        <w:t xml:space="preserve"> </w:t>
      </w:r>
      <w:r w:rsidRPr="00851BAC">
        <w:rPr>
          <w:rFonts w:cs="Times New Roman"/>
          <w:color w:val="231F20"/>
          <w:w w:val="110"/>
        </w:rPr>
        <w:t>clothing</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personal</w:t>
      </w:r>
      <w:r w:rsidRPr="00851BAC">
        <w:rPr>
          <w:rFonts w:cs="Times New Roman"/>
          <w:color w:val="231F20"/>
          <w:w w:val="109"/>
        </w:rPr>
        <w:t xml:space="preserve"> </w:t>
      </w:r>
      <w:r w:rsidRPr="00851BAC">
        <w:rPr>
          <w:rFonts w:cs="Times New Roman"/>
          <w:color w:val="231F20"/>
          <w:w w:val="110"/>
        </w:rPr>
        <w:t>belongings.</w:t>
      </w:r>
    </w:p>
    <w:p w:rsidR="001543EB" w:rsidRPr="00851BAC" w:rsidRDefault="001543EB" w:rsidP="00C15898">
      <w:pPr>
        <w:numPr>
          <w:ilvl w:val="2"/>
          <w:numId w:val="83"/>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ceiling</w:t>
      </w:r>
      <w:r w:rsidRPr="00851BAC">
        <w:rPr>
          <w:rFonts w:cs="Times New Roman"/>
          <w:color w:val="231F20"/>
          <w:spacing w:val="-3"/>
          <w:w w:val="110"/>
        </w:rPr>
        <w:t xml:space="preserve"> </w:t>
      </w:r>
      <w:r w:rsidRPr="00851BAC">
        <w:rPr>
          <w:rFonts w:cs="Times New Roman"/>
          <w:color w:val="231F20"/>
          <w:w w:val="110"/>
        </w:rPr>
        <w:t>height</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any</w:t>
      </w:r>
      <w:r w:rsidRPr="00851BAC">
        <w:rPr>
          <w:rFonts w:cs="Times New Roman"/>
          <w:color w:val="231F20"/>
          <w:spacing w:val="-4"/>
          <w:w w:val="110"/>
        </w:rPr>
        <w:t xml:space="preserve"> </w:t>
      </w:r>
      <w:r w:rsidRPr="00851BAC">
        <w:rPr>
          <w:rFonts w:cs="Times New Roman"/>
          <w:color w:val="231F20"/>
          <w:w w:val="110"/>
        </w:rPr>
        <w:t>habitable</w:t>
      </w:r>
      <w:r w:rsidRPr="00851BAC">
        <w:rPr>
          <w:rFonts w:cs="Times New Roman"/>
          <w:color w:val="231F20"/>
          <w:spacing w:val="-3"/>
          <w:w w:val="110"/>
        </w:rPr>
        <w:t xml:space="preserve"> </w:t>
      </w:r>
      <w:r w:rsidRPr="00851BAC">
        <w:rPr>
          <w:rFonts w:cs="Times New Roman"/>
          <w:color w:val="231F20"/>
          <w:w w:val="110"/>
        </w:rPr>
        <w:t>room</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at</w:t>
      </w:r>
      <w:r w:rsidRPr="00851BAC">
        <w:rPr>
          <w:rFonts w:cs="Times New Roman"/>
          <w:color w:val="231F20"/>
          <w:spacing w:val="-4"/>
          <w:w w:val="110"/>
        </w:rPr>
        <w:t xml:space="preserve"> </w:t>
      </w:r>
      <w:r w:rsidRPr="00851BAC">
        <w:rPr>
          <w:rFonts w:cs="Times New Roman"/>
          <w:color w:val="231F20"/>
          <w:w w:val="110"/>
        </w:rPr>
        <w:t>least</w:t>
      </w:r>
      <w:r w:rsidRPr="00851BAC">
        <w:rPr>
          <w:rFonts w:cs="Times New Roman"/>
          <w:color w:val="231F20"/>
          <w:spacing w:val="-3"/>
          <w:w w:val="110"/>
        </w:rPr>
        <w:t xml:space="preserve"> </w:t>
      </w:r>
      <w:r w:rsidRPr="00851BAC">
        <w:rPr>
          <w:rFonts w:cs="Times New Roman"/>
          <w:color w:val="231F20"/>
          <w:w w:val="110"/>
        </w:rPr>
        <w:t>84</w:t>
      </w:r>
      <w:r w:rsidRPr="00851BAC">
        <w:rPr>
          <w:rFonts w:cs="Times New Roman"/>
          <w:color w:val="231F20"/>
          <w:spacing w:val="-4"/>
          <w:w w:val="110"/>
        </w:rPr>
        <w:t xml:space="preserve"> </w:t>
      </w:r>
      <w:r w:rsidRPr="00851BAC">
        <w:rPr>
          <w:rFonts w:cs="Times New Roman"/>
          <w:color w:val="231F20"/>
          <w:w w:val="110"/>
        </w:rPr>
        <w:t>inches</w:t>
      </w:r>
      <w:r w:rsidRPr="00851BAC">
        <w:rPr>
          <w:rFonts w:cs="Times New Roman"/>
          <w:color w:val="231F20"/>
          <w:spacing w:val="-3"/>
          <w:w w:val="110"/>
        </w:rPr>
        <w:t xml:space="preserve"> </w:t>
      </w:r>
      <w:r w:rsidRPr="00851BAC">
        <w:rPr>
          <w:rFonts w:cs="Times New Roman"/>
          <w:color w:val="231F20"/>
          <w:w w:val="110"/>
        </w:rPr>
        <w:t>(213</w:t>
      </w:r>
      <w:r w:rsidRPr="00851BAC">
        <w:rPr>
          <w:rFonts w:cs="Times New Roman"/>
          <w:color w:val="231F20"/>
          <w:spacing w:val="-3"/>
          <w:w w:val="110"/>
        </w:rPr>
        <w:t xml:space="preserve"> </w:t>
      </w:r>
      <w:r w:rsidRPr="00851BAC">
        <w:rPr>
          <w:rFonts w:cs="Times New Roman"/>
          <w:color w:val="231F20"/>
          <w:w w:val="110"/>
        </w:rPr>
        <w:t>cm).</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habitable</w:t>
      </w:r>
      <w:r w:rsidRPr="00851BAC">
        <w:rPr>
          <w:rFonts w:cs="Times New Roman"/>
          <w:color w:val="231F20"/>
          <w:spacing w:val="-3"/>
          <w:w w:val="110"/>
        </w:rPr>
        <w:t xml:space="preserve"> </w:t>
      </w:r>
      <w:r w:rsidRPr="00851BAC">
        <w:rPr>
          <w:rFonts w:cs="Times New Roman"/>
          <w:color w:val="231F20"/>
          <w:w w:val="110"/>
        </w:rPr>
        <w:t>room</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w w:val="99"/>
        </w:rPr>
        <w:t xml:space="preserve"> </w:t>
      </w:r>
      <w:r w:rsidRPr="00851BAC">
        <w:rPr>
          <w:rFonts w:cs="Times New Roman"/>
          <w:color w:val="231F20"/>
          <w:w w:val="110"/>
        </w:rPr>
        <w:t>sloping</w:t>
      </w:r>
      <w:r w:rsidRPr="00851BAC">
        <w:rPr>
          <w:rFonts w:cs="Times New Roman"/>
          <w:color w:val="231F20"/>
          <w:spacing w:val="-8"/>
          <w:w w:val="110"/>
        </w:rPr>
        <w:t xml:space="preserve"> </w:t>
      </w:r>
      <w:r w:rsidRPr="00851BAC">
        <w:rPr>
          <w:rFonts w:cs="Times New Roman"/>
          <w:color w:val="231F20"/>
          <w:w w:val="110"/>
        </w:rPr>
        <w:t>ceiling,</w:t>
      </w:r>
      <w:r w:rsidRPr="00851BAC">
        <w:rPr>
          <w:rFonts w:cs="Times New Roman"/>
          <w:color w:val="231F20"/>
          <w:spacing w:val="-8"/>
          <w:w w:val="110"/>
        </w:rPr>
        <w:t xml:space="preserve"> </w:t>
      </w:r>
      <w:r w:rsidRPr="00851BAC">
        <w:rPr>
          <w:rFonts w:cs="Times New Roman"/>
          <w:color w:val="231F20"/>
          <w:w w:val="110"/>
        </w:rPr>
        <w:t>at</w:t>
      </w:r>
      <w:r w:rsidRPr="00851BAC">
        <w:rPr>
          <w:rFonts w:cs="Times New Roman"/>
          <w:color w:val="231F20"/>
          <w:spacing w:val="-8"/>
          <w:w w:val="110"/>
        </w:rPr>
        <w:t xml:space="preserve"> </w:t>
      </w:r>
      <w:r w:rsidRPr="00851BAC">
        <w:rPr>
          <w:rFonts w:cs="Times New Roman"/>
          <w:color w:val="231F20"/>
          <w:w w:val="110"/>
        </w:rPr>
        <w:t>least</w:t>
      </w:r>
      <w:r w:rsidRPr="00851BAC">
        <w:rPr>
          <w:rFonts w:cs="Times New Roman"/>
          <w:color w:val="231F20"/>
          <w:spacing w:val="-8"/>
          <w:w w:val="110"/>
        </w:rPr>
        <w:t xml:space="preserve"> </w:t>
      </w:r>
      <w:r w:rsidRPr="00851BAC">
        <w:rPr>
          <w:rFonts w:cs="Times New Roman"/>
          <w:color w:val="231F20"/>
          <w:w w:val="110"/>
        </w:rPr>
        <w:t>one-half</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floor</w:t>
      </w:r>
      <w:r w:rsidRPr="00851BAC">
        <w:rPr>
          <w:rFonts w:cs="Times New Roman"/>
          <w:color w:val="231F20"/>
          <w:spacing w:val="-8"/>
          <w:w w:val="110"/>
        </w:rPr>
        <w:t xml:space="preserve"> </w:t>
      </w:r>
      <w:r w:rsidRPr="00851BAC">
        <w:rPr>
          <w:rFonts w:cs="Times New Roman"/>
          <w:color w:val="231F20"/>
          <w:w w:val="110"/>
        </w:rPr>
        <w:t>area</w:t>
      </w:r>
      <w:r w:rsidRPr="00851BAC">
        <w:rPr>
          <w:rFonts w:cs="Times New Roman"/>
          <w:color w:val="231F20"/>
          <w:spacing w:val="-8"/>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have</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ceiling</w:t>
      </w:r>
      <w:r w:rsidRPr="00851BAC">
        <w:rPr>
          <w:rFonts w:cs="Times New Roman"/>
          <w:color w:val="231F20"/>
          <w:spacing w:val="-8"/>
          <w:w w:val="110"/>
        </w:rPr>
        <w:t xml:space="preserve"> </w:t>
      </w:r>
      <w:r w:rsidRPr="00851BAC">
        <w:rPr>
          <w:rFonts w:cs="Times New Roman"/>
          <w:color w:val="231F20"/>
          <w:w w:val="110"/>
        </w:rPr>
        <w:t>height</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at</w:t>
      </w:r>
      <w:r w:rsidRPr="00851BAC">
        <w:rPr>
          <w:rFonts w:cs="Times New Roman"/>
          <w:color w:val="231F20"/>
          <w:spacing w:val="-8"/>
          <w:w w:val="110"/>
        </w:rPr>
        <w:t xml:space="preserve"> </w:t>
      </w:r>
      <w:r w:rsidRPr="00851BAC">
        <w:rPr>
          <w:rFonts w:cs="Times New Roman"/>
          <w:color w:val="231F20"/>
          <w:w w:val="110"/>
        </w:rPr>
        <w:t>least</w:t>
      </w:r>
      <w:r w:rsidRPr="00851BAC">
        <w:rPr>
          <w:rFonts w:cs="Times New Roman"/>
          <w:color w:val="231F20"/>
          <w:spacing w:val="-8"/>
          <w:w w:val="110"/>
        </w:rPr>
        <w:t xml:space="preserve"> </w:t>
      </w:r>
      <w:r w:rsidRPr="00851BAC">
        <w:rPr>
          <w:rFonts w:cs="Times New Roman"/>
          <w:color w:val="231F20"/>
          <w:w w:val="110"/>
        </w:rPr>
        <w:t>84</w:t>
      </w:r>
      <w:r w:rsidRPr="00851BAC">
        <w:rPr>
          <w:rFonts w:cs="Times New Roman"/>
          <w:color w:val="231F20"/>
          <w:spacing w:val="-7"/>
          <w:w w:val="110"/>
        </w:rPr>
        <w:t xml:space="preserve"> </w:t>
      </w:r>
      <w:r w:rsidRPr="00851BAC">
        <w:rPr>
          <w:rFonts w:cs="Times New Roman"/>
          <w:color w:val="231F20"/>
          <w:w w:val="110"/>
        </w:rPr>
        <w:t>inches</w:t>
      </w:r>
      <w:r w:rsidRPr="00851BAC">
        <w:rPr>
          <w:rFonts w:cs="Times New Roman"/>
          <w:color w:val="231F20"/>
          <w:spacing w:val="-8"/>
          <w:w w:val="110"/>
        </w:rPr>
        <w:t xml:space="preserve"> </w:t>
      </w:r>
      <w:r w:rsidRPr="00851BAC">
        <w:rPr>
          <w:rFonts w:cs="Times New Roman"/>
          <w:color w:val="231F20"/>
          <w:w w:val="110"/>
        </w:rPr>
        <w:t>(213</w:t>
      </w:r>
      <w:r w:rsidRPr="00851BAC">
        <w:rPr>
          <w:rFonts w:cs="Times New Roman"/>
          <w:color w:val="231F20"/>
          <w:spacing w:val="-8"/>
          <w:w w:val="110"/>
        </w:rPr>
        <w:t xml:space="preserve"> </w:t>
      </w:r>
      <w:r w:rsidRPr="00851BAC">
        <w:rPr>
          <w:rFonts w:cs="Times New Roman"/>
          <w:color w:val="231F20"/>
          <w:w w:val="110"/>
        </w:rPr>
        <w:t>cm).</w:t>
      </w:r>
      <w:r w:rsidRPr="00851BAC">
        <w:rPr>
          <w:rFonts w:cs="Times New Roman"/>
          <w:color w:val="231F20"/>
          <w:spacing w:val="-8"/>
          <w:w w:val="110"/>
        </w:rPr>
        <w:t xml:space="preserve"> </w:t>
      </w:r>
      <w:r w:rsidRPr="00851BAC">
        <w:rPr>
          <w:rFonts w:cs="Times New Roman"/>
          <w:color w:val="231F20"/>
          <w:w w:val="110"/>
        </w:rPr>
        <w:t>If</w:t>
      </w:r>
      <w:r w:rsidRPr="00851BAC">
        <w:rPr>
          <w:rFonts w:cs="Times New Roman"/>
          <w:color w:val="231F20"/>
          <w:spacing w:val="-8"/>
          <w:w w:val="110"/>
        </w:rPr>
        <w:t xml:space="preserve"> </w:t>
      </w:r>
      <w:r w:rsidRPr="00851BAC">
        <w:rPr>
          <w:rFonts w:cs="Times New Roman"/>
          <w:color w:val="231F20"/>
          <w:w w:val="110"/>
        </w:rPr>
        <w:t>any</w:t>
      </w:r>
      <w:r w:rsidRPr="00851BAC">
        <w:rPr>
          <w:rFonts w:cs="Times New Roman"/>
          <w:color w:val="231F20"/>
          <w:w w:val="108"/>
        </w:rPr>
        <w:t xml:space="preserve"> </w:t>
      </w:r>
      <w:r w:rsidRPr="00851BAC">
        <w:rPr>
          <w:rFonts w:cs="Times New Roman"/>
          <w:color w:val="231F20"/>
          <w:w w:val="110"/>
        </w:rPr>
        <w:t>part</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room</w:t>
      </w:r>
      <w:r w:rsidRPr="00851BAC">
        <w:rPr>
          <w:rFonts w:cs="Times New Roman"/>
          <w:color w:val="231F20"/>
          <w:spacing w:val="-4"/>
          <w:w w:val="110"/>
        </w:rPr>
        <w:t xml:space="preserve"> </w:t>
      </w:r>
      <w:r w:rsidRPr="00851BAC">
        <w:rPr>
          <w:rFonts w:cs="Times New Roman"/>
          <w:color w:val="231F20"/>
          <w:w w:val="110"/>
        </w:rPr>
        <w:t>has</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ceiling</w:t>
      </w:r>
      <w:r w:rsidRPr="00851BAC">
        <w:rPr>
          <w:rFonts w:cs="Times New Roman"/>
          <w:color w:val="231F20"/>
          <w:spacing w:val="-4"/>
          <w:w w:val="110"/>
        </w:rPr>
        <w:t xml:space="preserve"> </w:t>
      </w:r>
      <w:r w:rsidRPr="00851BAC">
        <w:rPr>
          <w:rFonts w:cs="Times New Roman"/>
          <w:color w:val="231F20"/>
          <w:w w:val="110"/>
        </w:rPr>
        <w:t>height</w:t>
      </w:r>
      <w:r w:rsidRPr="00851BAC">
        <w:rPr>
          <w:rFonts w:cs="Times New Roman"/>
          <w:color w:val="231F20"/>
          <w:spacing w:val="-4"/>
          <w:w w:val="110"/>
        </w:rPr>
        <w:t xml:space="preserve"> </w:t>
      </w:r>
      <w:r w:rsidRPr="00851BAC">
        <w:rPr>
          <w:rFonts w:cs="Times New Roman"/>
          <w:color w:val="231F20"/>
          <w:w w:val="110"/>
        </w:rPr>
        <w:t>lower</w:t>
      </w:r>
      <w:r w:rsidRPr="00851BAC">
        <w:rPr>
          <w:rFonts w:cs="Times New Roman"/>
          <w:color w:val="231F20"/>
          <w:spacing w:val="-3"/>
          <w:w w:val="110"/>
        </w:rPr>
        <w:t xml:space="preserve"> </w:t>
      </w:r>
      <w:r w:rsidRPr="00851BAC">
        <w:rPr>
          <w:rFonts w:cs="Times New Roman"/>
          <w:color w:val="231F20"/>
          <w:w w:val="110"/>
        </w:rPr>
        <w:t>than</w:t>
      </w:r>
      <w:r w:rsidRPr="00851BAC">
        <w:rPr>
          <w:rFonts w:cs="Times New Roman"/>
          <w:color w:val="231F20"/>
          <w:spacing w:val="-4"/>
          <w:w w:val="110"/>
        </w:rPr>
        <w:t xml:space="preserve"> </w:t>
      </w:r>
      <w:r w:rsidRPr="00851BAC">
        <w:rPr>
          <w:rFonts w:cs="Times New Roman"/>
          <w:color w:val="231F20"/>
          <w:w w:val="110"/>
        </w:rPr>
        <w:t>60</w:t>
      </w:r>
      <w:r w:rsidRPr="00851BAC">
        <w:rPr>
          <w:rFonts w:cs="Times New Roman"/>
          <w:color w:val="231F20"/>
          <w:spacing w:val="-4"/>
          <w:w w:val="110"/>
        </w:rPr>
        <w:t xml:space="preserve"> </w:t>
      </w:r>
      <w:r w:rsidRPr="00851BAC">
        <w:rPr>
          <w:rFonts w:cs="Times New Roman"/>
          <w:color w:val="231F20"/>
          <w:w w:val="110"/>
        </w:rPr>
        <w:t>inches</w:t>
      </w:r>
      <w:r w:rsidRPr="00851BAC">
        <w:rPr>
          <w:rFonts w:cs="Times New Roman"/>
          <w:color w:val="231F20"/>
          <w:spacing w:val="-4"/>
          <w:w w:val="110"/>
        </w:rPr>
        <w:t xml:space="preserve"> </w:t>
      </w:r>
      <w:r w:rsidRPr="00851BAC">
        <w:rPr>
          <w:rFonts w:cs="Times New Roman"/>
          <w:color w:val="231F20"/>
          <w:w w:val="110"/>
        </w:rPr>
        <w:t>(152</w:t>
      </w:r>
      <w:r w:rsidRPr="00851BAC">
        <w:rPr>
          <w:rFonts w:cs="Times New Roman"/>
          <w:color w:val="231F20"/>
          <w:spacing w:val="-4"/>
          <w:w w:val="110"/>
        </w:rPr>
        <w:t xml:space="preserve"> </w:t>
      </w:r>
      <w:r w:rsidRPr="00851BAC">
        <w:rPr>
          <w:rFonts w:cs="Times New Roman"/>
          <w:color w:val="231F20"/>
          <w:w w:val="110"/>
        </w:rPr>
        <w:t>cm),</w:t>
      </w:r>
      <w:r w:rsidRPr="00851BAC">
        <w:rPr>
          <w:rFonts w:cs="Times New Roman"/>
          <w:color w:val="231F20"/>
          <w:spacing w:val="-4"/>
          <w:w w:val="110"/>
        </w:rPr>
        <w:t xml:space="preserve"> </w:t>
      </w:r>
      <w:r w:rsidRPr="00851BAC">
        <w:rPr>
          <w:rFonts w:cs="Times New Roman"/>
          <w:color w:val="231F20"/>
          <w:w w:val="110"/>
        </w:rPr>
        <w:t>its</w:t>
      </w:r>
      <w:r w:rsidRPr="00851BAC">
        <w:rPr>
          <w:rFonts w:cs="Times New Roman"/>
          <w:color w:val="231F20"/>
          <w:spacing w:val="-4"/>
          <w:w w:val="110"/>
        </w:rPr>
        <w:t xml:space="preserve"> </w:t>
      </w:r>
      <w:r w:rsidRPr="00851BAC">
        <w:rPr>
          <w:rFonts w:cs="Times New Roman"/>
          <w:color w:val="231F20"/>
          <w:w w:val="110"/>
        </w:rPr>
        <w:t>floor</w:t>
      </w:r>
      <w:r w:rsidRPr="00851BAC">
        <w:rPr>
          <w:rFonts w:cs="Times New Roman"/>
          <w:color w:val="231F20"/>
          <w:spacing w:val="-4"/>
          <w:w w:val="110"/>
        </w:rPr>
        <w:t xml:space="preserve"> </w:t>
      </w:r>
      <w:r w:rsidRPr="00851BAC">
        <w:rPr>
          <w:rFonts w:cs="Times New Roman"/>
          <w:color w:val="231F20"/>
          <w:w w:val="110"/>
        </w:rPr>
        <w:t>area</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not</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considered</w:t>
      </w:r>
      <w:r w:rsidRPr="00851BAC">
        <w:rPr>
          <w:rFonts w:cs="Times New Roman"/>
          <w:color w:val="231F20"/>
          <w:spacing w:val="-4"/>
          <w:w w:val="110"/>
        </w:rPr>
        <w:t xml:space="preserve"> </w:t>
      </w:r>
      <w:r w:rsidRPr="00851BAC">
        <w:rPr>
          <w:rFonts w:cs="Times New Roman"/>
          <w:color w:val="231F20"/>
          <w:w w:val="110"/>
        </w:rPr>
        <w:t>when</w:t>
      </w:r>
      <w:r w:rsidRPr="00851BAC">
        <w:rPr>
          <w:rFonts w:cs="Times New Roman"/>
          <w:color w:val="231F20"/>
          <w:w w:val="116"/>
        </w:rPr>
        <w:t xml:space="preserve"> </w:t>
      </w:r>
      <w:r w:rsidRPr="00851BAC">
        <w:rPr>
          <w:rFonts w:cs="Times New Roman"/>
          <w:color w:val="231F20"/>
          <w:w w:val="110"/>
        </w:rPr>
        <w:t>computing</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floor</w:t>
      </w:r>
      <w:r w:rsidRPr="00851BAC">
        <w:rPr>
          <w:rFonts w:cs="Times New Roman"/>
          <w:color w:val="231F20"/>
          <w:spacing w:val="9"/>
          <w:w w:val="110"/>
        </w:rPr>
        <w:t xml:space="preserve"> </w:t>
      </w:r>
      <w:r w:rsidRPr="00851BAC">
        <w:rPr>
          <w:rFonts w:cs="Times New Roman"/>
          <w:color w:val="231F20"/>
          <w:w w:val="110"/>
        </w:rPr>
        <w:t>area</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room.</w:t>
      </w:r>
    </w:p>
    <w:p w:rsidR="001543EB" w:rsidRPr="00851BAC" w:rsidRDefault="001543EB" w:rsidP="00C15898">
      <w:pPr>
        <w:numPr>
          <w:ilvl w:val="2"/>
          <w:numId w:val="83"/>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A</w:t>
      </w:r>
      <w:r w:rsidRPr="00851BAC">
        <w:rPr>
          <w:rFonts w:cs="Times New Roman"/>
          <w:color w:val="231F20"/>
          <w:spacing w:val="-15"/>
          <w:w w:val="115"/>
        </w:rPr>
        <w:t xml:space="preserve"> </w:t>
      </w:r>
      <w:r w:rsidRPr="00851BAC">
        <w:rPr>
          <w:rFonts w:cs="Times New Roman"/>
          <w:color w:val="231F20"/>
          <w:w w:val="115"/>
        </w:rPr>
        <w:t>habitable</w:t>
      </w:r>
      <w:r w:rsidRPr="00851BAC">
        <w:rPr>
          <w:rFonts w:cs="Times New Roman"/>
          <w:color w:val="231F20"/>
          <w:spacing w:val="-15"/>
          <w:w w:val="115"/>
        </w:rPr>
        <w:t xml:space="preserve"> </w:t>
      </w:r>
      <w:r w:rsidRPr="00851BAC">
        <w:rPr>
          <w:rFonts w:cs="Times New Roman"/>
          <w:color w:val="231F20"/>
          <w:w w:val="115"/>
        </w:rPr>
        <w:t>room</w:t>
      </w:r>
      <w:r w:rsidRPr="00851BAC">
        <w:rPr>
          <w:rFonts w:cs="Times New Roman"/>
          <w:color w:val="231F20"/>
          <w:spacing w:val="-14"/>
          <w:w w:val="115"/>
        </w:rPr>
        <w:t xml:space="preserve"> </w:t>
      </w:r>
      <w:r w:rsidRPr="00851BAC">
        <w:rPr>
          <w:rFonts w:cs="Times New Roman"/>
          <w:color w:val="231F20"/>
          <w:w w:val="115"/>
        </w:rPr>
        <w:t>located</w:t>
      </w:r>
      <w:r w:rsidRPr="00851BAC">
        <w:rPr>
          <w:rFonts w:cs="Times New Roman"/>
          <w:color w:val="231F20"/>
          <w:spacing w:val="-15"/>
          <w:w w:val="115"/>
        </w:rPr>
        <w:t xml:space="preserve"> </w:t>
      </w:r>
      <w:r w:rsidRPr="00851BAC">
        <w:rPr>
          <w:rFonts w:cs="Times New Roman"/>
          <w:color w:val="231F20"/>
          <w:w w:val="115"/>
        </w:rPr>
        <w:t>partly</w:t>
      </w:r>
      <w:r w:rsidRPr="00851BAC">
        <w:rPr>
          <w:rFonts w:cs="Times New Roman"/>
          <w:color w:val="231F20"/>
          <w:spacing w:val="-15"/>
          <w:w w:val="115"/>
        </w:rPr>
        <w:t xml:space="preserve"> </w:t>
      </w:r>
      <w:r w:rsidRPr="00851BAC">
        <w:rPr>
          <w:rFonts w:cs="Times New Roman"/>
          <w:color w:val="231F20"/>
          <w:w w:val="115"/>
        </w:rPr>
        <w:t>or</w:t>
      </w:r>
      <w:r w:rsidRPr="00851BAC">
        <w:rPr>
          <w:rFonts w:cs="Times New Roman"/>
          <w:color w:val="231F20"/>
          <w:spacing w:val="-14"/>
          <w:w w:val="115"/>
        </w:rPr>
        <w:t xml:space="preserve"> </w:t>
      </w:r>
      <w:r w:rsidRPr="00851BAC">
        <w:rPr>
          <w:rFonts w:cs="Times New Roman"/>
          <w:color w:val="231F20"/>
          <w:w w:val="115"/>
        </w:rPr>
        <w:t>totally</w:t>
      </w:r>
      <w:r w:rsidRPr="00851BAC">
        <w:rPr>
          <w:rFonts w:cs="Times New Roman"/>
          <w:color w:val="231F20"/>
          <w:spacing w:val="-15"/>
          <w:w w:val="115"/>
        </w:rPr>
        <w:t xml:space="preserve"> </w:t>
      </w:r>
      <w:r w:rsidRPr="00851BAC">
        <w:rPr>
          <w:rFonts w:cs="Times New Roman"/>
          <w:color w:val="231F20"/>
          <w:w w:val="115"/>
        </w:rPr>
        <w:t>below</w:t>
      </w:r>
      <w:r w:rsidRPr="00851BAC">
        <w:rPr>
          <w:rFonts w:cs="Times New Roman"/>
          <w:color w:val="231F20"/>
          <w:spacing w:val="-15"/>
          <w:w w:val="115"/>
        </w:rPr>
        <w:t xml:space="preserve"> </w:t>
      </w:r>
      <w:r w:rsidRPr="00851BAC">
        <w:rPr>
          <w:rFonts w:cs="Times New Roman"/>
          <w:color w:val="231F20"/>
          <w:w w:val="115"/>
        </w:rPr>
        <w:t>grade</w:t>
      </w:r>
      <w:r w:rsidRPr="00851BAC">
        <w:rPr>
          <w:rFonts w:cs="Times New Roman"/>
          <w:color w:val="231F20"/>
          <w:spacing w:val="-14"/>
          <w:w w:val="115"/>
        </w:rPr>
        <w:t xml:space="preserve"> </w:t>
      </w:r>
      <w:r w:rsidRPr="00851BAC">
        <w:rPr>
          <w:rFonts w:cs="Times New Roman"/>
          <w:color w:val="231F20"/>
          <w:w w:val="115"/>
        </w:rPr>
        <w:t>shall</w:t>
      </w:r>
      <w:r w:rsidRPr="00851BAC">
        <w:rPr>
          <w:rFonts w:cs="Times New Roman"/>
          <w:color w:val="231F20"/>
          <w:spacing w:val="-15"/>
          <w:w w:val="115"/>
        </w:rPr>
        <w:t xml:space="preserve"> </w:t>
      </w:r>
      <w:r w:rsidRPr="00851BAC">
        <w:rPr>
          <w:rFonts w:cs="Times New Roman"/>
          <w:color w:val="231F20"/>
          <w:w w:val="115"/>
        </w:rPr>
        <w:t>be</w:t>
      </w:r>
      <w:r w:rsidRPr="00851BAC">
        <w:rPr>
          <w:rFonts w:cs="Times New Roman"/>
          <w:color w:val="231F20"/>
          <w:spacing w:val="-14"/>
          <w:w w:val="115"/>
        </w:rPr>
        <w:t xml:space="preserve"> </w:t>
      </w:r>
      <w:r w:rsidRPr="00851BAC">
        <w:rPr>
          <w:rFonts w:cs="Times New Roman"/>
          <w:color w:val="231F20"/>
          <w:w w:val="115"/>
        </w:rPr>
        <w:t>provided</w:t>
      </w:r>
      <w:r w:rsidRPr="00851BAC">
        <w:rPr>
          <w:rFonts w:cs="Times New Roman"/>
          <w:color w:val="231F20"/>
          <w:spacing w:val="-15"/>
          <w:w w:val="115"/>
        </w:rPr>
        <w:t xml:space="preserve"> </w:t>
      </w:r>
      <w:r w:rsidRPr="00851BAC">
        <w:rPr>
          <w:rFonts w:cs="Times New Roman"/>
          <w:color w:val="231F20"/>
          <w:w w:val="115"/>
        </w:rPr>
        <w:t>with</w:t>
      </w:r>
      <w:r w:rsidRPr="00851BAC">
        <w:rPr>
          <w:rFonts w:cs="Times New Roman"/>
          <w:color w:val="231F20"/>
          <w:spacing w:val="-15"/>
          <w:w w:val="115"/>
        </w:rPr>
        <w:t xml:space="preserve"> </w:t>
      </w:r>
      <w:r w:rsidRPr="00851BAC">
        <w:rPr>
          <w:rFonts w:cs="Times New Roman"/>
          <w:color w:val="231F20"/>
          <w:w w:val="115"/>
        </w:rPr>
        <w:t>natural</w:t>
      </w:r>
      <w:r w:rsidRPr="00851BAC">
        <w:rPr>
          <w:rFonts w:cs="Times New Roman"/>
          <w:color w:val="231F20"/>
          <w:spacing w:val="-14"/>
          <w:w w:val="115"/>
        </w:rPr>
        <w:t xml:space="preserve"> </w:t>
      </w:r>
      <w:r w:rsidRPr="00851BAC">
        <w:rPr>
          <w:rFonts w:cs="Times New Roman"/>
          <w:color w:val="231F20"/>
          <w:w w:val="115"/>
        </w:rPr>
        <w:t>light</w:t>
      </w:r>
      <w:r w:rsidRPr="00851BAC">
        <w:rPr>
          <w:rFonts w:cs="Times New Roman"/>
          <w:color w:val="231F20"/>
          <w:spacing w:val="-15"/>
          <w:w w:val="115"/>
        </w:rPr>
        <w:t xml:space="preserve"> </w:t>
      </w:r>
      <w:r w:rsidRPr="00851BAC">
        <w:rPr>
          <w:rFonts w:cs="Times New Roman"/>
          <w:color w:val="231F20"/>
          <w:w w:val="115"/>
        </w:rPr>
        <w:t>by</w:t>
      </w:r>
      <w:r w:rsidRPr="00851BAC">
        <w:rPr>
          <w:rFonts w:cs="Times New Roman"/>
          <w:color w:val="231F20"/>
          <w:spacing w:val="-15"/>
          <w:w w:val="115"/>
        </w:rPr>
        <w:t xml:space="preserve"> </w:t>
      </w:r>
      <w:r w:rsidRPr="00851BAC">
        <w:rPr>
          <w:rFonts w:cs="Times New Roman"/>
          <w:color w:val="231F20"/>
          <w:w w:val="115"/>
        </w:rPr>
        <w:t>windows</w:t>
      </w:r>
      <w:r w:rsidRPr="00851BAC">
        <w:rPr>
          <w:rFonts w:cs="Times New Roman"/>
          <w:color w:val="231F20"/>
          <w:spacing w:val="-14"/>
          <w:w w:val="115"/>
        </w:rPr>
        <w:t xml:space="preserve"> </w:t>
      </w:r>
      <w:r w:rsidRPr="00851BAC">
        <w:rPr>
          <w:rFonts w:cs="Times New Roman"/>
          <w:color w:val="231F20"/>
          <w:w w:val="115"/>
        </w:rPr>
        <w:t>in</w:t>
      </w:r>
      <w:r w:rsidRPr="00851BAC">
        <w:rPr>
          <w:rFonts w:cs="Times New Roman"/>
          <w:color w:val="231F20"/>
          <w:w w:val="116"/>
        </w:rPr>
        <w:t xml:space="preserve"> </w:t>
      </w:r>
      <w:r w:rsidRPr="00851BAC">
        <w:rPr>
          <w:rFonts w:cs="Times New Roman"/>
          <w:color w:val="231F20"/>
          <w:w w:val="115"/>
        </w:rPr>
        <w:t>accordance</w:t>
      </w:r>
      <w:r w:rsidRPr="00851BAC">
        <w:rPr>
          <w:rFonts w:cs="Times New Roman"/>
          <w:color w:val="231F20"/>
          <w:spacing w:val="-31"/>
          <w:w w:val="115"/>
        </w:rPr>
        <w:t xml:space="preserve"> </w:t>
      </w:r>
      <w:r w:rsidRPr="00851BAC">
        <w:rPr>
          <w:rFonts w:cs="Times New Roman"/>
          <w:color w:val="231F20"/>
          <w:w w:val="115"/>
        </w:rPr>
        <w:t>with</w:t>
      </w:r>
      <w:r w:rsidRPr="00851BAC">
        <w:rPr>
          <w:rFonts w:cs="Times New Roman"/>
          <w:color w:val="231F20"/>
          <w:spacing w:val="-31"/>
          <w:w w:val="115"/>
        </w:rPr>
        <w:t xml:space="preserve"> </w:t>
      </w:r>
      <w:r w:rsidRPr="00851BAC">
        <w:rPr>
          <w:rFonts w:cs="Times New Roman"/>
          <w:color w:val="231F20"/>
          <w:w w:val="115"/>
        </w:rPr>
        <w:t>Subsection</w:t>
      </w:r>
      <w:r w:rsidRPr="00851BAC">
        <w:rPr>
          <w:rFonts w:cs="Times New Roman"/>
          <w:color w:val="231F20"/>
          <w:spacing w:val="-30"/>
          <w:w w:val="115"/>
        </w:rPr>
        <w:t xml:space="preserve"> </w:t>
      </w:r>
      <w:r w:rsidRPr="00851BAC">
        <w:rPr>
          <w:rFonts w:cs="Times New Roman"/>
          <w:color w:val="231F20"/>
          <w:w w:val="115"/>
        </w:rPr>
        <w:t>4.3,</w:t>
      </w:r>
      <w:r w:rsidRPr="00851BAC">
        <w:rPr>
          <w:rFonts w:cs="Times New Roman"/>
          <w:color w:val="231F20"/>
          <w:spacing w:val="-31"/>
          <w:w w:val="115"/>
        </w:rPr>
        <w:t xml:space="preserve"> </w:t>
      </w:r>
      <w:r w:rsidRPr="00851BAC">
        <w:rPr>
          <w:rFonts w:cs="Times New Roman"/>
          <w:color w:val="231F20"/>
          <w:w w:val="115"/>
        </w:rPr>
        <w:t>and</w:t>
      </w:r>
      <w:r w:rsidRPr="00851BAC">
        <w:rPr>
          <w:rFonts w:cs="Times New Roman"/>
          <w:color w:val="231F20"/>
          <w:spacing w:val="-31"/>
          <w:w w:val="115"/>
        </w:rPr>
        <w:t xml:space="preserve"> </w:t>
      </w:r>
      <w:r w:rsidRPr="00851BAC">
        <w:rPr>
          <w:rFonts w:cs="Times New Roman"/>
          <w:color w:val="231F20"/>
          <w:w w:val="115"/>
        </w:rPr>
        <w:t>ventilation</w:t>
      </w:r>
      <w:r w:rsidRPr="00851BAC">
        <w:rPr>
          <w:rFonts w:cs="Times New Roman"/>
          <w:color w:val="231F20"/>
          <w:spacing w:val="-30"/>
          <w:w w:val="115"/>
        </w:rPr>
        <w:t xml:space="preserve"> </w:t>
      </w:r>
      <w:r w:rsidRPr="00851BAC">
        <w:rPr>
          <w:rFonts w:cs="Times New Roman"/>
          <w:color w:val="231F20"/>
          <w:w w:val="115"/>
        </w:rPr>
        <w:t>in</w:t>
      </w:r>
      <w:r w:rsidRPr="00851BAC">
        <w:rPr>
          <w:rFonts w:cs="Times New Roman"/>
          <w:color w:val="231F20"/>
          <w:spacing w:val="-31"/>
          <w:w w:val="115"/>
        </w:rPr>
        <w:t xml:space="preserve"> </w:t>
      </w:r>
      <w:r w:rsidRPr="00851BAC">
        <w:rPr>
          <w:rFonts w:cs="Times New Roman"/>
          <w:color w:val="231F20"/>
          <w:w w:val="115"/>
        </w:rPr>
        <w:t>accordance</w:t>
      </w:r>
      <w:r w:rsidRPr="00851BAC">
        <w:rPr>
          <w:rFonts w:cs="Times New Roman"/>
          <w:color w:val="231F20"/>
          <w:spacing w:val="-31"/>
          <w:w w:val="115"/>
        </w:rPr>
        <w:t xml:space="preserve"> </w:t>
      </w:r>
      <w:r w:rsidRPr="00851BAC">
        <w:rPr>
          <w:rFonts w:cs="Times New Roman"/>
          <w:color w:val="231F20"/>
          <w:w w:val="115"/>
        </w:rPr>
        <w:t>with</w:t>
      </w:r>
      <w:r w:rsidRPr="00851BAC">
        <w:rPr>
          <w:rFonts w:cs="Times New Roman"/>
          <w:color w:val="231F20"/>
          <w:spacing w:val="-30"/>
          <w:w w:val="115"/>
        </w:rPr>
        <w:t xml:space="preserve"> </w:t>
      </w:r>
      <w:r w:rsidRPr="00851BAC">
        <w:rPr>
          <w:rFonts w:cs="Times New Roman"/>
          <w:color w:val="231F20"/>
          <w:w w:val="115"/>
        </w:rPr>
        <w:t>Subsection</w:t>
      </w:r>
      <w:r w:rsidRPr="00851BAC">
        <w:rPr>
          <w:rFonts w:cs="Times New Roman"/>
          <w:color w:val="231F20"/>
          <w:spacing w:val="-31"/>
          <w:w w:val="115"/>
        </w:rPr>
        <w:t xml:space="preserve"> </w:t>
      </w:r>
      <w:r w:rsidRPr="00851BAC">
        <w:rPr>
          <w:rFonts w:cs="Times New Roman"/>
          <w:color w:val="231F20"/>
          <w:w w:val="115"/>
        </w:rPr>
        <w:t>5.3.</w:t>
      </w:r>
      <w:r w:rsidRPr="00851BAC">
        <w:rPr>
          <w:rFonts w:cs="Times New Roman"/>
          <w:color w:val="231F20"/>
          <w:spacing w:val="-31"/>
          <w:w w:val="115"/>
        </w:rPr>
        <w:t xml:space="preserve"> </w:t>
      </w:r>
      <w:r w:rsidRPr="00851BAC">
        <w:rPr>
          <w:rFonts w:cs="Times New Roman"/>
          <w:color w:val="231F20"/>
          <w:w w:val="115"/>
        </w:rPr>
        <w:t>In</w:t>
      </w:r>
      <w:r w:rsidRPr="00851BAC">
        <w:rPr>
          <w:rFonts w:cs="Times New Roman"/>
          <w:color w:val="231F20"/>
          <w:spacing w:val="-30"/>
          <w:w w:val="115"/>
        </w:rPr>
        <w:t xml:space="preserve"> </w:t>
      </w:r>
      <w:r w:rsidRPr="00851BAC">
        <w:rPr>
          <w:rFonts w:cs="Times New Roman"/>
          <w:color w:val="231F20"/>
          <w:w w:val="115"/>
        </w:rPr>
        <w:t>such</w:t>
      </w:r>
      <w:r w:rsidRPr="00851BAC">
        <w:rPr>
          <w:rFonts w:cs="Times New Roman"/>
          <w:color w:val="231F20"/>
          <w:spacing w:val="-31"/>
          <w:w w:val="115"/>
        </w:rPr>
        <w:t xml:space="preserve"> </w:t>
      </w:r>
      <w:r w:rsidRPr="00851BAC">
        <w:rPr>
          <w:rFonts w:cs="Times New Roman"/>
          <w:color w:val="231F20"/>
          <w:w w:val="115"/>
        </w:rPr>
        <w:t>a</w:t>
      </w:r>
      <w:r w:rsidRPr="00851BAC">
        <w:rPr>
          <w:rFonts w:cs="Times New Roman"/>
          <w:color w:val="231F20"/>
          <w:spacing w:val="-31"/>
          <w:w w:val="115"/>
        </w:rPr>
        <w:t xml:space="preserve"> </w:t>
      </w:r>
      <w:r w:rsidRPr="00851BAC">
        <w:rPr>
          <w:rFonts w:cs="Times New Roman"/>
          <w:color w:val="231F20"/>
          <w:w w:val="115"/>
        </w:rPr>
        <w:t>room,</w:t>
      </w:r>
      <w:r w:rsidRPr="00851BAC">
        <w:rPr>
          <w:rFonts w:cs="Times New Roman"/>
          <w:color w:val="231F20"/>
          <w:spacing w:val="-30"/>
          <w:w w:val="115"/>
        </w:rPr>
        <w:t xml:space="preserve"> </w:t>
      </w:r>
      <w:r w:rsidRPr="00851BAC">
        <w:rPr>
          <w:rFonts w:cs="Times New Roman"/>
          <w:color w:val="231F20"/>
          <w:w w:val="115"/>
        </w:rPr>
        <w:t>the</w:t>
      </w:r>
      <w:r w:rsidRPr="00851BAC">
        <w:rPr>
          <w:rFonts w:cs="Times New Roman"/>
          <w:color w:val="231F20"/>
          <w:spacing w:val="-31"/>
          <w:w w:val="115"/>
        </w:rPr>
        <w:t xml:space="preserve"> </w:t>
      </w:r>
      <w:r w:rsidRPr="00851BAC">
        <w:rPr>
          <w:rFonts w:cs="Times New Roman"/>
          <w:color w:val="231F20"/>
          <w:w w:val="115"/>
        </w:rPr>
        <w:t>ceiling</w:t>
      </w:r>
      <w:r w:rsidRPr="00851BAC">
        <w:rPr>
          <w:rFonts w:cs="Times New Roman"/>
          <w:color w:val="231F20"/>
          <w:w w:val="113"/>
        </w:rPr>
        <w:t xml:space="preserve"> </w:t>
      </w:r>
      <w:r w:rsidRPr="00851BAC">
        <w:rPr>
          <w:rFonts w:cs="Times New Roman"/>
          <w:color w:val="231F20"/>
          <w:w w:val="115"/>
        </w:rPr>
        <w:t>and</w:t>
      </w:r>
      <w:r w:rsidRPr="00851BAC">
        <w:rPr>
          <w:rFonts w:cs="Times New Roman"/>
          <w:color w:val="231F20"/>
          <w:spacing w:val="-24"/>
          <w:w w:val="115"/>
        </w:rPr>
        <w:t xml:space="preserve"> </w:t>
      </w:r>
      <w:r w:rsidRPr="00851BAC">
        <w:rPr>
          <w:rFonts w:cs="Times New Roman"/>
          <w:color w:val="231F20"/>
          <w:w w:val="115"/>
        </w:rPr>
        <w:t>any</w:t>
      </w:r>
      <w:r w:rsidRPr="00851BAC">
        <w:rPr>
          <w:rFonts w:cs="Times New Roman"/>
          <w:color w:val="231F20"/>
          <w:spacing w:val="-23"/>
          <w:w w:val="115"/>
        </w:rPr>
        <w:t xml:space="preserve"> </w:t>
      </w:r>
      <w:r w:rsidRPr="00851BAC">
        <w:rPr>
          <w:rFonts w:cs="Times New Roman"/>
          <w:color w:val="231F20"/>
          <w:w w:val="115"/>
        </w:rPr>
        <w:t>ducts,</w:t>
      </w:r>
      <w:r w:rsidRPr="00851BAC">
        <w:rPr>
          <w:rFonts w:cs="Times New Roman"/>
          <w:color w:val="231F20"/>
          <w:spacing w:val="-23"/>
          <w:w w:val="115"/>
        </w:rPr>
        <w:t xml:space="preserve"> </w:t>
      </w:r>
      <w:r w:rsidRPr="00851BAC">
        <w:rPr>
          <w:rFonts w:cs="Times New Roman"/>
          <w:color w:val="231F20"/>
          <w:w w:val="115"/>
        </w:rPr>
        <w:t>pipes,</w:t>
      </w:r>
      <w:r w:rsidRPr="00851BAC">
        <w:rPr>
          <w:rFonts w:cs="Times New Roman"/>
          <w:color w:val="231F20"/>
          <w:spacing w:val="-24"/>
          <w:w w:val="115"/>
        </w:rPr>
        <w:t xml:space="preserve"> </w:t>
      </w:r>
      <w:r w:rsidRPr="00851BAC">
        <w:rPr>
          <w:rFonts w:cs="Times New Roman"/>
          <w:color w:val="231F20"/>
          <w:w w:val="115"/>
        </w:rPr>
        <w:t>and</w:t>
      </w:r>
      <w:r w:rsidRPr="00851BAC">
        <w:rPr>
          <w:rFonts w:cs="Times New Roman"/>
          <w:color w:val="231F20"/>
          <w:spacing w:val="-23"/>
          <w:w w:val="115"/>
        </w:rPr>
        <w:t xml:space="preserve"> </w:t>
      </w:r>
      <w:r w:rsidRPr="00851BAC">
        <w:rPr>
          <w:rFonts w:cs="Times New Roman"/>
          <w:color w:val="231F20"/>
          <w:w w:val="115"/>
        </w:rPr>
        <w:t>other</w:t>
      </w:r>
      <w:r w:rsidRPr="00851BAC">
        <w:rPr>
          <w:rFonts w:cs="Times New Roman"/>
          <w:color w:val="231F20"/>
          <w:spacing w:val="-23"/>
          <w:w w:val="115"/>
        </w:rPr>
        <w:t xml:space="preserve"> </w:t>
      </w:r>
      <w:r w:rsidRPr="00851BAC">
        <w:rPr>
          <w:rFonts w:cs="Times New Roman"/>
          <w:color w:val="231F20"/>
          <w:w w:val="115"/>
        </w:rPr>
        <w:t>obstructions</w:t>
      </w:r>
      <w:r w:rsidRPr="00851BAC">
        <w:rPr>
          <w:rFonts w:cs="Times New Roman"/>
          <w:color w:val="231F20"/>
          <w:spacing w:val="-23"/>
          <w:w w:val="115"/>
        </w:rPr>
        <w:t xml:space="preserve"> </w:t>
      </w:r>
      <w:r w:rsidRPr="00851BAC">
        <w:rPr>
          <w:rFonts w:cs="Times New Roman"/>
          <w:color w:val="231F20"/>
          <w:w w:val="115"/>
        </w:rPr>
        <w:t>shall</w:t>
      </w:r>
      <w:r w:rsidRPr="00851BAC">
        <w:rPr>
          <w:rFonts w:cs="Times New Roman"/>
          <w:color w:val="231F20"/>
          <w:spacing w:val="-24"/>
          <w:w w:val="115"/>
        </w:rPr>
        <w:t xml:space="preserve"> </w:t>
      </w:r>
      <w:r w:rsidRPr="00851BAC">
        <w:rPr>
          <w:rFonts w:cs="Times New Roman"/>
          <w:color w:val="231F20"/>
          <w:w w:val="115"/>
        </w:rPr>
        <w:t>be</w:t>
      </w:r>
      <w:r w:rsidRPr="00851BAC">
        <w:rPr>
          <w:rFonts w:cs="Times New Roman"/>
          <w:color w:val="231F20"/>
          <w:spacing w:val="-23"/>
          <w:w w:val="115"/>
        </w:rPr>
        <w:t xml:space="preserve"> </w:t>
      </w:r>
      <w:r w:rsidRPr="00851BAC">
        <w:rPr>
          <w:rFonts w:cs="Times New Roman"/>
          <w:color w:val="231F20"/>
          <w:w w:val="115"/>
        </w:rPr>
        <w:t>at</w:t>
      </w:r>
      <w:r w:rsidRPr="00851BAC">
        <w:rPr>
          <w:rFonts w:cs="Times New Roman"/>
          <w:color w:val="231F20"/>
          <w:spacing w:val="-23"/>
          <w:w w:val="115"/>
        </w:rPr>
        <w:t xml:space="preserve"> </w:t>
      </w:r>
      <w:r w:rsidRPr="00851BAC">
        <w:rPr>
          <w:rFonts w:cs="Times New Roman"/>
          <w:color w:val="231F20"/>
          <w:w w:val="115"/>
        </w:rPr>
        <w:t>least</w:t>
      </w:r>
      <w:r w:rsidRPr="00851BAC">
        <w:rPr>
          <w:rFonts w:cs="Times New Roman"/>
          <w:color w:val="231F20"/>
          <w:spacing w:val="-23"/>
          <w:w w:val="115"/>
        </w:rPr>
        <w:t xml:space="preserve"> </w:t>
      </w:r>
      <w:r w:rsidRPr="00851BAC">
        <w:rPr>
          <w:rFonts w:cs="Times New Roman"/>
          <w:color w:val="231F20"/>
          <w:w w:val="115"/>
        </w:rPr>
        <w:t>84</w:t>
      </w:r>
      <w:r w:rsidRPr="00851BAC">
        <w:rPr>
          <w:rFonts w:cs="Times New Roman"/>
          <w:color w:val="231F20"/>
          <w:spacing w:val="-24"/>
          <w:w w:val="115"/>
        </w:rPr>
        <w:t xml:space="preserve"> </w:t>
      </w:r>
      <w:r w:rsidRPr="00851BAC">
        <w:rPr>
          <w:rFonts w:cs="Times New Roman"/>
          <w:color w:val="231F20"/>
          <w:w w:val="115"/>
        </w:rPr>
        <w:t>inches</w:t>
      </w:r>
      <w:r w:rsidRPr="00851BAC">
        <w:rPr>
          <w:rFonts w:cs="Times New Roman"/>
          <w:color w:val="231F20"/>
          <w:spacing w:val="-23"/>
          <w:w w:val="115"/>
        </w:rPr>
        <w:t xml:space="preserve"> </w:t>
      </w:r>
      <w:r w:rsidRPr="00851BAC">
        <w:rPr>
          <w:rFonts w:cs="Times New Roman"/>
          <w:color w:val="231F20"/>
          <w:w w:val="115"/>
        </w:rPr>
        <w:t>(213</w:t>
      </w:r>
      <w:r w:rsidRPr="00851BAC">
        <w:rPr>
          <w:rFonts w:cs="Times New Roman"/>
          <w:color w:val="231F20"/>
          <w:spacing w:val="-23"/>
          <w:w w:val="115"/>
        </w:rPr>
        <w:t xml:space="preserve"> </w:t>
      </w:r>
      <w:r w:rsidRPr="00851BAC">
        <w:rPr>
          <w:rFonts w:cs="Times New Roman"/>
          <w:color w:val="231F20"/>
          <w:w w:val="115"/>
        </w:rPr>
        <w:t>cm)</w:t>
      </w:r>
      <w:r w:rsidRPr="00851BAC">
        <w:rPr>
          <w:rFonts w:cs="Times New Roman"/>
          <w:color w:val="231F20"/>
          <w:spacing w:val="-23"/>
          <w:w w:val="115"/>
        </w:rPr>
        <w:t xml:space="preserve"> </w:t>
      </w:r>
      <w:r w:rsidRPr="00851BAC">
        <w:rPr>
          <w:rFonts w:cs="Times New Roman"/>
          <w:color w:val="231F20"/>
          <w:w w:val="115"/>
        </w:rPr>
        <w:t>above</w:t>
      </w:r>
      <w:r w:rsidRPr="00851BAC">
        <w:rPr>
          <w:rFonts w:cs="Times New Roman"/>
          <w:color w:val="231F20"/>
          <w:spacing w:val="-24"/>
          <w:w w:val="115"/>
        </w:rPr>
        <w:t xml:space="preserve"> </w:t>
      </w:r>
      <w:r w:rsidRPr="00851BAC">
        <w:rPr>
          <w:rFonts w:cs="Times New Roman"/>
          <w:color w:val="231F20"/>
          <w:w w:val="115"/>
        </w:rPr>
        <w:t>the</w:t>
      </w:r>
      <w:r w:rsidRPr="00851BAC">
        <w:rPr>
          <w:rFonts w:cs="Times New Roman"/>
          <w:color w:val="231F20"/>
          <w:spacing w:val="-23"/>
          <w:w w:val="115"/>
        </w:rPr>
        <w:t xml:space="preserve"> </w:t>
      </w:r>
      <w:r w:rsidRPr="00851BAC">
        <w:rPr>
          <w:rFonts w:cs="Times New Roman"/>
          <w:color w:val="231F20"/>
          <w:w w:val="115"/>
        </w:rPr>
        <w:t>floor</w:t>
      </w:r>
      <w:r w:rsidRPr="00851BAC">
        <w:rPr>
          <w:rFonts w:cs="Times New Roman"/>
          <w:color w:val="231F20"/>
          <w:spacing w:val="-23"/>
          <w:w w:val="115"/>
        </w:rPr>
        <w:t xml:space="preserve"> </w:t>
      </w:r>
      <w:r w:rsidRPr="00851BAC">
        <w:rPr>
          <w:rFonts w:cs="Times New Roman"/>
          <w:color w:val="231F20"/>
          <w:w w:val="115"/>
        </w:rPr>
        <w:t>throughout</w:t>
      </w:r>
      <w:r w:rsidRPr="00851BAC">
        <w:rPr>
          <w:rFonts w:cs="Times New Roman"/>
          <w:color w:val="231F20"/>
          <w:spacing w:val="-23"/>
          <w:w w:val="115"/>
        </w:rPr>
        <w:t xml:space="preserve"> </w:t>
      </w:r>
      <w:r w:rsidRPr="00851BAC">
        <w:rPr>
          <w:rFonts w:cs="Times New Roman"/>
          <w:color w:val="231F20"/>
          <w:w w:val="115"/>
        </w:rPr>
        <w:t>the</w:t>
      </w:r>
      <w:r w:rsidRPr="00851BAC">
        <w:rPr>
          <w:rFonts w:cs="Times New Roman"/>
          <w:color w:val="231F20"/>
          <w:w w:val="116"/>
        </w:rPr>
        <w:t xml:space="preserve"> </w:t>
      </w:r>
      <w:r w:rsidRPr="00851BAC">
        <w:rPr>
          <w:rFonts w:cs="Times New Roman"/>
          <w:color w:val="231F20"/>
          <w:w w:val="115"/>
        </w:rPr>
        <w:t>room,</w:t>
      </w:r>
      <w:r w:rsidRPr="00851BAC">
        <w:rPr>
          <w:rFonts w:cs="Times New Roman"/>
          <w:color w:val="231F20"/>
          <w:spacing w:val="-28"/>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walls</w:t>
      </w:r>
      <w:r w:rsidRPr="00851BAC">
        <w:rPr>
          <w:rFonts w:cs="Times New Roman"/>
          <w:color w:val="231F20"/>
          <w:spacing w:val="-28"/>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floors</w:t>
      </w:r>
      <w:r w:rsidRPr="00851BAC">
        <w:rPr>
          <w:rFonts w:cs="Times New Roman"/>
          <w:color w:val="231F20"/>
          <w:spacing w:val="-28"/>
          <w:w w:val="115"/>
        </w:rPr>
        <w:t xml:space="preserve"> </w:t>
      </w:r>
      <w:r w:rsidRPr="00851BAC">
        <w:rPr>
          <w:rFonts w:cs="Times New Roman"/>
          <w:color w:val="231F20"/>
          <w:w w:val="115"/>
        </w:rPr>
        <w:t>shall</w:t>
      </w:r>
      <w:r w:rsidRPr="00851BAC">
        <w:rPr>
          <w:rFonts w:cs="Times New Roman"/>
          <w:color w:val="231F20"/>
          <w:spacing w:val="-28"/>
          <w:w w:val="115"/>
        </w:rPr>
        <w:t xml:space="preserve"> </w:t>
      </w:r>
      <w:r w:rsidRPr="00851BAC">
        <w:rPr>
          <w:rFonts w:cs="Times New Roman"/>
          <w:color w:val="231F20"/>
          <w:w w:val="115"/>
        </w:rPr>
        <w:t>be</w:t>
      </w:r>
      <w:r w:rsidRPr="00851BAC">
        <w:rPr>
          <w:rFonts w:cs="Times New Roman"/>
          <w:color w:val="231F20"/>
          <w:spacing w:val="-28"/>
          <w:w w:val="115"/>
        </w:rPr>
        <w:t xml:space="preserve"> </w:t>
      </w:r>
      <w:r w:rsidRPr="00851BAC">
        <w:rPr>
          <w:rFonts w:cs="Times New Roman"/>
          <w:color w:val="231F20"/>
          <w:w w:val="115"/>
        </w:rPr>
        <w:t>waterproof</w:t>
      </w:r>
      <w:r w:rsidRPr="00851BAC">
        <w:rPr>
          <w:rFonts w:cs="Times New Roman"/>
          <w:color w:val="231F20"/>
          <w:spacing w:val="-28"/>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free</w:t>
      </w:r>
      <w:r w:rsidRPr="00851BAC">
        <w:rPr>
          <w:rFonts w:cs="Times New Roman"/>
          <w:color w:val="231F20"/>
          <w:spacing w:val="-28"/>
          <w:w w:val="115"/>
        </w:rPr>
        <w:t xml:space="preserve"> </w:t>
      </w:r>
      <w:r w:rsidRPr="00851BAC">
        <w:rPr>
          <w:rFonts w:cs="Times New Roman"/>
          <w:color w:val="231F20"/>
          <w:w w:val="115"/>
        </w:rPr>
        <w:t>of</w:t>
      </w:r>
      <w:r w:rsidRPr="00851BAC">
        <w:rPr>
          <w:rFonts w:cs="Times New Roman"/>
          <w:color w:val="231F20"/>
          <w:spacing w:val="-28"/>
          <w:w w:val="115"/>
        </w:rPr>
        <w:t xml:space="preserve"> </w:t>
      </w:r>
      <w:r w:rsidRPr="00851BAC">
        <w:rPr>
          <w:rFonts w:cs="Times New Roman"/>
          <w:color w:val="231F20"/>
          <w:w w:val="115"/>
        </w:rPr>
        <w:t>dampness.</w:t>
      </w:r>
    </w:p>
    <w:p w:rsidR="00DA3E20" w:rsidRPr="00851BAC" w:rsidRDefault="001543EB" w:rsidP="00DA3E20">
      <w:pPr>
        <w:tabs>
          <w:tab w:val="left" w:pos="540"/>
          <w:tab w:val="left" w:pos="630"/>
          <w:tab w:val="left" w:pos="720"/>
          <w:tab w:val="left" w:pos="900"/>
        </w:tabs>
        <w:kinsoku w:val="0"/>
        <w:overflowPunct w:val="0"/>
        <w:autoSpaceDE w:val="0"/>
        <w:autoSpaceDN w:val="0"/>
        <w:adjustRightInd w:val="0"/>
        <w:spacing w:before="28" w:after="200" w:line="240" w:lineRule="auto"/>
        <w:rPr>
          <w:rFonts w:cs="Times New Roman"/>
          <w:color w:val="000000"/>
        </w:rPr>
      </w:pPr>
      <w:r w:rsidRPr="00851BAC">
        <w:rPr>
          <w:rFonts w:cs="Times New Roman"/>
          <w:b/>
          <w:bCs/>
          <w:color w:val="231F20"/>
        </w:rPr>
        <w:t>Rationale:</w:t>
      </w:r>
    </w:p>
    <w:p w:rsidR="001543EB" w:rsidRPr="00851BAC" w:rsidRDefault="001543EB" w:rsidP="00DA3E20">
      <w:pPr>
        <w:tabs>
          <w:tab w:val="left" w:pos="540"/>
          <w:tab w:val="left" w:pos="630"/>
          <w:tab w:val="left" w:pos="720"/>
          <w:tab w:val="left" w:pos="900"/>
        </w:tabs>
        <w:kinsoku w:val="0"/>
        <w:overflowPunct w:val="0"/>
        <w:autoSpaceDE w:val="0"/>
        <w:autoSpaceDN w:val="0"/>
        <w:adjustRightInd w:val="0"/>
        <w:spacing w:before="28" w:after="200" w:line="240" w:lineRule="auto"/>
        <w:rPr>
          <w:rFonts w:cs="Times New Roman"/>
          <w:color w:val="000000"/>
        </w:rPr>
      </w:pPr>
      <w:r w:rsidRPr="00851BAC">
        <w:rPr>
          <w:rFonts w:cs="Times New Roman"/>
          <w:color w:val="231F20"/>
          <w:w w:val="110"/>
        </w:rPr>
        <w:t>Privacy</w:t>
      </w:r>
      <w:r w:rsidRPr="00851BAC">
        <w:rPr>
          <w:rFonts w:cs="Times New Roman"/>
          <w:color w:val="231F20"/>
          <w:spacing w:val="-8"/>
          <w:w w:val="110"/>
        </w:rPr>
        <w:t xml:space="preserve"> </w:t>
      </w:r>
      <w:r w:rsidRPr="00851BAC">
        <w:rPr>
          <w:rFonts w:cs="Times New Roman"/>
          <w:color w:val="231F20"/>
          <w:w w:val="110"/>
        </w:rPr>
        <w:t>is</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necessity</w:t>
      </w:r>
      <w:r w:rsidRPr="00851BAC">
        <w:rPr>
          <w:rFonts w:cs="Times New Roman"/>
          <w:color w:val="231F20"/>
          <w:spacing w:val="-8"/>
          <w:w w:val="110"/>
        </w:rPr>
        <w:t xml:space="preserve"> </w:t>
      </w:r>
      <w:r w:rsidRPr="00851BAC">
        <w:rPr>
          <w:rFonts w:cs="Times New Roman"/>
          <w:color w:val="231F20"/>
          <w:w w:val="110"/>
        </w:rPr>
        <w:t>to</w:t>
      </w:r>
      <w:r w:rsidRPr="00851BAC">
        <w:rPr>
          <w:rFonts w:cs="Times New Roman"/>
          <w:color w:val="231F20"/>
          <w:spacing w:val="-7"/>
          <w:w w:val="110"/>
        </w:rPr>
        <w:t xml:space="preserve"> </w:t>
      </w:r>
      <w:r w:rsidRPr="00851BAC">
        <w:rPr>
          <w:rFonts w:cs="Times New Roman"/>
          <w:color w:val="231F20"/>
          <w:w w:val="110"/>
        </w:rPr>
        <w:t>people,</w:t>
      </w:r>
      <w:r w:rsidRPr="00851BAC">
        <w:rPr>
          <w:rFonts w:cs="Times New Roman"/>
          <w:color w:val="231F20"/>
          <w:spacing w:val="-8"/>
          <w:w w:val="110"/>
        </w:rPr>
        <w:t xml:space="preserve"> </w:t>
      </w:r>
      <w:r w:rsidRPr="00851BAC">
        <w:rPr>
          <w:rFonts w:cs="Times New Roman"/>
          <w:color w:val="231F20"/>
          <w:w w:val="110"/>
        </w:rPr>
        <w:t>to</w:t>
      </w:r>
      <w:r w:rsidRPr="00851BAC">
        <w:rPr>
          <w:rFonts w:cs="Times New Roman"/>
          <w:color w:val="231F20"/>
          <w:spacing w:val="-7"/>
          <w:w w:val="110"/>
        </w:rPr>
        <w:t xml:space="preserve"> </w:t>
      </w:r>
      <w:r w:rsidRPr="00851BAC">
        <w:rPr>
          <w:rFonts w:cs="Times New Roman"/>
          <w:color w:val="231F20"/>
          <w:w w:val="110"/>
        </w:rPr>
        <w:t>some</w:t>
      </w:r>
      <w:r w:rsidRPr="00851BAC">
        <w:rPr>
          <w:rFonts w:cs="Times New Roman"/>
          <w:color w:val="231F20"/>
          <w:spacing w:val="-8"/>
          <w:w w:val="110"/>
        </w:rPr>
        <w:t xml:space="preserve"> </w:t>
      </w:r>
      <w:r w:rsidRPr="00851BAC">
        <w:rPr>
          <w:rFonts w:cs="Times New Roman"/>
          <w:color w:val="231F20"/>
          <w:w w:val="110"/>
        </w:rPr>
        <w:t>degree</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during</w:t>
      </w:r>
      <w:r w:rsidRPr="00851BAC">
        <w:rPr>
          <w:rFonts w:cs="Times New Roman"/>
          <w:color w:val="231F20"/>
          <w:spacing w:val="-8"/>
          <w:w w:val="110"/>
        </w:rPr>
        <w:t xml:space="preserve"> </w:t>
      </w:r>
      <w:r w:rsidRPr="00851BAC">
        <w:rPr>
          <w:rFonts w:cs="Times New Roman"/>
          <w:color w:val="231F20"/>
          <w:w w:val="110"/>
        </w:rPr>
        <w:t>some</w:t>
      </w:r>
      <w:r w:rsidRPr="00851BAC">
        <w:rPr>
          <w:rFonts w:cs="Times New Roman"/>
          <w:color w:val="231F20"/>
          <w:spacing w:val="-7"/>
          <w:w w:val="110"/>
        </w:rPr>
        <w:t xml:space="preserve"> </w:t>
      </w:r>
      <w:r w:rsidRPr="00851BAC">
        <w:rPr>
          <w:rFonts w:cs="Times New Roman"/>
          <w:color w:val="231F20"/>
          <w:w w:val="110"/>
        </w:rPr>
        <w:t>periods.</w:t>
      </w:r>
      <w:r w:rsidRPr="00851BAC">
        <w:rPr>
          <w:rFonts w:cs="Times New Roman"/>
          <w:color w:val="231F20"/>
          <w:spacing w:val="-8"/>
          <w:w w:val="110"/>
        </w:rPr>
        <w:t xml:space="preserve"> </w:t>
      </w:r>
      <w:r w:rsidRPr="00851BAC">
        <w:rPr>
          <w:rFonts w:cs="Times New Roman"/>
          <w:color w:val="231F20"/>
          <w:w w:val="110"/>
        </w:rPr>
        <w:t>There</w:t>
      </w:r>
      <w:r w:rsidRPr="00851BAC">
        <w:rPr>
          <w:rFonts w:cs="Times New Roman"/>
          <w:color w:val="231F20"/>
          <w:spacing w:val="-7"/>
          <w:w w:val="110"/>
        </w:rPr>
        <w:t xml:space="preserve"> </w:t>
      </w:r>
      <w:r w:rsidRPr="00851BAC">
        <w:rPr>
          <w:rFonts w:cs="Times New Roman"/>
          <w:color w:val="231F20"/>
          <w:w w:val="110"/>
        </w:rPr>
        <w:t>should</w:t>
      </w:r>
      <w:r w:rsidRPr="00851BAC">
        <w:rPr>
          <w:rFonts w:cs="Times New Roman"/>
          <w:color w:val="231F20"/>
          <w:spacing w:val="-8"/>
          <w:w w:val="110"/>
        </w:rPr>
        <w:t xml:space="preserve"> </w:t>
      </w:r>
      <w:r w:rsidRPr="00851BAC">
        <w:rPr>
          <w:rFonts w:cs="Times New Roman"/>
          <w:color w:val="231F20"/>
          <w:w w:val="110"/>
        </w:rPr>
        <w:t>be</w:t>
      </w:r>
      <w:r w:rsidRPr="00851BAC">
        <w:rPr>
          <w:rFonts w:cs="Times New Roman"/>
          <w:color w:val="231F20"/>
          <w:spacing w:val="-8"/>
          <w:w w:val="110"/>
        </w:rPr>
        <w:t xml:space="preserve"> </w:t>
      </w:r>
      <w:r w:rsidRPr="00851BAC">
        <w:rPr>
          <w:rFonts w:cs="Times New Roman"/>
          <w:color w:val="231F20"/>
          <w:w w:val="110"/>
        </w:rPr>
        <w:t>sufficient</w:t>
      </w:r>
      <w:r w:rsidRPr="00851BAC">
        <w:rPr>
          <w:rFonts w:cs="Times New Roman"/>
          <w:color w:val="231F20"/>
          <w:spacing w:val="-7"/>
          <w:w w:val="110"/>
        </w:rPr>
        <w:t xml:space="preserve"> </w:t>
      </w:r>
      <w:r w:rsidRPr="00851BAC">
        <w:rPr>
          <w:rFonts w:cs="Times New Roman"/>
          <w:color w:val="231F20"/>
          <w:w w:val="110"/>
        </w:rPr>
        <w:t>space</w:t>
      </w:r>
      <w:r w:rsidRPr="00851BAC">
        <w:rPr>
          <w:rFonts w:cs="Times New Roman"/>
          <w:color w:val="231F20"/>
          <w:spacing w:val="-8"/>
          <w:w w:val="110"/>
        </w:rPr>
        <w:t xml:space="preserve"> </w:t>
      </w:r>
      <w:r w:rsidRPr="00851BAC">
        <w:rPr>
          <w:rFonts w:cs="Times New Roman"/>
          <w:color w:val="231F20"/>
          <w:w w:val="110"/>
        </w:rPr>
        <w:t>to</w:t>
      </w:r>
      <w:r w:rsidRPr="00851BAC">
        <w:rPr>
          <w:rFonts w:cs="Times New Roman"/>
          <w:color w:val="231F20"/>
          <w:w w:val="122"/>
        </w:rPr>
        <w:t xml:space="preserve"> </w:t>
      </w:r>
      <w:r w:rsidRPr="00851BAC">
        <w:rPr>
          <w:rFonts w:cs="Times New Roman"/>
          <w:color w:val="231F20"/>
          <w:w w:val="110"/>
        </w:rPr>
        <w:t>provide</w:t>
      </w:r>
      <w:r w:rsidRPr="00851BAC">
        <w:rPr>
          <w:rFonts w:cs="Times New Roman"/>
          <w:color w:val="231F20"/>
          <w:spacing w:val="7"/>
          <w:w w:val="110"/>
        </w:rPr>
        <w:t xml:space="preserve"> </w:t>
      </w:r>
      <w:r w:rsidRPr="00851BAC">
        <w:rPr>
          <w:rFonts w:cs="Times New Roman"/>
          <w:color w:val="231F20"/>
          <w:w w:val="110"/>
        </w:rPr>
        <w:t>for</w:t>
      </w:r>
      <w:r w:rsidRPr="00851BAC">
        <w:rPr>
          <w:rFonts w:cs="Times New Roman"/>
          <w:color w:val="231F20"/>
          <w:spacing w:val="7"/>
          <w:w w:val="110"/>
        </w:rPr>
        <w:t xml:space="preserve"> </w:t>
      </w:r>
      <w:r w:rsidRPr="00851BAC">
        <w:rPr>
          <w:rFonts w:cs="Times New Roman"/>
          <w:color w:val="231F20"/>
          <w:w w:val="110"/>
        </w:rPr>
        <w:t>social</w:t>
      </w:r>
      <w:r w:rsidRPr="00851BAC">
        <w:rPr>
          <w:rFonts w:cs="Times New Roman"/>
          <w:color w:val="231F20"/>
          <w:spacing w:val="7"/>
          <w:w w:val="110"/>
        </w:rPr>
        <w:t xml:space="preserve"> </w:t>
      </w:r>
      <w:r w:rsidRPr="00851BAC">
        <w:rPr>
          <w:rFonts w:cs="Times New Roman"/>
          <w:color w:val="231F20"/>
          <w:w w:val="110"/>
        </w:rPr>
        <w:t>interaction</w:t>
      </w:r>
      <w:r w:rsidRPr="00851BAC">
        <w:rPr>
          <w:rFonts w:cs="Times New Roman"/>
          <w:color w:val="231F20"/>
          <w:spacing w:val="8"/>
          <w:w w:val="110"/>
        </w:rPr>
        <w:t xml:space="preserve"> </w:t>
      </w:r>
      <w:r w:rsidRPr="00851BAC">
        <w:rPr>
          <w:rFonts w:cs="Times New Roman"/>
          <w:color w:val="231F20"/>
          <w:w w:val="110"/>
        </w:rPr>
        <w:t>between</w:t>
      </w:r>
      <w:r w:rsidRPr="00851BAC">
        <w:rPr>
          <w:rFonts w:cs="Times New Roman"/>
          <w:color w:val="231F20"/>
          <w:spacing w:val="7"/>
          <w:w w:val="110"/>
        </w:rPr>
        <w:t xml:space="preserve"> </w:t>
      </w:r>
      <w:r w:rsidRPr="00851BAC">
        <w:rPr>
          <w:rFonts w:cs="Times New Roman"/>
          <w:color w:val="231F20"/>
          <w:w w:val="110"/>
        </w:rPr>
        <w:t>members</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household,</w:t>
      </w:r>
      <w:r w:rsidRPr="00851BAC">
        <w:rPr>
          <w:rFonts w:cs="Times New Roman"/>
          <w:color w:val="231F20"/>
          <w:spacing w:val="7"/>
          <w:w w:val="110"/>
        </w:rPr>
        <w:t xml:space="preserve"> </w:t>
      </w:r>
      <w:r w:rsidRPr="00851BAC">
        <w:rPr>
          <w:rFonts w:cs="Times New Roman"/>
          <w:color w:val="231F20"/>
          <w:w w:val="110"/>
        </w:rPr>
        <w:t>while</w:t>
      </w:r>
      <w:r w:rsidRPr="00851BAC">
        <w:rPr>
          <w:rFonts w:cs="Times New Roman"/>
          <w:color w:val="231F20"/>
          <w:spacing w:val="8"/>
          <w:w w:val="110"/>
        </w:rPr>
        <w:t xml:space="preserve"> </w:t>
      </w:r>
      <w:r w:rsidRPr="00851BAC">
        <w:rPr>
          <w:rFonts w:cs="Times New Roman"/>
          <w:color w:val="231F20"/>
          <w:w w:val="110"/>
        </w:rPr>
        <w:t>allowing</w:t>
      </w:r>
      <w:r w:rsidRPr="00851BAC">
        <w:rPr>
          <w:rFonts w:cs="Times New Roman"/>
          <w:color w:val="231F20"/>
          <w:spacing w:val="7"/>
          <w:w w:val="110"/>
        </w:rPr>
        <w:t xml:space="preserve"> </w:t>
      </w:r>
      <w:r w:rsidRPr="00851BAC">
        <w:rPr>
          <w:rFonts w:cs="Times New Roman"/>
          <w:color w:val="231F20"/>
          <w:w w:val="110"/>
        </w:rPr>
        <w:t>for</w:t>
      </w:r>
      <w:r w:rsidRPr="00851BAC">
        <w:rPr>
          <w:rFonts w:cs="Times New Roman"/>
          <w:color w:val="231F20"/>
          <w:spacing w:val="7"/>
          <w:w w:val="110"/>
        </w:rPr>
        <w:t xml:space="preserve"> </w:t>
      </w:r>
      <w:r w:rsidRPr="00851BAC">
        <w:rPr>
          <w:rFonts w:cs="Times New Roman"/>
          <w:color w:val="231F20"/>
          <w:w w:val="110"/>
        </w:rPr>
        <w:t>private</w:t>
      </w:r>
      <w:r w:rsidRPr="00851BAC">
        <w:rPr>
          <w:rFonts w:cs="Times New Roman"/>
          <w:color w:val="231F20"/>
          <w:spacing w:val="8"/>
          <w:w w:val="110"/>
        </w:rPr>
        <w:t xml:space="preserve"> </w:t>
      </w:r>
      <w:r w:rsidRPr="00851BAC">
        <w:rPr>
          <w:rFonts w:cs="Times New Roman"/>
          <w:color w:val="231F20"/>
          <w:w w:val="110"/>
        </w:rPr>
        <w:t>time</w:t>
      </w:r>
      <w:r w:rsidRPr="00851BAC">
        <w:rPr>
          <w:rFonts w:cs="Times New Roman"/>
          <w:color w:val="231F20"/>
          <w:spacing w:val="7"/>
          <w:w w:val="110"/>
        </w:rPr>
        <w:t xml:space="preserve"> </w:t>
      </w:r>
      <w:r w:rsidRPr="00851BAC">
        <w:rPr>
          <w:rFonts w:cs="Times New Roman"/>
          <w:color w:val="231F20"/>
          <w:w w:val="110"/>
        </w:rPr>
        <w:t>away</w:t>
      </w:r>
      <w:r w:rsidRPr="00851BAC">
        <w:rPr>
          <w:rFonts w:cs="Times New Roman"/>
          <w:color w:val="231F20"/>
          <w:spacing w:val="7"/>
          <w:w w:val="110"/>
        </w:rPr>
        <w:t xml:space="preserve"> </w:t>
      </w:r>
      <w:r w:rsidRPr="00851BAC">
        <w:rPr>
          <w:rFonts w:cs="Times New Roman"/>
          <w:color w:val="231F20"/>
          <w:w w:val="110"/>
        </w:rPr>
        <w:t>from</w:t>
      </w:r>
      <w:r w:rsidRPr="00851BAC">
        <w:rPr>
          <w:rFonts w:cs="Times New Roman"/>
          <w:color w:val="231F20"/>
          <w:w w:val="116"/>
        </w:rPr>
        <w:t xml:space="preserve"> </w:t>
      </w:r>
      <w:r w:rsidRPr="00851BAC">
        <w:rPr>
          <w:rFonts w:cs="Times New Roman"/>
          <w:color w:val="231F20"/>
          <w:w w:val="110"/>
        </w:rPr>
        <w:t>other</w:t>
      </w:r>
      <w:r w:rsidRPr="00851BAC">
        <w:rPr>
          <w:rFonts w:cs="Times New Roman"/>
          <w:color w:val="231F20"/>
          <w:spacing w:val="-2"/>
          <w:w w:val="110"/>
        </w:rPr>
        <w:t xml:space="preserve"> </w:t>
      </w:r>
      <w:r w:rsidRPr="00851BAC">
        <w:rPr>
          <w:rFonts w:cs="Times New Roman"/>
          <w:color w:val="231F20"/>
          <w:w w:val="110"/>
        </w:rPr>
        <w:t>household</w:t>
      </w:r>
      <w:r w:rsidRPr="00851BAC">
        <w:rPr>
          <w:rFonts w:cs="Times New Roman"/>
          <w:color w:val="231F20"/>
          <w:spacing w:val="-1"/>
          <w:w w:val="110"/>
        </w:rPr>
        <w:t xml:space="preserve"> </w:t>
      </w:r>
      <w:r w:rsidRPr="00851BAC">
        <w:rPr>
          <w:rFonts w:cs="Times New Roman"/>
          <w:color w:val="231F20"/>
          <w:w w:val="110"/>
        </w:rPr>
        <w:t>members.</w:t>
      </w:r>
      <w:r w:rsidRPr="00851BAC">
        <w:rPr>
          <w:rFonts w:cs="Times New Roman"/>
          <w:color w:val="231F20"/>
          <w:spacing w:val="-1"/>
          <w:w w:val="110"/>
        </w:rPr>
        <w:t xml:space="preserve"> </w:t>
      </w:r>
      <w:r w:rsidRPr="00851BAC">
        <w:rPr>
          <w:rFonts w:cs="Times New Roman"/>
          <w:color w:val="231F20"/>
          <w:w w:val="110"/>
        </w:rPr>
        <w:t>Personal</w:t>
      </w:r>
      <w:r w:rsidRPr="00851BAC">
        <w:rPr>
          <w:rFonts w:cs="Times New Roman"/>
          <w:color w:val="231F20"/>
          <w:spacing w:val="-1"/>
          <w:w w:val="110"/>
        </w:rPr>
        <w:t xml:space="preserve"> </w:t>
      </w:r>
      <w:r w:rsidRPr="00851BAC">
        <w:rPr>
          <w:rFonts w:cs="Times New Roman"/>
          <w:color w:val="231F20"/>
          <w:w w:val="110"/>
        </w:rPr>
        <w:t>space</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privacy</w:t>
      </w:r>
      <w:r w:rsidRPr="00851BAC">
        <w:rPr>
          <w:rFonts w:cs="Times New Roman"/>
          <w:color w:val="231F20"/>
          <w:spacing w:val="-1"/>
          <w:w w:val="110"/>
        </w:rPr>
        <w:t xml:space="preserve"> </w:t>
      </w:r>
      <w:r w:rsidRPr="00851BAC">
        <w:rPr>
          <w:rFonts w:cs="Times New Roman"/>
          <w:color w:val="231F20"/>
          <w:w w:val="110"/>
        </w:rPr>
        <w:t>needs</w:t>
      </w:r>
      <w:r w:rsidRPr="00851BAC">
        <w:rPr>
          <w:rFonts w:cs="Times New Roman"/>
          <w:color w:val="231F20"/>
          <w:spacing w:val="-1"/>
          <w:w w:val="110"/>
        </w:rPr>
        <w:t xml:space="preserve"> </w:t>
      </w:r>
      <w:r w:rsidRPr="00851BAC">
        <w:rPr>
          <w:rFonts w:cs="Times New Roman"/>
          <w:color w:val="231F20"/>
          <w:w w:val="110"/>
        </w:rPr>
        <w:t>are</w:t>
      </w:r>
      <w:r w:rsidRPr="00851BAC">
        <w:rPr>
          <w:rFonts w:cs="Times New Roman"/>
          <w:color w:val="231F20"/>
          <w:spacing w:val="-1"/>
          <w:w w:val="110"/>
        </w:rPr>
        <w:t xml:space="preserve"> </w:t>
      </w:r>
      <w:r w:rsidRPr="00851BAC">
        <w:rPr>
          <w:rFonts w:cs="Times New Roman"/>
          <w:color w:val="231F20"/>
          <w:w w:val="110"/>
        </w:rPr>
        <w:t>important</w:t>
      </w:r>
      <w:r w:rsidRPr="00851BAC">
        <w:rPr>
          <w:rFonts w:cs="Times New Roman"/>
          <w:color w:val="231F20"/>
          <w:spacing w:val="-1"/>
          <w:w w:val="110"/>
        </w:rPr>
        <w:t xml:space="preserve"> </w:t>
      </w:r>
      <w:r w:rsidRPr="00851BAC">
        <w:rPr>
          <w:rFonts w:cs="Times New Roman"/>
          <w:color w:val="231F20"/>
          <w:w w:val="110"/>
        </w:rPr>
        <w:t>for</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individual</w:t>
      </w:r>
      <w:r w:rsidRPr="00851BAC">
        <w:rPr>
          <w:rFonts w:cs="Times New Roman"/>
          <w:color w:val="231F20"/>
          <w:spacing w:val="-1"/>
          <w:w w:val="110"/>
        </w:rPr>
        <w:t xml:space="preserve"> </w:t>
      </w:r>
      <w:r w:rsidRPr="00851BAC">
        <w:rPr>
          <w:rFonts w:cs="Times New Roman"/>
          <w:color w:val="231F20"/>
          <w:w w:val="110"/>
        </w:rPr>
        <w:t>members</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same</w:t>
      </w:r>
      <w:r w:rsidRPr="00851BAC">
        <w:rPr>
          <w:rFonts w:cs="Times New Roman"/>
          <w:color w:val="231F20"/>
          <w:spacing w:val="-7"/>
          <w:w w:val="110"/>
        </w:rPr>
        <w:t xml:space="preserve"> </w:t>
      </w:r>
      <w:r w:rsidRPr="00851BAC">
        <w:rPr>
          <w:rFonts w:cs="Times New Roman"/>
          <w:color w:val="231F20"/>
          <w:w w:val="110"/>
        </w:rPr>
        <w:t>household</w:t>
      </w:r>
      <w:r w:rsidRPr="00851BAC">
        <w:rPr>
          <w:rFonts w:cs="Times New Roman"/>
          <w:color w:val="231F20"/>
          <w:spacing w:val="-6"/>
          <w:w w:val="110"/>
        </w:rPr>
        <w:t xml:space="preserve"> </w:t>
      </w:r>
      <w:r w:rsidRPr="00851BAC">
        <w:rPr>
          <w:rFonts w:cs="Times New Roman"/>
          <w:color w:val="231F20"/>
          <w:w w:val="110"/>
        </w:rPr>
        <w:t>as</w:t>
      </w:r>
      <w:r w:rsidRPr="00851BAC">
        <w:rPr>
          <w:rFonts w:cs="Times New Roman"/>
          <w:color w:val="231F20"/>
          <w:spacing w:val="-7"/>
          <w:w w:val="110"/>
        </w:rPr>
        <w:t xml:space="preserve"> </w:t>
      </w:r>
      <w:r w:rsidRPr="00851BAC">
        <w:rPr>
          <w:rFonts w:cs="Times New Roman"/>
          <w:color w:val="231F20"/>
          <w:w w:val="110"/>
        </w:rPr>
        <w:t>well</w:t>
      </w:r>
      <w:r w:rsidRPr="00851BAC">
        <w:rPr>
          <w:rFonts w:cs="Times New Roman"/>
          <w:color w:val="231F20"/>
          <w:spacing w:val="-6"/>
          <w:w w:val="110"/>
        </w:rPr>
        <w:t xml:space="preserve"> </w:t>
      </w:r>
      <w:r w:rsidRPr="00851BAC">
        <w:rPr>
          <w:rFonts w:cs="Times New Roman"/>
          <w:color w:val="231F20"/>
          <w:w w:val="110"/>
        </w:rPr>
        <w:t>as</w:t>
      </w:r>
      <w:r w:rsidRPr="00851BAC">
        <w:rPr>
          <w:rFonts w:cs="Times New Roman"/>
          <w:color w:val="231F20"/>
          <w:spacing w:val="-6"/>
          <w:w w:val="110"/>
        </w:rPr>
        <w:t xml:space="preserve"> </w:t>
      </w:r>
      <w:r w:rsidRPr="00851BAC">
        <w:rPr>
          <w:rFonts w:cs="Times New Roman"/>
          <w:color w:val="231F20"/>
          <w:w w:val="110"/>
        </w:rPr>
        <w:t>for</w:t>
      </w:r>
      <w:r w:rsidRPr="00851BAC">
        <w:rPr>
          <w:rFonts w:cs="Times New Roman"/>
          <w:color w:val="231F20"/>
          <w:spacing w:val="-7"/>
          <w:w w:val="110"/>
        </w:rPr>
        <w:t xml:space="preserve"> </w:t>
      </w:r>
      <w:r w:rsidRPr="00851BAC">
        <w:rPr>
          <w:rFonts w:cs="Times New Roman"/>
          <w:color w:val="231F20"/>
          <w:w w:val="110"/>
        </w:rPr>
        <w:t>individuals</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7"/>
          <w:w w:val="110"/>
        </w:rPr>
        <w:t xml:space="preserve"> </w:t>
      </w:r>
      <w:r w:rsidRPr="00851BAC">
        <w:rPr>
          <w:rFonts w:cs="Times New Roman"/>
          <w:color w:val="231F20"/>
          <w:w w:val="110"/>
        </w:rPr>
        <w:t>households</w:t>
      </w:r>
      <w:r w:rsidRPr="00851BAC">
        <w:rPr>
          <w:rFonts w:cs="Times New Roman"/>
          <w:color w:val="231F20"/>
          <w:spacing w:val="-6"/>
          <w:w w:val="110"/>
        </w:rPr>
        <w:t xml:space="preserve"> </w:t>
      </w:r>
      <w:r w:rsidRPr="00851BAC">
        <w:rPr>
          <w:rFonts w:cs="Times New Roman"/>
          <w:color w:val="231F20"/>
          <w:w w:val="110"/>
        </w:rPr>
        <w:t>sharing</w:t>
      </w:r>
      <w:r w:rsidRPr="00851BAC">
        <w:rPr>
          <w:rFonts w:cs="Times New Roman"/>
          <w:color w:val="231F20"/>
          <w:spacing w:val="-7"/>
          <w:w w:val="110"/>
        </w:rPr>
        <w:t xml:space="preserve"> </w:t>
      </w:r>
      <w:r w:rsidRPr="00851BAC">
        <w:rPr>
          <w:rFonts w:cs="Times New Roman"/>
          <w:color w:val="231F20"/>
          <w:w w:val="110"/>
        </w:rPr>
        <w:t>rooms</w:t>
      </w:r>
      <w:r w:rsidRPr="00851BAC">
        <w:rPr>
          <w:rFonts w:cs="Times New Roman"/>
          <w:color w:val="231F20"/>
          <w:spacing w:val="-6"/>
          <w:w w:val="110"/>
        </w:rPr>
        <w:t xml:space="preserve"> </w:t>
      </w:r>
      <w:r w:rsidRPr="00851BAC">
        <w:rPr>
          <w:rFonts w:cs="Times New Roman"/>
          <w:color w:val="231F20"/>
          <w:w w:val="110"/>
        </w:rPr>
        <w:t>and/or</w:t>
      </w:r>
      <w:r w:rsidRPr="00851BAC">
        <w:rPr>
          <w:rFonts w:cs="Times New Roman"/>
          <w:color w:val="231F20"/>
          <w:spacing w:val="-6"/>
          <w:w w:val="110"/>
        </w:rPr>
        <w:t xml:space="preserve"> </w:t>
      </w:r>
      <w:r w:rsidRPr="00851BAC">
        <w:rPr>
          <w:rFonts w:cs="Times New Roman"/>
          <w:color w:val="231F20"/>
          <w:w w:val="110"/>
        </w:rPr>
        <w:t>facilities.</w:t>
      </w:r>
      <w:r w:rsidRPr="00851BAC">
        <w:rPr>
          <w:rFonts w:cs="Times New Roman"/>
          <w:color w:val="231F20"/>
          <w:spacing w:val="-7"/>
          <w:w w:val="110"/>
        </w:rPr>
        <w:t xml:space="preserve"> </w:t>
      </w:r>
      <w:r w:rsidRPr="00851BAC">
        <w:rPr>
          <w:rFonts w:cs="Times New Roman"/>
          <w:color w:val="231F20"/>
          <w:w w:val="110"/>
        </w:rPr>
        <w:t>Providing</w:t>
      </w:r>
      <w:r w:rsidRPr="00851BAC">
        <w:rPr>
          <w:rFonts w:cs="Times New Roman"/>
          <w:color w:val="231F20"/>
          <w:spacing w:val="-6"/>
          <w:w w:val="110"/>
        </w:rPr>
        <w:t xml:space="preserve"> </w:t>
      </w:r>
      <w:r w:rsidRPr="00851BAC">
        <w:rPr>
          <w:rFonts w:cs="Times New Roman"/>
          <w:color w:val="231F20"/>
          <w:w w:val="110"/>
        </w:rPr>
        <w:t>adequate</w:t>
      </w:r>
      <w:r w:rsidRPr="00851BAC">
        <w:rPr>
          <w:rFonts w:cs="Times New Roman"/>
          <w:color w:val="231F20"/>
          <w:w w:val="111"/>
        </w:rPr>
        <w:t xml:space="preserve"> </w:t>
      </w:r>
      <w:r w:rsidRPr="00851BAC">
        <w:rPr>
          <w:rFonts w:cs="Times New Roman"/>
          <w:color w:val="231F20"/>
          <w:w w:val="110"/>
        </w:rPr>
        <w:t>enclosed</w:t>
      </w:r>
      <w:r w:rsidRPr="00851BAC">
        <w:rPr>
          <w:rFonts w:cs="Times New Roman"/>
          <w:color w:val="231F20"/>
          <w:spacing w:val="-3"/>
          <w:w w:val="110"/>
        </w:rPr>
        <w:t xml:space="preserve"> </w:t>
      </w:r>
      <w:r w:rsidRPr="00851BAC">
        <w:rPr>
          <w:rFonts w:cs="Times New Roman"/>
          <w:color w:val="231F20"/>
          <w:w w:val="110"/>
        </w:rPr>
        <w:t>floor</w:t>
      </w:r>
      <w:r w:rsidRPr="00851BAC">
        <w:rPr>
          <w:rFonts w:cs="Times New Roman"/>
          <w:color w:val="231F20"/>
          <w:spacing w:val="-3"/>
          <w:w w:val="110"/>
        </w:rPr>
        <w:t xml:space="preserve"> </w:t>
      </w:r>
      <w:r w:rsidRPr="00851BAC">
        <w:rPr>
          <w:rFonts w:cs="Times New Roman"/>
          <w:color w:val="231F20"/>
          <w:w w:val="110"/>
        </w:rPr>
        <w:t>space</w:t>
      </w:r>
      <w:r w:rsidRPr="00851BAC">
        <w:rPr>
          <w:rFonts w:cs="Times New Roman"/>
          <w:color w:val="231F20"/>
          <w:spacing w:val="-7"/>
          <w:w w:val="110"/>
        </w:rPr>
        <w:t xml:space="preserve"> </w:t>
      </w:r>
      <w:r w:rsidRPr="00851BAC">
        <w:rPr>
          <w:rFonts w:cs="Times New Roman"/>
          <w:color w:val="231F20"/>
          <w:w w:val="110"/>
        </w:rPr>
        <w:t>for</w:t>
      </w:r>
      <w:r w:rsidRPr="00851BAC">
        <w:rPr>
          <w:rFonts w:cs="Times New Roman"/>
          <w:color w:val="231F20"/>
          <w:spacing w:val="-3"/>
          <w:w w:val="110"/>
        </w:rPr>
        <w:t xml:space="preserve"> </w:t>
      </w:r>
      <w:r w:rsidRPr="00851BAC">
        <w:rPr>
          <w:rFonts w:cs="Times New Roman"/>
          <w:color w:val="231F20"/>
          <w:w w:val="110"/>
        </w:rPr>
        <w:t>living,</w:t>
      </w:r>
      <w:r w:rsidRPr="00851BAC">
        <w:rPr>
          <w:rFonts w:cs="Times New Roman"/>
          <w:color w:val="231F20"/>
          <w:spacing w:val="-3"/>
          <w:w w:val="110"/>
        </w:rPr>
        <w:t xml:space="preserve"> </w:t>
      </w:r>
      <w:r w:rsidRPr="00851BAC">
        <w:rPr>
          <w:rFonts w:cs="Times New Roman"/>
          <w:color w:val="231F20"/>
          <w:w w:val="110"/>
        </w:rPr>
        <w:t>sleeping,</w:t>
      </w:r>
      <w:r w:rsidRPr="00851BAC">
        <w:rPr>
          <w:rFonts w:cs="Times New Roman"/>
          <w:color w:val="231F20"/>
          <w:spacing w:val="-3"/>
          <w:w w:val="110"/>
        </w:rPr>
        <w:t xml:space="preserve"> </w:t>
      </w:r>
      <w:r w:rsidRPr="00851BAC">
        <w:rPr>
          <w:rFonts w:cs="Times New Roman"/>
          <w:color w:val="231F20"/>
          <w:w w:val="110"/>
        </w:rPr>
        <w:t>cooking,</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eating</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storage</w:t>
      </w:r>
      <w:r w:rsidRPr="00851BAC">
        <w:rPr>
          <w:rFonts w:cs="Times New Roman"/>
          <w:color w:val="231F20"/>
          <w:spacing w:val="-3"/>
          <w:w w:val="110"/>
        </w:rPr>
        <w:t xml:space="preserve"> </w:t>
      </w:r>
      <w:r w:rsidRPr="00851BAC">
        <w:rPr>
          <w:rFonts w:cs="Times New Roman"/>
          <w:color w:val="231F20"/>
          <w:w w:val="110"/>
        </w:rPr>
        <w:t>helps</w:t>
      </w:r>
      <w:r w:rsidRPr="00851BAC">
        <w:rPr>
          <w:rFonts w:cs="Times New Roman"/>
          <w:color w:val="231F20"/>
          <w:spacing w:val="-2"/>
          <w:w w:val="110"/>
        </w:rPr>
        <w:t xml:space="preserve"> </w:t>
      </w:r>
      <w:r w:rsidRPr="00851BAC">
        <w:rPr>
          <w:rFonts w:cs="Times New Roman"/>
          <w:color w:val="231F20"/>
          <w:w w:val="110"/>
        </w:rPr>
        <w:t>prevent</w:t>
      </w:r>
      <w:r w:rsidRPr="00851BAC">
        <w:rPr>
          <w:rFonts w:cs="Times New Roman"/>
          <w:color w:val="231F20"/>
          <w:spacing w:val="-3"/>
          <w:w w:val="110"/>
        </w:rPr>
        <w:t xml:space="preserve"> </w:t>
      </w:r>
      <w:r w:rsidRPr="00851BAC">
        <w:rPr>
          <w:rFonts w:cs="Times New Roman"/>
          <w:color w:val="231F20"/>
          <w:w w:val="110"/>
        </w:rPr>
        <w:t>clutter</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provides</w:t>
      </w:r>
      <w:r w:rsidRPr="00851BAC">
        <w:rPr>
          <w:rFonts w:cs="Times New Roman"/>
          <w:color w:val="231F20"/>
          <w:spacing w:val="-2"/>
          <w:w w:val="110"/>
        </w:rPr>
        <w:t xml:space="preserve"> </w:t>
      </w:r>
      <w:r w:rsidRPr="00851BAC">
        <w:rPr>
          <w:rFonts w:cs="Times New Roman"/>
          <w:color w:val="231F20"/>
          <w:w w:val="110"/>
        </w:rPr>
        <w:t>privacy</w:t>
      </w:r>
      <w:r w:rsidRPr="00851BAC">
        <w:rPr>
          <w:rFonts w:cs="Times New Roman"/>
          <w:color w:val="231F20"/>
          <w:w w:val="109"/>
        </w:rPr>
        <w:t xml:space="preserve"> </w:t>
      </w:r>
      <w:r w:rsidRPr="00851BAC">
        <w:rPr>
          <w:rFonts w:cs="Times New Roman"/>
          <w:color w:val="231F20"/>
          <w:w w:val="110"/>
        </w:rPr>
        <w:t>to</w:t>
      </w:r>
      <w:r w:rsidRPr="00851BAC">
        <w:rPr>
          <w:rFonts w:cs="Times New Roman"/>
          <w:color w:val="231F20"/>
          <w:spacing w:val="-7"/>
          <w:w w:val="110"/>
        </w:rPr>
        <w:t xml:space="preserve"> </w:t>
      </w:r>
      <w:r w:rsidRPr="00851BAC">
        <w:rPr>
          <w:rFonts w:cs="Times New Roman"/>
          <w:color w:val="231F20"/>
          <w:w w:val="110"/>
        </w:rPr>
        <w:t>promote</w:t>
      </w:r>
      <w:r w:rsidRPr="00851BAC">
        <w:rPr>
          <w:rFonts w:cs="Times New Roman"/>
          <w:color w:val="231F20"/>
          <w:spacing w:val="-7"/>
          <w:w w:val="110"/>
        </w:rPr>
        <w:t xml:space="preserve"> </w:t>
      </w:r>
      <w:r w:rsidRPr="00851BAC">
        <w:rPr>
          <w:rFonts w:cs="Times New Roman"/>
          <w:color w:val="231F20"/>
          <w:w w:val="110"/>
        </w:rPr>
        <w:t>healthy</w:t>
      </w:r>
      <w:r w:rsidRPr="00851BAC">
        <w:rPr>
          <w:rFonts w:cs="Times New Roman"/>
          <w:color w:val="231F20"/>
          <w:spacing w:val="-7"/>
          <w:w w:val="110"/>
        </w:rPr>
        <w:t xml:space="preserve"> </w:t>
      </w:r>
      <w:r w:rsidRPr="00851BAC">
        <w:rPr>
          <w:rFonts w:cs="Times New Roman"/>
          <w:color w:val="231F20"/>
          <w:w w:val="110"/>
        </w:rPr>
        <w:t>living.</w:t>
      </w:r>
      <w:r w:rsidRPr="00851BAC">
        <w:rPr>
          <w:rFonts w:cs="Times New Roman"/>
          <w:color w:val="231F20"/>
          <w:spacing w:val="-7"/>
          <w:w w:val="110"/>
        </w:rPr>
        <w:t xml:space="preserve"> </w:t>
      </w:r>
      <w:r w:rsidRPr="00851BAC">
        <w:rPr>
          <w:rFonts w:cs="Times New Roman"/>
          <w:color w:val="231F20"/>
          <w:w w:val="110"/>
        </w:rPr>
        <w:t>Pest</w:t>
      </w:r>
      <w:r w:rsidRPr="00851BAC">
        <w:rPr>
          <w:rFonts w:cs="Times New Roman"/>
          <w:color w:val="231F20"/>
          <w:spacing w:val="-6"/>
          <w:w w:val="110"/>
        </w:rPr>
        <w:t xml:space="preserve"> </w:t>
      </w:r>
      <w:r w:rsidRPr="00851BAC">
        <w:rPr>
          <w:rFonts w:cs="Times New Roman"/>
          <w:color w:val="231F20"/>
          <w:w w:val="110"/>
        </w:rPr>
        <w:t>harborage,</w:t>
      </w:r>
      <w:r w:rsidRPr="00851BAC">
        <w:rPr>
          <w:rFonts w:cs="Times New Roman"/>
          <w:color w:val="231F20"/>
          <w:spacing w:val="-7"/>
          <w:w w:val="110"/>
        </w:rPr>
        <w:t xml:space="preserve"> </w:t>
      </w:r>
      <w:r w:rsidRPr="00851BAC">
        <w:rPr>
          <w:rFonts w:cs="Times New Roman"/>
          <w:color w:val="231F20"/>
          <w:w w:val="110"/>
        </w:rPr>
        <w:t>psychological</w:t>
      </w:r>
      <w:r w:rsidRPr="00851BAC">
        <w:rPr>
          <w:rFonts w:cs="Times New Roman"/>
          <w:color w:val="231F20"/>
          <w:spacing w:val="-7"/>
          <w:w w:val="110"/>
        </w:rPr>
        <w:t xml:space="preserve"> </w:t>
      </w:r>
      <w:r w:rsidRPr="00851BAC">
        <w:rPr>
          <w:rFonts w:cs="Times New Roman"/>
          <w:color w:val="231F20"/>
          <w:w w:val="110"/>
        </w:rPr>
        <w:t>distress,</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injury</w:t>
      </w:r>
      <w:r w:rsidRPr="00851BAC">
        <w:rPr>
          <w:rFonts w:cs="Times New Roman"/>
          <w:color w:val="231F20"/>
          <w:spacing w:val="-6"/>
          <w:w w:val="110"/>
        </w:rPr>
        <w:t xml:space="preserve"> </w:t>
      </w:r>
      <w:r w:rsidRPr="00851BAC">
        <w:rPr>
          <w:rFonts w:cs="Times New Roman"/>
          <w:color w:val="231F20"/>
          <w:w w:val="110"/>
        </w:rPr>
        <w:t>hazards</w:t>
      </w:r>
      <w:r w:rsidRPr="00851BAC">
        <w:rPr>
          <w:rFonts w:cs="Times New Roman"/>
          <w:color w:val="231F20"/>
          <w:spacing w:val="-7"/>
          <w:w w:val="110"/>
        </w:rPr>
        <w:t xml:space="preserve"> </w:t>
      </w:r>
      <w:r w:rsidRPr="00851BAC">
        <w:rPr>
          <w:rFonts w:cs="Times New Roman"/>
          <w:color w:val="231F20"/>
          <w:w w:val="110"/>
        </w:rPr>
        <w:t>may</w:t>
      </w:r>
      <w:r w:rsidRPr="00851BAC">
        <w:rPr>
          <w:rFonts w:cs="Times New Roman"/>
          <w:color w:val="231F20"/>
          <w:spacing w:val="-7"/>
          <w:w w:val="110"/>
        </w:rPr>
        <w:t xml:space="preserve"> </w:t>
      </w:r>
      <w:r w:rsidRPr="00851BAC">
        <w:rPr>
          <w:rFonts w:cs="Times New Roman"/>
          <w:color w:val="231F20"/>
          <w:w w:val="110"/>
        </w:rPr>
        <w:t>result</w:t>
      </w:r>
      <w:r w:rsidRPr="00851BAC">
        <w:rPr>
          <w:rFonts w:cs="Times New Roman"/>
          <w:color w:val="231F20"/>
          <w:spacing w:val="-7"/>
          <w:w w:val="110"/>
        </w:rPr>
        <w:t xml:space="preserve"> </w:t>
      </w:r>
      <w:r w:rsidRPr="00851BAC">
        <w:rPr>
          <w:rFonts w:cs="Times New Roman"/>
          <w:color w:val="231F20"/>
          <w:w w:val="110"/>
        </w:rPr>
        <w:t>from</w:t>
      </w:r>
      <w:r w:rsidRPr="00851BAC">
        <w:rPr>
          <w:rFonts w:cs="Times New Roman"/>
          <w:color w:val="231F20"/>
          <w:spacing w:val="-7"/>
          <w:w w:val="110"/>
        </w:rPr>
        <w:t xml:space="preserve"> </w:t>
      </w:r>
      <w:r w:rsidRPr="00851BAC">
        <w:rPr>
          <w:rFonts w:cs="Times New Roman"/>
          <w:color w:val="231F20"/>
          <w:w w:val="110"/>
        </w:rPr>
        <w:t>clutter.</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Where</w:t>
      </w:r>
      <w:r w:rsidRPr="00851BAC">
        <w:rPr>
          <w:rFonts w:cs="Times New Roman"/>
          <w:color w:val="231F20"/>
          <w:spacing w:val="3"/>
          <w:w w:val="110"/>
        </w:rPr>
        <w:t xml:space="preserve"> </w:t>
      </w:r>
      <w:r w:rsidRPr="00851BAC">
        <w:rPr>
          <w:rFonts w:cs="Times New Roman"/>
          <w:color w:val="231F20"/>
          <w:w w:val="110"/>
        </w:rPr>
        <w:t>units</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spacing w:val="4"/>
          <w:w w:val="110"/>
        </w:rPr>
        <w:t xml:space="preserve"> </w:t>
      </w:r>
      <w:r w:rsidRPr="00851BAC">
        <w:rPr>
          <w:rFonts w:cs="Times New Roman"/>
          <w:color w:val="231F20"/>
          <w:w w:val="110"/>
        </w:rPr>
        <w:t>rooms</w:t>
      </w:r>
      <w:r w:rsidRPr="00851BAC">
        <w:rPr>
          <w:rFonts w:cs="Times New Roman"/>
          <w:color w:val="231F20"/>
          <w:spacing w:val="3"/>
          <w:w w:val="110"/>
        </w:rPr>
        <w:t xml:space="preserve"> </w:t>
      </w:r>
      <w:r w:rsidRPr="00851BAC">
        <w:rPr>
          <w:rFonts w:cs="Times New Roman"/>
          <w:color w:val="231F20"/>
          <w:w w:val="110"/>
        </w:rPr>
        <w:t>meeting</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minimum</w:t>
      </w:r>
      <w:r w:rsidRPr="00851BAC">
        <w:rPr>
          <w:rFonts w:cs="Times New Roman"/>
          <w:color w:val="231F20"/>
          <w:spacing w:val="4"/>
          <w:w w:val="110"/>
        </w:rPr>
        <w:t xml:space="preserve"> </w:t>
      </w:r>
      <w:r w:rsidRPr="00851BAC">
        <w:rPr>
          <w:rFonts w:cs="Times New Roman"/>
          <w:color w:val="231F20"/>
          <w:w w:val="110"/>
        </w:rPr>
        <w:t>floor</w:t>
      </w:r>
      <w:r w:rsidRPr="00851BAC">
        <w:rPr>
          <w:rFonts w:cs="Times New Roman"/>
          <w:color w:val="231F20"/>
          <w:spacing w:val="3"/>
          <w:w w:val="110"/>
        </w:rPr>
        <w:t xml:space="preserve"> </w:t>
      </w:r>
      <w:r w:rsidRPr="00851BAC">
        <w:rPr>
          <w:rFonts w:cs="Times New Roman"/>
          <w:color w:val="231F20"/>
          <w:w w:val="110"/>
        </w:rPr>
        <w:t>area</w:t>
      </w:r>
      <w:r w:rsidRPr="00851BAC">
        <w:rPr>
          <w:rFonts w:cs="Times New Roman"/>
          <w:color w:val="231F20"/>
          <w:spacing w:val="4"/>
          <w:w w:val="110"/>
        </w:rPr>
        <w:t xml:space="preserve"> </w:t>
      </w:r>
      <w:r w:rsidRPr="00851BAC">
        <w:rPr>
          <w:rFonts w:cs="Times New Roman"/>
          <w:color w:val="231F20"/>
          <w:w w:val="110"/>
        </w:rPr>
        <w:t>requirement</w:t>
      </w:r>
      <w:r w:rsidRPr="00851BAC">
        <w:rPr>
          <w:rFonts w:cs="Times New Roman"/>
          <w:color w:val="231F20"/>
          <w:spacing w:val="4"/>
          <w:w w:val="110"/>
        </w:rPr>
        <w:t xml:space="preserve"> </w:t>
      </w:r>
      <w:r w:rsidRPr="00851BAC">
        <w:rPr>
          <w:rFonts w:cs="Times New Roman"/>
          <w:color w:val="231F20"/>
          <w:w w:val="110"/>
        </w:rPr>
        <w:t>are</w:t>
      </w:r>
      <w:r w:rsidRPr="00851BAC">
        <w:rPr>
          <w:rFonts w:cs="Times New Roman"/>
          <w:color w:val="231F20"/>
          <w:spacing w:val="3"/>
          <w:w w:val="110"/>
        </w:rPr>
        <w:t xml:space="preserve"> </w:t>
      </w:r>
      <w:r w:rsidRPr="00851BAC">
        <w:rPr>
          <w:rFonts w:cs="Times New Roman"/>
          <w:color w:val="231F20"/>
          <w:w w:val="110"/>
        </w:rPr>
        <w:t>unavailable</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unaffordable,</w:t>
      </w:r>
      <w:r w:rsidRPr="00851BAC">
        <w:rPr>
          <w:rFonts w:cs="Times New Roman"/>
          <w:color w:val="231F20"/>
          <w:spacing w:val="4"/>
          <w:w w:val="110"/>
        </w:rPr>
        <w:t xml:space="preserve"> </w:t>
      </w:r>
      <w:r w:rsidRPr="00851BAC">
        <w:rPr>
          <w:rFonts w:cs="Times New Roman"/>
          <w:color w:val="231F20"/>
          <w:w w:val="110"/>
        </w:rPr>
        <w:t>it</w:t>
      </w:r>
      <w:r w:rsidRPr="00851BAC">
        <w:rPr>
          <w:rFonts w:cs="Times New Roman"/>
          <w:color w:val="231F20"/>
          <w:spacing w:val="3"/>
          <w:w w:val="110"/>
        </w:rPr>
        <w:t xml:space="preserve"> </w:t>
      </w:r>
      <w:r w:rsidRPr="00851BAC">
        <w:rPr>
          <w:rFonts w:cs="Times New Roman"/>
          <w:color w:val="231F20"/>
          <w:w w:val="110"/>
        </w:rPr>
        <w:t>may</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w w:val="113"/>
        </w:rPr>
        <w:t xml:space="preserve"> </w:t>
      </w:r>
      <w:r w:rsidRPr="00851BAC">
        <w:rPr>
          <w:rFonts w:cs="Times New Roman"/>
          <w:color w:val="231F20"/>
          <w:w w:val="110"/>
        </w:rPr>
        <w:t>necessary</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deviate</w:t>
      </w:r>
      <w:r w:rsidRPr="00851BAC">
        <w:rPr>
          <w:rFonts w:cs="Times New Roman"/>
          <w:color w:val="231F20"/>
          <w:spacing w:val="-2"/>
          <w:w w:val="110"/>
        </w:rPr>
        <w:t xml:space="preserve"> </w:t>
      </w:r>
      <w:r w:rsidRPr="00851BAC">
        <w:rPr>
          <w:rFonts w:cs="Times New Roman"/>
          <w:color w:val="231F20"/>
          <w:w w:val="110"/>
        </w:rPr>
        <w:t>from</w:t>
      </w:r>
      <w:r w:rsidRPr="00851BAC">
        <w:rPr>
          <w:rFonts w:cs="Times New Roman"/>
          <w:color w:val="231F20"/>
          <w:spacing w:val="-2"/>
          <w:w w:val="110"/>
        </w:rPr>
        <w:t xml:space="preserve"> </w:t>
      </w:r>
      <w:r w:rsidRPr="00851BAC">
        <w:rPr>
          <w:rFonts w:cs="Times New Roman"/>
          <w:color w:val="231F20"/>
          <w:w w:val="110"/>
        </w:rPr>
        <w:t>minimum</w:t>
      </w:r>
      <w:r w:rsidRPr="00851BAC">
        <w:rPr>
          <w:rFonts w:cs="Times New Roman"/>
          <w:color w:val="231F20"/>
          <w:spacing w:val="-2"/>
          <w:w w:val="110"/>
        </w:rPr>
        <w:t xml:space="preserve"> </w:t>
      </w:r>
      <w:r w:rsidRPr="00851BAC">
        <w:rPr>
          <w:rFonts w:cs="Times New Roman"/>
          <w:color w:val="231F20"/>
          <w:w w:val="110"/>
        </w:rPr>
        <w:t>room</w:t>
      </w:r>
      <w:r w:rsidRPr="00851BAC">
        <w:rPr>
          <w:rFonts w:cs="Times New Roman"/>
          <w:color w:val="231F20"/>
          <w:spacing w:val="-2"/>
          <w:w w:val="110"/>
        </w:rPr>
        <w:t xml:space="preserve"> </w:t>
      </w:r>
      <w:r w:rsidRPr="00851BAC">
        <w:rPr>
          <w:rFonts w:cs="Times New Roman"/>
          <w:color w:val="231F20"/>
          <w:w w:val="110"/>
        </w:rPr>
        <w:t>size.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177"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82"/>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Housing</w:t>
      </w:r>
      <w:r w:rsidRPr="00851BAC">
        <w:rPr>
          <w:rFonts w:cs="Times New Roman"/>
          <w:color w:val="231F20"/>
          <w:spacing w:val="-10"/>
          <w:w w:val="105"/>
        </w:rPr>
        <w:t xml:space="preserve"> </w:t>
      </w:r>
      <w:r w:rsidRPr="00851BAC">
        <w:rPr>
          <w:rFonts w:cs="Times New Roman"/>
          <w:color w:val="231F20"/>
          <w:w w:val="105"/>
        </w:rPr>
        <w:t>Corporation</w:t>
      </w:r>
      <w:r w:rsidRPr="00851BAC">
        <w:rPr>
          <w:rFonts w:cs="Times New Roman"/>
          <w:color w:val="231F20"/>
          <w:spacing w:val="-9"/>
          <w:w w:val="105"/>
        </w:rPr>
        <w:t xml:space="preserve"> </w:t>
      </w:r>
      <w:r w:rsidRPr="00851BAC">
        <w:rPr>
          <w:rFonts w:cs="Times New Roman"/>
          <w:color w:val="231F20"/>
          <w:w w:val="105"/>
        </w:rPr>
        <w:t>and</w:t>
      </w:r>
      <w:r w:rsidRPr="00851BAC">
        <w:rPr>
          <w:rFonts w:cs="Times New Roman"/>
          <w:color w:val="231F20"/>
          <w:spacing w:val="-9"/>
          <w:w w:val="105"/>
        </w:rPr>
        <w:t xml:space="preserve"> </w:t>
      </w:r>
      <w:r w:rsidRPr="00851BAC">
        <w:rPr>
          <w:rFonts w:cs="Times New Roman"/>
          <w:color w:val="231F20"/>
          <w:w w:val="105"/>
        </w:rPr>
        <w:t>Care</w:t>
      </w:r>
      <w:r w:rsidRPr="00851BAC">
        <w:rPr>
          <w:rFonts w:cs="Times New Roman"/>
          <w:color w:val="231F20"/>
          <w:spacing w:val="-9"/>
          <w:w w:val="105"/>
        </w:rPr>
        <w:t xml:space="preserve"> </w:t>
      </w:r>
      <w:r w:rsidRPr="00851BAC">
        <w:rPr>
          <w:rFonts w:cs="Times New Roman"/>
          <w:color w:val="231F20"/>
          <w:w w:val="105"/>
        </w:rPr>
        <w:t>Service</w:t>
      </w:r>
      <w:r w:rsidRPr="00851BAC">
        <w:rPr>
          <w:rFonts w:cs="Times New Roman"/>
          <w:color w:val="231F20"/>
          <w:spacing w:val="-9"/>
          <w:w w:val="105"/>
        </w:rPr>
        <w:t xml:space="preserve"> </w:t>
      </w:r>
      <w:r w:rsidRPr="00851BAC">
        <w:rPr>
          <w:rFonts w:cs="Times New Roman"/>
          <w:color w:val="231F20"/>
          <w:w w:val="105"/>
        </w:rPr>
        <w:t>Improvement</w:t>
      </w:r>
      <w:r w:rsidRPr="00851BAC">
        <w:rPr>
          <w:rFonts w:cs="Times New Roman"/>
          <w:color w:val="231F20"/>
          <w:spacing w:val="-9"/>
          <w:w w:val="105"/>
        </w:rPr>
        <w:t xml:space="preserve"> </w:t>
      </w:r>
      <w:r w:rsidRPr="00851BAC">
        <w:rPr>
          <w:rFonts w:cs="Times New Roman"/>
          <w:color w:val="231F20"/>
          <w:w w:val="105"/>
        </w:rPr>
        <w:t>Partnership.</w:t>
      </w:r>
      <w:r w:rsidRPr="00851BAC">
        <w:rPr>
          <w:rFonts w:cs="Times New Roman"/>
          <w:color w:val="231F20"/>
          <w:spacing w:val="-9"/>
          <w:w w:val="105"/>
        </w:rPr>
        <w:t xml:space="preserve"> </w:t>
      </w:r>
      <w:r w:rsidRPr="00851BAC">
        <w:rPr>
          <w:rFonts w:cs="Times New Roman"/>
          <w:color w:val="231F20"/>
          <w:w w:val="105"/>
        </w:rPr>
        <w:t>(2006).</w:t>
      </w:r>
      <w:r w:rsidRPr="00851BAC">
        <w:rPr>
          <w:rFonts w:cs="Times New Roman"/>
          <w:color w:val="231F20"/>
          <w:spacing w:val="-9"/>
          <w:w w:val="105"/>
        </w:rPr>
        <w:t xml:space="preserve"> </w:t>
      </w:r>
      <w:r w:rsidRPr="00851BAC">
        <w:rPr>
          <w:rFonts w:cs="Times New Roman"/>
          <w:i/>
          <w:iCs/>
          <w:color w:val="231F20"/>
          <w:w w:val="105"/>
        </w:rPr>
        <w:t>Good</w:t>
      </w:r>
      <w:r w:rsidRPr="00851BAC">
        <w:rPr>
          <w:rFonts w:cs="Times New Roman"/>
          <w:i/>
          <w:iCs/>
          <w:color w:val="231F20"/>
          <w:spacing w:val="-17"/>
          <w:w w:val="105"/>
        </w:rPr>
        <w:t xml:space="preserve"> </w:t>
      </w:r>
      <w:r w:rsidRPr="00851BAC">
        <w:rPr>
          <w:rFonts w:cs="Times New Roman"/>
          <w:i/>
          <w:iCs/>
          <w:color w:val="231F20"/>
          <w:w w:val="105"/>
        </w:rPr>
        <w:t>housing</w:t>
      </w:r>
      <w:r w:rsidRPr="00851BAC">
        <w:rPr>
          <w:rFonts w:cs="Times New Roman"/>
          <w:i/>
          <w:iCs/>
          <w:color w:val="231F20"/>
          <w:spacing w:val="-16"/>
          <w:w w:val="105"/>
        </w:rPr>
        <w:t xml:space="preserve"> </w:t>
      </w:r>
      <w:r w:rsidRPr="00851BAC">
        <w:rPr>
          <w:rFonts w:cs="Times New Roman"/>
          <w:i/>
          <w:iCs/>
          <w:color w:val="231F20"/>
          <w:w w:val="105"/>
        </w:rPr>
        <w:t>and</w:t>
      </w:r>
      <w:r w:rsidRPr="00851BAC">
        <w:rPr>
          <w:rFonts w:cs="Times New Roman"/>
          <w:i/>
          <w:iCs/>
          <w:color w:val="231F20"/>
          <w:spacing w:val="-16"/>
          <w:w w:val="105"/>
        </w:rPr>
        <w:t xml:space="preserve"> </w:t>
      </w:r>
      <w:r w:rsidRPr="00851BAC">
        <w:rPr>
          <w:rFonts w:cs="Times New Roman"/>
          <w:i/>
          <w:iCs/>
          <w:color w:val="231F20"/>
          <w:w w:val="105"/>
        </w:rPr>
        <w:t>good</w:t>
      </w:r>
      <w:r w:rsidRPr="00851BAC">
        <w:rPr>
          <w:rFonts w:cs="Times New Roman"/>
          <w:i/>
          <w:iCs/>
          <w:color w:val="231F20"/>
          <w:spacing w:val="-16"/>
          <w:w w:val="105"/>
        </w:rPr>
        <w:t xml:space="preserve"> </w:t>
      </w:r>
      <w:r w:rsidRPr="00851BAC">
        <w:rPr>
          <w:rFonts w:cs="Times New Roman"/>
          <w:i/>
          <w:iCs/>
          <w:color w:val="231F20"/>
          <w:w w:val="105"/>
        </w:rPr>
        <w:t>health?</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spacing w:val="-2"/>
          <w:w w:val="110"/>
        </w:rPr>
        <w:t>Retrieved</w:t>
      </w:r>
      <w:r w:rsidR="000004A1" w:rsidRPr="00851BAC">
        <w:rPr>
          <w:rFonts w:cs="Times New Roman"/>
          <w:color w:val="231F20"/>
          <w:w w:val="110"/>
        </w:rPr>
        <w:t xml:space="preserve"> </w:t>
      </w:r>
      <w:r w:rsidRPr="00851BAC">
        <w:rPr>
          <w:rFonts w:cs="Times New Roman"/>
          <w:color w:val="231F20"/>
          <w:spacing w:val="-1"/>
          <w:w w:val="110"/>
        </w:rPr>
        <w:t>from</w:t>
      </w:r>
      <w:r w:rsidR="000004A1" w:rsidRPr="00851BAC">
        <w:rPr>
          <w:rFonts w:cs="Times New Roman"/>
          <w:color w:val="231F20"/>
          <w:spacing w:val="-1"/>
          <w:w w:val="110"/>
        </w:rPr>
        <w:t xml:space="preserve"> </w:t>
      </w:r>
      <w:hyperlink r:id="rId33" w:history="1">
        <w:r w:rsidRPr="00851BAC">
          <w:rPr>
            <w:rFonts w:cs="Times New Roman"/>
            <w:color w:val="231F20"/>
            <w:spacing w:val="-1"/>
            <w:w w:val="110"/>
            <w:u w:val="single"/>
          </w:rPr>
          <w:t>http://www.healthimpactproject.org/resources/document/Good_housing_and_good_health.pdf</w:t>
        </w:r>
      </w:hyperlink>
    </w:p>
    <w:p w:rsidR="001543EB" w:rsidRPr="00851BAC" w:rsidRDefault="001543EB" w:rsidP="00C15898">
      <w:pPr>
        <w:numPr>
          <w:ilvl w:val="0"/>
          <w:numId w:val="82"/>
        </w:numPr>
        <w:tabs>
          <w:tab w:val="left" w:pos="500"/>
          <w:tab w:val="left" w:pos="540"/>
          <w:tab w:val="left" w:pos="630"/>
          <w:tab w:val="left" w:pos="720"/>
          <w:tab w:val="left" w:pos="900"/>
        </w:tabs>
        <w:kinsoku w:val="0"/>
        <w:overflowPunct w:val="0"/>
        <w:autoSpaceDE w:val="0"/>
        <w:autoSpaceDN w:val="0"/>
        <w:adjustRightInd w:val="0"/>
        <w:spacing w:before="117" w:after="200" w:line="240" w:lineRule="auto"/>
        <w:ind w:left="0"/>
        <w:rPr>
          <w:rFonts w:cs="Times New Roman"/>
          <w:color w:val="000000"/>
        </w:rPr>
      </w:pPr>
      <w:r w:rsidRPr="00851BAC">
        <w:rPr>
          <w:rFonts w:cs="Times New Roman"/>
          <w:color w:val="231F20"/>
        </w:rPr>
        <w:t>International</w:t>
      </w:r>
      <w:r w:rsidRPr="00851BAC">
        <w:rPr>
          <w:rFonts w:cs="Times New Roman"/>
          <w:color w:val="231F20"/>
          <w:spacing w:val="-2"/>
        </w:rPr>
        <w:t xml:space="preserve"> </w:t>
      </w:r>
      <w:r w:rsidRPr="00851BAC">
        <w:rPr>
          <w:rFonts w:cs="Times New Roman"/>
          <w:color w:val="231F20"/>
        </w:rPr>
        <w:t>Code</w:t>
      </w:r>
      <w:r w:rsidRPr="00851BAC">
        <w:rPr>
          <w:rFonts w:cs="Times New Roman"/>
          <w:color w:val="231F20"/>
          <w:spacing w:val="-1"/>
        </w:rPr>
        <w:t xml:space="preserve"> </w:t>
      </w:r>
      <w:r w:rsidRPr="00851BAC">
        <w:rPr>
          <w:rFonts w:cs="Times New Roman"/>
          <w:color w:val="231F20"/>
        </w:rPr>
        <w:t>Council.</w:t>
      </w:r>
      <w:r w:rsidRPr="00851BAC">
        <w:rPr>
          <w:rFonts w:cs="Times New Roman"/>
          <w:color w:val="231F20"/>
          <w:spacing w:val="-1"/>
        </w:rPr>
        <w:t xml:space="preserve"> </w:t>
      </w:r>
      <w:r w:rsidRPr="00851BAC">
        <w:rPr>
          <w:rFonts w:cs="Times New Roman"/>
          <w:color w:val="231F20"/>
        </w:rPr>
        <w:t>(2012).</w:t>
      </w:r>
      <w:r w:rsidRPr="00851BAC">
        <w:rPr>
          <w:rFonts w:cs="Times New Roman"/>
          <w:color w:val="231F20"/>
          <w:spacing w:val="-1"/>
        </w:rPr>
        <w:t xml:space="preserve"> </w:t>
      </w:r>
      <w:r w:rsidRPr="00851BAC">
        <w:rPr>
          <w:rFonts w:cs="Times New Roman"/>
          <w:i/>
          <w:iCs/>
          <w:color w:val="231F20"/>
        </w:rPr>
        <w:t>International</w:t>
      </w:r>
      <w:r w:rsidRPr="00851BAC">
        <w:rPr>
          <w:rFonts w:cs="Times New Roman"/>
          <w:i/>
          <w:iCs/>
          <w:color w:val="231F20"/>
          <w:spacing w:val="-10"/>
        </w:rPr>
        <w:t xml:space="preserve"> </w:t>
      </w:r>
      <w:r w:rsidRPr="00851BAC">
        <w:rPr>
          <w:rFonts w:cs="Times New Roman"/>
          <w:i/>
          <w:iCs/>
          <w:color w:val="231F20"/>
        </w:rPr>
        <w:t>property</w:t>
      </w:r>
      <w:r w:rsidRPr="00851BAC">
        <w:rPr>
          <w:rFonts w:cs="Times New Roman"/>
          <w:i/>
          <w:iCs/>
          <w:color w:val="231F20"/>
          <w:spacing w:val="-9"/>
        </w:rPr>
        <w:t xml:space="preserve"> </w:t>
      </w:r>
      <w:r w:rsidRPr="00851BAC">
        <w:rPr>
          <w:rFonts w:cs="Times New Roman"/>
          <w:i/>
          <w:iCs/>
          <w:color w:val="231F20"/>
        </w:rPr>
        <w:t>maintenance</w:t>
      </w:r>
      <w:r w:rsidRPr="00851BAC">
        <w:rPr>
          <w:rFonts w:cs="Times New Roman"/>
          <w:i/>
          <w:iCs/>
          <w:color w:val="231F20"/>
          <w:spacing w:val="-9"/>
        </w:rPr>
        <w:t xml:space="preserve"> </w:t>
      </w:r>
      <w:r w:rsidRPr="00851BAC">
        <w:rPr>
          <w:rFonts w:cs="Times New Roman"/>
          <w:i/>
          <w:iCs/>
          <w:color w:val="231F20"/>
        </w:rPr>
        <w:t>code</w:t>
      </w:r>
      <w:r w:rsidRPr="00851BAC">
        <w:rPr>
          <w:rFonts w:cs="Times New Roman"/>
          <w:color w:val="231F20"/>
        </w:rPr>
        <w:t>,</w:t>
      </w:r>
      <w:r w:rsidRPr="00851BAC">
        <w:rPr>
          <w:rFonts w:cs="Times New Roman"/>
          <w:color w:val="231F20"/>
          <w:spacing w:val="-2"/>
        </w:rPr>
        <w:t xml:space="preserve"> </w:t>
      </w:r>
      <w:r w:rsidRPr="00851BAC">
        <w:rPr>
          <w:rFonts w:cs="Times New Roman"/>
          <w:color w:val="231F20"/>
        </w:rPr>
        <w:t>§§</w:t>
      </w:r>
      <w:r w:rsidRPr="00851BAC">
        <w:rPr>
          <w:rFonts w:cs="Times New Roman"/>
          <w:color w:val="231F20"/>
          <w:spacing w:val="-1"/>
        </w:rPr>
        <w:t xml:space="preserve"> </w:t>
      </w:r>
      <w:r w:rsidRPr="00851BAC">
        <w:rPr>
          <w:rFonts w:cs="Times New Roman"/>
          <w:color w:val="231F20"/>
        </w:rPr>
        <w:t>404.4.3,</w:t>
      </w:r>
      <w:r w:rsidRPr="00851BAC">
        <w:rPr>
          <w:rFonts w:cs="Times New Roman"/>
          <w:color w:val="231F20"/>
          <w:spacing w:val="-1"/>
        </w:rPr>
        <w:t xml:space="preserve"> </w:t>
      </w:r>
      <w:r w:rsidRPr="00851BAC">
        <w:rPr>
          <w:rFonts w:cs="Times New Roman"/>
          <w:color w:val="231F20"/>
        </w:rPr>
        <w:t>404.3.</w:t>
      </w:r>
    </w:p>
    <w:p w:rsidR="001543EB" w:rsidRPr="00851BAC" w:rsidRDefault="001543EB" w:rsidP="00C15898">
      <w:pPr>
        <w:numPr>
          <w:ilvl w:val="0"/>
          <w:numId w:val="82"/>
        </w:numPr>
        <w:tabs>
          <w:tab w:val="left" w:pos="500"/>
          <w:tab w:val="left" w:pos="540"/>
          <w:tab w:val="left" w:pos="630"/>
          <w:tab w:val="left" w:pos="720"/>
          <w:tab w:val="left" w:pos="900"/>
        </w:tabs>
        <w:kinsoku w:val="0"/>
        <w:overflowPunct w:val="0"/>
        <w:autoSpaceDE w:val="0"/>
        <w:autoSpaceDN w:val="0"/>
        <w:adjustRightInd w:val="0"/>
        <w:spacing w:before="105" w:after="200" w:line="240" w:lineRule="auto"/>
        <w:ind w:left="0"/>
        <w:rPr>
          <w:rFonts w:cs="Times New Roman"/>
          <w:color w:val="000000"/>
        </w:rPr>
      </w:pPr>
      <w:r w:rsidRPr="00851BAC">
        <w:rPr>
          <w:rFonts w:cs="Times New Roman"/>
          <w:color w:val="231F20"/>
        </w:rPr>
        <w:t>MidWest</w:t>
      </w:r>
      <w:r w:rsidRPr="00851BAC">
        <w:rPr>
          <w:rFonts w:cs="Times New Roman"/>
          <w:color w:val="231F20"/>
          <w:spacing w:val="-16"/>
        </w:rPr>
        <w:t xml:space="preserve"> </w:t>
      </w:r>
      <w:r w:rsidRPr="00851BAC">
        <w:rPr>
          <w:rFonts w:cs="Times New Roman"/>
          <w:color w:val="231F20"/>
        </w:rPr>
        <w:t>Plan</w:t>
      </w:r>
      <w:r w:rsidRPr="00851BAC">
        <w:rPr>
          <w:rFonts w:cs="Times New Roman"/>
          <w:color w:val="231F20"/>
          <w:spacing w:val="-15"/>
        </w:rPr>
        <w:t xml:space="preserve"> </w:t>
      </w:r>
      <w:r w:rsidRPr="00851BAC">
        <w:rPr>
          <w:rFonts w:cs="Times New Roman"/>
          <w:color w:val="231F20"/>
        </w:rPr>
        <w:t>Service.</w:t>
      </w:r>
      <w:r w:rsidRPr="00851BAC">
        <w:rPr>
          <w:rFonts w:cs="Times New Roman"/>
          <w:color w:val="231F20"/>
          <w:spacing w:val="-15"/>
        </w:rPr>
        <w:t xml:space="preserve"> </w:t>
      </w:r>
      <w:r w:rsidRPr="00851BAC">
        <w:rPr>
          <w:rFonts w:cs="Times New Roman"/>
          <w:color w:val="231F20"/>
        </w:rPr>
        <w:t>(2006).</w:t>
      </w:r>
      <w:r w:rsidRPr="00851BAC">
        <w:rPr>
          <w:rFonts w:cs="Times New Roman"/>
          <w:color w:val="231F20"/>
          <w:spacing w:val="-16"/>
        </w:rPr>
        <w:t xml:space="preserve"> </w:t>
      </w:r>
      <w:r w:rsidRPr="00851BAC">
        <w:rPr>
          <w:rFonts w:cs="Times New Roman"/>
          <w:i/>
          <w:iCs/>
          <w:color w:val="231F20"/>
        </w:rPr>
        <w:t>The</w:t>
      </w:r>
      <w:r w:rsidRPr="00851BAC">
        <w:rPr>
          <w:rFonts w:cs="Times New Roman"/>
          <w:i/>
          <w:iCs/>
          <w:color w:val="231F20"/>
          <w:spacing w:val="-21"/>
        </w:rPr>
        <w:t xml:space="preserve"> </w:t>
      </w:r>
      <w:r w:rsidRPr="00851BAC">
        <w:rPr>
          <w:rFonts w:cs="Times New Roman"/>
          <w:i/>
          <w:iCs/>
          <w:color w:val="231F20"/>
        </w:rPr>
        <w:t>house</w:t>
      </w:r>
      <w:r w:rsidRPr="00851BAC">
        <w:rPr>
          <w:rFonts w:cs="Times New Roman"/>
          <w:i/>
          <w:iCs/>
          <w:color w:val="231F20"/>
          <w:spacing w:val="-20"/>
        </w:rPr>
        <w:t xml:space="preserve"> </w:t>
      </w:r>
      <w:r w:rsidRPr="00851BAC">
        <w:rPr>
          <w:rFonts w:cs="Times New Roman"/>
          <w:i/>
          <w:iCs/>
          <w:color w:val="231F20"/>
        </w:rPr>
        <w:t>handbook:</w:t>
      </w:r>
      <w:r w:rsidRPr="00851BAC">
        <w:rPr>
          <w:rFonts w:cs="Times New Roman"/>
          <w:i/>
          <w:iCs/>
          <w:color w:val="231F20"/>
          <w:spacing w:val="-21"/>
        </w:rPr>
        <w:t xml:space="preserve"> </w:t>
      </w:r>
      <w:r w:rsidRPr="00851BAC">
        <w:rPr>
          <w:rFonts w:cs="Times New Roman"/>
          <w:i/>
          <w:iCs/>
          <w:color w:val="231F20"/>
        </w:rPr>
        <w:t>Guidelines</w:t>
      </w:r>
      <w:r w:rsidRPr="00851BAC">
        <w:rPr>
          <w:rFonts w:cs="Times New Roman"/>
          <w:i/>
          <w:iCs/>
          <w:color w:val="231F20"/>
          <w:spacing w:val="-21"/>
        </w:rPr>
        <w:t xml:space="preserve"> </w:t>
      </w:r>
      <w:r w:rsidRPr="00851BAC">
        <w:rPr>
          <w:rFonts w:cs="Times New Roman"/>
          <w:i/>
          <w:iCs/>
          <w:color w:val="231F20"/>
        </w:rPr>
        <w:t>for</w:t>
      </w:r>
      <w:r w:rsidRPr="00851BAC">
        <w:rPr>
          <w:rFonts w:cs="Times New Roman"/>
          <w:i/>
          <w:iCs/>
          <w:color w:val="231F20"/>
          <w:spacing w:val="-21"/>
        </w:rPr>
        <w:t xml:space="preserve"> </w:t>
      </w:r>
      <w:r w:rsidRPr="00851BAC">
        <w:rPr>
          <w:rFonts w:cs="Times New Roman"/>
          <w:i/>
          <w:iCs/>
          <w:color w:val="231F20"/>
        </w:rPr>
        <w:t>building</w:t>
      </w:r>
      <w:r w:rsidRPr="00851BAC">
        <w:rPr>
          <w:rFonts w:cs="Times New Roman"/>
          <w:i/>
          <w:iCs/>
          <w:color w:val="231F20"/>
          <w:spacing w:val="-20"/>
        </w:rPr>
        <w:t xml:space="preserve"> </w:t>
      </w:r>
      <w:r w:rsidRPr="00851BAC">
        <w:rPr>
          <w:rFonts w:cs="Times New Roman"/>
          <w:i/>
          <w:iCs/>
          <w:color w:val="231F20"/>
        </w:rPr>
        <w:t>or</w:t>
      </w:r>
      <w:r w:rsidRPr="00851BAC">
        <w:rPr>
          <w:rFonts w:cs="Times New Roman"/>
          <w:i/>
          <w:iCs/>
          <w:color w:val="231F20"/>
          <w:spacing w:val="-21"/>
        </w:rPr>
        <w:t xml:space="preserve"> </w:t>
      </w:r>
      <w:r w:rsidRPr="00851BAC">
        <w:rPr>
          <w:rFonts w:cs="Times New Roman"/>
          <w:i/>
          <w:iCs/>
          <w:color w:val="231F20"/>
        </w:rPr>
        <w:t>remodeling</w:t>
      </w:r>
      <w:r w:rsidRPr="00851BAC">
        <w:rPr>
          <w:rFonts w:cs="Times New Roman"/>
          <w:i/>
          <w:iCs/>
          <w:color w:val="231F20"/>
          <w:spacing w:val="-21"/>
        </w:rPr>
        <w:t xml:space="preserve"> </w:t>
      </w:r>
      <w:r w:rsidRPr="00851BAC">
        <w:rPr>
          <w:rFonts w:cs="Times New Roman"/>
          <w:i/>
          <w:iCs/>
          <w:color w:val="231F20"/>
        </w:rPr>
        <w:t>your</w:t>
      </w:r>
      <w:r w:rsidRPr="00851BAC">
        <w:rPr>
          <w:rFonts w:cs="Times New Roman"/>
          <w:i/>
          <w:iCs/>
          <w:color w:val="231F20"/>
          <w:spacing w:val="-21"/>
        </w:rPr>
        <w:t xml:space="preserve"> </w:t>
      </w:r>
      <w:r w:rsidRPr="00851BAC">
        <w:rPr>
          <w:rFonts w:cs="Times New Roman"/>
          <w:i/>
          <w:iCs/>
          <w:color w:val="231F20"/>
        </w:rPr>
        <w:t>home.</w:t>
      </w:r>
      <w:r w:rsidRPr="00851BAC">
        <w:rPr>
          <w:rFonts w:cs="Times New Roman"/>
          <w:i/>
          <w:iCs/>
          <w:color w:val="231F20"/>
          <w:spacing w:val="-15"/>
        </w:rPr>
        <w:t xml:space="preserve"> </w:t>
      </w:r>
      <w:r w:rsidRPr="00851BAC">
        <w:rPr>
          <w:rFonts w:cs="Times New Roman"/>
          <w:color w:val="231F20"/>
        </w:rPr>
        <w:t>Ames,</w:t>
      </w:r>
      <w:r w:rsidRPr="00851BAC">
        <w:rPr>
          <w:rFonts w:cs="Times New Roman"/>
          <w:color w:val="231F20"/>
          <w:spacing w:val="-15"/>
        </w:rPr>
        <w:t xml:space="preserve"> </w:t>
      </w:r>
      <w:r w:rsidRPr="00851BAC">
        <w:rPr>
          <w:rFonts w:cs="Times New Roman"/>
          <w:color w:val="231F20"/>
        </w:rPr>
        <w:t>IA:</w:t>
      </w:r>
      <w:r w:rsidRPr="00851BAC">
        <w:rPr>
          <w:rFonts w:cs="Times New Roman"/>
          <w:color w:val="231F20"/>
          <w:spacing w:val="-15"/>
        </w:rPr>
        <w:t xml:space="preserve"> </w:t>
      </w:r>
      <w:r w:rsidRPr="00851BAC">
        <w:rPr>
          <w:rFonts w:cs="Times New Roman"/>
          <w:color w:val="231F20"/>
        </w:rPr>
        <w:t>Iowa</w:t>
      </w:r>
      <w:r w:rsidRPr="00851BAC">
        <w:rPr>
          <w:rFonts w:cs="Times New Roman"/>
          <w:color w:val="231F20"/>
          <w:w w:val="110"/>
        </w:rPr>
        <w:t xml:space="preserve"> </w:t>
      </w:r>
      <w:r w:rsidRPr="00851BAC">
        <w:rPr>
          <w:rFonts w:cs="Times New Roman"/>
          <w:color w:val="231F20"/>
        </w:rPr>
        <w:t>Stat</w:t>
      </w:r>
      <w:r w:rsidR="004F19CD" w:rsidRPr="00851BAC">
        <w:rPr>
          <w:rFonts w:cs="Times New Roman"/>
          <w:color w:val="231F20"/>
        </w:rPr>
        <w:t>e University</w:t>
      </w:r>
      <w:r w:rsidRPr="00851BAC">
        <w:rPr>
          <w:rFonts w:cs="Times New Roman"/>
          <w:color w:val="231F20"/>
        </w:rPr>
        <w:t>.</w:t>
      </w:r>
    </w:p>
    <w:p w:rsidR="001543EB" w:rsidRPr="00851BAC" w:rsidRDefault="001543EB" w:rsidP="00C15898">
      <w:pPr>
        <w:numPr>
          <w:ilvl w:val="0"/>
          <w:numId w:val="82"/>
        </w:numPr>
        <w:tabs>
          <w:tab w:val="left" w:pos="500"/>
          <w:tab w:val="left" w:pos="540"/>
          <w:tab w:val="left" w:pos="630"/>
          <w:tab w:val="left" w:pos="720"/>
          <w:tab w:val="left" w:pos="900"/>
        </w:tabs>
        <w:kinsoku w:val="0"/>
        <w:overflowPunct w:val="0"/>
        <w:autoSpaceDE w:val="0"/>
        <w:autoSpaceDN w:val="0"/>
        <w:adjustRightInd w:val="0"/>
        <w:spacing w:before="126" w:after="200" w:line="240" w:lineRule="auto"/>
        <w:ind w:left="0"/>
        <w:rPr>
          <w:rFonts w:cs="Times New Roman"/>
          <w:color w:val="000000"/>
        </w:rPr>
      </w:pPr>
      <w:r w:rsidRPr="00851BAC">
        <w:rPr>
          <w:rFonts w:cs="Times New Roman"/>
          <w:color w:val="231F20"/>
          <w:w w:val="105"/>
        </w:rPr>
        <w:t>Office</w:t>
      </w:r>
      <w:r w:rsidRPr="00851BAC">
        <w:rPr>
          <w:rFonts w:cs="Times New Roman"/>
          <w:color w:val="231F20"/>
          <w:spacing w:val="-32"/>
          <w:w w:val="105"/>
        </w:rPr>
        <w:t xml:space="preserve"> </w:t>
      </w:r>
      <w:r w:rsidRPr="00851BAC">
        <w:rPr>
          <w:rFonts w:cs="Times New Roman"/>
          <w:color w:val="231F20"/>
          <w:w w:val="105"/>
        </w:rPr>
        <w:t>of</w:t>
      </w:r>
      <w:r w:rsidRPr="00851BAC">
        <w:rPr>
          <w:rFonts w:cs="Times New Roman"/>
          <w:color w:val="231F20"/>
          <w:spacing w:val="-32"/>
          <w:w w:val="105"/>
        </w:rPr>
        <w:t xml:space="preserve"> </w:t>
      </w:r>
      <w:r w:rsidRPr="00851BAC">
        <w:rPr>
          <w:rFonts w:cs="Times New Roman"/>
          <w:color w:val="231F20"/>
          <w:w w:val="105"/>
        </w:rPr>
        <w:t>the</w:t>
      </w:r>
      <w:r w:rsidRPr="00851BAC">
        <w:rPr>
          <w:rFonts w:cs="Times New Roman"/>
          <w:color w:val="231F20"/>
          <w:spacing w:val="-31"/>
          <w:w w:val="105"/>
        </w:rPr>
        <w:t xml:space="preserve"> </w:t>
      </w:r>
      <w:r w:rsidRPr="00851BAC">
        <w:rPr>
          <w:rFonts w:cs="Times New Roman"/>
          <w:color w:val="231F20"/>
          <w:w w:val="105"/>
        </w:rPr>
        <w:t>Deputy</w:t>
      </w:r>
      <w:r w:rsidRPr="00851BAC">
        <w:rPr>
          <w:rFonts w:cs="Times New Roman"/>
          <w:color w:val="231F20"/>
          <w:spacing w:val="-32"/>
          <w:w w:val="105"/>
        </w:rPr>
        <w:t xml:space="preserve"> </w:t>
      </w:r>
      <w:r w:rsidRPr="00851BAC">
        <w:rPr>
          <w:rFonts w:cs="Times New Roman"/>
          <w:color w:val="231F20"/>
          <w:w w:val="105"/>
        </w:rPr>
        <w:t>Prime</w:t>
      </w:r>
      <w:r w:rsidRPr="00851BAC">
        <w:rPr>
          <w:rFonts w:cs="Times New Roman"/>
          <w:color w:val="231F20"/>
          <w:spacing w:val="-32"/>
          <w:w w:val="105"/>
        </w:rPr>
        <w:t xml:space="preserve"> </w:t>
      </w:r>
      <w:r w:rsidRPr="00851BAC">
        <w:rPr>
          <w:rFonts w:cs="Times New Roman"/>
          <w:color w:val="231F20"/>
          <w:w w:val="105"/>
        </w:rPr>
        <w:t>Minister.</w:t>
      </w:r>
      <w:r w:rsidRPr="00851BAC">
        <w:rPr>
          <w:rFonts w:cs="Times New Roman"/>
          <w:color w:val="231F20"/>
          <w:spacing w:val="-31"/>
          <w:w w:val="105"/>
        </w:rPr>
        <w:t xml:space="preserve"> </w:t>
      </w:r>
      <w:r w:rsidRPr="00851BAC">
        <w:rPr>
          <w:rFonts w:cs="Times New Roman"/>
          <w:color w:val="231F20"/>
          <w:w w:val="105"/>
        </w:rPr>
        <w:t>(2004,</w:t>
      </w:r>
      <w:r w:rsidRPr="00851BAC">
        <w:rPr>
          <w:rFonts w:cs="Times New Roman"/>
          <w:color w:val="231F20"/>
          <w:spacing w:val="-32"/>
          <w:w w:val="105"/>
        </w:rPr>
        <w:t xml:space="preserve"> </w:t>
      </w:r>
      <w:r w:rsidRPr="00851BAC">
        <w:rPr>
          <w:rFonts w:cs="Times New Roman"/>
          <w:color w:val="231F20"/>
          <w:w w:val="105"/>
        </w:rPr>
        <w:t>May).</w:t>
      </w:r>
      <w:r w:rsidRPr="00851BAC">
        <w:rPr>
          <w:rFonts w:cs="Times New Roman"/>
          <w:color w:val="231F20"/>
          <w:spacing w:val="-32"/>
          <w:w w:val="105"/>
        </w:rPr>
        <w:t xml:space="preserve"> </w:t>
      </w:r>
      <w:r w:rsidRPr="00851BAC">
        <w:rPr>
          <w:rFonts w:cs="Times New Roman"/>
          <w:i/>
          <w:iCs/>
          <w:color w:val="231F20"/>
          <w:w w:val="105"/>
        </w:rPr>
        <w:t>The</w:t>
      </w:r>
      <w:r w:rsidRPr="00851BAC">
        <w:rPr>
          <w:rFonts w:cs="Times New Roman"/>
          <w:i/>
          <w:iCs/>
          <w:color w:val="231F20"/>
          <w:spacing w:val="-34"/>
          <w:w w:val="105"/>
        </w:rPr>
        <w:t xml:space="preserve"> </w:t>
      </w:r>
      <w:r w:rsidRPr="00851BAC">
        <w:rPr>
          <w:rFonts w:cs="Times New Roman"/>
          <w:i/>
          <w:iCs/>
          <w:color w:val="231F20"/>
          <w:w w:val="105"/>
        </w:rPr>
        <w:t>impact</w:t>
      </w:r>
      <w:r w:rsidRPr="00851BAC">
        <w:rPr>
          <w:rFonts w:cs="Times New Roman"/>
          <w:i/>
          <w:iCs/>
          <w:color w:val="231F20"/>
          <w:spacing w:val="-34"/>
          <w:w w:val="105"/>
        </w:rPr>
        <w:t xml:space="preserve"> </w:t>
      </w:r>
      <w:r w:rsidRPr="00851BAC">
        <w:rPr>
          <w:rFonts w:cs="Times New Roman"/>
          <w:i/>
          <w:iCs/>
          <w:color w:val="231F20"/>
          <w:w w:val="105"/>
        </w:rPr>
        <w:t>of</w:t>
      </w:r>
      <w:r w:rsidRPr="00851BAC">
        <w:rPr>
          <w:rFonts w:cs="Times New Roman"/>
          <w:i/>
          <w:iCs/>
          <w:color w:val="231F20"/>
          <w:spacing w:val="-35"/>
          <w:w w:val="105"/>
        </w:rPr>
        <w:t xml:space="preserve"> </w:t>
      </w:r>
      <w:r w:rsidRPr="00851BAC">
        <w:rPr>
          <w:rFonts w:cs="Times New Roman"/>
          <w:i/>
          <w:iCs/>
          <w:color w:val="231F20"/>
          <w:w w:val="105"/>
        </w:rPr>
        <w:t>overcrowding</w:t>
      </w:r>
      <w:r w:rsidRPr="00851BAC">
        <w:rPr>
          <w:rFonts w:cs="Times New Roman"/>
          <w:i/>
          <w:iCs/>
          <w:color w:val="231F20"/>
          <w:spacing w:val="-34"/>
          <w:w w:val="105"/>
        </w:rPr>
        <w:t xml:space="preserve"> </w:t>
      </w:r>
      <w:r w:rsidRPr="00851BAC">
        <w:rPr>
          <w:rFonts w:cs="Times New Roman"/>
          <w:i/>
          <w:iCs/>
          <w:color w:val="231F20"/>
          <w:w w:val="105"/>
        </w:rPr>
        <w:t>on</w:t>
      </w:r>
      <w:r w:rsidRPr="00851BAC">
        <w:rPr>
          <w:rFonts w:cs="Times New Roman"/>
          <w:i/>
          <w:iCs/>
          <w:color w:val="231F20"/>
          <w:spacing w:val="-34"/>
          <w:w w:val="105"/>
        </w:rPr>
        <w:t xml:space="preserve"> </w:t>
      </w:r>
      <w:r w:rsidRPr="00851BAC">
        <w:rPr>
          <w:rFonts w:cs="Times New Roman"/>
          <w:i/>
          <w:iCs/>
          <w:color w:val="231F20"/>
          <w:w w:val="105"/>
        </w:rPr>
        <w:t>health</w:t>
      </w:r>
      <w:r w:rsidRPr="00851BAC">
        <w:rPr>
          <w:rFonts w:cs="Times New Roman"/>
          <w:i/>
          <w:iCs/>
          <w:color w:val="231F20"/>
          <w:spacing w:val="-35"/>
          <w:w w:val="105"/>
        </w:rPr>
        <w:t xml:space="preserve"> </w:t>
      </w:r>
      <w:r w:rsidRPr="00851BAC">
        <w:rPr>
          <w:rFonts w:cs="Times New Roman"/>
          <w:i/>
          <w:iCs/>
          <w:color w:val="231F20"/>
          <w:w w:val="105"/>
        </w:rPr>
        <w:t>&amp;</w:t>
      </w:r>
      <w:r w:rsidRPr="00851BAC">
        <w:rPr>
          <w:rFonts w:cs="Times New Roman"/>
          <w:i/>
          <w:iCs/>
          <w:color w:val="231F20"/>
          <w:spacing w:val="-34"/>
          <w:w w:val="105"/>
        </w:rPr>
        <w:t xml:space="preserve"> </w:t>
      </w:r>
      <w:r w:rsidRPr="00851BAC">
        <w:rPr>
          <w:rFonts w:cs="Times New Roman"/>
          <w:i/>
          <w:iCs/>
          <w:color w:val="231F20"/>
          <w:w w:val="105"/>
        </w:rPr>
        <w:t>education:</w:t>
      </w:r>
      <w:r w:rsidRPr="00851BAC">
        <w:rPr>
          <w:rFonts w:cs="Times New Roman"/>
          <w:i/>
          <w:iCs/>
          <w:color w:val="231F20"/>
          <w:spacing w:val="-34"/>
          <w:w w:val="105"/>
        </w:rPr>
        <w:t xml:space="preserve"> </w:t>
      </w:r>
      <w:r w:rsidRPr="00851BAC">
        <w:rPr>
          <w:rFonts w:cs="Times New Roman"/>
          <w:i/>
          <w:iCs/>
          <w:color w:val="231F20"/>
          <w:w w:val="105"/>
        </w:rPr>
        <w:t>A</w:t>
      </w:r>
      <w:r w:rsidRPr="00851BAC">
        <w:rPr>
          <w:rFonts w:cs="Times New Roman"/>
          <w:i/>
          <w:iCs/>
          <w:color w:val="231F20"/>
          <w:spacing w:val="-35"/>
          <w:w w:val="105"/>
        </w:rPr>
        <w:t xml:space="preserve"> </w:t>
      </w:r>
      <w:r w:rsidRPr="00851BAC">
        <w:rPr>
          <w:rFonts w:cs="Times New Roman"/>
          <w:i/>
          <w:iCs/>
          <w:color w:val="231F20"/>
          <w:w w:val="105"/>
        </w:rPr>
        <w:t>review</w:t>
      </w:r>
      <w:r w:rsidRPr="00851BAC">
        <w:rPr>
          <w:rFonts w:cs="Times New Roman"/>
          <w:i/>
          <w:iCs/>
          <w:color w:val="231F20"/>
          <w:spacing w:val="-34"/>
          <w:w w:val="105"/>
        </w:rPr>
        <w:t xml:space="preserve"> </w:t>
      </w:r>
      <w:r w:rsidRPr="00851BAC">
        <w:rPr>
          <w:rFonts w:cs="Times New Roman"/>
          <w:i/>
          <w:iCs/>
          <w:color w:val="231F20"/>
          <w:w w:val="105"/>
        </w:rPr>
        <w:t>of</w:t>
      </w:r>
      <w:r w:rsidRPr="00851BAC">
        <w:rPr>
          <w:rFonts w:cs="Times New Roman"/>
          <w:i/>
          <w:iCs/>
          <w:color w:val="231F20"/>
          <w:spacing w:val="-34"/>
          <w:w w:val="105"/>
        </w:rPr>
        <w:t xml:space="preserve"> </w:t>
      </w:r>
      <w:r w:rsidRPr="00851BAC">
        <w:rPr>
          <w:rFonts w:cs="Times New Roman"/>
          <w:i/>
          <w:iCs/>
          <w:color w:val="231F20"/>
          <w:w w:val="105"/>
        </w:rPr>
        <w:t>the</w:t>
      </w:r>
      <w:r w:rsidRPr="00851BAC">
        <w:rPr>
          <w:rFonts w:cs="Times New Roman"/>
          <w:i/>
          <w:iCs/>
          <w:color w:val="231F20"/>
          <w:w w:val="92"/>
        </w:rPr>
        <w:t xml:space="preserve"> </w:t>
      </w:r>
      <w:r w:rsidRPr="00851BAC">
        <w:rPr>
          <w:rFonts w:cs="Times New Roman"/>
          <w:i/>
          <w:iCs/>
          <w:color w:val="231F20"/>
          <w:w w:val="105"/>
        </w:rPr>
        <w:t>evidence</w:t>
      </w:r>
      <w:r w:rsidRPr="00851BAC">
        <w:rPr>
          <w:rFonts w:cs="Times New Roman"/>
          <w:i/>
          <w:iCs/>
          <w:color w:val="231F20"/>
          <w:spacing w:val="-6"/>
          <w:w w:val="105"/>
        </w:rPr>
        <w:t xml:space="preserve"> </w:t>
      </w:r>
      <w:r w:rsidRPr="00851BAC">
        <w:rPr>
          <w:rFonts w:cs="Times New Roman"/>
          <w:i/>
          <w:iCs/>
          <w:color w:val="231F20"/>
          <w:w w:val="105"/>
        </w:rPr>
        <w:t>and</w:t>
      </w:r>
      <w:r w:rsidRPr="00851BAC">
        <w:rPr>
          <w:rFonts w:cs="Times New Roman"/>
          <w:i/>
          <w:iCs/>
          <w:color w:val="231F20"/>
          <w:spacing w:val="-5"/>
          <w:w w:val="105"/>
        </w:rPr>
        <w:t xml:space="preserve"> </w:t>
      </w:r>
      <w:r w:rsidRPr="00851BAC">
        <w:rPr>
          <w:rFonts w:cs="Times New Roman"/>
          <w:i/>
          <w:iCs/>
          <w:color w:val="231F20"/>
          <w:w w:val="105"/>
        </w:rPr>
        <w:t>literature.</w:t>
      </w:r>
      <w:r w:rsidRPr="00851BAC">
        <w:rPr>
          <w:rFonts w:cs="Times New Roman"/>
          <w:i/>
          <w:iCs/>
          <w:color w:val="231F20"/>
          <w:spacing w:val="4"/>
          <w:w w:val="105"/>
        </w:rPr>
        <w:t xml:space="preserve"> </w:t>
      </w:r>
      <w:r w:rsidRPr="00851BAC">
        <w:rPr>
          <w:rFonts w:cs="Times New Roman"/>
          <w:color w:val="231F20"/>
          <w:w w:val="105"/>
        </w:rPr>
        <w:t>London:</w:t>
      </w:r>
      <w:r w:rsidRPr="00851BAC">
        <w:rPr>
          <w:rFonts w:cs="Times New Roman"/>
          <w:color w:val="231F20"/>
          <w:spacing w:val="4"/>
          <w:w w:val="105"/>
        </w:rPr>
        <w:t xml:space="preserve"> </w:t>
      </w:r>
      <w:r w:rsidRPr="00851BAC">
        <w:rPr>
          <w:rFonts w:cs="Times New Roman"/>
          <w:color w:val="231F20"/>
          <w:w w:val="105"/>
        </w:rPr>
        <w:t>Office</w:t>
      </w:r>
      <w:r w:rsidRPr="00851BAC">
        <w:rPr>
          <w:rFonts w:cs="Times New Roman"/>
          <w:color w:val="231F20"/>
          <w:spacing w:val="4"/>
          <w:w w:val="105"/>
        </w:rPr>
        <w:t xml:space="preserve"> </w:t>
      </w:r>
      <w:r w:rsidRPr="00851BAC">
        <w:rPr>
          <w:rFonts w:cs="Times New Roman"/>
          <w:color w:val="231F20"/>
          <w:w w:val="105"/>
        </w:rPr>
        <w:t>of</w:t>
      </w:r>
      <w:r w:rsidRPr="00851BAC">
        <w:rPr>
          <w:rFonts w:cs="Times New Roman"/>
          <w:color w:val="231F20"/>
          <w:spacing w:val="4"/>
          <w:w w:val="105"/>
        </w:rPr>
        <w:t xml:space="preserve"> </w:t>
      </w:r>
      <w:r w:rsidRPr="00851BAC">
        <w:rPr>
          <w:rFonts w:cs="Times New Roman"/>
          <w:color w:val="231F20"/>
          <w:w w:val="105"/>
        </w:rPr>
        <w:t>the</w:t>
      </w:r>
      <w:r w:rsidRPr="00851BAC">
        <w:rPr>
          <w:rFonts w:cs="Times New Roman"/>
          <w:color w:val="231F20"/>
          <w:spacing w:val="5"/>
          <w:w w:val="105"/>
        </w:rPr>
        <w:t xml:space="preserve"> </w:t>
      </w:r>
      <w:r w:rsidRPr="00851BAC">
        <w:rPr>
          <w:rFonts w:cs="Times New Roman"/>
          <w:color w:val="231F20"/>
          <w:w w:val="105"/>
        </w:rPr>
        <w:t>Deputy</w:t>
      </w:r>
      <w:r w:rsidRPr="00851BAC">
        <w:rPr>
          <w:rFonts w:cs="Times New Roman"/>
          <w:color w:val="231F20"/>
          <w:spacing w:val="4"/>
          <w:w w:val="105"/>
        </w:rPr>
        <w:t xml:space="preserve"> </w:t>
      </w:r>
      <w:r w:rsidRPr="00851BAC">
        <w:rPr>
          <w:rFonts w:cs="Times New Roman"/>
          <w:color w:val="231F20"/>
          <w:w w:val="105"/>
        </w:rPr>
        <w:t>Prime</w:t>
      </w:r>
      <w:r w:rsidRPr="00851BAC">
        <w:rPr>
          <w:rFonts w:cs="Times New Roman"/>
          <w:color w:val="231F20"/>
          <w:spacing w:val="4"/>
          <w:w w:val="105"/>
        </w:rPr>
        <w:t xml:space="preserve"> </w:t>
      </w:r>
      <w:r w:rsidRPr="00851BAC">
        <w:rPr>
          <w:rFonts w:cs="Times New Roman"/>
          <w:color w:val="231F20"/>
          <w:w w:val="105"/>
        </w:rPr>
        <w:t>Minister.</w:t>
      </w:r>
      <w:r w:rsidRPr="00851BAC">
        <w:rPr>
          <w:rFonts w:cs="Times New Roman"/>
          <w:color w:val="231F20"/>
          <w:spacing w:val="4"/>
          <w:w w:val="105"/>
        </w:rPr>
        <w:t xml:space="preserve"> </w:t>
      </w:r>
      <w:r w:rsidRPr="00851BAC">
        <w:rPr>
          <w:rFonts w:cs="Times New Roman"/>
          <w:color w:val="231F20"/>
          <w:w w:val="105"/>
        </w:rPr>
        <w:t>Retrieved</w:t>
      </w:r>
      <w:r w:rsidRPr="00851BAC">
        <w:rPr>
          <w:rFonts w:cs="Times New Roman"/>
          <w:color w:val="231F20"/>
          <w:spacing w:val="4"/>
          <w:w w:val="105"/>
        </w:rPr>
        <w:t xml:space="preserve"> </w:t>
      </w:r>
      <w:r w:rsidRPr="00851BAC">
        <w:rPr>
          <w:rFonts w:cs="Times New Roman"/>
          <w:color w:val="231F20"/>
          <w:w w:val="105"/>
        </w:rPr>
        <w:t>from</w:t>
      </w:r>
      <w:r w:rsidRPr="00851BAC">
        <w:rPr>
          <w:rFonts w:cs="Times New Roman"/>
          <w:color w:val="231F20"/>
          <w:spacing w:val="5"/>
          <w:w w:val="105"/>
        </w:rPr>
        <w:t xml:space="preserve"> </w:t>
      </w:r>
      <w:hyperlink r:id="rId34" w:history="1">
        <w:r w:rsidRPr="00851BAC">
          <w:rPr>
            <w:rFonts w:cs="Times New Roman"/>
            <w:color w:val="231F20"/>
            <w:w w:val="105"/>
            <w:u w:val="single"/>
          </w:rPr>
          <w:t>http://dera.ioe.ac.uk/5073/</w:t>
        </w:r>
      </w:hyperlink>
    </w:p>
    <w:p w:rsidR="001543EB" w:rsidRPr="00851BAC" w:rsidRDefault="001543EB" w:rsidP="00C15898">
      <w:pPr>
        <w:numPr>
          <w:ilvl w:val="0"/>
          <w:numId w:val="82"/>
        </w:numPr>
        <w:tabs>
          <w:tab w:val="left" w:pos="500"/>
          <w:tab w:val="left" w:pos="540"/>
          <w:tab w:val="left" w:pos="630"/>
          <w:tab w:val="left" w:pos="720"/>
          <w:tab w:val="left" w:pos="900"/>
        </w:tabs>
        <w:kinsoku w:val="0"/>
        <w:overflowPunct w:val="0"/>
        <w:autoSpaceDE w:val="0"/>
        <w:autoSpaceDN w:val="0"/>
        <w:adjustRightInd w:val="0"/>
        <w:spacing w:before="111" w:after="200" w:line="240" w:lineRule="auto"/>
        <w:ind w:left="0"/>
        <w:rPr>
          <w:rFonts w:cs="Times New Roman"/>
          <w:color w:val="000000"/>
        </w:rPr>
      </w:pPr>
      <w:r w:rsidRPr="00851BAC">
        <w:rPr>
          <w:rFonts w:cs="Times New Roman"/>
          <w:color w:val="231F20"/>
          <w:w w:val="105"/>
        </w:rPr>
        <w:t>U.S.</w:t>
      </w:r>
      <w:r w:rsidRPr="00851BAC">
        <w:rPr>
          <w:rFonts w:cs="Times New Roman"/>
          <w:color w:val="231F20"/>
          <w:spacing w:val="23"/>
          <w:w w:val="105"/>
        </w:rPr>
        <w:t xml:space="preserve"> </w:t>
      </w:r>
      <w:r w:rsidRPr="00851BAC">
        <w:rPr>
          <w:rFonts w:cs="Times New Roman"/>
          <w:color w:val="231F20"/>
          <w:w w:val="105"/>
        </w:rPr>
        <w:t>Department</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3"/>
          <w:w w:val="105"/>
        </w:rPr>
        <w:t xml:space="preserve"> </w:t>
      </w:r>
      <w:r w:rsidRPr="00851BAC">
        <w:rPr>
          <w:rFonts w:cs="Times New Roman"/>
          <w:color w:val="231F20"/>
          <w:w w:val="105"/>
        </w:rPr>
        <w:t>Housing</w:t>
      </w:r>
      <w:r w:rsidRPr="00851BAC">
        <w:rPr>
          <w:rFonts w:cs="Times New Roman"/>
          <w:color w:val="231F20"/>
          <w:spacing w:val="24"/>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Urban</w:t>
      </w:r>
      <w:r w:rsidRPr="00851BAC">
        <w:rPr>
          <w:rFonts w:cs="Times New Roman"/>
          <w:color w:val="231F20"/>
          <w:spacing w:val="23"/>
          <w:w w:val="105"/>
        </w:rPr>
        <w:t xml:space="preserve"> </w:t>
      </w:r>
      <w:r w:rsidRPr="00851BAC">
        <w:rPr>
          <w:rFonts w:cs="Times New Roman"/>
          <w:color w:val="231F20"/>
          <w:w w:val="105"/>
        </w:rPr>
        <w:t>Development—Office</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4"/>
          <w:w w:val="105"/>
        </w:rPr>
        <w:t xml:space="preserve"> </w:t>
      </w:r>
      <w:r w:rsidRPr="00851BAC">
        <w:rPr>
          <w:rFonts w:cs="Times New Roman"/>
          <w:color w:val="231F20"/>
          <w:w w:val="105"/>
        </w:rPr>
        <w:t>Healthy</w:t>
      </w:r>
      <w:r w:rsidRPr="00851BAC">
        <w:rPr>
          <w:rFonts w:cs="Times New Roman"/>
          <w:color w:val="231F20"/>
          <w:spacing w:val="23"/>
          <w:w w:val="105"/>
        </w:rPr>
        <w:t xml:space="preserve"> </w:t>
      </w:r>
      <w:r w:rsidRPr="00851BAC">
        <w:rPr>
          <w:rFonts w:cs="Times New Roman"/>
          <w:color w:val="231F20"/>
          <w:w w:val="105"/>
        </w:rPr>
        <w:t>Homes</w:t>
      </w:r>
      <w:r w:rsidRPr="00851BAC">
        <w:rPr>
          <w:rFonts w:cs="Times New Roman"/>
          <w:color w:val="231F20"/>
          <w:spacing w:val="23"/>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Lead</w:t>
      </w:r>
      <w:r w:rsidRPr="00851BAC">
        <w:rPr>
          <w:rFonts w:cs="Times New Roman"/>
          <w:color w:val="231F20"/>
          <w:spacing w:val="24"/>
          <w:w w:val="105"/>
        </w:rPr>
        <w:t xml:space="preserve"> </w:t>
      </w:r>
      <w:r w:rsidRPr="00851BAC">
        <w:rPr>
          <w:rFonts w:cs="Times New Roman"/>
          <w:color w:val="231F20"/>
          <w:w w:val="105"/>
        </w:rPr>
        <w:t>Hazard</w:t>
      </w:r>
      <w:r w:rsidRPr="00851BAC">
        <w:rPr>
          <w:rFonts w:cs="Times New Roman"/>
          <w:color w:val="231F20"/>
          <w:spacing w:val="23"/>
          <w:w w:val="105"/>
        </w:rPr>
        <w:t xml:space="preserve"> </w:t>
      </w:r>
      <w:r w:rsidRPr="00851BAC">
        <w:rPr>
          <w:rFonts w:cs="Times New Roman"/>
          <w:color w:val="231F20"/>
          <w:w w:val="105"/>
        </w:rPr>
        <w:t>Control.</w:t>
      </w:r>
      <w:r w:rsidRPr="00851BAC">
        <w:rPr>
          <w:rFonts w:cs="Times New Roman"/>
          <w:color w:val="231F20"/>
          <w:w w:val="110"/>
        </w:rPr>
        <w:t xml:space="preserve"> </w:t>
      </w:r>
      <w:r w:rsidRPr="00851BAC">
        <w:rPr>
          <w:rFonts w:cs="Times New Roman"/>
          <w:color w:val="231F20"/>
          <w:w w:val="105"/>
        </w:rPr>
        <w:t>(2010).</w:t>
      </w:r>
      <w:r w:rsidRPr="00851BAC">
        <w:rPr>
          <w:rFonts w:cs="Times New Roman"/>
          <w:color w:val="231F20"/>
          <w:spacing w:val="-19"/>
          <w:w w:val="105"/>
        </w:rPr>
        <w:t xml:space="preserve"> </w:t>
      </w:r>
      <w:r w:rsidRPr="00851BAC">
        <w:rPr>
          <w:rFonts w:cs="Times New Roman"/>
          <w:i/>
          <w:iCs/>
          <w:color w:val="231F20"/>
          <w:w w:val="105"/>
        </w:rPr>
        <w:t>Healthy</w:t>
      </w:r>
      <w:r w:rsidRPr="00851BAC">
        <w:rPr>
          <w:rFonts w:cs="Times New Roman"/>
          <w:i/>
          <w:iCs/>
          <w:color w:val="231F20"/>
          <w:spacing w:val="-23"/>
          <w:w w:val="105"/>
        </w:rPr>
        <w:t xml:space="preserve"> </w:t>
      </w:r>
      <w:r w:rsidRPr="00851BAC">
        <w:rPr>
          <w:rFonts w:cs="Times New Roman"/>
          <w:i/>
          <w:iCs/>
          <w:color w:val="231F20"/>
          <w:w w:val="105"/>
        </w:rPr>
        <w:t>home</w:t>
      </w:r>
      <w:r w:rsidRPr="00851BAC">
        <w:rPr>
          <w:rFonts w:cs="Times New Roman"/>
          <w:i/>
          <w:iCs/>
          <w:color w:val="231F20"/>
          <w:spacing w:val="-23"/>
          <w:w w:val="105"/>
        </w:rPr>
        <w:t xml:space="preserve"> </w:t>
      </w:r>
      <w:r w:rsidRPr="00851BAC">
        <w:rPr>
          <w:rFonts w:cs="Times New Roman"/>
          <w:i/>
          <w:iCs/>
          <w:color w:val="231F20"/>
          <w:w w:val="105"/>
        </w:rPr>
        <w:t>rating</w:t>
      </w:r>
      <w:r w:rsidRPr="00851BAC">
        <w:rPr>
          <w:rFonts w:cs="Times New Roman"/>
          <w:i/>
          <w:iCs/>
          <w:color w:val="231F20"/>
          <w:spacing w:val="-24"/>
          <w:w w:val="105"/>
        </w:rPr>
        <w:t xml:space="preserve"> </w:t>
      </w:r>
      <w:r w:rsidRPr="00851BAC">
        <w:rPr>
          <w:rFonts w:cs="Times New Roman"/>
          <w:i/>
          <w:iCs/>
          <w:color w:val="231F20"/>
          <w:w w:val="105"/>
        </w:rPr>
        <w:t>system—Operating</w:t>
      </w:r>
      <w:r w:rsidRPr="00851BAC">
        <w:rPr>
          <w:rFonts w:cs="Times New Roman"/>
          <w:i/>
          <w:iCs/>
          <w:color w:val="231F20"/>
          <w:spacing w:val="-23"/>
          <w:w w:val="105"/>
        </w:rPr>
        <w:t xml:space="preserve"> </w:t>
      </w:r>
      <w:r w:rsidRPr="00851BAC">
        <w:rPr>
          <w:rFonts w:cs="Times New Roman"/>
          <w:i/>
          <w:iCs/>
          <w:color w:val="231F20"/>
          <w:w w:val="105"/>
        </w:rPr>
        <w:t>guidance.</w:t>
      </w:r>
      <w:r w:rsidRPr="00851BAC">
        <w:rPr>
          <w:rFonts w:cs="Times New Roman"/>
          <w:i/>
          <w:iCs/>
          <w:color w:val="231F20"/>
          <w:spacing w:val="-18"/>
          <w:w w:val="105"/>
        </w:rPr>
        <w:t xml:space="preserve"> </w:t>
      </w:r>
      <w:r w:rsidRPr="00851BAC">
        <w:rPr>
          <w:rFonts w:cs="Times New Roman"/>
          <w:color w:val="231F20"/>
          <w:w w:val="105"/>
        </w:rPr>
        <w:t>Retrieved</w:t>
      </w:r>
      <w:r w:rsidRPr="00851BAC">
        <w:rPr>
          <w:rFonts w:cs="Times New Roman"/>
          <w:color w:val="231F20"/>
          <w:spacing w:val="-18"/>
          <w:w w:val="105"/>
        </w:rPr>
        <w:t xml:space="preserve"> </w:t>
      </w:r>
      <w:r w:rsidRPr="00851BAC">
        <w:rPr>
          <w:rFonts w:cs="Times New Roman"/>
          <w:color w:val="231F20"/>
          <w:w w:val="105"/>
        </w:rPr>
        <w:t>from</w:t>
      </w:r>
      <w:r w:rsidRPr="00851BAC">
        <w:rPr>
          <w:rFonts w:cs="Times New Roman"/>
          <w:color w:val="231F20"/>
          <w:spacing w:val="-19"/>
          <w:w w:val="105"/>
        </w:rPr>
        <w:t xml:space="preserve"> </w:t>
      </w:r>
      <w:hyperlink r:id="rId35" w:history="1">
        <w:r w:rsidRPr="00851BAC">
          <w:rPr>
            <w:rFonts w:cs="Times New Roman"/>
            <w:color w:val="231F20"/>
            <w:w w:val="105"/>
            <w:u w:val="single"/>
          </w:rPr>
          <w:t>http://portal.hud.gov/hudportal/</w:t>
        </w:r>
      </w:hyperlink>
      <w:r w:rsidRPr="00851BAC">
        <w:rPr>
          <w:rFonts w:cs="Times New Roman"/>
          <w:color w:val="231F20"/>
          <w:w w:val="117"/>
        </w:rPr>
        <w:t xml:space="preserve"> </w:t>
      </w:r>
      <w:r w:rsidRPr="00851BAC">
        <w:rPr>
          <w:rFonts w:cs="Times New Roman"/>
          <w:color w:val="231F20"/>
          <w:w w:val="105"/>
          <w:u w:val="single"/>
        </w:rPr>
        <w:t>documents/huddoc?id=operating_guidance_hhrs_v1.pdf</w:t>
      </w:r>
      <w:r w:rsidR="00646043">
        <w:rPr>
          <w:rFonts w:cs="Times New Roman"/>
          <w:color w:val="231F20"/>
          <w:w w:val="105"/>
          <w:u w:val="single"/>
        </w:rPr>
        <w:br/>
      </w:r>
    </w:p>
    <w:p w:rsidR="00B80DED" w:rsidRPr="008B63E4" w:rsidRDefault="001543EB" w:rsidP="003B7EE7">
      <w:pPr>
        <w:pStyle w:val="Heading2"/>
        <w:numPr>
          <w:ilvl w:val="1"/>
          <w:numId w:val="83"/>
        </w:numPr>
        <w:ind w:left="90" w:hanging="450"/>
      </w:pPr>
      <w:bookmarkStart w:id="78" w:name="_Toc388024819"/>
      <w:r w:rsidRPr="008B63E4">
        <w:rPr>
          <w:rStyle w:val="Heading2Char"/>
          <w:b/>
          <w:bCs/>
        </w:rPr>
        <w:t>Floors and Floor Coverings.</w:t>
      </w:r>
      <w:bookmarkEnd w:id="78"/>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69" w:after="200" w:line="240" w:lineRule="auto"/>
        <w:rPr>
          <w:rFonts w:cs="Times New Roman"/>
          <w:color w:val="000000"/>
        </w:rPr>
      </w:pPr>
      <w:r w:rsidRPr="00851BAC">
        <w:rPr>
          <w:rFonts w:cs="Times New Roman"/>
          <w:b/>
          <w:bCs/>
          <w:color w:val="231F20"/>
          <w:w w:val="105"/>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Floors</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floor</w:t>
      </w:r>
      <w:r w:rsidRPr="00851BAC">
        <w:rPr>
          <w:rFonts w:cs="Times New Roman"/>
          <w:color w:val="231F20"/>
          <w:spacing w:val="-4"/>
          <w:w w:val="110"/>
        </w:rPr>
        <w:t xml:space="preserve"> </w:t>
      </w:r>
      <w:r w:rsidRPr="00851BAC">
        <w:rPr>
          <w:rFonts w:cs="Times New Roman"/>
          <w:color w:val="231F20"/>
          <w:w w:val="110"/>
        </w:rPr>
        <w:t>coverings</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attached</w:t>
      </w:r>
      <w:r w:rsidRPr="00851BAC">
        <w:rPr>
          <w:rFonts w:cs="Times New Roman"/>
          <w:color w:val="231F20"/>
          <w:spacing w:val="-4"/>
          <w:w w:val="110"/>
        </w:rPr>
        <w:t xml:space="preserve"> </w:t>
      </w:r>
      <w:r w:rsidRPr="00851BAC">
        <w:rPr>
          <w:rFonts w:cs="Times New Roman"/>
          <w:color w:val="231F20"/>
          <w:w w:val="110"/>
        </w:rPr>
        <w:t>at</w:t>
      </w:r>
      <w:r w:rsidRPr="00851BAC">
        <w:rPr>
          <w:rFonts w:cs="Times New Roman"/>
          <w:color w:val="231F20"/>
          <w:spacing w:val="-4"/>
          <w:w w:val="110"/>
        </w:rPr>
        <w:t xml:space="preserve"> </w:t>
      </w:r>
      <w:r w:rsidRPr="00851BAC">
        <w:rPr>
          <w:rFonts w:cs="Times New Roman"/>
          <w:color w:val="231F20"/>
          <w:w w:val="110"/>
        </w:rPr>
        <w:t>each</w:t>
      </w:r>
      <w:r w:rsidRPr="00851BAC">
        <w:rPr>
          <w:rFonts w:cs="Times New Roman"/>
          <w:color w:val="231F20"/>
          <w:spacing w:val="-4"/>
          <w:w w:val="110"/>
        </w:rPr>
        <w:t xml:space="preserve"> </w:t>
      </w:r>
      <w:r w:rsidRPr="00851BAC">
        <w:rPr>
          <w:rFonts w:cs="Times New Roman"/>
          <w:color w:val="231F20"/>
          <w:w w:val="110"/>
        </w:rPr>
        <w:t>threshold,</w:t>
      </w:r>
      <w:r w:rsidRPr="00851BAC">
        <w:rPr>
          <w:rFonts w:cs="Times New Roman"/>
          <w:color w:val="231F20"/>
          <w:spacing w:val="-4"/>
          <w:w w:val="110"/>
        </w:rPr>
        <w:t xml:space="preserve"> </w:t>
      </w:r>
      <w:r w:rsidRPr="00851BAC">
        <w:rPr>
          <w:rFonts w:cs="Times New Roman"/>
          <w:color w:val="231F20"/>
          <w:w w:val="110"/>
        </w:rPr>
        <w:t>maintained</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safe</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healthy</w:t>
      </w:r>
      <w:r w:rsidRPr="00851BAC">
        <w:rPr>
          <w:rFonts w:cs="Times New Roman"/>
          <w:color w:val="231F20"/>
          <w:spacing w:val="-4"/>
          <w:w w:val="110"/>
        </w:rPr>
        <w:t xml:space="preserve"> </w:t>
      </w:r>
      <w:r w:rsidRPr="00851BAC">
        <w:rPr>
          <w:rFonts w:cs="Times New Roman"/>
          <w:color w:val="231F20"/>
          <w:w w:val="110"/>
        </w:rPr>
        <w:t>condition,</w:t>
      </w:r>
      <w:r w:rsidRPr="00851BAC">
        <w:rPr>
          <w:rFonts w:cs="Times New Roman"/>
          <w:color w:val="231F20"/>
          <w:spacing w:val="-4"/>
          <w:w w:val="110"/>
        </w:rPr>
        <w:t xml:space="preserve"> </w:t>
      </w:r>
      <w:r w:rsidRPr="00851BAC">
        <w:rPr>
          <w:rFonts w:cs="Times New Roman"/>
          <w:color w:val="231F20"/>
          <w:w w:val="110"/>
        </w:rPr>
        <w:t>capable</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being</w:t>
      </w:r>
      <w:r w:rsidRPr="00851BAC">
        <w:rPr>
          <w:rFonts w:cs="Times New Roman"/>
          <w:color w:val="231F20"/>
          <w:spacing w:val="-10"/>
          <w:w w:val="110"/>
        </w:rPr>
        <w:t xml:space="preserve"> </w:t>
      </w:r>
      <w:r w:rsidRPr="00851BAC">
        <w:rPr>
          <w:rFonts w:cs="Times New Roman"/>
          <w:color w:val="231F20"/>
          <w:w w:val="110"/>
        </w:rPr>
        <w:t>cleaned,</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free</w:t>
      </w:r>
      <w:r w:rsidRPr="00851BAC">
        <w:rPr>
          <w:rFonts w:cs="Times New Roman"/>
          <w:color w:val="231F20"/>
          <w:spacing w:val="-10"/>
          <w:w w:val="110"/>
        </w:rPr>
        <w:t xml:space="preserve"> </w:t>
      </w:r>
      <w:r w:rsidRPr="00851BAC">
        <w:rPr>
          <w:rFonts w:cs="Times New Roman"/>
          <w:color w:val="231F20"/>
          <w:w w:val="110"/>
        </w:rPr>
        <w:t>of</w:t>
      </w:r>
      <w:r w:rsidRPr="00851BAC">
        <w:rPr>
          <w:rFonts w:cs="Times New Roman"/>
          <w:color w:val="231F20"/>
          <w:spacing w:val="-10"/>
          <w:w w:val="110"/>
        </w:rPr>
        <w:t xml:space="preserve"> </w:t>
      </w:r>
      <w:r w:rsidRPr="00851BAC">
        <w:rPr>
          <w:rFonts w:cs="Times New Roman"/>
          <w:color w:val="231F20"/>
          <w:w w:val="110"/>
        </w:rPr>
        <w:t>bulges</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buckling.</w:t>
      </w:r>
      <w:r w:rsidRPr="00851BAC">
        <w:rPr>
          <w:rFonts w:cs="Times New Roman"/>
          <w:color w:val="231F20"/>
          <w:spacing w:val="-10"/>
          <w:w w:val="110"/>
        </w:rPr>
        <w:t xml:space="preserve"> </w:t>
      </w:r>
      <w:r w:rsidRPr="00851BAC">
        <w:rPr>
          <w:rFonts w:cs="Times New Roman"/>
          <w:color w:val="231F20"/>
          <w:w w:val="110"/>
        </w:rPr>
        <w:t>Carpets</w:t>
      </w:r>
      <w:r w:rsidRPr="00851BAC">
        <w:rPr>
          <w:rFonts w:cs="Times New Roman"/>
          <w:color w:val="231F20"/>
          <w:spacing w:val="-10"/>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have</w:t>
      </w:r>
      <w:r w:rsidRPr="00851BAC">
        <w:rPr>
          <w:rFonts w:cs="Times New Roman"/>
          <w:color w:val="231F20"/>
          <w:spacing w:val="-10"/>
          <w:w w:val="110"/>
        </w:rPr>
        <w:t xml:space="preserve"> </w:t>
      </w:r>
      <w:r w:rsidRPr="00851BAC">
        <w:rPr>
          <w:rFonts w:cs="Times New Roman"/>
          <w:color w:val="231F20"/>
          <w:w w:val="110"/>
        </w:rPr>
        <w:t>no</w:t>
      </w:r>
      <w:r w:rsidRPr="00851BAC">
        <w:rPr>
          <w:rFonts w:cs="Times New Roman"/>
          <w:color w:val="231F20"/>
          <w:spacing w:val="-10"/>
          <w:w w:val="110"/>
        </w:rPr>
        <w:t xml:space="preserve"> </w:t>
      </w:r>
      <w:r w:rsidRPr="00851BAC">
        <w:rPr>
          <w:rFonts w:cs="Times New Roman"/>
          <w:color w:val="231F20"/>
          <w:w w:val="110"/>
        </w:rPr>
        <w:t>tears,</w:t>
      </w:r>
      <w:r w:rsidRPr="00851BAC">
        <w:rPr>
          <w:rFonts w:cs="Times New Roman"/>
          <w:color w:val="231F20"/>
          <w:spacing w:val="-10"/>
          <w:w w:val="110"/>
        </w:rPr>
        <w:t xml:space="preserve"> </w:t>
      </w:r>
      <w:r w:rsidRPr="00851BAC">
        <w:rPr>
          <w:rFonts w:cs="Times New Roman"/>
          <w:color w:val="231F20"/>
          <w:w w:val="110"/>
        </w:rPr>
        <w:t>folds,</w:t>
      </w:r>
      <w:r w:rsidRPr="00851BAC">
        <w:rPr>
          <w:rFonts w:cs="Times New Roman"/>
          <w:color w:val="231F20"/>
          <w:spacing w:val="-10"/>
          <w:w w:val="110"/>
        </w:rPr>
        <w:t xml:space="preserve"> </w:t>
      </w:r>
      <w:r w:rsidRPr="00851BAC">
        <w:rPr>
          <w:rFonts w:cs="Times New Roman"/>
          <w:color w:val="231F20"/>
          <w:w w:val="110"/>
        </w:rPr>
        <w:t>or</w:t>
      </w:r>
      <w:r w:rsidRPr="00851BAC">
        <w:rPr>
          <w:rFonts w:cs="Times New Roman"/>
          <w:color w:val="231F20"/>
          <w:spacing w:val="-10"/>
          <w:w w:val="110"/>
        </w:rPr>
        <w:t xml:space="preserve"> </w:t>
      </w:r>
      <w:r w:rsidRPr="00851BAC">
        <w:rPr>
          <w:rFonts w:cs="Times New Roman"/>
          <w:color w:val="231F20"/>
          <w:w w:val="110"/>
        </w:rPr>
        <w:t>bumps.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28"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C15898">
      <w:pPr>
        <w:numPr>
          <w:ilvl w:val="0"/>
          <w:numId w:val="81"/>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Floor</w:t>
      </w:r>
      <w:r w:rsidRPr="00851BAC">
        <w:rPr>
          <w:rFonts w:cs="Times New Roman"/>
          <w:color w:val="231F20"/>
          <w:spacing w:val="-5"/>
          <w:w w:val="110"/>
        </w:rPr>
        <w:t xml:space="preserve"> </w:t>
      </w:r>
      <w:r w:rsidRPr="00851BAC">
        <w:rPr>
          <w:rFonts w:cs="Times New Roman"/>
          <w:color w:val="231F20"/>
          <w:w w:val="110"/>
        </w:rPr>
        <w:t>coverings</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consist</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low-pile</w:t>
      </w:r>
      <w:r w:rsidRPr="00851BAC">
        <w:rPr>
          <w:rFonts w:cs="Times New Roman"/>
          <w:color w:val="231F20"/>
          <w:spacing w:val="-5"/>
          <w:w w:val="110"/>
        </w:rPr>
        <w:t xml:space="preserve"> </w:t>
      </w:r>
      <w:r w:rsidRPr="00851BAC">
        <w:rPr>
          <w:rFonts w:cs="Times New Roman"/>
          <w:color w:val="231F20"/>
          <w:w w:val="110"/>
        </w:rPr>
        <w:t>carpet</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nonabsorbent</w:t>
      </w:r>
      <w:r w:rsidRPr="00851BAC">
        <w:rPr>
          <w:rFonts w:cs="Times New Roman"/>
          <w:color w:val="231F20"/>
          <w:spacing w:val="-4"/>
          <w:w w:val="110"/>
        </w:rPr>
        <w:t xml:space="preserve"> </w:t>
      </w:r>
      <w:r w:rsidRPr="00851BAC">
        <w:rPr>
          <w:rFonts w:cs="Times New Roman"/>
          <w:color w:val="231F20"/>
          <w:w w:val="110"/>
        </w:rPr>
        <w:t>material</w:t>
      </w:r>
      <w:r w:rsidRPr="00851BAC">
        <w:rPr>
          <w:rFonts w:cs="Times New Roman"/>
          <w:color w:val="231F20"/>
          <w:spacing w:val="-4"/>
          <w:w w:val="110"/>
        </w:rPr>
        <w:t xml:space="preserve"> </w:t>
      </w:r>
      <w:r w:rsidRPr="00851BAC">
        <w:rPr>
          <w:rFonts w:cs="Times New Roman"/>
          <w:color w:val="231F20"/>
          <w:w w:val="110"/>
        </w:rPr>
        <w:t>such</w:t>
      </w:r>
      <w:r w:rsidRPr="00851BAC">
        <w:rPr>
          <w:rFonts w:cs="Times New Roman"/>
          <w:color w:val="231F20"/>
          <w:spacing w:val="-4"/>
          <w:w w:val="110"/>
        </w:rPr>
        <w:t xml:space="preserve"> </w:t>
      </w:r>
      <w:r w:rsidRPr="00851BAC">
        <w:rPr>
          <w:rFonts w:cs="Times New Roman"/>
          <w:color w:val="231F20"/>
          <w:w w:val="110"/>
        </w:rPr>
        <w:t>as</w:t>
      </w:r>
      <w:r w:rsidRPr="00851BAC">
        <w:rPr>
          <w:rFonts w:cs="Times New Roman"/>
          <w:color w:val="231F20"/>
          <w:spacing w:val="-5"/>
          <w:w w:val="110"/>
        </w:rPr>
        <w:t xml:space="preserve"> </w:t>
      </w:r>
      <w:r w:rsidRPr="00851BAC">
        <w:rPr>
          <w:rFonts w:cs="Times New Roman"/>
          <w:color w:val="231F20"/>
          <w:w w:val="110"/>
        </w:rPr>
        <w:t>hardwood,</w:t>
      </w:r>
      <w:r w:rsidRPr="00851BAC">
        <w:rPr>
          <w:rFonts w:cs="Times New Roman"/>
          <w:color w:val="231F20"/>
          <w:spacing w:val="-4"/>
          <w:w w:val="110"/>
        </w:rPr>
        <w:t xml:space="preserve"> </w:t>
      </w:r>
      <w:r w:rsidRPr="00851BAC">
        <w:rPr>
          <w:rFonts w:cs="Times New Roman"/>
          <w:color w:val="231F20"/>
          <w:w w:val="110"/>
        </w:rPr>
        <w:t>tile,</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resilient flooring.</w:t>
      </w:r>
      <w:r w:rsidRPr="00851BAC">
        <w:rPr>
          <w:rFonts w:cs="Times New Roman"/>
          <w:color w:val="231F20"/>
          <w:spacing w:val="-2"/>
          <w:w w:val="110"/>
        </w:rPr>
        <w:t xml:space="preserve"> </w:t>
      </w:r>
      <w:r w:rsidRPr="00851BAC">
        <w:rPr>
          <w:rFonts w:cs="Times New Roman"/>
          <w:color w:val="231F20"/>
          <w:w w:val="110"/>
        </w:rPr>
        <w:t>Carpet</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other</w:t>
      </w:r>
      <w:r w:rsidRPr="00851BAC">
        <w:rPr>
          <w:rFonts w:cs="Times New Roman"/>
          <w:color w:val="231F20"/>
          <w:spacing w:val="-1"/>
          <w:w w:val="110"/>
        </w:rPr>
        <w:t xml:space="preserve"> </w:t>
      </w:r>
      <w:r w:rsidRPr="00851BAC">
        <w:rPr>
          <w:rFonts w:cs="Times New Roman"/>
          <w:color w:val="231F20"/>
          <w:w w:val="110"/>
        </w:rPr>
        <w:t>floor</w:t>
      </w:r>
      <w:r w:rsidRPr="00851BAC">
        <w:rPr>
          <w:rFonts w:cs="Times New Roman"/>
          <w:color w:val="231F20"/>
          <w:spacing w:val="-1"/>
          <w:w w:val="110"/>
        </w:rPr>
        <w:t xml:space="preserve"> </w:t>
      </w:r>
      <w:r w:rsidRPr="00851BAC">
        <w:rPr>
          <w:rFonts w:cs="Times New Roman"/>
          <w:color w:val="231F20"/>
          <w:w w:val="110"/>
        </w:rPr>
        <w:t>coverings</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be</w:t>
      </w:r>
      <w:r w:rsidRPr="00851BAC">
        <w:rPr>
          <w:rFonts w:cs="Times New Roman"/>
          <w:color w:val="231F20"/>
          <w:spacing w:val="-1"/>
          <w:w w:val="110"/>
        </w:rPr>
        <w:t xml:space="preserve"> </w:t>
      </w:r>
      <w:r w:rsidRPr="00851BAC">
        <w:rPr>
          <w:rFonts w:cs="Times New Roman"/>
          <w:color w:val="231F20"/>
          <w:w w:val="110"/>
        </w:rPr>
        <w:t>certified</w:t>
      </w:r>
      <w:r w:rsidRPr="00851BAC">
        <w:rPr>
          <w:rFonts w:cs="Times New Roman"/>
          <w:color w:val="231F20"/>
          <w:spacing w:val="-1"/>
          <w:w w:val="110"/>
        </w:rPr>
        <w:t xml:space="preserve"> </w:t>
      </w:r>
      <w:r w:rsidRPr="00851BAC">
        <w:rPr>
          <w:rFonts w:cs="Times New Roman"/>
          <w:color w:val="231F20"/>
          <w:w w:val="110"/>
        </w:rPr>
        <w:t>as</w:t>
      </w:r>
      <w:r w:rsidRPr="00851BAC">
        <w:rPr>
          <w:rFonts w:cs="Times New Roman"/>
          <w:color w:val="231F20"/>
          <w:spacing w:val="-1"/>
          <w:w w:val="110"/>
        </w:rPr>
        <w:t xml:space="preserve"> </w:t>
      </w:r>
      <w:r w:rsidRPr="00851BAC">
        <w:rPr>
          <w:rFonts w:cs="Times New Roman"/>
          <w:color w:val="231F20"/>
          <w:w w:val="110"/>
        </w:rPr>
        <w:t>having</w:t>
      </w:r>
      <w:r w:rsidRPr="00851BAC">
        <w:rPr>
          <w:rFonts w:cs="Times New Roman"/>
          <w:color w:val="231F20"/>
          <w:spacing w:val="-1"/>
          <w:w w:val="110"/>
        </w:rPr>
        <w:t xml:space="preserve"> </w:t>
      </w:r>
      <w:r w:rsidRPr="00851BAC">
        <w:rPr>
          <w:rFonts w:cs="Times New Roman"/>
          <w:color w:val="231F20"/>
          <w:w w:val="110"/>
        </w:rPr>
        <w:t>low</w:t>
      </w:r>
      <w:r w:rsidRPr="00851BAC">
        <w:rPr>
          <w:rFonts w:cs="Times New Roman"/>
          <w:color w:val="231F20"/>
          <w:spacing w:val="-1"/>
          <w:w w:val="110"/>
        </w:rPr>
        <w:t xml:space="preserve"> </w:t>
      </w:r>
      <w:r w:rsidRPr="00851BAC">
        <w:rPr>
          <w:rFonts w:cs="Times New Roman"/>
          <w:color w:val="231F20"/>
          <w:w w:val="110"/>
        </w:rPr>
        <w:t>volatile</w:t>
      </w:r>
      <w:r w:rsidRPr="00851BAC">
        <w:rPr>
          <w:rFonts w:cs="Times New Roman"/>
          <w:color w:val="231F20"/>
          <w:spacing w:val="-1"/>
          <w:w w:val="110"/>
        </w:rPr>
        <w:t xml:space="preserve"> </w:t>
      </w:r>
      <w:r w:rsidRPr="00851BAC">
        <w:rPr>
          <w:rFonts w:cs="Times New Roman"/>
          <w:color w:val="231F20"/>
          <w:w w:val="110"/>
        </w:rPr>
        <w:t>organic</w:t>
      </w:r>
      <w:r w:rsidRPr="00851BAC">
        <w:rPr>
          <w:rFonts w:cs="Times New Roman"/>
          <w:color w:val="231F20"/>
          <w:spacing w:val="-1"/>
          <w:w w:val="110"/>
        </w:rPr>
        <w:t xml:space="preserve"> </w:t>
      </w:r>
      <w:r w:rsidRPr="00851BAC">
        <w:rPr>
          <w:rFonts w:cs="Times New Roman"/>
          <w:color w:val="231F20"/>
          <w:w w:val="110"/>
        </w:rPr>
        <w:t>compound</w:t>
      </w:r>
      <w:r w:rsidRPr="00851BAC">
        <w:rPr>
          <w:rFonts w:cs="Times New Roman"/>
          <w:color w:val="231F20"/>
          <w:spacing w:val="-1"/>
          <w:w w:val="110"/>
        </w:rPr>
        <w:t xml:space="preserve"> </w:t>
      </w:r>
      <w:r w:rsidRPr="00851BAC">
        <w:rPr>
          <w:rFonts w:cs="Times New Roman"/>
          <w:color w:val="231F20"/>
          <w:w w:val="110"/>
        </w:rPr>
        <w:t>(VOC)</w:t>
      </w:r>
      <w:r w:rsidRPr="00851BAC">
        <w:rPr>
          <w:rFonts w:cs="Times New Roman"/>
          <w:color w:val="231F20"/>
          <w:w w:val="98"/>
        </w:rPr>
        <w:t xml:space="preserve"> </w:t>
      </w:r>
      <w:r w:rsidRPr="00851BAC">
        <w:rPr>
          <w:rFonts w:cs="Times New Roman"/>
          <w:color w:val="231F20"/>
          <w:w w:val="110"/>
        </w:rPr>
        <w:t>emissions,</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any</w:t>
      </w:r>
      <w:r w:rsidRPr="00851BAC">
        <w:rPr>
          <w:rFonts w:cs="Times New Roman"/>
          <w:color w:val="231F20"/>
          <w:spacing w:val="-8"/>
          <w:w w:val="110"/>
        </w:rPr>
        <w:t xml:space="preserve"> </w:t>
      </w:r>
      <w:r w:rsidRPr="00851BAC">
        <w:rPr>
          <w:rFonts w:cs="Times New Roman"/>
          <w:color w:val="231F20"/>
          <w:w w:val="110"/>
        </w:rPr>
        <w:t>adhesives,</w:t>
      </w:r>
      <w:r w:rsidRPr="00851BAC">
        <w:rPr>
          <w:rFonts w:cs="Times New Roman"/>
          <w:color w:val="231F20"/>
          <w:spacing w:val="-7"/>
          <w:w w:val="110"/>
        </w:rPr>
        <w:t xml:space="preserve"> </w:t>
      </w:r>
      <w:r w:rsidRPr="00851BAC">
        <w:rPr>
          <w:rFonts w:cs="Times New Roman"/>
          <w:color w:val="231F20"/>
          <w:w w:val="110"/>
        </w:rPr>
        <w:t>padding,</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spacing w:val="-7"/>
          <w:w w:val="110"/>
        </w:rPr>
        <w:t xml:space="preserve"> </w:t>
      </w:r>
      <w:r w:rsidRPr="00851BAC">
        <w:rPr>
          <w:rFonts w:cs="Times New Roman"/>
          <w:color w:val="231F20"/>
          <w:w w:val="110"/>
        </w:rPr>
        <w:t>other</w:t>
      </w:r>
      <w:r w:rsidRPr="00851BAC">
        <w:rPr>
          <w:rFonts w:cs="Times New Roman"/>
          <w:color w:val="231F20"/>
          <w:spacing w:val="-7"/>
          <w:w w:val="110"/>
        </w:rPr>
        <w:t xml:space="preserve"> </w:t>
      </w:r>
      <w:r w:rsidRPr="00851BAC">
        <w:rPr>
          <w:rFonts w:cs="Times New Roman"/>
          <w:color w:val="231F20"/>
          <w:w w:val="110"/>
        </w:rPr>
        <w:t>materials</w:t>
      </w:r>
      <w:r w:rsidRPr="00851BAC">
        <w:rPr>
          <w:rFonts w:cs="Times New Roman"/>
          <w:color w:val="231F20"/>
          <w:spacing w:val="-8"/>
          <w:w w:val="110"/>
        </w:rPr>
        <w:t xml:space="preserve"> </w:t>
      </w:r>
      <w:r w:rsidRPr="00851BAC">
        <w:rPr>
          <w:rFonts w:cs="Times New Roman"/>
          <w:color w:val="231F20"/>
          <w:w w:val="110"/>
        </w:rPr>
        <w:t>used</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8"/>
          <w:w w:val="110"/>
        </w:rPr>
        <w:t xml:space="preserve"> </w:t>
      </w:r>
      <w:r w:rsidRPr="00851BAC">
        <w:rPr>
          <w:rFonts w:cs="Times New Roman"/>
          <w:color w:val="231F20"/>
          <w:w w:val="110"/>
        </w:rPr>
        <w:t>installing</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floor</w:t>
      </w:r>
      <w:r w:rsidRPr="00851BAC">
        <w:rPr>
          <w:rFonts w:cs="Times New Roman"/>
          <w:color w:val="231F20"/>
          <w:spacing w:val="-7"/>
          <w:w w:val="110"/>
        </w:rPr>
        <w:t xml:space="preserve"> </w:t>
      </w:r>
      <w:r w:rsidRPr="00851BAC">
        <w:rPr>
          <w:rFonts w:cs="Times New Roman"/>
          <w:color w:val="231F20"/>
          <w:w w:val="110"/>
        </w:rPr>
        <w:t>covering</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be</w:t>
      </w:r>
      <w:r w:rsidRPr="00851BAC">
        <w:rPr>
          <w:rFonts w:cs="Times New Roman"/>
          <w:color w:val="231F20"/>
          <w:w w:val="113"/>
        </w:rPr>
        <w:t xml:space="preserve"> </w:t>
      </w:r>
      <w:r w:rsidRPr="00851BAC">
        <w:rPr>
          <w:rFonts w:cs="Times New Roman"/>
          <w:color w:val="231F20"/>
          <w:w w:val="110"/>
        </w:rPr>
        <w:t>certified</w:t>
      </w:r>
      <w:r w:rsidRPr="00851BAC">
        <w:rPr>
          <w:rFonts w:cs="Times New Roman"/>
          <w:color w:val="231F20"/>
          <w:spacing w:val="-8"/>
          <w:w w:val="110"/>
        </w:rPr>
        <w:t xml:space="preserve"> </w:t>
      </w:r>
      <w:r w:rsidRPr="00851BAC">
        <w:rPr>
          <w:rFonts w:cs="Times New Roman"/>
          <w:color w:val="231F20"/>
          <w:w w:val="110"/>
        </w:rPr>
        <w:t>as</w:t>
      </w:r>
      <w:r w:rsidRPr="00851BAC">
        <w:rPr>
          <w:rFonts w:cs="Times New Roman"/>
          <w:color w:val="231F20"/>
          <w:spacing w:val="-7"/>
          <w:w w:val="110"/>
        </w:rPr>
        <w:t xml:space="preserve"> </w:t>
      </w:r>
      <w:r w:rsidRPr="00851BAC">
        <w:rPr>
          <w:rFonts w:cs="Times New Roman"/>
          <w:color w:val="231F20"/>
          <w:w w:val="110"/>
        </w:rPr>
        <w:t>having</w:t>
      </w:r>
      <w:r w:rsidRPr="00851BAC">
        <w:rPr>
          <w:rFonts w:cs="Times New Roman"/>
          <w:color w:val="231F20"/>
          <w:spacing w:val="-7"/>
          <w:w w:val="110"/>
        </w:rPr>
        <w:t xml:space="preserve"> </w:t>
      </w:r>
      <w:r w:rsidRPr="00851BAC">
        <w:rPr>
          <w:rFonts w:cs="Times New Roman"/>
          <w:color w:val="231F20"/>
          <w:w w:val="110"/>
        </w:rPr>
        <w:t>no</w:t>
      </w:r>
      <w:r w:rsidRPr="00851BAC">
        <w:rPr>
          <w:rFonts w:cs="Times New Roman"/>
          <w:color w:val="231F20"/>
          <w:spacing w:val="-7"/>
          <w:w w:val="110"/>
        </w:rPr>
        <w:t xml:space="preserve"> </w:t>
      </w:r>
      <w:r w:rsidRPr="00851BAC">
        <w:rPr>
          <w:rFonts w:cs="Times New Roman"/>
          <w:color w:val="231F20"/>
          <w:w w:val="110"/>
        </w:rPr>
        <w:t>VOCs</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low</w:t>
      </w:r>
      <w:r w:rsidRPr="00851BAC">
        <w:rPr>
          <w:rFonts w:cs="Times New Roman"/>
          <w:color w:val="231F20"/>
          <w:spacing w:val="-7"/>
          <w:w w:val="110"/>
        </w:rPr>
        <w:t xml:space="preserve"> </w:t>
      </w:r>
      <w:r w:rsidRPr="00851BAC">
        <w:rPr>
          <w:rFonts w:cs="Times New Roman"/>
          <w:color w:val="231F20"/>
          <w:w w:val="110"/>
        </w:rPr>
        <w:t>VOC</w:t>
      </w:r>
      <w:r w:rsidRPr="00851BAC">
        <w:rPr>
          <w:rFonts w:cs="Times New Roman"/>
          <w:color w:val="231F20"/>
          <w:spacing w:val="-7"/>
          <w:w w:val="110"/>
        </w:rPr>
        <w:t xml:space="preserve"> </w:t>
      </w:r>
      <w:r w:rsidRPr="00851BAC">
        <w:rPr>
          <w:rFonts w:cs="Times New Roman"/>
          <w:color w:val="231F20"/>
          <w:w w:val="110"/>
        </w:rPr>
        <w:t>emissions,</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having</w:t>
      </w:r>
      <w:r w:rsidRPr="00851BAC">
        <w:rPr>
          <w:rFonts w:cs="Times New Roman"/>
          <w:color w:val="231F20"/>
          <w:spacing w:val="-8"/>
          <w:w w:val="110"/>
        </w:rPr>
        <w:t xml:space="preserve"> </w:t>
      </w:r>
      <w:r w:rsidRPr="00851BAC">
        <w:rPr>
          <w:rFonts w:cs="Times New Roman"/>
          <w:color w:val="231F20"/>
          <w:w w:val="110"/>
        </w:rPr>
        <w:t>no</w:t>
      </w:r>
      <w:r w:rsidRPr="00851BAC">
        <w:rPr>
          <w:rFonts w:cs="Times New Roman"/>
          <w:color w:val="231F20"/>
          <w:spacing w:val="-7"/>
          <w:w w:val="110"/>
        </w:rPr>
        <w:t xml:space="preserve"> </w:t>
      </w:r>
      <w:r w:rsidRPr="00851BAC">
        <w:rPr>
          <w:rFonts w:cs="Times New Roman"/>
          <w:color w:val="231F20"/>
          <w:w w:val="110"/>
        </w:rPr>
        <w:t>perfluorocarbons</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7"/>
          <w:w w:val="110"/>
        </w:rPr>
        <w:t xml:space="preserve"> </w:t>
      </w:r>
      <w:r w:rsidRPr="00851BAC">
        <w:rPr>
          <w:rFonts w:cs="Times New Roman"/>
          <w:color w:val="231F20"/>
          <w:w w:val="110"/>
        </w:rPr>
        <w:t>halogenated</w:t>
      </w:r>
      <w:r w:rsidRPr="00851BAC">
        <w:rPr>
          <w:rFonts w:cs="Times New Roman"/>
          <w:color w:val="231F20"/>
          <w:spacing w:val="-7"/>
          <w:w w:val="110"/>
        </w:rPr>
        <w:t xml:space="preserve"> </w:t>
      </w:r>
      <w:r w:rsidRPr="00851BAC">
        <w:rPr>
          <w:rFonts w:cs="Times New Roman"/>
          <w:color w:val="231F20"/>
          <w:w w:val="110"/>
        </w:rPr>
        <w:t>flame</w:t>
      </w:r>
      <w:r w:rsidRPr="00851BAC">
        <w:rPr>
          <w:rFonts w:cs="Times New Roman"/>
          <w:color w:val="231F20"/>
          <w:w w:val="111"/>
        </w:rPr>
        <w:t xml:space="preserve"> </w:t>
      </w:r>
      <w:r w:rsidRPr="00851BAC">
        <w:rPr>
          <w:rFonts w:cs="Times New Roman"/>
          <w:color w:val="231F20"/>
          <w:w w:val="110"/>
        </w:rPr>
        <w:t>retardants.</w:t>
      </w:r>
    </w:p>
    <w:p w:rsidR="001543EB" w:rsidRPr="00851BAC" w:rsidRDefault="001543EB" w:rsidP="00C15898">
      <w:pPr>
        <w:numPr>
          <w:ilvl w:val="0"/>
          <w:numId w:val="81"/>
        </w:numPr>
        <w:tabs>
          <w:tab w:val="left" w:pos="540"/>
          <w:tab w:val="left" w:pos="630"/>
          <w:tab w:val="left" w:pos="720"/>
          <w:tab w:val="left" w:pos="900"/>
        </w:tabs>
        <w:kinsoku w:val="0"/>
        <w:overflowPunct w:val="0"/>
        <w:autoSpaceDE w:val="0"/>
        <w:autoSpaceDN w:val="0"/>
        <w:adjustRightInd w:val="0"/>
        <w:spacing w:before="47" w:after="200" w:line="240" w:lineRule="auto"/>
        <w:ind w:left="0"/>
        <w:rPr>
          <w:rFonts w:cs="Times New Roman"/>
          <w:color w:val="000000"/>
        </w:rPr>
      </w:pPr>
      <w:r w:rsidRPr="00851BAC">
        <w:rPr>
          <w:rFonts w:cs="Times New Roman"/>
          <w:color w:val="231F20"/>
          <w:w w:val="110"/>
        </w:rPr>
        <w:t>Walk-off</w:t>
      </w:r>
      <w:r w:rsidRPr="00851BAC">
        <w:rPr>
          <w:rFonts w:cs="Times New Roman"/>
          <w:color w:val="231F20"/>
          <w:spacing w:val="-2"/>
          <w:w w:val="110"/>
        </w:rPr>
        <w:t xml:space="preserve"> </w:t>
      </w:r>
      <w:r w:rsidRPr="00851BAC">
        <w:rPr>
          <w:rFonts w:cs="Times New Roman"/>
          <w:color w:val="231F20"/>
          <w:w w:val="110"/>
        </w:rPr>
        <w:t>entry</w:t>
      </w:r>
      <w:r w:rsidRPr="00851BAC">
        <w:rPr>
          <w:rFonts w:cs="Times New Roman"/>
          <w:color w:val="231F20"/>
          <w:spacing w:val="-2"/>
          <w:w w:val="110"/>
        </w:rPr>
        <w:t xml:space="preserve"> </w:t>
      </w:r>
      <w:r w:rsidRPr="00851BAC">
        <w:rPr>
          <w:rFonts w:cs="Times New Roman"/>
          <w:color w:val="231F20"/>
          <w:w w:val="110"/>
        </w:rPr>
        <w:t>mats</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1"/>
          <w:w w:val="110"/>
        </w:rPr>
        <w:t xml:space="preserve"> </w:t>
      </w:r>
      <w:r w:rsidRPr="00851BAC">
        <w:rPr>
          <w:rFonts w:cs="Times New Roman"/>
          <w:color w:val="231F20"/>
          <w:w w:val="110"/>
        </w:rPr>
        <w:t>provided</w:t>
      </w:r>
      <w:r w:rsidRPr="00851BAC">
        <w:rPr>
          <w:rFonts w:cs="Times New Roman"/>
          <w:color w:val="231F20"/>
          <w:spacing w:val="-2"/>
          <w:w w:val="110"/>
        </w:rPr>
        <w:t xml:space="preserve"> </w:t>
      </w:r>
      <w:r w:rsidRPr="00851BAC">
        <w:rPr>
          <w:rFonts w:cs="Times New Roman"/>
          <w:color w:val="231F20"/>
          <w:w w:val="110"/>
        </w:rPr>
        <w:t>inside</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outside</w:t>
      </w:r>
      <w:r w:rsidRPr="00851BAC">
        <w:rPr>
          <w:rFonts w:cs="Times New Roman"/>
          <w:color w:val="231F20"/>
          <w:spacing w:val="-1"/>
          <w:w w:val="110"/>
        </w:rPr>
        <w:t xml:space="preserve"> </w:t>
      </w:r>
      <w:r w:rsidRPr="00851BAC">
        <w:rPr>
          <w:rFonts w:cs="Times New Roman"/>
          <w:color w:val="231F20"/>
          <w:w w:val="110"/>
        </w:rPr>
        <w:t>each</w:t>
      </w:r>
      <w:r w:rsidRPr="00851BAC">
        <w:rPr>
          <w:rFonts w:cs="Times New Roman"/>
          <w:color w:val="231F20"/>
          <w:spacing w:val="-2"/>
          <w:w w:val="110"/>
        </w:rPr>
        <w:t xml:space="preserve"> </w:t>
      </w:r>
      <w:r w:rsidRPr="00851BAC">
        <w:rPr>
          <w:rFonts w:cs="Times New Roman"/>
          <w:color w:val="231F20"/>
          <w:w w:val="110"/>
        </w:rPr>
        <w:t>entryway</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2"/>
          <w:w w:val="110"/>
        </w:rPr>
        <w:t xml:space="preserve"> </w:t>
      </w:r>
      <w:r w:rsidRPr="00851BAC">
        <w:rPr>
          <w:rFonts w:cs="Times New Roman"/>
          <w:color w:val="231F20"/>
          <w:w w:val="110"/>
        </w:rPr>
        <w:t>leads</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outdoors.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185"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spacing w:val="-1"/>
          <w:w w:val="110"/>
        </w:rPr>
        <w:t>Worn</w:t>
      </w:r>
      <w:r w:rsidRPr="00851BAC">
        <w:rPr>
          <w:rFonts w:cs="Times New Roman"/>
          <w:color w:val="231F20"/>
          <w:spacing w:val="-6"/>
          <w:w w:val="110"/>
        </w:rPr>
        <w:t xml:space="preserve"> </w:t>
      </w:r>
      <w:r w:rsidRPr="00851BAC">
        <w:rPr>
          <w:rFonts w:cs="Times New Roman"/>
          <w:color w:val="231F20"/>
          <w:spacing w:val="-1"/>
          <w:w w:val="110"/>
        </w:rPr>
        <w:t>carpet</w:t>
      </w:r>
      <w:r w:rsidRPr="00851BAC">
        <w:rPr>
          <w:rFonts w:cs="Times New Roman"/>
          <w:color w:val="231F20"/>
          <w:spacing w:val="-6"/>
          <w:w w:val="110"/>
        </w:rPr>
        <w:t xml:space="preserve"> </w:t>
      </w:r>
      <w:r w:rsidRPr="00851BAC">
        <w:rPr>
          <w:rFonts w:cs="Times New Roman"/>
          <w:color w:val="231F20"/>
          <w:spacing w:val="-1"/>
          <w:w w:val="110"/>
        </w:rPr>
        <w:t>that</w:t>
      </w:r>
      <w:r w:rsidRPr="00851BAC">
        <w:rPr>
          <w:rFonts w:cs="Times New Roman"/>
          <w:color w:val="231F20"/>
          <w:spacing w:val="-5"/>
          <w:w w:val="110"/>
        </w:rPr>
        <w:t xml:space="preserve"> </w:t>
      </w:r>
      <w:r w:rsidRPr="00851BAC">
        <w:rPr>
          <w:rFonts w:cs="Times New Roman"/>
          <w:color w:val="231F20"/>
          <w:spacing w:val="-2"/>
          <w:w w:val="110"/>
        </w:rPr>
        <w:t>is</w:t>
      </w:r>
      <w:r w:rsidRPr="00851BAC">
        <w:rPr>
          <w:rFonts w:cs="Times New Roman"/>
          <w:color w:val="231F20"/>
          <w:spacing w:val="-6"/>
          <w:w w:val="110"/>
        </w:rPr>
        <w:t xml:space="preserve"> </w:t>
      </w:r>
      <w:r w:rsidRPr="00851BAC">
        <w:rPr>
          <w:rFonts w:cs="Times New Roman"/>
          <w:color w:val="231F20"/>
          <w:spacing w:val="-1"/>
          <w:w w:val="110"/>
        </w:rPr>
        <w:t>poorly</w:t>
      </w:r>
      <w:r w:rsidRPr="00851BAC">
        <w:rPr>
          <w:rFonts w:cs="Times New Roman"/>
          <w:color w:val="231F20"/>
          <w:spacing w:val="-6"/>
          <w:w w:val="110"/>
        </w:rPr>
        <w:t xml:space="preserve"> </w:t>
      </w:r>
      <w:r w:rsidRPr="00851BAC">
        <w:rPr>
          <w:rFonts w:cs="Times New Roman"/>
          <w:color w:val="231F20"/>
          <w:spacing w:val="-1"/>
          <w:w w:val="110"/>
        </w:rPr>
        <w:t>maintained</w:t>
      </w:r>
      <w:r w:rsidRPr="00851BAC">
        <w:rPr>
          <w:rFonts w:cs="Times New Roman"/>
          <w:color w:val="231F20"/>
          <w:spacing w:val="-5"/>
          <w:w w:val="110"/>
        </w:rPr>
        <w:t xml:space="preserve"> </w:t>
      </w:r>
      <w:r w:rsidRPr="00851BAC">
        <w:rPr>
          <w:rFonts w:cs="Times New Roman"/>
          <w:color w:val="231F20"/>
          <w:spacing w:val="-1"/>
          <w:w w:val="110"/>
        </w:rPr>
        <w:t>can</w:t>
      </w:r>
      <w:r w:rsidRPr="00851BAC">
        <w:rPr>
          <w:rFonts w:cs="Times New Roman"/>
          <w:color w:val="231F20"/>
          <w:spacing w:val="-6"/>
          <w:w w:val="110"/>
        </w:rPr>
        <w:t xml:space="preserve"> </w:t>
      </w:r>
      <w:r w:rsidRPr="00851BAC">
        <w:rPr>
          <w:rFonts w:cs="Times New Roman"/>
          <w:color w:val="231F20"/>
          <w:spacing w:val="-1"/>
          <w:w w:val="110"/>
        </w:rPr>
        <w:t>pose</w:t>
      </w:r>
      <w:r w:rsidRPr="00851BAC">
        <w:rPr>
          <w:rFonts w:cs="Times New Roman"/>
          <w:color w:val="231F20"/>
          <w:spacing w:val="-6"/>
          <w:w w:val="110"/>
        </w:rPr>
        <w:t xml:space="preserve"> </w:t>
      </w:r>
      <w:r w:rsidRPr="00851BAC">
        <w:rPr>
          <w:rFonts w:cs="Times New Roman"/>
          <w:color w:val="231F20"/>
          <w:spacing w:val="-2"/>
          <w:w w:val="110"/>
        </w:rPr>
        <w:t>slip,</w:t>
      </w:r>
      <w:r w:rsidRPr="00851BAC">
        <w:rPr>
          <w:rFonts w:cs="Times New Roman"/>
          <w:color w:val="231F20"/>
          <w:spacing w:val="-5"/>
          <w:w w:val="110"/>
        </w:rPr>
        <w:t xml:space="preserve"> </w:t>
      </w:r>
      <w:r w:rsidRPr="00851BAC">
        <w:rPr>
          <w:rFonts w:cs="Times New Roman"/>
          <w:color w:val="231F20"/>
          <w:spacing w:val="-1"/>
          <w:w w:val="110"/>
        </w:rPr>
        <w:t>trip,</w:t>
      </w:r>
      <w:r w:rsidRPr="00851BAC">
        <w:rPr>
          <w:rFonts w:cs="Times New Roman"/>
          <w:color w:val="231F20"/>
          <w:spacing w:val="-6"/>
          <w:w w:val="110"/>
        </w:rPr>
        <w:t xml:space="preserve"> </w:t>
      </w:r>
      <w:r w:rsidRPr="00851BAC">
        <w:rPr>
          <w:rFonts w:cs="Times New Roman"/>
          <w:color w:val="231F20"/>
          <w:spacing w:val="-1"/>
          <w:w w:val="110"/>
        </w:rPr>
        <w:t>and</w:t>
      </w:r>
      <w:r w:rsidRPr="00851BAC">
        <w:rPr>
          <w:rFonts w:cs="Times New Roman"/>
          <w:color w:val="231F20"/>
          <w:spacing w:val="-6"/>
          <w:w w:val="110"/>
        </w:rPr>
        <w:t xml:space="preserve"> </w:t>
      </w:r>
      <w:r w:rsidRPr="00851BAC">
        <w:rPr>
          <w:rFonts w:cs="Times New Roman"/>
          <w:color w:val="231F20"/>
          <w:spacing w:val="-1"/>
          <w:w w:val="110"/>
        </w:rPr>
        <w:t>fall</w:t>
      </w:r>
      <w:r w:rsidRPr="00851BAC">
        <w:rPr>
          <w:rFonts w:cs="Times New Roman"/>
          <w:color w:val="231F20"/>
          <w:spacing w:val="-5"/>
          <w:w w:val="110"/>
        </w:rPr>
        <w:t xml:space="preserve"> </w:t>
      </w:r>
      <w:r w:rsidRPr="00851BAC">
        <w:rPr>
          <w:rFonts w:cs="Times New Roman"/>
          <w:color w:val="231F20"/>
          <w:spacing w:val="-2"/>
          <w:w w:val="110"/>
        </w:rPr>
        <w:t>hazards.</w:t>
      </w:r>
      <w:r w:rsidRPr="00851BAC">
        <w:rPr>
          <w:rFonts w:cs="Times New Roman"/>
          <w:color w:val="231F20"/>
          <w:spacing w:val="-6"/>
          <w:w w:val="110"/>
        </w:rPr>
        <w:t xml:space="preserve"> </w:t>
      </w:r>
      <w:r w:rsidRPr="00851BAC">
        <w:rPr>
          <w:rFonts w:cs="Times New Roman"/>
          <w:color w:val="231F20"/>
          <w:spacing w:val="-1"/>
          <w:w w:val="110"/>
        </w:rPr>
        <w:t>Carpet</w:t>
      </w:r>
      <w:r w:rsidRPr="00851BAC">
        <w:rPr>
          <w:rFonts w:cs="Times New Roman"/>
          <w:color w:val="231F20"/>
          <w:spacing w:val="-6"/>
          <w:w w:val="110"/>
        </w:rPr>
        <w:t xml:space="preserve"> </w:t>
      </w:r>
      <w:r w:rsidRPr="00851BAC">
        <w:rPr>
          <w:rFonts w:cs="Times New Roman"/>
          <w:color w:val="231F20"/>
          <w:spacing w:val="-1"/>
          <w:w w:val="110"/>
        </w:rPr>
        <w:t>in</w:t>
      </w:r>
      <w:r w:rsidRPr="00851BAC">
        <w:rPr>
          <w:rFonts w:cs="Times New Roman"/>
          <w:color w:val="231F20"/>
          <w:spacing w:val="-5"/>
          <w:w w:val="110"/>
        </w:rPr>
        <w:t xml:space="preserve"> </w:t>
      </w:r>
      <w:r w:rsidRPr="00851BAC">
        <w:rPr>
          <w:rFonts w:cs="Times New Roman"/>
          <w:color w:val="231F20"/>
          <w:spacing w:val="-1"/>
          <w:w w:val="110"/>
        </w:rPr>
        <w:t>poor</w:t>
      </w:r>
      <w:r w:rsidRPr="00851BAC">
        <w:rPr>
          <w:rFonts w:cs="Times New Roman"/>
          <w:color w:val="231F20"/>
          <w:spacing w:val="-6"/>
          <w:w w:val="110"/>
        </w:rPr>
        <w:t xml:space="preserve"> </w:t>
      </w:r>
      <w:r w:rsidRPr="00851BAC">
        <w:rPr>
          <w:rFonts w:cs="Times New Roman"/>
          <w:color w:val="231F20"/>
          <w:spacing w:val="-1"/>
          <w:w w:val="110"/>
        </w:rPr>
        <w:t>condition</w:t>
      </w:r>
      <w:r w:rsidRPr="00851BAC">
        <w:rPr>
          <w:rFonts w:cs="Times New Roman"/>
          <w:color w:val="231F20"/>
          <w:spacing w:val="-6"/>
          <w:w w:val="110"/>
        </w:rPr>
        <w:t xml:space="preserve"> </w:t>
      </w:r>
      <w:r w:rsidRPr="00851BAC">
        <w:rPr>
          <w:rFonts w:cs="Times New Roman"/>
          <w:color w:val="231F20"/>
          <w:spacing w:val="-1"/>
          <w:w w:val="110"/>
        </w:rPr>
        <w:t>may</w:t>
      </w:r>
      <w:r w:rsidRPr="00851BAC">
        <w:rPr>
          <w:rFonts w:cs="Times New Roman"/>
          <w:color w:val="231F20"/>
          <w:spacing w:val="-5"/>
          <w:w w:val="110"/>
        </w:rPr>
        <w:t xml:space="preserve"> </w:t>
      </w:r>
      <w:r w:rsidRPr="00851BAC">
        <w:rPr>
          <w:rFonts w:cs="Times New Roman"/>
          <w:color w:val="231F20"/>
          <w:spacing w:val="-2"/>
          <w:w w:val="110"/>
        </w:rPr>
        <w:t>also</w:t>
      </w:r>
      <w:r w:rsidRPr="00851BAC">
        <w:rPr>
          <w:rFonts w:cs="Times New Roman"/>
          <w:color w:val="231F20"/>
          <w:spacing w:val="-6"/>
          <w:w w:val="110"/>
        </w:rPr>
        <w:t xml:space="preserve"> </w:t>
      </w:r>
      <w:r w:rsidRPr="00851BAC">
        <w:rPr>
          <w:rFonts w:cs="Times New Roman"/>
          <w:color w:val="231F20"/>
          <w:spacing w:val="-1"/>
          <w:w w:val="110"/>
        </w:rPr>
        <w:t>be</w:t>
      </w:r>
      <w:r w:rsidRPr="00851BAC">
        <w:rPr>
          <w:rFonts w:cs="Times New Roman"/>
          <w:color w:val="231F20"/>
          <w:spacing w:val="38"/>
          <w:w w:val="113"/>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spacing w:val="-1"/>
          <w:w w:val="110"/>
        </w:rPr>
        <w:t>source</w:t>
      </w:r>
      <w:r w:rsidRPr="00851BAC">
        <w:rPr>
          <w:rFonts w:cs="Times New Roman"/>
          <w:color w:val="231F20"/>
          <w:spacing w:val="2"/>
          <w:w w:val="110"/>
        </w:rPr>
        <w:t xml:space="preserve"> </w:t>
      </w:r>
      <w:r w:rsidRPr="00851BAC">
        <w:rPr>
          <w:rFonts w:cs="Times New Roman"/>
          <w:color w:val="231F20"/>
          <w:spacing w:val="-1"/>
          <w:w w:val="110"/>
        </w:rPr>
        <w:t>of</w:t>
      </w:r>
      <w:r w:rsidRPr="00851BAC">
        <w:rPr>
          <w:rFonts w:cs="Times New Roman"/>
          <w:color w:val="231F20"/>
          <w:spacing w:val="3"/>
          <w:w w:val="110"/>
        </w:rPr>
        <w:t xml:space="preserve"> </w:t>
      </w:r>
      <w:r w:rsidRPr="00851BAC">
        <w:rPr>
          <w:rFonts w:cs="Times New Roman"/>
          <w:color w:val="231F20"/>
          <w:spacing w:val="-1"/>
          <w:w w:val="110"/>
        </w:rPr>
        <w:t>chemical</w:t>
      </w:r>
      <w:r w:rsidRPr="00851BAC">
        <w:rPr>
          <w:rFonts w:cs="Times New Roman"/>
          <w:color w:val="231F20"/>
          <w:spacing w:val="2"/>
          <w:w w:val="110"/>
        </w:rPr>
        <w:t xml:space="preserve"> </w:t>
      </w:r>
      <w:r w:rsidRPr="00851BAC">
        <w:rPr>
          <w:rFonts w:cs="Times New Roman"/>
          <w:color w:val="231F20"/>
          <w:spacing w:val="-1"/>
          <w:w w:val="110"/>
        </w:rPr>
        <w:t>and</w:t>
      </w:r>
      <w:r w:rsidRPr="00851BAC">
        <w:rPr>
          <w:rFonts w:cs="Times New Roman"/>
          <w:color w:val="231F20"/>
          <w:spacing w:val="3"/>
          <w:w w:val="110"/>
        </w:rPr>
        <w:t xml:space="preserve"> </w:t>
      </w:r>
      <w:r w:rsidRPr="00851BAC">
        <w:rPr>
          <w:rFonts w:cs="Times New Roman"/>
          <w:color w:val="231F20"/>
          <w:spacing w:val="-1"/>
          <w:w w:val="110"/>
        </w:rPr>
        <w:t>biological</w:t>
      </w:r>
      <w:r w:rsidRPr="00851BAC">
        <w:rPr>
          <w:rFonts w:cs="Times New Roman"/>
          <w:color w:val="231F20"/>
          <w:spacing w:val="2"/>
          <w:w w:val="110"/>
        </w:rPr>
        <w:t xml:space="preserve"> </w:t>
      </w:r>
      <w:r w:rsidRPr="00851BAC">
        <w:rPr>
          <w:rFonts w:cs="Times New Roman"/>
          <w:color w:val="231F20"/>
          <w:spacing w:val="-1"/>
          <w:w w:val="110"/>
        </w:rPr>
        <w:t>agents</w:t>
      </w:r>
      <w:r w:rsidRPr="00851BAC">
        <w:rPr>
          <w:rFonts w:cs="Times New Roman"/>
          <w:color w:val="231F20"/>
          <w:spacing w:val="2"/>
          <w:w w:val="110"/>
        </w:rPr>
        <w:t xml:space="preserve"> </w:t>
      </w:r>
      <w:r w:rsidRPr="00851BAC">
        <w:rPr>
          <w:rFonts w:cs="Times New Roman"/>
          <w:color w:val="231F20"/>
          <w:spacing w:val="-1"/>
          <w:w w:val="110"/>
        </w:rPr>
        <w:t>that</w:t>
      </w:r>
      <w:r w:rsidRPr="00851BAC">
        <w:rPr>
          <w:rFonts w:cs="Times New Roman"/>
          <w:color w:val="231F20"/>
          <w:spacing w:val="3"/>
          <w:w w:val="110"/>
        </w:rPr>
        <w:t xml:space="preserve"> </w:t>
      </w:r>
      <w:r w:rsidRPr="00851BAC">
        <w:rPr>
          <w:rFonts w:cs="Times New Roman"/>
          <w:color w:val="231F20"/>
          <w:spacing w:val="-1"/>
          <w:w w:val="110"/>
        </w:rPr>
        <w:t>become</w:t>
      </w:r>
      <w:r w:rsidRPr="00851BAC">
        <w:rPr>
          <w:rFonts w:cs="Times New Roman"/>
          <w:color w:val="231F20"/>
          <w:spacing w:val="2"/>
          <w:w w:val="110"/>
        </w:rPr>
        <w:t xml:space="preserve"> </w:t>
      </w:r>
      <w:r w:rsidRPr="00851BAC">
        <w:rPr>
          <w:rFonts w:cs="Times New Roman"/>
          <w:color w:val="231F20"/>
          <w:spacing w:val="-1"/>
          <w:w w:val="110"/>
        </w:rPr>
        <w:t>lodged</w:t>
      </w:r>
      <w:r w:rsidRPr="00851BAC">
        <w:rPr>
          <w:rFonts w:cs="Times New Roman"/>
          <w:color w:val="231F20"/>
          <w:spacing w:val="3"/>
          <w:w w:val="110"/>
        </w:rPr>
        <w:t xml:space="preserve"> </w:t>
      </w:r>
      <w:r w:rsidRPr="00851BAC">
        <w:rPr>
          <w:rFonts w:cs="Times New Roman"/>
          <w:color w:val="231F20"/>
          <w:spacing w:val="-1"/>
          <w:w w:val="110"/>
        </w:rPr>
        <w:t>in</w:t>
      </w:r>
      <w:r w:rsidRPr="00851BAC">
        <w:rPr>
          <w:rFonts w:cs="Times New Roman"/>
          <w:color w:val="231F20"/>
          <w:spacing w:val="2"/>
          <w:w w:val="110"/>
        </w:rPr>
        <w:t xml:space="preserve"> </w:t>
      </w:r>
      <w:r w:rsidRPr="00851BAC">
        <w:rPr>
          <w:rFonts w:cs="Times New Roman"/>
          <w:color w:val="231F20"/>
          <w:spacing w:val="-1"/>
          <w:w w:val="110"/>
        </w:rPr>
        <w:t>the</w:t>
      </w:r>
      <w:r w:rsidRPr="00851BAC">
        <w:rPr>
          <w:rFonts w:cs="Times New Roman"/>
          <w:color w:val="231F20"/>
          <w:spacing w:val="3"/>
          <w:w w:val="110"/>
        </w:rPr>
        <w:t xml:space="preserve"> </w:t>
      </w:r>
      <w:r w:rsidRPr="00851BAC">
        <w:rPr>
          <w:rFonts w:cs="Times New Roman"/>
          <w:color w:val="231F20"/>
          <w:spacing w:val="-1"/>
          <w:w w:val="110"/>
        </w:rPr>
        <w:t>carpeting.</w:t>
      </w:r>
      <w:r w:rsidRPr="00851BAC">
        <w:rPr>
          <w:rFonts w:cs="Times New Roman"/>
          <w:color w:val="231F20"/>
          <w:spacing w:val="2"/>
          <w:w w:val="110"/>
        </w:rPr>
        <w:t xml:space="preserve"> </w:t>
      </w:r>
      <w:r w:rsidRPr="00851BAC">
        <w:rPr>
          <w:rFonts w:cs="Times New Roman"/>
          <w:color w:val="231F20"/>
          <w:spacing w:val="-1"/>
          <w:w w:val="110"/>
        </w:rPr>
        <w:t>Worn</w:t>
      </w:r>
      <w:r w:rsidRPr="00851BAC">
        <w:rPr>
          <w:rFonts w:cs="Times New Roman"/>
          <w:color w:val="231F20"/>
          <w:spacing w:val="2"/>
          <w:w w:val="110"/>
        </w:rPr>
        <w:t xml:space="preserve"> </w:t>
      </w:r>
      <w:r w:rsidRPr="00851BAC">
        <w:rPr>
          <w:rFonts w:cs="Times New Roman"/>
          <w:color w:val="231F20"/>
          <w:spacing w:val="-1"/>
          <w:w w:val="110"/>
        </w:rPr>
        <w:t>carpeting</w:t>
      </w:r>
      <w:r w:rsidRPr="00851BAC">
        <w:rPr>
          <w:rFonts w:cs="Times New Roman"/>
          <w:color w:val="231F20"/>
          <w:spacing w:val="3"/>
          <w:w w:val="110"/>
        </w:rPr>
        <w:t xml:space="preserve"> </w:t>
      </w:r>
      <w:r w:rsidRPr="00851BAC">
        <w:rPr>
          <w:rFonts w:cs="Times New Roman"/>
          <w:color w:val="231F20"/>
          <w:spacing w:val="-2"/>
          <w:w w:val="110"/>
        </w:rPr>
        <w:t>is</w:t>
      </w:r>
      <w:r w:rsidRPr="00851BAC">
        <w:rPr>
          <w:rFonts w:cs="Times New Roman"/>
          <w:color w:val="231F20"/>
          <w:spacing w:val="2"/>
          <w:w w:val="110"/>
        </w:rPr>
        <w:t xml:space="preserve"> </w:t>
      </w:r>
      <w:r w:rsidRPr="00851BAC">
        <w:rPr>
          <w:rFonts w:cs="Times New Roman"/>
          <w:color w:val="231F20"/>
          <w:spacing w:val="-1"/>
          <w:w w:val="110"/>
        </w:rPr>
        <w:t>difficult</w:t>
      </w:r>
      <w:r w:rsidRPr="00851BAC">
        <w:rPr>
          <w:rFonts w:cs="Times New Roman"/>
          <w:color w:val="231F20"/>
          <w:spacing w:val="3"/>
          <w:w w:val="110"/>
        </w:rPr>
        <w:t xml:space="preserve"> </w:t>
      </w:r>
      <w:r w:rsidRPr="00851BAC">
        <w:rPr>
          <w:rFonts w:cs="Times New Roman"/>
          <w:color w:val="231F20"/>
          <w:spacing w:val="-1"/>
          <w:w w:val="110"/>
        </w:rPr>
        <w:t>to</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spacing w:val="-1"/>
          <w:w w:val="110"/>
        </w:rPr>
        <w:t>vacuum</w:t>
      </w:r>
      <w:r w:rsidRPr="00851BAC">
        <w:rPr>
          <w:rFonts w:cs="Times New Roman"/>
          <w:color w:val="231F20"/>
          <w:spacing w:val="-5"/>
          <w:w w:val="110"/>
        </w:rPr>
        <w:t xml:space="preserve"> </w:t>
      </w:r>
      <w:r w:rsidRPr="00851BAC">
        <w:rPr>
          <w:rFonts w:cs="Times New Roman"/>
          <w:color w:val="231F20"/>
          <w:spacing w:val="-1"/>
          <w:w w:val="110"/>
        </w:rPr>
        <w:t>adequately.</w:t>
      </w:r>
      <w:r w:rsidRPr="00851BAC">
        <w:rPr>
          <w:rFonts w:cs="Times New Roman"/>
          <w:color w:val="231F20"/>
          <w:spacing w:val="-5"/>
          <w:w w:val="110"/>
        </w:rPr>
        <w:t xml:space="preserve"> </w:t>
      </w:r>
      <w:r w:rsidRPr="00851BAC">
        <w:rPr>
          <w:rFonts w:cs="Times New Roman"/>
          <w:color w:val="231F20"/>
          <w:spacing w:val="-2"/>
          <w:w w:val="110"/>
        </w:rPr>
        <w:t>Cleanable</w:t>
      </w:r>
      <w:r w:rsidRPr="00851BAC">
        <w:rPr>
          <w:rFonts w:cs="Times New Roman"/>
          <w:color w:val="231F20"/>
          <w:spacing w:val="-4"/>
          <w:w w:val="110"/>
        </w:rPr>
        <w:t xml:space="preserve"> </w:t>
      </w:r>
      <w:r w:rsidRPr="00851BAC">
        <w:rPr>
          <w:rFonts w:cs="Times New Roman"/>
          <w:color w:val="231F20"/>
          <w:spacing w:val="-1"/>
          <w:w w:val="110"/>
        </w:rPr>
        <w:t>floors</w:t>
      </w:r>
      <w:r w:rsidRPr="00851BAC">
        <w:rPr>
          <w:rFonts w:cs="Times New Roman"/>
          <w:color w:val="231F20"/>
          <w:spacing w:val="-5"/>
          <w:w w:val="110"/>
        </w:rPr>
        <w:t xml:space="preserve"> </w:t>
      </w:r>
      <w:r w:rsidRPr="00851BAC">
        <w:rPr>
          <w:rFonts w:cs="Times New Roman"/>
          <w:color w:val="231F20"/>
          <w:spacing w:val="-1"/>
          <w:w w:val="110"/>
        </w:rPr>
        <w:t>in</w:t>
      </w:r>
      <w:r w:rsidRPr="00851BAC">
        <w:rPr>
          <w:rFonts w:cs="Times New Roman"/>
          <w:color w:val="231F20"/>
          <w:spacing w:val="-4"/>
          <w:w w:val="110"/>
        </w:rPr>
        <w:t xml:space="preserve"> </w:t>
      </w:r>
      <w:r w:rsidRPr="00851BAC">
        <w:rPr>
          <w:rFonts w:cs="Times New Roman"/>
          <w:color w:val="231F20"/>
          <w:spacing w:val="-1"/>
          <w:w w:val="110"/>
        </w:rPr>
        <w:t>good</w:t>
      </w:r>
      <w:r w:rsidRPr="00851BAC">
        <w:rPr>
          <w:rFonts w:cs="Times New Roman"/>
          <w:color w:val="231F20"/>
          <w:spacing w:val="-5"/>
          <w:w w:val="110"/>
        </w:rPr>
        <w:t xml:space="preserve"> </w:t>
      </w:r>
      <w:r w:rsidRPr="00851BAC">
        <w:rPr>
          <w:rFonts w:cs="Times New Roman"/>
          <w:color w:val="231F20"/>
          <w:spacing w:val="-1"/>
          <w:w w:val="110"/>
        </w:rPr>
        <w:t>condition</w:t>
      </w:r>
      <w:r w:rsidRPr="00851BAC">
        <w:rPr>
          <w:rFonts w:cs="Times New Roman"/>
          <w:color w:val="231F20"/>
          <w:spacing w:val="-4"/>
          <w:w w:val="110"/>
        </w:rPr>
        <w:t xml:space="preserve"> </w:t>
      </w:r>
      <w:r w:rsidRPr="00851BAC">
        <w:rPr>
          <w:rFonts w:cs="Times New Roman"/>
          <w:color w:val="231F20"/>
          <w:spacing w:val="-2"/>
          <w:w w:val="110"/>
        </w:rPr>
        <w:t>are</w:t>
      </w:r>
      <w:r w:rsidRPr="00851BAC">
        <w:rPr>
          <w:rFonts w:cs="Times New Roman"/>
          <w:color w:val="231F20"/>
          <w:spacing w:val="-5"/>
          <w:w w:val="110"/>
        </w:rPr>
        <w:t xml:space="preserve"> </w:t>
      </w:r>
      <w:r w:rsidRPr="00851BAC">
        <w:rPr>
          <w:rFonts w:cs="Times New Roman"/>
          <w:color w:val="231F20"/>
          <w:spacing w:val="-2"/>
          <w:w w:val="110"/>
        </w:rPr>
        <w:t>less</w:t>
      </w:r>
      <w:r w:rsidRPr="00851BAC">
        <w:rPr>
          <w:rFonts w:cs="Times New Roman"/>
          <w:color w:val="231F20"/>
          <w:spacing w:val="-4"/>
          <w:w w:val="110"/>
        </w:rPr>
        <w:t xml:space="preserve"> </w:t>
      </w:r>
      <w:r w:rsidRPr="00851BAC">
        <w:rPr>
          <w:rFonts w:cs="Times New Roman"/>
          <w:color w:val="231F20"/>
          <w:spacing w:val="-1"/>
          <w:w w:val="110"/>
        </w:rPr>
        <w:t>likely</w:t>
      </w:r>
      <w:r w:rsidRPr="00851BAC">
        <w:rPr>
          <w:rFonts w:cs="Times New Roman"/>
          <w:color w:val="231F20"/>
          <w:spacing w:val="-5"/>
          <w:w w:val="110"/>
        </w:rPr>
        <w:t xml:space="preserve"> </w:t>
      </w:r>
      <w:r w:rsidRPr="00851BAC">
        <w:rPr>
          <w:rFonts w:cs="Times New Roman"/>
          <w:color w:val="231F20"/>
          <w:spacing w:val="-1"/>
          <w:w w:val="110"/>
        </w:rPr>
        <w:t>to</w:t>
      </w:r>
      <w:r w:rsidRPr="00851BAC">
        <w:rPr>
          <w:rFonts w:cs="Times New Roman"/>
          <w:color w:val="231F20"/>
          <w:spacing w:val="-4"/>
          <w:w w:val="110"/>
        </w:rPr>
        <w:t xml:space="preserve"> </w:t>
      </w:r>
      <w:r w:rsidRPr="00851BAC">
        <w:rPr>
          <w:rFonts w:cs="Times New Roman"/>
          <w:color w:val="231F20"/>
          <w:spacing w:val="-1"/>
          <w:w w:val="110"/>
        </w:rPr>
        <w:t>accumulate</w:t>
      </w:r>
      <w:r w:rsidRPr="00851BAC">
        <w:rPr>
          <w:rFonts w:cs="Times New Roman"/>
          <w:color w:val="231F20"/>
          <w:spacing w:val="-5"/>
          <w:w w:val="110"/>
        </w:rPr>
        <w:t xml:space="preserve"> </w:t>
      </w:r>
      <w:r w:rsidRPr="00851BAC">
        <w:rPr>
          <w:rFonts w:cs="Times New Roman"/>
          <w:color w:val="231F20"/>
          <w:spacing w:val="-1"/>
          <w:w w:val="110"/>
        </w:rPr>
        <w:t>dirt,</w:t>
      </w:r>
      <w:r w:rsidRPr="00851BAC">
        <w:rPr>
          <w:rFonts w:cs="Times New Roman"/>
          <w:color w:val="231F20"/>
          <w:spacing w:val="-4"/>
          <w:w w:val="110"/>
        </w:rPr>
        <w:t xml:space="preserve"> </w:t>
      </w:r>
      <w:r w:rsidRPr="00851BAC">
        <w:rPr>
          <w:rFonts w:cs="Times New Roman"/>
          <w:color w:val="231F20"/>
          <w:spacing w:val="-1"/>
          <w:w w:val="110"/>
        </w:rPr>
        <w:t>moisture,</w:t>
      </w:r>
      <w:r w:rsidRPr="00851BAC">
        <w:rPr>
          <w:rFonts w:cs="Times New Roman"/>
          <w:color w:val="231F20"/>
          <w:spacing w:val="-5"/>
          <w:w w:val="110"/>
        </w:rPr>
        <w:t xml:space="preserve"> </w:t>
      </w:r>
      <w:r w:rsidRPr="00851BAC">
        <w:rPr>
          <w:rFonts w:cs="Times New Roman"/>
          <w:color w:val="231F20"/>
          <w:spacing w:val="-1"/>
          <w:w w:val="110"/>
        </w:rPr>
        <w:t>and</w:t>
      </w:r>
      <w:r w:rsidRPr="00851BAC">
        <w:rPr>
          <w:rFonts w:cs="Times New Roman"/>
          <w:color w:val="231F20"/>
          <w:spacing w:val="-4"/>
          <w:w w:val="110"/>
        </w:rPr>
        <w:t xml:space="preserve"> </w:t>
      </w:r>
      <w:r w:rsidRPr="00851BAC">
        <w:rPr>
          <w:rFonts w:cs="Times New Roman"/>
          <w:color w:val="231F20"/>
          <w:spacing w:val="-1"/>
          <w:w w:val="110"/>
        </w:rPr>
        <w:t>chemical</w:t>
      </w:r>
      <w:r w:rsidRPr="00851BAC">
        <w:rPr>
          <w:rFonts w:cs="Times New Roman"/>
          <w:color w:val="231F20"/>
          <w:spacing w:val="-5"/>
          <w:w w:val="110"/>
        </w:rPr>
        <w:t xml:space="preserve"> </w:t>
      </w:r>
      <w:r w:rsidRPr="00851BAC">
        <w:rPr>
          <w:rFonts w:cs="Times New Roman"/>
          <w:color w:val="231F20"/>
          <w:spacing w:val="-1"/>
          <w:w w:val="110"/>
        </w:rPr>
        <w:t>and</w:t>
      </w:r>
      <w:r w:rsidRPr="00851BAC">
        <w:rPr>
          <w:rFonts w:cs="Times New Roman"/>
          <w:color w:val="231F20"/>
          <w:spacing w:val="32"/>
          <w:w w:val="112"/>
        </w:rPr>
        <w:t xml:space="preserve"> </w:t>
      </w:r>
      <w:r w:rsidRPr="00851BAC">
        <w:rPr>
          <w:rFonts w:cs="Times New Roman"/>
          <w:color w:val="231F20"/>
          <w:spacing w:val="-1"/>
          <w:w w:val="110"/>
        </w:rPr>
        <w:t>biological</w:t>
      </w:r>
      <w:r w:rsidRPr="00851BAC">
        <w:rPr>
          <w:rFonts w:cs="Times New Roman"/>
          <w:color w:val="231F20"/>
          <w:spacing w:val="-4"/>
          <w:w w:val="110"/>
        </w:rPr>
        <w:t xml:space="preserve"> </w:t>
      </w:r>
      <w:r w:rsidRPr="00851BAC">
        <w:rPr>
          <w:rFonts w:cs="Times New Roman"/>
          <w:color w:val="231F20"/>
          <w:spacing w:val="-2"/>
          <w:w w:val="110"/>
        </w:rPr>
        <w:t>agents.</w:t>
      </w:r>
      <w:r w:rsidRPr="00851BAC">
        <w:rPr>
          <w:rFonts w:cs="Times New Roman"/>
          <w:color w:val="231F20"/>
          <w:spacing w:val="-4"/>
          <w:w w:val="110"/>
        </w:rPr>
        <w:t xml:space="preserve"> </w:t>
      </w:r>
      <w:r w:rsidRPr="00851BAC">
        <w:rPr>
          <w:rFonts w:cs="Times New Roman"/>
          <w:color w:val="231F20"/>
          <w:spacing w:val="-1"/>
          <w:w w:val="110"/>
        </w:rPr>
        <w:t>Volatile</w:t>
      </w:r>
      <w:r w:rsidRPr="00851BAC">
        <w:rPr>
          <w:rFonts w:cs="Times New Roman"/>
          <w:color w:val="231F20"/>
          <w:spacing w:val="-4"/>
          <w:w w:val="110"/>
        </w:rPr>
        <w:t xml:space="preserve"> </w:t>
      </w:r>
      <w:r w:rsidRPr="00851BAC">
        <w:rPr>
          <w:rFonts w:cs="Times New Roman"/>
          <w:color w:val="231F20"/>
          <w:spacing w:val="-1"/>
          <w:w w:val="110"/>
        </w:rPr>
        <w:t>organic</w:t>
      </w:r>
      <w:r w:rsidRPr="00851BAC">
        <w:rPr>
          <w:rFonts w:cs="Times New Roman"/>
          <w:color w:val="231F20"/>
          <w:spacing w:val="-4"/>
          <w:w w:val="110"/>
        </w:rPr>
        <w:t xml:space="preserve"> </w:t>
      </w:r>
      <w:r w:rsidRPr="00851BAC">
        <w:rPr>
          <w:rFonts w:cs="Times New Roman"/>
          <w:color w:val="231F20"/>
          <w:spacing w:val="-1"/>
          <w:w w:val="110"/>
        </w:rPr>
        <w:t>compounds</w:t>
      </w:r>
      <w:r w:rsidRPr="00851BAC">
        <w:rPr>
          <w:rFonts w:cs="Times New Roman"/>
          <w:color w:val="231F20"/>
          <w:spacing w:val="-4"/>
          <w:w w:val="110"/>
        </w:rPr>
        <w:t xml:space="preserve"> </w:t>
      </w:r>
      <w:r w:rsidRPr="00851BAC">
        <w:rPr>
          <w:rFonts w:cs="Times New Roman"/>
          <w:color w:val="231F20"/>
          <w:spacing w:val="-2"/>
          <w:w w:val="110"/>
        </w:rPr>
        <w:t>(VOCs)</w:t>
      </w:r>
      <w:r w:rsidRPr="00851BAC">
        <w:rPr>
          <w:rFonts w:cs="Times New Roman"/>
          <w:color w:val="231F20"/>
          <w:spacing w:val="-4"/>
          <w:w w:val="110"/>
        </w:rPr>
        <w:t xml:space="preserve"> </w:t>
      </w:r>
      <w:r w:rsidRPr="00851BAC">
        <w:rPr>
          <w:rFonts w:cs="Times New Roman"/>
          <w:color w:val="231F20"/>
          <w:spacing w:val="-1"/>
          <w:w w:val="110"/>
        </w:rPr>
        <w:t>contribute</w:t>
      </w:r>
      <w:r w:rsidRPr="00851BAC">
        <w:rPr>
          <w:rFonts w:cs="Times New Roman"/>
          <w:color w:val="231F20"/>
          <w:spacing w:val="-3"/>
          <w:w w:val="110"/>
        </w:rPr>
        <w:t xml:space="preserve"> </w:t>
      </w:r>
      <w:r w:rsidRPr="00851BAC">
        <w:rPr>
          <w:rFonts w:cs="Times New Roman"/>
          <w:color w:val="231F20"/>
          <w:spacing w:val="-1"/>
          <w:w w:val="110"/>
        </w:rPr>
        <w:t>significantly</w:t>
      </w:r>
      <w:r w:rsidRPr="00851BAC">
        <w:rPr>
          <w:rFonts w:cs="Times New Roman"/>
          <w:color w:val="231F20"/>
          <w:spacing w:val="-4"/>
          <w:w w:val="110"/>
        </w:rPr>
        <w:t xml:space="preserve"> </w:t>
      </w:r>
      <w:r w:rsidRPr="00851BAC">
        <w:rPr>
          <w:rFonts w:cs="Times New Roman"/>
          <w:color w:val="231F20"/>
          <w:spacing w:val="-1"/>
          <w:w w:val="110"/>
        </w:rPr>
        <w:t>to</w:t>
      </w:r>
      <w:r w:rsidRPr="00851BAC">
        <w:rPr>
          <w:rFonts w:cs="Times New Roman"/>
          <w:color w:val="231F20"/>
          <w:spacing w:val="-4"/>
          <w:w w:val="110"/>
        </w:rPr>
        <w:t xml:space="preserve"> </w:t>
      </w:r>
      <w:r w:rsidRPr="00851BAC">
        <w:rPr>
          <w:rFonts w:cs="Times New Roman"/>
          <w:color w:val="231F20"/>
          <w:spacing w:val="-1"/>
          <w:w w:val="110"/>
        </w:rPr>
        <w:t>unhealthy</w:t>
      </w:r>
      <w:r w:rsidRPr="00851BAC">
        <w:rPr>
          <w:rFonts w:cs="Times New Roman"/>
          <w:color w:val="231F20"/>
          <w:spacing w:val="-4"/>
          <w:w w:val="110"/>
        </w:rPr>
        <w:t xml:space="preserve"> </w:t>
      </w:r>
      <w:r w:rsidRPr="00851BAC">
        <w:rPr>
          <w:rFonts w:cs="Times New Roman"/>
          <w:color w:val="231F20"/>
          <w:spacing w:val="-1"/>
          <w:w w:val="110"/>
        </w:rPr>
        <w:t>indoor</w:t>
      </w:r>
      <w:r w:rsidRPr="00851BAC">
        <w:rPr>
          <w:rFonts w:cs="Times New Roman"/>
          <w:color w:val="231F20"/>
          <w:spacing w:val="-4"/>
          <w:w w:val="110"/>
        </w:rPr>
        <w:t xml:space="preserve"> </w:t>
      </w:r>
      <w:r w:rsidRPr="00851BAC">
        <w:rPr>
          <w:rFonts w:cs="Times New Roman"/>
          <w:color w:val="231F20"/>
          <w:spacing w:val="-2"/>
          <w:w w:val="110"/>
        </w:rPr>
        <w:t>air</w:t>
      </w:r>
      <w:r w:rsidRPr="00851BAC">
        <w:rPr>
          <w:rFonts w:cs="Times New Roman"/>
          <w:color w:val="231F20"/>
          <w:spacing w:val="-4"/>
          <w:w w:val="110"/>
        </w:rPr>
        <w:t xml:space="preserve"> </w:t>
      </w:r>
      <w:r w:rsidRPr="00851BAC">
        <w:rPr>
          <w:rFonts w:cs="Times New Roman"/>
          <w:color w:val="231F20"/>
          <w:spacing w:val="-1"/>
          <w:w w:val="110"/>
        </w:rPr>
        <w:t>quality.</w:t>
      </w:r>
      <w:r w:rsidRPr="00851BAC">
        <w:rPr>
          <w:rFonts w:cs="Times New Roman"/>
          <w:color w:val="231F20"/>
          <w:spacing w:val="-4"/>
          <w:w w:val="110"/>
        </w:rPr>
        <w:t xml:space="preserve"> </w:t>
      </w:r>
      <w:r w:rsidRPr="00851BAC">
        <w:rPr>
          <w:rFonts w:cs="Times New Roman"/>
          <w:color w:val="231F20"/>
          <w:spacing w:val="-2"/>
          <w:w w:val="110"/>
        </w:rPr>
        <w:t>VOC</w:t>
      </w:r>
      <w:r w:rsidRPr="00851BAC">
        <w:rPr>
          <w:rFonts w:cs="Times New Roman"/>
          <w:color w:val="231F20"/>
          <w:spacing w:val="26"/>
          <w:w w:val="98"/>
        </w:rPr>
        <w:t xml:space="preserve"> </w:t>
      </w:r>
      <w:r w:rsidRPr="00851BAC">
        <w:rPr>
          <w:rFonts w:cs="Times New Roman"/>
          <w:color w:val="231F20"/>
          <w:spacing w:val="-2"/>
          <w:w w:val="110"/>
        </w:rPr>
        <w:t xml:space="preserve">sources are </w:t>
      </w:r>
      <w:r w:rsidRPr="00851BAC">
        <w:rPr>
          <w:rFonts w:cs="Times New Roman"/>
          <w:color w:val="231F20"/>
          <w:spacing w:val="-1"/>
          <w:w w:val="110"/>
        </w:rPr>
        <w:t>not</w:t>
      </w:r>
      <w:r w:rsidRPr="00851BAC">
        <w:rPr>
          <w:rFonts w:cs="Times New Roman"/>
          <w:color w:val="231F20"/>
          <w:spacing w:val="-2"/>
          <w:w w:val="110"/>
        </w:rPr>
        <w:t xml:space="preserve"> </w:t>
      </w:r>
      <w:r w:rsidRPr="00851BAC">
        <w:rPr>
          <w:rFonts w:cs="Times New Roman"/>
          <w:color w:val="231F20"/>
          <w:spacing w:val="-1"/>
          <w:w w:val="110"/>
        </w:rPr>
        <w:t>limited</w:t>
      </w:r>
      <w:r w:rsidRPr="00851BAC">
        <w:rPr>
          <w:rFonts w:cs="Times New Roman"/>
          <w:color w:val="231F20"/>
          <w:spacing w:val="-2"/>
          <w:w w:val="110"/>
        </w:rPr>
        <w:t xml:space="preserve"> </w:t>
      </w:r>
      <w:r w:rsidRPr="00851BAC">
        <w:rPr>
          <w:rFonts w:cs="Times New Roman"/>
          <w:color w:val="231F20"/>
          <w:spacing w:val="-1"/>
          <w:w w:val="110"/>
        </w:rPr>
        <w:t>to the</w:t>
      </w:r>
      <w:r w:rsidRPr="00851BAC">
        <w:rPr>
          <w:rFonts w:cs="Times New Roman"/>
          <w:color w:val="231F20"/>
          <w:spacing w:val="-2"/>
          <w:w w:val="110"/>
        </w:rPr>
        <w:t xml:space="preserve"> </w:t>
      </w:r>
      <w:r w:rsidRPr="00851BAC">
        <w:rPr>
          <w:rFonts w:cs="Times New Roman"/>
          <w:color w:val="231F20"/>
          <w:spacing w:val="-1"/>
          <w:w w:val="110"/>
        </w:rPr>
        <w:t>flooring</w:t>
      </w:r>
      <w:r w:rsidRPr="00851BAC">
        <w:rPr>
          <w:rFonts w:cs="Times New Roman"/>
          <w:color w:val="231F20"/>
          <w:spacing w:val="-2"/>
          <w:w w:val="110"/>
        </w:rPr>
        <w:t xml:space="preserve"> itself, </w:t>
      </w:r>
      <w:r w:rsidRPr="00851BAC">
        <w:rPr>
          <w:rFonts w:cs="Times New Roman"/>
          <w:color w:val="231F20"/>
          <w:spacing w:val="-1"/>
          <w:w w:val="110"/>
        </w:rPr>
        <w:t>but</w:t>
      </w:r>
      <w:r w:rsidRPr="00851BAC">
        <w:rPr>
          <w:rFonts w:cs="Times New Roman"/>
          <w:color w:val="231F20"/>
          <w:spacing w:val="-2"/>
          <w:w w:val="110"/>
        </w:rPr>
        <w:t xml:space="preserve"> also</w:t>
      </w:r>
      <w:r w:rsidRPr="00851BAC">
        <w:rPr>
          <w:rFonts w:cs="Times New Roman"/>
          <w:color w:val="231F20"/>
          <w:spacing w:val="-1"/>
          <w:w w:val="110"/>
        </w:rPr>
        <w:t xml:space="preserve"> include</w:t>
      </w:r>
      <w:r w:rsidRPr="00851BAC">
        <w:rPr>
          <w:rFonts w:cs="Times New Roman"/>
          <w:color w:val="231F20"/>
          <w:spacing w:val="-2"/>
          <w:w w:val="110"/>
        </w:rPr>
        <w:t xml:space="preserve"> glues, </w:t>
      </w:r>
      <w:r w:rsidRPr="00851BAC">
        <w:rPr>
          <w:rFonts w:cs="Times New Roman"/>
          <w:color w:val="231F20"/>
          <w:spacing w:val="-1"/>
          <w:w w:val="110"/>
        </w:rPr>
        <w:t>padding,</w:t>
      </w:r>
      <w:r w:rsidRPr="00851BAC">
        <w:rPr>
          <w:rFonts w:cs="Times New Roman"/>
          <w:color w:val="231F20"/>
          <w:spacing w:val="-2"/>
          <w:w w:val="110"/>
        </w:rPr>
        <w:t xml:space="preserve"> </w:t>
      </w:r>
      <w:r w:rsidRPr="00851BAC">
        <w:rPr>
          <w:rFonts w:cs="Times New Roman"/>
          <w:color w:val="231F20"/>
          <w:spacing w:val="-1"/>
          <w:w w:val="110"/>
        </w:rPr>
        <w:t>and</w:t>
      </w:r>
      <w:r w:rsidRPr="00851BAC">
        <w:rPr>
          <w:rFonts w:cs="Times New Roman"/>
          <w:color w:val="231F20"/>
          <w:spacing w:val="-2"/>
          <w:w w:val="110"/>
        </w:rPr>
        <w:t xml:space="preserve"> </w:t>
      </w:r>
      <w:r w:rsidRPr="00851BAC">
        <w:rPr>
          <w:rFonts w:cs="Times New Roman"/>
          <w:color w:val="231F20"/>
          <w:spacing w:val="-1"/>
          <w:w w:val="110"/>
        </w:rPr>
        <w:t>other materials</w:t>
      </w:r>
      <w:r w:rsidRPr="00851BAC">
        <w:rPr>
          <w:rFonts w:cs="Times New Roman"/>
          <w:color w:val="231F20"/>
          <w:spacing w:val="-2"/>
          <w:w w:val="110"/>
        </w:rPr>
        <w:t xml:space="preserve"> </w:t>
      </w:r>
      <w:r w:rsidRPr="00851BAC">
        <w:rPr>
          <w:rFonts w:cs="Times New Roman"/>
          <w:color w:val="231F20"/>
          <w:spacing w:val="-1"/>
          <w:w w:val="110"/>
        </w:rPr>
        <w:t>used</w:t>
      </w:r>
      <w:r w:rsidRPr="00851BAC">
        <w:rPr>
          <w:rFonts w:cs="Times New Roman"/>
          <w:color w:val="231F20"/>
          <w:spacing w:val="-2"/>
          <w:w w:val="110"/>
        </w:rPr>
        <w:t xml:space="preserve"> </w:t>
      </w:r>
      <w:r w:rsidRPr="00851BAC">
        <w:rPr>
          <w:rFonts w:cs="Times New Roman"/>
          <w:color w:val="231F20"/>
          <w:spacing w:val="-1"/>
          <w:w w:val="110"/>
        </w:rPr>
        <w:t>in</w:t>
      </w:r>
      <w:r w:rsidRPr="00851BAC">
        <w:rPr>
          <w:rFonts w:cs="Times New Roman"/>
          <w:color w:val="231F20"/>
          <w:spacing w:val="-2"/>
          <w:w w:val="110"/>
        </w:rPr>
        <w:t xml:space="preserve"> </w:t>
      </w:r>
      <w:r w:rsidRPr="00851BAC">
        <w:rPr>
          <w:rFonts w:cs="Times New Roman"/>
          <w:color w:val="231F20"/>
          <w:spacing w:val="-1"/>
          <w:w w:val="110"/>
        </w:rPr>
        <w:t>installation.</w:t>
      </w:r>
      <w:r w:rsidRPr="00851BAC">
        <w:rPr>
          <w:rFonts w:cs="Times New Roman"/>
          <w:color w:val="231F20"/>
          <w:spacing w:val="36"/>
          <w:w w:val="110"/>
        </w:rPr>
        <w:t xml:space="preserve"> </w:t>
      </w:r>
      <w:r w:rsidRPr="00851BAC">
        <w:rPr>
          <w:rFonts w:cs="Times New Roman"/>
          <w:color w:val="231F20"/>
          <w:spacing w:val="-1"/>
          <w:w w:val="110"/>
        </w:rPr>
        <w:t>Perfluorocarbons</w:t>
      </w:r>
      <w:r w:rsidRPr="00851BAC">
        <w:rPr>
          <w:rFonts w:cs="Times New Roman"/>
          <w:color w:val="231F20"/>
          <w:spacing w:val="-13"/>
          <w:w w:val="110"/>
        </w:rPr>
        <w:t xml:space="preserve"> </w:t>
      </w:r>
      <w:r w:rsidRPr="00851BAC">
        <w:rPr>
          <w:rFonts w:cs="Times New Roman"/>
          <w:color w:val="231F20"/>
          <w:spacing w:val="-2"/>
          <w:w w:val="110"/>
        </w:rPr>
        <w:t>(PFCs),</w:t>
      </w:r>
      <w:r w:rsidRPr="00851BAC">
        <w:rPr>
          <w:rFonts w:cs="Times New Roman"/>
          <w:color w:val="231F20"/>
          <w:spacing w:val="-12"/>
          <w:w w:val="110"/>
        </w:rPr>
        <w:t xml:space="preserve"> </w:t>
      </w:r>
      <w:r w:rsidRPr="00851BAC">
        <w:rPr>
          <w:rFonts w:cs="Times New Roman"/>
          <w:color w:val="231F20"/>
          <w:spacing w:val="-1"/>
          <w:w w:val="110"/>
        </w:rPr>
        <w:t>which</w:t>
      </w:r>
      <w:r w:rsidRPr="00851BAC">
        <w:rPr>
          <w:rFonts w:cs="Times New Roman"/>
          <w:color w:val="231F20"/>
          <w:spacing w:val="-13"/>
          <w:w w:val="110"/>
        </w:rPr>
        <w:t xml:space="preserve"> </w:t>
      </w:r>
      <w:r w:rsidRPr="00851BAC">
        <w:rPr>
          <w:rFonts w:cs="Times New Roman"/>
          <w:color w:val="231F20"/>
          <w:spacing w:val="-2"/>
          <w:w w:val="110"/>
        </w:rPr>
        <w:t>are</w:t>
      </w:r>
      <w:r w:rsidRPr="00851BAC">
        <w:rPr>
          <w:rFonts w:cs="Times New Roman"/>
          <w:color w:val="231F20"/>
          <w:spacing w:val="-12"/>
          <w:w w:val="110"/>
        </w:rPr>
        <w:t xml:space="preserve"> </w:t>
      </w:r>
      <w:r w:rsidRPr="00851BAC">
        <w:rPr>
          <w:rFonts w:cs="Times New Roman"/>
          <w:color w:val="231F20"/>
          <w:spacing w:val="-1"/>
          <w:w w:val="110"/>
        </w:rPr>
        <w:t>linked</w:t>
      </w:r>
      <w:r w:rsidRPr="00851BAC">
        <w:rPr>
          <w:rFonts w:cs="Times New Roman"/>
          <w:color w:val="231F20"/>
          <w:spacing w:val="-13"/>
          <w:w w:val="110"/>
        </w:rPr>
        <w:t xml:space="preserve"> </w:t>
      </w:r>
      <w:r w:rsidRPr="00851BAC">
        <w:rPr>
          <w:rFonts w:cs="Times New Roman"/>
          <w:color w:val="231F20"/>
          <w:spacing w:val="-1"/>
          <w:w w:val="110"/>
        </w:rPr>
        <w:t>to</w:t>
      </w:r>
      <w:r w:rsidRPr="00851BAC">
        <w:rPr>
          <w:rFonts w:cs="Times New Roman"/>
          <w:color w:val="231F20"/>
          <w:spacing w:val="-13"/>
          <w:w w:val="110"/>
        </w:rPr>
        <w:t xml:space="preserve"> </w:t>
      </w:r>
      <w:r w:rsidRPr="00851BAC">
        <w:rPr>
          <w:rFonts w:cs="Times New Roman"/>
          <w:color w:val="231F20"/>
          <w:w w:val="110"/>
        </w:rPr>
        <w:t>a</w:t>
      </w:r>
      <w:r w:rsidRPr="00851BAC">
        <w:rPr>
          <w:rFonts w:cs="Times New Roman"/>
          <w:color w:val="231F20"/>
          <w:spacing w:val="-12"/>
          <w:w w:val="110"/>
        </w:rPr>
        <w:t xml:space="preserve"> </w:t>
      </w:r>
      <w:r w:rsidRPr="00851BAC">
        <w:rPr>
          <w:rFonts w:cs="Times New Roman"/>
          <w:color w:val="231F20"/>
          <w:spacing w:val="-1"/>
          <w:w w:val="110"/>
        </w:rPr>
        <w:t>range</w:t>
      </w:r>
      <w:r w:rsidRPr="00851BAC">
        <w:rPr>
          <w:rFonts w:cs="Times New Roman"/>
          <w:color w:val="231F20"/>
          <w:spacing w:val="-13"/>
          <w:w w:val="110"/>
        </w:rPr>
        <w:t xml:space="preserve"> </w:t>
      </w:r>
      <w:r w:rsidRPr="00851BAC">
        <w:rPr>
          <w:rFonts w:cs="Times New Roman"/>
          <w:color w:val="231F20"/>
          <w:spacing w:val="-1"/>
          <w:w w:val="110"/>
        </w:rPr>
        <w:t>of</w:t>
      </w:r>
      <w:r w:rsidRPr="00851BAC">
        <w:rPr>
          <w:rFonts w:cs="Times New Roman"/>
          <w:color w:val="231F20"/>
          <w:spacing w:val="-12"/>
          <w:w w:val="110"/>
        </w:rPr>
        <w:t xml:space="preserve"> </w:t>
      </w:r>
      <w:r w:rsidRPr="00851BAC">
        <w:rPr>
          <w:rFonts w:cs="Times New Roman"/>
          <w:color w:val="231F20"/>
          <w:spacing w:val="-1"/>
          <w:w w:val="110"/>
        </w:rPr>
        <w:t>developmental</w:t>
      </w:r>
      <w:r w:rsidRPr="00851BAC">
        <w:rPr>
          <w:rFonts w:cs="Times New Roman"/>
          <w:color w:val="231F20"/>
          <w:spacing w:val="-13"/>
          <w:w w:val="110"/>
        </w:rPr>
        <w:t xml:space="preserve"> </w:t>
      </w:r>
      <w:r w:rsidRPr="00851BAC">
        <w:rPr>
          <w:rFonts w:cs="Times New Roman"/>
          <w:color w:val="231F20"/>
          <w:spacing w:val="-1"/>
          <w:w w:val="110"/>
        </w:rPr>
        <w:t>disorders</w:t>
      </w:r>
      <w:r w:rsidRPr="00851BAC">
        <w:rPr>
          <w:rFonts w:cs="Times New Roman"/>
          <w:color w:val="231F20"/>
          <w:spacing w:val="-12"/>
          <w:w w:val="110"/>
        </w:rPr>
        <w:t xml:space="preserve"> </w:t>
      </w:r>
      <w:r w:rsidRPr="00851BAC">
        <w:rPr>
          <w:rFonts w:cs="Times New Roman"/>
          <w:color w:val="231F20"/>
          <w:spacing w:val="-1"/>
          <w:w w:val="110"/>
        </w:rPr>
        <w:t>and</w:t>
      </w:r>
      <w:r w:rsidRPr="00851BAC">
        <w:rPr>
          <w:rFonts w:cs="Times New Roman"/>
          <w:color w:val="231F20"/>
          <w:spacing w:val="-13"/>
          <w:w w:val="110"/>
        </w:rPr>
        <w:t xml:space="preserve"> </w:t>
      </w:r>
      <w:r w:rsidRPr="00851BAC">
        <w:rPr>
          <w:rFonts w:cs="Times New Roman"/>
          <w:color w:val="231F20"/>
          <w:spacing w:val="-1"/>
          <w:w w:val="110"/>
        </w:rPr>
        <w:t>other</w:t>
      </w:r>
      <w:r w:rsidRPr="00851BAC">
        <w:rPr>
          <w:rFonts w:cs="Times New Roman"/>
          <w:color w:val="231F20"/>
          <w:spacing w:val="-12"/>
          <w:w w:val="110"/>
        </w:rPr>
        <w:t xml:space="preserve"> </w:t>
      </w:r>
      <w:r w:rsidRPr="00851BAC">
        <w:rPr>
          <w:rFonts w:cs="Times New Roman"/>
          <w:color w:val="231F20"/>
          <w:spacing w:val="-2"/>
          <w:w w:val="110"/>
        </w:rPr>
        <w:t>adverse</w:t>
      </w:r>
      <w:r w:rsidRPr="00851BAC">
        <w:rPr>
          <w:rFonts w:cs="Times New Roman"/>
          <w:color w:val="231F20"/>
          <w:spacing w:val="-13"/>
          <w:w w:val="110"/>
        </w:rPr>
        <w:t xml:space="preserve"> </w:t>
      </w:r>
      <w:r w:rsidRPr="00851BAC">
        <w:rPr>
          <w:rFonts w:cs="Times New Roman"/>
          <w:color w:val="231F20"/>
          <w:spacing w:val="-2"/>
          <w:w w:val="110"/>
        </w:rPr>
        <w:t>effects,</w:t>
      </w:r>
      <w:r w:rsidRPr="00851BAC">
        <w:rPr>
          <w:rFonts w:cs="Times New Roman"/>
          <w:color w:val="231F20"/>
          <w:spacing w:val="-12"/>
          <w:w w:val="110"/>
        </w:rPr>
        <w:t xml:space="preserve"> </w:t>
      </w:r>
      <w:r w:rsidRPr="00851BAC">
        <w:rPr>
          <w:rFonts w:cs="Times New Roman"/>
          <w:color w:val="231F20"/>
          <w:spacing w:val="-1"/>
          <w:w w:val="110"/>
        </w:rPr>
        <w:t>were</w:t>
      </w:r>
      <w:r w:rsidRPr="00851BAC">
        <w:rPr>
          <w:rFonts w:cs="Times New Roman"/>
          <w:color w:val="231F20"/>
          <w:spacing w:val="28"/>
          <w:w w:val="111"/>
        </w:rPr>
        <w:t xml:space="preserve"> </w:t>
      </w:r>
      <w:r w:rsidRPr="00851BAC">
        <w:rPr>
          <w:rFonts w:cs="Times New Roman"/>
          <w:color w:val="231F20"/>
          <w:spacing w:val="-1"/>
          <w:w w:val="110"/>
        </w:rPr>
        <w:t>added</w:t>
      </w:r>
      <w:r w:rsidRPr="00851BAC">
        <w:rPr>
          <w:rFonts w:cs="Times New Roman"/>
          <w:color w:val="231F20"/>
          <w:spacing w:val="-9"/>
          <w:w w:val="110"/>
        </w:rPr>
        <w:t xml:space="preserve"> </w:t>
      </w:r>
      <w:r w:rsidRPr="00851BAC">
        <w:rPr>
          <w:rFonts w:cs="Times New Roman"/>
          <w:color w:val="231F20"/>
          <w:spacing w:val="-1"/>
          <w:w w:val="110"/>
        </w:rPr>
        <w:t>to</w:t>
      </w:r>
      <w:r w:rsidRPr="00851BAC">
        <w:rPr>
          <w:rFonts w:cs="Times New Roman"/>
          <w:color w:val="231F20"/>
          <w:spacing w:val="-8"/>
          <w:w w:val="110"/>
        </w:rPr>
        <w:t xml:space="preserve"> </w:t>
      </w:r>
      <w:r w:rsidRPr="00851BAC">
        <w:rPr>
          <w:rFonts w:cs="Times New Roman"/>
          <w:color w:val="231F20"/>
          <w:spacing w:val="-1"/>
          <w:w w:val="110"/>
        </w:rPr>
        <w:t>carpets</w:t>
      </w:r>
      <w:r w:rsidRPr="00851BAC">
        <w:rPr>
          <w:rFonts w:cs="Times New Roman"/>
          <w:color w:val="231F20"/>
          <w:spacing w:val="-8"/>
          <w:w w:val="110"/>
        </w:rPr>
        <w:t xml:space="preserve"> </w:t>
      </w:r>
      <w:r w:rsidRPr="00851BAC">
        <w:rPr>
          <w:rFonts w:cs="Times New Roman"/>
          <w:color w:val="231F20"/>
          <w:spacing w:val="-1"/>
          <w:w w:val="110"/>
        </w:rPr>
        <w:t>for</w:t>
      </w:r>
      <w:r w:rsidRPr="00851BAC">
        <w:rPr>
          <w:rFonts w:cs="Times New Roman"/>
          <w:color w:val="231F20"/>
          <w:spacing w:val="-8"/>
          <w:w w:val="110"/>
        </w:rPr>
        <w:t xml:space="preserve"> </w:t>
      </w:r>
      <w:r w:rsidRPr="00851BAC">
        <w:rPr>
          <w:rFonts w:cs="Times New Roman"/>
          <w:color w:val="231F20"/>
          <w:spacing w:val="-1"/>
          <w:w w:val="110"/>
        </w:rPr>
        <w:t>stain</w:t>
      </w:r>
      <w:r w:rsidRPr="00851BAC">
        <w:rPr>
          <w:rFonts w:cs="Times New Roman"/>
          <w:color w:val="231F20"/>
          <w:spacing w:val="-8"/>
          <w:w w:val="110"/>
        </w:rPr>
        <w:t xml:space="preserve"> </w:t>
      </w:r>
      <w:r w:rsidRPr="00851BAC">
        <w:rPr>
          <w:rFonts w:cs="Times New Roman"/>
          <w:color w:val="231F20"/>
          <w:spacing w:val="-2"/>
          <w:w w:val="110"/>
        </w:rPr>
        <w:t>resistance</w:t>
      </w:r>
      <w:r w:rsidRPr="00851BAC">
        <w:rPr>
          <w:rFonts w:cs="Times New Roman"/>
          <w:color w:val="231F20"/>
          <w:spacing w:val="-8"/>
          <w:w w:val="110"/>
        </w:rPr>
        <w:t xml:space="preserve"> </w:t>
      </w:r>
      <w:r w:rsidRPr="00851BAC">
        <w:rPr>
          <w:rFonts w:cs="Times New Roman"/>
          <w:color w:val="231F20"/>
          <w:spacing w:val="-1"/>
          <w:w w:val="110"/>
        </w:rPr>
        <w:t>until</w:t>
      </w:r>
      <w:r w:rsidRPr="00851BAC">
        <w:rPr>
          <w:rFonts w:cs="Times New Roman"/>
          <w:color w:val="231F20"/>
          <w:spacing w:val="-8"/>
          <w:w w:val="110"/>
        </w:rPr>
        <w:t xml:space="preserve"> </w:t>
      </w:r>
      <w:r w:rsidRPr="00851BAC">
        <w:rPr>
          <w:rFonts w:cs="Times New Roman"/>
          <w:color w:val="231F20"/>
          <w:spacing w:val="-2"/>
          <w:w w:val="110"/>
        </w:rPr>
        <w:t>U.S.</w:t>
      </w:r>
      <w:r w:rsidRPr="00851BAC">
        <w:rPr>
          <w:rFonts w:cs="Times New Roman"/>
          <w:color w:val="231F20"/>
          <w:spacing w:val="-8"/>
          <w:w w:val="110"/>
        </w:rPr>
        <w:t xml:space="preserve"> </w:t>
      </w:r>
      <w:r w:rsidRPr="00851BAC">
        <w:rPr>
          <w:rFonts w:cs="Times New Roman"/>
          <w:color w:val="231F20"/>
          <w:spacing w:val="-1"/>
          <w:w w:val="110"/>
        </w:rPr>
        <w:t>manufacturers</w:t>
      </w:r>
      <w:r w:rsidRPr="00851BAC">
        <w:rPr>
          <w:rFonts w:cs="Times New Roman"/>
          <w:color w:val="231F20"/>
          <w:spacing w:val="-8"/>
          <w:w w:val="110"/>
        </w:rPr>
        <w:t xml:space="preserve"> </w:t>
      </w:r>
      <w:r w:rsidRPr="00851BAC">
        <w:rPr>
          <w:rFonts w:cs="Times New Roman"/>
          <w:color w:val="231F20"/>
          <w:spacing w:val="-1"/>
          <w:w w:val="110"/>
        </w:rPr>
        <w:t>voluntarily</w:t>
      </w:r>
      <w:r w:rsidRPr="00851BAC">
        <w:rPr>
          <w:rFonts w:cs="Times New Roman"/>
          <w:color w:val="231F20"/>
          <w:spacing w:val="-8"/>
          <w:w w:val="110"/>
        </w:rPr>
        <w:t xml:space="preserve"> </w:t>
      </w:r>
      <w:r w:rsidRPr="00851BAC">
        <w:rPr>
          <w:rFonts w:cs="Times New Roman"/>
          <w:color w:val="231F20"/>
          <w:spacing w:val="-1"/>
          <w:w w:val="110"/>
        </w:rPr>
        <w:t>discontinued</w:t>
      </w:r>
      <w:r w:rsidRPr="00851BAC">
        <w:rPr>
          <w:rFonts w:cs="Times New Roman"/>
          <w:color w:val="231F20"/>
          <w:spacing w:val="-9"/>
          <w:w w:val="110"/>
        </w:rPr>
        <w:t xml:space="preserve"> </w:t>
      </w:r>
      <w:r w:rsidRPr="00851BAC">
        <w:rPr>
          <w:rFonts w:cs="Times New Roman"/>
          <w:color w:val="231F20"/>
          <w:spacing w:val="-1"/>
          <w:w w:val="110"/>
        </w:rPr>
        <w:t>their</w:t>
      </w:r>
      <w:r w:rsidRPr="00851BAC">
        <w:rPr>
          <w:rFonts w:cs="Times New Roman"/>
          <w:color w:val="231F20"/>
          <w:spacing w:val="-8"/>
          <w:w w:val="110"/>
        </w:rPr>
        <w:t xml:space="preserve"> </w:t>
      </w:r>
      <w:r w:rsidRPr="00851BAC">
        <w:rPr>
          <w:rFonts w:cs="Times New Roman"/>
          <w:color w:val="231F20"/>
          <w:spacing w:val="-2"/>
          <w:w w:val="110"/>
        </w:rPr>
        <w:t>use</w:t>
      </w:r>
      <w:r w:rsidRPr="00851BAC">
        <w:rPr>
          <w:rFonts w:cs="Times New Roman"/>
          <w:color w:val="231F20"/>
          <w:spacing w:val="-8"/>
          <w:w w:val="110"/>
        </w:rPr>
        <w:t xml:space="preserve"> </w:t>
      </w:r>
      <w:r w:rsidRPr="00851BAC">
        <w:rPr>
          <w:rFonts w:cs="Times New Roman"/>
          <w:color w:val="231F20"/>
          <w:spacing w:val="-1"/>
          <w:w w:val="110"/>
        </w:rPr>
        <w:t>in</w:t>
      </w:r>
      <w:r w:rsidRPr="00851BAC">
        <w:rPr>
          <w:rFonts w:cs="Times New Roman"/>
          <w:color w:val="231F20"/>
          <w:spacing w:val="-8"/>
          <w:w w:val="110"/>
        </w:rPr>
        <w:t xml:space="preserve"> </w:t>
      </w:r>
      <w:r w:rsidRPr="00851BAC">
        <w:rPr>
          <w:rFonts w:cs="Times New Roman"/>
          <w:color w:val="231F20"/>
          <w:spacing w:val="-2"/>
          <w:w w:val="110"/>
        </w:rPr>
        <w:t>2006.</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177"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80"/>
        </w:numPr>
        <w:tabs>
          <w:tab w:val="left" w:pos="501"/>
          <w:tab w:val="left" w:pos="540"/>
          <w:tab w:val="left" w:pos="630"/>
          <w:tab w:val="left" w:pos="720"/>
          <w:tab w:val="left" w:pos="900"/>
        </w:tabs>
        <w:kinsoku w:val="0"/>
        <w:overflowPunct w:val="0"/>
        <w:autoSpaceDE w:val="0"/>
        <w:autoSpaceDN w:val="0"/>
        <w:adjustRightInd w:val="0"/>
        <w:spacing w:before="1" w:after="200" w:line="240" w:lineRule="auto"/>
        <w:ind w:left="0"/>
        <w:rPr>
          <w:rFonts w:cs="Times New Roman"/>
          <w:color w:val="000000"/>
        </w:rPr>
      </w:pPr>
      <w:r w:rsidRPr="00851BAC">
        <w:rPr>
          <w:rFonts w:cs="Times New Roman"/>
          <w:color w:val="231F20"/>
        </w:rPr>
        <w:t>California</w:t>
      </w:r>
      <w:r w:rsidRPr="00851BAC">
        <w:rPr>
          <w:rFonts w:cs="Times New Roman"/>
          <w:color w:val="231F20"/>
          <w:spacing w:val="-8"/>
        </w:rPr>
        <w:t xml:space="preserve"> </w:t>
      </w:r>
      <w:r w:rsidRPr="00851BAC">
        <w:rPr>
          <w:rFonts w:cs="Times New Roman"/>
          <w:color w:val="231F20"/>
        </w:rPr>
        <w:t>Department</w:t>
      </w:r>
      <w:r w:rsidRPr="00851BAC">
        <w:rPr>
          <w:rFonts w:cs="Times New Roman"/>
          <w:color w:val="231F20"/>
          <w:spacing w:val="-8"/>
        </w:rPr>
        <w:t xml:space="preserve"> </w:t>
      </w:r>
      <w:r w:rsidRPr="00851BAC">
        <w:rPr>
          <w:rFonts w:cs="Times New Roman"/>
          <w:color w:val="231F20"/>
        </w:rPr>
        <w:t>of</w:t>
      </w:r>
      <w:r w:rsidRPr="00851BAC">
        <w:rPr>
          <w:rFonts w:cs="Times New Roman"/>
          <w:color w:val="231F20"/>
          <w:spacing w:val="-7"/>
        </w:rPr>
        <w:t xml:space="preserve"> </w:t>
      </w:r>
      <w:r w:rsidRPr="00851BAC">
        <w:rPr>
          <w:rFonts w:cs="Times New Roman"/>
          <w:color w:val="231F20"/>
        </w:rPr>
        <w:t>Public</w:t>
      </w:r>
      <w:r w:rsidRPr="00851BAC">
        <w:rPr>
          <w:rFonts w:cs="Times New Roman"/>
          <w:color w:val="231F20"/>
          <w:spacing w:val="-8"/>
        </w:rPr>
        <w:t xml:space="preserve"> </w:t>
      </w:r>
      <w:r w:rsidRPr="00851BAC">
        <w:rPr>
          <w:rFonts w:cs="Times New Roman"/>
          <w:color w:val="231F20"/>
        </w:rPr>
        <w:t>Health.</w:t>
      </w:r>
      <w:r w:rsidRPr="00851BAC">
        <w:rPr>
          <w:rFonts w:cs="Times New Roman"/>
          <w:color w:val="231F20"/>
          <w:spacing w:val="-7"/>
        </w:rPr>
        <w:t xml:space="preserve"> </w:t>
      </w:r>
      <w:r w:rsidRPr="00851BAC">
        <w:rPr>
          <w:rFonts w:cs="Times New Roman"/>
          <w:color w:val="231F20"/>
        </w:rPr>
        <w:t>(2010).</w:t>
      </w:r>
      <w:r w:rsidRPr="00851BAC">
        <w:rPr>
          <w:rFonts w:cs="Times New Roman"/>
          <w:color w:val="231F20"/>
          <w:spacing w:val="-8"/>
        </w:rPr>
        <w:t xml:space="preserve"> </w:t>
      </w:r>
      <w:r w:rsidRPr="00851BAC">
        <w:rPr>
          <w:rFonts w:cs="Times New Roman"/>
          <w:i/>
          <w:iCs/>
          <w:color w:val="231F20"/>
        </w:rPr>
        <w:t>Emission</w:t>
      </w:r>
      <w:r w:rsidRPr="00851BAC">
        <w:rPr>
          <w:rFonts w:cs="Times New Roman"/>
          <w:i/>
          <w:iCs/>
          <w:color w:val="231F20"/>
          <w:spacing w:val="-14"/>
        </w:rPr>
        <w:t xml:space="preserve"> </w:t>
      </w:r>
      <w:r w:rsidRPr="00851BAC">
        <w:rPr>
          <w:rFonts w:cs="Times New Roman"/>
          <w:i/>
          <w:iCs/>
          <w:color w:val="231F20"/>
        </w:rPr>
        <w:t>testing</w:t>
      </w:r>
      <w:r w:rsidRPr="00851BAC">
        <w:rPr>
          <w:rFonts w:cs="Times New Roman"/>
          <w:i/>
          <w:iCs/>
          <w:color w:val="231F20"/>
          <w:spacing w:val="-15"/>
        </w:rPr>
        <w:t xml:space="preserve"> </w:t>
      </w:r>
      <w:r w:rsidRPr="00851BAC">
        <w:rPr>
          <w:rFonts w:cs="Times New Roman"/>
          <w:i/>
          <w:iCs/>
          <w:color w:val="231F20"/>
        </w:rPr>
        <w:t>method</w:t>
      </w:r>
      <w:r w:rsidRPr="00851BAC">
        <w:rPr>
          <w:rFonts w:cs="Times New Roman"/>
          <w:i/>
          <w:iCs/>
          <w:color w:val="231F20"/>
          <w:spacing w:val="-14"/>
        </w:rPr>
        <w:t xml:space="preserve"> </w:t>
      </w:r>
      <w:r w:rsidRPr="00851BAC">
        <w:rPr>
          <w:rFonts w:cs="Times New Roman"/>
          <w:i/>
          <w:iCs/>
          <w:color w:val="231F20"/>
        </w:rPr>
        <w:t>for</w:t>
      </w:r>
      <w:r w:rsidRPr="00851BAC">
        <w:rPr>
          <w:rFonts w:cs="Times New Roman"/>
          <w:i/>
          <w:iCs/>
          <w:color w:val="231F20"/>
          <w:spacing w:val="-15"/>
        </w:rPr>
        <w:t xml:space="preserve"> </w:t>
      </w:r>
      <w:r w:rsidRPr="00851BAC">
        <w:rPr>
          <w:rFonts w:cs="Times New Roman"/>
          <w:i/>
          <w:iCs/>
          <w:color w:val="231F20"/>
        </w:rPr>
        <w:t>California</w:t>
      </w:r>
      <w:r w:rsidRPr="00851BAC">
        <w:rPr>
          <w:rFonts w:cs="Times New Roman"/>
          <w:i/>
          <w:iCs/>
          <w:color w:val="231F20"/>
          <w:spacing w:val="-14"/>
        </w:rPr>
        <w:t xml:space="preserve"> </w:t>
      </w:r>
      <w:r w:rsidRPr="00851BAC">
        <w:rPr>
          <w:rFonts w:cs="Times New Roman"/>
          <w:i/>
          <w:iCs/>
          <w:color w:val="231F20"/>
        </w:rPr>
        <w:t>specification</w:t>
      </w:r>
      <w:r w:rsidRPr="00851BAC">
        <w:rPr>
          <w:rFonts w:cs="Times New Roman"/>
          <w:i/>
          <w:iCs/>
          <w:color w:val="231F20"/>
          <w:spacing w:val="-15"/>
        </w:rPr>
        <w:t xml:space="preserve"> </w:t>
      </w:r>
      <w:r w:rsidRPr="00851BAC">
        <w:rPr>
          <w:rFonts w:cs="Times New Roman"/>
          <w:i/>
          <w:iCs/>
          <w:color w:val="231F20"/>
        </w:rPr>
        <w:t>01350:</w:t>
      </w:r>
      <w:r w:rsidRPr="00851BAC">
        <w:rPr>
          <w:rFonts w:cs="Times New Roman"/>
          <w:i/>
          <w:iCs/>
          <w:color w:val="231F20"/>
          <w:spacing w:val="-14"/>
        </w:rPr>
        <w:t xml:space="preserve"> </w:t>
      </w:r>
      <w:r w:rsidRPr="00851BAC">
        <w:rPr>
          <w:rFonts w:cs="Times New Roman"/>
          <w:i/>
          <w:iCs/>
          <w:color w:val="231F20"/>
        </w:rPr>
        <w:t>Standard</w:t>
      </w:r>
      <w:r w:rsidRPr="00851BAC">
        <w:rPr>
          <w:rFonts w:cs="Times New Roman"/>
          <w:i/>
          <w:iCs/>
          <w:color w:val="231F20"/>
          <w:w w:val="95"/>
        </w:rPr>
        <w:t xml:space="preserve"> method</w:t>
      </w:r>
      <w:r w:rsidRPr="00851BAC">
        <w:rPr>
          <w:rFonts w:cs="Times New Roman"/>
          <w:i/>
          <w:iCs/>
          <w:color w:val="231F20"/>
          <w:spacing w:val="-13"/>
          <w:w w:val="95"/>
        </w:rPr>
        <w:t xml:space="preserve"> </w:t>
      </w:r>
      <w:r w:rsidRPr="00851BAC">
        <w:rPr>
          <w:rFonts w:cs="Times New Roman"/>
          <w:i/>
          <w:iCs/>
          <w:color w:val="231F20"/>
          <w:w w:val="95"/>
        </w:rPr>
        <w:t>for</w:t>
      </w:r>
      <w:r w:rsidRPr="00851BAC">
        <w:rPr>
          <w:rFonts w:cs="Times New Roman"/>
          <w:i/>
          <w:iCs/>
          <w:color w:val="231F20"/>
          <w:spacing w:val="-12"/>
          <w:w w:val="95"/>
        </w:rPr>
        <w:t xml:space="preserve"> </w:t>
      </w:r>
      <w:r w:rsidRPr="00851BAC">
        <w:rPr>
          <w:rFonts w:cs="Times New Roman"/>
          <w:i/>
          <w:iCs/>
          <w:color w:val="231F20"/>
          <w:w w:val="95"/>
        </w:rPr>
        <w:t>the</w:t>
      </w:r>
      <w:r w:rsidRPr="00851BAC">
        <w:rPr>
          <w:rFonts w:cs="Times New Roman"/>
          <w:i/>
          <w:iCs/>
          <w:color w:val="231F20"/>
          <w:spacing w:val="-13"/>
          <w:w w:val="95"/>
        </w:rPr>
        <w:t xml:space="preserve"> </w:t>
      </w:r>
      <w:r w:rsidRPr="00851BAC">
        <w:rPr>
          <w:rFonts w:cs="Times New Roman"/>
          <w:i/>
          <w:iCs/>
          <w:color w:val="231F20"/>
          <w:w w:val="95"/>
        </w:rPr>
        <w:t>testing</w:t>
      </w:r>
      <w:r w:rsidRPr="00851BAC">
        <w:rPr>
          <w:rFonts w:cs="Times New Roman"/>
          <w:i/>
          <w:iCs/>
          <w:color w:val="231F20"/>
          <w:spacing w:val="-12"/>
          <w:w w:val="95"/>
        </w:rPr>
        <w:t xml:space="preserve"> </w:t>
      </w:r>
      <w:r w:rsidRPr="00851BAC">
        <w:rPr>
          <w:rFonts w:cs="Times New Roman"/>
          <w:i/>
          <w:iCs/>
          <w:color w:val="231F20"/>
          <w:w w:val="95"/>
        </w:rPr>
        <w:t>and</w:t>
      </w:r>
      <w:r w:rsidRPr="00851BAC">
        <w:rPr>
          <w:rFonts w:cs="Times New Roman"/>
          <w:i/>
          <w:iCs/>
          <w:color w:val="231F20"/>
          <w:spacing w:val="-13"/>
          <w:w w:val="95"/>
        </w:rPr>
        <w:t xml:space="preserve"> </w:t>
      </w:r>
      <w:r w:rsidRPr="00851BAC">
        <w:rPr>
          <w:rFonts w:cs="Times New Roman"/>
          <w:i/>
          <w:iCs/>
          <w:color w:val="231F20"/>
          <w:w w:val="95"/>
        </w:rPr>
        <w:t>evaluation</w:t>
      </w:r>
      <w:r w:rsidRPr="00851BAC">
        <w:rPr>
          <w:rFonts w:cs="Times New Roman"/>
          <w:i/>
          <w:iCs/>
          <w:color w:val="231F20"/>
          <w:spacing w:val="-12"/>
          <w:w w:val="95"/>
        </w:rPr>
        <w:t xml:space="preserve"> </w:t>
      </w:r>
      <w:r w:rsidRPr="00851BAC">
        <w:rPr>
          <w:rFonts w:cs="Times New Roman"/>
          <w:i/>
          <w:iCs/>
          <w:color w:val="231F20"/>
          <w:w w:val="95"/>
        </w:rPr>
        <w:t>of</w:t>
      </w:r>
      <w:r w:rsidRPr="00851BAC">
        <w:rPr>
          <w:rFonts w:cs="Times New Roman"/>
          <w:i/>
          <w:iCs/>
          <w:color w:val="231F20"/>
          <w:spacing w:val="-13"/>
          <w:w w:val="95"/>
        </w:rPr>
        <w:t xml:space="preserve"> </w:t>
      </w:r>
      <w:r w:rsidRPr="00851BAC">
        <w:rPr>
          <w:rFonts w:cs="Times New Roman"/>
          <w:i/>
          <w:iCs/>
          <w:color w:val="231F20"/>
          <w:w w:val="95"/>
        </w:rPr>
        <w:t>volatile</w:t>
      </w:r>
      <w:r w:rsidRPr="00851BAC">
        <w:rPr>
          <w:rFonts w:cs="Times New Roman"/>
          <w:i/>
          <w:iCs/>
          <w:color w:val="231F20"/>
          <w:spacing w:val="-12"/>
          <w:w w:val="95"/>
        </w:rPr>
        <w:t xml:space="preserve"> </w:t>
      </w:r>
      <w:r w:rsidRPr="00851BAC">
        <w:rPr>
          <w:rFonts w:cs="Times New Roman"/>
          <w:i/>
          <w:iCs/>
          <w:color w:val="231F20"/>
          <w:w w:val="95"/>
        </w:rPr>
        <w:t>organic</w:t>
      </w:r>
      <w:r w:rsidRPr="00851BAC">
        <w:rPr>
          <w:rFonts w:cs="Times New Roman"/>
          <w:i/>
          <w:iCs/>
          <w:color w:val="231F20"/>
          <w:spacing w:val="-13"/>
          <w:w w:val="95"/>
        </w:rPr>
        <w:t xml:space="preserve"> </w:t>
      </w:r>
      <w:r w:rsidRPr="00851BAC">
        <w:rPr>
          <w:rFonts w:cs="Times New Roman"/>
          <w:i/>
          <w:iCs/>
          <w:color w:val="231F20"/>
          <w:w w:val="95"/>
        </w:rPr>
        <w:t>chemical</w:t>
      </w:r>
      <w:r w:rsidRPr="00851BAC">
        <w:rPr>
          <w:rFonts w:cs="Times New Roman"/>
          <w:i/>
          <w:iCs/>
          <w:color w:val="231F20"/>
          <w:spacing w:val="-12"/>
          <w:w w:val="95"/>
        </w:rPr>
        <w:t xml:space="preserve"> </w:t>
      </w:r>
      <w:r w:rsidRPr="00851BAC">
        <w:rPr>
          <w:rFonts w:cs="Times New Roman"/>
          <w:i/>
          <w:iCs/>
          <w:color w:val="231F20"/>
          <w:w w:val="95"/>
        </w:rPr>
        <w:t>emissions</w:t>
      </w:r>
      <w:r w:rsidRPr="00851BAC">
        <w:rPr>
          <w:rFonts w:cs="Times New Roman"/>
          <w:i/>
          <w:iCs/>
          <w:color w:val="231F20"/>
          <w:spacing w:val="-12"/>
          <w:w w:val="95"/>
        </w:rPr>
        <w:t xml:space="preserve"> </w:t>
      </w:r>
      <w:r w:rsidRPr="00851BAC">
        <w:rPr>
          <w:rFonts w:cs="Times New Roman"/>
          <w:i/>
          <w:iCs/>
          <w:color w:val="231F20"/>
          <w:w w:val="95"/>
        </w:rPr>
        <w:t>from</w:t>
      </w:r>
      <w:r w:rsidRPr="00851BAC">
        <w:rPr>
          <w:rFonts w:cs="Times New Roman"/>
          <w:i/>
          <w:iCs/>
          <w:color w:val="231F20"/>
          <w:spacing w:val="-13"/>
          <w:w w:val="95"/>
        </w:rPr>
        <w:t xml:space="preserve"> </w:t>
      </w:r>
      <w:r w:rsidRPr="00851BAC">
        <w:rPr>
          <w:rFonts w:cs="Times New Roman"/>
          <w:i/>
          <w:iCs/>
          <w:color w:val="231F20"/>
          <w:w w:val="95"/>
        </w:rPr>
        <w:t>indoor</w:t>
      </w:r>
      <w:r w:rsidRPr="00851BAC">
        <w:rPr>
          <w:rFonts w:cs="Times New Roman"/>
          <w:i/>
          <w:iCs/>
          <w:color w:val="231F20"/>
          <w:spacing w:val="-12"/>
          <w:w w:val="95"/>
        </w:rPr>
        <w:t xml:space="preserve"> </w:t>
      </w:r>
      <w:r w:rsidRPr="00851BAC">
        <w:rPr>
          <w:rFonts w:cs="Times New Roman"/>
          <w:i/>
          <w:iCs/>
          <w:color w:val="231F20"/>
          <w:w w:val="95"/>
        </w:rPr>
        <w:t>sources</w:t>
      </w:r>
      <w:r w:rsidRPr="00851BAC">
        <w:rPr>
          <w:rFonts w:cs="Times New Roman"/>
          <w:i/>
          <w:iCs/>
          <w:color w:val="231F20"/>
          <w:spacing w:val="-13"/>
          <w:w w:val="95"/>
        </w:rPr>
        <w:t xml:space="preserve"> </w:t>
      </w:r>
      <w:r w:rsidRPr="00851BAC">
        <w:rPr>
          <w:rFonts w:cs="Times New Roman"/>
          <w:i/>
          <w:iCs/>
          <w:color w:val="231F20"/>
          <w:w w:val="95"/>
        </w:rPr>
        <w:t>using</w:t>
      </w:r>
      <w:r w:rsidRPr="00851BAC">
        <w:rPr>
          <w:rFonts w:cs="Times New Roman"/>
          <w:i/>
          <w:iCs/>
          <w:color w:val="231F20"/>
          <w:spacing w:val="-12"/>
          <w:w w:val="95"/>
        </w:rPr>
        <w:t xml:space="preserve"> </w:t>
      </w:r>
      <w:r w:rsidRPr="00851BAC">
        <w:rPr>
          <w:rFonts w:cs="Times New Roman"/>
          <w:i/>
          <w:iCs/>
          <w:color w:val="231F20"/>
          <w:w w:val="95"/>
        </w:rPr>
        <w:t>environmental</w:t>
      </w:r>
      <w:r w:rsidRPr="00851BAC">
        <w:rPr>
          <w:rFonts w:cs="Times New Roman"/>
          <w:i/>
          <w:iCs/>
          <w:color w:val="231F20"/>
          <w:w w:val="94"/>
        </w:rPr>
        <w:t xml:space="preserve"> </w:t>
      </w:r>
      <w:r w:rsidRPr="00851BAC">
        <w:rPr>
          <w:rFonts w:cs="Times New Roman"/>
          <w:i/>
          <w:iCs/>
          <w:color w:val="231F20"/>
        </w:rPr>
        <w:t>chamber.</w:t>
      </w:r>
      <w:r w:rsidR="00646043">
        <w:rPr>
          <w:rFonts w:cs="Times New Roman"/>
          <w:i/>
          <w:iCs/>
          <w:color w:val="231F20"/>
        </w:rPr>
        <w:t xml:space="preserve"> </w:t>
      </w:r>
      <w:r w:rsidR="000004A1" w:rsidRPr="00851BAC">
        <w:rPr>
          <w:rFonts w:cs="Times New Roman"/>
          <w:color w:val="231F20"/>
        </w:rPr>
        <w:t xml:space="preserve">Retrieved from </w:t>
      </w:r>
      <w:hyperlink r:id="rId36" w:history="1">
        <w:r w:rsidRPr="00851BAC">
          <w:rPr>
            <w:rFonts w:cs="Times New Roman"/>
            <w:color w:val="231F20"/>
            <w:u w:val="single"/>
          </w:rPr>
          <w:t>http://standards.nsf.org/apps/group_public/download.php/19152/CDPH%20</w:t>
        </w:r>
      </w:hyperlink>
      <w:r w:rsidRPr="00851BAC">
        <w:rPr>
          <w:rFonts w:cs="Times New Roman"/>
          <w:color w:val="231F20"/>
          <w:w w:val="112"/>
        </w:rPr>
        <w:t xml:space="preserve"> </w:t>
      </w:r>
      <w:r w:rsidRPr="00851BAC">
        <w:rPr>
          <w:rFonts w:cs="Times New Roman"/>
          <w:color w:val="231F20"/>
          <w:u w:val="single"/>
        </w:rPr>
        <w:t>01350%20V1-1.pdf</w:t>
      </w:r>
    </w:p>
    <w:p w:rsidR="001543EB" w:rsidRPr="00851BAC" w:rsidRDefault="001543EB" w:rsidP="00C15898">
      <w:pPr>
        <w:numPr>
          <w:ilvl w:val="0"/>
          <w:numId w:val="80"/>
        </w:numPr>
        <w:tabs>
          <w:tab w:val="left" w:pos="501"/>
          <w:tab w:val="left" w:pos="540"/>
          <w:tab w:val="left" w:pos="630"/>
          <w:tab w:val="left" w:pos="720"/>
          <w:tab w:val="left" w:pos="900"/>
        </w:tabs>
        <w:kinsoku w:val="0"/>
        <w:overflowPunct w:val="0"/>
        <w:autoSpaceDE w:val="0"/>
        <w:autoSpaceDN w:val="0"/>
        <w:adjustRightInd w:val="0"/>
        <w:spacing w:before="111" w:after="200" w:line="240" w:lineRule="auto"/>
        <w:ind w:left="0"/>
        <w:rPr>
          <w:rFonts w:cs="Times New Roman"/>
          <w:color w:val="000000"/>
        </w:rPr>
      </w:pPr>
      <w:r w:rsidRPr="00851BAC">
        <w:rPr>
          <w:rFonts w:cs="Times New Roman"/>
          <w:color w:val="231F20"/>
          <w:w w:val="110"/>
        </w:rPr>
        <w:t>Carpet</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Rug</w:t>
      </w:r>
      <w:r w:rsidRPr="00851BAC">
        <w:rPr>
          <w:rFonts w:cs="Times New Roman"/>
          <w:color w:val="231F20"/>
          <w:spacing w:val="-8"/>
          <w:w w:val="110"/>
        </w:rPr>
        <w:t xml:space="preserve"> </w:t>
      </w:r>
      <w:r w:rsidRPr="00851BAC">
        <w:rPr>
          <w:rFonts w:cs="Times New Roman"/>
          <w:color w:val="231F20"/>
          <w:w w:val="110"/>
        </w:rPr>
        <w:t>Institute.</w:t>
      </w:r>
      <w:r w:rsidRPr="00851BAC">
        <w:rPr>
          <w:rFonts w:cs="Times New Roman"/>
          <w:color w:val="231F20"/>
          <w:spacing w:val="-9"/>
          <w:w w:val="110"/>
        </w:rPr>
        <w:t xml:space="preserve"> </w:t>
      </w:r>
      <w:r w:rsidRPr="00851BAC">
        <w:rPr>
          <w:rFonts w:cs="Times New Roman"/>
          <w:color w:val="231F20"/>
          <w:w w:val="110"/>
        </w:rPr>
        <w:t>(n.d.).</w:t>
      </w:r>
      <w:r w:rsidRPr="00851BAC">
        <w:rPr>
          <w:rFonts w:cs="Times New Roman"/>
          <w:color w:val="231F20"/>
          <w:spacing w:val="-9"/>
          <w:w w:val="110"/>
        </w:rPr>
        <w:t xml:space="preserve"> </w:t>
      </w:r>
      <w:r w:rsidRPr="00851BAC">
        <w:rPr>
          <w:rFonts w:cs="Times New Roman"/>
          <w:color w:val="231F20"/>
          <w:w w:val="110"/>
        </w:rPr>
        <w:t>Residential:</w:t>
      </w:r>
      <w:r w:rsidRPr="00851BAC">
        <w:rPr>
          <w:rFonts w:cs="Times New Roman"/>
          <w:color w:val="231F20"/>
          <w:spacing w:val="-8"/>
          <w:w w:val="110"/>
        </w:rPr>
        <w:t xml:space="preserve"> </w:t>
      </w:r>
      <w:r w:rsidRPr="00851BAC">
        <w:rPr>
          <w:rFonts w:cs="Times New Roman"/>
          <w:color w:val="231F20"/>
          <w:w w:val="110"/>
        </w:rPr>
        <w:t>Green</w:t>
      </w:r>
      <w:r w:rsidRPr="00851BAC">
        <w:rPr>
          <w:rFonts w:cs="Times New Roman"/>
          <w:color w:val="231F20"/>
          <w:spacing w:val="-9"/>
          <w:w w:val="110"/>
        </w:rPr>
        <w:t xml:space="preserve"> </w:t>
      </w:r>
      <w:r w:rsidRPr="00851BAC">
        <w:rPr>
          <w:rFonts w:cs="Times New Roman"/>
          <w:color w:val="231F20"/>
          <w:w w:val="110"/>
        </w:rPr>
        <w:t>label/green</w:t>
      </w:r>
      <w:r w:rsidRPr="00851BAC">
        <w:rPr>
          <w:rFonts w:cs="Times New Roman"/>
          <w:color w:val="231F20"/>
          <w:spacing w:val="-8"/>
          <w:w w:val="110"/>
        </w:rPr>
        <w:t xml:space="preserve"> </w:t>
      </w:r>
      <w:r w:rsidRPr="00851BAC">
        <w:rPr>
          <w:rFonts w:cs="Times New Roman"/>
          <w:color w:val="231F20"/>
          <w:w w:val="110"/>
        </w:rPr>
        <w:t>label</w:t>
      </w:r>
      <w:r w:rsidRPr="00851BAC">
        <w:rPr>
          <w:rFonts w:cs="Times New Roman"/>
          <w:color w:val="231F20"/>
          <w:spacing w:val="-9"/>
          <w:w w:val="110"/>
        </w:rPr>
        <w:t xml:space="preserve"> </w:t>
      </w:r>
      <w:r w:rsidRPr="00851BAC">
        <w:rPr>
          <w:rFonts w:cs="Times New Roman"/>
          <w:color w:val="231F20"/>
          <w:w w:val="110"/>
        </w:rPr>
        <w:t>plus.</w:t>
      </w:r>
      <w:r w:rsidRPr="00851BAC">
        <w:rPr>
          <w:rFonts w:cs="Times New Roman"/>
          <w:color w:val="231F20"/>
          <w:spacing w:val="-9"/>
          <w:w w:val="110"/>
        </w:rPr>
        <w:t xml:space="preserve"> </w:t>
      </w:r>
      <w:r w:rsidRPr="00851BAC">
        <w:rPr>
          <w:rFonts w:cs="Times New Roman"/>
          <w:color w:val="231F20"/>
          <w:w w:val="110"/>
        </w:rPr>
        <w:t>Retrieved</w:t>
      </w:r>
      <w:r w:rsidRPr="00851BAC">
        <w:rPr>
          <w:rFonts w:cs="Times New Roman"/>
          <w:color w:val="231F20"/>
          <w:spacing w:val="-8"/>
          <w:w w:val="110"/>
        </w:rPr>
        <w:t xml:space="preserve"> </w:t>
      </w:r>
      <w:r w:rsidRPr="00851BAC">
        <w:rPr>
          <w:rFonts w:cs="Times New Roman"/>
          <w:color w:val="231F20"/>
          <w:w w:val="110"/>
        </w:rPr>
        <w:t>from</w:t>
      </w:r>
      <w:r w:rsidRPr="00851BAC">
        <w:rPr>
          <w:rFonts w:cs="Times New Roman"/>
          <w:color w:val="231F20"/>
          <w:spacing w:val="-9"/>
          <w:w w:val="110"/>
        </w:rPr>
        <w:t xml:space="preserve"> </w:t>
      </w:r>
      <w:r w:rsidRPr="00851BAC">
        <w:rPr>
          <w:rFonts w:cs="Times New Roman"/>
          <w:color w:val="231F20"/>
          <w:w w:val="110"/>
          <w:u w:val="single"/>
        </w:rPr>
        <w:t>http://www.carpet-rug.</w:t>
      </w:r>
      <w:r w:rsidRPr="00851BAC">
        <w:rPr>
          <w:rFonts w:cs="Times New Roman"/>
          <w:color w:val="231F20"/>
          <w:w w:val="116"/>
        </w:rPr>
        <w:t xml:space="preserve"> </w:t>
      </w:r>
      <w:r w:rsidRPr="00851BAC">
        <w:rPr>
          <w:rFonts w:cs="Times New Roman"/>
          <w:color w:val="231F20"/>
          <w:w w:val="110"/>
          <w:u w:val="single"/>
        </w:rPr>
        <w:t>org/residentialcustomers/selecting-the-right-carpet-or-rug/green-label.cfm</w:t>
      </w:r>
    </w:p>
    <w:p w:rsidR="001543EB" w:rsidRPr="00851BAC" w:rsidRDefault="001543EB" w:rsidP="00C15898">
      <w:pPr>
        <w:numPr>
          <w:ilvl w:val="0"/>
          <w:numId w:val="79"/>
        </w:numPr>
        <w:tabs>
          <w:tab w:val="left" w:pos="500"/>
          <w:tab w:val="left" w:pos="540"/>
          <w:tab w:val="left" w:pos="630"/>
          <w:tab w:val="left" w:pos="720"/>
          <w:tab w:val="left" w:pos="900"/>
        </w:tabs>
        <w:kinsoku w:val="0"/>
        <w:overflowPunct w:val="0"/>
        <w:autoSpaceDE w:val="0"/>
        <w:autoSpaceDN w:val="0"/>
        <w:adjustRightInd w:val="0"/>
        <w:spacing w:before="14" w:after="200" w:line="240" w:lineRule="auto"/>
        <w:ind w:left="0"/>
        <w:rPr>
          <w:rFonts w:cs="Times New Roman"/>
          <w:color w:val="000000"/>
        </w:rPr>
      </w:pPr>
      <w:r w:rsidRPr="00851BAC">
        <w:rPr>
          <w:rFonts w:cs="Times New Roman"/>
          <w:color w:val="231F20"/>
          <w:w w:val="110"/>
        </w:rPr>
        <w:t>Environmental</w:t>
      </w:r>
      <w:r w:rsidRPr="00851BAC">
        <w:rPr>
          <w:rFonts w:cs="Times New Roman"/>
          <w:color w:val="231F20"/>
          <w:spacing w:val="-11"/>
          <w:w w:val="110"/>
        </w:rPr>
        <w:t xml:space="preserve"> </w:t>
      </w:r>
      <w:r w:rsidRPr="00851BAC">
        <w:rPr>
          <w:rFonts w:cs="Times New Roman"/>
          <w:color w:val="231F20"/>
          <w:w w:val="110"/>
        </w:rPr>
        <w:t>Working</w:t>
      </w:r>
      <w:r w:rsidRPr="00851BAC">
        <w:rPr>
          <w:rFonts w:cs="Times New Roman"/>
          <w:color w:val="231F20"/>
          <w:spacing w:val="-11"/>
          <w:w w:val="110"/>
        </w:rPr>
        <w:t xml:space="preserve"> </w:t>
      </w:r>
      <w:r w:rsidRPr="00851BAC">
        <w:rPr>
          <w:rFonts w:cs="Times New Roman"/>
          <w:color w:val="231F20"/>
          <w:w w:val="110"/>
        </w:rPr>
        <w:t>Group.</w:t>
      </w:r>
      <w:r w:rsidRPr="00851BAC">
        <w:rPr>
          <w:rFonts w:cs="Times New Roman"/>
          <w:color w:val="231F20"/>
          <w:spacing w:val="-10"/>
          <w:w w:val="110"/>
        </w:rPr>
        <w:t xml:space="preserve"> </w:t>
      </w:r>
      <w:r w:rsidRPr="00851BAC">
        <w:rPr>
          <w:rFonts w:cs="Times New Roman"/>
          <w:color w:val="231F20"/>
          <w:w w:val="110"/>
        </w:rPr>
        <w:t>(2003).</w:t>
      </w:r>
      <w:r w:rsidRPr="00851BAC">
        <w:rPr>
          <w:rFonts w:cs="Times New Roman"/>
          <w:color w:val="231F20"/>
          <w:spacing w:val="-11"/>
          <w:w w:val="110"/>
        </w:rPr>
        <w:t xml:space="preserve"> </w:t>
      </w:r>
      <w:r w:rsidRPr="00851BAC">
        <w:rPr>
          <w:rFonts w:cs="Times New Roman"/>
          <w:color w:val="231F20"/>
          <w:w w:val="110"/>
        </w:rPr>
        <w:t>PFCs</w:t>
      </w:r>
      <w:r w:rsidRPr="00851BAC">
        <w:rPr>
          <w:rFonts w:cs="Times New Roman"/>
          <w:color w:val="231F20"/>
          <w:spacing w:val="-11"/>
          <w:w w:val="110"/>
        </w:rPr>
        <w:t xml:space="preserve"> </w:t>
      </w:r>
      <w:r w:rsidRPr="00851BAC">
        <w:rPr>
          <w:rFonts w:cs="Times New Roman"/>
          <w:color w:val="231F20"/>
          <w:w w:val="110"/>
        </w:rPr>
        <w:t>last</w:t>
      </w:r>
      <w:r w:rsidRPr="00851BAC">
        <w:rPr>
          <w:rFonts w:cs="Times New Roman"/>
          <w:color w:val="231F20"/>
          <w:spacing w:val="-10"/>
          <w:w w:val="110"/>
        </w:rPr>
        <w:t xml:space="preserve"> </w:t>
      </w:r>
      <w:r w:rsidRPr="00851BAC">
        <w:rPr>
          <w:rFonts w:cs="Times New Roman"/>
          <w:color w:val="231F20"/>
          <w:w w:val="110"/>
        </w:rPr>
        <w:t>forever.</w:t>
      </w:r>
      <w:r w:rsidRPr="00851BAC">
        <w:rPr>
          <w:rFonts w:cs="Times New Roman"/>
          <w:color w:val="231F20"/>
          <w:spacing w:val="-11"/>
          <w:w w:val="110"/>
        </w:rPr>
        <w:t xml:space="preserve"> </w:t>
      </w:r>
      <w:r w:rsidRPr="00851BAC">
        <w:rPr>
          <w:rFonts w:cs="Times New Roman"/>
          <w:color w:val="231F20"/>
          <w:w w:val="110"/>
        </w:rPr>
        <w:t>Retrieved</w:t>
      </w:r>
      <w:r w:rsidRPr="00851BAC">
        <w:rPr>
          <w:rFonts w:cs="Times New Roman"/>
          <w:color w:val="231F20"/>
          <w:spacing w:val="-10"/>
          <w:w w:val="110"/>
        </w:rPr>
        <w:t xml:space="preserve"> </w:t>
      </w:r>
      <w:r w:rsidRPr="00851BAC">
        <w:rPr>
          <w:rFonts w:cs="Times New Roman"/>
          <w:color w:val="231F20"/>
          <w:w w:val="110"/>
        </w:rPr>
        <w:t>from</w:t>
      </w:r>
      <w:r w:rsidRPr="00851BAC">
        <w:rPr>
          <w:rFonts w:cs="Times New Roman"/>
          <w:color w:val="231F20"/>
          <w:spacing w:val="-11"/>
          <w:w w:val="110"/>
        </w:rPr>
        <w:t xml:space="preserve"> </w:t>
      </w:r>
      <w:hyperlink r:id="rId37" w:history="1">
        <w:r w:rsidRPr="00851BAC">
          <w:rPr>
            <w:rFonts w:cs="Times New Roman"/>
            <w:color w:val="231F20"/>
            <w:w w:val="110"/>
            <w:u w:val="single"/>
          </w:rPr>
          <w:t>http://www.ewg.org/research/pfcs-</w:t>
        </w:r>
      </w:hyperlink>
      <w:r w:rsidRPr="00851BAC">
        <w:rPr>
          <w:rFonts w:cs="Times New Roman"/>
          <w:color w:val="231F20"/>
          <w:w w:val="114"/>
        </w:rPr>
        <w:t xml:space="preserve"> </w:t>
      </w:r>
      <w:r w:rsidRPr="00851BAC">
        <w:rPr>
          <w:rFonts w:cs="Times New Roman"/>
          <w:color w:val="231F20"/>
          <w:w w:val="110"/>
          <w:u w:val="single"/>
        </w:rPr>
        <w:t>global-contaminants/pfcs-last-forever</w:t>
      </w:r>
    </w:p>
    <w:p w:rsidR="001543EB" w:rsidRPr="00851BAC" w:rsidRDefault="001543EB" w:rsidP="00C15898">
      <w:pPr>
        <w:numPr>
          <w:ilvl w:val="0"/>
          <w:numId w:val="79"/>
        </w:numPr>
        <w:tabs>
          <w:tab w:val="left" w:pos="500"/>
          <w:tab w:val="left" w:pos="540"/>
          <w:tab w:val="left" w:pos="630"/>
          <w:tab w:val="left" w:pos="720"/>
          <w:tab w:val="left" w:pos="900"/>
        </w:tabs>
        <w:kinsoku w:val="0"/>
        <w:overflowPunct w:val="0"/>
        <w:autoSpaceDE w:val="0"/>
        <w:autoSpaceDN w:val="0"/>
        <w:adjustRightInd w:val="0"/>
        <w:spacing w:before="109" w:after="200" w:line="240" w:lineRule="auto"/>
        <w:ind w:left="0"/>
        <w:rPr>
          <w:rFonts w:cs="Times New Roman"/>
          <w:color w:val="000000"/>
        </w:rPr>
      </w:pPr>
      <w:r w:rsidRPr="00851BAC">
        <w:rPr>
          <w:rFonts w:cs="Times New Roman"/>
          <w:color w:val="231F20"/>
          <w:w w:val="105"/>
        </w:rPr>
        <w:t>Lewis,</w:t>
      </w:r>
      <w:r w:rsidRPr="00851BAC">
        <w:rPr>
          <w:rFonts w:cs="Times New Roman"/>
          <w:color w:val="231F20"/>
          <w:spacing w:val="-22"/>
          <w:w w:val="105"/>
        </w:rPr>
        <w:t xml:space="preserve"> </w:t>
      </w:r>
      <w:r w:rsidRPr="00851BAC">
        <w:rPr>
          <w:rFonts w:cs="Times New Roman"/>
          <w:color w:val="231F20"/>
          <w:w w:val="105"/>
        </w:rPr>
        <w:t>R.</w:t>
      </w:r>
      <w:r w:rsidRPr="00851BAC">
        <w:rPr>
          <w:rFonts w:cs="Times New Roman"/>
          <w:color w:val="231F20"/>
          <w:spacing w:val="-22"/>
          <w:w w:val="105"/>
        </w:rPr>
        <w:t xml:space="preserve"> </w:t>
      </w:r>
      <w:r w:rsidRPr="00851BAC">
        <w:rPr>
          <w:rFonts w:cs="Times New Roman"/>
          <w:color w:val="231F20"/>
          <w:w w:val="105"/>
        </w:rPr>
        <w:t>D.,</w:t>
      </w:r>
      <w:r w:rsidRPr="00851BAC">
        <w:rPr>
          <w:rFonts w:cs="Times New Roman"/>
          <w:color w:val="231F20"/>
          <w:spacing w:val="-21"/>
          <w:w w:val="105"/>
        </w:rPr>
        <w:t xml:space="preserve"> </w:t>
      </w:r>
      <w:r w:rsidRPr="00851BAC">
        <w:rPr>
          <w:rFonts w:cs="Times New Roman"/>
          <w:color w:val="231F20"/>
          <w:w w:val="105"/>
        </w:rPr>
        <w:t>Breysse,</w:t>
      </w:r>
      <w:r w:rsidRPr="00851BAC">
        <w:rPr>
          <w:rFonts w:cs="Times New Roman"/>
          <w:color w:val="231F20"/>
          <w:spacing w:val="-22"/>
          <w:w w:val="105"/>
        </w:rPr>
        <w:t xml:space="preserve"> </w:t>
      </w:r>
      <w:r w:rsidRPr="00851BAC">
        <w:rPr>
          <w:rFonts w:cs="Times New Roman"/>
          <w:color w:val="231F20"/>
          <w:w w:val="105"/>
        </w:rPr>
        <w:t>P.</w:t>
      </w:r>
      <w:r w:rsidRPr="00851BAC">
        <w:rPr>
          <w:rFonts w:cs="Times New Roman"/>
          <w:color w:val="231F20"/>
          <w:spacing w:val="-22"/>
          <w:w w:val="105"/>
        </w:rPr>
        <w:t xml:space="preserve"> </w:t>
      </w:r>
      <w:r w:rsidRPr="00851BAC">
        <w:rPr>
          <w:rFonts w:cs="Times New Roman"/>
          <w:color w:val="231F20"/>
          <w:w w:val="105"/>
        </w:rPr>
        <w:t>N.,</w:t>
      </w:r>
      <w:r w:rsidRPr="00851BAC">
        <w:rPr>
          <w:rFonts w:cs="Times New Roman"/>
          <w:color w:val="231F20"/>
          <w:spacing w:val="-21"/>
          <w:w w:val="105"/>
        </w:rPr>
        <w:t xml:space="preserve"> </w:t>
      </w:r>
      <w:r w:rsidRPr="00851BAC">
        <w:rPr>
          <w:rFonts w:cs="Times New Roman"/>
          <w:color w:val="231F20"/>
          <w:w w:val="105"/>
        </w:rPr>
        <w:t>Lees,</w:t>
      </w:r>
      <w:r w:rsidRPr="00851BAC">
        <w:rPr>
          <w:rFonts w:cs="Times New Roman"/>
          <w:color w:val="231F20"/>
          <w:spacing w:val="-22"/>
          <w:w w:val="105"/>
        </w:rPr>
        <w:t xml:space="preserve"> </w:t>
      </w:r>
      <w:r w:rsidRPr="00851BAC">
        <w:rPr>
          <w:rFonts w:cs="Times New Roman"/>
          <w:color w:val="231F20"/>
          <w:w w:val="105"/>
        </w:rPr>
        <w:t>P.</w:t>
      </w:r>
      <w:r w:rsidRPr="00851BAC">
        <w:rPr>
          <w:rFonts w:cs="Times New Roman"/>
          <w:color w:val="231F20"/>
          <w:spacing w:val="-21"/>
          <w:w w:val="105"/>
        </w:rPr>
        <w:t xml:space="preserve"> </w:t>
      </w:r>
      <w:r w:rsidRPr="00851BAC">
        <w:rPr>
          <w:rFonts w:cs="Times New Roman"/>
          <w:color w:val="231F20"/>
          <w:w w:val="105"/>
        </w:rPr>
        <w:t>S.</w:t>
      </w:r>
      <w:r w:rsidRPr="00851BAC">
        <w:rPr>
          <w:rFonts w:cs="Times New Roman"/>
          <w:color w:val="231F20"/>
          <w:spacing w:val="-22"/>
          <w:w w:val="105"/>
        </w:rPr>
        <w:t xml:space="preserve"> </w:t>
      </w:r>
      <w:r w:rsidRPr="00851BAC">
        <w:rPr>
          <w:rFonts w:cs="Times New Roman"/>
          <w:color w:val="231F20"/>
          <w:w w:val="105"/>
        </w:rPr>
        <w:t>J.,</w:t>
      </w:r>
      <w:r w:rsidRPr="00851BAC">
        <w:rPr>
          <w:rFonts w:cs="Times New Roman"/>
          <w:color w:val="231F20"/>
          <w:spacing w:val="-22"/>
          <w:w w:val="105"/>
        </w:rPr>
        <w:t xml:space="preserve"> </w:t>
      </w:r>
      <w:r w:rsidRPr="00851BAC">
        <w:rPr>
          <w:rFonts w:cs="Times New Roman"/>
          <w:color w:val="231F20"/>
          <w:w w:val="105"/>
        </w:rPr>
        <w:t>Diener-West,</w:t>
      </w:r>
      <w:r w:rsidRPr="00851BAC">
        <w:rPr>
          <w:rFonts w:cs="Times New Roman"/>
          <w:color w:val="231F20"/>
          <w:spacing w:val="-21"/>
          <w:w w:val="105"/>
        </w:rPr>
        <w:t xml:space="preserve"> </w:t>
      </w:r>
      <w:r w:rsidRPr="00851BAC">
        <w:rPr>
          <w:rFonts w:cs="Times New Roman"/>
          <w:color w:val="231F20"/>
          <w:w w:val="105"/>
        </w:rPr>
        <w:t>M.,</w:t>
      </w:r>
      <w:r w:rsidRPr="00851BAC">
        <w:rPr>
          <w:rFonts w:cs="Times New Roman"/>
          <w:color w:val="231F20"/>
          <w:spacing w:val="-22"/>
          <w:w w:val="105"/>
        </w:rPr>
        <w:t xml:space="preserve"> </w:t>
      </w:r>
      <w:r w:rsidRPr="00851BAC">
        <w:rPr>
          <w:rFonts w:cs="Times New Roman"/>
          <w:color w:val="231F20"/>
          <w:w w:val="105"/>
        </w:rPr>
        <w:t>Hamilton,</w:t>
      </w:r>
      <w:r w:rsidRPr="00851BAC">
        <w:rPr>
          <w:rFonts w:cs="Times New Roman"/>
          <w:color w:val="231F20"/>
          <w:spacing w:val="-22"/>
          <w:w w:val="105"/>
        </w:rPr>
        <w:t xml:space="preserve"> </w:t>
      </w:r>
      <w:r w:rsidRPr="00851BAC">
        <w:rPr>
          <w:rFonts w:cs="Times New Roman"/>
          <w:color w:val="231F20"/>
          <w:w w:val="105"/>
        </w:rPr>
        <w:t>R.</w:t>
      </w:r>
      <w:r w:rsidRPr="00851BAC">
        <w:rPr>
          <w:rFonts w:cs="Times New Roman"/>
          <w:color w:val="231F20"/>
          <w:spacing w:val="-21"/>
          <w:w w:val="105"/>
        </w:rPr>
        <w:t xml:space="preserve"> </w:t>
      </w:r>
      <w:r w:rsidRPr="00851BAC">
        <w:rPr>
          <w:rFonts w:cs="Times New Roman"/>
          <w:color w:val="231F20"/>
          <w:w w:val="105"/>
        </w:rPr>
        <w:t>G.,</w:t>
      </w:r>
      <w:r w:rsidRPr="00851BAC">
        <w:rPr>
          <w:rFonts w:cs="Times New Roman"/>
          <w:color w:val="231F20"/>
          <w:spacing w:val="-22"/>
          <w:w w:val="105"/>
        </w:rPr>
        <w:t xml:space="preserve"> </w:t>
      </w:r>
      <w:r w:rsidRPr="00851BAC">
        <w:rPr>
          <w:rFonts w:cs="Times New Roman"/>
          <w:color w:val="231F20"/>
          <w:w w:val="105"/>
        </w:rPr>
        <w:t>&amp;</w:t>
      </w:r>
      <w:r w:rsidRPr="00851BAC">
        <w:rPr>
          <w:rFonts w:cs="Times New Roman"/>
          <w:color w:val="231F20"/>
          <w:spacing w:val="-22"/>
          <w:w w:val="105"/>
        </w:rPr>
        <w:t xml:space="preserve"> </w:t>
      </w:r>
      <w:r w:rsidRPr="00851BAC">
        <w:rPr>
          <w:rFonts w:cs="Times New Roman"/>
          <w:color w:val="231F20"/>
          <w:w w:val="105"/>
        </w:rPr>
        <w:t>Eggleston,</w:t>
      </w:r>
      <w:r w:rsidRPr="00851BAC">
        <w:rPr>
          <w:rFonts w:cs="Times New Roman"/>
          <w:color w:val="231F20"/>
          <w:spacing w:val="-21"/>
          <w:w w:val="105"/>
        </w:rPr>
        <w:t xml:space="preserve"> </w:t>
      </w:r>
      <w:r w:rsidRPr="00851BAC">
        <w:rPr>
          <w:rFonts w:cs="Times New Roman"/>
          <w:color w:val="231F20"/>
          <w:w w:val="105"/>
        </w:rPr>
        <w:t>P.</w:t>
      </w:r>
      <w:r w:rsidRPr="00851BAC">
        <w:rPr>
          <w:rFonts w:cs="Times New Roman"/>
          <w:color w:val="231F20"/>
          <w:spacing w:val="-22"/>
          <w:w w:val="105"/>
        </w:rPr>
        <w:t xml:space="preserve"> </w:t>
      </w:r>
      <w:r w:rsidRPr="00851BAC">
        <w:rPr>
          <w:rFonts w:cs="Times New Roman"/>
          <w:color w:val="231F20"/>
          <w:w w:val="105"/>
        </w:rPr>
        <w:t>(1998,</w:t>
      </w:r>
      <w:r w:rsidRPr="00851BAC">
        <w:rPr>
          <w:rFonts w:cs="Times New Roman"/>
          <w:color w:val="231F20"/>
          <w:spacing w:val="-21"/>
          <w:w w:val="105"/>
        </w:rPr>
        <w:t xml:space="preserve"> </w:t>
      </w:r>
      <w:r w:rsidRPr="00851BAC">
        <w:rPr>
          <w:rFonts w:cs="Times New Roman"/>
          <w:color w:val="231F20"/>
          <w:w w:val="105"/>
        </w:rPr>
        <w:t>September).</w:t>
      </w:r>
      <w:r w:rsidRPr="00851BAC">
        <w:rPr>
          <w:rFonts w:cs="Times New Roman"/>
          <w:color w:val="231F20"/>
          <w:spacing w:val="-22"/>
          <w:w w:val="105"/>
        </w:rPr>
        <w:t xml:space="preserve"> </w:t>
      </w:r>
      <w:r w:rsidRPr="00851BAC">
        <w:rPr>
          <w:rFonts w:cs="Times New Roman"/>
          <w:color w:val="231F20"/>
          <w:w w:val="105"/>
        </w:rPr>
        <w:t>Factors affecting</w:t>
      </w:r>
      <w:r w:rsidRPr="00851BAC">
        <w:rPr>
          <w:rFonts w:cs="Times New Roman"/>
          <w:color w:val="231F20"/>
          <w:spacing w:val="-19"/>
          <w:w w:val="105"/>
        </w:rPr>
        <w:t xml:space="preserve"> </w:t>
      </w:r>
      <w:r w:rsidRPr="00851BAC">
        <w:rPr>
          <w:rFonts w:cs="Times New Roman"/>
          <w:color w:val="231F20"/>
          <w:w w:val="105"/>
        </w:rPr>
        <w:t>the</w:t>
      </w:r>
      <w:r w:rsidRPr="00851BAC">
        <w:rPr>
          <w:rFonts w:cs="Times New Roman"/>
          <w:color w:val="231F20"/>
          <w:spacing w:val="-18"/>
          <w:w w:val="105"/>
        </w:rPr>
        <w:t xml:space="preserve"> </w:t>
      </w:r>
      <w:r w:rsidRPr="00851BAC">
        <w:rPr>
          <w:rFonts w:cs="Times New Roman"/>
          <w:color w:val="231F20"/>
          <w:w w:val="105"/>
        </w:rPr>
        <w:t>retention</w:t>
      </w:r>
      <w:r w:rsidRPr="00851BAC">
        <w:rPr>
          <w:rFonts w:cs="Times New Roman"/>
          <w:color w:val="231F20"/>
          <w:spacing w:val="-18"/>
          <w:w w:val="105"/>
        </w:rPr>
        <w:t xml:space="preserve"> </w:t>
      </w:r>
      <w:r w:rsidRPr="00851BAC">
        <w:rPr>
          <w:rFonts w:cs="Times New Roman"/>
          <w:color w:val="231F20"/>
          <w:w w:val="105"/>
        </w:rPr>
        <w:t>of</w:t>
      </w:r>
      <w:r w:rsidRPr="00851BAC">
        <w:rPr>
          <w:rFonts w:cs="Times New Roman"/>
          <w:color w:val="231F20"/>
          <w:spacing w:val="-19"/>
          <w:w w:val="105"/>
        </w:rPr>
        <w:t xml:space="preserve"> </w:t>
      </w:r>
      <w:r w:rsidRPr="00851BAC">
        <w:rPr>
          <w:rFonts w:cs="Times New Roman"/>
          <w:color w:val="231F20"/>
          <w:w w:val="105"/>
        </w:rPr>
        <w:t>dust</w:t>
      </w:r>
      <w:r w:rsidRPr="00851BAC">
        <w:rPr>
          <w:rFonts w:cs="Times New Roman"/>
          <w:color w:val="231F20"/>
          <w:spacing w:val="-18"/>
          <w:w w:val="105"/>
        </w:rPr>
        <w:t xml:space="preserve"> </w:t>
      </w:r>
      <w:r w:rsidRPr="00851BAC">
        <w:rPr>
          <w:rFonts w:cs="Times New Roman"/>
          <w:color w:val="231F20"/>
          <w:w w:val="105"/>
        </w:rPr>
        <w:t>mite</w:t>
      </w:r>
      <w:r w:rsidRPr="00851BAC">
        <w:rPr>
          <w:rFonts w:cs="Times New Roman"/>
          <w:color w:val="231F20"/>
          <w:spacing w:val="-18"/>
          <w:w w:val="105"/>
        </w:rPr>
        <w:t xml:space="preserve"> </w:t>
      </w:r>
      <w:r w:rsidRPr="00851BAC">
        <w:rPr>
          <w:rFonts w:cs="Times New Roman"/>
          <w:color w:val="231F20"/>
          <w:w w:val="105"/>
        </w:rPr>
        <w:t>allergen</w:t>
      </w:r>
      <w:r w:rsidRPr="00851BAC">
        <w:rPr>
          <w:rFonts w:cs="Times New Roman"/>
          <w:color w:val="231F20"/>
          <w:spacing w:val="-18"/>
          <w:w w:val="105"/>
        </w:rPr>
        <w:t xml:space="preserve"> </w:t>
      </w:r>
      <w:r w:rsidRPr="00851BAC">
        <w:rPr>
          <w:rFonts w:cs="Times New Roman"/>
          <w:color w:val="231F20"/>
          <w:w w:val="105"/>
        </w:rPr>
        <w:t>on</w:t>
      </w:r>
      <w:r w:rsidRPr="00851BAC">
        <w:rPr>
          <w:rFonts w:cs="Times New Roman"/>
          <w:color w:val="231F20"/>
          <w:spacing w:val="-19"/>
          <w:w w:val="105"/>
        </w:rPr>
        <w:t xml:space="preserve"> </w:t>
      </w:r>
      <w:r w:rsidRPr="00851BAC">
        <w:rPr>
          <w:rFonts w:cs="Times New Roman"/>
          <w:color w:val="231F20"/>
          <w:w w:val="105"/>
        </w:rPr>
        <w:t>carpet.</w:t>
      </w:r>
      <w:r w:rsidRPr="00851BAC">
        <w:rPr>
          <w:rFonts w:cs="Times New Roman"/>
          <w:color w:val="231F20"/>
          <w:spacing w:val="-18"/>
          <w:w w:val="105"/>
        </w:rPr>
        <w:t xml:space="preserve"> </w:t>
      </w:r>
      <w:r w:rsidRPr="00851BAC">
        <w:rPr>
          <w:rFonts w:cs="Times New Roman"/>
          <w:i/>
          <w:iCs/>
          <w:color w:val="231F20"/>
          <w:w w:val="105"/>
        </w:rPr>
        <w:t>American</w:t>
      </w:r>
      <w:r w:rsidRPr="00851BAC">
        <w:rPr>
          <w:rFonts w:cs="Times New Roman"/>
          <w:i/>
          <w:iCs/>
          <w:color w:val="231F20"/>
          <w:spacing w:val="-23"/>
          <w:w w:val="105"/>
        </w:rPr>
        <w:t xml:space="preserve"> </w:t>
      </w:r>
      <w:r w:rsidRPr="00851BAC">
        <w:rPr>
          <w:rFonts w:cs="Times New Roman"/>
          <w:i/>
          <w:iCs/>
          <w:color w:val="231F20"/>
          <w:w w:val="105"/>
        </w:rPr>
        <w:t>Industrial</w:t>
      </w:r>
      <w:r w:rsidRPr="00851BAC">
        <w:rPr>
          <w:rFonts w:cs="Times New Roman"/>
          <w:i/>
          <w:iCs/>
          <w:color w:val="231F20"/>
          <w:spacing w:val="-24"/>
          <w:w w:val="105"/>
        </w:rPr>
        <w:t xml:space="preserve"> </w:t>
      </w:r>
      <w:r w:rsidRPr="00851BAC">
        <w:rPr>
          <w:rFonts w:cs="Times New Roman"/>
          <w:i/>
          <w:iCs/>
          <w:color w:val="231F20"/>
          <w:w w:val="105"/>
        </w:rPr>
        <w:t>Hygiene</w:t>
      </w:r>
      <w:r w:rsidRPr="00851BAC">
        <w:rPr>
          <w:rFonts w:cs="Times New Roman"/>
          <w:i/>
          <w:iCs/>
          <w:color w:val="231F20"/>
          <w:spacing w:val="-23"/>
          <w:w w:val="105"/>
        </w:rPr>
        <w:t xml:space="preserve"> </w:t>
      </w:r>
      <w:r w:rsidRPr="00851BAC">
        <w:rPr>
          <w:rFonts w:cs="Times New Roman"/>
          <w:i/>
          <w:iCs/>
          <w:color w:val="231F20"/>
          <w:w w:val="105"/>
        </w:rPr>
        <w:t>Association</w:t>
      </w:r>
      <w:r w:rsidRPr="00851BAC">
        <w:rPr>
          <w:rFonts w:cs="Times New Roman"/>
          <w:i/>
          <w:iCs/>
          <w:color w:val="231F20"/>
          <w:spacing w:val="-24"/>
          <w:w w:val="105"/>
        </w:rPr>
        <w:t xml:space="preserve"> </w:t>
      </w:r>
      <w:r w:rsidRPr="00851BAC">
        <w:rPr>
          <w:rFonts w:cs="Times New Roman"/>
          <w:i/>
          <w:iCs/>
          <w:color w:val="231F20"/>
          <w:w w:val="105"/>
        </w:rPr>
        <w:t>Journal,</w:t>
      </w:r>
      <w:r w:rsidRPr="00851BAC">
        <w:rPr>
          <w:rFonts w:cs="Times New Roman"/>
          <w:i/>
          <w:iCs/>
          <w:color w:val="231F20"/>
          <w:spacing w:val="-23"/>
          <w:w w:val="105"/>
        </w:rPr>
        <w:t xml:space="preserve"> </w:t>
      </w:r>
      <w:r w:rsidRPr="00851BAC">
        <w:rPr>
          <w:rFonts w:cs="Times New Roman"/>
          <w:i/>
          <w:iCs/>
          <w:color w:val="231F20"/>
          <w:w w:val="105"/>
        </w:rPr>
        <w:t>59</w:t>
      </w:r>
      <w:r w:rsidRPr="00851BAC">
        <w:rPr>
          <w:rFonts w:cs="Times New Roman"/>
          <w:color w:val="231F20"/>
          <w:w w:val="105"/>
        </w:rPr>
        <w:t>(9),</w:t>
      </w:r>
      <w:r w:rsidRPr="00851BAC">
        <w:rPr>
          <w:rFonts w:cs="Times New Roman"/>
          <w:color w:val="231F20"/>
          <w:w w:val="96"/>
        </w:rPr>
        <w:t xml:space="preserve"> </w:t>
      </w:r>
      <w:r w:rsidRPr="00851BAC">
        <w:rPr>
          <w:rFonts w:cs="Times New Roman"/>
          <w:color w:val="231F20"/>
          <w:w w:val="105"/>
        </w:rPr>
        <w:t>606–613.</w:t>
      </w:r>
      <w:r w:rsidR="00646043">
        <w:rPr>
          <w:rFonts w:cs="Times New Roman"/>
          <w:color w:val="231F20"/>
          <w:w w:val="105"/>
        </w:rPr>
        <w:t xml:space="preserve"> </w:t>
      </w:r>
      <w:r w:rsidR="008507FE" w:rsidRPr="00851BAC">
        <w:rPr>
          <w:rFonts w:cs="Times New Roman"/>
          <w:color w:val="231F20"/>
          <w:w w:val="105"/>
        </w:rPr>
        <w:t xml:space="preserve">Retrieved from </w:t>
      </w:r>
      <w:hyperlink r:id="rId38" w:history="1">
        <w:r w:rsidRPr="00851BAC">
          <w:rPr>
            <w:rFonts w:cs="Times New Roman"/>
            <w:color w:val="231F20"/>
            <w:w w:val="105"/>
            <w:u w:val="single"/>
          </w:rPr>
          <w:t>http://www.ncbi.nlm.nih.gov/pubmed/9778820</w:t>
        </w:r>
      </w:hyperlink>
    </w:p>
    <w:p w:rsidR="001543EB" w:rsidRPr="00851BAC" w:rsidRDefault="001543EB" w:rsidP="00C15898">
      <w:pPr>
        <w:numPr>
          <w:ilvl w:val="0"/>
          <w:numId w:val="79"/>
        </w:numPr>
        <w:tabs>
          <w:tab w:val="left" w:pos="500"/>
          <w:tab w:val="left" w:pos="540"/>
          <w:tab w:val="left" w:pos="630"/>
          <w:tab w:val="left" w:pos="720"/>
          <w:tab w:val="left" w:pos="900"/>
        </w:tabs>
        <w:kinsoku w:val="0"/>
        <w:overflowPunct w:val="0"/>
        <w:autoSpaceDE w:val="0"/>
        <w:autoSpaceDN w:val="0"/>
        <w:adjustRightInd w:val="0"/>
        <w:spacing w:before="114" w:after="200" w:line="240" w:lineRule="auto"/>
        <w:ind w:left="0"/>
        <w:rPr>
          <w:rFonts w:cs="Times New Roman"/>
          <w:color w:val="000000"/>
        </w:rPr>
      </w:pPr>
      <w:r w:rsidRPr="00851BAC">
        <w:rPr>
          <w:rFonts w:cs="Times New Roman"/>
          <w:color w:val="231F20"/>
          <w:w w:val="105"/>
        </w:rPr>
        <w:t>National</w:t>
      </w:r>
      <w:r w:rsidRPr="00851BAC">
        <w:rPr>
          <w:rFonts w:cs="Times New Roman"/>
          <w:color w:val="231F20"/>
          <w:spacing w:val="5"/>
          <w:w w:val="105"/>
        </w:rPr>
        <w:t xml:space="preserve"> </w:t>
      </w:r>
      <w:r w:rsidRPr="00851BAC">
        <w:rPr>
          <w:rFonts w:cs="Times New Roman"/>
          <w:color w:val="231F20"/>
          <w:w w:val="105"/>
        </w:rPr>
        <w:t>Center</w:t>
      </w:r>
      <w:r w:rsidRPr="00851BAC">
        <w:rPr>
          <w:rFonts w:cs="Times New Roman"/>
          <w:color w:val="231F20"/>
          <w:spacing w:val="6"/>
          <w:w w:val="105"/>
        </w:rPr>
        <w:t xml:space="preserve"> </w:t>
      </w:r>
      <w:r w:rsidRPr="00851BAC">
        <w:rPr>
          <w:rFonts w:cs="Times New Roman"/>
          <w:color w:val="231F20"/>
          <w:w w:val="105"/>
        </w:rPr>
        <w:t>for</w:t>
      </w:r>
      <w:r w:rsidRPr="00851BAC">
        <w:rPr>
          <w:rFonts w:cs="Times New Roman"/>
          <w:color w:val="231F20"/>
          <w:spacing w:val="6"/>
          <w:w w:val="105"/>
        </w:rPr>
        <w:t xml:space="preserve"> </w:t>
      </w:r>
      <w:r w:rsidRPr="00851BAC">
        <w:rPr>
          <w:rFonts w:cs="Times New Roman"/>
          <w:color w:val="231F20"/>
          <w:w w:val="105"/>
        </w:rPr>
        <w:t>Healthy</w:t>
      </w:r>
      <w:r w:rsidRPr="00851BAC">
        <w:rPr>
          <w:rFonts w:cs="Times New Roman"/>
          <w:color w:val="231F20"/>
          <w:spacing w:val="6"/>
          <w:w w:val="105"/>
        </w:rPr>
        <w:t xml:space="preserve"> </w:t>
      </w:r>
      <w:r w:rsidRPr="00851BAC">
        <w:rPr>
          <w:rFonts w:cs="Times New Roman"/>
          <w:color w:val="231F20"/>
          <w:w w:val="105"/>
        </w:rPr>
        <w:t>Housing.</w:t>
      </w:r>
      <w:r w:rsidRPr="00851BAC">
        <w:rPr>
          <w:rFonts w:cs="Times New Roman"/>
          <w:color w:val="231F20"/>
          <w:spacing w:val="6"/>
          <w:w w:val="105"/>
        </w:rPr>
        <w:t xml:space="preserve"> </w:t>
      </w:r>
      <w:r w:rsidRPr="00851BAC">
        <w:rPr>
          <w:rFonts w:cs="Times New Roman"/>
          <w:color w:val="231F20"/>
          <w:w w:val="105"/>
        </w:rPr>
        <w:t>(2008).</w:t>
      </w:r>
      <w:r w:rsidRPr="00851BAC">
        <w:rPr>
          <w:rFonts w:cs="Times New Roman"/>
          <w:color w:val="231F20"/>
          <w:spacing w:val="6"/>
          <w:w w:val="105"/>
        </w:rPr>
        <w:t xml:space="preserve"> </w:t>
      </w:r>
      <w:r w:rsidRPr="00851BAC">
        <w:rPr>
          <w:rFonts w:cs="Times New Roman"/>
          <w:i/>
          <w:iCs/>
          <w:color w:val="231F20"/>
          <w:w w:val="105"/>
        </w:rPr>
        <w:t>Carpets</w:t>
      </w:r>
      <w:r w:rsidRPr="00851BAC">
        <w:rPr>
          <w:rFonts w:cs="Times New Roman"/>
          <w:i/>
          <w:iCs/>
          <w:color w:val="231F20"/>
          <w:spacing w:val="-4"/>
          <w:w w:val="105"/>
        </w:rPr>
        <w:t xml:space="preserve"> </w:t>
      </w:r>
      <w:r w:rsidRPr="00851BAC">
        <w:rPr>
          <w:rFonts w:cs="Times New Roman"/>
          <w:i/>
          <w:iCs/>
          <w:color w:val="231F20"/>
          <w:w w:val="105"/>
        </w:rPr>
        <w:t>and</w:t>
      </w:r>
      <w:r w:rsidRPr="00851BAC">
        <w:rPr>
          <w:rFonts w:cs="Times New Roman"/>
          <w:i/>
          <w:iCs/>
          <w:color w:val="231F20"/>
          <w:spacing w:val="-4"/>
          <w:w w:val="105"/>
        </w:rPr>
        <w:t xml:space="preserve"> </w:t>
      </w:r>
      <w:r w:rsidRPr="00851BAC">
        <w:rPr>
          <w:rFonts w:cs="Times New Roman"/>
          <w:i/>
          <w:iCs/>
          <w:color w:val="231F20"/>
          <w:w w:val="105"/>
        </w:rPr>
        <w:t>healthy</w:t>
      </w:r>
      <w:r w:rsidRPr="00851BAC">
        <w:rPr>
          <w:rFonts w:cs="Times New Roman"/>
          <w:i/>
          <w:iCs/>
          <w:color w:val="231F20"/>
          <w:spacing w:val="-5"/>
          <w:w w:val="105"/>
        </w:rPr>
        <w:t xml:space="preserve"> </w:t>
      </w:r>
      <w:r w:rsidRPr="00851BAC">
        <w:rPr>
          <w:rFonts w:cs="Times New Roman"/>
          <w:i/>
          <w:iCs/>
          <w:color w:val="231F20"/>
          <w:w w:val="105"/>
        </w:rPr>
        <w:t>homes.</w:t>
      </w:r>
      <w:r w:rsidRPr="00851BAC">
        <w:rPr>
          <w:rFonts w:cs="Times New Roman"/>
          <w:i/>
          <w:iCs/>
          <w:color w:val="231F20"/>
          <w:spacing w:val="6"/>
          <w:w w:val="105"/>
        </w:rPr>
        <w:t xml:space="preserve"> </w:t>
      </w:r>
      <w:r w:rsidRPr="00851BAC">
        <w:rPr>
          <w:rFonts w:cs="Times New Roman"/>
          <w:color w:val="231F20"/>
          <w:w w:val="105"/>
        </w:rPr>
        <w:t>Retrieved</w:t>
      </w:r>
      <w:r w:rsidRPr="00851BAC">
        <w:rPr>
          <w:rFonts w:cs="Times New Roman"/>
          <w:color w:val="231F20"/>
          <w:spacing w:val="6"/>
          <w:w w:val="105"/>
        </w:rPr>
        <w:t xml:space="preserve"> </w:t>
      </w:r>
      <w:r w:rsidRPr="00851BAC">
        <w:rPr>
          <w:rFonts w:cs="Times New Roman"/>
          <w:color w:val="231F20"/>
          <w:w w:val="105"/>
        </w:rPr>
        <w:t>from</w:t>
      </w:r>
      <w:r w:rsidRPr="00851BAC">
        <w:rPr>
          <w:rFonts w:cs="Times New Roman"/>
          <w:color w:val="231F20"/>
          <w:spacing w:val="6"/>
          <w:w w:val="105"/>
        </w:rPr>
        <w:t xml:space="preserve"> </w:t>
      </w:r>
      <w:hyperlink r:id="rId39" w:history="1">
        <w:r w:rsidRPr="00851BAC">
          <w:rPr>
            <w:rFonts w:cs="Times New Roman"/>
            <w:color w:val="231F20"/>
            <w:w w:val="105"/>
            <w:u w:val="single"/>
          </w:rPr>
          <w:t>http://www.nchh.org/</w:t>
        </w:r>
      </w:hyperlink>
      <w:r w:rsidRPr="00851BAC">
        <w:rPr>
          <w:rFonts w:cs="Times New Roman"/>
          <w:color w:val="231F20"/>
          <w:w w:val="118"/>
        </w:rPr>
        <w:t xml:space="preserve"> </w:t>
      </w:r>
      <w:r w:rsidRPr="00851BAC">
        <w:rPr>
          <w:rFonts w:cs="Times New Roman"/>
          <w:color w:val="231F20"/>
          <w:w w:val="105"/>
          <w:u w:val="single"/>
        </w:rPr>
        <w:t>Portals/0/Contents/CarpetsHealthyHomes.pdf</w:t>
      </w:r>
    </w:p>
    <w:p w:rsidR="001543EB" w:rsidRPr="00851BAC" w:rsidRDefault="001543EB" w:rsidP="00C15898">
      <w:pPr>
        <w:numPr>
          <w:ilvl w:val="0"/>
          <w:numId w:val="79"/>
        </w:numPr>
        <w:tabs>
          <w:tab w:val="left" w:pos="500"/>
          <w:tab w:val="left" w:pos="540"/>
          <w:tab w:val="left" w:pos="630"/>
          <w:tab w:val="left" w:pos="720"/>
          <w:tab w:val="left" w:pos="900"/>
        </w:tabs>
        <w:kinsoku w:val="0"/>
        <w:overflowPunct w:val="0"/>
        <w:autoSpaceDE w:val="0"/>
        <w:autoSpaceDN w:val="0"/>
        <w:adjustRightInd w:val="0"/>
        <w:spacing w:before="117" w:after="200" w:line="240" w:lineRule="auto"/>
        <w:ind w:left="0"/>
        <w:rPr>
          <w:rFonts w:cs="Times New Roman"/>
          <w:color w:val="000000"/>
        </w:rPr>
      </w:pPr>
      <w:r w:rsidRPr="00851BAC">
        <w:rPr>
          <w:rFonts w:cs="Times New Roman"/>
          <w:color w:val="231F20"/>
          <w:w w:val="105"/>
        </w:rPr>
        <w:t>Scientific</w:t>
      </w:r>
      <w:r w:rsidRPr="00851BAC">
        <w:rPr>
          <w:rFonts w:cs="Times New Roman"/>
          <w:color w:val="231F20"/>
          <w:spacing w:val="20"/>
          <w:w w:val="105"/>
        </w:rPr>
        <w:t xml:space="preserve"> </w:t>
      </w:r>
      <w:r w:rsidRPr="00851BAC">
        <w:rPr>
          <w:rFonts w:cs="Times New Roman"/>
          <w:color w:val="231F20"/>
          <w:w w:val="105"/>
        </w:rPr>
        <w:t>Certification</w:t>
      </w:r>
      <w:r w:rsidRPr="00851BAC">
        <w:rPr>
          <w:rFonts w:cs="Times New Roman"/>
          <w:color w:val="231F20"/>
          <w:spacing w:val="20"/>
          <w:w w:val="105"/>
        </w:rPr>
        <w:t xml:space="preserve"> </w:t>
      </w:r>
      <w:r w:rsidRPr="00851BAC">
        <w:rPr>
          <w:rFonts w:cs="Times New Roman"/>
          <w:color w:val="231F20"/>
          <w:w w:val="105"/>
        </w:rPr>
        <w:t>System.</w:t>
      </w:r>
      <w:r w:rsidRPr="00851BAC">
        <w:rPr>
          <w:rFonts w:cs="Times New Roman"/>
          <w:color w:val="231F20"/>
          <w:spacing w:val="20"/>
          <w:w w:val="105"/>
        </w:rPr>
        <w:t xml:space="preserve"> </w:t>
      </w:r>
      <w:r w:rsidRPr="00851BAC">
        <w:rPr>
          <w:rFonts w:cs="Times New Roman"/>
          <w:color w:val="231F20"/>
          <w:w w:val="105"/>
        </w:rPr>
        <w:t>(n.d.).</w:t>
      </w:r>
      <w:r w:rsidRPr="00851BAC">
        <w:rPr>
          <w:rFonts w:cs="Times New Roman"/>
          <w:color w:val="231F20"/>
          <w:spacing w:val="20"/>
          <w:w w:val="105"/>
        </w:rPr>
        <w:t xml:space="preserve"> </w:t>
      </w:r>
      <w:r w:rsidRPr="00851BAC">
        <w:rPr>
          <w:rFonts w:cs="Times New Roman"/>
          <w:i/>
          <w:iCs/>
          <w:color w:val="231F20"/>
          <w:w w:val="105"/>
        </w:rPr>
        <w:t>FloorScore®.</w:t>
      </w:r>
      <w:r w:rsidRPr="00851BAC">
        <w:rPr>
          <w:rFonts w:cs="Times New Roman"/>
          <w:i/>
          <w:iCs/>
          <w:color w:val="231F20"/>
          <w:spacing w:val="7"/>
          <w:w w:val="105"/>
        </w:rPr>
        <w:t xml:space="preserve"> </w:t>
      </w:r>
      <w:r w:rsidRPr="00851BAC">
        <w:rPr>
          <w:rFonts w:cs="Times New Roman"/>
          <w:color w:val="231F20"/>
          <w:w w:val="105"/>
        </w:rPr>
        <w:t>Retrieved</w:t>
      </w:r>
      <w:r w:rsidRPr="00851BAC">
        <w:rPr>
          <w:rFonts w:cs="Times New Roman"/>
          <w:color w:val="231F20"/>
          <w:spacing w:val="20"/>
          <w:w w:val="105"/>
        </w:rPr>
        <w:t xml:space="preserve"> </w:t>
      </w:r>
      <w:r w:rsidRPr="00851BAC">
        <w:rPr>
          <w:rFonts w:cs="Times New Roman"/>
          <w:color w:val="231F20"/>
          <w:w w:val="105"/>
        </w:rPr>
        <w:t>from</w:t>
      </w:r>
      <w:r w:rsidRPr="00851BAC">
        <w:rPr>
          <w:rFonts w:cs="Times New Roman"/>
          <w:color w:val="231F20"/>
          <w:spacing w:val="20"/>
          <w:w w:val="105"/>
        </w:rPr>
        <w:t xml:space="preserve"> </w:t>
      </w:r>
      <w:hyperlink r:id="rId40" w:history="1">
        <w:r w:rsidRPr="00851BAC">
          <w:rPr>
            <w:rFonts w:cs="Times New Roman"/>
            <w:color w:val="231F20"/>
            <w:w w:val="105"/>
            <w:u w:val="single"/>
          </w:rPr>
          <w:t>http://www.scsglobalservices.com/floorscore</w:t>
        </w:r>
      </w:hyperlink>
    </w:p>
    <w:p w:rsidR="001543EB" w:rsidRPr="00851BAC" w:rsidRDefault="001543EB" w:rsidP="00C15898">
      <w:pPr>
        <w:numPr>
          <w:ilvl w:val="0"/>
          <w:numId w:val="79"/>
        </w:numPr>
        <w:tabs>
          <w:tab w:val="left" w:pos="500"/>
          <w:tab w:val="left" w:pos="540"/>
          <w:tab w:val="left" w:pos="630"/>
          <w:tab w:val="left" w:pos="720"/>
          <w:tab w:val="left" w:pos="900"/>
        </w:tabs>
        <w:kinsoku w:val="0"/>
        <w:overflowPunct w:val="0"/>
        <w:autoSpaceDE w:val="0"/>
        <w:autoSpaceDN w:val="0"/>
        <w:adjustRightInd w:val="0"/>
        <w:spacing w:before="114" w:after="200" w:line="240" w:lineRule="auto"/>
        <w:ind w:left="0"/>
        <w:rPr>
          <w:rFonts w:cs="Times New Roman"/>
          <w:color w:val="000000"/>
        </w:rPr>
      </w:pPr>
      <w:r w:rsidRPr="00851BAC">
        <w:rPr>
          <w:rFonts w:cs="Times New Roman"/>
          <w:color w:val="231F20"/>
        </w:rPr>
        <w:t>U.S.</w:t>
      </w:r>
      <w:r w:rsidRPr="00851BAC">
        <w:rPr>
          <w:rFonts w:cs="Times New Roman"/>
          <w:color w:val="231F20"/>
          <w:spacing w:val="1"/>
        </w:rPr>
        <w:t xml:space="preserve"> </w:t>
      </w:r>
      <w:r w:rsidRPr="00851BAC">
        <w:rPr>
          <w:rFonts w:cs="Times New Roman"/>
          <w:color w:val="231F20"/>
        </w:rPr>
        <w:t>Environmental</w:t>
      </w:r>
      <w:r w:rsidRPr="00851BAC">
        <w:rPr>
          <w:rFonts w:cs="Times New Roman"/>
          <w:color w:val="231F20"/>
          <w:spacing w:val="2"/>
        </w:rPr>
        <w:t xml:space="preserve"> </w:t>
      </w:r>
      <w:r w:rsidRPr="00851BAC">
        <w:rPr>
          <w:rFonts w:cs="Times New Roman"/>
          <w:color w:val="231F20"/>
        </w:rPr>
        <w:t>Protection</w:t>
      </w:r>
      <w:r w:rsidRPr="00851BAC">
        <w:rPr>
          <w:rFonts w:cs="Times New Roman"/>
          <w:color w:val="231F20"/>
          <w:spacing w:val="1"/>
        </w:rPr>
        <w:t xml:space="preserve"> </w:t>
      </w:r>
      <w:r w:rsidRPr="00851BAC">
        <w:rPr>
          <w:rFonts w:cs="Times New Roman"/>
          <w:color w:val="231F20"/>
        </w:rPr>
        <w:t>Agency.</w:t>
      </w:r>
      <w:r w:rsidRPr="00851BAC">
        <w:rPr>
          <w:rFonts w:cs="Times New Roman"/>
          <w:color w:val="231F20"/>
          <w:spacing w:val="2"/>
        </w:rPr>
        <w:t xml:space="preserve"> </w:t>
      </w:r>
      <w:r w:rsidRPr="00851BAC">
        <w:rPr>
          <w:rFonts w:cs="Times New Roman"/>
          <w:color w:val="231F20"/>
        </w:rPr>
        <w:t>(2013,</w:t>
      </w:r>
      <w:r w:rsidRPr="00851BAC">
        <w:rPr>
          <w:rFonts w:cs="Times New Roman"/>
          <w:color w:val="231F20"/>
          <w:spacing w:val="1"/>
        </w:rPr>
        <w:t xml:space="preserve"> </w:t>
      </w:r>
      <w:r w:rsidRPr="00851BAC">
        <w:rPr>
          <w:rFonts w:cs="Times New Roman"/>
          <w:color w:val="231F20"/>
        </w:rPr>
        <w:t>September).</w:t>
      </w:r>
      <w:r w:rsidRPr="00851BAC">
        <w:rPr>
          <w:rFonts w:cs="Times New Roman"/>
          <w:color w:val="231F20"/>
          <w:spacing w:val="2"/>
        </w:rPr>
        <w:t xml:space="preserve"> </w:t>
      </w:r>
      <w:r w:rsidRPr="00851BAC">
        <w:rPr>
          <w:rFonts w:cs="Times New Roman"/>
          <w:i/>
          <w:iCs/>
          <w:color w:val="231F20"/>
        </w:rPr>
        <w:t>Significant</w:t>
      </w:r>
      <w:r w:rsidRPr="00851BAC">
        <w:rPr>
          <w:rFonts w:cs="Times New Roman"/>
          <w:i/>
          <w:iCs/>
          <w:color w:val="231F20"/>
          <w:spacing w:val="-7"/>
        </w:rPr>
        <w:t xml:space="preserve"> </w:t>
      </w:r>
      <w:r w:rsidRPr="00851BAC">
        <w:rPr>
          <w:rFonts w:cs="Times New Roman"/>
          <w:i/>
          <w:iCs/>
          <w:color w:val="231F20"/>
        </w:rPr>
        <w:t>new</w:t>
      </w:r>
      <w:r w:rsidRPr="00851BAC">
        <w:rPr>
          <w:rFonts w:cs="Times New Roman"/>
          <w:i/>
          <w:iCs/>
          <w:color w:val="231F20"/>
          <w:spacing w:val="-8"/>
        </w:rPr>
        <w:t xml:space="preserve"> </w:t>
      </w:r>
      <w:r w:rsidRPr="00851BAC">
        <w:rPr>
          <w:rFonts w:cs="Times New Roman"/>
          <w:i/>
          <w:iCs/>
          <w:color w:val="231F20"/>
        </w:rPr>
        <w:t>uses:</w:t>
      </w:r>
      <w:r w:rsidRPr="00851BAC">
        <w:rPr>
          <w:rFonts w:cs="Times New Roman"/>
          <w:i/>
          <w:iCs/>
          <w:color w:val="231F20"/>
          <w:spacing w:val="-7"/>
        </w:rPr>
        <w:t xml:space="preserve"> </w:t>
      </w:r>
      <w:r w:rsidRPr="00851BAC">
        <w:rPr>
          <w:rFonts w:cs="Times New Roman"/>
          <w:i/>
          <w:iCs/>
          <w:color w:val="231F20"/>
        </w:rPr>
        <w:t>Perfluoroalkyl</w:t>
      </w:r>
      <w:r w:rsidRPr="00851BAC">
        <w:rPr>
          <w:rFonts w:cs="Times New Roman"/>
          <w:i/>
          <w:iCs/>
          <w:color w:val="231F20"/>
          <w:spacing w:val="-7"/>
        </w:rPr>
        <w:t xml:space="preserve"> </w:t>
      </w:r>
      <w:r w:rsidRPr="00851BAC">
        <w:rPr>
          <w:rFonts w:cs="Times New Roman"/>
          <w:i/>
          <w:iCs/>
          <w:color w:val="231F20"/>
        </w:rPr>
        <w:t>sulfonates</w:t>
      </w:r>
      <w:r w:rsidRPr="00851BAC">
        <w:rPr>
          <w:rFonts w:cs="Times New Roman"/>
          <w:i/>
          <w:iCs/>
          <w:color w:val="231F20"/>
          <w:w w:val="93"/>
        </w:rPr>
        <w:t xml:space="preserve"> </w:t>
      </w:r>
      <w:r w:rsidRPr="00851BAC">
        <w:rPr>
          <w:rFonts w:cs="Times New Roman"/>
          <w:i/>
          <w:iCs/>
          <w:color w:val="231F20"/>
        </w:rPr>
        <w:t>and</w:t>
      </w:r>
      <w:r w:rsidRPr="00851BAC">
        <w:rPr>
          <w:rFonts w:cs="Times New Roman"/>
          <w:i/>
          <w:iCs/>
          <w:color w:val="231F20"/>
          <w:spacing w:val="-1"/>
        </w:rPr>
        <w:t xml:space="preserve"> </w:t>
      </w:r>
      <w:r w:rsidRPr="00851BAC">
        <w:rPr>
          <w:rFonts w:cs="Times New Roman"/>
          <w:i/>
          <w:iCs/>
          <w:color w:val="231F20"/>
        </w:rPr>
        <w:t>long-chain perfluoroalkyl</w:t>
      </w:r>
      <w:r w:rsidRPr="00851BAC">
        <w:rPr>
          <w:rFonts w:cs="Times New Roman"/>
          <w:i/>
          <w:iCs/>
          <w:color w:val="231F20"/>
          <w:spacing w:val="-1"/>
        </w:rPr>
        <w:t xml:space="preserve"> </w:t>
      </w:r>
      <w:r w:rsidRPr="00851BAC">
        <w:rPr>
          <w:rFonts w:cs="Times New Roman"/>
          <w:i/>
          <w:iCs/>
          <w:color w:val="231F20"/>
        </w:rPr>
        <w:t>carboxylate chemical substances.</w:t>
      </w:r>
      <w:r w:rsidRPr="00851BAC">
        <w:rPr>
          <w:rFonts w:cs="Times New Roman"/>
          <w:i/>
          <w:iCs/>
          <w:color w:val="231F20"/>
          <w:spacing w:val="9"/>
        </w:rPr>
        <w:t xml:space="preserve"> </w:t>
      </w:r>
      <w:r w:rsidRPr="00851BAC">
        <w:rPr>
          <w:rFonts w:cs="Times New Roman"/>
          <w:color w:val="231F20"/>
        </w:rPr>
        <w:t>Retrieved</w:t>
      </w:r>
      <w:r w:rsidRPr="00851BAC">
        <w:rPr>
          <w:rFonts w:cs="Times New Roman"/>
          <w:color w:val="231F20"/>
          <w:spacing w:val="10"/>
        </w:rPr>
        <w:t xml:space="preserve"> </w:t>
      </w:r>
      <w:r w:rsidRPr="00851BAC">
        <w:rPr>
          <w:rFonts w:cs="Times New Roman"/>
          <w:color w:val="231F20"/>
        </w:rPr>
        <w:t>from</w:t>
      </w:r>
      <w:r w:rsidRPr="00851BAC">
        <w:rPr>
          <w:rFonts w:cs="Times New Roman"/>
          <w:color w:val="231F20"/>
          <w:spacing w:val="10"/>
        </w:rPr>
        <w:t xml:space="preserve"> </w:t>
      </w:r>
      <w:r w:rsidRPr="00851BAC">
        <w:rPr>
          <w:rFonts w:cs="Times New Roman"/>
          <w:color w:val="231F20"/>
          <w:u w:val="single"/>
        </w:rPr>
        <w:t>http://www.regulations.</w:t>
      </w:r>
      <w:r w:rsidRPr="00851BAC">
        <w:rPr>
          <w:rFonts w:cs="Times New Roman"/>
          <w:color w:val="231F20"/>
          <w:w w:val="115"/>
        </w:rPr>
        <w:t xml:space="preserve"> </w:t>
      </w:r>
      <w:r w:rsidRPr="00851BAC">
        <w:rPr>
          <w:rFonts w:cs="Times New Roman"/>
          <w:color w:val="231F20"/>
          <w:u w:val="single"/>
        </w:rPr>
        <w:t>gov/#!documentDetail;D=EPA-HQ-OPPT-2012-0268-0034</w:t>
      </w:r>
      <w:r w:rsidR="00646043">
        <w:rPr>
          <w:rFonts w:cs="Times New Roman"/>
          <w:color w:val="231F20"/>
          <w:u w:val="single"/>
        </w:rPr>
        <w:br/>
      </w:r>
    </w:p>
    <w:p w:rsidR="008B7290" w:rsidRPr="00BC3E1B" w:rsidRDefault="001543EB" w:rsidP="00BC3E1B">
      <w:pPr>
        <w:pStyle w:val="Heading2"/>
        <w:numPr>
          <w:ilvl w:val="1"/>
          <w:numId w:val="83"/>
        </w:numPr>
        <w:ind w:left="90" w:hanging="450"/>
        <w:rPr>
          <w:b w:val="0"/>
          <w:w w:val="102"/>
        </w:rPr>
      </w:pPr>
      <w:bookmarkStart w:id="79" w:name="_Toc388024820"/>
      <w:r w:rsidRPr="00BC3E1B">
        <w:rPr>
          <w:rStyle w:val="Heading2Char"/>
          <w:b/>
        </w:rPr>
        <w:t>Noise.</w:t>
      </w:r>
      <w:bookmarkEnd w:id="79"/>
      <w:r w:rsidRPr="00BC3E1B">
        <w:rPr>
          <w:rStyle w:val="Heading2Char"/>
          <w:b/>
        </w:rPr>
        <w:t xml:space="preserve"> </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65" w:after="200" w:line="240" w:lineRule="auto"/>
        <w:rPr>
          <w:rFonts w:cs="Times New Roman"/>
          <w:color w:val="000000"/>
        </w:rPr>
      </w:pPr>
      <w:r w:rsidRPr="00851BAC">
        <w:rPr>
          <w:rFonts w:cs="Times New Roman"/>
          <w:b/>
          <w:bCs/>
          <w:color w:val="231F20"/>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structure and facilities shall be maintained so that the noise level in the interior of the dwelling</w:t>
      </w:r>
      <w:r w:rsidRPr="00851BAC">
        <w:rPr>
          <w:rFonts w:cs="Times New Roman"/>
          <w:color w:val="231F20"/>
          <w:spacing w:val="-1"/>
          <w:w w:val="110"/>
        </w:rPr>
        <w:t xml:space="preserve"> </w:t>
      </w:r>
      <w:r w:rsidRPr="00851BAC">
        <w:rPr>
          <w:rFonts w:cs="Times New Roman"/>
          <w:color w:val="231F20"/>
          <w:w w:val="110"/>
        </w:rPr>
        <w:t>unit caused by</w:t>
      </w:r>
      <w:r w:rsidRPr="00851BAC">
        <w:rPr>
          <w:rFonts w:cs="Times New Roman"/>
          <w:color w:val="231F20"/>
          <w:w w:val="114"/>
        </w:rPr>
        <w:t xml:space="preserve"> </w:t>
      </w:r>
      <w:r w:rsidRPr="00851BAC">
        <w:rPr>
          <w:rFonts w:cs="Times New Roman"/>
          <w:color w:val="231F20"/>
          <w:w w:val="110"/>
        </w:rPr>
        <w:t>exterior</w:t>
      </w:r>
      <w:r w:rsidRPr="00851BAC">
        <w:rPr>
          <w:rFonts w:cs="Times New Roman"/>
          <w:color w:val="231F20"/>
          <w:spacing w:val="-8"/>
          <w:w w:val="110"/>
        </w:rPr>
        <w:t xml:space="preserve"> </w:t>
      </w:r>
      <w:r w:rsidRPr="00851BAC">
        <w:rPr>
          <w:rFonts w:cs="Times New Roman"/>
          <w:color w:val="231F20"/>
          <w:w w:val="110"/>
        </w:rPr>
        <w:t>sources</w:t>
      </w:r>
      <w:r w:rsidRPr="00851BAC">
        <w:rPr>
          <w:rFonts w:cs="Times New Roman"/>
          <w:color w:val="231F20"/>
          <w:spacing w:val="-7"/>
          <w:w w:val="110"/>
        </w:rPr>
        <w:t xml:space="preserve"> </w:t>
      </w:r>
      <w:r w:rsidRPr="00851BAC">
        <w:rPr>
          <w:rFonts w:cs="Times New Roman"/>
          <w:color w:val="231F20"/>
          <w:w w:val="110"/>
        </w:rPr>
        <w:t>is</w:t>
      </w:r>
      <w:r w:rsidRPr="00851BAC">
        <w:rPr>
          <w:rFonts w:cs="Times New Roman"/>
          <w:color w:val="231F20"/>
          <w:spacing w:val="-7"/>
          <w:w w:val="110"/>
        </w:rPr>
        <w:t xml:space="preserve"> </w:t>
      </w:r>
      <w:r w:rsidRPr="00851BAC">
        <w:rPr>
          <w:rFonts w:cs="Times New Roman"/>
          <w:color w:val="231F20"/>
          <w:w w:val="110"/>
        </w:rPr>
        <w:t>below</w:t>
      </w:r>
      <w:r w:rsidRPr="00851BAC">
        <w:rPr>
          <w:rFonts w:cs="Times New Roman"/>
          <w:color w:val="231F20"/>
          <w:spacing w:val="-7"/>
          <w:w w:val="110"/>
        </w:rPr>
        <w:t xml:space="preserve"> </w:t>
      </w:r>
      <w:r w:rsidRPr="00851BAC">
        <w:rPr>
          <w:rFonts w:cs="Times New Roman"/>
          <w:color w:val="231F20"/>
          <w:w w:val="110"/>
        </w:rPr>
        <w:t>45</w:t>
      </w:r>
      <w:r w:rsidRPr="00851BAC">
        <w:rPr>
          <w:rFonts w:cs="Times New Roman"/>
          <w:color w:val="231F20"/>
          <w:spacing w:val="-7"/>
          <w:w w:val="110"/>
        </w:rPr>
        <w:t xml:space="preserve"> </w:t>
      </w:r>
      <w:r w:rsidRPr="00851BAC">
        <w:rPr>
          <w:rFonts w:cs="Times New Roman"/>
          <w:color w:val="231F20"/>
          <w:w w:val="110"/>
        </w:rPr>
        <w:t>dB</w:t>
      </w:r>
      <w:r w:rsidRPr="00851BAC">
        <w:rPr>
          <w:rFonts w:cs="Times New Roman"/>
          <w:color w:val="231F20"/>
          <w:spacing w:val="-7"/>
          <w:w w:val="110"/>
        </w:rPr>
        <w:t xml:space="preserve"> </w:t>
      </w:r>
      <w:r w:rsidRPr="00851BAC">
        <w:rPr>
          <w:rFonts w:cs="Times New Roman"/>
          <w:color w:val="231F20"/>
          <w:spacing w:val="-2"/>
          <w:w w:val="110"/>
        </w:rPr>
        <w:t>L</w:t>
      </w:r>
      <w:r w:rsidRPr="00851BAC">
        <w:rPr>
          <w:rFonts w:cs="Times New Roman"/>
          <w:color w:val="231F20"/>
          <w:spacing w:val="-1"/>
          <w:w w:val="110"/>
          <w:position w:val="-7"/>
        </w:rPr>
        <w:t>dn</w:t>
      </w:r>
      <w:r w:rsidRPr="00851BAC">
        <w:rPr>
          <w:rFonts w:cs="Times New Roman"/>
          <w:color w:val="231F20"/>
          <w:spacing w:val="15"/>
          <w:w w:val="110"/>
          <w:position w:val="-7"/>
        </w:rPr>
        <w:t xml:space="preserve"> </w:t>
      </w:r>
      <w:r w:rsidRPr="00851BAC">
        <w:rPr>
          <w:rFonts w:cs="Times New Roman"/>
          <w:color w:val="231F20"/>
          <w:w w:val="110"/>
        </w:rPr>
        <w:t>(day-night</w:t>
      </w:r>
      <w:r w:rsidRPr="00851BAC">
        <w:rPr>
          <w:rFonts w:cs="Times New Roman"/>
          <w:color w:val="231F20"/>
          <w:spacing w:val="-7"/>
          <w:w w:val="110"/>
        </w:rPr>
        <w:t xml:space="preserve"> </w:t>
      </w:r>
      <w:r w:rsidRPr="00851BAC">
        <w:rPr>
          <w:rFonts w:cs="Times New Roman"/>
          <w:color w:val="231F20"/>
          <w:w w:val="110"/>
        </w:rPr>
        <w:t>equivalent</w:t>
      </w:r>
      <w:r w:rsidRPr="00851BAC">
        <w:rPr>
          <w:rFonts w:cs="Times New Roman"/>
          <w:color w:val="231F20"/>
          <w:spacing w:val="-7"/>
          <w:w w:val="110"/>
        </w:rPr>
        <w:t xml:space="preserve"> </w:t>
      </w:r>
      <w:r w:rsidRPr="00851BAC">
        <w:rPr>
          <w:rFonts w:cs="Times New Roman"/>
          <w:color w:val="231F20"/>
          <w:w w:val="110"/>
        </w:rPr>
        <w:t>sound</w:t>
      </w:r>
      <w:r w:rsidRPr="00851BAC">
        <w:rPr>
          <w:rFonts w:cs="Times New Roman"/>
          <w:color w:val="231F20"/>
          <w:spacing w:val="-7"/>
          <w:w w:val="110"/>
        </w:rPr>
        <w:t xml:space="preserve"> </w:t>
      </w:r>
      <w:r w:rsidRPr="00851BAC">
        <w:rPr>
          <w:rFonts w:cs="Times New Roman"/>
          <w:color w:val="231F20"/>
          <w:w w:val="110"/>
        </w:rPr>
        <w:t>level).</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123"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C15898">
      <w:pPr>
        <w:numPr>
          <w:ilvl w:val="0"/>
          <w:numId w:val="78"/>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Nighttime</w:t>
      </w:r>
      <w:r w:rsidRPr="00851BAC">
        <w:rPr>
          <w:rFonts w:cs="Times New Roman"/>
          <w:color w:val="231F20"/>
          <w:spacing w:val="-3"/>
          <w:w w:val="110"/>
        </w:rPr>
        <w:t xml:space="preserve"> </w:t>
      </w:r>
      <w:r w:rsidRPr="00851BAC">
        <w:rPr>
          <w:rFonts w:cs="Times New Roman"/>
          <w:color w:val="231F20"/>
          <w:w w:val="110"/>
        </w:rPr>
        <w:t>noise</w:t>
      </w:r>
      <w:r w:rsidRPr="00851BAC">
        <w:rPr>
          <w:rFonts w:cs="Times New Roman"/>
          <w:color w:val="231F20"/>
          <w:spacing w:val="-2"/>
          <w:w w:val="110"/>
        </w:rPr>
        <w:t xml:space="preserve"> </w:t>
      </w:r>
      <w:r w:rsidRPr="00851BAC">
        <w:rPr>
          <w:rFonts w:cs="Times New Roman"/>
          <w:color w:val="231F20"/>
          <w:w w:val="110"/>
        </w:rPr>
        <w:t>levels</w:t>
      </w:r>
      <w:r w:rsidRPr="00851BAC">
        <w:rPr>
          <w:rFonts w:cs="Times New Roman"/>
          <w:color w:val="231F20"/>
          <w:spacing w:val="-2"/>
          <w:w w:val="110"/>
        </w:rPr>
        <w:t xml:space="preserve"> </w:t>
      </w:r>
      <w:r w:rsidRPr="00851BAC">
        <w:rPr>
          <w:rFonts w:cs="Times New Roman"/>
          <w:color w:val="231F20"/>
          <w:w w:val="110"/>
        </w:rPr>
        <w:t>within</w:t>
      </w:r>
      <w:r w:rsidRPr="00851BAC">
        <w:rPr>
          <w:rFonts w:cs="Times New Roman"/>
          <w:color w:val="231F20"/>
          <w:spacing w:val="-2"/>
          <w:w w:val="110"/>
        </w:rPr>
        <w:t xml:space="preserve"> </w:t>
      </w:r>
      <w:r w:rsidRPr="00851BAC">
        <w:rPr>
          <w:rFonts w:cs="Times New Roman"/>
          <w:color w:val="231F20"/>
          <w:w w:val="110"/>
        </w:rPr>
        <w:t>bedrooms</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exceed</w:t>
      </w:r>
      <w:r w:rsidRPr="00851BAC">
        <w:rPr>
          <w:rFonts w:cs="Times New Roman"/>
          <w:color w:val="231F20"/>
          <w:spacing w:val="-3"/>
          <w:w w:val="110"/>
        </w:rPr>
        <w:t xml:space="preserve"> </w:t>
      </w:r>
      <w:r w:rsidRPr="00851BAC">
        <w:rPr>
          <w:rFonts w:cs="Times New Roman"/>
          <w:color w:val="231F20"/>
          <w:w w:val="110"/>
        </w:rPr>
        <w:t>30</w:t>
      </w:r>
      <w:r w:rsidRPr="00851BAC">
        <w:rPr>
          <w:rFonts w:cs="Times New Roman"/>
          <w:color w:val="231F20"/>
          <w:spacing w:val="-2"/>
          <w:w w:val="110"/>
        </w:rPr>
        <w:t xml:space="preserve"> </w:t>
      </w:r>
      <w:r w:rsidRPr="00851BAC">
        <w:rPr>
          <w:rFonts w:cs="Times New Roman"/>
          <w:color w:val="231F20"/>
          <w:w w:val="110"/>
        </w:rPr>
        <w:t>dB</w:t>
      </w:r>
      <w:r w:rsidRPr="00851BAC">
        <w:rPr>
          <w:rFonts w:cs="Times New Roman"/>
          <w:color w:val="231F20"/>
          <w:spacing w:val="-2"/>
          <w:w w:val="110"/>
        </w:rPr>
        <w:t xml:space="preserve"> LA</w:t>
      </w:r>
      <w:r w:rsidRPr="00851BAC">
        <w:rPr>
          <w:rFonts w:cs="Times New Roman"/>
          <w:color w:val="231F20"/>
          <w:spacing w:val="-1"/>
          <w:w w:val="110"/>
          <w:position w:val="-7"/>
        </w:rPr>
        <w:t>eq</w:t>
      </w:r>
      <w:r w:rsidRPr="00851BAC">
        <w:rPr>
          <w:rFonts w:cs="Times New Roman"/>
          <w:color w:val="231F20"/>
          <w:spacing w:val="20"/>
          <w:w w:val="110"/>
          <w:position w:val="-7"/>
        </w:rPr>
        <w:t xml:space="preserve"> </w:t>
      </w:r>
      <w:r w:rsidRPr="00851BAC">
        <w:rPr>
          <w:rFonts w:cs="Times New Roman"/>
          <w:color w:val="231F20"/>
          <w:w w:val="110"/>
        </w:rPr>
        <w:t>measured</w:t>
      </w:r>
      <w:r w:rsidRPr="00851BAC">
        <w:rPr>
          <w:rFonts w:cs="Times New Roman"/>
          <w:color w:val="231F20"/>
          <w:spacing w:val="-2"/>
          <w:w w:val="110"/>
        </w:rPr>
        <w:t xml:space="preserve"> </w:t>
      </w:r>
      <w:r w:rsidRPr="00851BAC">
        <w:rPr>
          <w:rFonts w:cs="Times New Roman"/>
          <w:color w:val="231F20"/>
          <w:w w:val="110"/>
        </w:rPr>
        <w:t>over</w:t>
      </w:r>
      <w:r w:rsidRPr="00851BAC">
        <w:rPr>
          <w:rFonts w:cs="Times New Roman"/>
          <w:color w:val="231F20"/>
          <w:spacing w:val="-3"/>
          <w:w w:val="110"/>
        </w:rPr>
        <w:t xml:space="preserve"> </w:t>
      </w:r>
      <w:r w:rsidRPr="00851BAC">
        <w:rPr>
          <w:rFonts w:cs="Times New Roman"/>
          <w:color w:val="231F20"/>
          <w:w w:val="110"/>
        </w:rPr>
        <w:t>eight</w:t>
      </w:r>
      <w:r w:rsidRPr="00851BAC">
        <w:rPr>
          <w:rFonts w:cs="Times New Roman"/>
          <w:color w:val="231F20"/>
          <w:spacing w:val="-2"/>
          <w:w w:val="110"/>
        </w:rPr>
        <w:t xml:space="preserve"> </w:t>
      </w:r>
      <w:r w:rsidRPr="00851BAC">
        <w:rPr>
          <w:rFonts w:cs="Times New Roman"/>
          <w:color w:val="231F20"/>
          <w:w w:val="110"/>
        </w:rPr>
        <w:t>hours.</w:t>
      </w:r>
    </w:p>
    <w:p w:rsidR="001543EB" w:rsidRPr="00851BAC" w:rsidRDefault="001543EB" w:rsidP="00C15898">
      <w:pPr>
        <w:numPr>
          <w:ilvl w:val="0"/>
          <w:numId w:val="78"/>
        </w:numPr>
        <w:tabs>
          <w:tab w:val="left" w:pos="540"/>
          <w:tab w:val="left" w:pos="630"/>
          <w:tab w:val="left" w:pos="720"/>
          <w:tab w:val="left" w:pos="900"/>
        </w:tabs>
        <w:kinsoku w:val="0"/>
        <w:overflowPunct w:val="0"/>
        <w:autoSpaceDE w:val="0"/>
        <w:autoSpaceDN w:val="0"/>
        <w:adjustRightInd w:val="0"/>
        <w:spacing w:before="5" w:after="200" w:line="240" w:lineRule="auto"/>
        <w:ind w:left="0"/>
        <w:rPr>
          <w:rFonts w:cs="Times New Roman"/>
          <w:color w:val="000000"/>
        </w:rPr>
      </w:pPr>
      <w:r w:rsidRPr="00851BAC">
        <w:rPr>
          <w:rFonts w:cs="Times New Roman"/>
          <w:color w:val="231F20"/>
          <w:w w:val="110"/>
        </w:rPr>
        <w:t>HVAC</w:t>
      </w:r>
      <w:r w:rsidRPr="00851BAC">
        <w:rPr>
          <w:rFonts w:cs="Times New Roman"/>
          <w:color w:val="231F20"/>
          <w:spacing w:val="-2"/>
          <w:w w:val="110"/>
        </w:rPr>
        <w:t xml:space="preserve"> </w:t>
      </w:r>
      <w:r w:rsidRPr="00851BAC">
        <w:rPr>
          <w:rFonts w:cs="Times New Roman"/>
          <w:color w:val="231F20"/>
          <w:w w:val="110"/>
        </w:rPr>
        <w:t>equipment,</w:t>
      </w:r>
      <w:r w:rsidRPr="00851BAC">
        <w:rPr>
          <w:rFonts w:cs="Times New Roman"/>
          <w:color w:val="231F20"/>
          <w:spacing w:val="-1"/>
          <w:w w:val="110"/>
        </w:rPr>
        <w:t xml:space="preserve"> </w:t>
      </w:r>
      <w:r w:rsidRPr="00851BAC">
        <w:rPr>
          <w:rFonts w:cs="Times New Roman"/>
          <w:color w:val="231F20"/>
          <w:w w:val="110"/>
        </w:rPr>
        <w:t>including</w:t>
      </w:r>
      <w:r w:rsidRPr="00851BAC">
        <w:rPr>
          <w:rFonts w:cs="Times New Roman"/>
          <w:color w:val="231F20"/>
          <w:spacing w:val="-2"/>
          <w:w w:val="110"/>
        </w:rPr>
        <w:t xml:space="preserve"> </w:t>
      </w:r>
      <w:r w:rsidRPr="00851BAC">
        <w:rPr>
          <w:rFonts w:cs="Times New Roman"/>
          <w:color w:val="231F20"/>
          <w:w w:val="110"/>
        </w:rPr>
        <w:t>intermittent</w:t>
      </w:r>
      <w:r w:rsidRPr="00851BAC">
        <w:rPr>
          <w:rFonts w:cs="Times New Roman"/>
          <w:color w:val="231F20"/>
          <w:spacing w:val="-1"/>
          <w:w w:val="110"/>
        </w:rPr>
        <w:t xml:space="preserve"> </w:t>
      </w:r>
      <w:r w:rsidRPr="00851BAC">
        <w:rPr>
          <w:rFonts w:cs="Times New Roman"/>
          <w:color w:val="231F20"/>
          <w:w w:val="110"/>
        </w:rPr>
        <w:t>ventilation</w:t>
      </w:r>
      <w:r w:rsidRPr="00851BAC">
        <w:rPr>
          <w:rFonts w:cs="Times New Roman"/>
          <w:color w:val="231F20"/>
          <w:spacing w:val="-2"/>
          <w:w w:val="110"/>
        </w:rPr>
        <w:t xml:space="preserve"> </w:t>
      </w:r>
      <w:r w:rsidRPr="00851BAC">
        <w:rPr>
          <w:rFonts w:cs="Times New Roman"/>
          <w:color w:val="231F20"/>
          <w:w w:val="110"/>
        </w:rPr>
        <w:t>fans,</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operate</w:t>
      </w:r>
      <w:r w:rsidRPr="00851BAC">
        <w:rPr>
          <w:rFonts w:cs="Times New Roman"/>
          <w:color w:val="231F20"/>
          <w:spacing w:val="-2"/>
          <w:w w:val="110"/>
        </w:rPr>
        <w:t xml:space="preserve"> </w:t>
      </w:r>
      <w:r w:rsidRPr="00851BAC">
        <w:rPr>
          <w:rFonts w:cs="Times New Roman"/>
          <w:color w:val="231F20"/>
          <w:w w:val="110"/>
        </w:rPr>
        <w:t>at</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noise</w:t>
      </w:r>
      <w:r w:rsidRPr="00851BAC">
        <w:rPr>
          <w:rFonts w:cs="Times New Roman"/>
          <w:color w:val="231F20"/>
          <w:spacing w:val="-1"/>
          <w:w w:val="110"/>
        </w:rPr>
        <w:t xml:space="preserve"> </w:t>
      </w:r>
      <w:r w:rsidRPr="00851BAC">
        <w:rPr>
          <w:rFonts w:cs="Times New Roman"/>
          <w:color w:val="231F20"/>
          <w:w w:val="110"/>
        </w:rPr>
        <w:t>level</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1"/>
          <w:w w:val="110"/>
        </w:rPr>
        <w:t xml:space="preserve"> </w:t>
      </w:r>
      <w:r w:rsidRPr="00851BAC">
        <w:rPr>
          <w:rFonts w:cs="Times New Roman"/>
          <w:color w:val="231F20"/>
          <w:w w:val="110"/>
        </w:rPr>
        <w:t>creates</w:t>
      </w:r>
      <w:r w:rsidRPr="00851BAC">
        <w:rPr>
          <w:rFonts w:cs="Times New Roman"/>
          <w:color w:val="231F20"/>
          <w:spacing w:val="-1"/>
          <w:w w:val="110"/>
        </w:rPr>
        <w:t xml:space="preserve"> </w:t>
      </w:r>
      <w:r w:rsidRPr="00851BAC">
        <w:rPr>
          <w:rFonts w:cs="Times New Roman"/>
          <w:color w:val="231F20"/>
          <w:w w:val="110"/>
        </w:rPr>
        <w:t>no</w:t>
      </w:r>
      <w:r w:rsidRPr="00851BAC">
        <w:rPr>
          <w:rFonts w:cs="Times New Roman"/>
          <w:color w:val="231F20"/>
          <w:spacing w:val="-2"/>
          <w:w w:val="110"/>
        </w:rPr>
        <w:t xml:space="preserve"> </w:t>
      </w:r>
      <w:r w:rsidRPr="00851BAC">
        <w:rPr>
          <w:rFonts w:cs="Times New Roman"/>
          <w:color w:val="231F20"/>
          <w:w w:val="110"/>
        </w:rPr>
        <w:t>more</w:t>
      </w:r>
      <w:r w:rsidRPr="00851BAC">
        <w:rPr>
          <w:rFonts w:cs="Times New Roman"/>
          <w:color w:val="231F20"/>
          <w:w w:val="114"/>
        </w:rPr>
        <w:t xml:space="preserve"> </w:t>
      </w:r>
      <w:r w:rsidRPr="00851BAC">
        <w:rPr>
          <w:rFonts w:cs="Times New Roman"/>
          <w:color w:val="231F20"/>
          <w:w w:val="110"/>
        </w:rPr>
        <w:t>than</w:t>
      </w:r>
      <w:r w:rsidRPr="00851BAC">
        <w:rPr>
          <w:rFonts w:cs="Times New Roman"/>
          <w:color w:val="231F20"/>
          <w:spacing w:val="-4"/>
          <w:w w:val="110"/>
        </w:rPr>
        <w:t xml:space="preserve"> </w:t>
      </w:r>
      <w:r w:rsidRPr="00851BAC">
        <w:rPr>
          <w:rFonts w:cs="Times New Roman"/>
          <w:color w:val="231F20"/>
          <w:w w:val="110"/>
        </w:rPr>
        <w:t>45</w:t>
      </w:r>
      <w:r w:rsidRPr="00851BAC">
        <w:rPr>
          <w:rFonts w:cs="Times New Roman"/>
          <w:color w:val="231F20"/>
          <w:spacing w:val="-4"/>
          <w:w w:val="110"/>
        </w:rPr>
        <w:t xml:space="preserve"> </w:t>
      </w:r>
      <w:r w:rsidRPr="00851BAC">
        <w:rPr>
          <w:rFonts w:cs="Times New Roman"/>
          <w:color w:val="231F20"/>
          <w:w w:val="110"/>
        </w:rPr>
        <w:t>dB</w:t>
      </w:r>
      <w:r w:rsidRPr="00851BAC">
        <w:rPr>
          <w:rFonts w:cs="Times New Roman"/>
          <w:color w:val="231F20"/>
          <w:spacing w:val="-3"/>
          <w:w w:val="110"/>
        </w:rPr>
        <w:t xml:space="preserve"> </w:t>
      </w:r>
      <w:r w:rsidRPr="00851BAC">
        <w:rPr>
          <w:rFonts w:cs="Times New Roman"/>
          <w:color w:val="231F20"/>
          <w:spacing w:val="-2"/>
          <w:w w:val="110"/>
        </w:rPr>
        <w:t>L</w:t>
      </w:r>
      <w:r w:rsidRPr="00851BAC">
        <w:rPr>
          <w:rFonts w:cs="Times New Roman"/>
          <w:color w:val="231F20"/>
          <w:spacing w:val="-1"/>
          <w:w w:val="110"/>
          <w:position w:val="-7"/>
        </w:rPr>
        <w:t>dn</w:t>
      </w:r>
      <w:r w:rsidRPr="00851BAC">
        <w:rPr>
          <w:rFonts w:cs="Times New Roman"/>
          <w:color w:val="231F20"/>
          <w:spacing w:val="18"/>
          <w:w w:val="110"/>
          <w:position w:val="-7"/>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habitable</w:t>
      </w:r>
      <w:r w:rsidRPr="00851BAC">
        <w:rPr>
          <w:rFonts w:cs="Times New Roman"/>
          <w:color w:val="231F20"/>
          <w:spacing w:val="-4"/>
          <w:w w:val="110"/>
        </w:rPr>
        <w:t xml:space="preserve"> </w:t>
      </w:r>
      <w:r w:rsidRPr="00851BAC">
        <w:rPr>
          <w:rFonts w:cs="Times New Roman"/>
          <w:color w:val="231F20"/>
          <w:w w:val="110"/>
        </w:rPr>
        <w:t>rooms.</w:t>
      </w:r>
    </w:p>
    <w:p w:rsidR="001543EB" w:rsidRPr="00851BAC" w:rsidRDefault="001543EB" w:rsidP="00C15898">
      <w:pPr>
        <w:numPr>
          <w:ilvl w:val="0"/>
          <w:numId w:val="78"/>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Wall</w:t>
      </w:r>
      <w:r w:rsidRPr="00851BAC">
        <w:rPr>
          <w:rFonts w:cs="Times New Roman"/>
          <w:color w:val="231F20"/>
          <w:spacing w:val="-35"/>
          <w:w w:val="115"/>
        </w:rPr>
        <w:t xml:space="preserve"> </w:t>
      </w:r>
      <w:r w:rsidRPr="00851BAC">
        <w:rPr>
          <w:rFonts w:cs="Times New Roman"/>
          <w:color w:val="231F20"/>
          <w:w w:val="115"/>
        </w:rPr>
        <w:t>and</w:t>
      </w:r>
      <w:r w:rsidRPr="00851BAC">
        <w:rPr>
          <w:rFonts w:cs="Times New Roman"/>
          <w:color w:val="231F20"/>
          <w:spacing w:val="-35"/>
          <w:w w:val="115"/>
        </w:rPr>
        <w:t xml:space="preserve"> </w:t>
      </w:r>
      <w:r w:rsidRPr="00851BAC">
        <w:rPr>
          <w:rFonts w:cs="Times New Roman"/>
          <w:color w:val="231F20"/>
          <w:w w:val="115"/>
        </w:rPr>
        <w:t>ceiling</w:t>
      </w:r>
      <w:r w:rsidRPr="00851BAC">
        <w:rPr>
          <w:rFonts w:cs="Times New Roman"/>
          <w:color w:val="231F20"/>
          <w:spacing w:val="-35"/>
          <w:w w:val="115"/>
        </w:rPr>
        <w:t xml:space="preserve"> </w:t>
      </w:r>
      <w:r w:rsidRPr="00851BAC">
        <w:rPr>
          <w:rFonts w:cs="Times New Roman"/>
          <w:color w:val="231F20"/>
          <w:w w:val="115"/>
        </w:rPr>
        <w:t>assemblies</w:t>
      </w:r>
      <w:r w:rsidRPr="00851BAC">
        <w:rPr>
          <w:rFonts w:cs="Times New Roman"/>
          <w:color w:val="231F20"/>
          <w:spacing w:val="-35"/>
          <w:w w:val="115"/>
        </w:rPr>
        <w:t xml:space="preserve"> </w:t>
      </w:r>
      <w:r w:rsidRPr="00851BAC">
        <w:rPr>
          <w:rFonts w:cs="Times New Roman"/>
          <w:color w:val="231F20"/>
          <w:w w:val="115"/>
        </w:rPr>
        <w:t>shall</w:t>
      </w:r>
      <w:r w:rsidRPr="00851BAC">
        <w:rPr>
          <w:rFonts w:cs="Times New Roman"/>
          <w:color w:val="231F20"/>
          <w:spacing w:val="-35"/>
          <w:w w:val="115"/>
        </w:rPr>
        <w:t xml:space="preserve"> </w:t>
      </w:r>
      <w:r w:rsidRPr="00851BAC">
        <w:rPr>
          <w:rFonts w:cs="Times New Roman"/>
          <w:color w:val="231F20"/>
          <w:w w:val="115"/>
        </w:rPr>
        <w:t>meet</w:t>
      </w:r>
      <w:r w:rsidRPr="00851BAC">
        <w:rPr>
          <w:rFonts w:cs="Times New Roman"/>
          <w:color w:val="231F20"/>
          <w:spacing w:val="-34"/>
          <w:w w:val="115"/>
        </w:rPr>
        <w:t xml:space="preserve"> </w:t>
      </w:r>
      <w:r w:rsidRPr="00851BAC">
        <w:rPr>
          <w:rFonts w:cs="Times New Roman"/>
          <w:color w:val="231F20"/>
          <w:w w:val="115"/>
        </w:rPr>
        <w:t>performance</w:t>
      </w:r>
      <w:r w:rsidRPr="00851BAC">
        <w:rPr>
          <w:rFonts w:cs="Times New Roman"/>
          <w:color w:val="231F20"/>
          <w:spacing w:val="-35"/>
          <w:w w:val="115"/>
        </w:rPr>
        <w:t xml:space="preserve"> </w:t>
      </w:r>
      <w:r w:rsidRPr="00851BAC">
        <w:rPr>
          <w:rFonts w:cs="Times New Roman"/>
          <w:color w:val="231F20"/>
          <w:w w:val="115"/>
        </w:rPr>
        <w:t>standards</w:t>
      </w:r>
      <w:r w:rsidRPr="00851BAC">
        <w:rPr>
          <w:rFonts w:cs="Times New Roman"/>
          <w:color w:val="231F20"/>
          <w:spacing w:val="-35"/>
          <w:w w:val="115"/>
        </w:rPr>
        <w:t xml:space="preserve"> </w:t>
      </w:r>
      <w:r w:rsidRPr="00851BAC">
        <w:rPr>
          <w:rFonts w:cs="Times New Roman"/>
          <w:color w:val="231F20"/>
          <w:w w:val="115"/>
        </w:rPr>
        <w:t>to</w:t>
      </w:r>
      <w:r w:rsidRPr="00851BAC">
        <w:rPr>
          <w:rFonts w:cs="Times New Roman"/>
          <w:color w:val="231F20"/>
          <w:spacing w:val="-35"/>
          <w:w w:val="115"/>
        </w:rPr>
        <w:t xml:space="preserve"> </w:t>
      </w:r>
      <w:r w:rsidRPr="00851BAC">
        <w:rPr>
          <w:rFonts w:cs="Times New Roman"/>
          <w:color w:val="231F20"/>
          <w:w w:val="115"/>
        </w:rPr>
        <w:t>attenuate</w:t>
      </w:r>
      <w:r w:rsidRPr="00851BAC">
        <w:rPr>
          <w:rFonts w:cs="Times New Roman"/>
          <w:color w:val="231F20"/>
          <w:spacing w:val="-35"/>
          <w:w w:val="115"/>
        </w:rPr>
        <w:t xml:space="preserve"> </w:t>
      </w:r>
      <w:r w:rsidRPr="00851BAC">
        <w:rPr>
          <w:rFonts w:cs="Times New Roman"/>
          <w:color w:val="231F20"/>
          <w:w w:val="115"/>
        </w:rPr>
        <w:t>exterior</w:t>
      </w:r>
      <w:r w:rsidRPr="00851BAC">
        <w:rPr>
          <w:rFonts w:cs="Times New Roman"/>
          <w:color w:val="231F20"/>
          <w:spacing w:val="-34"/>
          <w:w w:val="115"/>
        </w:rPr>
        <w:t xml:space="preserve"> </w:t>
      </w:r>
      <w:r w:rsidRPr="00851BAC">
        <w:rPr>
          <w:rFonts w:cs="Times New Roman"/>
          <w:color w:val="231F20"/>
          <w:w w:val="115"/>
        </w:rPr>
        <w:t>sound</w:t>
      </w:r>
      <w:r w:rsidRPr="00851BAC">
        <w:rPr>
          <w:rFonts w:cs="Times New Roman"/>
          <w:color w:val="231F20"/>
          <w:spacing w:val="-35"/>
          <w:w w:val="115"/>
        </w:rPr>
        <w:t xml:space="preserve"> </w:t>
      </w:r>
      <w:r w:rsidRPr="00851BAC">
        <w:rPr>
          <w:rFonts w:cs="Times New Roman"/>
          <w:color w:val="231F20"/>
          <w:w w:val="115"/>
        </w:rPr>
        <w:t>reaching</w:t>
      </w:r>
      <w:r w:rsidRPr="00851BAC">
        <w:rPr>
          <w:rFonts w:cs="Times New Roman"/>
          <w:color w:val="231F20"/>
          <w:w w:val="111"/>
        </w:rPr>
        <w:t xml:space="preserve"> </w:t>
      </w:r>
      <w:r w:rsidRPr="00851BAC">
        <w:rPr>
          <w:rFonts w:cs="Times New Roman"/>
          <w:color w:val="231F20"/>
          <w:w w:val="115"/>
        </w:rPr>
        <w:t>occupants</w:t>
      </w:r>
      <w:r w:rsidRPr="00851BAC">
        <w:rPr>
          <w:rFonts w:cs="Times New Roman"/>
          <w:color w:val="231F20"/>
          <w:spacing w:val="-33"/>
          <w:w w:val="115"/>
        </w:rPr>
        <w:t xml:space="preserve"> </w:t>
      </w:r>
      <w:r w:rsidRPr="00851BAC">
        <w:rPr>
          <w:rFonts w:cs="Times New Roman"/>
          <w:color w:val="231F20"/>
          <w:w w:val="115"/>
        </w:rPr>
        <w:t>or</w:t>
      </w:r>
      <w:r w:rsidRPr="00851BAC">
        <w:rPr>
          <w:rFonts w:cs="Times New Roman"/>
          <w:color w:val="231F20"/>
          <w:spacing w:val="-32"/>
          <w:w w:val="115"/>
        </w:rPr>
        <w:t xml:space="preserve"> </w:t>
      </w:r>
      <w:r w:rsidRPr="00851BAC">
        <w:rPr>
          <w:rFonts w:cs="Times New Roman"/>
          <w:color w:val="231F20"/>
          <w:w w:val="115"/>
        </w:rPr>
        <w:t>be</w:t>
      </w:r>
      <w:r w:rsidRPr="00851BAC">
        <w:rPr>
          <w:rFonts w:cs="Times New Roman"/>
          <w:color w:val="231F20"/>
          <w:spacing w:val="-32"/>
          <w:w w:val="115"/>
        </w:rPr>
        <w:t xml:space="preserve"> </w:t>
      </w:r>
      <w:r w:rsidRPr="00851BAC">
        <w:rPr>
          <w:rFonts w:cs="Times New Roman"/>
          <w:color w:val="231F20"/>
          <w:w w:val="115"/>
        </w:rPr>
        <w:t>constructed</w:t>
      </w:r>
      <w:r w:rsidRPr="00851BAC">
        <w:rPr>
          <w:rFonts w:cs="Times New Roman"/>
          <w:color w:val="231F20"/>
          <w:spacing w:val="-32"/>
          <w:w w:val="115"/>
        </w:rPr>
        <w:t xml:space="preserve"> </w:t>
      </w:r>
      <w:r w:rsidRPr="00851BAC">
        <w:rPr>
          <w:rFonts w:cs="Times New Roman"/>
          <w:color w:val="231F20"/>
          <w:w w:val="115"/>
        </w:rPr>
        <w:t>using</w:t>
      </w:r>
      <w:r w:rsidRPr="00851BAC">
        <w:rPr>
          <w:rFonts w:cs="Times New Roman"/>
          <w:color w:val="231F20"/>
          <w:spacing w:val="-32"/>
          <w:w w:val="115"/>
        </w:rPr>
        <w:t xml:space="preserve"> </w:t>
      </w:r>
      <w:r w:rsidRPr="00851BAC">
        <w:rPr>
          <w:rFonts w:cs="Times New Roman"/>
          <w:color w:val="231F20"/>
          <w:w w:val="115"/>
        </w:rPr>
        <w:t>materials</w:t>
      </w:r>
      <w:r w:rsidRPr="00851BAC">
        <w:rPr>
          <w:rFonts w:cs="Times New Roman"/>
          <w:color w:val="231F20"/>
          <w:spacing w:val="-32"/>
          <w:w w:val="115"/>
        </w:rPr>
        <w:t xml:space="preserve"> </w:t>
      </w:r>
      <w:r w:rsidRPr="00851BAC">
        <w:rPr>
          <w:rFonts w:cs="Times New Roman"/>
          <w:color w:val="231F20"/>
          <w:w w:val="115"/>
        </w:rPr>
        <w:t>with</w:t>
      </w:r>
      <w:r w:rsidRPr="00851BAC">
        <w:rPr>
          <w:rFonts w:cs="Times New Roman"/>
          <w:color w:val="231F20"/>
          <w:spacing w:val="-32"/>
          <w:w w:val="115"/>
        </w:rPr>
        <w:t xml:space="preserve"> </w:t>
      </w:r>
      <w:r w:rsidRPr="00851BAC">
        <w:rPr>
          <w:rFonts w:cs="Times New Roman"/>
          <w:color w:val="231F20"/>
          <w:w w:val="115"/>
        </w:rPr>
        <w:t>sound-dampening</w:t>
      </w:r>
      <w:r w:rsidRPr="00851BAC">
        <w:rPr>
          <w:rFonts w:cs="Times New Roman"/>
          <w:color w:val="231F20"/>
          <w:spacing w:val="-32"/>
          <w:w w:val="115"/>
        </w:rPr>
        <w:t xml:space="preserve"> </w:t>
      </w:r>
      <w:r w:rsidRPr="00851BAC">
        <w:rPr>
          <w:rFonts w:cs="Times New Roman"/>
          <w:color w:val="231F20"/>
          <w:w w:val="115"/>
        </w:rPr>
        <w:t>acoustical</w:t>
      </w:r>
      <w:r w:rsidRPr="00851BAC">
        <w:rPr>
          <w:rFonts w:cs="Times New Roman"/>
          <w:color w:val="231F20"/>
          <w:spacing w:val="-32"/>
          <w:w w:val="115"/>
        </w:rPr>
        <w:t xml:space="preserve"> </w:t>
      </w:r>
      <w:r w:rsidRPr="00851BAC">
        <w:rPr>
          <w:rFonts w:cs="Times New Roman"/>
          <w:color w:val="231F20"/>
          <w:w w:val="115"/>
        </w:rPr>
        <w:t>properties.</w:t>
      </w:r>
    </w:p>
    <w:p w:rsidR="001543EB" w:rsidRPr="00851BAC" w:rsidRDefault="001543EB" w:rsidP="00C15898">
      <w:pPr>
        <w:numPr>
          <w:ilvl w:val="0"/>
          <w:numId w:val="78"/>
        </w:numPr>
        <w:tabs>
          <w:tab w:val="left" w:pos="540"/>
          <w:tab w:val="left" w:pos="630"/>
          <w:tab w:val="left" w:pos="720"/>
          <w:tab w:val="left" w:pos="900"/>
        </w:tabs>
        <w:kinsoku w:val="0"/>
        <w:overflowPunct w:val="0"/>
        <w:autoSpaceDE w:val="0"/>
        <w:autoSpaceDN w:val="0"/>
        <w:adjustRightInd w:val="0"/>
        <w:spacing w:before="49" w:after="200" w:line="240" w:lineRule="auto"/>
        <w:ind w:left="0"/>
        <w:rPr>
          <w:rFonts w:cs="Times New Roman"/>
          <w:color w:val="000000"/>
        </w:rPr>
      </w:pPr>
      <w:r w:rsidRPr="00851BAC">
        <w:rPr>
          <w:rFonts w:cs="Times New Roman"/>
          <w:color w:val="231F20"/>
          <w:w w:val="110"/>
        </w:rPr>
        <w:t>Roof</w:t>
      </w:r>
      <w:r w:rsidRPr="00851BAC">
        <w:rPr>
          <w:rFonts w:cs="Times New Roman"/>
          <w:color w:val="231F20"/>
          <w:spacing w:val="-6"/>
          <w:w w:val="110"/>
        </w:rPr>
        <w:t xml:space="preserve"> </w:t>
      </w:r>
      <w:r w:rsidRPr="00851BAC">
        <w:rPr>
          <w:rFonts w:cs="Times New Roman"/>
          <w:color w:val="231F20"/>
          <w:w w:val="110"/>
        </w:rPr>
        <w:t>material,</w:t>
      </w:r>
      <w:r w:rsidRPr="00851BAC">
        <w:rPr>
          <w:rFonts w:cs="Times New Roman"/>
          <w:color w:val="231F20"/>
          <w:spacing w:val="-5"/>
          <w:w w:val="110"/>
        </w:rPr>
        <w:t xml:space="preserve"> </w:t>
      </w:r>
      <w:r w:rsidRPr="00851BAC">
        <w:rPr>
          <w:rFonts w:cs="Times New Roman"/>
          <w:color w:val="231F20"/>
          <w:w w:val="110"/>
        </w:rPr>
        <w:t>chimney</w:t>
      </w:r>
      <w:r w:rsidRPr="00851BAC">
        <w:rPr>
          <w:rFonts w:cs="Times New Roman"/>
          <w:color w:val="231F20"/>
          <w:spacing w:val="-6"/>
          <w:w w:val="110"/>
        </w:rPr>
        <w:t xml:space="preserve"> </w:t>
      </w:r>
      <w:r w:rsidRPr="00851BAC">
        <w:rPr>
          <w:rFonts w:cs="Times New Roman"/>
          <w:color w:val="231F20"/>
          <w:w w:val="110"/>
        </w:rPr>
        <w:t>baffles,</w:t>
      </w:r>
      <w:r w:rsidRPr="00851BAC">
        <w:rPr>
          <w:rFonts w:cs="Times New Roman"/>
          <w:color w:val="231F20"/>
          <w:spacing w:val="-5"/>
          <w:w w:val="110"/>
        </w:rPr>
        <w:t xml:space="preserve"> </w:t>
      </w:r>
      <w:r w:rsidRPr="00851BAC">
        <w:rPr>
          <w:rFonts w:cs="Times New Roman"/>
          <w:color w:val="231F20"/>
          <w:w w:val="110"/>
        </w:rPr>
        <w:t>exterior</w:t>
      </w:r>
      <w:r w:rsidRPr="00851BAC">
        <w:rPr>
          <w:rFonts w:cs="Times New Roman"/>
          <w:color w:val="231F20"/>
          <w:spacing w:val="-5"/>
          <w:w w:val="110"/>
        </w:rPr>
        <w:t xml:space="preserve"> </w:t>
      </w:r>
      <w:r w:rsidRPr="00851BAC">
        <w:rPr>
          <w:rFonts w:cs="Times New Roman"/>
          <w:color w:val="231F20"/>
          <w:w w:val="110"/>
        </w:rPr>
        <w:t>doors,</w:t>
      </w:r>
      <w:r w:rsidRPr="00851BAC">
        <w:rPr>
          <w:rFonts w:cs="Times New Roman"/>
          <w:color w:val="231F20"/>
          <w:spacing w:val="-6"/>
          <w:w w:val="110"/>
        </w:rPr>
        <w:t xml:space="preserve"> </w:t>
      </w:r>
      <w:r w:rsidRPr="00851BAC">
        <w:rPr>
          <w:rFonts w:cs="Times New Roman"/>
          <w:color w:val="231F20"/>
          <w:w w:val="110"/>
        </w:rPr>
        <w:t>mail</w:t>
      </w:r>
      <w:r w:rsidRPr="00851BAC">
        <w:rPr>
          <w:rFonts w:cs="Times New Roman"/>
          <w:color w:val="231F20"/>
          <w:spacing w:val="-5"/>
          <w:w w:val="110"/>
        </w:rPr>
        <w:t xml:space="preserve"> </w:t>
      </w:r>
      <w:r w:rsidRPr="00851BAC">
        <w:rPr>
          <w:rFonts w:cs="Times New Roman"/>
          <w:color w:val="231F20"/>
          <w:w w:val="110"/>
        </w:rPr>
        <w:t>slots,</w:t>
      </w:r>
      <w:r w:rsidRPr="00851BAC">
        <w:rPr>
          <w:rFonts w:cs="Times New Roman"/>
          <w:color w:val="231F20"/>
          <w:spacing w:val="-6"/>
          <w:w w:val="110"/>
        </w:rPr>
        <w:t xml:space="preserve"> </w:t>
      </w:r>
      <w:r w:rsidRPr="00851BAC">
        <w:rPr>
          <w:rFonts w:cs="Times New Roman"/>
          <w:color w:val="231F20"/>
          <w:w w:val="110"/>
        </w:rPr>
        <w:t>attic</w:t>
      </w:r>
      <w:r w:rsidRPr="00851BAC">
        <w:rPr>
          <w:rFonts w:cs="Times New Roman"/>
          <w:color w:val="231F20"/>
          <w:spacing w:val="-5"/>
          <w:w w:val="110"/>
        </w:rPr>
        <w:t xml:space="preserve"> </w:t>
      </w:r>
      <w:r w:rsidRPr="00851BAC">
        <w:rPr>
          <w:rFonts w:cs="Times New Roman"/>
          <w:color w:val="231F20"/>
          <w:w w:val="110"/>
        </w:rPr>
        <w:t>ventilation</w:t>
      </w:r>
      <w:r w:rsidRPr="00851BAC">
        <w:rPr>
          <w:rFonts w:cs="Times New Roman"/>
          <w:color w:val="231F20"/>
          <w:spacing w:val="-5"/>
          <w:w w:val="110"/>
        </w:rPr>
        <w:t xml:space="preserve"> </w:t>
      </w:r>
      <w:r w:rsidRPr="00851BAC">
        <w:rPr>
          <w:rFonts w:cs="Times New Roman"/>
          <w:color w:val="231F20"/>
          <w:w w:val="110"/>
        </w:rPr>
        <w:t>ports,</w:t>
      </w:r>
      <w:r w:rsidRPr="00851BAC">
        <w:rPr>
          <w:rFonts w:cs="Times New Roman"/>
          <w:color w:val="231F20"/>
          <w:spacing w:val="-6"/>
          <w:w w:val="110"/>
        </w:rPr>
        <w:t xml:space="preserve"> </w:t>
      </w:r>
      <w:r w:rsidRPr="00851BAC">
        <w:rPr>
          <w:rFonts w:cs="Times New Roman"/>
          <w:color w:val="231F20"/>
          <w:w w:val="110"/>
        </w:rPr>
        <w:t>wall-mounted</w:t>
      </w:r>
      <w:r w:rsidRPr="00851BAC">
        <w:rPr>
          <w:rFonts w:cs="Times New Roman"/>
          <w:color w:val="231F20"/>
          <w:spacing w:val="-5"/>
          <w:w w:val="110"/>
        </w:rPr>
        <w:t xml:space="preserve"> </w:t>
      </w:r>
      <w:r w:rsidRPr="00851BAC">
        <w:rPr>
          <w:rFonts w:cs="Times New Roman"/>
          <w:color w:val="231F20"/>
          <w:w w:val="110"/>
        </w:rPr>
        <w:t>air</w:t>
      </w:r>
      <w:r w:rsidRPr="00851BAC">
        <w:rPr>
          <w:rFonts w:cs="Times New Roman"/>
          <w:color w:val="231F20"/>
          <w:spacing w:val="-5"/>
          <w:w w:val="110"/>
        </w:rPr>
        <w:t xml:space="preserve"> </w:t>
      </w:r>
      <w:r w:rsidRPr="00851BAC">
        <w:rPr>
          <w:rFonts w:cs="Times New Roman"/>
          <w:color w:val="231F20"/>
          <w:w w:val="110"/>
        </w:rPr>
        <w:t>conditioners,</w:t>
      </w:r>
      <w:r w:rsidRPr="00851BAC">
        <w:rPr>
          <w:rFonts w:cs="Times New Roman"/>
          <w:color w:val="231F20"/>
          <w:w w:val="111"/>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other</w:t>
      </w:r>
      <w:r w:rsidRPr="00851BAC">
        <w:rPr>
          <w:rFonts w:cs="Times New Roman"/>
          <w:color w:val="231F20"/>
          <w:spacing w:val="6"/>
          <w:w w:val="110"/>
        </w:rPr>
        <w:t xml:space="preserve"> </w:t>
      </w:r>
      <w:r w:rsidRPr="00851BAC">
        <w:rPr>
          <w:rFonts w:cs="Times New Roman"/>
          <w:color w:val="231F20"/>
          <w:w w:val="110"/>
        </w:rPr>
        <w:t>building</w:t>
      </w:r>
      <w:r w:rsidRPr="00851BAC">
        <w:rPr>
          <w:rFonts w:cs="Times New Roman"/>
          <w:color w:val="231F20"/>
          <w:spacing w:val="6"/>
          <w:w w:val="110"/>
        </w:rPr>
        <w:t xml:space="preserve"> </w:t>
      </w:r>
      <w:r w:rsidRPr="00851BAC">
        <w:rPr>
          <w:rFonts w:cs="Times New Roman"/>
          <w:color w:val="231F20"/>
          <w:w w:val="110"/>
        </w:rPr>
        <w:t>components</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6"/>
          <w:w w:val="110"/>
        </w:rPr>
        <w:t xml:space="preserve"> </w:t>
      </w:r>
      <w:r w:rsidRPr="00851BAC">
        <w:rPr>
          <w:rFonts w:cs="Times New Roman"/>
          <w:color w:val="231F20"/>
          <w:w w:val="110"/>
        </w:rPr>
        <w:t>have</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potential</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admit</w:t>
      </w:r>
      <w:r w:rsidRPr="00851BAC">
        <w:rPr>
          <w:rFonts w:cs="Times New Roman"/>
          <w:color w:val="231F20"/>
          <w:spacing w:val="6"/>
          <w:w w:val="110"/>
        </w:rPr>
        <w:t xml:space="preserve"> </w:t>
      </w:r>
      <w:r w:rsidRPr="00851BAC">
        <w:rPr>
          <w:rFonts w:cs="Times New Roman"/>
          <w:color w:val="231F20"/>
          <w:w w:val="110"/>
        </w:rPr>
        <w:t>excessive</w:t>
      </w:r>
      <w:r w:rsidRPr="00851BAC">
        <w:rPr>
          <w:rFonts w:cs="Times New Roman"/>
          <w:color w:val="231F20"/>
          <w:spacing w:val="6"/>
          <w:w w:val="110"/>
        </w:rPr>
        <w:t xml:space="preserve"> </w:t>
      </w:r>
      <w:r w:rsidRPr="00851BAC">
        <w:rPr>
          <w:rFonts w:cs="Times New Roman"/>
          <w:color w:val="231F20"/>
          <w:w w:val="110"/>
        </w:rPr>
        <w:t>noise</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configured</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w w:val="122"/>
        </w:rPr>
        <w:t xml:space="preserve"> </w:t>
      </w:r>
      <w:r w:rsidRPr="00851BAC">
        <w:rPr>
          <w:rFonts w:cs="Times New Roman"/>
          <w:color w:val="231F20"/>
          <w:w w:val="110"/>
        </w:rPr>
        <w:t>minimize</w:t>
      </w:r>
      <w:r w:rsidRPr="00851BAC">
        <w:rPr>
          <w:rFonts w:cs="Times New Roman"/>
          <w:color w:val="231F20"/>
          <w:spacing w:val="14"/>
          <w:w w:val="110"/>
        </w:rPr>
        <w:t xml:space="preserve"> </w:t>
      </w:r>
      <w:r w:rsidRPr="00851BAC">
        <w:rPr>
          <w:rFonts w:cs="Times New Roman"/>
          <w:color w:val="231F20"/>
          <w:w w:val="110"/>
        </w:rPr>
        <w:t>sound</w:t>
      </w:r>
      <w:r w:rsidRPr="00851BAC">
        <w:rPr>
          <w:rFonts w:cs="Times New Roman"/>
          <w:color w:val="231F20"/>
          <w:spacing w:val="14"/>
          <w:w w:val="110"/>
        </w:rPr>
        <w:t xml:space="preserve"> </w:t>
      </w:r>
      <w:r w:rsidRPr="00851BAC">
        <w:rPr>
          <w:rFonts w:cs="Times New Roman"/>
          <w:color w:val="231F20"/>
          <w:w w:val="110"/>
        </w:rPr>
        <w:t>intrusion.</w:t>
      </w:r>
    </w:p>
    <w:p w:rsidR="001543EB" w:rsidRPr="00851BAC" w:rsidRDefault="001543EB" w:rsidP="00C15898">
      <w:pPr>
        <w:numPr>
          <w:ilvl w:val="0"/>
          <w:numId w:val="78"/>
        </w:numPr>
        <w:tabs>
          <w:tab w:val="left" w:pos="540"/>
          <w:tab w:val="left" w:pos="630"/>
          <w:tab w:val="left" w:pos="720"/>
          <w:tab w:val="left" w:pos="900"/>
        </w:tabs>
        <w:kinsoku w:val="0"/>
        <w:overflowPunct w:val="0"/>
        <w:autoSpaceDE w:val="0"/>
        <w:autoSpaceDN w:val="0"/>
        <w:adjustRightInd w:val="0"/>
        <w:spacing w:before="47" w:after="200" w:line="240" w:lineRule="auto"/>
        <w:ind w:left="0"/>
        <w:rPr>
          <w:rFonts w:cs="Times New Roman"/>
          <w:color w:val="000000"/>
        </w:rPr>
      </w:pPr>
      <w:r w:rsidRPr="00851BAC">
        <w:rPr>
          <w:rFonts w:cs="Times New Roman"/>
          <w:color w:val="231F20"/>
          <w:w w:val="115"/>
        </w:rPr>
        <w:t>Windows</w:t>
      </w:r>
      <w:r w:rsidRPr="00851BAC">
        <w:rPr>
          <w:rFonts w:cs="Times New Roman"/>
          <w:color w:val="231F20"/>
          <w:spacing w:val="-29"/>
          <w:w w:val="115"/>
        </w:rPr>
        <w:t xml:space="preserve"> </w:t>
      </w:r>
      <w:r w:rsidRPr="00851BAC">
        <w:rPr>
          <w:rFonts w:cs="Times New Roman"/>
          <w:color w:val="231F20"/>
          <w:w w:val="115"/>
        </w:rPr>
        <w:t>shall</w:t>
      </w:r>
      <w:r w:rsidRPr="00851BAC">
        <w:rPr>
          <w:rFonts w:cs="Times New Roman"/>
          <w:color w:val="231F20"/>
          <w:spacing w:val="-28"/>
          <w:w w:val="115"/>
        </w:rPr>
        <w:t xml:space="preserve"> </w:t>
      </w:r>
      <w:r w:rsidRPr="00851BAC">
        <w:rPr>
          <w:rFonts w:cs="Times New Roman"/>
          <w:color w:val="231F20"/>
          <w:w w:val="115"/>
        </w:rPr>
        <w:t>be</w:t>
      </w:r>
      <w:r w:rsidRPr="00851BAC">
        <w:rPr>
          <w:rFonts w:cs="Times New Roman"/>
          <w:color w:val="231F20"/>
          <w:spacing w:val="-28"/>
          <w:w w:val="115"/>
        </w:rPr>
        <w:t xml:space="preserve"> </w:t>
      </w:r>
      <w:r w:rsidRPr="00851BAC">
        <w:rPr>
          <w:rFonts w:cs="Times New Roman"/>
          <w:color w:val="231F20"/>
          <w:w w:val="115"/>
        </w:rPr>
        <w:t>sealed,</w:t>
      </w:r>
      <w:r w:rsidRPr="00851BAC">
        <w:rPr>
          <w:rFonts w:cs="Times New Roman"/>
          <w:color w:val="231F20"/>
          <w:spacing w:val="-28"/>
          <w:w w:val="115"/>
        </w:rPr>
        <w:t xml:space="preserve"> </w:t>
      </w:r>
      <w:r w:rsidRPr="00851BAC">
        <w:rPr>
          <w:rFonts w:cs="Times New Roman"/>
          <w:color w:val="231F20"/>
          <w:w w:val="115"/>
        </w:rPr>
        <w:t>made</w:t>
      </w:r>
      <w:r w:rsidRPr="00851BAC">
        <w:rPr>
          <w:rFonts w:cs="Times New Roman"/>
          <w:color w:val="231F20"/>
          <w:spacing w:val="-28"/>
          <w:w w:val="115"/>
        </w:rPr>
        <w:t xml:space="preserve"> </w:t>
      </w:r>
      <w:r w:rsidRPr="00851BAC">
        <w:rPr>
          <w:rFonts w:cs="Times New Roman"/>
          <w:color w:val="231F20"/>
          <w:w w:val="115"/>
        </w:rPr>
        <w:t>weathertight,</w:t>
      </w:r>
      <w:r w:rsidRPr="00851BAC">
        <w:rPr>
          <w:rFonts w:cs="Times New Roman"/>
          <w:color w:val="231F20"/>
          <w:spacing w:val="-28"/>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caulked</w:t>
      </w:r>
      <w:r w:rsidRPr="00851BAC">
        <w:rPr>
          <w:rFonts w:cs="Times New Roman"/>
          <w:color w:val="231F20"/>
          <w:spacing w:val="-28"/>
          <w:w w:val="115"/>
        </w:rPr>
        <w:t xml:space="preserve"> </w:t>
      </w:r>
      <w:r w:rsidRPr="00851BAC">
        <w:rPr>
          <w:rFonts w:cs="Times New Roman"/>
          <w:color w:val="231F20"/>
          <w:w w:val="115"/>
        </w:rPr>
        <w:t>to</w:t>
      </w:r>
      <w:r w:rsidRPr="00851BAC">
        <w:rPr>
          <w:rFonts w:cs="Times New Roman"/>
          <w:color w:val="231F20"/>
          <w:spacing w:val="-28"/>
          <w:w w:val="115"/>
        </w:rPr>
        <w:t xml:space="preserve"> </w:t>
      </w:r>
      <w:r w:rsidRPr="00851BAC">
        <w:rPr>
          <w:rFonts w:cs="Times New Roman"/>
          <w:color w:val="231F20"/>
          <w:w w:val="115"/>
        </w:rPr>
        <w:t>minimize</w:t>
      </w:r>
      <w:r w:rsidRPr="00851BAC">
        <w:rPr>
          <w:rFonts w:cs="Times New Roman"/>
          <w:color w:val="231F20"/>
          <w:spacing w:val="-28"/>
          <w:w w:val="115"/>
        </w:rPr>
        <w:t xml:space="preserve"> </w:t>
      </w:r>
      <w:r w:rsidRPr="00851BAC">
        <w:rPr>
          <w:rFonts w:cs="Times New Roman"/>
          <w:color w:val="231F20"/>
          <w:w w:val="115"/>
        </w:rPr>
        <w:t>sound</w:t>
      </w:r>
      <w:r w:rsidRPr="00851BAC">
        <w:rPr>
          <w:rFonts w:cs="Times New Roman"/>
          <w:color w:val="231F20"/>
          <w:spacing w:val="-28"/>
          <w:w w:val="115"/>
        </w:rPr>
        <w:t xml:space="preserve"> </w:t>
      </w:r>
      <w:r w:rsidRPr="00851BAC">
        <w:rPr>
          <w:rFonts w:cs="Times New Roman"/>
          <w:color w:val="231F20"/>
          <w:w w:val="115"/>
        </w:rPr>
        <w:t>intrusion</w:t>
      </w:r>
      <w:r w:rsidRPr="00851BAC">
        <w:rPr>
          <w:rFonts w:cs="Times New Roman"/>
          <w:color w:val="231F20"/>
          <w:spacing w:val="-28"/>
          <w:w w:val="115"/>
        </w:rPr>
        <w:t xml:space="preserve"> </w:t>
      </w:r>
      <w:r w:rsidRPr="00851BAC">
        <w:rPr>
          <w:rFonts w:cs="Times New Roman"/>
          <w:color w:val="231F20"/>
          <w:w w:val="115"/>
        </w:rPr>
        <w:t>when</w:t>
      </w:r>
      <w:r w:rsidRPr="00851BAC">
        <w:rPr>
          <w:rFonts w:cs="Times New Roman"/>
          <w:color w:val="231F20"/>
          <w:spacing w:val="-29"/>
          <w:w w:val="115"/>
        </w:rPr>
        <w:t xml:space="preserve"> </w:t>
      </w:r>
      <w:r w:rsidRPr="00851BAC">
        <w:rPr>
          <w:rFonts w:cs="Times New Roman"/>
          <w:color w:val="231F20"/>
          <w:w w:val="115"/>
        </w:rPr>
        <w:t>closed.</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185"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World</w:t>
      </w:r>
      <w:r w:rsidRPr="00851BAC">
        <w:rPr>
          <w:rFonts w:cs="Times New Roman"/>
          <w:color w:val="231F20"/>
          <w:spacing w:val="-8"/>
          <w:w w:val="110"/>
        </w:rPr>
        <w:t xml:space="preserve"> </w:t>
      </w:r>
      <w:r w:rsidRPr="00851BAC">
        <w:rPr>
          <w:rFonts w:cs="Times New Roman"/>
          <w:color w:val="231F20"/>
          <w:w w:val="110"/>
        </w:rPr>
        <w:t>Health</w:t>
      </w:r>
      <w:r w:rsidRPr="00851BAC">
        <w:rPr>
          <w:rFonts w:cs="Times New Roman"/>
          <w:color w:val="231F20"/>
          <w:spacing w:val="-7"/>
          <w:w w:val="110"/>
        </w:rPr>
        <w:t xml:space="preserve"> </w:t>
      </w:r>
      <w:r w:rsidRPr="00851BAC">
        <w:rPr>
          <w:rFonts w:cs="Times New Roman"/>
          <w:color w:val="231F20"/>
          <w:w w:val="110"/>
        </w:rPr>
        <w:t>Organization</w:t>
      </w:r>
      <w:r w:rsidRPr="00851BAC">
        <w:rPr>
          <w:rFonts w:cs="Times New Roman"/>
          <w:color w:val="231F20"/>
          <w:spacing w:val="-8"/>
          <w:w w:val="110"/>
        </w:rPr>
        <w:t xml:space="preserve"> </w:t>
      </w:r>
      <w:r w:rsidRPr="00851BAC">
        <w:rPr>
          <w:rFonts w:cs="Times New Roman"/>
          <w:color w:val="231F20"/>
          <w:w w:val="110"/>
        </w:rPr>
        <w:t>(WHO)</w:t>
      </w:r>
      <w:r w:rsidRPr="00851BAC">
        <w:rPr>
          <w:rFonts w:cs="Times New Roman"/>
          <w:color w:val="231F20"/>
          <w:spacing w:val="-7"/>
          <w:w w:val="110"/>
        </w:rPr>
        <w:t xml:space="preserve"> </w:t>
      </w:r>
      <w:r w:rsidRPr="00851BAC">
        <w:rPr>
          <w:rFonts w:cs="Times New Roman"/>
          <w:color w:val="231F20"/>
          <w:w w:val="110"/>
        </w:rPr>
        <w:t>has</w:t>
      </w:r>
      <w:r w:rsidRPr="00851BAC">
        <w:rPr>
          <w:rFonts w:cs="Times New Roman"/>
          <w:color w:val="231F20"/>
          <w:spacing w:val="-8"/>
          <w:w w:val="110"/>
        </w:rPr>
        <w:t xml:space="preserve"> </w:t>
      </w:r>
      <w:r w:rsidRPr="00851BAC">
        <w:rPr>
          <w:rFonts w:cs="Times New Roman"/>
          <w:color w:val="231F20"/>
          <w:w w:val="110"/>
        </w:rPr>
        <w:t>identified</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documented</w:t>
      </w:r>
      <w:r w:rsidRPr="00851BAC">
        <w:rPr>
          <w:rFonts w:cs="Times New Roman"/>
          <w:color w:val="231F20"/>
          <w:spacing w:val="-7"/>
          <w:w w:val="110"/>
        </w:rPr>
        <w:t xml:space="preserve"> </w:t>
      </w:r>
      <w:r w:rsidRPr="00851BAC">
        <w:rPr>
          <w:rFonts w:cs="Times New Roman"/>
          <w:color w:val="231F20"/>
          <w:w w:val="110"/>
        </w:rPr>
        <w:t>seven</w:t>
      </w:r>
      <w:r w:rsidRPr="00851BAC">
        <w:rPr>
          <w:rFonts w:cs="Times New Roman"/>
          <w:color w:val="231F20"/>
          <w:spacing w:val="-8"/>
          <w:w w:val="110"/>
        </w:rPr>
        <w:t xml:space="preserve"> </w:t>
      </w:r>
      <w:r w:rsidRPr="00851BAC">
        <w:rPr>
          <w:rFonts w:cs="Times New Roman"/>
          <w:color w:val="231F20"/>
          <w:w w:val="110"/>
        </w:rPr>
        <w:t>categories</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adverse</w:t>
      </w:r>
      <w:r w:rsidRPr="00851BAC">
        <w:rPr>
          <w:rFonts w:cs="Times New Roman"/>
          <w:color w:val="231F20"/>
          <w:spacing w:val="-8"/>
          <w:w w:val="110"/>
        </w:rPr>
        <w:t xml:space="preserve"> </w:t>
      </w:r>
      <w:r w:rsidRPr="00851BAC">
        <w:rPr>
          <w:rFonts w:cs="Times New Roman"/>
          <w:color w:val="231F20"/>
          <w:w w:val="110"/>
        </w:rPr>
        <w:t>health</w:t>
      </w:r>
      <w:r w:rsidRPr="00851BAC">
        <w:rPr>
          <w:rFonts w:cs="Times New Roman"/>
          <w:color w:val="231F20"/>
          <w:spacing w:val="-7"/>
          <w:w w:val="110"/>
        </w:rPr>
        <w:t xml:space="preserve"> </w:t>
      </w:r>
      <w:r w:rsidRPr="00851BAC">
        <w:rPr>
          <w:rFonts w:cs="Times New Roman"/>
          <w:color w:val="231F20"/>
          <w:w w:val="110"/>
        </w:rPr>
        <w:t>effects</w:t>
      </w:r>
      <w:r w:rsidRPr="00851BAC">
        <w:rPr>
          <w:rFonts w:cs="Times New Roman"/>
          <w:color w:val="231F20"/>
          <w:w w:val="109"/>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noise</w:t>
      </w:r>
      <w:r w:rsidRPr="00851BAC">
        <w:rPr>
          <w:rFonts w:cs="Times New Roman"/>
          <w:color w:val="231F20"/>
          <w:spacing w:val="-2"/>
          <w:w w:val="110"/>
        </w:rPr>
        <w:t xml:space="preserve"> </w:t>
      </w:r>
      <w:r w:rsidRPr="00851BAC">
        <w:rPr>
          <w:rFonts w:cs="Times New Roman"/>
          <w:color w:val="231F20"/>
          <w:w w:val="110"/>
        </w:rPr>
        <w:t>pollution</w:t>
      </w:r>
      <w:r w:rsidRPr="00851BAC">
        <w:rPr>
          <w:rFonts w:cs="Times New Roman"/>
          <w:color w:val="231F20"/>
          <w:spacing w:val="-1"/>
          <w:w w:val="110"/>
        </w:rPr>
        <w:t xml:space="preserve"> </w:t>
      </w:r>
      <w:r w:rsidRPr="00851BAC">
        <w:rPr>
          <w:rFonts w:cs="Times New Roman"/>
          <w:color w:val="231F20"/>
          <w:w w:val="110"/>
        </w:rPr>
        <w:t>on</w:t>
      </w:r>
      <w:r w:rsidRPr="00851BAC">
        <w:rPr>
          <w:rFonts w:cs="Times New Roman"/>
          <w:color w:val="231F20"/>
          <w:spacing w:val="-2"/>
          <w:w w:val="110"/>
        </w:rPr>
        <w:t xml:space="preserve"> </w:t>
      </w:r>
      <w:r w:rsidRPr="00851BAC">
        <w:rPr>
          <w:rFonts w:cs="Times New Roman"/>
          <w:color w:val="231F20"/>
          <w:w w:val="110"/>
        </w:rPr>
        <w:t>humans:</w:t>
      </w:r>
      <w:r w:rsidRPr="00851BAC">
        <w:rPr>
          <w:rFonts w:cs="Times New Roman"/>
          <w:color w:val="231F20"/>
          <w:spacing w:val="-1"/>
          <w:w w:val="110"/>
        </w:rPr>
        <w:t xml:space="preserve"> </w:t>
      </w:r>
      <w:r w:rsidRPr="00851BAC">
        <w:rPr>
          <w:rFonts w:cs="Times New Roman"/>
          <w:color w:val="231F20"/>
          <w:w w:val="110"/>
        </w:rPr>
        <w:t>hearing</w:t>
      </w:r>
      <w:r w:rsidRPr="00851BAC">
        <w:rPr>
          <w:rFonts w:cs="Times New Roman"/>
          <w:color w:val="231F20"/>
          <w:spacing w:val="-2"/>
          <w:w w:val="110"/>
        </w:rPr>
        <w:t xml:space="preserve"> </w:t>
      </w:r>
      <w:r w:rsidRPr="00851BAC">
        <w:rPr>
          <w:rFonts w:cs="Times New Roman"/>
          <w:color w:val="231F20"/>
          <w:w w:val="110"/>
        </w:rPr>
        <w:t>impairment,</w:t>
      </w:r>
      <w:r w:rsidRPr="00851BAC">
        <w:rPr>
          <w:rFonts w:cs="Times New Roman"/>
          <w:color w:val="231F20"/>
          <w:spacing w:val="-1"/>
          <w:w w:val="110"/>
        </w:rPr>
        <w:t xml:space="preserve"> </w:t>
      </w:r>
      <w:r w:rsidRPr="00851BAC">
        <w:rPr>
          <w:rFonts w:cs="Times New Roman"/>
          <w:color w:val="231F20"/>
          <w:w w:val="110"/>
        </w:rPr>
        <w:t>speech</w:t>
      </w:r>
      <w:r w:rsidRPr="00851BAC">
        <w:rPr>
          <w:rFonts w:cs="Times New Roman"/>
          <w:color w:val="231F20"/>
          <w:spacing w:val="-2"/>
          <w:w w:val="110"/>
        </w:rPr>
        <w:t xml:space="preserve"> </w:t>
      </w:r>
      <w:r w:rsidRPr="00851BAC">
        <w:rPr>
          <w:rFonts w:cs="Times New Roman"/>
          <w:color w:val="231F20"/>
          <w:w w:val="110"/>
        </w:rPr>
        <w:t>intelligibility,</w:t>
      </w:r>
      <w:r w:rsidRPr="00851BAC">
        <w:rPr>
          <w:rFonts w:cs="Times New Roman"/>
          <w:color w:val="231F20"/>
          <w:spacing w:val="-1"/>
          <w:w w:val="110"/>
        </w:rPr>
        <w:t xml:space="preserve"> </w:t>
      </w:r>
      <w:r w:rsidRPr="00851BAC">
        <w:rPr>
          <w:rFonts w:cs="Times New Roman"/>
          <w:color w:val="231F20"/>
          <w:w w:val="110"/>
        </w:rPr>
        <w:t>disturbances</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sleep</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cardiovascular</w:t>
      </w:r>
      <w:r w:rsidRPr="00851BAC">
        <w:rPr>
          <w:rFonts w:cs="Times New Roman"/>
          <w:color w:val="231F20"/>
          <w:w w:val="107"/>
        </w:rPr>
        <w:t xml:space="preserve"> </w:t>
      </w:r>
      <w:r w:rsidRPr="00851BAC">
        <w:rPr>
          <w:rFonts w:cs="Times New Roman"/>
          <w:color w:val="231F20"/>
          <w:w w:val="110"/>
        </w:rPr>
        <w:t>function;</w:t>
      </w:r>
      <w:r w:rsidRPr="00851BAC">
        <w:rPr>
          <w:rFonts w:cs="Times New Roman"/>
          <w:color w:val="231F20"/>
          <w:spacing w:val="-6"/>
          <w:w w:val="110"/>
        </w:rPr>
        <w:t xml:space="preserve"> </w:t>
      </w:r>
      <w:r w:rsidRPr="00851BAC">
        <w:rPr>
          <w:rFonts w:cs="Times New Roman"/>
          <w:color w:val="231F20"/>
          <w:w w:val="110"/>
        </w:rPr>
        <w:t>mental</w:t>
      </w:r>
      <w:r w:rsidRPr="00851BAC">
        <w:rPr>
          <w:rFonts w:cs="Times New Roman"/>
          <w:color w:val="231F20"/>
          <w:spacing w:val="-5"/>
          <w:w w:val="110"/>
        </w:rPr>
        <w:t xml:space="preserve"> </w:t>
      </w:r>
      <w:r w:rsidRPr="00851BAC">
        <w:rPr>
          <w:rFonts w:cs="Times New Roman"/>
          <w:color w:val="231F20"/>
          <w:w w:val="110"/>
        </w:rPr>
        <w:t>health,</w:t>
      </w:r>
      <w:r w:rsidRPr="00851BAC">
        <w:rPr>
          <w:rFonts w:cs="Times New Roman"/>
          <w:color w:val="231F20"/>
          <w:spacing w:val="-6"/>
          <w:w w:val="110"/>
        </w:rPr>
        <w:t xml:space="preserve"> </w:t>
      </w:r>
      <w:r w:rsidRPr="00851BAC">
        <w:rPr>
          <w:rFonts w:cs="Times New Roman"/>
          <w:color w:val="231F20"/>
          <w:w w:val="110"/>
        </w:rPr>
        <w:t>negative</w:t>
      </w:r>
      <w:r w:rsidRPr="00851BAC">
        <w:rPr>
          <w:rFonts w:cs="Times New Roman"/>
          <w:color w:val="231F20"/>
          <w:spacing w:val="-5"/>
          <w:w w:val="110"/>
        </w:rPr>
        <w:t xml:space="preserve"> </w:t>
      </w:r>
      <w:r w:rsidRPr="00851BAC">
        <w:rPr>
          <w:rFonts w:cs="Times New Roman"/>
          <w:color w:val="231F20"/>
          <w:w w:val="110"/>
        </w:rPr>
        <w:t>social</w:t>
      </w:r>
      <w:r w:rsidRPr="00851BAC">
        <w:rPr>
          <w:rFonts w:cs="Times New Roman"/>
          <w:color w:val="231F20"/>
          <w:spacing w:val="-6"/>
          <w:w w:val="110"/>
        </w:rPr>
        <w:t xml:space="preserve"> </w:t>
      </w:r>
      <w:r w:rsidRPr="00851BAC">
        <w:rPr>
          <w:rFonts w:cs="Times New Roman"/>
          <w:color w:val="231F20"/>
          <w:w w:val="110"/>
        </w:rPr>
        <w:t>behavior</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annoyance</w:t>
      </w:r>
      <w:r w:rsidRPr="00851BAC">
        <w:rPr>
          <w:rFonts w:cs="Times New Roman"/>
          <w:color w:val="231F20"/>
          <w:spacing w:val="-6"/>
          <w:w w:val="110"/>
        </w:rPr>
        <w:t xml:space="preserve"> </w:t>
      </w:r>
      <w:r w:rsidRPr="00851BAC">
        <w:rPr>
          <w:rFonts w:cs="Times New Roman"/>
          <w:color w:val="231F20"/>
          <w:w w:val="110"/>
        </w:rPr>
        <w:t>reactions,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impaired</w:t>
      </w:r>
      <w:r w:rsidRPr="00851BAC">
        <w:rPr>
          <w:rFonts w:cs="Times New Roman"/>
          <w:color w:val="231F20"/>
          <w:spacing w:val="-5"/>
          <w:w w:val="110"/>
        </w:rPr>
        <w:t xml:space="preserve"> </w:t>
      </w:r>
      <w:r w:rsidRPr="00851BAC">
        <w:rPr>
          <w:rFonts w:cs="Times New Roman"/>
          <w:color w:val="231F20"/>
          <w:w w:val="110"/>
        </w:rPr>
        <w:t>task</w:t>
      </w:r>
      <w:r w:rsidRPr="00851BAC">
        <w:rPr>
          <w:rFonts w:cs="Times New Roman"/>
          <w:color w:val="231F20"/>
          <w:spacing w:val="-6"/>
          <w:w w:val="110"/>
        </w:rPr>
        <w:t xml:space="preserve"> </w:t>
      </w:r>
      <w:r w:rsidRPr="00851BAC">
        <w:rPr>
          <w:rFonts w:cs="Times New Roman"/>
          <w:color w:val="231F20"/>
          <w:w w:val="110"/>
        </w:rPr>
        <w:t>performance.</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w w:val="105"/>
        </w:rPr>
        <w:t xml:space="preserve"> </w:t>
      </w:r>
      <w:r w:rsidRPr="00851BAC">
        <w:rPr>
          <w:rFonts w:cs="Times New Roman"/>
          <w:color w:val="231F20"/>
          <w:w w:val="110"/>
        </w:rPr>
        <w:t>negative</w:t>
      </w:r>
      <w:r w:rsidRPr="00851BAC">
        <w:rPr>
          <w:rFonts w:cs="Times New Roman"/>
          <w:color w:val="231F20"/>
          <w:spacing w:val="-4"/>
          <w:w w:val="110"/>
        </w:rPr>
        <w:t xml:space="preserve"> </w:t>
      </w:r>
      <w:r w:rsidRPr="00851BAC">
        <w:rPr>
          <w:rFonts w:cs="Times New Roman"/>
          <w:color w:val="231F20"/>
          <w:w w:val="110"/>
        </w:rPr>
        <w:t>health</w:t>
      </w:r>
      <w:r w:rsidRPr="00851BAC">
        <w:rPr>
          <w:rFonts w:cs="Times New Roman"/>
          <w:color w:val="231F20"/>
          <w:spacing w:val="-3"/>
          <w:w w:val="110"/>
        </w:rPr>
        <w:t xml:space="preserve"> </w:t>
      </w:r>
      <w:r w:rsidRPr="00851BAC">
        <w:rPr>
          <w:rFonts w:cs="Times New Roman"/>
          <w:color w:val="231F20"/>
          <w:w w:val="110"/>
        </w:rPr>
        <w:t>impacts</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noise</w:t>
      </w:r>
      <w:r w:rsidRPr="00851BAC">
        <w:rPr>
          <w:rFonts w:cs="Times New Roman"/>
          <w:color w:val="231F20"/>
          <w:spacing w:val="-3"/>
          <w:w w:val="110"/>
        </w:rPr>
        <w:t xml:space="preserve"> </w:t>
      </w:r>
      <w:r w:rsidRPr="00851BAC">
        <w:rPr>
          <w:rFonts w:cs="Times New Roman"/>
          <w:color w:val="231F20"/>
          <w:w w:val="110"/>
        </w:rPr>
        <w:t>are</w:t>
      </w:r>
      <w:r w:rsidRPr="00851BAC">
        <w:rPr>
          <w:rFonts w:cs="Times New Roman"/>
          <w:color w:val="231F20"/>
          <w:spacing w:val="-3"/>
          <w:w w:val="110"/>
        </w:rPr>
        <w:t xml:space="preserve"> </w:t>
      </w:r>
      <w:r w:rsidRPr="00851BAC">
        <w:rPr>
          <w:rFonts w:cs="Times New Roman"/>
          <w:color w:val="231F20"/>
          <w:w w:val="110"/>
        </w:rPr>
        <w:t>related</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total</w:t>
      </w:r>
      <w:r w:rsidRPr="00851BAC">
        <w:rPr>
          <w:rFonts w:cs="Times New Roman"/>
          <w:color w:val="231F20"/>
          <w:spacing w:val="-3"/>
          <w:w w:val="110"/>
        </w:rPr>
        <w:t xml:space="preserve"> </w:t>
      </w:r>
      <w:r w:rsidRPr="00851BAC">
        <w:rPr>
          <w:rFonts w:cs="Times New Roman"/>
          <w:color w:val="231F20"/>
          <w:w w:val="110"/>
        </w:rPr>
        <w:t>noise</w:t>
      </w:r>
      <w:r w:rsidRPr="00851BAC">
        <w:rPr>
          <w:rFonts w:cs="Times New Roman"/>
          <w:color w:val="231F20"/>
          <w:spacing w:val="-3"/>
          <w:w w:val="110"/>
        </w:rPr>
        <w:t xml:space="preserve"> </w:t>
      </w:r>
      <w:r w:rsidRPr="00851BAC">
        <w:rPr>
          <w:rFonts w:cs="Times New Roman"/>
          <w:color w:val="231F20"/>
          <w:w w:val="110"/>
        </w:rPr>
        <w:t>exposure</w:t>
      </w:r>
      <w:r w:rsidRPr="00851BAC">
        <w:rPr>
          <w:rFonts w:cs="Times New Roman"/>
          <w:color w:val="231F20"/>
          <w:spacing w:val="-4"/>
          <w:w w:val="110"/>
        </w:rPr>
        <w:t xml:space="preserve"> </w:t>
      </w:r>
      <w:r w:rsidRPr="00851BAC">
        <w:rPr>
          <w:rFonts w:cs="Times New Roman"/>
          <w:color w:val="231F20"/>
          <w:w w:val="110"/>
        </w:rPr>
        <w:t>experienced</w:t>
      </w:r>
      <w:r w:rsidRPr="00851BAC">
        <w:rPr>
          <w:rFonts w:cs="Times New Roman"/>
          <w:color w:val="231F20"/>
          <w:spacing w:val="-3"/>
          <w:w w:val="110"/>
        </w:rPr>
        <w:t xml:space="preserve"> </w:t>
      </w:r>
      <w:r w:rsidRPr="00851BAC">
        <w:rPr>
          <w:rFonts w:cs="Times New Roman"/>
          <w:color w:val="231F20"/>
          <w:w w:val="110"/>
        </w:rPr>
        <w:t>from</w:t>
      </w:r>
      <w:r w:rsidRPr="00851BAC">
        <w:rPr>
          <w:rFonts w:cs="Times New Roman"/>
          <w:color w:val="231F20"/>
          <w:spacing w:val="-3"/>
          <w:w w:val="110"/>
        </w:rPr>
        <w:t xml:space="preserve"> </w:t>
      </w:r>
      <w:r w:rsidRPr="00851BAC">
        <w:rPr>
          <w:rFonts w:cs="Times New Roman"/>
          <w:color w:val="231F20"/>
          <w:w w:val="110"/>
        </w:rPr>
        <w:t>all</w:t>
      </w:r>
      <w:r w:rsidRPr="00851BAC">
        <w:rPr>
          <w:rFonts w:cs="Times New Roman"/>
          <w:color w:val="231F20"/>
          <w:spacing w:val="-3"/>
          <w:w w:val="110"/>
        </w:rPr>
        <w:t xml:space="preserve"> </w:t>
      </w:r>
      <w:r w:rsidRPr="00851BAC">
        <w:rPr>
          <w:rFonts w:cs="Times New Roman"/>
          <w:color w:val="231F20"/>
          <w:w w:val="110"/>
        </w:rPr>
        <w:t>noise</w:t>
      </w:r>
      <w:r w:rsidRPr="00851BAC">
        <w:rPr>
          <w:rFonts w:cs="Times New Roman"/>
          <w:color w:val="231F20"/>
          <w:spacing w:val="-4"/>
          <w:w w:val="110"/>
        </w:rPr>
        <w:t xml:space="preserve"> </w:t>
      </w:r>
      <w:r w:rsidRPr="00851BAC">
        <w:rPr>
          <w:rFonts w:cs="Times New Roman"/>
          <w:color w:val="231F20"/>
          <w:w w:val="110"/>
        </w:rPr>
        <w:t>sources</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environment</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can</w:t>
      </w:r>
      <w:r w:rsidRPr="00851BAC">
        <w:rPr>
          <w:rFonts w:cs="Times New Roman"/>
          <w:color w:val="231F20"/>
          <w:spacing w:val="4"/>
          <w:w w:val="110"/>
        </w:rPr>
        <w:t xml:space="preserve"> </w:t>
      </w:r>
      <w:r w:rsidRPr="00851BAC">
        <w:rPr>
          <w:rFonts w:cs="Times New Roman"/>
          <w:color w:val="231F20"/>
          <w:w w:val="110"/>
        </w:rPr>
        <w:t>lead</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combination</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these</w:t>
      </w:r>
      <w:r w:rsidRPr="00851BAC">
        <w:rPr>
          <w:rFonts w:cs="Times New Roman"/>
          <w:color w:val="231F20"/>
          <w:spacing w:val="4"/>
          <w:w w:val="110"/>
        </w:rPr>
        <w:t xml:space="preserve"> </w:t>
      </w:r>
      <w:r w:rsidRPr="00851BAC">
        <w:rPr>
          <w:rFonts w:cs="Times New Roman"/>
          <w:color w:val="231F20"/>
          <w:w w:val="110"/>
        </w:rPr>
        <w:t>different</w:t>
      </w:r>
      <w:r w:rsidRPr="00851BAC">
        <w:rPr>
          <w:rFonts w:cs="Times New Roman"/>
          <w:color w:val="231F20"/>
          <w:spacing w:val="3"/>
          <w:w w:val="110"/>
        </w:rPr>
        <w:t xml:space="preserve"> </w:t>
      </w:r>
      <w:r w:rsidRPr="00851BAC">
        <w:rPr>
          <w:rFonts w:cs="Times New Roman"/>
          <w:color w:val="231F20"/>
          <w:w w:val="110"/>
        </w:rPr>
        <w:t>negative</w:t>
      </w:r>
      <w:r w:rsidRPr="00851BAC">
        <w:rPr>
          <w:rFonts w:cs="Times New Roman"/>
          <w:color w:val="231F20"/>
          <w:spacing w:val="4"/>
          <w:w w:val="110"/>
        </w:rPr>
        <w:t xml:space="preserve"> </w:t>
      </w:r>
      <w:r w:rsidRPr="00851BAC">
        <w:rPr>
          <w:rFonts w:cs="Times New Roman"/>
          <w:color w:val="231F20"/>
          <w:w w:val="110"/>
        </w:rPr>
        <w:t>impacts.</w:t>
      </w:r>
      <w:r w:rsidRPr="00851BAC">
        <w:rPr>
          <w:rFonts w:cs="Times New Roman"/>
          <w:color w:val="231F20"/>
          <w:spacing w:val="3"/>
          <w:w w:val="110"/>
        </w:rPr>
        <w:t xml:space="preserve"> </w:t>
      </w:r>
      <w:r w:rsidRPr="00851BAC">
        <w:rPr>
          <w:rFonts w:cs="Times New Roman"/>
          <w:color w:val="231F20"/>
          <w:w w:val="110"/>
        </w:rPr>
        <w:t>Additionally,</w:t>
      </w:r>
      <w:r w:rsidRPr="00851BAC">
        <w:rPr>
          <w:rFonts w:cs="Times New Roman"/>
          <w:color w:val="231F20"/>
          <w:spacing w:val="3"/>
          <w:w w:val="110"/>
        </w:rPr>
        <w:t xml:space="preserve"> </w:t>
      </w:r>
      <w:r w:rsidRPr="00851BAC">
        <w:rPr>
          <w:rFonts w:cs="Times New Roman"/>
          <w:color w:val="231F20"/>
          <w:w w:val="110"/>
        </w:rPr>
        <w:t>noise</w:t>
      </w:r>
      <w:r w:rsidRPr="00851BAC">
        <w:rPr>
          <w:rFonts w:cs="Times New Roman"/>
          <w:color w:val="231F20"/>
          <w:spacing w:val="4"/>
          <w:w w:val="110"/>
        </w:rPr>
        <w:t xml:space="preserve"> </w:t>
      </w:r>
      <w:r w:rsidRPr="00851BAC">
        <w:rPr>
          <w:rFonts w:cs="Times New Roman"/>
          <w:color w:val="231F20"/>
          <w:w w:val="110"/>
        </w:rPr>
        <w:t>exposure</w:t>
      </w:r>
      <w:r w:rsidRPr="00851BAC">
        <w:rPr>
          <w:rFonts w:cs="Times New Roman"/>
          <w:color w:val="231F20"/>
          <w:w w:val="109"/>
        </w:rPr>
        <w:t xml:space="preserve"> </w:t>
      </w:r>
      <w:r w:rsidRPr="00851BAC">
        <w:rPr>
          <w:rFonts w:cs="Times New Roman"/>
          <w:color w:val="231F20"/>
          <w:w w:val="110"/>
        </w:rPr>
        <w:t>disproportionately</w:t>
      </w:r>
      <w:r w:rsidRPr="00851BAC">
        <w:rPr>
          <w:rFonts w:cs="Times New Roman"/>
          <w:color w:val="231F20"/>
          <w:spacing w:val="3"/>
          <w:w w:val="110"/>
        </w:rPr>
        <w:t xml:space="preserve"> </w:t>
      </w:r>
      <w:r w:rsidRPr="00851BAC">
        <w:rPr>
          <w:rFonts w:cs="Times New Roman"/>
          <w:color w:val="231F20"/>
          <w:w w:val="110"/>
        </w:rPr>
        <w:t>impacts</w:t>
      </w:r>
      <w:r w:rsidRPr="00851BAC">
        <w:rPr>
          <w:rFonts w:cs="Times New Roman"/>
          <w:color w:val="231F20"/>
          <w:spacing w:val="3"/>
          <w:w w:val="110"/>
        </w:rPr>
        <w:t xml:space="preserve"> </w:t>
      </w:r>
      <w:r w:rsidRPr="00851BAC">
        <w:rPr>
          <w:rFonts w:cs="Times New Roman"/>
          <w:color w:val="231F20"/>
          <w:w w:val="110"/>
        </w:rPr>
        <w:t>certain</w:t>
      </w:r>
      <w:r w:rsidRPr="00851BAC">
        <w:rPr>
          <w:rFonts w:cs="Times New Roman"/>
          <w:color w:val="231F20"/>
          <w:spacing w:val="4"/>
          <w:w w:val="110"/>
        </w:rPr>
        <w:t xml:space="preserve"> </w:t>
      </w:r>
      <w:r w:rsidRPr="00851BAC">
        <w:rPr>
          <w:rFonts w:cs="Times New Roman"/>
          <w:color w:val="231F20"/>
          <w:w w:val="110"/>
        </w:rPr>
        <w:t>segments</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population.</w:t>
      </w:r>
      <w:r w:rsidRPr="00851BAC">
        <w:rPr>
          <w:rFonts w:cs="Times New Roman"/>
          <w:color w:val="231F20"/>
          <w:spacing w:val="4"/>
          <w:w w:val="110"/>
        </w:rPr>
        <w:t xml:space="preserve"> </w:t>
      </w:r>
      <w:r w:rsidRPr="00851BAC">
        <w:rPr>
          <w:rFonts w:cs="Times New Roman"/>
          <w:color w:val="231F20"/>
          <w:w w:val="110"/>
        </w:rPr>
        <w:t>Infants,</w:t>
      </w:r>
      <w:r w:rsidRPr="00851BAC">
        <w:rPr>
          <w:rFonts w:cs="Times New Roman"/>
          <w:color w:val="231F20"/>
          <w:spacing w:val="3"/>
          <w:w w:val="110"/>
        </w:rPr>
        <w:t xml:space="preserve"> </w:t>
      </w:r>
      <w:r w:rsidRPr="00851BAC">
        <w:rPr>
          <w:rFonts w:cs="Times New Roman"/>
          <w:color w:val="231F20"/>
          <w:w w:val="110"/>
        </w:rPr>
        <w:t>children,</w:t>
      </w:r>
      <w:r w:rsidRPr="00851BAC">
        <w:rPr>
          <w:rFonts w:cs="Times New Roman"/>
          <w:color w:val="231F20"/>
          <w:spacing w:val="4"/>
          <w:w w:val="110"/>
        </w:rPr>
        <w:t xml:space="preserve"> </w:t>
      </w:r>
      <w:r w:rsidRPr="00851BAC">
        <w:rPr>
          <w:rFonts w:cs="Times New Roman"/>
          <w:color w:val="231F20"/>
          <w:w w:val="110"/>
        </w:rPr>
        <w:t>those</w:t>
      </w:r>
      <w:r w:rsidRPr="00851BAC">
        <w:rPr>
          <w:rFonts w:cs="Times New Roman"/>
          <w:color w:val="231F20"/>
          <w:spacing w:val="3"/>
          <w:w w:val="110"/>
        </w:rPr>
        <w:t xml:space="preserve"> </w:t>
      </w:r>
      <w:r w:rsidRPr="00851BAC">
        <w:rPr>
          <w:rFonts w:cs="Times New Roman"/>
          <w:color w:val="231F20"/>
          <w:w w:val="110"/>
        </w:rPr>
        <w:t>with</w:t>
      </w:r>
      <w:r w:rsidRPr="00851BAC">
        <w:rPr>
          <w:rFonts w:cs="Times New Roman"/>
          <w:color w:val="231F20"/>
          <w:spacing w:val="4"/>
          <w:w w:val="110"/>
        </w:rPr>
        <w:t xml:space="preserve"> </w:t>
      </w:r>
      <w:r w:rsidRPr="00851BAC">
        <w:rPr>
          <w:rFonts w:cs="Times New Roman"/>
          <w:color w:val="231F20"/>
          <w:w w:val="110"/>
        </w:rPr>
        <w:t>mental</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physical</w:t>
      </w:r>
      <w:r w:rsidRPr="00851BAC">
        <w:rPr>
          <w:rFonts w:cs="Times New Roman"/>
          <w:color w:val="231F20"/>
          <w:w w:val="108"/>
        </w:rPr>
        <w:t xml:space="preserve"> </w:t>
      </w:r>
      <w:r w:rsidRPr="00851BAC">
        <w:rPr>
          <w:rFonts w:cs="Times New Roman"/>
          <w:color w:val="231F20"/>
          <w:w w:val="110"/>
        </w:rPr>
        <w:t>illnesses,</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elderly</w:t>
      </w:r>
      <w:r w:rsidRPr="00851BAC">
        <w:rPr>
          <w:rFonts w:cs="Times New Roman"/>
          <w:color w:val="231F20"/>
          <w:spacing w:val="-6"/>
          <w:w w:val="110"/>
        </w:rPr>
        <w:t xml:space="preserve"> </w:t>
      </w:r>
      <w:r w:rsidRPr="00851BAC">
        <w:rPr>
          <w:rFonts w:cs="Times New Roman"/>
          <w:color w:val="231F20"/>
          <w:w w:val="110"/>
        </w:rPr>
        <w:t>are</w:t>
      </w:r>
      <w:r w:rsidRPr="00851BAC">
        <w:rPr>
          <w:rFonts w:cs="Times New Roman"/>
          <w:color w:val="231F20"/>
          <w:spacing w:val="-7"/>
          <w:w w:val="110"/>
        </w:rPr>
        <w:t xml:space="preserve"> </w:t>
      </w:r>
      <w:r w:rsidRPr="00851BAC">
        <w:rPr>
          <w:rFonts w:cs="Times New Roman"/>
          <w:color w:val="231F20"/>
          <w:w w:val="110"/>
        </w:rPr>
        <w:t>particularly</w:t>
      </w:r>
      <w:r w:rsidRPr="00851BAC">
        <w:rPr>
          <w:rFonts w:cs="Times New Roman"/>
          <w:color w:val="231F20"/>
          <w:spacing w:val="-6"/>
          <w:w w:val="110"/>
        </w:rPr>
        <w:t xml:space="preserve"> </w:t>
      </w:r>
      <w:r w:rsidRPr="00851BAC">
        <w:rPr>
          <w:rFonts w:cs="Times New Roman"/>
          <w:color w:val="231F20"/>
          <w:w w:val="110"/>
        </w:rPr>
        <w:t>vulnerable</w:t>
      </w:r>
      <w:r w:rsidRPr="00851BAC">
        <w:rPr>
          <w:rFonts w:cs="Times New Roman"/>
          <w:color w:val="231F20"/>
          <w:spacing w:val="-7"/>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noise</w:t>
      </w:r>
      <w:r w:rsidRPr="00851BAC">
        <w:rPr>
          <w:rFonts w:cs="Times New Roman"/>
          <w:color w:val="231F20"/>
          <w:spacing w:val="-6"/>
          <w:w w:val="110"/>
        </w:rPr>
        <w:t xml:space="preserve"> </w:t>
      </w:r>
      <w:r w:rsidRPr="00851BAC">
        <w:rPr>
          <w:rFonts w:cs="Times New Roman"/>
          <w:color w:val="231F20"/>
          <w:w w:val="110"/>
        </w:rPr>
        <w:t>pollution.</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177"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77"/>
        </w:numPr>
        <w:tabs>
          <w:tab w:val="left" w:pos="500"/>
          <w:tab w:val="left" w:pos="540"/>
          <w:tab w:val="left" w:pos="630"/>
          <w:tab w:val="left" w:pos="720"/>
          <w:tab w:val="left" w:pos="900"/>
        </w:tabs>
        <w:kinsoku w:val="0"/>
        <w:overflowPunct w:val="0"/>
        <w:autoSpaceDE w:val="0"/>
        <w:autoSpaceDN w:val="0"/>
        <w:adjustRightInd w:val="0"/>
        <w:spacing w:before="1" w:after="200" w:line="240" w:lineRule="auto"/>
        <w:ind w:left="0"/>
        <w:rPr>
          <w:rFonts w:cs="Times New Roman"/>
          <w:color w:val="000000"/>
        </w:rPr>
      </w:pPr>
      <w:r w:rsidRPr="00851BAC">
        <w:rPr>
          <w:rFonts w:cs="Times New Roman"/>
          <w:color w:val="231F20"/>
          <w:w w:val="105"/>
        </w:rPr>
        <w:t>Berglund,</w:t>
      </w:r>
      <w:r w:rsidRPr="00851BAC">
        <w:rPr>
          <w:rFonts w:cs="Times New Roman"/>
          <w:color w:val="231F20"/>
          <w:spacing w:val="-24"/>
          <w:w w:val="105"/>
        </w:rPr>
        <w:t xml:space="preserve"> </w:t>
      </w:r>
      <w:r w:rsidRPr="00851BAC">
        <w:rPr>
          <w:rFonts w:cs="Times New Roman"/>
          <w:color w:val="231F20"/>
          <w:w w:val="105"/>
        </w:rPr>
        <w:t>B.,</w:t>
      </w:r>
      <w:r w:rsidRPr="00851BAC">
        <w:rPr>
          <w:rFonts w:cs="Times New Roman"/>
          <w:color w:val="231F20"/>
          <w:spacing w:val="-23"/>
          <w:w w:val="105"/>
        </w:rPr>
        <w:t xml:space="preserve"> </w:t>
      </w:r>
      <w:r w:rsidRPr="00851BAC">
        <w:rPr>
          <w:rFonts w:cs="Times New Roman"/>
          <w:color w:val="231F20"/>
          <w:w w:val="105"/>
        </w:rPr>
        <w:t>Lindvall,</w:t>
      </w:r>
      <w:r w:rsidRPr="00851BAC">
        <w:rPr>
          <w:rFonts w:cs="Times New Roman"/>
          <w:color w:val="231F20"/>
          <w:spacing w:val="-23"/>
          <w:w w:val="105"/>
        </w:rPr>
        <w:t xml:space="preserve"> </w:t>
      </w:r>
      <w:r w:rsidRPr="00851BAC">
        <w:rPr>
          <w:rFonts w:cs="Times New Roman"/>
          <w:color w:val="231F20"/>
          <w:w w:val="105"/>
        </w:rPr>
        <w:t>T.,</w:t>
      </w:r>
      <w:r w:rsidRPr="00851BAC">
        <w:rPr>
          <w:rFonts w:cs="Times New Roman"/>
          <w:color w:val="231F20"/>
          <w:spacing w:val="-23"/>
          <w:w w:val="105"/>
        </w:rPr>
        <w:t xml:space="preserve"> </w:t>
      </w:r>
      <w:r w:rsidRPr="00851BAC">
        <w:rPr>
          <w:rFonts w:cs="Times New Roman"/>
          <w:color w:val="231F20"/>
          <w:w w:val="105"/>
        </w:rPr>
        <w:t>&amp;</w:t>
      </w:r>
      <w:r w:rsidRPr="00851BAC">
        <w:rPr>
          <w:rFonts w:cs="Times New Roman"/>
          <w:color w:val="231F20"/>
          <w:spacing w:val="-23"/>
          <w:w w:val="105"/>
        </w:rPr>
        <w:t xml:space="preserve"> </w:t>
      </w:r>
      <w:r w:rsidRPr="00851BAC">
        <w:rPr>
          <w:rFonts w:cs="Times New Roman"/>
          <w:color w:val="231F20"/>
          <w:w w:val="105"/>
        </w:rPr>
        <w:t>Schwela,</w:t>
      </w:r>
      <w:r w:rsidRPr="00851BAC">
        <w:rPr>
          <w:rFonts w:cs="Times New Roman"/>
          <w:color w:val="231F20"/>
          <w:spacing w:val="-23"/>
          <w:w w:val="105"/>
        </w:rPr>
        <w:t xml:space="preserve"> </w:t>
      </w:r>
      <w:r w:rsidRPr="00851BAC">
        <w:rPr>
          <w:rFonts w:cs="Times New Roman"/>
          <w:color w:val="231F20"/>
          <w:w w:val="105"/>
        </w:rPr>
        <w:t>D.</w:t>
      </w:r>
      <w:r w:rsidRPr="00851BAC">
        <w:rPr>
          <w:rFonts w:cs="Times New Roman"/>
          <w:color w:val="231F20"/>
          <w:spacing w:val="-23"/>
          <w:w w:val="105"/>
        </w:rPr>
        <w:t xml:space="preserve"> </w:t>
      </w:r>
      <w:r w:rsidRPr="00851BAC">
        <w:rPr>
          <w:rFonts w:cs="Times New Roman"/>
          <w:color w:val="231F20"/>
          <w:w w:val="105"/>
        </w:rPr>
        <w:t>(1999).</w:t>
      </w:r>
      <w:r w:rsidRPr="00851BAC">
        <w:rPr>
          <w:rFonts w:cs="Times New Roman"/>
          <w:color w:val="231F20"/>
          <w:spacing w:val="-23"/>
          <w:w w:val="105"/>
        </w:rPr>
        <w:t xml:space="preserve"> </w:t>
      </w:r>
      <w:r w:rsidRPr="00851BAC">
        <w:rPr>
          <w:rFonts w:cs="Times New Roman"/>
          <w:i/>
          <w:iCs/>
          <w:color w:val="231F20"/>
          <w:w w:val="105"/>
        </w:rPr>
        <w:t>Guidelines</w:t>
      </w:r>
      <w:r w:rsidRPr="00851BAC">
        <w:rPr>
          <w:rFonts w:cs="Times New Roman"/>
          <w:i/>
          <w:iCs/>
          <w:color w:val="231F20"/>
          <w:spacing w:val="-28"/>
          <w:w w:val="105"/>
        </w:rPr>
        <w:t xml:space="preserve"> </w:t>
      </w:r>
      <w:r w:rsidRPr="00851BAC">
        <w:rPr>
          <w:rFonts w:cs="Times New Roman"/>
          <w:i/>
          <w:iCs/>
          <w:color w:val="231F20"/>
          <w:w w:val="105"/>
        </w:rPr>
        <w:t>for</w:t>
      </w:r>
      <w:r w:rsidRPr="00851BAC">
        <w:rPr>
          <w:rFonts w:cs="Times New Roman"/>
          <w:i/>
          <w:iCs/>
          <w:color w:val="231F20"/>
          <w:spacing w:val="-27"/>
          <w:w w:val="105"/>
        </w:rPr>
        <w:t xml:space="preserve"> </w:t>
      </w:r>
      <w:r w:rsidRPr="00851BAC">
        <w:rPr>
          <w:rFonts w:cs="Times New Roman"/>
          <w:i/>
          <w:iCs/>
          <w:color w:val="231F20"/>
          <w:w w:val="105"/>
        </w:rPr>
        <w:t>community</w:t>
      </w:r>
      <w:r w:rsidRPr="00851BAC">
        <w:rPr>
          <w:rFonts w:cs="Times New Roman"/>
          <w:i/>
          <w:iCs/>
          <w:color w:val="231F20"/>
          <w:spacing w:val="-27"/>
          <w:w w:val="105"/>
        </w:rPr>
        <w:t xml:space="preserve"> </w:t>
      </w:r>
      <w:r w:rsidRPr="00851BAC">
        <w:rPr>
          <w:rFonts w:cs="Times New Roman"/>
          <w:i/>
          <w:iCs/>
          <w:color w:val="231F20"/>
          <w:w w:val="105"/>
        </w:rPr>
        <w:t>noise.</w:t>
      </w:r>
      <w:r w:rsidRPr="00851BAC">
        <w:rPr>
          <w:rFonts w:cs="Times New Roman"/>
          <w:i/>
          <w:iCs/>
          <w:color w:val="231F20"/>
          <w:spacing w:val="-23"/>
          <w:w w:val="105"/>
        </w:rPr>
        <w:t xml:space="preserve"> </w:t>
      </w:r>
      <w:r w:rsidRPr="00851BAC">
        <w:rPr>
          <w:rFonts w:cs="Times New Roman"/>
          <w:color w:val="231F20"/>
          <w:w w:val="105"/>
        </w:rPr>
        <w:t>Geneva:</w:t>
      </w:r>
      <w:r w:rsidRPr="00851BAC">
        <w:rPr>
          <w:rFonts w:cs="Times New Roman"/>
          <w:color w:val="231F20"/>
          <w:spacing w:val="-23"/>
          <w:w w:val="105"/>
        </w:rPr>
        <w:t xml:space="preserve"> </w:t>
      </w:r>
      <w:r w:rsidRPr="00851BAC">
        <w:rPr>
          <w:rFonts w:cs="Times New Roman"/>
          <w:color w:val="231F20"/>
          <w:w w:val="105"/>
        </w:rPr>
        <w:t>World</w:t>
      </w:r>
      <w:r w:rsidRPr="00851BAC">
        <w:rPr>
          <w:rFonts w:cs="Times New Roman"/>
          <w:color w:val="231F20"/>
          <w:spacing w:val="-24"/>
          <w:w w:val="105"/>
        </w:rPr>
        <w:t xml:space="preserve"> </w:t>
      </w:r>
      <w:r w:rsidRPr="00851BAC">
        <w:rPr>
          <w:rFonts w:cs="Times New Roman"/>
          <w:color w:val="231F20"/>
          <w:w w:val="105"/>
        </w:rPr>
        <w:t>Health</w:t>
      </w:r>
      <w:r w:rsidRPr="00851BAC">
        <w:rPr>
          <w:rFonts w:cs="Times New Roman"/>
          <w:color w:val="231F20"/>
          <w:spacing w:val="-23"/>
          <w:w w:val="105"/>
        </w:rPr>
        <w:t xml:space="preserve"> </w:t>
      </w:r>
      <w:r w:rsidRPr="00851BAC">
        <w:rPr>
          <w:rFonts w:cs="Times New Roman"/>
          <w:color w:val="231F20"/>
          <w:w w:val="105"/>
        </w:rPr>
        <w:t>Organization.</w:t>
      </w:r>
      <w:r w:rsidRPr="00851BAC">
        <w:rPr>
          <w:rFonts w:cs="Times New Roman"/>
          <w:color w:val="231F20"/>
          <w:w w:val="109"/>
        </w:rPr>
        <w:t xml:space="preserve"> </w:t>
      </w:r>
      <w:r w:rsidR="008507FE" w:rsidRPr="00851BAC">
        <w:rPr>
          <w:rFonts w:cs="Times New Roman"/>
          <w:color w:val="231F20"/>
          <w:w w:val="105"/>
        </w:rPr>
        <w:t xml:space="preserve">Retrieved from </w:t>
      </w:r>
      <w:r w:rsidRPr="00851BAC">
        <w:rPr>
          <w:rFonts w:cs="Times New Roman"/>
          <w:color w:val="231F20"/>
          <w:w w:val="105"/>
          <w:u w:val="single"/>
        </w:rPr>
        <w:t>who.int/docstore/peh/noise/guidelines2.html</w:t>
      </w:r>
    </w:p>
    <w:p w:rsidR="001543EB" w:rsidRPr="00851BAC" w:rsidRDefault="001543EB" w:rsidP="00C15898">
      <w:pPr>
        <w:numPr>
          <w:ilvl w:val="0"/>
          <w:numId w:val="77"/>
        </w:numPr>
        <w:tabs>
          <w:tab w:val="left" w:pos="500"/>
          <w:tab w:val="left" w:pos="540"/>
          <w:tab w:val="left" w:pos="630"/>
          <w:tab w:val="left" w:pos="720"/>
          <w:tab w:val="left" w:pos="900"/>
        </w:tabs>
        <w:kinsoku w:val="0"/>
        <w:overflowPunct w:val="0"/>
        <w:autoSpaceDE w:val="0"/>
        <w:autoSpaceDN w:val="0"/>
        <w:adjustRightInd w:val="0"/>
        <w:spacing w:before="111" w:after="200" w:line="240" w:lineRule="auto"/>
        <w:ind w:left="0"/>
        <w:rPr>
          <w:rFonts w:cs="Times New Roman"/>
          <w:color w:val="000000"/>
        </w:rPr>
      </w:pPr>
      <w:r w:rsidRPr="00851BAC">
        <w:rPr>
          <w:rFonts w:cs="Times New Roman"/>
          <w:color w:val="231F20"/>
        </w:rPr>
        <w:t>Hagler,</w:t>
      </w:r>
      <w:r w:rsidRPr="00851BAC">
        <w:rPr>
          <w:rFonts w:cs="Times New Roman"/>
          <w:color w:val="231F20"/>
          <w:spacing w:val="10"/>
        </w:rPr>
        <w:t xml:space="preserve"> </w:t>
      </w:r>
      <w:r w:rsidRPr="00851BAC">
        <w:rPr>
          <w:rFonts w:cs="Times New Roman"/>
          <w:color w:val="231F20"/>
        </w:rPr>
        <w:t>L.</w:t>
      </w:r>
      <w:r w:rsidRPr="00851BAC">
        <w:rPr>
          <w:rFonts w:cs="Times New Roman"/>
          <w:color w:val="231F20"/>
          <w:spacing w:val="10"/>
        </w:rPr>
        <w:t xml:space="preserve"> </w:t>
      </w:r>
      <w:r w:rsidRPr="00851BAC">
        <w:rPr>
          <w:rFonts w:cs="Times New Roman"/>
          <w:color w:val="231F20"/>
        </w:rPr>
        <w:t>(1999).</w:t>
      </w:r>
      <w:r w:rsidRPr="00851BAC">
        <w:rPr>
          <w:rFonts w:cs="Times New Roman"/>
          <w:color w:val="231F20"/>
          <w:spacing w:val="10"/>
        </w:rPr>
        <w:t xml:space="preserve"> </w:t>
      </w:r>
      <w:r w:rsidRPr="00851BAC">
        <w:rPr>
          <w:rFonts w:cs="Times New Roman"/>
          <w:i/>
          <w:iCs/>
          <w:color w:val="231F20"/>
        </w:rPr>
        <w:t>Summary of</w:t>
      </w:r>
      <w:r w:rsidRPr="00851BAC">
        <w:rPr>
          <w:rFonts w:cs="Times New Roman"/>
          <w:i/>
          <w:iCs/>
          <w:color w:val="231F20"/>
          <w:spacing w:val="-1"/>
        </w:rPr>
        <w:t xml:space="preserve"> </w:t>
      </w:r>
      <w:r w:rsidRPr="00851BAC">
        <w:rPr>
          <w:rFonts w:cs="Times New Roman"/>
          <w:i/>
          <w:iCs/>
          <w:color w:val="231F20"/>
        </w:rPr>
        <w:t>adverse health effects of noise</w:t>
      </w:r>
      <w:r w:rsidRPr="00851BAC">
        <w:rPr>
          <w:rFonts w:cs="Times New Roman"/>
          <w:i/>
          <w:iCs/>
          <w:color w:val="231F20"/>
          <w:spacing w:val="-1"/>
        </w:rPr>
        <w:t xml:space="preserve"> </w:t>
      </w:r>
      <w:r w:rsidRPr="00851BAC">
        <w:rPr>
          <w:rFonts w:cs="Times New Roman"/>
          <w:i/>
          <w:iCs/>
          <w:color w:val="231F20"/>
        </w:rPr>
        <w:t>pollution.</w:t>
      </w:r>
      <w:r w:rsidRPr="00851BAC">
        <w:rPr>
          <w:rFonts w:cs="Times New Roman"/>
          <w:i/>
          <w:iCs/>
          <w:color w:val="231F20"/>
          <w:spacing w:val="10"/>
        </w:rPr>
        <w:t xml:space="preserve"> </w:t>
      </w:r>
      <w:r w:rsidRPr="00851BAC">
        <w:rPr>
          <w:rFonts w:cs="Times New Roman"/>
          <w:color w:val="231F20"/>
        </w:rPr>
        <w:t>Retrieved</w:t>
      </w:r>
      <w:r w:rsidRPr="00851BAC">
        <w:rPr>
          <w:rFonts w:cs="Times New Roman"/>
          <w:color w:val="231F20"/>
          <w:spacing w:val="10"/>
        </w:rPr>
        <w:t xml:space="preserve"> </w:t>
      </w:r>
      <w:r w:rsidRPr="00851BAC">
        <w:rPr>
          <w:rFonts w:cs="Times New Roman"/>
          <w:color w:val="231F20"/>
        </w:rPr>
        <w:t>from</w:t>
      </w:r>
      <w:r w:rsidRPr="00851BAC">
        <w:rPr>
          <w:rFonts w:cs="Times New Roman"/>
          <w:color w:val="231F20"/>
          <w:spacing w:val="11"/>
        </w:rPr>
        <w:t xml:space="preserve"> </w:t>
      </w:r>
      <w:hyperlink r:id="rId41" w:history="1">
        <w:r w:rsidRPr="00851BAC">
          <w:rPr>
            <w:rFonts w:cs="Times New Roman"/>
            <w:color w:val="231F20"/>
            <w:u w:val="single"/>
          </w:rPr>
          <w:t>http://www.noiseoff.org/</w:t>
        </w:r>
      </w:hyperlink>
      <w:r w:rsidRPr="00851BAC">
        <w:rPr>
          <w:rFonts w:cs="Times New Roman"/>
          <w:color w:val="231F20"/>
          <w:w w:val="117"/>
        </w:rPr>
        <w:t xml:space="preserve"> </w:t>
      </w:r>
      <w:r w:rsidRPr="00851BAC">
        <w:rPr>
          <w:rFonts w:cs="Times New Roman"/>
          <w:color w:val="231F20"/>
          <w:u w:val="single"/>
        </w:rPr>
        <w:t>document/who.summary.pdf</w:t>
      </w:r>
    </w:p>
    <w:p w:rsidR="001543EB" w:rsidRPr="00851BAC" w:rsidRDefault="001543EB" w:rsidP="00C15898">
      <w:pPr>
        <w:numPr>
          <w:ilvl w:val="0"/>
          <w:numId w:val="77"/>
        </w:numPr>
        <w:tabs>
          <w:tab w:val="left" w:pos="500"/>
          <w:tab w:val="left" w:pos="540"/>
          <w:tab w:val="left" w:pos="630"/>
          <w:tab w:val="left" w:pos="720"/>
          <w:tab w:val="left" w:pos="900"/>
        </w:tabs>
        <w:kinsoku w:val="0"/>
        <w:overflowPunct w:val="0"/>
        <w:autoSpaceDE w:val="0"/>
        <w:autoSpaceDN w:val="0"/>
        <w:adjustRightInd w:val="0"/>
        <w:spacing w:before="117" w:after="200" w:line="240" w:lineRule="auto"/>
        <w:ind w:left="0"/>
        <w:rPr>
          <w:rFonts w:cs="Times New Roman"/>
          <w:color w:val="000000"/>
        </w:rPr>
      </w:pPr>
      <w:r w:rsidRPr="00851BAC">
        <w:rPr>
          <w:rFonts w:cs="Times New Roman"/>
          <w:color w:val="231F20"/>
        </w:rPr>
        <w:t>Harris,</w:t>
      </w:r>
      <w:r w:rsidRPr="00851BAC">
        <w:rPr>
          <w:rFonts w:cs="Times New Roman"/>
          <w:color w:val="231F20"/>
          <w:spacing w:val="-8"/>
        </w:rPr>
        <w:t xml:space="preserve"> </w:t>
      </w:r>
      <w:r w:rsidRPr="00851BAC">
        <w:rPr>
          <w:rFonts w:cs="Times New Roman"/>
          <w:color w:val="231F20"/>
        </w:rPr>
        <w:t>D.</w:t>
      </w:r>
      <w:r w:rsidRPr="00851BAC">
        <w:rPr>
          <w:rFonts w:cs="Times New Roman"/>
          <w:color w:val="231F20"/>
          <w:spacing w:val="-8"/>
        </w:rPr>
        <w:t xml:space="preserve"> </w:t>
      </w:r>
      <w:r w:rsidRPr="00851BAC">
        <w:rPr>
          <w:rFonts w:cs="Times New Roman"/>
          <w:color w:val="231F20"/>
        </w:rPr>
        <w:t>A.</w:t>
      </w:r>
      <w:r w:rsidRPr="00851BAC">
        <w:rPr>
          <w:rFonts w:cs="Times New Roman"/>
          <w:color w:val="231F20"/>
          <w:spacing w:val="-7"/>
        </w:rPr>
        <w:t xml:space="preserve"> </w:t>
      </w:r>
      <w:r w:rsidRPr="00851BAC">
        <w:rPr>
          <w:rFonts w:cs="Times New Roman"/>
          <w:color w:val="231F20"/>
        </w:rPr>
        <w:t>(1997).</w:t>
      </w:r>
      <w:r w:rsidRPr="00851BAC">
        <w:rPr>
          <w:rFonts w:cs="Times New Roman"/>
          <w:color w:val="231F20"/>
          <w:spacing w:val="-8"/>
        </w:rPr>
        <w:t xml:space="preserve"> </w:t>
      </w:r>
      <w:r w:rsidRPr="00851BAC">
        <w:rPr>
          <w:rFonts w:cs="Times New Roman"/>
          <w:i/>
          <w:iCs/>
          <w:color w:val="231F20"/>
        </w:rPr>
        <w:t>Noise</w:t>
      </w:r>
      <w:r w:rsidRPr="00851BAC">
        <w:rPr>
          <w:rFonts w:cs="Times New Roman"/>
          <w:i/>
          <w:iCs/>
          <w:color w:val="231F20"/>
          <w:spacing w:val="-14"/>
        </w:rPr>
        <w:t xml:space="preserve"> </w:t>
      </w:r>
      <w:r w:rsidRPr="00851BAC">
        <w:rPr>
          <w:rFonts w:cs="Times New Roman"/>
          <w:i/>
          <w:iCs/>
          <w:color w:val="231F20"/>
        </w:rPr>
        <w:t>control</w:t>
      </w:r>
      <w:r w:rsidRPr="00851BAC">
        <w:rPr>
          <w:rFonts w:cs="Times New Roman"/>
          <w:i/>
          <w:iCs/>
          <w:color w:val="231F20"/>
          <w:spacing w:val="-15"/>
        </w:rPr>
        <w:t xml:space="preserve"> </w:t>
      </w:r>
      <w:r w:rsidRPr="00851BAC">
        <w:rPr>
          <w:rFonts w:cs="Times New Roman"/>
          <w:i/>
          <w:iCs/>
          <w:color w:val="231F20"/>
        </w:rPr>
        <w:t>manual</w:t>
      </w:r>
      <w:r w:rsidRPr="00851BAC">
        <w:rPr>
          <w:rFonts w:cs="Times New Roman"/>
          <w:i/>
          <w:iCs/>
          <w:color w:val="231F20"/>
          <w:spacing w:val="-15"/>
        </w:rPr>
        <w:t xml:space="preserve"> </w:t>
      </w:r>
      <w:r w:rsidRPr="00851BAC">
        <w:rPr>
          <w:rFonts w:cs="Times New Roman"/>
          <w:i/>
          <w:iCs/>
          <w:color w:val="231F20"/>
        </w:rPr>
        <w:t>for</w:t>
      </w:r>
      <w:r w:rsidRPr="00851BAC">
        <w:rPr>
          <w:rFonts w:cs="Times New Roman"/>
          <w:i/>
          <w:iCs/>
          <w:color w:val="231F20"/>
          <w:spacing w:val="-14"/>
        </w:rPr>
        <w:t xml:space="preserve"> </w:t>
      </w:r>
      <w:r w:rsidRPr="00851BAC">
        <w:rPr>
          <w:rFonts w:cs="Times New Roman"/>
          <w:i/>
          <w:iCs/>
          <w:color w:val="231F20"/>
        </w:rPr>
        <w:t>residential</w:t>
      </w:r>
      <w:r w:rsidRPr="00851BAC">
        <w:rPr>
          <w:rFonts w:cs="Times New Roman"/>
          <w:i/>
          <w:iCs/>
          <w:color w:val="231F20"/>
          <w:spacing w:val="-15"/>
        </w:rPr>
        <w:t xml:space="preserve"> </w:t>
      </w:r>
      <w:r w:rsidRPr="00851BAC">
        <w:rPr>
          <w:rFonts w:cs="Times New Roman"/>
          <w:i/>
          <w:iCs/>
          <w:color w:val="231F20"/>
        </w:rPr>
        <w:t>buildings.</w:t>
      </w:r>
      <w:r w:rsidRPr="00851BAC">
        <w:rPr>
          <w:rFonts w:cs="Times New Roman"/>
          <w:i/>
          <w:iCs/>
          <w:color w:val="231F20"/>
          <w:spacing w:val="-7"/>
        </w:rPr>
        <w:t xml:space="preserve"> </w:t>
      </w:r>
      <w:r w:rsidRPr="00851BAC">
        <w:rPr>
          <w:rFonts w:cs="Times New Roman"/>
          <w:color w:val="231F20"/>
        </w:rPr>
        <w:t>New</w:t>
      </w:r>
      <w:r w:rsidRPr="00851BAC">
        <w:rPr>
          <w:rFonts w:cs="Times New Roman"/>
          <w:color w:val="231F20"/>
          <w:spacing w:val="-8"/>
        </w:rPr>
        <w:t xml:space="preserve"> </w:t>
      </w:r>
      <w:r w:rsidRPr="00851BAC">
        <w:rPr>
          <w:rFonts w:cs="Times New Roman"/>
          <w:color w:val="231F20"/>
        </w:rPr>
        <w:t>York,</w:t>
      </w:r>
      <w:r w:rsidRPr="00851BAC">
        <w:rPr>
          <w:rFonts w:cs="Times New Roman"/>
          <w:color w:val="231F20"/>
          <w:spacing w:val="-7"/>
        </w:rPr>
        <w:t xml:space="preserve"> </w:t>
      </w:r>
      <w:r w:rsidRPr="00851BAC">
        <w:rPr>
          <w:rFonts w:cs="Times New Roman"/>
          <w:color w:val="231F20"/>
        </w:rPr>
        <w:t>NY:</w:t>
      </w:r>
      <w:r w:rsidRPr="00851BAC">
        <w:rPr>
          <w:rFonts w:cs="Times New Roman"/>
          <w:color w:val="231F20"/>
          <w:spacing w:val="-8"/>
        </w:rPr>
        <w:t xml:space="preserve"> </w:t>
      </w:r>
      <w:r w:rsidRPr="00851BAC">
        <w:rPr>
          <w:rFonts w:cs="Times New Roman"/>
          <w:color w:val="231F20"/>
        </w:rPr>
        <w:t>McGraw-Hill</w:t>
      </w:r>
      <w:r w:rsidRPr="00851BAC">
        <w:rPr>
          <w:rFonts w:cs="Times New Roman"/>
          <w:color w:val="231F20"/>
          <w:spacing w:val="-8"/>
        </w:rPr>
        <w:t xml:space="preserve"> </w:t>
      </w:r>
      <w:r w:rsidRPr="00851BAC">
        <w:rPr>
          <w:rFonts w:cs="Times New Roman"/>
          <w:color w:val="231F20"/>
        </w:rPr>
        <w:t>Professional.</w:t>
      </w:r>
    </w:p>
    <w:p w:rsidR="001543EB" w:rsidRPr="00851BAC" w:rsidRDefault="001543EB" w:rsidP="00C15898">
      <w:pPr>
        <w:numPr>
          <w:ilvl w:val="0"/>
          <w:numId w:val="77"/>
        </w:numPr>
        <w:tabs>
          <w:tab w:val="left" w:pos="500"/>
          <w:tab w:val="left" w:pos="540"/>
          <w:tab w:val="left" w:pos="630"/>
          <w:tab w:val="left" w:pos="720"/>
          <w:tab w:val="left" w:pos="900"/>
        </w:tabs>
        <w:kinsoku w:val="0"/>
        <w:overflowPunct w:val="0"/>
        <w:autoSpaceDE w:val="0"/>
        <w:autoSpaceDN w:val="0"/>
        <w:adjustRightInd w:val="0"/>
        <w:spacing w:before="105" w:after="200" w:line="240" w:lineRule="auto"/>
        <w:ind w:left="0"/>
        <w:rPr>
          <w:rFonts w:cs="Times New Roman"/>
          <w:color w:val="000000"/>
        </w:rPr>
      </w:pPr>
      <w:r w:rsidRPr="00851BAC">
        <w:rPr>
          <w:rFonts w:cs="Times New Roman"/>
          <w:color w:val="231F20"/>
          <w:w w:val="105"/>
        </w:rPr>
        <w:t>State</w:t>
      </w:r>
      <w:r w:rsidRPr="00851BAC">
        <w:rPr>
          <w:rFonts w:cs="Times New Roman"/>
          <w:color w:val="231F20"/>
          <w:spacing w:val="-21"/>
          <w:w w:val="105"/>
        </w:rPr>
        <w:t xml:space="preserve"> </w:t>
      </w:r>
      <w:r w:rsidRPr="00851BAC">
        <w:rPr>
          <w:rFonts w:cs="Times New Roman"/>
          <w:color w:val="231F20"/>
          <w:w w:val="105"/>
        </w:rPr>
        <w:t>of</w:t>
      </w:r>
      <w:r w:rsidRPr="00851BAC">
        <w:rPr>
          <w:rFonts w:cs="Times New Roman"/>
          <w:color w:val="231F20"/>
          <w:spacing w:val="-21"/>
          <w:w w:val="105"/>
        </w:rPr>
        <w:t xml:space="preserve"> </w:t>
      </w:r>
      <w:r w:rsidRPr="00851BAC">
        <w:rPr>
          <w:rFonts w:cs="Times New Roman"/>
          <w:color w:val="231F20"/>
          <w:w w:val="105"/>
        </w:rPr>
        <w:t>California.</w:t>
      </w:r>
      <w:r w:rsidRPr="00851BAC">
        <w:rPr>
          <w:rFonts w:cs="Times New Roman"/>
          <w:color w:val="231F20"/>
          <w:spacing w:val="-20"/>
          <w:w w:val="105"/>
        </w:rPr>
        <w:t xml:space="preserve"> </w:t>
      </w:r>
      <w:r w:rsidRPr="00851BAC">
        <w:rPr>
          <w:rFonts w:cs="Times New Roman"/>
          <w:color w:val="231F20"/>
          <w:w w:val="105"/>
        </w:rPr>
        <w:t>(1974).</w:t>
      </w:r>
      <w:r w:rsidRPr="00851BAC">
        <w:rPr>
          <w:rFonts w:cs="Times New Roman"/>
          <w:color w:val="231F20"/>
          <w:spacing w:val="-21"/>
          <w:w w:val="105"/>
        </w:rPr>
        <w:t xml:space="preserve"> </w:t>
      </w:r>
      <w:r w:rsidRPr="00851BAC">
        <w:rPr>
          <w:rFonts w:cs="Times New Roman"/>
          <w:i/>
          <w:iCs/>
          <w:color w:val="231F20"/>
          <w:w w:val="105"/>
        </w:rPr>
        <w:t>Health</w:t>
      </w:r>
      <w:r w:rsidRPr="00851BAC">
        <w:rPr>
          <w:rFonts w:cs="Times New Roman"/>
          <w:i/>
          <w:iCs/>
          <w:color w:val="231F20"/>
          <w:spacing w:val="-25"/>
          <w:w w:val="105"/>
        </w:rPr>
        <w:t xml:space="preserve"> </w:t>
      </w:r>
      <w:r w:rsidRPr="00851BAC">
        <w:rPr>
          <w:rFonts w:cs="Times New Roman"/>
          <w:i/>
          <w:iCs/>
          <w:color w:val="231F20"/>
          <w:w w:val="105"/>
        </w:rPr>
        <w:t>and</w:t>
      </w:r>
      <w:r w:rsidRPr="00851BAC">
        <w:rPr>
          <w:rFonts w:cs="Times New Roman"/>
          <w:i/>
          <w:iCs/>
          <w:color w:val="231F20"/>
          <w:spacing w:val="-25"/>
          <w:w w:val="105"/>
        </w:rPr>
        <w:t xml:space="preserve"> </w:t>
      </w:r>
      <w:r w:rsidRPr="00851BAC">
        <w:rPr>
          <w:rFonts w:cs="Times New Roman"/>
          <w:i/>
          <w:iCs/>
          <w:color w:val="231F20"/>
          <w:w w:val="105"/>
        </w:rPr>
        <w:t>safety</w:t>
      </w:r>
      <w:r w:rsidRPr="00851BAC">
        <w:rPr>
          <w:rFonts w:cs="Times New Roman"/>
          <w:i/>
          <w:iCs/>
          <w:color w:val="231F20"/>
          <w:spacing w:val="-26"/>
          <w:w w:val="105"/>
        </w:rPr>
        <w:t xml:space="preserve"> </w:t>
      </w:r>
      <w:r w:rsidRPr="00851BAC">
        <w:rPr>
          <w:rFonts w:cs="Times New Roman"/>
          <w:i/>
          <w:iCs/>
          <w:color w:val="231F20"/>
          <w:w w:val="105"/>
        </w:rPr>
        <w:t>code.</w:t>
      </w:r>
      <w:r w:rsidRPr="00851BAC">
        <w:rPr>
          <w:rFonts w:cs="Times New Roman"/>
          <w:i/>
          <w:iCs/>
          <w:color w:val="231F20"/>
          <w:spacing w:val="-20"/>
          <w:w w:val="105"/>
        </w:rPr>
        <w:t xml:space="preserve"> </w:t>
      </w:r>
      <w:r w:rsidRPr="00851BAC">
        <w:rPr>
          <w:rFonts w:cs="Times New Roman"/>
          <w:color w:val="231F20"/>
          <w:w w:val="105"/>
        </w:rPr>
        <w:t>§17922.6,</w:t>
      </w:r>
      <w:r w:rsidRPr="00851BAC">
        <w:rPr>
          <w:rFonts w:cs="Times New Roman"/>
          <w:color w:val="231F20"/>
          <w:spacing w:val="-21"/>
          <w:w w:val="105"/>
        </w:rPr>
        <w:t xml:space="preserve"> </w:t>
      </w:r>
      <w:r w:rsidRPr="00851BAC">
        <w:rPr>
          <w:rFonts w:cs="Times New Roman"/>
          <w:color w:val="231F20"/>
          <w:w w:val="105"/>
        </w:rPr>
        <w:t>Noise</w:t>
      </w:r>
      <w:r w:rsidRPr="00851BAC">
        <w:rPr>
          <w:rFonts w:cs="Times New Roman"/>
          <w:color w:val="231F20"/>
          <w:spacing w:val="-20"/>
          <w:w w:val="105"/>
        </w:rPr>
        <w:t xml:space="preserve"> </w:t>
      </w:r>
      <w:r w:rsidRPr="00851BAC">
        <w:rPr>
          <w:rFonts w:cs="Times New Roman"/>
          <w:color w:val="231F20"/>
          <w:w w:val="105"/>
        </w:rPr>
        <w:t>insulation</w:t>
      </w:r>
      <w:r w:rsidRPr="00851BAC">
        <w:rPr>
          <w:rFonts w:cs="Times New Roman"/>
          <w:color w:val="231F20"/>
          <w:spacing w:val="-21"/>
          <w:w w:val="105"/>
        </w:rPr>
        <w:t xml:space="preserve"> </w:t>
      </w:r>
      <w:r w:rsidRPr="00851BAC">
        <w:rPr>
          <w:rFonts w:cs="Times New Roman"/>
          <w:color w:val="231F20"/>
          <w:w w:val="105"/>
        </w:rPr>
        <w:t>standards.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before="116" w:after="200" w:line="240" w:lineRule="auto"/>
        <w:rPr>
          <w:rFonts w:cs="Times New Roman"/>
          <w:color w:val="000000"/>
        </w:rPr>
      </w:pPr>
      <w:r w:rsidRPr="00851BAC">
        <w:rPr>
          <w:rFonts w:cs="Times New Roman"/>
          <w:b/>
          <w:bCs/>
          <w:color w:val="231F20"/>
        </w:rPr>
        <w:t>Resources:</w:t>
      </w:r>
    </w:p>
    <w:p w:rsidR="001543EB" w:rsidRPr="00851BAC" w:rsidRDefault="001543EB" w:rsidP="00C15898">
      <w:pPr>
        <w:numPr>
          <w:ilvl w:val="0"/>
          <w:numId w:val="7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Standard</w:t>
      </w:r>
      <w:r w:rsidRPr="00851BAC">
        <w:rPr>
          <w:rFonts w:cs="Times New Roman"/>
          <w:color w:val="231F20"/>
          <w:spacing w:val="-5"/>
          <w:w w:val="105"/>
        </w:rPr>
        <w:t xml:space="preserve"> </w:t>
      </w:r>
      <w:r w:rsidRPr="00851BAC">
        <w:rPr>
          <w:rFonts w:cs="Times New Roman"/>
          <w:color w:val="231F20"/>
          <w:w w:val="105"/>
        </w:rPr>
        <w:t>for</w:t>
      </w:r>
      <w:r w:rsidRPr="00851BAC">
        <w:rPr>
          <w:rFonts w:cs="Times New Roman"/>
          <w:color w:val="231F20"/>
          <w:spacing w:val="-5"/>
          <w:w w:val="105"/>
        </w:rPr>
        <w:t xml:space="preserve"> </w:t>
      </w:r>
      <w:r w:rsidRPr="00851BAC">
        <w:rPr>
          <w:rFonts w:cs="Times New Roman"/>
          <w:color w:val="231F20"/>
          <w:w w:val="105"/>
        </w:rPr>
        <w:t>Maximum</w:t>
      </w:r>
      <w:r w:rsidRPr="00851BAC">
        <w:rPr>
          <w:rFonts w:cs="Times New Roman"/>
          <w:color w:val="231F20"/>
          <w:spacing w:val="-4"/>
          <w:w w:val="105"/>
        </w:rPr>
        <w:t xml:space="preserve"> </w:t>
      </w:r>
      <w:r w:rsidRPr="00851BAC">
        <w:rPr>
          <w:rFonts w:cs="Times New Roman"/>
          <w:color w:val="231F20"/>
          <w:w w:val="105"/>
        </w:rPr>
        <w:t>Interior</w:t>
      </w:r>
      <w:r w:rsidRPr="00851BAC">
        <w:rPr>
          <w:rFonts w:cs="Times New Roman"/>
          <w:color w:val="231F20"/>
          <w:spacing w:val="-5"/>
          <w:w w:val="105"/>
        </w:rPr>
        <w:t xml:space="preserve"> </w:t>
      </w:r>
      <w:r w:rsidRPr="00851BAC">
        <w:rPr>
          <w:rFonts w:cs="Times New Roman"/>
          <w:color w:val="231F20"/>
          <w:w w:val="105"/>
        </w:rPr>
        <w:t>Noise</w:t>
      </w:r>
      <w:r w:rsidRPr="00851BAC">
        <w:rPr>
          <w:rFonts w:cs="Times New Roman"/>
          <w:color w:val="231F20"/>
          <w:spacing w:val="-4"/>
          <w:w w:val="105"/>
        </w:rPr>
        <w:t xml:space="preserve"> </w:t>
      </w:r>
      <w:r w:rsidRPr="00851BAC">
        <w:rPr>
          <w:rFonts w:cs="Times New Roman"/>
          <w:color w:val="231F20"/>
          <w:w w:val="105"/>
        </w:rPr>
        <w:t>Level,</w:t>
      </w:r>
      <w:r w:rsidRPr="00851BAC">
        <w:rPr>
          <w:rFonts w:cs="Times New Roman"/>
          <w:color w:val="231F20"/>
          <w:spacing w:val="-5"/>
          <w:w w:val="105"/>
        </w:rPr>
        <w:t xml:space="preserve"> </w:t>
      </w:r>
      <w:r w:rsidRPr="00851BAC">
        <w:rPr>
          <w:rFonts w:cs="Times New Roman"/>
          <w:color w:val="231F20"/>
          <w:w w:val="105"/>
        </w:rPr>
        <w:t>24</w:t>
      </w:r>
      <w:r w:rsidRPr="00851BAC">
        <w:rPr>
          <w:rFonts w:cs="Times New Roman"/>
          <w:color w:val="231F20"/>
          <w:spacing w:val="-5"/>
          <w:w w:val="105"/>
        </w:rPr>
        <w:t xml:space="preserve"> </w:t>
      </w:r>
      <w:r w:rsidRPr="00851BAC">
        <w:rPr>
          <w:rFonts w:cs="Times New Roman"/>
          <w:color w:val="231F20"/>
          <w:w w:val="105"/>
        </w:rPr>
        <w:t>C.F.R.</w:t>
      </w:r>
      <w:r w:rsidRPr="00851BAC">
        <w:rPr>
          <w:rFonts w:cs="Times New Roman"/>
          <w:color w:val="231F20"/>
          <w:spacing w:val="-4"/>
          <w:w w:val="105"/>
        </w:rPr>
        <w:t xml:space="preserve"> </w:t>
      </w:r>
      <w:r w:rsidRPr="00851BAC">
        <w:rPr>
          <w:rFonts w:cs="Times New Roman"/>
          <w:color w:val="231F20"/>
          <w:w w:val="105"/>
        </w:rPr>
        <w:t>§</w:t>
      </w:r>
      <w:r w:rsidRPr="00851BAC">
        <w:rPr>
          <w:rFonts w:cs="Times New Roman"/>
          <w:color w:val="231F20"/>
          <w:spacing w:val="-5"/>
          <w:w w:val="105"/>
        </w:rPr>
        <w:t xml:space="preserve"> </w:t>
      </w:r>
      <w:r w:rsidRPr="00851BAC">
        <w:rPr>
          <w:rFonts w:cs="Times New Roman"/>
          <w:color w:val="231F20"/>
          <w:w w:val="105"/>
        </w:rPr>
        <w:t>51.101(a)(9)</w:t>
      </w:r>
      <w:r w:rsidRPr="00851BAC">
        <w:rPr>
          <w:rFonts w:cs="Times New Roman"/>
          <w:color w:val="231F20"/>
          <w:spacing w:val="-4"/>
          <w:w w:val="105"/>
        </w:rPr>
        <w:t xml:space="preserve"> </w:t>
      </w:r>
      <w:r w:rsidRPr="00851BAC">
        <w:rPr>
          <w:rFonts w:cs="Times New Roman"/>
          <w:color w:val="231F20"/>
          <w:w w:val="105"/>
        </w:rPr>
        <w:t>(1998).</w:t>
      </w:r>
    </w:p>
    <w:p w:rsidR="001543EB" w:rsidRPr="00851BAC" w:rsidRDefault="001543EB" w:rsidP="00851BAC">
      <w:pPr>
        <w:numPr>
          <w:ilvl w:val="0"/>
          <w:numId w:val="77"/>
        </w:numPr>
        <w:tabs>
          <w:tab w:val="left" w:pos="500"/>
          <w:tab w:val="left" w:pos="540"/>
          <w:tab w:val="left" w:pos="630"/>
          <w:tab w:val="left" w:pos="720"/>
          <w:tab w:val="left" w:pos="900"/>
        </w:tabs>
        <w:kinsoku w:val="0"/>
        <w:overflowPunct w:val="0"/>
        <w:autoSpaceDE w:val="0"/>
        <w:autoSpaceDN w:val="0"/>
        <w:adjustRightInd w:val="0"/>
        <w:spacing w:after="0" w:line="240" w:lineRule="auto"/>
        <w:ind w:left="0"/>
        <w:rPr>
          <w:rFonts w:cs="Times New Roman"/>
          <w:color w:val="000000"/>
        </w:rPr>
      </w:pPr>
      <w:r w:rsidRPr="00851BAC">
        <w:rPr>
          <w:rFonts w:cs="Times New Roman"/>
          <w:color w:val="231F20"/>
          <w:w w:val="105"/>
        </w:rPr>
        <w:t>U.S.</w:t>
      </w:r>
      <w:r w:rsidRPr="00851BAC">
        <w:rPr>
          <w:rFonts w:cs="Times New Roman"/>
          <w:color w:val="231F20"/>
          <w:spacing w:val="-9"/>
          <w:w w:val="105"/>
        </w:rPr>
        <w:t xml:space="preserve"> </w:t>
      </w:r>
      <w:r w:rsidRPr="00851BAC">
        <w:rPr>
          <w:rFonts w:cs="Times New Roman"/>
          <w:color w:val="231F20"/>
          <w:w w:val="105"/>
        </w:rPr>
        <w:t>Department</w:t>
      </w:r>
      <w:r w:rsidRPr="00851BAC">
        <w:rPr>
          <w:rFonts w:cs="Times New Roman"/>
          <w:color w:val="231F20"/>
          <w:spacing w:val="-9"/>
          <w:w w:val="105"/>
        </w:rPr>
        <w:t xml:space="preserve"> </w:t>
      </w:r>
      <w:r w:rsidRPr="00851BAC">
        <w:rPr>
          <w:rFonts w:cs="Times New Roman"/>
          <w:color w:val="231F20"/>
          <w:w w:val="105"/>
        </w:rPr>
        <w:t>of</w:t>
      </w:r>
      <w:r w:rsidRPr="00851BAC">
        <w:rPr>
          <w:rFonts w:cs="Times New Roman"/>
          <w:color w:val="231F20"/>
          <w:spacing w:val="-9"/>
          <w:w w:val="105"/>
        </w:rPr>
        <w:t xml:space="preserve"> </w:t>
      </w:r>
      <w:r w:rsidRPr="00851BAC">
        <w:rPr>
          <w:rFonts w:cs="Times New Roman"/>
          <w:color w:val="231F20"/>
          <w:w w:val="105"/>
        </w:rPr>
        <w:t>Housing</w:t>
      </w:r>
      <w:r w:rsidRPr="00851BAC">
        <w:rPr>
          <w:rFonts w:cs="Times New Roman"/>
          <w:color w:val="231F20"/>
          <w:spacing w:val="-9"/>
          <w:w w:val="105"/>
        </w:rPr>
        <w:t xml:space="preserve"> </w:t>
      </w:r>
      <w:r w:rsidRPr="00851BAC">
        <w:rPr>
          <w:rFonts w:cs="Times New Roman"/>
          <w:color w:val="231F20"/>
          <w:w w:val="105"/>
        </w:rPr>
        <w:t>and</w:t>
      </w:r>
      <w:r w:rsidRPr="00851BAC">
        <w:rPr>
          <w:rFonts w:cs="Times New Roman"/>
          <w:color w:val="231F20"/>
          <w:spacing w:val="-9"/>
          <w:w w:val="105"/>
        </w:rPr>
        <w:t xml:space="preserve"> </w:t>
      </w:r>
      <w:r w:rsidRPr="00851BAC">
        <w:rPr>
          <w:rFonts w:cs="Times New Roman"/>
          <w:color w:val="231F20"/>
          <w:w w:val="105"/>
        </w:rPr>
        <w:t>Urban</w:t>
      </w:r>
      <w:r w:rsidRPr="00851BAC">
        <w:rPr>
          <w:rFonts w:cs="Times New Roman"/>
          <w:color w:val="231F20"/>
          <w:spacing w:val="-9"/>
          <w:w w:val="105"/>
        </w:rPr>
        <w:t xml:space="preserve"> </w:t>
      </w:r>
      <w:r w:rsidRPr="00851BAC">
        <w:rPr>
          <w:rFonts w:cs="Times New Roman"/>
          <w:color w:val="231F20"/>
          <w:w w:val="105"/>
        </w:rPr>
        <w:t>Development.</w:t>
      </w:r>
      <w:r w:rsidRPr="00851BAC">
        <w:rPr>
          <w:rFonts w:cs="Times New Roman"/>
          <w:color w:val="231F20"/>
          <w:spacing w:val="-8"/>
          <w:w w:val="105"/>
        </w:rPr>
        <w:t xml:space="preserve"> </w:t>
      </w:r>
      <w:r w:rsidRPr="00851BAC">
        <w:rPr>
          <w:rFonts w:cs="Times New Roman"/>
          <w:color w:val="231F20"/>
          <w:w w:val="105"/>
        </w:rPr>
        <w:t>(n.d.).</w:t>
      </w:r>
      <w:r w:rsidRPr="00851BAC">
        <w:rPr>
          <w:rFonts w:cs="Times New Roman"/>
          <w:color w:val="231F20"/>
          <w:spacing w:val="-9"/>
          <w:w w:val="105"/>
        </w:rPr>
        <w:t xml:space="preserve"> </w:t>
      </w:r>
      <w:r w:rsidRPr="00851BAC">
        <w:rPr>
          <w:rFonts w:cs="Times New Roman"/>
          <w:i/>
          <w:iCs/>
          <w:color w:val="231F20"/>
          <w:w w:val="105"/>
        </w:rPr>
        <w:t>Sound</w:t>
      </w:r>
      <w:r w:rsidRPr="00851BAC">
        <w:rPr>
          <w:rFonts w:cs="Times New Roman"/>
          <w:i/>
          <w:iCs/>
          <w:color w:val="231F20"/>
          <w:spacing w:val="-16"/>
          <w:w w:val="105"/>
        </w:rPr>
        <w:t xml:space="preserve"> </w:t>
      </w:r>
      <w:r w:rsidRPr="00851BAC">
        <w:rPr>
          <w:rFonts w:cs="Times New Roman"/>
          <w:i/>
          <w:iCs/>
          <w:color w:val="231F20"/>
          <w:w w:val="105"/>
        </w:rPr>
        <w:t>transmission</w:t>
      </w:r>
      <w:r w:rsidRPr="00851BAC">
        <w:rPr>
          <w:rFonts w:cs="Times New Roman"/>
          <w:i/>
          <w:iCs/>
          <w:color w:val="231F20"/>
          <w:spacing w:val="-16"/>
          <w:w w:val="105"/>
        </w:rPr>
        <w:t xml:space="preserve"> </w:t>
      </w:r>
      <w:r w:rsidRPr="00851BAC">
        <w:rPr>
          <w:rFonts w:cs="Times New Roman"/>
          <w:i/>
          <w:iCs/>
          <w:color w:val="231F20"/>
          <w:w w:val="105"/>
        </w:rPr>
        <w:t>class</w:t>
      </w:r>
      <w:r w:rsidRPr="00851BAC">
        <w:rPr>
          <w:rFonts w:cs="Times New Roman"/>
          <w:i/>
          <w:iCs/>
          <w:color w:val="231F20"/>
          <w:spacing w:val="-16"/>
          <w:w w:val="105"/>
        </w:rPr>
        <w:t xml:space="preserve"> </w:t>
      </w:r>
      <w:r w:rsidRPr="00851BAC">
        <w:rPr>
          <w:rFonts w:cs="Times New Roman"/>
          <w:i/>
          <w:iCs/>
          <w:color w:val="231F20"/>
          <w:w w:val="105"/>
        </w:rPr>
        <w:t>guidance.</w:t>
      </w:r>
      <w:r w:rsidRPr="00851BAC">
        <w:rPr>
          <w:rFonts w:cs="Times New Roman"/>
          <w:i/>
          <w:iCs/>
          <w:color w:val="231F20"/>
          <w:spacing w:val="-9"/>
          <w:w w:val="105"/>
        </w:rPr>
        <w:t xml:space="preserve"> </w:t>
      </w:r>
      <w:r w:rsidRPr="00851BAC">
        <w:rPr>
          <w:rFonts w:cs="Times New Roman"/>
          <w:color w:val="231F20"/>
          <w:w w:val="105"/>
        </w:rPr>
        <w:t>Retrieved</w:t>
      </w:r>
      <w:r w:rsidRPr="00851BAC">
        <w:rPr>
          <w:rFonts w:cs="Times New Roman"/>
          <w:color w:val="231F20"/>
          <w:spacing w:val="-9"/>
          <w:w w:val="105"/>
        </w:rPr>
        <w:t xml:space="preserve"> </w:t>
      </w:r>
      <w:r w:rsidRPr="00851BAC">
        <w:rPr>
          <w:rFonts w:cs="Times New Roman"/>
          <w:color w:val="231F20"/>
          <w:w w:val="105"/>
        </w:rPr>
        <w:t>from</w:t>
      </w:r>
      <w:r w:rsidRPr="00851BAC">
        <w:rPr>
          <w:rFonts w:cs="Times New Roman"/>
          <w:color w:val="231F20"/>
          <w:w w:val="116"/>
        </w:rPr>
        <w:t xml:space="preserve"> </w:t>
      </w:r>
      <w:hyperlink r:id="rId42" w:history="1">
        <w:r w:rsidRPr="00851BAC">
          <w:rPr>
            <w:rFonts w:cs="Times New Roman"/>
            <w:color w:val="231F20"/>
            <w:w w:val="105"/>
            <w:u w:val="single"/>
          </w:rPr>
          <w:t>http://portal.hud.gov/hudportal/documents/huddoc?id=DOC_16419.pdf</w:t>
        </w:r>
      </w:hyperlink>
    </w:p>
    <w:p w:rsidR="001543EB" w:rsidRPr="00942B28" w:rsidRDefault="00E276D3" w:rsidP="00851BAC">
      <w:pPr>
        <w:tabs>
          <w:tab w:val="left" w:pos="540"/>
          <w:tab w:val="left" w:pos="630"/>
          <w:tab w:val="left" w:pos="720"/>
          <w:tab w:val="left" w:pos="900"/>
        </w:tabs>
        <w:kinsoku w:val="0"/>
        <w:overflowPunct w:val="0"/>
        <w:autoSpaceDE w:val="0"/>
        <w:autoSpaceDN w:val="0"/>
        <w:adjustRightInd w:val="0"/>
        <w:spacing w:after="0" w:line="240" w:lineRule="auto"/>
        <w:rPr>
          <w:rFonts w:cs="Times New Roman"/>
          <w:color w:val="000000"/>
          <w:sz w:val="18"/>
          <w:szCs w:val="18"/>
        </w:rPr>
      </w:pPr>
      <w:r w:rsidRPr="00942B28">
        <w:rPr>
          <w:rFonts w:cs="Times New Roman"/>
          <w:i/>
          <w:iCs/>
          <w:color w:val="231F20"/>
          <w:w w:val="95"/>
          <w:sz w:val="18"/>
          <w:szCs w:val="18"/>
        </w:rPr>
        <w:t> </w:t>
      </w:r>
    </w:p>
    <w:p w:rsidR="001543EB" w:rsidRPr="00942B28" w:rsidRDefault="001543EB" w:rsidP="00851BAC">
      <w:pPr>
        <w:tabs>
          <w:tab w:val="left" w:pos="540"/>
          <w:tab w:val="left" w:pos="630"/>
          <w:tab w:val="left" w:pos="720"/>
          <w:tab w:val="left" w:pos="900"/>
        </w:tabs>
        <w:kinsoku w:val="0"/>
        <w:overflowPunct w:val="0"/>
        <w:autoSpaceDE w:val="0"/>
        <w:autoSpaceDN w:val="0"/>
        <w:adjustRightInd w:val="0"/>
        <w:spacing w:after="0" w:line="240" w:lineRule="auto"/>
        <w:rPr>
          <w:rFonts w:cs="Times New Roman"/>
          <w:color w:val="000000"/>
          <w:sz w:val="18"/>
          <w:szCs w:val="18"/>
        </w:rPr>
        <w:sectPr w:rsidR="001543EB" w:rsidRPr="00942B28" w:rsidSect="00CF0EAB">
          <w:type w:val="continuous"/>
          <w:pgSz w:w="12240" w:h="15840"/>
          <w:pgMar w:top="1440" w:right="1440" w:bottom="1440" w:left="1440" w:header="720" w:footer="720" w:gutter="0"/>
          <w:cols w:space="720"/>
          <w:noEndnote/>
          <w:docGrid w:linePitch="299"/>
        </w:sectPr>
      </w:pPr>
    </w:p>
    <w:p w:rsidR="00096517" w:rsidRDefault="00096517">
      <w:pPr>
        <w:rPr>
          <w:rFonts w:cs="Times New Roman"/>
          <w:b/>
          <w:bCs/>
          <w:color w:val="429539"/>
          <w:w w:val="105"/>
          <w:sz w:val="32"/>
          <w:szCs w:val="32"/>
        </w:rPr>
      </w:pPr>
    </w:p>
    <w:p w:rsidR="001543EB" w:rsidRPr="00942B28" w:rsidRDefault="0066192A" w:rsidP="0066192A">
      <w:pPr>
        <w:pStyle w:val="Heading1"/>
        <w:ind w:left="-360"/>
        <w:rPr>
          <w:color w:val="000000"/>
        </w:rPr>
      </w:pPr>
      <w:bookmarkStart w:id="80" w:name="_Toc388024821"/>
      <w:r>
        <w:t xml:space="preserve">3. </w:t>
      </w:r>
      <w:r w:rsidR="001543EB" w:rsidRPr="00942B28">
        <w:t>SAFETY</w:t>
      </w:r>
      <w:r w:rsidR="001543EB" w:rsidRPr="00942B28">
        <w:rPr>
          <w:spacing w:val="28"/>
        </w:rPr>
        <w:t xml:space="preserve"> </w:t>
      </w:r>
      <w:r w:rsidR="001543EB" w:rsidRPr="00942B28">
        <w:rPr>
          <w:spacing w:val="10"/>
        </w:rPr>
        <w:t>AND</w:t>
      </w:r>
      <w:r w:rsidR="001543EB" w:rsidRPr="00942B28">
        <w:rPr>
          <w:spacing w:val="28"/>
        </w:rPr>
        <w:t xml:space="preserve"> </w:t>
      </w:r>
      <w:r w:rsidR="001543EB" w:rsidRPr="00942B28">
        <w:rPr>
          <w:spacing w:val="14"/>
        </w:rPr>
        <w:t>PERSONAL</w:t>
      </w:r>
      <w:r w:rsidR="001543EB" w:rsidRPr="00942B28">
        <w:rPr>
          <w:spacing w:val="28"/>
        </w:rPr>
        <w:t xml:space="preserve"> </w:t>
      </w:r>
      <w:r w:rsidR="001543EB" w:rsidRPr="00942B28">
        <w:rPr>
          <w:spacing w:val="16"/>
        </w:rPr>
        <w:t>SECURITY</w:t>
      </w:r>
      <w:bookmarkEnd w:id="80"/>
      <w:r w:rsidR="008525F5">
        <w:rPr>
          <w:spacing w:val="16"/>
        </w:rPr>
        <w:br/>
      </w:r>
    </w:p>
    <w:p w:rsidR="008B7290" w:rsidRPr="00851BAC" w:rsidRDefault="001543EB" w:rsidP="002038F0">
      <w:pPr>
        <w:pStyle w:val="Heading2"/>
        <w:numPr>
          <w:ilvl w:val="1"/>
          <w:numId w:val="153"/>
        </w:numPr>
        <w:ind w:left="90" w:hanging="450"/>
        <w:rPr>
          <w:color w:val="000000"/>
        </w:rPr>
      </w:pPr>
      <w:bookmarkStart w:id="81" w:name="_Toc388024822"/>
      <w:r w:rsidRPr="00851BAC">
        <w:t>Egress.</w:t>
      </w:r>
      <w:bookmarkEnd w:id="81"/>
      <w:r w:rsidRPr="00851BAC">
        <w:t xml:space="preserve"> </w:t>
      </w: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spacing w:val="-2"/>
          <w:w w:val="110"/>
        </w:rPr>
        <w:t>In</w:t>
      </w:r>
      <w:r w:rsidRPr="00851BAC">
        <w:rPr>
          <w:rFonts w:cs="Times New Roman"/>
          <w:color w:val="231F20"/>
          <w:spacing w:val="-11"/>
          <w:w w:val="110"/>
        </w:rPr>
        <w:t xml:space="preserve"> </w:t>
      </w:r>
      <w:r w:rsidRPr="00851BAC">
        <w:rPr>
          <w:rFonts w:cs="Times New Roman"/>
          <w:color w:val="231F20"/>
          <w:spacing w:val="-3"/>
          <w:w w:val="110"/>
        </w:rPr>
        <w:t>accordance</w:t>
      </w:r>
      <w:r w:rsidRPr="00851BAC">
        <w:rPr>
          <w:rFonts w:cs="Times New Roman"/>
          <w:color w:val="231F20"/>
          <w:spacing w:val="-11"/>
          <w:w w:val="110"/>
        </w:rPr>
        <w:t xml:space="preserve"> </w:t>
      </w:r>
      <w:r w:rsidRPr="00851BAC">
        <w:rPr>
          <w:rFonts w:cs="Times New Roman"/>
          <w:color w:val="231F20"/>
          <w:spacing w:val="-3"/>
          <w:w w:val="110"/>
        </w:rPr>
        <w:t>with</w:t>
      </w:r>
      <w:r w:rsidRPr="00851BAC">
        <w:rPr>
          <w:rFonts w:cs="Times New Roman"/>
          <w:color w:val="231F20"/>
          <w:spacing w:val="-10"/>
          <w:w w:val="110"/>
        </w:rPr>
        <w:t xml:space="preserve"> </w:t>
      </w:r>
      <w:r w:rsidRPr="00851BAC">
        <w:rPr>
          <w:rFonts w:cs="Times New Roman"/>
          <w:color w:val="231F20"/>
          <w:spacing w:val="-3"/>
          <w:w w:val="110"/>
        </w:rPr>
        <w:t>local</w:t>
      </w:r>
      <w:r w:rsidRPr="00851BAC">
        <w:rPr>
          <w:rFonts w:cs="Times New Roman"/>
          <w:color w:val="231F20"/>
          <w:spacing w:val="-11"/>
          <w:w w:val="110"/>
        </w:rPr>
        <w:t xml:space="preserve"> </w:t>
      </w:r>
      <w:r w:rsidRPr="00851BAC">
        <w:rPr>
          <w:rFonts w:cs="Times New Roman"/>
          <w:color w:val="231F20"/>
          <w:spacing w:val="-3"/>
          <w:w w:val="110"/>
        </w:rPr>
        <w:t>fire</w:t>
      </w:r>
      <w:r w:rsidRPr="00851BAC">
        <w:rPr>
          <w:rFonts w:cs="Times New Roman"/>
          <w:color w:val="231F20"/>
          <w:spacing w:val="-10"/>
          <w:w w:val="110"/>
        </w:rPr>
        <w:t xml:space="preserve"> </w:t>
      </w:r>
      <w:r w:rsidRPr="00851BAC">
        <w:rPr>
          <w:rFonts w:cs="Times New Roman"/>
          <w:color w:val="231F20"/>
          <w:spacing w:val="-4"/>
          <w:w w:val="110"/>
        </w:rPr>
        <w:t>codes,</w:t>
      </w:r>
      <w:r w:rsidRPr="00851BAC">
        <w:rPr>
          <w:rFonts w:cs="Times New Roman"/>
          <w:color w:val="231F20"/>
          <w:spacing w:val="-11"/>
          <w:w w:val="110"/>
        </w:rPr>
        <w:t xml:space="preserve"> </w:t>
      </w:r>
      <w:r w:rsidRPr="00851BAC">
        <w:rPr>
          <w:rFonts w:cs="Times New Roman"/>
          <w:color w:val="231F20"/>
          <w:spacing w:val="-4"/>
          <w:w w:val="110"/>
        </w:rPr>
        <w:t>every</w:t>
      </w:r>
      <w:r w:rsidRPr="00851BAC">
        <w:rPr>
          <w:rFonts w:cs="Times New Roman"/>
          <w:color w:val="231F20"/>
          <w:spacing w:val="-10"/>
          <w:w w:val="110"/>
        </w:rPr>
        <w:t xml:space="preserve"> </w:t>
      </w:r>
      <w:r w:rsidRPr="00851BAC">
        <w:rPr>
          <w:rFonts w:cs="Times New Roman"/>
          <w:color w:val="231F20"/>
          <w:spacing w:val="-3"/>
          <w:w w:val="110"/>
        </w:rPr>
        <w:t>dwelling</w:t>
      </w:r>
      <w:r w:rsidRPr="00851BAC">
        <w:rPr>
          <w:rFonts w:cs="Times New Roman"/>
          <w:color w:val="231F20"/>
          <w:spacing w:val="-11"/>
          <w:w w:val="110"/>
        </w:rPr>
        <w:t xml:space="preserve"> </w:t>
      </w:r>
      <w:r w:rsidRPr="00851BAC">
        <w:rPr>
          <w:rFonts w:cs="Times New Roman"/>
          <w:color w:val="231F20"/>
          <w:spacing w:val="-3"/>
          <w:w w:val="110"/>
        </w:rPr>
        <w:t>unit</w:t>
      </w:r>
      <w:r w:rsidRPr="00851BAC">
        <w:rPr>
          <w:rFonts w:cs="Times New Roman"/>
          <w:color w:val="231F20"/>
          <w:spacing w:val="-10"/>
          <w:w w:val="110"/>
        </w:rPr>
        <w:t xml:space="preserve"> </w:t>
      </w:r>
      <w:r w:rsidRPr="00851BAC">
        <w:rPr>
          <w:rFonts w:cs="Times New Roman"/>
          <w:color w:val="231F20"/>
          <w:spacing w:val="-4"/>
          <w:w w:val="110"/>
        </w:rPr>
        <w:t>shall</w:t>
      </w:r>
      <w:r w:rsidRPr="00851BAC">
        <w:rPr>
          <w:rFonts w:cs="Times New Roman"/>
          <w:color w:val="231F20"/>
          <w:spacing w:val="-11"/>
          <w:w w:val="110"/>
        </w:rPr>
        <w:t xml:space="preserve"> </w:t>
      </w:r>
      <w:r w:rsidRPr="00851BAC">
        <w:rPr>
          <w:rFonts w:cs="Times New Roman"/>
          <w:color w:val="231F20"/>
          <w:spacing w:val="-4"/>
          <w:w w:val="110"/>
        </w:rPr>
        <w:t>have</w:t>
      </w:r>
      <w:r w:rsidRPr="00851BAC">
        <w:rPr>
          <w:rFonts w:cs="Times New Roman"/>
          <w:color w:val="231F20"/>
          <w:spacing w:val="-11"/>
          <w:w w:val="110"/>
        </w:rPr>
        <w:t xml:space="preserve"> </w:t>
      </w:r>
      <w:r w:rsidRPr="00851BAC">
        <w:rPr>
          <w:rFonts w:cs="Times New Roman"/>
          <w:color w:val="231F20"/>
          <w:spacing w:val="-2"/>
          <w:w w:val="110"/>
        </w:rPr>
        <w:t>at</w:t>
      </w:r>
      <w:r w:rsidRPr="00851BAC">
        <w:rPr>
          <w:rFonts w:cs="Times New Roman"/>
          <w:color w:val="231F20"/>
          <w:spacing w:val="-10"/>
          <w:w w:val="110"/>
        </w:rPr>
        <w:t xml:space="preserve"> </w:t>
      </w:r>
      <w:r w:rsidRPr="00851BAC">
        <w:rPr>
          <w:rFonts w:cs="Times New Roman"/>
          <w:color w:val="231F20"/>
          <w:spacing w:val="-4"/>
          <w:w w:val="110"/>
        </w:rPr>
        <w:t>least</w:t>
      </w:r>
      <w:r w:rsidRPr="00851BAC">
        <w:rPr>
          <w:rFonts w:cs="Times New Roman"/>
          <w:color w:val="231F20"/>
          <w:spacing w:val="-11"/>
          <w:w w:val="110"/>
        </w:rPr>
        <w:t xml:space="preserve"> </w:t>
      </w:r>
      <w:r w:rsidRPr="00851BAC">
        <w:rPr>
          <w:rFonts w:cs="Times New Roman"/>
          <w:color w:val="231F20"/>
          <w:spacing w:val="-2"/>
          <w:w w:val="110"/>
        </w:rPr>
        <w:t>two</w:t>
      </w:r>
      <w:r w:rsidRPr="00851BAC">
        <w:rPr>
          <w:rFonts w:cs="Times New Roman"/>
          <w:color w:val="231F20"/>
          <w:spacing w:val="-10"/>
          <w:w w:val="110"/>
        </w:rPr>
        <w:t xml:space="preserve"> </w:t>
      </w:r>
      <w:r w:rsidRPr="00851BAC">
        <w:rPr>
          <w:rFonts w:cs="Times New Roman"/>
          <w:color w:val="231F20"/>
          <w:spacing w:val="-4"/>
          <w:w w:val="110"/>
        </w:rPr>
        <w:t>means</w:t>
      </w:r>
      <w:r w:rsidRPr="00851BAC">
        <w:rPr>
          <w:rFonts w:cs="Times New Roman"/>
          <w:color w:val="231F20"/>
          <w:spacing w:val="-11"/>
          <w:w w:val="110"/>
        </w:rPr>
        <w:t xml:space="preserve"> </w:t>
      </w:r>
      <w:r w:rsidRPr="00851BAC">
        <w:rPr>
          <w:rFonts w:cs="Times New Roman"/>
          <w:color w:val="231F20"/>
          <w:spacing w:val="-2"/>
          <w:w w:val="110"/>
        </w:rPr>
        <w:t>of</w:t>
      </w:r>
      <w:r w:rsidRPr="00851BAC">
        <w:rPr>
          <w:rFonts w:cs="Times New Roman"/>
          <w:color w:val="231F20"/>
          <w:spacing w:val="-10"/>
          <w:w w:val="110"/>
        </w:rPr>
        <w:t xml:space="preserve"> </w:t>
      </w:r>
      <w:r w:rsidRPr="00851BAC">
        <w:rPr>
          <w:rFonts w:cs="Times New Roman"/>
          <w:color w:val="231F20"/>
          <w:spacing w:val="-4"/>
          <w:w w:val="110"/>
        </w:rPr>
        <w:t>egress</w:t>
      </w:r>
      <w:r w:rsidRPr="00851BAC">
        <w:rPr>
          <w:rFonts w:cs="Times New Roman"/>
          <w:color w:val="231F20"/>
          <w:spacing w:val="-11"/>
          <w:w w:val="110"/>
        </w:rPr>
        <w:t xml:space="preserve"> </w:t>
      </w:r>
      <w:r w:rsidRPr="00851BAC">
        <w:rPr>
          <w:rFonts w:cs="Times New Roman"/>
          <w:color w:val="231F20"/>
          <w:spacing w:val="-3"/>
          <w:w w:val="110"/>
        </w:rPr>
        <w:t>that</w:t>
      </w:r>
      <w:r w:rsidRPr="00851BAC">
        <w:rPr>
          <w:rFonts w:cs="Times New Roman"/>
          <w:color w:val="231F20"/>
          <w:spacing w:val="-10"/>
          <w:w w:val="110"/>
        </w:rPr>
        <w:t xml:space="preserve"> </w:t>
      </w:r>
      <w:r w:rsidRPr="00851BAC">
        <w:rPr>
          <w:rFonts w:cs="Times New Roman"/>
          <w:color w:val="231F20"/>
          <w:spacing w:val="-4"/>
          <w:w w:val="110"/>
        </w:rPr>
        <w:t>serve</w:t>
      </w:r>
      <w:r w:rsidRPr="00851BAC">
        <w:rPr>
          <w:rFonts w:cs="Times New Roman"/>
          <w:color w:val="231F20"/>
          <w:spacing w:val="-11"/>
          <w:w w:val="110"/>
        </w:rPr>
        <w:t xml:space="preserve"> </w:t>
      </w:r>
      <w:r w:rsidRPr="00851BAC">
        <w:rPr>
          <w:rFonts w:cs="Times New Roman"/>
          <w:color w:val="231F20"/>
          <w:spacing w:val="-3"/>
          <w:w w:val="110"/>
        </w:rPr>
        <w:t>as</w:t>
      </w:r>
      <w:r w:rsidRPr="00851BAC">
        <w:rPr>
          <w:rFonts w:cs="Times New Roman"/>
          <w:color w:val="231F20"/>
          <w:spacing w:val="-10"/>
          <w:w w:val="110"/>
        </w:rPr>
        <w:t xml:space="preserve"> </w:t>
      </w:r>
      <w:r w:rsidRPr="00851BAC">
        <w:rPr>
          <w:rFonts w:cs="Times New Roman"/>
          <w:color w:val="231F20"/>
          <w:spacing w:val="-3"/>
          <w:w w:val="110"/>
        </w:rPr>
        <w:t>emergency</w:t>
      </w:r>
      <w:r w:rsidR="008B7290" w:rsidRPr="00851BAC">
        <w:rPr>
          <w:rFonts w:cs="Times New Roman"/>
          <w:color w:val="231F20"/>
          <w:spacing w:val="-3"/>
          <w:w w:val="110"/>
        </w:rPr>
        <w:t xml:space="preserve"> </w:t>
      </w:r>
      <w:r w:rsidRPr="00851BAC">
        <w:rPr>
          <w:rFonts w:cs="Times New Roman"/>
          <w:color w:val="231F20"/>
          <w:spacing w:val="-4"/>
          <w:w w:val="110"/>
        </w:rPr>
        <w:t>escapes</w:t>
      </w:r>
      <w:r w:rsidRPr="00851BAC">
        <w:rPr>
          <w:rFonts w:cs="Times New Roman"/>
          <w:color w:val="231F20"/>
          <w:spacing w:val="-9"/>
          <w:w w:val="110"/>
        </w:rPr>
        <w:t xml:space="preserve"> </w:t>
      </w:r>
      <w:r w:rsidRPr="00851BAC">
        <w:rPr>
          <w:rFonts w:cs="Times New Roman"/>
          <w:color w:val="231F20"/>
          <w:spacing w:val="-2"/>
          <w:w w:val="110"/>
        </w:rPr>
        <w:t>and</w:t>
      </w:r>
      <w:r w:rsidRPr="00851BAC">
        <w:rPr>
          <w:rFonts w:cs="Times New Roman"/>
          <w:color w:val="231F20"/>
          <w:spacing w:val="-8"/>
          <w:w w:val="110"/>
        </w:rPr>
        <w:t xml:space="preserve"> </w:t>
      </w:r>
      <w:r w:rsidRPr="00851BAC">
        <w:rPr>
          <w:rFonts w:cs="Times New Roman"/>
          <w:color w:val="231F20"/>
          <w:spacing w:val="-4"/>
          <w:w w:val="110"/>
        </w:rPr>
        <w:t>rescue</w:t>
      </w:r>
      <w:r w:rsidRPr="00851BAC">
        <w:rPr>
          <w:rFonts w:cs="Times New Roman"/>
          <w:color w:val="231F20"/>
          <w:spacing w:val="-8"/>
          <w:w w:val="110"/>
        </w:rPr>
        <w:t xml:space="preserve"> </w:t>
      </w:r>
      <w:r w:rsidRPr="00851BAC">
        <w:rPr>
          <w:rFonts w:cs="Times New Roman"/>
          <w:color w:val="231F20"/>
          <w:spacing w:val="-3"/>
          <w:w w:val="110"/>
        </w:rPr>
        <w:t>openings.</w:t>
      </w:r>
      <w:r w:rsidRPr="00851BAC">
        <w:rPr>
          <w:rFonts w:cs="Times New Roman"/>
          <w:color w:val="231F20"/>
          <w:spacing w:val="-8"/>
          <w:w w:val="110"/>
        </w:rPr>
        <w:t xml:space="preserve"> </w:t>
      </w:r>
      <w:r w:rsidRPr="00851BAC">
        <w:rPr>
          <w:rFonts w:cs="Times New Roman"/>
          <w:color w:val="231F20"/>
          <w:spacing w:val="-4"/>
          <w:w w:val="110"/>
        </w:rPr>
        <w:t>Each</w:t>
      </w:r>
      <w:r w:rsidRPr="00851BAC">
        <w:rPr>
          <w:rFonts w:cs="Times New Roman"/>
          <w:color w:val="231F20"/>
          <w:spacing w:val="-9"/>
          <w:w w:val="110"/>
        </w:rPr>
        <w:t xml:space="preserve"> </w:t>
      </w:r>
      <w:r w:rsidRPr="00851BAC">
        <w:rPr>
          <w:rFonts w:cs="Times New Roman"/>
          <w:color w:val="231F20"/>
          <w:spacing w:val="-4"/>
          <w:w w:val="110"/>
        </w:rPr>
        <w:t>egress</w:t>
      </w:r>
      <w:r w:rsidRPr="00851BAC">
        <w:rPr>
          <w:rFonts w:cs="Times New Roman"/>
          <w:color w:val="231F20"/>
          <w:spacing w:val="-8"/>
          <w:w w:val="110"/>
        </w:rPr>
        <w:t xml:space="preserve"> </w:t>
      </w:r>
      <w:r w:rsidRPr="00851BAC">
        <w:rPr>
          <w:rFonts w:cs="Times New Roman"/>
          <w:color w:val="231F20"/>
          <w:spacing w:val="-4"/>
          <w:w w:val="110"/>
        </w:rPr>
        <w:t>shall</w:t>
      </w:r>
      <w:r w:rsidRPr="00851BAC">
        <w:rPr>
          <w:rFonts w:cs="Times New Roman"/>
          <w:color w:val="231F20"/>
          <w:spacing w:val="-8"/>
          <w:w w:val="110"/>
        </w:rPr>
        <w:t xml:space="preserve"> </w:t>
      </w:r>
      <w:r w:rsidRPr="00851BAC">
        <w:rPr>
          <w:rFonts w:cs="Times New Roman"/>
          <w:color w:val="231F20"/>
          <w:spacing w:val="-3"/>
          <w:w w:val="110"/>
        </w:rPr>
        <w:t>lead</w:t>
      </w:r>
      <w:r w:rsidRPr="00851BAC">
        <w:rPr>
          <w:rFonts w:cs="Times New Roman"/>
          <w:color w:val="231F20"/>
          <w:spacing w:val="-8"/>
          <w:w w:val="110"/>
        </w:rPr>
        <w:t xml:space="preserve"> </w:t>
      </w:r>
      <w:r w:rsidRPr="00851BAC">
        <w:rPr>
          <w:rFonts w:cs="Times New Roman"/>
          <w:color w:val="231F20"/>
          <w:spacing w:val="-3"/>
          <w:w w:val="110"/>
        </w:rPr>
        <w:t>outside</w:t>
      </w:r>
      <w:r w:rsidRPr="00851BAC">
        <w:rPr>
          <w:rFonts w:cs="Times New Roman"/>
          <w:color w:val="231F20"/>
          <w:spacing w:val="-8"/>
          <w:w w:val="110"/>
        </w:rPr>
        <w:t xml:space="preserve"> </w:t>
      </w:r>
      <w:r w:rsidRPr="00851BAC">
        <w:rPr>
          <w:rFonts w:cs="Times New Roman"/>
          <w:color w:val="231F20"/>
          <w:spacing w:val="-3"/>
          <w:w w:val="110"/>
        </w:rPr>
        <w:t>without</w:t>
      </w:r>
      <w:r w:rsidRPr="00851BAC">
        <w:rPr>
          <w:rFonts w:cs="Times New Roman"/>
          <w:color w:val="231F20"/>
          <w:spacing w:val="-9"/>
          <w:w w:val="110"/>
        </w:rPr>
        <w:t xml:space="preserve"> </w:t>
      </w:r>
      <w:r w:rsidRPr="00851BAC">
        <w:rPr>
          <w:rFonts w:cs="Times New Roman"/>
          <w:color w:val="231F20"/>
          <w:spacing w:val="-4"/>
          <w:w w:val="110"/>
        </w:rPr>
        <w:t>passing</w:t>
      </w:r>
      <w:r w:rsidRPr="00851BAC">
        <w:rPr>
          <w:rFonts w:cs="Times New Roman"/>
          <w:color w:val="231F20"/>
          <w:spacing w:val="-8"/>
          <w:w w:val="110"/>
        </w:rPr>
        <w:t xml:space="preserve"> </w:t>
      </w:r>
      <w:r w:rsidRPr="00851BAC">
        <w:rPr>
          <w:rFonts w:cs="Times New Roman"/>
          <w:color w:val="231F20"/>
          <w:spacing w:val="-3"/>
          <w:w w:val="110"/>
        </w:rPr>
        <w:t>through</w:t>
      </w:r>
      <w:r w:rsidRPr="00851BAC">
        <w:rPr>
          <w:rFonts w:cs="Times New Roman"/>
          <w:color w:val="231F20"/>
          <w:spacing w:val="-8"/>
          <w:w w:val="110"/>
        </w:rPr>
        <w:t xml:space="preserve"> </w:t>
      </w:r>
      <w:r w:rsidRPr="00851BAC">
        <w:rPr>
          <w:rFonts w:cs="Times New Roman"/>
          <w:color w:val="231F20"/>
          <w:spacing w:val="-3"/>
          <w:w w:val="110"/>
        </w:rPr>
        <w:t>another</w:t>
      </w:r>
      <w:r w:rsidRPr="00851BAC">
        <w:rPr>
          <w:rFonts w:cs="Times New Roman"/>
          <w:color w:val="231F20"/>
          <w:spacing w:val="-8"/>
          <w:w w:val="110"/>
        </w:rPr>
        <w:t xml:space="preserve"> </w:t>
      </w:r>
      <w:r w:rsidRPr="00851BAC">
        <w:rPr>
          <w:rFonts w:cs="Times New Roman"/>
          <w:color w:val="231F20"/>
          <w:spacing w:val="-3"/>
          <w:w w:val="110"/>
        </w:rPr>
        <w:t>dwelling</w:t>
      </w:r>
      <w:r w:rsidRPr="00851BAC">
        <w:rPr>
          <w:rFonts w:cs="Times New Roman"/>
          <w:color w:val="231F20"/>
          <w:spacing w:val="-9"/>
          <w:w w:val="110"/>
        </w:rPr>
        <w:t xml:space="preserve"> </w:t>
      </w:r>
      <w:r w:rsidRPr="00851BAC">
        <w:rPr>
          <w:rFonts w:cs="Times New Roman"/>
          <w:color w:val="231F20"/>
          <w:spacing w:val="-3"/>
          <w:w w:val="110"/>
        </w:rPr>
        <w:t>unit.</w:t>
      </w:r>
    </w:p>
    <w:p w:rsidR="001543EB" w:rsidRPr="00851BAC" w:rsidRDefault="001543EB" w:rsidP="00C15898">
      <w:pPr>
        <w:numPr>
          <w:ilvl w:val="2"/>
          <w:numId w:val="76"/>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Egress</w:t>
      </w:r>
      <w:r w:rsidRPr="00851BAC">
        <w:rPr>
          <w:rFonts w:cs="Times New Roman"/>
          <w:color w:val="231F20"/>
          <w:spacing w:val="-6"/>
          <w:w w:val="110"/>
        </w:rPr>
        <w:t xml:space="preserve"> </w:t>
      </w:r>
      <w:r w:rsidRPr="00851BAC">
        <w:rPr>
          <w:rFonts w:cs="Times New Roman"/>
          <w:color w:val="231F20"/>
          <w:w w:val="110"/>
        </w:rPr>
        <w:t>routes</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unobstructed.</w:t>
      </w:r>
      <w:r w:rsidRPr="00851BAC">
        <w:rPr>
          <w:rFonts w:cs="Times New Roman"/>
          <w:color w:val="231F20"/>
          <w:spacing w:val="-5"/>
          <w:w w:val="110"/>
        </w:rPr>
        <w:t xml:space="preserve"> </w:t>
      </w:r>
      <w:r w:rsidRPr="00851BAC">
        <w:rPr>
          <w:rFonts w:cs="Times New Roman"/>
          <w:color w:val="231F20"/>
          <w:w w:val="110"/>
        </w:rPr>
        <w:t>Doors</w:t>
      </w:r>
      <w:r w:rsidRPr="00851BAC">
        <w:rPr>
          <w:rFonts w:cs="Times New Roman"/>
          <w:color w:val="231F20"/>
          <w:spacing w:val="-5"/>
          <w:w w:val="110"/>
        </w:rPr>
        <w:t xml:space="preserve"> </w:t>
      </w:r>
      <w:r w:rsidRPr="00851BAC">
        <w:rPr>
          <w:rFonts w:cs="Times New Roman"/>
          <w:color w:val="231F20"/>
          <w:w w:val="110"/>
        </w:rPr>
        <w:t>along</w:t>
      </w:r>
      <w:r w:rsidRPr="00851BAC">
        <w:rPr>
          <w:rFonts w:cs="Times New Roman"/>
          <w:color w:val="231F20"/>
          <w:spacing w:val="-5"/>
          <w:w w:val="110"/>
        </w:rPr>
        <w:t xml:space="preserve"> </w:t>
      </w:r>
      <w:r w:rsidRPr="00851BAC">
        <w:rPr>
          <w:rFonts w:cs="Times New Roman"/>
          <w:color w:val="231F20"/>
          <w:w w:val="110"/>
        </w:rPr>
        <w:t>egress</w:t>
      </w:r>
      <w:r w:rsidRPr="00851BAC">
        <w:rPr>
          <w:rFonts w:cs="Times New Roman"/>
          <w:color w:val="231F20"/>
          <w:spacing w:val="-6"/>
          <w:w w:val="110"/>
        </w:rPr>
        <w:t xml:space="preserve"> </w:t>
      </w:r>
      <w:r w:rsidRPr="00851BAC">
        <w:rPr>
          <w:rFonts w:cs="Times New Roman"/>
          <w:color w:val="231F20"/>
          <w:w w:val="110"/>
        </w:rPr>
        <w:t>routes</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openable</w:t>
      </w:r>
      <w:r w:rsidRPr="00851BAC">
        <w:rPr>
          <w:rFonts w:cs="Times New Roman"/>
          <w:color w:val="231F20"/>
          <w:spacing w:val="-6"/>
          <w:w w:val="110"/>
        </w:rPr>
        <w:t xml:space="preserve"> </w:t>
      </w:r>
      <w:r w:rsidRPr="00851BAC">
        <w:rPr>
          <w:rFonts w:cs="Times New Roman"/>
          <w:color w:val="231F20"/>
          <w:w w:val="110"/>
        </w:rPr>
        <w:t>from</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inside</w:t>
      </w:r>
      <w:r w:rsidRPr="00851BAC">
        <w:rPr>
          <w:rFonts w:cs="Times New Roman"/>
          <w:color w:val="231F20"/>
          <w:spacing w:val="-5"/>
          <w:w w:val="110"/>
        </w:rPr>
        <w:t xml:space="preserve"> </w:t>
      </w:r>
      <w:r w:rsidRPr="00851BAC">
        <w:rPr>
          <w:rFonts w:cs="Times New Roman"/>
          <w:color w:val="231F20"/>
          <w:w w:val="110"/>
        </w:rPr>
        <w:t>without</w:t>
      </w:r>
      <w:r w:rsidRPr="00851BAC">
        <w:rPr>
          <w:rFonts w:cs="Times New Roman"/>
          <w:color w:val="231F20"/>
          <w:w w:val="121"/>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use</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key</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tool.</w:t>
      </w:r>
    </w:p>
    <w:p w:rsidR="001543EB" w:rsidRPr="00851BAC" w:rsidRDefault="001543EB" w:rsidP="00C15898">
      <w:pPr>
        <w:numPr>
          <w:ilvl w:val="2"/>
          <w:numId w:val="76"/>
        </w:numPr>
        <w:tabs>
          <w:tab w:val="left" w:pos="540"/>
          <w:tab w:val="left" w:pos="630"/>
          <w:tab w:val="left" w:pos="720"/>
          <w:tab w:val="left" w:pos="900"/>
          <w:tab w:val="left" w:pos="1044"/>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Any</w:t>
      </w:r>
      <w:r w:rsidRPr="00851BAC">
        <w:rPr>
          <w:rFonts w:cs="Times New Roman"/>
          <w:color w:val="231F20"/>
          <w:spacing w:val="11"/>
          <w:w w:val="110"/>
        </w:rPr>
        <w:t xml:space="preserve"> </w:t>
      </w:r>
      <w:r w:rsidRPr="00851BAC">
        <w:rPr>
          <w:rFonts w:cs="Times New Roman"/>
          <w:color w:val="231F20"/>
          <w:w w:val="110"/>
        </w:rPr>
        <w:t>bedroom</w:t>
      </w:r>
      <w:r w:rsidRPr="00851BAC">
        <w:rPr>
          <w:rFonts w:cs="Times New Roman"/>
          <w:color w:val="231F20"/>
          <w:spacing w:val="11"/>
          <w:w w:val="110"/>
        </w:rPr>
        <w:t xml:space="preserve"> </w:t>
      </w:r>
      <w:r w:rsidRPr="00851BAC">
        <w:rPr>
          <w:rFonts w:cs="Times New Roman"/>
          <w:color w:val="231F20"/>
          <w:w w:val="110"/>
        </w:rPr>
        <w:t>located</w:t>
      </w:r>
      <w:r w:rsidRPr="00851BAC">
        <w:rPr>
          <w:rFonts w:cs="Times New Roman"/>
          <w:color w:val="231F20"/>
          <w:spacing w:val="11"/>
          <w:w w:val="110"/>
        </w:rPr>
        <w:t xml:space="preserve"> </w:t>
      </w:r>
      <w:r w:rsidRPr="00851BAC">
        <w:rPr>
          <w:rFonts w:cs="Times New Roman"/>
          <w:color w:val="231F20"/>
          <w:w w:val="110"/>
        </w:rPr>
        <w:t>below</w:t>
      </w:r>
      <w:r w:rsidRPr="00851BAC">
        <w:rPr>
          <w:rFonts w:cs="Times New Roman"/>
          <w:color w:val="231F20"/>
          <w:spacing w:val="11"/>
          <w:w w:val="110"/>
        </w:rPr>
        <w:t xml:space="preserve"> </w:t>
      </w:r>
      <w:r w:rsidRPr="00851BAC">
        <w:rPr>
          <w:rFonts w:cs="Times New Roman"/>
          <w:color w:val="231F20"/>
          <w:w w:val="110"/>
        </w:rPr>
        <w:t>the</w:t>
      </w:r>
      <w:r w:rsidRPr="00851BAC">
        <w:rPr>
          <w:rFonts w:cs="Times New Roman"/>
          <w:color w:val="231F20"/>
          <w:spacing w:val="11"/>
          <w:w w:val="110"/>
        </w:rPr>
        <w:t xml:space="preserve"> </w:t>
      </w:r>
      <w:r w:rsidRPr="00851BAC">
        <w:rPr>
          <w:rFonts w:cs="Times New Roman"/>
          <w:color w:val="231F20"/>
          <w:w w:val="110"/>
        </w:rPr>
        <w:t>fourth</w:t>
      </w:r>
      <w:r w:rsidRPr="00851BAC">
        <w:rPr>
          <w:rFonts w:cs="Times New Roman"/>
          <w:color w:val="231F20"/>
          <w:spacing w:val="11"/>
          <w:w w:val="110"/>
        </w:rPr>
        <w:t xml:space="preserve"> </w:t>
      </w:r>
      <w:r w:rsidRPr="00851BAC">
        <w:rPr>
          <w:rFonts w:cs="Times New Roman"/>
          <w:color w:val="231F20"/>
          <w:w w:val="110"/>
        </w:rPr>
        <w:t>floor</w:t>
      </w:r>
      <w:r w:rsidRPr="00851BAC">
        <w:rPr>
          <w:rFonts w:cs="Times New Roman"/>
          <w:color w:val="231F20"/>
          <w:spacing w:val="11"/>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spacing w:val="11"/>
          <w:w w:val="110"/>
        </w:rPr>
        <w:t xml:space="preserve"> </w:t>
      </w:r>
      <w:r w:rsidRPr="00851BAC">
        <w:rPr>
          <w:rFonts w:cs="Times New Roman"/>
          <w:color w:val="231F20"/>
          <w:w w:val="110"/>
        </w:rPr>
        <w:t>provided</w:t>
      </w:r>
      <w:r w:rsidRPr="00851BAC">
        <w:rPr>
          <w:rFonts w:cs="Times New Roman"/>
          <w:color w:val="231F20"/>
          <w:spacing w:val="11"/>
          <w:w w:val="110"/>
        </w:rPr>
        <w:t xml:space="preserve"> </w:t>
      </w:r>
      <w:r w:rsidRPr="00851BAC">
        <w:rPr>
          <w:rFonts w:cs="Times New Roman"/>
          <w:color w:val="231F20"/>
          <w:w w:val="110"/>
        </w:rPr>
        <w:t>with</w:t>
      </w:r>
      <w:r w:rsidRPr="00851BAC">
        <w:rPr>
          <w:rFonts w:cs="Times New Roman"/>
          <w:color w:val="231F20"/>
          <w:spacing w:val="11"/>
          <w:w w:val="110"/>
        </w:rPr>
        <w:t xml:space="preserve"> </w:t>
      </w:r>
      <w:r w:rsidRPr="00851BAC">
        <w:rPr>
          <w:rFonts w:cs="Times New Roman"/>
          <w:color w:val="231F20"/>
          <w:w w:val="110"/>
        </w:rPr>
        <w:t>an</w:t>
      </w:r>
      <w:r w:rsidRPr="00851BAC">
        <w:rPr>
          <w:rFonts w:cs="Times New Roman"/>
          <w:color w:val="231F20"/>
          <w:spacing w:val="11"/>
          <w:w w:val="110"/>
        </w:rPr>
        <w:t xml:space="preserve"> </w:t>
      </w:r>
      <w:r w:rsidRPr="00851BAC">
        <w:rPr>
          <w:rFonts w:cs="Times New Roman"/>
          <w:color w:val="231F20"/>
          <w:w w:val="110"/>
        </w:rPr>
        <w:t>exterior</w:t>
      </w:r>
      <w:r w:rsidRPr="00851BAC">
        <w:rPr>
          <w:rFonts w:cs="Times New Roman"/>
          <w:color w:val="231F20"/>
          <w:spacing w:val="11"/>
          <w:w w:val="110"/>
        </w:rPr>
        <w:t xml:space="preserve"> </w:t>
      </w:r>
      <w:r w:rsidRPr="00851BAC">
        <w:rPr>
          <w:rFonts w:cs="Times New Roman"/>
          <w:color w:val="231F20"/>
          <w:w w:val="110"/>
        </w:rPr>
        <w:t>window</w:t>
      </w:r>
      <w:r w:rsidRPr="00851BAC">
        <w:rPr>
          <w:rFonts w:cs="Times New Roman"/>
          <w:color w:val="231F20"/>
          <w:spacing w:val="11"/>
          <w:w w:val="110"/>
        </w:rPr>
        <w:t xml:space="preserve"> </w:t>
      </w:r>
      <w:r w:rsidRPr="00851BAC">
        <w:rPr>
          <w:rFonts w:cs="Times New Roman"/>
          <w:color w:val="231F20"/>
          <w:w w:val="110"/>
        </w:rPr>
        <w:t>openable</w:t>
      </w:r>
      <w:r w:rsidRPr="00851BAC">
        <w:rPr>
          <w:rFonts w:cs="Times New Roman"/>
          <w:color w:val="231F20"/>
          <w:spacing w:val="11"/>
          <w:w w:val="110"/>
        </w:rPr>
        <w:t xml:space="preserve"> </w:t>
      </w:r>
      <w:r w:rsidRPr="00851BAC">
        <w:rPr>
          <w:rFonts w:cs="Times New Roman"/>
          <w:color w:val="231F20"/>
          <w:w w:val="110"/>
        </w:rPr>
        <w:t>from</w:t>
      </w:r>
      <w:r w:rsidRPr="00851BAC">
        <w:rPr>
          <w:rFonts w:cs="Times New Roman"/>
          <w:color w:val="231F20"/>
          <w:w w:val="116"/>
        </w:rPr>
        <w:t xml:space="preserve"> </w:t>
      </w:r>
      <w:r w:rsidRPr="00851BAC">
        <w:rPr>
          <w:rFonts w:cs="Times New Roman"/>
          <w:color w:val="231F20"/>
          <w:w w:val="110"/>
        </w:rPr>
        <w:t>the</w:t>
      </w:r>
      <w:r w:rsidRPr="00851BAC">
        <w:rPr>
          <w:rFonts w:cs="Times New Roman"/>
          <w:color w:val="231F20"/>
          <w:spacing w:val="-12"/>
          <w:w w:val="110"/>
        </w:rPr>
        <w:t xml:space="preserve"> </w:t>
      </w:r>
      <w:r w:rsidRPr="00851BAC">
        <w:rPr>
          <w:rFonts w:cs="Times New Roman"/>
          <w:color w:val="231F20"/>
          <w:w w:val="110"/>
        </w:rPr>
        <w:t>inside</w:t>
      </w:r>
      <w:r w:rsidRPr="00851BAC">
        <w:rPr>
          <w:rFonts w:cs="Times New Roman"/>
          <w:color w:val="231F20"/>
          <w:spacing w:val="-12"/>
          <w:w w:val="110"/>
        </w:rPr>
        <w:t xml:space="preserve"> </w:t>
      </w:r>
      <w:r w:rsidRPr="00851BAC">
        <w:rPr>
          <w:rFonts w:cs="Times New Roman"/>
          <w:color w:val="231F20"/>
          <w:w w:val="110"/>
        </w:rPr>
        <w:t>that</w:t>
      </w:r>
      <w:r w:rsidRPr="00851BAC">
        <w:rPr>
          <w:rFonts w:cs="Times New Roman"/>
          <w:color w:val="231F20"/>
          <w:spacing w:val="-12"/>
          <w:w w:val="110"/>
        </w:rPr>
        <w:t xml:space="preserve"> </w:t>
      </w:r>
      <w:r w:rsidRPr="00851BAC">
        <w:rPr>
          <w:rFonts w:cs="Times New Roman"/>
          <w:color w:val="231F20"/>
          <w:w w:val="110"/>
        </w:rPr>
        <w:t>can</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spacing w:val="-12"/>
          <w:w w:val="110"/>
        </w:rPr>
        <w:t xml:space="preserve"> </w:t>
      </w:r>
      <w:r w:rsidRPr="00851BAC">
        <w:rPr>
          <w:rFonts w:cs="Times New Roman"/>
          <w:color w:val="231F20"/>
          <w:w w:val="110"/>
        </w:rPr>
        <w:t>used</w:t>
      </w:r>
      <w:r w:rsidRPr="00851BAC">
        <w:rPr>
          <w:rFonts w:cs="Times New Roman"/>
          <w:color w:val="231F20"/>
          <w:spacing w:val="-12"/>
          <w:w w:val="110"/>
        </w:rPr>
        <w:t xml:space="preserve"> </w:t>
      </w:r>
      <w:r w:rsidRPr="00851BAC">
        <w:rPr>
          <w:rFonts w:cs="Times New Roman"/>
          <w:color w:val="231F20"/>
          <w:w w:val="110"/>
        </w:rPr>
        <w:t>as</w:t>
      </w:r>
      <w:r w:rsidRPr="00851BAC">
        <w:rPr>
          <w:rFonts w:cs="Times New Roman"/>
          <w:color w:val="231F20"/>
          <w:spacing w:val="-11"/>
          <w:w w:val="110"/>
        </w:rPr>
        <w:t xml:space="preserve"> </w:t>
      </w:r>
      <w:r w:rsidRPr="00851BAC">
        <w:rPr>
          <w:rFonts w:cs="Times New Roman"/>
          <w:color w:val="231F20"/>
          <w:w w:val="110"/>
        </w:rPr>
        <w:t>a</w:t>
      </w:r>
      <w:r w:rsidRPr="00851BAC">
        <w:rPr>
          <w:rFonts w:cs="Times New Roman"/>
          <w:color w:val="231F20"/>
          <w:spacing w:val="-12"/>
          <w:w w:val="110"/>
        </w:rPr>
        <w:t xml:space="preserve"> </w:t>
      </w:r>
      <w:r w:rsidRPr="00851BAC">
        <w:rPr>
          <w:rFonts w:cs="Times New Roman"/>
          <w:color w:val="231F20"/>
          <w:w w:val="110"/>
        </w:rPr>
        <w:t>means</w:t>
      </w:r>
      <w:r w:rsidRPr="00851BAC">
        <w:rPr>
          <w:rFonts w:cs="Times New Roman"/>
          <w:color w:val="231F20"/>
          <w:spacing w:val="-12"/>
          <w:w w:val="110"/>
        </w:rPr>
        <w:t xml:space="preserve"> </w:t>
      </w:r>
      <w:r w:rsidRPr="00851BAC">
        <w:rPr>
          <w:rFonts w:cs="Times New Roman"/>
          <w:color w:val="231F20"/>
          <w:w w:val="110"/>
        </w:rPr>
        <w:t>of</w:t>
      </w:r>
      <w:r w:rsidRPr="00851BAC">
        <w:rPr>
          <w:rFonts w:cs="Times New Roman"/>
          <w:color w:val="231F20"/>
          <w:spacing w:val="-11"/>
          <w:w w:val="110"/>
        </w:rPr>
        <w:t xml:space="preserve"> </w:t>
      </w:r>
      <w:r w:rsidRPr="00851BAC">
        <w:rPr>
          <w:rFonts w:cs="Times New Roman"/>
          <w:color w:val="231F20"/>
          <w:w w:val="110"/>
        </w:rPr>
        <w:t>emergency</w:t>
      </w:r>
      <w:r w:rsidRPr="00851BAC">
        <w:rPr>
          <w:rFonts w:cs="Times New Roman"/>
          <w:color w:val="231F20"/>
          <w:spacing w:val="-12"/>
          <w:w w:val="110"/>
        </w:rPr>
        <w:t xml:space="preserve"> </w:t>
      </w:r>
      <w:r w:rsidRPr="00851BAC">
        <w:rPr>
          <w:rFonts w:cs="Times New Roman"/>
          <w:color w:val="231F20"/>
          <w:w w:val="110"/>
        </w:rPr>
        <w:t>egress.</w:t>
      </w:r>
    </w:p>
    <w:p w:rsidR="001543EB" w:rsidRPr="00851BAC" w:rsidRDefault="001543EB" w:rsidP="00C15898">
      <w:pPr>
        <w:numPr>
          <w:ilvl w:val="2"/>
          <w:numId w:val="76"/>
        </w:numPr>
        <w:tabs>
          <w:tab w:val="left" w:pos="540"/>
          <w:tab w:val="left" w:pos="630"/>
          <w:tab w:val="left" w:pos="720"/>
          <w:tab w:val="left" w:pos="900"/>
          <w:tab w:val="left" w:pos="1044"/>
        </w:tabs>
        <w:kinsoku w:val="0"/>
        <w:overflowPunct w:val="0"/>
        <w:autoSpaceDE w:val="0"/>
        <w:autoSpaceDN w:val="0"/>
        <w:adjustRightInd w:val="0"/>
        <w:spacing w:after="200" w:line="240" w:lineRule="auto"/>
        <w:ind w:left="0" w:firstLine="1"/>
        <w:rPr>
          <w:rFonts w:cs="Times New Roman"/>
          <w:color w:val="000000"/>
        </w:rPr>
      </w:pPr>
      <w:r w:rsidRPr="00851BAC">
        <w:rPr>
          <w:rFonts w:cs="Times New Roman"/>
          <w:color w:val="231F20"/>
          <w:spacing w:val="-2"/>
          <w:w w:val="110"/>
        </w:rPr>
        <w:t>If</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spacing w:val="-1"/>
          <w:w w:val="110"/>
        </w:rPr>
        <w:t>habitable</w:t>
      </w:r>
      <w:r w:rsidRPr="00851BAC">
        <w:rPr>
          <w:rFonts w:cs="Times New Roman"/>
          <w:color w:val="231F20"/>
          <w:spacing w:val="-2"/>
          <w:w w:val="110"/>
        </w:rPr>
        <w:t xml:space="preserve"> </w:t>
      </w:r>
      <w:r w:rsidRPr="00851BAC">
        <w:rPr>
          <w:rFonts w:cs="Times New Roman"/>
          <w:color w:val="231F20"/>
          <w:spacing w:val="-1"/>
          <w:w w:val="110"/>
        </w:rPr>
        <w:t>room</w:t>
      </w:r>
      <w:r w:rsidRPr="00851BAC">
        <w:rPr>
          <w:rFonts w:cs="Times New Roman"/>
          <w:color w:val="231F20"/>
          <w:spacing w:val="-2"/>
          <w:w w:val="110"/>
        </w:rPr>
        <w:t xml:space="preserve"> </w:t>
      </w:r>
      <w:r w:rsidRPr="00851BAC">
        <w:rPr>
          <w:rFonts w:cs="Times New Roman"/>
          <w:color w:val="231F20"/>
          <w:spacing w:val="-1"/>
          <w:w w:val="110"/>
        </w:rPr>
        <w:t>partly</w:t>
      </w:r>
      <w:r w:rsidRPr="00851BAC">
        <w:rPr>
          <w:rFonts w:cs="Times New Roman"/>
          <w:color w:val="231F20"/>
          <w:spacing w:val="-2"/>
          <w:w w:val="110"/>
        </w:rPr>
        <w:t xml:space="preserve"> </w:t>
      </w:r>
      <w:r w:rsidRPr="00851BAC">
        <w:rPr>
          <w:rFonts w:cs="Times New Roman"/>
          <w:color w:val="231F20"/>
          <w:spacing w:val="-1"/>
          <w:w w:val="110"/>
        </w:rPr>
        <w:t>or</w:t>
      </w:r>
      <w:r w:rsidRPr="00851BAC">
        <w:rPr>
          <w:rFonts w:cs="Times New Roman"/>
          <w:color w:val="231F20"/>
          <w:spacing w:val="-2"/>
          <w:w w:val="110"/>
        </w:rPr>
        <w:t xml:space="preserve"> </w:t>
      </w:r>
      <w:r w:rsidRPr="00851BAC">
        <w:rPr>
          <w:rFonts w:cs="Times New Roman"/>
          <w:color w:val="231F20"/>
          <w:spacing w:val="-1"/>
          <w:w w:val="110"/>
        </w:rPr>
        <w:t>totally</w:t>
      </w:r>
      <w:r w:rsidRPr="00851BAC">
        <w:rPr>
          <w:rFonts w:cs="Times New Roman"/>
          <w:color w:val="231F20"/>
          <w:spacing w:val="-3"/>
          <w:w w:val="110"/>
        </w:rPr>
        <w:t xml:space="preserve"> </w:t>
      </w:r>
      <w:r w:rsidRPr="00851BAC">
        <w:rPr>
          <w:rFonts w:cs="Times New Roman"/>
          <w:color w:val="231F20"/>
          <w:spacing w:val="-1"/>
          <w:w w:val="110"/>
        </w:rPr>
        <w:t>below</w:t>
      </w:r>
      <w:r w:rsidRPr="00851BAC">
        <w:rPr>
          <w:rFonts w:cs="Times New Roman"/>
          <w:color w:val="231F20"/>
          <w:spacing w:val="-2"/>
          <w:w w:val="110"/>
        </w:rPr>
        <w:t xml:space="preserve"> </w:t>
      </w:r>
      <w:r w:rsidRPr="00851BAC">
        <w:rPr>
          <w:rFonts w:cs="Times New Roman"/>
          <w:color w:val="231F20"/>
          <w:spacing w:val="-1"/>
          <w:w w:val="110"/>
        </w:rPr>
        <w:t>grade</w:t>
      </w:r>
      <w:r w:rsidRPr="00851BAC">
        <w:rPr>
          <w:rFonts w:cs="Times New Roman"/>
          <w:color w:val="231F20"/>
          <w:spacing w:val="-2"/>
          <w:w w:val="110"/>
        </w:rPr>
        <w:t xml:space="preserve"> is </w:t>
      </w:r>
      <w:r w:rsidRPr="00851BAC">
        <w:rPr>
          <w:rFonts w:cs="Times New Roman"/>
          <w:color w:val="231F20"/>
          <w:spacing w:val="-1"/>
          <w:w w:val="110"/>
        </w:rPr>
        <w:t>intended</w:t>
      </w:r>
      <w:r w:rsidRPr="00851BAC">
        <w:rPr>
          <w:rFonts w:cs="Times New Roman"/>
          <w:color w:val="231F20"/>
          <w:spacing w:val="-2"/>
          <w:w w:val="110"/>
        </w:rPr>
        <w:t xml:space="preserve"> </w:t>
      </w:r>
      <w:r w:rsidRPr="00851BAC">
        <w:rPr>
          <w:rFonts w:cs="Times New Roman"/>
          <w:color w:val="231F20"/>
          <w:spacing w:val="-1"/>
          <w:w w:val="110"/>
        </w:rPr>
        <w:t>for</w:t>
      </w:r>
      <w:r w:rsidRPr="00851BAC">
        <w:rPr>
          <w:rFonts w:cs="Times New Roman"/>
          <w:color w:val="231F20"/>
          <w:spacing w:val="-2"/>
          <w:w w:val="110"/>
        </w:rPr>
        <w:t xml:space="preserve"> </w:t>
      </w:r>
      <w:r w:rsidRPr="00851BAC">
        <w:rPr>
          <w:rFonts w:cs="Times New Roman"/>
          <w:color w:val="231F20"/>
          <w:spacing w:val="-1"/>
          <w:w w:val="110"/>
        </w:rPr>
        <w:t>sleeping</w:t>
      </w:r>
      <w:r w:rsidRPr="00851BAC">
        <w:rPr>
          <w:rFonts w:cs="Times New Roman"/>
          <w:color w:val="231F20"/>
          <w:spacing w:val="-3"/>
          <w:w w:val="110"/>
        </w:rPr>
        <w:t xml:space="preserve"> </w:t>
      </w:r>
      <w:r w:rsidRPr="00851BAC">
        <w:rPr>
          <w:rFonts w:cs="Times New Roman"/>
          <w:color w:val="231F20"/>
          <w:spacing w:val="-2"/>
          <w:w w:val="110"/>
        </w:rPr>
        <w:t xml:space="preserve">purposes, </w:t>
      </w:r>
      <w:r w:rsidRPr="00851BAC">
        <w:rPr>
          <w:rFonts w:cs="Times New Roman"/>
          <w:color w:val="231F20"/>
          <w:spacing w:val="-1"/>
          <w:w w:val="110"/>
        </w:rPr>
        <w:t>at</w:t>
      </w:r>
      <w:r w:rsidRPr="00851BAC">
        <w:rPr>
          <w:rFonts w:cs="Times New Roman"/>
          <w:color w:val="231F20"/>
          <w:spacing w:val="-2"/>
          <w:w w:val="110"/>
        </w:rPr>
        <w:t xml:space="preserve"> least </w:t>
      </w:r>
      <w:r w:rsidRPr="00851BAC">
        <w:rPr>
          <w:rFonts w:cs="Times New Roman"/>
          <w:color w:val="231F20"/>
          <w:spacing w:val="-1"/>
          <w:w w:val="110"/>
        </w:rPr>
        <w:t>one</w:t>
      </w:r>
      <w:r w:rsidRPr="00851BAC">
        <w:rPr>
          <w:rFonts w:cs="Times New Roman"/>
          <w:color w:val="231F20"/>
          <w:spacing w:val="-2"/>
          <w:w w:val="110"/>
        </w:rPr>
        <w:t xml:space="preserve"> </w:t>
      </w:r>
      <w:r w:rsidRPr="00851BAC">
        <w:rPr>
          <w:rFonts w:cs="Times New Roman"/>
          <w:color w:val="231F20"/>
          <w:spacing w:val="-1"/>
          <w:w w:val="110"/>
        </w:rPr>
        <w:t>exterior</w:t>
      </w:r>
      <w:r w:rsidRPr="00851BAC">
        <w:rPr>
          <w:rFonts w:cs="Times New Roman"/>
          <w:color w:val="231F20"/>
          <w:spacing w:val="32"/>
          <w:w w:val="111"/>
        </w:rPr>
        <w:t xml:space="preserve"> </w:t>
      </w:r>
      <w:r w:rsidRPr="00851BAC">
        <w:rPr>
          <w:rFonts w:cs="Times New Roman"/>
          <w:color w:val="231F20"/>
          <w:spacing w:val="-1"/>
          <w:w w:val="110"/>
        </w:rPr>
        <w:t>window</w:t>
      </w:r>
      <w:r w:rsidRPr="00851BAC">
        <w:rPr>
          <w:rFonts w:cs="Times New Roman"/>
          <w:color w:val="231F20"/>
          <w:spacing w:val="-10"/>
          <w:w w:val="110"/>
        </w:rPr>
        <w:t xml:space="preserve"> </w:t>
      </w:r>
      <w:r w:rsidRPr="00851BAC">
        <w:rPr>
          <w:rFonts w:cs="Times New Roman"/>
          <w:color w:val="231F20"/>
          <w:spacing w:val="-2"/>
          <w:w w:val="110"/>
        </w:rPr>
        <w:t>shall</w:t>
      </w:r>
      <w:r w:rsidRPr="00851BAC">
        <w:rPr>
          <w:rFonts w:cs="Times New Roman"/>
          <w:color w:val="231F20"/>
          <w:spacing w:val="-9"/>
          <w:w w:val="110"/>
        </w:rPr>
        <w:t xml:space="preserve"> </w:t>
      </w:r>
      <w:r w:rsidRPr="00851BAC">
        <w:rPr>
          <w:rFonts w:cs="Times New Roman"/>
          <w:color w:val="231F20"/>
          <w:spacing w:val="-1"/>
          <w:w w:val="110"/>
        </w:rPr>
        <w:t>be</w:t>
      </w:r>
      <w:r w:rsidRPr="00851BAC">
        <w:rPr>
          <w:rFonts w:cs="Times New Roman"/>
          <w:color w:val="231F20"/>
          <w:spacing w:val="-9"/>
          <w:w w:val="110"/>
        </w:rPr>
        <w:t xml:space="preserve"> </w:t>
      </w:r>
      <w:r w:rsidRPr="00851BAC">
        <w:rPr>
          <w:rFonts w:cs="Times New Roman"/>
          <w:color w:val="231F20"/>
          <w:spacing w:val="-1"/>
          <w:w w:val="110"/>
        </w:rPr>
        <w:t>openable</w:t>
      </w:r>
      <w:r w:rsidRPr="00851BAC">
        <w:rPr>
          <w:rFonts w:cs="Times New Roman"/>
          <w:color w:val="231F20"/>
          <w:spacing w:val="-9"/>
          <w:w w:val="110"/>
        </w:rPr>
        <w:t xml:space="preserve"> </w:t>
      </w:r>
      <w:r w:rsidRPr="00851BAC">
        <w:rPr>
          <w:rFonts w:cs="Times New Roman"/>
          <w:color w:val="231F20"/>
          <w:spacing w:val="-1"/>
          <w:w w:val="110"/>
        </w:rPr>
        <w:t>from</w:t>
      </w:r>
      <w:r w:rsidRPr="00851BAC">
        <w:rPr>
          <w:rFonts w:cs="Times New Roman"/>
          <w:color w:val="231F20"/>
          <w:spacing w:val="-9"/>
          <w:w w:val="110"/>
        </w:rPr>
        <w:t xml:space="preserve"> </w:t>
      </w:r>
      <w:r w:rsidRPr="00851BAC">
        <w:rPr>
          <w:rFonts w:cs="Times New Roman"/>
          <w:color w:val="231F20"/>
          <w:spacing w:val="-1"/>
          <w:w w:val="110"/>
        </w:rPr>
        <w:t>the</w:t>
      </w:r>
      <w:r w:rsidRPr="00851BAC">
        <w:rPr>
          <w:rFonts w:cs="Times New Roman"/>
          <w:color w:val="231F20"/>
          <w:spacing w:val="-9"/>
          <w:w w:val="110"/>
        </w:rPr>
        <w:t xml:space="preserve"> </w:t>
      </w:r>
      <w:r w:rsidRPr="00851BAC">
        <w:rPr>
          <w:rFonts w:cs="Times New Roman"/>
          <w:color w:val="231F20"/>
          <w:spacing w:val="-1"/>
          <w:w w:val="110"/>
        </w:rPr>
        <w:t>inside</w:t>
      </w:r>
      <w:r w:rsidRPr="00851BAC">
        <w:rPr>
          <w:rFonts w:cs="Times New Roman"/>
          <w:color w:val="231F20"/>
          <w:spacing w:val="-9"/>
          <w:w w:val="110"/>
        </w:rPr>
        <w:t xml:space="preserve"> </w:t>
      </w:r>
      <w:r w:rsidRPr="00851BAC">
        <w:rPr>
          <w:rFonts w:cs="Times New Roman"/>
          <w:color w:val="231F20"/>
          <w:spacing w:val="-1"/>
          <w:w w:val="110"/>
        </w:rPr>
        <w:t>and</w:t>
      </w:r>
      <w:r w:rsidRPr="00851BAC">
        <w:rPr>
          <w:rFonts w:cs="Times New Roman"/>
          <w:color w:val="231F20"/>
          <w:spacing w:val="-9"/>
          <w:w w:val="110"/>
        </w:rPr>
        <w:t xml:space="preserve"> </w:t>
      </w:r>
      <w:r w:rsidRPr="00851BAC">
        <w:rPr>
          <w:rFonts w:cs="Times New Roman"/>
          <w:color w:val="231F20"/>
          <w:spacing w:val="-2"/>
          <w:w w:val="110"/>
        </w:rPr>
        <w:t>accessible</w:t>
      </w:r>
      <w:r w:rsidRPr="00851BAC">
        <w:rPr>
          <w:rFonts w:cs="Times New Roman"/>
          <w:color w:val="231F20"/>
          <w:spacing w:val="-9"/>
          <w:w w:val="110"/>
        </w:rPr>
        <w:t xml:space="preserve"> </w:t>
      </w:r>
      <w:r w:rsidRPr="00851BAC">
        <w:rPr>
          <w:rFonts w:cs="Times New Roman"/>
          <w:color w:val="231F20"/>
          <w:spacing w:val="-1"/>
          <w:w w:val="110"/>
        </w:rPr>
        <w:t>for</w:t>
      </w:r>
      <w:r w:rsidRPr="00851BAC">
        <w:rPr>
          <w:rFonts w:cs="Times New Roman"/>
          <w:color w:val="231F20"/>
          <w:spacing w:val="-9"/>
          <w:w w:val="110"/>
        </w:rPr>
        <w:t xml:space="preserve"> </w:t>
      </w:r>
      <w:r w:rsidRPr="00851BAC">
        <w:rPr>
          <w:rFonts w:cs="Times New Roman"/>
          <w:color w:val="231F20"/>
          <w:spacing w:val="-2"/>
          <w:w w:val="110"/>
        </w:rPr>
        <w:t>easy</w:t>
      </w:r>
      <w:r w:rsidRPr="00851BAC">
        <w:rPr>
          <w:rFonts w:cs="Times New Roman"/>
          <w:color w:val="231F20"/>
          <w:spacing w:val="-9"/>
          <w:w w:val="110"/>
        </w:rPr>
        <w:t xml:space="preserve"> </w:t>
      </w:r>
      <w:r w:rsidRPr="00851BAC">
        <w:rPr>
          <w:rFonts w:cs="Times New Roman"/>
          <w:color w:val="231F20"/>
          <w:spacing w:val="-1"/>
          <w:w w:val="110"/>
        </w:rPr>
        <w:t>and</w:t>
      </w:r>
      <w:r w:rsidRPr="00851BAC">
        <w:rPr>
          <w:rFonts w:cs="Times New Roman"/>
          <w:color w:val="231F20"/>
          <w:spacing w:val="-10"/>
          <w:w w:val="110"/>
        </w:rPr>
        <w:t xml:space="preserve"> </w:t>
      </w:r>
      <w:r w:rsidRPr="00851BAC">
        <w:rPr>
          <w:rFonts w:cs="Times New Roman"/>
          <w:color w:val="231F20"/>
          <w:spacing w:val="-1"/>
          <w:w w:val="110"/>
        </w:rPr>
        <w:t>ready</w:t>
      </w:r>
      <w:r w:rsidRPr="00851BAC">
        <w:rPr>
          <w:rFonts w:cs="Times New Roman"/>
          <w:color w:val="231F20"/>
          <w:spacing w:val="-9"/>
          <w:w w:val="110"/>
        </w:rPr>
        <w:t xml:space="preserve"> </w:t>
      </w:r>
      <w:r w:rsidRPr="00851BAC">
        <w:rPr>
          <w:rFonts w:cs="Times New Roman"/>
          <w:color w:val="231F20"/>
          <w:spacing w:val="-2"/>
          <w:w w:val="110"/>
        </w:rPr>
        <w:t>use</w:t>
      </w:r>
      <w:r w:rsidRPr="00851BAC">
        <w:rPr>
          <w:rFonts w:cs="Times New Roman"/>
          <w:color w:val="231F20"/>
          <w:spacing w:val="-9"/>
          <w:w w:val="110"/>
        </w:rPr>
        <w:t xml:space="preserve"> </w:t>
      </w:r>
      <w:r w:rsidRPr="00851BAC">
        <w:rPr>
          <w:rFonts w:cs="Times New Roman"/>
          <w:color w:val="231F20"/>
          <w:spacing w:val="-2"/>
          <w:w w:val="110"/>
        </w:rPr>
        <w:t>as</w:t>
      </w:r>
      <w:r w:rsidRPr="00851BAC">
        <w:rPr>
          <w:rFonts w:cs="Times New Roman"/>
          <w:color w:val="231F20"/>
          <w:spacing w:val="-9"/>
          <w:w w:val="110"/>
        </w:rPr>
        <w:t xml:space="preserve"> </w:t>
      </w:r>
      <w:r w:rsidRPr="00851BAC">
        <w:rPr>
          <w:rFonts w:cs="Times New Roman"/>
          <w:color w:val="231F20"/>
          <w:spacing w:val="-1"/>
          <w:w w:val="110"/>
        </w:rPr>
        <w:t>an</w:t>
      </w:r>
      <w:r w:rsidRPr="00851BAC">
        <w:rPr>
          <w:rFonts w:cs="Times New Roman"/>
          <w:color w:val="231F20"/>
          <w:spacing w:val="-9"/>
          <w:w w:val="110"/>
        </w:rPr>
        <w:t xml:space="preserve"> </w:t>
      </w:r>
      <w:r w:rsidRPr="00851BAC">
        <w:rPr>
          <w:rFonts w:cs="Times New Roman"/>
          <w:color w:val="231F20"/>
          <w:spacing w:val="-1"/>
          <w:w w:val="110"/>
        </w:rPr>
        <w:t>emergency</w:t>
      </w:r>
      <w:r w:rsidRPr="00851BAC">
        <w:rPr>
          <w:rFonts w:cs="Times New Roman"/>
          <w:color w:val="231F20"/>
          <w:spacing w:val="-9"/>
          <w:w w:val="110"/>
        </w:rPr>
        <w:t xml:space="preserve"> </w:t>
      </w:r>
      <w:r w:rsidRPr="00851BAC">
        <w:rPr>
          <w:rFonts w:cs="Times New Roman"/>
          <w:color w:val="231F20"/>
          <w:spacing w:val="-2"/>
          <w:w w:val="110"/>
        </w:rPr>
        <w:t>exit.</w:t>
      </w:r>
      <w:r w:rsidRPr="00851BAC">
        <w:rPr>
          <w:rFonts w:cs="Times New Roman"/>
          <w:color w:val="231F20"/>
          <w:spacing w:val="-9"/>
          <w:w w:val="110"/>
        </w:rPr>
        <w:t xml:space="preserve"> </w:t>
      </w:r>
      <w:r w:rsidRPr="00851BAC">
        <w:rPr>
          <w:rFonts w:cs="Times New Roman"/>
          <w:color w:val="231F20"/>
          <w:spacing w:val="-2"/>
          <w:w w:val="110"/>
        </w:rPr>
        <w:t>The</w:t>
      </w:r>
      <w:r w:rsidRPr="00851BAC">
        <w:rPr>
          <w:rFonts w:cs="Times New Roman"/>
          <w:color w:val="231F20"/>
          <w:spacing w:val="36"/>
          <w:w w:val="105"/>
        </w:rPr>
        <w:t xml:space="preserve"> </w:t>
      </w:r>
      <w:r w:rsidRPr="00851BAC">
        <w:rPr>
          <w:rFonts w:cs="Times New Roman"/>
          <w:color w:val="231F20"/>
          <w:spacing w:val="-1"/>
          <w:w w:val="110"/>
        </w:rPr>
        <w:t>window</w:t>
      </w:r>
      <w:r w:rsidRPr="00851BAC">
        <w:rPr>
          <w:rFonts w:cs="Times New Roman"/>
          <w:color w:val="231F20"/>
          <w:spacing w:val="-3"/>
          <w:w w:val="110"/>
        </w:rPr>
        <w:t xml:space="preserve"> </w:t>
      </w:r>
      <w:r w:rsidRPr="00851BAC">
        <w:rPr>
          <w:rFonts w:cs="Times New Roman"/>
          <w:color w:val="231F20"/>
          <w:spacing w:val="-2"/>
          <w:w w:val="110"/>
        </w:rPr>
        <w:t xml:space="preserve">shall </w:t>
      </w:r>
      <w:r w:rsidRPr="00851BAC">
        <w:rPr>
          <w:rFonts w:cs="Times New Roman"/>
          <w:color w:val="231F20"/>
          <w:spacing w:val="-1"/>
          <w:w w:val="110"/>
        </w:rPr>
        <w:t>have</w:t>
      </w:r>
      <w:r w:rsidRPr="00851BAC">
        <w:rPr>
          <w:rFonts w:cs="Times New Roman"/>
          <w:color w:val="231F20"/>
          <w:spacing w:val="-3"/>
          <w:w w:val="110"/>
        </w:rPr>
        <w:t xml:space="preserve"> </w:t>
      </w:r>
      <w:r w:rsidRPr="00851BAC">
        <w:rPr>
          <w:rFonts w:cs="Times New Roman"/>
          <w:color w:val="231F20"/>
          <w:spacing w:val="-1"/>
          <w:w w:val="110"/>
        </w:rPr>
        <w:t>the</w:t>
      </w:r>
      <w:r w:rsidRPr="00851BAC">
        <w:rPr>
          <w:rFonts w:cs="Times New Roman"/>
          <w:color w:val="231F20"/>
          <w:spacing w:val="-2"/>
          <w:w w:val="110"/>
        </w:rPr>
        <w:t xml:space="preserve"> </w:t>
      </w:r>
      <w:r w:rsidRPr="00851BAC">
        <w:rPr>
          <w:rFonts w:cs="Times New Roman"/>
          <w:color w:val="231F20"/>
          <w:spacing w:val="-1"/>
          <w:w w:val="110"/>
        </w:rPr>
        <w:t>following</w:t>
      </w:r>
      <w:r w:rsidRPr="00851BAC">
        <w:rPr>
          <w:rFonts w:cs="Times New Roman"/>
          <w:color w:val="231F20"/>
          <w:spacing w:val="-3"/>
          <w:w w:val="110"/>
        </w:rPr>
        <w:t xml:space="preserve"> </w:t>
      </w:r>
      <w:r w:rsidRPr="00851BAC">
        <w:rPr>
          <w:rFonts w:cs="Times New Roman"/>
          <w:color w:val="231F20"/>
          <w:spacing w:val="-1"/>
          <w:w w:val="110"/>
        </w:rPr>
        <w:t>minimum</w:t>
      </w:r>
      <w:r w:rsidRPr="00851BAC">
        <w:rPr>
          <w:rFonts w:cs="Times New Roman"/>
          <w:color w:val="231F20"/>
          <w:spacing w:val="-2"/>
          <w:w w:val="110"/>
        </w:rPr>
        <w:t xml:space="preserve"> </w:t>
      </w:r>
      <w:r w:rsidRPr="00851BAC">
        <w:rPr>
          <w:rFonts w:cs="Times New Roman"/>
          <w:color w:val="231F20"/>
          <w:spacing w:val="-1"/>
          <w:w w:val="110"/>
        </w:rPr>
        <w:t>dimensions:</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spacing w:val="-1"/>
          <w:w w:val="110"/>
        </w:rPr>
        <w:t>net</w:t>
      </w:r>
      <w:r w:rsidRPr="00851BAC">
        <w:rPr>
          <w:rFonts w:cs="Times New Roman"/>
          <w:color w:val="231F20"/>
          <w:spacing w:val="-3"/>
          <w:w w:val="110"/>
        </w:rPr>
        <w:t xml:space="preserve"> </w:t>
      </w:r>
      <w:r w:rsidRPr="00851BAC">
        <w:rPr>
          <w:rFonts w:cs="Times New Roman"/>
          <w:color w:val="231F20"/>
          <w:spacing w:val="-2"/>
          <w:w w:val="110"/>
        </w:rPr>
        <w:t xml:space="preserve">clear </w:t>
      </w:r>
      <w:r w:rsidRPr="00851BAC">
        <w:rPr>
          <w:rFonts w:cs="Times New Roman"/>
          <w:color w:val="231F20"/>
          <w:spacing w:val="-1"/>
          <w:w w:val="110"/>
        </w:rPr>
        <w:t>opening</w:t>
      </w:r>
      <w:r w:rsidRPr="00851BAC">
        <w:rPr>
          <w:rFonts w:cs="Times New Roman"/>
          <w:color w:val="231F20"/>
          <w:spacing w:val="-2"/>
          <w:w w:val="110"/>
        </w:rPr>
        <w:t xml:space="preserve"> </w:t>
      </w:r>
      <w:r w:rsidRPr="00851BAC">
        <w:rPr>
          <w:rFonts w:cs="Times New Roman"/>
          <w:color w:val="231F20"/>
          <w:spacing w:val="-1"/>
          <w:w w:val="110"/>
        </w:rPr>
        <w:t>of</w:t>
      </w:r>
      <w:r w:rsidRPr="00851BAC">
        <w:rPr>
          <w:rFonts w:cs="Times New Roman"/>
          <w:color w:val="231F20"/>
          <w:spacing w:val="-3"/>
          <w:w w:val="110"/>
        </w:rPr>
        <w:t xml:space="preserve"> </w:t>
      </w:r>
      <w:r w:rsidRPr="00851BAC">
        <w:rPr>
          <w:rFonts w:cs="Times New Roman"/>
          <w:color w:val="231F20"/>
          <w:spacing w:val="-2"/>
          <w:w w:val="110"/>
        </w:rPr>
        <w:t xml:space="preserve">5.7 </w:t>
      </w:r>
      <w:r w:rsidRPr="00851BAC">
        <w:rPr>
          <w:rFonts w:cs="Times New Roman"/>
          <w:color w:val="231F20"/>
          <w:spacing w:val="-1"/>
          <w:w w:val="110"/>
        </w:rPr>
        <w:t>ft</w:t>
      </w:r>
      <w:r w:rsidRPr="00851BAC">
        <w:rPr>
          <w:rFonts w:cs="Times New Roman"/>
          <w:color w:val="231F20"/>
          <w:spacing w:val="-1"/>
          <w:w w:val="110"/>
          <w:position w:val="7"/>
        </w:rPr>
        <w:t>2</w:t>
      </w:r>
      <w:r w:rsidRPr="00851BAC">
        <w:rPr>
          <w:rFonts w:cs="Times New Roman"/>
          <w:color w:val="231F20"/>
          <w:spacing w:val="20"/>
          <w:w w:val="110"/>
          <w:position w:val="7"/>
        </w:rPr>
        <w:t xml:space="preserve"> </w:t>
      </w:r>
      <w:r w:rsidRPr="00851BAC">
        <w:rPr>
          <w:rFonts w:cs="Times New Roman"/>
          <w:color w:val="231F20"/>
          <w:spacing w:val="-2"/>
          <w:w w:val="110"/>
        </w:rPr>
        <w:t xml:space="preserve">(0.53 </w:t>
      </w:r>
      <w:r w:rsidRPr="00851BAC">
        <w:rPr>
          <w:rFonts w:cs="Times New Roman"/>
          <w:color w:val="231F20"/>
          <w:spacing w:val="-1"/>
          <w:w w:val="110"/>
        </w:rPr>
        <w:t>m</w:t>
      </w:r>
      <w:r w:rsidRPr="00851BAC">
        <w:rPr>
          <w:rFonts w:cs="Times New Roman"/>
          <w:color w:val="231F20"/>
          <w:spacing w:val="-1"/>
          <w:w w:val="110"/>
          <w:position w:val="7"/>
        </w:rPr>
        <w:t>2</w:t>
      </w:r>
      <w:r w:rsidRPr="00851BAC">
        <w:rPr>
          <w:rFonts w:cs="Times New Roman"/>
          <w:color w:val="231F20"/>
          <w:spacing w:val="-2"/>
          <w:w w:val="110"/>
        </w:rPr>
        <w:t>); 24</w:t>
      </w:r>
      <w:r w:rsidRPr="00851BAC">
        <w:rPr>
          <w:rFonts w:cs="Times New Roman"/>
          <w:color w:val="231F20"/>
          <w:spacing w:val="-3"/>
          <w:w w:val="110"/>
        </w:rPr>
        <w:t xml:space="preserve"> </w:t>
      </w:r>
      <w:r w:rsidRPr="00851BAC">
        <w:rPr>
          <w:rFonts w:cs="Times New Roman"/>
          <w:color w:val="231F20"/>
          <w:spacing w:val="-1"/>
          <w:w w:val="110"/>
        </w:rPr>
        <w:t>inches</w:t>
      </w:r>
      <w:r w:rsidRPr="00851BAC">
        <w:rPr>
          <w:rFonts w:cs="Times New Roman"/>
          <w:color w:val="231F20"/>
          <w:spacing w:val="-2"/>
          <w:w w:val="110"/>
        </w:rPr>
        <w:t xml:space="preserve"> (61</w:t>
      </w:r>
      <w:r w:rsidRPr="00851BAC">
        <w:rPr>
          <w:rFonts w:cs="Times New Roman"/>
          <w:color w:val="231F20"/>
          <w:spacing w:val="-3"/>
          <w:w w:val="110"/>
        </w:rPr>
        <w:t xml:space="preserve"> </w:t>
      </w:r>
      <w:r w:rsidRPr="00851BAC">
        <w:rPr>
          <w:rFonts w:cs="Times New Roman"/>
          <w:color w:val="231F20"/>
          <w:spacing w:val="-1"/>
          <w:w w:val="110"/>
        </w:rPr>
        <w:t>cm)</w:t>
      </w:r>
      <w:r w:rsidRPr="00851BAC">
        <w:rPr>
          <w:rFonts w:cs="Times New Roman"/>
          <w:color w:val="231F20"/>
          <w:spacing w:val="34"/>
          <w:w w:val="112"/>
        </w:rPr>
        <w:t xml:space="preserve"> </w:t>
      </w:r>
      <w:r w:rsidRPr="00851BAC">
        <w:rPr>
          <w:rFonts w:cs="Times New Roman"/>
          <w:color w:val="231F20"/>
          <w:spacing w:val="-1"/>
          <w:w w:val="110"/>
        </w:rPr>
        <w:t>from</w:t>
      </w:r>
      <w:r w:rsidRPr="00851BAC">
        <w:rPr>
          <w:rFonts w:cs="Times New Roman"/>
          <w:color w:val="231F20"/>
          <w:spacing w:val="2"/>
          <w:w w:val="110"/>
        </w:rPr>
        <w:t xml:space="preserve"> </w:t>
      </w:r>
      <w:r w:rsidRPr="00851BAC">
        <w:rPr>
          <w:rFonts w:cs="Times New Roman"/>
          <w:color w:val="231F20"/>
          <w:spacing w:val="-1"/>
          <w:w w:val="110"/>
        </w:rPr>
        <w:t>the</w:t>
      </w:r>
      <w:r w:rsidRPr="00851BAC">
        <w:rPr>
          <w:rFonts w:cs="Times New Roman"/>
          <w:color w:val="231F20"/>
          <w:spacing w:val="2"/>
          <w:w w:val="110"/>
        </w:rPr>
        <w:t xml:space="preserve"> </w:t>
      </w:r>
      <w:r w:rsidRPr="00851BAC">
        <w:rPr>
          <w:rFonts w:cs="Times New Roman"/>
          <w:color w:val="231F20"/>
          <w:spacing w:val="-1"/>
          <w:w w:val="110"/>
        </w:rPr>
        <w:t>top</w:t>
      </w:r>
      <w:r w:rsidRPr="00851BAC">
        <w:rPr>
          <w:rFonts w:cs="Times New Roman"/>
          <w:color w:val="231F20"/>
          <w:spacing w:val="2"/>
          <w:w w:val="110"/>
        </w:rPr>
        <w:t xml:space="preserve"> </w:t>
      </w:r>
      <w:r w:rsidRPr="00851BAC">
        <w:rPr>
          <w:rFonts w:cs="Times New Roman"/>
          <w:color w:val="231F20"/>
          <w:spacing w:val="-1"/>
          <w:w w:val="110"/>
        </w:rPr>
        <w:t>of</w:t>
      </w:r>
      <w:r w:rsidRPr="00851BAC">
        <w:rPr>
          <w:rFonts w:cs="Times New Roman"/>
          <w:color w:val="231F20"/>
          <w:spacing w:val="2"/>
          <w:w w:val="110"/>
        </w:rPr>
        <w:t xml:space="preserve"> </w:t>
      </w:r>
      <w:r w:rsidRPr="00851BAC">
        <w:rPr>
          <w:rFonts w:cs="Times New Roman"/>
          <w:color w:val="231F20"/>
          <w:spacing w:val="-1"/>
          <w:w w:val="110"/>
        </w:rPr>
        <w:t>the</w:t>
      </w:r>
      <w:r w:rsidRPr="00851BAC">
        <w:rPr>
          <w:rFonts w:cs="Times New Roman"/>
          <w:color w:val="231F20"/>
          <w:spacing w:val="2"/>
          <w:w w:val="110"/>
        </w:rPr>
        <w:t xml:space="preserve"> </w:t>
      </w:r>
      <w:r w:rsidRPr="00851BAC">
        <w:rPr>
          <w:rFonts w:cs="Times New Roman"/>
          <w:color w:val="231F20"/>
          <w:spacing w:val="-2"/>
          <w:w w:val="110"/>
        </w:rPr>
        <w:t>sill</w:t>
      </w:r>
      <w:r w:rsidRPr="00851BAC">
        <w:rPr>
          <w:rFonts w:cs="Times New Roman"/>
          <w:color w:val="231F20"/>
          <w:spacing w:val="2"/>
          <w:w w:val="110"/>
        </w:rPr>
        <w:t xml:space="preserve"> </w:t>
      </w:r>
      <w:r w:rsidRPr="00851BAC">
        <w:rPr>
          <w:rFonts w:cs="Times New Roman"/>
          <w:color w:val="231F20"/>
          <w:spacing w:val="-1"/>
          <w:w w:val="110"/>
        </w:rPr>
        <w:t>to</w:t>
      </w:r>
      <w:r w:rsidRPr="00851BAC">
        <w:rPr>
          <w:rFonts w:cs="Times New Roman"/>
          <w:color w:val="231F20"/>
          <w:spacing w:val="2"/>
          <w:w w:val="110"/>
        </w:rPr>
        <w:t xml:space="preserve"> </w:t>
      </w:r>
      <w:r w:rsidRPr="00851BAC">
        <w:rPr>
          <w:rFonts w:cs="Times New Roman"/>
          <w:color w:val="231F20"/>
          <w:spacing w:val="-1"/>
          <w:w w:val="110"/>
        </w:rPr>
        <w:t>the</w:t>
      </w:r>
      <w:r w:rsidRPr="00851BAC">
        <w:rPr>
          <w:rFonts w:cs="Times New Roman"/>
          <w:color w:val="231F20"/>
          <w:spacing w:val="2"/>
          <w:w w:val="110"/>
        </w:rPr>
        <w:t xml:space="preserve"> </w:t>
      </w:r>
      <w:r w:rsidRPr="00851BAC">
        <w:rPr>
          <w:rFonts w:cs="Times New Roman"/>
          <w:color w:val="231F20"/>
          <w:spacing w:val="-1"/>
          <w:w w:val="110"/>
        </w:rPr>
        <w:t>bottom</w:t>
      </w:r>
      <w:r w:rsidRPr="00851BAC">
        <w:rPr>
          <w:rFonts w:cs="Times New Roman"/>
          <w:color w:val="231F20"/>
          <w:spacing w:val="3"/>
          <w:w w:val="110"/>
        </w:rPr>
        <w:t xml:space="preserve"> </w:t>
      </w:r>
      <w:r w:rsidRPr="00851BAC">
        <w:rPr>
          <w:rFonts w:cs="Times New Roman"/>
          <w:color w:val="231F20"/>
          <w:spacing w:val="-1"/>
          <w:w w:val="110"/>
        </w:rPr>
        <w:t>of</w:t>
      </w:r>
      <w:r w:rsidRPr="00851BAC">
        <w:rPr>
          <w:rFonts w:cs="Times New Roman"/>
          <w:color w:val="231F20"/>
          <w:spacing w:val="2"/>
          <w:w w:val="110"/>
        </w:rPr>
        <w:t xml:space="preserve"> </w:t>
      </w:r>
      <w:r w:rsidRPr="00851BAC">
        <w:rPr>
          <w:rFonts w:cs="Times New Roman"/>
          <w:color w:val="231F20"/>
          <w:spacing w:val="-1"/>
          <w:w w:val="110"/>
        </w:rPr>
        <w:t>head</w:t>
      </w:r>
      <w:r w:rsidRPr="00851BAC">
        <w:rPr>
          <w:rFonts w:cs="Times New Roman"/>
          <w:color w:val="231F20"/>
          <w:spacing w:val="2"/>
          <w:w w:val="110"/>
        </w:rPr>
        <w:t xml:space="preserve"> </w:t>
      </w:r>
      <w:r w:rsidRPr="00851BAC">
        <w:rPr>
          <w:rFonts w:cs="Times New Roman"/>
          <w:color w:val="231F20"/>
          <w:spacing w:val="-1"/>
          <w:w w:val="110"/>
        </w:rPr>
        <w:t>of</w:t>
      </w:r>
      <w:r w:rsidRPr="00851BAC">
        <w:rPr>
          <w:rFonts w:cs="Times New Roman"/>
          <w:color w:val="231F20"/>
          <w:spacing w:val="2"/>
          <w:w w:val="110"/>
        </w:rPr>
        <w:t xml:space="preserve"> </w:t>
      </w:r>
      <w:r w:rsidRPr="00851BAC">
        <w:rPr>
          <w:rFonts w:cs="Times New Roman"/>
          <w:color w:val="231F20"/>
          <w:spacing w:val="-1"/>
          <w:w w:val="110"/>
        </w:rPr>
        <w:t>the</w:t>
      </w:r>
      <w:r w:rsidRPr="00851BAC">
        <w:rPr>
          <w:rFonts w:cs="Times New Roman"/>
          <w:color w:val="231F20"/>
          <w:spacing w:val="2"/>
          <w:w w:val="110"/>
        </w:rPr>
        <w:t xml:space="preserve"> </w:t>
      </w:r>
      <w:r w:rsidRPr="00851BAC">
        <w:rPr>
          <w:rFonts w:cs="Times New Roman"/>
          <w:color w:val="231F20"/>
          <w:spacing w:val="-1"/>
          <w:w w:val="110"/>
        </w:rPr>
        <w:t>window</w:t>
      </w:r>
      <w:r w:rsidRPr="00851BAC">
        <w:rPr>
          <w:rFonts w:cs="Times New Roman"/>
          <w:color w:val="231F20"/>
          <w:spacing w:val="2"/>
          <w:w w:val="110"/>
        </w:rPr>
        <w:t xml:space="preserve"> </w:t>
      </w:r>
      <w:r w:rsidRPr="00851BAC">
        <w:rPr>
          <w:rFonts w:cs="Times New Roman"/>
          <w:color w:val="231F20"/>
          <w:spacing w:val="-2"/>
          <w:w w:val="110"/>
        </w:rPr>
        <w:t>frame;</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spacing w:val="-1"/>
          <w:w w:val="110"/>
        </w:rPr>
        <w:t>width</w:t>
      </w:r>
      <w:r w:rsidRPr="00851BAC">
        <w:rPr>
          <w:rFonts w:cs="Times New Roman"/>
          <w:color w:val="231F20"/>
          <w:spacing w:val="3"/>
          <w:w w:val="110"/>
        </w:rPr>
        <w:t xml:space="preserve"> </w:t>
      </w:r>
      <w:r w:rsidRPr="00851BAC">
        <w:rPr>
          <w:rFonts w:cs="Times New Roman"/>
          <w:color w:val="231F20"/>
          <w:spacing w:val="-1"/>
          <w:w w:val="110"/>
        </w:rPr>
        <w:t>of</w:t>
      </w:r>
      <w:r w:rsidRPr="00851BAC">
        <w:rPr>
          <w:rFonts w:cs="Times New Roman"/>
          <w:color w:val="231F20"/>
          <w:spacing w:val="2"/>
          <w:w w:val="110"/>
        </w:rPr>
        <w:t xml:space="preserve"> </w:t>
      </w:r>
      <w:r w:rsidRPr="00851BAC">
        <w:rPr>
          <w:rFonts w:cs="Times New Roman"/>
          <w:color w:val="231F20"/>
          <w:spacing w:val="-2"/>
          <w:w w:val="110"/>
        </w:rPr>
        <w:t>20</w:t>
      </w:r>
      <w:r w:rsidRPr="00851BAC">
        <w:rPr>
          <w:rFonts w:cs="Times New Roman"/>
          <w:color w:val="231F20"/>
          <w:spacing w:val="2"/>
          <w:w w:val="110"/>
        </w:rPr>
        <w:t xml:space="preserve"> </w:t>
      </w:r>
      <w:r w:rsidRPr="00851BAC">
        <w:rPr>
          <w:rFonts w:cs="Times New Roman"/>
          <w:color w:val="231F20"/>
          <w:spacing w:val="-1"/>
          <w:w w:val="110"/>
        </w:rPr>
        <w:t>inches</w:t>
      </w:r>
      <w:r w:rsidRPr="00851BAC">
        <w:rPr>
          <w:rFonts w:cs="Times New Roman"/>
          <w:color w:val="231F20"/>
          <w:spacing w:val="2"/>
          <w:w w:val="110"/>
        </w:rPr>
        <w:t xml:space="preserve"> </w:t>
      </w:r>
      <w:r w:rsidRPr="00851BAC">
        <w:rPr>
          <w:rFonts w:cs="Times New Roman"/>
          <w:color w:val="231F20"/>
          <w:spacing w:val="-2"/>
          <w:w w:val="110"/>
        </w:rPr>
        <w:t>(51</w:t>
      </w:r>
      <w:r w:rsidRPr="00851BAC">
        <w:rPr>
          <w:rFonts w:cs="Times New Roman"/>
          <w:color w:val="231F20"/>
          <w:spacing w:val="2"/>
          <w:w w:val="110"/>
        </w:rPr>
        <w:t xml:space="preserve"> </w:t>
      </w:r>
      <w:r w:rsidRPr="00851BAC">
        <w:rPr>
          <w:rFonts w:cs="Times New Roman"/>
          <w:color w:val="231F20"/>
          <w:spacing w:val="-2"/>
          <w:w w:val="110"/>
        </w:rPr>
        <w:t>cm);</w:t>
      </w:r>
      <w:r w:rsidRPr="00851BAC">
        <w:rPr>
          <w:rFonts w:cs="Times New Roman"/>
          <w:color w:val="231F20"/>
          <w:spacing w:val="2"/>
          <w:w w:val="110"/>
        </w:rPr>
        <w:t xml:space="preserve"> </w:t>
      </w:r>
      <w:r w:rsidRPr="00851BAC">
        <w:rPr>
          <w:rFonts w:cs="Times New Roman"/>
          <w:color w:val="231F20"/>
          <w:spacing w:val="-1"/>
          <w:w w:val="110"/>
        </w:rPr>
        <w:t>and</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spacing w:val="-2"/>
          <w:w w:val="110"/>
        </w:rPr>
        <w:t>sill</w:t>
      </w:r>
      <w:r w:rsidRPr="00851BAC">
        <w:rPr>
          <w:rFonts w:cs="Times New Roman"/>
          <w:color w:val="231F20"/>
          <w:spacing w:val="2"/>
          <w:w w:val="110"/>
        </w:rPr>
        <w:t xml:space="preserve"> </w:t>
      </w:r>
      <w:r w:rsidRPr="00851BAC">
        <w:rPr>
          <w:rFonts w:cs="Times New Roman"/>
          <w:color w:val="231F20"/>
          <w:spacing w:val="-1"/>
          <w:w w:val="110"/>
        </w:rPr>
        <w:t>height</w:t>
      </w:r>
      <w:r w:rsidRPr="00851BAC">
        <w:rPr>
          <w:rFonts w:cs="Times New Roman"/>
          <w:color w:val="231F20"/>
          <w:spacing w:val="46"/>
          <w:w w:val="117"/>
        </w:rPr>
        <w:t xml:space="preserve"> </w:t>
      </w:r>
      <w:r w:rsidRPr="00851BAC">
        <w:rPr>
          <w:rFonts w:cs="Times New Roman"/>
          <w:color w:val="231F20"/>
          <w:spacing w:val="-1"/>
          <w:w w:val="110"/>
        </w:rPr>
        <w:t xml:space="preserve">of not more than </w:t>
      </w:r>
      <w:r w:rsidRPr="00851BAC">
        <w:rPr>
          <w:rFonts w:cs="Times New Roman"/>
          <w:color w:val="231F20"/>
          <w:spacing w:val="-2"/>
          <w:w w:val="110"/>
        </w:rPr>
        <w:t>44</w:t>
      </w:r>
      <w:r w:rsidRPr="00851BAC">
        <w:rPr>
          <w:rFonts w:cs="Times New Roman"/>
          <w:color w:val="231F20"/>
          <w:spacing w:val="-1"/>
          <w:w w:val="110"/>
        </w:rPr>
        <w:t xml:space="preserve"> inches </w:t>
      </w:r>
      <w:r w:rsidRPr="00851BAC">
        <w:rPr>
          <w:rFonts w:cs="Times New Roman"/>
          <w:color w:val="231F20"/>
          <w:spacing w:val="-2"/>
          <w:w w:val="110"/>
        </w:rPr>
        <w:t>(112</w:t>
      </w:r>
      <w:r w:rsidRPr="00851BAC">
        <w:rPr>
          <w:rFonts w:cs="Times New Roman"/>
          <w:color w:val="231F20"/>
          <w:spacing w:val="-1"/>
          <w:w w:val="110"/>
        </w:rPr>
        <w:t xml:space="preserve"> cm)</w:t>
      </w:r>
      <w:r w:rsidRPr="00851BAC">
        <w:rPr>
          <w:rFonts w:cs="Times New Roman"/>
          <w:color w:val="231F20"/>
          <w:w w:val="110"/>
        </w:rPr>
        <w:t xml:space="preserve"> </w:t>
      </w:r>
      <w:r w:rsidRPr="00851BAC">
        <w:rPr>
          <w:rFonts w:cs="Times New Roman"/>
          <w:color w:val="231F20"/>
          <w:spacing w:val="-1"/>
          <w:w w:val="110"/>
        </w:rPr>
        <w:t>from the floor.</w:t>
      </w:r>
    </w:p>
    <w:p w:rsidR="001543EB" w:rsidRPr="00851BAC" w:rsidRDefault="001543EB" w:rsidP="00C15898">
      <w:pPr>
        <w:numPr>
          <w:ilvl w:val="3"/>
          <w:numId w:val="76"/>
        </w:numPr>
        <w:tabs>
          <w:tab w:val="left" w:pos="540"/>
          <w:tab w:val="left" w:pos="630"/>
          <w:tab w:val="left" w:pos="720"/>
          <w:tab w:val="left" w:pos="900"/>
          <w:tab w:val="left" w:pos="1362"/>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If</w:t>
      </w:r>
      <w:r w:rsidRPr="00851BAC">
        <w:rPr>
          <w:rFonts w:cs="Times New Roman"/>
          <w:color w:val="231F20"/>
          <w:spacing w:val="-14"/>
          <w:w w:val="115"/>
        </w:rPr>
        <w:t xml:space="preserve"> </w:t>
      </w:r>
      <w:r w:rsidRPr="00851BAC">
        <w:rPr>
          <w:rFonts w:cs="Times New Roman"/>
          <w:color w:val="231F20"/>
          <w:w w:val="115"/>
        </w:rPr>
        <w:t>the</w:t>
      </w:r>
      <w:r w:rsidRPr="00851BAC">
        <w:rPr>
          <w:rFonts w:cs="Times New Roman"/>
          <w:color w:val="231F20"/>
          <w:spacing w:val="-14"/>
          <w:w w:val="115"/>
        </w:rPr>
        <w:t xml:space="preserve"> </w:t>
      </w:r>
      <w:r w:rsidRPr="00851BAC">
        <w:rPr>
          <w:rFonts w:cs="Times New Roman"/>
          <w:color w:val="231F20"/>
          <w:w w:val="115"/>
        </w:rPr>
        <w:t>window</w:t>
      </w:r>
      <w:r w:rsidRPr="00851BAC">
        <w:rPr>
          <w:rFonts w:cs="Times New Roman"/>
          <w:color w:val="231F20"/>
          <w:spacing w:val="-14"/>
          <w:w w:val="115"/>
        </w:rPr>
        <w:t xml:space="preserve"> </w:t>
      </w:r>
      <w:r w:rsidRPr="00851BAC">
        <w:rPr>
          <w:rFonts w:cs="Times New Roman"/>
          <w:color w:val="231F20"/>
          <w:w w:val="115"/>
        </w:rPr>
        <w:t>opening</w:t>
      </w:r>
      <w:r w:rsidRPr="00851BAC">
        <w:rPr>
          <w:rFonts w:cs="Times New Roman"/>
          <w:color w:val="231F20"/>
          <w:spacing w:val="-14"/>
          <w:w w:val="115"/>
        </w:rPr>
        <w:t xml:space="preserve"> </w:t>
      </w:r>
      <w:r w:rsidRPr="00851BAC">
        <w:rPr>
          <w:rFonts w:cs="Times New Roman"/>
          <w:color w:val="231F20"/>
          <w:w w:val="115"/>
        </w:rPr>
        <w:t>sill</w:t>
      </w:r>
      <w:r w:rsidRPr="00851BAC">
        <w:rPr>
          <w:rFonts w:cs="Times New Roman"/>
          <w:color w:val="231F20"/>
          <w:spacing w:val="-14"/>
          <w:w w:val="115"/>
        </w:rPr>
        <w:t xml:space="preserve"> </w:t>
      </w:r>
      <w:r w:rsidRPr="00851BAC">
        <w:rPr>
          <w:rFonts w:cs="Times New Roman"/>
          <w:color w:val="231F20"/>
          <w:w w:val="115"/>
        </w:rPr>
        <w:t>height</w:t>
      </w:r>
      <w:r w:rsidRPr="00851BAC">
        <w:rPr>
          <w:rFonts w:cs="Times New Roman"/>
          <w:color w:val="231F20"/>
          <w:spacing w:val="-13"/>
          <w:w w:val="115"/>
        </w:rPr>
        <w:t xml:space="preserve"> </w:t>
      </w:r>
      <w:r w:rsidRPr="00851BAC">
        <w:rPr>
          <w:rFonts w:cs="Times New Roman"/>
          <w:color w:val="231F20"/>
          <w:w w:val="115"/>
        </w:rPr>
        <w:t>is</w:t>
      </w:r>
      <w:r w:rsidRPr="00851BAC">
        <w:rPr>
          <w:rFonts w:cs="Times New Roman"/>
          <w:color w:val="231F20"/>
          <w:spacing w:val="-14"/>
          <w:w w:val="115"/>
        </w:rPr>
        <w:t xml:space="preserve"> </w:t>
      </w:r>
      <w:r w:rsidRPr="00851BAC">
        <w:rPr>
          <w:rFonts w:cs="Times New Roman"/>
          <w:color w:val="231F20"/>
          <w:w w:val="115"/>
        </w:rPr>
        <w:t>below</w:t>
      </w:r>
      <w:r w:rsidRPr="00851BAC">
        <w:rPr>
          <w:rFonts w:cs="Times New Roman"/>
          <w:color w:val="231F20"/>
          <w:spacing w:val="-14"/>
          <w:w w:val="115"/>
        </w:rPr>
        <w:t xml:space="preserve"> </w:t>
      </w:r>
      <w:r w:rsidRPr="00851BAC">
        <w:rPr>
          <w:rFonts w:cs="Times New Roman"/>
          <w:color w:val="231F20"/>
          <w:w w:val="115"/>
        </w:rPr>
        <w:t>ground</w:t>
      </w:r>
      <w:r w:rsidRPr="00851BAC">
        <w:rPr>
          <w:rFonts w:cs="Times New Roman"/>
          <w:color w:val="231F20"/>
          <w:spacing w:val="-14"/>
          <w:w w:val="115"/>
        </w:rPr>
        <w:t xml:space="preserve"> </w:t>
      </w:r>
      <w:r w:rsidRPr="00851BAC">
        <w:rPr>
          <w:rFonts w:cs="Times New Roman"/>
          <w:color w:val="231F20"/>
          <w:w w:val="115"/>
        </w:rPr>
        <w:t>elevation,</w:t>
      </w:r>
      <w:r w:rsidRPr="00851BAC">
        <w:rPr>
          <w:rFonts w:cs="Times New Roman"/>
          <w:color w:val="231F20"/>
          <w:spacing w:val="-14"/>
          <w:w w:val="115"/>
        </w:rPr>
        <w:t xml:space="preserve"> </w:t>
      </w:r>
      <w:r w:rsidRPr="00851BAC">
        <w:rPr>
          <w:rFonts w:cs="Times New Roman"/>
          <w:color w:val="231F20"/>
          <w:w w:val="115"/>
        </w:rPr>
        <w:t>the</w:t>
      </w:r>
      <w:r w:rsidRPr="00851BAC">
        <w:rPr>
          <w:rFonts w:cs="Times New Roman"/>
          <w:color w:val="231F20"/>
          <w:spacing w:val="-13"/>
          <w:w w:val="115"/>
        </w:rPr>
        <w:t xml:space="preserve"> </w:t>
      </w:r>
      <w:r w:rsidRPr="00851BAC">
        <w:rPr>
          <w:rFonts w:cs="Times New Roman"/>
          <w:color w:val="231F20"/>
          <w:w w:val="115"/>
        </w:rPr>
        <w:t>horizontal</w:t>
      </w:r>
      <w:r w:rsidRPr="00851BAC">
        <w:rPr>
          <w:rFonts w:cs="Times New Roman"/>
          <w:color w:val="231F20"/>
          <w:spacing w:val="-14"/>
          <w:w w:val="115"/>
        </w:rPr>
        <w:t xml:space="preserve"> </w:t>
      </w:r>
      <w:r w:rsidRPr="00851BAC">
        <w:rPr>
          <w:rFonts w:cs="Times New Roman"/>
          <w:color w:val="231F20"/>
          <w:w w:val="115"/>
        </w:rPr>
        <w:t>dimension</w:t>
      </w:r>
      <w:r w:rsidRPr="00851BAC">
        <w:rPr>
          <w:rFonts w:cs="Times New Roman"/>
          <w:color w:val="231F20"/>
          <w:spacing w:val="-14"/>
          <w:w w:val="115"/>
        </w:rPr>
        <w:t xml:space="preserve"> </w:t>
      </w:r>
      <w:r w:rsidRPr="00851BAC">
        <w:rPr>
          <w:rFonts w:cs="Times New Roman"/>
          <w:color w:val="231F20"/>
          <w:w w:val="115"/>
        </w:rPr>
        <w:t>(width</w:t>
      </w:r>
      <w:r w:rsidRPr="00851BAC">
        <w:rPr>
          <w:rFonts w:cs="Times New Roman"/>
          <w:color w:val="231F20"/>
          <w:spacing w:val="-14"/>
          <w:w w:val="115"/>
        </w:rPr>
        <w:t xml:space="preserve"> </w:t>
      </w:r>
      <w:r w:rsidRPr="00851BAC">
        <w:rPr>
          <w:rFonts w:cs="Times New Roman"/>
          <w:color w:val="231F20"/>
          <w:w w:val="115"/>
        </w:rPr>
        <w:t>times</w:t>
      </w:r>
      <w:r w:rsidRPr="00851BAC">
        <w:rPr>
          <w:rFonts w:cs="Times New Roman"/>
          <w:color w:val="231F20"/>
          <w:w w:val="112"/>
        </w:rPr>
        <w:t xml:space="preserve"> </w:t>
      </w:r>
      <w:r w:rsidRPr="00851BAC">
        <w:rPr>
          <w:rFonts w:cs="Times New Roman"/>
          <w:color w:val="231F20"/>
          <w:w w:val="115"/>
        </w:rPr>
        <w:t>projection)</w:t>
      </w:r>
      <w:r w:rsidRPr="00851BAC">
        <w:rPr>
          <w:rFonts w:cs="Times New Roman"/>
          <w:color w:val="231F20"/>
          <w:spacing w:val="-19"/>
          <w:w w:val="115"/>
        </w:rPr>
        <w:t xml:space="preserve"> </w:t>
      </w:r>
      <w:r w:rsidRPr="00851BAC">
        <w:rPr>
          <w:rFonts w:cs="Times New Roman"/>
          <w:color w:val="231F20"/>
          <w:w w:val="115"/>
        </w:rPr>
        <w:t>of</w:t>
      </w:r>
      <w:r w:rsidRPr="00851BAC">
        <w:rPr>
          <w:rFonts w:cs="Times New Roman"/>
          <w:color w:val="231F20"/>
          <w:spacing w:val="-19"/>
          <w:w w:val="115"/>
        </w:rPr>
        <w:t xml:space="preserve"> </w:t>
      </w:r>
      <w:r w:rsidRPr="00851BAC">
        <w:rPr>
          <w:rFonts w:cs="Times New Roman"/>
          <w:color w:val="231F20"/>
          <w:w w:val="115"/>
        </w:rPr>
        <w:t>the</w:t>
      </w:r>
      <w:r w:rsidRPr="00851BAC">
        <w:rPr>
          <w:rFonts w:cs="Times New Roman"/>
          <w:color w:val="231F20"/>
          <w:spacing w:val="-18"/>
          <w:w w:val="115"/>
        </w:rPr>
        <w:t xml:space="preserve"> </w:t>
      </w:r>
      <w:r w:rsidRPr="00851BAC">
        <w:rPr>
          <w:rFonts w:cs="Times New Roman"/>
          <w:color w:val="231F20"/>
          <w:w w:val="115"/>
        </w:rPr>
        <w:t>window</w:t>
      </w:r>
      <w:r w:rsidRPr="00851BAC">
        <w:rPr>
          <w:rFonts w:cs="Times New Roman"/>
          <w:color w:val="231F20"/>
          <w:spacing w:val="-19"/>
          <w:w w:val="115"/>
        </w:rPr>
        <w:t xml:space="preserve"> </w:t>
      </w:r>
      <w:r w:rsidRPr="00851BAC">
        <w:rPr>
          <w:rFonts w:cs="Times New Roman"/>
          <w:color w:val="231F20"/>
          <w:w w:val="115"/>
        </w:rPr>
        <w:t>well</w:t>
      </w:r>
      <w:r w:rsidRPr="00851BAC">
        <w:rPr>
          <w:rFonts w:cs="Times New Roman"/>
          <w:color w:val="231F20"/>
          <w:spacing w:val="-18"/>
          <w:w w:val="115"/>
        </w:rPr>
        <w:t xml:space="preserve"> </w:t>
      </w:r>
      <w:r w:rsidRPr="00851BAC">
        <w:rPr>
          <w:rFonts w:cs="Times New Roman"/>
          <w:color w:val="231F20"/>
          <w:w w:val="115"/>
        </w:rPr>
        <w:t>shall</w:t>
      </w:r>
      <w:r w:rsidRPr="00851BAC">
        <w:rPr>
          <w:rFonts w:cs="Times New Roman"/>
          <w:color w:val="231F20"/>
          <w:spacing w:val="-19"/>
          <w:w w:val="115"/>
        </w:rPr>
        <w:t xml:space="preserve"> </w:t>
      </w:r>
      <w:r w:rsidRPr="00851BAC">
        <w:rPr>
          <w:rFonts w:cs="Times New Roman"/>
          <w:color w:val="231F20"/>
          <w:w w:val="115"/>
        </w:rPr>
        <w:t>be</w:t>
      </w:r>
      <w:r w:rsidRPr="00851BAC">
        <w:rPr>
          <w:rFonts w:cs="Times New Roman"/>
          <w:color w:val="231F20"/>
          <w:spacing w:val="-18"/>
          <w:w w:val="115"/>
        </w:rPr>
        <w:t xml:space="preserve"> </w:t>
      </w:r>
      <w:r w:rsidRPr="00851BAC">
        <w:rPr>
          <w:rFonts w:cs="Times New Roman"/>
          <w:color w:val="231F20"/>
          <w:w w:val="115"/>
        </w:rPr>
        <w:t>at</w:t>
      </w:r>
      <w:r w:rsidRPr="00851BAC">
        <w:rPr>
          <w:rFonts w:cs="Times New Roman"/>
          <w:color w:val="231F20"/>
          <w:spacing w:val="-19"/>
          <w:w w:val="115"/>
        </w:rPr>
        <w:t xml:space="preserve"> </w:t>
      </w:r>
      <w:r w:rsidRPr="00851BAC">
        <w:rPr>
          <w:rFonts w:cs="Times New Roman"/>
          <w:color w:val="231F20"/>
          <w:w w:val="115"/>
        </w:rPr>
        <w:t>least</w:t>
      </w:r>
      <w:r w:rsidRPr="00851BAC">
        <w:rPr>
          <w:rFonts w:cs="Times New Roman"/>
          <w:color w:val="231F20"/>
          <w:spacing w:val="-19"/>
          <w:w w:val="115"/>
        </w:rPr>
        <w:t xml:space="preserve"> </w:t>
      </w:r>
      <w:r w:rsidRPr="00851BAC">
        <w:rPr>
          <w:rFonts w:cs="Times New Roman"/>
          <w:color w:val="231F20"/>
          <w:w w:val="115"/>
        </w:rPr>
        <w:t>nine</w:t>
      </w:r>
      <w:r w:rsidRPr="00851BAC">
        <w:rPr>
          <w:rFonts w:cs="Times New Roman"/>
          <w:color w:val="231F20"/>
          <w:spacing w:val="-18"/>
          <w:w w:val="115"/>
        </w:rPr>
        <w:t xml:space="preserve"> </w:t>
      </w:r>
      <w:r w:rsidRPr="00851BAC">
        <w:rPr>
          <w:rFonts w:cs="Times New Roman"/>
          <w:color w:val="231F20"/>
          <w:w w:val="115"/>
        </w:rPr>
        <w:t>ft</w:t>
      </w:r>
      <w:r w:rsidRPr="00851BAC">
        <w:rPr>
          <w:rFonts w:cs="Times New Roman"/>
          <w:color w:val="231F20"/>
          <w:w w:val="115"/>
          <w:position w:val="7"/>
        </w:rPr>
        <w:t>2</w:t>
      </w:r>
      <w:r w:rsidRPr="00851BAC">
        <w:rPr>
          <w:rFonts w:cs="Times New Roman"/>
          <w:color w:val="231F20"/>
          <w:spacing w:val="5"/>
          <w:w w:val="115"/>
          <w:position w:val="7"/>
        </w:rPr>
        <w:t xml:space="preserve"> </w:t>
      </w:r>
      <w:r w:rsidRPr="00851BAC">
        <w:rPr>
          <w:rFonts w:cs="Times New Roman"/>
          <w:color w:val="231F20"/>
          <w:w w:val="115"/>
        </w:rPr>
        <w:t>(0.84</w:t>
      </w:r>
      <w:r w:rsidRPr="00851BAC">
        <w:rPr>
          <w:rFonts w:cs="Times New Roman"/>
          <w:color w:val="231F20"/>
          <w:spacing w:val="-19"/>
          <w:w w:val="115"/>
        </w:rPr>
        <w:t xml:space="preserve"> </w:t>
      </w:r>
      <w:r w:rsidRPr="00851BAC">
        <w:rPr>
          <w:rFonts w:cs="Times New Roman"/>
          <w:color w:val="231F20"/>
          <w:w w:val="115"/>
        </w:rPr>
        <w:t>m</w:t>
      </w:r>
      <w:r w:rsidRPr="00851BAC">
        <w:rPr>
          <w:rFonts w:cs="Times New Roman"/>
          <w:color w:val="231F20"/>
          <w:w w:val="115"/>
          <w:position w:val="7"/>
        </w:rPr>
        <w:t>2</w:t>
      </w:r>
      <w:r w:rsidRPr="00851BAC">
        <w:rPr>
          <w:rFonts w:cs="Times New Roman"/>
          <w:color w:val="231F20"/>
          <w:w w:val="115"/>
        </w:rPr>
        <w:t>)</w:t>
      </w:r>
      <w:r w:rsidRPr="00851BAC">
        <w:rPr>
          <w:rFonts w:cs="Times New Roman"/>
          <w:color w:val="231F20"/>
          <w:spacing w:val="-19"/>
          <w:w w:val="115"/>
        </w:rPr>
        <w:t xml:space="preserve"> </w:t>
      </w:r>
      <w:r w:rsidRPr="00851BAC">
        <w:rPr>
          <w:rFonts w:cs="Times New Roman"/>
          <w:color w:val="231F20"/>
          <w:w w:val="115"/>
        </w:rPr>
        <w:t>and</w:t>
      </w:r>
      <w:r w:rsidRPr="00851BAC">
        <w:rPr>
          <w:rFonts w:cs="Times New Roman"/>
          <w:color w:val="231F20"/>
          <w:spacing w:val="-18"/>
          <w:w w:val="115"/>
        </w:rPr>
        <w:t xml:space="preserve"> </w:t>
      </w:r>
      <w:r w:rsidRPr="00851BAC">
        <w:rPr>
          <w:rFonts w:cs="Times New Roman"/>
          <w:color w:val="231F20"/>
          <w:w w:val="115"/>
        </w:rPr>
        <w:t>the</w:t>
      </w:r>
      <w:r w:rsidRPr="00851BAC">
        <w:rPr>
          <w:rFonts w:cs="Times New Roman"/>
          <w:color w:val="231F20"/>
          <w:spacing w:val="-19"/>
          <w:w w:val="115"/>
        </w:rPr>
        <w:t xml:space="preserve"> </w:t>
      </w:r>
      <w:r w:rsidRPr="00851BAC">
        <w:rPr>
          <w:rFonts w:cs="Times New Roman"/>
          <w:color w:val="231F20"/>
          <w:w w:val="115"/>
        </w:rPr>
        <w:t>horizontal</w:t>
      </w:r>
      <w:r w:rsidRPr="00851BAC">
        <w:rPr>
          <w:rFonts w:cs="Times New Roman"/>
          <w:color w:val="231F20"/>
          <w:spacing w:val="-18"/>
          <w:w w:val="115"/>
        </w:rPr>
        <w:t xml:space="preserve"> </w:t>
      </w:r>
      <w:r w:rsidRPr="00851BAC">
        <w:rPr>
          <w:rFonts w:cs="Times New Roman"/>
          <w:color w:val="231F20"/>
          <w:w w:val="115"/>
        </w:rPr>
        <w:t>projection</w:t>
      </w:r>
      <w:r w:rsidRPr="00851BAC">
        <w:rPr>
          <w:rFonts w:cs="Times New Roman"/>
          <w:color w:val="231F20"/>
          <w:spacing w:val="-19"/>
          <w:w w:val="115"/>
        </w:rPr>
        <w:t xml:space="preserve"> </w:t>
      </w:r>
      <w:r w:rsidRPr="00851BAC">
        <w:rPr>
          <w:rFonts w:cs="Times New Roman"/>
          <w:color w:val="231F20"/>
          <w:w w:val="115"/>
        </w:rPr>
        <w:t>shall</w:t>
      </w:r>
      <w:r w:rsidRPr="00851BAC">
        <w:rPr>
          <w:rFonts w:cs="Times New Roman"/>
          <w:color w:val="231F20"/>
          <w:spacing w:val="-18"/>
          <w:w w:val="115"/>
        </w:rPr>
        <w:t xml:space="preserve"> </w:t>
      </w:r>
      <w:r w:rsidRPr="00851BAC">
        <w:rPr>
          <w:rFonts w:cs="Times New Roman"/>
          <w:color w:val="231F20"/>
          <w:w w:val="115"/>
        </w:rPr>
        <w:t>extend</w:t>
      </w:r>
      <w:r w:rsidRPr="00851BAC">
        <w:rPr>
          <w:rFonts w:cs="Times New Roman"/>
          <w:color w:val="231F20"/>
          <w:spacing w:val="-19"/>
          <w:w w:val="115"/>
        </w:rPr>
        <w:t xml:space="preserve"> </w:t>
      </w:r>
      <w:r w:rsidRPr="00851BAC">
        <w:rPr>
          <w:rFonts w:cs="Times New Roman"/>
          <w:color w:val="231F20"/>
          <w:w w:val="115"/>
        </w:rPr>
        <w:t>at</w:t>
      </w:r>
      <w:r w:rsidRPr="00851BAC">
        <w:rPr>
          <w:rFonts w:cs="Times New Roman"/>
          <w:color w:val="231F20"/>
          <w:w w:val="111"/>
        </w:rPr>
        <w:t xml:space="preserve"> </w:t>
      </w:r>
      <w:r w:rsidRPr="00851BAC">
        <w:rPr>
          <w:rFonts w:cs="Times New Roman"/>
          <w:color w:val="231F20"/>
          <w:w w:val="115"/>
        </w:rPr>
        <w:t>least</w:t>
      </w:r>
      <w:r w:rsidRPr="00851BAC">
        <w:rPr>
          <w:rFonts w:cs="Times New Roman"/>
          <w:color w:val="231F20"/>
          <w:spacing w:val="-22"/>
          <w:w w:val="115"/>
        </w:rPr>
        <w:t xml:space="preserve"> </w:t>
      </w:r>
      <w:r w:rsidRPr="00851BAC">
        <w:rPr>
          <w:rFonts w:cs="Times New Roman"/>
          <w:color w:val="231F20"/>
          <w:w w:val="115"/>
        </w:rPr>
        <w:t>36</w:t>
      </w:r>
      <w:r w:rsidRPr="00851BAC">
        <w:rPr>
          <w:rFonts w:cs="Times New Roman"/>
          <w:color w:val="231F20"/>
          <w:spacing w:val="-22"/>
          <w:w w:val="115"/>
        </w:rPr>
        <w:t xml:space="preserve"> </w:t>
      </w:r>
      <w:r w:rsidRPr="00851BAC">
        <w:rPr>
          <w:rFonts w:cs="Times New Roman"/>
          <w:color w:val="231F20"/>
          <w:w w:val="115"/>
        </w:rPr>
        <w:t>inches</w:t>
      </w:r>
      <w:r w:rsidRPr="00851BAC">
        <w:rPr>
          <w:rFonts w:cs="Times New Roman"/>
          <w:color w:val="231F20"/>
          <w:spacing w:val="-22"/>
          <w:w w:val="115"/>
        </w:rPr>
        <w:t xml:space="preserve"> </w:t>
      </w:r>
      <w:r w:rsidRPr="00851BAC">
        <w:rPr>
          <w:rFonts w:cs="Times New Roman"/>
          <w:color w:val="231F20"/>
          <w:w w:val="115"/>
        </w:rPr>
        <w:t>(91</w:t>
      </w:r>
      <w:r w:rsidRPr="00851BAC">
        <w:rPr>
          <w:rFonts w:cs="Times New Roman"/>
          <w:color w:val="231F20"/>
          <w:spacing w:val="-22"/>
          <w:w w:val="115"/>
        </w:rPr>
        <w:t xml:space="preserve"> </w:t>
      </w:r>
      <w:r w:rsidRPr="00851BAC">
        <w:rPr>
          <w:rFonts w:cs="Times New Roman"/>
          <w:color w:val="231F20"/>
          <w:w w:val="115"/>
        </w:rPr>
        <w:t>cm)</w:t>
      </w:r>
      <w:r w:rsidRPr="00851BAC">
        <w:rPr>
          <w:rFonts w:cs="Times New Roman"/>
          <w:color w:val="231F20"/>
          <w:spacing w:val="-22"/>
          <w:w w:val="115"/>
        </w:rPr>
        <w:t xml:space="preserve"> </w:t>
      </w:r>
      <w:r w:rsidRPr="00851BAC">
        <w:rPr>
          <w:rFonts w:cs="Times New Roman"/>
          <w:color w:val="231F20"/>
          <w:w w:val="115"/>
        </w:rPr>
        <w:t>from</w:t>
      </w:r>
      <w:r w:rsidRPr="00851BAC">
        <w:rPr>
          <w:rFonts w:cs="Times New Roman"/>
          <w:color w:val="231F20"/>
          <w:spacing w:val="-21"/>
          <w:w w:val="115"/>
        </w:rPr>
        <w:t xml:space="preserve"> </w:t>
      </w:r>
      <w:r w:rsidRPr="00851BAC">
        <w:rPr>
          <w:rFonts w:cs="Times New Roman"/>
          <w:color w:val="231F20"/>
          <w:w w:val="115"/>
        </w:rPr>
        <w:t>the</w:t>
      </w:r>
      <w:r w:rsidRPr="00851BAC">
        <w:rPr>
          <w:rFonts w:cs="Times New Roman"/>
          <w:color w:val="231F20"/>
          <w:spacing w:val="-22"/>
          <w:w w:val="115"/>
        </w:rPr>
        <w:t xml:space="preserve"> </w:t>
      </w:r>
      <w:r w:rsidRPr="00851BAC">
        <w:rPr>
          <w:rFonts w:cs="Times New Roman"/>
          <w:color w:val="231F20"/>
          <w:w w:val="115"/>
        </w:rPr>
        <w:t>exterior</w:t>
      </w:r>
      <w:r w:rsidRPr="00851BAC">
        <w:rPr>
          <w:rFonts w:cs="Times New Roman"/>
          <w:color w:val="231F20"/>
          <w:spacing w:val="-22"/>
          <w:w w:val="115"/>
        </w:rPr>
        <w:t xml:space="preserve"> </w:t>
      </w:r>
      <w:r w:rsidRPr="00851BAC">
        <w:rPr>
          <w:rFonts w:cs="Times New Roman"/>
          <w:color w:val="231F20"/>
          <w:w w:val="115"/>
        </w:rPr>
        <w:t>side</w:t>
      </w:r>
      <w:r w:rsidRPr="00851BAC">
        <w:rPr>
          <w:rFonts w:cs="Times New Roman"/>
          <w:color w:val="231F20"/>
          <w:spacing w:val="-22"/>
          <w:w w:val="115"/>
        </w:rPr>
        <w:t xml:space="preserve"> </w:t>
      </w:r>
      <w:r w:rsidRPr="00851BAC">
        <w:rPr>
          <w:rFonts w:cs="Times New Roman"/>
          <w:color w:val="231F20"/>
          <w:w w:val="115"/>
        </w:rPr>
        <w:t>of</w:t>
      </w:r>
      <w:r w:rsidRPr="00851BAC">
        <w:rPr>
          <w:rFonts w:cs="Times New Roman"/>
          <w:color w:val="231F20"/>
          <w:spacing w:val="-22"/>
          <w:w w:val="115"/>
        </w:rPr>
        <w:t xml:space="preserve"> </w:t>
      </w:r>
      <w:r w:rsidRPr="00851BAC">
        <w:rPr>
          <w:rFonts w:cs="Times New Roman"/>
          <w:color w:val="231F20"/>
          <w:w w:val="115"/>
        </w:rPr>
        <w:t>the</w:t>
      </w:r>
      <w:r w:rsidRPr="00851BAC">
        <w:rPr>
          <w:rFonts w:cs="Times New Roman"/>
          <w:color w:val="231F20"/>
          <w:spacing w:val="-21"/>
          <w:w w:val="115"/>
        </w:rPr>
        <w:t xml:space="preserve"> </w:t>
      </w:r>
      <w:r w:rsidRPr="00851BAC">
        <w:rPr>
          <w:rFonts w:cs="Times New Roman"/>
          <w:color w:val="231F20"/>
          <w:w w:val="115"/>
        </w:rPr>
        <w:t>window.</w:t>
      </w:r>
    </w:p>
    <w:p w:rsidR="001543EB" w:rsidRPr="00851BAC" w:rsidRDefault="001543EB" w:rsidP="00C15898">
      <w:pPr>
        <w:numPr>
          <w:ilvl w:val="3"/>
          <w:numId w:val="76"/>
        </w:numPr>
        <w:tabs>
          <w:tab w:val="left" w:pos="540"/>
          <w:tab w:val="left" w:pos="630"/>
          <w:tab w:val="left" w:pos="720"/>
          <w:tab w:val="left" w:pos="900"/>
          <w:tab w:val="left" w:pos="1362"/>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If</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egress</w:t>
      </w:r>
      <w:r w:rsidRPr="00851BAC">
        <w:rPr>
          <w:rFonts w:cs="Times New Roman"/>
          <w:color w:val="231F20"/>
          <w:spacing w:val="-3"/>
          <w:w w:val="110"/>
        </w:rPr>
        <w:t xml:space="preserve"> </w:t>
      </w:r>
      <w:r w:rsidRPr="00851BAC">
        <w:rPr>
          <w:rFonts w:cs="Times New Roman"/>
          <w:color w:val="231F20"/>
          <w:w w:val="110"/>
        </w:rPr>
        <w:t>window</w:t>
      </w:r>
      <w:r w:rsidRPr="00851BAC">
        <w:rPr>
          <w:rFonts w:cs="Times New Roman"/>
          <w:color w:val="231F20"/>
          <w:spacing w:val="-3"/>
          <w:w w:val="110"/>
        </w:rPr>
        <w:t xml:space="preserve"> </w:t>
      </w:r>
      <w:r w:rsidRPr="00851BAC">
        <w:rPr>
          <w:rFonts w:cs="Times New Roman"/>
          <w:color w:val="231F20"/>
          <w:w w:val="110"/>
        </w:rPr>
        <w:t>well</w:t>
      </w:r>
      <w:r w:rsidRPr="00851BAC">
        <w:rPr>
          <w:rFonts w:cs="Times New Roman"/>
          <w:color w:val="231F20"/>
          <w:spacing w:val="-3"/>
          <w:w w:val="110"/>
        </w:rPr>
        <w:t xml:space="preserve"> </w:t>
      </w:r>
      <w:r w:rsidRPr="00851BAC">
        <w:rPr>
          <w:rFonts w:cs="Times New Roman"/>
          <w:color w:val="231F20"/>
          <w:w w:val="110"/>
        </w:rPr>
        <w:t>is</w:t>
      </w:r>
      <w:r w:rsidRPr="00851BAC">
        <w:rPr>
          <w:rFonts w:cs="Times New Roman"/>
          <w:color w:val="231F20"/>
          <w:spacing w:val="-3"/>
          <w:w w:val="110"/>
        </w:rPr>
        <w:t xml:space="preserve"> </w:t>
      </w:r>
      <w:r w:rsidRPr="00851BAC">
        <w:rPr>
          <w:rFonts w:cs="Times New Roman"/>
          <w:color w:val="231F20"/>
          <w:w w:val="110"/>
        </w:rPr>
        <w:t>deeper</w:t>
      </w:r>
      <w:r w:rsidRPr="00851BAC">
        <w:rPr>
          <w:rFonts w:cs="Times New Roman"/>
          <w:color w:val="231F20"/>
          <w:spacing w:val="-3"/>
          <w:w w:val="110"/>
        </w:rPr>
        <w:t xml:space="preserve"> </w:t>
      </w:r>
      <w:r w:rsidRPr="00851BAC">
        <w:rPr>
          <w:rFonts w:cs="Times New Roman"/>
          <w:color w:val="231F20"/>
          <w:w w:val="110"/>
        </w:rPr>
        <w:t>than</w:t>
      </w:r>
      <w:r w:rsidRPr="00851BAC">
        <w:rPr>
          <w:rFonts w:cs="Times New Roman"/>
          <w:color w:val="231F20"/>
          <w:spacing w:val="-3"/>
          <w:w w:val="110"/>
        </w:rPr>
        <w:t xml:space="preserve"> </w:t>
      </w:r>
      <w:r w:rsidRPr="00851BAC">
        <w:rPr>
          <w:rFonts w:cs="Times New Roman"/>
          <w:color w:val="231F20"/>
          <w:w w:val="110"/>
        </w:rPr>
        <w:t>44</w:t>
      </w:r>
      <w:r w:rsidRPr="00851BAC">
        <w:rPr>
          <w:rFonts w:cs="Times New Roman"/>
          <w:color w:val="231F20"/>
          <w:spacing w:val="-3"/>
          <w:w w:val="110"/>
        </w:rPr>
        <w:t xml:space="preserve"> </w:t>
      </w:r>
      <w:r w:rsidRPr="00851BAC">
        <w:rPr>
          <w:rFonts w:cs="Times New Roman"/>
          <w:color w:val="231F20"/>
          <w:w w:val="110"/>
        </w:rPr>
        <w:t>inches</w:t>
      </w:r>
      <w:r w:rsidRPr="00851BAC">
        <w:rPr>
          <w:rFonts w:cs="Times New Roman"/>
          <w:color w:val="231F20"/>
          <w:spacing w:val="-2"/>
          <w:w w:val="110"/>
        </w:rPr>
        <w:t xml:space="preserve"> </w:t>
      </w:r>
      <w:r w:rsidRPr="00851BAC">
        <w:rPr>
          <w:rFonts w:cs="Times New Roman"/>
          <w:color w:val="231F20"/>
          <w:w w:val="110"/>
        </w:rPr>
        <w:t>(112</w:t>
      </w:r>
      <w:r w:rsidRPr="00851BAC">
        <w:rPr>
          <w:rFonts w:cs="Times New Roman"/>
          <w:color w:val="231F20"/>
          <w:spacing w:val="-3"/>
          <w:w w:val="110"/>
        </w:rPr>
        <w:t xml:space="preserve"> </w:t>
      </w:r>
      <w:r w:rsidRPr="00851BAC">
        <w:rPr>
          <w:rFonts w:cs="Times New Roman"/>
          <w:color w:val="231F20"/>
          <w:w w:val="110"/>
        </w:rPr>
        <w:t>cm)</w:t>
      </w:r>
      <w:r w:rsidRPr="00851BAC">
        <w:rPr>
          <w:rFonts w:cs="Times New Roman"/>
          <w:color w:val="231F20"/>
          <w:spacing w:val="-3"/>
          <w:w w:val="110"/>
        </w:rPr>
        <w:t xml:space="preserve"> </w:t>
      </w:r>
      <w:r w:rsidRPr="00851BAC">
        <w:rPr>
          <w:rFonts w:cs="Times New Roman"/>
          <w:color w:val="231F20"/>
          <w:w w:val="110"/>
        </w:rPr>
        <w:t>below</w:t>
      </w:r>
      <w:r w:rsidRPr="00851BAC">
        <w:rPr>
          <w:rFonts w:cs="Times New Roman"/>
          <w:color w:val="231F20"/>
          <w:spacing w:val="-3"/>
          <w:w w:val="110"/>
        </w:rPr>
        <w:t xml:space="preserve"> </w:t>
      </w:r>
      <w:r w:rsidRPr="00851BAC">
        <w:rPr>
          <w:rFonts w:cs="Times New Roman"/>
          <w:color w:val="231F20"/>
          <w:w w:val="110"/>
        </w:rPr>
        <w:t>ground</w:t>
      </w:r>
      <w:r w:rsidRPr="00851BAC">
        <w:rPr>
          <w:rFonts w:cs="Times New Roman"/>
          <w:color w:val="231F20"/>
          <w:spacing w:val="-3"/>
          <w:w w:val="110"/>
        </w:rPr>
        <w:t xml:space="preserve"> </w:t>
      </w:r>
      <w:r w:rsidRPr="00851BAC">
        <w:rPr>
          <w:rFonts w:cs="Times New Roman"/>
          <w:color w:val="231F20"/>
          <w:w w:val="110"/>
        </w:rPr>
        <w:t>elevation,</w:t>
      </w:r>
      <w:r w:rsidRPr="00851BAC">
        <w:rPr>
          <w:rFonts w:cs="Times New Roman"/>
          <w:color w:val="231F20"/>
          <w:spacing w:val="-3"/>
          <w:w w:val="110"/>
        </w:rPr>
        <w:t xml:space="preserve"> </w:t>
      </w:r>
      <w:r w:rsidRPr="00851BAC">
        <w:rPr>
          <w:rFonts w:cs="Times New Roman"/>
          <w:color w:val="231F20"/>
          <w:w w:val="110"/>
        </w:rPr>
        <w:t>there</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w w:val="105"/>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steps</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ladder</w:t>
      </w:r>
      <w:r w:rsidRPr="00851BAC">
        <w:rPr>
          <w:rFonts w:cs="Times New Roman"/>
          <w:color w:val="231F20"/>
          <w:spacing w:val="-5"/>
          <w:w w:val="110"/>
        </w:rPr>
        <w:t xml:space="preserve"> </w:t>
      </w:r>
      <w:r w:rsidRPr="00851BAC">
        <w:rPr>
          <w:rFonts w:cs="Times New Roman"/>
          <w:color w:val="231F20"/>
          <w:w w:val="110"/>
        </w:rPr>
        <w:t>permanently</w:t>
      </w:r>
      <w:r w:rsidRPr="00851BAC">
        <w:rPr>
          <w:rFonts w:cs="Times New Roman"/>
          <w:color w:val="231F20"/>
          <w:spacing w:val="-5"/>
          <w:w w:val="110"/>
        </w:rPr>
        <w:t xml:space="preserve"> </w:t>
      </w:r>
      <w:r w:rsidRPr="00851BAC">
        <w:rPr>
          <w:rFonts w:cs="Times New Roman"/>
          <w:color w:val="231F20"/>
          <w:w w:val="110"/>
        </w:rPr>
        <w:t>attached</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serve</w:t>
      </w:r>
      <w:r w:rsidRPr="00851BAC">
        <w:rPr>
          <w:rFonts w:cs="Times New Roman"/>
          <w:color w:val="231F20"/>
          <w:spacing w:val="-5"/>
          <w:w w:val="110"/>
        </w:rPr>
        <w:t xml:space="preserve"> </w:t>
      </w:r>
      <w:r w:rsidRPr="00851BAC">
        <w:rPr>
          <w:rFonts w:cs="Times New Roman"/>
          <w:color w:val="231F20"/>
          <w:w w:val="110"/>
        </w:rPr>
        <w:t>as</w:t>
      </w:r>
      <w:r w:rsidRPr="00851BAC">
        <w:rPr>
          <w:rFonts w:cs="Times New Roman"/>
          <w:color w:val="231F20"/>
          <w:spacing w:val="-5"/>
          <w:w w:val="110"/>
        </w:rPr>
        <w:t xml:space="preserve"> </w:t>
      </w:r>
      <w:r w:rsidRPr="00851BAC">
        <w:rPr>
          <w:rFonts w:cs="Times New Roman"/>
          <w:color w:val="231F20"/>
          <w:w w:val="110"/>
        </w:rPr>
        <w:t>an</w:t>
      </w:r>
      <w:r w:rsidRPr="00851BAC">
        <w:rPr>
          <w:rFonts w:cs="Times New Roman"/>
          <w:color w:val="231F20"/>
          <w:spacing w:val="-5"/>
          <w:w w:val="110"/>
        </w:rPr>
        <w:t xml:space="preserve"> </w:t>
      </w:r>
      <w:r w:rsidRPr="00851BAC">
        <w:rPr>
          <w:rFonts w:cs="Times New Roman"/>
          <w:color w:val="231F20"/>
          <w:w w:val="110"/>
        </w:rPr>
        <w:t>emergency</w:t>
      </w:r>
      <w:r w:rsidRPr="00851BAC">
        <w:rPr>
          <w:rFonts w:cs="Times New Roman"/>
          <w:color w:val="231F20"/>
          <w:spacing w:val="-5"/>
          <w:w w:val="110"/>
        </w:rPr>
        <w:t xml:space="preserve"> </w:t>
      </w:r>
      <w:r w:rsidRPr="00851BAC">
        <w:rPr>
          <w:rFonts w:cs="Times New Roman"/>
          <w:color w:val="231F20"/>
          <w:w w:val="110"/>
        </w:rPr>
        <w:t>exit</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ground</w:t>
      </w:r>
      <w:r w:rsidRPr="00851BAC">
        <w:rPr>
          <w:rFonts w:cs="Times New Roman"/>
          <w:color w:val="231F20"/>
          <w:spacing w:val="-6"/>
          <w:w w:val="110"/>
        </w:rPr>
        <w:t xml:space="preserve"> </w:t>
      </w:r>
      <w:r w:rsidRPr="00851BAC">
        <w:rPr>
          <w:rFonts w:cs="Times New Roman"/>
          <w:color w:val="231F20"/>
          <w:w w:val="110"/>
        </w:rPr>
        <w:t>elevation.</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distance</w:t>
      </w:r>
      <w:r w:rsidRPr="00851BAC">
        <w:rPr>
          <w:rFonts w:cs="Times New Roman"/>
          <w:color w:val="231F20"/>
          <w:w w:val="109"/>
        </w:rPr>
        <w:t xml:space="preserve"> </w:t>
      </w:r>
      <w:r w:rsidRPr="00851BAC">
        <w:rPr>
          <w:rFonts w:cs="Times New Roman"/>
          <w:color w:val="231F20"/>
          <w:w w:val="110"/>
        </w:rPr>
        <w:t>between</w:t>
      </w:r>
      <w:r w:rsidRPr="00851BAC">
        <w:rPr>
          <w:rFonts w:cs="Times New Roman"/>
          <w:color w:val="231F20"/>
          <w:spacing w:val="-8"/>
          <w:w w:val="110"/>
        </w:rPr>
        <w:t xml:space="preserve"> </w:t>
      </w:r>
      <w:r w:rsidRPr="00851BAC">
        <w:rPr>
          <w:rFonts w:cs="Times New Roman"/>
          <w:color w:val="231F20"/>
          <w:w w:val="110"/>
        </w:rPr>
        <w:t>steps</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7"/>
          <w:w w:val="110"/>
        </w:rPr>
        <w:t xml:space="preserve"> </w:t>
      </w:r>
      <w:r w:rsidRPr="00851BAC">
        <w:rPr>
          <w:rFonts w:cs="Times New Roman"/>
          <w:color w:val="231F20"/>
          <w:w w:val="110"/>
        </w:rPr>
        <w:t>rungs</w:t>
      </w:r>
      <w:r w:rsidRPr="00851BAC">
        <w:rPr>
          <w:rFonts w:cs="Times New Roman"/>
          <w:color w:val="231F20"/>
          <w:spacing w:val="-8"/>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7"/>
          <w:w w:val="110"/>
        </w:rPr>
        <w:t xml:space="preserve"> </w:t>
      </w:r>
      <w:r w:rsidRPr="00851BAC">
        <w:rPr>
          <w:rFonts w:cs="Times New Roman"/>
          <w:color w:val="231F20"/>
          <w:w w:val="110"/>
        </w:rPr>
        <w:t>18</w:t>
      </w:r>
      <w:r w:rsidRPr="00851BAC">
        <w:rPr>
          <w:rFonts w:cs="Times New Roman"/>
          <w:color w:val="231F20"/>
          <w:spacing w:val="-8"/>
          <w:w w:val="110"/>
        </w:rPr>
        <w:t xml:space="preserve"> </w:t>
      </w:r>
      <w:r w:rsidRPr="00851BAC">
        <w:rPr>
          <w:rFonts w:cs="Times New Roman"/>
          <w:color w:val="231F20"/>
          <w:w w:val="110"/>
        </w:rPr>
        <w:t>inches</w:t>
      </w:r>
      <w:r w:rsidRPr="00851BAC">
        <w:rPr>
          <w:rFonts w:cs="Times New Roman"/>
          <w:color w:val="231F20"/>
          <w:spacing w:val="-7"/>
          <w:w w:val="110"/>
        </w:rPr>
        <w:t xml:space="preserve"> </w:t>
      </w:r>
      <w:r w:rsidRPr="00851BAC">
        <w:rPr>
          <w:rFonts w:cs="Times New Roman"/>
          <w:color w:val="231F20"/>
          <w:w w:val="110"/>
        </w:rPr>
        <w:t>(46</w:t>
      </w:r>
      <w:r w:rsidRPr="00851BAC">
        <w:rPr>
          <w:rFonts w:cs="Times New Roman"/>
          <w:color w:val="231F20"/>
          <w:spacing w:val="-7"/>
          <w:w w:val="110"/>
        </w:rPr>
        <w:t xml:space="preserve"> </w:t>
      </w:r>
      <w:r w:rsidRPr="00851BAC">
        <w:rPr>
          <w:rFonts w:cs="Times New Roman"/>
          <w:color w:val="231F20"/>
          <w:w w:val="110"/>
        </w:rPr>
        <w:t>cm),</w:t>
      </w:r>
      <w:r w:rsidRPr="00851BAC">
        <w:rPr>
          <w:rFonts w:cs="Times New Roman"/>
          <w:color w:val="231F20"/>
          <w:spacing w:val="-8"/>
          <w:w w:val="110"/>
        </w:rPr>
        <w:t xml:space="preserve"> </w:t>
      </w:r>
      <w:r w:rsidRPr="00851BAC">
        <w:rPr>
          <w:rFonts w:cs="Times New Roman"/>
          <w:color w:val="231F20"/>
          <w:w w:val="110"/>
        </w:rPr>
        <w:t>their</w:t>
      </w:r>
      <w:r w:rsidRPr="00851BAC">
        <w:rPr>
          <w:rFonts w:cs="Times New Roman"/>
          <w:color w:val="231F20"/>
          <w:spacing w:val="-7"/>
          <w:w w:val="110"/>
        </w:rPr>
        <w:t xml:space="preserve"> </w:t>
      </w:r>
      <w:r w:rsidRPr="00851BAC">
        <w:rPr>
          <w:rFonts w:cs="Times New Roman"/>
          <w:color w:val="231F20"/>
          <w:w w:val="110"/>
        </w:rPr>
        <w:t>width</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be</w:t>
      </w:r>
      <w:r w:rsidRPr="00851BAC">
        <w:rPr>
          <w:rFonts w:cs="Times New Roman"/>
          <w:color w:val="231F20"/>
          <w:spacing w:val="-7"/>
          <w:w w:val="110"/>
        </w:rPr>
        <w:t xml:space="preserve"> </w:t>
      </w:r>
      <w:r w:rsidRPr="00851BAC">
        <w:rPr>
          <w:rFonts w:cs="Times New Roman"/>
          <w:color w:val="231F20"/>
          <w:w w:val="110"/>
        </w:rPr>
        <w:t>at</w:t>
      </w:r>
      <w:r w:rsidRPr="00851BAC">
        <w:rPr>
          <w:rFonts w:cs="Times New Roman"/>
          <w:color w:val="231F20"/>
          <w:spacing w:val="-7"/>
          <w:w w:val="110"/>
        </w:rPr>
        <w:t xml:space="preserve"> </w:t>
      </w:r>
      <w:r w:rsidRPr="00851BAC">
        <w:rPr>
          <w:rFonts w:cs="Times New Roman"/>
          <w:color w:val="231F20"/>
          <w:w w:val="110"/>
        </w:rPr>
        <w:t>least</w:t>
      </w:r>
      <w:r w:rsidRPr="00851BAC">
        <w:rPr>
          <w:rFonts w:cs="Times New Roman"/>
          <w:color w:val="231F20"/>
          <w:spacing w:val="-8"/>
          <w:w w:val="110"/>
        </w:rPr>
        <w:t xml:space="preserve"> </w:t>
      </w:r>
      <w:r w:rsidRPr="00851BAC">
        <w:rPr>
          <w:rFonts w:cs="Times New Roman"/>
          <w:color w:val="231F20"/>
          <w:w w:val="110"/>
        </w:rPr>
        <w:t>12</w:t>
      </w:r>
      <w:r w:rsidRPr="00851BAC">
        <w:rPr>
          <w:rFonts w:cs="Times New Roman"/>
          <w:color w:val="231F20"/>
          <w:spacing w:val="-7"/>
          <w:w w:val="110"/>
        </w:rPr>
        <w:t xml:space="preserve"> </w:t>
      </w:r>
      <w:r w:rsidRPr="00851BAC">
        <w:rPr>
          <w:rFonts w:cs="Times New Roman"/>
          <w:color w:val="231F20"/>
          <w:w w:val="110"/>
        </w:rPr>
        <w:t>inches</w:t>
      </w:r>
      <w:r w:rsidRPr="00851BAC">
        <w:rPr>
          <w:rFonts w:cs="Times New Roman"/>
          <w:color w:val="231F20"/>
          <w:spacing w:val="-7"/>
          <w:w w:val="110"/>
        </w:rPr>
        <w:t xml:space="preserve"> </w:t>
      </w:r>
      <w:r w:rsidRPr="00851BAC">
        <w:rPr>
          <w:rFonts w:cs="Times New Roman"/>
          <w:color w:val="231F20"/>
          <w:w w:val="110"/>
        </w:rPr>
        <w:t>(31</w:t>
      </w:r>
      <w:r w:rsidRPr="00851BAC">
        <w:rPr>
          <w:rFonts w:cs="Times New Roman"/>
          <w:color w:val="231F20"/>
          <w:spacing w:val="-8"/>
          <w:w w:val="110"/>
        </w:rPr>
        <w:t xml:space="preserve"> </w:t>
      </w:r>
      <w:r w:rsidRPr="00851BAC">
        <w:rPr>
          <w:rFonts w:cs="Times New Roman"/>
          <w:color w:val="231F20"/>
          <w:w w:val="110"/>
        </w:rPr>
        <w:t>cm),</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their</w:t>
      </w:r>
      <w:r w:rsidRPr="00851BAC">
        <w:rPr>
          <w:rFonts w:cs="Times New Roman"/>
          <w:color w:val="231F20"/>
          <w:w w:val="114"/>
        </w:rPr>
        <w:t xml:space="preserve"> </w:t>
      </w:r>
      <w:r w:rsidRPr="00851BAC">
        <w:rPr>
          <w:rFonts w:cs="Times New Roman"/>
          <w:color w:val="231F20"/>
          <w:w w:val="110"/>
        </w:rPr>
        <w:t>projection</w:t>
      </w:r>
      <w:r w:rsidRPr="00851BAC">
        <w:rPr>
          <w:rFonts w:cs="Times New Roman"/>
          <w:color w:val="231F20"/>
          <w:spacing w:val="-4"/>
          <w:w w:val="110"/>
        </w:rPr>
        <w:t xml:space="preserve"> </w:t>
      </w:r>
      <w:r w:rsidRPr="00851BAC">
        <w:rPr>
          <w:rFonts w:cs="Times New Roman"/>
          <w:color w:val="231F20"/>
          <w:w w:val="110"/>
        </w:rPr>
        <w:t>from</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wall</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between</w:t>
      </w:r>
      <w:r w:rsidRPr="00851BAC">
        <w:rPr>
          <w:rFonts w:cs="Times New Roman"/>
          <w:color w:val="231F20"/>
          <w:spacing w:val="-3"/>
          <w:w w:val="110"/>
        </w:rPr>
        <w:t xml:space="preserve"> </w:t>
      </w:r>
      <w:r w:rsidRPr="00851BAC">
        <w:rPr>
          <w:rFonts w:cs="Times New Roman"/>
          <w:color w:val="231F20"/>
          <w:w w:val="110"/>
        </w:rPr>
        <w:t>three</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six</w:t>
      </w:r>
      <w:r w:rsidRPr="00851BAC">
        <w:rPr>
          <w:rFonts w:cs="Times New Roman"/>
          <w:color w:val="231F20"/>
          <w:spacing w:val="-4"/>
          <w:w w:val="110"/>
        </w:rPr>
        <w:t xml:space="preserve"> </w:t>
      </w:r>
      <w:r w:rsidRPr="00851BAC">
        <w:rPr>
          <w:rFonts w:cs="Times New Roman"/>
          <w:color w:val="231F20"/>
          <w:w w:val="110"/>
        </w:rPr>
        <w:t>inches</w:t>
      </w:r>
      <w:r w:rsidRPr="00851BAC">
        <w:rPr>
          <w:rFonts w:cs="Times New Roman"/>
          <w:color w:val="231F20"/>
          <w:spacing w:val="-3"/>
          <w:w w:val="110"/>
        </w:rPr>
        <w:t xml:space="preserve"> </w:t>
      </w:r>
      <w:r w:rsidRPr="00851BAC">
        <w:rPr>
          <w:rFonts w:cs="Times New Roman"/>
          <w:color w:val="231F20"/>
          <w:w w:val="110"/>
        </w:rPr>
        <w:t>(7.6</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15</w:t>
      </w:r>
      <w:r w:rsidRPr="00851BAC">
        <w:rPr>
          <w:rFonts w:cs="Times New Roman"/>
          <w:color w:val="231F20"/>
          <w:spacing w:val="-3"/>
          <w:w w:val="110"/>
        </w:rPr>
        <w:t xml:space="preserve"> </w:t>
      </w:r>
      <w:r w:rsidRPr="00851BAC">
        <w:rPr>
          <w:rFonts w:cs="Times New Roman"/>
          <w:color w:val="231F20"/>
          <w:w w:val="110"/>
        </w:rPr>
        <w:t>cm).</w:t>
      </w:r>
    </w:p>
    <w:p w:rsidR="001543EB" w:rsidRPr="00851BAC" w:rsidRDefault="001543EB" w:rsidP="00C15898">
      <w:pPr>
        <w:numPr>
          <w:ilvl w:val="3"/>
          <w:numId w:val="76"/>
        </w:numPr>
        <w:tabs>
          <w:tab w:val="left" w:pos="540"/>
          <w:tab w:val="left" w:pos="630"/>
          <w:tab w:val="left" w:pos="720"/>
          <w:tab w:val="left" w:pos="900"/>
          <w:tab w:val="left" w:pos="1362"/>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door</w:t>
      </w:r>
      <w:r w:rsidRPr="00851BAC">
        <w:rPr>
          <w:rFonts w:cs="Times New Roman"/>
          <w:color w:val="231F20"/>
          <w:spacing w:val="2"/>
          <w:w w:val="110"/>
        </w:rPr>
        <w:t xml:space="preserve"> </w:t>
      </w:r>
      <w:r w:rsidRPr="00851BAC">
        <w:rPr>
          <w:rFonts w:cs="Times New Roman"/>
          <w:color w:val="231F20"/>
          <w:w w:val="110"/>
        </w:rPr>
        <w:t>leading</w:t>
      </w:r>
      <w:r w:rsidRPr="00851BAC">
        <w:rPr>
          <w:rFonts w:cs="Times New Roman"/>
          <w:color w:val="231F20"/>
          <w:spacing w:val="3"/>
          <w:w w:val="110"/>
        </w:rPr>
        <w:t xml:space="preserve"> </w:t>
      </w:r>
      <w:r w:rsidRPr="00851BAC">
        <w:rPr>
          <w:rFonts w:cs="Times New Roman"/>
          <w:color w:val="231F20"/>
          <w:w w:val="110"/>
        </w:rPr>
        <w:t>directly</w:t>
      </w:r>
      <w:r w:rsidRPr="00851BAC">
        <w:rPr>
          <w:rFonts w:cs="Times New Roman"/>
          <w:color w:val="231F20"/>
          <w:spacing w:val="2"/>
          <w:w w:val="110"/>
        </w:rPr>
        <w:t xml:space="preserve"> </w:t>
      </w:r>
      <w:r w:rsidRPr="00851BAC">
        <w:rPr>
          <w:rFonts w:cs="Times New Roman"/>
          <w:color w:val="231F20"/>
          <w:w w:val="110"/>
        </w:rPr>
        <w:t>from</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room</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outside</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provides</w:t>
      </w:r>
      <w:r w:rsidRPr="00851BAC">
        <w:rPr>
          <w:rFonts w:cs="Times New Roman"/>
          <w:color w:val="231F20"/>
          <w:spacing w:val="2"/>
          <w:w w:val="110"/>
        </w:rPr>
        <w:t xml:space="preserve"> </w:t>
      </w:r>
      <w:r w:rsidRPr="00851BAC">
        <w:rPr>
          <w:rFonts w:cs="Times New Roman"/>
          <w:color w:val="231F20"/>
          <w:w w:val="110"/>
        </w:rPr>
        <w:t>an</w:t>
      </w:r>
      <w:r w:rsidRPr="00851BAC">
        <w:rPr>
          <w:rFonts w:cs="Times New Roman"/>
          <w:color w:val="231F20"/>
          <w:spacing w:val="2"/>
          <w:w w:val="110"/>
        </w:rPr>
        <w:t xml:space="preserve"> </w:t>
      </w:r>
      <w:r w:rsidRPr="00851BAC">
        <w:rPr>
          <w:rFonts w:cs="Times New Roman"/>
          <w:color w:val="231F20"/>
          <w:w w:val="110"/>
        </w:rPr>
        <w:t>exit</w:t>
      </w:r>
      <w:r w:rsidRPr="00851BAC">
        <w:rPr>
          <w:rFonts w:cs="Times New Roman"/>
          <w:color w:val="231F20"/>
          <w:spacing w:val="3"/>
          <w:w w:val="110"/>
        </w:rPr>
        <w:t xml:space="preserve"> </w:t>
      </w:r>
      <w:r w:rsidRPr="00851BAC">
        <w:rPr>
          <w:rFonts w:cs="Times New Roman"/>
          <w:color w:val="231F20"/>
          <w:w w:val="110"/>
        </w:rPr>
        <w:t>at</w:t>
      </w:r>
      <w:r w:rsidRPr="00851BAC">
        <w:rPr>
          <w:rFonts w:cs="Times New Roman"/>
          <w:color w:val="231F20"/>
          <w:spacing w:val="2"/>
          <w:w w:val="110"/>
        </w:rPr>
        <w:t xml:space="preserve"> </w:t>
      </w:r>
      <w:r w:rsidRPr="00851BAC">
        <w:rPr>
          <w:rFonts w:cs="Times New Roman"/>
          <w:color w:val="231F20"/>
          <w:w w:val="110"/>
        </w:rPr>
        <w:t>grade</w:t>
      </w:r>
      <w:r w:rsidRPr="00851BAC">
        <w:rPr>
          <w:rFonts w:cs="Times New Roman"/>
          <w:color w:val="231F20"/>
          <w:spacing w:val="3"/>
          <w:w w:val="110"/>
        </w:rPr>
        <w:t xml:space="preserve"> </w:t>
      </w:r>
      <w:r w:rsidRPr="00851BAC">
        <w:rPr>
          <w:rFonts w:cs="Times New Roman"/>
          <w:color w:val="231F20"/>
          <w:w w:val="110"/>
        </w:rPr>
        <w:t>level</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fulfill</w:t>
      </w:r>
      <w:r w:rsidRPr="00851BAC">
        <w:rPr>
          <w:rFonts w:cs="Times New Roman"/>
          <w:color w:val="231F20"/>
          <w:w w:val="116"/>
        </w:rPr>
        <w:t xml:space="preserve"> </w:t>
      </w:r>
      <w:r w:rsidRPr="00851BAC">
        <w:rPr>
          <w:rFonts w:cs="Times New Roman"/>
          <w:color w:val="231F20"/>
          <w:w w:val="110"/>
        </w:rPr>
        <w:t>this</w:t>
      </w:r>
      <w:r w:rsidRPr="00851BAC">
        <w:rPr>
          <w:rFonts w:cs="Times New Roman"/>
          <w:color w:val="231F20"/>
          <w:spacing w:val="14"/>
          <w:w w:val="110"/>
        </w:rPr>
        <w:t xml:space="preserve"> </w:t>
      </w:r>
      <w:r w:rsidRPr="00851BAC">
        <w:rPr>
          <w:rFonts w:cs="Times New Roman"/>
          <w:color w:val="231F20"/>
          <w:w w:val="110"/>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Escape</w:t>
      </w:r>
      <w:r w:rsidRPr="00851BAC">
        <w:rPr>
          <w:rFonts w:cs="Times New Roman"/>
          <w:color w:val="231F20"/>
          <w:spacing w:val="-2"/>
          <w:w w:val="110"/>
        </w:rPr>
        <w:t xml:space="preserve"> </w:t>
      </w:r>
      <w:r w:rsidRPr="00851BAC">
        <w:rPr>
          <w:rFonts w:cs="Times New Roman"/>
          <w:color w:val="231F20"/>
          <w:w w:val="110"/>
        </w:rPr>
        <w:t>from</w:t>
      </w:r>
      <w:r w:rsidRPr="00851BAC">
        <w:rPr>
          <w:rFonts w:cs="Times New Roman"/>
          <w:color w:val="231F20"/>
          <w:spacing w:val="-2"/>
          <w:w w:val="110"/>
        </w:rPr>
        <w:t xml:space="preserve"> </w:t>
      </w:r>
      <w:r w:rsidRPr="00851BAC">
        <w:rPr>
          <w:rFonts w:cs="Times New Roman"/>
          <w:color w:val="231F20"/>
          <w:w w:val="110"/>
        </w:rPr>
        <w:t>fire</w:t>
      </w:r>
      <w:r w:rsidRPr="00851BAC">
        <w:rPr>
          <w:rFonts w:cs="Times New Roman"/>
          <w:color w:val="231F20"/>
          <w:spacing w:val="-2"/>
          <w:w w:val="110"/>
        </w:rPr>
        <w:t xml:space="preserve"> </w:t>
      </w:r>
      <w:r w:rsidRPr="00851BAC">
        <w:rPr>
          <w:rFonts w:cs="Times New Roman"/>
          <w:color w:val="231F20"/>
          <w:w w:val="110"/>
        </w:rPr>
        <w:t>is</w:t>
      </w:r>
      <w:r w:rsidRPr="00851BAC">
        <w:rPr>
          <w:rFonts w:cs="Times New Roman"/>
          <w:color w:val="231F20"/>
          <w:spacing w:val="-2"/>
          <w:w w:val="110"/>
        </w:rPr>
        <w:t xml:space="preserve"> </w:t>
      </w:r>
      <w:r w:rsidRPr="00851BAC">
        <w:rPr>
          <w:rFonts w:cs="Times New Roman"/>
          <w:color w:val="231F20"/>
          <w:w w:val="110"/>
        </w:rPr>
        <w:t>an</w:t>
      </w:r>
      <w:r w:rsidRPr="00851BAC">
        <w:rPr>
          <w:rFonts w:cs="Times New Roman"/>
          <w:color w:val="231F20"/>
          <w:spacing w:val="-2"/>
          <w:w w:val="110"/>
        </w:rPr>
        <w:t xml:space="preserve"> </w:t>
      </w:r>
      <w:r w:rsidRPr="00851BAC">
        <w:rPr>
          <w:rFonts w:cs="Times New Roman"/>
          <w:color w:val="231F20"/>
          <w:w w:val="110"/>
        </w:rPr>
        <w:t>important</w:t>
      </w:r>
      <w:r w:rsidRPr="00851BAC">
        <w:rPr>
          <w:rFonts w:cs="Times New Roman"/>
          <w:color w:val="231F20"/>
          <w:spacing w:val="-1"/>
          <w:w w:val="110"/>
        </w:rPr>
        <w:t xml:space="preserve"> </w:t>
      </w:r>
      <w:r w:rsidRPr="00851BAC">
        <w:rPr>
          <w:rFonts w:cs="Times New Roman"/>
          <w:color w:val="231F20"/>
          <w:w w:val="110"/>
        </w:rPr>
        <w:t>public</w:t>
      </w:r>
      <w:r w:rsidRPr="00851BAC">
        <w:rPr>
          <w:rFonts w:cs="Times New Roman"/>
          <w:color w:val="231F20"/>
          <w:spacing w:val="-2"/>
          <w:w w:val="110"/>
        </w:rPr>
        <w:t xml:space="preserve"> </w:t>
      </w:r>
      <w:r w:rsidRPr="00851BAC">
        <w:rPr>
          <w:rFonts w:cs="Times New Roman"/>
          <w:color w:val="231F20"/>
          <w:w w:val="110"/>
        </w:rPr>
        <w:t>safety</w:t>
      </w:r>
      <w:r w:rsidRPr="00851BAC">
        <w:rPr>
          <w:rFonts w:cs="Times New Roman"/>
          <w:color w:val="231F20"/>
          <w:spacing w:val="-2"/>
          <w:w w:val="110"/>
        </w:rPr>
        <w:t xml:space="preserve"> </w:t>
      </w:r>
      <w:r w:rsidRPr="00851BAC">
        <w:rPr>
          <w:rFonts w:cs="Times New Roman"/>
          <w:color w:val="231F20"/>
          <w:w w:val="110"/>
        </w:rPr>
        <w:t>protection.</w:t>
      </w:r>
      <w:r w:rsidRPr="00851BAC">
        <w:rPr>
          <w:rFonts w:cs="Times New Roman"/>
          <w:color w:val="231F20"/>
          <w:spacing w:val="-2"/>
          <w:w w:val="110"/>
        </w:rPr>
        <w:t xml:space="preserve"> </w:t>
      </w:r>
      <w:r w:rsidRPr="00851BAC">
        <w:rPr>
          <w:rFonts w:cs="Times New Roman"/>
          <w:color w:val="231F20"/>
          <w:w w:val="110"/>
        </w:rPr>
        <w:t>Proper</w:t>
      </w:r>
      <w:r w:rsidRPr="00851BAC">
        <w:rPr>
          <w:rFonts w:cs="Times New Roman"/>
          <w:color w:val="231F20"/>
          <w:spacing w:val="-2"/>
          <w:w w:val="110"/>
        </w:rPr>
        <w:t xml:space="preserve"> </w:t>
      </w:r>
      <w:r w:rsidRPr="00851BAC">
        <w:rPr>
          <w:rFonts w:cs="Times New Roman"/>
          <w:color w:val="231F20"/>
          <w:w w:val="110"/>
        </w:rPr>
        <w:t>configuration</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egress</w:t>
      </w:r>
      <w:r w:rsidRPr="00851BAC">
        <w:rPr>
          <w:rFonts w:cs="Times New Roman"/>
          <w:color w:val="231F20"/>
          <w:spacing w:val="-2"/>
          <w:w w:val="110"/>
        </w:rPr>
        <w:t xml:space="preserve"> </w:t>
      </w:r>
      <w:r w:rsidRPr="00851BAC">
        <w:rPr>
          <w:rFonts w:cs="Times New Roman"/>
          <w:color w:val="231F20"/>
          <w:w w:val="110"/>
        </w:rPr>
        <w:t>will</w:t>
      </w:r>
      <w:r w:rsidRPr="00851BAC">
        <w:rPr>
          <w:rFonts w:cs="Times New Roman"/>
          <w:color w:val="231F20"/>
          <w:spacing w:val="-2"/>
          <w:w w:val="110"/>
        </w:rPr>
        <w:t xml:space="preserve"> </w:t>
      </w:r>
      <w:r w:rsidRPr="00851BAC">
        <w:rPr>
          <w:rFonts w:cs="Times New Roman"/>
          <w:color w:val="231F20"/>
          <w:w w:val="110"/>
        </w:rPr>
        <w:t>prevent</w:t>
      </w:r>
      <w:r w:rsidRPr="00851BAC">
        <w:rPr>
          <w:rFonts w:cs="Times New Roman"/>
          <w:color w:val="231F20"/>
          <w:spacing w:val="-2"/>
          <w:w w:val="110"/>
        </w:rPr>
        <w:t xml:space="preserve"> </w:t>
      </w:r>
      <w:r w:rsidRPr="00851BAC">
        <w:rPr>
          <w:rFonts w:cs="Times New Roman"/>
          <w:color w:val="231F20"/>
          <w:w w:val="110"/>
        </w:rPr>
        <w:t>falls</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2"/>
          <w:w w:val="110"/>
        </w:rPr>
        <w:t xml:space="preserve"> </w:t>
      </w:r>
      <w:r w:rsidRPr="00851BAC">
        <w:rPr>
          <w:rFonts w:cs="Times New Roman"/>
          <w:color w:val="231F20"/>
          <w:w w:val="110"/>
        </w:rPr>
        <w:t>can</w:t>
      </w:r>
      <w:r w:rsidRPr="00851BAC">
        <w:rPr>
          <w:rFonts w:cs="Times New Roman"/>
          <w:color w:val="231F20"/>
          <w:w w:val="108"/>
        </w:rPr>
        <w:t xml:space="preserve"> </w:t>
      </w:r>
      <w:r w:rsidRPr="00851BAC">
        <w:rPr>
          <w:rFonts w:cs="Times New Roman"/>
          <w:color w:val="231F20"/>
          <w:w w:val="110"/>
        </w:rPr>
        <w:t>result</w:t>
      </w:r>
      <w:r w:rsidRPr="00851BAC">
        <w:rPr>
          <w:rFonts w:cs="Times New Roman"/>
          <w:color w:val="231F20"/>
          <w:spacing w:val="-10"/>
          <w:w w:val="110"/>
        </w:rPr>
        <w:t xml:space="preserve"> </w:t>
      </w:r>
      <w:r w:rsidRPr="00851BAC">
        <w:rPr>
          <w:rFonts w:cs="Times New Roman"/>
          <w:color w:val="231F20"/>
          <w:w w:val="110"/>
        </w:rPr>
        <w:t>in</w:t>
      </w:r>
      <w:r w:rsidRPr="00851BAC">
        <w:rPr>
          <w:rFonts w:cs="Times New Roman"/>
          <w:color w:val="231F20"/>
          <w:spacing w:val="-9"/>
          <w:w w:val="110"/>
        </w:rPr>
        <w:t xml:space="preserve"> </w:t>
      </w:r>
      <w:r w:rsidRPr="00851BAC">
        <w:rPr>
          <w:rFonts w:cs="Times New Roman"/>
          <w:color w:val="231F20"/>
          <w:w w:val="110"/>
        </w:rPr>
        <w:t>physical</w:t>
      </w:r>
      <w:r w:rsidRPr="00851BAC">
        <w:rPr>
          <w:rFonts w:cs="Times New Roman"/>
          <w:color w:val="231F20"/>
          <w:spacing w:val="-9"/>
          <w:w w:val="110"/>
        </w:rPr>
        <w:t xml:space="preserve"> </w:t>
      </w:r>
      <w:r w:rsidRPr="00851BAC">
        <w:rPr>
          <w:rFonts w:cs="Times New Roman"/>
          <w:color w:val="231F20"/>
          <w:w w:val="110"/>
        </w:rPr>
        <w:t>injury,</w:t>
      </w:r>
      <w:r w:rsidRPr="00851BAC">
        <w:rPr>
          <w:rFonts w:cs="Times New Roman"/>
          <w:color w:val="231F20"/>
          <w:spacing w:val="-10"/>
          <w:w w:val="110"/>
        </w:rPr>
        <w:t xml:space="preserve"> </w:t>
      </w:r>
      <w:r w:rsidRPr="00851BAC">
        <w:rPr>
          <w:rFonts w:cs="Times New Roman"/>
          <w:color w:val="231F20"/>
          <w:w w:val="110"/>
        </w:rPr>
        <w:t>such</w:t>
      </w:r>
      <w:r w:rsidRPr="00851BAC">
        <w:rPr>
          <w:rFonts w:cs="Times New Roman"/>
          <w:color w:val="231F20"/>
          <w:spacing w:val="-9"/>
          <w:w w:val="110"/>
        </w:rPr>
        <w:t xml:space="preserve"> </w:t>
      </w:r>
      <w:r w:rsidRPr="00851BAC">
        <w:rPr>
          <w:rFonts w:cs="Times New Roman"/>
          <w:color w:val="231F20"/>
          <w:w w:val="110"/>
        </w:rPr>
        <w:t>as</w:t>
      </w:r>
      <w:r w:rsidRPr="00851BAC">
        <w:rPr>
          <w:rFonts w:cs="Times New Roman"/>
          <w:color w:val="231F20"/>
          <w:spacing w:val="-9"/>
          <w:w w:val="110"/>
        </w:rPr>
        <w:t xml:space="preserve"> </w:t>
      </w:r>
      <w:r w:rsidRPr="00851BAC">
        <w:rPr>
          <w:rFonts w:cs="Times New Roman"/>
          <w:color w:val="231F20"/>
          <w:w w:val="110"/>
        </w:rPr>
        <w:t>bruising,</w:t>
      </w:r>
      <w:r w:rsidRPr="00851BAC">
        <w:rPr>
          <w:rFonts w:cs="Times New Roman"/>
          <w:color w:val="231F20"/>
          <w:spacing w:val="-10"/>
          <w:w w:val="110"/>
        </w:rPr>
        <w:t xml:space="preserve"> </w:t>
      </w:r>
      <w:r w:rsidRPr="00851BAC">
        <w:rPr>
          <w:rFonts w:cs="Times New Roman"/>
          <w:color w:val="231F20"/>
          <w:w w:val="110"/>
        </w:rPr>
        <w:t>fractures,</w:t>
      </w:r>
      <w:r w:rsidRPr="00851BAC">
        <w:rPr>
          <w:rFonts w:cs="Times New Roman"/>
          <w:color w:val="231F20"/>
          <w:spacing w:val="-9"/>
          <w:w w:val="110"/>
        </w:rPr>
        <w:t xml:space="preserve"> </w:t>
      </w:r>
      <w:r w:rsidRPr="00851BAC">
        <w:rPr>
          <w:rFonts w:cs="Times New Roman"/>
          <w:color w:val="231F20"/>
          <w:w w:val="110"/>
        </w:rPr>
        <w:t>head,</w:t>
      </w:r>
      <w:r w:rsidRPr="00851BAC">
        <w:rPr>
          <w:rFonts w:cs="Times New Roman"/>
          <w:color w:val="231F20"/>
          <w:spacing w:val="-9"/>
          <w:w w:val="110"/>
        </w:rPr>
        <w:t xml:space="preserve"> </w:t>
      </w:r>
      <w:r w:rsidRPr="00851BAC">
        <w:rPr>
          <w:rFonts w:cs="Times New Roman"/>
          <w:color w:val="231F20"/>
          <w:w w:val="110"/>
        </w:rPr>
        <w:t>brain,</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spinal</w:t>
      </w:r>
      <w:r w:rsidRPr="00851BAC">
        <w:rPr>
          <w:rFonts w:cs="Times New Roman"/>
          <w:color w:val="231F20"/>
          <w:spacing w:val="-9"/>
          <w:w w:val="110"/>
        </w:rPr>
        <w:t xml:space="preserve"> </w:t>
      </w:r>
      <w:r w:rsidRPr="00851BAC">
        <w:rPr>
          <w:rFonts w:cs="Times New Roman"/>
          <w:color w:val="231F20"/>
          <w:w w:val="110"/>
        </w:rPr>
        <w:t>injuries;</w:t>
      </w:r>
      <w:r w:rsidRPr="00851BAC">
        <w:rPr>
          <w:rFonts w:cs="Times New Roman"/>
          <w:color w:val="231F20"/>
          <w:spacing w:val="-10"/>
          <w:w w:val="110"/>
        </w:rPr>
        <w:t xml:space="preserve"> </w:t>
      </w:r>
      <w:r w:rsidRPr="00851BAC">
        <w:rPr>
          <w:rFonts w:cs="Times New Roman"/>
          <w:color w:val="231F20"/>
          <w:w w:val="110"/>
        </w:rPr>
        <w:t>allow</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timely</w:t>
      </w:r>
      <w:r w:rsidRPr="00851BAC">
        <w:rPr>
          <w:rFonts w:cs="Times New Roman"/>
          <w:color w:val="231F20"/>
          <w:spacing w:val="-10"/>
          <w:w w:val="110"/>
        </w:rPr>
        <w:t xml:space="preserve"> </w:t>
      </w:r>
      <w:r w:rsidRPr="00851BAC">
        <w:rPr>
          <w:rFonts w:cs="Times New Roman"/>
          <w:color w:val="231F20"/>
          <w:w w:val="110"/>
        </w:rPr>
        <w:t>evacuation</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residents</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an</w:t>
      </w:r>
      <w:r w:rsidRPr="00851BAC">
        <w:rPr>
          <w:rFonts w:cs="Times New Roman"/>
          <w:color w:val="231F20"/>
          <w:spacing w:val="-2"/>
          <w:w w:val="110"/>
        </w:rPr>
        <w:t xml:space="preserve"> </w:t>
      </w:r>
      <w:r w:rsidRPr="00851BAC">
        <w:rPr>
          <w:rFonts w:cs="Times New Roman"/>
          <w:color w:val="231F20"/>
          <w:w w:val="110"/>
        </w:rPr>
        <w:t>emergency;</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permit</w:t>
      </w:r>
      <w:r w:rsidRPr="00851BAC">
        <w:rPr>
          <w:rFonts w:cs="Times New Roman"/>
          <w:color w:val="231F20"/>
          <w:spacing w:val="-2"/>
          <w:w w:val="110"/>
        </w:rPr>
        <w:t xml:space="preserve"> </w:t>
      </w:r>
      <w:r w:rsidRPr="00851BAC">
        <w:rPr>
          <w:rFonts w:cs="Times New Roman"/>
          <w:color w:val="231F20"/>
          <w:w w:val="110"/>
        </w:rPr>
        <w:t>entry</w:t>
      </w:r>
      <w:r w:rsidRPr="00851BAC">
        <w:rPr>
          <w:rFonts w:cs="Times New Roman"/>
          <w:color w:val="231F20"/>
          <w:spacing w:val="-2"/>
          <w:w w:val="110"/>
        </w:rPr>
        <w:t xml:space="preserve"> </w:t>
      </w:r>
      <w:r w:rsidRPr="00851BAC">
        <w:rPr>
          <w:rFonts w:cs="Times New Roman"/>
          <w:color w:val="231F20"/>
          <w:w w:val="110"/>
        </w:rPr>
        <w:t>by</w:t>
      </w:r>
      <w:r w:rsidRPr="00851BAC">
        <w:rPr>
          <w:rFonts w:cs="Times New Roman"/>
          <w:color w:val="231F20"/>
          <w:spacing w:val="-2"/>
          <w:w w:val="110"/>
        </w:rPr>
        <w:t xml:space="preserve"> </w:t>
      </w:r>
      <w:r w:rsidRPr="00851BAC">
        <w:rPr>
          <w:rFonts w:cs="Times New Roman"/>
          <w:color w:val="231F20"/>
          <w:w w:val="110"/>
        </w:rPr>
        <w:t>rescue</w:t>
      </w:r>
      <w:r w:rsidRPr="00851BAC">
        <w:rPr>
          <w:rFonts w:cs="Times New Roman"/>
          <w:color w:val="231F20"/>
          <w:spacing w:val="-2"/>
          <w:w w:val="110"/>
        </w:rPr>
        <w:t xml:space="preserve"> </w:t>
      </w:r>
      <w:r w:rsidRPr="00851BAC">
        <w:rPr>
          <w:rFonts w:cs="Times New Roman"/>
          <w:color w:val="231F20"/>
          <w:w w:val="110"/>
        </w:rPr>
        <w:t>workers</w:t>
      </w:r>
      <w:r w:rsidRPr="00851BAC">
        <w:rPr>
          <w:rFonts w:cs="Times New Roman"/>
          <w:color w:val="231F20"/>
          <w:spacing w:val="-3"/>
          <w:w w:val="110"/>
        </w:rPr>
        <w:t xml:space="preserve"> </w:t>
      </w:r>
      <w:r w:rsidRPr="00851BAC">
        <w:rPr>
          <w:rFonts w:cs="Times New Roman"/>
          <w:color w:val="231F20"/>
          <w:w w:val="110"/>
        </w:rPr>
        <w:t>wearing</w:t>
      </w:r>
      <w:r w:rsidRPr="00851BAC">
        <w:rPr>
          <w:rFonts w:cs="Times New Roman"/>
          <w:color w:val="231F20"/>
          <w:spacing w:val="-2"/>
          <w:w w:val="110"/>
        </w:rPr>
        <w:t xml:space="preserve"> </w:t>
      </w:r>
      <w:r w:rsidRPr="00851BAC">
        <w:rPr>
          <w:rFonts w:cs="Times New Roman"/>
          <w:color w:val="231F20"/>
          <w:w w:val="110"/>
        </w:rPr>
        <w:t>emergency</w:t>
      </w:r>
      <w:r w:rsidRPr="00851BAC">
        <w:rPr>
          <w:rFonts w:cs="Times New Roman"/>
          <w:color w:val="231F20"/>
          <w:spacing w:val="-2"/>
          <w:w w:val="110"/>
        </w:rPr>
        <w:t xml:space="preserve"> </w:t>
      </w:r>
      <w:r w:rsidRPr="00851BAC">
        <w:rPr>
          <w:rFonts w:cs="Times New Roman"/>
          <w:color w:val="231F20"/>
          <w:w w:val="110"/>
        </w:rPr>
        <w:t>equipment</w:t>
      </w:r>
      <w:r w:rsidRPr="00851BAC">
        <w:rPr>
          <w:rFonts w:cs="Times New Roman"/>
          <w:color w:val="231F20"/>
          <w:spacing w:val="-2"/>
          <w:w w:val="110"/>
        </w:rPr>
        <w:t xml:space="preserve"> </w:t>
      </w:r>
      <w:r w:rsidRPr="00851BAC">
        <w:rPr>
          <w:rFonts w:cs="Times New Roman"/>
          <w:color w:val="231F20"/>
          <w:w w:val="110"/>
        </w:rPr>
        <w:t>on</w:t>
      </w:r>
      <w:r w:rsidRPr="00851BAC">
        <w:rPr>
          <w:rFonts w:cs="Times New Roman"/>
          <w:color w:val="231F20"/>
          <w:spacing w:val="-3"/>
          <w:w w:val="110"/>
        </w:rPr>
        <w:t xml:space="preserve"> </w:t>
      </w:r>
      <w:r w:rsidRPr="00851BAC">
        <w:rPr>
          <w:rFonts w:cs="Times New Roman"/>
          <w:color w:val="231F20"/>
          <w:w w:val="110"/>
        </w:rPr>
        <w:t>their</w:t>
      </w:r>
      <w:r w:rsidRPr="00851BAC">
        <w:rPr>
          <w:rFonts w:cs="Times New Roman"/>
          <w:color w:val="231F20"/>
          <w:spacing w:val="-2"/>
          <w:w w:val="110"/>
        </w:rPr>
        <w:t xml:space="preserve"> </w:t>
      </w:r>
      <w:r w:rsidRPr="00851BAC">
        <w:rPr>
          <w:rFonts w:cs="Times New Roman"/>
          <w:color w:val="231F20"/>
          <w:w w:val="110"/>
        </w:rPr>
        <w:t>backs.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7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International</w:t>
      </w:r>
      <w:r w:rsidRPr="00851BAC">
        <w:rPr>
          <w:rFonts w:cs="Times New Roman"/>
          <w:color w:val="231F20"/>
          <w:spacing w:val="-1"/>
          <w:w w:val="105"/>
        </w:rPr>
        <w:t xml:space="preserve"> </w:t>
      </w:r>
      <w:r w:rsidRPr="00851BAC">
        <w:rPr>
          <w:rFonts w:cs="Times New Roman"/>
          <w:color w:val="231F20"/>
          <w:w w:val="105"/>
        </w:rPr>
        <w:t>Code Council.</w:t>
      </w:r>
      <w:r w:rsidRPr="00851BAC">
        <w:rPr>
          <w:rFonts w:cs="Times New Roman"/>
          <w:color w:val="231F20"/>
          <w:spacing w:val="-1"/>
          <w:w w:val="105"/>
        </w:rPr>
        <w:t xml:space="preserve"> </w:t>
      </w:r>
      <w:r w:rsidRPr="00851BAC">
        <w:rPr>
          <w:rFonts w:cs="Times New Roman"/>
          <w:color w:val="231F20"/>
          <w:w w:val="105"/>
        </w:rPr>
        <w:t xml:space="preserve">(n.d.). </w:t>
      </w:r>
      <w:r w:rsidRPr="00851BAC">
        <w:rPr>
          <w:rFonts w:cs="Times New Roman"/>
          <w:i/>
          <w:iCs/>
          <w:color w:val="231F20"/>
          <w:w w:val="105"/>
        </w:rPr>
        <w:t>Accessible</w:t>
      </w:r>
      <w:r w:rsidRPr="00851BAC">
        <w:rPr>
          <w:rFonts w:cs="Times New Roman"/>
          <w:i/>
          <w:iCs/>
          <w:color w:val="231F20"/>
          <w:spacing w:val="-10"/>
          <w:w w:val="105"/>
        </w:rPr>
        <w:t xml:space="preserve"> </w:t>
      </w:r>
      <w:r w:rsidRPr="00851BAC">
        <w:rPr>
          <w:rFonts w:cs="Times New Roman"/>
          <w:i/>
          <w:iCs/>
          <w:color w:val="231F20"/>
          <w:w w:val="105"/>
        </w:rPr>
        <w:t>means</w:t>
      </w:r>
      <w:r w:rsidRPr="00851BAC">
        <w:rPr>
          <w:rFonts w:cs="Times New Roman"/>
          <w:i/>
          <w:iCs/>
          <w:color w:val="231F20"/>
          <w:spacing w:val="-9"/>
          <w:w w:val="105"/>
        </w:rPr>
        <w:t xml:space="preserve"> </w:t>
      </w:r>
      <w:r w:rsidRPr="00851BAC">
        <w:rPr>
          <w:rFonts w:cs="Times New Roman"/>
          <w:i/>
          <w:iCs/>
          <w:color w:val="231F20"/>
          <w:w w:val="105"/>
        </w:rPr>
        <w:t>of</w:t>
      </w:r>
      <w:r w:rsidRPr="00851BAC">
        <w:rPr>
          <w:rFonts w:cs="Times New Roman"/>
          <w:i/>
          <w:iCs/>
          <w:color w:val="231F20"/>
          <w:spacing w:val="-9"/>
          <w:w w:val="105"/>
        </w:rPr>
        <w:t xml:space="preserve"> </w:t>
      </w:r>
      <w:r w:rsidRPr="00851BAC">
        <w:rPr>
          <w:rFonts w:cs="Times New Roman"/>
          <w:i/>
          <w:iCs/>
          <w:color w:val="231F20"/>
          <w:w w:val="105"/>
        </w:rPr>
        <w:t xml:space="preserve">egress. </w:t>
      </w:r>
      <w:r w:rsidRPr="00851BAC">
        <w:rPr>
          <w:rFonts w:cs="Times New Roman"/>
          <w:color w:val="231F20"/>
          <w:w w:val="105"/>
        </w:rPr>
        <w:t>Retrieved</w:t>
      </w:r>
      <w:r w:rsidRPr="00851BAC">
        <w:rPr>
          <w:rFonts w:cs="Times New Roman"/>
          <w:color w:val="231F20"/>
          <w:spacing w:val="-1"/>
          <w:w w:val="105"/>
        </w:rPr>
        <w:t xml:space="preserve"> </w:t>
      </w:r>
      <w:r w:rsidRPr="00851BAC">
        <w:rPr>
          <w:rFonts w:cs="Times New Roman"/>
          <w:color w:val="231F20"/>
          <w:w w:val="105"/>
        </w:rPr>
        <w:t xml:space="preserve">from </w:t>
      </w:r>
      <w:hyperlink r:id="rId43" w:history="1">
        <w:r w:rsidRPr="00851BAC">
          <w:rPr>
            <w:rFonts w:cs="Times New Roman"/>
            <w:color w:val="231F20"/>
            <w:w w:val="105"/>
            <w:u w:val="single"/>
          </w:rPr>
          <w:t>http://www.iccsafe.org/safety/</w:t>
        </w:r>
      </w:hyperlink>
      <w:r w:rsidRPr="00851BAC">
        <w:rPr>
          <w:rFonts w:cs="Times New Roman"/>
          <w:color w:val="231F20"/>
          <w:w w:val="114"/>
        </w:rPr>
        <w:t xml:space="preserve"> </w:t>
      </w:r>
      <w:r w:rsidRPr="00851BAC">
        <w:rPr>
          <w:rFonts w:cs="Times New Roman"/>
          <w:color w:val="231F20"/>
          <w:w w:val="105"/>
          <w:u w:val="single"/>
        </w:rPr>
        <w:t>Documents/MeansofEgressBroch.pdf</w:t>
      </w:r>
    </w:p>
    <w:p w:rsidR="001543EB" w:rsidRPr="00851BAC" w:rsidRDefault="001543EB" w:rsidP="00C15898">
      <w:pPr>
        <w:numPr>
          <w:ilvl w:val="0"/>
          <w:numId w:val="7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International</w:t>
      </w:r>
      <w:r w:rsidRPr="00851BAC">
        <w:rPr>
          <w:rFonts w:cs="Times New Roman"/>
          <w:color w:val="231F20"/>
          <w:spacing w:val="13"/>
        </w:rPr>
        <w:t xml:space="preserve"> </w:t>
      </w:r>
      <w:r w:rsidRPr="00851BAC">
        <w:rPr>
          <w:rFonts w:cs="Times New Roman"/>
          <w:color w:val="231F20"/>
        </w:rPr>
        <w:t>Code</w:t>
      </w:r>
      <w:r w:rsidRPr="00851BAC">
        <w:rPr>
          <w:rFonts w:cs="Times New Roman"/>
          <w:color w:val="231F20"/>
          <w:spacing w:val="14"/>
        </w:rPr>
        <w:t xml:space="preserve"> </w:t>
      </w:r>
      <w:r w:rsidRPr="00851BAC">
        <w:rPr>
          <w:rFonts w:cs="Times New Roman"/>
          <w:color w:val="231F20"/>
        </w:rPr>
        <w:t>Council.</w:t>
      </w:r>
      <w:r w:rsidRPr="00851BAC">
        <w:rPr>
          <w:rFonts w:cs="Times New Roman"/>
          <w:color w:val="231F20"/>
          <w:spacing w:val="13"/>
        </w:rPr>
        <w:t xml:space="preserve"> </w:t>
      </w:r>
      <w:r w:rsidRPr="00851BAC">
        <w:rPr>
          <w:rFonts w:cs="Times New Roman"/>
          <w:color w:val="231F20"/>
        </w:rPr>
        <w:t>(2012).</w:t>
      </w:r>
      <w:r w:rsidRPr="00851BAC">
        <w:rPr>
          <w:rFonts w:cs="Times New Roman"/>
          <w:color w:val="231F20"/>
          <w:spacing w:val="14"/>
        </w:rPr>
        <w:t xml:space="preserve"> </w:t>
      </w:r>
      <w:r w:rsidRPr="00851BAC">
        <w:rPr>
          <w:rFonts w:cs="Times New Roman"/>
          <w:i/>
          <w:iCs/>
          <w:color w:val="231F20"/>
        </w:rPr>
        <w:t>International</w:t>
      </w:r>
      <w:r w:rsidRPr="00851BAC">
        <w:rPr>
          <w:rFonts w:cs="Times New Roman"/>
          <w:i/>
          <w:iCs/>
          <w:color w:val="231F20"/>
          <w:spacing w:val="2"/>
        </w:rPr>
        <w:t xml:space="preserve"> </w:t>
      </w:r>
      <w:r w:rsidRPr="00851BAC">
        <w:rPr>
          <w:rFonts w:cs="Times New Roman"/>
          <w:i/>
          <w:iCs/>
          <w:color w:val="231F20"/>
        </w:rPr>
        <w:t>fire</w:t>
      </w:r>
      <w:r w:rsidRPr="00851BAC">
        <w:rPr>
          <w:rFonts w:cs="Times New Roman"/>
          <w:i/>
          <w:iCs/>
          <w:color w:val="231F20"/>
          <w:spacing w:val="3"/>
        </w:rPr>
        <w:t xml:space="preserve"> </w:t>
      </w:r>
      <w:r w:rsidRPr="00851BAC">
        <w:rPr>
          <w:rFonts w:cs="Times New Roman"/>
          <w:i/>
          <w:iCs/>
          <w:color w:val="231F20"/>
        </w:rPr>
        <w:t>code,</w:t>
      </w:r>
      <w:r w:rsidRPr="00851BAC">
        <w:rPr>
          <w:rFonts w:cs="Times New Roman"/>
          <w:i/>
          <w:iCs/>
          <w:color w:val="231F20"/>
          <w:spacing w:val="13"/>
        </w:rPr>
        <w:t xml:space="preserve"> </w:t>
      </w:r>
      <w:r w:rsidRPr="00851BAC">
        <w:rPr>
          <w:rFonts w:cs="Times New Roman"/>
          <w:color w:val="231F20"/>
        </w:rPr>
        <w:t>Chapter</w:t>
      </w:r>
      <w:r w:rsidRPr="00851BAC">
        <w:rPr>
          <w:rFonts w:cs="Times New Roman"/>
          <w:color w:val="231F20"/>
          <w:spacing w:val="14"/>
        </w:rPr>
        <w:t xml:space="preserve"> </w:t>
      </w:r>
      <w:r w:rsidRPr="00851BAC">
        <w:rPr>
          <w:rFonts w:cs="Times New Roman"/>
          <w:color w:val="231F20"/>
        </w:rPr>
        <w:t>10.</w:t>
      </w:r>
    </w:p>
    <w:p w:rsidR="001543EB" w:rsidRPr="00851BAC" w:rsidRDefault="001543EB" w:rsidP="00C15898">
      <w:pPr>
        <w:numPr>
          <w:ilvl w:val="0"/>
          <w:numId w:val="7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International</w:t>
      </w:r>
      <w:r w:rsidRPr="00851BAC">
        <w:rPr>
          <w:rFonts w:cs="Times New Roman"/>
          <w:color w:val="231F20"/>
          <w:spacing w:val="-31"/>
          <w:w w:val="105"/>
        </w:rPr>
        <w:t xml:space="preserve"> </w:t>
      </w:r>
      <w:r w:rsidRPr="00851BAC">
        <w:rPr>
          <w:rFonts w:cs="Times New Roman"/>
          <w:color w:val="231F20"/>
          <w:w w:val="105"/>
        </w:rPr>
        <w:t>Code</w:t>
      </w:r>
      <w:r w:rsidRPr="00851BAC">
        <w:rPr>
          <w:rFonts w:cs="Times New Roman"/>
          <w:color w:val="231F20"/>
          <w:spacing w:val="-30"/>
          <w:w w:val="105"/>
        </w:rPr>
        <w:t xml:space="preserve"> </w:t>
      </w:r>
      <w:r w:rsidRPr="00851BAC">
        <w:rPr>
          <w:rFonts w:cs="Times New Roman"/>
          <w:color w:val="231F20"/>
          <w:w w:val="105"/>
        </w:rPr>
        <w:t>Council.</w:t>
      </w:r>
      <w:r w:rsidRPr="00851BAC">
        <w:rPr>
          <w:rFonts w:cs="Times New Roman"/>
          <w:color w:val="231F20"/>
          <w:spacing w:val="-30"/>
          <w:w w:val="105"/>
        </w:rPr>
        <w:t xml:space="preserve"> </w:t>
      </w:r>
      <w:r w:rsidRPr="00851BAC">
        <w:rPr>
          <w:rFonts w:cs="Times New Roman"/>
          <w:color w:val="231F20"/>
          <w:w w:val="105"/>
        </w:rPr>
        <w:t>(2012).</w:t>
      </w:r>
      <w:r w:rsidRPr="00851BAC">
        <w:rPr>
          <w:rFonts w:cs="Times New Roman"/>
          <w:color w:val="231F20"/>
          <w:spacing w:val="-31"/>
          <w:w w:val="105"/>
        </w:rPr>
        <w:t xml:space="preserve"> </w:t>
      </w:r>
      <w:r w:rsidRPr="00851BAC">
        <w:rPr>
          <w:rFonts w:cs="Times New Roman"/>
          <w:i/>
          <w:iCs/>
          <w:color w:val="231F20"/>
          <w:w w:val="105"/>
        </w:rPr>
        <w:t>International</w:t>
      </w:r>
      <w:r w:rsidRPr="00851BAC">
        <w:rPr>
          <w:rFonts w:cs="Times New Roman"/>
          <w:i/>
          <w:iCs/>
          <w:color w:val="231F20"/>
          <w:spacing w:val="-33"/>
          <w:w w:val="105"/>
        </w:rPr>
        <w:t xml:space="preserve"> </w:t>
      </w:r>
      <w:r w:rsidRPr="00851BAC">
        <w:rPr>
          <w:rFonts w:cs="Times New Roman"/>
          <w:i/>
          <w:iCs/>
          <w:color w:val="231F20"/>
          <w:w w:val="105"/>
        </w:rPr>
        <w:t>residential</w:t>
      </w:r>
      <w:r w:rsidRPr="00851BAC">
        <w:rPr>
          <w:rFonts w:cs="Times New Roman"/>
          <w:i/>
          <w:iCs/>
          <w:color w:val="231F20"/>
          <w:spacing w:val="-33"/>
          <w:w w:val="105"/>
        </w:rPr>
        <w:t xml:space="preserve"> </w:t>
      </w:r>
      <w:r w:rsidRPr="00851BAC">
        <w:rPr>
          <w:rFonts w:cs="Times New Roman"/>
          <w:i/>
          <w:iCs/>
          <w:color w:val="231F20"/>
          <w:w w:val="105"/>
        </w:rPr>
        <w:t>code,</w:t>
      </w:r>
      <w:r w:rsidRPr="00851BAC">
        <w:rPr>
          <w:rFonts w:cs="Times New Roman"/>
          <w:i/>
          <w:iCs/>
          <w:color w:val="231F20"/>
          <w:spacing w:val="-30"/>
          <w:w w:val="105"/>
        </w:rPr>
        <w:t xml:space="preserve"> </w:t>
      </w:r>
      <w:r w:rsidRPr="00851BAC">
        <w:rPr>
          <w:rFonts w:cs="Times New Roman"/>
          <w:color w:val="231F20"/>
          <w:w w:val="105"/>
        </w:rPr>
        <w:t>§§</w:t>
      </w:r>
      <w:r w:rsidRPr="00851BAC">
        <w:rPr>
          <w:rFonts w:cs="Times New Roman"/>
          <w:color w:val="231F20"/>
          <w:spacing w:val="-31"/>
          <w:w w:val="105"/>
        </w:rPr>
        <w:t xml:space="preserve"> </w:t>
      </w:r>
      <w:r w:rsidRPr="00851BAC">
        <w:rPr>
          <w:rFonts w:cs="Times New Roman"/>
          <w:color w:val="231F20"/>
          <w:w w:val="105"/>
        </w:rPr>
        <w:t>310,</w:t>
      </w:r>
      <w:r w:rsidRPr="00851BAC">
        <w:rPr>
          <w:rFonts w:cs="Times New Roman"/>
          <w:color w:val="231F20"/>
          <w:spacing w:val="-30"/>
          <w:w w:val="105"/>
        </w:rPr>
        <w:t xml:space="preserve"> </w:t>
      </w:r>
      <w:r w:rsidRPr="00851BAC">
        <w:rPr>
          <w:rFonts w:cs="Times New Roman"/>
          <w:color w:val="231F20"/>
          <w:w w:val="105"/>
        </w:rPr>
        <w:t>311.</w:t>
      </w:r>
      <w:r w:rsidR="008525F5">
        <w:rPr>
          <w:rFonts w:cs="Times New Roman"/>
          <w:color w:val="231F20"/>
          <w:w w:val="105"/>
        </w:rPr>
        <w:br/>
      </w:r>
    </w:p>
    <w:p w:rsidR="008B7290" w:rsidRPr="00851BAC" w:rsidRDefault="001543EB" w:rsidP="002D01AC">
      <w:pPr>
        <w:pStyle w:val="Heading2"/>
        <w:numPr>
          <w:ilvl w:val="1"/>
          <w:numId w:val="76"/>
        </w:numPr>
        <w:ind w:left="90" w:hanging="450"/>
        <w:rPr>
          <w:color w:val="000000"/>
        </w:rPr>
      </w:pPr>
      <w:bookmarkStart w:id="82" w:name="_Toc388024823"/>
      <w:r w:rsidRPr="00851BAC">
        <w:t>Locks/Security.</w:t>
      </w:r>
      <w:bookmarkEnd w:id="82"/>
      <w:r w:rsidRPr="00851BAC">
        <w:rPr>
          <w:w w:val="103"/>
        </w:rPr>
        <w:t xml:space="preserve"> </w:t>
      </w: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05"/>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Means</w:t>
      </w:r>
      <w:r w:rsidRPr="00851BAC">
        <w:rPr>
          <w:rFonts w:cs="Times New Roman"/>
          <w:color w:val="231F20"/>
          <w:spacing w:val="-13"/>
          <w:w w:val="110"/>
        </w:rPr>
        <w:t xml:space="preserve"> </w:t>
      </w:r>
      <w:r w:rsidRPr="00851BAC">
        <w:rPr>
          <w:rFonts w:cs="Times New Roman"/>
          <w:color w:val="231F20"/>
          <w:w w:val="110"/>
        </w:rPr>
        <w:t>of</w:t>
      </w:r>
      <w:r w:rsidRPr="00851BAC">
        <w:rPr>
          <w:rFonts w:cs="Times New Roman"/>
          <w:color w:val="231F20"/>
          <w:spacing w:val="-12"/>
          <w:w w:val="110"/>
        </w:rPr>
        <w:t xml:space="preserve"> </w:t>
      </w:r>
      <w:r w:rsidRPr="00851BAC">
        <w:rPr>
          <w:rFonts w:cs="Times New Roman"/>
          <w:color w:val="231F20"/>
          <w:w w:val="110"/>
        </w:rPr>
        <w:t>egress</w:t>
      </w:r>
      <w:r w:rsidRPr="00851BAC">
        <w:rPr>
          <w:rFonts w:cs="Times New Roman"/>
          <w:color w:val="231F20"/>
          <w:spacing w:val="-12"/>
          <w:w w:val="110"/>
        </w:rPr>
        <w:t xml:space="preserve"> </w:t>
      </w:r>
      <w:r w:rsidRPr="00851BAC">
        <w:rPr>
          <w:rFonts w:cs="Times New Roman"/>
          <w:color w:val="231F20"/>
          <w:w w:val="110"/>
        </w:rPr>
        <w:t>(i.e.,</w:t>
      </w:r>
      <w:r w:rsidRPr="00851BAC">
        <w:rPr>
          <w:rFonts w:cs="Times New Roman"/>
          <w:color w:val="231F20"/>
          <w:spacing w:val="-12"/>
          <w:w w:val="110"/>
        </w:rPr>
        <w:t xml:space="preserve"> </w:t>
      </w:r>
      <w:r w:rsidRPr="00851BAC">
        <w:rPr>
          <w:rFonts w:cs="Times New Roman"/>
          <w:color w:val="231F20"/>
          <w:w w:val="110"/>
        </w:rPr>
        <w:t>windows</w:t>
      </w:r>
      <w:r w:rsidRPr="00851BAC">
        <w:rPr>
          <w:rFonts w:cs="Times New Roman"/>
          <w:color w:val="231F20"/>
          <w:spacing w:val="-12"/>
          <w:w w:val="110"/>
        </w:rPr>
        <w:t xml:space="preserve"> </w:t>
      </w:r>
      <w:r w:rsidRPr="00851BAC">
        <w:rPr>
          <w:rFonts w:cs="Times New Roman"/>
          <w:color w:val="231F20"/>
          <w:w w:val="110"/>
        </w:rPr>
        <w:t>and/or</w:t>
      </w:r>
      <w:r w:rsidRPr="00851BAC">
        <w:rPr>
          <w:rFonts w:cs="Times New Roman"/>
          <w:color w:val="231F20"/>
          <w:spacing w:val="-13"/>
          <w:w w:val="110"/>
        </w:rPr>
        <w:t xml:space="preserve"> </w:t>
      </w:r>
      <w:r w:rsidRPr="00851BAC">
        <w:rPr>
          <w:rFonts w:cs="Times New Roman"/>
          <w:color w:val="231F20"/>
          <w:w w:val="110"/>
        </w:rPr>
        <w:t>doors)</w:t>
      </w:r>
      <w:r w:rsidRPr="00851BAC">
        <w:rPr>
          <w:rFonts w:cs="Times New Roman"/>
          <w:color w:val="231F20"/>
          <w:spacing w:val="-12"/>
          <w:w w:val="110"/>
        </w:rPr>
        <w:t xml:space="preserve"> </w:t>
      </w:r>
      <w:r w:rsidRPr="00851BAC">
        <w:rPr>
          <w:rFonts w:cs="Times New Roman"/>
          <w:color w:val="231F20"/>
          <w:w w:val="110"/>
        </w:rPr>
        <w:t>from</w:t>
      </w:r>
      <w:r w:rsidRPr="00851BAC">
        <w:rPr>
          <w:rFonts w:cs="Times New Roman"/>
          <w:color w:val="231F20"/>
          <w:spacing w:val="-12"/>
          <w:w w:val="110"/>
        </w:rPr>
        <w:t xml:space="preserve"> </w:t>
      </w:r>
      <w:r w:rsidRPr="00851BAC">
        <w:rPr>
          <w:rFonts w:cs="Times New Roman"/>
          <w:color w:val="231F20"/>
          <w:w w:val="110"/>
        </w:rPr>
        <w:t>dwellings</w:t>
      </w:r>
      <w:r w:rsidRPr="00851BAC">
        <w:rPr>
          <w:rFonts w:cs="Times New Roman"/>
          <w:color w:val="231F20"/>
          <w:spacing w:val="-12"/>
          <w:w w:val="110"/>
        </w:rPr>
        <w:t xml:space="preserve"> </w:t>
      </w:r>
      <w:r w:rsidRPr="00851BAC">
        <w:rPr>
          <w:rFonts w:cs="Times New Roman"/>
          <w:color w:val="231F20"/>
          <w:w w:val="110"/>
        </w:rPr>
        <w:t>shall</w:t>
      </w:r>
      <w:r w:rsidRPr="00851BAC">
        <w:rPr>
          <w:rFonts w:cs="Times New Roman"/>
          <w:color w:val="231F20"/>
          <w:spacing w:val="-13"/>
          <w:w w:val="110"/>
        </w:rPr>
        <w:t xml:space="preserve"> </w:t>
      </w:r>
      <w:r w:rsidRPr="00851BAC">
        <w:rPr>
          <w:rFonts w:cs="Times New Roman"/>
          <w:color w:val="231F20"/>
          <w:w w:val="110"/>
        </w:rPr>
        <w:t>have</w:t>
      </w:r>
      <w:r w:rsidRPr="00851BAC">
        <w:rPr>
          <w:rFonts w:cs="Times New Roman"/>
          <w:color w:val="231F20"/>
          <w:spacing w:val="-12"/>
          <w:w w:val="110"/>
        </w:rPr>
        <w:t xml:space="preserve"> </w:t>
      </w:r>
      <w:r w:rsidRPr="00851BAC">
        <w:rPr>
          <w:rFonts w:cs="Times New Roman"/>
          <w:color w:val="231F20"/>
          <w:w w:val="110"/>
        </w:rPr>
        <w:t>locks.</w:t>
      </w:r>
    </w:p>
    <w:p w:rsidR="001543EB" w:rsidRPr="00851BAC" w:rsidRDefault="001543EB" w:rsidP="00C15898">
      <w:pPr>
        <w:numPr>
          <w:ilvl w:val="2"/>
          <w:numId w:val="74"/>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Following</w:t>
      </w:r>
      <w:r w:rsidRPr="00851BAC">
        <w:rPr>
          <w:rFonts w:cs="Times New Roman"/>
          <w:color w:val="231F20"/>
          <w:spacing w:val="-23"/>
          <w:w w:val="115"/>
        </w:rPr>
        <w:t xml:space="preserve"> </w:t>
      </w:r>
      <w:r w:rsidRPr="00851BAC">
        <w:rPr>
          <w:rFonts w:cs="Times New Roman"/>
          <w:color w:val="231F20"/>
          <w:w w:val="115"/>
        </w:rPr>
        <w:t>each</w:t>
      </w:r>
      <w:r w:rsidRPr="00851BAC">
        <w:rPr>
          <w:rFonts w:cs="Times New Roman"/>
          <w:color w:val="231F20"/>
          <w:spacing w:val="-22"/>
          <w:w w:val="115"/>
        </w:rPr>
        <w:t xml:space="preserve"> </w:t>
      </w:r>
      <w:r w:rsidRPr="00851BAC">
        <w:rPr>
          <w:rFonts w:cs="Times New Roman"/>
          <w:color w:val="231F20"/>
          <w:w w:val="115"/>
        </w:rPr>
        <w:t>change</w:t>
      </w:r>
      <w:r w:rsidRPr="00851BAC">
        <w:rPr>
          <w:rFonts w:cs="Times New Roman"/>
          <w:color w:val="231F20"/>
          <w:spacing w:val="-23"/>
          <w:w w:val="115"/>
        </w:rPr>
        <w:t xml:space="preserve"> </w:t>
      </w:r>
      <w:r w:rsidRPr="00851BAC">
        <w:rPr>
          <w:rFonts w:cs="Times New Roman"/>
          <w:color w:val="231F20"/>
          <w:w w:val="115"/>
        </w:rPr>
        <w:t>in</w:t>
      </w:r>
      <w:r w:rsidRPr="00851BAC">
        <w:rPr>
          <w:rFonts w:cs="Times New Roman"/>
          <w:color w:val="231F20"/>
          <w:spacing w:val="-22"/>
          <w:w w:val="115"/>
        </w:rPr>
        <w:t xml:space="preserve"> </w:t>
      </w:r>
      <w:r w:rsidRPr="00851BAC">
        <w:rPr>
          <w:rFonts w:cs="Times New Roman"/>
          <w:color w:val="231F20"/>
          <w:w w:val="115"/>
        </w:rPr>
        <w:t>tenancy,</w:t>
      </w:r>
      <w:r w:rsidRPr="00851BAC">
        <w:rPr>
          <w:rFonts w:cs="Times New Roman"/>
          <w:color w:val="231F20"/>
          <w:spacing w:val="-23"/>
          <w:w w:val="115"/>
        </w:rPr>
        <w:t xml:space="preserve"> </w:t>
      </w:r>
      <w:r w:rsidRPr="00851BAC">
        <w:rPr>
          <w:rFonts w:cs="Times New Roman"/>
          <w:color w:val="231F20"/>
          <w:w w:val="115"/>
        </w:rPr>
        <w:t>the</w:t>
      </w:r>
      <w:r w:rsidRPr="00851BAC">
        <w:rPr>
          <w:rFonts w:cs="Times New Roman"/>
          <w:color w:val="231F20"/>
          <w:spacing w:val="-22"/>
          <w:w w:val="115"/>
        </w:rPr>
        <w:t xml:space="preserve"> </w:t>
      </w:r>
      <w:r w:rsidRPr="00851BAC">
        <w:rPr>
          <w:rFonts w:cs="Times New Roman"/>
          <w:color w:val="231F20"/>
          <w:w w:val="115"/>
        </w:rPr>
        <w:t>locking</w:t>
      </w:r>
      <w:r w:rsidRPr="00851BAC">
        <w:rPr>
          <w:rFonts w:cs="Times New Roman"/>
          <w:color w:val="231F20"/>
          <w:spacing w:val="-23"/>
          <w:w w:val="115"/>
        </w:rPr>
        <w:t xml:space="preserve"> </w:t>
      </w:r>
      <w:r w:rsidRPr="00851BAC">
        <w:rPr>
          <w:rFonts w:cs="Times New Roman"/>
          <w:color w:val="231F20"/>
          <w:w w:val="115"/>
        </w:rPr>
        <w:t>devices</w:t>
      </w:r>
      <w:r w:rsidRPr="00851BAC">
        <w:rPr>
          <w:rFonts w:cs="Times New Roman"/>
          <w:color w:val="231F20"/>
          <w:spacing w:val="-22"/>
          <w:w w:val="115"/>
        </w:rPr>
        <w:t xml:space="preserve"> </w:t>
      </w:r>
      <w:r w:rsidRPr="00851BAC">
        <w:rPr>
          <w:rFonts w:cs="Times New Roman"/>
          <w:color w:val="231F20"/>
          <w:w w:val="115"/>
        </w:rPr>
        <w:t>on</w:t>
      </w:r>
      <w:r w:rsidRPr="00851BAC">
        <w:rPr>
          <w:rFonts w:cs="Times New Roman"/>
          <w:color w:val="231F20"/>
          <w:spacing w:val="-23"/>
          <w:w w:val="115"/>
        </w:rPr>
        <w:t xml:space="preserve"> </w:t>
      </w:r>
      <w:r w:rsidRPr="00851BAC">
        <w:rPr>
          <w:rFonts w:cs="Times New Roman"/>
          <w:color w:val="231F20"/>
          <w:w w:val="115"/>
        </w:rPr>
        <w:t>the</w:t>
      </w:r>
      <w:r w:rsidRPr="00851BAC">
        <w:rPr>
          <w:rFonts w:cs="Times New Roman"/>
          <w:color w:val="231F20"/>
          <w:spacing w:val="-22"/>
          <w:w w:val="115"/>
        </w:rPr>
        <w:t xml:space="preserve"> </w:t>
      </w:r>
      <w:r w:rsidRPr="00851BAC">
        <w:rPr>
          <w:rFonts w:cs="Times New Roman"/>
          <w:color w:val="231F20"/>
          <w:w w:val="115"/>
        </w:rPr>
        <w:t>dwelling</w:t>
      </w:r>
      <w:r w:rsidRPr="00851BAC">
        <w:rPr>
          <w:rFonts w:cs="Times New Roman"/>
          <w:color w:val="231F20"/>
          <w:spacing w:val="-23"/>
          <w:w w:val="115"/>
        </w:rPr>
        <w:t xml:space="preserve"> </w:t>
      </w:r>
      <w:r w:rsidRPr="00851BAC">
        <w:rPr>
          <w:rFonts w:cs="Times New Roman"/>
          <w:color w:val="231F20"/>
          <w:w w:val="115"/>
        </w:rPr>
        <w:t>unit</w:t>
      </w:r>
      <w:r w:rsidRPr="00851BAC">
        <w:rPr>
          <w:rFonts w:cs="Times New Roman"/>
          <w:color w:val="231F20"/>
          <w:spacing w:val="-22"/>
          <w:w w:val="115"/>
        </w:rPr>
        <w:t xml:space="preserve"> </w:t>
      </w:r>
      <w:r w:rsidRPr="00851BAC">
        <w:rPr>
          <w:rFonts w:cs="Times New Roman"/>
          <w:color w:val="231F20"/>
          <w:w w:val="115"/>
        </w:rPr>
        <w:t>entry</w:t>
      </w:r>
      <w:r w:rsidRPr="00851BAC">
        <w:rPr>
          <w:rFonts w:cs="Times New Roman"/>
          <w:color w:val="231F20"/>
          <w:spacing w:val="-23"/>
          <w:w w:val="115"/>
        </w:rPr>
        <w:t xml:space="preserve"> </w:t>
      </w:r>
      <w:r w:rsidRPr="00851BAC">
        <w:rPr>
          <w:rFonts w:cs="Times New Roman"/>
          <w:color w:val="231F20"/>
          <w:w w:val="115"/>
        </w:rPr>
        <w:t>doors</w:t>
      </w:r>
      <w:r w:rsidRPr="00851BAC">
        <w:rPr>
          <w:rFonts w:cs="Times New Roman"/>
          <w:color w:val="231F20"/>
          <w:spacing w:val="-22"/>
          <w:w w:val="115"/>
        </w:rPr>
        <w:t xml:space="preserve"> </w:t>
      </w:r>
      <w:r w:rsidRPr="00851BAC">
        <w:rPr>
          <w:rFonts w:cs="Times New Roman"/>
          <w:color w:val="231F20"/>
          <w:w w:val="115"/>
        </w:rPr>
        <w:t>shall</w:t>
      </w:r>
      <w:r w:rsidRPr="00851BAC">
        <w:rPr>
          <w:rFonts w:cs="Times New Roman"/>
          <w:color w:val="231F20"/>
          <w:spacing w:val="-23"/>
          <w:w w:val="115"/>
        </w:rPr>
        <w:t xml:space="preserve"> </w:t>
      </w:r>
      <w:r w:rsidRPr="00851BAC">
        <w:rPr>
          <w:rFonts w:cs="Times New Roman"/>
          <w:color w:val="231F20"/>
          <w:w w:val="115"/>
        </w:rPr>
        <w:t>be</w:t>
      </w:r>
      <w:r w:rsidRPr="00851BAC">
        <w:rPr>
          <w:rFonts w:cs="Times New Roman"/>
          <w:color w:val="231F20"/>
          <w:spacing w:val="-22"/>
          <w:w w:val="115"/>
        </w:rPr>
        <w:t xml:space="preserve"> </w:t>
      </w:r>
      <w:r w:rsidRPr="00851BAC">
        <w:rPr>
          <w:rFonts w:cs="Times New Roman"/>
          <w:color w:val="231F20"/>
          <w:w w:val="115"/>
        </w:rPr>
        <w:t>changed.</w:t>
      </w:r>
    </w:p>
    <w:p w:rsidR="001543EB" w:rsidRPr="00851BAC" w:rsidRDefault="001543EB" w:rsidP="00C15898">
      <w:pPr>
        <w:numPr>
          <w:ilvl w:val="2"/>
          <w:numId w:val="74"/>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spacing w:val="-1"/>
          <w:w w:val="115"/>
        </w:rPr>
        <w:t>Dwelling</w:t>
      </w:r>
      <w:r w:rsidRPr="00851BAC">
        <w:rPr>
          <w:rFonts w:cs="Times New Roman"/>
          <w:color w:val="231F20"/>
          <w:spacing w:val="-15"/>
          <w:w w:val="115"/>
        </w:rPr>
        <w:t xml:space="preserve"> </w:t>
      </w:r>
      <w:r w:rsidRPr="00851BAC">
        <w:rPr>
          <w:rFonts w:cs="Times New Roman"/>
          <w:color w:val="231F20"/>
          <w:spacing w:val="-1"/>
          <w:w w:val="115"/>
        </w:rPr>
        <w:t>unit</w:t>
      </w:r>
      <w:r w:rsidRPr="00851BAC">
        <w:rPr>
          <w:rFonts w:cs="Times New Roman"/>
          <w:color w:val="231F20"/>
          <w:spacing w:val="-14"/>
          <w:w w:val="115"/>
        </w:rPr>
        <w:t xml:space="preserve"> </w:t>
      </w:r>
      <w:r w:rsidRPr="00851BAC">
        <w:rPr>
          <w:rFonts w:cs="Times New Roman"/>
          <w:color w:val="231F20"/>
          <w:spacing w:val="-1"/>
          <w:w w:val="115"/>
        </w:rPr>
        <w:t>entry</w:t>
      </w:r>
      <w:r w:rsidRPr="00851BAC">
        <w:rPr>
          <w:rFonts w:cs="Times New Roman"/>
          <w:color w:val="231F20"/>
          <w:spacing w:val="-14"/>
          <w:w w:val="115"/>
        </w:rPr>
        <w:t xml:space="preserve"> </w:t>
      </w:r>
      <w:r w:rsidRPr="00851BAC">
        <w:rPr>
          <w:rFonts w:cs="Times New Roman"/>
          <w:color w:val="231F20"/>
          <w:spacing w:val="-2"/>
          <w:w w:val="115"/>
        </w:rPr>
        <w:t>doors</w:t>
      </w:r>
      <w:r w:rsidRPr="00851BAC">
        <w:rPr>
          <w:rFonts w:cs="Times New Roman"/>
          <w:color w:val="231F20"/>
          <w:spacing w:val="-14"/>
          <w:w w:val="115"/>
        </w:rPr>
        <w:t xml:space="preserve"> </w:t>
      </w:r>
      <w:r w:rsidRPr="00851BAC">
        <w:rPr>
          <w:rFonts w:cs="Times New Roman"/>
          <w:color w:val="231F20"/>
          <w:spacing w:val="-2"/>
          <w:w w:val="115"/>
        </w:rPr>
        <w:t>shall</w:t>
      </w:r>
      <w:r w:rsidRPr="00851BAC">
        <w:rPr>
          <w:rFonts w:cs="Times New Roman"/>
          <w:color w:val="231F20"/>
          <w:spacing w:val="-14"/>
          <w:w w:val="115"/>
        </w:rPr>
        <w:t xml:space="preserve"> </w:t>
      </w:r>
      <w:r w:rsidRPr="00851BAC">
        <w:rPr>
          <w:rFonts w:cs="Times New Roman"/>
          <w:color w:val="231F20"/>
          <w:spacing w:val="-1"/>
          <w:w w:val="115"/>
        </w:rPr>
        <w:t>be</w:t>
      </w:r>
      <w:r w:rsidRPr="00851BAC">
        <w:rPr>
          <w:rFonts w:cs="Times New Roman"/>
          <w:color w:val="231F20"/>
          <w:spacing w:val="-14"/>
          <w:w w:val="115"/>
        </w:rPr>
        <w:t xml:space="preserve"> </w:t>
      </w:r>
      <w:r w:rsidRPr="00851BAC">
        <w:rPr>
          <w:rFonts w:cs="Times New Roman"/>
          <w:color w:val="231F20"/>
          <w:spacing w:val="-1"/>
          <w:w w:val="115"/>
        </w:rPr>
        <w:t>equipped</w:t>
      </w:r>
      <w:r w:rsidRPr="00851BAC">
        <w:rPr>
          <w:rFonts w:cs="Times New Roman"/>
          <w:color w:val="231F20"/>
          <w:spacing w:val="-14"/>
          <w:w w:val="115"/>
        </w:rPr>
        <w:t xml:space="preserve"> </w:t>
      </w:r>
      <w:r w:rsidRPr="00851BAC">
        <w:rPr>
          <w:rFonts w:cs="Times New Roman"/>
          <w:color w:val="231F20"/>
          <w:spacing w:val="-1"/>
          <w:w w:val="115"/>
        </w:rPr>
        <w:t>with</w:t>
      </w:r>
      <w:r w:rsidRPr="00851BAC">
        <w:rPr>
          <w:rFonts w:cs="Times New Roman"/>
          <w:color w:val="231F20"/>
          <w:spacing w:val="-15"/>
          <w:w w:val="115"/>
        </w:rPr>
        <w:t xml:space="preserve"> </w:t>
      </w:r>
      <w:r w:rsidRPr="00851BAC">
        <w:rPr>
          <w:rFonts w:cs="Times New Roman"/>
          <w:color w:val="231F20"/>
          <w:w w:val="115"/>
        </w:rPr>
        <w:t>a</w:t>
      </w:r>
      <w:r w:rsidRPr="00851BAC">
        <w:rPr>
          <w:rFonts w:cs="Times New Roman"/>
          <w:color w:val="231F20"/>
          <w:spacing w:val="-14"/>
          <w:w w:val="115"/>
        </w:rPr>
        <w:t xml:space="preserve"> </w:t>
      </w:r>
      <w:r w:rsidRPr="00851BAC">
        <w:rPr>
          <w:rFonts w:cs="Times New Roman"/>
          <w:color w:val="231F20"/>
          <w:spacing w:val="-2"/>
          <w:w w:val="115"/>
        </w:rPr>
        <w:t>dead</w:t>
      </w:r>
      <w:r w:rsidRPr="00851BAC">
        <w:rPr>
          <w:rFonts w:cs="Times New Roman"/>
          <w:color w:val="231F20"/>
          <w:spacing w:val="-14"/>
          <w:w w:val="115"/>
        </w:rPr>
        <w:t xml:space="preserve"> </w:t>
      </w:r>
      <w:r w:rsidRPr="00851BAC">
        <w:rPr>
          <w:rFonts w:cs="Times New Roman"/>
          <w:color w:val="231F20"/>
          <w:spacing w:val="-1"/>
          <w:w w:val="115"/>
        </w:rPr>
        <w:t>bolt</w:t>
      </w:r>
      <w:r w:rsidRPr="00851BAC">
        <w:rPr>
          <w:rFonts w:cs="Times New Roman"/>
          <w:color w:val="231F20"/>
          <w:spacing w:val="-14"/>
          <w:w w:val="115"/>
        </w:rPr>
        <w:t xml:space="preserve"> </w:t>
      </w:r>
      <w:r w:rsidRPr="00851BAC">
        <w:rPr>
          <w:rFonts w:cs="Times New Roman"/>
          <w:color w:val="231F20"/>
          <w:spacing w:val="-2"/>
          <w:w w:val="115"/>
        </w:rPr>
        <w:t>lock</w:t>
      </w:r>
      <w:r w:rsidRPr="00851BAC">
        <w:rPr>
          <w:rFonts w:cs="Times New Roman"/>
          <w:color w:val="231F20"/>
          <w:spacing w:val="-14"/>
          <w:w w:val="115"/>
        </w:rPr>
        <w:t xml:space="preserve"> </w:t>
      </w:r>
      <w:r w:rsidRPr="00851BAC">
        <w:rPr>
          <w:rFonts w:cs="Times New Roman"/>
          <w:color w:val="231F20"/>
          <w:spacing w:val="-1"/>
          <w:w w:val="115"/>
        </w:rPr>
        <w:t>with</w:t>
      </w:r>
      <w:r w:rsidRPr="00851BAC">
        <w:rPr>
          <w:rFonts w:cs="Times New Roman"/>
          <w:color w:val="231F20"/>
          <w:spacing w:val="-14"/>
          <w:w w:val="115"/>
        </w:rPr>
        <w:t xml:space="preserve"> </w:t>
      </w:r>
      <w:r w:rsidRPr="00851BAC">
        <w:rPr>
          <w:rFonts w:cs="Times New Roman"/>
          <w:color w:val="231F20"/>
          <w:w w:val="115"/>
        </w:rPr>
        <w:t>a</w:t>
      </w:r>
      <w:r w:rsidRPr="00851BAC">
        <w:rPr>
          <w:rFonts w:cs="Times New Roman"/>
          <w:color w:val="231F20"/>
          <w:spacing w:val="-14"/>
          <w:w w:val="115"/>
        </w:rPr>
        <w:t xml:space="preserve"> </w:t>
      </w:r>
      <w:r w:rsidRPr="00851BAC">
        <w:rPr>
          <w:rFonts w:cs="Times New Roman"/>
          <w:color w:val="231F20"/>
          <w:spacing w:val="-1"/>
          <w:w w:val="115"/>
        </w:rPr>
        <w:t>minimum</w:t>
      </w:r>
      <w:r w:rsidRPr="00851BAC">
        <w:rPr>
          <w:rFonts w:cs="Times New Roman"/>
          <w:color w:val="231F20"/>
          <w:spacing w:val="-14"/>
          <w:w w:val="115"/>
        </w:rPr>
        <w:t xml:space="preserve"> </w:t>
      </w:r>
      <w:r w:rsidRPr="00851BAC">
        <w:rPr>
          <w:rFonts w:cs="Times New Roman"/>
          <w:color w:val="231F20"/>
          <w:spacing w:val="-1"/>
          <w:w w:val="115"/>
        </w:rPr>
        <w:t>throw</w:t>
      </w:r>
      <w:r w:rsidRPr="00851BAC">
        <w:rPr>
          <w:rFonts w:cs="Times New Roman"/>
          <w:color w:val="231F20"/>
          <w:spacing w:val="-15"/>
          <w:w w:val="115"/>
        </w:rPr>
        <w:t xml:space="preserve"> </w:t>
      </w:r>
      <w:r w:rsidRPr="00851BAC">
        <w:rPr>
          <w:rFonts w:cs="Times New Roman"/>
          <w:color w:val="231F20"/>
          <w:spacing w:val="-1"/>
          <w:w w:val="115"/>
        </w:rPr>
        <w:t>of</w:t>
      </w:r>
      <w:r w:rsidRPr="00851BAC">
        <w:rPr>
          <w:rFonts w:cs="Times New Roman"/>
          <w:color w:val="231F20"/>
          <w:spacing w:val="-14"/>
          <w:w w:val="115"/>
        </w:rPr>
        <w:t xml:space="preserve"> </w:t>
      </w:r>
      <w:r w:rsidRPr="00851BAC">
        <w:rPr>
          <w:rFonts w:cs="Times New Roman"/>
          <w:color w:val="231F20"/>
          <w:spacing w:val="-1"/>
          <w:w w:val="115"/>
        </w:rPr>
        <w:t>one</w:t>
      </w:r>
      <w:r w:rsidRPr="00851BAC">
        <w:rPr>
          <w:rFonts w:cs="Times New Roman"/>
          <w:color w:val="231F20"/>
          <w:spacing w:val="-14"/>
          <w:w w:val="115"/>
        </w:rPr>
        <w:t xml:space="preserve"> </w:t>
      </w:r>
      <w:r w:rsidRPr="00851BAC">
        <w:rPr>
          <w:rFonts w:cs="Times New Roman"/>
          <w:color w:val="231F20"/>
          <w:spacing w:val="-1"/>
          <w:w w:val="115"/>
        </w:rPr>
        <w:t>inch</w:t>
      </w:r>
      <w:r w:rsidRPr="00851BAC">
        <w:rPr>
          <w:rFonts w:cs="Times New Roman"/>
          <w:color w:val="231F20"/>
          <w:spacing w:val="-14"/>
          <w:w w:val="115"/>
        </w:rPr>
        <w:t xml:space="preserve"> </w:t>
      </w:r>
      <w:r w:rsidRPr="00851BAC">
        <w:rPr>
          <w:rFonts w:cs="Times New Roman"/>
          <w:color w:val="231F20"/>
          <w:spacing w:val="-2"/>
          <w:w w:val="115"/>
        </w:rPr>
        <w:t>(2.54</w:t>
      </w:r>
      <w:r w:rsidRPr="00851BAC">
        <w:rPr>
          <w:rFonts w:cs="Times New Roman"/>
          <w:color w:val="231F20"/>
          <w:spacing w:val="34"/>
          <w:w w:val="101"/>
        </w:rPr>
        <w:t xml:space="preserve"> </w:t>
      </w:r>
      <w:r w:rsidRPr="00851BAC">
        <w:rPr>
          <w:rFonts w:cs="Times New Roman"/>
          <w:color w:val="231F20"/>
          <w:spacing w:val="-2"/>
          <w:w w:val="115"/>
        </w:rPr>
        <w:t>cm)</w:t>
      </w:r>
      <w:r w:rsidRPr="00851BAC">
        <w:rPr>
          <w:rFonts w:cs="Times New Roman"/>
          <w:color w:val="231F20"/>
          <w:spacing w:val="-17"/>
          <w:w w:val="115"/>
        </w:rPr>
        <w:t xml:space="preserve"> </w:t>
      </w:r>
      <w:r w:rsidRPr="00851BAC">
        <w:rPr>
          <w:rFonts w:cs="Times New Roman"/>
          <w:color w:val="231F20"/>
          <w:spacing w:val="-1"/>
          <w:w w:val="115"/>
        </w:rPr>
        <w:t>that</w:t>
      </w:r>
      <w:r w:rsidRPr="00851BAC">
        <w:rPr>
          <w:rFonts w:cs="Times New Roman"/>
          <w:color w:val="231F20"/>
          <w:spacing w:val="-17"/>
          <w:w w:val="115"/>
        </w:rPr>
        <w:t xml:space="preserve"> </w:t>
      </w:r>
      <w:r w:rsidRPr="00851BAC">
        <w:rPr>
          <w:rFonts w:cs="Times New Roman"/>
          <w:color w:val="231F20"/>
          <w:spacing w:val="-2"/>
          <w:w w:val="115"/>
        </w:rPr>
        <w:t>is</w:t>
      </w:r>
      <w:r w:rsidRPr="00851BAC">
        <w:rPr>
          <w:rFonts w:cs="Times New Roman"/>
          <w:color w:val="231F20"/>
          <w:spacing w:val="-17"/>
          <w:w w:val="115"/>
        </w:rPr>
        <w:t xml:space="preserve"> </w:t>
      </w:r>
      <w:r w:rsidRPr="00851BAC">
        <w:rPr>
          <w:rFonts w:cs="Times New Roman"/>
          <w:color w:val="231F20"/>
          <w:spacing w:val="-2"/>
          <w:w w:val="115"/>
        </w:rPr>
        <w:t>capable</w:t>
      </w:r>
      <w:r w:rsidRPr="00851BAC">
        <w:rPr>
          <w:rFonts w:cs="Times New Roman"/>
          <w:color w:val="231F20"/>
          <w:spacing w:val="-17"/>
          <w:w w:val="115"/>
        </w:rPr>
        <w:t xml:space="preserve"> </w:t>
      </w:r>
      <w:r w:rsidRPr="00851BAC">
        <w:rPr>
          <w:rFonts w:cs="Times New Roman"/>
          <w:color w:val="231F20"/>
          <w:spacing w:val="-1"/>
          <w:w w:val="115"/>
        </w:rPr>
        <w:t>of</w:t>
      </w:r>
      <w:r w:rsidRPr="00851BAC">
        <w:rPr>
          <w:rFonts w:cs="Times New Roman"/>
          <w:color w:val="231F20"/>
          <w:spacing w:val="-17"/>
          <w:w w:val="115"/>
        </w:rPr>
        <w:t xml:space="preserve"> </w:t>
      </w:r>
      <w:r w:rsidRPr="00851BAC">
        <w:rPr>
          <w:rFonts w:cs="Times New Roman"/>
          <w:color w:val="231F20"/>
          <w:spacing w:val="-1"/>
          <w:w w:val="115"/>
        </w:rPr>
        <w:t>being</w:t>
      </w:r>
      <w:r w:rsidRPr="00851BAC">
        <w:rPr>
          <w:rFonts w:cs="Times New Roman"/>
          <w:color w:val="231F20"/>
          <w:spacing w:val="-17"/>
          <w:w w:val="115"/>
        </w:rPr>
        <w:t xml:space="preserve"> </w:t>
      </w:r>
      <w:r w:rsidRPr="00851BAC">
        <w:rPr>
          <w:rFonts w:cs="Times New Roman"/>
          <w:color w:val="231F20"/>
          <w:spacing w:val="-1"/>
          <w:w w:val="115"/>
        </w:rPr>
        <w:t>opened</w:t>
      </w:r>
      <w:r w:rsidRPr="00851BAC">
        <w:rPr>
          <w:rFonts w:cs="Times New Roman"/>
          <w:color w:val="231F20"/>
          <w:spacing w:val="-17"/>
          <w:w w:val="115"/>
        </w:rPr>
        <w:t xml:space="preserve"> </w:t>
      </w:r>
      <w:r w:rsidRPr="00851BAC">
        <w:rPr>
          <w:rFonts w:cs="Times New Roman"/>
          <w:color w:val="231F20"/>
          <w:spacing w:val="-1"/>
          <w:w w:val="115"/>
        </w:rPr>
        <w:t>from</w:t>
      </w:r>
      <w:r w:rsidRPr="00851BAC">
        <w:rPr>
          <w:rFonts w:cs="Times New Roman"/>
          <w:color w:val="231F20"/>
          <w:spacing w:val="-17"/>
          <w:w w:val="115"/>
        </w:rPr>
        <w:t xml:space="preserve"> </w:t>
      </w:r>
      <w:r w:rsidRPr="00851BAC">
        <w:rPr>
          <w:rFonts w:cs="Times New Roman"/>
          <w:color w:val="231F20"/>
          <w:spacing w:val="-1"/>
          <w:w w:val="115"/>
        </w:rPr>
        <w:t>the</w:t>
      </w:r>
      <w:r w:rsidRPr="00851BAC">
        <w:rPr>
          <w:rFonts w:cs="Times New Roman"/>
          <w:color w:val="231F20"/>
          <w:spacing w:val="-17"/>
          <w:w w:val="115"/>
        </w:rPr>
        <w:t xml:space="preserve"> </w:t>
      </w:r>
      <w:r w:rsidRPr="00851BAC">
        <w:rPr>
          <w:rFonts w:cs="Times New Roman"/>
          <w:color w:val="231F20"/>
          <w:spacing w:val="-1"/>
          <w:w w:val="115"/>
        </w:rPr>
        <w:t>interior</w:t>
      </w:r>
      <w:r w:rsidRPr="00851BAC">
        <w:rPr>
          <w:rFonts w:cs="Times New Roman"/>
          <w:color w:val="231F20"/>
          <w:spacing w:val="-17"/>
          <w:w w:val="115"/>
        </w:rPr>
        <w:t xml:space="preserve"> </w:t>
      </w:r>
      <w:r w:rsidRPr="00851BAC">
        <w:rPr>
          <w:rFonts w:cs="Times New Roman"/>
          <w:color w:val="231F20"/>
          <w:spacing w:val="-2"/>
          <w:w w:val="115"/>
        </w:rPr>
        <w:t>side</w:t>
      </w:r>
      <w:r w:rsidRPr="00851BAC">
        <w:rPr>
          <w:rFonts w:cs="Times New Roman"/>
          <w:color w:val="231F20"/>
          <w:spacing w:val="-17"/>
          <w:w w:val="115"/>
        </w:rPr>
        <w:t xml:space="preserve"> </w:t>
      </w:r>
      <w:r w:rsidRPr="00851BAC">
        <w:rPr>
          <w:rFonts w:cs="Times New Roman"/>
          <w:color w:val="231F20"/>
          <w:spacing w:val="-1"/>
          <w:w w:val="115"/>
        </w:rPr>
        <w:t>without</w:t>
      </w:r>
      <w:r w:rsidRPr="00851BAC">
        <w:rPr>
          <w:rFonts w:cs="Times New Roman"/>
          <w:color w:val="231F20"/>
          <w:spacing w:val="-17"/>
          <w:w w:val="115"/>
        </w:rPr>
        <w:t xml:space="preserve"> </w:t>
      </w:r>
      <w:r w:rsidRPr="00851BAC">
        <w:rPr>
          <w:rFonts w:cs="Times New Roman"/>
          <w:color w:val="231F20"/>
          <w:w w:val="115"/>
        </w:rPr>
        <w:t>a</w:t>
      </w:r>
      <w:r w:rsidRPr="00851BAC">
        <w:rPr>
          <w:rFonts w:cs="Times New Roman"/>
          <w:color w:val="231F20"/>
          <w:spacing w:val="-17"/>
          <w:w w:val="115"/>
        </w:rPr>
        <w:t xml:space="preserve"> </w:t>
      </w:r>
      <w:r w:rsidRPr="00851BAC">
        <w:rPr>
          <w:rFonts w:cs="Times New Roman"/>
          <w:color w:val="231F20"/>
          <w:spacing w:val="-2"/>
          <w:w w:val="115"/>
        </w:rPr>
        <w:t>key</w:t>
      </w:r>
      <w:r w:rsidRPr="00851BAC">
        <w:rPr>
          <w:rFonts w:cs="Times New Roman"/>
          <w:color w:val="231F20"/>
          <w:spacing w:val="-17"/>
          <w:w w:val="115"/>
        </w:rPr>
        <w:t xml:space="preserve"> </w:t>
      </w:r>
      <w:r w:rsidRPr="00851BAC">
        <w:rPr>
          <w:rFonts w:cs="Times New Roman"/>
          <w:color w:val="231F20"/>
          <w:spacing w:val="-2"/>
          <w:w w:val="115"/>
        </w:rPr>
        <w:t>and</w:t>
      </w:r>
      <w:r w:rsidRPr="00851BAC">
        <w:rPr>
          <w:rFonts w:cs="Times New Roman"/>
          <w:color w:val="231F20"/>
          <w:spacing w:val="-17"/>
          <w:w w:val="115"/>
        </w:rPr>
        <w:t xml:space="preserve"> </w:t>
      </w:r>
      <w:r w:rsidRPr="00851BAC">
        <w:rPr>
          <w:rFonts w:cs="Times New Roman"/>
          <w:color w:val="231F20"/>
          <w:w w:val="115"/>
        </w:rPr>
        <w:t>a</w:t>
      </w:r>
      <w:r w:rsidRPr="00851BAC">
        <w:rPr>
          <w:rFonts w:cs="Times New Roman"/>
          <w:color w:val="231F20"/>
          <w:spacing w:val="-17"/>
          <w:w w:val="115"/>
        </w:rPr>
        <w:t xml:space="preserve"> </w:t>
      </w:r>
      <w:r w:rsidRPr="00851BAC">
        <w:rPr>
          <w:rFonts w:cs="Times New Roman"/>
          <w:color w:val="231F20"/>
          <w:spacing w:val="-2"/>
          <w:w w:val="115"/>
        </w:rPr>
        <w:t>device</w:t>
      </w:r>
      <w:r w:rsidRPr="00851BAC">
        <w:rPr>
          <w:rFonts w:cs="Times New Roman"/>
          <w:color w:val="231F20"/>
          <w:spacing w:val="-16"/>
          <w:w w:val="115"/>
        </w:rPr>
        <w:t xml:space="preserve"> </w:t>
      </w:r>
      <w:r w:rsidRPr="00851BAC">
        <w:rPr>
          <w:rFonts w:cs="Times New Roman"/>
          <w:color w:val="231F20"/>
          <w:spacing w:val="-1"/>
          <w:w w:val="115"/>
        </w:rPr>
        <w:t>that</w:t>
      </w:r>
      <w:r w:rsidRPr="00851BAC">
        <w:rPr>
          <w:rFonts w:cs="Times New Roman"/>
          <w:color w:val="231F20"/>
          <w:spacing w:val="-17"/>
          <w:w w:val="115"/>
        </w:rPr>
        <w:t xml:space="preserve"> </w:t>
      </w:r>
      <w:r w:rsidRPr="00851BAC">
        <w:rPr>
          <w:rFonts w:cs="Times New Roman"/>
          <w:color w:val="231F20"/>
          <w:spacing w:val="-1"/>
          <w:w w:val="115"/>
        </w:rPr>
        <w:t>permits</w:t>
      </w:r>
      <w:r w:rsidRPr="00851BAC">
        <w:rPr>
          <w:rFonts w:cs="Times New Roman"/>
          <w:color w:val="231F20"/>
          <w:spacing w:val="-17"/>
          <w:w w:val="115"/>
        </w:rPr>
        <w:t xml:space="preserve"> </w:t>
      </w:r>
      <w:r w:rsidRPr="00851BAC">
        <w:rPr>
          <w:rFonts w:cs="Times New Roman"/>
          <w:color w:val="231F20"/>
          <w:spacing w:val="-1"/>
          <w:w w:val="115"/>
        </w:rPr>
        <w:t>the</w:t>
      </w:r>
      <w:r w:rsidRPr="00851BAC">
        <w:rPr>
          <w:rFonts w:cs="Times New Roman"/>
          <w:color w:val="231F20"/>
          <w:spacing w:val="-17"/>
          <w:w w:val="115"/>
        </w:rPr>
        <w:t xml:space="preserve"> </w:t>
      </w:r>
      <w:r w:rsidRPr="00851BAC">
        <w:rPr>
          <w:rFonts w:cs="Times New Roman"/>
          <w:color w:val="231F20"/>
          <w:spacing w:val="-1"/>
          <w:w w:val="115"/>
        </w:rPr>
        <w:t>occupant</w:t>
      </w:r>
      <w:r w:rsidRPr="00851BAC">
        <w:rPr>
          <w:rFonts w:cs="Times New Roman"/>
          <w:color w:val="231F20"/>
          <w:spacing w:val="36"/>
          <w:w w:val="114"/>
        </w:rPr>
        <w:t xml:space="preserve"> </w:t>
      </w:r>
      <w:r w:rsidRPr="00851BAC">
        <w:rPr>
          <w:rFonts w:cs="Times New Roman"/>
          <w:color w:val="231F20"/>
          <w:spacing w:val="-1"/>
          <w:w w:val="115"/>
        </w:rPr>
        <w:t>to</w:t>
      </w:r>
      <w:r w:rsidRPr="00851BAC">
        <w:rPr>
          <w:rFonts w:cs="Times New Roman"/>
          <w:color w:val="231F20"/>
          <w:spacing w:val="-15"/>
          <w:w w:val="115"/>
        </w:rPr>
        <w:t xml:space="preserve"> </w:t>
      </w:r>
      <w:r w:rsidRPr="00851BAC">
        <w:rPr>
          <w:rFonts w:cs="Times New Roman"/>
          <w:color w:val="231F20"/>
          <w:spacing w:val="-2"/>
          <w:w w:val="115"/>
        </w:rPr>
        <w:t>see</w:t>
      </w:r>
      <w:r w:rsidRPr="00851BAC">
        <w:rPr>
          <w:rFonts w:cs="Times New Roman"/>
          <w:color w:val="231F20"/>
          <w:spacing w:val="-14"/>
          <w:w w:val="115"/>
        </w:rPr>
        <w:t xml:space="preserve"> </w:t>
      </w:r>
      <w:r w:rsidRPr="00851BAC">
        <w:rPr>
          <w:rFonts w:cs="Times New Roman"/>
          <w:color w:val="231F20"/>
          <w:w w:val="115"/>
        </w:rPr>
        <w:t>a</w:t>
      </w:r>
      <w:r w:rsidRPr="00851BAC">
        <w:rPr>
          <w:rFonts w:cs="Times New Roman"/>
          <w:color w:val="231F20"/>
          <w:spacing w:val="-15"/>
          <w:w w:val="115"/>
        </w:rPr>
        <w:t xml:space="preserve"> </w:t>
      </w:r>
      <w:r w:rsidRPr="00851BAC">
        <w:rPr>
          <w:rFonts w:cs="Times New Roman"/>
          <w:color w:val="231F20"/>
          <w:spacing w:val="-2"/>
          <w:w w:val="115"/>
        </w:rPr>
        <w:t>person</w:t>
      </w:r>
      <w:r w:rsidRPr="00851BAC">
        <w:rPr>
          <w:rFonts w:cs="Times New Roman"/>
          <w:color w:val="231F20"/>
          <w:spacing w:val="-14"/>
          <w:w w:val="115"/>
        </w:rPr>
        <w:t xml:space="preserve"> </w:t>
      </w:r>
      <w:r w:rsidRPr="00851BAC">
        <w:rPr>
          <w:rFonts w:cs="Times New Roman"/>
          <w:color w:val="231F20"/>
          <w:spacing w:val="-2"/>
          <w:w w:val="115"/>
        </w:rPr>
        <w:t>at</w:t>
      </w:r>
      <w:r w:rsidRPr="00851BAC">
        <w:rPr>
          <w:rFonts w:cs="Times New Roman"/>
          <w:color w:val="231F20"/>
          <w:spacing w:val="-15"/>
          <w:w w:val="115"/>
        </w:rPr>
        <w:t xml:space="preserve"> </w:t>
      </w:r>
      <w:r w:rsidRPr="00851BAC">
        <w:rPr>
          <w:rFonts w:cs="Times New Roman"/>
          <w:color w:val="231F20"/>
          <w:spacing w:val="-1"/>
          <w:w w:val="115"/>
        </w:rPr>
        <w:t>the</w:t>
      </w:r>
      <w:r w:rsidRPr="00851BAC">
        <w:rPr>
          <w:rFonts w:cs="Times New Roman"/>
          <w:color w:val="231F20"/>
          <w:spacing w:val="-14"/>
          <w:w w:val="115"/>
        </w:rPr>
        <w:t xml:space="preserve"> </w:t>
      </w:r>
      <w:r w:rsidRPr="00851BAC">
        <w:rPr>
          <w:rFonts w:cs="Times New Roman"/>
          <w:color w:val="231F20"/>
          <w:spacing w:val="-1"/>
          <w:w w:val="115"/>
        </w:rPr>
        <w:t>entry</w:t>
      </w:r>
      <w:r w:rsidRPr="00851BAC">
        <w:rPr>
          <w:rFonts w:cs="Times New Roman"/>
          <w:color w:val="231F20"/>
          <w:spacing w:val="-14"/>
          <w:w w:val="115"/>
        </w:rPr>
        <w:t xml:space="preserve"> </w:t>
      </w:r>
      <w:r w:rsidRPr="00851BAC">
        <w:rPr>
          <w:rFonts w:cs="Times New Roman"/>
          <w:color w:val="231F20"/>
          <w:spacing w:val="-1"/>
          <w:w w:val="115"/>
        </w:rPr>
        <w:t>door</w:t>
      </w:r>
      <w:r w:rsidRPr="00851BAC">
        <w:rPr>
          <w:rFonts w:cs="Times New Roman"/>
          <w:color w:val="231F20"/>
          <w:spacing w:val="-15"/>
          <w:w w:val="115"/>
        </w:rPr>
        <w:t xml:space="preserve"> </w:t>
      </w:r>
      <w:r w:rsidRPr="00851BAC">
        <w:rPr>
          <w:rFonts w:cs="Times New Roman"/>
          <w:color w:val="231F20"/>
          <w:spacing w:val="-1"/>
          <w:w w:val="115"/>
        </w:rPr>
        <w:t>without</w:t>
      </w:r>
      <w:r w:rsidRPr="00851BAC">
        <w:rPr>
          <w:rFonts w:cs="Times New Roman"/>
          <w:color w:val="231F20"/>
          <w:spacing w:val="-14"/>
          <w:w w:val="115"/>
        </w:rPr>
        <w:t xml:space="preserve"> </w:t>
      </w:r>
      <w:r w:rsidRPr="00851BAC">
        <w:rPr>
          <w:rFonts w:cs="Times New Roman"/>
          <w:color w:val="231F20"/>
          <w:spacing w:val="-1"/>
          <w:w w:val="115"/>
        </w:rPr>
        <w:t>fully</w:t>
      </w:r>
      <w:r w:rsidRPr="00851BAC">
        <w:rPr>
          <w:rFonts w:cs="Times New Roman"/>
          <w:color w:val="231F20"/>
          <w:spacing w:val="-15"/>
          <w:w w:val="115"/>
        </w:rPr>
        <w:t xml:space="preserve"> </w:t>
      </w:r>
      <w:r w:rsidRPr="00851BAC">
        <w:rPr>
          <w:rFonts w:cs="Times New Roman"/>
          <w:color w:val="231F20"/>
          <w:spacing w:val="-1"/>
          <w:w w:val="115"/>
        </w:rPr>
        <w:t>opening</w:t>
      </w:r>
      <w:r w:rsidRPr="00851BAC">
        <w:rPr>
          <w:rFonts w:cs="Times New Roman"/>
          <w:color w:val="231F20"/>
          <w:spacing w:val="-14"/>
          <w:w w:val="115"/>
        </w:rPr>
        <w:t xml:space="preserve"> </w:t>
      </w:r>
      <w:r w:rsidRPr="00851BAC">
        <w:rPr>
          <w:rFonts w:cs="Times New Roman"/>
          <w:color w:val="231F20"/>
          <w:spacing w:val="-1"/>
          <w:w w:val="115"/>
        </w:rPr>
        <w:t>the</w:t>
      </w:r>
      <w:r w:rsidRPr="00851BAC">
        <w:rPr>
          <w:rFonts w:cs="Times New Roman"/>
          <w:color w:val="231F20"/>
          <w:spacing w:val="-15"/>
          <w:w w:val="115"/>
        </w:rPr>
        <w:t xml:space="preserve"> </w:t>
      </w:r>
      <w:r w:rsidRPr="00851BAC">
        <w:rPr>
          <w:rFonts w:cs="Times New Roman"/>
          <w:color w:val="231F20"/>
          <w:spacing w:val="-2"/>
          <w:w w:val="115"/>
        </w:rPr>
        <w:t>door.</w:t>
      </w:r>
    </w:p>
    <w:p w:rsidR="001543EB" w:rsidRPr="00851BAC" w:rsidRDefault="001543EB" w:rsidP="00C15898">
      <w:pPr>
        <w:numPr>
          <w:ilvl w:val="2"/>
          <w:numId w:val="74"/>
        </w:numPr>
        <w:tabs>
          <w:tab w:val="left" w:pos="540"/>
          <w:tab w:val="left" w:pos="630"/>
          <w:tab w:val="left" w:pos="720"/>
          <w:tab w:val="left" w:pos="900"/>
          <w:tab w:val="left" w:pos="1044"/>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Exterior</w:t>
      </w:r>
      <w:r w:rsidRPr="00851BAC">
        <w:rPr>
          <w:rFonts w:cs="Times New Roman"/>
          <w:color w:val="231F20"/>
          <w:spacing w:val="1"/>
          <w:w w:val="110"/>
        </w:rPr>
        <w:t xml:space="preserve"> </w:t>
      </w:r>
      <w:r w:rsidRPr="00851BAC">
        <w:rPr>
          <w:rFonts w:cs="Times New Roman"/>
          <w:color w:val="231F20"/>
          <w:w w:val="110"/>
        </w:rPr>
        <w:t>doors</w:t>
      </w:r>
      <w:r w:rsidRPr="00851BAC">
        <w:rPr>
          <w:rFonts w:cs="Times New Roman"/>
          <w:color w:val="231F20"/>
          <w:spacing w:val="2"/>
          <w:w w:val="110"/>
        </w:rPr>
        <w:t xml:space="preserve"> </w:t>
      </w:r>
      <w:r w:rsidRPr="00851BAC">
        <w:rPr>
          <w:rFonts w:cs="Times New Roman"/>
          <w:color w:val="231F20"/>
          <w:w w:val="110"/>
        </w:rPr>
        <w:t>on</w:t>
      </w:r>
      <w:r w:rsidRPr="00851BAC">
        <w:rPr>
          <w:rFonts w:cs="Times New Roman"/>
          <w:color w:val="231F20"/>
          <w:spacing w:val="2"/>
          <w:w w:val="110"/>
        </w:rPr>
        <w:t xml:space="preserve"> </w:t>
      </w:r>
      <w:r w:rsidRPr="00851BAC">
        <w:rPr>
          <w:rFonts w:cs="Times New Roman"/>
          <w:color w:val="231F20"/>
          <w:w w:val="110"/>
        </w:rPr>
        <w:t>multifamily</w:t>
      </w:r>
      <w:r w:rsidRPr="00851BAC">
        <w:rPr>
          <w:rFonts w:cs="Times New Roman"/>
          <w:color w:val="231F20"/>
          <w:spacing w:val="1"/>
          <w:w w:val="110"/>
        </w:rPr>
        <w:t xml:space="preserve"> </w:t>
      </w:r>
      <w:r w:rsidRPr="00851BAC">
        <w:rPr>
          <w:rFonts w:cs="Times New Roman"/>
          <w:color w:val="231F20"/>
          <w:w w:val="110"/>
        </w:rPr>
        <w:t>buildings</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common</w:t>
      </w:r>
      <w:r w:rsidRPr="00851BAC">
        <w:rPr>
          <w:rFonts w:cs="Times New Roman"/>
          <w:color w:val="231F20"/>
          <w:spacing w:val="1"/>
          <w:w w:val="110"/>
        </w:rPr>
        <w:t xml:space="preserve"> </w:t>
      </w:r>
      <w:r w:rsidRPr="00851BAC">
        <w:rPr>
          <w:rFonts w:cs="Times New Roman"/>
          <w:color w:val="231F20"/>
          <w:w w:val="110"/>
        </w:rPr>
        <w:t>entry</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2"/>
          <w:w w:val="110"/>
        </w:rPr>
        <w:t xml:space="preserve"> </w:t>
      </w:r>
      <w:r w:rsidRPr="00851BAC">
        <w:rPr>
          <w:rFonts w:cs="Times New Roman"/>
          <w:color w:val="231F20"/>
          <w:w w:val="110"/>
        </w:rPr>
        <w:t>leads</w:t>
      </w:r>
      <w:r w:rsidRPr="00851BAC">
        <w:rPr>
          <w:rFonts w:cs="Times New Roman"/>
          <w:color w:val="231F20"/>
          <w:spacing w:val="2"/>
          <w:w w:val="110"/>
        </w:rPr>
        <w:t xml:space="preserve"> </w:t>
      </w:r>
      <w:r w:rsidRPr="00851BAC">
        <w:rPr>
          <w:rFonts w:cs="Times New Roman"/>
          <w:color w:val="231F20"/>
          <w:w w:val="110"/>
        </w:rPr>
        <w:t>into</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foyer</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hallway</w:t>
      </w:r>
      <w:r w:rsidRPr="00851BAC">
        <w:rPr>
          <w:rFonts w:cs="Times New Roman"/>
          <w:color w:val="231F20"/>
          <w:spacing w:val="2"/>
          <w:w w:val="110"/>
        </w:rPr>
        <w:t xml:space="preserve"> </w:t>
      </w:r>
      <w:r w:rsidRPr="00851BAC">
        <w:rPr>
          <w:rFonts w:cs="Times New Roman"/>
          <w:color w:val="231F20"/>
          <w:w w:val="110"/>
        </w:rPr>
        <w:t>shall</w:t>
      </w:r>
      <w:r w:rsidR="003D2CB1" w:rsidRPr="00851BAC">
        <w:rPr>
          <w:rFonts w:cs="Times New Roman"/>
          <w:color w:val="231F20"/>
          <w:w w:val="105"/>
        </w:rPr>
        <w:t xml:space="preserve"> </w:t>
      </w:r>
      <w:r w:rsidRPr="00851BAC">
        <w:rPr>
          <w:rFonts w:cs="Times New Roman"/>
          <w:color w:val="231F20"/>
          <w:w w:val="110"/>
        </w:rPr>
        <w:t>have a</w:t>
      </w:r>
      <w:r w:rsidRPr="00851BAC">
        <w:rPr>
          <w:rFonts w:cs="Times New Roman"/>
          <w:color w:val="231F20"/>
          <w:spacing w:val="1"/>
          <w:w w:val="110"/>
        </w:rPr>
        <w:t xml:space="preserve"> </w:t>
      </w:r>
      <w:r w:rsidRPr="00851BAC">
        <w:rPr>
          <w:rFonts w:cs="Times New Roman"/>
          <w:color w:val="231F20"/>
          <w:w w:val="110"/>
        </w:rPr>
        <w:t>self-closing</w:t>
      </w:r>
      <w:r w:rsidRPr="00851BAC">
        <w:rPr>
          <w:rFonts w:cs="Times New Roman"/>
          <w:color w:val="231F20"/>
          <w:spacing w:val="1"/>
          <w:w w:val="110"/>
        </w:rPr>
        <w:t xml:space="preserve"> </w:t>
      </w:r>
      <w:r w:rsidRPr="00851BAC">
        <w:rPr>
          <w:rFonts w:cs="Times New Roman"/>
          <w:color w:val="231F20"/>
          <w:w w:val="110"/>
        </w:rPr>
        <w:t>mechanism</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be equipped</w:t>
      </w:r>
      <w:r w:rsidRPr="00851BAC">
        <w:rPr>
          <w:rFonts w:cs="Times New Roman"/>
          <w:color w:val="231F20"/>
          <w:spacing w:val="1"/>
          <w:w w:val="110"/>
        </w:rPr>
        <w:t xml:space="preserve"> </w:t>
      </w:r>
      <w:r w:rsidRPr="00851BAC">
        <w:rPr>
          <w:rFonts w:cs="Times New Roman"/>
          <w:color w:val="231F20"/>
          <w:w w:val="110"/>
        </w:rPr>
        <w:t>with</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locking</w:t>
      </w:r>
      <w:r w:rsidRPr="00851BAC">
        <w:rPr>
          <w:rFonts w:cs="Times New Roman"/>
          <w:color w:val="231F20"/>
          <w:spacing w:val="1"/>
          <w:w w:val="110"/>
        </w:rPr>
        <w:t xml:space="preserve"> </w:t>
      </w:r>
      <w:r w:rsidRPr="00851BAC">
        <w:rPr>
          <w:rFonts w:cs="Times New Roman"/>
          <w:color w:val="231F20"/>
          <w:w w:val="110"/>
        </w:rPr>
        <w:t>device</w:t>
      </w:r>
      <w:r w:rsidRPr="00851BAC">
        <w:rPr>
          <w:rFonts w:cs="Times New Roman"/>
          <w:color w:val="231F20"/>
          <w:spacing w:val="1"/>
          <w:w w:val="110"/>
        </w:rPr>
        <w:t xml:space="preserve"> </w:t>
      </w:r>
      <w:r w:rsidRPr="00851BAC">
        <w:rPr>
          <w:rFonts w:cs="Times New Roman"/>
          <w:color w:val="231F20"/>
          <w:w w:val="110"/>
        </w:rPr>
        <w:t>capable</w:t>
      </w:r>
      <w:r w:rsidRPr="00851BAC">
        <w:rPr>
          <w:rFonts w:cs="Times New Roman"/>
          <w:color w:val="231F20"/>
          <w:spacing w:val="1"/>
          <w:w w:val="110"/>
        </w:rPr>
        <w:t xml:space="preserve"> </w:t>
      </w:r>
      <w:r w:rsidRPr="00851BAC">
        <w:rPr>
          <w:rFonts w:cs="Times New Roman"/>
          <w:color w:val="231F20"/>
          <w:w w:val="110"/>
        </w:rPr>
        <w:t>of being</w:t>
      </w:r>
      <w:r w:rsidRPr="00851BAC">
        <w:rPr>
          <w:rFonts w:cs="Times New Roman"/>
          <w:color w:val="231F20"/>
          <w:spacing w:val="1"/>
          <w:w w:val="110"/>
        </w:rPr>
        <w:t xml:space="preserve"> </w:t>
      </w:r>
      <w:r w:rsidRPr="00851BAC">
        <w:rPr>
          <w:rFonts w:cs="Times New Roman"/>
          <w:color w:val="231F20"/>
          <w:w w:val="110"/>
        </w:rPr>
        <w:t>opened</w:t>
      </w:r>
      <w:r w:rsidRPr="00851BAC">
        <w:rPr>
          <w:rFonts w:cs="Times New Roman"/>
          <w:color w:val="231F20"/>
          <w:spacing w:val="1"/>
          <w:w w:val="110"/>
        </w:rPr>
        <w:t xml:space="preserve"> </w:t>
      </w:r>
      <w:r w:rsidRPr="00851BAC">
        <w:rPr>
          <w:rFonts w:cs="Times New Roman"/>
          <w:color w:val="231F20"/>
          <w:w w:val="110"/>
        </w:rPr>
        <w:t>from</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interior</w:t>
      </w:r>
      <w:r w:rsidRPr="00851BAC">
        <w:rPr>
          <w:rFonts w:cs="Times New Roman"/>
          <w:color w:val="231F20"/>
          <w:spacing w:val="1"/>
          <w:w w:val="110"/>
        </w:rPr>
        <w:t xml:space="preserve"> </w:t>
      </w:r>
      <w:r w:rsidRPr="00851BAC">
        <w:rPr>
          <w:rFonts w:cs="Times New Roman"/>
          <w:color w:val="231F20"/>
          <w:w w:val="110"/>
        </w:rPr>
        <w:t>side</w:t>
      </w:r>
      <w:r w:rsidRPr="00851BAC">
        <w:rPr>
          <w:rFonts w:cs="Times New Roman"/>
          <w:color w:val="231F20"/>
          <w:spacing w:val="1"/>
          <w:w w:val="110"/>
        </w:rPr>
        <w:t xml:space="preserve"> </w:t>
      </w:r>
      <w:r w:rsidRPr="00851BAC">
        <w:rPr>
          <w:rFonts w:cs="Times New Roman"/>
          <w:color w:val="231F20"/>
          <w:w w:val="110"/>
        </w:rPr>
        <w:t>without</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key.</w:t>
      </w:r>
    </w:p>
    <w:p w:rsidR="00E13F50" w:rsidRPr="00851BAC" w:rsidRDefault="00E13F50" w:rsidP="00C15898">
      <w:pPr>
        <w:numPr>
          <w:ilvl w:val="2"/>
          <w:numId w:val="74"/>
        </w:numPr>
        <w:tabs>
          <w:tab w:val="left" w:pos="540"/>
          <w:tab w:val="left" w:pos="630"/>
          <w:tab w:val="left" w:pos="720"/>
          <w:tab w:val="left" w:pos="900"/>
          <w:tab w:val="left" w:pos="1044"/>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Exterior windows that are capable of being opened and are potential means of entry shall be equipped with a lock on the interior side.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sectPr w:rsidR="001543EB" w:rsidRPr="00851BAC" w:rsidSect="00CF0EAB">
          <w:type w:val="continuous"/>
          <w:pgSz w:w="12240" w:h="15840"/>
          <w:pgMar w:top="1440" w:right="1440" w:bottom="1440" w:left="1440" w:header="720" w:footer="720" w:gutter="0"/>
          <w:cols w:space="720" w:equalWidth="0">
            <w:col w:w="9460"/>
          </w:cols>
          <w:noEndnote/>
          <w:docGrid w:linePitch="299"/>
        </w:sect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Inadequate</w:t>
      </w:r>
      <w:r w:rsidRPr="00851BAC">
        <w:rPr>
          <w:rFonts w:cs="Times New Roman"/>
          <w:color w:val="231F20"/>
          <w:spacing w:val="-12"/>
          <w:w w:val="110"/>
        </w:rPr>
        <w:t xml:space="preserve"> </w:t>
      </w:r>
      <w:r w:rsidRPr="00851BAC">
        <w:rPr>
          <w:rFonts w:cs="Times New Roman"/>
          <w:color w:val="231F20"/>
          <w:w w:val="110"/>
        </w:rPr>
        <w:t>home</w:t>
      </w:r>
      <w:r w:rsidRPr="00851BAC">
        <w:rPr>
          <w:rFonts w:cs="Times New Roman"/>
          <w:color w:val="231F20"/>
          <w:spacing w:val="-11"/>
          <w:w w:val="110"/>
        </w:rPr>
        <w:t xml:space="preserve"> </w:t>
      </w:r>
      <w:r w:rsidRPr="00851BAC">
        <w:rPr>
          <w:rFonts w:cs="Times New Roman"/>
          <w:color w:val="231F20"/>
          <w:w w:val="110"/>
        </w:rPr>
        <w:t>security</w:t>
      </w:r>
      <w:r w:rsidRPr="00851BAC">
        <w:rPr>
          <w:rFonts w:cs="Times New Roman"/>
          <w:color w:val="231F20"/>
          <w:spacing w:val="-11"/>
          <w:w w:val="110"/>
        </w:rPr>
        <w:t xml:space="preserve"> </w:t>
      </w:r>
      <w:r w:rsidRPr="00851BAC">
        <w:rPr>
          <w:rFonts w:cs="Times New Roman"/>
          <w:color w:val="231F20"/>
          <w:w w:val="110"/>
        </w:rPr>
        <w:t>may</w:t>
      </w:r>
      <w:r w:rsidRPr="00851BAC">
        <w:rPr>
          <w:rFonts w:cs="Times New Roman"/>
          <w:color w:val="231F20"/>
          <w:spacing w:val="-12"/>
          <w:w w:val="110"/>
        </w:rPr>
        <w:t xml:space="preserve"> </w:t>
      </w:r>
      <w:r w:rsidRPr="00851BAC">
        <w:rPr>
          <w:rFonts w:cs="Times New Roman"/>
          <w:color w:val="231F20"/>
          <w:w w:val="110"/>
        </w:rPr>
        <w:t>result</w:t>
      </w:r>
      <w:r w:rsidRPr="00851BAC">
        <w:rPr>
          <w:rFonts w:cs="Times New Roman"/>
          <w:color w:val="231F20"/>
          <w:spacing w:val="-11"/>
          <w:w w:val="110"/>
        </w:rPr>
        <w:t xml:space="preserve"> </w:t>
      </w:r>
      <w:r w:rsidRPr="00851BAC">
        <w:rPr>
          <w:rFonts w:cs="Times New Roman"/>
          <w:color w:val="231F20"/>
          <w:w w:val="110"/>
        </w:rPr>
        <w:t>in</w:t>
      </w:r>
      <w:r w:rsidRPr="00851BAC">
        <w:rPr>
          <w:rFonts w:cs="Times New Roman"/>
          <w:color w:val="231F20"/>
          <w:spacing w:val="-11"/>
          <w:w w:val="110"/>
        </w:rPr>
        <w:t xml:space="preserve"> </w:t>
      </w:r>
      <w:r w:rsidRPr="00851BAC">
        <w:rPr>
          <w:rFonts w:cs="Times New Roman"/>
          <w:color w:val="231F20"/>
          <w:w w:val="110"/>
        </w:rPr>
        <w:t>a</w:t>
      </w:r>
      <w:r w:rsidRPr="00851BAC">
        <w:rPr>
          <w:rFonts w:cs="Times New Roman"/>
          <w:color w:val="231F20"/>
          <w:spacing w:val="-11"/>
          <w:w w:val="110"/>
        </w:rPr>
        <w:t xml:space="preserve"> </w:t>
      </w:r>
      <w:r w:rsidRPr="00851BAC">
        <w:rPr>
          <w:rFonts w:cs="Times New Roman"/>
          <w:color w:val="231F20"/>
          <w:w w:val="110"/>
        </w:rPr>
        <w:t>fear</w:t>
      </w:r>
      <w:r w:rsidRPr="00851BAC">
        <w:rPr>
          <w:rFonts w:cs="Times New Roman"/>
          <w:color w:val="231F20"/>
          <w:spacing w:val="-12"/>
          <w:w w:val="110"/>
        </w:rPr>
        <w:t xml:space="preserve"> </w:t>
      </w:r>
      <w:r w:rsidRPr="00851BAC">
        <w:rPr>
          <w:rFonts w:cs="Times New Roman"/>
          <w:color w:val="231F20"/>
          <w:w w:val="110"/>
        </w:rPr>
        <w:t>of</w:t>
      </w:r>
      <w:r w:rsidRPr="00851BAC">
        <w:rPr>
          <w:rFonts w:cs="Times New Roman"/>
          <w:color w:val="231F20"/>
          <w:spacing w:val="-11"/>
          <w:w w:val="110"/>
        </w:rPr>
        <w:t xml:space="preserve"> </w:t>
      </w:r>
      <w:r w:rsidRPr="00851BAC">
        <w:rPr>
          <w:rFonts w:cs="Times New Roman"/>
          <w:color w:val="231F20"/>
          <w:w w:val="110"/>
        </w:rPr>
        <w:t>a</w:t>
      </w:r>
      <w:r w:rsidRPr="00851BAC">
        <w:rPr>
          <w:rFonts w:cs="Times New Roman"/>
          <w:color w:val="231F20"/>
          <w:spacing w:val="-11"/>
          <w:w w:val="110"/>
        </w:rPr>
        <w:t xml:space="preserve"> </w:t>
      </w:r>
      <w:r w:rsidRPr="00851BAC">
        <w:rPr>
          <w:rFonts w:cs="Times New Roman"/>
          <w:color w:val="231F20"/>
          <w:w w:val="110"/>
        </w:rPr>
        <w:t>possible</w:t>
      </w:r>
      <w:r w:rsidRPr="00851BAC">
        <w:rPr>
          <w:rFonts w:cs="Times New Roman"/>
          <w:color w:val="231F20"/>
          <w:spacing w:val="-12"/>
          <w:w w:val="110"/>
        </w:rPr>
        <w:t xml:space="preserve"> </w:t>
      </w:r>
      <w:r w:rsidRPr="00851BAC">
        <w:rPr>
          <w:rFonts w:cs="Times New Roman"/>
          <w:color w:val="231F20"/>
          <w:w w:val="110"/>
        </w:rPr>
        <w:t>burglary</w:t>
      </w:r>
      <w:r w:rsidRPr="00851BAC">
        <w:rPr>
          <w:rFonts w:cs="Times New Roman"/>
          <w:color w:val="231F20"/>
          <w:spacing w:val="-11"/>
          <w:w w:val="110"/>
        </w:rPr>
        <w:t xml:space="preserve"> </w:t>
      </w:r>
      <w:r w:rsidRPr="00851BAC">
        <w:rPr>
          <w:rFonts w:cs="Times New Roman"/>
          <w:color w:val="231F20"/>
          <w:w w:val="110"/>
        </w:rPr>
        <w:t>occurrence</w:t>
      </w:r>
      <w:r w:rsidRPr="00851BAC">
        <w:rPr>
          <w:rFonts w:cs="Times New Roman"/>
          <w:color w:val="231F20"/>
          <w:spacing w:val="-11"/>
          <w:w w:val="110"/>
        </w:rPr>
        <w:t xml:space="preserve"> </w:t>
      </w:r>
      <w:r w:rsidRPr="00851BAC">
        <w:rPr>
          <w:rFonts w:cs="Times New Roman"/>
          <w:color w:val="231F20"/>
          <w:w w:val="110"/>
        </w:rPr>
        <w:t>or</w:t>
      </w:r>
      <w:r w:rsidRPr="00851BAC">
        <w:rPr>
          <w:rFonts w:cs="Times New Roman"/>
          <w:color w:val="231F20"/>
          <w:spacing w:val="-11"/>
          <w:w w:val="110"/>
        </w:rPr>
        <w:t xml:space="preserve"> </w:t>
      </w:r>
      <w:r w:rsidRPr="00851BAC">
        <w:rPr>
          <w:rFonts w:cs="Times New Roman"/>
          <w:color w:val="231F20"/>
          <w:w w:val="110"/>
        </w:rPr>
        <w:t>recurrence,</w:t>
      </w:r>
      <w:r w:rsidRPr="00851BAC">
        <w:rPr>
          <w:rFonts w:cs="Times New Roman"/>
          <w:color w:val="231F20"/>
          <w:spacing w:val="-12"/>
          <w:w w:val="110"/>
        </w:rPr>
        <w:t xml:space="preserve"> </w:t>
      </w:r>
      <w:r w:rsidRPr="00851BAC">
        <w:rPr>
          <w:rFonts w:cs="Times New Roman"/>
          <w:color w:val="231F20"/>
          <w:w w:val="110"/>
        </w:rPr>
        <w:t>stress</w:t>
      </w:r>
      <w:r w:rsidRPr="00851BAC">
        <w:rPr>
          <w:rFonts w:cs="Times New Roman"/>
          <w:color w:val="231F20"/>
          <w:spacing w:val="-11"/>
          <w:w w:val="110"/>
        </w:rPr>
        <w:t xml:space="preserve"> </w:t>
      </w:r>
      <w:r w:rsidRPr="00851BAC">
        <w:rPr>
          <w:rFonts w:cs="Times New Roman"/>
          <w:color w:val="231F20"/>
          <w:w w:val="110"/>
        </w:rPr>
        <w:t>caused</w:t>
      </w:r>
      <w:r w:rsidRPr="00851BAC">
        <w:rPr>
          <w:rFonts w:cs="Times New Roman"/>
          <w:color w:val="231F20"/>
          <w:spacing w:val="-11"/>
          <w:w w:val="110"/>
        </w:rPr>
        <w:t xml:space="preserve"> </w:t>
      </w:r>
      <w:r w:rsidRPr="00851BAC">
        <w:rPr>
          <w:rFonts w:cs="Times New Roman"/>
          <w:color w:val="231F20"/>
          <w:w w:val="110"/>
        </w:rPr>
        <w:t>by</w:t>
      </w:r>
      <w:r w:rsidRPr="00851BAC">
        <w:rPr>
          <w:rFonts w:cs="Times New Roman"/>
          <w:color w:val="231F20"/>
          <w:spacing w:val="-11"/>
          <w:w w:val="110"/>
        </w:rPr>
        <w:t xml:space="preserve"> </w:t>
      </w:r>
      <w:r w:rsidRPr="00851BAC">
        <w:rPr>
          <w:rFonts w:cs="Times New Roman"/>
          <w:color w:val="231F20"/>
          <w:w w:val="110"/>
        </w:rPr>
        <w:t>a</w:t>
      </w:r>
      <w:r w:rsidRPr="00851BAC">
        <w:rPr>
          <w:rFonts w:cs="Times New Roman"/>
          <w:color w:val="231F20"/>
          <w:w w:val="99"/>
        </w:rPr>
        <w:t xml:space="preserve"> </w:t>
      </w:r>
      <w:r w:rsidRPr="00851BAC">
        <w:rPr>
          <w:rFonts w:cs="Times New Roman"/>
          <w:color w:val="231F20"/>
          <w:w w:val="110"/>
        </w:rPr>
        <w:t>burglary,</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injuries</w:t>
      </w:r>
      <w:r w:rsidRPr="00851BAC">
        <w:rPr>
          <w:rFonts w:cs="Times New Roman"/>
          <w:color w:val="231F20"/>
          <w:spacing w:val="-3"/>
          <w:w w:val="110"/>
        </w:rPr>
        <w:t xml:space="preserve"> </w:t>
      </w:r>
      <w:r w:rsidRPr="00851BAC">
        <w:rPr>
          <w:rFonts w:cs="Times New Roman"/>
          <w:color w:val="231F20"/>
          <w:w w:val="110"/>
        </w:rPr>
        <w:t>caused</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occupants</w:t>
      </w:r>
      <w:r w:rsidRPr="00851BAC">
        <w:rPr>
          <w:rFonts w:cs="Times New Roman"/>
          <w:color w:val="231F20"/>
          <w:spacing w:val="-2"/>
          <w:w w:val="110"/>
        </w:rPr>
        <w:t xml:space="preserve"> </w:t>
      </w:r>
      <w:r w:rsidRPr="00851BAC">
        <w:rPr>
          <w:rFonts w:cs="Times New Roman"/>
          <w:color w:val="231F20"/>
          <w:w w:val="110"/>
        </w:rPr>
        <w:t>by</w:t>
      </w:r>
      <w:r w:rsidRPr="00851BAC">
        <w:rPr>
          <w:rFonts w:cs="Times New Roman"/>
          <w:color w:val="231F20"/>
          <w:spacing w:val="-3"/>
          <w:w w:val="110"/>
        </w:rPr>
        <w:t xml:space="preserve"> </w:t>
      </w:r>
      <w:r w:rsidRPr="00851BAC">
        <w:rPr>
          <w:rFonts w:cs="Times New Roman"/>
          <w:color w:val="231F20"/>
          <w:w w:val="110"/>
        </w:rPr>
        <w:t>an</w:t>
      </w:r>
      <w:r w:rsidRPr="00851BAC">
        <w:rPr>
          <w:rFonts w:cs="Times New Roman"/>
          <w:color w:val="231F20"/>
          <w:spacing w:val="-3"/>
          <w:w w:val="110"/>
        </w:rPr>
        <w:t xml:space="preserve"> </w:t>
      </w:r>
      <w:r w:rsidRPr="00851BAC">
        <w:rPr>
          <w:rFonts w:cs="Times New Roman"/>
          <w:color w:val="231F20"/>
          <w:w w:val="110"/>
        </w:rPr>
        <w:t>intruder</w:t>
      </w:r>
      <w:r w:rsidRPr="00851BAC">
        <w:rPr>
          <w:rFonts w:cs="Times New Roman"/>
          <w:color w:val="231F20"/>
          <w:spacing w:val="-3"/>
          <w:w w:val="110"/>
        </w:rPr>
        <w:t xml:space="preserve"> </w:t>
      </w:r>
      <w:r w:rsidRPr="00851BAC">
        <w:rPr>
          <w:rFonts w:cs="Times New Roman"/>
          <w:color w:val="231F20"/>
          <w:w w:val="110"/>
        </w:rPr>
        <w:t>(aggravated</w:t>
      </w:r>
      <w:r w:rsidRPr="00851BAC">
        <w:rPr>
          <w:rFonts w:cs="Times New Roman"/>
          <w:color w:val="231F20"/>
          <w:spacing w:val="-3"/>
          <w:w w:val="110"/>
        </w:rPr>
        <w:t xml:space="preserve"> </w:t>
      </w:r>
      <w:r w:rsidRPr="00851BAC">
        <w:rPr>
          <w:rFonts w:cs="Times New Roman"/>
          <w:color w:val="231F20"/>
          <w:w w:val="110"/>
        </w:rPr>
        <w:t>burglary).</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most</w:t>
      </w:r>
      <w:r w:rsidRPr="00851BAC">
        <w:rPr>
          <w:rFonts w:cs="Times New Roman"/>
          <w:color w:val="231F20"/>
          <w:spacing w:val="-3"/>
          <w:w w:val="110"/>
        </w:rPr>
        <w:t xml:space="preserve"> </w:t>
      </w:r>
      <w:r w:rsidRPr="00851BAC">
        <w:rPr>
          <w:rFonts w:cs="Times New Roman"/>
          <w:color w:val="231F20"/>
          <w:w w:val="110"/>
        </w:rPr>
        <w:t>common</w:t>
      </w:r>
      <w:r w:rsidRPr="00851BAC">
        <w:rPr>
          <w:rFonts w:cs="Times New Roman"/>
          <w:color w:val="231F20"/>
          <w:spacing w:val="-3"/>
          <w:w w:val="110"/>
        </w:rPr>
        <w:t xml:space="preserve"> </w:t>
      </w:r>
      <w:r w:rsidRPr="00851BAC">
        <w:rPr>
          <w:rFonts w:cs="Times New Roman"/>
          <w:color w:val="231F20"/>
          <w:w w:val="110"/>
        </w:rPr>
        <w:t>harm</w:t>
      </w:r>
      <w:r w:rsidRPr="00851BAC">
        <w:rPr>
          <w:rFonts w:cs="Times New Roman"/>
          <w:color w:val="231F20"/>
          <w:spacing w:val="-3"/>
          <w:w w:val="110"/>
        </w:rPr>
        <w:t xml:space="preserve"> </w:t>
      </w:r>
      <w:r w:rsidRPr="00851BAC">
        <w:rPr>
          <w:rFonts w:cs="Times New Roman"/>
          <w:color w:val="231F20"/>
          <w:w w:val="110"/>
        </w:rPr>
        <w:t>suffered</w:t>
      </w:r>
      <w:r w:rsidRPr="00851BAC">
        <w:rPr>
          <w:rFonts w:cs="Times New Roman"/>
          <w:color w:val="231F20"/>
          <w:w w:val="109"/>
        </w:rPr>
        <w:t xml:space="preserve"> </w:t>
      </w:r>
      <w:r w:rsidRPr="00851BAC">
        <w:rPr>
          <w:rFonts w:cs="Times New Roman"/>
          <w:color w:val="231F20"/>
          <w:w w:val="110"/>
        </w:rPr>
        <w:t>as</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result</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burglary</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fear</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burglary</w:t>
      </w:r>
      <w:r w:rsidRPr="00851BAC">
        <w:rPr>
          <w:rFonts w:cs="Times New Roman"/>
          <w:color w:val="231F20"/>
          <w:spacing w:val="-8"/>
          <w:w w:val="110"/>
        </w:rPr>
        <w:t xml:space="preserve"> </w:t>
      </w:r>
      <w:r w:rsidRPr="00851BAC">
        <w:rPr>
          <w:rFonts w:cs="Times New Roman"/>
          <w:color w:val="231F20"/>
          <w:w w:val="110"/>
        </w:rPr>
        <w:t>is</w:t>
      </w:r>
      <w:r w:rsidRPr="00851BAC">
        <w:rPr>
          <w:rFonts w:cs="Times New Roman"/>
          <w:color w:val="231F20"/>
          <w:spacing w:val="-7"/>
          <w:w w:val="110"/>
        </w:rPr>
        <w:t xml:space="preserve"> </w:t>
      </w:r>
      <w:r w:rsidRPr="00851BAC">
        <w:rPr>
          <w:rFonts w:cs="Times New Roman"/>
          <w:color w:val="231F20"/>
          <w:w w:val="110"/>
        </w:rPr>
        <w:t>emotional</w:t>
      </w:r>
      <w:r w:rsidRPr="00851BAC">
        <w:rPr>
          <w:rFonts w:cs="Times New Roman"/>
          <w:color w:val="231F20"/>
          <w:spacing w:val="-8"/>
          <w:w w:val="110"/>
        </w:rPr>
        <w:t xml:space="preserve"> </w:t>
      </w:r>
      <w:r w:rsidRPr="00851BAC">
        <w:rPr>
          <w:rFonts w:cs="Times New Roman"/>
          <w:color w:val="231F20"/>
          <w:w w:val="110"/>
        </w:rPr>
        <w:t>stress.</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emotional</w:t>
      </w:r>
      <w:r w:rsidRPr="00851BAC">
        <w:rPr>
          <w:rFonts w:cs="Times New Roman"/>
          <w:color w:val="231F20"/>
          <w:spacing w:val="-7"/>
          <w:w w:val="110"/>
        </w:rPr>
        <w:t xml:space="preserve"> </w:t>
      </w:r>
      <w:r w:rsidRPr="00851BAC">
        <w:rPr>
          <w:rFonts w:cs="Times New Roman"/>
          <w:color w:val="231F20"/>
          <w:w w:val="110"/>
        </w:rPr>
        <w:t>impact</w:t>
      </w:r>
      <w:r w:rsidRPr="00851BAC">
        <w:rPr>
          <w:rFonts w:cs="Times New Roman"/>
          <w:color w:val="231F20"/>
          <w:spacing w:val="-8"/>
          <w:w w:val="110"/>
        </w:rPr>
        <w:t xml:space="preserve"> </w:t>
      </w:r>
      <w:r w:rsidRPr="00851BAC">
        <w:rPr>
          <w:rFonts w:cs="Times New Roman"/>
          <w:color w:val="231F20"/>
          <w:w w:val="110"/>
        </w:rPr>
        <w:t>is</w:t>
      </w:r>
      <w:r w:rsidRPr="00851BAC">
        <w:rPr>
          <w:rFonts w:cs="Times New Roman"/>
          <w:color w:val="231F20"/>
          <w:spacing w:val="-8"/>
          <w:w w:val="110"/>
        </w:rPr>
        <w:t xml:space="preserve"> </w:t>
      </w:r>
      <w:r w:rsidRPr="00851BAC">
        <w:rPr>
          <w:rFonts w:cs="Times New Roman"/>
          <w:color w:val="231F20"/>
          <w:w w:val="110"/>
        </w:rPr>
        <w:t>greater</w:t>
      </w:r>
      <w:r w:rsidRPr="00851BAC">
        <w:rPr>
          <w:rFonts w:cs="Times New Roman"/>
          <w:color w:val="231F20"/>
          <w:spacing w:val="-7"/>
          <w:w w:val="110"/>
        </w:rPr>
        <w:t xml:space="preserve"> </w:t>
      </w:r>
      <w:r w:rsidRPr="00851BAC">
        <w:rPr>
          <w:rFonts w:cs="Times New Roman"/>
          <w:color w:val="231F20"/>
          <w:w w:val="110"/>
        </w:rPr>
        <w:t>for</w:t>
      </w:r>
      <w:r w:rsidRPr="00851BAC">
        <w:rPr>
          <w:rFonts w:cs="Times New Roman"/>
          <w:color w:val="231F20"/>
          <w:spacing w:val="-8"/>
          <w:w w:val="110"/>
        </w:rPr>
        <w:t xml:space="preserve"> </w:t>
      </w:r>
      <w:r w:rsidRPr="00851BAC">
        <w:rPr>
          <w:rFonts w:cs="Times New Roman"/>
          <w:color w:val="231F20"/>
          <w:w w:val="110"/>
        </w:rPr>
        <w:t>burglaries</w:t>
      </w:r>
      <w:r w:rsidRPr="00851BAC">
        <w:rPr>
          <w:rFonts w:cs="Times New Roman"/>
          <w:color w:val="231F20"/>
          <w:spacing w:val="-8"/>
          <w:w w:val="110"/>
        </w:rPr>
        <w:t xml:space="preserve"> </w:t>
      </w:r>
      <w:r w:rsidRPr="00851BAC">
        <w:rPr>
          <w:rFonts w:cs="Times New Roman"/>
          <w:color w:val="231F20"/>
          <w:w w:val="110"/>
        </w:rPr>
        <w:t>where</w:t>
      </w:r>
      <w:r w:rsidRPr="00851BAC">
        <w:rPr>
          <w:rFonts w:cs="Times New Roman"/>
          <w:color w:val="231F20"/>
          <w:w w:val="112"/>
        </w:rPr>
        <w:t xml:space="preserve"> </w:t>
      </w:r>
      <w:r w:rsidRPr="00851BAC">
        <w:rPr>
          <w:rFonts w:cs="Times New Roman"/>
          <w:color w:val="231F20"/>
          <w:w w:val="110"/>
        </w:rPr>
        <w:t>there</w:t>
      </w:r>
      <w:r w:rsidRPr="00851BAC">
        <w:rPr>
          <w:rFonts w:cs="Times New Roman"/>
          <w:color w:val="231F20"/>
          <w:spacing w:val="-8"/>
          <w:w w:val="110"/>
        </w:rPr>
        <w:t xml:space="preserve"> </w:t>
      </w:r>
      <w:r w:rsidRPr="00851BAC">
        <w:rPr>
          <w:rFonts w:cs="Times New Roman"/>
          <w:color w:val="231F20"/>
          <w:w w:val="110"/>
        </w:rPr>
        <w:t>is</w:t>
      </w:r>
      <w:r w:rsidRPr="00851BAC">
        <w:rPr>
          <w:rFonts w:cs="Times New Roman"/>
          <w:color w:val="231F20"/>
          <w:spacing w:val="-8"/>
          <w:w w:val="110"/>
        </w:rPr>
        <w:t xml:space="preserve"> </w:t>
      </w:r>
      <w:r w:rsidRPr="00851BAC">
        <w:rPr>
          <w:rFonts w:cs="Times New Roman"/>
          <w:color w:val="231F20"/>
          <w:w w:val="110"/>
        </w:rPr>
        <w:t>successful</w:t>
      </w:r>
      <w:r w:rsidRPr="00851BAC">
        <w:rPr>
          <w:rFonts w:cs="Times New Roman"/>
          <w:color w:val="231F20"/>
          <w:spacing w:val="-7"/>
          <w:w w:val="110"/>
        </w:rPr>
        <w:t xml:space="preserve"> </w:t>
      </w:r>
      <w:r w:rsidRPr="00851BAC">
        <w:rPr>
          <w:rFonts w:cs="Times New Roman"/>
          <w:color w:val="231F20"/>
          <w:w w:val="110"/>
        </w:rPr>
        <w:t>entry</w:t>
      </w:r>
      <w:r w:rsidRPr="00851BAC">
        <w:rPr>
          <w:rFonts w:cs="Times New Roman"/>
          <w:color w:val="231F20"/>
          <w:spacing w:val="-8"/>
          <w:w w:val="110"/>
        </w:rPr>
        <w:t xml:space="preserve"> </w:t>
      </w:r>
      <w:r w:rsidRPr="00851BAC">
        <w:rPr>
          <w:rFonts w:cs="Times New Roman"/>
          <w:color w:val="231F20"/>
          <w:w w:val="110"/>
        </w:rPr>
        <w:t>to</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dwelling.</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risk</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entry</w:t>
      </w:r>
      <w:r w:rsidRPr="00851BAC">
        <w:rPr>
          <w:rFonts w:cs="Times New Roman"/>
          <w:color w:val="231F20"/>
          <w:spacing w:val="-8"/>
          <w:w w:val="110"/>
        </w:rPr>
        <w:t xml:space="preserve"> </w:t>
      </w:r>
      <w:r w:rsidRPr="00851BAC">
        <w:rPr>
          <w:rFonts w:cs="Times New Roman"/>
          <w:color w:val="231F20"/>
          <w:w w:val="110"/>
        </w:rPr>
        <w:t>increases</w:t>
      </w:r>
      <w:r w:rsidRPr="00851BAC">
        <w:rPr>
          <w:rFonts w:cs="Times New Roman"/>
          <w:color w:val="231F20"/>
          <w:spacing w:val="-7"/>
          <w:w w:val="110"/>
        </w:rPr>
        <w:t xml:space="preserve"> </w:t>
      </w:r>
      <w:r w:rsidRPr="00851BAC">
        <w:rPr>
          <w:rFonts w:cs="Times New Roman"/>
          <w:color w:val="231F20"/>
          <w:w w:val="110"/>
        </w:rPr>
        <w:t>with</w:t>
      </w:r>
      <w:r w:rsidRPr="00851BAC">
        <w:rPr>
          <w:rFonts w:cs="Times New Roman"/>
          <w:color w:val="231F20"/>
          <w:spacing w:val="-8"/>
          <w:w w:val="110"/>
        </w:rPr>
        <w:t xml:space="preserve"> </w:t>
      </w:r>
      <w:r w:rsidRPr="00851BAC">
        <w:rPr>
          <w:rFonts w:cs="Times New Roman"/>
          <w:color w:val="231F20"/>
          <w:w w:val="110"/>
        </w:rPr>
        <w:t>declining</w:t>
      </w:r>
      <w:r w:rsidRPr="00851BAC">
        <w:rPr>
          <w:rFonts w:cs="Times New Roman"/>
          <w:color w:val="231F20"/>
          <w:spacing w:val="-8"/>
          <w:w w:val="110"/>
        </w:rPr>
        <w:t xml:space="preserve"> </w:t>
      </w:r>
      <w:r w:rsidRPr="00851BAC">
        <w:rPr>
          <w:rFonts w:cs="Times New Roman"/>
          <w:color w:val="231F20"/>
          <w:w w:val="110"/>
        </w:rPr>
        <w:t>levels</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security.</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7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U.S.</w:t>
      </w:r>
      <w:r w:rsidRPr="00851BAC">
        <w:rPr>
          <w:rFonts w:cs="Times New Roman"/>
          <w:color w:val="231F20"/>
          <w:spacing w:val="23"/>
          <w:w w:val="105"/>
        </w:rPr>
        <w:t xml:space="preserve"> </w:t>
      </w:r>
      <w:r w:rsidRPr="00851BAC">
        <w:rPr>
          <w:rFonts w:cs="Times New Roman"/>
          <w:color w:val="231F20"/>
          <w:w w:val="105"/>
        </w:rPr>
        <w:t>Department</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3"/>
          <w:w w:val="105"/>
        </w:rPr>
        <w:t xml:space="preserve"> </w:t>
      </w:r>
      <w:r w:rsidRPr="00851BAC">
        <w:rPr>
          <w:rFonts w:cs="Times New Roman"/>
          <w:color w:val="231F20"/>
          <w:w w:val="105"/>
        </w:rPr>
        <w:t>Housing</w:t>
      </w:r>
      <w:r w:rsidRPr="00851BAC">
        <w:rPr>
          <w:rFonts w:cs="Times New Roman"/>
          <w:color w:val="231F20"/>
          <w:spacing w:val="24"/>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Urban</w:t>
      </w:r>
      <w:r w:rsidRPr="00851BAC">
        <w:rPr>
          <w:rFonts w:cs="Times New Roman"/>
          <w:color w:val="231F20"/>
          <w:spacing w:val="23"/>
          <w:w w:val="105"/>
        </w:rPr>
        <w:t xml:space="preserve"> </w:t>
      </w:r>
      <w:r w:rsidRPr="00851BAC">
        <w:rPr>
          <w:rFonts w:cs="Times New Roman"/>
          <w:color w:val="231F20"/>
          <w:w w:val="105"/>
        </w:rPr>
        <w:t>Development—Office</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4"/>
          <w:w w:val="105"/>
        </w:rPr>
        <w:t xml:space="preserve"> </w:t>
      </w:r>
      <w:r w:rsidRPr="00851BAC">
        <w:rPr>
          <w:rFonts w:cs="Times New Roman"/>
          <w:color w:val="231F20"/>
          <w:w w:val="105"/>
        </w:rPr>
        <w:t>Healthy</w:t>
      </w:r>
      <w:r w:rsidRPr="00851BAC">
        <w:rPr>
          <w:rFonts w:cs="Times New Roman"/>
          <w:color w:val="231F20"/>
          <w:spacing w:val="23"/>
          <w:w w:val="105"/>
        </w:rPr>
        <w:t xml:space="preserve"> </w:t>
      </w:r>
      <w:r w:rsidRPr="00851BAC">
        <w:rPr>
          <w:rFonts w:cs="Times New Roman"/>
          <w:color w:val="231F20"/>
          <w:w w:val="105"/>
        </w:rPr>
        <w:t>Homes</w:t>
      </w:r>
      <w:r w:rsidRPr="00851BAC">
        <w:rPr>
          <w:rFonts w:cs="Times New Roman"/>
          <w:color w:val="231F20"/>
          <w:spacing w:val="23"/>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Lead</w:t>
      </w:r>
      <w:r w:rsidRPr="00851BAC">
        <w:rPr>
          <w:rFonts w:cs="Times New Roman"/>
          <w:color w:val="231F20"/>
          <w:spacing w:val="24"/>
          <w:w w:val="105"/>
        </w:rPr>
        <w:t xml:space="preserve"> </w:t>
      </w:r>
      <w:r w:rsidRPr="00851BAC">
        <w:rPr>
          <w:rFonts w:cs="Times New Roman"/>
          <w:color w:val="231F20"/>
          <w:w w:val="105"/>
        </w:rPr>
        <w:t>Hazard</w:t>
      </w:r>
      <w:r w:rsidRPr="00851BAC">
        <w:rPr>
          <w:rFonts w:cs="Times New Roman"/>
          <w:color w:val="231F20"/>
          <w:spacing w:val="23"/>
          <w:w w:val="105"/>
        </w:rPr>
        <w:t xml:space="preserve"> </w:t>
      </w:r>
      <w:r w:rsidRPr="00851BAC">
        <w:rPr>
          <w:rFonts w:cs="Times New Roman"/>
          <w:color w:val="231F20"/>
          <w:w w:val="105"/>
        </w:rPr>
        <w:t>Control.</w:t>
      </w:r>
      <w:r w:rsidRPr="00851BAC">
        <w:rPr>
          <w:rFonts w:cs="Times New Roman"/>
          <w:color w:val="231F20"/>
          <w:w w:val="110"/>
        </w:rPr>
        <w:t xml:space="preserve"> </w:t>
      </w:r>
      <w:r w:rsidRPr="00851BAC">
        <w:rPr>
          <w:rFonts w:cs="Times New Roman"/>
          <w:color w:val="231F20"/>
          <w:w w:val="105"/>
        </w:rPr>
        <w:t>(2010).</w:t>
      </w:r>
      <w:r w:rsidRPr="00851BAC">
        <w:rPr>
          <w:rFonts w:cs="Times New Roman"/>
          <w:color w:val="231F20"/>
          <w:spacing w:val="-19"/>
          <w:w w:val="105"/>
        </w:rPr>
        <w:t xml:space="preserve"> </w:t>
      </w:r>
      <w:r w:rsidRPr="00851BAC">
        <w:rPr>
          <w:rFonts w:cs="Times New Roman"/>
          <w:i/>
          <w:iCs/>
          <w:color w:val="231F20"/>
          <w:w w:val="105"/>
        </w:rPr>
        <w:t>Healthy</w:t>
      </w:r>
      <w:r w:rsidRPr="00851BAC">
        <w:rPr>
          <w:rFonts w:cs="Times New Roman"/>
          <w:i/>
          <w:iCs/>
          <w:color w:val="231F20"/>
          <w:spacing w:val="-23"/>
          <w:w w:val="105"/>
        </w:rPr>
        <w:t xml:space="preserve"> </w:t>
      </w:r>
      <w:r w:rsidRPr="00851BAC">
        <w:rPr>
          <w:rFonts w:cs="Times New Roman"/>
          <w:i/>
          <w:iCs/>
          <w:color w:val="231F20"/>
          <w:w w:val="105"/>
        </w:rPr>
        <w:t>home</w:t>
      </w:r>
      <w:r w:rsidRPr="00851BAC">
        <w:rPr>
          <w:rFonts w:cs="Times New Roman"/>
          <w:i/>
          <w:iCs/>
          <w:color w:val="231F20"/>
          <w:spacing w:val="-23"/>
          <w:w w:val="105"/>
        </w:rPr>
        <w:t xml:space="preserve"> </w:t>
      </w:r>
      <w:r w:rsidRPr="00851BAC">
        <w:rPr>
          <w:rFonts w:cs="Times New Roman"/>
          <w:i/>
          <w:iCs/>
          <w:color w:val="231F20"/>
          <w:w w:val="105"/>
        </w:rPr>
        <w:t>rating</w:t>
      </w:r>
      <w:r w:rsidRPr="00851BAC">
        <w:rPr>
          <w:rFonts w:cs="Times New Roman"/>
          <w:i/>
          <w:iCs/>
          <w:color w:val="231F20"/>
          <w:spacing w:val="-24"/>
          <w:w w:val="105"/>
        </w:rPr>
        <w:t xml:space="preserve"> </w:t>
      </w:r>
      <w:r w:rsidRPr="00851BAC">
        <w:rPr>
          <w:rFonts w:cs="Times New Roman"/>
          <w:i/>
          <w:iCs/>
          <w:color w:val="231F20"/>
          <w:w w:val="105"/>
        </w:rPr>
        <w:t>system—Operating</w:t>
      </w:r>
      <w:r w:rsidRPr="00851BAC">
        <w:rPr>
          <w:rFonts w:cs="Times New Roman"/>
          <w:i/>
          <w:iCs/>
          <w:color w:val="231F20"/>
          <w:spacing w:val="-23"/>
          <w:w w:val="105"/>
        </w:rPr>
        <w:t xml:space="preserve"> </w:t>
      </w:r>
      <w:r w:rsidRPr="00851BAC">
        <w:rPr>
          <w:rFonts w:cs="Times New Roman"/>
          <w:i/>
          <w:iCs/>
          <w:color w:val="231F20"/>
          <w:w w:val="105"/>
        </w:rPr>
        <w:t>guidance.</w:t>
      </w:r>
      <w:r w:rsidRPr="00851BAC">
        <w:rPr>
          <w:rFonts w:cs="Times New Roman"/>
          <w:i/>
          <w:iCs/>
          <w:color w:val="231F20"/>
          <w:spacing w:val="-18"/>
          <w:w w:val="105"/>
        </w:rPr>
        <w:t xml:space="preserve"> </w:t>
      </w:r>
      <w:r w:rsidRPr="00851BAC">
        <w:rPr>
          <w:rFonts w:cs="Times New Roman"/>
          <w:color w:val="231F20"/>
          <w:w w:val="105"/>
        </w:rPr>
        <w:t>Retrieved</w:t>
      </w:r>
      <w:r w:rsidRPr="00851BAC">
        <w:rPr>
          <w:rFonts w:cs="Times New Roman"/>
          <w:color w:val="231F20"/>
          <w:spacing w:val="-18"/>
          <w:w w:val="105"/>
        </w:rPr>
        <w:t xml:space="preserve"> </w:t>
      </w:r>
      <w:r w:rsidRPr="00851BAC">
        <w:rPr>
          <w:rFonts w:cs="Times New Roman"/>
          <w:color w:val="231F20"/>
          <w:w w:val="105"/>
        </w:rPr>
        <w:t>from</w:t>
      </w:r>
      <w:r w:rsidRPr="00851BAC">
        <w:rPr>
          <w:rFonts w:cs="Times New Roman"/>
          <w:color w:val="231F20"/>
          <w:spacing w:val="-19"/>
          <w:w w:val="105"/>
        </w:rPr>
        <w:t xml:space="preserve"> </w:t>
      </w:r>
      <w:hyperlink r:id="rId44" w:history="1">
        <w:r w:rsidRPr="00851BAC">
          <w:rPr>
            <w:rFonts w:cs="Times New Roman"/>
            <w:color w:val="231F20"/>
            <w:w w:val="105"/>
            <w:u w:val="single"/>
          </w:rPr>
          <w:t>http://portal.hud.gov/hudportal/</w:t>
        </w:r>
      </w:hyperlink>
      <w:r w:rsidRPr="00851BAC">
        <w:rPr>
          <w:rFonts w:cs="Times New Roman"/>
          <w:color w:val="231F20"/>
          <w:w w:val="117"/>
        </w:rPr>
        <w:t xml:space="preserve"> </w:t>
      </w:r>
      <w:r w:rsidRPr="00851BAC">
        <w:rPr>
          <w:rFonts w:cs="Times New Roman"/>
          <w:color w:val="231F20"/>
          <w:w w:val="105"/>
          <w:u w:val="single"/>
        </w:rPr>
        <w:t>documents/huddoc?id=operating_guidance_hhrs_v1.pdf</w:t>
      </w:r>
      <w:r w:rsidR="008525F5">
        <w:rPr>
          <w:rFonts w:cs="Times New Roman"/>
          <w:color w:val="231F20"/>
          <w:w w:val="105"/>
          <w:u w:val="single"/>
        </w:rPr>
        <w:br/>
      </w:r>
    </w:p>
    <w:p w:rsidR="00E13F50" w:rsidRPr="00851BAC" w:rsidRDefault="001543EB" w:rsidP="008772FA">
      <w:pPr>
        <w:pStyle w:val="Heading2"/>
        <w:numPr>
          <w:ilvl w:val="1"/>
          <w:numId w:val="74"/>
        </w:numPr>
        <w:ind w:left="90" w:hanging="450"/>
        <w:rPr>
          <w:color w:val="000000"/>
        </w:rPr>
      </w:pPr>
      <w:bookmarkStart w:id="83" w:name="_Toc388024824"/>
      <w:r w:rsidRPr="00851BAC">
        <w:t>Smoke</w:t>
      </w:r>
      <w:r w:rsidRPr="00851BAC">
        <w:rPr>
          <w:spacing w:val="-23"/>
        </w:rPr>
        <w:t xml:space="preserve"> </w:t>
      </w:r>
      <w:r w:rsidRPr="00851BAC">
        <w:t>Alarm.</w:t>
      </w:r>
      <w:bookmarkEnd w:id="83"/>
      <w:r w:rsidRPr="00851BAC">
        <w:rPr>
          <w:w w:val="102"/>
        </w:rPr>
        <w:t xml:space="preserve"> </w:t>
      </w: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05"/>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Every</w:t>
      </w:r>
      <w:r w:rsidRPr="00851BAC">
        <w:rPr>
          <w:rFonts w:cs="Times New Roman"/>
          <w:color w:val="231F20"/>
          <w:spacing w:val="-25"/>
          <w:w w:val="115"/>
        </w:rPr>
        <w:t xml:space="preserve"> </w:t>
      </w:r>
      <w:r w:rsidRPr="00851BAC">
        <w:rPr>
          <w:rFonts w:cs="Times New Roman"/>
          <w:color w:val="231F20"/>
          <w:w w:val="115"/>
        </w:rPr>
        <w:t>dwelling</w:t>
      </w:r>
      <w:r w:rsidRPr="00851BAC">
        <w:rPr>
          <w:rFonts w:cs="Times New Roman"/>
          <w:color w:val="231F20"/>
          <w:spacing w:val="-24"/>
          <w:w w:val="115"/>
        </w:rPr>
        <w:t xml:space="preserve"> </w:t>
      </w:r>
      <w:r w:rsidRPr="00851BAC">
        <w:rPr>
          <w:rFonts w:cs="Times New Roman"/>
          <w:color w:val="231F20"/>
          <w:w w:val="115"/>
        </w:rPr>
        <w:t>unit</w:t>
      </w:r>
      <w:r w:rsidRPr="00851BAC">
        <w:rPr>
          <w:rFonts w:cs="Times New Roman"/>
          <w:color w:val="231F20"/>
          <w:spacing w:val="-25"/>
          <w:w w:val="115"/>
        </w:rPr>
        <w:t xml:space="preserve"> </w:t>
      </w:r>
      <w:r w:rsidRPr="00851BAC">
        <w:rPr>
          <w:rFonts w:cs="Times New Roman"/>
          <w:color w:val="231F20"/>
          <w:w w:val="115"/>
        </w:rPr>
        <w:t>shall</w:t>
      </w:r>
      <w:r w:rsidRPr="00851BAC">
        <w:rPr>
          <w:rFonts w:cs="Times New Roman"/>
          <w:color w:val="231F20"/>
          <w:spacing w:val="-24"/>
          <w:w w:val="115"/>
        </w:rPr>
        <w:t xml:space="preserve"> </w:t>
      </w:r>
      <w:r w:rsidRPr="00851BAC">
        <w:rPr>
          <w:rFonts w:cs="Times New Roman"/>
          <w:color w:val="231F20"/>
          <w:w w:val="115"/>
        </w:rPr>
        <w:t>have</w:t>
      </w:r>
      <w:r w:rsidRPr="00851BAC">
        <w:rPr>
          <w:rFonts w:cs="Times New Roman"/>
          <w:color w:val="231F20"/>
          <w:spacing w:val="-25"/>
          <w:w w:val="115"/>
        </w:rPr>
        <w:t xml:space="preserve"> </w:t>
      </w:r>
      <w:r w:rsidRPr="00851BAC">
        <w:rPr>
          <w:rFonts w:cs="Times New Roman"/>
          <w:color w:val="231F20"/>
          <w:w w:val="115"/>
        </w:rPr>
        <w:t>a</w:t>
      </w:r>
      <w:r w:rsidRPr="00851BAC">
        <w:rPr>
          <w:rFonts w:cs="Times New Roman"/>
          <w:color w:val="231F20"/>
          <w:spacing w:val="-24"/>
          <w:w w:val="115"/>
        </w:rPr>
        <w:t xml:space="preserve"> </w:t>
      </w:r>
      <w:r w:rsidRPr="00851BAC">
        <w:rPr>
          <w:rFonts w:cs="Times New Roman"/>
          <w:color w:val="231F20"/>
          <w:w w:val="115"/>
        </w:rPr>
        <w:t>functioning</w:t>
      </w:r>
      <w:r w:rsidRPr="00851BAC">
        <w:rPr>
          <w:rFonts w:cs="Times New Roman"/>
          <w:color w:val="231F20"/>
          <w:spacing w:val="-25"/>
          <w:w w:val="115"/>
        </w:rPr>
        <w:t xml:space="preserve"> </w:t>
      </w:r>
      <w:r w:rsidRPr="00851BAC">
        <w:rPr>
          <w:rFonts w:cs="Times New Roman"/>
          <w:color w:val="231F20"/>
          <w:w w:val="115"/>
        </w:rPr>
        <w:t>smoke</w:t>
      </w:r>
      <w:r w:rsidRPr="00851BAC">
        <w:rPr>
          <w:rFonts w:cs="Times New Roman"/>
          <w:color w:val="231F20"/>
          <w:spacing w:val="-24"/>
          <w:w w:val="115"/>
        </w:rPr>
        <w:t xml:space="preserve"> </w:t>
      </w:r>
      <w:r w:rsidRPr="00851BAC">
        <w:rPr>
          <w:rFonts w:cs="Times New Roman"/>
          <w:color w:val="231F20"/>
          <w:w w:val="115"/>
        </w:rPr>
        <w:t>alarm</w:t>
      </w:r>
      <w:r w:rsidRPr="00851BAC">
        <w:rPr>
          <w:rFonts w:cs="Times New Roman"/>
          <w:color w:val="231F20"/>
          <w:spacing w:val="-25"/>
          <w:w w:val="115"/>
        </w:rPr>
        <w:t xml:space="preserve"> </w:t>
      </w:r>
      <w:r w:rsidRPr="00851BAC">
        <w:rPr>
          <w:rFonts w:cs="Times New Roman"/>
          <w:color w:val="231F20"/>
          <w:w w:val="115"/>
        </w:rPr>
        <w:t>located</w:t>
      </w:r>
      <w:r w:rsidRPr="00851BAC">
        <w:rPr>
          <w:rFonts w:cs="Times New Roman"/>
          <w:color w:val="231F20"/>
          <w:spacing w:val="-24"/>
          <w:w w:val="115"/>
        </w:rPr>
        <w:t xml:space="preserve"> </w:t>
      </w:r>
      <w:r w:rsidRPr="00851BAC">
        <w:rPr>
          <w:rFonts w:cs="Times New Roman"/>
          <w:color w:val="231F20"/>
          <w:w w:val="115"/>
        </w:rPr>
        <w:t>on</w:t>
      </w:r>
      <w:r w:rsidRPr="00851BAC">
        <w:rPr>
          <w:rFonts w:cs="Times New Roman"/>
          <w:color w:val="231F20"/>
          <w:spacing w:val="-25"/>
          <w:w w:val="115"/>
        </w:rPr>
        <w:t xml:space="preserve"> </w:t>
      </w:r>
      <w:r w:rsidRPr="00851BAC">
        <w:rPr>
          <w:rFonts w:cs="Times New Roman"/>
          <w:color w:val="231F20"/>
          <w:w w:val="115"/>
        </w:rPr>
        <w:t>the</w:t>
      </w:r>
      <w:r w:rsidRPr="00851BAC">
        <w:rPr>
          <w:rFonts w:cs="Times New Roman"/>
          <w:color w:val="231F20"/>
          <w:spacing w:val="-24"/>
          <w:w w:val="115"/>
        </w:rPr>
        <w:t xml:space="preserve"> </w:t>
      </w:r>
      <w:r w:rsidRPr="00851BAC">
        <w:rPr>
          <w:rFonts w:cs="Times New Roman"/>
          <w:color w:val="231F20"/>
          <w:w w:val="115"/>
        </w:rPr>
        <w:t>ceiling</w:t>
      </w:r>
      <w:r w:rsidRPr="00851BAC">
        <w:rPr>
          <w:rFonts w:cs="Times New Roman"/>
          <w:color w:val="231F20"/>
          <w:spacing w:val="-25"/>
          <w:w w:val="115"/>
        </w:rPr>
        <w:t xml:space="preserve"> </w:t>
      </w:r>
      <w:r w:rsidRPr="00851BAC">
        <w:rPr>
          <w:rFonts w:cs="Times New Roman"/>
          <w:color w:val="231F20"/>
          <w:w w:val="115"/>
        </w:rPr>
        <w:t>outside</w:t>
      </w:r>
      <w:r w:rsidRPr="00851BAC">
        <w:rPr>
          <w:rFonts w:cs="Times New Roman"/>
          <w:color w:val="231F20"/>
          <w:spacing w:val="-24"/>
          <w:w w:val="115"/>
        </w:rPr>
        <w:t xml:space="preserve"> </w:t>
      </w:r>
      <w:r w:rsidRPr="00851BAC">
        <w:rPr>
          <w:rFonts w:cs="Times New Roman"/>
          <w:color w:val="231F20"/>
          <w:w w:val="115"/>
        </w:rPr>
        <w:t>each</w:t>
      </w:r>
      <w:r w:rsidRPr="00851BAC">
        <w:rPr>
          <w:rFonts w:cs="Times New Roman"/>
          <w:color w:val="231F20"/>
          <w:spacing w:val="-25"/>
          <w:w w:val="115"/>
        </w:rPr>
        <w:t xml:space="preserve"> </w:t>
      </w:r>
      <w:r w:rsidRPr="00851BAC">
        <w:rPr>
          <w:rFonts w:cs="Times New Roman"/>
          <w:color w:val="231F20"/>
          <w:w w:val="115"/>
        </w:rPr>
        <w:t>sleeping</w:t>
      </w:r>
      <w:r w:rsidRPr="00851BAC">
        <w:rPr>
          <w:rFonts w:cs="Times New Roman"/>
          <w:color w:val="231F20"/>
          <w:spacing w:val="-24"/>
          <w:w w:val="115"/>
        </w:rPr>
        <w:t xml:space="preserve"> </w:t>
      </w:r>
      <w:r w:rsidRPr="00851BAC">
        <w:rPr>
          <w:rFonts w:cs="Times New Roman"/>
          <w:color w:val="231F20"/>
          <w:w w:val="115"/>
        </w:rPr>
        <w:t>area</w:t>
      </w:r>
      <w:r w:rsidRPr="00851BAC">
        <w:rPr>
          <w:rFonts w:cs="Times New Roman"/>
          <w:color w:val="231F20"/>
          <w:spacing w:val="-25"/>
          <w:w w:val="115"/>
        </w:rPr>
        <w:t xml:space="preserve"> </w:t>
      </w:r>
      <w:r w:rsidRPr="00851BAC">
        <w:rPr>
          <w:rFonts w:cs="Times New Roman"/>
          <w:color w:val="231F20"/>
          <w:w w:val="115"/>
        </w:rPr>
        <w:t>in</w:t>
      </w:r>
      <w:r w:rsidRPr="00851BAC">
        <w:rPr>
          <w:rFonts w:cs="Times New Roman"/>
          <w:color w:val="231F20"/>
          <w:spacing w:val="-24"/>
          <w:w w:val="115"/>
        </w:rPr>
        <w:t xml:space="preserve"> </w:t>
      </w:r>
      <w:r w:rsidRPr="00851BAC">
        <w:rPr>
          <w:rFonts w:cs="Times New Roman"/>
          <w:color w:val="231F20"/>
          <w:w w:val="115"/>
        </w:rPr>
        <w:t>the</w:t>
      </w:r>
      <w:r w:rsidRPr="00851BAC">
        <w:rPr>
          <w:rFonts w:cs="Times New Roman"/>
          <w:color w:val="231F20"/>
          <w:w w:val="116"/>
        </w:rPr>
        <w:t xml:space="preserve"> </w:t>
      </w:r>
      <w:r w:rsidRPr="00851BAC">
        <w:rPr>
          <w:rFonts w:cs="Times New Roman"/>
          <w:color w:val="231F20"/>
          <w:w w:val="115"/>
        </w:rPr>
        <w:t>immediate</w:t>
      </w:r>
      <w:r w:rsidRPr="00851BAC">
        <w:rPr>
          <w:rFonts w:cs="Times New Roman"/>
          <w:color w:val="231F20"/>
          <w:spacing w:val="-24"/>
          <w:w w:val="115"/>
        </w:rPr>
        <w:t xml:space="preserve"> </w:t>
      </w:r>
      <w:r w:rsidRPr="00851BAC">
        <w:rPr>
          <w:rFonts w:cs="Times New Roman"/>
          <w:color w:val="231F20"/>
          <w:w w:val="115"/>
        </w:rPr>
        <w:t>vicinity</w:t>
      </w:r>
      <w:r w:rsidRPr="00851BAC">
        <w:rPr>
          <w:rFonts w:cs="Times New Roman"/>
          <w:color w:val="231F20"/>
          <w:spacing w:val="-23"/>
          <w:w w:val="115"/>
        </w:rPr>
        <w:t xml:space="preserve"> </w:t>
      </w:r>
      <w:r w:rsidRPr="00851BAC">
        <w:rPr>
          <w:rFonts w:cs="Times New Roman"/>
          <w:color w:val="231F20"/>
          <w:w w:val="115"/>
        </w:rPr>
        <w:t>of</w:t>
      </w:r>
      <w:r w:rsidRPr="00851BAC">
        <w:rPr>
          <w:rFonts w:cs="Times New Roman"/>
          <w:color w:val="231F20"/>
          <w:spacing w:val="-24"/>
          <w:w w:val="115"/>
        </w:rPr>
        <w:t xml:space="preserve"> </w:t>
      </w:r>
      <w:r w:rsidRPr="00851BAC">
        <w:rPr>
          <w:rFonts w:cs="Times New Roman"/>
          <w:color w:val="231F20"/>
          <w:w w:val="115"/>
        </w:rPr>
        <w:t>the</w:t>
      </w:r>
      <w:r w:rsidRPr="00851BAC">
        <w:rPr>
          <w:rFonts w:cs="Times New Roman"/>
          <w:color w:val="231F20"/>
          <w:spacing w:val="-23"/>
          <w:w w:val="115"/>
        </w:rPr>
        <w:t xml:space="preserve"> </w:t>
      </w:r>
      <w:r w:rsidRPr="00851BAC">
        <w:rPr>
          <w:rFonts w:cs="Times New Roman"/>
          <w:color w:val="231F20"/>
          <w:w w:val="115"/>
        </w:rPr>
        <w:t>bedrooms,</w:t>
      </w:r>
      <w:r w:rsidRPr="00851BAC">
        <w:rPr>
          <w:rFonts w:cs="Times New Roman"/>
          <w:color w:val="231F20"/>
          <w:spacing w:val="-24"/>
          <w:w w:val="115"/>
        </w:rPr>
        <w:t xml:space="preserve"> </w:t>
      </w:r>
      <w:r w:rsidRPr="00851BAC">
        <w:rPr>
          <w:rFonts w:cs="Times New Roman"/>
          <w:color w:val="231F20"/>
          <w:w w:val="115"/>
        </w:rPr>
        <w:t>in</w:t>
      </w:r>
      <w:r w:rsidRPr="00851BAC">
        <w:rPr>
          <w:rFonts w:cs="Times New Roman"/>
          <w:color w:val="231F20"/>
          <w:spacing w:val="-23"/>
          <w:w w:val="115"/>
        </w:rPr>
        <w:t xml:space="preserve"> </w:t>
      </w:r>
      <w:r w:rsidRPr="00851BAC">
        <w:rPr>
          <w:rFonts w:cs="Times New Roman"/>
          <w:color w:val="231F20"/>
          <w:w w:val="115"/>
        </w:rPr>
        <w:t>each</w:t>
      </w:r>
      <w:r w:rsidRPr="00851BAC">
        <w:rPr>
          <w:rFonts w:cs="Times New Roman"/>
          <w:color w:val="231F20"/>
          <w:spacing w:val="-24"/>
          <w:w w:val="115"/>
        </w:rPr>
        <w:t xml:space="preserve"> </w:t>
      </w:r>
      <w:r w:rsidRPr="00851BAC">
        <w:rPr>
          <w:rFonts w:cs="Times New Roman"/>
          <w:color w:val="231F20"/>
          <w:w w:val="115"/>
        </w:rPr>
        <w:t>additional</w:t>
      </w:r>
      <w:r w:rsidRPr="00851BAC">
        <w:rPr>
          <w:rFonts w:cs="Times New Roman"/>
          <w:color w:val="231F20"/>
          <w:spacing w:val="-23"/>
          <w:w w:val="115"/>
        </w:rPr>
        <w:t xml:space="preserve"> </w:t>
      </w:r>
      <w:r w:rsidRPr="00851BAC">
        <w:rPr>
          <w:rFonts w:cs="Times New Roman"/>
          <w:color w:val="231F20"/>
          <w:w w:val="115"/>
        </w:rPr>
        <w:t>room</w:t>
      </w:r>
      <w:r w:rsidRPr="00851BAC">
        <w:rPr>
          <w:rFonts w:cs="Times New Roman"/>
          <w:color w:val="231F20"/>
          <w:spacing w:val="-24"/>
          <w:w w:val="115"/>
        </w:rPr>
        <w:t xml:space="preserve"> </w:t>
      </w:r>
      <w:r w:rsidRPr="00851BAC">
        <w:rPr>
          <w:rFonts w:cs="Times New Roman"/>
          <w:color w:val="231F20"/>
          <w:w w:val="115"/>
        </w:rPr>
        <w:t>used</w:t>
      </w:r>
      <w:r w:rsidRPr="00851BAC">
        <w:rPr>
          <w:rFonts w:cs="Times New Roman"/>
          <w:color w:val="231F20"/>
          <w:spacing w:val="-23"/>
          <w:w w:val="115"/>
        </w:rPr>
        <w:t xml:space="preserve"> </w:t>
      </w:r>
      <w:r w:rsidRPr="00851BAC">
        <w:rPr>
          <w:rFonts w:cs="Times New Roman"/>
          <w:color w:val="231F20"/>
          <w:w w:val="115"/>
        </w:rPr>
        <w:t>for</w:t>
      </w:r>
      <w:r w:rsidRPr="00851BAC">
        <w:rPr>
          <w:rFonts w:cs="Times New Roman"/>
          <w:color w:val="231F20"/>
          <w:spacing w:val="-24"/>
          <w:w w:val="115"/>
        </w:rPr>
        <w:t xml:space="preserve"> </w:t>
      </w:r>
      <w:r w:rsidRPr="00851BAC">
        <w:rPr>
          <w:rFonts w:cs="Times New Roman"/>
          <w:color w:val="231F20"/>
          <w:w w:val="115"/>
        </w:rPr>
        <w:t>sleeping</w:t>
      </w:r>
      <w:r w:rsidRPr="00851BAC">
        <w:rPr>
          <w:rFonts w:cs="Times New Roman"/>
          <w:color w:val="231F20"/>
          <w:spacing w:val="-23"/>
          <w:w w:val="115"/>
        </w:rPr>
        <w:t xml:space="preserve"> </w:t>
      </w:r>
      <w:r w:rsidRPr="00851BAC">
        <w:rPr>
          <w:rFonts w:cs="Times New Roman"/>
          <w:color w:val="231F20"/>
          <w:w w:val="115"/>
        </w:rPr>
        <w:t>purposes,</w:t>
      </w:r>
      <w:r w:rsidRPr="00851BAC">
        <w:rPr>
          <w:rFonts w:cs="Times New Roman"/>
          <w:color w:val="231F20"/>
          <w:spacing w:val="-24"/>
          <w:w w:val="115"/>
        </w:rPr>
        <w:t xml:space="preserve"> </w:t>
      </w:r>
      <w:r w:rsidRPr="00851BAC">
        <w:rPr>
          <w:rFonts w:cs="Times New Roman"/>
          <w:color w:val="231F20"/>
          <w:w w:val="115"/>
        </w:rPr>
        <w:t>and</w:t>
      </w:r>
      <w:r w:rsidRPr="00851BAC">
        <w:rPr>
          <w:rFonts w:cs="Times New Roman"/>
          <w:color w:val="231F20"/>
          <w:spacing w:val="-23"/>
          <w:w w:val="115"/>
        </w:rPr>
        <w:t xml:space="preserve"> </w:t>
      </w:r>
      <w:r w:rsidRPr="00851BAC">
        <w:rPr>
          <w:rFonts w:cs="Times New Roman"/>
          <w:color w:val="231F20"/>
          <w:w w:val="115"/>
        </w:rPr>
        <w:t>on</w:t>
      </w:r>
      <w:r w:rsidRPr="00851BAC">
        <w:rPr>
          <w:rFonts w:cs="Times New Roman"/>
          <w:color w:val="231F20"/>
          <w:spacing w:val="-24"/>
          <w:w w:val="115"/>
        </w:rPr>
        <w:t xml:space="preserve"> </w:t>
      </w:r>
      <w:r w:rsidRPr="00851BAC">
        <w:rPr>
          <w:rFonts w:cs="Times New Roman"/>
          <w:color w:val="231F20"/>
          <w:w w:val="115"/>
        </w:rPr>
        <w:t>every</w:t>
      </w:r>
      <w:r w:rsidRPr="00851BAC">
        <w:rPr>
          <w:rFonts w:cs="Times New Roman"/>
          <w:color w:val="231F20"/>
          <w:spacing w:val="-23"/>
          <w:w w:val="115"/>
        </w:rPr>
        <w:t xml:space="preserve"> </w:t>
      </w:r>
      <w:r w:rsidRPr="00851BAC">
        <w:rPr>
          <w:rFonts w:cs="Times New Roman"/>
          <w:color w:val="231F20"/>
          <w:w w:val="115"/>
        </w:rPr>
        <w:t>level</w:t>
      </w:r>
      <w:r w:rsidRPr="00851BAC">
        <w:rPr>
          <w:rFonts w:cs="Times New Roman"/>
          <w:color w:val="231F20"/>
          <w:spacing w:val="-24"/>
          <w:w w:val="115"/>
        </w:rPr>
        <w:t xml:space="preserve"> </w:t>
      </w:r>
      <w:r w:rsidRPr="00851BAC">
        <w:rPr>
          <w:rFonts w:cs="Times New Roman"/>
          <w:color w:val="231F20"/>
          <w:w w:val="115"/>
        </w:rPr>
        <w:t>except</w:t>
      </w:r>
      <w:r w:rsidRPr="00851BAC">
        <w:rPr>
          <w:rFonts w:cs="Times New Roman"/>
          <w:color w:val="231F20"/>
          <w:w w:val="112"/>
        </w:rPr>
        <w:t xml:space="preserve"> </w:t>
      </w:r>
      <w:r w:rsidRPr="00851BAC">
        <w:rPr>
          <w:rFonts w:cs="Times New Roman"/>
          <w:color w:val="231F20"/>
          <w:w w:val="115"/>
        </w:rPr>
        <w:t>crawlspaces</w:t>
      </w:r>
      <w:r w:rsidRPr="00851BAC">
        <w:rPr>
          <w:rFonts w:cs="Times New Roman"/>
          <w:color w:val="231F20"/>
          <w:spacing w:val="-22"/>
          <w:w w:val="115"/>
        </w:rPr>
        <w:t xml:space="preserve"> </w:t>
      </w:r>
      <w:r w:rsidRPr="00851BAC">
        <w:rPr>
          <w:rFonts w:cs="Times New Roman"/>
          <w:color w:val="231F20"/>
          <w:w w:val="115"/>
        </w:rPr>
        <w:t>and</w:t>
      </w:r>
      <w:r w:rsidRPr="00851BAC">
        <w:rPr>
          <w:rFonts w:cs="Times New Roman"/>
          <w:color w:val="231F20"/>
          <w:spacing w:val="-22"/>
          <w:w w:val="115"/>
        </w:rPr>
        <w:t xml:space="preserve"> </w:t>
      </w:r>
      <w:r w:rsidRPr="00851BAC">
        <w:rPr>
          <w:rFonts w:cs="Times New Roman"/>
          <w:color w:val="231F20"/>
          <w:w w:val="115"/>
        </w:rPr>
        <w:t>uninhabitable</w:t>
      </w:r>
      <w:r w:rsidRPr="00851BAC">
        <w:rPr>
          <w:rFonts w:cs="Times New Roman"/>
          <w:color w:val="231F20"/>
          <w:spacing w:val="-22"/>
          <w:w w:val="115"/>
        </w:rPr>
        <w:t xml:space="preserve"> </w:t>
      </w:r>
      <w:r w:rsidRPr="00851BAC">
        <w:rPr>
          <w:rFonts w:cs="Times New Roman"/>
          <w:color w:val="231F20"/>
          <w:w w:val="115"/>
        </w:rPr>
        <w:t>attics.</w:t>
      </w:r>
      <w:r w:rsidRPr="00851BAC">
        <w:rPr>
          <w:rFonts w:cs="Times New Roman"/>
          <w:color w:val="231F20"/>
          <w:spacing w:val="-22"/>
          <w:w w:val="115"/>
        </w:rPr>
        <w:t xml:space="preserve"> </w:t>
      </w:r>
      <w:r w:rsidRPr="00851BAC">
        <w:rPr>
          <w:rFonts w:cs="Times New Roman"/>
          <w:color w:val="231F20"/>
          <w:w w:val="115"/>
        </w:rPr>
        <w:t>In</w:t>
      </w:r>
      <w:r w:rsidRPr="00851BAC">
        <w:rPr>
          <w:rFonts w:cs="Times New Roman"/>
          <w:color w:val="231F20"/>
          <w:spacing w:val="-22"/>
          <w:w w:val="115"/>
        </w:rPr>
        <w:t xml:space="preserve"> </w:t>
      </w:r>
      <w:r w:rsidRPr="00851BAC">
        <w:rPr>
          <w:rFonts w:cs="Times New Roman"/>
          <w:color w:val="231F20"/>
          <w:w w:val="115"/>
        </w:rPr>
        <w:t>dwellings</w:t>
      </w:r>
      <w:r w:rsidRPr="00851BAC">
        <w:rPr>
          <w:rFonts w:cs="Times New Roman"/>
          <w:color w:val="231F20"/>
          <w:spacing w:val="-22"/>
          <w:w w:val="115"/>
        </w:rPr>
        <w:t xml:space="preserve"> </w:t>
      </w:r>
      <w:r w:rsidRPr="00851BAC">
        <w:rPr>
          <w:rFonts w:cs="Times New Roman"/>
          <w:color w:val="231F20"/>
          <w:w w:val="115"/>
        </w:rPr>
        <w:t>or</w:t>
      </w:r>
      <w:r w:rsidRPr="00851BAC">
        <w:rPr>
          <w:rFonts w:cs="Times New Roman"/>
          <w:color w:val="231F20"/>
          <w:spacing w:val="-22"/>
          <w:w w:val="115"/>
        </w:rPr>
        <w:t xml:space="preserve"> </w:t>
      </w:r>
      <w:r w:rsidRPr="00851BAC">
        <w:rPr>
          <w:rFonts w:cs="Times New Roman"/>
          <w:color w:val="231F20"/>
          <w:w w:val="115"/>
        </w:rPr>
        <w:t>dwelling</w:t>
      </w:r>
      <w:r w:rsidRPr="00851BAC">
        <w:rPr>
          <w:rFonts w:cs="Times New Roman"/>
          <w:color w:val="231F20"/>
          <w:spacing w:val="-22"/>
          <w:w w:val="115"/>
        </w:rPr>
        <w:t xml:space="preserve"> </w:t>
      </w:r>
      <w:r w:rsidRPr="00851BAC">
        <w:rPr>
          <w:rFonts w:cs="Times New Roman"/>
          <w:color w:val="231F20"/>
          <w:w w:val="115"/>
        </w:rPr>
        <w:t>units</w:t>
      </w:r>
      <w:r w:rsidRPr="00851BAC">
        <w:rPr>
          <w:rFonts w:cs="Times New Roman"/>
          <w:color w:val="231F20"/>
          <w:spacing w:val="-22"/>
          <w:w w:val="115"/>
        </w:rPr>
        <w:t xml:space="preserve"> </w:t>
      </w:r>
      <w:r w:rsidRPr="00851BAC">
        <w:rPr>
          <w:rFonts w:cs="Times New Roman"/>
          <w:color w:val="231F20"/>
          <w:w w:val="115"/>
        </w:rPr>
        <w:t>with</w:t>
      </w:r>
      <w:r w:rsidRPr="00851BAC">
        <w:rPr>
          <w:rFonts w:cs="Times New Roman"/>
          <w:color w:val="231F20"/>
          <w:spacing w:val="-22"/>
          <w:w w:val="115"/>
        </w:rPr>
        <w:t xml:space="preserve"> </w:t>
      </w:r>
      <w:r w:rsidRPr="00851BAC">
        <w:rPr>
          <w:rFonts w:cs="Times New Roman"/>
          <w:color w:val="231F20"/>
          <w:w w:val="115"/>
        </w:rPr>
        <w:t>split</w:t>
      </w:r>
      <w:r w:rsidRPr="00851BAC">
        <w:rPr>
          <w:rFonts w:cs="Times New Roman"/>
          <w:color w:val="231F20"/>
          <w:spacing w:val="-22"/>
          <w:w w:val="115"/>
        </w:rPr>
        <w:t xml:space="preserve"> </w:t>
      </w:r>
      <w:r w:rsidRPr="00851BAC">
        <w:rPr>
          <w:rFonts w:cs="Times New Roman"/>
          <w:color w:val="231F20"/>
          <w:w w:val="115"/>
        </w:rPr>
        <w:t>levels</w:t>
      </w:r>
      <w:r w:rsidRPr="00851BAC">
        <w:rPr>
          <w:rFonts w:cs="Times New Roman"/>
          <w:color w:val="231F20"/>
          <w:spacing w:val="-22"/>
          <w:w w:val="115"/>
        </w:rPr>
        <w:t xml:space="preserve"> </w:t>
      </w:r>
      <w:r w:rsidRPr="00851BAC">
        <w:rPr>
          <w:rFonts w:cs="Times New Roman"/>
          <w:color w:val="231F20"/>
          <w:w w:val="115"/>
        </w:rPr>
        <w:t>that</w:t>
      </w:r>
      <w:r w:rsidRPr="00851BAC">
        <w:rPr>
          <w:rFonts w:cs="Times New Roman"/>
          <w:color w:val="231F20"/>
          <w:spacing w:val="-22"/>
          <w:w w:val="115"/>
        </w:rPr>
        <w:t xml:space="preserve"> </w:t>
      </w:r>
      <w:r w:rsidRPr="00851BAC">
        <w:rPr>
          <w:rFonts w:cs="Times New Roman"/>
          <w:color w:val="231F20"/>
          <w:w w:val="115"/>
        </w:rPr>
        <w:t>have</w:t>
      </w:r>
      <w:r w:rsidRPr="00851BAC">
        <w:rPr>
          <w:rFonts w:cs="Times New Roman"/>
          <w:color w:val="231F20"/>
          <w:spacing w:val="-21"/>
          <w:w w:val="115"/>
        </w:rPr>
        <w:t xml:space="preserve"> </w:t>
      </w:r>
      <w:r w:rsidRPr="00851BAC">
        <w:rPr>
          <w:rFonts w:cs="Times New Roman"/>
          <w:color w:val="231F20"/>
          <w:w w:val="115"/>
        </w:rPr>
        <w:t>no</w:t>
      </w:r>
      <w:r w:rsidRPr="00851BAC">
        <w:rPr>
          <w:rFonts w:cs="Times New Roman"/>
          <w:color w:val="231F20"/>
          <w:spacing w:val="-22"/>
          <w:w w:val="115"/>
        </w:rPr>
        <w:t xml:space="preserve"> </w:t>
      </w:r>
      <w:r w:rsidRPr="00851BAC">
        <w:rPr>
          <w:rFonts w:cs="Times New Roman"/>
          <w:color w:val="231F20"/>
          <w:w w:val="115"/>
        </w:rPr>
        <w:t>door</w:t>
      </w:r>
      <w:r w:rsidRPr="00851BAC">
        <w:rPr>
          <w:rFonts w:cs="Times New Roman"/>
          <w:color w:val="231F20"/>
          <w:spacing w:val="-22"/>
          <w:w w:val="115"/>
        </w:rPr>
        <w:t xml:space="preserve"> </w:t>
      </w:r>
      <w:r w:rsidRPr="00851BAC">
        <w:rPr>
          <w:rFonts w:cs="Times New Roman"/>
          <w:color w:val="231F20"/>
          <w:w w:val="115"/>
        </w:rPr>
        <w:t>between adjacent</w:t>
      </w:r>
      <w:r w:rsidRPr="00851BAC">
        <w:rPr>
          <w:rFonts w:cs="Times New Roman"/>
          <w:color w:val="231F20"/>
          <w:spacing w:val="-27"/>
          <w:w w:val="115"/>
        </w:rPr>
        <w:t xml:space="preserve"> </w:t>
      </w:r>
      <w:r w:rsidRPr="00851BAC">
        <w:rPr>
          <w:rFonts w:cs="Times New Roman"/>
          <w:color w:val="231F20"/>
          <w:w w:val="115"/>
        </w:rPr>
        <w:t>levels,</w:t>
      </w:r>
      <w:r w:rsidRPr="00851BAC">
        <w:rPr>
          <w:rFonts w:cs="Times New Roman"/>
          <w:color w:val="231F20"/>
          <w:spacing w:val="-26"/>
          <w:w w:val="115"/>
        </w:rPr>
        <w:t xml:space="preserve"> </w:t>
      </w:r>
      <w:r w:rsidRPr="00851BAC">
        <w:rPr>
          <w:rFonts w:cs="Times New Roman"/>
          <w:color w:val="231F20"/>
          <w:w w:val="115"/>
        </w:rPr>
        <w:t>the</w:t>
      </w:r>
      <w:r w:rsidRPr="00851BAC">
        <w:rPr>
          <w:rFonts w:cs="Times New Roman"/>
          <w:color w:val="231F20"/>
          <w:spacing w:val="-26"/>
          <w:w w:val="115"/>
        </w:rPr>
        <w:t xml:space="preserve"> </w:t>
      </w:r>
      <w:r w:rsidRPr="00851BAC">
        <w:rPr>
          <w:rFonts w:cs="Times New Roman"/>
          <w:color w:val="231F20"/>
          <w:w w:val="115"/>
        </w:rPr>
        <w:t>smoke</w:t>
      </w:r>
      <w:r w:rsidRPr="00851BAC">
        <w:rPr>
          <w:rFonts w:cs="Times New Roman"/>
          <w:color w:val="231F20"/>
          <w:spacing w:val="-27"/>
          <w:w w:val="115"/>
        </w:rPr>
        <w:t xml:space="preserve"> </w:t>
      </w:r>
      <w:r w:rsidRPr="00851BAC">
        <w:rPr>
          <w:rFonts w:cs="Times New Roman"/>
          <w:color w:val="231F20"/>
          <w:w w:val="115"/>
        </w:rPr>
        <w:t>alarm</w:t>
      </w:r>
      <w:r w:rsidRPr="00851BAC">
        <w:rPr>
          <w:rFonts w:cs="Times New Roman"/>
          <w:color w:val="231F20"/>
          <w:spacing w:val="-26"/>
          <w:w w:val="115"/>
        </w:rPr>
        <w:t xml:space="preserve"> </w:t>
      </w:r>
      <w:r w:rsidRPr="00851BAC">
        <w:rPr>
          <w:rFonts w:cs="Times New Roman"/>
          <w:color w:val="231F20"/>
          <w:w w:val="115"/>
        </w:rPr>
        <w:t>installed</w:t>
      </w:r>
      <w:r w:rsidRPr="00851BAC">
        <w:rPr>
          <w:rFonts w:cs="Times New Roman"/>
          <w:color w:val="231F20"/>
          <w:spacing w:val="-26"/>
          <w:w w:val="115"/>
        </w:rPr>
        <w:t xml:space="preserve"> </w:t>
      </w:r>
      <w:r w:rsidRPr="00851BAC">
        <w:rPr>
          <w:rFonts w:cs="Times New Roman"/>
          <w:color w:val="231F20"/>
          <w:w w:val="115"/>
        </w:rPr>
        <w:t>on</w:t>
      </w:r>
      <w:r w:rsidRPr="00851BAC">
        <w:rPr>
          <w:rFonts w:cs="Times New Roman"/>
          <w:color w:val="231F20"/>
          <w:spacing w:val="-27"/>
          <w:w w:val="115"/>
        </w:rPr>
        <w:t xml:space="preserve"> </w:t>
      </w:r>
      <w:r w:rsidRPr="00851BAC">
        <w:rPr>
          <w:rFonts w:cs="Times New Roman"/>
          <w:color w:val="231F20"/>
          <w:w w:val="115"/>
        </w:rPr>
        <w:t>the</w:t>
      </w:r>
      <w:r w:rsidRPr="00851BAC">
        <w:rPr>
          <w:rFonts w:cs="Times New Roman"/>
          <w:color w:val="231F20"/>
          <w:spacing w:val="-26"/>
          <w:w w:val="115"/>
        </w:rPr>
        <w:t xml:space="preserve"> </w:t>
      </w:r>
      <w:r w:rsidRPr="00851BAC">
        <w:rPr>
          <w:rFonts w:cs="Times New Roman"/>
          <w:color w:val="231F20"/>
          <w:w w:val="115"/>
        </w:rPr>
        <w:t>upper</w:t>
      </w:r>
      <w:r w:rsidRPr="00851BAC">
        <w:rPr>
          <w:rFonts w:cs="Times New Roman"/>
          <w:color w:val="231F20"/>
          <w:spacing w:val="-26"/>
          <w:w w:val="115"/>
        </w:rPr>
        <w:t xml:space="preserve"> </w:t>
      </w:r>
      <w:r w:rsidRPr="00851BAC">
        <w:rPr>
          <w:rFonts w:cs="Times New Roman"/>
          <w:color w:val="231F20"/>
          <w:w w:val="115"/>
        </w:rPr>
        <w:t>level</w:t>
      </w:r>
      <w:r w:rsidRPr="00851BAC">
        <w:rPr>
          <w:rFonts w:cs="Times New Roman"/>
          <w:color w:val="231F20"/>
          <w:spacing w:val="-26"/>
          <w:w w:val="115"/>
        </w:rPr>
        <w:t xml:space="preserve"> </w:t>
      </w:r>
      <w:r w:rsidRPr="00851BAC">
        <w:rPr>
          <w:rFonts w:cs="Times New Roman"/>
          <w:color w:val="231F20"/>
          <w:w w:val="115"/>
        </w:rPr>
        <w:t>shall</w:t>
      </w:r>
      <w:r w:rsidRPr="00851BAC">
        <w:rPr>
          <w:rFonts w:cs="Times New Roman"/>
          <w:color w:val="231F20"/>
          <w:spacing w:val="-27"/>
          <w:w w:val="115"/>
        </w:rPr>
        <w:t xml:space="preserve"> </w:t>
      </w:r>
      <w:r w:rsidRPr="00851BAC">
        <w:rPr>
          <w:rFonts w:cs="Times New Roman"/>
          <w:color w:val="231F20"/>
          <w:w w:val="115"/>
        </w:rPr>
        <w:t>suffice</w:t>
      </w:r>
      <w:r w:rsidRPr="00851BAC">
        <w:rPr>
          <w:rFonts w:cs="Times New Roman"/>
          <w:color w:val="231F20"/>
          <w:spacing w:val="-26"/>
          <w:w w:val="115"/>
        </w:rPr>
        <w:t xml:space="preserve"> </w:t>
      </w:r>
      <w:r w:rsidRPr="00851BAC">
        <w:rPr>
          <w:rFonts w:cs="Times New Roman"/>
          <w:color w:val="231F20"/>
          <w:w w:val="115"/>
        </w:rPr>
        <w:t>for</w:t>
      </w:r>
      <w:r w:rsidRPr="00851BAC">
        <w:rPr>
          <w:rFonts w:cs="Times New Roman"/>
          <w:color w:val="231F20"/>
          <w:spacing w:val="-26"/>
          <w:w w:val="115"/>
        </w:rPr>
        <w:t xml:space="preserve"> </w:t>
      </w:r>
      <w:r w:rsidRPr="00851BAC">
        <w:rPr>
          <w:rFonts w:cs="Times New Roman"/>
          <w:color w:val="231F20"/>
          <w:w w:val="115"/>
        </w:rPr>
        <w:t>the</w:t>
      </w:r>
      <w:r w:rsidRPr="00851BAC">
        <w:rPr>
          <w:rFonts w:cs="Times New Roman"/>
          <w:color w:val="231F20"/>
          <w:spacing w:val="-27"/>
          <w:w w:val="115"/>
        </w:rPr>
        <w:t xml:space="preserve"> </w:t>
      </w:r>
      <w:r w:rsidRPr="00851BAC">
        <w:rPr>
          <w:rFonts w:cs="Times New Roman"/>
          <w:color w:val="231F20"/>
          <w:w w:val="115"/>
        </w:rPr>
        <w:t>adjacent</w:t>
      </w:r>
      <w:r w:rsidRPr="00851BAC">
        <w:rPr>
          <w:rFonts w:cs="Times New Roman"/>
          <w:color w:val="231F20"/>
          <w:spacing w:val="-26"/>
          <w:w w:val="115"/>
        </w:rPr>
        <w:t xml:space="preserve"> </w:t>
      </w:r>
      <w:r w:rsidRPr="00851BAC">
        <w:rPr>
          <w:rFonts w:cs="Times New Roman"/>
          <w:color w:val="231F20"/>
          <w:w w:val="115"/>
        </w:rPr>
        <w:t>lower</w:t>
      </w:r>
      <w:r w:rsidRPr="00851BAC">
        <w:rPr>
          <w:rFonts w:cs="Times New Roman"/>
          <w:color w:val="231F20"/>
          <w:spacing w:val="-26"/>
          <w:w w:val="115"/>
        </w:rPr>
        <w:t xml:space="preserve"> </w:t>
      </w:r>
      <w:r w:rsidRPr="00851BAC">
        <w:rPr>
          <w:rFonts w:cs="Times New Roman"/>
          <w:color w:val="231F20"/>
          <w:w w:val="115"/>
        </w:rPr>
        <w:t>level.</w:t>
      </w:r>
      <w:r w:rsidRPr="00851BAC">
        <w:rPr>
          <w:rFonts w:cs="Times New Roman"/>
          <w:color w:val="231F20"/>
          <w:spacing w:val="-26"/>
          <w:w w:val="115"/>
        </w:rPr>
        <w:t xml:space="preserve"> </w:t>
      </w:r>
      <w:r w:rsidRPr="00851BAC">
        <w:rPr>
          <w:rFonts w:cs="Times New Roman"/>
          <w:color w:val="231F20"/>
          <w:w w:val="115"/>
        </w:rPr>
        <w:t>In</w:t>
      </w:r>
      <w:r w:rsidRPr="00851BAC">
        <w:rPr>
          <w:rFonts w:cs="Times New Roman"/>
          <w:color w:val="231F20"/>
          <w:spacing w:val="-27"/>
          <w:w w:val="115"/>
        </w:rPr>
        <w:t xml:space="preserve"> </w:t>
      </w:r>
      <w:r w:rsidRPr="00851BAC">
        <w:rPr>
          <w:rFonts w:cs="Times New Roman"/>
          <w:color w:val="231F20"/>
          <w:w w:val="115"/>
        </w:rPr>
        <w:t>the</w:t>
      </w:r>
      <w:r w:rsidRPr="00851BAC">
        <w:rPr>
          <w:rFonts w:cs="Times New Roman"/>
          <w:color w:val="231F20"/>
          <w:spacing w:val="-26"/>
          <w:w w:val="115"/>
        </w:rPr>
        <w:t xml:space="preserve"> </w:t>
      </w:r>
      <w:r w:rsidRPr="00851BAC">
        <w:rPr>
          <w:rFonts w:cs="Times New Roman"/>
          <w:color w:val="231F20"/>
          <w:w w:val="115"/>
        </w:rPr>
        <w:t>event</w:t>
      </w:r>
      <w:r w:rsidRPr="00851BAC">
        <w:rPr>
          <w:rFonts w:cs="Times New Roman"/>
          <w:color w:val="231F20"/>
          <w:spacing w:val="-26"/>
          <w:w w:val="115"/>
        </w:rPr>
        <w:t xml:space="preserve"> </w:t>
      </w:r>
      <w:r w:rsidRPr="00851BAC">
        <w:rPr>
          <w:rFonts w:cs="Times New Roman"/>
          <w:color w:val="231F20"/>
          <w:w w:val="115"/>
        </w:rPr>
        <w:t>a</w:t>
      </w:r>
      <w:r w:rsidRPr="00851BAC">
        <w:rPr>
          <w:rFonts w:cs="Times New Roman"/>
          <w:color w:val="231F20"/>
          <w:w w:val="99"/>
        </w:rPr>
        <w:t xml:space="preserve"> </w:t>
      </w:r>
      <w:r w:rsidRPr="00851BAC">
        <w:rPr>
          <w:rFonts w:cs="Times New Roman"/>
          <w:color w:val="231F20"/>
          <w:w w:val="115"/>
        </w:rPr>
        <w:t>smoke</w:t>
      </w:r>
      <w:r w:rsidRPr="00851BAC">
        <w:rPr>
          <w:rFonts w:cs="Times New Roman"/>
          <w:color w:val="231F20"/>
          <w:spacing w:val="-29"/>
          <w:w w:val="115"/>
        </w:rPr>
        <w:t xml:space="preserve"> </w:t>
      </w:r>
      <w:r w:rsidRPr="00851BAC">
        <w:rPr>
          <w:rFonts w:cs="Times New Roman"/>
          <w:color w:val="231F20"/>
          <w:w w:val="115"/>
        </w:rPr>
        <w:t>alarm</w:t>
      </w:r>
      <w:r w:rsidRPr="00851BAC">
        <w:rPr>
          <w:rFonts w:cs="Times New Roman"/>
          <w:color w:val="231F20"/>
          <w:spacing w:val="-28"/>
          <w:w w:val="115"/>
        </w:rPr>
        <w:t xml:space="preserve"> </w:t>
      </w:r>
      <w:r w:rsidRPr="00851BAC">
        <w:rPr>
          <w:rFonts w:cs="Times New Roman"/>
          <w:color w:val="231F20"/>
          <w:w w:val="115"/>
        </w:rPr>
        <w:t>sounds,</w:t>
      </w:r>
      <w:r w:rsidRPr="00851BAC">
        <w:rPr>
          <w:rFonts w:cs="Times New Roman"/>
          <w:color w:val="231F20"/>
          <w:spacing w:val="-29"/>
          <w:w w:val="115"/>
        </w:rPr>
        <w:t xml:space="preserve"> </w:t>
      </w:r>
      <w:r w:rsidRPr="00851BAC">
        <w:rPr>
          <w:rFonts w:cs="Times New Roman"/>
          <w:color w:val="231F20"/>
          <w:w w:val="115"/>
        </w:rPr>
        <w:t>the</w:t>
      </w:r>
      <w:r w:rsidRPr="00851BAC">
        <w:rPr>
          <w:rFonts w:cs="Times New Roman"/>
          <w:color w:val="231F20"/>
          <w:spacing w:val="-28"/>
          <w:w w:val="115"/>
        </w:rPr>
        <w:t xml:space="preserve"> </w:t>
      </w:r>
      <w:r w:rsidRPr="00851BAC">
        <w:rPr>
          <w:rFonts w:cs="Times New Roman"/>
          <w:color w:val="231F20"/>
          <w:w w:val="115"/>
        </w:rPr>
        <w:t>cause</w:t>
      </w:r>
      <w:r w:rsidRPr="00851BAC">
        <w:rPr>
          <w:rFonts w:cs="Times New Roman"/>
          <w:color w:val="231F20"/>
          <w:spacing w:val="-28"/>
          <w:w w:val="115"/>
        </w:rPr>
        <w:t xml:space="preserve"> </w:t>
      </w:r>
      <w:r w:rsidRPr="00851BAC">
        <w:rPr>
          <w:rFonts w:cs="Times New Roman"/>
          <w:color w:val="231F20"/>
          <w:w w:val="115"/>
        </w:rPr>
        <w:t>of</w:t>
      </w:r>
      <w:r w:rsidRPr="00851BAC">
        <w:rPr>
          <w:rFonts w:cs="Times New Roman"/>
          <w:color w:val="231F20"/>
          <w:spacing w:val="-29"/>
          <w:w w:val="115"/>
        </w:rPr>
        <w:t xml:space="preserve"> </w:t>
      </w:r>
      <w:r w:rsidRPr="00851BAC">
        <w:rPr>
          <w:rFonts w:cs="Times New Roman"/>
          <w:color w:val="231F20"/>
          <w:w w:val="115"/>
        </w:rPr>
        <w:t>the</w:t>
      </w:r>
      <w:r w:rsidRPr="00851BAC">
        <w:rPr>
          <w:rFonts w:cs="Times New Roman"/>
          <w:color w:val="231F20"/>
          <w:spacing w:val="-28"/>
          <w:w w:val="115"/>
        </w:rPr>
        <w:t xml:space="preserve"> </w:t>
      </w:r>
      <w:r w:rsidRPr="00851BAC">
        <w:rPr>
          <w:rFonts w:cs="Times New Roman"/>
          <w:color w:val="231F20"/>
          <w:w w:val="115"/>
        </w:rPr>
        <w:t>alarm</w:t>
      </w:r>
      <w:r w:rsidRPr="00851BAC">
        <w:rPr>
          <w:rFonts w:cs="Times New Roman"/>
          <w:color w:val="231F20"/>
          <w:spacing w:val="-29"/>
          <w:w w:val="115"/>
        </w:rPr>
        <w:t xml:space="preserve"> </w:t>
      </w:r>
      <w:r w:rsidRPr="00851BAC">
        <w:rPr>
          <w:rFonts w:cs="Times New Roman"/>
          <w:color w:val="231F20"/>
          <w:w w:val="115"/>
        </w:rPr>
        <w:t>condition</w:t>
      </w:r>
      <w:r w:rsidRPr="00851BAC">
        <w:rPr>
          <w:rFonts w:cs="Times New Roman"/>
          <w:color w:val="231F20"/>
          <w:spacing w:val="-28"/>
          <w:w w:val="115"/>
        </w:rPr>
        <w:t xml:space="preserve"> </w:t>
      </w:r>
      <w:r w:rsidRPr="00851BAC">
        <w:rPr>
          <w:rFonts w:cs="Times New Roman"/>
          <w:color w:val="231F20"/>
          <w:w w:val="115"/>
        </w:rPr>
        <w:t>shall</w:t>
      </w:r>
      <w:r w:rsidRPr="00851BAC">
        <w:rPr>
          <w:rFonts w:cs="Times New Roman"/>
          <w:color w:val="231F20"/>
          <w:spacing w:val="-28"/>
          <w:w w:val="115"/>
        </w:rPr>
        <w:t xml:space="preserve"> </w:t>
      </w:r>
      <w:r w:rsidRPr="00851BAC">
        <w:rPr>
          <w:rFonts w:cs="Times New Roman"/>
          <w:color w:val="231F20"/>
          <w:w w:val="115"/>
        </w:rPr>
        <w:t>be</w:t>
      </w:r>
      <w:r w:rsidRPr="00851BAC">
        <w:rPr>
          <w:rFonts w:cs="Times New Roman"/>
          <w:color w:val="231F20"/>
          <w:spacing w:val="-29"/>
          <w:w w:val="115"/>
        </w:rPr>
        <w:t xml:space="preserve"> </w:t>
      </w:r>
      <w:r w:rsidRPr="00851BAC">
        <w:rPr>
          <w:rFonts w:cs="Times New Roman"/>
          <w:color w:val="231F20"/>
          <w:w w:val="115"/>
        </w:rPr>
        <w:t>identified</w:t>
      </w:r>
      <w:r w:rsidRPr="00851BAC">
        <w:rPr>
          <w:rFonts w:cs="Times New Roman"/>
          <w:color w:val="231F20"/>
          <w:spacing w:val="-28"/>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corrected.</w:t>
      </w:r>
    </w:p>
    <w:p w:rsidR="001543EB" w:rsidRPr="00851BAC" w:rsidRDefault="001543EB" w:rsidP="00C15898">
      <w:pPr>
        <w:numPr>
          <w:ilvl w:val="2"/>
          <w:numId w:val="72"/>
        </w:numPr>
        <w:tabs>
          <w:tab w:val="left" w:pos="540"/>
          <w:tab w:val="left" w:pos="630"/>
          <w:tab w:val="left" w:pos="720"/>
          <w:tab w:val="left" w:pos="900"/>
          <w:tab w:val="left" w:pos="1044"/>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In</w:t>
      </w:r>
      <w:r w:rsidRPr="00851BAC">
        <w:rPr>
          <w:rFonts w:cs="Times New Roman"/>
          <w:color w:val="231F20"/>
          <w:spacing w:val="-26"/>
          <w:w w:val="115"/>
        </w:rPr>
        <w:t xml:space="preserve"> </w:t>
      </w:r>
      <w:r w:rsidRPr="00851BAC">
        <w:rPr>
          <w:rFonts w:cs="Times New Roman"/>
          <w:color w:val="231F20"/>
          <w:w w:val="115"/>
        </w:rPr>
        <w:t>multifamily</w:t>
      </w:r>
      <w:r w:rsidRPr="00851BAC">
        <w:rPr>
          <w:rFonts w:cs="Times New Roman"/>
          <w:color w:val="231F20"/>
          <w:spacing w:val="-26"/>
          <w:w w:val="115"/>
        </w:rPr>
        <w:t xml:space="preserve"> </w:t>
      </w:r>
      <w:r w:rsidRPr="00851BAC">
        <w:rPr>
          <w:rFonts w:cs="Times New Roman"/>
          <w:color w:val="231F20"/>
          <w:w w:val="115"/>
        </w:rPr>
        <w:t>housing,</w:t>
      </w:r>
      <w:r w:rsidRPr="00851BAC">
        <w:rPr>
          <w:rFonts w:cs="Times New Roman"/>
          <w:color w:val="231F20"/>
          <w:spacing w:val="-25"/>
          <w:w w:val="115"/>
        </w:rPr>
        <w:t xml:space="preserve"> </w:t>
      </w:r>
      <w:r w:rsidRPr="00851BAC">
        <w:rPr>
          <w:rFonts w:cs="Times New Roman"/>
          <w:color w:val="231F20"/>
          <w:w w:val="115"/>
        </w:rPr>
        <w:t>a</w:t>
      </w:r>
      <w:r w:rsidRPr="00851BAC">
        <w:rPr>
          <w:rFonts w:cs="Times New Roman"/>
          <w:color w:val="231F20"/>
          <w:spacing w:val="-26"/>
          <w:w w:val="115"/>
        </w:rPr>
        <w:t xml:space="preserve"> </w:t>
      </w:r>
      <w:r w:rsidRPr="00851BAC">
        <w:rPr>
          <w:rFonts w:cs="Times New Roman"/>
          <w:color w:val="231F20"/>
          <w:w w:val="115"/>
        </w:rPr>
        <w:t>tamper-proof</w:t>
      </w:r>
      <w:r w:rsidRPr="00851BAC">
        <w:rPr>
          <w:rFonts w:cs="Times New Roman"/>
          <w:color w:val="231F20"/>
          <w:spacing w:val="-26"/>
          <w:w w:val="115"/>
        </w:rPr>
        <w:t xml:space="preserve"> </w:t>
      </w:r>
      <w:r w:rsidRPr="00851BAC">
        <w:rPr>
          <w:rFonts w:cs="Times New Roman"/>
          <w:color w:val="231F20"/>
          <w:w w:val="115"/>
        </w:rPr>
        <w:t>smoke</w:t>
      </w:r>
      <w:r w:rsidRPr="00851BAC">
        <w:rPr>
          <w:rFonts w:cs="Times New Roman"/>
          <w:color w:val="231F20"/>
          <w:spacing w:val="-25"/>
          <w:w w:val="115"/>
        </w:rPr>
        <w:t xml:space="preserve"> </w:t>
      </w:r>
      <w:r w:rsidRPr="00851BAC">
        <w:rPr>
          <w:rFonts w:cs="Times New Roman"/>
          <w:color w:val="231F20"/>
          <w:w w:val="115"/>
        </w:rPr>
        <w:t>detection</w:t>
      </w:r>
      <w:r w:rsidRPr="00851BAC">
        <w:rPr>
          <w:rFonts w:cs="Times New Roman"/>
          <w:color w:val="231F20"/>
          <w:spacing w:val="-26"/>
          <w:w w:val="115"/>
        </w:rPr>
        <w:t xml:space="preserve"> </w:t>
      </w:r>
      <w:r w:rsidRPr="00851BAC">
        <w:rPr>
          <w:rFonts w:cs="Times New Roman"/>
          <w:color w:val="231F20"/>
          <w:w w:val="115"/>
        </w:rPr>
        <w:t>system</w:t>
      </w:r>
      <w:r w:rsidRPr="00851BAC">
        <w:rPr>
          <w:rFonts w:cs="Times New Roman"/>
          <w:color w:val="231F20"/>
          <w:spacing w:val="-25"/>
          <w:w w:val="115"/>
        </w:rPr>
        <w:t xml:space="preserve"> </w:t>
      </w:r>
      <w:r w:rsidRPr="00851BAC">
        <w:rPr>
          <w:rFonts w:cs="Times New Roman"/>
          <w:color w:val="231F20"/>
          <w:w w:val="115"/>
        </w:rPr>
        <w:t>(interconnected</w:t>
      </w:r>
      <w:r w:rsidRPr="00851BAC">
        <w:rPr>
          <w:rFonts w:cs="Times New Roman"/>
          <w:color w:val="231F20"/>
          <w:spacing w:val="-26"/>
          <w:w w:val="115"/>
        </w:rPr>
        <w:t xml:space="preserve"> </w:t>
      </w:r>
      <w:r w:rsidRPr="00851BAC">
        <w:rPr>
          <w:rFonts w:cs="Times New Roman"/>
          <w:color w:val="231F20"/>
          <w:w w:val="115"/>
        </w:rPr>
        <w:t>with</w:t>
      </w:r>
      <w:r w:rsidRPr="00851BAC">
        <w:rPr>
          <w:rFonts w:cs="Times New Roman"/>
          <w:color w:val="231F20"/>
          <w:spacing w:val="-26"/>
          <w:w w:val="115"/>
        </w:rPr>
        <w:t xml:space="preserve"> </w:t>
      </w:r>
      <w:r w:rsidRPr="00851BAC">
        <w:rPr>
          <w:rFonts w:cs="Times New Roman"/>
          <w:color w:val="231F20"/>
          <w:w w:val="115"/>
        </w:rPr>
        <w:t>a</w:t>
      </w:r>
      <w:r w:rsidRPr="00851BAC">
        <w:rPr>
          <w:rFonts w:cs="Times New Roman"/>
          <w:color w:val="231F20"/>
          <w:spacing w:val="-25"/>
          <w:w w:val="115"/>
        </w:rPr>
        <w:t xml:space="preserve"> </w:t>
      </w:r>
      <w:r w:rsidRPr="00851BAC">
        <w:rPr>
          <w:rFonts w:cs="Times New Roman"/>
          <w:color w:val="231F20"/>
          <w:w w:val="115"/>
        </w:rPr>
        <w:t>central</w:t>
      </w:r>
      <w:r w:rsidRPr="00851BAC">
        <w:rPr>
          <w:rFonts w:cs="Times New Roman"/>
          <w:color w:val="231F20"/>
          <w:spacing w:val="-26"/>
          <w:w w:val="115"/>
        </w:rPr>
        <w:t xml:space="preserve"> </w:t>
      </w:r>
      <w:r w:rsidRPr="00851BAC">
        <w:rPr>
          <w:rFonts w:cs="Times New Roman"/>
          <w:color w:val="231F20"/>
          <w:w w:val="115"/>
        </w:rPr>
        <w:t>fire</w:t>
      </w:r>
      <w:r w:rsidRPr="00851BAC">
        <w:rPr>
          <w:rFonts w:cs="Times New Roman"/>
          <w:color w:val="231F20"/>
          <w:spacing w:val="-25"/>
          <w:w w:val="115"/>
        </w:rPr>
        <w:t xml:space="preserve"> </w:t>
      </w:r>
      <w:r w:rsidRPr="00851BAC">
        <w:rPr>
          <w:rFonts w:cs="Times New Roman"/>
          <w:color w:val="231F20"/>
          <w:w w:val="115"/>
        </w:rPr>
        <w:t>alarm</w:t>
      </w:r>
      <w:r w:rsidRPr="00851BAC">
        <w:rPr>
          <w:rFonts w:cs="Times New Roman"/>
          <w:color w:val="231F20"/>
          <w:w w:val="108"/>
        </w:rPr>
        <w:t xml:space="preserve"> </w:t>
      </w:r>
      <w:r w:rsidRPr="00851BAC">
        <w:rPr>
          <w:rFonts w:cs="Times New Roman"/>
          <w:color w:val="231F20"/>
          <w:w w:val="115"/>
        </w:rPr>
        <w:t>system)</w:t>
      </w:r>
      <w:r w:rsidRPr="00851BAC">
        <w:rPr>
          <w:rFonts w:cs="Times New Roman"/>
          <w:color w:val="231F20"/>
          <w:spacing w:val="-27"/>
          <w:w w:val="115"/>
        </w:rPr>
        <w:t xml:space="preserve"> </w:t>
      </w:r>
      <w:r w:rsidRPr="00851BAC">
        <w:rPr>
          <w:rFonts w:cs="Times New Roman"/>
          <w:color w:val="231F20"/>
          <w:w w:val="115"/>
        </w:rPr>
        <w:t>or</w:t>
      </w:r>
      <w:r w:rsidRPr="00851BAC">
        <w:rPr>
          <w:rFonts w:cs="Times New Roman"/>
          <w:color w:val="231F20"/>
          <w:spacing w:val="-26"/>
          <w:w w:val="115"/>
        </w:rPr>
        <w:t xml:space="preserve"> </w:t>
      </w:r>
      <w:r w:rsidRPr="00851BAC">
        <w:rPr>
          <w:rFonts w:cs="Times New Roman"/>
          <w:color w:val="231F20"/>
          <w:w w:val="115"/>
        </w:rPr>
        <w:t>stand-alone</w:t>
      </w:r>
      <w:r w:rsidRPr="00851BAC">
        <w:rPr>
          <w:rFonts w:cs="Times New Roman"/>
          <w:color w:val="231F20"/>
          <w:spacing w:val="-26"/>
          <w:w w:val="115"/>
        </w:rPr>
        <w:t xml:space="preserve"> </w:t>
      </w:r>
      <w:r w:rsidRPr="00851BAC">
        <w:rPr>
          <w:rFonts w:cs="Times New Roman"/>
          <w:color w:val="231F20"/>
          <w:w w:val="115"/>
        </w:rPr>
        <w:t>smoke</w:t>
      </w:r>
      <w:r w:rsidRPr="00851BAC">
        <w:rPr>
          <w:rFonts w:cs="Times New Roman"/>
          <w:color w:val="231F20"/>
          <w:spacing w:val="-26"/>
          <w:w w:val="115"/>
        </w:rPr>
        <w:t xml:space="preserve"> </w:t>
      </w:r>
      <w:r w:rsidRPr="00851BAC">
        <w:rPr>
          <w:rFonts w:cs="Times New Roman"/>
          <w:color w:val="231F20"/>
          <w:w w:val="115"/>
        </w:rPr>
        <w:t>alarms</w:t>
      </w:r>
      <w:r w:rsidRPr="00851BAC">
        <w:rPr>
          <w:rFonts w:cs="Times New Roman"/>
          <w:color w:val="231F20"/>
          <w:spacing w:val="-27"/>
          <w:w w:val="115"/>
        </w:rPr>
        <w:t xml:space="preserve"> </w:t>
      </w:r>
      <w:r w:rsidRPr="00851BAC">
        <w:rPr>
          <w:rFonts w:cs="Times New Roman"/>
          <w:color w:val="231F20"/>
          <w:w w:val="115"/>
        </w:rPr>
        <w:t>in</w:t>
      </w:r>
      <w:r w:rsidRPr="00851BAC">
        <w:rPr>
          <w:rFonts w:cs="Times New Roman"/>
          <w:color w:val="231F20"/>
          <w:spacing w:val="-26"/>
          <w:w w:val="115"/>
        </w:rPr>
        <w:t xml:space="preserve"> </w:t>
      </w:r>
      <w:r w:rsidRPr="00851BAC">
        <w:rPr>
          <w:rFonts w:cs="Times New Roman"/>
          <w:color w:val="231F20"/>
          <w:w w:val="115"/>
        </w:rPr>
        <w:t>good</w:t>
      </w:r>
      <w:r w:rsidRPr="00851BAC">
        <w:rPr>
          <w:rFonts w:cs="Times New Roman"/>
          <w:color w:val="231F20"/>
          <w:spacing w:val="-26"/>
          <w:w w:val="115"/>
        </w:rPr>
        <w:t xml:space="preserve"> </w:t>
      </w:r>
      <w:r w:rsidRPr="00851BAC">
        <w:rPr>
          <w:rFonts w:cs="Times New Roman"/>
          <w:color w:val="231F20"/>
          <w:w w:val="115"/>
        </w:rPr>
        <w:t>working</w:t>
      </w:r>
      <w:r w:rsidRPr="00851BAC">
        <w:rPr>
          <w:rFonts w:cs="Times New Roman"/>
          <w:color w:val="231F20"/>
          <w:spacing w:val="-27"/>
          <w:w w:val="115"/>
        </w:rPr>
        <w:t xml:space="preserve"> </w:t>
      </w:r>
      <w:r w:rsidRPr="00851BAC">
        <w:rPr>
          <w:rFonts w:cs="Times New Roman"/>
          <w:color w:val="231F20"/>
          <w:w w:val="115"/>
        </w:rPr>
        <w:t>condition</w:t>
      </w:r>
      <w:r w:rsidRPr="00851BAC">
        <w:rPr>
          <w:rFonts w:cs="Times New Roman"/>
          <w:color w:val="231F20"/>
          <w:spacing w:val="-26"/>
          <w:w w:val="115"/>
        </w:rPr>
        <w:t xml:space="preserve"> </w:t>
      </w:r>
      <w:r w:rsidRPr="00851BAC">
        <w:rPr>
          <w:rFonts w:cs="Times New Roman"/>
          <w:color w:val="231F20"/>
          <w:w w:val="115"/>
        </w:rPr>
        <w:t>shall</w:t>
      </w:r>
      <w:r w:rsidRPr="00851BAC">
        <w:rPr>
          <w:rFonts w:cs="Times New Roman"/>
          <w:color w:val="231F20"/>
          <w:spacing w:val="-26"/>
          <w:w w:val="115"/>
        </w:rPr>
        <w:t xml:space="preserve"> </w:t>
      </w:r>
      <w:r w:rsidRPr="00851BAC">
        <w:rPr>
          <w:rFonts w:cs="Times New Roman"/>
          <w:color w:val="231F20"/>
          <w:w w:val="115"/>
        </w:rPr>
        <w:t>be</w:t>
      </w:r>
      <w:r w:rsidRPr="00851BAC">
        <w:rPr>
          <w:rFonts w:cs="Times New Roman"/>
          <w:color w:val="231F20"/>
          <w:spacing w:val="-26"/>
          <w:w w:val="115"/>
        </w:rPr>
        <w:t xml:space="preserve"> </w:t>
      </w:r>
      <w:r w:rsidRPr="00851BAC">
        <w:rPr>
          <w:rFonts w:cs="Times New Roman"/>
          <w:color w:val="231F20"/>
          <w:w w:val="115"/>
        </w:rPr>
        <w:t>installed</w:t>
      </w:r>
      <w:r w:rsidRPr="00851BAC">
        <w:rPr>
          <w:rFonts w:cs="Times New Roman"/>
          <w:color w:val="231F20"/>
          <w:spacing w:val="-27"/>
          <w:w w:val="115"/>
        </w:rPr>
        <w:t xml:space="preserve"> </w:t>
      </w:r>
      <w:r w:rsidRPr="00851BAC">
        <w:rPr>
          <w:rFonts w:cs="Times New Roman"/>
          <w:color w:val="231F20"/>
          <w:w w:val="115"/>
        </w:rPr>
        <w:t>on</w:t>
      </w:r>
      <w:r w:rsidRPr="00851BAC">
        <w:rPr>
          <w:rFonts w:cs="Times New Roman"/>
          <w:color w:val="231F20"/>
          <w:spacing w:val="-26"/>
          <w:w w:val="115"/>
        </w:rPr>
        <w:t xml:space="preserve"> </w:t>
      </w:r>
      <w:r w:rsidRPr="00851BAC">
        <w:rPr>
          <w:rFonts w:cs="Times New Roman"/>
          <w:color w:val="231F20"/>
          <w:w w:val="115"/>
        </w:rPr>
        <w:t>each</w:t>
      </w:r>
      <w:r w:rsidRPr="00851BAC">
        <w:rPr>
          <w:rFonts w:cs="Times New Roman"/>
          <w:color w:val="231F20"/>
          <w:spacing w:val="-26"/>
          <w:w w:val="115"/>
        </w:rPr>
        <w:t xml:space="preserve"> </w:t>
      </w:r>
      <w:r w:rsidRPr="00851BAC">
        <w:rPr>
          <w:rFonts w:cs="Times New Roman"/>
          <w:color w:val="231F20"/>
          <w:w w:val="115"/>
        </w:rPr>
        <w:t>level</w:t>
      </w:r>
      <w:r w:rsidRPr="00851BAC">
        <w:rPr>
          <w:rFonts w:cs="Times New Roman"/>
          <w:color w:val="231F20"/>
          <w:spacing w:val="-26"/>
          <w:w w:val="115"/>
        </w:rPr>
        <w:t xml:space="preserve"> </w:t>
      </w:r>
      <w:r w:rsidRPr="00851BAC">
        <w:rPr>
          <w:rFonts w:cs="Times New Roman"/>
          <w:color w:val="231F20"/>
          <w:w w:val="115"/>
        </w:rPr>
        <w:t>including</w:t>
      </w:r>
      <w:r w:rsidRPr="00851BAC">
        <w:rPr>
          <w:rFonts w:cs="Times New Roman"/>
          <w:color w:val="231F20"/>
          <w:w w:val="116"/>
        </w:rPr>
        <w:t xml:space="preserve"> </w:t>
      </w:r>
      <w:r w:rsidRPr="00851BAC">
        <w:rPr>
          <w:rFonts w:cs="Times New Roman"/>
          <w:color w:val="231F20"/>
          <w:w w:val="115"/>
        </w:rPr>
        <w:t>basements,</w:t>
      </w:r>
      <w:r w:rsidRPr="00851BAC">
        <w:rPr>
          <w:rFonts w:cs="Times New Roman"/>
          <w:color w:val="231F20"/>
          <w:spacing w:val="-35"/>
          <w:w w:val="115"/>
        </w:rPr>
        <w:t xml:space="preserve"> </w:t>
      </w:r>
      <w:r w:rsidRPr="00851BAC">
        <w:rPr>
          <w:rFonts w:cs="Times New Roman"/>
          <w:color w:val="231F20"/>
          <w:w w:val="115"/>
        </w:rPr>
        <w:t>in</w:t>
      </w:r>
      <w:r w:rsidRPr="00851BAC">
        <w:rPr>
          <w:rFonts w:cs="Times New Roman"/>
          <w:color w:val="231F20"/>
          <w:spacing w:val="-34"/>
          <w:w w:val="115"/>
        </w:rPr>
        <w:t xml:space="preserve"> </w:t>
      </w:r>
      <w:r w:rsidRPr="00851BAC">
        <w:rPr>
          <w:rFonts w:cs="Times New Roman"/>
          <w:color w:val="231F20"/>
          <w:w w:val="115"/>
        </w:rPr>
        <w:t>heating</w:t>
      </w:r>
      <w:r w:rsidRPr="00851BAC">
        <w:rPr>
          <w:rFonts w:cs="Times New Roman"/>
          <w:color w:val="231F20"/>
          <w:spacing w:val="-34"/>
          <w:w w:val="115"/>
        </w:rPr>
        <w:t xml:space="preserve"> </w:t>
      </w:r>
      <w:r w:rsidRPr="00851BAC">
        <w:rPr>
          <w:rFonts w:cs="Times New Roman"/>
          <w:color w:val="231F20"/>
          <w:w w:val="115"/>
        </w:rPr>
        <w:t>system</w:t>
      </w:r>
      <w:r w:rsidRPr="00851BAC">
        <w:rPr>
          <w:rFonts w:cs="Times New Roman"/>
          <w:color w:val="231F20"/>
          <w:spacing w:val="-34"/>
          <w:w w:val="115"/>
        </w:rPr>
        <w:t xml:space="preserve"> </w:t>
      </w:r>
      <w:r w:rsidRPr="00851BAC">
        <w:rPr>
          <w:rFonts w:cs="Times New Roman"/>
          <w:color w:val="231F20"/>
          <w:w w:val="115"/>
        </w:rPr>
        <w:t>and</w:t>
      </w:r>
      <w:r w:rsidRPr="00851BAC">
        <w:rPr>
          <w:rFonts w:cs="Times New Roman"/>
          <w:color w:val="231F20"/>
          <w:spacing w:val="-35"/>
          <w:w w:val="115"/>
        </w:rPr>
        <w:t xml:space="preserve"> </w:t>
      </w:r>
      <w:r w:rsidRPr="00851BAC">
        <w:rPr>
          <w:rFonts w:cs="Times New Roman"/>
          <w:color w:val="231F20"/>
          <w:w w:val="115"/>
        </w:rPr>
        <w:t>storage</w:t>
      </w:r>
      <w:r w:rsidRPr="00851BAC">
        <w:rPr>
          <w:rFonts w:cs="Times New Roman"/>
          <w:color w:val="231F20"/>
          <w:spacing w:val="-34"/>
          <w:w w:val="115"/>
        </w:rPr>
        <w:t xml:space="preserve"> </w:t>
      </w:r>
      <w:r w:rsidRPr="00851BAC">
        <w:rPr>
          <w:rFonts w:cs="Times New Roman"/>
          <w:color w:val="231F20"/>
          <w:w w:val="115"/>
        </w:rPr>
        <w:t>rooms,</w:t>
      </w:r>
      <w:r w:rsidRPr="00851BAC">
        <w:rPr>
          <w:rFonts w:cs="Times New Roman"/>
          <w:color w:val="231F20"/>
          <w:spacing w:val="-34"/>
          <w:w w:val="115"/>
        </w:rPr>
        <w:t xml:space="preserve"> </w:t>
      </w:r>
      <w:r w:rsidRPr="00851BAC">
        <w:rPr>
          <w:rFonts w:cs="Times New Roman"/>
          <w:color w:val="231F20"/>
          <w:w w:val="115"/>
        </w:rPr>
        <w:t>in</w:t>
      </w:r>
      <w:r w:rsidRPr="00851BAC">
        <w:rPr>
          <w:rFonts w:cs="Times New Roman"/>
          <w:color w:val="231F20"/>
          <w:spacing w:val="-34"/>
          <w:w w:val="115"/>
        </w:rPr>
        <w:t xml:space="preserve"> </w:t>
      </w:r>
      <w:r w:rsidRPr="00851BAC">
        <w:rPr>
          <w:rFonts w:cs="Times New Roman"/>
          <w:color w:val="231F20"/>
          <w:w w:val="115"/>
        </w:rPr>
        <w:t>garages,</w:t>
      </w:r>
      <w:r w:rsidRPr="00851BAC">
        <w:rPr>
          <w:rFonts w:cs="Times New Roman"/>
          <w:color w:val="231F20"/>
          <w:spacing w:val="-35"/>
          <w:w w:val="115"/>
        </w:rPr>
        <w:t xml:space="preserve"> </w:t>
      </w:r>
      <w:r w:rsidRPr="00851BAC">
        <w:rPr>
          <w:rFonts w:cs="Times New Roman"/>
          <w:color w:val="231F20"/>
          <w:w w:val="115"/>
        </w:rPr>
        <w:t>and</w:t>
      </w:r>
      <w:r w:rsidRPr="00851BAC">
        <w:rPr>
          <w:rFonts w:cs="Times New Roman"/>
          <w:color w:val="231F20"/>
          <w:spacing w:val="-34"/>
          <w:w w:val="115"/>
        </w:rPr>
        <w:t xml:space="preserve"> </w:t>
      </w:r>
      <w:r w:rsidRPr="00851BAC">
        <w:rPr>
          <w:rFonts w:cs="Times New Roman"/>
          <w:color w:val="231F20"/>
          <w:w w:val="115"/>
        </w:rPr>
        <w:t>in</w:t>
      </w:r>
      <w:r w:rsidRPr="00851BAC">
        <w:rPr>
          <w:rFonts w:cs="Times New Roman"/>
          <w:color w:val="231F20"/>
          <w:spacing w:val="-34"/>
          <w:w w:val="115"/>
        </w:rPr>
        <w:t xml:space="preserve"> </w:t>
      </w:r>
      <w:r w:rsidRPr="00851BAC">
        <w:rPr>
          <w:rFonts w:cs="Times New Roman"/>
          <w:color w:val="231F20"/>
          <w:w w:val="115"/>
        </w:rPr>
        <w:t>other</w:t>
      </w:r>
      <w:r w:rsidRPr="00851BAC">
        <w:rPr>
          <w:rFonts w:cs="Times New Roman"/>
          <w:color w:val="231F20"/>
          <w:spacing w:val="-35"/>
          <w:w w:val="115"/>
        </w:rPr>
        <w:t xml:space="preserve"> </w:t>
      </w:r>
      <w:r w:rsidRPr="00851BAC">
        <w:rPr>
          <w:rFonts w:cs="Times New Roman"/>
          <w:color w:val="231F20"/>
          <w:w w:val="115"/>
        </w:rPr>
        <w:t>common</w:t>
      </w:r>
      <w:r w:rsidRPr="00851BAC">
        <w:rPr>
          <w:rFonts w:cs="Times New Roman"/>
          <w:color w:val="231F20"/>
          <w:spacing w:val="-34"/>
          <w:w w:val="115"/>
        </w:rPr>
        <w:t xml:space="preserve"> </w:t>
      </w:r>
      <w:r w:rsidRPr="00851BAC">
        <w:rPr>
          <w:rFonts w:cs="Times New Roman"/>
          <w:color w:val="231F20"/>
          <w:w w:val="115"/>
        </w:rPr>
        <w:t>areas.</w:t>
      </w:r>
    </w:p>
    <w:p w:rsidR="001543EB" w:rsidRPr="00851BAC" w:rsidRDefault="001543EB" w:rsidP="00C15898">
      <w:pPr>
        <w:numPr>
          <w:ilvl w:val="2"/>
          <w:numId w:val="72"/>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Battery-operated</w:t>
      </w:r>
      <w:r w:rsidRPr="00851BAC">
        <w:rPr>
          <w:rFonts w:cs="Times New Roman"/>
          <w:color w:val="231F20"/>
          <w:spacing w:val="-6"/>
          <w:w w:val="110"/>
        </w:rPr>
        <w:t xml:space="preserve"> </w:t>
      </w:r>
      <w:r w:rsidRPr="00851BAC">
        <w:rPr>
          <w:rFonts w:cs="Times New Roman"/>
          <w:color w:val="231F20"/>
          <w:w w:val="110"/>
        </w:rPr>
        <w:t>smoke</w:t>
      </w:r>
      <w:r w:rsidRPr="00851BAC">
        <w:rPr>
          <w:rFonts w:cs="Times New Roman"/>
          <w:color w:val="231F20"/>
          <w:spacing w:val="-6"/>
          <w:w w:val="110"/>
        </w:rPr>
        <w:t xml:space="preserve"> </w:t>
      </w:r>
      <w:r w:rsidRPr="00851BAC">
        <w:rPr>
          <w:rFonts w:cs="Times New Roman"/>
          <w:color w:val="231F20"/>
          <w:w w:val="110"/>
        </w:rPr>
        <w:t>alarms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battery</w:t>
      </w:r>
      <w:r w:rsidRPr="00851BAC">
        <w:rPr>
          <w:rFonts w:cs="Times New Roman"/>
          <w:color w:val="231F20"/>
          <w:spacing w:val="-5"/>
          <w:w w:val="110"/>
        </w:rPr>
        <w:t xml:space="preserve"> </w:t>
      </w:r>
      <w:r w:rsidRPr="00851BAC">
        <w:rPr>
          <w:rFonts w:cs="Times New Roman"/>
          <w:color w:val="231F20"/>
          <w:w w:val="110"/>
        </w:rPr>
        <w:t>backup</w:t>
      </w:r>
      <w:r w:rsidRPr="00851BAC">
        <w:rPr>
          <w:rFonts w:cs="Times New Roman"/>
          <w:color w:val="231F20"/>
          <w:spacing w:val="-6"/>
          <w:w w:val="110"/>
        </w:rPr>
        <w:t xml:space="preserve"> </w:t>
      </w:r>
      <w:r w:rsidRPr="00851BAC">
        <w:rPr>
          <w:rFonts w:cs="Times New Roman"/>
          <w:color w:val="231F20"/>
          <w:w w:val="110"/>
        </w:rPr>
        <w:t>for</w:t>
      </w:r>
      <w:r w:rsidRPr="00851BAC">
        <w:rPr>
          <w:rFonts w:cs="Times New Roman"/>
          <w:color w:val="231F20"/>
          <w:spacing w:val="-6"/>
          <w:w w:val="110"/>
        </w:rPr>
        <w:t xml:space="preserve"> </w:t>
      </w:r>
      <w:r w:rsidRPr="00851BAC">
        <w:rPr>
          <w:rFonts w:cs="Times New Roman"/>
          <w:color w:val="231F20"/>
          <w:w w:val="110"/>
        </w:rPr>
        <w:t>hardwired</w:t>
      </w:r>
      <w:r w:rsidRPr="00851BAC">
        <w:rPr>
          <w:rFonts w:cs="Times New Roman"/>
          <w:color w:val="231F20"/>
          <w:spacing w:val="-5"/>
          <w:w w:val="110"/>
        </w:rPr>
        <w:t xml:space="preserve"> </w:t>
      </w:r>
      <w:r w:rsidRPr="00851BAC">
        <w:rPr>
          <w:rFonts w:cs="Times New Roman"/>
          <w:color w:val="231F20"/>
          <w:w w:val="110"/>
        </w:rPr>
        <w:t>smoke</w:t>
      </w:r>
      <w:r w:rsidRPr="00851BAC">
        <w:rPr>
          <w:rFonts w:cs="Times New Roman"/>
          <w:color w:val="231F20"/>
          <w:spacing w:val="-6"/>
          <w:w w:val="110"/>
        </w:rPr>
        <w:t xml:space="preserve"> </w:t>
      </w:r>
      <w:r w:rsidRPr="00851BAC">
        <w:rPr>
          <w:rFonts w:cs="Times New Roman"/>
          <w:color w:val="231F20"/>
          <w:w w:val="110"/>
        </w:rPr>
        <w:t>alarms</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powered</w:t>
      </w:r>
      <w:r w:rsidRPr="00851BAC">
        <w:rPr>
          <w:rFonts w:cs="Times New Roman"/>
          <w:color w:val="231F20"/>
          <w:w w:val="114"/>
        </w:rPr>
        <w:t xml:space="preserve"> </w:t>
      </w:r>
      <w:r w:rsidRPr="00851BAC">
        <w:rPr>
          <w:rFonts w:cs="Times New Roman"/>
          <w:color w:val="231F20"/>
          <w:w w:val="110"/>
        </w:rPr>
        <w:t>with</w:t>
      </w:r>
      <w:r w:rsidRPr="00851BAC">
        <w:rPr>
          <w:rFonts w:cs="Times New Roman"/>
          <w:color w:val="231F20"/>
          <w:spacing w:val="15"/>
          <w:w w:val="110"/>
        </w:rPr>
        <w:t xml:space="preserve"> </w:t>
      </w:r>
      <w:r w:rsidRPr="00851BAC">
        <w:rPr>
          <w:rFonts w:cs="Times New Roman"/>
          <w:color w:val="231F20"/>
          <w:w w:val="110"/>
        </w:rPr>
        <w:t>long-lasting</w:t>
      </w:r>
      <w:r w:rsidRPr="00851BAC">
        <w:rPr>
          <w:rFonts w:cs="Times New Roman"/>
          <w:color w:val="231F20"/>
          <w:spacing w:val="16"/>
          <w:w w:val="110"/>
        </w:rPr>
        <w:t xml:space="preserve"> </w:t>
      </w:r>
      <w:r w:rsidRPr="00851BAC">
        <w:rPr>
          <w:rFonts w:cs="Times New Roman"/>
          <w:color w:val="231F20"/>
          <w:w w:val="110"/>
        </w:rPr>
        <w:t>batteries.</w:t>
      </w:r>
    </w:p>
    <w:p w:rsidR="001543EB" w:rsidRPr="00851BAC" w:rsidRDefault="001543EB" w:rsidP="005D7548">
      <w:pPr>
        <w:numPr>
          <w:ilvl w:val="2"/>
          <w:numId w:val="72"/>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Alternative</w:t>
      </w:r>
      <w:r w:rsidRPr="00851BAC">
        <w:rPr>
          <w:rFonts w:cs="Times New Roman"/>
          <w:color w:val="231F20"/>
          <w:spacing w:val="2"/>
          <w:w w:val="110"/>
        </w:rPr>
        <w:t xml:space="preserve"> </w:t>
      </w:r>
      <w:r w:rsidRPr="00851BAC">
        <w:rPr>
          <w:rFonts w:cs="Times New Roman"/>
          <w:color w:val="231F20"/>
          <w:w w:val="110"/>
        </w:rPr>
        <w:t>visual</w:t>
      </w:r>
      <w:r w:rsidRPr="00851BAC">
        <w:rPr>
          <w:rFonts w:cs="Times New Roman"/>
          <w:color w:val="231F20"/>
          <w:spacing w:val="3"/>
          <w:w w:val="110"/>
        </w:rPr>
        <w:t xml:space="preserve"> </w:t>
      </w:r>
      <w:r w:rsidRPr="00851BAC">
        <w:rPr>
          <w:rFonts w:cs="Times New Roman"/>
          <w:color w:val="231F20"/>
          <w:w w:val="110"/>
        </w:rPr>
        <w:t>notification</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provided</w:t>
      </w:r>
      <w:r w:rsidRPr="00851BAC">
        <w:rPr>
          <w:rFonts w:cs="Times New Roman"/>
          <w:color w:val="231F20"/>
          <w:spacing w:val="3"/>
          <w:w w:val="110"/>
        </w:rPr>
        <w:t xml:space="preserve"> </w:t>
      </w:r>
      <w:r w:rsidRPr="00851BAC">
        <w:rPr>
          <w:rFonts w:cs="Times New Roman"/>
          <w:color w:val="231F20"/>
          <w:w w:val="110"/>
        </w:rPr>
        <w:t>for</w:t>
      </w:r>
      <w:r w:rsidRPr="00851BAC">
        <w:rPr>
          <w:rFonts w:cs="Times New Roman"/>
          <w:color w:val="231F20"/>
          <w:spacing w:val="3"/>
          <w:w w:val="110"/>
        </w:rPr>
        <w:t xml:space="preserve"> </w:t>
      </w:r>
      <w:r w:rsidRPr="00851BAC">
        <w:rPr>
          <w:rFonts w:cs="Times New Roman"/>
          <w:color w:val="231F20"/>
          <w:w w:val="110"/>
        </w:rPr>
        <w:t>hearing-impaired</w:t>
      </w:r>
      <w:r w:rsidRPr="00851BAC">
        <w:rPr>
          <w:rFonts w:cs="Times New Roman"/>
          <w:color w:val="231F20"/>
          <w:spacing w:val="2"/>
          <w:w w:val="110"/>
        </w:rPr>
        <w:t xml:space="preserve"> </w:t>
      </w:r>
      <w:r w:rsidRPr="00851BAC">
        <w:rPr>
          <w:rFonts w:cs="Times New Roman"/>
          <w:color w:val="231F20"/>
          <w:w w:val="110"/>
        </w:rPr>
        <w:t>occupants.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C15898">
      <w:pPr>
        <w:numPr>
          <w:ilvl w:val="0"/>
          <w:numId w:val="71"/>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Smoke</w:t>
      </w:r>
      <w:r w:rsidRPr="00851BAC">
        <w:rPr>
          <w:rFonts w:cs="Times New Roman"/>
          <w:color w:val="231F20"/>
          <w:spacing w:val="-6"/>
          <w:w w:val="110"/>
        </w:rPr>
        <w:t xml:space="preserve"> </w:t>
      </w:r>
      <w:r w:rsidRPr="00851BAC">
        <w:rPr>
          <w:rFonts w:cs="Times New Roman"/>
          <w:color w:val="231F20"/>
          <w:w w:val="110"/>
        </w:rPr>
        <w:t>alarms</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hardwired</w:t>
      </w:r>
      <w:r w:rsidRPr="00851BAC">
        <w:rPr>
          <w:rFonts w:cs="Times New Roman"/>
          <w:color w:val="231F20"/>
          <w:spacing w:val="-6"/>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battery</w:t>
      </w:r>
      <w:r w:rsidRPr="00851BAC">
        <w:rPr>
          <w:rFonts w:cs="Times New Roman"/>
          <w:color w:val="231F20"/>
          <w:spacing w:val="-6"/>
          <w:w w:val="110"/>
        </w:rPr>
        <w:t xml:space="preserve"> </w:t>
      </w:r>
      <w:r w:rsidRPr="00851BAC">
        <w:rPr>
          <w:rFonts w:cs="Times New Roman"/>
          <w:color w:val="231F20"/>
          <w:w w:val="110"/>
        </w:rPr>
        <w:t>backup.</w:t>
      </w:r>
    </w:p>
    <w:p w:rsidR="001543EB" w:rsidRPr="00851BAC" w:rsidRDefault="001543EB" w:rsidP="00C15898">
      <w:pPr>
        <w:numPr>
          <w:ilvl w:val="0"/>
          <w:numId w:val="71"/>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Smoke</w:t>
      </w:r>
      <w:r w:rsidRPr="00851BAC">
        <w:rPr>
          <w:rFonts w:cs="Times New Roman"/>
          <w:color w:val="231F20"/>
          <w:spacing w:val="-11"/>
          <w:w w:val="110"/>
        </w:rPr>
        <w:t xml:space="preserve"> </w:t>
      </w:r>
      <w:r w:rsidRPr="00851BAC">
        <w:rPr>
          <w:rFonts w:cs="Times New Roman"/>
          <w:color w:val="231F20"/>
          <w:w w:val="110"/>
        </w:rPr>
        <w:t>alarm</w:t>
      </w:r>
      <w:r w:rsidRPr="00851BAC">
        <w:rPr>
          <w:rFonts w:cs="Times New Roman"/>
          <w:color w:val="231F20"/>
          <w:spacing w:val="-11"/>
          <w:w w:val="110"/>
        </w:rPr>
        <w:t xml:space="preserve"> </w:t>
      </w:r>
      <w:r w:rsidRPr="00851BAC">
        <w:rPr>
          <w:rFonts w:cs="Times New Roman"/>
          <w:color w:val="231F20"/>
          <w:w w:val="110"/>
        </w:rPr>
        <w:t>batteries</w:t>
      </w:r>
      <w:r w:rsidRPr="00851BAC">
        <w:rPr>
          <w:rFonts w:cs="Times New Roman"/>
          <w:color w:val="231F20"/>
          <w:spacing w:val="-10"/>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spacing w:val="-10"/>
          <w:w w:val="110"/>
        </w:rPr>
        <w:t xml:space="preserve"> </w:t>
      </w:r>
      <w:r w:rsidRPr="00851BAC">
        <w:rPr>
          <w:rFonts w:cs="Times New Roman"/>
          <w:color w:val="231F20"/>
          <w:w w:val="110"/>
        </w:rPr>
        <w:t>sealed-in</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tamper-proof.</w:t>
      </w:r>
    </w:p>
    <w:p w:rsidR="001543EB" w:rsidRPr="00851BAC" w:rsidRDefault="001543EB" w:rsidP="00C15898">
      <w:pPr>
        <w:numPr>
          <w:ilvl w:val="0"/>
          <w:numId w:val="71"/>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Multiple</w:t>
      </w:r>
      <w:r w:rsidRPr="00851BAC">
        <w:rPr>
          <w:rFonts w:cs="Times New Roman"/>
          <w:color w:val="231F20"/>
          <w:spacing w:val="3"/>
          <w:w w:val="110"/>
        </w:rPr>
        <w:t xml:space="preserve"> </w:t>
      </w:r>
      <w:r w:rsidRPr="00851BAC">
        <w:rPr>
          <w:rFonts w:cs="Times New Roman"/>
          <w:color w:val="231F20"/>
          <w:w w:val="110"/>
        </w:rPr>
        <w:t>smoke</w:t>
      </w:r>
      <w:r w:rsidRPr="00851BAC">
        <w:rPr>
          <w:rFonts w:cs="Times New Roman"/>
          <w:color w:val="231F20"/>
          <w:spacing w:val="4"/>
          <w:w w:val="110"/>
        </w:rPr>
        <w:t xml:space="preserve"> </w:t>
      </w:r>
      <w:r w:rsidRPr="00851BAC">
        <w:rPr>
          <w:rFonts w:cs="Times New Roman"/>
          <w:color w:val="231F20"/>
          <w:w w:val="110"/>
        </w:rPr>
        <w:t>detection</w:t>
      </w:r>
      <w:r w:rsidRPr="00851BAC">
        <w:rPr>
          <w:rFonts w:cs="Times New Roman"/>
          <w:color w:val="231F20"/>
          <w:spacing w:val="4"/>
          <w:w w:val="110"/>
        </w:rPr>
        <w:t xml:space="preserve"> </w:t>
      </w:r>
      <w:r w:rsidRPr="00851BAC">
        <w:rPr>
          <w:rFonts w:cs="Times New Roman"/>
          <w:color w:val="231F20"/>
          <w:w w:val="110"/>
        </w:rPr>
        <w:t>stations</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interconnected.</w:t>
      </w:r>
    </w:p>
    <w:p w:rsidR="001543EB" w:rsidRPr="00851BAC" w:rsidRDefault="001543EB" w:rsidP="00C15898">
      <w:pPr>
        <w:numPr>
          <w:ilvl w:val="0"/>
          <w:numId w:val="71"/>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Every</w:t>
      </w:r>
      <w:r w:rsidRPr="00851BAC">
        <w:rPr>
          <w:rFonts w:cs="Times New Roman"/>
          <w:color w:val="231F20"/>
          <w:spacing w:val="-4"/>
          <w:w w:val="110"/>
        </w:rPr>
        <w:t xml:space="preserve"> </w:t>
      </w:r>
      <w:r w:rsidRPr="00851BAC">
        <w:rPr>
          <w:rFonts w:cs="Times New Roman"/>
          <w:color w:val="231F20"/>
          <w:w w:val="110"/>
        </w:rPr>
        <w:t>dwelling</w:t>
      </w:r>
      <w:r w:rsidRPr="00851BAC">
        <w:rPr>
          <w:rFonts w:cs="Times New Roman"/>
          <w:color w:val="231F20"/>
          <w:spacing w:val="-4"/>
          <w:w w:val="110"/>
        </w:rPr>
        <w:t xml:space="preserve"> </w:t>
      </w:r>
      <w:r w:rsidRPr="00851BAC">
        <w:rPr>
          <w:rFonts w:cs="Times New Roman"/>
          <w:color w:val="231F20"/>
          <w:w w:val="110"/>
        </w:rPr>
        <w:t>unit</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have</w:t>
      </w:r>
      <w:r w:rsidRPr="00851BAC">
        <w:rPr>
          <w:rFonts w:cs="Times New Roman"/>
          <w:color w:val="231F20"/>
          <w:spacing w:val="-3"/>
          <w:w w:val="110"/>
        </w:rPr>
        <w:t xml:space="preserve"> </w:t>
      </w:r>
      <w:r w:rsidRPr="00851BAC">
        <w:rPr>
          <w:rFonts w:cs="Times New Roman"/>
          <w:color w:val="231F20"/>
          <w:w w:val="110"/>
        </w:rPr>
        <w:t>both</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photoelectric</w:t>
      </w:r>
      <w:r w:rsidRPr="00851BAC">
        <w:rPr>
          <w:rFonts w:cs="Times New Roman"/>
          <w:color w:val="231F20"/>
          <w:spacing w:val="-4"/>
          <w:w w:val="110"/>
        </w:rPr>
        <w:t xml:space="preserve"> </w:t>
      </w:r>
      <w:r w:rsidRPr="00851BAC">
        <w:rPr>
          <w:rFonts w:cs="Times New Roman"/>
          <w:color w:val="231F20"/>
          <w:w w:val="110"/>
        </w:rPr>
        <w:t>smoke</w:t>
      </w:r>
      <w:r w:rsidRPr="00851BAC">
        <w:rPr>
          <w:rFonts w:cs="Times New Roman"/>
          <w:color w:val="231F20"/>
          <w:spacing w:val="-3"/>
          <w:w w:val="110"/>
        </w:rPr>
        <w:t xml:space="preserve"> </w:t>
      </w:r>
      <w:r w:rsidRPr="00851BAC">
        <w:rPr>
          <w:rFonts w:cs="Times New Roman"/>
          <w:color w:val="231F20"/>
          <w:w w:val="110"/>
        </w:rPr>
        <w:t>alarm</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an</w:t>
      </w:r>
      <w:r w:rsidRPr="00851BAC">
        <w:rPr>
          <w:rFonts w:cs="Times New Roman"/>
          <w:color w:val="231F20"/>
          <w:spacing w:val="-4"/>
          <w:w w:val="110"/>
        </w:rPr>
        <w:t xml:space="preserve"> </w:t>
      </w:r>
      <w:r w:rsidRPr="00851BAC">
        <w:rPr>
          <w:rFonts w:cs="Times New Roman"/>
          <w:color w:val="231F20"/>
          <w:w w:val="110"/>
        </w:rPr>
        <w:t>ionization</w:t>
      </w:r>
      <w:r w:rsidRPr="00851BAC">
        <w:rPr>
          <w:rFonts w:cs="Times New Roman"/>
          <w:color w:val="231F20"/>
          <w:spacing w:val="-3"/>
          <w:w w:val="110"/>
        </w:rPr>
        <w:t xml:space="preserve"> </w:t>
      </w:r>
      <w:r w:rsidRPr="00851BAC">
        <w:rPr>
          <w:rFonts w:cs="Times New Roman"/>
          <w:color w:val="231F20"/>
          <w:w w:val="110"/>
        </w:rPr>
        <w:t>smoke</w:t>
      </w:r>
      <w:r w:rsidRPr="00851BAC">
        <w:rPr>
          <w:rFonts w:cs="Times New Roman"/>
          <w:color w:val="231F20"/>
          <w:spacing w:val="-4"/>
          <w:w w:val="110"/>
        </w:rPr>
        <w:t xml:space="preserve"> </w:t>
      </w:r>
      <w:r w:rsidRPr="00851BAC">
        <w:rPr>
          <w:rFonts w:cs="Times New Roman"/>
          <w:color w:val="231F20"/>
          <w:w w:val="110"/>
        </w:rPr>
        <w:t>alarm.</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Smoke</w:t>
      </w:r>
      <w:r w:rsidRPr="00851BAC">
        <w:rPr>
          <w:rFonts w:cs="Times New Roman"/>
          <w:color w:val="231F20"/>
          <w:spacing w:val="-6"/>
          <w:w w:val="110"/>
        </w:rPr>
        <w:t xml:space="preserve"> </w:t>
      </w:r>
      <w:r w:rsidRPr="00851BAC">
        <w:rPr>
          <w:rFonts w:cs="Times New Roman"/>
          <w:color w:val="231F20"/>
          <w:w w:val="110"/>
        </w:rPr>
        <w:t>alarms</w:t>
      </w:r>
      <w:r w:rsidRPr="00851BAC">
        <w:rPr>
          <w:rFonts w:cs="Times New Roman"/>
          <w:color w:val="231F20"/>
          <w:spacing w:val="-5"/>
          <w:w w:val="110"/>
        </w:rPr>
        <w:t xml:space="preserve"> </w:t>
      </w:r>
      <w:r w:rsidRPr="00851BAC">
        <w:rPr>
          <w:rFonts w:cs="Times New Roman"/>
          <w:color w:val="231F20"/>
          <w:w w:val="110"/>
        </w:rPr>
        <w:t>that</w:t>
      </w:r>
      <w:r w:rsidRPr="00851BAC">
        <w:rPr>
          <w:rFonts w:cs="Times New Roman"/>
          <w:color w:val="231F20"/>
          <w:spacing w:val="-5"/>
          <w:w w:val="110"/>
        </w:rPr>
        <w:t xml:space="preserve"> </w:t>
      </w:r>
      <w:r w:rsidRPr="00851BAC">
        <w:rPr>
          <w:rFonts w:cs="Times New Roman"/>
          <w:color w:val="231F20"/>
          <w:w w:val="110"/>
        </w:rPr>
        <w:t>are</w:t>
      </w:r>
      <w:r w:rsidRPr="00851BAC">
        <w:rPr>
          <w:rFonts w:cs="Times New Roman"/>
          <w:color w:val="231F20"/>
          <w:spacing w:val="-6"/>
          <w:w w:val="110"/>
        </w:rPr>
        <w:t xml:space="preserve"> </w:t>
      </w:r>
      <w:r w:rsidRPr="00851BAC">
        <w:rPr>
          <w:rFonts w:cs="Times New Roman"/>
          <w:color w:val="231F20"/>
          <w:w w:val="110"/>
        </w:rPr>
        <w:t>properly</w:t>
      </w:r>
      <w:r w:rsidRPr="00851BAC">
        <w:rPr>
          <w:rFonts w:cs="Times New Roman"/>
          <w:color w:val="231F20"/>
          <w:spacing w:val="-5"/>
          <w:w w:val="110"/>
        </w:rPr>
        <w:t xml:space="preserve"> </w:t>
      </w:r>
      <w:r w:rsidRPr="00851BAC">
        <w:rPr>
          <w:rFonts w:cs="Times New Roman"/>
          <w:color w:val="231F20"/>
          <w:w w:val="110"/>
        </w:rPr>
        <w:t>installed</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maintained</w:t>
      </w:r>
      <w:r w:rsidRPr="00851BAC">
        <w:rPr>
          <w:rFonts w:cs="Times New Roman"/>
          <w:color w:val="231F20"/>
          <w:spacing w:val="-6"/>
          <w:w w:val="110"/>
        </w:rPr>
        <w:t xml:space="preserve"> </w:t>
      </w:r>
      <w:r w:rsidRPr="00851BAC">
        <w:rPr>
          <w:rFonts w:cs="Times New Roman"/>
          <w:color w:val="231F20"/>
          <w:w w:val="110"/>
        </w:rPr>
        <w:t>play</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vital</w:t>
      </w:r>
      <w:r w:rsidRPr="00851BAC">
        <w:rPr>
          <w:rFonts w:cs="Times New Roman"/>
          <w:color w:val="231F20"/>
          <w:spacing w:val="-5"/>
          <w:w w:val="110"/>
        </w:rPr>
        <w:t xml:space="preserve"> </w:t>
      </w:r>
      <w:r w:rsidRPr="00851BAC">
        <w:rPr>
          <w:rFonts w:cs="Times New Roman"/>
          <w:color w:val="231F20"/>
          <w:w w:val="110"/>
        </w:rPr>
        <w:t>role</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reducing</w:t>
      </w:r>
      <w:r w:rsidRPr="00851BAC">
        <w:rPr>
          <w:rFonts w:cs="Times New Roman"/>
          <w:color w:val="231F20"/>
          <w:spacing w:val="-5"/>
          <w:w w:val="110"/>
        </w:rPr>
        <w:t xml:space="preserve"> </w:t>
      </w:r>
      <w:r w:rsidRPr="00851BAC">
        <w:rPr>
          <w:rFonts w:cs="Times New Roman"/>
          <w:color w:val="231F20"/>
          <w:w w:val="110"/>
        </w:rPr>
        <w:t>fire-related</w:t>
      </w:r>
      <w:r w:rsidRPr="00851BAC">
        <w:rPr>
          <w:rFonts w:cs="Times New Roman"/>
          <w:color w:val="231F20"/>
          <w:spacing w:val="-5"/>
          <w:w w:val="110"/>
        </w:rPr>
        <w:t xml:space="preserve"> </w:t>
      </w:r>
      <w:r w:rsidRPr="00851BAC">
        <w:rPr>
          <w:rFonts w:cs="Times New Roman"/>
          <w:color w:val="231F20"/>
          <w:w w:val="110"/>
        </w:rPr>
        <w:t>deaths</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injuries.</w:t>
      </w:r>
      <w:r w:rsidRPr="00851BAC">
        <w:rPr>
          <w:rFonts w:cs="Times New Roman"/>
          <w:color w:val="231F20"/>
          <w:w w:val="107"/>
        </w:rPr>
        <w:t xml:space="preserve"> </w:t>
      </w:r>
      <w:r w:rsidRPr="00851BAC">
        <w:rPr>
          <w:rFonts w:cs="Times New Roman"/>
          <w:color w:val="231F20"/>
          <w:w w:val="110"/>
        </w:rPr>
        <w:t>Having</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working</w:t>
      </w:r>
      <w:r w:rsidRPr="00851BAC">
        <w:rPr>
          <w:rFonts w:cs="Times New Roman"/>
          <w:color w:val="231F20"/>
          <w:spacing w:val="-7"/>
          <w:w w:val="110"/>
        </w:rPr>
        <w:t xml:space="preserve"> </w:t>
      </w:r>
      <w:r w:rsidRPr="00851BAC">
        <w:rPr>
          <w:rFonts w:cs="Times New Roman"/>
          <w:color w:val="231F20"/>
          <w:w w:val="110"/>
        </w:rPr>
        <w:t>smoke</w:t>
      </w:r>
      <w:r w:rsidRPr="00851BAC">
        <w:rPr>
          <w:rFonts w:cs="Times New Roman"/>
          <w:color w:val="231F20"/>
          <w:spacing w:val="-6"/>
          <w:w w:val="110"/>
        </w:rPr>
        <w:t xml:space="preserve"> </w:t>
      </w:r>
      <w:r w:rsidRPr="00851BAC">
        <w:rPr>
          <w:rFonts w:cs="Times New Roman"/>
          <w:color w:val="231F20"/>
          <w:w w:val="110"/>
        </w:rPr>
        <w:t>alarm</w:t>
      </w:r>
      <w:r w:rsidRPr="00851BAC">
        <w:rPr>
          <w:rFonts w:cs="Times New Roman"/>
          <w:color w:val="231F20"/>
          <w:spacing w:val="-6"/>
          <w:w w:val="110"/>
        </w:rPr>
        <w:t xml:space="preserve"> </w:t>
      </w:r>
      <w:r w:rsidRPr="00851BAC">
        <w:rPr>
          <w:rFonts w:cs="Times New Roman"/>
          <w:color w:val="231F20"/>
          <w:w w:val="110"/>
        </w:rPr>
        <w:t>reduces</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chances</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dying</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reported</w:t>
      </w:r>
      <w:r w:rsidRPr="00851BAC">
        <w:rPr>
          <w:rFonts w:cs="Times New Roman"/>
          <w:color w:val="231F20"/>
          <w:spacing w:val="-7"/>
          <w:w w:val="110"/>
        </w:rPr>
        <w:t xml:space="preserve"> </w:t>
      </w:r>
      <w:r w:rsidRPr="00851BAC">
        <w:rPr>
          <w:rFonts w:cs="Times New Roman"/>
          <w:color w:val="231F20"/>
          <w:w w:val="110"/>
        </w:rPr>
        <w:t>fire</w:t>
      </w:r>
      <w:r w:rsidRPr="00851BAC">
        <w:rPr>
          <w:rFonts w:cs="Times New Roman"/>
          <w:color w:val="231F20"/>
          <w:spacing w:val="-6"/>
          <w:w w:val="110"/>
        </w:rPr>
        <w:t xml:space="preserve"> </w:t>
      </w:r>
      <w:r w:rsidRPr="00851BAC">
        <w:rPr>
          <w:rFonts w:cs="Times New Roman"/>
          <w:color w:val="231F20"/>
          <w:w w:val="110"/>
        </w:rPr>
        <w:t>by</w:t>
      </w:r>
      <w:r w:rsidRPr="00851BAC">
        <w:rPr>
          <w:rFonts w:cs="Times New Roman"/>
          <w:color w:val="231F20"/>
          <w:spacing w:val="-6"/>
          <w:w w:val="110"/>
        </w:rPr>
        <w:t xml:space="preserve"> </w:t>
      </w:r>
      <w:r w:rsidRPr="00851BAC">
        <w:rPr>
          <w:rFonts w:cs="Times New Roman"/>
          <w:color w:val="231F20"/>
          <w:w w:val="110"/>
        </w:rPr>
        <w:t>half.</w:t>
      </w:r>
      <w:r w:rsidRPr="00851BAC">
        <w:rPr>
          <w:rFonts w:cs="Times New Roman"/>
          <w:color w:val="231F20"/>
          <w:spacing w:val="-7"/>
          <w:w w:val="110"/>
        </w:rPr>
        <w:t xml:space="preserve"> </w:t>
      </w:r>
      <w:r w:rsidRPr="00851BAC">
        <w:rPr>
          <w:rFonts w:cs="Times New Roman"/>
          <w:color w:val="231F20"/>
          <w:w w:val="110"/>
        </w:rPr>
        <w:t>When</w:t>
      </w:r>
      <w:r w:rsidRPr="00851BAC">
        <w:rPr>
          <w:rFonts w:cs="Times New Roman"/>
          <w:color w:val="231F20"/>
          <w:spacing w:val="-6"/>
          <w:w w:val="110"/>
        </w:rPr>
        <w:t xml:space="preserve"> </w:t>
      </w:r>
      <w:r w:rsidRPr="00851BAC">
        <w:rPr>
          <w:rFonts w:cs="Times New Roman"/>
          <w:color w:val="231F20"/>
          <w:w w:val="110"/>
        </w:rPr>
        <w:t>smoke</w:t>
      </w:r>
      <w:r w:rsidRPr="00851BAC">
        <w:rPr>
          <w:rFonts w:cs="Times New Roman"/>
          <w:color w:val="231F20"/>
          <w:spacing w:val="-7"/>
          <w:w w:val="110"/>
        </w:rPr>
        <w:t xml:space="preserve"> </w:t>
      </w:r>
      <w:r w:rsidRPr="00851BAC">
        <w:rPr>
          <w:rFonts w:cs="Times New Roman"/>
          <w:color w:val="231F20"/>
          <w:w w:val="110"/>
        </w:rPr>
        <w:t>alarms</w:t>
      </w:r>
      <w:r w:rsidRPr="00851BAC">
        <w:rPr>
          <w:rFonts w:cs="Times New Roman"/>
          <w:color w:val="231F20"/>
          <w:spacing w:val="-6"/>
          <w:w w:val="110"/>
        </w:rPr>
        <w:t xml:space="preserve"> </w:t>
      </w:r>
      <w:r w:rsidRPr="00851BAC">
        <w:rPr>
          <w:rFonts w:cs="Times New Roman"/>
          <w:color w:val="231F20"/>
          <w:w w:val="110"/>
        </w:rPr>
        <w:t>fail</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w w:val="122"/>
        </w:rPr>
        <w:t xml:space="preserve"> </w:t>
      </w:r>
      <w:r w:rsidRPr="00851BAC">
        <w:rPr>
          <w:rFonts w:cs="Times New Roman"/>
          <w:color w:val="231F20"/>
          <w:w w:val="110"/>
        </w:rPr>
        <w:t>operate,</w:t>
      </w:r>
      <w:r w:rsidRPr="00851BAC">
        <w:rPr>
          <w:rFonts w:cs="Times New Roman"/>
          <w:color w:val="231F20"/>
          <w:spacing w:val="-14"/>
          <w:w w:val="110"/>
        </w:rPr>
        <w:t xml:space="preserve"> </w:t>
      </w:r>
      <w:r w:rsidRPr="00851BAC">
        <w:rPr>
          <w:rFonts w:cs="Times New Roman"/>
          <w:color w:val="231F20"/>
          <w:w w:val="110"/>
        </w:rPr>
        <w:t>it</w:t>
      </w:r>
      <w:r w:rsidRPr="00851BAC">
        <w:rPr>
          <w:rFonts w:cs="Times New Roman"/>
          <w:color w:val="231F20"/>
          <w:spacing w:val="-13"/>
          <w:w w:val="110"/>
        </w:rPr>
        <w:t xml:space="preserve"> </w:t>
      </w:r>
      <w:r w:rsidRPr="00851BAC">
        <w:rPr>
          <w:rFonts w:cs="Times New Roman"/>
          <w:color w:val="231F20"/>
          <w:w w:val="110"/>
        </w:rPr>
        <w:t>is</w:t>
      </w:r>
      <w:r w:rsidRPr="00851BAC">
        <w:rPr>
          <w:rFonts w:cs="Times New Roman"/>
          <w:color w:val="231F20"/>
          <w:spacing w:val="-13"/>
          <w:w w:val="110"/>
        </w:rPr>
        <w:t xml:space="preserve"> </w:t>
      </w:r>
      <w:r w:rsidRPr="00851BAC">
        <w:rPr>
          <w:rFonts w:cs="Times New Roman"/>
          <w:color w:val="231F20"/>
          <w:w w:val="110"/>
        </w:rPr>
        <w:t>usually</w:t>
      </w:r>
      <w:r w:rsidRPr="00851BAC">
        <w:rPr>
          <w:rFonts w:cs="Times New Roman"/>
          <w:color w:val="231F20"/>
          <w:spacing w:val="-13"/>
          <w:w w:val="110"/>
        </w:rPr>
        <w:t xml:space="preserve"> </w:t>
      </w:r>
      <w:r w:rsidRPr="00851BAC">
        <w:rPr>
          <w:rFonts w:cs="Times New Roman"/>
          <w:color w:val="231F20"/>
          <w:w w:val="110"/>
        </w:rPr>
        <w:t>because</w:t>
      </w:r>
      <w:r w:rsidRPr="00851BAC">
        <w:rPr>
          <w:rFonts w:cs="Times New Roman"/>
          <w:color w:val="231F20"/>
          <w:spacing w:val="-13"/>
          <w:w w:val="110"/>
        </w:rPr>
        <w:t xml:space="preserve"> </w:t>
      </w:r>
      <w:r w:rsidRPr="00851BAC">
        <w:rPr>
          <w:rFonts w:cs="Times New Roman"/>
          <w:color w:val="231F20"/>
          <w:w w:val="110"/>
        </w:rPr>
        <w:t>batteries</w:t>
      </w:r>
      <w:r w:rsidRPr="00851BAC">
        <w:rPr>
          <w:rFonts w:cs="Times New Roman"/>
          <w:color w:val="231F20"/>
          <w:spacing w:val="-13"/>
          <w:w w:val="110"/>
        </w:rPr>
        <w:t xml:space="preserve"> </w:t>
      </w:r>
      <w:r w:rsidRPr="00851BAC">
        <w:rPr>
          <w:rFonts w:cs="Times New Roman"/>
          <w:color w:val="231F20"/>
          <w:w w:val="110"/>
        </w:rPr>
        <w:t>are</w:t>
      </w:r>
      <w:r w:rsidRPr="00851BAC">
        <w:rPr>
          <w:rFonts w:cs="Times New Roman"/>
          <w:color w:val="231F20"/>
          <w:spacing w:val="-13"/>
          <w:w w:val="110"/>
        </w:rPr>
        <w:t xml:space="preserve"> </w:t>
      </w:r>
      <w:r w:rsidRPr="00851BAC">
        <w:rPr>
          <w:rFonts w:cs="Times New Roman"/>
          <w:color w:val="231F20"/>
          <w:w w:val="110"/>
        </w:rPr>
        <w:t>missing,</w:t>
      </w:r>
      <w:r w:rsidRPr="00851BAC">
        <w:rPr>
          <w:rFonts w:cs="Times New Roman"/>
          <w:color w:val="231F20"/>
          <w:spacing w:val="-14"/>
          <w:w w:val="110"/>
        </w:rPr>
        <w:t xml:space="preserve"> </w:t>
      </w:r>
      <w:r w:rsidRPr="00851BAC">
        <w:rPr>
          <w:rFonts w:cs="Times New Roman"/>
          <w:color w:val="231F20"/>
          <w:w w:val="110"/>
        </w:rPr>
        <w:t>disconnected,</w:t>
      </w:r>
      <w:r w:rsidRPr="00851BAC">
        <w:rPr>
          <w:rFonts w:cs="Times New Roman"/>
          <w:color w:val="231F20"/>
          <w:spacing w:val="-13"/>
          <w:w w:val="110"/>
        </w:rPr>
        <w:t xml:space="preserve"> </w:t>
      </w:r>
      <w:r w:rsidRPr="00851BAC">
        <w:rPr>
          <w:rFonts w:cs="Times New Roman"/>
          <w:color w:val="231F20"/>
          <w:w w:val="110"/>
        </w:rPr>
        <w:t>or</w:t>
      </w:r>
      <w:r w:rsidRPr="00851BAC">
        <w:rPr>
          <w:rFonts w:cs="Times New Roman"/>
          <w:color w:val="231F20"/>
          <w:spacing w:val="-13"/>
          <w:w w:val="110"/>
        </w:rPr>
        <w:t xml:space="preserve"> </w:t>
      </w:r>
      <w:r w:rsidRPr="00851BAC">
        <w:rPr>
          <w:rFonts w:cs="Times New Roman"/>
          <w:color w:val="231F20"/>
          <w:w w:val="110"/>
        </w:rPr>
        <w:t>dead.</w:t>
      </w:r>
      <w:r w:rsidRPr="00851BAC">
        <w:rPr>
          <w:rFonts w:cs="Times New Roman"/>
          <w:color w:val="231F20"/>
          <w:spacing w:val="-13"/>
          <w:w w:val="110"/>
        </w:rPr>
        <w:t xml:space="preserve"> </w:t>
      </w:r>
      <w:r w:rsidRPr="00851BAC">
        <w:rPr>
          <w:rFonts w:cs="Times New Roman"/>
          <w:color w:val="231F20"/>
          <w:w w:val="110"/>
        </w:rPr>
        <w:t>Research</w:t>
      </w:r>
      <w:r w:rsidRPr="00851BAC">
        <w:rPr>
          <w:rFonts w:cs="Times New Roman"/>
          <w:color w:val="231F20"/>
          <w:spacing w:val="-13"/>
          <w:w w:val="110"/>
        </w:rPr>
        <w:t xml:space="preserve"> </w:t>
      </w:r>
      <w:r w:rsidRPr="00851BAC">
        <w:rPr>
          <w:rFonts w:cs="Times New Roman"/>
          <w:color w:val="231F20"/>
          <w:w w:val="110"/>
        </w:rPr>
        <w:t>has</w:t>
      </w:r>
      <w:r w:rsidRPr="00851BAC">
        <w:rPr>
          <w:rFonts w:cs="Times New Roman"/>
          <w:color w:val="231F20"/>
          <w:spacing w:val="-13"/>
          <w:w w:val="110"/>
        </w:rPr>
        <w:t xml:space="preserve"> </w:t>
      </w:r>
      <w:r w:rsidRPr="00851BAC">
        <w:rPr>
          <w:rFonts w:cs="Times New Roman"/>
          <w:color w:val="231F20"/>
          <w:w w:val="110"/>
        </w:rPr>
        <w:t>demonstrated</w:t>
      </w:r>
      <w:r w:rsidRPr="00851BAC">
        <w:rPr>
          <w:rFonts w:cs="Times New Roman"/>
          <w:color w:val="231F20"/>
          <w:spacing w:val="-13"/>
          <w:w w:val="110"/>
        </w:rPr>
        <w:t xml:space="preserve"> </w:t>
      </w:r>
      <w:r w:rsidRPr="00851BAC">
        <w:rPr>
          <w:rFonts w:cs="Times New Roman"/>
          <w:color w:val="231F20"/>
          <w:w w:val="110"/>
        </w:rPr>
        <w:t>that</w:t>
      </w:r>
      <w:r w:rsidRPr="00851BAC">
        <w:rPr>
          <w:rFonts w:cs="Times New Roman"/>
          <w:color w:val="231F20"/>
          <w:spacing w:val="-14"/>
          <w:w w:val="110"/>
        </w:rPr>
        <w:t xml:space="preserve"> </w:t>
      </w:r>
      <w:r w:rsidRPr="00851BAC">
        <w:rPr>
          <w:rFonts w:cs="Times New Roman"/>
          <w:color w:val="231F20"/>
          <w:w w:val="110"/>
        </w:rPr>
        <w:t>almost</w:t>
      </w:r>
      <w:r w:rsidRPr="00851BAC">
        <w:rPr>
          <w:rFonts w:cs="Times New Roman"/>
          <w:color w:val="231F20"/>
          <w:w w:val="111"/>
        </w:rPr>
        <w:t xml:space="preserve"> </w:t>
      </w:r>
      <w:r w:rsidRPr="00851BAC">
        <w:rPr>
          <w:rFonts w:cs="Times New Roman"/>
          <w:color w:val="231F20"/>
          <w:w w:val="110"/>
        </w:rPr>
        <w:t>one-quarter</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smoke</w:t>
      </w:r>
      <w:r w:rsidRPr="00851BAC">
        <w:rPr>
          <w:rFonts w:cs="Times New Roman"/>
          <w:color w:val="231F20"/>
          <w:spacing w:val="-4"/>
          <w:w w:val="110"/>
        </w:rPr>
        <w:t xml:space="preserve"> </w:t>
      </w:r>
      <w:r w:rsidRPr="00851BAC">
        <w:rPr>
          <w:rFonts w:cs="Times New Roman"/>
          <w:color w:val="231F20"/>
          <w:w w:val="110"/>
        </w:rPr>
        <w:t>alarm</w:t>
      </w:r>
      <w:r w:rsidRPr="00851BAC">
        <w:rPr>
          <w:rFonts w:cs="Times New Roman"/>
          <w:color w:val="231F20"/>
          <w:spacing w:val="-4"/>
          <w:w w:val="110"/>
        </w:rPr>
        <w:t xml:space="preserve"> </w:t>
      </w:r>
      <w:r w:rsidRPr="00851BAC">
        <w:rPr>
          <w:rFonts w:cs="Times New Roman"/>
          <w:color w:val="231F20"/>
          <w:w w:val="110"/>
        </w:rPr>
        <w:t>failures</w:t>
      </w:r>
      <w:r w:rsidRPr="00851BAC">
        <w:rPr>
          <w:rFonts w:cs="Times New Roman"/>
          <w:color w:val="231F20"/>
          <w:spacing w:val="-5"/>
          <w:w w:val="110"/>
        </w:rPr>
        <w:t xml:space="preserve"> </w:t>
      </w:r>
      <w:r w:rsidRPr="00851BAC">
        <w:rPr>
          <w:rFonts w:cs="Times New Roman"/>
          <w:color w:val="231F20"/>
          <w:w w:val="110"/>
        </w:rPr>
        <w:t>were</w:t>
      </w:r>
      <w:r w:rsidRPr="00851BAC">
        <w:rPr>
          <w:rFonts w:cs="Times New Roman"/>
          <w:color w:val="231F20"/>
          <w:spacing w:val="-4"/>
          <w:w w:val="110"/>
        </w:rPr>
        <w:t xml:space="preserve"> </w:t>
      </w:r>
      <w:r w:rsidRPr="00851BAC">
        <w:rPr>
          <w:rFonts w:cs="Times New Roman"/>
          <w:color w:val="231F20"/>
          <w:w w:val="110"/>
        </w:rPr>
        <w:t>due</w:t>
      </w:r>
      <w:r w:rsidRPr="00851BAC">
        <w:rPr>
          <w:rFonts w:cs="Times New Roman"/>
          <w:color w:val="231F20"/>
          <w:spacing w:val="-4"/>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dead</w:t>
      </w:r>
      <w:r w:rsidRPr="00851BAC">
        <w:rPr>
          <w:rFonts w:cs="Times New Roman"/>
          <w:color w:val="231F20"/>
          <w:spacing w:val="-4"/>
          <w:w w:val="110"/>
        </w:rPr>
        <w:t xml:space="preserve"> </w:t>
      </w:r>
      <w:r w:rsidRPr="00851BAC">
        <w:rPr>
          <w:rFonts w:cs="Times New Roman"/>
          <w:color w:val="231F20"/>
          <w:w w:val="110"/>
        </w:rPr>
        <w:t>batteries.</w:t>
      </w:r>
      <w:r w:rsidRPr="00851BAC">
        <w:rPr>
          <w:rFonts w:cs="Times New Roman"/>
          <w:color w:val="231F20"/>
          <w:spacing w:val="-5"/>
          <w:w w:val="110"/>
        </w:rPr>
        <w:t xml:space="preserve"> </w:t>
      </w:r>
      <w:r w:rsidRPr="00851BAC">
        <w:rPr>
          <w:rFonts w:cs="Times New Roman"/>
          <w:color w:val="231F20"/>
          <w:w w:val="110"/>
        </w:rPr>
        <w:t>Interconnection</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smoke</w:t>
      </w:r>
      <w:r w:rsidRPr="00851BAC">
        <w:rPr>
          <w:rFonts w:cs="Times New Roman"/>
          <w:color w:val="231F20"/>
          <w:spacing w:val="-4"/>
          <w:w w:val="110"/>
        </w:rPr>
        <w:t xml:space="preserve"> </w:t>
      </w:r>
      <w:r w:rsidRPr="00851BAC">
        <w:rPr>
          <w:rFonts w:cs="Times New Roman"/>
          <w:color w:val="231F20"/>
          <w:w w:val="110"/>
        </w:rPr>
        <w:t>alarms</w:t>
      </w:r>
      <w:r w:rsidRPr="00851BAC">
        <w:rPr>
          <w:rFonts w:cs="Times New Roman"/>
          <w:color w:val="231F20"/>
          <w:spacing w:val="-5"/>
          <w:w w:val="110"/>
        </w:rPr>
        <w:t xml:space="preserve"> </w:t>
      </w:r>
      <w:r w:rsidRPr="00851BAC">
        <w:rPr>
          <w:rFonts w:cs="Times New Roman"/>
          <w:color w:val="231F20"/>
          <w:w w:val="110"/>
        </w:rPr>
        <w:t>allows</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warning</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reach</w:t>
      </w:r>
      <w:r w:rsidRPr="00851BAC">
        <w:rPr>
          <w:rFonts w:cs="Times New Roman"/>
          <w:color w:val="231F20"/>
          <w:spacing w:val="-1"/>
          <w:w w:val="110"/>
        </w:rPr>
        <w:t xml:space="preserve"> </w:t>
      </w:r>
      <w:r w:rsidRPr="00851BAC">
        <w:rPr>
          <w:rFonts w:cs="Times New Roman"/>
          <w:color w:val="231F20"/>
          <w:w w:val="110"/>
        </w:rPr>
        <w:t>all</w:t>
      </w:r>
      <w:r w:rsidRPr="00851BAC">
        <w:rPr>
          <w:rFonts w:cs="Times New Roman"/>
          <w:color w:val="231F20"/>
          <w:spacing w:val="-2"/>
          <w:w w:val="110"/>
        </w:rPr>
        <w:t xml:space="preserve"> </w:t>
      </w:r>
      <w:r w:rsidRPr="00851BAC">
        <w:rPr>
          <w:rFonts w:cs="Times New Roman"/>
          <w:color w:val="231F20"/>
          <w:w w:val="110"/>
        </w:rPr>
        <w:t>occupants</w:t>
      </w:r>
      <w:r w:rsidRPr="00851BAC">
        <w:rPr>
          <w:rFonts w:cs="Times New Roman"/>
          <w:color w:val="231F20"/>
          <w:spacing w:val="-1"/>
          <w:w w:val="110"/>
        </w:rPr>
        <w:t xml:space="preserve"> </w:t>
      </w:r>
      <w:r w:rsidRPr="00851BAC">
        <w:rPr>
          <w:rFonts w:cs="Times New Roman"/>
          <w:color w:val="231F20"/>
          <w:w w:val="110"/>
        </w:rPr>
        <w:t>at</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same</w:t>
      </w:r>
      <w:r w:rsidRPr="00851BAC">
        <w:rPr>
          <w:rFonts w:cs="Times New Roman"/>
          <w:color w:val="231F20"/>
          <w:spacing w:val="-1"/>
          <w:w w:val="110"/>
        </w:rPr>
        <w:t xml:space="preserve"> </w:t>
      </w:r>
      <w:r w:rsidRPr="00851BAC">
        <w:rPr>
          <w:rFonts w:cs="Times New Roman"/>
          <w:color w:val="231F20"/>
          <w:w w:val="110"/>
        </w:rPr>
        <w:t>time.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Ionization</w:t>
      </w:r>
      <w:r w:rsidRPr="00851BAC">
        <w:rPr>
          <w:rFonts w:cs="Times New Roman"/>
          <w:color w:val="231F20"/>
          <w:spacing w:val="-5"/>
          <w:w w:val="110"/>
        </w:rPr>
        <w:t xml:space="preserve"> </w:t>
      </w:r>
      <w:r w:rsidRPr="00851BAC">
        <w:rPr>
          <w:rFonts w:cs="Times New Roman"/>
          <w:color w:val="231F20"/>
          <w:w w:val="110"/>
        </w:rPr>
        <w:t>smoke</w:t>
      </w:r>
      <w:r w:rsidRPr="00851BAC">
        <w:rPr>
          <w:rFonts w:cs="Times New Roman"/>
          <w:color w:val="231F20"/>
          <w:spacing w:val="-4"/>
          <w:w w:val="110"/>
        </w:rPr>
        <w:t xml:space="preserve"> </w:t>
      </w:r>
      <w:r w:rsidRPr="00851BAC">
        <w:rPr>
          <w:rFonts w:cs="Times New Roman"/>
          <w:color w:val="231F20"/>
          <w:w w:val="110"/>
        </w:rPr>
        <w:t>alarm</w:t>
      </w:r>
      <w:r w:rsidRPr="00851BAC">
        <w:rPr>
          <w:rFonts w:cs="Times New Roman"/>
          <w:color w:val="231F20"/>
          <w:spacing w:val="-4"/>
          <w:w w:val="110"/>
        </w:rPr>
        <w:t xml:space="preserve"> </w:t>
      </w:r>
      <w:r w:rsidRPr="00851BAC">
        <w:rPr>
          <w:rFonts w:cs="Times New Roman"/>
          <w:color w:val="231F20"/>
          <w:w w:val="110"/>
        </w:rPr>
        <w:t>sensors</w:t>
      </w:r>
      <w:r w:rsidRPr="00851BAC">
        <w:rPr>
          <w:rFonts w:cs="Times New Roman"/>
          <w:color w:val="231F20"/>
          <w:spacing w:val="-4"/>
          <w:w w:val="110"/>
        </w:rPr>
        <w:t xml:space="preserve"> </w:t>
      </w:r>
      <w:r w:rsidRPr="00851BAC">
        <w:rPr>
          <w:rFonts w:cs="Times New Roman"/>
          <w:color w:val="231F20"/>
          <w:w w:val="110"/>
        </w:rPr>
        <w:t>are</w:t>
      </w:r>
      <w:r w:rsidRPr="00851BAC">
        <w:rPr>
          <w:rFonts w:cs="Times New Roman"/>
          <w:color w:val="231F20"/>
          <w:spacing w:val="-4"/>
          <w:w w:val="110"/>
        </w:rPr>
        <w:t xml:space="preserve"> </w:t>
      </w:r>
      <w:r w:rsidRPr="00851BAC">
        <w:rPr>
          <w:rFonts w:cs="Times New Roman"/>
          <w:color w:val="231F20"/>
          <w:w w:val="110"/>
        </w:rPr>
        <w:t>best</w:t>
      </w:r>
      <w:r w:rsidRPr="00851BAC">
        <w:rPr>
          <w:rFonts w:cs="Times New Roman"/>
          <w:color w:val="231F20"/>
          <w:spacing w:val="-4"/>
          <w:w w:val="110"/>
        </w:rPr>
        <w:t xml:space="preserve"> </w:t>
      </w:r>
      <w:r w:rsidRPr="00851BAC">
        <w:rPr>
          <w:rFonts w:cs="Times New Roman"/>
          <w:color w:val="231F20"/>
          <w:w w:val="110"/>
        </w:rPr>
        <w:t>suited</w:t>
      </w:r>
      <w:r w:rsidRPr="00851BAC">
        <w:rPr>
          <w:rFonts w:cs="Times New Roman"/>
          <w:color w:val="231F20"/>
          <w:spacing w:val="-4"/>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detect</w:t>
      </w:r>
      <w:r w:rsidRPr="00851BAC">
        <w:rPr>
          <w:rFonts w:cs="Times New Roman"/>
          <w:color w:val="231F20"/>
          <w:spacing w:val="-4"/>
          <w:w w:val="110"/>
        </w:rPr>
        <w:t xml:space="preserve"> </w:t>
      </w:r>
      <w:r w:rsidRPr="00851BAC">
        <w:rPr>
          <w:rFonts w:cs="Times New Roman"/>
          <w:color w:val="231F20"/>
          <w:w w:val="110"/>
        </w:rPr>
        <w:t>smoke</w:t>
      </w:r>
      <w:r w:rsidRPr="00851BAC">
        <w:rPr>
          <w:rFonts w:cs="Times New Roman"/>
          <w:color w:val="231F20"/>
          <w:spacing w:val="-4"/>
          <w:w w:val="110"/>
        </w:rPr>
        <w:t xml:space="preserve"> </w:t>
      </w:r>
      <w:r w:rsidRPr="00851BAC">
        <w:rPr>
          <w:rFonts w:cs="Times New Roman"/>
          <w:color w:val="231F20"/>
          <w:w w:val="110"/>
        </w:rPr>
        <w:t>from</w:t>
      </w:r>
      <w:r w:rsidRPr="00851BAC">
        <w:rPr>
          <w:rFonts w:cs="Times New Roman"/>
          <w:color w:val="231F20"/>
          <w:spacing w:val="-4"/>
          <w:w w:val="110"/>
        </w:rPr>
        <w:t xml:space="preserve"> </w:t>
      </w:r>
      <w:r w:rsidRPr="00851BAC">
        <w:rPr>
          <w:rFonts w:cs="Times New Roman"/>
          <w:color w:val="231F20"/>
          <w:w w:val="110"/>
        </w:rPr>
        <w:t>highly</w:t>
      </w:r>
      <w:r w:rsidRPr="00851BAC">
        <w:rPr>
          <w:rFonts w:cs="Times New Roman"/>
          <w:color w:val="231F20"/>
          <w:spacing w:val="-4"/>
          <w:w w:val="110"/>
        </w:rPr>
        <w:t xml:space="preserve"> </w:t>
      </w:r>
      <w:r w:rsidRPr="00851BAC">
        <w:rPr>
          <w:rFonts w:cs="Times New Roman"/>
          <w:color w:val="231F20"/>
          <w:w w:val="110"/>
        </w:rPr>
        <w:t>combustible</w:t>
      </w:r>
      <w:r w:rsidRPr="00851BAC">
        <w:rPr>
          <w:rFonts w:cs="Times New Roman"/>
          <w:color w:val="231F20"/>
          <w:spacing w:val="-4"/>
          <w:w w:val="110"/>
        </w:rPr>
        <w:t xml:space="preserve"> </w:t>
      </w:r>
      <w:r w:rsidRPr="00851BAC">
        <w:rPr>
          <w:rFonts w:cs="Times New Roman"/>
          <w:color w:val="231F20"/>
          <w:w w:val="110"/>
        </w:rPr>
        <w:t>materials</w:t>
      </w:r>
      <w:r w:rsidRPr="00851BAC">
        <w:rPr>
          <w:rFonts w:cs="Times New Roman"/>
          <w:color w:val="231F20"/>
          <w:spacing w:val="-4"/>
          <w:w w:val="110"/>
        </w:rPr>
        <w:t xml:space="preserve"> </w:t>
      </w:r>
      <w:r w:rsidRPr="00851BAC">
        <w:rPr>
          <w:rFonts w:cs="Times New Roman"/>
          <w:color w:val="231F20"/>
          <w:w w:val="110"/>
        </w:rPr>
        <w:t>that</w:t>
      </w:r>
      <w:r w:rsidRPr="00851BAC">
        <w:rPr>
          <w:rFonts w:cs="Times New Roman"/>
          <w:color w:val="231F20"/>
          <w:spacing w:val="-4"/>
          <w:w w:val="110"/>
        </w:rPr>
        <w:t xml:space="preserve"> </w:t>
      </w:r>
      <w:r w:rsidRPr="00851BAC">
        <w:rPr>
          <w:rFonts w:cs="Times New Roman"/>
          <w:color w:val="231F20"/>
          <w:w w:val="110"/>
        </w:rPr>
        <w:t>can</w:t>
      </w:r>
      <w:r w:rsidRPr="00851BAC">
        <w:rPr>
          <w:rFonts w:cs="Times New Roman"/>
          <w:color w:val="231F20"/>
          <w:spacing w:val="-4"/>
          <w:w w:val="110"/>
        </w:rPr>
        <w:t xml:space="preserve"> </w:t>
      </w:r>
      <w:r w:rsidRPr="00851BAC">
        <w:rPr>
          <w:rFonts w:cs="Times New Roman"/>
          <w:color w:val="231F20"/>
          <w:w w:val="110"/>
        </w:rPr>
        <w:t>create</w:t>
      </w:r>
      <w:r w:rsidRPr="00851BAC">
        <w:rPr>
          <w:rFonts w:cs="Times New Roman"/>
          <w:color w:val="231F20"/>
          <w:w w:val="108"/>
        </w:rPr>
        <w:t xml:space="preserve"> </w:t>
      </w:r>
      <w:r w:rsidRPr="00851BAC">
        <w:rPr>
          <w:rFonts w:cs="Times New Roman"/>
          <w:color w:val="231F20"/>
          <w:w w:val="110"/>
        </w:rPr>
        <w:t>flaming</w:t>
      </w:r>
      <w:r w:rsidRPr="00851BAC">
        <w:rPr>
          <w:rFonts w:cs="Times New Roman"/>
          <w:color w:val="231F20"/>
          <w:spacing w:val="-8"/>
          <w:w w:val="110"/>
        </w:rPr>
        <w:t xml:space="preserve"> </w:t>
      </w:r>
      <w:r w:rsidRPr="00851BAC">
        <w:rPr>
          <w:rFonts w:cs="Times New Roman"/>
          <w:color w:val="231F20"/>
          <w:w w:val="110"/>
        </w:rPr>
        <w:t>fires,</w:t>
      </w:r>
      <w:r w:rsidRPr="00851BAC">
        <w:rPr>
          <w:rFonts w:cs="Times New Roman"/>
          <w:color w:val="231F20"/>
          <w:spacing w:val="-8"/>
          <w:w w:val="110"/>
        </w:rPr>
        <w:t xml:space="preserve"> </w:t>
      </w:r>
      <w:r w:rsidRPr="00851BAC">
        <w:rPr>
          <w:rFonts w:cs="Times New Roman"/>
          <w:color w:val="231F20"/>
          <w:w w:val="110"/>
        </w:rPr>
        <w:t>such</w:t>
      </w:r>
      <w:r w:rsidRPr="00851BAC">
        <w:rPr>
          <w:rFonts w:cs="Times New Roman"/>
          <w:color w:val="231F20"/>
          <w:spacing w:val="-7"/>
          <w:w w:val="110"/>
        </w:rPr>
        <w:t xml:space="preserve"> </w:t>
      </w:r>
      <w:r w:rsidRPr="00851BAC">
        <w:rPr>
          <w:rFonts w:cs="Times New Roman"/>
          <w:color w:val="231F20"/>
          <w:w w:val="110"/>
        </w:rPr>
        <w:t>as</w:t>
      </w:r>
      <w:r w:rsidRPr="00851BAC">
        <w:rPr>
          <w:rFonts w:cs="Times New Roman"/>
          <w:color w:val="231F20"/>
          <w:spacing w:val="-8"/>
          <w:w w:val="110"/>
        </w:rPr>
        <w:t xml:space="preserve"> </w:t>
      </w:r>
      <w:r w:rsidRPr="00851BAC">
        <w:rPr>
          <w:rFonts w:cs="Times New Roman"/>
          <w:color w:val="231F20"/>
          <w:w w:val="110"/>
        </w:rPr>
        <w:t>flammable</w:t>
      </w:r>
      <w:r w:rsidRPr="00851BAC">
        <w:rPr>
          <w:rFonts w:cs="Times New Roman"/>
          <w:color w:val="231F20"/>
          <w:spacing w:val="-7"/>
          <w:w w:val="110"/>
        </w:rPr>
        <w:t xml:space="preserve"> </w:t>
      </w:r>
      <w:r w:rsidRPr="00851BAC">
        <w:rPr>
          <w:rFonts w:cs="Times New Roman"/>
          <w:color w:val="231F20"/>
          <w:w w:val="110"/>
        </w:rPr>
        <w:t>liquids,</w:t>
      </w:r>
      <w:r w:rsidRPr="00851BAC">
        <w:rPr>
          <w:rFonts w:cs="Times New Roman"/>
          <w:color w:val="231F20"/>
          <w:spacing w:val="-8"/>
          <w:w w:val="110"/>
        </w:rPr>
        <w:t xml:space="preserve"> </w:t>
      </w:r>
      <w:r w:rsidRPr="00851BAC">
        <w:rPr>
          <w:rFonts w:cs="Times New Roman"/>
          <w:color w:val="231F20"/>
          <w:w w:val="110"/>
        </w:rPr>
        <w:t>newspapers,</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paint</w:t>
      </w:r>
      <w:r w:rsidRPr="00851BAC">
        <w:rPr>
          <w:rFonts w:cs="Times New Roman"/>
          <w:color w:val="231F20"/>
          <w:spacing w:val="-8"/>
          <w:w w:val="110"/>
        </w:rPr>
        <w:t xml:space="preserve"> </w:t>
      </w:r>
      <w:r w:rsidRPr="00851BAC">
        <w:rPr>
          <w:rFonts w:cs="Times New Roman"/>
          <w:color w:val="231F20"/>
          <w:w w:val="110"/>
        </w:rPr>
        <w:t>cleaning</w:t>
      </w:r>
      <w:r w:rsidRPr="00851BAC">
        <w:rPr>
          <w:rFonts w:cs="Times New Roman"/>
          <w:color w:val="231F20"/>
          <w:spacing w:val="-7"/>
          <w:w w:val="110"/>
        </w:rPr>
        <w:t xml:space="preserve"> </w:t>
      </w:r>
      <w:r w:rsidRPr="00851BAC">
        <w:rPr>
          <w:rFonts w:cs="Times New Roman"/>
          <w:color w:val="231F20"/>
          <w:w w:val="110"/>
        </w:rPr>
        <w:t>solutions.</w:t>
      </w:r>
      <w:r w:rsidRPr="00851BAC">
        <w:rPr>
          <w:rFonts w:cs="Times New Roman"/>
          <w:color w:val="231F20"/>
          <w:spacing w:val="-8"/>
          <w:w w:val="110"/>
        </w:rPr>
        <w:t xml:space="preserve"> </w:t>
      </w:r>
      <w:r w:rsidRPr="00851BAC">
        <w:rPr>
          <w:rFonts w:cs="Times New Roman"/>
          <w:color w:val="231F20"/>
          <w:w w:val="110"/>
        </w:rPr>
        <w:t>Photoelectric</w:t>
      </w:r>
      <w:r w:rsidRPr="00851BAC">
        <w:rPr>
          <w:rFonts w:cs="Times New Roman"/>
          <w:color w:val="231F20"/>
          <w:spacing w:val="-8"/>
          <w:w w:val="110"/>
        </w:rPr>
        <w:t xml:space="preserve"> </w:t>
      </w:r>
      <w:r w:rsidRPr="00851BAC">
        <w:rPr>
          <w:rFonts w:cs="Times New Roman"/>
          <w:color w:val="231F20"/>
          <w:w w:val="110"/>
        </w:rPr>
        <w:t>models</w:t>
      </w:r>
      <w:r w:rsidRPr="00851BAC">
        <w:rPr>
          <w:rFonts w:cs="Times New Roman"/>
          <w:color w:val="231F20"/>
          <w:spacing w:val="-7"/>
          <w:w w:val="110"/>
        </w:rPr>
        <w:t xml:space="preserve"> </w:t>
      </w:r>
      <w:r w:rsidRPr="00851BAC">
        <w:rPr>
          <w:rFonts w:cs="Times New Roman"/>
          <w:color w:val="231F20"/>
          <w:w w:val="110"/>
        </w:rPr>
        <w:t>are</w:t>
      </w:r>
      <w:r w:rsidRPr="00851BAC">
        <w:rPr>
          <w:rFonts w:cs="Times New Roman"/>
          <w:color w:val="231F20"/>
          <w:spacing w:val="-8"/>
          <w:w w:val="110"/>
        </w:rPr>
        <w:t xml:space="preserve"> </w:t>
      </w:r>
      <w:r w:rsidRPr="00851BAC">
        <w:rPr>
          <w:rFonts w:cs="Times New Roman"/>
          <w:color w:val="231F20"/>
          <w:w w:val="110"/>
        </w:rPr>
        <w:t>best suited</w:t>
      </w:r>
      <w:r w:rsidRPr="00851BAC">
        <w:rPr>
          <w:rFonts w:cs="Times New Roman"/>
          <w:color w:val="231F20"/>
          <w:spacing w:val="-9"/>
          <w:w w:val="110"/>
        </w:rPr>
        <w:t xml:space="preserve"> </w:t>
      </w:r>
      <w:r w:rsidRPr="00851BAC">
        <w:rPr>
          <w:rFonts w:cs="Times New Roman"/>
          <w:color w:val="231F20"/>
          <w:w w:val="110"/>
        </w:rPr>
        <w:t>for</w:t>
      </w:r>
      <w:r w:rsidRPr="00851BAC">
        <w:rPr>
          <w:rFonts w:cs="Times New Roman"/>
          <w:color w:val="231F20"/>
          <w:spacing w:val="-8"/>
          <w:w w:val="110"/>
        </w:rPr>
        <w:t xml:space="preserve"> </w:t>
      </w:r>
      <w:r w:rsidRPr="00851BAC">
        <w:rPr>
          <w:rFonts w:cs="Times New Roman"/>
          <w:color w:val="231F20"/>
          <w:w w:val="110"/>
        </w:rPr>
        <w:t>living</w:t>
      </w:r>
      <w:r w:rsidRPr="00851BAC">
        <w:rPr>
          <w:rFonts w:cs="Times New Roman"/>
          <w:color w:val="231F20"/>
          <w:spacing w:val="-9"/>
          <w:w w:val="110"/>
        </w:rPr>
        <w:t xml:space="preserve"> </w:t>
      </w:r>
      <w:r w:rsidRPr="00851BAC">
        <w:rPr>
          <w:rFonts w:cs="Times New Roman"/>
          <w:color w:val="231F20"/>
          <w:w w:val="110"/>
        </w:rPr>
        <w:t>rooms,</w:t>
      </w:r>
      <w:r w:rsidRPr="00851BAC">
        <w:rPr>
          <w:rFonts w:cs="Times New Roman"/>
          <w:color w:val="231F20"/>
          <w:spacing w:val="-8"/>
          <w:w w:val="110"/>
        </w:rPr>
        <w:t xml:space="preserve"> </w:t>
      </w:r>
      <w:r w:rsidRPr="00851BAC">
        <w:rPr>
          <w:rFonts w:cs="Times New Roman"/>
          <w:color w:val="231F20"/>
          <w:w w:val="110"/>
        </w:rPr>
        <w:t>bedrooms,</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kitchens,</w:t>
      </w:r>
      <w:r w:rsidRPr="00851BAC">
        <w:rPr>
          <w:rFonts w:cs="Times New Roman"/>
          <w:color w:val="231F20"/>
          <w:spacing w:val="-8"/>
          <w:w w:val="110"/>
        </w:rPr>
        <w:t xml:space="preserve"> </w:t>
      </w:r>
      <w:r w:rsidRPr="00851BAC">
        <w:rPr>
          <w:rFonts w:cs="Times New Roman"/>
          <w:color w:val="231F20"/>
          <w:w w:val="110"/>
        </w:rPr>
        <w:t>which</w:t>
      </w:r>
      <w:r w:rsidRPr="00851BAC">
        <w:rPr>
          <w:rFonts w:cs="Times New Roman"/>
          <w:color w:val="231F20"/>
          <w:spacing w:val="-9"/>
          <w:w w:val="110"/>
        </w:rPr>
        <w:t xml:space="preserve"> </w:t>
      </w:r>
      <w:r w:rsidRPr="00851BAC">
        <w:rPr>
          <w:rFonts w:cs="Times New Roman"/>
          <w:color w:val="231F20"/>
          <w:w w:val="110"/>
        </w:rPr>
        <w:t>often</w:t>
      </w:r>
      <w:r w:rsidRPr="00851BAC">
        <w:rPr>
          <w:rFonts w:cs="Times New Roman"/>
          <w:color w:val="231F20"/>
          <w:spacing w:val="-8"/>
          <w:w w:val="110"/>
        </w:rPr>
        <w:t xml:space="preserve"> </w:t>
      </w:r>
      <w:r w:rsidRPr="00851BAC">
        <w:rPr>
          <w:rFonts w:cs="Times New Roman"/>
          <w:color w:val="231F20"/>
          <w:w w:val="110"/>
        </w:rPr>
        <w:t>contain</w:t>
      </w:r>
      <w:r w:rsidRPr="00851BAC">
        <w:rPr>
          <w:rFonts w:cs="Times New Roman"/>
          <w:color w:val="231F20"/>
          <w:spacing w:val="-8"/>
          <w:w w:val="110"/>
        </w:rPr>
        <w:t xml:space="preserve"> </w:t>
      </w:r>
      <w:r w:rsidRPr="00851BAC">
        <w:rPr>
          <w:rFonts w:cs="Times New Roman"/>
          <w:color w:val="231F20"/>
          <w:w w:val="110"/>
        </w:rPr>
        <w:t>large</w:t>
      </w:r>
      <w:r w:rsidRPr="00851BAC">
        <w:rPr>
          <w:rFonts w:cs="Times New Roman"/>
          <w:color w:val="231F20"/>
          <w:spacing w:val="-9"/>
          <w:w w:val="110"/>
        </w:rPr>
        <w:t xml:space="preserve"> </w:t>
      </w:r>
      <w:r w:rsidRPr="00851BAC">
        <w:rPr>
          <w:rFonts w:cs="Times New Roman"/>
          <w:color w:val="231F20"/>
          <w:w w:val="110"/>
        </w:rPr>
        <w:t>pieces</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9"/>
          <w:w w:val="110"/>
        </w:rPr>
        <w:t xml:space="preserve"> </w:t>
      </w:r>
      <w:r w:rsidRPr="00851BAC">
        <w:rPr>
          <w:rFonts w:cs="Times New Roman"/>
          <w:color w:val="231F20"/>
          <w:w w:val="110"/>
        </w:rPr>
        <w:t>furniture,</w:t>
      </w:r>
      <w:r w:rsidRPr="00851BAC">
        <w:rPr>
          <w:rFonts w:cs="Times New Roman"/>
          <w:color w:val="231F20"/>
          <w:spacing w:val="-8"/>
          <w:w w:val="110"/>
        </w:rPr>
        <w:t xml:space="preserve"> </w:t>
      </w:r>
      <w:r w:rsidRPr="00851BAC">
        <w:rPr>
          <w:rFonts w:cs="Times New Roman"/>
          <w:color w:val="231F20"/>
          <w:w w:val="110"/>
        </w:rPr>
        <w:t>such</w:t>
      </w:r>
      <w:r w:rsidRPr="00851BAC">
        <w:rPr>
          <w:rFonts w:cs="Times New Roman"/>
          <w:color w:val="231F20"/>
          <w:spacing w:val="-8"/>
          <w:w w:val="110"/>
        </w:rPr>
        <w:t xml:space="preserve"> </w:t>
      </w:r>
      <w:r w:rsidRPr="00851BAC">
        <w:rPr>
          <w:rFonts w:cs="Times New Roman"/>
          <w:color w:val="231F20"/>
          <w:w w:val="110"/>
        </w:rPr>
        <w:t>as</w:t>
      </w:r>
      <w:r w:rsidRPr="00851BAC">
        <w:rPr>
          <w:rFonts w:cs="Times New Roman"/>
          <w:color w:val="231F20"/>
          <w:spacing w:val="-9"/>
          <w:w w:val="110"/>
        </w:rPr>
        <w:t xml:space="preserve"> </w:t>
      </w:r>
      <w:r w:rsidRPr="00851BAC">
        <w:rPr>
          <w:rFonts w:cs="Times New Roman"/>
          <w:color w:val="231F20"/>
          <w:w w:val="110"/>
        </w:rPr>
        <w:t>sofas,</w:t>
      </w:r>
      <w:r w:rsidRPr="00851BAC">
        <w:rPr>
          <w:rFonts w:cs="Times New Roman"/>
          <w:color w:val="231F20"/>
          <w:spacing w:val="-8"/>
          <w:w w:val="110"/>
        </w:rPr>
        <w:t xml:space="preserve"> </w:t>
      </w:r>
      <w:r w:rsidRPr="00851BAC">
        <w:rPr>
          <w:rFonts w:cs="Times New Roman"/>
          <w:color w:val="231F20"/>
          <w:w w:val="110"/>
        </w:rPr>
        <w:t>chairs,</w:t>
      </w:r>
      <w:r w:rsidRPr="00851BAC">
        <w:rPr>
          <w:rFonts w:cs="Times New Roman"/>
          <w:color w:val="231F20"/>
          <w:w w:val="102"/>
        </w:rPr>
        <w:t xml:space="preserve"> </w:t>
      </w:r>
      <w:r w:rsidRPr="00851BAC">
        <w:rPr>
          <w:rFonts w:cs="Times New Roman"/>
          <w:color w:val="231F20"/>
          <w:w w:val="110"/>
        </w:rPr>
        <w:t>mattresses,</w:t>
      </w:r>
      <w:r w:rsidRPr="00851BAC">
        <w:rPr>
          <w:rFonts w:cs="Times New Roman"/>
          <w:color w:val="231F20"/>
          <w:spacing w:val="-5"/>
          <w:w w:val="110"/>
        </w:rPr>
        <w:t xml:space="preserve"> </w:t>
      </w:r>
      <w:r w:rsidRPr="00851BAC">
        <w:rPr>
          <w:rFonts w:cs="Times New Roman"/>
          <w:color w:val="231F20"/>
          <w:w w:val="110"/>
        </w:rPr>
        <w:t>countertops,</w:t>
      </w:r>
      <w:r w:rsidRPr="00851BAC">
        <w:rPr>
          <w:rFonts w:cs="Times New Roman"/>
          <w:color w:val="231F20"/>
          <w:spacing w:val="-4"/>
          <w:w w:val="110"/>
        </w:rPr>
        <w:t xml:space="preserve"> </w:t>
      </w:r>
      <w:r w:rsidRPr="00851BAC">
        <w:rPr>
          <w:rFonts w:cs="Times New Roman"/>
          <w:color w:val="231F20"/>
          <w:w w:val="110"/>
        </w:rPr>
        <w:t>et</w:t>
      </w:r>
      <w:r w:rsidRPr="00851BAC">
        <w:rPr>
          <w:rFonts w:cs="Times New Roman"/>
          <w:color w:val="231F20"/>
          <w:spacing w:val="-4"/>
          <w:w w:val="110"/>
        </w:rPr>
        <w:t xml:space="preserve"> </w:t>
      </w:r>
      <w:r w:rsidRPr="00851BAC">
        <w:rPr>
          <w:rFonts w:cs="Times New Roman"/>
          <w:color w:val="231F20"/>
          <w:w w:val="110"/>
        </w:rPr>
        <w:t>cetera,</w:t>
      </w:r>
      <w:r w:rsidRPr="00851BAC">
        <w:rPr>
          <w:rFonts w:cs="Times New Roman"/>
          <w:color w:val="231F20"/>
          <w:spacing w:val="-5"/>
          <w:w w:val="110"/>
        </w:rPr>
        <w:t xml:space="preserve"> </w:t>
      </w:r>
      <w:r w:rsidRPr="00851BAC">
        <w:rPr>
          <w:rFonts w:cs="Times New Roman"/>
          <w:color w:val="231F20"/>
          <w:w w:val="110"/>
        </w:rPr>
        <w:t>which</w:t>
      </w:r>
      <w:r w:rsidRPr="00851BAC">
        <w:rPr>
          <w:rFonts w:cs="Times New Roman"/>
          <w:color w:val="231F20"/>
          <w:spacing w:val="-4"/>
          <w:w w:val="110"/>
        </w:rPr>
        <w:t xml:space="preserve"> </w:t>
      </w:r>
      <w:r w:rsidRPr="00851BAC">
        <w:rPr>
          <w:rFonts w:cs="Times New Roman"/>
          <w:color w:val="231F20"/>
          <w:w w:val="110"/>
        </w:rPr>
        <w:t>will</w:t>
      </w:r>
      <w:r w:rsidRPr="00851BAC">
        <w:rPr>
          <w:rFonts w:cs="Times New Roman"/>
          <w:color w:val="231F20"/>
          <w:spacing w:val="-4"/>
          <w:w w:val="110"/>
        </w:rPr>
        <w:t xml:space="preserve"> </w:t>
      </w:r>
      <w:r w:rsidRPr="00851BAC">
        <w:rPr>
          <w:rFonts w:cs="Times New Roman"/>
          <w:color w:val="231F20"/>
          <w:w w:val="110"/>
        </w:rPr>
        <w:t>burn</w:t>
      </w:r>
      <w:r w:rsidRPr="00851BAC">
        <w:rPr>
          <w:rFonts w:cs="Times New Roman"/>
          <w:color w:val="231F20"/>
          <w:spacing w:val="-4"/>
          <w:w w:val="110"/>
        </w:rPr>
        <w:t xml:space="preserve"> </w:t>
      </w:r>
      <w:r w:rsidRPr="00851BAC">
        <w:rPr>
          <w:rFonts w:cs="Times New Roman"/>
          <w:color w:val="231F20"/>
          <w:w w:val="110"/>
        </w:rPr>
        <w:t>slowly</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create</w:t>
      </w:r>
      <w:r w:rsidRPr="00851BAC">
        <w:rPr>
          <w:rFonts w:cs="Times New Roman"/>
          <w:color w:val="231F20"/>
          <w:spacing w:val="-4"/>
          <w:w w:val="110"/>
        </w:rPr>
        <w:t xml:space="preserve"> </w:t>
      </w:r>
      <w:r w:rsidRPr="00851BAC">
        <w:rPr>
          <w:rFonts w:cs="Times New Roman"/>
          <w:color w:val="231F20"/>
          <w:w w:val="110"/>
        </w:rPr>
        <w:t>more</w:t>
      </w:r>
      <w:r w:rsidRPr="00851BAC">
        <w:rPr>
          <w:rFonts w:cs="Times New Roman"/>
          <w:color w:val="231F20"/>
          <w:spacing w:val="-4"/>
          <w:w w:val="110"/>
        </w:rPr>
        <w:t xml:space="preserve"> </w:t>
      </w:r>
      <w:r w:rsidRPr="00851BAC">
        <w:rPr>
          <w:rFonts w:cs="Times New Roman"/>
          <w:color w:val="231F20"/>
          <w:w w:val="110"/>
        </w:rPr>
        <w:t>smoldering</w:t>
      </w:r>
      <w:r w:rsidRPr="00851BAC">
        <w:rPr>
          <w:rFonts w:cs="Times New Roman"/>
          <w:color w:val="231F20"/>
          <w:spacing w:val="-5"/>
          <w:w w:val="110"/>
        </w:rPr>
        <w:t xml:space="preserve"> </w:t>
      </w:r>
      <w:r w:rsidRPr="00851BAC">
        <w:rPr>
          <w:rFonts w:cs="Times New Roman"/>
          <w:color w:val="231F20"/>
          <w:w w:val="110"/>
        </w:rPr>
        <w:t>smoke</w:t>
      </w:r>
      <w:r w:rsidRPr="00851BAC">
        <w:rPr>
          <w:rFonts w:cs="Times New Roman"/>
          <w:color w:val="231F20"/>
          <w:spacing w:val="-4"/>
          <w:w w:val="110"/>
        </w:rPr>
        <w:t xml:space="preserve"> </w:t>
      </w:r>
      <w:r w:rsidRPr="00851BAC">
        <w:rPr>
          <w:rFonts w:cs="Times New Roman"/>
          <w:color w:val="231F20"/>
          <w:w w:val="110"/>
        </w:rPr>
        <w:t>than</w:t>
      </w:r>
      <w:r w:rsidRPr="00851BAC">
        <w:rPr>
          <w:rFonts w:cs="Times New Roman"/>
          <w:color w:val="231F20"/>
          <w:spacing w:val="-4"/>
          <w:w w:val="110"/>
        </w:rPr>
        <w:t xml:space="preserve"> </w:t>
      </w:r>
      <w:r w:rsidRPr="00851BAC">
        <w:rPr>
          <w:rFonts w:cs="Times New Roman"/>
          <w:color w:val="231F20"/>
          <w:w w:val="110"/>
        </w:rPr>
        <w:t>flames.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70"/>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95"/>
        </w:rPr>
        <w:t>Cleary,</w:t>
      </w:r>
      <w:r w:rsidRPr="00851BAC">
        <w:rPr>
          <w:rFonts w:cs="Times New Roman"/>
          <w:color w:val="231F20"/>
          <w:spacing w:val="5"/>
          <w:w w:val="95"/>
        </w:rPr>
        <w:t xml:space="preserve"> </w:t>
      </w:r>
      <w:r w:rsidRPr="00851BAC">
        <w:rPr>
          <w:rFonts w:cs="Times New Roman"/>
          <w:color w:val="231F20"/>
          <w:w w:val="95"/>
        </w:rPr>
        <w:t>T.</w:t>
      </w:r>
      <w:r w:rsidRPr="00851BAC">
        <w:rPr>
          <w:rFonts w:cs="Times New Roman"/>
          <w:color w:val="231F20"/>
          <w:spacing w:val="6"/>
          <w:w w:val="95"/>
        </w:rPr>
        <w:t xml:space="preserve"> </w:t>
      </w:r>
      <w:r w:rsidRPr="00851BAC">
        <w:rPr>
          <w:rFonts w:cs="Times New Roman"/>
          <w:color w:val="231F20"/>
          <w:w w:val="95"/>
        </w:rPr>
        <w:t>(2009).</w:t>
      </w:r>
      <w:r w:rsidRPr="00851BAC">
        <w:rPr>
          <w:rFonts w:cs="Times New Roman"/>
          <w:color w:val="231F20"/>
          <w:spacing w:val="6"/>
          <w:w w:val="95"/>
        </w:rPr>
        <w:t xml:space="preserve"> </w:t>
      </w:r>
      <w:r w:rsidRPr="00851BAC">
        <w:rPr>
          <w:rFonts w:cs="Times New Roman"/>
          <w:i/>
          <w:iCs/>
          <w:color w:val="231F20"/>
          <w:w w:val="95"/>
        </w:rPr>
        <w:t>Performance</w:t>
      </w:r>
      <w:r w:rsidRPr="00851BAC">
        <w:rPr>
          <w:rFonts w:cs="Times New Roman"/>
          <w:i/>
          <w:iCs/>
          <w:color w:val="231F20"/>
          <w:spacing w:val="-4"/>
          <w:w w:val="95"/>
        </w:rPr>
        <w:t xml:space="preserve"> </w:t>
      </w:r>
      <w:r w:rsidRPr="00851BAC">
        <w:rPr>
          <w:rFonts w:cs="Times New Roman"/>
          <w:i/>
          <w:iCs/>
          <w:color w:val="231F20"/>
          <w:w w:val="95"/>
        </w:rPr>
        <w:t>of</w:t>
      </w:r>
      <w:r w:rsidRPr="00851BAC">
        <w:rPr>
          <w:rFonts w:cs="Times New Roman"/>
          <w:i/>
          <w:iCs/>
          <w:color w:val="231F20"/>
          <w:spacing w:val="-3"/>
          <w:w w:val="95"/>
        </w:rPr>
        <w:t xml:space="preserve"> </w:t>
      </w:r>
      <w:r w:rsidRPr="00851BAC">
        <w:rPr>
          <w:rFonts w:cs="Times New Roman"/>
          <w:i/>
          <w:iCs/>
          <w:color w:val="231F20"/>
          <w:w w:val="95"/>
        </w:rPr>
        <w:t>dual</w:t>
      </w:r>
      <w:r w:rsidRPr="00851BAC">
        <w:rPr>
          <w:rFonts w:cs="Times New Roman"/>
          <w:i/>
          <w:iCs/>
          <w:color w:val="231F20"/>
          <w:spacing w:val="-3"/>
          <w:w w:val="95"/>
        </w:rPr>
        <w:t xml:space="preserve"> </w:t>
      </w:r>
      <w:r w:rsidRPr="00851BAC">
        <w:rPr>
          <w:rFonts w:cs="Times New Roman"/>
          <w:i/>
          <w:iCs/>
          <w:color w:val="231F20"/>
          <w:w w:val="95"/>
        </w:rPr>
        <w:t>photoelectric/ionization</w:t>
      </w:r>
      <w:r w:rsidRPr="00851BAC">
        <w:rPr>
          <w:rFonts w:cs="Times New Roman"/>
          <w:i/>
          <w:iCs/>
          <w:color w:val="231F20"/>
          <w:spacing w:val="-4"/>
          <w:w w:val="95"/>
        </w:rPr>
        <w:t xml:space="preserve"> </w:t>
      </w:r>
      <w:r w:rsidRPr="00851BAC">
        <w:rPr>
          <w:rFonts w:cs="Times New Roman"/>
          <w:i/>
          <w:iCs/>
          <w:color w:val="231F20"/>
          <w:w w:val="95"/>
        </w:rPr>
        <w:t>smoke</w:t>
      </w:r>
      <w:r w:rsidRPr="00851BAC">
        <w:rPr>
          <w:rFonts w:cs="Times New Roman"/>
          <w:i/>
          <w:iCs/>
          <w:color w:val="231F20"/>
          <w:spacing w:val="-3"/>
          <w:w w:val="95"/>
        </w:rPr>
        <w:t xml:space="preserve"> </w:t>
      </w:r>
      <w:r w:rsidRPr="00851BAC">
        <w:rPr>
          <w:rFonts w:cs="Times New Roman"/>
          <w:i/>
          <w:iCs/>
          <w:color w:val="231F20"/>
          <w:w w:val="95"/>
        </w:rPr>
        <w:t>alarms</w:t>
      </w:r>
      <w:r w:rsidRPr="00851BAC">
        <w:rPr>
          <w:rFonts w:cs="Times New Roman"/>
          <w:i/>
          <w:iCs/>
          <w:color w:val="231F20"/>
          <w:spacing w:val="-3"/>
          <w:w w:val="95"/>
        </w:rPr>
        <w:t xml:space="preserve"> </w:t>
      </w:r>
      <w:r w:rsidRPr="00851BAC">
        <w:rPr>
          <w:rFonts w:cs="Times New Roman"/>
          <w:i/>
          <w:iCs/>
          <w:color w:val="231F20"/>
          <w:w w:val="95"/>
        </w:rPr>
        <w:t>in</w:t>
      </w:r>
      <w:r w:rsidRPr="00851BAC">
        <w:rPr>
          <w:rFonts w:cs="Times New Roman"/>
          <w:i/>
          <w:iCs/>
          <w:color w:val="231F20"/>
          <w:spacing w:val="-4"/>
          <w:w w:val="95"/>
        </w:rPr>
        <w:t xml:space="preserve"> </w:t>
      </w:r>
      <w:r w:rsidRPr="00851BAC">
        <w:rPr>
          <w:rFonts w:cs="Times New Roman"/>
          <w:i/>
          <w:iCs/>
          <w:color w:val="231F20"/>
          <w:w w:val="95"/>
        </w:rPr>
        <w:t>full-scale</w:t>
      </w:r>
      <w:r w:rsidRPr="00851BAC">
        <w:rPr>
          <w:rFonts w:cs="Times New Roman"/>
          <w:i/>
          <w:iCs/>
          <w:color w:val="231F20"/>
          <w:spacing w:val="-3"/>
          <w:w w:val="95"/>
        </w:rPr>
        <w:t xml:space="preserve"> </w:t>
      </w:r>
      <w:r w:rsidRPr="00851BAC">
        <w:rPr>
          <w:rFonts w:cs="Times New Roman"/>
          <w:i/>
          <w:iCs/>
          <w:color w:val="231F20"/>
          <w:w w:val="95"/>
        </w:rPr>
        <w:t>fire</w:t>
      </w:r>
      <w:r w:rsidRPr="00851BAC">
        <w:rPr>
          <w:rFonts w:cs="Times New Roman"/>
          <w:i/>
          <w:iCs/>
          <w:color w:val="231F20"/>
          <w:spacing w:val="-4"/>
          <w:w w:val="95"/>
        </w:rPr>
        <w:t xml:space="preserve"> </w:t>
      </w:r>
      <w:r w:rsidRPr="00851BAC">
        <w:rPr>
          <w:rFonts w:cs="Times New Roman"/>
          <w:i/>
          <w:iCs/>
          <w:color w:val="231F20"/>
          <w:w w:val="95"/>
        </w:rPr>
        <w:t>tests.</w:t>
      </w:r>
      <w:r w:rsidRPr="00851BAC">
        <w:rPr>
          <w:rFonts w:cs="Times New Roman"/>
          <w:i/>
          <w:iCs/>
          <w:color w:val="231F20"/>
          <w:spacing w:val="6"/>
          <w:w w:val="95"/>
        </w:rPr>
        <w:t xml:space="preserve"> </w:t>
      </w:r>
      <w:r w:rsidRPr="00851BAC">
        <w:rPr>
          <w:rFonts w:cs="Times New Roman"/>
          <w:color w:val="231F20"/>
          <w:w w:val="95"/>
        </w:rPr>
        <w:t>Gaithersburg,</w:t>
      </w:r>
      <w:r w:rsidRPr="00851BAC">
        <w:rPr>
          <w:rFonts w:cs="Times New Roman"/>
          <w:color w:val="231F20"/>
          <w:w w:val="108"/>
        </w:rPr>
        <w:t xml:space="preserve"> </w:t>
      </w:r>
      <w:r w:rsidRPr="00851BAC">
        <w:rPr>
          <w:rFonts w:cs="Times New Roman"/>
          <w:color w:val="231F20"/>
          <w:w w:val="105"/>
        </w:rPr>
        <w:t>MD:</w:t>
      </w:r>
      <w:r w:rsidRPr="00851BAC">
        <w:rPr>
          <w:rFonts w:cs="Times New Roman"/>
          <w:color w:val="231F20"/>
          <w:spacing w:val="20"/>
          <w:w w:val="105"/>
        </w:rPr>
        <w:t xml:space="preserve"> </w:t>
      </w:r>
      <w:r w:rsidRPr="00851BAC">
        <w:rPr>
          <w:rFonts w:cs="Times New Roman"/>
          <w:color w:val="231F20"/>
          <w:w w:val="105"/>
        </w:rPr>
        <w:t>National</w:t>
      </w:r>
      <w:r w:rsidRPr="00851BAC">
        <w:rPr>
          <w:rFonts w:cs="Times New Roman"/>
          <w:color w:val="231F20"/>
          <w:spacing w:val="21"/>
          <w:w w:val="105"/>
        </w:rPr>
        <w:t xml:space="preserve"> </w:t>
      </w:r>
      <w:r w:rsidRPr="00851BAC">
        <w:rPr>
          <w:rFonts w:cs="Times New Roman"/>
          <w:color w:val="231F20"/>
          <w:w w:val="105"/>
        </w:rPr>
        <w:t>Institute</w:t>
      </w:r>
      <w:r w:rsidRPr="00851BAC">
        <w:rPr>
          <w:rFonts w:cs="Times New Roman"/>
          <w:color w:val="231F20"/>
          <w:spacing w:val="21"/>
          <w:w w:val="105"/>
        </w:rPr>
        <w:t xml:space="preserve"> </w:t>
      </w:r>
      <w:r w:rsidRPr="00851BAC">
        <w:rPr>
          <w:rFonts w:cs="Times New Roman"/>
          <w:color w:val="231F20"/>
          <w:w w:val="105"/>
        </w:rPr>
        <w:t>of</w:t>
      </w:r>
      <w:r w:rsidRPr="00851BAC">
        <w:rPr>
          <w:rFonts w:cs="Times New Roman"/>
          <w:color w:val="231F20"/>
          <w:spacing w:val="21"/>
          <w:w w:val="105"/>
        </w:rPr>
        <w:t xml:space="preserve"> </w:t>
      </w:r>
      <w:r w:rsidRPr="00851BAC">
        <w:rPr>
          <w:rFonts w:cs="Times New Roman"/>
          <w:color w:val="231F20"/>
          <w:w w:val="105"/>
        </w:rPr>
        <w:t>Science</w:t>
      </w:r>
      <w:r w:rsidRPr="00851BAC">
        <w:rPr>
          <w:rFonts w:cs="Times New Roman"/>
          <w:color w:val="231F20"/>
          <w:spacing w:val="20"/>
          <w:w w:val="105"/>
        </w:rPr>
        <w:t xml:space="preserve"> </w:t>
      </w:r>
      <w:r w:rsidRPr="00851BAC">
        <w:rPr>
          <w:rFonts w:cs="Times New Roman"/>
          <w:color w:val="231F20"/>
          <w:w w:val="105"/>
        </w:rPr>
        <w:t>and</w:t>
      </w:r>
      <w:r w:rsidRPr="00851BAC">
        <w:rPr>
          <w:rFonts w:cs="Times New Roman"/>
          <w:color w:val="231F20"/>
          <w:spacing w:val="21"/>
          <w:w w:val="105"/>
        </w:rPr>
        <w:t xml:space="preserve"> </w:t>
      </w:r>
      <w:r w:rsidRPr="00851BAC">
        <w:rPr>
          <w:rFonts w:cs="Times New Roman"/>
          <w:color w:val="231F20"/>
          <w:w w:val="105"/>
        </w:rPr>
        <w:t>Technology</w:t>
      </w:r>
      <w:r w:rsidRPr="00851BAC">
        <w:rPr>
          <w:rFonts w:cs="Times New Roman"/>
          <w:color w:val="231F20"/>
          <w:spacing w:val="21"/>
          <w:w w:val="105"/>
        </w:rPr>
        <w:t xml:space="preserve"> </w:t>
      </w:r>
      <w:r w:rsidRPr="00851BAC">
        <w:rPr>
          <w:rFonts w:cs="Times New Roman"/>
          <w:color w:val="231F20"/>
          <w:w w:val="105"/>
        </w:rPr>
        <w:t>Building</w:t>
      </w:r>
      <w:r w:rsidRPr="00851BAC">
        <w:rPr>
          <w:rFonts w:cs="Times New Roman"/>
          <w:color w:val="231F20"/>
          <w:spacing w:val="21"/>
          <w:w w:val="105"/>
        </w:rPr>
        <w:t xml:space="preserve"> </w:t>
      </w:r>
      <w:r w:rsidRPr="00851BAC">
        <w:rPr>
          <w:rFonts w:cs="Times New Roman"/>
          <w:color w:val="231F20"/>
          <w:w w:val="105"/>
        </w:rPr>
        <w:t>and</w:t>
      </w:r>
      <w:r w:rsidRPr="00851BAC">
        <w:rPr>
          <w:rFonts w:cs="Times New Roman"/>
          <w:color w:val="231F20"/>
          <w:spacing w:val="20"/>
          <w:w w:val="105"/>
        </w:rPr>
        <w:t xml:space="preserve"> </w:t>
      </w:r>
      <w:r w:rsidRPr="00851BAC">
        <w:rPr>
          <w:rFonts w:cs="Times New Roman"/>
          <w:color w:val="231F20"/>
          <w:w w:val="105"/>
        </w:rPr>
        <w:t>Fire</w:t>
      </w:r>
      <w:r w:rsidRPr="00851BAC">
        <w:rPr>
          <w:rFonts w:cs="Times New Roman"/>
          <w:color w:val="231F20"/>
          <w:spacing w:val="21"/>
          <w:w w:val="105"/>
        </w:rPr>
        <w:t xml:space="preserve"> </w:t>
      </w:r>
      <w:r w:rsidRPr="00851BAC">
        <w:rPr>
          <w:rFonts w:cs="Times New Roman"/>
          <w:color w:val="231F20"/>
          <w:w w:val="105"/>
        </w:rPr>
        <w:t>Research</w:t>
      </w:r>
      <w:r w:rsidRPr="00851BAC">
        <w:rPr>
          <w:rFonts w:cs="Times New Roman"/>
          <w:color w:val="231F20"/>
          <w:spacing w:val="21"/>
          <w:w w:val="105"/>
        </w:rPr>
        <w:t xml:space="preserve"> </w:t>
      </w:r>
      <w:r w:rsidRPr="00851BAC">
        <w:rPr>
          <w:rFonts w:cs="Times New Roman"/>
          <w:color w:val="231F20"/>
          <w:w w:val="105"/>
        </w:rPr>
        <w:t>Laboratory.</w:t>
      </w:r>
      <w:r w:rsidRPr="00851BAC">
        <w:rPr>
          <w:rFonts w:cs="Times New Roman"/>
          <w:color w:val="231F20"/>
          <w:spacing w:val="21"/>
          <w:w w:val="105"/>
        </w:rPr>
        <w:t xml:space="preserve"> </w:t>
      </w:r>
      <w:r w:rsidRPr="00851BAC">
        <w:rPr>
          <w:rFonts w:cs="Times New Roman"/>
          <w:color w:val="231F20"/>
          <w:w w:val="105"/>
        </w:rPr>
        <w:t>Retrieved</w:t>
      </w:r>
      <w:r w:rsidRPr="00851BAC">
        <w:rPr>
          <w:rFonts w:cs="Times New Roman"/>
          <w:color w:val="231F20"/>
          <w:spacing w:val="20"/>
          <w:w w:val="105"/>
        </w:rPr>
        <w:t xml:space="preserve"> </w:t>
      </w:r>
      <w:r w:rsidRPr="00851BAC">
        <w:rPr>
          <w:rFonts w:cs="Times New Roman"/>
          <w:color w:val="231F20"/>
          <w:w w:val="105"/>
        </w:rPr>
        <w:t>from</w:t>
      </w:r>
      <w:r w:rsidRPr="00851BAC">
        <w:rPr>
          <w:rFonts w:cs="Times New Roman"/>
          <w:color w:val="231F20"/>
          <w:spacing w:val="21"/>
          <w:w w:val="105"/>
        </w:rPr>
        <w:t xml:space="preserve"> </w:t>
      </w:r>
      <w:r w:rsidRPr="00851BAC">
        <w:rPr>
          <w:rFonts w:cs="Times New Roman"/>
          <w:color w:val="231F20"/>
          <w:w w:val="105"/>
          <w:u w:val="single"/>
        </w:rPr>
        <w:t>http://</w:t>
      </w:r>
      <w:r w:rsidRPr="00851BAC">
        <w:rPr>
          <w:rFonts w:cs="Times New Roman"/>
          <w:color w:val="231F20"/>
          <w:w w:val="125"/>
        </w:rPr>
        <w:t xml:space="preserve"> </w:t>
      </w:r>
      <w:hyperlink r:id="rId45" w:history="1">
        <w:r w:rsidRPr="00851BAC">
          <w:rPr>
            <w:rFonts w:cs="Times New Roman"/>
            <w:color w:val="231F20"/>
            <w:w w:val="105"/>
            <w:u w:val="single"/>
          </w:rPr>
          <w:t>www.nfpa.org/~/media/files/training/conference%20and%20expo/2009%20proceedings/performance_of_</w:t>
        </w:r>
      </w:hyperlink>
      <w:r w:rsidRPr="00851BAC">
        <w:rPr>
          <w:rFonts w:cs="Times New Roman"/>
          <w:color w:val="231F20"/>
          <w:w w:val="105"/>
          <w:u w:val="single"/>
        </w:rPr>
        <w:t>combination_photelectric-ionization_smoke_ala.pdf</w:t>
      </w:r>
    </w:p>
    <w:p w:rsidR="001543EB" w:rsidRPr="00851BAC" w:rsidRDefault="001543EB" w:rsidP="00C15898">
      <w:pPr>
        <w:numPr>
          <w:ilvl w:val="0"/>
          <w:numId w:val="69"/>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International</w:t>
      </w:r>
      <w:r w:rsidRPr="00851BAC">
        <w:rPr>
          <w:rFonts w:cs="Times New Roman"/>
          <w:color w:val="231F20"/>
          <w:spacing w:val="-24"/>
          <w:w w:val="105"/>
        </w:rPr>
        <w:t xml:space="preserve"> </w:t>
      </w:r>
      <w:r w:rsidRPr="00851BAC">
        <w:rPr>
          <w:rFonts w:cs="Times New Roman"/>
          <w:color w:val="231F20"/>
          <w:w w:val="105"/>
        </w:rPr>
        <w:t>Code</w:t>
      </w:r>
      <w:r w:rsidRPr="00851BAC">
        <w:rPr>
          <w:rFonts w:cs="Times New Roman"/>
          <w:color w:val="231F20"/>
          <w:spacing w:val="-24"/>
          <w:w w:val="105"/>
        </w:rPr>
        <w:t xml:space="preserve"> </w:t>
      </w:r>
      <w:r w:rsidRPr="00851BAC">
        <w:rPr>
          <w:rFonts w:cs="Times New Roman"/>
          <w:color w:val="231F20"/>
          <w:w w:val="105"/>
        </w:rPr>
        <w:t>Council.</w:t>
      </w:r>
      <w:r w:rsidRPr="00851BAC">
        <w:rPr>
          <w:rFonts w:cs="Times New Roman"/>
          <w:color w:val="231F20"/>
          <w:spacing w:val="-24"/>
          <w:w w:val="105"/>
        </w:rPr>
        <w:t xml:space="preserve"> </w:t>
      </w:r>
      <w:r w:rsidRPr="00851BAC">
        <w:rPr>
          <w:rFonts w:cs="Times New Roman"/>
          <w:color w:val="231F20"/>
          <w:w w:val="105"/>
        </w:rPr>
        <w:t>(2012).</w:t>
      </w:r>
      <w:r w:rsidRPr="00851BAC">
        <w:rPr>
          <w:rFonts w:cs="Times New Roman"/>
          <w:color w:val="231F20"/>
          <w:spacing w:val="-24"/>
          <w:w w:val="105"/>
        </w:rPr>
        <w:t xml:space="preserve"> </w:t>
      </w:r>
      <w:r w:rsidRPr="00851BAC">
        <w:rPr>
          <w:rFonts w:cs="Times New Roman"/>
          <w:i/>
          <w:iCs/>
          <w:color w:val="231F20"/>
          <w:w w:val="105"/>
        </w:rPr>
        <w:t>International</w:t>
      </w:r>
      <w:r w:rsidRPr="00851BAC">
        <w:rPr>
          <w:rFonts w:cs="Times New Roman"/>
          <w:i/>
          <w:iCs/>
          <w:color w:val="231F20"/>
          <w:spacing w:val="-28"/>
          <w:w w:val="105"/>
        </w:rPr>
        <w:t xml:space="preserve"> </w:t>
      </w:r>
      <w:r w:rsidRPr="00851BAC">
        <w:rPr>
          <w:rFonts w:cs="Times New Roman"/>
          <w:i/>
          <w:iCs/>
          <w:color w:val="231F20"/>
          <w:w w:val="105"/>
        </w:rPr>
        <w:t>fire</w:t>
      </w:r>
      <w:r w:rsidRPr="00851BAC">
        <w:rPr>
          <w:rFonts w:cs="Times New Roman"/>
          <w:i/>
          <w:iCs/>
          <w:color w:val="231F20"/>
          <w:spacing w:val="-29"/>
          <w:w w:val="105"/>
        </w:rPr>
        <w:t xml:space="preserve"> </w:t>
      </w:r>
      <w:r w:rsidRPr="00851BAC">
        <w:rPr>
          <w:rFonts w:cs="Times New Roman"/>
          <w:i/>
          <w:iCs/>
          <w:color w:val="231F20"/>
          <w:w w:val="105"/>
        </w:rPr>
        <w:t>code,</w:t>
      </w:r>
      <w:r w:rsidRPr="00851BAC">
        <w:rPr>
          <w:rFonts w:cs="Times New Roman"/>
          <w:i/>
          <w:iCs/>
          <w:color w:val="231F20"/>
          <w:spacing w:val="-23"/>
          <w:w w:val="105"/>
        </w:rPr>
        <w:t xml:space="preserve"> </w:t>
      </w:r>
      <w:r w:rsidRPr="00851BAC">
        <w:rPr>
          <w:rFonts w:cs="Times New Roman"/>
          <w:color w:val="231F20"/>
          <w:w w:val="105"/>
        </w:rPr>
        <w:t>§</w:t>
      </w:r>
      <w:r w:rsidRPr="00851BAC">
        <w:rPr>
          <w:rFonts w:cs="Times New Roman"/>
          <w:color w:val="231F20"/>
          <w:spacing w:val="-24"/>
          <w:w w:val="105"/>
        </w:rPr>
        <w:t xml:space="preserve"> </w:t>
      </w:r>
      <w:r w:rsidRPr="00851BAC">
        <w:rPr>
          <w:rFonts w:cs="Times New Roman"/>
          <w:color w:val="231F20"/>
          <w:w w:val="105"/>
        </w:rPr>
        <w:t>907.</w:t>
      </w:r>
    </w:p>
    <w:p w:rsidR="001543EB" w:rsidRPr="00851BAC" w:rsidRDefault="001543EB" w:rsidP="00C15898">
      <w:pPr>
        <w:numPr>
          <w:ilvl w:val="0"/>
          <w:numId w:val="69"/>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National</w:t>
      </w:r>
      <w:r w:rsidRPr="00851BAC">
        <w:rPr>
          <w:rFonts w:cs="Times New Roman"/>
          <w:color w:val="231F20"/>
          <w:spacing w:val="2"/>
          <w:w w:val="105"/>
        </w:rPr>
        <w:t xml:space="preserve"> </w:t>
      </w:r>
      <w:r w:rsidRPr="00851BAC">
        <w:rPr>
          <w:rFonts w:cs="Times New Roman"/>
          <w:color w:val="231F20"/>
          <w:w w:val="105"/>
        </w:rPr>
        <w:t>Fire</w:t>
      </w:r>
      <w:r w:rsidRPr="00851BAC">
        <w:rPr>
          <w:rFonts w:cs="Times New Roman"/>
          <w:color w:val="231F20"/>
          <w:spacing w:val="3"/>
          <w:w w:val="105"/>
        </w:rPr>
        <w:t xml:space="preserve"> </w:t>
      </w:r>
      <w:r w:rsidRPr="00851BAC">
        <w:rPr>
          <w:rFonts w:cs="Times New Roman"/>
          <w:color w:val="231F20"/>
          <w:w w:val="105"/>
        </w:rPr>
        <w:t>Protection</w:t>
      </w:r>
      <w:r w:rsidRPr="00851BAC">
        <w:rPr>
          <w:rFonts w:cs="Times New Roman"/>
          <w:color w:val="231F20"/>
          <w:spacing w:val="3"/>
          <w:w w:val="105"/>
        </w:rPr>
        <w:t xml:space="preserve"> </w:t>
      </w:r>
      <w:r w:rsidRPr="00851BAC">
        <w:rPr>
          <w:rFonts w:cs="Times New Roman"/>
          <w:color w:val="231F20"/>
          <w:w w:val="105"/>
        </w:rPr>
        <w:t>Association.</w:t>
      </w:r>
      <w:r w:rsidRPr="00851BAC">
        <w:rPr>
          <w:rFonts w:cs="Times New Roman"/>
          <w:color w:val="231F20"/>
          <w:spacing w:val="3"/>
          <w:w w:val="105"/>
        </w:rPr>
        <w:t xml:space="preserve"> </w:t>
      </w:r>
      <w:r w:rsidRPr="00851BAC">
        <w:rPr>
          <w:rFonts w:cs="Times New Roman"/>
          <w:color w:val="231F20"/>
          <w:w w:val="105"/>
        </w:rPr>
        <w:t>(n.d.).</w:t>
      </w:r>
      <w:r w:rsidRPr="00851BAC">
        <w:rPr>
          <w:rFonts w:cs="Times New Roman"/>
          <w:color w:val="231F20"/>
          <w:spacing w:val="3"/>
          <w:w w:val="105"/>
        </w:rPr>
        <w:t xml:space="preserve"> </w:t>
      </w:r>
      <w:r w:rsidRPr="00851BAC">
        <w:rPr>
          <w:rFonts w:cs="Times New Roman"/>
          <w:i/>
          <w:iCs/>
          <w:color w:val="231F20"/>
          <w:w w:val="105"/>
        </w:rPr>
        <w:t>Smoke</w:t>
      </w:r>
      <w:r w:rsidRPr="00851BAC">
        <w:rPr>
          <w:rFonts w:cs="Times New Roman"/>
          <w:i/>
          <w:iCs/>
          <w:color w:val="231F20"/>
          <w:spacing w:val="-7"/>
          <w:w w:val="105"/>
        </w:rPr>
        <w:t xml:space="preserve"> </w:t>
      </w:r>
      <w:r w:rsidRPr="00851BAC">
        <w:rPr>
          <w:rFonts w:cs="Times New Roman"/>
          <w:i/>
          <w:iCs/>
          <w:color w:val="231F20"/>
          <w:w w:val="105"/>
        </w:rPr>
        <w:t>alarm</w:t>
      </w:r>
      <w:r w:rsidRPr="00851BAC">
        <w:rPr>
          <w:rFonts w:cs="Times New Roman"/>
          <w:i/>
          <w:iCs/>
          <w:color w:val="231F20"/>
          <w:spacing w:val="-6"/>
          <w:w w:val="105"/>
        </w:rPr>
        <w:t xml:space="preserve"> </w:t>
      </w:r>
      <w:r w:rsidRPr="00851BAC">
        <w:rPr>
          <w:rFonts w:cs="Times New Roman"/>
          <w:i/>
          <w:iCs/>
          <w:color w:val="231F20"/>
          <w:w w:val="105"/>
        </w:rPr>
        <w:t>safety</w:t>
      </w:r>
      <w:r w:rsidRPr="00851BAC">
        <w:rPr>
          <w:rFonts w:cs="Times New Roman"/>
          <w:i/>
          <w:iCs/>
          <w:color w:val="231F20"/>
          <w:spacing w:val="-7"/>
          <w:w w:val="105"/>
        </w:rPr>
        <w:t xml:space="preserve"> </w:t>
      </w:r>
      <w:r w:rsidRPr="00851BAC">
        <w:rPr>
          <w:rFonts w:cs="Times New Roman"/>
          <w:i/>
          <w:iCs/>
          <w:color w:val="231F20"/>
          <w:w w:val="105"/>
        </w:rPr>
        <w:t>at</w:t>
      </w:r>
      <w:r w:rsidRPr="00851BAC">
        <w:rPr>
          <w:rFonts w:cs="Times New Roman"/>
          <w:i/>
          <w:iCs/>
          <w:color w:val="231F20"/>
          <w:spacing w:val="-7"/>
          <w:w w:val="105"/>
        </w:rPr>
        <w:t xml:space="preserve"> </w:t>
      </w:r>
      <w:r w:rsidRPr="00851BAC">
        <w:rPr>
          <w:rFonts w:cs="Times New Roman"/>
          <w:i/>
          <w:iCs/>
          <w:color w:val="231F20"/>
          <w:w w:val="105"/>
        </w:rPr>
        <w:t>home.</w:t>
      </w:r>
      <w:r w:rsidRPr="00851BAC">
        <w:rPr>
          <w:rFonts w:cs="Times New Roman"/>
          <w:i/>
          <w:iCs/>
          <w:color w:val="231F20"/>
          <w:spacing w:val="3"/>
          <w:w w:val="105"/>
        </w:rPr>
        <w:t xml:space="preserve"> </w:t>
      </w:r>
      <w:r w:rsidRPr="00851BAC">
        <w:rPr>
          <w:rFonts w:cs="Times New Roman"/>
          <w:color w:val="231F20"/>
          <w:w w:val="105"/>
        </w:rPr>
        <w:t>Retrieved</w:t>
      </w:r>
      <w:r w:rsidRPr="00851BAC">
        <w:rPr>
          <w:rFonts w:cs="Times New Roman"/>
          <w:color w:val="231F20"/>
          <w:spacing w:val="3"/>
          <w:w w:val="105"/>
        </w:rPr>
        <w:t xml:space="preserve"> </w:t>
      </w:r>
      <w:r w:rsidRPr="00851BAC">
        <w:rPr>
          <w:rFonts w:cs="Times New Roman"/>
          <w:color w:val="231F20"/>
          <w:spacing w:val="-1"/>
          <w:w w:val="105"/>
        </w:rPr>
        <w:t>from:</w:t>
      </w:r>
      <w:r w:rsidRPr="00851BAC">
        <w:rPr>
          <w:rFonts w:cs="Times New Roman"/>
          <w:color w:val="231F20"/>
          <w:spacing w:val="3"/>
          <w:w w:val="105"/>
        </w:rPr>
        <w:t xml:space="preserve"> </w:t>
      </w:r>
      <w:hyperlink r:id="rId46" w:history="1">
        <w:r w:rsidRPr="00851BAC">
          <w:rPr>
            <w:rFonts w:cs="Times New Roman"/>
            <w:color w:val="231F20"/>
            <w:w w:val="105"/>
            <w:u w:val="single"/>
          </w:rPr>
          <w:t>http://www.nfpa.org/~/</w:t>
        </w:r>
      </w:hyperlink>
      <w:r w:rsidRPr="00851BAC">
        <w:rPr>
          <w:rFonts w:cs="Times New Roman"/>
          <w:color w:val="231F20"/>
          <w:w w:val="119"/>
        </w:rPr>
        <w:t xml:space="preserve"> </w:t>
      </w:r>
      <w:r w:rsidRPr="00851BAC">
        <w:rPr>
          <w:rFonts w:cs="Times New Roman"/>
          <w:color w:val="231F20"/>
          <w:w w:val="110"/>
        </w:rPr>
        <w:t xml:space="preserve"> </w:t>
      </w:r>
      <w:r w:rsidRPr="00851BAC">
        <w:rPr>
          <w:rFonts w:cs="Times New Roman"/>
          <w:color w:val="231F20"/>
          <w:w w:val="105"/>
          <w:u w:val="single"/>
        </w:rPr>
        <w:t>media/files/safety%20information/safety%20tip%20sheets/smokealarmssafetytips.pdf</w:t>
      </w:r>
      <w:r w:rsidR="00646043">
        <w:rPr>
          <w:rFonts w:cs="Times New Roman"/>
          <w:color w:val="231F20"/>
          <w:w w:val="105"/>
          <w:u w:val="single"/>
        </w:rPr>
        <w:br/>
      </w:r>
    </w:p>
    <w:p w:rsidR="00E13F50" w:rsidRPr="00851BAC" w:rsidRDefault="001543EB" w:rsidP="008772FA">
      <w:pPr>
        <w:pStyle w:val="Heading2"/>
        <w:numPr>
          <w:ilvl w:val="1"/>
          <w:numId w:val="72"/>
        </w:numPr>
        <w:ind w:left="90" w:hanging="450"/>
        <w:rPr>
          <w:color w:val="000000"/>
        </w:rPr>
      </w:pPr>
      <w:bookmarkStart w:id="84" w:name="_Toc388024825"/>
      <w:r w:rsidRPr="00851BAC">
        <w:t>Fire</w:t>
      </w:r>
      <w:r w:rsidRPr="00851BAC">
        <w:rPr>
          <w:spacing w:val="-10"/>
        </w:rPr>
        <w:t xml:space="preserve"> </w:t>
      </w:r>
      <w:r w:rsidRPr="00851BAC">
        <w:t>Extinguisher.</w:t>
      </w:r>
      <w:bookmarkEnd w:id="84"/>
      <w:r w:rsidRPr="00851BAC">
        <w:t xml:space="preserve"> </w:t>
      </w: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05"/>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Fire</w:t>
      </w:r>
      <w:r w:rsidRPr="00851BAC">
        <w:rPr>
          <w:rFonts w:cs="Times New Roman"/>
          <w:color w:val="231F20"/>
          <w:spacing w:val="-26"/>
          <w:w w:val="110"/>
        </w:rPr>
        <w:t xml:space="preserve"> </w:t>
      </w:r>
      <w:r w:rsidRPr="00851BAC">
        <w:rPr>
          <w:rFonts w:cs="Times New Roman"/>
          <w:color w:val="231F20"/>
          <w:w w:val="110"/>
        </w:rPr>
        <w:t>extinguishers</w:t>
      </w:r>
      <w:r w:rsidRPr="00851BAC">
        <w:rPr>
          <w:rFonts w:cs="Times New Roman"/>
          <w:color w:val="231F20"/>
          <w:spacing w:val="-25"/>
          <w:w w:val="110"/>
        </w:rPr>
        <w:t xml:space="preserve"> </w:t>
      </w:r>
      <w:r w:rsidRPr="00851BAC">
        <w:rPr>
          <w:rFonts w:cs="Times New Roman"/>
          <w:color w:val="231F20"/>
          <w:w w:val="110"/>
        </w:rPr>
        <w:t>shall</w:t>
      </w:r>
      <w:r w:rsidRPr="00851BAC">
        <w:rPr>
          <w:rFonts w:cs="Times New Roman"/>
          <w:color w:val="231F20"/>
          <w:spacing w:val="-25"/>
          <w:w w:val="110"/>
        </w:rPr>
        <w:t xml:space="preserve"> </w:t>
      </w:r>
      <w:r w:rsidRPr="00851BAC">
        <w:rPr>
          <w:rFonts w:cs="Times New Roman"/>
          <w:color w:val="231F20"/>
          <w:w w:val="110"/>
        </w:rPr>
        <w:t>be</w:t>
      </w:r>
      <w:r w:rsidRPr="00851BAC">
        <w:rPr>
          <w:rFonts w:cs="Times New Roman"/>
          <w:color w:val="231F20"/>
          <w:spacing w:val="-25"/>
          <w:w w:val="110"/>
        </w:rPr>
        <w:t xml:space="preserve"> </w:t>
      </w:r>
      <w:r w:rsidRPr="00851BAC">
        <w:rPr>
          <w:rFonts w:cs="Times New Roman"/>
          <w:color w:val="231F20"/>
          <w:w w:val="110"/>
        </w:rPr>
        <w:t>rated</w:t>
      </w:r>
      <w:r w:rsidRPr="00851BAC">
        <w:rPr>
          <w:rFonts w:cs="Times New Roman"/>
          <w:color w:val="231F20"/>
          <w:spacing w:val="-26"/>
          <w:w w:val="110"/>
        </w:rPr>
        <w:t xml:space="preserve"> </w:t>
      </w:r>
      <w:r w:rsidRPr="00851BAC">
        <w:rPr>
          <w:rFonts w:cs="Times New Roman"/>
          <w:color w:val="231F20"/>
          <w:w w:val="110"/>
        </w:rPr>
        <w:t>Class</w:t>
      </w:r>
      <w:r w:rsidRPr="00851BAC">
        <w:rPr>
          <w:rFonts w:cs="Times New Roman"/>
          <w:color w:val="231F20"/>
          <w:spacing w:val="-25"/>
          <w:w w:val="110"/>
        </w:rPr>
        <w:t xml:space="preserve"> </w:t>
      </w:r>
      <w:r w:rsidRPr="00851BAC">
        <w:rPr>
          <w:rFonts w:cs="Times New Roman"/>
          <w:color w:val="231F20"/>
          <w:w w:val="110"/>
        </w:rPr>
        <w:t>ABC</w:t>
      </w:r>
      <w:r w:rsidRPr="00851BAC">
        <w:rPr>
          <w:rFonts w:cs="Times New Roman"/>
          <w:color w:val="231F20"/>
          <w:spacing w:val="-25"/>
          <w:w w:val="110"/>
        </w:rPr>
        <w:t xml:space="preserve"> </w:t>
      </w:r>
      <w:r w:rsidRPr="00851BAC">
        <w:rPr>
          <w:rFonts w:cs="Times New Roman"/>
          <w:color w:val="231F20"/>
          <w:w w:val="110"/>
        </w:rPr>
        <w:t>and</w:t>
      </w:r>
      <w:r w:rsidRPr="00851BAC">
        <w:rPr>
          <w:rFonts w:cs="Times New Roman"/>
          <w:color w:val="231F20"/>
          <w:spacing w:val="-25"/>
          <w:w w:val="110"/>
        </w:rPr>
        <w:t xml:space="preserve"> </w:t>
      </w:r>
      <w:r w:rsidRPr="00851BAC">
        <w:rPr>
          <w:rFonts w:cs="Times New Roman"/>
          <w:color w:val="231F20"/>
          <w:w w:val="110"/>
        </w:rPr>
        <w:t>shall</w:t>
      </w:r>
      <w:r w:rsidRPr="00851BAC">
        <w:rPr>
          <w:rFonts w:cs="Times New Roman"/>
          <w:color w:val="231F20"/>
          <w:spacing w:val="-25"/>
          <w:w w:val="110"/>
        </w:rPr>
        <w:t xml:space="preserve"> </w:t>
      </w:r>
      <w:r w:rsidRPr="00851BAC">
        <w:rPr>
          <w:rFonts w:cs="Times New Roman"/>
          <w:color w:val="231F20"/>
          <w:w w:val="110"/>
        </w:rPr>
        <w:t>be</w:t>
      </w:r>
      <w:r w:rsidRPr="00851BAC">
        <w:rPr>
          <w:rFonts w:cs="Times New Roman"/>
          <w:color w:val="231F20"/>
          <w:spacing w:val="-26"/>
          <w:w w:val="110"/>
        </w:rPr>
        <w:t xml:space="preserve"> </w:t>
      </w:r>
      <w:r w:rsidRPr="00851BAC">
        <w:rPr>
          <w:rFonts w:cs="Times New Roman"/>
          <w:color w:val="231F20"/>
          <w:w w:val="110"/>
        </w:rPr>
        <w:t>readily</w:t>
      </w:r>
      <w:r w:rsidRPr="00851BAC">
        <w:rPr>
          <w:rFonts w:cs="Times New Roman"/>
          <w:color w:val="231F20"/>
          <w:spacing w:val="-25"/>
          <w:w w:val="110"/>
        </w:rPr>
        <w:t xml:space="preserve"> </w:t>
      </w:r>
      <w:r w:rsidRPr="00851BAC">
        <w:rPr>
          <w:rFonts w:cs="Times New Roman"/>
          <w:color w:val="231F20"/>
          <w:w w:val="110"/>
        </w:rPr>
        <w:t>accessible.</w:t>
      </w:r>
    </w:p>
    <w:p w:rsidR="001543EB" w:rsidRPr="00851BAC" w:rsidRDefault="001543EB" w:rsidP="00C15898">
      <w:pPr>
        <w:numPr>
          <w:ilvl w:val="2"/>
          <w:numId w:val="68"/>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Each</w:t>
      </w:r>
      <w:r w:rsidRPr="00851BAC">
        <w:rPr>
          <w:rFonts w:cs="Times New Roman"/>
          <w:color w:val="231F20"/>
          <w:spacing w:val="1"/>
          <w:w w:val="110"/>
        </w:rPr>
        <w:t xml:space="preserve"> </w:t>
      </w:r>
      <w:r w:rsidRPr="00851BAC">
        <w:rPr>
          <w:rFonts w:cs="Times New Roman"/>
          <w:color w:val="231F20"/>
          <w:w w:val="110"/>
        </w:rPr>
        <w:t>dwelling</w:t>
      </w:r>
      <w:r w:rsidRPr="00851BAC">
        <w:rPr>
          <w:rFonts w:cs="Times New Roman"/>
          <w:color w:val="231F20"/>
          <w:spacing w:val="2"/>
          <w:w w:val="110"/>
        </w:rPr>
        <w:t xml:space="preserve"> </w:t>
      </w:r>
      <w:r w:rsidRPr="00851BAC">
        <w:rPr>
          <w:rFonts w:cs="Times New Roman"/>
          <w:color w:val="231F20"/>
          <w:w w:val="110"/>
        </w:rPr>
        <w:t>unit</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have</w:t>
      </w:r>
      <w:r w:rsidRPr="00851BAC">
        <w:rPr>
          <w:rFonts w:cs="Times New Roman"/>
          <w:color w:val="231F20"/>
          <w:spacing w:val="2"/>
          <w:w w:val="110"/>
        </w:rPr>
        <w:t xml:space="preserve"> </w:t>
      </w:r>
      <w:r w:rsidRPr="00851BAC">
        <w:rPr>
          <w:rFonts w:cs="Times New Roman"/>
          <w:color w:val="231F20"/>
          <w:w w:val="110"/>
        </w:rPr>
        <w:t>at</w:t>
      </w:r>
      <w:r w:rsidRPr="00851BAC">
        <w:rPr>
          <w:rFonts w:cs="Times New Roman"/>
          <w:color w:val="231F20"/>
          <w:spacing w:val="2"/>
          <w:w w:val="110"/>
        </w:rPr>
        <w:t xml:space="preserve"> </w:t>
      </w:r>
      <w:r w:rsidRPr="00851BAC">
        <w:rPr>
          <w:rFonts w:cs="Times New Roman"/>
          <w:color w:val="231F20"/>
          <w:w w:val="110"/>
        </w:rPr>
        <w:t>least</w:t>
      </w:r>
      <w:r w:rsidRPr="00851BAC">
        <w:rPr>
          <w:rFonts w:cs="Times New Roman"/>
          <w:color w:val="231F20"/>
          <w:spacing w:val="1"/>
          <w:w w:val="110"/>
        </w:rPr>
        <w:t xml:space="preserve"> </w:t>
      </w:r>
      <w:r w:rsidRPr="00851BAC">
        <w:rPr>
          <w:rFonts w:cs="Times New Roman"/>
          <w:color w:val="231F20"/>
          <w:w w:val="110"/>
        </w:rPr>
        <w:t>one</w:t>
      </w:r>
      <w:r w:rsidRPr="00851BAC">
        <w:rPr>
          <w:rFonts w:cs="Times New Roman"/>
          <w:color w:val="231F20"/>
          <w:spacing w:val="2"/>
          <w:w w:val="110"/>
        </w:rPr>
        <w:t xml:space="preserve"> </w:t>
      </w:r>
      <w:r w:rsidRPr="00851BAC">
        <w:rPr>
          <w:rFonts w:cs="Times New Roman"/>
          <w:color w:val="231F20"/>
          <w:w w:val="110"/>
        </w:rPr>
        <w:t>10-pound</w:t>
      </w:r>
      <w:r w:rsidRPr="00851BAC">
        <w:rPr>
          <w:rFonts w:cs="Times New Roman"/>
          <w:color w:val="231F20"/>
          <w:spacing w:val="2"/>
          <w:w w:val="110"/>
        </w:rPr>
        <w:t xml:space="preserve"> </w:t>
      </w:r>
      <w:r w:rsidRPr="00851BAC">
        <w:rPr>
          <w:rFonts w:cs="Times New Roman"/>
          <w:color w:val="231F20"/>
          <w:w w:val="110"/>
        </w:rPr>
        <w:t>fire</w:t>
      </w:r>
      <w:r w:rsidRPr="00851BAC">
        <w:rPr>
          <w:rFonts w:cs="Times New Roman"/>
          <w:color w:val="231F20"/>
          <w:spacing w:val="1"/>
          <w:w w:val="110"/>
        </w:rPr>
        <w:t xml:space="preserve"> </w:t>
      </w:r>
      <w:r w:rsidRPr="00851BAC">
        <w:rPr>
          <w:rFonts w:cs="Times New Roman"/>
          <w:color w:val="231F20"/>
          <w:w w:val="110"/>
        </w:rPr>
        <w:t>extinguisher</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good</w:t>
      </w:r>
      <w:r w:rsidRPr="00851BAC">
        <w:rPr>
          <w:rFonts w:cs="Times New Roman"/>
          <w:color w:val="231F20"/>
          <w:spacing w:val="1"/>
          <w:w w:val="110"/>
        </w:rPr>
        <w:t xml:space="preserve"> </w:t>
      </w:r>
      <w:r w:rsidRPr="00851BAC">
        <w:rPr>
          <w:rFonts w:cs="Times New Roman"/>
          <w:color w:val="231F20"/>
          <w:w w:val="110"/>
        </w:rPr>
        <w:t>working</w:t>
      </w:r>
      <w:r w:rsidRPr="00851BAC">
        <w:rPr>
          <w:rFonts w:cs="Times New Roman"/>
          <w:color w:val="231F20"/>
          <w:spacing w:val="2"/>
          <w:w w:val="110"/>
        </w:rPr>
        <w:t xml:space="preserve"> </w:t>
      </w:r>
      <w:r w:rsidRPr="00851BAC">
        <w:rPr>
          <w:rFonts w:cs="Times New Roman"/>
          <w:color w:val="231F20"/>
          <w:w w:val="110"/>
        </w:rPr>
        <w:t>condition</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near</w:t>
      </w:r>
      <w:r w:rsidRPr="00851BAC">
        <w:rPr>
          <w:rFonts w:cs="Times New Roman"/>
          <w:color w:val="231F20"/>
          <w:w w:val="107"/>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kitchen.</w:t>
      </w:r>
    </w:p>
    <w:p w:rsidR="001543EB" w:rsidRPr="00851BAC" w:rsidRDefault="001543EB" w:rsidP="00C15898">
      <w:pPr>
        <w:numPr>
          <w:ilvl w:val="2"/>
          <w:numId w:val="68"/>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multifamily</w:t>
      </w:r>
      <w:r w:rsidRPr="00851BAC">
        <w:rPr>
          <w:rFonts w:cs="Times New Roman"/>
          <w:color w:val="231F20"/>
          <w:spacing w:val="-5"/>
          <w:w w:val="110"/>
        </w:rPr>
        <w:t xml:space="preserve"> </w:t>
      </w:r>
      <w:r w:rsidRPr="00851BAC">
        <w:rPr>
          <w:rFonts w:cs="Times New Roman"/>
          <w:color w:val="231F20"/>
          <w:w w:val="110"/>
        </w:rPr>
        <w:t>housing,</w:t>
      </w:r>
      <w:r w:rsidRPr="00851BAC">
        <w:rPr>
          <w:rFonts w:cs="Times New Roman"/>
          <w:color w:val="231F20"/>
          <w:spacing w:val="-5"/>
          <w:w w:val="110"/>
        </w:rPr>
        <w:t xml:space="preserve"> </w:t>
      </w:r>
      <w:r w:rsidRPr="00851BAC">
        <w:rPr>
          <w:rFonts w:cs="Times New Roman"/>
          <w:color w:val="231F20"/>
          <w:w w:val="110"/>
        </w:rPr>
        <w:t>there</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fire</w:t>
      </w:r>
      <w:r w:rsidRPr="00851BAC">
        <w:rPr>
          <w:rFonts w:cs="Times New Roman"/>
          <w:color w:val="231F20"/>
          <w:spacing w:val="-5"/>
          <w:w w:val="110"/>
        </w:rPr>
        <w:t xml:space="preserve"> </w:t>
      </w:r>
      <w:r w:rsidRPr="00851BAC">
        <w:rPr>
          <w:rFonts w:cs="Times New Roman"/>
          <w:color w:val="231F20"/>
          <w:w w:val="110"/>
        </w:rPr>
        <w:t>extinguishers</w:t>
      </w:r>
      <w:r w:rsidRPr="00851BAC">
        <w:rPr>
          <w:rFonts w:cs="Times New Roman"/>
          <w:color w:val="231F20"/>
          <w:spacing w:val="41"/>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common</w:t>
      </w:r>
      <w:r w:rsidRPr="00851BAC">
        <w:rPr>
          <w:rFonts w:cs="Times New Roman"/>
          <w:color w:val="231F20"/>
          <w:spacing w:val="-5"/>
          <w:w w:val="110"/>
        </w:rPr>
        <w:t xml:space="preserve"> </w:t>
      </w:r>
      <w:r w:rsidRPr="00851BAC">
        <w:rPr>
          <w:rFonts w:cs="Times New Roman"/>
          <w:color w:val="231F20"/>
          <w:w w:val="110"/>
        </w:rPr>
        <w:t>areas</w:t>
      </w:r>
      <w:r w:rsidRPr="00851BAC">
        <w:rPr>
          <w:rFonts w:cs="Times New Roman"/>
          <w:color w:val="231F20"/>
          <w:spacing w:val="-5"/>
          <w:w w:val="110"/>
        </w:rPr>
        <w:t xml:space="preserve"> </w:t>
      </w:r>
      <w:r w:rsidRPr="00851BAC">
        <w:rPr>
          <w:rFonts w:cs="Times New Roman"/>
          <w:color w:val="231F20"/>
          <w:w w:val="110"/>
        </w:rPr>
        <w:t>on</w:t>
      </w:r>
      <w:r w:rsidRPr="00851BAC">
        <w:rPr>
          <w:rFonts w:cs="Times New Roman"/>
          <w:color w:val="231F20"/>
          <w:spacing w:val="-5"/>
          <w:w w:val="110"/>
        </w:rPr>
        <w:t xml:space="preserve"> </w:t>
      </w:r>
      <w:r w:rsidRPr="00851BAC">
        <w:rPr>
          <w:rFonts w:cs="Times New Roman"/>
          <w:color w:val="231F20"/>
          <w:w w:val="110"/>
        </w:rPr>
        <w:t>each</w:t>
      </w:r>
      <w:r w:rsidRPr="00851BAC">
        <w:rPr>
          <w:rFonts w:cs="Times New Roman"/>
          <w:color w:val="231F20"/>
          <w:spacing w:val="-5"/>
          <w:w w:val="110"/>
        </w:rPr>
        <w:t xml:space="preserve"> </w:t>
      </w:r>
      <w:r w:rsidRPr="00851BAC">
        <w:rPr>
          <w:rFonts w:cs="Times New Roman"/>
          <w:color w:val="231F20"/>
          <w:w w:val="110"/>
        </w:rPr>
        <w:t>floor</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areas</w:t>
      </w:r>
      <w:r w:rsidRPr="00851BAC">
        <w:rPr>
          <w:rFonts w:cs="Times New Roman"/>
          <w:color w:val="231F20"/>
        </w:rPr>
        <w:t xml:space="preserve"> </w:t>
      </w:r>
      <w:r w:rsidRPr="00851BAC">
        <w:rPr>
          <w:rFonts w:cs="Times New Roman"/>
          <w:color w:val="231F20"/>
          <w:w w:val="110"/>
        </w:rPr>
        <w:t>where</w:t>
      </w:r>
      <w:r w:rsidRPr="00851BAC">
        <w:rPr>
          <w:rFonts w:cs="Times New Roman"/>
          <w:color w:val="231F20"/>
          <w:spacing w:val="-7"/>
          <w:w w:val="110"/>
        </w:rPr>
        <w:t xml:space="preserve"> </w:t>
      </w:r>
      <w:r w:rsidRPr="00851BAC">
        <w:rPr>
          <w:rFonts w:cs="Times New Roman"/>
          <w:color w:val="231F20"/>
          <w:w w:val="110"/>
        </w:rPr>
        <w:t>flammable</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combustible</w:t>
      </w:r>
      <w:r w:rsidRPr="00851BAC">
        <w:rPr>
          <w:rFonts w:cs="Times New Roman"/>
          <w:color w:val="231F20"/>
          <w:spacing w:val="-7"/>
          <w:w w:val="110"/>
        </w:rPr>
        <w:t xml:space="preserve"> </w:t>
      </w:r>
      <w:r w:rsidRPr="00851BAC">
        <w:rPr>
          <w:rFonts w:cs="Times New Roman"/>
          <w:color w:val="231F20"/>
          <w:w w:val="110"/>
        </w:rPr>
        <w:t>liquids</w:t>
      </w:r>
      <w:r w:rsidRPr="00851BAC">
        <w:rPr>
          <w:rFonts w:cs="Times New Roman"/>
          <w:color w:val="231F20"/>
          <w:spacing w:val="-6"/>
          <w:w w:val="110"/>
        </w:rPr>
        <w:t xml:space="preserve"> </w:t>
      </w:r>
      <w:r w:rsidRPr="00851BAC">
        <w:rPr>
          <w:rFonts w:cs="Times New Roman"/>
          <w:color w:val="231F20"/>
          <w:w w:val="110"/>
        </w:rPr>
        <w:t>are</w:t>
      </w:r>
      <w:r w:rsidRPr="00851BAC">
        <w:rPr>
          <w:rFonts w:cs="Times New Roman"/>
          <w:color w:val="231F20"/>
          <w:spacing w:val="-7"/>
          <w:w w:val="110"/>
        </w:rPr>
        <w:t xml:space="preserve"> </w:t>
      </w:r>
      <w:r w:rsidRPr="00851BAC">
        <w:rPr>
          <w:rFonts w:cs="Times New Roman"/>
          <w:color w:val="231F20"/>
          <w:w w:val="110"/>
        </w:rPr>
        <w:t>stored,</w:t>
      </w:r>
      <w:r w:rsidRPr="00851BAC">
        <w:rPr>
          <w:rFonts w:cs="Times New Roman"/>
          <w:color w:val="231F20"/>
          <w:spacing w:val="-7"/>
          <w:w w:val="110"/>
        </w:rPr>
        <w:t xml:space="preserve"> </w:t>
      </w:r>
      <w:r w:rsidRPr="00851BAC">
        <w:rPr>
          <w:rFonts w:cs="Times New Roman"/>
          <w:color w:val="231F20"/>
          <w:w w:val="110"/>
        </w:rPr>
        <w:t>used,</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7"/>
          <w:w w:val="110"/>
        </w:rPr>
        <w:t xml:space="preserve"> </w:t>
      </w:r>
      <w:r w:rsidRPr="00851BAC">
        <w:rPr>
          <w:rFonts w:cs="Times New Roman"/>
          <w:color w:val="231F20"/>
          <w:w w:val="110"/>
        </w:rPr>
        <w:t>dispensed.</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fire</w:t>
      </w:r>
      <w:r w:rsidRPr="00851BAC">
        <w:rPr>
          <w:rFonts w:cs="Times New Roman"/>
          <w:color w:val="231F20"/>
          <w:spacing w:val="-6"/>
          <w:w w:val="110"/>
        </w:rPr>
        <w:t xml:space="preserve"> </w:t>
      </w:r>
      <w:r w:rsidRPr="00851BAC">
        <w:rPr>
          <w:rFonts w:cs="Times New Roman"/>
          <w:color w:val="231F20"/>
          <w:w w:val="110"/>
        </w:rPr>
        <w:t>extinguishers</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located</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w w:val="116"/>
        </w:rPr>
        <w:t xml:space="preserve"> </w:t>
      </w:r>
      <w:r w:rsidRPr="00851BAC">
        <w:rPr>
          <w:rFonts w:cs="Times New Roman"/>
          <w:color w:val="231F20"/>
          <w:w w:val="110"/>
        </w:rPr>
        <w:t>conspicuous,</w:t>
      </w:r>
      <w:r w:rsidRPr="00851BAC">
        <w:rPr>
          <w:rFonts w:cs="Times New Roman"/>
          <w:color w:val="231F20"/>
          <w:spacing w:val="4"/>
          <w:w w:val="110"/>
        </w:rPr>
        <w:t xml:space="preserve"> </w:t>
      </w:r>
      <w:r w:rsidRPr="00851BAC">
        <w:rPr>
          <w:rFonts w:cs="Times New Roman"/>
          <w:color w:val="231F20"/>
          <w:w w:val="110"/>
        </w:rPr>
        <w:t>unobstructed</w:t>
      </w:r>
      <w:r w:rsidRPr="00851BAC">
        <w:rPr>
          <w:rFonts w:cs="Times New Roman"/>
          <w:color w:val="231F20"/>
          <w:spacing w:val="4"/>
          <w:w w:val="110"/>
        </w:rPr>
        <w:t xml:space="preserve"> </w:t>
      </w:r>
      <w:r w:rsidRPr="00851BAC">
        <w:rPr>
          <w:rFonts w:cs="Times New Roman"/>
          <w:color w:val="231F20"/>
          <w:w w:val="110"/>
        </w:rPr>
        <w:t>locations</w:t>
      </w:r>
      <w:r w:rsidRPr="00851BAC">
        <w:rPr>
          <w:rFonts w:cs="Times New Roman"/>
          <w:color w:val="231F20"/>
          <w:spacing w:val="4"/>
          <w:w w:val="110"/>
        </w:rPr>
        <w:t xml:space="preserve"> </w:t>
      </w:r>
      <w:r w:rsidRPr="00851BAC">
        <w:rPr>
          <w:rFonts w:cs="Times New Roman"/>
          <w:color w:val="231F20"/>
          <w:w w:val="110"/>
        </w:rPr>
        <w:t>that</w:t>
      </w:r>
      <w:r w:rsidRPr="00851BAC">
        <w:rPr>
          <w:rFonts w:cs="Times New Roman"/>
          <w:color w:val="231F20"/>
          <w:spacing w:val="4"/>
          <w:w w:val="110"/>
        </w:rPr>
        <w:t xml:space="preserve"> </w:t>
      </w:r>
      <w:r w:rsidRPr="00851BAC">
        <w:rPr>
          <w:rFonts w:cs="Times New Roman"/>
          <w:color w:val="231F20"/>
          <w:w w:val="110"/>
        </w:rPr>
        <w:t>are</w:t>
      </w:r>
      <w:r w:rsidRPr="00851BAC">
        <w:rPr>
          <w:rFonts w:cs="Times New Roman"/>
          <w:color w:val="231F20"/>
          <w:spacing w:val="4"/>
          <w:w w:val="110"/>
        </w:rPr>
        <w:t xml:space="preserve"> </w:t>
      </w:r>
      <w:r w:rsidRPr="00851BAC">
        <w:rPr>
          <w:rFonts w:cs="Times New Roman"/>
          <w:color w:val="231F20"/>
          <w:w w:val="110"/>
        </w:rPr>
        <w:t>not</w:t>
      </w:r>
      <w:r w:rsidRPr="00851BAC">
        <w:rPr>
          <w:rFonts w:cs="Times New Roman"/>
          <w:color w:val="231F20"/>
          <w:spacing w:val="4"/>
          <w:w w:val="110"/>
        </w:rPr>
        <w:t xml:space="preserve"> </w:t>
      </w:r>
      <w:r w:rsidRPr="00851BAC">
        <w:rPr>
          <w:rFonts w:cs="Times New Roman"/>
          <w:color w:val="231F20"/>
          <w:w w:val="110"/>
        </w:rPr>
        <w:t>obscured</w:t>
      </w:r>
      <w:r w:rsidRPr="00851BAC">
        <w:rPr>
          <w:rFonts w:cs="Times New Roman"/>
          <w:color w:val="231F20"/>
          <w:spacing w:val="4"/>
          <w:w w:val="110"/>
        </w:rPr>
        <w:t xml:space="preserve"> </w:t>
      </w:r>
      <w:r w:rsidRPr="00851BAC">
        <w:rPr>
          <w:rFonts w:cs="Times New Roman"/>
          <w:color w:val="231F20"/>
          <w:w w:val="110"/>
        </w:rPr>
        <w:t>from</w:t>
      </w:r>
      <w:r w:rsidRPr="00851BAC">
        <w:rPr>
          <w:rFonts w:cs="Times New Roman"/>
          <w:color w:val="231F20"/>
          <w:spacing w:val="4"/>
          <w:w w:val="110"/>
        </w:rPr>
        <w:t xml:space="preserve"> </w:t>
      </w:r>
      <w:r w:rsidRPr="00851BAC">
        <w:rPr>
          <w:rFonts w:cs="Times New Roman"/>
          <w:color w:val="231F20"/>
          <w:w w:val="110"/>
        </w:rPr>
        <w:t>view.</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29"/>
          <w:w w:val="105"/>
        </w:rPr>
        <w:t xml:space="preserve"> </w:t>
      </w:r>
      <w:r w:rsidRPr="00851BAC">
        <w:rPr>
          <w:rFonts w:cs="Times New Roman"/>
          <w:b/>
          <w:bCs/>
          <w:color w:val="E36F1E"/>
          <w:w w:val="105"/>
        </w:rPr>
        <w:t>Provision:</w:t>
      </w:r>
    </w:p>
    <w:p w:rsidR="002F41DE" w:rsidRPr="00646043" w:rsidRDefault="001543EB" w:rsidP="00646043">
      <w:pPr>
        <w:numPr>
          <w:ilvl w:val="0"/>
          <w:numId w:val="67"/>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dwelling</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have</w:t>
      </w:r>
      <w:r w:rsidRPr="00851BAC">
        <w:rPr>
          <w:rFonts w:cs="Times New Roman"/>
          <w:color w:val="231F20"/>
          <w:spacing w:val="1"/>
          <w:w w:val="110"/>
        </w:rPr>
        <w:t xml:space="preserve"> </w:t>
      </w:r>
      <w:r w:rsidRPr="00851BAC">
        <w:rPr>
          <w:rFonts w:cs="Times New Roman"/>
          <w:color w:val="231F20"/>
          <w:w w:val="110"/>
        </w:rPr>
        <w:t>an</w:t>
      </w:r>
      <w:r w:rsidRPr="00851BAC">
        <w:rPr>
          <w:rFonts w:cs="Times New Roman"/>
          <w:color w:val="231F20"/>
          <w:spacing w:val="1"/>
          <w:w w:val="110"/>
        </w:rPr>
        <w:t xml:space="preserve"> </w:t>
      </w:r>
      <w:r w:rsidRPr="00851BAC">
        <w:rPr>
          <w:rFonts w:cs="Times New Roman"/>
          <w:color w:val="231F20"/>
          <w:w w:val="110"/>
        </w:rPr>
        <w:t>automatic</w:t>
      </w:r>
      <w:r w:rsidRPr="00851BAC">
        <w:rPr>
          <w:rFonts w:cs="Times New Roman"/>
          <w:color w:val="231F20"/>
          <w:spacing w:val="1"/>
          <w:w w:val="110"/>
        </w:rPr>
        <w:t xml:space="preserve"> </w:t>
      </w:r>
      <w:r w:rsidRPr="00851BAC">
        <w:rPr>
          <w:rFonts w:cs="Times New Roman"/>
          <w:color w:val="231F20"/>
          <w:w w:val="110"/>
        </w:rPr>
        <w:t>fire</w:t>
      </w:r>
      <w:r w:rsidRPr="00851BAC">
        <w:rPr>
          <w:rFonts w:cs="Times New Roman"/>
          <w:color w:val="231F20"/>
          <w:spacing w:val="1"/>
          <w:w w:val="110"/>
        </w:rPr>
        <w:t xml:space="preserve"> </w:t>
      </w:r>
      <w:r w:rsidRPr="00851BAC">
        <w:rPr>
          <w:rFonts w:cs="Times New Roman"/>
          <w:color w:val="231F20"/>
          <w:w w:val="110"/>
        </w:rPr>
        <w:t>sprinkler</w:t>
      </w:r>
      <w:r w:rsidRPr="00851BAC">
        <w:rPr>
          <w:rFonts w:cs="Times New Roman"/>
          <w:color w:val="231F20"/>
          <w:spacing w:val="2"/>
          <w:w w:val="110"/>
        </w:rPr>
        <w:t xml:space="preserve"> </w:t>
      </w:r>
      <w:r w:rsidRPr="00851BAC">
        <w:rPr>
          <w:rFonts w:cs="Times New Roman"/>
          <w:color w:val="231F20"/>
          <w:w w:val="110"/>
        </w:rPr>
        <w:t>system</w:t>
      </w:r>
      <w:r w:rsidRPr="00851BAC">
        <w:rPr>
          <w:rFonts w:cs="Times New Roman"/>
          <w:color w:val="231F20"/>
          <w:spacing w:val="1"/>
          <w:w w:val="110"/>
        </w:rPr>
        <w:t xml:space="preserve"> </w:t>
      </w:r>
      <w:r w:rsidRPr="00851BAC">
        <w:rPr>
          <w:rFonts w:cs="Times New Roman"/>
          <w:color w:val="231F20"/>
          <w:w w:val="110"/>
        </w:rPr>
        <w:t>that</w:t>
      </w:r>
      <w:r w:rsidRPr="00851BAC">
        <w:rPr>
          <w:rFonts w:cs="Times New Roman"/>
          <w:color w:val="231F20"/>
          <w:spacing w:val="1"/>
          <w:w w:val="110"/>
        </w:rPr>
        <w:t xml:space="preserve"> </w:t>
      </w:r>
      <w:r w:rsidRPr="00851BAC">
        <w:rPr>
          <w:rFonts w:cs="Times New Roman"/>
          <w:color w:val="231F20"/>
          <w:w w:val="110"/>
        </w:rPr>
        <w:t>complies</w:t>
      </w:r>
      <w:r w:rsidRPr="00851BAC">
        <w:rPr>
          <w:rFonts w:cs="Times New Roman"/>
          <w:color w:val="231F20"/>
          <w:spacing w:val="1"/>
          <w:w w:val="110"/>
        </w:rPr>
        <w:t xml:space="preserve"> </w:t>
      </w:r>
      <w:r w:rsidRPr="00851BAC">
        <w:rPr>
          <w:rFonts w:cs="Times New Roman"/>
          <w:color w:val="231F20"/>
          <w:w w:val="110"/>
        </w:rPr>
        <w:t>with</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applicable</w:t>
      </w:r>
      <w:r w:rsidRPr="00851BAC">
        <w:rPr>
          <w:rFonts w:cs="Times New Roman"/>
          <w:color w:val="231F20"/>
          <w:spacing w:val="1"/>
          <w:w w:val="110"/>
        </w:rPr>
        <w:t xml:space="preserve"> </w:t>
      </w:r>
      <w:r w:rsidRPr="00851BAC">
        <w:rPr>
          <w:rFonts w:cs="Times New Roman"/>
          <w:color w:val="231F20"/>
          <w:w w:val="110"/>
        </w:rPr>
        <w:t>locally</w:t>
      </w:r>
      <w:r w:rsidRPr="00851BAC">
        <w:rPr>
          <w:rFonts w:cs="Times New Roman"/>
          <w:color w:val="231F20"/>
          <w:spacing w:val="1"/>
          <w:w w:val="110"/>
        </w:rPr>
        <w:t xml:space="preserve"> </w:t>
      </w:r>
      <w:r w:rsidRPr="00851BAC">
        <w:rPr>
          <w:rFonts w:cs="Times New Roman"/>
          <w:color w:val="231F20"/>
          <w:w w:val="110"/>
        </w:rPr>
        <w:t>adopted</w:t>
      </w:r>
      <w:r w:rsidRPr="00851BAC">
        <w:rPr>
          <w:rFonts w:cs="Times New Roman"/>
          <w:color w:val="231F20"/>
          <w:w w:val="115"/>
        </w:rPr>
        <w:t xml:space="preserve"> </w:t>
      </w:r>
      <w:r w:rsidRPr="00851BAC">
        <w:rPr>
          <w:rFonts w:cs="Times New Roman"/>
          <w:color w:val="231F20"/>
          <w:w w:val="110"/>
        </w:rPr>
        <w:t>fire</w:t>
      </w:r>
      <w:r w:rsidRPr="00851BAC">
        <w:rPr>
          <w:rFonts w:cs="Times New Roman"/>
          <w:color w:val="231F20"/>
          <w:spacing w:val="-6"/>
          <w:w w:val="110"/>
        </w:rPr>
        <w:t xml:space="preserve"> </w:t>
      </w:r>
      <w:r w:rsidRPr="00851BAC">
        <w:rPr>
          <w:rFonts w:cs="Times New Roman"/>
          <w:color w:val="231F20"/>
          <w:w w:val="110"/>
        </w:rPr>
        <w:t>code.</w:t>
      </w:r>
      <w:r w:rsidRPr="00851BAC">
        <w:rPr>
          <w:rFonts w:cs="Times New Roman"/>
          <w:color w:val="231F20"/>
          <w:spacing w:val="-5"/>
          <w:w w:val="110"/>
        </w:rPr>
        <w:t xml:space="preserve"> </w:t>
      </w:r>
      <w:r w:rsidRPr="00851BAC">
        <w:rPr>
          <w:rFonts w:cs="Times New Roman"/>
          <w:color w:val="231F20"/>
          <w:w w:val="110"/>
        </w:rPr>
        <w:t>If</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local</w:t>
      </w:r>
      <w:r w:rsidRPr="00851BAC">
        <w:rPr>
          <w:rFonts w:cs="Times New Roman"/>
          <w:color w:val="231F20"/>
          <w:spacing w:val="-5"/>
          <w:w w:val="110"/>
        </w:rPr>
        <w:t xml:space="preserve"> </w:t>
      </w:r>
      <w:r w:rsidRPr="00851BAC">
        <w:rPr>
          <w:rFonts w:cs="Times New Roman"/>
          <w:color w:val="231F20"/>
          <w:w w:val="110"/>
        </w:rPr>
        <w:t>fire</w:t>
      </w:r>
      <w:r w:rsidRPr="00851BAC">
        <w:rPr>
          <w:rFonts w:cs="Times New Roman"/>
          <w:color w:val="231F20"/>
          <w:spacing w:val="-5"/>
          <w:w w:val="110"/>
        </w:rPr>
        <w:t xml:space="preserve"> </w:t>
      </w:r>
      <w:r w:rsidRPr="00851BAC">
        <w:rPr>
          <w:rFonts w:cs="Times New Roman"/>
          <w:color w:val="231F20"/>
          <w:w w:val="110"/>
        </w:rPr>
        <w:t>code</w:t>
      </w:r>
      <w:r w:rsidRPr="00851BAC">
        <w:rPr>
          <w:rFonts w:cs="Times New Roman"/>
          <w:color w:val="231F20"/>
          <w:spacing w:val="-5"/>
          <w:w w:val="110"/>
        </w:rPr>
        <w:t xml:space="preserve"> </w:t>
      </w:r>
      <w:r w:rsidRPr="00851BAC">
        <w:rPr>
          <w:rFonts w:cs="Times New Roman"/>
          <w:color w:val="231F20"/>
          <w:w w:val="110"/>
        </w:rPr>
        <w:t>has</w:t>
      </w:r>
      <w:r w:rsidRPr="00851BAC">
        <w:rPr>
          <w:rFonts w:cs="Times New Roman"/>
          <w:color w:val="231F20"/>
          <w:spacing w:val="-5"/>
          <w:w w:val="110"/>
        </w:rPr>
        <w:t xml:space="preserve"> </w:t>
      </w:r>
      <w:r w:rsidRPr="00851BAC">
        <w:rPr>
          <w:rFonts w:cs="Times New Roman"/>
          <w:color w:val="231F20"/>
          <w:w w:val="110"/>
        </w:rPr>
        <w:t>no</w:t>
      </w:r>
      <w:r w:rsidRPr="00851BAC">
        <w:rPr>
          <w:rFonts w:cs="Times New Roman"/>
          <w:color w:val="231F20"/>
          <w:spacing w:val="-5"/>
          <w:w w:val="110"/>
        </w:rPr>
        <w:t xml:space="preserve"> </w:t>
      </w:r>
      <w:r w:rsidRPr="00851BAC">
        <w:rPr>
          <w:rFonts w:cs="Times New Roman"/>
          <w:color w:val="231F20"/>
          <w:w w:val="110"/>
        </w:rPr>
        <w:t>sprinkler</w:t>
      </w:r>
      <w:r w:rsidRPr="00851BAC">
        <w:rPr>
          <w:rFonts w:cs="Times New Roman"/>
          <w:color w:val="231F20"/>
          <w:spacing w:val="-5"/>
          <w:w w:val="110"/>
        </w:rPr>
        <w:t xml:space="preserve"> </w:t>
      </w:r>
      <w:r w:rsidRPr="00851BAC">
        <w:rPr>
          <w:rFonts w:cs="Times New Roman"/>
          <w:color w:val="231F20"/>
          <w:w w:val="110"/>
        </w:rPr>
        <w:t>requirement</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if</w:t>
      </w:r>
      <w:r w:rsidRPr="00851BAC">
        <w:rPr>
          <w:rFonts w:cs="Times New Roman"/>
          <w:color w:val="231F20"/>
          <w:spacing w:val="-5"/>
          <w:w w:val="110"/>
        </w:rPr>
        <w:t xml:space="preserve"> </w:t>
      </w:r>
      <w:r w:rsidRPr="00851BAC">
        <w:rPr>
          <w:rFonts w:cs="Times New Roman"/>
          <w:color w:val="231F20"/>
          <w:w w:val="110"/>
        </w:rPr>
        <w:t>no</w:t>
      </w:r>
      <w:r w:rsidRPr="00851BAC">
        <w:rPr>
          <w:rFonts w:cs="Times New Roman"/>
          <w:color w:val="231F20"/>
          <w:spacing w:val="-5"/>
          <w:w w:val="110"/>
        </w:rPr>
        <w:t xml:space="preserve"> </w:t>
      </w:r>
      <w:r w:rsidRPr="00851BAC">
        <w:rPr>
          <w:rFonts w:cs="Times New Roman"/>
          <w:color w:val="231F20"/>
          <w:w w:val="110"/>
        </w:rPr>
        <w:t>local</w:t>
      </w:r>
      <w:r w:rsidRPr="00851BAC">
        <w:rPr>
          <w:rFonts w:cs="Times New Roman"/>
          <w:color w:val="231F20"/>
          <w:spacing w:val="-5"/>
          <w:w w:val="110"/>
        </w:rPr>
        <w:t xml:space="preserve"> </w:t>
      </w:r>
      <w:r w:rsidRPr="00851BAC">
        <w:rPr>
          <w:rFonts w:cs="Times New Roman"/>
          <w:color w:val="231F20"/>
          <w:w w:val="110"/>
        </w:rPr>
        <w:t>fire</w:t>
      </w:r>
      <w:r w:rsidRPr="00851BAC">
        <w:rPr>
          <w:rFonts w:cs="Times New Roman"/>
          <w:color w:val="231F20"/>
          <w:spacing w:val="-5"/>
          <w:w w:val="110"/>
        </w:rPr>
        <w:t xml:space="preserve"> </w:t>
      </w:r>
      <w:r w:rsidRPr="00851BAC">
        <w:rPr>
          <w:rFonts w:cs="Times New Roman"/>
          <w:color w:val="231F20"/>
          <w:w w:val="110"/>
        </w:rPr>
        <w:t>code</w:t>
      </w:r>
      <w:r w:rsidR="00646043">
        <w:rPr>
          <w:rFonts w:cs="Times New Roman"/>
          <w:color w:val="000000"/>
        </w:rPr>
        <w:t xml:space="preserve"> </w:t>
      </w:r>
      <w:r w:rsidR="002F41DE" w:rsidRPr="00646043">
        <w:rPr>
          <w:rFonts w:cs="Times New Roman"/>
          <w:color w:val="231F20"/>
          <w:w w:val="110"/>
        </w:rPr>
        <w:t>exists,</w:t>
      </w:r>
      <w:r w:rsidR="002F41DE" w:rsidRPr="00646043">
        <w:rPr>
          <w:rFonts w:cs="Times New Roman"/>
          <w:color w:val="231F20"/>
          <w:spacing w:val="-5"/>
          <w:w w:val="110"/>
        </w:rPr>
        <w:t xml:space="preserve"> </w:t>
      </w:r>
      <w:r w:rsidR="002F41DE" w:rsidRPr="00646043">
        <w:rPr>
          <w:rFonts w:cs="Times New Roman"/>
          <w:color w:val="231F20"/>
          <w:w w:val="110"/>
        </w:rPr>
        <w:t>the</w:t>
      </w:r>
      <w:r w:rsidR="002F41DE" w:rsidRPr="00646043">
        <w:rPr>
          <w:rFonts w:cs="Times New Roman"/>
          <w:color w:val="231F20"/>
          <w:spacing w:val="-5"/>
          <w:w w:val="110"/>
        </w:rPr>
        <w:t xml:space="preserve"> </w:t>
      </w:r>
      <w:r w:rsidR="002F41DE" w:rsidRPr="00646043">
        <w:rPr>
          <w:rFonts w:cs="Times New Roman"/>
          <w:color w:val="231F20"/>
          <w:w w:val="110"/>
        </w:rPr>
        <w:t>installed automatic</w:t>
      </w:r>
      <w:r w:rsidR="002F41DE" w:rsidRPr="00646043">
        <w:rPr>
          <w:rFonts w:cs="Times New Roman"/>
          <w:color w:val="231F20"/>
          <w:spacing w:val="-2"/>
          <w:w w:val="110"/>
        </w:rPr>
        <w:t xml:space="preserve"> </w:t>
      </w:r>
      <w:r w:rsidR="002F41DE" w:rsidRPr="00646043">
        <w:rPr>
          <w:rFonts w:cs="Times New Roman"/>
          <w:color w:val="231F20"/>
          <w:w w:val="110"/>
        </w:rPr>
        <w:t>fire</w:t>
      </w:r>
      <w:r w:rsidR="002F41DE" w:rsidRPr="00646043">
        <w:rPr>
          <w:rFonts w:cs="Times New Roman"/>
          <w:color w:val="231F20"/>
          <w:spacing w:val="-2"/>
          <w:w w:val="110"/>
        </w:rPr>
        <w:t xml:space="preserve"> </w:t>
      </w:r>
      <w:r w:rsidR="002F41DE" w:rsidRPr="00646043">
        <w:rPr>
          <w:rFonts w:cs="Times New Roman"/>
          <w:color w:val="231F20"/>
          <w:w w:val="110"/>
        </w:rPr>
        <w:t>sprinkler</w:t>
      </w:r>
      <w:r w:rsidR="002F41DE" w:rsidRPr="00646043">
        <w:rPr>
          <w:rFonts w:cs="Times New Roman"/>
          <w:color w:val="231F20"/>
          <w:spacing w:val="-3"/>
          <w:w w:val="110"/>
        </w:rPr>
        <w:t xml:space="preserve"> </w:t>
      </w:r>
      <w:r w:rsidR="002F41DE" w:rsidRPr="00646043">
        <w:rPr>
          <w:rFonts w:cs="Times New Roman"/>
          <w:color w:val="231F20"/>
          <w:w w:val="110"/>
        </w:rPr>
        <w:t>system</w:t>
      </w:r>
      <w:r w:rsidR="002F41DE" w:rsidRPr="00646043">
        <w:rPr>
          <w:rFonts w:cs="Times New Roman"/>
          <w:color w:val="231F20"/>
          <w:spacing w:val="-2"/>
          <w:w w:val="110"/>
        </w:rPr>
        <w:t xml:space="preserve"> </w:t>
      </w:r>
      <w:r w:rsidR="002F41DE" w:rsidRPr="00646043">
        <w:rPr>
          <w:rFonts w:cs="Times New Roman"/>
          <w:color w:val="231F20"/>
          <w:w w:val="110"/>
        </w:rPr>
        <w:t>shall</w:t>
      </w:r>
      <w:r w:rsidR="002F41DE" w:rsidRPr="00646043">
        <w:rPr>
          <w:rFonts w:cs="Times New Roman"/>
          <w:color w:val="231F20"/>
          <w:spacing w:val="-2"/>
          <w:w w:val="110"/>
        </w:rPr>
        <w:t xml:space="preserve"> </w:t>
      </w:r>
      <w:r w:rsidR="002F41DE" w:rsidRPr="00646043">
        <w:rPr>
          <w:rFonts w:cs="Times New Roman"/>
          <w:color w:val="231F20"/>
          <w:w w:val="110"/>
        </w:rPr>
        <w:t>comply</w:t>
      </w:r>
      <w:r w:rsidR="002F41DE" w:rsidRPr="00646043">
        <w:rPr>
          <w:rFonts w:cs="Times New Roman"/>
          <w:color w:val="231F20"/>
          <w:spacing w:val="-2"/>
          <w:w w:val="110"/>
        </w:rPr>
        <w:t xml:space="preserve"> </w:t>
      </w:r>
      <w:r w:rsidR="002F41DE" w:rsidRPr="00646043">
        <w:rPr>
          <w:rFonts w:cs="Times New Roman"/>
          <w:color w:val="231F20"/>
          <w:w w:val="110"/>
        </w:rPr>
        <w:t>with</w:t>
      </w:r>
      <w:r w:rsidR="002F41DE" w:rsidRPr="00646043">
        <w:rPr>
          <w:rFonts w:cs="Times New Roman"/>
          <w:color w:val="231F20"/>
          <w:spacing w:val="-2"/>
          <w:w w:val="110"/>
        </w:rPr>
        <w:t xml:space="preserve"> </w:t>
      </w:r>
      <w:r w:rsidR="002F41DE" w:rsidRPr="00646043">
        <w:rPr>
          <w:rFonts w:cs="Times New Roman"/>
          <w:color w:val="231F20"/>
          <w:w w:val="110"/>
        </w:rPr>
        <w:t>either</w:t>
      </w:r>
      <w:r w:rsidR="002F41DE" w:rsidRPr="00646043">
        <w:rPr>
          <w:rFonts w:cs="Times New Roman"/>
          <w:color w:val="231F20"/>
          <w:spacing w:val="-2"/>
          <w:w w:val="110"/>
        </w:rPr>
        <w:t xml:space="preserve"> </w:t>
      </w:r>
      <w:r w:rsidR="002F41DE" w:rsidRPr="00646043">
        <w:rPr>
          <w:rFonts w:cs="Times New Roman"/>
          <w:color w:val="231F20"/>
          <w:w w:val="110"/>
        </w:rPr>
        <w:t>the</w:t>
      </w:r>
      <w:r w:rsidR="002F41DE" w:rsidRPr="00646043">
        <w:rPr>
          <w:rFonts w:cs="Times New Roman"/>
          <w:color w:val="231F20"/>
          <w:spacing w:val="-2"/>
          <w:w w:val="110"/>
        </w:rPr>
        <w:t xml:space="preserve"> </w:t>
      </w:r>
      <w:r w:rsidR="002F41DE" w:rsidRPr="00646043">
        <w:rPr>
          <w:rFonts w:cs="Times New Roman"/>
          <w:color w:val="231F20"/>
          <w:w w:val="110"/>
        </w:rPr>
        <w:t>International</w:t>
      </w:r>
      <w:r w:rsidR="002F41DE" w:rsidRPr="00646043">
        <w:rPr>
          <w:rFonts w:cs="Times New Roman"/>
          <w:color w:val="231F20"/>
          <w:spacing w:val="-2"/>
          <w:w w:val="110"/>
        </w:rPr>
        <w:t xml:space="preserve"> </w:t>
      </w:r>
      <w:r w:rsidR="002F41DE" w:rsidRPr="00646043">
        <w:rPr>
          <w:rFonts w:cs="Times New Roman"/>
          <w:color w:val="231F20"/>
          <w:w w:val="110"/>
        </w:rPr>
        <w:t>Fire</w:t>
      </w:r>
      <w:r w:rsidR="002F41DE" w:rsidRPr="00646043">
        <w:rPr>
          <w:rFonts w:cs="Times New Roman"/>
          <w:color w:val="231F20"/>
          <w:spacing w:val="-2"/>
          <w:w w:val="110"/>
        </w:rPr>
        <w:t xml:space="preserve"> </w:t>
      </w:r>
      <w:r w:rsidR="002F41DE" w:rsidRPr="00646043">
        <w:rPr>
          <w:rFonts w:cs="Times New Roman"/>
          <w:color w:val="231F20"/>
          <w:spacing w:val="-1"/>
          <w:w w:val="110"/>
        </w:rPr>
        <w:t>Code</w:t>
      </w:r>
      <w:r w:rsidR="002F41DE" w:rsidRPr="00646043">
        <w:rPr>
          <w:rFonts w:cs="Times New Roman"/>
          <w:color w:val="231F20"/>
          <w:spacing w:val="-1"/>
          <w:w w:val="110"/>
          <w:position w:val="7"/>
        </w:rPr>
        <w:t>©</w:t>
      </w:r>
      <w:r w:rsidR="002F41DE" w:rsidRPr="00646043">
        <w:rPr>
          <w:rFonts w:cs="Times New Roman"/>
          <w:color w:val="231F20"/>
          <w:spacing w:val="21"/>
          <w:w w:val="110"/>
          <w:position w:val="7"/>
        </w:rPr>
        <w:t xml:space="preserve"> </w:t>
      </w:r>
      <w:r w:rsidR="002F41DE" w:rsidRPr="00646043">
        <w:rPr>
          <w:rFonts w:cs="Times New Roman"/>
          <w:color w:val="231F20"/>
          <w:w w:val="110"/>
        </w:rPr>
        <w:t>or</w:t>
      </w:r>
      <w:r w:rsidR="002F41DE" w:rsidRPr="00646043">
        <w:rPr>
          <w:rFonts w:cs="Times New Roman"/>
          <w:color w:val="231F20"/>
          <w:spacing w:val="-2"/>
          <w:w w:val="110"/>
        </w:rPr>
        <w:t xml:space="preserve"> </w:t>
      </w:r>
      <w:r w:rsidR="002F41DE" w:rsidRPr="00646043">
        <w:rPr>
          <w:rFonts w:cs="Times New Roman"/>
          <w:color w:val="231F20"/>
          <w:w w:val="110"/>
        </w:rPr>
        <w:t>the</w:t>
      </w:r>
      <w:r w:rsidR="002F41DE" w:rsidRPr="00646043">
        <w:rPr>
          <w:rFonts w:cs="Times New Roman"/>
          <w:color w:val="231F20"/>
          <w:spacing w:val="-2"/>
          <w:w w:val="110"/>
        </w:rPr>
        <w:t xml:space="preserve"> </w:t>
      </w:r>
      <w:r w:rsidR="002F41DE" w:rsidRPr="00646043">
        <w:rPr>
          <w:rFonts w:cs="Times New Roman"/>
          <w:color w:val="231F20"/>
          <w:w w:val="110"/>
        </w:rPr>
        <w:t>National</w:t>
      </w:r>
      <w:r w:rsidR="002F41DE" w:rsidRPr="00646043">
        <w:rPr>
          <w:rFonts w:cs="Times New Roman"/>
          <w:color w:val="231F20"/>
          <w:spacing w:val="-3"/>
          <w:w w:val="110"/>
        </w:rPr>
        <w:t xml:space="preserve"> </w:t>
      </w:r>
      <w:r w:rsidR="002F41DE" w:rsidRPr="00646043">
        <w:rPr>
          <w:rFonts w:cs="Times New Roman"/>
          <w:color w:val="231F20"/>
          <w:w w:val="110"/>
        </w:rPr>
        <w:t>Fire</w:t>
      </w:r>
      <w:r w:rsidR="002F41DE" w:rsidRPr="00646043">
        <w:rPr>
          <w:rFonts w:cs="Times New Roman"/>
          <w:color w:val="231F20"/>
          <w:spacing w:val="24"/>
          <w:w w:val="102"/>
        </w:rPr>
        <w:t xml:space="preserve"> </w:t>
      </w:r>
      <w:r w:rsidR="002F41DE" w:rsidRPr="00646043">
        <w:rPr>
          <w:rFonts w:cs="Times New Roman"/>
          <w:color w:val="231F20"/>
          <w:w w:val="110"/>
        </w:rPr>
        <w:t>Protection</w:t>
      </w:r>
      <w:r w:rsidR="002F41DE" w:rsidRPr="00646043">
        <w:rPr>
          <w:rFonts w:cs="Times New Roman"/>
          <w:color w:val="231F20"/>
          <w:spacing w:val="-19"/>
          <w:w w:val="110"/>
        </w:rPr>
        <w:t xml:space="preserve"> </w:t>
      </w:r>
      <w:r w:rsidR="002F41DE" w:rsidRPr="00646043">
        <w:rPr>
          <w:rFonts w:cs="Times New Roman"/>
          <w:color w:val="231F20"/>
          <w:w w:val="110"/>
        </w:rPr>
        <w:t>Association</w:t>
      </w:r>
      <w:r w:rsidR="002F41DE" w:rsidRPr="00646043">
        <w:rPr>
          <w:rFonts w:cs="Times New Roman"/>
          <w:color w:val="231F20"/>
          <w:spacing w:val="-18"/>
          <w:w w:val="110"/>
        </w:rPr>
        <w:t xml:space="preserve"> </w:t>
      </w:r>
      <w:r w:rsidR="002F41DE" w:rsidRPr="00646043">
        <w:rPr>
          <w:rFonts w:cs="Times New Roman"/>
          <w:color w:val="231F20"/>
          <w:w w:val="110"/>
        </w:rPr>
        <w:t>Standard</w:t>
      </w:r>
      <w:r w:rsidR="002F41DE" w:rsidRPr="00646043">
        <w:rPr>
          <w:rFonts w:cs="Times New Roman"/>
          <w:color w:val="231F20"/>
          <w:spacing w:val="-18"/>
          <w:w w:val="110"/>
        </w:rPr>
        <w:t xml:space="preserve"> </w:t>
      </w:r>
      <w:r w:rsidR="002F41DE" w:rsidRPr="00646043">
        <w:rPr>
          <w:rFonts w:cs="Times New Roman"/>
          <w:color w:val="231F20"/>
          <w:w w:val="110"/>
        </w:rPr>
        <w:t>1.</w:t>
      </w:r>
    </w:p>
    <w:p w:rsidR="002F41DE" w:rsidRPr="00851BAC" w:rsidRDefault="002F41DE" w:rsidP="002F41DE">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2F41DE" w:rsidRPr="00851BAC" w:rsidRDefault="002F41DE" w:rsidP="002F41DE">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231F20"/>
          <w:w w:val="110"/>
        </w:rPr>
      </w:pPr>
      <w:r w:rsidRPr="00851BAC">
        <w:rPr>
          <w:rFonts w:cs="Times New Roman"/>
          <w:color w:val="231F20"/>
          <w:w w:val="110"/>
        </w:rPr>
        <w:t>Cooking</w:t>
      </w:r>
      <w:r w:rsidRPr="00851BAC">
        <w:rPr>
          <w:rFonts w:cs="Times New Roman"/>
          <w:color w:val="231F20"/>
          <w:spacing w:val="2"/>
          <w:w w:val="110"/>
        </w:rPr>
        <w:t xml:space="preserve"> </w:t>
      </w:r>
      <w:r w:rsidRPr="00851BAC">
        <w:rPr>
          <w:rFonts w:cs="Times New Roman"/>
          <w:color w:val="231F20"/>
          <w:w w:val="110"/>
        </w:rPr>
        <w:t>equipment</w:t>
      </w:r>
      <w:r w:rsidRPr="00851BAC">
        <w:rPr>
          <w:rFonts w:cs="Times New Roman"/>
          <w:color w:val="231F20"/>
          <w:spacing w:val="3"/>
          <w:w w:val="110"/>
        </w:rPr>
        <w:t xml:space="preserve"> </w:t>
      </w:r>
      <w:r w:rsidRPr="00851BAC">
        <w:rPr>
          <w:rFonts w:cs="Times New Roman"/>
          <w:color w:val="231F20"/>
          <w:w w:val="110"/>
        </w:rPr>
        <w:t>is</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second-leading</w:t>
      </w:r>
      <w:r w:rsidRPr="00851BAC">
        <w:rPr>
          <w:rFonts w:cs="Times New Roman"/>
          <w:color w:val="231F20"/>
          <w:spacing w:val="3"/>
          <w:w w:val="110"/>
        </w:rPr>
        <w:t xml:space="preserve"> </w:t>
      </w:r>
      <w:r w:rsidRPr="00851BAC">
        <w:rPr>
          <w:rFonts w:cs="Times New Roman"/>
          <w:color w:val="231F20"/>
          <w:w w:val="110"/>
        </w:rPr>
        <w:t>cause</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apartment</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multifamily</w:t>
      </w:r>
      <w:r w:rsidRPr="00851BAC">
        <w:rPr>
          <w:rFonts w:cs="Times New Roman"/>
          <w:color w:val="231F20"/>
          <w:spacing w:val="3"/>
          <w:w w:val="110"/>
        </w:rPr>
        <w:t xml:space="preserve"> </w:t>
      </w:r>
      <w:r w:rsidRPr="00851BAC">
        <w:rPr>
          <w:rFonts w:cs="Times New Roman"/>
          <w:color w:val="231F20"/>
          <w:w w:val="110"/>
        </w:rPr>
        <w:t>housing</w:t>
      </w:r>
      <w:r w:rsidRPr="00851BAC">
        <w:rPr>
          <w:rFonts w:cs="Times New Roman"/>
          <w:color w:val="231F20"/>
          <w:spacing w:val="3"/>
          <w:w w:val="110"/>
        </w:rPr>
        <w:t xml:space="preserve"> </w:t>
      </w:r>
      <w:r w:rsidRPr="00851BAC">
        <w:rPr>
          <w:rFonts w:cs="Times New Roman"/>
          <w:color w:val="231F20"/>
          <w:w w:val="110"/>
        </w:rPr>
        <w:t>fire</w:t>
      </w:r>
      <w:r w:rsidRPr="00851BAC">
        <w:rPr>
          <w:rFonts w:cs="Times New Roman"/>
          <w:color w:val="231F20"/>
          <w:spacing w:val="2"/>
          <w:w w:val="110"/>
        </w:rPr>
        <w:t xml:space="preserve"> </w:t>
      </w:r>
      <w:r w:rsidRPr="00851BAC">
        <w:rPr>
          <w:rFonts w:cs="Times New Roman"/>
          <w:color w:val="231F20"/>
          <w:w w:val="110"/>
        </w:rPr>
        <w:t>deaths,</w:t>
      </w:r>
      <w:r w:rsidRPr="00851BAC">
        <w:rPr>
          <w:rFonts w:cs="Times New Roman"/>
          <w:color w:val="231F20"/>
          <w:spacing w:val="3"/>
          <w:w w:val="110"/>
        </w:rPr>
        <w:t xml:space="preserve"> </w:t>
      </w:r>
      <w:r w:rsidRPr="00851BAC">
        <w:rPr>
          <w:rFonts w:cs="Times New Roman"/>
          <w:color w:val="231F20"/>
          <w:w w:val="110"/>
        </w:rPr>
        <w:t>ranking</w:t>
      </w:r>
      <w:r w:rsidRPr="00851BAC">
        <w:rPr>
          <w:rFonts w:cs="Times New Roman"/>
          <w:color w:val="231F20"/>
          <w:spacing w:val="3"/>
          <w:w w:val="110"/>
        </w:rPr>
        <w:t xml:space="preserve"> </w:t>
      </w:r>
      <w:r w:rsidRPr="00851BAC">
        <w:rPr>
          <w:rFonts w:cs="Times New Roman"/>
          <w:color w:val="231F20"/>
          <w:w w:val="110"/>
        </w:rPr>
        <w:t>only</w:t>
      </w:r>
      <w:r w:rsidRPr="00851BAC">
        <w:rPr>
          <w:rFonts w:cs="Times New Roman"/>
          <w:color w:val="231F20"/>
          <w:w w:val="114"/>
        </w:rPr>
        <w:t xml:space="preserve"> </w:t>
      </w:r>
      <w:r w:rsidRPr="00851BAC">
        <w:rPr>
          <w:rFonts w:cs="Times New Roman"/>
          <w:color w:val="231F20"/>
          <w:w w:val="110"/>
        </w:rPr>
        <w:t>behind</w:t>
      </w:r>
      <w:r w:rsidRPr="00851BAC">
        <w:rPr>
          <w:rFonts w:cs="Times New Roman"/>
          <w:color w:val="231F20"/>
          <w:spacing w:val="-2"/>
          <w:w w:val="110"/>
        </w:rPr>
        <w:t xml:space="preserve"> </w:t>
      </w:r>
      <w:r w:rsidRPr="00851BAC">
        <w:rPr>
          <w:rFonts w:cs="Times New Roman"/>
          <w:color w:val="231F20"/>
          <w:w w:val="110"/>
        </w:rPr>
        <w:t>smoking.</w:t>
      </w:r>
      <w:r w:rsidRPr="00851BAC">
        <w:rPr>
          <w:rFonts w:cs="Times New Roman"/>
          <w:color w:val="231F20"/>
          <w:spacing w:val="-2"/>
          <w:w w:val="110"/>
        </w:rPr>
        <w:t xml:space="preserve"> </w:t>
      </w:r>
      <w:r w:rsidRPr="00851BAC">
        <w:rPr>
          <w:rFonts w:cs="Times New Roman"/>
          <w:color w:val="231F20"/>
          <w:w w:val="110"/>
        </w:rPr>
        <w:t>Kitchens</w:t>
      </w:r>
      <w:r w:rsidRPr="00851BAC">
        <w:rPr>
          <w:rFonts w:cs="Times New Roman"/>
          <w:color w:val="231F20"/>
          <w:spacing w:val="-2"/>
          <w:w w:val="110"/>
        </w:rPr>
        <w:t xml:space="preserve"> </w:t>
      </w:r>
      <w:r w:rsidRPr="00851BAC">
        <w:rPr>
          <w:rFonts w:cs="Times New Roman"/>
          <w:color w:val="231F20"/>
          <w:w w:val="110"/>
        </w:rPr>
        <w:t>are</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leading</w:t>
      </w:r>
      <w:r w:rsidRPr="00851BAC">
        <w:rPr>
          <w:rFonts w:cs="Times New Roman"/>
          <w:color w:val="231F20"/>
          <w:spacing w:val="-2"/>
          <w:w w:val="110"/>
        </w:rPr>
        <w:t xml:space="preserve"> </w:t>
      </w:r>
      <w:r w:rsidRPr="00851BAC">
        <w:rPr>
          <w:rFonts w:cs="Times New Roman"/>
          <w:color w:val="231F20"/>
          <w:w w:val="110"/>
        </w:rPr>
        <w:t>area</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origin</w:t>
      </w:r>
      <w:r w:rsidRPr="00851BAC">
        <w:rPr>
          <w:rFonts w:cs="Times New Roman"/>
          <w:color w:val="231F20"/>
          <w:spacing w:val="-1"/>
          <w:w w:val="110"/>
        </w:rPr>
        <w:t xml:space="preserve"> </w:t>
      </w:r>
      <w:r w:rsidRPr="00851BAC">
        <w:rPr>
          <w:rFonts w:cs="Times New Roman"/>
          <w:color w:val="231F20"/>
          <w:w w:val="110"/>
        </w:rPr>
        <w:t>for</w:t>
      </w:r>
      <w:r w:rsidRPr="00851BAC">
        <w:rPr>
          <w:rFonts w:cs="Times New Roman"/>
          <w:color w:val="231F20"/>
          <w:spacing w:val="-2"/>
          <w:w w:val="110"/>
        </w:rPr>
        <w:t xml:space="preserve"> </w:t>
      </w:r>
      <w:r w:rsidRPr="00851BAC">
        <w:rPr>
          <w:rFonts w:cs="Times New Roman"/>
          <w:color w:val="231F20"/>
          <w:w w:val="110"/>
        </w:rPr>
        <w:t>home</w:t>
      </w:r>
      <w:r w:rsidRPr="00851BAC">
        <w:rPr>
          <w:rFonts w:cs="Times New Roman"/>
          <w:color w:val="231F20"/>
          <w:spacing w:val="-2"/>
          <w:w w:val="110"/>
        </w:rPr>
        <w:t xml:space="preserve"> </w:t>
      </w:r>
      <w:r w:rsidRPr="00851BAC">
        <w:rPr>
          <w:rFonts w:cs="Times New Roman"/>
          <w:color w:val="231F20"/>
          <w:w w:val="110"/>
        </w:rPr>
        <w:t>structure</w:t>
      </w:r>
      <w:r w:rsidRPr="00851BAC">
        <w:rPr>
          <w:rFonts w:cs="Times New Roman"/>
          <w:color w:val="231F20"/>
          <w:spacing w:val="-2"/>
          <w:w w:val="110"/>
        </w:rPr>
        <w:t xml:space="preserve"> </w:t>
      </w:r>
      <w:r w:rsidRPr="00851BAC">
        <w:rPr>
          <w:rFonts w:cs="Times New Roman"/>
          <w:color w:val="231F20"/>
          <w:w w:val="110"/>
        </w:rPr>
        <w:t>fires:</w:t>
      </w:r>
      <w:r w:rsidRPr="00851BAC">
        <w:rPr>
          <w:rFonts w:cs="Times New Roman"/>
          <w:color w:val="231F20"/>
          <w:spacing w:val="-2"/>
          <w:w w:val="110"/>
        </w:rPr>
        <w:t xml:space="preserve"> </w:t>
      </w:r>
      <w:r w:rsidRPr="00851BAC">
        <w:rPr>
          <w:rFonts w:cs="Times New Roman"/>
          <w:color w:val="231F20"/>
          <w:w w:val="110"/>
        </w:rPr>
        <w:t>approximately</w:t>
      </w:r>
      <w:r w:rsidRPr="00851BAC">
        <w:rPr>
          <w:rFonts w:cs="Times New Roman"/>
          <w:color w:val="231F20"/>
          <w:spacing w:val="-2"/>
          <w:w w:val="110"/>
        </w:rPr>
        <w:t xml:space="preserve"> </w:t>
      </w:r>
      <w:r w:rsidRPr="00851BAC">
        <w:rPr>
          <w:rFonts w:cs="Times New Roman"/>
          <w:color w:val="231F20"/>
          <w:w w:val="110"/>
        </w:rPr>
        <w:t>two</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every</w:t>
      </w:r>
      <w:r w:rsidRPr="00851BAC">
        <w:rPr>
          <w:rFonts w:cs="Times New Roman"/>
          <w:color w:val="231F20"/>
          <w:spacing w:val="-1"/>
          <w:w w:val="110"/>
        </w:rPr>
        <w:t xml:space="preserve"> </w:t>
      </w:r>
      <w:r w:rsidRPr="00851BAC">
        <w:rPr>
          <w:rFonts w:cs="Times New Roman"/>
          <w:color w:val="231F20"/>
          <w:w w:val="110"/>
        </w:rPr>
        <w:t>five</w:t>
      </w:r>
      <w:r w:rsidRPr="00851BAC">
        <w:rPr>
          <w:rFonts w:cs="Times New Roman"/>
          <w:color w:val="231F20"/>
          <w:w w:val="111"/>
        </w:rPr>
        <w:t xml:space="preserve"> </w:t>
      </w:r>
      <w:r w:rsidRPr="00851BAC">
        <w:rPr>
          <w:rFonts w:cs="Times New Roman"/>
          <w:color w:val="231F20"/>
          <w:w w:val="110"/>
        </w:rPr>
        <w:t>(42</w:t>
      </w:r>
      <w:r w:rsidRPr="00851BAC">
        <w:rPr>
          <w:rFonts w:cs="Times New Roman"/>
          <w:color w:val="231F20"/>
          <w:spacing w:val="-5"/>
          <w:w w:val="110"/>
        </w:rPr>
        <w:t xml:space="preserve"> </w:t>
      </w:r>
      <w:r w:rsidRPr="00851BAC">
        <w:rPr>
          <w:rFonts w:cs="Times New Roman"/>
          <w:color w:val="231F20"/>
          <w:w w:val="110"/>
        </w:rPr>
        <w:t>percent)</w:t>
      </w:r>
      <w:r w:rsidRPr="00851BAC">
        <w:rPr>
          <w:rFonts w:cs="Times New Roman"/>
          <w:color w:val="231F20"/>
          <w:spacing w:val="-6"/>
          <w:w w:val="110"/>
        </w:rPr>
        <w:t xml:space="preserve"> </w:t>
      </w:r>
      <w:r w:rsidRPr="00851BAC">
        <w:rPr>
          <w:rFonts w:cs="Times New Roman"/>
          <w:color w:val="231F20"/>
          <w:w w:val="110"/>
        </w:rPr>
        <w:t>home</w:t>
      </w:r>
      <w:r w:rsidRPr="00851BAC">
        <w:rPr>
          <w:rFonts w:cs="Times New Roman"/>
          <w:color w:val="231F20"/>
          <w:spacing w:val="-5"/>
          <w:w w:val="110"/>
        </w:rPr>
        <w:t xml:space="preserve"> </w:t>
      </w:r>
      <w:r w:rsidRPr="00851BAC">
        <w:rPr>
          <w:rFonts w:cs="Times New Roman"/>
          <w:color w:val="231F20"/>
          <w:w w:val="110"/>
        </w:rPr>
        <w:t>structure</w:t>
      </w:r>
      <w:r w:rsidRPr="00851BAC">
        <w:rPr>
          <w:rFonts w:cs="Times New Roman"/>
          <w:color w:val="231F20"/>
          <w:spacing w:val="-5"/>
          <w:w w:val="110"/>
        </w:rPr>
        <w:t xml:space="preserve"> </w:t>
      </w:r>
      <w:r w:rsidRPr="00851BAC">
        <w:rPr>
          <w:rFonts w:cs="Times New Roman"/>
          <w:color w:val="231F20"/>
          <w:w w:val="110"/>
        </w:rPr>
        <w:t>fires</w:t>
      </w:r>
      <w:r w:rsidRPr="00851BAC">
        <w:rPr>
          <w:rFonts w:cs="Times New Roman"/>
          <w:color w:val="231F20"/>
          <w:spacing w:val="-5"/>
          <w:w w:val="110"/>
        </w:rPr>
        <w:t xml:space="preserve"> </w:t>
      </w:r>
      <w:r w:rsidRPr="00851BAC">
        <w:rPr>
          <w:rFonts w:cs="Times New Roman"/>
          <w:color w:val="231F20"/>
          <w:w w:val="110"/>
        </w:rPr>
        <w:t>started</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kitchen</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cooking</w:t>
      </w:r>
      <w:r w:rsidRPr="00851BAC">
        <w:rPr>
          <w:rFonts w:cs="Times New Roman"/>
          <w:color w:val="231F20"/>
          <w:spacing w:val="-5"/>
          <w:w w:val="110"/>
        </w:rPr>
        <w:t xml:space="preserve"> </w:t>
      </w:r>
      <w:r w:rsidRPr="00851BAC">
        <w:rPr>
          <w:rFonts w:cs="Times New Roman"/>
          <w:color w:val="231F20"/>
          <w:w w:val="110"/>
        </w:rPr>
        <w:t>area.</w:t>
      </w:r>
      <w:r w:rsidRPr="00851BAC">
        <w:rPr>
          <w:rFonts w:cs="Times New Roman"/>
          <w:color w:val="231F20"/>
          <w:spacing w:val="-5"/>
          <w:w w:val="110"/>
        </w:rPr>
        <w:t xml:space="preserve"> </w:t>
      </w:r>
      <w:r w:rsidRPr="00851BAC">
        <w:rPr>
          <w:rFonts w:cs="Times New Roman"/>
          <w:color w:val="231F20"/>
          <w:w w:val="110"/>
        </w:rPr>
        <w:t>Sixteen</w:t>
      </w:r>
      <w:r w:rsidRPr="00851BAC">
        <w:rPr>
          <w:rFonts w:cs="Times New Roman"/>
          <w:color w:val="231F20"/>
          <w:spacing w:val="-5"/>
          <w:w w:val="110"/>
        </w:rPr>
        <w:t xml:space="preserve"> </w:t>
      </w:r>
      <w:r w:rsidRPr="00851BAC">
        <w:rPr>
          <w:rFonts w:cs="Times New Roman"/>
          <w:color w:val="231F20"/>
          <w:w w:val="110"/>
        </w:rPr>
        <w:t>percent</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civilian</w:t>
      </w:r>
      <w:r w:rsidRPr="00851BAC">
        <w:rPr>
          <w:rFonts w:cs="Times New Roman"/>
          <w:color w:val="231F20"/>
          <w:spacing w:val="-5"/>
          <w:w w:val="110"/>
        </w:rPr>
        <w:t xml:space="preserve"> </w:t>
      </w:r>
      <w:r w:rsidRPr="00851BAC">
        <w:rPr>
          <w:rFonts w:cs="Times New Roman"/>
          <w:color w:val="231F20"/>
          <w:w w:val="110"/>
        </w:rPr>
        <w:t>deaths,</w:t>
      </w:r>
      <w:r w:rsidRPr="00851BAC">
        <w:rPr>
          <w:rFonts w:cs="Times New Roman"/>
          <w:color w:val="231F20"/>
          <w:spacing w:val="-5"/>
          <w:w w:val="110"/>
        </w:rPr>
        <w:t xml:space="preserve"> </w:t>
      </w:r>
      <w:r w:rsidRPr="00851BAC">
        <w:rPr>
          <w:rFonts w:cs="Times New Roman"/>
          <w:color w:val="231F20"/>
          <w:w w:val="110"/>
        </w:rPr>
        <w:t>38</w:t>
      </w:r>
      <w:r w:rsidRPr="00851BAC">
        <w:rPr>
          <w:rFonts w:cs="Times New Roman"/>
          <w:color w:val="231F20"/>
          <w:w w:val="107"/>
        </w:rPr>
        <w:t xml:space="preserve"> </w:t>
      </w:r>
      <w:r w:rsidRPr="00851BAC">
        <w:rPr>
          <w:rFonts w:cs="Times New Roman"/>
          <w:color w:val="231F20"/>
          <w:w w:val="110"/>
        </w:rPr>
        <w:t>percent</w:t>
      </w:r>
      <w:r w:rsidRPr="00851BAC">
        <w:rPr>
          <w:rFonts w:cs="Times New Roman"/>
          <w:color w:val="231F20"/>
          <w:spacing w:val="-1"/>
          <w:w w:val="110"/>
        </w:rPr>
        <w:t xml:space="preserve"> </w:t>
      </w:r>
      <w:r w:rsidRPr="00851BAC">
        <w:rPr>
          <w:rFonts w:cs="Times New Roman"/>
          <w:color w:val="231F20"/>
          <w:w w:val="110"/>
        </w:rPr>
        <w:t>of the</w:t>
      </w:r>
      <w:r w:rsidRPr="00851BAC">
        <w:rPr>
          <w:rFonts w:cs="Times New Roman"/>
          <w:color w:val="231F20"/>
          <w:spacing w:val="-1"/>
          <w:w w:val="110"/>
        </w:rPr>
        <w:t xml:space="preserve"> </w:t>
      </w:r>
      <w:r w:rsidRPr="00851BAC">
        <w:rPr>
          <w:rFonts w:cs="Times New Roman"/>
          <w:color w:val="231F20"/>
          <w:w w:val="110"/>
        </w:rPr>
        <w:t>civilian injuries,</w:t>
      </w:r>
      <w:r w:rsidRPr="00851BAC">
        <w:rPr>
          <w:rFonts w:cs="Times New Roman"/>
          <w:color w:val="231F20"/>
          <w:spacing w:val="-1"/>
          <w:w w:val="110"/>
        </w:rPr>
        <w:t xml:space="preserve"> </w:t>
      </w:r>
      <w:r w:rsidRPr="00851BAC">
        <w:rPr>
          <w:rFonts w:cs="Times New Roman"/>
          <w:color w:val="231F20"/>
          <w:w w:val="110"/>
        </w:rPr>
        <w:t>and 14</w:t>
      </w:r>
      <w:r w:rsidRPr="00851BAC">
        <w:rPr>
          <w:rFonts w:cs="Times New Roman"/>
          <w:color w:val="231F20"/>
          <w:spacing w:val="-1"/>
          <w:w w:val="110"/>
        </w:rPr>
        <w:t xml:space="preserve"> </w:t>
      </w:r>
      <w:r w:rsidRPr="00851BAC">
        <w:rPr>
          <w:rFonts w:cs="Times New Roman"/>
          <w:color w:val="231F20"/>
          <w:w w:val="110"/>
        </w:rPr>
        <w:t>percent of</w:t>
      </w:r>
      <w:r w:rsidRPr="00851BAC">
        <w:rPr>
          <w:rFonts w:cs="Times New Roman"/>
          <w:color w:val="231F20"/>
          <w:spacing w:val="-1"/>
          <w:w w:val="110"/>
        </w:rPr>
        <w:t xml:space="preserve"> </w:t>
      </w:r>
      <w:r w:rsidRPr="00851BAC">
        <w:rPr>
          <w:rFonts w:cs="Times New Roman"/>
          <w:color w:val="231F20"/>
          <w:w w:val="110"/>
        </w:rPr>
        <w:t>the direct</w:t>
      </w:r>
      <w:r w:rsidRPr="00851BAC">
        <w:rPr>
          <w:rFonts w:cs="Times New Roman"/>
          <w:color w:val="231F20"/>
          <w:spacing w:val="-1"/>
          <w:w w:val="110"/>
        </w:rPr>
        <w:t xml:space="preserve"> </w:t>
      </w:r>
      <w:r w:rsidRPr="00851BAC">
        <w:rPr>
          <w:rFonts w:cs="Times New Roman"/>
          <w:color w:val="231F20"/>
          <w:w w:val="110"/>
        </w:rPr>
        <w:t>property damage</w:t>
      </w:r>
      <w:r w:rsidRPr="00851BAC">
        <w:rPr>
          <w:rFonts w:cs="Times New Roman"/>
          <w:color w:val="231F20"/>
          <w:spacing w:val="-1"/>
          <w:w w:val="110"/>
        </w:rPr>
        <w:t xml:space="preserve"> </w:t>
      </w:r>
      <w:r w:rsidRPr="00851BAC">
        <w:rPr>
          <w:rFonts w:cs="Times New Roman"/>
          <w:color w:val="231F20"/>
          <w:w w:val="110"/>
        </w:rPr>
        <w:t>resulted from</w:t>
      </w:r>
      <w:r w:rsidRPr="00851BAC">
        <w:rPr>
          <w:rFonts w:cs="Times New Roman"/>
          <w:color w:val="231F20"/>
          <w:spacing w:val="-1"/>
          <w:w w:val="110"/>
        </w:rPr>
        <w:t xml:space="preserve"> </w:t>
      </w:r>
      <w:r w:rsidRPr="00851BAC">
        <w:rPr>
          <w:rFonts w:cs="Times New Roman"/>
          <w:color w:val="231F20"/>
          <w:w w:val="110"/>
        </w:rPr>
        <w:t>these fires.</w:t>
      </w:r>
      <w:r w:rsidRPr="00851BAC">
        <w:rPr>
          <w:rFonts w:cs="Times New Roman"/>
          <w:color w:val="231F20"/>
          <w:spacing w:val="-1"/>
          <w:w w:val="110"/>
        </w:rPr>
        <w:t xml:space="preserve"> </w:t>
      </w:r>
      <w:r w:rsidRPr="00851BAC">
        <w:rPr>
          <w:rFonts w:cs="Times New Roman"/>
          <w:color w:val="231F20"/>
          <w:w w:val="110"/>
        </w:rPr>
        <w:t>Two-thirds</w:t>
      </w:r>
      <w:r w:rsidRPr="00851BAC">
        <w:rPr>
          <w:rFonts w:cs="Times New Roman"/>
          <w:color w:val="231F20"/>
          <w:w w:val="111"/>
        </w:rPr>
        <w:t xml:space="preserve"> </w:t>
      </w:r>
      <w:r w:rsidRPr="00851BAC">
        <w:rPr>
          <w:rFonts w:cs="Times New Roman"/>
          <w:color w:val="231F20"/>
          <w:w w:val="110"/>
        </w:rPr>
        <w:t>(66</w:t>
      </w:r>
      <w:r w:rsidRPr="00851BAC">
        <w:rPr>
          <w:rFonts w:cs="Times New Roman"/>
          <w:color w:val="231F20"/>
          <w:spacing w:val="2"/>
          <w:w w:val="110"/>
        </w:rPr>
        <w:t xml:space="preserve"> </w:t>
      </w:r>
      <w:r w:rsidRPr="00851BAC">
        <w:rPr>
          <w:rFonts w:cs="Times New Roman"/>
          <w:color w:val="231F20"/>
          <w:w w:val="110"/>
        </w:rPr>
        <w:t>percent)</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reported</w:t>
      </w:r>
      <w:r w:rsidRPr="00851BAC">
        <w:rPr>
          <w:rFonts w:cs="Times New Roman"/>
          <w:color w:val="231F20"/>
          <w:spacing w:val="3"/>
          <w:w w:val="110"/>
        </w:rPr>
        <w:t xml:space="preserve"> </w:t>
      </w:r>
      <w:r w:rsidRPr="00851BAC">
        <w:rPr>
          <w:rFonts w:cs="Times New Roman"/>
          <w:color w:val="231F20"/>
          <w:w w:val="110"/>
        </w:rPr>
        <w:t>apartment</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multifamily</w:t>
      </w:r>
      <w:r w:rsidRPr="00851BAC">
        <w:rPr>
          <w:rFonts w:cs="Times New Roman"/>
          <w:color w:val="231F20"/>
          <w:spacing w:val="2"/>
          <w:w w:val="110"/>
        </w:rPr>
        <w:t xml:space="preserve"> </w:t>
      </w:r>
      <w:r w:rsidRPr="00851BAC">
        <w:rPr>
          <w:rFonts w:cs="Times New Roman"/>
          <w:color w:val="231F20"/>
          <w:w w:val="110"/>
        </w:rPr>
        <w:t>housing</w:t>
      </w:r>
      <w:r w:rsidRPr="00851BAC">
        <w:rPr>
          <w:rFonts w:cs="Times New Roman"/>
          <w:color w:val="231F20"/>
          <w:spacing w:val="3"/>
          <w:w w:val="110"/>
        </w:rPr>
        <w:t xml:space="preserve"> </w:t>
      </w:r>
      <w:r w:rsidRPr="00851BAC">
        <w:rPr>
          <w:rFonts w:cs="Times New Roman"/>
          <w:color w:val="231F20"/>
          <w:w w:val="110"/>
        </w:rPr>
        <w:t>fires</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one-third</w:t>
      </w:r>
      <w:r w:rsidRPr="00851BAC">
        <w:rPr>
          <w:rFonts w:cs="Times New Roman"/>
          <w:color w:val="231F20"/>
          <w:spacing w:val="3"/>
          <w:w w:val="110"/>
        </w:rPr>
        <w:t xml:space="preserve"> </w:t>
      </w:r>
      <w:r w:rsidRPr="00851BAC">
        <w:rPr>
          <w:rFonts w:cs="Times New Roman"/>
          <w:color w:val="231F20"/>
          <w:w w:val="110"/>
        </w:rPr>
        <w:t>(33</w:t>
      </w:r>
      <w:r w:rsidRPr="00851BAC">
        <w:rPr>
          <w:rFonts w:cs="Times New Roman"/>
          <w:color w:val="231F20"/>
          <w:spacing w:val="3"/>
          <w:w w:val="110"/>
        </w:rPr>
        <w:t xml:space="preserve"> </w:t>
      </w:r>
      <w:r w:rsidRPr="00851BAC">
        <w:rPr>
          <w:rFonts w:cs="Times New Roman"/>
          <w:color w:val="231F20"/>
          <w:w w:val="110"/>
        </w:rPr>
        <w:t>percent)</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fires</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one-</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w w:val="113"/>
        </w:rPr>
        <w:t xml:space="preserve"> </w:t>
      </w:r>
      <w:r w:rsidRPr="00851BAC">
        <w:rPr>
          <w:rFonts w:cs="Times New Roman"/>
          <w:color w:val="231F20"/>
          <w:w w:val="110"/>
        </w:rPr>
        <w:t>two-family</w:t>
      </w:r>
      <w:r w:rsidRPr="00851BAC">
        <w:rPr>
          <w:rFonts w:cs="Times New Roman"/>
          <w:color w:val="231F20"/>
          <w:spacing w:val="3"/>
          <w:w w:val="110"/>
        </w:rPr>
        <w:t xml:space="preserve"> </w:t>
      </w:r>
      <w:r w:rsidRPr="00851BAC">
        <w:rPr>
          <w:rFonts w:cs="Times New Roman"/>
          <w:color w:val="231F20"/>
          <w:w w:val="110"/>
        </w:rPr>
        <w:t>homes</w:t>
      </w:r>
      <w:r w:rsidRPr="00851BAC">
        <w:rPr>
          <w:rFonts w:cs="Times New Roman"/>
          <w:color w:val="231F20"/>
          <w:spacing w:val="3"/>
          <w:w w:val="110"/>
        </w:rPr>
        <w:t xml:space="preserve"> </w:t>
      </w:r>
      <w:r w:rsidRPr="00851BAC">
        <w:rPr>
          <w:rFonts w:cs="Times New Roman"/>
          <w:color w:val="231F20"/>
          <w:w w:val="110"/>
        </w:rPr>
        <w:t>originated</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kitchen.</w:t>
      </w:r>
      <w:r w:rsidRPr="00851BAC">
        <w:rPr>
          <w:rFonts w:cs="Times New Roman"/>
          <w:color w:val="231F20"/>
          <w:spacing w:val="3"/>
          <w:w w:val="110"/>
        </w:rPr>
        <w:t xml:space="preserve"> </w:t>
      </w:r>
      <w:r w:rsidRPr="00851BAC">
        <w:rPr>
          <w:rFonts w:cs="Times New Roman"/>
          <w:color w:val="231F20"/>
          <w:w w:val="110"/>
        </w:rPr>
        <w:t>When</w:t>
      </w:r>
      <w:r w:rsidRPr="00851BAC">
        <w:rPr>
          <w:rFonts w:cs="Times New Roman"/>
          <w:color w:val="231F20"/>
          <w:spacing w:val="4"/>
          <w:w w:val="110"/>
        </w:rPr>
        <w:t xml:space="preserve"> </w:t>
      </w:r>
      <w:r w:rsidRPr="00851BAC">
        <w:rPr>
          <w:rFonts w:cs="Times New Roman"/>
          <w:color w:val="231F20"/>
          <w:w w:val="110"/>
        </w:rPr>
        <w:t>an</w:t>
      </w:r>
      <w:r w:rsidRPr="00851BAC">
        <w:rPr>
          <w:rFonts w:cs="Times New Roman"/>
          <w:color w:val="231F20"/>
          <w:spacing w:val="3"/>
          <w:w w:val="110"/>
        </w:rPr>
        <w:t xml:space="preserve"> </w:t>
      </w:r>
      <w:r w:rsidRPr="00851BAC">
        <w:rPr>
          <w:rFonts w:cs="Times New Roman"/>
          <w:color w:val="231F20"/>
          <w:w w:val="110"/>
        </w:rPr>
        <w:t>extinguisher</w:t>
      </w:r>
      <w:r w:rsidRPr="00851BAC">
        <w:rPr>
          <w:rFonts w:cs="Times New Roman"/>
          <w:color w:val="231F20"/>
          <w:spacing w:val="3"/>
          <w:w w:val="110"/>
        </w:rPr>
        <w:t xml:space="preserve"> </w:t>
      </w:r>
      <w:r w:rsidRPr="00851BAC">
        <w:rPr>
          <w:rFonts w:cs="Times New Roman"/>
          <w:color w:val="231F20"/>
          <w:w w:val="110"/>
        </w:rPr>
        <w:t>is</w:t>
      </w:r>
      <w:r w:rsidRPr="00851BAC">
        <w:rPr>
          <w:rFonts w:cs="Times New Roman"/>
          <w:color w:val="231F20"/>
          <w:spacing w:val="3"/>
          <w:w w:val="110"/>
        </w:rPr>
        <w:t xml:space="preserve"> </w:t>
      </w:r>
      <w:r w:rsidRPr="00851BAC">
        <w:rPr>
          <w:rFonts w:cs="Times New Roman"/>
          <w:color w:val="231F20"/>
          <w:w w:val="110"/>
        </w:rPr>
        <w:t>used,</w:t>
      </w:r>
      <w:r w:rsidRPr="00851BAC">
        <w:rPr>
          <w:rFonts w:cs="Times New Roman"/>
          <w:color w:val="231F20"/>
          <w:spacing w:val="4"/>
          <w:w w:val="110"/>
        </w:rPr>
        <w:t xml:space="preserve"> </w:t>
      </w:r>
      <w:r w:rsidRPr="00851BAC">
        <w:rPr>
          <w:rFonts w:cs="Times New Roman"/>
          <w:color w:val="231F20"/>
          <w:w w:val="110"/>
        </w:rPr>
        <w:t>it</w:t>
      </w:r>
      <w:r w:rsidRPr="00851BAC">
        <w:rPr>
          <w:rFonts w:cs="Times New Roman"/>
          <w:color w:val="231F20"/>
          <w:spacing w:val="3"/>
          <w:w w:val="110"/>
        </w:rPr>
        <w:t xml:space="preserve"> </w:t>
      </w:r>
      <w:r w:rsidRPr="00851BAC">
        <w:rPr>
          <w:rFonts w:cs="Times New Roman"/>
          <w:color w:val="231F20"/>
          <w:w w:val="110"/>
        </w:rPr>
        <w:t>put</w:t>
      </w:r>
      <w:r w:rsidRPr="00851BAC">
        <w:rPr>
          <w:rFonts w:cs="Times New Roman"/>
          <w:color w:val="231F20"/>
          <w:spacing w:val="3"/>
          <w:w w:val="110"/>
        </w:rPr>
        <w:t xml:space="preserve"> </w:t>
      </w:r>
      <w:r w:rsidRPr="00851BAC">
        <w:rPr>
          <w:rFonts w:cs="Times New Roman"/>
          <w:color w:val="231F20"/>
          <w:w w:val="110"/>
        </w:rPr>
        <w:t>out</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fire</w:t>
      </w:r>
      <w:r w:rsidRPr="00851BAC">
        <w:rPr>
          <w:rFonts w:cs="Times New Roman"/>
          <w:color w:val="231F20"/>
          <w:spacing w:val="3"/>
          <w:w w:val="110"/>
        </w:rPr>
        <w:t xml:space="preserve"> </w:t>
      </w:r>
      <w:r w:rsidRPr="00851BAC">
        <w:rPr>
          <w:rFonts w:cs="Times New Roman"/>
          <w:color w:val="231F20"/>
          <w:w w:val="110"/>
        </w:rPr>
        <w:t>completely</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half</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cases</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minimized</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fire</w:t>
      </w:r>
      <w:r w:rsidRPr="00851BAC">
        <w:rPr>
          <w:rFonts w:cs="Times New Roman"/>
          <w:color w:val="231F20"/>
          <w:spacing w:val="6"/>
          <w:w w:val="110"/>
        </w:rPr>
        <w:t xml:space="preserve"> </w:t>
      </w:r>
      <w:r w:rsidRPr="00851BAC">
        <w:rPr>
          <w:rFonts w:cs="Times New Roman"/>
          <w:color w:val="231F20"/>
          <w:w w:val="110"/>
        </w:rPr>
        <w:t>but</w:t>
      </w:r>
      <w:r w:rsidRPr="00851BAC">
        <w:rPr>
          <w:rFonts w:cs="Times New Roman"/>
          <w:color w:val="231F20"/>
          <w:spacing w:val="7"/>
          <w:w w:val="110"/>
        </w:rPr>
        <w:t xml:space="preserve"> </w:t>
      </w:r>
      <w:r w:rsidRPr="00851BAC">
        <w:rPr>
          <w:rFonts w:cs="Times New Roman"/>
          <w:color w:val="231F20"/>
          <w:w w:val="110"/>
        </w:rPr>
        <w:t>did</w:t>
      </w:r>
      <w:r w:rsidRPr="00851BAC">
        <w:rPr>
          <w:rFonts w:cs="Times New Roman"/>
          <w:color w:val="231F20"/>
          <w:spacing w:val="6"/>
          <w:w w:val="110"/>
        </w:rPr>
        <w:t xml:space="preserve"> </w:t>
      </w:r>
      <w:r w:rsidRPr="00851BAC">
        <w:rPr>
          <w:rFonts w:cs="Times New Roman"/>
          <w:color w:val="231F20"/>
          <w:w w:val="110"/>
        </w:rPr>
        <w:t>not</w:t>
      </w:r>
      <w:r w:rsidRPr="00851BAC">
        <w:rPr>
          <w:rFonts w:cs="Times New Roman"/>
          <w:color w:val="231F20"/>
          <w:spacing w:val="6"/>
          <w:w w:val="110"/>
        </w:rPr>
        <w:t xml:space="preserve"> </w:t>
      </w:r>
      <w:r w:rsidRPr="00851BAC">
        <w:rPr>
          <w:rFonts w:cs="Times New Roman"/>
          <w:color w:val="231F20"/>
          <w:w w:val="110"/>
        </w:rPr>
        <w:t>completely</w:t>
      </w:r>
      <w:r w:rsidRPr="00851BAC">
        <w:rPr>
          <w:rFonts w:cs="Times New Roman"/>
          <w:color w:val="231F20"/>
          <w:spacing w:val="6"/>
          <w:w w:val="110"/>
        </w:rPr>
        <w:t xml:space="preserve"> </w:t>
      </w:r>
      <w:r w:rsidRPr="00851BAC">
        <w:rPr>
          <w:rFonts w:cs="Times New Roman"/>
          <w:color w:val="231F20"/>
          <w:w w:val="110"/>
        </w:rPr>
        <w:t>put</w:t>
      </w:r>
      <w:r w:rsidRPr="00851BAC">
        <w:rPr>
          <w:rFonts w:cs="Times New Roman"/>
          <w:color w:val="231F20"/>
          <w:spacing w:val="6"/>
          <w:w w:val="110"/>
        </w:rPr>
        <w:t xml:space="preserve"> </w:t>
      </w:r>
      <w:r w:rsidRPr="00851BAC">
        <w:rPr>
          <w:rFonts w:cs="Times New Roman"/>
          <w:color w:val="231F20"/>
          <w:w w:val="110"/>
        </w:rPr>
        <w:t>it</w:t>
      </w:r>
      <w:r w:rsidRPr="00851BAC">
        <w:rPr>
          <w:rFonts w:cs="Times New Roman"/>
          <w:color w:val="231F20"/>
          <w:spacing w:val="6"/>
          <w:w w:val="110"/>
        </w:rPr>
        <w:t xml:space="preserve"> </w:t>
      </w:r>
      <w:r w:rsidRPr="00851BAC">
        <w:rPr>
          <w:rFonts w:cs="Times New Roman"/>
          <w:color w:val="231F20"/>
          <w:w w:val="110"/>
        </w:rPr>
        <w:t>out</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almost</w:t>
      </w:r>
      <w:r w:rsidRPr="00851BAC">
        <w:rPr>
          <w:rFonts w:cs="Times New Roman"/>
          <w:color w:val="231F20"/>
          <w:spacing w:val="6"/>
          <w:w w:val="110"/>
        </w:rPr>
        <w:t xml:space="preserve"> </w:t>
      </w:r>
      <w:r w:rsidRPr="00851BAC">
        <w:rPr>
          <w:rFonts w:cs="Times New Roman"/>
          <w:color w:val="231F20"/>
          <w:w w:val="110"/>
        </w:rPr>
        <w:t>one-quarter</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incidents.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w:t>
      </w:r>
    </w:p>
    <w:p w:rsidR="001543EB" w:rsidRPr="00851BAC" w:rsidRDefault="001543EB" w:rsidP="00C15898">
      <w:pPr>
        <w:numPr>
          <w:ilvl w:val="0"/>
          <w:numId w:val="66"/>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Ahrens,</w:t>
      </w:r>
      <w:r w:rsidRPr="00851BAC">
        <w:rPr>
          <w:rFonts w:cs="Times New Roman"/>
          <w:color w:val="231F20"/>
          <w:spacing w:val="-21"/>
          <w:w w:val="105"/>
        </w:rPr>
        <w:t xml:space="preserve"> </w:t>
      </w:r>
      <w:r w:rsidRPr="00851BAC">
        <w:rPr>
          <w:rFonts w:cs="Times New Roman"/>
          <w:color w:val="231F20"/>
          <w:w w:val="105"/>
        </w:rPr>
        <w:t>M.</w:t>
      </w:r>
      <w:r w:rsidRPr="00851BAC">
        <w:rPr>
          <w:rFonts w:cs="Times New Roman"/>
          <w:color w:val="231F20"/>
          <w:spacing w:val="-21"/>
          <w:w w:val="105"/>
        </w:rPr>
        <w:t xml:space="preserve"> </w:t>
      </w:r>
      <w:r w:rsidRPr="00851BAC">
        <w:rPr>
          <w:rFonts w:cs="Times New Roman"/>
          <w:color w:val="231F20"/>
          <w:w w:val="105"/>
        </w:rPr>
        <w:t>(2013).</w:t>
      </w:r>
      <w:r w:rsidRPr="00851BAC">
        <w:rPr>
          <w:rFonts w:cs="Times New Roman"/>
          <w:color w:val="231F20"/>
          <w:spacing w:val="-21"/>
          <w:w w:val="105"/>
        </w:rPr>
        <w:t xml:space="preserve"> </w:t>
      </w:r>
      <w:r w:rsidRPr="00851BAC">
        <w:rPr>
          <w:rFonts w:cs="Times New Roman"/>
          <w:i/>
          <w:iCs/>
          <w:color w:val="231F20"/>
          <w:w w:val="105"/>
        </w:rPr>
        <w:t>Home</w:t>
      </w:r>
      <w:r w:rsidRPr="00851BAC">
        <w:rPr>
          <w:rFonts w:cs="Times New Roman"/>
          <w:i/>
          <w:iCs/>
          <w:color w:val="231F20"/>
          <w:spacing w:val="-26"/>
          <w:w w:val="105"/>
        </w:rPr>
        <w:t xml:space="preserve"> </w:t>
      </w:r>
      <w:r w:rsidRPr="00851BAC">
        <w:rPr>
          <w:rFonts w:cs="Times New Roman"/>
          <w:i/>
          <w:iCs/>
          <w:color w:val="231F20"/>
          <w:w w:val="105"/>
        </w:rPr>
        <w:t>fires</w:t>
      </w:r>
      <w:r w:rsidRPr="00851BAC">
        <w:rPr>
          <w:rFonts w:cs="Times New Roman"/>
          <w:i/>
          <w:iCs/>
          <w:color w:val="231F20"/>
          <w:spacing w:val="-26"/>
          <w:w w:val="105"/>
        </w:rPr>
        <w:t xml:space="preserve"> </w:t>
      </w:r>
      <w:r w:rsidRPr="00851BAC">
        <w:rPr>
          <w:rFonts w:cs="Times New Roman"/>
          <w:i/>
          <w:iCs/>
          <w:color w:val="231F20"/>
          <w:w w:val="105"/>
        </w:rPr>
        <w:t>involving</w:t>
      </w:r>
      <w:r w:rsidRPr="00851BAC">
        <w:rPr>
          <w:rFonts w:cs="Times New Roman"/>
          <w:i/>
          <w:iCs/>
          <w:color w:val="231F20"/>
          <w:spacing w:val="-25"/>
          <w:w w:val="105"/>
        </w:rPr>
        <w:t xml:space="preserve"> </w:t>
      </w:r>
      <w:r w:rsidRPr="00851BAC">
        <w:rPr>
          <w:rFonts w:cs="Times New Roman"/>
          <w:i/>
          <w:iCs/>
          <w:color w:val="231F20"/>
          <w:w w:val="105"/>
        </w:rPr>
        <w:t>cooking</w:t>
      </w:r>
      <w:r w:rsidRPr="00851BAC">
        <w:rPr>
          <w:rFonts w:cs="Times New Roman"/>
          <w:i/>
          <w:iCs/>
          <w:color w:val="231F20"/>
          <w:spacing w:val="-26"/>
          <w:w w:val="105"/>
        </w:rPr>
        <w:t xml:space="preserve"> </w:t>
      </w:r>
      <w:r w:rsidRPr="00851BAC">
        <w:rPr>
          <w:rFonts w:cs="Times New Roman"/>
          <w:i/>
          <w:iCs/>
          <w:color w:val="231F20"/>
          <w:w w:val="105"/>
        </w:rPr>
        <w:t>equipment.</w:t>
      </w:r>
      <w:r w:rsidRPr="00851BAC">
        <w:rPr>
          <w:rFonts w:cs="Times New Roman"/>
          <w:i/>
          <w:iCs/>
          <w:color w:val="231F20"/>
          <w:spacing w:val="-21"/>
          <w:w w:val="105"/>
        </w:rPr>
        <w:t xml:space="preserve"> </w:t>
      </w:r>
      <w:r w:rsidRPr="00851BAC">
        <w:rPr>
          <w:rFonts w:cs="Times New Roman"/>
          <w:color w:val="231F20"/>
          <w:w w:val="105"/>
        </w:rPr>
        <w:t>National</w:t>
      </w:r>
      <w:r w:rsidRPr="00851BAC">
        <w:rPr>
          <w:rFonts w:cs="Times New Roman"/>
          <w:color w:val="231F20"/>
          <w:spacing w:val="-21"/>
          <w:w w:val="105"/>
        </w:rPr>
        <w:t xml:space="preserve"> </w:t>
      </w:r>
      <w:r w:rsidRPr="00851BAC">
        <w:rPr>
          <w:rFonts w:cs="Times New Roman"/>
          <w:color w:val="231F20"/>
          <w:w w:val="105"/>
        </w:rPr>
        <w:t>Fire</w:t>
      </w:r>
      <w:r w:rsidRPr="00851BAC">
        <w:rPr>
          <w:rFonts w:cs="Times New Roman"/>
          <w:color w:val="231F20"/>
          <w:spacing w:val="-21"/>
          <w:w w:val="105"/>
        </w:rPr>
        <w:t xml:space="preserve"> </w:t>
      </w:r>
      <w:r w:rsidRPr="00851BAC">
        <w:rPr>
          <w:rFonts w:cs="Times New Roman"/>
          <w:color w:val="231F20"/>
          <w:w w:val="105"/>
        </w:rPr>
        <w:t>Protection</w:t>
      </w:r>
      <w:r w:rsidRPr="00851BAC">
        <w:rPr>
          <w:rFonts w:cs="Times New Roman"/>
          <w:color w:val="231F20"/>
          <w:spacing w:val="-21"/>
          <w:w w:val="105"/>
        </w:rPr>
        <w:t xml:space="preserve"> </w:t>
      </w:r>
      <w:r w:rsidRPr="00851BAC">
        <w:rPr>
          <w:rFonts w:cs="Times New Roman"/>
          <w:color w:val="231F20"/>
          <w:w w:val="105"/>
        </w:rPr>
        <w:t>Association.</w:t>
      </w:r>
      <w:r w:rsidRPr="00851BAC">
        <w:rPr>
          <w:rFonts w:cs="Times New Roman"/>
          <w:color w:val="231F20"/>
          <w:spacing w:val="-21"/>
          <w:w w:val="105"/>
        </w:rPr>
        <w:t xml:space="preserve"> </w:t>
      </w:r>
      <w:r w:rsidRPr="00851BAC">
        <w:rPr>
          <w:rFonts w:cs="Times New Roman"/>
          <w:color w:val="231F20"/>
          <w:w w:val="105"/>
        </w:rPr>
        <w:t>Retrieved</w:t>
      </w:r>
      <w:r w:rsidRPr="00851BAC">
        <w:rPr>
          <w:rFonts w:cs="Times New Roman"/>
          <w:color w:val="231F20"/>
          <w:spacing w:val="-21"/>
          <w:w w:val="105"/>
        </w:rPr>
        <w:t xml:space="preserve"> </w:t>
      </w:r>
      <w:r w:rsidRPr="00851BAC">
        <w:rPr>
          <w:rFonts w:cs="Times New Roman"/>
          <w:color w:val="231F20"/>
          <w:w w:val="105"/>
        </w:rPr>
        <w:t>from</w:t>
      </w:r>
      <w:r w:rsidRPr="00851BAC">
        <w:rPr>
          <w:rFonts w:cs="Times New Roman"/>
          <w:color w:val="231F20"/>
          <w:w w:val="116"/>
        </w:rPr>
        <w:t xml:space="preserve"> </w:t>
      </w:r>
      <w:hyperlink r:id="rId47" w:history="1">
        <w:r w:rsidRPr="00851BAC">
          <w:rPr>
            <w:rFonts w:cs="Times New Roman"/>
            <w:color w:val="231F20"/>
            <w:w w:val="105"/>
            <w:u w:val="single"/>
          </w:rPr>
          <w:t>http://www.nfpa.org/research/reports-and-statistics/fire-causes/appliances-and-equipment/cooking-equipment</w:t>
        </w:r>
      </w:hyperlink>
      <w:r w:rsidR="00646043">
        <w:rPr>
          <w:rFonts w:cs="Times New Roman"/>
          <w:color w:val="231F20"/>
          <w:w w:val="105"/>
          <w:u w:val="single"/>
        </w:rPr>
        <w:br/>
      </w:r>
    </w:p>
    <w:p w:rsidR="00E13F50" w:rsidRPr="00851BAC" w:rsidRDefault="001543EB" w:rsidP="00FA6151">
      <w:pPr>
        <w:pStyle w:val="Heading2"/>
        <w:numPr>
          <w:ilvl w:val="1"/>
          <w:numId w:val="68"/>
        </w:numPr>
        <w:ind w:left="90" w:hanging="450"/>
        <w:rPr>
          <w:color w:val="000000"/>
        </w:rPr>
      </w:pPr>
      <w:bookmarkStart w:id="85" w:name="_Toc388024826"/>
      <w:r w:rsidRPr="00851BAC">
        <w:t>Carbon</w:t>
      </w:r>
      <w:r w:rsidRPr="00851BAC">
        <w:rPr>
          <w:spacing w:val="-22"/>
        </w:rPr>
        <w:t xml:space="preserve"> </w:t>
      </w:r>
      <w:r w:rsidRPr="00851BAC">
        <w:t>Monoxide</w:t>
      </w:r>
      <w:r w:rsidRPr="00851BAC">
        <w:rPr>
          <w:spacing w:val="-21"/>
        </w:rPr>
        <w:t xml:space="preserve"> </w:t>
      </w:r>
      <w:r w:rsidRPr="00851BAC">
        <w:t>Alarm.</w:t>
      </w:r>
      <w:bookmarkEnd w:id="85"/>
      <w:r w:rsidRPr="00851BAC">
        <w:rPr>
          <w:w w:val="88"/>
        </w:rPr>
        <w:t xml:space="preserve"> </w:t>
      </w: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05"/>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Every</w:t>
      </w:r>
      <w:r w:rsidRPr="00851BAC">
        <w:rPr>
          <w:rFonts w:cs="Times New Roman"/>
          <w:color w:val="231F20"/>
          <w:spacing w:val="-3"/>
          <w:w w:val="110"/>
        </w:rPr>
        <w:t xml:space="preserve"> </w:t>
      </w:r>
      <w:r w:rsidRPr="00851BAC">
        <w:rPr>
          <w:rFonts w:cs="Times New Roman"/>
          <w:color w:val="231F20"/>
          <w:w w:val="110"/>
        </w:rPr>
        <w:t>dwelling</w:t>
      </w:r>
      <w:r w:rsidRPr="00851BAC">
        <w:rPr>
          <w:rFonts w:cs="Times New Roman"/>
          <w:color w:val="231F20"/>
          <w:spacing w:val="-2"/>
          <w:w w:val="110"/>
        </w:rPr>
        <w:t xml:space="preserve"> </w:t>
      </w:r>
      <w:r w:rsidRPr="00851BAC">
        <w:rPr>
          <w:rFonts w:cs="Times New Roman"/>
          <w:color w:val="231F20"/>
          <w:w w:val="110"/>
        </w:rPr>
        <w:t>unit</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have</w:t>
      </w:r>
      <w:r w:rsidRPr="00851BAC">
        <w:rPr>
          <w:rFonts w:cs="Times New Roman"/>
          <w:color w:val="231F20"/>
          <w:spacing w:val="-3"/>
          <w:w w:val="110"/>
        </w:rPr>
        <w:t xml:space="preserve"> </w:t>
      </w:r>
      <w:r w:rsidRPr="00851BAC">
        <w:rPr>
          <w:rFonts w:cs="Times New Roman"/>
          <w:color w:val="231F20"/>
          <w:w w:val="110"/>
        </w:rPr>
        <w:t>at</w:t>
      </w:r>
      <w:r w:rsidRPr="00851BAC">
        <w:rPr>
          <w:rFonts w:cs="Times New Roman"/>
          <w:color w:val="231F20"/>
          <w:spacing w:val="-2"/>
          <w:w w:val="110"/>
        </w:rPr>
        <w:t xml:space="preserve"> </w:t>
      </w:r>
      <w:r w:rsidRPr="00851BAC">
        <w:rPr>
          <w:rFonts w:cs="Times New Roman"/>
          <w:color w:val="231F20"/>
          <w:w w:val="110"/>
        </w:rPr>
        <w:t>least</w:t>
      </w:r>
      <w:r w:rsidRPr="00851BAC">
        <w:rPr>
          <w:rFonts w:cs="Times New Roman"/>
          <w:color w:val="231F20"/>
          <w:spacing w:val="-2"/>
          <w:w w:val="110"/>
        </w:rPr>
        <w:t xml:space="preserve"> </w:t>
      </w:r>
      <w:r w:rsidRPr="00851BAC">
        <w:rPr>
          <w:rFonts w:cs="Times New Roman"/>
          <w:color w:val="231F20"/>
          <w:w w:val="110"/>
        </w:rPr>
        <w:t>one</w:t>
      </w:r>
      <w:r w:rsidRPr="00851BAC">
        <w:rPr>
          <w:rFonts w:cs="Times New Roman"/>
          <w:color w:val="231F20"/>
          <w:spacing w:val="-2"/>
          <w:w w:val="110"/>
        </w:rPr>
        <w:t xml:space="preserve"> </w:t>
      </w:r>
      <w:r w:rsidRPr="00851BAC">
        <w:rPr>
          <w:rFonts w:cs="Times New Roman"/>
          <w:color w:val="231F20"/>
          <w:w w:val="110"/>
        </w:rPr>
        <w:t>functioning</w:t>
      </w:r>
      <w:r w:rsidRPr="00851BAC">
        <w:rPr>
          <w:rFonts w:cs="Times New Roman"/>
          <w:color w:val="231F20"/>
          <w:spacing w:val="-3"/>
          <w:w w:val="110"/>
        </w:rPr>
        <w:t xml:space="preserve"> </w:t>
      </w:r>
      <w:r w:rsidRPr="00851BAC">
        <w:rPr>
          <w:rFonts w:cs="Times New Roman"/>
          <w:color w:val="231F20"/>
          <w:w w:val="110"/>
        </w:rPr>
        <w:t>carbon</w:t>
      </w:r>
      <w:r w:rsidRPr="00851BAC">
        <w:rPr>
          <w:rFonts w:cs="Times New Roman"/>
          <w:color w:val="231F20"/>
          <w:spacing w:val="-2"/>
          <w:w w:val="110"/>
        </w:rPr>
        <w:t xml:space="preserve"> </w:t>
      </w:r>
      <w:r w:rsidRPr="00851BAC">
        <w:rPr>
          <w:rFonts w:cs="Times New Roman"/>
          <w:color w:val="231F20"/>
          <w:w w:val="110"/>
        </w:rPr>
        <w:t>monoxide</w:t>
      </w:r>
      <w:r w:rsidRPr="00851BAC">
        <w:rPr>
          <w:rFonts w:cs="Times New Roman"/>
          <w:color w:val="231F20"/>
          <w:spacing w:val="-2"/>
          <w:w w:val="110"/>
        </w:rPr>
        <w:t xml:space="preserve"> </w:t>
      </w:r>
      <w:r w:rsidRPr="00851BAC">
        <w:rPr>
          <w:rFonts w:cs="Times New Roman"/>
          <w:color w:val="231F20"/>
          <w:w w:val="110"/>
        </w:rPr>
        <w:t>(CO)</w:t>
      </w:r>
      <w:r w:rsidRPr="00851BAC">
        <w:rPr>
          <w:rFonts w:cs="Times New Roman"/>
          <w:color w:val="231F20"/>
          <w:spacing w:val="-2"/>
          <w:w w:val="110"/>
        </w:rPr>
        <w:t xml:space="preserve"> </w:t>
      </w:r>
      <w:r w:rsidRPr="00851BAC">
        <w:rPr>
          <w:rFonts w:cs="Times New Roman"/>
          <w:color w:val="231F20"/>
          <w:w w:val="110"/>
        </w:rPr>
        <w:t>alarm</w:t>
      </w:r>
      <w:r w:rsidRPr="00851BAC">
        <w:rPr>
          <w:rFonts w:cs="Times New Roman"/>
          <w:color w:val="231F20"/>
          <w:spacing w:val="-2"/>
          <w:w w:val="110"/>
        </w:rPr>
        <w:t xml:space="preserve"> </w:t>
      </w:r>
      <w:r w:rsidRPr="00851BAC">
        <w:rPr>
          <w:rFonts w:cs="Times New Roman"/>
          <w:color w:val="231F20"/>
          <w:w w:val="110"/>
        </w:rPr>
        <w:t>on</w:t>
      </w:r>
      <w:r w:rsidRPr="00851BAC">
        <w:rPr>
          <w:rFonts w:cs="Times New Roman"/>
          <w:color w:val="231F20"/>
          <w:spacing w:val="-3"/>
          <w:w w:val="110"/>
        </w:rPr>
        <w:t xml:space="preserve"> </w:t>
      </w:r>
      <w:r w:rsidRPr="00851BAC">
        <w:rPr>
          <w:rFonts w:cs="Times New Roman"/>
          <w:color w:val="231F20"/>
          <w:w w:val="110"/>
        </w:rPr>
        <w:t>every</w:t>
      </w:r>
      <w:r w:rsidRPr="00851BAC">
        <w:rPr>
          <w:rFonts w:cs="Times New Roman"/>
          <w:color w:val="231F20"/>
          <w:spacing w:val="-2"/>
          <w:w w:val="110"/>
        </w:rPr>
        <w:t xml:space="preserve"> </w:t>
      </w:r>
      <w:r w:rsidRPr="00851BAC">
        <w:rPr>
          <w:rFonts w:cs="Times New Roman"/>
          <w:color w:val="231F20"/>
          <w:w w:val="110"/>
        </w:rPr>
        <w:t>habitable</w:t>
      </w:r>
      <w:r w:rsidRPr="00851BAC">
        <w:rPr>
          <w:rFonts w:cs="Times New Roman"/>
          <w:color w:val="231F20"/>
          <w:spacing w:val="-2"/>
          <w:w w:val="110"/>
        </w:rPr>
        <w:t xml:space="preserve"> </w:t>
      </w:r>
      <w:r w:rsidRPr="00851BAC">
        <w:rPr>
          <w:rFonts w:cs="Times New Roman"/>
          <w:color w:val="231F20"/>
          <w:w w:val="110"/>
        </w:rPr>
        <w:t>floor</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outside</w:t>
      </w:r>
      <w:r w:rsidRPr="00851BAC">
        <w:rPr>
          <w:rFonts w:cs="Times New Roman"/>
          <w:color w:val="231F20"/>
          <w:spacing w:val="-8"/>
          <w:w w:val="110"/>
        </w:rPr>
        <w:t xml:space="preserve"> </w:t>
      </w:r>
      <w:r w:rsidRPr="00851BAC">
        <w:rPr>
          <w:rFonts w:cs="Times New Roman"/>
          <w:color w:val="231F20"/>
          <w:w w:val="110"/>
        </w:rPr>
        <w:t>each</w:t>
      </w:r>
      <w:r w:rsidRPr="00851BAC">
        <w:rPr>
          <w:rFonts w:cs="Times New Roman"/>
          <w:color w:val="231F20"/>
          <w:spacing w:val="-7"/>
          <w:w w:val="110"/>
        </w:rPr>
        <w:t xml:space="preserve"> </w:t>
      </w:r>
      <w:r w:rsidRPr="00851BAC">
        <w:rPr>
          <w:rFonts w:cs="Times New Roman"/>
          <w:color w:val="231F20"/>
          <w:w w:val="110"/>
        </w:rPr>
        <w:t>separate</w:t>
      </w:r>
      <w:r w:rsidRPr="00851BAC">
        <w:rPr>
          <w:rFonts w:cs="Times New Roman"/>
          <w:color w:val="231F20"/>
          <w:spacing w:val="-7"/>
          <w:w w:val="110"/>
        </w:rPr>
        <w:t xml:space="preserve"> </w:t>
      </w:r>
      <w:r w:rsidRPr="00851BAC">
        <w:rPr>
          <w:rFonts w:cs="Times New Roman"/>
          <w:color w:val="231F20"/>
          <w:w w:val="110"/>
        </w:rPr>
        <w:t>sleeping</w:t>
      </w:r>
      <w:r w:rsidRPr="00851BAC">
        <w:rPr>
          <w:rFonts w:cs="Times New Roman"/>
          <w:color w:val="231F20"/>
          <w:spacing w:val="-7"/>
          <w:w w:val="110"/>
        </w:rPr>
        <w:t xml:space="preserve"> </w:t>
      </w:r>
      <w:r w:rsidRPr="00851BAC">
        <w:rPr>
          <w:rFonts w:cs="Times New Roman"/>
          <w:color w:val="231F20"/>
          <w:w w:val="110"/>
        </w:rPr>
        <w:t>area,</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immediate</w:t>
      </w:r>
      <w:r w:rsidRPr="00851BAC">
        <w:rPr>
          <w:rFonts w:cs="Times New Roman"/>
          <w:color w:val="231F20"/>
          <w:spacing w:val="-7"/>
          <w:w w:val="110"/>
        </w:rPr>
        <w:t xml:space="preserve"> </w:t>
      </w:r>
      <w:r w:rsidRPr="00851BAC">
        <w:rPr>
          <w:rFonts w:cs="Times New Roman"/>
          <w:color w:val="231F20"/>
          <w:w w:val="110"/>
        </w:rPr>
        <w:t>vicinity</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every</w:t>
      </w:r>
      <w:r w:rsidRPr="00851BAC">
        <w:rPr>
          <w:rFonts w:cs="Times New Roman"/>
          <w:color w:val="231F20"/>
          <w:spacing w:val="-7"/>
          <w:w w:val="110"/>
        </w:rPr>
        <w:t xml:space="preserve"> </w:t>
      </w:r>
      <w:r w:rsidRPr="00851BAC">
        <w:rPr>
          <w:rFonts w:cs="Times New Roman"/>
          <w:color w:val="231F20"/>
          <w:w w:val="110"/>
        </w:rPr>
        <w:t>bedroom.</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event</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CO</w:t>
      </w:r>
      <w:r w:rsidRPr="00851BAC">
        <w:rPr>
          <w:rFonts w:cs="Times New Roman"/>
          <w:color w:val="231F20"/>
          <w:spacing w:val="-7"/>
          <w:w w:val="110"/>
        </w:rPr>
        <w:t xml:space="preserve"> </w:t>
      </w:r>
      <w:r w:rsidRPr="00851BAC">
        <w:rPr>
          <w:rFonts w:cs="Times New Roman"/>
          <w:color w:val="231F20"/>
          <w:w w:val="110"/>
        </w:rPr>
        <w:t>alarm</w:t>
      </w:r>
      <w:r w:rsidRPr="00851BAC">
        <w:rPr>
          <w:rFonts w:cs="Times New Roman"/>
          <w:color w:val="231F20"/>
          <w:spacing w:val="-7"/>
          <w:w w:val="110"/>
        </w:rPr>
        <w:t xml:space="preserve"> </w:t>
      </w:r>
      <w:r w:rsidRPr="00851BAC">
        <w:rPr>
          <w:rFonts w:cs="Times New Roman"/>
          <w:color w:val="231F20"/>
          <w:w w:val="110"/>
        </w:rPr>
        <w:t>sounds,</w:t>
      </w:r>
      <w:r w:rsidRPr="00851BAC">
        <w:rPr>
          <w:rFonts w:cs="Times New Roman"/>
          <w:color w:val="231F20"/>
          <w:w w:val="106"/>
        </w:rPr>
        <w:t xml:space="preserve"> </w:t>
      </w:r>
      <w:r w:rsidRPr="00851BAC">
        <w:rPr>
          <w:rFonts w:cs="Times New Roman"/>
          <w:color w:val="231F20"/>
          <w:w w:val="110"/>
        </w:rPr>
        <w:t>the cause</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alarm</w:t>
      </w:r>
      <w:r w:rsidRPr="00851BAC">
        <w:rPr>
          <w:rFonts w:cs="Times New Roman"/>
          <w:color w:val="231F20"/>
          <w:spacing w:val="1"/>
          <w:w w:val="110"/>
        </w:rPr>
        <w:t xml:space="preserve"> </w:t>
      </w:r>
      <w:r w:rsidRPr="00851BAC">
        <w:rPr>
          <w:rFonts w:cs="Times New Roman"/>
          <w:color w:val="231F20"/>
          <w:w w:val="110"/>
        </w:rPr>
        <w:t>condition</w:t>
      </w:r>
      <w:r w:rsidRPr="00851BAC">
        <w:rPr>
          <w:rFonts w:cs="Times New Roman"/>
          <w:color w:val="231F20"/>
          <w:spacing w:val="1"/>
          <w:w w:val="110"/>
        </w:rPr>
        <w:t xml:space="preserve"> </w:t>
      </w:r>
      <w:r w:rsidRPr="00851BAC">
        <w:rPr>
          <w:rFonts w:cs="Times New Roman"/>
          <w:color w:val="231F20"/>
          <w:w w:val="110"/>
        </w:rPr>
        <w:t>shall be</w:t>
      </w:r>
      <w:r w:rsidRPr="00851BAC">
        <w:rPr>
          <w:rFonts w:cs="Times New Roman"/>
          <w:color w:val="231F20"/>
          <w:spacing w:val="1"/>
          <w:w w:val="110"/>
        </w:rPr>
        <w:t xml:space="preserve"> </w:t>
      </w:r>
      <w:r w:rsidRPr="00851BAC">
        <w:rPr>
          <w:rFonts w:cs="Times New Roman"/>
          <w:color w:val="231F20"/>
          <w:w w:val="110"/>
        </w:rPr>
        <w:t>identified</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corrected.</w:t>
      </w:r>
    </w:p>
    <w:p w:rsidR="001543EB" w:rsidRPr="00851BAC" w:rsidRDefault="001543EB" w:rsidP="00C15898">
      <w:pPr>
        <w:numPr>
          <w:ilvl w:val="2"/>
          <w:numId w:val="65"/>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Battery-operated</w:t>
      </w:r>
      <w:r w:rsidRPr="00851BAC">
        <w:rPr>
          <w:rFonts w:cs="Times New Roman"/>
          <w:color w:val="231F20"/>
          <w:spacing w:val="-11"/>
          <w:w w:val="110"/>
        </w:rPr>
        <w:t xml:space="preserve"> </w:t>
      </w:r>
      <w:r w:rsidRPr="00851BAC">
        <w:rPr>
          <w:rFonts w:cs="Times New Roman"/>
          <w:color w:val="231F20"/>
          <w:w w:val="110"/>
        </w:rPr>
        <w:t>CO</w:t>
      </w:r>
      <w:r w:rsidRPr="00851BAC">
        <w:rPr>
          <w:rFonts w:cs="Times New Roman"/>
          <w:color w:val="231F20"/>
          <w:spacing w:val="-11"/>
          <w:w w:val="110"/>
        </w:rPr>
        <w:t xml:space="preserve"> </w:t>
      </w:r>
      <w:r w:rsidRPr="00851BAC">
        <w:rPr>
          <w:rFonts w:cs="Times New Roman"/>
          <w:color w:val="231F20"/>
          <w:w w:val="110"/>
        </w:rPr>
        <w:t>alarms</w:t>
      </w:r>
      <w:r w:rsidRPr="00851BAC">
        <w:rPr>
          <w:rFonts w:cs="Times New Roman"/>
          <w:color w:val="231F20"/>
          <w:spacing w:val="-11"/>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spacing w:val="-11"/>
          <w:w w:val="110"/>
        </w:rPr>
        <w:t xml:space="preserve"> </w:t>
      </w:r>
      <w:r w:rsidRPr="00851BAC">
        <w:rPr>
          <w:rFonts w:cs="Times New Roman"/>
          <w:color w:val="231F20"/>
          <w:w w:val="110"/>
        </w:rPr>
        <w:t>powered</w:t>
      </w:r>
      <w:r w:rsidRPr="00851BAC">
        <w:rPr>
          <w:rFonts w:cs="Times New Roman"/>
          <w:color w:val="231F20"/>
          <w:spacing w:val="-11"/>
          <w:w w:val="110"/>
        </w:rPr>
        <w:t xml:space="preserve"> </w:t>
      </w:r>
      <w:r w:rsidRPr="00851BAC">
        <w:rPr>
          <w:rFonts w:cs="Times New Roman"/>
          <w:color w:val="231F20"/>
          <w:w w:val="110"/>
        </w:rPr>
        <w:t>with</w:t>
      </w:r>
      <w:r w:rsidRPr="00851BAC">
        <w:rPr>
          <w:rFonts w:cs="Times New Roman"/>
          <w:color w:val="231F20"/>
          <w:spacing w:val="-11"/>
          <w:w w:val="110"/>
        </w:rPr>
        <w:t xml:space="preserve"> </w:t>
      </w:r>
      <w:r w:rsidRPr="00851BAC">
        <w:rPr>
          <w:rFonts w:cs="Times New Roman"/>
          <w:color w:val="231F20"/>
          <w:w w:val="110"/>
        </w:rPr>
        <w:t>long-lasting</w:t>
      </w:r>
      <w:r w:rsidRPr="00851BAC">
        <w:rPr>
          <w:rFonts w:cs="Times New Roman"/>
          <w:color w:val="231F20"/>
          <w:spacing w:val="-11"/>
          <w:w w:val="110"/>
        </w:rPr>
        <w:t xml:space="preserve"> </w:t>
      </w:r>
      <w:r w:rsidRPr="00851BAC">
        <w:rPr>
          <w:rFonts w:cs="Times New Roman"/>
          <w:color w:val="231F20"/>
          <w:w w:val="110"/>
        </w:rPr>
        <w:t>batteries.</w:t>
      </w:r>
      <w:r w:rsidRPr="00851BAC">
        <w:rPr>
          <w:rFonts w:cs="Times New Roman"/>
          <w:color w:val="231F20"/>
          <w:spacing w:val="-11"/>
          <w:w w:val="110"/>
        </w:rPr>
        <w:t xml:space="preserve"> </w:t>
      </w:r>
      <w:r w:rsidRPr="00851BAC">
        <w:rPr>
          <w:rFonts w:cs="Times New Roman"/>
          <w:color w:val="231F20"/>
          <w:w w:val="110"/>
        </w:rPr>
        <w:t>Hardwired</w:t>
      </w:r>
      <w:r w:rsidRPr="00851BAC">
        <w:rPr>
          <w:rFonts w:cs="Times New Roman"/>
          <w:color w:val="231F20"/>
          <w:spacing w:val="-11"/>
          <w:w w:val="110"/>
        </w:rPr>
        <w:t xml:space="preserve"> </w:t>
      </w:r>
      <w:r w:rsidRPr="00851BAC">
        <w:rPr>
          <w:rFonts w:cs="Times New Roman"/>
          <w:color w:val="231F20"/>
          <w:w w:val="110"/>
        </w:rPr>
        <w:t>CO</w:t>
      </w:r>
      <w:r w:rsidRPr="00851BAC">
        <w:rPr>
          <w:rFonts w:cs="Times New Roman"/>
          <w:color w:val="231F20"/>
          <w:spacing w:val="-11"/>
          <w:w w:val="110"/>
        </w:rPr>
        <w:t xml:space="preserve"> </w:t>
      </w:r>
      <w:r w:rsidRPr="00851BAC">
        <w:rPr>
          <w:rFonts w:cs="Times New Roman"/>
          <w:color w:val="231F20"/>
          <w:w w:val="110"/>
        </w:rPr>
        <w:t>alarms</w:t>
      </w:r>
      <w:r w:rsidRPr="00851BAC">
        <w:rPr>
          <w:rFonts w:cs="Times New Roman"/>
          <w:color w:val="231F20"/>
          <w:spacing w:val="-11"/>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have</w:t>
      </w:r>
      <w:r w:rsidRPr="00851BAC">
        <w:rPr>
          <w:rFonts w:cs="Times New Roman"/>
          <w:color w:val="231F20"/>
          <w:w w:val="108"/>
        </w:rPr>
        <w:t xml:space="preserve"> </w:t>
      </w:r>
      <w:r w:rsidRPr="00851BAC">
        <w:rPr>
          <w:rFonts w:cs="Times New Roman"/>
          <w:color w:val="231F20"/>
          <w:w w:val="110"/>
        </w:rPr>
        <w:t>long-lasting</w:t>
      </w:r>
      <w:r w:rsidRPr="00851BAC">
        <w:rPr>
          <w:rFonts w:cs="Times New Roman"/>
          <w:color w:val="231F20"/>
          <w:spacing w:val="10"/>
          <w:w w:val="110"/>
        </w:rPr>
        <w:t xml:space="preserve"> </w:t>
      </w:r>
      <w:r w:rsidRPr="00851BAC">
        <w:rPr>
          <w:rFonts w:cs="Times New Roman"/>
          <w:color w:val="231F20"/>
          <w:w w:val="110"/>
        </w:rPr>
        <w:t>battery</w:t>
      </w:r>
      <w:r w:rsidRPr="00851BAC">
        <w:rPr>
          <w:rFonts w:cs="Times New Roman"/>
          <w:color w:val="231F20"/>
          <w:spacing w:val="11"/>
          <w:w w:val="110"/>
        </w:rPr>
        <w:t xml:space="preserve"> </w:t>
      </w:r>
      <w:r w:rsidRPr="00851BAC">
        <w:rPr>
          <w:rFonts w:cs="Times New Roman"/>
          <w:color w:val="231F20"/>
          <w:w w:val="110"/>
        </w:rPr>
        <w:t>backup.</w:t>
      </w:r>
    </w:p>
    <w:p w:rsidR="001543EB" w:rsidRPr="00851BAC" w:rsidRDefault="001543EB" w:rsidP="005D7548">
      <w:pPr>
        <w:numPr>
          <w:ilvl w:val="2"/>
          <w:numId w:val="65"/>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Alternative</w:t>
      </w:r>
      <w:r w:rsidRPr="00851BAC">
        <w:rPr>
          <w:rFonts w:cs="Times New Roman"/>
          <w:color w:val="231F20"/>
          <w:spacing w:val="2"/>
          <w:w w:val="110"/>
        </w:rPr>
        <w:t xml:space="preserve"> </w:t>
      </w:r>
      <w:r w:rsidRPr="00851BAC">
        <w:rPr>
          <w:rFonts w:cs="Times New Roman"/>
          <w:color w:val="231F20"/>
          <w:w w:val="110"/>
        </w:rPr>
        <w:t>visual</w:t>
      </w:r>
      <w:r w:rsidRPr="00851BAC">
        <w:rPr>
          <w:rFonts w:cs="Times New Roman"/>
          <w:color w:val="231F20"/>
          <w:spacing w:val="3"/>
          <w:w w:val="110"/>
        </w:rPr>
        <w:t xml:space="preserve"> </w:t>
      </w:r>
      <w:r w:rsidRPr="00851BAC">
        <w:rPr>
          <w:rFonts w:cs="Times New Roman"/>
          <w:color w:val="231F20"/>
          <w:w w:val="110"/>
        </w:rPr>
        <w:t>notification</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provided</w:t>
      </w:r>
      <w:r w:rsidRPr="00851BAC">
        <w:rPr>
          <w:rFonts w:cs="Times New Roman"/>
          <w:color w:val="231F20"/>
          <w:spacing w:val="3"/>
          <w:w w:val="110"/>
        </w:rPr>
        <w:t xml:space="preserve"> </w:t>
      </w:r>
      <w:r w:rsidRPr="00851BAC">
        <w:rPr>
          <w:rFonts w:cs="Times New Roman"/>
          <w:color w:val="231F20"/>
          <w:w w:val="110"/>
        </w:rPr>
        <w:t>for</w:t>
      </w:r>
      <w:r w:rsidRPr="00851BAC">
        <w:rPr>
          <w:rFonts w:cs="Times New Roman"/>
          <w:color w:val="231F20"/>
          <w:spacing w:val="3"/>
          <w:w w:val="110"/>
        </w:rPr>
        <w:t xml:space="preserve"> </w:t>
      </w:r>
      <w:r w:rsidRPr="00851BAC">
        <w:rPr>
          <w:rFonts w:cs="Times New Roman"/>
          <w:color w:val="231F20"/>
          <w:w w:val="110"/>
        </w:rPr>
        <w:t>hearing-impaired</w:t>
      </w:r>
      <w:r w:rsidRPr="00851BAC">
        <w:rPr>
          <w:rFonts w:cs="Times New Roman"/>
          <w:color w:val="231F20"/>
          <w:spacing w:val="2"/>
          <w:w w:val="110"/>
        </w:rPr>
        <w:t xml:space="preserve"> </w:t>
      </w:r>
      <w:r w:rsidRPr="00851BAC">
        <w:rPr>
          <w:rFonts w:cs="Times New Roman"/>
          <w:color w:val="231F20"/>
          <w:w w:val="110"/>
        </w:rPr>
        <w:t>occupants.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C15898">
      <w:pPr>
        <w:numPr>
          <w:ilvl w:val="0"/>
          <w:numId w:val="64"/>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CO</w:t>
      </w:r>
      <w:r w:rsidRPr="00851BAC">
        <w:rPr>
          <w:rFonts w:cs="Times New Roman"/>
          <w:color w:val="231F20"/>
          <w:spacing w:val="-5"/>
          <w:w w:val="110"/>
        </w:rPr>
        <w:t xml:space="preserve"> </w:t>
      </w:r>
      <w:r w:rsidRPr="00851BAC">
        <w:rPr>
          <w:rFonts w:cs="Times New Roman"/>
          <w:color w:val="231F20"/>
          <w:w w:val="110"/>
        </w:rPr>
        <w:t>alarms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combination</w:t>
      </w:r>
      <w:r w:rsidRPr="00851BAC">
        <w:rPr>
          <w:rFonts w:cs="Times New Roman"/>
          <w:color w:val="231F20"/>
          <w:spacing w:val="-5"/>
          <w:w w:val="110"/>
        </w:rPr>
        <w:t xml:space="preserve"> </w:t>
      </w:r>
      <w:r w:rsidRPr="00851BAC">
        <w:rPr>
          <w:rFonts w:cs="Times New Roman"/>
          <w:color w:val="231F20"/>
          <w:w w:val="110"/>
        </w:rPr>
        <w:t>smoke/CO</w:t>
      </w:r>
      <w:r w:rsidRPr="00851BAC">
        <w:rPr>
          <w:rFonts w:cs="Times New Roman"/>
          <w:color w:val="231F20"/>
          <w:spacing w:val="-5"/>
          <w:w w:val="110"/>
        </w:rPr>
        <w:t xml:space="preserve"> </w:t>
      </w:r>
      <w:r w:rsidRPr="00851BAC">
        <w:rPr>
          <w:rFonts w:cs="Times New Roman"/>
          <w:color w:val="231F20"/>
          <w:w w:val="110"/>
        </w:rPr>
        <w:t>alarms</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include</w:t>
      </w:r>
      <w:r w:rsidRPr="00851BAC">
        <w:rPr>
          <w:rFonts w:cs="Times New Roman"/>
          <w:color w:val="231F20"/>
          <w:spacing w:val="-5"/>
          <w:w w:val="110"/>
        </w:rPr>
        <w:t xml:space="preserve"> </w:t>
      </w:r>
      <w:r w:rsidRPr="00851BAC">
        <w:rPr>
          <w:rFonts w:cs="Times New Roman"/>
          <w:color w:val="231F20"/>
          <w:w w:val="110"/>
        </w:rPr>
        <w:t>voice</w:t>
      </w:r>
      <w:r w:rsidRPr="00851BAC">
        <w:rPr>
          <w:rFonts w:cs="Times New Roman"/>
          <w:color w:val="231F20"/>
          <w:spacing w:val="-5"/>
          <w:w w:val="110"/>
        </w:rPr>
        <w:t xml:space="preserve"> </w:t>
      </w:r>
      <w:r w:rsidRPr="00851BAC">
        <w:rPr>
          <w:rFonts w:cs="Times New Roman"/>
          <w:color w:val="231F20"/>
          <w:w w:val="110"/>
        </w:rPr>
        <w:t>notification.</w:t>
      </w:r>
    </w:p>
    <w:p w:rsidR="001543EB" w:rsidRPr="00851BAC" w:rsidRDefault="001543EB" w:rsidP="00C15898">
      <w:pPr>
        <w:numPr>
          <w:ilvl w:val="0"/>
          <w:numId w:val="64"/>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If</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combination</w:t>
      </w:r>
      <w:r w:rsidRPr="00851BAC">
        <w:rPr>
          <w:rFonts w:cs="Times New Roman"/>
          <w:color w:val="231F20"/>
          <w:spacing w:val="-4"/>
          <w:w w:val="110"/>
        </w:rPr>
        <w:t xml:space="preserve"> </w:t>
      </w:r>
      <w:r w:rsidRPr="00851BAC">
        <w:rPr>
          <w:rFonts w:cs="Times New Roman"/>
          <w:color w:val="231F20"/>
          <w:w w:val="110"/>
        </w:rPr>
        <w:t>ionization</w:t>
      </w:r>
      <w:r w:rsidRPr="00851BAC">
        <w:rPr>
          <w:rFonts w:cs="Times New Roman"/>
          <w:color w:val="231F20"/>
          <w:spacing w:val="-5"/>
          <w:w w:val="110"/>
        </w:rPr>
        <w:t xml:space="preserve"> </w:t>
      </w:r>
      <w:r w:rsidRPr="00851BAC">
        <w:rPr>
          <w:rFonts w:cs="Times New Roman"/>
          <w:color w:val="231F20"/>
          <w:w w:val="110"/>
        </w:rPr>
        <w:t>sensor</w:t>
      </w:r>
      <w:r w:rsidRPr="00851BAC">
        <w:rPr>
          <w:rFonts w:cs="Times New Roman"/>
          <w:color w:val="231F20"/>
          <w:spacing w:val="-4"/>
          <w:w w:val="110"/>
        </w:rPr>
        <w:t xml:space="preserve"> </w:t>
      </w:r>
      <w:r w:rsidRPr="00851BAC">
        <w:rPr>
          <w:rFonts w:cs="Times New Roman"/>
          <w:color w:val="231F20"/>
          <w:w w:val="110"/>
        </w:rPr>
        <w:t>smoke/CO</w:t>
      </w:r>
      <w:r w:rsidRPr="00851BAC">
        <w:rPr>
          <w:rFonts w:cs="Times New Roman"/>
          <w:color w:val="231F20"/>
          <w:spacing w:val="-5"/>
          <w:w w:val="110"/>
        </w:rPr>
        <w:t xml:space="preserve"> </w:t>
      </w:r>
      <w:r w:rsidRPr="00851BAC">
        <w:rPr>
          <w:rFonts w:cs="Times New Roman"/>
          <w:color w:val="231F20"/>
          <w:w w:val="110"/>
        </w:rPr>
        <w:t>alarm</w:t>
      </w:r>
      <w:r w:rsidRPr="00851BAC">
        <w:rPr>
          <w:rFonts w:cs="Times New Roman"/>
          <w:color w:val="231F20"/>
          <w:spacing w:val="-4"/>
          <w:w w:val="110"/>
        </w:rPr>
        <w:t xml:space="preserve"> </w:t>
      </w:r>
      <w:r w:rsidRPr="00851BAC">
        <w:rPr>
          <w:rFonts w:cs="Times New Roman"/>
          <w:color w:val="231F20"/>
          <w:w w:val="110"/>
        </w:rPr>
        <w:t>is</w:t>
      </w:r>
      <w:r w:rsidRPr="00851BAC">
        <w:rPr>
          <w:rFonts w:cs="Times New Roman"/>
          <w:color w:val="231F20"/>
          <w:spacing w:val="-5"/>
          <w:w w:val="110"/>
        </w:rPr>
        <w:t xml:space="preserve"> </w:t>
      </w:r>
      <w:r w:rsidRPr="00851BAC">
        <w:rPr>
          <w:rFonts w:cs="Times New Roman"/>
          <w:color w:val="231F20"/>
          <w:w w:val="110"/>
        </w:rPr>
        <w:t>used,</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second</w:t>
      </w:r>
      <w:r w:rsidRPr="00851BAC">
        <w:rPr>
          <w:rFonts w:cs="Times New Roman"/>
          <w:color w:val="231F20"/>
          <w:spacing w:val="-4"/>
          <w:w w:val="110"/>
        </w:rPr>
        <w:t xml:space="preserve"> </w:t>
      </w:r>
      <w:r w:rsidRPr="00851BAC">
        <w:rPr>
          <w:rFonts w:cs="Times New Roman"/>
          <w:color w:val="231F20"/>
          <w:w w:val="110"/>
        </w:rPr>
        <w:t>smoke</w:t>
      </w:r>
      <w:r w:rsidRPr="00851BAC">
        <w:rPr>
          <w:rFonts w:cs="Times New Roman"/>
          <w:color w:val="231F20"/>
          <w:spacing w:val="-5"/>
          <w:w w:val="110"/>
        </w:rPr>
        <w:t xml:space="preserve"> </w:t>
      </w:r>
      <w:r w:rsidRPr="00851BAC">
        <w:rPr>
          <w:rFonts w:cs="Times New Roman"/>
          <w:color w:val="231F20"/>
          <w:w w:val="110"/>
        </w:rPr>
        <w:t>alarm</w:t>
      </w:r>
      <w:r w:rsidRPr="00851BAC">
        <w:rPr>
          <w:rFonts w:cs="Times New Roman"/>
          <w:color w:val="231F20"/>
          <w:spacing w:val="-4"/>
          <w:w w:val="110"/>
        </w:rPr>
        <w:t xml:space="preserve"> </w:t>
      </w:r>
      <w:r w:rsidRPr="00851BAC">
        <w:rPr>
          <w:rFonts w:cs="Times New Roman"/>
          <w:color w:val="231F20"/>
          <w:w w:val="110"/>
        </w:rPr>
        <w:t>utilizing</w:t>
      </w:r>
      <w:r w:rsidRPr="00851BAC">
        <w:rPr>
          <w:rFonts w:cs="Times New Roman"/>
          <w:color w:val="231F20"/>
          <w:spacing w:val="-5"/>
          <w:w w:val="110"/>
        </w:rPr>
        <w:t xml:space="preserve"> </w:t>
      </w:r>
      <w:r w:rsidRPr="00851BAC">
        <w:rPr>
          <w:rFonts w:cs="Times New Roman"/>
          <w:color w:val="231F20"/>
          <w:w w:val="110"/>
        </w:rPr>
        <w:t>photoelectric</w:t>
      </w:r>
      <w:r w:rsidRPr="00851BAC">
        <w:rPr>
          <w:rFonts w:cs="Times New Roman"/>
          <w:color w:val="231F20"/>
          <w:w w:val="115"/>
        </w:rPr>
        <w:t xml:space="preserve"> </w:t>
      </w:r>
      <w:r w:rsidRPr="00851BAC">
        <w:rPr>
          <w:rFonts w:cs="Times New Roman"/>
          <w:color w:val="231F20"/>
          <w:w w:val="110"/>
        </w:rPr>
        <w:t>smoke</w:t>
      </w:r>
      <w:r w:rsidRPr="00851BAC">
        <w:rPr>
          <w:rFonts w:cs="Times New Roman"/>
          <w:color w:val="231F20"/>
          <w:spacing w:val="-26"/>
          <w:w w:val="110"/>
        </w:rPr>
        <w:t xml:space="preserve"> </w:t>
      </w:r>
      <w:r w:rsidRPr="00851BAC">
        <w:rPr>
          <w:rFonts w:cs="Times New Roman"/>
          <w:color w:val="231F20"/>
          <w:w w:val="110"/>
        </w:rPr>
        <w:t>sensors</w:t>
      </w:r>
      <w:r w:rsidRPr="00851BAC">
        <w:rPr>
          <w:rFonts w:cs="Times New Roman"/>
          <w:color w:val="231F20"/>
          <w:spacing w:val="-25"/>
          <w:w w:val="110"/>
        </w:rPr>
        <w:t xml:space="preserve"> </w:t>
      </w:r>
      <w:r w:rsidRPr="00851BAC">
        <w:rPr>
          <w:rFonts w:cs="Times New Roman"/>
          <w:color w:val="231F20"/>
          <w:w w:val="110"/>
        </w:rPr>
        <w:t>shall</w:t>
      </w:r>
      <w:r w:rsidRPr="00851BAC">
        <w:rPr>
          <w:rFonts w:cs="Times New Roman"/>
          <w:color w:val="231F20"/>
          <w:spacing w:val="-25"/>
          <w:w w:val="110"/>
        </w:rPr>
        <w:t xml:space="preserve"> </w:t>
      </w:r>
      <w:r w:rsidRPr="00851BAC">
        <w:rPr>
          <w:rFonts w:cs="Times New Roman"/>
          <w:color w:val="231F20"/>
          <w:w w:val="110"/>
        </w:rPr>
        <w:t>be</w:t>
      </w:r>
      <w:r w:rsidRPr="00851BAC">
        <w:rPr>
          <w:rFonts w:cs="Times New Roman"/>
          <w:color w:val="231F20"/>
          <w:spacing w:val="-25"/>
          <w:w w:val="110"/>
        </w:rPr>
        <w:t xml:space="preserve"> </w:t>
      </w:r>
      <w:r w:rsidRPr="00851BAC">
        <w:rPr>
          <w:rFonts w:cs="Times New Roman"/>
          <w:color w:val="231F20"/>
          <w:w w:val="110"/>
        </w:rPr>
        <w:t>installed.</w:t>
      </w:r>
    </w:p>
    <w:p w:rsidR="001543EB" w:rsidRPr="00851BAC" w:rsidRDefault="0065678B" w:rsidP="00C15898">
      <w:pPr>
        <w:numPr>
          <w:ilvl w:val="0"/>
          <w:numId w:val="64"/>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Pr>
          <w:rFonts w:cs="Times New Roman"/>
          <w:color w:val="231F20"/>
          <w:w w:val="110"/>
        </w:rPr>
        <w:t>CO</w:t>
      </w:r>
      <w:r w:rsidR="001543EB" w:rsidRPr="00851BAC">
        <w:rPr>
          <w:rFonts w:cs="Times New Roman"/>
          <w:color w:val="231F20"/>
          <w:spacing w:val="-11"/>
          <w:w w:val="110"/>
        </w:rPr>
        <w:t xml:space="preserve"> </w:t>
      </w:r>
      <w:r w:rsidR="001543EB" w:rsidRPr="00851BAC">
        <w:rPr>
          <w:rFonts w:cs="Times New Roman"/>
          <w:color w:val="231F20"/>
          <w:w w:val="110"/>
        </w:rPr>
        <w:t>alarm</w:t>
      </w:r>
      <w:r w:rsidR="001543EB" w:rsidRPr="00851BAC">
        <w:rPr>
          <w:rFonts w:cs="Times New Roman"/>
          <w:color w:val="231F20"/>
          <w:spacing w:val="-11"/>
          <w:w w:val="110"/>
        </w:rPr>
        <w:t xml:space="preserve"> </w:t>
      </w:r>
      <w:r w:rsidR="001543EB" w:rsidRPr="00851BAC">
        <w:rPr>
          <w:rFonts w:cs="Times New Roman"/>
          <w:color w:val="231F20"/>
          <w:w w:val="110"/>
        </w:rPr>
        <w:t>batteries</w:t>
      </w:r>
      <w:r w:rsidR="001543EB" w:rsidRPr="00851BAC">
        <w:rPr>
          <w:rFonts w:cs="Times New Roman"/>
          <w:color w:val="231F20"/>
          <w:spacing w:val="-10"/>
          <w:w w:val="110"/>
        </w:rPr>
        <w:t xml:space="preserve"> </w:t>
      </w:r>
      <w:r w:rsidR="001543EB" w:rsidRPr="00851BAC">
        <w:rPr>
          <w:rFonts w:cs="Times New Roman"/>
          <w:color w:val="231F20"/>
          <w:w w:val="110"/>
        </w:rPr>
        <w:t>shall</w:t>
      </w:r>
      <w:r w:rsidR="001543EB" w:rsidRPr="00851BAC">
        <w:rPr>
          <w:rFonts w:cs="Times New Roman"/>
          <w:color w:val="231F20"/>
          <w:spacing w:val="-11"/>
          <w:w w:val="110"/>
        </w:rPr>
        <w:t xml:space="preserve"> </w:t>
      </w:r>
      <w:r w:rsidR="001543EB" w:rsidRPr="00851BAC">
        <w:rPr>
          <w:rFonts w:cs="Times New Roman"/>
          <w:color w:val="231F20"/>
          <w:w w:val="110"/>
        </w:rPr>
        <w:t>be</w:t>
      </w:r>
      <w:r w:rsidR="001543EB" w:rsidRPr="00851BAC">
        <w:rPr>
          <w:rFonts w:cs="Times New Roman"/>
          <w:color w:val="231F20"/>
          <w:spacing w:val="-10"/>
          <w:w w:val="110"/>
        </w:rPr>
        <w:t xml:space="preserve"> </w:t>
      </w:r>
      <w:r w:rsidR="001543EB" w:rsidRPr="00851BAC">
        <w:rPr>
          <w:rFonts w:cs="Times New Roman"/>
          <w:color w:val="231F20"/>
          <w:w w:val="110"/>
        </w:rPr>
        <w:t>sealed-in</w:t>
      </w:r>
      <w:r w:rsidR="001543EB" w:rsidRPr="00851BAC">
        <w:rPr>
          <w:rFonts w:cs="Times New Roman"/>
          <w:color w:val="231F20"/>
          <w:spacing w:val="-11"/>
          <w:w w:val="110"/>
        </w:rPr>
        <w:t xml:space="preserve"> </w:t>
      </w:r>
      <w:r w:rsidR="001543EB" w:rsidRPr="00851BAC">
        <w:rPr>
          <w:rFonts w:cs="Times New Roman"/>
          <w:color w:val="231F20"/>
          <w:w w:val="110"/>
        </w:rPr>
        <w:t>and</w:t>
      </w:r>
      <w:r w:rsidR="001543EB" w:rsidRPr="00851BAC">
        <w:rPr>
          <w:rFonts w:cs="Times New Roman"/>
          <w:color w:val="231F20"/>
          <w:spacing w:val="-11"/>
          <w:w w:val="110"/>
        </w:rPr>
        <w:t xml:space="preserve"> </w:t>
      </w:r>
      <w:r w:rsidR="001543EB" w:rsidRPr="00851BAC">
        <w:rPr>
          <w:rFonts w:cs="Times New Roman"/>
          <w:color w:val="231F20"/>
          <w:w w:val="110"/>
        </w:rPr>
        <w:t>tamper-proof.</w:t>
      </w:r>
    </w:p>
    <w:p w:rsidR="001543EB" w:rsidRPr="00851BAC" w:rsidRDefault="001543EB" w:rsidP="00C15898">
      <w:pPr>
        <w:numPr>
          <w:ilvl w:val="0"/>
          <w:numId w:val="64"/>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CO present at or above 30 ppm (35</w:t>
      </w:r>
      <w:r w:rsidRPr="00851BAC">
        <w:rPr>
          <w:rFonts w:cs="Times New Roman"/>
          <w:color w:val="231F20"/>
          <w:spacing w:val="1"/>
          <w:w w:val="110"/>
        </w:rPr>
        <w:t xml:space="preserve"> </w:t>
      </w:r>
      <w:r w:rsidRPr="00851BAC">
        <w:rPr>
          <w:rFonts w:cs="Times New Roman"/>
          <w:color w:val="231F20"/>
          <w:spacing w:val="-1"/>
          <w:w w:val="110"/>
        </w:rPr>
        <w:t>mg/m</w:t>
      </w:r>
      <w:r w:rsidRPr="00851BAC">
        <w:rPr>
          <w:rFonts w:cs="Times New Roman"/>
          <w:color w:val="231F20"/>
          <w:spacing w:val="-1"/>
          <w:w w:val="110"/>
          <w:position w:val="7"/>
        </w:rPr>
        <w:t>3</w:t>
      </w:r>
      <w:r w:rsidRPr="00851BAC">
        <w:rPr>
          <w:rFonts w:cs="Times New Roman"/>
          <w:color w:val="231F20"/>
          <w:spacing w:val="-2"/>
          <w:w w:val="110"/>
        </w:rPr>
        <w:t>)</w:t>
      </w:r>
      <w:r w:rsidRPr="00851BAC">
        <w:rPr>
          <w:rFonts w:cs="Times New Roman"/>
          <w:color w:val="231F20"/>
          <w:w w:val="110"/>
        </w:rPr>
        <w:t xml:space="preserve"> when measured over one hour, or above</w:t>
      </w:r>
      <w:r w:rsidRPr="00851BAC">
        <w:rPr>
          <w:rFonts w:cs="Times New Roman"/>
          <w:color w:val="231F20"/>
          <w:spacing w:val="1"/>
          <w:w w:val="110"/>
        </w:rPr>
        <w:t xml:space="preserve"> </w:t>
      </w:r>
      <w:r w:rsidRPr="00851BAC">
        <w:rPr>
          <w:rFonts w:cs="Times New Roman"/>
          <w:color w:val="231F20"/>
          <w:w w:val="110"/>
        </w:rPr>
        <w:t xml:space="preserve">nine ppm (10.5 </w:t>
      </w:r>
      <w:r w:rsidRPr="00851BAC">
        <w:rPr>
          <w:rFonts w:cs="Times New Roman"/>
          <w:color w:val="231F20"/>
          <w:spacing w:val="-1"/>
          <w:w w:val="110"/>
        </w:rPr>
        <w:t>mg/m</w:t>
      </w:r>
      <w:r w:rsidRPr="00851BAC">
        <w:rPr>
          <w:rFonts w:cs="Times New Roman"/>
          <w:color w:val="231F20"/>
          <w:spacing w:val="-1"/>
          <w:w w:val="110"/>
          <w:position w:val="7"/>
        </w:rPr>
        <w:t>3</w:t>
      </w:r>
      <w:r w:rsidRPr="00851BAC">
        <w:rPr>
          <w:rFonts w:cs="Times New Roman"/>
          <w:color w:val="231F20"/>
          <w:spacing w:val="-2"/>
          <w:w w:val="110"/>
        </w:rPr>
        <w:t>)</w:t>
      </w:r>
      <w:r w:rsidRPr="00851BAC">
        <w:rPr>
          <w:rFonts w:cs="Times New Roman"/>
          <w:color w:val="231F20"/>
          <w:spacing w:val="20"/>
          <w:w w:val="97"/>
        </w:rPr>
        <w:t xml:space="preserve"> </w:t>
      </w:r>
      <w:r w:rsidRPr="00851BAC">
        <w:rPr>
          <w:rFonts w:cs="Times New Roman"/>
          <w:color w:val="231F20"/>
          <w:w w:val="110"/>
        </w:rPr>
        <w:t>measured</w:t>
      </w:r>
      <w:r w:rsidRPr="00851BAC">
        <w:rPr>
          <w:rFonts w:cs="Times New Roman"/>
          <w:color w:val="231F20"/>
          <w:spacing w:val="-13"/>
          <w:w w:val="110"/>
        </w:rPr>
        <w:t xml:space="preserve"> </w:t>
      </w:r>
      <w:r w:rsidRPr="00851BAC">
        <w:rPr>
          <w:rFonts w:cs="Times New Roman"/>
          <w:color w:val="231F20"/>
          <w:w w:val="110"/>
        </w:rPr>
        <w:t>over</w:t>
      </w:r>
      <w:r w:rsidRPr="00851BAC">
        <w:rPr>
          <w:rFonts w:cs="Times New Roman"/>
          <w:color w:val="231F20"/>
          <w:spacing w:val="-13"/>
          <w:w w:val="110"/>
        </w:rPr>
        <w:t xml:space="preserve"> </w:t>
      </w:r>
      <w:r w:rsidRPr="00851BAC">
        <w:rPr>
          <w:rFonts w:cs="Times New Roman"/>
          <w:color w:val="231F20"/>
          <w:w w:val="110"/>
        </w:rPr>
        <w:t>eight</w:t>
      </w:r>
      <w:r w:rsidRPr="00851BAC">
        <w:rPr>
          <w:rFonts w:cs="Times New Roman"/>
          <w:color w:val="231F20"/>
          <w:spacing w:val="-13"/>
          <w:w w:val="110"/>
        </w:rPr>
        <w:t xml:space="preserve"> </w:t>
      </w:r>
      <w:r w:rsidRPr="00851BAC">
        <w:rPr>
          <w:rFonts w:cs="Times New Roman"/>
          <w:color w:val="231F20"/>
          <w:w w:val="110"/>
        </w:rPr>
        <w:t>hours,</w:t>
      </w:r>
      <w:r w:rsidRPr="00851BAC">
        <w:rPr>
          <w:rFonts w:cs="Times New Roman"/>
          <w:color w:val="231F20"/>
          <w:spacing w:val="-13"/>
          <w:w w:val="110"/>
        </w:rPr>
        <w:t xml:space="preserve"> </w:t>
      </w:r>
      <w:r w:rsidRPr="00851BAC">
        <w:rPr>
          <w:rFonts w:cs="Times New Roman"/>
          <w:color w:val="231F20"/>
          <w:w w:val="110"/>
        </w:rPr>
        <w:t>shall</w:t>
      </w:r>
      <w:r w:rsidRPr="00851BAC">
        <w:rPr>
          <w:rFonts w:cs="Times New Roman"/>
          <w:color w:val="231F20"/>
          <w:spacing w:val="-13"/>
          <w:w w:val="110"/>
        </w:rPr>
        <w:t xml:space="preserve"> </w:t>
      </w:r>
      <w:r w:rsidRPr="00851BAC">
        <w:rPr>
          <w:rFonts w:cs="Times New Roman"/>
          <w:color w:val="231F20"/>
          <w:w w:val="110"/>
        </w:rPr>
        <w:t>be</w:t>
      </w:r>
      <w:r w:rsidRPr="00851BAC">
        <w:rPr>
          <w:rFonts w:cs="Times New Roman"/>
          <w:color w:val="231F20"/>
          <w:spacing w:val="-13"/>
          <w:w w:val="110"/>
        </w:rPr>
        <w:t xml:space="preserve"> </w:t>
      </w:r>
      <w:r w:rsidRPr="00851BAC">
        <w:rPr>
          <w:rFonts w:cs="Times New Roman"/>
          <w:color w:val="231F20"/>
          <w:w w:val="110"/>
        </w:rPr>
        <w:t>deemed</w:t>
      </w:r>
      <w:r w:rsidRPr="00851BAC">
        <w:rPr>
          <w:rFonts w:cs="Times New Roman"/>
          <w:color w:val="231F20"/>
          <w:spacing w:val="-13"/>
          <w:w w:val="110"/>
        </w:rPr>
        <w:t xml:space="preserve"> </w:t>
      </w:r>
      <w:r w:rsidRPr="00851BAC">
        <w:rPr>
          <w:rFonts w:cs="Times New Roman"/>
          <w:color w:val="231F20"/>
          <w:w w:val="110"/>
        </w:rPr>
        <w:t>hazardous.</w:t>
      </w:r>
      <w:r w:rsidRPr="00851BAC">
        <w:rPr>
          <w:rFonts w:cs="Times New Roman"/>
          <w:color w:val="231F20"/>
          <w:spacing w:val="-13"/>
          <w:w w:val="110"/>
        </w:rPr>
        <w:t xml:space="preserve"> </w:t>
      </w:r>
      <w:r w:rsidRPr="00851BAC">
        <w:rPr>
          <w:rFonts w:cs="Times New Roman"/>
          <w:color w:val="231F20"/>
          <w:w w:val="110"/>
        </w:rPr>
        <w:t>The</w:t>
      </w:r>
      <w:r w:rsidRPr="00851BAC">
        <w:rPr>
          <w:rFonts w:cs="Times New Roman"/>
          <w:color w:val="231F20"/>
          <w:spacing w:val="-12"/>
          <w:w w:val="110"/>
        </w:rPr>
        <w:t xml:space="preserve"> </w:t>
      </w:r>
      <w:r w:rsidRPr="00851BAC">
        <w:rPr>
          <w:rFonts w:cs="Times New Roman"/>
          <w:color w:val="231F20"/>
          <w:w w:val="110"/>
        </w:rPr>
        <w:t>cause</w:t>
      </w:r>
      <w:r w:rsidRPr="00851BAC">
        <w:rPr>
          <w:rFonts w:cs="Times New Roman"/>
          <w:color w:val="231F20"/>
          <w:spacing w:val="-13"/>
          <w:w w:val="110"/>
        </w:rPr>
        <w:t xml:space="preserve"> </w:t>
      </w:r>
      <w:r w:rsidRPr="00851BAC">
        <w:rPr>
          <w:rFonts w:cs="Times New Roman"/>
          <w:color w:val="231F20"/>
          <w:w w:val="110"/>
        </w:rPr>
        <w:t>of</w:t>
      </w:r>
      <w:r w:rsidRPr="00851BAC">
        <w:rPr>
          <w:rFonts w:cs="Times New Roman"/>
          <w:color w:val="231F20"/>
          <w:spacing w:val="-13"/>
          <w:w w:val="110"/>
        </w:rPr>
        <w:t xml:space="preserve"> </w:t>
      </w:r>
      <w:r w:rsidRPr="00851BAC">
        <w:rPr>
          <w:rFonts w:cs="Times New Roman"/>
          <w:color w:val="231F20"/>
          <w:w w:val="110"/>
        </w:rPr>
        <w:t>a</w:t>
      </w:r>
      <w:r w:rsidRPr="00851BAC">
        <w:rPr>
          <w:rFonts w:cs="Times New Roman"/>
          <w:color w:val="231F20"/>
          <w:spacing w:val="-13"/>
          <w:w w:val="110"/>
        </w:rPr>
        <w:t xml:space="preserve"> </w:t>
      </w:r>
      <w:r w:rsidRPr="00851BAC">
        <w:rPr>
          <w:rFonts w:cs="Times New Roman"/>
          <w:color w:val="231F20"/>
          <w:w w:val="110"/>
        </w:rPr>
        <w:t>hazardous</w:t>
      </w:r>
      <w:r w:rsidRPr="00851BAC">
        <w:rPr>
          <w:rFonts w:cs="Times New Roman"/>
          <w:color w:val="231F20"/>
          <w:spacing w:val="-13"/>
          <w:w w:val="110"/>
        </w:rPr>
        <w:t xml:space="preserve"> </w:t>
      </w:r>
      <w:r w:rsidRPr="00851BAC">
        <w:rPr>
          <w:rFonts w:cs="Times New Roman"/>
          <w:color w:val="231F20"/>
          <w:w w:val="110"/>
        </w:rPr>
        <w:t>indoor</w:t>
      </w:r>
      <w:r w:rsidRPr="00851BAC">
        <w:rPr>
          <w:rFonts w:cs="Times New Roman"/>
          <w:color w:val="231F20"/>
          <w:spacing w:val="-13"/>
          <w:w w:val="110"/>
        </w:rPr>
        <w:t xml:space="preserve"> </w:t>
      </w:r>
      <w:r w:rsidRPr="00851BAC">
        <w:rPr>
          <w:rFonts w:cs="Times New Roman"/>
          <w:color w:val="231F20"/>
          <w:w w:val="110"/>
        </w:rPr>
        <w:t>CO</w:t>
      </w:r>
      <w:r w:rsidRPr="00851BAC">
        <w:rPr>
          <w:rFonts w:cs="Times New Roman"/>
          <w:color w:val="231F20"/>
          <w:spacing w:val="-13"/>
          <w:w w:val="110"/>
        </w:rPr>
        <w:t xml:space="preserve"> </w:t>
      </w:r>
      <w:r w:rsidRPr="00851BAC">
        <w:rPr>
          <w:rFonts w:cs="Times New Roman"/>
          <w:color w:val="231F20"/>
          <w:w w:val="110"/>
        </w:rPr>
        <w:t>level</w:t>
      </w:r>
      <w:r w:rsidRPr="00851BAC">
        <w:rPr>
          <w:rFonts w:cs="Times New Roman"/>
          <w:color w:val="231F20"/>
          <w:spacing w:val="-13"/>
          <w:w w:val="110"/>
        </w:rPr>
        <w:t xml:space="preserve"> </w:t>
      </w:r>
      <w:r w:rsidRPr="00851BAC">
        <w:rPr>
          <w:rFonts w:cs="Times New Roman"/>
          <w:color w:val="231F20"/>
          <w:w w:val="110"/>
        </w:rPr>
        <w:t>shall</w:t>
      </w:r>
      <w:r w:rsidRPr="00851BAC">
        <w:rPr>
          <w:rFonts w:cs="Times New Roman"/>
          <w:color w:val="231F20"/>
          <w:spacing w:val="-12"/>
          <w:w w:val="110"/>
        </w:rPr>
        <w:t xml:space="preserve"> </w:t>
      </w:r>
      <w:r w:rsidRPr="00851BAC">
        <w:rPr>
          <w:rFonts w:cs="Times New Roman"/>
          <w:color w:val="231F20"/>
          <w:w w:val="110"/>
        </w:rPr>
        <w:t>be</w:t>
      </w:r>
      <w:r w:rsidRPr="00851BAC">
        <w:rPr>
          <w:rFonts w:cs="Times New Roman"/>
          <w:color w:val="231F20"/>
          <w:w w:val="113"/>
        </w:rPr>
        <w:t xml:space="preserve"> </w:t>
      </w:r>
      <w:r w:rsidRPr="00851BAC">
        <w:rPr>
          <w:rFonts w:cs="Times New Roman"/>
          <w:color w:val="231F20"/>
          <w:w w:val="110"/>
        </w:rPr>
        <w:t>investigated</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identify</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eliminate</w:t>
      </w:r>
      <w:r w:rsidRPr="00851BAC">
        <w:rPr>
          <w:rFonts w:cs="Times New Roman"/>
          <w:color w:val="231F20"/>
          <w:spacing w:val="2"/>
          <w:w w:val="110"/>
        </w:rPr>
        <w:t xml:space="preserve"> </w:t>
      </w:r>
      <w:r w:rsidRPr="00851BAC">
        <w:rPr>
          <w:rFonts w:cs="Times New Roman"/>
          <w:color w:val="231F20"/>
          <w:w w:val="110"/>
        </w:rPr>
        <w:t>its</w:t>
      </w:r>
      <w:r w:rsidRPr="00851BAC">
        <w:rPr>
          <w:rFonts w:cs="Times New Roman"/>
          <w:color w:val="231F20"/>
          <w:spacing w:val="3"/>
          <w:w w:val="110"/>
        </w:rPr>
        <w:t xml:space="preserve"> </w:t>
      </w:r>
      <w:r w:rsidRPr="00851BAC">
        <w:rPr>
          <w:rFonts w:cs="Times New Roman"/>
          <w:color w:val="231F20"/>
          <w:w w:val="110"/>
        </w:rPr>
        <w:t>source.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CO</w:t>
      </w:r>
      <w:r w:rsidRPr="00851BAC">
        <w:rPr>
          <w:rFonts w:cs="Times New Roman"/>
          <w:color w:val="231F20"/>
          <w:spacing w:val="-12"/>
          <w:w w:val="110"/>
        </w:rPr>
        <w:t xml:space="preserve"> </w:t>
      </w:r>
      <w:r w:rsidRPr="00851BAC">
        <w:rPr>
          <w:rFonts w:cs="Times New Roman"/>
          <w:color w:val="231F20"/>
          <w:w w:val="110"/>
        </w:rPr>
        <w:t>is</w:t>
      </w:r>
      <w:r w:rsidRPr="00851BAC">
        <w:rPr>
          <w:rFonts w:cs="Times New Roman"/>
          <w:color w:val="231F20"/>
          <w:spacing w:val="-11"/>
          <w:w w:val="110"/>
        </w:rPr>
        <w:t xml:space="preserve"> </w:t>
      </w:r>
      <w:r w:rsidRPr="00851BAC">
        <w:rPr>
          <w:rFonts w:cs="Times New Roman"/>
          <w:color w:val="231F20"/>
          <w:w w:val="110"/>
        </w:rPr>
        <w:t>a</w:t>
      </w:r>
      <w:r w:rsidRPr="00851BAC">
        <w:rPr>
          <w:rFonts w:cs="Times New Roman"/>
          <w:color w:val="231F20"/>
          <w:spacing w:val="-11"/>
          <w:w w:val="110"/>
        </w:rPr>
        <w:t xml:space="preserve"> </w:t>
      </w:r>
      <w:r w:rsidRPr="00851BAC">
        <w:rPr>
          <w:rFonts w:cs="Times New Roman"/>
          <w:color w:val="231F20"/>
          <w:w w:val="110"/>
        </w:rPr>
        <w:t>colorless,</w:t>
      </w:r>
      <w:r w:rsidRPr="00851BAC">
        <w:rPr>
          <w:rFonts w:cs="Times New Roman"/>
          <w:color w:val="231F20"/>
          <w:spacing w:val="-12"/>
          <w:w w:val="110"/>
        </w:rPr>
        <w:t xml:space="preserve"> </w:t>
      </w:r>
      <w:r w:rsidRPr="00851BAC">
        <w:rPr>
          <w:rFonts w:cs="Times New Roman"/>
          <w:color w:val="231F20"/>
          <w:w w:val="110"/>
        </w:rPr>
        <w:t>odorless,</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extremely</w:t>
      </w:r>
      <w:r w:rsidRPr="00851BAC">
        <w:rPr>
          <w:rFonts w:cs="Times New Roman"/>
          <w:color w:val="231F20"/>
          <w:spacing w:val="-12"/>
          <w:w w:val="110"/>
        </w:rPr>
        <w:t xml:space="preserve"> </w:t>
      </w:r>
      <w:r w:rsidRPr="00851BAC">
        <w:rPr>
          <w:rFonts w:cs="Times New Roman"/>
          <w:color w:val="231F20"/>
          <w:w w:val="110"/>
        </w:rPr>
        <w:t>toxic</w:t>
      </w:r>
      <w:r w:rsidRPr="00851BAC">
        <w:rPr>
          <w:rFonts w:cs="Times New Roman"/>
          <w:color w:val="231F20"/>
          <w:spacing w:val="-11"/>
          <w:w w:val="110"/>
        </w:rPr>
        <w:t xml:space="preserve"> </w:t>
      </w:r>
      <w:r w:rsidRPr="00851BAC">
        <w:rPr>
          <w:rFonts w:cs="Times New Roman"/>
          <w:color w:val="231F20"/>
          <w:w w:val="110"/>
        </w:rPr>
        <w:t>gas.</w:t>
      </w:r>
      <w:r w:rsidRPr="00851BAC">
        <w:rPr>
          <w:rFonts w:cs="Times New Roman"/>
          <w:color w:val="231F20"/>
          <w:spacing w:val="-11"/>
          <w:w w:val="110"/>
        </w:rPr>
        <w:t xml:space="preserve"> </w:t>
      </w:r>
      <w:r w:rsidRPr="00851BAC">
        <w:rPr>
          <w:rFonts w:cs="Times New Roman"/>
          <w:color w:val="231F20"/>
          <w:w w:val="110"/>
        </w:rPr>
        <w:t>Blood</w:t>
      </w:r>
      <w:r w:rsidRPr="00851BAC">
        <w:rPr>
          <w:rFonts w:cs="Times New Roman"/>
          <w:color w:val="231F20"/>
          <w:spacing w:val="-12"/>
          <w:w w:val="110"/>
        </w:rPr>
        <w:t xml:space="preserve"> </w:t>
      </w:r>
      <w:r w:rsidRPr="00851BAC">
        <w:rPr>
          <w:rFonts w:cs="Times New Roman"/>
          <w:color w:val="231F20"/>
          <w:w w:val="110"/>
        </w:rPr>
        <w:t>hemoglobin</w:t>
      </w:r>
      <w:r w:rsidRPr="00851BAC">
        <w:rPr>
          <w:rFonts w:cs="Times New Roman"/>
          <w:color w:val="231F20"/>
          <w:spacing w:val="-11"/>
          <w:w w:val="110"/>
        </w:rPr>
        <w:t xml:space="preserve"> </w:t>
      </w:r>
      <w:r w:rsidRPr="00851BAC">
        <w:rPr>
          <w:rFonts w:cs="Times New Roman"/>
          <w:color w:val="231F20"/>
          <w:w w:val="110"/>
        </w:rPr>
        <w:t>has</w:t>
      </w:r>
      <w:r w:rsidRPr="00851BAC">
        <w:rPr>
          <w:rFonts w:cs="Times New Roman"/>
          <w:color w:val="231F20"/>
          <w:spacing w:val="-11"/>
          <w:w w:val="110"/>
        </w:rPr>
        <w:t xml:space="preserve"> </w:t>
      </w:r>
      <w:r w:rsidRPr="00851BAC">
        <w:rPr>
          <w:rFonts w:cs="Times New Roman"/>
          <w:color w:val="231F20"/>
          <w:w w:val="110"/>
        </w:rPr>
        <w:t>a</w:t>
      </w:r>
      <w:r w:rsidRPr="00851BAC">
        <w:rPr>
          <w:rFonts w:cs="Times New Roman"/>
          <w:color w:val="231F20"/>
          <w:spacing w:val="-12"/>
          <w:w w:val="110"/>
        </w:rPr>
        <w:t xml:space="preserve"> </w:t>
      </w:r>
      <w:r w:rsidRPr="00851BAC">
        <w:rPr>
          <w:rFonts w:cs="Times New Roman"/>
          <w:color w:val="231F20"/>
          <w:w w:val="110"/>
        </w:rPr>
        <w:t>greater</w:t>
      </w:r>
      <w:r w:rsidRPr="00851BAC">
        <w:rPr>
          <w:rFonts w:cs="Times New Roman"/>
          <w:color w:val="231F20"/>
          <w:spacing w:val="-11"/>
          <w:w w:val="110"/>
        </w:rPr>
        <w:t xml:space="preserve"> </w:t>
      </w:r>
      <w:r w:rsidRPr="00851BAC">
        <w:rPr>
          <w:rFonts w:cs="Times New Roman"/>
          <w:color w:val="231F20"/>
          <w:w w:val="110"/>
        </w:rPr>
        <w:t>affinity</w:t>
      </w:r>
      <w:r w:rsidRPr="00851BAC">
        <w:rPr>
          <w:rFonts w:cs="Times New Roman"/>
          <w:color w:val="231F20"/>
          <w:spacing w:val="-11"/>
          <w:w w:val="110"/>
        </w:rPr>
        <w:t xml:space="preserve"> </w:t>
      </w:r>
      <w:r w:rsidRPr="00851BAC">
        <w:rPr>
          <w:rFonts w:cs="Times New Roman"/>
          <w:color w:val="231F20"/>
          <w:w w:val="110"/>
        </w:rPr>
        <w:t>for</w:t>
      </w:r>
      <w:r w:rsidRPr="00851BAC">
        <w:rPr>
          <w:rFonts w:cs="Times New Roman"/>
          <w:color w:val="231F20"/>
          <w:spacing w:val="-12"/>
          <w:w w:val="110"/>
        </w:rPr>
        <w:t xml:space="preserve"> </w:t>
      </w:r>
      <w:r w:rsidRPr="00851BAC">
        <w:rPr>
          <w:rFonts w:cs="Times New Roman"/>
          <w:color w:val="231F20"/>
          <w:w w:val="110"/>
        </w:rPr>
        <w:t>CO</w:t>
      </w:r>
      <w:r w:rsidRPr="00851BAC">
        <w:rPr>
          <w:rFonts w:cs="Times New Roman"/>
          <w:color w:val="231F20"/>
          <w:spacing w:val="-11"/>
          <w:w w:val="110"/>
        </w:rPr>
        <w:t xml:space="preserve"> </w:t>
      </w:r>
      <w:r w:rsidRPr="00851BAC">
        <w:rPr>
          <w:rFonts w:cs="Times New Roman"/>
          <w:color w:val="231F20"/>
          <w:w w:val="110"/>
        </w:rPr>
        <w:t>than</w:t>
      </w:r>
      <w:r w:rsidRPr="00851BAC">
        <w:rPr>
          <w:rFonts w:cs="Times New Roman"/>
          <w:color w:val="231F20"/>
          <w:spacing w:val="-11"/>
          <w:w w:val="110"/>
        </w:rPr>
        <w:t xml:space="preserve"> </w:t>
      </w:r>
      <w:r w:rsidRPr="00851BAC">
        <w:rPr>
          <w:rFonts w:cs="Times New Roman"/>
          <w:color w:val="231F20"/>
          <w:w w:val="110"/>
        </w:rPr>
        <w:t>it</w:t>
      </w:r>
      <w:r w:rsidRPr="00851BAC">
        <w:rPr>
          <w:rFonts w:cs="Times New Roman"/>
          <w:color w:val="231F20"/>
          <w:spacing w:val="-12"/>
          <w:w w:val="110"/>
        </w:rPr>
        <w:t xml:space="preserve"> </w:t>
      </w:r>
      <w:r w:rsidRPr="00851BAC">
        <w:rPr>
          <w:rFonts w:cs="Times New Roman"/>
          <w:color w:val="231F20"/>
          <w:w w:val="110"/>
        </w:rPr>
        <w:t>does</w:t>
      </w:r>
      <w:r w:rsidR="00FA6151">
        <w:rPr>
          <w:rFonts w:cs="Times New Roman"/>
          <w:color w:val="231F20"/>
          <w:w w:val="108"/>
        </w:rPr>
        <w:t xml:space="preserve"> </w:t>
      </w:r>
      <w:r w:rsidRPr="00851BAC">
        <w:rPr>
          <w:rFonts w:cs="Times New Roman"/>
          <w:color w:val="231F20"/>
          <w:w w:val="110"/>
        </w:rPr>
        <w:t>for</w:t>
      </w:r>
      <w:r w:rsidRPr="00851BAC">
        <w:rPr>
          <w:rFonts w:cs="Times New Roman"/>
          <w:color w:val="231F20"/>
          <w:spacing w:val="2"/>
          <w:w w:val="110"/>
        </w:rPr>
        <w:t xml:space="preserve"> </w:t>
      </w:r>
      <w:r w:rsidRPr="00851BAC">
        <w:rPr>
          <w:rFonts w:cs="Times New Roman"/>
          <w:color w:val="231F20"/>
          <w:w w:val="110"/>
        </w:rPr>
        <w:t>oxygen,</w:t>
      </w:r>
      <w:r w:rsidRPr="00851BAC">
        <w:rPr>
          <w:rFonts w:cs="Times New Roman"/>
          <w:color w:val="231F20"/>
          <w:spacing w:val="3"/>
          <w:w w:val="110"/>
        </w:rPr>
        <w:t xml:space="preserve"> </w:t>
      </w:r>
      <w:r w:rsidRPr="00851BAC">
        <w:rPr>
          <w:rFonts w:cs="Times New Roman"/>
          <w:color w:val="231F20"/>
          <w:w w:val="110"/>
        </w:rPr>
        <w:t>which</w:t>
      </w:r>
      <w:r w:rsidRPr="00851BAC">
        <w:rPr>
          <w:rFonts w:cs="Times New Roman"/>
          <w:color w:val="231F20"/>
          <w:spacing w:val="3"/>
          <w:w w:val="110"/>
        </w:rPr>
        <w:t xml:space="preserve"> </w:t>
      </w:r>
      <w:r w:rsidRPr="00851BAC">
        <w:rPr>
          <w:rFonts w:cs="Times New Roman"/>
          <w:color w:val="231F20"/>
          <w:w w:val="110"/>
        </w:rPr>
        <w:t>means</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inhalation</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this</w:t>
      </w:r>
      <w:r w:rsidRPr="00851BAC">
        <w:rPr>
          <w:rFonts w:cs="Times New Roman"/>
          <w:color w:val="231F20"/>
          <w:spacing w:val="3"/>
          <w:w w:val="110"/>
        </w:rPr>
        <w:t xml:space="preserve"> </w:t>
      </w:r>
      <w:r w:rsidRPr="00851BAC">
        <w:rPr>
          <w:rFonts w:cs="Times New Roman"/>
          <w:color w:val="231F20"/>
          <w:w w:val="110"/>
        </w:rPr>
        <w:t>gas</w:t>
      </w:r>
      <w:r w:rsidRPr="00851BAC">
        <w:rPr>
          <w:rFonts w:cs="Times New Roman"/>
          <w:color w:val="231F20"/>
          <w:spacing w:val="3"/>
          <w:w w:val="110"/>
        </w:rPr>
        <w:t xml:space="preserve"> </w:t>
      </w:r>
      <w:r w:rsidRPr="00851BAC">
        <w:rPr>
          <w:rFonts w:cs="Times New Roman"/>
          <w:color w:val="231F20"/>
          <w:w w:val="110"/>
        </w:rPr>
        <w:t>will</w:t>
      </w:r>
      <w:r w:rsidRPr="00851BAC">
        <w:rPr>
          <w:rFonts w:cs="Times New Roman"/>
          <w:color w:val="231F20"/>
          <w:spacing w:val="3"/>
          <w:w w:val="110"/>
        </w:rPr>
        <w:t xml:space="preserve"> </w:t>
      </w:r>
      <w:r w:rsidRPr="00851BAC">
        <w:rPr>
          <w:rFonts w:cs="Times New Roman"/>
          <w:color w:val="231F20"/>
          <w:w w:val="110"/>
        </w:rPr>
        <w:t>reduce</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ability</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blood</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take</w:t>
      </w:r>
      <w:r w:rsidRPr="00851BAC">
        <w:rPr>
          <w:rFonts w:cs="Times New Roman"/>
          <w:color w:val="231F20"/>
          <w:spacing w:val="3"/>
          <w:w w:val="110"/>
        </w:rPr>
        <w:t xml:space="preserve"> </w:t>
      </w:r>
      <w:r w:rsidRPr="00851BAC">
        <w:rPr>
          <w:rFonts w:cs="Times New Roman"/>
          <w:color w:val="231F20"/>
          <w:w w:val="110"/>
        </w:rPr>
        <w:t>up</w:t>
      </w:r>
      <w:r w:rsidRPr="00851BAC">
        <w:rPr>
          <w:rFonts w:cs="Times New Roman"/>
          <w:color w:val="231F20"/>
          <w:spacing w:val="3"/>
          <w:w w:val="110"/>
        </w:rPr>
        <w:t xml:space="preserve"> </w:t>
      </w:r>
      <w:r w:rsidRPr="00851BAC">
        <w:rPr>
          <w:rFonts w:cs="Times New Roman"/>
          <w:color w:val="231F20"/>
          <w:w w:val="110"/>
        </w:rPr>
        <w:t>oxygen.</w:t>
      </w:r>
      <w:r w:rsidRPr="00851BAC">
        <w:rPr>
          <w:rFonts w:cs="Times New Roman"/>
          <w:color w:val="231F20"/>
          <w:spacing w:val="3"/>
          <w:w w:val="110"/>
        </w:rPr>
        <w:t xml:space="preserve"> </w:t>
      </w:r>
      <w:r w:rsidRPr="00851BAC">
        <w:rPr>
          <w:rFonts w:cs="Times New Roman"/>
          <w:color w:val="231F20"/>
          <w:w w:val="110"/>
        </w:rPr>
        <w:t>At</w:t>
      </w:r>
      <w:r w:rsidRPr="00851BAC">
        <w:rPr>
          <w:rFonts w:cs="Times New Roman"/>
          <w:color w:val="231F20"/>
          <w:spacing w:val="3"/>
          <w:w w:val="110"/>
        </w:rPr>
        <w:t xml:space="preserve"> </w:t>
      </w:r>
      <w:r w:rsidRPr="00851BAC">
        <w:rPr>
          <w:rFonts w:cs="Times New Roman"/>
          <w:color w:val="231F20"/>
          <w:w w:val="110"/>
        </w:rPr>
        <w:t>high</w:t>
      </w:r>
      <w:r w:rsidR="00962138" w:rsidRPr="00851BAC">
        <w:rPr>
          <w:rFonts w:cs="Times New Roman"/>
          <w:color w:val="231F20"/>
          <w:w w:val="110"/>
        </w:rPr>
        <w:t xml:space="preserve"> </w:t>
      </w:r>
      <w:r w:rsidRPr="00851BAC">
        <w:rPr>
          <w:rFonts w:cs="Times New Roman"/>
          <w:color w:val="231F20"/>
          <w:w w:val="110"/>
        </w:rPr>
        <w:t>concentrations,</w:t>
      </w:r>
      <w:r w:rsidRPr="00851BAC">
        <w:rPr>
          <w:rFonts w:cs="Times New Roman"/>
          <w:color w:val="231F20"/>
          <w:spacing w:val="-11"/>
          <w:w w:val="110"/>
        </w:rPr>
        <w:t xml:space="preserve"> </w:t>
      </w:r>
      <w:r w:rsidRPr="00851BAC">
        <w:rPr>
          <w:rFonts w:cs="Times New Roman"/>
          <w:color w:val="231F20"/>
          <w:w w:val="110"/>
        </w:rPr>
        <w:t>CO</w:t>
      </w:r>
      <w:r w:rsidRPr="00851BAC">
        <w:rPr>
          <w:rFonts w:cs="Times New Roman"/>
          <w:color w:val="231F20"/>
          <w:spacing w:val="-10"/>
          <w:w w:val="110"/>
        </w:rPr>
        <w:t xml:space="preserve"> </w:t>
      </w:r>
      <w:r w:rsidRPr="00851BAC">
        <w:rPr>
          <w:rFonts w:cs="Times New Roman"/>
          <w:color w:val="231F20"/>
          <w:w w:val="110"/>
        </w:rPr>
        <w:t>can</w:t>
      </w:r>
      <w:r w:rsidRPr="00851BAC">
        <w:rPr>
          <w:rFonts w:cs="Times New Roman"/>
          <w:color w:val="231F20"/>
          <w:spacing w:val="-10"/>
          <w:w w:val="110"/>
        </w:rPr>
        <w:t xml:space="preserve"> </w:t>
      </w:r>
      <w:r w:rsidRPr="00851BAC">
        <w:rPr>
          <w:rFonts w:cs="Times New Roman"/>
          <w:color w:val="231F20"/>
          <w:w w:val="110"/>
        </w:rPr>
        <w:t>cause</w:t>
      </w:r>
      <w:r w:rsidRPr="00851BAC">
        <w:rPr>
          <w:rFonts w:cs="Times New Roman"/>
          <w:color w:val="231F20"/>
          <w:spacing w:val="-10"/>
          <w:w w:val="110"/>
        </w:rPr>
        <w:t xml:space="preserve"> </w:t>
      </w:r>
      <w:r w:rsidRPr="00851BAC">
        <w:rPr>
          <w:rFonts w:cs="Times New Roman"/>
          <w:color w:val="231F20"/>
          <w:w w:val="110"/>
        </w:rPr>
        <w:t>unconsciousness</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death.</w:t>
      </w:r>
      <w:r w:rsidRPr="00851BAC">
        <w:rPr>
          <w:rFonts w:cs="Times New Roman"/>
          <w:color w:val="231F20"/>
          <w:spacing w:val="-10"/>
          <w:w w:val="110"/>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highest</w:t>
      </w:r>
      <w:r w:rsidRPr="00851BAC">
        <w:rPr>
          <w:rFonts w:cs="Times New Roman"/>
          <w:color w:val="231F20"/>
          <w:spacing w:val="-11"/>
          <w:w w:val="110"/>
        </w:rPr>
        <w:t xml:space="preserve"> </w:t>
      </w:r>
      <w:r w:rsidRPr="00851BAC">
        <w:rPr>
          <w:rFonts w:cs="Times New Roman"/>
          <w:color w:val="231F20"/>
          <w:w w:val="110"/>
        </w:rPr>
        <w:t>rate</w:t>
      </w:r>
      <w:r w:rsidRPr="00851BAC">
        <w:rPr>
          <w:rFonts w:cs="Times New Roman"/>
          <w:color w:val="231F20"/>
          <w:spacing w:val="-10"/>
          <w:w w:val="110"/>
        </w:rPr>
        <w:t xml:space="preserve"> </w:t>
      </w:r>
      <w:r w:rsidRPr="00851BAC">
        <w:rPr>
          <w:rFonts w:cs="Times New Roman"/>
          <w:color w:val="231F20"/>
          <w:w w:val="110"/>
        </w:rPr>
        <w:t>of</w:t>
      </w:r>
      <w:r w:rsidRPr="00851BAC">
        <w:rPr>
          <w:rFonts w:cs="Times New Roman"/>
          <w:color w:val="231F20"/>
          <w:spacing w:val="-10"/>
          <w:w w:val="110"/>
        </w:rPr>
        <w:t xml:space="preserve"> </w:t>
      </w:r>
      <w:r w:rsidRPr="00851BAC">
        <w:rPr>
          <w:rFonts w:cs="Times New Roman"/>
          <w:color w:val="231F20"/>
          <w:w w:val="110"/>
        </w:rPr>
        <w:t>deaths</w:t>
      </w:r>
      <w:r w:rsidRPr="00851BAC">
        <w:rPr>
          <w:rFonts w:cs="Times New Roman"/>
          <w:color w:val="231F20"/>
          <w:spacing w:val="-10"/>
          <w:w w:val="110"/>
        </w:rPr>
        <w:t xml:space="preserve"> </w:t>
      </w:r>
      <w:r w:rsidRPr="00851BAC">
        <w:rPr>
          <w:rFonts w:cs="Times New Roman"/>
          <w:color w:val="231F20"/>
          <w:w w:val="110"/>
        </w:rPr>
        <w:t>from</w:t>
      </w:r>
      <w:r w:rsidRPr="00851BAC">
        <w:rPr>
          <w:rFonts w:cs="Times New Roman"/>
          <w:color w:val="231F20"/>
          <w:spacing w:val="-10"/>
          <w:w w:val="110"/>
        </w:rPr>
        <w:t xml:space="preserve"> </w:t>
      </w:r>
      <w:r w:rsidRPr="00851BAC">
        <w:rPr>
          <w:rFonts w:cs="Times New Roman"/>
          <w:color w:val="231F20"/>
          <w:w w:val="110"/>
        </w:rPr>
        <w:t>CO</w:t>
      </w:r>
      <w:r w:rsidRPr="00851BAC">
        <w:rPr>
          <w:rFonts w:cs="Times New Roman"/>
          <w:color w:val="231F20"/>
          <w:spacing w:val="-10"/>
          <w:w w:val="110"/>
        </w:rPr>
        <w:t xml:space="preserve"> </w:t>
      </w:r>
      <w:r w:rsidRPr="00851BAC">
        <w:rPr>
          <w:rFonts w:cs="Times New Roman"/>
          <w:color w:val="231F20"/>
          <w:w w:val="110"/>
        </w:rPr>
        <w:t>poisoning</w:t>
      </w:r>
      <w:r w:rsidRPr="00851BAC">
        <w:rPr>
          <w:rFonts w:cs="Times New Roman"/>
          <w:color w:val="231F20"/>
          <w:spacing w:val="-10"/>
          <w:w w:val="110"/>
        </w:rPr>
        <w:t xml:space="preserve"> </w:t>
      </w:r>
      <w:r w:rsidRPr="00851BAC">
        <w:rPr>
          <w:rFonts w:cs="Times New Roman"/>
          <w:color w:val="231F20"/>
          <w:w w:val="110"/>
        </w:rPr>
        <w:t>occurs</w:t>
      </w:r>
      <w:r w:rsidRPr="00851BAC">
        <w:rPr>
          <w:rFonts w:cs="Times New Roman"/>
          <w:color w:val="231F20"/>
          <w:spacing w:val="-10"/>
          <w:w w:val="110"/>
        </w:rPr>
        <w:t xml:space="preserve"> </w:t>
      </w:r>
      <w:r w:rsidRPr="00851BAC">
        <w:rPr>
          <w:rFonts w:cs="Times New Roman"/>
          <w:color w:val="231F20"/>
          <w:w w:val="110"/>
        </w:rPr>
        <w:t>in</w:t>
      </w:r>
      <w:r w:rsidRPr="00851BAC">
        <w:rPr>
          <w:rFonts w:cs="Times New Roman"/>
          <w:color w:val="231F20"/>
          <w:w w:val="116"/>
        </w:rPr>
        <w:t xml:space="preserve"> </w:t>
      </w:r>
      <w:r w:rsidRPr="00851BAC">
        <w:rPr>
          <w:rFonts w:cs="Times New Roman"/>
          <w:color w:val="231F20"/>
          <w:w w:val="110"/>
        </w:rPr>
        <w:t>older</w:t>
      </w:r>
      <w:r w:rsidRPr="00851BAC">
        <w:rPr>
          <w:rFonts w:cs="Times New Roman"/>
          <w:color w:val="231F20"/>
          <w:spacing w:val="-13"/>
          <w:w w:val="110"/>
        </w:rPr>
        <w:t xml:space="preserve"> </w:t>
      </w:r>
      <w:r w:rsidRPr="00851BAC">
        <w:rPr>
          <w:rFonts w:cs="Times New Roman"/>
          <w:color w:val="231F20"/>
          <w:w w:val="110"/>
        </w:rPr>
        <w:t>age</w:t>
      </w:r>
      <w:r w:rsidRPr="00851BAC">
        <w:rPr>
          <w:rFonts w:cs="Times New Roman"/>
          <w:color w:val="231F20"/>
          <w:spacing w:val="-12"/>
          <w:w w:val="110"/>
        </w:rPr>
        <w:t xml:space="preserve"> </w:t>
      </w:r>
      <w:r w:rsidRPr="00851BAC">
        <w:rPr>
          <w:rFonts w:cs="Times New Roman"/>
          <w:color w:val="231F20"/>
          <w:w w:val="110"/>
        </w:rPr>
        <w:t>groups,</w:t>
      </w:r>
      <w:r w:rsidRPr="00851BAC">
        <w:rPr>
          <w:rFonts w:cs="Times New Roman"/>
          <w:color w:val="231F20"/>
          <w:spacing w:val="-12"/>
          <w:w w:val="110"/>
        </w:rPr>
        <w:t xml:space="preserve"> </w:t>
      </w:r>
      <w:r w:rsidRPr="00851BAC">
        <w:rPr>
          <w:rFonts w:cs="Times New Roman"/>
          <w:color w:val="231F20"/>
          <w:w w:val="110"/>
        </w:rPr>
        <w:t>especially</w:t>
      </w:r>
      <w:r w:rsidRPr="00851BAC">
        <w:rPr>
          <w:rFonts w:cs="Times New Roman"/>
          <w:color w:val="231F20"/>
          <w:spacing w:val="-12"/>
          <w:w w:val="110"/>
        </w:rPr>
        <w:t xml:space="preserve"> </w:t>
      </w:r>
      <w:r w:rsidRPr="00851BAC">
        <w:rPr>
          <w:rFonts w:cs="Times New Roman"/>
          <w:color w:val="231F20"/>
          <w:w w:val="110"/>
        </w:rPr>
        <w:t>in</w:t>
      </w:r>
      <w:r w:rsidRPr="00851BAC">
        <w:rPr>
          <w:rFonts w:cs="Times New Roman"/>
          <w:color w:val="231F20"/>
          <w:spacing w:val="-12"/>
          <w:w w:val="110"/>
        </w:rPr>
        <w:t xml:space="preserve"> </w:t>
      </w:r>
      <w:r w:rsidRPr="00851BAC">
        <w:rPr>
          <w:rFonts w:cs="Times New Roman"/>
          <w:color w:val="231F20"/>
          <w:w w:val="110"/>
        </w:rPr>
        <w:t>people</w:t>
      </w:r>
      <w:r w:rsidRPr="00851BAC">
        <w:rPr>
          <w:rFonts w:cs="Times New Roman"/>
          <w:color w:val="231F20"/>
          <w:spacing w:val="-13"/>
          <w:w w:val="110"/>
        </w:rPr>
        <w:t xml:space="preserve"> </w:t>
      </w:r>
      <w:r w:rsidRPr="00851BAC">
        <w:rPr>
          <w:rFonts w:cs="Times New Roman"/>
          <w:color w:val="231F20"/>
          <w:w w:val="110"/>
        </w:rPr>
        <w:t>aged</w:t>
      </w:r>
      <w:r w:rsidRPr="00851BAC">
        <w:rPr>
          <w:rFonts w:cs="Times New Roman"/>
          <w:color w:val="231F20"/>
          <w:spacing w:val="-12"/>
          <w:w w:val="110"/>
        </w:rPr>
        <w:t xml:space="preserve"> </w:t>
      </w:r>
      <w:r w:rsidRPr="00851BAC">
        <w:rPr>
          <w:rFonts w:cs="Times New Roman"/>
          <w:color w:val="231F20"/>
          <w:w w:val="110"/>
        </w:rPr>
        <w:t>75-plus</w:t>
      </w:r>
      <w:r w:rsidRPr="00851BAC">
        <w:rPr>
          <w:rFonts w:cs="Times New Roman"/>
          <w:color w:val="231F20"/>
          <w:spacing w:val="-12"/>
          <w:w w:val="110"/>
        </w:rPr>
        <w:t xml:space="preserve"> </w:t>
      </w:r>
      <w:r w:rsidRPr="00851BAC">
        <w:rPr>
          <w:rFonts w:cs="Times New Roman"/>
          <w:color w:val="231F20"/>
          <w:w w:val="110"/>
        </w:rPr>
        <w:t>years.</w:t>
      </w:r>
      <w:r w:rsidRPr="00851BAC">
        <w:rPr>
          <w:rFonts w:cs="Times New Roman"/>
          <w:color w:val="231F20"/>
          <w:spacing w:val="-12"/>
          <w:w w:val="110"/>
        </w:rPr>
        <w:t xml:space="preserve"> </w:t>
      </w:r>
      <w:r w:rsidRPr="00851BAC">
        <w:rPr>
          <w:rFonts w:cs="Times New Roman"/>
          <w:color w:val="231F20"/>
          <w:w w:val="110"/>
        </w:rPr>
        <w:t>This</w:t>
      </w:r>
      <w:r w:rsidRPr="00851BAC">
        <w:rPr>
          <w:rFonts w:cs="Times New Roman"/>
          <w:color w:val="231F20"/>
          <w:spacing w:val="-12"/>
          <w:w w:val="110"/>
        </w:rPr>
        <w:t xml:space="preserve"> </w:t>
      </w:r>
      <w:r w:rsidRPr="00851BAC">
        <w:rPr>
          <w:rFonts w:cs="Times New Roman"/>
          <w:color w:val="231F20"/>
          <w:w w:val="110"/>
        </w:rPr>
        <w:t>may</w:t>
      </w:r>
      <w:r w:rsidRPr="00851BAC">
        <w:rPr>
          <w:rFonts w:cs="Times New Roman"/>
          <w:color w:val="231F20"/>
          <w:spacing w:val="-13"/>
          <w:w w:val="110"/>
        </w:rPr>
        <w:t xml:space="preserve"> </w:t>
      </w:r>
      <w:r w:rsidRPr="00851BAC">
        <w:rPr>
          <w:rFonts w:cs="Times New Roman"/>
          <w:color w:val="231F20"/>
          <w:w w:val="110"/>
        </w:rPr>
        <w:t>be</w:t>
      </w:r>
      <w:r w:rsidRPr="00851BAC">
        <w:rPr>
          <w:rFonts w:cs="Times New Roman"/>
          <w:color w:val="231F20"/>
          <w:spacing w:val="-12"/>
          <w:w w:val="110"/>
        </w:rPr>
        <w:t xml:space="preserve"> </w:t>
      </w:r>
      <w:r w:rsidRPr="00851BAC">
        <w:rPr>
          <w:rFonts w:cs="Times New Roman"/>
          <w:color w:val="231F20"/>
          <w:w w:val="110"/>
        </w:rPr>
        <w:t>for</w:t>
      </w:r>
      <w:r w:rsidRPr="00851BAC">
        <w:rPr>
          <w:rFonts w:cs="Times New Roman"/>
          <w:color w:val="231F20"/>
          <w:spacing w:val="-12"/>
          <w:w w:val="110"/>
        </w:rPr>
        <w:t xml:space="preserve"> </w:t>
      </w:r>
      <w:r w:rsidRPr="00851BAC">
        <w:rPr>
          <w:rFonts w:cs="Times New Roman"/>
          <w:color w:val="231F20"/>
          <w:w w:val="110"/>
        </w:rPr>
        <w:t>several</w:t>
      </w:r>
      <w:r w:rsidRPr="00851BAC">
        <w:rPr>
          <w:rFonts w:cs="Times New Roman"/>
          <w:color w:val="231F20"/>
          <w:spacing w:val="-12"/>
          <w:w w:val="110"/>
        </w:rPr>
        <w:t xml:space="preserve"> </w:t>
      </w:r>
      <w:r w:rsidRPr="00851BAC">
        <w:rPr>
          <w:rFonts w:cs="Times New Roman"/>
          <w:color w:val="231F20"/>
          <w:w w:val="110"/>
        </w:rPr>
        <w:t>reasons,</w:t>
      </w:r>
      <w:r w:rsidRPr="00851BAC">
        <w:rPr>
          <w:rFonts w:cs="Times New Roman"/>
          <w:color w:val="231F20"/>
          <w:spacing w:val="-12"/>
          <w:w w:val="110"/>
        </w:rPr>
        <w:t xml:space="preserve"> </w:t>
      </w:r>
      <w:r w:rsidRPr="00851BAC">
        <w:rPr>
          <w:rFonts w:cs="Times New Roman"/>
          <w:color w:val="231F20"/>
          <w:w w:val="110"/>
        </w:rPr>
        <w:t>including</w:t>
      </w:r>
      <w:r w:rsidRPr="00851BAC">
        <w:rPr>
          <w:rFonts w:cs="Times New Roman"/>
          <w:color w:val="231F20"/>
          <w:spacing w:val="-12"/>
          <w:w w:val="110"/>
        </w:rPr>
        <w:t xml:space="preserve"> </w:t>
      </w:r>
      <w:r w:rsidRPr="00851BAC">
        <w:rPr>
          <w:rFonts w:cs="Times New Roman"/>
          <w:color w:val="231F20"/>
          <w:w w:val="110"/>
        </w:rPr>
        <w:t>the</w:t>
      </w:r>
      <w:r w:rsidRPr="00851BAC">
        <w:rPr>
          <w:rFonts w:cs="Times New Roman"/>
          <w:color w:val="231F20"/>
          <w:spacing w:val="-13"/>
          <w:w w:val="110"/>
        </w:rPr>
        <w:t xml:space="preserve"> </w:t>
      </w:r>
      <w:r w:rsidRPr="00851BAC">
        <w:rPr>
          <w:rFonts w:cs="Times New Roman"/>
          <w:color w:val="231F20"/>
          <w:w w:val="110"/>
        </w:rPr>
        <w:t>increasing</w:t>
      </w:r>
      <w:r w:rsidRPr="00851BAC">
        <w:rPr>
          <w:rFonts w:cs="Times New Roman"/>
          <w:color w:val="231F20"/>
          <w:w w:val="109"/>
        </w:rPr>
        <w:t xml:space="preserve"> </w:t>
      </w:r>
      <w:r w:rsidRPr="00851BAC">
        <w:rPr>
          <w:rFonts w:cs="Times New Roman"/>
          <w:color w:val="231F20"/>
          <w:w w:val="110"/>
        </w:rPr>
        <w:t>prevalence</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cardiovascular</w:t>
      </w:r>
      <w:r w:rsidRPr="00851BAC">
        <w:rPr>
          <w:rFonts w:cs="Times New Roman"/>
          <w:color w:val="231F20"/>
          <w:spacing w:val="-3"/>
          <w:w w:val="110"/>
        </w:rPr>
        <w:t xml:space="preserve"> </w:t>
      </w:r>
      <w:r w:rsidRPr="00851BAC">
        <w:rPr>
          <w:rFonts w:cs="Times New Roman"/>
          <w:color w:val="231F20"/>
          <w:w w:val="110"/>
        </w:rPr>
        <w:t>illness</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neurological</w:t>
      </w:r>
      <w:r w:rsidRPr="00851BAC">
        <w:rPr>
          <w:rFonts w:cs="Times New Roman"/>
          <w:color w:val="231F20"/>
          <w:spacing w:val="-2"/>
          <w:w w:val="110"/>
        </w:rPr>
        <w:t xml:space="preserve"> </w:t>
      </w:r>
      <w:r w:rsidRPr="00851BAC">
        <w:rPr>
          <w:rFonts w:cs="Times New Roman"/>
          <w:color w:val="231F20"/>
          <w:w w:val="110"/>
        </w:rPr>
        <w:t>decline</w:t>
      </w:r>
      <w:r w:rsidRPr="00851BAC">
        <w:rPr>
          <w:rFonts w:cs="Times New Roman"/>
          <w:color w:val="231F20"/>
          <w:spacing w:val="-3"/>
          <w:w w:val="110"/>
        </w:rPr>
        <w:t xml:space="preserve"> </w:t>
      </w:r>
      <w:r w:rsidRPr="00851BAC">
        <w:rPr>
          <w:rFonts w:cs="Times New Roman"/>
          <w:color w:val="231F20"/>
          <w:w w:val="110"/>
        </w:rPr>
        <w:t>at</w:t>
      </w:r>
      <w:r w:rsidRPr="00851BAC">
        <w:rPr>
          <w:rFonts w:cs="Times New Roman"/>
          <w:color w:val="231F20"/>
          <w:spacing w:val="-3"/>
          <w:w w:val="110"/>
        </w:rPr>
        <w:t xml:space="preserve"> </w:t>
      </w:r>
      <w:r w:rsidRPr="00851BAC">
        <w:rPr>
          <w:rFonts w:cs="Times New Roman"/>
          <w:color w:val="231F20"/>
          <w:w w:val="110"/>
        </w:rPr>
        <w:t>older</w:t>
      </w:r>
      <w:r w:rsidRPr="00851BAC">
        <w:rPr>
          <w:rFonts w:cs="Times New Roman"/>
          <w:color w:val="231F20"/>
          <w:spacing w:val="-3"/>
          <w:w w:val="110"/>
        </w:rPr>
        <w:t xml:space="preserve"> </w:t>
      </w:r>
      <w:r w:rsidRPr="00851BAC">
        <w:rPr>
          <w:rFonts w:cs="Times New Roman"/>
          <w:color w:val="231F20"/>
          <w:w w:val="110"/>
        </w:rPr>
        <w:t>ages</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fact</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elderly</w:t>
      </w:r>
      <w:r w:rsidRPr="00851BAC">
        <w:rPr>
          <w:rFonts w:cs="Times New Roman"/>
          <w:color w:val="231F20"/>
          <w:spacing w:val="-3"/>
          <w:w w:val="110"/>
        </w:rPr>
        <w:t xml:space="preserve"> </w:t>
      </w:r>
      <w:r w:rsidRPr="00851BAC">
        <w:rPr>
          <w:rFonts w:cs="Times New Roman"/>
          <w:color w:val="231F20"/>
          <w:w w:val="110"/>
        </w:rPr>
        <w:t>tend</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w w:val="122"/>
        </w:rPr>
        <w:t xml:space="preserve"> </w:t>
      </w:r>
      <w:r w:rsidRPr="00851BAC">
        <w:rPr>
          <w:rFonts w:cs="Times New Roman"/>
          <w:color w:val="231F20"/>
          <w:w w:val="110"/>
        </w:rPr>
        <w:t>spend</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high</w:t>
      </w:r>
      <w:r w:rsidRPr="00851BAC">
        <w:rPr>
          <w:rFonts w:cs="Times New Roman"/>
          <w:color w:val="231F20"/>
          <w:spacing w:val="7"/>
          <w:w w:val="110"/>
        </w:rPr>
        <w:t xml:space="preserve"> </w:t>
      </w:r>
      <w:r w:rsidRPr="00851BAC">
        <w:rPr>
          <w:rFonts w:cs="Times New Roman"/>
          <w:color w:val="231F20"/>
          <w:w w:val="110"/>
        </w:rPr>
        <w:t>proportion</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their</w:t>
      </w:r>
      <w:r w:rsidRPr="00851BAC">
        <w:rPr>
          <w:rFonts w:cs="Times New Roman"/>
          <w:color w:val="231F20"/>
          <w:spacing w:val="8"/>
          <w:w w:val="110"/>
        </w:rPr>
        <w:t xml:space="preserve"> </w:t>
      </w:r>
      <w:r w:rsidRPr="00851BAC">
        <w:rPr>
          <w:rFonts w:cs="Times New Roman"/>
          <w:color w:val="231F20"/>
          <w:w w:val="110"/>
        </w:rPr>
        <w:t>time</w:t>
      </w:r>
      <w:r w:rsidRPr="00851BAC">
        <w:rPr>
          <w:rFonts w:cs="Times New Roman"/>
          <w:color w:val="231F20"/>
          <w:spacing w:val="7"/>
          <w:w w:val="110"/>
        </w:rPr>
        <w:t xml:space="preserve"> </w:t>
      </w:r>
      <w:r w:rsidRPr="00851BAC">
        <w:rPr>
          <w:rFonts w:cs="Times New Roman"/>
          <w:color w:val="231F20"/>
          <w:w w:val="110"/>
        </w:rPr>
        <w:t>at</w:t>
      </w:r>
      <w:r w:rsidRPr="00851BAC">
        <w:rPr>
          <w:rFonts w:cs="Times New Roman"/>
          <w:color w:val="231F20"/>
          <w:spacing w:val="8"/>
          <w:w w:val="110"/>
        </w:rPr>
        <w:t xml:space="preserve"> </w:t>
      </w:r>
      <w:r w:rsidRPr="00851BAC">
        <w:rPr>
          <w:rFonts w:cs="Times New Roman"/>
          <w:color w:val="231F20"/>
          <w:w w:val="110"/>
        </w:rPr>
        <w:t>home</w:t>
      </w:r>
      <w:r w:rsidRPr="00851BAC">
        <w:rPr>
          <w:rFonts w:cs="Times New Roman"/>
          <w:color w:val="231F20"/>
          <w:spacing w:val="7"/>
          <w:w w:val="110"/>
        </w:rPr>
        <w:t xml:space="preserve"> </w:t>
      </w:r>
      <w:r w:rsidRPr="00851BAC">
        <w:rPr>
          <w:rFonts w:cs="Times New Roman"/>
          <w:color w:val="231F20"/>
          <w:w w:val="110"/>
        </w:rPr>
        <w:t>indoors.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At</w:t>
      </w:r>
      <w:r w:rsidRPr="00851BAC">
        <w:rPr>
          <w:rFonts w:cs="Times New Roman"/>
          <w:color w:val="231F20"/>
          <w:spacing w:val="-20"/>
          <w:w w:val="110"/>
        </w:rPr>
        <w:t xml:space="preserve"> </w:t>
      </w:r>
      <w:r w:rsidRPr="00851BAC">
        <w:rPr>
          <w:rFonts w:cs="Times New Roman"/>
          <w:color w:val="231F20"/>
          <w:w w:val="110"/>
        </w:rPr>
        <w:t>lower</w:t>
      </w:r>
      <w:r w:rsidRPr="00851BAC">
        <w:rPr>
          <w:rFonts w:cs="Times New Roman"/>
          <w:color w:val="231F20"/>
          <w:spacing w:val="-20"/>
          <w:w w:val="110"/>
        </w:rPr>
        <w:t xml:space="preserve"> </w:t>
      </w:r>
      <w:r w:rsidRPr="00851BAC">
        <w:rPr>
          <w:rFonts w:cs="Times New Roman"/>
          <w:color w:val="231F20"/>
          <w:w w:val="110"/>
        </w:rPr>
        <w:t>concentrations,</w:t>
      </w:r>
      <w:r w:rsidRPr="00851BAC">
        <w:rPr>
          <w:rFonts w:cs="Times New Roman"/>
          <w:color w:val="231F20"/>
          <w:spacing w:val="-19"/>
          <w:w w:val="110"/>
        </w:rPr>
        <w:t xml:space="preserve"> </w:t>
      </w:r>
      <w:r w:rsidRPr="00851BAC">
        <w:rPr>
          <w:rFonts w:cs="Times New Roman"/>
          <w:color w:val="231F20"/>
          <w:w w:val="110"/>
        </w:rPr>
        <w:t>CO</w:t>
      </w:r>
      <w:r w:rsidRPr="00851BAC">
        <w:rPr>
          <w:rFonts w:cs="Times New Roman"/>
          <w:color w:val="231F20"/>
          <w:spacing w:val="-20"/>
          <w:w w:val="110"/>
        </w:rPr>
        <w:t xml:space="preserve"> </w:t>
      </w:r>
      <w:r w:rsidRPr="00851BAC">
        <w:rPr>
          <w:rFonts w:cs="Times New Roman"/>
          <w:color w:val="231F20"/>
          <w:w w:val="110"/>
        </w:rPr>
        <w:t>may</w:t>
      </w:r>
      <w:r w:rsidRPr="00851BAC">
        <w:rPr>
          <w:rFonts w:cs="Times New Roman"/>
          <w:color w:val="231F20"/>
          <w:spacing w:val="-19"/>
          <w:w w:val="110"/>
        </w:rPr>
        <w:t xml:space="preserve"> </w:t>
      </w:r>
      <w:r w:rsidRPr="00851BAC">
        <w:rPr>
          <w:rFonts w:cs="Times New Roman"/>
          <w:color w:val="231F20"/>
          <w:w w:val="110"/>
        </w:rPr>
        <w:t>cause</w:t>
      </w:r>
      <w:r w:rsidRPr="00851BAC">
        <w:rPr>
          <w:rFonts w:cs="Times New Roman"/>
          <w:color w:val="231F20"/>
          <w:spacing w:val="-20"/>
          <w:w w:val="110"/>
        </w:rPr>
        <w:t xml:space="preserve"> </w:t>
      </w:r>
      <w:r w:rsidRPr="00851BAC">
        <w:rPr>
          <w:rFonts w:cs="Times New Roman"/>
          <w:color w:val="231F20"/>
          <w:w w:val="110"/>
        </w:rPr>
        <w:t>a</w:t>
      </w:r>
      <w:r w:rsidRPr="00851BAC">
        <w:rPr>
          <w:rFonts w:cs="Times New Roman"/>
          <w:color w:val="231F20"/>
          <w:spacing w:val="-20"/>
          <w:w w:val="110"/>
        </w:rPr>
        <w:t xml:space="preserve"> </w:t>
      </w:r>
      <w:r w:rsidRPr="00851BAC">
        <w:rPr>
          <w:rFonts w:cs="Times New Roman"/>
          <w:color w:val="231F20"/>
          <w:w w:val="110"/>
        </w:rPr>
        <w:t>range</w:t>
      </w:r>
      <w:r w:rsidRPr="00851BAC">
        <w:rPr>
          <w:rFonts w:cs="Times New Roman"/>
          <w:color w:val="231F20"/>
          <w:spacing w:val="-19"/>
          <w:w w:val="110"/>
        </w:rPr>
        <w:t xml:space="preserve"> </w:t>
      </w:r>
      <w:r w:rsidRPr="00851BAC">
        <w:rPr>
          <w:rFonts w:cs="Times New Roman"/>
          <w:color w:val="231F20"/>
          <w:w w:val="110"/>
        </w:rPr>
        <w:t>of</w:t>
      </w:r>
      <w:r w:rsidRPr="00851BAC">
        <w:rPr>
          <w:rFonts w:cs="Times New Roman"/>
          <w:color w:val="231F20"/>
          <w:spacing w:val="-20"/>
          <w:w w:val="110"/>
        </w:rPr>
        <w:t xml:space="preserve"> </w:t>
      </w:r>
      <w:r w:rsidRPr="00851BAC">
        <w:rPr>
          <w:rFonts w:cs="Times New Roman"/>
          <w:color w:val="231F20"/>
          <w:w w:val="110"/>
        </w:rPr>
        <w:t>symptoms</w:t>
      </w:r>
      <w:r w:rsidRPr="00851BAC">
        <w:rPr>
          <w:rFonts w:cs="Times New Roman"/>
          <w:color w:val="231F20"/>
          <w:spacing w:val="-19"/>
          <w:w w:val="110"/>
        </w:rPr>
        <w:t xml:space="preserve"> </w:t>
      </w:r>
      <w:r w:rsidRPr="00851BAC">
        <w:rPr>
          <w:rFonts w:cs="Times New Roman"/>
          <w:color w:val="231F20"/>
          <w:w w:val="110"/>
        </w:rPr>
        <w:t>from</w:t>
      </w:r>
      <w:r w:rsidRPr="00851BAC">
        <w:rPr>
          <w:rFonts w:cs="Times New Roman"/>
          <w:color w:val="231F20"/>
          <w:spacing w:val="-20"/>
          <w:w w:val="110"/>
        </w:rPr>
        <w:t xml:space="preserve"> </w:t>
      </w:r>
      <w:r w:rsidRPr="00851BAC">
        <w:rPr>
          <w:rFonts w:cs="Times New Roman"/>
          <w:color w:val="231F20"/>
          <w:w w:val="110"/>
        </w:rPr>
        <w:t>headaches,</w:t>
      </w:r>
      <w:r w:rsidRPr="00851BAC">
        <w:rPr>
          <w:rFonts w:cs="Times New Roman"/>
          <w:color w:val="231F20"/>
          <w:spacing w:val="-20"/>
          <w:w w:val="110"/>
        </w:rPr>
        <w:t xml:space="preserve"> </w:t>
      </w:r>
      <w:r w:rsidRPr="00851BAC">
        <w:rPr>
          <w:rFonts w:cs="Times New Roman"/>
          <w:color w:val="231F20"/>
          <w:w w:val="110"/>
        </w:rPr>
        <w:t>dizziness,</w:t>
      </w:r>
      <w:r w:rsidRPr="00851BAC">
        <w:rPr>
          <w:rFonts w:cs="Times New Roman"/>
          <w:color w:val="231F20"/>
          <w:spacing w:val="-19"/>
          <w:w w:val="110"/>
        </w:rPr>
        <w:t xml:space="preserve"> </w:t>
      </w:r>
      <w:r w:rsidRPr="00851BAC">
        <w:rPr>
          <w:rFonts w:cs="Times New Roman"/>
          <w:color w:val="231F20"/>
          <w:w w:val="110"/>
        </w:rPr>
        <w:t>weakness,</w:t>
      </w:r>
      <w:r w:rsidRPr="00851BAC">
        <w:rPr>
          <w:rFonts w:cs="Times New Roman"/>
          <w:color w:val="231F20"/>
          <w:spacing w:val="-20"/>
          <w:w w:val="110"/>
        </w:rPr>
        <w:t xml:space="preserve"> </w:t>
      </w:r>
      <w:r w:rsidRPr="00851BAC">
        <w:rPr>
          <w:rFonts w:cs="Times New Roman"/>
          <w:color w:val="231F20"/>
          <w:w w:val="110"/>
        </w:rPr>
        <w:t>nausea,</w:t>
      </w:r>
      <w:r w:rsidRPr="00851BAC">
        <w:rPr>
          <w:rFonts w:cs="Times New Roman"/>
          <w:color w:val="231F20"/>
          <w:w w:val="103"/>
        </w:rPr>
        <w:t xml:space="preserve"> </w:t>
      </w:r>
      <w:r w:rsidRPr="00851BAC">
        <w:rPr>
          <w:rFonts w:cs="Times New Roman"/>
          <w:color w:val="231F20"/>
          <w:w w:val="110"/>
        </w:rPr>
        <w:t>confusion,</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disorientation</w:t>
      </w:r>
      <w:r w:rsidRPr="00851BAC">
        <w:rPr>
          <w:rFonts w:cs="Times New Roman"/>
          <w:color w:val="231F20"/>
          <w:spacing w:val="-1"/>
          <w:w w:val="110"/>
        </w:rPr>
        <w:t xml:space="preserve"> </w:t>
      </w:r>
      <w:r w:rsidRPr="00851BAC">
        <w:rPr>
          <w:rFonts w:cs="Times New Roman"/>
          <w:color w:val="231F20"/>
          <w:w w:val="110"/>
        </w:rPr>
        <w:t>to fatigue.</w:t>
      </w:r>
      <w:r w:rsidRPr="00851BAC">
        <w:rPr>
          <w:rFonts w:cs="Times New Roman"/>
          <w:color w:val="231F20"/>
          <w:spacing w:val="-1"/>
          <w:w w:val="110"/>
        </w:rPr>
        <w:t xml:space="preserve"> </w:t>
      </w:r>
      <w:r w:rsidRPr="00851BAC">
        <w:rPr>
          <w:rFonts w:cs="Times New Roman"/>
          <w:color w:val="231F20"/>
          <w:w w:val="110"/>
        </w:rPr>
        <w:t>These</w:t>
      </w:r>
      <w:r w:rsidRPr="00851BAC">
        <w:rPr>
          <w:rFonts w:cs="Times New Roman"/>
          <w:color w:val="231F20"/>
          <w:spacing w:val="-1"/>
          <w:w w:val="110"/>
        </w:rPr>
        <w:t xml:space="preserve"> </w:t>
      </w:r>
      <w:r w:rsidRPr="00851BAC">
        <w:rPr>
          <w:rFonts w:cs="Times New Roman"/>
          <w:color w:val="231F20"/>
          <w:w w:val="110"/>
        </w:rPr>
        <w:t>symptoms</w:t>
      </w:r>
      <w:r w:rsidRPr="00851BAC">
        <w:rPr>
          <w:rFonts w:cs="Times New Roman"/>
          <w:color w:val="231F20"/>
          <w:spacing w:val="-1"/>
          <w:w w:val="110"/>
        </w:rPr>
        <w:t xml:space="preserve"> </w:t>
      </w:r>
      <w:r w:rsidRPr="00851BAC">
        <w:rPr>
          <w:rFonts w:cs="Times New Roman"/>
          <w:color w:val="231F20"/>
          <w:w w:val="110"/>
        </w:rPr>
        <w:t>are</w:t>
      </w:r>
      <w:r w:rsidRPr="00851BAC">
        <w:rPr>
          <w:rFonts w:cs="Times New Roman"/>
          <w:color w:val="231F20"/>
          <w:spacing w:val="-1"/>
          <w:w w:val="110"/>
        </w:rPr>
        <w:t xml:space="preserve"> </w:t>
      </w:r>
      <w:r w:rsidRPr="00851BAC">
        <w:rPr>
          <w:rFonts w:cs="Times New Roman"/>
          <w:color w:val="231F20"/>
          <w:w w:val="110"/>
        </w:rPr>
        <w:t>sometimes confused</w:t>
      </w:r>
      <w:r w:rsidRPr="00851BAC">
        <w:rPr>
          <w:rFonts w:cs="Times New Roman"/>
          <w:color w:val="231F20"/>
          <w:spacing w:val="-1"/>
          <w:w w:val="110"/>
        </w:rPr>
        <w:t xml:space="preserve"> </w:t>
      </w:r>
      <w:r w:rsidRPr="00851BAC">
        <w:rPr>
          <w:rFonts w:cs="Times New Roman"/>
          <w:color w:val="231F20"/>
          <w:w w:val="110"/>
        </w:rPr>
        <w:t>with</w:t>
      </w:r>
      <w:r w:rsidRPr="00851BAC">
        <w:rPr>
          <w:rFonts w:cs="Times New Roman"/>
          <w:color w:val="231F20"/>
          <w:spacing w:val="-1"/>
          <w:w w:val="110"/>
        </w:rPr>
        <w:t xml:space="preserve"> </w:t>
      </w:r>
      <w:r w:rsidRPr="00851BAC">
        <w:rPr>
          <w:rFonts w:cs="Times New Roman"/>
          <w:color w:val="231F20"/>
          <w:w w:val="110"/>
        </w:rPr>
        <w:t>influenza</w:t>
      </w:r>
      <w:r w:rsidRPr="00851BAC">
        <w:rPr>
          <w:rFonts w:cs="Times New Roman"/>
          <w:color w:val="231F20"/>
          <w:spacing w:val="-1"/>
          <w:w w:val="110"/>
        </w:rPr>
        <w:t xml:space="preserve"> </w:t>
      </w:r>
      <w:r w:rsidRPr="00851BAC">
        <w:rPr>
          <w:rFonts w:cs="Times New Roman"/>
          <w:color w:val="231F20"/>
          <w:w w:val="110"/>
        </w:rPr>
        <w:t>and sometimes</w:t>
      </w:r>
      <w:r w:rsidRPr="00851BAC">
        <w:rPr>
          <w:rFonts w:cs="Times New Roman"/>
          <w:color w:val="231F20"/>
          <w:w w:val="111"/>
        </w:rPr>
        <w:t xml:space="preserve"> </w:t>
      </w:r>
      <w:r w:rsidRPr="00851BAC">
        <w:rPr>
          <w:rFonts w:cs="Times New Roman"/>
          <w:color w:val="231F20"/>
          <w:w w:val="110"/>
        </w:rPr>
        <w:t>with</w:t>
      </w:r>
      <w:r w:rsidRPr="00851BAC">
        <w:rPr>
          <w:rFonts w:cs="Times New Roman"/>
          <w:color w:val="231F20"/>
          <w:spacing w:val="-10"/>
          <w:w w:val="110"/>
        </w:rPr>
        <w:t xml:space="preserve"> </w:t>
      </w:r>
      <w:r w:rsidRPr="00851BAC">
        <w:rPr>
          <w:rFonts w:cs="Times New Roman"/>
          <w:color w:val="231F20"/>
          <w:w w:val="110"/>
        </w:rPr>
        <w:t>depression.</w:t>
      </w:r>
      <w:r w:rsidRPr="00851BAC">
        <w:rPr>
          <w:rFonts w:cs="Times New Roman"/>
          <w:color w:val="231F20"/>
          <w:spacing w:val="-9"/>
          <w:w w:val="110"/>
        </w:rPr>
        <w:t xml:space="preserve"> </w:t>
      </w:r>
      <w:r w:rsidRPr="00851BAC">
        <w:rPr>
          <w:rFonts w:cs="Times New Roman"/>
          <w:color w:val="231F20"/>
          <w:w w:val="110"/>
        </w:rPr>
        <w:t>In</w:t>
      </w:r>
      <w:r w:rsidRPr="00851BAC">
        <w:rPr>
          <w:rFonts w:cs="Times New Roman"/>
          <w:color w:val="231F20"/>
          <w:spacing w:val="-9"/>
          <w:w w:val="110"/>
        </w:rPr>
        <w:t xml:space="preserve"> </w:t>
      </w:r>
      <w:r w:rsidRPr="00851BAC">
        <w:rPr>
          <w:rFonts w:cs="Times New Roman"/>
          <w:color w:val="231F20"/>
          <w:w w:val="110"/>
        </w:rPr>
        <w:t>people</w:t>
      </w:r>
      <w:r w:rsidRPr="00851BAC">
        <w:rPr>
          <w:rFonts w:cs="Times New Roman"/>
          <w:color w:val="231F20"/>
          <w:spacing w:val="-9"/>
          <w:w w:val="110"/>
        </w:rPr>
        <w:t xml:space="preserve"> </w:t>
      </w:r>
      <w:r w:rsidRPr="00851BAC">
        <w:rPr>
          <w:rFonts w:cs="Times New Roman"/>
          <w:color w:val="231F20"/>
          <w:w w:val="110"/>
        </w:rPr>
        <w:t>with</w:t>
      </w:r>
      <w:r w:rsidRPr="00851BAC">
        <w:rPr>
          <w:rFonts w:cs="Times New Roman"/>
          <w:color w:val="231F20"/>
          <w:spacing w:val="-9"/>
          <w:w w:val="110"/>
        </w:rPr>
        <w:t xml:space="preserve"> </w:t>
      </w:r>
      <w:r w:rsidRPr="00851BAC">
        <w:rPr>
          <w:rFonts w:cs="Times New Roman"/>
          <w:color w:val="231F20"/>
          <w:w w:val="110"/>
        </w:rPr>
        <w:t>ischemic</w:t>
      </w:r>
      <w:r w:rsidRPr="00851BAC">
        <w:rPr>
          <w:rFonts w:cs="Times New Roman"/>
          <w:color w:val="231F20"/>
          <w:spacing w:val="-9"/>
          <w:w w:val="110"/>
        </w:rPr>
        <w:t xml:space="preserve"> </w:t>
      </w:r>
      <w:r w:rsidRPr="00851BAC">
        <w:rPr>
          <w:rFonts w:cs="Times New Roman"/>
          <w:color w:val="231F20"/>
          <w:w w:val="110"/>
        </w:rPr>
        <w:t>heart</w:t>
      </w:r>
      <w:r w:rsidRPr="00851BAC">
        <w:rPr>
          <w:rFonts w:cs="Times New Roman"/>
          <w:color w:val="231F20"/>
          <w:spacing w:val="-9"/>
          <w:w w:val="110"/>
        </w:rPr>
        <w:t xml:space="preserve"> </w:t>
      </w:r>
      <w:r w:rsidRPr="00851BAC">
        <w:rPr>
          <w:rFonts w:cs="Times New Roman"/>
          <w:color w:val="231F20"/>
          <w:w w:val="110"/>
        </w:rPr>
        <w:t>disease,</w:t>
      </w:r>
      <w:r w:rsidRPr="00851BAC">
        <w:rPr>
          <w:rFonts w:cs="Times New Roman"/>
          <w:color w:val="231F20"/>
          <w:spacing w:val="-9"/>
          <w:w w:val="110"/>
        </w:rPr>
        <w:t xml:space="preserve"> </w:t>
      </w:r>
      <w:r w:rsidRPr="00851BAC">
        <w:rPr>
          <w:rFonts w:cs="Times New Roman"/>
          <w:color w:val="231F20"/>
          <w:w w:val="110"/>
        </w:rPr>
        <w:t>it</w:t>
      </w:r>
      <w:r w:rsidRPr="00851BAC">
        <w:rPr>
          <w:rFonts w:cs="Times New Roman"/>
          <w:color w:val="231F20"/>
          <w:spacing w:val="-9"/>
          <w:w w:val="110"/>
        </w:rPr>
        <w:t xml:space="preserve"> </w:t>
      </w:r>
      <w:r w:rsidRPr="00851BAC">
        <w:rPr>
          <w:rFonts w:cs="Times New Roman"/>
          <w:color w:val="231F20"/>
          <w:w w:val="110"/>
        </w:rPr>
        <w:t>can</w:t>
      </w:r>
      <w:r w:rsidRPr="00851BAC">
        <w:rPr>
          <w:rFonts w:cs="Times New Roman"/>
          <w:color w:val="231F20"/>
          <w:spacing w:val="-9"/>
          <w:w w:val="110"/>
        </w:rPr>
        <w:t xml:space="preserve"> </w:t>
      </w:r>
      <w:r w:rsidRPr="00851BAC">
        <w:rPr>
          <w:rFonts w:cs="Times New Roman"/>
          <w:color w:val="231F20"/>
          <w:w w:val="110"/>
        </w:rPr>
        <w:t>result</w:t>
      </w:r>
      <w:r w:rsidRPr="00851BAC">
        <w:rPr>
          <w:rFonts w:cs="Times New Roman"/>
          <w:color w:val="231F20"/>
          <w:spacing w:val="-9"/>
          <w:w w:val="110"/>
        </w:rPr>
        <w:t xml:space="preserve"> </w:t>
      </w:r>
      <w:r w:rsidRPr="00851BAC">
        <w:rPr>
          <w:rFonts w:cs="Times New Roman"/>
          <w:color w:val="231F20"/>
          <w:w w:val="110"/>
        </w:rPr>
        <w:t>in</w:t>
      </w:r>
      <w:r w:rsidRPr="00851BAC">
        <w:rPr>
          <w:rFonts w:cs="Times New Roman"/>
          <w:color w:val="231F20"/>
          <w:spacing w:val="-9"/>
          <w:w w:val="110"/>
        </w:rPr>
        <w:t xml:space="preserve"> </w:t>
      </w:r>
      <w:r w:rsidRPr="00851BAC">
        <w:rPr>
          <w:rFonts w:cs="Times New Roman"/>
          <w:color w:val="231F20"/>
          <w:w w:val="110"/>
        </w:rPr>
        <w:t>episodes</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9"/>
          <w:w w:val="110"/>
        </w:rPr>
        <w:t xml:space="preserve"> </w:t>
      </w:r>
      <w:r w:rsidRPr="00851BAC">
        <w:rPr>
          <w:rFonts w:cs="Times New Roman"/>
          <w:color w:val="231F20"/>
          <w:w w:val="110"/>
        </w:rPr>
        <w:t>increased</w:t>
      </w:r>
      <w:r w:rsidRPr="00851BAC">
        <w:rPr>
          <w:rFonts w:cs="Times New Roman"/>
          <w:color w:val="231F20"/>
          <w:spacing w:val="-9"/>
          <w:w w:val="110"/>
        </w:rPr>
        <w:t xml:space="preserve"> </w:t>
      </w:r>
      <w:r w:rsidRPr="00851BAC">
        <w:rPr>
          <w:rFonts w:cs="Times New Roman"/>
          <w:color w:val="231F20"/>
          <w:w w:val="110"/>
        </w:rPr>
        <w:t>chest</w:t>
      </w:r>
      <w:r w:rsidRPr="00851BAC">
        <w:rPr>
          <w:rFonts w:cs="Times New Roman"/>
          <w:color w:val="231F20"/>
          <w:spacing w:val="-9"/>
          <w:w w:val="110"/>
        </w:rPr>
        <w:t xml:space="preserve"> </w:t>
      </w:r>
      <w:r w:rsidRPr="00851BAC">
        <w:rPr>
          <w:rFonts w:cs="Times New Roman"/>
          <w:color w:val="231F20"/>
          <w:w w:val="110"/>
        </w:rPr>
        <w:t>pain.</w:t>
      </w:r>
      <w:r w:rsidRPr="00851BAC">
        <w:rPr>
          <w:rFonts w:cs="Times New Roman"/>
          <w:color w:val="231F20"/>
          <w:spacing w:val="-9"/>
          <w:w w:val="110"/>
        </w:rPr>
        <w:t xml:space="preserve"> </w:t>
      </w:r>
      <w:r w:rsidRPr="00851BAC">
        <w:rPr>
          <w:rFonts w:cs="Times New Roman"/>
          <w:color w:val="231F20"/>
          <w:w w:val="110"/>
        </w:rPr>
        <w:t>CO</w:t>
      </w:r>
      <w:r w:rsidRPr="00851BAC">
        <w:rPr>
          <w:rFonts w:cs="Times New Roman"/>
          <w:color w:val="231F20"/>
          <w:spacing w:val="-9"/>
          <w:w w:val="110"/>
        </w:rPr>
        <w:t xml:space="preserve"> </w:t>
      </w:r>
      <w:r w:rsidRPr="00851BAC">
        <w:rPr>
          <w:rFonts w:cs="Times New Roman"/>
          <w:color w:val="231F20"/>
          <w:w w:val="110"/>
        </w:rPr>
        <w:t>may also</w:t>
      </w:r>
      <w:r w:rsidRPr="00851BAC">
        <w:rPr>
          <w:rFonts w:cs="Times New Roman"/>
          <w:color w:val="231F20"/>
          <w:spacing w:val="-4"/>
          <w:w w:val="110"/>
        </w:rPr>
        <w:t xml:space="preserve"> </w:t>
      </w:r>
      <w:r w:rsidRPr="00851BAC">
        <w:rPr>
          <w:rFonts w:cs="Times New Roman"/>
          <w:color w:val="231F20"/>
          <w:w w:val="110"/>
        </w:rPr>
        <w:t>impair</w:t>
      </w:r>
      <w:r w:rsidRPr="00851BAC">
        <w:rPr>
          <w:rFonts w:cs="Times New Roman"/>
          <w:color w:val="231F20"/>
          <w:spacing w:val="-3"/>
          <w:w w:val="110"/>
        </w:rPr>
        <w:t xml:space="preserve"> </w:t>
      </w:r>
      <w:r w:rsidRPr="00851BAC">
        <w:rPr>
          <w:rFonts w:cs="Times New Roman"/>
          <w:color w:val="231F20"/>
          <w:w w:val="110"/>
        </w:rPr>
        <w:t>fetal</w:t>
      </w:r>
      <w:r w:rsidRPr="00851BAC">
        <w:rPr>
          <w:rFonts w:cs="Times New Roman"/>
          <w:color w:val="231F20"/>
          <w:spacing w:val="-3"/>
          <w:w w:val="110"/>
        </w:rPr>
        <w:t xml:space="preserve"> </w:t>
      </w:r>
      <w:r w:rsidRPr="00851BAC">
        <w:rPr>
          <w:rFonts w:cs="Times New Roman"/>
          <w:color w:val="231F20"/>
          <w:w w:val="110"/>
        </w:rPr>
        <w:t>development.</w:t>
      </w:r>
      <w:r w:rsidRPr="00851BAC">
        <w:rPr>
          <w:rFonts w:cs="Times New Roman"/>
          <w:color w:val="231F20"/>
          <w:spacing w:val="-4"/>
          <w:w w:val="110"/>
        </w:rPr>
        <w:t xml:space="preserve"> </w:t>
      </w:r>
      <w:r w:rsidRPr="00851BAC">
        <w:rPr>
          <w:rFonts w:cs="Times New Roman"/>
          <w:color w:val="231F20"/>
          <w:w w:val="110"/>
        </w:rPr>
        <w:t>Those</w:t>
      </w:r>
      <w:r w:rsidRPr="00851BAC">
        <w:rPr>
          <w:rFonts w:cs="Times New Roman"/>
          <w:color w:val="231F20"/>
          <w:spacing w:val="-3"/>
          <w:w w:val="110"/>
        </w:rPr>
        <w:t xml:space="preserve"> </w:t>
      </w:r>
      <w:r w:rsidRPr="00851BAC">
        <w:rPr>
          <w:rFonts w:cs="Times New Roman"/>
          <w:color w:val="231F20"/>
          <w:w w:val="110"/>
        </w:rPr>
        <w:t>most</w:t>
      </w:r>
      <w:r w:rsidRPr="00851BAC">
        <w:rPr>
          <w:rFonts w:cs="Times New Roman"/>
          <w:color w:val="231F20"/>
          <w:spacing w:val="-3"/>
          <w:w w:val="110"/>
        </w:rPr>
        <w:t xml:space="preserve"> </w:t>
      </w:r>
      <w:r w:rsidRPr="00851BAC">
        <w:rPr>
          <w:rFonts w:cs="Times New Roman"/>
          <w:color w:val="231F20"/>
          <w:w w:val="110"/>
        </w:rPr>
        <w:t>vulnerable</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ill</w:t>
      </w:r>
      <w:r w:rsidRPr="00851BAC">
        <w:rPr>
          <w:rFonts w:cs="Times New Roman"/>
          <w:color w:val="231F20"/>
          <w:spacing w:val="-3"/>
          <w:w w:val="110"/>
        </w:rPr>
        <w:t xml:space="preserve"> </w:t>
      </w:r>
      <w:r w:rsidRPr="00851BAC">
        <w:rPr>
          <w:rFonts w:cs="Times New Roman"/>
          <w:color w:val="231F20"/>
          <w:w w:val="110"/>
        </w:rPr>
        <w:t>health</w:t>
      </w:r>
      <w:r w:rsidRPr="00851BAC">
        <w:rPr>
          <w:rFonts w:cs="Times New Roman"/>
          <w:color w:val="231F20"/>
          <w:spacing w:val="-3"/>
          <w:w w:val="110"/>
        </w:rPr>
        <w:t xml:space="preserve"> </w:t>
      </w:r>
      <w:r w:rsidRPr="00851BAC">
        <w:rPr>
          <w:rFonts w:cs="Times New Roman"/>
          <w:color w:val="231F20"/>
          <w:w w:val="110"/>
        </w:rPr>
        <w:t>effects</w:t>
      </w:r>
      <w:r w:rsidRPr="00851BAC">
        <w:rPr>
          <w:rFonts w:cs="Times New Roman"/>
          <w:color w:val="231F20"/>
          <w:spacing w:val="-4"/>
          <w:w w:val="110"/>
        </w:rPr>
        <w:t xml:space="preserve"> </w:t>
      </w:r>
      <w:r w:rsidRPr="00851BAC">
        <w:rPr>
          <w:rFonts w:cs="Times New Roman"/>
          <w:color w:val="231F20"/>
          <w:w w:val="110"/>
        </w:rPr>
        <w:t>caused</w:t>
      </w:r>
      <w:r w:rsidRPr="00851BAC">
        <w:rPr>
          <w:rFonts w:cs="Times New Roman"/>
          <w:color w:val="231F20"/>
          <w:spacing w:val="-3"/>
          <w:w w:val="110"/>
        </w:rPr>
        <w:t xml:space="preserve"> </w:t>
      </w:r>
      <w:r w:rsidRPr="00851BAC">
        <w:rPr>
          <w:rFonts w:cs="Times New Roman"/>
          <w:color w:val="231F20"/>
          <w:w w:val="110"/>
        </w:rPr>
        <w:t>by</w:t>
      </w:r>
      <w:r w:rsidRPr="00851BAC">
        <w:rPr>
          <w:rFonts w:cs="Times New Roman"/>
          <w:color w:val="231F20"/>
          <w:spacing w:val="-3"/>
          <w:w w:val="110"/>
        </w:rPr>
        <w:t xml:space="preserve"> </w:t>
      </w:r>
      <w:r w:rsidRPr="00851BAC">
        <w:rPr>
          <w:rFonts w:cs="Times New Roman"/>
          <w:color w:val="231F20"/>
          <w:w w:val="110"/>
        </w:rPr>
        <w:t>low-level</w:t>
      </w:r>
      <w:r w:rsidRPr="00851BAC">
        <w:rPr>
          <w:rFonts w:cs="Times New Roman"/>
          <w:color w:val="231F20"/>
          <w:spacing w:val="-3"/>
          <w:w w:val="110"/>
        </w:rPr>
        <w:t xml:space="preserve"> </w:t>
      </w:r>
      <w:r w:rsidRPr="00851BAC">
        <w:rPr>
          <w:rFonts w:cs="Times New Roman"/>
          <w:color w:val="231F20"/>
          <w:w w:val="110"/>
        </w:rPr>
        <w:t>CO</w:t>
      </w:r>
      <w:r w:rsidRPr="00851BAC">
        <w:rPr>
          <w:rFonts w:cs="Times New Roman"/>
          <w:color w:val="231F20"/>
          <w:spacing w:val="-4"/>
          <w:w w:val="110"/>
        </w:rPr>
        <w:t xml:space="preserve"> </w:t>
      </w:r>
      <w:r w:rsidRPr="00851BAC">
        <w:rPr>
          <w:rFonts w:cs="Times New Roman"/>
          <w:color w:val="231F20"/>
          <w:w w:val="110"/>
        </w:rPr>
        <w:t>exposure</w:t>
      </w:r>
      <w:r w:rsidRPr="00851BAC">
        <w:rPr>
          <w:rFonts w:cs="Times New Roman"/>
          <w:color w:val="231F20"/>
          <w:spacing w:val="-3"/>
          <w:w w:val="110"/>
        </w:rPr>
        <w:t xml:space="preserve"> </w:t>
      </w:r>
      <w:r w:rsidRPr="00851BAC">
        <w:rPr>
          <w:rFonts w:cs="Times New Roman"/>
          <w:color w:val="231F20"/>
          <w:w w:val="110"/>
        </w:rPr>
        <w:t>include</w:t>
      </w:r>
      <w:r w:rsidRPr="00851BAC">
        <w:rPr>
          <w:rFonts w:cs="Times New Roman"/>
          <w:color w:val="231F20"/>
          <w:w w:val="114"/>
        </w:rPr>
        <w:t xml:space="preserve"> </w:t>
      </w:r>
      <w:r w:rsidRPr="00851BAC">
        <w:rPr>
          <w:rFonts w:cs="Times New Roman"/>
          <w:color w:val="231F20"/>
          <w:w w:val="110"/>
        </w:rPr>
        <w:t>unborn</w:t>
      </w:r>
      <w:r w:rsidRPr="00851BAC">
        <w:rPr>
          <w:rFonts w:cs="Times New Roman"/>
          <w:color w:val="231F20"/>
          <w:spacing w:val="-4"/>
          <w:w w:val="110"/>
        </w:rPr>
        <w:t xml:space="preserve"> </w:t>
      </w:r>
      <w:r w:rsidRPr="00851BAC">
        <w:rPr>
          <w:rFonts w:cs="Times New Roman"/>
          <w:color w:val="231F20"/>
          <w:w w:val="110"/>
        </w:rPr>
        <w:t>children,</w:t>
      </w:r>
      <w:r w:rsidRPr="00851BAC">
        <w:rPr>
          <w:rFonts w:cs="Times New Roman"/>
          <w:color w:val="231F20"/>
          <w:spacing w:val="-3"/>
          <w:w w:val="110"/>
        </w:rPr>
        <w:t xml:space="preserve"> </w:t>
      </w:r>
      <w:r w:rsidRPr="00851BAC">
        <w:rPr>
          <w:rFonts w:cs="Times New Roman"/>
          <w:color w:val="231F20"/>
          <w:w w:val="110"/>
        </w:rPr>
        <w:t>infants,</w:t>
      </w:r>
      <w:r w:rsidRPr="00851BAC">
        <w:rPr>
          <w:rFonts w:cs="Times New Roman"/>
          <w:color w:val="231F20"/>
          <w:spacing w:val="-4"/>
          <w:w w:val="110"/>
        </w:rPr>
        <w:t xml:space="preserve"> </w:t>
      </w:r>
      <w:r w:rsidRPr="00851BAC">
        <w:rPr>
          <w:rFonts w:cs="Times New Roman"/>
          <w:color w:val="231F20"/>
          <w:w w:val="110"/>
        </w:rPr>
        <w:t>children,</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elderly,</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people</w:t>
      </w:r>
      <w:r w:rsidRPr="00851BAC">
        <w:rPr>
          <w:rFonts w:cs="Times New Roman"/>
          <w:color w:val="231F20"/>
          <w:spacing w:val="-3"/>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anemia</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heart</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lung</w:t>
      </w:r>
      <w:r w:rsidRPr="00851BAC">
        <w:rPr>
          <w:rFonts w:cs="Times New Roman"/>
          <w:color w:val="231F20"/>
          <w:spacing w:val="-4"/>
          <w:w w:val="110"/>
        </w:rPr>
        <w:t xml:space="preserve"> </w:t>
      </w:r>
      <w:r w:rsidRPr="00851BAC">
        <w:rPr>
          <w:rFonts w:cs="Times New Roman"/>
          <w:color w:val="231F20"/>
          <w:w w:val="110"/>
        </w:rPr>
        <w:t>disease.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6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American</w:t>
      </w:r>
      <w:r w:rsidRPr="00851BAC">
        <w:rPr>
          <w:rFonts w:cs="Times New Roman"/>
          <w:color w:val="231F20"/>
          <w:spacing w:val="10"/>
          <w:w w:val="105"/>
        </w:rPr>
        <w:t xml:space="preserve"> </w:t>
      </w:r>
      <w:r w:rsidRPr="00851BAC">
        <w:rPr>
          <w:rFonts w:cs="Times New Roman"/>
          <w:color w:val="231F20"/>
          <w:w w:val="105"/>
        </w:rPr>
        <w:t>Academy</w:t>
      </w:r>
      <w:r w:rsidRPr="00851BAC">
        <w:rPr>
          <w:rFonts w:cs="Times New Roman"/>
          <w:color w:val="231F20"/>
          <w:spacing w:val="10"/>
          <w:w w:val="105"/>
        </w:rPr>
        <w:t xml:space="preserve"> </w:t>
      </w:r>
      <w:r w:rsidRPr="00851BAC">
        <w:rPr>
          <w:rFonts w:cs="Times New Roman"/>
          <w:color w:val="231F20"/>
          <w:w w:val="105"/>
        </w:rPr>
        <w:t>of</w:t>
      </w:r>
      <w:r w:rsidRPr="00851BAC">
        <w:rPr>
          <w:rFonts w:cs="Times New Roman"/>
          <w:color w:val="231F20"/>
          <w:spacing w:val="11"/>
          <w:w w:val="105"/>
        </w:rPr>
        <w:t xml:space="preserve"> </w:t>
      </w:r>
      <w:r w:rsidRPr="00851BAC">
        <w:rPr>
          <w:rFonts w:cs="Times New Roman"/>
          <w:color w:val="231F20"/>
          <w:w w:val="105"/>
        </w:rPr>
        <w:t>Pediatrics</w:t>
      </w:r>
      <w:r w:rsidRPr="00851BAC">
        <w:rPr>
          <w:rFonts w:cs="Times New Roman"/>
          <w:color w:val="231F20"/>
          <w:spacing w:val="10"/>
          <w:w w:val="105"/>
        </w:rPr>
        <w:t xml:space="preserve"> </w:t>
      </w:r>
      <w:r w:rsidRPr="00851BAC">
        <w:rPr>
          <w:rFonts w:cs="Times New Roman"/>
          <w:color w:val="231F20"/>
          <w:w w:val="105"/>
        </w:rPr>
        <w:t>Council</w:t>
      </w:r>
      <w:r w:rsidRPr="00851BAC">
        <w:rPr>
          <w:rFonts w:cs="Times New Roman"/>
          <w:color w:val="231F20"/>
          <w:spacing w:val="10"/>
          <w:w w:val="105"/>
        </w:rPr>
        <w:t xml:space="preserve"> </w:t>
      </w:r>
      <w:r w:rsidRPr="00851BAC">
        <w:rPr>
          <w:rFonts w:cs="Times New Roman"/>
          <w:color w:val="231F20"/>
          <w:w w:val="105"/>
        </w:rPr>
        <w:t>on</w:t>
      </w:r>
      <w:r w:rsidRPr="00851BAC">
        <w:rPr>
          <w:rFonts w:cs="Times New Roman"/>
          <w:color w:val="231F20"/>
          <w:spacing w:val="11"/>
          <w:w w:val="105"/>
        </w:rPr>
        <w:t xml:space="preserve"> </w:t>
      </w:r>
      <w:r w:rsidRPr="00851BAC">
        <w:rPr>
          <w:rFonts w:cs="Times New Roman"/>
          <w:color w:val="231F20"/>
          <w:w w:val="105"/>
        </w:rPr>
        <w:t>Environmental</w:t>
      </w:r>
      <w:r w:rsidRPr="00851BAC">
        <w:rPr>
          <w:rFonts w:cs="Times New Roman"/>
          <w:color w:val="231F20"/>
          <w:spacing w:val="10"/>
          <w:w w:val="105"/>
        </w:rPr>
        <w:t xml:space="preserve"> </w:t>
      </w:r>
      <w:r w:rsidRPr="00851BAC">
        <w:rPr>
          <w:rFonts w:cs="Times New Roman"/>
          <w:color w:val="231F20"/>
          <w:w w:val="105"/>
        </w:rPr>
        <w:t>Health.</w:t>
      </w:r>
      <w:r w:rsidRPr="00851BAC">
        <w:rPr>
          <w:rFonts w:cs="Times New Roman"/>
          <w:color w:val="231F20"/>
          <w:spacing w:val="10"/>
          <w:w w:val="105"/>
        </w:rPr>
        <w:t xml:space="preserve"> </w:t>
      </w:r>
      <w:r w:rsidRPr="00851BAC">
        <w:rPr>
          <w:rFonts w:cs="Times New Roman"/>
          <w:color w:val="231F20"/>
          <w:w w:val="105"/>
        </w:rPr>
        <w:t>(2012).</w:t>
      </w:r>
      <w:r w:rsidRPr="00851BAC">
        <w:rPr>
          <w:rFonts w:cs="Times New Roman"/>
          <w:color w:val="231F20"/>
          <w:spacing w:val="11"/>
          <w:w w:val="105"/>
        </w:rPr>
        <w:t xml:space="preserve"> </w:t>
      </w:r>
      <w:r w:rsidRPr="00851BAC">
        <w:rPr>
          <w:rFonts w:cs="Times New Roman"/>
          <w:color w:val="231F20"/>
          <w:w w:val="105"/>
        </w:rPr>
        <w:t>Carbon</w:t>
      </w:r>
      <w:r w:rsidRPr="00851BAC">
        <w:rPr>
          <w:rFonts w:cs="Times New Roman"/>
          <w:color w:val="231F20"/>
          <w:spacing w:val="10"/>
          <w:w w:val="105"/>
        </w:rPr>
        <w:t xml:space="preserve"> </w:t>
      </w:r>
      <w:r w:rsidRPr="00851BAC">
        <w:rPr>
          <w:rFonts w:cs="Times New Roman"/>
          <w:color w:val="231F20"/>
          <w:w w:val="105"/>
        </w:rPr>
        <w:t>monoxide,</w:t>
      </w:r>
      <w:r w:rsidRPr="00851BAC">
        <w:rPr>
          <w:rFonts w:cs="Times New Roman"/>
          <w:color w:val="231F20"/>
          <w:spacing w:val="10"/>
          <w:w w:val="105"/>
        </w:rPr>
        <w:t xml:space="preserve"> </w:t>
      </w:r>
      <w:r w:rsidRPr="00851BAC">
        <w:rPr>
          <w:rFonts w:cs="Times New Roman"/>
          <w:color w:val="231F20"/>
          <w:w w:val="105"/>
        </w:rPr>
        <w:t>in</w:t>
      </w:r>
      <w:r w:rsidRPr="00851BAC">
        <w:rPr>
          <w:rFonts w:cs="Times New Roman"/>
          <w:color w:val="231F20"/>
          <w:spacing w:val="11"/>
          <w:w w:val="105"/>
        </w:rPr>
        <w:t xml:space="preserve"> </w:t>
      </w:r>
      <w:r w:rsidRPr="00851BAC">
        <w:rPr>
          <w:rFonts w:cs="Times New Roman"/>
          <w:color w:val="231F20"/>
          <w:w w:val="105"/>
        </w:rPr>
        <w:t>Etzel</w:t>
      </w:r>
      <w:r w:rsidRPr="00851BAC">
        <w:rPr>
          <w:rFonts w:cs="Times New Roman"/>
          <w:color w:val="231F20"/>
          <w:spacing w:val="10"/>
          <w:w w:val="105"/>
        </w:rPr>
        <w:t xml:space="preserve"> </w:t>
      </w:r>
      <w:r w:rsidRPr="00851BAC">
        <w:rPr>
          <w:rFonts w:cs="Times New Roman"/>
          <w:color w:val="231F20"/>
          <w:w w:val="105"/>
        </w:rPr>
        <w:t>R.</w:t>
      </w:r>
      <w:r w:rsidRPr="00851BAC">
        <w:rPr>
          <w:rFonts w:cs="Times New Roman"/>
          <w:color w:val="231F20"/>
          <w:spacing w:val="10"/>
          <w:w w:val="105"/>
        </w:rPr>
        <w:t xml:space="preserve"> </w:t>
      </w:r>
      <w:r w:rsidRPr="00851BAC">
        <w:rPr>
          <w:rFonts w:cs="Times New Roman"/>
          <w:color w:val="231F20"/>
          <w:w w:val="105"/>
        </w:rPr>
        <w:t>A.,</w:t>
      </w:r>
      <w:r w:rsidRPr="00851BAC">
        <w:rPr>
          <w:rFonts w:cs="Times New Roman"/>
          <w:color w:val="231F20"/>
          <w:spacing w:val="11"/>
          <w:w w:val="105"/>
        </w:rPr>
        <w:t xml:space="preserve"> </w:t>
      </w:r>
      <w:r w:rsidRPr="00851BAC">
        <w:rPr>
          <w:rFonts w:cs="Times New Roman"/>
          <w:color w:val="231F20"/>
          <w:w w:val="105"/>
        </w:rPr>
        <w:t>ed.</w:t>
      </w:r>
      <w:r w:rsidR="00962138" w:rsidRPr="00851BAC">
        <w:rPr>
          <w:rFonts w:cs="Times New Roman"/>
          <w:color w:val="231F20"/>
          <w:w w:val="105"/>
        </w:rPr>
        <w:t xml:space="preserve"> </w:t>
      </w:r>
      <w:r w:rsidRPr="00851BAC">
        <w:rPr>
          <w:rFonts w:cs="Times New Roman"/>
          <w:i/>
          <w:iCs/>
          <w:color w:val="231F20"/>
        </w:rPr>
        <w:t>Pediatric</w:t>
      </w:r>
      <w:r w:rsidRPr="00851BAC">
        <w:rPr>
          <w:rFonts w:cs="Times New Roman"/>
          <w:i/>
          <w:iCs/>
          <w:color w:val="231F20"/>
          <w:spacing w:val="-10"/>
        </w:rPr>
        <w:t xml:space="preserve"> </w:t>
      </w:r>
      <w:r w:rsidRPr="00851BAC">
        <w:rPr>
          <w:rFonts w:cs="Times New Roman"/>
          <w:i/>
          <w:iCs/>
          <w:color w:val="231F20"/>
        </w:rPr>
        <w:t>environmental</w:t>
      </w:r>
      <w:r w:rsidRPr="00851BAC">
        <w:rPr>
          <w:rFonts w:cs="Times New Roman"/>
          <w:i/>
          <w:iCs/>
          <w:color w:val="231F20"/>
          <w:spacing w:val="-10"/>
        </w:rPr>
        <w:t xml:space="preserve"> </w:t>
      </w:r>
      <w:r w:rsidRPr="00851BAC">
        <w:rPr>
          <w:rFonts w:cs="Times New Roman"/>
          <w:i/>
          <w:iCs/>
          <w:color w:val="231F20"/>
        </w:rPr>
        <w:t>health,</w:t>
      </w:r>
      <w:r w:rsidRPr="00851BAC">
        <w:rPr>
          <w:rFonts w:cs="Times New Roman"/>
          <w:i/>
          <w:iCs/>
          <w:color w:val="231F20"/>
          <w:spacing w:val="-9"/>
        </w:rPr>
        <w:t xml:space="preserve"> </w:t>
      </w:r>
      <w:r w:rsidRPr="00851BAC">
        <w:rPr>
          <w:rFonts w:cs="Times New Roman"/>
          <w:i/>
          <w:iCs/>
          <w:color w:val="231F20"/>
        </w:rPr>
        <w:t>3rd</w:t>
      </w:r>
      <w:r w:rsidRPr="00851BAC">
        <w:rPr>
          <w:rFonts w:cs="Times New Roman"/>
          <w:i/>
          <w:iCs/>
          <w:color w:val="231F20"/>
          <w:spacing w:val="-10"/>
        </w:rPr>
        <w:t xml:space="preserve"> </w:t>
      </w:r>
      <w:r w:rsidRPr="00851BAC">
        <w:rPr>
          <w:rFonts w:cs="Times New Roman"/>
          <w:i/>
          <w:iCs/>
          <w:color w:val="231F20"/>
        </w:rPr>
        <w:t>edition.</w:t>
      </w:r>
      <w:r w:rsidRPr="00851BAC">
        <w:rPr>
          <w:rFonts w:cs="Times New Roman"/>
          <w:i/>
          <w:iCs/>
          <w:color w:val="231F20"/>
          <w:spacing w:val="-1"/>
        </w:rPr>
        <w:t xml:space="preserve"> </w:t>
      </w:r>
      <w:r w:rsidRPr="00851BAC">
        <w:rPr>
          <w:rFonts w:cs="Times New Roman"/>
          <w:color w:val="231F20"/>
        </w:rPr>
        <w:t>Elk</w:t>
      </w:r>
      <w:r w:rsidRPr="00851BAC">
        <w:rPr>
          <w:rFonts w:cs="Times New Roman"/>
          <w:color w:val="231F20"/>
          <w:spacing w:val="-2"/>
        </w:rPr>
        <w:t xml:space="preserve"> </w:t>
      </w:r>
      <w:r w:rsidRPr="00851BAC">
        <w:rPr>
          <w:rFonts w:cs="Times New Roman"/>
          <w:color w:val="231F20"/>
        </w:rPr>
        <w:t>Grove</w:t>
      </w:r>
      <w:r w:rsidRPr="00851BAC">
        <w:rPr>
          <w:rFonts w:cs="Times New Roman"/>
          <w:color w:val="231F20"/>
          <w:spacing w:val="-1"/>
        </w:rPr>
        <w:t xml:space="preserve"> </w:t>
      </w:r>
      <w:r w:rsidRPr="00851BAC">
        <w:rPr>
          <w:rFonts w:cs="Times New Roman"/>
          <w:color w:val="231F20"/>
        </w:rPr>
        <w:t>Village,</w:t>
      </w:r>
      <w:r w:rsidRPr="00851BAC">
        <w:rPr>
          <w:rFonts w:cs="Times New Roman"/>
          <w:color w:val="231F20"/>
          <w:spacing w:val="-2"/>
        </w:rPr>
        <w:t xml:space="preserve"> </w:t>
      </w:r>
      <w:r w:rsidRPr="00851BAC">
        <w:rPr>
          <w:rFonts w:cs="Times New Roman"/>
          <w:color w:val="231F20"/>
        </w:rPr>
        <w:t>IL:</w:t>
      </w:r>
      <w:r w:rsidRPr="00851BAC">
        <w:rPr>
          <w:rFonts w:cs="Times New Roman"/>
          <w:color w:val="231F20"/>
          <w:spacing w:val="-2"/>
        </w:rPr>
        <w:t xml:space="preserve"> </w:t>
      </w:r>
      <w:r w:rsidRPr="00851BAC">
        <w:rPr>
          <w:rFonts w:cs="Times New Roman"/>
          <w:color w:val="231F20"/>
        </w:rPr>
        <w:t>American</w:t>
      </w:r>
      <w:r w:rsidRPr="00851BAC">
        <w:rPr>
          <w:rFonts w:cs="Times New Roman"/>
          <w:color w:val="231F20"/>
          <w:spacing w:val="-1"/>
        </w:rPr>
        <w:t xml:space="preserve"> </w:t>
      </w:r>
      <w:r w:rsidRPr="00851BAC">
        <w:rPr>
          <w:rFonts w:cs="Times New Roman"/>
          <w:color w:val="231F20"/>
        </w:rPr>
        <w:t>Academy</w:t>
      </w:r>
      <w:r w:rsidRPr="00851BAC">
        <w:rPr>
          <w:rFonts w:cs="Times New Roman"/>
          <w:color w:val="231F20"/>
          <w:spacing w:val="-2"/>
        </w:rPr>
        <w:t xml:space="preserve"> </w:t>
      </w:r>
      <w:r w:rsidRPr="00851BAC">
        <w:rPr>
          <w:rFonts w:cs="Times New Roman"/>
          <w:color w:val="231F20"/>
        </w:rPr>
        <w:t>of</w:t>
      </w:r>
      <w:r w:rsidRPr="00851BAC">
        <w:rPr>
          <w:rFonts w:cs="Times New Roman"/>
          <w:color w:val="231F20"/>
          <w:spacing w:val="-1"/>
        </w:rPr>
        <w:t xml:space="preserve"> </w:t>
      </w:r>
      <w:r w:rsidRPr="00851BAC">
        <w:rPr>
          <w:rFonts w:cs="Times New Roman"/>
          <w:color w:val="231F20"/>
        </w:rPr>
        <w:t>Pediatrics,</w:t>
      </w:r>
      <w:r w:rsidRPr="00851BAC">
        <w:rPr>
          <w:rFonts w:cs="Times New Roman"/>
          <w:color w:val="231F20"/>
          <w:spacing w:val="-2"/>
        </w:rPr>
        <w:t xml:space="preserve"> </w:t>
      </w:r>
      <w:r w:rsidRPr="00851BAC">
        <w:rPr>
          <w:rFonts w:cs="Times New Roman"/>
          <w:color w:val="231F20"/>
        </w:rPr>
        <w:t>367–377.</w:t>
      </w:r>
    </w:p>
    <w:p w:rsidR="001543EB" w:rsidRPr="00851BAC" w:rsidRDefault="001543EB" w:rsidP="00C15898">
      <w:pPr>
        <w:numPr>
          <w:ilvl w:val="0"/>
          <w:numId w:val="6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National</w:t>
      </w:r>
      <w:r w:rsidRPr="00851BAC">
        <w:rPr>
          <w:rFonts w:cs="Times New Roman"/>
          <w:color w:val="231F20"/>
          <w:spacing w:val="-13"/>
          <w:w w:val="110"/>
        </w:rPr>
        <w:t xml:space="preserve"> </w:t>
      </w:r>
      <w:r w:rsidRPr="00851BAC">
        <w:rPr>
          <w:rFonts w:cs="Times New Roman"/>
          <w:color w:val="231F20"/>
          <w:w w:val="110"/>
        </w:rPr>
        <w:t>Fire</w:t>
      </w:r>
      <w:r w:rsidRPr="00851BAC">
        <w:rPr>
          <w:rFonts w:cs="Times New Roman"/>
          <w:color w:val="231F20"/>
          <w:spacing w:val="-12"/>
          <w:w w:val="110"/>
        </w:rPr>
        <w:t xml:space="preserve"> </w:t>
      </w:r>
      <w:r w:rsidRPr="00851BAC">
        <w:rPr>
          <w:rFonts w:cs="Times New Roman"/>
          <w:color w:val="231F20"/>
          <w:w w:val="110"/>
        </w:rPr>
        <w:t>Protection</w:t>
      </w:r>
      <w:r w:rsidRPr="00851BAC">
        <w:rPr>
          <w:rFonts w:cs="Times New Roman"/>
          <w:color w:val="231F20"/>
          <w:spacing w:val="-13"/>
          <w:w w:val="110"/>
        </w:rPr>
        <w:t xml:space="preserve"> </w:t>
      </w:r>
      <w:r w:rsidRPr="00851BAC">
        <w:rPr>
          <w:rFonts w:cs="Times New Roman"/>
          <w:color w:val="231F20"/>
          <w:w w:val="110"/>
        </w:rPr>
        <w:t>Association.</w:t>
      </w:r>
      <w:r w:rsidRPr="00851BAC">
        <w:rPr>
          <w:rFonts w:cs="Times New Roman"/>
          <w:color w:val="231F20"/>
          <w:spacing w:val="-12"/>
          <w:w w:val="110"/>
        </w:rPr>
        <w:t xml:space="preserve"> </w:t>
      </w:r>
      <w:r w:rsidRPr="00851BAC">
        <w:rPr>
          <w:rFonts w:cs="Times New Roman"/>
          <w:color w:val="231F20"/>
          <w:w w:val="110"/>
        </w:rPr>
        <w:t>(2012,</w:t>
      </w:r>
      <w:r w:rsidRPr="00851BAC">
        <w:rPr>
          <w:rFonts w:cs="Times New Roman"/>
          <w:color w:val="231F20"/>
          <w:spacing w:val="-13"/>
          <w:w w:val="110"/>
        </w:rPr>
        <w:t xml:space="preserve"> </w:t>
      </w:r>
      <w:r w:rsidRPr="00851BAC">
        <w:rPr>
          <w:rFonts w:cs="Times New Roman"/>
          <w:color w:val="231F20"/>
          <w:w w:val="110"/>
        </w:rPr>
        <w:t>August</w:t>
      </w:r>
      <w:r w:rsidRPr="00851BAC">
        <w:rPr>
          <w:rFonts w:cs="Times New Roman"/>
          <w:color w:val="231F20"/>
          <w:spacing w:val="-12"/>
          <w:w w:val="110"/>
        </w:rPr>
        <w:t xml:space="preserve"> </w:t>
      </w:r>
      <w:r w:rsidRPr="00851BAC">
        <w:rPr>
          <w:rFonts w:cs="Times New Roman"/>
          <w:color w:val="231F20"/>
          <w:w w:val="110"/>
        </w:rPr>
        <w:t>13-14).</w:t>
      </w:r>
      <w:r w:rsidRPr="00851BAC">
        <w:rPr>
          <w:rFonts w:cs="Times New Roman"/>
          <w:color w:val="231F20"/>
          <w:spacing w:val="-12"/>
          <w:w w:val="110"/>
        </w:rPr>
        <w:t xml:space="preserve"> </w:t>
      </w:r>
      <w:r w:rsidRPr="00851BAC">
        <w:rPr>
          <w:rFonts w:cs="Times New Roman"/>
          <w:color w:val="231F20"/>
          <w:w w:val="110"/>
        </w:rPr>
        <w:t>NFPA</w:t>
      </w:r>
      <w:r w:rsidRPr="00851BAC">
        <w:rPr>
          <w:rFonts w:cs="Times New Roman"/>
          <w:color w:val="231F20"/>
          <w:spacing w:val="-13"/>
          <w:w w:val="110"/>
        </w:rPr>
        <w:t xml:space="preserve"> </w:t>
      </w:r>
      <w:r w:rsidRPr="00851BAC">
        <w:rPr>
          <w:rFonts w:cs="Times New Roman"/>
          <w:color w:val="231F20"/>
          <w:w w:val="110"/>
        </w:rPr>
        <w:t>technical</w:t>
      </w:r>
      <w:r w:rsidRPr="00851BAC">
        <w:rPr>
          <w:rFonts w:cs="Times New Roman"/>
          <w:color w:val="231F20"/>
          <w:spacing w:val="-12"/>
          <w:w w:val="110"/>
        </w:rPr>
        <w:t xml:space="preserve"> </w:t>
      </w:r>
      <w:r w:rsidRPr="00851BAC">
        <w:rPr>
          <w:rFonts w:cs="Times New Roman"/>
          <w:color w:val="231F20"/>
          <w:w w:val="110"/>
        </w:rPr>
        <w:t>committee</w:t>
      </w:r>
      <w:r w:rsidRPr="00851BAC">
        <w:rPr>
          <w:rFonts w:cs="Times New Roman"/>
          <w:color w:val="231F20"/>
          <w:spacing w:val="-13"/>
          <w:w w:val="110"/>
        </w:rPr>
        <w:t xml:space="preserve"> </w:t>
      </w:r>
      <w:r w:rsidRPr="00851BAC">
        <w:rPr>
          <w:rFonts w:cs="Times New Roman"/>
          <w:color w:val="231F20"/>
          <w:w w:val="110"/>
        </w:rPr>
        <w:t>on</w:t>
      </w:r>
      <w:r w:rsidRPr="00851BAC">
        <w:rPr>
          <w:rFonts w:cs="Times New Roman"/>
          <w:color w:val="231F20"/>
          <w:spacing w:val="-12"/>
          <w:w w:val="110"/>
        </w:rPr>
        <w:t xml:space="preserve"> </w:t>
      </w:r>
      <w:r w:rsidRPr="00851BAC">
        <w:rPr>
          <w:rFonts w:cs="Times New Roman"/>
          <w:color w:val="231F20"/>
          <w:w w:val="110"/>
        </w:rPr>
        <w:t>residential occupancies,</w:t>
      </w:r>
      <w:r w:rsidRPr="00851BAC">
        <w:rPr>
          <w:rFonts w:cs="Times New Roman"/>
          <w:color w:val="231F20"/>
          <w:spacing w:val="-7"/>
          <w:w w:val="110"/>
        </w:rPr>
        <w:t xml:space="preserve"> </w:t>
      </w:r>
      <w:r w:rsidRPr="00851BAC">
        <w:rPr>
          <w:rFonts w:cs="Times New Roman"/>
          <w:color w:val="231F20"/>
          <w:w w:val="110"/>
        </w:rPr>
        <w:t>NFPA</w:t>
      </w:r>
      <w:r w:rsidRPr="00851BAC">
        <w:rPr>
          <w:rFonts w:cs="Times New Roman"/>
          <w:color w:val="231F20"/>
          <w:spacing w:val="-6"/>
          <w:w w:val="110"/>
        </w:rPr>
        <w:t xml:space="preserve"> </w:t>
      </w:r>
      <w:r w:rsidRPr="00851BAC">
        <w:rPr>
          <w:rFonts w:cs="Times New Roman"/>
          <w:color w:val="231F20"/>
          <w:w w:val="110"/>
        </w:rPr>
        <w:t>101</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NFPA</w:t>
      </w:r>
      <w:r w:rsidRPr="00851BAC">
        <w:rPr>
          <w:rFonts w:cs="Times New Roman"/>
          <w:color w:val="231F20"/>
          <w:spacing w:val="-6"/>
          <w:w w:val="110"/>
        </w:rPr>
        <w:t xml:space="preserve"> </w:t>
      </w:r>
      <w:r w:rsidRPr="00851BAC">
        <w:rPr>
          <w:rFonts w:cs="Times New Roman"/>
          <w:color w:val="231F20"/>
          <w:w w:val="110"/>
        </w:rPr>
        <w:t>5000</w:t>
      </w:r>
      <w:r w:rsidRPr="00851BAC">
        <w:rPr>
          <w:rFonts w:cs="Times New Roman"/>
          <w:color w:val="231F20"/>
          <w:spacing w:val="-7"/>
          <w:w w:val="110"/>
        </w:rPr>
        <w:t xml:space="preserve"> </w:t>
      </w:r>
      <w:r w:rsidRPr="00851BAC">
        <w:rPr>
          <w:rFonts w:cs="Times New Roman"/>
          <w:color w:val="231F20"/>
          <w:w w:val="110"/>
        </w:rPr>
        <w:t>first</w:t>
      </w:r>
      <w:r w:rsidRPr="00851BAC">
        <w:rPr>
          <w:rFonts w:cs="Times New Roman"/>
          <w:color w:val="231F20"/>
          <w:spacing w:val="-6"/>
          <w:w w:val="110"/>
        </w:rPr>
        <w:t xml:space="preserve"> </w:t>
      </w:r>
      <w:r w:rsidRPr="00851BAC">
        <w:rPr>
          <w:rFonts w:cs="Times New Roman"/>
          <w:color w:val="231F20"/>
          <w:w w:val="110"/>
        </w:rPr>
        <w:t>draft</w:t>
      </w:r>
      <w:r w:rsidRPr="00851BAC">
        <w:rPr>
          <w:rFonts w:cs="Times New Roman"/>
          <w:color w:val="231F20"/>
          <w:spacing w:val="-6"/>
          <w:w w:val="110"/>
        </w:rPr>
        <w:t xml:space="preserve"> </w:t>
      </w:r>
      <w:r w:rsidRPr="00851BAC">
        <w:rPr>
          <w:rFonts w:cs="Times New Roman"/>
          <w:color w:val="231F20"/>
          <w:w w:val="110"/>
        </w:rPr>
        <w:t>meeting</w:t>
      </w:r>
      <w:r w:rsidRPr="00851BAC">
        <w:rPr>
          <w:rFonts w:cs="Times New Roman"/>
          <w:color w:val="231F20"/>
          <w:spacing w:val="-7"/>
          <w:w w:val="110"/>
        </w:rPr>
        <w:t xml:space="preserve"> </w:t>
      </w:r>
      <w:r w:rsidRPr="00851BAC">
        <w:rPr>
          <w:rFonts w:cs="Times New Roman"/>
          <w:color w:val="231F20"/>
          <w:w w:val="110"/>
        </w:rPr>
        <w:t>minutes.</w:t>
      </w:r>
      <w:r w:rsidRPr="00851BAC">
        <w:rPr>
          <w:rFonts w:cs="Times New Roman"/>
          <w:color w:val="231F20"/>
          <w:spacing w:val="-6"/>
          <w:w w:val="110"/>
        </w:rPr>
        <w:t xml:space="preserve"> </w:t>
      </w:r>
      <w:r w:rsidRPr="00851BAC">
        <w:rPr>
          <w:rFonts w:cs="Times New Roman"/>
          <w:color w:val="231F20"/>
          <w:w w:val="110"/>
        </w:rPr>
        <w:t>Retrieved</w:t>
      </w:r>
      <w:r w:rsidRPr="00851BAC">
        <w:rPr>
          <w:rFonts w:cs="Times New Roman"/>
          <w:color w:val="231F20"/>
          <w:spacing w:val="-7"/>
          <w:w w:val="110"/>
        </w:rPr>
        <w:t xml:space="preserve"> </w:t>
      </w:r>
      <w:r w:rsidRPr="00851BAC">
        <w:rPr>
          <w:rFonts w:cs="Times New Roman"/>
          <w:color w:val="231F20"/>
          <w:w w:val="110"/>
        </w:rPr>
        <w:t>from</w:t>
      </w:r>
      <w:r w:rsidRPr="00851BAC">
        <w:rPr>
          <w:rFonts w:cs="Times New Roman"/>
          <w:color w:val="231F20"/>
          <w:spacing w:val="-6"/>
          <w:w w:val="110"/>
        </w:rPr>
        <w:t xml:space="preserve"> </w:t>
      </w:r>
      <w:hyperlink r:id="rId48" w:history="1">
        <w:r w:rsidRPr="00851BAC">
          <w:rPr>
            <w:rFonts w:cs="Times New Roman"/>
            <w:color w:val="231F20"/>
            <w:w w:val="110"/>
            <w:u w:val="single"/>
          </w:rPr>
          <w:t>http://www.nfpa.org/assets/</w:t>
        </w:r>
      </w:hyperlink>
      <w:r w:rsidRPr="00851BAC">
        <w:rPr>
          <w:rFonts w:cs="Times New Roman"/>
          <w:color w:val="231F20"/>
          <w:w w:val="114"/>
        </w:rPr>
        <w:t xml:space="preserve"> </w:t>
      </w:r>
      <w:r w:rsidRPr="00851BAC">
        <w:rPr>
          <w:rFonts w:cs="Times New Roman"/>
          <w:color w:val="231F20"/>
          <w:w w:val="110"/>
          <w:u w:val="single"/>
        </w:rPr>
        <w:t>files/aboutthecodes/101/bld-saf-res_fdminutes-08-12.pdf</w:t>
      </w:r>
    </w:p>
    <w:p w:rsidR="001543EB" w:rsidRPr="00851BAC" w:rsidRDefault="001543EB" w:rsidP="00C15898">
      <w:pPr>
        <w:numPr>
          <w:ilvl w:val="0"/>
          <w:numId w:val="6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National</w:t>
      </w:r>
      <w:r w:rsidRPr="00851BAC">
        <w:rPr>
          <w:rFonts w:cs="Times New Roman"/>
          <w:color w:val="231F20"/>
          <w:spacing w:val="-7"/>
        </w:rPr>
        <w:t xml:space="preserve"> </w:t>
      </w:r>
      <w:r w:rsidRPr="00851BAC">
        <w:rPr>
          <w:rFonts w:cs="Times New Roman"/>
          <w:color w:val="231F20"/>
        </w:rPr>
        <w:t>Fire</w:t>
      </w:r>
      <w:r w:rsidRPr="00851BAC">
        <w:rPr>
          <w:rFonts w:cs="Times New Roman"/>
          <w:color w:val="231F20"/>
          <w:spacing w:val="-7"/>
        </w:rPr>
        <w:t xml:space="preserve"> </w:t>
      </w:r>
      <w:r w:rsidRPr="00851BAC">
        <w:rPr>
          <w:rFonts w:cs="Times New Roman"/>
          <w:color w:val="231F20"/>
        </w:rPr>
        <w:t>Protection</w:t>
      </w:r>
      <w:r w:rsidRPr="00851BAC">
        <w:rPr>
          <w:rFonts w:cs="Times New Roman"/>
          <w:color w:val="231F20"/>
          <w:spacing w:val="-7"/>
        </w:rPr>
        <w:t xml:space="preserve"> </w:t>
      </w:r>
      <w:r w:rsidRPr="00851BAC">
        <w:rPr>
          <w:rFonts w:cs="Times New Roman"/>
          <w:color w:val="231F20"/>
        </w:rPr>
        <w:t>Association.</w:t>
      </w:r>
      <w:r w:rsidRPr="00851BAC">
        <w:rPr>
          <w:rFonts w:cs="Times New Roman"/>
          <w:color w:val="231F20"/>
          <w:spacing w:val="-7"/>
        </w:rPr>
        <w:t xml:space="preserve"> </w:t>
      </w:r>
      <w:r w:rsidRPr="00851BAC">
        <w:rPr>
          <w:rFonts w:cs="Times New Roman"/>
          <w:color w:val="231F20"/>
        </w:rPr>
        <w:t>(2009).</w:t>
      </w:r>
      <w:r w:rsidRPr="00851BAC">
        <w:rPr>
          <w:rFonts w:cs="Times New Roman"/>
          <w:color w:val="231F20"/>
          <w:spacing w:val="-7"/>
        </w:rPr>
        <w:t xml:space="preserve"> </w:t>
      </w:r>
      <w:r w:rsidRPr="00851BAC">
        <w:rPr>
          <w:rFonts w:cs="Times New Roman"/>
          <w:i/>
          <w:iCs/>
          <w:color w:val="231F20"/>
        </w:rPr>
        <w:t>NFPA</w:t>
      </w:r>
      <w:r w:rsidRPr="00851BAC">
        <w:rPr>
          <w:rFonts w:cs="Times New Roman"/>
          <w:i/>
          <w:iCs/>
          <w:color w:val="231F20"/>
          <w:spacing w:val="-14"/>
        </w:rPr>
        <w:t xml:space="preserve"> </w:t>
      </w:r>
      <w:r w:rsidRPr="00851BAC">
        <w:rPr>
          <w:rFonts w:cs="Times New Roman"/>
          <w:i/>
          <w:iCs/>
          <w:color w:val="231F20"/>
        </w:rPr>
        <w:t>720,</w:t>
      </w:r>
      <w:r w:rsidRPr="00851BAC">
        <w:rPr>
          <w:rFonts w:cs="Times New Roman"/>
          <w:i/>
          <w:iCs/>
          <w:color w:val="231F20"/>
          <w:spacing w:val="-14"/>
        </w:rPr>
        <w:t xml:space="preserve"> </w:t>
      </w:r>
      <w:r w:rsidRPr="00851BAC">
        <w:rPr>
          <w:rFonts w:cs="Times New Roman"/>
          <w:i/>
          <w:iCs/>
          <w:color w:val="231F20"/>
        </w:rPr>
        <w:t>Standard</w:t>
      </w:r>
      <w:r w:rsidRPr="00851BAC">
        <w:rPr>
          <w:rFonts w:cs="Times New Roman"/>
          <w:i/>
          <w:iCs/>
          <w:color w:val="231F20"/>
          <w:spacing w:val="-14"/>
        </w:rPr>
        <w:t xml:space="preserve"> </w:t>
      </w:r>
      <w:r w:rsidRPr="00851BAC">
        <w:rPr>
          <w:rFonts w:cs="Times New Roman"/>
          <w:i/>
          <w:iCs/>
          <w:color w:val="231F20"/>
        </w:rPr>
        <w:t>for</w:t>
      </w:r>
      <w:r w:rsidRPr="00851BAC">
        <w:rPr>
          <w:rFonts w:cs="Times New Roman"/>
          <w:i/>
          <w:iCs/>
          <w:color w:val="231F20"/>
          <w:spacing w:val="-14"/>
        </w:rPr>
        <w:t xml:space="preserve"> </w:t>
      </w:r>
      <w:r w:rsidRPr="00851BAC">
        <w:rPr>
          <w:rFonts w:cs="Times New Roman"/>
          <w:i/>
          <w:iCs/>
          <w:color w:val="231F20"/>
        </w:rPr>
        <w:t>the</w:t>
      </w:r>
      <w:r w:rsidRPr="00851BAC">
        <w:rPr>
          <w:rFonts w:cs="Times New Roman"/>
          <w:i/>
          <w:iCs/>
          <w:color w:val="231F20"/>
          <w:spacing w:val="-14"/>
        </w:rPr>
        <w:t xml:space="preserve"> </w:t>
      </w:r>
      <w:r w:rsidRPr="00851BAC">
        <w:rPr>
          <w:rFonts w:cs="Times New Roman"/>
          <w:i/>
          <w:iCs/>
          <w:color w:val="231F20"/>
        </w:rPr>
        <w:t>installation</w:t>
      </w:r>
      <w:r w:rsidRPr="00851BAC">
        <w:rPr>
          <w:rFonts w:cs="Times New Roman"/>
          <w:i/>
          <w:iCs/>
          <w:color w:val="231F20"/>
          <w:spacing w:val="-14"/>
        </w:rPr>
        <w:t xml:space="preserve"> </w:t>
      </w:r>
      <w:r w:rsidRPr="00851BAC">
        <w:rPr>
          <w:rFonts w:cs="Times New Roman"/>
          <w:i/>
          <w:iCs/>
          <w:color w:val="231F20"/>
        </w:rPr>
        <w:t>of</w:t>
      </w:r>
      <w:r w:rsidRPr="00851BAC">
        <w:rPr>
          <w:rFonts w:cs="Times New Roman"/>
          <w:i/>
          <w:iCs/>
          <w:color w:val="231F20"/>
          <w:spacing w:val="-14"/>
        </w:rPr>
        <w:t xml:space="preserve"> </w:t>
      </w:r>
      <w:r w:rsidRPr="00851BAC">
        <w:rPr>
          <w:rFonts w:cs="Times New Roman"/>
          <w:i/>
          <w:iCs/>
          <w:color w:val="231F20"/>
        </w:rPr>
        <w:t>carbon</w:t>
      </w:r>
      <w:r w:rsidRPr="00851BAC">
        <w:rPr>
          <w:rFonts w:cs="Times New Roman"/>
          <w:i/>
          <w:iCs/>
          <w:color w:val="231F20"/>
          <w:spacing w:val="-14"/>
        </w:rPr>
        <w:t xml:space="preserve"> </w:t>
      </w:r>
      <w:r w:rsidRPr="00851BAC">
        <w:rPr>
          <w:rFonts w:cs="Times New Roman"/>
          <w:i/>
          <w:iCs/>
          <w:color w:val="231F20"/>
        </w:rPr>
        <w:t>monoxide</w:t>
      </w:r>
      <w:r w:rsidRPr="00851BAC">
        <w:rPr>
          <w:rFonts w:cs="Times New Roman"/>
          <w:i/>
          <w:iCs/>
          <w:color w:val="231F20"/>
          <w:spacing w:val="-14"/>
        </w:rPr>
        <w:t xml:space="preserve"> </w:t>
      </w:r>
      <w:r w:rsidRPr="00851BAC">
        <w:rPr>
          <w:rFonts w:cs="Times New Roman"/>
          <w:i/>
          <w:iCs/>
          <w:color w:val="231F20"/>
        </w:rPr>
        <w:t>(CO)</w:t>
      </w:r>
      <w:r w:rsidRPr="00851BAC">
        <w:rPr>
          <w:rFonts w:cs="Times New Roman"/>
          <w:i/>
          <w:iCs/>
          <w:color w:val="231F20"/>
          <w:w w:val="96"/>
        </w:rPr>
        <w:t xml:space="preserve"> </w:t>
      </w:r>
      <w:r w:rsidRPr="00851BAC">
        <w:rPr>
          <w:rFonts w:cs="Times New Roman"/>
          <w:i/>
          <w:iCs/>
          <w:color w:val="231F20"/>
          <w:w w:val="95"/>
        </w:rPr>
        <w:t>detection</w:t>
      </w:r>
      <w:r w:rsidRPr="00851BAC">
        <w:rPr>
          <w:rFonts w:cs="Times New Roman"/>
          <w:i/>
          <w:iCs/>
          <w:color w:val="231F20"/>
          <w:spacing w:val="-11"/>
          <w:w w:val="95"/>
        </w:rPr>
        <w:t xml:space="preserve"> </w:t>
      </w:r>
      <w:r w:rsidRPr="00851BAC">
        <w:rPr>
          <w:rFonts w:cs="Times New Roman"/>
          <w:i/>
          <w:iCs/>
          <w:color w:val="231F20"/>
          <w:w w:val="95"/>
        </w:rPr>
        <w:t>and</w:t>
      </w:r>
      <w:r w:rsidRPr="00851BAC">
        <w:rPr>
          <w:rFonts w:cs="Times New Roman"/>
          <w:i/>
          <w:iCs/>
          <w:color w:val="231F20"/>
          <w:spacing w:val="-11"/>
          <w:w w:val="95"/>
        </w:rPr>
        <w:t xml:space="preserve"> </w:t>
      </w:r>
      <w:r w:rsidRPr="00851BAC">
        <w:rPr>
          <w:rFonts w:cs="Times New Roman"/>
          <w:i/>
          <w:iCs/>
          <w:color w:val="231F20"/>
          <w:w w:val="95"/>
        </w:rPr>
        <w:t>warning</w:t>
      </w:r>
      <w:r w:rsidRPr="00851BAC">
        <w:rPr>
          <w:rFonts w:cs="Times New Roman"/>
          <w:i/>
          <w:iCs/>
          <w:color w:val="231F20"/>
          <w:spacing w:val="-10"/>
          <w:w w:val="95"/>
        </w:rPr>
        <w:t xml:space="preserve"> </w:t>
      </w:r>
      <w:r w:rsidRPr="00851BAC">
        <w:rPr>
          <w:rFonts w:cs="Times New Roman"/>
          <w:i/>
          <w:iCs/>
          <w:color w:val="231F20"/>
          <w:w w:val="95"/>
        </w:rPr>
        <w:t>equipment.</w:t>
      </w:r>
    </w:p>
    <w:p w:rsidR="001543EB" w:rsidRPr="00851BAC" w:rsidRDefault="001543EB" w:rsidP="00C15898">
      <w:pPr>
        <w:numPr>
          <w:ilvl w:val="0"/>
          <w:numId w:val="6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95"/>
        </w:rPr>
        <w:t>Underwriters</w:t>
      </w:r>
      <w:r w:rsidRPr="00851BAC">
        <w:rPr>
          <w:rFonts w:cs="Times New Roman"/>
          <w:color w:val="231F20"/>
          <w:spacing w:val="19"/>
          <w:w w:val="95"/>
        </w:rPr>
        <w:t xml:space="preserve"> </w:t>
      </w:r>
      <w:r w:rsidRPr="00851BAC">
        <w:rPr>
          <w:rFonts w:cs="Times New Roman"/>
          <w:color w:val="231F20"/>
          <w:w w:val="95"/>
        </w:rPr>
        <w:t>Laboratories.</w:t>
      </w:r>
      <w:r w:rsidRPr="00851BAC">
        <w:rPr>
          <w:rFonts w:cs="Times New Roman"/>
          <w:color w:val="231F20"/>
          <w:spacing w:val="19"/>
          <w:w w:val="95"/>
        </w:rPr>
        <w:t xml:space="preserve"> </w:t>
      </w:r>
      <w:r w:rsidRPr="00851BAC">
        <w:rPr>
          <w:rFonts w:cs="Times New Roman"/>
          <w:color w:val="231F20"/>
          <w:w w:val="95"/>
        </w:rPr>
        <w:t>(2009).</w:t>
      </w:r>
      <w:r w:rsidRPr="00851BAC">
        <w:rPr>
          <w:rFonts w:cs="Times New Roman"/>
          <w:color w:val="231F20"/>
          <w:spacing w:val="20"/>
          <w:w w:val="95"/>
        </w:rPr>
        <w:t xml:space="preserve"> </w:t>
      </w:r>
      <w:r w:rsidRPr="00851BAC">
        <w:rPr>
          <w:rFonts w:cs="Times New Roman"/>
          <w:i/>
          <w:iCs/>
          <w:color w:val="231F20"/>
          <w:w w:val="95"/>
        </w:rPr>
        <w:t>ANSI/UL</w:t>
      </w:r>
      <w:r w:rsidRPr="00851BAC">
        <w:rPr>
          <w:rFonts w:cs="Times New Roman"/>
          <w:i/>
          <w:iCs/>
          <w:color w:val="231F20"/>
          <w:spacing w:val="8"/>
          <w:w w:val="95"/>
        </w:rPr>
        <w:t xml:space="preserve"> </w:t>
      </w:r>
      <w:r w:rsidRPr="00851BAC">
        <w:rPr>
          <w:rFonts w:cs="Times New Roman"/>
          <w:i/>
          <w:iCs/>
          <w:color w:val="231F20"/>
          <w:w w:val="95"/>
        </w:rPr>
        <w:t>2034,</w:t>
      </w:r>
      <w:r w:rsidRPr="00851BAC">
        <w:rPr>
          <w:rFonts w:cs="Times New Roman"/>
          <w:i/>
          <w:iCs/>
          <w:color w:val="231F20"/>
          <w:spacing w:val="7"/>
          <w:w w:val="95"/>
        </w:rPr>
        <w:t xml:space="preserve"> </w:t>
      </w:r>
      <w:r w:rsidRPr="00851BAC">
        <w:rPr>
          <w:rFonts w:cs="Times New Roman"/>
          <w:i/>
          <w:iCs/>
          <w:color w:val="231F20"/>
          <w:w w:val="95"/>
        </w:rPr>
        <w:t>Standard</w:t>
      </w:r>
      <w:r w:rsidRPr="00851BAC">
        <w:rPr>
          <w:rFonts w:cs="Times New Roman"/>
          <w:i/>
          <w:iCs/>
          <w:color w:val="231F20"/>
          <w:spacing w:val="8"/>
          <w:w w:val="95"/>
        </w:rPr>
        <w:t xml:space="preserve"> </w:t>
      </w:r>
      <w:r w:rsidRPr="00851BAC">
        <w:rPr>
          <w:rFonts w:cs="Times New Roman"/>
          <w:i/>
          <w:iCs/>
          <w:color w:val="231F20"/>
          <w:w w:val="95"/>
        </w:rPr>
        <w:t>for</w:t>
      </w:r>
      <w:r w:rsidRPr="00851BAC">
        <w:rPr>
          <w:rFonts w:cs="Times New Roman"/>
          <w:i/>
          <w:iCs/>
          <w:color w:val="231F20"/>
          <w:spacing w:val="8"/>
          <w:w w:val="95"/>
        </w:rPr>
        <w:t xml:space="preserve"> </w:t>
      </w:r>
      <w:r w:rsidRPr="00851BAC">
        <w:rPr>
          <w:rFonts w:cs="Times New Roman"/>
          <w:i/>
          <w:iCs/>
          <w:color w:val="231F20"/>
          <w:w w:val="95"/>
        </w:rPr>
        <w:t>single</w:t>
      </w:r>
      <w:r w:rsidRPr="00851BAC">
        <w:rPr>
          <w:rFonts w:cs="Times New Roman"/>
          <w:i/>
          <w:iCs/>
          <w:color w:val="231F20"/>
          <w:spacing w:val="7"/>
          <w:w w:val="95"/>
        </w:rPr>
        <w:t xml:space="preserve"> </w:t>
      </w:r>
      <w:r w:rsidRPr="00851BAC">
        <w:rPr>
          <w:rFonts w:cs="Times New Roman"/>
          <w:i/>
          <w:iCs/>
          <w:color w:val="231F20"/>
          <w:w w:val="95"/>
        </w:rPr>
        <w:t>and</w:t>
      </w:r>
      <w:r w:rsidRPr="00851BAC">
        <w:rPr>
          <w:rFonts w:cs="Times New Roman"/>
          <w:i/>
          <w:iCs/>
          <w:color w:val="231F20"/>
          <w:spacing w:val="8"/>
          <w:w w:val="95"/>
        </w:rPr>
        <w:t xml:space="preserve"> </w:t>
      </w:r>
      <w:r w:rsidRPr="00851BAC">
        <w:rPr>
          <w:rFonts w:cs="Times New Roman"/>
          <w:i/>
          <w:iCs/>
          <w:color w:val="231F20"/>
          <w:w w:val="95"/>
        </w:rPr>
        <w:t>multiple</w:t>
      </w:r>
      <w:r w:rsidRPr="00851BAC">
        <w:rPr>
          <w:rFonts w:cs="Times New Roman"/>
          <w:i/>
          <w:iCs/>
          <w:color w:val="231F20"/>
          <w:spacing w:val="8"/>
          <w:w w:val="95"/>
        </w:rPr>
        <w:t xml:space="preserve"> </w:t>
      </w:r>
      <w:r w:rsidRPr="00851BAC">
        <w:rPr>
          <w:rFonts w:cs="Times New Roman"/>
          <w:i/>
          <w:iCs/>
          <w:color w:val="231F20"/>
          <w:w w:val="95"/>
        </w:rPr>
        <w:t>station</w:t>
      </w:r>
      <w:r w:rsidRPr="00851BAC">
        <w:rPr>
          <w:rFonts w:cs="Times New Roman"/>
          <w:i/>
          <w:iCs/>
          <w:color w:val="231F20"/>
          <w:spacing w:val="8"/>
          <w:w w:val="95"/>
        </w:rPr>
        <w:t xml:space="preserve"> </w:t>
      </w:r>
      <w:r w:rsidRPr="00851BAC">
        <w:rPr>
          <w:rFonts w:cs="Times New Roman"/>
          <w:i/>
          <w:iCs/>
          <w:color w:val="231F20"/>
          <w:w w:val="95"/>
        </w:rPr>
        <w:t>carbon</w:t>
      </w:r>
      <w:r w:rsidRPr="00851BAC">
        <w:rPr>
          <w:rFonts w:cs="Times New Roman"/>
          <w:i/>
          <w:iCs/>
          <w:color w:val="231F20"/>
          <w:spacing w:val="7"/>
          <w:w w:val="95"/>
        </w:rPr>
        <w:t xml:space="preserve"> </w:t>
      </w:r>
      <w:r w:rsidRPr="00851BAC">
        <w:rPr>
          <w:rFonts w:cs="Times New Roman"/>
          <w:i/>
          <w:iCs/>
          <w:color w:val="231F20"/>
          <w:w w:val="95"/>
        </w:rPr>
        <w:t>monoxide</w:t>
      </w:r>
      <w:r w:rsidRPr="00851BAC">
        <w:rPr>
          <w:rFonts w:cs="Times New Roman"/>
          <w:i/>
          <w:iCs/>
          <w:color w:val="231F20"/>
          <w:spacing w:val="8"/>
          <w:w w:val="95"/>
        </w:rPr>
        <w:t xml:space="preserve"> </w:t>
      </w:r>
      <w:r w:rsidRPr="00851BAC">
        <w:rPr>
          <w:rFonts w:cs="Times New Roman"/>
          <w:i/>
          <w:iCs/>
          <w:color w:val="231F20"/>
          <w:w w:val="95"/>
        </w:rPr>
        <w:t>alarms.</w:t>
      </w:r>
    </w:p>
    <w:p w:rsidR="001543EB" w:rsidRPr="00851BAC" w:rsidRDefault="001543EB" w:rsidP="00C15898">
      <w:pPr>
        <w:numPr>
          <w:ilvl w:val="0"/>
          <w:numId w:val="6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24"/>
          <w:w w:val="110"/>
        </w:rPr>
        <w:t xml:space="preserve"> </w:t>
      </w:r>
      <w:r w:rsidRPr="00851BAC">
        <w:rPr>
          <w:rFonts w:cs="Times New Roman"/>
          <w:color w:val="231F20"/>
          <w:w w:val="110"/>
        </w:rPr>
        <w:t>Consumer</w:t>
      </w:r>
      <w:r w:rsidRPr="00851BAC">
        <w:rPr>
          <w:rFonts w:cs="Times New Roman"/>
          <w:color w:val="231F20"/>
          <w:spacing w:val="-24"/>
          <w:w w:val="110"/>
        </w:rPr>
        <w:t xml:space="preserve"> </w:t>
      </w:r>
      <w:r w:rsidRPr="00851BAC">
        <w:rPr>
          <w:rFonts w:cs="Times New Roman"/>
          <w:color w:val="231F20"/>
          <w:w w:val="110"/>
        </w:rPr>
        <w:t>Product</w:t>
      </w:r>
      <w:r w:rsidRPr="00851BAC">
        <w:rPr>
          <w:rFonts w:cs="Times New Roman"/>
          <w:color w:val="231F20"/>
          <w:spacing w:val="-24"/>
          <w:w w:val="110"/>
        </w:rPr>
        <w:t xml:space="preserve"> </w:t>
      </w:r>
      <w:r w:rsidRPr="00851BAC">
        <w:rPr>
          <w:rFonts w:cs="Times New Roman"/>
          <w:color w:val="231F20"/>
          <w:w w:val="110"/>
        </w:rPr>
        <w:t>Safety</w:t>
      </w:r>
      <w:r w:rsidRPr="00851BAC">
        <w:rPr>
          <w:rFonts w:cs="Times New Roman"/>
          <w:color w:val="231F20"/>
          <w:spacing w:val="-24"/>
          <w:w w:val="110"/>
        </w:rPr>
        <w:t xml:space="preserve"> </w:t>
      </w:r>
      <w:r w:rsidRPr="00851BAC">
        <w:rPr>
          <w:rFonts w:cs="Times New Roman"/>
          <w:color w:val="231F20"/>
          <w:w w:val="110"/>
        </w:rPr>
        <w:t>Commission.</w:t>
      </w:r>
      <w:r w:rsidRPr="00851BAC">
        <w:rPr>
          <w:rFonts w:cs="Times New Roman"/>
          <w:color w:val="231F20"/>
          <w:spacing w:val="-24"/>
          <w:w w:val="110"/>
        </w:rPr>
        <w:t xml:space="preserve"> </w:t>
      </w:r>
      <w:r w:rsidRPr="00851BAC">
        <w:rPr>
          <w:rFonts w:cs="Times New Roman"/>
          <w:color w:val="231F20"/>
          <w:w w:val="110"/>
        </w:rPr>
        <w:t>(2001,</w:t>
      </w:r>
      <w:r w:rsidRPr="00851BAC">
        <w:rPr>
          <w:rFonts w:cs="Times New Roman"/>
          <w:color w:val="231F20"/>
          <w:spacing w:val="-24"/>
          <w:w w:val="110"/>
        </w:rPr>
        <w:t xml:space="preserve"> </w:t>
      </w:r>
      <w:r w:rsidRPr="00851BAC">
        <w:rPr>
          <w:rFonts w:cs="Times New Roman"/>
          <w:color w:val="231F20"/>
          <w:w w:val="110"/>
        </w:rPr>
        <w:t>January).</w:t>
      </w:r>
      <w:r w:rsidRPr="00851BAC">
        <w:rPr>
          <w:rFonts w:cs="Times New Roman"/>
          <w:color w:val="231F20"/>
          <w:spacing w:val="-24"/>
          <w:w w:val="110"/>
        </w:rPr>
        <w:t xml:space="preserve"> </w:t>
      </w:r>
      <w:r w:rsidRPr="00851BAC">
        <w:rPr>
          <w:rFonts w:cs="Times New Roman"/>
          <w:color w:val="231F20"/>
          <w:w w:val="110"/>
        </w:rPr>
        <w:t>CPSC</w:t>
      </w:r>
      <w:r w:rsidRPr="00851BAC">
        <w:rPr>
          <w:rFonts w:cs="Times New Roman"/>
          <w:color w:val="231F20"/>
          <w:spacing w:val="-24"/>
          <w:w w:val="110"/>
        </w:rPr>
        <w:t xml:space="preserve"> </w:t>
      </w:r>
      <w:r w:rsidRPr="00851BAC">
        <w:rPr>
          <w:rFonts w:cs="Times New Roman"/>
          <w:color w:val="231F20"/>
          <w:w w:val="110"/>
        </w:rPr>
        <w:t>recommends</w:t>
      </w:r>
      <w:r w:rsidRPr="00851BAC">
        <w:rPr>
          <w:rFonts w:cs="Times New Roman"/>
          <w:color w:val="231F20"/>
          <w:spacing w:val="-24"/>
          <w:w w:val="110"/>
        </w:rPr>
        <w:t xml:space="preserve"> </w:t>
      </w:r>
      <w:r w:rsidRPr="00851BAC">
        <w:rPr>
          <w:rFonts w:cs="Times New Roman"/>
          <w:color w:val="231F20"/>
          <w:w w:val="110"/>
        </w:rPr>
        <w:t>carbon</w:t>
      </w:r>
      <w:r w:rsidRPr="00851BAC">
        <w:rPr>
          <w:rFonts w:cs="Times New Roman"/>
          <w:color w:val="231F20"/>
          <w:spacing w:val="-24"/>
          <w:w w:val="110"/>
        </w:rPr>
        <w:t xml:space="preserve"> </w:t>
      </w:r>
      <w:r w:rsidRPr="00851BAC">
        <w:rPr>
          <w:rFonts w:cs="Times New Roman"/>
          <w:color w:val="231F20"/>
          <w:w w:val="110"/>
        </w:rPr>
        <w:t>monoxide</w:t>
      </w:r>
      <w:r w:rsidRPr="00851BAC">
        <w:rPr>
          <w:rFonts w:cs="Times New Roman"/>
          <w:color w:val="231F20"/>
          <w:spacing w:val="-24"/>
          <w:w w:val="110"/>
        </w:rPr>
        <w:t xml:space="preserve"> </w:t>
      </w:r>
      <w:r w:rsidRPr="00851BAC">
        <w:rPr>
          <w:rFonts w:cs="Times New Roman"/>
          <w:color w:val="231F20"/>
          <w:w w:val="110"/>
        </w:rPr>
        <w:t>alarm</w:t>
      </w:r>
      <w:r w:rsidRPr="00851BAC">
        <w:rPr>
          <w:rFonts w:cs="Times New Roman"/>
          <w:color w:val="231F20"/>
          <w:spacing w:val="-23"/>
          <w:w w:val="110"/>
        </w:rPr>
        <w:t xml:space="preserve"> </w:t>
      </w:r>
      <w:r w:rsidRPr="00851BAC">
        <w:rPr>
          <w:rFonts w:cs="Times New Roman"/>
          <w:color w:val="231F20"/>
          <w:w w:val="110"/>
        </w:rPr>
        <w:t>for</w:t>
      </w:r>
      <w:r w:rsidRPr="00851BAC">
        <w:rPr>
          <w:rFonts w:cs="Times New Roman"/>
          <w:color w:val="231F20"/>
          <w:w w:val="113"/>
        </w:rPr>
        <w:t xml:space="preserve"> </w:t>
      </w:r>
      <w:r w:rsidRPr="00851BAC">
        <w:rPr>
          <w:rFonts w:cs="Times New Roman"/>
          <w:color w:val="231F20"/>
          <w:w w:val="110"/>
        </w:rPr>
        <w:t>every</w:t>
      </w:r>
      <w:r w:rsidRPr="00851BAC">
        <w:rPr>
          <w:rFonts w:cs="Times New Roman"/>
          <w:color w:val="231F20"/>
          <w:spacing w:val="-9"/>
          <w:w w:val="110"/>
        </w:rPr>
        <w:t xml:space="preserve"> </w:t>
      </w:r>
      <w:r w:rsidRPr="00851BAC">
        <w:rPr>
          <w:rFonts w:cs="Times New Roman"/>
          <w:color w:val="231F20"/>
          <w:w w:val="110"/>
        </w:rPr>
        <w:t>home.</w:t>
      </w:r>
      <w:r w:rsidRPr="00851BAC">
        <w:rPr>
          <w:rFonts w:cs="Times New Roman"/>
          <w:color w:val="231F20"/>
          <w:spacing w:val="-8"/>
          <w:w w:val="110"/>
        </w:rPr>
        <w:t xml:space="preserve"> </w:t>
      </w:r>
      <w:r w:rsidRPr="00851BAC">
        <w:rPr>
          <w:rFonts w:cs="Times New Roman"/>
          <w:color w:val="231F20"/>
          <w:w w:val="110"/>
        </w:rPr>
        <w:t>Retrieved</w:t>
      </w:r>
      <w:r w:rsidRPr="00851BAC">
        <w:rPr>
          <w:rFonts w:cs="Times New Roman"/>
          <w:color w:val="231F20"/>
          <w:spacing w:val="-8"/>
          <w:w w:val="110"/>
        </w:rPr>
        <w:t xml:space="preserve"> </w:t>
      </w:r>
      <w:r w:rsidRPr="00851BAC">
        <w:rPr>
          <w:rFonts w:cs="Times New Roman"/>
          <w:color w:val="231F20"/>
          <w:w w:val="110"/>
        </w:rPr>
        <w:t>from</w:t>
      </w:r>
      <w:r w:rsidRPr="00851BAC">
        <w:rPr>
          <w:rFonts w:cs="Times New Roman"/>
          <w:color w:val="231F20"/>
          <w:spacing w:val="-9"/>
          <w:w w:val="110"/>
        </w:rPr>
        <w:t xml:space="preserve"> </w:t>
      </w:r>
      <w:hyperlink r:id="rId49" w:history="1">
        <w:r w:rsidRPr="00851BAC">
          <w:rPr>
            <w:rFonts w:cs="Times New Roman"/>
            <w:color w:val="231F20"/>
            <w:w w:val="110"/>
            <w:u w:val="single"/>
          </w:rPr>
          <w:t>http://www.cpsc.gov/en/Recalls/2001/CPSC-Recommends-Carbon-Monoxide-</w:t>
        </w:r>
      </w:hyperlink>
      <w:r w:rsidRPr="00851BAC">
        <w:rPr>
          <w:rFonts w:cs="Times New Roman"/>
          <w:color w:val="231F20"/>
          <w:w w:val="110"/>
        </w:rPr>
        <w:t xml:space="preserve"> </w:t>
      </w:r>
      <w:r w:rsidRPr="00851BAC">
        <w:rPr>
          <w:rFonts w:cs="Times New Roman"/>
          <w:color w:val="231F20"/>
          <w:w w:val="110"/>
          <w:u w:val="single"/>
        </w:rPr>
        <w:t>Alarm-for-Every-Home/</w:t>
      </w:r>
    </w:p>
    <w:p w:rsidR="001543EB" w:rsidRPr="00851BAC" w:rsidRDefault="001543EB" w:rsidP="00C15898">
      <w:pPr>
        <w:numPr>
          <w:ilvl w:val="0"/>
          <w:numId w:val="6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U.S.</w:t>
      </w:r>
      <w:r w:rsidRPr="00851BAC">
        <w:rPr>
          <w:rFonts w:cs="Times New Roman"/>
          <w:color w:val="231F20"/>
          <w:spacing w:val="18"/>
          <w:w w:val="105"/>
        </w:rPr>
        <w:t xml:space="preserve"> </w:t>
      </w:r>
      <w:r w:rsidRPr="00851BAC">
        <w:rPr>
          <w:rFonts w:cs="Times New Roman"/>
          <w:color w:val="231F20"/>
          <w:w w:val="105"/>
        </w:rPr>
        <w:t>Consumer</w:t>
      </w:r>
      <w:r w:rsidRPr="00851BAC">
        <w:rPr>
          <w:rFonts w:cs="Times New Roman"/>
          <w:color w:val="231F20"/>
          <w:spacing w:val="19"/>
          <w:w w:val="105"/>
        </w:rPr>
        <w:t xml:space="preserve"> </w:t>
      </w:r>
      <w:r w:rsidRPr="00851BAC">
        <w:rPr>
          <w:rFonts w:cs="Times New Roman"/>
          <w:color w:val="231F20"/>
          <w:w w:val="105"/>
        </w:rPr>
        <w:t>Product</w:t>
      </w:r>
      <w:r w:rsidRPr="00851BAC">
        <w:rPr>
          <w:rFonts w:cs="Times New Roman"/>
          <w:color w:val="231F20"/>
          <w:spacing w:val="19"/>
          <w:w w:val="105"/>
        </w:rPr>
        <w:t xml:space="preserve"> </w:t>
      </w:r>
      <w:r w:rsidRPr="00851BAC">
        <w:rPr>
          <w:rFonts w:cs="Times New Roman"/>
          <w:color w:val="231F20"/>
          <w:w w:val="105"/>
        </w:rPr>
        <w:t>Safety</w:t>
      </w:r>
      <w:r w:rsidRPr="00851BAC">
        <w:rPr>
          <w:rFonts w:cs="Times New Roman"/>
          <w:color w:val="231F20"/>
          <w:spacing w:val="19"/>
          <w:w w:val="105"/>
        </w:rPr>
        <w:t xml:space="preserve"> </w:t>
      </w:r>
      <w:r w:rsidRPr="00851BAC">
        <w:rPr>
          <w:rFonts w:cs="Times New Roman"/>
          <w:color w:val="231F20"/>
          <w:w w:val="105"/>
        </w:rPr>
        <w:t>Commission.</w:t>
      </w:r>
      <w:r w:rsidRPr="00851BAC">
        <w:rPr>
          <w:rFonts w:cs="Times New Roman"/>
          <w:color w:val="231F20"/>
          <w:spacing w:val="19"/>
          <w:w w:val="105"/>
        </w:rPr>
        <w:t xml:space="preserve"> </w:t>
      </w:r>
      <w:r w:rsidRPr="00851BAC">
        <w:rPr>
          <w:rFonts w:cs="Times New Roman"/>
          <w:color w:val="231F20"/>
          <w:w w:val="105"/>
        </w:rPr>
        <w:t>(n.d.).</w:t>
      </w:r>
      <w:r w:rsidRPr="00851BAC">
        <w:rPr>
          <w:rFonts w:cs="Times New Roman"/>
          <w:color w:val="231F20"/>
          <w:spacing w:val="19"/>
          <w:w w:val="105"/>
        </w:rPr>
        <w:t xml:space="preserve"> </w:t>
      </w:r>
      <w:r w:rsidRPr="00851BAC">
        <w:rPr>
          <w:rFonts w:cs="Times New Roman"/>
          <w:color w:val="231F20"/>
          <w:w w:val="105"/>
        </w:rPr>
        <w:t>Carbon</w:t>
      </w:r>
      <w:r w:rsidRPr="00851BAC">
        <w:rPr>
          <w:rFonts w:cs="Times New Roman"/>
          <w:color w:val="231F20"/>
          <w:spacing w:val="19"/>
          <w:w w:val="105"/>
        </w:rPr>
        <w:t xml:space="preserve"> </w:t>
      </w:r>
      <w:r w:rsidRPr="00851BAC">
        <w:rPr>
          <w:rFonts w:cs="Times New Roman"/>
          <w:color w:val="231F20"/>
          <w:w w:val="105"/>
        </w:rPr>
        <w:t>monoxide</w:t>
      </w:r>
      <w:r w:rsidRPr="00851BAC">
        <w:rPr>
          <w:rFonts w:cs="Times New Roman"/>
          <w:color w:val="231F20"/>
          <w:spacing w:val="19"/>
          <w:w w:val="105"/>
        </w:rPr>
        <w:t xml:space="preserve"> </w:t>
      </w:r>
      <w:r w:rsidRPr="00851BAC">
        <w:rPr>
          <w:rFonts w:cs="Times New Roman"/>
          <w:color w:val="231F20"/>
          <w:w w:val="105"/>
        </w:rPr>
        <w:t>questions</w:t>
      </w:r>
      <w:r w:rsidRPr="00851BAC">
        <w:rPr>
          <w:rFonts w:cs="Times New Roman"/>
          <w:color w:val="231F20"/>
          <w:spacing w:val="19"/>
          <w:w w:val="105"/>
        </w:rPr>
        <w:t xml:space="preserve"> </w:t>
      </w:r>
      <w:r w:rsidRPr="00851BAC">
        <w:rPr>
          <w:rFonts w:cs="Times New Roman"/>
          <w:color w:val="231F20"/>
          <w:w w:val="105"/>
        </w:rPr>
        <w:t>and</w:t>
      </w:r>
      <w:r w:rsidRPr="00851BAC">
        <w:rPr>
          <w:rFonts w:cs="Times New Roman"/>
          <w:color w:val="231F20"/>
          <w:spacing w:val="19"/>
          <w:w w:val="105"/>
        </w:rPr>
        <w:t xml:space="preserve"> </w:t>
      </w:r>
      <w:r w:rsidRPr="00851BAC">
        <w:rPr>
          <w:rFonts w:cs="Times New Roman"/>
          <w:color w:val="231F20"/>
          <w:w w:val="105"/>
        </w:rPr>
        <w:t>answers.</w:t>
      </w:r>
      <w:r w:rsidRPr="00851BAC">
        <w:rPr>
          <w:rFonts w:cs="Times New Roman"/>
          <w:color w:val="231F20"/>
          <w:spacing w:val="19"/>
          <w:w w:val="105"/>
        </w:rPr>
        <w:t xml:space="preserve"> </w:t>
      </w:r>
      <w:r w:rsidRPr="00851BAC">
        <w:rPr>
          <w:rFonts w:cs="Times New Roman"/>
          <w:color w:val="231F20"/>
          <w:w w:val="105"/>
          <w:u w:val="single"/>
        </w:rPr>
        <w:t>http://www.cpsc.</w:t>
      </w:r>
      <w:r w:rsidRPr="00851BAC">
        <w:rPr>
          <w:rFonts w:cs="Times New Roman"/>
          <w:color w:val="231F20"/>
          <w:w w:val="115"/>
        </w:rPr>
        <w:t xml:space="preserve"> </w:t>
      </w:r>
      <w:r w:rsidRPr="00851BAC">
        <w:rPr>
          <w:rFonts w:cs="Times New Roman"/>
          <w:color w:val="231F20"/>
          <w:w w:val="105"/>
          <w:u w:val="single"/>
        </w:rPr>
        <w:t>gov/en/Safety-Education/Safety-Education-Centers/Carbon-Monoxide-Information-Center/Carbon-Monoxide-</w:t>
      </w:r>
      <w:r w:rsidRPr="00851BAC">
        <w:rPr>
          <w:rFonts w:cs="Times New Roman"/>
          <w:color w:val="231F20"/>
          <w:w w:val="111"/>
        </w:rPr>
        <w:t xml:space="preserve"> </w:t>
      </w:r>
      <w:r w:rsidRPr="00851BAC">
        <w:rPr>
          <w:rFonts w:cs="Times New Roman"/>
          <w:color w:val="231F20"/>
          <w:w w:val="105"/>
          <w:u w:val="single"/>
        </w:rPr>
        <w:t>Questions-and-Answers-/</w:t>
      </w:r>
    </w:p>
    <w:p w:rsidR="001543EB" w:rsidRPr="00851BAC" w:rsidRDefault="001543EB" w:rsidP="00C15898">
      <w:pPr>
        <w:numPr>
          <w:ilvl w:val="0"/>
          <w:numId w:val="6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9"/>
          <w:w w:val="110"/>
        </w:rPr>
        <w:t xml:space="preserve"> </w:t>
      </w:r>
      <w:r w:rsidRPr="00851BAC">
        <w:rPr>
          <w:rFonts w:cs="Times New Roman"/>
          <w:color w:val="231F20"/>
          <w:w w:val="110"/>
        </w:rPr>
        <w:t>Environmental</w:t>
      </w:r>
      <w:r w:rsidRPr="00851BAC">
        <w:rPr>
          <w:rFonts w:cs="Times New Roman"/>
          <w:color w:val="231F20"/>
          <w:spacing w:val="-9"/>
          <w:w w:val="110"/>
        </w:rPr>
        <w:t xml:space="preserve"> </w:t>
      </w:r>
      <w:r w:rsidRPr="00851BAC">
        <w:rPr>
          <w:rFonts w:cs="Times New Roman"/>
          <w:color w:val="231F20"/>
          <w:w w:val="110"/>
        </w:rPr>
        <w:t>Protection</w:t>
      </w:r>
      <w:r w:rsidRPr="00851BAC">
        <w:rPr>
          <w:rFonts w:cs="Times New Roman"/>
          <w:color w:val="231F20"/>
          <w:spacing w:val="-8"/>
          <w:w w:val="110"/>
        </w:rPr>
        <w:t xml:space="preserve"> </w:t>
      </w:r>
      <w:r w:rsidRPr="00851BAC">
        <w:rPr>
          <w:rFonts w:cs="Times New Roman"/>
          <w:color w:val="231F20"/>
          <w:w w:val="110"/>
        </w:rPr>
        <w:t>Agency.</w:t>
      </w:r>
      <w:r w:rsidRPr="00851BAC">
        <w:rPr>
          <w:rFonts w:cs="Times New Roman"/>
          <w:color w:val="231F20"/>
          <w:spacing w:val="-9"/>
          <w:w w:val="110"/>
        </w:rPr>
        <w:t xml:space="preserve"> </w:t>
      </w:r>
      <w:r w:rsidRPr="00851BAC">
        <w:rPr>
          <w:rFonts w:cs="Times New Roman"/>
          <w:color w:val="231F20"/>
          <w:w w:val="110"/>
        </w:rPr>
        <w:t>(n.d.).</w:t>
      </w:r>
      <w:r w:rsidRPr="00851BAC">
        <w:rPr>
          <w:rFonts w:cs="Times New Roman"/>
          <w:color w:val="231F20"/>
          <w:spacing w:val="-8"/>
          <w:w w:val="110"/>
        </w:rPr>
        <w:t xml:space="preserve"> </w:t>
      </w:r>
      <w:r w:rsidRPr="00851BAC">
        <w:rPr>
          <w:rFonts w:cs="Times New Roman"/>
          <w:color w:val="231F20"/>
          <w:w w:val="110"/>
        </w:rPr>
        <w:t>An</w:t>
      </w:r>
      <w:r w:rsidRPr="00851BAC">
        <w:rPr>
          <w:rFonts w:cs="Times New Roman"/>
          <w:color w:val="231F20"/>
          <w:spacing w:val="-9"/>
          <w:w w:val="110"/>
        </w:rPr>
        <w:t xml:space="preserve"> </w:t>
      </w:r>
      <w:r w:rsidRPr="00851BAC">
        <w:rPr>
          <w:rFonts w:cs="Times New Roman"/>
          <w:color w:val="231F20"/>
          <w:w w:val="110"/>
        </w:rPr>
        <w:t>introduction</w:t>
      </w:r>
      <w:r w:rsidRPr="00851BAC">
        <w:rPr>
          <w:rFonts w:cs="Times New Roman"/>
          <w:color w:val="231F20"/>
          <w:spacing w:val="-8"/>
          <w:w w:val="110"/>
        </w:rPr>
        <w:t xml:space="preserve"> </w:t>
      </w:r>
      <w:r w:rsidRPr="00851BAC">
        <w:rPr>
          <w:rFonts w:cs="Times New Roman"/>
          <w:color w:val="231F20"/>
          <w:w w:val="110"/>
        </w:rPr>
        <w:t>to</w:t>
      </w:r>
      <w:r w:rsidRPr="00851BAC">
        <w:rPr>
          <w:rFonts w:cs="Times New Roman"/>
          <w:color w:val="231F20"/>
          <w:spacing w:val="-9"/>
          <w:w w:val="110"/>
        </w:rPr>
        <w:t xml:space="preserve"> </w:t>
      </w:r>
      <w:r w:rsidRPr="00851BAC">
        <w:rPr>
          <w:rFonts w:cs="Times New Roman"/>
          <w:color w:val="231F20"/>
          <w:w w:val="110"/>
        </w:rPr>
        <w:t>indoor</w:t>
      </w:r>
      <w:r w:rsidRPr="00851BAC">
        <w:rPr>
          <w:rFonts w:cs="Times New Roman"/>
          <w:color w:val="231F20"/>
          <w:spacing w:val="-8"/>
          <w:w w:val="110"/>
        </w:rPr>
        <w:t xml:space="preserve"> </w:t>
      </w:r>
      <w:r w:rsidRPr="00851BAC">
        <w:rPr>
          <w:rFonts w:cs="Times New Roman"/>
          <w:color w:val="231F20"/>
          <w:w w:val="110"/>
        </w:rPr>
        <w:t>air</w:t>
      </w:r>
      <w:r w:rsidRPr="00851BAC">
        <w:rPr>
          <w:rFonts w:cs="Times New Roman"/>
          <w:color w:val="231F20"/>
          <w:spacing w:val="-9"/>
          <w:w w:val="110"/>
        </w:rPr>
        <w:t xml:space="preserve"> </w:t>
      </w:r>
      <w:r w:rsidRPr="00851BAC">
        <w:rPr>
          <w:rFonts w:cs="Times New Roman"/>
          <w:color w:val="231F20"/>
          <w:w w:val="110"/>
        </w:rPr>
        <w:t>quality</w:t>
      </w:r>
      <w:r w:rsidRPr="00851BAC">
        <w:rPr>
          <w:rFonts w:cs="Times New Roman"/>
          <w:color w:val="231F20"/>
          <w:spacing w:val="-8"/>
          <w:w w:val="110"/>
        </w:rPr>
        <w:t xml:space="preserve"> </w:t>
      </w:r>
      <w:r w:rsidRPr="00851BAC">
        <w:rPr>
          <w:rFonts w:cs="Times New Roman"/>
          <w:color w:val="231F20"/>
          <w:w w:val="110"/>
        </w:rPr>
        <w:t>(IAQ):</w:t>
      </w:r>
      <w:r w:rsidRPr="00851BAC">
        <w:rPr>
          <w:rFonts w:cs="Times New Roman"/>
          <w:color w:val="231F20"/>
          <w:spacing w:val="-9"/>
          <w:w w:val="110"/>
        </w:rPr>
        <w:t xml:space="preserve"> </w:t>
      </w:r>
      <w:r w:rsidRPr="00851BAC">
        <w:rPr>
          <w:rFonts w:cs="Times New Roman"/>
          <w:color w:val="231F20"/>
          <w:w w:val="110"/>
        </w:rPr>
        <w:t>Carbon</w:t>
      </w:r>
      <w:r w:rsidRPr="00851BAC">
        <w:rPr>
          <w:rFonts w:cs="Times New Roman"/>
          <w:color w:val="231F20"/>
          <w:spacing w:val="-8"/>
          <w:w w:val="110"/>
        </w:rPr>
        <w:t xml:space="preserve"> </w:t>
      </w:r>
      <w:r w:rsidRPr="00851BAC">
        <w:rPr>
          <w:rFonts w:cs="Times New Roman"/>
          <w:color w:val="231F20"/>
          <w:w w:val="110"/>
        </w:rPr>
        <w:t>monoxide.</w:t>
      </w:r>
      <w:r w:rsidRPr="00851BAC">
        <w:rPr>
          <w:rFonts w:cs="Times New Roman"/>
          <w:color w:val="231F20"/>
          <w:w w:val="112"/>
        </w:rPr>
        <w:t xml:space="preserve"> </w:t>
      </w:r>
      <w:hyperlink r:id="rId50" w:history="1">
        <w:r w:rsidRPr="00851BAC">
          <w:rPr>
            <w:rFonts w:cs="Times New Roman"/>
            <w:color w:val="231F20"/>
            <w:w w:val="110"/>
            <w:u w:val="single"/>
          </w:rPr>
          <w:t>http://www.epa.gov/iaq/co.html</w:t>
        </w:r>
      </w:hyperlink>
    </w:p>
    <w:p w:rsidR="001543EB" w:rsidRPr="00851BAC" w:rsidRDefault="001543EB" w:rsidP="00C15898">
      <w:pPr>
        <w:numPr>
          <w:ilvl w:val="0"/>
          <w:numId w:val="6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World</w:t>
      </w:r>
      <w:r w:rsidRPr="00851BAC">
        <w:rPr>
          <w:rFonts w:cs="Times New Roman"/>
          <w:color w:val="231F20"/>
          <w:spacing w:val="1"/>
        </w:rPr>
        <w:t xml:space="preserve"> </w:t>
      </w:r>
      <w:r w:rsidRPr="00851BAC">
        <w:rPr>
          <w:rFonts w:cs="Times New Roman"/>
          <w:color w:val="231F20"/>
        </w:rPr>
        <w:t>Health</w:t>
      </w:r>
      <w:r w:rsidRPr="00851BAC">
        <w:rPr>
          <w:rFonts w:cs="Times New Roman"/>
          <w:color w:val="231F20"/>
          <w:spacing w:val="1"/>
        </w:rPr>
        <w:t xml:space="preserve"> </w:t>
      </w:r>
      <w:r w:rsidRPr="00851BAC">
        <w:rPr>
          <w:rFonts w:cs="Times New Roman"/>
          <w:color w:val="231F20"/>
        </w:rPr>
        <w:t>Organization.</w:t>
      </w:r>
      <w:r w:rsidRPr="00851BAC">
        <w:rPr>
          <w:rFonts w:cs="Times New Roman"/>
          <w:color w:val="231F20"/>
          <w:spacing w:val="2"/>
        </w:rPr>
        <w:t xml:space="preserve"> </w:t>
      </w:r>
      <w:r w:rsidRPr="00851BAC">
        <w:rPr>
          <w:rFonts w:cs="Times New Roman"/>
          <w:color w:val="231F20"/>
        </w:rPr>
        <w:t>(2010).</w:t>
      </w:r>
      <w:r w:rsidRPr="00851BAC">
        <w:rPr>
          <w:rFonts w:cs="Times New Roman"/>
          <w:color w:val="231F20"/>
          <w:spacing w:val="1"/>
        </w:rPr>
        <w:t xml:space="preserve"> </w:t>
      </w:r>
      <w:r w:rsidRPr="00851BAC">
        <w:rPr>
          <w:rFonts w:cs="Times New Roman"/>
          <w:i/>
          <w:iCs/>
          <w:color w:val="231F20"/>
        </w:rPr>
        <w:t>Guidelines</w:t>
      </w:r>
      <w:r w:rsidRPr="00851BAC">
        <w:rPr>
          <w:rFonts w:cs="Times New Roman"/>
          <w:i/>
          <w:iCs/>
          <w:color w:val="231F20"/>
          <w:spacing w:val="-7"/>
        </w:rPr>
        <w:t xml:space="preserve"> </w:t>
      </w:r>
      <w:r w:rsidRPr="00851BAC">
        <w:rPr>
          <w:rFonts w:cs="Times New Roman"/>
          <w:i/>
          <w:iCs/>
          <w:color w:val="231F20"/>
        </w:rPr>
        <w:t>for</w:t>
      </w:r>
      <w:r w:rsidRPr="00851BAC">
        <w:rPr>
          <w:rFonts w:cs="Times New Roman"/>
          <w:i/>
          <w:iCs/>
          <w:color w:val="231F20"/>
          <w:spacing w:val="-7"/>
        </w:rPr>
        <w:t xml:space="preserve"> </w:t>
      </w:r>
      <w:r w:rsidRPr="00851BAC">
        <w:rPr>
          <w:rFonts w:cs="Times New Roman"/>
          <w:i/>
          <w:iCs/>
          <w:color w:val="231F20"/>
        </w:rPr>
        <w:t>indoor</w:t>
      </w:r>
      <w:r w:rsidRPr="00851BAC">
        <w:rPr>
          <w:rFonts w:cs="Times New Roman"/>
          <w:i/>
          <w:iCs/>
          <w:color w:val="231F20"/>
          <w:spacing w:val="-8"/>
        </w:rPr>
        <w:t xml:space="preserve"> </w:t>
      </w:r>
      <w:r w:rsidRPr="00851BAC">
        <w:rPr>
          <w:rFonts w:cs="Times New Roman"/>
          <w:i/>
          <w:iCs/>
          <w:color w:val="231F20"/>
        </w:rPr>
        <w:t>air</w:t>
      </w:r>
      <w:r w:rsidRPr="00851BAC">
        <w:rPr>
          <w:rFonts w:cs="Times New Roman"/>
          <w:i/>
          <w:iCs/>
          <w:color w:val="231F20"/>
          <w:spacing w:val="-7"/>
        </w:rPr>
        <w:t xml:space="preserve"> </w:t>
      </w:r>
      <w:r w:rsidRPr="00851BAC">
        <w:rPr>
          <w:rFonts w:cs="Times New Roman"/>
          <w:i/>
          <w:iCs/>
          <w:color w:val="231F20"/>
        </w:rPr>
        <w:t>quality:</w:t>
      </w:r>
      <w:r w:rsidRPr="00851BAC">
        <w:rPr>
          <w:rFonts w:cs="Times New Roman"/>
          <w:i/>
          <w:iCs/>
          <w:color w:val="231F20"/>
          <w:spacing w:val="-7"/>
        </w:rPr>
        <w:t xml:space="preserve"> </w:t>
      </w:r>
      <w:r w:rsidRPr="00851BAC">
        <w:rPr>
          <w:rFonts w:cs="Times New Roman"/>
          <w:i/>
          <w:iCs/>
          <w:color w:val="231F20"/>
        </w:rPr>
        <w:t>Selected</w:t>
      </w:r>
      <w:r w:rsidRPr="00851BAC">
        <w:rPr>
          <w:rFonts w:cs="Times New Roman"/>
          <w:i/>
          <w:iCs/>
          <w:color w:val="231F20"/>
          <w:spacing w:val="-7"/>
        </w:rPr>
        <w:t xml:space="preserve"> </w:t>
      </w:r>
      <w:r w:rsidRPr="00851BAC">
        <w:rPr>
          <w:rFonts w:cs="Times New Roman"/>
          <w:i/>
          <w:iCs/>
          <w:color w:val="231F20"/>
        </w:rPr>
        <w:t>pollutants.</w:t>
      </w:r>
      <w:r w:rsidRPr="00851BAC">
        <w:rPr>
          <w:rFonts w:cs="Times New Roman"/>
          <w:i/>
          <w:iCs/>
          <w:color w:val="231F20"/>
          <w:spacing w:val="1"/>
        </w:rPr>
        <w:t xml:space="preserve"> </w:t>
      </w:r>
      <w:r w:rsidRPr="00851BAC">
        <w:rPr>
          <w:rFonts w:cs="Times New Roman"/>
          <w:color w:val="231F20"/>
        </w:rPr>
        <w:t>Copenhagen:</w:t>
      </w:r>
      <w:r w:rsidRPr="00851BAC">
        <w:rPr>
          <w:rFonts w:cs="Times New Roman"/>
          <w:color w:val="231F20"/>
          <w:spacing w:val="2"/>
        </w:rPr>
        <w:t xml:space="preserve"> </w:t>
      </w:r>
      <w:r w:rsidRPr="00851BAC">
        <w:rPr>
          <w:rFonts w:cs="Times New Roman"/>
          <w:color w:val="231F20"/>
        </w:rPr>
        <w:t>World</w:t>
      </w:r>
      <w:r w:rsidRPr="00851BAC">
        <w:rPr>
          <w:rFonts w:cs="Times New Roman"/>
          <w:color w:val="231F20"/>
          <w:w w:val="112"/>
        </w:rPr>
        <w:t xml:space="preserve"> </w:t>
      </w:r>
      <w:r w:rsidRPr="00851BAC">
        <w:rPr>
          <w:rFonts w:cs="Times New Roman"/>
          <w:color w:val="231F20"/>
          <w:w w:val="105"/>
        </w:rPr>
        <w:t>Health</w:t>
      </w:r>
      <w:r w:rsidRPr="00851BAC">
        <w:rPr>
          <w:rFonts w:cs="Times New Roman"/>
          <w:color w:val="231F20"/>
          <w:spacing w:val="31"/>
          <w:w w:val="105"/>
        </w:rPr>
        <w:t xml:space="preserve"> </w:t>
      </w:r>
      <w:r w:rsidRPr="00851BAC">
        <w:rPr>
          <w:rFonts w:cs="Times New Roman"/>
          <w:color w:val="231F20"/>
          <w:w w:val="105"/>
        </w:rPr>
        <w:t>Organization</w:t>
      </w:r>
      <w:r w:rsidRPr="00851BAC">
        <w:rPr>
          <w:rFonts w:cs="Times New Roman"/>
          <w:color w:val="231F20"/>
          <w:spacing w:val="32"/>
          <w:w w:val="105"/>
        </w:rPr>
        <w:t xml:space="preserve"> </w:t>
      </w:r>
      <w:r w:rsidRPr="00851BAC">
        <w:rPr>
          <w:rFonts w:cs="Times New Roman"/>
          <w:color w:val="231F20"/>
          <w:w w:val="105"/>
        </w:rPr>
        <w:t>Regional</w:t>
      </w:r>
      <w:r w:rsidRPr="00851BAC">
        <w:rPr>
          <w:rFonts w:cs="Times New Roman"/>
          <w:color w:val="231F20"/>
          <w:spacing w:val="32"/>
          <w:w w:val="105"/>
        </w:rPr>
        <w:t xml:space="preserve"> </w:t>
      </w:r>
      <w:r w:rsidRPr="00851BAC">
        <w:rPr>
          <w:rFonts w:cs="Times New Roman"/>
          <w:color w:val="231F20"/>
          <w:w w:val="105"/>
        </w:rPr>
        <w:t>Office</w:t>
      </w:r>
      <w:r w:rsidRPr="00851BAC">
        <w:rPr>
          <w:rFonts w:cs="Times New Roman"/>
          <w:color w:val="231F20"/>
          <w:spacing w:val="31"/>
          <w:w w:val="105"/>
        </w:rPr>
        <w:t xml:space="preserve"> </w:t>
      </w:r>
      <w:r w:rsidRPr="00851BAC">
        <w:rPr>
          <w:rFonts w:cs="Times New Roman"/>
          <w:color w:val="231F20"/>
          <w:w w:val="105"/>
        </w:rPr>
        <w:t>for</w:t>
      </w:r>
      <w:r w:rsidRPr="00851BAC">
        <w:rPr>
          <w:rFonts w:cs="Times New Roman"/>
          <w:color w:val="231F20"/>
          <w:spacing w:val="32"/>
          <w:w w:val="105"/>
        </w:rPr>
        <w:t xml:space="preserve"> </w:t>
      </w:r>
      <w:r w:rsidRPr="00851BAC">
        <w:rPr>
          <w:rFonts w:cs="Times New Roman"/>
          <w:color w:val="231F20"/>
          <w:w w:val="105"/>
        </w:rPr>
        <w:t>Europe.</w:t>
      </w:r>
      <w:r w:rsidRPr="00851BAC">
        <w:rPr>
          <w:rFonts w:cs="Times New Roman"/>
          <w:color w:val="231F20"/>
          <w:spacing w:val="32"/>
          <w:w w:val="105"/>
        </w:rPr>
        <w:t xml:space="preserve"> </w:t>
      </w:r>
      <w:r w:rsidRPr="00851BAC">
        <w:rPr>
          <w:rFonts w:cs="Times New Roman"/>
          <w:color w:val="231F20"/>
          <w:w w:val="105"/>
        </w:rPr>
        <w:t>Retrieved</w:t>
      </w:r>
      <w:r w:rsidRPr="00851BAC">
        <w:rPr>
          <w:rFonts w:cs="Times New Roman"/>
          <w:color w:val="231F20"/>
          <w:spacing w:val="31"/>
          <w:w w:val="105"/>
        </w:rPr>
        <w:t xml:space="preserve"> </w:t>
      </w:r>
      <w:r w:rsidRPr="00851BAC">
        <w:rPr>
          <w:rFonts w:cs="Times New Roman"/>
          <w:color w:val="231F20"/>
          <w:w w:val="105"/>
        </w:rPr>
        <w:t>from</w:t>
      </w:r>
      <w:r w:rsidRPr="00851BAC">
        <w:rPr>
          <w:rFonts w:cs="Times New Roman"/>
          <w:color w:val="231F20"/>
          <w:spacing w:val="32"/>
          <w:w w:val="105"/>
        </w:rPr>
        <w:t xml:space="preserve"> </w:t>
      </w:r>
      <w:hyperlink r:id="rId51" w:history="1">
        <w:r w:rsidRPr="00851BAC">
          <w:rPr>
            <w:rFonts w:cs="Times New Roman"/>
            <w:color w:val="231F20"/>
            <w:w w:val="105"/>
            <w:u w:val="single"/>
          </w:rPr>
          <w:t>http://www.euro.who.int/</w:t>
        </w:r>
      </w:hyperlink>
      <w:r w:rsidRPr="00851BAC">
        <w:rPr>
          <w:rFonts w:cs="Times New Roman"/>
          <w:color w:val="231F20"/>
          <w:w w:val="105"/>
          <w:u w:val="single"/>
        </w:rPr>
        <w:t xml:space="preserve">      </w:t>
      </w:r>
      <w:r w:rsidRPr="00851BAC">
        <w:rPr>
          <w:rFonts w:cs="Times New Roman"/>
          <w:color w:val="231F20"/>
          <w:spacing w:val="29"/>
          <w:w w:val="105"/>
          <w:u w:val="single"/>
        </w:rPr>
        <w:t xml:space="preserve"> </w:t>
      </w:r>
      <w:r w:rsidRPr="00851BAC">
        <w:rPr>
          <w:rFonts w:cs="Times New Roman"/>
          <w:color w:val="231F20"/>
          <w:w w:val="105"/>
          <w:u w:val="single"/>
        </w:rPr>
        <w:t>data/assets/pdf_</w:t>
      </w:r>
      <w:r w:rsidRPr="00851BAC">
        <w:rPr>
          <w:rFonts w:cs="Times New Roman"/>
          <w:color w:val="231F20"/>
          <w:w w:val="111"/>
        </w:rPr>
        <w:t xml:space="preserve"> </w:t>
      </w:r>
      <w:r w:rsidRPr="00851BAC">
        <w:rPr>
          <w:rFonts w:cs="Times New Roman"/>
          <w:color w:val="231F20"/>
          <w:w w:val="105"/>
          <w:u w:val="single"/>
        </w:rPr>
        <w:t>file/0009/128169/e94535.pdf</w:t>
      </w:r>
      <w:r w:rsidR="00646043">
        <w:rPr>
          <w:rFonts w:cs="Times New Roman"/>
          <w:color w:val="231F20"/>
          <w:w w:val="105"/>
          <w:u w:val="single"/>
        </w:rPr>
        <w:br/>
      </w:r>
    </w:p>
    <w:p w:rsidR="00962138" w:rsidRPr="00FA6151" w:rsidRDefault="001543EB" w:rsidP="00FA6151">
      <w:pPr>
        <w:pStyle w:val="Heading2"/>
        <w:numPr>
          <w:ilvl w:val="1"/>
          <w:numId w:val="65"/>
        </w:numPr>
        <w:ind w:left="90" w:hanging="450"/>
        <w:rPr>
          <w:color w:val="000000"/>
        </w:rPr>
      </w:pPr>
      <w:bookmarkStart w:id="86" w:name="_Toc388024827"/>
      <w:r w:rsidRPr="00FA6151">
        <w:t>Walking</w:t>
      </w:r>
      <w:r w:rsidRPr="00FA6151">
        <w:rPr>
          <w:spacing w:val="-29"/>
        </w:rPr>
        <w:t xml:space="preserve"> </w:t>
      </w:r>
      <w:r w:rsidRPr="00FA6151">
        <w:t>Surfaces.</w:t>
      </w:r>
      <w:bookmarkEnd w:id="86"/>
      <w:r w:rsidRPr="00FA6151">
        <w:rPr>
          <w:w w:val="103"/>
        </w:rPr>
        <w:t xml:space="preserve"> </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05"/>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Every</w:t>
      </w:r>
      <w:r w:rsidRPr="00851BAC">
        <w:rPr>
          <w:rFonts w:cs="Times New Roman"/>
          <w:color w:val="231F20"/>
          <w:spacing w:val="-6"/>
          <w:w w:val="110"/>
        </w:rPr>
        <w:t xml:space="preserve"> </w:t>
      </w:r>
      <w:r w:rsidRPr="00851BAC">
        <w:rPr>
          <w:rFonts w:cs="Times New Roman"/>
          <w:color w:val="231F20"/>
          <w:w w:val="110"/>
        </w:rPr>
        <w:t>interior</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exterior</w:t>
      </w:r>
      <w:r w:rsidRPr="00851BAC">
        <w:rPr>
          <w:rFonts w:cs="Times New Roman"/>
          <w:color w:val="231F20"/>
          <w:spacing w:val="-5"/>
          <w:w w:val="110"/>
        </w:rPr>
        <w:t xml:space="preserve"> </w:t>
      </w:r>
      <w:r w:rsidRPr="00851BAC">
        <w:rPr>
          <w:rFonts w:cs="Times New Roman"/>
          <w:color w:val="231F20"/>
          <w:w w:val="110"/>
        </w:rPr>
        <w:t>stairway,</w:t>
      </w:r>
      <w:r w:rsidRPr="00851BAC">
        <w:rPr>
          <w:rFonts w:cs="Times New Roman"/>
          <w:color w:val="231F20"/>
          <w:spacing w:val="-6"/>
          <w:w w:val="110"/>
        </w:rPr>
        <w:t xml:space="preserve"> </w:t>
      </w:r>
      <w:r w:rsidRPr="00851BAC">
        <w:rPr>
          <w:rFonts w:cs="Times New Roman"/>
          <w:color w:val="231F20"/>
          <w:w w:val="110"/>
        </w:rPr>
        <w:t>ramp,</w:t>
      </w:r>
      <w:r w:rsidRPr="00851BAC">
        <w:rPr>
          <w:rFonts w:cs="Times New Roman"/>
          <w:color w:val="231F20"/>
          <w:spacing w:val="-5"/>
          <w:w w:val="110"/>
        </w:rPr>
        <w:t xml:space="preserve"> </w:t>
      </w:r>
      <w:r w:rsidRPr="00851BAC">
        <w:rPr>
          <w:rFonts w:cs="Times New Roman"/>
          <w:color w:val="231F20"/>
          <w:w w:val="110"/>
        </w:rPr>
        <w:t>deck,</w:t>
      </w:r>
      <w:r w:rsidRPr="00851BAC">
        <w:rPr>
          <w:rFonts w:cs="Times New Roman"/>
          <w:color w:val="231F20"/>
          <w:spacing w:val="-6"/>
          <w:w w:val="110"/>
        </w:rPr>
        <w:t xml:space="preserve"> </w:t>
      </w:r>
      <w:r w:rsidRPr="00851BAC">
        <w:rPr>
          <w:rFonts w:cs="Times New Roman"/>
          <w:color w:val="231F20"/>
          <w:w w:val="110"/>
        </w:rPr>
        <w:t>porch,</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balcony</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maintained</w:t>
      </w:r>
      <w:r w:rsidRPr="00851BAC">
        <w:rPr>
          <w:rFonts w:cs="Times New Roman"/>
          <w:color w:val="231F20"/>
          <w:spacing w:val="-5"/>
          <w:w w:val="110"/>
        </w:rPr>
        <w:t xml:space="preserve"> </w:t>
      </w:r>
      <w:r w:rsidRPr="00851BAC">
        <w:rPr>
          <w:rFonts w:cs="Times New Roman"/>
          <w:color w:val="231F20"/>
          <w:w w:val="110"/>
        </w:rPr>
        <w:t>structurally</w:t>
      </w:r>
      <w:r w:rsidRPr="00851BAC">
        <w:rPr>
          <w:rFonts w:cs="Times New Roman"/>
          <w:color w:val="231F20"/>
          <w:spacing w:val="-6"/>
          <w:w w:val="110"/>
        </w:rPr>
        <w:t xml:space="preserve"> </w:t>
      </w:r>
      <w:r w:rsidRPr="00851BAC">
        <w:rPr>
          <w:rFonts w:cs="Times New Roman"/>
          <w:color w:val="231F20"/>
          <w:w w:val="110"/>
        </w:rPr>
        <w:t>sound,</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good</w:t>
      </w:r>
      <w:r w:rsidRPr="00851BAC">
        <w:rPr>
          <w:rFonts w:cs="Times New Roman"/>
          <w:color w:val="231F20"/>
          <w:w w:val="117"/>
        </w:rPr>
        <w:t xml:space="preserve"> </w:t>
      </w:r>
      <w:r w:rsidRPr="00851BAC">
        <w:rPr>
          <w:rFonts w:cs="Times New Roman"/>
          <w:color w:val="231F20"/>
          <w:w w:val="110"/>
        </w:rPr>
        <w:t>repair,</w:t>
      </w:r>
      <w:r w:rsidRPr="00851BAC">
        <w:rPr>
          <w:rFonts w:cs="Times New Roman"/>
          <w:color w:val="231F20"/>
          <w:spacing w:val="-2"/>
          <w:w w:val="110"/>
        </w:rPr>
        <w:t xml:space="preserve"> </w:t>
      </w:r>
      <w:r w:rsidRPr="00851BAC">
        <w:rPr>
          <w:rFonts w:cs="Times New Roman"/>
          <w:color w:val="231F20"/>
          <w:w w:val="110"/>
        </w:rPr>
        <w:t>properly</w:t>
      </w:r>
      <w:r w:rsidRPr="00851BAC">
        <w:rPr>
          <w:rFonts w:cs="Times New Roman"/>
          <w:color w:val="231F20"/>
          <w:spacing w:val="-2"/>
          <w:w w:val="110"/>
        </w:rPr>
        <w:t xml:space="preserve"> </w:t>
      </w:r>
      <w:r w:rsidRPr="00851BAC">
        <w:rPr>
          <w:rFonts w:cs="Times New Roman"/>
          <w:color w:val="231F20"/>
          <w:w w:val="110"/>
        </w:rPr>
        <w:t>anchored,</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capable</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supporting</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imposed</w:t>
      </w:r>
      <w:r w:rsidRPr="00851BAC">
        <w:rPr>
          <w:rFonts w:cs="Times New Roman"/>
          <w:color w:val="231F20"/>
          <w:spacing w:val="-1"/>
          <w:w w:val="110"/>
        </w:rPr>
        <w:t xml:space="preserve"> </w:t>
      </w:r>
      <w:r w:rsidRPr="00851BAC">
        <w:rPr>
          <w:rFonts w:cs="Times New Roman"/>
          <w:color w:val="231F20"/>
          <w:w w:val="110"/>
        </w:rPr>
        <w:t>loads.</w:t>
      </w:r>
    </w:p>
    <w:p w:rsidR="001543EB" w:rsidRPr="00851BAC" w:rsidRDefault="001543EB" w:rsidP="00C15898">
      <w:pPr>
        <w:numPr>
          <w:ilvl w:val="2"/>
          <w:numId w:val="62"/>
        </w:numPr>
        <w:tabs>
          <w:tab w:val="left" w:pos="540"/>
          <w:tab w:val="left" w:pos="630"/>
          <w:tab w:val="left" w:pos="720"/>
          <w:tab w:val="left" w:pos="900"/>
          <w:tab w:val="left" w:pos="1044"/>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05"/>
        </w:rPr>
        <w:t>Treads</w:t>
      </w:r>
      <w:r w:rsidRPr="00851BAC">
        <w:rPr>
          <w:rFonts w:cs="Times New Roman"/>
          <w:color w:val="231F20"/>
          <w:spacing w:val="4"/>
          <w:w w:val="105"/>
        </w:rPr>
        <w:t xml:space="preserve"> </w:t>
      </w:r>
      <w:r w:rsidRPr="00851BAC">
        <w:rPr>
          <w:rFonts w:cs="Times New Roman"/>
          <w:color w:val="231F20"/>
          <w:w w:val="105"/>
        </w:rPr>
        <w:t>on</w:t>
      </w:r>
      <w:r w:rsidRPr="00851BAC">
        <w:rPr>
          <w:rFonts w:cs="Times New Roman"/>
          <w:color w:val="231F20"/>
          <w:spacing w:val="5"/>
          <w:w w:val="105"/>
        </w:rPr>
        <w:t xml:space="preserve"> </w:t>
      </w:r>
      <w:r w:rsidRPr="00851BAC">
        <w:rPr>
          <w:rFonts w:cs="Times New Roman"/>
          <w:color w:val="231F20"/>
          <w:w w:val="105"/>
        </w:rPr>
        <w:t>exterior</w:t>
      </w:r>
      <w:r w:rsidRPr="00851BAC">
        <w:rPr>
          <w:rFonts w:cs="Times New Roman"/>
          <w:color w:val="231F20"/>
          <w:spacing w:val="5"/>
          <w:w w:val="105"/>
        </w:rPr>
        <w:t xml:space="preserve"> </w:t>
      </w:r>
      <w:r w:rsidRPr="00851BAC">
        <w:rPr>
          <w:rFonts w:cs="Times New Roman"/>
          <w:color w:val="231F20"/>
          <w:w w:val="105"/>
        </w:rPr>
        <w:t>stairways</w:t>
      </w:r>
      <w:r w:rsidRPr="00851BAC">
        <w:rPr>
          <w:rFonts w:cs="Times New Roman"/>
          <w:color w:val="231F20"/>
          <w:spacing w:val="5"/>
          <w:w w:val="105"/>
        </w:rPr>
        <w:t xml:space="preserve"> </w:t>
      </w:r>
      <w:r w:rsidRPr="00851BAC">
        <w:rPr>
          <w:rFonts w:cs="Times New Roman"/>
          <w:color w:val="231F20"/>
          <w:w w:val="105"/>
        </w:rPr>
        <w:t>shall</w:t>
      </w:r>
      <w:r w:rsidRPr="00851BAC">
        <w:rPr>
          <w:rFonts w:cs="Times New Roman"/>
          <w:color w:val="231F20"/>
          <w:spacing w:val="5"/>
          <w:w w:val="105"/>
        </w:rPr>
        <w:t xml:space="preserve"> </w:t>
      </w:r>
      <w:r w:rsidRPr="00851BAC">
        <w:rPr>
          <w:rFonts w:cs="Times New Roman"/>
          <w:color w:val="231F20"/>
          <w:w w:val="105"/>
        </w:rPr>
        <w:t>have</w:t>
      </w:r>
      <w:r w:rsidRPr="00851BAC">
        <w:rPr>
          <w:rFonts w:cs="Times New Roman"/>
          <w:color w:val="231F20"/>
          <w:spacing w:val="5"/>
          <w:w w:val="105"/>
        </w:rPr>
        <w:t xml:space="preserve"> </w:t>
      </w:r>
      <w:r w:rsidRPr="00851BAC">
        <w:rPr>
          <w:rFonts w:cs="Times New Roman"/>
          <w:color w:val="231F20"/>
          <w:w w:val="105"/>
        </w:rPr>
        <w:t>nonskid</w:t>
      </w:r>
      <w:r w:rsidRPr="00851BAC">
        <w:rPr>
          <w:rFonts w:cs="Times New Roman"/>
          <w:color w:val="231F20"/>
          <w:spacing w:val="5"/>
          <w:w w:val="105"/>
        </w:rPr>
        <w:t xml:space="preserve"> </w:t>
      </w:r>
      <w:r w:rsidRPr="00851BAC">
        <w:rPr>
          <w:rFonts w:cs="Times New Roman"/>
          <w:color w:val="231F20"/>
          <w:w w:val="105"/>
        </w:rPr>
        <w:t>surfaces.</w:t>
      </w:r>
    </w:p>
    <w:p w:rsidR="001543EB" w:rsidRPr="00851BAC" w:rsidRDefault="001543EB" w:rsidP="00C15898">
      <w:pPr>
        <w:numPr>
          <w:ilvl w:val="2"/>
          <w:numId w:val="62"/>
        </w:numPr>
        <w:tabs>
          <w:tab w:val="left" w:pos="540"/>
          <w:tab w:val="left" w:pos="630"/>
          <w:tab w:val="left" w:pos="720"/>
          <w:tab w:val="left" w:pos="900"/>
          <w:tab w:val="left" w:pos="1044"/>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Every</w:t>
      </w:r>
      <w:r w:rsidRPr="00851BAC">
        <w:rPr>
          <w:rFonts w:cs="Times New Roman"/>
          <w:color w:val="231F20"/>
          <w:spacing w:val="-7"/>
          <w:w w:val="110"/>
        </w:rPr>
        <w:t xml:space="preserve"> </w:t>
      </w:r>
      <w:r w:rsidRPr="00851BAC">
        <w:rPr>
          <w:rFonts w:cs="Times New Roman"/>
          <w:color w:val="231F20"/>
          <w:w w:val="110"/>
        </w:rPr>
        <w:t>interior</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exterior</w:t>
      </w:r>
      <w:r w:rsidRPr="00851BAC">
        <w:rPr>
          <w:rFonts w:cs="Times New Roman"/>
          <w:color w:val="231F20"/>
          <w:spacing w:val="-6"/>
          <w:w w:val="110"/>
        </w:rPr>
        <w:t xml:space="preserve"> </w:t>
      </w:r>
      <w:r w:rsidRPr="00851BAC">
        <w:rPr>
          <w:rFonts w:cs="Times New Roman"/>
          <w:color w:val="231F20"/>
          <w:w w:val="110"/>
        </w:rPr>
        <w:t>stairway</w:t>
      </w:r>
      <w:r w:rsidRPr="00851BAC">
        <w:rPr>
          <w:rFonts w:cs="Times New Roman"/>
          <w:color w:val="231F20"/>
          <w:spacing w:val="-7"/>
          <w:w w:val="110"/>
        </w:rPr>
        <w:t xml:space="preserve"> </w:t>
      </w:r>
      <w:r w:rsidRPr="00851BAC">
        <w:rPr>
          <w:rFonts w:cs="Times New Roman"/>
          <w:color w:val="231F20"/>
          <w:w w:val="110"/>
        </w:rPr>
        <w:t>with</w:t>
      </w:r>
      <w:r w:rsidRPr="00851BAC">
        <w:rPr>
          <w:rFonts w:cs="Times New Roman"/>
          <w:color w:val="231F20"/>
          <w:spacing w:val="-7"/>
          <w:w w:val="110"/>
        </w:rPr>
        <w:t xml:space="preserve"> </w:t>
      </w:r>
      <w:r w:rsidRPr="00851BAC">
        <w:rPr>
          <w:rFonts w:cs="Times New Roman"/>
          <w:color w:val="231F20"/>
          <w:w w:val="110"/>
        </w:rPr>
        <w:t>four</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more</w:t>
      </w:r>
      <w:r w:rsidRPr="00851BAC">
        <w:rPr>
          <w:rFonts w:cs="Times New Roman"/>
          <w:color w:val="231F20"/>
          <w:spacing w:val="-7"/>
          <w:w w:val="110"/>
        </w:rPr>
        <w:t xml:space="preserve"> </w:t>
      </w:r>
      <w:r w:rsidRPr="00851BAC">
        <w:rPr>
          <w:rFonts w:cs="Times New Roman"/>
          <w:color w:val="231F20"/>
          <w:w w:val="110"/>
        </w:rPr>
        <w:t>risers</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have</w:t>
      </w:r>
      <w:r w:rsidRPr="00851BAC">
        <w:rPr>
          <w:rFonts w:cs="Times New Roman"/>
          <w:color w:val="231F20"/>
          <w:spacing w:val="-6"/>
          <w:w w:val="110"/>
        </w:rPr>
        <w:t xml:space="preserve"> </w:t>
      </w:r>
      <w:r w:rsidRPr="00851BAC">
        <w:rPr>
          <w:rFonts w:cs="Times New Roman"/>
          <w:color w:val="231F20"/>
          <w:w w:val="110"/>
        </w:rPr>
        <w:t>at</w:t>
      </w:r>
      <w:r w:rsidRPr="00851BAC">
        <w:rPr>
          <w:rFonts w:cs="Times New Roman"/>
          <w:color w:val="231F20"/>
          <w:spacing w:val="-7"/>
          <w:w w:val="110"/>
        </w:rPr>
        <w:t xml:space="preserve"> </w:t>
      </w:r>
      <w:r w:rsidRPr="00851BAC">
        <w:rPr>
          <w:rFonts w:cs="Times New Roman"/>
          <w:color w:val="231F20"/>
          <w:w w:val="110"/>
        </w:rPr>
        <w:t>least</w:t>
      </w:r>
      <w:r w:rsidRPr="00851BAC">
        <w:rPr>
          <w:rFonts w:cs="Times New Roman"/>
          <w:color w:val="231F20"/>
          <w:spacing w:val="-7"/>
          <w:w w:val="110"/>
        </w:rPr>
        <w:t xml:space="preserve"> </w:t>
      </w:r>
      <w:r w:rsidRPr="00851BAC">
        <w:rPr>
          <w:rFonts w:cs="Times New Roman"/>
          <w:color w:val="231F20"/>
          <w:w w:val="110"/>
        </w:rPr>
        <w:t>one</w:t>
      </w:r>
      <w:r w:rsidRPr="00851BAC">
        <w:rPr>
          <w:rFonts w:cs="Times New Roman"/>
          <w:color w:val="231F20"/>
          <w:spacing w:val="-7"/>
          <w:w w:val="110"/>
        </w:rPr>
        <w:t xml:space="preserve"> </w:t>
      </w:r>
      <w:r w:rsidRPr="00851BAC">
        <w:rPr>
          <w:rFonts w:cs="Times New Roman"/>
          <w:color w:val="231F20"/>
          <w:w w:val="110"/>
        </w:rPr>
        <w:t>structurally</w:t>
      </w:r>
      <w:r w:rsidRPr="00851BAC">
        <w:rPr>
          <w:rFonts w:cs="Times New Roman"/>
          <w:color w:val="231F20"/>
          <w:spacing w:val="-6"/>
          <w:w w:val="110"/>
        </w:rPr>
        <w:t xml:space="preserve"> </w:t>
      </w:r>
      <w:r w:rsidRPr="00851BAC">
        <w:rPr>
          <w:rFonts w:cs="Times New Roman"/>
          <w:color w:val="231F20"/>
          <w:w w:val="110"/>
        </w:rPr>
        <w:t>sound</w:t>
      </w:r>
      <w:r w:rsidRPr="00851BAC">
        <w:rPr>
          <w:rFonts w:cs="Times New Roman"/>
          <w:color w:val="231F20"/>
          <w:w w:val="112"/>
        </w:rPr>
        <w:t xml:space="preserve"> </w:t>
      </w:r>
      <w:r w:rsidRPr="00851BAC">
        <w:rPr>
          <w:rFonts w:cs="Times New Roman"/>
          <w:color w:val="231F20"/>
          <w:w w:val="110"/>
        </w:rPr>
        <w:t>continuous</w:t>
      </w:r>
      <w:r w:rsidRPr="00851BAC">
        <w:rPr>
          <w:rFonts w:cs="Times New Roman"/>
          <w:color w:val="231F20"/>
          <w:spacing w:val="-7"/>
          <w:w w:val="110"/>
        </w:rPr>
        <w:t xml:space="preserve"> </w:t>
      </w:r>
      <w:r w:rsidRPr="00851BAC">
        <w:rPr>
          <w:rFonts w:cs="Times New Roman"/>
          <w:color w:val="231F20"/>
          <w:w w:val="110"/>
        </w:rPr>
        <w:t>handrail</w:t>
      </w:r>
      <w:r w:rsidRPr="00851BAC">
        <w:rPr>
          <w:rFonts w:cs="Times New Roman"/>
          <w:color w:val="231F20"/>
          <w:spacing w:val="-7"/>
          <w:w w:val="110"/>
        </w:rPr>
        <w:t xml:space="preserve"> </w:t>
      </w:r>
      <w:r w:rsidRPr="00851BAC">
        <w:rPr>
          <w:rFonts w:cs="Times New Roman"/>
          <w:color w:val="231F20"/>
          <w:w w:val="110"/>
        </w:rPr>
        <w:t>installed</w:t>
      </w:r>
      <w:r w:rsidRPr="00851BAC">
        <w:rPr>
          <w:rFonts w:cs="Times New Roman"/>
          <w:color w:val="231F20"/>
          <w:spacing w:val="-6"/>
          <w:w w:val="110"/>
        </w:rPr>
        <w:t xml:space="preserve"> </w:t>
      </w:r>
      <w:r w:rsidRPr="00851BAC">
        <w:rPr>
          <w:rFonts w:cs="Times New Roman"/>
          <w:color w:val="231F20"/>
          <w:w w:val="110"/>
        </w:rPr>
        <w:t>not</w:t>
      </w:r>
      <w:r w:rsidRPr="00851BAC">
        <w:rPr>
          <w:rFonts w:cs="Times New Roman"/>
          <w:color w:val="231F20"/>
          <w:spacing w:val="-7"/>
          <w:w w:val="110"/>
        </w:rPr>
        <w:t xml:space="preserve"> </w:t>
      </w:r>
      <w:r w:rsidRPr="00851BAC">
        <w:rPr>
          <w:rFonts w:cs="Times New Roman"/>
          <w:color w:val="231F20"/>
          <w:w w:val="110"/>
        </w:rPr>
        <w:t>less</w:t>
      </w:r>
      <w:r w:rsidRPr="00851BAC">
        <w:rPr>
          <w:rFonts w:cs="Times New Roman"/>
          <w:color w:val="231F20"/>
          <w:spacing w:val="-7"/>
          <w:w w:val="110"/>
        </w:rPr>
        <w:t xml:space="preserve"> </w:t>
      </w:r>
      <w:r w:rsidRPr="00851BAC">
        <w:rPr>
          <w:rFonts w:cs="Times New Roman"/>
          <w:color w:val="231F20"/>
          <w:w w:val="110"/>
        </w:rPr>
        <w:t>than</w:t>
      </w:r>
      <w:r w:rsidRPr="00851BAC">
        <w:rPr>
          <w:rFonts w:cs="Times New Roman"/>
          <w:color w:val="231F20"/>
          <w:spacing w:val="-6"/>
          <w:w w:val="110"/>
        </w:rPr>
        <w:t xml:space="preserve"> </w:t>
      </w:r>
      <w:r w:rsidRPr="00851BAC">
        <w:rPr>
          <w:rFonts w:cs="Times New Roman"/>
          <w:color w:val="231F20"/>
          <w:w w:val="110"/>
        </w:rPr>
        <w:t>34</w:t>
      </w:r>
      <w:r w:rsidRPr="00851BAC">
        <w:rPr>
          <w:rFonts w:cs="Times New Roman"/>
          <w:color w:val="231F20"/>
          <w:spacing w:val="-7"/>
          <w:w w:val="110"/>
        </w:rPr>
        <w:t xml:space="preserve"> </w:t>
      </w:r>
      <w:r w:rsidRPr="00851BAC">
        <w:rPr>
          <w:rFonts w:cs="Times New Roman"/>
          <w:color w:val="231F20"/>
          <w:w w:val="110"/>
        </w:rPr>
        <w:t>inches</w:t>
      </w:r>
      <w:r w:rsidRPr="00851BAC">
        <w:rPr>
          <w:rFonts w:cs="Times New Roman"/>
          <w:color w:val="231F20"/>
          <w:spacing w:val="-6"/>
          <w:w w:val="110"/>
        </w:rPr>
        <w:t xml:space="preserve"> </w:t>
      </w:r>
      <w:r w:rsidRPr="00851BAC">
        <w:rPr>
          <w:rFonts w:cs="Times New Roman"/>
          <w:color w:val="231F20"/>
          <w:w w:val="110"/>
        </w:rPr>
        <w:t>(86.7</w:t>
      </w:r>
      <w:r w:rsidRPr="00851BAC">
        <w:rPr>
          <w:rFonts w:cs="Times New Roman"/>
          <w:color w:val="231F20"/>
          <w:spacing w:val="-7"/>
          <w:w w:val="110"/>
        </w:rPr>
        <w:t xml:space="preserve"> </w:t>
      </w:r>
      <w:r w:rsidRPr="00851BAC">
        <w:rPr>
          <w:rFonts w:cs="Times New Roman"/>
          <w:color w:val="231F20"/>
          <w:w w:val="110"/>
        </w:rPr>
        <w:t>cm)</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not</w:t>
      </w:r>
      <w:r w:rsidRPr="00851BAC">
        <w:rPr>
          <w:rFonts w:cs="Times New Roman"/>
          <w:color w:val="231F20"/>
          <w:spacing w:val="-7"/>
          <w:w w:val="110"/>
        </w:rPr>
        <w:t xml:space="preserve"> </w:t>
      </w:r>
      <w:r w:rsidRPr="00851BAC">
        <w:rPr>
          <w:rFonts w:cs="Times New Roman"/>
          <w:color w:val="231F20"/>
          <w:w w:val="110"/>
        </w:rPr>
        <w:t>more</w:t>
      </w:r>
      <w:r w:rsidRPr="00851BAC">
        <w:rPr>
          <w:rFonts w:cs="Times New Roman"/>
          <w:color w:val="231F20"/>
          <w:spacing w:val="-6"/>
          <w:w w:val="110"/>
        </w:rPr>
        <w:t xml:space="preserve"> </w:t>
      </w:r>
      <w:r w:rsidRPr="00851BAC">
        <w:rPr>
          <w:rFonts w:cs="Times New Roman"/>
          <w:color w:val="231F20"/>
          <w:w w:val="110"/>
        </w:rPr>
        <w:t>than</w:t>
      </w:r>
      <w:r w:rsidRPr="00851BAC">
        <w:rPr>
          <w:rFonts w:cs="Times New Roman"/>
          <w:color w:val="231F20"/>
          <w:spacing w:val="-7"/>
          <w:w w:val="110"/>
        </w:rPr>
        <w:t xml:space="preserve"> </w:t>
      </w:r>
      <w:r w:rsidRPr="00851BAC">
        <w:rPr>
          <w:rFonts w:cs="Times New Roman"/>
          <w:color w:val="231F20"/>
          <w:w w:val="110"/>
        </w:rPr>
        <w:t>38</w:t>
      </w:r>
      <w:r w:rsidRPr="00851BAC">
        <w:rPr>
          <w:rFonts w:cs="Times New Roman"/>
          <w:color w:val="231F20"/>
          <w:spacing w:val="-7"/>
          <w:w w:val="110"/>
        </w:rPr>
        <w:t xml:space="preserve"> </w:t>
      </w:r>
      <w:r w:rsidRPr="00851BAC">
        <w:rPr>
          <w:rFonts w:cs="Times New Roman"/>
          <w:color w:val="231F20"/>
          <w:w w:val="110"/>
        </w:rPr>
        <w:t>inches</w:t>
      </w:r>
      <w:r w:rsidRPr="00851BAC">
        <w:rPr>
          <w:rFonts w:cs="Times New Roman"/>
          <w:color w:val="231F20"/>
          <w:spacing w:val="-6"/>
          <w:w w:val="110"/>
        </w:rPr>
        <w:t xml:space="preserve"> </w:t>
      </w:r>
      <w:r w:rsidRPr="00851BAC">
        <w:rPr>
          <w:rFonts w:cs="Times New Roman"/>
          <w:color w:val="231F20"/>
          <w:w w:val="110"/>
        </w:rPr>
        <w:t>(96.5</w:t>
      </w:r>
      <w:r w:rsidRPr="00851BAC">
        <w:rPr>
          <w:rFonts w:cs="Times New Roman"/>
          <w:color w:val="231F20"/>
          <w:spacing w:val="-7"/>
          <w:w w:val="110"/>
        </w:rPr>
        <w:t xml:space="preserve"> </w:t>
      </w:r>
      <w:r w:rsidRPr="00851BAC">
        <w:rPr>
          <w:rFonts w:cs="Times New Roman"/>
          <w:color w:val="231F20"/>
          <w:w w:val="110"/>
        </w:rPr>
        <w:t>cm),</w:t>
      </w:r>
      <w:r w:rsidRPr="00851BAC">
        <w:rPr>
          <w:rFonts w:cs="Times New Roman"/>
          <w:color w:val="231F20"/>
          <w:w w:val="106"/>
        </w:rPr>
        <w:t xml:space="preserve"> </w:t>
      </w:r>
      <w:r w:rsidRPr="00851BAC">
        <w:rPr>
          <w:rFonts w:cs="Times New Roman"/>
          <w:color w:val="231F20"/>
          <w:w w:val="110"/>
        </w:rPr>
        <w:t>measured</w:t>
      </w:r>
      <w:r w:rsidRPr="00851BAC">
        <w:rPr>
          <w:rFonts w:cs="Times New Roman"/>
          <w:color w:val="231F20"/>
          <w:spacing w:val="-7"/>
          <w:w w:val="110"/>
        </w:rPr>
        <w:t xml:space="preserve"> </w:t>
      </w:r>
      <w:r w:rsidRPr="00851BAC">
        <w:rPr>
          <w:rFonts w:cs="Times New Roman"/>
          <w:color w:val="231F20"/>
          <w:w w:val="110"/>
        </w:rPr>
        <w:t>vertically</w:t>
      </w:r>
      <w:r w:rsidRPr="00851BAC">
        <w:rPr>
          <w:rFonts w:cs="Times New Roman"/>
          <w:color w:val="231F20"/>
          <w:spacing w:val="-6"/>
          <w:w w:val="110"/>
        </w:rPr>
        <w:t xml:space="preserve"> </w:t>
      </w:r>
      <w:r w:rsidRPr="00851BAC">
        <w:rPr>
          <w:rFonts w:cs="Times New Roman"/>
          <w:color w:val="231F20"/>
          <w:w w:val="110"/>
        </w:rPr>
        <w:t>from</w:t>
      </w:r>
      <w:r w:rsidRPr="00851BAC">
        <w:rPr>
          <w:rFonts w:cs="Times New Roman"/>
          <w:color w:val="231F20"/>
          <w:spacing w:val="-6"/>
          <w:w w:val="110"/>
        </w:rPr>
        <w:t xml:space="preserve"> </w:t>
      </w:r>
      <w:r w:rsidRPr="00851BAC">
        <w:rPr>
          <w:rFonts w:cs="Times New Roman"/>
          <w:color w:val="231F20"/>
          <w:w w:val="110"/>
        </w:rPr>
        <w:t>above</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nose</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tread.</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handrail</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7"/>
          <w:w w:val="110"/>
        </w:rPr>
        <w:t xml:space="preserve"> </w:t>
      </w:r>
      <w:r w:rsidRPr="00851BAC">
        <w:rPr>
          <w:rFonts w:cs="Times New Roman"/>
          <w:color w:val="231F20"/>
          <w:w w:val="110"/>
        </w:rPr>
        <w:t>firmly</w:t>
      </w:r>
      <w:r w:rsidRPr="00851BAC">
        <w:rPr>
          <w:rFonts w:cs="Times New Roman"/>
          <w:color w:val="231F20"/>
          <w:spacing w:val="-6"/>
          <w:w w:val="110"/>
        </w:rPr>
        <w:t xml:space="preserve"> </w:t>
      </w:r>
      <w:r w:rsidRPr="00851BAC">
        <w:rPr>
          <w:rFonts w:cs="Times New Roman"/>
          <w:color w:val="231F20"/>
          <w:w w:val="110"/>
        </w:rPr>
        <w:t>fastened,</w:t>
      </w:r>
      <w:r w:rsidRPr="00851BAC">
        <w:rPr>
          <w:rFonts w:cs="Times New Roman"/>
          <w:color w:val="231F20"/>
          <w:spacing w:val="-6"/>
          <w:w w:val="110"/>
        </w:rPr>
        <w:t xml:space="preserve"> </w:t>
      </w:r>
      <w:r w:rsidRPr="00851BAC">
        <w:rPr>
          <w:rFonts w:cs="Times New Roman"/>
          <w:color w:val="231F20"/>
          <w:w w:val="110"/>
        </w:rPr>
        <w:t>capable</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supporting</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load</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300</w:t>
      </w:r>
      <w:r w:rsidRPr="00851BAC">
        <w:rPr>
          <w:rFonts w:cs="Times New Roman"/>
          <w:color w:val="231F20"/>
          <w:spacing w:val="-1"/>
          <w:w w:val="110"/>
        </w:rPr>
        <w:t xml:space="preserve"> </w:t>
      </w:r>
      <w:r w:rsidRPr="00851BAC">
        <w:rPr>
          <w:rFonts w:cs="Times New Roman"/>
          <w:color w:val="231F20"/>
          <w:w w:val="110"/>
        </w:rPr>
        <w:t>pounds,</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good</w:t>
      </w:r>
      <w:r w:rsidRPr="00851BAC">
        <w:rPr>
          <w:rFonts w:cs="Times New Roman"/>
          <w:color w:val="231F20"/>
          <w:spacing w:val="-1"/>
          <w:w w:val="110"/>
        </w:rPr>
        <w:t xml:space="preserve"> </w:t>
      </w:r>
      <w:r w:rsidRPr="00851BAC">
        <w:rPr>
          <w:rFonts w:cs="Times New Roman"/>
          <w:color w:val="231F20"/>
          <w:w w:val="110"/>
        </w:rPr>
        <w:t>condition.</w:t>
      </w:r>
      <w:r w:rsidRPr="00851BAC">
        <w:rPr>
          <w:rFonts w:cs="Times New Roman"/>
          <w:color w:val="231F20"/>
          <w:spacing w:val="-1"/>
          <w:w w:val="110"/>
        </w:rPr>
        <w:t xml:space="preserve"> </w:t>
      </w:r>
      <w:r w:rsidRPr="00851BAC">
        <w:rPr>
          <w:rFonts w:cs="Times New Roman"/>
          <w:color w:val="231F20"/>
          <w:w w:val="110"/>
        </w:rPr>
        <w:t>If</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side</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stairway</w:t>
      </w:r>
      <w:r w:rsidRPr="00851BAC">
        <w:rPr>
          <w:rFonts w:cs="Times New Roman"/>
          <w:color w:val="231F20"/>
          <w:spacing w:val="-1"/>
          <w:w w:val="110"/>
        </w:rPr>
        <w:t xml:space="preserve"> </w:t>
      </w:r>
      <w:r w:rsidRPr="00851BAC">
        <w:rPr>
          <w:rFonts w:cs="Times New Roman"/>
          <w:color w:val="231F20"/>
          <w:w w:val="110"/>
        </w:rPr>
        <w:t>is</w:t>
      </w:r>
      <w:r w:rsidRPr="00851BAC">
        <w:rPr>
          <w:rFonts w:cs="Times New Roman"/>
          <w:color w:val="231F20"/>
          <w:spacing w:val="-1"/>
          <w:w w:val="110"/>
        </w:rPr>
        <w:t xml:space="preserve"> </w:t>
      </w:r>
      <w:r w:rsidRPr="00851BAC">
        <w:rPr>
          <w:rFonts w:cs="Times New Roman"/>
          <w:color w:val="231F20"/>
          <w:w w:val="110"/>
        </w:rPr>
        <w:t>open</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floor</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grade below,</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handrail</w:t>
      </w:r>
      <w:r w:rsidRPr="00851BAC">
        <w:rPr>
          <w:rFonts w:cs="Times New Roman"/>
          <w:color w:val="231F20"/>
          <w:spacing w:val="-4"/>
          <w:w w:val="110"/>
        </w:rPr>
        <w:t xml:space="preserve"> </w:t>
      </w:r>
      <w:r w:rsidRPr="00851BAC">
        <w:rPr>
          <w:rFonts w:cs="Times New Roman"/>
          <w:color w:val="231F20"/>
          <w:w w:val="110"/>
        </w:rPr>
        <w:t>provides</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guard</w:t>
      </w:r>
      <w:r w:rsidRPr="00851BAC">
        <w:rPr>
          <w:rFonts w:cs="Times New Roman"/>
          <w:color w:val="231F20"/>
          <w:spacing w:val="-4"/>
          <w:w w:val="110"/>
        </w:rPr>
        <w:t xml:space="preserve"> </w:t>
      </w:r>
      <w:r w:rsidRPr="00851BAC">
        <w:rPr>
          <w:rFonts w:cs="Times New Roman"/>
          <w:color w:val="231F20"/>
          <w:w w:val="110"/>
        </w:rPr>
        <w:t>required</w:t>
      </w:r>
      <w:r w:rsidRPr="00851BAC">
        <w:rPr>
          <w:rFonts w:cs="Times New Roman"/>
          <w:color w:val="231F20"/>
          <w:spacing w:val="-4"/>
          <w:w w:val="110"/>
        </w:rPr>
        <w:t xml:space="preserve"> </w:t>
      </w:r>
      <w:r w:rsidRPr="00851BAC">
        <w:rPr>
          <w:rFonts w:cs="Times New Roman"/>
          <w:color w:val="231F20"/>
          <w:w w:val="110"/>
        </w:rPr>
        <w:t>by</w:t>
      </w:r>
      <w:r w:rsidRPr="00851BAC">
        <w:rPr>
          <w:rFonts w:cs="Times New Roman"/>
          <w:color w:val="231F20"/>
          <w:spacing w:val="-4"/>
          <w:w w:val="110"/>
        </w:rPr>
        <w:t xml:space="preserve"> </w:t>
      </w:r>
      <w:r w:rsidRPr="00851BAC">
        <w:rPr>
          <w:rFonts w:cs="Times New Roman"/>
          <w:color w:val="231F20"/>
          <w:w w:val="110"/>
        </w:rPr>
        <w:t>Subsection</w:t>
      </w:r>
      <w:r w:rsidRPr="00851BAC">
        <w:rPr>
          <w:rFonts w:cs="Times New Roman"/>
          <w:color w:val="231F20"/>
          <w:spacing w:val="-3"/>
          <w:w w:val="110"/>
        </w:rPr>
        <w:t xml:space="preserve"> </w:t>
      </w:r>
      <w:r w:rsidRPr="00851BAC">
        <w:rPr>
          <w:rFonts w:cs="Times New Roman"/>
          <w:color w:val="231F20"/>
          <w:w w:val="110"/>
        </w:rPr>
        <w:t>3.7,</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rail</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supported</w:t>
      </w:r>
      <w:r w:rsidRPr="00851BAC">
        <w:rPr>
          <w:rFonts w:cs="Times New Roman"/>
          <w:color w:val="231F20"/>
          <w:spacing w:val="-4"/>
          <w:w w:val="110"/>
        </w:rPr>
        <w:t xml:space="preserve"> </w:t>
      </w:r>
      <w:r w:rsidRPr="00851BAC">
        <w:rPr>
          <w:rFonts w:cs="Times New Roman"/>
          <w:color w:val="231F20"/>
          <w:w w:val="110"/>
        </w:rPr>
        <w:t>by</w:t>
      </w:r>
      <w:r w:rsidRPr="00851BAC">
        <w:rPr>
          <w:rFonts w:cs="Times New Roman"/>
          <w:color w:val="231F20"/>
          <w:spacing w:val="-4"/>
          <w:w w:val="110"/>
        </w:rPr>
        <w:t xml:space="preserve"> </w:t>
      </w:r>
      <w:r w:rsidRPr="00851BAC">
        <w:rPr>
          <w:rFonts w:cs="Times New Roman"/>
          <w:color w:val="231F20"/>
          <w:w w:val="110"/>
        </w:rPr>
        <w:t>balusters</w:t>
      </w:r>
      <w:r w:rsidRPr="00851BAC">
        <w:rPr>
          <w:rFonts w:cs="Times New Roman"/>
          <w:color w:val="231F20"/>
          <w:w w:val="107"/>
        </w:rPr>
        <w:t xml:space="preserve"> </w:t>
      </w:r>
      <w:r w:rsidRPr="00851BAC">
        <w:rPr>
          <w:rFonts w:cs="Times New Roman"/>
          <w:color w:val="231F20"/>
          <w:w w:val="110"/>
        </w:rPr>
        <w:t>34</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38</w:t>
      </w:r>
      <w:r w:rsidRPr="00851BAC">
        <w:rPr>
          <w:rFonts w:cs="Times New Roman"/>
          <w:color w:val="231F20"/>
          <w:spacing w:val="-6"/>
          <w:w w:val="110"/>
        </w:rPr>
        <w:t xml:space="preserve"> </w:t>
      </w:r>
      <w:r w:rsidRPr="00851BAC">
        <w:rPr>
          <w:rFonts w:cs="Times New Roman"/>
          <w:color w:val="231F20"/>
          <w:w w:val="110"/>
        </w:rPr>
        <w:t>inches</w:t>
      </w:r>
      <w:r w:rsidRPr="00851BAC">
        <w:rPr>
          <w:rFonts w:cs="Times New Roman"/>
          <w:color w:val="231F20"/>
          <w:spacing w:val="-5"/>
          <w:w w:val="110"/>
        </w:rPr>
        <w:t xml:space="preserve"> </w:t>
      </w:r>
      <w:r w:rsidRPr="00851BAC">
        <w:rPr>
          <w:rFonts w:cs="Times New Roman"/>
          <w:color w:val="231F20"/>
          <w:w w:val="110"/>
        </w:rPr>
        <w:t>(86.7</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96.5</w:t>
      </w:r>
      <w:r w:rsidRPr="00851BAC">
        <w:rPr>
          <w:rFonts w:cs="Times New Roman"/>
          <w:color w:val="231F20"/>
          <w:spacing w:val="-6"/>
          <w:w w:val="110"/>
        </w:rPr>
        <w:t xml:space="preserve"> </w:t>
      </w:r>
      <w:r w:rsidRPr="00851BAC">
        <w:rPr>
          <w:rFonts w:cs="Times New Roman"/>
          <w:color w:val="231F20"/>
          <w:w w:val="110"/>
        </w:rPr>
        <w:t>cm)</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height,</w:t>
      </w:r>
      <w:r w:rsidRPr="00851BAC">
        <w:rPr>
          <w:rFonts w:cs="Times New Roman"/>
          <w:color w:val="231F20"/>
          <w:spacing w:val="-6"/>
          <w:w w:val="110"/>
        </w:rPr>
        <w:t xml:space="preserve"> </w:t>
      </w:r>
      <w:r w:rsidRPr="00851BAC">
        <w:rPr>
          <w:rFonts w:cs="Times New Roman"/>
          <w:color w:val="231F20"/>
          <w:w w:val="110"/>
        </w:rPr>
        <w:t>measured</w:t>
      </w:r>
      <w:r w:rsidRPr="00851BAC">
        <w:rPr>
          <w:rFonts w:cs="Times New Roman"/>
          <w:color w:val="231F20"/>
          <w:spacing w:val="-6"/>
          <w:w w:val="110"/>
        </w:rPr>
        <w:t xml:space="preserve"> </w:t>
      </w:r>
      <w:r w:rsidRPr="00851BAC">
        <w:rPr>
          <w:rFonts w:cs="Times New Roman"/>
          <w:color w:val="231F20"/>
          <w:w w:val="110"/>
        </w:rPr>
        <w:t>vertically</w:t>
      </w:r>
      <w:r w:rsidRPr="00851BAC">
        <w:rPr>
          <w:rFonts w:cs="Times New Roman"/>
          <w:color w:val="231F20"/>
          <w:spacing w:val="-5"/>
          <w:w w:val="110"/>
        </w:rPr>
        <w:t xml:space="preserve"> </w:t>
      </w:r>
      <w:r w:rsidRPr="00851BAC">
        <w:rPr>
          <w:rFonts w:cs="Times New Roman"/>
          <w:color w:val="231F20"/>
          <w:w w:val="110"/>
        </w:rPr>
        <w:t>from</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nose</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tread.</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C15898">
      <w:pPr>
        <w:numPr>
          <w:ilvl w:val="0"/>
          <w:numId w:val="61"/>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Every</w:t>
      </w:r>
      <w:r w:rsidRPr="00851BAC">
        <w:rPr>
          <w:rFonts w:cs="Times New Roman"/>
          <w:color w:val="231F20"/>
          <w:spacing w:val="-13"/>
          <w:w w:val="110"/>
        </w:rPr>
        <w:t xml:space="preserve"> </w:t>
      </w:r>
      <w:r w:rsidRPr="00851BAC">
        <w:rPr>
          <w:rFonts w:cs="Times New Roman"/>
          <w:color w:val="231F20"/>
          <w:w w:val="110"/>
        </w:rPr>
        <w:t>interior</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exterior</w:t>
      </w:r>
      <w:r w:rsidRPr="00851BAC">
        <w:rPr>
          <w:rFonts w:cs="Times New Roman"/>
          <w:color w:val="231F20"/>
          <w:spacing w:val="-12"/>
          <w:w w:val="110"/>
        </w:rPr>
        <w:t xml:space="preserve"> </w:t>
      </w:r>
      <w:r w:rsidRPr="00851BAC">
        <w:rPr>
          <w:rFonts w:cs="Times New Roman"/>
          <w:color w:val="231F20"/>
          <w:w w:val="110"/>
        </w:rPr>
        <w:t>stairway</w:t>
      </w:r>
      <w:r w:rsidRPr="00851BAC">
        <w:rPr>
          <w:rFonts w:cs="Times New Roman"/>
          <w:color w:val="231F20"/>
          <w:spacing w:val="-13"/>
          <w:w w:val="110"/>
        </w:rPr>
        <w:t xml:space="preserve"> </w:t>
      </w:r>
      <w:r w:rsidRPr="00851BAC">
        <w:rPr>
          <w:rFonts w:cs="Times New Roman"/>
          <w:color w:val="231F20"/>
          <w:w w:val="110"/>
        </w:rPr>
        <w:t>shall</w:t>
      </w:r>
      <w:r w:rsidRPr="00851BAC">
        <w:rPr>
          <w:rFonts w:cs="Times New Roman"/>
          <w:color w:val="231F20"/>
          <w:spacing w:val="-12"/>
          <w:w w:val="110"/>
        </w:rPr>
        <w:t xml:space="preserve"> </w:t>
      </w:r>
      <w:r w:rsidRPr="00851BAC">
        <w:rPr>
          <w:rFonts w:cs="Times New Roman"/>
          <w:color w:val="231F20"/>
          <w:w w:val="110"/>
        </w:rPr>
        <w:t>have</w:t>
      </w:r>
      <w:r w:rsidRPr="00851BAC">
        <w:rPr>
          <w:rFonts w:cs="Times New Roman"/>
          <w:color w:val="231F20"/>
          <w:spacing w:val="-13"/>
          <w:w w:val="110"/>
        </w:rPr>
        <w:t xml:space="preserve"> </w:t>
      </w:r>
      <w:r w:rsidRPr="00851BAC">
        <w:rPr>
          <w:rFonts w:cs="Times New Roman"/>
          <w:color w:val="231F20"/>
          <w:w w:val="110"/>
        </w:rPr>
        <w:t>uniform</w:t>
      </w:r>
      <w:r w:rsidRPr="00851BAC">
        <w:rPr>
          <w:rFonts w:cs="Times New Roman"/>
          <w:color w:val="231F20"/>
          <w:spacing w:val="-12"/>
          <w:w w:val="110"/>
        </w:rPr>
        <w:t xml:space="preserve"> </w:t>
      </w:r>
      <w:r w:rsidRPr="00851BAC">
        <w:rPr>
          <w:rFonts w:cs="Times New Roman"/>
          <w:color w:val="231F20"/>
          <w:w w:val="110"/>
        </w:rPr>
        <w:t>risers</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treads.</w:t>
      </w:r>
      <w:r w:rsidRPr="00851BAC">
        <w:rPr>
          <w:rFonts w:cs="Times New Roman"/>
          <w:color w:val="231F20"/>
          <w:spacing w:val="-12"/>
          <w:w w:val="110"/>
        </w:rPr>
        <w:t xml:space="preserve"> </w:t>
      </w:r>
      <w:r w:rsidRPr="00851BAC">
        <w:rPr>
          <w:rFonts w:cs="Times New Roman"/>
          <w:color w:val="231F20"/>
          <w:w w:val="110"/>
        </w:rPr>
        <w:t>Risers</w:t>
      </w:r>
      <w:r w:rsidRPr="00851BAC">
        <w:rPr>
          <w:rFonts w:cs="Times New Roman"/>
          <w:color w:val="231F20"/>
          <w:spacing w:val="-13"/>
          <w:w w:val="110"/>
        </w:rPr>
        <w:t xml:space="preserve"> </w:t>
      </w:r>
      <w:r w:rsidRPr="00851BAC">
        <w:rPr>
          <w:rFonts w:cs="Times New Roman"/>
          <w:color w:val="231F20"/>
          <w:w w:val="110"/>
        </w:rPr>
        <w:t>shall</w:t>
      </w:r>
      <w:r w:rsidRPr="00851BAC">
        <w:rPr>
          <w:rFonts w:cs="Times New Roman"/>
          <w:color w:val="231F20"/>
          <w:spacing w:val="-12"/>
          <w:w w:val="110"/>
        </w:rPr>
        <w:t xml:space="preserve"> </w:t>
      </w:r>
      <w:r w:rsidRPr="00851BAC">
        <w:rPr>
          <w:rFonts w:cs="Times New Roman"/>
          <w:color w:val="231F20"/>
          <w:w w:val="110"/>
        </w:rPr>
        <w:t>be</w:t>
      </w:r>
      <w:r w:rsidRPr="00851BAC">
        <w:rPr>
          <w:rFonts w:cs="Times New Roman"/>
          <w:color w:val="231F20"/>
          <w:spacing w:val="-13"/>
          <w:w w:val="110"/>
        </w:rPr>
        <w:t xml:space="preserve"> </w:t>
      </w:r>
      <w:r w:rsidRPr="00851BAC">
        <w:rPr>
          <w:rFonts w:cs="Times New Roman"/>
          <w:color w:val="231F20"/>
          <w:w w:val="110"/>
        </w:rPr>
        <w:t>no</w:t>
      </w:r>
      <w:r w:rsidRPr="00851BAC">
        <w:rPr>
          <w:rFonts w:cs="Times New Roman"/>
          <w:color w:val="231F20"/>
          <w:spacing w:val="-12"/>
          <w:w w:val="110"/>
        </w:rPr>
        <w:t xml:space="preserve"> </w:t>
      </w:r>
      <w:r w:rsidRPr="00851BAC">
        <w:rPr>
          <w:rFonts w:cs="Times New Roman"/>
          <w:color w:val="231F20"/>
          <w:w w:val="110"/>
        </w:rPr>
        <w:t>higher</w:t>
      </w:r>
      <w:r w:rsidRPr="00851BAC">
        <w:rPr>
          <w:rFonts w:cs="Times New Roman"/>
          <w:color w:val="231F20"/>
          <w:spacing w:val="-13"/>
          <w:w w:val="110"/>
        </w:rPr>
        <w:t xml:space="preserve"> </w:t>
      </w:r>
      <w:r w:rsidRPr="00851BAC">
        <w:rPr>
          <w:rFonts w:cs="Times New Roman"/>
          <w:color w:val="231F20"/>
          <w:w w:val="110"/>
        </w:rPr>
        <w:t>than</w:t>
      </w:r>
      <w:r w:rsidRPr="00851BAC">
        <w:rPr>
          <w:rFonts w:cs="Times New Roman"/>
          <w:color w:val="231F20"/>
          <w:w w:val="114"/>
        </w:rPr>
        <w:t xml:space="preserve"> </w:t>
      </w:r>
      <w:r w:rsidRPr="00851BAC">
        <w:rPr>
          <w:rFonts w:cs="Times New Roman"/>
          <w:color w:val="231F20"/>
          <w:w w:val="110"/>
        </w:rPr>
        <w:t>7¾</w:t>
      </w:r>
      <w:r w:rsidRPr="00851BAC">
        <w:rPr>
          <w:rFonts w:cs="Times New Roman"/>
          <w:color w:val="231F20"/>
          <w:spacing w:val="-15"/>
          <w:w w:val="110"/>
        </w:rPr>
        <w:t xml:space="preserve"> </w:t>
      </w:r>
      <w:r w:rsidRPr="00851BAC">
        <w:rPr>
          <w:rFonts w:cs="Times New Roman"/>
          <w:color w:val="231F20"/>
          <w:w w:val="110"/>
        </w:rPr>
        <w:t>inches</w:t>
      </w:r>
      <w:r w:rsidRPr="00851BAC">
        <w:rPr>
          <w:rFonts w:cs="Times New Roman"/>
          <w:color w:val="231F20"/>
          <w:spacing w:val="-14"/>
          <w:w w:val="110"/>
        </w:rPr>
        <w:t xml:space="preserve"> </w:t>
      </w:r>
      <w:r w:rsidRPr="00851BAC">
        <w:rPr>
          <w:rFonts w:cs="Times New Roman"/>
          <w:color w:val="231F20"/>
          <w:w w:val="110"/>
        </w:rPr>
        <w:t>(19.6</w:t>
      </w:r>
      <w:r w:rsidRPr="00851BAC">
        <w:rPr>
          <w:rFonts w:cs="Times New Roman"/>
          <w:color w:val="231F20"/>
          <w:spacing w:val="-14"/>
          <w:w w:val="110"/>
        </w:rPr>
        <w:t xml:space="preserve"> </w:t>
      </w:r>
      <w:r w:rsidRPr="00851BAC">
        <w:rPr>
          <w:rFonts w:cs="Times New Roman"/>
          <w:color w:val="231F20"/>
          <w:w w:val="110"/>
        </w:rPr>
        <w:t>cm)</w:t>
      </w:r>
      <w:r w:rsidRPr="00851BAC">
        <w:rPr>
          <w:rFonts w:cs="Times New Roman"/>
          <w:color w:val="231F20"/>
          <w:spacing w:val="-14"/>
          <w:w w:val="110"/>
        </w:rPr>
        <w:t xml:space="preserve"> </w:t>
      </w:r>
      <w:r w:rsidRPr="00851BAC">
        <w:rPr>
          <w:rFonts w:cs="Times New Roman"/>
          <w:color w:val="231F20"/>
          <w:w w:val="110"/>
        </w:rPr>
        <w:t>and</w:t>
      </w:r>
      <w:r w:rsidRPr="00851BAC">
        <w:rPr>
          <w:rFonts w:cs="Times New Roman"/>
          <w:color w:val="231F20"/>
          <w:spacing w:val="-14"/>
          <w:w w:val="110"/>
        </w:rPr>
        <w:t xml:space="preserve"> </w:t>
      </w:r>
      <w:r w:rsidRPr="00851BAC">
        <w:rPr>
          <w:rFonts w:cs="Times New Roman"/>
          <w:color w:val="231F20"/>
          <w:w w:val="110"/>
        </w:rPr>
        <w:t>treads</w:t>
      </w:r>
      <w:r w:rsidRPr="00851BAC">
        <w:rPr>
          <w:rFonts w:cs="Times New Roman"/>
          <w:color w:val="231F20"/>
          <w:spacing w:val="-14"/>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be</w:t>
      </w:r>
      <w:r w:rsidRPr="00851BAC">
        <w:rPr>
          <w:rFonts w:cs="Times New Roman"/>
          <w:color w:val="231F20"/>
          <w:spacing w:val="-14"/>
          <w:w w:val="110"/>
        </w:rPr>
        <w:t xml:space="preserve"> </w:t>
      </w:r>
      <w:r w:rsidRPr="00851BAC">
        <w:rPr>
          <w:rFonts w:cs="Times New Roman"/>
          <w:color w:val="231F20"/>
          <w:w w:val="110"/>
        </w:rPr>
        <w:t>at</w:t>
      </w:r>
      <w:r w:rsidRPr="00851BAC">
        <w:rPr>
          <w:rFonts w:cs="Times New Roman"/>
          <w:color w:val="231F20"/>
          <w:spacing w:val="-14"/>
          <w:w w:val="110"/>
        </w:rPr>
        <w:t xml:space="preserve"> </w:t>
      </w:r>
      <w:r w:rsidRPr="00851BAC">
        <w:rPr>
          <w:rFonts w:cs="Times New Roman"/>
          <w:color w:val="231F20"/>
          <w:w w:val="110"/>
        </w:rPr>
        <w:t>least</w:t>
      </w:r>
      <w:r w:rsidRPr="00851BAC">
        <w:rPr>
          <w:rFonts w:cs="Times New Roman"/>
          <w:color w:val="231F20"/>
          <w:spacing w:val="-14"/>
          <w:w w:val="110"/>
        </w:rPr>
        <w:t xml:space="preserve"> </w:t>
      </w:r>
      <w:r w:rsidRPr="00851BAC">
        <w:rPr>
          <w:rFonts w:cs="Times New Roman"/>
          <w:color w:val="231F20"/>
          <w:w w:val="110"/>
        </w:rPr>
        <w:t>10</w:t>
      </w:r>
      <w:r w:rsidRPr="00851BAC">
        <w:rPr>
          <w:rFonts w:cs="Times New Roman"/>
          <w:color w:val="231F20"/>
          <w:spacing w:val="-15"/>
          <w:w w:val="110"/>
        </w:rPr>
        <w:t xml:space="preserve"> </w:t>
      </w:r>
      <w:r w:rsidRPr="00851BAC">
        <w:rPr>
          <w:rFonts w:cs="Times New Roman"/>
          <w:color w:val="231F20"/>
          <w:w w:val="110"/>
        </w:rPr>
        <w:t>inches</w:t>
      </w:r>
      <w:r w:rsidRPr="00851BAC">
        <w:rPr>
          <w:rFonts w:cs="Times New Roman"/>
          <w:color w:val="231F20"/>
          <w:spacing w:val="-14"/>
          <w:w w:val="110"/>
        </w:rPr>
        <w:t xml:space="preserve"> </w:t>
      </w:r>
      <w:r w:rsidRPr="00851BAC">
        <w:rPr>
          <w:rFonts w:cs="Times New Roman"/>
          <w:color w:val="231F20"/>
          <w:w w:val="110"/>
        </w:rPr>
        <w:t>(25.4</w:t>
      </w:r>
      <w:r w:rsidRPr="00851BAC">
        <w:rPr>
          <w:rFonts w:cs="Times New Roman"/>
          <w:color w:val="231F20"/>
          <w:spacing w:val="-14"/>
          <w:w w:val="110"/>
        </w:rPr>
        <w:t xml:space="preserve"> </w:t>
      </w:r>
      <w:r w:rsidRPr="00851BAC">
        <w:rPr>
          <w:rFonts w:cs="Times New Roman"/>
          <w:color w:val="231F20"/>
          <w:w w:val="110"/>
        </w:rPr>
        <w:t>cm)</w:t>
      </w:r>
      <w:r w:rsidRPr="00851BAC">
        <w:rPr>
          <w:rFonts w:cs="Times New Roman"/>
          <w:color w:val="231F20"/>
          <w:spacing w:val="-14"/>
          <w:w w:val="110"/>
        </w:rPr>
        <w:t xml:space="preserve"> </w:t>
      </w:r>
      <w:r w:rsidRPr="00851BAC">
        <w:rPr>
          <w:rFonts w:cs="Times New Roman"/>
          <w:color w:val="231F20"/>
          <w:w w:val="110"/>
        </w:rPr>
        <w:t>deep,</w:t>
      </w:r>
      <w:r w:rsidRPr="00851BAC">
        <w:rPr>
          <w:rFonts w:cs="Times New Roman"/>
          <w:color w:val="231F20"/>
          <w:spacing w:val="-14"/>
          <w:w w:val="110"/>
        </w:rPr>
        <w:t xml:space="preserve"> </w:t>
      </w:r>
      <w:r w:rsidRPr="00851BAC">
        <w:rPr>
          <w:rFonts w:cs="Times New Roman"/>
          <w:color w:val="231F20"/>
          <w:w w:val="110"/>
        </w:rPr>
        <w:t>unless</w:t>
      </w:r>
      <w:r w:rsidRPr="00851BAC">
        <w:rPr>
          <w:rFonts w:cs="Times New Roman"/>
          <w:color w:val="231F20"/>
          <w:spacing w:val="-14"/>
          <w:w w:val="110"/>
        </w:rPr>
        <w:t xml:space="preserve"> </w:t>
      </w:r>
      <w:r w:rsidRPr="00851BAC">
        <w:rPr>
          <w:rFonts w:cs="Times New Roman"/>
          <w:color w:val="231F20"/>
          <w:w w:val="110"/>
        </w:rPr>
        <w:t>the</w:t>
      </w:r>
      <w:r w:rsidRPr="00851BAC">
        <w:rPr>
          <w:rFonts w:cs="Times New Roman"/>
          <w:color w:val="231F20"/>
          <w:spacing w:val="-14"/>
          <w:w w:val="110"/>
        </w:rPr>
        <w:t xml:space="preserve"> </w:t>
      </w:r>
      <w:r w:rsidRPr="00851BAC">
        <w:rPr>
          <w:rFonts w:cs="Times New Roman"/>
          <w:color w:val="231F20"/>
          <w:w w:val="110"/>
        </w:rPr>
        <w:t>existing</w:t>
      </w:r>
      <w:r w:rsidRPr="00851BAC">
        <w:rPr>
          <w:rFonts w:cs="Times New Roman"/>
          <w:color w:val="231F20"/>
          <w:spacing w:val="-14"/>
          <w:w w:val="110"/>
        </w:rPr>
        <w:t xml:space="preserve"> </w:t>
      </w:r>
      <w:r w:rsidRPr="00851BAC">
        <w:rPr>
          <w:rFonts w:cs="Times New Roman"/>
          <w:color w:val="231F20"/>
          <w:w w:val="110"/>
        </w:rPr>
        <w:t>space</w:t>
      </w:r>
      <w:r w:rsidRPr="00851BAC">
        <w:rPr>
          <w:rFonts w:cs="Times New Roman"/>
          <w:color w:val="231F20"/>
          <w:spacing w:val="-14"/>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construction</w:t>
      </w:r>
      <w:r w:rsidRPr="00851BAC">
        <w:rPr>
          <w:rFonts w:cs="Times New Roman"/>
          <w:color w:val="231F20"/>
          <w:spacing w:val="8"/>
          <w:w w:val="110"/>
        </w:rPr>
        <w:t xml:space="preserve"> </w:t>
      </w:r>
      <w:r w:rsidRPr="00851BAC">
        <w:rPr>
          <w:rFonts w:cs="Times New Roman"/>
          <w:color w:val="231F20"/>
          <w:w w:val="110"/>
        </w:rPr>
        <w:t>do</w:t>
      </w:r>
      <w:r w:rsidRPr="00851BAC">
        <w:rPr>
          <w:rFonts w:cs="Times New Roman"/>
          <w:color w:val="231F20"/>
          <w:spacing w:val="8"/>
          <w:w w:val="110"/>
        </w:rPr>
        <w:t xml:space="preserve"> </w:t>
      </w:r>
      <w:r w:rsidRPr="00851BAC">
        <w:rPr>
          <w:rFonts w:cs="Times New Roman"/>
          <w:color w:val="231F20"/>
          <w:w w:val="110"/>
        </w:rPr>
        <w:t>not</w:t>
      </w:r>
      <w:r w:rsidRPr="00851BAC">
        <w:rPr>
          <w:rFonts w:cs="Times New Roman"/>
          <w:color w:val="231F20"/>
          <w:spacing w:val="8"/>
          <w:w w:val="110"/>
        </w:rPr>
        <w:t xml:space="preserve"> </w:t>
      </w:r>
      <w:r w:rsidRPr="00851BAC">
        <w:rPr>
          <w:rFonts w:cs="Times New Roman"/>
          <w:color w:val="231F20"/>
          <w:w w:val="110"/>
        </w:rPr>
        <w:t>allow</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reduction</w:t>
      </w:r>
      <w:r w:rsidRPr="00851BAC">
        <w:rPr>
          <w:rFonts w:cs="Times New Roman"/>
          <w:color w:val="231F20"/>
          <w:spacing w:val="8"/>
          <w:w w:val="110"/>
        </w:rPr>
        <w:t xml:space="preserve"> </w:t>
      </w:r>
      <w:r w:rsidRPr="00851BAC">
        <w:rPr>
          <w:rFonts w:cs="Times New Roman"/>
          <w:color w:val="231F20"/>
          <w:w w:val="110"/>
        </w:rPr>
        <w:t>in</w:t>
      </w:r>
      <w:r w:rsidRPr="00851BAC">
        <w:rPr>
          <w:rFonts w:cs="Times New Roman"/>
          <w:color w:val="231F20"/>
          <w:spacing w:val="8"/>
          <w:w w:val="110"/>
        </w:rPr>
        <w:t xml:space="preserve"> </w:t>
      </w:r>
      <w:r w:rsidRPr="00851BAC">
        <w:rPr>
          <w:rFonts w:cs="Times New Roman"/>
          <w:color w:val="231F20"/>
          <w:w w:val="110"/>
        </w:rPr>
        <w:t>pitch</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slope.</w:t>
      </w:r>
    </w:p>
    <w:p w:rsidR="001543EB" w:rsidRPr="00851BAC" w:rsidRDefault="001543EB" w:rsidP="00C15898">
      <w:pPr>
        <w:numPr>
          <w:ilvl w:val="0"/>
          <w:numId w:val="61"/>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Interior</w:t>
      </w:r>
      <w:r w:rsidRPr="00851BAC">
        <w:rPr>
          <w:rFonts w:cs="Times New Roman"/>
          <w:color w:val="231F20"/>
          <w:spacing w:val="-14"/>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exterior</w:t>
      </w:r>
      <w:r w:rsidRPr="00851BAC">
        <w:rPr>
          <w:rFonts w:cs="Times New Roman"/>
          <w:color w:val="231F20"/>
          <w:spacing w:val="-14"/>
          <w:w w:val="110"/>
        </w:rPr>
        <w:t xml:space="preserve"> </w:t>
      </w:r>
      <w:r w:rsidRPr="00851BAC">
        <w:rPr>
          <w:rFonts w:cs="Times New Roman"/>
          <w:color w:val="231F20"/>
          <w:w w:val="110"/>
        </w:rPr>
        <w:t>stairways</w:t>
      </w:r>
      <w:r w:rsidRPr="00851BAC">
        <w:rPr>
          <w:rFonts w:cs="Times New Roman"/>
          <w:color w:val="231F20"/>
          <w:spacing w:val="-14"/>
          <w:w w:val="110"/>
        </w:rPr>
        <w:t xml:space="preserve"> </w:t>
      </w:r>
      <w:r w:rsidRPr="00851BAC">
        <w:rPr>
          <w:rFonts w:cs="Times New Roman"/>
          <w:color w:val="231F20"/>
          <w:w w:val="110"/>
        </w:rPr>
        <w:t>shall</w:t>
      </w:r>
      <w:r w:rsidRPr="00851BAC">
        <w:rPr>
          <w:rFonts w:cs="Times New Roman"/>
          <w:color w:val="231F20"/>
          <w:spacing w:val="-13"/>
          <w:w w:val="110"/>
        </w:rPr>
        <w:t xml:space="preserve"> </w:t>
      </w:r>
      <w:r w:rsidRPr="00851BAC">
        <w:rPr>
          <w:rFonts w:cs="Times New Roman"/>
          <w:color w:val="231F20"/>
          <w:w w:val="110"/>
        </w:rPr>
        <w:t>have</w:t>
      </w:r>
      <w:r w:rsidRPr="00851BAC">
        <w:rPr>
          <w:rFonts w:cs="Times New Roman"/>
          <w:color w:val="231F20"/>
          <w:spacing w:val="-14"/>
          <w:w w:val="110"/>
        </w:rPr>
        <w:t xml:space="preserve"> </w:t>
      </w:r>
      <w:r w:rsidRPr="00851BAC">
        <w:rPr>
          <w:rFonts w:cs="Times New Roman"/>
          <w:color w:val="231F20"/>
          <w:w w:val="110"/>
        </w:rPr>
        <w:t>handrails</w:t>
      </w:r>
      <w:r w:rsidRPr="00851BAC">
        <w:rPr>
          <w:rFonts w:cs="Times New Roman"/>
          <w:color w:val="231F20"/>
          <w:spacing w:val="-13"/>
          <w:w w:val="110"/>
        </w:rPr>
        <w:t xml:space="preserve"> </w:t>
      </w:r>
      <w:r w:rsidRPr="00851BAC">
        <w:rPr>
          <w:rFonts w:cs="Times New Roman"/>
          <w:color w:val="231F20"/>
          <w:w w:val="110"/>
        </w:rPr>
        <w:t>on</w:t>
      </w:r>
      <w:r w:rsidRPr="00851BAC">
        <w:rPr>
          <w:rFonts w:cs="Times New Roman"/>
          <w:color w:val="231F20"/>
          <w:spacing w:val="-14"/>
          <w:w w:val="110"/>
        </w:rPr>
        <w:t xml:space="preserve"> </w:t>
      </w:r>
      <w:r w:rsidRPr="00851BAC">
        <w:rPr>
          <w:rFonts w:cs="Times New Roman"/>
          <w:color w:val="231F20"/>
          <w:w w:val="110"/>
        </w:rPr>
        <w:t>both</w:t>
      </w:r>
      <w:r w:rsidRPr="00851BAC">
        <w:rPr>
          <w:rFonts w:cs="Times New Roman"/>
          <w:color w:val="231F20"/>
          <w:spacing w:val="-13"/>
          <w:w w:val="110"/>
        </w:rPr>
        <w:t xml:space="preserve"> </w:t>
      </w:r>
      <w:r w:rsidRPr="00851BAC">
        <w:rPr>
          <w:rFonts w:cs="Times New Roman"/>
          <w:color w:val="231F20"/>
          <w:w w:val="110"/>
        </w:rPr>
        <w:t>sides.</w:t>
      </w:r>
      <w:r w:rsidRPr="00851BAC">
        <w:rPr>
          <w:rFonts w:cs="Times New Roman"/>
          <w:color w:val="231F20"/>
          <w:spacing w:val="-14"/>
          <w:w w:val="110"/>
        </w:rPr>
        <w:t xml:space="preserve"> </w:t>
      </w:r>
      <w:r w:rsidRPr="00851BAC">
        <w:rPr>
          <w:rFonts w:cs="Times New Roman"/>
          <w:color w:val="231F20"/>
          <w:w w:val="110"/>
        </w:rPr>
        <w:t>Railings</w:t>
      </w:r>
      <w:r w:rsidRPr="00851BAC">
        <w:rPr>
          <w:rFonts w:cs="Times New Roman"/>
          <w:color w:val="231F20"/>
          <w:spacing w:val="-13"/>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have</w:t>
      </w:r>
      <w:r w:rsidRPr="00851BAC">
        <w:rPr>
          <w:rFonts w:cs="Times New Roman"/>
          <w:color w:val="231F20"/>
          <w:spacing w:val="-13"/>
          <w:w w:val="110"/>
        </w:rPr>
        <w:t xml:space="preserve"> </w:t>
      </w:r>
      <w:r w:rsidRPr="00851BAC">
        <w:rPr>
          <w:rFonts w:cs="Times New Roman"/>
          <w:color w:val="231F20"/>
          <w:w w:val="110"/>
        </w:rPr>
        <w:t>a</w:t>
      </w:r>
      <w:r w:rsidRPr="00851BAC">
        <w:rPr>
          <w:rFonts w:cs="Times New Roman"/>
          <w:color w:val="231F20"/>
          <w:spacing w:val="-14"/>
          <w:w w:val="110"/>
        </w:rPr>
        <w:t xml:space="preserve"> </w:t>
      </w:r>
      <w:r w:rsidRPr="00851BAC">
        <w:rPr>
          <w:rFonts w:cs="Times New Roman"/>
          <w:color w:val="231F20"/>
          <w:w w:val="110"/>
        </w:rPr>
        <w:t>graspable</w:t>
      </w:r>
      <w:r w:rsidRPr="00851BAC">
        <w:rPr>
          <w:rFonts w:cs="Times New Roman"/>
          <w:color w:val="231F20"/>
          <w:spacing w:val="-13"/>
          <w:w w:val="110"/>
        </w:rPr>
        <w:t xml:space="preserve"> </w:t>
      </w:r>
      <w:r w:rsidRPr="00851BAC">
        <w:rPr>
          <w:rFonts w:cs="Times New Roman"/>
          <w:color w:val="231F20"/>
          <w:w w:val="110"/>
        </w:rPr>
        <w:t>perimeter</w:t>
      </w:r>
      <w:r w:rsidRPr="00851BAC">
        <w:rPr>
          <w:rFonts w:cs="Times New Roman"/>
          <w:color w:val="231F20"/>
          <w:w w:val="113"/>
        </w:rPr>
        <w:t xml:space="preserve"> </w:t>
      </w:r>
      <w:r w:rsidRPr="00851BAC">
        <w:rPr>
          <w:rFonts w:cs="Times New Roman"/>
          <w:color w:val="231F20"/>
          <w:w w:val="110"/>
        </w:rPr>
        <w:t>measuring</w:t>
      </w:r>
      <w:r w:rsidRPr="00851BAC">
        <w:rPr>
          <w:rFonts w:cs="Times New Roman"/>
          <w:color w:val="231F20"/>
          <w:spacing w:val="-8"/>
          <w:w w:val="110"/>
        </w:rPr>
        <w:t xml:space="preserve"> </w:t>
      </w:r>
      <w:r w:rsidRPr="00851BAC">
        <w:rPr>
          <w:rFonts w:cs="Times New Roman"/>
          <w:color w:val="231F20"/>
          <w:w w:val="110"/>
        </w:rPr>
        <w:t>four</w:t>
      </w:r>
      <w:r w:rsidRPr="00851BAC">
        <w:rPr>
          <w:rFonts w:cs="Times New Roman"/>
          <w:color w:val="231F20"/>
          <w:spacing w:val="-8"/>
          <w:w w:val="110"/>
        </w:rPr>
        <w:t xml:space="preserve"> </w:t>
      </w:r>
      <w:r w:rsidRPr="00851BAC">
        <w:rPr>
          <w:rFonts w:cs="Times New Roman"/>
          <w:color w:val="231F20"/>
          <w:w w:val="110"/>
        </w:rPr>
        <w:t>to</w:t>
      </w:r>
      <w:r w:rsidRPr="00851BAC">
        <w:rPr>
          <w:rFonts w:cs="Times New Roman"/>
          <w:color w:val="231F20"/>
          <w:spacing w:val="-8"/>
          <w:w w:val="110"/>
        </w:rPr>
        <w:t xml:space="preserve"> </w:t>
      </w:r>
      <w:r w:rsidRPr="00851BAC">
        <w:rPr>
          <w:rFonts w:cs="Times New Roman"/>
          <w:color w:val="231F20"/>
          <w:w w:val="110"/>
        </w:rPr>
        <w:t>six</w:t>
      </w:r>
      <w:r w:rsidRPr="00851BAC">
        <w:rPr>
          <w:rFonts w:cs="Times New Roman"/>
          <w:color w:val="231F20"/>
          <w:spacing w:val="-8"/>
          <w:w w:val="110"/>
        </w:rPr>
        <w:t xml:space="preserve"> </w:t>
      </w:r>
      <w:r w:rsidRPr="00851BAC">
        <w:rPr>
          <w:rFonts w:cs="Times New Roman"/>
          <w:color w:val="231F20"/>
          <w:w w:val="110"/>
        </w:rPr>
        <w:t>inches</w:t>
      </w:r>
      <w:r w:rsidRPr="00851BAC">
        <w:rPr>
          <w:rFonts w:cs="Times New Roman"/>
          <w:color w:val="231F20"/>
          <w:spacing w:val="-8"/>
          <w:w w:val="110"/>
        </w:rPr>
        <w:t xml:space="preserve"> </w:t>
      </w:r>
      <w:r w:rsidRPr="00851BAC">
        <w:rPr>
          <w:rFonts w:cs="Times New Roman"/>
          <w:color w:val="231F20"/>
          <w:w w:val="110"/>
        </w:rPr>
        <w:t>(10–16</w:t>
      </w:r>
      <w:r w:rsidRPr="00851BAC">
        <w:rPr>
          <w:rFonts w:cs="Times New Roman"/>
          <w:color w:val="231F20"/>
          <w:spacing w:val="-7"/>
          <w:w w:val="110"/>
        </w:rPr>
        <w:t xml:space="preserve"> </w:t>
      </w:r>
      <w:r w:rsidRPr="00851BAC">
        <w:rPr>
          <w:rFonts w:cs="Times New Roman"/>
          <w:color w:val="231F20"/>
          <w:w w:val="110"/>
        </w:rPr>
        <w:t>cm),</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if</w:t>
      </w:r>
      <w:r w:rsidRPr="00851BAC">
        <w:rPr>
          <w:rFonts w:cs="Times New Roman"/>
          <w:color w:val="231F20"/>
          <w:spacing w:val="-8"/>
          <w:w w:val="110"/>
        </w:rPr>
        <w:t xml:space="preserve"> </w:t>
      </w:r>
      <w:r w:rsidRPr="00851BAC">
        <w:rPr>
          <w:rFonts w:cs="Times New Roman"/>
          <w:color w:val="231F20"/>
          <w:w w:val="110"/>
        </w:rPr>
        <w:t>noncircular</w:t>
      </w:r>
      <w:r w:rsidRPr="00851BAC">
        <w:rPr>
          <w:rFonts w:cs="Times New Roman"/>
          <w:color w:val="231F20"/>
          <w:spacing w:val="-8"/>
          <w:w w:val="110"/>
        </w:rPr>
        <w:t xml:space="preserve"> </w:t>
      </w:r>
      <w:r w:rsidRPr="00851BAC">
        <w:rPr>
          <w:rFonts w:cs="Times New Roman"/>
          <w:color w:val="231F20"/>
          <w:w w:val="110"/>
        </w:rPr>
        <w:t>in</w:t>
      </w:r>
      <w:r w:rsidRPr="00851BAC">
        <w:rPr>
          <w:rFonts w:cs="Times New Roman"/>
          <w:color w:val="231F20"/>
          <w:spacing w:val="-8"/>
          <w:w w:val="110"/>
        </w:rPr>
        <w:t xml:space="preserve"> </w:t>
      </w:r>
      <w:r w:rsidRPr="00851BAC">
        <w:rPr>
          <w:rFonts w:cs="Times New Roman"/>
          <w:color w:val="231F20"/>
          <w:w w:val="110"/>
        </w:rPr>
        <w:t>shape,</w:t>
      </w:r>
      <w:r w:rsidRPr="00851BAC">
        <w:rPr>
          <w:rFonts w:cs="Times New Roman"/>
          <w:color w:val="231F20"/>
          <w:spacing w:val="-8"/>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have</w:t>
      </w:r>
      <w:r w:rsidRPr="00851BAC">
        <w:rPr>
          <w:rFonts w:cs="Times New Roman"/>
          <w:color w:val="231F20"/>
          <w:spacing w:val="-8"/>
          <w:w w:val="110"/>
        </w:rPr>
        <w:t xml:space="preserve"> </w:t>
      </w:r>
      <w:r w:rsidRPr="00851BAC">
        <w:rPr>
          <w:rFonts w:cs="Times New Roman"/>
          <w:color w:val="231F20"/>
          <w:w w:val="110"/>
        </w:rPr>
        <w:t>no</w:t>
      </w:r>
      <w:r w:rsidRPr="00851BAC">
        <w:rPr>
          <w:rFonts w:cs="Times New Roman"/>
          <w:color w:val="231F20"/>
          <w:spacing w:val="-8"/>
          <w:w w:val="110"/>
        </w:rPr>
        <w:t xml:space="preserve"> </w:t>
      </w:r>
      <w:r w:rsidRPr="00851BAC">
        <w:rPr>
          <w:rFonts w:cs="Times New Roman"/>
          <w:color w:val="231F20"/>
          <w:w w:val="110"/>
        </w:rPr>
        <w:t>sharp</w:t>
      </w:r>
      <w:r w:rsidRPr="00851BAC">
        <w:rPr>
          <w:rFonts w:cs="Times New Roman"/>
          <w:color w:val="231F20"/>
          <w:spacing w:val="-8"/>
          <w:w w:val="110"/>
        </w:rPr>
        <w:t xml:space="preserve"> </w:t>
      </w:r>
      <w:r w:rsidRPr="00851BAC">
        <w:rPr>
          <w:rFonts w:cs="Times New Roman"/>
          <w:color w:val="231F20"/>
          <w:w w:val="110"/>
        </w:rPr>
        <w:t>corners</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width</w:t>
      </w:r>
      <w:r w:rsidRPr="00851BAC">
        <w:rPr>
          <w:rFonts w:cs="Times New Roman"/>
          <w:color w:val="231F20"/>
          <w:w w:val="121"/>
        </w:rPr>
        <w:t xml:space="preserve"> </w:t>
      </w:r>
      <w:r w:rsidRPr="00851BAC">
        <w:rPr>
          <w:rFonts w:cs="Times New Roman"/>
          <w:color w:val="231F20"/>
          <w:w w:val="110"/>
        </w:rPr>
        <w:t>no</w:t>
      </w:r>
      <w:r w:rsidRPr="00851BAC">
        <w:rPr>
          <w:rFonts w:cs="Times New Roman"/>
          <w:color w:val="231F20"/>
          <w:spacing w:val="-7"/>
          <w:w w:val="110"/>
        </w:rPr>
        <w:t xml:space="preserve"> </w:t>
      </w:r>
      <w:r w:rsidRPr="00851BAC">
        <w:rPr>
          <w:rFonts w:cs="Times New Roman"/>
          <w:color w:val="231F20"/>
          <w:w w:val="110"/>
        </w:rPr>
        <w:t>smaller</w:t>
      </w:r>
      <w:r w:rsidRPr="00851BAC">
        <w:rPr>
          <w:rFonts w:cs="Times New Roman"/>
          <w:color w:val="231F20"/>
          <w:spacing w:val="-7"/>
          <w:w w:val="110"/>
        </w:rPr>
        <w:t xml:space="preserve"> </w:t>
      </w:r>
      <w:r w:rsidRPr="00851BAC">
        <w:rPr>
          <w:rFonts w:cs="Times New Roman"/>
          <w:color w:val="231F20"/>
          <w:w w:val="110"/>
        </w:rPr>
        <w:t>than</w:t>
      </w:r>
      <w:r w:rsidRPr="00851BAC">
        <w:rPr>
          <w:rFonts w:cs="Times New Roman"/>
          <w:color w:val="231F20"/>
          <w:spacing w:val="-7"/>
          <w:w w:val="110"/>
        </w:rPr>
        <w:t xml:space="preserve"> </w:t>
      </w:r>
      <w:r w:rsidRPr="00851BAC">
        <w:rPr>
          <w:rFonts w:cs="Times New Roman"/>
          <w:color w:val="231F20"/>
          <w:w w:val="110"/>
        </w:rPr>
        <w:t>five-eighths</w:t>
      </w:r>
      <w:r w:rsidRPr="00851BAC">
        <w:rPr>
          <w:rFonts w:cs="Times New Roman"/>
          <w:color w:val="231F20"/>
          <w:spacing w:val="-7"/>
          <w:w w:val="110"/>
        </w:rPr>
        <w:t xml:space="preserve"> </w:t>
      </w:r>
      <w:r w:rsidRPr="00851BAC">
        <w:rPr>
          <w:rFonts w:cs="Times New Roman"/>
          <w:color w:val="231F20"/>
          <w:w w:val="110"/>
        </w:rPr>
        <w:t>inch</w:t>
      </w:r>
      <w:r w:rsidRPr="00851BAC">
        <w:rPr>
          <w:rFonts w:cs="Times New Roman"/>
          <w:color w:val="231F20"/>
          <w:spacing w:val="-7"/>
          <w:w w:val="110"/>
        </w:rPr>
        <w:t xml:space="preserve"> </w:t>
      </w:r>
      <w:r w:rsidRPr="00851BAC">
        <w:rPr>
          <w:rFonts w:cs="Times New Roman"/>
          <w:color w:val="231F20"/>
          <w:w w:val="110"/>
        </w:rPr>
        <w:t>(1.5</w:t>
      </w:r>
      <w:r w:rsidRPr="00851BAC">
        <w:rPr>
          <w:rFonts w:cs="Times New Roman"/>
          <w:color w:val="231F20"/>
          <w:spacing w:val="-7"/>
          <w:w w:val="110"/>
        </w:rPr>
        <w:t xml:space="preserve"> </w:t>
      </w:r>
      <w:r w:rsidRPr="00851BAC">
        <w:rPr>
          <w:rFonts w:cs="Times New Roman"/>
          <w:color w:val="231F20"/>
          <w:w w:val="110"/>
        </w:rPr>
        <w:t>cm).</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21E1F"/>
          <w:w w:val="110"/>
        </w:rPr>
        <w:t>Inadequate</w:t>
      </w:r>
      <w:r w:rsidRPr="00851BAC">
        <w:rPr>
          <w:rFonts w:cs="Times New Roman"/>
          <w:color w:val="221E1F"/>
          <w:spacing w:val="-17"/>
          <w:w w:val="110"/>
        </w:rPr>
        <w:t xml:space="preserve"> </w:t>
      </w:r>
      <w:r w:rsidRPr="00851BAC">
        <w:rPr>
          <w:rFonts w:cs="Times New Roman"/>
          <w:color w:val="221E1F"/>
          <w:w w:val="110"/>
        </w:rPr>
        <w:t>handrails</w:t>
      </w:r>
      <w:r w:rsidRPr="00851BAC">
        <w:rPr>
          <w:rFonts w:cs="Times New Roman"/>
          <w:color w:val="221E1F"/>
          <w:spacing w:val="-16"/>
          <w:w w:val="110"/>
        </w:rPr>
        <w:t xml:space="preserve"> </w:t>
      </w:r>
      <w:r w:rsidRPr="00851BAC">
        <w:rPr>
          <w:rFonts w:cs="Times New Roman"/>
          <w:color w:val="221E1F"/>
          <w:w w:val="110"/>
        </w:rPr>
        <w:t>and</w:t>
      </w:r>
      <w:r w:rsidRPr="00851BAC">
        <w:rPr>
          <w:rFonts w:cs="Times New Roman"/>
          <w:color w:val="221E1F"/>
          <w:spacing w:val="-17"/>
          <w:w w:val="110"/>
        </w:rPr>
        <w:t xml:space="preserve"> </w:t>
      </w:r>
      <w:r w:rsidRPr="00851BAC">
        <w:rPr>
          <w:rFonts w:cs="Times New Roman"/>
          <w:color w:val="221E1F"/>
          <w:w w:val="110"/>
        </w:rPr>
        <w:t>railings</w:t>
      </w:r>
      <w:r w:rsidRPr="00851BAC">
        <w:rPr>
          <w:rFonts w:cs="Times New Roman"/>
          <w:color w:val="221E1F"/>
          <w:spacing w:val="-16"/>
          <w:w w:val="110"/>
        </w:rPr>
        <w:t xml:space="preserve"> </w:t>
      </w:r>
      <w:r w:rsidRPr="00851BAC">
        <w:rPr>
          <w:rFonts w:cs="Times New Roman"/>
          <w:color w:val="221E1F"/>
          <w:w w:val="110"/>
        </w:rPr>
        <w:t>on</w:t>
      </w:r>
      <w:r w:rsidRPr="00851BAC">
        <w:rPr>
          <w:rFonts w:cs="Times New Roman"/>
          <w:color w:val="221E1F"/>
          <w:spacing w:val="-17"/>
          <w:w w:val="110"/>
        </w:rPr>
        <w:t xml:space="preserve"> </w:t>
      </w:r>
      <w:r w:rsidRPr="00851BAC">
        <w:rPr>
          <w:rFonts w:cs="Times New Roman"/>
          <w:color w:val="231F20"/>
          <w:w w:val="110"/>
        </w:rPr>
        <w:t>stairways,</w:t>
      </w:r>
      <w:r w:rsidRPr="00851BAC">
        <w:rPr>
          <w:rFonts w:cs="Times New Roman"/>
          <w:color w:val="231F20"/>
          <w:spacing w:val="-16"/>
          <w:w w:val="110"/>
        </w:rPr>
        <w:t xml:space="preserve"> </w:t>
      </w:r>
      <w:r w:rsidRPr="00851BAC">
        <w:rPr>
          <w:rFonts w:cs="Times New Roman"/>
          <w:color w:val="231F20"/>
          <w:w w:val="110"/>
        </w:rPr>
        <w:t>ramps,</w:t>
      </w:r>
      <w:r w:rsidRPr="00851BAC">
        <w:rPr>
          <w:rFonts w:cs="Times New Roman"/>
          <w:color w:val="231F20"/>
          <w:spacing w:val="-17"/>
          <w:w w:val="110"/>
        </w:rPr>
        <w:t xml:space="preserve"> </w:t>
      </w:r>
      <w:r w:rsidRPr="00851BAC">
        <w:rPr>
          <w:rFonts w:cs="Times New Roman"/>
          <w:color w:val="231F20"/>
          <w:w w:val="110"/>
        </w:rPr>
        <w:t>decks,</w:t>
      </w:r>
      <w:r w:rsidRPr="00851BAC">
        <w:rPr>
          <w:rFonts w:cs="Times New Roman"/>
          <w:color w:val="231F20"/>
          <w:spacing w:val="-16"/>
          <w:w w:val="110"/>
        </w:rPr>
        <w:t xml:space="preserve"> </w:t>
      </w:r>
      <w:r w:rsidRPr="00851BAC">
        <w:rPr>
          <w:rFonts w:cs="Times New Roman"/>
          <w:color w:val="231F20"/>
          <w:w w:val="110"/>
        </w:rPr>
        <w:t>porches,</w:t>
      </w:r>
      <w:r w:rsidRPr="00851BAC">
        <w:rPr>
          <w:rFonts w:cs="Times New Roman"/>
          <w:color w:val="231F20"/>
          <w:spacing w:val="-16"/>
          <w:w w:val="110"/>
        </w:rPr>
        <w:t xml:space="preserve"> </w:t>
      </w:r>
      <w:r w:rsidRPr="00851BAC">
        <w:rPr>
          <w:rFonts w:cs="Times New Roman"/>
          <w:color w:val="231F20"/>
          <w:w w:val="110"/>
        </w:rPr>
        <w:t>and</w:t>
      </w:r>
      <w:r w:rsidRPr="00851BAC">
        <w:rPr>
          <w:rFonts w:cs="Times New Roman"/>
          <w:color w:val="231F20"/>
          <w:spacing w:val="-17"/>
          <w:w w:val="110"/>
        </w:rPr>
        <w:t xml:space="preserve"> </w:t>
      </w:r>
      <w:r w:rsidRPr="00851BAC">
        <w:rPr>
          <w:rFonts w:cs="Times New Roman"/>
          <w:color w:val="231F20"/>
          <w:w w:val="110"/>
        </w:rPr>
        <w:t>balconies</w:t>
      </w:r>
      <w:r w:rsidRPr="00851BAC">
        <w:rPr>
          <w:rFonts w:cs="Times New Roman"/>
          <w:color w:val="231F20"/>
          <w:spacing w:val="-16"/>
          <w:w w:val="110"/>
        </w:rPr>
        <w:t xml:space="preserve"> </w:t>
      </w:r>
      <w:r w:rsidRPr="00851BAC">
        <w:rPr>
          <w:rFonts w:cs="Times New Roman"/>
          <w:color w:val="231F20"/>
          <w:w w:val="110"/>
        </w:rPr>
        <w:t>can</w:t>
      </w:r>
      <w:r w:rsidRPr="00851BAC">
        <w:rPr>
          <w:rFonts w:cs="Times New Roman"/>
          <w:color w:val="231F20"/>
          <w:spacing w:val="-17"/>
          <w:w w:val="110"/>
        </w:rPr>
        <w:t xml:space="preserve"> </w:t>
      </w:r>
      <w:r w:rsidRPr="00851BAC">
        <w:rPr>
          <w:rFonts w:cs="Times New Roman"/>
          <w:color w:val="231F20"/>
          <w:w w:val="110"/>
        </w:rPr>
        <w:t>result</w:t>
      </w:r>
      <w:r w:rsidRPr="00851BAC">
        <w:rPr>
          <w:rFonts w:cs="Times New Roman"/>
          <w:color w:val="231F20"/>
          <w:spacing w:val="-16"/>
          <w:w w:val="110"/>
        </w:rPr>
        <w:t xml:space="preserve"> </w:t>
      </w:r>
      <w:r w:rsidRPr="00851BAC">
        <w:rPr>
          <w:rFonts w:cs="Times New Roman"/>
          <w:color w:val="231F20"/>
          <w:w w:val="110"/>
        </w:rPr>
        <w:t>in</w:t>
      </w:r>
      <w:r w:rsidRPr="00851BAC">
        <w:rPr>
          <w:rFonts w:cs="Times New Roman"/>
          <w:color w:val="231F20"/>
          <w:spacing w:val="-17"/>
          <w:w w:val="110"/>
        </w:rPr>
        <w:t xml:space="preserve"> </w:t>
      </w:r>
      <w:r w:rsidRPr="00851BAC">
        <w:rPr>
          <w:rFonts w:cs="Times New Roman"/>
          <w:color w:val="231F20"/>
          <w:w w:val="110"/>
        </w:rPr>
        <w:t>slips,</w:t>
      </w:r>
      <w:r w:rsidRPr="00851BAC">
        <w:rPr>
          <w:rFonts w:cs="Times New Roman"/>
          <w:color w:val="231F20"/>
          <w:spacing w:val="-16"/>
          <w:w w:val="110"/>
        </w:rPr>
        <w:t xml:space="preserve"> </w:t>
      </w:r>
      <w:r w:rsidRPr="00851BAC">
        <w:rPr>
          <w:rFonts w:cs="Times New Roman"/>
          <w:color w:val="231F20"/>
          <w:w w:val="110"/>
        </w:rPr>
        <w:t>trips,</w:t>
      </w:r>
      <w:r w:rsidRPr="00851BAC">
        <w:rPr>
          <w:rFonts w:cs="Times New Roman"/>
          <w:color w:val="231F20"/>
          <w:spacing w:val="-16"/>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falls</w:t>
      </w:r>
      <w:r w:rsidRPr="00851BAC">
        <w:rPr>
          <w:rFonts w:cs="Times New Roman"/>
          <w:color w:val="231F20"/>
          <w:spacing w:val="-15"/>
          <w:w w:val="110"/>
        </w:rPr>
        <w:t xml:space="preserve"> </w:t>
      </w:r>
      <w:r w:rsidRPr="00851BAC">
        <w:rPr>
          <w:rFonts w:cs="Times New Roman"/>
          <w:color w:val="231F20"/>
          <w:w w:val="110"/>
        </w:rPr>
        <w:t>that</w:t>
      </w:r>
      <w:r w:rsidRPr="00851BAC">
        <w:rPr>
          <w:rFonts w:cs="Times New Roman"/>
          <w:color w:val="231F20"/>
          <w:spacing w:val="-15"/>
          <w:w w:val="110"/>
        </w:rPr>
        <w:t xml:space="preserve"> </w:t>
      </w:r>
      <w:r w:rsidRPr="00851BAC">
        <w:rPr>
          <w:rFonts w:cs="Times New Roman"/>
          <w:color w:val="231F20"/>
          <w:w w:val="110"/>
        </w:rPr>
        <w:t>cause</w:t>
      </w:r>
      <w:r w:rsidRPr="00851BAC">
        <w:rPr>
          <w:rFonts w:cs="Times New Roman"/>
          <w:color w:val="231F20"/>
          <w:spacing w:val="-14"/>
          <w:w w:val="110"/>
        </w:rPr>
        <w:t xml:space="preserve"> </w:t>
      </w:r>
      <w:r w:rsidRPr="00851BAC">
        <w:rPr>
          <w:rFonts w:cs="Times New Roman"/>
          <w:color w:val="221E1F"/>
          <w:w w:val="110"/>
        </w:rPr>
        <w:t>physical</w:t>
      </w:r>
      <w:r w:rsidRPr="00851BAC">
        <w:rPr>
          <w:rFonts w:cs="Times New Roman"/>
          <w:color w:val="221E1F"/>
          <w:spacing w:val="-15"/>
          <w:w w:val="110"/>
        </w:rPr>
        <w:t xml:space="preserve"> </w:t>
      </w:r>
      <w:r w:rsidRPr="00851BAC">
        <w:rPr>
          <w:rFonts w:cs="Times New Roman"/>
          <w:color w:val="221E1F"/>
          <w:w w:val="110"/>
        </w:rPr>
        <w:t>injury,</w:t>
      </w:r>
      <w:r w:rsidRPr="00851BAC">
        <w:rPr>
          <w:rFonts w:cs="Times New Roman"/>
          <w:color w:val="221E1F"/>
          <w:spacing w:val="-15"/>
          <w:w w:val="110"/>
        </w:rPr>
        <w:t xml:space="preserve"> </w:t>
      </w:r>
      <w:r w:rsidRPr="00851BAC">
        <w:rPr>
          <w:rFonts w:cs="Times New Roman"/>
          <w:color w:val="221E1F"/>
          <w:w w:val="110"/>
        </w:rPr>
        <w:t>such</w:t>
      </w:r>
      <w:r w:rsidRPr="00851BAC">
        <w:rPr>
          <w:rFonts w:cs="Times New Roman"/>
          <w:color w:val="221E1F"/>
          <w:spacing w:val="-14"/>
          <w:w w:val="110"/>
        </w:rPr>
        <w:t xml:space="preserve"> </w:t>
      </w:r>
      <w:r w:rsidRPr="00851BAC">
        <w:rPr>
          <w:rFonts w:cs="Times New Roman"/>
          <w:color w:val="221E1F"/>
          <w:w w:val="110"/>
        </w:rPr>
        <w:t>as</w:t>
      </w:r>
      <w:r w:rsidRPr="00851BAC">
        <w:rPr>
          <w:rFonts w:cs="Times New Roman"/>
          <w:color w:val="221E1F"/>
          <w:spacing w:val="-15"/>
          <w:w w:val="110"/>
        </w:rPr>
        <w:t xml:space="preserve"> </w:t>
      </w:r>
      <w:r w:rsidRPr="00851BAC">
        <w:rPr>
          <w:rFonts w:cs="Times New Roman"/>
          <w:color w:val="221E1F"/>
          <w:w w:val="110"/>
        </w:rPr>
        <w:t>bruising;</w:t>
      </w:r>
      <w:r w:rsidRPr="00851BAC">
        <w:rPr>
          <w:rFonts w:cs="Times New Roman"/>
          <w:color w:val="221E1F"/>
          <w:spacing w:val="-14"/>
          <w:w w:val="110"/>
        </w:rPr>
        <w:t xml:space="preserve"> </w:t>
      </w:r>
      <w:r w:rsidRPr="00851BAC">
        <w:rPr>
          <w:rFonts w:cs="Times New Roman"/>
          <w:color w:val="221E1F"/>
          <w:w w:val="110"/>
        </w:rPr>
        <w:t>fractures;</w:t>
      </w:r>
      <w:r w:rsidRPr="00851BAC">
        <w:rPr>
          <w:rFonts w:cs="Times New Roman"/>
          <w:color w:val="221E1F"/>
          <w:spacing w:val="-15"/>
          <w:w w:val="110"/>
        </w:rPr>
        <w:t xml:space="preserve"> </w:t>
      </w:r>
      <w:r w:rsidRPr="00851BAC">
        <w:rPr>
          <w:rFonts w:cs="Times New Roman"/>
          <w:color w:val="221E1F"/>
          <w:w w:val="110"/>
        </w:rPr>
        <w:t>head,</w:t>
      </w:r>
      <w:r w:rsidRPr="00851BAC">
        <w:rPr>
          <w:rFonts w:cs="Times New Roman"/>
          <w:color w:val="221E1F"/>
          <w:spacing w:val="-15"/>
          <w:w w:val="110"/>
        </w:rPr>
        <w:t xml:space="preserve"> </w:t>
      </w:r>
      <w:r w:rsidRPr="00851BAC">
        <w:rPr>
          <w:rFonts w:cs="Times New Roman"/>
          <w:color w:val="221E1F"/>
          <w:w w:val="110"/>
        </w:rPr>
        <w:t>brain,</w:t>
      </w:r>
      <w:r w:rsidRPr="00851BAC">
        <w:rPr>
          <w:rFonts w:cs="Times New Roman"/>
          <w:color w:val="221E1F"/>
          <w:spacing w:val="-14"/>
          <w:w w:val="110"/>
        </w:rPr>
        <w:t xml:space="preserve"> </w:t>
      </w:r>
      <w:r w:rsidRPr="00851BAC">
        <w:rPr>
          <w:rFonts w:cs="Times New Roman"/>
          <w:color w:val="221E1F"/>
          <w:w w:val="110"/>
        </w:rPr>
        <w:t>and</w:t>
      </w:r>
      <w:r w:rsidRPr="00851BAC">
        <w:rPr>
          <w:rFonts w:cs="Times New Roman"/>
          <w:color w:val="221E1F"/>
          <w:spacing w:val="-15"/>
          <w:w w:val="110"/>
        </w:rPr>
        <w:t xml:space="preserve"> </w:t>
      </w:r>
      <w:r w:rsidRPr="00851BAC">
        <w:rPr>
          <w:rFonts w:cs="Times New Roman"/>
          <w:color w:val="221E1F"/>
          <w:w w:val="110"/>
        </w:rPr>
        <w:t>spinal</w:t>
      </w:r>
      <w:r w:rsidRPr="00851BAC">
        <w:rPr>
          <w:rFonts w:cs="Times New Roman"/>
          <w:color w:val="221E1F"/>
          <w:spacing w:val="-15"/>
          <w:w w:val="110"/>
        </w:rPr>
        <w:t xml:space="preserve"> </w:t>
      </w:r>
      <w:r w:rsidRPr="00851BAC">
        <w:rPr>
          <w:rFonts w:cs="Times New Roman"/>
          <w:color w:val="221E1F"/>
          <w:w w:val="110"/>
        </w:rPr>
        <w:t>injuries;</w:t>
      </w:r>
      <w:r w:rsidRPr="00851BAC">
        <w:rPr>
          <w:rFonts w:cs="Times New Roman"/>
          <w:color w:val="221E1F"/>
          <w:spacing w:val="-14"/>
          <w:w w:val="110"/>
        </w:rPr>
        <w:t xml:space="preserve"> </w:t>
      </w:r>
      <w:r w:rsidRPr="00851BAC">
        <w:rPr>
          <w:rFonts w:cs="Times New Roman"/>
          <w:color w:val="221E1F"/>
          <w:w w:val="110"/>
        </w:rPr>
        <w:t>and</w:t>
      </w:r>
      <w:r w:rsidRPr="00851BAC">
        <w:rPr>
          <w:rFonts w:cs="Times New Roman"/>
          <w:color w:val="221E1F"/>
          <w:spacing w:val="-15"/>
          <w:w w:val="110"/>
        </w:rPr>
        <w:t xml:space="preserve"> </w:t>
      </w:r>
      <w:r w:rsidRPr="00851BAC">
        <w:rPr>
          <w:rFonts w:cs="Times New Roman"/>
          <w:color w:val="221E1F"/>
          <w:w w:val="110"/>
        </w:rPr>
        <w:t>death.</w:t>
      </w:r>
      <w:r w:rsidRPr="00851BAC">
        <w:rPr>
          <w:rFonts w:cs="Times New Roman"/>
          <w:color w:val="221E1F"/>
          <w:spacing w:val="-14"/>
          <w:w w:val="110"/>
        </w:rPr>
        <w:t xml:space="preserve"> </w:t>
      </w:r>
      <w:r w:rsidRPr="00851BAC">
        <w:rPr>
          <w:rFonts w:cs="Times New Roman"/>
          <w:color w:val="221E1F"/>
          <w:w w:val="110"/>
        </w:rPr>
        <w:t>The</w:t>
      </w:r>
      <w:r w:rsidRPr="00851BAC">
        <w:rPr>
          <w:rFonts w:cs="Times New Roman"/>
          <w:color w:val="221E1F"/>
          <w:spacing w:val="-15"/>
          <w:w w:val="110"/>
        </w:rPr>
        <w:t xml:space="preserve"> </w:t>
      </w:r>
      <w:r w:rsidRPr="00851BAC">
        <w:rPr>
          <w:rFonts w:cs="Times New Roman"/>
          <w:color w:val="221E1F"/>
          <w:w w:val="110"/>
        </w:rPr>
        <w:t>likelihood</w:t>
      </w:r>
      <w:r w:rsidRPr="00851BAC">
        <w:rPr>
          <w:rFonts w:cs="Times New Roman"/>
          <w:color w:val="221E1F"/>
          <w:w w:val="113"/>
        </w:rPr>
        <w:t xml:space="preserve"> </w:t>
      </w:r>
      <w:r w:rsidRPr="00851BAC">
        <w:rPr>
          <w:rFonts w:cs="Times New Roman"/>
          <w:color w:val="221E1F"/>
          <w:w w:val="110"/>
        </w:rPr>
        <w:t>of</w:t>
      </w:r>
      <w:r w:rsidRPr="00851BAC">
        <w:rPr>
          <w:rFonts w:cs="Times New Roman"/>
          <w:color w:val="221E1F"/>
          <w:spacing w:val="-5"/>
          <w:w w:val="110"/>
        </w:rPr>
        <w:t xml:space="preserve"> </w:t>
      </w:r>
      <w:r w:rsidRPr="00851BAC">
        <w:rPr>
          <w:rFonts w:cs="Times New Roman"/>
          <w:color w:val="221E1F"/>
          <w:w w:val="110"/>
        </w:rPr>
        <w:t>a</w:t>
      </w:r>
      <w:r w:rsidRPr="00851BAC">
        <w:rPr>
          <w:rFonts w:cs="Times New Roman"/>
          <w:color w:val="221E1F"/>
          <w:spacing w:val="-4"/>
          <w:w w:val="110"/>
        </w:rPr>
        <w:t xml:space="preserve"> </w:t>
      </w:r>
      <w:r w:rsidRPr="00851BAC">
        <w:rPr>
          <w:rFonts w:cs="Times New Roman"/>
          <w:color w:val="221E1F"/>
          <w:w w:val="110"/>
        </w:rPr>
        <w:t>fall</w:t>
      </w:r>
      <w:r w:rsidRPr="00851BAC">
        <w:rPr>
          <w:rFonts w:cs="Times New Roman"/>
          <w:color w:val="221E1F"/>
          <w:spacing w:val="-5"/>
          <w:w w:val="110"/>
        </w:rPr>
        <w:t xml:space="preserve"> </w:t>
      </w:r>
      <w:r w:rsidRPr="00851BAC">
        <w:rPr>
          <w:rFonts w:cs="Times New Roman"/>
          <w:color w:val="221E1F"/>
          <w:w w:val="110"/>
        </w:rPr>
        <w:t>is</w:t>
      </w:r>
      <w:r w:rsidRPr="00851BAC">
        <w:rPr>
          <w:rFonts w:cs="Times New Roman"/>
          <w:color w:val="221E1F"/>
          <w:spacing w:val="-4"/>
          <w:w w:val="110"/>
        </w:rPr>
        <w:t xml:space="preserve"> </w:t>
      </w:r>
      <w:r w:rsidRPr="00851BAC">
        <w:rPr>
          <w:rFonts w:cs="Times New Roman"/>
          <w:color w:val="221E1F"/>
          <w:w w:val="110"/>
        </w:rPr>
        <w:t>doubled</w:t>
      </w:r>
      <w:r w:rsidRPr="00851BAC">
        <w:rPr>
          <w:rFonts w:cs="Times New Roman"/>
          <w:color w:val="221E1F"/>
          <w:spacing w:val="-5"/>
          <w:w w:val="110"/>
        </w:rPr>
        <w:t xml:space="preserve"> </w:t>
      </w:r>
      <w:r w:rsidRPr="00851BAC">
        <w:rPr>
          <w:rFonts w:cs="Times New Roman"/>
          <w:color w:val="221E1F"/>
          <w:w w:val="110"/>
        </w:rPr>
        <w:t>if</w:t>
      </w:r>
      <w:r w:rsidRPr="00851BAC">
        <w:rPr>
          <w:rFonts w:cs="Times New Roman"/>
          <w:color w:val="221E1F"/>
          <w:spacing w:val="-4"/>
          <w:w w:val="110"/>
        </w:rPr>
        <w:t xml:space="preserve"> </w:t>
      </w:r>
      <w:r w:rsidRPr="00851BAC">
        <w:rPr>
          <w:rFonts w:cs="Times New Roman"/>
          <w:color w:val="221E1F"/>
          <w:w w:val="110"/>
        </w:rPr>
        <w:t>there</w:t>
      </w:r>
      <w:r w:rsidRPr="00851BAC">
        <w:rPr>
          <w:rFonts w:cs="Times New Roman"/>
          <w:color w:val="221E1F"/>
          <w:spacing w:val="-5"/>
          <w:w w:val="110"/>
        </w:rPr>
        <w:t xml:space="preserve"> </w:t>
      </w:r>
      <w:r w:rsidRPr="00851BAC">
        <w:rPr>
          <w:rFonts w:cs="Times New Roman"/>
          <w:color w:val="221E1F"/>
          <w:w w:val="110"/>
        </w:rPr>
        <w:t>is</w:t>
      </w:r>
      <w:r w:rsidRPr="00851BAC">
        <w:rPr>
          <w:rFonts w:cs="Times New Roman"/>
          <w:color w:val="221E1F"/>
          <w:spacing w:val="-4"/>
          <w:w w:val="110"/>
        </w:rPr>
        <w:t xml:space="preserve"> </w:t>
      </w:r>
      <w:r w:rsidRPr="00851BAC">
        <w:rPr>
          <w:rFonts w:cs="Times New Roman"/>
          <w:color w:val="221E1F"/>
          <w:w w:val="110"/>
        </w:rPr>
        <w:t>no</w:t>
      </w:r>
      <w:r w:rsidRPr="00851BAC">
        <w:rPr>
          <w:rFonts w:cs="Times New Roman"/>
          <w:color w:val="221E1F"/>
          <w:spacing w:val="-4"/>
          <w:w w:val="110"/>
        </w:rPr>
        <w:t xml:space="preserve"> </w:t>
      </w:r>
      <w:r w:rsidRPr="00851BAC">
        <w:rPr>
          <w:rFonts w:cs="Times New Roman"/>
          <w:color w:val="221E1F"/>
          <w:w w:val="110"/>
        </w:rPr>
        <w:t>wall</w:t>
      </w:r>
      <w:r w:rsidRPr="00851BAC">
        <w:rPr>
          <w:rFonts w:cs="Times New Roman"/>
          <w:color w:val="221E1F"/>
          <w:spacing w:val="-5"/>
          <w:w w:val="110"/>
        </w:rPr>
        <w:t xml:space="preserve"> </w:t>
      </w:r>
      <w:r w:rsidRPr="00851BAC">
        <w:rPr>
          <w:rFonts w:cs="Times New Roman"/>
          <w:color w:val="221E1F"/>
          <w:w w:val="110"/>
        </w:rPr>
        <w:t>or</w:t>
      </w:r>
      <w:r w:rsidRPr="00851BAC">
        <w:rPr>
          <w:rFonts w:cs="Times New Roman"/>
          <w:color w:val="221E1F"/>
          <w:spacing w:val="-4"/>
          <w:w w:val="110"/>
        </w:rPr>
        <w:t xml:space="preserve"> </w:t>
      </w:r>
      <w:r w:rsidRPr="00851BAC">
        <w:rPr>
          <w:rFonts w:cs="Times New Roman"/>
          <w:color w:val="221E1F"/>
          <w:w w:val="110"/>
        </w:rPr>
        <w:t>guarding</w:t>
      </w:r>
      <w:r w:rsidRPr="00851BAC">
        <w:rPr>
          <w:rFonts w:cs="Times New Roman"/>
          <w:color w:val="221E1F"/>
          <w:spacing w:val="-5"/>
          <w:w w:val="110"/>
        </w:rPr>
        <w:t xml:space="preserve"> </w:t>
      </w:r>
      <w:r w:rsidRPr="00851BAC">
        <w:rPr>
          <w:rFonts w:cs="Times New Roman"/>
          <w:color w:val="221E1F"/>
          <w:w w:val="110"/>
        </w:rPr>
        <w:t>to</w:t>
      </w:r>
      <w:r w:rsidRPr="00851BAC">
        <w:rPr>
          <w:rFonts w:cs="Times New Roman"/>
          <w:color w:val="221E1F"/>
          <w:spacing w:val="-4"/>
          <w:w w:val="110"/>
        </w:rPr>
        <w:t xml:space="preserve"> </w:t>
      </w:r>
      <w:r w:rsidRPr="00851BAC">
        <w:rPr>
          <w:rFonts w:cs="Times New Roman"/>
          <w:color w:val="221E1F"/>
          <w:w w:val="110"/>
        </w:rPr>
        <w:t>one</w:t>
      </w:r>
      <w:r w:rsidRPr="00851BAC">
        <w:rPr>
          <w:rFonts w:cs="Times New Roman"/>
          <w:color w:val="221E1F"/>
          <w:spacing w:val="-5"/>
          <w:w w:val="110"/>
        </w:rPr>
        <w:t xml:space="preserve"> </w:t>
      </w:r>
      <w:r w:rsidRPr="00851BAC">
        <w:rPr>
          <w:rFonts w:cs="Times New Roman"/>
          <w:color w:val="221E1F"/>
          <w:w w:val="110"/>
        </w:rPr>
        <w:t>side</w:t>
      </w:r>
      <w:r w:rsidRPr="00851BAC">
        <w:rPr>
          <w:rFonts w:cs="Times New Roman"/>
          <w:color w:val="221E1F"/>
          <w:spacing w:val="-4"/>
          <w:w w:val="110"/>
        </w:rPr>
        <w:t xml:space="preserve"> </w:t>
      </w:r>
      <w:r w:rsidRPr="00851BAC">
        <w:rPr>
          <w:rFonts w:cs="Times New Roman"/>
          <w:color w:val="221E1F"/>
          <w:w w:val="110"/>
        </w:rPr>
        <w:t>of</w:t>
      </w:r>
      <w:r w:rsidRPr="00851BAC">
        <w:rPr>
          <w:rFonts w:cs="Times New Roman"/>
          <w:color w:val="221E1F"/>
          <w:spacing w:val="-4"/>
          <w:w w:val="110"/>
        </w:rPr>
        <w:t xml:space="preserve"> </w:t>
      </w:r>
      <w:r w:rsidRPr="00851BAC">
        <w:rPr>
          <w:rFonts w:cs="Times New Roman"/>
          <w:color w:val="221E1F"/>
          <w:w w:val="110"/>
        </w:rPr>
        <w:t>the</w:t>
      </w:r>
      <w:r w:rsidRPr="00851BAC">
        <w:rPr>
          <w:rFonts w:cs="Times New Roman"/>
          <w:color w:val="221E1F"/>
          <w:spacing w:val="-5"/>
          <w:w w:val="110"/>
        </w:rPr>
        <w:t xml:space="preserve"> </w:t>
      </w:r>
      <w:r w:rsidRPr="00851BAC">
        <w:rPr>
          <w:rFonts w:cs="Times New Roman"/>
          <w:color w:val="221E1F"/>
          <w:w w:val="110"/>
        </w:rPr>
        <w:t>stair.</w:t>
      </w:r>
      <w:r w:rsidRPr="00851BAC">
        <w:rPr>
          <w:rFonts w:cs="Times New Roman"/>
          <w:color w:val="221E1F"/>
          <w:spacing w:val="-4"/>
          <w:w w:val="110"/>
        </w:rPr>
        <w:t xml:space="preserve"> </w:t>
      </w:r>
      <w:r w:rsidRPr="00851BAC">
        <w:rPr>
          <w:rFonts w:cs="Times New Roman"/>
          <w:color w:val="221E1F"/>
          <w:w w:val="110"/>
        </w:rPr>
        <w:t>Similarly,</w:t>
      </w:r>
      <w:r w:rsidRPr="00851BAC">
        <w:rPr>
          <w:rFonts w:cs="Times New Roman"/>
          <w:color w:val="221E1F"/>
          <w:spacing w:val="-5"/>
          <w:w w:val="110"/>
        </w:rPr>
        <w:t xml:space="preserve"> </w:t>
      </w:r>
      <w:r w:rsidRPr="00851BAC">
        <w:rPr>
          <w:rFonts w:cs="Times New Roman"/>
          <w:color w:val="221E1F"/>
          <w:w w:val="110"/>
        </w:rPr>
        <w:t>the</w:t>
      </w:r>
      <w:r w:rsidRPr="00851BAC">
        <w:rPr>
          <w:rFonts w:cs="Times New Roman"/>
          <w:color w:val="221E1F"/>
          <w:spacing w:val="-4"/>
          <w:w w:val="110"/>
        </w:rPr>
        <w:t xml:space="preserve"> </w:t>
      </w:r>
      <w:r w:rsidRPr="00851BAC">
        <w:rPr>
          <w:rFonts w:cs="Times New Roman"/>
          <w:color w:val="221E1F"/>
          <w:w w:val="110"/>
        </w:rPr>
        <w:t>lack</w:t>
      </w:r>
      <w:r w:rsidRPr="00851BAC">
        <w:rPr>
          <w:rFonts w:cs="Times New Roman"/>
          <w:color w:val="221E1F"/>
          <w:spacing w:val="-5"/>
          <w:w w:val="110"/>
        </w:rPr>
        <w:t xml:space="preserve"> </w:t>
      </w:r>
      <w:r w:rsidRPr="00851BAC">
        <w:rPr>
          <w:rFonts w:cs="Times New Roman"/>
          <w:color w:val="221E1F"/>
          <w:w w:val="110"/>
        </w:rPr>
        <w:t>of</w:t>
      </w:r>
      <w:r w:rsidRPr="00851BAC">
        <w:rPr>
          <w:rFonts w:cs="Times New Roman"/>
          <w:color w:val="221E1F"/>
          <w:spacing w:val="-4"/>
          <w:w w:val="110"/>
        </w:rPr>
        <w:t xml:space="preserve"> </w:t>
      </w:r>
      <w:r w:rsidRPr="00851BAC">
        <w:rPr>
          <w:rFonts w:cs="Times New Roman"/>
          <w:color w:val="221E1F"/>
          <w:w w:val="110"/>
        </w:rPr>
        <w:t>any</w:t>
      </w:r>
      <w:r w:rsidRPr="00851BAC">
        <w:rPr>
          <w:rFonts w:cs="Times New Roman"/>
          <w:color w:val="221E1F"/>
          <w:spacing w:val="-5"/>
          <w:w w:val="110"/>
        </w:rPr>
        <w:t xml:space="preserve"> </w:t>
      </w:r>
      <w:r w:rsidRPr="00851BAC">
        <w:rPr>
          <w:rFonts w:cs="Times New Roman"/>
          <w:color w:val="221E1F"/>
          <w:w w:val="110"/>
        </w:rPr>
        <w:t>handrail</w:t>
      </w:r>
      <w:r w:rsidRPr="00851BAC">
        <w:rPr>
          <w:rFonts w:cs="Times New Roman"/>
          <w:color w:val="221E1F"/>
          <w:spacing w:val="-4"/>
          <w:w w:val="110"/>
        </w:rPr>
        <w:t xml:space="preserve"> </w:t>
      </w:r>
      <w:r w:rsidRPr="00851BAC">
        <w:rPr>
          <w:rFonts w:cs="Times New Roman"/>
          <w:color w:val="221E1F"/>
          <w:w w:val="110"/>
        </w:rPr>
        <w:t>doubles</w:t>
      </w:r>
      <w:r w:rsidRPr="00851BAC">
        <w:rPr>
          <w:rFonts w:cs="Times New Roman"/>
          <w:color w:val="221E1F"/>
          <w:w w:val="112"/>
        </w:rPr>
        <w:t xml:space="preserve"> </w:t>
      </w:r>
      <w:r w:rsidRPr="00851BAC">
        <w:rPr>
          <w:rFonts w:cs="Times New Roman"/>
          <w:color w:val="221E1F"/>
          <w:w w:val="110"/>
        </w:rPr>
        <w:t>the</w:t>
      </w:r>
      <w:r w:rsidRPr="00851BAC">
        <w:rPr>
          <w:rFonts w:cs="Times New Roman"/>
          <w:color w:val="221E1F"/>
          <w:spacing w:val="-6"/>
          <w:w w:val="110"/>
        </w:rPr>
        <w:t xml:space="preserve"> </w:t>
      </w:r>
      <w:r w:rsidRPr="00851BAC">
        <w:rPr>
          <w:rFonts w:cs="Times New Roman"/>
          <w:color w:val="221E1F"/>
          <w:w w:val="110"/>
        </w:rPr>
        <w:t>likelihood</w:t>
      </w:r>
      <w:r w:rsidRPr="00851BAC">
        <w:rPr>
          <w:rFonts w:cs="Times New Roman"/>
          <w:color w:val="221E1F"/>
          <w:spacing w:val="-5"/>
          <w:w w:val="110"/>
        </w:rPr>
        <w:t xml:space="preserve"> </w:t>
      </w:r>
      <w:r w:rsidRPr="00851BAC">
        <w:rPr>
          <w:rFonts w:cs="Times New Roman"/>
          <w:color w:val="221E1F"/>
          <w:w w:val="110"/>
        </w:rPr>
        <w:t>of</w:t>
      </w:r>
      <w:r w:rsidRPr="00851BAC">
        <w:rPr>
          <w:rFonts w:cs="Times New Roman"/>
          <w:color w:val="221E1F"/>
          <w:spacing w:val="-6"/>
          <w:w w:val="110"/>
        </w:rPr>
        <w:t xml:space="preserve"> </w:t>
      </w:r>
      <w:r w:rsidRPr="00851BAC">
        <w:rPr>
          <w:rFonts w:cs="Times New Roman"/>
          <w:color w:val="221E1F"/>
          <w:w w:val="110"/>
        </w:rPr>
        <w:t>a</w:t>
      </w:r>
      <w:r w:rsidRPr="00851BAC">
        <w:rPr>
          <w:rFonts w:cs="Times New Roman"/>
          <w:color w:val="221E1F"/>
          <w:spacing w:val="-5"/>
          <w:w w:val="110"/>
        </w:rPr>
        <w:t xml:space="preserve"> </w:t>
      </w:r>
      <w:r w:rsidRPr="00851BAC">
        <w:rPr>
          <w:rFonts w:cs="Times New Roman"/>
          <w:color w:val="221E1F"/>
          <w:w w:val="110"/>
        </w:rPr>
        <w:t>fall,</w:t>
      </w:r>
      <w:r w:rsidRPr="00851BAC">
        <w:rPr>
          <w:rFonts w:cs="Times New Roman"/>
          <w:color w:val="221E1F"/>
          <w:spacing w:val="-6"/>
          <w:w w:val="110"/>
        </w:rPr>
        <w:t xml:space="preserve"> </w:t>
      </w:r>
      <w:r w:rsidRPr="00851BAC">
        <w:rPr>
          <w:rFonts w:cs="Times New Roman"/>
          <w:color w:val="221E1F"/>
          <w:w w:val="110"/>
        </w:rPr>
        <w:t>even</w:t>
      </w:r>
      <w:r w:rsidRPr="00851BAC">
        <w:rPr>
          <w:rFonts w:cs="Times New Roman"/>
          <w:color w:val="221E1F"/>
          <w:spacing w:val="-5"/>
          <w:w w:val="110"/>
        </w:rPr>
        <w:t xml:space="preserve"> </w:t>
      </w:r>
      <w:r w:rsidRPr="00851BAC">
        <w:rPr>
          <w:rFonts w:cs="Times New Roman"/>
          <w:color w:val="221E1F"/>
          <w:w w:val="110"/>
        </w:rPr>
        <w:t>if</w:t>
      </w:r>
      <w:r w:rsidRPr="00851BAC">
        <w:rPr>
          <w:rFonts w:cs="Times New Roman"/>
          <w:color w:val="221E1F"/>
          <w:spacing w:val="-6"/>
          <w:w w:val="110"/>
        </w:rPr>
        <w:t xml:space="preserve"> </w:t>
      </w:r>
      <w:r w:rsidRPr="00851BAC">
        <w:rPr>
          <w:rFonts w:cs="Times New Roman"/>
          <w:color w:val="221E1F"/>
          <w:w w:val="110"/>
        </w:rPr>
        <w:t>there</w:t>
      </w:r>
      <w:r w:rsidRPr="00851BAC">
        <w:rPr>
          <w:rFonts w:cs="Times New Roman"/>
          <w:color w:val="221E1F"/>
          <w:spacing w:val="-5"/>
          <w:w w:val="110"/>
        </w:rPr>
        <w:t xml:space="preserve"> </w:t>
      </w:r>
      <w:r w:rsidRPr="00851BAC">
        <w:rPr>
          <w:rFonts w:cs="Times New Roman"/>
          <w:color w:val="221E1F"/>
          <w:w w:val="110"/>
        </w:rPr>
        <w:t>is</w:t>
      </w:r>
      <w:r w:rsidRPr="00851BAC">
        <w:rPr>
          <w:rFonts w:cs="Times New Roman"/>
          <w:color w:val="221E1F"/>
          <w:spacing w:val="-6"/>
          <w:w w:val="110"/>
        </w:rPr>
        <w:t xml:space="preserve"> </w:t>
      </w:r>
      <w:r w:rsidRPr="00851BAC">
        <w:rPr>
          <w:rFonts w:cs="Times New Roman"/>
          <w:color w:val="221E1F"/>
          <w:w w:val="110"/>
        </w:rPr>
        <w:t>a</w:t>
      </w:r>
      <w:r w:rsidRPr="00851BAC">
        <w:rPr>
          <w:rFonts w:cs="Times New Roman"/>
          <w:color w:val="221E1F"/>
          <w:spacing w:val="-5"/>
          <w:w w:val="110"/>
        </w:rPr>
        <w:t xml:space="preserve"> </w:t>
      </w:r>
      <w:r w:rsidRPr="00851BAC">
        <w:rPr>
          <w:rFonts w:cs="Times New Roman"/>
          <w:color w:val="221E1F"/>
          <w:w w:val="110"/>
        </w:rPr>
        <w:t>wall</w:t>
      </w:r>
      <w:r w:rsidRPr="00851BAC">
        <w:rPr>
          <w:rFonts w:cs="Times New Roman"/>
          <w:color w:val="221E1F"/>
          <w:spacing w:val="-6"/>
          <w:w w:val="110"/>
        </w:rPr>
        <w:t xml:space="preserve"> </w:t>
      </w:r>
      <w:r w:rsidRPr="00851BAC">
        <w:rPr>
          <w:rFonts w:cs="Times New Roman"/>
          <w:color w:val="221E1F"/>
          <w:w w:val="110"/>
        </w:rPr>
        <w:t>to</w:t>
      </w:r>
      <w:r w:rsidRPr="00851BAC">
        <w:rPr>
          <w:rFonts w:cs="Times New Roman"/>
          <w:color w:val="221E1F"/>
          <w:spacing w:val="-5"/>
          <w:w w:val="110"/>
        </w:rPr>
        <w:t xml:space="preserve"> </w:t>
      </w:r>
      <w:r w:rsidRPr="00851BAC">
        <w:rPr>
          <w:rFonts w:cs="Times New Roman"/>
          <w:color w:val="221E1F"/>
          <w:w w:val="110"/>
        </w:rPr>
        <w:t>both</w:t>
      </w:r>
      <w:r w:rsidRPr="00851BAC">
        <w:rPr>
          <w:rFonts w:cs="Times New Roman"/>
          <w:color w:val="221E1F"/>
          <w:spacing w:val="-6"/>
          <w:w w:val="110"/>
        </w:rPr>
        <w:t xml:space="preserve"> </w:t>
      </w:r>
      <w:r w:rsidRPr="00851BAC">
        <w:rPr>
          <w:rFonts w:cs="Times New Roman"/>
          <w:color w:val="221E1F"/>
          <w:w w:val="110"/>
        </w:rPr>
        <w:t>sides</w:t>
      </w:r>
      <w:r w:rsidRPr="00851BAC">
        <w:rPr>
          <w:rFonts w:cs="Times New Roman"/>
          <w:color w:val="221E1F"/>
          <w:spacing w:val="-5"/>
          <w:w w:val="110"/>
        </w:rPr>
        <w:t xml:space="preserve"> </w:t>
      </w:r>
      <w:r w:rsidRPr="00851BAC">
        <w:rPr>
          <w:rFonts w:cs="Times New Roman"/>
          <w:color w:val="221E1F"/>
          <w:w w:val="110"/>
        </w:rPr>
        <w:t>of</w:t>
      </w:r>
      <w:r w:rsidRPr="00851BAC">
        <w:rPr>
          <w:rFonts w:cs="Times New Roman"/>
          <w:color w:val="221E1F"/>
          <w:spacing w:val="-6"/>
          <w:w w:val="110"/>
        </w:rPr>
        <w:t xml:space="preserve"> </w:t>
      </w:r>
      <w:r w:rsidRPr="00851BAC">
        <w:rPr>
          <w:rFonts w:cs="Times New Roman"/>
          <w:color w:val="221E1F"/>
          <w:w w:val="110"/>
        </w:rPr>
        <w:t>the</w:t>
      </w:r>
      <w:r w:rsidRPr="00851BAC">
        <w:rPr>
          <w:rFonts w:cs="Times New Roman"/>
          <w:color w:val="221E1F"/>
          <w:spacing w:val="-5"/>
          <w:w w:val="110"/>
        </w:rPr>
        <w:t xml:space="preserve"> </w:t>
      </w:r>
      <w:r w:rsidRPr="00851BAC">
        <w:rPr>
          <w:rFonts w:cs="Times New Roman"/>
          <w:color w:val="221E1F"/>
          <w:w w:val="110"/>
        </w:rPr>
        <w:t>stairs.</w:t>
      </w:r>
      <w:r w:rsidRPr="00851BAC">
        <w:rPr>
          <w:rFonts w:cs="Times New Roman"/>
          <w:color w:val="221E1F"/>
          <w:spacing w:val="-6"/>
          <w:w w:val="110"/>
        </w:rPr>
        <w:t xml:space="preserve"> </w:t>
      </w:r>
      <w:r w:rsidRPr="00851BAC">
        <w:rPr>
          <w:rFonts w:cs="Times New Roman"/>
          <w:color w:val="221E1F"/>
          <w:w w:val="110"/>
        </w:rPr>
        <w:t>Stair</w:t>
      </w:r>
      <w:r w:rsidRPr="00851BAC">
        <w:rPr>
          <w:rFonts w:cs="Times New Roman"/>
          <w:color w:val="221E1F"/>
          <w:spacing w:val="-5"/>
          <w:w w:val="110"/>
        </w:rPr>
        <w:t xml:space="preserve"> </w:t>
      </w:r>
      <w:r w:rsidRPr="00851BAC">
        <w:rPr>
          <w:rFonts w:cs="Times New Roman"/>
          <w:color w:val="221E1F"/>
          <w:w w:val="110"/>
        </w:rPr>
        <w:t>tread</w:t>
      </w:r>
      <w:r w:rsidRPr="00851BAC">
        <w:rPr>
          <w:rFonts w:cs="Times New Roman"/>
          <w:color w:val="221E1F"/>
          <w:spacing w:val="-6"/>
          <w:w w:val="110"/>
        </w:rPr>
        <w:t xml:space="preserve"> </w:t>
      </w:r>
      <w:r w:rsidRPr="00851BAC">
        <w:rPr>
          <w:rFonts w:cs="Times New Roman"/>
          <w:color w:val="221E1F"/>
          <w:w w:val="110"/>
        </w:rPr>
        <w:t>depth</w:t>
      </w:r>
      <w:r w:rsidRPr="00851BAC">
        <w:rPr>
          <w:rFonts w:cs="Times New Roman"/>
          <w:color w:val="221E1F"/>
          <w:spacing w:val="-5"/>
          <w:w w:val="110"/>
        </w:rPr>
        <w:t xml:space="preserve"> </w:t>
      </w:r>
      <w:r w:rsidRPr="00851BAC">
        <w:rPr>
          <w:rFonts w:cs="Times New Roman"/>
          <w:color w:val="221E1F"/>
          <w:w w:val="110"/>
        </w:rPr>
        <w:t>affects</w:t>
      </w:r>
      <w:r w:rsidRPr="00851BAC">
        <w:rPr>
          <w:rFonts w:cs="Times New Roman"/>
          <w:color w:val="221E1F"/>
          <w:spacing w:val="-6"/>
          <w:w w:val="110"/>
        </w:rPr>
        <w:t xml:space="preserve"> </w:t>
      </w:r>
      <w:r w:rsidRPr="00851BAC">
        <w:rPr>
          <w:rFonts w:cs="Times New Roman"/>
          <w:color w:val="221E1F"/>
          <w:w w:val="110"/>
        </w:rPr>
        <w:t>stability</w:t>
      </w:r>
      <w:r w:rsidRPr="00851BAC">
        <w:rPr>
          <w:rFonts w:cs="Times New Roman"/>
          <w:color w:val="221E1F"/>
          <w:spacing w:val="-5"/>
          <w:w w:val="110"/>
        </w:rPr>
        <w:t xml:space="preserve"> </w:t>
      </w:r>
      <w:r w:rsidRPr="00851BAC">
        <w:rPr>
          <w:rFonts w:cs="Times New Roman"/>
          <w:color w:val="221E1F"/>
          <w:w w:val="110"/>
        </w:rPr>
        <w:t>during</w:t>
      </w:r>
      <w:r w:rsidRPr="00851BAC">
        <w:rPr>
          <w:rFonts w:cs="Times New Roman"/>
          <w:color w:val="221E1F"/>
          <w:spacing w:val="-6"/>
          <w:w w:val="110"/>
        </w:rPr>
        <w:t xml:space="preserve"> </w:t>
      </w:r>
      <w:r w:rsidRPr="00851BAC">
        <w:rPr>
          <w:rFonts w:cs="Times New Roman"/>
          <w:color w:val="221E1F"/>
          <w:w w:val="110"/>
        </w:rPr>
        <w:t>stair</w:t>
      </w:r>
      <w:r w:rsidRPr="00851BAC">
        <w:rPr>
          <w:rFonts w:cs="Times New Roman"/>
          <w:color w:val="221E1F"/>
          <w:w w:val="105"/>
        </w:rPr>
        <w:t xml:space="preserve"> </w:t>
      </w:r>
      <w:r w:rsidRPr="00851BAC">
        <w:rPr>
          <w:rFonts w:cs="Times New Roman"/>
          <w:color w:val="221E1F"/>
          <w:w w:val="110"/>
        </w:rPr>
        <w:t>descent.</w:t>
      </w:r>
      <w:r w:rsidRPr="00851BAC">
        <w:rPr>
          <w:rFonts w:cs="Times New Roman"/>
          <w:color w:val="221E1F"/>
          <w:spacing w:val="-3"/>
          <w:w w:val="110"/>
        </w:rPr>
        <w:t xml:space="preserve"> </w:t>
      </w:r>
      <w:r w:rsidRPr="00851BAC">
        <w:rPr>
          <w:rFonts w:cs="Times New Roman"/>
          <w:color w:val="221E1F"/>
          <w:w w:val="110"/>
        </w:rPr>
        <w:t>The</w:t>
      </w:r>
      <w:r w:rsidRPr="00851BAC">
        <w:rPr>
          <w:rFonts w:cs="Times New Roman"/>
          <w:color w:val="221E1F"/>
          <w:spacing w:val="-2"/>
          <w:w w:val="110"/>
        </w:rPr>
        <w:t xml:space="preserve"> </w:t>
      </w:r>
      <w:r w:rsidRPr="00851BAC">
        <w:rPr>
          <w:rFonts w:cs="Times New Roman"/>
          <w:color w:val="221E1F"/>
          <w:w w:val="110"/>
        </w:rPr>
        <w:t>nature</w:t>
      </w:r>
      <w:r w:rsidRPr="00851BAC">
        <w:rPr>
          <w:rFonts w:cs="Times New Roman"/>
          <w:color w:val="221E1F"/>
          <w:spacing w:val="-3"/>
          <w:w w:val="110"/>
        </w:rPr>
        <w:t xml:space="preserve"> </w:t>
      </w:r>
      <w:r w:rsidRPr="00851BAC">
        <w:rPr>
          <w:rFonts w:cs="Times New Roman"/>
          <w:color w:val="221E1F"/>
          <w:w w:val="110"/>
        </w:rPr>
        <w:t>of</w:t>
      </w:r>
      <w:r w:rsidRPr="00851BAC">
        <w:rPr>
          <w:rFonts w:cs="Times New Roman"/>
          <w:color w:val="221E1F"/>
          <w:spacing w:val="-2"/>
          <w:w w:val="110"/>
        </w:rPr>
        <w:t xml:space="preserve"> </w:t>
      </w:r>
      <w:r w:rsidRPr="00851BAC">
        <w:rPr>
          <w:rFonts w:cs="Times New Roman"/>
          <w:color w:val="221E1F"/>
          <w:w w:val="110"/>
        </w:rPr>
        <w:t>injury</w:t>
      </w:r>
      <w:r w:rsidRPr="00851BAC">
        <w:rPr>
          <w:rFonts w:cs="Times New Roman"/>
          <w:color w:val="221E1F"/>
          <w:spacing w:val="-3"/>
          <w:w w:val="110"/>
        </w:rPr>
        <w:t xml:space="preserve"> </w:t>
      </w:r>
      <w:r w:rsidRPr="00851BAC">
        <w:rPr>
          <w:rFonts w:cs="Times New Roman"/>
          <w:color w:val="221E1F"/>
          <w:w w:val="110"/>
        </w:rPr>
        <w:t>is</w:t>
      </w:r>
      <w:r w:rsidRPr="00851BAC">
        <w:rPr>
          <w:rFonts w:cs="Times New Roman"/>
          <w:color w:val="221E1F"/>
          <w:spacing w:val="-2"/>
          <w:w w:val="110"/>
        </w:rPr>
        <w:t xml:space="preserve"> </w:t>
      </w:r>
      <w:r w:rsidRPr="00851BAC">
        <w:rPr>
          <w:rFonts w:cs="Times New Roman"/>
          <w:color w:val="221E1F"/>
          <w:w w:val="110"/>
        </w:rPr>
        <w:t>in</w:t>
      </w:r>
      <w:r w:rsidRPr="00851BAC">
        <w:rPr>
          <w:rFonts w:cs="Times New Roman"/>
          <w:color w:val="221E1F"/>
          <w:spacing w:val="-3"/>
          <w:w w:val="110"/>
        </w:rPr>
        <w:t xml:space="preserve"> </w:t>
      </w:r>
      <w:r w:rsidRPr="00851BAC">
        <w:rPr>
          <w:rFonts w:cs="Times New Roman"/>
          <w:color w:val="221E1F"/>
          <w:w w:val="110"/>
        </w:rPr>
        <w:t>part</w:t>
      </w:r>
      <w:r w:rsidRPr="00851BAC">
        <w:rPr>
          <w:rFonts w:cs="Times New Roman"/>
          <w:color w:val="221E1F"/>
          <w:spacing w:val="-2"/>
          <w:w w:val="110"/>
        </w:rPr>
        <w:t xml:space="preserve"> </w:t>
      </w:r>
      <w:r w:rsidRPr="00851BAC">
        <w:rPr>
          <w:rFonts w:cs="Times New Roman"/>
          <w:color w:val="221E1F"/>
          <w:w w:val="110"/>
        </w:rPr>
        <w:t>dependent</w:t>
      </w:r>
      <w:r w:rsidRPr="00851BAC">
        <w:rPr>
          <w:rFonts w:cs="Times New Roman"/>
          <w:color w:val="221E1F"/>
          <w:spacing w:val="-3"/>
          <w:w w:val="110"/>
        </w:rPr>
        <w:t xml:space="preserve"> </w:t>
      </w:r>
      <w:r w:rsidRPr="00851BAC">
        <w:rPr>
          <w:rFonts w:cs="Times New Roman"/>
          <w:color w:val="221E1F"/>
          <w:w w:val="110"/>
        </w:rPr>
        <w:t>on</w:t>
      </w:r>
      <w:r w:rsidRPr="00851BAC">
        <w:rPr>
          <w:rFonts w:cs="Times New Roman"/>
          <w:color w:val="221E1F"/>
          <w:spacing w:val="-2"/>
          <w:w w:val="110"/>
        </w:rPr>
        <w:t xml:space="preserve"> </w:t>
      </w:r>
      <w:r w:rsidRPr="00851BAC">
        <w:rPr>
          <w:rFonts w:cs="Times New Roman"/>
          <w:color w:val="221E1F"/>
          <w:w w:val="110"/>
        </w:rPr>
        <w:t>the</w:t>
      </w:r>
      <w:r w:rsidRPr="00851BAC">
        <w:rPr>
          <w:rFonts w:cs="Times New Roman"/>
          <w:color w:val="221E1F"/>
          <w:spacing w:val="-3"/>
          <w:w w:val="110"/>
        </w:rPr>
        <w:t xml:space="preserve"> </w:t>
      </w:r>
      <w:r w:rsidRPr="00851BAC">
        <w:rPr>
          <w:rFonts w:cs="Times New Roman"/>
          <w:color w:val="221E1F"/>
          <w:w w:val="110"/>
        </w:rPr>
        <w:t>distance</w:t>
      </w:r>
      <w:r w:rsidRPr="00851BAC">
        <w:rPr>
          <w:rFonts w:cs="Times New Roman"/>
          <w:color w:val="221E1F"/>
          <w:spacing w:val="-2"/>
          <w:w w:val="110"/>
        </w:rPr>
        <w:t xml:space="preserve"> </w:t>
      </w:r>
      <w:r w:rsidRPr="00851BAC">
        <w:rPr>
          <w:rFonts w:cs="Times New Roman"/>
          <w:color w:val="221E1F"/>
          <w:w w:val="110"/>
        </w:rPr>
        <w:t>of</w:t>
      </w:r>
      <w:r w:rsidRPr="00851BAC">
        <w:rPr>
          <w:rFonts w:cs="Times New Roman"/>
          <w:color w:val="221E1F"/>
          <w:spacing w:val="-3"/>
          <w:w w:val="110"/>
        </w:rPr>
        <w:t xml:space="preserve"> </w:t>
      </w:r>
      <w:r w:rsidRPr="00851BAC">
        <w:rPr>
          <w:rFonts w:cs="Times New Roman"/>
          <w:color w:val="221E1F"/>
          <w:w w:val="110"/>
        </w:rPr>
        <w:t>a</w:t>
      </w:r>
      <w:r w:rsidRPr="00851BAC">
        <w:rPr>
          <w:rFonts w:cs="Times New Roman"/>
          <w:color w:val="221E1F"/>
          <w:spacing w:val="-2"/>
          <w:w w:val="110"/>
        </w:rPr>
        <w:t xml:space="preserve"> </w:t>
      </w:r>
      <w:r w:rsidRPr="00851BAC">
        <w:rPr>
          <w:rFonts w:cs="Times New Roman"/>
          <w:color w:val="221E1F"/>
          <w:w w:val="110"/>
        </w:rPr>
        <w:t>fall,</w:t>
      </w:r>
      <w:r w:rsidRPr="00851BAC">
        <w:rPr>
          <w:rFonts w:cs="Times New Roman"/>
          <w:color w:val="221E1F"/>
          <w:spacing w:val="-3"/>
          <w:w w:val="110"/>
        </w:rPr>
        <w:t xml:space="preserve"> </w:t>
      </w:r>
      <w:r w:rsidRPr="00851BAC">
        <w:rPr>
          <w:rFonts w:cs="Times New Roman"/>
          <w:color w:val="221E1F"/>
          <w:w w:val="110"/>
        </w:rPr>
        <w:t>and</w:t>
      </w:r>
      <w:r w:rsidRPr="00851BAC">
        <w:rPr>
          <w:rFonts w:cs="Times New Roman"/>
          <w:color w:val="221E1F"/>
          <w:spacing w:val="-2"/>
          <w:w w:val="110"/>
        </w:rPr>
        <w:t xml:space="preserve"> </w:t>
      </w:r>
      <w:r w:rsidRPr="00851BAC">
        <w:rPr>
          <w:rFonts w:cs="Times New Roman"/>
          <w:color w:val="221E1F"/>
          <w:w w:val="110"/>
        </w:rPr>
        <w:t>in</w:t>
      </w:r>
      <w:r w:rsidRPr="00851BAC">
        <w:rPr>
          <w:rFonts w:cs="Times New Roman"/>
          <w:color w:val="221E1F"/>
          <w:spacing w:val="-3"/>
          <w:w w:val="110"/>
        </w:rPr>
        <w:t xml:space="preserve"> </w:t>
      </w:r>
      <w:r w:rsidRPr="00851BAC">
        <w:rPr>
          <w:rFonts w:cs="Times New Roman"/>
          <w:color w:val="221E1F"/>
          <w:w w:val="110"/>
        </w:rPr>
        <w:t>part</w:t>
      </w:r>
      <w:r w:rsidRPr="00851BAC">
        <w:rPr>
          <w:rFonts w:cs="Times New Roman"/>
          <w:color w:val="221E1F"/>
          <w:spacing w:val="-2"/>
          <w:w w:val="110"/>
        </w:rPr>
        <w:t xml:space="preserve"> </w:t>
      </w:r>
      <w:r w:rsidRPr="00851BAC">
        <w:rPr>
          <w:rFonts w:cs="Times New Roman"/>
          <w:color w:val="221E1F"/>
          <w:w w:val="110"/>
        </w:rPr>
        <w:t>on</w:t>
      </w:r>
      <w:r w:rsidRPr="00851BAC">
        <w:rPr>
          <w:rFonts w:cs="Times New Roman"/>
          <w:color w:val="221E1F"/>
          <w:spacing w:val="-3"/>
          <w:w w:val="110"/>
        </w:rPr>
        <w:t xml:space="preserve"> </w:t>
      </w:r>
      <w:r w:rsidRPr="00851BAC">
        <w:rPr>
          <w:rFonts w:cs="Times New Roman"/>
          <w:color w:val="221E1F"/>
          <w:w w:val="110"/>
        </w:rPr>
        <w:t>the</w:t>
      </w:r>
      <w:r w:rsidRPr="00851BAC">
        <w:rPr>
          <w:rFonts w:cs="Times New Roman"/>
          <w:color w:val="221E1F"/>
          <w:spacing w:val="-2"/>
          <w:w w:val="110"/>
        </w:rPr>
        <w:t xml:space="preserve"> </w:t>
      </w:r>
      <w:r w:rsidRPr="00851BAC">
        <w:rPr>
          <w:rFonts w:cs="Times New Roman"/>
          <w:color w:val="221E1F"/>
          <w:w w:val="110"/>
        </w:rPr>
        <w:t>nature</w:t>
      </w:r>
      <w:r w:rsidRPr="00851BAC">
        <w:rPr>
          <w:rFonts w:cs="Times New Roman"/>
          <w:color w:val="221E1F"/>
          <w:spacing w:val="-3"/>
          <w:w w:val="110"/>
        </w:rPr>
        <w:t xml:space="preserve"> </w:t>
      </w:r>
      <w:r w:rsidRPr="00851BAC">
        <w:rPr>
          <w:rFonts w:cs="Times New Roman"/>
          <w:color w:val="221E1F"/>
          <w:w w:val="110"/>
        </w:rPr>
        <w:t>of</w:t>
      </w:r>
      <w:r w:rsidRPr="00851BAC">
        <w:rPr>
          <w:rFonts w:cs="Times New Roman"/>
          <w:color w:val="221E1F"/>
          <w:spacing w:val="-2"/>
          <w:w w:val="110"/>
        </w:rPr>
        <w:t xml:space="preserve"> </w:t>
      </w:r>
      <w:r w:rsidRPr="00851BAC">
        <w:rPr>
          <w:rFonts w:cs="Times New Roman"/>
          <w:color w:val="221E1F"/>
          <w:w w:val="110"/>
        </w:rPr>
        <w:t>the</w:t>
      </w:r>
      <w:r w:rsidRPr="00851BAC">
        <w:rPr>
          <w:rFonts w:cs="Times New Roman"/>
          <w:color w:val="221E1F"/>
          <w:spacing w:val="-2"/>
          <w:w w:val="110"/>
        </w:rPr>
        <w:t xml:space="preserve"> </w:t>
      </w:r>
      <w:r w:rsidRPr="00851BAC">
        <w:rPr>
          <w:rFonts w:cs="Times New Roman"/>
          <w:color w:val="221E1F"/>
          <w:w w:val="110"/>
        </w:rPr>
        <w:t>surface</w:t>
      </w:r>
      <w:r w:rsidRPr="00851BAC">
        <w:rPr>
          <w:rFonts w:cs="Times New Roman"/>
          <w:color w:val="221E1F"/>
          <w:w w:val="105"/>
        </w:rPr>
        <w:t xml:space="preserve"> </w:t>
      </w:r>
      <w:r w:rsidRPr="00851BAC">
        <w:rPr>
          <w:rFonts w:cs="Times New Roman"/>
          <w:color w:val="221E1F"/>
          <w:w w:val="110"/>
        </w:rPr>
        <w:t>onto</w:t>
      </w:r>
      <w:r w:rsidRPr="00851BAC">
        <w:rPr>
          <w:rFonts w:cs="Times New Roman"/>
          <w:color w:val="221E1F"/>
          <w:spacing w:val="3"/>
          <w:w w:val="110"/>
        </w:rPr>
        <w:t xml:space="preserve"> </w:t>
      </w:r>
      <w:r w:rsidRPr="00851BAC">
        <w:rPr>
          <w:rFonts w:cs="Times New Roman"/>
          <w:color w:val="221E1F"/>
          <w:w w:val="110"/>
        </w:rPr>
        <w:t>which</w:t>
      </w:r>
      <w:r w:rsidRPr="00851BAC">
        <w:rPr>
          <w:rFonts w:cs="Times New Roman"/>
          <w:color w:val="221E1F"/>
          <w:spacing w:val="3"/>
          <w:w w:val="110"/>
        </w:rPr>
        <w:t xml:space="preserve"> </w:t>
      </w:r>
      <w:r w:rsidRPr="00851BAC">
        <w:rPr>
          <w:rFonts w:cs="Times New Roman"/>
          <w:color w:val="221E1F"/>
          <w:w w:val="110"/>
        </w:rPr>
        <w:t>the</w:t>
      </w:r>
      <w:r w:rsidRPr="00851BAC">
        <w:rPr>
          <w:rFonts w:cs="Times New Roman"/>
          <w:color w:val="221E1F"/>
          <w:spacing w:val="3"/>
          <w:w w:val="110"/>
        </w:rPr>
        <w:t xml:space="preserve"> </w:t>
      </w:r>
      <w:r w:rsidRPr="00851BAC">
        <w:rPr>
          <w:rFonts w:cs="Times New Roman"/>
          <w:color w:val="221E1F"/>
          <w:w w:val="110"/>
        </w:rPr>
        <w:t>victim</w:t>
      </w:r>
      <w:r w:rsidRPr="00851BAC">
        <w:rPr>
          <w:rFonts w:cs="Times New Roman"/>
          <w:color w:val="221E1F"/>
          <w:spacing w:val="3"/>
          <w:w w:val="110"/>
        </w:rPr>
        <w:t xml:space="preserve"> </w:t>
      </w:r>
      <w:r w:rsidRPr="00851BAC">
        <w:rPr>
          <w:rFonts w:cs="Times New Roman"/>
          <w:color w:val="221E1F"/>
          <w:w w:val="110"/>
        </w:rPr>
        <w:t>falls.</w:t>
      </w:r>
      <w:r w:rsidRPr="00851BAC">
        <w:rPr>
          <w:rFonts w:cs="Times New Roman"/>
          <w:color w:val="221E1F"/>
          <w:spacing w:val="3"/>
          <w:w w:val="110"/>
        </w:rPr>
        <w:t xml:space="preserve"> </w:t>
      </w:r>
      <w:r w:rsidRPr="00851BAC">
        <w:rPr>
          <w:rFonts w:cs="Times New Roman"/>
          <w:color w:val="221E1F"/>
          <w:w w:val="110"/>
        </w:rPr>
        <w:t>Although</w:t>
      </w:r>
      <w:r w:rsidRPr="00851BAC">
        <w:rPr>
          <w:rFonts w:cs="Times New Roman"/>
          <w:color w:val="221E1F"/>
          <w:spacing w:val="4"/>
          <w:w w:val="110"/>
        </w:rPr>
        <w:t xml:space="preserve"> </w:t>
      </w:r>
      <w:r w:rsidRPr="00851BAC">
        <w:rPr>
          <w:rFonts w:cs="Times New Roman"/>
          <w:color w:val="221E1F"/>
          <w:w w:val="110"/>
        </w:rPr>
        <w:t>falls</w:t>
      </w:r>
      <w:r w:rsidRPr="00851BAC">
        <w:rPr>
          <w:rFonts w:cs="Times New Roman"/>
          <w:color w:val="221E1F"/>
          <w:spacing w:val="3"/>
          <w:w w:val="110"/>
        </w:rPr>
        <w:t xml:space="preserve"> </w:t>
      </w:r>
      <w:r w:rsidRPr="00851BAC">
        <w:rPr>
          <w:rFonts w:cs="Times New Roman"/>
          <w:color w:val="221E1F"/>
          <w:w w:val="110"/>
        </w:rPr>
        <w:t>on</w:t>
      </w:r>
      <w:r w:rsidRPr="00851BAC">
        <w:rPr>
          <w:rFonts w:cs="Times New Roman"/>
          <w:color w:val="221E1F"/>
          <w:spacing w:val="3"/>
          <w:w w:val="110"/>
        </w:rPr>
        <w:t xml:space="preserve"> </w:t>
      </w:r>
      <w:r w:rsidRPr="00851BAC">
        <w:rPr>
          <w:rFonts w:cs="Times New Roman"/>
          <w:color w:val="221E1F"/>
          <w:w w:val="110"/>
        </w:rPr>
        <w:t>level</w:t>
      </w:r>
      <w:r w:rsidRPr="00851BAC">
        <w:rPr>
          <w:rFonts w:cs="Times New Roman"/>
          <w:color w:val="221E1F"/>
          <w:spacing w:val="3"/>
          <w:w w:val="110"/>
        </w:rPr>
        <w:t xml:space="preserve"> </w:t>
      </w:r>
      <w:r w:rsidRPr="00851BAC">
        <w:rPr>
          <w:rFonts w:cs="Times New Roman"/>
          <w:color w:val="221E1F"/>
          <w:w w:val="110"/>
        </w:rPr>
        <w:t>ground</w:t>
      </w:r>
      <w:r w:rsidRPr="00851BAC">
        <w:rPr>
          <w:rFonts w:cs="Times New Roman"/>
          <w:color w:val="221E1F"/>
          <w:spacing w:val="3"/>
          <w:w w:val="110"/>
        </w:rPr>
        <w:t xml:space="preserve"> </w:t>
      </w:r>
      <w:r w:rsidRPr="00851BAC">
        <w:rPr>
          <w:rFonts w:cs="Times New Roman"/>
          <w:color w:val="221E1F"/>
          <w:w w:val="110"/>
        </w:rPr>
        <w:t>tend</w:t>
      </w:r>
      <w:r w:rsidRPr="00851BAC">
        <w:rPr>
          <w:rFonts w:cs="Times New Roman"/>
          <w:color w:val="221E1F"/>
          <w:spacing w:val="4"/>
          <w:w w:val="110"/>
        </w:rPr>
        <w:t xml:space="preserve"> </w:t>
      </w:r>
      <w:r w:rsidRPr="00851BAC">
        <w:rPr>
          <w:rFonts w:cs="Times New Roman"/>
          <w:color w:val="221E1F"/>
          <w:w w:val="110"/>
        </w:rPr>
        <w:t>to</w:t>
      </w:r>
      <w:r w:rsidRPr="00851BAC">
        <w:rPr>
          <w:rFonts w:cs="Times New Roman"/>
          <w:color w:val="221E1F"/>
          <w:spacing w:val="3"/>
          <w:w w:val="110"/>
        </w:rPr>
        <w:t xml:space="preserve"> </w:t>
      </w:r>
      <w:r w:rsidRPr="00851BAC">
        <w:rPr>
          <w:rFonts w:cs="Times New Roman"/>
          <w:color w:val="221E1F"/>
          <w:w w:val="110"/>
        </w:rPr>
        <w:t>result</w:t>
      </w:r>
      <w:r w:rsidRPr="00851BAC">
        <w:rPr>
          <w:rFonts w:cs="Times New Roman"/>
          <w:color w:val="221E1F"/>
          <w:spacing w:val="3"/>
          <w:w w:val="110"/>
        </w:rPr>
        <w:t xml:space="preserve"> </w:t>
      </w:r>
      <w:r w:rsidRPr="00851BAC">
        <w:rPr>
          <w:rFonts w:cs="Times New Roman"/>
          <w:color w:val="221E1F"/>
          <w:w w:val="110"/>
        </w:rPr>
        <w:t>in</w:t>
      </w:r>
      <w:r w:rsidRPr="00851BAC">
        <w:rPr>
          <w:rFonts w:cs="Times New Roman"/>
          <w:color w:val="221E1F"/>
          <w:spacing w:val="3"/>
          <w:w w:val="110"/>
        </w:rPr>
        <w:t xml:space="preserve"> </w:t>
      </w:r>
      <w:r w:rsidRPr="00851BAC">
        <w:rPr>
          <w:rFonts w:cs="Times New Roman"/>
          <w:color w:val="221E1F"/>
          <w:w w:val="110"/>
        </w:rPr>
        <w:t>relatively</w:t>
      </w:r>
      <w:r w:rsidRPr="00851BAC">
        <w:rPr>
          <w:rFonts w:cs="Times New Roman"/>
          <w:color w:val="221E1F"/>
          <w:spacing w:val="3"/>
          <w:w w:val="110"/>
        </w:rPr>
        <w:t xml:space="preserve"> </w:t>
      </w:r>
      <w:r w:rsidRPr="00851BAC">
        <w:rPr>
          <w:rFonts w:cs="Times New Roman"/>
          <w:color w:val="221E1F"/>
          <w:w w:val="110"/>
        </w:rPr>
        <w:t>minor</w:t>
      </w:r>
      <w:r w:rsidRPr="00851BAC">
        <w:rPr>
          <w:rFonts w:cs="Times New Roman"/>
          <w:color w:val="221E1F"/>
          <w:spacing w:val="3"/>
          <w:w w:val="110"/>
        </w:rPr>
        <w:t xml:space="preserve"> </w:t>
      </w:r>
      <w:r w:rsidRPr="00851BAC">
        <w:rPr>
          <w:rFonts w:cs="Times New Roman"/>
          <w:color w:val="221E1F"/>
          <w:w w:val="110"/>
        </w:rPr>
        <w:t>injuries</w:t>
      </w:r>
      <w:r w:rsidRPr="00851BAC">
        <w:rPr>
          <w:rFonts w:cs="Times New Roman"/>
          <w:color w:val="221E1F"/>
          <w:spacing w:val="4"/>
          <w:w w:val="110"/>
        </w:rPr>
        <w:t xml:space="preserve"> </w:t>
      </w:r>
      <w:r w:rsidRPr="00851BAC">
        <w:rPr>
          <w:rFonts w:cs="Times New Roman"/>
          <w:color w:val="221E1F"/>
          <w:w w:val="110"/>
        </w:rPr>
        <w:t>as</w:t>
      </w:r>
      <w:r w:rsidRPr="00851BAC">
        <w:rPr>
          <w:rFonts w:cs="Times New Roman"/>
          <w:color w:val="221E1F"/>
          <w:spacing w:val="3"/>
          <w:w w:val="110"/>
        </w:rPr>
        <w:t xml:space="preserve"> </w:t>
      </w:r>
      <w:r w:rsidRPr="00851BAC">
        <w:rPr>
          <w:rFonts w:cs="Times New Roman"/>
          <w:color w:val="221E1F"/>
          <w:w w:val="110"/>
        </w:rPr>
        <w:t>compared</w:t>
      </w:r>
      <w:r w:rsidRPr="00851BAC">
        <w:rPr>
          <w:rFonts w:cs="Times New Roman"/>
          <w:color w:val="221E1F"/>
          <w:spacing w:val="3"/>
          <w:w w:val="110"/>
        </w:rPr>
        <w:t xml:space="preserve"> </w:t>
      </w:r>
      <w:r w:rsidRPr="00851BAC">
        <w:rPr>
          <w:rFonts w:cs="Times New Roman"/>
          <w:color w:val="221E1F"/>
          <w:w w:val="110"/>
        </w:rPr>
        <w:t>to</w:t>
      </w:r>
      <w:r w:rsidRPr="00851BAC">
        <w:rPr>
          <w:rFonts w:cs="Times New Roman"/>
          <w:color w:val="221E1F"/>
          <w:w w:val="122"/>
        </w:rPr>
        <w:t xml:space="preserve"> </w:t>
      </w:r>
      <w:r w:rsidRPr="00851BAC">
        <w:rPr>
          <w:rFonts w:cs="Times New Roman"/>
          <w:color w:val="221E1F"/>
          <w:w w:val="110"/>
        </w:rPr>
        <w:t>other</w:t>
      </w:r>
      <w:r w:rsidRPr="00851BAC">
        <w:rPr>
          <w:rFonts w:cs="Times New Roman"/>
          <w:color w:val="221E1F"/>
          <w:spacing w:val="-1"/>
          <w:w w:val="110"/>
        </w:rPr>
        <w:t xml:space="preserve"> </w:t>
      </w:r>
      <w:r w:rsidRPr="00851BAC">
        <w:rPr>
          <w:rFonts w:cs="Times New Roman"/>
          <w:color w:val="221E1F"/>
          <w:w w:val="110"/>
        </w:rPr>
        <w:t>falls,</w:t>
      </w:r>
      <w:r w:rsidRPr="00851BAC">
        <w:rPr>
          <w:rFonts w:cs="Times New Roman"/>
          <w:color w:val="221E1F"/>
          <w:spacing w:val="-1"/>
          <w:w w:val="110"/>
        </w:rPr>
        <w:t xml:space="preserve"> </w:t>
      </w:r>
      <w:r w:rsidRPr="00851BAC">
        <w:rPr>
          <w:rFonts w:cs="Times New Roman"/>
          <w:color w:val="221E1F"/>
          <w:w w:val="110"/>
        </w:rPr>
        <w:t>they</w:t>
      </w:r>
      <w:r w:rsidRPr="00851BAC">
        <w:rPr>
          <w:rFonts w:cs="Times New Roman"/>
          <w:color w:val="221E1F"/>
          <w:spacing w:val="-1"/>
          <w:w w:val="110"/>
        </w:rPr>
        <w:t xml:space="preserve"> </w:t>
      </w:r>
      <w:r w:rsidRPr="00851BAC">
        <w:rPr>
          <w:rFonts w:cs="Times New Roman"/>
          <w:color w:val="221E1F"/>
          <w:w w:val="110"/>
        </w:rPr>
        <w:t>occur</w:t>
      </w:r>
      <w:r w:rsidRPr="00851BAC">
        <w:rPr>
          <w:rFonts w:cs="Times New Roman"/>
          <w:color w:val="221E1F"/>
          <w:spacing w:val="-1"/>
          <w:w w:val="110"/>
        </w:rPr>
        <w:t xml:space="preserve"> </w:t>
      </w:r>
      <w:r w:rsidRPr="00851BAC">
        <w:rPr>
          <w:rFonts w:cs="Times New Roman"/>
          <w:color w:val="221E1F"/>
          <w:w w:val="110"/>
        </w:rPr>
        <w:t>more</w:t>
      </w:r>
      <w:r w:rsidRPr="00851BAC">
        <w:rPr>
          <w:rFonts w:cs="Times New Roman"/>
          <w:color w:val="221E1F"/>
          <w:spacing w:val="-1"/>
          <w:w w:val="110"/>
        </w:rPr>
        <w:t xml:space="preserve"> </w:t>
      </w:r>
      <w:r w:rsidRPr="00851BAC">
        <w:rPr>
          <w:rFonts w:cs="Times New Roman"/>
          <w:color w:val="221E1F"/>
          <w:w w:val="110"/>
        </w:rPr>
        <w:t>frequently.</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60"/>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International Code Council. (2012).</w:t>
      </w:r>
      <w:r w:rsidRPr="00851BAC">
        <w:rPr>
          <w:rFonts w:cs="Times New Roman"/>
          <w:color w:val="231F20"/>
          <w:spacing w:val="1"/>
        </w:rPr>
        <w:t xml:space="preserve"> </w:t>
      </w:r>
      <w:r w:rsidRPr="00851BAC">
        <w:rPr>
          <w:rFonts w:cs="Times New Roman"/>
          <w:i/>
          <w:iCs/>
          <w:color w:val="231F20"/>
        </w:rPr>
        <w:t>International</w:t>
      </w:r>
      <w:r w:rsidRPr="00851BAC">
        <w:rPr>
          <w:rFonts w:cs="Times New Roman"/>
          <w:i/>
          <w:iCs/>
          <w:color w:val="231F20"/>
          <w:spacing w:val="-9"/>
        </w:rPr>
        <w:t xml:space="preserve"> </w:t>
      </w:r>
      <w:r w:rsidRPr="00851BAC">
        <w:rPr>
          <w:rFonts w:cs="Times New Roman"/>
          <w:i/>
          <w:iCs/>
          <w:color w:val="231F20"/>
        </w:rPr>
        <w:t>residential</w:t>
      </w:r>
      <w:r w:rsidRPr="00851BAC">
        <w:rPr>
          <w:rFonts w:cs="Times New Roman"/>
          <w:i/>
          <w:iCs/>
          <w:color w:val="231F20"/>
          <w:spacing w:val="-8"/>
        </w:rPr>
        <w:t xml:space="preserve"> </w:t>
      </w:r>
      <w:r w:rsidRPr="00851BAC">
        <w:rPr>
          <w:rFonts w:cs="Times New Roman"/>
          <w:i/>
          <w:iCs/>
          <w:color w:val="231F20"/>
        </w:rPr>
        <w:t xml:space="preserve">code, </w:t>
      </w:r>
      <w:r w:rsidRPr="00851BAC">
        <w:rPr>
          <w:rFonts w:cs="Times New Roman"/>
          <w:color w:val="231F20"/>
        </w:rPr>
        <w:t>§§</w:t>
      </w:r>
      <w:r w:rsidRPr="00851BAC">
        <w:rPr>
          <w:rFonts w:cs="Times New Roman"/>
          <w:color w:val="231F20"/>
          <w:spacing w:val="1"/>
        </w:rPr>
        <w:t xml:space="preserve"> </w:t>
      </w:r>
      <w:r w:rsidRPr="00851BAC">
        <w:rPr>
          <w:rFonts w:cs="Times New Roman"/>
          <w:color w:val="231F20"/>
        </w:rPr>
        <w:t>311.7, 312.1.2, 312.1.3, 312.2.1.</w:t>
      </w:r>
    </w:p>
    <w:p w:rsidR="001543EB" w:rsidRPr="00851BAC" w:rsidRDefault="001543EB" w:rsidP="00C15898">
      <w:pPr>
        <w:numPr>
          <w:ilvl w:val="0"/>
          <w:numId w:val="60"/>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MetLife.</w:t>
      </w:r>
      <w:r w:rsidRPr="00851BAC">
        <w:rPr>
          <w:rFonts w:cs="Times New Roman"/>
          <w:color w:val="231F20"/>
          <w:spacing w:val="37"/>
        </w:rPr>
        <w:t xml:space="preserve"> </w:t>
      </w:r>
      <w:r w:rsidRPr="00851BAC">
        <w:rPr>
          <w:rFonts w:cs="Times New Roman"/>
          <w:color w:val="231F20"/>
        </w:rPr>
        <w:t>(2013).</w:t>
      </w:r>
      <w:r w:rsidRPr="00851BAC">
        <w:rPr>
          <w:rFonts w:cs="Times New Roman"/>
          <w:color w:val="231F20"/>
          <w:spacing w:val="37"/>
        </w:rPr>
        <w:t xml:space="preserve"> </w:t>
      </w:r>
      <w:r w:rsidRPr="00851BAC">
        <w:rPr>
          <w:rFonts w:cs="Times New Roman"/>
          <w:i/>
          <w:iCs/>
          <w:color w:val="231F20"/>
        </w:rPr>
        <w:t>The</w:t>
      </w:r>
      <w:r w:rsidRPr="00851BAC">
        <w:rPr>
          <w:rFonts w:cs="Times New Roman"/>
          <w:i/>
          <w:iCs/>
          <w:color w:val="231F20"/>
          <w:spacing w:val="22"/>
        </w:rPr>
        <w:t xml:space="preserve"> </w:t>
      </w:r>
      <w:r w:rsidRPr="00851BAC">
        <w:rPr>
          <w:rFonts w:cs="Times New Roman"/>
          <w:i/>
          <w:iCs/>
          <w:color w:val="231F20"/>
        </w:rPr>
        <w:t>essentials:</w:t>
      </w:r>
      <w:r w:rsidRPr="00851BAC">
        <w:rPr>
          <w:rFonts w:cs="Times New Roman"/>
          <w:i/>
          <w:iCs/>
          <w:color w:val="231F20"/>
          <w:spacing w:val="22"/>
        </w:rPr>
        <w:t xml:space="preserve"> </w:t>
      </w:r>
      <w:r w:rsidRPr="00851BAC">
        <w:rPr>
          <w:rFonts w:cs="Times New Roman"/>
          <w:i/>
          <w:iCs/>
          <w:color w:val="231F20"/>
        </w:rPr>
        <w:t>Falls</w:t>
      </w:r>
      <w:r w:rsidRPr="00851BAC">
        <w:rPr>
          <w:rFonts w:cs="Times New Roman"/>
          <w:i/>
          <w:iCs/>
          <w:color w:val="231F20"/>
          <w:spacing w:val="22"/>
        </w:rPr>
        <w:t xml:space="preserve"> </w:t>
      </w:r>
      <w:r w:rsidRPr="00851BAC">
        <w:rPr>
          <w:rFonts w:cs="Times New Roman"/>
          <w:i/>
          <w:iCs/>
          <w:color w:val="231F20"/>
        </w:rPr>
        <w:t>and</w:t>
      </w:r>
      <w:r w:rsidRPr="00851BAC">
        <w:rPr>
          <w:rFonts w:cs="Times New Roman"/>
          <w:i/>
          <w:iCs/>
          <w:color w:val="231F20"/>
          <w:spacing w:val="21"/>
        </w:rPr>
        <w:t xml:space="preserve"> </w:t>
      </w:r>
      <w:r w:rsidRPr="00851BAC">
        <w:rPr>
          <w:rFonts w:cs="Times New Roman"/>
          <w:i/>
          <w:iCs/>
          <w:color w:val="231F20"/>
        </w:rPr>
        <w:t>fall</w:t>
      </w:r>
      <w:r w:rsidRPr="00851BAC">
        <w:rPr>
          <w:rFonts w:cs="Times New Roman"/>
          <w:i/>
          <w:iCs/>
          <w:color w:val="231F20"/>
          <w:spacing w:val="22"/>
        </w:rPr>
        <w:t xml:space="preserve"> </w:t>
      </w:r>
      <w:r w:rsidRPr="00851BAC">
        <w:rPr>
          <w:rFonts w:cs="Times New Roman"/>
          <w:i/>
          <w:iCs/>
          <w:color w:val="231F20"/>
        </w:rPr>
        <w:t>prevention.</w:t>
      </w:r>
      <w:r w:rsidRPr="00851BAC">
        <w:rPr>
          <w:rFonts w:cs="Times New Roman"/>
          <w:i/>
          <w:iCs/>
          <w:color w:val="231F20"/>
          <w:spacing w:val="37"/>
        </w:rPr>
        <w:t xml:space="preserve"> </w:t>
      </w:r>
      <w:r w:rsidRPr="00851BAC">
        <w:rPr>
          <w:rFonts w:cs="Times New Roman"/>
          <w:color w:val="231F20"/>
        </w:rPr>
        <w:t>Retrieved</w:t>
      </w:r>
      <w:r w:rsidRPr="00851BAC">
        <w:rPr>
          <w:rFonts w:cs="Times New Roman"/>
          <w:color w:val="231F20"/>
          <w:spacing w:val="37"/>
        </w:rPr>
        <w:t xml:space="preserve"> </w:t>
      </w:r>
      <w:r w:rsidRPr="00851BAC">
        <w:rPr>
          <w:rFonts w:cs="Times New Roman"/>
          <w:color w:val="231F20"/>
        </w:rPr>
        <w:t>from</w:t>
      </w:r>
      <w:r w:rsidRPr="00851BAC">
        <w:rPr>
          <w:rFonts w:cs="Times New Roman"/>
          <w:color w:val="231F20"/>
          <w:spacing w:val="38"/>
        </w:rPr>
        <w:t xml:space="preserve"> </w:t>
      </w:r>
      <w:hyperlink r:id="rId52" w:history="1">
        <w:r w:rsidRPr="00851BAC">
          <w:rPr>
            <w:rFonts w:cs="Times New Roman"/>
            <w:color w:val="231F20"/>
            <w:u w:val="single"/>
          </w:rPr>
          <w:t>https://www.metlife.com/assets/cao/mmi/</w:t>
        </w:r>
      </w:hyperlink>
      <w:r w:rsidRPr="00851BAC">
        <w:rPr>
          <w:rFonts w:cs="Times New Roman"/>
          <w:color w:val="231F20"/>
          <w:w w:val="115"/>
        </w:rPr>
        <w:t xml:space="preserve"> </w:t>
      </w:r>
      <w:r w:rsidRPr="00851BAC">
        <w:rPr>
          <w:rFonts w:cs="Times New Roman"/>
          <w:color w:val="231F20"/>
          <w:u w:val="single"/>
        </w:rPr>
        <w:t>publications/essentials/mmi-falls-fall-prevention-essentials.pdf</w:t>
      </w:r>
    </w:p>
    <w:p w:rsidR="001543EB" w:rsidRPr="00851BAC" w:rsidRDefault="001543EB" w:rsidP="00C15898">
      <w:pPr>
        <w:numPr>
          <w:ilvl w:val="0"/>
          <w:numId w:val="60"/>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U.S.</w:t>
      </w:r>
      <w:r w:rsidRPr="00851BAC">
        <w:rPr>
          <w:rFonts w:cs="Times New Roman"/>
          <w:color w:val="231F20"/>
          <w:spacing w:val="23"/>
          <w:w w:val="105"/>
        </w:rPr>
        <w:t xml:space="preserve"> </w:t>
      </w:r>
      <w:r w:rsidRPr="00851BAC">
        <w:rPr>
          <w:rFonts w:cs="Times New Roman"/>
          <w:color w:val="231F20"/>
          <w:w w:val="105"/>
        </w:rPr>
        <w:t>Department</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3"/>
          <w:w w:val="105"/>
        </w:rPr>
        <w:t xml:space="preserve"> </w:t>
      </w:r>
      <w:r w:rsidRPr="00851BAC">
        <w:rPr>
          <w:rFonts w:cs="Times New Roman"/>
          <w:color w:val="231F20"/>
          <w:w w:val="105"/>
        </w:rPr>
        <w:t>Housing</w:t>
      </w:r>
      <w:r w:rsidRPr="00851BAC">
        <w:rPr>
          <w:rFonts w:cs="Times New Roman"/>
          <w:color w:val="231F20"/>
          <w:spacing w:val="24"/>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Urban</w:t>
      </w:r>
      <w:r w:rsidRPr="00851BAC">
        <w:rPr>
          <w:rFonts w:cs="Times New Roman"/>
          <w:color w:val="231F20"/>
          <w:spacing w:val="23"/>
          <w:w w:val="105"/>
        </w:rPr>
        <w:t xml:space="preserve"> </w:t>
      </w:r>
      <w:r w:rsidRPr="00851BAC">
        <w:rPr>
          <w:rFonts w:cs="Times New Roman"/>
          <w:color w:val="231F20"/>
          <w:w w:val="105"/>
        </w:rPr>
        <w:t>Development—Office</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4"/>
          <w:w w:val="105"/>
        </w:rPr>
        <w:t xml:space="preserve"> </w:t>
      </w:r>
      <w:r w:rsidRPr="00851BAC">
        <w:rPr>
          <w:rFonts w:cs="Times New Roman"/>
          <w:color w:val="231F20"/>
          <w:w w:val="105"/>
        </w:rPr>
        <w:t>Healthy</w:t>
      </w:r>
      <w:r w:rsidRPr="00851BAC">
        <w:rPr>
          <w:rFonts w:cs="Times New Roman"/>
          <w:color w:val="231F20"/>
          <w:spacing w:val="23"/>
          <w:w w:val="105"/>
        </w:rPr>
        <w:t xml:space="preserve"> </w:t>
      </w:r>
      <w:r w:rsidRPr="00851BAC">
        <w:rPr>
          <w:rFonts w:cs="Times New Roman"/>
          <w:color w:val="231F20"/>
          <w:w w:val="105"/>
        </w:rPr>
        <w:t>Homes</w:t>
      </w:r>
      <w:r w:rsidRPr="00851BAC">
        <w:rPr>
          <w:rFonts w:cs="Times New Roman"/>
          <w:color w:val="231F20"/>
          <w:spacing w:val="23"/>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Lead</w:t>
      </w:r>
      <w:r w:rsidRPr="00851BAC">
        <w:rPr>
          <w:rFonts w:cs="Times New Roman"/>
          <w:color w:val="231F20"/>
          <w:spacing w:val="24"/>
          <w:w w:val="105"/>
        </w:rPr>
        <w:t xml:space="preserve"> </w:t>
      </w:r>
      <w:r w:rsidRPr="00851BAC">
        <w:rPr>
          <w:rFonts w:cs="Times New Roman"/>
          <w:color w:val="231F20"/>
          <w:w w:val="105"/>
        </w:rPr>
        <w:t>Hazard</w:t>
      </w:r>
      <w:r w:rsidRPr="00851BAC">
        <w:rPr>
          <w:rFonts w:cs="Times New Roman"/>
          <w:color w:val="231F20"/>
          <w:spacing w:val="23"/>
          <w:w w:val="105"/>
        </w:rPr>
        <w:t xml:space="preserve"> </w:t>
      </w:r>
      <w:r w:rsidRPr="00851BAC">
        <w:rPr>
          <w:rFonts w:cs="Times New Roman"/>
          <w:color w:val="231F20"/>
          <w:w w:val="105"/>
        </w:rPr>
        <w:t>Control.</w:t>
      </w:r>
      <w:r w:rsidRPr="00851BAC">
        <w:rPr>
          <w:rFonts w:cs="Times New Roman"/>
          <w:color w:val="231F20"/>
          <w:w w:val="110"/>
        </w:rPr>
        <w:t xml:space="preserve"> </w:t>
      </w:r>
      <w:r w:rsidRPr="00851BAC">
        <w:rPr>
          <w:rFonts w:cs="Times New Roman"/>
          <w:color w:val="231F20"/>
          <w:w w:val="105"/>
        </w:rPr>
        <w:t>(2010).</w:t>
      </w:r>
      <w:r w:rsidRPr="00851BAC">
        <w:rPr>
          <w:rFonts w:cs="Times New Roman"/>
          <w:color w:val="231F20"/>
          <w:spacing w:val="-19"/>
          <w:w w:val="105"/>
        </w:rPr>
        <w:t xml:space="preserve"> </w:t>
      </w:r>
      <w:r w:rsidRPr="00851BAC">
        <w:rPr>
          <w:rFonts w:cs="Times New Roman"/>
          <w:i/>
          <w:iCs/>
          <w:color w:val="231F20"/>
          <w:w w:val="105"/>
        </w:rPr>
        <w:t>Healthy</w:t>
      </w:r>
      <w:r w:rsidRPr="00851BAC">
        <w:rPr>
          <w:rFonts w:cs="Times New Roman"/>
          <w:i/>
          <w:iCs/>
          <w:color w:val="231F20"/>
          <w:spacing w:val="-23"/>
          <w:w w:val="105"/>
        </w:rPr>
        <w:t xml:space="preserve"> </w:t>
      </w:r>
      <w:r w:rsidRPr="00851BAC">
        <w:rPr>
          <w:rFonts w:cs="Times New Roman"/>
          <w:i/>
          <w:iCs/>
          <w:color w:val="231F20"/>
          <w:w w:val="105"/>
        </w:rPr>
        <w:t>home</w:t>
      </w:r>
      <w:r w:rsidRPr="00851BAC">
        <w:rPr>
          <w:rFonts w:cs="Times New Roman"/>
          <w:i/>
          <w:iCs/>
          <w:color w:val="231F20"/>
          <w:spacing w:val="-23"/>
          <w:w w:val="105"/>
        </w:rPr>
        <w:t xml:space="preserve"> </w:t>
      </w:r>
      <w:r w:rsidRPr="00851BAC">
        <w:rPr>
          <w:rFonts w:cs="Times New Roman"/>
          <w:i/>
          <w:iCs/>
          <w:color w:val="231F20"/>
          <w:w w:val="105"/>
        </w:rPr>
        <w:t>rating</w:t>
      </w:r>
      <w:r w:rsidRPr="00851BAC">
        <w:rPr>
          <w:rFonts w:cs="Times New Roman"/>
          <w:i/>
          <w:iCs/>
          <w:color w:val="231F20"/>
          <w:spacing w:val="-24"/>
          <w:w w:val="105"/>
        </w:rPr>
        <w:t xml:space="preserve"> </w:t>
      </w:r>
      <w:r w:rsidRPr="00851BAC">
        <w:rPr>
          <w:rFonts w:cs="Times New Roman"/>
          <w:i/>
          <w:iCs/>
          <w:color w:val="231F20"/>
          <w:w w:val="105"/>
        </w:rPr>
        <w:t>system—Operating</w:t>
      </w:r>
      <w:r w:rsidRPr="00851BAC">
        <w:rPr>
          <w:rFonts w:cs="Times New Roman"/>
          <w:i/>
          <w:iCs/>
          <w:color w:val="231F20"/>
          <w:spacing w:val="-23"/>
          <w:w w:val="105"/>
        </w:rPr>
        <w:t xml:space="preserve"> </w:t>
      </w:r>
      <w:r w:rsidRPr="00851BAC">
        <w:rPr>
          <w:rFonts w:cs="Times New Roman"/>
          <w:i/>
          <w:iCs/>
          <w:color w:val="231F20"/>
          <w:w w:val="105"/>
        </w:rPr>
        <w:t>guidance.</w:t>
      </w:r>
      <w:r w:rsidRPr="00851BAC">
        <w:rPr>
          <w:rFonts w:cs="Times New Roman"/>
          <w:i/>
          <w:iCs/>
          <w:color w:val="231F20"/>
          <w:spacing w:val="-18"/>
          <w:w w:val="105"/>
        </w:rPr>
        <w:t xml:space="preserve"> </w:t>
      </w:r>
      <w:r w:rsidRPr="00851BAC">
        <w:rPr>
          <w:rFonts w:cs="Times New Roman"/>
          <w:color w:val="231F20"/>
          <w:w w:val="105"/>
        </w:rPr>
        <w:t>Retrieved</w:t>
      </w:r>
      <w:r w:rsidRPr="00851BAC">
        <w:rPr>
          <w:rFonts w:cs="Times New Roman"/>
          <w:color w:val="231F20"/>
          <w:spacing w:val="-18"/>
          <w:w w:val="105"/>
        </w:rPr>
        <w:t xml:space="preserve"> </w:t>
      </w:r>
      <w:r w:rsidRPr="00851BAC">
        <w:rPr>
          <w:rFonts w:cs="Times New Roman"/>
          <w:color w:val="231F20"/>
          <w:w w:val="105"/>
        </w:rPr>
        <w:t>from</w:t>
      </w:r>
      <w:r w:rsidRPr="00851BAC">
        <w:rPr>
          <w:rFonts w:cs="Times New Roman"/>
          <w:color w:val="231F20"/>
          <w:spacing w:val="-19"/>
          <w:w w:val="105"/>
        </w:rPr>
        <w:t xml:space="preserve"> </w:t>
      </w:r>
      <w:hyperlink r:id="rId53" w:history="1">
        <w:r w:rsidRPr="00851BAC">
          <w:rPr>
            <w:rFonts w:cs="Times New Roman"/>
            <w:color w:val="231F20"/>
            <w:w w:val="105"/>
            <w:u w:val="single"/>
          </w:rPr>
          <w:t>http://portal.hud.gov/hudportal/</w:t>
        </w:r>
      </w:hyperlink>
      <w:r w:rsidRPr="00851BAC">
        <w:rPr>
          <w:rFonts w:cs="Times New Roman"/>
          <w:color w:val="231F20"/>
          <w:w w:val="117"/>
        </w:rPr>
        <w:t xml:space="preserve"> </w:t>
      </w:r>
      <w:r w:rsidRPr="00851BAC">
        <w:rPr>
          <w:rFonts w:cs="Times New Roman"/>
          <w:color w:val="231F20"/>
          <w:w w:val="105"/>
          <w:u w:val="single"/>
        </w:rPr>
        <w:t>documents/huddoc?id=operating_guidance_hhrs_v1.pdf</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Resources:</w:t>
      </w:r>
    </w:p>
    <w:p w:rsidR="001543EB" w:rsidRPr="00851BAC" w:rsidRDefault="001543EB" w:rsidP="00C15898">
      <w:pPr>
        <w:numPr>
          <w:ilvl w:val="0"/>
          <w:numId w:val="60"/>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95"/>
        </w:rPr>
        <w:t>Roys,</w:t>
      </w:r>
      <w:r w:rsidRPr="00851BAC">
        <w:rPr>
          <w:rFonts w:cs="Times New Roman"/>
          <w:color w:val="231F20"/>
          <w:spacing w:val="3"/>
          <w:w w:val="95"/>
        </w:rPr>
        <w:t xml:space="preserve"> </w:t>
      </w:r>
      <w:r w:rsidRPr="00851BAC">
        <w:rPr>
          <w:rFonts w:cs="Times New Roman"/>
          <w:color w:val="231F20"/>
          <w:w w:val="95"/>
        </w:rPr>
        <w:t>M.</w:t>
      </w:r>
      <w:r w:rsidRPr="00851BAC">
        <w:rPr>
          <w:rFonts w:cs="Times New Roman"/>
          <w:color w:val="231F20"/>
          <w:spacing w:val="4"/>
          <w:w w:val="95"/>
        </w:rPr>
        <w:t xml:space="preserve"> </w:t>
      </w:r>
      <w:r w:rsidRPr="00851BAC">
        <w:rPr>
          <w:rFonts w:cs="Times New Roman"/>
          <w:color w:val="231F20"/>
          <w:w w:val="95"/>
        </w:rPr>
        <w:t>(2013).</w:t>
      </w:r>
      <w:r w:rsidRPr="00851BAC">
        <w:rPr>
          <w:rFonts w:cs="Times New Roman"/>
          <w:color w:val="231F20"/>
          <w:spacing w:val="4"/>
          <w:w w:val="95"/>
        </w:rPr>
        <w:t xml:space="preserve"> </w:t>
      </w:r>
      <w:r w:rsidRPr="00851BAC">
        <w:rPr>
          <w:rFonts w:cs="Times New Roman"/>
          <w:i/>
          <w:iCs/>
          <w:color w:val="231F20"/>
          <w:w w:val="95"/>
        </w:rPr>
        <w:t>Refurbishing</w:t>
      </w:r>
      <w:r w:rsidRPr="00851BAC">
        <w:rPr>
          <w:rFonts w:cs="Times New Roman"/>
          <w:i/>
          <w:iCs/>
          <w:color w:val="231F20"/>
          <w:spacing w:val="-5"/>
          <w:w w:val="95"/>
        </w:rPr>
        <w:t xml:space="preserve"> </w:t>
      </w:r>
      <w:r w:rsidRPr="00851BAC">
        <w:rPr>
          <w:rFonts w:cs="Times New Roman"/>
          <w:i/>
          <w:iCs/>
          <w:color w:val="231F20"/>
          <w:w w:val="95"/>
        </w:rPr>
        <w:t>stairs</w:t>
      </w:r>
      <w:r w:rsidRPr="00851BAC">
        <w:rPr>
          <w:rFonts w:cs="Times New Roman"/>
          <w:i/>
          <w:iCs/>
          <w:color w:val="231F20"/>
          <w:spacing w:val="-5"/>
          <w:w w:val="95"/>
        </w:rPr>
        <w:t xml:space="preserve"> </w:t>
      </w:r>
      <w:r w:rsidRPr="00851BAC">
        <w:rPr>
          <w:rFonts w:cs="Times New Roman"/>
          <w:i/>
          <w:iCs/>
          <w:color w:val="231F20"/>
          <w:w w:val="95"/>
        </w:rPr>
        <w:t>in</w:t>
      </w:r>
      <w:r w:rsidRPr="00851BAC">
        <w:rPr>
          <w:rFonts w:cs="Times New Roman"/>
          <w:i/>
          <w:iCs/>
          <w:color w:val="231F20"/>
          <w:spacing w:val="-5"/>
          <w:w w:val="95"/>
        </w:rPr>
        <w:t xml:space="preserve"> </w:t>
      </w:r>
      <w:r w:rsidRPr="00851BAC">
        <w:rPr>
          <w:rFonts w:cs="Times New Roman"/>
          <w:i/>
          <w:iCs/>
          <w:color w:val="231F20"/>
          <w:w w:val="95"/>
        </w:rPr>
        <w:t>dwellings</w:t>
      </w:r>
      <w:r w:rsidRPr="00851BAC">
        <w:rPr>
          <w:rFonts w:cs="Times New Roman"/>
          <w:i/>
          <w:iCs/>
          <w:color w:val="231F20"/>
          <w:spacing w:val="-5"/>
          <w:w w:val="95"/>
        </w:rPr>
        <w:t xml:space="preserve"> </w:t>
      </w:r>
      <w:r w:rsidRPr="00851BAC">
        <w:rPr>
          <w:rFonts w:cs="Times New Roman"/>
          <w:i/>
          <w:iCs/>
          <w:color w:val="231F20"/>
          <w:w w:val="95"/>
        </w:rPr>
        <w:t>to</w:t>
      </w:r>
      <w:r w:rsidRPr="00851BAC">
        <w:rPr>
          <w:rFonts w:cs="Times New Roman"/>
          <w:i/>
          <w:iCs/>
          <w:color w:val="231F20"/>
          <w:spacing w:val="-5"/>
          <w:w w:val="95"/>
        </w:rPr>
        <w:t xml:space="preserve"> </w:t>
      </w:r>
      <w:r w:rsidRPr="00851BAC">
        <w:rPr>
          <w:rFonts w:cs="Times New Roman"/>
          <w:i/>
          <w:iCs/>
          <w:color w:val="231F20"/>
          <w:w w:val="95"/>
        </w:rPr>
        <w:t>reduce</w:t>
      </w:r>
      <w:r w:rsidRPr="00851BAC">
        <w:rPr>
          <w:rFonts w:cs="Times New Roman"/>
          <w:i/>
          <w:iCs/>
          <w:color w:val="231F20"/>
          <w:spacing w:val="-5"/>
          <w:w w:val="95"/>
        </w:rPr>
        <w:t xml:space="preserve"> </w:t>
      </w:r>
      <w:r w:rsidRPr="00851BAC">
        <w:rPr>
          <w:rFonts w:cs="Times New Roman"/>
          <w:i/>
          <w:iCs/>
          <w:color w:val="231F20"/>
          <w:w w:val="95"/>
        </w:rPr>
        <w:t>the</w:t>
      </w:r>
      <w:r w:rsidRPr="00851BAC">
        <w:rPr>
          <w:rFonts w:cs="Times New Roman"/>
          <w:i/>
          <w:iCs/>
          <w:color w:val="231F20"/>
          <w:spacing w:val="-5"/>
          <w:w w:val="95"/>
        </w:rPr>
        <w:t xml:space="preserve"> </w:t>
      </w:r>
      <w:r w:rsidRPr="00851BAC">
        <w:rPr>
          <w:rFonts w:cs="Times New Roman"/>
          <w:i/>
          <w:iCs/>
          <w:color w:val="231F20"/>
          <w:w w:val="95"/>
        </w:rPr>
        <w:t>risk</w:t>
      </w:r>
      <w:r w:rsidRPr="00851BAC">
        <w:rPr>
          <w:rFonts w:cs="Times New Roman"/>
          <w:i/>
          <w:iCs/>
          <w:color w:val="231F20"/>
          <w:spacing w:val="-5"/>
          <w:w w:val="95"/>
        </w:rPr>
        <w:t xml:space="preserve"> </w:t>
      </w:r>
      <w:r w:rsidRPr="00851BAC">
        <w:rPr>
          <w:rFonts w:cs="Times New Roman"/>
          <w:i/>
          <w:iCs/>
          <w:color w:val="231F20"/>
          <w:w w:val="95"/>
        </w:rPr>
        <w:t>of</w:t>
      </w:r>
      <w:r w:rsidRPr="00851BAC">
        <w:rPr>
          <w:rFonts w:cs="Times New Roman"/>
          <w:i/>
          <w:iCs/>
          <w:color w:val="231F20"/>
          <w:spacing w:val="-5"/>
          <w:w w:val="95"/>
        </w:rPr>
        <w:t xml:space="preserve"> </w:t>
      </w:r>
      <w:r w:rsidRPr="00851BAC">
        <w:rPr>
          <w:rFonts w:cs="Times New Roman"/>
          <w:i/>
          <w:iCs/>
          <w:color w:val="231F20"/>
          <w:w w:val="95"/>
        </w:rPr>
        <w:t>falls</w:t>
      </w:r>
      <w:r w:rsidRPr="00851BAC">
        <w:rPr>
          <w:rFonts w:cs="Times New Roman"/>
          <w:i/>
          <w:iCs/>
          <w:color w:val="231F20"/>
          <w:spacing w:val="-5"/>
          <w:w w:val="95"/>
        </w:rPr>
        <w:t xml:space="preserve"> </w:t>
      </w:r>
      <w:r w:rsidRPr="00851BAC">
        <w:rPr>
          <w:rFonts w:cs="Times New Roman"/>
          <w:i/>
          <w:iCs/>
          <w:color w:val="231F20"/>
          <w:w w:val="95"/>
        </w:rPr>
        <w:t>and</w:t>
      </w:r>
      <w:r w:rsidRPr="00851BAC">
        <w:rPr>
          <w:rFonts w:cs="Times New Roman"/>
          <w:i/>
          <w:iCs/>
          <w:color w:val="231F20"/>
          <w:spacing w:val="-5"/>
          <w:w w:val="95"/>
        </w:rPr>
        <w:t xml:space="preserve"> </w:t>
      </w:r>
      <w:r w:rsidRPr="00851BAC">
        <w:rPr>
          <w:rFonts w:cs="Times New Roman"/>
          <w:i/>
          <w:iCs/>
          <w:color w:val="231F20"/>
          <w:w w:val="95"/>
        </w:rPr>
        <w:t>injuries.</w:t>
      </w:r>
      <w:r w:rsidRPr="00851BAC">
        <w:rPr>
          <w:rFonts w:cs="Times New Roman"/>
          <w:i/>
          <w:iCs/>
          <w:color w:val="231F20"/>
          <w:spacing w:val="4"/>
          <w:w w:val="95"/>
        </w:rPr>
        <w:t xml:space="preserve"> </w:t>
      </w:r>
      <w:r w:rsidRPr="00851BAC">
        <w:rPr>
          <w:rFonts w:cs="Times New Roman"/>
          <w:color w:val="231F20"/>
          <w:w w:val="95"/>
        </w:rPr>
        <w:t>Garston,</w:t>
      </w:r>
      <w:r w:rsidRPr="00851BAC">
        <w:rPr>
          <w:rFonts w:cs="Times New Roman"/>
          <w:color w:val="231F20"/>
          <w:spacing w:val="4"/>
          <w:w w:val="95"/>
        </w:rPr>
        <w:t xml:space="preserve"> </w:t>
      </w:r>
      <w:r w:rsidRPr="00851BAC">
        <w:rPr>
          <w:rFonts w:cs="Times New Roman"/>
          <w:color w:val="231F20"/>
          <w:w w:val="95"/>
        </w:rPr>
        <w:t>U.K.:</w:t>
      </w:r>
      <w:r w:rsidRPr="00851BAC">
        <w:rPr>
          <w:rFonts w:cs="Times New Roman"/>
          <w:color w:val="231F20"/>
          <w:spacing w:val="3"/>
          <w:w w:val="95"/>
        </w:rPr>
        <w:t xml:space="preserve"> </w:t>
      </w:r>
      <w:r w:rsidRPr="00851BAC">
        <w:rPr>
          <w:rFonts w:cs="Times New Roman"/>
          <w:color w:val="231F20"/>
          <w:w w:val="95"/>
        </w:rPr>
        <w:t>IHS</w:t>
      </w:r>
      <w:r w:rsidRPr="00851BAC">
        <w:rPr>
          <w:rFonts w:cs="Times New Roman"/>
          <w:color w:val="231F20"/>
          <w:spacing w:val="4"/>
          <w:w w:val="95"/>
        </w:rPr>
        <w:t xml:space="preserve"> </w:t>
      </w:r>
      <w:r w:rsidRPr="00851BAC">
        <w:rPr>
          <w:rFonts w:cs="Times New Roman"/>
          <w:color w:val="231F20"/>
          <w:w w:val="95"/>
        </w:rPr>
        <w:t>Building</w:t>
      </w:r>
      <w:r w:rsidRPr="00851BAC">
        <w:rPr>
          <w:rFonts w:cs="Times New Roman"/>
          <w:color w:val="231F20"/>
          <w:w w:val="112"/>
        </w:rPr>
        <w:t xml:space="preserve"> </w:t>
      </w:r>
      <w:r w:rsidR="001C467C" w:rsidRPr="00851BAC">
        <w:rPr>
          <w:rFonts w:cs="Times New Roman"/>
          <w:color w:val="231F20"/>
          <w:w w:val="95"/>
        </w:rPr>
        <w:t>Research Establishment</w:t>
      </w:r>
      <w:r w:rsidRPr="00851BAC">
        <w:rPr>
          <w:rFonts w:cs="Times New Roman"/>
          <w:color w:val="231F20"/>
          <w:spacing w:val="4"/>
          <w:w w:val="95"/>
        </w:rPr>
        <w:t xml:space="preserve"> </w:t>
      </w:r>
      <w:r w:rsidRPr="00851BAC">
        <w:rPr>
          <w:rFonts w:cs="Times New Roman"/>
          <w:color w:val="231F20"/>
          <w:w w:val="95"/>
        </w:rPr>
        <w:t>Press.</w:t>
      </w:r>
      <w:r w:rsidR="00646043">
        <w:rPr>
          <w:rFonts w:cs="Times New Roman"/>
          <w:color w:val="231F20"/>
          <w:w w:val="95"/>
        </w:rPr>
        <w:br/>
      </w:r>
    </w:p>
    <w:p w:rsidR="009C721D" w:rsidRPr="00851BAC" w:rsidRDefault="001543EB" w:rsidP="00FA6151">
      <w:pPr>
        <w:pStyle w:val="Heading2"/>
        <w:numPr>
          <w:ilvl w:val="1"/>
          <w:numId w:val="62"/>
        </w:numPr>
        <w:ind w:left="90" w:hanging="450"/>
        <w:rPr>
          <w:color w:val="000000"/>
        </w:rPr>
      </w:pPr>
      <w:bookmarkStart w:id="87" w:name="_Toc388024828"/>
      <w:r w:rsidRPr="00851BAC">
        <w:t>Guards.</w:t>
      </w:r>
      <w:bookmarkEnd w:id="87"/>
      <w:r w:rsidRPr="00851BAC">
        <w:rPr>
          <w:w w:val="103"/>
        </w:rPr>
        <w:t xml:space="preserve"> </w:t>
      </w:r>
    </w:p>
    <w:p w:rsidR="001543EB" w:rsidRPr="00851BAC" w:rsidRDefault="001543EB" w:rsidP="009C721D">
      <w:pPr>
        <w:tabs>
          <w:tab w:val="left" w:pos="540"/>
          <w:tab w:val="left" w:pos="630"/>
          <w:tab w:val="left" w:pos="720"/>
          <w:tab w:val="left" w:pos="900"/>
          <w:tab w:val="left" w:pos="1238"/>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Requirement:</w:t>
      </w:r>
    </w:p>
    <w:p w:rsidR="001543EB" w:rsidRPr="00851BAC" w:rsidRDefault="001543EB" w:rsidP="00C15898">
      <w:pPr>
        <w:numPr>
          <w:ilvl w:val="2"/>
          <w:numId w:val="59"/>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Every</w:t>
      </w:r>
      <w:r w:rsidRPr="00851BAC">
        <w:rPr>
          <w:rFonts w:cs="Times New Roman"/>
          <w:color w:val="231F20"/>
          <w:spacing w:val="-8"/>
          <w:w w:val="110"/>
        </w:rPr>
        <w:t xml:space="preserve"> </w:t>
      </w:r>
      <w:r w:rsidRPr="00851BAC">
        <w:rPr>
          <w:rFonts w:cs="Times New Roman"/>
          <w:color w:val="231F20"/>
          <w:w w:val="110"/>
        </w:rPr>
        <w:t>stairway,</w:t>
      </w:r>
      <w:r w:rsidRPr="00851BAC">
        <w:rPr>
          <w:rFonts w:cs="Times New Roman"/>
          <w:color w:val="231F20"/>
          <w:spacing w:val="-7"/>
          <w:w w:val="110"/>
        </w:rPr>
        <w:t xml:space="preserve"> </w:t>
      </w:r>
      <w:r w:rsidRPr="00851BAC">
        <w:rPr>
          <w:rFonts w:cs="Times New Roman"/>
          <w:color w:val="231F20"/>
          <w:w w:val="110"/>
        </w:rPr>
        <w:t>porch,</w:t>
      </w:r>
      <w:r w:rsidRPr="00851BAC">
        <w:rPr>
          <w:rFonts w:cs="Times New Roman"/>
          <w:color w:val="231F20"/>
          <w:spacing w:val="-7"/>
          <w:w w:val="110"/>
        </w:rPr>
        <w:t xml:space="preserve"> </w:t>
      </w:r>
      <w:r w:rsidRPr="00851BAC">
        <w:rPr>
          <w:rFonts w:cs="Times New Roman"/>
          <w:color w:val="231F20"/>
          <w:w w:val="110"/>
        </w:rPr>
        <w:t>patio,</w:t>
      </w:r>
      <w:r w:rsidRPr="00851BAC">
        <w:rPr>
          <w:rFonts w:cs="Times New Roman"/>
          <w:color w:val="231F20"/>
          <w:spacing w:val="-7"/>
          <w:w w:val="110"/>
        </w:rPr>
        <w:t xml:space="preserve"> </w:t>
      </w:r>
      <w:r w:rsidRPr="00851BAC">
        <w:rPr>
          <w:rFonts w:cs="Times New Roman"/>
          <w:color w:val="231F20"/>
          <w:w w:val="110"/>
        </w:rPr>
        <w:t>landing,</w:t>
      </w:r>
      <w:r w:rsidRPr="00851BAC">
        <w:rPr>
          <w:rFonts w:cs="Times New Roman"/>
          <w:color w:val="231F20"/>
          <w:spacing w:val="-7"/>
          <w:w w:val="110"/>
        </w:rPr>
        <w:t xml:space="preserve"> </w:t>
      </w:r>
      <w:r w:rsidRPr="00851BAC">
        <w:rPr>
          <w:rFonts w:cs="Times New Roman"/>
          <w:color w:val="231F20"/>
          <w:w w:val="110"/>
        </w:rPr>
        <w:t>and/or</w:t>
      </w:r>
      <w:r w:rsidRPr="00851BAC">
        <w:rPr>
          <w:rFonts w:cs="Times New Roman"/>
          <w:color w:val="231F20"/>
          <w:spacing w:val="-8"/>
          <w:w w:val="110"/>
        </w:rPr>
        <w:t xml:space="preserve"> </w:t>
      </w:r>
      <w:r w:rsidRPr="00851BAC">
        <w:rPr>
          <w:rFonts w:cs="Times New Roman"/>
          <w:color w:val="231F20"/>
          <w:w w:val="110"/>
        </w:rPr>
        <w:t>balcony</w:t>
      </w:r>
      <w:r w:rsidRPr="00851BAC">
        <w:rPr>
          <w:rFonts w:cs="Times New Roman"/>
          <w:color w:val="231F20"/>
          <w:spacing w:val="-7"/>
          <w:w w:val="110"/>
        </w:rPr>
        <w:t xml:space="preserve"> </w:t>
      </w:r>
      <w:r w:rsidRPr="00851BAC">
        <w:rPr>
          <w:rFonts w:cs="Times New Roman"/>
          <w:color w:val="231F20"/>
          <w:w w:val="110"/>
        </w:rPr>
        <w:t>located</w:t>
      </w:r>
      <w:r w:rsidRPr="00851BAC">
        <w:rPr>
          <w:rFonts w:cs="Times New Roman"/>
          <w:color w:val="231F20"/>
          <w:spacing w:val="-7"/>
          <w:w w:val="110"/>
        </w:rPr>
        <w:t xml:space="preserve"> </w:t>
      </w:r>
      <w:r w:rsidRPr="00851BAC">
        <w:rPr>
          <w:rFonts w:cs="Times New Roman"/>
          <w:color w:val="231F20"/>
          <w:w w:val="110"/>
        </w:rPr>
        <w:t>more</w:t>
      </w:r>
      <w:r w:rsidRPr="00851BAC">
        <w:rPr>
          <w:rFonts w:cs="Times New Roman"/>
          <w:color w:val="231F20"/>
          <w:spacing w:val="-7"/>
          <w:w w:val="110"/>
        </w:rPr>
        <w:t xml:space="preserve"> </w:t>
      </w:r>
      <w:r w:rsidRPr="00851BAC">
        <w:rPr>
          <w:rFonts w:cs="Times New Roman"/>
          <w:color w:val="231F20"/>
          <w:w w:val="110"/>
        </w:rPr>
        <w:t>than</w:t>
      </w:r>
      <w:r w:rsidRPr="00851BAC">
        <w:rPr>
          <w:rFonts w:cs="Times New Roman"/>
          <w:color w:val="231F20"/>
          <w:spacing w:val="-8"/>
          <w:w w:val="110"/>
        </w:rPr>
        <w:t xml:space="preserve"> </w:t>
      </w:r>
      <w:r w:rsidRPr="00851BAC">
        <w:rPr>
          <w:rFonts w:cs="Times New Roman"/>
          <w:color w:val="231F20"/>
          <w:w w:val="110"/>
        </w:rPr>
        <w:t>30</w:t>
      </w:r>
      <w:r w:rsidRPr="00851BAC">
        <w:rPr>
          <w:rFonts w:cs="Times New Roman"/>
          <w:color w:val="231F20"/>
          <w:spacing w:val="-7"/>
          <w:w w:val="110"/>
        </w:rPr>
        <w:t xml:space="preserve"> </w:t>
      </w:r>
      <w:r w:rsidRPr="00851BAC">
        <w:rPr>
          <w:rFonts w:cs="Times New Roman"/>
          <w:color w:val="231F20"/>
          <w:w w:val="110"/>
        </w:rPr>
        <w:t>inches</w:t>
      </w:r>
      <w:r w:rsidRPr="00851BAC">
        <w:rPr>
          <w:rFonts w:cs="Times New Roman"/>
          <w:color w:val="231F20"/>
          <w:spacing w:val="-7"/>
          <w:w w:val="110"/>
        </w:rPr>
        <w:t xml:space="preserve"> </w:t>
      </w:r>
      <w:r w:rsidRPr="00851BAC">
        <w:rPr>
          <w:rFonts w:cs="Times New Roman"/>
          <w:color w:val="231F20"/>
          <w:w w:val="110"/>
        </w:rPr>
        <w:t>(76.2</w:t>
      </w:r>
      <w:r w:rsidRPr="00851BAC">
        <w:rPr>
          <w:rFonts w:cs="Times New Roman"/>
          <w:color w:val="231F20"/>
          <w:spacing w:val="-7"/>
          <w:w w:val="110"/>
        </w:rPr>
        <w:t xml:space="preserve"> </w:t>
      </w:r>
      <w:r w:rsidRPr="00851BAC">
        <w:rPr>
          <w:rFonts w:cs="Times New Roman"/>
          <w:color w:val="231F20"/>
          <w:w w:val="110"/>
        </w:rPr>
        <w:t>cm)</w:t>
      </w:r>
      <w:r w:rsidRPr="00851BAC">
        <w:rPr>
          <w:rFonts w:cs="Times New Roman"/>
          <w:color w:val="231F20"/>
          <w:spacing w:val="-7"/>
          <w:w w:val="110"/>
        </w:rPr>
        <w:t xml:space="preserve"> </w:t>
      </w:r>
      <w:r w:rsidRPr="00851BAC">
        <w:rPr>
          <w:rFonts w:cs="Times New Roman"/>
          <w:color w:val="231F20"/>
          <w:w w:val="110"/>
        </w:rPr>
        <w:t>above</w:t>
      </w:r>
      <w:r w:rsidRPr="00851BAC">
        <w:rPr>
          <w:rFonts w:cs="Times New Roman"/>
          <w:color w:val="231F20"/>
          <w:spacing w:val="-8"/>
          <w:w w:val="110"/>
        </w:rPr>
        <w:t xml:space="preserve"> </w:t>
      </w:r>
      <w:r w:rsidRPr="00851BAC">
        <w:rPr>
          <w:rFonts w:cs="Times New Roman"/>
          <w:color w:val="231F20"/>
          <w:w w:val="110"/>
        </w:rPr>
        <w:t>an</w:t>
      </w:r>
      <w:r w:rsidRPr="00851BAC">
        <w:rPr>
          <w:rFonts w:cs="Times New Roman"/>
          <w:color w:val="231F20"/>
          <w:w w:val="108"/>
        </w:rPr>
        <w:t xml:space="preserve"> </w:t>
      </w:r>
      <w:r w:rsidRPr="00851BAC">
        <w:rPr>
          <w:rFonts w:cs="Times New Roman"/>
          <w:color w:val="231F20"/>
          <w:w w:val="110"/>
        </w:rPr>
        <w:t>adjacent</w:t>
      </w:r>
      <w:r w:rsidRPr="00851BAC">
        <w:rPr>
          <w:rFonts w:cs="Times New Roman"/>
          <w:color w:val="231F20"/>
          <w:spacing w:val="-10"/>
          <w:w w:val="110"/>
        </w:rPr>
        <w:t xml:space="preserve"> </w:t>
      </w:r>
      <w:r w:rsidRPr="00851BAC">
        <w:rPr>
          <w:rFonts w:cs="Times New Roman"/>
          <w:color w:val="231F20"/>
          <w:w w:val="110"/>
        </w:rPr>
        <w:t>area</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have</w:t>
      </w:r>
      <w:r w:rsidRPr="00851BAC">
        <w:rPr>
          <w:rFonts w:cs="Times New Roman"/>
          <w:color w:val="231F20"/>
          <w:spacing w:val="-9"/>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structurally</w:t>
      </w:r>
      <w:r w:rsidRPr="00851BAC">
        <w:rPr>
          <w:rFonts w:cs="Times New Roman"/>
          <w:color w:val="231F20"/>
          <w:spacing w:val="-9"/>
          <w:w w:val="110"/>
        </w:rPr>
        <w:t xml:space="preserve"> </w:t>
      </w:r>
      <w:r w:rsidRPr="00851BAC">
        <w:rPr>
          <w:rFonts w:cs="Times New Roman"/>
          <w:color w:val="231F20"/>
          <w:w w:val="110"/>
        </w:rPr>
        <w:t>sound</w:t>
      </w:r>
      <w:r w:rsidRPr="00851BAC">
        <w:rPr>
          <w:rFonts w:cs="Times New Roman"/>
          <w:color w:val="231F20"/>
          <w:spacing w:val="-9"/>
          <w:w w:val="110"/>
        </w:rPr>
        <w:t xml:space="preserve"> </w:t>
      </w:r>
      <w:r w:rsidRPr="00851BAC">
        <w:rPr>
          <w:rFonts w:cs="Times New Roman"/>
          <w:color w:val="231F20"/>
          <w:w w:val="110"/>
        </w:rPr>
        <w:t>guard</w:t>
      </w:r>
      <w:r w:rsidRPr="00851BAC">
        <w:rPr>
          <w:rFonts w:cs="Times New Roman"/>
          <w:color w:val="231F20"/>
          <w:spacing w:val="-9"/>
          <w:w w:val="110"/>
        </w:rPr>
        <w:t xml:space="preserve"> </w:t>
      </w:r>
      <w:r w:rsidRPr="00851BAC">
        <w:rPr>
          <w:rFonts w:cs="Times New Roman"/>
          <w:color w:val="231F20"/>
          <w:w w:val="110"/>
        </w:rPr>
        <w:t>between</w:t>
      </w:r>
      <w:r w:rsidRPr="00851BAC">
        <w:rPr>
          <w:rFonts w:cs="Times New Roman"/>
          <w:color w:val="231F20"/>
          <w:spacing w:val="-9"/>
          <w:w w:val="110"/>
        </w:rPr>
        <w:t xml:space="preserve"> </w:t>
      </w:r>
      <w:r w:rsidRPr="00851BAC">
        <w:rPr>
          <w:rFonts w:cs="Times New Roman"/>
          <w:color w:val="231F20"/>
          <w:w w:val="110"/>
        </w:rPr>
        <w:t>30</w:t>
      </w:r>
      <w:r w:rsidRPr="00851BAC">
        <w:rPr>
          <w:rFonts w:cs="Times New Roman"/>
          <w:color w:val="231F20"/>
          <w:spacing w:val="-9"/>
          <w:w w:val="110"/>
        </w:rPr>
        <w:t xml:space="preserve"> </w:t>
      </w:r>
      <w:r w:rsidRPr="00851BAC">
        <w:rPr>
          <w:rFonts w:cs="Times New Roman"/>
          <w:color w:val="231F20"/>
          <w:w w:val="110"/>
        </w:rPr>
        <w:t>inches</w:t>
      </w:r>
      <w:r w:rsidRPr="00851BAC">
        <w:rPr>
          <w:rFonts w:cs="Times New Roman"/>
          <w:color w:val="231F20"/>
          <w:spacing w:val="-9"/>
          <w:w w:val="110"/>
        </w:rPr>
        <w:t xml:space="preserve"> </w:t>
      </w:r>
      <w:r w:rsidRPr="00851BAC">
        <w:rPr>
          <w:rFonts w:cs="Times New Roman"/>
          <w:color w:val="231F20"/>
          <w:w w:val="110"/>
        </w:rPr>
        <w:t>(76.2</w:t>
      </w:r>
      <w:r w:rsidRPr="00851BAC">
        <w:rPr>
          <w:rFonts w:cs="Times New Roman"/>
          <w:color w:val="231F20"/>
          <w:spacing w:val="-9"/>
          <w:w w:val="110"/>
        </w:rPr>
        <w:t xml:space="preserve"> </w:t>
      </w:r>
      <w:r w:rsidRPr="00851BAC">
        <w:rPr>
          <w:rFonts w:cs="Times New Roman"/>
          <w:color w:val="231F20"/>
          <w:w w:val="110"/>
        </w:rPr>
        <w:t>cm)</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42</w:t>
      </w:r>
      <w:r w:rsidRPr="00851BAC">
        <w:rPr>
          <w:rFonts w:cs="Times New Roman"/>
          <w:color w:val="231F20"/>
          <w:spacing w:val="-9"/>
          <w:w w:val="110"/>
        </w:rPr>
        <w:t xml:space="preserve"> </w:t>
      </w:r>
      <w:r w:rsidRPr="00851BAC">
        <w:rPr>
          <w:rFonts w:cs="Times New Roman"/>
          <w:color w:val="231F20"/>
          <w:w w:val="110"/>
        </w:rPr>
        <w:t>inches</w:t>
      </w:r>
      <w:r w:rsidRPr="00851BAC">
        <w:rPr>
          <w:rFonts w:cs="Times New Roman"/>
          <w:color w:val="231F20"/>
          <w:spacing w:val="-9"/>
          <w:w w:val="110"/>
        </w:rPr>
        <w:t xml:space="preserve"> </w:t>
      </w:r>
      <w:r w:rsidRPr="00851BAC">
        <w:rPr>
          <w:rFonts w:cs="Times New Roman"/>
          <w:color w:val="231F20"/>
          <w:w w:val="110"/>
        </w:rPr>
        <w:t>(107</w:t>
      </w:r>
      <w:r w:rsidRPr="00851BAC">
        <w:rPr>
          <w:rFonts w:cs="Times New Roman"/>
          <w:color w:val="231F20"/>
          <w:spacing w:val="-9"/>
          <w:w w:val="110"/>
        </w:rPr>
        <w:t xml:space="preserve"> </w:t>
      </w:r>
      <w:r w:rsidRPr="00851BAC">
        <w:rPr>
          <w:rFonts w:cs="Times New Roman"/>
          <w:color w:val="231F20"/>
          <w:w w:val="110"/>
        </w:rPr>
        <w:t>cm)</w:t>
      </w:r>
      <w:r w:rsidRPr="00851BAC">
        <w:rPr>
          <w:rFonts w:cs="Times New Roman"/>
          <w:color w:val="231F20"/>
          <w:spacing w:val="-9"/>
          <w:w w:val="110"/>
        </w:rPr>
        <w:t xml:space="preserve"> </w:t>
      </w:r>
      <w:r w:rsidRPr="00851BAC">
        <w:rPr>
          <w:rFonts w:cs="Times New Roman"/>
          <w:color w:val="231F20"/>
          <w:w w:val="110"/>
        </w:rPr>
        <w:t>high,</w:t>
      </w:r>
      <w:r w:rsidRPr="00851BAC">
        <w:rPr>
          <w:rFonts w:cs="Times New Roman"/>
          <w:color w:val="231F20"/>
          <w:w w:val="112"/>
        </w:rPr>
        <w:t xml:space="preserve"> </w:t>
      </w:r>
      <w:r w:rsidRPr="00851BAC">
        <w:rPr>
          <w:rFonts w:cs="Times New Roman"/>
          <w:color w:val="231F20"/>
          <w:w w:val="110"/>
        </w:rPr>
        <w:t>measured</w:t>
      </w:r>
      <w:r w:rsidRPr="00851BAC">
        <w:rPr>
          <w:rFonts w:cs="Times New Roman"/>
          <w:color w:val="231F20"/>
          <w:spacing w:val="-2"/>
          <w:w w:val="110"/>
        </w:rPr>
        <w:t xml:space="preserve"> </w:t>
      </w:r>
      <w:r w:rsidRPr="00851BAC">
        <w:rPr>
          <w:rFonts w:cs="Times New Roman"/>
          <w:color w:val="231F20"/>
          <w:w w:val="110"/>
        </w:rPr>
        <w:t>vertically</w:t>
      </w:r>
      <w:r w:rsidRPr="00851BAC">
        <w:rPr>
          <w:rFonts w:cs="Times New Roman"/>
          <w:color w:val="231F20"/>
          <w:spacing w:val="-1"/>
          <w:w w:val="110"/>
        </w:rPr>
        <w:t xml:space="preserve"> </w:t>
      </w:r>
      <w:r w:rsidRPr="00851BAC">
        <w:rPr>
          <w:rFonts w:cs="Times New Roman"/>
          <w:color w:val="231F20"/>
          <w:w w:val="110"/>
        </w:rPr>
        <w:t>from</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floor.</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guard</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firmly</w:t>
      </w:r>
      <w:r w:rsidRPr="00851BAC">
        <w:rPr>
          <w:rFonts w:cs="Times New Roman"/>
          <w:color w:val="231F20"/>
          <w:spacing w:val="-1"/>
          <w:w w:val="110"/>
        </w:rPr>
        <w:t xml:space="preserve"> </w:t>
      </w:r>
      <w:r w:rsidRPr="00851BAC">
        <w:rPr>
          <w:rFonts w:cs="Times New Roman"/>
          <w:color w:val="231F20"/>
          <w:w w:val="110"/>
        </w:rPr>
        <w:t>fastened,</w:t>
      </w:r>
      <w:r w:rsidRPr="00851BAC">
        <w:rPr>
          <w:rFonts w:cs="Times New Roman"/>
          <w:color w:val="231F20"/>
          <w:spacing w:val="-2"/>
          <w:w w:val="110"/>
        </w:rPr>
        <w:t xml:space="preserve"> </w:t>
      </w:r>
      <w:r w:rsidRPr="00851BAC">
        <w:rPr>
          <w:rFonts w:cs="Times New Roman"/>
          <w:color w:val="231F20"/>
          <w:w w:val="110"/>
        </w:rPr>
        <w:t>capable</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supporting</w:t>
      </w:r>
      <w:r w:rsidRPr="00851BAC">
        <w:rPr>
          <w:rFonts w:cs="Times New Roman"/>
          <w:color w:val="231F20"/>
          <w:spacing w:val="-1"/>
          <w:w w:val="110"/>
        </w:rPr>
        <w:t xml:space="preserve"> </w:t>
      </w:r>
      <w:r w:rsidRPr="00851BAC">
        <w:rPr>
          <w:rFonts w:cs="Times New Roman"/>
          <w:color w:val="231F20"/>
          <w:w w:val="110"/>
        </w:rPr>
        <w:t>normally</w:t>
      </w:r>
      <w:r w:rsidRPr="00851BAC">
        <w:rPr>
          <w:rFonts w:cs="Times New Roman"/>
          <w:color w:val="231F20"/>
          <w:spacing w:val="-2"/>
          <w:w w:val="110"/>
        </w:rPr>
        <w:t xml:space="preserve"> </w:t>
      </w:r>
      <w:r w:rsidRPr="00851BAC">
        <w:rPr>
          <w:rFonts w:cs="Times New Roman"/>
          <w:color w:val="231F20"/>
          <w:w w:val="110"/>
        </w:rPr>
        <w:t>imposed</w:t>
      </w:r>
      <w:r w:rsidRPr="00851BAC">
        <w:rPr>
          <w:rFonts w:cs="Times New Roman"/>
          <w:color w:val="231F20"/>
          <w:w w:val="113"/>
        </w:rPr>
        <w:t xml:space="preserve"> </w:t>
      </w:r>
      <w:r w:rsidRPr="00851BAC">
        <w:rPr>
          <w:rFonts w:cs="Times New Roman"/>
          <w:color w:val="231F20"/>
          <w:w w:val="110"/>
        </w:rPr>
        <w:t>loads,</w:t>
      </w:r>
      <w:r w:rsidRPr="00851BAC">
        <w:rPr>
          <w:rFonts w:cs="Times New Roman"/>
          <w:color w:val="231F20"/>
          <w:spacing w:val="-2"/>
          <w:w w:val="110"/>
        </w:rPr>
        <w:t xml:space="preserve"> </w:t>
      </w:r>
      <w:r w:rsidRPr="00851BAC">
        <w:rPr>
          <w:rFonts w:cs="Times New Roman"/>
          <w:color w:val="231F20"/>
          <w:w w:val="110"/>
        </w:rPr>
        <w:t>capable</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being</w:t>
      </w:r>
      <w:r w:rsidRPr="00851BAC">
        <w:rPr>
          <w:rFonts w:cs="Times New Roman"/>
          <w:color w:val="231F20"/>
          <w:spacing w:val="-1"/>
          <w:w w:val="110"/>
        </w:rPr>
        <w:t xml:space="preserve"> </w:t>
      </w:r>
      <w:r w:rsidRPr="00851BAC">
        <w:rPr>
          <w:rFonts w:cs="Times New Roman"/>
          <w:color w:val="231F20"/>
          <w:w w:val="110"/>
        </w:rPr>
        <w:t>opened</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case</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emergency,</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good</w:t>
      </w:r>
      <w:r w:rsidRPr="00851BAC">
        <w:rPr>
          <w:rFonts w:cs="Times New Roman"/>
          <w:color w:val="231F20"/>
          <w:spacing w:val="-1"/>
          <w:w w:val="110"/>
        </w:rPr>
        <w:t xml:space="preserve"> </w:t>
      </w:r>
      <w:r w:rsidRPr="00851BAC">
        <w:rPr>
          <w:rFonts w:cs="Times New Roman"/>
          <w:color w:val="231F20"/>
          <w:w w:val="110"/>
        </w:rPr>
        <w:t>condition.</w:t>
      </w:r>
      <w:r w:rsidRPr="00851BAC">
        <w:rPr>
          <w:rFonts w:cs="Times New Roman"/>
          <w:color w:val="231F20"/>
          <w:spacing w:val="-1"/>
          <w:w w:val="110"/>
        </w:rPr>
        <w:t xml:space="preserve"> </w:t>
      </w:r>
      <w:r w:rsidRPr="00851BAC">
        <w:rPr>
          <w:rFonts w:cs="Times New Roman"/>
          <w:color w:val="231F20"/>
          <w:w w:val="110"/>
        </w:rPr>
        <w:t>Balusters</w:t>
      </w:r>
      <w:r w:rsidRPr="00851BAC">
        <w:rPr>
          <w:rFonts w:cs="Times New Roman"/>
          <w:color w:val="231F20"/>
          <w:spacing w:val="-1"/>
          <w:w w:val="110"/>
        </w:rPr>
        <w:t xml:space="preserve"> </w:t>
      </w:r>
      <w:r w:rsidRPr="00851BAC">
        <w:rPr>
          <w:rFonts w:cs="Times New Roman"/>
          <w:color w:val="231F20"/>
          <w:w w:val="110"/>
        </w:rPr>
        <w:t>with</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minimum</w:t>
      </w:r>
      <w:r w:rsidRPr="00851BAC">
        <w:rPr>
          <w:rFonts w:cs="Times New Roman"/>
          <w:color w:val="231F20"/>
          <w:w w:val="118"/>
        </w:rPr>
        <w:t xml:space="preserve"> </w:t>
      </w:r>
      <w:r w:rsidRPr="00851BAC">
        <w:rPr>
          <w:rFonts w:cs="Times New Roman"/>
          <w:color w:val="231F20"/>
          <w:w w:val="110"/>
        </w:rPr>
        <w:t>thickness</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one-half</w:t>
      </w:r>
      <w:r w:rsidRPr="00851BAC">
        <w:rPr>
          <w:rFonts w:cs="Times New Roman"/>
          <w:color w:val="231F20"/>
          <w:spacing w:val="-6"/>
          <w:w w:val="110"/>
        </w:rPr>
        <w:t xml:space="preserve"> </w:t>
      </w:r>
      <w:r w:rsidRPr="00851BAC">
        <w:rPr>
          <w:rFonts w:cs="Times New Roman"/>
          <w:color w:val="231F20"/>
          <w:w w:val="110"/>
        </w:rPr>
        <w:t>inch</w:t>
      </w:r>
      <w:r w:rsidRPr="00851BAC">
        <w:rPr>
          <w:rFonts w:cs="Times New Roman"/>
          <w:color w:val="231F20"/>
          <w:spacing w:val="-6"/>
          <w:w w:val="110"/>
        </w:rPr>
        <w:t xml:space="preserve"> </w:t>
      </w:r>
      <w:r w:rsidRPr="00851BAC">
        <w:rPr>
          <w:rFonts w:cs="Times New Roman"/>
          <w:color w:val="231F20"/>
          <w:w w:val="110"/>
        </w:rPr>
        <w:t>(13</w:t>
      </w:r>
      <w:r w:rsidRPr="00851BAC">
        <w:rPr>
          <w:rFonts w:cs="Times New Roman"/>
          <w:color w:val="231F20"/>
          <w:spacing w:val="-6"/>
          <w:w w:val="110"/>
        </w:rPr>
        <w:t xml:space="preserve"> </w:t>
      </w:r>
      <w:r w:rsidRPr="00851BAC">
        <w:rPr>
          <w:rFonts w:cs="Times New Roman"/>
          <w:color w:val="231F20"/>
          <w:w w:val="110"/>
        </w:rPr>
        <w:t>mm)</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placed</w:t>
      </w:r>
      <w:r w:rsidRPr="00851BAC">
        <w:rPr>
          <w:rFonts w:cs="Times New Roman"/>
          <w:color w:val="231F20"/>
          <w:spacing w:val="-6"/>
          <w:w w:val="110"/>
        </w:rPr>
        <w:t xml:space="preserve"> </w:t>
      </w:r>
      <w:r w:rsidRPr="00851BAC">
        <w:rPr>
          <w:rFonts w:cs="Times New Roman"/>
          <w:color w:val="231F20"/>
          <w:w w:val="110"/>
        </w:rPr>
        <w:t>at</w:t>
      </w:r>
      <w:r w:rsidRPr="00851BAC">
        <w:rPr>
          <w:rFonts w:cs="Times New Roman"/>
          <w:color w:val="231F20"/>
          <w:spacing w:val="-6"/>
          <w:w w:val="110"/>
        </w:rPr>
        <w:t xml:space="preserve"> </w:t>
      </w:r>
      <w:r w:rsidRPr="00851BAC">
        <w:rPr>
          <w:rFonts w:cs="Times New Roman"/>
          <w:color w:val="231F20"/>
          <w:w w:val="110"/>
        </w:rPr>
        <w:t>intervals</w:t>
      </w:r>
      <w:r w:rsidRPr="00851BAC">
        <w:rPr>
          <w:rFonts w:cs="Times New Roman"/>
          <w:color w:val="231F20"/>
          <w:spacing w:val="-5"/>
          <w:w w:val="110"/>
        </w:rPr>
        <w:t xml:space="preserve"> </w:t>
      </w:r>
      <w:r w:rsidRPr="00851BAC">
        <w:rPr>
          <w:rFonts w:cs="Times New Roman"/>
          <w:color w:val="231F20"/>
          <w:w w:val="110"/>
        </w:rPr>
        <w:t>that</w:t>
      </w:r>
      <w:r w:rsidRPr="00851BAC">
        <w:rPr>
          <w:rFonts w:cs="Times New Roman"/>
          <w:color w:val="231F20"/>
          <w:spacing w:val="-6"/>
          <w:w w:val="110"/>
        </w:rPr>
        <w:t xml:space="preserve"> </w:t>
      </w:r>
      <w:r w:rsidRPr="00851BAC">
        <w:rPr>
          <w:rFonts w:cs="Times New Roman"/>
          <w:color w:val="231F20"/>
          <w:w w:val="110"/>
        </w:rPr>
        <w:t>do</w:t>
      </w:r>
      <w:r w:rsidRPr="00851BAC">
        <w:rPr>
          <w:rFonts w:cs="Times New Roman"/>
          <w:color w:val="231F20"/>
          <w:spacing w:val="-6"/>
          <w:w w:val="110"/>
        </w:rPr>
        <w:t xml:space="preserve"> </w:t>
      </w:r>
      <w:r w:rsidRPr="00851BAC">
        <w:rPr>
          <w:rFonts w:cs="Times New Roman"/>
          <w:color w:val="231F20"/>
          <w:w w:val="110"/>
        </w:rPr>
        <w:t>not</w:t>
      </w:r>
      <w:r w:rsidRPr="00851BAC">
        <w:rPr>
          <w:rFonts w:cs="Times New Roman"/>
          <w:color w:val="231F20"/>
          <w:spacing w:val="-6"/>
          <w:w w:val="110"/>
        </w:rPr>
        <w:t xml:space="preserve"> </w:t>
      </w:r>
      <w:r w:rsidRPr="00851BAC">
        <w:rPr>
          <w:rFonts w:cs="Times New Roman"/>
          <w:color w:val="231F20"/>
          <w:w w:val="110"/>
        </w:rPr>
        <w:t>allow</w:t>
      </w:r>
      <w:r w:rsidRPr="00851BAC">
        <w:rPr>
          <w:rFonts w:cs="Times New Roman"/>
          <w:color w:val="231F20"/>
          <w:spacing w:val="-6"/>
          <w:w w:val="110"/>
        </w:rPr>
        <w:t xml:space="preserve"> </w:t>
      </w:r>
      <w:r w:rsidRPr="00851BAC">
        <w:rPr>
          <w:rFonts w:cs="Times New Roman"/>
          <w:color w:val="231F20"/>
          <w:w w:val="110"/>
        </w:rPr>
        <w:t>passage</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sphere</w:t>
      </w:r>
      <w:r w:rsidRPr="00851BAC">
        <w:rPr>
          <w:rFonts w:cs="Times New Roman"/>
          <w:color w:val="231F20"/>
          <w:spacing w:val="-6"/>
          <w:w w:val="110"/>
        </w:rPr>
        <w:t xml:space="preserve"> </w:t>
      </w:r>
      <w:r w:rsidRPr="00851BAC">
        <w:rPr>
          <w:rFonts w:cs="Times New Roman"/>
          <w:color w:val="231F20"/>
          <w:w w:val="110"/>
        </w:rPr>
        <w:t>greater than</w:t>
      </w:r>
      <w:r w:rsidRPr="00851BAC">
        <w:rPr>
          <w:rFonts w:cs="Times New Roman"/>
          <w:color w:val="231F20"/>
          <w:spacing w:val="-9"/>
          <w:w w:val="110"/>
        </w:rPr>
        <w:t xml:space="preserve"> </w:t>
      </w:r>
      <w:r w:rsidRPr="00851BAC">
        <w:rPr>
          <w:rFonts w:cs="Times New Roman"/>
          <w:color w:val="231F20"/>
          <w:w w:val="110"/>
        </w:rPr>
        <w:t>four</w:t>
      </w:r>
      <w:r w:rsidRPr="00851BAC">
        <w:rPr>
          <w:rFonts w:cs="Times New Roman"/>
          <w:color w:val="231F20"/>
          <w:spacing w:val="-8"/>
          <w:w w:val="110"/>
        </w:rPr>
        <w:t xml:space="preserve"> </w:t>
      </w:r>
      <w:r w:rsidRPr="00851BAC">
        <w:rPr>
          <w:rFonts w:cs="Times New Roman"/>
          <w:color w:val="231F20"/>
          <w:w w:val="110"/>
        </w:rPr>
        <w:t>(10.2</w:t>
      </w:r>
      <w:r w:rsidRPr="00851BAC">
        <w:rPr>
          <w:rFonts w:cs="Times New Roman"/>
          <w:color w:val="231F20"/>
          <w:spacing w:val="-8"/>
          <w:w w:val="110"/>
        </w:rPr>
        <w:t xml:space="preserve"> </w:t>
      </w:r>
      <w:r w:rsidRPr="00851BAC">
        <w:rPr>
          <w:rFonts w:cs="Times New Roman"/>
          <w:color w:val="231F20"/>
          <w:w w:val="110"/>
        </w:rPr>
        <w:t>cm)</w:t>
      </w:r>
      <w:r w:rsidRPr="00851BAC">
        <w:rPr>
          <w:rFonts w:cs="Times New Roman"/>
          <w:color w:val="231F20"/>
          <w:spacing w:val="-8"/>
          <w:w w:val="110"/>
        </w:rPr>
        <w:t xml:space="preserve"> </w:t>
      </w:r>
      <w:r w:rsidRPr="00851BAC">
        <w:rPr>
          <w:rFonts w:cs="Times New Roman"/>
          <w:color w:val="231F20"/>
          <w:w w:val="110"/>
        </w:rPr>
        <w:t>inches</w:t>
      </w:r>
      <w:r w:rsidRPr="00851BAC">
        <w:rPr>
          <w:rFonts w:cs="Times New Roman"/>
          <w:color w:val="231F20"/>
          <w:spacing w:val="-8"/>
          <w:w w:val="110"/>
        </w:rPr>
        <w:t xml:space="preserve"> </w:t>
      </w:r>
      <w:r w:rsidRPr="00851BAC">
        <w:rPr>
          <w:rFonts w:cs="Times New Roman"/>
          <w:color w:val="231F20"/>
          <w:w w:val="110"/>
        </w:rPr>
        <w:t>in</w:t>
      </w:r>
      <w:r w:rsidRPr="00851BAC">
        <w:rPr>
          <w:rFonts w:cs="Times New Roman"/>
          <w:color w:val="231F20"/>
          <w:spacing w:val="-8"/>
          <w:w w:val="110"/>
        </w:rPr>
        <w:t xml:space="preserve"> </w:t>
      </w:r>
      <w:r w:rsidRPr="00851BAC">
        <w:rPr>
          <w:rFonts w:cs="Times New Roman"/>
          <w:color w:val="231F20"/>
          <w:w w:val="110"/>
        </w:rPr>
        <w:t>diameter.</w:t>
      </w:r>
      <w:r w:rsidRPr="00851BAC">
        <w:rPr>
          <w:rFonts w:cs="Times New Roman"/>
          <w:color w:val="231F20"/>
          <w:spacing w:val="-8"/>
          <w:w w:val="110"/>
        </w:rPr>
        <w:t xml:space="preserve"> </w:t>
      </w:r>
      <w:r w:rsidRPr="00851BAC">
        <w:rPr>
          <w:rFonts w:cs="Times New Roman"/>
          <w:color w:val="231F20"/>
          <w:w w:val="110"/>
        </w:rPr>
        <w:t>There</w:t>
      </w:r>
      <w:r w:rsidRPr="00851BAC">
        <w:rPr>
          <w:rFonts w:cs="Times New Roman"/>
          <w:color w:val="231F20"/>
          <w:spacing w:val="-8"/>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be</w:t>
      </w:r>
      <w:r w:rsidRPr="00851BAC">
        <w:rPr>
          <w:rFonts w:cs="Times New Roman"/>
          <w:color w:val="231F20"/>
          <w:spacing w:val="-8"/>
          <w:w w:val="110"/>
        </w:rPr>
        <w:t xml:space="preserve"> </w:t>
      </w:r>
      <w:r w:rsidRPr="00851BAC">
        <w:rPr>
          <w:rFonts w:cs="Times New Roman"/>
          <w:color w:val="231F20"/>
          <w:w w:val="110"/>
        </w:rPr>
        <w:t>no</w:t>
      </w:r>
      <w:r w:rsidRPr="00851BAC">
        <w:rPr>
          <w:rFonts w:cs="Times New Roman"/>
          <w:color w:val="231F20"/>
          <w:spacing w:val="-9"/>
          <w:w w:val="110"/>
        </w:rPr>
        <w:t xml:space="preserve"> </w:t>
      </w:r>
      <w:r w:rsidRPr="00851BAC">
        <w:rPr>
          <w:rFonts w:cs="Times New Roman"/>
          <w:color w:val="231F20"/>
          <w:w w:val="110"/>
        </w:rPr>
        <w:t>climbable</w:t>
      </w:r>
      <w:r w:rsidRPr="00851BAC">
        <w:rPr>
          <w:rFonts w:cs="Times New Roman"/>
          <w:color w:val="231F20"/>
          <w:spacing w:val="-8"/>
          <w:w w:val="110"/>
        </w:rPr>
        <w:t xml:space="preserve"> </w:t>
      </w:r>
      <w:r w:rsidRPr="00851BAC">
        <w:rPr>
          <w:rFonts w:cs="Times New Roman"/>
          <w:color w:val="231F20"/>
          <w:w w:val="110"/>
        </w:rPr>
        <w:t>cross</w:t>
      </w:r>
      <w:r w:rsidRPr="00851BAC">
        <w:rPr>
          <w:rFonts w:cs="Times New Roman"/>
          <w:color w:val="231F20"/>
          <w:spacing w:val="-8"/>
          <w:w w:val="110"/>
        </w:rPr>
        <w:t xml:space="preserve"> </w:t>
      </w:r>
      <w:r w:rsidRPr="00851BAC">
        <w:rPr>
          <w:rFonts w:cs="Times New Roman"/>
          <w:color w:val="231F20"/>
          <w:w w:val="110"/>
        </w:rPr>
        <w:t>pieces.</w:t>
      </w:r>
      <w:r w:rsidRPr="00851BAC">
        <w:rPr>
          <w:rFonts w:cs="Times New Roman"/>
          <w:color w:val="231F20"/>
          <w:spacing w:val="-8"/>
          <w:w w:val="110"/>
        </w:rPr>
        <w:t xml:space="preserve"> </w:t>
      </w:r>
      <w:r w:rsidRPr="00851BAC">
        <w:rPr>
          <w:rFonts w:cs="Times New Roman"/>
          <w:color w:val="231F20"/>
          <w:w w:val="110"/>
        </w:rPr>
        <w:t>If</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balusters</w:t>
      </w:r>
      <w:r w:rsidRPr="00851BAC">
        <w:rPr>
          <w:rFonts w:cs="Times New Roman"/>
          <w:color w:val="231F20"/>
          <w:spacing w:val="-8"/>
          <w:w w:val="110"/>
        </w:rPr>
        <w:t xml:space="preserve"> </w:t>
      </w:r>
      <w:r w:rsidRPr="00851BAC">
        <w:rPr>
          <w:rFonts w:cs="Times New Roman"/>
          <w:color w:val="231F20"/>
          <w:w w:val="110"/>
        </w:rPr>
        <w:t>do</w:t>
      </w:r>
      <w:r w:rsidRPr="00851BAC">
        <w:rPr>
          <w:rFonts w:cs="Times New Roman"/>
          <w:color w:val="231F20"/>
          <w:spacing w:val="-8"/>
          <w:w w:val="110"/>
        </w:rPr>
        <w:t xml:space="preserve"> </w:t>
      </w:r>
      <w:r w:rsidRPr="00851BAC">
        <w:rPr>
          <w:rFonts w:cs="Times New Roman"/>
          <w:color w:val="231F20"/>
          <w:w w:val="110"/>
        </w:rPr>
        <w:t>not</w:t>
      </w:r>
      <w:r w:rsidRPr="00851BAC">
        <w:rPr>
          <w:rFonts w:cs="Times New Roman"/>
          <w:color w:val="231F20"/>
          <w:spacing w:val="-8"/>
          <w:w w:val="110"/>
        </w:rPr>
        <w:t xml:space="preserve"> </w:t>
      </w:r>
      <w:r w:rsidRPr="00851BAC">
        <w:rPr>
          <w:rFonts w:cs="Times New Roman"/>
          <w:color w:val="231F20"/>
          <w:w w:val="110"/>
        </w:rPr>
        <w:t>reach</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floor,</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narrowest</w:t>
      </w:r>
      <w:r w:rsidRPr="00851BAC">
        <w:rPr>
          <w:rFonts w:cs="Times New Roman"/>
          <w:color w:val="231F20"/>
          <w:spacing w:val="5"/>
          <w:w w:val="110"/>
        </w:rPr>
        <w:t xml:space="preserve"> </w:t>
      </w:r>
      <w:r w:rsidRPr="00851BAC">
        <w:rPr>
          <w:rFonts w:cs="Times New Roman"/>
          <w:color w:val="231F20"/>
          <w:w w:val="110"/>
        </w:rPr>
        <w:t>opening</w:t>
      </w:r>
      <w:r w:rsidRPr="00851BAC">
        <w:rPr>
          <w:rFonts w:cs="Times New Roman"/>
          <w:color w:val="231F20"/>
          <w:spacing w:val="6"/>
          <w:w w:val="110"/>
        </w:rPr>
        <w:t xml:space="preserve"> </w:t>
      </w:r>
      <w:r w:rsidRPr="00851BAC">
        <w:rPr>
          <w:rFonts w:cs="Times New Roman"/>
          <w:color w:val="231F20"/>
          <w:w w:val="110"/>
        </w:rPr>
        <w:t>between</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bottom</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stair</w:t>
      </w:r>
      <w:r w:rsidRPr="00851BAC">
        <w:rPr>
          <w:rFonts w:cs="Times New Roman"/>
          <w:color w:val="231F20"/>
          <w:spacing w:val="6"/>
          <w:w w:val="110"/>
        </w:rPr>
        <w:t xml:space="preserve"> </w:t>
      </w:r>
      <w:r w:rsidRPr="00851BAC">
        <w:rPr>
          <w:rFonts w:cs="Times New Roman"/>
          <w:color w:val="231F20"/>
          <w:w w:val="110"/>
        </w:rPr>
        <w:t>guard</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floor</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maximum</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four</w:t>
      </w:r>
      <w:r w:rsidRPr="00851BAC">
        <w:rPr>
          <w:rFonts w:cs="Times New Roman"/>
          <w:color w:val="231F20"/>
          <w:w w:val="114"/>
        </w:rPr>
        <w:t xml:space="preserve"> </w:t>
      </w:r>
      <w:r w:rsidRPr="00851BAC">
        <w:rPr>
          <w:rFonts w:cs="Times New Roman"/>
          <w:color w:val="231F20"/>
          <w:w w:val="110"/>
        </w:rPr>
        <w:t>inches</w:t>
      </w:r>
      <w:r w:rsidRPr="00851BAC">
        <w:rPr>
          <w:rFonts w:cs="Times New Roman"/>
          <w:color w:val="231F20"/>
          <w:spacing w:val="-33"/>
          <w:w w:val="110"/>
        </w:rPr>
        <w:t xml:space="preserve"> </w:t>
      </w:r>
      <w:r w:rsidRPr="00851BAC">
        <w:rPr>
          <w:rFonts w:cs="Times New Roman"/>
          <w:color w:val="231F20"/>
          <w:w w:val="110"/>
        </w:rPr>
        <w:t>(10.2</w:t>
      </w:r>
      <w:r w:rsidRPr="00851BAC">
        <w:rPr>
          <w:rFonts w:cs="Times New Roman"/>
          <w:color w:val="231F20"/>
          <w:spacing w:val="-32"/>
          <w:w w:val="110"/>
        </w:rPr>
        <w:t xml:space="preserve"> </w:t>
      </w:r>
      <w:r w:rsidRPr="00851BAC">
        <w:rPr>
          <w:rFonts w:cs="Times New Roman"/>
          <w:color w:val="231F20"/>
          <w:w w:val="110"/>
        </w:rPr>
        <w:t>cm).</w:t>
      </w:r>
    </w:p>
    <w:p w:rsidR="001543EB" w:rsidRPr="00851BAC" w:rsidRDefault="001543EB" w:rsidP="00C15898">
      <w:pPr>
        <w:numPr>
          <w:ilvl w:val="2"/>
          <w:numId w:val="59"/>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If</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vertical</w:t>
      </w:r>
      <w:r w:rsidRPr="00851BAC">
        <w:rPr>
          <w:rFonts w:cs="Times New Roman"/>
          <w:color w:val="231F20"/>
          <w:spacing w:val="5"/>
          <w:w w:val="110"/>
        </w:rPr>
        <w:t xml:space="preserve"> </w:t>
      </w:r>
      <w:r w:rsidRPr="00851BAC">
        <w:rPr>
          <w:rFonts w:cs="Times New Roman"/>
          <w:color w:val="231F20"/>
          <w:w w:val="110"/>
        </w:rPr>
        <w:t>distance</w:t>
      </w:r>
      <w:r w:rsidRPr="00851BAC">
        <w:rPr>
          <w:rFonts w:cs="Times New Roman"/>
          <w:color w:val="231F20"/>
          <w:spacing w:val="4"/>
          <w:w w:val="110"/>
        </w:rPr>
        <w:t xml:space="preserve"> </w:t>
      </w:r>
      <w:r w:rsidRPr="00851BAC">
        <w:rPr>
          <w:rFonts w:cs="Times New Roman"/>
          <w:color w:val="231F20"/>
          <w:w w:val="110"/>
        </w:rPr>
        <w:t>from</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top</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sill</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an</w:t>
      </w:r>
      <w:r w:rsidRPr="00851BAC">
        <w:rPr>
          <w:rFonts w:cs="Times New Roman"/>
          <w:color w:val="231F20"/>
          <w:spacing w:val="5"/>
          <w:w w:val="110"/>
        </w:rPr>
        <w:t xml:space="preserve"> </w:t>
      </w:r>
      <w:r w:rsidRPr="00851BAC">
        <w:rPr>
          <w:rFonts w:cs="Times New Roman"/>
          <w:color w:val="231F20"/>
          <w:w w:val="110"/>
        </w:rPr>
        <w:t>exterior</w:t>
      </w:r>
      <w:r w:rsidRPr="00851BAC">
        <w:rPr>
          <w:rFonts w:cs="Times New Roman"/>
          <w:color w:val="231F20"/>
          <w:spacing w:val="5"/>
          <w:w w:val="110"/>
        </w:rPr>
        <w:t xml:space="preserve"> </w:t>
      </w:r>
      <w:r w:rsidRPr="00851BAC">
        <w:rPr>
          <w:rFonts w:cs="Times New Roman"/>
          <w:color w:val="231F20"/>
          <w:w w:val="110"/>
        </w:rPr>
        <w:t>window</w:t>
      </w:r>
      <w:r w:rsidRPr="00851BAC">
        <w:rPr>
          <w:rFonts w:cs="Times New Roman"/>
          <w:color w:val="231F20"/>
          <w:spacing w:val="5"/>
          <w:w w:val="110"/>
        </w:rPr>
        <w:t xml:space="preserve"> </w:t>
      </w:r>
      <w:r w:rsidRPr="00851BAC">
        <w:rPr>
          <w:rFonts w:cs="Times New Roman"/>
          <w:color w:val="231F20"/>
          <w:w w:val="110"/>
        </w:rPr>
        <w:t>opening</w:t>
      </w:r>
      <w:r w:rsidRPr="00851BAC">
        <w:rPr>
          <w:rFonts w:cs="Times New Roman"/>
          <w:color w:val="231F20"/>
          <w:spacing w:val="4"/>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finished</w:t>
      </w:r>
      <w:r w:rsidRPr="00851BAC">
        <w:rPr>
          <w:rFonts w:cs="Times New Roman"/>
          <w:color w:val="231F20"/>
          <w:spacing w:val="4"/>
          <w:w w:val="110"/>
        </w:rPr>
        <w:t xml:space="preserve"> </w:t>
      </w:r>
      <w:r w:rsidRPr="00851BAC">
        <w:rPr>
          <w:rFonts w:cs="Times New Roman"/>
          <w:color w:val="231F20"/>
          <w:w w:val="110"/>
        </w:rPr>
        <w:t>grade</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w w:val="113"/>
        </w:rPr>
        <w:t xml:space="preserve"> </w:t>
      </w:r>
      <w:r w:rsidRPr="00851BAC">
        <w:rPr>
          <w:rFonts w:cs="Times New Roman"/>
          <w:color w:val="231F20"/>
          <w:w w:val="110"/>
        </w:rPr>
        <w:t>other</w:t>
      </w:r>
      <w:r w:rsidRPr="00851BAC">
        <w:rPr>
          <w:rFonts w:cs="Times New Roman"/>
          <w:color w:val="231F20"/>
          <w:spacing w:val="-3"/>
          <w:w w:val="110"/>
        </w:rPr>
        <w:t xml:space="preserve"> </w:t>
      </w:r>
      <w:r w:rsidRPr="00851BAC">
        <w:rPr>
          <w:rFonts w:cs="Times New Roman"/>
          <w:color w:val="231F20"/>
          <w:w w:val="110"/>
        </w:rPr>
        <w:t>surface</w:t>
      </w:r>
      <w:r w:rsidRPr="00851BAC">
        <w:rPr>
          <w:rFonts w:cs="Times New Roman"/>
          <w:color w:val="231F20"/>
          <w:spacing w:val="-2"/>
          <w:w w:val="110"/>
        </w:rPr>
        <w:t xml:space="preserve"> </w:t>
      </w:r>
      <w:r w:rsidRPr="00851BAC">
        <w:rPr>
          <w:rFonts w:cs="Times New Roman"/>
          <w:color w:val="231F20"/>
          <w:w w:val="110"/>
        </w:rPr>
        <w:t>below</w:t>
      </w:r>
      <w:r w:rsidRPr="00851BAC">
        <w:rPr>
          <w:rFonts w:cs="Times New Roman"/>
          <w:color w:val="231F20"/>
          <w:spacing w:val="-2"/>
          <w:w w:val="110"/>
        </w:rPr>
        <w:t xml:space="preserve"> </w:t>
      </w:r>
      <w:r w:rsidRPr="00851BAC">
        <w:rPr>
          <w:rFonts w:cs="Times New Roman"/>
          <w:color w:val="231F20"/>
          <w:w w:val="110"/>
        </w:rPr>
        <w:t>is</w:t>
      </w:r>
      <w:r w:rsidRPr="00851BAC">
        <w:rPr>
          <w:rFonts w:cs="Times New Roman"/>
          <w:color w:val="231F20"/>
          <w:spacing w:val="-2"/>
          <w:w w:val="110"/>
        </w:rPr>
        <w:t xml:space="preserve"> </w:t>
      </w:r>
      <w:r w:rsidRPr="00851BAC">
        <w:rPr>
          <w:rFonts w:cs="Times New Roman"/>
          <w:color w:val="231F20"/>
          <w:w w:val="110"/>
        </w:rPr>
        <w:t>greater</w:t>
      </w:r>
      <w:r w:rsidRPr="00851BAC">
        <w:rPr>
          <w:rFonts w:cs="Times New Roman"/>
          <w:color w:val="231F20"/>
          <w:spacing w:val="-2"/>
          <w:w w:val="110"/>
        </w:rPr>
        <w:t xml:space="preserve"> </w:t>
      </w:r>
      <w:r w:rsidRPr="00851BAC">
        <w:rPr>
          <w:rFonts w:cs="Times New Roman"/>
          <w:color w:val="231F20"/>
          <w:w w:val="110"/>
        </w:rPr>
        <w:t>than</w:t>
      </w:r>
      <w:r w:rsidRPr="00851BAC">
        <w:rPr>
          <w:rFonts w:cs="Times New Roman"/>
          <w:color w:val="231F20"/>
          <w:spacing w:val="-2"/>
          <w:w w:val="110"/>
        </w:rPr>
        <w:t xml:space="preserve"> </w:t>
      </w:r>
      <w:r w:rsidRPr="00851BAC">
        <w:rPr>
          <w:rFonts w:cs="Times New Roman"/>
          <w:color w:val="231F20"/>
          <w:w w:val="110"/>
        </w:rPr>
        <w:t>72</w:t>
      </w:r>
      <w:r w:rsidRPr="00851BAC">
        <w:rPr>
          <w:rFonts w:cs="Times New Roman"/>
          <w:color w:val="231F20"/>
          <w:spacing w:val="-2"/>
          <w:w w:val="110"/>
        </w:rPr>
        <w:t xml:space="preserve"> </w:t>
      </w:r>
      <w:r w:rsidRPr="00851BAC">
        <w:rPr>
          <w:rFonts w:cs="Times New Roman"/>
          <w:color w:val="231F20"/>
          <w:w w:val="110"/>
        </w:rPr>
        <w:t>inches</w:t>
      </w:r>
      <w:r w:rsidRPr="00851BAC">
        <w:rPr>
          <w:rFonts w:cs="Times New Roman"/>
          <w:color w:val="231F20"/>
          <w:spacing w:val="-3"/>
          <w:w w:val="110"/>
        </w:rPr>
        <w:t xml:space="preserve"> </w:t>
      </w:r>
      <w:r w:rsidRPr="00851BAC">
        <w:rPr>
          <w:rFonts w:cs="Times New Roman"/>
          <w:color w:val="231F20"/>
          <w:w w:val="110"/>
        </w:rPr>
        <w:t>(183</w:t>
      </w:r>
      <w:r w:rsidRPr="00851BAC">
        <w:rPr>
          <w:rFonts w:cs="Times New Roman"/>
          <w:color w:val="231F20"/>
          <w:spacing w:val="-2"/>
          <w:w w:val="110"/>
        </w:rPr>
        <w:t xml:space="preserve"> </w:t>
      </w:r>
      <w:r w:rsidRPr="00851BAC">
        <w:rPr>
          <w:rFonts w:cs="Times New Roman"/>
          <w:color w:val="231F20"/>
          <w:w w:val="110"/>
        </w:rPr>
        <w:t>cm),</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vertical</w:t>
      </w:r>
      <w:r w:rsidRPr="00851BAC">
        <w:rPr>
          <w:rFonts w:cs="Times New Roman"/>
          <w:color w:val="231F20"/>
          <w:spacing w:val="-2"/>
          <w:w w:val="110"/>
        </w:rPr>
        <w:t xml:space="preserve"> </w:t>
      </w:r>
      <w:r w:rsidRPr="00851BAC">
        <w:rPr>
          <w:rFonts w:cs="Times New Roman"/>
          <w:color w:val="231F20"/>
          <w:w w:val="110"/>
        </w:rPr>
        <w:t>distance</w:t>
      </w:r>
      <w:r w:rsidRPr="00851BAC">
        <w:rPr>
          <w:rFonts w:cs="Times New Roman"/>
          <w:color w:val="231F20"/>
          <w:spacing w:val="-2"/>
          <w:w w:val="110"/>
        </w:rPr>
        <w:t xml:space="preserve"> </w:t>
      </w:r>
      <w:r w:rsidRPr="00851BAC">
        <w:rPr>
          <w:rFonts w:cs="Times New Roman"/>
          <w:color w:val="231F20"/>
          <w:w w:val="110"/>
        </w:rPr>
        <w:t>from</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top</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sill</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floor</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room</w:t>
      </w:r>
      <w:r w:rsidRPr="00851BAC">
        <w:rPr>
          <w:rFonts w:cs="Times New Roman"/>
          <w:color w:val="231F20"/>
          <w:spacing w:val="-2"/>
          <w:w w:val="110"/>
        </w:rPr>
        <w:t xml:space="preserve"> </w:t>
      </w:r>
      <w:r w:rsidRPr="00851BAC">
        <w:rPr>
          <w:rFonts w:cs="Times New Roman"/>
          <w:color w:val="231F20"/>
          <w:w w:val="110"/>
        </w:rPr>
        <w:t>is</w:t>
      </w:r>
      <w:r w:rsidRPr="00851BAC">
        <w:rPr>
          <w:rFonts w:cs="Times New Roman"/>
          <w:color w:val="231F20"/>
          <w:spacing w:val="-2"/>
          <w:w w:val="110"/>
        </w:rPr>
        <w:t xml:space="preserve"> </w:t>
      </w:r>
      <w:r w:rsidRPr="00851BAC">
        <w:rPr>
          <w:rFonts w:cs="Times New Roman"/>
          <w:color w:val="231F20"/>
          <w:w w:val="110"/>
        </w:rPr>
        <w:t>less</w:t>
      </w:r>
      <w:r w:rsidRPr="00851BAC">
        <w:rPr>
          <w:rFonts w:cs="Times New Roman"/>
          <w:color w:val="231F20"/>
          <w:spacing w:val="-2"/>
          <w:w w:val="110"/>
        </w:rPr>
        <w:t xml:space="preserve"> </w:t>
      </w:r>
      <w:r w:rsidRPr="00851BAC">
        <w:rPr>
          <w:rFonts w:cs="Times New Roman"/>
          <w:color w:val="231F20"/>
          <w:w w:val="110"/>
        </w:rPr>
        <w:t>than</w:t>
      </w:r>
      <w:r w:rsidRPr="00851BAC">
        <w:rPr>
          <w:rFonts w:cs="Times New Roman"/>
          <w:color w:val="231F20"/>
          <w:spacing w:val="-2"/>
          <w:w w:val="110"/>
        </w:rPr>
        <w:t xml:space="preserve"> </w:t>
      </w:r>
      <w:r w:rsidRPr="00851BAC">
        <w:rPr>
          <w:rFonts w:cs="Times New Roman"/>
          <w:color w:val="231F20"/>
          <w:w w:val="110"/>
        </w:rPr>
        <w:t>36</w:t>
      </w:r>
      <w:r w:rsidRPr="00851BAC">
        <w:rPr>
          <w:rFonts w:cs="Times New Roman"/>
          <w:color w:val="231F20"/>
          <w:spacing w:val="-2"/>
          <w:w w:val="110"/>
        </w:rPr>
        <w:t xml:space="preserve"> </w:t>
      </w:r>
      <w:r w:rsidRPr="00851BAC">
        <w:rPr>
          <w:rFonts w:cs="Times New Roman"/>
          <w:color w:val="231F20"/>
          <w:w w:val="110"/>
        </w:rPr>
        <w:t>inches</w:t>
      </w:r>
      <w:r w:rsidRPr="00851BAC">
        <w:rPr>
          <w:rFonts w:cs="Times New Roman"/>
          <w:color w:val="231F20"/>
          <w:spacing w:val="-2"/>
          <w:w w:val="110"/>
        </w:rPr>
        <w:t xml:space="preserve"> </w:t>
      </w:r>
      <w:r w:rsidRPr="00851BAC">
        <w:rPr>
          <w:rFonts w:cs="Times New Roman"/>
          <w:color w:val="231F20"/>
          <w:w w:val="110"/>
        </w:rPr>
        <w:t>(91.5</w:t>
      </w:r>
      <w:r w:rsidRPr="00851BAC">
        <w:rPr>
          <w:rFonts w:cs="Times New Roman"/>
          <w:color w:val="231F20"/>
          <w:spacing w:val="-2"/>
          <w:w w:val="110"/>
        </w:rPr>
        <w:t xml:space="preserve"> </w:t>
      </w:r>
      <w:r w:rsidRPr="00851BAC">
        <w:rPr>
          <w:rFonts w:cs="Times New Roman"/>
          <w:color w:val="231F20"/>
          <w:w w:val="110"/>
        </w:rPr>
        <w:t>cm),</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window</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have</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fall</w:t>
      </w:r>
      <w:r w:rsidRPr="00851BAC">
        <w:rPr>
          <w:rFonts w:cs="Times New Roman"/>
          <w:color w:val="231F20"/>
          <w:spacing w:val="-2"/>
          <w:w w:val="110"/>
        </w:rPr>
        <w:t xml:space="preserve"> </w:t>
      </w:r>
      <w:r w:rsidRPr="00851BAC">
        <w:rPr>
          <w:rFonts w:cs="Times New Roman"/>
          <w:color w:val="231F20"/>
          <w:w w:val="110"/>
        </w:rPr>
        <w:t>prevention</w:t>
      </w:r>
      <w:r w:rsidRPr="00851BAC">
        <w:rPr>
          <w:rFonts w:cs="Times New Roman"/>
          <w:color w:val="231F20"/>
          <w:spacing w:val="-2"/>
          <w:w w:val="110"/>
        </w:rPr>
        <w:t xml:space="preserve"> </w:t>
      </w:r>
      <w:r w:rsidRPr="00851BAC">
        <w:rPr>
          <w:rFonts w:cs="Times New Roman"/>
          <w:color w:val="231F20"/>
          <w:w w:val="110"/>
        </w:rPr>
        <w:t>device</w:t>
      </w:r>
      <w:r w:rsidRPr="00851BAC">
        <w:rPr>
          <w:rFonts w:cs="Times New Roman"/>
          <w:color w:val="231F20"/>
          <w:spacing w:val="-2"/>
          <w:w w:val="110"/>
        </w:rPr>
        <w:t xml:space="preserve"> </w:t>
      </w:r>
      <w:r w:rsidRPr="00851BAC">
        <w:rPr>
          <w:rFonts w:cs="Times New Roman"/>
          <w:color w:val="231F20"/>
          <w:w w:val="110"/>
        </w:rPr>
        <w:t>compliant</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w w:val="121"/>
        </w:rPr>
        <w:t xml:space="preserve"> </w:t>
      </w:r>
      <w:r w:rsidRPr="00851BAC">
        <w:rPr>
          <w:rFonts w:cs="Times New Roman"/>
          <w:color w:val="231F20"/>
          <w:w w:val="105"/>
        </w:rPr>
        <w:t>ASTM</w:t>
      </w:r>
      <w:r w:rsidRPr="00851BAC">
        <w:rPr>
          <w:rFonts w:cs="Times New Roman"/>
          <w:color w:val="231F20"/>
          <w:spacing w:val="-21"/>
          <w:w w:val="105"/>
        </w:rPr>
        <w:t xml:space="preserve"> </w:t>
      </w:r>
      <w:r w:rsidRPr="00851BAC">
        <w:rPr>
          <w:rFonts w:cs="Times New Roman"/>
          <w:color w:val="231F20"/>
          <w:w w:val="105"/>
        </w:rPr>
        <w:t>F2006</w:t>
      </w:r>
      <w:r w:rsidRPr="00851BAC">
        <w:rPr>
          <w:rFonts w:cs="Times New Roman"/>
          <w:color w:val="231F20"/>
          <w:spacing w:val="-20"/>
          <w:w w:val="105"/>
        </w:rPr>
        <w:t xml:space="preserve"> </w:t>
      </w:r>
      <w:r w:rsidRPr="00851BAC">
        <w:rPr>
          <w:rFonts w:cs="Times New Roman"/>
          <w:color w:val="231F20"/>
          <w:w w:val="105"/>
        </w:rPr>
        <w:t>or</w:t>
      </w:r>
      <w:r w:rsidRPr="00851BAC">
        <w:rPr>
          <w:rFonts w:cs="Times New Roman"/>
          <w:color w:val="231F20"/>
          <w:spacing w:val="-20"/>
          <w:w w:val="105"/>
        </w:rPr>
        <w:t xml:space="preserve"> </w:t>
      </w:r>
      <w:r w:rsidRPr="00851BAC">
        <w:rPr>
          <w:rFonts w:cs="Times New Roman"/>
          <w:color w:val="231F20"/>
          <w:w w:val="105"/>
        </w:rPr>
        <w:t>ASTM</w:t>
      </w:r>
      <w:r w:rsidRPr="00851BAC">
        <w:rPr>
          <w:rFonts w:cs="Times New Roman"/>
          <w:color w:val="231F20"/>
          <w:spacing w:val="-20"/>
          <w:w w:val="105"/>
        </w:rPr>
        <w:t xml:space="preserve"> </w:t>
      </w:r>
      <w:r w:rsidRPr="00851BAC">
        <w:rPr>
          <w:rFonts w:cs="Times New Roman"/>
          <w:color w:val="231F20"/>
          <w:w w:val="105"/>
        </w:rPr>
        <w:t>F2090.</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10"/>
        </w:rPr>
        <w:t>3.7.2.1</w:t>
      </w:r>
      <w:r w:rsidRPr="00851BAC">
        <w:rPr>
          <w:rFonts w:cs="Times New Roman"/>
          <w:b/>
          <w:bCs/>
          <w:color w:val="231F20"/>
          <w:spacing w:val="-9"/>
          <w:w w:val="110"/>
        </w:rPr>
        <w:t xml:space="preserve"> </w:t>
      </w: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fall</w:t>
      </w:r>
      <w:r w:rsidRPr="00851BAC">
        <w:rPr>
          <w:rFonts w:cs="Times New Roman"/>
          <w:color w:val="231F20"/>
          <w:spacing w:val="-9"/>
          <w:w w:val="110"/>
        </w:rPr>
        <w:t xml:space="preserve"> </w:t>
      </w:r>
      <w:r w:rsidRPr="00851BAC">
        <w:rPr>
          <w:rFonts w:cs="Times New Roman"/>
          <w:color w:val="231F20"/>
          <w:w w:val="110"/>
        </w:rPr>
        <w:t>prevention</w:t>
      </w:r>
      <w:r w:rsidRPr="00851BAC">
        <w:rPr>
          <w:rFonts w:cs="Times New Roman"/>
          <w:color w:val="231F20"/>
          <w:spacing w:val="-9"/>
          <w:w w:val="110"/>
        </w:rPr>
        <w:t xml:space="preserve"> </w:t>
      </w:r>
      <w:r w:rsidRPr="00851BAC">
        <w:rPr>
          <w:rFonts w:cs="Times New Roman"/>
          <w:color w:val="231F20"/>
          <w:w w:val="110"/>
        </w:rPr>
        <w:t>device</w:t>
      </w:r>
      <w:r w:rsidRPr="00851BAC">
        <w:rPr>
          <w:rFonts w:cs="Times New Roman"/>
          <w:color w:val="231F20"/>
          <w:spacing w:val="-9"/>
          <w:w w:val="110"/>
        </w:rPr>
        <w:t xml:space="preserve"> </w:t>
      </w:r>
      <w:r w:rsidRPr="00851BAC">
        <w:rPr>
          <w:rFonts w:cs="Times New Roman"/>
          <w:color w:val="231F20"/>
          <w:w w:val="110"/>
        </w:rPr>
        <w:t>for</w:t>
      </w:r>
      <w:r w:rsidRPr="00851BAC">
        <w:rPr>
          <w:rFonts w:cs="Times New Roman"/>
          <w:color w:val="231F20"/>
          <w:spacing w:val="-9"/>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window</w:t>
      </w:r>
      <w:r w:rsidRPr="00851BAC">
        <w:rPr>
          <w:rFonts w:cs="Times New Roman"/>
          <w:color w:val="231F20"/>
          <w:spacing w:val="-9"/>
          <w:w w:val="110"/>
        </w:rPr>
        <w:t xml:space="preserve"> </w:t>
      </w:r>
      <w:r w:rsidRPr="00851BAC">
        <w:rPr>
          <w:rFonts w:cs="Times New Roman"/>
          <w:color w:val="231F20"/>
          <w:w w:val="110"/>
        </w:rPr>
        <w:t>that</w:t>
      </w:r>
      <w:r w:rsidRPr="00851BAC">
        <w:rPr>
          <w:rFonts w:cs="Times New Roman"/>
          <w:color w:val="231F20"/>
          <w:spacing w:val="-9"/>
          <w:w w:val="110"/>
        </w:rPr>
        <w:t xml:space="preserve"> </w:t>
      </w:r>
      <w:r w:rsidRPr="00851BAC">
        <w:rPr>
          <w:rFonts w:cs="Times New Roman"/>
          <w:color w:val="231F20"/>
          <w:w w:val="110"/>
        </w:rPr>
        <w:t>provides</w:t>
      </w:r>
      <w:r w:rsidRPr="00851BAC">
        <w:rPr>
          <w:rFonts w:cs="Times New Roman"/>
          <w:color w:val="231F20"/>
          <w:spacing w:val="-9"/>
          <w:w w:val="110"/>
        </w:rPr>
        <w:t xml:space="preserve"> </w:t>
      </w:r>
      <w:r w:rsidRPr="00851BAC">
        <w:rPr>
          <w:rFonts w:cs="Times New Roman"/>
          <w:color w:val="231F20"/>
          <w:w w:val="110"/>
        </w:rPr>
        <w:t>access</w:t>
      </w:r>
      <w:r w:rsidRPr="00851BAC">
        <w:rPr>
          <w:rFonts w:cs="Times New Roman"/>
          <w:color w:val="231F20"/>
          <w:spacing w:val="-9"/>
          <w:w w:val="110"/>
        </w:rPr>
        <w:t xml:space="preserve"> </w:t>
      </w:r>
      <w:r w:rsidRPr="00851BAC">
        <w:rPr>
          <w:rFonts w:cs="Times New Roman"/>
          <w:color w:val="231F20"/>
          <w:w w:val="110"/>
        </w:rPr>
        <w:t>to</w:t>
      </w:r>
      <w:r w:rsidRPr="00851BAC">
        <w:rPr>
          <w:rFonts w:cs="Times New Roman"/>
          <w:color w:val="231F20"/>
          <w:spacing w:val="-9"/>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fire</w:t>
      </w:r>
      <w:r w:rsidRPr="00851BAC">
        <w:rPr>
          <w:rFonts w:cs="Times New Roman"/>
          <w:color w:val="231F20"/>
          <w:spacing w:val="-9"/>
          <w:w w:val="110"/>
        </w:rPr>
        <w:t xml:space="preserve"> </w:t>
      </w:r>
      <w:r w:rsidRPr="00851BAC">
        <w:rPr>
          <w:rFonts w:cs="Times New Roman"/>
          <w:color w:val="231F20"/>
          <w:w w:val="110"/>
        </w:rPr>
        <w:t>escape</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9"/>
          <w:w w:val="110"/>
        </w:rPr>
        <w:t xml:space="preserve"> </w:t>
      </w:r>
      <w:r w:rsidRPr="00851BAC">
        <w:rPr>
          <w:rFonts w:cs="Times New Roman"/>
          <w:color w:val="231F20"/>
          <w:w w:val="110"/>
        </w:rPr>
        <w:t>is</w:t>
      </w:r>
      <w:r w:rsidR="00CD326E" w:rsidRPr="00851BAC">
        <w:rPr>
          <w:rFonts w:cs="Times New Roman"/>
          <w:color w:val="231F20"/>
          <w:spacing w:val="-9"/>
          <w:w w:val="110"/>
        </w:rPr>
        <w:t xml:space="preserve"> </w:t>
      </w:r>
      <w:r w:rsidRPr="00851BAC">
        <w:rPr>
          <w:rFonts w:cs="Times New Roman"/>
          <w:color w:val="231F20"/>
          <w:w w:val="110"/>
        </w:rPr>
        <w:t>otherwise</w:t>
      </w:r>
      <w:r w:rsidRPr="00851BAC">
        <w:rPr>
          <w:rFonts w:cs="Times New Roman"/>
          <w:color w:val="231F20"/>
          <w:w w:val="112"/>
        </w:rPr>
        <w:t xml:space="preserve"> </w:t>
      </w:r>
      <w:r w:rsidRPr="00851BAC">
        <w:rPr>
          <w:rFonts w:cs="Times New Roman"/>
          <w:color w:val="231F20"/>
          <w:w w:val="110"/>
        </w:rPr>
        <w:t>designated</w:t>
      </w:r>
      <w:r w:rsidRPr="00851BAC">
        <w:rPr>
          <w:rFonts w:cs="Times New Roman"/>
          <w:color w:val="231F20"/>
          <w:spacing w:val="-12"/>
          <w:w w:val="110"/>
        </w:rPr>
        <w:t xml:space="preserve"> </w:t>
      </w:r>
      <w:r w:rsidRPr="00851BAC">
        <w:rPr>
          <w:rFonts w:cs="Times New Roman"/>
          <w:color w:val="231F20"/>
          <w:w w:val="110"/>
        </w:rPr>
        <w:t>for</w:t>
      </w:r>
      <w:r w:rsidRPr="00851BAC">
        <w:rPr>
          <w:rFonts w:cs="Times New Roman"/>
          <w:color w:val="231F20"/>
          <w:spacing w:val="-12"/>
          <w:w w:val="110"/>
        </w:rPr>
        <w:t xml:space="preserve"> </w:t>
      </w:r>
      <w:r w:rsidRPr="00851BAC">
        <w:rPr>
          <w:rFonts w:cs="Times New Roman"/>
          <w:color w:val="231F20"/>
          <w:w w:val="110"/>
        </w:rPr>
        <w:t>emergency</w:t>
      </w:r>
      <w:r w:rsidRPr="00851BAC">
        <w:rPr>
          <w:rFonts w:cs="Times New Roman"/>
          <w:color w:val="231F20"/>
          <w:spacing w:val="-12"/>
          <w:w w:val="110"/>
        </w:rPr>
        <w:t xml:space="preserve"> </w:t>
      </w:r>
      <w:r w:rsidRPr="00851BAC">
        <w:rPr>
          <w:rFonts w:cs="Times New Roman"/>
          <w:color w:val="231F20"/>
          <w:w w:val="110"/>
        </w:rPr>
        <w:t>egress</w:t>
      </w:r>
      <w:r w:rsidRPr="00851BAC">
        <w:rPr>
          <w:rFonts w:cs="Times New Roman"/>
          <w:color w:val="231F20"/>
          <w:spacing w:val="-12"/>
          <w:w w:val="110"/>
        </w:rPr>
        <w:t xml:space="preserve"> </w:t>
      </w:r>
      <w:r w:rsidRPr="00851BAC">
        <w:rPr>
          <w:rFonts w:cs="Times New Roman"/>
          <w:color w:val="231F20"/>
          <w:w w:val="110"/>
        </w:rPr>
        <w:t>shall</w:t>
      </w:r>
      <w:r w:rsidRPr="00851BAC">
        <w:rPr>
          <w:rFonts w:cs="Times New Roman"/>
          <w:color w:val="231F20"/>
          <w:spacing w:val="-12"/>
          <w:w w:val="110"/>
        </w:rPr>
        <w:t xml:space="preserve"> </w:t>
      </w:r>
      <w:r w:rsidRPr="00851BAC">
        <w:rPr>
          <w:rFonts w:cs="Times New Roman"/>
          <w:color w:val="231F20"/>
          <w:w w:val="110"/>
        </w:rPr>
        <w:t>be</w:t>
      </w:r>
      <w:r w:rsidRPr="00851BAC">
        <w:rPr>
          <w:rFonts w:cs="Times New Roman"/>
          <w:color w:val="231F20"/>
          <w:spacing w:val="-12"/>
          <w:w w:val="110"/>
        </w:rPr>
        <w:t xml:space="preserve"> </w:t>
      </w:r>
      <w:r w:rsidRPr="00851BAC">
        <w:rPr>
          <w:rFonts w:cs="Times New Roman"/>
          <w:color w:val="231F20"/>
          <w:w w:val="110"/>
        </w:rPr>
        <w:t>compliant</w:t>
      </w:r>
      <w:r w:rsidRPr="00851BAC">
        <w:rPr>
          <w:rFonts w:cs="Times New Roman"/>
          <w:color w:val="231F20"/>
          <w:spacing w:val="-12"/>
          <w:w w:val="110"/>
        </w:rPr>
        <w:t xml:space="preserve"> </w:t>
      </w:r>
      <w:r w:rsidRPr="00851BAC">
        <w:rPr>
          <w:rFonts w:cs="Times New Roman"/>
          <w:color w:val="231F20"/>
          <w:w w:val="110"/>
        </w:rPr>
        <w:t>with</w:t>
      </w:r>
      <w:r w:rsidRPr="00851BAC">
        <w:rPr>
          <w:rFonts w:cs="Times New Roman"/>
          <w:color w:val="231F20"/>
          <w:spacing w:val="-12"/>
          <w:w w:val="110"/>
        </w:rPr>
        <w:t xml:space="preserve"> </w:t>
      </w:r>
      <w:r w:rsidRPr="00851BAC">
        <w:rPr>
          <w:rFonts w:cs="Times New Roman"/>
          <w:color w:val="231F20"/>
          <w:w w:val="110"/>
        </w:rPr>
        <w:t>ASTM</w:t>
      </w:r>
      <w:r w:rsidRPr="00851BAC">
        <w:rPr>
          <w:rFonts w:cs="Times New Roman"/>
          <w:color w:val="231F20"/>
          <w:spacing w:val="-12"/>
          <w:w w:val="110"/>
        </w:rPr>
        <w:t xml:space="preserve"> </w:t>
      </w:r>
      <w:r w:rsidRPr="00851BAC">
        <w:rPr>
          <w:rFonts w:cs="Times New Roman"/>
          <w:color w:val="231F20"/>
          <w:w w:val="110"/>
        </w:rPr>
        <w:t>F2090.</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Falls</w:t>
      </w:r>
      <w:r w:rsidRPr="00851BAC">
        <w:rPr>
          <w:rFonts w:cs="Times New Roman"/>
          <w:color w:val="231F20"/>
          <w:spacing w:val="-17"/>
          <w:w w:val="110"/>
        </w:rPr>
        <w:t xml:space="preserve"> </w:t>
      </w:r>
      <w:r w:rsidRPr="00851BAC">
        <w:rPr>
          <w:rFonts w:cs="Times New Roman"/>
          <w:color w:val="231F20"/>
          <w:w w:val="110"/>
        </w:rPr>
        <w:t>can</w:t>
      </w:r>
      <w:r w:rsidRPr="00851BAC">
        <w:rPr>
          <w:rFonts w:cs="Times New Roman"/>
          <w:color w:val="231F20"/>
          <w:spacing w:val="-17"/>
          <w:w w:val="110"/>
        </w:rPr>
        <w:t xml:space="preserve"> </w:t>
      </w:r>
      <w:r w:rsidRPr="00851BAC">
        <w:rPr>
          <w:rFonts w:cs="Times New Roman"/>
          <w:color w:val="231F20"/>
          <w:w w:val="110"/>
        </w:rPr>
        <w:t>result</w:t>
      </w:r>
      <w:r w:rsidRPr="00851BAC">
        <w:rPr>
          <w:rFonts w:cs="Times New Roman"/>
          <w:color w:val="231F20"/>
          <w:spacing w:val="-17"/>
          <w:w w:val="110"/>
        </w:rPr>
        <w:t xml:space="preserve"> </w:t>
      </w:r>
      <w:r w:rsidRPr="00851BAC">
        <w:rPr>
          <w:rFonts w:cs="Times New Roman"/>
          <w:color w:val="231F20"/>
          <w:w w:val="110"/>
        </w:rPr>
        <w:t>in</w:t>
      </w:r>
      <w:r w:rsidRPr="00851BAC">
        <w:rPr>
          <w:rFonts w:cs="Times New Roman"/>
          <w:color w:val="231F20"/>
          <w:spacing w:val="-17"/>
          <w:w w:val="110"/>
        </w:rPr>
        <w:t xml:space="preserve"> </w:t>
      </w:r>
      <w:r w:rsidRPr="00851BAC">
        <w:rPr>
          <w:rFonts w:cs="Times New Roman"/>
          <w:color w:val="231F20"/>
          <w:w w:val="110"/>
        </w:rPr>
        <w:t>physical</w:t>
      </w:r>
      <w:r w:rsidRPr="00851BAC">
        <w:rPr>
          <w:rFonts w:cs="Times New Roman"/>
          <w:color w:val="231F20"/>
          <w:spacing w:val="-17"/>
          <w:w w:val="110"/>
        </w:rPr>
        <w:t xml:space="preserve"> </w:t>
      </w:r>
      <w:r w:rsidRPr="00851BAC">
        <w:rPr>
          <w:rFonts w:cs="Times New Roman"/>
          <w:color w:val="231F20"/>
          <w:w w:val="110"/>
        </w:rPr>
        <w:t>injury,</w:t>
      </w:r>
      <w:r w:rsidRPr="00851BAC">
        <w:rPr>
          <w:rFonts w:cs="Times New Roman"/>
          <w:color w:val="231F20"/>
          <w:spacing w:val="-17"/>
          <w:w w:val="110"/>
        </w:rPr>
        <w:t xml:space="preserve"> </w:t>
      </w:r>
      <w:r w:rsidRPr="00851BAC">
        <w:rPr>
          <w:rFonts w:cs="Times New Roman"/>
          <w:color w:val="231F20"/>
          <w:w w:val="110"/>
        </w:rPr>
        <w:t>such</w:t>
      </w:r>
      <w:r w:rsidRPr="00851BAC">
        <w:rPr>
          <w:rFonts w:cs="Times New Roman"/>
          <w:color w:val="231F20"/>
          <w:spacing w:val="-17"/>
          <w:w w:val="110"/>
        </w:rPr>
        <w:t xml:space="preserve"> </w:t>
      </w:r>
      <w:r w:rsidRPr="00851BAC">
        <w:rPr>
          <w:rFonts w:cs="Times New Roman"/>
          <w:color w:val="231F20"/>
          <w:w w:val="110"/>
        </w:rPr>
        <w:t>as</w:t>
      </w:r>
      <w:r w:rsidRPr="00851BAC">
        <w:rPr>
          <w:rFonts w:cs="Times New Roman"/>
          <w:color w:val="231F20"/>
          <w:spacing w:val="-17"/>
          <w:w w:val="110"/>
        </w:rPr>
        <w:t xml:space="preserve"> </w:t>
      </w:r>
      <w:r w:rsidRPr="00851BAC">
        <w:rPr>
          <w:rFonts w:cs="Times New Roman"/>
          <w:color w:val="231F20"/>
          <w:w w:val="110"/>
        </w:rPr>
        <w:t>bruising;</w:t>
      </w:r>
      <w:r w:rsidRPr="00851BAC">
        <w:rPr>
          <w:rFonts w:cs="Times New Roman"/>
          <w:color w:val="231F20"/>
          <w:spacing w:val="-17"/>
          <w:w w:val="110"/>
        </w:rPr>
        <w:t xml:space="preserve"> </w:t>
      </w:r>
      <w:r w:rsidRPr="00851BAC">
        <w:rPr>
          <w:rFonts w:cs="Times New Roman"/>
          <w:color w:val="231F20"/>
          <w:w w:val="110"/>
        </w:rPr>
        <w:t>fractures;</w:t>
      </w:r>
      <w:r w:rsidRPr="00851BAC">
        <w:rPr>
          <w:rFonts w:cs="Times New Roman"/>
          <w:color w:val="231F20"/>
          <w:spacing w:val="-17"/>
          <w:w w:val="110"/>
        </w:rPr>
        <w:t xml:space="preserve"> </w:t>
      </w:r>
      <w:r w:rsidRPr="00851BAC">
        <w:rPr>
          <w:rFonts w:cs="Times New Roman"/>
          <w:color w:val="231F20"/>
          <w:w w:val="110"/>
        </w:rPr>
        <w:t>and</w:t>
      </w:r>
      <w:r w:rsidRPr="00851BAC">
        <w:rPr>
          <w:rFonts w:cs="Times New Roman"/>
          <w:color w:val="231F20"/>
          <w:spacing w:val="-17"/>
          <w:w w:val="110"/>
        </w:rPr>
        <w:t xml:space="preserve"> </w:t>
      </w:r>
      <w:r w:rsidRPr="00851BAC">
        <w:rPr>
          <w:rFonts w:cs="Times New Roman"/>
          <w:color w:val="231F20"/>
          <w:w w:val="110"/>
        </w:rPr>
        <w:t>head,</w:t>
      </w:r>
      <w:r w:rsidRPr="00851BAC">
        <w:rPr>
          <w:rFonts w:cs="Times New Roman"/>
          <w:color w:val="231F20"/>
          <w:spacing w:val="-17"/>
          <w:w w:val="110"/>
        </w:rPr>
        <w:t xml:space="preserve"> </w:t>
      </w:r>
      <w:r w:rsidRPr="00851BAC">
        <w:rPr>
          <w:rFonts w:cs="Times New Roman"/>
          <w:color w:val="231F20"/>
          <w:w w:val="110"/>
        </w:rPr>
        <w:t>brain,</w:t>
      </w:r>
      <w:r w:rsidRPr="00851BAC">
        <w:rPr>
          <w:rFonts w:cs="Times New Roman"/>
          <w:color w:val="231F20"/>
          <w:spacing w:val="-17"/>
          <w:w w:val="110"/>
        </w:rPr>
        <w:t xml:space="preserve"> </w:t>
      </w:r>
      <w:r w:rsidRPr="00851BAC">
        <w:rPr>
          <w:rFonts w:cs="Times New Roman"/>
          <w:color w:val="231F20"/>
          <w:w w:val="110"/>
        </w:rPr>
        <w:t>and</w:t>
      </w:r>
      <w:r w:rsidRPr="00851BAC">
        <w:rPr>
          <w:rFonts w:cs="Times New Roman"/>
          <w:color w:val="231F20"/>
          <w:spacing w:val="-16"/>
          <w:w w:val="110"/>
        </w:rPr>
        <w:t xml:space="preserve"> </w:t>
      </w:r>
      <w:r w:rsidRPr="00851BAC">
        <w:rPr>
          <w:rFonts w:cs="Times New Roman"/>
          <w:color w:val="231F20"/>
          <w:w w:val="110"/>
        </w:rPr>
        <w:t>spinal</w:t>
      </w:r>
      <w:r w:rsidRPr="00851BAC">
        <w:rPr>
          <w:rFonts w:cs="Times New Roman"/>
          <w:color w:val="231F20"/>
          <w:spacing w:val="-17"/>
          <w:w w:val="110"/>
        </w:rPr>
        <w:t xml:space="preserve"> </w:t>
      </w:r>
      <w:r w:rsidRPr="00851BAC">
        <w:rPr>
          <w:rFonts w:cs="Times New Roman"/>
          <w:color w:val="231F20"/>
          <w:w w:val="110"/>
        </w:rPr>
        <w:t>injuries,</w:t>
      </w:r>
      <w:r w:rsidRPr="00851BAC">
        <w:rPr>
          <w:rFonts w:cs="Times New Roman"/>
          <w:color w:val="231F20"/>
          <w:spacing w:val="-17"/>
          <w:w w:val="110"/>
        </w:rPr>
        <w:t xml:space="preserve"> </w:t>
      </w:r>
      <w:r w:rsidRPr="00851BAC">
        <w:rPr>
          <w:rFonts w:cs="Times New Roman"/>
          <w:color w:val="231F20"/>
          <w:w w:val="110"/>
        </w:rPr>
        <w:t>as</w:t>
      </w:r>
      <w:r w:rsidRPr="00851BAC">
        <w:rPr>
          <w:rFonts w:cs="Times New Roman"/>
          <w:color w:val="231F20"/>
          <w:spacing w:val="-17"/>
          <w:w w:val="110"/>
        </w:rPr>
        <w:t xml:space="preserve"> </w:t>
      </w:r>
      <w:r w:rsidRPr="00851BAC">
        <w:rPr>
          <w:rFonts w:cs="Times New Roman"/>
          <w:color w:val="231F20"/>
          <w:w w:val="110"/>
        </w:rPr>
        <w:t>well</w:t>
      </w:r>
      <w:r w:rsidRPr="00851BAC">
        <w:rPr>
          <w:rFonts w:cs="Times New Roman"/>
          <w:color w:val="231F20"/>
          <w:spacing w:val="-17"/>
          <w:w w:val="110"/>
        </w:rPr>
        <w:t xml:space="preserve"> </w:t>
      </w:r>
      <w:r w:rsidRPr="00851BAC">
        <w:rPr>
          <w:rFonts w:cs="Times New Roman"/>
          <w:color w:val="231F20"/>
          <w:w w:val="110"/>
        </w:rPr>
        <w:t>as</w:t>
      </w:r>
      <w:r w:rsidRPr="00851BAC">
        <w:rPr>
          <w:rFonts w:cs="Times New Roman"/>
          <w:color w:val="231F20"/>
          <w:spacing w:val="-17"/>
          <w:w w:val="110"/>
        </w:rPr>
        <w:t xml:space="preserve"> </w:t>
      </w:r>
      <w:r w:rsidRPr="00851BAC">
        <w:rPr>
          <w:rFonts w:cs="Times New Roman"/>
          <w:color w:val="231F20"/>
          <w:w w:val="110"/>
        </w:rPr>
        <w:t>death.</w:t>
      </w:r>
      <w:r w:rsidRPr="00851BAC">
        <w:rPr>
          <w:rFonts w:cs="Times New Roman"/>
          <w:color w:val="231F20"/>
          <w:w w:val="109"/>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nature</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injury is</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part dependent</w:t>
      </w:r>
      <w:r w:rsidRPr="00851BAC">
        <w:rPr>
          <w:rFonts w:cs="Times New Roman"/>
          <w:color w:val="231F20"/>
          <w:spacing w:val="-1"/>
          <w:w w:val="110"/>
        </w:rPr>
        <w:t xml:space="preserve"> </w:t>
      </w:r>
      <w:r w:rsidRPr="00851BAC">
        <w:rPr>
          <w:rFonts w:cs="Times New Roman"/>
          <w:color w:val="231F20"/>
          <w:w w:val="110"/>
        </w:rPr>
        <w:t>on</w:t>
      </w:r>
      <w:r w:rsidRPr="00851BAC">
        <w:rPr>
          <w:rFonts w:cs="Times New Roman"/>
          <w:color w:val="231F20"/>
          <w:spacing w:val="-1"/>
          <w:w w:val="110"/>
        </w:rPr>
        <w:t xml:space="preserve"> </w:t>
      </w:r>
      <w:r w:rsidRPr="00851BAC">
        <w:rPr>
          <w:rFonts w:cs="Times New Roman"/>
          <w:color w:val="231F20"/>
          <w:w w:val="110"/>
        </w:rPr>
        <w:t>the distance</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a fall,</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part on</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nature of</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surface onto</w:t>
      </w:r>
      <w:r w:rsidRPr="00851BAC">
        <w:rPr>
          <w:rFonts w:cs="Times New Roman"/>
          <w:color w:val="231F20"/>
          <w:w w:val="119"/>
        </w:rPr>
        <w:t xml:space="preserve"> </w:t>
      </w:r>
      <w:r w:rsidRPr="00851BAC">
        <w:rPr>
          <w:rFonts w:cs="Times New Roman"/>
          <w:color w:val="231F20"/>
          <w:w w:val="110"/>
        </w:rPr>
        <w:t>which</w:t>
      </w:r>
      <w:r w:rsidRPr="00851BAC">
        <w:rPr>
          <w:rFonts w:cs="Times New Roman"/>
          <w:color w:val="231F20"/>
          <w:spacing w:val="-12"/>
          <w:w w:val="110"/>
        </w:rPr>
        <w:t xml:space="preserve"> </w:t>
      </w:r>
      <w:r w:rsidRPr="00851BAC">
        <w:rPr>
          <w:rFonts w:cs="Times New Roman"/>
          <w:color w:val="231F20"/>
          <w:w w:val="110"/>
        </w:rPr>
        <w:t>the</w:t>
      </w:r>
      <w:r w:rsidRPr="00851BAC">
        <w:rPr>
          <w:rFonts w:cs="Times New Roman"/>
          <w:color w:val="231F20"/>
          <w:spacing w:val="-11"/>
          <w:w w:val="110"/>
        </w:rPr>
        <w:t xml:space="preserve"> </w:t>
      </w:r>
      <w:r w:rsidRPr="00851BAC">
        <w:rPr>
          <w:rFonts w:cs="Times New Roman"/>
          <w:color w:val="231F20"/>
          <w:w w:val="110"/>
        </w:rPr>
        <w:t>victim</w:t>
      </w:r>
      <w:r w:rsidRPr="00851BAC">
        <w:rPr>
          <w:rFonts w:cs="Times New Roman"/>
          <w:color w:val="231F20"/>
          <w:spacing w:val="-12"/>
          <w:w w:val="110"/>
        </w:rPr>
        <w:t xml:space="preserve"> </w:t>
      </w:r>
      <w:r w:rsidRPr="00851BAC">
        <w:rPr>
          <w:rFonts w:cs="Times New Roman"/>
          <w:color w:val="231F20"/>
          <w:w w:val="110"/>
        </w:rPr>
        <w:t>falls.</w:t>
      </w:r>
      <w:r w:rsidRPr="00851BAC">
        <w:rPr>
          <w:rFonts w:cs="Times New Roman"/>
          <w:color w:val="231F20"/>
          <w:spacing w:val="-11"/>
          <w:w w:val="110"/>
        </w:rPr>
        <w:t xml:space="preserve"> </w:t>
      </w:r>
      <w:r w:rsidRPr="00851BAC">
        <w:rPr>
          <w:rFonts w:cs="Times New Roman"/>
          <w:color w:val="231F20"/>
          <w:w w:val="110"/>
        </w:rPr>
        <w:t>Each</w:t>
      </w:r>
      <w:r w:rsidRPr="00851BAC">
        <w:rPr>
          <w:rFonts w:cs="Times New Roman"/>
          <w:color w:val="231F20"/>
          <w:spacing w:val="-12"/>
          <w:w w:val="110"/>
        </w:rPr>
        <w:t xml:space="preserve"> </w:t>
      </w:r>
      <w:r w:rsidRPr="00851BAC">
        <w:rPr>
          <w:rFonts w:cs="Times New Roman"/>
          <w:color w:val="231F20"/>
          <w:w w:val="110"/>
        </w:rPr>
        <w:t>year,</w:t>
      </w:r>
      <w:r w:rsidRPr="00851BAC">
        <w:rPr>
          <w:rFonts w:cs="Times New Roman"/>
          <w:color w:val="231F20"/>
          <w:spacing w:val="-11"/>
          <w:w w:val="110"/>
        </w:rPr>
        <w:t xml:space="preserve"> </w:t>
      </w:r>
      <w:r w:rsidRPr="00851BAC">
        <w:rPr>
          <w:rFonts w:cs="Times New Roman"/>
          <w:color w:val="231F20"/>
          <w:w w:val="110"/>
        </w:rPr>
        <w:t>5,100</w:t>
      </w:r>
      <w:r w:rsidRPr="00851BAC">
        <w:rPr>
          <w:rFonts w:cs="Times New Roman"/>
          <w:color w:val="231F20"/>
          <w:spacing w:val="-12"/>
          <w:w w:val="110"/>
        </w:rPr>
        <w:t xml:space="preserve"> </w:t>
      </w:r>
      <w:r w:rsidRPr="00851BAC">
        <w:rPr>
          <w:rFonts w:cs="Times New Roman"/>
          <w:color w:val="231F20"/>
          <w:w w:val="110"/>
        </w:rPr>
        <w:t>children</w:t>
      </w:r>
      <w:r w:rsidRPr="00851BAC">
        <w:rPr>
          <w:rFonts w:cs="Times New Roman"/>
          <w:color w:val="231F20"/>
          <w:spacing w:val="-11"/>
          <w:w w:val="110"/>
        </w:rPr>
        <w:t xml:space="preserve"> </w:t>
      </w:r>
      <w:r w:rsidRPr="00851BAC">
        <w:rPr>
          <w:rFonts w:cs="Times New Roman"/>
          <w:color w:val="231F20"/>
          <w:w w:val="110"/>
        </w:rPr>
        <w:t>younger</w:t>
      </w:r>
      <w:r w:rsidRPr="00851BAC">
        <w:rPr>
          <w:rFonts w:cs="Times New Roman"/>
          <w:color w:val="231F20"/>
          <w:spacing w:val="-11"/>
          <w:w w:val="110"/>
        </w:rPr>
        <w:t xml:space="preserve"> </w:t>
      </w:r>
      <w:r w:rsidRPr="00851BAC">
        <w:rPr>
          <w:rFonts w:cs="Times New Roman"/>
          <w:color w:val="231F20"/>
          <w:w w:val="110"/>
        </w:rPr>
        <w:t>than</w:t>
      </w:r>
      <w:r w:rsidRPr="00851BAC">
        <w:rPr>
          <w:rFonts w:cs="Times New Roman"/>
          <w:color w:val="231F20"/>
          <w:spacing w:val="-12"/>
          <w:w w:val="110"/>
        </w:rPr>
        <w:t xml:space="preserve"> </w:t>
      </w:r>
      <w:r w:rsidRPr="00851BAC">
        <w:rPr>
          <w:rFonts w:cs="Times New Roman"/>
          <w:color w:val="231F20"/>
          <w:w w:val="110"/>
        </w:rPr>
        <w:t>18</w:t>
      </w:r>
      <w:r w:rsidRPr="00851BAC">
        <w:rPr>
          <w:rFonts w:cs="Times New Roman"/>
          <w:color w:val="231F20"/>
          <w:spacing w:val="-11"/>
          <w:w w:val="110"/>
        </w:rPr>
        <w:t xml:space="preserve"> </w:t>
      </w:r>
      <w:r w:rsidRPr="00851BAC">
        <w:rPr>
          <w:rFonts w:cs="Times New Roman"/>
          <w:color w:val="231F20"/>
          <w:w w:val="110"/>
        </w:rPr>
        <w:t>years</w:t>
      </w:r>
      <w:r w:rsidRPr="00851BAC">
        <w:rPr>
          <w:rFonts w:cs="Times New Roman"/>
          <w:color w:val="231F20"/>
          <w:spacing w:val="-12"/>
          <w:w w:val="110"/>
        </w:rPr>
        <w:t xml:space="preserve"> </w:t>
      </w:r>
      <w:r w:rsidRPr="00851BAC">
        <w:rPr>
          <w:rFonts w:cs="Times New Roman"/>
          <w:color w:val="231F20"/>
          <w:w w:val="110"/>
        </w:rPr>
        <w:t>of</w:t>
      </w:r>
      <w:r w:rsidRPr="00851BAC">
        <w:rPr>
          <w:rFonts w:cs="Times New Roman"/>
          <w:color w:val="231F20"/>
          <w:spacing w:val="-11"/>
          <w:w w:val="110"/>
        </w:rPr>
        <w:t xml:space="preserve"> </w:t>
      </w:r>
      <w:r w:rsidRPr="00851BAC">
        <w:rPr>
          <w:rFonts w:cs="Times New Roman"/>
          <w:color w:val="231F20"/>
          <w:w w:val="110"/>
        </w:rPr>
        <w:t>age</w:t>
      </w:r>
      <w:r w:rsidRPr="00851BAC">
        <w:rPr>
          <w:rFonts w:cs="Times New Roman"/>
          <w:color w:val="231F20"/>
          <w:spacing w:val="-12"/>
          <w:w w:val="110"/>
        </w:rPr>
        <w:t xml:space="preserve"> </w:t>
      </w:r>
      <w:r w:rsidRPr="00851BAC">
        <w:rPr>
          <w:rFonts w:cs="Times New Roman"/>
          <w:color w:val="231F20"/>
          <w:w w:val="110"/>
        </w:rPr>
        <w:t>are</w:t>
      </w:r>
      <w:r w:rsidRPr="00851BAC">
        <w:rPr>
          <w:rFonts w:cs="Times New Roman"/>
          <w:color w:val="231F20"/>
          <w:spacing w:val="-11"/>
          <w:w w:val="110"/>
        </w:rPr>
        <w:t xml:space="preserve"> </w:t>
      </w:r>
      <w:r w:rsidRPr="00851BAC">
        <w:rPr>
          <w:rFonts w:cs="Times New Roman"/>
          <w:color w:val="231F20"/>
          <w:w w:val="110"/>
        </w:rPr>
        <w:t>treated</w:t>
      </w:r>
      <w:r w:rsidRPr="00851BAC">
        <w:rPr>
          <w:rFonts w:cs="Times New Roman"/>
          <w:color w:val="231F20"/>
          <w:spacing w:val="-12"/>
          <w:w w:val="110"/>
        </w:rPr>
        <w:t xml:space="preserve"> </w:t>
      </w:r>
      <w:r w:rsidRPr="00851BAC">
        <w:rPr>
          <w:rFonts w:cs="Times New Roman"/>
          <w:color w:val="231F20"/>
          <w:w w:val="110"/>
        </w:rPr>
        <w:t>in</w:t>
      </w:r>
      <w:r w:rsidRPr="00851BAC">
        <w:rPr>
          <w:rFonts w:cs="Times New Roman"/>
          <w:color w:val="231F20"/>
          <w:spacing w:val="-11"/>
          <w:w w:val="110"/>
        </w:rPr>
        <w:t xml:space="preserve"> </w:t>
      </w:r>
      <w:r w:rsidRPr="00851BAC">
        <w:rPr>
          <w:rFonts w:cs="Times New Roman"/>
          <w:color w:val="231F20"/>
          <w:w w:val="110"/>
        </w:rPr>
        <w:t>U.S.</w:t>
      </w:r>
      <w:r w:rsidRPr="00851BAC">
        <w:rPr>
          <w:rFonts w:cs="Times New Roman"/>
          <w:color w:val="231F20"/>
          <w:spacing w:val="-11"/>
          <w:w w:val="110"/>
        </w:rPr>
        <w:t xml:space="preserve"> </w:t>
      </w:r>
      <w:r w:rsidRPr="00851BAC">
        <w:rPr>
          <w:rFonts w:cs="Times New Roman"/>
          <w:color w:val="231F20"/>
          <w:w w:val="110"/>
        </w:rPr>
        <w:t>hospital</w:t>
      </w:r>
      <w:r w:rsidRPr="00851BAC">
        <w:rPr>
          <w:rFonts w:cs="Times New Roman"/>
          <w:color w:val="231F20"/>
          <w:spacing w:val="-12"/>
          <w:w w:val="110"/>
        </w:rPr>
        <w:t xml:space="preserve"> </w:t>
      </w:r>
      <w:r w:rsidRPr="00851BAC">
        <w:rPr>
          <w:rFonts w:cs="Times New Roman"/>
          <w:color w:val="231F20"/>
          <w:w w:val="110"/>
        </w:rPr>
        <w:t>emergency</w:t>
      </w:r>
      <w:r w:rsidRPr="00851BAC">
        <w:rPr>
          <w:rFonts w:cs="Times New Roman"/>
          <w:color w:val="231F20"/>
          <w:w w:val="111"/>
        </w:rPr>
        <w:t xml:space="preserve"> </w:t>
      </w:r>
      <w:r w:rsidRPr="00851BAC">
        <w:rPr>
          <w:rFonts w:cs="Times New Roman"/>
          <w:color w:val="231F20"/>
          <w:w w:val="110"/>
        </w:rPr>
        <w:t>departments</w:t>
      </w:r>
      <w:r w:rsidRPr="00851BAC">
        <w:rPr>
          <w:rFonts w:cs="Times New Roman"/>
          <w:color w:val="231F20"/>
          <w:spacing w:val="1"/>
          <w:w w:val="110"/>
        </w:rPr>
        <w:t xml:space="preserve"> </w:t>
      </w:r>
      <w:r w:rsidRPr="00851BAC">
        <w:rPr>
          <w:rFonts w:cs="Times New Roman"/>
          <w:color w:val="231F20"/>
          <w:w w:val="110"/>
        </w:rPr>
        <w:t>for</w:t>
      </w:r>
      <w:r w:rsidRPr="00851BAC">
        <w:rPr>
          <w:rFonts w:cs="Times New Roman"/>
          <w:color w:val="231F20"/>
          <w:spacing w:val="1"/>
          <w:w w:val="110"/>
        </w:rPr>
        <w:t xml:space="preserve"> </w:t>
      </w:r>
      <w:r w:rsidRPr="00851BAC">
        <w:rPr>
          <w:rFonts w:cs="Times New Roman"/>
          <w:color w:val="231F20"/>
          <w:w w:val="110"/>
        </w:rPr>
        <w:t>injuries</w:t>
      </w:r>
      <w:r w:rsidRPr="00851BAC">
        <w:rPr>
          <w:rFonts w:cs="Times New Roman"/>
          <w:color w:val="231F20"/>
          <w:spacing w:val="1"/>
          <w:w w:val="110"/>
        </w:rPr>
        <w:t xml:space="preserve"> </w:t>
      </w:r>
      <w:r w:rsidRPr="00851BAC">
        <w:rPr>
          <w:rFonts w:cs="Times New Roman"/>
          <w:color w:val="231F20"/>
          <w:w w:val="110"/>
        </w:rPr>
        <w:t>related</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falls</w:t>
      </w:r>
      <w:r w:rsidRPr="00851BAC">
        <w:rPr>
          <w:rFonts w:cs="Times New Roman"/>
          <w:color w:val="231F20"/>
          <w:spacing w:val="1"/>
          <w:w w:val="110"/>
        </w:rPr>
        <w:t xml:space="preserve"> </w:t>
      </w:r>
      <w:r w:rsidRPr="00851BAC">
        <w:rPr>
          <w:rFonts w:cs="Times New Roman"/>
          <w:color w:val="231F20"/>
          <w:w w:val="110"/>
        </w:rPr>
        <w:t>from</w:t>
      </w:r>
      <w:r w:rsidRPr="00851BAC">
        <w:rPr>
          <w:rFonts w:cs="Times New Roman"/>
          <w:color w:val="231F20"/>
          <w:spacing w:val="2"/>
          <w:w w:val="110"/>
        </w:rPr>
        <w:t xml:space="preserve"> </w:t>
      </w:r>
      <w:r w:rsidRPr="00851BAC">
        <w:rPr>
          <w:rFonts w:cs="Times New Roman"/>
          <w:color w:val="231F20"/>
          <w:w w:val="110"/>
        </w:rPr>
        <w:t>windows.</w:t>
      </w:r>
      <w:r w:rsidRPr="00851BAC">
        <w:rPr>
          <w:rFonts w:cs="Times New Roman"/>
          <w:color w:val="231F20"/>
          <w:spacing w:val="1"/>
          <w:w w:val="110"/>
        </w:rPr>
        <w:t xml:space="preserve"> </w:t>
      </w:r>
      <w:r w:rsidRPr="00851BAC">
        <w:rPr>
          <w:rFonts w:cs="Times New Roman"/>
          <w:color w:val="231F20"/>
          <w:w w:val="110"/>
        </w:rPr>
        <w:t>Such</w:t>
      </w:r>
      <w:r w:rsidRPr="00851BAC">
        <w:rPr>
          <w:rFonts w:cs="Times New Roman"/>
          <w:color w:val="231F20"/>
          <w:spacing w:val="1"/>
          <w:w w:val="110"/>
        </w:rPr>
        <w:t xml:space="preserve"> </w:t>
      </w:r>
      <w:r w:rsidRPr="00851BAC">
        <w:rPr>
          <w:rFonts w:cs="Times New Roman"/>
          <w:color w:val="231F20"/>
          <w:w w:val="110"/>
        </w:rPr>
        <w:t>falls</w:t>
      </w:r>
      <w:r w:rsidRPr="00851BAC">
        <w:rPr>
          <w:rFonts w:cs="Times New Roman"/>
          <w:color w:val="231F20"/>
          <w:spacing w:val="2"/>
          <w:w w:val="110"/>
        </w:rPr>
        <w:t xml:space="preserve"> </w:t>
      </w:r>
      <w:r w:rsidRPr="00851BAC">
        <w:rPr>
          <w:rFonts w:cs="Times New Roman"/>
          <w:color w:val="231F20"/>
          <w:w w:val="110"/>
        </w:rPr>
        <w:t>account</w:t>
      </w:r>
      <w:r w:rsidRPr="00851BAC">
        <w:rPr>
          <w:rFonts w:cs="Times New Roman"/>
          <w:color w:val="231F20"/>
          <w:spacing w:val="1"/>
          <w:w w:val="110"/>
        </w:rPr>
        <w:t xml:space="preserve"> </w:t>
      </w:r>
      <w:r w:rsidRPr="00851BAC">
        <w:rPr>
          <w:rFonts w:cs="Times New Roman"/>
          <w:color w:val="231F20"/>
          <w:w w:val="110"/>
        </w:rPr>
        <w:t>for</w:t>
      </w:r>
      <w:r w:rsidRPr="00851BAC">
        <w:rPr>
          <w:rFonts w:cs="Times New Roman"/>
          <w:color w:val="231F20"/>
          <w:spacing w:val="1"/>
          <w:w w:val="110"/>
        </w:rPr>
        <w:t xml:space="preserve"> </w:t>
      </w:r>
      <w:r w:rsidRPr="00851BAC">
        <w:rPr>
          <w:rFonts w:cs="Times New Roman"/>
          <w:color w:val="231F20"/>
          <w:w w:val="110"/>
        </w:rPr>
        <w:t>approximately</w:t>
      </w:r>
      <w:r w:rsidRPr="00851BAC">
        <w:rPr>
          <w:rFonts w:cs="Times New Roman"/>
          <w:color w:val="231F20"/>
          <w:spacing w:val="2"/>
          <w:w w:val="110"/>
        </w:rPr>
        <w:t xml:space="preserve"> </w:t>
      </w:r>
      <w:r w:rsidRPr="00851BAC">
        <w:rPr>
          <w:rFonts w:cs="Times New Roman"/>
          <w:color w:val="231F20"/>
          <w:w w:val="110"/>
        </w:rPr>
        <w:t>eight</w:t>
      </w:r>
      <w:r w:rsidRPr="00851BAC">
        <w:rPr>
          <w:rFonts w:cs="Times New Roman"/>
          <w:color w:val="231F20"/>
          <w:spacing w:val="1"/>
          <w:w w:val="110"/>
        </w:rPr>
        <w:t xml:space="preserve"> </w:t>
      </w:r>
      <w:r w:rsidRPr="00851BAC">
        <w:rPr>
          <w:rFonts w:cs="Times New Roman"/>
          <w:color w:val="231F20"/>
          <w:w w:val="110"/>
        </w:rPr>
        <w:t>deaths</w:t>
      </w:r>
      <w:r w:rsidRPr="00851BAC">
        <w:rPr>
          <w:rFonts w:cs="Times New Roman"/>
          <w:color w:val="231F20"/>
          <w:spacing w:val="1"/>
          <w:w w:val="110"/>
        </w:rPr>
        <w:t xml:space="preserve"> </w:t>
      </w:r>
      <w:r w:rsidRPr="00851BAC">
        <w:rPr>
          <w:rFonts w:cs="Times New Roman"/>
          <w:color w:val="231F20"/>
          <w:w w:val="110"/>
        </w:rPr>
        <w:t>among</w:t>
      </w:r>
      <w:r w:rsidRPr="00851BAC">
        <w:rPr>
          <w:rFonts w:cs="Times New Roman"/>
          <w:color w:val="231F20"/>
          <w:w w:val="115"/>
        </w:rPr>
        <w:t xml:space="preserve"> </w:t>
      </w:r>
      <w:r w:rsidRPr="00851BAC">
        <w:rPr>
          <w:rFonts w:cs="Times New Roman"/>
          <w:color w:val="231F20"/>
          <w:w w:val="110"/>
        </w:rPr>
        <w:t>children</w:t>
      </w:r>
      <w:r w:rsidRPr="00851BAC">
        <w:rPr>
          <w:rFonts w:cs="Times New Roman"/>
          <w:color w:val="231F20"/>
          <w:spacing w:val="-9"/>
          <w:w w:val="110"/>
        </w:rPr>
        <w:t xml:space="preserve"> </w:t>
      </w:r>
      <w:r w:rsidRPr="00851BAC">
        <w:rPr>
          <w:rFonts w:cs="Times New Roman"/>
          <w:color w:val="231F20"/>
          <w:w w:val="110"/>
        </w:rPr>
        <w:t>ages</w:t>
      </w:r>
      <w:r w:rsidRPr="00851BAC">
        <w:rPr>
          <w:rFonts w:cs="Times New Roman"/>
          <w:color w:val="231F20"/>
          <w:spacing w:val="-8"/>
          <w:w w:val="110"/>
        </w:rPr>
        <w:t xml:space="preserve"> </w:t>
      </w:r>
      <w:r w:rsidRPr="00851BAC">
        <w:rPr>
          <w:rFonts w:cs="Times New Roman"/>
          <w:color w:val="231F20"/>
          <w:w w:val="110"/>
        </w:rPr>
        <w:t>five</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under</w:t>
      </w:r>
      <w:r w:rsidRPr="00851BAC">
        <w:rPr>
          <w:rFonts w:cs="Times New Roman"/>
          <w:color w:val="231F20"/>
          <w:spacing w:val="-8"/>
          <w:w w:val="110"/>
        </w:rPr>
        <w:t xml:space="preserve"> </w:t>
      </w:r>
      <w:r w:rsidRPr="00851BAC">
        <w:rPr>
          <w:rFonts w:cs="Times New Roman"/>
          <w:color w:val="231F20"/>
          <w:w w:val="110"/>
        </w:rPr>
        <w:t>each</w:t>
      </w:r>
      <w:r w:rsidRPr="00851BAC">
        <w:rPr>
          <w:rFonts w:cs="Times New Roman"/>
          <w:color w:val="231F20"/>
          <w:spacing w:val="-8"/>
          <w:w w:val="110"/>
        </w:rPr>
        <w:t xml:space="preserve"> </w:t>
      </w:r>
      <w:r w:rsidRPr="00851BAC">
        <w:rPr>
          <w:rFonts w:cs="Times New Roman"/>
          <w:color w:val="231F20"/>
          <w:w w:val="110"/>
        </w:rPr>
        <w:t>year.</w:t>
      </w:r>
      <w:r w:rsidRPr="00851BAC">
        <w:rPr>
          <w:rFonts w:cs="Times New Roman"/>
          <w:color w:val="231F20"/>
          <w:spacing w:val="-9"/>
          <w:w w:val="110"/>
        </w:rPr>
        <w:t xml:space="preserve"> </w:t>
      </w:r>
      <w:r w:rsidRPr="00851BAC">
        <w:rPr>
          <w:rFonts w:cs="Times New Roman"/>
          <w:color w:val="231F20"/>
          <w:w w:val="110"/>
        </w:rPr>
        <w:t>Falls</w:t>
      </w:r>
      <w:r w:rsidRPr="00851BAC">
        <w:rPr>
          <w:rFonts w:cs="Times New Roman"/>
          <w:color w:val="231F20"/>
          <w:spacing w:val="-8"/>
          <w:w w:val="110"/>
        </w:rPr>
        <w:t xml:space="preserve"> </w:t>
      </w:r>
      <w:r w:rsidRPr="00851BAC">
        <w:rPr>
          <w:rFonts w:cs="Times New Roman"/>
          <w:color w:val="231F20"/>
          <w:w w:val="110"/>
        </w:rPr>
        <w:t>from</w:t>
      </w:r>
      <w:r w:rsidRPr="00851BAC">
        <w:rPr>
          <w:rFonts w:cs="Times New Roman"/>
          <w:color w:val="231F20"/>
          <w:spacing w:val="-8"/>
          <w:w w:val="110"/>
        </w:rPr>
        <w:t xml:space="preserve"> </w:t>
      </w:r>
      <w:r w:rsidRPr="00851BAC">
        <w:rPr>
          <w:rFonts w:cs="Times New Roman"/>
          <w:color w:val="231F20"/>
          <w:w w:val="110"/>
        </w:rPr>
        <w:t>windows</w:t>
      </w:r>
      <w:r w:rsidRPr="00851BAC">
        <w:rPr>
          <w:rFonts w:cs="Times New Roman"/>
          <w:color w:val="231F20"/>
          <w:spacing w:val="-8"/>
          <w:w w:val="110"/>
        </w:rPr>
        <w:t xml:space="preserve"> </w:t>
      </w:r>
      <w:r w:rsidRPr="00851BAC">
        <w:rPr>
          <w:rFonts w:cs="Times New Roman"/>
          <w:color w:val="231F20"/>
          <w:w w:val="110"/>
        </w:rPr>
        <w:t>cause</w:t>
      </w:r>
      <w:r w:rsidRPr="00851BAC">
        <w:rPr>
          <w:rFonts w:cs="Times New Roman"/>
          <w:color w:val="231F20"/>
          <w:spacing w:val="-8"/>
          <w:w w:val="110"/>
        </w:rPr>
        <w:t xml:space="preserve"> </w:t>
      </w:r>
      <w:r w:rsidRPr="00851BAC">
        <w:rPr>
          <w:rFonts w:cs="Times New Roman"/>
          <w:color w:val="231F20"/>
          <w:w w:val="110"/>
        </w:rPr>
        <w:t>more</w:t>
      </w:r>
      <w:r w:rsidRPr="00851BAC">
        <w:rPr>
          <w:rFonts w:cs="Times New Roman"/>
          <w:color w:val="231F20"/>
          <w:spacing w:val="-9"/>
          <w:w w:val="110"/>
        </w:rPr>
        <w:t xml:space="preserve"> </w:t>
      </w:r>
      <w:r w:rsidRPr="00851BAC">
        <w:rPr>
          <w:rFonts w:cs="Times New Roman"/>
          <w:color w:val="231F20"/>
          <w:w w:val="110"/>
        </w:rPr>
        <w:t>severe</w:t>
      </w:r>
      <w:r w:rsidRPr="00851BAC">
        <w:rPr>
          <w:rFonts w:cs="Times New Roman"/>
          <w:color w:val="231F20"/>
          <w:spacing w:val="-8"/>
          <w:w w:val="110"/>
        </w:rPr>
        <w:t xml:space="preserve"> </w:t>
      </w:r>
      <w:r w:rsidRPr="00851BAC">
        <w:rPr>
          <w:rFonts w:cs="Times New Roman"/>
          <w:color w:val="231F20"/>
          <w:w w:val="110"/>
        </w:rPr>
        <w:t>injuries</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deaths</w:t>
      </w:r>
      <w:r w:rsidRPr="00851BAC">
        <w:rPr>
          <w:rFonts w:cs="Times New Roman"/>
          <w:color w:val="231F20"/>
          <w:spacing w:val="-8"/>
          <w:w w:val="110"/>
        </w:rPr>
        <w:t xml:space="preserve"> </w:t>
      </w:r>
      <w:r w:rsidRPr="00851BAC">
        <w:rPr>
          <w:rFonts w:cs="Times New Roman"/>
          <w:color w:val="231F20"/>
          <w:w w:val="110"/>
        </w:rPr>
        <w:t>than</w:t>
      </w:r>
      <w:r w:rsidRPr="00851BAC">
        <w:rPr>
          <w:rFonts w:cs="Times New Roman"/>
          <w:color w:val="231F20"/>
          <w:spacing w:val="-8"/>
          <w:w w:val="110"/>
        </w:rPr>
        <w:t xml:space="preserve"> </w:t>
      </w:r>
      <w:r w:rsidRPr="00851BAC">
        <w:rPr>
          <w:rFonts w:cs="Times New Roman"/>
          <w:color w:val="231F20"/>
          <w:w w:val="110"/>
        </w:rPr>
        <w:t>any</w:t>
      </w:r>
      <w:r w:rsidRPr="00851BAC">
        <w:rPr>
          <w:rFonts w:cs="Times New Roman"/>
          <w:color w:val="231F20"/>
          <w:spacing w:val="-9"/>
          <w:w w:val="110"/>
        </w:rPr>
        <w:t xml:space="preserve"> </w:t>
      </w:r>
      <w:r w:rsidRPr="00851BAC">
        <w:rPr>
          <w:rFonts w:cs="Times New Roman"/>
          <w:color w:val="231F20"/>
          <w:w w:val="110"/>
        </w:rPr>
        <w:t>other</w:t>
      </w:r>
      <w:r w:rsidR="001C65B0" w:rsidRPr="00851BAC">
        <w:rPr>
          <w:rFonts w:cs="Times New Roman"/>
          <w:color w:val="231F20"/>
          <w:w w:val="110"/>
        </w:rPr>
        <w:t xml:space="preserve"> </w:t>
      </w:r>
      <w:r w:rsidRPr="00851BAC">
        <w:rPr>
          <w:rFonts w:cs="Times New Roman"/>
          <w:color w:val="231F20"/>
          <w:w w:val="110"/>
        </w:rPr>
        <w:t>type of</w:t>
      </w:r>
      <w:r w:rsidRPr="00851BAC">
        <w:rPr>
          <w:rFonts w:cs="Times New Roman"/>
          <w:color w:val="231F20"/>
          <w:spacing w:val="1"/>
          <w:w w:val="110"/>
        </w:rPr>
        <w:t xml:space="preserve"> </w:t>
      </w:r>
      <w:r w:rsidRPr="00851BAC">
        <w:rPr>
          <w:rFonts w:cs="Times New Roman"/>
          <w:color w:val="231F20"/>
          <w:w w:val="110"/>
        </w:rPr>
        <w:t>fall.</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commercially available</w:t>
      </w:r>
      <w:r w:rsidRPr="00851BAC">
        <w:rPr>
          <w:rFonts w:cs="Times New Roman"/>
          <w:color w:val="231F20"/>
          <w:spacing w:val="1"/>
          <w:w w:val="110"/>
        </w:rPr>
        <w:t xml:space="preserve"> </w:t>
      </w:r>
      <w:r w:rsidRPr="00851BAC">
        <w:rPr>
          <w:rFonts w:cs="Times New Roman"/>
          <w:color w:val="231F20"/>
          <w:w w:val="110"/>
        </w:rPr>
        <w:t>window</w:t>
      </w:r>
      <w:r w:rsidRPr="00851BAC">
        <w:rPr>
          <w:rFonts w:cs="Times New Roman"/>
          <w:color w:val="231F20"/>
          <w:spacing w:val="1"/>
          <w:w w:val="110"/>
        </w:rPr>
        <w:t xml:space="preserve"> </w:t>
      </w:r>
      <w:r w:rsidRPr="00851BAC">
        <w:rPr>
          <w:rFonts w:cs="Times New Roman"/>
          <w:color w:val="231F20"/>
          <w:w w:val="110"/>
        </w:rPr>
        <w:t>guard</w:t>
      </w:r>
      <w:r w:rsidRPr="00851BAC">
        <w:rPr>
          <w:rFonts w:cs="Times New Roman"/>
          <w:color w:val="231F20"/>
          <w:spacing w:val="1"/>
          <w:w w:val="110"/>
        </w:rPr>
        <w:t xml:space="preserve"> </w:t>
      </w:r>
      <w:r w:rsidRPr="00851BAC">
        <w:rPr>
          <w:rFonts w:cs="Times New Roman"/>
          <w:color w:val="231F20"/>
          <w:w w:val="110"/>
        </w:rPr>
        <w:t>designed to</w:t>
      </w:r>
      <w:r w:rsidRPr="00851BAC">
        <w:rPr>
          <w:rFonts w:cs="Times New Roman"/>
          <w:color w:val="231F20"/>
          <w:spacing w:val="1"/>
          <w:w w:val="110"/>
        </w:rPr>
        <w:t xml:space="preserve"> </w:t>
      </w:r>
      <w:r w:rsidRPr="00851BAC">
        <w:rPr>
          <w:rFonts w:cs="Times New Roman"/>
          <w:color w:val="231F20"/>
          <w:w w:val="110"/>
        </w:rPr>
        <w:t>swing</w:t>
      </w:r>
      <w:r w:rsidRPr="00851BAC">
        <w:rPr>
          <w:rFonts w:cs="Times New Roman"/>
          <w:color w:val="231F20"/>
          <w:spacing w:val="1"/>
          <w:w w:val="110"/>
        </w:rPr>
        <w:t xml:space="preserve"> </w:t>
      </w:r>
      <w:r w:rsidRPr="00851BAC">
        <w:rPr>
          <w:rFonts w:cs="Times New Roman"/>
          <w:color w:val="231F20"/>
          <w:w w:val="110"/>
        </w:rPr>
        <w:t>open</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allow escape</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event of</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fire costs</w:t>
      </w:r>
      <w:r w:rsidRPr="00851BAC">
        <w:rPr>
          <w:rFonts w:cs="Times New Roman"/>
          <w:color w:val="231F20"/>
          <w:spacing w:val="-5"/>
          <w:w w:val="110"/>
        </w:rPr>
        <w:t xml:space="preserve"> </w:t>
      </w:r>
      <w:r w:rsidRPr="00851BAC">
        <w:rPr>
          <w:rFonts w:cs="Times New Roman"/>
          <w:color w:val="231F20"/>
          <w:w w:val="110"/>
        </w:rPr>
        <w:t>as</w:t>
      </w:r>
      <w:r w:rsidRPr="00851BAC">
        <w:rPr>
          <w:rFonts w:cs="Times New Roman"/>
          <w:color w:val="231F20"/>
          <w:spacing w:val="-4"/>
          <w:w w:val="110"/>
        </w:rPr>
        <w:t xml:space="preserve"> </w:t>
      </w:r>
      <w:r w:rsidRPr="00851BAC">
        <w:rPr>
          <w:rFonts w:cs="Times New Roman"/>
          <w:color w:val="231F20"/>
          <w:w w:val="110"/>
        </w:rPr>
        <w:t>little</w:t>
      </w:r>
      <w:r w:rsidRPr="00851BAC">
        <w:rPr>
          <w:rFonts w:cs="Times New Roman"/>
          <w:color w:val="231F20"/>
          <w:spacing w:val="-4"/>
          <w:w w:val="110"/>
        </w:rPr>
        <w:t xml:space="preserve"> </w:t>
      </w:r>
      <w:r w:rsidRPr="00851BAC">
        <w:rPr>
          <w:rFonts w:cs="Times New Roman"/>
          <w:color w:val="231F20"/>
          <w:w w:val="110"/>
        </w:rPr>
        <w:t>as</w:t>
      </w:r>
      <w:r w:rsidRPr="00851BAC">
        <w:rPr>
          <w:rFonts w:cs="Times New Roman"/>
          <w:color w:val="231F20"/>
          <w:spacing w:val="-4"/>
          <w:w w:val="110"/>
        </w:rPr>
        <w:t xml:space="preserve"> </w:t>
      </w:r>
      <w:r w:rsidRPr="00851BAC">
        <w:rPr>
          <w:rFonts w:cs="Times New Roman"/>
          <w:color w:val="231F20"/>
          <w:w w:val="110"/>
        </w:rPr>
        <w:t>$20.</w:t>
      </w:r>
      <w:r w:rsidRPr="00851BAC">
        <w:rPr>
          <w:rFonts w:cs="Times New Roman"/>
          <w:color w:val="231F20"/>
          <w:spacing w:val="-4"/>
          <w:w w:val="110"/>
        </w:rPr>
        <w:t xml:space="preserve"> </w:t>
      </w:r>
      <w:r w:rsidRPr="00851BAC">
        <w:rPr>
          <w:rFonts w:cs="Times New Roman"/>
          <w:color w:val="231F20"/>
          <w:w w:val="110"/>
        </w:rPr>
        <w:t>After</w:t>
      </w:r>
      <w:r w:rsidRPr="00851BAC">
        <w:rPr>
          <w:rFonts w:cs="Times New Roman"/>
          <w:color w:val="231F20"/>
          <w:spacing w:val="-5"/>
          <w:w w:val="110"/>
        </w:rPr>
        <w:t xml:space="preserve"> </w:t>
      </w:r>
      <w:r w:rsidRPr="00851BAC">
        <w:rPr>
          <w:rFonts w:cs="Times New Roman"/>
          <w:color w:val="231F20"/>
          <w:w w:val="110"/>
        </w:rPr>
        <w:t>window</w:t>
      </w:r>
      <w:r w:rsidRPr="00851BAC">
        <w:rPr>
          <w:rFonts w:cs="Times New Roman"/>
          <w:color w:val="231F20"/>
          <w:spacing w:val="-4"/>
          <w:w w:val="110"/>
        </w:rPr>
        <w:t xml:space="preserve"> </w:t>
      </w:r>
      <w:r w:rsidRPr="00851BAC">
        <w:rPr>
          <w:rFonts w:cs="Times New Roman"/>
          <w:color w:val="231F20"/>
          <w:w w:val="110"/>
        </w:rPr>
        <w:t>guard</w:t>
      </w:r>
      <w:r w:rsidRPr="00851BAC">
        <w:rPr>
          <w:rFonts w:cs="Times New Roman"/>
          <w:color w:val="231F20"/>
          <w:spacing w:val="-4"/>
          <w:w w:val="110"/>
        </w:rPr>
        <w:t xml:space="preserve"> </w:t>
      </w:r>
      <w:r w:rsidRPr="00851BAC">
        <w:rPr>
          <w:rFonts w:cs="Times New Roman"/>
          <w:color w:val="231F20"/>
          <w:w w:val="110"/>
        </w:rPr>
        <w:t>requirements</w:t>
      </w:r>
      <w:r w:rsidRPr="00851BAC">
        <w:rPr>
          <w:rFonts w:cs="Times New Roman"/>
          <w:color w:val="231F20"/>
          <w:spacing w:val="-4"/>
          <w:w w:val="110"/>
        </w:rPr>
        <w:t xml:space="preserve"> </w:t>
      </w:r>
      <w:r w:rsidRPr="00851BAC">
        <w:rPr>
          <w:rFonts w:cs="Times New Roman"/>
          <w:color w:val="231F20"/>
          <w:w w:val="110"/>
        </w:rPr>
        <w:t>took</w:t>
      </w:r>
      <w:r w:rsidRPr="00851BAC">
        <w:rPr>
          <w:rFonts w:cs="Times New Roman"/>
          <w:color w:val="231F20"/>
          <w:spacing w:val="-4"/>
          <w:w w:val="110"/>
        </w:rPr>
        <w:t xml:space="preserve"> </w:t>
      </w:r>
      <w:r w:rsidRPr="00851BAC">
        <w:rPr>
          <w:rFonts w:cs="Times New Roman"/>
          <w:color w:val="231F20"/>
          <w:w w:val="110"/>
        </w:rPr>
        <w:t>effect</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Boston</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New</w:t>
      </w:r>
      <w:r w:rsidRPr="00851BAC">
        <w:rPr>
          <w:rFonts w:cs="Times New Roman"/>
          <w:color w:val="231F20"/>
          <w:spacing w:val="-4"/>
          <w:w w:val="110"/>
        </w:rPr>
        <w:t xml:space="preserve"> </w:t>
      </w:r>
      <w:r w:rsidRPr="00851BAC">
        <w:rPr>
          <w:rFonts w:cs="Times New Roman"/>
          <w:color w:val="231F20"/>
          <w:w w:val="110"/>
        </w:rPr>
        <w:t>York</w:t>
      </w:r>
      <w:r w:rsidRPr="00851BAC">
        <w:rPr>
          <w:rFonts w:cs="Times New Roman"/>
          <w:color w:val="231F20"/>
          <w:spacing w:val="-5"/>
          <w:w w:val="110"/>
        </w:rPr>
        <w:t xml:space="preserve"> </w:t>
      </w:r>
      <w:r w:rsidRPr="00851BAC">
        <w:rPr>
          <w:rFonts w:cs="Times New Roman"/>
          <w:color w:val="231F20"/>
          <w:w w:val="110"/>
        </w:rPr>
        <w:t>City,</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incidence</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falls</w:t>
      </w:r>
      <w:r w:rsidRPr="00851BAC">
        <w:rPr>
          <w:rFonts w:cs="Times New Roman"/>
          <w:color w:val="231F20"/>
          <w:spacing w:val="-8"/>
          <w:w w:val="110"/>
        </w:rPr>
        <w:t xml:space="preserve"> </w:t>
      </w:r>
      <w:r w:rsidRPr="00851BAC">
        <w:rPr>
          <w:rFonts w:cs="Times New Roman"/>
          <w:color w:val="231F20"/>
          <w:w w:val="110"/>
        </w:rPr>
        <w:t>by</w:t>
      </w:r>
      <w:r w:rsidRPr="00851BAC">
        <w:rPr>
          <w:rFonts w:cs="Times New Roman"/>
          <w:color w:val="231F20"/>
          <w:spacing w:val="-8"/>
          <w:w w:val="110"/>
        </w:rPr>
        <w:t xml:space="preserve"> </w:t>
      </w:r>
      <w:r w:rsidRPr="00851BAC">
        <w:rPr>
          <w:rFonts w:cs="Times New Roman"/>
          <w:color w:val="231F20"/>
          <w:w w:val="110"/>
        </w:rPr>
        <w:t>children</w:t>
      </w:r>
      <w:r w:rsidRPr="00851BAC">
        <w:rPr>
          <w:rFonts w:cs="Times New Roman"/>
          <w:color w:val="231F20"/>
          <w:spacing w:val="-8"/>
          <w:w w:val="110"/>
        </w:rPr>
        <w:t xml:space="preserve"> </w:t>
      </w:r>
      <w:r w:rsidRPr="00851BAC">
        <w:rPr>
          <w:rFonts w:cs="Times New Roman"/>
          <w:color w:val="231F20"/>
          <w:w w:val="110"/>
        </w:rPr>
        <w:t>from</w:t>
      </w:r>
      <w:r w:rsidRPr="00851BAC">
        <w:rPr>
          <w:rFonts w:cs="Times New Roman"/>
          <w:color w:val="231F20"/>
          <w:spacing w:val="-8"/>
          <w:w w:val="110"/>
        </w:rPr>
        <w:t xml:space="preserve"> </w:t>
      </w:r>
      <w:r w:rsidRPr="00851BAC">
        <w:rPr>
          <w:rFonts w:cs="Times New Roman"/>
          <w:color w:val="231F20"/>
          <w:w w:val="110"/>
        </w:rPr>
        <w:t>windows</w:t>
      </w:r>
      <w:r w:rsidRPr="00851BAC">
        <w:rPr>
          <w:rFonts w:cs="Times New Roman"/>
          <w:color w:val="231F20"/>
          <w:spacing w:val="-8"/>
          <w:w w:val="110"/>
        </w:rPr>
        <w:t xml:space="preserve"> </w:t>
      </w:r>
      <w:r w:rsidRPr="00851BAC">
        <w:rPr>
          <w:rFonts w:cs="Times New Roman"/>
          <w:color w:val="231F20"/>
          <w:w w:val="110"/>
        </w:rPr>
        <w:t>decreased</w:t>
      </w:r>
      <w:r w:rsidRPr="00851BAC">
        <w:rPr>
          <w:rFonts w:cs="Times New Roman"/>
          <w:color w:val="231F20"/>
          <w:spacing w:val="-7"/>
          <w:w w:val="110"/>
        </w:rPr>
        <w:t xml:space="preserve"> </w:t>
      </w:r>
      <w:r w:rsidRPr="00851BAC">
        <w:rPr>
          <w:rFonts w:cs="Times New Roman"/>
          <w:color w:val="231F20"/>
          <w:w w:val="110"/>
        </w:rPr>
        <w:t>96</w:t>
      </w:r>
      <w:r w:rsidRPr="00851BAC">
        <w:rPr>
          <w:rFonts w:cs="Times New Roman"/>
          <w:color w:val="231F20"/>
          <w:spacing w:val="-8"/>
          <w:w w:val="110"/>
        </w:rPr>
        <w:t xml:space="preserve"> </w:t>
      </w:r>
      <w:r w:rsidRPr="00851BAC">
        <w:rPr>
          <w:rFonts w:cs="Times New Roman"/>
          <w:color w:val="231F20"/>
          <w:w w:val="110"/>
        </w:rPr>
        <w:t>percent</w:t>
      </w:r>
      <w:r w:rsidRPr="00851BAC">
        <w:rPr>
          <w:rFonts w:cs="Times New Roman"/>
          <w:color w:val="231F20"/>
          <w:spacing w:val="-8"/>
          <w:w w:val="110"/>
        </w:rPr>
        <w:t xml:space="preserve"> </w:t>
      </w:r>
      <w:r w:rsidRPr="00851BAC">
        <w:rPr>
          <w:rFonts w:cs="Times New Roman"/>
          <w:color w:val="231F20"/>
          <w:w w:val="110"/>
        </w:rPr>
        <w:t>over10</w:t>
      </w:r>
      <w:r w:rsidRPr="00851BAC">
        <w:rPr>
          <w:rFonts w:cs="Times New Roman"/>
          <w:color w:val="231F20"/>
          <w:spacing w:val="-8"/>
          <w:w w:val="110"/>
        </w:rPr>
        <w:t xml:space="preserve"> </w:t>
      </w:r>
      <w:r w:rsidRPr="00851BAC">
        <w:rPr>
          <w:rFonts w:cs="Times New Roman"/>
          <w:color w:val="231F20"/>
          <w:w w:val="110"/>
        </w:rPr>
        <w:t>years.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58"/>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American</w:t>
      </w:r>
      <w:r w:rsidRPr="00851BAC">
        <w:rPr>
          <w:rFonts w:cs="Times New Roman"/>
          <w:color w:val="231F20"/>
          <w:spacing w:val="-9"/>
        </w:rPr>
        <w:t xml:space="preserve"> </w:t>
      </w:r>
      <w:r w:rsidRPr="00851BAC">
        <w:rPr>
          <w:rFonts w:cs="Times New Roman"/>
          <w:color w:val="231F20"/>
        </w:rPr>
        <w:t>Society</w:t>
      </w:r>
      <w:r w:rsidRPr="00851BAC">
        <w:rPr>
          <w:rFonts w:cs="Times New Roman"/>
          <w:color w:val="231F20"/>
          <w:spacing w:val="-8"/>
        </w:rPr>
        <w:t xml:space="preserve"> </w:t>
      </w:r>
      <w:r w:rsidRPr="00851BAC">
        <w:rPr>
          <w:rFonts w:cs="Times New Roman"/>
          <w:color w:val="231F20"/>
        </w:rPr>
        <w:t>of</w:t>
      </w:r>
      <w:r w:rsidRPr="00851BAC">
        <w:rPr>
          <w:rFonts w:cs="Times New Roman"/>
          <w:color w:val="231F20"/>
          <w:spacing w:val="-9"/>
        </w:rPr>
        <w:t xml:space="preserve"> </w:t>
      </w:r>
      <w:r w:rsidRPr="00851BAC">
        <w:rPr>
          <w:rFonts w:cs="Times New Roman"/>
          <w:color w:val="231F20"/>
        </w:rPr>
        <w:t>Testing</w:t>
      </w:r>
      <w:r w:rsidRPr="00851BAC">
        <w:rPr>
          <w:rFonts w:cs="Times New Roman"/>
          <w:color w:val="231F20"/>
          <w:spacing w:val="-8"/>
        </w:rPr>
        <w:t xml:space="preserve"> </w:t>
      </w:r>
      <w:r w:rsidRPr="00851BAC">
        <w:rPr>
          <w:rFonts w:cs="Times New Roman"/>
          <w:color w:val="231F20"/>
        </w:rPr>
        <w:t>and</w:t>
      </w:r>
      <w:r w:rsidRPr="00851BAC">
        <w:rPr>
          <w:rFonts w:cs="Times New Roman"/>
          <w:color w:val="231F20"/>
          <w:spacing w:val="-8"/>
        </w:rPr>
        <w:t xml:space="preserve"> </w:t>
      </w:r>
      <w:r w:rsidRPr="00851BAC">
        <w:rPr>
          <w:rFonts w:cs="Times New Roman"/>
          <w:color w:val="231F20"/>
        </w:rPr>
        <w:t>Materials.</w:t>
      </w:r>
      <w:r w:rsidRPr="00851BAC">
        <w:rPr>
          <w:rFonts w:cs="Times New Roman"/>
          <w:color w:val="231F20"/>
          <w:spacing w:val="-9"/>
        </w:rPr>
        <w:t xml:space="preserve"> </w:t>
      </w:r>
      <w:r w:rsidRPr="00851BAC">
        <w:rPr>
          <w:rFonts w:cs="Times New Roman"/>
          <w:color w:val="231F20"/>
        </w:rPr>
        <w:t>(2010).</w:t>
      </w:r>
      <w:r w:rsidRPr="00851BAC">
        <w:rPr>
          <w:rFonts w:cs="Times New Roman"/>
          <w:color w:val="231F20"/>
          <w:spacing w:val="-8"/>
        </w:rPr>
        <w:t xml:space="preserve"> </w:t>
      </w:r>
      <w:r w:rsidRPr="00851BAC">
        <w:rPr>
          <w:rFonts w:cs="Times New Roman"/>
          <w:i/>
          <w:iCs/>
          <w:color w:val="231F20"/>
        </w:rPr>
        <w:t>F2006,</w:t>
      </w:r>
      <w:r w:rsidRPr="00851BAC">
        <w:rPr>
          <w:rFonts w:cs="Times New Roman"/>
          <w:i/>
          <w:iCs/>
          <w:color w:val="231F20"/>
          <w:spacing w:val="-15"/>
        </w:rPr>
        <w:t xml:space="preserve"> </w:t>
      </w:r>
      <w:r w:rsidRPr="00851BAC">
        <w:rPr>
          <w:rFonts w:cs="Times New Roman"/>
          <w:i/>
          <w:iCs/>
          <w:color w:val="231F20"/>
        </w:rPr>
        <w:t>Standard</w:t>
      </w:r>
      <w:r w:rsidRPr="00851BAC">
        <w:rPr>
          <w:rFonts w:cs="Times New Roman"/>
          <w:i/>
          <w:iCs/>
          <w:color w:val="231F20"/>
          <w:spacing w:val="-15"/>
        </w:rPr>
        <w:t xml:space="preserve"> </w:t>
      </w:r>
      <w:r w:rsidRPr="00851BAC">
        <w:rPr>
          <w:rFonts w:cs="Times New Roman"/>
          <w:i/>
          <w:iCs/>
          <w:color w:val="231F20"/>
        </w:rPr>
        <w:t>safety</w:t>
      </w:r>
      <w:r w:rsidRPr="00851BAC">
        <w:rPr>
          <w:rFonts w:cs="Times New Roman"/>
          <w:i/>
          <w:iCs/>
          <w:color w:val="231F20"/>
          <w:spacing w:val="-15"/>
        </w:rPr>
        <w:t xml:space="preserve"> </w:t>
      </w:r>
      <w:r w:rsidRPr="00851BAC">
        <w:rPr>
          <w:rFonts w:cs="Times New Roman"/>
          <w:i/>
          <w:iCs/>
          <w:color w:val="231F20"/>
        </w:rPr>
        <w:t>specification</w:t>
      </w:r>
      <w:r w:rsidRPr="00851BAC">
        <w:rPr>
          <w:rFonts w:cs="Times New Roman"/>
          <w:i/>
          <w:iCs/>
          <w:color w:val="231F20"/>
          <w:spacing w:val="-15"/>
        </w:rPr>
        <w:t xml:space="preserve"> </w:t>
      </w:r>
      <w:r w:rsidRPr="00851BAC">
        <w:rPr>
          <w:rFonts w:cs="Times New Roman"/>
          <w:i/>
          <w:iCs/>
          <w:color w:val="231F20"/>
        </w:rPr>
        <w:t>for</w:t>
      </w:r>
      <w:r w:rsidRPr="00851BAC">
        <w:rPr>
          <w:rFonts w:cs="Times New Roman"/>
          <w:i/>
          <w:iCs/>
          <w:color w:val="231F20"/>
          <w:spacing w:val="-16"/>
        </w:rPr>
        <w:t xml:space="preserve"> </w:t>
      </w:r>
      <w:r w:rsidRPr="00851BAC">
        <w:rPr>
          <w:rFonts w:cs="Times New Roman"/>
          <w:i/>
          <w:iCs/>
          <w:color w:val="231F20"/>
        </w:rPr>
        <w:t>window</w:t>
      </w:r>
      <w:r w:rsidRPr="00851BAC">
        <w:rPr>
          <w:rFonts w:cs="Times New Roman"/>
          <w:i/>
          <w:iCs/>
          <w:color w:val="231F20"/>
          <w:spacing w:val="-15"/>
        </w:rPr>
        <w:t xml:space="preserve"> </w:t>
      </w:r>
      <w:r w:rsidRPr="00851BAC">
        <w:rPr>
          <w:rFonts w:cs="Times New Roman"/>
          <w:i/>
          <w:iCs/>
          <w:color w:val="231F20"/>
        </w:rPr>
        <w:t>fall</w:t>
      </w:r>
      <w:r w:rsidRPr="00851BAC">
        <w:rPr>
          <w:rFonts w:cs="Times New Roman"/>
          <w:i/>
          <w:iCs/>
          <w:color w:val="231F20"/>
          <w:spacing w:val="-15"/>
        </w:rPr>
        <w:t xml:space="preserve"> </w:t>
      </w:r>
      <w:r w:rsidRPr="00851BAC">
        <w:rPr>
          <w:rFonts w:cs="Times New Roman"/>
          <w:i/>
          <w:iCs/>
          <w:color w:val="231F20"/>
        </w:rPr>
        <w:t>prevention</w:t>
      </w:r>
      <w:r w:rsidRPr="00851BAC">
        <w:rPr>
          <w:rFonts w:cs="Times New Roman"/>
          <w:i/>
          <w:iCs/>
          <w:color w:val="231F20"/>
          <w:w w:val="93"/>
        </w:rPr>
        <w:t xml:space="preserve"> </w:t>
      </w:r>
      <w:r w:rsidRPr="00851BAC">
        <w:rPr>
          <w:rFonts w:cs="Times New Roman"/>
          <w:i/>
          <w:iCs/>
          <w:color w:val="231F20"/>
          <w:w w:val="95"/>
        </w:rPr>
        <w:t>devices</w:t>
      </w:r>
      <w:r w:rsidRPr="00851BAC">
        <w:rPr>
          <w:rFonts w:cs="Times New Roman"/>
          <w:i/>
          <w:iCs/>
          <w:color w:val="231F20"/>
          <w:spacing w:val="-24"/>
          <w:w w:val="95"/>
        </w:rPr>
        <w:t xml:space="preserve"> </w:t>
      </w:r>
      <w:r w:rsidRPr="00851BAC">
        <w:rPr>
          <w:rFonts w:cs="Times New Roman"/>
          <w:i/>
          <w:iCs/>
          <w:color w:val="231F20"/>
          <w:w w:val="95"/>
        </w:rPr>
        <w:t>for</w:t>
      </w:r>
      <w:r w:rsidRPr="00851BAC">
        <w:rPr>
          <w:rFonts w:cs="Times New Roman"/>
          <w:i/>
          <w:iCs/>
          <w:color w:val="231F20"/>
          <w:spacing w:val="-24"/>
          <w:w w:val="95"/>
        </w:rPr>
        <w:t xml:space="preserve"> </w:t>
      </w:r>
      <w:r w:rsidRPr="00851BAC">
        <w:rPr>
          <w:rFonts w:cs="Times New Roman"/>
          <w:i/>
          <w:iCs/>
          <w:color w:val="231F20"/>
          <w:w w:val="95"/>
        </w:rPr>
        <w:t>non-emergency</w:t>
      </w:r>
      <w:r w:rsidRPr="00851BAC">
        <w:rPr>
          <w:rFonts w:cs="Times New Roman"/>
          <w:i/>
          <w:iCs/>
          <w:color w:val="231F20"/>
          <w:spacing w:val="-24"/>
          <w:w w:val="95"/>
        </w:rPr>
        <w:t xml:space="preserve"> </w:t>
      </w:r>
      <w:r w:rsidRPr="00851BAC">
        <w:rPr>
          <w:rFonts w:cs="Times New Roman"/>
          <w:i/>
          <w:iCs/>
          <w:color w:val="231F20"/>
          <w:w w:val="95"/>
        </w:rPr>
        <w:t>escape</w:t>
      </w:r>
      <w:r w:rsidRPr="00851BAC">
        <w:rPr>
          <w:rFonts w:cs="Times New Roman"/>
          <w:i/>
          <w:iCs/>
          <w:color w:val="231F20"/>
          <w:spacing w:val="-24"/>
          <w:w w:val="95"/>
        </w:rPr>
        <w:t xml:space="preserve"> </w:t>
      </w:r>
      <w:r w:rsidRPr="00851BAC">
        <w:rPr>
          <w:rFonts w:cs="Times New Roman"/>
          <w:i/>
          <w:iCs/>
          <w:color w:val="231F20"/>
          <w:w w:val="95"/>
        </w:rPr>
        <w:t>(egress)</w:t>
      </w:r>
      <w:r w:rsidRPr="00851BAC">
        <w:rPr>
          <w:rFonts w:cs="Times New Roman"/>
          <w:i/>
          <w:iCs/>
          <w:color w:val="231F20"/>
          <w:spacing w:val="-23"/>
          <w:w w:val="95"/>
        </w:rPr>
        <w:t xml:space="preserve"> </w:t>
      </w:r>
      <w:r w:rsidRPr="00851BAC">
        <w:rPr>
          <w:rFonts w:cs="Times New Roman"/>
          <w:i/>
          <w:iCs/>
          <w:color w:val="231F20"/>
          <w:w w:val="95"/>
        </w:rPr>
        <w:t>and</w:t>
      </w:r>
      <w:r w:rsidRPr="00851BAC">
        <w:rPr>
          <w:rFonts w:cs="Times New Roman"/>
          <w:i/>
          <w:iCs/>
          <w:color w:val="231F20"/>
          <w:spacing w:val="-24"/>
          <w:w w:val="95"/>
        </w:rPr>
        <w:t xml:space="preserve"> </w:t>
      </w:r>
      <w:r w:rsidRPr="00851BAC">
        <w:rPr>
          <w:rFonts w:cs="Times New Roman"/>
          <w:i/>
          <w:iCs/>
          <w:color w:val="231F20"/>
          <w:w w:val="95"/>
        </w:rPr>
        <w:t>rescue</w:t>
      </w:r>
      <w:r w:rsidRPr="00851BAC">
        <w:rPr>
          <w:rFonts w:cs="Times New Roman"/>
          <w:i/>
          <w:iCs/>
          <w:color w:val="231F20"/>
          <w:spacing w:val="-24"/>
          <w:w w:val="95"/>
        </w:rPr>
        <w:t xml:space="preserve"> </w:t>
      </w:r>
      <w:r w:rsidRPr="00851BAC">
        <w:rPr>
          <w:rFonts w:cs="Times New Roman"/>
          <w:i/>
          <w:iCs/>
          <w:color w:val="231F20"/>
          <w:w w:val="95"/>
        </w:rPr>
        <w:t>(ingress)</w:t>
      </w:r>
      <w:r w:rsidRPr="00851BAC">
        <w:rPr>
          <w:rFonts w:cs="Times New Roman"/>
          <w:i/>
          <w:iCs/>
          <w:color w:val="231F20"/>
          <w:spacing w:val="-24"/>
          <w:w w:val="95"/>
        </w:rPr>
        <w:t xml:space="preserve"> </w:t>
      </w:r>
      <w:r w:rsidRPr="00851BAC">
        <w:rPr>
          <w:rFonts w:cs="Times New Roman"/>
          <w:i/>
          <w:iCs/>
          <w:color w:val="231F20"/>
          <w:w w:val="95"/>
        </w:rPr>
        <w:t>windows.</w:t>
      </w:r>
    </w:p>
    <w:p w:rsidR="001543EB" w:rsidRPr="00851BAC" w:rsidRDefault="001543EB" w:rsidP="00C15898">
      <w:pPr>
        <w:numPr>
          <w:ilvl w:val="0"/>
          <w:numId w:val="58"/>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American</w:t>
      </w:r>
      <w:r w:rsidRPr="00851BAC">
        <w:rPr>
          <w:rFonts w:cs="Times New Roman"/>
          <w:color w:val="231F20"/>
          <w:spacing w:val="-9"/>
        </w:rPr>
        <w:t xml:space="preserve"> </w:t>
      </w:r>
      <w:r w:rsidRPr="00851BAC">
        <w:rPr>
          <w:rFonts w:cs="Times New Roman"/>
          <w:color w:val="231F20"/>
        </w:rPr>
        <w:t>Society</w:t>
      </w:r>
      <w:r w:rsidRPr="00851BAC">
        <w:rPr>
          <w:rFonts w:cs="Times New Roman"/>
          <w:color w:val="231F20"/>
          <w:spacing w:val="-8"/>
        </w:rPr>
        <w:t xml:space="preserve"> </w:t>
      </w:r>
      <w:r w:rsidRPr="00851BAC">
        <w:rPr>
          <w:rFonts w:cs="Times New Roman"/>
          <w:color w:val="231F20"/>
        </w:rPr>
        <w:t>of</w:t>
      </w:r>
      <w:r w:rsidRPr="00851BAC">
        <w:rPr>
          <w:rFonts w:cs="Times New Roman"/>
          <w:color w:val="231F20"/>
          <w:spacing w:val="-8"/>
        </w:rPr>
        <w:t xml:space="preserve"> </w:t>
      </w:r>
      <w:r w:rsidRPr="00851BAC">
        <w:rPr>
          <w:rFonts w:cs="Times New Roman"/>
          <w:color w:val="231F20"/>
        </w:rPr>
        <w:t>Testing</w:t>
      </w:r>
      <w:r w:rsidRPr="00851BAC">
        <w:rPr>
          <w:rFonts w:cs="Times New Roman"/>
          <w:color w:val="231F20"/>
          <w:spacing w:val="-8"/>
        </w:rPr>
        <w:t xml:space="preserve"> </w:t>
      </w:r>
      <w:r w:rsidRPr="00851BAC">
        <w:rPr>
          <w:rFonts w:cs="Times New Roman"/>
          <w:color w:val="231F20"/>
        </w:rPr>
        <w:t>and</w:t>
      </w:r>
      <w:r w:rsidRPr="00851BAC">
        <w:rPr>
          <w:rFonts w:cs="Times New Roman"/>
          <w:color w:val="231F20"/>
          <w:spacing w:val="-8"/>
        </w:rPr>
        <w:t xml:space="preserve"> </w:t>
      </w:r>
      <w:r w:rsidRPr="00851BAC">
        <w:rPr>
          <w:rFonts w:cs="Times New Roman"/>
          <w:color w:val="231F20"/>
        </w:rPr>
        <w:t>Materials.</w:t>
      </w:r>
      <w:r w:rsidRPr="00851BAC">
        <w:rPr>
          <w:rFonts w:cs="Times New Roman"/>
          <w:color w:val="231F20"/>
          <w:spacing w:val="-9"/>
        </w:rPr>
        <w:t xml:space="preserve"> </w:t>
      </w:r>
      <w:r w:rsidRPr="00851BAC">
        <w:rPr>
          <w:rFonts w:cs="Times New Roman"/>
          <w:color w:val="231F20"/>
        </w:rPr>
        <w:t>(2010).</w:t>
      </w:r>
      <w:r w:rsidRPr="00851BAC">
        <w:rPr>
          <w:rFonts w:cs="Times New Roman"/>
          <w:color w:val="231F20"/>
          <w:spacing w:val="-8"/>
        </w:rPr>
        <w:t xml:space="preserve"> </w:t>
      </w:r>
      <w:r w:rsidRPr="00851BAC">
        <w:rPr>
          <w:rFonts w:cs="Times New Roman"/>
          <w:i/>
          <w:iCs/>
          <w:color w:val="231F20"/>
        </w:rPr>
        <w:t>F2090,</w:t>
      </w:r>
      <w:r w:rsidRPr="00851BAC">
        <w:rPr>
          <w:rFonts w:cs="Times New Roman"/>
          <w:i/>
          <w:iCs/>
          <w:color w:val="231F20"/>
          <w:spacing w:val="-15"/>
        </w:rPr>
        <w:t xml:space="preserve"> </w:t>
      </w:r>
      <w:r w:rsidRPr="00851BAC">
        <w:rPr>
          <w:rFonts w:cs="Times New Roman"/>
          <w:i/>
          <w:iCs/>
          <w:color w:val="231F20"/>
        </w:rPr>
        <w:t>Standard</w:t>
      </w:r>
      <w:r w:rsidRPr="00851BAC">
        <w:rPr>
          <w:rFonts w:cs="Times New Roman"/>
          <w:i/>
          <w:iCs/>
          <w:color w:val="231F20"/>
          <w:spacing w:val="-15"/>
        </w:rPr>
        <w:t xml:space="preserve"> </w:t>
      </w:r>
      <w:r w:rsidRPr="00851BAC">
        <w:rPr>
          <w:rFonts w:cs="Times New Roman"/>
          <w:i/>
          <w:iCs/>
          <w:color w:val="231F20"/>
        </w:rPr>
        <w:t>specification</w:t>
      </w:r>
      <w:r w:rsidRPr="00851BAC">
        <w:rPr>
          <w:rFonts w:cs="Times New Roman"/>
          <w:i/>
          <w:iCs/>
          <w:color w:val="231F20"/>
          <w:spacing w:val="-15"/>
        </w:rPr>
        <w:t xml:space="preserve"> </w:t>
      </w:r>
      <w:r w:rsidRPr="00851BAC">
        <w:rPr>
          <w:rFonts w:cs="Times New Roman"/>
          <w:i/>
          <w:iCs/>
          <w:color w:val="231F20"/>
        </w:rPr>
        <w:t>for</w:t>
      </w:r>
      <w:r w:rsidRPr="00851BAC">
        <w:rPr>
          <w:rFonts w:cs="Times New Roman"/>
          <w:i/>
          <w:iCs/>
          <w:color w:val="231F20"/>
          <w:spacing w:val="-15"/>
        </w:rPr>
        <w:t xml:space="preserve"> </w:t>
      </w:r>
      <w:r w:rsidRPr="00851BAC">
        <w:rPr>
          <w:rFonts w:cs="Times New Roman"/>
          <w:i/>
          <w:iCs/>
          <w:color w:val="231F20"/>
        </w:rPr>
        <w:t>window</w:t>
      </w:r>
      <w:r w:rsidRPr="00851BAC">
        <w:rPr>
          <w:rFonts w:cs="Times New Roman"/>
          <w:i/>
          <w:iCs/>
          <w:color w:val="231F20"/>
          <w:spacing w:val="-15"/>
        </w:rPr>
        <w:t xml:space="preserve"> </w:t>
      </w:r>
      <w:r w:rsidRPr="00851BAC">
        <w:rPr>
          <w:rFonts w:cs="Times New Roman"/>
          <w:i/>
          <w:iCs/>
          <w:color w:val="231F20"/>
        </w:rPr>
        <w:t>fall</w:t>
      </w:r>
      <w:r w:rsidRPr="00851BAC">
        <w:rPr>
          <w:rFonts w:cs="Times New Roman"/>
          <w:i/>
          <w:iCs/>
          <w:color w:val="231F20"/>
          <w:spacing w:val="-15"/>
        </w:rPr>
        <w:t xml:space="preserve"> </w:t>
      </w:r>
      <w:r w:rsidRPr="00851BAC">
        <w:rPr>
          <w:rFonts w:cs="Times New Roman"/>
          <w:i/>
          <w:iCs/>
          <w:color w:val="231F20"/>
        </w:rPr>
        <w:t>prevention</w:t>
      </w:r>
      <w:r w:rsidRPr="00851BAC">
        <w:rPr>
          <w:rFonts w:cs="Times New Roman"/>
          <w:i/>
          <w:iCs/>
          <w:color w:val="231F20"/>
          <w:spacing w:val="-15"/>
        </w:rPr>
        <w:t xml:space="preserve"> </w:t>
      </w:r>
      <w:r w:rsidRPr="00851BAC">
        <w:rPr>
          <w:rFonts w:cs="Times New Roman"/>
          <w:i/>
          <w:iCs/>
          <w:color w:val="231F20"/>
        </w:rPr>
        <w:t>devices</w:t>
      </w:r>
      <w:r w:rsidRPr="00851BAC">
        <w:rPr>
          <w:rFonts w:cs="Times New Roman"/>
          <w:i/>
          <w:iCs/>
          <w:color w:val="231F20"/>
          <w:w w:val="92"/>
        </w:rPr>
        <w:t xml:space="preserve"> </w:t>
      </w:r>
      <w:r w:rsidRPr="00851BAC">
        <w:rPr>
          <w:rFonts w:cs="Times New Roman"/>
          <w:i/>
          <w:iCs/>
          <w:color w:val="231F20"/>
          <w:w w:val="95"/>
        </w:rPr>
        <w:t>with</w:t>
      </w:r>
      <w:r w:rsidRPr="00851BAC">
        <w:rPr>
          <w:rFonts w:cs="Times New Roman"/>
          <w:i/>
          <w:iCs/>
          <w:color w:val="231F20"/>
          <w:spacing w:val="-29"/>
          <w:w w:val="95"/>
        </w:rPr>
        <w:t xml:space="preserve"> </w:t>
      </w:r>
      <w:r w:rsidRPr="00851BAC">
        <w:rPr>
          <w:rFonts w:cs="Times New Roman"/>
          <w:i/>
          <w:iCs/>
          <w:color w:val="231F20"/>
          <w:w w:val="95"/>
        </w:rPr>
        <w:t>emergency</w:t>
      </w:r>
      <w:r w:rsidRPr="00851BAC">
        <w:rPr>
          <w:rFonts w:cs="Times New Roman"/>
          <w:i/>
          <w:iCs/>
          <w:color w:val="231F20"/>
          <w:spacing w:val="-28"/>
          <w:w w:val="95"/>
        </w:rPr>
        <w:t xml:space="preserve"> </w:t>
      </w:r>
      <w:r w:rsidRPr="00851BAC">
        <w:rPr>
          <w:rFonts w:cs="Times New Roman"/>
          <w:i/>
          <w:iCs/>
          <w:color w:val="231F20"/>
          <w:w w:val="95"/>
        </w:rPr>
        <w:t>escape</w:t>
      </w:r>
      <w:r w:rsidRPr="00851BAC">
        <w:rPr>
          <w:rFonts w:cs="Times New Roman"/>
          <w:i/>
          <w:iCs/>
          <w:color w:val="231F20"/>
          <w:spacing w:val="-28"/>
          <w:w w:val="95"/>
        </w:rPr>
        <w:t xml:space="preserve"> </w:t>
      </w:r>
      <w:r w:rsidRPr="00851BAC">
        <w:rPr>
          <w:rFonts w:cs="Times New Roman"/>
          <w:i/>
          <w:iCs/>
          <w:color w:val="231F20"/>
          <w:w w:val="95"/>
        </w:rPr>
        <w:t>(egress)</w:t>
      </w:r>
      <w:r w:rsidRPr="00851BAC">
        <w:rPr>
          <w:rFonts w:cs="Times New Roman"/>
          <w:i/>
          <w:iCs/>
          <w:color w:val="231F20"/>
          <w:spacing w:val="-28"/>
          <w:w w:val="95"/>
        </w:rPr>
        <w:t xml:space="preserve"> </w:t>
      </w:r>
      <w:r w:rsidRPr="00851BAC">
        <w:rPr>
          <w:rFonts w:cs="Times New Roman"/>
          <w:i/>
          <w:iCs/>
          <w:color w:val="231F20"/>
          <w:w w:val="95"/>
        </w:rPr>
        <w:t>release</w:t>
      </w:r>
      <w:r w:rsidRPr="00851BAC">
        <w:rPr>
          <w:rFonts w:cs="Times New Roman"/>
          <w:i/>
          <w:iCs/>
          <w:color w:val="231F20"/>
          <w:spacing w:val="-28"/>
          <w:w w:val="95"/>
        </w:rPr>
        <w:t xml:space="preserve"> </w:t>
      </w:r>
      <w:r w:rsidRPr="00851BAC">
        <w:rPr>
          <w:rFonts w:cs="Times New Roman"/>
          <w:i/>
          <w:iCs/>
          <w:color w:val="231F20"/>
          <w:w w:val="95"/>
        </w:rPr>
        <w:t>mechanisms.</w:t>
      </w:r>
    </w:p>
    <w:p w:rsidR="001543EB" w:rsidRPr="00851BAC" w:rsidRDefault="001543EB" w:rsidP="00C15898">
      <w:pPr>
        <w:numPr>
          <w:ilvl w:val="0"/>
          <w:numId w:val="58"/>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City</w:t>
      </w:r>
      <w:r w:rsidRPr="00851BAC">
        <w:rPr>
          <w:rFonts w:cs="Times New Roman"/>
          <w:color w:val="231F20"/>
          <w:spacing w:val="-16"/>
          <w:w w:val="110"/>
        </w:rPr>
        <w:t xml:space="preserve"> </w:t>
      </w:r>
      <w:r w:rsidRPr="00851BAC">
        <w:rPr>
          <w:rFonts w:cs="Times New Roman"/>
          <w:color w:val="231F20"/>
          <w:w w:val="110"/>
        </w:rPr>
        <w:t>of</w:t>
      </w:r>
      <w:r w:rsidRPr="00851BAC">
        <w:rPr>
          <w:rFonts w:cs="Times New Roman"/>
          <w:color w:val="231F20"/>
          <w:spacing w:val="-16"/>
          <w:w w:val="110"/>
        </w:rPr>
        <w:t xml:space="preserve"> </w:t>
      </w:r>
      <w:r w:rsidRPr="00851BAC">
        <w:rPr>
          <w:rFonts w:cs="Times New Roman"/>
          <w:color w:val="231F20"/>
          <w:w w:val="110"/>
        </w:rPr>
        <w:t>New</w:t>
      </w:r>
      <w:r w:rsidRPr="00851BAC">
        <w:rPr>
          <w:rFonts w:cs="Times New Roman"/>
          <w:color w:val="231F20"/>
          <w:spacing w:val="-16"/>
          <w:w w:val="110"/>
        </w:rPr>
        <w:t xml:space="preserve"> </w:t>
      </w:r>
      <w:r w:rsidRPr="00851BAC">
        <w:rPr>
          <w:rFonts w:cs="Times New Roman"/>
          <w:color w:val="231F20"/>
          <w:w w:val="110"/>
        </w:rPr>
        <w:t>York.</w:t>
      </w:r>
      <w:r w:rsidRPr="00851BAC">
        <w:rPr>
          <w:rFonts w:cs="Times New Roman"/>
          <w:color w:val="231F20"/>
          <w:spacing w:val="-15"/>
          <w:w w:val="110"/>
        </w:rPr>
        <w:t xml:space="preserve"> </w:t>
      </w:r>
      <w:r w:rsidRPr="00851BAC">
        <w:rPr>
          <w:rFonts w:cs="Times New Roman"/>
          <w:color w:val="231F20"/>
          <w:w w:val="110"/>
        </w:rPr>
        <w:t>(2012,</w:t>
      </w:r>
      <w:r w:rsidRPr="00851BAC">
        <w:rPr>
          <w:rFonts w:cs="Times New Roman"/>
          <w:color w:val="231F20"/>
          <w:spacing w:val="-16"/>
          <w:w w:val="110"/>
        </w:rPr>
        <w:t xml:space="preserve"> </w:t>
      </w:r>
      <w:r w:rsidRPr="00851BAC">
        <w:rPr>
          <w:rFonts w:cs="Times New Roman"/>
          <w:color w:val="231F20"/>
          <w:w w:val="110"/>
        </w:rPr>
        <w:t>June).</w:t>
      </w:r>
      <w:r w:rsidRPr="00851BAC">
        <w:rPr>
          <w:rFonts w:cs="Times New Roman"/>
          <w:color w:val="231F20"/>
          <w:spacing w:val="-16"/>
          <w:w w:val="110"/>
        </w:rPr>
        <w:t xml:space="preserve"> </w:t>
      </w:r>
      <w:r w:rsidRPr="00851BAC">
        <w:rPr>
          <w:rFonts w:cs="Times New Roman"/>
          <w:i/>
          <w:iCs/>
          <w:color w:val="231F20"/>
          <w:w w:val="110"/>
        </w:rPr>
        <w:t>Rules.</w:t>
      </w:r>
      <w:r w:rsidRPr="00851BAC">
        <w:rPr>
          <w:rFonts w:cs="Times New Roman"/>
          <w:i/>
          <w:iCs/>
          <w:color w:val="231F20"/>
          <w:spacing w:val="-22"/>
          <w:w w:val="110"/>
        </w:rPr>
        <w:t xml:space="preserve"> </w:t>
      </w:r>
      <w:r w:rsidRPr="00851BAC">
        <w:rPr>
          <w:rFonts w:cs="Times New Roman"/>
          <w:color w:val="231F20"/>
          <w:w w:val="110"/>
        </w:rPr>
        <w:t>Title</w:t>
      </w:r>
      <w:r w:rsidRPr="00851BAC">
        <w:rPr>
          <w:rFonts w:cs="Times New Roman"/>
          <w:color w:val="231F20"/>
          <w:spacing w:val="-15"/>
          <w:w w:val="110"/>
        </w:rPr>
        <w:t xml:space="preserve"> </w:t>
      </w:r>
      <w:r w:rsidRPr="00851BAC">
        <w:rPr>
          <w:rFonts w:cs="Times New Roman"/>
          <w:color w:val="231F20"/>
          <w:w w:val="110"/>
        </w:rPr>
        <w:t>24</w:t>
      </w:r>
      <w:r w:rsidRPr="00851BAC">
        <w:rPr>
          <w:rFonts w:cs="Times New Roman"/>
          <w:color w:val="231F20"/>
          <w:spacing w:val="-16"/>
          <w:w w:val="110"/>
        </w:rPr>
        <w:t xml:space="preserve"> </w:t>
      </w:r>
      <w:r w:rsidRPr="00851BAC">
        <w:rPr>
          <w:rFonts w:cs="Times New Roman"/>
          <w:color w:val="231F20"/>
          <w:w w:val="110"/>
        </w:rPr>
        <w:t>§12,</w:t>
      </w:r>
      <w:r w:rsidRPr="00851BAC">
        <w:rPr>
          <w:rFonts w:cs="Times New Roman"/>
          <w:color w:val="231F20"/>
          <w:spacing w:val="-16"/>
          <w:w w:val="110"/>
        </w:rPr>
        <w:t xml:space="preserve"> </w:t>
      </w:r>
      <w:r w:rsidRPr="00851BAC">
        <w:rPr>
          <w:rFonts w:cs="Times New Roman"/>
          <w:color w:val="231F20"/>
          <w:w w:val="110"/>
        </w:rPr>
        <w:t>Window</w:t>
      </w:r>
      <w:r w:rsidRPr="00851BAC">
        <w:rPr>
          <w:rFonts w:cs="Times New Roman"/>
          <w:color w:val="231F20"/>
          <w:spacing w:val="-15"/>
          <w:w w:val="110"/>
        </w:rPr>
        <w:t xml:space="preserve"> </w:t>
      </w:r>
      <w:r w:rsidRPr="00851BAC">
        <w:rPr>
          <w:rFonts w:cs="Times New Roman"/>
          <w:color w:val="231F20"/>
          <w:w w:val="110"/>
        </w:rPr>
        <w:t>guard</w:t>
      </w:r>
      <w:r w:rsidRPr="00851BAC">
        <w:rPr>
          <w:rFonts w:cs="Times New Roman"/>
          <w:color w:val="231F20"/>
          <w:spacing w:val="-16"/>
          <w:w w:val="110"/>
        </w:rPr>
        <w:t xml:space="preserve"> </w:t>
      </w:r>
      <w:r w:rsidRPr="00851BAC">
        <w:rPr>
          <w:rFonts w:cs="Times New Roman"/>
          <w:color w:val="231F20"/>
          <w:w w:val="110"/>
        </w:rPr>
        <w:t>regulations.</w:t>
      </w:r>
      <w:r w:rsidRPr="00851BAC">
        <w:rPr>
          <w:rFonts w:cs="Times New Roman"/>
          <w:color w:val="231F20"/>
          <w:spacing w:val="-16"/>
          <w:w w:val="110"/>
        </w:rPr>
        <w:t xml:space="preserve"> </w:t>
      </w:r>
      <w:r w:rsidRPr="00851BAC">
        <w:rPr>
          <w:rFonts w:cs="Times New Roman"/>
          <w:color w:val="231F20"/>
          <w:w w:val="110"/>
        </w:rPr>
        <w:t>Retrieved</w:t>
      </w:r>
      <w:r w:rsidRPr="00851BAC">
        <w:rPr>
          <w:rFonts w:cs="Times New Roman"/>
          <w:color w:val="231F20"/>
          <w:spacing w:val="-16"/>
          <w:w w:val="110"/>
        </w:rPr>
        <w:t xml:space="preserve"> </w:t>
      </w:r>
      <w:r w:rsidRPr="00851BAC">
        <w:rPr>
          <w:rFonts w:cs="Times New Roman"/>
          <w:color w:val="231F20"/>
          <w:w w:val="110"/>
        </w:rPr>
        <w:t>from</w:t>
      </w:r>
      <w:r w:rsidRPr="00851BAC">
        <w:rPr>
          <w:rFonts w:cs="Times New Roman"/>
          <w:color w:val="231F20"/>
          <w:spacing w:val="-15"/>
          <w:w w:val="110"/>
        </w:rPr>
        <w:t xml:space="preserve"> </w:t>
      </w:r>
      <w:r w:rsidRPr="00851BAC">
        <w:rPr>
          <w:rFonts w:cs="Times New Roman"/>
          <w:color w:val="231F20"/>
          <w:w w:val="110"/>
          <w:u w:val="single"/>
        </w:rPr>
        <w:t>http://www.nyc.</w:t>
      </w:r>
      <w:r w:rsidRPr="00851BAC">
        <w:rPr>
          <w:rFonts w:cs="Times New Roman"/>
          <w:color w:val="231F20"/>
          <w:w w:val="117"/>
        </w:rPr>
        <w:t xml:space="preserve"> </w:t>
      </w:r>
      <w:r w:rsidRPr="00851BAC">
        <w:rPr>
          <w:rFonts w:cs="Times New Roman"/>
          <w:color w:val="231F20"/>
          <w:w w:val="110"/>
          <w:u w:val="single"/>
        </w:rPr>
        <w:t>gov/html/doh/html/environmental/win-regs.shtml</w:t>
      </w:r>
    </w:p>
    <w:p w:rsidR="001543EB" w:rsidRPr="00851BAC" w:rsidRDefault="001543EB" w:rsidP="00C15898">
      <w:pPr>
        <w:numPr>
          <w:ilvl w:val="0"/>
          <w:numId w:val="58"/>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Harris,</w:t>
      </w:r>
      <w:r w:rsidRPr="00851BAC">
        <w:rPr>
          <w:rFonts w:cs="Times New Roman"/>
          <w:color w:val="231F20"/>
          <w:spacing w:val="6"/>
          <w:w w:val="105"/>
        </w:rPr>
        <w:t xml:space="preserve"> </w:t>
      </w:r>
      <w:r w:rsidRPr="00851BAC">
        <w:rPr>
          <w:rFonts w:cs="Times New Roman"/>
          <w:color w:val="231F20"/>
          <w:w w:val="105"/>
        </w:rPr>
        <w:t>V.,</w:t>
      </w:r>
      <w:r w:rsidRPr="00851BAC">
        <w:rPr>
          <w:rFonts w:cs="Times New Roman"/>
          <w:color w:val="231F20"/>
          <w:spacing w:val="7"/>
          <w:w w:val="105"/>
        </w:rPr>
        <w:t xml:space="preserve"> </w:t>
      </w:r>
      <w:r w:rsidRPr="00851BAC">
        <w:rPr>
          <w:rFonts w:cs="Times New Roman"/>
          <w:color w:val="231F20"/>
          <w:w w:val="105"/>
        </w:rPr>
        <w:t>Rochette,</w:t>
      </w:r>
      <w:r w:rsidRPr="00851BAC">
        <w:rPr>
          <w:rFonts w:cs="Times New Roman"/>
          <w:color w:val="231F20"/>
          <w:spacing w:val="7"/>
          <w:w w:val="105"/>
        </w:rPr>
        <w:t xml:space="preserve"> </w:t>
      </w:r>
      <w:r w:rsidRPr="00851BAC">
        <w:rPr>
          <w:rFonts w:cs="Times New Roman"/>
          <w:color w:val="231F20"/>
          <w:w w:val="105"/>
        </w:rPr>
        <w:t>L.</w:t>
      </w:r>
      <w:r w:rsidRPr="00851BAC">
        <w:rPr>
          <w:rFonts w:cs="Times New Roman"/>
          <w:color w:val="231F20"/>
          <w:spacing w:val="7"/>
          <w:w w:val="105"/>
        </w:rPr>
        <w:t xml:space="preserve"> </w:t>
      </w:r>
      <w:r w:rsidRPr="00851BAC">
        <w:rPr>
          <w:rFonts w:cs="Times New Roman"/>
          <w:color w:val="231F20"/>
          <w:w w:val="105"/>
        </w:rPr>
        <w:t>M.,</w:t>
      </w:r>
      <w:r w:rsidRPr="00851BAC">
        <w:rPr>
          <w:rFonts w:cs="Times New Roman"/>
          <w:color w:val="231F20"/>
          <w:spacing w:val="7"/>
          <w:w w:val="105"/>
        </w:rPr>
        <w:t xml:space="preserve"> </w:t>
      </w:r>
      <w:r w:rsidRPr="00851BAC">
        <w:rPr>
          <w:rFonts w:cs="Times New Roman"/>
          <w:color w:val="231F20"/>
          <w:w w:val="105"/>
        </w:rPr>
        <w:t>and</w:t>
      </w:r>
      <w:r w:rsidRPr="00851BAC">
        <w:rPr>
          <w:rFonts w:cs="Times New Roman"/>
          <w:color w:val="231F20"/>
          <w:spacing w:val="6"/>
          <w:w w:val="105"/>
        </w:rPr>
        <w:t xml:space="preserve"> </w:t>
      </w:r>
      <w:r w:rsidRPr="00851BAC">
        <w:rPr>
          <w:rFonts w:cs="Times New Roman"/>
          <w:color w:val="231F20"/>
          <w:w w:val="105"/>
        </w:rPr>
        <w:t>Smith,</w:t>
      </w:r>
      <w:r w:rsidRPr="00851BAC">
        <w:rPr>
          <w:rFonts w:cs="Times New Roman"/>
          <w:color w:val="231F20"/>
          <w:spacing w:val="7"/>
          <w:w w:val="105"/>
        </w:rPr>
        <w:t xml:space="preserve"> </w:t>
      </w:r>
      <w:r w:rsidRPr="00851BAC">
        <w:rPr>
          <w:rFonts w:cs="Times New Roman"/>
          <w:color w:val="231F20"/>
          <w:w w:val="105"/>
        </w:rPr>
        <w:t>G.</w:t>
      </w:r>
      <w:r w:rsidRPr="00851BAC">
        <w:rPr>
          <w:rFonts w:cs="Times New Roman"/>
          <w:color w:val="231F20"/>
          <w:spacing w:val="7"/>
          <w:w w:val="105"/>
        </w:rPr>
        <w:t xml:space="preserve"> </w:t>
      </w:r>
      <w:r w:rsidRPr="00851BAC">
        <w:rPr>
          <w:rFonts w:cs="Times New Roman"/>
          <w:color w:val="231F20"/>
          <w:w w:val="105"/>
        </w:rPr>
        <w:t>(2011,</w:t>
      </w:r>
      <w:r w:rsidRPr="00851BAC">
        <w:rPr>
          <w:rFonts w:cs="Times New Roman"/>
          <w:color w:val="231F20"/>
          <w:spacing w:val="7"/>
          <w:w w:val="105"/>
        </w:rPr>
        <w:t xml:space="preserve"> </w:t>
      </w:r>
      <w:r w:rsidRPr="00851BAC">
        <w:rPr>
          <w:rFonts w:cs="Times New Roman"/>
          <w:color w:val="231F20"/>
          <w:w w:val="105"/>
        </w:rPr>
        <w:t>September).</w:t>
      </w:r>
      <w:r w:rsidRPr="00851BAC">
        <w:rPr>
          <w:rFonts w:cs="Times New Roman"/>
          <w:color w:val="231F20"/>
          <w:spacing w:val="7"/>
          <w:w w:val="105"/>
        </w:rPr>
        <w:t xml:space="preserve"> </w:t>
      </w:r>
      <w:r w:rsidRPr="00851BAC">
        <w:rPr>
          <w:rFonts w:cs="Times New Roman"/>
          <w:color w:val="231F20"/>
          <w:w w:val="105"/>
        </w:rPr>
        <w:t>Pediatric</w:t>
      </w:r>
      <w:r w:rsidRPr="00851BAC">
        <w:rPr>
          <w:rFonts w:cs="Times New Roman"/>
          <w:color w:val="231F20"/>
          <w:spacing w:val="6"/>
          <w:w w:val="105"/>
        </w:rPr>
        <w:t xml:space="preserve"> </w:t>
      </w:r>
      <w:r w:rsidRPr="00851BAC">
        <w:rPr>
          <w:rFonts w:cs="Times New Roman"/>
          <w:color w:val="231F20"/>
          <w:w w:val="105"/>
        </w:rPr>
        <w:t>injuries</w:t>
      </w:r>
      <w:r w:rsidRPr="00851BAC">
        <w:rPr>
          <w:rFonts w:cs="Times New Roman"/>
          <w:color w:val="231F20"/>
          <w:spacing w:val="7"/>
          <w:w w:val="105"/>
        </w:rPr>
        <w:t xml:space="preserve"> </w:t>
      </w:r>
      <w:r w:rsidRPr="00851BAC">
        <w:rPr>
          <w:rFonts w:cs="Times New Roman"/>
          <w:color w:val="231F20"/>
          <w:w w:val="105"/>
        </w:rPr>
        <w:t>attributable</w:t>
      </w:r>
      <w:r w:rsidRPr="00851BAC">
        <w:rPr>
          <w:rFonts w:cs="Times New Roman"/>
          <w:color w:val="231F20"/>
          <w:spacing w:val="7"/>
          <w:w w:val="105"/>
        </w:rPr>
        <w:t xml:space="preserve"> </w:t>
      </w:r>
      <w:r w:rsidRPr="00851BAC">
        <w:rPr>
          <w:rFonts w:cs="Times New Roman"/>
          <w:color w:val="231F20"/>
          <w:w w:val="105"/>
        </w:rPr>
        <w:t>to</w:t>
      </w:r>
      <w:r w:rsidRPr="00851BAC">
        <w:rPr>
          <w:rFonts w:cs="Times New Roman"/>
          <w:color w:val="231F20"/>
          <w:spacing w:val="7"/>
          <w:w w:val="105"/>
        </w:rPr>
        <w:t xml:space="preserve"> </w:t>
      </w:r>
      <w:r w:rsidRPr="00851BAC">
        <w:rPr>
          <w:rFonts w:cs="Times New Roman"/>
          <w:color w:val="231F20"/>
          <w:w w:val="105"/>
        </w:rPr>
        <w:t>falls</w:t>
      </w:r>
      <w:r w:rsidRPr="00851BAC">
        <w:rPr>
          <w:rFonts w:cs="Times New Roman"/>
          <w:color w:val="231F20"/>
          <w:spacing w:val="7"/>
          <w:w w:val="105"/>
        </w:rPr>
        <w:t xml:space="preserve"> </w:t>
      </w:r>
      <w:r w:rsidRPr="00851BAC">
        <w:rPr>
          <w:rFonts w:cs="Times New Roman"/>
          <w:color w:val="231F20"/>
          <w:w w:val="105"/>
        </w:rPr>
        <w:t>from</w:t>
      </w:r>
      <w:r w:rsidRPr="00851BAC">
        <w:rPr>
          <w:rFonts w:cs="Times New Roman"/>
          <w:color w:val="231F20"/>
          <w:spacing w:val="6"/>
          <w:w w:val="105"/>
        </w:rPr>
        <w:t xml:space="preserve"> </w:t>
      </w:r>
      <w:r w:rsidRPr="00851BAC">
        <w:rPr>
          <w:rFonts w:cs="Times New Roman"/>
          <w:color w:val="231F20"/>
          <w:w w:val="105"/>
        </w:rPr>
        <w:t>windows</w:t>
      </w:r>
      <w:r w:rsidRPr="00851BAC">
        <w:rPr>
          <w:rFonts w:cs="Times New Roman"/>
          <w:color w:val="231F20"/>
          <w:spacing w:val="7"/>
          <w:w w:val="105"/>
        </w:rPr>
        <w:t xml:space="preserve"> </w:t>
      </w:r>
      <w:r w:rsidRPr="00851BAC">
        <w:rPr>
          <w:rFonts w:cs="Times New Roman"/>
          <w:color w:val="231F20"/>
          <w:w w:val="105"/>
        </w:rPr>
        <w:t>in</w:t>
      </w:r>
      <w:r w:rsidRPr="00851BAC">
        <w:rPr>
          <w:rFonts w:cs="Times New Roman"/>
          <w:color w:val="231F20"/>
          <w:w w:val="116"/>
        </w:rPr>
        <w:t xml:space="preserve"> </w:t>
      </w:r>
      <w:r w:rsidRPr="00851BAC">
        <w:rPr>
          <w:rFonts w:cs="Times New Roman"/>
          <w:color w:val="231F20"/>
          <w:w w:val="105"/>
        </w:rPr>
        <w:t>the</w:t>
      </w:r>
      <w:r w:rsidRPr="00851BAC">
        <w:rPr>
          <w:rFonts w:cs="Times New Roman"/>
          <w:color w:val="231F20"/>
          <w:spacing w:val="-25"/>
          <w:w w:val="105"/>
        </w:rPr>
        <w:t xml:space="preserve"> </w:t>
      </w:r>
      <w:r w:rsidRPr="00851BAC">
        <w:rPr>
          <w:rFonts w:cs="Times New Roman"/>
          <w:color w:val="231F20"/>
          <w:w w:val="105"/>
        </w:rPr>
        <w:t>United</w:t>
      </w:r>
      <w:r w:rsidRPr="00851BAC">
        <w:rPr>
          <w:rFonts w:cs="Times New Roman"/>
          <w:color w:val="231F20"/>
          <w:spacing w:val="-24"/>
          <w:w w:val="105"/>
        </w:rPr>
        <w:t xml:space="preserve"> </w:t>
      </w:r>
      <w:r w:rsidRPr="00851BAC">
        <w:rPr>
          <w:rFonts w:cs="Times New Roman"/>
          <w:color w:val="231F20"/>
          <w:w w:val="105"/>
        </w:rPr>
        <w:t>States</w:t>
      </w:r>
      <w:r w:rsidRPr="00851BAC">
        <w:rPr>
          <w:rFonts w:cs="Times New Roman"/>
          <w:color w:val="231F20"/>
          <w:spacing w:val="-24"/>
          <w:w w:val="105"/>
        </w:rPr>
        <w:t xml:space="preserve"> </w:t>
      </w:r>
      <w:r w:rsidRPr="00851BAC">
        <w:rPr>
          <w:rFonts w:cs="Times New Roman"/>
          <w:color w:val="231F20"/>
          <w:w w:val="105"/>
        </w:rPr>
        <w:t>2001–2008.</w:t>
      </w:r>
      <w:r w:rsidRPr="00851BAC">
        <w:rPr>
          <w:rFonts w:cs="Times New Roman"/>
          <w:color w:val="231F20"/>
          <w:spacing w:val="-25"/>
          <w:w w:val="105"/>
        </w:rPr>
        <w:t xml:space="preserve"> </w:t>
      </w:r>
      <w:r w:rsidRPr="00851BAC">
        <w:rPr>
          <w:rFonts w:cs="Times New Roman"/>
          <w:i/>
          <w:iCs/>
          <w:color w:val="231F20"/>
          <w:w w:val="105"/>
        </w:rPr>
        <w:t>Pediatrics,</w:t>
      </w:r>
      <w:r w:rsidRPr="00851BAC">
        <w:rPr>
          <w:rFonts w:cs="Times New Roman"/>
          <w:i/>
          <w:iCs/>
          <w:color w:val="231F20"/>
          <w:spacing w:val="-24"/>
          <w:w w:val="105"/>
        </w:rPr>
        <w:t xml:space="preserve"> </w:t>
      </w:r>
      <w:r w:rsidRPr="00851BAC">
        <w:rPr>
          <w:rFonts w:cs="Times New Roman"/>
          <w:i/>
          <w:iCs/>
          <w:color w:val="231F20"/>
          <w:w w:val="105"/>
        </w:rPr>
        <w:t>128</w:t>
      </w:r>
      <w:r w:rsidRPr="00851BAC">
        <w:rPr>
          <w:rFonts w:cs="Times New Roman"/>
          <w:color w:val="231F20"/>
          <w:w w:val="105"/>
        </w:rPr>
        <w:t>,</w:t>
      </w:r>
      <w:r w:rsidRPr="00851BAC">
        <w:rPr>
          <w:rFonts w:cs="Times New Roman"/>
          <w:color w:val="231F20"/>
          <w:spacing w:val="-24"/>
          <w:w w:val="105"/>
        </w:rPr>
        <w:t xml:space="preserve"> </w:t>
      </w:r>
      <w:r w:rsidRPr="00851BAC">
        <w:rPr>
          <w:rFonts w:cs="Times New Roman"/>
          <w:color w:val="231F20"/>
          <w:w w:val="105"/>
        </w:rPr>
        <w:t>455–462.</w:t>
      </w:r>
    </w:p>
    <w:p w:rsidR="001543EB" w:rsidRPr="00851BAC" w:rsidRDefault="001543EB" w:rsidP="00C15898">
      <w:pPr>
        <w:numPr>
          <w:ilvl w:val="0"/>
          <w:numId w:val="58"/>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International</w:t>
      </w:r>
      <w:r w:rsidRPr="00851BAC">
        <w:rPr>
          <w:rFonts w:cs="Times New Roman"/>
          <w:color w:val="231F20"/>
          <w:spacing w:val="-2"/>
        </w:rPr>
        <w:t xml:space="preserve"> </w:t>
      </w:r>
      <w:r w:rsidRPr="00851BAC">
        <w:rPr>
          <w:rFonts w:cs="Times New Roman"/>
          <w:color w:val="231F20"/>
        </w:rPr>
        <w:t>Code</w:t>
      </w:r>
      <w:r w:rsidRPr="00851BAC">
        <w:rPr>
          <w:rFonts w:cs="Times New Roman"/>
          <w:color w:val="231F20"/>
          <w:spacing w:val="-1"/>
        </w:rPr>
        <w:t xml:space="preserve"> </w:t>
      </w:r>
      <w:r w:rsidRPr="00851BAC">
        <w:rPr>
          <w:rFonts w:cs="Times New Roman"/>
          <w:color w:val="231F20"/>
        </w:rPr>
        <w:t>Council.</w:t>
      </w:r>
      <w:r w:rsidRPr="00851BAC">
        <w:rPr>
          <w:rFonts w:cs="Times New Roman"/>
          <w:color w:val="231F20"/>
          <w:spacing w:val="-1"/>
        </w:rPr>
        <w:t xml:space="preserve"> </w:t>
      </w:r>
      <w:r w:rsidRPr="00851BAC">
        <w:rPr>
          <w:rFonts w:cs="Times New Roman"/>
          <w:color w:val="231F20"/>
        </w:rPr>
        <w:t>(2012).</w:t>
      </w:r>
      <w:r w:rsidRPr="00851BAC">
        <w:rPr>
          <w:rFonts w:cs="Times New Roman"/>
          <w:color w:val="231F20"/>
          <w:spacing w:val="-2"/>
        </w:rPr>
        <w:t xml:space="preserve"> </w:t>
      </w:r>
      <w:r w:rsidRPr="00851BAC">
        <w:rPr>
          <w:rFonts w:cs="Times New Roman"/>
          <w:i/>
          <w:iCs/>
          <w:color w:val="231F20"/>
        </w:rPr>
        <w:t>International</w:t>
      </w:r>
      <w:r w:rsidRPr="00851BAC">
        <w:rPr>
          <w:rFonts w:cs="Times New Roman"/>
          <w:i/>
          <w:iCs/>
          <w:color w:val="231F20"/>
          <w:spacing w:val="-9"/>
        </w:rPr>
        <w:t xml:space="preserve"> </w:t>
      </w:r>
      <w:r w:rsidRPr="00851BAC">
        <w:rPr>
          <w:rFonts w:cs="Times New Roman"/>
          <w:i/>
          <w:iCs/>
          <w:color w:val="231F20"/>
        </w:rPr>
        <w:t>property</w:t>
      </w:r>
      <w:r w:rsidRPr="00851BAC">
        <w:rPr>
          <w:rFonts w:cs="Times New Roman"/>
          <w:i/>
          <w:iCs/>
          <w:color w:val="231F20"/>
          <w:spacing w:val="-10"/>
        </w:rPr>
        <w:t xml:space="preserve"> </w:t>
      </w:r>
      <w:r w:rsidRPr="00851BAC">
        <w:rPr>
          <w:rFonts w:cs="Times New Roman"/>
          <w:i/>
          <w:iCs/>
          <w:color w:val="231F20"/>
        </w:rPr>
        <w:t>maintenance</w:t>
      </w:r>
      <w:r w:rsidRPr="00851BAC">
        <w:rPr>
          <w:rFonts w:cs="Times New Roman"/>
          <w:i/>
          <w:iCs/>
          <w:color w:val="231F20"/>
          <w:spacing w:val="-9"/>
        </w:rPr>
        <w:t xml:space="preserve"> </w:t>
      </w:r>
      <w:r w:rsidRPr="00851BAC">
        <w:rPr>
          <w:rFonts w:cs="Times New Roman"/>
          <w:i/>
          <w:iCs/>
          <w:color w:val="231F20"/>
        </w:rPr>
        <w:t>code,</w:t>
      </w:r>
      <w:r w:rsidRPr="00851BAC">
        <w:rPr>
          <w:rFonts w:cs="Times New Roman"/>
          <w:i/>
          <w:iCs/>
          <w:color w:val="231F20"/>
          <w:spacing w:val="-1"/>
        </w:rPr>
        <w:t xml:space="preserve"> </w:t>
      </w:r>
      <w:r w:rsidRPr="00851BAC">
        <w:rPr>
          <w:rFonts w:cs="Times New Roman"/>
          <w:color w:val="231F20"/>
        </w:rPr>
        <w:t>§</w:t>
      </w:r>
      <w:r w:rsidRPr="00851BAC">
        <w:rPr>
          <w:rFonts w:cs="Times New Roman"/>
          <w:color w:val="231F20"/>
          <w:spacing w:val="-2"/>
        </w:rPr>
        <w:t xml:space="preserve"> </w:t>
      </w:r>
      <w:r w:rsidRPr="00851BAC">
        <w:rPr>
          <w:rFonts w:cs="Times New Roman"/>
          <w:color w:val="231F20"/>
        </w:rPr>
        <w:t>307.1.</w:t>
      </w:r>
    </w:p>
    <w:p w:rsidR="001543EB" w:rsidRPr="00851BAC" w:rsidRDefault="001543EB" w:rsidP="00C15898">
      <w:pPr>
        <w:numPr>
          <w:ilvl w:val="0"/>
          <w:numId w:val="58"/>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International</w:t>
      </w:r>
      <w:r w:rsidRPr="00851BAC">
        <w:rPr>
          <w:rFonts w:cs="Times New Roman"/>
          <w:color w:val="231F20"/>
          <w:spacing w:val="-10"/>
          <w:w w:val="110"/>
        </w:rPr>
        <w:t xml:space="preserve"> </w:t>
      </w:r>
      <w:r w:rsidRPr="00851BAC">
        <w:rPr>
          <w:rFonts w:cs="Times New Roman"/>
          <w:color w:val="231F20"/>
          <w:w w:val="110"/>
        </w:rPr>
        <w:t>Code</w:t>
      </w:r>
      <w:r w:rsidRPr="00851BAC">
        <w:rPr>
          <w:rFonts w:cs="Times New Roman"/>
          <w:color w:val="231F20"/>
          <w:spacing w:val="-9"/>
          <w:w w:val="110"/>
        </w:rPr>
        <w:t xml:space="preserve"> </w:t>
      </w:r>
      <w:r w:rsidRPr="00851BAC">
        <w:rPr>
          <w:rFonts w:cs="Times New Roman"/>
          <w:color w:val="231F20"/>
          <w:w w:val="110"/>
        </w:rPr>
        <w:t>Council.</w:t>
      </w:r>
      <w:r w:rsidRPr="00851BAC">
        <w:rPr>
          <w:rFonts w:cs="Times New Roman"/>
          <w:color w:val="231F20"/>
          <w:spacing w:val="-9"/>
          <w:w w:val="110"/>
        </w:rPr>
        <w:t xml:space="preserve"> </w:t>
      </w:r>
      <w:r w:rsidRPr="00851BAC">
        <w:rPr>
          <w:rFonts w:cs="Times New Roman"/>
          <w:color w:val="231F20"/>
          <w:w w:val="110"/>
        </w:rPr>
        <w:t>(2013,</w:t>
      </w:r>
      <w:r w:rsidRPr="00851BAC">
        <w:rPr>
          <w:rFonts w:cs="Times New Roman"/>
          <w:color w:val="231F20"/>
          <w:spacing w:val="-9"/>
          <w:w w:val="110"/>
        </w:rPr>
        <w:t xml:space="preserve"> </w:t>
      </w:r>
      <w:r w:rsidRPr="00851BAC">
        <w:rPr>
          <w:rFonts w:cs="Times New Roman"/>
          <w:color w:val="231F20"/>
          <w:w w:val="110"/>
        </w:rPr>
        <w:t>April).</w:t>
      </w:r>
      <w:r w:rsidRPr="00851BAC">
        <w:rPr>
          <w:rFonts w:cs="Times New Roman"/>
          <w:color w:val="231F20"/>
          <w:spacing w:val="-9"/>
          <w:w w:val="110"/>
        </w:rPr>
        <w:t xml:space="preserve"> </w:t>
      </w:r>
      <w:r w:rsidRPr="00851BAC">
        <w:rPr>
          <w:rFonts w:cs="Times New Roman"/>
          <w:color w:val="231F20"/>
          <w:w w:val="110"/>
        </w:rPr>
        <w:t>Climbable</w:t>
      </w:r>
      <w:r w:rsidRPr="00851BAC">
        <w:rPr>
          <w:rFonts w:cs="Times New Roman"/>
          <w:color w:val="231F20"/>
          <w:spacing w:val="-9"/>
          <w:w w:val="110"/>
        </w:rPr>
        <w:t xml:space="preserve"> </w:t>
      </w:r>
      <w:r w:rsidRPr="00851BAC">
        <w:rPr>
          <w:rFonts w:cs="Times New Roman"/>
          <w:color w:val="231F20"/>
          <w:w w:val="110"/>
        </w:rPr>
        <w:t>guards.</w:t>
      </w:r>
      <w:r w:rsidRPr="00851BAC">
        <w:rPr>
          <w:rFonts w:cs="Times New Roman"/>
          <w:color w:val="231F20"/>
          <w:spacing w:val="-9"/>
          <w:w w:val="110"/>
        </w:rPr>
        <w:t xml:space="preserve"> </w:t>
      </w:r>
      <w:r w:rsidRPr="00851BAC">
        <w:rPr>
          <w:rFonts w:cs="Times New Roman"/>
          <w:color w:val="231F20"/>
          <w:w w:val="110"/>
        </w:rPr>
        <w:t>Retrieved</w:t>
      </w:r>
      <w:r w:rsidRPr="00851BAC">
        <w:rPr>
          <w:rFonts w:cs="Times New Roman"/>
          <w:color w:val="231F20"/>
          <w:spacing w:val="-9"/>
          <w:w w:val="110"/>
        </w:rPr>
        <w:t xml:space="preserve"> </w:t>
      </w:r>
      <w:r w:rsidRPr="00851BAC">
        <w:rPr>
          <w:rFonts w:cs="Times New Roman"/>
          <w:color w:val="231F20"/>
          <w:w w:val="110"/>
        </w:rPr>
        <w:t>from</w:t>
      </w:r>
      <w:r w:rsidRPr="00851BAC">
        <w:rPr>
          <w:rFonts w:cs="Times New Roman"/>
          <w:color w:val="231F20"/>
          <w:spacing w:val="-9"/>
          <w:w w:val="110"/>
        </w:rPr>
        <w:t xml:space="preserve"> </w:t>
      </w:r>
      <w:hyperlink r:id="rId54" w:history="1">
        <w:r w:rsidRPr="00851BAC">
          <w:rPr>
            <w:rFonts w:cs="Times New Roman"/>
            <w:color w:val="231F20"/>
            <w:w w:val="110"/>
            <w:u w:val="single"/>
          </w:rPr>
          <w:t>http://www.iccsafe.org/cs/CTC/</w:t>
        </w:r>
      </w:hyperlink>
      <w:r w:rsidRPr="00851BAC">
        <w:rPr>
          <w:rFonts w:cs="Times New Roman"/>
          <w:color w:val="231F20"/>
          <w:w w:val="112"/>
        </w:rPr>
        <w:t xml:space="preserve"> </w:t>
      </w:r>
      <w:r w:rsidRPr="00851BAC">
        <w:rPr>
          <w:rFonts w:cs="Times New Roman"/>
          <w:color w:val="231F20"/>
          <w:w w:val="110"/>
          <w:u w:val="single"/>
        </w:rPr>
        <w:t>Documents/0413-meeting/ChildWindowSafety.pdf</w:t>
      </w:r>
    </w:p>
    <w:p w:rsidR="001543EB" w:rsidRPr="00851BAC" w:rsidRDefault="001543EB" w:rsidP="00C15898">
      <w:pPr>
        <w:numPr>
          <w:ilvl w:val="0"/>
          <w:numId w:val="58"/>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MetLife.</w:t>
      </w:r>
      <w:r w:rsidRPr="00851BAC">
        <w:rPr>
          <w:rFonts w:cs="Times New Roman"/>
          <w:color w:val="231F20"/>
          <w:spacing w:val="37"/>
        </w:rPr>
        <w:t xml:space="preserve"> </w:t>
      </w:r>
      <w:r w:rsidRPr="00851BAC">
        <w:rPr>
          <w:rFonts w:cs="Times New Roman"/>
          <w:color w:val="231F20"/>
        </w:rPr>
        <w:t>(2013).</w:t>
      </w:r>
      <w:r w:rsidRPr="00851BAC">
        <w:rPr>
          <w:rFonts w:cs="Times New Roman"/>
          <w:color w:val="231F20"/>
          <w:spacing w:val="37"/>
        </w:rPr>
        <w:t xml:space="preserve"> </w:t>
      </w:r>
      <w:r w:rsidRPr="00851BAC">
        <w:rPr>
          <w:rFonts w:cs="Times New Roman"/>
          <w:i/>
          <w:iCs/>
          <w:color w:val="231F20"/>
        </w:rPr>
        <w:t>The</w:t>
      </w:r>
      <w:r w:rsidRPr="00851BAC">
        <w:rPr>
          <w:rFonts w:cs="Times New Roman"/>
          <w:i/>
          <w:iCs/>
          <w:color w:val="231F20"/>
          <w:spacing w:val="22"/>
        </w:rPr>
        <w:t xml:space="preserve"> </w:t>
      </w:r>
      <w:r w:rsidRPr="00851BAC">
        <w:rPr>
          <w:rFonts w:cs="Times New Roman"/>
          <w:i/>
          <w:iCs/>
          <w:color w:val="231F20"/>
        </w:rPr>
        <w:t>essentials:</w:t>
      </w:r>
      <w:r w:rsidRPr="00851BAC">
        <w:rPr>
          <w:rFonts w:cs="Times New Roman"/>
          <w:i/>
          <w:iCs/>
          <w:color w:val="231F20"/>
          <w:spacing w:val="22"/>
        </w:rPr>
        <w:t xml:space="preserve"> </w:t>
      </w:r>
      <w:r w:rsidRPr="00851BAC">
        <w:rPr>
          <w:rFonts w:cs="Times New Roman"/>
          <w:i/>
          <w:iCs/>
          <w:color w:val="231F20"/>
        </w:rPr>
        <w:t>Falls</w:t>
      </w:r>
      <w:r w:rsidRPr="00851BAC">
        <w:rPr>
          <w:rFonts w:cs="Times New Roman"/>
          <w:i/>
          <w:iCs/>
          <w:color w:val="231F20"/>
          <w:spacing w:val="22"/>
        </w:rPr>
        <w:t xml:space="preserve"> </w:t>
      </w:r>
      <w:r w:rsidRPr="00851BAC">
        <w:rPr>
          <w:rFonts w:cs="Times New Roman"/>
          <w:i/>
          <w:iCs/>
          <w:color w:val="231F20"/>
        </w:rPr>
        <w:t>and</w:t>
      </w:r>
      <w:r w:rsidRPr="00851BAC">
        <w:rPr>
          <w:rFonts w:cs="Times New Roman"/>
          <w:i/>
          <w:iCs/>
          <w:color w:val="231F20"/>
          <w:spacing w:val="21"/>
        </w:rPr>
        <w:t xml:space="preserve"> </w:t>
      </w:r>
      <w:r w:rsidRPr="00851BAC">
        <w:rPr>
          <w:rFonts w:cs="Times New Roman"/>
          <w:i/>
          <w:iCs/>
          <w:color w:val="231F20"/>
        </w:rPr>
        <w:t>fall</w:t>
      </w:r>
      <w:r w:rsidRPr="00851BAC">
        <w:rPr>
          <w:rFonts w:cs="Times New Roman"/>
          <w:i/>
          <w:iCs/>
          <w:color w:val="231F20"/>
          <w:spacing w:val="22"/>
        </w:rPr>
        <w:t xml:space="preserve"> </w:t>
      </w:r>
      <w:r w:rsidRPr="00851BAC">
        <w:rPr>
          <w:rFonts w:cs="Times New Roman"/>
          <w:i/>
          <w:iCs/>
          <w:color w:val="231F20"/>
        </w:rPr>
        <w:t>prevention.</w:t>
      </w:r>
      <w:r w:rsidRPr="00851BAC">
        <w:rPr>
          <w:rFonts w:cs="Times New Roman"/>
          <w:i/>
          <w:iCs/>
          <w:color w:val="231F20"/>
          <w:spacing w:val="37"/>
        </w:rPr>
        <w:t xml:space="preserve"> </w:t>
      </w:r>
      <w:r w:rsidRPr="00851BAC">
        <w:rPr>
          <w:rFonts w:cs="Times New Roman"/>
          <w:color w:val="231F20"/>
        </w:rPr>
        <w:t>Retrieved</w:t>
      </w:r>
      <w:r w:rsidRPr="00851BAC">
        <w:rPr>
          <w:rFonts w:cs="Times New Roman"/>
          <w:color w:val="231F20"/>
          <w:spacing w:val="37"/>
        </w:rPr>
        <w:t xml:space="preserve"> </w:t>
      </w:r>
      <w:r w:rsidRPr="00851BAC">
        <w:rPr>
          <w:rFonts w:cs="Times New Roman"/>
          <w:color w:val="231F20"/>
        </w:rPr>
        <w:t>from</w:t>
      </w:r>
      <w:r w:rsidRPr="00851BAC">
        <w:rPr>
          <w:rFonts w:cs="Times New Roman"/>
          <w:color w:val="231F20"/>
          <w:spacing w:val="38"/>
        </w:rPr>
        <w:t xml:space="preserve"> </w:t>
      </w:r>
      <w:hyperlink r:id="rId55" w:history="1">
        <w:r w:rsidRPr="00851BAC">
          <w:rPr>
            <w:rFonts w:cs="Times New Roman"/>
            <w:color w:val="231F20"/>
            <w:u w:val="single"/>
          </w:rPr>
          <w:t>https://www.metlife.com/assets/cao/mmi/</w:t>
        </w:r>
      </w:hyperlink>
      <w:r w:rsidRPr="00851BAC">
        <w:rPr>
          <w:rFonts w:cs="Times New Roman"/>
          <w:color w:val="231F20"/>
          <w:w w:val="115"/>
        </w:rPr>
        <w:t xml:space="preserve"> </w:t>
      </w:r>
      <w:r w:rsidRPr="00851BAC">
        <w:rPr>
          <w:rFonts w:cs="Times New Roman"/>
          <w:color w:val="231F20"/>
          <w:u w:val="single"/>
        </w:rPr>
        <w:t>publications/essentials/mmi-falls-fall-prevention-essentials.pdf</w:t>
      </w:r>
    </w:p>
    <w:p w:rsidR="001543EB" w:rsidRPr="00851BAC" w:rsidRDefault="001543EB" w:rsidP="00C15898">
      <w:pPr>
        <w:numPr>
          <w:ilvl w:val="0"/>
          <w:numId w:val="58"/>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National</w:t>
      </w:r>
      <w:r w:rsidRPr="00851BAC">
        <w:rPr>
          <w:rFonts w:cs="Times New Roman"/>
          <w:color w:val="231F20"/>
          <w:spacing w:val="-26"/>
          <w:w w:val="105"/>
        </w:rPr>
        <w:t xml:space="preserve"> </w:t>
      </w:r>
      <w:r w:rsidRPr="00851BAC">
        <w:rPr>
          <w:rFonts w:cs="Times New Roman"/>
          <w:color w:val="231F20"/>
          <w:w w:val="105"/>
        </w:rPr>
        <w:t>Fire</w:t>
      </w:r>
      <w:r w:rsidRPr="00851BAC">
        <w:rPr>
          <w:rFonts w:cs="Times New Roman"/>
          <w:color w:val="231F20"/>
          <w:spacing w:val="-26"/>
          <w:w w:val="105"/>
        </w:rPr>
        <w:t xml:space="preserve"> </w:t>
      </w:r>
      <w:r w:rsidRPr="00851BAC">
        <w:rPr>
          <w:rFonts w:cs="Times New Roman"/>
          <w:color w:val="231F20"/>
          <w:w w:val="105"/>
        </w:rPr>
        <w:t>Protection</w:t>
      </w:r>
      <w:r w:rsidRPr="00851BAC">
        <w:rPr>
          <w:rFonts w:cs="Times New Roman"/>
          <w:color w:val="231F20"/>
          <w:spacing w:val="-26"/>
          <w:w w:val="105"/>
        </w:rPr>
        <w:t xml:space="preserve"> </w:t>
      </w:r>
      <w:r w:rsidRPr="00851BAC">
        <w:rPr>
          <w:rFonts w:cs="Times New Roman"/>
          <w:color w:val="231F20"/>
          <w:w w:val="105"/>
        </w:rPr>
        <w:t>Association.</w:t>
      </w:r>
      <w:r w:rsidRPr="00851BAC">
        <w:rPr>
          <w:rFonts w:cs="Times New Roman"/>
          <w:color w:val="231F20"/>
          <w:spacing w:val="-25"/>
          <w:w w:val="105"/>
        </w:rPr>
        <w:t xml:space="preserve"> </w:t>
      </w:r>
      <w:r w:rsidRPr="00851BAC">
        <w:rPr>
          <w:rFonts w:cs="Times New Roman"/>
          <w:color w:val="231F20"/>
          <w:w w:val="105"/>
        </w:rPr>
        <w:t>(2006).</w:t>
      </w:r>
      <w:r w:rsidRPr="00851BAC">
        <w:rPr>
          <w:rFonts w:cs="Times New Roman"/>
          <w:color w:val="231F20"/>
          <w:spacing w:val="-26"/>
          <w:w w:val="105"/>
        </w:rPr>
        <w:t xml:space="preserve"> </w:t>
      </w:r>
      <w:r w:rsidRPr="00851BAC">
        <w:rPr>
          <w:rFonts w:cs="Times New Roman"/>
          <w:i/>
          <w:iCs/>
          <w:color w:val="231F20"/>
          <w:w w:val="105"/>
        </w:rPr>
        <w:t>101</w:t>
      </w:r>
      <w:r w:rsidRPr="00851BAC">
        <w:rPr>
          <w:rFonts w:cs="Times New Roman"/>
          <w:i/>
          <w:iCs/>
          <w:color w:val="231F20"/>
          <w:spacing w:val="-29"/>
          <w:w w:val="105"/>
        </w:rPr>
        <w:t xml:space="preserve"> </w:t>
      </w:r>
      <w:r w:rsidRPr="00851BAC">
        <w:rPr>
          <w:rFonts w:cs="Times New Roman"/>
          <w:i/>
          <w:iCs/>
          <w:color w:val="231F20"/>
          <w:w w:val="105"/>
        </w:rPr>
        <w:t>Life</w:t>
      </w:r>
      <w:r w:rsidRPr="00851BAC">
        <w:rPr>
          <w:rFonts w:cs="Times New Roman"/>
          <w:i/>
          <w:iCs/>
          <w:color w:val="231F20"/>
          <w:spacing w:val="-30"/>
          <w:w w:val="105"/>
        </w:rPr>
        <w:t xml:space="preserve"> </w:t>
      </w:r>
      <w:r w:rsidRPr="00851BAC">
        <w:rPr>
          <w:rFonts w:cs="Times New Roman"/>
          <w:i/>
          <w:iCs/>
          <w:color w:val="231F20"/>
          <w:w w:val="105"/>
        </w:rPr>
        <w:t>safety</w:t>
      </w:r>
      <w:r w:rsidRPr="00851BAC">
        <w:rPr>
          <w:rFonts w:cs="Times New Roman"/>
          <w:i/>
          <w:iCs/>
          <w:color w:val="231F20"/>
          <w:spacing w:val="-30"/>
          <w:w w:val="105"/>
        </w:rPr>
        <w:t xml:space="preserve"> </w:t>
      </w:r>
      <w:r w:rsidRPr="00851BAC">
        <w:rPr>
          <w:rFonts w:cs="Times New Roman"/>
          <w:i/>
          <w:iCs/>
          <w:color w:val="231F20"/>
          <w:w w:val="105"/>
        </w:rPr>
        <w:t>code.</w:t>
      </w:r>
      <w:r w:rsidRPr="00851BAC">
        <w:rPr>
          <w:rFonts w:cs="Times New Roman"/>
          <w:i/>
          <w:iCs/>
          <w:color w:val="231F20"/>
          <w:spacing w:val="-25"/>
          <w:w w:val="105"/>
        </w:rPr>
        <w:t xml:space="preserve"> </w:t>
      </w:r>
      <w:r w:rsidRPr="00851BAC">
        <w:rPr>
          <w:rFonts w:cs="Times New Roman"/>
          <w:color w:val="231F20"/>
          <w:w w:val="105"/>
        </w:rPr>
        <w:t>§</w:t>
      </w:r>
      <w:r w:rsidRPr="00851BAC">
        <w:rPr>
          <w:rFonts w:cs="Times New Roman"/>
          <w:color w:val="231F20"/>
          <w:spacing w:val="-26"/>
          <w:w w:val="105"/>
        </w:rPr>
        <w:t xml:space="preserve"> </w:t>
      </w:r>
      <w:r w:rsidRPr="00851BAC">
        <w:rPr>
          <w:rFonts w:cs="Times New Roman"/>
          <w:color w:val="231F20"/>
          <w:w w:val="105"/>
        </w:rPr>
        <w:t>7.2.2.4.5.3.</w:t>
      </w:r>
    </w:p>
    <w:p w:rsidR="001543EB" w:rsidRPr="00851BAC" w:rsidRDefault="001543EB" w:rsidP="00C15898">
      <w:pPr>
        <w:numPr>
          <w:ilvl w:val="0"/>
          <w:numId w:val="58"/>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Nationwide</w:t>
      </w:r>
      <w:r w:rsidRPr="00851BAC">
        <w:rPr>
          <w:rFonts w:cs="Times New Roman"/>
          <w:color w:val="231F20"/>
          <w:spacing w:val="15"/>
          <w:w w:val="110"/>
        </w:rPr>
        <w:t xml:space="preserve"> </w:t>
      </w:r>
      <w:r w:rsidRPr="00851BAC">
        <w:rPr>
          <w:rFonts w:cs="Times New Roman"/>
          <w:color w:val="231F20"/>
          <w:w w:val="110"/>
        </w:rPr>
        <w:t>Children’s</w:t>
      </w:r>
      <w:r w:rsidRPr="00851BAC">
        <w:rPr>
          <w:rFonts w:cs="Times New Roman"/>
          <w:color w:val="231F20"/>
          <w:spacing w:val="15"/>
          <w:w w:val="110"/>
        </w:rPr>
        <w:t xml:space="preserve"> </w:t>
      </w:r>
      <w:r w:rsidRPr="00851BAC">
        <w:rPr>
          <w:rFonts w:cs="Times New Roman"/>
          <w:color w:val="231F20"/>
          <w:w w:val="110"/>
        </w:rPr>
        <w:t>Hospital.</w:t>
      </w:r>
      <w:r w:rsidRPr="00851BAC">
        <w:rPr>
          <w:rFonts w:cs="Times New Roman"/>
          <w:color w:val="231F20"/>
          <w:spacing w:val="15"/>
          <w:w w:val="110"/>
        </w:rPr>
        <w:t xml:space="preserve"> </w:t>
      </w:r>
      <w:r w:rsidRPr="00851BAC">
        <w:rPr>
          <w:rFonts w:cs="Times New Roman"/>
          <w:color w:val="231F20"/>
          <w:w w:val="110"/>
        </w:rPr>
        <w:t>(n.d.).</w:t>
      </w:r>
      <w:r w:rsidRPr="00851BAC">
        <w:rPr>
          <w:rFonts w:cs="Times New Roman"/>
          <w:color w:val="231F20"/>
          <w:spacing w:val="14"/>
          <w:w w:val="110"/>
        </w:rPr>
        <w:t xml:space="preserve"> </w:t>
      </w:r>
      <w:r w:rsidRPr="00851BAC">
        <w:rPr>
          <w:rFonts w:cs="Times New Roman"/>
          <w:color w:val="231F20"/>
          <w:w w:val="110"/>
        </w:rPr>
        <w:t>Window</w:t>
      </w:r>
      <w:r w:rsidRPr="00851BAC">
        <w:rPr>
          <w:rFonts w:cs="Times New Roman"/>
          <w:color w:val="231F20"/>
          <w:spacing w:val="15"/>
          <w:w w:val="110"/>
        </w:rPr>
        <w:t xml:space="preserve"> </w:t>
      </w:r>
      <w:r w:rsidRPr="00851BAC">
        <w:rPr>
          <w:rFonts w:cs="Times New Roman"/>
          <w:color w:val="231F20"/>
          <w:w w:val="110"/>
        </w:rPr>
        <w:t>falls.</w:t>
      </w:r>
      <w:r w:rsidRPr="00851BAC">
        <w:rPr>
          <w:rFonts w:cs="Times New Roman"/>
          <w:color w:val="231F20"/>
          <w:spacing w:val="15"/>
          <w:w w:val="110"/>
        </w:rPr>
        <w:t xml:space="preserve"> </w:t>
      </w:r>
      <w:hyperlink r:id="rId56" w:history="1">
        <w:r w:rsidRPr="00851BAC">
          <w:rPr>
            <w:rFonts w:cs="Times New Roman"/>
            <w:color w:val="231F20"/>
            <w:w w:val="110"/>
            <w:u w:val="single"/>
          </w:rPr>
          <w:t>http://www.nationwidechildrens.org/cirp-window-falls</w:t>
        </w:r>
      </w:hyperlink>
    </w:p>
    <w:p w:rsidR="001543EB" w:rsidRPr="00FA6151" w:rsidRDefault="001543EB" w:rsidP="00C15898">
      <w:pPr>
        <w:numPr>
          <w:ilvl w:val="0"/>
          <w:numId w:val="58"/>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FA6151">
        <w:rPr>
          <w:rFonts w:cs="Times New Roman"/>
          <w:color w:val="231F20"/>
          <w:w w:val="95"/>
        </w:rPr>
        <w:t>Roys,</w:t>
      </w:r>
      <w:r w:rsidRPr="00FA6151">
        <w:rPr>
          <w:rFonts w:cs="Times New Roman"/>
          <w:color w:val="231F20"/>
          <w:spacing w:val="3"/>
          <w:w w:val="95"/>
        </w:rPr>
        <w:t xml:space="preserve"> </w:t>
      </w:r>
      <w:r w:rsidRPr="00FA6151">
        <w:rPr>
          <w:rFonts w:cs="Times New Roman"/>
          <w:color w:val="231F20"/>
          <w:w w:val="95"/>
        </w:rPr>
        <w:t>M.</w:t>
      </w:r>
      <w:r w:rsidRPr="00FA6151">
        <w:rPr>
          <w:rFonts w:cs="Times New Roman"/>
          <w:color w:val="231F20"/>
          <w:spacing w:val="4"/>
          <w:w w:val="95"/>
        </w:rPr>
        <w:t xml:space="preserve"> </w:t>
      </w:r>
      <w:r w:rsidRPr="00FA6151">
        <w:rPr>
          <w:rFonts w:cs="Times New Roman"/>
          <w:color w:val="231F20"/>
          <w:w w:val="95"/>
        </w:rPr>
        <w:t>(2013).</w:t>
      </w:r>
      <w:r w:rsidRPr="00FA6151">
        <w:rPr>
          <w:rFonts w:cs="Times New Roman"/>
          <w:color w:val="231F20"/>
          <w:spacing w:val="4"/>
          <w:w w:val="95"/>
        </w:rPr>
        <w:t xml:space="preserve"> </w:t>
      </w:r>
      <w:r w:rsidRPr="00FA6151">
        <w:rPr>
          <w:rFonts w:cs="Times New Roman"/>
          <w:i/>
          <w:iCs/>
          <w:color w:val="231F20"/>
          <w:w w:val="95"/>
        </w:rPr>
        <w:t>Refurbishing</w:t>
      </w:r>
      <w:r w:rsidRPr="00FA6151">
        <w:rPr>
          <w:rFonts w:cs="Times New Roman"/>
          <w:i/>
          <w:iCs/>
          <w:color w:val="231F20"/>
          <w:spacing w:val="-5"/>
          <w:w w:val="95"/>
        </w:rPr>
        <w:t xml:space="preserve"> </w:t>
      </w:r>
      <w:r w:rsidRPr="00FA6151">
        <w:rPr>
          <w:rFonts w:cs="Times New Roman"/>
          <w:i/>
          <w:iCs/>
          <w:color w:val="231F20"/>
          <w:w w:val="95"/>
        </w:rPr>
        <w:t>stairs</w:t>
      </w:r>
      <w:r w:rsidRPr="00FA6151">
        <w:rPr>
          <w:rFonts w:cs="Times New Roman"/>
          <w:i/>
          <w:iCs/>
          <w:color w:val="231F20"/>
          <w:spacing w:val="-5"/>
          <w:w w:val="95"/>
        </w:rPr>
        <w:t xml:space="preserve"> </w:t>
      </w:r>
      <w:r w:rsidRPr="00FA6151">
        <w:rPr>
          <w:rFonts w:cs="Times New Roman"/>
          <w:i/>
          <w:iCs/>
          <w:color w:val="231F20"/>
          <w:w w:val="95"/>
        </w:rPr>
        <w:t>in</w:t>
      </w:r>
      <w:r w:rsidRPr="00FA6151">
        <w:rPr>
          <w:rFonts w:cs="Times New Roman"/>
          <w:i/>
          <w:iCs/>
          <w:color w:val="231F20"/>
          <w:spacing w:val="-5"/>
          <w:w w:val="95"/>
        </w:rPr>
        <w:t xml:space="preserve"> </w:t>
      </w:r>
      <w:r w:rsidRPr="00FA6151">
        <w:rPr>
          <w:rFonts w:cs="Times New Roman"/>
          <w:i/>
          <w:iCs/>
          <w:color w:val="231F20"/>
          <w:w w:val="95"/>
        </w:rPr>
        <w:t>dwellings</w:t>
      </w:r>
      <w:r w:rsidRPr="00FA6151">
        <w:rPr>
          <w:rFonts w:cs="Times New Roman"/>
          <w:i/>
          <w:iCs/>
          <w:color w:val="231F20"/>
          <w:spacing w:val="-5"/>
          <w:w w:val="95"/>
        </w:rPr>
        <w:t xml:space="preserve"> </w:t>
      </w:r>
      <w:r w:rsidRPr="00FA6151">
        <w:rPr>
          <w:rFonts w:cs="Times New Roman"/>
          <w:i/>
          <w:iCs/>
          <w:color w:val="231F20"/>
          <w:w w:val="95"/>
        </w:rPr>
        <w:t>to</w:t>
      </w:r>
      <w:r w:rsidRPr="00FA6151">
        <w:rPr>
          <w:rFonts w:cs="Times New Roman"/>
          <w:i/>
          <w:iCs/>
          <w:color w:val="231F20"/>
          <w:spacing w:val="-5"/>
          <w:w w:val="95"/>
        </w:rPr>
        <w:t xml:space="preserve"> </w:t>
      </w:r>
      <w:r w:rsidRPr="00FA6151">
        <w:rPr>
          <w:rFonts w:cs="Times New Roman"/>
          <w:i/>
          <w:iCs/>
          <w:color w:val="231F20"/>
          <w:w w:val="95"/>
        </w:rPr>
        <w:t>reduce</w:t>
      </w:r>
      <w:r w:rsidRPr="00FA6151">
        <w:rPr>
          <w:rFonts w:cs="Times New Roman"/>
          <w:i/>
          <w:iCs/>
          <w:color w:val="231F20"/>
          <w:spacing w:val="-5"/>
          <w:w w:val="95"/>
        </w:rPr>
        <w:t xml:space="preserve"> </w:t>
      </w:r>
      <w:r w:rsidRPr="00FA6151">
        <w:rPr>
          <w:rFonts w:cs="Times New Roman"/>
          <w:i/>
          <w:iCs/>
          <w:color w:val="231F20"/>
          <w:w w:val="95"/>
        </w:rPr>
        <w:t>the</w:t>
      </w:r>
      <w:r w:rsidRPr="00FA6151">
        <w:rPr>
          <w:rFonts w:cs="Times New Roman"/>
          <w:i/>
          <w:iCs/>
          <w:color w:val="231F20"/>
          <w:spacing w:val="-5"/>
          <w:w w:val="95"/>
        </w:rPr>
        <w:t xml:space="preserve"> </w:t>
      </w:r>
      <w:r w:rsidRPr="00FA6151">
        <w:rPr>
          <w:rFonts w:cs="Times New Roman"/>
          <w:i/>
          <w:iCs/>
          <w:color w:val="231F20"/>
          <w:w w:val="95"/>
        </w:rPr>
        <w:t>risk</w:t>
      </w:r>
      <w:r w:rsidRPr="00FA6151">
        <w:rPr>
          <w:rFonts w:cs="Times New Roman"/>
          <w:i/>
          <w:iCs/>
          <w:color w:val="231F20"/>
          <w:spacing w:val="-5"/>
          <w:w w:val="95"/>
        </w:rPr>
        <w:t xml:space="preserve"> </w:t>
      </w:r>
      <w:r w:rsidRPr="00FA6151">
        <w:rPr>
          <w:rFonts w:cs="Times New Roman"/>
          <w:i/>
          <w:iCs/>
          <w:color w:val="231F20"/>
          <w:w w:val="95"/>
        </w:rPr>
        <w:t>of</w:t>
      </w:r>
      <w:r w:rsidRPr="00FA6151">
        <w:rPr>
          <w:rFonts w:cs="Times New Roman"/>
          <w:i/>
          <w:iCs/>
          <w:color w:val="231F20"/>
          <w:spacing w:val="-5"/>
          <w:w w:val="95"/>
        </w:rPr>
        <w:t xml:space="preserve"> </w:t>
      </w:r>
      <w:r w:rsidRPr="00FA6151">
        <w:rPr>
          <w:rFonts w:cs="Times New Roman"/>
          <w:i/>
          <w:iCs/>
          <w:color w:val="231F20"/>
          <w:w w:val="95"/>
        </w:rPr>
        <w:t>falls</w:t>
      </w:r>
      <w:r w:rsidRPr="00FA6151">
        <w:rPr>
          <w:rFonts w:cs="Times New Roman"/>
          <w:i/>
          <w:iCs/>
          <w:color w:val="231F20"/>
          <w:spacing w:val="-5"/>
          <w:w w:val="95"/>
        </w:rPr>
        <w:t xml:space="preserve"> </w:t>
      </w:r>
      <w:r w:rsidRPr="00FA6151">
        <w:rPr>
          <w:rFonts w:cs="Times New Roman"/>
          <w:i/>
          <w:iCs/>
          <w:color w:val="231F20"/>
          <w:w w:val="95"/>
        </w:rPr>
        <w:t>and</w:t>
      </w:r>
      <w:r w:rsidRPr="00FA6151">
        <w:rPr>
          <w:rFonts w:cs="Times New Roman"/>
          <w:i/>
          <w:iCs/>
          <w:color w:val="231F20"/>
          <w:spacing w:val="-5"/>
          <w:w w:val="95"/>
        </w:rPr>
        <w:t xml:space="preserve"> </w:t>
      </w:r>
      <w:r w:rsidRPr="00FA6151">
        <w:rPr>
          <w:rFonts w:cs="Times New Roman"/>
          <w:i/>
          <w:iCs/>
          <w:color w:val="231F20"/>
          <w:w w:val="95"/>
        </w:rPr>
        <w:t>injuries.</w:t>
      </w:r>
      <w:r w:rsidRPr="00FA6151">
        <w:rPr>
          <w:rFonts w:cs="Times New Roman"/>
          <w:i/>
          <w:iCs/>
          <w:color w:val="231F20"/>
          <w:spacing w:val="4"/>
          <w:w w:val="95"/>
        </w:rPr>
        <w:t xml:space="preserve"> </w:t>
      </w:r>
      <w:r w:rsidRPr="00FA6151">
        <w:rPr>
          <w:rFonts w:cs="Times New Roman"/>
          <w:color w:val="231F20"/>
          <w:w w:val="95"/>
        </w:rPr>
        <w:t>Garston,</w:t>
      </w:r>
      <w:r w:rsidRPr="00FA6151">
        <w:rPr>
          <w:rFonts w:cs="Times New Roman"/>
          <w:color w:val="231F20"/>
          <w:spacing w:val="4"/>
          <w:w w:val="95"/>
        </w:rPr>
        <w:t xml:space="preserve"> </w:t>
      </w:r>
      <w:r w:rsidRPr="00FA6151">
        <w:rPr>
          <w:rFonts w:cs="Times New Roman"/>
          <w:color w:val="231F20"/>
          <w:w w:val="95"/>
        </w:rPr>
        <w:t>U.K.:</w:t>
      </w:r>
      <w:r w:rsidRPr="00FA6151">
        <w:rPr>
          <w:rFonts w:cs="Times New Roman"/>
          <w:color w:val="231F20"/>
          <w:spacing w:val="3"/>
          <w:w w:val="95"/>
        </w:rPr>
        <w:t xml:space="preserve"> </w:t>
      </w:r>
      <w:r w:rsidRPr="00FA6151">
        <w:rPr>
          <w:rFonts w:cs="Times New Roman"/>
          <w:color w:val="231F20"/>
          <w:w w:val="95"/>
        </w:rPr>
        <w:t>IHS</w:t>
      </w:r>
      <w:r w:rsidRPr="00FA6151">
        <w:rPr>
          <w:rFonts w:cs="Times New Roman"/>
          <w:color w:val="231F20"/>
          <w:spacing w:val="4"/>
          <w:w w:val="95"/>
        </w:rPr>
        <w:t xml:space="preserve"> </w:t>
      </w:r>
      <w:r w:rsidRPr="00FA6151">
        <w:rPr>
          <w:rFonts w:cs="Times New Roman"/>
          <w:color w:val="231F20"/>
          <w:w w:val="95"/>
        </w:rPr>
        <w:t>Building</w:t>
      </w:r>
      <w:r w:rsidRPr="00FA6151">
        <w:rPr>
          <w:rFonts w:cs="Times New Roman"/>
          <w:color w:val="231F20"/>
          <w:w w:val="112"/>
        </w:rPr>
        <w:t xml:space="preserve"> </w:t>
      </w:r>
      <w:r w:rsidR="00F64CCF" w:rsidRPr="00FA6151">
        <w:rPr>
          <w:rFonts w:cs="Times New Roman"/>
          <w:color w:val="231F20"/>
          <w:w w:val="95"/>
        </w:rPr>
        <w:t>Research</w:t>
      </w:r>
      <w:r w:rsidRPr="00FA6151">
        <w:rPr>
          <w:rFonts w:cs="Times New Roman"/>
          <w:color w:val="231F20"/>
          <w:spacing w:val="4"/>
          <w:w w:val="95"/>
        </w:rPr>
        <w:t xml:space="preserve"> </w:t>
      </w:r>
      <w:r w:rsidR="00F64CCF" w:rsidRPr="00FA6151">
        <w:rPr>
          <w:rFonts w:cs="Times New Roman"/>
          <w:color w:val="231F20"/>
          <w:w w:val="95"/>
        </w:rPr>
        <w:t xml:space="preserve">Establishment </w:t>
      </w:r>
      <w:r w:rsidRPr="00FA6151">
        <w:rPr>
          <w:rFonts w:cs="Times New Roman"/>
          <w:color w:val="231F20"/>
          <w:w w:val="95"/>
        </w:rPr>
        <w:t>Press.</w:t>
      </w:r>
      <w:r w:rsidR="00646043">
        <w:rPr>
          <w:rFonts w:cs="Times New Roman"/>
          <w:color w:val="231F20"/>
          <w:w w:val="95"/>
        </w:rPr>
        <w:br/>
      </w:r>
    </w:p>
    <w:p w:rsidR="001C65B0" w:rsidRPr="00851BAC" w:rsidRDefault="001543EB" w:rsidP="00FA6151">
      <w:pPr>
        <w:pStyle w:val="Heading2"/>
        <w:numPr>
          <w:ilvl w:val="1"/>
          <w:numId w:val="59"/>
        </w:numPr>
        <w:ind w:left="90" w:hanging="450"/>
        <w:rPr>
          <w:color w:val="000000"/>
        </w:rPr>
      </w:pPr>
      <w:bookmarkStart w:id="88" w:name="_Toc388024829"/>
      <w:r w:rsidRPr="00851BAC">
        <w:t>Chemical</w:t>
      </w:r>
      <w:r w:rsidRPr="00851BAC">
        <w:rPr>
          <w:spacing w:val="-14"/>
        </w:rPr>
        <w:t xml:space="preserve"> </w:t>
      </w:r>
      <w:r w:rsidRPr="00851BAC">
        <w:t>Storage.</w:t>
      </w:r>
      <w:bookmarkEnd w:id="88"/>
      <w:r w:rsidRPr="00851BAC">
        <w:rPr>
          <w:w w:val="104"/>
        </w:rPr>
        <w:t xml:space="preserve"> </w:t>
      </w: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05"/>
        </w:rPr>
        <w:t>Requirement:</w:t>
      </w:r>
    </w:p>
    <w:p w:rsidR="001543EB" w:rsidRPr="00851BAC" w:rsidRDefault="001543EB" w:rsidP="00C15898">
      <w:pPr>
        <w:numPr>
          <w:ilvl w:val="2"/>
          <w:numId w:val="57"/>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Each</w:t>
      </w:r>
      <w:r w:rsidRPr="00851BAC">
        <w:rPr>
          <w:rFonts w:cs="Times New Roman"/>
          <w:color w:val="231F20"/>
          <w:spacing w:val="-7"/>
          <w:w w:val="110"/>
        </w:rPr>
        <w:t xml:space="preserve"> </w:t>
      </w:r>
      <w:r w:rsidRPr="00851BAC">
        <w:rPr>
          <w:rFonts w:cs="Times New Roman"/>
          <w:color w:val="231F20"/>
          <w:w w:val="110"/>
        </w:rPr>
        <w:t>dwelling</w:t>
      </w:r>
      <w:r w:rsidRPr="00851BAC">
        <w:rPr>
          <w:rFonts w:cs="Times New Roman"/>
          <w:color w:val="231F20"/>
          <w:spacing w:val="-6"/>
          <w:w w:val="110"/>
        </w:rPr>
        <w:t xml:space="preserve"> </w:t>
      </w:r>
      <w:r w:rsidRPr="00851BAC">
        <w:rPr>
          <w:rFonts w:cs="Times New Roman"/>
          <w:color w:val="231F20"/>
          <w:w w:val="110"/>
        </w:rPr>
        <w:t>unit</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have</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cabinet</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other</w:t>
      </w:r>
      <w:r w:rsidRPr="00851BAC">
        <w:rPr>
          <w:rFonts w:cs="Times New Roman"/>
          <w:color w:val="231F20"/>
          <w:spacing w:val="-6"/>
          <w:w w:val="110"/>
        </w:rPr>
        <w:t xml:space="preserve"> </w:t>
      </w:r>
      <w:r w:rsidRPr="00851BAC">
        <w:rPr>
          <w:rFonts w:cs="Times New Roman"/>
          <w:color w:val="231F20"/>
          <w:w w:val="110"/>
        </w:rPr>
        <w:t>storage</w:t>
      </w:r>
      <w:r w:rsidRPr="00851BAC">
        <w:rPr>
          <w:rFonts w:cs="Times New Roman"/>
          <w:color w:val="231F20"/>
          <w:spacing w:val="-6"/>
          <w:w w:val="110"/>
        </w:rPr>
        <w:t xml:space="preserve"> </w:t>
      </w:r>
      <w:r w:rsidRPr="00851BAC">
        <w:rPr>
          <w:rFonts w:cs="Times New Roman"/>
          <w:color w:val="231F20"/>
          <w:w w:val="110"/>
        </w:rPr>
        <w:t>space</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6"/>
          <w:w w:val="110"/>
        </w:rPr>
        <w:t xml:space="preserve"> </w:t>
      </w:r>
      <w:r w:rsidRPr="00851BAC">
        <w:rPr>
          <w:rFonts w:cs="Times New Roman"/>
          <w:color w:val="231F20"/>
          <w:w w:val="110"/>
        </w:rPr>
        <w:t>is</w:t>
      </w:r>
      <w:r w:rsidRPr="00851BAC">
        <w:rPr>
          <w:rFonts w:cs="Times New Roman"/>
          <w:color w:val="231F20"/>
          <w:spacing w:val="-6"/>
          <w:w w:val="110"/>
        </w:rPr>
        <w:t xml:space="preserve"> </w:t>
      </w:r>
      <w:r w:rsidRPr="00851BAC">
        <w:rPr>
          <w:rFonts w:cs="Times New Roman"/>
          <w:color w:val="231F20"/>
          <w:w w:val="110"/>
        </w:rPr>
        <w:t>lockable</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not</w:t>
      </w:r>
      <w:r w:rsidRPr="00851BAC">
        <w:rPr>
          <w:rFonts w:cs="Times New Roman"/>
          <w:color w:val="231F20"/>
          <w:spacing w:val="-6"/>
          <w:w w:val="110"/>
        </w:rPr>
        <w:t xml:space="preserve"> </w:t>
      </w:r>
      <w:r w:rsidRPr="00851BAC">
        <w:rPr>
          <w:rFonts w:cs="Times New Roman"/>
          <w:color w:val="231F20"/>
          <w:w w:val="110"/>
        </w:rPr>
        <w:t>readily</w:t>
      </w:r>
      <w:r w:rsidRPr="00851BAC">
        <w:rPr>
          <w:rFonts w:cs="Times New Roman"/>
          <w:color w:val="231F20"/>
          <w:spacing w:val="-6"/>
          <w:w w:val="110"/>
        </w:rPr>
        <w:t xml:space="preserve"> </w:t>
      </w:r>
      <w:r w:rsidRPr="00851BAC">
        <w:rPr>
          <w:rFonts w:cs="Times New Roman"/>
          <w:color w:val="231F20"/>
          <w:w w:val="110"/>
        </w:rPr>
        <w:t>accessible</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w w:val="122"/>
        </w:rPr>
        <w:t xml:space="preserve"> </w:t>
      </w:r>
      <w:r w:rsidRPr="00851BAC">
        <w:rPr>
          <w:rFonts w:cs="Times New Roman"/>
          <w:color w:val="231F20"/>
          <w:w w:val="110"/>
        </w:rPr>
        <w:t>children</w:t>
      </w:r>
      <w:r w:rsidRPr="00851BAC">
        <w:rPr>
          <w:rFonts w:cs="Times New Roman"/>
          <w:color w:val="231F20"/>
          <w:spacing w:val="1"/>
          <w:w w:val="110"/>
        </w:rPr>
        <w:t xml:space="preserve"> </w:t>
      </w:r>
      <w:r w:rsidRPr="00851BAC">
        <w:rPr>
          <w:rFonts w:cs="Times New Roman"/>
          <w:color w:val="231F20"/>
          <w:w w:val="110"/>
        </w:rPr>
        <w:t>for</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storage</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medicine</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household</w:t>
      </w:r>
      <w:r w:rsidRPr="00851BAC">
        <w:rPr>
          <w:rFonts w:cs="Times New Roman"/>
          <w:color w:val="231F20"/>
          <w:spacing w:val="1"/>
          <w:w w:val="110"/>
        </w:rPr>
        <w:t xml:space="preserve"> </w:t>
      </w:r>
      <w:r w:rsidRPr="00851BAC">
        <w:rPr>
          <w:rFonts w:cs="Times New Roman"/>
          <w:color w:val="231F20"/>
          <w:w w:val="110"/>
        </w:rPr>
        <w:t>chemical</w:t>
      </w:r>
      <w:r w:rsidRPr="00851BAC">
        <w:rPr>
          <w:rFonts w:cs="Times New Roman"/>
          <w:color w:val="231F20"/>
          <w:spacing w:val="2"/>
          <w:w w:val="110"/>
        </w:rPr>
        <w:t xml:space="preserve"> </w:t>
      </w:r>
      <w:r w:rsidRPr="00851BAC">
        <w:rPr>
          <w:rFonts w:cs="Times New Roman"/>
          <w:color w:val="231F20"/>
          <w:w w:val="110"/>
        </w:rPr>
        <w:t>agents.</w:t>
      </w:r>
    </w:p>
    <w:p w:rsidR="001543EB" w:rsidRPr="00851BAC" w:rsidRDefault="001543EB" w:rsidP="00C15898">
      <w:pPr>
        <w:numPr>
          <w:ilvl w:val="2"/>
          <w:numId w:val="57"/>
        </w:numPr>
        <w:tabs>
          <w:tab w:val="left" w:pos="540"/>
          <w:tab w:val="left" w:pos="630"/>
          <w:tab w:val="left" w:pos="720"/>
          <w:tab w:val="left" w:pos="900"/>
          <w:tab w:val="left" w:pos="104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spacing w:val="-2"/>
          <w:w w:val="110"/>
        </w:rPr>
        <w:t>Storage</w:t>
      </w:r>
      <w:r w:rsidRPr="00851BAC">
        <w:rPr>
          <w:rFonts w:cs="Times New Roman"/>
          <w:color w:val="231F20"/>
          <w:spacing w:val="-3"/>
          <w:w w:val="110"/>
        </w:rPr>
        <w:t xml:space="preserve"> </w:t>
      </w:r>
      <w:r w:rsidRPr="00851BAC">
        <w:rPr>
          <w:rFonts w:cs="Times New Roman"/>
          <w:color w:val="231F20"/>
          <w:spacing w:val="-2"/>
          <w:w w:val="110"/>
        </w:rPr>
        <w:t xml:space="preserve">space </w:t>
      </w:r>
      <w:r w:rsidRPr="00851BAC">
        <w:rPr>
          <w:rFonts w:cs="Times New Roman"/>
          <w:color w:val="231F20"/>
          <w:spacing w:val="-1"/>
          <w:w w:val="110"/>
        </w:rPr>
        <w:t>for</w:t>
      </w:r>
      <w:r w:rsidRPr="00851BAC">
        <w:rPr>
          <w:rFonts w:cs="Times New Roman"/>
          <w:color w:val="231F20"/>
          <w:spacing w:val="-3"/>
          <w:w w:val="110"/>
        </w:rPr>
        <w:t xml:space="preserve"> </w:t>
      </w:r>
      <w:r w:rsidRPr="00851BAC">
        <w:rPr>
          <w:rFonts w:cs="Times New Roman"/>
          <w:color w:val="231F20"/>
          <w:spacing w:val="-1"/>
          <w:w w:val="110"/>
        </w:rPr>
        <w:t>flammable</w:t>
      </w:r>
      <w:r w:rsidRPr="00851BAC">
        <w:rPr>
          <w:rFonts w:cs="Times New Roman"/>
          <w:color w:val="231F20"/>
          <w:spacing w:val="-2"/>
          <w:w w:val="110"/>
        </w:rPr>
        <w:t xml:space="preserve"> </w:t>
      </w:r>
      <w:r w:rsidRPr="00851BAC">
        <w:rPr>
          <w:rFonts w:cs="Times New Roman"/>
          <w:color w:val="231F20"/>
          <w:spacing w:val="-1"/>
          <w:w w:val="110"/>
        </w:rPr>
        <w:t>and</w:t>
      </w:r>
      <w:r w:rsidRPr="00851BAC">
        <w:rPr>
          <w:rFonts w:cs="Times New Roman"/>
          <w:color w:val="231F20"/>
          <w:spacing w:val="-3"/>
          <w:w w:val="110"/>
        </w:rPr>
        <w:t xml:space="preserve"> </w:t>
      </w:r>
      <w:r w:rsidRPr="00851BAC">
        <w:rPr>
          <w:rFonts w:cs="Times New Roman"/>
          <w:color w:val="231F20"/>
          <w:spacing w:val="-1"/>
          <w:w w:val="110"/>
        </w:rPr>
        <w:t>combustible</w:t>
      </w:r>
      <w:r w:rsidRPr="00851BAC">
        <w:rPr>
          <w:rFonts w:cs="Times New Roman"/>
          <w:color w:val="231F20"/>
          <w:spacing w:val="-2"/>
          <w:w w:val="110"/>
        </w:rPr>
        <w:t xml:space="preserve"> </w:t>
      </w:r>
      <w:r w:rsidRPr="00851BAC">
        <w:rPr>
          <w:rFonts w:cs="Times New Roman"/>
          <w:color w:val="231F20"/>
          <w:spacing w:val="-1"/>
          <w:w w:val="110"/>
        </w:rPr>
        <w:t>liquids</w:t>
      </w:r>
      <w:r w:rsidRPr="00851BAC">
        <w:rPr>
          <w:rFonts w:cs="Times New Roman"/>
          <w:color w:val="231F20"/>
          <w:spacing w:val="-3"/>
          <w:w w:val="110"/>
        </w:rPr>
        <w:t xml:space="preserve"> </w:t>
      </w:r>
      <w:r w:rsidRPr="00851BAC">
        <w:rPr>
          <w:rFonts w:cs="Times New Roman"/>
          <w:color w:val="231F20"/>
          <w:spacing w:val="-2"/>
          <w:w w:val="110"/>
        </w:rPr>
        <w:t xml:space="preserve">shall </w:t>
      </w:r>
      <w:r w:rsidRPr="00851BAC">
        <w:rPr>
          <w:rFonts w:cs="Times New Roman"/>
          <w:color w:val="231F20"/>
          <w:spacing w:val="-1"/>
          <w:w w:val="110"/>
        </w:rPr>
        <w:t>be</w:t>
      </w:r>
      <w:r w:rsidRPr="00851BAC">
        <w:rPr>
          <w:rFonts w:cs="Times New Roman"/>
          <w:color w:val="231F20"/>
          <w:spacing w:val="-3"/>
          <w:w w:val="110"/>
        </w:rPr>
        <w:t xml:space="preserve"> </w:t>
      </w:r>
      <w:r w:rsidRPr="00851BAC">
        <w:rPr>
          <w:rFonts w:cs="Times New Roman"/>
          <w:color w:val="231F20"/>
          <w:spacing w:val="-2"/>
          <w:w w:val="110"/>
        </w:rPr>
        <w:t xml:space="preserve">available </w:t>
      </w:r>
      <w:r w:rsidRPr="00851BAC">
        <w:rPr>
          <w:rFonts w:cs="Times New Roman"/>
          <w:color w:val="231F20"/>
          <w:spacing w:val="-1"/>
          <w:w w:val="110"/>
        </w:rPr>
        <w:t>either</w:t>
      </w:r>
      <w:r w:rsidRPr="00851BAC">
        <w:rPr>
          <w:rFonts w:cs="Times New Roman"/>
          <w:color w:val="231F20"/>
          <w:spacing w:val="-2"/>
          <w:w w:val="110"/>
        </w:rPr>
        <w:t xml:space="preserve"> </w:t>
      </w:r>
      <w:r w:rsidRPr="00851BAC">
        <w:rPr>
          <w:rFonts w:cs="Times New Roman"/>
          <w:color w:val="231F20"/>
          <w:spacing w:val="-1"/>
          <w:w w:val="110"/>
        </w:rPr>
        <w:t>in</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spacing w:val="-1"/>
          <w:w w:val="110"/>
        </w:rPr>
        <w:t>building</w:t>
      </w:r>
      <w:r w:rsidRPr="00851BAC">
        <w:rPr>
          <w:rFonts w:cs="Times New Roman"/>
          <w:color w:val="231F20"/>
          <w:spacing w:val="-3"/>
          <w:w w:val="110"/>
        </w:rPr>
        <w:t xml:space="preserve"> </w:t>
      </w:r>
      <w:r w:rsidRPr="00851BAC">
        <w:rPr>
          <w:rFonts w:cs="Times New Roman"/>
          <w:color w:val="231F20"/>
          <w:spacing w:val="-2"/>
          <w:w w:val="110"/>
        </w:rPr>
        <w:t xml:space="preserve">separate </w:t>
      </w:r>
      <w:r w:rsidRPr="00851BAC">
        <w:rPr>
          <w:rFonts w:cs="Times New Roman"/>
          <w:color w:val="231F20"/>
          <w:spacing w:val="-1"/>
          <w:w w:val="110"/>
        </w:rPr>
        <w:t>from</w:t>
      </w:r>
      <w:r w:rsidRPr="00851BAC">
        <w:rPr>
          <w:rFonts w:cs="Times New Roman"/>
          <w:color w:val="231F20"/>
          <w:spacing w:val="28"/>
          <w:w w:val="116"/>
        </w:rPr>
        <w:t xml:space="preserve"> </w:t>
      </w:r>
      <w:r w:rsidRPr="00851BAC">
        <w:rPr>
          <w:rFonts w:cs="Times New Roman"/>
          <w:color w:val="231F20"/>
          <w:spacing w:val="-1"/>
          <w:w w:val="110"/>
        </w:rPr>
        <w:t>the dwelling’s</w:t>
      </w:r>
      <w:r w:rsidRPr="00851BAC">
        <w:rPr>
          <w:rFonts w:cs="Times New Roman"/>
          <w:color w:val="231F20"/>
          <w:w w:val="110"/>
        </w:rPr>
        <w:t xml:space="preserve"> </w:t>
      </w:r>
      <w:r w:rsidRPr="00851BAC">
        <w:rPr>
          <w:rFonts w:cs="Times New Roman"/>
          <w:color w:val="231F20"/>
          <w:spacing w:val="-1"/>
          <w:w w:val="110"/>
        </w:rPr>
        <w:t>habitable</w:t>
      </w:r>
      <w:r w:rsidRPr="00851BAC">
        <w:rPr>
          <w:rFonts w:cs="Times New Roman"/>
          <w:color w:val="231F20"/>
          <w:w w:val="110"/>
        </w:rPr>
        <w:t xml:space="preserve"> </w:t>
      </w:r>
      <w:r w:rsidRPr="00851BAC">
        <w:rPr>
          <w:rFonts w:cs="Times New Roman"/>
          <w:color w:val="231F20"/>
          <w:spacing w:val="-2"/>
          <w:w w:val="110"/>
        </w:rPr>
        <w:t>space</w:t>
      </w:r>
      <w:r w:rsidRPr="00851BAC">
        <w:rPr>
          <w:rFonts w:cs="Times New Roman"/>
          <w:color w:val="231F20"/>
          <w:w w:val="110"/>
        </w:rPr>
        <w:t xml:space="preserve"> </w:t>
      </w:r>
      <w:r w:rsidRPr="00851BAC">
        <w:rPr>
          <w:rFonts w:cs="Times New Roman"/>
          <w:color w:val="231F20"/>
          <w:spacing w:val="-1"/>
          <w:w w:val="110"/>
        </w:rPr>
        <w:t>or in</w:t>
      </w:r>
      <w:r w:rsidRPr="00851BAC">
        <w:rPr>
          <w:rFonts w:cs="Times New Roman"/>
          <w:color w:val="231F20"/>
          <w:w w:val="110"/>
        </w:rPr>
        <w:t xml:space="preserve"> </w:t>
      </w:r>
      <w:r w:rsidRPr="00851BAC">
        <w:rPr>
          <w:rFonts w:cs="Times New Roman"/>
          <w:color w:val="231F20"/>
          <w:spacing w:val="-1"/>
          <w:w w:val="110"/>
        </w:rPr>
        <w:t>an</w:t>
      </w:r>
      <w:r w:rsidRPr="00851BAC">
        <w:rPr>
          <w:rFonts w:cs="Times New Roman"/>
          <w:color w:val="231F20"/>
          <w:w w:val="110"/>
        </w:rPr>
        <w:t xml:space="preserve"> </w:t>
      </w:r>
      <w:r w:rsidRPr="00851BAC">
        <w:rPr>
          <w:rFonts w:cs="Times New Roman"/>
          <w:color w:val="231F20"/>
          <w:spacing w:val="-1"/>
          <w:w w:val="110"/>
        </w:rPr>
        <w:t>adjacent</w:t>
      </w:r>
      <w:r w:rsidRPr="00851BAC">
        <w:rPr>
          <w:rFonts w:cs="Times New Roman"/>
          <w:color w:val="231F20"/>
          <w:w w:val="110"/>
        </w:rPr>
        <w:t xml:space="preserve"> </w:t>
      </w:r>
      <w:r w:rsidRPr="00851BAC">
        <w:rPr>
          <w:rFonts w:cs="Times New Roman"/>
          <w:color w:val="231F20"/>
          <w:spacing w:val="-2"/>
          <w:w w:val="110"/>
        </w:rPr>
        <w:t>space</w:t>
      </w:r>
      <w:r w:rsidRPr="00851BAC">
        <w:rPr>
          <w:rFonts w:cs="Times New Roman"/>
          <w:color w:val="231F20"/>
          <w:spacing w:val="-1"/>
          <w:w w:val="110"/>
        </w:rPr>
        <w:t xml:space="preserve"> that</w:t>
      </w:r>
      <w:r w:rsidRPr="00851BAC">
        <w:rPr>
          <w:rFonts w:cs="Times New Roman"/>
          <w:color w:val="231F20"/>
          <w:w w:val="110"/>
        </w:rPr>
        <w:t xml:space="preserve"> </w:t>
      </w:r>
      <w:r w:rsidRPr="00851BAC">
        <w:rPr>
          <w:rFonts w:cs="Times New Roman"/>
          <w:color w:val="231F20"/>
          <w:spacing w:val="-2"/>
          <w:w w:val="110"/>
        </w:rPr>
        <w:t>is</w:t>
      </w:r>
      <w:r w:rsidRPr="00851BAC">
        <w:rPr>
          <w:rFonts w:cs="Times New Roman"/>
          <w:color w:val="231F20"/>
          <w:w w:val="110"/>
        </w:rPr>
        <w:t xml:space="preserve"> </w:t>
      </w:r>
      <w:r w:rsidRPr="00851BAC">
        <w:rPr>
          <w:rFonts w:cs="Times New Roman"/>
          <w:color w:val="231F20"/>
          <w:spacing w:val="-1"/>
          <w:w w:val="110"/>
        </w:rPr>
        <w:t>not</w:t>
      </w:r>
      <w:r w:rsidRPr="00851BAC">
        <w:rPr>
          <w:rFonts w:cs="Times New Roman"/>
          <w:color w:val="231F20"/>
          <w:w w:val="110"/>
        </w:rPr>
        <w:t xml:space="preserve"> </w:t>
      </w:r>
      <w:r w:rsidRPr="00851BAC">
        <w:rPr>
          <w:rFonts w:cs="Times New Roman"/>
          <w:color w:val="231F20"/>
          <w:spacing w:val="-1"/>
          <w:w w:val="110"/>
        </w:rPr>
        <w:t>connected to</w:t>
      </w:r>
      <w:r w:rsidRPr="00851BAC">
        <w:rPr>
          <w:rFonts w:cs="Times New Roman"/>
          <w:color w:val="231F20"/>
          <w:w w:val="110"/>
        </w:rPr>
        <w:t xml:space="preserve"> </w:t>
      </w:r>
      <w:r w:rsidRPr="00851BAC">
        <w:rPr>
          <w:rFonts w:cs="Times New Roman"/>
          <w:color w:val="231F20"/>
          <w:spacing w:val="-1"/>
          <w:w w:val="110"/>
        </w:rPr>
        <w:t>the</w:t>
      </w:r>
      <w:r w:rsidRPr="00851BAC">
        <w:rPr>
          <w:rFonts w:cs="Times New Roman"/>
          <w:color w:val="231F20"/>
          <w:w w:val="110"/>
        </w:rPr>
        <w:t xml:space="preserve"> </w:t>
      </w:r>
      <w:r w:rsidRPr="00851BAC">
        <w:rPr>
          <w:rFonts w:cs="Times New Roman"/>
          <w:color w:val="231F20"/>
          <w:spacing w:val="-1"/>
          <w:w w:val="110"/>
        </w:rPr>
        <w:t>dwelling’s</w:t>
      </w:r>
      <w:r w:rsidRPr="00851BAC">
        <w:rPr>
          <w:rFonts w:cs="Times New Roman"/>
          <w:color w:val="231F20"/>
          <w:w w:val="110"/>
        </w:rPr>
        <w:t xml:space="preserve"> </w:t>
      </w:r>
      <w:r w:rsidRPr="00851BAC">
        <w:rPr>
          <w:rFonts w:cs="Times New Roman"/>
          <w:color w:val="231F20"/>
          <w:spacing w:val="-1"/>
          <w:w w:val="110"/>
        </w:rPr>
        <w:t xml:space="preserve">ventilation </w:t>
      </w:r>
      <w:r w:rsidRPr="00851BAC">
        <w:rPr>
          <w:rFonts w:cs="Times New Roman"/>
          <w:color w:val="231F20"/>
          <w:spacing w:val="-2"/>
          <w:w w:val="110"/>
        </w:rPr>
        <w:t>system.</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Poison</w:t>
      </w:r>
      <w:r w:rsidRPr="00851BAC">
        <w:rPr>
          <w:rFonts w:cs="Times New Roman"/>
          <w:color w:val="231F20"/>
          <w:spacing w:val="-30"/>
          <w:w w:val="115"/>
        </w:rPr>
        <w:t xml:space="preserve"> </w:t>
      </w:r>
      <w:r w:rsidRPr="00851BAC">
        <w:rPr>
          <w:rFonts w:cs="Times New Roman"/>
          <w:color w:val="231F20"/>
          <w:w w:val="115"/>
        </w:rPr>
        <w:t>control</w:t>
      </w:r>
      <w:r w:rsidRPr="00851BAC">
        <w:rPr>
          <w:rFonts w:cs="Times New Roman"/>
          <w:color w:val="231F20"/>
          <w:spacing w:val="-30"/>
          <w:w w:val="115"/>
        </w:rPr>
        <w:t xml:space="preserve"> </w:t>
      </w:r>
      <w:r w:rsidRPr="00851BAC">
        <w:rPr>
          <w:rFonts w:cs="Times New Roman"/>
          <w:color w:val="231F20"/>
          <w:w w:val="115"/>
        </w:rPr>
        <w:t>centers</w:t>
      </w:r>
      <w:r w:rsidRPr="00851BAC">
        <w:rPr>
          <w:rFonts w:cs="Times New Roman"/>
          <w:color w:val="231F20"/>
          <w:spacing w:val="-30"/>
          <w:w w:val="115"/>
        </w:rPr>
        <w:t xml:space="preserve"> </w:t>
      </w:r>
      <w:r w:rsidRPr="00851BAC">
        <w:rPr>
          <w:rFonts w:cs="Times New Roman"/>
          <w:color w:val="231F20"/>
          <w:w w:val="115"/>
        </w:rPr>
        <w:t>answer</w:t>
      </w:r>
      <w:r w:rsidRPr="00851BAC">
        <w:rPr>
          <w:rFonts w:cs="Times New Roman"/>
          <w:color w:val="231F20"/>
          <w:spacing w:val="-30"/>
          <w:w w:val="115"/>
        </w:rPr>
        <w:t xml:space="preserve"> </w:t>
      </w:r>
      <w:r w:rsidRPr="00851BAC">
        <w:rPr>
          <w:rFonts w:cs="Times New Roman"/>
          <w:color w:val="231F20"/>
          <w:w w:val="115"/>
        </w:rPr>
        <w:t>more</w:t>
      </w:r>
      <w:r w:rsidRPr="00851BAC">
        <w:rPr>
          <w:rFonts w:cs="Times New Roman"/>
          <w:color w:val="231F20"/>
          <w:spacing w:val="-30"/>
          <w:w w:val="115"/>
        </w:rPr>
        <w:t xml:space="preserve"> </w:t>
      </w:r>
      <w:r w:rsidRPr="00851BAC">
        <w:rPr>
          <w:rFonts w:cs="Times New Roman"/>
          <w:color w:val="231F20"/>
          <w:w w:val="115"/>
        </w:rPr>
        <w:t>than</w:t>
      </w:r>
      <w:r w:rsidRPr="00851BAC">
        <w:rPr>
          <w:rFonts w:cs="Times New Roman"/>
          <w:color w:val="231F20"/>
          <w:spacing w:val="-30"/>
          <w:w w:val="115"/>
        </w:rPr>
        <w:t xml:space="preserve"> </w:t>
      </w:r>
      <w:r w:rsidRPr="00851BAC">
        <w:rPr>
          <w:rFonts w:cs="Times New Roman"/>
          <w:color w:val="231F20"/>
          <w:w w:val="115"/>
        </w:rPr>
        <w:t>3.6</w:t>
      </w:r>
      <w:r w:rsidRPr="00851BAC">
        <w:rPr>
          <w:rFonts w:cs="Times New Roman"/>
          <w:color w:val="231F20"/>
          <w:spacing w:val="-30"/>
          <w:w w:val="115"/>
        </w:rPr>
        <w:t xml:space="preserve"> </w:t>
      </w:r>
      <w:r w:rsidRPr="00851BAC">
        <w:rPr>
          <w:rFonts w:cs="Times New Roman"/>
          <w:color w:val="231F20"/>
          <w:w w:val="115"/>
        </w:rPr>
        <w:t>million</w:t>
      </w:r>
      <w:r w:rsidRPr="00851BAC">
        <w:rPr>
          <w:rFonts w:cs="Times New Roman"/>
          <w:color w:val="231F20"/>
          <w:spacing w:val="-30"/>
          <w:w w:val="115"/>
        </w:rPr>
        <w:t xml:space="preserve"> </w:t>
      </w:r>
      <w:r w:rsidRPr="00851BAC">
        <w:rPr>
          <w:rFonts w:cs="Times New Roman"/>
          <w:color w:val="231F20"/>
          <w:w w:val="115"/>
        </w:rPr>
        <w:t>calls</w:t>
      </w:r>
      <w:r w:rsidRPr="00851BAC">
        <w:rPr>
          <w:rFonts w:cs="Times New Roman"/>
          <w:color w:val="231F20"/>
          <w:spacing w:val="-30"/>
          <w:w w:val="115"/>
        </w:rPr>
        <w:t xml:space="preserve"> </w:t>
      </w:r>
      <w:r w:rsidRPr="00851BAC">
        <w:rPr>
          <w:rFonts w:cs="Times New Roman"/>
          <w:color w:val="231F20"/>
          <w:w w:val="115"/>
        </w:rPr>
        <w:t>each</w:t>
      </w:r>
      <w:r w:rsidRPr="00851BAC">
        <w:rPr>
          <w:rFonts w:cs="Times New Roman"/>
          <w:color w:val="231F20"/>
          <w:spacing w:val="-30"/>
          <w:w w:val="115"/>
        </w:rPr>
        <w:t xml:space="preserve"> </w:t>
      </w:r>
      <w:r w:rsidRPr="00851BAC">
        <w:rPr>
          <w:rFonts w:cs="Times New Roman"/>
          <w:color w:val="231F20"/>
          <w:w w:val="115"/>
        </w:rPr>
        <w:t>year,</w:t>
      </w:r>
      <w:r w:rsidRPr="00851BAC">
        <w:rPr>
          <w:rFonts w:cs="Times New Roman"/>
          <w:color w:val="231F20"/>
          <w:spacing w:val="-30"/>
          <w:w w:val="115"/>
        </w:rPr>
        <w:t xml:space="preserve"> </w:t>
      </w:r>
      <w:r w:rsidRPr="00851BAC">
        <w:rPr>
          <w:rFonts w:cs="Times New Roman"/>
          <w:color w:val="231F20"/>
          <w:w w:val="115"/>
        </w:rPr>
        <w:t>or</w:t>
      </w:r>
      <w:r w:rsidRPr="00851BAC">
        <w:rPr>
          <w:rFonts w:cs="Times New Roman"/>
          <w:color w:val="231F20"/>
          <w:spacing w:val="-30"/>
          <w:w w:val="115"/>
        </w:rPr>
        <w:t xml:space="preserve"> </w:t>
      </w:r>
      <w:r w:rsidRPr="00851BAC">
        <w:rPr>
          <w:rFonts w:cs="Times New Roman"/>
          <w:color w:val="231F20"/>
          <w:w w:val="115"/>
        </w:rPr>
        <w:t>one</w:t>
      </w:r>
      <w:r w:rsidRPr="00851BAC">
        <w:rPr>
          <w:rFonts w:cs="Times New Roman"/>
          <w:color w:val="231F20"/>
          <w:spacing w:val="-30"/>
          <w:w w:val="115"/>
        </w:rPr>
        <w:t xml:space="preserve"> </w:t>
      </w:r>
      <w:r w:rsidRPr="00851BAC">
        <w:rPr>
          <w:rFonts w:cs="Times New Roman"/>
          <w:color w:val="231F20"/>
          <w:w w:val="115"/>
        </w:rPr>
        <w:t>call</w:t>
      </w:r>
      <w:r w:rsidRPr="00851BAC">
        <w:rPr>
          <w:rFonts w:cs="Times New Roman"/>
          <w:color w:val="231F20"/>
          <w:spacing w:val="-30"/>
          <w:w w:val="115"/>
        </w:rPr>
        <w:t xml:space="preserve"> </w:t>
      </w:r>
      <w:r w:rsidRPr="00851BAC">
        <w:rPr>
          <w:rFonts w:cs="Times New Roman"/>
          <w:color w:val="231F20"/>
          <w:w w:val="115"/>
        </w:rPr>
        <w:t>every</w:t>
      </w:r>
      <w:r w:rsidRPr="00851BAC">
        <w:rPr>
          <w:rFonts w:cs="Times New Roman"/>
          <w:color w:val="231F20"/>
          <w:spacing w:val="-30"/>
          <w:w w:val="115"/>
        </w:rPr>
        <w:t xml:space="preserve"> </w:t>
      </w:r>
      <w:r w:rsidRPr="00851BAC">
        <w:rPr>
          <w:rFonts w:cs="Times New Roman"/>
          <w:color w:val="231F20"/>
          <w:w w:val="115"/>
        </w:rPr>
        <w:t>eight</w:t>
      </w:r>
      <w:r w:rsidRPr="00851BAC">
        <w:rPr>
          <w:rFonts w:cs="Times New Roman"/>
          <w:color w:val="231F20"/>
          <w:spacing w:val="-30"/>
          <w:w w:val="115"/>
        </w:rPr>
        <w:t xml:space="preserve"> </w:t>
      </w:r>
      <w:r w:rsidRPr="00851BAC">
        <w:rPr>
          <w:rFonts w:cs="Times New Roman"/>
          <w:color w:val="231F20"/>
          <w:w w:val="115"/>
        </w:rPr>
        <w:t>seconds.</w:t>
      </w:r>
      <w:r w:rsidRPr="00851BAC">
        <w:rPr>
          <w:rFonts w:cs="Times New Roman"/>
          <w:color w:val="231F20"/>
          <w:spacing w:val="-30"/>
          <w:w w:val="115"/>
        </w:rPr>
        <w:t xml:space="preserve"> </w:t>
      </w:r>
      <w:r w:rsidRPr="00851BAC">
        <w:rPr>
          <w:rFonts w:cs="Times New Roman"/>
          <w:color w:val="231F20"/>
          <w:w w:val="115"/>
        </w:rPr>
        <w:t>According</w:t>
      </w:r>
      <w:r w:rsidRPr="00851BAC">
        <w:rPr>
          <w:rFonts w:cs="Times New Roman"/>
          <w:color w:val="231F20"/>
          <w:spacing w:val="-30"/>
          <w:w w:val="115"/>
        </w:rPr>
        <w:t xml:space="preserve"> </w:t>
      </w:r>
      <w:r w:rsidRPr="00851BAC">
        <w:rPr>
          <w:rFonts w:cs="Times New Roman"/>
          <w:color w:val="231F20"/>
          <w:w w:val="115"/>
        </w:rPr>
        <w:t>to</w:t>
      </w:r>
      <w:r w:rsidRPr="00851BAC">
        <w:rPr>
          <w:rFonts w:cs="Times New Roman"/>
          <w:color w:val="231F20"/>
          <w:w w:val="122"/>
        </w:rPr>
        <w:t xml:space="preserve"> </w:t>
      </w:r>
      <w:r w:rsidRPr="00851BAC">
        <w:rPr>
          <w:rFonts w:cs="Times New Roman"/>
          <w:color w:val="231F20"/>
          <w:w w:val="115"/>
        </w:rPr>
        <w:t>the</w:t>
      </w:r>
      <w:r w:rsidRPr="00851BAC">
        <w:rPr>
          <w:rFonts w:cs="Times New Roman"/>
          <w:color w:val="231F20"/>
          <w:spacing w:val="-30"/>
          <w:w w:val="115"/>
        </w:rPr>
        <w:t xml:space="preserve"> </w:t>
      </w:r>
      <w:r w:rsidRPr="00851BAC">
        <w:rPr>
          <w:rFonts w:cs="Times New Roman"/>
          <w:color w:val="231F20"/>
          <w:w w:val="115"/>
        </w:rPr>
        <w:t>American</w:t>
      </w:r>
      <w:r w:rsidRPr="00851BAC">
        <w:rPr>
          <w:rFonts w:cs="Times New Roman"/>
          <w:color w:val="231F20"/>
          <w:spacing w:val="-29"/>
          <w:w w:val="115"/>
        </w:rPr>
        <w:t xml:space="preserve"> </w:t>
      </w:r>
      <w:r w:rsidRPr="00851BAC">
        <w:rPr>
          <w:rFonts w:cs="Times New Roman"/>
          <w:color w:val="231F20"/>
          <w:w w:val="115"/>
        </w:rPr>
        <w:t>Association</w:t>
      </w:r>
      <w:r w:rsidRPr="00851BAC">
        <w:rPr>
          <w:rFonts w:cs="Times New Roman"/>
          <w:color w:val="231F20"/>
          <w:spacing w:val="-29"/>
          <w:w w:val="115"/>
        </w:rPr>
        <w:t xml:space="preserve"> </w:t>
      </w:r>
      <w:r w:rsidRPr="00851BAC">
        <w:rPr>
          <w:rFonts w:cs="Times New Roman"/>
          <w:color w:val="231F20"/>
          <w:w w:val="115"/>
        </w:rPr>
        <w:t>of</w:t>
      </w:r>
      <w:r w:rsidRPr="00851BAC">
        <w:rPr>
          <w:rFonts w:cs="Times New Roman"/>
          <w:color w:val="231F20"/>
          <w:spacing w:val="-29"/>
          <w:w w:val="115"/>
        </w:rPr>
        <w:t xml:space="preserve"> </w:t>
      </w:r>
      <w:r w:rsidRPr="00851BAC">
        <w:rPr>
          <w:rFonts w:cs="Times New Roman"/>
          <w:color w:val="231F20"/>
          <w:w w:val="115"/>
        </w:rPr>
        <w:t>Poison</w:t>
      </w:r>
      <w:r w:rsidRPr="00851BAC">
        <w:rPr>
          <w:rFonts w:cs="Times New Roman"/>
          <w:color w:val="231F20"/>
          <w:spacing w:val="-29"/>
          <w:w w:val="115"/>
        </w:rPr>
        <w:t xml:space="preserve"> </w:t>
      </w:r>
      <w:r w:rsidRPr="00851BAC">
        <w:rPr>
          <w:rFonts w:cs="Times New Roman"/>
          <w:color w:val="231F20"/>
          <w:w w:val="115"/>
        </w:rPr>
        <w:t>Control</w:t>
      </w:r>
      <w:r w:rsidRPr="00851BAC">
        <w:rPr>
          <w:rFonts w:cs="Times New Roman"/>
          <w:color w:val="231F20"/>
          <w:spacing w:val="-29"/>
          <w:w w:val="115"/>
        </w:rPr>
        <w:t xml:space="preserve"> </w:t>
      </w:r>
      <w:r w:rsidRPr="00851BAC">
        <w:rPr>
          <w:rFonts w:cs="Times New Roman"/>
          <w:color w:val="231F20"/>
          <w:w w:val="115"/>
        </w:rPr>
        <w:t>Centers,</w:t>
      </w:r>
      <w:r w:rsidRPr="00851BAC">
        <w:rPr>
          <w:rFonts w:cs="Times New Roman"/>
          <w:color w:val="231F20"/>
          <w:spacing w:val="-30"/>
          <w:w w:val="115"/>
        </w:rPr>
        <w:t xml:space="preserve"> </w:t>
      </w:r>
      <w:r w:rsidRPr="00851BAC">
        <w:rPr>
          <w:rFonts w:cs="Times New Roman"/>
          <w:color w:val="231F20"/>
          <w:w w:val="115"/>
        </w:rPr>
        <w:t>children</w:t>
      </w:r>
      <w:r w:rsidRPr="00851BAC">
        <w:rPr>
          <w:rFonts w:cs="Times New Roman"/>
          <w:color w:val="231F20"/>
          <w:spacing w:val="-29"/>
          <w:w w:val="115"/>
        </w:rPr>
        <w:t xml:space="preserve"> </w:t>
      </w:r>
      <w:r w:rsidRPr="00851BAC">
        <w:rPr>
          <w:rFonts w:cs="Times New Roman"/>
          <w:color w:val="231F20"/>
          <w:w w:val="115"/>
        </w:rPr>
        <w:t>younger</w:t>
      </w:r>
      <w:r w:rsidRPr="00851BAC">
        <w:rPr>
          <w:rFonts w:cs="Times New Roman"/>
          <w:color w:val="231F20"/>
          <w:spacing w:val="-29"/>
          <w:w w:val="115"/>
        </w:rPr>
        <w:t xml:space="preserve"> </w:t>
      </w:r>
      <w:r w:rsidRPr="00851BAC">
        <w:rPr>
          <w:rFonts w:cs="Times New Roman"/>
          <w:color w:val="231F20"/>
          <w:w w:val="115"/>
        </w:rPr>
        <w:t>than</w:t>
      </w:r>
      <w:r w:rsidRPr="00851BAC">
        <w:rPr>
          <w:rFonts w:cs="Times New Roman"/>
          <w:color w:val="231F20"/>
          <w:spacing w:val="-29"/>
          <w:w w:val="115"/>
        </w:rPr>
        <w:t xml:space="preserve"> </w:t>
      </w:r>
      <w:r w:rsidRPr="00851BAC">
        <w:rPr>
          <w:rFonts w:cs="Times New Roman"/>
          <w:color w:val="231F20"/>
          <w:w w:val="115"/>
        </w:rPr>
        <w:t>six</w:t>
      </w:r>
      <w:r w:rsidRPr="00851BAC">
        <w:rPr>
          <w:rFonts w:cs="Times New Roman"/>
          <w:color w:val="231F20"/>
          <w:spacing w:val="-29"/>
          <w:w w:val="115"/>
        </w:rPr>
        <w:t xml:space="preserve"> </w:t>
      </w:r>
      <w:r w:rsidRPr="00851BAC">
        <w:rPr>
          <w:rFonts w:cs="Times New Roman"/>
          <w:color w:val="231F20"/>
          <w:w w:val="115"/>
        </w:rPr>
        <w:t>years</w:t>
      </w:r>
      <w:r w:rsidRPr="00851BAC">
        <w:rPr>
          <w:rFonts w:cs="Times New Roman"/>
          <w:color w:val="231F20"/>
          <w:spacing w:val="-29"/>
          <w:w w:val="115"/>
        </w:rPr>
        <w:t xml:space="preserve"> </w:t>
      </w:r>
      <w:r w:rsidRPr="00851BAC">
        <w:rPr>
          <w:rFonts w:cs="Times New Roman"/>
          <w:color w:val="231F20"/>
          <w:w w:val="115"/>
        </w:rPr>
        <w:t>old</w:t>
      </w:r>
      <w:r w:rsidRPr="00851BAC">
        <w:rPr>
          <w:rFonts w:cs="Times New Roman"/>
          <w:color w:val="231F20"/>
          <w:spacing w:val="-29"/>
          <w:w w:val="115"/>
        </w:rPr>
        <w:t xml:space="preserve"> </w:t>
      </w:r>
      <w:r w:rsidRPr="00851BAC">
        <w:rPr>
          <w:rFonts w:cs="Times New Roman"/>
          <w:color w:val="231F20"/>
          <w:w w:val="115"/>
        </w:rPr>
        <w:t>account</w:t>
      </w:r>
      <w:r w:rsidRPr="00851BAC">
        <w:rPr>
          <w:rFonts w:cs="Times New Roman"/>
          <w:color w:val="231F20"/>
          <w:spacing w:val="-30"/>
          <w:w w:val="115"/>
        </w:rPr>
        <w:t xml:space="preserve"> </w:t>
      </w:r>
      <w:r w:rsidRPr="00851BAC">
        <w:rPr>
          <w:rFonts w:cs="Times New Roman"/>
          <w:color w:val="231F20"/>
          <w:w w:val="115"/>
        </w:rPr>
        <w:t>for</w:t>
      </w:r>
      <w:r w:rsidRPr="00851BAC">
        <w:rPr>
          <w:rFonts w:cs="Times New Roman"/>
          <w:color w:val="231F20"/>
          <w:spacing w:val="-29"/>
          <w:w w:val="115"/>
        </w:rPr>
        <w:t xml:space="preserve"> </w:t>
      </w:r>
      <w:r w:rsidRPr="00851BAC">
        <w:rPr>
          <w:rFonts w:cs="Times New Roman"/>
          <w:color w:val="231F20"/>
          <w:w w:val="115"/>
        </w:rPr>
        <w:t>about</w:t>
      </w:r>
      <w:r w:rsidRPr="00851BAC">
        <w:rPr>
          <w:rFonts w:cs="Times New Roman"/>
          <w:color w:val="231F20"/>
          <w:spacing w:val="-29"/>
          <w:w w:val="115"/>
        </w:rPr>
        <w:t xml:space="preserve"> </w:t>
      </w:r>
      <w:r w:rsidRPr="00851BAC">
        <w:rPr>
          <w:rFonts w:cs="Times New Roman"/>
          <w:color w:val="231F20"/>
          <w:w w:val="115"/>
        </w:rPr>
        <w:t>half</w:t>
      </w:r>
      <w:r w:rsidRPr="00851BAC">
        <w:rPr>
          <w:rFonts w:cs="Times New Roman"/>
          <w:color w:val="231F20"/>
          <w:spacing w:val="-29"/>
          <w:w w:val="115"/>
        </w:rPr>
        <w:t xml:space="preserve"> </w:t>
      </w:r>
      <w:r w:rsidRPr="00851BAC">
        <w:rPr>
          <w:rFonts w:cs="Times New Roman"/>
          <w:color w:val="231F20"/>
          <w:w w:val="115"/>
        </w:rPr>
        <w:t>of</w:t>
      </w:r>
      <w:r w:rsidRPr="00851BAC">
        <w:rPr>
          <w:rFonts w:cs="Times New Roman"/>
          <w:color w:val="231F20"/>
          <w:w w:val="116"/>
        </w:rPr>
        <w:t xml:space="preserve"> </w:t>
      </w:r>
      <w:r w:rsidRPr="00851BAC">
        <w:rPr>
          <w:rFonts w:cs="Times New Roman"/>
          <w:color w:val="231F20"/>
          <w:w w:val="115"/>
        </w:rPr>
        <w:t>the</w:t>
      </w:r>
      <w:r w:rsidRPr="00851BAC">
        <w:rPr>
          <w:rFonts w:cs="Times New Roman"/>
          <w:color w:val="231F20"/>
          <w:spacing w:val="-25"/>
          <w:w w:val="115"/>
        </w:rPr>
        <w:t xml:space="preserve"> </w:t>
      </w:r>
      <w:r w:rsidRPr="00851BAC">
        <w:rPr>
          <w:rFonts w:cs="Times New Roman"/>
          <w:color w:val="231F20"/>
          <w:w w:val="115"/>
        </w:rPr>
        <w:t>calls</w:t>
      </w:r>
      <w:r w:rsidRPr="00851BAC">
        <w:rPr>
          <w:rFonts w:cs="Times New Roman"/>
          <w:color w:val="231F20"/>
          <w:spacing w:val="-24"/>
          <w:w w:val="115"/>
        </w:rPr>
        <w:t xml:space="preserve"> </w:t>
      </w:r>
      <w:r w:rsidRPr="00851BAC">
        <w:rPr>
          <w:rFonts w:cs="Times New Roman"/>
          <w:color w:val="231F20"/>
          <w:w w:val="115"/>
        </w:rPr>
        <w:t>placed</w:t>
      </w:r>
      <w:r w:rsidRPr="00851BAC">
        <w:rPr>
          <w:rFonts w:cs="Times New Roman"/>
          <w:color w:val="231F20"/>
          <w:spacing w:val="-24"/>
          <w:w w:val="115"/>
        </w:rPr>
        <w:t xml:space="preserve"> </w:t>
      </w:r>
      <w:r w:rsidRPr="00851BAC">
        <w:rPr>
          <w:rFonts w:cs="Times New Roman"/>
          <w:color w:val="231F20"/>
          <w:w w:val="115"/>
        </w:rPr>
        <w:t>to</w:t>
      </w:r>
      <w:r w:rsidRPr="00851BAC">
        <w:rPr>
          <w:rFonts w:cs="Times New Roman"/>
          <w:color w:val="231F20"/>
          <w:spacing w:val="-24"/>
          <w:w w:val="115"/>
        </w:rPr>
        <w:t xml:space="preserve"> </w:t>
      </w:r>
      <w:r w:rsidRPr="00851BAC">
        <w:rPr>
          <w:rFonts w:cs="Times New Roman"/>
          <w:color w:val="231F20"/>
          <w:w w:val="115"/>
        </w:rPr>
        <w:t>poison</w:t>
      </w:r>
      <w:r w:rsidRPr="00851BAC">
        <w:rPr>
          <w:rFonts w:cs="Times New Roman"/>
          <w:color w:val="231F20"/>
          <w:spacing w:val="-25"/>
          <w:w w:val="115"/>
        </w:rPr>
        <w:t xml:space="preserve"> </w:t>
      </w:r>
      <w:r w:rsidRPr="00851BAC">
        <w:rPr>
          <w:rFonts w:cs="Times New Roman"/>
          <w:color w:val="231F20"/>
          <w:w w:val="115"/>
        </w:rPr>
        <w:t>centers.</w:t>
      </w:r>
      <w:r w:rsidRPr="00851BAC">
        <w:rPr>
          <w:rFonts w:cs="Times New Roman"/>
          <w:color w:val="231F20"/>
          <w:spacing w:val="-24"/>
          <w:w w:val="115"/>
        </w:rPr>
        <w:t xml:space="preserve"> </w:t>
      </w:r>
      <w:r w:rsidRPr="00851BAC">
        <w:rPr>
          <w:rFonts w:cs="Times New Roman"/>
          <w:color w:val="231F20"/>
          <w:w w:val="115"/>
        </w:rPr>
        <w:t>A</w:t>
      </w:r>
      <w:r w:rsidRPr="00851BAC">
        <w:rPr>
          <w:rFonts w:cs="Times New Roman"/>
          <w:color w:val="231F20"/>
          <w:spacing w:val="-24"/>
          <w:w w:val="115"/>
        </w:rPr>
        <w:t xml:space="preserve"> </w:t>
      </w:r>
      <w:r w:rsidRPr="00851BAC">
        <w:rPr>
          <w:rFonts w:cs="Times New Roman"/>
          <w:color w:val="231F20"/>
          <w:w w:val="115"/>
        </w:rPr>
        <w:t>flammable</w:t>
      </w:r>
      <w:r w:rsidRPr="00851BAC">
        <w:rPr>
          <w:rFonts w:cs="Times New Roman"/>
          <w:color w:val="231F20"/>
          <w:spacing w:val="-24"/>
          <w:w w:val="115"/>
        </w:rPr>
        <w:t xml:space="preserve"> </w:t>
      </w:r>
      <w:r w:rsidRPr="00851BAC">
        <w:rPr>
          <w:rFonts w:cs="Times New Roman"/>
          <w:color w:val="231F20"/>
          <w:w w:val="115"/>
        </w:rPr>
        <w:t>or</w:t>
      </w:r>
      <w:r w:rsidRPr="00851BAC">
        <w:rPr>
          <w:rFonts w:cs="Times New Roman"/>
          <w:color w:val="231F20"/>
          <w:spacing w:val="-24"/>
          <w:w w:val="115"/>
        </w:rPr>
        <w:t xml:space="preserve"> </w:t>
      </w:r>
      <w:r w:rsidRPr="00851BAC">
        <w:rPr>
          <w:rFonts w:cs="Times New Roman"/>
          <w:color w:val="231F20"/>
          <w:w w:val="115"/>
        </w:rPr>
        <w:t>combustible</w:t>
      </w:r>
      <w:r w:rsidRPr="00851BAC">
        <w:rPr>
          <w:rFonts w:cs="Times New Roman"/>
          <w:color w:val="231F20"/>
          <w:spacing w:val="-25"/>
          <w:w w:val="115"/>
        </w:rPr>
        <w:t xml:space="preserve"> </w:t>
      </w:r>
      <w:r w:rsidRPr="00851BAC">
        <w:rPr>
          <w:rFonts w:cs="Times New Roman"/>
          <w:color w:val="231F20"/>
          <w:w w:val="115"/>
        </w:rPr>
        <w:t>liquid,</w:t>
      </w:r>
      <w:r w:rsidRPr="00851BAC">
        <w:rPr>
          <w:rFonts w:cs="Times New Roman"/>
          <w:color w:val="231F20"/>
          <w:spacing w:val="-24"/>
          <w:w w:val="115"/>
        </w:rPr>
        <w:t xml:space="preserve"> </w:t>
      </w:r>
      <w:r w:rsidRPr="00851BAC">
        <w:rPr>
          <w:rFonts w:cs="Times New Roman"/>
          <w:color w:val="231F20"/>
          <w:w w:val="115"/>
        </w:rPr>
        <w:t>gas,</w:t>
      </w:r>
      <w:r w:rsidRPr="00851BAC">
        <w:rPr>
          <w:rFonts w:cs="Times New Roman"/>
          <w:color w:val="231F20"/>
          <w:spacing w:val="-24"/>
          <w:w w:val="115"/>
        </w:rPr>
        <w:t xml:space="preserve"> </w:t>
      </w:r>
      <w:r w:rsidRPr="00851BAC">
        <w:rPr>
          <w:rFonts w:cs="Times New Roman"/>
          <w:color w:val="231F20"/>
          <w:w w:val="115"/>
        </w:rPr>
        <w:t>or</w:t>
      </w:r>
      <w:r w:rsidRPr="00851BAC">
        <w:rPr>
          <w:rFonts w:cs="Times New Roman"/>
          <w:color w:val="231F20"/>
          <w:spacing w:val="-24"/>
          <w:w w:val="115"/>
        </w:rPr>
        <w:t xml:space="preserve"> </w:t>
      </w:r>
      <w:r w:rsidRPr="00851BAC">
        <w:rPr>
          <w:rFonts w:cs="Times New Roman"/>
          <w:color w:val="231F20"/>
          <w:w w:val="115"/>
        </w:rPr>
        <w:t>associated</w:t>
      </w:r>
      <w:r w:rsidRPr="00851BAC">
        <w:rPr>
          <w:rFonts w:cs="Times New Roman"/>
          <w:color w:val="231F20"/>
          <w:spacing w:val="-24"/>
          <w:w w:val="115"/>
        </w:rPr>
        <w:t xml:space="preserve"> </w:t>
      </w:r>
      <w:r w:rsidRPr="00851BAC">
        <w:rPr>
          <w:rFonts w:cs="Times New Roman"/>
          <w:color w:val="231F20"/>
          <w:w w:val="115"/>
        </w:rPr>
        <w:t>piping</w:t>
      </w:r>
      <w:r w:rsidRPr="00851BAC">
        <w:rPr>
          <w:rFonts w:cs="Times New Roman"/>
          <w:color w:val="231F20"/>
          <w:spacing w:val="-25"/>
          <w:w w:val="115"/>
        </w:rPr>
        <w:t xml:space="preserve"> </w:t>
      </w:r>
      <w:r w:rsidRPr="00851BAC">
        <w:rPr>
          <w:rFonts w:cs="Times New Roman"/>
          <w:color w:val="231F20"/>
          <w:w w:val="115"/>
        </w:rPr>
        <w:t>or</w:t>
      </w:r>
      <w:r w:rsidRPr="00851BAC">
        <w:rPr>
          <w:rFonts w:cs="Times New Roman"/>
          <w:color w:val="231F20"/>
          <w:spacing w:val="-24"/>
          <w:w w:val="115"/>
        </w:rPr>
        <w:t xml:space="preserve"> </w:t>
      </w:r>
      <w:r w:rsidRPr="00851BAC">
        <w:rPr>
          <w:rFonts w:cs="Times New Roman"/>
          <w:color w:val="231F20"/>
          <w:w w:val="115"/>
        </w:rPr>
        <w:t>filter</w:t>
      </w:r>
      <w:r w:rsidRPr="00851BAC">
        <w:rPr>
          <w:rFonts w:cs="Times New Roman"/>
          <w:color w:val="231F20"/>
          <w:spacing w:val="-24"/>
          <w:w w:val="115"/>
        </w:rPr>
        <w:t xml:space="preserve"> </w:t>
      </w:r>
      <w:r w:rsidRPr="00851BAC">
        <w:rPr>
          <w:rFonts w:cs="Times New Roman"/>
          <w:color w:val="231F20"/>
          <w:w w:val="115"/>
        </w:rPr>
        <w:t>is</w:t>
      </w:r>
      <w:r w:rsidRPr="00851BAC">
        <w:rPr>
          <w:rFonts w:cs="Times New Roman"/>
          <w:color w:val="231F20"/>
          <w:spacing w:val="-24"/>
          <w:w w:val="115"/>
        </w:rPr>
        <w:t xml:space="preserve"> </w:t>
      </w:r>
      <w:r w:rsidRPr="00851BAC">
        <w:rPr>
          <w:rFonts w:cs="Times New Roman"/>
          <w:color w:val="231F20"/>
          <w:w w:val="115"/>
        </w:rPr>
        <w:t>the</w:t>
      </w:r>
      <w:r w:rsidRPr="00851BAC">
        <w:rPr>
          <w:rFonts w:cs="Times New Roman"/>
          <w:color w:val="231F20"/>
          <w:spacing w:val="-24"/>
          <w:w w:val="115"/>
        </w:rPr>
        <w:t xml:space="preserve"> </w:t>
      </w:r>
      <w:r w:rsidRPr="00851BAC">
        <w:rPr>
          <w:rFonts w:cs="Times New Roman"/>
          <w:color w:val="231F20"/>
          <w:w w:val="115"/>
        </w:rPr>
        <w:t>main</w:t>
      </w:r>
      <w:r w:rsidRPr="00851BAC">
        <w:rPr>
          <w:rFonts w:cs="Times New Roman"/>
          <w:color w:val="231F20"/>
          <w:w w:val="113"/>
        </w:rPr>
        <w:t xml:space="preserve"> </w:t>
      </w:r>
      <w:r w:rsidRPr="00851BAC">
        <w:rPr>
          <w:rFonts w:cs="Times New Roman"/>
          <w:color w:val="231F20"/>
          <w:w w:val="115"/>
        </w:rPr>
        <w:t>contributor</w:t>
      </w:r>
      <w:r w:rsidRPr="00851BAC">
        <w:rPr>
          <w:rFonts w:cs="Times New Roman"/>
          <w:color w:val="231F20"/>
          <w:spacing w:val="-22"/>
          <w:w w:val="115"/>
        </w:rPr>
        <w:t xml:space="preserve"> </w:t>
      </w:r>
      <w:r w:rsidRPr="00851BAC">
        <w:rPr>
          <w:rFonts w:cs="Times New Roman"/>
          <w:color w:val="231F20"/>
          <w:w w:val="115"/>
        </w:rPr>
        <w:t>in</w:t>
      </w:r>
      <w:r w:rsidRPr="00851BAC">
        <w:rPr>
          <w:rFonts w:cs="Times New Roman"/>
          <w:color w:val="231F20"/>
          <w:spacing w:val="-22"/>
          <w:w w:val="115"/>
        </w:rPr>
        <w:t xml:space="preserve"> </w:t>
      </w:r>
      <w:r w:rsidRPr="00851BAC">
        <w:rPr>
          <w:rFonts w:cs="Times New Roman"/>
          <w:color w:val="231F20"/>
          <w:w w:val="115"/>
        </w:rPr>
        <w:t>four</w:t>
      </w:r>
      <w:r w:rsidRPr="00851BAC">
        <w:rPr>
          <w:rFonts w:cs="Times New Roman"/>
          <w:color w:val="231F20"/>
          <w:spacing w:val="-22"/>
          <w:w w:val="115"/>
        </w:rPr>
        <w:t xml:space="preserve"> </w:t>
      </w:r>
      <w:r w:rsidRPr="00851BAC">
        <w:rPr>
          <w:rFonts w:cs="Times New Roman"/>
          <w:color w:val="231F20"/>
          <w:w w:val="115"/>
        </w:rPr>
        <w:t>percent</w:t>
      </w:r>
      <w:r w:rsidRPr="00851BAC">
        <w:rPr>
          <w:rFonts w:cs="Times New Roman"/>
          <w:color w:val="231F20"/>
          <w:spacing w:val="-22"/>
          <w:w w:val="115"/>
        </w:rPr>
        <w:t xml:space="preserve"> </w:t>
      </w:r>
      <w:r w:rsidRPr="00851BAC">
        <w:rPr>
          <w:rFonts w:cs="Times New Roman"/>
          <w:color w:val="231F20"/>
          <w:w w:val="115"/>
        </w:rPr>
        <w:t>of</w:t>
      </w:r>
      <w:r w:rsidRPr="00851BAC">
        <w:rPr>
          <w:rFonts w:cs="Times New Roman"/>
          <w:color w:val="231F20"/>
          <w:spacing w:val="-21"/>
          <w:w w:val="115"/>
        </w:rPr>
        <w:t xml:space="preserve"> </w:t>
      </w:r>
      <w:r w:rsidRPr="00851BAC">
        <w:rPr>
          <w:rFonts w:cs="Times New Roman"/>
          <w:color w:val="231F20"/>
          <w:w w:val="115"/>
        </w:rPr>
        <w:t>fires</w:t>
      </w:r>
      <w:r w:rsidRPr="00851BAC">
        <w:rPr>
          <w:rFonts w:cs="Times New Roman"/>
          <w:color w:val="231F20"/>
          <w:spacing w:val="-22"/>
          <w:w w:val="115"/>
        </w:rPr>
        <w:t xml:space="preserve"> </w:t>
      </w:r>
      <w:r w:rsidRPr="00851BAC">
        <w:rPr>
          <w:rFonts w:cs="Times New Roman"/>
          <w:color w:val="231F20"/>
          <w:w w:val="115"/>
        </w:rPr>
        <w:t>and</w:t>
      </w:r>
      <w:r w:rsidRPr="00851BAC">
        <w:rPr>
          <w:rFonts w:cs="Times New Roman"/>
          <w:color w:val="231F20"/>
          <w:spacing w:val="-22"/>
          <w:w w:val="115"/>
        </w:rPr>
        <w:t xml:space="preserve"> </w:t>
      </w:r>
      <w:r w:rsidRPr="00851BAC">
        <w:rPr>
          <w:rFonts w:cs="Times New Roman"/>
          <w:color w:val="231F20"/>
          <w:w w:val="115"/>
        </w:rPr>
        <w:t>eight</w:t>
      </w:r>
      <w:r w:rsidRPr="00851BAC">
        <w:rPr>
          <w:rFonts w:cs="Times New Roman"/>
          <w:color w:val="231F20"/>
          <w:spacing w:val="-22"/>
          <w:w w:val="115"/>
        </w:rPr>
        <w:t xml:space="preserve"> </w:t>
      </w:r>
      <w:r w:rsidRPr="00851BAC">
        <w:rPr>
          <w:rFonts w:cs="Times New Roman"/>
          <w:color w:val="231F20"/>
          <w:w w:val="115"/>
        </w:rPr>
        <w:t>percent</w:t>
      </w:r>
      <w:r w:rsidRPr="00851BAC">
        <w:rPr>
          <w:rFonts w:cs="Times New Roman"/>
          <w:color w:val="231F20"/>
          <w:spacing w:val="-22"/>
          <w:w w:val="115"/>
        </w:rPr>
        <w:t xml:space="preserve"> </w:t>
      </w:r>
      <w:r w:rsidRPr="00851BAC">
        <w:rPr>
          <w:rFonts w:cs="Times New Roman"/>
          <w:color w:val="231F20"/>
          <w:w w:val="115"/>
        </w:rPr>
        <w:t>of</w:t>
      </w:r>
      <w:r w:rsidRPr="00851BAC">
        <w:rPr>
          <w:rFonts w:cs="Times New Roman"/>
          <w:color w:val="231F20"/>
          <w:spacing w:val="-21"/>
          <w:w w:val="115"/>
        </w:rPr>
        <w:t xml:space="preserve"> </w:t>
      </w:r>
      <w:r w:rsidRPr="00851BAC">
        <w:rPr>
          <w:rFonts w:cs="Times New Roman"/>
          <w:color w:val="231F20"/>
          <w:w w:val="115"/>
        </w:rPr>
        <w:t>fire-caused</w:t>
      </w:r>
      <w:r w:rsidRPr="00851BAC">
        <w:rPr>
          <w:rFonts w:cs="Times New Roman"/>
          <w:color w:val="231F20"/>
          <w:spacing w:val="-22"/>
          <w:w w:val="115"/>
        </w:rPr>
        <w:t xml:space="preserve"> </w:t>
      </w:r>
      <w:r w:rsidRPr="00851BAC">
        <w:rPr>
          <w:rFonts w:cs="Times New Roman"/>
          <w:color w:val="231F20"/>
          <w:w w:val="115"/>
        </w:rPr>
        <w:t>deaths.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56"/>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American</w:t>
      </w:r>
      <w:r w:rsidRPr="00851BAC">
        <w:rPr>
          <w:rFonts w:cs="Times New Roman"/>
          <w:color w:val="231F20"/>
          <w:spacing w:val="-19"/>
          <w:w w:val="110"/>
        </w:rPr>
        <w:t xml:space="preserve"> </w:t>
      </w:r>
      <w:r w:rsidRPr="00851BAC">
        <w:rPr>
          <w:rFonts w:cs="Times New Roman"/>
          <w:color w:val="231F20"/>
          <w:w w:val="110"/>
        </w:rPr>
        <w:t>Association</w:t>
      </w:r>
      <w:r w:rsidRPr="00851BAC">
        <w:rPr>
          <w:rFonts w:cs="Times New Roman"/>
          <w:color w:val="231F20"/>
          <w:spacing w:val="-19"/>
          <w:w w:val="110"/>
        </w:rPr>
        <w:t xml:space="preserve"> </w:t>
      </w:r>
      <w:r w:rsidRPr="00851BAC">
        <w:rPr>
          <w:rFonts w:cs="Times New Roman"/>
          <w:color w:val="231F20"/>
          <w:w w:val="110"/>
        </w:rPr>
        <w:t>of</w:t>
      </w:r>
      <w:r w:rsidRPr="00851BAC">
        <w:rPr>
          <w:rFonts w:cs="Times New Roman"/>
          <w:color w:val="231F20"/>
          <w:spacing w:val="-19"/>
          <w:w w:val="110"/>
        </w:rPr>
        <w:t xml:space="preserve"> </w:t>
      </w:r>
      <w:r w:rsidRPr="00851BAC">
        <w:rPr>
          <w:rFonts w:cs="Times New Roman"/>
          <w:color w:val="231F20"/>
          <w:w w:val="110"/>
        </w:rPr>
        <w:t>Poison</w:t>
      </w:r>
      <w:r w:rsidRPr="00851BAC">
        <w:rPr>
          <w:rFonts w:cs="Times New Roman"/>
          <w:color w:val="231F20"/>
          <w:spacing w:val="-19"/>
          <w:w w:val="110"/>
        </w:rPr>
        <w:t xml:space="preserve"> </w:t>
      </w:r>
      <w:r w:rsidRPr="00851BAC">
        <w:rPr>
          <w:rFonts w:cs="Times New Roman"/>
          <w:color w:val="231F20"/>
          <w:w w:val="110"/>
        </w:rPr>
        <w:t>Control</w:t>
      </w:r>
      <w:r w:rsidRPr="00851BAC">
        <w:rPr>
          <w:rFonts w:cs="Times New Roman"/>
          <w:color w:val="231F20"/>
          <w:spacing w:val="-19"/>
          <w:w w:val="110"/>
        </w:rPr>
        <w:t xml:space="preserve"> </w:t>
      </w:r>
      <w:r w:rsidRPr="00851BAC">
        <w:rPr>
          <w:rFonts w:cs="Times New Roman"/>
          <w:color w:val="231F20"/>
          <w:w w:val="110"/>
        </w:rPr>
        <w:t>Centers.</w:t>
      </w:r>
      <w:r w:rsidRPr="00851BAC">
        <w:rPr>
          <w:rFonts w:cs="Times New Roman"/>
          <w:color w:val="231F20"/>
          <w:spacing w:val="-19"/>
          <w:w w:val="110"/>
        </w:rPr>
        <w:t xml:space="preserve"> </w:t>
      </w:r>
      <w:r w:rsidRPr="00851BAC">
        <w:rPr>
          <w:rFonts w:cs="Times New Roman"/>
          <w:color w:val="231F20"/>
          <w:w w:val="110"/>
        </w:rPr>
        <w:t>(n.d.).</w:t>
      </w:r>
      <w:r w:rsidRPr="00851BAC">
        <w:rPr>
          <w:rFonts w:cs="Times New Roman"/>
          <w:color w:val="231F20"/>
          <w:spacing w:val="-19"/>
          <w:w w:val="110"/>
        </w:rPr>
        <w:t xml:space="preserve"> </w:t>
      </w:r>
      <w:hyperlink r:id="rId57" w:history="1">
        <w:r w:rsidRPr="00851BAC">
          <w:rPr>
            <w:rFonts w:cs="Times New Roman"/>
            <w:color w:val="231F20"/>
            <w:w w:val="110"/>
            <w:u w:val="single"/>
          </w:rPr>
          <w:t>www.aapcc.org</w:t>
        </w:r>
      </w:hyperlink>
    </w:p>
    <w:p w:rsidR="001543EB" w:rsidRPr="00851BAC" w:rsidRDefault="001543EB" w:rsidP="00C15898">
      <w:pPr>
        <w:numPr>
          <w:ilvl w:val="0"/>
          <w:numId w:val="56"/>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10"/>
          <w:w w:val="110"/>
        </w:rPr>
        <w:t xml:space="preserve"> </w:t>
      </w:r>
      <w:r w:rsidRPr="00851BAC">
        <w:rPr>
          <w:rFonts w:cs="Times New Roman"/>
          <w:color w:val="231F20"/>
          <w:w w:val="110"/>
        </w:rPr>
        <w:t>Environmental</w:t>
      </w:r>
      <w:r w:rsidRPr="00851BAC">
        <w:rPr>
          <w:rFonts w:cs="Times New Roman"/>
          <w:color w:val="231F20"/>
          <w:spacing w:val="-9"/>
          <w:w w:val="110"/>
        </w:rPr>
        <w:t xml:space="preserve"> </w:t>
      </w:r>
      <w:r w:rsidRPr="00851BAC">
        <w:rPr>
          <w:rFonts w:cs="Times New Roman"/>
          <w:color w:val="231F20"/>
          <w:w w:val="110"/>
        </w:rPr>
        <w:t>Protection</w:t>
      </w:r>
      <w:r w:rsidRPr="00851BAC">
        <w:rPr>
          <w:rFonts w:cs="Times New Roman"/>
          <w:color w:val="231F20"/>
          <w:spacing w:val="-9"/>
          <w:w w:val="110"/>
        </w:rPr>
        <w:t xml:space="preserve"> </w:t>
      </w:r>
      <w:r w:rsidRPr="00851BAC">
        <w:rPr>
          <w:rFonts w:cs="Times New Roman"/>
          <w:color w:val="231F20"/>
          <w:w w:val="110"/>
        </w:rPr>
        <w:t>Agency,</w:t>
      </w:r>
      <w:r w:rsidRPr="00851BAC">
        <w:rPr>
          <w:rFonts w:cs="Times New Roman"/>
          <w:color w:val="231F20"/>
          <w:spacing w:val="-10"/>
          <w:w w:val="110"/>
        </w:rPr>
        <w:t xml:space="preserve"> </w:t>
      </w:r>
      <w:r w:rsidRPr="00851BAC">
        <w:rPr>
          <w:rFonts w:cs="Times New Roman"/>
          <w:color w:val="231F20"/>
          <w:w w:val="110"/>
        </w:rPr>
        <w:t>Poison</w:t>
      </w:r>
      <w:r w:rsidRPr="00851BAC">
        <w:rPr>
          <w:rFonts w:cs="Times New Roman"/>
          <w:color w:val="231F20"/>
          <w:spacing w:val="-9"/>
          <w:w w:val="110"/>
        </w:rPr>
        <w:t xml:space="preserve"> </w:t>
      </w:r>
      <w:r w:rsidRPr="00851BAC">
        <w:rPr>
          <w:rFonts w:cs="Times New Roman"/>
          <w:color w:val="231F20"/>
          <w:w w:val="110"/>
        </w:rPr>
        <w:t>Prevention</w:t>
      </w:r>
      <w:r w:rsidRPr="00851BAC">
        <w:rPr>
          <w:rFonts w:cs="Times New Roman"/>
          <w:color w:val="231F20"/>
          <w:spacing w:val="-9"/>
          <w:w w:val="110"/>
        </w:rPr>
        <w:t xml:space="preserve"> </w:t>
      </w:r>
      <w:r w:rsidRPr="00851BAC">
        <w:rPr>
          <w:rFonts w:cs="Times New Roman"/>
          <w:color w:val="231F20"/>
          <w:w w:val="110"/>
        </w:rPr>
        <w:t>Program.</w:t>
      </w:r>
      <w:r w:rsidRPr="00851BAC">
        <w:rPr>
          <w:rFonts w:cs="Times New Roman"/>
          <w:color w:val="231F20"/>
          <w:spacing w:val="-10"/>
          <w:w w:val="110"/>
        </w:rPr>
        <w:t xml:space="preserve"> </w:t>
      </w:r>
      <w:r w:rsidRPr="00851BAC">
        <w:rPr>
          <w:rFonts w:cs="Times New Roman"/>
          <w:color w:val="231F20"/>
          <w:w w:val="110"/>
        </w:rPr>
        <w:t>(n.d.).</w:t>
      </w:r>
      <w:r w:rsidRPr="00851BAC">
        <w:rPr>
          <w:rFonts w:cs="Times New Roman"/>
          <w:color w:val="231F20"/>
          <w:spacing w:val="-9"/>
          <w:w w:val="110"/>
        </w:rPr>
        <w:t xml:space="preserve"> </w:t>
      </w:r>
      <w:hyperlink r:id="rId58" w:history="1">
        <w:r w:rsidRPr="00851BAC">
          <w:rPr>
            <w:rFonts w:cs="Times New Roman"/>
            <w:color w:val="231F20"/>
            <w:w w:val="110"/>
            <w:u w:val="single"/>
          </w:rPr>
          <w:t>http://www.epa.gov/pesticides/</w:t>
        </w:r>
      </w:hyperlink>
      <w:r w:rsidRPr="00851BAC">
        <w:rPr>
          <w:rFonts w:cs="Times New Roman"/>
          <w:color w:val="231F20"/>
          <w:w w:val="115"/>
        </w:rPr>
        <w:t xml:space="preserve"> </w:t>
      </w:r>
      <w:r w:rsidRPr="00851BAC">
        <w:rPr>
          <w:rFonts w:cs="Times New Roman"/>
          <w:color w:val="231F20"/>
          <w:w w:val="110"/>
          <w:u w:val="single"/>
        </w:rPr>
        <w:t>health/poisonprevention.htm</w:t>
      </w:r>
      <w:r w:rsidR="00646043">
        <w:rPr>
          <w:rFonts w:cs="Times New Roman"/>
          <w:color w:val="231F20"/>
          <w:w w:val="110"/>
          <w:u w:val="single"/>
        </w:rPr>
        <w:br/>
      </w:r>
    </w:p>
    <w:p w:rsidR="001C65B0" w:rsidRPr="00851BAC" w:rsidRDefault="001543EB" w:rsidP="00FA6151">
      <w:pPr>
        <w:pStyle w:val="Heading2"/>
        <w:numPr>
          <w:ilvl w:val="1"/>
          <w:numId w:val="57"/>
        </w:numPr>
        <w:ind w:left="90" w:hanging="450"/>
        <w:rPr>
          <w:color w:val="000000"/>
        </w:rPr>
      </w:pPr>
      <w:bookmarkStart w:id="89" w:name="_Toc388024830"/>
      <w:r w:rsidRPr="00851BAC">
        <w:t>Pools,</w:t>
      </w:r>
      <w:r w:rsidRPr="00851BAC">
        <w:rPr>
          <w:spacing w:val="-20"/>
        </w:rPr>
        <w:t xml:space="preserve"> </w:t>
      </w:r>
      <w:r w:rsidRPr="00851BAC">
        <w:t>Hot</w:t>
      </w:r>
      <w:r w:rsidRPr="00851BAC">
        <w:rPr>
          <w:spacing w:val="-20"/>
        </w:rPr>
        <w:t xml:space="preserve"> </w:t>
      </w:r>
      <w:r w:rsidRPr="00851BAC">
        <w:t>Tubs,</w:t>
      </w:r>
      <w:r w:rsidRPr="00851BAC">
        <w:rPr>
          <w:spacing w:val="-20"/>
        </w:rPr>
        <w:t xml:space="preserve"> </w:t>
      </w:r>
      <w:r w:rsidRPr="00851BAC">
        <w:t>and</w:t>
      </w:r>
      <w:r w:rsidRPr="00851BAC">
        <w:rPr>
          <w:spacing w:val="-20"/>
        </w:rPr>
        <w:t xml:space="preserve"> </w:t>
      </w:r>
      <w:r w:rsidRPr="00851BAC">
        <w:t>Other</w:t>
      </w:r>
      <w:r w:rsidRPr="00851BAC">
        <w:rPr>
          <w:spacing w:val="-20"/>
        </w:rPr>
        <w:t xml:space="preserve"> </w:t>
      </w:r>
      <w:r w:rsidRPr="00851BAC">
        <w:t>Water</w:t>
      </w:r>
      <w:r w:rsidRPr="00851BAC">
        <w:rPr>
          <w:spacing w:val="-20"/>
        </w:rPr>
        <w:t xml:space="preserve"> </w:t>
      </w:r>
      <w:r w:rsidRPr="00851BAC">
        <w:t>Features.</w:t>
      </w:r>
      <w:bookmarkEnd w:id="89"/>
      <w:r w:rsidRPr="00851BAC">
        <w:rPr>
          <w:w w:val="102"/>
        </w:rPr>
        <w:t xml:space="preserve"> </w:t>
      </w: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05"/>
        </w:rPr>
        <w:t>Requirement:</w:t>
      </w:r>
    </w:p>
    <w:p w:rsidR="001543EB" w:rsidRPr="00851BAC" w:rsidRDefault="001543EB" w:rsidP="00C15898">
      <w:pPr>
        <w:numPr>
          <w:ilvl w:val="2"/>
          <w:numId w:val="55"/>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Swimming pools, hot</w:t>
      </w:r>
      <w:r w:rsidRPr="00851BAC">
        <w:rPr>
          <w:rFonts w:cs="Times New Roman"/>
          <w:color w:val="231F20"/>
          <w:spacing w:val="1"/>
          <w:w w:val="110"/>
        </w:rPr>
        <w:t xml:space="preserve"> </w:t>
      </w:r>
      <w:r w:rsidRPr="00851BAC">
        <w:rPr>
          <w:rFonts w:cs="Times New Roman"/>
          <w:color w:val="231F20"/>
          <w:w w:val="110"/>
        </w:rPr>
        <w:t>tubs, spas</w:t>
      </w:r>
      <w:r w:rsidRPr="00851BAC">
        <w:rPr>
          <w:rFonts w:cs="Times New Roman"/>
          <w:color w:val="231F20"/>
          <w:spacing w:val="1"/>
          <w:w w:val="110"/>
        </w:rPr>
        <w:t xml:space="preserve"> </w:t>
      </w:r>
      <w:r w:rsidRPr="00851BAC">
        <w:rPr>
          <w:rFonts w:cs="Times New Roman"/>
          <w:color w:val="231F20"/>
          <w:w w:val="110"/>
        </w:rPr>
        <w:t>(except a</w:t>
      </w:r>
      <w:r w:rsidRPr="00851BAC">
        <w:rPr>
          <w:rFonts w:cs="Times New Roman"/>
          <w:color w:val="231F20"/>
          <w:spacing w:val="1"/>
          <w:w w:val="110"/>
        </w:rPr>
        <w:t xml:space="preserve"> </w:t>
      </w:r>
      <w:r w:rsidRPr="00851BAC">
        <w:rPr>
          <w:rFonts w:cs="Times New Roman"/>
          <w:color w:val="231F20"/>
          <w:w w:val="110"/>
        </w:rPr>
        <w:t>residential spa</w:t>
      </w:r>
      <w:r w:rsidRPr="00851BAC">
        <w:rPr>
          <w:rFonts w:cs="Times New Roman"/>
          <w:color w:val="231F20"/>
          <w:spacing w:val="1"/>
          <w:w w:val="110"/>
        </w:rPr>
        <w:t xml:space="preserve"> </w:t>
      </w:r>
      <w:r w:rsidRPr="00851BAC">
        <w:rPr>
          <w:rFonts w:cs="Times New Roman"/>
          <w:color w:val="231F20"/>
          <w:w w:val="110"/>
        </w:rPr>
        <w:t>or hot tub</w:t>
      </w:r>
      <w:r w:rsidRPr="00851BAC">
        <w:rPr>
          <w:rFonts w:cs="Times New Roman"/>
          <w:color w:val="231F20"/>
          <w:spacing w:val="1"/>
          <w:w w:val="110"/>
        </w:rPr>
        <w:t xml:space="preserve"> </w:t>
      </w:r>
      <w:r w:rsidRPr="00851BAC">
        <w:rPr>
          <w:rFonts w:cs="Times New Roman"/>
          <w:color w:val="231F20"/>
          <w:w w:val="110"/>
        </w:rPr>
        <w:t>with a</w:t>
      </w:r>
      <w:r w:rsidRPr="00851BAC">
        <w:rPr>
          <w:rFonts w:cs="Times New Roman"/>
          <w:color w:val="231F20"/>
          <w:spacing w:val="1"/>
          <w:w w:val="110"/>
        </w:rPr>
        <w:t xml:space="preserve"> </w:t>
      </w:r>
      <w:r w:rsidRPr="00851BAC">
        <w:rPr>
          <w:rFonts w:cs="Times New Roman"/>
          <w:color w:val="231F20"/>
          <w:w w:val="110"/>
        </w:rPr>
        <w:t>safety cover</w:t>
      </w:r>
      <w:r w:rsidRPr="00851BAC">
        <w:rPr>
          <w:rFonts w:cs="Times New Roman"/>
          <w:color w:val="231F20"/>
          <w:spacing w:val="1"/>
          <w:w w:val="110"/>
        </w:rPr>
        <w:t xml:space="preserve"> </w:t>
      </w:r>
      <w:r w:rsidRPr="00851BAC">
        <w:rPr>
          <w:rFonts w:cs="Times New Roman"/>
          <w:color w:val="231F20"/>
          <w:w w:val="110"/>
        </w:rPr>
        <w:t>complying with</w:t>
      </w:r>
      <w:r w:rsidRPr="00851BAC">
        <w:rPr>
          <w:rFonts w:cs="Times New Roman"/>
          <w:color w:val="231F20"/>
          <w:w w:val="121"/>
        </w:rPr>
        <w:t xml:space="preserve"> </w:t>
      </w:r>
      <w:r w:rsidRPr="00851BAC">
        <w:rPr>
          <w:rFonts w:cs="Times New Roman"/>
          <w:color w:val="231F20"/>
          <w:w w:val="110"/>
        </w:rPr>
        <w:t>ASTM</w:t>
      </w:r>
      <w:r w:rsidRPr="00851BAC">
        <w:rPr>
          <w:rFonts w:cs="Times New Roman"/>
          <w:color w:val="231F20"/>
          <w:spacing w:val="-8"/>
          <w:w w:val="110"/>
        </w:rPr>
        <w:t xml:space="preserve"> </w:t>
      </w:r>
      <w:r w:rsidRPr="00851BAC">
        <w:rPr>
          <w:rFonts w:cs="Times New Roman"/>
          <w:color w:val="231F20"/>
          <w:w w:val="110"/>
        </w:rPr>
        <w:t>F</w:t>
      </w:r>
      <w:r w:rsidRPr="00851BAC">
        <w:rPr>
          <w:rFonts w:cs="Times New Roman"/>
          <w:color w:val="231F20"/>
          <w:spacing w:val="-8"/>
          <w:w w:val="110"/>
        </w:rPr>
        <w:t xml:space="preserve"> </w:t>
      </w:r>
      <w:r w:rsidRPr="00851BAC">
        <w:rPr>
          <w:rFonts w:cs="Times New Roman"/>
          <w:color w:val="231F20"/>
          <w:w w:val="110"/>
        </w:rPr>
        <w:t>1346-91),</w:t>
      </w:r>
      <w:r w:rsidRPr="00851BAC">
        <w:rPr>
          <w:rFonts w:cs="Times New Roman"/>
          <w:color w:val="231F20"/>
          <w:spacing w:val="-7"/>
          <w:w w:val="110"/>
        </w:rPr>
        <w:t xml:space="preserve"> </w:t>
      </w:r>
      <w:r w:rsidRPr="00851BAC">
        <w:rPr>
          <w:rFonts w:cs="Times New Roman"/>
          <w:color w:val="231F20"/>
          <w:w w:val="110"/>
        </w:rPr>
        <w:t>ornamental</w:t>
      </w:r>
      <w:r w:rsidRPr="00851BAC">
        <w:rPr>
          <w:rFonts w:cs="Times New Roman"/>
          <w:color w:val="231F20"/>
          <w:spacing w:val="-8"/>
          <w:w w:val="110"/>
        </w:rPr>
        <w:t xml:space="preserve"> </w:t>
      </w:r>
      <w:r w:rsidRPr="00851BAC">
        <w:rPr>
          <w:rFonts w:cs="Times New Roman"/>
          <w:color w:val="231F20"/>
          <w:w w:val="110"/>
        </w:rPr>
        <w:t>ponds,</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other</w:t>
      </w:r>
      <w:r w:rsidRPr="00851BAC">
        <w:rPr>
          <w:rFonts w:cs="Times New Roman"/>
          <w:color w:val="231F20"/>
          <w:spacing w:val="-8"/>
          <w:w w:val="110"/>
        </w:rPr>
        <w:t xml:space="preserve"> </w:t>
      </w:r>
      <w:r w:rsidRPr="00851BAC">
        <w:rPr>
          <w:rFonts w:cs="Times New Roman"/>
          <w:color w:val="231F20"/>
          <w:w w:val="110"/>
        </w:rPr>
        <w:t>water</w:t>
      </w:r>
      <w:r w:rsidRPr="00851BAC">
        <w:rPr>
          <w:rFonts w:cs="Times New Roman"/>
          <w:color w:val="231F20"/>
          <w:spacing w:val="-7"/>
          <w:w w:val="110"/>
        </w:rPr>
        <w:t xml:space="preserve"> </w:t>
      </w:r>
      <w:r w:rsidRPr="00851BAC">
        <w:rPr>
          <w:rFonts w:cs="Times New Roman"/>
          <w:color w:val="231F20"/>
          <w:w w:val="110"/>
        </w:rPr>
        <w:t>features</w:t>
      </w:r>
      <w:r w:rsidRPr="00851BAC">
        <w:rPr>
          <w:rFonts w:cs="Times New Roman"/>
          <w:color w:val="231F20"/>
          <w:spacing w:val="-8"/>
          <w:w w:val="110"/>
        </w:rPr>
        <w:t xml:space="preserve"> </w:t>
      </w:r>
      <w:r w:rsidRPr="00851BAC">
        <w:rPr>
          <w:rFonts w:cs="Times New Roman"/>
          <w:color w:val="231F20"/>
          <w:w w:val="110"/>
        </w:rPr>
        <w:t>that</w:t>
      </w:r>
      <w:r w:rsidRPr="00851BAC">
        <w:rPr>
          <w:rFonts w:cs="Times New Roman"/>
          <w:color w:val="231F20"/>
          <w:spacing w:val="-7"/>
          <w:w w:val="110"/>
        </w:rPr>
        <w:t xml:space="preserve"> </w:t>
      </w:r>
      <w:r w:rsidRPr="00851BAC">
        <w:rPr>
          <w:rFonts w:cs="Times New Roman"/>
          <w:color w:val="231F20"/>
          <w:w w:val="110"/>
        </w:rPr>
        <w:t>hold</w:t>
      </w:r>
      <w:r w:rsidRPr="00851BAC">
        <w:rPr>
          <w:rFonts w:cs="Times New Roman"/>
          <w:color w:val="231F20"/>
          <w:spacing w:val="-8"/>
          <w:w w:val="110"/>
        </w:rPr>
        <w:t xml:space="preserve"> </w:t>
      </w:r>
      <w:r w:rsidRPr="00851BAC">
        <w:rPr>
          <w:rFonts w:cs="Times New Roman"/>
          <w:color w:val="231F20"/>
          <w:w w:val="110"/>
        </w:rPr>
        <w:t>water</w:t>
      </w:r>
      <w:r w:rsidRPr="00851BAC">
        <w:rPr>
          <w:rFonts w:cs="Times New Roman"/>
          <w:color w:val="231F20"/>
          <w:spacing w:val="-7"/>
          <w:w w:val="110"/>
        </w:rPr>
        <w:t xml:space="preserve"> </w:t>
      </w:r>
      <w:r w:rsidRPr="00851BAC">
        <w:rPr>
          <w:rFonts w:cs="Times New Roman"/>
          <w:color w:val="231F20"/>
          <w:w w:val="110"/>
        </w:rPr>
        <w:t>more</w:t>
      </w:r>
      <w:r w:rsidRPr="00851BAC">
        <w:rPr>
          <w:rFonts w:cs="Times New Roman"/>
          <w:color w:val="231F20"/>
          <w:spacing w:val="-8"/>
          <w:w w:val="110"/>
        </w:rPr>
        <w:t xml:space="preserve"> </w:t>
      </w:r>
      <w:r w:rsidRPr="00851BAC">
        <w:rPr>
          <w:rFonts w:cs="Times New Roman"/>
          <w:color w:val="231F20"/>
          <w:w w:val="110"/>
        </w:rPr>
        <w:t>than</w:t>
      </w:r>
      <w:r w:rsidRPr="00851BAC">
        <w:rPr>
          <w:rFonts w:cs="Times New Roman"/>
          <w:color w:val="231F20"/>
          <w:spacing w:val="-8"/>
          <w:w w:val="110"/>
        </w:rPr>
        <w:t xml:space="preserve"> </w:t>
      </w:r>
      <w:r w:rsidRPr="00851BAC">
        <w:rPr>
          <w:rFonts w:cs="Times New Roman"/>
          <w:color w:val="231F20"/>
          <w:w w:val="110"/>
        </w:rPr>
        <w:t>24</w:t>
      </w:r>
      <w:r w:rsidRPr="00851BAC">
        <w:rPr>
          <w:rFonts w:cs="Times New Roman"/>
          <w:color w:val="231F20"/>
          <w:spacing w:val="-7"/>
          <w:w w:val="110"/>
        </w:rPr>
        <w:t xml:space="preserve"> </w:t>
      </w:r>
      <w:r w:rsidRPr="00851BAC">
        <w:rPr>
          <w:rFonts w:cs="Times New Roman"/>
          <w:color w:val="231F20"/>
          <w:w w:val="110"/>
        </w:rPr>
        <w:t>inches</w:t>
      </w:r>
      <w:r w:rsidRPr="00851BAC">
        <w:rPr>
          <w:rFonts w:cs="Times New Roman"/>
          <w:color w:val="231F20"/>
          <w:spacing w:val="-8"/>
          <w:w w:val="110"/>
        </w:rPr>
        <w:t xml:space="preserve"> </w:t>
      </w:r>
      <w:r w:rsidRPr="00851BAC">
        <w:rPr>
          <w:rFonts w:cs="Times New Roman"/>
          <w:color w:val="231F20"/>
          <w:w w:val="110"/>
        </w:rPr>
        <w:t>(61</w:t>
      </w:r>
      <w:r w:rsidRPr="00851BAC">
        <w:rPr>
          <w:rFonts w:cs="Times New Roman"/>
          <w:color w:val="231F20"/>
          <w:spacing w:val="-7"/>
          <w:w w:val="110"/>
        </w:rPr>
        <w:t xml:space="preserve"> </w:t>
      </w:r>
      <w:r w:rsidRPr="00851BAC">
        <w:rPr>
          <w:rFonts w:cs="Times New Roman"/>
          <w:color w:val="231F20"/>
          <w:w w:val="110"/>
        </w:rPr>
        <w:t>cm)</w:t>
      </w:r>
      <w:r w:rsidRPr="00851BAC">
        <w:rPr>
          <w:rFonts w:cs="Times New Roman"/>
          <w:color w:val="231F20"/>
          <w:w w:val="112"/>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depth</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completely</w:t>
      </w:r>
      <w:r w:rsidRPr="00851BAC">
        <w:rPr>
          <w:rFonts w:cs="Times New Roman"/>
          <w:color w:val="231F20"/>
          <w:spacing w:val="-2"/>
          <w:w w:val="110"/>
        </w:rPr>
        <w:t xml:space="preserve"> </w:t>
      </w:r>
      <w:r w:rsidRPr="00851BAC">
        <w:rPr>
          <w:rFonts w:cs="Times New Roman"/>
          <w:color w:val="231F20"/>
          <w:w w:val="110"/>
        </w:rPr>
        <w:t>surrounded</w:t>
      </w:r>
      <w:r w:rsidRPr="00851BAC">
        <w:rPr>
          <w:rFonts w:cs="Times New Roman"/>
          <w:color w:val="231F20"/>
          <w:spacing w:val="-2"/>
          <w:w w:val="110"/>
        </w:rPr>
        <w:t xml:space="preserve"> </w:t>
      </w:r>
      <w:r w:rsidRPr="00851BAC">
        <w:rPr>
          <w:rFonts w:cs="Times New Roman"/>
          <w:color w:val="231F20"/>
          <w:w w:val="110"/>
        </w:rPr>
        <w:t>by</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fence</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barrier</w:t>
      </w:r>
      <w:r w:rsidRPr="00851BAC">
        <w:rPr>
          <w:rFonts w:cs="Times New Roman"/>
          <w:color w:val="231F20"/>
          <w:spacing w:val="-2"/>
          <w:w w:val="110"/>
        </w:rPr>
        <w:t xml:space="preserve"> </w:t>
      </w:r>
      <w:r w:rsidRPr="00851BAC">
        <w:rPr>
          <w:rFonts w:cs="Times New Roman"/>
          <w:color w:val="231F20"/>
          <w:w w:val="110"/>
        </w:rPr>
        <w:t>at</w:t>
      </w:r>
      <w:r w:rsidRPr="00851BAC">
        <w:rPr>
          <w:rFonts w:cs="Times New Roman"/>
          <w:color w:val="231F20"/>
          <w:spacing w:val="-2"/>
          <w:w w:val="110"/>
        </w:rPr>
        <w:t xml:space="preserve"> </w:t>
      </w:r>
      <w:r w:rsidRPr="00851BAC">
        <w:rPr>
          <w:rFonts w:cs="Times New Roman"/>
          <w:color w:val="231F20"/>
          <w:w w:val="110"/>
        </w:rPr>
        <w:t>least</w:t>
      </w:r>
      <w:r w:rsidRPr="00851BAC">
        <w:rPr>
          <w:rFonts w:cs="Times New Roman"/>
          <w:color w:val="231F20"/>
          <w:spacing w:val="-2"/>
          <w:w w:val="110"/>
        </w:rPr>
        <w:t xml:space="preserve"> </w:t>
      </w:r>
      <w:r w:rsidRPr="00851BAC">
        <w:rPr>
          <w:rFonts w:cs="Times New Roman"/>
          <w:color w:val="231F20"/>
          <w:w w:val="110"/>
        </w:rPr>
        <w:t>48</w:t>
      </w:r>
      <w:r w:rsidRPr="00851BAC">
        <w:rPr>
          <w:rFonts w:cs="Times New Roman"/>
          <w:color w:val="231F20"/>
          <w:spacing w:val="-2"/>
          <w:w w:val="110"/>
        </w:rPr>
        <w:t xml:space="preserve"> </w:t>
      </w:r>
      <w:r w:rsidRPr="00851BAC">
        <w:rPr>
          <w:rFonts w:cs="Times New Roman"/>
          <w:color w:val="231F20"/>
          <w:w w:val="110"/>
        </w:rPr>
        <w:t>inches</w:t>
      </w:r>
      <w:r w:rsidRPr="00851BAC">
        <w:rPr>
          <w:rFonts w:cs="Times New Roman"/>
          <w:color w:val="231F20"/>
          <w:spacing w:val="-2"/>
          <w:w w:val="110"/>
        </w:rPr>
        <w:t xml:space="preserve"> </w:t>
      </w:r>
      <w:r w:rsidRPr="00851BAC">
        <w:rPr>
          <w:rFonts w:cs="Times New Roman"/>
          <w:color w:val="231F20"/>
          <w:w w:val="110"/>
        </w:rPr>
        <w:t>(122</w:t>
      </w:r>
      <w:r w:rsidRPr="00851BAC">
        <w:rPr>
          <w:rFonts w:cs="Times New Roman"/>
          <w:color w:val="231F20"/>
          <w:spacing w:val="-2"/>
          <w:w w:val="110"/>
        </w:rPr>
        <w:t xml:space="preserve"> </w:t>
      </w:r>
      <w:r w:rsidRPr="00851BAC">
        <w:rPr>
          <w:rFonts w:cs="Times New Roman"/>
          <w:color w:val="231F20"/>
          <w:w w:val="110"/>
        </w:rPr>
        <w:t>cm)</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height</w:t>
      </w:r>
      <w:r w:rsidRPr="00851BAC">
        <w:rPr>
          <w:rFonts w:cs="Times New Roman"/>
          <w:color w:val="231F20"/>
          <w:spacing w:val="-2"/>
          <w:w w:val="110"/>
        </w:rPr>
        <w:t xml:space="preserve"> </w:t>
      </w:r>
      <w:r w:rsidRPr="00851BAC">
        <w:rPr>
          <w:rFonts w:cs="Times New Roman"/>
          <w:color w:val="231F20"/>
          <w:w w:val="110"/>
        </w:rPr>
        <w:t>above</w:t>
      </w:r>
      <w:r w:rsidRPr="00851BAC">
        <w:rPr>
          <w:rFonts w:cs="Times New Roman"/>
          <w:color w:val="231F20"/>
          <w:spacing w:val="-3"/>
          <w:w w:val="110"/>
        </w:rPr>
        <w:t xml:space="preserve"> </w:t>
      </w:r>
      <w:r w:rsidRPr="00851BAC">
        <w:rPr>
          <w:rFonts w:cs="Times New Roman"/>
          <w:color w:val="231F20"/>
          <w:w w:val="110"/>
        </w:rPr>
        <w:t>the</w:t>
      </w:r>
      <w:r w:rsidR="00E13F50" w:rsidRPr="00851BAC">
        <w:rPr>
          <w:rFonts w:cs="Times New Roman"/>
          <w:color w:val="231F20"/>
          <w:w w:val="110"/>
        </w:rPr>
        <w:t xml:space="preserve"> </w:t>
      </w:r>
      <w:r w:rsidRPr="00851BAC">
        <w:rPr>
          <w:rFonts w:cs="Times New Roman"/>
          <w:color w:val="231F20"/>
          <w:w w:val="110"/>
        </w:rPr>
        <w:t>finished</w:t>
      </w:r>
      <w:r w:rsidRPr="00851BAC">
        <w:rPr>
          <w:rFonts w:cs="Times New Roman"/>
          <w:color w:val="231F20"/>
          <w:spacing w:val="-7"/>
          <w:w w:val="110"/>
        </w:rPr>
        <w:t xml:space="preserve"> </w:t>
      </w:r>
      <w:r w:rsidRPr="00851BAC">
        <w:rPr>
          <w:rFonts w:cs="Times New Roman"/>
          <w:color w:val="231F20"/>
          <w:w w:val="110"/>
        </w:rPr>
        <w:t>ground</w:t>
      </w:r>
      <w:r w:rsidRPr="00851BAC">
        <w:rPr>
          <w:rFonts w:cs="Times New Roman"/>
          <w:color w:val="231F20"/>
          <w:spacing w:val="-6"/>
          <w:w w:val="110"/>
        </w:rPr>
        <w:t xml:space="preserve"> </w:t>
      </w:r>
      <w:r w:rsidRPr="00851BAC">
        <w:rPr>
          <w:rFonts w:cs="Times New Roman"/>
          <w:color w:val="231F20"/>
          <w:w w:val="110"/>
        </w:rPr>
        <w:t>level</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6"/>
          <w:w w:val="110"/>
        </w:rPr>
        <w:t xml:space="preserve"> </w:t>
      </w:r>
      <w:r w:rsidRPr="00851BAC">
        <w:rPr>
          <w:rFonts w:cs="Times New Roman"/>
          <w:color w:val="231F20"/>
          <w:w w:val="110"/>
        </w:rPr>
        <w:t>is</w:t>
      </w:r>
      <w:r w:rsidRPr="00851BAC">
        <w:rPr>
          <w:rFonts w:cs="Times New Roman"/>
          <w:color w:val="231F20"/>
          <w:spacing w:val="-7"/>
          <w:w w:val="110"/>
        </w:rPr>
        <w:t xml:space="preserve"> </w:t>
      </w:r>
      <w:r w:rsidRPr="00851BAC">
        <w:rPr>
          <w:rFonts w:cs="Times New Roman"/>
          <w:color w:val="231F20"/>
          <w:w w:val="110"/>
        </w:rPr>
        <w:t>accessible</w:t>
      </w:r>
      <w:r w:rsidRPr="00851BAC">
        <w:rPr>
          <w:rFonts w:cs="Times New Roman"/>
          <w:color w:val="231F20"/>
          <w:spacing w:val="-6"/>
          <w:w w:val="110"/>
        </w:rPr>
        <w:t xml:space="preserve"> </w:t>
      </w:r>
      <w:r w:rsidRPr="00851BAC">
        <w:rPr>
          <w:rFonts w:cs="Times New Roman"/>
          <w:color w:val="231F20"/>
          <w:w w:val="110"/>
        </w:rPr>
        <w:t>only</w:t>
      </w:r>
      <w:r w:rsidRPr="00851BAC">
        <w:rPr>
          <w:rFonts w:cs="Times New Roman"/>
          <w:color w:val="231F20"/>
          <w:spacing w:val="-6"/>
          <w:w w:val="110"/>
        </w:rPr>
        <w:t xml:space="preserve"> </w:t>
      </w:r>
      <w:r w:rsidRPr="00851BAC">
        <w:rPr>
          <w:rFonts w:cs="Times New Roman"/>
          <w:color w:val="231F20"/>
          <w:w w:val="110"/>
        </w:rPr>
        <w:t>through</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self-closing</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self-latching</w:t>
      </w:r>
      <w:r w:rsidRPr="00851BAC">
        <w:rPr>
          <w:rFonts w:cs="Times New Roman"/>
          <w:color w:val="231F20"/>
          <w:spacing w:val="-6"/>
          <w:w w:val="110"/>
        </w:rPr>
        <w:t xml:space="preserve"> </w:t>
      </w:r>
      <w:r w:rsidRPr="00851BAC">
        <w:rPr>
          <w:rFonts w:cs="Times New Roman"/>
          <w:color w:val="231F20"/>
          <w:w w:val="110"/>
        </w:rPr>
        <w:t>gate.</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gate’s</w:t>
      </w:r>
      <w:r w:rsidRPr="00851BAC">
        <w:rPr>
          <w:rFonts w:cs="Times New Roman"/>
          <w:color w:val="231F20"/>
          <w:spacing w:val="-6"/>
          <w:w w:val="110"/>
        </w:rPr>
        <w:t xml:space="preserve"> </w:t>
      </w:r>
      <w:r w:rsidRPr="00851BAC">
        <w:rPr>
          <w:rFonts w:cs="Times New Roman"/>
          <w:color w:val="231F20"/>
          <w:w w:val="110"/>
        </w:rPr>
        <w:t>latch</w:t>
      </w:r>
      <w:r w:rsidRPr="00851BAC">
        <w:rPr>
          <w:rFonts w:cs="Times New Roman"/>
          <w:color w:val="231F20"/>
          <w:spacing w:val="-6"/>
          <w:w w:val="110"/>
        </w:rPr>
        <w:t xml:space="preserve"> </w:t>
      </w:r>
      <w:r w:rsidRPr="00851BAC">
        <w:rPr>
          <w:rFonts w:cs="Times New Roman"/>
          <w:color w:val="231F20"/>
          <w:w w:val="110"/>
        </w:rPr>
        <w:t>shall</w:t>
      </w:r>
      <w:r w:rsidR="00E13F50" w:rsidRPr="00851BAC">
        <w:rPr>
          <w:rFonts w:cs="Times New Roman"/>
          <w:color w:val="231F20"/>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located</w:t>
      </w:r>
      <w:r w:rsidRPr="00851BAC">
        <w:rPr>
          <w:rFonts w:cs="Times New Roman"/>
          <w:color w:val="231F20"/>
          <w:spacing w:val="2"/>
          <w:w w:val="110"/>
        </w:rPr>
        <w:t xml:space="preserve"> </w:t>
      </w:r>
      <w:r w:rsidRPr="00851BAC">
        <w:rPr>
          <w:rFonts w:cs="Times New Roman"/>
          <w:color w:val="231F20"/>
          <w:w w:val="110"/>
        </w:rPr>
        <w:t>54</w:t>
      </w:r>
      <w:r w:rsidRPr="00851BAC">
        <w:rPr>
          <w:rFonts w:cs="Times New Roman"/>
          <w:color w:val="231F20"/>
          <w:spacing w:val="3"/>
          <w:w w:val="110"/>
        </w:rPr>
        <w:t xml:space="preserve"> </w:t>
      </w:r>
      <w:r w:rsidRPr="00851BAC">
        <w:rPr>
          <w:rFonts w:cs="Times New Roman"/>
          <w:color w:val="231F20"/>
          <w:w w:val="110"/>
        </w:rPr>
        <w:t>inches</w:t>
      </w:r>
      <w:r w:rsidRPr="00851BAC">
        <w:rPr>
          <w:rFonts w:cs="Times New Roman"/>
          <w:color w:val="231F20"/>
          <w:spacing w:val="2"/>
          <w:w w:val="110"/>
        </w:rPr>
        <w:t xml:space="preserve"> </w:t>
      </w:r>
      <w:r w:rsidRPr="00851BAC">
        <w:rPr>
          <w:rFonts w:cs="Times New Roman"/>
          <w:color w:val="231F20"/>
          <w:w w:val="110"/>
        </w:rPr>
        <w:t>(137</w:t>
      </w:r>
      <w:r w:rsidRPr="00851BAC">
        <w:rPr>
          <w:rFonts w:cs="Times New Roman"/>
          <w:color w:val="231F20"/>
          <w:spacing w:val="3"/>
          <w:w w:val="110"/>
        </w:rPr>
        <w:t xml:space="preserve"> </w:t>
      </w:r>
      <w:r w:rsidRPr="00851BAC">
        <w:rPr>
          <w:rFonts w:cs="Times New Roman"/>
          <w:color w:val="231F20"/>
          <w:w w:val="110"/>
        </w:rPr>
        <w:t>cm)</w:t>
      </w:r>
      <w:r w:rsidRPr="00851BAC">
        <w:rPr>
          <w:rFonts w:cs="Times New Roman"/>
          <w:color w:val="231F20"/>
          <w:spacing w:val="2"/>
          <w:w w:val="110"/>
        </w:rPr>
        <w:t xml:space="preserve"> </w:t>
      </w:r>
      <w:r w:rsidRPr="00851BAC">
        <w:rPr>
          <w:rFonts w:cs="Times New Roman"/>
          <w:color w:val="231F20"/>
          <w:w w:val="110"/>
        </w:rPr>
        <w:t>above</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bottom</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gate</w:t>
      </w:r>
      <w:r w:rsidRPr="00851BAC">
        <w:rPr>
          <w:rFonts w:cs="Times New Roman"/>
          <w:color w:val="231F20"/>
          <w:spacing w:val="2"/>
          <w:w w:val="110"/>
        </w:rPr>
        <w:t xml:space="preserve"> </w:t>
      </w:r>
      <w:r w:rsidRPr="00851BAC">
        <w:rPr>
          <w:rFonts w:cs="Times New Roman"/>
          <w:color w:val="231F20"/>
          <w:w w:val="110"/>
        </w:rPr>
        <w:t>on</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interior</w:t>
      </w:r>
      <w:r w:rsidRPr="00851BAC">
        <w:rPr>
          <w:rFonts w:cs="Times New Roman"/>
          <w:color w:val="231F20"/>
          <w:spacing w:val="3"/>
          <w:w w:val="110"/>
        </w:rPr>
        <w:t xml:space="preserve"> </w:t>
      </w:r>
      <w:r w:rsidRPr="00851BAC">
        <w:rPr>
          <w:rFonts w:cs="Times New Roman"/>
          <w:color w:val="231F20"/>
          <w:w w:val="110"/>
        </w:rPr>
        <w:t>side</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gate</w:t>
      </w:r>
      <w:r w:rsidRPr="00851BAC">
        <w:rPr>
          <w:rFonts w:cs="Times New Roman"/>
          <w:color w:val="231F20"/>
          <w:spacing w:val="2"/>
          <w:w w:val="110"/>
        </w:rPr>
        <w:t xml:space="preserve"> </w:t>
      </w:r>
      <w:r w:rsidRPr="00851BAC">
        <w:rPr>
          <w:rFonts w:cs="Times New Roman"/>
          <w:color w:val="231F20"/>
          <w:w w:val="110"/>
        </w:rPr>
        <w:t>facing</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water</w:t>
      </w:r>
      <w:r w:rsidRPr="00851BAC">
        <w:rPr>
          <w:rFonts w:cs="Times New Roman"/>
          <w:color w:val="231F20"/>
          <w:w w:val="112"/>
        </w:rPr>
        <w:t xml:space="preserve"> </w:t>
      </w:r>
      <w:r w:rsidRPr="00851BAC">
        <w:rPr>
          <w:rFonts w:cs="Times New Roman"/>
          <w:color w:val="231F20"/>
          <w:w w:val="110"/>
        </w:rPr>
        <w:t>feature.</w:t>
      </w:r>
      <w:r w:rsidRPr="00851BAC">
        <w:rPr>
          <w:rFonts w:cs="Times New Roman"/>
          <w:color w:val="231F20"/>
          <w:spacing w:val="-13"/>
          <w:w w:val="110"/>
        </w:rPr>
        <w:t xml:space="preserve"> </w:t>
      </w:r>
      <w:r w:rsidRPr="00851BAC">
        <w:rPr>
          <w:rFonts w:cs="Times New Roman"/>
          <w:color w:val="231F20"/>
          <w:w w:val="110"/>
        </w:rPr>
        <w:t>The</w:t>
      </w:r>
      <w:r w:rsidRPr="00851BAC">
        <w:rPr>
          <w:rFonts w:cs="Times New Roman"/>
          <w:color w:val="231F20"/>
          <w:spacing w:val="-13"/>
          <w:w w:val="110"/>
        </w:rPr>
        <w:t xml:space="preserve"> </w:t>
      </w:r>
      <w:r w:rsidRPr="00851BAC">
        <w:rPr>
          <w:rFonts w:cs="Times New Roman"/>
          <w:color w:val="231F20"/>
          <w:w w:val="110"/>
        </w:rPr>
        <w:t>fence</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gate</w:t>
      </w:r>
      <w:r w:rsidRPr="00851BAC">
        <w:rPr>
          <w:rFonts w:cs="Times New Roman"/>
          <w:color w:val="231F20"/>
          <w:spacing w:val="-12"/>
          <w:w w:val="110"/>
        </w:rPr>
        <w:t xml:space="preserve"> </w:t>
      </w:r>
      <w:r w:rsidRPr="00851BAC">
        <w:rPr>
          <w:rFonts w:cs="Times New Roman"/>
          <w:color w:val="231F20"/>
          <w:w w:val="110"/>
        </w:rPr>
        <w:t>shall</w:t>
      </w:r>
      <w:r w:rsidRPr="00851BAC">
        <w:rPr>
          <w:rFonts w:cs="Times New Roman"/>
          <w:color w:val="231F20"/>
          <w:spacing w:val="-13"/>
          <w:w w:val="110"/>
        </w:rPr>
        <w:t xml:space="preserve"> </w:t>
      </w:r>
      <w:r w:rsidRPr="00851BAC">
        <w:rPr>
          <w:rFonts w:cs="Times New Roman"/>
          <w:color w:val="231F20"/>
          <w:w w:val="110"/>
        </w:rPr>
        <w:t>not</w:t>
      </w:r>
      <w:r w:rsidRPr="00851BAC">
        <w:rPr>
          <w:rFonts w:cs="Times New Roman"/>
          <w:color w:val="231F20"/>
          <w:spacing w:val="-12"/>
          <w:w w:val="110"/>
        </w:rPr>
        <w:t xml:space="preserve"> </w:t>
      </w:r>
      <w:r w:rsidRPr="00851BAC">
        <w:rPr>
          <w:rFonts w:cs="Times New Roman"/>
          <w:color w:val="231F20"/>
          <w:w w:val="110"/>
        </w:rPr>
        <w:t>have</w:t>
      </w:r>
      <w:r w:rsidRPr="00851BAC">
        <w:rPr>
          <w:rFonts w:cs="Times New Roman"/>
          <w:color w:val="231F20"/>
          <w:spacing w:val="-13"/>
          <w:w w:val="110"/>
        </w:rPr>
        <w:t xml:space="preserve"> </w:t>
      </w:r>
      <w:r w:rsidRPr="00851BAC">
        <w:rPr>
          <w:rFonts w:cs="Times New Roman"/>
          <w:color w:val="231F20"/>
          <w:w w:val="110"/>
        </w:rPr>
        <w:t>climbable</w:t>
      </w:r>
      <w:r w:rsidRPr="00851BAC">
        <w:rPr>
          <w:rFonts w:cs="Times New Roman"/>
          <w:color w:val="231F20"/>
          <w:spacing w:val="-13"/>
          <w:w w:val="110"/>
        </w:rPr>
        <w:t xml:space="preserve"> </w:t>
      </w:r>
      <w:r w:rsidRPr="00851BAC">
        <w:rPr>
          <w:rFonts w:cs="Times New Roman"/>
          <w:color w:val="231F20"/>
          <w:w w:val="110"/>
        </w:rPr>
        <w:t>crosspieces.</w:t>
      </w:r>
    </w:p>
    <w:p w:rsidR="001543EB" w:rsidRPr="00851BAC" w:rsidRDefault="001543EB" w:rsidP="00C15898">
      <w:pPr>
        <w:numPr>
          <w:ilvl w:val="2"/>
          <w:numId w:val="54"/>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All</w:t>
      </w:r>
      <w:r w:rsidRPr="00851BAC">
        <w:rPr>
          <w:rFonts w:cs="Times New Roman"/>
          <w:color w:val="231F20"/>
          <w:spacing w:val="-16"/>
          <w:w w:val="110"/>
        </w:rPr>
        <w:t xml:space="preserve"> </w:t>
      </w:r>
      <w:r w:rsidRPr="00851BAC">
        <w:rPr>
          <w:rFonts w:cs="Times New Roman"/>
          <w:color w:val="231F20"/>
          <w:w w:val="110"/>
        </w:rPr>
        <w:t>pools</w:t>
      </w:r>
      <w:r w:rsidRPr="00851BAC">
        <w:rPr>
          <w:rFonts w:cs="Times New Roman"/>
          <w:color w:val="231F20"/>
          <w:spacing w:val="-16"/>
          <w:w w:val="110"/>
        </w:rPr>
        <w:t xml:space="preserve"> </w:t>
      </w:r>
      <w:r w:rsidRPr="00851BAC">
        <w:rPr>
          <w:rFonts w:cs="Times New Roman"/>
          <w:color w:val="231F20"/>
          <w:w w:val="110"/>
        </w:rPr>
        <w:t>and</w:t>
      </w:r>
      <w:r w:rsidRPr="00851BAC">
        <w:rPr>
          <w:rFonts w:cs="Times New Roman"/>
          <w:color w:val="231F20"/>
          <w:spacing w:val="-16"/>
          <w:w w:val="110"/>
        </w:rPr>
        <w:t xml:space="preserve"> </w:t>
      </w:r>
      <w:r w:rsidRPr="00851BAC">
        <w:rPr>
          <w:rFonts w:cs="Times New Roman"/>
          <w:color w:val="231F20"/>
          <w:w w:val="110"/>
        </w:rPr>
        <w:t>spas</w:t>
      </w:r>
      <w:r w:rsidRPr="00851BAC">
        <w:rPr>
          <w:rFonts w:cs="Times New Roman"/>
          <w:color w:val="231F20"/>
          <w:spacing w:val="-16"/>
          <w:w w:val="110"/>
        </w:rPr>
        <w:t xml:space="preserve"> </w:t>
      </w:r>
      <w:r w:rsidRPr="00851BAC">
        <w:rPr>
          <w:rFonts w:cs="Times New Roman"/>
          <w:color w:val="231F20"/>
          <w:w w:val="110"/>
        </w:rPr>
        <w:t>shall</w:t>
      </w:r>
      <w:r w:rsidRPr="00851BAC">
        <w:rPr>
          <w:rFonts w:cs="Times New Roman"/>
          <w:color w:val="231F20"/>
          <w:spacing w:val="-16"/>
          <w:w w:val="110"/>
        </w:rPr>
        <w:t xml:space="preserve"> </w:t>
      </w:r>
      <w:r w:rsidRPr="00851BAC">
        <w:rPr>
          <w:rFonts w:cs="Times New Roman"/>
          <w:color w:val="231F20"/>
          <w:w w:val="110"/>
        </w:rPr>
        <w:t>have</w:t>
      </w:r>
      <w:r w:rsidRPr="00851BAC">
        <w:rPr>
          <w:rFonts w:cs="Times New Roman"/>
          <w:color w:val="231F20"/>
          <w:spacing w:val="-16"/>
          <w:w w:val="110"/>
        </w:rPr>
        <w:t xml:space="preserve"> </w:t>
      </w:r>
      <w:r w:rsidRPr="00851BAC">
        <w:rPr>
          <w:rFonts w:cs="Times New Roman"/>
          <w:color w:val="231F20"/>
          <w:w w:val="110"/>
        </w:rPr>
        <w:t>anti-entrapment</w:t>
      </w:r>
      <w:r w:rsidRPr="00851BAC">
        <w:rPr>
          <w:rFonts w:cs="Times New Roman"/>
          <w:color w:val="231F20"/>
          <w:spacing w:val="-16"/>
          <w:w w:val="110"/>
        </w:rPr>
        <w:t xml:space="preserve"> </w:t>
      </w:r>
      <w:r w:rsidRPr="00851BAC">
        <w:rPr>
          <w:rFonts w:cs="Times New Roman"/>
          <w:color w:val="231F20"/>
          <w:w w:val="110"/>
        </w:rPr>
        <w:t>drain</w:t>
      </w:r>
      <w:r w:rsidRPr="00851BAC">
        <w:rPr>
          <w:rFonts w:cs="Times New Roman"/>
          <w:color w:val="231F20"/>
          <w:spacing w:val="-16"/>
          <w:w w:val="110"/>
        </w:rPr>
        <w:t xml:space="preserve"> </w:t>
      </w:r>
      <w:r w:rsidRPr="00851BAC">
        <w:rPr>
          <w:rFonts w:cs="Times New Roman"/>
          <w:color w:val="231F20"/>
          <w:w w:val="110"/>
        </w:rPr>
        <w:t>covers</w:t>
      </w:r>
      <w:r w:rsidRPr="00851BAC">
        <w:rPr>
          <w:rFonts w:cs="Times New Roman"/>
          <w:color w:val="231F20"/>
          <w:spacing w:val="-16"/>
          <w:w w:val="110"/>
        </w:rPr>
        <w:t xml:space="preserve"> </w:t>
      </w:r>
      <w:r w:rsidRPr="00851BAC">
        <w:rPr>
          <w:rFonts w:cs="Times New Roman"/>
          <w:color w:val="231F20"/>
          <w:w w:val="110"/>
        </w:rPr>
        <w:t>compliant</w:t>
      </w:r>
      <w:r w:rsidRPr="00851BAC">
        <w:rPr>
          <w:rFonts w:cs="Times New Roman"/>
          <w:color w:val="231F20"/>
          <w:spacing w:val="-16"/>
          <w:w w:val="110"/>
        </w:rPr>
        <w:t xml:space="preserve"> </w:t>
      </w:r>
      <w:r w:rsidRPr="00851BAC">
        <w:rPr>
          <w:rFonts w:cs="Times New Roman"/>
          <w:color w:val="231F20"/>
          <w:w w:val="110"/>
        </w:rPr>
        <w:t>with</w:t>
      </w:r>
      <w:r w:rsidRPr="00851BAC">
        <w:rPr>
          <w:rFonts w:cs="Times New Roman"/>
          <w:color w:val="231F20"/>
          <w:spacing w:val="-16"/>
          <w:w w:val="110"/>
        </w:rPr>
        <w:t xml:space="preserve"> </w:t>
      </w:r>
      <w:r w:rsidRPr="00851BAC">
        <w:rPr>
          <w:rFonts w:cs="Times New Roman"/>
          <w:color w:val="231F20"/>
          <w:w w:val="110"/>
        </w:rPr>
        <w:t>ANSI/ASME</w:t>
      </w:r>
      <w:r w:rsidRPr="00851BAC">
        <w:rPr>
          <w:rFonts w:cs="Times New Roman"/>
          <w:color w:val="231F20"/>
          <w:spacing w:val="-16"/>
          <w:w w:val="110"/>
        </w:rPr>
        <w:t xml:space="preserve"> </w:t>
      </w:r>
      <w:r w:rsidRPr="00851BAC">
        <w:rPr>
          <w:rFonts w:cs="Times New Roman"/>
          <w:color w:val="231F20"/>
          <w:w w:val="110"/>
        </w:rPr>
        <w:t>A112.19.8,</w:t>
      </w:r>
      <w:r w:rsidRPr="00851BAC">
        <w:rPr>
          <w:rFonts w:cs="Times New Roman"/>
          <w:color w:val="231F20"/>
          <w:spacing w:val="-16"/>
          <w:w w:val="110"/>
        </w:rPr>
        <w:t xml:space="preserve"> </w:t>
      </w:r>
      <w:r w:rsidRPr="00851BAC">
        <w:rPr>
          <w:rFonts w:cs="Times New Roman"/>
          <w:color w:val="231F20"/>
          <w:w w:val="110"/>
        </w:rPr>
        <w:t>ANSI/</w:t>
      </w:r>
      <w:r w:rsidRPr="00851BAC">
        <w:rPr>
          <w:rFonts w:cs="Times New Roman"/>
          <w:color w:val="231F20"/>
          <w:w w:val="104"/>
        </w:rPr>
        <w:t xml:space="preserve"> </w:t>
      </w:r>
      <w:r w:rsidRPr="00851BAC">
        <w:rPr>
          <w:rFonts w:cs="Times New Roman"/>
          <w:color w:val="231F20"/>
          <w:w w:val="110"/>
        </w:rPr>
        <w:t>APSP</w:t>
      </w:r>
      <w:r w:rsidRPr="00851BAC">
        <w:rPr>
          <w:rFonts w:cs="Times New Roman"/>
          <w:color w:val="231F20"/>
          <w:spacing w:val="-21"/>
          <w:w w:val="110"/>
        </w:rPr>
        <w:t xml:space="preserve"> </w:t>
      </w:r>
      <w:r w:rsidRPr="00851BAC">
        <w:rPr>
          <w:rFonts w:cs="Times New Roman"/>
          <w:color w:val="231F20"/>
          <w:w w:val="110"/>
        </w:rPr>
        <w:t>16-2011,</w:t>
      </w:r>
      <w:r w:rsidRPr="00851BAC">
        <w:rPr>
          <w:rFonts w:cs="Times New Roman"/>
          <w:color w:val="231F20"/>
          <w:spacing w:val="-20"/>
          <w:w w:val="110"/>
        </w:rPr>
        <w:t xml:space="preserve"> </w:t>
      </w:r>
      <w:r w:rsidRPr="00851BAC">
        <w:rPr>
          <w:rFonts w:cs="Times New Roman"/>
          <w:color w:val="231F20"/>
          <w:w w:val="110"/>
        </w:rPr>
        <w:t>or</w:t>
      </w:r>
      <w:r w:rsidRPr="00851BAC">
        <w:rPr>
          <w:rFonts w:cs="Times New Roman"/>
          <w:color w:val="231F20"/>
          <w:spacing w:val="-21"/>
          <w:w w:val="110"/>
        </w:rPr>
        <w:t xml:space="preserve"> </w:t>
      </w:r>
      <w:r w:rsidRPr="00851BAC">
        <w:rPr>
          <w:rFonts w:cs="Times New Roman"/>
          <w:color w:val="231F20"/>
          <w:w w:val="110"/>
        </w:rPr>
        <w:t>any</w:t>
      </w:r>
      <w:r w:rsidRPr="00851BAC">
        <w:rPr>
          <w:rFonts w:cs="Times New Roman"/>
          <w:color w:val="231F20"/>
          <w:spacing w:val="-20"/>
          <w:w w:val="110"/>
        </w:rPr>
        <w:t xml:space="preserve"> </w:t>
      </w:r>
      <w:r w:rsidRPr="00851BAC">
        <w:rPr>
          <w:rFonts w:cs="Times New Roman"/>
          <w:color w:val="231F20"/>
          <w:w w:val="110"/>
        </w:rPr>
        <w:t>successor</w:t>
      </w:r>
      <w:r w:rsidRPr="00851BAC">
        <w:rPr>
          <w:rFonts w:cs="Times New Roman"/>
          <w:color w:val="231F20"/>
          <w:spacing w:val="-20"/>
          <w:w w:val="110"/>
        </w:rPr>
        <w:t xml:space="preserve"> </w:t>
      </w:r>
      <w:r w:rsidRPr="00851BAC">
        <w:rPr>
          <w:rFonts w:cs="Times New Roman"/>
          <w:color w:val="231F20"/>
          <w:w w:val="110"/>
        </w:rPr>
        <w:t>standard</w:t>
      </w:r>
      <w:r w:rsidRPr="00851BAC">
        <w:rPr>
          <w:rFonts w:cs="Times New Roman"/>
          <w:color w:val="231F20"/>
          <w:spacing w:val="-21"/>
          <w:w w:val="110"/>
        </w:rPr>
        <w:t xml:space="preserve"> </w:t>
      </w:r>
      <w:r w:rsidRPr="00851BAC">
        <w:rPr>
          <w:rFonts w:cs="Times New Roman"/>
          <w:color w:val="231F20"/>
          <w:w w:val="110"/>
        </w:rPr>
        <w:t>on</w:t>
      </w:r>
      <w:r w:rsidRPr="00851BAC">
        <w:rPr>
          <w:rFonts w:cs="Times New Roman"/>
          <w:color w:val="231F20"/>
          <w:spacing w:val="-20"/>
          <w:w w:val="110"/>
        </w:rPr>
        <w:t xml:space="preserve"> </w:t>
      </w:r>
      <w:r w:rsidRPr="00851BAC">
        <w:rPr>
          <w:rFonts w:cs="Times New Roman"/>
          <w:color w:val="231F20"/>
          <w:w w:val="110"/>
        </w:rPr>
        <w:t>every</w:t>
      </w:r>
      <w:r w:rsidRPr="00851BAC">
        <w:rPr>
          <w:rFonts w:cs="Times New Roman"/>
          <w:color w:val="231F20"/>
          <w:spacing w:val="-20"/>
          <w:w w:val="110"/>
        </w:rPr>
        <w:t xml:space="preserve"> </w:t>
      </w:r>
      <w:r w:rsidRPr="00851BAC">
        <w:rPr>
          <w:rFonts w:cs="Times New Roman"/>
          <w:color w:val="231F20"/>
          <w:w w:val="110"/>
        </w:rPr>
        <w:t>suction</w:t>
      </w:r>
      <w:r w:rsidRPr="00851BAC">
        <w:rPr>
          <w:rFonts w:cs="Times New Roman"/>
          <w:color w:val="231F20"/>
          <w:spacing w:val="-21"/>
          <w:w w:val="110"/>
        </w:rPr>
        <w:t xml:space="preserve"> </w:t>
      </w:r>
      <w:r w:rsidRPr="00851BAC">
        <w:rPr>
          <w:rFonts w:cs="Times New Roman"/>
          <w:color w:val="231F20"/>
          <w:w w:val="110"/>
        </w:rPr>
        <w:t>outlet.</w:t>
      </w:r>
    </w:p>
    <w:p w:rsidR="001543EB" w:rsidRPr="00851BAC" w:rsidRDefault="001543EB" w:rsidP="00C15898">
      <w:pPr>
        <w:numPr>
          <w:ilvl w:val="2"/>
          <w:numId w:val="54"/>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Pool</w:t>
      </w:r>
      <w:r w:rsidRPr="00851BAC">
        <w:rPr>
          <w:rFonts w:cs="Times New Roman"/>
          <w:color w:val="231F20"/>
          <w:spacing w:val="-10"/>
          <w:w w:val="110"/>
        </w:rPr>
        <w:t xml:space="preserve"> </w:t>
      </w:r>
      <w:r w:rsidRPr="00851BAC">
        <w:rPr>
          <w:rFonts w:cs="Times New Roman"/>
          <w:color w:val="231F20"/>
          <w:w w:val="110"/>
        </w:rPr>
        <w:t>drains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drain</w:t>
      </w:r>
      <w:r w:rsidRPr="00851BAC">
        <w:rPr>
          <w:rFonts w:cs="Times New Roman"/>
          <w:color w:val="231F20"/>
          <w:spacing w:val="-10"/>
          <w:w w:val="110"/>
        </w:rPr>
        <w:t xml:space="preserve"> </w:t>
      </w:r>
      <w:r w:rsidRPr="00851BAC">
        <w:rPr>
          <w:rFonts w:cs="Times New Roman"/>
          <w:color w:val="231F20"/>
          <w:w w:val="110"/>
        </w:rPr>
        <w:t>covers</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10"/>
          <w:w w:val="110"/>
        </w:rPr>
        <w:t xml:space="preserve"> </w:t>
      </w:r>
      <w:r w:rsidRPr="00851BAC">
        <w:rPr>
          <w:rFonts w:cs="Times New Roman"/>
          <w:color w:val="231F20"/>
          <w:w w:val="110"/>
        </w:rPr>
        <w:t>clearly</w:t>
      </w:r>
      <w:r w:rsidRPr="00851BAC">
        <w:rPr>
          <w:rFonts w:cs="Times New Roman"/>
          <w:color w:val="231F20"/>
          <w:spacing w:val="-9"/>
          <w:w w:val="110"/>
        </w:rPr>
        <w:t xml:space="preserve"> </w:t>
      </w:r>
      <w:r w:rsidRPr="00851BAC">
        <w:rPr>
          <w:rFonts w:cs="Times New Roman"/>
          <w:color w:val="231F20"/>
          <w:w w:val="110"/>
        </w:rPr>
        <w:t>visible</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in</w:t>
      </w:r>
      <w:r w:rsidRPr="00851BAC">
        <w:rPr>
          <w:rFonts w:cs="Times New Roman"/>
          <w:color w:val="231F20"/>
          <w:spacing w:val="-9"/>
          <w:w w:val="110"/>
        </w:rPr>
        <w:t xml:space="preserve"> </w:t>
      </w:r>
      <w:r w:rsidRPr="00851BAC">
        <w:rPr>
          <w:rFonts w:cs="Times New Roman"/>
          <w:color w:val="231F20"/>
          <w:w w:val="110"/>
        </w:rPr>
        <w:t>good</w:t>
      </w:r>
      <w:r w:rsidRPr="00851BAC">
        <w:rPr>
          <w:rFonts w:cs="Times New Roman"/>
          <w:color w:val="231F20"/>
          <w:spacing w:val="-9"/>
          <w:w w:val="110"/>
        </w:rPr>
        <w:t xml:space="preserve"> </w:t>
      </w:r>
      <w:r w:rsidRPr="00851BAC">
        <w:rPr>
          <w:rFonts w:cs="Times New Roman"/>
          <w:color w:val="231F20"/>
          <w:w w:val="110"/>
        </w:rPr>
        <w:t>repair.</w:t>
      </w:r>
      <w:r w:rsidRPr="00851BAC">
        <w:rPr>
          <w:rFonts w:cs="Times New Roman"/>
          <w:color w:val="231F20"/>
          <w:spacing w:val="-10"/>
          <w:w w:val="110"/>
        </w:rPr>
        <w:t xml:space="preserve"> </w:t>
      </w:r>
      <w:r w:rsidRPr="00851BAC">
        <w:rPr>
          <w:rFonts w:cs="Times New Roman"/>
          <w:color w:val="231F20"/>
          <w:w w:val="110"/>
        </w:rPr>
        <w:t>Where</w:t>
      </w:r>
      <w:r w:rsidRPr="00851BAC">
        <w:rPr>
          <w:rFonts w:cs="Times New Roman"/>
          <w:color w:val="231F20"/>
          <w:spacing w:val="-9"/>
          <w:w w:val="110"/>
        </w:rPr>
        <w:t xml:space="preserve"> </w:t>
      </w:r>
      <w:r w:rsidRPr="00851BAC">
        <w:rPr>
          <w:rFonts w:cs="Times New Roman"/>
          <w:color w:val="231F20"/>
          <w:w w:val="110"/>
        </w:rPr>
        <w:t>there</w:t>
      </w:r>
      <w:r w:rsidRPr="00851BAC">
        <w:rPr>
          <w:rFonts w:cs="Times New Roman"/>
          <w:color w:val="231F20"/>
          <w:spacing w:val="-9"/>
          <w:w w:val="110"/>
        </w:rPr>
        <w:t xml:space="preserve"> </w:t>
      </w:r>
      <w:r w:rsidRPr="00851BAC">
        <w:rPr>
          <w:rFonts w:cs="Times New Roman"/>
          <w:color w:val="231F20"/>
          <w:w w:val="110"/>
        </w:rPr>
        <w:t>is</w:t>
      </w:r>
      <w:r w:rsidRPr="00851BAC">
        <w:rPr>
          <w:rFonts w:cs="Times New Roman"/>
          <w:color w:val="231F20"/>
          <w:spacing w:val="-10"/>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single</w:t>
      </w:r>
      <w:r w:rsidRPr="00851BAC">
        <w:rPr>
          <w:rFonts w:cs="Times New Roman"/>
          <w:color w:val="231F20"/>
          <w:spacing w:val="-9"/>
          <w:w w:val="110"/>
        </w:rPr>
        <w:t xml:space="preserve"> </w:t>
      </w:r>
      <w:r w:rsidRPr="00851BAC">
        <w:rPr>
          <w:rFonts w:cs="Times New Roman"/>
          <w:color w:val="231F20"/>
          <w:w w:val="110"/>
        </w:rPr>
        <w:t>main</w:t>
      </w:r>
      <w:r w:rsidRPr="00851BAC">
        <w:rPr>
          <w:rFonts w:cs="Times New Roman"/>
          <w:color w:val="231F20"/>
          <w:spacing w:val="-9"/>
          <w:w w:val="110"/>
        </w:rPr>
        <w:t xml:space="preserve"> </w:t>
      </w:r>
      <w:r w:rsidRPr="00851BAC">
        <w:rPr>
          <w:rFonts w:cs="Times New Roman"/>
          <w:color w:val="231F20"/>
          <w:w w:val="110"/>
        </w:rPr>
        <w:t>drain</w:t>
      </w:r>
      <w:r w:rsidRPr="00851BAC">
        <w:rPr>
          <w:rFonts w:cs="Times New Roman"/>
          <w:color w:val="231F20"/>
          <w:w w:val="111"/>
        </w:rPr>
        <w:t xml:space="preserve"> </w:t>
      </w:r>
      <w:r w:rsidRPr="00851BAC">
        <w:rPr>
          <w:rFonts w:cs="Times New Roman"/>
          <w:color w:val="231F20"/>
          <w:w w:val="110"/>
        </w:rPr>
        <w:t>(other</w:t>
      </w:r>
      <w:r w:rsidRPr="00851BAC">
        <w:rPr>
          <w:rFonts w:cs="Times New Roman"/>
          <w:color w:val="231F20"/>
          <w:spacing w:val="-6"/>
          <w:w w:val="110"/>
        </w:rPr>
        <w:t xml:space="preserve"> </w:t>
      </w:r>
      <w:r w:rsidRPr="00851BAC">
        <w:rPr>
          <w:rFonts w:cs="Times New Roman"/>
          <w:color w:val="231F20"/>
          <w:w w:val="110"/>
        </w:rPr>
        <w:t>than</w:t>
      </w:r>
      <w:r w:rsidRPr="00851BAC">
        <w:rPr>
          <w:rFonts w:cs="Times New Roman"/>
          <w:color w:val="231F20"/>
          <w:spacing w:val="-5"/>
          <w:w w:val="110"/>
        </w:rPr>
        <w:t xml:space="preserve"> </w:t>
      </w:r>
      <w:r w:rsidRPr="00851BAC">
        <w:rPr>
          <w:rFonts w:cs="Times New Roman"/>
          <w:color w:val="231F20"/>
          <w:w w:val="110"/>
        </w:rPr>
        <w:t>an</w:t>
      </w:r>
      <w:r w:rsidRPr="00851BAC">
        <w:rPr>
          <w:rFonts w:cs="Times New Roman"/>
          <w:color w:val="231F20"/>
          <w:spacing w:val="-5"/>
          <w:w w:val="110"/>
        </w:rPr>
        <w:t xml:space="preserve"> </w:t>
      </w:r>
      <w:r w:rsidRPr="00851BAC">
        <w:rPr>
          <w:rFonts w:cs="Times New Roman"/>
          <w:color w:val="231F20"/>
          <w:w w:val="110"/>
        </w:rPr>
        <w:t>unblockable</w:t>
      </w:r>
      <w:r w:rsidRPr="00851BAC">
        <w:rPr>
          <w:rFonts w:cs="Times New Roman"/>
          <w:color w:val="231F20"/>
          <w:spacing w:val="-5"/>
          <w:w w:val="110"/>
        </w:rPr>
        <w:t xml:space="preserve"> </w:t>
      </w:r>
      <w:r w:rsidRPr="00851BAC">
        <w:rPr>
          <w:rFonts w:cs="Times New Roman"/>
          <w:color w:val="231F20"/>
          <w:w w:val="110"/>
        </w:rPr>
        <w:t>drain),</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second</w:t>
      </w:r>
      <w:r w:rsidRPr="00851BAC">
        <w:rPr>
          <w:rFonts w:cs="Times New Roman"/>
          <w:color w:val="231F20"/>
          <w:spacing w:val="-5"/>
          <w:w w:val="110"/>
        </w:rPr>
        <w:t xml:space="preserve"> </w:t>
      </w:r>
      <w:r w:rsidRPr="00851BAC">
        <w:rPr>
          <w:rFonts w:cs="Times New Roman"/>
          <w:color w:val="231F20"/>
          <w:w w:val="110"/>
        </w:rPr>
        <w:t>anti-entrapment</w:t>
      </w:r>
      <w:r w:rsidRPr="00851BAC">
        <w:rPr>
          <w:rFonts w:cs="Times New Roman"/>
          <w:color w:val="231F20"/>
          <w:spacing w:val="-5"/>
          <w:w w:val="110"/>
        </w:rPr>
        <w:t xml:space="preserve"> </w:t>
      </w:r>
      <w:r w:rsidRPr="00851BAC">
        <w:rPr>
          <w:rFonts w:cs="Times New Roman"/>
          <w:color w:val="231F20"/>
          <w:w w:val="110"/>
        </w:rPr>
        <w:t>system</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installed.</w:t>
      </w:r>
    </w:p>
    <w:p w:rsidR="001543EB" w:rsidRPr="00851BAC" w:rsidRDefault="001543EB" w:rsidP="00C15898">
      <w:pPr>
        <w:numPr>
          <w:ilvl w:val="2"/>
          <w:numId w:val="54"/>
        </w:numPr>
        <w:tabs>
          <w:tab w:val="left" w:pos="540"/>
          <w:tab w:val="left" w:pos="630"/>
          <w:tab w:val="left" w:pos="720"/>
          <w:tab w:val="left" w:pos="900"/>
          <w:tab w:val="left" w:pos="108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Luminaries,</w:t>
      </w:r>
      <w:r w:rsidRPr="00851BAC">
        <w:rPr>
          <w:rFonts w:cs="Times New Roman"/>
          <w:color w:val="231F20"/>
          <w:spacing w:val="-7"/>
          <w:w w:val="110"/>
        </w:rPr>
        <w:t xml:space="preserve"> </w:t>
      </w:r>
      <w:r w:rsidRPr="00851BAC">
        <w:rPr>
          <w:rFonts w:cs="Times New Roman"/>
          <w:color w:val="231F20"/>
          <w:w w:val="110"/>
        </w:rPr>
        <w:t>receptacles,</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other</w:t>
      </w:r>
      <w:r w:rsidRPr="00851BAC">
        <w:rPr>
          <w:rFonts w:cs="Times New Roman"/>
          <w:color w:val="231F20"/>
          <w:spacing w:val="-7"/>
          <w:w w:val="110"/>
        </w:rPr>
        <w:t xml:space="preserve"> </w:t>
      </w:r>
      <w:r w:rsidRPr="00851BAC">
        <w:rPr>
          <w:rFonts w:cs="Times New Roman"/>
          <w:color w:val="231F20"/>
          <w:w w:val="110"/>
        </w:rPr>
        <w:t>outlets</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have</w:t>
      </w:r>
      <w:r w:rsidRPr="00851BAC">
        <w:rPr>
          <w:rFonts w:cs="Times New Roman"/>
          <w:color w:val="231F20"/>
          <w:spacing w:val="-7"/>
          <w:w w:val="110"/>
        </w:rPr>
        <w:t xml:space="preserve"> </w:t>
      </w:r>
      <w:r w:rsidRPr="00851BAC">
        <w:rPr>
          <w:rFonts w:cs="Times New Roman"/>
          <w:color w:val="231F20"/>
          <w:w w:val="110"/>
        </w:rPr>
        <w:t>ground-fault</w:t>
      </w:r>
      <w:r w:rsidRPr="00851BAC">
        <w:rPr>
          <w:rFonts w:cs="Times New Roman"/>
          <w:color w:val="231F20"/>
          <w:spacing w:val="-7"/>
          <w:w w:val="110"/>
        </w:rPr>
        <w:t xml:space="preserve"> </w:t>
      </w:r>
      <w:r w:rsidRPr="00851BAC">
        <w:rPr>
          <w:rFonts w:cs="Times New Roman"/>
          <w:color w:val="231F20"/>
          <w:w w:val="110"/>
        </w:rPr>
        <w:t>circuit</w:t>
      </w:r>
      <w:r w:rsidRPr="00851BAC">
        <w:rPr>
          <w:rFonts w:cs="Times New Roman"/>
          <w:color w:val="231F20"/>
          <w:spacing w:val="-6"/>
          <w:w w:val="110"/>
        </w:rPr>
        <w:t xml:space="preserve"> </w:t>
      </w:r>
      <w:r w:rsidRPr="00851BAC">
        <w:rPr>
          <w:rFonts w:cs="Times New Roman"/>
          <w:color w:val="231F20"/>
          <w:w w:val="110"/>
        </w:rPr>
        <w:t>interrupter</w:t>
      </w:r>
      <w:r w:rsidRPr="00851BAC">
        <w:rPr>
          <w:rFonts w:cs="Times New Roman"/>
          <w:color w:val="231F20"/>
          <w:spacing w:val="-7"/>
          <w:w w:val="110"/>
        </w:rPr>
        <w:t xml:space="preserve"> </w:t>
      </w:r>
      <w:r w:rsidRPr="00851BAC">
        <w:rPr>
          <w:rFonts w:cs="Times New Roman"/>
          <w:color w:val="231F20"/>
          <w:w w:val="110"/>
        </w:rPr>
        <w:t>(GFCI)</w:t>
      </w:r>
      <w:r w:rsidRPr="00851BAC">
        <w:rPr>
          <w:rFonts w:cs="Times New Roman"/>
          <w:color w:val="231F20"/>
          <w:spacing w:val="-6"/>
          <w:w w:val="110"/>
        </w:rPr>
        <w:t xml:space="preserve"> </w:t>
      </w:r>
      <w:r w:rsidRPr="00851BAC">
        <w:rPr>
          <w:rFonts w:cs="Times New Roman"/>
          <w:color w:val="231F20"/>
          <w:w w:val="110"/>
        </w:rPr>
        <w:t>protection.</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It</w:t>
      </w:r>
      <w:r w:rsidRPr="00851BAC">
        <w:rPr>
          <w:rFonts w:cs="Times New Roman"/>
          <w:color w:val="231F20"/>
          <w:spacing w:val="-24"/>
          <w:w w:val="115"/>
        </w:rPr>
        <w:t xml:space="preserve"> </w:t>
      </w:r>
      <w:r w:rsidRPr="00851BAC">
        <w:rPr>
          <w:rFonts w:cs="Times New Roman"/>
          <w:color w:val="231F20"/>
          <w:w w:val="115"/>
        </w:rPr>
        <w:t>takes</w:t>
      </w:r>
      <w:r w:rsidRPr="00851BAC">
        <w:rPr>
          <w:rFonts w:cs="Times New Roman"/>
          <w:color w:val="231F20"/>
          <w:spacing w:val="-24"/>
          <w:w w:val="115"/>
        </w:rPr>
        <w:t xml:space="preserve"> </w:t>
      </w:r>
      <w:r w:rsidRPr="00851BAC">
        <w:rPr>
          <w:rFonts w:cs="Times New Roman"/>
          <w:color w:val="231F20"/>
          <w:w w:val="115"/>
        </w:rPr>
        <w:t>only</w:t>
      </w:r>
      <w:r w:rsidRPr="00851BAC">
        <w:rPr>
          <w:rFonts w:cs="Times New Roman"/>
          <w:color w:val="231F20"/>
          <w:spacing w:val="-24"/>
          <w:w w:val="115"/>
        </w:rPr>
        <w:t xml:space="preserve"> </w:t>
      </w:r>
      <w:r w:rsidRPr="00851BAC">
        <w:rPr>
          <w:rFonts w:cs="Times New Roman"/>
          <w:color w:val="231F20"/>
          <w:w w:val="115"/>
        </w:rPr>
        <w:t>inches</w:t>
      </w:r>
      <w:r w:rsidRPr="00851BAC">
        <w:rPr>
          <w:rFonts w:cs="Times New Roman"/>
          <w:color w:val="231F20"/>
          <w:spacing w:val="-24"/>
          <w:w w:val="115"/>
        </w:rPr>
        <w:t xml:space="preserve"> </w:t>
      </w:r>
      <w:r w:rsidRPr="00851BAC">
        <w:rPr>
          <w:rFonts w:cs="Times New Roman"/>
          <w:color w:val="231F20"/>
          <w:w w:val="115"/>
        </w:rPr>
        <w:t>of</w:t>
      </w:r>
      <w:r w:rsidRPr="00851BAC">
        <w:rPr>
          <w:rFonts w:cs="Times New Roman"/>
          <w:color w:val="231F20"/>
          <w:spacing w:val="-23"/>
          <w:w w:val="115"/>
        </w:rPr>
        <w:t xml:space="preserve"> </w:t>
      </w:r>
      <w:r w:rsidRPr="00851BAC">
        <w:rPr>
          <w:rFonts w:cs="Times New Roman"/>
          <w:color w:val="231F20"/>
          <w:w w:val="115"/>
        </w:rPr>
        <w:t>water</w:t>
      </w:r>
      <w:r w:rsidRPr="00851BAC">
        <w:rPr>
          <w:rFonts w:cs="Times New Roman"/>
          <w:color w:val="231F20"/>
          <w:spacing w:val="-24"/>
          <w:w w:val="115"/>
        </w:rPr>
        <w:t xml:space="preserve"> </w:t>
      </w:r>
      <w:r w:rsidRPr="00851BAC">
        <w:rPr>
          <w:rFonts w:cs="Times New Roman"/>
          <w:color w:val="231F20"/>
          <w:w w:val="115"/>
        </w:rPr>
        <w:t>for</w:t>
      </w:r>
      <w:r w:rsidRPr="00851BAC">
        <w:rPr>
          <w:rFonts w:cs="Times New Roman"/>
          <w:color w:val="231F20"/>
          <w:spacing w:val="-24"/>
          <w:w w:val="115"/>
        </w:rPr>
        <w:t xml:space="preserve"> </w:t>
      </w:r>
      <w:r w:rsidRPr="00851BAC">
        <w:rPr>
          <w:rFonts w:cs="Times New Roman"/>
          <w:color w:val="231F20"/>
          <w:w w:val="115"/>
        </w:rPr>
        <w:t>a</w:t>
      </w:r>
      <w:r w:rsidRPr="00851BAC">
        <w:rPr>
          <w:rFonts w:cs="Times New Roman"/>
          <w:color w:val="231F20"/>
          <w:spacing w:val="-24"/>
          <w:w w:val="115"/>
        </w:rPr>
        <w:t xml:space="preserve"> </w:t>
      </w:r>
      <w:r w:rsidRPr="00851BAC">
        <w:rPr>
          <w:rFonts w:cs="Times New Roman"/>
          <w:color w:val="231F20"/>
          <w:w w:val="115"/>
        </w:rPr>
        <w:t>small</w:t>
      </w:r>
      <w:r w:rsidRPr="00851BAC">
        <w:rPr>
          <w:rFonts w:cs="Times New Roman"/>
          <w:color w:val="231F20"/>
          <w:spacing w:val="-24"/>
          <w:w w:val="115"/>
        </w:rPr>
        <w:t xml:space="preserve"> </w:t>
      </w:r>
      <w:r w:rsidRPr="00851BAC">
        <w:rPr>
          <w:rFonts w:cs="Times New Roman"/>
          <w:color w:val="231F20"/>
          <w:w w:val="115"/>
        </w:rPr>
        <w:t>child</w:t>
      </w:r>
      <w:r w:rsidRPr="00851BAC">
        <w:rPr>
          <w:rFonts w:cs="Times New Roman"/>
          <w:color w:val="231F20"/>
          <w:spacing w:val="-23"/>
          <w:w w:val="115"/>
        </w:rPr>
        <w:t xml:space="preserve"> </w:t>
      </w:r>
      <w:r w:rsidRPr="00851BAC">
        <w:rPr>
          <w:rFonts w:cs="Times New Roman"/>
          <w:color w:val="231F20"/>
          <w:w w:val="115"/>
        </w:rPr>
        <w:t>to</w:t>
      </w:r>
      <w:r w:rsidRPr="00851BAC">
        <w:rPr>
          <w:rFonts w:cs="Times New Roman"/>
          <w:color w:val="231F20"/>
          <w:spacing w:val="-24"/>
          <w:w w:val="115"/>
        </w:rPr>
        <w:t xml:space="preserve"> </w:t>
      </w:r>
      <w:r w:rsidRPr="00851BAC">
        <w:rPr>
          <w:rFonts w:cs="Times New Roman"/>
          <w:color w:val="231F20"/>
          <w:w w:val="115"/>
        </w:rPr>
        <w:t>drown,</w:t>
      </w:r>
      <w:r w:rsidRPr="00851BAC">
        <w:rPr>
          <w:rFonts w:cs="Times New Roman"/>
          <w:color w:val="231F20"/>
          <w:spacing w:val="-24"/>
          <w:w w:val="115"/>
        </w:rPr>
        <w:t xml:space="preserve"> </w:t>
      </w:r>
      <w:r w:rsidRPr="00851BAC">
        <w:rPr>
          <w:rFonts w:cs="Times New Roman"/>
          <w:color w:val="231F20"/>
          <w:w w:val="115"/>
        </w:rPr>
        <w:t>so</w:t>
      </w:r>
      <w:r w:rsidRPr="00851BAC">
        <w:rPr>
          <w:rFonts w:cs="Times New Roman"/>
          <w:color w:val="231F20"/>
          <w:spacing w:val="-24"/>
          <w:w w:val="115"/>
        </w:rPr>
        <w:t xml:space="preserve"> </w:t>
      </w:r>
      <w:r w:rsidRPr="00851BAC">
        <w:rPr>
          <w:rFonts w:cs="Times New Roman"/>
          <w:color w:val="231F20"/>
          <w:w w:val="115"/>
        </w:rPr>
        <w:t>taking</w:t>
      </w:r>
      <w:r w:rsidRPr="00851BAC">
        <w:rPr>
          <w:rFonts w:cs="Times New Roman"/>
          <w:color w:val="231F20"/>
          <w:spacing w:val="-24"/>
          <w:w w:val="115"/>
        </w:rPr>
        <w:t xml:space="preserve"> </w:t>
      </w:r>
      <w:r w:rsidRPr="00851BAC">
        <w:rPr>
          <w:rFonts w:cs="Times New Roman"/>
          <w:color w:val="231F20"/>
          <w:w w:val="115"/>
        </w:rPr>
        <w:t>extra</w:t>
      </w:r>
      <w:r w:rsidRPr="00851BAC">
        <w:rPr>
          <w:rFonts w:cs="Times New Roman"/>
          <w:color w:val="231F20"/>
          <w:spacing w:val="-23"/>
          <w:w w:val="115"/>
        </w:rPr>
        <w:t xml:space="preserve"> </w:t>
      </w:r>
      <w:r w:rsidRPr="00851BAC">
        <w:rPr>
          <w:rFonts w:cs="Times New Roman"/>
          <w:color w:val="231F20"/>
          <w:w w:val="115"/>
        </w:rPr>
        <w:t>safety</w:t>
      </w:r>
      <w:r w:rsidRPr="00851BAC">
        <w:rPr>
          <w:rFonts w:cs="Times New Roman"/>
          <w:color w:val="231F20"/>
          <w:spacing w:val="-24"/>
          <w:w w:val="115"/>
        </w:rPr>
        <w:t xml:space="preserve"> </w:t>
      </w:r>
      <w:r w:rsidRPr="00851BAC">
        <w:rPr>
          <w:rFonts w:cs="Times New Roman"/>
          <w:color w:val="231F20"/>
          <w:w w:val="115"/>
        </w:rPr>
        <w:t>steps</w:t>
      </w:r>
      <w:r w:rsidRPr="00851BAC">
        <w:rPr>
          <w:rFonts w:cs="Times New Roman"/>
          <w:color w:val="231F20"/>
          <w:spacing w:val="-24"/>
          <w:w w:val="115"/>
        </w:rPr>
        <w:t xml:space="preserve"> </w:t>
      </w:r>
      <w:r w:rsidRPr="00851BAC">
        <w:rPr>
          <w:rFonts w:cs="Times New Roman"/>
          <w:color w:val="231F20"/>
          <w:w w:val="115"/>
        </w:rPr>
        <w:t>at</w:t>
      </w:r>
      <w:r w:rsidRPr="00851BAC">
        <w:rPr>
          <w:rFonts w:cs="Times New Roman"/>
          <w:color w:val="231F20"/>
          <w:spacing w:val="-24"/>
          <w:w w:val="115"/>
        </w:rPr>
        <w:t xml:space="preserve"> </w:t>
      </w:r>
      <w:r w:rsidRPr="00851BAC">
        <w:rPr>
          <w:rFonts w:cs="Times New Roman"/>
          <w:color w:val="231F20"/>
          <w:w w:val="115"/>
        </w:rPr>
        <w:t>home</w:t>
      </w:r>
      <w:r w:rsidRPr="00851BAC">
        <w:rPr>
          <w:rFonts w:cs="Times New Roman"/>
          <w:color w:val="231F20"/>
          <w:spacing w:val="-24"/>
          <w:w w:val="115"/>
        </w:rPr>
        <w:t xml:space="preserve"> </w:t>
      </w:r>
      <w:r w:rsidRPr="00851BAC">
        <w:rPr>
          <w:rFonts w:cs="Times New Roman"/>
          <w:color w:val="231F20"/>
          <w:w w:val="115"/>
        </w:rPr>
        <w:t>and</w:t>
      </w:r>
      <w:r w:rsidRPr="00851BAC">
        <w:rPr>
          <w:rFonts w:cs="Times New Roman"/>
          <w:color w:val="231F20"/>
          <w:spacing w:val="-23"/>
          <w:w w:val="115"/>
        </w:rPr>
        <w:t xml:space="preserve"> </w:t>
      </w:r>
      <w:r w:rsidRPr="00851BAC">
        <w:rPr>
          <w:rFonts w:cs="Times New Roman"/>
          <w:color w:val="231F20"/>
          <w:w w:val="115"/>
        </w:rPr>
        <w:t>around</w:t>
      </w:r>
      <w:r w:rsidRPr="00851BAC">
        <w:rPr>
          <w:rFonts w:cs="Times New Roman"/>
          <w:color w:val="231F20"/>
          <w:spacing w:val="-24"/>
          <w:w w:val="115"/>
        </w:rPr>
        <w:t xml:space="preserve"> </w:t>
      </w:r>
      <w:r w:rsidRPr="00851BAC">
        <w:rPr>
          <w:rFonts w:cs="Times New Roman"/>
          <w:color w:val="231F20"/>
          <w:w w:val="115"/>
        </w:rPr>
        <w:t>pools,</w:t>
      </w:r>
      <w:r w:rsidRPr="00851BAC">
        <w:rPr>
          <w:rFonts w:cs="Times New Roman"/>
          <w:color w:val="231F20"/>
          <w:w w:val="108"/>
        </w:rPr>
        <w:t xml:space="preserve"> </w:t>
      </w:r>
      <w:r w:rsidRPr="00851BAC">
        <w:rPr>
          <w:rFonts w:cs="Times New Roman"/>
          <w:color w:val="231F20"/>
          <w:w w:val="115"/>
        </w:rPr>
        <w:t>spas,</w:t>
      </w:r>
      <w:r w:rsidRPr="00851BAC">
        <w:rPr>
          <w:rFonts w:cs="Times New Roman"/>
          <w:color w:val="231F20"/>
          <w:spacing w:val="-27"/>
          <w:w w:val="115"/>
        </w:rPr>
        <w:t xml:space="preserve"> </w:t>
      </w:r>
      <w:r w:rsidRPr="00851BAC">
        <w:rPr>
          <w:rFonts w:cs="Times New Roman"/>
          <w:color w:val="231F20"/>
          <w:w w:val="115"/>
        </w:rPr>
        <w:t>and</w:t>
      </w:r>
      <w:r w:rsidRPr="00851BAC">
        <w:rPr>
          <w:rFonts w:cs="Times New Roman"/>
          <w:color w:val="231F20"/>
          <w:spacing w:val="-27"/>
          <w:w w:val="115"/>
        </w:rPr>
        <w:t xml:space="preserve"> </w:t>
      </w:r>
      <w:r w:rsidRPr="00851BAC">
        <w:rPr>
          <w:rFonts w:cs="Times New Roman"/>
          <w:color w:val="231F20"/>
          <w:w w:val="115"/>
        </w:rPr>
        <w:t>all</w:t>
      </w:r>
      <w:r w:rsidRPr="00851BAC">
        <w:rPr>
          <w:rFonts w:cs="Times New Roman"/>
          <w:color w:val="231F20"/>
          <w:spacing w:val="-26"/>
          <w:w w:val="115"/>
        </w:rPr>
        <w:t xml:space="preserve"> </w:t>
      </w:r>
      <w:r w:rsidRPr="00851BAC">
        <w:rPr>
          <w:rFonts w:cs="Times New Roman"/>
          <w:color w:val="231F20"/>
          <w:w w:val="115"/>
        </w:rPr>
        <w:t>bodies</w:t>
      </w:r>
      <w:r w:rsidRPr="00851BAC">
        <w:rPr>
          <w:rFonts w:cs="Times New Roman"/>
          <w:color w:val="231F20"/>
          <w:spacing w:val="-27"/>
          <w:w w:val="115"/>
        </w:rPr>
        <w:t xml:space="preserve"> </w:t>
      </w:r>
      <w:r w:rsidRPr="00851BAC">
        <w:rPr>
          <w:rFonts w:cs="Times New Roman"/>
          <w:color w:val="231F20"/>
          <w:w w:val="115"/>
        </w:rPr>
        <w:t>of</w:t>
      </w:r>
      <w:r w:rsidRPr="00851BAC">
        <w:rPr>
          <w:rFonts w:cs="Times New Roman"/>
          <w:color w:val="231F20"/>
          <w:spacing w:val="-26"/>
          <w:w w:val="115"/>
        </w:rPr>
        <w:t xml:space="preserve"> </w:t>
      </w:r>
      <w:r w:rsidRPr="00851BAC">
        <w:rPr>
          <w:rFonts w:cs="Times New Roman"/>
          <w:color w:val="231F20"/>
          <w:w w:val="115"/>
        </w:rPr>
        <w:t>water</w:t>
      </w:r>
      <w:r w:rsidRPr="00851BAC">
        <w:rPr>
          <w:rFonts w:cs="Times New Roman"/>
          <w:color w:val="231F20"/>
          <w:spacing w:val="-27"/>
          <w:w w:val="115"/>
        </w:rPr>
        <w:t xml:space="preserve"> </w:t>
      </w:r>
      <w:r w:rsidRPr="00851BAC">
        <w:rPr>
          <w:rFonts w:cs="Times New Roman"/>
          <w:color w:val="231F20"/>
          <w:w w:val="115"/>
        </w:rPr>
        <w:t>can</w:t>
      </w:r>
      <w:r w:rsidRPr="00851BAC">
        <w:rPr>
          <w:rFonts w:cs="Times New Roman"/>
          <w:color w:val="231F20"/>
          <w:spacing w:val="-27"/>
          <w:w w:val="115"/>
        </w:rPr>
        <w:t xml:space="preserve"> </w:t>
      </w:r>
      <w:r w:rsidRPr="00851BAC">
        <w:rPr>
          <w:rFonts w:cs="Times New Roman"/>
          <w:color w:val="231F20"/>
          <w:w w:val="115"/>
        </w:rPr>
        <w:t>prevent</w:t>
      </w:r>
      <w:r w:rsidRPr="00851BAC">
        <w:rPr>
          <w:rFonts w:cs="Times New Roman"/>
          <w:color w:val="231F20"/>
          <w:spacing w:val="-26"/>
          <w:w w:val="115"/>
        </w:rPr>
        <w:t xml:space="preserve"> </w:t>
      </w:r>
      <w:r w:rsidRPr="00851BAC">
        <w:rPr>
          <w:rFonts w:cs="Times New Roman"/>
          <w:color w:val="231F20"/>
          <w:w w:val="115"/>
        </w:rPr>
        <w:t>drowning</w:t>
      </w:r>
      <w:r w:rsidRPr="00851BAC">
        <w:rPr>
          <w:rFonts w:cs="Times New Roman"/>
          <w:color w:val="231F20"/>
          <w:spacing w:val="-27"/>
          <w:w w:val="115"/>
        </w:rPr>
        <w:t xml:space="preserve"> </w:t>
      </w:r>
      <w:r w:rsidRPr="00851BAC">
        <w:rPr>
          <w:rFonts w:cs="Times New Roman"/>
          <w:color w:val="231F20"/>
          <w:w w:val="115"/>
        </w:rPr>
        <w:t>incidents.</w:t>
      </w:r>
      <w:r w:rsidRPr="00851BAC">
        <w:rPr>
          <w:rFonts w:cs="Times New Roman"/>
          <w:color w:val="231F20"/>
          <w:spacing w:val="-26"/>
          <w:w w:val="115"/>
        </w:rPr>
        <w:t xml:space="preserve"> </w:t>
      </w:r>
      <w:r w:rsidRPr="00851BAC">
        <w:rPr>
          <w:rFonts w:cs="Times New Roman"/>
          <w:color w:val="231F20"/>
          <w:w w:val="115"/>
        </w:rPr>
        <w:t>The</w:t>
      </w:r>
      <w:r w:rsidRPr="00851BAC">
        <w:rPr>
          <w:rFonts w:cs="Times New Roman"/>
          <w:color w:val="231F20"/>
          <w:spacing w:val="-27"/>
          <w:w w:val="115"/>
        </w:rPr>
        <w:t xml:space="preserve"> </w:t>
      </w:r>
      <w:r w:rsidRPr="00851BAC">
        <w:rPr>
          <w:rFonts w:cs="Times New Roman"/>
          <w:color w:val="231F20"/>
          <w:w w:val="115"/>
        </w:rPr>
        <w:t>majority</w:t>
      </w:r>
      <w:r w:rsidRPr="00851BAC">
        <w:rPr>
          <w:rFonts w:cs="Times New Roman"/>
          <w:color w:val="231F20"/>
          <w:spacing w:val="-27"/>
          <w:w w:val="115"/>
        </w:rPr>
        <w:t xml:space="preserve"> </w:t>
      </w:r>
      <w:r w:rsidRPr="00851BAC">
        <w:rPr>
          <w:rFonts w:cs="Times New Roman"/>
          <w:color w:val="231F20"/>
          <w:w w:val="115"/>
        </w:rPr>
        <w:t>of</w:t>
      </w:r>
      <w:r w:rsidRPr="00851BAC">
        <w:rPr>
          <w:rFonts w:cs="Times New Roman"/>
          <w:color w:val="231F20"/>
          <w:spacing w:val="-26"/>
          <w:w w:val="115"/>
        </w:rPr>
        <w:t xml:space="preserve"> </w:t>
      </w:r>
      <w:r w:rsidRPr="00851BAC">
        <w:rPr>
          <w:rFonts w:cs="Times New Roman"/>
          <w:color w:val="231F20"/>
          <w:w w:val="115"/>
        </w:rPr>
        <w:t>deaths</w:t>
      </w:r>
      <w:r w:rsidRPr="00851BAC">
        <w:rPr>
          <w:rFonts w:cs="Times New Roman"/>
          <w:color w:val="231F20"/>
          <w:spacing w:val="-27"/>
          <w:w w:val="115"/>
        </w:rPr>
        <w:t xml:space="preserve"> </w:t>
      </w:r>
      <w:r w:rsidRPr="00851BAC">
        <w:rPr>
          <w:rFonts w:cs="Times New Roman"/>
          <w:color w:val="231F20"/>
          <w:w w:val="115"/>
        </w:rPr>
        <w:t>and</w:t>
      </w:r>
      <w:r w:rsidRPr="00851BAC">
        <w:rPr>
          <w:rFonts w:cs="Times New Roman"/>
          <w:color w:val="231F20"/>
          <w:spacing w:val="-27"/>
          <w:w w:val="115"/>
        </w:rPr>
        <w:t xml:space="preserve"> </w:t>
      </w:r>
      <w:r w:rsidRPr="00851BAC">
        <w:rPr>
          <w:rFonts w:cs="Times New Roman"/>
          <w:color w:val="231F20"/>
          <w:w w:val="115"/>
        </w:rPr>
        <w:t>injuries</w:t>
      </w:r>
      <w:r w:rsidRPr="00851BAC">
        <w:rPr>
          <w:rFonts w:cs="Times New Roman"/>
          <w:color w:val="231F20"/>
          <w:spacing w:val="-26"/>
          <w:w w:val="115"/>
        </w:rPr>
        <w:t xml:space="preserve"> </w:t>
      </w:r>
      <w:r w:rsidRPr="00851BAC">
        <w:rPr>
          <w:rFonts w:cs="Times New Roman"/>
          <w:color w:val="231F20"/>
          <w:w w:val="115"/>
        </w:rPr>
        <w:t>in</w:t>
      </w:r>
      <w:r w:rsidRPr="00851BAC">
        <w:rPr>
          <w:rFonts w:cs="Times New Roman"/>
          <w:color w:val="231F20"/>
          <w:spacing w:val="-27"/>
          <w:w w:val="115"/>
        </w:rPr>
        <w:t xml:space="preserve"> </w:t>
      </w:r>
      <w:r w:rsidRPr="00851BAC">
        <w:rPr>
          <w:rFonts w:cs="Times New Roman"/>
          <w:color w:val="231F20"/>
          <w:w w:val="115"/>
        </w:rPr>
        <w:t>pools</w:t>
      </w:r>
      <w:r w:rsidRPr="00851BAC">
        <w:rPr>
          <w:rFonts w:cs="Times New Roman"/>
          <w:color w:val="231F20"/>
          <w:spacing w:val="-26"/>
          <w:w w:val="115"/>
        </w:rPr>
        <w:t xml:space="preserve"> </w:t>
      </w:r>
      <w:r w:rsidRPr="00851BAC">
        <w:rPr>
          <w:rFonts w:cs="Times New Roman"/>
          <w:color w:val="231F20"/>
          <w:w w:val="115"/>
        </w:rPr>
        <w:t>and</w:t>
      </w:r>
      <w:r w:rsidRPr="00851BAC">
        <w:rPr>
          <w:rFonts w:cs="Times New Roman"/>
          <w:color w:val="231F20"/>
          <w:spacing w:val="-27"/>
          <w:w w:val="115"/>
        </w:rPr>
        <w:t xml:space="preserve"> </w:t>
      </w:r>
      <w:r w:rsidRPr="00851BAC">
        <w:rPr>
          <w:rFonts w:cs="Times New Roman"/>
          <w:color w:val="231F20"/>
          <w:w w:val="115"/>
        </w:rPr>
        <w:t>spas</w:t>
      </w:r>
      <w:r w:rsidRPr="00851BAC">
        <w:rPr>
          <w:rFonts w:cs="Times New Roman"/>
          <w:color w:val="231F20"/>
          <w:w w:val="101"/>
        </w:rPr>
        <w:t xml:space="preserve"> </w:t>
      </w:r>
      <w:r w:rsidRPr="00851BAC">
        <w:rPr>
          <w:rFonts w:cs="Times New Roman"/>
          <w:color w:val="231F20"/>
          <w:w w:val="115"/>
        </w:rPr>
        <w:t>involve</w:t>
      </w:r>
      <w:r w:rsidRPr="00851BAC">
        <w:rPr>
          <w:rFonts w:cs="Times New Roman"/>
          <w:color w:val="231F20"/>
          <w:spacing w:val="-22"/>
          <w:w w:val="115"/>
        </w:rPr>
        <w:t xml:space="preserve"> </w:t>
      </w:r>
      <w:r w:rsidRPr="00851BAC">
        <w:rPr>
          <w:rFonts w:cs="Times New Roman"/>
          <w:color w:val="231F20"/>
          <w:w w:val="115"/>
        </w:rPr>
        <w:t>children</w:t>
      </w:r>
      <w:r w:rsidRPr="00851BAC">
        <w:rPr>
          <w:rFonts w:cs="Times New Roman"/>
          <w:color w:val="231F20"/>
          <w:spacing w:val="-21"/>
          <w:w w:val="115"/>
        </w:rPr>
        <w:t xml:space="preserve"> </w:t>
      </w:r>
      <w:r w:rsidRPr="00851BAC">
        <w:rPr>
          <w:rFonts w:cs="Times New Roman"/>
          <w:color w:val="231F20"/>
          <w:w w:val="115"/>
        </w:rPr>
        <w:t>ages</w:t>
      </w:r>
      <w:r w:rsidRPr="00851BAC">
        <w:rPr>
          <w:rFonts w:cs="Times New Roman"/>
          <w:color w:val="231F20"/>
          <w:spacing w:val="-21"/>
          <w:w w:val="115"/>
        </w:rPr>
        <w:t xml:space="preserve"> </w:t>
      </w:r>
      <w:r w:rsidRPr="00851BAC">
        <w:rPr>
          <w:rFonts w:cs="Times New Roman"/>
          <w:color w:val="231F20"/>
          <w:w w:val="115"/>
        </w:rPr>
        <w:t>one</w:t>
      </w:r>
      <w:r w:rsidRPr="00851BAC">
        <w:rPr>
          <w:rFonts w:cs="Times New Roman"/>
          <w:color w:val="231F20"/>
          <w:spacing w:val="-21"/>
          <w:w w:val="115"/>
        </w:rPr>
        <w:t xml:space="preserve"> </w:t>
      </w:r>
      <w:r w:rsidRPr="00851BAC">
        <w:rPr>
          <w:rFonts w:cs="Times New Roman"/>
          <w:color w:val="231F20"/>
          <w:w w:val="115"/>
        </w:rPr>
        <w:t>to</w:t>
      </w:r>
      <w:r w:rsidRPr="00851BAC">
        <w:rPr>
          <w:rFonts w:cs="Times New Roman"/>
          <w:color w:val="231F20"/>
          <w:spacing w:val="-21"/>
          <w:w w:val="115"/>
        </w:rPr>
        <w:t xml:space="preserve"> </w:t>
      </w:r>
      <w:r w:rsidRPr="00851BAC">
        <w:rPr>
          <w:rFonts w:cs="Times New Roman"/>
          <w:color w:val="231F20"/>
          <w:w w:val="115"/>
        </w:rPr>
        <w:t>two</w:t>
      </w:r>
      <w:r w:rsidRPr="00851BAC">
        <w:rPr>
          <w:rFonts w:cs="Times New Roman"/>
          <w:color w:val="231F20"/>
          <w:spacing w:val="-21"/>
          <w:w w:val="115"/>
        </w:rPr>
        <w:t xml:space="preserve"> </w:t>
      </w:r>
      <w:r w:rsidRPr="00851BAC">
        <w:rPr>
          <w:rFonts w:cs="Times New Roman"/>
          <w:color w:val="231F20"/>
          <w:w w:val="115"/>
        </w:rPr>
        <w:t>and</w:t>
      </w:r>
      <w:r w:rsidRPr="00851BAC">
        <w:rPr>
          <w:rFonts w:cs="Times New Roman"/>
          <w:color w:val="231F20"/>
          <w:spacing w:val="-21"/>
          <w:w w:val="115"/>
        </w:rPr>
        <w:t xml:space="preserve"> </w:t>
      </w:r>
      <w:r w:rsidRPr="00851BAC">
        <w:rPr>
          <w:rFonts w:cs="Times New Roman"/>
          <w:color w:val="231F20"/>
          <w:w w:val="115"/>
        </w:rPr>
        <w:t>occur</w:t>
      </w:r>
      <w:r w:rsidRPr="00851BAC">
        <w:rPr>
          <w:rFonts w:cs="Times New Roman"/>
          <w:color w:val="231F20"/>
          <w:spacing w:val="-21"/>
          <w:w w:val="115"/>
        </w:rPr>
        <w:t xml:space="preserve"> </w:t>
      </w:r>
      <w:r w:rsidRPr="00851BAC">
        <w:rPr>
          <w:rFonts w:cs="Times New Roman"/>
          <w:color w:val="231F20"/>
          <w:w w:val="115"/>
        </w:rPr>
        <w:t>in</w:t>
      </w:r>
      <w:r w:rsidRPr="00851BAC">
        <w:rPr>
          <w:rFonts w:cs="Times New Roman"/>
          <w:color w:val="231F20"/>
          <w:spacing w:val="-21"/>
          <w:w w:val="115"/>
        </w:rPr>
        <w:t xml:space="preserve"> </w:t>
      </w:r>
      <w:r w:rsidRPr="00851BAC">
        <w:rPr>
          <w:rFonts w:cs="Times New Roman"/>
          <w:color w:val="231F20"/>
          <w:w w:val="115"/>
        </w:rPr>
        <w:t>residential</w:t>
      </w:r>
      <w:r w:rsidRPr="00851BAC">
        <w:rPr>
          <w:rFonts w:cs="Times New Roman"/>
          <w:color w:val="231F20"/>
          <w:spacing w:val="-21"/>
          <w:w w:val="115"/>
        </w:rPr>
        <w:t xml:space="preserve"> </w:t>
      </w:r>
      <w:r w:rsidRPr="00851BAC">
        <w:rPr>
          <w:rFonts w:cs="Times New Roman"/>
          <w:color w:val="231F20"/>
          <w:w w:val="115"/>
        </w:rPr>
        <w:t>settings.</w:t>
      </w:r>
      <w:r w:rsidRPr="00851BAC">
        <w:rPr>
          <w:rFonts w:cs="Times New Roman"/>
          <w:color w:val="231F20"/>
          <w:spacing w:val="-21"/>
          <w:w w:val="115"/>
        </w:rPr>
        <w:t xml:space="preserve"> </w:t>
      </w:r>
      <w:r w:rsidRPr="00851BAC">
        <w:rPr>
          <w:rFonts w:cs="Times New Roman"/>
          <w:color w:val="231F20"/>
          <w:w w:val="115"/>
        </w:rPr>
        <w:t>Drowning</w:t>
      </w:r>
      <w:r w:rsidRPr="00851BAC">
        <w:rPr>
          <w:rFonts w:cs="Times New Roman"/>
          <w:color w:val="231F20"/>
          <w:spacing w:val="-21"/>
          <w:w w:val="115"/>
        </w:rPr>
        <w:t xml:space="preserve"> </w:t>
      </w:r>
      <w:r w:rsidRPr="00851BAC">
        <w:rPr>
          <w:rFonts w:cs="Times New Roman"/>
          <w:color w:val="231F20"/>
          <w:w w:val="115"/>
        </w:rPr>
        <w:t>is</w:t>
      </w:r>
      <w:r w:rsidRPr="00851BAC">
        <w:rPr>
          <w:rFonts w:cs="Times New Roman"/>
          <w:color w:val="231F20"/>
          <w:spacing w:val="-21"/>
          <w:w w:val="115"/>
        </w:rPr>
        <w:t xml:space="preserve"> </w:t>
      </w:r>
      <w:r w:rsidRPr="00851BAC">
        <w:rPr>
          <w:rFonts w:cs="Times New Roman"/>
          <w:color w:val="231F20"/>
          <w:w w:val="115"/>
        </w:rPr>
        <w:t>the</w:t>
      </w:r>
      <w:r w:rsidRPr="00851BAC">
        <w:rPr>
          <w:rFonts w:cs="Times New Roman"/>
          <w:color w:val="231F20"/>
          <w:spacing w:val="-21"/>
          <w:w w:val="115"/>
        </w:rPr>
        <w:t xml:space="preserve"> </w:t>
      </w:r>
      <w:r w:rsidRPr="00851BAC">
        <w:rPr>
          <w:rFonts w:cs="Times New Roman"/>
          <w:color w:val="231F20"/>
          <w:w w:val="115"/>
        </w:rPr>
        <w:t>leading</w:t>
      </w:r>
      <w:r w:rsidRPr="00851BAC">
        <w:rPr>
          <w:rFonts w:cs="Times New Roman"/>
          <w:color w:val="231F20"/>
          <w:spacing w:val="-21"/>
          <w:w w:val="115"/>
        </w:rPr>
        <w:t xml:space="preserve"> </w:t>
      </w:r>
      <w:r w:rsidRPr="00851BAC">
        <w:rPr>
          <w:rFonts w:cs="Times New Roman"/>
          <w:color w:val="231F20"/>
          <w:w w:val="115"/>
        </w:rPr>
        <w:t>cause</w:t>
      </w:r>
      <w:r w:rsidRPr="00851BAC">
        <w:rPr>
          <w:rFonts w:cs="Times New Roman"/>
          <w:color w:val="231F20"/>
          <w:spacing w:val="-21"/>
          <w:w w:val="115"/>
        </w:rPr>
        <w:t xml:space="preserve"> </w:t>
      </w:r>
      <w:r w:rsidRPr="00851BAC">
        <w:rPr>
          <w:rFonts w:cs="Times New Roman"/>
          <w:color w:val="231F20"/>
          <w:w w:val="115"/>
        </w:rPr>
        <w:t>of</w:t>
      </w:r>
      <w:r w:rsidRPr="00851BAC">
        <w:rPr>
          <w:rFonts w:cs="Times New Roman"/>
          <w:color w:val="231F20"/>
          <w:spacing w:val="-21"/>
          <w:w w:val="115"/>
        </w:rPr>
        <w:t xml:space="preserve"> </w:t>
      </w:r>
      <w:r w:rsidRPr="00851BAC">
        <w:rPr>
          <w:rFonts w:cs="Times New Roman"/>
          <w:color w:val="231F20"/>
          <w:w w:val="115"/>
        </w:rPr>
        <w:t>unintentional</w:t>
      </w:r>
      <w:r w:rsidR="001C65B0" w:rsidRPr="00851BAC">
        <w:rPr>
          <w:rFonts w:cs="Times New Roman"/>
          <w:color w:val="231F20"/>
          <w:w w:val="115"/>
        </w:rPr>
        <w:t xml:space="preserve"> </w:t>
      </w:r>
      <w:r w:rsidRPr="00851BAC">
        <w:rPr>
          <w:rFonts w:cs="Times New Roman"/>
          <w:color w:val="231F20"/>
          <w:w w:val="110"/>
        </w:rPr>
        <w:t>death to</w:t>
      </w:r>
      <w:r w:rsidRPr="00851BAC">
        <w:rPr>
          <w:rFonts w:cs="Times New Roman"/>
          <w:color w:val="231F20"/>
          <w:spacing w:val="1"/>
          <w:w w:val="110"/>
        </w:rPr>
        <w:t xml:space="preserve"> </w:t>
      </w:r>
      <w:r w:rsidRPr="00851BAC">
        <w:rPr>
          <w:rFonts w:cs="Times New Roman"/>
          <w:color w:val="231F20"/>
          <w:w w:val="110"/>
        </w:rPr>
        <w:t>children</w:t>
      </w:r>
      <w:r w:rsidRPr="00851BAC">
        <w:rPr>
          <w:rFonts w:cs="Times New Roman"/>
          <w:color w:val="231F20"/>
          <w:spacing w:val="1"/>
          <w:w w:val="110"/>
        </w:rPr>
        <w:t xml:space="preserve"> </w:t>
      </w:r>
      <w:r w:rsidRPr="00851BAC">
        <w:rPr>
          <w:rFonts w:cs="Times New Roman"/>
          <w:color w:val="231F20"/>
          <w:w w:val="110"/>
        </w:rPr>
        <w:t>ages</w:t>
      </w:r>
      <w:r w:rsidRPr="00851BAC">
        <w:rPr>
          <w:rFonts w:cs="Times New Roman"/>
          <w:color w:val="231F20"/>
          <w:spacing w:val="1"/>
          <w:w w:val="110"/>
        </w:rPr>
        <w:t xml:space="preserve"> </w:t>
      </w:r>
      <w:r w:rsidRPr="00851BAC">
        <w:rPr>
          <w:rFonts w:cs="Times New Roman"/>
          <w:color w:val="231F20"/>
          <w:w w:val="110"/>
        </w:rPr>
        <w:t>one</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four</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second-leading</w:t>
      </w:r>
      <w:r w:rsidRPr="00851BAC">
        <w:rPr>
          <w:rFonts w:cs="Times New Roman"/>
          <w:color w:val="231F20"/>
          <w:spacing w:val="1"/>
          <w:w w:val="110"/>
        </w:rPr>
        <w:t xml:space="preserve"> </w:t>
      </w:r>
      <w:r w:rsidRPr="00851BAC">
        <w:rPr>
          <w:rFonts w:cs="Times New Roman"/>
          <w:color w:val="231F20"/>
          <w:w w:val="110"/>
        </w:rPr>
        <w:t>cause</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injury-related</w:t>
      </w:r>
      <w:r w:rsidRPr="00851BAC">
        <w:rPr>
          <w:rFonts w:cs="Times New Roman"/>
          <w:color w:val="231F20"/>
          <w:spacing w:val="1"/>
          <w:w w:val="110"/>
        </w:rPr>
        <w:t xml:space="preserve"> </w:t>
      </w:r>
      <w:r w:rsidRPr="00851BAC">
        <w:rPr>
          <w:rFonts w:cs="Times New Roman"/>
          <w:color w:val="231F20"/>
          <w:w w:val="110"/>
        </w:rPr>
        <w:t>death in</w:t>
      </w:r>
      <w:r w:rsidRPr="00851BAC">
        <w:rPr>
          <w:rFonts w:cs="Times New Roman"/>
          <w:color w:val="231F20"/>
          <w:spacing w:val="1"/>
          <w:w w:val="110"/>
        </w:rPr>
        <w:t xml:space="preserve"> </w:t>
      </w:r>
      <w:r w:rsidRPr="00851BAC">
        <w:rPr>
          <w:rFonts w:cs="Times New Roman"/>
          <w:color w:val="231F20"/>
          <w:w w:val="110"/>
        </w:rPr>
        <w:t>children</w:t>
      </w:r>
      <w:r w:rsidRPr="00851BAC">
        <w:rPr>
          <w:rFonts w:cs="Times New Roman"/>
          <w:color w:val="231F20"/>
          <w:spacing w:val="1"/>
          <w:w w:val="110"/>
        </w:rPr>
        <w:t xml:space="preserve"> </w:t>
      </w:r>
      <w:r w:rsidRPr="00851BAC">
        <w:rPr>
          <w:rFonts w:cs="Times New Roman"/>
          <w:color w:val="231F20"/>
          <w:w w:val="110"/>
        </w:rPr>
        <w:t>aged</w:t>
      </w:r>
      <w:r w:rsidRPr="00851BAC">
        <w:rPr>
          <w:rFonts w:cs="Times New Roman"/>
          <w:color w:val="231F20"/>
          <w:spacing w:val="1"/>
          <w:w w:val="110"/>
        </w:rPr>
        <w:t xml:space="preserve"> </w:t>
      </w:r>
      <w:r w:rsidRPr="00851BAC">
        <w:rPr>
          <w:rFonts w:cs="Times New Roman"/>
          <w:color w:val="231F20"/>
          <w:w w:val="110"/>
        </w:rPr>
        <w:t>one</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14</w:t>
      </w:r>
      <w:r w:rsidRPr="00851BAC">
        <w:rPr>
          <w:rFonts w:cs="Times New Roman"/>
          <w:color w:val="231F20"/>
          <w:w w:val="107"/>
        </w:rPr>
        <w:t xml:space="preserve"> </w:t>
      </w:r>
      <w:r w:rsidRPr="00851BAC">
        <w:rPr>
          <w:rFonts w:cs="Times New Roman"/>
          <w:color w:val="231F20"/>
          <w:w w:val="110"/>
        </w:rPr>
        <w:t>years</w:t>
      </w:r>
      <w:r w:rsidRPr="00851BAC">
        <w:rPr>
          <w:rFonts w:cs="Times New Roman"/>
          <w:color w:val="231F20"/>
          <w:spacing w:val="-32"/>
          <w:w w:val="110"/>
        </w:rPr>
        <w:t xml:space="preserve"> </w:t>
      </w:r>
      <w:r w:rsidRPr="00851BAC">
        <w:rPr>
          <w:rFonts w:cs="Times New Roman"/>
          <w:color w:val="231F20"/>
          <w:w w:val="110"/>
        </w:rPr>
        <w:t>in</w:t>
      </w:r>
      <w:r w:rsidRPr="00851BAC">
        <w:rPr>
          <w:rFonts w:cs="Times New Roman"/>
          <w:color w:val="231F20"/>
          <w:spacing w:val="-31"/>
          <w:w w:val="110"/>
        </w:rPr>
        <w:t xml:space="preserve"> </w:t>
      </w:r>
      <w:r w:rsidRPr="00851BAC">
        <w:rPr>
          <w:rFonts w:cs="Times New Roman"/>
          <w:color w:val="231F20"/>
          <w:w w:val="110"/>
        </w:rPr>
        <w:t>the</w:t>
      </w:r>
      <w:r w:rsidRPr="00851BAC">
        <w:rPr>
          <w:rFonts w:cs="Times New Roman"/>
          <w:color w:val="231F20"/>
          <w:spacing w:val="-32"/>
          <w:w w:val="110"/>
        </w:rPr>
        <w:t xml:space="preserve"> </w:t>
      </w:r>
      <w:r w:rsidRPr="00851BAC">
        <w:rPr>
          <w:rFonts w:cs="Times New Roman"/>
          <w:color w:val="231F20"/>
          <w:w w:val="110"/>
        </w:rPr>
        <w:t>U.S.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Children</w:t>
      </w:r>
      <w:r w:rsidRPr="00851BAC">
        <w:rPr>
          <w:rFonts w:cs="Times New Roman"/>
          <w:color w:val="231F20"/>
          <w:spacing w:val="3"/>
          <w:w w:val="110"/>
        </w:rPr>
        <w:t xml:space="preserve"> </w:t>
      </w:r>
      <w:r w:rsidRPr="00851BAC">
        <w:rPr>
          <w:rFonts w:cs="Times New Roman"/>
          <w:color w:val="231F20"/>
          <w:w w:val="110"/>
        </w:rPr>
        <w:t>can</w:t>
      </w:r>
      <w:r w:rsidRPr="00851BAC">
        <w:rPr>
          <w:rFonts w:cs="Times New Roman"/>
          <w:color w:val="231F20"/>
          <w:spacing w:val="4"/>
          <w:w w:val="110"/>
        </w:rPr>
        <w:t xml:space="preserve"> </w:t>
      </w:r>
      <w:r w:rsidRPr="00851BAC">
        <w:rPr>
          <w:rFonts w:cs="Times New Roman"/>
          <w:color w:val="231F20"/>
          <w:w w:val="110"/>
        </w:rPr>
        <w:t>become</w:t>
      </w:r>
      <w:r w:rsidRPr="00851BAC">
        <w:rPr>
          <w:rFonts w:cs="Times New Roman"/>
          <w:color w:val="231F20"/>
          <w:spacing w:val="3"/>
          <w:w w:val="110"/>
        </w:rPr>
        <w:t xml:space="preserve"> </w:t>
      </w:r>
      <w:r w:rsidRPr="00851BAC">
        <w:rPr>
          <w:rFonts w:cs="Times New Roman"/>
          <w:color w:val="231F20"/>
          <w:w w:val="110"/>
        </w:rPr>
        <w:t>entrapped</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held</w:t>
      </w:r>
      <w:r w:rsidRPr="00851BAC">
        <w:rPr>
          <w:rFonts w:cs="Times New Roman"/>
          <w:color w:val="231F20"/>
          <w:spacing w:val="4"/>
          <w:w w:val="110"/>
        </w:rPr>
        <w:t xml:space="preserve"> </w:t>
      </w:r>
      <w:r w:rsidRPr="00851BAC">
        <w:rPr>
          <w:rFonts w:cs="Times New Roman"/>
          <w:color w:val="231F20"/>
          <w:w w:val="110"/>
        </w:rPr>
        <w:t>under</w:t>
      </w:r>
      <w:r w:rsidRPr="00851BAC">
        <w:rPr>
          <w:rFonts w:cs="Times New Roman"/>
          <w:color w:val="231F20"/>
          <w:spacing w:val="3"/>
          <w:w w:val="110"/>
        </w:rPr>
        <w:t xml:space="preserve"> </w:t>
      </w:r>
      <w:r w:rsidRPr="00851BAC">
        <w:rPr>
          <w:rFonts w:cs="Times New Roman"/>
          <w:color w:val="231F20"/>
          <w:w w:val="110"/>
        </w:rPr>
        <w:t>water</w:t>
      </w:r>
      <w:r w:rsidRPr="00851BAC">
        <w:rPr>
          <w:rFonts w:cs="Times New Roman"/>
          <w:color w:val="231F20"/>
          <w:spacing w:val="4"/>
          <w:w w:val="110"/>
        </w:rPr>
        <w:t xml:space="preserve"> </w:t>
      </w:r>
      <w:r w:rsidRPr="00851BAC">
        <w:rPr>
          <w:rFonts w:cs="Times New Roman"/>
          <w:color w:val="231F20"/>
          <w:w w:val="110"/>
        </w:rPr>
        <w:t>by</w:t>
      </w:r>
      <w:r w:rsidRPr="00851BAC">
        <w:rPr>
          <w:rFonts w:cs="Times New Roman"/>
          <w:color w:val="231F20"/>
          <w:spacing w:val="3"/>
          <w:w w:val="110"/>
        </w:rPr>
        <w:t xml:space="preserve"> </w:t>
      </w:r>
      <w:r w:rsidRPr="00851BAC">
        <w:rPr>
          <w:rFonts w:cs="Times New Roman"/>
          <w:color w:val="231F20"/>
          <w:w w:val="110"/>
        </w:rPr>
        <w:t>suction</w:t>
      </w:r>
      <w:r w:rsidRPr="00851BAC">
        <w:rPr>
          <w:rFonts w:cs="Times New Roman"/>
          <w:color w:val="231F20"/>
          <w:spacing w:val="4"/>
          <w:w w:val="110"/>
        </w:rPr>
        <w:t xml:space="preserve"> </w:t>
      </w:r>
      <w:r w:rsidRPr="00851BAC">
        <w:rPr>
          <w:rFonts w:cs="Times New Roman"/>
          <w:color w:val="231F20"/>
          <w:w w:val="110"/>
        </w:rPr>
        <w:t>openings</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broken,</w:t>
      </w:r>
      <w:r w:rsidRPr="00851BAC">
        <w:rPr>
          <w:rFonts w:cs="Times New Roman"/>
          <w:color w:val="231F20"/>
          <w:spacing w:val="3"/>
          <w:w w:val="110"/>
        </w:rPr>
        <w:t xml:space="preserve"> </w:t>
      </w:r>
      <w:r w:rsidRPr="00851BAC">
        <w:rPr>
          <w:rFonts w:cs="Times New Roman"/>
          <w:color w:val="231F20"/>
          <w:w w:val="110"/>
        </w:rPr>
        <w:t>uncovered,</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poorly</w:t>
      </w:r>
      <w:r w:rsidRPr="00851BAC">
        <w:rPr>
          <w:rFonts w:cs="Times New Roman"/>
          <w:color w:val="231F20"/>
          <w:w w:val="114"/>
        </w:rPr>
        <w:t xml:space="preserve"> </w:t>
      </w:r>
      <w:r w:rsidRPr="00851BAC">
        <w:rPr>
          <w:rFonts w:cs="Times New Roman"/>
          <w:color w:val="231F20"/>
          <w:w w:val="110"/>
        </w:rPr>
        <w:t>covered</w:t>
      </w:r>
      <w:r w:rsidRPr="00851BAC">
        <w:rPr>
          <w:rFonts w:cs="Times New Roman"/>
          <w:color w:val="231F20"/>
          <w:spacing w:val="-8"/>
          <w:w w:val="110"/>
        </w:rPr>
        <w:t xml:space="preserve"> </w:t>
      </w:r>
      <w:r w:rsidRPr="00851BAC">
        <w:rPr>
          <w:rFonts w:cs="Times New Roman"/>
          <w:color w:val="231F20"/>
          <w:w w:val="110"/>
        </w:rPr>
        <w:t>drains.</w:t>
      </w:r>
      <w:r w:rsidRPr="00851BAC">
        <w:rPr>
          <w:rFonts w:cs="Times New Roman"/>
          <w:color w:val="231F20"/>
          <w:spacing w:val="-7"/>
          <w:w w:val="110"/>
        </w:rPr>
        <w:t xml:space="preserve"> </w:t>
      </w:r>
      <w:r w:rsidRPr="00851BAC">
        <w:rPr>
          <w:rFonts w:cs="Times New Roman"/>
          <w:color w:val="231F20"/>
          <w:w w:val="110"/>
        </w:rPr>
        <w:t>Hair,</w:t>
      </w:r>
      <w:r w:rsidRPr="00851BAC">
        <w:rPr>
          <w:rFonts w:cs="Times New Roman"/>
          <w:color w:val="231F20"/>
          <w:spacing w:val="-7"/>
          <w:w w:val="110"/>
        </w:rPr>
        <w:t xml:space="preserve"> </w:t>
      </w:r>
      <w:r w:rsidRPr="00851BAC">
        <w:rPr>
          <w:rFonts w:cs="Times New Roman"/>
          <w:color w:val="231F20"/>
          <w:w w:val="110"/>
        </w:rPr>
        <w:t>jewelry,</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bathing</w:t>
      </w:r>
      <w:r w:rsidRPr="00851BAC">
        <w:rPr>
          <w:rFonts w:cs="Times New Roman"/>
          <w:color w:val="231F20"/>
          <w:spacing w:val="-7"/>
          <w:w w:val="110"/>
        </w:rPr>
        <w:t xml:space="preserve"> </w:t>
      </w:r>
      <w:r w:rsidRPr="00851BAC">
        <w:rPr>
          <w:rFonts w:cs="Times New Roman"/>
          <w:color w:val="231F20"/>
          <w:w w:val="110"/>
        </w:rPr>
        <w:t>suit</w:t>
      </w:r>
      <w:r w:rsidRPr="00851BAC">
        <w:rPr>
          <w:rFonts w:cs="Times New Roman"/>
          <w:color w:val="231F20"/>
          <w:spacing w:val="-7"/>
          <w:w w:val="110"/>
        </w:rPr>
        <w:t xml:space="preserve"> </w:t>
      </w:r>
      <w:r w:rsidRPr="00851BAC">
        <w:rPr>
          <w:rFonts w:cs="Times New Roman"/>
          <w:color w:val="231F20"/>
          <w:w w:val="110"/>
        </w:rPr>
        <w:t>entanglement,</w:t>
      </w:r>
      <w:r w:rsidRPr="00851BAC">
        <w:rPr>
          <w:rFonts w:cs="Times New Roman"/>
          <w:color w:val="231F20"/>
          <w:spacing w:val="-7"/>
          <w:w w:val="110"/>
        </w:rPr>
        <w:t xml:space="preserve"> </w:t>
      </w:r>
      <w:r w:rsidRPr="00851BAC">
        <w:rPr>
          <w:rFonts w:cs="Times New Roman"/>
          <w:color w:val="231F20"/>
          <w:w w:val="110"/>
        </w:rPr>
        <w:t>as</w:t>
      </w:r>
      <w:r w:rsidRPr="00851BAC">
        <w:rPr>
          <w:rFonts w:cs="Times New Roman"/>
          <w:color w:val="231F20"/>
          <w:spacing w:val="-7"/>
          <w:w w:val="110"/>
        </w:rPr>
        <w:t xml:space="preserve"> </w:t>
      </w:r>
      <w:r w:rsidRPr="00851BAC">
        <w:rPr>
          <w:rFonts w:cs="Times New Roman"/>
          <w:color w:val="231F20"/>
          <w:w w:val="110"/>
        </w:rPr>
        <w:t>well</w:t>
      </w:r>
      <w:r w:rsidRPr="00851BAC">
        <w:rPr>
          <w:rFonts w:cs="Times New Roman"/>
          <w:color w:val="231F20"/>
          <w:spacing w:val="-7"/>
          <w:w w:val="110"/>
        </w:rPr>
        <w:t xml:space="preserve"> </w:t>
      </w:r>
      <w:r w:rsidRPr="00851BAC">
        <w:rPr>
          <w:rFonts w:cs="Times New Roman"/>
          <w:color w:val="231F20"/>
          <w:w w:val="110"/>
        </w:rPr>
        <w:t>as</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lodging</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arms,</w:t>
      </w:r>
      <w:r w:rsidRPr="00851BAC">
        <w:rPr>
          <w:rFonts w:cs="Times New Roman"/>
          <w:color w:val="231F20"/>
          <w:spacing w:val="-8"/>
          <w:w w:val="110"/>
        </w:rPr>
        <w:t xml:space="preserve"> </w:t>
      </w:r>
      <w:r w:rsidRPr="00851BAC">
        <w:rPr>
          <w:rFonts w:cs="Times New Roman"/>
          <w:color w:val="231F20"/>
          <w:w w:val="110"/>
        </w:rPr>
        <w:t>legs,</w:t>
      </w:r>
      <w:r w:rsidRPr="00851BAC">
        <w:rPr>
          <w:rFonts w:cs="Times New Roman"/>
          <w:color w:val="231F20"/>
          <w:spacing w:val="-7"/>
          <w:w w:val="110"/>
        </w:rPr>
        <w:t xml:space="preserve"> </w:t>
      </w:r>
      <w:r w:rsidRPr="00851BAC">
        <w:rPr>
          <w:rFonts w:cs="Times New Roman"/>
          <w:color w:val="231F20"/>
          <w:w w:val="110"/>
        </w:rPr>
        <w:t>fingers,</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7"/>
          <w:w w:val="110"/>
        </w:rPr>
        <w:t xml:space="preserve"> </w:t>
      </w:r>
      <w:r w:rsidRPr="00851BAC">
        <w:rPr>
          <w:rFonts w:cs="Times New Roman"/>
          <w:color w:val="231F20"/>
          <w:w w:val="110"/>
        </w:rPr>
        <w:t>other</w:t>
      </w:r>
      <w:r w:rsidRPr="00851BAC">
        <w:rPr>
          <w:rFonts w:cs="Times New Roman"/>
          <w:color w:val="231F20"/>
          <w:w w:val="115"/>
        </w:rPr>
        <w:t xml:space="preserve"> </w:t>
      </w:r>
      <w:r w:rsidRPr="00851BAC">
        <w:rPr>
          <w:rFonts w:cs="Times New Roman"/>
          <w:color w:val="231F20"/>
          <w:w w:val="110"/>
        </w:rPr>
        <w:t>body</w:t>
      </w:r>
      <w:r w:rsidRPr="00851BAC">
        <w:rPr>
          <w:rFonts w:cs="Times New Roman"/>
          <w:color w:val="231F20"/>
          <w:spacing w:val="-6"/>
          <w:w w:val="110"/>
        </w:rPr>
        <w:t xml:space="preserve"> </w:t>
      </w:r>
      <w:r w:rsidRPr="00851BAC">
        <w:rPr>
          <w:rFonts w:cs="Times New Roman"/>
          <w:color w:val="231F20"/>
          <w:w w:val="110"/>
        </w:rPr>
        <w:t>parts</w:t>
      </w:r>
      <w:r w:rsidRPr="00851BAC">
        <w:rPr>
          <w:rFonts w:cs="Times New Roman"/>
          <w:color w:val="231F20"/>
          <w:spacing w:val="-6"/>
          <w:w w:val="110"/>
        </w:rPr>
        <w:t xml:space="preserve"> </w:t>
      </w:r>
      <w:r w:rsidRPr="00851BAC">
        <w:rPr>
          <w:rFonts w:cs="Times New Roman"/>
          <w:color w:val="231F20"/>
          <w:w w:val="110"/>
        </w:rPr>
        <w:t>can</w:t>
      </w:r>
      <w:r w:rsidRPr="00851BAC">
        <w:rPr>
          <w:rFonts w:cs="Times New Roman"/>
          <w:color w:val="231F20"/>
          <w:spacing w:val="-6"/>
          <w:w w:val="110"/>
        </w:rPr>
        <w:t xml:space="preserve"> </w:t>
      </w:r>
      <w:r w:rsidRPr="00851BAC">
        <w:rPr>
          <w:rFonts w:cs="Times New Roman"/>
          <w:color w:val="231F20"/>
          <w:w w:val="110"/>
        </w:rPr>
        <w:t>pose</w:t>
      </w:r>
      <w:r w:rsidRPr="00851BAC">
        <w:rPr>
          <w:rFonts w:cs="Times New Roman"/>
          <w:color w:val="231F20"/>
          <w:spacing w:val="-6"/>
          <w:w w:val="110"/>
        </w:rPr>
        <w:t xml:space="preserve"> </w:t>
      </w:r>
      <w:r w:rsidRPr="00851BAC">
        <w:rPr>
          <w:rFonts w:cs="Times New Roman"/>
          <w:color w:val="231F20"/>
          <w:w w:val="110"/>
        </w:rPr>
        <w:t>entrapment</w:t>
      </w:r>
      <w:r w:rsidRPr="00851BAC">
        <w:rPr>
          <w:rFonts w:cs="Times New Roman"/>
          <w:color w:val="231F20"/>
          <w:spacing w:val="-6"/>
          <w:w w:val="110"/>
        </w:rPr>
        <w:t xml:space="preserve"> </w:t>
      </w:r>
      <w:r w:rsidRPr="00851BAC">
        <w:rPr>
          <w:rFonts w:cs="Times New Roman"/>
          <w:color w:val="231F20"/>
          <w:w w:val="110"/>
        </w:rPr>
        <w:t>hazards.</w:t>
      </w:r>
      <w:r w:rsidRPr="00851BAC">
        <w:rPr>
          <w:rFonts w:cs="Times New Roman"/>
          <w:color w:val="231F20"/>
          <w:spacing w:val="-6"/>
          <w:w w:val="110"/>
        </w:rPr>
        <w:t xml:space="preserve"> </w:t>
      </w:r>
      <w:r w:rsidRPr="00851BAC">
        <w:rPr>
          <w:rFonts w:cs="Times New Roman"/>
          <w:color w:val="231F20"/>
          <w:w w:val="110"/>
        </w:rPr>
        <w:t>Sitting</w:t>
      </w:r>
      <w:r w:rsidRPr="00851BAC">
        <w:rPr>
          <w:rFonts w:cs="Times New Roman"/>
          <w:color w:val="231F20"/>
          <w:spacing w:val="-6"/>
          <w:w w:val="110"/>
        </w:rPr>
        <w:t xml:space="preserve"> </w:t>
      </w:r>
      <w:r w:rsidRPr="00851BAC">
        <w:rPr>
          <w:rFonts w:cs="Times New Roman"/>
          <w:color w:val="231F20"/>
          <w:w w:val="110"/>
        </w:rPr>
        <w:t>on</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broken</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uncovered</w:t>
      </w:r>
      <w:r w:rsidRPr="00851BAC">
        <w:rPr>
          <w:rFonts w:cs="Times New Roman"/>
          <w:color w:val="231F20"/>
          <w:spacing w:val="-6"/>
          <w:w w:val="110"/>
        </w:rPr>
        <w:t xml:space="preserve"> </w:t>
      </w:r>
      <w:r w:rsidRPr="00851BAC">
        <w:rPr>
          <w:rFonts w:cs="Times New Roman"/>
          <w:color w:val="231F20"/>
          <w:w w:val="110"/>
        </w:rPr>
        <w:t>drain</w:t>
      </w:r>
      <w:r w:rsidRPr="00851BAC">
        <w:rPr>
          <w:rFonts w:cs="Times New Roman"/>
          <w:color w:val="231F20"/>
          <w:spacing w:val="-6"/>
          <w:w w:val="110"/>
        </w:rPr>
        <w:t xml:space="preserve"> </w:t>
      </w:r>
      <w:r w:rsidRPr="00851BAC">
        <w:rPr>
          <w:rFonts w:cs="Times New Roman"/>
          <w:color w:val="231F20"/>
          <w:w w:val="110"/>
        </w:rPr>
        <w:t>may</w:t>
      </w:r>
      <w:r w:rsidRPr="00851BAC">
        <w:rPr>
          <w:rFonts w:cs="Times New Roman"/>
          <w:color w:val="231F20"/>
          <w:spacing w:val="-6"/>
          <w:w w:val="110"/>
        </w:rPr>
        <w:t xml:space="preserve"> </w:t>
      </w:r>
      <w:r w:rsidRPr="00851BAC">
        <w:rPr>
          <w:rFonts w:cs="Times New Roman"/>
          <w:color w:val="231F20"/>
          <w:w w:val="110"/>
        </w:rPr>
        <w:t>cause</w:t>
      </w:r>
      <w:r w:rsidRPr="00851BAC">
        <w:rPr>
          <w:rFonts w:cs="Times New Roman"/>
          <w:color w:val="231F20"/>
          <w:spacing w:val="-6"/>
          <w:w w:val="110"/>
        </w:rPr>
        <w:t xml:space="preserve"> </w:t>
      </w:r>
      <w:r w:rsidRPr="00851BAC">
        <w:rPr>
          <w:rFonts w:cs="Times New Roman"/>
          <w:color w:val="231F20"/>
          <w:w w:val="110"/>
        </w:rPr>
        <w:t>evisceration</w:t>
      </w:r>
      <w:r w:rsidRPr="00851BAC">
        <w:rPr>
          <w:rFonts w:cs="Times New Roman"/>
          <w:color w:val="231F20"/>
          <w:spacing w:val="-6"/>
          <w:w w:val="110"/>
        </w:rPr>
        <w:t xml:space="preserve"> </w:t>
      </w:r>
      <w:r w:rsidRPr="00851BAC">
        <w:rPr>
          <w:rFonts w:cs="Times New Roman"/>
          <w:color w:val="231F20"/>
          <w:w w:val="110"/>
        </w:rPr>
        <w:t>injuries</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w w:val="113"/>
        </w:rPr>
        <w:t xml:space="preserve"> </w:t>
      </w:r>
      <w:r w:rsidRPr="00851BAC">
        <w:rPr>
          <w:rFonts w:cs="Times New Roman"/>
          <w:color w:val="231F20"/>
          <w:w w:val="110"/>
        </w:rPr>
        <w:t>disembowelment.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5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Consumer</w:t>
      </w:r>
      <w:r w:rsidRPr="00851BAC">
        <w:rPr>
          <w:rFonts w:cs="Times New Roman"/>
          <w:color w:val="231F20"/>
          <w:spacing w:val="-10"/>
          <w:w w:val="105"/>
        </w:rPr>
        <w:t xml:space="preserve"> </w:t>
      </w:r>
      <w:r w:rsidRPr="00851BAC">
        <w:rPr>
          <w:rFonts w:cs="Times New Roman"/>
          <w:color w:val="231F20"/>
          <w:w w:val="105"/>
        </w:rPr>
        <w:t>Product</w:t>
      </w:r>
      <w:r w:rsidRPr="00851BAC">
        <w:rPr>
          <w:rFonts w:cs="Times New Roman"/>
          <w:color w:val="231F20"/>
          <w:spacing w:val="-9"/>
          <w:w w:val="105"/>
        </w:rPr>
        <w:t xml:space="preserve"> </w:t>
      </w:r>
      <w:r w:rsidRPr="00851BAC">
        <w:rPr>
          <w:rFonts w:cs="Times New Roman"/>
          <w:color w:val="231F20"/>
          <w:w w:val="105"/>
        </w:rPr>
        <w:t>Safety</w:t>
      </w:r>
      <w:r w:rsidRPr="00851BAC">
        <w:rPr>
          <w:rFonts w:cs="Times New Roman"/>
          <w:color w:val="231F20"/>
          <w:spacing w:val="-9"/>
          <w:w w:val="105"/>
        </w:rPr>
        <w:t xml:space="preserve"> </w:t>
      </w:r>
      <w:r w:rsidRPr="00851BAC">
        <w:rPr>
          <w:rFonts w:cs="Times New Roman"/>
          <w:color w:val="231F20"/>
          <w:w w:val="105"/>
        </w:rPr>
        <w:t>Commission.</w:t>
      </w:r>
      <w:r w:rsidRPr="00851BAC">
        <w:rPr>
          <w:rFonts w:cs="Times New Roman"/>
          <w:color w:val="231F20"/>
          <w:spacing w:val="-9"/>
          <w:w w:val="105"/>
        </w:rPr>
        <w:t xml:space="preserve"> </w:t>
      </w:r>
      <w:r w:rsidRPr="00851BAC">
        <w:rPr>
          <w:rFonts w:cs="Times New Roman"/>
          <w:color w:val="231F20"/>
          <w:w w:val="105"/>
        </w:rPr>
        <w:t>(n.d.).</w:t>
      </w:r>
      <w:r w:rsidRPr="00851BAC">
        <w:rPr>
          <w:rFonts w:cs="Times New Roman"/>
          <w:color w:val="231F20"/>
          <w:spacing w:val="-10"/>
          <w:w w:val="105"/>
        </w:rPr>
        <w:t xml:space="preserve"> </w:t>
      </w:r>
      <w:r w:rsidRPr="00851BAC">
        <w:rPr>
          <w:rFonts w:cs="Times New Roman"/>
          <w:i/>
          <w:iCs/>
          <w:color w:val="231F20"/>
          <w:w w:val="105"/>
        </w:rPr>
        <w:t>Requirements</w:t>
      </w:r>
      <w:r w:rsidRPr="00851BAC">
        <w:rPr>
          <w:rFonts w:cs="Times New Roman"/>
          <w:i/>
          <w:iCs/>
          <w:color w:val="231F20"/>
          <w:spacing w:val="-16"/>
          <w:w w:val="105"/>
        </w:rPr>
        <w:t xml:space="preserve"> </w:t>
      </w:r>
      <w:r w:rsidRPr="00851BAC">
        <w:rPr>
          <w:rFonts w:cs="Times New Roman"/>
          <w:i/>
          <w:iCs/>
          <w:color w:val="231F20"/>
          <w:w w:val="105"/>
        </w:rPr>
        <w:t>for</w:t>
      </w:r>
      <w:r w:rsidRPr="00851BAC">
        <w:rPr>
          <w:rFonts w:cs="Times New Roman"/>
          <w:i/>
          <w:iCs/>
          <w:color w:val="231F20"/>
          <w:spacing w:val="-16"/>
          <w:w w:val="105"/>
        </w:rPr>
        <w:t xml:space="preserve"> </w:t>
      </w:r>
      <w:r w:rsidRPr="00851BAC">
        <w:rPr>
          <w:rFonts w:cs="Times New Roman"/>
          <w:i/>
          <w:iCs/>
          <w:color w:val="231F20"/>
          <w:w w:val="105"/>
        </w:rPr>
        <w:t>public</w:t>
      </w:r>
      <w:r w:rsidRPr="00851BAC">
        <w:rPr>
          <w:rFonts w:cs="Times New Roman"/>
          <w:i/>
          <w:iCs/>
          <w:color w:val="231F20"/>
          <w:spacing w:val="-16"/>
          <w:w w:val="105"/>
        </w:rPr>
        <w:t xml:space="preserve"> </w:t>
      </w:r>
      <w:r w:rsidRPr="00851BAC">
        <w:rPr>
          <w:rFonts w:cs="Times New Roman"/>
          <w:i/>
          <w:iCs/>
          <w:color w:val="231F20"/>
          <w:w w:val="105"/>
        </w:rPr>
        <w:t>pools.</w:t>
      </w:r>
      <w:r w:rsidRPr="00851BAC">
        <w:rPr>
          <w:rFonts w:cs="Times New Roman"/>
          <w:i/>
          <w:iCs/>
          <w:color w:val="231F20"/>
          <w:spacing w:val="-10"/>
          <w:w w:val="105"/>
        </w:rPr>
        <w:t xml:space="preserve"> </w:t>
      </w:r>
      <w:r w:rsidRPr="00851BAC">
        <w:rPr>
          <w:rFonts w:cs="Times New Roman"/>
          <w:color w:val="231F20"/>
          <w:w w:val="105"/>
        </w:rPr>
        <w:t>Retrieved</w:t>
      </w:r>
      <w:r w:rsidRPr="00851BAC">
        <w:rPr>
          <w:rFonts w:cs="Times New Roman"/>
          <w:color w:val="231F20"/>
          <w:spacing w:val="-9"/>
          <w:w w:val="105"/>
        </w:rPr>
        <w:t xml:space="preserve"> </w:t>
      </w:r>
      <w:r w:rsidRPr="00851BAC">
        <w:rPr>
          <w:rFonts w:cs="Times New Roman"/>
          <w:color w:val="231F20"/>
          <w:w w:val="105"/>
        </w:rPr>
        <w:t>from</w:t>
      </w:r>
      <w:r w:rsidRPr="00851BAC">
        <w:rPr>
          <w:rFonts w:cs="Times New Roman"/>
          <w:color w:val="231F20"/>
          <w:spacing w:val="-9"/>
          <w:w w:val="105"/>
        </w:rPr>
        <w:t xml:space="preserve"> </w:t>
      </w:r>
      <w:hyperlink r:id="rId59" w:history="1">
        <w:r w:rsidRPr="00851BAC">
          <w:rPr>
            <w:rFonts w:cs="Times New Roman"/>
            <w:color w:val="231F20"/>
            <w:w w:val="105"/>
            <w:u w:val="single"/>
          </w:rPr>
          <w:t>http://www.</w:t>
        </w:r>
      </w:hyperlink>
      <w:r w:rsidRPr="00851BAC">
        <w:rPr>
          <w:rFonts w:cs="Times New Roman"/>
          <w:color w:val="231F20"/>
          <w:w w:val="121"/>
        </w:rPr>
        <w:t xml:space="preserve"> </w:t>
      </w:r>
      <w:r w:rsidRPr="00851BAC">
        <w:rPr>
          <w:rFonts w:cs="Times New Roman"/>
          <w:color w:val="231F20"/>
          <w:w w:val="105"/>
          <w:u w:val="single"/>
        </w:rPr>
        <w:t>poolsafely.gov/industry-operators-professionals/public-pool-requirements/</w:t>
      </w:r>
    </w:p>
    <w:p w:rsidR="001543EB" w:rsidRPr="00851BAC" w:rsidRDefault="001543EB" w:rsidP="00C15898">
      <w:pPr>
        <w:numPr>
          <w:ilvl w:val="0"/>
          <w:numId w:val="5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Consumer</w:t>
      </w:r>
      <w:r w:rsidRPr="00851BAC">
        <w:rPr>
          <w:rFonts w:cs="Times New Roman"/>
          <w:color w:val="231F20"/>
          <w:spacing w:val="-1"/>
        </w:rPr>
        <w:t xml:space="preserve"> </w:t>
      </w:r>
      <w:r w:rsidRPr="00851BAC">
        <w:rPr>
          <w:rFonts w:cs="Times New Roman"/>
          <w:color w:val="231F20"/>
        </w:rPr>
        <w:t>Product Safety Commission.</w:t>
      </w:r>
      <w:r w:rsidRPr="00851BAC">
        <w:rPr>
          <w:rFonts w:cs="Times New Roman"/>
          <w:color w:val="231F20"/>
          <w:spacing w:val="-1"/>
        </w:rPr>
        <w:t xml:space="preserve"> </w:t>
      </w:r>
      <w:r w:rsidRPr="00851BAC">
        <w:rPr>
          <w:rFonts w:cs="Times New Roman"/>
          <w:color w:val="231F20"/>
        </w:rPr>
        <w:t xml:space="preserve">(n.d.). </w:t>
      </w:r>
      <w:r w:rsidRPr="00851BAC">
        <w:rPr>
          <w:rFonts w:cs="Times New Roman"/>
          <w:i/>
          <w:iCs/>
          <w:color w:val="231F20"/>
        </w:rPr>
        <w:t>Safety</w:t>
      </w:r>
      <w:r w:rsidRPr="00851BAC">
        <w:rPr>
          <w:rFonts w:cs="Times New Roman"/>
          <w:i/>
          <w:iCs/>
          <w:color w:val="231F20"/>
          <w:spacing w:val="-9"/>
        </w:rPr>
        <w:t xml:space="preserve"> </w:t>
      </w:r>
      <w:r w:rsidRPr="00851BAC">
        <w:rPr>
          <w:rFonts w:cs="Times New Roman"/>
          <w:i/>
          <w:iCs/>
          <w:color w:val="231F20"/>
        </w:rPr>
        <w:t>barrier</w:t>
      </w:r>
      <w:r w:rsidRPr="00851BAC">
        <w:rPr>
          <w:rFonts w:cs="Times New Roman"/>
          <w:i/>
          <w:iCs/>
          <w:color w:val="231F20"/>
          <w:spacing w:val="-8"/>
        </w:rPr>
        <w:t xml:space="preserve"> </w:t>
      </w:r>
      <w:r w:rsidRPr="00851BAC">
        <w:rPr>
          <w:rFonts w:cs="Times New Roman"/>
          <w:i/>
          <w:iCs/>
          <w:color w:val="231F20"/>
        </w:rPr>
        <w:t>guidelines</w:t>
      </w:r>
      <w:r w:rsidRPr="00851BAC">
        <w:rPr>
          <w:rFonts w:cs="Times New Roman"/>
          <w:i/>
          <w:iCs/>
          <w:color w:val="231F20"/>
          <w:spacing w:val="-9"/>
        </w:rPr>
        <w:t xml:space="preserve"> </w:t>
      </w:r>
      <w:r w:rsidRPr="00851BAC">
        <w:rPr>
          <w:rFonts w:cs="Times New Roman"/>
          <w:i/>
          <w:iCs/>
          <w:color w:val="231F20"/>
        </w:rPr>
        <w:t>for</w:t>
      </w:r>
      <w:r w:rsidRPr="00851BAC">
        <w:rPr>
          <w:rFonts w:cs="Times New Roman"/>
          <w:i/>
          <w:iCs/>
          <w:color w:val="231F20"/>
          <w:spacing w:val="-9"/>
        </w:rPr>
        <w:t xml:space="preserve"> </w:t>
      </w:r>
      <w:r w:rsidRPr="00851BAC">
        <w:rPr>
          <w:rFonts w:cs="Times New Roman"/>
          <w:i/>
          <w:iCs/>
          <w:color w:val="231F20"/>
        </w:rPr>
        <w:t>residential</w:t>
      </w:r>
      <w:r w:rsidRPr="00851BAC">
        <w:rPr>
          <w:rFonts w:cs="Times New Roman"/>
          <w:i/>
          <w:iCs/>
          <w:color w:val="231F20"/>
          <w:spacing w:val="-8"/>
        </w:rPr>
        <w:t xml:space="preserve"> </w:t>
      </w:r>
      <w:r w:rsidRPr="00851BAC">
        <w:rPr>
          <w:rFonts w:cs="Times New Roman"/>
          <w:i/>
          <w:iCs/>
          <w:color w:val="231F20"/>
        </w:rPr>
        <w:t>pools.</w:t>
      </w:r>
      <w:r w:rsidRPr="00851BAC">
        <w:rPr>
          <w:rFonts w:cs="Times New Roman"/>
          <w:i/>
          <w:iCs/>
          <w:color w:val="231F20"/>
          <w:spacing w:val="-1"/>
        </w:rPr>
        <w:t xml:space="preserve"> </w:t>
      </w:r>
      <w:r w:rsidRPr="00851BAC">
        <w:rPr>
          <w:rFonts w:cs="Times New Roman"/>
          <w:color w:val="231F20"/>
        </w:rPr>
        <w:t>Retrieved from</w:t>
      </w:r>
      <w:r w:rsidRPr="00851BAC">
        <w:rPr>
          <w:rFonts w:cs="Times New Roman"/>
          <w:color w:val="231F20"/>
          <w:w w:val="116"/>
        </w:rPr>
        <w:t xml:space="preserve"> </w:t>
      </w:r>
      <w:hyperlink r:id="rId60" w:history="1">
        <w:r w:rsidRPr="00851BAC">
          <w:rPr>
            <w:rFonts w:cs="Times New Roman"/>
            <w:color w:val="231F20"/>
            <w:w w:val="105"/>
            <w:u w:val="single"/>
          </w:rPr>
          <w:t>http://www.poolsafely.gov/wp-content/uploads/362.pdf</w:t>
        </w:r>
      </w:hyperlink>
    </w:p>
    <w:p w:rsidR="001543EB" w:rsidRPr="00851BAC" w:rsidRDefault="001543EB" w:rsidP="00C15898">
      <w:pPr>
        <w:numPr>
          <w:ilvl w:val="0"/>
          <w:numId w:val="5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 xml:space="preserve">International Code Council. (2012). </w:t>
      </w:r>
      <w:r w:rsidRPr="00851BAC">
        <w:rPr>
          <w:rFonts w:cs="Times New Roman"/>
          <w:i/>
          <w:iCs/>
          <w:color w:val="231F20"/>
        </w:rPr>
        <w:t>International</w:t>
      </w:r>
      <w:r w:rsidRPr="00851BAC">
        <w:rPr>
          <w:rFonts w:cs="Times New Roman"/>
          <w:i/>
          <w:iCs/>
          <w:color w:val="231F20"/>
          <w:spacing w:val="-9"/>
        </w:rPr>
        <w:t xml:space="preserve"> </w:t>
      </w:r>
      <w:r w:rsidRPr="00851BAC">
        <w:rPr>
          <w:rFonts w:cs="Times New Roman"/>
          <w:i/>
          <w:iCs/>
          <w:color w:val="231F20"/>
        </w:rPr>
        <w:t>property</w:t>
      </w:r>
      <w:r w:rsidRPr="00851BAC">
        <w:rPr>
          <w:rFonts w:cs="Times New Roman"/>
          <w:i/>
          <w:iCs/>
          <w:color w:val="231F20"/>
          <w:spacing w:val="-8"/>
        </w:rPr>
        <w:t xml:space="preserve"> </w:t>
      </w:r>
      <w:r w:rsidRPr="00851BAC">
        <w:rPr>
          <w:rFonts w:cs="Times New Roman"/>
          <w:i/>
          <w:iCs/>
          <w:color w:val="231F20"/>
        </w:rPr>
        <w:t>maintenance</w:t>
      </w:r>
      <w:r w:rsidRPr="00851BAC">
        <w:rPr>
          <w:rFonts w:cs="Times New Roman"/>
          <w:i/>
          <w:iCs/>
          <w:color w:val="231F20"/>
          <w:spacing w:val="-8"/>
        </w:rPr>
        <w:t xml:space="preserve"> </w:t>
      </w:r>
      <w:r w:rsidRPr="00851BAC">
        <w:rPr>
          <w:rFonts w:cs="Times New Roman"/>
          <w:i/>
          <w:iCs/>
          <w:color w:val="231F20"/>
        </w:rPr>
        <w:t xml:space="preserve">code, </w:t>
      </w:r>
      <w:r w:rsidRPr="00851BAC">
        <w:rPr>
          <w:rFonts w:cs="Times New Roman"/>
          <w:color w:val="231F20"/>
        </w:rPr>
        <w:t>§§ 303, 605.3.</w:t>
      </w:r>
    </w:p>
    <w:p w:rsidR="001543EB" w:rsidRPr="00851BAC" w:rsidRDefault="001543EB" w:rsidP="00C15898">
      <w:pPr>
        <w:numPr>
          <w:ilvl w:val="0"/>
          <w:numId w:val="5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International</w:t>
      </w:r>
      <w:r w:rsidRPr="00851BAC">
        <w:rPr>
          <w:rFonts w:cs="Times New Roman"/>
          <w:color w:val="231F20"/>
          <w:spacing w:val="1"/>
        </w:rPr>
        <w:t xml:space="preserve"> </w:t>
      </w:r>
      <w:r w:rsidRPr="00851BAC">
        <w:rPr>
          <w:rFonts w:cs="Times New Roman"/>
          <w:color w:val="231F20"/>
        </w:rPr>
        <w:t>Code</w:t>
      </w:r>
      <w:r w:rsidRPr="00851BAC">
        <w:rPr>
          <w:rFonts w:cs="Times New Roman"/>
          <w:color w:val="231F20"/>
          <w:spacing w:val="2"/>
        </w:rPr>
        <w:t xml:space="preserve"> </w:t>
      </w:r>
      <w:r w:rsidRPr="00851BAC">
        <w:rPr>
          <w:rFonts w:cs="Times New Roman"/>
          <w:color w:val="231F20"/>
        </w:rPr>
        <w:t>Council.</w:t>
      </w:r>
      <w:r w:rsidRPr="00851BAC">
        <w:rPr>
          <w:rFonts w:cs="Times New Roman"/>
          <w:color w:val="231F20"/>
          <w:spacing w:val="2"/>
        </w:rPr>
        <w:t xml:space="preserve"> </w:t>
      </w:r>
      <w:r w:rsidRPr="00851BAC">
        <w:rPr>
          <w:rFonts w:cs="Times New Roman"/>
          <w:color w:val="231F20"/>
        </w:rPr>
        <w:t>(2012).</w:t>
      </w:r>
      <w:r w:rsidRPr="00851BAC">
        <w:rPr>
          <w:rFonts w:cs="Times New Roman"/>
          <w:color w:val="231F20"/>
          <w:spacing w:val="2"/>
        </w:rPr>
        <w:t xml:space="preserve"> </w:t>
      </w:r>
      <w:r w:rsidRPr="00851BAC">
        <w:rPr>
          <w:rFonts w:cs="Times New Roman"/>
          <w:i/>
          <w:iCs/>
          <w:color w:val="231F20"/>
        </w:rPr>
        <w:t>International</w:t>
      </w:r>
      <w:r w:rsidRPr="00851BAC">
        <w:rPr>
          <w:rFonts w:cs="Times New Roman"/>
          <w:i/>
          <w:iCs/>
          <w:color w:val="231F20"/>
          <w:spacing w:val="-7"/>
        </w:rPr>
        <w:t xml:space="preserve"> </w:t>
      </w:r>
      <w:r w:rsidRPr="00851BAC">
        <w:rPr>
          <w:rFonts w:cs="Times New Roman"/>
          <w:i/>
          <w:iCs/>
          <w:color w:val="231F20"/>
        </w:rPr>
        <w:t>residential</w:t>
      </w:r>
      <w:r w:rsidRPr="00851BAC">
        <w:rPr>
          <w:rFonts w:cs="Times New Roman"/>
          <w:i/>
          <w:iCs/>
          <w:color w:val="231F20"/>
          <w:spacing w:val="-7"/>
        </w:rPr>
        <w:t xml:space="preserve"> </w:t>
      </w:r>
      <w:r w:rsidRPr="00851BAC">
        <w:rPr>
          <w:rFonts w:cs="Times New Roman"/>
          <w:i/>
          <w:iCs/>
          <w:color w:val="231F20"/>
        </w:rPr>
        <w:t>code,</w:t>
      </w:r>
      <w:r w:rsidRPr="00851BAC">
        <w:rPr>
          <w:rFonts w:cs="Times New Roman"/>
          <w:i/>
          <w:iCs/>
          <w:color w:val="231F20"/>
          <w:spacing w:val="2"/>
        </w:rPr>
        <w:t xml:space="preserve"> </w:t>
      </w:r>
      <w:r w:rsidRPr="00851BAC">
        <w:rPr>
          <w:rFonts w:cs="Times New Roman"/>
          <w:color w:val="231F20"/>
        </w:rPr>
        <w:t>§</w:t>
      </w:r>
      <w:r w:rsidRPr="00851BAC">
        <w:rPr>
          <w:rFonts w:cs="Times New Roman"/>
          <w:color w:val="231F20"/>
          <w:spacing w:val="2"/>
        </w:rPr>
        <w:t xml:space="preserve"> </w:t>
      </w:r>
      <w:r w:rsidRPr="00851BAC">
        <w:rPr>
          <w:rFonts w:cs="Times New Roman"/>
          <w:color w:val="231F20"/>
        </w:rPr>
        <w:t>E4203.</w:t>
      </w:r>
    </w:p>
    <w:p w:rsidR="00035C28" w:rsidRPr="00851BAC" w:rsidRDefault="001543EB" w:rsidP="00851BAC">
      <w:pPr>
        <w:numPr>
          <w:ilvl w:val="0"/>
          <w:numId w:val="5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Virginia</w:t>
      </w:r>
      <w:r w:rsidRPr="00851BAC">
        <w:rPr>
          <w:rFonts w:cs="Times New Roman"/>
          <w:color w:val="231F20"/>
          <w:spacing w:val="-10"/>
          <w:w w:val="105"/>
        </w:rPr>
        <w:t xml:space="preserve"> </w:t>
      </w:r>
      <w:r w:rsidRPr="00851BAC">
        <w:rPr>
          <w:rFonts w:cs="Times New Roman"/>
          <w:color w:val="231F20"/>
          <w:w w:val="105"/>
        </w:rPr>
        <w:t>Graeme</w:t>
      </w:r>
      <w:r w:rsidRPr="00851BAC">
        <w:rPr>
          <w:rFonts w:cs="Times New Roman"/>
          <w:color w:val="231F20"/>
          <w:spacing w:val="-10"/>
          <w:w w:val="105"/>
        </w:rPr>
        <w:t xml:space="preserve"> </w:t>
      </w:r>
      <w:r w:rsidRPr="00851BAC">
        <w:rPr>
          <w:rFonts w:cs="Times New Roman"/>
          <w:color w:val="231F20"/>
          <w:w w:val="105"/>
        </w:rPr>
        <w:t>Baker</w:t>
      </w:r>
      <w:r w:rsidRPr="00851BAC">
        <w:rPr>
          <w:rFonts w:cs="Times New Roman"/>
          <w:color w:val="231F20"/>
          <w:spacing w:val="-10"/>
          <w:w w:val="105"/>
        </w:rPr>
        <w:t xml:space="preserve"> </w:t>
      </w:r>
      <w:r w:rsidRPr="00851BAC">
        <w:rPr>
          <w:rFonts w:cs="Times New Roman"/>
          <w:color w:val="231F20"/>
          <w:w w:val="105"/>
        </w:rPr>
        <w:t>Pool</w:t>
      </w:r>
      <w:r w:rsidRPr="00851BAC">
        <w:rPr>
          <w:rFonts w:cs="Times New Roman"/>
          <w:color w:val="231F20"/>
          <w:spacing w:val="-10"/>
          <w:w w:val="105"/>
        </w:rPr>
        <w:t xml:space="preserve"> </w:t>
      </w:r>
      <w:r w:rsidRPr="00851BAC">
        <w:rPr>
          <w:rFonts w:cs="Times New Roman"/>
          <w:color w:val="231F20"/>
          <w:w w:val="105"/>
        </w:rPr>
        <w:t>and</w:t>
      </w:r>
      <w:r w:rsidRPr="00851BAC">
        <w:rPr>
          <w:rFonts w:cs="Times New Roman"/>
          <w:color w:val="231F20"/>
          <w:spacing w:val="-10"/>
          <w:w w:val="105"/>
        </w:rPr>
        <w:t xml:space="preserve"> </w:t>
      </w:r>
      <w:r w:rsidRPr="00851BAC">
        <w:rPr>
          <w:rFonts w:cs="Times New Roman"/>
          <w:color w:val="231F20"/>
          <w:w w:val="105"/>
        </w:rPr>
        <w:t>Spa</w:t>
      </w:r>
      <w:r w:rsidRPr="00851BAC">
        <w:rPr>
          <w:rFonts w:cs="Times New Roman"/>
          <w:color w:val="231F20"/>
          <w:spacing w:val="-10"/>
          <w:w w:val="105"/>
        </w:rPr>
        <w:t xml:space="preserve"> </w:t>
      </w:r>
      <w:r w:rsidRPr="00851BAC">
        <w:rPr>
          <w:rFonts w:cs="Times New Roman"/>
          <w:color w:val="231F20"/>
          <w:w w:val="105"/>
        </w:rPr>
        <w:t>Safety</w:t>
      </w:r>
      <w:r w:rsidRPr="00851BAC">
        <w:rPr>
          <w:rFonts w:cs="Times New Roman"/>
          <w:color w:val="231F20"/>
          <w:spacing w:val="-10"/>
          <w:w w:val="105"/>
        </w:rPr>
        <w:t xml:space="preserve"> </w:t>
      </w:r>
      <w:r w:rsidRPr="00851BAC">
        <w:rPr>
          <w:rFonts w:cs="Times New Roman"/>
          <w:color w:val="231F20"/>
          <w:w w:val="105"/>
        </w:rPr>
        <w:t>Act.</w:t>
      </w:r>
      <w:r w:rsidRPr="00851BAC">
        <w:rPr>
          <w:rFonts w:cs="Times New Roman"/>
          <w:color w:val="231F20"/>
          <w:spacing w:val="-10"/>
          <w:w w:val="105"/>
        </w:rPr>
        <w:t xml:space="preserve"> </w:t>
      </w:r>
      <w:r w:rsidRPr="00851BAC">
        <w:rPr>
          <w:rFonts w:cs="Times New Roman"/>
          <w:color w:val="231F20"/>
          <w:w w:val="105"/>
        </w:rPr>
        <w:t>15</w:t>
      </w:r>
      <w:r w:rsidRPr="00851BAC">
        <w:rPr>
          <w:rFonts w:cs="Times New Roman"/>
          <w:color w:val="231F20"/>
          <w:spacing w:val="-9"/>
          <w:w w:val="105"/>
        </w:rPr>
        <w:t xml:space="preserve"> </w:t>
      </w:r>
      <w:r w:rsidRPr="00851BAC">
        <w:rPr>
          <w:rFonts w:cs="Times New Roman"/>
          <w:color w:val="231F20"/>
          <w:w w:val="105"/>
        </w:rPr>
        <w:t>U.S.C.</w:t>
      </w:r>
      <w:r w:rsidRPr="00851BAC">
        <w:rPr>
          <w:rFonts w:cs="Times New Roman"/>
          <w:color w:val="231F20"/>
          <w:spacing w:val="-10"/>
          <w:w w:val="105"/>
        </w:rPr>
        <w:t xml:space="preserve"> </w:t>
      </w:r>
      <w:r w:rsidRPr="00851BAC">
        <w:rPr>
          <w:rFonts w:cs="Times New Roman"/>
          <w:color w:val="231F20"/>
          <w:w w:val="105"/>
        </w:rPr>
        <w:t>§§</w:t>
      </w:r>
      <w:r w:rsidRPr="00851BAC">
        <w:rPr>
          <w:rFonts w:cs="Times New Roman"/>
          <w:color w:val="231F20"/>
          <w:spacing w:val="-10"/>
          <w:w w:val="105"/>
        </w:rPr>
        <w:t xml:space="preserve"> </w:t>
      </w:r>
      <w:r w:rsidRPr="00851BAC">
        <w:rPr>
          <w:rFonts w:cs="Times New Roman"/>
          <w:color w:val="231F20"/>
          <w:w w:val="105"/>
        </w:rPr>
        <w:t>8001–8008.</w:t>
      </w:r>
      <w:r w:rsidRPr="00851BAC">
        <w:rPr>
          <w:rFonts w:cs="Times New Roman"/>
          <w:color w:val="231F20"/>
          <w:spacing w:val="-10"/>
          <w:w w:val="105"/>
        </w:rPr>
        <w:t xml:space="preserve"> </w:t>
      </w:r>
      <w:r w:rsidRPr="00851BAC">
        <w:rPr>
          <w:rFonts w:cs="Times New Roman"/>
          <w:color w:val="231F20"/>
          <w:w w:val="105"/>
        </w:rPr>
        <w:t>(2007).</w:t>
      </w:r>
    </w:p>
    <w:p w:rsidR="001543EB" w:rsidRPr="00942B28" w:rsidRDefault="001543EB" w:rsidP="00C15898">
      <w:pPr>
        <w:tabs>
          <w:tab w:val="left" w:pos="540"/>
          <w:tab w:val="left" w:pos="630"/>
          <w:tab w:val="left" w:pos="720"/>
          <w:tab w:val="left" w:pos="900"/>
        </w:tabs>
        <w:kinsoku w:val="0"/>
        <w:overflowPunct w:val="0"/>
        <w:autoSpaceDE w:val="0"/>
        <w:autoSpaceDN w:val="0"/>
        <w:adjustRightInd w:val="0"/>
        <w:spacing w:before="2" w:after="0" w:line="240" w:lineRule="auto"/>
        <w:rPr>
          <w:rFonts w:cs="Times New Roman"/>
        </w:rPr>
      </w:pPr>
    </w:p>
    <w:p w:rsidR="001543EB" w:rsidRPr="005452CC" w:rsidRDefault="005452CC" w:rsidP="005452CC">
      <w:pPr>
        <w:pStyle w:val="Heading1"/>
        <w:ind w:left="-360"/>
      </w:pPr>
      <w:bookmarkStart w:id="90" w:name="_Toc388024831"/>
      <w:r>
        <w:t>4. L</w:t>
      </w:r>
      <w:r w:rsidR="001543EB" w:rsidRPr="005452CC">
        <w:t>IGHTING AND ELECTRICAL SYSTEMS</w:t>
      </w:r>
      <w:bookmarkEnd w:id="90"/>
      <w:r w:rsidR="00646043">
        <w:br/>
      </w:r>
    </w:p>
    <w:p w:rsidR="00FF16E8" w:rsidRPr="00851BAC" w:rsidRDefault="001543EB" w:rsidP="002038F0">
      <w:pPr>
        <w:pStyle w:val="Heading2"/>
        <w:numPr>
          <w:ilvl w:val="1"/>
          <w:numId w:val="154"/>
        </w:numPr>
        <w:ind w:left="90" w:hanging="450"/>
        <w:rPr>
          <w:color w:val="000000"/>
        </w:rPr>
      </w:pPr>
      <w:bookmarkStart w:id="91" w:name="_Toc388024832"/>
      <w:r w:rsidRPr="00851BAC">
        <w:t>Electrical</w:t>
      </w:r>
      <w:r w:rsidRPr="00851BAC">
        <w:rPr>
          <w:spacing w:val="-27"/>
        </w:rPr>
        <w:t xml:space="preserve"> </w:t>
      </w:r>
      <w:r w:rsidRPr="00851BAC">
        <w:t>System.</w:t>
      </w:r>
      <w:bookmarkEnd w:id="91"/>
      <w:r w:rsidRPr="00851BAC">
        <w:rPr>
          <w:w w:val="103"/>
        </w:rPr>
        <w:t xml:space="preserve"> </w:t>
      </w:r>
    </w:p>
    <w:p w:rsidR="001543EB" w:rsidRPr="00851BAC" w:rsidRDefault="001543EB" w:rsidP="00C15898">
      <w:pPr>
        <w:tabs>
          <w:tab w:val="left" w:pos="540"/>
          <w:tab w:val="left" w:pos="630"/>
          <w:tab w:val="left" w:pos="672"/>
          <w:tab w:val="left" w:pos="720"/>
          <w:tab w:val="left" w:pos="900"/>
          <w:tab w:val="left" w:pos="18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05"/>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Every</w:t>
      </w:r>
      <w:r w:rsidRPr="00851BAC">
        <w:rPr>
          <w:rFonts w:cs="Times New Roman"/>
          <w:color w:val="231F20"/>
          <w:spacing w:val="-6"/>
          <w:w w:val="110"/>
        </w:rPr>
        <w:t xml:space="preserve"> </w:t>
      </w:r>
      <w:r w:rsidRPr="00851BAC">
        <w:rPr>
          <w:rFonts w:cs="Times New Roman"/>
          <w:color w:val="231F20"/>
          <w:w w:val="110"/>
        </w:rPr>
        <w:t>dwelling</w:t>
      </w:r>
      <w:r w:rsidRPr="00851BAC">
        <w:rPr>
          <w:rFonts w:cs="Times New Roman"/>
          <w:color w:val="231F20"/>
          <w:spacing w:val="-6"/>
          <w:w w:val="110"/>
        </w:rPr>
        <w:t xml:space="preserve"> </w:t>
      </w:r>
      <w:r w:rsidRPr="00851BAC">
        <w:rPr>
          <w:rFonts w:cs="Times New Roman"/>
          <w:color w:val="231F20"/>
          <w:w w:val="110"/>
        </w:rPr>
        <w:t>unit</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have</w:t>
      </w:r>
      <w:r w:rsidRPr="00851BAC">
        <w:rPr>
          <w:rFonts w:cs="Times New Roman"/>
          <w:color w:val="231F20"/>
          <w:spacing w:val="-6"/>
          <w:w w:val="110"/>
        </w:rPr>
        <w:t xml:space="preserve"> </w:t>
      </w:r>
      <w:r w:rsidRPr="00851BAC">
        <w:rPr>
          <w:rFonts w:cs="Times New Roman"/>
          <w:color w:val="231F20"/>
          <w:w w:val="110"/>
        </w:rPr>
        <w:t>electric</w:t>
      </w:r>
      <w:r w:rsidRPr="00851BAC">
        <w:rPr>
          <w:rFonts w:cs="Times New Roman"/>
          <w:color w:val="231F20"/>
          <w:spacing w:val="-6"/>
          <w:w w:val="110"/>
        </w:rPr>
        <w:t xml:space="preserve"> </w:t>
      </w:r>
      <w:r w:rsidRPr="00851BAC">
        <w:rPr>
          <w:rFonts w:cs="Times New Roman"/>
          <w:color w:val="231F20"/>
          <w:w w:val="110"/>
        </w:rPr>
        <w:t>service,</w:t>
      </w:r>
      <w:r w:rsidRPr="00851BAC">
        <w:rPr>
          <w:rFonts w:cs="Times New Roman"/>
          <w:color w:val="231F20"/>
          <w:spacing w:val="-5"/>
          <w:w w:val="110"/>
        </w:rPr>
        <w:t xml:space="preserve"> </w:t>
      </w:r>
      <w:r w:rsidRPr="00851BAC">
        <w:rPr>
          <w:rFonts w:cs="Times New Roman"/>
          <w:color w:val="231F20"/>
          <w:w w:val="110"/>
        </w:rPr>
        <w:t>outlets,</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fixtures</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5"/>
          <w:w w:val="110"/>
        </w:rPr>
        <w:t xml:space="preserve"> </w:t>
      </w:r>
      <w:r w:rsidRPr="00851BAC">
        <w:rPr>
          <w:rFonts w:cs="Times New Roman"/>
          <w:color w:val="231F20"/>
          <w:w w:val="110"/>
        </w:rPr>
        <w:t>are</w:t>
      </w:r>
      <w:r w:rsidRPr="00851BAC">
        <w:rPr>
          <w:rFonts w:cs="Times New Roman"/>
          <w:color w:val="231F20"/>
          <w:spacing w:val="-6"/>
          <w:w w:val="110"/>
        </w:rPr>
        <w:t xml:space="preserve"> </w:t>
      </w:r>
      <w:r w:rsidRPr="00851BAC">
        <w:rPr>
          <w:rFonts w:cs="Times New Roman"/>
          <w:color w:val="231F20"/>
          <w:w w:val="110"/>
        </w:rPr>
        <w:t>grounded</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installed</w:t>
      </w:r>
      <w:r w:rsidRPr="00851BAC">
        <w:rPr>
          <w:rFonts w:cs="Times New Roman"/>
          <w:color w:val="231F20"/>
          <w:spacing w:val="-6"/>
          <w:w w:val="110"/>
        </w:rPr>
        <w:t xml:space="preserve"> </w:t>
      </w:r>
      <w:r w:rsidRPr="00851BAC">
        <w:rPr>
          <w:rFonts w:cs="Times New Roman"/>
          <w:color w:val="231F20"/>
          <w:w w:val="110"/>
        </w:rPr>
        <w:t>properly,</w:t>
      </w:r>
      <w:r w:rsidR="00FF16E8" w:rsidRPr="00851BAC">
        <w:rPr>
          <w:rFonts w:cs="Times New Roman"/>
          <w:color w:val="231F20"/>
          <w:w w:val="110"/>
        </w:rPr>
        <w:t xml:space="preserve"> </w:t>
      </w:r>
      <w:r w:rsidRPr="00851BAC">
        <w:rPr>
          <w:rFonts w:cs="Times New Roman"/>
          <w:color w:val="231F20"/>
          <w:w w:val="115"/>
        </w:rPr>
        <w:t>maintained</w:t>
      </w:r>
      <w:r w:rsidRPr="00851BAC">
        <w:rPr>
          <w:rFonts w:cs="Times New Roman"/>
          <w:color w:val="231F20"/>
          <w:spacing w:val="-20"/>
          <w:w w:val="115"/>
        </w:rPr>
        <w:t xml:space="preserve"> </w:t>
      </w:r>
      <w:r w:rsidRPr="00851BAC">
        <w:rPr>
          <w:rFonts w:cs="Times New Roman"/>
          <w:color w:val="231F20"/>
          <w:w w:val="115"/>
        </w:rPr>
        <w:t>in</w:t>
      </w:r>
      <w:r w:rsidRPr="00851BAC">
        <w:rPr>
          <w:rFonts w:cs="Times New Roman"/>
          <w:color w:val="231F20"/>
          <w:spacing w:val="-20"/>
          <w:w w:val="115"/>
        </w:rPr>
        <w:t xml:space="preserve"> </w:t>
      </w:r>
      <w:r w:rsidRPr="00851BAC">
        <w:rPr>
          <w:rFonts w:cs="Times New Roman"/>
          <w:color w:val="231F20"/>
          <w:w w:val="115"/>
        </w:rPr>
        <w:t>good</w:t>
      </w:r>
      <w:r w:rsidRPr="00851BAC">
        <w:rPr>
          <w:rFonts w:cs="Times New Roman"/>
          <w:color w:val="231F20"/>
          <w:spacing w:val="-20"/>
          <w:w w:val="115"/>
        </w:rPr>
        <w:t xml:space="preserve"> </w:t>
      </w:r>
      <w:r w:rsidRPr="00851BAC">
        <w:rPr>
          <w:rFonts w:cs="Times New Roman"/>
          <w:color w:val="231F20"/>
          <w:w w:val="115"/>
        </w:rPr>
        <w:t>and</w:t>
      </w:r>
      <w:r w:rsidRPr="00851BAC">
        <w:rPr>
          <w:rFonts w:cs="Times New Roman"/>
          <w:color w:val="231F20"/>
          <w:spacing w:val="-20"/>
          <w:w w:val="115"/>
        </w:rPr>
        <w:t xml:space="preserve"> </w:t>
      </w:r>
      <w:r w:rsidRPr="00851BAC">
        <w:rPr>
          <w:rFonts w:cs="Times New Roman"/>
          <w:color w:val="231F20"/>
          <w:w w:val="115"/>
        </w:rPr>
        <w:t>safe</w:t>
      </w:r>
      <w:r w:rsidRPr="00851BAC">
        <w:rPr>
          <w:rFonts w:cs="Times New Roman"/>
          <w:color w:val="231F20"/>
          <w:spacing w:val="-20"/>
          <w:w w:val="115"/>
        </w:rPr>
        <w:t xml:space="preserve"> </w:t>
      </w:r>
      <w:r w:rsidRPr="00851BAC">
        <w:rPr>
          <w:rFonts w:cs="Times New Roman"/>
          <w:color w:val="231F20"/>
          <w:w w:val="115"/>
        </w:rPr>
        <w:t>working</w:t>
      </w:r>
      <w:r w:rsidRPr="00851BAC">
        <w:rPr>
          <w:rFonts w:cs="Times New Roman"/>
          <w:color w:val="231F20"/>
          <w:spacing w:val="-20"/>
          <w:w w:val="115"/>
        </w:rPr>
        <w:t xml:space="preserve"> </w:t>
      </w:r>
      <w:r w:rsidRPr="00851BAC">
        <w:rPr>
          <w:rFonts w:cs="Times New Roman"/>
          <w:color w:val="231F20"/>
          <w:w w:val="115"/>
        </w:rPr>
        <w:t>condition,</w:t>
      </w:r>
      <w:r w:rsidRPr="00851BAC">
        <w:rPr>
          <w:rFonts w:cs="Times New Roman"/>
          <w:color w:val="231F20"/>
          <w:spacing w:val="-20"/>
          <w:w w:val="115"/>
        </w:rPr>
        <w:t xml:space="preserve"> </w:t>
      </w:r>
      <w:r w:rsidRPr="00851BAC">
        <w:rPr>
          <w:rFonts w:cs="Times New Roman"/>
          <w:color w:val="231F20"/>
          <w:w w:val="115"/>
        </w:rPr>
        <w:t>and</w:t>
      </w:r>
      <w:r w:rsidRPr="00851BAC">
        <w:rPr>
          <w:rFonts w:cs="Times New Roman"/>
          <w:color w:val="231F20"/>
          <w:spacing w:val="-20"/>
          <w:w w:val="115"/>
        </w:rPr>
        <w:t xml:space="preserve"> </w:t>
      </w:r>
      <w:r w:rsidRPr="00851BAC">
        <w:rPr>
          <w:rFonts w:cs="Times New Roman"/>
          <w:color w:val="231F20"/>
          <w:w w:val="115"/>
        </w:rPr>
        <w:t>connected</w:t>
      </w:r>
      <w:r w:rsidRPr="00851BAC">
        <w:rPr>
          <w:rFonts w:cs="Times New Roman"/>
          <w:color w:val="231F20"/>
          <w:spacing w:val="-20"/>
          <w:w w:val="115"/>
        </w:rPr>
        <w:t xml:space="preserve"> </w:t>
      </w:r>
      <w:r w:rsidRPr="00851BAC">
        <w:rPr>
          <w:rFonts w:cs="Times New Roman"/>
          <w:color w:val="231F20"/>
          <w:w w:val="115"/>
        </w:rPr>
        <w:t>to</w:t>
      </w:r>
      <w:r w:rsidRPr="00851BAC">
        <w:rPr>
          <w:rFonts w:cs="Times New Roman"/>
          <w:color w:val="231F20"/>
          <w:spacing w:val="-20"/>
          <w:w w:val="115"/>
        </w:rPr>
        <w:t xml:space="preserve"> </w:t>
      </w:r>
      <w:r w:rsidRPr="00851BAC">
        <w:rPr>
          <w:rFonts w:cs="Times New Roman"/>
          <w:color w:val="231F20"/>
          <w:w w:val="115"/>
        </w:rPr>
        <w:t>a</w:t>
      </w:r>
      <w:r w:rsidRPr="00851BAC">
        <w:rPr>
          <w:rFonts w:cs="Times New Roman"/>
          <w:color w:val="231F20"/>
          <w:spacing w:val="-20"/>
          <w:w w:val="115"/>
        </w:rPr>
        <w:t xml:space="preserve"> </w:t>
      </w:r>
      <w:r w:rsidRPr="00851BAC">
        <w:rPr>
          <w:rFonts w:cs="Times New Roman"/>
          <w:color w:val="231F20"/>
          <w:w w:val="115"/>
        </w:rPr>
        <w:t>source</w:t>
      </w:r>
      <w:r w:rsidRPr="00851BAC">
        <w:rPr>
          <w:rFonts w:cs="Times New Roman"/>
          <w:color w:val="231F20"/>
          <w:spacing w:val="-20"/>
          <w:w w:val="115"/>
        </w:rPr>
        <w:t xml:space="preserve"> </w:t>
      </w:r>
      <w:r w:rsidRPr="00851BAC">
        <w:rPr>
          <w:rFonts w:cs="Times New Roman"/>
          <w:color w:val="231F20"/>
          <w:w w:val="115"/>
        </w:rPr>
        <w:t>of</w:t>
      </w:r>
      <w:r w:rsidRPr="00851BAC">
        <w:rPr>
          <w:rFonts w:cs="Times New Roman"/>
          <w:color w:val="231F20"/>
          <w:spacing w:val="-20"/>
          <w:w w:val="115"/>
        </w:rPr>
        <w:t xml:space="preserve"> </w:t>
      </w:r>
      <w:r w:rsidRPr="00851BAC">
        <w:rPr>
          <w:rFonts w:cs="Times New Roman"/>
          <w:color w:val="231F20"/>
          <w:w w:val="115"/>
        </w:rPr>
        <w:t>electric</w:t>
      </w:r>
      <w:r w:rsidRPr="00851BAC">
        <w:rPr>
          <w:rFonts w:cs="Times New Roman"/>
          <w:color w:val="231F20"/>
          <w:spacing w:val="-20"/>
          <w:w w:val="115"/>
        </w:rPr>
        <w:t xml:space="preserve"> </w:t>
      </w:r>
      <w:r w:rsidRPr="00851BAC">
        <w:rPr>
          <w:rFonts w:cs="Times New Roman"/>
          <w:color w:val="231F20"/>
          <w:w w:val="115"/>
        </w:rPr>
        <w:t>power.</w:t>
      </w:r>
    </w:p>
    <w:p w:rsidR="001543EB" w:rsidRPr="00851BAC" w:rsidRDefault="001543EB" w:rsidP="00C15898">
      <w:pPr>
        <w:numPr>
          <w:ilvl w:val="2"/>
          <w:numId w:val="52"/>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Every</w:t>
      </w:r>
      <w:r w:rsidRPr="00851BAC">
        <w:rPr>
          <w:rFonts w:cs="Times New Roman"/>
          <w:color w:val="231F20"/>
          <w:spacing w:val="-6"/>
          <w:w w:val="110"/>
        </w:rPr>
        <w:t xml:space="preserve"> </w:t>
      </w:r>
      <w:r w:rsidRPr="00851BAC">
        <w:rPr>
          <w:rFonts w:cs="Times New Roman"/>
          <w:color w:val="231F20"/>
          <w:w w:val="110"/>
        </w:rPr>
        <w:t>dwelling</w:t>
      </w:r>
      <w:r w:rsidRPr="00851BAC">
        <w:rPr>
          <w:rFonts w:cs="Times New Roman"/>
          <w:color w:val="231F20"/>
          <w:spacing w:val="-6"/>
          <w:w w:val="110"/>
        </w:rPr>
        <w:t xml:space="preserve"> </w:t>
      </w:r>
      <w:r w:rsidRPr="00851BAC">
        <w:rPr>
          <w:rFonts w:cs="Times New Roman"/>
          <w:color w:val="231F20"/>
          <w:w w:val="110"/>
        </w:rPr>
        <w:t>unit</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supplied</w:t>
      </w:r>
      <w:r w:rsidRPr="00851BAC">
        <w:rPr>
          <w:rFonts w:cs="Times New Roman"/>
          <w:color w:val="231F20"/>
          <w:spacing w:val="-6"/>
          <w:w w:val="110"/>
        </w:rPr>
        <w:t xml:space="preserve"> </w:t>
      </w:r>
      <w:r w:rsidRPr="00851BAC">
        <w:rPr>
          <w:rFonts w:cs="Times New Roman"/>
          <w:color w:val="231F20"/>
          <w:w w:val="110"/>
        </w:rPr>
        <w:t>with</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three-wire,</w:t>
      </w:r>
      <w:r w:rsidRPr="00851BAC">
        <w:rPr>
          <w:rFonts w:cs="Times New Roman"/>
          <w:color w:val="231F20"/>
          <w:spacing w:val="-6"/>
          <w:w w:val="110"/>
        </w:rPr>
        <w:t xml:space="preserve"> </w:t>
      </w:r>
      <w:r w:rsidRPr="00851BAC">
        <w:rPr>
          <w:rFonts w:cs="Times New Roman"/>
          <w:color w:val="231F20"/>
          <w:w w:val="110"/>
        </w:rPr>
        <w:t>120/240-volt,</w:t>
      </w:r>
      <w:r w:rsidRPr="00851BAC">
        <w:rPr>
          <w:rFonts w:cs="Times New Roman"/>
          <w:color w:val="231F20"/>
          <w:spacing w:val="-6"/>
          <w:w w:val="110"/>
        </w:rPr>
        <w:t xml:space="preserve"> </w:t>
      </w:r>
      <w:r w:rsidRPr="00851BAC">
        <w:rPr>
          <w:rFonts w:cs="Times New Roman"/>
          <w:color w:val="231F20"/>
          <w:w w:val="110"/>
        </w:rPr>
        <w:t>single-phase</w:t>
      </w:r>
      <w:r w:rsidRPr="00851BAC">
        <w:rPr>
          <w:rFonts w:cs="Times New Roman"/>
          <w:color w:val="231F20"/>
          <w:spacing w:val="-6"/>
          <w:w w:val="110"/>
        </w:rPr>
        <w:t xml:space="preserve"> </w:t>
      </w:r>
      <w:r w:rsidRPr="00851BAC">
        <w:rPr>
          <w:rFonts w:cs="Times New Roman"/>
          <w:color w:val="231F20"/>
          <w:w w:val="110"/>
        </w:rPr>
        <w:t>electrical</w:t>
      </w:r>
      <w:r w:rsidRPr="00851BAC">
        <w:rPr>
          <w:rFonts w:cs="Times New Roman"/>
          <w:color w:val="231F20"/>
          <w:spacing w:val="-6"/>
          <w:w w:val="110"/>
        </w:rPr>
        <w:t xml:space="preserve"> </w:t>
      </w:r>
      <w:r w:rsidRPr="00851BAC">
        <w:rPr>
          <w:rFonts w:cs="Times New Roman"/>
          <w:color w:val="231F20"/>
          <w:w w:val="110"/>
        </w:rPr>
        <w:t>service</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6"/>
          <w:w w:val="110"/>
        </w:rPr>
        <w:t xml:space="preserve"> </w:t>
      </w:r>
      <w:r w:rsidRPr="00851BAC">
        <w:rPr>
          <w:rFonts w:cs="Times New Roman"/>
          <w:color w:val="231F20"/>
          <w:w w:val="110"/>
        </w:rPr>
        <w:t>is</w:t>
      </w:r>
      <w:r w:rsidRPr="00851BAC">
        <w:rPr>
          <w:rFonts w:cs="Times New Roman"/>
          <w:color w:val="231F20"/>
          <w:w w:val="98"/>
        </w:rPr>
        <w:t xml:space="preserve"> </w:t>
      </w:r>
      <w:r w:rsidRPr="00851BAC">
        <w:rPr>
          <w:rFonts w:cs="Times New Roman"/>
          <w:color w:val="231F20"/>
          <w:w w:val="110"/>
        </w:rPr>
        <w:t>not</w:t>
      </w:r>
      <w:r w:rsidRPr="00851BAC">
        <w:rPr>
          <w:rFonts w:cs="Times New Roman"/>
          <w:color w:val="231F20"/>
          <w:spacing w:val="13"/>
          <w:w w:val="110"/>
        </w:rPr>
        <w:t xml:space="preserve"> </w:t>
      </w:r>
      <w:r w:rsidRPr="00851BAC">
        <w:rPr>
          <w:rFonts w:cs="Times New Roman"/>
          <w:color w:val="231F20"/>
          <w:w w:val="110"/>
        </w:rPr>
        <w:t>shared</w:t>
      </w:r>
      <w:r w:rsidRPr="00851BAC">
        <w:rPr>
          <w:rFonts w:cs="Times New Roman"/>
          <w:color w:val="231F20"/>
          <w:spacing w:val="14"/>
          <w:w w:val="110"/>
        </w:rPr>
        <w:t xml:space="preserve"> </w:t>
      </w:r>
      <w:r w:rsidRPr="00851BAC">
        <w:rPr>
          <w:rFonts w:cs="Times New Roman"/>
          <w:color w:val="231F20"/>
          <w:w w:val="110"/>
        </w:rPr>
        <w:t>with</w:t>
      </w:r>
      <w:r w:rsidRPr="00851BAC">
        <w:rPr>
          <w:rFonts w:cs="Times New Roman"/>
          <w:color w:val="231F20"/>
          <w:spacing w:val="14"/>
          <w:w w:val="110"/>
        </w:rPr>
        <w:t xml:space="preserve"> </w:t>
      </w:r>
      <w:r w:rsidRPr="00851BAC">
        <w:rPr>
          <w:rFonts w:cs="Times New Roman"/>
          <w:color w:val="231F20"/>
          <w:w w:val="110"/>
        </w:rPr>
        <w:t>another</w:t>
      </w:r>
      <w:r w:rsidRPr="00851BAC">
        <w:rPr>
          <w:rFonts w:cs="Times New Roman"/>
          <w:color w:val="231F20"/>
          <w:spacing w:val="13"/>
          <w:w w:val="110"/>
        </w:rPr>
        <w:t xml:space="preserve"> </w:t>
      </w:r>
      <w:r w:rsidRPr="00851BAC">
        <w:rPr>
          <w:rFonts w:cs="Times New Roman"/>
          <w:color w:val="231F20"/>
          <w:w w:val="110"/>
        </w:rPr>
        <w:t>dwelling</w:t>
      </w:r>
      <w:r w:rsidRPr="00851BAC">
        <w:rPr>
          <w:rFonts w:cs="Times New Roman"/>
          <w:color w:val="231F20"/>
          <w:spacing w:val="14"/>
          <w:w w:val="110"/>
        </w:rPr>
        <w:t xml:space="preserve"> </w:t>
      </w:r>
      <w:r w:rsidRPr="00851BAC">
        <w:rPr>
          <w:rFonts w:cs="Times New Roman"/>
          <w:color w:val="231F20"/>
          <w:w w:val="110"/>
        </w:rPr>
        <w:t>unit.</w:t>
      </w:r>
    </w:p>
    <w:p w:rsidR="001543EB" w:rsidRPr="00851BAC" w:rsidRDefault="001543EB" w:rsidP="00E756CC">
      <w:pPr>
        <w:numPr>
          <w:ilvl w:val="2"/>
          <w:numId w:val="52"/>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Temporary</w:t>
      </w:r>
      <w:r w:rsidRPr="00851BAC">
        <w:rPr>
          <w:rFonts w:cs="Times New Roman"/>
          <w:color w:val="231F20"/>
          <w:spacing w:val="-3"/>
          <w:w w:val="110"/>
        </w:rPr>
        <w:t xml:space="preserve"> </w:t>
      </w:r>
      <w:r w:rsidRPr="00851BAC">
        <w:rPr>
          <w:rFonts w:cs="Times New Roman"/>
          <w:color w:val="231F20"/>
          <w:w w:val="110"/>
        </w:rPr>
        <w:t>wiring</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extension</w:t>
      </w:r>
      <w:r w:rsidRPr="00851BAC">
        <w:rPr>
          <w:rFonts w:cs="Times New Roman"/>
          <w:color w:val="231F20"/>
          <w:spacing w:val="-2"/>
          <w:w w:val="110"/>
        </w:rPr>
        <w:t xml:space="preserve"> </w:t>
      </w:r>
      <w:r w:rsidRPr="00851BAC">
        <w:rPr>
          <w:rFonts w:cs="Times New Roman"/>
          <w:color w:val="231F20"/>
          <w:w w:val="110"/>
        </w:rPr>
        <w:t>cords</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used</w:t>
      </w:r>
      <w:r w:rsidRPr="00851BAC">
        <w:rPr>
          <w:rFonts w:cs="Times New Roman"/>
          <w:color w:val="231F20"/>
          <w:spacing w:val="-3"/>
          <w:w w:val="110"/>
        </w:rPr>
        <w:t xml:space="preserve"> </w:t>
      </w:r>
      <w:r w:rsidRPr="00851BAC">
        <w:rPr>
          <w:rFonts w:cs="Times New Roman"/>
          <w:color w:val="231F20"/>
          <w:w w:val="110"/>
        </w:rPr>
        <w:t>as</w:t>
      </w:r>
      <w:r w:rsidRPr="00851BAC">
        <w:rPr>
          <w:rFonts w:cs="Times New Roman"/>
          <w:color w:val="231F20"/>
          <w:spacing w:val="-2"/>
          <w:w w:val="110"/>
        </w:rPr>
        <w:t xml:space="preserve"> </w:t>
      </w:r>
      <w:r w:rsidRPr="00851BAC">
        <w:rPr>
          <w:rFonts w:cs="Times New Roman"/>
          <w:color w:val="231F20"/>
          <w:w w:val="110"/>
        </w:rPr>
        <w:t>permanent</w:t>
      </w:r>
      <w:r w:rsidRPr="00851BAC">
        <w:rPr>
          <w:rFonts w:cs="Times New Roman"/>
          <w:color w:val="231F20"/>
          <w:spacing w:val="-2"/>
          <w:w w:val="110"/>
        </w:rPr>
        <w:t xml:space="preserve"> </w:t>
      </w:r>
      <w:r w:rsidRPr="00851BAC">
        <w:rPr>
          <w:rFonts w:cs="Times New Roman"/>
          <w:color w:val="231F20"/>
          <w:w w:val="110"/>
        </w:rPr>
        <w:t>wiring.</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29"/>
          <w:w w:val="105"/>
        </w:rPr>
        <w:t xml:space="preserve"> </w:t>
      </w:r>
      <w:r w:rsidRPr="00851BAC">
        <w:rPr>
          <w:rFonts w:cs="Times New Roman"/>
          <w:b/>
          <w:bCs/>
          <w:color w:val="E36F1E"/>
          <w:w w:val="105"/>
        </w:rPr>
        <w:t>Provision:</w:t>
      </w:r>
    </w:p>
    <w:p w:rsidR="001543EB" w:rsidRPr="00851BAC" w:rsidRDefault="001543EB" w:rsidP="00C15898">
      <w:pPr>
        <w:numPr>
          <w:ilvl w:val="0"/>
          <w:numId w:val="51"/>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The</w:t>
      </w:r>
      <w:r w:rsidRPr="00851BAC">
        <w:rPr>
          <w:rFonts w:cs="Times New Roman"/>
          <w:color w:val="231F20"/>
          <w:spacing w:val="-15"/>
          <w:w w:val="110"/>
        </w:rPr>
        <w:t xml:space="preserve"> </w:t>
      </w:r>
      <w:r w:rsidRPr="00851BAC">
        <w:rPr>
          <w:rFonts w:cs="Times New Roman"/>
          <w:color w:val="231F20"/>
          <w:w w:val="110"/>
        </w:rPr>
        <w:t>electrical</w:t>
      </w:r>
      <w:r w:rsidRPr="00851BAC">
        <w:rPr>
          <w:rFonts w:cs="Times New Roman"/>
          <w:color w:val="231F20"/>
          <w:spacing w:val="-14"/>
          <w:w w:val="110"/>
        </w:rPr>
        <w:t xml:space="preserve"> </w:t>
      </w:r>
      <w:r w:rsidRPr="00851BAC">
        <w:rPr>
          <w:rFonts w:cs="Times New Roman"/>
          <w:color w:val="231F20"/>
          <w:w w:val="110"/>
        </w:rPr>
        <w:t>service</w:t>
      </w:r>
      <w:r w:rsidRPr="00851BAC">
        <w:rPr>
          <w:rFonts w:cs="Times New Roman"/>
          <w:color w:val="231F20"/>
          <w:spacing w:val="-14"/>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have</w:t>
      </w:r>
      <w:r w:rsidRPr="00851BAC">
        <w:rPr>
          <w:rFonts w:cs="Times New Roman"/>
          <w:color w:val="231F20"/>
          <w:spacing w:val="-14"/>
          <w:w w:val="110"/>
        </w:rPr>
        <w:t xml:space="preserve"> </w:t>
      </w:r>
      <w:r w:rsidRPr="00851BAC">
        <w:rPr>
          <w:rFonts w:cs="Times New Roman"/>
          <w:color w:val="231F20"/>
          <w:w w:val="110"/>
        </w:rPr>
        <w:t>a</w:t>
      </w:r>
      <w:r w:rsidRPr="00851BAC">
        <w:rPr>
          <w:rFonts w:cs="Times New Roman"/>
          <w:color w:val="231F20"/>
          <w:spacing w:val="-14"/>
          <w:w w:val="110"/>
        </w:rPr>
        <w:t xml:space="preserve"> </w:t>
      </w:r>
      <w:r w:rsidRPr="00851BAC">
        <w:rPr>
          <w:rFonts w:cs="Times New Roman"/>
          <w:color w:val="231F20"/>
          <w:w w:val="110"/>
        </w:rPr>
        <w:t>rating</w:t>
      </w:r>
      <w:r w:rsidRPr="00851BAC">
        <w:rPr>
          <w:rFonts w:cs="Times New Roman"/>
          <w:color w:val="231F20"/>
          <w:spacing w:val="-14"/>
          <w:w w:val="110"/>
        </w:rPr>
        <w:t xml:space="preserve"> </w:t>
      </w:r>
      <w:r w:rsidRPr="00851BAC">
        <w:rPr>
          <w:rFonts w:cs="Times New Roman"/>
          <w:color w:val="231F20"/>
          <w:w w:val="110"/>
        </w:rPr>
        <w:t>of</w:t>
      </w:r>
      <w:r w:rsidRPr="00851BAC">
        <w:rPr>
          <w:rFonts w:cs="Times New Roman"/>
          <w:color w:val="231F20"/>
          <w:spacing w:val="-15"/>
          <w:w w:val="110"/>
        </w:rPr>
        <w:t xml:space="preserve"> </w:t>
      </w:r>
      <w:r w:rsidRPr="00851BAC">
        <w:rPr>
          <w:rFonts w:cs="Times New Roman"/>
          <w:color w:val="231F20"/>
          <w:w w:val="110"/>
        </w:rPr>
        <w:t>not</w:t>
      </w:r>
      <w:r w:rsidRPr="00851BAC">
        <w:rPr>
          <w:rFonts w:cs="Times New Roman"/>
          <w:color w:val="231F20"/>
          <w:spacing w:val="-14"/>
          <w:w w:val="110"/>
        </w:rPr>
        <w:t xml:space="preserve"> </w:t>
      </w:r>
      <w:r w:rsidRPr="00851BAC">
        <w:rPr>
          <w:rFonts w:cs="Times New Roman"/>
          <w:color w:val="231F20"/>
          <w:w w:val="110"/>
        </w:rPr>
        <w:t>less</w:t>
      </w:r>
      <w:r w:rsidRPr="00851BAC">
        <w:rPr>
          <w:rFonts w:cs="Times New Roman"/>
          <w:color w:val="231F20"/>
          <w:spacing w:val="-14"/>
          <w:w w:val="110"/>
        </w:rPr>
        <w:t xml:space="preserve"> </w:t>
      </w:r>
      <w:r w:rsidRPr="00851BAC">
        <w:rPr>
          <w:rFonts w:cs="Times New Roman"/>
          <w:color w:val="231F20"/>
          <w:w w:val="110"/>
        </w:rPr>
        <w:t>than</w:t>
      </w:r>
      <w:r w:rsidRPr="00851BAC">
        <w:rPr>
          <w:rFonts w:cs="Times New Roman"/>
          <w:color w:val="231F20"/>
          <w:spacing w:val="-14"/>
          <w:w w:val="110"/>
        </w:rPr>
        <w:t xml:space="preserve"> </w:t>
      </w:r>
      <w:r w:rsidRPr="00851BAC">
        <w:rPr>
          <w:rFonts w:cs="Times New Roman"/>
          <w:color w:val="231F20"/>
          <w:w w:val="110"/>
        </w:rPr>
        <w:t>100</w:t>
      </w:r>
      <w:r w:rsidRPr="00851BAC">
        <w:rPr>
          <w:rFonts w:cs="Times New Roman"/>
          <w:color w:val="231F20"/>
          <w:spacing w:val="-14"/>
          <w:w w:val="110"/>
        </w:rPr>
        <w:t xml:space="preserve"> </w:t>
      </w:r>
      <w:r w:rsidRPr="00851BAC">
        <w:rPr>
          <w:rFonts w:cs="Times New Roman"/>
          <w:color w:val="231F20"/>
          <w:w w:val="110"/>
        </w:rPr>
        <w:t>amperes.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Faulty</w:t>
      </w:r>
      <w:r w:rsidRPr="00851BAC">
        <w:rPr>
          <w:rFonts w:cs="Times New Roman"/>
          <w:color w:val="231F20"/>
          <w:spacing w:val="-13"/>
          <w:w w:val="110"/>
        </w:rPr>
        <w:t xml:space="preserve"> </w:t>
      </w:r>
      <w:r w:rsidRPr="00851BAC">
        <w:rPr>
          <w:rFonts w:cs="Times New Roman"/>
          <w:color w:val="231F20"/>
          <w:w w:val="110"/>
        </w:rPr>
        <w:t>electrical</w:t>
      </w:r>
      <w:r w:rsidRPr="00851BAC">
        <w:rPr>
          <w:rFonts w:cs="Times New Roman"/>
          <w:color w:val="231F20"/>
          <w:spacing w:val="-12"/>
          <w:w w:val="110"/>
        </w:rPr>
        <w:t xml:space="preserve"> </w:t>
      </w:r>
      <w:r w:rsidRPr="00851BAC">
        <w:rPr>
          <w:rFonts w:cs="Times New Roman"/>
          <w:color w:val="231F20"/>
          <w:w w:val="110"/>
        </w:rPr>
        <w:t>systems</w:t>
      </w:r>
      <w:r w:rsidRPr="00851BAC">
        <w:rPr>
          <w:rFonts w:cs="Times New Roman"/>
          <w:color w:val="231F20"/>
          <w:spacing w:val="-12"/>
          <w:w w:val="110"/>
        </w:rPr>
        <w:t xml:space="preserve"> </w:t>
      </w:r>
      <w:r w:rsidRPr="00851BAC">
        <w:rPr>
          <w:rFonts w:cs="Times New Roman"/>
          <w:color w:val="231F20"/>
          <w:w w:val="110"/>
        </w:rPr>
        <w:t>result</w:t>
      </w:r>
      <w:r w:rsidRPr="00851BAC">
        <w:rPr>
          <w:rFonts w:cs="Times New Roman"/>
          <w:color w:val="231F20"/>
          <w:spacing w:val="-13"/>
          <w:w w:val="110"/>
        </w:rPr>
        <w:t xml:space="preserve"> </w:t>
      </w:r>
      <w:r w:rsidRPr="00851BAC">
        <w:rPr>
          <w:rFonts w:cs="Times New Roman"/>
          <w:color w:val="231F20"/>
          <w:w w:val="110"/>
        </w:rPr>
        <w:t>in</w:t>
      </w:r>
      <w:r w:rsidRPr="00851BAC">
        <w:rPr>
          <w:rFonts w:cs="Times New Roman"/>
          <w:color w:val="231F20"/>
          <w:spacing w:val="-12"/>
          <w:w w:val="110"/>
        </w:rPr>
        <w:t xml:space="preserve"> </w:t>
      </w:r>
      <w:r w:rsidRPr="00851BAC">
        <w:rPr>
          <w:rFonts w:cs="Times New Roman"/>
          <w:color w:val="231F20"/>
          <w:w w:val="110"/>
        </w:rPr>
        <w:t>fires,</w:t>
      </w:r>
      <w:r w:rsidRPr="00851BAC">
        <w:rPr>
          <w:rFonts w:cs="Times New Roman"/>
          <w:color w:val="231F20"/>
          <w:spacing w:val="-12"/>
          <w:w w:val="110"/>
        </w:rPr>
        <w:t xml:space="preserve"> </w:t>
      </w:r>
      <w:r w:rsidRPr="00851BAC">
        <w:rPr>
          <w:rFonts w:cs="Times New Roman"/>
          <w:color w:val="231F20"/>
          <w:w w:val="110"/>
        </w:rPr>
        <w:t>damage</w:t>
      </w:r>
      <w:r w:rsidRPr="00851BAC">
        <w:rPr>
          <w:rFonts w:cs="Times New Roman"/>
          <w:color w:val="231F20"/>
          <w:spacing w:val="-13"/>
          <w:w w:val="110"/>
        </w:rPr>
        <w:t xml:space="preserve"> </w:t>
      </w:r>
      <w:r w:rsidRPr="00851BAC">
        <w:rPr>
          <w:rFonts w:cs="Times New Roman"/>
          <w:color w:val="231F20"/>
          <w:w w:val="110"/>
        </w:rPr>
        <w:t>to</w:t>
      </w:r>
      <w:r w:rsidRPr="00851BAC">
        <w:rPr>
          <w:rFonts w:cs="Times New Roman"/>
          <w:color w:val="231F20"/>
          <w:spacing w:val="-12"/>
          <w:w w:val="110"/>
        </w:rPr>
        <w:t xml:space="preserve"> </w:t>
      </w:r>
      <w:r w:rsidRPr="00851BAC">
        <w:rPr>
          <w:rFonts w:cs="Times New Roman"/>
          <w:color w:val="231F20"/>
          <w:w w:val="110"/>
        </w:rPr>
        <w:t>property,</w:t>
      </w:r>
      <w:r w:rsidRPr="00851BAC">
        <w:rPr>
          <w:rFonts w:cs="Times New Roman"/>
          <w:color w:val="231F20"/>
          <w:spacing w:val="-12"/>
          <w:w w:val="110"/>
        </w:rPr>
        <w:t xml:space="preserve"> </w:t>
      </w:r>
      <w:r w:rsidRPr="00851BAC">
        <w:rPr>
          <w:rFonts w:cs="Times New Roman"/>
          <w:color w:val="231F20"/>
          <w:w w:val="110"/>
        </w:rPr>
        <w:t>burns,</w:t>
      </w:r>
      <w:r w:rsidRPr="00851BAC">
        <w:rPr>
          <w:rFonts w:cs="Times New Roman"/>
          <w:color w:val="231F20"/>
          <w:spacing w:val="-13"/>
          <w:w w:val="110"/>
        </w:rPr>
        <w:t xml:space="preserve"> </w:t>
      </w:r>
      <w:r w:rsidRPr="00851BAC">
        <w:rPr>
          <w:rFonts w:cs="Times New Roman"/>
          <w:color w:val="231F20"/>
          <w:w w:val="110"/>
        </w:rPr>
        <w:t>injuries,</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death.</w:t>
      </w:r>
      <w:r w:rsidRPr="00851BAC">
        <w:rPr>
          <w:rFonts w:cs="Times New Roman"/>
          <w:color w:val="231F20"/>
          <w:spacing w:val="-13"/>
          <w:w w:val="110"/>
        </w:rPr>
        <w:t xml:space="preserve"> </w:t>
      </w:r>
      <w:r w:rsidRPr="00851BAC">
        <w:rPr>
          <w:rFonts w:cs="Times New Roman"/>
          <w:color w:val="231F20"/>
          <w:w w:val="110"/>
        </w:rPr>
        <w:t>In</w:t>
      </w:r>
      <w:r w:rsidRPr="00851BAC">
        <w:rPr>
          <w:rFonts w:cs="Times New Roman"/>
          <w:color w:val="231F20"/>
          <w:spacing w:val="-12"/>
          <w:w w:val="110"/>
        </w:rPr>
        <w:t xml:space="preserve"> </w:t>
      </w:r>
      <w:r w:rsidRPr="00851BAC">
        <w:rPr>
          <w:rFonts w:cs="Times New Roman"/>
          <w:color w:val="231F20"/>
          <w:w w:val="110"/>
        </w:rPr>
        <w:t>residential</w:t>
      </w:r>
      <w:r w:rsidRPr="00851BAC">
        <w:rPr>
          <w:rFonts w:cs="Times New Roman"/>
          <w:color w:val="231F20"/>
          <w:spacing w:val="-12"/>
          <w:w w:val="110"/>
        </w:rPr>
        <w:t xml:space="preserve"> </w:t>
      </w:r>
      <w:r w:rsidRPr="00851BAC">
        <w:rPr>
          <w:rFonts w:cs="Times New Roman"/>
          <w:color w:val="231F20"/>
          <w:w w:val="110"/>
        </w:rPr>
        <w:t>settings,</w:t>
      </w:r>
      <w:r w:rsidRPr="00851BAC">
        <w:rPr>
          <w:rFonts w:cs="Times New Roman"/>
          <w:color w:val="231F20"/>
          <w:w w:val="108"/>
        </w:rPr>
        <w:t xml:space="preserve"> </w:t>
      </w:r>
      <w:r w:rsidRPr="00851BAC">
        <w:rPr>
          <w:rFonts w:cs="Times New Roman"/>
          <w:color w:val="231F20"/>
          <w:w w:val="110"/>
        </w:rPr>
        <w:t>children</w:t>
      </w:r>
      <w:r w:rsidRPr="00851BAC">
        <w:rPr>
          <w:rFonts w:cs="Times New Roman"/>
          <w:color w:val="231F20"/>
          <w:spacing w:val="2"/>
          <w:w w:val="110"/>
        </w:rPr>
        <w:t xml:space="preserve"> </w:t>
      </w:r>
      <w:r w:rsidRPr="00851BAC">
        <w:rPr>
          <w:rFonts w:cs="Times New Roman"/>
          <w:color w:val="231F20"/>
          <w:w w:val="110"/>
        </w:rPr>
        <w:t>are</w:t>
      </w:r>
      <w:r w:rsidRPr="00851BAC">
        <w:rPr>
          <w:rFonts w:cs="Times New Roman"/>
          <w:color w:val="231F20"/>
          <w:spacing w:val="3"/>
          <w:w w:val="110"/>
        </w:rPr>
        <w:t xml:space="preserve"> </w:t>
      </w:r>
      <w:r w:rsidRPr="00851BAC">
        <w:rPr>
          <w:rFonts w:cs="Times New Roman"/>
          <w:color w:val="231F20"/>
          <w:w w:val="110"/>
        </w:rPr>
        <w:t>more</w:t>
      </w:r>
      <w:r w:rsidRPr="00851BAC">
        <w:rPr>
          <w:rFonts w:cs="Times New Roman"/>
          <w:color w:val="231F20"/>
          <w:spacing w:val="2"/>
          <w:w w:val="110"/>
        </w:rPr>
        <w:t xml:space="preserve"> </w:t>
      </w:r>
      <w:r w:rsidRPr="00851BAC">
        <w:rPr>
          <w:rFonts w:cs="Times New Roman"/>
          <w:color w:val="231F20"/>
          <w:w w:val="110"/>
        </w:rPr>
        <w:t>likely</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injured</w:t>
      </w:r>
      <w:r w:rsidRPr="00851BAC">
        <w:rPr>
          <w:rFonts w:cs="Times New Roman"/>
          <w:color w:val="231F20"/>
          <w:spacing w:val="2"/>
          <w:w w:val="110"/>
        </w:rPr>
        <w:t xml:space="preserve"> </w:t>
      </w:r>
      <w:r w:rsidRPr="00851BAC">
        <w:rPr>
          <w:rFonts w:cs="Times New Roman"/>
          <w:color w:val="231F20"/>
          <w:w w:val="110"/>
        </w:rPr>
        <w:t>than</w:t>
      </w:r>
      <w:r w:rsidRPr="00851BAC">
        <w:rPr>
          <w:rFonts w:cs="Times New Roman"/>
          <w:color w:val="231F20"/>
          <w:spacing w:val="3"/>
          <w:w w:val="110"/>
        </w:rPr>
        <w:t xml:space="preserve"> </w:t>
      </w:r>
      <w:r w:rsidRPr="00851BAC">
        <w:rPr>
          <w:rFonts w:cs="Times New Roman"/>
          <w:color w:val="231F20"/>
          <w:w w:val="110"/>
        </w:rPr>
        <w:t>adults,</w:t>
      </w:r>
      <w:r w:rsidRPr="00851BAC">
        <w:rPr>
          <w:rFonts w:cs="Times New Roman"/>
          <w:color w:val="231F20"/>
          <w:spacing w:val="2"/>
          <w:w w:val="110"/>
        </w:rPr>
        <w:t xml:space="preserve"> </w:t>
      </w:r>
      <w:r w:rsidRPr="00851BAC">
        <w:rPr>
          <w:rFonts w:cs="Times New Roman"/>
          <w:color w:val="231F20"/>
          <w:w w:val="110"/>
        </w:rPr>
        <w:t>primarily</w:t>
      </w:r>
      <w:r w:rsidRPr="00851BAC">
        <w:rPr>
          <w:rFonts w:cs="Times New Roman"/>
          <w:color w:val="231F20"/>
          <w:spacing w:val="3"/>
          <w:w w:val="110"/>
        </w:rPr>
        <w:t xml:space="preserve"> </w:t>
      </w:r>
      <w:r w:rsidRPr="00851BAC">
        <w:rPr>
          <w:rFonts w:cs="Times New Roman"/>
          <w:color w:val="231F20"/>
          <w:w w:val="110"/>
        </w:rPr>
        <w:t>from</w:t>
      </w:r>
      <w:r w:rsidRPr="00851BAC">
        <w:rPr>
          <w:rFonts w:cs="Times New Roman"/>
          <w:color w:val="231F20"/>
          <w:spacing w:val="2"/>
          <w:w w:val="110"/>
        </w:rPr>
        <w:t xml:space="preserve"> </w:t>
      </w:r>
      <w:r w:rsidRPr="00851BAC">
        <w:rPr>
          <w:rFonts w:cs="Times New Roman"/>
          <w:color w:val="231F20"/>
          <w:w w:val="110"/>
        </w:rPr>
        <w:t>inserting</w:t>
      </w:r>
      <w:r w:rsidRPr="00851BAC">
        <w:rPr>
          <w:rFonts w:cs="Times New Roman"/>
          <w:color w:val="231F20"/>
          <w:spacing w:val="3"/>
          <w:w w:val="110"/>
        </w:rPr>
        <w:t xml:space="preserve"> </w:t>
      </w:r>
      <w:r w:rsidRPr="00851BAC">
        <w:rPr>
          <w:rFonts w:cs="Times New Roman"/>
          <w:color w:val="231F20"/>
          <w:w w:val="110"/>
        </w:rPr>
        <w:t>household</w:t>
      </w:r>
      <w:r w:rsidRPr="00851BAC">
        <w:rPr>
          <w:rFonts w:cs="Times New Roman"/>
          <w:color w:val="231F20"/>
          <w:spacing w:val="2"/>
          <w:w w:val="110"/>
        </w:rPr>
        <w:t xml:space="preserve"> </w:t>
      </w:r>
      <w:r w:rsidRPr="00851BAC">
        <w:rPr>
          <w:rFonts w:cs="Times New Roman"/>
          <w:color w:val="231F20"/>
          <w:w w:val="110"/>
        </w:rPr>
        <w:t>objects</w:t>
      </w:r>
      <w:r w:rsidRPr="00851BAC">
        <w:rPr>
          <w:rFonts w:cs="Times New Roman"/>
          <w:color w:val="231F20"/>
          <w:spacing w:val="3"/>
          <w:w w:val="110"/>
        </w:rPr>
        <w:t xml:space="preserve"> </w:t>
      </w:r>
      <w:r w:rsidRPr="00851BAC">
        <w:rPr>
          <w:rFonts w:cs="Times New Roman"/>
          <w:color w:val="231F20"/>
          <w:w w:val="110"/>
        </w:rPr>
        <w:t>into</w:t>
      </w:r>
      <w:r w:rsidRPr="00851BAC">
        <w:rPr>
          <w:rFonts w:cs="Times New Roman"/>
          <w:color w:val="231F20"/>
          <w:spacing w:val="2"/>
          <w:w w:val="110"/>
        </w:rPr>
        <w:t xml:space="preserve"> </w:t>
      </w:r>
      <w:r w:rsidRPr="00851BAC">
        <w:rPr>
          <w:rFonts w:cs="Times New Roman"/>
          <w:color w:val="231F20"/>
          <w:w w:val="110"/>
        </w:rPr>
        <w:t>electrical</w:t>
      </w:r>
      <w:r w:rsidRPr="00851BAC">
        <w:rPr>
          <w:rFonts w:cs="Times New Roman"/>
          <w:color w:val="231F20"/>
          <w:spacing w:val="3"/>
          <w:w w:val="110"/>
        </w:rPr>
        <w:t xml:space="preserve"> </w:t>
      </w:r>
      <w:r w:rsidRPr="00851BAC">
        <w:rPr>
          <w:rFonts w:cs="Times New Roman"/>
          <w:color w:val="231F20"/>
          <w:w w:val="110"/>
        </w:rPr>
        <w:t>outlets.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50"/>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Electrical</w:t>
      </w:r>
      <w:r w:rsidRPr="00851BAC">
        <w:rPr>
          <w:rFonts w:cs="Times New Roman"/>
          <w:color w:val="231F20"/>
          <w:spacing w:val="-6"/>
        </w:rPr>
        <w:t xml:space="preserve"> </w:t>
      </w:r>
      <w:r w:rsidRPr="00851BAC">
        <w:rPr>
          <w:rFonts w:cs="Times New Roman"/>
          <w:color w:val="231F20"/>
        </w:rPr>
        <w:t>Safety</w:t>
      </w:r>
      <w:r w:rsidRPr="00851BAC">
        <w:rPr>
          <w:rFonts w:cs="Times New Roman"/>
          <w:color w:val="231F20"/>
          <w:spacing w:val="-5"/>
        </w:rPr>
        <w:t xml:space="preserve"> </w:t>
      </w:r>
      <w:r w:rsidRPr="00851BAC">
        <w:rPr>
          <w:rFonts w:cs="Times New Roman"/>
          <w:color w:val="231F20"/>
        </w:rPr>
        <w:t>Foundation</w:t>
      </w:r>
      <w:r w:rsidRPr="00851BAC">
        <w:rPr>
          <w:rFonts w:cs="Times New Roman"/>
          <w:color w:val="231F20"/>
          <w:spacing w:val="-5"/>
        </w:rPr>
        <w:t xml:space="preserve"> </w:t>
      </w:r>
      <w:r w:rsidRPr="00851BAC">
        <w:rPr>
          <w:rFonts w:cs="Times New Roman"/>
          <w:color w:val="231F20"/>
        </w:rPr>
        <w:t>International.</w:t>
      </w:r>
      <w:r w:rsidRPr="00851BAC">
        <w:rPr>
          <w:rFonts w:cs="Times New Roman"/>
          <w:color w:val="231F20"/>
          <w:spacing w:val="-5"/>
        </w:rPr>
        <w:t xml:space="preserve"> </w:t>
      </w:r>
      <w:r w:rsidRPr="00851BAC">
        <w:rPr>
          <w:rFonts w:cs="Times New Roman"/>
          <w:color w:val="231F20"/>
        </w:rPr>
        <w:t>(n.d.).</w:t>
      </w:r>
      <w:r w:rsidRPr="00851BAC">
        <w:rPr>
          <w:rFonts w:cs="Times New Roman"/>
          <w:color w:val="231F20"/>
          <w:spacing w:val="-6"/>
        </w:rPr>
        <w:t xml:space="preserve"> </w:t>
      </w:r>
      <w:r w:rsidRPr="00851BAC">
        <w:rPr>
          <w:rFonts w:cs="Times New Roman"/>
          <w:i/>
          <w:iCs/>
          <w:color w:val="231F20"/>
        </w:rPr>
        <w:t>Electrical</w:t>
      </w:r>
      <w:r w:rsidRPr="00851BAC">
        <w:rPr>
          <w:rFonts w:cs="Times New Roman"/>
          <w:i/>
          <w:iCs/>
          <w:color w:val="231F20"/>
          <w:spacing w:val="-12"/>
        </w:rPr>
        <w:t xml:space="preserve"> </w:t>
      </w:r>
      <w:r w:rsidRPr="00851BAC">
        <w:rPr>
          <w:rFonts w:cs="Times New Roman"/>
          <w:i/>
          <w:iCs/>
          <w:color w:val="231F20"/>
        </w:rPr>
        <w:t>safety</w:t>
      </w:r>
      <w:r w:rsidRPr="00851BAC">
        <w:rPr>
          <w:rFonts w:cs="Times New Roman"/>
          <w:i/>
          <w:iCs/>
          <w:color w:val="231F20"/>
          <w:spacing w:val="-13"/>
        </w:rPr>
        <w:t xml:space="preserve"> </w:t>
      </w:r>
      <w:r w:rsidRPr="00851BAC">
        <w:rPr>
          <w:rFonts w:cs="Times New Roman"/>
          <w:i/>
          <w:iCs/>
          <w:color w:val="231F20"/>
        </w:rPr>
        <w:t>workbook:</w:t>
      </w:r>
      <w:r w:rsidRPr="00851BAC">
        <w:rPr>
          <w:rFonts w:cs="Times New Roman"/>
          <w:i/>
          <w:iCs/>
          <w:color w:val="231F20"/>
          <w:spacing w:val="-12"/>
        </w:rPr>
        <w:t xml:space="preserve"> </w:t>
      </w:r>
      <w:r w:rsidRPr="00851BAC">
        <w:rPr>
          <w:rFonts w:cs="Times New Roman"/>
          <w:i/>
          <w:iCs/>
          <w:color w:val="231F20"/>
        </w:rPr>
        <w:t>A</w:t>
      </w:r>
      <w:r w:rsidRPr="00851BAC">
        <w:rPr>
          <w:rFonts w:cs="Times New Roman"/>
          <w:i/>
          <w:iCs/>
          <w:color w:val="231F20"/>
          <w:spacing w:val="-13"/>
        </w:rPr>
        <w:t xml:space="preserve"> </w:t>
      </w:r>
      <w:r w:rsidRPr="00851BAC">
        <w:rPr>
          <w:rFonts w:cs="Times New Roman"/>
          <w:i/>
          <w:iCs/>
          <w:color w:val="231F20"/>
        </w:rPr>
        <w:t>guide</w:t>
      </w:r>
      <w:r w:rsidRPr="00851BAC">
        <w:rPr>
          <w:rFonts w:cs="Times New Roman"/>
          <w:i/>
          <w:iCs/>
          <w:color w:val="231F20"/>
          <w:spacing w:val="-13"/>
        </w:rPr>
        <w:t xml:space="preserve"> </w:t>
      </w:r>
      <w:r w:rsidRPr="00851BAC">
        <w:rPr>
          <w:rFonts w:cs="Times New Roman"/>
          <w:i/>
          <w:iCs/>
          <w:color w:val="231F20"/>
        </w:rPr>
        <w:t>to</w:t>
      </w:r>
      <w:r w:rsidRPr="00851BAC">
        <w:rPr>
          <w:rFonts w:cs="Times New Roman"/>
          <w:i/>
          <w:iCs/>
          <w:color w:val="231F20"/>
          <w:spacing w:val="-12"/>
        </w:rPr>
        <w:t xml:space="preserve"> </w:t>
      </w:r>
      <w:r w:rsidRPr="00851BAC">
        <w:rPr>
          <w:rFonts w:cs="Times New Roman"/>
          <w:i/>
          <w:iCs/>
          <w:color w:val="231F20"/>
        </w:rPr>
        <w:t>understanding</w:t>
      </w:r>
      <w:r w:rsidRPr="00851BAC">
        <w:rPr>
          <w:rFonts w:cs="Times New Roman"/>
          <w:i/>
          <w:iCs/>
          <w:color w:val="231F20"/>
          <w:spacing w:val="-13"/>
        </w:rPr>
        <w:t xml:space="preserve"> </w:t>
      </w:r>
      <w:r w:rsidRPr="00851BAC">
        <w:rPr>
          <w:rFonts w:cs="Times New Roman"/>
          <w:i/>
          <w:iCs/>
          <w:color w:val="231F20"/>
        </w:rPr>
        <w:t>and</w:t>
      </w:r>
      <w:r w:rsidRPr="00851BAC">
        <w:rPr>
          <w:rFonts w:cs="Times New Roman"/>
          <w:i/>
          <w:iCs/>
          <w:color w:val="231F20"/>
          <w:w w:val="98"/>
        </w:rPr>
        <w:t xml:space="preserve"> </w:t>
      </w:r>
      <w:r w:rsidRPr="00851BAC">
        <w:rPr>
          <w:rFonts w:cs="Times New Roman"/>
          <w:i/>
          <w:iCs/>
          <w:color w:val="231F20"/>
        </w:rPr>
        <w:t>maintaining</w:t>
      </w:r>
      <w:r w:rsidRPr="00851BAC">
        <w:rPr>
          <w:rFonts w:cs="Times New Roman"/>
          <w:i/>
          <w:iCs/>
          <w:color w:val="231F20"/>
          <w:spacing w:val="-11"/>
        </w:rPr>
        <w:t xml:space="preserve"> </w:t>
      </w:r>
      <w:r w:rsidRPr="00851BAC">
        <w:rPr>
          <w:rFonts w:cs="Times New Roman"/>
          <w:i/>
          <w:iCs/>
          <w:color w:val="231F20"/>
        </w:rPr>
        <w:t>your</w:t>
      </w:r>
      <w:r w:rsidRPr="00851BAC">
        <w:rPr>
          <w:rFonts w:cs="Times New Roman"/>
          <w:i/>
          <w:iCs/>
          <w:color w:val="231F20"/>
          <w:spacing w:val="-11"/>
        </w:rPr>
        <w:t xml:space="preserve"> </w:t>
      </w:r>
      <w:r w:rsidRPr="00851BAC">
        <w:rPr>
          <w:rFonts w:cs="Times New Roman"/>
          <w:i/>
          <w:iCs/>
          <w:color w:val="231F20"/>
        </w:rPr>
        <w:t>home’s</w:t>
      </w:r>
      <w:r w:rsidRPr="00851BAC">
        <w:rPr>
          <w:rFonts w:cs="Times New Roman"/>
          <w:i/>
          <w:iCs/>
          <w:color w:val="231F20"/>
          <w:spacing w:val="-11"/>
        </w:rPr>
        <w:t xml:space="preserve"> </w:t>
      </w:r>
      <w:r w:rsidRPr="00851BAC">
        <w:rPr>
          <w:rFonts w:cs="Times New Roman"/>
          <w:i/>
          <w:iCs/>
          <w:color w:val="231F20"/>
        </w:rPr>
        <w:t>electrical</w:t>
      </w:r>
      <w:r w:rsidRPr="00851BAC">
        <w:rPr>
          <w:rFonts w:cs="Times New Roman"/>
          <w:i/>
          <w:iCs/>
          <w:color w:val="231F20"/>
          <w:spacing w:val="-11"/>
        </w:rPr>
        <w:t xml:space="preserve"> </w:t>
      </w:r>
      <w:r w:rsidRPr="00851BAC">
        <w:rPr>
          <w:rFonts w:cs="Times New Roman"/>
          <w:i/>
          <w:iCs/>
          <w:color w:val="231F20"/>
        </w:rPr>
        <w:t>system</w:t>
      </w:r>
      <w:r w:rsidRPr="00851BAC">
        <w:rPr>
          <w:rFonts w:cs="Times New Roman"/>
          <w:color w:val="231F20"/>
        </w:rPr>
        <w:t>.</w:t>
      </w:r>
      <w:r w:rsidRPr="00851BAC">
        <w:rPr>
          <w:rFonts w:cs="Times New Roman"/>
          <w:color w:val="231F20"/>
          <w:spacing w:val="-3"/>
        </w:rPr>
        <w:t xml:space="preserve"> </w:t>
      </w:r>
      <w:r w:rsidRPr="00851BAC">
        <w:rPr>
          <w:rFonts w:cs="Times New Roman"/>
          <w:color w:val="231F20"/>
        </w:rPr>
        <w:t>Retrieved</w:t>
      </w:r>
      <w:r w:rsidRPr="00851BAC">
        <w:rPr>
          <w:rFonts w:cs="Times New Roman"/>
          <w:color w:val="231F20"/>
          <w:spacing w:val="-2"/>
        </w:rPr>
        <w:t xml:space="preserve"> </w:t>
      </w:r>
      <w:r w:rsidRPr="00851BAC">
        <w:rPr>
          <w:rFonts w:cs="Times New Roman"/>
          <w:color w:val="231F20"/>
        </w:rPr>
        <w:t>from</w:t>
      </w:r>
      <w:r w:rsidRPr="00851BAC">
        <w:rPr>
          <w:rFonts w:cs="Times New Roman"/>
          <w:color w:val="231F20"/>
          <w:spacing w:val="-3"/>
        </w:rPr>
        <w:t xml:space="preserve"> </w:t>
      </w:r>
      <w:hyperlink r:id="rId61" w:history="1">
        <w:r w:rsidRPr="00851BAC">
          <w:rPr>
            <w:rFonts w:cs="Times New Roman"/>
            <w:color w:val="231F20"/>
            <w:u w:val="single"/>
          </w:rPr>
          <w:t>www.esfi.org</w:t>
        </w:r>
      </w:hyperlink>
    </w:p>
    <w:p w:rsidR="001543EB" w:rsidRPr="00851BAC" w:rsidRDefault="001543EB" w:rsidP="00C15898">
      <w:pPr>
        <w:numPr>
          <w:ilvl w:val="0"/>
          <w:numId w:val="50"/>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16"/>
          <w:w w:val="110"/>
        </w:rPr>
        <w:t xml:space="preserve"> </w:t>
      </w:r>
      <w:r w:rsidRPr="00851BAC">
        <w:rPr>
          <w:rFonts w:cs="Times New Roman"/>
          <w:color w:val="231F20"/>
          <w:w w:val="110"/>
        </w:rPr>
        <w:t>Fire</w:t>
      </w:r>
      <w:r w:rsidRPr="00851BAC">
        <w:rPr>
          <w:rFonts w:cs="Times New Roman"/>
          <w:color w:val="231F20"/>
          <w:spacing w:val="-15"/>
          <w:w w:val="110"/>
        </w:rPr>
        <w:t xml:space="preserve"> </w:t>
      </w:r>
      <w:r w:rsidRPr="00851BAC">
        <w:rPr>
          <w:rFonts w:cs="Times New Roman"/>
          <w:color w:val="231F20"/>
          <w:w w:val="110"/>
        </w:rPr>
        <w:t>Administration.</w:t>
      </w:r>
      <w:r w:rsidRPr="00851BAC">
        <w:rPr>
          <w:rFonts w:cs="Times New Roman"/>
          <w:color w:val="231F20"/>
          <w:spacing w:val="-16"/>
          <w:w w:val="110"/>
        </w:rPr>
        <w:t xml:space="preserve"> </w:t>
      </w:r>
      <w:r w:rsidRPr="00851BAC">
        <w:rPr>
          <w:rFonts w:cs="Times New Roman"/>
          <w:color w:val="231F20"/>
          <w:w w:val="110"/>
        </w:rPr>
        <w:t>(n.d.).</w:t>
      </w:r>
      <w:r w:rsidRPr="00851BAC">
        <w:rPr>
          <w:rFonts w:cs="Times New Roman"/>
          <w:color w:val="231F20"/>
          <w:spacing w:val="-15"/>
          <w:w w:val="110"/>
        </w:rPr>
        <w:t xml:space="preserve"> </w:t>
      </w:r>
      <w:r w:rsidRPr="00851BAC">
        <w:rPr>
          <w:rFonts w:cs="Times New Roman"/>
          <w:color w:val="231F20"/>
          <w:w w:val="110"/>
        </w:rPr>
        <w:t>Electrical</w:t>
      </w:r>
      <w:r w:rsidRPr="00851BAC">
        <w:rPr>
          <w:rFonts w:cs="Times New Roman"/>
          <w:color w:val="231F20"/>
          <w:spacing w:val="-16"/>
          <w:w w:val="110"/>
        </w:rPr>
        <w:t xml:space="preserve"> </w:t>
      </w:r>
      <w:r w:rsidRPr="00851BAC">
        <w:rPr>
          <w:rFonts w:cs="Times New Roman"/>
          <w:color w:val="231F20"/>
          <w:w w:val="110"/>
        </w:rPr>
        <w:t>fire</w:t>
      </w:r>
      <w:r w:rsidRPr="00851BAC">
        <w:rPr>
          <w:rFonts w:cs="Times New Roman"/>
          <w:color w:val="231F20"/>
          <w:spacing w:val="-15"/>
          <w:w w:val="110"/>
        </w:rPr>
        <w:t xml:space="preserve"> </w:t>
      </w:r>
      <w:r w:rsidRPr="00851BAC">
        <w:rPr>
          <w:rFonts w:cs="Times New Roman"/>
          <w:color w:val="231F20"/>
          <w:w w:val="110"/>
        </w:rPr>
        <w:t>safety</w:t>
      </w:r>
      <w:r w:rsidRPr="00851BAC">
        <w:rPr>
          <w:rFonts w:cs="Times New Roman"/>
          <w:color w:val="231F20"/>
          <w:spacing w:val="-15"/>
          <w:w w:val="110"/>
        </w:rPr>
        <w:t xml:space="preserve"> </w:t>
      </w:r>
      <w:r w:rsidRPr="00851BAC">
        <w:rPr>
          <w:rFonts w:cs="Times New Roman"/>
          <w:color w:val="231F20"/>
          <w:w w:val="110"/>
        </w:rPr>
        <w:t>outreach</w:t>
      </w:r>
      <w:r w:rsidRPr="00851BAC">
        <w:rPr>
          <w:rFonts w:cs="Times New Roman"/>
          <w:color w:val="231F20"/>
          <w:spacing w:val="-16"/>
          <w:w w:val="110"/>
        </w:rPr>
        <w:t xml:space="preserve"> </w:t>
      </w:r>
      <w:r w:rsidRPr="00851BAC">
        <w:rPr>
          <w:rFonts w:cs="Times New Roman"/>
          <w:color w:val="231F20"/>
          <w:w w:val="110"/>
        </w:rPr>
        <w:t>materials.</w:t>
      </w:r>
      <w:r w:rsidRPr="00851BAC">
        <w:rPr>
          <w:rFonts w:cs="Times New Roman"/>
          <w:color w:val="231F20"/>
          <w:spacing w:val="-15"/>
          <w:w w:val="110"/>
        </w:rPr>
        <w:t xml:space="preserve"> </w:t>
      </w:r>
      <w:r w:rsidRPr="00851BAC">
        <w:rPr>
          <w:rFonts w:cs="Times New Roman"/>
          <w:color w:val="231F20"/>
          <w:w w:val="110"/>
        </w:rPr>
        <w:t>Retrieved</w:t>
      </w:r>
      <w:r w:rsidRPr="00851BAC">
        <w:rPr>
          <w:rFonts w:cs="Times New Roman"/>
          <w:color w:val="231F20"/>
          <w:spacing w:val="-16"/>
          <w:w w:val="110"/>
        </w:rPr>
        <w:t xml:space="preserve"> </w:t>
      </w:r>
      <w:r w:rsidRPr="00851BAC">
        <w:rPr>
          <w:rFonts w:cs="Times New Roman"/>
          <w:color w:val="231F20"/>
          <w:w w:val="110"/>
        </w:rPr>
        <w:t>from</w:t>
      </w:r>
      <w:r w:rsidRPr="00851BAC">
        <w:rPr>
          <w:rFonts w:cs="Times New Roman"/>
          <w:color w:val="231F20"/>
          <w:spacing w:val="-15"/>
          <w:w w:val="110"/>
        </w:rPr>
        <w:t xml:space="preserve"> </w:t>
      </w:r>
      <w:hyperlink r:id="rId62" w:history="1">
        <w:r w:rsidRPr="00851BAC">
          <w:rPr>
            <w:rFonts w:cs="Times New Roman"/>
            <w:color w:val="231F20"/>
            <w:w w:val="110"/>
            <w:u w:val="single"/>
          </w:rPr>
          <w:t>http://www.usfa.fema.gov/</w:t>
        </w:r>
      </w:hyperlink>
      <w:r w:rsidRPr="00851BAC">
        <w:rPr>
          <w:rFonts w:cs="Times New Roman"/>
          <w:color w:val="231F20"/>
          <w:w w:val="114"/>
        </w:rPr>
        <w:t xml:space="preserve"> </w:t>
      </w:r>
      <w:r w:rsidRPr="00851BAC">
        <w:rPr>
          <w:rFonts w:cs="Times New Roman"/>
          <w:color w:val="231F20"/>
          <w:w w:val="110"/>
          <w:u w:val="single"/>
        </w:rPr>
        <w:t>citizens/home_fire_prev/electrical.shtm</w:t>
      </w:r>
    </w:p>
    <w:p w:rsidR="00FF16E8" w:rsidRPr="00851BAC" w:rsidRDefault="001543EB" w:rsidP="00FA6151">
      <w:pPr>
        <w:pStyle w:val="Heading2"/>
        <w:numPr>
          <w:ilvl w:val="1"/>
          <w:numId w:val="52"/>
        </w:numPr>
        <w:ind w:left="90" w:hanging="450"/>
        <w:rPr>
          <w:color w:val="000000"/>
        </w:rPr>
      </w:pPr>
      <w:bookmarkStart w:id="92" w:name="_Toc388024833"/>
      <w:r w:rsidRPr="00851BAC">
        <w:t>Outlets.</w:t>
      </w:r>
      <w:bookmarkEnd w:id="92"/>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Every</w:t>
      </w:r>
      <w:r w:rsidRPr="00851BAC">
        <w:rPr>
          <w:rFonts w:cs="Times New Roman"/>
          <w:color w:val="231F20"/>
          <w:spacing w:val="-3"/>
          <w:w w:val="110"/>
        </w:rPr>
        <w:t xml:space="preserve"> </w:t>
      </w:r>
      <w:r w:rsidRPr="00851BAC">
        <w:rPr>
          <w:rFonts w:cs="Times New Roman"/>
          <w:color w:val="231F20"/>
          <w:w w:val="110"/>
        </w:rPr>
        <w:t>habitable</w:t>
      </w:r>
      <w:r w:rsidRPr="00851BAC">
        <w:rPr>
          <w:rFonts w:cs="Times New Roman"/>
          <w:color w:val="231F20"/>
          <w:spacing w:val="-3"/>
          <w:w w:val="110"/>
        </w:rPr>
        <w:t xml:space="preserve"> </w:t>
      </w:r>
      <w:r w:rsidRPr="00851BAC">
        <w:rPr>
          <w:rFonts w:cs="Times New Roman"/>
          <w:color w:val="231F20"/>
          <w:w w:val="110"/>
        </w:rPr>
        <w:t>room</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have</w:t>
      </w:r>
      <w:r w:rsidRPr="00851BAC">
        <w:rPr>
          <w:rFonts w:cs="Times New Roman"/>
          <w:color w:val="231F20"/>
          <w:spacing w:val="-3"/>
          <w:w w:val="110"/>
        </w:rPr>
        <w:t xml:space="preserve"> </w:t>
      </w:r>
      <w:r w:rsidRPr="00851BAC">
        <w:rPr>
          <w:rFonts w:cs="Times New Roman"/>
          <w:color w:val="231F20"/>
          <w:w w:val="110"/>
        </w:rPr>
        <w:t>at</w:t>
      </w:r>
      <w:r w:rsidRPr="00851BAC">
        <w:rPr>
          <w:rFonts w:cs="Times New Roman"/>
          <w:color w:val="231F20"/>
          <w:spacing w:val="-3"/>
          <w:w w:val="110"/>
        </w:rPr>
        <w:t xml:space="preserve"> </w:t>
      </w:r>
      <w:r w:rsidRPr="00851BAC">
        <w:rPr>
          <w:rFonts w:cs="Times New Roman"/>
          <w:color w:val="231F20"/>
          <w:w w:val="110"/>
        </w:rPr>
        <w:t>least</w:t>
      </w:r>
      <w:r w:rsidRPr="00851BAC">
        <w:rPr>
          <w:rFonts w:cs="Times New Roman"/>
          <w:color w:val="231F20"/>
          <w:spacing w:val="-3"/>
          <w:w w:val="110"/>
        </w:rPr>
        <w:t xml:space="preserve"> </w:t>
      </w:r>
      <w:r w:rsidRPr="00851BAC">
        <w:rPr>
          <w:rFonts w:cs="Times New Roman"/>
          <w:color w:val="231F20"/>
          <w:w w:val="110"/>
        </w:rPr>
        <w:t>two</w:t>
      </w:r>
      <w:r w:rsidRPr="00851BAC">
        <w:rPr>
          <w:rFonts w:cs="Times New Roman"/>
          <w:color w:val="231F20"/>
          <w:spacing w:val="-3"/>
          <w:w w:val="110"/>
        </w:rPr>
        <w:t xml:space="preserve"> </w:t>
      </w:r>
      <w:r w:rsidRPr="00851BAC">
        <w:rPr>
          <w:rFonts w:cs="Times New Roman"/>
          <w:color w:val="231F20"/>
          <w:w w:val="110"/>
        </w:rPr>
        <w:t>separate</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remote</w:t>
      </w:r>
      <w:r w:rsidRPr="00851BAC">
        <w:rPr>
          <w:rFonts w:cs="Times New Roman"/>
          <w:color w:val="231F20"/>
          <w:spacing w:val="-3"/>
          <w:w w:val="110"/>
        </w:rPr>
        <w:t xml:space="preserve"> </w:t>
      </w:r>
      <w:r w:rsidRPr="00851BAC">
        <w:rPr>
          <w:rFonts w:cs="Times New Roman"/>
          <w:color w:val="231F20"/>
          <w:w w:val="110"/>
        </w:rPr>
        <w:t>grounded</w:t>
      </w:r>
      <w:r w:rsidRPr="00851BAC">
        <w:rPr>
          <w:rFonts w:cs="Times New Roman"/>
          <w:color w:val="231F20"/>
          <w:spacing w:val="-3"/>
          <w:w w:val="110"/>
        </w:rPr>
        <w:t xml:space="preserve"> </w:t>
      </w:r>
      <w:r w:rsidRPr="00851BAC">
        <w:rPr>
          <w:rFonts w:cs="Times New Roman"/>
          <w:color w:val="231F20"/>
          <w:w w:val="110"/>
        </w:rPr>
        <w:t>duplex</w:t>
      </w:r>
      <w:r w:rsidRPr="00851BAC">
        <w:rPr>
          <w:rFonts w:cs="Times New Roman"/>
          <w:color w:val="231F20"/>
          <w:spacing w:val="-3"/>
          <w:w w:val="110"/>
        </w:rPr>
        <w:t xml:space="preserve"> </w:t>
      </w:r>
      <w:r w:rsidRPr="00851BAC">
        <w:rPr>
          <w:rFonts w:cs="Times New Roman"/>
          <w:color w:val="231F20"/>
          <w:w w:val="110"/>
        </w:rPr>
        <w:t>electric</w:t>
      </w:r>
      <w:r w:rsidRPr="00851BAC">
        <w:rPr>
          <w:rFonts w:cs="Times New Roman"/>
          <w:color w:val="231F20"/>
          <w:spacing w:val="-3"/>
          <w:w w:val="110"/>
        </w:rPr>
        <w:t xml:space="preserve"> </w:t>
      </w:r>
      <w:r w:rsidRPr="00851BAC">
        <w:rPr>
          <w:rFonts w:cs="Times New Roman"/>
          <w:color w:val="231F20"/>
          <w:w w:val="110"/>
        </w:rPr>
        <w:t>receptacle</w:t>
      </w:r>
      <w:r w:rsidRPr="00851BAC">
        <w:rPr>
          <w:rFonts w:cs="Times New Roman"/>
          <w:color w:val="231F20"/>
          <w:spacing w:val="-3"/>
          <w:w w:val="110"/>
        </w:rPr>
        <w:t xml:space="preserve"> </w:t>
      </w:r>
      <w:r w:rsidRPr="00851BAC">
        <w:rPr>
          <w:rFonts w:cs="Times New Roman"/>
          <w:color w:val="231F20"/>
          <w:w w:val="110"/>
        </w:rPr>
        <w:t>outlets.</w:t>
      </w:r>
    </w:p>
    <w:p w:rsidR="001543EB" w:rsidRPr="00851BAC" w:rsidRDefault="001543EB" w:rsidP="00C15898">
      <w:pPr>
        <w:numPr>
          <w:ilvl w:val="2"/>
          <w:numId w:val="49"/>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Each</w:t>
      </w:r>
      <w:r w:rsidRPr="00851BAC">
        <w:rPr>
          <w:rFonts w:cs="Times New Roman"/>
          <w:color w:val="231F20"/>
          <w:spacing w:val="-7"/>
          <w:w w:val="110"/>
        </w:rPr>
        <w:t xml:space="preserve"> </w:t>
      </w:r>
      <w:r w:rsidRPr="00851BAC">
        <w:rPr>
          <w:rFonts w:cs="Times New Roman"/>
          <w:color w:val="231F20"/>
          <w:w w:val="110"/>
        </w:rPr>
        <w:t>kitchen</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each</w:t>
      </w:r>
      <w:r w:rsidRPr="00851BAC">
        <w:rPr>
          <w:rFonts w:cs="Times New Roman"/>
          <w:color w:val="231F20"/>
          <w:spacing w:val="-6"/>
          <w:w w:val="110"/>
        </w:rPr>
        <w:t xml:space="preserve"> </w:t>
      </w:r>
      <w:r w:rsidRPr="00851BAC">
        <w:rPr>
          <w:rFonts w:cs="Times New Roman"/>
          <w:color w:val="231F20"/>
          <w:w w:val="110"/>
        </w:rPr>
        <w:t>room</w:t>
      </w:r>
      <w:r w:rsidRPr="00851BAC">
        <w:rPr>
          <w:rFonts w:cs="Times New Roman"/>
          <w:color w:val="231F20"/>
          <w:spacing w:val="-6"/>
          <w:w w:val="110"/>
        </w:rPr>
        <w:t xml:space="preserve"> </w:t>
      </w:r>
      <w:r w:rsidRPr="00851BAC">
        <w:rPr>
          <w:rFonts w:cs="Times New Roman"/>
          <w:color w:val="231F20"/>
          <w:w w:val="110"/>
        </w:rPr>
        <w:t>containing</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toilet,</w:t>
      </w:r>
      <w:r w:rsidRPr="00851BAC">
        <w:rPr>
          <w:rFonts w:cs="Times New Roman"/>
          <w:color w:val="231F20"/>
          <w:spacing w:val="-6"/>
          <w:w w:val="110"/>
        </w:rPr>
        <w:t xml:space="preserve"> </w:t>
      </w:r>
      <w:r w:rsidRPr="00851BAC">
        <w:rPr>
          <w:rFonts w:cs="Times New Roman"/>
          <w:color w:val="231F20"/>
          <w:w w:val="110"/>
        </w:rPr>
        <w:t>sink,</w:t>
      </w:r>
      <w:r w:rsidRPr="00851BAC">
        <w:rPr>
          <w:rFonts w:cs="Times New Roman"/>
          <w:color w:val="231F20"/>
          <w:spacing w:val="-7"/>
          <w:w w:val="110"/>
        </w:rPr>
        <w:t xml:space="preserve"> </w:t>
      </w:r>
      <w:r w:rsidRPr="00851BAC">
        <w:rPr>
          <w:rFonts w:cs="Times New Roman"/>
          <w:color w:val="231F20"/>
          <w:w w:val="110"/>
        </w:rPr>
        <w:t>bathtub,</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shower</w:t>
      </w:r>
      <w:r w:rsidRPr="00851BAC">
        <w:rPr>
          <w:rFonts w:cs="Times New Roman"/>
          <w:color w:val="231F20"/>
          <w:spacing w:val="-6"/>
          <w:w w:val="110"/>
        </w:rPr>
        <w:t xml:space="preserve"> </w:t>
      </w:r>
      <w:r w:rsidRPr="00851BAC">
        <w:rPr>
          <w:rFonts w:cs="Times New Roman"/>
          <w:color w:val="231F20"/>
          <w:w w:val="110"/>
        </w:rPr>
        <w:t>stall</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have</w:t>
      </w:r>
      <w:r w:rsidRPr="00851BAC">
        <w:rPr>
          <w:rFonts w:cs="Times New Roman"/>
          <w:color w:val="231F20"/>
          <w:spacing w:val="-6"/>
          <w:w w:val="110"/>
        </w:rPr>
        <w:t xml:space="preserve"> </w:t>
      </w:r>
      <w:r w:rsidRPr="00851BAC">
        <w:rPr>
          <w:rFonts w:cs="Times New Roman"/>
          <w:color w:val="231F20"/>
          <w:w w:val="110"/>
        </w:rPr>
        <w:t>at</w:t>
      </w:r>
      <w:r w:rsidRPr="00851BAC">
        <w:rPr>
          <w:rFonts w:cs="Times New Roman"/>
          <w:color w:val="231F20"/>
          <w:spacing w:val="-6"/>
          <w:w w:val="110"/>
        </w:rPr>
        <w:t xml:space="preserve"> </w:t>
      </w:r>
      <w:r w:rsidRPr="00851BAC">
        <w:rPr>
          <w:rFonts w:cs="Times New Roman"/>
          <w:color w:val="231F20"/>
          <w:w w:val="110"/>
        </w:rPr>
        <w:t>least</w:t>
      </w:r>
      <w:r w:rsidRPr="00851BAC">
        <w:rPr>
          <w:rFonts w:cs="Times New Roman"/>
          <w:color w:val="231F20"/>
          <w:spacing w:val="-7"/>
          <w:w w:val="110"/>
        </w:rPr>
        <w:t xml:space="preserve"> </w:t>
      </w:r>
      <w:r w:rsidRPr="00851BAC">
        <w:rPr>
          <w:rFonts w:cs="Times New Roman"/>
          <w:color w:val="231F20"/>
          <w:w w:val="110"/>
        </w:rPr>
        <w:t>one</w:t>
      </w:r>
      <w:r w:rsidRPr="00851BAC">
        <w:rPr>
          <w:rFonts w:cs="Times New Roman"/>
          <w:color w:val="231F20"/>
          <w:w w:val="113"/>
        </w:rPr>
        <w:t xml:space="preserve"> </w:t>
      </w:r>
      <w:r w:rsidRPr="00851BAC">
        <w:rPr>
          <w:rFonts w:cs="Times New Roman"/>
          <w:color w:val="231F20"/>
          <w:w w:val="110"/>
        </w:rPr>
        <w:t>grounded</w:t>
      </w:r>
      <w:r w:rsidRPr="00851BAC">
        <w:rPr>
          <w:rFonts w:cs="Times New Roman"/>
          <w:color w:val="231F20"/>
          <w:spacing w:val="7"/>
          <w:w w:val="110"/>
        </w:rPr>
        <w:t xml:space="preserve"> </w:t>
      </w:r>
      <w:r w:rsidRPr="00851BAC">
        <w:rPr>
          <w:rFonts w:cs="Times New Roman"/>
          <w:color w:val="231F20"/>
          <w:w w:val="110"/>
        </w:rPr>
        <w:t>duplex</w:t>
      </w:r>
      <w:r w:rsidRPr="00851BAC">
        <w:rPr>
          <w:rFonts w:cs="Times New Roman"/>
          <w:color w:val="231F20"/>
          <w:spacing w:val="7"/>
          <w:w w:val="110"/>
        </w:rPr>
        <w:t xml:space="preserve"> </w:t>
      </w:r>
      <w:r w:rsidRPr="00851BAC">
        <w:rPr>
          <w:rFonts w:cs="Times New Roman"/>
          <w:color w:val="231F20"/>
          <w:w w:val="110"/>
        </w:rPr>
        <w:t>electric</w:t>
      </w:r>
      <w:r w:rsidRPr="00851BAC">
        <w:rPr>
          <w:rFonts w:cs="Times New Roman"/>
          <w:color w:val="231F20"/>
          <w:spacing w:val="7"/>
          <w:w w:val="110"/>
        </w:rPr>
        <w:t xml:space="preserve"> </w:t>
      </w:r>
      <w:r w:rsidRPr="00851BAC">
        <w:rPr>
          <w:rFonts w:cs="Times New Roman"/>
          <w:color w:val="231F20"/>
          <w:w w:val="110"/>
        </w:rPr>
        <w:t>receptacle</w:t>
      </w:r>
      <w:r w:rsidRPr="00851BAC">
        <w:rPr>
          <w:rFonts w:cs="Times New Roman"/>
          <w:color w:val="231F20"/>
          <w:spacing w:val="8"/>
          <w:w w:val="110"/>
        </w:rPr>
        <w:t xml:space="preserve"> </w:t>
      </w:r>
      <w:r w:rsidRPr="00851BAC">
        <w:rPr>
          <w:rFonts w:cs="Times New Roman"/>
          <w:color w:val="231F20"/>
          <w:w w:val="110"/>
        </w:rPr>
        <w:t>outlet</w:t>
      </w:r>
      <w:r w:rsidRPr="00851BAC">
        <w:rPr>
          <w:rFonts w:cs="Times New Roman"/>
          <w:color w:val="231F20"/>
          <w:spacing w:val="7"/>
          <w:w w:val="110"/>
        </w:rPr>
        <w:t xml:space="preserve"> </w:t>
      </w:r>
      <w:r w:rsidRPr="00851BAC">
        <w:rPr>
          <w:rFonts w:cs="Times New Roman"/>
          <w:color w:val="231F20"/>
          <w:w w:val="110"/>
        </w:rPr>
        <w:t>protected</w:t>
      </w:r>
      <w:r w:rsidRPr="00851BAC">
        <w:rPr>
          <w:rFonts w:cs="Times New Roman"/>
          <w:color w:val="231F20"/>
          <w:spacing w:val="7"/>
          <w:w w:val="110"/>
        </w:rPr>
        <w:t xml:space="preserve"> </w:t>
      </w:r>
      <w:r w:rsidRPr="00851BAC">
        <w:rPr>
          <w:rFonts w:cs="Times New Roman"/>
          <w:color w:val="231F20"/>
          <w:w w:val="110"/>
        </w:rPr>
        <w:t>by</w:t>
      </w:r>
      <w:r w:rsidRPr="00851BAC">
        <w:rPr>
          <w:rFonts w:cs="Times New Roman"/>
          <w:color w:val="231F20"/>
          <w:spacing w:val="7"/>
          <w:w w:val="110"/>
        </w:rPr>
        <w:t xml:space="preserve"> </w:t>
      </w:r>
      <w:r w:rsidRPr="00851BAC">
        <w:rPr>
          <w:rFonts w:cs="Times New Roman"/>
          <w:color w:val="231F20"/>
          <w:w w:val="110"/>
        </w:rPr>
        <w:t>ground-fault</w:t>
      </w:r>
      <w:r w:rsidRPr="00851BAC">
        <w:rPr>
          <w:rFonts w:cs="Times New Roman"/>
          <w:color w:val="231F20"/>
          <w:spacing w:val="8"/>
          <w:w w:val="110"/>
        </w:rPr>
        <w:t xml:space="preserve"> </w:t>
      </w:r>
      <w:r w:rsidRPr="00851BAC">
        <w:rPr>
          <w:rFonts w:cs="Times New Roman"/>
          <w:color w:val="231F20"/>
          <w:w w:val="110"/>
        </w:rPr>
        <w:t>circuit</w:t>
      </w:r>
      <w:r w:rsidRPr="00851BAC">
        <w:rPr>
          <w:rFonts w:cs="Times New Roman"/>
          <w:color w:val="231F20"/>
          <w:spacing w:val="7"/>
          <w:w w:val="110"/>
        </w:rPr>
        <w:t xml:space="preserve"> </w:t>
      </w:r>
      <w:r w:rsidRPr="00851BAC">
        <w:rPr>
          <w:rFonts w:cs="Times New Roman"/>
          <w:color w:val="231F20"/>
          <w:w w:val="110"/>
        </w:rPr>
        <w:t>interrupter</w:t>
      </w:r>
      <w:r w:rsidRPr="00851BAC">
        <w:rPr>
          <w:rFonts w:cs="Times New Roman"/>
          <w:color w:val="231F20"/>
          <w:spacing w:val="7"/>
          <w:w w:val="110"/>
        </w:rPr>
        <w:t xml:space="preserve"> </w:t>
      </w:r>
      <w:r w:rsidRPr="00851BAC">
        <w:rPr>
          <w:rFonts w:cs="Times New Roman"/>
          <w:color w:val="231F20"/>
          <w:w w:val="110"/>
        </w:rPr>
        <w:t>(GFCI).</w:t>
      </w:r>
    </w:p>
    <w:p w:rsidR="001543EB" w:rsidRPr="00851BAC" w:rsidRDefault="001543EB" w:rsidP="00C15898">
      <w:pPr>
        <w:numPr>
          <w:ilvl w:val="2"/>
          <w:numId w:val="49"/>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Receptacle</w:t>
      </w:r>
      <w:r w:rsidRPr="00851BAC">
        <w:rPr>
          <w:rFonts w:cs="Times New Roman"/>
          <w:color w:val="231F20"/>
          <w:spacing w:val="-10"/>
          <w:w w:val="110"/>
        </w:rPr>
        <w:t xml:space="preserve"> </w:t>
      </w:r>
      <w:r w:rsidRPr="00851BAC">
        <w:rPr>
          <w:rFonts w:cs="Times New Roman"/>
          <w:color w:val="231F20"/>
          <w:w w:val="110"/>
        </w:rPr>
        <w:t>outlets</w:t>
      </w:r>
      <w:r w:rsidRPr="00851BAC">
        <w:rPr>
          <w:rFonts w:cs="Times New Roman"/>
          <w:color w:val="231F20"/>
          <w:spacing w:val="-9"/>
          <w:w w:val="110"/>
        </w:rPr>
        <w:t xml:space="preserve"> </w:t>
      </w:r>
      <w:r w:rsidRPr="00851BAC">
        <w:rPr>
          <w:rFonts w:cs="Times New Roman"/>
          <w:color w:val="231F20"/>
          <w:w w:val="110"/>
        </w:rPr>
        <w:t>in</w:t>
      </w:r>
      <w:r w:rsidRPr="00851BAC">
        <w:rPr>
          <w:rFonts w:cs="Times New Roman"/>
          <w:color w:val="231F20"/>
          <w:spacing w:val="-10"/>
          <w:w w:val="110"/>
        </w:rPr>
        <w:t xml:space="preserve"> </w:t>
      </w:r>
      <w:r w:rsidRPr="00851BAC">
        <w:rPr>
          <w:rFonts w:cs="Times New Roman"/>
          <w:color w:val="231F20"/>
          <w:w w:val="110"/>
        </w:rPr>
        <w:t>garages,</w:t>
      </w:r>
      <w:r w:rsidRPr="00851BAC">
        <w:rPr>
          <w:rFonts w:cs="Times New Roman"/>
          <w:color w:val="231F20"/>
          <w:spacing w:val="-9"/>
          <w:w w:val="110"/>
        </w:rPr>
        <w:t xml:space="preserve"> </w:t>
      </w:r>
      <w:r w:rsidRPr="00851BAC">
        <w:rPr>
          <w:rFonts w:cs="Times New Roman"/>
          <w:color w:val="231F20"/>
          <w:w w:val="110"/>
        </w:rPr>
        <w:t>crawl</w:t>
      </w:r>
      <w:r w:rsidRPr="00851BAC">
        <w:rPr>
          <w:rFonts w:cs="Times New Roman"/>
          <w:color w:val="231F20"/>
          <w:spacing w:val="-10"/>
          <w:w w:val="110"/>
        </w:rPr>
        <w:t xml:space="preserve"> </w:t>
      </w:r>
      <w:r w:rsidRPr="00851BAC">
        <w:rPr>
          <w:rFonts w:cs="Times New Roman"/>
          <w:color w:val="231F20"/>
          <w:w w:val="110"/>
        </w:rPr>
        <w:t>spaces,</w:t>
      </w:r>
      <w:r w:rsidRPr="00851BAC">
        <w:rPr>
          <w:rFonts w:cs="Times New Roman"/>
          <w:color w:val="231F20"/>
          <w:spacing w:val="-10"/>
          <w:w w:val="110"/>
        </w:rPr>
        <w:t xml:space="preserve"> </w:t>
      </w:r>
      <w:r w:rsidRPr="00851BAC">
        <w:rPr>
          <w:rFonts w:cs="Times New Roman"/>
          <w:color w:val="231F20"/>
          <w:w w:val="110"/>
        </w:rPr>
        <w:t>unfinished</w:t>
      </w:r>
      <w:r w:rsidRPr="00851BAC">
        <w:rPr>
          <w:rFonts w:cs="Times New Roman"/>
          <w:color w:val="231F20"/>
          <w:spacing w:val="-9"/>
          <w:w w:val="110"/>
        </w:rPr>
        <w:t xml:space="preserve"> </w:t>
      </w:r>
      <w:r w:rsidRPr="00851BAC">
        <w:rPr>
          <w:rFonts w:cs="Times New Roman"/>
          <w:color w:val="231F20"/>
          <w:w w:val="110"/>
        </w:rPr>
        <w:t>basements,</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outdoors</w:t>
      </w:r>
      <w:r w:rsidRPr="00851BAC">
        <w:rPr>
          <w:rFonts w:cs="Times New Roman"/>
          <w:color w:val="231F20"/>
          <w:spacing w:val="-10"/>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10"/>
          <w:w w:val="110"/>
        </w:rPr>
        <w:t xml:space="preserve"> </w:t>
      </w:r>
      <w:r w:rsidRPr="00851BAC">
        <w:rPr>
          <w:rFonts w:cs="Times New Roman"/>
          <w:color w:val="231F20"/>
          <w:w w:val="110"/>
        </w:rPr>
        <w:t>protected</w:t>
      </w:r>
      <w:r w:rsidRPr="00851BAC">
        <w:rPr>
          <w:rFonts w:cs="Times New Roman"/>
          <w:color w:val="231F20"/>
          <w:spacing w:val="-9"/>
          <w:w w:val="110"/>
        </w:rPr>
        <w:t xml:space="preserve"> </w:t>
      </w:r>
      <w:r w:rsidRPr="00851BAC">
        <w:rPr>
          <w:rFonts w:cs="Times New Roman"/>
          <w:color w:val="231F20"/>
          <w:w w:val="110"/>
        </w:rPr>
        <w:t>by</w:t>
      </w:r>
      <w:r w:rsidRPr="00851BAC">
        <w:rPr>
          <w:rFonts w:cs="Times New Roman"/>
          <w:color w:val="231F20"/>
          <w:w w:val="114"/>
        </w:rPr>
        <w:t xml:space="preserve"> </w:t>
      </w:r>
      <w:r w:rsidRPr="00851BAC">
        <w:rPr>
          <w:rFonts w:cs="Times New Roman"/>
          <w:color w:val="231F20"/>
          <w:w w:val="110"/>
        </w:rPr>
        <w:t>GFCIs.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C15898">
      <w:pPr>
        <w:numPr>
          <w:ilvl w:val="0"/>
          <w:numId w:val="48"/>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Habitable</w:t>
      </w:r>
      <w:r w:rsidRPr="00851BAC">
        <w:rPr>
          <w:rFonts w:cs="Times New Roman"/>
          <w:color w:val="231F20"/>
          <w:spacing w:val="-3"/>
          <w:w w:val="110"/>
        </w:rPr>
        <w:t xml:space="preserve"> </w:t>
      </w:r>
      <w:r w:rsidRPr="00851BAC">
        <w:rPr>
          <w:rFonts w:cs="Times New Roman"/>
          <w:color w:val="231F20"/>
          <w:w w:val="110"/>
        </w:rPr>
        <w:t>rooms</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have</w:t>
      </w:r>
      <w:r w:rsidRPr="00851BAC">
        <w:rPr>
          <w:rFonts w:cs="Times New Roman"/>
          <w:color w:val="231F20"/>
          <w:spacing w:val="-2"/>
          <w:w w:val="110"/>
        </w:rPr>
        <w:t xml:space="preserve"> </w:t>
      </w:r>
      <w:r w:rsidRPr="00851BAC">
        <w:rPr>
          <w:rFonts w:cs="Times New Roman"/>
          <w:color w:val="231F20"/>
          <w:w w:val="110"/>
        </w:rPr>
        <w:t>sufficient</w:t>
      </w:r>
      <w:r w:rsidRPr="00851BAC">
        <w:rPr>
          <w:rFonts w:cs="Times New Roman"/>
          <w:color w:val="231F20"/>
          <w:spacing w:val="-3"/>
          <w:w w:val="110"/>
        </w:rPr>
        <w:t xml:space="preserve"> </w:t>
      </w:r>
      <w:r w:rsidRPr="00851BAC">
        <w:rPr>
          <w:rFonts w:cs="Times New Roman"/>
          <w:color w:val="231F20"/>
          <w:w w:val="110"/>
        </w:rPr>
        <w:t>receptacle</w:t>
      </w:r>
      <w:r w:rsidRPr="00851BAC">
        <w:rPr>
          <w:rFonts w:cs="Times New Roman"/>
          <w:color w:val="231F20"/>
          <w:spacing w:val="-3"/>
          <w:w w:val="110"/>
        </w:rPr>
        <w:t xml:space="preserve"> </w:t>
      </w:r>
      <w:r w:rsidRPr="00851BAC">
        <w:rPr>
          <w:rFonts w:cs="Times New Roman"/>
          <w:color w:val="231F20"/>
          <w:w w:val="110"/>
        </w:rPr>
        <w:t>outlets</w:t>
      </w:r>
      <w:r w:rsidRPr="00851BAC">
        <w:rPr>
          <w:rFonts w:cs="Times New Roman"/>
          <w:color w:val="231F20"/>
          <w:spacing w:val="-2"/>
          <w:w w:val="110"/>
        </w:rPr>
        <w:t xml:space="preserve"> </w:t>
      </w:r>
      <w:r w:rsidRPr="00851BAC">
        <w:rPr>
          <w:rFonts w:cs="Times New Roman"/>
          <w:color w:val="231F20"/>
          <w:w w:val="110"/>
        </w:rPr>
        <w:t>so</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no</w:t>
      </w:r>
      <w:r w:rsidRPr="00851BAC">
        <w:rPr>
          <w:rFonts w:cs="Times New Roman"/>
          <w:color w:val="231F20"/>
          <w:spacing w:val="-3"/>
          <w:w w:val="110"/>
        </w:rPr>
        <w:t xml:space="preserve"> </w:t>
      </w:r>
      <w:r w:rsidRPr="00851BAC">
        <w:rPr>
          <w:rFonts w:cs="Times New Roman"/>
          <w:color w:val="231F20"/>
          <w:w w:val="110"/>
        </w:rPr>
        <w:t>location</w:t>
      </w:r>
      <w:r w:rsidRPr="00851BAC">
        <w:rPr>
          <w:rFonts w:cs="Times New Roman"/>
          <w:color w:val="231F20"/>
          <w:spacing w:val="-2"/>
          <w:w w:val="110"/>
        </w:rPr>
        <w:t xml:space="preserve"> </w:t>
      </w:r>
      <w:r w:rsidRPr="00851BAC">
        <w:rPr>
          <w:rFonts w:cs="Times New Roman"/>
          <w:color w:val="231F20"/>
          <w:w w:val="110"/>
        </w:rPr>
        <w:t>on</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wall</w:t>
      </w:r>
      <w:r w:rsidRPr="00851BAC">
        <w:rPr>
          <w:rFonts w:cs="Times New Roman"/>
          <w:color w:val="231F20"/>
          <w:spacing w:val="-2"/>
          <w:w w:val="110"/>
        </w:rPr>
        <w:t xml:space="preserve"> </w:t>
      </w:r>
      <w:r w:rsidRPr="00851BAC">
        <w:rPr>
          <w:rFonts w:cs="Times New Roman"/>
          <w:color w:val="231F20"/>
          <w:w w:val="110"/>
        </w:rPr>
        <w:t>is</w:t>
      </w:r>
      <w:r w:rsidRPr="00851BAC">
        <w:rPr>
          <w:rFonts w:cs="Times New Roman"/>
          <w:color w:val="231F20"/>
          <w:spacing w:val="-3"/>
          <w:w w:val="110"/>
        </w:rPr>
        <w:t xml:space="preserve"> </w:t>
      </w:r>
      <w:r w:rsidRPr="00851BAC">
        <w:rPr>
          <w:rFonts w:cs="Times New Roman"/>
          <w:color w:val="231F20"/>
          <w:w w:val="110"/>
        </w:rPr>
        <w:t>more</w:t>
      </w:r>
      <w:r w:rsidRPr="00851BAC">
        <w:rPr>
          <w:rFonts w:cs="Times New Roman"/>
          <w:color w:val="231F20"/>
          <w:spacing w:val="-3"/>
          <w:w w:val="110"/>
        </w:rPr>
        <w:t xml:space="preserve"> </w:t>
      </w:r>
      <w:r w:rsidRPr="00851BAC">
        <w:rPr>
          <w:rFonts w:cs="Times New Roman"/>
          <w:color w:val="231F20"/>
          <w:w w:val="110"/>
        </w:rPr>
        <w:t>than</w:t>
      </w:r>
      <w:r w:rsidRPr="00851BAC">
        <w:rPr>
          <w:rFonts w:cs="Times New Roman"/>
          <w:color w:val="231F20"/>
          <w:spacing w:val="-3"/>
          <w:w w:val="110"/>
        </w:rPr>
        <w:t xml:space="preserve"> </w:t>
      </w:r>
      <w:r w:rsidRPr="00851BAC">
        <w:rPr>
          <w:rFonts w:cs="Times New Roman"/>
          <w:color w:val="231F20"/>
          <w:w w:val="110"/>
        </w:rPr>
        <w:t>six</w:t>
      </w:r>
      <w:r w:rsidRPr="00851BAC">
        <w:rPr>
          <w:rFonts w:cs="Times New Roman"/>
          <w:color w:val="231F20"/>
          <w:spacing w:val="-2"/>
          <w:w w:val="110"/>
        </w:rPr>
        <w:t xml:space="preserve"> </w:t>
      </w:r>
      <w:r w:rsidRPr="00851BAC">
        <w:rPr>
          <w:rFonts w:cs="Times New Roman"/>
          <w:color w:val="231F20"/>
          <w:w w:val="110"/>
        </w:rPr>
        <w:t>feet</w:t>
      </w:r>
      <w:r w:rsidRPr="00851BAC">
        <w:rPr>
          <w:rFonts w:cs="Times New Roman"/>
          <w:color w:val="231F20"/>
          <w:w w:val="112"/>
        </w:rPr>
        <w:t xml:space="preserve"> </w:t>
      </w:r>
      <w:r w:rsidRPr="00851BAC">
        <w:rPr>
          <w:rFonts w:cs="Times New Roman"/>
          <w:color w:val="231F20"/>
          <w:w w:val="110"/>
        </w:rPr>
        <w:t>from</w:t>
      </w:r>
      <w:r w:rsidRPr="00851BAC">
        <w:rPr>
          <w:rFonts w:cs="Times New Roman"/>
          <w:color w:val="231F20"/>
          <w:spacing w:val="10"/>
          <w:w w:val="110"/>
        </w:rPr>
        <w:t xml:space="preserve"> </w:t>
      </w:r>
      <w:r w:rsidRPr="00851BAC">
        <w:rPr>
          <w:rFonts w:cs="Times New Roman"/>
          <w:color w:val="231F20"/>
          <w:w w:val="110"/>
        </w:rPr>
        <w:t>an</w:t>
      </w:r>
      <w:r w:rsidRPr="00851BAC">
        <w:rPr>
          <w:rFonts w:cs="Times New Roman"/>
          <w:color w:val="231F20"/>
          <w:spacing w:val="10"/>
          <w:w w:val="110"/>
        </w:rPr>
        <w:t xml:space="preserve"> </w:t>
      </w:r>
      <w:r w:rsidRPr="00851BAC">
        <w:rPr>
          <w:rFonts w:cs="Times New Roman"/>
          <w:color w:val="231F20"/>
          <w:w w:val="110"/>
        </w:rPr>
        <w:t>outlet.</w:t>
      </w:r>
    </w:p>
    <w:p w:rsidR="001543EB" w:rsidRPr="00851BAC" w:rsidRDefault="001543EB" w:rsidP="00C15898">
      <w:pPr>
        <w:numPr>
          <w:ilvl w:val="0"/>
          <w:numId w:val="48"/>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Every</w:t>
      </w:r>
      <w:r w:rsidRPr="00851BAC">
        <w:rPr>
          <w:rFonts w:cs="Times New Roman"/>
          <w:color w:val="231F20"/>
          <w:spacing w:val="-5"/>
          <w:w w:val="110"/>
        </w:rPr>
        <w:t xml:space="preserve"> </w:t>
      </w:r>
      <w:r w:rsidRPr="00851BAC">
        <w:rPr>
          <w:rFonts w:cs="Times New Roman"/>
          <w:color w:val="231F20"/>
          <w:w w:val="110"/>
        </w:rPr>
        <w:t>countertop</w:t>
      </w:r>
      <w:r w:rsidRPr="00851BAC">
        <w:rPr>
          <w:rFonts w:cs="Times New Roman"/>
          <w:color w:val="231F20"/>
          <w:spacing w:val="-4"/>
          <w:w w:val="110"/>
        </w:rPr>
        <w:t xml:space="preserve"> </w:t>
      </w:r>
      <w:r w:rsidRPr="00851BAC">
        <w:rPr>
          <w:rFonts w:cs="Times New Roman"/>
          <w:color w:val="231F20"/>
          <w:w w:val="110"/>
        </w:rPr>
        <w:t>space</w:t>
      </w:r>
      <w:r w:rsidRPr="00851BAC">
        <w:rPr>
          <w:rFonts w:cs="Times New Roman"/>
          <w:color w:val="231F20"/>
          <w:spacing w:val="-4"/>
          <w:w w:val="110"/>
        </w:rPr>
        <w:t xml:space="preserve"> </w:t>
      </w:r>
      <w:r w:rsidRPr="00851BAC">
        <w:rPr>
          <w:rFonts w:cs="Times New Roman"/>
          <w:color w:val="231F20"/>
          <w:w w:val="110"/>
        </w:rPr>
        <w:t>12</w:t>
      </w:r>
      <w:r w:rsidRPr="00851BAC">
        <w:rPr>
          <w:rFonts w:cs="Times New Roman"/>
          <w:color w:val="231F20"/>
          <w:spacing w:val="-4"/>
          <w:w w:val="110"/>
        </w:rPr>
        <w:t xml:space="preserve"> </w:t>
      </w:r>
      <w:r w:rsidRPr="00851BAC">
        <w:rPr>
          <w:rFonts w:cs="Times New Roman"/>
          <w:color w:val="231F20"/>
          <w:w w:val="110"/>
        </w:rPr>
        <w:t>inches</w:t>
      </w:r>
      <w:r w:rsidRPr="00851BAC">
        <w:rPr>
          <w:rFonts w:cs="Times New Roman"/>
          <w:color w:val="231F20"/>
          <w:spacing w:val="-4"/>
          <w:w w:val="110"/>
        </w:rPr>
        <w:t xml:space="preserve"> </w:t>
      </w:r>
      <w:r w:rsidRPr="00851BAC">
        <w:rPr>
          <w:rFonts w:cs="Times New Roman"/>
          <w:color w:val="231F20"/>
          <w:w w:val="110"/>
        </w:rPr>
        <w:t>(305</w:t>
      </w:r>
      <w:r w:rsidRPr="00851BAC">
        <w:rPr>
          <w:rFonts w:cs="Times New Roman"/>
          <w:color w:val="231F20"/>
          <w:spacing w:val="-4"/>
          <w:w w:val="110"/>
        </w:rPr>
        <w:t xml:space="preserve"> </w:t>
      </w:r>
      <w:r w:rsidRPr="00851BAC">
        <w:rPr>
          <w:rFonts w:cs="Times New Roman"/>
          <w:color w:val="231F20"/>
          <w:w w:val="110"/>
        </w:rPr>
        <w:t>mm)</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wider</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have</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grounded</w:t>
      </w:r>
      <w:r w:rsidRPr="00851BAC">
        <w:rPr>
          <w:rFonts w:cs="Times New Roman"/>
          <w:color w:val="231F20"/>
          <w:spacing w:val="-4"/>
          <w:w w:val="110"/>
        </w:rPr>
        <w:t xml:space="preserve"> </w:t>
      </w:r>
      <w:r w:rsidRPr="00851BAC">
        <w:rPr>
          <w:rFonts w:cs="Times New Roman"/>
          <w:color w:val="231F20"/>
          <w:w w:val="110"/>
        </w:rPr>
        <w:t>duplex</w:t>
      </w:r>
      <w:r w:rsidRPr="00851BAC">
        <w:rPr>
          <w:rFonts w:cs="Times New Roman"/>
          <w:color w:val="231F20"/>
          <w:spacing w:val="-4"/>
          <w:w w:val="110"/>
        </w:rPr>
        <w:t xml:space="preserve"> </w:t>
      </w:r>
      <w:r w:rsidRPr="00851BAC">
        <w:rPr>
          <w:rFonts w:cs="Times New Roman"/>
          <w:color w:val="231F20"/>
          <w:w w:val="110"/>
        </w:rPr>
        <w:t>electric</w:t>
      </w:r>
      <w:r w:rsidRPr="00851BAC">
        <w:rPr>
          <w:rFonts w:cs="Times New Roman"/>
          <w:color w:val="231F20"/>
          <w:spacing w:val="-4"/>
          <w:w w:val="110"/>
        </w:rPr>
        <w:t xml:space="preserve"> </w:t>
      </w:r>
      <w:r w:rsidRPr="00851BAC">
        <w:rPr>
          <w:rFonts w:cs="Times New Roman"/>
          <w:color w:val="231F20"/>
          <w:w w:val="110"/>
        </w:rPr>
        <w:t>convenience</w:t>
      </w:r>
      <w:r w:rsidRPr="00851BAC">
        <w:rPr>
          <w:rFonts w:cs="Times New Roman"/>
          <w:color w:val="231F20"/>
          <w:w w:val="111"/>
        </w:rPr>
        <w:t xml:space="preserve"> </w:t>
      </w:r>
      <w:r w:rsidRPr="00851BAC">
        <w:rPr>
          <w:rFonts w:cs="Times New Roman"/>
          <w:color w:val="231F20"/>
          <w:w w:val="110"/>
        </w:rPr>
        <w:t>receptacle</w:t>
      </w:r>
      <w:r w:rsidRPr="00851BAC">
        <w:rPr>
          <w:rFonts w:cs="Times New Roman"/>
          <w:color w:val="231F20"/>
          <w:spacing w:val="-5"/>
          <w:w w:val="110"/>
        </w:rPr>
        <w:t xml:space="preserve"> </w:t>
      </w:r>
      <w:r w:rsidRPr="00851BAC">
        <w:rPr>
          <w:rFonts w:cs="Times New Roman"/>
          <w:color w:val="231F20"/>
          <w:w w:val="110"/>
        </w:rPr>
        <w:t>outlet</w:t>
      </w:r>
      <w:r w:rsidRPr="00851BAC">
        <w:rPr>
          <w:rFonts w:cs="Times New Roman"/>
          <w:color w:val="231F20"/>
          <w:spacing w:val="-4"/>
          <w:w w:val="110"/>
        </w:rPr>
        <w:t xml:space="preserve"> </w:t>
      </w:r>
      <w:r w:rsidRPr="00851BAC">
        <w:rPr>
          <w:rFonts w:cs="Times New Roman"/>
          <w:color w:val="231F20"/>
          <w:w w:val="110"/>
        </w:rPr>
        <w:t>protected</w:t>
      </w:r>
      <w:r w:rsidRPr="00851BAC">
        <w:rPr>
          <w:rFonts w:cs="Times New Roman"/>
          <w:color w:val="231F20"/>
          <w:spacing w:val="-5"/>
          <w:w w:val="110"/>
        </w:rPr>
        <w:t xml:space="preserve"> </w:t>
      </w:r>
      <w:r w:rsidRPr="00851BAC">
        <w:rPr>
          <w:rFonts w:cs="Times New Roman"/>
          <w:color w:val="231F20"/>
          <w:w w:val="110"/>
        </w:rPr>
        <w:t>by</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GFCI.</w:t>
      </w:r>
      <w:r w:rsidRPr="00851BAC">
        <w:rPr>
          <w:rFonts w:cs="Times New Roman"/>
          <w:color w:val="231F20"/>
          <w:spacing w:val="-4"/>
          <w:w w:val="110"/>
        </w:rPr>
        <w:t xml:space="preserve"> </w:t>
      </w:r>
      <w:r w:rsidRPr="00851BAC">
        <w:rPr>
          <w:rFonts w:cs="Times New Roman"/>
          <w:color w:val="231F20"/>
          <w:w w:val="110"/>
        </w:rPr>
        <w:t>No</w:t>
      </w:r>
      <w:r w:rsidRPr="00851BAC">
        <w:rPr>
          <w:rFonts w:cs="Times New Roman"/>
          <w:color w:val="231F20"/>
          <w:spacing w:val="-5"/>
          <w:w w:val="110"/>
        </w:rPr>
        <w:t xml:space="preserve"> </w:t>
      </w:r>
      <w:r w:rsidRPr="00851BAC">
        <w:rPr>
          <w:rFonts w:cs="Times New Roman"/>
          <w:color w:val="231F20"/>
          <w:w w:val="110"/>
        </w:rPr>
        <w:t>section</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counter</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more</w:t>
      </w:r>
      <w:r w:rsidRPr="00851BAC">
        <w:rPr>
          <w:rFonts w:cs="Times New Roman"/>
          <w:color w:val="231F20"/>
          <w:spacing w:val="-5"/>
          <w:w w:val="110"/>
        </w:rPr>
        <w:t xml:space="preserve"> </w:t>
      </w:r>
      <w:r w:rsidRPr="00851BAC">
        <w:rPr>
          <w:rFonts w:cs="Times New Roman"/>
          <w:color w:val="231F20"/>
          <w:w w:val="110"/>
        </w:rPr>
        <w:t>than</w:t>
      </w:r>
      <w:r w:rsidRPr="00851BAC">
        <w:rPr>
          <w:rFonts w:cs="Times New Roman"/>
          <w:color w:val="231F20"/>
          <w:spacing w:val="-4"/>
          <w:w w:val="110"/>
        </w:rPr>
        <w:t xml:space="preserve"> </w:t>
      </w:r>
      <w:r w:rsidRPr="00851BAC">
        <w:rPr>
          <w:rFonts w:cs="Times New Roman"/>
          <w:color w:val="231F20"/>
          <w:w w:val="110"/>
        </w:rPr>
        <w:t>24</w:t>
      </w:r>
      <w:r w:rsidRPr="00851BAC">
        <w:rPr>
          <w:rFonts w:cs="Times New Roman"/>
          <w:color w:val="231F20"/>
          <w:spacing w:val="-4"/>
          <w:w w:val="110"/>
        </w:rPr>
        <w:t xml:space="preserve"> </w:t>
      </w:r>
      <w:r w:rsidRPr="00851BAC">
        <w:rPr>
          <w:rFonts w:cs="Times New Roman"/>
          <w:color w:val="231F20"/>
          <w:w w:val="110"/>
        </w:rPr>
        <w:t>inches</w:t>
      </w:r>
      <w:r w:rsidRPr="00851BAC">
        <w:rPr>
          <w:rFonts w:cs="Times New Roman"/>
          <w:color w:val="231F20"/>
          <w:spacing w:val="-5"/>
          <w:w w:val="110"/>
        </w:rPr>
        <w:t xml:space="preserve"> </w:t>
      </w:r>
      <w:r w:rsidRPr="00851BAC">
        <w:rPr>
          <w:rFonts w:cs="Times New Roman"/>
          <w:color w:val="231F20"/>
          <w:w w:val="110"/>
        </w:rPr>
        <w:t>(610</w:t>
      </w:r>
      <w:r w:rsidRPr="00851BAC">
        <w:rPr>
          <w:rFonts w:cs="Times New Roman"/>
          <w:color w:val="231F20"/>
          <w:spacing w:val="-4"/>
          <w:w w:val="110"/>
        </w:rPr>
        <w:t xml:space="preserve"> </w:t>
      </w:r>
      <w:r w:rsidRPr="00851BAC">
        <w:rPr>
          <w:rFonts w:cs="Times New Roman"/>
          <w:color w:val="231F20"/>
          <w:w w:val="110"/>
        </w:rPr>
        <w:t>mm)</w:t>
      </w:r>
      <w:r w:rsidRPr="00851BAC">
        <w:rPr>
          <w:rFonts w:cs="Times New Roman"/>
          <w:color w:val="231F20"/>
          <w:w w:val="116"/>
        </w:rPr>
        <w:t xml:space="preserve"> </w:t>
      </w:r>
      <w:r w:rsidRPr="00851BAC">
        <w:rPr>
          <w:rFonts w:cs="Times New Roman"/>
          <w:color w:val="231F20"/>
          <w:w w:val="110"/>
        </w:rPr>
        <w:t>measured</w:t>
      </w:r>
      <w:r w:rsidRPr="00851BAC">
        <w:rPr>
          <w:rFonts w:cs="Times New Roman"/>
          <w:color w:val="231F20"/>
          <w:spacing w:val="4"/>
          <w:w w:val="110"/>
        </w:rPr>
        <w:t xml:space="preserve"> </w:t>
      </w:r>
      <w:r w:rsidRPr="00851BAC">
        <w:rPr>
          <w:rFonts w:cs="Times New Roman"/>
          <w:color w:val="231F20"/>
          <w:w w:val="110"/>
        </w:rPr>
        <w:t>horizontally</w:t>
      </w:r>
      <w:r w:rsidRPr="00851BAC">
        <w:rPr>
          <w:rFonts w:cs="Times New Roman"/>
          <w:color w:val="231F20"/>
          <w:spacing w:val="4"/>
          <w:w w:val="110"/>
        </w:rPr>
        <w:t xml:space="preserve"> </w:t>
      </w:r>
      <w:r w:rsidRPr="00851BAC">
        <w:rPr>
          <w:rFonts w:cs="Times New Roman"/>
          <w:color w:val="231F20"/>
          <w:w w:val="110"/>
        </w:rPr>
        <w:t>from</w:t>
      </w:r>
      <w:r w:rsidRPr="00851BAC">
        <w:rPr>
          <w:rFonts w:cs="Times New Roman"/>
          <w:color w:val="231F20"/>
          <w:spacing w:val="4"/>
          <w:w w:val="110"/>
        </w:rPr>
        <w:t xml:space="preserve"> </w:t>
      </w:r>
      <w:r w:rsidRPr="00851BAC">
        <w:rPr>
          <w:rFonts w:cs="Times New Roman"/>
          <w:color w:val="231F20"/>
          <w:w w:val="110"/>
        </w:rPr>
        <w:t>an</w:t>
      </w:r>
      <w:r w:rsidRPr="00851BAC">
        <w:rPr>
          <w:rFonts w:cs="Times New Roman"/>
          <w:color w:val="231F20"/>
          <w:spacing w:val="4"/>
          <w:w w:val="110"/>
        </w:rPr>
        <w:t xml:space="preserve"> </w:t>
      </w:r>
      <w:r w:rsidRPr="00851BAC">
        <w:rPr>
          <w:rFonts w:cs="Times New Roman"/>
          <w:color w:val="231F20"/>
          <w:w w:val="110"/>
        </w:rPr>
        <w:t>outlet.</w:t>
      </w:r>
    </w:p>
    <w:p w:rsidR="001543EB" w:rsidRPr="00851BAC" w:rsidRDefault="001543EB" w:rsidP="00C15898">
      <w:pPr>
        <w:numPr>
          <w:ilvl w:val="0"/>
          <w:numId w:val="48"/>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Receptacle</w:t>
      </w:r>
      <w:r w:rsidRPr="00851BAC">
        <w:rPr>
          <w:rFonts w:cs="Times New Roman"/>
          <w:color w:val="231F20"/>
          <w:spacing w:val="-4"/>
          <w:w w:val="110"/>
        </w:rPr>
        <w:t xml:space="preserve"> </w:t>
      </w:r>
      <w:r w:rsidRPr="00851BAC">
        <w:rPr>
          <w:rFonts w:cs="Times New Roman"/>
          <w:color w:val="231F20"/>
          <w:w w:val="110"/>
        </w:rPr>
        <w:t>outlets</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habitable</w:t>
      </w:r>
      <w:r w:rsidRPr="00851BAC">
        <w:rPr>
          <w:rFonts w:cs="Times New Roman"/>
          <w:color w:val="231F20"/>
          <w:spacing w:val="-3"/>
          <w:w w:val="110"/>
        </w:rPr>
        <w:t xml:space="preserve"> </w:t>
      </w:r>
      <w:r w:rsidRPr="00851BAC">
        <w:rPr>
          <w:rFonts w:cs="Times New Roman"/>
          <w:color w:val="231F20"/>
          <w:w w:val="110"/>
        </w:rPr>
        <w:t>rooms</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4"/>
          <w:w w:val="110"/>
        </w:rPr>
        <w:t xml:space="preserve"> </w:t>
      </w:r>
      <w:r w:rsidRPr="00851BAC">
        <w:rPr>
          <w:rFonts w:cs="Times New Roman"/>
          <w:color w:val="231F20"/>
          <w:w w:val="110"/>
        </w:rPr>
        <w:t>are</w:t>
      </w:r>
      <w:r w:rsidRPr="00851BAC">
        <w:rPr>
          <w:rFonts w:cs="Times New Roman"/>
          <w:color w:val="231F20"/>
          <w:spacing w:val="-3"/>
          <w:w w:val="110"/>
        </w:rPr>
        <w:t xml:space="preserve"> </w:t>
      </w:r>
      <w:r w:rsidRPr="00851BAC">
        <w:rPr>
          <w:rFonts w:cs="Times New Roman"/>
          <w:color w:val="231F20"/>
          <w:w w:val="110"/>
        </w:rPr>
        <w:t>not</w:t>
      </w:r>
      <w:r w:rsidRPr="00851BAC">
        <w:rPr>
          <w:rFonts w:cs="Times New Roman"/>
          <w:color w:val="231F20"/>
          <w:spacing w:val="-3"/>
          <w:w w:val="110"/>
        </w:rPr>
        <w:t xml:space="preserve"> </w:t>
      </w:r>
      <w:r w:rsidRPr="00851BAC">
        <w:rPr>
          <w:rFonts w:cs="Times New Roman"/>
          <w:color w:val="231F20"/>
          <w:w w:val="110"/>
        </w:rPr>
        <w:t>protected</w:t>
      </w:r>
      <w:r w:rsidRPr="00851BAC">
        <w:rPr>
          <w:rFonts w:cs="Times New Roman"/>
          <w:color w:val="231F20"/>
          <w:spacing w:val="-3"/>
          <w:w w:val="110"/>
        </w:rPr>
        <w:t xml:space="preserve"> </w:t>
      </w:r>
      <w:r w:rsidRPr="00851BAC">
        <w:rPr>
          <w:rFonts w:cs="Times New Roman"/>
          <w:color w:val="231F20"/>
          <w:w w:val="110"/>
        </w:rPr>
        <w:t>by</w:t>
      </w:r>
      <w:r w:rsidRPr="00851BAC">
        <w:rPr>
          <w:rFonts w:cs="Times New Roman"/>
          <w:color w:val="231F20"/>
          <w:spacing w:val="-3"/>
          <w:w w:val="110"/>
        </w:rPr>
        <w:t xml:space="preserve"> </w:t>
      </w:r>
      <w:r w:rsidRPr="00851BAC">
        <w:rPr>
          <w:rFonts w:cs="Times New Roman"/>
          <w:color w:val="231F20"/>
          <w:w w:val="110"/>
        </w:rPr>
        <w:t>GFCIs</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protected</w:t>
      </w:r>
      <w:r w:rsidRPr="00851BAC">
        <w:rPr>
          <w:rFonts w:cs="Times New Roman"/>
          <w:color w:val="231F20"/>
          <w:spacing w:val="-3"/>
          <w:w w:val="110"/>
        </w:rPr>
        <w:t xml:space="preserve"> </w:t>
      </w:r>
      <w:r w:rsidRPr="00851BAC">
        <w:rPr>
          <w:rFonts w:cs="Times New Roman"/>
          <w:color w:val="231F20"/>
          <w:w w:val="110"/>
        </w:rPr>
        <w:t>by</w:t>
      </w:r>
      <w:r w:rsidRPr="00851BAC">
        <w:rPr>
          <w:rFonts w:cs="Times New Roman"/>
          <w:color w:val="231F20"/>
          <w:spacing w:val="-3"/>
          <w:w w:val="110"/>
        </w:rPr>
        <w:t xml:space="preserve"> </w:t>
      </w:r>
      <w:r w:rsidRPr="00851BAC">
        <w:rPr>
          <w:rFonts w:cs="Times New Roman"/>
          <w:color w:val="231F20"/>
          <w:w w:val="110"/>
        </w:rPr>
        <w:t>arc-fault</w:t>
      </w:r>
      <w:r w:rsidRPr="00851BAC">
        <w:rPr>
          <w:rFonts w:cs="Times New Roman"/>
          <w:color w:val="231F20"/>
          <w:spacing w:val="-4"/>
          <w:w w:val="110"/>
        </w:rPr>
        <w:t xml:space="preserve"> </w:t>
      </w:r>
      <w:r w:rsidRPr="00851BAC">
        <w:rPr>
          <w:rFonts w:cs="Times New Roman"/>
          <w:color w:val="231F20"/>
          <w:w w:val="110"/>
        </w:rPr>
        <w:t>circuit</w:t>
      </w:r>
      <w:r w:rsidRPr="00851BAC">
        <w:rPr>
          <w:rFonts w:cs="Times New Roman"/>
          <w:color w:val="231F20"/>
          <w:w w:val="114"/>
        </w:rPr>
        <w:t xml:space="preserve"> </w:t>
      </w:r>
      <w:r w:rsidRPr="00851BAC">
        <w:rPr>
          <w:rFonts w:cs="Times New Roman"/>
          <w:color w:val="231F20"/>
          <w:w w:val="105"/>
        </w:rPr>
        <w:t>interrupters</w:t>
      </w:r>
      <w:r w:rsidRPr="00851BAC">
        <w:rPr>
          <w:rFonts w:cs="Times New Roman"/>
          <w:color w:val="231F20"/>
          <w:spacing w:val="-8"/>
          <w:w w:val="105"/>
        </w:rPr>
        <w:t xml:space="preserve"> </w:t>
      </w:r>
      <w:r w:rsidRPr="00851BAC">
        <w:rPr>
          <w:rFonts w:cs="Times New Roman"/>
          <w:color w:val="231F20"/>
          <w:w w:val="105"/>
        </w:rPr>
        <w:t>(AFCIs).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Unlike</w:t>
      </w:r>
      <w:r w:rsidRPr="00851BAC">
        <w:rPr>
          <w:rFonts w:cs="Times New Roman"/>
          <w:color w:val="231F20"/>
          <w:spacing w:val="-13"/>
          <w:w w:val="110"/>
        </w:rPr>
        <w:t xml:space="preserve"> </w:t>
      </w:r>
      <w:r w:rsidRPr="00851BAC">
        <w:rPr>
          <w:rFonts w:cs="Times New Roman"/>
          <w:color w:val="231F20"/>
          <w:w w:val="110"/>
        </w:rPr>
        <w:t>circuit</w:t>
      </w:r>
      <w:r w:rsidRPr="00851BAC">
        <w:rPr>
          <w:rFonts w:cs="Times New Roman"/>
          <w:color w:val="231F20"/>
          <w:spacing w:val="-13"/>
          <w:w w:val="110"/>
        </w:rPr>
        <w:t xml:space="preserve"> </w:t>
      </w:r>
      <w:r w:rsidRPr="00851BAC">
        <w:rPr>
          <w:rFonts w:cs="Times New Roman"/>
          <w:color w:val="231F20"/>
          <w:w w:val="110"/>
        </w:rPr>
        <w:t>breakers</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fuses,</w:t>
      </w:r>
      <w:r w:rsidRPr="00851BAC">
        <w:rPr>
          <w:rFonts w:cs="Times New Roman"/>
          <w:color w:val="231F20"/>
          <w:spacing w:val="-12"/>
          <w:w w:val="110"/>
        </w:rPr>
        <w:t xml:space="preserve"> </w:t>
      </w:r>
      <w:r w:rsidRPr="00851BAC">
        <w:rPr>
          <w:rFonts w:cs="Times New Roman"/>
          <w:color w:val="231F20"/>
          <w:w w:val="110"/>
        </w:rPr>
        <w:t>GFCIs</w:t>
      </w:r>
      <w:r w:rsidRPr="00851BAC">
        <w:rPr>
          <w:rFonts w:cs="Times New Roman"/>
          <w:color w:val="231F20"/>
          <w:spacing w:val="-13"/>
          <w:w w:val="110"/>
        </w:rPr>
        <w:t xml:space="preserve"> </w:t>
      </w:r>
      <w:r w:rsidRPr="00851BAC">
        <w:rPr>
          <w:rFonts w:cs="Times New Roman"/>
          <w:color w:val="231F20"/>
          <w:w w:val="110"/>
        </w:rPr>
        <w:t>are</w:t>
      </w:r>
      <w:r w:rsidRPr="00851BAC">
        <w:rPr>
          <w:rFonts w:cs="Times New Roman"/>
          <w:color w:val="231F20"/>
          <w:spacing w:val="-12"/>
          <w:w w:val="110"/>
        </w:rPr>
        <w:t xml:space="preserve"> </w:t>
      </w:r>
      <w:r w:rsidRPr="00851BAC">
        <w:rPr>
          <w:rFonts w:cs="Times New Roman"/>
          <w:color w:val="231F20"/>
          <w:w w:val="110"/>
        </w:rPr>
        <w:t>installed</w:t>
      </w:r>
      <w:r w:rsidRPr="00851BAC">
        <w:rPr>
          <w:rFonts w:cs="Times New Roman"/>
          <w:color w:val="231F20"/>
          <w:spacing w:val="-13"/>
          <w:w w:val="110"/>
        </w:rPr>
        <w:t xml:space="preserve"> </w:t>
      </w:r>
      <w:r w:rsidRPr="00851BAC">
        <w:rPr>
          <w:rFonts w:cs="Times New Roman"/>
          <w:color w:val="231F20"/>
          <w:w w:val="110"/>
        </w:rPr>
        <w:t>to</w:t>
      </w:r>
      <w:r w:rsidRPr="00851BAC">
        <w:rPr>
          <w:rFonts w:cs="Times New Roman"/>
          <w:color w:val="231F20"/>
          <w:spacing w:val="-12"/>
          <w:w w:val="110"/>
        </w:rPr>
        <w:t xml:space="preserve"> </w:t>
      </w:r>
      <w:r w:rsidRPr="00851BAC">
        <w:rPr>
          <w:rFonts w:cs="Times New Roman"/>
          <w:color w:val="231F20"/>
          <w:w w:val="110"/>
        </w:rPr>
        <w:t>protect</w:t>
      </w:r>
      <w:r w:rsidRPr="00851BAC">
        <w:rPr>
          <w:rFonts w:cs="Times New Roman"/>
          <w:color w:val="231F20"/>
          <w:spacing w:val="-13"/>
          <w:w w:val="110"/>
        </w:rPr>
        <w:t xml:space="preserve"> </w:t>
      </w:r>
      <w:r w:rsidRPr="00851BAC">
        <w:rPr>
          <w:rFonts w:cs="Times New Roman"/>
          <w:color w:val="231F20"/>
          <w:w w:val="110"/>
        </w:rPr>
        <w:t>the</w:t>
      </w:r>
      <w:r w:rsidRPr="00851BAC">
        <w:rPr>
          <w:rFonts w:cs="Times New Roman"/>
          <w:color w:val="231F20"/>
          <w:spacing w:val="-13"/>
          <w:w w:val="110"/>
        </w:rPr>
        <w:t xml:space="preserve"> </w:t>
      </w:r>
      <w:r w:rsidRPr="00851BAC">
        <w:rPr>
          <w:rFonts w:cs="Times New Roman"/>
          <w:color w:val="231F20"/>
          <w:w w:val="110"/>
        </w:rPr>
        <w:t>user</w:t>
      </w:r>
      <w:r w:rsidRPr="00851BAC">
        <w:rPr>
          <w:rFonts w:cs="Times New Roman"/>
          <w:color w:val="231F20"/>
          <w:spacing w:val="-12"/>
          <w:w w:val="110"/>
        </w:rPr>
        <w:t xml:space="preserve"> </w:t>
      </w:r>
      <w:r w:rsidRPr="00851BAC">
        <w:rPr>
          <w:rFonts w:cs="Times New Roman"/>
          <w:color w:val="231F20"/>
          <w:w w:val="110"/>
        </w:rPr>
        <w:t>from</w:t>
      </w:r>
      <w:r w:rsidRPr="00851BAC">
        <w:rPr>
          <w:rFonts w:cs="Times New Roman"/>
          <w:color w:val="231F20"/>
          <w:spacing w:val="-13"/>
          <w:w w:val="110"/>
        </w:rPr>
        <w:t xml:space="preserve"> </w:t>
      </w:r>
      <w:r w:rsidRPr="00851BAC">
        <w:rPr>
          <w:rFonts w:cs="Times New Roman"/>
          <w:color w:val="231F20"/>
          <w:w w:val="110"/>
        </w:rPr>
        <w:t>electrocution.</w:t>
      </w:r>
      <w:r w:rsidRPr="00851BAC">
        <w:rPr>
          <w:rFonts w:cs="Times New Roman"/>
          <w:color w:val="231F20"/>
          <w:spacing w:val="-12"/>
          <w:w w:val="110"/>
        </w:rPr>
        <w:t xml:space="preserve"> </w:t>
      </w:r>
      <w:r w:rsidRPr="00851BAC">
        <w:rPr>
          <w:rFonts w:cs="Times New Roman"/>
          <w:color w:val="231F20"/>
          <w:w w:val="110"/>
        </w:rPr>
        <w:t>These</w:t>
      </w:r>
      <w:r w:rsidRPr="00851BAC">
        <w:rPr>
          <w:rFonts w:cs="Times New Roman"/>
          <w:color w:val="231F20"/>
          <w:spacing w:val="-13"/>
          <w:w w:val="110"/>
        </w:rPr>
        <w:t xml:space="preserve"> </w:t>
      </w:r>
      <w:r w:rsidRPr="00851BAC">
        <w:rPr>
          <w:rFonts w:cs="Times New Roman"/>
          <w:color w:val="231F20"/>
          <w:w w:val="110"/>
        </w:rPr>
        <w:t>devices</w:t>
      </w:r>
      <w:r w:rsidRPr="00851BAC">
        <w:rPr>
          <w:rFonts w:cs="Times New Roman"/>
          <w:color w:val="231F20"/>
          <w:spacing w:val="-12"/>
          <w:w w:val="110"/>
        </w:rPr>
        <w:t xml:space="preserve"> </w:t>
      </w:r>
      <w:r w:rsidRPr="00851BAC">
        <w:rPr>
          <w:rFonts w:cs="Times New Roman"/>
          <w:color w:val="231F20"/>
          <w:w w:val="110"/>
        </w:rPr>
        <w:t>provide</w:t>
      </w:r>
      <w:r w:rsidRPr="00851BAC">
        <w:rPr>
          <w:rFonts w:cs="Times New Roman"/>
          <w:color w:val="231F20"/>
          <w:w w:val="114"/>
        </w:rPr>
        <w:t xml:space="preserve"> </w:t>
      </w:r>
      <w:r w:rsidRPr="00851BAC">
        <w:rPr>
          <w:rFonts w:cs="Times New Roman"/>
          <w:color w:val="231F20"/>
          <w:w w:val="110"/>
        </w:rPr>
        <w:t>protection</w:t>
      </w:r>
      <w:r w:rsidRPr="00851BAC">
        <w:rPr>
          <w:rFonts w:cs="Times New Roman"/>
          <w:color w:val="231F20"/>
          <w:spacing w:val="4"/>
          <w:w w:val="110"/>
        </w:rPr>
        <w:t xml:space="preserve"> </w:t>
      </w:r>
      <w:r w:rsidRPr="00851BAC">
        <w:rPr>
          <w:rFonts w:cs="Times New Roman"/>
          <w:color w:val="231F20"/>
          <w:w w:val="110"/>
        </w:rPr>
        <w:t>against</w:t>
      </w:r>
      <w:r w:rsidRPr="00851BAC">
        <w:rPr>
          <w:rFonts w:cs="Times New Roman"/>
          <w:color w:val="231F20"/>
          <w:spacing w:val="5"/>
          <w:w w:val="110"/>
        </w:rPr>
        <w:t xml:space="preserve"> </w:t>
      </w:r>
      <w:r w:rsidRPr="00851BAC">
        <w:rPr>
          <w:rFonts w:cs="Times New Roman"/>
          <w:color w:val="231F20"/>
          <w:w w:val="110"/>
        </w:rPr>
        <w:t>electrical</w:t>
      </w:r>
      <w:r w:rsidRPr="00851BAC">
        <w:rPr>
          <w:rFonts w:cs="Times New Roman"/>
          <w:color w:val="231F20"/>
          <w:spacing w:val="5"/>
          <w:w w:val="110"/>
        </w:rPr>
        <w:t xml:space="preserve"> </w:t>
      </w:r>
      <w:r w:rsidRPr="00851BAC">
        <w:rPr>
          <w:rFonts w:cs="Times New Roman"/>
          <w:color w:val="231F20"/>
          <w:w w:val="110"/>
        </w:rPr>
        <w:t>shock</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electrocution</w:t>
      </w:r>
      <w:r w:rsidRPr="00851BAC">
        <w:rPr>
          <w:rFonts w:cs="Times New Roman"/>
          <w:color w:val="231F20"/>
          <w:spacing w:val="5"/>
          <w:w w:val="110"/>
        </w:rPr>
        <w:t xml:space="preserve"> </w:t>
      </w:r>
      <w:r w:rsidRPr="00851BAC">
        <w:rPr>
          <w:rFonts w:cs="Times New Roman"/>
          <w:color w:val="231F20"/>
          <w:w w:val="110"/>
        </w:rPr>
        <w:t>from</w:t>
      </w:r>
      <w:r w:rsidRPr="00851BAC">
        <w:rPr>
          <w:rFonts w:cs="Times New Roman"/>
          <w:color w:val="231F20"/>
          <w:spacing w:val="5"/>
          <w:w w:val="110"/>
        </w:rPr>
        <w:t xml:space="preserve"> </w:t>
      </w:r>
      <w:r w:rsidRPr="00851BAC">
        <w:rPr>
          <w:rFonts w:cs="Times New Roman"/>
          <w:color w:val="231F20"/>
          <w:w w:val="110"/>
        </w:rPr>
        <w:t>ground</w:t>
      </w:r>
      <w:r w:rsidRPr="00851BAC">
        <w:rPr>
          <w:rFonts w:cs="Times New Roman"/>
          <w:color w:val="231F20"/>
          <w:spacing w:val="5"/>
          <w:w w:val="110"/>
        </w:rPr>
        <w:t xml:space="preserve"> </w:t>
      </w:r>
      <w:r w:rsidRPr="00851BAC">
        <w:rPr>
          <w:rFonts w:cs="Times New Roman"/>
          <w:color w:val="231F20"/>
          <w:w w:val="110"/>
        </w:rPr>
        <w:t>faults</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contact</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live</w:t>
      </w:r>
      <w:r w:rsidRPr="00851BAC">
        <w:rPr>
          <w:rFonts w:cs="Times New Roman"/>
          <w:color w:val="231F20"/>
          <w:spacing w:val="5"/>
          <w:w w:val="110"/>
        </w:rPr>
        <w:t xml:space="preserve"> </w:t>
      </w:r>
      <w:r w:rsidRPr="00851BAC">
        <w:rPr>
          <w:rFonts w:cs="Times New Roman"/>
          <w:color w:val="231F20"/>
          <w:w w:val="110"/>
        </w:rPr>
        <w:t>parts</w:t>
      </w:r>
      <w:r w:rsidRPr="00851BAC">
        <w:rPr>
          <w:rFonts w:cs="Times New Roman"/>
          <w:color w:val="231F20"/>
          <w:spacing w:val="5"/>
          <w:w w:val="110"/>
        </w:rPr>
        <w:t xml:space="preserve"> </w:t>
      </w:r>
      <w:r w:rsidRPr="00851BAC">
        <w:rPr>
          <w:rFonts w:cs="Times New Roman"/>
          <w:color w:val="231F20"/>
          <w:w w:val="110"/>
        </w:rPr>
        <w:t>by</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grounded</w:t>
      </w:r>
      <w:r w:rsidRPr="00851BAC">
        <w:rPr>
          <w:rFonts w:cs="Times New Roman"/>
          <w:color w:val="231F20"/>
          <w:w w:val="115"/>
        </w:rPr>
        <w:t xml:space="preserve"> </w:t>
      </w:r>
      <w:r w:rsidRPr="00851BAC">
        <w:rPr>
          <w:rFonts w:cs="Times New Roman"/>
          <w:color w:val="231F20"/>
          <w:w w:val="110"/>
        </w:rPr>
        <w:t>individual.</w:t>
      </w:r>
      <w:r w:rsidRPr="00851BAC">
        <w:rPr>
          <w:rFonts w:cs="Times New Roman"/>
          <w:color w:val="231F20"/>
          <w:spacing w:val="9"/>
          <w:w w:val="110"/>
        </w:rPr>
        <w:t xml:space="preserve"> </w:t>
      </w:r>
      <w:r w:rsidRPr="00851BAC">
        <w:rPr>
          <w:rFonts w:cs="Times New Roman"/>
          <w:color w:val="231F20"/>
          <w:w w:val="110"/>
        </w:rPr>
        <w:t>They</w:t>
      </w:r>
      <w:r w:rsidRPr="00851BAC">
        <w:rPr>
          <w:rFonts w:cs="Times New Roman"/>
          <w:color w:val="231F20"/>
          <w:spacing w:val="9"/>
          <w:w w:val="110"/>
        </w:rPr>
        <w:t xml:space="preserve"> </w:t>
      </w:r>
      <w:r w:rsidRPr="00851BAC">
        <w:rPr>
          <w:rFonts w:cs="Times New Roman"/>
          <w:color w:val="231F20"/>
          <w:w w:val="110"/>
        </w:rPr>
        <w:t>constantly</w:t>
      </w:r>
      <w:r w:rsidRPr="00851BAC">
        <w:rPr>
          <w:rFonts w:cs="Times New Roman"/>
          <w:color w:val="231F20"/>
          <w:spacing w:val="10"/>
          <w:w w:val="110"/>
        </w:rPr>
        <w:t xml:space="preserve"> </w:t>
      </w:r>
      <w:r w:rsidRPr="00851BAC">
        <w:rPr>
          <w:rFonts w:cs="Times New Roman"/>
          <w:color w:val="231F20"/>
          <w:w w:val="110"/>
        </w:rPr>
        <w:t>monitor</w:t>
      </w:r>
      <w:r w:rsidRPr="00851BAC">
        <w:rPr>
          <w:rFonts w:cs="Times New Roman"/>
          <w:color w:val="231F20"/>
          <w:spacing w:val="9"/>
          <w:w w:val="110"/>
        </w:rPr>
        <w:t xml:space="preserve"> </w:t>
      </w:r>
      <w:r w:rsidRPr="00851BAC">
        <w:rPr>
          <w:rFonts w:cs="Times New Roman"/>
          <w:color w:val="231F20"/>
          <w:w w:val="110"/>
        </w:rPr>
        <w:t>electrical</w:t>
      </w:r>
      <w:r w:rsidRPr="00851BAC">
        <w:rPr>
          <w:rFonts w:cs="Times New Roman"/>
          <w:color w:val="231F20"/>
          <w:spacing w:val="10"/>
          <w:w w:val="110"/>
        </w:rPr>
        <w:t xml:space="preserve"> </w:t>
      </w:r>
      <w:r w:rsidRPr="00851BAC">
        <w:rPr>
          <w:rFonts w:cs="Times New Roman"/>
          <w:color w:val="231F20"/>
          <w:w w:val="110"/>
        </w:rPr>
        <w:t>currents</w:t>
      </w:r>
      <w:r w:rsidRPr="00851BAC">
        <w:rPr>
          <w:rFonts w:cs="Times New Roman"/>
          <w:color w:val="231F20"/>
          <w:spacing w:val="9"/>
          <w:w w:val="110"/>
        </w:rPr>
        <w:t xml:space="preserve"> </w:t>
      </w:r>
      <w:r w:rsidRPr="00851BAC">
        <w:rPr>
          <w:rFonts w:cs="Times New Roman"/>
          <w:color w:val="231F20"/>
          <w:w w:val="110"/>
        </w:rPr>
        <w:t>flowing</w:t>
      </w:r>
      <w:r w:rsidRPr="00851BAC">
        <w:rPr>
          <w:rFonts w:cs="Times New Roman"/>
          <w:color w:val="231F20"/>
          <w:spacing w:val="9"/>
          <w:w w:val="110"/>
        </w:rPr>
        <w:t xml:space="preserve"> </w:t>
      </w:r>
      <w:r w:rsidRPr="00851BAC">
        <w:rPr>
          <w:rFonts w:cs="Times New Roman"/>
          <w:color w:val="231F20"/>
          <w:w w:val="110"/>
        </w:rPr>
        <w:t>into</w:t>
      </w:r>
      <w:r w:rsidRPr="00851BAC">
        <w:rPr>
          <w:rFonts w:cs="Times New Roman"/>
          <w:color w:val="231F20"/>
          <w:spacing w:val="10"/>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product.</w:t>
      </w:r>
      <w:r w:rsidRPr="00851BAC">
        <w:rPr>
          <w:rFonts w:cs="Times New Roman"/>
          <w:color w:val="231F20"/>
          <w:spacing w:val="10"/>
          <w:w w:val="110"/>
        </w:rPr>
        <w:t xml:space="preserve"> </w:t>
      </w:r>
      <w:r w:rsidRPr="00851BAC">
        <w:rPr>
          <w:rFonts w:cs="Times New Roman"/>
          <w:color w:val="231F20"/>
          <w:w w:val="110"/>
        </w:rPr>
        <w:t>If</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electricity</w:t>
      </w:r>
      <w:r w:rsidRPr="00851BAC">
        <w:rPr>
          <w:rFonts w:cs="Times New Roman"/>
          <w:color w:val="231F20"/>
          <w:spacing w:val="10"/>
          <w:w w:val="110"/>
        </w:rPr>
        <w:t xml:space="preserve"> </w:t>
      </w:r>
      <w:r w:rsidRPr="00851BAC">
        <w:rPr>
          <w:rFonts w:cs="Times New Roman"/>
          <w:color w:val="231F20"/>
          <w:w w:val="110"/>
        </w:rPr>
        <w:t>flowing</w:t>
      </w:r>
      <w:r w:rsidRPr="00851BAC">
        <w:rPr>
          <w:rFonts w:cs="Times New Roman"/>
          <w:color w:val="231F20"/>
          <w:spacing w:val="9"/>
          <w:w w:val="110"/>
        </w:rPr>
        <w:t xml:space="preserve"> </w:t>
      </w:r>
      <w:r w:rsidRPr="00851BAC">
        <w:rPr>
          <w:rFonts w:cs="Times New Roman"/>
          <w:color w:val="231F20"/>
          <w:w w:val="110"/>
        </w:rPr>
        <w:t>through</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product</w:t>
      </w:r>
      <w:r w:rsidRPr="00851BAC">
        <w:rPr>
          <w:rFonts w:cs="Times New Roman"/>
          <w:color w:val="231F20"/>
          <w:spacing w:val="-2"/>
          <w:w w:val="110"/>
        </w:rPr>
        <w:t xml:space="preserve"> </w:t>
      </w:r>
      <w:r w:rsidRPr="00851BAC">
        <w:rPr>
          <w:rFonts w:cs="Times New Roman"/>
          <w:color w:val="231F20"/>
          <w:w w:val="110"/>
        </w:rPr>
        <w:t>differs</w:t>
      </w:r>
      <w:r w:rsidRPr="00851BAC">
        <w:rPr>
          <w:rFonts w:cs="Times New Roman"/>
          <w:color w:val="231F20"/>
          <w:spacing w:val="-2"/>
          <w:w w:val="110"/>
        </w:rPr>
        <w:t xml:space="preserve"> </w:t>
      </w:r>
      <w:r w:rsidRPr="00851BAC">
        <w:rPr>
          <w:rFonts w:cs="Times New Roman"/>
          <w:color w:val="231F20"/>
          <w:w w:val="110"/>
        </w:rPr>
        <w:t>even</w:t>
      </w:r>
      <w:r w:rsidRPr="00851BAC">
        <w:rPr>
          <w:rFonts w:cs="Times New Roman"/>
          <w:color w:val="231F20"/>
          <w:spacing w:val="-1"/>
          <w:w w:val="110"/>
        </w:rPr>
        <w:t xml:space="preserve"> </w:t>
      </w:r>
      <w:r w:rsidRPr="00851BAC">
        <w:rPr>
          <w:rFonts w:cs="Times New Roman"/>
          <w:color w:val="231F20"/>
          <w:w w:val="110"/>
        </w:rPr>
        <w:t>slightly</w:t>
      </w:r>
      <w:r w:rsidRPr="00851BAC">
        <w:rPr>
          <w:rFonts w:cs="Times New Roman"/>
          <w:color w:val="231F20"/>
          <w:spacing w:val="-2"/>
          <w:w w:val="110"/>
        </w:rPr>
        <w:t xml:space="preserve"> </w:t>
      </w:r>
      <w:r w:rsidRPr="00851BAC">
        <w:rPr>
          <w:rFonts w:cs="Times New Roman"/>
          <w:color w:val="231F20"/>
          <w:w w:val="110"/>
        </w:rPr>
        <w:t>from</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1"/>
          <w:w w:val="110"/>
        </w:rPr>
        <w:t xml:space="preserve"> </w:t>
      </w:r>
      <w:r w:rsidRPr="00851BAC">
        <w:rPr>
          <w:rFonts w:cs="Times New Roman"/>
          <w:color w:val="231F20"/>
          <w:w w:val="110"/>
        </w:rPr>
        <w:t>returning,</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GFCI</w:t>
      </w:r>
      <w:r w:rsidRPr="00851BAC">
        <w:rPr>
          <w:rFonts w:cs="Times New Roman"/>
          <w:color w:val="231F20"/>
          <w:spacing w:val="-1"/>
          <w:w w:val="110"/>
        </w:rPr>
        <w:t xml:space="preserve"> </w:t>
      </w:r>
      <w:r w:rsidRPr="00851BAC">
        <w:rPr>
          <w:rFonts w:cs="Times New Roman"/>
          <w:color w:val="231F20"/>
          <w:w w:val="110"/>
        </w:rPr>
        <w:t>will</w:t>
      </w:r>
      <w:r w:rsidRPr="00851BAC">
        <w:rPr>
          <w:rFonts w:cs="Times New Roman"/>
          <w:color w:val="231F20"/>
          <w:spacing w:val="-2"/>
          <w:w w:val="110"/>
        </w:rPr>
        <w:t xml:space="preserve"> </w:t>
      </w:r>
      <w:r w:rsidRPr="00851BAC">
        <w:rPr>
          <w:rFonts w:cs="Times New Roman"/>
          <w:color w:val="231F20"/>
          <w:w w:val="110"/>
        </w:rPr>
        <w:t>quickly</w:t>
      </w:r>
      <w:r w:rsidRPr="00851BAC">
        <w:rPr>
          <w:rFonts w:cs="Times New Roman"/>
          <w:color w:val="231F20"/>
          <w:spacing w:val="-2"/>
          <w:w w:val="110"/>
        </w:rPr>
        <w:t xml:space="preserve"> </w:t>
      </w:r>
      <w:r w:rsidRPr="00851BAC">
        <w:rPr>
          <w:rFonts w:cs="Times New Roman"/>
          <w:color w:val="231F20"/>
          <w:w w:val="110"/>
        </w:rPr>
        <w:t>shut</w:t>
      </w:r>
      <w:r w:rsidRPr="00851BAC">
        <w:rPr>
          <w:rFonts w:cs="Times New Roman"/>
          <w:color w:val="231F20"/>
          <w:spacing w:val="-1"/>
          <w:w w:val="110"/>
        </w:rPr>
        <w:t xml:space="preserve"> </w:t>
      </w:r>
      <w:r w:rsidRPr="00851BAC">
        <w:rPr>
          <w:rFonts w:cs="Times New Roman"/>
          <w:color w:val="231F20"/>
          <w:w w:val="110"/>
        </w:rPr>
        <w:t>off</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current.</w:t>
      </w:r>
      <w:r w:rsidRPr="00851BAC">
        <w:rPr>
          <w:rFonts w:cs="Times New Roman"/>
          <w:color w:val="231F20"/>
          <w:spacing w:val="-1"/>
          <w:w w:val="110"/>
        </w:rPr>
        <w:t xml:space="preserve"> </w:t>
      </w:r>
      <w:r w:rsidRPr="00851BAC">
        <w:rPr>
          <w:rFonts w:cs="Times New Roman"/>
          <w:color w:val="231F20"/>
          <w:w w:val="110"/>
        </w:rPr>
        <w:t>GFCIs</w:t>
      </w:r>
      <w:r w:rsidRPr="00851BAC">
        <w:rPr>
          <w:rFonts w:cs="Times New Roman"/>
          <w:color w:val="231F20"/>
          <w:spacing w:val="-2"/>
          <w:w w:val="110"/>
        </w:rPr>
        <w:t xml:space="preserve"> </w:t>
      </w:r>
      <w:r w:rsidRPr="00851BAC">
        <w:rPr>
          <w:rFonts w:cs="Times New Roman"/>
          <w:color w:val="231F20"/>
          <w:w w:val="110"/>
        </w:rPr>
        <w:t>detect</w:t>
      </w:r>
      <w:r w:rsidRPr="00851BAC">
        <w:rPr>
          <w:rFonts w:cs="Times New Roman"/>
          <w:color w:val="231F20"/>
          <w:spacing w:val="-2"/>
          <w:w w:val="110"/>
        </w:rPr>
        <w:t xml:space="preserve"> </w:t>
      </w:r>
      <w:r w:rsidRPr="00851BAC">
        <w:rPr>
          <w:rFonts w:cs="Times New Roman"/>
          <w:color w:val="231F20"/>
          <w:w w:val="110"/>
        </w:rPr>
        <w:t>amounts</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electricity</w:t>
      </w:r>
      <w:r w:rsidRPr="00851BAC">
        <w:rPr>
          <w:rFonts w:cs="Times New Roman"/>
          <w:color w:val="231F20"/>
          <w:spacing w:val="-4"/>
          <w:w w:val="110"/>
        </w:rPr>
        <w:t xml:space="preserve"> </w:t>
      </w:r>
      <w:r w:rsidRPr="00851BAC">
        <w:rPr>
          <w:rFonts w:cs="Times New Roman"/>
          <w:color w:val="231F20"/>
          <w:w w:val="110"/>
        </w:rPr>
        <w:t>much</w:t>
      </w:r>
      <w:r w:rsidRPr="00851BAC">
        <w:rPr>
          <w:rFonts w:cs="Times New Roman"/>
          <w:color w:val="231F20"/>
          <w:spacing w:val="-4"/>
          <w:w w:val="110"/>
        </w:rPr>
        <w:t xml:space="preserve"> </w:t>
      </w:r>
      <w:r w:rsidRPr="00851BAC">
        <w:rPr>
          <w:rFonts w:cs="Times New Roman"/>
          <w:color w:val="231F20"/>
          <w:w w:val="110"/>
        </w:rPr>
        <w:t>smaller</w:t>
      </w:r>
      <w:r w:rsidRPr="00851BAC">
        <w:rPr>
          <w:rFonts w:cs="Times New Roman"/>
          <w:color w:val="231F20"/>
          <w:spacing w:val="-3"/>
          <w:w w:val="110"/>
        </w:rPr>
        <w:t xml:space="preserve"> </w:t>
      </w:r>
      <w:r w:rsidRPr="00851BAC">
        <w:rPr>
          <w:rFonts w:cs="Times New Roman"/>
          <w:color w:val="231F20"/>
          <w:w w:val="110"/>
        </w:rPr>
        <w:t>than</w:t>
      </w:r>
      <w:r w:rsidRPr="00851BAC">
        <w:rPr>
          <w:rFonts w:cs="Times New Roman"/>
          <w:color w:val="231F20"/>
          <w:spacing w:val="-4"/>
          <w:w w:val="110"/>
        </w:rPr>
        <w:t xml:space="preserve"> </w:t>
      </w:r>
      <w:r w:rsidRPr="00851BAC">
        <w:rPr>
          <w:rFonts w:cs="Times New Roman"/>
          <w:color w:val="231F20"/>
          <w:w w:val="110"/>
        </w:rPr>
        <w:t>those</w:t>
      </w:r>
      <w:r w:rsidRPr="00851BAC">
        <w:rPr>
          <w:rFonts w:cs="Times New Roman"/>
          <w:color w:val="231F20"/>
          <w:spacing w:val="-3"/>
          <w:w w:val="110"/>
        </w:rPr>
        <w:t xml:space="preserve"> </w:t>
      </w:r>
      <w:r w:rsidRPr="00851BAC">
        <w:rPr>
          <w:rFonts w:cs="Times New Roman"/>
          <w:color w:val="231F20"/>
          <w:w w:val="110"/>
        </w:rPr>
        <w:t>required</w:t>
      </w:r>
      <w:r w:rsidRPr="00851BAC">
        <w:rPr>
          <w:rFonts w:cs="Times New Roman"/>
          <w:color w:val="231F20"/>
          <w:spacing w:val="-4"/>
          <w:w w:val="110"/>
        </w:rPr>
        <w:t xml:space="preserve"> </w:t>
      </w:r>
      <w:r w:rsidRPr="00851BAC">
        <w:rPr>
          <w:rFonts w:cs="Times New Roman"/>
          <w:color w:val="231F20"/>
          <w:w w:val="110"/>
        </w:rPr>
        <w:t>for</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fuse</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circuit</w:t>
      </w:r>
      <w:r w:rsidRPr="00851BAC">
        <w:rPr>
          <w:rFonts w:cs="Times New Roman"/>
          <w:color w:val="231F20"/>
          <w:spacing w:val="-4"/>
          <w:w w:val="110"/>
        </w:rPr>
        <w:t xml:space="preserve"> </w:t>
      </w:r>
      <w:r w:rsidRPr="00851BAC">
        <w:rPr>
          <w:rFonts w:cs="Times New Roman"/>
          <w:color w:val="231F20"/>
          <w:w w:val="110"/>
        </w:rPr>
        <w:t>breaker</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activate</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shut</w:t>
      </w:r>
      <w:r w:rsidRPr="00851BAC">
        <w:rPr>
          <w:rFonts w:cs="Times New Roman"/>
          <w:color w:val="231F20"/>
          <w:spacing w:val="-4"/>
          <w:w w:val="110"/>
        </w:rPr>
        <w:t xml:space="preserve"> </w:t>
      </w:r>
      <w:r w:rsidRPr="00851BAC">
        <w:rPr>
          <w:rFonts w:cs="Times New Roman"/>
          <w:color w:val="231F20"/>
          <w:w w:val="110"/>
        </w:rPr>
        <w:t>off</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circuit.</w:t>
      </w:r>
      <w:r w:rsidRPr="00851BAC">
        <w:rPr>
          <w:rFonts w:cs="Times New Roman"/>
          <w:color w:val="231F20"/>
          <w:spacing w:val="-3"/>
          <w:w w:val="110"/>
        </w:rPr>
        <w:t xml:space="preserve"> </w:t>
      </w:r>
      <w:r w:rsidRPr="00851BAC">
        <w:rPr>
          <w:rFonts w:cs="Times New Roman"/>
          <w:color w:val="231F20"/>
          <w:w w:val="110"/>
        </w:rPr>
        <w:t>UL</w:t>
      </w:r>
      <w:r w:rsidRPr="00851BAC">
        <w:rPr>
          <w:rFonts w:cs="Times New Roman"/>
          <w:color w:val="231F20"/>
          <w:spacing w:val="-4"/>
          <w:w w:val="110"/>
        </w:rPr>
        <w:t xml:space="preserve"> </w:t>
      </w:r>
      <w:r w:rsidRPr="00851BAC">
        <w:rPr>
          <w:rFonts w:cs="Times New Roman"/>
          <w:color w:val="231F20"/>
          <w:w w:val="110"/>
        </w:rPr>
        <w:t>lists</w:t>
      </w:r>
      <w:r w:rsidRPr="00851BAC">
        <w:rPr>
          <w:rFonts w:cs="Times New Roman"/>
          <w:color w:val="231F20"/>
          <w:w w:val="104"/>
        </w:rPr>
        <w:t xml:space="preserve"> </w:t>
      </w:r>
      <w:r w:rsidRPr="00851BAC">
        <w:rPr>
          <w:rFonts w:cs="Times New Roman"/>
          <w:color w:val="231F20"/>
          <w:w w:val="110"/>
        </w:rPr>
        <w:t>three</w:t>
      </w:r>
      <w:r w:rsidRPr="00851BAC">
        <w:rPr>
          <w:rFonts w:cs="Times New Roman"/>
          <w:color w:val="231F20"/>
          <w:spacing w:val="-16"/>
          <w:w w:val="110"/>
        </w:rPr>
        <w:t xml:space="preserve"> </w:t>
      </w:r>
      <w:r w:rsidRPr="00851BAC">
        <w:rPr>
          <w:rFonts w:cs="Times New Roman"/>
          <w:color w:val="231F20"/>
          <w:w w:val="110"/>
        </w:rPr>
        <w:t>types</w:t>
      </w:r>
      <w:r w:rsidRPr="00851BAC">
        <w:rPr>
          <w:rFonts w:cs="Times New Roman"/>
          <w:color w:val="231F20"/>
          <w:spacing w:val="-15"/>
          <w:w w:val="110"/>
        </w:rPr>
        <w:t xml:space="preserve"> </w:t>
      </w:r>
      <w:r w:rsidRPr="00851BAC">
        <w:rPr>
          <w:rFonts w:cs="Times New Roman"/>
          <w:color w:val="231F20"/>
          <w:w w:val="110"/>
        </w:rPr>
        <w:t>of</w:t>
      </w:r>
      <w:r w:rsidRPr="00851BAC">
        <w:rPr>
          <w:rFonts w:cs="Times New Roman"/>
          <w:color w:val="231F20"/>
          <w:spacing w:val="-15"/>
          <w:w w:val="110"/>
        </w:rPr>
        <w:t xml:space="preserve"> </w:t>
      </w:r>
      <w:r w:rsidRPr="00851BAC">
        <w:rPr>
          <w:rFonts w:cs="Times New Roman"/>
          <w:color w:val="231F20"/>
          <w:w w:val="110"/>
        </w:rPr>
        <w:t>GFCIs</w:t>
      </w:r>
      <w:r w:rsidRPr="00851BAC">
        <w:rPr>
          <w:rFonts w:cs="Times New Roman"/>
          <w:color w:val="231F20"/>
          <w:spacing w:val="-15"/>
          <w:w w:val="110"/>
        </w:rPr>
        <w:t xml:space="preserve"> </w:t>
      </w:r>
      <w:r w:rsidRPr="00851BAC">
        <w:rPr>
          <w:rFonts w:cs="Times New Roman"/>
          <w:color w:val="231F20"/>
          <w:w w:val="110"/>
        </w:rPr>
        <w:t>designed</w:t>
      </w:r>
      <w:r w:rsidRPr="00851BAC">
        <w:rPr>
          <w:rFonts w:cs="Times New Roman"/>
          <w:color w:val="231F20"/>
          <w:spacing w:val="-16"/>
          <w:w w:val="110"/>
        </w:rPr>
        <w:t xml:space="preserve"> </w:t>
      </w:r>
      <w:r w:rsidRPr="00851BAC">
        <w:rPr>
          <w:rFonts w:cs="Times New Roman"/>
          <w:color w:val="231F20"/>
          <w:w w:val="110"/>
        </w:rPr>
        <w:t>for</w:t>
      </w:r>
      <w:r w:rsidRPr="00851BAC">
        <w:rPr>
          <w:rFonts w:cs="Times New Roman"/>
          <w:color w:val="231F20"/>
          <w:spacing w:val="-15"/>
          <w:w w:val="110"/>
        </w:rPr>
        <w:t xml:space="preserve"> </w:t>
      </w:r>
      <w:r w:rsidRPr="00851BAC">
        <w:rPr>
          <w:rFonts w:cs="Times New Roman"/>
          <w:color w:val="231F20"/>
          <w:w w:val="110"/>
        </w:rPr>
        <w:t>home</w:t>
      </w:r>
      <w:r w:rsidRPr="00851BAC">
        <w:rPr>
          <w:rFonts w:cs="Times New Roman"/>
          <w:color w:val="231F20"/>
          <w:spacing w:val="-15"/>
          <w:w w:val="110"/>
        </w:rPr>
        <w:t xml:space="preserve"> </w:t>
      </w:r>
      <w:r w:rsidRPr="00851BAC">
        <w:rPr>
          <w:rFonts w:cs="Times New Roman"/>
          <w:color w:val="231F20"/>
          <w:w w:val="110"/>
        </w:rPr>
        <w:t>use</w:t>
      </w:r>
      <w:r w:rsidRPr="00851BAC">
        <w:rPr>
          <w:rFonts w:cs="Times New Roman"/>
          <w:color w:val="231F20"/>
          <w:spacing w:val="-15"/>
          <w:w w:val="110"/>
        </w:rPr>
        <w:t xml:space="preserve"> </w:t>
      </w:r>
      <w:r w:rsidRPr="00851BAC">
        <w:rPr>
          <w:rFonts w:cs="Times New Roman"/>
          <w:color w:val="231F20"/>
          <w:w w:val="110"/>
        </w:rPr>
        <w:t>that</w:t>
      </w:r>
      <w:r w:rsidRPr="00851BAC">
        <w:rPr>
          <w:rFonts w:cs="Times New Roman"/>
          <w:color w:val="231F20"/>
          <w:spacing w:val="-15"/>
          <w:w w:val="110"/>
        </w:rPr>
        <w:t xml:space="preserve"> </w:t>
      </w:r>
      <w:r w:rsidRPr="00851BAC">
        <w:rPr>
          <w:rFonts w:cs="Times New Roman"/>
          <w:color w:val="231F20"/>
          <w:w w:val="110"/>
        </w:rPr>
        <w:t>are</w:t>
      </w:r>
      <w:r w:rsidRPr="00851BAC">
        <w:rPr>
          <w:rFonts w:cs="Times New Roman"/>
          <w:color w:val="231F20"/>
          <w:spacing w:val="-16"/>
          <w:w w:val="110"/>
        </w:rPr>
        <w:t xml:space="preserve"> </w:t>
      </w:r>
      <w:r w:rsidRPr="00851BAC">
        <w:rPr>
          <w:rFonts w:cs="Times New Roman"/>
          <w:color w:val="231F20"/>
          <w:w w:val="110"/>
        </w:rPr>
        <w:t>readily</w:t>
      </w:r>
      <w:r w:rsidRPr="00851BAC">
        <w:rPr>
          <w:rFonts w:cs="Times New Roman"/>
          <w:color w:val="231F20"/>
          <w:spacing w:val="-15"/>
          <w:w w:val="110"/>
        </w:rPr>
        <w:t xml:space="preserve"> </w:t>
      </w:r>
      <w:r w:rsidRPr="00851BAC">
        <w:rPr>
          <w:rFonts w:cs="Times New Roman"/>
          <w:color w:val="231F20"/>
          <w:w w:val="110"/>
        </w:rPr>
        <w:t>available,</w:t>
      </w:r>
      <w:r w:rsidRPr="00851BAC">
        <w:rPr>
          <w:rFonts w:cs="Times New Roman"/>
          <w:color w:val="231F20"/>
          <w:spacing w:val="-15"/>
          <w:w w:val="110"/>
        </w:rPr>
        <w:t xml:space="preserve"> </w:t>
      </w:r>
      <w:r w:rsidRPr="00851BAC">
        <w:rPr>
          <w:rFonts w:cs="Times New Roman"/>
          <w:color w:val="231F20"/>
          <w:w w:val="110"/>
        </w:rPr>
        <w:t>fairly</w:t>
      </w:r>
      <w:r w:rsidRPr="00851BAC">
        <w:rPr>
          <w:rFonts w:cs="Times New Roman"/>
          <w:color w:val="231F20"/>
          <w:spacing w:val="-15"/>
          <w:w w:val="110"/>
        </w:rPr>
        <w:t xml:space="preserve"> </w:t>
      </w:r>
      <w:r w:rsidRPr="00851BAC">
        <w:rPr>
          <w:rFonts w:cs="Times New Roman"/>
          <w:color w:val="231F20"/>
          <w:w w:val="110"/>
        </w:rPr>
        <w:t>inexpensive,</w:t>
      </w:r>
      <w:r w:rsidRPr="00851BAC">
        <w:rPr>
          <w:rFonts w:cs="Times New Roman"/>
          <w:color w:val="231F20"/>
          <w:spacing w:val="-16"/>
          <w:w w:val="110"/>
        </w:rPr>
        <w:t xml:space="preserve"> </w:t>
      </w:r>
      <w:r w:rsidRPr="00851BAC">
        <w:rPr>
          <w:rFonts w:cs="Times New Roman"/>
          <w:color w:val="231F20"/>
          <w:w w:val="110"/>
        </w:rPr>
        <w:t>and</w:t>
      </w:r>
      <w:r w:rsidRPr="00851BAC">
        <w:rPr>
          <w:rFonts w:cs="Times New Roman"/>
          <w:color w:val="231F20"/>
          <w:spacing w:val="-15"/>
          <w:w w:val="110"/>
        </w:rPr>
        <w:t xml:space="preserve"> </w:t>
      </w:r>
      <w:r w:rsidRPr="00851BAC">
        <w:rPr>
          <w:rFonts w:cs="Times New Roman"/>
          <w:color w:val="231F20"/>
          <w:w w:val="110"/>
        </w:rPr>
        <w:t>simple</w:t>
      </w:r>
      <w:r w:rsidRPr="00851BAC">
        <w:rPr>
          <w:rFonts w:cs="Times New Roman"/>
          <w:color w:val="231F20"/>
          <w:spacing w:val="-15"/>
          <w:w w:val="110"/>
        </w:rPr>
        <w:t xml:space="preserve"> </w:t>
      </w:r>
      <w:r w:rsidRPr="00851BAC">
        <w:rPr>
          <w:rFonts w:cs="Times New Roman"/>
          <w:color w:val="231F20"/>
          <w:w w:val="110"/>
        </w:rPr>
        <w:t>to</w:t>
      </w:r>
      <w:r w:rsidRPr="00851BAC">
        <w:rPr>
          <w:rFonts w:cs="Times New Roman"/>
          <w:color w:val="231F20"/>
          <w:spacing w:val="-15"/>
          <w:w w:val="110"/>
        </w:rPr>
        <w:t xml:space="preserve"> </w:t>
      </w:r>
      <w:r w:rsidRPr="00851BAC">
        <w:rPr>
          <w:rFonts w:cs="Times New Roman"/>
          <w:color w:val="231F20"/>
          <w:w w:val="110"/>
        </w:rPr>
        <w:t>install.</w:t>
      </w:r>
      <w:r w:rsidRPr="00851BAC">
        <w:rPr>
          <w:rFonts w:cs="Times New Roman"/>
          <w:color w:val="231F20"/>
          <w:spacing w:val="-15"/>
          <w:w w:val="110"/>
        </w:rPr>
        <w:t xml:space="preserve"> </w:t>
      </w:r>
      <w:r w:rsidRPr="00851BAC">
        <w:rPr>
          <w:rFonts w:cs="Times New Roman"/>
          <w:color w:val="231F20"/>
          <w:w w:val="110"/>
        </w:rPr>
        <w:t>AFCIs</w:t>
      </w:r>
      <w:r w:rsidRPr="00851BAC">
        <w:rPr>
          <w:rFonts w:cs="Times New Roman"/>
          <w:color w:val="231F20"/>
          <w:w w:val="96"/>
        </w:rPr>
        <w:t xml:space="preserve"> </w:t>
      </w:r>
      <w:r w:rsidRPr="00851BAC">
        <w:rPr>
          <w:rFonts w:cs="Times New Roman"/>
          <w:color w:val="231F20"/>
          <w:w w:val="110"/>
        </w:rPr>
        <w:t>prevent electrical</w:t>
      </w:r>
      <w:r w:rsidRPr="00851BAC">
        <w:rPr>
          <w:rFonts w:cs="Times New Roman"/>
          <w:color w:val="231F20"/>
          <w:spacing w:val="1"/>
          <w:w w:val="110"/>
        </w:rPr>
        <w:t xml:space="preserve"> </w:t>
      </w:r>
      <w:r w:rsidRPr="00851BAC">
        <w:rPr>
          <w:rFonts w:cs="Times New Roman"/>
          <w:color w:val="231F20"/>
          <w:w w:val="110"/>
        </w:rPr>
        <w:t>fires</w:t>
      </w:r>
      <w:r w:rsidRPr="00851BAC">
        <w:rPr>
          <w:rFonts w:cs="Times New Roman"/>
          <w:color w:val="231F20"/>
          <w:spacing w:val="1"/>
          <w:w w:val="110"/>
        </w:rPr>
        <w:t xml:space="preserve"> </w:t>
      </w:r>
      <w:r w:rsidRPr="00851BAC">
        <w:rPr>
          <w:rFonts w:cs="Times New Roman"/>
          <w:color w:val="231F20"/>
          <w:w w:val="110"/>
        </w:rPr>
        <w:t>by</w:t>
      </w:r>
      <w:r w:rsidRPr="00851BAC">
        <w:rPr>
          <w:rFonts w:cs="Times New Roman"/>
          <w:color w:val="231F20"/>
          <w:spacing w:val="1"/>
          <w:w w:val="110"/>
        </w:rPr>
        <w:t xml:space="preserve"> </w:t>
      </w:r>
      <w:r w:rsidRPr="00851BAC">
        <w:rPr>
          <w:rFonts w:cs="Times New Roman"/>
          <w:color w:val="231F20"/>
          <w:w w:val="110"/>
        </w:rPr>
        <w:t>protecting</w:t>
      </w:r>
      <w:r w:rsidRPr="00851BAC">
        <w:rPr>
          <w:rFonts w:cs="Times New Roman"/>
          <w:color w:val="231F20"/>
          <w:spacing w:val="1"/>
          <w:w w:val="110"/>
        </w:rPr>
        <w:t xml:space="preserve"> </w:t>
      </w:r>
      <w:r w:rsidRPr="00851BAC">
        <w:rPr>
          <w:rFonts w:cs="Times New Roman"/>
          <w:color w:val="231F20"/>
          <w:w w:val="110"/>
        </w:rPr>
        <w:t>branch</w:t>
      </w:r>
      <w:r w:rsidRPr="00851BAC">
        <w:rPr>
          <w:rFonts w:cs="Times New Roman"/>
          <w:color w:val="231F20"/>
          <w:spacing w:val="1"/>
          <w:w w:val="110"/>
        </w:rPr>
        <w:t xml:space="preserve"> </w:t>
      </w:r>
      <w:r w:rsidRPr="00851BAC">
        <w:rPr>
          <w:rFonts w:cs="Times New Roman"/>
          <w:color w:val="231F20"/>
          <w:w w:val="110"/>
        </w:rPr>
        <w:t>circuits.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4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International Code</w:t>
      </w:r>
      <w:r w:rsidRPr="00851BAC">
        <w:rPr>
          <w:rFonts w:cs="Times New Roman"/>
          <w:color w:val="231F20"/>
          <w:spacing w:val="1"/>
        </w:rPr>
        <w:t xml:space="preserve"> </w:t>
      </w:r>
      <w:r w:rsidRPr="00851BAC">
        <w:rPr>
          <w:rFonts w:cs="Times New Roman"/>
          <w:color w:val="231F20"/>
        </w:rPr>
        <w:t>Council.</w:t>
      </w:r>
      <w:r w:rsidRPr="00851BAC">
        <w:rPr>
          <w:rFonts w:cs="Times New Roman"/>
          <w:color w:val="231F20"/>
          <w:spacing w:val="1"/>
        </w:rPr>
        <w:t xml:space="preserve"> </w:t>
      </w:r>
      <w:r w:rsidRPr="00851BAC">
        <w:rPr>
          <w:rFonts w:cs="Times New Roman"/>
          <w:color w:val="231F20"/>
        </w:rPr>
        <w:t xml:space="preserve">(2012). </w:t>
      </w:r>
      <w:r w:rsidRPr="00851BAC">
        <w:rPr>
          <w:rFonts w:cs="Times New Roman"/>
          <w:i/>
          <w:iCs/>
          <w:color w:val="231F20"/>
        </w:rPr>
        <w:t>International</w:t>
      </w:r>
      <w:r w:rsidRPr="00851BAC">
        <w:rPr>
          <w:rFonts w:cs="Times New Roman"/>
          <w:i/>
          <w:iCs/>
          <w:color w:val="231F20"/>
          <w:spacing w:val="-8"/>
        </w:rPr>
        <w:t xml:space="preserve"> </w:t>
      </w:r>
      <w:r w:rsidRPr="00851BAC">
        <w:rPr>
          <w:rFonts w:cs="Times New Roman"/>
          <w:i/>
          <w:iCs/>
          <w:color w:val="231F20"/>
        </w:rPr>
        <w:t>residential</w:t>
      </w:r>
      <w:r w:rsidRPr="00851BAC">
        <w:rPr>
          <w:rFonts w:cs="Times New Roman"/>
          <w:i/>
          <w:iCs/>
          <w:color w:val="231F20"/>
          <w:spacing w:val="-7"/>
        </w:rPr>
        <w:t xml:space="preserve"> </w:t>
      </w:r>
      <w:r w:rsidRPr="00851BAC">
        <w:rPr>
          <w:rFonts w:cs="Times New Roman"/>
          <w:i/>
          <w:iCs/>
          <w:color w:val="231F20"/>
        </w:rPr>
        <w:t>code.</w:t>
      </w:r>
      <w:r w:rsidRPr="00851BAC">
        <w:rPr>
          <w:rFonts w:cs="Times New Roman"/>
          <w:i/>
          <w:iCs/>
          <w:color w:val="231F20"/>
          <w:spacing w:val="-8"/>
        </w:rPr>
        <w:t xml:space="preserve"> </w:t>
      </w:r>
      <w:r w:rsidRPr="00851BAC">
        <w:rPr>
          <w:rFonts w:cs="Times New Roman"/>
          <w:color w:val="231F20"/>
        </w:rPr>
        <w:t>§ E3901,</w:t>
      </w:r>
      <w:r w:rsidRPr="00851BAC">
        <w:rPr>
          <w:rFonts w:cs="Times New Roman"/>
          <w:color w:val="231F20"/>
          <w:spacing w:val="1"/>
        </w:rPr>
        <w:t xml:space="preserve"> </w:t>
      </w:r>
      <w:r w:rsidRPr="00851BAC">
        <w:rPr>
          <w:rFonts w:cs="Times New Roman"/>
          <w:color w:val="231F20"/>
        </w:rPr>
        <w:t>E3902.1.</w:t>
      </w:r>
    </w:p>
    <w:p w:rsidR="001543EB" w:rsidRPr="00851BAC" w:rsidRDefault="001543EB" w:rsidP="00C15898">
      <w:pPr>
        <w:numPr>
          <w:ilvl w:val="0"/>
          <w:numId w:val="4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National</w:t>
      </w:r>
      <w:r w:rsidRPr="00851BAC">
        <w:rPr>
          <w:rFonts w:cs="Times New Roman"/>
          <w:color w:val="231F20"/>
          <w:spacing w:val="-10"/>
          <w:w w:val="105"/>
        </w:rPr>
        <w:t xml:space="preserve"> </w:t>
      </w:r>
      <w:r w:rsidRPr="00851BAC">
        <w:rPr>
          <w:rFonts w:cs="Times New Roman"/>
          <w:color w:val="231F20"/>
          <w:w w:val="105"/>
        </w:rPr>
        <w:t>Fire</w:t>
      </w:r>
      <w:r w:rsidRPr="00851BAC">
        <w:rPr>
          <w:rFonts w:cs="Times New Roman"/>
          <w:color w:val="231F20"/>
          <w:spacing w:val="-9"/>
          <w:w w:val="105"/>
        </w:rPr>
        <w:t xml:space="preserve"> </w:t>
      </w:r>
      <w:r w:rsidRPr="00851BAC">
        <w:rPr>
          <w:rFonts w:cs="Times New Roman"/>
          <w:color w:val="231F20"/>
          <w:w w:val="105"/>
        </w:rPr>
        <w:t>Protection</w:t>
      </w:r>
      <w:r w:rsidRPr="00851BAC">
        <w:rPr>
          <w:rFonts w:cs="Times New Roman"/>
          <w:color w:val="231F20"/>
          <w:spacing w:val="-9"/>
          <w:w w:val="105"/>
        </w:rPr>
        <w:t xml:space="preserve"> </w:t>
      </w:r>
      <w:r w:rsidRPr="00851BAC">
        <w:rPr>
          <w:rFonts w:cs="Times New Roman"/>
          <w:color w:val="231F20"/>
          <w:w w:val="105"/>
        </w:rPr>
        <w:t>Association.</w:t>
      </w:r>
      <w:r w:rsidRPr="00851BAC">
        <w:rPr>
          <w:rFonts w:cs="Times New Roman"/>
          <w:color w:val="231F20"/>
          <w:spacing w:val="-9"/>
          <w:w w:val="105"/>
        </w:rPr>
        <w:t xml:space="preserve"> </w:t>
      </w:r>
      <w:r w:rsidRPr="00851BAC">
        <w:rPr>
          <w:rFonts w:cs="Times New Roman"/>
          <w:color w:val="231F20"/>
          <w:w w:val="105"/>
        </w:rPr>
        <w:t>(2013).</w:t>
      </w:r>
      <w:r w:rsidRPr="00851BAC">
        <w:rPr>
          <w:rFonts w:cs="Times New Roman"/>
          <w:color w:val="231F20"/>
          <w:spacing w:val="-9"/>
          <w:w w:val="105"/>
        </w:rPr>
        <w:t xml:space="preserve"> </w:t>
      </w:r>
      <w:r w:rsidRPr="00851BAC">
        <w:rPr>
          <w:rFonts w:cs="Times New Roman"/>
          <w:i/>
          <w:iCs/>
          <w:color w:val="231F20"/>
          <w:w w:val="105"/>
        </w:rPr>
        <w:t>Standard</w:t>
      </w:r>
      <w:r w:rsidRPr="00851BAC">
        <w:rPr>
          <w:rFonts w:cs="Times New Roman"/>
          <w:i/>
          <w:iCs/>
          <w:color w:val="231F20"/>
          <w:spacing w:val="-17"/>
          <w:w w:val="105"/>
        </w:rPr>
        <w:t xml:space="preserve"> </w:t>
      </w:r>
      <w:r w:rsidRPr="00851BAC">
        <w:rPr>
          <w:rFonts w:cs="Times New Roman"/>
          <w:i/>
          <w:iCs/>
          <w:color w:val="231F20"/>
          <w:w w:val="105"/>
        </w:rPr>
        <w:t>70,</w:t>
      </w:r>
      <w:r w:rsidRPr="00851BAC">
        <w:rPr>
          <w:rFonts w:cs="Times New Roman"/>
          <w:i/>
          <w:iCs/>
          <w:color w:val="231F20"/>
          <w:spacing w:val="-16"/>
          <w:w w:val="105"/>
        </w:rPr>
        <w:t xml:space="preserve"> </w:t>
      </w:r>
      <w:r w:rsidRPr="00851BAC">
        <w:rPr>
          <w:rFonts w:cs="Times New Roman"/>
          <w:i/>
          <w:iCs/>
          <w:color w:val="231F20"/>
          <w:w w:val="105"/>
        </w:rPr>
        <w:t>national</w:t>
      </w:r>
      <w:r w:rsidRPr="00851BAC">
        <w:rPr>
          <w:rFonts w:cs="Times New Roman"/>
          <w:i/>
          <w:iCs/>
          <w:color w:val="231F20"/>
          <w:spacing w:val="-16"/>
          <w:w w:val="105"/>
        </w:rPr>
        <w:t xml:space="preserve"> </w:t>
      </w:r>
      <w:r w:rsidRPr="00851BAC">
        <w:rPr>
          <w:rFonts w:cs="Times New Roman"/>
          <w:i/>
          <w:iCs/>
          <w:color w:val="231F20"/>
          <w:w w:val="105"/>
        </w:rPr>
        <w:t>electrical</w:t>
      </w:r>
      <w:r w:rsidRPr="00851BAC">
        <w:rPr>
          <w:rFonts w:cs="Times New Roman"/>
          <w:i/>
          <w:iCs/>
          <w:color w:val="231F20"/>
          <w:spacing w:val="-16"/>
          <w:w w:val="105"/>
        </w:rPr>
        <w:t xml:space="preserve"> </w:t>
      </w:r>
      <w:r w:rsidRPr="00851BAC">
        <w:rPr>
          <w:rFonts w:cs="Times New Roman"/>
          <w:i/>
          <w:iCs/>
          <w:color w:val="231F20"/>
          <w:w w:val="105"/>
        </w:rPr>
        <w:t>code.</w:t>
      </w:r>
      <w:r w:rsidRPr="00851BAC">
        <w:rPr>
          <w:rFonts w:cs="Times New Roman"/>
          <w:i/>
          <w:iCs/>
          <w:color w:val="231F20"/>
          <w:spacing w:val="-9"/>
          <w:w w:val="105"/>
        </w:rPr>
        <w:t xml:space="preserve"> </w:t>
      </w:r>
      <w:r w:rsidRPr="00851BAC">
        <w:rPr>
          <w:rFonts w:cs="Times New Roman"/>
          <w:color w:val="231F20"/>
          <w:w w:val="105"/>
        </w:rPr>
        <w:t>Retrieved</w:t>
      </w:r>
      <w:r w:rsidRPr="00851BAC">
        <w:rPr>
          <w:rFonts w:cs="Times New Roman"/>
          <w:color w:val="231F20"/>
          <w:spacing w:val="-9"/>
          <w:w w:val="105"/>
        </w:rPr>
        <w:t xml:space="preserve"> </w:t>
      </w:r>
      <w:r w:rsidRPr="00851BAC">
        <w:rPr>
          <w:rFonts w:cs="Times New Roman"/>
          <w:color w:val="231F20"/>
          <w:w w:val="105"/>
        </w:rPr>
        <w:t>from</w:t>
      </w:r>
      <w:r w:rsidRPr="00851BAC">
        <w:rPr>
          <w:rFonts w:cs="Times New Roman"/>
          <w:color w:val="231F20"/>
          <w:spacing w:val="-10"/>
          <w:w w:val="105"/>
        </w:rPr>
        <w:t xml:space="preserve"> </w:t>
      </w:r>
      <w:r w:rsidRPr="00851BAC">
        <w:rPr>
          <w:rFonts w:cs="Times New Roman"/>
          <w:color w:val="231F20"/>
          <w:w w:val="105"/>
          <w:u w:val="single"/>
        </w:rPr>
        <w:t>http://www.nfpa.</w:t>
      </w:r>
      <w:r w:rsidRPr="00851BAC">
        <w:rPr>
          <w:rFonts w:cs="Times New Roman"/>
          <w:color w:val="231F20"/>
          <w:w w:val="117"/>
        </w:rPr>
        <w:t xml:space="preserve"> </w:t>
      </w:r>
      <w:r w:rsidRPr="00851BAC">
        <w:rPr>
          <w:rFonts w:cs="Times New Roman"/>
          <w:color w:val="231F20"/>
          <w:w w:val="105"/>
          <w:u w:val="single"/>
        </w:rPr>
        <w:t>org/70</w:t>
      </w:r>
    </w:p>
    <w:p w:rsidR="00E756CC" w:rsidRPr="00851BAC" w:rsidRDefault="001543EB" w:rsidP="00775BD2">
      <w:pPr>
        <w:numPr>
          <w:ilvl w:val="0"/>
          <w:numId w:val="4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pPr>
      <w:r w:rsidRPr="00FA6151">
        <w:rPr>
          <w:rFonts w:cs="Times New Roman"/>
          <w:color w:val="231F20"/>
          <w:w w:val="110"/>
        </w:rPr>
        <w:t>U.S.</w:t>
      </w:r>
      <w:r w:rsidRPr="00FA6151">
        <w:rPr>
          <w:rFonts w:cs="Times New Roman"/>
          <w:color w:val="231F20"/>
          <w:spacing w:val="-17"/>
          <w:w w:val="110"/>
        </w:rPr>
        <w:t xml:space="preserve"> </w:t>
      </w:r>
      <w:r w:rsidRPr="00FA6151">
        <w:rPr>
          <w:rFonts w:cs="Times New Roman"/>
          <w:color w:val="231F20"/>
          <w:w w:val="110"/>
        </w:rPr>
        <w:t>Centers</w:t>
      </w:r>
      <w:r w:rsidRPr="00FA6151">
        <w:rPr>
          <w:rFonts w:cs="Times New Roman"/>
          <w:color w:val="231F20"/>
          <w:spacing w:val="-17"/>
          <w:w w:val="110"/>
        </w:rPr>
        <w:t xml:space="preserve"> </w:t>
      </w:r>
      <w:r w:rsidRPr="00FA6151">
        <w:rPr>
          <w:rFonts w:cs="Times New Roman"/>
          <w:color w:val="231F20"/>
          <w:w w:val="110"/>
        </w:rPr>
        <w:t>for</w:t>
      </w:r>
      <w:r w:rsidRPr="00FA6151">
        <w:rPr>
          <w:rFonts w:cs="Times New Roman"/>
          <w:color w:val="231F20"/>
          <w:spacing w:val="-17"/>
          <w:w w:val="110"/>
        </w:rPr>
        <w:t xml:space="preserve"> </w:t>
      </w:r>
      <w:r w:rsidRPr="00FA6151">
        <w:rPr>
          <w:rFonts w:cs="Times New Roman"/>
          <w:color w:val="231F20"/>
          <w:w w:val="110"/>
        </w:rPr>
        <w:t>Disease</w:t>
      </w:r>
      <w:r w:rsidRPr="00FA6151">
        <w:rPr>
          <w:rFonts w:cs="Times New Roman"/>
          <w:color w:val="231F20"/>
          <w:spacing w:val="-16"/>
          <w:w w:val="110"/>
        </w:rPr>
        <w:t xml:space="preserve"> </w:t>
      </w:r>
      <w:r w:rsidRPr="00FA6151">
        <w:rPr>
          <w:rFonts w:cs="Times New Roman"/>
          <w:color w:val="231F20"/>
          <w:w w:val="110"/>
        </w:rPr>
        <w:t>Control</w:t>
      </w:r>
      <w:r w:rsidRPr="00FA6151">
        <w:rPr>
          <w:rFonts w:cs="Times New Roman"/>
          <w:color w:val="231F20"/>
          <w:spacing w:val="-17"/>
          <w:w w:val="110"/>
        </w:rPr>
        <w:t xml:space="preserve"> </w:t>
      </w:r>
      <w:r w:rsidRPr="00FA6151">
        <w:rPr>
          <w:rFonts w:cs="Times New Roman"/>
          <w:color w:val="231F20"/>
          <w:w w:val="110"/>
        </w:rPr>
        <w:t>and</w:t>
      </w:r>
      <w:r w:rsidRPr="00FA6151">
        <w:rPr>
          <w:rFonts w:cs="Times New Roman"/>
          <w:color w:val="231F20"/>
          <w:spacing w:val="-17"/>
          <w:w w:val="110"/>
        </w:rPr>
        <w:t xml:space="preserve"> </w:t>
      </w:r>
      <w:r w:rsidRPr="00FA6151">
        <w:rPr>
          <w:rFonts w:cs="Times New Roman"/>
          <w:color w:val="231F20"/>
          <w:w w:val="110"/>
        </w:rPr>
        <w:t>Prevention</w:t>
      </w:r>
      <w:r w:rsidRPr="00FA6151">
        <w:rPr>
          <w:rFonts w:cs="Times New Roman"/>
          <w:color w:val="231F20"/>
          <w:spacing w:val="-16"/>
          <w:w w:val="110"/>
        </w:rPr>
        <w:t xml:space="preserve"> </w:t>
      </w:r>
      <w:r w:rsidRPr="00FA6151">
        <w:rPr>
          <w:rFonts w:cs="Times New Roman"/>
          <w:color w:val="231F20"/>
          <w:w w:val="110"/>
        </w:rPr>
        <w:t>&amp;</w:t>
      </w:r>
      <w:r w:rsidRPr="00FA6151">
        <w:rPr>
          <w:rFonts w:cs="Times New Roman"/>
          <w:color w:val="231F20"/>
          <w:spacing w:val="-17"/>
          <w:w w:val="110"/>
        </w:rPr>
        <w:t xml:space="preserve"> </w:t>
      </w:r>
      <w:r w:rsidRPr="00FA6151">
        <w:rPr>
          <w:rFonts w:cs="Times New Roman"/>
          <w:color w:val="231F20"/>
          <w:w w:val="110"/>
        </w:rPr>
        <w:t>U.S.</w:t>
      </w:r>
      <w:r w:rsidRPr="00FA6151">
        <w:rPr>
          <w:rFonts w:cs="Times New Roman"/>
          <w:color w:val="231F20"/>
          <w:spacing w:val="-17"/>
          <w:w w:val="110"/>
        </w:rPr>
        <w:t xml:space="preserve"> </w:t>
      </w:r>
      <w:r w:rsidRPr="00FA6151">
        <w:rPr>
          <w:rFonts w:cs="Times New Roman"/>
          <w:color w:val="231F20"/>
          <w:w w:val="110"/>
        </w:rPr>
        <w:t>Department</w:t>
      </w:r>
      <w:r w:rsidRPr="00FA6151">
        <w:rPr>
          <w:rFonts w:cs="Times New Roman"/>
          <w:color w:val="231F20"/>
          <w:spacing w:val="-17"/>
          <w:w w:val="110"/>
        </w:rPr>
        <w:t xml:space="preserve"> </w:t>
      </w:r>
      <w:r w:rsidRPr="00FA6151">
        <w:rPr>
          <w:rFonts w:cs="Times New Roman"/>
          <w:color w:val="231F20"/>
          <w:w w:val="110"/>
        </w:rPr>
        <w:t>of</w:t>
      </w:r>
      <w:r w:rsidRPr="00FA6151">
        <w:rPr>
          <w:rFonts w:cs="Times New Roman"/>
          <w:color w:val="231F20"/>
          <w:spacing w:val="-16"/>
          <w:w w:val="110"/>
        </w:rPr>
        <w:t xml:space="preserve"> </w:t>
      </w:r>
      <w:r w:rsidRPr="00FA6151">
        <w:rPr>
          <w:rFonts w:cs="Times New Roman"/>
          <w:color w:val="231F20"/>
          <w:w w:val="110"/>
        </w:rPr>
        <w:t>Housing</w:t>
      </w:r>
      <w:r w:rsidRPr="00FA6151">
        <w:rPr>
          <w:rFonts w:cs="Times New Roman"/>
          <w:color w:val="231F20"/>
          <w:spacing w:val="-17"/>
          <w:w w:val="110"/>
        </w:rPr>
        <w:t xml:space="preserve"> </w:t>
      </w:r>
      <w:r w:rsidRPr="00FA6151">
        <w:rPr>
          <w:rFonts w:cs="Times New Roman"/>
          <w:color w:val="231F20"/>
          <w:w w:val="110"/>
        </w:rPr>
        <w:t>and</w:t>
      </w:r>
      <w:r w:rsidRPr="00FA6151">
        <w:rPr>
          <w:rFonts w:cs="Times New Roman"/>
          <w:color w:val="231F20"/>
          <w:spacing w:val="-17"/>
          <w:w w:val="110"/>
        </w:rPr>
        <w:t xml:space="preserve"> </w:t>
      </w:r>
      <w:r w:rsidRPr="00FA6151">
        <w:rPr>
          <w:rFonts w:cs="Times New Roman"/>
          <w:color w:val="231F20"/>
          <w:w w:val="110"/>
        </w:rPr>
        <w:t>Urban</w:t>
      </w:r>
      <w:r w:rsidRPr="00FA6151">
        <w:rPr>
          <w:rFonts w:cs="Times New Roman"/>
          <w:color w:val="231F20"/>
          <w:spacing w:val="-16"/>
          <w:w w:val="110"/>
        </w:rPr>
        <w:t xml:space="preserve"> </w:t>
      </w:r>
      <w:r w:rsidRPr="00FA6151">
        <w:rPr>
          <w:rFonts w:cs="Times New Roman"/>
          <w:color w:val="231F20"/>
          <w:w w:val="110"/>
        </w:rPr>
        <w:t>Development.</w:t>
      </w:r>
      <w:r w:rsidRPr="00FA6151">
        <w:rPr>
          <w:rFonts w:cs="Times New Roman"/>
          <w:color w:val="231F20"/>
          <w:spacing w:val="-17"/>
          <w:w w:val="110"/>
        </w:rPr>
        <w:t xml:space="preserve"> </w:t>
      </w:r>
      <w:r w:rsidRPr="00FA6151">
        <w:rPr>
          <w:rFonts w:cs="Times New Roman"/>
          <w:color w:val="231F20"/>
          <w:w w:val="110"/>
        </w:rPr>
        <w:t>(2006).</w:t>
      </w:r>
      <w:r w:rsidR="00FA6151" w:rsidRPr="00FA6151">
        <w:rPr>
          <w:rFonts w:cs="Times New Roman"/>
          <w:color w:val="231F20"/>
          <w:w w:val="110"/>
        </w:rPr>
        <w:t xml:space="preserve"> </w:t>
      </w:r>
      <w:r w:rsidRPr="00FA6151">
        <w:rPr>
          <w:rFonts w:cs="Times New Roman"/>
          <w:i/>
          <w:iCs/>
          <w:color w:val="231F20"/>
          <w:w w:val="105"/>
        </w:rPr>
        <w:t>Healthy</w:t>
      </w:r>
      <w:r w:rsidRPr="00FA6151">
        <w:rPr>
          <w:rFonts w:cs="Times New Roman"/>
          <w:i/>
          <w:iCs/>
          <w:color w:val="231F20"/>
          <w:spacing w:val="14"/>
          <w:w w:val="105"/>
        </w:rPr>
        <w:t xml:space="preserve"> </w:t>
      </w:r>
      <w:r w:rsidRPr="00FA6151">
        <w:rPr>
          <w:rFonts w:cs="Times New Roman"/>
          <w:i/>
          <w:iCs/>
          <w:color w:val="231F20"/>
          <w:w w:val="105"/>
        </w:rPr>
        <w:t>housing</w:t>
      </w:r>
      <w:r w:rsidRPr="00FA6151">
        <w:rPr>
          <w:rFonts w:cs="Times New Roman"/>
          <w:i/>
          <w:iCs/>
          <w:color w:val="231F20"/>
          <w:spacing w:val="15"/>
          <w:w w:val="105"/>
        </w:rPr>
        <w:t xml:space="preserve"> </w:t>
      </w:r>
      <w:r w:rsidRPr="00FA6151">
        <w:rPr>
          <w:rFonts w:cs="Times New Roman"/>
          <w:i/>
          <w:iCs/>
          <w:color w:val="231F20"/>
          <w:w w:val="105"/>
        </w:rPr>
        <w:t>reference</w:t>
      </w:r>
      <w:r w:rsidRPr="00FA6151">
        <w:rPr>
          <w:rFonts w:cs="Times New Roman"/>
          <w:i/>
          <w:iCs/>
          <w:color w:val="231F20"/>
          <w:spacing w:val="15"/>
          <w:w w:val="105"/>
        </w:rPr>
        <w:t xml:space="preserve"> </w:t>
      </w:r>
      <w:r w:rsidRPr="00FA6151">
        <w:rPr>
          <w:rFonts w:cs="Times New Roman"/>
          <w:i/>
          <w:iCs/>
          <w:color w:val="231F20"/>
          <w:w w:val="105"/>
        </w:rPr>
        <w:t>manual.</w:t>
      </w:r>
      <w:r w:rsidRPr="00FA6151">
        <w:rPr>
          <w:rFonts w:cs="Times New Roman"/>
          <w:i/>
          <w:iCs/>
          <w:color w:val="231F20"/>
          <w:spacing w:val="29"/>
          <w:w w:val="105"/>
        </w:rPr>
        <w:t xml:space="preserve"> </w:t>
      </w:r>
      <w:r w:rsidRPr="00FA6151">
        <w:rPr>
          <w:rFonts w:cs="Times New Roman"/>
          <w:color w:val="231F20"/>
          <w:w w:val="105"/>
        </w:rPr>
        <w:t>Retrieved</w:t>
      </w:r>
      <w:r w:rsidRPr="00FA6151">
        <w:rPr>
          <w:rFonts w:cs="Times New Roman"/>
          <w:color w:val="231F20"/>
          <w:spacing w:val="29"/>
          <w:w w:val="105"/>
        </w:rPr>
        <w:t xml:space="preserve"> </w:t>
      </w:r>
      <w:r w:rsidRPr="00FA6151">
        <w:rPr>
          <w:rFonts w:cs="Times New Roman"/>
          <w:color w:val="231F20"/>
          <w:w w:val="105"/>
        </w:rPr>
        <w:t>from</w:t>
      </w:r>
      <w:r w:rsidRPr="00FA6151">
        <w:rPr>
          <w:rFonts w:cs="Times New Roman"/>
          <w:color w:val="231F20"/>
          <w:spacing w:val="29"/>
          <w:w w:val="105"/>
        </w:rPr>
        <w:t xml:space="preserve"> </w:t>
      </w:r>
      <w:hyperlink r:id="rId63" w:history="1">
        <w:r w:rsidRPr="00FA6151">
          <w:rPr>
            <w:rFonts w:cs="Times New Roman"/>
            <w:color w:val="231F20"/>
            <w:w w:val="105"/>
            <w:u w:val="single"/>
          </w:rPr>
          <w:t>www.cdc.gov/nceh/publications/books/housing/housing.htm</w:t>
        </w:r>
      </w:hyperlink>
      <w:r w:rsidR="00646043">
        <w:rPr>
          <w:rFonts w:cs="Times New Roman"/>
          <w:color w:val="231F20"/>
          <w:w w:val="105"/>
          <w:u w:val="single"/>
        </w:rPr>
        <w:br/>
      </w:r>
    </w:p>
    <w:p w:rsidR="00FF16E8" w:rsidRPr="00851BAC" w:rsidRDefault="001543EB" w:rsidP="00D22CE5">
      <w:pPr>
        <w:pStyle w:val="Heading2"/>
        <w:numPr>
          <w:ilvl w:val="1"/>
          <w:numId w:val="49"/>
        </w:numPr>
        <w:ind w:left="90" w:hanging="450"/>
        <w:rPr>
          <w:color w:val="000000"/>
        </w:rPr>
      </w:pPr>
      <w:bookmarkStart w:id="93" w:name="_Toc388024834"/>
      <w:r w:rsidRPr="00851BAC">
        <w:t>Natural</w:t>
      </w:r>
      <w:r w:rsidRPr="00851BAC">
        <w:rPr>
          <w:spacing w:val="3"/>
        </w:rPr>
        <w:t xml:space="preserve"> </w:t>
      </w:r>
      <w:r w:rsidRPr="00851BAC">
        <w:t>Lighting.</w:t>
      </w:r>
      <w:bookmarkEnd w:id="93"/>
      <w:r w:rsidRPr="00851BAC">
        <w:rPr>
          <w:w w:val="109"/>
        </w:rPr>
        <w:t xml:space="preserve"> </w:t>
      </w: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05"/>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Every</w:t>
      </w:r>
      <w:r w:rsidRPr="00851BAC">
        <w:rPr>
          <w:rFonts w:cs="Times New Roman"/>
          <w:color w:val="231F20"/>
          <w:spacing w:val="-2"/>
          <w:w w:val="110"/>
        </w:rPr>
        <w:t xml:space="preserve"> </w:t>
      </w:r>
      <w:r w:rsidRPr="00851BAC">
        <w:rPr>
          <w:rFonts w:cs="Times New Roman"/>
          <w:color w:val="231F20"/>
          <w:w w:val="110"/>
        </w:rPr>
        <w:t>habitable</w:t>
      </w:r>
      <w:r w:rsidRPr="00851BAC">
        <w:rPr>
          <w:rFonts w:cs="Times New Roman"/>
          <w:color w:val="231F20"/>
          <w:spacing w:val="-2"/>
          <w:w w:val="110"/>
        </w:rPr>
        <w:t xml:space="preserve"> </w:t>
      </w:r>
      <w:r w:rsidRPr="00851BAC">
        <w:rPr>
          <w:rFonts w:cs="Times New Roman"/>
          <w:color w:val="231F20"/>
          <w:w w:val="110"/>
        </w:rPr>
        <w:t>room</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receive</w:t>
      </w:r>
      <w:r w:rsidRPr="00851BAC">
        <w:rPr>
          <w:rFonts w:cs="Times New Roman"/>
          <w:color w:val="231F20"/>
          <w:spacing w:val="-2"/>
          <w:w w:val="110"/>
        </w:rPr>
        <w:t xml:space="preserve"> </w:t>
      </w:r>
      <w:r w:rsidRPr="00851BAC">
        <w:rPr>
          <w:rFonts w:cs="Times New Roman"/>
          <w:color w:val="231F20"/>
          <w:w w:val="110"/>
        </w:rPr>
        <w:t>daylight</w:t>
      </w:r>
      <w:r w:rsidRPr="00851BAC">
        <w:rPr>
          <w:rFonts w:cs="Times New Roman"/>
          <w:color w:val="231F20"/>
          <w:spacing w:val="-2"/>
          <w:w w:val="110"/>
        </w:rPr>
        <w:t xml:space="preserve"> </w:t>
      </w:r>
      <w:r w:rsidRPr="00851BAC">
        <w:rPr>
          <w:rFonts w:cs="Times New Roman"/>
          <w:color w:val="231F20"/>
          <w:w w:val="110"/>
        </w:rPr>
        <w:t>from</w:t>
      </w:r>
      <w:r w:rsidRPr="00851BAC">
        <w:rPr>
          <w:rFonts w:cs="Times New Roman"/>
          <w:color w:val="231F20"/>
          <w:spacing w:val="-1"/>
          <w:w w:val="110"/>
        </w:rPr>
        <w:t xml:space="preserve"> </w:t>
      </w:r>
      <w:r w:rsidRPr="00851BAC">
        <w:rPr>
          <w:rFonts w:cs="Times New Roman"/>
          <w:color w:val="231F20"/>
          <w:w w:val="110"/>
        </w:rPr>
        <w:t>at</w:t>
      </w:r>
      <w:r w:rsidRPr="00851BAC">
        <w:rPr>
          <w:rFonts w:cs="Times New Roman"/>
          <w:color w:val="231F20"/>
          <w:spacing w:val="-2"/>
          <w:w w:val="110"/>
        </w:rPr>
        <w:t xml:space="preserve"> </w:t>
      </w:r>
      <w:r w:rsidRPr="00851BAC">
        <w:rPr>
          <w:rFonts w:cs="Times New Roman"/>
          <w:color w:val="231F20"/>
          <w:w w:val="110"/>
        </w:rPr>
        <w:t>least</w:t>
      </w:r>
      <w:r w:rsidRPr="00851BAC">
        <w:rPr>
          <w:rFonts w:cs="Times New Roman"/>
          <w:color w:val="231F20"/>
          <w:spacing w:val="-2"/>
          <w:w w:val="110"/>
        </w:rPr>
        <w:t xml:space="preserve"> </w:t>
      </w:r>
      <w:r w:rsidRPr="00851BAC">
        <w:rPr>
          <w:rFonts w:cs="Times New Roman"/>
          <w:color w:val="231F20"/>
          <w:w w:val="110"/>
        </w:rPr>
        <w:t>one</w:t>
      </w:r>
      <w:r w:rsidRPr="00851BAC">
        <w:rPr>
          <w:rFonts w:cs="Times New Roman"/>
          <w:color w:val="231F20"/>
          <w:spacing w:val="-1"/>
          <w:w w:val="110"/>
        </w:rPr>
        <w:t xml:space="preserve"> </w:t>
      </w:r>
      <w:r w:rsidRPr="00851BAC">
        <w:rPr>
          <w:rFonts w:cs="Times New Roman"/>
          <w:color w:val="231F20"/>
          <w:w w:val="110"/>
        </w:rPr>
        <w:t>exterior</w:t>
      </w:r>
      <w:r w:rsidRPr="00851BAC">
        <w:rPr>
          <w:rFonts w:cs="Times New Roman"/>
          <w:color w:val="231F20"/>
          <w:spacing w:val="-2"/>
          <w:w w:val="110"/>
        </w:rPr>
        <w:t xml:space="preserve"> </w:t>
      </w:r>
      <w:r w:rsidRPr="00851BAC">
        <w:rPr>
          <w:rFonts w:cs="Times New Roman"/>
          <w:color w:val="231F20"/>
          <w:w w:val="110"/>
        </w:rPr>
        <w:t>window</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skylight.</w:t>
      </w:r>
    </w:p>
    <w:p w:rsidR="001543EB" w:rsidRPr="00851BAC" w:rsidRDefault="001543EB" w:rsidP="00C15898">
      <w:pPr>
        <w:numPr>
          <w:ilvl w:val="2"/>
          <w:numId w:val="46"/>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If</w:t>
      </w:r>
      <w:r w:rsidRPr="00851BAC">
        <w:rPr>
          <w:rFonts w:cs="Times New Roman"/>
          <w:color w:val="231F20"/>
          <w:spacing w:val="-10"/>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habitable</w:t>
      </w:r>
      <w:r w:rsidRPr="00851BAC">
        <w:rPr>
          <w:rFonts w:cs="Times New Roman"/>
          <w:color w:val="231F20"/>
          <w:spacing w:val="-9"/>
          <w:w w:val="110"/>
        </w:rPr>
        <w:t xml:space="preserve"> </w:t>
      </w:r>
      <w:r w:rsidRPr="00851BAC">
        <w:rPr>
          <w:rFonts w:cs="Times New Roman"/>
          <w:color w:val="231F20"/>
          <w:w w:val="110"/>
        </w:rPr>
        <w:t>room</w:t>
      </w:r>
      <w:r w:rsidRPr="00851BAC">
        <w:rPr>
          <w:rFonts w:cs="Times New Roman"/>
          <w:color w:val="231F20"/>
          <w:spacing w:val="-9"/>
          <w:w w:val="110"/>
        </w:rPr>
        <w:t xml:space="preserve"> </w:t>
      </w:r>
      <w:r w:rsidRPr="00851BAC">
        <w:rPr>
          <w:rFonts w:cs="Times New Roman"/>
          <w:color w:val="231F20"/>
          <w:w w:val="110"/>
        </w:rPr>
        <w:t>receives</w:t>
      </w:r>
      <w:r w:rsidRPr="00851BAC">
        <w:rPr>
          <w:rFonts w:cs="Times New Roman"/>
          <w:color w:val="231F20"/>
          <w:spacing w:val="-10"/>
          <w:w w:val="110"/>
        </w:rPr>
        <w:t xml:space="preserve"> </w:t>
      </w:r>
      <w:r w:rsidRPr="00851BAC">
        <w:rPr>
          <w:rFonts w:cs="Times New Roman"/>
          <w:color w:val="231F20"/>
          <w:w w:val="110"/>
        </w:rPr>
        <w:t>daylight</w:t>
      </w:r>
      <w:r w:rsidRPr="00851BAC">
        <w:rPr>
          <w:rFonts w:cs="Times New Roman"/>
          <w:color w:val="231F20"/>
          <w:spacing w:val="-9"/>
          <w:w w:val="110"/>
        </w:rPr>
        <w:t xml:space="preserve"> </w:t>
      </w:r>
      <w:r w:rsidRPr="00851BAC">
        <w:rPr>
          <w:rFonts w:cs="Times New Roman"/>
          <w:color w:val="231F20"/>
          <w:w w:val="110"/>
        </w:rPr>
        <w:t>from</w:t>
      </w:r>
      <w:r w:rsidRPr="00851BAC">
        <w:rPr>
          <w:rFonts w:cs="Times New Roman"/>
          <w:color w:val="231F20"/>
          <w:spacing w:val="-9"/>
          <w:w w:val="110"/>
        </w:rPr>
        <w:t xml:space="preserve"> </w:t>
      </w:r>
      <w:r w:rsidRPr="00851BAC">
        <w:rPr>
          <w:rFonts w:cs="Times New Roman"/>
          <w:color w:val="231F20"/>
          <w:w w:val="110"/>
        </w:rPr>
        <w:t>an</w:t>
      </w:r>
      <w:r w:rsidRPr="00851BAC">
        <w:rPr>
          <w:rFonts w:cs="Times New Roman"/>
          <w:color w:val="231F20"/>
          <w:spacing w:val="-9"/>
          <w:w w:val="110"/>
        </w:rPr>
        <w:t xml:space="preserve"> </w:t>
      </w:r>
      <w:r w:rsidRPr="00851BAC">
        <w:rPr>
          <w:rFonts w:cs="Times New Roman"/>
          <w:color w:val="231F20"/>
          <w:w w:val="110"/>
        </w:rPr>
        <w:t>adjacent</w:t>
      </w:r>
      <w:r w:rsidRPr="00851BAC">
        <w:rPr>
          <w:rFonts w:cs="Times New Roman"/>
          <w:color w:val="231F20"/>
          <w:spacing w:val="-10"/>
          <w:w w:val="110"/>
        </w:rPr>
        <w:t xml:space="preserve"> </w:t>
      </w:r>
      <w:r w:rsidRPr="00851BAC">
        <w:rPr>
          <w:rFonts w:cs="Times New Roman"/>
          <w:color w:val="231F20"/>
          <w:w w:val="110"/>
        </w:rPr>
        <w:t>room</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9"/>
          <w:w w:val="110"/>
        </w:rPr>
        <w:t xml:space="preserve"> </w:t>
      </w:r>
      <w:r w:rsidRPr="00851BAC">
        <w:rPr>
          <w:rFonts w:cs="Times New Roman"/>
          <w:color w:val="231F20"/>
          <w:w w:val="110"/>
        </w:rPr>
        <w:t>area</w:t>
      </w:r>
      <w:r w:rsidRPr="00851BAC">
        <w:rPr>
          <w:rFonts w:cs="Times New Roman"/>
          <w:color w:val="231F20"/>
          <w:spacing w:val="-9"/>
          <w:w w:val="110"/>
        </w:rPr>
        <w:t xml:space="preserve"> </w:t>
      </w:r>
      <w:r w:rsidRPr="00851BAC">
        <w:rPr>
          <w:rFonts w:cs="Times New Roman"/>
          <w:color w:val="231F20"/>
          <w:w w:val="110"/>
        </w:rPr>
        <w:t>used</w:t>
      </w:r>
      <w:r w:rsidRPr="00851BAC">
        <w:rPr>
          <w:rFonts w:cs="Times New Roman"/>
          <w:color w:val="231F20"/>
          <w:spacing w:val="-10"/>
          <w:w w:val="110"/>
        </w:rPr>
        <w:t xml:space="preserve"> </w:t>
      </w:r>
      <w:r w:rsidRPr="00851BAC">
        <w:rPr>
          <w:rFonts w:cs="Times New Roman"/>
          <w:color w:val="231F20"/>
          <w:w w:val="110"/>
        </w:rPr>
        <w:t>seasonally,</w:t>
      </w:r>
      <w:r w:rsidRPr="00851BAC">
        <w:rPr>
          <w:rFonts w:cs="Times New Roman"/>
          <w:color w:val="231F20"/>
          <w:spacing w:val="-9"/>
          <w:w w:val="110"/>
        </w:rPr>
        <w:t xml:space="preserve"> </w:t>
      </w:r>
      <w:r w:rsidRPr="00851BAC">
        <w:rPr>
          <w:rFonts w:cs="Times New Roman"/>
          <w:color w:val="231F20"/>
          <w:w w:val="110"/>
        </w:rPr>
        <w:t>such</w:t>
      </w:r>
      <w:r w:rsidRPr="00851BAC">
        <w:rPr>
          <w:rFonts w:cs="Times New Roman"/>
          <w:color w:val="231F20"/>
          <w:spacing w:val="-9"/>
          <w:w w:val="110"/>
        </w:rPr>
        <w:t xml:space="preserve"> </w:t>
      </w:r>
      <w:r w:rsidRPr="00851BAC">
        <w:rPr>
          <w:rFonts w:cs="Times New Roman"/>
          <w:color w:val="231F20"/>
          <w:w w:val="110"/>
        </w:rPr>
        <w:t>as</w:t>
      </w:r>
      <w:r w:rsidRPr="00851BAC">
        <w:rPr>
          <w:rFonts w:cs="Times New Roman"/>
          <w:color w:val="231F20"/>
          <w:spacing w:val="-9"/>
          <w:w w:val="110"/>
        </w:rPr>
        <w:t xml:space="preserve"> </w:t>
      </w:r>
      <w:r w:rsidRPr="00851BAC">
        <w:rPr>
          <w:rFonts w:cs="Times New Roman"/>
          <w:color w:val="231F20"/>
          <w:w w:val="110"/>
        </w:rPr>
        <w:t>a</w:t>
      </w:r>
      <w:r w:rsidRPr="00851BAC">
        <w:rPr>
          <w:rFonts w:cs="Times New Roman"/>
          <w:color w:val="231F20"/>
          <w:spacing w:val="-10"/>
          <w:w w:val="110"/>
        </w:rPr>
        <w:t xml:space="preserve"> </w:t>
      </w:r>
      <w:r w:rsidRPr="00851BAC">
        <w:rPr>
          <w:rFonts w:cs="Times New Roman"/>
          <w:color w:val="231F20"/>
          <w:w w:val="110"/>
        </w:rPr>
        <w:t>porch,</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daylight</w:t>
      </w:r>
      <w:r w:rsidRPr="00851BAC">
        <w:rPr>
          <w:rFonts w:cs="Times New Roman"/>
          <w:color w:val="231F20"/>
          <w:spacing w:val="5"/>
          <w:w w:val="110"/>
        </w:rPr>
        <w:t xml:space="preserve"> </w:t>
      </w:r>
      <w:r w:rsidRPr="00851BAC">
        <w:rPr>
          <w:rFonts w:cs="Times New Roman"/>
          <w:color w:val="231F20"/>
          <w:w w:val="110"/>
        </w:rPr>
        <w:t>through</w:t>
      </w:r>
      <w:r w:rsidRPr="00851BAC">
        <w:rPr>
          <w:rFonts w:cs="Times New Roman"/>
          <w:color w:val="231F20"/>
          <w:spacing w:val="6"/>
          <w:w w:val="110"/>
        </w:rPr>
        <w:t xml:space="preserve"> </w:t>
      </w:r>
      <w:r w:rsidRPr="00851BAC">
        <w:rPr>
          <w:rFonts w:cs="Times New Roman"/>
          <w:color w:val="231F20"/>
          <w:w w:val="110"/>
        </w:rPr>
        <w:t>this</w:t>
      </w:r>
      <w:r w:rsidRPr="00851BAC">
        <w:rPr>
          <w:rFonts w:cs="Times New Roman"/>
          <w:color w:val="231F20"/>
          <w:spacing w:val="6"/>
          <w:w w:val="110"/>
        </w:rPr>
        <w:t xml:space="preserve"> </w:t>
      </w:r>
      <w:r w:rsidRPr="00851BAC">
        <w:rPr>
          <w:rFonts w:cs="Times New Roman"/>
          <w:color w:val="231F20"/>
          <w:w w:val="110"/>
        </w:rPr>
        <w:t>interconnection</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available</w:t>
      </w:r>
      <w:r w:rsidRPr="00851BAC">
        <w:rPr>
          <w:rFonts w:cs="Times New Roman"/>
          <w:color w:val="231F20"/>
          <w:spacing w:val="6"/>
          <w:w w:val="110"/>
        </w:rPr>
        <w:t xml:space="preserve"> </w:t>
      </w:r>
      <w:r w:rsidRPr="00851BAC">
        <w:rPr>
          <w:rFonts w:cs="Times New Roman"/>
          <w:color w:val="231F20"/>
          <w:w w:val="110"/>
        </w:rPr>
        <w:t>year-round.</w:t>
      </w:r>
    </w:p>
    <w:p w:rsidR="001543EB" w:rsidRPr="00851BAC" w:rsidRDefault="001543EB" w:rsidP="00C15898">
      <w:pPr>
        <w:numPr>
          <w:ilvl w:val="2"/>
          <w:numId w:val="46"/>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Every</w:t>
      </w:r>
      <w:r w:rsidRPr="00851BAC">
        <w:rPr>
          <w:rFonts w:cs="Times New Roman"/>
          <w:color w:val="231F20"/>
          <w:spacing w:val="-20"/>
          <w:w w:val="115"/>
        </w:rPr>
        <w:t xml:space="preserve"> </w:t>
      </w:r>
      <w:r w:rsidRPr="00851BAC">
        <w:rPr>
          <w:rFonts w:cs="Times New Roman"/>
          <w:color w:val="231F20"/>
          <w:w w:val="115"/>
        </w:rPr>
        <w:t>bathroom</w:t>
      </w:r>
      <w:r w:rsidRPr="00851BAC">
        <w:rPr>
          <w:rFonts w:cs="Times New Roman"/>
          <w:color w:val="231F20"/>
          <w:spacing w:val="-19"/>
          <w:w w:val="115"/>
        </w:rPr>
        <w:t xml:space="preserve"> </w:t>
      </w:r>
      <w:r w:rsidRPr="00851BAC">
        <w:rPr>
          <w:rFonts w:cs="Times New Roman"/>
          <w:color w:val="231F20"/>
          <w:w w:val="115"/>
        </w:rPr>
        <w:t>and</w:t>
      </w:r>
      <w:r w:rsidRPr="00851BAC">
        <w:rPr>
          <w:rFonts w:cs="Times New Roman"/>
          <w:color w:val="231F20"/>
          <w:spacing w:val="-19"/>
          <w:w w:val="115"/>
        </w:rPr>
        <w:t xml:space="preserve"> </w:t>
      </w:r>
      <w:r w:rsidRPr="00851BAC">
        <w:rPr>
          <w:rFonts w:cs="Times New Roman"/>
          <w:color w:val="231F20"/>
          <w:w w:val="115"/>
        </w:rPr>
        <w:t>kitchen</w:t>
      </w:r>
      <w:r w:rsidRPr="00851BAC">
        <w:rPr>
          <w:rFonts w:cs="Times New Roman"/>
          <w:color w:val="231F20"/>
          <w:spacing w:val="-19"/>
          <w:w w:val="115"/>
        </w:rPr>
        <w:t xml:space="preserve"> </w:t>
      </w:r>
      <w:r w:rsidRPr="00851BAC">
        <w:rPr>
          <w:rFonts w:cs="Times New Roman"/>
          <w:color w:val="231F20"/>
          <w:w w:val="115"/>
        </w:rPr>
        <w:t>shall</w:t>
      </w:r>
      <w:r w:rsidRPr="00851BAC">
        <w:rPr>
          <w:rFonts w:cs="Times New Roman"/>
          <w:color w:val="231F20"/>
          <w:spacing w:val="-19"/>
          <w:w w:val="115"/>
        </w:rPr>
        <w:t xml:space="preserve"> </w:t>
      </w:r>
      <w:r w:rsidRPr="00851BAC">
        <w:rPr>
          <w:rFonts w:cs="Times New Roman"/>
          <w:color w:val="231F20"/>
          <w:w w:val="115"/>
        </w:rPr>
        <w:t>comply</w:t>
      </w:r>
      <w:r w:rsidRPr="00851BAC">
        <w:rPr>
          <w:rFonts w:cs="Times New Roman"/>
          <w:color w:val="231F20"/>
          <w:spacing w:val="-19"/>
          <w:w w:val="115"/>
        </w:rPr>
        <w:t xml:space="preserve"> </w:t>
      </w:r>
      <w:r w:rsidRPr="00851BAC">
        <w:rPr>
          <w:rFonts w:cs="Times New Roman"/>
          <w:color w:val="231F20"/>
          <w:w w:val="115"/>
        </w:rPr>
        <w:t>with</w:t>
      </w:r>
      <w:r w:rsidRPr="00851BAC">
        <w:rPr>
          <w:rFonts w:cs="Times New Roman"/>
          <w:color w:val="231F20"/>
          <w:spacing w:val="-19"/>
          <w:w w:val="115"/>
        </w:rPr>
        <w:t xml:space="preserve"> </w:t>
      </w:r>
      <w:r w:rsidRPr="00851BAC">
        <w:rPr>
          <w:rFonts w:cs="Times New Roman"/>
          <w:color w:val="231F20"/>
          <w:w w:val="115"/>
        </w:rPr>
        <w:t>the</w:t>
      </w:r>
      <w:r w:rsidRPr="00851BAC">
        <w:rPr>
          <w:rFonts w:cs="Times New Roman"/>
          <w:color w:val="231F20"/>
          <w:spacing w:val="-19"/>
          <w:w w:val="115"/>
        </w:rPr>
        <w:t xml:space="preserve"> </w:t>
      </w:r>
      <w:r w:rsidRPr="00851BAC">
        <w:rPr>
          <w:rFonts w:cs="Times New Roman"/>
          <w:color w:val="231F20"/>
          <w:w w:val="115"/>
        </w:rPr>
        <w:t>daylight</w:t>
      </w:r>
      <w:r w:rsidRPr="00851BAC">
        <w:rPr>
          <w:rFonts w:cs="Times New Roman"/>
          <w:color w:val="231F20"/>
          <w:spacing w:val="-19"/>
          <w:w w:val="115"/>
        </w:rPr>
        <w:t xml:space="preserve"> </w:t>
      </w:r>
      <w:r w:rsidRPr="00851BAC">
        <w:rPr>
          <w:rFonts w:cs="Times New Roman"/>
          <w:color w:val="231F20"/>
          <w:w w:val="115"/>
        </w:rPr>
        <w:t>requirement</w:t>
      </w:r>
      <w:r w:rsidRPr="00851BAC">
        <w:rPr>
          <w:rFonts w:cs="Times New Roman"/>
          <w:color w:val="231F20"/>
          <w:spacing w:val="-19"/>
          <w:w w:val="115"/>
        </w:rPr>
        <w:t xml:space="preserve"> </w:t>
      </w:r>
      <w:r w:rsidRPr="00851BAC">
        <w:rPr>
          <w:rFonts w:cs="Times New Roman"/>
          <w:color w:val="231F20"/>
          <w:w w:val="115"/>
        </w:rPr>
        <w:t>for</w:t>
      </w:r>
      <w:r w:rsidRPr="00851BAC">
        <w:rPr>
          <w:rFonts w:cs="Times New Roman"/>
          <w:color w:val="231F20"/>
          <w:spacing w:val="-19"/>
          <w:w w:val="115"/>
        </w:rPr>
        <w:t xml:space="preserve"> </w:t>
      </w:r>
      <w:r w:rsidRPr="00851BAC">
        <w:rPr>
          <w:rFonts w:cs="Times New Roman"/>
          <w:color w:val="231F20"/>
          <w:w w:val="115"/>
        </w:rPr>
        <w:t>habitable</w:t>
      </w:r>
      <w:r w:rsidRPr="00851BAC">
        <w:rPr>
          <w:rFonts w:cs="Times New Roman"/>
          <w:color w:val="231F20"/>
          <w:spacing w:val="-19"/>
          <w:w w:val="115"/>
        </w:rPr>
        <w:t xml:space="preserve"> </w:t>
      </w:r>
      <w:r w:rsidRPr="00851BAC">
        <w:rPr>
          <w:rFonts w:cs="Times New Roman"/>
          <w:color w:val="231F20"/>
          <w:w w:val="115"/>
        </w:rPr>
        <w:t>rooms</w:t>
      </w:r>
      <w:r w:rsidRPr="00851BAC">
        <w:rPr>
          <w:rFonts w:cs="Times New Roman"/>
          <w:color w:val="231F20"/>
          <w:spacing w:val="-19"/>
          <w:w w:val="115"/>
        </w:rPr>
        <w:t xml:space="preserve"> </w:t>
      </w:r>
      <w:r w:rsidRPr="00851BAC">
        <w:rPr>
          <w:rFonts w:cs="Times New Roman"/>
          <w:color w:val="231F20"/>
          <w:w w:val="115"/>
        </w:rPr>
        <w:t>contained</w:t>
      </w:r>
      <w:r w:rsidRPr="00851BAC">
        <w:rPr>
          <w:rFonts w:cs="Times New Roman"/>
          <w:color w:val="231F20"/>
          <w:spacing w:val="-19"/>
          <w:w w:val="115"/>
        </w:rPr>
        <w:t xml:space="preserve"> </w:t>
      </w:r>
      <w:r w:rsidRPr="00851BAC">
        <w:rPr>
          <w:rFonts w:cs="Times New Roman"/>
          <w:color w:val="231F20"/>
          <w:w w:val="115"/>
        </w:rPr>
        <w:t>in</w:t>
      </w:r>
      <w:r w:rsidRPr="00851BAC">
        <w:rPr>
          <w:rFonts w:cs="Times New Roman"/>
          <w:color w:val="231F20"/>
          <w:w w:val="116"/>
        </w:rPr>
        <w:t xml:space="preserve"> </w:t>
      </w:r>
      <w:r w:rsidRPr="00851BAC">
        <w:rPr>
          <w:rFonts w:cs="Times New Roman"/>
          <w:color w:val="231F20"/>
          <w:w w:val="115"/>
        </w:rPr>
        <w:t>this</w:t>
      </w:r>
      <w:r w:rsidRPr="00851BAC">
        <w:rPr>
          <w:rFonts w:cs="Times New Roman"/>
          <w:color w:val="231F20"/>
          <w:spacing w:val="-29"/>
          <w:w w:val="115"/>
        </w:rPr>
        <w:t xml:space="preserve"> </w:t>
      </w:r>
      <w:r w:rsidRPr="00851BAC">
        <w:rPr>
          <w:rFonts w:cs="Times New Roman"/>
          <w:color w:val="231F20"/>
          <w:w w:val="115"/>
        </w:rPr>
        <w:t>section,</w:t>
      </w:r>
      <w:r w:rsidRPr="00851BAC">
        <w:rPr>
          <w:rFonts w:cs="Times New Roman"/>
          <w:color w:val="231F20"/>
          <w:spacing w:val="-28"/>
          <w:w w:val="115"/>
        </w:rPr>
        <w:t xml:space="preserve"> </w:t>
      </w:r>
      <w:r w:rsidRPr="00851BAC">
        <w:rPr>
          <w:rFonts w:cs="Times New Roman"/>
          <w:color w:val="231F20"/>
          <w:w w:val="115"/>
        </w:rPr>
        <w:t>unless</w:t>
      </w:r>
      <w:r w:rsidRPr="00851BAC">
        <w:rPr>
          <w:rFonts w:cs="Times New Roman"/>
          <w:color w:val="231F20"/>
          <w:spacing w:val="-28"/>
          <w:w w:val="115"/>
        </w:rPr>
        <w:t xml:space="preserve"> </w:t>
      </w:r>
      <w:r w:rsidRPr="00851BAC">
        <w:rPr>
          <w:rFonts w:cs="Times New Roman"/>
          <w:color w:val="231F20"/>
          <w:w w:val="115"/>
        </w:rPr>
        <w:t>the</w:t>
      </w:r>
      <w:r w:rsidRPr="00851BAC">
        <w:rPr>
          <w:rFonts w:cs="Times New Roman"/>
          <w:color w:val="231F20"/>
          <w:spacing w:val="-28"/>
          <w:w w:val="115"/>
        </w:rPr>
        <w:t xml:space="preserve"> </w:t>
      </w:r>
      <w:r w:rsidRPr="00851BAC">
        <w:rPr>
          <w:rFonts w:cs="Times New Roman"/>
          <w:color w:val="231F20"/>
          <w:w w:val="115"/>
        </w:rPr>
        <w:t>room</w:t>
      </w:r>
      <w:r w:rsidRPr="00851BAC">
        <w:rPr>
          <w:rFonts w:cs="Times New Roman"/>
          <w:color w:val="231F20"/>
          <w:spacing w:val="-28"/>
          <w:w w:val="115"/>
        </w:rPr>
        <w:t xml:space="preserve"> </w:t>
      </w:r>
      <w:r w:rsidRPr="00851BAC">
        <w:rPr>
          <w:rFonts w:cs="Times New Roman"/>
          <w:color w:val="231F20"/>
          <w:w w:val="115"/>
        </w:rPr>
        <w:t>is</w:t>
      </w:r>
      <w:r w:rsidRPr="00851BAC">
        <w:rPr>
          <w:rFonts w:cs="Times New Roman"/>
          <w:color w:val="231F20"/>
          <w:spacing w:val="-28"/>
          <w:w w:val="115"/>
        </w:rPr>
        <w:t xml:space="preserve"> </w:t>
      </w:r>
      <w:r w:rsidRPr="00851BAC">
        <w:rPr>
          <w:rFonts w:cs="Times New Roman"/>
          <w:color w:val="231F20"/>
          <w:w w:val="115"/>
        </w:rPr>
        <w:t>equipped</w:t>
      </w:r>
      <w:r w:rsidRPr="00851BAC">
        <w:rPr>
          <w:rFonts w:cs="Times New Roman"/>
          <w:color w:val="231F20"/>
          <w:spacing w:val="-28"/>
          <w:w w:val="115"/>
        </w:rPr>
        <w:t xml:space="preserve"> </w:t>
      </w:r>
      <w:r w:rsidRPr="00851BAC">
        <w:rPr>
          <w:rFonts w:cs="Times New Roman"/>
          <w:color w:val="231F20"/>
          <w:w w:val="115"/>
        </w:rPr>
        <w:t>with</w:t>
      </w:r>
      <w:r w:rsidRPr="00851BAC">
        <w:rPr>
          <w:rFonts w:cs="Times New Roman"/>
          <w:color w:val="231F20"/>
          <w:spacing w:val="-28"/>
          <w:w w:val="115"/>
        </w:rPr>
        <w:t xml:space="preserve"> </w:t>
      </w:r>
      <w:r w:rsidRPr="00851BAC">
        <w:rPr>
          <w:rFonts w:cs="Times New Roman"/>
          <w:color w:val="231F20"/>
          <w:w w:val="115"/>
        </w:rPr>
        <w:t>a</w:t>
      </w:r>
      <w:r w:rsidRPr="00851BAC">
        <w:rPr>
          <w:rFonts w:cs="Times New Roman"/>
          <w:color w:val="231F20"/>
          <w:spacing w:val="-29"/>
          <w:w w:val="115"/>
        </w:rPr>
        <w:t xml:space="preserve"> </w:t>
      </w:r>
      <w:r w:rsidRPr="00851BAC">
        <w:rPr>
          <w:rFonts w:cs="Times New Roman"/>
          <w:color w:val="231F20"/>
          <w:w w:val="115"/>
        </w:rPr>
        <w:t>ventilation</w:t>
      </w:r>
      <w:r w:rsidRPr="00851BAC">
        <w:rPr>
          <w:rFonts w:cs="Times New Roman"/>
          <w:color w:val="231F20"/>
          <w:spacing w:val="-28"/>
          <w:w w:val="115"/>
        </w:rPr>
        <w:t xml:space="preserve"> </w:t>
      </w:r>
      <w:r w:rsidRPr="00851BAC">
        <w:rPr>
          <w:rFonts w:cs="Times New Roman"/>
          <w:color w:val="231F20"/>
          <w:w w:val="115"/>
        </w:rPr>
        <w:t>system</w:t>
      </w:r>
      <w:r w:rsidRPr="00851BAC">
        <w:rPr>
          <w:rFonts w:cs="Times New Roman"/>
          <w:color w:val="231F20"/>
          <w:spacing w:val="-28"/>
          <w:w w:val="115"/>
        </w:rPr>
        <w:t xml:space="preserve"> </w:t>
      </w:r>
      <w:r w:rsidRPr="00851BAC">
        <w:rPr>
          <w:rFonts w:cs="Times New Roman"/>
          <w:color w:val="231F20"/>
          <w:w w:val="115"/>
        </w:rPr>
        <w:t>consistent</w:t>
      </w:r>
      <w:r w:rsidRPr="00851BAC">
        <w:rPr>
          <w:rFonts w:cs="Times New Roman"/>
          <w:color w:val="231F20"/>
          <w:spacing w:val="-28"/>
          <w:w w:val="115"/>
        </w:rPr>
        <w:t xml:space="preserve"> </w:t>
      </w:r>
      <w:r w:rsidRPr="00851BAC">
        <w:rPr>
          <w:rFonts w:cs="Times New Roman"/>
          <w:color w:val="231F20"/>
          <w:w w:val="115"/>
        </w:rPr>
        <w:t>with</w:t>
      </w:r>
      <w:r w:rsidRPr="00851BAC">
        <w:rPr>
          <w:rFonts w:cs="Times New Roman"/>
          <w:color w:val="231F20"/>
          <w:spacing w:val="-28"/>
          <w:w w:val="115"/>
        </w:rPr>
        <w:t xml:space="preserve"> </w:t>
      </w:r>
      <w:r w:rsidRPr="00851BAC">
        <w:rPr>
          <w:rFonts w:cs="Times New Roman"/>
          <w:color w:val="231F20"/>
          <w:w w:val="115"/>
        </w:rPr>
        <w:t>Subsection</w:t>
      </w:r>
      <w:r w:rsidRPr="00851BAC">
        <w:rPr>
          <w:rFonts w:cs="Times New Roman"/>
          <w:color w:val="231F20"/>
          <w:spacing w:val="-28"/>
          <w:w w:val="115"/>
        </w:rPr>
        <w:t xml:space="preserve"> </w:t>
      </w:r>
      <w:r w:rsidRPr="00851BAC">
        <w:rPr>
          <w:rFonts w:cs="Times New Roman"/>
          <w:color w:val="231F20"/>
          <w:w w:val="115"/>
        </w:rPr>
        <w:t>5.3.</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Research</w:t>
      </w:r>
      <w:r w:rsidRPr="00851BAC">
        <w:rPr>
          <w:rFonts w:cs="Times New Roman"/>
          <w:color w:val="231F20"/>
          <w:spacing w:val="-2"/>
          <w:w w:val="110"/>
        </w:rPr>
        <w:t xml:space="preserve"> </w:t>
      </w:r>
      <w:r w:rsidRPr="00851BAC">
        <w:rPr>
          <w:rFonts w:cs="Times New Roman"/>
          <w:color w:val="231F20"/>
          <w:w w:val="110"/>
        </w:rPr>
        <w:t>has</w:t>
      </w:r>
      <w:r w:rsidRPr="00851BAC">
        <w:rPr>
          <w:rFonts w:cs="Times New Roman"/>
          <w:color w:val="231F20"/>
          <w:spacing w:val="-1"/>
          <w:w w:val="110"/>
        </w:rPr>
        <w:t xml:space="preserve"> </w:t>
      </w:r>
      <w:r w:rsidRPr="00851BAC">
        <w:rPr>
          <w:rFonts w:cs="Times New Roman"/>
          <w:color w:val="231F20"/>
          <w:w w:val="110"/>
        </w:rPr>
        <w:t>revealed</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strong</w:t>
      </w:r>
      <w:r w:rsidRPr="00851BAC">
        <w:rPr>
          <w:rFonts w:cs="Times New Roman"/>
          <w:color w:val="231F20"/>
          <w:spacing w:val="-2"/>
          <w:w w:val="110"/>
        </w:rPr>
        <w:t xml:space="preserve"> </w:t>
      </w:r>
      <w:r w:rsidRPr="00851BAC">
        <w:rPr>
          <w:rFonts w:cs="Times New Roman"/>
          <w:color w:val="231F20"/>
          <w:w w:val="110"/>
        </w:rPr>
        <w:t>relationship</w:t>
      </w:r>
      <w:r w:rsidRPr="00851BAC">
        <w:rPr>
          <w:rFonts w:cs="Times New Roman"/>
          <w:color w:val="231F20"/>
          <w:spacing w:val="-1"/>
          <w:w w:val="110"/>
        </w:rPr>
        <w:t xml:space="preserve"> </w:t>
      </w:r>
      <w:r w:rsidRPr="00851BAC">
        <w:rPr>
          <w:rFonts w:cs="Times New Roman"/>
          <w:color w:val="231F20"/>
          <w:w w:val="110"/>
        </w:rPr>
        <w:t>between</w:t>
      </w:r>
      <w:r w:rsidRPr="00851BAC">
        <w:rPr>
          <w:rFonts w:cs="Times New Roman"/>
          <w:color w:val="231F20"/>
          <w:spacing w:val="-1"/>
          <w:w w:val="110"/>
        </w:rPr>
        <w:t xml:space="preserve"> </w:t>
      </w:r>
      <w:r w:rsidRPr="00851BAC">
        <w:rPr>
          <w:rFonts w:cs="Times New Roman"/>
          <w:color w:val="231F20"/>
          <w:w w:val="110"/>
        </w:rPr>
        <w:t>light</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human</w:t>
      </w:r>
      <w:r w:rsidRPr="00851BAC">
        <w:rPr>
          <w:rFonts w:cs="Times New Roman"/>
          <w:color w:val="231F20"/>
          <w:spacing w:val="-1"/>
          <w:w w:val="110"/>
        </w:rPr>
        <w:t xml:space="preserve"> </w:t>
      </w:r>
      <w:r w:rsidRPr="00851BAC">
        <w:rPr>
          <w:rFonts w:cs="Times New Roman"/>
          <w:color w:val="231F20"/>
          <w:w w:val="110"/>
        </w:rPr>
        <w:t>physiology.</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effects</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light</w:t>
      </w:r>
      <w:r w:rsidRPr="00851BAC">
        <w:rPr>
          <w:rFonts w:cs="Times New Roman"/>
          <w:color w:val="231F20"/>
          <w:spacing w:val="-1"/>
          <w:w w:val="110"/>
        </w:rPr>
        <w:t xml:space="preserve"> </w:t>
      </w:r>
      <w:r w:rsidRPr="00851BAC">
        <w:rPr>
          <w:rFonts w:cs="Times New Roman"/>
          <w:color w:val="231F20"/>
          <w:w w:val="110"/>
        </w:rPr>
        <w:t>on</w:t>
      </w:r>
      <w:r w:rsidRPr="00851BAC">
        <w:rPr>
          <w:rFonts w:cs="Times New Roman"/>
          <w:color w:val="231F20"/>
          <w:spacing w:val="-1"/>
          <w:w w:val="110"/>
        </w:rPr>
        <w:t xml:space="preserve"> </w:t>
      </w:r>
      <w:r w:rsidRPr="00851BAC">
        <w:rPr>
          <w:rFonts w:cs="Times New Roman"/>
          <w:color w:val="231F20"/>
          <w:w w:val="110"/>
        </w:rPr>
        <w:t>both</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human</w:t>
      </w:r>
      <w:r w:rsidRPr="00851BAC">
        <w:rPr>
          <w:rFonts w:cs="Times New Roman"/>
          <w:color w:val="231F20"/>
          <w:spacing w:val="-4"/>
          <w:w w:val="110"/>
        </w:rPr>
        <w:t xml:space="preserve"> </w:t>
      </w:r>
      <w:r w:rsidRPr="00851BAC">
        <w:rPr>
          <w:rFonts w:cs="Times New Roman"/>
          <w:color w:val="231F20"/>
          <w:w w:val="110"/>
        </w:rPr>
        <w:t>eye</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human</w:t>
      </w:r>
      <w:r w:rsidRPr="00851BAC">
        <w:rPr>
          <w:rFonts w:cs="Times New Roman"/>
          <w:color w:val="231F20"/>
          <w:spacing w:val="-4"/>
          <w:w w:val="110"/>
        </w:rPr>
        <w:t xml:space="preserve"> </w:t>
      </w:r>
      <w:r w:rsidRPr="00851BAC">
        <w:rPr>
          <w:rFonts w:cs="Times New Roman"/>
          <w:color w:val="231F20"/>
          <w:w w:val="110"/>
        </w:rPr>
        <w:t>skin</w:t>
      </w:r>
      <w:r w:rsidRPr="00851BAC">
        <w:rPr>
          <w:rFonts w:cs="Times New Roman"/>
          <w:color w:val="231F20"/>
          <w:spacing w:val="-4"/>
          <w:w w:val="110"/>
        </w:rPr>
        <w:t xml:space="preserve"> </w:t>
      </w:r>
      <w:r w:rsidRPr="00851BAC">
        <w:rPr>
          <w:rFonts w:cs="Times New Roman"/>
          <w:color w:val="231F20"/>
          <w:w w:val="110"/>
        </w:rPr>
        <w:t>are</w:t>
      </w:r>
      <w:r w:rsidRPr="00851BAC">
        <w:rPr>
          <w:rFonts w:cs="Times New Roman"/>
          <w:color w:val="231F20"/>
          <w:spacing w:val="-4"/>
          <w:w w:val="110"/>
        </w:rPr>
        <w:t xml:space="preserve"> </w:t>
      </w:r>
      <w:r w:rsidRPr="00851BAC">
        <w:rPr>
          <w:rFonts w:cs="Times New Roman"/>
          <w:color w:val="231F20"/>
          <w:w w:val="110"/>
        </w:rPr>
        <w:t>notable.</w:t>
      </w:r>
      <w:r w:rsidRPr="00851BAC">
        <w:rPr>
          <w:rFonts w:cs="Times New Roman"/>
          <w:color w:val="231F20"/>
          <w:spacing w:val="-4"/>
          <w:w w:val="110"/>
        </w:rPr>
        <w:t xml:space="preserve"> </w:t>
      </w:r>
      <w:r w:rsidRPr="00851BAC">
        <w:rPr>
          <w:rFonts w:cs="Times New Roman"/>
          <w:color w:val="231F20"/>
          <w:w w:val="110"/>
        </w:rPr>
        <w:t>Light</w:t>
      </w:r>
      <w:r w:rsidRPr="00851BAC">
        <w:rPr>
          <w:rFonts w:cs="Times New Roman"/>
          <w:color w:val="231F20"/>
          <w:spacing w:val="-4"/>
          <w:w w:val="110"/>
        </w:rPr>
        <w:t xml:space="preserve"> </w:t>
      </w:r>
      <w:r w:rsidRPr="00851BAC">
        <w:rPr>
          <w:rFonts w:cs="Times New Roman"/>
          <w:color w:val="231F20"/>
          <w:w w:val="110"/>
        </w:rPr>
        <w:t>allows</w:t>
      </w:r>
      <w:r w:rsidRPr="00851BAC">
        <w:rPr>
          <w:rFonts w:cs="Times New Roman"/>
          <w:color w:val="231F20"/>
          <w:spacing w:val="-4"/>
          <w:w w:val="110"/>
        </w:rPr>
        <w:t xml:space="preserve"> </w:t>
      </w:r>
      <w:r w:rsidRPr="00851BAC">
        <w:rPr>
          <w:rFonts w:cs="Times New Roman"/>
          <w:color w:val="231F20"/>
          <w:w w:val="110"/>
        </w:rPr>
        <w:t>us</w:t>
      </w:r>
      <w:r w:rsidRPr="00851BAC">
        <w:rPr>
          <w:rFonts w:cs="Times New Roman"/>
          <w:color w:val="231F20"/>
          <w:spacing w:val="-4"/>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see</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affects</w:t>
      </w:r>
      <w:r w:rsidRPr="00851BAC">
        <w:rPr>
          <w:rFonts w:cs="Times New Roman"/>
          <w:color w:val="231F20"/>
          <w:spacing w:val="-4"/>
          <w:w w:val="110"/>
        </w:rPr>
        <w:t xml:space="preserve"> </w:t>
      </w:r>
      <w:r w:rsidRPr="00851BAC">
        <w:rPr>
          <w:rFonts w:cs="Times New Roman"/>
          <w:color w:val="231F20"/>
          <w:w w:val="110"/>
        </w:rPr>
        <w:t>body</w:t>
      </w:r>
      <w:r w:rsidRPr="00851BAC">
        <w:rPr>
          <w:rFonts w:cs="Times New Roman"/>
          <w:color w:val="231F20"/>
          <w:spacing w:val="-4"/>
          <w:w w:val="110"/>
        </w:rPr>
        <w:t xml:space="preserve"> </w:t>
      </w:r>
      <w:r w:rsidRPr="00851BAC">
        <w:rPr>
          <w:rFonts w:cs="Times New Roman"/>
          <w:color w:val="231F20"/>
          <w:w w:val="110"/>
        </w:rPr>
        <w:t>rhythms</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psychological</w:t>
      </w:r>
      <w:r w:rsidRPr="00851BAC">
        <w:rPr>
          <w:rFonts w:cs="Times New Roman"/>
          <w:color w:val="231F20"/>
          <w:spacing w:val="-4"/>
          <w:w w:val="110"/>
        </w:rPr>
        <w:t xml:space="preserve"> </w:t>
      </w:r>
      <w:r w:rsidRPr="00851BAC">
        <w:rPr>
          <w:rFonts w:cs="Times New Roman"/>
          <w:color w:val="231F20"/>
          <w:w w:val="110"/>
        </w:rPr>
        <w:t>health.</w:t>
      </w:r>
      <w:r w:rsidRPr="00851BAC">
        <w:rPr>
          <w:rFonts w:cs="Times New Roman"/>
          <w:color w:val="231F20"/>
          <w:w w:val="109"/>
        </w:rPr>
        <w:t xml:space="preserve"> </w:t>
      </w:r>
      <w:r w:rsidRPr="00851BAC">
        <w:rPr>
          <w:rFonts w:cs="Times New Roman"/>
          <w:color w:val="231F20"/>
          <w:w w:val="110"/>
        </w:rPr>
        <w:t>Lack</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natural</w:t>
      </w:r>
      <w:r w:rsidRPr="00851BAC">
        <w:rPr>
          <w:rFonts w:cs="Times New Roman"/>
          <w:color w:val="231F20"/>
          <w:spacing w:val="-4"/>
          <w:w w:val="110"/>
        </w:rPr>
        <w:t xml:space="preserve"> </w:t>
      </w:r>
      <w:r w:rsidRPr="00851BAC">
        <w:rPr>
          <w:rFonts w:cs="Times New Roman"/>
          <w:color w:val="231F20"/>
          <w:w w:val="110"/>
        </w:rPr>
        <w:t>lighting</w:t>
      </w:r>
      <w:r w:rsidRPr="00851BAC">
        <w:rPr>
          <w:rFonts w:cs="Times New Roman"/>
          <w:color w:val="231F20"/>
          <w:spacing w:val="-4"/>
          <w:w w:val="110"/>
        </w:rPr>
        <w:t xml:space="preserve"> </w:t>
      </w:r>
      <w:r w:rsidRPr="00851BAC">
        <w:rPr>
          <w:rFonts w:cs="Times New Roman"/>
          <w:color w:val="231F20"/>
          <w:w w:val="110"/>
        </w:rPr>
        <w:t>has</w:t>
      </w:r>
      <w:r w:rsidRPr="00851BAC">
        <w:rPr>
          <w:rFonts w:cs="Times New Roman"/>
          <w:color w:val="231F20"/>
          <w:spacing w:val="-4"/>
          <w:w w:val="110"/>
        </w:rPr>
        <w:t xml:space="preserve"> </w:t>
      </w:r>
      <w:r w:rsidRPr="00851BAC">
        <w:rPr>
          <w:rFonts w:cs="Times New Roman"/>
          <w:color w:val="231F20"/>
          <w:w w:val="110"/>
        </w:rPr>
        <w:t>been</w:t>
      </w:r>
      <w:r w:rsidRPr="00851BAC">
        <w:rPr>
          <w:rFonts w:cs="Times New Roman"/>
          <w:color w:val="231F20"/>
          <w:spacing w:val="-4"/>
          <w:w w:val="110"/>
        </w:rPr>
        <w:t xml:space="preserve"> </w:t>
      </w:r>
      <w:r w:rsidRPr="00851BAC">
        <w:rPr>
          <w:rFonts w:cs="Times New Roman"/>
          <w:color w:val="231F20"/>
          <w:w w:val="110"/>
        </w:rPr>
        <w:t>linked</w:t>
      </w:r>
      <w:r w:rsidRPr="00851BAC">
        <w:rPr>
          <w:rFonts w:cs="Times New Roman"/>
          <w:color w:val="231F20"/>
          <w:spacing w:val="-4"/>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depression.</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4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International</w:t>
      </w:r>
      <w:r w:rsidRPr="00851BAC">
        <w:rPr>
          <w:rFonts w:cs="Times New Roman"/>
          <w:color w:val="231F20"/>
          <w:spacing w:val="-2"/>
        </w:rPr>
        <w:t xml:space="preserve"> </w:t>
      </w:r>
      <w:r w:rsidRPr="00851BAC">
        <w:rPr>
          <w:rFonts w:cs="Times New Roman"/>
          <w:color w:val="231F20"/>
        </w:rPr>
        <w:t>Code</w:t>
      </w:r>
      <w:r w:rsidRPr="00851BAC">
        <w:rPr>
          <w:rFonts w:cs="Times New Roman"/>
          <w:color w:val="231F20"/>
          <w:spacing w:val="-1"/>
        </w:rPr>
        <w:t xml:space="preserve"> </w:t>
      </w:r>
      <w:r w:rsidRPr="00851BAC">
        <w:rPr>
          <w:rFonts w:cs="Times New Roman"/>
          <w:color w:val="231F20"/>
        </w:rPr>
        <w:t>Council.</w:t>
      </w:r>
      <w:r w:rsidRPr="00851BAC">
        <w:rPr>
          <w:rFonts w:cs="Times New Roman"/>
          <w:color w:val="231F20"/>
          <w:spacing w:val="-2"/>
        </w:rPr>
        <w:t xml:space="preserve"> </w:t>
      </w:r>
      <w:r w:rsidRPr="00851BAC">
        <w:rPr>
          <w:rFonts w:cs="Times New Roman"/>
          <w:color w:val="231F20"/>
        </w:rPr>
        <w:t>(2012).</w:t>
      </w:r>
      <w:r w:rsidRPr="00851BAC">
        <w:rPr>
          <w:rFonts w:cs="Times New Roman"/>
          <w:color w:val="231F20"/>
          <w:spacing w:val="-1"/>
        </w:rPr>
        <w:t xml:space="preserve"> </w:t>
      </w:r>
      <w:r w:rsidRPr="00851BAC">
        <w:rPr>
          <w:rFonts w:cs="Times New Roman"/>
          <w:i/>
          <w:iCs/>
          <w:color w:val="231F20"/>
        </w:rPr>
        <w:t>International</w:t>
      </w:r>
      <w:r w:rsidRPr="00851BAC">
        <w:rPr>
          <w:rFonts w:cs="Times New Roman"/>
          <w:i/>
          <w:iCs/>
          <w:color w:val="231F20"/>
          <w:spacing w:val="-10"/>
        </w:rPr>
        <w:t xml:space="preserve"> </w:t>
      </w:r>
      <w:r w:rsidRPr="00851BAC">
        <w:rPr>
          <w:rFonts w:cs="Times New Roman"/>
          <w:i/>
          <w:iCs/>
          <w:color w:val="231F20"/>
        </w:rPr>
        <w:t>property</w:t>
      </w:r>
      <w:r w:rsidRPr="00851BAC">
        <w:rPr>
          <w:rFonts w:cs="Times New Roman"/>
          <w:i/>
          <w:iCs/>
          <w:color w:val="231F20"/>
          <w:spacing w:val="-9"/>
        </w:rPr>
        <w:t xml:space="preserve"> </w:t>
      </w:r>
      <w:r w:rsidRPr="00851BAC">
        <w:rPr>
          <w:rFonts w:cs="Times New Roman"/>
          <w:i/>
          <w:iCs/>
          <w:color w:val="231F20"/>
        </w:rPr>
        <w:t>maintenance</w:t>
      </w:r>
      <w:r w:rsidRPr="00851BAC">
        <w:rPr>
          <w:rFonts w:cs="Times New Roman"/>
          <w:i/>
          <w:iCs/>
          <w:color w:val="231F20"/>
          <w:spacing w:val="-10"/>
        </w:rPr>
        <w:t xml:space="preserve"> </w:t>
      </w:r>
      <w:r w:rsidRPr="00851BAC">
        <w:rPr>
          <w:rFonts w:cs="Times New Roman"/>
          <w:i/>
          <w:iCs/>
          <w:color w:val="231F20"/>
        </w:rPr>
        <w:t>code,</w:t>
      </w:r>
      <w:r w:rsidRPr="00851BAC">
        <w:rPr>
          <w:rFonts w:cs="Times New Roman"/>
          <w:i/>
          <w:iCs/>
          <w:color w:val="231F20"/>
          <w:spacing w:val="-1"/>
        </w:rPr>
        <w:t xml:space="preserve"> </w:t>
      </w:r>
      <w:r w:rsidRPr="00851BAC">
        <w:rPr>
          <w:rFonts w:cs="Times New Roman"/>
          <w:color w:val="231F20"/>
        </w:rPr>
        <w:t>§</w:t>
      </w:r>
      <w:r w:rsidRPr="00851BAC">
        <w:rPr>
          <w:rFonts w:cs="Times New Roman"/>
          <w:color w:val="231F20"/>
          <w:spacing w:val="-1"/>
        </w:rPr>
        <w:t xml:space="preserve"> </w:t>
      </w:r>
      <w:r w:rsidRPr="00851BAC">
        <w:rPr>
          <w:rFonts w:cs="Times New Roman"/>
          <w:color w:val="231F20"/>
        </w:rPr>
        <w:t>402.1,</w:t>
      </w:r>
      <w:r w:rsidRPr="00851BAC">
        <w:rPr>
          <w:rFonts w:cs="Times New Roman"/>
          <w:color w:val="231F20"/>
          <w:spacing w:val="-2"/>
        </w:rPr>
        <w:t xml:space="preserve"> </w:t>
      </w:r>
      <w:r w:rsidRPr="00851BAC">
        <w:rPr>
          <w:rFonts w:cs="Times New Roman"/>
          <w:color w:val="231F20"/>
        </w:rPr>
        <w:t>403.2.</w:t>
      </w:r>
    </w:p>
    <w:p w:rsidR="001543EB" w:rsidRPr="00851BAC" w:rsidRDefault="001543EB" w:rsidP="00C15898">
      <w:pPr>
        <w:numPr>
          <w:ilvl w:val="0"/>
          <w:numId w:val="4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17"/>
          <w:w w:val="110"/>
        </w:rPr>
        <w:t xml:space="preserve"> </w:t>
      </w:r>
      <w:r w:rsidRPr="00851BAC">
        <w:rPr>
          <w:rFonts w:cs="Times New Roman"/>
          <w:color w:val="231F20"/>
          <w:w w:val="110"/>
        </w:rPr>
        <w:t>Centers</w:t>
      </w:r>
      <w:r w:rsidRPr="00851BAC">
        <w:rPr>
          <w:rFonts w:cs="Times New Roman"/>
          <w:color w:val="231F20"/>
          <w:spacing w:val="-17"/>
          <w:w w:val="110"/>
        </w:rPr>
        <w:t xml:space="preserve"> </w:t>
      </w:r>
      <w:r w:rsidRPr="00851BAC">
        <w:rPr>
          <w:rFonts w:cs="Times New Roman"/>
          <w:color w:val="231F20"/>
          <w:w w:val="110"/>
        </w:rPr>
        <w:t>for</w:t>
      </w:r>
      <w:r w:rsidRPr="00851BAC">
        <w:rPr>
          <w:rFonts w:cs="Times New Roman"/>
          <w:color w:val="231F20"/>
          <w:spacing w:val="-17"/>
          <w:w w:val="110"/>
        </w:rPr>
        <w:t xml:space="preserve"> </w:t>
      </w:r>
      <w:r w:rsidRPr="00851BAC">
        <w:rPr>
          <w:rFonts w:cs="Times New Roman"/>
          <w:color w:val="231F20"/>
          <w:w w:val="110"/>
        </w:rPr>
        <w:t>Disease</w:t>
      </w:r>
      <w:r w:rsidRPr="00851BAC">
        <w:rPr>
          <w:rFonts w:cs="Times New Roman"/>
          <w:color w:val="231F20"/>
          <w:spacing w:val="-16"/>
          <w:w w:val="110"/>
        </w:rPr>
        <w:t xml:space="preserve"> </w:t>
      </w:r>
      <w:r w:rsidRPr="00851BAC">
        <w:rPr>
          <w:rFonts w:cs="Times New Roman"/>
          <w:color w:val="231F20"/>
          <w:w w:val="110"/>
        </w:rPr>
        <w:t>Control</w:t>
      </w:r>
      <w:r w:rsidRPr="00851BAC">
        <w:rPr>
          <w:rFonts w:cs="Times New Roman"/>
          <w:color w:val="231F20"/>
          <w:spacing w:val="-17"/>
          <w:w w:val="110"/>
        </w:rPr>
        <w:t xml:space="preserve"> </w:t>
      </w:r>
      <w:r w:rsidR="00FF16E8" w:rsidRPr="00851BAC">
        <w:rPr>
          <w:rFonts w:cs="Times New Roman"/>
          <w:color w:val="231F20"/>
          <w:w w:val="110"/>
        </w:rPr>
        <w:t>and</w:t>
      </w:r>
      <w:r w:rsidRPr="00851BAC">
        <w:rPr>
          <w:rFonts w:cs="Times New Roman"/>
          <w:color w:val="231F20"/>
          <w:spacing w:val="-17"/>
          <w:w w:val="110"/>
        </w:rPr>
        <w:t xml:space="preserve"> </w:t>
      </w:r>
      <w:r w:rsidRPr="00851BAC">
        <w:rPr>
          <w:rFonts w:cs="Times New Roman"/>
          <w:color w:val="231F20"/>
          <w:w w:val="110"/>
        </w:rPr>
        <w:t>Prevention</w:t>
      </w:r>
      <w:r w:rsidRPr="00851BAC">
        <w:rPr>
          <w:rFonts w:cs="Times New Roman"/>
          <w:color w:val="231F20"/>
          <w:spacing w:val="-16"/>
          <w:w w:val="110"/>
        </w:rPr>
        <w:t xml:space="preserve"> </w:t>
      </w:r>
      <w:r w:rsidR="00FF16E8" w:rsidRPr="00851BAC">
        <w:rPr>
          <w:rFonts w:cs="Times New Roman"/>
          <w:color w:val="231F20"/>
          <w:w w:val="110"/>
        </w:rPr>
        <w:t>&amp;</w:t>
      </w:r>
      <w:r w:rsidRPr="00851BAC">
        <w:rPr>
          <w:rFonts w:cs="Times New Roman"/>
          <w:color w:val="231F20"/>
          <w:spacing w:val="-17"/>
          <w:w w:val="110"/>
        </w:rPr>
        <w:t xml:space="preserve"> </w:t>
      </w:r>
      <w:r w:rsidRPr="00851BAC">
        <w:rPr>
          <w:rFonts w:cs="Times New Roman"/>
          <w:color w:val="231F20"/>
          <w:w w:val="110"/>
        </w:rPr>
        <w:t>U.S.</w:t>
      </w:r>
      <w:r w:rsidRPr="00851BAC">
        <w:rPr>
          <w:rFonts w:cs="Times New Roman"/>
          <w:color w:val="231F20"/>
          <w:spacing w:val="-17"/>
          <w:w w:val="110"/>
        </w:rPr>
        <w:t xml:space="preserve"> </w:t>
      </w:r>
      <w:r w:rsidRPr="00851BAC">
        <w:rPr>
          <w:rFonts w:cs="Times New Roman"/>
          <w:color w:val="231F20"/>
          <w:w w:val="110"/>
        </w:rPr>
        <w:t>Department</w:t>
      </w:r>
      <w:r w:rsidRPr="00851BAC">
        <w:rPr>
          <w:rFonts w:cs="Times New Roman"/>
          <w:color w:val="231F20"/>
          <w:spacing w:val="-17"/>
          <w:w w:val="110"/>
        </w:rPr>
        <w:t xml:space="preserve"> </w:t>
      </w:r>
      <w:r w:rsidRPr="00851BAC">
        <w:rPr>
          <w:rFonts w:cs="Times New Roman"/>
          <w:color w:val="231F20"/>
          <w:w w:val="110"/>
        </w:rPr>
        <w:t>of</w:t>
      </w:r>
      <w:r w:rsidRPr="00851BAC">
        <w:rPr>
          <w:rFonts w:cs="Times New Roman"/>
          <w:color w:val="231F20"/>
          <w:spacing w:val="-16"/>
          <w:w w:val="110"/>
        </w:rPr>
        <w:t xml:space="preserve"> </w:t>
      </w:r>
      <w:r w:rsidRPr="00851BAC">
        <w:rPr>
          <w:rFonts w:cs="Times New Roman"/>
          <w:color w:val="231F20"/>
          <w:w w:val="110"/>
        </w:rPr>
        <w:t>Housing</w:t>
      </w:r>
      <w:r w:rsidRPr="00851BAC">
        <w:rPr>
          <w:rFonts w:cs="Times New Roman"/>
          <w:color w:val="231F20"/>
          <w:spacing w:val="-17"/>
          <w:w w:val="110"/>
        </w:rPr>
        <w:t xml:space="preserve"> </w:t>
      </w:r>
      <w:r w:rsidRPr="00851BAC">
        <w:rPr>
          <w:rFonts w:cs="Times New Roman"/>
          <w:color w:val="231F20"/>
          <w:w w:val="110"/>
        </w:rPr>
        <w:t>and</w:t>
      </w:r>
      <w:r w:rsidRPr="00851BAC">
        <w:rPr>
          <w:rFonts w:cs="Times New Roman"/>
          <w:color w:val="231F20"/>
          <w:spacing w:val="-17"/>
          <w:w w:val="110"/>
        </w:rPr>
        <w:t xml:space="preserve"> </w:t>
      </w:r>
      <w:r w:rsidRPr="00851BAC">
        <w:rPr>
          <w:rFonts w:cs="Times New Roman"/>
          <w:color w:val="231F20"/>
          <w:w w:val="110"/>
        </w:rPr>
        <w:t>Urban</w:t>
      </w:r>
      <w:r w:rsidRPr="00851BAC">
        <w:rPr>
          <w:rFonts w:cs="Times New Roman"/>
          <w:color w:val="231F20"/>
          <w:spacing w:val="-16"/>
          <w:w w:val="110"/>
        </w:rPr>
        <w:t xml:space="preserve"> </w:t>
      </w:r>
      <w:r w:rsidRPr="00851BAC">
        <w:rPr>
          <w:rFonts w:cs="Times New Roman"/>
          <w:color w:val="231F20"/>
          <w:w w:val="110"/>
        </w:rPr>
        <w:t>Development.</w:t>
      </w:r>
      <w:r w:rsidRPr="00851BAC">
        <w:rPr>
          <w:rFonts w:cs="Times New Roman"/>
          <w:color w:val="231F20"/>
          <w:spacing w:val="-17"/>
          <w:w w:val="110"/>
        </w:rPr>
        <w:t xml:space="preserve"> </w:t>
      </w:r>
      <w:r w:rsidRPr="00851BAC">
        <w:rPr>
          <w:rFonts w:cs="Times New Roman"/>
          <w:color w:val="231F20"/>
          <w:w w:val="110"/>
        </w:rPr>
        <w:t>(2006.)</w:t>
      </w:r>
      <w:r w:rsidR="00FF16E8" w:rsidRPr="00851BAC">
        <w:rPr>
          <w:rFonts w:cs="Times New Roman"/>
          <w:color w:val="231F20"/>
          <w:w w:val="110"/>
        </w:rPr>
        <w:t xml:space="preserve"> </w:t>
      </w:r>
      <w:r w:rsidRPr="00851BAC">
        <w:rPr>
          <w:rFonts w:cs="Times New Roman"/>
          <w:i/>
          <w:iCs/>
          <w:color w:val="231F20"/>
          <w:w w:val="105"/>
        </w:rPr>
        <w:t>Healthy</w:t>
      </w:r>
      <w:r w:rsidRPr="00851BAC">
        <w:rPr>
          <w:rFonts w:cs="Times New Roman"/>
          <w:i/>
          <w:iCs/>
          <w:color w:val="231F20"/>
          <w:spacing w:val="14"/>
          <w:w w:val="105"/>
        </w:rPr>
        <w:t xml:space="preserve"> </w:t>
      </w:r>
      <w:r w:rsidRPr="00851BAC">
        <w:rPr>
          <w:rFonts w:cs="Times New Roman"/>
          <w:i/>
          <w:iCs/>
          <w:color w:val="231F20"/>
          <w:w w:val="105"/>
        </w:rPr>
        <w:t>housing</w:t>
      </w:r>
      <w:r w:rsidRPr="00851BAC">
        <w:rPr>
          <w:rFonts w:cs="Times New Roman"/>
          <w:i/>
          <w:iCs/>
          <w:color w:val="231F20"/>
          <w:spacing w:val="15"/>
          <w:w w:val="105"/>
        </w:rPr>
        <w:t xml:space="preserve"> </w:t>
      </w:r>
      <w:r w:rsidRPr="00851BAC">
        <w:rPr>
          <w:rFonts w:cs="Times New Roman"/>
          <w:i/>
          <w:iCs/>
          <w:color w:val="231F20"/>
          <w:w w:val="105"/>
        </w:rPr>
        <w:t>reference</w:t>
      </w:r>
      <w:r w:rsidRPr="00851BAC">
        <w:rPr>
          <w:rFonts w:cs="Times New Roman"/>
          <w:i/>
          <w:iCs/>
          <w:color w:val="231F20"/>
          <w:spacing w:val="15"/>
          <w:w w:val="105"/>
        </w:rPr>
        <w:t xml:space="preserve"> </w:t>
      </w:r>
      <w:r w:rsidRPr="00851BAC">
        <w:rPr>
          <w:rFonts w:cs="Times New Roman"/>
          <w:i/>
          <w:iCs/>
          <w:color w:val="231F20"/>
          <w:w w:val="105"/>
        </w:rPr>
        <w:t>manual.</w:t>
      </w:r>
      <w:r w:rsidRPr="00851BAC">
        <w:rPr>
          <w:rFonts w:cs="Times New Roman"/>
          <w:i/>
          <w:iCs/>
          <w:color w:val="231F20"/>
          <w:spacing w:val="29"/>
          <w:w w:val="105"/>
        </w:rPr>
        <w:t xml:space="preserve"> </w:t>
      </w:r>
      <w:r w:rsidRPr="00851BAC">
        <w:rPr>
          <w:rFonts w:cs="Times New Roman"/>
          <w:color w:val="231F20"/>
          <w:w w:val="105"/>
        </w:rPr>
        <w:t>Retrieved</w:t>
      </w:r>
      <w:r w:rsidRPr="00851BAC">
        <w:rPr>
          <w:rFonts w:cs="Times New Roman"/>
          <w:color w:val="231F20"/>
          <w:spacing w:val="29"/>
          <w:w w:val="105"/>
        </w:rPr>
        <w:t xml:space="preserve"> </w:t>
      </w:r>
      <w:r w:rsidRPr="00851BAC">
        <w:rPr>
          <w:rFonts w:cs="Times New Roman"/>
          <w:color w:val="231F20"/>
          <w:w w:val="105"/>
        </w:rPr>
        <w:t>from</w:t>
      </w:r>
      <w:r w:rsidRPr="00851BAC">
        <w:rPr>
          <w:rFonts w:cs="Times New Roman"/>
          <w:color w:val="231F20"/>
          <w:spacing w:val="29"/>
          <w:w w:val="105"/>
        </w:rPr>
        <w:t xml:space="preserve"> </w:t>
      </w:r>
      <w:hyperlink r:id="rId64" w:history="1">
        <w:r w:rsidRPr="00851BAC">
          <w:rPr>
            <w:rFonts w:cs="Times New Roman"/>
            <w:color w:val="231F20"/>
            <w:w w:val="105"/>
            <w:u w:val="single"/>
          </w:rPr>
          <w:t>www.cdc.gov/nceh/publications/books/housing/housing.htm</w:t>
        </w:r>
      </w:hyperlink>
    </w:p>
    <w:p w:rsidR="001543EB" w:rsidRPr="00851BAC" w:rsidRDefault="001543EB" w:rsidP="00C15898">
      <w:pPr>
        <w:numPr>
          <w:ilvl w:val="0"/>
          <w:numId w:val="4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U.S.</w:t>
      </w:r>
      <w:r w:rsidRPr="00851BAC">
        <w:rPr>
          <w:rFonts w:cs="Times New Roman"/>
          <w:color w:val="231F20"/>
          <w:spacing w:val="23"/>
          <w:w w:val="105"/>
        </w:rPr>
        <w:t xml:space="preserve"> </w:t>
      </w:r>
      <w:r w:rsidRPr="00851BAC">
        <w:rPr>
          <w:rFonts w:cs="Times New Roman"/>
          <w:color w:val="231F20"/>
          <w:w w:val="105"/>
        </w:rPr>
        <w:t>Department</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3"/>
          <w:w w:val="105"/>
        </w:rPr>
        <w:t xml:space="preserve"> </w:t>
      </w:r>
      <w:r w:rsidRPr="00851BAC">
        <w:rPr>
          <w:rFonts w:cs="Times New Roman"/>
          <w:color w:val="231F20"/>
          <w:w w:val="105"/>
        </w:rPr>
        <w:t>Housing</w:t>
      </w:r>
      <w:r w:rsidRPr="00851BAC">
        <w:rPr>
          <w:rFonts w:cs="Times New Roman"/>
          <w:color w:val="231F20"/>
          <w:spacing w:val="24"/>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Urban</w:t>
      </w:r>
      <w:r w:rsidRPr="00851BAC">
        <w:rPr>
          <w:rFonts w:cs="Times New Roman"/>
          <w:color w:val="231F20"/>
          <w:spacing w:val="23"/>
          <w:w w:val="105"/>
        </w:rPr>
        <w:t xml:space="preserve"> </w:t>
      </w:r>
      <w:r w:rsidRPr="00851BAC">
        <w:rPr>
          <w:rFonts w:cs="Times New Roman"/>
          <w:color w:val="231F20"/>
          <w:w w:val="105"/>
        </w:rPr>
        <w:t>Development—Office</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4"/>
          <w:w w:val="105"/>
        </w:rPr>
        <w:t xml:space="preserve"> </w:t>
      </w:r>
      <w:r w:rsidRPr="00851BAC">
        <w:rPr>
          <w:rFonts w:cs="Times New Roman"/>
          <w:color w:val="231F20"/>
          <w:w w:val="105"/>
        </w:rPr>
        <w:t>Healthy</w:t>
      </w:r>
      <w:r w:rsidRPr="00851BAC">
        <w:rPr>
          <w:rFonts w:cs="Times New Roman"/>
          <w:color w:val="231F20"/>
          <w:spacing w:val="23"/>
          <w:w w:val="105"/>
        </w:rPr>
        <w:t xml:space="preserve"> </w:t>
      </w:r>
      <w:r w:rsidRPr="00851BAC">
        <w:rPr>
          <w:rFonts w:cs="Times New Roman"/>
          <w:color w:val="231F20"/>
          <w:w w:val="105"/>
        </w:rPr>
        <w:t>Homes</w:t>
      </w:r>
      <w:r w:rsidRPr="00851BAC">
        <w:rPr>
          <w:rFonts w:cs="Times New Roman"/>
          <w:color w:val="231F20"/>
          <w:spacing w:val="23"/>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Lead</w:t>
      </w:r>
      <w:r w:rsidRPr="00851BAC">
        <w:rPr>
          <w:rFonts w:cs="Times New Roman"/>
          <w:color w:val="231F20"/>
          <w:spacing w:val="24"/>
          <w:w w:val="105"/>
        </w:rPr>
        <w:t xml:space="preserve"> </w:t>
      </w:r>
      <w:r w:rsidRPr="00851BAC">
        <w:rPr>
          <w:rFonts w:cs="Times New Roman"/>
          <w:color w:val="231F20"/>
          <w:w w:val="105"/>
        </w:rPr>
        <w:t>Hazard</w:t>
      </w:r>
      <w:r w:rsidRPr="00851BAC">
        <w:rPr>
          <w:rFonts w:cs="Times New Roman"/>
          <w:color w:val="231F20"/>
          <w:spacing w:val="23"/>
          <w:w w:val="105"/>
        </w:rPr>
        <w:t xml:space="preserve"> </w:t>
      </w:r>
      <w:r w:rsidRPr="00851BAC">
        <w:rPr>
          <w:rFonts w:cs="Times New Roman"/>
          <w:color w:val="231F20"/>
          <w:w w:val="105"/>
        </w:rPr>
        <w:t>Control.</w:t>
      </w:r>
      <w:r w:rsidRPr="00851BAC">
        <w:rPr>
          <w:rFonts w:cs="Times New Roman"/>
          <w:color w:val="231F20"/>
          <w:w w:val="110"/>
        </w:rPr>
        <w:t xml:space="preserve"> </w:t>
      </w:r>
      <w:r w:rsidRPr="00851BAC">
        <w:rPr>
          <w:rFonts w:cs="Times New Roman"/>
          <w:color w:val="231F20"/>
          <w:w w:val="105"/>
        </w:rPr>
        <w:t>(2010).</w:t>
      </w:r>
      <w:r w:rsidRPr="00851BAC">
        <w:rPr>
          <w:rFonts w:cs="Times New Roman"/>
          <w:color w:val="231F20"/>
          <w:spacing w:val="-19"/>
          <w:w w:val="105"/>
        </w:rPr>
        <w:t xml:space="preserve"> </w:t>
      </w:r>
      <w:r w:rsidRPr="00851BAC">
        <w:rPr>
          <w:rFonts w:cs="Times New Roman"/>
          <w:i/>
          <w:iCs/>
          <w:color w:val="231F20"/>
          <w:w w:val="105"/>
        </w:rPr>
        <w:t>Healthy</w:t>
      </w:r>
      <w:r w:rsidRPr="00851BAC">
        <w:rPr>
          <w:rFonts w:cs="Times New Roman"/>
          <w:i/>
          <w:iCs/>
          <w:color w:val="231F20"/>
          <w:spacing w:val="-23"/>
          <w:w w:val="105"/>
        </w:rPr>
        <w:t xml:space="preserve"> </w:t>
      </w:r>
      <w:r w:rsidRPr="00851BAC">
        <w:rPr>
          <w:rFonts w:cs="Times New Roman"/>
          <w:i/>
          <w:iCs/>
          <w:color w:val="231F20"/>
          <w:w w:val="105"/>
        </w:rPr>
        <w:t>home</w:t>
      </w:r>
      <w:r w:rsidRPr="00851BAC">
        <w:rPr>
          <w:rFonts w:cs="Times New Roman"/>
          <w:i/>
          <w:iCs/>
          <w:color w:val="231F20"/>
          <w:spacing w:val="-23"/>
          <w:w w:val="105"/>
        </w:rPr>
        <w:t xml:space="preserve"> </w:t>
      </w:r>
      <w:r w:rsidRPr="00851BAC">
        <w:rPr>
          <w:rFonts w:cs="Times New Roman"/>
          <w:i/>
          <w:iCs/>
          <w:color w:val="231F20"/>
          <w:w w:val="105"/>
        </w:rPr>
        <w:t>rating</w:t>
      </w:r>
      <w:r w:rsidRPr="00851BAC">
        <w:rPr>
          <w:rFonts w:cs="Times New Roman"/>
          <w:i/>
          <w:iCs/>
          <w:color w:val="231F20"/>
          <w:spacing w:val="-24"/>
          <w:w w:val="105"/>
        </w:rPr>
        <w:t xml:space="preserve"> </w:t>
      </w:r>
      <w:r w:rsidRPr="00851BAC">
        <w:rPr>
          <w:rFonts w:cs="Times New Roman"/>
          <w:i/>
          <w:iCs/>
          <w:color w:val="231F20"/>
          <w:w w:val="105"/>
        </w:rPr>
        <w:t>system—Operating</w:t>
      </w:r>
      <w:r w:rsidRPr="00851BAC">
        <w:rPr>
          <w:rFonts w:cs="Times New Roman"/>
          <w:i/>
          <w:iCs/>
          <w:color w:val="231F20"/>
          <w:spacing w:val="-23"/>
          <w:w w:val="105"/>
        </w:rPr>
        <w:t xml:space="preserve"> </w:t>
      </w:r>
      <w:r w:rsidRPr="00851BAC">
        <w:rPr>
          <w:rFonts w:cs="Times New Roman"/>
          <w:i/>
          <w:iCs/>
          <w:color w:val="231F20"/>
          <w:w w:val="105"/>
        </w:rPr>
        <w:t>guidance.</w:t>
      </w:r>
      <w:r w:rsidRPr="00851BAC">
        <w:rPr>
          <w:rFonts w:cs="Times New Roman"/>
          <w:i/>
          <w:iCs/>
          <w:color w:val="231F20"/>
          <w:spacing w:val="-18"/>
          <w:w w:val="105"/>
        </w:rPr>
        <w:t xml:space="preserve"> </w:t>
      </w:r>
      <w:r w:rsidRPr="00851BAC">
        <w:rPr>
          <w:rFonts w:cs="Times New Roman"/>
          <w:color w:val="231F20"/>
          <w:w w:val="105"/>
        </w:rPr>
        <w:t>Retrieved</w:t>
      </w:r>
      <w:r w:rsidRPr="00851BAC">
        <w:rPr>
          <w:rFonts w:cs="Times New Roman"/>
          <w:color w:val="231F20"/>
          <w:spacing w:val="-18"/>
          <w:w w:val="105"/>
        </w:rPr>
        <w:t xml:space="preserve"> </w:t>
      </w:r>
      <w:r w:rsidRPr="00851BAC">
        <w:rPr>
          <w:rFonts w:cs="Times New Roman"/>
          <w:color w:val="231F20"/>
          <w:w w:val="105"/>
        </w:rPr>
        <w:t>from</w:t>
      </w:r>
      <w:r w:rsidRPr="00851BAC">
        <w:rPr>
          <w:rFonts w:cs="Times New Roman"/>
          <w:color w:val="231F20"/>
          <w:spacing w:val="-19"/>
          <w:w w:val="105"/>
        </w:rPr>
        <w:t xml:space="preserve"> </w:t>
      </w:r>
      <w:hyperlink r:id="rId65" w:history="1">
        <w:r w:rsidRPr="00851BAC">
          <w:rPr>
            <w:rFonts w:cs="Times New Roman"/>
            <w:color w:val="231F20"/>
            <w:w w:val="105"/>
            <w:u w:val="single"/>
          </w:rPr>
          <w:t>http://portal.hud.gov/hudportal/</w:t>
        </w:r>
      </w:hyperlink>
      <w:r w:rsidRPr="00851BAC">
        <w:rPr>
          <w:rFonts w:cs="Times New Roman"/>
          <w:color w:val="231F20"/>
          <w:w w:val="117"/>
        </w:rPr>
        <w:t xml:space="preserve"> </w:t>
      </w:r>
      <w:r w:rsidRPr="00851BAC">
        <w:rPr>
          <w:rFonts w:cs="Times New Roman"/>
          <w:color w:val="231F20"/>
          <w:w w:val="105"/>
          <w:u w:val="single"/>
        </w:rPr>
        <w:t>documents/huddoc?id=operating_guidance_hhrs_v1.pdf</w:t>
      </w:r>
      <w:r w:rsidR="00646043">
        <w:rPr>
          <w:rFonts w:cs="Times New Roman"/>
          <w:color w:val="231F20"/>
          <w:w w:val="105"/>
          <w:u w:val="single"/>
        </w:rPr>
        <w:br/>
      </w:r>
    </w:p>
    <w:p w:rsidR="00FF16E8" w:rsidRPr="00851BAC" w:rsidRDefault="001543EB" w:rsidP="002038F0">
      <w:pPr>
        <w:pStyle w:val="Heading2"/>
        <w:numPr>
          <w:ilvl w:val="1"/>
          <w:numId w:val="155"/>
        </w:numPr>
        <w:ind w:left="90" w:hanging="450"/>
        <w:rPr>
          <w:color w:val="000000"/>
        </w:rPr>
      </w:pPr>
      <w:bookmarkStart w:id="94" w:name="_Toc388024835"/>
      <w:r w:rsidRPr="00851BAC">
        <w:t>Artificial</w:t>
      </w:r>
      <w:r w:rsidRPr="00851BAC">
        <w:rPr>
          <w:spacing w:val="8"/>
        </w:rPr>
        <w:t xml:space="preserve"> </w:t>
      </w:r>
      <w:r w:rsidRPr="00851BAC">
        <w:t>Lighting.</w:t>
      </w:r>
      <w:bookmarkEnd w:id="94"/>
      <w:r w:rsidRPr="00851BAC">
        <w:rPr>
          <w:w w:val="109"/>
        </w:rPr>
        <w:t xml:space="preserve"> </w:t>
      </w: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05"/>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Each</w:t>
      </w:r>
      <w:r w:rsidRPr="00851BAC">
        <w:rPr>
          <w:rFonts w:cs="Times New Roman"/>
          <w:color w:val="231F20"/>
          <w:spacing w:val="-26"/>
          <w:w w:val="115"/>
        </w:rPr>
        <w:t xml:space="preserve"> </w:t>
      </w:r>
      <w:r w:rsidRPr="00851BAC">
        <w:rPr>
          <w:rFonts w:cs="Times New Roman"/>
          <w:color w:val="231F20"/>
          <w:w w:val="115"/>
        </w:rPr>
        <w:t>room</w:t>
      </w:r>
      <w:r w:rsidRPr="00851BAC">
        <w:rPr>
          <w:rFonts w:cs="Times New Roman"/>
          <w:color w:val="231F20"/>
          <w:spacing w:val="-26"/>
          <w:w w:val="115"/>
        </w:rPr>
        <w:t xml:space="preserve"> </w:t>
      </w:r>
      <w:r w:rsidRPr="00851BAC">
        <w:rPr>
          <w:rFonts w:cs="Times New Roman"/>
          <w:color w:val="231F20"/>
          <w:w w:val="115"/>
        </w:rPr>
        <w:t>containing</w:t>
      </w:r>
      <w:r w:rsidRPr="00851BAC">
        <w:rPr>
          <w:rFonts w:cs="Times New Roman"/>
          <w:color w:val="231F20"/>
          <w:spacing w:val="-25"/>
          <w:w w:val="115"/>
        </w:rPr>
        <w:t xml:space="preserve"> </w:t>
      </w:r>
      <w:r w:rsidRPr="00851BAC">
        <w:rPr>
          <w:rFonts w:cs="Times New Roman"/>
          <w:color w:val="231F20"/>
          <w:w w:val="115"/>
        </w:rPr>
        <w:t>a</w:t>
      </w:r>
      <w:r w:rsidRPr="00851BAC">
        <w:rPr>
          <w:rFonts w:cs="Times New Roman"/>
          <w:color w:val="231F20"/>
          <w:spacing w:val="-26"/>
          <w:w w:val="115"/>
        </w:rPr>
        <w:t xml:space="preserve"> </w:t>
      </w:r>
      <w:r w:rsidRPr="00851BAC">
        <w:rPr>
          <w:rFonts w:cs="Times New Roman"/>
          <w:color w:val="231F20"/>
          <w:w w:val="115"/>
        </w:rPr>
        <w:t>toilet,</w:t>
      </w:r>
      <w:r w:rsidRPr="00851BAC">
        <w:rPr>
          <w:rFonts w:cs="Times New Roman"/>
          <w:color w:val="231F20"/>
          <w:spacing w:val="-25"/>
          <w:w w:val="115"/>
        </w:rPr>
        <w:t xml:space="preserve"> </w:t>
      </w:r>
      <w:r w:rsidRPr="00851BAC">
        <w:rPr>
          <w:rFonts w:cs="Times New Roman"/>
          <w:color w:val="231F20"/>
          <w:w w:val="115"/>
        </w:rPr>
        <w:t>sink,</w:t>
      </w:r>
      <w:r w:rsidRPr="00851BAC">
        <w:rPr>
          <w:rFonts w:cs="Times New Roman"/>
          <w:color w:val="231F20"/>
          <w:spacing w:val="-26"/>
          <w:w w:val="115"/>
        </w:rPr>
        <w:t xml:space="preserve"> </w:t>
      </w:r>
      <w:r w:rsidRPr="00851BAC">
        <w:rPr>
          <w:rFonts w:cs="Times New Roman"/>
          <w:color w:val="231F20"/>
          <w:w w:val="115"/>
        </w:rPr>
        <w:t>bathtub,</w:t>
      </w:r>
      <w:r w:rsidRPr="00851BAC">
        <w:rPr>
          <w:rFonts w:cs="Times New Roman"/>
          <w:color w:val="231F20"/>
          <w:spacing w:val="-25"/>
          <w:w w:val="115"/>
        </w:rPr>
        <w:t xml:space="preserve"> </w:t>
      </w:r>
      <w:r w:rsidRPr="00851BAC">
        <w:rPr>
          <w:rFonts w:cs="Times New Roman"/>
          <w:color w:val="231F20"/>
          <w:w w:val="115"/>
        </w:rPr>
        <w:t>or</w:t>
      </w:r>
      <w:r w:rsidRPr="00851BAC">
        <w:rPr>
          <w:rFonts w:cs="Times New Roman"/>
          <w:color w:val="231F20"/>
          <w:spacing w:val="-26"/>
          <w:w w:val="115"/>
        </w:rPr>
        <w:t xml:space="preserve"> </w:t>
      </w:r>
      <w:r w:rsidRPr="00851BAC">
        <w:rPr>
          <w:rFonts w:cs="Times New Roman"/>
          <w:color w:val="231F20"/>
          <w:w w:val="115"/>
        </w:rPr>
        <w:t>shower</w:t>
      </w:r>
      <w:r w:rsidRPr="00851BAC">
        <w:rPr>
          <w:rFonts w:cs="Times New Roman"/>
          <w:color w:val="231F20"/>
          <w:spacing w:val="-25"/>
          <w:w w:val="115"/>
        </w:rPr>
        <w:t xml:space="preserve"> </w:t>
      </w:r>
      <w:r w:rsidRPr="00851BAC">
        <w:rPr>
          <w:rFonts w:cs="Times New Roman"/>
          <w:color w:val="231F20"/>
          <w:w w:val="115"/>
        </w:rPr>
        <w:t>stall</w:t>
      </w:r>
      <w:r w:rsidRPr="00851BAC">
        <w:rPr>
          <w:rFonts w:cs="Times New Roman"/>
          <w:color w:val="231F20"/>
          <w:spacing w:val="-26"/>
          <w:w w:val="115"/>
        </w:rPr>
        <w:t xml:space="preserve"> </w:t>
      </w:r>
      <w:r w:rsidRPr="00851BAC">
        <w:rPr>
          <w:rFonts w:cs="Times New Roman"/>
          <w:color w:val="231F20"/>
          <w:w w:val="115"/>
        </w:rPr>
        <w:t>shall</w:t>
      </w:r>
      <w:r w:rsidRPr="00851BAC">
        <w:rPr>
          <w:rFonts w:cs="Times New Roman"/>
          <w:color w:val="231F20"/>
          <w:spacing w:val="-25"/>
          <w:w w:val="115"/>
        </w:rPr>
        <w:t xml:space="preserve"> </w:t>
      </w:r>
      <w:r w:rsidRPr="00851BAC">
        <w:rPr>
          <w:rFonts w:cs="Times New Roman"/>
          <w:color w:val="231F20"/>
          <w:w w:val="115"/>
        </w:rPr>
        <w:t>contain</w:t>
      </w:r>
      <w:r w:rsidRPr="00851BAC">
        <w:rPr>
          <w:rFonts w:cs="Times New Roman"/>
          <w:color w:val="231F20"/>
          <w:spacing w:val="-26"/>
          <w:w w:val="115"/>
        </w:rPr>
        <w:t xml:space="preserve"> </w:t>
      </w:r>
      <w:r w:rsidRPr="00851BAC">
        <w:rPr>
          <w:rFonts w:cs="Times New Roman"/>
          <w:color w:val="231F20"/>
          <w:w w:val="115"/>
        </w:rPr>
        <w:t>at</w:t>
      </w:r>
      <w:r w:rsidRPr="00851BAC">
        <w:rPr>
          <w:rFonts w:cs="Times New Roman"/>
          <w:color w:val="231F20"/>
          <w:spacing w:val="-25"/>
          <w:w w:val="115"/>
        </w:rPr>
        <w:t xml:space="preserve"> </w:t>
      </w:r>
      <w:r w:rsidRPr="00851BAC">
        <w:rPr>
          <w:rFonts w:cs="Times New Roman"/>
          <w:color w:val="231F20"/>
          <w:w w:val="115"/>
        </w:rPr>
        <w:t>least</w:t>
      </w:r>
      <w:r w:rsidRPr="00851BAC">
        <w:rPr>
          <w:rFonts w:cs="Times New Roman"/>
          <w:color w:val="231F20"/>
          <w:spacing w:val="-26"/>
          <w:w w:val="115"/>
        </w:rPr>
        <w:t xml:space="preserve"> </w:t>
      </w:r>
      <w:r w:rsidRPr="00851BAC">
        <w:rPr>
          <w:rFonts w:cs="Times New Roman"/>
          <w:color w:val="231F20"/>
          <w:w w:val="115"/>
        </w:rPr>
        <w:t>one</w:t>
      </w:r>
      <w:r w:rsidRPr="00851BAC">
        <w:rPr>
          <w:rFonts w:cs="Times New Roman"/>
          <w:color w:val="231F20"/>
          <w:spacing w:val="-25"/>
          <w:w w:val="115"/>
        </w:rPr>
        <w:t xml:space="preserve"> </w:t>
      </w:r>
      <w:r w:rsidRPr="00851BAC">
        <w:rPr>
          <w:rFonts w:cs="Times New Roman"/>
          <w:color w:val="231F20"/>
          <w:w w:val="115"/>
        </w:rPr>
        <w:t>ceiling-</w:t>
      </w:r>
      <w:r w:rsidRPr="00851BAC">
        <w:rPr>
          <w:rFonts w:cs="Times New Roman"/>
          <w:color w:val="231F20"/>
          <w:spacing w:val="-26"/>
          <w:w w:val="115"/>
        </w:rPr>
        <w:t xml:space="preserve"> </w:t>
      </w:r>
      <w:r w:rsidRPr="00851BAC">
        <w:rPr>
          <w:rFonts w:cs="Times New Roman"/>
          <w:color w:val="231F20"/>
          <w:w w:val="115"/>
        </w:rPr>
        <w:t>or</w:t>
      </w:r>
      <w:r w:rsidRPr="00851BAC">
        <w:rPr>
          <w:rFonts w:cs="Times New Roman"/>
          <w:color w:val="231F20"/>
          <w:spacing w:val="-25"/>
          <w:w w:val="115"/>
        </w:rPr>
        <w:t xml:space="preserve"> </w:t>
      </w:r>
      <w:r w:rsidRPr="00851BAC">
        <w:rPr>
          <w:rFonts w:cs="Times New Roman"/>
          <w:color w:val="231F20"/>
          <w:w w:val="115"/>
        </w:rPr>
        <w:t>wall-type</w:t>
      </w:r>
      <w:r w:rsidRPr="00851BAC">
        <w:rPr>
          <w:rFonts w:cs="Times New Roman"/>
          <w:color w:val="231F20"/>
          <w:spacing w:val="-26"/>
          <w:w w:val="115"/>
        </w:rPr>
        <w:t xml:space="preserve"> </w:t>
      </w:r>
      <w:r w:rsidRPr="00851BAC">
        <w:rPr>
          <w:rFonts w:cs="Times New Roman"/>
          <w:color w:val="231F20"/>
          <w:w w:val="115"/>
        </w:rPr>
        <w:t>electric</w:t>
      </w:r>
      <w:r w:rsidRPr="00851BAC">
        <w:rPr>
          <w:rFonts w:cs="Times New Roman"/>
          <w:color w:val="231F20"/>
          <w:w w:val="111"/>
        </w:rPr>
        <w:t xml:space="preserve"> </w:t>
      </w:r>
      <w:r w:rsidRPr="00851BAC">
        <w:rPr>
          <w:rFonts w:cs="Times New Roman"/>
          <w:color w:val="231F20"/>
          <w:w w:val="115"/>
        </w:rPr>
        <w:t>lighting</w:t>
      </w:r>
      <w:r w:rsidRPr="00851BAC">
        <w:rPr>
          <w:rFonts w:cs="Times New Roman"/>
          <w:color w:val="231F20"/>
          <w:spacing w:val="-29"/>
          <w:w w:val="115"/>
        </w:rPr>
        <w:t xml:space="preserve"> </w:t>
      </w:r>
      <w:r w:rsidRPr="00851BAC">
        <w:rPr>
          <w:rFonts w:cs="Times New Roman"/>
          <w:color w:val="231F20"/>
          <w:w w:val="115"/>
        </w:rPr>
        <w:t>fixture.</w:t>
      </w:r>
      <w:r w:rsidRPr="00851BAC">
        <w:rPr>
          <w:rFonts w:cs="Times New Roman"/>
          <w:color w:val="231F20"/>
          <w:spacing w:val="-28"/>
          <w:w w:val="115"/>
        </w:rPr>
        <w:t xml:space="preserve"> </w:t>
      </w:r>
      <w:r w:rsidRPr="00851BAC">
        <w:rPr>
          <w:rFonts w:cs="Times New Roman"/>
          <w:color w:val="231F20"/>
          <w:w w:val="115"/>
        </w:rPr>
        <w:t>Each</w:t>
      </w:r>
      <w:r w:rsidRPr="00851BAC">
        <w:rPr>
          <w:rFonts w:cs="Times New Roman"/>
          <w:color w:val="231F20"/>
          <w:spacing w:val="-28"/>
          <w:w w:val="115"/>
        </w:rPr>
        <w:t xml:space="preserve"> </w:t>
      </w:r>
      <w:r w:rsidRPr="00851BAC">
        <w:rPr>
          <w:rFonts w:cs="Times New Roman"/>
          <w:color w:val="231F20"/>
          <w:w w:val="115"/>
        </w:rPr>
        <w:t>non-habitable</w:t>
      </w:r>
      <w:r w:rsidRPr="00851BAC">
        <w:rPr>
          <w:rFonts w:cs="Times New Roman"/>
          <w:color w:val="231F20"/>
          <w:spacing w:val="-28"/>
          <w:w w:val="115"/>
        </w:rPr>
        <w:t xml:space="preserve"> </w:t>
      </w:r>
      <w:r w:rsidRPr="00851BAC">
        <w:rPr>
          <w:rFonts w:cs="Times New Roman"/>
          <w:color w:val="231F20"/>
          <w:w w:val="115"/>
        </w:rPr>
        <w:t>room,</w:t>
      </w:r>
      <w:r w:rsidRPr="00851BAC">
        <w:rPr>
          <w:rFonts w:cs="Times New Roman"/>
          <w:color w:val="231F20"/>
          <w:spacing w:val="-28"/>
          <w:w w:val="115"/>
        </w:rPr>
        <w:t xml:space="preserve"> </w:t>
      </w:r>
      <w:r w:rsidRPr="00851BAC">
        <w:rPr>
          <w:rFonts w:cs="Times New Roman"/>
          <w:color w:val="231F20"/>
          <w:w w:val="115"/>
        </w:rPr>
        <w:t>including</w:t>
      </w:r>
      <w:r w:rsidRPr="00851BAC">
        <w:rPr>
          <w:rFonts w:cs="Times New Roman"/>
          <w:color w:val="231F20"/>
          <w:spacing w:val="-28"/>
          <w:w w:val="115"/>
        </w:rPr>
        <w:t xml:space="preserve"> </w:t>
      </w:r>
      <w:r w:rsidRPr="00851BAC">
        <w:rPr>
          <w:rFonts w:cs="Times New Roman"/>
          <w:color w:val="231F20"/>
          <w:w w:val="115"/>
        </w:rPr>
        <w:t>laundry</w:t>
      </w:r>
      <w:r w:rsidRPr="00851BAC">
        <w:rPr>
          <w:rFonts w:cs="Times New Roman"/>
          <w:color w:val="231F20"/>
          <w:spacing w:val="-28"/>
          <w:w w:val="115"/>
        </w:rPr>
        <w:t xml:space="preserve"> </w:t>
      </w:r>
      <w:r w:rsidRPr="00851BAC">
        <w:rPr>
          <w:rFonts w:cs="Times New Roman"/>
          <w:color w:val="231F20"/>
          <w:w w:val="115"/>
        </w:rPr>
        <w:t>rooms,</w:t>
      </w:r>
      <w:r w:rsidRPr="00851BAC">
        <w:rPr>
          <w:rFonts w:cs="Times New Roman"/>
          <w:color w:val="231F20"/>
          <w:spacing w:val="-28"/>
          <w:w w:val="115"/>
        </w:rPr>
        <w:t xml:space="preserve"> </w:t>
      </w:r>
      <w:r w:rsidRPr="00851BAC">
        <w:rPr>
          <w:rFonts w:cs="Times New Roman"/>
          <w:color w:val="231F20"/>
          <w:w w:val="115"/>
        </w:rPr>
        <w:t>furnace</w:t>
      </w:r>
      <w:r w:rsidRPr="00851BAC">
        <w:rPr>
          <w:rFonts w:cs="Times New Roman"/>
          <w:color w:val="231F20"/>
          <w:spacing w:val="-28"/>
          <w:w w:val="115"/>
        </w:rPr>
        <w:t xml:space="preserve"> </w:t>
      </w:r>
      <w:r w:rsidRPr="00851BAC">
        <w:rPr>
          <w:rFonts w:cs="Times New Roman"/>
          <w:color w:val="231F20"/>
          <w:w w:val="115"/>
        </w:rPr>
        <w:t>rooms,</w:t>
      </w:r>
      <w:r w:rsidRPr="00851BAC">
        <w:rPr>
          <w:rFonts w:cs="Times New Roman"/>
          <w:color w:val="231F20"/>
          <w:spacing w:val="-29"/>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public</w:t>
      </w:r>
      <w:r w:rsidRPr="00851BAC">
        <w:rPr>
          <w:rFonts w:cs="Times New Roman"/>
          <w:color w:val="231F20"/>
          <w:spacing w:val="-28"/>
          <w:w w:val="115"/>
        </w:rPr>
        <w:t xml:space="preserve"> </w:t>
      </w:r>
      <w:r w:rsidRPr="00851BAC">
        <w:rPr>
          <w:rFonts w:cs="Times New Roman"/>
          <w:color w:val="231F20"/>
          <w:w w:val="115"/>
        </w:rPr>
        <w:t>halls,</w:t>
      </w:r>
      <w:r w:rsidRPr="00851BAC">
        <w:rPr>
          <w:rFonts w:cs="Times New Roman"/>
          <w:color w:val="231F20"/>
          <w:spacing w:val="-28"/>
          <w:w w:val="115"/>
        </w:rPr>
        <w:t xml:space="preserve"> </w:t>
      </w:r>
      <w:r w:rsidRPr="00851BAC">
        <w:rPr>
          <w:rFonts w:cs="Times New Roman"/>
          <w:color w:val="231F20"/>
          <w:w w:val="115"/>
        </w:rPr>
        <w:t>shall</w:t>
      </w:r>
      <w:r w:rsidRPr="00851BAC">
        <w:rPr>
          <w:rFonts w:cs="Times New Roman"/>
          <w:color w:val="231F20"/>
          <w:spacing w:val="-28"/>
          <w:w w:val="115"/>
        </w:rPr>
        <w:t xml:space="preserve"> </w:t>
      </w:r>
      <w:r w:rsidRPr="00851BAC">
        <w:rPr>
          <w:rFonts w:cs="Times New Roman"/>
          <w:color w:val="231F20"/>
          <w:w w:val="115"/>
        </w:rPr>
        <w:t>contain</w:t>
      </w:r>
      <w:r w:rsidRPr="00851BAC">
        <w:rPr>
          <w:rFonts w:cs="Times New Roman"/>
          <w:color w:val="231F20"/>
          <w:spacing w:val="-28"/>
          <w:w w:val="115"/>
        </w:rPr>
        <w:t xml:space="preserve"> </w:t>
      </w:r>
      <w:r w:rsidRPr="00851BAC">
        <w:rPr>
          <w:rFonts w:cs="Times New Roman"/>
          <w:color w:val="231F20"/>
          <w:w w:val="115"/>
        </w:rPr>
        <w:t>at</w:t>
      </w:r>
      <w:r w:rsidRPr="00851BAC">
        <w:rPr>
          <w:rFonts w:cs="Times New Roman"/>
          <w:color w:val="231F20"/>
          <w:w w:val="111"/>
        </w:rPr>
        <w:t xml:space="preserve"> </w:t>
      </w:r>
      <w:r w:rsidRPr="00851BAC">
        <w:rPr>
          <w:rFonts w:cs="Times New Roman"/>
          <w:color w:val="231F20"/>
          <w:w w:val="115"/>
        </w:rPr>
        <w:t>least</w:t>
      </w:r>
      <w:r w:rsidRPr="00851BAC">
        <w:rPr>
          <w:rFonts w:cs="Times New Roman"/>
          <w:color w:val="231F20"/>
          <w:spacing w:val="-23"/>
          <w:w w:val="115"/>
        </w:rPr>
        <w:t xml:space="preserve"> </w:t>
      </w:r>
      <w:r w:rsidRPr="00851BAC">
        <w:rPr>
          <w:rFonts w:cs="Times New Roman"/>
          <w:color w:val="231F20"/>
          <w:w w:val="115"/>
        </w:rPr>
        <w:t>one</w:t>
      </w:r>
      <w:r w:rsidRPr="00851BAC">
        <w:rPr>
          <w:rFonts w:cs="Times New Roman"/>
          <w:color w:val="231F20"/>
          <w:spacing w:val="-23"/>
          <w:w w:val="115"/>
        </w:rPr>
        <w:t xml:space="preserve"> </w:t>
      </w:r>
      <w:r w:rsidRPr="00851BAC">
        <w:rPr>
          <w:rFonts w:cs="Times New Roman"/>
          <w:color w:val="231F20"/>
          <w:w w:val="115"/>
        </w:rPr>
        <w:t>ceiling-</w:t>
      </w:r>
      <w:r w:rsidRPr="00851BAC">
        <w:rPr>
          <w:rFonts w:cs="Times New Roman"/>
          <w:color w:val="231F20"/>
          <w:spacing w:val="-22"/>
          <w:w w:val="115"/>
        </w:rPr>
        <w:t xml:space="preserve"> </w:t>
      </w:r>
      <w:r w:rsidRPr="00851BAC">
        <w:rPr>
          <w:rFonts w:cs="Times New Roman"/>
          <w:color w:val="231F20"/>
          <w:w w:val="115"/>
        </w:rPr>
        <w:t>or</w:t>
      </w:r>
      <w:r w:rsidRPr="00851BAC">
        <w:rPr>
          <w:rFonts w:cs="Times New Roman"/>
          <w:color w:val="231F20"/>
          <w:spacing w:val="-23"/>
          <w:w w:val="115"/>
        </w:rPr>
        <w:t xml:space="preserve"> </w:t>
      </w:r>
      <w:r w:rsidRPr="00851BAC">
        <w:rPr>
          <w:rFonts w:cs="Times New Roman"/>
          <w:color w:val="231F20"/>
          <w:w w:val="115"/>
        </w:rPr>
        <w:t>wall-type</w:t>
      </w:r>
      <w:r w:rsidRPr="00851BAC">
        <w:rPr>
          <w:rFonts w:cs="Times New Roman"/>
          <w:color w:val="231F20"/>
          <w:spacing w:val="-22"/>
          <w:w w:val="115"/>
        </w:rPr>
        <w:t xml:space="preserve"> </w:t>
      </w:r>
      <w:r w:rsidRPr="00851BAC">
        <w:rPr>
          <w:rFonts w:cs="Times New Roman"/>
          <w:color w:val="231F20"/>
          <w:w w:val="115"/>
        </w:rPr>
        <w:t>electric</w:t>
      </w:r>
      <w:r w:rsidRPr="00851BAC">
        <w:rPr>
          <w:rFonts w:cs="Times New Roman"/>
          <w:color w:val="231F20"/>
          <w:spacing w:val="-23"/>
          <w:w w:val="115"/>
        </w:rPr>
        <w:t xml:space="preserve"> </w:t>
      </w:r>
      <w:r w:rsidRPr="00851BAC">
        <w:rPr>
          <w:rFonts w:cs="Times New Roman"/>
          <w:color w:val="231F20"/>
          <w:w w:val="115"/>
        </w:rPr>
        <w:t>lighting</w:t>
      </w:r>
      <w:r w:rsidRPr="00851BAC">
        <w:rPr>
          <w:rFonts w:cs="Times New Roman"/>
          <w:color w:val="231F20"/>
          <w:spacing w:val="-22"/>
          <w:w w:val="115"/>
        </w:rPr>
        <w:t xml:space="preserve"> </w:t>
      </w:r>
      <w:r w:rsidRPr="00851BAC">
        <w:rPr>
          <w:rFonts w:cs="Times New Roman"/>
          <w:color w:val="231F20"/>
          <w:w w:val="115"/>
        </w:rPr>
        <w:t>fixture.</w:t>
      </w:r>
    </w:p>
    <w:p w:rsidR="001543EB" w:rsidRPr="00851BAC" w:rsidRDefault="001543EB" w:rsidP="00C15898">
      <w:pPr>
        <w:numPr>
          <w:ilvl w:val="2"/>
          <w:numId w:val="44"/>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Light</w:t>
      </w:r>
      <w:r w:rsidRPr="00851BAC">
        <w:rPr>
          <w:rFonts w:cs="Times New Roman"/>
          <w:color w:val="231F20"/>
          <w:spacing w:val="-23"/>
          <w:w w:val="115"/>
        </w:rPr>
        <w:t xml:space="preserve"> </w:t>
      </w:r>
      <w:r w:rsidRPr="00851BAC">
        <w:rPr>
          <w:rFonts w:cs="Times New Roman"/>
          <w:color w:val="231F20"/>
          <w:w w:val="115"/>
        </w:rPr>
        <w:t>switches</w:t>
      </w:r>
      <w:r w:rsidRPr="00851BAC">
        <w:rPr>
          <w:rFonts w:cs="Times New Roman"/>
          <w:color w:val="231F20"/>
          <w:spacing w:val="-23"/>
          <w:w w:val="115"/>
        </w:rPr>
        <w:t xml:space="preserve"> </w:t>
      </w:r>
      <w:r w:rsidRPr="00851BAC">
        <w:rPr>
          <w:rFonts w:cs="Times New Roman"/>
          <w:color w:val="231F20"/>
          <w:w w:val="115"/>
        </w:rPr>
        <w:t>that</w:t>
      </w:r>
      <w:r w:rsidRPr="00851BAC">
        <w:rPr>
          <w:rFonts w:cs="Times New Roman"/>
          <w:color w:val="231F20"/>
          <w:spacing w:val="-23"/>
          <w:w w:val="115"/>
        </w:rPr>
        <w:t xml:space="preserve"> </w:t>
      </w:r>
      <w:r w:rsidRPr="00851BAC">
        <w:rPr>
          <w:rFonts w:cs="Times New Roman"/>
          <w:color w:val="231F20"/>
          <w:w w:val="115"/>
        </w:rPr>
        <w:t>control</w:t>
      </w:r>
      <w:r w:rsidRPr="00851BAC">
        <w:rPr>
          <w:rFonts w:cs="Times New Roman"/>
          <w:color w:val="231F20"/>
          <w:spacing w:val="-23"/>
          <w:w w:val="115"/>
        </w:rPr>
        <w:t xml:space="preserve"> </w:t>
      </w:r>
      <w:r w:rsidRPr="00851BAC">
        <w:rPr>
          <w:rFonts w:cs="Times New Roman"/>
          <w:color w:val="231F20"/>
          <w:w w:val="115"/>
        </w:rPr>
        <w:t>ceiling-</w:t>
      </w:r>
      <w:r w:rsidRPr="00851BAC">
        <w:rPr>
          <w:rFonts w:cs="Times New Roman"/>
          <w:color w:val="231F20"/>
          <w:spacing w:val="-23"/>
          <w:w w:val="115"/>
        </w:rPr>
        <w:t xml:space="preserve"> </w:t>
      </w:r>
      <w:r w:rsidRPr="00851BAC">
        <w:rPr>
          <w:rFonts w:cs="Times New Roman"/>
          <w:color w:val="231F20"/>
          <w:w w:val="115"/>
        </w:rPr>
        <w:t>or</w:t>
      </w:r>
      <w:r w:rsidRPr="00851BAC">
        <w:rPr>
          <w:rFonts w:cs="Times New Roman"/>
          <w:color w:val="231F20"/>
          <w:spacing w:val="-22"/>
          <w:w w:val="115"/>
        </w:rPr>
        <w:t xml:space="preserve"> </w:t>
      </w:r>
      <w:r w:rsidRPr="00851BAC">
        <w:rPr>
          <w:rFonts w:cs="Times New Roman"/>
          <w:color w:val="231F20"/>
          <w:w w:val="115"/>
        </w:rPr>
        <w:t>wall-type</w:t>
      </w:r>
      <w:r w:rsidRPr="00851BAC">
        <w:rPr>
          <w:rFonts w:cs="Times New Roman"/>
          <w:color w:val="231F20"/>
          <w:spacing w:val="-23"/>
          <w:w w:val="115"/>
        </w:rPr>
        <w:t xml:space="preserve"> </w:t>
      </w:r>
      <w:r w:rsidRPr="00851BAC">
        <w:rPr>
          <w:rFonts w:cs="Times New Roman"/>
          <w:color w:val="231F20"/>
          <w:w w:val="115"/>
        </w:rPr>
        <w:t>electric</w:t>
      </w:r>
      <w:r w:rsidRPr="00851BAC">
        <w:rPr>
          <w:rFonts w:cs="Times New Roman"/>
          <w:color w:val="231F20"/>
          <w:spacing w:val="-23"/>
          <w:w w:val="115"/>
        </w:rPr>
        <w:t xml:space="preserve"> </w:t>
      </w:r>
      <w:r w:rsidRPr="00851BAC">
        <w:rPr>
          <w:rFonts w:cs="Times New Roman"/>
          <w:color w:val="231F20"/>
          <w:w w:val="115"/>
        </w:rPr>
        <w:t>light</w:t>
      </w:r>
      <w:r w:rsidRPr="00851BAC">
        <w:rPr>
          <w:rFonts w:cs="Times New Roman"/>
          <w:color w:val="231F20"/>
          <w:spacing w:val="-23"/>
          <w:w w:val="115"/>
        </w:rPr>
        <w:t xml:space="preserve"> </w:t>
      </w:r>
      <w:r w:rsidRPr="00851BAC">
        <w:rPr>
          <w:rFonts w:cs="Times New Roman"/>
          <w:color w:val="231F20"/>
          <w:w w:val="115"/>
        </w:rPr>
        <w:t>fixtures</w:t>
      </w:r>
      <w:r w:rsidRPr="00851BAC">
        <w:rPr>
          <w:rFonts w:cs="Times New Roman"/>
          <w:color w:val="231F20"/>
          <w:spacing w:val="-23"/>
          <w:w w:val="115"/>
        </w:rPr>
        <w:t xml:space="preserve"> </w:t>
      </w:r>
      <w:r w:rsidRPr="00851BAC">
        <w:rPr>
          <w:rFonts w:cs="Times New Roman"/>
          <w:color w:val="231F20"/>
          <w:w w:val="115"/>
        </w:rPr>
        <w:t>shall</w:t>
      </w:r>
      <w:r w:rsidRPr="00851BAC">
        <w:rPr>
          <w:rFonts w:cs="Times New Roman"/>
          <w:color w:val="231F20"/>
          <w:spacing w:val="-23"/>
          <w:w w:val="115"/>
        </w:rPr>
        <w:t xml:space="preserve"> </w:t>
      </w:r>
      <w:r w:rsidRPr="00851BAC">
        <w:rPr>
          <w:rFonts w:cs="Times New Roman"/>
          <w:color w:val="231F20"/>
          <w:w w:val="115"/>
        </w:rPr>
        <w:t>be</w:t>
      </w:r>
      <w:r w:rsidRPr="00851BAC">
        <w:rPr>
          <w:rFonts w:cs="Times New Roman"/>
          <w:color w:val="231F20"/>
          <w:spacing w:val="-22"/>
          <w:w w:val="115"/>
        </w:rPr>
        <w:t xml:space="preserve"> </w:t>
      </w:r>
      <w:r w:rsidRPr="00851BAC">
        <w:rPr>
          <w:rFonts w:cs="Times New Roman"/>
          <w:color w:val="231F20"/>
          <w:w w:val="115"/>
        </w:rPr>
        <w:t>located</w:t>
      </w:r>
      <w:r w:rsidRPr="00851BAC">
        <w:rPr>
          <w:rFonts w:cs="Times New Roman"/>
          <w:color w:val="231F20"/>
          <w:spacing w:val="-23"/>
          <w:w w:val="115"/>
        </w:rPr>
        <w:t xml:space="preserve"> </w:t>
      </w:r>
      <w:r w:rsidRPr="00851BAC">
        <w:rPr>
          <w:rFonts w:cs="Times New Roman"/>
          <w:color w:val="231F20"/>
          <w:w w:val="115"/>
        </w:rPr>
        <w:t>conveniently</w:t>
      </w:r>
      <w:r w:rsidRPr="00851BAC">
        <w:rPr>
          <w:rFonts w:cs="Times New Roman"/>
          <w:color w:val="231F20"/>
          <w:spacing w:val="-23"/>
          <w:w w:val="115"/>
        </w:rPr>
        <w:t xml:space="preserve"> </w:t>
      </w:r>
      <w:r w:rsidRPr="00851BAC">
        <w:rPr>
          <w:rFonts w:cs="Times New Roman"/>
          <w:color w:val="231F20"/>
          <w:w w:val="115"/>
        </w:rPr>
        <w:t>for</w:t>
      </w:r>
      <w:r w:rsidRPr="00851BAC">
        <w:rPr>
          <w:rFonts w:cs="Times New Roman"/>
          <w:color w:val="231F20"/>
          <w:spacing w:val="-23"/>
          <w:w w:val="115"/>
        </w:rPr>
        <w:t xml:space="preserve"> </w:t>
      </w:r>
      <w:r w:rsidRPr="00851BAC">
        <w:rPr>
          <w:rFonts w:cs="Times New Roman"/>
          <w:color w:val="231F20"/>
          <w:w w:val="115"/>
        </w:rPr>
        <w:t>safe</w:t>
      </w:r>
      <w:r w:rsidRPr="00851BAC">
        <w:rPr>
          <w:rFonts w:cs="Times New Roman"/>
          <w:color w:val="231F20"/>
          <w:w w:val="101"/>
        </w:rPr>
        <w:t xml:space="preserve"> </w:t>
      </w:r>
      <w:r w:rsidRPr="00851BAC">
        <w:rPr>
          <w:rFonts w:cs="Times New Roman"/>
          <w:color w:val="231F20"/>
          <w:w w:val="115"/>
        </w:rPr>
        <w:t>use.</w:t>
      </w:r>
    </w:p>
    <w:p w:rsidR="001543EB" w:rsidRPr="00851BAC" w:rsidRDefault="001543EB" w:rsidP="00C15898">
      <w:pPr>
        <w:numPr>
          <w:ilvl w:val="2"/>
          <w:numId w:val="44"/>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Every</w:t>
      </w:r>
      <w:r w:rsidRPr="00851BAC">
        <w:rPr>
          <w:rFonts w:cs="Times New Roman"/>
          <w:color w:val="231F20"/>
          <w:spacing w:val="-25"/>
          <w:w w:val="115"/>
        </w:rPr>
        <w:t xml:space="preserve"> </w:t>
      </w:r>
      <w:r w:rsidRPr="00851BAC">
        <w:rPr>
          <w:rFonts w:cs="Times New Roman"/>
          <w:color w:val="231F20"/>
          <w:w w:val="115"/>
        </w:rPr>
        <w:t>public</w:t>
      </w:r>
      <w:r w:rsidRPr="00851BAC">
        <w:rPr>
          <w:rFonts w:cs="Times New Roman"/>
          <w:color w:val="231F20"/>
          <w:spacing w:val="-25"/>
          <w:w w:val="115"/>
        </w:rPr>
        <w:t xml:space="preserve"> </w:t>
      </w:r>
      <w:r w:rsidRPr="00851BAC">
        <w:rPr>
          <w:rFonts w:cs="Times New Roman"/>
          <w:color w:val="231F20"/>
          <w:w w:val="115"/>
        </w:rPr>
        <w:t>hall,</w:t>
      </w:r>
      <w:r w:rsidRPr="00851BAC">
        <w:rPr>
          <w:rFonts w:cs="Times New Roman"/>
          <w:color w:val="231F20"/>
          <w:spacing w:val="-24"/>
          <w:w w:val="115"/>
        </w:rPr>
        <w:t xml:space="preserve"> </w:t>
      </w:r>
      <w:r w:rsidRPr="00851BAC">
        <w:rPr>
          <w:rFonts w:cs="Times New Roman"/>
          <w:color w:val="231F20"/>
          <w:w w:val="115"/>
        </w:rPr>
        <w:t>exterior</w:t>
      </w:r>
      <w:r w:rsidRPr="00851BAC">
        <w:rPr>
          <w:rFonts w:cs="Times New Roman"/>
          <w:color w:val="231F20"/>
          <w:spacing w:val="-25"/>
          <w:w w:val="115"/>
        </w:rPr>
        <w:t xml:space="preserve"> </w:t>
      </w:r>
      <w:r w:rsidRPr="00851BAC">
        <w:rPr>
          <w:rFonts w:cs="Times New Roman"/>
          <w:color w:val="231F20"/>
          <w:w w:val="115"/>
        </w:rPr>
        <w:t>entry</w:t>
      </w:r>
      <w:r w:rsidRPr="00851BAC">
        <w:rPr>
          <w:rFonts w:cs="Times New Roman"/>
          <w:color w:val="231F20"/>
          <w:spacing w:val="-25"/>
          <w:w w:val="115"/>
        </w:rPr>
        <w:t xml:space="preserve"> </w:t>
      </w:r>
      <w:r w:rsidRPr="00851BAC">
        <w:rPr>
          <w:rFonts w:cs="Times New Roman"/>
          <w:color w:val="231F20"/>
          <w:w w:val="115"/>
        </w:rPr>
        <w:t>door,</w:t>
      </w:r>
      <w:r w:rsidRPr="00851BAC">
        <w:rPr>
          <w:rFonts w:cs="Times New Roman"/>
          <w:color w:val="231F20"/>
          <w:spacing w:val="-24"/>
          <w:w w:val="115"/>
        </w:rPr>
        <w:t xml:space="preserve"> </w:t>
      </w:r>
      <w:r w:rsidRPr="00851BAC">
        <w:rPr>
          <w:rFonts w:cs="Times New Roman"/>
          <w:color w:val="231F20"/>
          <w:w w:val="115"/>
        </w:rPr>
        <w:t>and</w:t>
      </w:r>
      <w:r w:rsidRPr="00851BAC">
        <w:rPr>
          <w:rFonts w:cs="Times New Roman"/>
          <w:color w:val="231F20"/>
          <w:spacing w:val="-25"/>
          <w:w w:val="115"/>
        </w:rPr>
        <w:t xml:space="preserve"> </w:t>
      </w:r>
      <w:r w:rsidRPr="00851BAC">
        <w:rPr>
          <w:rFonts w:cs="Times New Roman"/>
          <w:color w:val="231F20"/>
          <w:w w:val="115"/>
        </w:rPr>
        <w:t>stairway</w:t>
      </w:r>
      <w:r w:rsidRPr="00851BAC">
        <w:rPr>
          <w:rFonts w:cs="Times New Roman"/>
          <w:color w:val="231F20"/>
          <w:spacing w:val="-25"/>
          <w:w w:val="115"/>
        </w:rPr>
        <w:t xml:space="preserve"> </w:t>
      </w:r>
      <w:r w:rsidRPr="00851BAC">
        <w:rPr>
          <w:rFonts w:cs="Times New Roman"/>
          <w:color w:val="231F20"/>
          <w:w w:val="115"/>
        </w:rPr>
        <w:t>in</w:t>
      </w:r>
      <w:r w:rsidRPr="00851BAC">
        <w:rPr>
          <w:rFonts w:cs="Times New Roman"/>
          <w:color w:val="231F20"/>
          <w:spacing w:val="-24"/>
          <w:w w:val="115"/>
        </w:rPr>
        <w:t xml:space="preserve"> </w:t>
      </w:r>
      <w:r w:rsidRPr="00851BAC">
        <w:rPr>
          <w:rFonts w:cs="Times New Roman"/>
          <w:color w:val="231F20"/>
          <w:w w:val="115"/>
        </w:rPr>
        <w:t>multifamily</w:t>
      </w:r>
      <w:r w:rsidRPr="00851BAC">
        <w:rPr>
          <w:rFonts w:cs="Times New Roman"/>
          <w:color w:val="231F20"/>
          <w:spacing w:val="-25"/>
          <w:w w:val="115"/>
        </w:rPr>
        <w:t xml:space="preserve"> </w:t>
      </w:r>
      <w:r w:rsidRPr="00851BAC">
        <w:rPr>
          <w:rFonts w:cs="Times New Roman"/>
          <w:color w:val="231F20"/>
          <w:w w:val="115"/>
        </w:rPr>
        <w:t>housing</w:t>
      </w:r>
      <w:r w:rsidRPr="00851BAC">
        <w:rPr>
          <w:rFonts w:cs="Times New Roman"/>
          <w:color w:val="231F20"/>
          <w:spacing w:val="-24"/>
          <w:w w:val="115"/>
        </w:rPr>
        <w:t xml:space="preserve"> </w:t>
      </w:r>
      <w:r w:rsidRPr="00851BAC">
        <w:rPr>
          <w:rFonts w:cs="Times New Roman"/>
          <w:color w:val="231F20"/>
          <w:w w:val="115"/>
        </w:rPr>
        <w:t>shall</w:t>
      </w:r>
      <w:r w:rsidRPr="00851BAC">
        <w:rPr>
          <w:rFonts w:cs="Times New Roman"/>
          <w:color w:val="231F20"/>
          <w:spacing w:val="-25"/>
          <w:w w:val="115"/>
        </w:rPr>
        <w:t xml:space="preserve"> </w:t>
      </w:r>
      <w:r w:rsidRPr="00851BAC">
        <w:rPr>
          <w:rFonts w:cs="Times New Roman"/>
          <w:color w:val="231F20"/>
          <w:w w:val="115"/>
        </w:rPr>
        <w:t>be</w:t>
      </w:r>
      <w:r w:rsidRPr="00851BAC">
        <w:rPr>
          <w:rFonts w:cs="Times New Roman"/>
          <w:color w:val="231F20"/>
          <w:spacing w:val="-25"/>
          <w:w w:val="115"/>
        </w:rPr>
        <w:t xml:space="preserve"> </w:t>
      </w:r>
      <w:r w:rsidRPr="00851BAC">
        <w:rPr>
          <w:rFonts w:cs="Times New Roman"/>
          <w:color w:val="231F20"/>
          <w:w w:val="115"/>
        </w:rPr>
        <w:t>illuminated</w:t>
      </w:r>
      <w:r w:rsidRPr="00851BAC">
        <w:rPr>
          <w:rFonts w:cs="Times New Roman"/>
          <w:color w:val="231F20"/>
          <w:spacing w:val="-24"/>
          <w:w w:val="115"/>
        </w:rPr>
        <w:t xml:space="preserve"> </w:t>
      </w:r>
      <w:r w:rsidRPr="00851BAC">
        <w:rPr>
          <w:rFonts w:cs="Times New Roman"/>
          <w:color w:val="231F20"/>
          <w:w w:val="115"/>
        </w:rPr>
        <w:t>at</w:t>
      </w:r>
      <w:r w:rsidRPr="00851BAC">
        <w:rPr>
          <w:rFonts w:cs="Times New Roman"/>
          <w:color w:val="231F20"/>
          <w:spacing w:val="-25"/>
          <w:w w:val="115"/>
        </w:rPr>
        <w:t xml:space="preserve"> </w:t>
      </w:r>
      <w:r w:rsidRPr="00851BAC">
        <w:rPr>
          <w:rFonts w:cs="Times New Roman"/>
          <w:color w:val="231F20"/>
          <w:w w:val="115"/>
        </w:rPr>
        <w:t>all</w:t>
      </w:r>
      <w:r w:rsidRPr="00851BAC">
        <w:rPr>
          <w:rFonts w:cs="Times New Roman"/>
          <w:color w:val="231F20"/>
          <w:spacing w:val="-25"/>
          <w:w w:val="115"/>
        </w:rPr>
        <w:t xml:space="preserve"> </w:t>
      </w:r>
      <w:r w:rsidRPr="00851BAC">
        <w:rPr>
          <w:rFonts w:cs="Times New Roman"/>
          <w:color w:val="231F20"/>
          <w:w w:val="115"/>
        </w:rPr>
        <w:t>times</w:t>
      </w:r>
      <w:r w:rsidRPr="00851BAC">
        <w:rPr>
          <w:rFonts w:cs="Times New Roman"/>
          <w:color w:val="231F20"/>
          <w:w w:val="112"/>
        </w:rPr>
        <w:t xml:space="preserve"> </w:t>
      </w:r>
      <w:r w:rsidRPr="00851BAC">
        <w:rPr>
          <w:rFonts w:cs="Times New Roman"/>
          <w:color w:val="231F20"/>
          <w:w w:val="115"/>
        </w:rPr>
        <w:t>by</w:t>
      </w:r>
      <w:r w:rsidRPr="00851BAC">
        <w:rPr>
          <w:rFonts w:cs="Times New Roman"/>
          <w:color w:val="231F20"/>
          <w:spacing w:val="-25"/>
          <w:w w:val="115"/>
        </w:rPr>
        <w:t xml:space="preserve"> </w:t>
      </w:r>
      <w:r w:rsidRPr="00851BAC">
        <w:rPr>
          <w:rFonts w:cs="Times New Roman"/>
          <w:color w:val="231F20"/>
          <w:w w:val="115"/>
        </w:rPr>
        <w:t>ceiling-</w:t>
      </w:r>
      <w:r w:rsidRPr="00851BAC">
        <w:rPr>
          <w:rFonts w:cs="Times New Roman"/>
          <w:color w:val="231F20"/>
          <w:spacing w:val="-24"/>
          <w:w w:val="115"/>
        </w:rPr>
        <w:t xml:space="preserve"> </w:t>
      </w:r>
      <w:r w:rsidRPr="00851BAC">
        <w:rPr>
          <w:rFonts w:cs="Times New Roman"/>
          <w:color w:val="231F20"/>
          <w:w w:val="115"/>
        </w:rPr>
        <w:t>or</w:t>
      </w:r>
      <w:r w:rsidRPr="00851BAC">
        <w:rPr>
          <w:rFonts w:cs="Times New Roman"/>
          <w:color w:val="231F20"/>
          <w:spacing w:val="-24"/>
          <w:w w:val="115"/>
        </w:rPr>
        <w:t xml:space="preserve"> </w:t>
      </w:r>
      <w:r w:rsidRPr="00851BAC">
        <w:rPr>
          <w:rFonts w:cs="Times New Roman"/>
          <w:color w:val="231F20"/>
          <w:w w:val="115"/>
        </w:rPr>
        <w:t>wall-type</w:t>
      </w:r>
      <w:r w:rsidRPr="00851BAC">
        <w:rPr>
          <w:rFonts w:cs="Times New Roman"/>
          <w:color w:val="231F20"/>
          <w:spacing w:val="-24"/>
          <w:w w:val="115"/>
        </w:rPr>
        <w:t xml:space="preserve"> </w:t>
      </w:r>
      <w:r w:rsidRPr="00851BAC">
        <w:rPr>
          <w:rFonts w:cs="Times New Roman"/>
          <w:color w:val="231F20"/>
          <w:w w:val="115"/>
        </w:rPr>
        <w:t>electric</w:t>
      </w:r>
      <w:r w:rsidRPr="00851BAC">
        <w:rPr>
          <w:rFonts w:cs="Times New Roman"/>
          <w:color w:val="231F20"/>
          <w:spacing w:val="-24"/>
          <w:w w:val="115"/>
        </w:rPr>
        <w:t xml:space="preserve"> </w:t>
      </w:r>
      <w:r w:rsidRPr="00851BAC">
        <w:rPr>
          <w:rFonts w:cs="Times New Roman"/>
          <w:color w:val="231F20"/>
          <w:w w:val="115"/>
        </w:rPr>
        <w:t>lighting</w:t>
      </w:r>
      <w:r w:rsidRPr="00851BAC">
        <w:rPr>
          <w:rFonts w:cs="Times New Roman"/>
          <w:color w:val="231F20"/>
          <w:spacing w:val="-24"/>
          <w:w w:val="115"/>
        </w:rPr>
        <w:t xml:space="preserve"> </w:t>
      </w:r>
      <w:r w:rsidRPr="00851BAC">
        <w:rPr>
          <w:rFonts w:cs="Times New Roman"/>
          <w:color w:val="231F20"/>
          <w:w w:val="115"/>
        </w:rPr>
        <w:t>fixtures</w:t>
      </w:r>
      <w:r w:rsidRPr="00851BAC">
        <w:rPr>
          <w:rFonts w:cs="Times New Roman"/>
          <w:color w:val="231F20"/>
          <w:spacing w:val="-24"/>
          <w:w w:val="115"/>
        </w:rPr>
        <w:t xml:space="preserve"> </w:t>
      </w:r>
      <w:r w:rsidRPr="00851BAC">
        <w:rPr>
          <w:rFonts w:cs="Times New Roman"/>
          <w:color w:val="231F20"/>
          <w:w w:val="115"/>
        </w:rPr>
        <w:t>providing</w:t>
      </w:r>
      <w:r w:rsidRPr="00851BAC">
        <w:rPr>
          <w:rFonts w:cs="Times New Roman"/>
          <w:color w:val="231F20"/>
          <w:spacing w:val="-24"/>
          <w:w w:val="115"/>
        </w:rPr>
        <w:t xml:space="preserve"> </w:t>
      </w:r>
      <w:r w:rsidRPr="00851BAC">
        <w:rPr>
          <w:rFonts w:cs="Times New Roman"/>
          <w:color w:val="231F20"/>
          <w:w w:val="115"/>
        </w:rPr>
        <w:t>800</w:t>
      </w:r>
      <w:r w:rsidRPr="00851BAC">
        <w:rPr>
          <w:rFonts w:cs="Times New Roman"/>
          <w:color w:val="231F20"/>
          <w:spacing w:val="-25"/>
          <w:w w:val="115"/>
        </w:rPr>
        <w:t xml:space="preserve"> </w:t>
      </w:r>
      <w:r w:rsidRPr="00851BAC">
        <w:rPr>
          <w:rFonts w:cs="Times New Roman"/>
          <w:color w:val="231F20"/>
          <w:w w:val="115"/>
        </w:rPr>
        <w:t>lumens</w:t>
      </w:r>
      <w:r w:rsidRPr="00851BAC">
        <w:rPr>
          <w:rFonts w:cs="Times New Roman"/>
          <w:color w:val="231F20"/>
          <w:spacing w:val="-24"/>
          <w:w w:val="115"/>
        </w:rPr>
        <w:t xml:space="preserve"> </w:t>
      </w:r>
      <w:r w:rsidRPr="00851BAC">
        <w:rPr>
          <w:rFonts w:cs="Times New Roman"/>
          <w:color w:val="231F20"/>
          <w:w w:val="115"/>
        </w:rPr>
        <w:t>for</w:t>
      </w:r>
      <w:r w:rsidRPr="00851BAC">
        <w:rPr>
          <w:rFonts w:cs="Times New Roman"/>
          <w:color w:val="231F20"/>
          <w:spacing w:val="-24"/>
          <w:w w:val="115"/>
        </w:rPr>
        <w:t xml:space="preserve"> </w:t>
      </w:r>
      <w:r w:rsidRPr="00851BAC">
        <w:rPr>
          <w:rFonts w:cs="Times New Roman"/>
          <w:color w:val="231F20"/>
          <w:w w:val="115"/>
        </w:rPr>
        <w:t>every</w:t>
      </w:r>
      <w:r w:rsidRPr="00851BAC">
        <w:rPr>
          <w:rFonts w:cs="Times New Roman"/>
          <w:color w:val="231F20"/>
          <w:spacing w:val="-24"/>
          <w:w w:val="115"/>
        </w:rPr>
        <w:t xml:space="preserve"> </w:t>
      </w:r>
      <w:r w:rsidRPr="00851BAC">
        <w:rPr>
          <w:rFonts w:cs="Times New Roman"/>
          <w:color w:val="231F20"/>
          <w:w w:val="115"/>
        </w:rPr>
        <w:t>200</w:t>
      </w:r>
      <w:r w:rsidRPr="00851BAC">
        <w:rPr>
          <w:rFonts w:cs="Times New Roman"/>
          <w:color w:val="231F20"/>
          <w:spacing w:val="-24"/>
          <w:w w:val="115"/>
        </w:rPr>
        <w:t xml:space="preserve"> </w:t>
      </w:r>
      <w:r w:rsidRPr="00851BAC">
        <w:rPr>
          <w:rFonts w:cs="Times New Roman"/>
          <w:color w:val="231F20"/>
          <w:spacing w:val="-1"/>
          <w:w w:val="115"/>
        </w:rPr>
        <w:t>ft</w:t>
      </w:r>
      <w:r w:rsidRPr="00851BAC">
        <w:rPr>
          <w:rFonts w:cs="Times New Roman"/>
          <w:color w:val="231F20"/>
          <w:spacing w:val="-1"/>
          <w:w w:val="115"/>
          <w:position w:val="7"/>
        </w:rPr>
        <w:t xml:space="preserve">2 </w:t>
      </w:r>
      <w:r w:rsidRPr="00851BAC">
        <w:rPr>
          <w:rFonts w:cs="Times New Roman"/>
          <w:color w:val="231F20"/>
          <w:w w:val="115"/>
        </w:rPr>
        <w:t>(18.6</w:t>
      </w:r>
      <w:r w:rsidRPr="00851BAC">
        <w:rPr>
          <w:rFonts w:cs="Times New Roman"/>
          <w:color w:val="231F20"/>
          <w:spacing w:val="-24"/>
          <w:w w:val="115"/>
        </w:rPr>
        <w:t xml:space="preserve"> </w:t>
      </w:r>
      <w:r w:rsidRPr="00851BAC">
        <w:rPr>
          <w:rFonts w:cs="Times New Roman"/>
          <w:color w:val="231F20"/>
          <w:w w:val="115"/>
        </w:rPr>
        <w:t>m</w:t>
      </w:r>
      <w:r w:rsidRPr="00851BAC">
        <w:rPr>
          <w:rFonts w:cs="Times New Roman"/>
          <w:color w:val="231F20"/>
          <w:w w:val="115"/>
          <w:position w:val="7"/>
        </w:rPr>
        <w:t>2</w:t>
      </w:r>
      <w:r w:rsidRPr="00851BAC">
        <w:rPr>
          <w:rFonts w:cs="Times New Roman"/>
          <w:color w:val="231F20"/>
          <w:w w:val="115"/>
        </w:rPr>
        <w:t>)</w:t>
      </w:r>
      <w:r w:rsidRPr="00851BAC">
        <w:rPr>
          <w:rFonts w:cs="Times New Roman"/>
          <w:color w:val="231F20"/>
          <w:spacing w:val="-24"/>
          <w:w w:val="115"/>
        </w:rPr>
        <w:t xml:space="preserve"> </w:t>
      </w:r>
      <w:r w:rsidRPr="00851BAC">
        <w:rPr>
          <w:rFonts w:cs="Times New Roman"/>
          <w:color w:val="231F20"/>
          <w:w w:val="115"/>
        </w:rPr>
        <w:t>of</w:t>
      </w:r>
      <w:r w:rsidRPr="00851BAC">
        <w:rPr>
          <w:rFonts w:cs="Times New Roman"/>
          <w:color w:val="231F20"/>
          <w:spacing w:val="-24"/>
          <w:w w:val="115"/>
        </w:rPr>
        <w:t xml:space="preserve"> </w:t>
      </w:r>
      <w:r w:rsidRPr="00851BAC">
        <w:rPr>
          <w:rFonts w:cs="Times New Roman"/>
          <w:color w:val="231F20"/>
          <w:w w:val="115"/>
        </w:rPr>
        <w:t>floor</w:t>
      </w:r>
      <w:r w:rsidRPr="00851BAC">
        <w:rPr>
          <w:rFonts w:cs="Times New Roman"/>
          <w:color w:val="231F20"/>
          <w:spacing w:val="-24"/>
          <w:w w:val="115"/>
        </w:rPr>
        <w:t xml:space="preserve"> </w:t>
      </w:r>
      <w:r w:rsidRPr="00851BAC">
        <w:rPr>
          <w:rFonts w:cs="Times New Roman"/>
          <w:color w:val="231F20"/>
          <w:w w:val="115"/>
        </w:rPr>
        <w:t>area.</w:t>
      </w:r>
      <w:r w:rsidRPr="00851BAC">
        <w:rPr>
          <w:rFonts w:cs="Times New Roman"/>
          <w:color w:val="231F20"/>
          <w:spacing w:val="-24"/>
          <w:w w:val="115"/>
        </w:rPr>
        <w:t xml:space="preserve"> </w:t>
      </w:r>
      <w:r w:rsidRPr="00851BAC">
        <w:rPr>
          <w:rFonts w:cs="Times New Roman"/>
          <w:color w:val="231F20"/>
          <w:w w:val="115"/>
        </w:rPr>
        <w:t>The</w:t>
      </w:r>
      <w:r w:rsidRPr="00851BAC">
        <w:rPr>
          <w:rFonts w:cs="Times New Roman"/>
          <w:color w:val="231F20"/>
          <w:spacing w:val="22"/>
          <w:w w:val="105"/>
        </w:rPr>
        <w:t xml:space="preserve"> </w:t>
      </w:r>
      <w:r w:rsidRPr="00851BAC">
        <w:rPr>
          <w:rFonts w:cs="Times New Roman"/>
          <w:color w:val="231F20"/>
          <w:w w:val="115"/>
        </w:rPr>
        <w:t>distance</w:t>
      </w:r>
      <w:r w:rsidRPr="00851BAC">
        <w:rPr>
          <w:rFonts w:cs="Times New Roman"/>
          <w:color w:val="231F20"/>
          <w:spacing w:val="-25"/>
          <w:w w:val="115"/>
        </w:rPr>
        <w:t xml:space="preserve"> </w:t>
      </w:r>
      <w:r w:rsidRPr="00851BAC">
        <w:rPr>
          <w:rFonts w:cs="Times New Roman"/>
          <w:color w:val="231F20"/>
          <w:w w:val="115"/>
        </w:rPr>
        <w:t>between</w:t>
      </w:r>
      <w:r w:rsidRPr="00851BAC">
        <w:rPr>
          <w:rFonts w:cs="Times New Roman"/>
          <w:color w:val="231F20"/>
          <w:spacing w:val="-25"/>
          <w:w w:val="115"/>
        </w:rPr>
        <w:t xml:space="preserve"> </w:t>
      </w:r>
      <w:r w:rsidRPr="00851BAC">
        <w:rPr>
          <w:rFonts w:cs="Times New Roman"/>
          <w:color w:val="231F20"/>
          <w:w w:val="115"/>
        </w:rPr>
        <w:t>light</w:t>
      </w:r>
      <w:r w:rsidRPr="00851BAC">
        <w:rPr>
          <w:rFonts w:cs="Times New Roman"/>
          <w:color w:val="231F20"/>
          <w:spacing w:val="-25"/>
          <w:w w:val="115"/>
        </w:rPr>
        <w:t xml:space="preserve"> </w:t>
      </w:r>
      <w:r w:rsidRPr="00851BAC">
        <w:rPr>
          <w:rFonts w:cs="Times New Roman"/>
          <w:color w:val="231F20"/>
          <w:w w:val="115"/>
        </w:rPr>
        <w:t>fixtures</w:t>
      </w:r>
      <w:r w:rsidRPr="00851BAC">
        <w:rPr>
          <w:rFonts w:cs="Times New Roman"/>
          <w:color w:val="231F20"/>
          <w:spacing w:val="-25"/>
          <w:w w:val="115"/>
        </w:rPr>
        <w:t xml:space="preserve"> </w:t>
      </w:r>
      <w:r w:rsidRPr="00851BAC">
        <w:rPr>
          <w:rFonts w:cs="Times New Roman"/>
          <w:color w:val="231F20"/>
          <w:w w:val="115"/>
        </w:rPr>
        <w:t>shall</w:t>
      </w:r>
      <w:r w:rsidRPr="00851BAC">
        <w:rPr>
          <w:rFonts w:cs="Times New Roman"/>
          <w:color w:val="231F20"/>
          <w:spacing w:val="-25"/>
          <w:w w:val="115"/>
        </w:rPr>
        <w:t xml:space="preserve"> </w:t>
      </w:r>
      <w:r w:rsidRPr="00851BAC">
        <w:rPr>
          <w:rFonts w:cs="Times New Roman"/>
          <w:color w:val="231F20"/>
          <w:w w:val="115"/>
        </w:rPr>
        <w:t>not</w:t>
      </w:r>
      <w:r w:rsidRPr="00851BAC">
        <w:rPr>
          <w:rFonts w:cs="Times New Roman"/>
          <w:color w:val="231F20"/>
          <w:spacing w:val="-25"/>
          <w:w w:val="115"/>
        </w:rPr>
        <w:t xml:space="preserve"> </w:t>
      </w:r>
      <w:r w:rsidRPr="00851BAC">
        <w:rPr>
          <w:rFonts w:cs="Times New Roman"/>
          <w:color w:val="231F20"/>
          <w:w w:val="115"/>
        </w:rPr>
        <w:t>be</w:t>
      </w:r>
      <w:r w:rsidRPr="00851BAC">
        <w:rPr>
          <w:rFonts w:cs="Times New Roman"/>
          <w:color w:val="231F20"/>
          <w:spacing w:val="-25"/>
          <w:w w:val="115"/>
        </w:rPr>
        <w:t xml:space="preserve"> </w:t>
      </w:r>
      <w:r w:rsidRPr="00851BAC">
        <w:rPr>
          <w:rFonts w:cs="Times New Roman"/>
          <w:color w:val="231F20"/>
          <w:w w:val="115"/>
        </w:rPr>
        <w:t>greater</w:t>
      </w:r>
      <w:r w:rsidRPr="00851BAC">
        <w:rPr>
          <w:rFonts w:cs="Times New Roman"/>
          <w:color w:val="231F20"/>
          <w:spacing w:val="-25"/>
          <w:w w:val="115"/>
        </w:rPr>
        <w:t xml:space="preserve"> </w:t>
      </w:r>
      <w:r w:rsidRPr="00851BAC">
        <w:rPr>
          <w:rFonts w:cs="Times New Roman"/>
          <w:color w:val="231F20"/>
          <w:w w:val="115"/>
        </w:rPr>
        <w:t>than</w:t>
      </w:r>
      <w:r w:rsidRPr="00851BAC">
        <w:rPr>
          <w:rFonts w:cs="Times New Roman"/>
          <w:color w:val="231F20"/>
          <w:spacing w:val="-25"/>
          <w:w w:val="115"/>
        </w:rPr>
        <w:t xml:space="preserve"> </w:t>
      </w:r>
      <w:r w:rsidRPr="00851BAC">
        <w:rPr>
          <w:rFonts w:cs="Times New Roman"/>
          <w:color w:val="231F20"/>
          <w:w w:val="115"/>
        </w:rPr>
        <w:t>30</w:t>
      </w:r>
      <w:r w:rsidRPr="00851BAC">
        <w:rPr>
          <w:rFonts w:cs="Times New Roman"/>
          <w:color w:val="231F20"/>
          <w:spacing w:val="-25"/>
          <w:w w:val="115"/>
        </w:rPr>
        <w:t xml:space="preserve"> </w:t>
      </w:r>
      <w:r w:rsidRPr="00851BAC">
        <w:rPr>
          <w:rFonts w:cs="Times New Roman"/>
          <w:color w:val="231F20"/>
          <w:w w:val="115"/>
        </w:rPr>
        <w:t>feet</w:t>
      </w:r>
      <w:r w:rsidRPr="00851BAC">
        <w:rPr>
          <w:rFonts w:cs="Times New Roman"/>
          <w:color w:val="231F20"/>
          <w:spacing w:val="-24"/>
          <w:w w:val="115"/>
        </w:rPr>
        <w:t xml:space="preserve"> </w:t>
      </w:r>
      <w:r w:rsidRPr="00851BAC">
        <w:rPr>
          <w:rFonts w:cs="Times New Roman"/>
          <w:color w:val="231F20"/>
          <w:w w:val="115"/>
        </w:rPr>
        <w:t>(762</w:t>
      </w:r>
      <w:r w:rsidRPr="00851BAC">
        <w:rPr>
          <w:rFonts w:cs="Times New Roman"/>
          <w:color w:val="231F20"/>
          <w:spacing w:val="-25"/>
          <w:w w:val="115"/>
        </w:rPr>
        <w:t xml:space="preserve"> </w:t>
      </w:r>
      <w:r w:rsidRPr="00851BAC">
        <w:rPr>
          <w:rFonts w:cs="Times New Roman"/>
          <w:color w:val="231F20"/>
          <w:w w:val="115"/>
        </w:rPr>
        <w:t>cm).</w:t>
      </w:r>
    </w:p>
    <w:p w:rsidR="001543EB" w:rsidRPr="00851BAC" w:rsidRDefault="001543EB" w:rsidP="00C15898">
      <w:pPr>
        <w:numPr>
          <w:ilvl w:val="2"/>
          <w:numId w:val="44"/>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1"/>
        <w:rPr>
          <w:rFonts w:cs="Times New Roman"/>
          <w:color w:val="000000"/>
        </w:rPr>
      </w:pP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building</w:t>
      </w:r>
      <w:r w:rsidRPr="00851BAC">
        <w:rPr>
          <w:rFonts w:cs="Times New Roman"/>
          <w:color w:val="231F20"/>
          <w:spacing w:val="3"/>
          <w:w w:val="110"/>
        </w:rPr>
        <w:t xml:space="preserve"> </w:t>
      </w:r>
      <w:r w:rsidRPr="00851BAC">
        <w:rPr>
          <w:rFonts w:cs="Times New Roman"/>
          <w:color w:val="231F20"/>
          <w:w w:val="110"/>
        </w:rPr>
        <w:t>containing</w:t>
      </w:r>
      <w:r w:rsidRPr="00851BAC">
        <w:rPr>
          <w:rFonts w:cs="Times New Roman"/>
          <w:color w:val="231F20"/>
          <w:spacing w:val="3"/>
          <w:w w:val="110"/>
        </w:rPr>
        <w:t xml:space="preserve"> </w:t>
      </w:r>
      <w:r w:rsidRPr="00851BAC">
        <w:rPr>
          <w:rFonts w:cs="Times New Roman"/>
          <w:color w:val="231F20"/>
          <w:w w:val="110"/>
        </w:rPr>
        <w:t>one</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two</w:t>
      </w:r>
      <w:r w:rsidRPr="00851BAC">
        <w:rPr>
          <w:rFonts w:cs="Times New Roman"/>
          <w:color w:val="231F20"/>
          <w:spacing w:val="3"/>
          <w:w w:val="110"/>
        </w:rPr>
        <w:t xml:space="preserve"> </w:t>
      </w:r>
      <w:r w:rsidRPr="00851BAC">
        <w:rPr>
          <w:rFonts w:cs="Times New Roman"/>
          <w:color w:val="231F20"/>
          <w:w w:val="110"/>
        </w:rPr>
        <w:t>dwelling</w:t>
      </w:r>
      <w:r w:rsidRPr="00851BAC">
        <w:rPr>
          <w:rFonts w:cs="Times New Roman"/>
          <w:color w:val="231F20"/>
          <w:spacing w:val="3"/>
          <w:w w:val="110"/>
        </w:rPr>
        <w:t xml:space="preserve"> </w:t>
      </w:r>
      <w:r w:rsidRPr="00851BAC">
        <w:rPr>
          <w:rFonts w:cs="Times New Roman"/>
          <w:color w:val="231F20"/>
          <w:w w:val="110"/>
        </w:rPr>
        <w:t>units,</w:t>
      </w:r>
      <w:r w:rsidRPr="00851BAC">
        <w:rPr>
          <w:rFonts w:cs="Times New Roman"/>
          <w:color w:val="231F20"/>
          <w:spacing w:val="3"/>
          <w:w w:val="110"/>
        </w:rPr>
        <w:t xml:space="preserve"> </w:t>
      </w:r>
      <w:r w:rsidRPr="00851BAC">
        <w:rPr>
          <w:rFonts w:cs="Times New Roman"/>
          <w:color w:val="231F20"/>
          <w:w w:val="110"/>
        </w:rPr>
        <w:t>every</w:t>
      </w:r>
      <w:r w:rsidRPr="00851BAC">
        <w:rPr>
          <w:rFonts w:cs="Times New Roman"/>
          <w:color w:val="231F20"/>
          <w:spacing w:val="3"/>
          <w:w w:val="110"/>
        </w:rPr>
        <w:t xml:space="preserve"> </w:t>
      </w:r>
      <w:r w:rsidRPr="00851BAC">
        <w:rPr>
          <w:rFonts w:cs="Times New Roman"/>
          <w:color w:val="231F20"/>
          <w:w w:val="110"/>
        </w:rPr>
        <w:t>public</w:t>
      </w:r>
      <w:r w:rsidRPr="00851BAC">
        <w:rPr>
          <w:rFonts w:cs="Times New Roman"/>
          <w:color w:val="231F20"/>
          <w:spacing w:val="3"/>
          <w:w w:val="110"/>
        </w:rPr>
        <w:t xml:space="preserve"> </w:t>
      </w:r>
      <w:r w:rsidRPr="00851BAC">
        <w:rPr>
          <w:rFonts w:cs="Times New Roman"/>
          <w:color w:val="231F20"/>
          <w:w w:val="110"/>
        </w:rPr>
        <w:t>hall,</w:t>
      </w:r>
      <w:r w:rsidRPr="00851BAC">
        <w:rPr>
          <w:rFonts w:cs="Times New Roman"/>
          <w:color w:val="231F20"/>
          <w:spacing w:val="4"/>
          <w:w w:val="110"/>
        </w:rPr>
        <w:t xml:space="preserve"> </w:t>
      </w:r>
      <w:r w:rsidRPr="00851BAC">
        <w:rPr>
          <w:rFonts w:cs="Times New Roman"/>
          <w:color w:val="231F20"/>
          <w:w w:val="110"/>
        </w:rPr>
        <w:t>exterior</w:t>
      </w:r>
      <w:r w:rsidRPr="00851BAC">
        <w:rPr>
          <w:rFonts w:cs="Times New Roman"/>
          <w:color w:val="231F20"/>
          <w:spacing w:val="3"/>
          <w:w w:val="110"/>
        </w:rPr>
        <w:t xml:space="preserve"> </w:t>
      </w:r>
      <w:r w:rsidRPr="00851BAC">
        <w:rPr>
          <w:rFonts w:cs="Times New Roman"/>
          <w:color w:val="231F20"/>
          <w:w w:val="110"/>
        </w:rPr>
        <w:t>entry</w:t>
      </w:r>
      <w:r w:rsidRPr="00851BAC">
        <w:rPr>
          <w:rFonts w:cs="Times New Roman"/>
          <w:color w:val="231F20"/>
          <w:spacing w:val="3"/>
          <w:w w:val="110"/>
        </w:rPr>
        <w:t xml:space="preserve"> </w:t>
      </w:r>
      <w:r w:rsidRPr="00851BAC">
        <w:rPr>
          <w:rFonts w:cs="Times New Roman"/>
          <w:color w:val="231F20"/>
          <w:w w:val="110"/>
        </w:rPr>
        <w:t>door,</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stairway</w:t>
      </w:r>
      <w:r w:rsidRPr="00851BAC">
        <w:rPr>
          <w:rFonts w:cs="Times New Roman"/>
          <w:color w:val="231F20"/>
          <w:w w:val="108"/>
        </w:rPr>
        <w:t xml:space="preserve"> </w:t>
      </w:r>
      <w:r w:rsidRPr="00851BAC">
        <w:rPr>
          <w:rFonts w:cs="Times New Roman"/>
          <w:color w:val="231F20"/>
          <w:w w:val="110"/>
        </w:rPr>
        <w:t>shall be</w:t>
      </w:r>
      <w:r w:rsidRPr="00851BAC">
        <w:rPr>
          <w:rFonts w:cs="Times New Roman"/>
          <w:color w:val="231F20"/>
          <w:spacing w:val="1"/>
          <w:w w:val="110"/>
        </w:rPr>
        <w:t xml:space="preserve"> </w:t>
      </w:r>
      <w:r w:rsidRPr="00851BAC">
        <w:rPr>
          <w:rFonts w:cs="Times New Roman"/>
          <w:color w:val="231F20"/>
          <w:w w:val="110"/>
        </w:rPr>
        <w:t>illuminated</w:t>
      </w:r>
      <w:r w:rsidRPr="00851BAC">
        <w:rPr>
          <w:rFonts w:cs="Times New Roman"/>
          <w:color w:val="231F20"/>
          <w:spacing w:val="1"/>
          <w:w w:val="110"/>
        </w:rPr>
        <w:t xml:space="preserve"> </w:t>
      </w:r>
      <w:r w:rsidRPr="00851BAC">
        <w:rPr>
          <w:rFonts w:cs="Times New Roman"/>
          <w:color w:val="231F20"/>
          <w:w w:val="110"/>
        </w:rPr>
        <w:t>by</w:t>
      </w:r>
      <w:r w:rsidRPr="00851BAC">
        <w:rPr>
          <w:rFonts w:cs="Times New Roman"/>
          <w:color w:val="231F20"/>
          <w:spacing w:val="1"/>
          <w:w w:val="110"/>
        </w:rPr>
        <w:t xml:space="preserve"> </w:t>
      </w:r>
      <w:r w:rsidRPr="00851BAC">
        <w:rPr>
          <w:rFonts w:cs="Times New Roman"/>
          <w:color w:val="231F20"/>
          <w:w w:val="110"/>
        </w:rPr>
        <w:t>ceiling- or</w:t>
      </w:r>
      <w:r w:rsidRPr="00851BAC">
        <w:rPr>
          <w:rFonts w:cs="Times New Roman"/>
          <w:color w:val="231F20"/>
          <w:spacing w:val="1"/>
          <w:w w:val="110"/>
        </w:rPr>
        <w:t xml:space="preserve"> </w:t>
      </w:r>
      <w:r w:rsidRPr="00851BAC">
        <w:rPr>
          <w:rFonts w:cs="Times New Roman"/>
          <w:color w:val="231F20"/>
          <w:w w:val="110"/>
        </w:rPr>
        <w:t>wall-type</w:t>
      </w:r>
      <w:r w:rsidRPr="00851BAC">
        <w:rPr>
          <w:rFonts w:cs="Times New Roman"/>
          <w:color w:val="231F20"/>
          <w:spacing w:val="1"/>
          <w:w w:val="110"/>
        </w:rPr>
        <w:t xml:space="preserve"> </w:t>
      </w:r>
      <w:r w:rsidRPr="00851BAC">
        <w:rPr>
          <w:rFonts w:cs="Times New Roman"/>
          <w:color w:val="231F20"/>
          <w:w w:val="110"/>
        </w:rPr>
        <w:t>electric</w:t>
      </w:r>
      <w:r w:rsidRPr="00851BAC">
        <w:rPr>
          <w:rFonts w:cs="Times New Roman"/>
          <w:color w:val="231F20"/>
          <w:spacing w:val="1"/>
          <w:w w:val="110"/>
        </w:rPr>
        <w:t xml:space="preserve"> </w:t>
      </w:r>
      <w:r w:rsidRPr="00851BAC">
        <w:rPr>
          <w:rFonts w:cs="Times New Roman"/>
          <w:color w:val="231F20"/>
          <w:w w:val="110"/>
        </w:rPr>
        <w:t>lighting</w:t>
      </w:r>
      <w:r w:rsidRPr="00851BAC">
        <w:rPr>
          <w:rFonts w:cs="Times New Roman"/>
          <w:color w:val="231F20"/>
          <w:spacing w:val="1"/>
          <w:w w:val="110"/>
        </w:rPr>
        <w:t xml:space="preserve"> </w:t>
      </w:r>
      <w:r w:rsidRPr="00851BAC">
        <w:rPr>
          <w:rFonts w:cs="Times New Roman"/>
          <w:color w:val="231F20"/>
          <w:w w:val="110"/>
        </w:rPr>
        <w:t>fixtures providing</w:t>
      </w:r>
      <w:r w:rsidRPr="00851BAC">
        <w:rPr>
          <w:rFonts w:cs="Times New Roman"/>
          <w:color w:val="231F20"/>
          <w:spacing w:val="1"/>
          <w:w w:val="110"/>
        </w:rPr>
        <w:t xml:space="preserve"> </w:t>
      </w:r>
      <w:r w:rsidRPr="00851BAC">
        <w:rPr>
          <w:rFonts w:cs="Times New Roman"/>
          <w:color w:val="231F20"/>
          <w:w w:val="110"/>
        </w:rPr>
        <w:t>800</w:t>
      </w:r>
      <w:r w:rsidRPr="00851BAC">
        <w:rPr>
          <w:rFonts w:cs="Times New Roman"/>
          <w:color w:val="231F20"/>
          <w:spacing w:val="1"/>
          <w:w w:val="110"/>
        </w:rPr>
        <w:t xml:space="preserve"> </w:t>
      </w:r>
      <w:r w:rsidRPr="00851BAC">
        <w:rPr>
          <w:rFonts w:cs="Times New Roman"/>
          <w:color w:val="231F20"/>
          <w:w w:val="110"/>
        </w:rPr>
        <w:t>lumens</w:t>
      </w:r>
      <w:r w:rsidRPr="00851BAC">
        <w:rPr>
          <w:rFonts w:cs="Times New Roman"/>
          <w:color w:val="231F20"/>
          <w:spacing w:val="1"/>
          <w:w w:val="110"/>
        </w:rPr>
        <w:t xml:space="preserve"> </w:t>
      </w:r>
      <w:r w:rsidRPr="00851BAC">
        <w:rPr>
          <w:rFonts w:cs="Times New Roman"/>
          <w:color w:val="231F20"/>
          <w:w w:val="110"/>
        </w:rPr>
        <w:t>for</w:t>
      </w:r>
      <w:r w:rsidRPr="00851BAC">
        <w:rPr>
          <w:rFonts w:cs="Times New Roman"/>
          <w:color w:val="231F20"/>
          <w:spacing w:val="1"/>
          <w:w w:val="110"/>
        </w:rPr>
        <w:t xml:space="preserve"> </w:t>
      </w:r>
      <w:r w:rsidRPr="00851BAC">
        <w:rPr>
          <w:rFonts w:cs="Times New Roman"/>
          <w:color w:val="231F20"/>
          <w:w w:val="110"/>
        </w:rPr>
        <w:t>every 200</w:t>
      </w:r>
      <w:r w:rsidRPr="00851BAC">
        <w:rPr>
          <w:rFonts w:cs="Times New Roman"/>
          <w:color w:val="231F20"/>
          <w:spacing w:val="1"/>
          <w:w w:val="110"/>
        </w:rPr>
        <w:t xml:space="preserve"> </w:t>
      </w:r>
      <w:r w:rsidRPr="00851BAC">
        <w:rPr>
          <w:rFonts w:cs="Times New Roman"/>
          <w:color w:val="231F20"/>
          <w:spacing w:val="-1"/>
          <w:w w:val="110"/>
        </w:rPr>
        <w:t>ft</w:t>
      </w:r>
      <w:r w:rsidRPr="00851BAC">
        <w:rPr>
          <w:rFonts w:cs="Times New Roman"/>
          <w:color w:val="231F20"/>
          <w:spacing w:val="-1"/>
          <w:w w:val="110"/>
          <w:position w:val="7"/>
        </w:rPr>
        <w:t>2</w:t>
      </w:r>
      <w:r w:rsidRPr="00851BAC">
        <w:rPr>
          <w:rFonts w:cs="Times New Roman"/>
          <w:color w:val="231F20"/>
          <w:spacing w:val="23"/>
          <w:w w:val="110"/>
          <w:position w:val="7"/>
        </w:rPr>
        <w:t xml:space="preserve"> </w:t>
      </w:r>
      <w:r w:rsidRPr="00851BAC">
        <w:rPr>
          <w:rFonts w:cs="Times New Roman"/>
          <w:color w:val="231F20"/>
          <w:w w:val="110"/>
        </w:rPr>
        <w:t>(18.6</w:t>
      </w:r>
      <w:r w:rsidRPr="00851BAC">
        <w:rPr>
          <w:rFonts w:cs="Times New Roman"/>
          <w:color w:val="231F20"/>
          <w:spacing w:val="22"/>
          <w:w w:val="101"/>
        </w:rPr>
        <w:t xml:space="preserve"> </w:t>
      </w:r>
      <w:r w:rsidRPr="00851BAC">
        <w:rPr>
          <w:rFonts w:cs="Times New Roman"/>
          <w:color w:val="231F20"/>
          <w:w w:val="110"/>
        </w:rPr>
        <w:t>m</w:t>
      </w:r>
      <w:r w:rsidRPr="00851BAC">
        <w:rPr>
          <w:rFonts w:cs="Times New Roman"/>
          <w:color w:val="231F20"/>
          <w:w w:val="110"/>
          <w:position w:val="7"/>
        </w:rPr>
        <w:t>2</w:t>
      </w:r>
      <w:r w:rsidRPr="00851BAC">
        <w:rPr>
          <w:rFonts w:cs="Times New Roman"/>
          <w:color w:val="231F20"/>
          <w:w w:val="110"/>
        </w:rPr>
        <w:t>)</w:t>
      </w:r>
      <w:r w:rsidRPr="00851BAC">
        <w:rPr>
          <w:rFonts w:cs="Times New Roman"/>
          <w:color w:val="231F20"/>
          <w:spacing w:val="-1"/>
          <w:w w:val="110"/>
        </w:rPr>
        <w:t xml:space="preserve"> </w:t>
      </w:r>
      <w:r w:rsidRPr="00851BAC">
        <w:rPr>
          <w:rFonts w:cs="Times New Roman"/>
          <w:color w:val="231F20"/>
          <w:w w:val="110"/>
        </w:rPr>
        <w:t>of floor area that is controlled</w:t>
      </w:r>
      <w:r w:rsidRPr="00851BAC">
        <w:rPr>
          <w:rFonts w:cs="Times New Roman"/>
          <w:color w:val="231F20"/>
          <w:spacing w:val="-1"/>
          <w:w w:val="110"/>
        </w:rPr>
        <w:t xml:space="preserve"> </w:t>
      </w:r>
      <w:r w:rsidRPr="00851BAC">
        <w:rPr>
          <w:rFonts w:cs="Times New Roman"/>
          <w:color w:val="231F20"/>
          <w:w w:val="110"/>
        </w:rPr>
        <w:t>by a three-way switch or a motion-activated</w:t>
      </w:r>
      <w:r w:rsidRPr="00851BAC">
        <w:rPr>
          <w:rFonts w:cs="Times New Roman"/>
          <w:color w:val="231F20"/>
          <w:spacing w:val="-1"/>
          <w:w w:val="110"/>
        </w:rPr>
        <w:t xml:space="preserve"> </w:t>
      </w:r>
      <w:r w:rsidRPr="00851BAC">
        <w:rPr>
          <w:rFonts w:cs="Times New Roman"/>
          <w:color w:val="231F20"/>
          <w:w w:val="110"/>
        </w:rPr>
        <w:t>device.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C15898">
      <w:pPr>
        <w:numPr>
          <w:ilvl w:val="0"/>
          <w:numId w:val="43"/>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Polychlorinated-biphenyl</w:t>
      </w:r>
      <w:r w:rsidRPr="00851BAC">
        <w:rPr>
          <w:rFonts w:cs="Times New Roman"/>
          <w:color w:val="231F20"/>
          <w:spacing w:val="-13"/>
          <w:w w:val="110"/>
        </w:rPr>
        <w:t xml:space="preserve"> </w:t>
      </w:r>
      <w:r w:rsidRPr="00851BAC">
        <w:rPr>
          <w:rFonts w:cs="Times New Roman"/>
          <w:color w:val="231F20"/>
          <w:w w:val="110"/>
        </w:rPr>
        <w:t>(PCB)-containing</w:t>
      </w:r>
      <w:r w:rsidRPr="00851BAC">
        <w:rPr>
          <w:rFonts w:cs="Times New Roman"/>
          <w:color w:val="231F20"/>
          <w:spacing w:val="-12"/>
          <w:w w:val="110"/>
        </w:rPr>
        <w:t xml:space="preserve"> </w:t>
      </w:r>
      <w:r w:rsidRPr="00851BAC">
        <w:rPr>
          <w:rFonts w:cs="Times New Roman"/>
          <w:color w:val="231F20"/>
          <w:w w:val="110"/>
        </w:rPr>
        <w:t>lighting</w:t>
      </w:r>
      <w:r w:rsidRPr="00851BAC">
        <w:rPr>
          <w:rFonts w:cs="Times New Roman"/>
          <w:color w:val="231F20"/>
          <w:spacing w:val="-12"/>
          <w:w w:val="110"/>
        </w:rPr>
        <w:t xml:space="preserve"> </w:t>
      </w:r>
      <w:r w:rsidRPr="00851BAC">
        <w:rPr>
          <w:rFonts w:cs="Times New Roman"/>
          <w:color w:val="231F20"/>
          <w:w w:val="110"/>
        </w:rPr>
        <w:t>ballasts</w:t>
      </w:r>
      <w:r w:rsidRPr="00851BAC">
        <w:rPr>
          <w:rFonts w:cs="Times New Roman"/>
          <w:color w:val="231F20"/>
          <w:spacing w:val="-13"/>
          <w:w w:val="110"/>
        </w:rPr>
        <w:t xml:space="preserve"> </w:t>
      </w:r>
      <w:r w:rsidRPr="00851BAC">
        <w:rPr>
          <w:rFonts w:cs="Times New Roman"/>
          <w:color w:val="231F20"/>
          <w:w w:val="110"/>
        </w:rPr>
        <w:t>(e.g.,</w:t>
      </w:r>
      <w:r w:rsidRPr="00851BAC">
        <w:rPr>
          <w:rFonts w:cs="Times New Roman"/>
          <w:color w:val="231F20"/>
          <w:spacing w:val="-12"/>
          <w:w w:val="110"/>
        </w:rPr>
        <w:t xml:space="preserve"> </w:t>
      </w:r>
      <w:r w:rsidRPr="00851BAC">
        <w:rPr>
          <w:rFonts w:cs="Times New Roman"/>
          <w:color w:val="231F20"/>
          <w:w w:val="110"/>
        </w:rPr>
        <w:t>older</w:t>
      </w:r>
      <w:r w:rsidRPr="00851BAC">
        <w:rPr>
          <w:rFonts w:cs="Times New Roman"/>
          <w:color w:val="231F20"/>
          <w:spacing w:val="-12"/>
          <w:w w:val="110"/>
        </w:rPr>
        <w:t xml:space="preserve"> </w:t>
      </w:r>
      <w:r w:rsidRPr="00851BAC">
        <w:rPr>
          <w:rFonts w:cs="Times New Roman"/>
          <w:color w:val="231F20"/>
          <w:w w:val="110"/>
        </w:rPr>
        <w:t>pre-1978</w:t>
      </w:r>
      <w:r w:rsidRPr="00851BAC">
        <w:rPr>
          <w:rFonts w:cs="Times New Roman"/>
          <w:color w:val="231F20"/>
          <w:spacing w:val="-13"/>
          <w:w w:val="110"/>
        </w:rPr>
        <w:t xml:space="preserve"> </w:t>
      </w:r>
      <w:r w:rsidRPr="00851BAC">
        <w:rPr>
          <w:rFonts w:cs="Times New Roman"/>
          <w:color w:val="231F20"/>
          <w:w w:val="110"/>
        </w:rPr>
        <w:t>T-12</w:t>
      </w:r>
      <w:r w:rsidRPr="00851BAC">
        <w:rPr>
          <w:rFonts w:cs="Times New Roman"/>
          <w:color w:val="231F20"/>
          <w:spacing w:val="-12"/>
          <w:w w:val="110"/>
        </w:rPr>
        <w:t xml:space="preserve"> </w:t>
      </w:r>
      <w:r w:rsidRPr="00851BAC">
        <w:rPr>
          <w:rFonts w:cs="Times New Roman"/>
          <w:color w:val="231F20"/>
          <w:w w:val="110"/>
        </w:rPr>
        <w:t>lighting</w:t>
      </w:r>
      <w:r w:rsidRPr="00851BAC">
        <w:rPr>
          <w:rFonts w:cs="Times New Roman"/>
          <w:color w:val="231F20"/>
          <w:spacing w:val="-12"/>
          <w:w w:val="110"/>
        </w:rPr>
        <w:t xml:space="preserve"> </w:t>
      </w:r>
      <w:r w:rsidRPr="00851BAC">
        <w:rPr>
          <w:rFonts w:cs="Times New Roman"/>
          <w:color w:val="231F20"/>
          <w:w w:val="110"/>
        </w:rPr>
        <w:t>ballasts)</w:t>
      </w:r>
      <w:r w:rsidRPr="00851BAC">
        <w:rPr>
          <w:rFonts w:cs="Times New Roman"/>
          <w:color w:val="231F20"/>
          <w:spacing w:val="-12"/>
          <w:w w:val="110"/>
        </w:rPr>
        <w:t xml:space="preserve"> </w:t>
      </w:r>
      <w:r w:rsidRPr="00851BAC">
        <w:rPr>
          <w:rFonts w:cs="Times New Roman"/>
          <w:color w:val="231F20"/>
          <w:w w:val="110"/>
        </w:rPr>
        <w:t>shall</w:t>
      </w:r>
      <w:r w:rsidRPr="00851BAC">
        <w:rPr>
          <w:rFonts w:cs="Times New Roman"/>
          <w:color w:val="231F20"/>
          <w:w w:val="105"/>
        </w:rPr>
        <w:t xml:space="preserve"> </w:t>
      </w:r>
      <w:r w:rsidRPr="00851BAC">
        <w:rPr>
          <w:rFonts w:cs="Times New Roman"/>
          <w:color w:val="231F20"/>
          <w:w w:val="110"/>
        </w:rPr>
        <w:t>be removed, replaced</w:t>
      </w:r>
      <w:r w:rsidRPr="00851BAC">
        <w:rPr>
          <w:rFonts w:cs="Times New Roman"/>
          <w:color w:val="231F20"/>
          <w:spacing w:val="1"/>
          <w:w w:val="110"/>
        </w:rPr>
        <w:t xml:space="preserve"> </w:t>
      </w:r>
      <w:r w:rsidRPr="00851BAC">
        <w:rPr>
          <w:rFonts w:cs="Times New Roman"/>
          <w:color w:val="231F20"/>
          <w:w w:val="110"/>
        </w:rPr>
        <w:t>with lighting</w:t>
      </w:r>
      <w:r w:rsidRPr="00851BAC">
        <w:rPr>
          <w:rFonts w:cs="Times New Roman"/>
          <w:color w:val="231F20"/>
          <w:spacing w:val="1"/>
          <w:w w:val="110"/>
        </w:rPr>
        <w:t xml:space="preserve"> </w:t>
      </w:r>
      <w:r w:rsidRPr="00851BAC">
        <w:rPr>
          <w:rFonts w:cs="Times New Roman"/>
          <w:color w:val="231F20"/>
          <w:w w:val="110"/>
        </w:rPr>
        <w:t>fixtures that do</w:t>
      </w:r>
      <w:r w:rsidRPr="00851BAC">
        <w:rPr>
          <w:rFonts w:cs="Times New Roman"/>
          <w:color w:val="231F20"/>
          <w:spacing w:val="1"/>
          <w:w w:val="110"/>
        </w:rPr>
        <w:t xml:space="preserve"> </w:t>
      </w:r>
      <w:r w:rsidRPr="00851BAC">
        <w:rPr>
          <w:rFonts w:cs="Times New Roman"/>
          <w:color w:val="231F20"/>
          <w:w w:val="110"/>
        </w:rPr>
        <w:t>not contain</w:t>
      </w:r>
      <w:r w:rsidRPr="00851BAC">
        <w:rPr>
          <w:rFonts w:cs="Times New Roman"/>
          <w:color w:val="231F20"/>
          <w:spacing w:val="1"/>
          <w:w w:val="110"/>
        </w:rPr>
        <w:t xml:space="preserve"> </w:t>
      </w:r>
      <w:r w:rsidRPr="00851BAC">
        <w:rPr>
          <w:rFonts w:cs="Times New Roman"/>
          <w:color w:val="231F20"/>
          <w:w w:val="110"/>
        </w:rPr>
        <w:t>PCBs, and disposed</w:t>
      </w:r>
      <w:r w:rsidRPr="00851BAC">
        <w:rPr>
          <w:rFonts w:cs="Times New Roman"/>
          <w:color w:val="231F20"/>
          <w:spacing w:val="1"/>
          <w:w w:val="110"/>
        </w:rPr>
        <w:t xml:space="preserve"> </w:t>
      </w:r>
      <w:r w:rsidRPr="00851BAC">
        <w:rPr>
          <w:rFonts w:cs="Times New Roman"/>
          <w:color w:val="231F20"/>
          <w:w w:val="110"/>
        </w:rPr>
        <w:t>of in</w:t>
      </w:r>
      <w:r w:rsidRPr="00851BAC">
        <w:rPr>
          <w:rFonts w:cs="Times New Roman"/>
          <w:color w:val="231F20"/>
          <w:spacing w:val="1"/>
          <w:w w:val="110"/>
        </w:rPr>
        <w:t xml:space="preserve"> </w:t>
      </w:r>
      <w:r w:rsidRPr="00851BAC">
        <w:rPr>
          <w:rFonts w:cs="Times New Roman"/>
          <w:color w:val="231F20"/>
          <w:w w:val="110"/>
        </w:rPr>
        <w:t>accordance with</w:t>
      </w:r>
      <w:r w:rsidRPr="00851BAC">
        <w:rPr>
          <w:rFonts w:cs="Times New Roman"/>
          <w:color w:val="231F20"/>
          <w:w w:val="121"/>
        </w:rPr>
        <w:t xml:space="preserve"> </w:t>
      </w:r>
      <w:r w:rsidRPr="00851BAC">
        <w:rPr>
          <w:rFonts w:cs="Times New Roman"/>
          <w:color w:val="231F20"/>
          <w:w w:val="110"/>
        </w:rPr>
        <w:t>applicable</w:t>
      </w:r>
      <w:r w:rsidRPr="00851BAC">
        <w:rPr>
          <w:rFonts w:cs="Times New Roman"/>
          <w:color w:val="231F20"/>
          <w:spacing w:val="-9"/>
          <w:w w:val="110"/>
        </w:rPr>
        <w:t xml:space="preserve"> </w:t>
      </w:r>
      <w:r w:rsidRPr="00851BAC">
        <w:rPr>
          <w:rFonts w:cs="Times New Roman"/>
          <w:color w:val="231F20"/>
          <w:w w:val="110"/>
        </w:rPr>
        <w:t>state</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federal</w:t>
      </w:r>
      <w:r w:rsidRPr="00851BAC">
        <w:rPr>
          <w:rFonts w:cs="Times New Roman"/>
          <w:color w:val="231F20"/>
          <w:spacing w:val="-8"/>
          <w:w w:val="110"/>
        </w:rPr>
        <w:t xml:space="preserve"> </w:t>
      </w:r>
      <w:r w:rsidRPr="00851BAC">
        <w:rPr>
          <w:rFonts w:cs="Times New Roman"/>
          <w:color w:val="231F20"/>
          <w:w w:val="110"/>
        </w:rPr>
        <w:t>regulations.</w:t>
      </w:r>
    </w:p>
    <w:p w:rsidR="001543EB" w:rsidRPr="00851BAC" w:rsidRDefault="001543EB" w:rsidP="00C15898">
      <w:pPr>
        <w:numPr>
          <w:ilvl w:val="0"/>
          <w:numId w:val="42"/>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lighting</w:t>
      </w:r>
      <w:r w:rsidRPr="00851BAC">
        <w:rPr>
          <w:rFonts w:cs="Times New Roman"/>
          <w:color w:val="231F20"/>
          <w:spacing w:val="-9"/>
          <w:w w:val="110"/>
        </w:rPr>
        <w:t xml:space="preserve"> </w:t>
      </w:r>
      <w:r w:rsidRPr="00851BAC">
        <w:rPr>
          <w:rFonts w:cs="Times New Roman"/>
          <w:color w:val="231F20"/>
          <w:w w:val="110"/>
        </w:rPr>
        <w:t>fixtures</w:t>
      </w:r>
      <w:r w:rsidRPr="00851BAC">
        <w:rPr>
          <w:rFonts w:cs="Times New Roman"/>
          <w:color w:val="231F20"/>
          <w:spacing w:val="-9"/>
          <w:w w:val="110"/>
        </w:rPr>
        <w:t xml:space="preserve"> </w:t>
      </w:r>
      <w:r w:rsidRPr="00851BAC">
        <w:rPr>
          <w:rFonts w:cs="Times New Roman"/>
          <w:color w:val="231F20"/>
          <w:w w:val="110"/>
        </w:rPr>
        <w:t>in</w:t>
      </w:r>
      <w:r w:rsidRPr="00851BAC">
        <w:rPr>
          <w:rFonts w:cs="Times New Roman"/>
          <w:color w:val="231F20"/>
          <w:spacing w:val="-9"/>
          <w:w w:val="110"/>
        </w:rPr>
        <w:t xml:space="preserve"> </w:t>
      </w:r>
      <w:r w:rsidRPr="00851BAC">
        <w:rPr>
          <w:rFonts w:cs="Times New Roman"/>
          <w:color w:val="231F20"/>
          <w:w w:val="110"/>
        </w:rPr>
        <w:t>public</w:t>
      </w:r>
      <w:r w:rsidRPr="00851BAC">
        <w:rPr>
          <w:rFonts w:cs="Times New Roman"/>
          <w:color w:val="231F20"/>
          <w:spacing w:val="-8"/>
          <w:w w:val="110"/>
        </w:rPr>
        <w:t xml:space="preserve"> </w:t>
      </w:r>
      <w:r w:rsidRPr="00851BAC">
        <w:rPr>
          <w:rFonts w:cs="Times New Roman"/>
          <w:color w:val="231F20"/>
          <w:w w:val="110"/>
        </w:rPr>
        <w:t>halls,</w:t>
      </w:r>
      <w:r w:rsidRPr="00851BAC">
        <w:rPr>
          <w:rFonts w:cs="Times New Roman"/>
          <w:color w:val="231F20"/>
          <w:spacing w:val="-9"/>
          <w:w w:val="110"/>
        </w:rPr>
        <w:t xml:space="preserve"> </w:t>
      </w:r>
      <w:r w:rsidRPr="00851BAC">
        <w:rPr>
          <w:rFonts w:cs="Times New Roman"/>
          <w:color w:val="231F20"/>
          <w:w w:val="110"/>
        </w:rPr>
        <w:t>stairways,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entries</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provide</w:t>
      </w:r>
      <w:r w:rsidRPr="00851BAC">
        <w:rPr>
          <w:rFonts w:cs="Times New Roman"/>
          <w:color w:val="231F20"/>
          <w:spacing w:val="-8"/>
          <w:w w:val="110"/>
        </w:rPr>
        <w:t xml:space="preserve"> </w:t>
      </w:r>
      <w:r w:rsidRPr="00851BAC">
        <w:rPr>
          <w:rFonts w:cs="Times New Roman"/>
          <w:color w:val="231F20"/>
          <w:w w:val="110"/>
        </w:rPr>
        <w:t>1600</w:t>
      </w:r>
      <w:r w:rsidRPr="00851BAC">
        <w:rPr>
          <w:rFonts w:cs="Times New Roman"/>
          <w:color w:val="231F20"/>
          <w:spacing w:val="-9"/>
          <w:w w:val="110"/>
        </w:rPr>
        <w:t xml:space="preserve"> </w:t>
      </w:r>
      <w:r w:rsidRPr="00851BAC">
        <w:rPr>
          <w:rFonts w:cs="Times New Roman"/>
          <w:color w:val="231F20"/>
          <w:w w:val="110"/>
        </w:rPr>
        <w:t>lumens</w:t>
      </w:r>
      <w:r w:rsidRPr="00851BAC">
        <w:rPr>
          <w:rFonts w:cs="Times New Roman"/>
          <w:color w:val="231F20"/>
          <w:spacing w:val="-9"/>
          <w:w w:val="110"/>
        </w:rPr>
        <w:t xml:space="preserve"> </w:t>
      </w:r>
      <w:r w:rsidRPr="00851BAC">
        <w:rPr>
          <w:rFonts w:cs="Times New Roman"/>
          <w:color w:val="231F20"/>
          <w:w w:val="110"/>
        </w:rPr>
        <w:t>for</w:t>
      </w:r>
      <w:r w:rsidRPr="00851BAC">
        <w:rPr>
          <w:rFonts w:cs="Times New Roman"/>
          <w:color w:val="231F20"/>
          <w:spacing w:val="-9"/>
          <w:w w:val="110"/>
        </w:rPr>
        <w:t xml:space="preserve"> </w:t>
      </w:r>
      <w:r w:rsidRPr="00851BAC">
        <w:rPr>
          <w:rFonts w:cs="Times New Roman"/>
          <w:color w:val="231F20"/>
          <w:w w:val="110"/>
        </w:rPr>
        <w:t>every</w:t>
      </w:r>
      <w:r w:rsidRPr="00851BAC">
        <w:rPr>
          <w:rFonts w:cs="Times New Roman"/>
          <w:color w:val="231F20"/>
          <w:spacing w:val="-9"/>
          <w:w w:val="110"/>
        </w:rPr>
        <w:t xml:space="preserve"> </w:t>
      </w:r>
      <w:r w:rsidRPr="00851BAC">
        <w:rPr>
          <w:rFonts w:cs="Times New Roman"/>
          <w:color w:val="231F20"/>
          <w:w w:val="110"/>
        </w:rPr>
        <w:t>200</w:t>
      </w:r>
      <w:r w:rsidRPr="00851BAC">
        <w:rPr>
          <w:rFonts w:cs="Times New Roman"/>
          <w:color w:val="231F20"/>
          <w:spacing w:val="-8"/>
          <w:w w:val="110"/>
        </w:rPr>
        <w:t xml:space="preserve"> </w:t>
      </w:r>
      <w:r w:rsidRPr="00851BAC">
        <w:rPr>
          <w:rFonts w:cs="Times New Roman"/>
          <w:color w:val="231F20"/>
          <w:spacing w:val="-1"/>
          <w:w w:val="110"/>
        </w:rPr>
        <w:t>ft</w:t>
      </w:r>
      <w:r w:rsidRPr="00851BAC">
        <w:rPr>
          <w:rFonts w:cs="Times New Roman"/>
          <w:color w:val="231F20"/>
          <w:spacing w:val="-1"/>
          <w:w w:val="110"/>
          <w:position w:val="7"/>
        </w:rPr>
        <w:t>2</w:t>
      </w:r>
      <w:r w:rsidRPr="00851BAC">
        <w:rPr>
          <w:rFonts w:cs="Times New Roman"/>
          <w:color w:val="231F20"/>
          <w:spacing w:val="13"/>
          <w:w w:val="110"/>
          <w:position w:val="7"/>
        </w:rPr>
        <w:t xml:space="preserve"> </w:t>
      </w:r>
      <w:r w:rsidRPr="00851BAC">
        <w:rPr>
          <w:rFonts w:cs="Times New Roman"/>
          <w:color w:val="231F20"/>
          <w:w w:val="110"/>
        </w:rPr>
        <w:t>(18.6</w:t>
      </w:r>
      <w:r w:rsidRPr="00851BAC">
        <w:rPr>
          <w:rFonts w:cs="Times New Roman"/>
          <w:color w:val="231F20"/>
          <w:spacing w:val="-9"/>
          <w:w w:val="110"/>
        </w:rPr>
        <w:t xml:space="preserve"> </w:t>
      </w:r>
      <w:r w:rsidRPr="00851BAC">
        <w:rPr>
          <w:rFonts w:cs="Times New Roman"/>
          <w:color w:val="231F20"/>
          <w:w w:val="110"/>
        </w:rPr>
        <w:t>m</w:t>
      </w:r>
      <w:r w:rsidRPr="00851BAC">
        <w:rPr>
          <w:rFonts w:cs="Times New Roman"/>
          <w:color w:val="231F20"/>
          <w:w w:val="110"/>
          <w:position w:val="7"/>
        </w:rPr>
        <w:t>2</w:t>
      </w:r>
      <w:r w:rsidRPr="00851BAC">
        <w:rPr>
          <w:rFonts w:cs="Times New Roman"/>
          <w:color w:val="231F20"/>
          <w:w w:val="110"/>
        </w:rPr>
        <w:t>)</w:t>
      </w:r>
      <w:r w:rsidRPr="00851BAC">
        <w:rPr>
          <w:rFonts w:cs="Times New Roman"/>
          <w:color w:val="231F20"/>
          <w:spacing w:val="22"/>
          <w:w w:val="97"/>
        </w:rPr>
        <w:t xml:space="preserve"> </w:t>
      </w:r>
      <w:r w:rsidRPr="00851BAC">
        <w:rPr>
          <w:rFonts w:cs="Times New Roman"/>
          <w:color w:val="231F20"/>
          <w:w w:val="110"/>
        </w:rPr>
        <w:t>of</w:t>
      </w:r>
      <w:r w:rsidRPr="00851BAC">
        <w:rPr>
          <w:rFonts w:cs="Times New Roman"/>
          <w:color w:val="231F20"/>
          <w:spacing w:val="-16"/>
          <w:w w:val="110"/>
        </w:rPr>
        <w:t xml:space="preserve"> </w:t>
      </w:r>
      <w:r w:rsidRPr="00851BAC">
        <w:rPr>
          <w:rFonts w:cs="Times New Roman"/>
          <w:color w:val="231F20"/>
          <w:w w:val="110"/>
        </w:rPr>
        <w:t>floor</w:t>
      </w:r>
      <w:r w:rsidRPr="00851BAC">
        <w:rPr>
          <w:rFonts w:cs="Times New Roman"/>
          <w:color w:val="231F20"/>
          <w:spacing w:val="-15"/>
          <w:w w:val="110"/>
        </w:rPr>
        <w:t xml:space="preserve"> </w:t>
      </w:r>
      <w:r w:rsidRPr="00851BAC">
        <w:rPr>
          <w:rFonts w:cs="Times New Roman"/>
          <w:color w:val="231F20"/>
          <w:w w:val="110"/>
        </w:rPr>
        <w:t>area.</w:t>
      </w:r>
    </w:p>
    <w:p w:rsidR="001543EB" w:rsidRPr="00851BAC" w:rsidRDefault="001543EB" w:rsidP="00C15898">
      <w:pPr>
        <w:numPr>
          <w:ilvl w:val="0"/>
          <w:numId w:val="42"/>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The</w:t>
      </w:r>
      <w:r w:rsidRPr="00851BAC">
        <w:rPr>
          <w:rFonts w:cs="Times New Roman"/>
          <w:color w:val="231F20"/>
          <w:spacing w:val="-25"/>
          <w:w w:val="115"/>
        </w:rPr>
        <w:t xml:space="preserve"> </w:t>
      </w:r>
      <w:r w:rsidRPr="00851BAC">
        <w:rPr>
          <w:rFonts w:cs="Times New Roman"/>
          <w:color w:val="231F20"/>
          <w:w w:val="115"/>
        </w:rPr>
        <w:t>parking</w:t>
      </w:r>
      <w:r w:rsidRPr="00851BAC">
        <w:rPr>
          <w:rFonts w:cs="Times New Roman"/>
          <w:color w:val="231F20"/>
          <w:spacing w:val="-25"/>
          <w:w w:val="115"/>
        </w:rPr>
        <w:t xml:space="preserve"> </w:t>
      </w:r>
      <w:r w:rsidRPr="00851BAC">
        <w:rPr>
          <w:rFonts w:cs="Times New Roman"/>
          <w:color w:val="231F20"/>
          <w:w w:val="115"/>
        </w:rPr>
        <w:t>areas</w:t>
      </w:r>
      <w:r w:rsidRPr="00851BAC">
        <w:rPr>
          <w:rFonts w:cs="Times New Roman"/>
          <w:color w:val="231F20"/>
          <w:spacing w:val="-25"/>
          <w:w w:val="115"/>
        </w:rPr>
        <w:t xml:space="preserve"> </w:t>
      </w:r>
      <w:r w:rsidRPr="00851BAC">
        <w:rPr>
          <w:rFonts w:cs="Times New Roman"/>
          <w:color w:val="231F20"/>
          <w:w w:val="115"/>
        </w:rPr>
        <w:t>and</w:t>
      </w:r>
      <w:r w:rsidRPr="00851BAC">
        <w:rPr>
          <w:rFonts w:cs="Times New Roman"/>
          <w:color w:val="231F20"/>
          <w:spacing w:val="-25"/>
          <w:w w:val="115"/>
        </w:rPr>
        <w:t xml:space="preserve"> </w:t>
      </w:r>
      <w:r w:rsidRPr="00851BAC">
        <w:rPr>
          <w:rFonts w:cs="Times New Roman"/>
          <w:color w:val="231F20"/>
          <w:w w:val="115"/>
        </w:rPr>
        <w:t>walkways</w:t>
      </w:r>
      <w:r w:rsidRPr="00851BAC">
        <w:rPr>
          <w:rFonts w:cs="Times New Roman"/>
          <w:color w:val="231F20"/>
          <w:spacing w:val="-25"/>
          <w:w w:val="115"/>
        </w:rPr>
        <w:t xml:space="preserve"> </w:t>
      </w:r>
      <w:r w:rsidRPr="00851BAC">
        <w:rPr>
          <w:rFonts w:cs="Times New Roman"/>
          <w:color w:val="231F20"/>
          <w:w w:val="115"/>
        </w:rPr>
        <w:t>of</w:t>
      </w:r>
      <w:r w:rsidRPr="00851BAC">
        <w:rPr>
          <w:rFonts w:cs="Times New Roman"/>
          <w:color w:val="231F20"/>
          <w:spacing w:val="-25"/>
          <w:w w:val="115"/>
        </w:rPr>
        <w:t xml:space="preserve"> </w:t>
      </w:r>
      <w:r w:rsidRPr="00851BAC">
        <w:rPr>
          <w:rFonts w:cs="Times New Roman"/>
          <w:color w:val="231F20"/>
          <w:w w:val="115"/>
        </w:rPr>
        <w:t>multifamily</w:t>
      </w:r>
      <w:r w:rsidRPr="00851BAC">
        <w:rPr>
          <w:rFonts w:cs="Times New Roman"/>
          <w:color w:val="231F20"/>
          <w:spacing w:val="-25"/>
          <w:w w:val="115"/>
        </w:rPr>
        <w:t xml:space="preserve"> </w:t>
      </w:r>
      <w:r w:rsidRPr="00851BAC">
        <w:rPr>
          <w:rFonts w:cs="Times New Roman"/>
          <w:color w:val="231F20"/>
          <w:w w:val="115"/>
        </w:rPr>
        <w:t>housing</w:t>
      </w:r>
      <w:r w:rsidRPr="00851BAC">
        <w:rPr>
          <w:rFonts w:cs="Times New Roman"/>
          <w:color w:val="231F20"/>
          <w:spacing w:val="-25"/>
          <w:w w:val="115"/>
        </w:rPr>
        <w:t xml:space="preserve"> </w:t>
      </w:r>
      <w:r w:rsidRPr="00851BAC">
        <w:rPr>
          <w:rFonts w:cs="Times New Roman"/>
          <w:color w:val="231F20"/>
          <w:w w:val="115"/>
        </w:rPr>
        <w:t>shall</w:t>
      </w:r>
      <w:r w:rsidRPr="00851BAC">
        <w:rPr>
          <w:rFonts w:cs="Times New Roman"/>
          <w:color w:val="231F20"/>
          <w:spacing w:val="-25"/>
          <w:w w:val="115"/>
        </w:rPr>
        <w:t xml:space="preserve"> </w:t>
      </w:r>
      <w:r w:rsidRPr="00851BAC">
        <w:rPr>
          <w:rFonts w:cs="Times New Roman"/>
          <w:color w:val="231F20"/>
          <w:w w:val="115"/>
        </w:rPr>
        <w:t>be</w:t>
      </w:r>
      <w:r w:rsidRPr="00851BAC">
        <w:rPr>
          <w:rFonts w:cs="Times New Roman"/>
          <w:color w:val="231F20"/>
          <w:spacing w:val="-25"/>
          <w:w w:val="115"/>
        </w:rPr>
        <w:t xml:space="preserve"> </w:t>
      </w:r>
      <w:r w:rsidRPr="00851BAC">
        <w:rPr>
          <w:rFonts w:cs="Times New Roman"/>
          <w:color w:val="231F20"/>
          <w:w w:val="115"/>
        </w:rPr>
        <w:t>illuminated</w:t>
      </w:r>
      <w:r w:rsidRPr="00851BAC">
        <w:rPr>
          <w:rFonts w:cs="Times New Roman"/>
          <w:color w:val="231F20"/>
          <w:spacing w:val="-25"/>
          <w:w w:val="115"/>
        </w:rPr>
        <w:t xml:space="preserve"> </w:t>
      </w:r>
      <w:r w:rsidRPr="00851BAC">
        <w:rPr>
          <w:rFonts w:cs="Times New Roman"/>
          <w:color w:val="231F20"/>
          <w:w w:val="115"/>
        </w:rPr>
        <w:t>by</w:t>
      </w:r>
      <w:r w:rsidRPr="00851BAC">
        <w:rPr>
          <w:rFonts w:cs="Times New Roman"/>
          <w:color w:val="231F20"/>
          <w:spacing w:val="-24"/>
          <w:w w:val="115"/>
        </w:rPr>
        <w:t xml:space="preserve"> </w:t>
      </w:r>
      <w:r w:rsidRPr="00851BAC">
        <w:rPr>
          <w:rFonts w:cs="Times New Roman"/>
          <w:color w:val="231F20"/>
          <w:w w:val="115"/>
        </w:rPr>
        <w:t>outdoor</w:t>
      </w:r>
      <w:r w:rsidRPr="00851BAC">
        <w:rPr>
          <w:rFonts w:cs="Times New Roman"/>
          <w:color w:val="231F20"/>
          <w:spacing w:val="-25"/>
          <w:w w:val="115"/>
        </w:rPr>
        <w:t xml:space="preserve"> </w:t>
      </w:r>
      <w:r w:rsidRPr="00851BAC">
        <w:rPr>
          <w:rFonts w:cs="Times New Roman"/>
          <w:color w:val="231F20"/>
          <w:w w:val="115"/>
        </w:rPr>
        <w:t>lighting</w:t>
      </w:r>
      <w:r w:rsidRPr="00851BAC">
        <w:rPr>
          <w:rFonts w:cs="Times New Roman"/>
          <w:color w:val="231F20"/>
          <w:spacing w:val="-25"/>
          <w:w w:val="115"/>
        </w:rPr>
        <w:t xml:space="preserve"> </w:t>
      </w:r>
      <w:r w:rsidRPr="00851BAC">
        <w:rPr>
          <w:rFonts w:cs="Times New Roman"/>
          <w:color w:val="231F20"/>
          <w:w w:val="115"/>
        </w:rPr>
        <w:t>devices</w:t>
      </w:r>
      <w:r w:rsidRPr="00851BAC">
        <w:rPr>
          <w:rFonts w:cs="Times New Roman"/>
          <w:color w:val="231F20"/>
          <w:w w:val="107"/>
        </w:rPr>
        <w:t xml:space="preserve"> </w:t>
      </w:r>
      <w:r w:rsidRPr="00851BAC">
        <w:rPr>
          <w:rFonts w:cs="Times New Roman"/>
          <w:color w:val="231F20"/>
          <w:w w:val="110"/>
        </w:rPr>
        <w:t>suitable</w:t>
      </w:r>
      <w:r w:rsidRPr="00851BAC">
        <w:rPr>
          <w:rFonts w:cs="Times New Roman"/>
          <w:color w:val="231F20"/>
          <w:spacing w:val="-12"/>
          <w:w w:val="110"/>
        </w:rPr>
        <w:t xml:space="preserve"> </w:t>
      </w:r>
      <w:r w:rsidRPr="00851BAC">
        <w:rPr>
          <w:rFonts w:cs="Times New Roman"/>
          <w:color w:val="231F20"/>
          <w:w w:val="110"/>
        </w:rPr>
        <w:t>for</w:t>
      </w:r>
      <w:r w:rsidRPr="00851BAC">
        <w:rPr>
          <w:rFonts w:cs="Times New Roman"/>
          <w:color w:val="231F20"/>
          <w:spacing w:val="-12"/>
          <w:w w:val="110"/>
        </w:rPr>
        <w:t xml:space="preserve"> </w:t>
      </w:r>
      <w:r w:rsidRPr="00851BAC">
        <w:rPr>
          <w:rFonts w:cs="Times New Roman"/>
          <w:color w:val="231F20"/>
          <w:w w:val="110"/>
        </w:rPr>
        <w:t>the</w:t>
      </w:r>
      <w:r w:rsidRPr="00851BAC">
        <w:rPr>
          <w:rFonts w:cs="Times New Roman"/>
          <w:color w:val="231F20"/>
          <w:spacing w:val="-12"/>
          <w:w w:val="110"/>
        </w:rPr>
        <w:t xml:space="preserve"> </w:t>
      </w:r>
      <w:r w:rsidRPr="00851BAC">
        <w:rPr>
          <w:rFonts w:cs="Times New Roman"/>
          <w:color w:val="231F20"/>
          <w:w w:val="110"/>
        </w:rPr>
        <w:t>premises.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Adequate</w:t>
      </w:r>
      <w:r w:rsidRPr="00851BAC">
        <w:rPr>
          <w:rFonts w:cs="Times New Roman"/>
          <w:color w:val="231F20"/>
          <w:spacing w:val="-18"/>
          <w:w w:val="115"/>
        </w:rPr>
        <w:t xml:space="preserve"> </w:t>
      </w:r>
      <w:r w:rsidRPr="00851BAC">
        <w:rPr>
          <w:rFonts w:cs="Times New Roman"/>
          <w:color w:val="231F20"/>
          <w:w w:val="115"/>
        </w:rPr>
        <w:t>lighting</w:t>
      </w:r>
      <w:r w:rsidRPr="00851BAC">
        <w:rPr>
          <w:rFonts w:cs="Times New Roman"/>
          <w:color w:val="231F20"/>
          <w:spacing w:val="-18"/>
          <w:w w:val="115"/>
        </w:rPr>
        <w:t xml:space="preserve"> </w:t>
      </w:r>
      <w:r w:rsidRPr="00851BAC">
        <w:rPr>
          <w:rFonts w:cs="Times New Roman"/>
          <w:color w:val="231F20"/>
          <w:w w:val="115"/>
        </w:rPr>
        <w:t>is</w:t>
      </w:r>
      <w:r w:rsidRPr="00851BAC">
        <w:rPr>
          <w:rFonts w:cs="Times New Roman"/>
          <w:color w:val="231F20"/>
          <w:spacing w:val="-18"/>
          <w:w w:val="115"/>
        </w:rPr>
        <w:t xml:space="preserve"> </w:t>
      </w:r>
      <w:r w:rsidRPr="00851BAC">
        <w:rPr>
          <w:rFonts w:cs="Times New Roman"/>
          <w:color w:val="231F20"/>
          <w:w w:val="115"/>
        </w:rPr>
        <w:t>important</w:t>
      </w:r>
      <w:r w:rsidRPr="00851BAC">
        <w:rPr>
          <w:rFonts w:cs="Times New Roman"/>
          <w:color w:val="231F20"/>
          <w:spacing w:val="-18"/>
          <w:w w:val="115"/>
        </w:rPr>
        <w:t xml:space="preserve"> </w:t>
      </w:r>
      <w:r w:rsidRPr="00851BAC">
        <w:rPr>
          <w:rFonts w:cs="Times New Roman"/>
          <w:color w:val="231F20"/>
          <w:w w:val="115"/>
        </w:rPr>
        <w:t>in</w:t>
      </w:r>
      <w:r w:rsidRPr="00851BAC">
        <w:rPr>
          <w:rFonts w:cs="Times New Roman"/>
          <w:color w:val="231F20"/>
          <w:spacing w:val="-18"/>
          <w:w w:val="115"/>
        </w:rPr>
        <w:t xml:space="preserve"> </w:t>
      </w:r>
      <w:r w:rsidRPr="00851BAC">
        <w:rPr>
          <w:rFonts w:cs="Times New Roman"/>
          <w:color w:val="231F20"/>
          <w:w w:val="115"/>
        </w:rPr>
        <w:t>allowing</w:t>
      </w:r>
      <w:r w:rsidRPr="00851BAC">
        <w:rPr>
          <w:rFonts w:cs="Times New Roman"/>
          <w:color w:val="231F20"/>
          <w:spacing w:val="-18"/>
          <w:w w:val="115"/>
        </w:rPr>
        <w:t xml:space="preserve"> </w:t>
      </w:r>
      <w:r w:rsidRPr="00851BAC">
        <w:rPr>
          <w:rFonts w:cs="Times New Roman"/>
          <w:color w:val="231F20"/>
          <w:w w:val="115"/>
        </w:rPr>
        <w:t>people</w:t>
      </w:r>
      <w:r w:rsidRPr="00851BAC">
        <w:rPr>
          <w:rFonts w:cs="Times New Roman"/>
          <w:color w:val="231F20"/>
          <w:spacing w:val="-18"/>
          <w:w w:val="115"/>
        </w:rPr>
        <w:t xml:space="preserve"> </w:t>
      </w:r>
      <w:r w:rsidRPr="00851BAC">
        <w:rPr>
          <w:rFonts w:cs="Times New Roman"/>
          <w:color w:val="231F20"/>
          <w:w w:val="115"/>
        </w:rPr>
        <w:t>to</w:t>
      </w:r>
      <w:r w:rsidRPr="00851BAC">
        <w:rPr>
          <w:rFonts w:cs="Times New Roman"/>
          <w:color w:val="231F20"/>
          <w:spacing w:val="-18"/>
          <w:w w:val="115"/>
        </w:rPr>
        <w:t xml:space="preserve"> </w:t>
      </w:r>
      <w:r w:rsidRPr="00851BAC">
        <w:rPr>
          <w:rFonts w:cs="Times New Roman"/>
          <w:color w:val="231F20"/>
          <w:w w:val="115"/>
        </w:rPr>
        <w:t>see</w:t>
      </w:r>
      <w:r w:rsidRPr="00851BAC">
        <w:rPr>
          <w:rFonts w:cs="Times New Roman"/>
          <w:color w:val="231F20"/>
          <w:spacing w:val="-17"/>
          <w:w w:val="115"/>
        </w:rPr>
        <w:t xml:space="preserve"> </w:t>
      </w:r>
      <w:r w:rsidRPr="00851BAC">
        <w:rPr>
          <w:rFonts w:cs="Times New Roman"/>
          <w:color w:val="231F20"/>
          <w:w w:val="115"/>
        </w:rPr>
        <w:t>unsanitary</w:t>
      </w:r>
      <w:r w:rsidRPr="00851BAC">
        <w:rPr>
          <w:rFonts w:cs="Times New Roman"/>
          <w:color w:val="231F20"/>
          <w:spacing w:val="-18"/>
          <w:w w:val="115"/>
        </w:rPr>
        <w:t xml:space="preserve"> </w:t>
      </w:r>
      <w:r w:rsidRPr="00851BAC">
        <w:rPr>
          <w:rFonts w:cs="Times New Roman"/>
          <w:color w:val="231F20"/>
          <w:w w:val="115"/>
        </w:rPr>
        <w:t>conditions</w:t>
      </w:r>
      <w:r w:rsidRPr="00851BAC">
        <w:rPr>
          <w:rFonts w:cs="Times New Roman"/>
          <w:color w:val="231F20"/>
          <w:spacing w:val="-18"/>
          <w:w w:val="115"/>
        </w:rPr>
        <w:t xml:space="preserve"> </w:t>
      </w:r>
      <w:r w:rsidRPr="00851BAC">
        <w:rPr>
          <w:rFonts w:cs="Times New Roman"/>
          <w:color w:val="231F20"/>
          <w:w w:val="115"/>
        </w:rPr>
        <w:t>and</w:t>
      </w:r>
      <w:r w:rsidRPr="00851BAC">
        <w:rPr>
          <w:rFonts w:cs="Times New Roman"/>
          <w:color w:val="231F20"/>
          <w:spacing w:val="-18"/>
          <w:w w:val="115"/>
        </w:rPr>
        <w:t xml:space="preserve"> </w:t>
      </w:r>
      <w:r w:rsidRPr="00851BAC">
        <w:rPr>
          <w:rFonts w:cs="Times New Roman"/>
          <w:color w:val="231F20"/>
          <w:w w:val="115"/>
        </w:rPr>
        <w:t>to</w:t>
      </w:r>
      <w:r w:rsidRPr="00851BAC">
        <w:rPr>
          <w:rFonts w:cs="Times New Roman"/>
          <w:color w:val="231F20"/>
          <w:spacing w:val="-18"/>
          <w:w w:val="115"/>
        </w:rPr>
        <w:t xml:space="preserve"> </w:t>
      </w:r>
      <w:r w:rsidRPr="00851BAC">
        <w:rPr>
          <w:rFonts w:cs="Times New Roman"/>
          <w:color w:val="231F20"/>
          <w:w w:val="115"/>
        </w:rPr>
        <w:t>prevent</w:t>
      </w:r>
      <w:r w:rsidRPr="00851BAC">
        <w:rPr>
          <w:rFonts w:cs="Times New Roman"/>
          <w:color w:val="231F20"/>
          <w:spacing w:val="-18"/>
          <w:w w:val="115"/>
        </w:rPr>
        <w:t xml:space="preserve"> </w:t>
      </w:r>
      <w:r w:rsidRPr="00851BAC">
        <w:rPr>
          <w:rFonts w:cs="Times New Roman"/>
          <w:color w:val="231F20"/>
          <w:w w:val="115"/>
        </w:rPr>
        <w:t>injury,</w:t>
      </w:r>
      <w:r w:rsidRPr="00851BAC">
        <w:rPr>
          <w:rFonts w:cs="Times New Roman"/>
          <w:color w:val="231F20"/>
          <w:spacing w:val="-18"/>
          <w:w w:val="115"/>
        </w:rPr>
        <w:t xml:space="preserve"> </w:t>
      </w:r>
      <w:r w:rsidRPr="00851BAC">
        <w:rPr>
          <w:rFonts w:cs="Times New Roman"/>
          <w:color w:val="231F20"/>
          <w:w w:val="115"/>
        </w:rPr>
        <w:t>thus</w:t>
      </w:r>
      <w:r w:rsidRPr="00851BAC">
        <w:rPr>
          <w:rFonts w:cs="Times New Roman"/>
          <w:color w:val="231F20"/>
          <w:w w:val="112"/>
        </w:rPr>
        <w:t xml:space="preserve"> </w:t>
      </w:r>
      <w:r w:rsidRPr="00851BAC">
        <w:rPr>
          <w:rFonts w:cs="Times New Roman"/>
          <w:color w:val="231F20"/>
          <w:w w:val="115"/>
        </w:rPr>
        <w:t>contributing</w:t>
      </w:r>
      <w:r w:rsidRPr="00851BAC">
        <w:rPr>
          <w:rFonts w:cs="Times New Roman"/>
          <w:color w:val="231F20"/>
          <w:spacing w:val="-19"/>
          <w:w w:val="115"/>
        </w:rPr>
        <w:t xml:space="preserve"> </w:t>
      </w:r>
      <w:r w:rsidRPr="00851BAC">
        <w:rPr>
          <w:rFonts w:cs="Times New Roman"/>
          <w:color w:val="231F20"/>
          <w:w w:val="115"/>
        </w:rPr>
        <w:t>to</w:t>
      </w:r>
      <w:r w:rsidRPr="00851BAC">
        <w:rPr>
          <w:rFonts w:cs="Times New Roman"/>
          <w:color w:val="231F20"/>
          <w:spacing w:val="-19"/>
          <w:w w:val="115"/>
        </w:rPr>
        <w:t xml:space="preserve"> </w:t>
      </w:r>
      <w:r w:rsidRPr="00851BAC">
        <w:rPr>
          <w:rFonts w:cs="Times New Roman"/>
          <w:color w:val="231F20"/>
          <w:w w:val="115"/>
        </w:rPr>
        <w:t>a</w:t>
      </w:r>
      <w:r w:rsidRPr="00851BAC">
        <w:rPr>
          <w:rFonts w:cs="Times New Roman"/>
          <w:color w:val="231F20"/>
          <w:spacing w:val="-18"/>
          <w:w w:val="115"/>
        </w:rPr>
        <w:t xml:space="preserve"> </w:t>
      </w:r>
      <w:r w:rsidRPr="00851BAC">
        <w:rPr>
          <w:rFonts w:cs="Times New Roman"/>
          <w:color w:val="231F20"/>
          <w:w w:val="115"/>
        </w:rPr>
        <w:t>healthier</w:t>
      </w:r>
      <w:r w:rsidRPr="00851BAC">
        <w:rPr>
          <w:rFonts w:cs="Times New Roman"/>
          <w:color w:val="231F20"/>
          <w:spacing w:val="-19"/>
          <w:w w:val="115"/>
        </w:rPr>
        <w:t xml:space="preserve"> </w:t>
      </w:r>
      <w:r w:rsidRPr="00851BAC">
        <w:rPr>
          <w:rFonts w:cs="Times New Roman"/>
          <w:color w:val="231F20"/>
          <w:w w:val="115"/>
        </w:rPr>
        <w:t>and</w:t>
      </w:r>
      <w:r w:rsidRPr="00851BAC">
        <w:rPr>
          <w:rFonts w:cs="Times New Roman"/>
          <w:color w:val="231F20"/>
          <w:spacing w:val="-18"/>
          <w:w w:val="115"/>
        </w:rPr>
        <w:t xml:space="preserve"> </w:t>
      </w:r>
      <w:r w:rsidRPr="00851BAC">
        <w:rPr>
          <w:rFonts w:cs="Times New Roman"/>
          <w:color w:val="231F20"/>
          <w:w w:val="115"/>
        </w:rPr>
        <w:t>safer</w:t>
      </w:r>
      <w:r w:rsidRPr="00851BAC">
        <w:rPr>
          <w:rFonts w:cs="Times New Roman"/>
          <w:color w:val="231F20"/>
          <w:spacing w:val="-19"/>
          <w:w w:val="115"/>
        </w:rPr>
        <w:t xml:space="preserve"> </w:t>
      </w:r>
      <w:r w:rsidRPr="00851BAC">
        <w:rPr>
          <w:rFonts w:cs="Times New Roman"/>
          <w:color w:val="231F20"/>
          <w:w w:val="115"/>
        </w:rPr>
        <w:t>environment.</w:t>
      </w:r>
      <w:r w:rsidRPr="00851BAC">
        <w:rPr>
          <w:rFonts w:cs="Times New Roman"/>
          <w:color w:val="231F20"/>
          <w:spacing w:val="-18"/>
          <w:w w:val="115"/>
        </w:rPr>
        <w:t xml:space="preserve"> </w:t>
      </w:r>
      <w:r w:rsidRPr="00851BAC">
        <w:rPr>
          <w:rFonts w:cs="Times New Roman"/>
          <w:color w:val="231F20"/>
          <w:w w:val="115"/>
        </w:rPr>
        <w:t>Improper</w:t>
      </w:r>
      <w:r w:rsidRPr="00851BAC">
        <w:rPr>
          <w:rFonts w:cs="Times New Roman"/>
          <w:color w:val="231F20"/>
          <w:spacing w:val="-19"/>
          <w:w w:val="115"/>
        </w:rPr>
        <w:t xml:space="preserve"> </w:t>
      </w:r>
      <w:r w:rsidRPr="00851BAC">
        <w:rPr>
          <w:rFonts w:cs="Times New Roman"/>
          <w:color w:val="231F20"/>
          <w:w w:val="115"/>
        </w:rPr>
        <w:t>indoor</w:t>
      </w:r>
      <w:r w:rsidRPr="00851BAC">
        <w:rPr>
          <w:rFonts w:cs="Times New Roman"/>
          <w:color w:val="231F20"/>
          <w:spacing w:val="-18"/>
          <w:w w:val="115"/>
        </w:rPr>
        <w:t xml:space="preserve"> </w:t>
      </w:r>
      <w:r w:rsidRPr="00851BAC">
        <w:rPr>
          <w:rFonts w:cs="Times New Roman"/>
          <w:color w:val="231F20"/>
          <w:w w:val="115"/>
        </w:rPr>
        <w:t>lighting</w:t>
      </w:r>
      <w:r w:rsidRPr="00851BAC">
        <w:rPr>
          <w:rFonts w:cs="Times New Roman"/>
          <w:color w:val="231F20"/>
          <w:spacing w:val="-19"/>
          <w:w w:val="115"/>
        </w:rPr>
        <w:t xml:space="preserve"> </w:t>
      </w:r>
      <w:r w:rsidRPr="00851BAC">
        <w:rPr>
          <w:rFonts w:cs="Times New Roman"/>
          <w:color w:val="231F20"/>
          <w:w w:val="115"/>
        </w:rPr>
        <w:t>can</w:t>
      </w:r>
      <w:r w:rsidRPr="00851BAC">
        <w:rPr>
          <w:rFonts w:cs="Times New Roman"/>
          <w:color w:val="231F20"/>
          <w:spacing w:val="-18"/>
          <w:w w:val="115"/>
        </w:rPr>
        <w:t xml:space="preserve"> </w:t>
      </w:r>
      <w:r w:rsidRPr="00851BAC">
        <w:rPr>
          <w:rFonts w:cs="Times New Roman"/>
          <w:color w:val="231F20"/>
          <w:w w:val="115"/>
        </w:rPr>
        <w:t>also</w:t>
      </w:r>
      <w:r w:rsidRPr="00851BAC">
        <w:rPr>
          <w:rFonts w:cs="Times New Roman"/>
          <w:color w:val="231F20"/>
          <w:spacing w:val="-19"/>
          <w:w w:val="115"/>
        </w:rPr>
        <w:t xml:space="preserve"> </w:t>
      </w:r>
      <w:r w:rsidRPr="00851BAC">
        <w:rPr>
          <w:rFonts w:cs="Times New Roman"/>
          <w:color w:val="231F20"/>
          <w:w w:val="115"/>
        </w:rPr>
        <w:t>contribute</w:t>
      </w:r>
      <w:r w:rsidRPr="00851BAC">
        <w:rPr>
          <w:rFonts w:cs="Times New Roman"/>
          <w:color w:val="231F20"/>
          <w:spacing w:val="-18"/>
          <w:w w:val="115"/>
        </w:rPr>
        <w:t xml:space="preserve"> </w:t>
      </w:r>
      <w:r w:rsidRPr="00851BAC">
        <w:rPr>
          <w:rFonts w:cs="Times New Roman"/>
          <w:color w:val="231F20"/>
          <w:w w:val="115"/>
        </w:rPr>
        <w:t>to</w:t>
      </w:r>
      <w:r w:rsidRPr="00851BAC">
        <w:rPr>
          <w:rFonts w:cs="Times New Roman"/>
          <w:color w:val="231F20"/>
          <w:spacing w:val="-19"/>
          <w:w w:val="115"/>
        </w:rPr>
        <w:t xml:space="preserve"> </w:t>
      </w:r>
      <w:r w:rsidRPr="00851BAC">
        <w:rPr>
          <w:rFonts w:cs="Times New Roman"/>
          <w:color w:val="231F20"/>
          <w:w w:val="115"/>
        </w:rPr>
        <w:t>eyestrain</w:t>
      </w:r>
      <w:r w:rsidRPr="00851BAC">
        <w:rPr>
          <w:rFonts w:cs="Times New Roman"/>
          <w:color w:val="231F20"/>
          <w:spacing w:val="-18"/>
          <w:w w:val="115"/>
        </w:rPr>
        <w:t xml:space="preserve"> </w:t>
      </w:r>
      <w:r w:rsidRPr="00851BAC">
        <w:rPr>
          <w:rFonts w:cs="Times New Roman"/>
          <w:color w:val="231F20"/>
          <w:w w:val="115"/>
        </w:rPr>
        <w:t>from</w:t>
      </w:r>
      <w:r w:rsidRPr="00851BAC">
        <w:rPr>
          <w:rFonts w:cs="Times New Roman"/>
          <w:color w:val="231F20"/>
          <w:w w:val="116"/>
        </w:rPr>
        <w:t xml:space="preserve"> </w:t>
      </w:r>
      <w:r w:rsidRPr="00851BAC">
        <w:rPr>
          <w:rFonts w:cs="Times New Roman"/>
          <w:color w:val="231F20"/>
          <w:w w:val="115"/>
        </w:rPr>
        <w:t>inadequate</w:t>
      </w:r>
      <w:r w:rsidRPr="00851BAC">
        <w:rPr>
          <w:rFonts w:cs="Times New Roman"/>
          <w:color w:val="231F20"/>
          <w:spacing w:val="-30"/>
          <w:w w:val="115"/>
        </w:rPr>
        <w:t xml:space="preserve"> </w:t>
      </w:r>
      <w:r w:rsidRPr="00851BAC">
        <w:rPr>
          <w:rFonts w:cs="Times New Roman"/>
          <w:color w:val="231F20"/>
          <w:w w:val="115"/>
        </w:rPr>
        <w:t>illumination,</w:t>
      </w:r>
      <w:r w:rsidRPr="00851BAC">
        <w:rPr>
          <w:rFonts w:cs="Times New Roman"/>
          <w:color w:val="231F20"/>
          <w:spacing w:val="-31"/>
          <w:w w:val="115"/>
        </w:rPr>
        <w:t xml:space="preserve"> </w:t>
      </w:r>
      <w:r w:rsidRPr="00851BAC">
        <w:rPr>
          <w:rFonts w:cs="Times New Roman"/>
          <w:color w:val="231F20"/>
          <w:w w:val="115"/>
        </w:rPr>
        <w:t>glare,</w:t>
      </w:r>
      <w:r w:rsidRPr="00851BAC">
        <w:rPr>
          <w:rFonts w:cs="Times New Roman"/>
          <w:color w:val="231F20"/>
          <w:spacing w:val="-30"/>
          <w:w w:val="115"/>
        </w:rPr>
        <w:t xml:space="preserve"> </w:t>
      </w:r>
      <w:r w:rsidRPr="00851BAC">
        <w:rPr>
          <w:rFonts w:cs="Times New Roman"/>
          <w:color w:val="231F20"/>
          <w:w w:val="115"/>
        </w:rPr>
        <w:t>and</w:t>
      </w:r>
      <w:r w:rsidRPr="00851BAC">
        <w:rPr>
          <w:rFonts w:cs="Times New Roman"/>
          <w:color w:val="231F20"/>
          <w:spacing w:val="-30"/>
          <w:w w:val="115"/>
        </w:rPr>
        <w:t xml:space="preserve"> </w:t>
      </w:r>
      <w:r w:rsidRPr="00851BAC">
        <w:rPr>
          <w:rFonts w:cs="Times New Roman"/>
          <w:color w:val="231F20"/>
          <w:w w:val="115"/>
        </w:rPr>
        <w:t>flicker.</w:t>
      </w:r>
      <w:r w:rsidRPr="00851BAC">
        <w:rPr>
          <w:rFonts w:cs="Times New Roman"/>
          <w:color w:val="231F20"/>
          <w:spacing w:val="-30"/>
          <w:w w:val="115"/>
        </w:rPr>
        <w:t xml:space="preserve"> </w:t>
      </w:r>
      <w:r w:rsidRPr="00851BAC">
        <w:rPr>
          <w:rFonts w:cs="Times New Roman"/>
          <w:color w:val="231F20"/>
          <w:w w:val="115"/>
        </w:rPr>
        <w:t>Artificial</w:t>
      </w:r>
      <w:r w:rsidRPr="00851BAC">
        <w:rPr>
          <w:rFonts w:cs="Times New Roman"/>
          <w:color w:val="231F20"/>
          <w:spacing w:val="-30"/>
          <w:w w:val="115"/>
        </w:rPr>
        <w:t xml:space="preserve"> </w:t>
      </w:r>
      <w:r w:rsidRPr="00851BAC">
        <w:rPr>
          <w:rFonts w:cs="Times New Roman"/>
          <w:color w:val="231F20"/>
          <w:w w:val="115"/>
        </w:rPr>
        <w:t>light</w:t>
      </w:r>
      <w:r w:rsidRPr="00851BAC">
        <w:rPr>
          <w:rFonts w:cs="Times New Roman"/>
          <w:color w:val="231F20"/>
          <w:spacing w:val="-30"/>
          <w:w w:val="115"/>
        </w:rPr>
        <w:t xml:space="preserve"> </w:t>
      </w:r>
      <w:r w:rsidRPr="00851BAC">
        <w:rPr>
          <w:rFonts w:cs="Times New Roman"/>
          <w:color w:val="231F20"/>
          <w:w w:val="115"/>
        </w:rPr>
        <w:t>is</w:t>
      </w:r>
      <w:r w:rsidRPr="00851BAC">
        <w:rPr>
          <w:rFonts w:cs="Times New Roman"/>
          <w:color w:val="231F20"/>
          <w:spacing w:val="-30"/>
          <w:w w:val="115"/>
        </w:rPr>
        <w:t xml:space="preserve"> </w:t>
      </w:r>
      <w:r w:rsidRPr="00851BAC">
        <w:rPr>
          <w:rFonts w:cs="Times New Roman"/>
          <w:color w:val="231F20"/>
          <w:w w:val="115"/>
        </w:rPr>
        <w:t>particularly</w:t>
      </w:r>
      <w:r w:rsidRPr="00851BAC">
        <w:rPr>
          <w:rFonts w:cs="Times New Roman"/>
          <w:color w:val="231F20"/>
          <w:spacing w:val="-30"/>
          <w:w w:val="115"/>
        </w:rPr>
        <w:t xml:space="preserve"> </w:t>
      </w:r>
      <w:r w:rsidRPr="00851BAC">
        <w:rPr>
          <w:rFonts w:cs="Times New Roman"/>
          <w:color w:val="231F20"/>
          <w:w w:val="115"/>
        </w:rPr>
        <w:t>important</w:t>
      </w:r>
      <w:r w:rsidRPr="00851BAC">
        <w:rPr>
          <w:rFonts w:cs="Times New Roman"/>
          <w:color w:val="231F20"/>
          <w:spacing w:val="-30"/>
          <w:w w:val="115"/>
        </w:rPr>
        <w:t xml:space="preserve"> </w:t>
      </w:r>
      <w:r w:rsidRPr="00851BAC">
        <w:rPr>
          <w:rFonts w:cs="Times New Roman"/>
          <w:color w:val="231F20"/>
          <w:w w:val="115"/>
        </w:rPr>
        <w:t>where</w:t>
      </w:r>
      <w:r w:rsidRPr="00851BAC">
        <w:rPr>
          <w:rFonts w:cs="Times New Roman"/>
          <w:color w:val="231F20"/>
          <w:spacing w:val="-30"/>
          <w:w w:val="115"/>
        </w:rPr>
        <w:t xml:space="preserve"> </w:t>
      </w:r>
      <w:r w:rsidRPr="00851BAC">
        <w:rPr>
          <w:rFonts w:cs="Times New Roman"/>
          <w:color w:val="231F20"/>
          <w:w w:val="115"/>
        </w:rPr>
        <w:t>domestic</w:t>
      </w:r>
      <w:r w:rsidRPr="00851BAC">
        <w:rPr>
          <w:rFonts w:cs="Times New Roman"/>
          <w:color w:val="231F20"/>
          <w:spacing w:val="-30"/>
          <w:w w:val="115"/>
        </w:rPr>
        <w:t xml:space="preserve"> </w:t>
      </w:r>
      <w:r w:rsidRPr="00851BAC">
        <w:rPr>
          <w:rFonts w:cs="Times New Roman"/>
          <w:color w:val="231F20"/>
          <w:w w:val="115"/>
        </w:rPr>
        <w:t>tasks</w:t>
      </w:r>
      <w:r w:rsidRPr="00851BAC">
        <w:rPr>
          <w:rFonts w:cs="Times New Roman"/>
          <w:color w:val="231F20"/>
          <w:spacing w:val="-30"/>
          <w:w w:val="115"/>
        </w:rPr>
        <w:t xml:space="preserve"> </w:t>
      </w:r>
      <w:r w:rsidRPr="00851BAC">
        <w:rPr>
          <w:rFonts w:cs="Times New Roman"/>
          <w:color w:val="231F20"/>
          <w:w w:val="115"/>
        </w:rPr>
        <w:t>require</w:t>
      </w:r>
      <w:r w:rsidRPr="00851BAC">
        <w:rPr>
          <w:rFonts w:cs="Times New Roman"/>
          <w:color w:val="231F20"/>
          <w:w w:val="111"/>
        </w:rPr>
        <w:t xml:space="preserve"> </w:t>
      </w:r>
      <w:r w:rsidRPr="00851BAC">
        <w:rPr>
          <w:rFonts w:cs="Times New Roman"/>
          <w:color w:val="231F20"/>
          <w:w w:val="115"/>
        </w:rPr>
        <w:t>adequate</w:t>
      </w:r>
      <w:r w:rsidRPr="00851BAC">
        <w:rPr>
          <w:rFonts w:cs="Times New Roman"/>
          <w:color w:val="231F20"/>
          <w:spacing w:val="-34"/>
          <w:w w:val="115"/>
        </w:rPr>
        <w:t xml:space="preserve"> </w:t>
      </w:r>
      <w:r w:rsidRPr="00851BAC">
        <w:rPr>
          <w:rFonts w:cs="Times New Roman"/>
          <w:color w:val="231F20"/>
          <w:w w:val="115"/>
        </w:rPr>
        <w:t>light;</w:t>
      </w:r>
      <w:r w:rsidRPr="00851BAC">
        <w:rPr>
          <w:rFonts w:cs="Times New Roman"/>
          <w:color w:val="231F20"/>
          <w:spacing w:val="-33"/>
          <w:w w:val="115"/>
        </w:rPr>
        <w:t xml:space="preserve"> </w:t>
      </w:r>
      <w:r w:rsidRPr="00851BAC">
        <w:rPr>
          <w:rFonts w:cs="Times New Roman"/>
          <w:color w:val="231F20"/>
          <w:w w:val="115"/>
        </w:rPr>
        <w:t>for</w:t>
      </w:r>
      <w:r w:rsidRPr="00851BAC">
        <w:rPr>
          <w:rFonts w:cs="Times New Roman"/>
          <w:color w:val="231F20"/>
          <w:spacing w:val="-33"/>
          <w:w w:val="115"/>
        </w:rPr>
        <w:t xml:space="preserve"> </w:t>
      </w:r>
      <w:r w:rsidRPr="00851BAC">
        <w:rPr>
          <w:rFonts w:cs="Times New Roman"/>
          <w:color w:val="231F20"/>
          <w:w w:val="115"/>
        </w:rPr>
        <w:t>example,</w:t>
      </w:r>
      <w:r w:rsidRPr="00851BAC">
        <w:rPr>
          <w:rFonts w:cs="Times New Roman"/>
          <w:color w:val="231F20"/>
          <w:spacing w:val="-33"/>
          <w:w w:val="115"/>
        </w:rPr>
        <w:t xml:space="preserve"> </w:t>
      </w:r>
      <w:r w:rsidRPr="00851BAC">
        <w:rPr>
          <w:rFonts w:cs="Times New Roman"/>
          <w:color w:val="231F20"/>
          <w:w w:val="115"/>
        </w:rPr>
        <w:t>in</w:t>
      </w:r>
      <w:r w:rsidRPr="00851BAC">
        <w:rPr>
          <w:rFonts w:cs="Times New Roman"/>
          <w:color w:val="231F20"/>
          <w:spacing w:val="-33"/>
          <w:w w:val="115"/>
        </w:rPr>
        <w:t xml:space="preserve"> </w:t>
      </w:r>
      <w:r w:rsidRPr="00851BAC">
        <w:rPr>
          <w:rFonts w:cs="Times New Roman"/>
          <w:color w:val="231F20"/>
          <w:w w:val="115"/>
        </w:rPr>
        <w:t>the</w:t>
      </w:r>
      <w:r w:rsidRPr="00851BAC">
        <w:rPr>
          <w:rFonts w:cs="Times New Roman"/>
          <w:color w:val="231F20"/>
          <w:spacing w:val="-33"/>
          <w:w w:val="115"/>
        </w:rPr>
        <w:t xml:space="preserve"> </w:t>
      </w:r>
      <w:r w:rsidRPr="00851BAC">
        <w:rPr>
          <w:rFonts w:cs="Times New Roman"/>
          <w:color w:val="231F20"/>
          <w:w w:val="115"/>
        </w:rPr>
        <w:t>kitchen</w:t>
      </w:r>
      <w:r w:rsidRPr="00851BAC">
        <w:rPr>
          <w:rFonts w:cs="Times New Roman"/>
          <w:color w:val="231F20"/>
          <w:spacing w:val="-34"/>
          <w:w w:val="115"/>
        </w:rPr>
        <w:t xml:space="preserve"> </w:t>
      </w:r>
      <w:r w:rsidRPr="00851BAC">
        <w:rPr>
          <w:rFonts w:cs="Times New Roman"/>
          <w:color w:val="231F20"/>
          <w:w w:val="115"/>
        </w:rPr>
        <w:t>over</w:t>
      </w:r>
      <w:r w:rsidRPr="00851BAC">
        <w:rPr>
          <w:rFonts w:cs="Times New Roman"/>
          <w:color w:val="231F20"/>
          <w:spacing w:val="-33"/>
          <w:w w:val="115"/>
        </w:rPr>
        <w:t xml:space="preserve"> </w:t>
      </w:r>
      <w:r w:rsidRPr="00851BAC">
        <w:rPr>
          <w:rFonts w:cs="Times New Roman"/>
          <w:color w:val="231F20"/>
          <w:w w:val="115"/>
        </w:rPr>
        <w:t>worktops,</w:t>
      </w:r>
      <w:r w:rsidRPr="00851BAC">
        <w:rPr>
          <w:rFonts w:cs="Times New Roman"/>
          <w:color w:val="231F20"/>
          <w:spacing w:val="-33"/>
          <w:w w:val="115"/>
        </w:rPr>
        <w:t xml:space="preserve"> </w:t>
      </w:r>
      <w:r w:rsidRPr="00851BAC">
        <w:rPr>
          <w:rFonts w:cs="Times New Roman"/>
          <w:color w:val="231F20"/>
          <w:w w:val="115"/>
        </w:rPr>
        <w:t>sinks,</w:t>
      </w:r>
      <w:r w:rsidRPr="00851BAC">
        <w:rPr>
          <w:rFonts w:cs="Times New Roman"/>
          <w:color w:val="231F20"/>
          <w:spacing w:val="-33"/>
          <w:w w:val="115"/>
        </w:rPr>
        <w:t xml:space="preserve"> </w:t>
      </w:r>
      <w:r w:rsidRPr="00851BAC">
        <w:rPr>
          <w:rFonts w:cs="Times New Roman"/>
          <w:color w:val="231F20"/>
          <w:w w:val="115"/>
        </w:rPr>
        <w:t>and</w:t>
      </w:r>
      <w:r w:rsidRPr="00851BAC">
        <w:rPr>
          <w:rFonts w:cs="Times New Roman"/>
          <w:color w:val="231F20"/>
          <w:spacing w:val="-33"/>
          <w:w w:val="115"/>
        </w:rPr>
        <w:t xml:space="preserve"> </w:t>
      </w:r>
      <w:r w:rsidRPr="00851BAC">
        <w:rPr>
          <w:rFonts w:cs="Times New Roman"/>
          <w:color w:val="231F20"/>
          <w:w w:val="115"/>
        </w:rPr>
        <w:t>ranges.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41"/>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International</w:t>
      </w:r>
      <w:r w:rsidRPr="00851BAC">
        <w:rPr>
          <w:rFonts w:cs="Times New Roman"/>
          <w:color w:val="231F20"/>
          <w:spacing w:val="-2"/>
        </w:rPr>
        <w:t xml:space="preserve"> </w:t>
      </w:r>
      <w:r w:rsidRPr="00851BAC">
        <w:rPr>
          <w:rFonts w:cs="Times New Roman"/>
          <w:color w:val="231F20"/>
        </w:rPr>
        <w:t>Code</w:t>
      </w:r>
      <w:r w:rsidRPr="00851BAC">
        <w:rPr>
          <w:rFonts w:cs="Times New Roman"/>
          <w:color w:val="231F20"/>
          <w:spacing w:val="-1"/>
        </w:rPr>
        <w:t xml:space="preserve"> </w:t>
      </w:r>
      <w:r w:rsidRPr="00851BAC">
        <w:rPr>
          <w:rFonts w:cs="Times New Roman"/>
          <w:color w:val="231F20"/>
        </w:rPr>
        <w:t>Council.</w:t>
      </w:r>
      <w:r w:rsidRPr="00851BAC">
        <w:rPr>
          <w:rFonts w:cs="Times New Roman"/>
          <w:color w:val="231F20"/>
          <w:spacing w:val="-1"/>
        </w:rPr>
        <w:t xml:space="preserve"> </w:t>
      </w:r>
      <w:r w:rsidRPr="00851BAC">
        <w:rPr>
          <w:rFonts w:cs="Times New Roman"/>
          <w:color w:val="231F20"/>
        </w:rPr>
        <w:t>(2012).</w:t>
      </w:r>
      <w:r w:rsidRPr="00851BAC">
        <w:rPr>
          <w:rFonts w:cs="Times New Roman"/>
          <w:color w:val="231F20"/>
          <w:spacing w:val="-2"/>
        </w:rPr>
        <w:t xml:space="preserve"> </w:t>
      </w:r>
      <w:r w:rsidRPr="00851BAC">
        <w:rPr>
          <w:rFonts w:cs="Times New Roman"/>
          <w:i/>
          <w:iCs/>
          <w:color w:val="231F20"/>
        </w:rPr>
        <w:t>International</w:t>
      </w:r>
      <w:r w:rsidRPr="00851BAC">
        <w:rPr>
          <w:rFonts w:cs="Times New Roman"/>
          <w:i/>
          <w:iCs/>
          <w:color w:val="231F20"/>
          <w:spacing w:val="-9"/>
        </w:rPr>
        <w:t xml:space="preserve"> </w:t>
      </w:r>
      <w:r w:rsidRPr="00851BAC">
        <w:rPr>
          <w:rFonts w:cs="Times New Roman"/>
          <w:i/>
          <w:iCs/>
          <w:color w:val="231F20"/>
        </w:rPr>
        <w:t>property</w:t>
      </w:r>
      <w:r w:rsidRPr="00851BAC">
        <w:rPr>
          <w:rFonts w:cs="Times New Roman"/>
          <w:i/>
          <w:iCs/>
          <w:color w:val="231F20"/>
          <w:spacing w:val="-10"/>
        </w:rPr>
        <w:t xml:space="preserve"> </w:t>
      </w:r>
      <w:r w:rsidRPr="00851BAC">
        <w:rPr>
          <w:rFonts w:cs="Times New Roman"/>
          <w:i/>
          <w:iCs/>
          <w:color w:val="231F20"/>
        </w:rPr>
        <w:t>maintenance</w:t>
      </w:r>
      <w:r w:rsidRPr="00851BAC">
        <w:rPr>
          <w:rFonts w:cs="Times New Roman"/>
          <w:i/>
          <w:iCs/>
          <w:color w:val="231F20"/>
          <w:spacing w:val="-9"/>
        </w:rPr>
        <w:t xml:space="preserve"> </w:t>
      </w:r>
      <w:r w:rsidRPr="00851BAC">
        <w:rPr>
          <w:rFonts w:cs="Times New Roman"/>
          <w:i/>
          <w:iCs/>
          <w:color w:val="231F20"/>
        </w:rPr>
        <w:t>code,</w:t>
      </w:r>
      <w:r w:rsidRPr="00851BAC">
        <w:rPr>
          <w:rFonts w:cs="Times New Roman"/>
          <w:i/>
          <w:iCs/>
          <w:color w:val="231F20"/>
          <w:spacing w:val="-1"/>
        </w:rPr>
        <w:t xml:space="preserve"> </w:t>
      </w:r>
      <w:r w:rsidRPr="00851BAC">
        <w:rPr>
          <w:rFonts w:cs="Times New Roman"/>
          <w:color w:val="231F20"/>
        </w:rPr>
        <w:t>§</w:t>
      </w:r>
      <w:r w:rsidRPr="00851BAC">
        <w:rPr>
          <w:rFonts w:cs="Times New Roman"/>
          <w:color w:val="231F20"/>
          <w:spacing w:val="-2"/>
        </w:rPr>
        <w:t xml:space="preserve"> </w:t>
      </w:r>
      <w:r w:rsidRPr="00851BAC">
        <w:rPr>
          <w:rFonts w:cs="Times New Roman"/>
          <w:color w:val="231F20"/>
        </w:rPr>
        <w:t>402.2.</w:t>
      </w:r>
    </w:p>
    <w:p w:rsidR="001543EB" w:rsidRPr="00851BAC" w:rsidRDefault="001543EB" w:rsidP="00C15898">
      <w:pPr>
        <w:numPr>
          <w:ilvl w:val="0"/>
          <w:numId w:val="41"/>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14"/>
          <w:w w:val="110"/>
        </w:rPr>
        <w:t xml:space="preserve"> </w:t>
      </w:r>
      <w:r w:rsidRPr="00851BAC">
        <w:rPr>
          <w:rFonts w:cs="Times New Roman"/>
          <w:color w:val="231F20"/>
          <w:w w:val="110"/>
        </w:rPr>
        <w:t>Centers</w:t>
      </w:r>
      <w:r w:rsidRPr="00851BAC">
        <w:rPr>
          <w:rFonts w:cs="Times New Roman"/>
          <w:color w:val="231F20"/>
          <w:spacing w:val="-13"/>
          <w:w w:val="110"/>
        </w:rPr>
        <w:t xml:space="preserve"> </w:t>
      </w:r>
      <w:r w:rsidRPr="00851BAC">
        <w:rPr>
          <w:rFonts w:cs="Times New Roman"/>
          <w:color w:val="231F20"/>
          <w:w w:val="110"/>
        </w:rPr>
        <w:t>for</w:t>
      </w:r>
      <w:r w:rsidRPr="00851BAC">
        <w:rPr>
          <w:rFonts w:cs="Times New Roman"/>
          <w:color w:val="231F20"/>
          <w:spacing w:val="-13"/>
          <w:w w:val="110"/>
        </w:rPr>
        <w:t xml:space="preserve"> </w:t>
      </w:r>
      <w:r w:rsidRPr="00851BAC">
        <w:rPr>
          <w:rFonts w:cs="Times New Roman"/>
          <w:color w:val="231F20"/>
          <w:w w:val="110"/>
        </w:rPr>
        <w:t>Disease</w:t>
      </w:r>
      <w:r w:rsidRPr="00851BAC">
        <w:rPr>
          <w:rFonts w:cs="Times New Roman"/>
          <w:color w:val="231F20"/>
          <w:spacing w:val="-13"/>
          <w:w w:val="110"/>
        </w:rPr>
        <w:t xml:space="preserve"> </w:t>
      </w:r>
      <w:r w:rsidRPr="00851BAC">
        <w:rPr>
          <w:rFonts w:cs="Times New Roman"/>
          <w:color w:val="231F20"/>
          <w:w w:val="110"/>
        </w:rPr>
        <w:t>Control</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Prevention</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U.S.</w:t>
      </w:r>
      <w:r w:rsidRPr="00851BAC">
        <w:rPr>
          <w:rFonts w:cs="Times New Roman"/>
          <w:color w:val="231F20"/>
          <w:spacing w:val="-13"/>
          <w:w w:val="110"/>
        </w:rPr>
        <w:t xml:space="preserve"> </w:t>
      </w:r>
      <w:r w:rsidRPr="00851BAC">
        <w:rPr>
          <w:rFonts w:cs="Times New Roman"/>
          <w:color w:val="231F20"/>
          <w:w w:val="110"/>
        </w:rPr>
        <w:t>Department</w:t>
      </w:r>
      <w:r w:rsidRPr="00851BAC">
        <w:rPr>
          <w:rFonts w:cs="Times New Roman"/>
          <w:color w:val="231F20"/>
          <w:spacing w:val="-13"/>
          <w:w w:val="110"/>
        </w:rPr>
        <w:t xml:space="preserve"> </w:t>
      </w:r>
      <w:r w:rsidRPr="00851BAC">
        <w:rPr>
          <w:rFonts w:cs="Times New Roman"/>
          <w:color w:val="231F20"/>
          <w:w w:val="110"/>
        </w:rPr>
        <w:t>of</w:t>
      </w:r>
      <w:r w:rsidRPr="00851BAC">
        <w:rPr>
          <w:rFonts w:cs="Times New Roman"/>
          <w:color w:val="231F20"/>
          <w:spacing w:val="-14"/>
          <w:w w:val="110"/>
        </w:rPr>
        <w:t xml:space="preserve"> </w:t>
      </w:r>
      <w:r w:rsidRPr="00851BAC">
        <w:rPr>
          <w:rFonts w:cs="Times New Roman"/>
          <w:color w:val="231F20"/>
          <w:w w:val="110"/>
        </w:rPr>
        <w:t>Housing</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Urban</w:t>
      </w:r>
      <w:r w:rsidRPr="00851BAC">
        <w:rPr>
          <w:rFonts w:cs="Times New Roman"/>
          <w:color w:val="231F20"/>
          <w:spacing w:val="-13"/>
          <w:w w:val="110"/>
        </w:rPr>
        <w:t xml:space="preserve"> </w:t>
      </w:r>
      <w:r w:rsidRPr="00851BAC">
        <w:rPr>
          <w:rFonts w:cs="Times New Roman"/>
          <w:color w:val="231F20"/>
          <w:w w:val="110"/>
        </w:rPr>
        <w:t>Development.</w:t>
      </w:r>
      <w:r w:rsidRPr="00851BAC">
        <w:rPr>
          <w:rFonts w:cs="Times New Roman"/>
          <w:color w:val="231F20"/>
          <w:w w:val="112"/>
        </w:rPr>
        <w:t xml:space="preserve"> </w:t>
      </w:r>
      <w:r w:rsidRPr="00851BAC">
        <w:rPr>
          <w:rFonts w:cs="Times New Roman"/>
          <w:color w:val="231F20"/>
          <w:w w:val="105"/>
        </w:rPr>
        <w:t>(2006).</w:t>
      </w:r>
      <w:r w:rsidRPr="00851BAC">
        <w:rPr>
          <w:rFonts w:cs="Times New Roman"/>
          <w:color w:val="231F20"/>
          <w:spacing w:val="6"/>
          <w:w w:val="105"/>
        </w:rPr>
        <w:t xml:space="preserve"> </w:t>
      </w:r>
      <w:r w:rsidRPr="00851BAC">
        <w:rPr>
          <w:rFonts w:cs="Times New Roman"/>
          <w:i/>
          <w:iCs/>
          <w:color w:val="231F20"/>
          <w:w w:val="105"/>
        </w:rPr>
        <w:t>Healthy</w:t>
      </w:r>
      <w:r w:rsidRPr="00851BAC">
        <w:rPr>
          <w:rFonts w:cs="Times New Roman"/>
          <w:i/>
          <w:iCs/>
          <w:color w:val="231F20"/>
          <w:spacing w:val="-4"/>
          <w:w w:val="105"/>
        </w:rPr>
        <w:t xml:space="preserve"> </w:t>
      </w:r>
      <w:r w:rsidRPr="00851BAC">
        <w:rPr>
          <w:rFonts w:cs="Times New Roman"/>
          <w:i/>
          <w:iCs/>
          <w:color w:val="231F20"/>
          <w:w w:val="105"/>
        </w:rPr>
        <w:t>housing</w:t>
      </w:r>
      <w:r w:rsidRPr="00851BAC">
        <w:rPr>
          <w:rFonts w:cs="Times New Roman"/>
          <w:i/>
          <w:iCs/>
          <w:color w:val="231F20"/>
          <w:spacing w:val="-4"/>
          <w:w w:val="105"/>
        </w:rPr>
        <w:t xml:space="preserve"> </w:t>
      </w:r>
      <w:r w:rsidRPr="00851BAC">
        <w:rPr>
          <w:rFonts w:cs="Times New Roman"/>
          <w:i/>
          <w:iCs/>
          <w:color w:val="231F20"/>
          <w:w w:val="105"/>
        </w:rPr>
        <w:t>reference</w:t>
      </w:r>
      <w:r w:rsidRPr="00851BAC">
        <w:rPr>
          <w:rFonts w:cs="Times New Roman"/>
          <w:i/>
          <w:iCs/>
          <w:color w:val="231F20"/>
          <w:spacing w:val="-3"/>
          <w:w w:val="105"/>
        </w:rPr>
        <w:t xml:space="preserve"> </w:t>
      </w:r>
      <w:r w:rsidRPr="00851BAC">
        <w:rPr>
          <w:rFonts w:cs="Times New Roman"/>
          <w:i/>
          <w:iCs/>
          <w:color w:val="231F20"/>
          <w:w w:val="105"/>
        </w:rPr>
        <w:t>manual.</w:t>
      </w:r>
      <w:r w:rsidRPr="00851BAC">
        <w:rPr>
          <w:rFonts w:cs="Times New Roman"/>
          <w:i/>
          <w:iCs/>
          <w:color w:val="231F20"/>
          <w:spacing w:val="-4"/>
          <w:w w:val="105"/>
        </w:rPr>
        <w:t xml:space="preserve"> </w:t>
      </w:r>
      <w:r w:rsidRPr="00851BAC">
        <w:rPr>
          <w:rFonts w:cs="Times New Roman"/>
          <w:color w:val="231F20"/>
          <w:w w:val="105"/>
        </w:rPr>
        <w:t>Retrieved</w:t>
      </w:r>
      <w:r w:rsidRPr="00851BAC">
        <w:rPr>
          <w:rFonts w:cs="Times New Roman"/>
          <w:color w:val="231F20"/>
          <w:spacing w:val="6"/>
          <w:w w:val="105"/>
        </w:rPr>
        <w:t xml:space="preserve"> </w:t>
      </w:r>
      <w:r w:rsidRPr="00851BAC">
        <w:rPr>
          <w:rFonts w:cs="Times New Roman"/>
          <w:color w:val="231F20"/>
          <w:w w:val="105"/>
        </w:rPr>
        <w:t>from</w:t>
      </w:r>
      <w:r w:rsidRPr="00851BAC">
        <w:rPr>
          <w:rFonts w:cs="Times New Roman"/>
          <w:color w:val="231F20"/>
          <w:spacing w:val="6"/>
          <w:w w:val="105"/>
        </w:rPr>
        <w:t xml:space="preserve"> </w:t>
      </w:r>
      <w:hyperlink r:id="rId66" w:history="1">
        <w:r w:rsidRPr="00851BAC">
          <w:rPr>
            <w:rFonts w:cs="Times New Roman"/>
            <w:color w:val="231F20"/>
            <w:w w:val="105"/>
            <w:u w:val="single"/>
          </w:rPr>
          <w:t>www.cdc.gov/nceh/publications/books/housing/</w:t>
        </w:r>
      </w:hyperlink>
      <w:r w:rsidRPr="00851BAC">
        <w:rPr>
          <w:rFonts w:cs="Times New Roman"/>
          <w:color w:val="231F20"/>
          <w:w w:val="115"/>
        </w:rPr>
        <w:t xml:space="preserve"> </w:t>
      </w:r>
      <w:r w:rsidRPr="00851BAC">
        <w:rPr>
          <w:rFonts w:cs="Times New Roman"/>
          <w:color w:val="231F20"/>
          <w:w w:val="110"/>
          <w:u w:val="single"/>
        </w:rPr>
        <w:t>housing.htm</w:t>
      </w:r>
    </w:p>
    <w:p w:rsidR="001543EB" w:rsidRPr="00851BAC" w:rsidRDefault="001543EB" w:rsidP="00C15898">
      <w:pPr>
        <w:numPr>
          <w:ilvl w:val="0"/>
          <w:numId w:val="41"/>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U.S.</w:t>
      </w:r>
      <w:r w:rsidRPr="00851BAC">
        <w:rPr>
          <w:rFonts w:cs="Times New Roman"/>
          <w:color w:val="231F20"/>
          <w:spacing w:val="23"/>
          <w:w w:val="105"/>
        </w:rPr>
        <w:t xml:space="preserve"> </w:t>
      </w:r>
      <w:r w:rsidRPr="00851BAC">
        <w:rPr>
          <w:rFonts w:cs="Times New Roman"/>
          <w:color w:val="231F20"/>
          <w:w w:val="105"/>
        </w:rPr>
        <w:t>Department</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3"/>
          <w:w w:val="105"/>
        </w:rPr>
        <w:t xml:space="preserve"> </w:t>
      </w:r>
      <w:r w:rsidRPr="00851BAC">
        <w:rPr>
          <w:rFonts w:cs="Times New Roman"/>
          <w:color w:val="231F20"/>
          <w:w w:val="105"/>
        </w:rPr>
        <w:t>Housing</w:t>
      </w:r>
      <w:r w:rsidRPr="00851BAC">
        <w:rPr>
          <w:rFonts w:cs="Times New Roman"/>
          <w:color w:val="231F20"/>
          <w:spacing w:val="24"/>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Urban</w:t>
      </w:r>
      <w:r w:rsidRPr="00851BAC">
        <w:rPr>
          <w:rFonts w:cs="Times New Roman"/>
          <w:color w:val="231F20"/>
          <w:spacing w:val="23"/>
          <w:w w:val="105"/>
        </w:rPr>
        <w:t xml:space="preserve"> </w:t>
      </w:r>
      <w:r w:rsidRPr="00851BAC">
        <w:rPr>
          <w:rFonts w:cs="Times New Roman"/>
          <w:color w:val="231F20"/>
          <w:w w:val="105"/>
        </w:rPr>
        <w:t>Development—Office</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4"/>
          <w:w w:val="105"/>
        </w:rPr>
        <w:t xml:space="preserve"> </w:t>
      </w:r>
      <w:r w:rsidRPr="00851BAC">
        <w:rPr>
          <w:rFonts w:cs="Times New Roman"/>
          <w:color w:val="231F20"/>
          <w:w w:val="105"/>
        </w:rPr>
        <w:t>Healthy</w:t>
      </w:r>
      <w:r w:rsidRPr="00851BAC">
        <w:rPr>
          <w:rFonts w:cs="Times New Roman"/>
          <w:color w:val="231F20"/>
          <w:spacing w:val="23"/>
          <w:w w:val="105"/>
        </w:rPr>
        <w:t xml:space="preserve"> </w:t>
      </w:r>
      <w:r w:rsidRPr="00851BAC">
        <w:rPr>
          <w:rFonts w:cs="Times New Roman"/>
          <w:color w:val="231F20"/>
          <w:w w:val="105"/>
        </w:rPr>
        <w:t>Homes</w:t>
      </w:r>
      <w:r w:rsidRPr="00851BAC">
        <w:rPr>
          <w:rFonts w:cs="Times New Roman"/>
          <w:color w:val="231F20"/>
          <w:spacing w:val="23"/>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Lead</w:t>
      </w:r>
      <w:r w:rsidRPr="00851BAC">
        <w:rPr>
          <w:rFonts w:cs="Times New Roman"/>
          <w:color w:val="231F20"/>
          <w:spacing w:val="24"/>
          <w:w w:val="105"/>
        </w:rPr>
        <w:t xml:space="preserve"> </w:t>
      </w:r>
      <w:r w:rsidRPr="00851BAC">
        <w:rPr>
          <w:rFonts w:cs="Times New Roman"/>
          <w:color w:val="231F20"/>
          <w:w w:val="105"/>
        </w:rPr>
        <w:t>Hazard</w:t>
      </w:r>
      <w:r w:rsidRPr="00851BAC">
        <w:rPr>
          <w:rFonts w:cs="Times New Roman"/>
          <w:color w:val="231F20"/>
          <w:spacing w:val="23"/>
          <w:w w:val="105"/>
        </w:rPr>
        <w:t xml:space="preserve"> </w:t>
      </w:r>
      <w:r w:rsidRPr="00851BAC">
        <w:rPr>
          <w:rFonts w:cs="Times New Roman"/>
          <w:color w:val="231F20"/>
          <w:w w:val="105"/>
        </w:rPr>
        <w:t>Control.</w:t>
      </w:r>
      <w:r w:rsidRPr="00851BAC">
        <w:rPr>
          <w:rFonts w:cs="Times New Roman"/>
          <w:color w:val="231F20"/>
          <w:w w:val="110"/>
        </w:rPr>
        <w:t xml:space="preserve"> </w:t>
      </w:r>
      <w:r w:rsidRPr="00851BAC">
        <w:rPr>
          <w:rFonts w:cs="Times New Roman"/>
          <w:color w:val="231F20"/>
          <w:w w:val="105"/>
        </w:rPr>
        <w:t>(2010).</w:t>
      </w:r>
      <w:r w:rsidRPr="00851BAC">
        <w:rPr>
          <w:rFonts w:cs="Times New Roman"/>
          <w:color w:val="231F20"/>
          <w:spacing w:val="-19"/>
          <w:w w:val="105"/>
        </w:rPr>
        <w:t xml:space="preserve"> </w:t>
      </w:r>
      <w:r w:rsidRPr="00851BAC">
        <w:rPr>
          <w:rFonts w:cs="Times New Roman"/>
          <w:i/>
          <w:iCs/>
          <w:color w:val="231F20"/>
          <w:w w:val="105"/>
        </w:rPr>
        <w:t>Healthy</w:t>
      </w:r>
      <w:r w:rsidRPr="00851BAC">
        <w:rPr>
          <w:rFonts w:cs="Times New Roman"/>
          <w:i/>
          <w:iCs/>
          <w:color w:val="231F20"/>
          <w:spacing w:val="-24"/>
          <w:w w:val="105"/>
        </w:rPr>
        <w:t xml:space="preserve"> </w:t>
      </w:r>
      <w:r w:rsidRPr="00851BAC">
        <w:rPr>
          <w:rFonts w:cs="Times New Roman"/>
          <w:i/>
          <w:iCs/>
          <w:color w:val="231F20"/>
          <w:w w:val="105"/>
        </w:rPr>
        <w:t>home</w:t>
      </w:r>
      <w:r w:rsidRPr="00851BAC">
        <w:rPr>
          <w:rFonts w:cs="Times New Roman"/>
          <w:i/>
          <w:iCs/>
          <w:color w:val="231F20"/>
          <w:spacing w:val="-23"/>
          <w:w w:val="105"/>
        </w:rPr>
        <w:t xml:space="preserve"> </w:t>
      </w:r>
      <w:r w:rsidRPr="00851BAC">
        <w:rPr>
          <w:rFonts w:cs="Times New Roman"/>
          <w:i/>
          <w:iCs/>
          <w:color w:val="231F20"/>
          <w:w w:val="105"/>
        </w:rPr>
        <w:t>rating</w:t>
      </w:r>
      <w:r w:rsidRPr="00851BAC">
        <w:rPr>
          <w:rFonts w:cs="Times New Roman"/>
          <w:i/>
          <w:iCs/>
          <w:color w:val="231F20"/>
          <w:spacing w:val="-24"/>
          <w:w w:val="105"/>
        </w:rPr>
        <w:t xml:space="preserve"> </w:t>
      </w:r>
      <w:r w:rsidRPr="00851BAC">
        <w:rPr>
          <w:rFonts w:cs="Times New Roman"/>
          <w:i/>
          <w:iCs/>
          <w:color w:val="231F20"/>
          <w:w w:val="105"/>
        </w:rPr>
        <w:t>system—Operating</w:t>
      </w:r>
      <w:r w:rsidRPr="00851BAC">
        <w:rPr>
          <w:rFonts w:cs="Times New Roman"/>
          <w:i/>
          <w:iCs/>
          <w:color w:val="231F20"/>
          <w:spacing w:val="-24"/>
          <w:w w:val="105"/>
        </w:rPr>
        <w:t xml:space="preserve"> </w:t>
      </w:r>
      <w:r w:rsidRPr="00851BAC">
        <w:rPr>
          <w:rFonts w:cs="Times New Roman"/>
          <w:i/>
          <w:iCs/>
          <w:color w:val="231F20"/>
          <w:w w:val="105"/>
        </w:rPr>
        <w:t>guidance.</w:t>
      </w:r>
      <w:r w:rsidRPr="00851BAC">
        <w:rPr>
          <w:rFonts w:cs="Times New Roman"/>
          <w:i/>
          <w:iCs/>
          <w:color w:val="231F20"/>
          <w:spacing w:val="-24"/>
          <w:w w:val="105"/>
        </w:rPr>
        <w:t xml:space="preserve"> </w:t>
      </w:r>
      <w:r w:rsidRPr="00851BAC">
        <w:rPr>
          <w:rFonts w:cs="Times New Roman"/>
          <w:color w:val="231F20"/>
          <w:w w:val="105"/>
        </w:rPr>
        <w:t>Retrieved</w:t>
      </w:r>
      <w:r w:rsidRPr="00851BAC">
        <w:rPr>
          <w:rFonts w:cs="Times New Roman"/>
          <w:color w:val="231F20"/>
          <w:spacing w:val="-18"/>
          <w:w w:val="105"/>
        </w:rPr>
        <w:t xml:space="preserve"> </w:t>
      </w:r>
      <w:r w:rsidRPr="00851BAC">
        <w:rPr>
          <w:rFonts w:cs="Times New Roman"/>
          <w:color w:val="231F20"/>
          <w:w w:val="105"/>
        </w:rPr>
        <w:t>from</w:t>
      </w:r>
      <w:r w:rsidRPr="00851BAC">
        <w:rPr>
          <w:rFonts w:cs="Times New Roman"/>
          <w:color w:val="231F20"/>
          <w:spacing w:val="-19"/>
          <w:w w:val="105"/>
        </w:rPr>
        <w:t xml:space="preserve"> </w:t>
      </w:r>
      <w:hyperlink r:id="rId67" w:history="1">
        <w:r w:rsidRPr="00851BAC">
          <w:rPr>
            <w:rFonts w:cs="Times New Roman"/>
            <w:color w:val="231F20"/>
            <w:w w:val="105"/>
            <w:u w:val="single"/>
          </w:rPr>
          <w:t>http://portal.hud.gov/hudportal/</w:t>
        </w:r>
      </w:hyperlink>
      <w:r w:rsidRPr="00851BAC">
        <w:rPr>
          <w:rFonts w:cs="Times New Roman"/>
          <w:color w:val="231F20"/>
          <w:w w:val="117"/>
        </w:rPr>
        <w:t xml:space="preserve"> </w:t>
      </w:r>
      <w:r w:rsidRPr="00851BAC">
        <w:rPr>
          <w:rFonts w:cs="Times New Roman"/>
          <w:color w:val="231F20"/>
          <w:w w:val="105"/>
          <w:u w:val="single"/>
        </w:rPr>
        <w:t>documents/huddoc?id=operating_guidance_hhrs_v1.pdf</w:t>
      </w:r>
    </w:p>
    <w:p w:rsidR="001543EB" w:rsidRPr="00851BAC" w:rsidRDefault="001543EB" w:rsidP="00C15898">
      <w:pPr>
        <w:numPr>
          <w:ilvl w:val="0"/>
          <w:numId w:val="41"/>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U.S.</w:t>
      </w:r>
      <w:r w:rsidRPr="00851BAC">
        <w:rPr>
          <w:rFonts w:cs="Times New Roman"/>
          <w:color w:val="231F20"/>
          <w:spacing w:val="-11"/>
        </w:rPr>
        <w:t xml:space="preserve"> </w:t>
      </w:r>
      <w:r w:rsidRPr="00851BAC">
        <w:rPr>
          <w:rFonts w:cs="Times New Roman"/>
          <w:color w:val="231F20"/>
        </w:rPr>
        <w:t>Environmental</w:t>
      </w:r>
      <w:r w:rsidRPr="00851BAC">
        <w:rPr>
          <w:rFonts w:cs="Times New Roman"/>
          <w:color w:val="231F20"/>
          <w:spacing w:val="-11"/>
        </w:rPr>
        <w:t xml:space="preserve"> </w:t>
      </w:r>
      <w:r w:rsidRPr="00851BAC">
        <w:rPr>
          <w:rFonts w:cs="Times New Roman"/>
          <w:color w:val="231F20"/>
        </w:rPr>
        <w:t>Protection</w:t>
      </w:r>
      <w:r w:rsidRPr="00851BAC">
        <w:rPr>
          <w:rFonts w:cs="Times New Roman"/>
          <w:color w:val="231F20"/>
          <w:spacing w:val="-11"/>
        </w:rPr>
        <w:t xml:space="preserve"> </w:t>
      </w:r>
      <w:r w:rsidRPr="00851BAC">
        <w:rPr>
          <w:rFonts w:cs="Times New Roman"/>
          <w:color w:val="231F20"/>
        </w:rPr>
        <w:t>Agency.</w:t>
      </w:r>
      <w:r w:rsidRPr="00851BAC">
        <w:rPr>
          <w:rFonts w:cs="Times New Roman"/>
          <w:color w:val="231F20"/>
          <w:spacing w:val="-11"/>
        </w:rPr>
        <w:t xml:space="preserve"> </w:t>
      </w:r>
      <w:r w:rsidRPr="00851BAC">
        <w:rPr>
          <w:rFonts w:cs="Times New Roman"/>
          <w:color w:val="231F20"/>
        </w:rPr>
        <w:t>(2012).</w:t>
      </w:r>
      <w:r w:rsidRPr="00851BAC">
        <w:rPr>
          <w:rFonts w:cs="Times New Roman"/>
          <w:color w:val="231F20"/>
          <w:spacing w:val="-11"/>
        </w:rPr>
        <w:t xml:space="preserve"> </w:t>
      </w:r>
      <w:r w:rsidRPr="00851BAC">
        <w:rPr>
          <w:rFonts w:cs="Times New Roman"/>
          <w:i/>
          <w:iCs/>
          <w:color w:val="231F20"/>
        </w:rPr>
        <w:t>Polychlorinated</w:t>
      </w:r>
      <w:r w:rsidRPr="00851BAC">
        <w:rPr>
          <w:rFonts w:cs="Times New Roman"/>
          <w:i/>
          <w:iCs/>
          <w:color w:val="231F20"/>
          <w:spacing w:val="-17"/>
        </w:rPr>
        <w:t xml:space="preserve"> </w:t>
      </w:r>
      <w:r w:rsidRPr="00851BAC">
        <w:rPr>
          <w:rFonts w:cs="Times New Roman"/>
          <w:i/>
          <w:iCs/>
          <w:color w:val="231F20"/>
        </w:rPr>
        <w:t>biphenyls</w:t>
      </w:r>
      <w:r w:rsidRPr="00851BAC">
        <w:rPr>
          <w:rFonts w:cs="Times New Roman"/>
          <w:i/>
          <w:iCs/>
          <w:color w:val="231F20"/>
          <w:spacing w:val="-18"/>
        </w:rPr>
        <w:t xml:space="preserve"> </w:t>
      </w:r>
      <w:r w:rsidRPr="00851BAC">
        <w:rPr>
          <w:rFonts w:cs="Times New Roman"/>
          <w:i/>
          <w:iCs/>
          <w:color w:val="231F20"/>
        </w:rPr>
        <w:t>(PCBs)</w:t>
      </w:r>
      <w:r w:rsidRPr="00851BAC">
        <w:rPr>
          <w:rFonts w:cs="Times New Roman"/>
          <w:i/>
          <w:iCs/>
          <w:color w:val="231F20"/>
          <w:spacing w:val="-17"/>
        </w:rPr>
        <w:t xml:space="preserve"> </w:t>
      </w:r>
      <w:r w:rsidRPr="00851BAC">
        <w:rPr>
          <w:rFonts w:cs="Times New Roman"/>
          <w:i/>
          <w:iCs/>
          <w:color w:val="231F20"/>
        </w:rPr>
        <w:t>manufacturing,</w:t>
      </w:r>
      <w:r w:rsidRPr="00851BAC">
        <w:rPr>
          <w:rFonts w:cs="Times New Roman"/>
          <w:i/>
          <w:iCs/>
          <w:color w:val="231F20"/>
          <w:spacing w:val="-17"/>
        </w:rPr>
        <w:t xml:space="preserve"> </w:t>
      </w:r>
      <w:r w:rsidRPr="00851BAC">
        <w:rPr>
          <w:rFonts w:cs="Times New Roman"/>
          <w:i/>
          <w:iCs/>
          <w:color w:val="231F20"/>
        </w:rPr>
        <w:t>processing,</w:t>
      </w:r>
      <w:r w:rsidRPr="00851BAC">
        <w:rPr>
          <w:rFonts w:cs="Times New Roman"/>
          <w:i/>
          <w:iCs/>
          <w:color w:val="231F20"/>
          <w:w w:val="92"/>
        </w:rPr>
        <w:t xml:space="preserve"> </w:t>
      </w:r>
      <w:r w:rsidRPr="00851BAC">
        <w:rPr>
          <w:rFonts w:cs="Times New Roman"/>
          <w:i/>
          <w:iCs/>
          <w:color w:val="231F20"/>
        </w:rPr>
        <w:t>distribution</w:t>
      </w:r>
      <w:r w:rsidRPr="00851BAC">
        <w:rPr>
          <w:rFonts w:cs="Times New Roman"/>
          <w:i/>
          <w:iCs/>
          <w:color w:val="231F20"/>
          <w:spacing w:val="-4"/>
        </w:rPr>
        <w:t xml:space="preserve"> </w:t>
      </w:r>
      <w:r w:rsidRPr="00851BAC">
        <w:rPr>
          <w:rFonts w:cs="Times New Roman"/>
          <w:i/>
          <w:iCs/>
          <w:color w:val="231F20"/>
        </w:rPr>
        <w:t>in</w:t>
      </w:r>
      <w:r w:rsidRPr="00851BAC">
        <w:rPr>
          <w:rFonts w:cs="Times New Roman"/>
          <w:i/>
          <w:iCs/>
          <w:color w:val="231F20"/>
          <w:spacing w:val="-3"/>
        </w:rPr>
        <w:t xml:space="preserve"> </w:t>
      </w:r>
      <w:r w:rsidRPr="00851BAC">
        <w:rPr>
          <w:rFonts w:cs="Times New Roman"/>
          <w:i/>
          <w:iCs/>
          <w:color w:val="231F20"/>
        </w:rPr>
        <w:t>commerce,</w:t>
      </w:r>
      <w:r w:rsidRPr="00851BAC">
        <w:rPr>
          <w:rFonts w:cs="Times New Roman"/>
          <w:i/>
          <w:iCs/>
          <w:color w:val="231F20"/>
          <w:spacing w:val="-3"/>
        </w:rPr>
        <w:t xml:space="preserve"> </w:t>
      </w:r>
      <w:r w:rsidRPr="00851BAC">
        <w:rPr>
          <w:rFonts w:cs="Times New Roman"/>
          <w:i/>
          <w:iCs/>
          <w:color w:val="231F20"/>
        </w:rPr>
        <w:t>and</w:t>
      </w:r>
      <w:r w:rsidRPr="00851BAC">
        <w:rPr>
          <w:rFonts w:cs="Times New Roman"/>
          <w:i/>
          <w:iCs/>
          <w:color w:val="231F20"/>
          <w:spacing w:val="-3"/>
        </w:rPr>
        <w:t xml:space="preserve"> </w:t>
      </w:r>
      <w:r w:rsidRPr="00851BAC">
        <w:rPr>
          <w:rFonts w:cs="Times New Roman"/>
          <w:i/>
          <w:iCs/>
          <w:color w:val="231F20"/>
        </w:rPr>
        <w:t>use</w:t>
      </w:r>
      <w:r w:rsidRPr="00851BAC">
        <w:rPr>
          <w:rFonts w:cs="Times New Roman"/>
          <w:i/>
          <w:iCs/>
          <w:color w:val="231F20"/>
          <w:spacing w:val="-3"/>
        </w:rPr>
        <w:t xml:space="preserve"> </w:t>
      </w:r>
      <w:r w:rsidRPr="00851BAC">
        <w:rPr>
          <w:rFonts w:cs="Times New Roman"/>
          <w:i/>
          <w:iCs/>
          <w:color w:val="231F20"/>
        </w:rPr>
        <w:t>prohibitions.</w:t>
      </w:r>
      <w:r w:rsidRPr="00851BAC">
        <w:rPr>
          <w:rFonts w:cs="Times New Roman"/>
          <w:i/>
          <w:iCs/>
          <w:color w:val="231F20"/>
          <w:spacing w:val="6"/>
        </w:rPr>
        <w:t xml:space="preserve"> </w:t>
      </w:r>
      <w:r w:rsidRPr="00851BAC">
        <w:rPr>
          <w:rFonts w:cs="Times New Roman"/>
          <w:color w:val="231F20"/>
        </w:rPr>
        <w:t>Retrieved</w:t>
      </w:r>
      <w:r w:rsidRPr="00851BAC">
        <w:rPr>
          <w:rFonts w:cs="Times New Roman"/>
          <w:color w:val="231F20"/>
          <w:spacing w:val="7"/>
        </w:rPr>
        <w:t xml:space="preserve"> </w:t>
      </w:r>
      <w:r w:rsidRPr="00851BAC">
        <w:rPr>
          <w:rFonts w:cs="Times New Roman"/>
          <w:color w:val="231F20"/>
        </w:rPr>
        <w:t>from</w:t>
      </w:r>
      <w:r w:rsidRPr="00851BAC">
        <w:rPr>
          <w:rFonts w:cs="Times New Roman"/>
          <w:color w:val="231F20"/>
          <w:spacing w:val="6"/>
        </w:rPr>
        <w:t xml:space="preserve"> </w:t>
      </w:r>
      <w:hyperlink r:id="rId68" w:history="1">
        <w:r w:rsidRPr="00851BAC">
          <w:rPr>
            <w:rFonts w:cs="Times New Roman"/>
            <w:color w:val="231F20"/>
            <w:u w:val="single"/>
          </w:rPr>
          <w:t>www.epa.gov/pcb</w:t>
        </w:r>
      </w:hyperlink>
    </w:p>
    <w:p w:rsidR="001346D2" w:rsidRPr="00851BAC" w:rsidRDefault="001543EB" w:rsidP="00C15898">
      <w:pPr>
        <w:numPr>
          <w:ilvl w:val="0"/>
          <w:numId w:val="41"/>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231F20"/>
          <w:w w:val="110"/>
          <w:u w:val="single"/>
        </w:rPr>
      </w:pPr>
      <w:r w:rsidRPr="00851BAC">
        <w:rPr>
          <w:rFonts w:cs="Times New Roman"/>
          <w:color w:val="231F20"/>
          <w:w w:val="110"/>
        </w:rPr>
        <w:t>U.S.</w:t>
      </w:r>
      <w:r w:rsidRPr="00851BAC">
        <w:rPr>
          <w:rFonts w:cs="Times New Roman"/>
          <w:color w:val="231F20"/>
          <w:spacing w:val="-12"/>
          <w:w w:val="110"/>
        </w:rPr>
        <w:t xml:space="preserve"> </w:t>
      </w:r>
      <w:r w:rsidRPr="00851BAC">
        <w:rPr>
          <w:rFonts w:cs="Times New Roman"/>
          <w:color w:val="231F20"/>
          <w:w w:val="110"/>
        </w:rPr>
        <w:t>Environmental</w:t>
      </w:r>
      <w:r w:rsidRPr="00851BAC">
        <w:rPr>
          <w:rFonts w:cs="Times New Roman"/>
          <w:color w:val="231F20"/>
          <w:spacing w:val="-12"/>
          <w:w w:val="110"/>
        </w:rPr>
        <w:t xml:space="preserve"> </w:t>
      </w:r>
      <w:r w:rsidRPr="00851BAC">
        <w:rPr>
          <w:rFonts w:cs="Times New Roman"/>
          <w:color w:val="231F20"/>
          <w:w w:val="110"/>
        </w:rPr>
        <w:t>Protection</w:t>
      </w:r>
      <w:r w:rsidRPr="00851BAC">
        <w:rPr>
          <w:rFonts w:cs="Times New Roman"/>
          <w:color w:val="231F20"/>
          <w:spacing w:val="-12"/>
          <w:w w:val="110"/>
        </w:rPr>
        <w:t xml:space="preserve"> </w:t>
      </w:r>
      <w:r w:rsidRPr="00851BAC">
        <w:rPr>
          <w:rFonts w:cs="Times New Roman"/>
          <w:color w:val="231F20"/>
          <w:w w:val="110"/>
        </w:rPr>
        <w:t>Agency.</w:t>
      </w:r>
      <w:r w:rsidRPr="00851BAC">
        <w:rPr>
          <w:rFonts w:cs="Times New Roman"/>
          <w:color w:val="231F20"/>
          <w:spacing w:val="-12"/>
          <w:w w:val="110"/>
        </w:rPr>
        <w:t xml:space="preserve"> </w:t>
      </w:r>
      <w:r w:rsidRPr="00851BAC">
        <w:rPr>
          <w:rFonts w:cs="Times New Roman"/>
          <w:color w:val="231F20"/>
          <w:w w:val="110"/>
        </w:rPr>
        <w:t>(n.d.).</w:t>
      </w:r>
      <w:r w:rsidRPr="00851BAC">
        <w:rPr>
          <w:rFonts w:cs="Times New Roman"/>
          <w:color w:val="231F20"/>
          <w:spacing w:val="-11"/>
          <w:w w:val="110"/>
        </w:rPr>
        <w:t xml:space="preserve"> </w:t>
      </w:r>
      <w:r w:rsidRPr="00851BAC">
        <w:rPr>
          <w:rFonts w:cs="Times New Roman"/>
          <w:color w:val="231F20"/>
          <w:w w:val="110"/>
        </w:rPr>
        <w:t>Compact</w:t>
      </w:r>
      <w:r w:rsidRPr="00851BAC">
        <w:rPr>
          <w:rFonts w:cs="Times New Roman"/>
          <w:color w:val="231F20"/>
          <w:spacing w:val="-12"/>
          <w:w w:val="110"/>
        </w:rPr>
        <w:t xml:space="preserve"> </w:t>
      </w:r>
      <w:r w:rsidRPr="00851BAC">
        <w:rPr>
          <w:rFonts w:cs="Times New Roman"/>
          <w:color w:val="231F20"/>
          <w:w w:val="110"/>
        </w:rPr>
        <w:t>fluorescent</w:t>
      </w:r>
      <w:r w:rsidRPr="00851BAC">
        <w:rPr>
          <w:rFonts w:cs="Times New Roman"/>
          <w:color w:val="231F20"/>
          <w:spacing w:val="-12"/>
          <w:w w:val="110"/>
        </w:rPr>
        <w:t xml:space="preserve"> </w:t>
      </w:r>
      <w:r w:rsidRPr="00851BAC">
        <w:rPr>
          <w:rFonts w:cs="Times New Roman"/>
          <w:color w:val="231F20"/>
          <w:w w:val="110"/>
        </w:rPr>
        <w:t>light</w:t>
      </w:r>
      <w:r w:rsidRPr="00851BAC">
        <w:rPr>
          <w:rFonts w:cs="Times New Roman"/>
          <w:color w:val="231F20"/>
          <w:spacing w:val="-12"/>
          <w:w w:val="110"/>
        </w:rPr>
        <w:t xml:space="preserve"> </w:t>
      </w:r>
      <w:r w:rsidRPr="00851BAC">
        <w:rPr>
          <w:rFonts w:cs="Times New Roman"/>
          <w:color w:val="231F20"/>
          <w:w w:val="110"/>
        </w:rPr>
        <w:t>bulbs.</w:t>
      </w:r>
      <w:r w:rsidRPr="00851BAC">
        <w:rPr>
          <w:rFonts w:cs="Times New Roman"/>
          <w:color w:val="231F20"/>
          <w:spacing w:val="-11"/>
          <w:w w:val="110"/>
        </w:rPr>
        <w:t xml:space="preserve"> </w:t>
      </w:r>
      <w:r w:rsidRPr="00851BAC">
        <w:rPr>
          <w:rFonts w:cs="Times New Roman"/>
          <w:color w:val="231F20"/>
          <w:w w:val="110"/>
        </w:rPr>
        <w:t>Retrieved</w:t>
      </w:r>
      <w:r w:rsidRPr="00851BAC">
        <w:rPr>
          <w:rFonts w:cs="Times New Roman"/>
          <w:color w:val="231F20"/>
          <w:spacing w:val="-12"/>
          <w:w w:val="110"/>
        </w:rPr>
        <w:t xml:space="preserve"> </w:t>
      </w:r>
      <w:r w:rsidRPr="00851BAC">
        <w:rPr>
          <w:rFonts w:cs="Times New Roman"/>
          <w:color w:val="231F20"/>
          <w:w w:val="110"/>
        </w:rPr>
        <w:t>from</w:t>
      </w:r>
      <w:r w:rsidRPr="00851BAC">
        <w:rPr>
          <w:rFonts w:cs="Times New Roman"/>
          <w:color w:val="231F20"/>
          <w:w w:val="116"/>
        </w:rPr>
        <w:t xml:space="preserve"> </w:t>
      </w:r>
      <w:hyperlink r:id="rId69" w:history="1">
        <w:r w:rsidRPr="00851BAC">
          <w:rPr>
            <w:rFonts w:cs="Times New Roman"/>
            <w:color w:val="231F20"/>
            <w:w w:val="110"/>
            <w:u w:val="single"/>
          </w:rPr>
          <w:t>http://www2.epa.gov/cfl</w:t>
        </w:r>
      </w:hyperlink>
      <w:r w:rsidR="00646043">
        <w:rPr>
          <w:rFonts w:cs="Times New Roman"/>
          <w:color w:val="231F20"/>
          <w:w w:val="110"/>
          <w:u w:val="single"/>
        </w:rPr>
        <w:br/>
      </w:r>
    </w:p>
    <w:p w:rsidR="00851BAC" w:rsidRPr="00851BAC" w:rsidRDefault="00851BAC" w:rsidP="00851BAC">
      <w:pPr>
        <w:tabs>
          <w:tab w:val="left" w:pos="501"/>
          <w:tab w:val="left" w:pos="540"/>
          <w:tab w:val="left" w:pos="630"/>
          <w:tab w:val="left" w:pos="720"/>
          <w:tab w:val="left" w:pos="900"/>
        </w:tabs>
        <w:kinsoku w:val="0"/>
        <w:overflowPunct w:val="0"/>
        <w:autoSpaceDE w:val="0"/>
        <w:autoSpaceDN w:val="0"/>
        <w:adjustRightInd w:val="0"/>
        <w:spacing w:after="0" w:line="240" w:lineRule="auto"/>
        <w:rPr>
          <w:rFonts w:cs="Times New Roman"/>
          <w:color w:val="231F20"/>
          <w:w w:val="110"/>
          <w:u w:val="single"/>
        </w:rPr>
      </w:pPr>
    </w:p>
    <w:p w:rsidR="001543EB" w:rsidRPr="005452CC" w:rsidRDefault="005452CC" w:rsidP="008B516C">
      <w:pPr>
        <w:pStyle w:val="Heading1"/>
        <w:ind w:hanging="360"/>
      </w:pPr>
      <w:bookmarkStart w:id="95" w:name="_Toc388024836"/>
      <w:r>
        <w:t xml:space="preserve">5. </w:t>
      </w:r>
      <w:r w:rsidR="001543EB" w:rsidRPr="005452CC">
        <w:t>THERMAL COMFORT, VENTILATION, AND ENERGY EFFICIENCY</w:t>
      </w:r>
      <w:bookmarkEnd w:id="95"/>
    </w:p>
    <w:p w:rsidR="00C236BE" w:rsidRPr="00C236BE" w:rsidRDefault="00C236BE" w:rsidP="00C236BE">
      <w:pPr>
        <w:pStyle w:val="ListParagraph"/>
        <w:tabs>
          <w:tab w:val="left" w:pos="0"/>
          <w:tab w:val="left" w:pos="630"/>
          <w:tab w:val="left" w:pos="720"/>
          <w:tab w:val="left" w:pos="900"/>
        </w:tabs>
        <w:ind w:left="-360"/>
        <w:rPr>
          <w:color w:val="231F20"/>
          <w:w w:val="110"/>
          <w:sz w:val="20"/>
          <w:szCs w:val="20"/>
          <w:u w:val="single"/>
        </w:rPr>
      </w:pPr>
    </w:p>
    <w:p w:rsidR="006707E2" w:rsidRPr="00851BAC" w:rsidRDefault="001543EB" w:rsidP="002038F0">
      <w:pPr>
        <w:pStyle w:val="Heading2"/>
        <w:numPr>
          <w:ilvl w:val="1"/>
          <w:numId w:val="156"/>
        </w:numPr>
        <w:ind w:left="90" w:hanging="450"/>
        <w:rPr>
          <w:color w:val="000000"/>
        </w:rPr>
      </w:pPr>
      <w:bookmarkStart w:id="96" w:name="_Toc388024837"/>
      <w:r w:rsidRPr="00851BAC">
        <w:t>Heating,</w:t>
      </w:r>
      <w:r w:rsidRPr="00851BAC">
        <w:rPr>
          <w:spacing w:val="-10"/>
        </w:rPr>
        <w:t xml:space="preserve"> </w:t>
      </w:r>
      <w:r w:rsidRPr="00851BAC">
        <w:t>Ventilation,</w:t>
      </w:r>
      <w:r w:rsidRPr="00851BAC">
        <w:rPr>
          <w:spacing w:val="-10"/>
        </w:rPr>
        <w:t xml:space="preserve"> </w:t>
      </w:r>
      <w:r w:rsidRPr="00851BAC">
        <w:t>and</w:t>
      </w:r>
      <w:r w:rsidRPr="00851BAC">
        <w:rPr>
          <w:spacing w:val="-10"/>
        </w:rPr>
        <w:t xml:space="preserve"> </w:t>
      </w:r>
      <w:r w:rsidRPr="00851BAC">
        <w:t>Air</w:t>
      </w:r>
      <w:r w:rsidRPr="00851BAC">
        <w:rPr>
          <w:spacing w:val="-10"/>
        </w:rPr>
        <w:t xml:space="preserve"> </w:t>
      </w:r>
      <w:r w:rsidRPr="00851BAC">
        <w:t>Conditioning</w:t>
      </w:r>
      <w:r w:rsidRPr="00851BAC">
        <w:rPr>
          <w:spacing w:val="-10"/>
        </w:rPr>
        <w:t xml:space="preserve"> </w:t>
      </w:r>
      <w:r w:rsidRPr="00851BAC">
        <w:t>Systems.</w:t>
      </w:r>
      <w:bookmarkEnd w:id="96"/>
      <w:r w:rsidRPr="00851BAC">
        <w:rPr>
          <w:w w:val="103"/>
        </w:rPr>
        <w:t xml:space="preserve"> </w:t>
      </w: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05"/>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Facilities</w:t>
      </w:r>
      <w:r w:rsidRPr="00851BAC">
        <w:rPr>
          <w:rFonts w:cs="Times New Roman"/>
          <w:color w:val="231F20"/>
          <w:spacing w:val="7"/>
          <w:w w:val="110"/>
        </w:rPr>
        <w:t xml:space="preserve"> </w:t>
      </w:r>
      <w:r w:rsidRPr="00851BAC">
        <w:rPr>
          <w:rFonts w:cs="Times New Roman"/>
          <w:color w:val="231F20"/>
          <w:w w:val="110"/>
        </w:rPr>
        <w:t>for</w:t>
      </w:r>
      <w:r w:rsidRPr="00851BAC">
        <w:rPr>
          <w:rFonts w:cs="Times New Roman"/>
          <w:color w:val="231F20"/>
          <w:spacing w:val="7"/>
          <w:w w:val="110"/>
        </w:rPr>
        <w:t xml:space="preserve"> </w:t>
      </w:r>
      <w:r w:rsidRPr="00851BAC">
        <w:rPr>
          <w:rFonts w:cs="Times New Roman"/>
          <w:color w:val="231F20"/>
          <w:w w:val="110"/>
        </w:rPr>
        <w:t>heating,</w:t>
      </w:r>
      <w:r w:rsidRPr="00851BAC">
        <w:rPr>
          <w:rFonts w:cs="Times New Roman"/>
          <w:color w:val="231F20"/>
          <w:spacing w:val="8"/>
          <w:w w:val="110"/>
        </w:rPr>
        <w:t xml:space="preserve"> </w:t>
      </w:r>
      <w:r w:rsidRPr="00851BAC">
        <w:rPr>
          <w:rFonts w:cs="Times New Roman"/>
          <w:color w:val="231F20"/>
          <w:w w:val="110"/>
        </w:rPr>
        <w:t>cooling,</w:t>
      </w:r>
      <w:r w:rsidRPr="00851BAC">
        <w:rPr>
          <w:rFonts w:cs="Times New Roman"/>
          <w:color w:val="231F20"/>
          <w:spacing w:val="7"/>
          <w:w w:val="110"/>
        </w:rPr>
        <w:t xml:space="preserve"> </w:t>
      </w:r>
      <w:r w:rsidRPr="00851BAC">
        <w:rPr>
          <w:rFonts w:cs="Times New Roman"/>
          <w:color w:val="231F20"/>
          <w:w w:val="110"/>
        </w:rPr>
        <w:t>ventilation,</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humidity</w:t>
      </w:r>
      <w:r w:rsidRPr="00851BAC">
        <w:rPr>
          <w:rFonts w:cs="Times New Roman"/>
          <w:color w:val="231F20"/>
          <w:spacing w:val="8"/>
          <w:w w:val="110"/>
        </w:rPr>
        <w:t xml:space="preserve"> </w:t>
      </w:r>
      <w:r w:rsidRPr="00851BAC">
        <w:rPr>
          <w:rFonts w:cs="Times New Roman"/>
          <w:color w:val="231F20"/>
          <w:w w:val="110"/>
        </w:rPr>
        <w:t>control</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8"/>
          <w:w w:val="110"/>
        </w:rPr>
        <w:t xml:space="preserve"> </w:t>
      </w:r>
      <w:r w:rsidRPr="00851BAC">
        <w:rPr>
          <w:rFonts w:cs="Times New Roman"/>
          <w:color w:val="231F20"/>
          <w:w w:val="110"/>
        </w:rPr>
        <w:t>maintained</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8"/>
          <w:w w:val="110"/>
        </w:rPr>
        <w:t xml:space="preserve"> </w:t>
      </w:r>
      <w:r w:rsidRPr="00851BAC">
        <w:rPr>
          <w:rFonts w:cs="Times New Roman"/>
          <w:color w:val="231F20"/>
          <w:w w:val="110"/>
        </w:rPr>
        <w:t>good</w:t>
      </w:r>
      <w:r w:rsidRPr="00851BAC">
        <w:rPr>
          <w:rFonts w:cs="Times New Roman"/>
          <w:color w:val="231F20"/>
          <w:spacing w:val="7"/>
          <w:w w:val="110"/>
        </w:rPr>
        <w:t xml:space="preserve"> </w:t>
      </w:r>
      <w:r w:rsidRPr="00851BAC">
        <w:rPr>
          <w:rFonts w:cs="Times New Roman"/>
          <w:color w:val="231F20"/>
          <w:w w:val="110"/>
        </w:rPr>
        <w:t>working</w:t>
      </w:r>
      <w:r w:rsidRPr="00851BAC">
        <w:rPr>
          <w:rFonts w:cs="Times New Roman"/>
          <w:color w:val="231F20"/>
          <w:spacing w:val="8"/>
          <w:w w:val="110"/>
        </w:rPr>
        <w:t xml:space="preserve"> </w:t>
      </w:r>
      <w:r w:rsidRPr="00851BAC">
        <w:rPr>
          <w:rFonts w:cs="Times New Roman"/>
          <w:color w:val="231F20"/>
          <w:w w:val="110"/>
        </w:rPr>
        <w:t>condition</w:t>
      </w:r>
      <w:r w:rsidRPr="00851BAC">
        <w:rPr>
          <w:rFonts w:cs="Times New Roman"/>
          <w:color w:val="231F20"/>
          <w:spacing w:val="7"/>
          <w:w w:val="110"/>
        </w:rPr>
        <w:t xml:space="preserve"> </w:t>
      </w:r>
      <w:r w:rsidRPr="00851BAC">
        <w:rPr>
          <w:rFonts w:cs="Times New Roman"/>
          <w:color w:val="231F20"/>
          <w:w w:val="110"/>
        </w:rPr>
        <w:t>and</w:t>
      </w:r>
      <w:r w:rsidR="006707E2" w:rsidRPr="00851BAC">
        <w:rPr>
          <w:rFonts w:cs="Times New Roman"/>
          <w:color w:val="231F20"/>
          <w:w w:val="110"/>
        </w:rPr>
        <w:t xml:space="preserve"> </w:t>
      </w:r>
      <w:r w:rsidRPr="00851BAC">
        <w:rPr>
          <w:rFonts w:cs="Times New Roman"/>
          <w:color w:val="231F20"/>
          <w:w w:val="110"/>
        </w:rPr>
        <w:t>operated</w:t>
      </w:r>
      <w:r w:rsidRPr="00851BAC">
        <w:rPr>
          <w:rFonts w:cs="Times New Roman"/>
          <w:color w:val="231F20"/>
          <w:spacing w:val="2"/>
          <w:w w:val="110"/>
        </w:rPr>
        <w:t xml:space="preserve"> </w:t>
      </w:r>
      <w:r w:rsidRPr="00851BAC">
        <w:rPr>
          <w:rFonts w:cs="Times New Roman"/>
          <w:color w:val="231F20"/>
          <w:w w:val="110"/>
        </w:rPr>
        <w:t>when</w:t>
      </w:r>
      <w:r w:rsidRPr="00851BAC">
        <w:rPr>
          <w:rFonts w:cs="Times New Roman"/>
          <w:color w:val="231F20"/>
          <w:spacing w:val="2"/>
          <w:w w:val="110"/>
        </w:rPr>
        <w:t xml:space="preserve"> </w:t>
      </w:r>
      <w:r w:rsidRPr="00851BAC">
        <w:rPr>
          <w:rFonts w:cs="Times New Roman"/>
          <w:color w:val="231F20"/>
          <w:w w:val="110"/>
        </w:rPr>
        <w:t>necessary</w:t>
      </w:r>
      <w:r w:rsidRPr="00851BAC">
        <w:rPr>
          <w:rFonts w:cs="Times New Roman"/>
          <w:color w:val="231F20"/>
          <w:spacing w:val="2"/>
          <w:w w:val="110"/>
        </w:rPr>
        <w:t xml:space="preserve"> </w:t>
      </w:r>
      <w:r w:rsidRPr="00851BAC">
        <w:rPr>
          <w:rFonts w:cs="Times New Roman"/>
          <w:color w:val="231F20"/>
          <w:w w:val="110"/>
        </w:rPr>
        <w:t>for</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health</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comfort</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occupants</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accordance</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design</w:t>
      </w:r>
      <w:r w:rsidRPr="00851BAC">
        <w:rPr>
          <w:rFonts w:cs="Times New Roman"/>
          <w:color w:val="231F20"/>
          <w:spacing w:val="2"/>
          <w:w w:val="110"/>
        </w:rPr>
        <w:t xml:space="preserve"> </w:t>
      </w:r>
      <w:r w:rsidRPr="00851BAC">
        <w:rPr>
          <w:rFonts w:cs="Times New Roman"/>
          <w:color w:val="231F20"/>
          <w:w w:val="110"/>
        </w:rPr>
        <w:t>capacity of</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installed</w:t>
      </w:r>
      <w:r w:rsidRPr="00851BAC">
        <w:rPr>
          <w:rFonts w:cs="Times New Roman"/>
          <w:color w:val="231F20"/>
          <w:spacing w:val="4"/>
          <w:w w:val="110"/>
        </w:rPr>
        <w:t xml:space="preserve"> </w:t>
      </w:r>
      <w:r w:rsidRPr="00851BAC">
        <w:rPr>
          <w:rFonts w:cs="Times New Roman"/>
          <w:color w:val="231F20"/>
          <w:w w:val="110"/>
        </w:rPr>
        <w:t>equipment.</w:t>
      </w:r>
      <w:r w:rsidRPr="00851BAC">
        <w:rPr>
          <w:rFonts w:cs="Times New Roman"/>
          <w:color w:val="231F20"/>
          <w:spacing w:val="5"/>
          <w:w w:val="110"/>
        </w:rPr>
        <w:t xml:space="preserve"> </w:t>
      </w:r>
      <w:r w:rsidRPr="00851BAC">
        <w:rPr>
          <w:rFonts w:cs="Times New Roman"/>
          <w:color w:val="231F20"/>
          <w:w w:val="110"/>
        </w:rPr>
        <w:t>Within</w:t>
      </w:r>
      <w:r w:rsidRPr="00851BAC">
        <w:rPr>
          <w:rFonts w:cs="Times New Roman"/>
          <w:color w:val="231F20"/>
          <w:spacing w:val="4"/>
          <w:w w:val="110"/>
        </w:rPr>
        <w:t xml:space="preserve"> </w:t>
      </w:r>
      <w:r w:rsidRPr="00851BAC">
        <w:rPr>
          <w:rFonts w:cs="Times New Roman"/>
          <w:color w:val="231F20"/>
          <w:w w:val="110"/>
        </w:rPr>
        <w:t>48</w:t>
      </w:r>
      <w:r w:rsidRPr="00851BAC">
        <w:rPr>
          <w:rFonts w:cs="Times New Roman"/>
          <w:color w:val="231F20"/>
          <w:spacing w:val="5"/>
          <w:w w:val="110"/>
        </w:rPr>
        <w:t xml:space="preserve"> </w:t>
      </w:r>
      <w:r w:rsidRPr="00851BAC">
        <w:rPr>
          <w:rFonts w:cs="Times New Roman"/>
          <w:color w:val="231F20"/>
          <w:w w:val="110"/>
        </w:rPr>
        <w:t>hours</w:t>
      </w:r>
      <w:r w:rsidRPr="00851BAC">
        <w:rPr>
          <w:rFonts w:cs="Times New Roman"/>
          <w:color w:val="231F20"/>
          <w:spacing w:val="4"/>
          <w:w w:val="110"/>
        </w:rPr>
        <w:t xml:space="preserve"> </w:t>
      </w:r>
      <w:r w:rsidRPr="00851BAC">
        <w:rPr>
          <w:rFonts w:cs="Times New Roman"/>
          <w:color w:val="231F20"/>
          <w:w w:val="110"/>
        </w:rPr>
        <w:t>after</w:t>
      </w:r>
      <w:r w:rsidRPr="00851BAC">
        <w:rPr>
          <w:rFonts w:cs="Times New Roman"/>
          <w:color w:val="231F20"/>
          <w:spacing w:val="5"/>
          <w:w w:val="110"/>
        </w:rPr>
        <w:t xml:space="preserve"> </w:t>
      </w:r>
      <w:r w:rsidRPr="00851BAC">
        <w:rPr>
          <w:rFonts w:cs="Times New Roman"/>
          <w:color w:val="231F20"/>
          <w:w w:val="110"/>
        </w:rPr>
        <w:t>equipment</w:t>
      </w:r>
      <w:r w:rsidRPr="00851BAC">
        <w:rPr>
          <w:rFonts w:cs="Times New Roman"/>
          <w:color w:val="231F20"/>
          <w:spacing w:val="4"/>
          <w:w w:val="110"/>
        </w:rPr>
        <w:t xml:space="preserve"> </w:t>
      </w:r>
      <w:r w:rsidRPr="00851BAC">
        <w:rPr>
          <w:rFonts w:cs="Times New Roman"/>
          <w:color w:val="231F20"/>
          <w:w w:val="110"/>
        </w:rPr>
        <w:t>has</w:t>
      </w:r>
      <w:r w:rsidRPr="00851BAC">
        <w:rPr>
          <w:rFonts w:cs="Times New Roman"/>
          <w:color w:val="231F20"/>
          <w:spacing w:val="5"/>
          <w:w w:val="110"/>
        </w:rPr>
        <w:t xml:space="preserve"> </w:t>
      </w:r>
      <w:r w:rsidRPr="00851BAC">
        <w:rPr>
          <w:rFonts w:cs="Times New Roman"/>
          <w:color w:val="231F20"/>
          <w:w w:val="110"/>
        </w:rPr>
        <w:t>become</w:t>
      </w:r>
      <w:r w:rsidRPr="00851BAC">
        <w:rPr>
          <w:rFonts w:cs="Times New Roman"/>
          <w:color w:val="231F20"/>
          <w:spacing w:val="5"/>
          <w:w w:val="110"/>
        </w:rPr>
        <w:t xml:space="preserve"> </w:t>
      </w:r>
      <w:r w:rsidRPr="00851BAC">
        <w:rPr>
          <w:rFonts w:cs="Times New Roman"/>
          <w:color w:val="231F20"/>
          <w:w w:val="110"/>
        </w:rPr>
        <w:t>inoperative</w:t>
      </w:r>
      <w:r w:rsidRPr="00851BAC">
        <w:rPr>
          <w:rFonts w:cs="Times New Roman"/>
          <w:color w:val="231F20"/>
          <w:spacing w:val="4"/>
          <w:w w:val="110"/>
        </w:rPr>
        <w:t xml:space="preserve"> </w:t>
      </w:r>
      <w:r w:rsidRPr="00851BAC">
        <w:rPr>
          <w:rFonts w:cs="Times New Roman"/>
          <w:color w:val="231F20"/>
          <w:w w:val="110"/>
        </w:rPr>
        <w:t>due</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mechanical</w:t>
      </w:r>
      <w:r w:rsidRPr="00851BAC">
        <w:rPr>
          <w:rFonts w:cs="Times New Roman"/>
          <w:color w:val="231F20"/>
          <w:spacing w:val="4"/>
          <w:w w:val="110"/>
        </w:rPr>
        <w:t xml:space="preserve"> </w:t>
      </w:r>
      <w:r w:rsidRPr="00851BAC">
        <w:rPr>
          <w:rFonts w:cs="Times New Roman"/>
          <w:color w:val="231F20"/>
          <w:w w:val="110"/>
        </w:rPr>
        <w:t>problem</w:t>
      </w:r>
      <w:r w:rsidRPr="00851BAC">
        <w:rPr>
          <w:rFonts w:cs="Times New Roman"/>
          <w:color w:val="231F20"/>
          <w:w w:val="116"/>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power</w:t>
      </w:r>
      <w:r w:rsidRPr="00851BAC">
        <w:rPr>
          <w:rFonts w:cs="Times New Roman"/>
          <w:color w:val="231F20"/>
          <w:spacing w:val="-3"/>
          <w:w w:val="110"/>
        </w:rPr>
        <w:t xml:space="preserve"> </w:t>
      </w:r>
      <w:r w:rsidRPr="00851BAC">
        <w:rPr>
          <w:rFonts w:cs="Times New Roman"/>
          <w:color w:val="231F20"/>
          <w:w w:val="110"/>
        </w:rPr>
        <w:t>failure</w:t>
      </w:r>
      <w:r w:rsidRPr="00851BAC">
        <w:rPr>
          <w:rFonts w:cs="Times New Roman"/>
          <w:color w:val="231F20"/>
          <w:spacing w:val="-3"/>
          <w:w w:val="110"/>
        </w:rPr>
        <w:t xml:space="preserve"> </w:t>
      </w:r>
      <w:r w:rsidRPr="00851BAC">
        <w:rPr>
          <w:rFonts w:cs="Times New Roman"/>
          <w:color w:val="231F20"/>
          <w:w w:val="110"/>
        </w:rPr>
        <w:t>other</w:t>
      </w:r>
      <w:r w:rsidRPr="00851BAC">
        <w:rPr>
          <w:rFonts w:cs="Times New Roman"/>
          <w:color w:val="231F20"/>
          <w:spacing w:val="-4"/>
          <w:w w:val="110"/>
        </w:rPr>
        <w:t xml:space="preserve"> </w:t>
      </w:r>
      <w:r w:rsidRPr="00851BAC">
        <w:rPr>
          <w:rFonts w:cs="Times New Roman"/>
          <w:color w:val="231F20"/>
          <w:w w:val="110"/>
        </w:rPr>
        <w:t>than</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utility</w:t>
      </w:r>
      <w:r w:rsidRPr="00851BAC">
        <w:rPr>
          <w:rFonts w:cs="Times New Roman"/>
          <w:color w:val="231F20"/>
          <w:spacing w:val="-4"/>
          <w:w w:val="110"/>
        </w:rPr>
        <w:t xml:space="preserve"> </w:t>
      </w:r>
      <w:r w:rsidRPr="00851BAC">
        <w:rPr>
          <w:rFonts w:cs="Times New Roman"/>
          <w:color w:val="231F20"/>
          <w:w w:val="110"/>
        </w:rPr>
        <w:t>outage,</w:t>
      </w:r>
      <w:r w:rsidRPr="00851BAC">
        <w:rPr>
          <w:rFonts w:cs="Times New Roman"/>
          <w:color w:val="231F20"/>
          <w:spacing w:val="-3"/>
          <w:w w:val="110"/>
        </w:rPr>
        <w:t xml:space="preserve"> </w:t>
      </w:r>
      <w:r w:rsidRPr="00851BAC">
        <w:rPr>
          <w:rFonts w:cs="Times New Roman"/>
          <w:color w:val="231F20"/>
          <w:w w:val="110"/>
        </w:rPr>
        <w:t>an</w:t>
      </w:r>
      <w:r w:rsidRPr="00851BAC">
        <w:rPr>
          <w:rFonts w:cs="Times New Roman"/>
          <w:color w:val="231F20"/>
          <w:spacing w:val="-3"/>
          <w:w w:val="110"/>
        </w:rPr>
        <w:t xml:space="preserve"> </w:t>
      </w:r>
      <w:r w:rsidRPr="00851BAC">
        <w:rPr>
          <w:rFonts w:cs="Times New Roman"/>
          <w:color w:val="231F20"/>
          <w:w w:val="110"/>
        </w:rPr>
        <w:t>alternative</w:t>
      </w:r>
      <w:r w:rsidRPr="00851BAC">
        <w:rPr>
          <w:rFonts w:cs="Times New Roman"/>
          <w:color w:val="231F20"/>
          <w:spacing w:val="-4"/>
          <w:w w:val="110"/>
        </w:rPr>
        <w:t xml:space="preserve"> </w:t>
      </w:r>
      <w:r w:rsidRPr="00851BAC">
        <w:rPr>
          <w:rFonts w:cs="Times New Roman"/>
          <w:color w:val="231F20"/>
          <w:w w:val="110"/>
        </w:rPr>
        <w:t>safe</w:t>
      </w:r>
      <w:r w:rsidRPr="00851BAC">
        <w:rPr>
          <w:rFonts w:cs="Times New Roman"/>
          <w:color w:val="231F20"/>
          <w:spacing w:val="-3"/>
          <w:w w:val="110"/>
        </w:rPr>
        <w:t xml:space="preserve"> </w:t>
      </w:r>
      <w:r w:rsidRPr="00851BAC">
        <w:rPr>
          <w:rFonts w:cs="Times New Roman"/>
          <w:color w:val="231F20"/>
          <w:w w:val="110"/>
        </w:rPr>
        <w:t>source</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necessary</w:t>
      </w:r>
      <w:r w:rsidRPr="00851BAC">
        <w:rPr>
          <w:rFonts w:cs="Times New Roman"/>
          <w:color w:val="231F20"/>
          <w:spacing w:val="-3"/>
          <w:w w:val="110"/>
        </w:rPr>
        <w:t xml:space="preserve"> </w:t>
      </w:r>
      <w:r w:rsidRPr="00851BAC">
        <w:rPr>
          <w:rFonts w:cs="Times New Roman"/>
          <w:color w:val="231F20"/>
          <w:w w:val="110"/>
        </w:rPr>
        <w:t>heating,</w:t>
      </w:r>
      <w:r w:rsidRPr="00851BAC">
        <w:rPr>
          <w:rFonts w:cs="Times New Roman"/>
          <w:color w:val="231F20"/>
          <w:spacing w:val="-3"/>
          <w:w w:val="110"/>
        </w:rPr>
        <w:t xml:space="preserve"> </w:t>
      </w:r>
      <w:r w:rsidRPr="00851BAC">
        <w:rPr>
          <w:rFonts w:cs="Times New Roman"/>
          <w:color w:val="231F20"/>
          <w:w w:val="110"/>
        </w:rPr>
        <w:t>ventilating,</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cooling</w:t>
      </w:r>
      <w:r w:rsidRPr="00851BAC">
        <w:rPr>
          <w:rFonts w:cs="Times New Roman"/>
          <w:color w:val="231F20"/>
          <w:w w:val="115"/>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provided.</w:t>
      </w:r>
      <w:r w:rsidR="00646043">
        <w:rPr>
          <w:rFonts w:cs="Times New Roman"/>
          <w:color w:val="231F20"/>
          <w:w w:val="110"/>
        </w:rPr>
        <w:br/>
      </w:r>
    </w:p>
    <w:p w:rsidR="006707E2" w:rsidRPr="00851BAC" w:rsidRDefault="001543EB" w:rsidP="002038F0">
      <w:pPr>
        <w:pStyle w:val="Heading2"/>
        <w:numPr>
          <w:ilvl w:val="1"/>
          <w:numId w:val="156"/>
        </w:numPr>
        <w:ind w:left="90" w:hanging="450"/>
        <w:rPr>
          <w:color w:val="000000"/>
        </w:rPr>
      </w:pPr>
      <w:bookmarkStart w:id="97" w:name="_Toc388024838"/>
      <w:r w:rsidRPr="00851BAC">
        <w:t>Heating</w:t>
      </w:r>
      <w:r w:rsidRPr="00851BAC">
        <w:rPr>
          <w:spacing w:val="-13"/>
        </w:rPr>
        <w:t xml:space="preserve"> </w:t>
      </w:r>
      <w:r w:rsidRPr="00851BAC">
        <w:t>System.</w:t>
      </w:r>
      <w:bookmarkEnd w:id="97"/>
      <w:r w:rsidRPr="00851BAC">
        <w:rPr>
          <w:w w:val="103"/>
        </w:rPr>
        <w:t xml:space="preserve"> </w:t>
      </w:r>
    </w:p>
    <w:p w:rsidR="001543EB" w:rsidRPr="00851BAC" w:rsidRDefault="001543EB" w:rsidP="00C15898">
      <w:pPr>
        <w:tabs>
          <w:tab w:val="left" w:pos="540"/>
          <w:tab w:val="left" w:pos="630"/>
          <w:tab w:val="left" w:pos="672"/>
          <w:tab w:val="left" w:pos="720"/>
          <w:tab w:val="left" w:pos="900"/>
          <w:tab w:val="left" w:pos="171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05"/>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Except</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Climate</w:t>
      </w:r>
      <w:r w:rsidRPr="00851BAC">
        <w:rPr>
          <w:rFonts w:cs="Times New Roman"/>
          <w:color w:val="231F20"/>
          <w:spacing w:val="-5"/>
          <w:w w:val="110"/>
        </w:rPr>
        <w:t xml:space="preserve"> </w:t>
      </w:r>
      <w:r w:rsidRPr="00851BAC">
        <w:rPr>
          <w:rFonts w:cs="Times New Roman"/>
          <w:color w:val="231F20"/>
          <w:w w:val="110"/>
        </w:rPr>
        <w:t>Zone</w:t>
      </w:r>
      <w:r w:rsidRPr="00851BAC">
        <w:rPr>
          <w:rFonts w:cs="Times New Roman"/>
          <w:color w:val="231F20"/>
          <w:spacing w:val="-5"/>
          <w:w w:val="110"/>
        </w:rPr>
        <w:t xml:space="preserve"> </w:t>
      </w:r>
      <w:r w:rsidRPr="00851BAC">
        <w:rPr>
          <w:rFonts w:cs="Times New Roman"/>
          <w:color w:val="231F20"/>
          <w:w w:val="110"/>
        </w:rPr>
        <w:t>1,</w:t>
      </w:r>
      <w:r w:rsidRPr="00851BAC">
        <w:rPr>
          <w:rFonts w:cs="Times New Roman"/>
          <w:color w:val="231F20"/>
          <w:spacing w:val="-5"/>
          <w:w w:val="110"/>
        </w:rPr>
        <w:t xml:space="preserve"> </w:t>
      </w:r>
      <w:r w:rsidRPr="00851BAC">
        <w:rPr>
          <w:rFonts w:cs="Times New Roman"/>
          <w:color w:val="231F20"/>
          <w:w w:val="110"/>
        </w:rPr>
        <w:t>every</w:t>
      </w:r>
      <w:r w:rsidRPr="00851BAC">
        <w:rPr>
          <w:rFonts w:cs="Times New Roman"/>
          <w:color w:val="231F20"/>
          <w:spacing w:val="-5"/>
          <w:w w:val="110"/>
        </w:rPr>
        <w:t xml:space="preserve"> </w:t>
      </w:r>
      <w:r w:rsidRPr="00851BAC">
        <w:rPr>
          <w:rFonts w:cs="Times New Roman"/>
          <w:color w:val="231F20"/>
          <w:w w:val="110"/>
        </w:rPr>
        <w:t>dwelling</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have</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properly</w:t>
      </w:r>
      <w:r w:rsidRPr="00851BAC">
        <w:rPr>
          <w:rFonts w:cs="Times New Roman"/>
          <w:color w:val="231F20"/>
          <w:spacing w:val="-5"/>
          <w:w w:val="110"/>
        </w:rPr>
        <w:t xml:space="preserve"> </w:t>
      </w:r>
      <w:r w:rsidRPr="00851BAC">
        <w:rPr>
          <w:rFonts w:cs="Times New Roman"/>
          <w:color w:val="231F20"/>
          <w:w w:val="110"/>
        </w:rPr>
        <w:t>installed</w:t>
      </w:r>
      <w:r w:rsidRPr="00851BAC">
        <w:rPr>
          <w:rFonts w:cs="Times New Roman"/>
          <w:color w:val="231F20"/>
          <w:spacing w:val="-5"/>
          <w:w w:val="110"/>
        </w:rPr>
        <w:t xml:space="preserve"> </w:t>
      </w:r>
      <w:r w:rsidRPr="00851BAC">
        <w:rPr>
          <w:rFonts w:cs="Times New Roman"/>
          <w:color w:val="231F20"/>
          <w:w w:val="110"/>
        </w:rPr>
        <w:t>heating</w:t>
      </w:r>
      <w:r w:rsidRPr="00851BAC">
        <w:rPr>
          <w:rFonts w:cs="Times New Roman"/>
          <w:color w:val="231F20"/>
          <w:spacing w:val="-5"/>
          <w:w w:val="110"/>
        </w:rPr>
        <w:t xml:space="preserve"> </w:t>
      </w:r>
      <w:r w:rsidRPr="00851BAC">
        <w:rPr>
          <w:rFonts w:cs="Times New Roman"/>
          <w:color w:val="231F20"/>
          <w:w w:val="110"/>
        </w:rPr>
        <w:t>system</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good</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safe</w:t>
      </w:r>
      <w:r w:rsidRPr="00851BAC">
        <w:rPr>
          <w:rFonts w:cs="Times New Roman"/>
          <w:color w:val="231F20"/>
          <w:spacing w:val="-5"/>
          <w:w w:val="110"/>
        </w:rPr>
        <w:t xml:space="preserve"> </w:t>
      </w:r>
      <w:r w:rsidRPr="00851BAC">
        <w:rPr>
          <w:rFonts w:cs="Times New Roman"/>
          <w:color w:val="231F20"/>
          <w:w w:val="110"/>
        </w:rPr>
        <w:t>working</w:t>
      </w:r>
      <w:r w:rsidRPr="00851BAC">
        <w:rPr>
          <w:rFonts w:cs="Times New Roman"/>
          <w:color w:val="231F20"/>
          <w:w w:val="115"/>
        </w:rPr>
        <w:t xml:space="preserve"> </w:t>
      </w:r>
      <w:r w:rsidRPr="00851BAC">
        <w:rPr>
          <w:rFonts w:cs="Times New Roman"/>
          <w:color w:val="231F20"/>
          <w:w w:val="110"/>
        </w:rPr>
        <w:t>condition</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2"/>
          <w:w w:val="110"/>
        </w:rPr>
        <w:t xml:space="preserve"> </w:t>
      </w:r>
      <w:r w:rsidRPr="00851BAC">
        <w:rPr>
          <w:rFonts w:cs="Times New Roman"/>
          <w:color w:val="231F20"/>
          <w:w w:val="110"/>
        </w:rPr>
        <w:t>is</w:t>
      </w:r>
      <w:r w:rsidRPr="00851BAC">
        <w:rPr>
          <w:rFonts w:cs="Times New Roman"/>
          <w:color w:val="231F20"/>
          <w:spacing w:val="-1"/>
          <w:w w:val="110"/>
        </w:rPr>
        <w:t xml:space="preserve"> </w:t>
      </w:r>
      <w:r w:rsidRPr="00851BAC">
        <w:rPr>
          <w:rFonts w:cs="Times New Roman"/>
          <w:color w:val="231F20"/>
          <w:w w:val="110"/>
        </w:rPr>
        <w:t>capable</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safely</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adequately</w:t>
      </w:r>
      <w:r w:rsidRPr="00851BAC">
        <w:rPr>
          <w:rFonts w:cs="Times New Roman"/>
          <w:color w:val="231F20"/>
          <w:spacing w:val="-2"/>
          <w:w w:val="110"/>
        </w:rPr>
        <w:t xml:space="preserve"> </w:t>
      </w:r>
      <w:r w:rsidRPr="00851BAC">
        <w:rPr>
          <w:rFonts w:cs="Times New Roman"/>
          <w:color w:val="231F20"/>
          <w:w w:val="110"/>
        </w:rPr>
        <w:t>heating</w:t>
      </w:r>
      <w:r w:rsidRPr="00851BAC">
        <w:rPr>
          <w:rFonts w:cs="Times New Roman"/>
          <w:color w:val="231F20"/>
          <w:spacing w:val="-1"/>
          <w:w w:val="110"/>
        </w:rPr>
        <w:t xml:space="preserve"> </w:t>
      </w:r>
      <w:r w:rsidRPr="00851BAC">
        <w:rPr>
          <w:rFonts w:cs="Times New Roman"/>
          <w:color w:val="231F20"/>
          <w:w w:val="110"/>
        </w:rPr>
        <w:t>all</w:t>
      </w:r>
      <w:r w:rsidRPr="00851BAC">
        <w:rPr>
          <w:rFonts w:cs="Times New Roman"/>
          <w:color w:val="231F20"/>
          <w:spacing w:val="-2"/>
          <w:w w:val="110"/>
        </w:rPr>
        <w:t xml:space="preserve"> </w:t>
      </w:r>
      <w:r w:rsidRPr="00851BAC">
        <w:rPr>
          <w:rFonts w:cs="Times New Roman"/>
          <w:color w:val="231F20"/>
          <w:w w:val="110"/>
        </w:rPr>
        <w:t>habitable</w:t>
      </w:r>
      <w:r w:rsidRPr="00851BAC">
        <w:rPr>
          <w:rFonts w:cs="Times New Roman"/>
          <w:color w:val="231F20"/>
          <w:spacing w:val="-1"/>
          <w:w w:val="110"/>
        </w:rPr>
        <w:t xml:space="preserve"> </w:t>
      </w:r>
      <w:r w:rsidRPr="00851BAC">
        <w:rPr>
          <w:rFonts w:cs="Times New Roman"/>
          <w:color w:val="231F20"/>
          <w:w w:val="110"/>
        </w:rPr>
        <w:t>rooms,</w:t>
      </w:r>
      <w:r w:rsidRPr="00851BAC">
        <w:rPr>
          <w:rFonts w:cs="Times New Roman"/>
          <w:color w:val="231F20"/>
          <w:spacing w:val="-2"/>
          <w:w w:val="110"/>
        </w:rPr>
        <w:t xml:space="preserve"> </w:t>
      </w:r>
      <w:r w:rsidRPr="00851BAC">
        <w:rPr>
          <w:rFonts w:cs="Times New Roman"/>
          <w:color w:val="231F20"/>
          <w:w w:val="110"/>
        </w:rPr>
        <w:t>bathrooms,</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toilet</w:t>
      </w:r>
      <w:r w:rsidRPr="00851BAC">
        <w:rPr>
          <w:rFonts w:cs="Times New Roman"/>
          <w:color w:val="231F20"/>
          <w:spacing w:val="-1"/>
          <w:w w:val="110"/>
        </w:rPr>
        <w:t xml:space="preserve"> </w:t>
      </w:r>
      <w:r w:rsidRPr="00851BAC">
        <w:rPr>
          <w:rFonts w:cs="Times New Roman"/>
          <w:color w:val="231F20"/>
          <w:w w:val="110"/>
        </w:rPr>
        <w:t>rooms.</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w w:val="105"/>
        </w:rPr>
        <w:t xml:space="preserve"> </w:t>
      </w:r>
      <w:r w:rsidRPr="00851BAC">
        <w:rPr>
          <w:rFonts w:cs="Times New Roman"/>
          <w:color w:val="231F20"/>
          <w:w w:val="110"/>
        </w:rPr>
        <w:t>heating</w:t>
      </w:r>
      <w:r w:rsidRPr="00851BAC">
        <w:rPr>
          <w:rFonts w:cs="Times New Roman"/>
          <w:color w:val="231F20"/>
          <w:spacing w:val="8"/>
          <w:w w:val="110"/>
        </w:rPr>
        <w:t xml:space="preserve"> </w:t>
      </w:r>
      <w:r w:rsidRPr="00851BAC">
        <w:rPr>
          <w:rFonts w:cs="Times New Roman"/>
          <w:color w:val="231F20"/>
          <w:w w:val="110"/>
        </w:rPr>
        <w:t>system,</w:t>
      </w:r>
      <w:r w:rsidRPr="00851BAC">
        <w:rPr>
          <w:rFonts w:cs="Times New Roman"/>
          <w:color w:val="231F20"/>
          <w:spacing w:val="8"/>
          <w:w w:val="110"/>
        </w:rPr>
        <w:t xml:space="preserve"> </w:t>
      </w:r>
      <w:r w:rsidRPr="00851BAC">
        <w:rPr>
          <w:rFonts w:cs="Times New Roman"/>
          <w:color w:val="231F20"/>
          <w:w w:val="110"/>
        </w:rPr>
        <w:t>filtration</w:t>
      </w:r>
      <w:r w:rsidRPr="00851BAC">
        <w:rPr>
          <w:rFonts w:cs="Times New Roman"/>
          <w:color w:val="231F20"/>
          <w:spacing w:val="8"/>
          <w:w w:val="110"/>
        </w:rPr>
        <w:t xml:space="preserve"> </w:t>
      </w:r>
      <w:r w:rsidRPr="00851BAC">
        <w:rPr>
          <w:rFonts w:cs="Times New Roman"/>
          <w:color w:val="231F20"/>
          <w:w w:val="110"/>
        </w:rPr>
        <w:t>components,</w:t>
      </w:r>
      <w:r w:rsidRPr="00851BAC">
        <w:rPr>
          <w:rFonts w:cs="Times New Roman"/>
          <w:color w:val="231F20"/>
          <w:spacing w:val="8"/>
          <w:w w:val="110"/>
        </w:rPr>
        <w:t xml:space="preserve"> </w:t>
      </w:r>
      <w:r w:rsidRPr="00851BAC">
        <w:rPr>
          <w:rFonts w:cs="Times New Roman"/>
          <w:color w:val="231F20"/>
          <w:w w:val="110"/>
        </w:rPr>
        <w:t>distribution</w:t>
      </w:r>
      <w:r w:rsidRPr="00851BAC">
        <w:rPr>
          <w:rFonts w:cs="Times New Roman"/>
          <w:color w:val="231F20"/>
          <w:spacing w:val="8"/>
          <w:w w:val="110"/>
        </w:rPr>
        <w:t xml:space="preserve"> </w:t>
      </w:r>
      <w:r w:rsidRPr="00851BAC">
        <w:rPr>
          <w:rFonts w:cs="Times New Roman"/>
          <w:color w:val="231F20"/>
          <w:w w:val="110"/>
        </w:rPr>
        <w:t>components,</w:t>
      </w:r>
      <w:r w:rsidRPr="00851BAC">
        <w:rPr>
          <w:rFonts w:cs="Times New Roman"/>
          <w:color w:val="231F20"/>
          <w:spacing w:val="8"/>
          <w:w w:val="110"/>
        </w:rPr>
        <w:t xml:space="preserve"> </w:t>
      </w:r>
      <w:r w:rsidRPr="00851BAC">
        <w:rPr>
          <w:rFonts w:cs="Times New Roman"/>
          <w:color w:val="231F20"/>
          <w:w w:val="110"/>
        </w:rPr>
        <w:t>heating</w:t>
      </w:r>
      <w:r w:rsidRPr="00851BAC">
        <w:rPr>
          <w:rFonts w:cs="Times New Roman"/>
          <w:color w:val="231F20"/>
          <w:spacing w:val="8"/>
          <w:w w:val="110"/>
        </w:rPr>
        <w:t xml:space="preserve"> </w:t>
      </w:r>
      <w:r w:rsidRPr="00851BAC">
        <w:rPr>
          <w:rFonts w:cs="Times New Roman"/>
          <w:color w:val="231F20"/>
          <w:w w:val="110"/>
        </w:rPr>
        <w:t>elements,</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cooling</w:t>
      </w:r>
      <w:r w:rsidRPr="00851BAC">
        <w:rPr>
          <w:rFonts w:cs="Times New Roman"/>
          <w:color w:val="231F20"/>
          <w:spacing w:val="9"/>
          <w:w w:val="110"/>
        </w:rPr>
        <w:t xml:space="preserve"> </w:t>
      </w:r>
      <w:r w:rsidRPr="00851BAC">
        <w:rPr>
          <w:rFonts w:cs="Times New Roman"/>
          <w:color w:val="231F20"/>
          <w:w w:val="110"/>
        </w:rPr>
        <w:t>elements</w:t>
      </w:r>
      <w:r w:rsidRPr="00851BAC">
        <w:rPr>
          <w:rFonts w:cs="Times New Roman"/>
          <w:color w:val="231F20"/>
          <w:spacing w:val="8"/>
          <w:w w:val="110"/>
        </w:rPr>
        <w:t xml:space="preserve"> </w:t>
      </w:r>
      <w:r w:rsidRPr="00851BAC">
        <w:rPr>
          <w:rFonts w:cs="Times New Roman"/>
          <w:color w:val="231F20"/>
          <w:w w:val="110"/>
        </w:rPr>
        <w:t>(if</w:t>
      </w:r>
      <w:r w:rsidRPr="00851BAC">
        <w:rPr>
          <w:rFonts w:cs="Times New Roman"/>
          <w:color w:val="231F20"/>
          <w:w w:val="107"/>
        </w:rPr>
        <w:t xml:space="preserve"> </w:t>
      </w:r>
      <w:r w:rsidRPr="00851BAC">
        <w:rPr>
          <w:rFonts w:cs="Times New Roman"/>
          <w:color w:val="231F20"/>
          <w:w w:val="110"/>
        </w:rPr>
        <w:t>provided),</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sealed,</w:t>
      </w:r>
      <w:r w:rsidRPr="00851BAC">
        <w:rPr>
          <w:rFonts w:cs="Times New Roman"/>
          <w:color w:val="231F20"/>
          <w:spacing w:val="-6"/>
          <w:w w:val="110"/>
        </w:rPr>
        <w:t xml:space="preserve"> </w:t>
      </w:r>
      <w:r w:rsidRPr="00851BAC">
        <w:rPr>
          <w:rFonts w:cs="Times New Roman"/>
          <w:color w:val="231F20"/>
          <w:w w:val="110"/>
        </w:rPr>
        <w:t>cleaned,</w:t>
      </w:r>
      <w:r w:rsidRPr="00851BAC">
        <w:rPr>
          <w:rFonts w:cs="Times New Roman"/>
          <w:color w:val="231F20"/>
          <w:spacing w:val="-5"/>
          <w:w w:val="110"/>
        </w:rPr>
        <w:t xml:space="preserve"> </w:t>
      </w:r>
      <w:r w:rsidRPr="00851BAC">
        <w:rPr>
          <w:rFonts w:cs="Times New Roman"/>
          <w:color w:val="231F20"/>
          <w:w w:val="110"/>
        </w:rPr>
        <w:t>maintained,</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operated</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accordance</w:t>
      </w:r>
      <w:r w:rsidRPr="00851BAC">
        <w:rPr>
          <w:rFonts w:cs="Times New Roman"/>
          <w:color w:val="231F20"/>
          <w:spacing w:val="-6"/>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manufacturer</w:t>
      </w:r>
      <w:r w:rsidRPr="00851BAC">
        <w:rPr>
          <w:rFonts w:cs="Times New Roman"/>
          <w:color w:val="231F20"/>
          <w:spacing w:val="-6"/>
          <w:w w:val="110"/>
        </w:rPr>
        <w:t xml:space="preserve"> </w:t>
      </w:r>
      <w:r w:rsidRPr="00851BAC">
        <w:rPr>
          <w:rFonts w:cs="Times New Roman"/>
          <w:color w:val="231F20"/>
          <w:w w:val="110"/>
        </w:rPr>
        <w:t>specifications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inspected</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serviced</w:t>
      </w:r>
      <w:r w:rsidRPr="00851BAC">
        <w:rPr>
          <w:rFonts w:cs="Times New Roman"/>
          <w:color w:val="231F20"/>
          <w:spacing w:val="-4"/>
          <w:w w:val="110"/>
        </w:rPr>
        <w:t xml:space="preserve"> </w:t>
      </w:r>
      <w:r w:rsidRPr="00851BAC">
        <w:rPr>
          <w:rFonts w:cs="Times New Roman"/>
          <w:color w:val="231F20"/>
          <w:w w:val="110"/>
        </w:rPr>
        <w:t>annually</w:t>
      </w:r>
      <w:r w:rsidRPr="00851BAC">
        <w:rPr>
          <w:rFonts w:cs="Times New Roman"/>
          <w:color w:val="231F20"/>
          <w:spacing w:val="-4"/>
          <w:w w:val="110"/>
        </w:rPr>
        <w:t xml:space="preserve"> </w:t>
      </w:r>
      <w:r w:rsidRPr="00851BAC">
        <w:rPr>
          <w:rFonts w:cs="Times New Roman"/>
          <w:color w:val="231F20"/>
          <w:w w:val="110"/>
        </w:rPr>
        <w:t>by</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licensed</w:t>
      </w:r>
      <w:r w:rsidRPr="00851BAC">
        <w:rPr>
          <w:rFonts w:cs="Times New Roman"/>
          <w:color w:val="231F20"/>
          <w:spacing w:val="-4"/>
          <w:w w:val="110"/>
        </w:rPr>
        <w:t xml:space="preserve"> </w:t>
      </w:r>
      <w:r w:rsidRPr="00851BAC">
        <w:rPr>
          <w:rFonts w:cs="Times New Roman"/>
          <w:color w:val="231F20"/>
          <w:w w:val="110"/>
        </w:rPr>
        <w:t>heating,</w:t>
      </w:r>
      <w:r w:rsidRPr="00851BAC">
        <w:rPr>
          <w:rFonts w:cs="Times New Roman"/>
          <w:color w:val="231F20"/>
          <w:spacing w:val="-4"/>
          <w:w w:val="110"/>
        </w:rPr>
        <w:t xml:space="preserve"> </w:t>
      </w:r>
      <w:r w:rsidRPr="00851BAC">
        <w:rPr>
          <w:rFonts w:cs="Times New Roman"/>
          <w:color w:val="231F20"/>
          <w:w w:val="110"/>
        </w:rPr>
        <w:t>ventilation,</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air</w:t>
      </w:r>
      <w:r w:rsidRPr="00851BAC">
        <w:rPr>
          <w:rFonts w:cs="Times New Roman"/>
          <w:color w:val="231F20"/>
          <w:spacing w:val="-4"/>
          <w:w w:val="110"/>
        </w:rPr>
        <w:t xml:space="preserve"> </w:t>
      </w:r>
      <w:r w:rsidRPr="00851BAC">
        <w:rPr>
          <w:rFonts w:cs="Times New Roman"/>
          <w:color w:val="231F20"/>
          <w:w w:val="110"/>
        </w:rPr>
        <w:t>conditioning</w:t>
      </w:r>
      <w:r w:rsidRPr="00851BAC">
        <w:rPr>
          <w:rFonts w:cs="Times New Roman"/>
          <w:color w:val="231F20"/>
          <w:spacing w:val="-4"/>
          <w:w w:val="110"/>
        </w:rPr>
        <w:t xml:space="preserve"> </w:t>
      </w:r>
      <w:r w:rsidRPr="00851BAC">
        <w:rPr>
          <w:rFonts w:cs="Times New Roman"/>
          <w:color w:val="231F20"/>
          <w:w w:val="110"/>
        </w:rPr>
        <w:t>systems</w:t>
      </w:r>
      <w:r w:rsidRPr="00851BAC">
        <w:rPr>
          <w:rFonts w:cs="Times New Roman"/>
          <w:color w:val="231F20"/>
          <w:spacing w:val="-4"/>
          <w:w w:val="110"/>
        </w:rPr>
        <w:t xml:space="preserve"> </w:t>
      </w:r>
      <w:r w:rsidRPr="00851BAC">
        <w:rPr>
          <w:rFonts w:cs="Times New Roman"/>
          <w:color w:val="231F20"/>
          <w:w w:val="110"/>
        </w:rPr>
        <w:t>contractor.</w:t>
      </w:r>
    </w:p>
    <w:p w:rsidR="00D22CE5" w:rsidRPr="00D22CE5" w:rsidRDefault="00D22CE5" w:rsidP="00D22CE5">
      <w:pPr>
        <w:pStyle w:val="ListParagraph"/>
        <w:numPr>
          <w:ilvl w:val="0"/>
          <w:numId w:val="40"/>
        </w:numPr>
        <w:tabs>
          <w:tab w:val="left" w:pos="540"/>
          <w:tab w:val="left" w:pos="630"/>
          <w:tab w:val="left" w:pos="720"/>
          <w:tab w:val="left" w:pos="900"/>
          <w:tab w:val="left" w:pos="1045"/>
        </w:tabs>
        <w:kinsoku w:val="0"/>
        <w:overflowPunct w:val="0"/>
        <w:spacing w:after="200"/>
        <w:rPr>
          <w:b/>
          <w:bCs/>
          <w:vanish/>
          <w:color w:val="231F20"/>
          <w:w w:val="110"/>
          <w:sz w:val="22"/>
          <w:szCs w:val="22"/>
        </w:rPr>
      </w:pPr>
    </w:p>
    <w:p w:rsidR="00D22CE5" w:rsidRPr="00D22CE5" w:rsidRDefault="00D22CE5" w:rsidP="00D22CE5">
      <w:pPr>
        <w:pStyle w:val="ListParagraph"/>
        <w:numPr>
          <w:ilvl w:val="1"/>
          <w:numId w:val="40"/>
        </w:numPr>
        <w:tabs>
          <w:tab w:val="left" w:pos="540"/>
          <w:tab w:val="left" w:pos="630"/>
          <w:tab w:val="left" w:pos="720"/>
          <w:tab w:val="left" w:pos="900"/>
          <w:tab w:val="left" w:pos="1045"/>
        </w:tabs>
        <w:kinsoku w:val="0"/>
        <w:overflowPunct w:val="0"/>
        <w:spacing w:after="200"/>
        <w:rPr>
          <w:b/>
          <w:bCs/>
          <w:vanish/>
          <w:color w:val="231F20"/>
          <w:w w:val="110"/>
          <w:sz w:val="22"/>
          <w:szCs w:val="22"/>
        </w:rPr>
      </w:pPr>
    </w:p>
    <w:p w:rsidR="00D22CE5" w:rsidRPr="00D22CE5" w:rsidRDefault="00D22CE5" w:rsidP="00D22CE5">
      <w:pPr>
        <w:pStyle w:val="ListParagraph"/>
        <w:numPr>
          <w:ilvl w:val="1"/>
          <w:numId w:val="40"/>
        </w:numPr>
        <w:tabs>
          <w:tab w:val="left" w:pos="540"/>
          <w:tab w:val="left" w:pos="630"/>
          <w:tab w:val="left" w:pos="720"/>
          <w:tab w:val="left" w:pos="900"/>
          <w:tab w:val="left" w:pos="1045"/>
        </w:tabs>
        <w:kinsoku w:val="0"/>
        <w:overflowPunct w:val="0"/>
        <w:spacing w:after="200"/>
        <w:rPr>
          <w:b/>
          <w:bCs/>
          <w:vanish/>
          <w:color w:val="231F20"/>
          <w:w w:val="110"/>
          <w:sz w:val="22"/>
          <w:szCs w:val="22"/>
        </w:rPr>
      </w:pPr>
    </w:p>
    <w:p w:rsidR="001543EB" w:rsidRPr="00851BAC" w:rsidRDefault="001543EB" w:rsidP="00D22CE5">
      <w:pPr>
        <w:numPr>
          <w:ilvl w:val="2"/>
          <w:numId w:val="4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b/>
          <w:bCs/>
          <w:color w:val="231F20"/>
          <w:w w:val="110"/>
        </w:rPr>
        <w:t>Venting</w:t>
      </w:r>
      <w:r w:rsidRPr="00851BAC">
        <w:rPr>
          <w:rFonts w:cs="Times New Roman"/>
          <w:b/>
          <w:bCs/>
          <w:color w:val="231F20"/>
          <w:spacing w:val="-27"/>
          <w:w w:val="110"/>
        </w:rPr>
        <w:t xml:space="preserve"> </w:t>
      </w:r>
      <w:r w:rsidRPr="00851BAC">
        <w:rPr>
          <w:rFonts w:cs="Times New Roman"/>
          <w:b/>
          <w:bCs/>
          <w:color w:val="231F20"/>
          <w:w w:val="110"/>
        </w:rPr>
        <w:t>and</w:t>
      </w:r>
      <w:r w:rsidRPr="00851BAC">
        <w:rPr>
          <w:rFonts w:cs="Times New Roman"/>
          <w:b/>
          <w:bCs/>
          <w:color w:val="231F20"/>
          <w:spacing w:val="-26"/>
          <w:w w:val="110"/>
        </w:rPr>
        <w:t xml:space="preserve"> </w:t>
      </w:r>
      <w:r w:rsidRPr="00851BAC">
        <w:rPr>
          <w:rFonts w:cs="Times New Roman"/>
          <w:b/>
          <w:bCs/>
          <w:color w:val="231F20"/>
          <w:w w:val="110"/>
        </w:rPr>
        <w:t>Air</w:t>
      </w:r>
      <w:r w:rsidRPr="00851BAC">
        <w:rPr>
          <w:rFonts w:cs="Times New Roman"/>
          <w:b/>
          <w:bCs/>
          <w:color w:val="231F20"/>
          <w:spacing w:val="-26"/>
          <w:w w:val="110"/>
        </w:rPr>
        <w:t xml:space="preserve"> </w:t>
      </w:r>
      <w:r w:rsidRPr="00851BAC">
        <w:rPr>
          <w:rFonts w:cs="Times New Roman"/>
          <w:b/>
          <w:bCs/>
          <w:color w:val="231F20"/>
          <w:w w:val="110"/>
        </w:rPr>
        <w:t>Supply</w:t>
      </w:r>
      <w:r w:rsidRPr="00851BAC">
        <w:rPr>
          <w:rFonts w:cs="Times New Roman"/>
          <w:b/>
          <w:bCs/>
          <w:color w:val="231F20"/>
          <w:spacing w:val="-27"/>
          <w:w w:val="110"/>
        </w:rPr>
        <w:t xml:space="preserve"> </w:t>
      </w:r>
      <w:r w:rsidRPr="00851BAC">
        <w:rPr>
          <w:rFonts w:cs="Times New Roman"/>
          <w:b/>
          <w:bCs/>
          <w:color w:val="231F20"/>
          <w:w w:val="110"/>
        </w:rPr>
        <w:t>for</w:t>
      </w:r>
      <w:r w:rsidRPr="00851BAC">
        <w:rPr>
          <w:rFonts w:cs="Times New Roman"/>
          <w:b/>
          <w:bCs/>
          <w:color w:val="231F20"/>
          <w:spacing w:val="-26"/>
          <w:w w:val="110"/>
        </w:rPr>
        <w:t xml:space="preserve"> </w:t>
      </w:r>
      <w:r w:rsidRPr="00851BAC">
        <w:rPr>
          <w:rFonts w:cs="Times New Roman"/>
          <w:b/>
          <w:bCs/>
          <w:color w:val="231F20"/>
          <w:w w:val="110"/>
        </w:rPr>
        <w:t>Heating</w:t>
      </w:r>
      <w:r w:rsidRPr="00851BAC">
        <w:rPr>
          <w:rFonts w:cs="Times New Roman"/>
          <w:b/>
          <w:bCs/>
          <w:color w:val="231F20"/>
          <w:spacing w:val="-26"/>
          <w:w w:val="110"/>
        </w:rPr>
        <w:t xml:space="preserve"> </w:t>
      </w:r>
      <w:r w:rsidRPr="00851BAC">
        <w:rPr>
          <w:rFonts w:cs="Times New Roman"/>
          <w:b/>
          <w:bCs/>
          <w:color w:val="231F20"/>
          <w:w w:val="110"/>
        </w:rPr>
        <w:t>Equipment.</w:t>
      </w:r>
      <w:r w:rsidRPr="00851BAC">
        <w:rPr>
          <w:rFonts w:cs="Times New Roman"/>
          <w:b/>
          <w:bCs/>
          <w:color w:val="231F20"/>
          <w:spacing w:val="-25"/>
          <w:w w:val="110"/>
        </w:rPr>
        <w:t xml:space="preserve"> </w:t>
      </w:r>
      <w:r w:rsidRPr="00851BAC">
        <w:rPr>
          <w:rFonts w:cs="Times New Roman"/>
          <w:color w:val="231F20"/>
          <w:w w:val="110"/>
        </w:rPr>
        <w:t>Furnaces,</w:t>
      </w:r>
      <w:r w:rsidRPr="00851BAC">
        <w:rPr>
          <w:rFonts w:cs="Times New Roman"/>
          <w:color w:val="231F20"/>
          <w:spacing w:val="-25"/>
          <w:w w:val="110"/>
        </w:rPr>
        <w:t xml:space="preserve"> </w:t>
      </w:r>
      <w:r w:rsidRPr="00851BAC">
        <w:rPr>
          <w:rFonts w:cs="Times New Roman"/>
          <w:color w:val="231F20"/>
          <w:w w:val="110"/>
        </w:rPr>
        <w:t>water</w:t>
      </w:r>
      <w:r w:rsidRPr="00851BAC">
        <w:rPr>
          <w:rFonts w:cs="Times New Roman"/>
          <w:color w:val="231F20"/>
          <w:spacing w:val="-26"/>
          <w:w w:val="110"/>
        </w:rPr>
        <w:t xml:space="preserve"> </w:t>
      </w:r>
      <w:r w:rsidRPr="00851BAC">
        <w:rPr>
          <w:rFonts w:cs="Times New Roman"/>
          <w:color w:val="231F20"/>
          <w:w w:val="110"/>
        </w:rPr>
        <w:t>heaters,</w:t>
      </w:r>
      <w:r w:rsidRPr="00851BAC">
        <w:rPr>
          <w:rFonts w:cs="Times New Roman"/>
          <w:color w:val="231F20"/>
          <w:spacing w:val="-25"/>
          <w:w w:val="110"/>
        </w:rPr>
        <w:t xml:space="preserve"> </w:t>
      </w:r>
      <w:r w:rsidRPr="00851BAC">
        <w:rPr>
          <w:rFonts w:cs="Times New Roman"/>
          <w:color w:val="231F20"/>
          <w:w w:val="110"/>
        </w:rPr>
        <w:t>wood</w:t>
      </w:r>
      <w:r w:rsidRPr="00851BAC">
        <w:rPr>
          <w:rFonts w:cs="Times New Roman"/>
          <w:color w:val="231F20"/>
          <w:spacing w:val="-25"/>
          <w:w w:val="110"/>
        </w:rPr>
        <w:t xml:space="preserve"> </w:t>
      </w:r>
      <w:r w:rsidRPr="00851BAC">
        <w:rPr>
          <w:rFonts w:cs="Times New Roman"/>
          <w:color w:val="231F20"/>
          <w:w w:val="110"/>
        </w:rPr>
        <w:t>stoves,</w:t>
      </w:r>
      <w:r w:rsidRPr="00851BAC">
        <w:rPr>
          <w:rFonts w:cs="Times New Roman"/>
          <w:color w:val="231F20"/>
          <w:spacing w:val="-26"/>
          <w:w w:val="110"/>
        </w:rPr>
        <w:t xml:space="preserve"> </w:t>
      </w:r>
      <w:r w:rsidRPr="00851BAC">
        <w:rPr>
          <w:rFonts w:cs="Times New Roman"/>
          <w:color w:val="231F20"/>
          <w:w w:val="110"/>
        </w:rPr>
        <w:t>and</w:t>
      </w:r>
      <w:r w:rsidRPr="00851BAC">
        <w:rPr>
          <w:rFonts w:cs="Times New Roman"/>
          <w:color w:val="231F20"/>
          <w:spacing w:val="-25"/>
          <w:w w:val="110"/>
        </w:rPr>
        <w:t xml:space="preserve"> </w:t>
      </w:r>
      <w:r w:rsidRPr="00851BAC">
        <w:rPr>
          <w:rFonts w:cs="Times New Roman"/>
          <w:color w:val="231F20"/>
          <w:w w:val="110"/>
        </w:rPr>
        <w:t>other</w:t>
      </w:r>
      <w:r w:rsidRPr="00851BAC">
        <w:rPr>
          <w:rFonts w:cs="Times New Roman"/>
          <w:color w:val="231F20"/>
          <w:w w:val="115"/>
        </w:rPr>
        <w:t xml:space="preserve"> </w:t>
      </w:r>
      <w:r w:rsidRPr="00851BAC">
        <w:rPr>
          <w:rFonts w:cs="Times New Roman"/>
          <w:color w:val="231F20"/>
          <w:w w:val="110"/>
        </w:rPr>
        <w:t>devices</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7"/>
          <w:w w:val="110"/>
        </w:rPr>
        <w:t xml:space="preserve"> </w:t>
      </w:r>
      <w:r w:rsidRPr="00851BAC">
        <w:rPr>
          <w:rFonts w:cs="Times New Roman"/>
          <w:color w:val="231F20"/>
          <w:w w:val="110"/>
        </w:rPr>
        <w:t>employ</w:t>
      </w:r>
      <w:r w:rsidRPr="00851BAC">
        <w:rPr>
          <w:rFonts w:cs="Times New Roman"/>
          <w:color w:val="231F20"/>
          <w:spacing w:val="7"/>
          <w:w w:val="110"/>
        </w:rPr>
        <w:t xml:space="preserve"> </w:t>
      </w:r>
      <w:r w:rsidRPr="00851BAC">
        <w:rPr>
          <w:rFonts w:cs="Times New Roman"/>
          <w:color w:val="231F20"/>
          <w:w w:val="110"/>
        </w:rPr>
        <w:t>combustion-burning</w:t>
      </w:r>
      <w:r w:rsidRPr="00851BAC">
        <w:rPr>
          <w:rFonts w:cs="Times New Roman"/>
          <w:color w:val="231F20"/>
          <w:spacing w:val="7"/>
          <w:w w:val="110"/>
        </w:rPr>
        <w:t xml:space="preserve"> </w:t>
      </w:r>
      <w:r w:rsidRPr="00851BAC">
        <w:rPr>
          <w:rFonts w:cs="Times New Roman"/>
          <w:color w:val="231F20"/>
          <w:w w:val="110"/>
        </w:rPr>
        <w:t>fuel</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vented</w:t>
      </w:r>
      <w:r w:rsidRPr="00851BAC">
        <w:rPr>
          <w:rFonts w:cs="Times New Roman"/>
          <w:color w:val="231F20"/>
          <w:spacing w:val="7"/>
          <w:w w:val="110"/>
        </w:rPr>
        <w:t xml:space="preserve"> </w:t>
      </w:r>
      <w:r w:rsidRPr="00851BAC">
        <w:rPr>
          <w:rFonts w:cs="Times New Roman"/>
          <w:color w:val="231F20"/>
          <w:w w:val="110"/>
        </w:rPr>
        <w:t>to</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outside</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structure</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an</w:t>
      </w:r>
      <w:r w:rsidRPr="00851BAC">
        <w:rPr>
          <w:rFonts w:cs="Times New Roman"/>
          <w:color w:val="231F20"/>
          <w:spacing w:val="7"/>
          <w:w w:val="110"/>
        </w:rPr>
        <w:t xml:space="preserve"> </w:t>
      </w:r>
      <w:r w:rsidRPr="00851BAC">
        <w:rPr>
          <w:rFonts w:cs="Times New Roman"/>
          <w:color w:val="231F20"/>
          <w:w w:val="110"/>
        </w:rPr>
        <w:t>approved</w:t>
      </w:r>
      <w:r w:rsidRPr="00851BAC">
        <w:rPr>
          <w:rFonts w:cs="Times New Roman"/>
          <w:color w:val="231F20"/>
          <w:w w:val="113"/>
        </w:rPr>
        <w:t xml:space="preserve"> </w:t>
      </w:r>
      <w:r w:rsidRPr="00851BAC">
        <w:rPr>
          <w:rFonts w:cs="Times New Roman"/>
          <w:color w:val="231F20"/>
          <w:w w:val="110"/>
        </w:rPr>
        <w:t>manner</w:t>
      </w:r>
      <w:r w:rsidRPr="00851BAC">
        <w:rPr>
          <w:rFonts w:cs="Times New Roman"/>
          <w:color w:val="231F20"/>
          <w:spacing w:val="-5"/>
          <w:w w:val="110"/>
        </w:rPr>
        <w:t xml:space="preserve"> </w:t>
      </w:r>
      <w:r w:rsidRPr="00851BAC">
        <w:rPr>
          <w:rFonts w:cs="Times New Roman"/>
          <w:color w:val="231F20"/>
          <w:w w:val="110"/>
        </w:rPr>
        <w:t>that</w:t>
      </w:r>
      <w:r w:rsidRPr="00851BAC">
        <w:rPr>
          <w:rFonts w:cs="Times New Roman"/>
          <w:color w:val="231F20"/>
          <w:spacing w:val="-4"/>
          <w:w w:val="110"/>
        </w:rPr>
        <w:t xml:space="preserve"> </w:t>
      </w:r>
      <w:r w:rsidRPr="00851BAC">
        <w:rPr>
          <w:rFonts w:cs="Times New Roman"/>
          <w:color w:val="231F20"/>
          <w:w w:val="110"/>
        </w:rPr>
        <w:t>meets</w:t>
      </w:r>
      <w:r w:rsidRPr="00851BAC">
        <w:rPr>
          <w:rFonts w:cs="Times New Roman"/>
          <w:color w:val="231F20"/>
          <w:spacing w:val="-5"/>
          <w:w w:val="110"/>
        </w:rPr>
        <w:t xml:space="preserve"> </w:t>
      </w:r>
      <w:r w:rsidRPr="00851BAC">
        <w:rPr>
          <w:rFonts w:cs="Times New Roman"/>
          <w:color w:val="231F20"/>
          <w:w w:val="110"/>
        </w:rPr>
        <w:t>manufacturer</w:t>
      </w:r>
      <w:r w:rsidRPr="00851BAC">
        <w:rPr>
          <w:rFonts w:cs="Times New Roman"/>
          <w:color w:val="231F20"/>
          <w:spacing w:val="-4"/>
          <w:w w:val="110"/>
        </w:rPr>
        <w:t xml:space="preserve"> </w:t>
      </w:r>
      <w:r w:rsidRPr="00851BAC">
        <w:rPr>
          <w:rFonts w:cs="Times New Roman"/>
          <w:color w:val="231F20"/>
          <w:w w:val="110"/>
        </w:rPr>
        <w:t>specifications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is</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compliance</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4"/>
          <w:w w:val="110"/>
        </w:rPr>
        <w:t xml:space="preserve"> </w:t>
      </w:r>
      <w:r w:rsidRPr="00851BAC">
        <w:rPr>
          <w:rFonts w:cs="Times New Roman"/>
          <w:color w:val="231F20"/>
          <w:w w:val="110"/>
        </w:rPr>
        <w:t>applicable</w:t>
      </w:r>
      <w:r w:rsidRPr="00851BAC">
        <w:rPr>
          <w:rFonts w:cs="Times New Roman"/>
          <w:color w:val="231F20"/>
          <w:spacing w:val="-4"/>
          <w:w w:val="110"/>
        </w:rPr>
        <w:t xml:space="preserve"> </w:t>
      </w:r>
      <w:r w:rsidRPr="00851BAC">
        <w:rPr>
          <w:rFonts w:cs="Times New Roman"/>
          <w:color w:val="231F20"/>
          <w:w w:val="110"/>
        </w:rPr>
        <w:t>codes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standards</w:t>
      </w:r>
      <w:r w:rsidRPr="00851BAC">
        <w:rPr>
          <w:rFonts w:cs="Times New Roman"/>
          <w:color w:val="231F20"/>
          <w:spacing w:val="-5"/>
          <w:w w:val="110"/>
        </w:rPr>
        <w:t xml:space="preserve"> </w:t>
      </w:r>
      <w:r w:rsidRPr="00851BAC">
        <w:rPr>
          <w:rFonts w:cs="Times New Roman"/>
          <w:color w:val="231F20"/>
          <w:w w:val="110"/>
        </w:rPr>
        <w:t>(e.g.,</w:t>
      </w:r>
      <w:r w:rsidRPr="00851BAC">
        <w:rPr>
          <w:rFonts w:cs="Times New Roman"/>
          <w:color w:val="231F20"/>
          <w:w w:val="97"/>
        </w:rPr>
        <w:t xml:space="preserve"> </w:t>
      </w:r>
      <w:r w:rsidRPr="00851BAC">
        <w:rPr>
          <w:rFonts w:cs="Times New Roman"/>
          <w:color w:val="231F20"/>
          <w:w w:val="110"/>
        </w:rPr>
        <w:t>ANSI</w:t>
      </w:r>
      <w:r w:rsidRPr="00851BAC">
        <w:rPr>
          <w:rFonts w:cs="Times New Roman"/>
          <w:color w:val="231F20"/>
          <w:spacing w:val="-20"/>
          <w:w w:val="110"/>
        </w:rPr>
        <w:t xml:space="preserve"> </w:t>
      </w:r>
      <w:r w:rsidRPr="00851BAC">
        <w:rPr>
          <w:rFonts w:cs="Times New Roman"/>
          <w:color w:val="231F20"/>
          <w:w w:val="110"/>
        </w:rPr>
        <w:t>223.1/NFPA</w:t>
      </w:r>
      <w:r w:rsidRPr="00851BAC">
        <w:rPr>
          <w:rFonts w:cs="Times New Roman"/>
          <w:color w:val="231F20"/>
          <w:spacing w:val="-20"/>
          <w:w w:val="110"/>
        </w:rPr>
        <w:t xml:space="preserve"> </w:t>
      </w:r>
      <w:r w:rsidRPr="00851BAC">
        <w:rPr>
          <w:rFonts w:cs="Times New Roman"/>
          <w:color w:val="231F20"/>
          <w:w w:val="110"/>
        </w:rPr>
        <w:t>54</w:t>
      </w:r>
      <w:r w:rsidRPr="00851BAC">
        <w:rPr>
          <w:rFonts w:cs="Times New Roman"/>
          <w:color w:val="231F20"/>
          <w:spacing w:val="-21"/>
          <w:w w:val="110"/>
        </w:rPr>
        <w:t xml:space="preserve"> </w:t>
      </w:r>
      <w:r w:rsidRPr="00851BAC">
        <w:rPr>
          <w:rFonts w:cs="Times New Roman"/>
          <w:color w:val="231F20"/>
          <w:w w:val="110"/>
        </w:rPr>
        <w:t>National</w:t>
      </w:r>
      <w:r w:rsidRPr="00851BAC">
        <w:rPr>
          <w:rFonts w:cs="Times New Roman"/>
          <w:color w:val="231F20"/>
          <w:spacing w:val="-20"/>
          <w:w w:val="110"/>
        </w:rPr>
        <w:t xml:space="preserve"> </w:t>
      </w:r>
      <w:r w:rsidRPr="00851BAC">
        <w:rPr>
          <w:rFonts w:cs="Times New Roman"/>
          <w:color w:val="231F20"/>
          <w:w w:val="110"/>
        </w:rPr>
        <w:t>Fuel</w:t>
      </w:r>
      <w:r w:rsidRPr="00851BAC">
        <w:rPr>
          <w:rFonts w:cs="Times New Roman"/>
          <w:color w:val="231F20"/>
          <w:spacing w:val="-20"/>
          <w:w w:val="110"/>
        </w:rPr>
        <w:t xml:space="preserve"> </w:t>
      </w:r>
      <w:r w:rsidRPr="00851BAC">
        <w:rPr>
          <w:rFonts w:cs="Times New Roman"/>
          <w:color w:val="231F20"/>
          <w:w w:val="110"/>
        </w:rPr>
        <w:t>Gas</w:t>
      </w:r>
      <w:r w:rsidRPr="00851BAC">
        <w:rPr>
          <w:rFonts w:cs="Times New Roman"/>
          <w:color w:val="231F20"/>
          <w:spacing w:val="-20"/>
          <w:w w:val="110"/>
        </w:rPr>
        <w:t xml:space="preserve"> </w:t>
      </w:r>
      <w:r w:rsidRPr="00851BAC">
        <w:rPr>
          <w:rFonts w:cs="Times New Roman"/>
          <w:color w:val="231F20"/>
          <w:w w:val="110"/>
        </w:rPr>
        <w:t>Code,</w:t>
      </w:r>
      <w:r w:rsidRPr="00851BAC">
        <w:rPr>
          <w:rFonts w:cs="Times New Roman"/>
          <w:color w:val="231F20"/>
          <w:spacing w:val="-20"/>
          <w:w w:val="110"/>
        </w:rPr>
        <w:t xml:space="preserve"> </w:t>
      </w:r>
      <w:r w:rsidRPr="00851BAC">
        <w:rPr>
          <w:rFonts w:cs="Times New Roman"/>
          <w:color w:val="231F20"/>
          <w:w w:val="110"/>
        </w:rPr>
        <w:t>NFPA</w:t>
      </w:r>
      <w:r w:rsidRPr="00851BAC">
        <w:rPr>
          <w:rFonts w:cs="Times New Roman"/>
          <w:color w:val="231F20"/>
          <w:spacing w:val="-20"/>
          <w:w w:val="110"/>
        </w:rPr>
        <w:t xml:space="preserve"> </w:t>
      </w:r>
      <w:r w:rsidRPr="00851BAC">
        <w:rPr>
          <w:rFonts w:cs="Times New Roman"/>
          <w:color w:val="231F20"/>
          <w:w w:val="110"/>
        </w:rPr>
        <w:t>31</w:t>
      </w:r>
      <w:r w:rsidRPr="00851BAC">
        <w:rPr>
          <w:rFonts w:cs="Times New Roman"/>
          <w:color w:val="231F20"/>
          <w:spacing w:val="-20"/>
          <w:w w:val="110"/>
        </w:rPr>
        <w:t xml:space="preserve"> </w:t>
      </w:r>
      <w:r w:rsidRPr="00851BAC">
        <w:rPr>
          <w:rFonts w:cs="Times New Roman"/>
          <w:color w:val="231F20"/>
          <w:w w:val="110"/>
        </w:rPr>
        <w:t>Standard</w:t>
      </w:r>
      <w:r w:rsidRPr="00851BAC">
        <w:rPr>
          <w:rFonts w:cs="Times New Roman"/>
          <w:color w:val="231F20"/>
          <w:spacing w:val="-20"/>
          <w:w w:val="110"/>
        </w:rPr>
        <w:t xml:space="preserve"> </w:t>
      </w:r>
      <w:r w:rsidRPr="00851BAC">
        <w:rPr>
          <w:rFonts w:cs="Times New Roman"/>
          <w:color w:val="231F20"/>
          <w:w w:val="110"/>
        </w:rPr>
        <w:t>for</w:t>
      </w:r>
      <w:r w:rsidRPr="00851BAC">
        <w:rPr>
          <w:rFonts w:cs="Times New Roman"/>
          <w:color w:val="231F20"/>
          <w:spacing w:val="-20"/>
          <w:w w:val="110"/>
        </w:rPr>
        <w:t xml:space="preserve"> </w:t>
      </w:r>
      <w:r w:rsidRPr="00851BAC">
        <w:rPr>
          <w:rFonts w:cs="Times New Roman"/>
          <w:color w:val="231F20"/>
          <w:w w:val="110"/>
        </w:rPr>
        <w:t>the</w:t>
      </w:r>
      <w:r w:rsidRPr="00851BAC">
        <w:rPr>
          <w:rFonts w:cs="Times New Roman"/>
          <w:color w:val="231F20"/>
          <w:spacing w:val="-20"/>
          <w:w w:val="110"/>
        </w:rPr>
        <w:t xml:space="preserve"> </w:t>
      </w:r>
      <w:r w:rsidRPr="00851BAC">
        <w:rPr>
          <w:rFonts w:cs="Times New Roman"/>
          <w:color w:val="231F20"/>
          <w:w w:val="110"/>
        </w:rPr>
        <w:t>Installation</w:t>
      </w:r>
      <w:r w:rsidRPr="00851BAC">
        <w:rPr>
          <w:rFonts w:cs="Times New Roman"/>
          <w:color w:val="231F20"/>
          <w:spacing w:val="-20"/>
          <w:w w:val="110"/>
        </w:rPr>
        <w:t xml:space="preserve"> </w:t>
      </w:r>
      <w:r w:rsidRPr="00851BAC">
        <w:rPr>
          <w:rFonts w:cs="Times New Roman"/>
          <w:color w:val="231F20"/>
          <w:w w:val="110"/>
        </w:rPr>
        <w:t>of</w:t>
      </w:r>
      <w:r w:rsidRPr="00851BAC">
        <w:rPr>
          <w:rFonts w:cs="Times New Roman"/>
          <w:color w:val="231F20"/>
          <w:spacing w:val="-20"/>
          <w:w w:val="110"/>
        </w:rPr>
        <w:t xml:space="preserve"> </w:t>
      </w:r>
      <w:r w:rsidRPr="00851BAC">
        <w:rPr>
          <w:rFonts w:cs="Times New Roman"/>
          <w:color w:val="231F20"/>
          <w:w w:val="110"/>
        </w:rPr>
        <w:t>Oil-Burning</w:t>
      </w:r>
      <w:r w:rsidRPr="00851BAC">
        <w:rPr>
          <w:rFonts w:cs="Times New Roman"/>
          <w:color w:val="231F20"/>
          <w:spacing w:val="-20"/>
          <w:w w:val="110"/>
        </w:rPr>
        <w:t xml:space="preserve"> </w:t>
      </w:r>
      <w:r w:rsidRPr="00851BAC">
        <w:rPr>
          <w:rFonts w:cs="Times New Roman"/>
          <w:color w:val="231F20"/>
          <w:w w:val="110"/>
        </w:rPr>
        <w:t>Equipment,</w:t>
      </w:r>
      <w:r w:rsidRPr="00851BAC">
        <w:rPr>
          <w:rFonts w:cs="Times New Roman"/>
          <w:color w:val="231F20"/>
          <w:w w:val="111"/>
        </w:rPr>
        <w:t xml:space="preserve"> </w:t>
      </w:r>
      <w:r w:rsidRPr="00851BAC">
        <w:rPr>
          <w:rFonts w:cs="Times New Roman"/>
          <w:color w:val="231F20"/>
          <w:w w:val="110"/>
        </w:rPr>
        <w:t>NFPA</w:t>
      </w:r>
      <w:r w:rsidRPr="00851BAC">
        <w:rPr>
          <w:rFonts w:cs="Times New Roman"/>
          <w:color w:val="231F20"/>
          <w:spacing w:val="-22"/>
          <w:w w:val="110"/>
        </w:rPr>
        <w:t xml:space="preserve"> </w:t>
      </w:r>
      <w:r w:rsidRPr="00851BAC">
        <w:rPr>
          <w:rFonts w:cs="Times New Roman"/>
          <w:color w:val="231F20"/>
          <w:w w:val="110"/>
        </w:rPr>
        <w:t>211</w:t>
      </w:r>
      <w:r w:rsidRPr="00851BAC">
        <w:rPr>
          <w:rFonts w:cs="Times New Roman"/>
          <w:color w:val="231F20"/>
          <w:spacing w:val="-21"/>
          <w:w w:val="110"/>
        </w:rPr>
        <w:t xml:space="preserve"> </w:t>
      </w:r>
      <w:r w:rsidRPr="00851BAC">
        <w:rPr>
          <w:rFonts w:cs="Times New Roman"/>
          <w:color w:val="231F20"/>
          <w:w w:val="110"/>
        </w:rPr>
        <w:t>Standard</w:t>
      </w:r>
      <w:r w:rsidRPr="00851BAC">
        <w:rPr>
          <w:rFonts w:cs="Times New Roman"/>
          <w:color w:val="231F20"/>
          <w:spacing w:val="-21"/>
          <w:w w:val="110"/>
        </w:rPr>
        <w:t xml:space="preserve"> </w:t>
      </w:r>
      <w:r w:rsidRPr="00851BAC">
        <w:rPr>
          <w:rFonts w:cs="Times New Roman"/>
          <w:color w:val="231F20"/>
          <w:w w:val="110"/>
        </w:rPr>
        <w:t>for</w:t>
      </w:r>
      <w:r w:rsidRPr="00851BAC">
        <w:rPr>
          <w:rFonts w:cs="Times New Roman"/>
          <w:color w:val="231F20"/>
          <w:spacing w:val="-21"/>
          <w:w w:val="110"/>
        </w:rPr>
        <w:t xml:space="preserve"> </w:t>
      </w:r>
      <w:r w:rsidRPr="00851BAC">
        <w:rPr>
          <w:rFonts w:cs="Times New Roman"/>
          <w:color w:val="231F20"/>
          <w:w w:val="110"/>
        </w:rPr>
        <w:t>Chimneys,</w:t>
      </w:r>
      <w:r w:rsidRPr="00851BAC">
        <w:rPr>
          <w:rFonts w:cs="Times New Roman"/>
          <w:color w:val="231F20"/>
          <w:spacing w:val="-21"/>
          <w:w w:val="110"/>
        </w:rPr>
        <w:t xml:space="preserve"> </w:t>
      </w:r>
      <w:r w:rsidRPr="00851BAC">
        <w:rPr>
          <w:rFonts w:cs="Times New Roman"/>
          <w:color w:val="231F20"/>
          <w:w w:val="110"/>
        </w:rPr>
        <w:t>Fireplaces,</w:t>
      </w:r>
      <w:r w:rsidRPr="00851BAC">
        <w:rPr>
          <w:rFonts w:cs="Times New Roman"/>
          <w:color w:val="231F20"/>
          <w:spacing w:val="-21"/>
          <w:w w:val="110"/>
        </w:rPr>
        <w:t xml:space="preserve"> </w:t>
      </w:r>
      <w:r w:rsidRPr="00851BAC">
        <w:rPr>
          <w:rFonts w:cs="Times New Roman"/>
          <w:color w:val="231F20"/>
          <w:w w:val="110"/>
        </w:rPr>
        <w:t>Vents,</w:t>
      </w:r>
      <w:r w:rsidRPr="00851BAC">
        <w:rPr>
          <w:rFonts w:cs="Times New Roman"/>
          <w:color w:val="231F20"/>
          <w:spacing w:val="-21"/>
          <w:w w:val="110"/>
        </w:rPr>
        <w:t xml:space="preserve"> </w:t>
      </w:r>
      <w:r w:rsidRPr="00851BAC">
        <w:rPr>
          <w:rFonts w:cs="Times New Roman"/>
          <w:color w:val="231F20"/>
          <w:w w:val="110"/>
        </w:rPr>
        <w:t>and</w:t>
      </w:r>
      <w:r w:rsidRPr="00851BAC">
        <w:rPr>
          <w:rFonts w:cs="Times New Roman"/>
          <w:color w:val="231F20"/>
          <w:spacing w:val="-21"/>
          <w:w w:val="110"/>
        </w:rPr>
        <w:t xml:space="preserve"> </w:t>
      </w:r>
      <w:r w:rsidRPr="00851BAC">
        <w:rPr>
          <w:rFonts w:cs="Times New Roman"/>
          <w:color w:val="231F20"/>
          <w:w w:val="110"/>
        </w:rPr>
        <w:t>Solid</w:t>
      </w:r>
      <w:r w:rsidRPr="00851BAC">
        <w:rPr>
          <w:rFonts w:cs="Times New Roman"/>
          <w:color w:val="231F20"/>
          <w:spacing w:val="-21"/>
          <w:w w:val="110"/>
        </w:rPr>
        <w:t xml:space="preserve"> </w:t>
      </w:r>
      <w:r w:rsidRPr="00851BAC">
        <w:rPr>
          <w:rFonts w:cs="Times New Roman"/>
          <w:color w:val="231F20"/>
          <w:w w:val="110"/>
        </w:rPr>
        <w:t>Fuel-Burning</w:t>
      </w:r>
      <w:r w:rsidRPr="00851BAC">
        <w:rPr>
          <w:rFonts w:cs="Times New Roman"/>
          <w:color w:val="231F20"/>
          <w:spacing w:val="-21"/>
          <w:w w:val="110"/>
        </w:rPr>
        <w:t xml:space="preserve"> </w:t>
      </w:r>
      <w:r w:rsidRPr="00851BAC">
        <w:rPr>
          <w:rFonts w:cs="Times New Roman"/>
          <w:color w:val="231F20"/>
          <w:w w:val="110"/>
        </w:rPr>
        <w:t>Appliances)</w:t>
      </w:r>
      <w:r w:rsidRPr="00851BAC">
        <w:rPr>
          <w:rFonts w:cs="Times New Roman"/>
          <w:color w:val="231F20"/>
          <w:spacing w:val="-21"/>
          <w:w w:val="110"/>
        </w:rPr>
        <w:t xml:space="preserve"> </w:t>
      </w:r>
      <w:r w:rsidRPr="00851BAC">
        <w:rPr>
          <w:rFonts w:cs="Times New Roman"/>
          <w:color w:val="231F20"/>
          <w:w w:val="110"/>
        </w:rPr>
        <w:t>and</w:t>
      </w:r>
      <w:r w:rsidRPr="00851BAC">
        <w:rPr>
          <w:rFonts w:cs="Times New Roman"/>
          <w:color w:val="231F20"/>
          <w:spacing w:val="-22"/>
          <w:w w:val="110"/>
        </w:rPr>
        <w:t xml:space="preserve"> </w:t>
      </w:r>
      <w:r w:rsidRPr="00851BAC">
        <w:rPr>
          <w:rFonts w:cs="Times New Roman"/>
          <w:color w:val="231F20"/>
          <w:w w:val="110"/>
        </w:rPr>
        <w:t>shall</w:t>
      </w:r>
      <w:r w:rsidRPr="00851BAC">
        <w:rPr>
          <w:rFonts w:cs="Times New Roman"/>
          <w:color w:val="231F20"/>
          <w:spacing w:val="-21"/>
          <w:w w:val="110"/>
        </w:rPr>
        <w:t xml:space="preserve"> </w:t>
      </w:r>
      <w:r w:rsidRPr="00851BAC">
        <w:rPr>
          <w:rFonts w:cs="Times New Roman"/>
          <w:color w:val="231F20"/>
          <w:w w:val="110"/>
        </w:rPr>
        <w:t>be</w:t>
      </w:r>
      <w:r w:rsidRPr="00851BAC">
        <w:rPr>
          <w:rFonts w:cs="Times New Roman"/>
          <w:color w:val="231F20"/>
          <w:spacing w:val="-21"/>
          <w:w w:val="110"/>
        </w:rPr>
        <w:t xml:space="preserve"> </w:t>
      </w:r>
      <w:r w:rsidRPr="00851BAC">
        <w:rPr>
          <w:rFonts w:cs="Times New Roman"/>
          <w:color w:val="231F20"/>
          <w:w w:val="110"/>
        </w:rPr>
        <w:t>supplied</w:t>
      </w:r>
      <w:r w:rsidRPr="00851BAC">
        <w:rPr>
          <w:rFonts w:cs="Times New Roman"/>
          <w:color w:val="231F20"/>
          <w:w w:val="113"/>
        </w:rPr>
        <w:t xml:space="preserve"> </w:t>
      </w:r>
      <w:r w:rsidRPr="00851BAC">
        <w:rPr>
          <w:rFonts w:cs="Times New Roman"/>
          <w:color w:val="231F20"/>
          <w:w w:val="110"/>
        </w:rPr>
        <w:t>with</w:t>
      </w:r>
      <w:r w:rsidRPr="00851BAC">
        <w:rPr>
          <w:rFonts w:cs="Times New Roman"/>
          <w:color w:val="231F20"/>
          <w:spacing w:val="11"/>
          <w:w w:val="110"/>
        </w:rPr>
        <w:t xml:space="preserve"> </w:t>
      </w:r>
      <w:r w:rsidRPr="00851BAC">
        <w:rPr>
          <w:rFonts w:cs="Times New Roman"/>
          <w:color w:val="231F20"/>
          <w:w w:val="110"/>
        </w:rPr>
        <w:t>sufficient</w:t>
      </w:r>
      <w:r w:rsidRPr="00851BAC">
        <w:rPr>
          <w:rFonts w:cs="Times New Roman"/>
          <w:color w:val="231F20"/>
          <w:spacing w:val="11"/>
          <w:w w:val="110"/>
        </w:rPr>
        <w:t xml:space="preserve"> </w:t>
      </w:r>
      <w:r w:rsidRPr="00851BAC">
        <w:rPr>
          <w:rFonts w:cs="Times New Roman"/>
          <w:color w:val="231F20"/>
          <w:w w:val="110"/>
        </w:rPr>
        <w:t>air</w:t>
      </w:r>
      <w:r w:rsidRPr="00851BAC">
        <w:rPr>
          <w:rFonts w:cs="Times New Roman"/>
          <w:color w:val="231F20"/>
          <w:spacing w:val="11"/>
          <w:w w:val="110"/>
        </w:rPr>
        <w:t xml:space="preserve"> </w:t>
      </w:r>
      <w:r w:rsidRPr="00851BAC">
        <w:rPr>
          <w:rFonts w:cs="Times New Roman"/>
          <w:color w:val="231F20"/>
          <w:w w:val="110"/>
        </w:rPr>
        <w:t>to</w:t>
      </w:r>
      <w:r w:rsidRPr="00851BAC">
        <w:rPr>
          <w:rFonts w:cs="Times New Roman"/>
          <w:color w:val="231F20"/>
          <w:spacing w:val="11"/>
          <w:w w:val="110"/>
        </w:rPr>
        <w:t xml:space="preserve"> </w:t>
      </w:r>
      <w:r w:rsidRPr="00851BAC">
        <w:rPr>
          <w:rFonts w:cs="Times New Roman"/>
          <w:color w:val="231F20"/>
          <w:w w:val="110"/>
        </w:rPr>
        <w:t>support</w:t>
      </w:r>
      <w:r w:rsidRPr="00851BAC">
        <w:rPr>
          <w:rFonts w:cs="Times New Roman"/>
          <w:color w:val="231F20"/>
          <w:spacing w:val="11"/>
          <w:w w:val="110"/>
        </w:rPr>
        <w:t xml:space="preserve"> </w:t>
      </w:r>
      <w:r w:rsidRPr="00851BAC">
        <w:rPr>
          <w:rFonts w:cs="Times New Roman"/>
          <w:color w:val="231F20"/>
          <w:w w:val="110"/>
        </w:rPr>
        <w:t>the</w:t>
      </w:r>
      <w:r w:rsidRPr="00851BAC">
        <w:rPr>
          <w:rFonts w:cs="Times New Roman"/>
          <w:color w:val="231F20"/>
          <w:spacing w:val="11"/>
          <w:w w:val="110"/>
        </w:rPr>
        <w:t xml:space="preserve"> </w:t>
      </w:r>
      <w:r w:rsidRPr="00851BAC">
        <w:rPr>
          <w:rFonts w:cs="Times New Roman"/>
          <w:color w:val="231F20"/>
          <w:w w:val="110"/>
        </w:rPr>
        <w:t>continuous</w:t>
      </w:r>
      <w:r w:rsidRPr="00851BAC">
        <w:rPr>
          <w:rFonts w:cs="Times New Roman"/>
          <w:color w:val="231F20"/>
          <w:spacing w:val="12"/>
          <w:w w:val="110"/>
        </w:rPr>
        <w:t xml:space="preserve"> </w:t>
      </w:r>
      <w:r w:rsidRPr="00851BAC">
        <w:rPr>
          <w:rFonts w:cs="Times New Roman"/>
          <w:color w:val="231F20"/>
          <w:w w:val="110"/>
        </w:rPr>
        <w:t>complete</w:t>
      </w:r>
      <w:r w:rsidRPr="00851BAC">
        <w:rPr>
          <w:rFonts w:cs="Times New Roman"/>
          <w:color w:val="231F20"/>
          <w:spacing w:val="11"/>
          <w:w w:val="110"/>
        </w:rPr>
        <w:t xml:space="preserve"> </w:t>
      </w:r>
      <w:r w:rsidRPr="00851BAC">
        <w:rPr>
          <w:rFonts w:cs="Times New Roman"/>
          <w:color w:val="231F20"/>
          <w:w w:val="110"/>
        </w:rPr>
        <w:t>combustion</w:t>
      </w:r>
      <w:r w:rsidRPr="00851BAC">
        <w:rPr>
          <w:rFonts w:cs="Times New Roman"/>
          <w:color w:val="231F20"/>
          <w:spacing w:val="11"/>
          <w:w w:val="110"/>
        </w:rPr>
        <w:t xml:space="preserve"> </w:t>
      </w:r>
      <w:r w:rsidRPr="00851BAC">
        <w:rPr>
          <w:rFonts w:cs="Times New Roman"/>
          <w:color w:val="231F20"/>
          <w:w w:val="110"/>
        </w:rPr>
        <w:t>of</w:t>
      </w:r>
      <w:r w:rsidRPr="00851BAC">
        <w:rPr>
          <w:rFonts w:cs="Times New Roman"/>
          <w:color w:val="231F20"/>
          <w:spacing w:val="11"/>
          <w:w w:val="110"/>
        </w:rPr>
        <w:t xml:space="preserve"> </w:t>
      </w:r>
      <w:r w:rsidRPr="00851BAC">
        <w:rPr>
          <w:rFonts w:cs="Times New Roman"/>
          <w:color w:val="231F20"/>
          <w:w w:val="110"/>
        </w:rPr>
        <w:t>fuel</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prevent</w:t>
      </w:r>
      <w:r w:rsidRPr="00851BAC">
        <w:rPr>
          <w:rFonts w:cs="Times New Roman"/>
          <w:color w:val="231F20"/>
          <w:spacing w:val="11"/>
          <w:w w:val="110"/>
        </w:rPr>
        <w:t xml:space="preserve"> </w:t>
      </w:r>
      <w:r w:rsidRPr="00851BAC">
        <w:rPr>
          <w:rFonts w:cs="Times New Roman"/>
          <w:color w:val="231F20"/>
          <w:w w:val="110"/>
        </w:rPr>
        <w:t>backdrafting.</w:t>
      </w:r>
    </w:p>
    <w:p w:rsidR="001543EB" w:rsidRPr="00851BAC" w:rsidRDefault="001543EB" w:rsidP="00C15898">
      <w:pPr>
        <w:numPr>
          <w:ilvl w:val="2"/>
          <w:numId w:val="4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b/>
          <w:bCs/>
          <w:color w:val="231F20"/>
          <w:w w:val="110"/>
        </w:rPr>
        <w:t>Minimum</w:t>
      </w:r>
      <w:r w:rsidRPr="00851BAC">
        <w:rPr>
          <w:rFonts w:cs="Times New Roman"/>
          <w:b/>
          <w:bCs/>
          <w:color w:val="231F20"/>
          <w:spacing w:val="-16"/>
          <w:w w:val="110"/>
        </w:rPr>
        <w:t xml:space="preserve"> </w:t>
      </w:r>
      <w:r w:rsidRPr="00851BAC">
        <w:rPr>
          <w:rFonts w:cs="Times New Roman"/>
          <w:b/>
          <w:bCs/>
          <w:color w:val="231F20"/>
          <w:w w:val="110"/>
        </w:rPr>
        <w:t>Heat</w:t>
      </w:r>
      <w:r w:rsidRPr="00851BAC">
        <w:rPr>
          <w:rFonts w:cs="Times New Roman"/>
          <w:b/>
          <w:bCs/>
          <w:color w:val="231F20"/>
          <w:spacing w:val="-15"/>
          <w:w w:val="110"/>
        </w:rPr>
        <w:t xml:space="preserve"> </w:t>
      </w:r>
      <w:r w:rsidRPr="00851BAC">
        <w:rPr>
          <w:rFonts w:cs="Times New Roman"/>
          <w:b/>
          <w:bCs/>
          <w:color w:val="231F20"/>
          <w:w w:val="110"/>
        </w:rPr>
        <w:t>Temperature.</w:t>
      </w:r>
      <w:r w:rsidRPr="00851BAC">
        <w:rPr>
          <w:rFonts w:cs="Times New Roman"/>
          <w:b/>
          <w:bCs/>
          <w:color w:val="231F20"/>
          <w:spacing w:val="-15"/>
          <w:w w:val="110"/>
        </w:rPr>
        <w:t xml:space="preserve"> </w:t>
      </w:r>
      <w:r w:rsidRPr="00851BAC">
        <w:rPr>
          <w:rFonts w:cs="Times New Roman"/>
          <w:color w:val="231F20"/>
          <w:w w:val="110"/>
        </w:rPr>
        <w:t>The</w:t>
      </w:r>
      <w:r w:rsidRPr="00851BAC">
        <w:rPr>
          <w:rFonts w:cs="Times New Roman"/>
          <w:color w:val="231F20"/>
          <w:spacing w:val="-14"/>
          <w:w w:val="110"/>
        </w:rPr>
        <w:t xml:space="preserve"> </w:t>
      </w:r>
      <w:r w:rsidRPr="00851BAC">
        <w:rPr>
          <w:rFonts w:cs="Times New Roman"/>
          <w:color w:val="231F20"/>
          <w:w w:val="110"/>
        </w:rPr>
        <w:t>heating</w:t>
      </w:r>
      <w:r w:rsidRPr="00851BAC">
        <w:rPr>
          <w:rFonts w:cs="Times New Roman"/>
          <w:color w:val="231F20"/>
          <w:spacing w:val="-13"/>
          <w:w w:val="110"/>
        </w:rPr>
        <w:t xml:space="preserve"> </w:t>
      </w:r>
      <w:r w:rsidRPr="00851BAC">
        <w:rPr>
          <w:rFonts w:cs="Times New Roman"/>
          <w:color w:val="231F20"/>
          <w:w w:val="110"/>
        </w:rPr>
        <w:t>system</w:t>
      </w:r>
      <w:r w:rsidRPr="00851BAC">
        <w:rPr>
          <w:rFonts w:cs="Times New Roman"/>
          <w:color w:val="231F20"/>
          <w:spacing w:val="-14"/>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be</w:t>
      </w:r>
      <w:r w:rsidRPr="00851BAC">
        <w:rPr>
          <w:rFonts w:cs="Times New Roman"/>
          <w:color w:val="231F20"/>
          <w:spacing w:val="-13"/>
          <w:w w:val="110"/>
        </w:rPr>
        <w:t xml:space="preserve"> </w:t>
      </w:r>
      <w:r w:rsidRPr="00851BAC">
        <w:rPr>
          <w:rFonts w:cs="Times New Roman"/>
          <w:color w:val="231F20"/>
          <w:w w:val="110"/>
        </w:rPr>
        <w:t>capable</w:t>
      </w:r>
      <w:r w:rsidRPr="00851BAC">
        <w:rPr>
          <w:rFonts w:cs="Times New Roman"/>
          <w:color w:val="231F20"/>
          <w:spacing w:val="-14"/>
          <w:w w:val="110"/>
        </w:rPr>
        <w:t xml:space="preserve"> </w:t>
      </w:r>
      <w:r w:rsidRPr="00851BAC">
        <w:rPr>
          <w:rFonts w:cs="Times New Roman"/>
          <w:color w:val="231F20"/>
          <w:w w:val="110"/>
        </w:rPr>
        <w:t>of</w:t>
      </w:r>
      <w:r w:rsidRPr="00851BAC">
        <w:rPr>
          <w:rFonts w:cs="Times New Roman"/>
          <w:color w:val="231F20"/>
          <w:spacing w:val="-13"/>
          <w:w w:val="110"/>
        </w:rPr>
        <w:t xml:space="preserve"> </w:t>
      </w:r>
      <w:r w:rsidRPr="00851BAC">
        <w:rPr>
          <w:rFonts w:cs="Times New Roman"/>
          <w:color w:val="231F20"/>
          <w:w w:val="110"/>
        </w:rPr>
        <w:t>maintaining</w:t>
      </w:r>
      <w:r w:rsidRPr="00851BAC">
        <w:rPr>
          <w:rFonts w:cs="Times New Roman"/>
          <w:color w:val="231F20"/>
          <w:spacing w:val="-14"/>
          <w:w w:val="110"/>
        </w:rPr>
        <w:t xml:space="preserve"> </w:t>
      </w:r>
      <w:r w:rsidRPr="00851BAC">
        <w:rPr>
          <w:rFonts w:cs="Times New Roman"/>
          <w:color w:val="231F20"/>
          <w:w w:val="110"/>
        </w:rPr>
        <w:t>a</w:t>
      </w:r>
      <w:r w:rsidRPr="00851BAC">
        <w:rPr>
          <w:rFonts w:cs="Times New Roman"/>
          <w:color w:val="231F20"/>
          <w:spacing w:val="-14"/>
          <w:w w:val="110"/>
        </w:rPr>
        <w:t xml:space="preserve"> </w:t>
      </w:r>
      <w:r w:rsidRPr="00851BAC">
        <w:rPr>
          <w:rFonts w:cs="Times New Roman"/>
          <w:color w:val="231F20"/>
          <w:w w:val="110"/>
        </w:rPr>
        <w:t>minimum</w:t>
      </w:r>
      <w:r w:rsidRPr="00851BAC">
        <w:rPr>
          <w:rFonts w:cs="Times New Roman"/>
          <w:color w:val="231F20"/>
          <w:spacing w:val="-13"/>
          <w:w w:val="110"/>
        </w:rPr>
        <w:t xml:space="preserve"> </w:t>
      </w:r>
      <w:r w:rsidRPr="00851BAC">
        <w:rPr>
          <w:rFonts w:cs="Times New Roman"/>
          <w:color w:val="231F20"/>
          <w:w w:val="110"/>
        </w:rPr>
        <w:t>room</w:t>
      </w:r>
      <w:r w:rsidRPr="00851BAC">
        <w:rPr>
          <w:rFonts w:cs="Times New Roman"/>
          <w:color w:val="231F20"/>
          <w:w w:val="116"/>
        </w:rPr>
        <w:t xml:space="preserve"> </w:t>
      </w:r>
      <w:r w:rsidRPr="00851BAC">
        <w:rPr>
          <w:rFonts w:cs="Times New Roman"/>
          <w:color w:val="231F20"/>
          <w:w w:val="110"/>
        </w:rPr>
        <w:t>temperature</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68°</w:t>
      </w:r>
      <w:r w:rsidRPr="00851BAC">
        <w:rPr>
          <w:rFonts w:cs="Times New Roman"/>
          <w:color w:val="231F20"/>
          <w:spacing w:val="-6"/>
          <w:w w:val="110"/>
        </w:rPr>
        <w:t xml:space="preserve"> </w:t>
      </w:r>
      <w:r w:rsidRPr="00851BAC">
        <w:rPr>
          <w:rFonts w:cs="Times New Roman"/>
          <w:color w:val="231F20"/>
          <w:w w:val="110"/>
        </w:rPr>
        <w:t>F</w:t>
      </w:r>
      <w:r w:rsidRPr="00851BAC">
        <w:rPr>
          <w:rFonts w:cs="Times New Roman"/>
          <w:color w:val="231F20"/>
          <w:spacing w:val="-7"/>
          <w:w w:val="110"/>
        </w:rPr>
        <w:t xml:space="preserve"> </w:t>
      </w:r>
      <w:r w:rsidRPr="00851BAC">
        <w:rPr>
          <w:rFonts w:cs="Times New Roman"/>
          <w:color w:val="231F20"/>
          <w:w w:val="110"/>
        </w:rPr>
        <w:t>(20°</w:t>
      </w:r>
      <w:r w:rsidRPr="00851BAC">
        <w:rPr>
          <w:rFonts w:cs="Times New Roman"/>
          <w:color w:val="231F20"/>
          <w:spacing w:val="-7"/>
          <w:w w:val="110"/>
        </w:rPr>
        <w:t xml:space="preserve"> </w:t>
      </w:r>
      <w:r w:rsidRPr="00851BAC">
        <w:rPr>
          <w:rFonts w:cs="Times New Roman"/>
          <w:color w:val="231F20"/>
          <w:w w:val="110"/>
        </w:rPr>
        <w:t>C)</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every</w:t>
      </w:r>
      <w:r w:rsidRPr="00851BAC">
        <w:rPr>
          <w:rFonts w:cs="Times New Roman"/>
          <w:color w:val="231F20"/>
          <w:spacing w:val="-7"/>
          <w:w w:val="110"/>
        </w:rPr>
        <w:t xml:space="preserve"> </w:t>
      </w:r>
      <w:r w:rsidRPr="00851BAC">
        <w:rPr>
          <w:rFonts w:cs="Times New Roman"/>
          <w:color w:val="231F20"/>
          <w:w w:val="110"/>
        </w:rPr>
        <w:t>habitable</w:t>
      </w:r>
      <w:r w:rsidRPr="00851BAC">
        <w:rPr>
          <w:rFonts w:cs="Times New Roman"/>
          <w:color w:val="231F20"/>
          <w:spacing w:val="-6"/>
          <w:w w:val="110"/>
        </w:rPr>
        <w:t xml:space="preserve"> </w:t>
      </w:r>
      <w:r w:rsidRPr="00851BAC">
        <w:rPr>
          <w:rFonts w:cs="Times New Roman"/>
          <w:color w:val="231F20"/>
          <w:w w:val="110"/>
        </w:rPr>
        <w:t>room,</w:t>
      </w:r>
      <w:r w:rsidRPr="00851BAC">
        <w:rPr>
          <w:rFonts w:cs="Times New Roman"/>
          <w:color w:val="231F20"/>
          <w:spacing w:val="-7"/>
          <w:w w:val="110"/>
        </w:rPr>
        <w:t xml:space="preserve"> </w:t>
      </w:r>
      <w:r w:rsidRPr="00851BAC">
        <w:rPr>
          <w:rFonts w:cs="Times New Roman"/>
          <w:color w:val="231F20"/>
          <w:w w:val="110"/>
        </w:rPr>
        <w:t>bathroom,</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toilet</w:t>
      </w:r>
      <w:r w:rsidRPr="00851BAC">
        <w:rPr>
          <w:rFonts w:cs="Times New Roman"/>
          <w:color w:val="231F20"/>
          <w:spacing w:val="-7"/>
          <w:w w:val="110"/>
        </w:rPr>
        <w:t xml:space="preserve"> </w:t>
      </w:r>
      <w:r w:rsidRPr="00851BAC">
        <w:rPr>
          <w:rFonts w:cs="Times New Roman"/>
          <w:color w:val="231F20"/>
          <w:w w:val="110"/>
        </w:rPr>
        <w:t>room.</w:t>
      </w:r>
    </w:p>
    <w:p w:rsidR="001543EB" w:rsidRPr="00851BAC" w:rsidRDefault="001543EB" w:rsidP="00C15898">
      <w:pPr>
        <w:numPr>
          <w:ilvl w:val="2"/>
          <w:numId w:val="4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b/>
          <w:bCs/>
          <w:color w:val="231F20"/>
          <w:w w:val="110"/>
        </w:rPr>
        <w:t>Heating</w:t>
      </w:r>
      <w:r w:rsidRPr="00851BAC">
        <w:rPr>
          <w:rFonts w:cs="Times New Roman"/>
          <w:b/>
          <w:bCs/>
          <w:color w:val="231F20"/>
          <w:spacing w:val="-7"/>
          <w:w w:val="110"/>
        </w:rPr>
        <w:t xml:space="preserve"> </w:t>
      </w:r>
      <w:r w:rsidRPr="00851BAC">
        <w:rPr>
          <w:rFonts w:cs="Times New Roman"/>
          <w:b/>
          <w:bCs/>
          <w:color w:val="231F20"/>
          <w:w w:val="110"/>
        </w:rPr>
        <w:t>Supply.</w:t>
      </w:r>
      <w:r w:rsidRPr="00851BAC">
        <w:rPr>
          <w:rFonts w:cs="Times New Roman"/>
          <w:b/>
          <w:bCs/>
          <w:color w:val="231F20"/>
          <w:spacing w:val="-5"/>
          <w:w w:val="110"/>
        </w:rPr>
        <w:t xml:space="preserve"> </w:t>
      </w:r>
      <w:r w:rsidRPr="00851BAC">
        <w:rPr>
          <w:rFonts w:cs="Times New Roman"/>
          <w:color w:val="231F20"/>
          <w:w w:val="110"/>
        </w:rPr>
        <w:t>If</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dwelling</w:t>
      </w:r>
      <w:r w:rsidRPr="00851BAC">
        <w:rPr>
          <w:rFonts w:cs="Times New Roman"/>
          <w:color w:val="231F20"/>
          <w:spacing w:val="-5"/>
          <w:w w:val="110"/>
        </w:rPr>
        <w:t xml:space="preserve"> </w:t>
      </w:r>
      <w:r w:rsidRPr="00851BAC">
        <w:rPr>
          <w:rFonts w:cs="Times New Roman"/>
          <w:color w:val="231F20"/>
          <w:w w:val="110"/>
        </w:rPr>
        <w:t>unit</w:t>
      </w:r>
      <w:r w:rsidRPr="00851BAC">
        <w:rPr>
          <w:rFonts w:cs="Times New Roman"/>
          <w:color w:val="231F20"/>
          <w:spacing w:val="-5"/>
          <w:w w:val="110"/>
        </w:rPr>
        <w:t xml:space="preserve"> </w:t>
      </w:r>
      <w:r w:rsidRPr="00851BAC">
        <w:rPr>
          <w:rFonts w:cs="Times New Roman"/>
          <w:color w:val="231F20"/>
          <w:w w:val="110"/>
        </w:rPr>
        <w:t>is</w:t>
      </w:r>
      <w:r w:rsidRPr="00851BAC">
        <w:rPr>
          <w:rFonts w:cs="Times New Roman"/>
          <w:color w:val="231F20"/>
          <w:spacing w:val="-5"/>
          <w:w w:val="110"/>
        </w:rPr>
        <w:t xml:space="preserve"> </w:t>
      </w:r>
      <w:r w:rsidRPr="00851BAC">
        <w:rPr>
          <w:rFonts w:cs="Times New Roman"/>
          <w:color w:val="231F20"/>
          <w:w w:val="110"/>
        </w:rPr>
        <w:t>rented,</w:t>
      </w:r>
      <w:r w:rsidRPr="00851BAC">
        <w:rPr>
          <w:rFonts w:cs="Times New Roman"/>
          <w:color w:val="231F20"/>
          <w:spacing w:val="-5"/>
          <w:w w:val="110"/>
        </w:rPr>
        <w:t xml:space="preserve"> </w:t>
      </w:r>
      <w:r w:rsidRPr="00851BAC">
        <w:rPr>
          <w:rFonts w:cs="Times New Roman"/>
          <w:color w:val="231F20"/>
          <w:w w:val="110"/>
        </w:rPr>
        <w:t>leased,</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let</w:t>
      </w:r>
      <w:r w:rsidRPr="00851BAC">
        <w:rPr>
          <w:rFonts w:cs="Times New Roman"/>
          <w:color w:val="231F20"/>
          <w:spacing w:val="-5"/>
          <w:w w:val="110"/>
        </w:rPr>
        <w:t xml:space="preserve"> </w:t>
      </w:r>
      <w:r w:rsidRPr="00851BAC">
        <w:rPr>
          <w:rFonts w:cs="Times New Roman"/>
          <w:color w:val="231F20"/>
          <w:w w:val="110"/>
        </w:rPr>
        <w:t>on</w:t>
      </w:r>
      <w:r w:rsidRPr="00851BAC">
        <w:rPr>
          <w:rFonts w:cs="Times New Roman"/>
          <w:color w:val="231F20"/>
          <w:spacing w:val="-5"/>
          <w:w w:val="110"/>
        </w:rPr>
        <w:t xml:space="preserve"> </w:t>
      </w:r>
      <w:r w:rsidRPr="00851BAC">
        <w:rPr>
          <w:rFonts w:cs="Times New Roman"/>
          <w:color w:val="231F20"/>
          <w:w w:val="110"/>
        </w:rPr>
        <w:t>terms</w:t>
      </w:r>
      <w:r w:rsidRPr="00851BAC">
        <w:rPr>
          <w:rFonts w:cs="Times New Roman"/>
          <w:color w:val="231F20"/>
          <w:spacing w:val="-5"/>
          <w:w w:val="110"/>
        </w:rPr>
        <w:t xml:space="preserve"> </w:t>
      </w:r>
      <w:r w:rsidRPr="00851BAC">
        <w:rPr>
          <w:rFonts w:cs="Times New Roman"/>
          <w:color w:val="231F20"/>
          <w:w w:val="110"/>
        </w:rPr>
        <w:t>either</w:t>
      </w:r>
      <w:r w:rsidRPr="00851BAC">
        <w:rPr>
          <w:rFonts w:cs="Times New Roman"/>
          <w:color w:val="231F20"/>
          <w:spacing w:val="-5"/>
          <w:w w:val="110"/>
        </w:rPr>
        <w:t xml:space="preserve"> </w:t>
      </w:r>
      <w:r w:rsidRPr="00851BAC">
        <w:rPr>
          <w:rFonts w:cs="Times New Roman"/>
          <w:color w:val="231F20"/>
          <w:w w:val="110"/>
        </w:rPr>
        <w:t>expressed</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implied</w:t>
      </w:r>
      <w:r w:rsidRPr="00851BAC">
        <w:rPr>
          <w:rFonts w:cs="Times New Roman"/>
          <w:color w:val="231F20"/>
          <w:spacing w:val="-5"/>
          <w:w w:val="110"/>
        </w:rPr>
        <w:t xml:space="preserve"> </w:t>
      </w:r>
      <w:r w:rsidRPr="00851BAC">
        <w:rPr>
          <w:rFonts w:cs="Times New Roman"/>
          <w:color w:val="231F20"/>
          <w:w w:val="110"/>
        </w:rPr>
        <w:t>that</w:t>
      </w:r>
      <w:r w:rsidRPr="00851BAC">
        <w:rPr>
          <w:rFonts w:cs="Times New Roman"/>
          <w:color w:val="231F20"/>
          <w:w w:val="117"/>
        </w:rPr>
        <w:t xml:space="preserve"> </w:t>
      </w:r>
      <w:r w:rsidRPr="00851BAC">
        <w:rPr>
          <w:rFonts w:cs="Times New Roman"/>
          <w:color w:val="231F20"/>
          <w:w w:val="110"/>
        </w:rPr>
        <w:t>heat</w:t>
      </w:r>
      <w:r w:rsidRPr="00851BAC">
        <w:rPr>
          <w:rFonts w:cs="Times New Roman"/>
          <w:color w:val="231F20"/>
          <w:spacing w:val="-4"/>
          <w:w w:val="110"/>
        </w:rPr>
        <w:t xml:space="preserve"> </w:t>
      </w:r>
      <w:r w:rsidRPr="00851BAC">
        <w:rPr>
          <w:rFonts w:cs="Times New Roman"/>
          <w:color w:val="231F20"/>
          <w:w w:val="110"/>
        </w:rPr>
        <w:t>will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supplied,</w:t>
      </w:r>
      <w:r w:rsidRPr="00851BAC">
        <w:rPr>
          <w:rFonts w:cs="Times New Roman"/>
          <w:color w:val="231F20"/>
          <w:spacing w:val="-3"/>
          <w:w w:val="110"/>
        </w:rPr>
        <w:t xml:space="preserve"> </w:t>
      </w:r>
      <w:r w:rsidRPr="00851BAC">
        <w:rPr>
          <w:rFonts w:cs="Times New Roman"/>
          <w:color w:val="231F20"/>
          <w:w w:val="110"/>
        </w:rPr>
        <w:t>heat</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provided</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maintain</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minimum</w:t>
      </w:r>
      <w:r w:rsidRPr="00851BAC">
        <w:rPr>
          <w:rFonts w:cs="Times New Roman"/>
          <w:color w:val="231F20"/>
          <w:spacing w:val="-3"/>
          <w:w w:val="110"/>
        </w:rPr>
        <w:t xml:space="preserve"> </w:t>
      </w:r>
      <w:r w:rsidRPr="00851BAC">
        <w:rPr>
          <w:rFonts w:cs="Times New Roman"/>
          <w:color w:val="231F20"/>
          <w:w w:val="110"/>
        </w:rPr>
        <w:t>temperature</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68°</w:t>
      </w:r>
      <w:r w:rsidRPr="00851BAC">
        <w:rPr>
          <w:rFonts w:cs="Times New Roman"/>
          <w:color w:val="231F20"/>
          <w:spacing w:val="-3"/>
          <w:w w:val="110"/>
        </w:rPr>
        <w:t xml:space="preserve"> </w:t>
      </w:r>
      <w:r w:rsidRPr="00851BAC">
        <w:rPr>
          <w:rFonts w:cs="Times New Roman"/>
          <w:color w:val="231F20"/>
          <w:w w:val="110"/>
        </w:rPr>
        <w:t>F</w:t>
      </w:r>
      <w:r w:rsidRPr="00851BAC">
        <w:rPr>
          <w:rFonts w:cs="Times New Roman"/>
          <w:color w:val="231F20"/>
          <w:spacing w:val="-3"/>
          <w:w w:val="110"/>
        </w:rPr>
        <w:t xml:space="preserve"> </w:t>
      </w:r>
      <w:r w:rsidRPr="00851BAC">
        <w:rPr>
          <w:rFonts w:cs="Times New Roman"/>
          <w:color w:val="231F20"/>
          <w:w w:val="110"/>
        </w:rPr>
        <w:t>(20°</w:t>
      </w:r>
      <w:r w:rsidRPr="00851BAC">
        <w:rPr>
          <w:rFonts w:cs="Times New Roman"/>
          <w:color w:val="231F20"/>
          <w:spacing w:val="-3"/>
          <w:w w:val="110"/>
        </w:rPr>
        <w:t xml:space="preserve"> </w:t>
      </w:r>
      <w:r w:rsidRPr="00851BAC">
        <w:rPr>
          <w:rFonts w:cs="Times New Roman"/>
          <w:color w:val="231F20"/>
          <w:w w:val="110"/>
        </w:rPr>
        <w:t>C)</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habitable</w:t>
      </w:r>
      <w:r w:rsidRPr="00851BAC">
        <w:rPr>
          <w:rFonts w:cs="Times New Roman"/>
          <w:color w:val="231F20"/>
          <w:w w:val="113"/>
        </w:rPr>
        <w:t xml:space="preserve"> </w:t>
      </w:r>
      <w:r w:rsidRPr="00851BAC">
        <w:rPr>
          <w:rFonts w:cs="Times New Roman"/>
          <w:color w:val="231F20"/>
          <w:w w:val="110"/>
        </w:rPr>
        <w:t>rooms,</w:t>
      </w:r>
      <w:r w:rsidRPr="00851BAC">
        <w:rPr>
          <w:rFonts w:cs="Times New Roman"/>
          <w:color w:val="231F20"/>
          <w:spacing w:val="-1"/>
          <w:w w:val="110"/>
        </w:rPr>
        <w:t xml:space="preserve"> </w:t>
      </w:r>
      <w:r w:rsidRPr="00851BAC">
        <w:rPr>
          <w:rFonts w:cs="Times New Roman"/>
          <w:color w:val="231F20"/>
          <w:w w:val="110"/>
        </w:rPr>
        <w:t>bathrooms, and</w:t>
      </w:r>
      <w:r w:rsidRPr="00851BAC">
        <w:rPr>
          <w:rFonts w:cs="Times New Roman"/>
          <w:color w:val="231F20"/>
          <w:spacing w:val="-1"/>
          <w:w w:val="110"/>
        </w:rPr>
        <w:t xml:space="preserve"> </w:t>
      </w:r>
      <w:r w:rsidRPr="00851BAC">
        <w:rPr>
          <w:rFonts w:cs="Times New Roman"/>
          <w:color w:val="231F20"/>
          <w:w w:val="110"/>
        </w:rPr>
        <w:t>toilet rooms;</w:t>
      </w:r>
      <w:r w:rsidRPr="00851BAC">
        <w:rPr>
          <w:rFonts w:cs="Times New Roman"/>
          <w:color w:val="231F20"/>
          <w:spacing w:val="-1"/>
          <w:w w:val="110"/>
        </w:rPr>
        <w:t xml:space="preserve"> </w:t>
      </w:r>
      <w:r w:rsidRPr="00851BAC">
        <w:rPr>
          <w:rFonts w:cs="Times New Roman"/>
          <w:color w:val="231F20"/>
          <w:w w:val="110"/>
        </w:rPr>
        <w:t>and at</w:t>
      </w:r>
      <w:r w:rsidRPr="00851BAC">
        <w:rPr>
          <w:rFonts w:cs="Times New Roman"/>
          <w:color w:val="231F20"/>
          <w:spacing w:val="-1"/>
          <w:w w:val="110"/>
        </w:rPr>
        <w:t xml:space="preserve"> </w:t>
      </w:r>
      <w:r w:rsidRPr="00851BAC">
        <w:rPr>
          <w:rFonts w:cs="Times New Roman"/>
          <w:color w:val="231F20"/>
          <w:w w:val="110"/>
        </w:rPr>
        <w:t>no time</w:t>
      </w:r>
      <w:r w:rsidRPr="00851BAC">
        <w:rPr>
          <w:rFonts w:cs="Times New Roman"/>
          <w:color w:val="231F20"/>
          <w:spacing w:val="-1"/>
          <w:w w:val="110"/>
        </w:rPr>
        <w:t xml:space="preserve"> </w:t>
      </w:r>
      <w:r w:rsidRPr="00851BAC">
        <w:rPr>
          <w:rFonts w:cs="Times New Roman"/>
          <w:color w:val="231F20"/>
          <w:w w:val="110"/>
        </w:rPr>
        <w:t>during the</w:t>
      </w:r>
      <w:r w:rsidRPr="00851BAC">
        <w:rPr>
          <w:rFonts w:cs="Times New Roman"/>
          <w:color w:val="231F20"/>
          <w:spacing w:val="-1"/>
          <w:w w:val="110"/>
        </w:rPr>
        <w:t xml:space="preserve"> </w:t>
      </w:r>
      <w:r w:rsidRPr="00851BAC">
        <w:rPr>
          <w:rFonts w:cs="Times New Roman"/>
          <w:color w:val="231F20"/>
          <w:w w:val="110"/>
        </w:rPr>
        <w:t>heating season</w:t>
      </w:r>
      <w:r w:rsidRPr="00851BAC">
        <w:rPr>
          <w:rFonts w:cs="Times New Roman"/>
          <w:color w:val="231F20"/>
          <w:spacing w:val="-1"/>
          <w:w w:val="110"/>
        </w:rPr>
        <w:t xml:space="preserve"> </w:t>
      </w:r>
      <w:r w:rsidRPr="00851BAC">
        <w:rPr>
          <w:rFonts w:cs="Times New Roman"/>
          <w:color w:val="231F20"/>
          <w:w w:val="110"/>
        </w:rPr>
        <w:t>shall the</w:t>
      </w:r>
      <w:r w:rsidRPr="00851BAC">
        <w:rPr>
          <w:rFonts w:cs="Times New Roman"/>
          <w:color w:val="231F20"/>
          <w:spacing w:val="-1"/>
          <w:w w:val="110"/>
        </w:rPr>
        <w:t xml:space="preserve"> </w:t>
      </w:r>
      <w:r w:rsidRPr="00851BAC">
        <w:rPr>
          <w:rFonts w:cs="Times New Roman"/>
          <w:color w:val="231F20"/>
          <w:w w:val="110"/>
        </w:rPr>
        <w:t>system allow</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temperature</w:t>
      </w:r>
      <w:r w:rsidRPr="00851BAC">
        <w:rPr>
          <w:rFonts w:cs="Times New Roman"/>
          <w:color w:val="231F20"/>
          <w:spacing w:val="-16"/>
          <w:w w:val="110"/>
        </w:rPr>
        <w:t xml:space="preserve"> </w:t>
      </w:r>
      <w:r w:rsidRPr="00851BAC">
        <w:rPr>
          <w:rFonts w:cs="Times New Roman"/>
          <w:color w:val="231F20"/>
          <w:w w:val="110"/>
        </w:rPr>
        <w:t>to</w:t>
      </w:r>
      <w:r w:rsidRPr="00851BAC">
        <w:rPr>
          <w:rFonts w:cs="Times New Roman"/>
          <w:color w:val="231F20"/>
          <w:spacing w:val="-15"/>
          <w:w w:val="110"/>
        </w:rPr>
        <w:t xml:space="preserve"> </w:t>
      </w:r>
      <w:r w:rsidRPr="00851BAC">
        <w:rPr>
          <w:rFonts w:cs="Times New Roman"/>
          <w:color w:val="231F20"/>
          <w:w w:val="110"/>
        </w:rPr>
        <w:t>exceed</w:t>
      </w:r>
      <w:r w:rsidRPr="00851BAC">
        <w:rPr>
          <w:rFonts w:cs="Times New Roman"/>
          <w:color w:val="231F20"/>
          <w:spacing w:val="-16"/>
          <w:w w:val="110"/>
        </w:rPr>
        <w:t xml:space="preserve"> </w:t>
      </w:r>
      <w:r w:rsidRPr="00851BAC">
        <w:rPr>
          <w:rFonts w:cs="Times New Roman"/>
          <w:color w:val="231F20"/>
          <w:w w:val="110"/>
        </w:rPr>
        <w:t>78°</w:t>
      </w:r>
      <w:r w:rsidRPr="00851BAC">
        <w:rPr>
          <w:rFonts w:cs="Times New Roman"/>
          <w:color w:val="231F20"/>
          <w:spacing w:val="-15"/>
          <w:w w:val="110"/>
        </w:rPr>
        <w:t xml:space="preserve"> </w:t>
      </w:r>
      <w:r w:rsidRPr="00851BAC">
        <w:rPr>
          <w:rFonts w:cs="Times New Roman"/>
          <w:color w:val="231F20"/>
          <w:w w:val="110"/>
        </w:rPr>
        <w:t>F</w:t>
      </w:r>
      <w:r w:rsidRPr="00851BAC">
        <w:rPr>
          <w:rFonts w:cs="Times New Roman"/>
          <w:color w:val="231F20"/>
          <w:spacing w:val="-16"/>
          <w:w w:val="110"/>
        </w:rPr>
        <w:t xml:space="preserve"> </w:t>
      </w:r>
      <w:r w:rsidRPr="00851BAC">
        <w:rPr>
          <w:rFonts w:cs="Times New Roman"/>
          <w:color w:val="231F20"/>
          <w:w w:val="110"/>
        </w:rPr>
        <w:t>(25°</w:t>
      </w:r>
      <w:r w:rsidRPr="00851BAC">
        <w:rPr>
          <w:rFonts w:cs="Times New Roman"/>
          <w:color w:val="231F20"/>
          <w:spacing w:val="-15"/>
          <w:w w:val="110"/>
        </w:rPr>
        <w:t xml:space="preserve"> </w:t>
      </w:r>
      <w:r w:rsidRPr="00851BAC">
        <w:rPr>
          <w:rFonts w:cs="Times New Roman"/>
          <w:color w:val="231F20"/>
          <w:w w:val="110"/>
        </w:rPr>
        <w:t>C)</w:t>
      </w:r>
      <w:r w:rsidRPr="00851BAC">
        <w:rPr>
          <w:rFonts w:cs="Times New Roman"/>
          <w:color w:val="231F20"/>
          <w:spacing w:val="-16"/>
          <w:w w:val="110"/>
        </w:rPr>
        <w:t xml:space="preserve"> </w:t>
      </w:r>
      <w:r w:rsidRPr="00851BAC">
        <w:rPr>
          <w:rFonts w:cs="Times New Roman"/>
          <w:color w:val="231F20"/>
          <w:w w:val="110"/>
        </w:rPr>
        <w:t>in</w:t>
      </w:r>
      <w:r w:rsidRPr="00851BAC">
        <w:rPr>
          <w:rFonts w:cs="Times New Roman"/>
          <w:color w:val="231F20"/>
          <w:spacing w:val="-15"/>
          <w:w w:val="110"/>
        </w:rPr>
        <w:t xml:space="preserve"> </w:t>
      </w:r>
      <w:r w:rsidRPr="00851BAC">
        <w:rPr>
          <w:rFonts w:cs="Times New Roman"/>
          <w:color w:val="231F20"/>
          <w:w w:val="110"/>
        </w:rPr>
        <w:t>any</w:t>
      </w:r>
      <w:r w:rsidRPr="00851BAC">
        <w:rPr>
          <w:rFonts w:cs="Times New Roman"/>
          <w:color w:val="231F20"/>
          <w:spacing w:val="-16"/>
          <w:w w:val="110"/>
        </w:rPr>
        <w:t xml:space="preserve"> </w:t>
      </w:r>
      <w:r w:rsidRPr="00851BAC">
        <w:rPr>
          <w:rFonts w:cs="Times New Roman"/>
          <w:color w:val="231F20"/>
          <w:w w:val="110"/>
        </w:rPr>
        <w:t>room.</w:t>
      </w:r>
    </w:p>
    <w:p w:rsidR="001543EB" w:rsidRPr="00851BAC" w:rsidRDefault="001543EB" w:rsidP="00C15898">
      <w:pPr>
        <w:numPr>
          <w:ilvl w:val="2"/>
          <w:numId w:val="4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b/>
          <w:bCs/>
          <w:color w:val="231F20"/>
          <w:w w:val="110"/>
        </w:rPr>
        <w:t>Forced-Air</w:t>
      </w:r>
      <w:r w:rsidRPr="00851BAC">
        <w:rPr>
          <w:rFonts w:cs="Times New Roman"/>
          <w:b/>
          <w:bCs/>
          <w:color w:val="231F20"/>
          <w:spacing w:val="-10"/>
          <w:w w:val="110"/>
        </w:rPr>
        <w:t xml:space="preserve"> </w:t>
      </w:r>
      <w:r w:rsidRPr="00851BAC">
        <w:rPr>
          <w:rFonts w:cs="Times New Roman"/>
          <w:b/>
          <w:bCs/>
          <w:color w:val="231F20"/>
          <w:w w:val="110"/>
        </w:rPr>
        <w:t>Systems.</w:t>
      </w:r>
      <w:r w:rsidRPr="00851BAC">
        <w:rPr>
          <w:rFonts w:cs="Times New Roman"/>
          <w:b/>
          <w:bCs/>
          <w:color w:val="231F20"/>
          <w:spacing w:val="-7"/>
          <w:w w:val="110"/>
        </w:rPr>
        <w:t xml:space="preserve"> </w:t>
      </w:r>
      <w:r w:rsidRPr="00851BAC">
        <w:rPr>
          <w:rFonts w:cs="Times New Roman"/>
          <w:color w:val="231F20"/>
          <w:spacing w:val="-1"/>
          <w:w w:val="110"/>
        </w:rPr>
        <w:t>Any</w:t>
      </w:r>
      <w:r w:rsidRPr="00851BAC">
        <w:rPr>
          <w:rFonts w:cs="Times New Roman"/>
          <w:color w:val="231F20"/>
          <w:spacing w:val="-9"/>
          <w:w w:val="110"/>
        </w:rPr>
        <w:t xml:space="preserve"> </w:t>
      </w:r>
      <w:r w:rsidRPr="00851BAC">
        <w:rPr>
          <w:rFonts w:cs="Times New Roman"/>
          <w:color w:val="231F20"/>
          <w:spacing w:val="-1"/>
          <w:w w:val="110"/>
        </w:rPr>
        <w:t>dwelling</w:t>
      </w:r>
      <w:r w:rsidRPr="00851BAC">
        <w:rPr>
          <w:rFonts w:cs="Times New Roman"/>
          <w:color w:val="231F20"/>
          <w:spacing w:val="-9"/>
          <w:w w:val="110"/>
        </w:rPr>
        <w:t xml:space="preserve"> </w:t>
      </w:r>
      <w:r w:rsidRPr="00851BAC">
        <w:rPr>
          <w:rFonts w:cs="Times New Roman"/>
          <w:color w:val="231F20"/>
          <w:spacing w:val="-1"/>
          <w:w w:val="110"/>
        </w:rPr>
        <w:t>with</w:t>
      </w:r>
      <w:r w:rsidRPr="00851BAC">
        <w:rPr>
          <w:rFonts w:cs="Times New Roman"/>
          <w:color w:val="231F20"/>
          <w:spacing w:val="-9"/>
          <w:w w:val="110"/>
        </w:rPr>
        <w:t xml:space="preserve"> </w:t>
      </w:r>
      <w:r w:rsidRPr="00851BAC">
        <w:rPr>
          <w:rFonts w:cs="Times New Roman"/>
          <w:color w:val="231F20"/>
          <w:w w:val="110"/>
        </w:rPr>
        <w:t>a</w:t>
      </w:r>
      <w:r w:rsidRPr="00851BAC">
        <w:rPr>
          <w:rFonts w:cs="Times New Roman"/>
          <w:color w:val="231F20"/>
          <w:spacing w:val="-10"/>
          <w:w w:val="110"/>
        </w:rPr>
        <w:t xml:space="preserve"> </w:t>
      </w:r>
      <w:r w:rsidRPr="00851BAC">
        <w:rPr>
          <w:rFonts w:cs="Times New Roman"/>
          <w:color w:val="231F20"/>
          <w:spacing w:val="-1"/>
          <w:w w:val="110"/>
        </w:rPr>
        <w:t>forced-air</w:t>
      </w:r>
      <w:r w:rsidRPr="00851BAC">
        <w:rPr>
          <w:rFonts w:cs="Times New Roman"/>
          <w:color w:val="231F20"/>
          <w:spacing w:val="-9"/>
          <w:w w:val="110"/>
        </w:rPr>
        <w:t xml:space="preserve"> </w:t>
      </w:r>
      <w:r w:rsidRPr="00851BAC">
        <w:rPr>
          <w:rFonts w:cs="Times New Roman"/>
          <w:color w:val="231F20"/>
          <w:spacing w:val="-2"/>
          <w:w w:val="110"/>
        </w:rPr>
        <w:t>system</w:t>
      </w:r>
      <w:r w:rsidRPr="00851BAC">
        <w:rPr>
          <w:rFonts w:cs="Times New Roman"/>
          <w:color w:val="231F20"/>
          <w:spacing w:val="-9"/>
          <w:w w:val="110"/>
        </w:rPr>
        <w:t xml:space="preserve"> </w:t>
      </w:r>
      <w:r w:rsidRPr="00851BAC">
        <w:rPr>
          <w:rFonts w:cs="Times New Roman"/>
          <w:color w:val="231F20"/>
          <w:spacing w:val="-2"/>
          <w:w w:val="110"/>
        </w:rPr>
        <w:t>shall</w:t>
      </w:r>
      <w:r w:rsidRPr="00851BAC">
        <w:rPr>
          <w:rFonts w:cs="Times New Roman"/>
          <w:color w:val="231F20"/>
          <w:spacing w:val="-9"/>
          <w:w w:val="110"/>
        </w:rPr>
        <w:t xml:space="preserve"> </w:t>
      </w:r>
      <w:r w:rsidRPr="00851BAC">
        <w:rPr>
          <w:rFonts w:cs="Times New Roman"/>
          <w:color w:val="231F20"/>
          <w:spacing w:val="-1"/>
          <w:w w:val="110"/>
        </w:rPr>
        <w:t>have</w:t>
      </w:r>
      <w:r w:rsidRPr="00851BAC">
        <w:rPr>
          <w:rFonts w:cs="Times New Roman"/>
          <w:color w:val="231F20"/>
          <w:spacing w:val="-9"/>
          <w:w w:val="110"/>
        </w:rPr>
        <w:t xml:space="preserve"> </w:t>
      </w:r>
      <w:r w:rsidRPr="00851BAC">
        <w:rPr>
          <w:rFonts w:cs="Times New Roman"/>
          <w:color w:val="231F20"/>
          <w:spacing w:val="-1"/>
          <w:w w:val="110"/>
        </w:rPr>
        <w:t>at</w:t>
      </w:r>
      <w:r w:rsidRPr="00851BAC">
        <w:rPr>
          <w:rFonts w:cs="Times New Roman"/>
          <w:color w:val="231F20"/>
          <w:spacing w:val="-10"/>
          <w:w w:val="110"/>
        </w:rPr>
        <w:t xml:space="preserve"> </w:t>
      </w:r>
      <w:r w:rsidRPr="00851BAC">
        <w:rPr>
          <w:rFonts w:cs="Times New Roman"/>
          <w:color w:val="231F20"/>
          <w:spacing w:val="-2"/>
          <w:w w:val="110"/>
        </w:rPr>
        <w:t>least</w:t>
      </w:r>
      <w:r w:rsidRPr="00851BAC">
        <w:rPr>
          <w:rFonts w:cs="Times New Roman"/>
          <w:color w:val="231F20"/>
          <w:spacing w:val="-9"/>
          <w:w w:val="110"/>
        </w:rPr>
        <w:t xml:space="preserve"> </w:t>
      </w:r>
      <w:r w:rsidRPr="00851BAC">
        <w:rPr>
          <w:rFonts w:cs="Times New Roman"/>
          <w:color w:val="231F20"/>
          <w:spacing w:val="-1"/>
          <w:w w:val="110"/>
        </w:rPr>
        <w:t>one</w:t>
      </w:r>
      <w:r w:rsidRPr="00851BAC">
        <w:rPr>
          <w:rFonts w:cs="Times New Roman"/>
          <w:color w:val="231F20"/>
          <w:spacing w:val="-9"/>
          <w:w w:val="110"/>
        </w:rPr>
        <w:t xml:space="preserve"> </w:t>
      </w:r>
      <w:r w:rsidRPr="00851BAC">
        <w:rPr>
          <w:rFonts w:cs="Times New Roman"/>
          <w:color w:val="231F20"/>
          <w:spacing w:val="-1"/>
          <w:w w:val="110"/>
        </w:rPr>
        <w:t>thermostat</w:t>
      </w:r>
      <w:r w:rsidRPr="00851BAC">
        <w:rPr>
          <w:rFonts w:cs="Times New Roman"/>
          <w:color w:val="231F20"/>
          <w:spacing w:val="-9"/>
          <w:w w:val="110"/>
        </w:rPr>
        <w:t xml:space="preserve"> </w:t>
      </w:r>
      <w:r w:rsidRPr="00851BAC">
        <w:rPr>
          <w:rFonts w:cs="Times New Roman"/>
          <w:color w:val="231F20"/>
          <w:spacing w:val="-1"/>
          <w:w w:val="110"/>
        </w:rPr>
        <w:t>within</w:t>
      </w:r>
      <w:r w:rsidRPr="00851BAC">
        <w:rPr>
          <w:rFonts w:cs="Times New Roman"/>
          <w:color w:val="231F20"/>
          <w:spacing w:val="-9"/>
          <w:w w:val="110"/>
        </w:rPr>
        <w:t xml:space="preserve"> </w:t>
      </w:r>
      <w:r w:rsidRPr="00851BAC">
        <w:rPr>
          <w:rFonts w:cs="Times New Roman"/>
          <w:color w:val="231F20"/>
          <w:spacing w:val="-1"/>
          <w:w w:val="110"/>
        </w:rPr>
        <w:t>each</w:t>
      </w:r>
      <w:r w:rsidRPr="00851BAC">
        <w:rPr>
          <w:rFonts w:cs="Times New Roman"/>
          <w:color w:val="231F20"/>
          <w:spacing w:val="24"/>
          <w:w w:val="108"/>
        </w:rPr>
        <w:t xml:space="preserve"> </w:t>
      </w:r>
      <w:r w:rsidRPr="00851BAC">
        <w:rPr>
          <w:rFonts w:cs="Times New Roman"/>
          <w:color w:val="231F20"/>
          <w:spacing w:val="-4"/>
          <w:w w:val="110"/>
        </w:rPr>
        <w:t>dwelling</w:t>
      </w:r>
      <w:r w:rsidRPr="00851BAC">
        <w:rPr>
          <w:rFonts w:cs="Times New Roman"/>
          <w:color w:val="231F20"/>
          <w:spacing w:val="-5"/>
          <w:w w:val="110"/>
        </w:rPr>
        <w:t xml:space="preserve"> </w:t>
      </w:r>
      <w:r w:rsidRPr="00851BAC">
        <w:rPr>
          <w:rFonts w:cs="Times New Roman"/>
          <w:color w:val="231F20"/>
          <w:spacing w:val="-3"/>
          <w:w w:val="110"/>
        </w:rPr>
        <w:t>unit</w:t>
      </w:r>
      <w:r w:rsidRPr="00851BAC">
        <w:rPr>
          <w:rFonts w:cs="Times New Roman"/>
          <w:color w:val="231F20"/>
          <w:spacing w:val="-4"/>
          <w:w w:val="110"/>
        </w:rPr>
        <w:t xml:space="preserve"> </w:t>
      </w:r>
      <w:r w:rsidRPr="00851BAC">
        <w:rPr>
          <w:rFonts w:cs="Times New Roman"/>
          <w:color w:val="231F20"/>
          <w:spacing w:val="-5"/>
          <w:w w:val="110"/>
        </w:rPr>
        <w:t>capable</w:t>
      </w:r>
      <w:r w:rsidRPr="00851BAC">
        <w:rPr>
          <w:rFonts w:cs="Times New Roman"/>
          <w:color w:val="231F20"/>
          <w:spacing w:val="-4"/>
          <w:w w:val="110"/>
        </w:rPr>
        <w:t xml:space="preserve"> </w:t>
      </w:r>
      <w:r w:rsidRPr="00851BAC">
        <w:rPr>
          <w:rFonts w:cs="Times New Roman"/>
          <w:color w:val="231F20"/>
          <w:spacing w:val="-2"/>
          <w:w w:val="110"/>
        </w:rPr>
        <w:t>of</w:t>
      </w:r>
      <w:r w:rsidRPr="00851BAC">
        <w:rPr>
          <w:rFonts w:cs="Times New Roman"/>
          <w:color w:val="231F20"/>
          <w:spacing w:val="-4"/>
          <w:w w:val="110"/>
        </w:rPr>
        <w:t xml:space="preserve"> controlling </w:t>
      </w:r>
      <w:r w:rsidRPr="00851BAC">
        <w:rPr>
          <w:rFonts w:cs="Times New Roman"/>
          <w:color w:val="231F20"/>
          <w:spacing w:val="-3"/>
          <w:w w:val="110"/>
        </w:rPr>
        <w:t>the</w:t>
      </w:r>
      <w:r w:rsidRPr="00851BAC">
        <w:rPr>
          <w:rFonts w:cs="Times New Roman"/>
          <w:color w:val="231F20"/>
          <w:spacing w:val="-4"/>
          <w:w w:val="110"/>
        </w:rPr>
        <w:t xml:space="preserve"> heating</w:t>
      </w:r>
      <w:r w:rsidRPr="00851BAC">
        <w:rPr>
          <w:rFonts w:cs="Times New Roman"/>
          <w:color w:val="231F20"/>
          <w:spacing w:val="-5"/>
          <w:w w:val="110"/>
        </w:rPr>
        <w:t xml:space="preserve"> system,</w:t>
      </w:r>
      <w:r w:rsidRPr="00851BAC">
        <w:rPr>
          <w:rFonts w:cs="Times New Roman"/>
          <w:color w:val="231F20"/>
          <w:spacing w:val="-4"/>
          <w:w w:val="110"/>
        </w:rPr>
        <w:t xml:space="preserve"> </w:t>
      </w:r>
      <w:r w:rsidRPr="00851BAC">
        <w:rPr>
          <w:rFonts w:cs="Times New Roman"/>
          <w:color w:val="231F20"/>
          <w:spacing w:val="-3"/>
          <w:w w:val="110"/>
        </w:rPr>
        <w:t>and</w:t>
      </w:r>
      <w:r w:rsidRPr="00851BAC">
        <w:rPr>
          <w:rFonts w:cs="Times New Roman"/>
          <w:color w:val="231F20"/>
          <w:spacing w:val="-4"/>
          <w:w w:val="110"/>
        </w:rPr>
        <w:t xml:space="preserve"> cooling </w:t>
      </w:r>
      <w:r w:rsidRPr="00851BAC">
        <w:rPr>
          <w:rFonts w:cs="Times New Roman"/>
          <w:color w:val="231F20"/>
          <w:spacing w:val="-5"/>
          <w:w w:val="110"/>
        </w:rPr>
        <w:t>system</w:t>
      </w:r>
      <w:r w:rsidRPr="00851BAC">
        <w:rPr>
          <w:rFonts w:cs="Times New Roman"/>
          <w:color w:val="231F20"/>
          <w:spacing w:val="-4"/>
          <w:w w:val="110"/>
        </w:rPr>
        <w:t xml:space="preserve"> </w:t>
      </w:r>
      <w:r w:rsidRPr="00851BAC">
        <w:rPr>
          <w:rFonts w:cs="Times New Roman"/>
          <w:color w:val="231F20"/>
          <w:spacing w:val="-2"/>
          <w:w w:val="110"/>
        </w:rPr>
        <w:t>if</w:t>
      </w:r>
      <w:r w:rsidRPr="00851BAC">
        <w:rPr>
          <w:rFonts w:cs="Times New Roman"/>
          <w:color w:val="231F20"/>
          <w:spacing w:val="-4"/>
          <w:w w:val="110"/>
        </w:rPr>
        <w:t xml:space="preserve"> provided, </w:t>
      </w:r>
      <w:r w:rsidRPr="00851BAC">
        <w:rPr>
          <w:rFonts w:cs="Times New Roman"/>
          <w:color w:val="231F20"/>
          <w:spacing w:val="-2"/>
          <w:w w:val="110"/>
        </w:rPr>
        <w:t>to</w:t>
      </w:r>
      <w:r w:rsidRPr="00851BAC">
        <w:rPr>
          <w:rFonts w:cs="Times New Roman"/>
          <w:color w:val="231F20"/>
          <w:spacing w:val="-5"/>
          <w:w w:val="110"/>
        </w:rPr>
        <w:t xml:space="preserve"> </w:t>
      </w:r>
      <w:r w:rsidRPr="00851BAC">
        <w:rPr>
          <w:rFonts w:cs="Times New Roman"/>
          <w:color w:val="231F20"/>
          <w:spacing w:val="-4"/>
          <w:w w:val="110"/>
        </w:rPr>
        <w:t xml:space="preserve">maintain temperature </w:t>
      </w:r>
      <w:r w:rsidRPr="00851BAC">
        <w:rPr>
          <w:rFonts w:cs="Times New Roman"/>
          <w:color w:val="231F20"/>
          <w:spacing w:val="-5"/>
          <w:w w:val="110"/>
        </w:rPr>
        <w:t>set</w:t>
      </w:r>
      <w:r w:rsidRPr="00851BAC">
        <w:rPr>
          <w:rFonts w:cs="Times New Roman"/>
          <w:color w:val="231F20"/>
          <w:spacing w:val="83"/>
          <w:w w:val="106"/>
        </w:rPr>
        <w:t xml:space="preserve"> </w:t>
      </w:r>
      <w:r w:rsidRPr="00851BAC">
        <w:rPr>
          <w:rFonts w:cs="Times New Roman"/>
          <w:color w:val="231F20"/>
          <w:spacing w:val="-4"/>
          <w:w w:val="110"/>
        </w:rPr>
        <w:t>point</w:t>
      </w:r>
      <w:r w:rsidRPr="00851BAC">
        <w:rPr>
          <w:rFonts w:cs="Times New Roman"/>
          <w:color w:val="231F20"/>
          <w:spacing w:val="-23"/>
          <w:w w:val="110"/>
        </w:rPr>
        <w:t xml:space="preserve"> </w:t>
      </w:r>
      <w:r w:rsidRPr="00851BAC">
        <w:rPr>
          <w:rFonts w:cs="Times New Roman"/>
          <w:color w:val="231F20"/>
          <w:spacing w:val="-5"/>
          <w:w w:val="110"/>
        </w:rPr>
        <w:t>between</w:t>
      </w:r>
      <w:r w:rsidRPr="00851BAC">
        <w:rPr>
          <w:rFonts w:cs="Times New Roman"/>
          <w:color w:val="231F20"/>
          <w:spacing w:val="-22"/>
          <w:w w:val="110"/>
        </w:rPr>
        <w:t xml:space="preserve"> </w:t>
      </w:r>
      <w:r w:rsidRPr="00851BAC">
        <w:rPr>
          <w:rFonts w:cs="Times New Roman"/>
          <w:color w:val="231F20"/>
          <w:spacing w:val="-5"/>
          <w:w w:val="110"/>
        </w:rPr>
        <w:t>55°</w:t>
      </w:r>
      <w:r w:rsidRPr="00851BAC">
        <w:rPr>
          <w:rFonts w:cs="Times New Roman"/>
          <w:color w:val="231F20"/>
          <w:spacing w:val="-22"/>
          <w:w w:val="110"/>
        </w:rPr>
        <w:t xml:space="preserve"> </w:t>
      </w:r>
      <w:r w:rsidRPr="00851BAC">
        <w:rPr>
          <w:rFonts w:cs="Times New Roman"/>
          <w:color w:val="231F20"/>
          <w:w w:val="110"/>
        </w:rPr>
        <w:t>F</w:t>
      </w:r>
      <w:r w:rsidRPr="00851BAC">
        <w:rPr>
          <w:rFonts w:cs="Times New Roman"/>
          <w:color w:val="231F20"/>
          <w:spacing w:val="-22"/>
          <w:w w:val="110"/>
        </w:rPr>
        <w:t xml:space="preserve"> </w:t>
      </w:r>
      <w:r w:rsidRPr="00851BAC">
        <w:rPr>
          <w:rFonts w:cs="Times New Roman"/>
          <w:color w:val="231F20"/>
          <w:spacing w:val="-5"/>
          <w:w w:val="110"/>
        </w:rPr>
        <w:t>(13°</w:t>
      </w:r>
      <w:r w:rsidRPr="00851BAC">
        <w:rPr>
          <w:rFonts w:cs="Times New Roman"/>
          <w:color w:val="231F20"/>
          <w:spacing w:val="-22"/>
          <w:w w:val="110"/>
        </w:rPr>
        <w:t xml:space="preserve"> </w:t>
      </w:r>
      <w:r w:rsidRPr="00851BAC">
        <w:rPr>
          <w:rFonts w:cs="Times New Roman"/>
          <w:color w:val="231F20"/>
          <w:spacing w:val="-4"/>
          <w:w w:val="110"/>
        </w:rPr>
        <w:t>C)</w:t>
      </w:r>
      <w:r w:rsidRPr="00851BAC">
        <w:rPr>
          <w:rFonts w:cs="Times New Roman"/>
          <w:color w:val="231F20"/>
          <w:spacing w:val="-22"/>
          <w:w w:val="110"/>
        </w:rPr>
        <w:t xml:space="preserve"> </w:t>
      </w:r>
      <w:r w:rsidRPr="00851BAC">
        <w:rPr>
          <w:rFonts w:cs="Times New Roman"/>
          <w:color w:val="231F20"/>
          <w:spacing w:val="-4"/>
          <w:w w:val="110"/>
        </w:rPr>
        <w:t>and</w:t>
      </w:r>
      <w:r w:rsidRPr="00851BAC">
        <w:rPr>
          <w:rFonts w:cs="Times New Roman"/>
          <w:color w:val="231F20"/>
          <w:spacing w:val="-22"/>
          <w:w w:val="110"/>
        </w:rPr>
        <w:t xml:space="preserve"> </w:t>
      </w:r>
      <w:r w:rsidRPr="00851BAC">
        <w:rPr>
          <w:rFonts w:cs="Times New Roman"/>
          <w:color w:val="231F20"/>
          <w:spacing w:val="-5"/>
          <w:w w:val="110"/>
        </w:rPr>
        <w:t>85°</w:t>
      </w:r>
      <w:r w:rsidRPr="00851BAC">
        <w:rPr>
          <w:rFonts w:cs="Times New Roman"/>
          <w:color w:val="231F20"/>
          <w:spacing w:val="-23"/>
          <w:w w:val="110"/>
        </w:rPr>
        <w:t xml:space="preserve"> </w:t>
      </w:r>
      <w:r w:rsidRPr="00851BAC">
        <w:rPr>
          <w:rFonts w:cs="Times New Roman"/>
          <w:color w:val="231F20"/>
          <w:w w:val="110"/>
        </w:rPr>
        <w:t>F</w:t>
      </w:r>
      <w:r w:rsidRPr="00851BAC">
        <w:rPr>
          <w:rFonts w:cs="Times New Roman"/>
          <w:color w:val="231F20"/>
          <w:spacing w:val="-22"/>
          <w:w w:val="110"/>
        </w:rPr>
        <w:t xml:space="preserve"> </w:t>
      </w:r>
      <w:r w:rsidRPr="00851BAC">
        <w:rPr>
          <w:rFonts w:cs="Times New Roman"/>
          <w:color w:val="231F20"/>
          <w:spacing w:val="-5"/>
          <w:w w:val="110"/>
        </w:rPr>
        <w:t>(29°</w:t>
      </w:r>
      <w:r w:rsidRPr="00851BAC">
        <w:rPr>
          <w:rFonts w:cs="Times New Roman"/>
          <w:color w:val="231F20"/>
          <w:spacing w:val="-22"/>
          <w:w w:val="110"/>
        </w:rPr>
        <w:t xml:space="preserve"> </w:t>
      </w:r>
      <w:r w:rsidRPr="00851BAC">
        <w:rPr>
          <w:rFonts w:cs="Times New Roman"/>
          <w:color w:val="231F20"/>
          <w:spacing w:val="-4"/>
          <w:w w:val="110"/>
        </w:rPr>
        <w:t>C)</w:t>
      </w:r>
      <w:r w:rsidRPr="00851BAC">
        <w:rPr>
          <w:rFonts w:cs="Times New Roman"/>
          <w:color w:val="231F20"/>
          <w:spacing w:val="-22"/>
          <w:w w:val="110"/>
        </w:rPr>
        <w:t xml:space="preserve"> </w:t>
      </w:r>
      <w:r w:rsidRPr="00851BAC">
        <w:rPr>
          <w:rFonts w:cs="Times New Roman"/>
          <w:color w:val="231F20"/>
          <w:spacing w:val="-3"/>
          <w:w w:val="110"/>
        </w:rPr>
        <w:t>at</w:t>
      </w:r>
      <w:r w:rsidRPr="00851BAC">
        <w:rPr>
          <w:rFonts w:cs="Times New Roman"/>
          <w:color w:val="231F20"/>
          <w:spacing w:val="-22"/>
          <w:w w:val="110"/>
        </w:rPr>
        <w:t xml:space="preserve"> </w:t>
      </w:r>
      <w:r w:rsidRPr="00851BAC">
        <w:rPr>
          <w:rFonts w:cs="Times New Roman"/>
          <w:color w:val="231F20"/>
          <w:spacing w:val="-5"/>
          <w:w w:val="110"/>
        </w:rPr>
        <w:t>different</w:t>
      </w:r>
      <w:r w:rsidRPr="00851BAC">
        <w:rPr>
          <w:rFonts w:cs="Times New Roman"/>
          <w:color w:val="231F20"/>
          <w:spacing w:val="-22"/>
          <w:w w:val="110"/>
        </w:rPr>
        <w:t xml:space="preserve"> </w:t>
      </w:r>
      <w:r w:rsidRPr="00851BAC">
        <w:rPr>
          <w:rFonts w:cs="Times New Roman"/>
          <w:color w:val="231F20"/>
          <w:spacing w:val="-4"/>
          <w:w w:val="110"/>
        </w:rPr>
        <w:t>times</w:t>
      </w:r>
      <w:r w:rsidRPr="00851BAC">
        <w:rPr>
          <w:rFonts w:cs="Times New Roman"/>
          <w:color w:val="231F20"/>
          <w:spacing w:val="-22"/>
          <w:w w:val="110"/>
        </w:rPr>
        <w:t xml:space="preserve"> </w:t>
      </w:r>
      <w:r w:rsidRPr="00851BAC">
        <w:rPr>
          <w:rFonts w:cs="Times New Roman"/>
          <w:color w:val="231F20"/>
          <w:spacing w:val="-3"/>
          <w:w w:val="110"/>
        </w:rPr>
        <w:t>of</w:t>
      </w:r>
      <w:r w:rsidRPr="00851BAC">
        <w:rPr>
          <w:rFonts w:cs="Times New Roman"/>
          <w:color w:val="231F20"/>
          <w:spacing w:val="-23"/>
          <w:w w:val="110"/>
        </w:rPr>
        <w:t xml:space="preserve"> </w:t>
      </w:r>
      <w:r w:rsidRPr="00851BAC">
        <w:rPr>
          <w:rFonts w:cs="Times New Roman"/>
          <w:color w:val="231F20"/>
          <w:spacing w:val="-4"/>
          <w:w w:val="110"/>
        </w:rPr>
        <w:t>the</w:t>
      </w:r>
      <w:r w:rsidRPr="00851BAC">
        <w:rPr>
          <w:rFonts w:cs="Times New Roman"/>
          <w:color w:val="231F20"/>
          <w:spacing w:val="-22"/>
          <w:w w:val="110"/>
        </w:rPr>
        <w:t xml:space="preserve"> </w:t>
      </w:r>
      <w:r w:rsidRPr="00851BAC">
        <w:rPr>
          <w:rFonts w:cs="Times New Roman"/>
          <w:color w:val="231F20"/>
          <w:spacing w:val="-5"/>
          <w:w w:val="110"/>
        </w:rPr>
        <w:t>day.</w:t>
      </w:r>
      <w:r w:rsidRPr="00851BAC">
        <w:rPr>
          <w:rFonts w:cs="Times New Roman"/>
          <w:color w:val="231F20"/>
          <w:spacing w:val="-22"/>
          <w:w w:val="110"/>
        </w:rPr>
        <w:t xml:space="preserve"> </w:t>
      </w:r>
      <w:r w:rsidRPr="00851BAC">
        <w:rPr>
          <w:rFonts w:cs="Times New Roman"/>
          <w:color w:val="231F20"/>
          <w:spacing w:val="-5"/>
          <w:w w:val="110"/>
        </w:rPr>
        <w:t>The</w:t>
      </w:r>
      <w:r w:rsidRPr="00851BAC">
        <w:rPr>
          <w:rFonts w:cs="Times New Roman"/>
          <w:color w:val="231F20"/>
          <w:spacing w:val="-22"/>
          <w:w w:val="110"/>
        </w:rPr>
        <w:t xml:space="preserve"> </w:t>
      </w:r>
      <w:r w:rsidRPr="00851BAC">
        <w:rPr>
          <w:rFonts w:cs="Times New Roman"/>
          <w:color w:val="231F20"/>
          <w:spacing w:val="-6"/>
          <w:w w:val="110"/>
        </w:rPr>
        <w:t>system</w:t>
      </w:r>
      <w:r w:rsidRPr="00851BAC">
        <w:rPr>
          <w:rFonts w:cs="Times New Roman"/>
          <w:color w:val="231F20"/>
          <w:spacing w:val="-22"/>
          <w:w w:val="110"/>
        </w:rPr>
        <w:t xml:space="preserve"> </w:t>
      </w:r>
      <w:r w:rsidRPr="00851BAC">
        <w:rPr>
          <w:rFonts w:cs="Times New Roman"/>
          <w:color w:val="231F20"/>
          <w:spacing w:val="-5"/>
          <w:w w:val="110"/>
        </w:rPr>
        <w:t>shall</w:t>
      </w:r>
      <w:r w:rsidRPr="00851BAC">
        <w:rPr>
          <w:rFonts w:cs="Times New Roman"/>
          <w:color w:val="231F20"/>
          <w:spacing w:val="-22"/>
          <w:w w:val="110"/>
        </w:rPr>
        <w:t xml:space="preserve"> </w:t>
      </w:r>
      <w:r w:rsidRPr="00851BAC">
        <w:rPr>
          <w:rFonts w:cs="Times New Roman"/>
          <w:color w:val="231F20"/>
          <w:spacing w:val="-5"/>
          <w:w w:val="110"/>
        </w:rPr>
        <w:t>have</w:t>
      </w:r>
      <w:r w:rsidRPr="00851BAC">
        <w:rPr>
          <w:rFonts w:cs="Times New Roman"/>
          <w:color w:val="231F20"/>
          <w:spacing w:val="-22"/>
          <w:w w:val="110"/>
        </w:rPr>
        <w:t xml:space="preserve"> </w:t>
      </w:r>
      <w:r w:rsidRPr="00851BAC">
        <w:rPr>
          <w:rFonts w:cs="Times New Roman"/>
          <w:color w:val="231F20"/>
          <w:w w:val="110"/>
        </w:rPr>
        <w:t>a</w:t>
      </w:r>
      <w:r w:rsidRPr="00851BAC">
        <w:rPr>
          <w:rFonts w:cs="Times New Roman"/>
          <w:color w:val="231F20"/>
          <w:spacing w:val="-23"/>
          <w:w w:val="110"/>
        </w:rPr>
        <w:t xml:space="preserve"> </w:t>
      </w:r>
      <w:r w:rsidRPr="00851BAC">
        <w:rPr>
          <w:rFonts w:cs="Times New Roman"/>
          <w:color w:val="231F20"/>
          <w:spacing w:val="-5"/>
          <w:w w:val="110"/>
        </w:rPr>
        <w:t>clean</w:t>
      </w:r>
      <w:r w:rsidRPr="00851BAC">
        <w:rPr>
          <w:rFonts w:cs="Times New Roman"/>
          <w:color w:val="231F20"/>
          <w:spacing w:val="-22"/>
          <w:w w:val="110"/>
        </w:rPr>
        <w:t xml:space="preserve"> </w:t>
      </w:r>
      <w:r w:rsidRPr="00851BAC">
        <w:rPr>
          <w:rFonts w:cs="Times New Roman"/>
          <w:color w:val="231F20"/>
          <w:spacing w:val="-5"/>
          <w:w w:val="110"/>
        </w:rPr>
        <w:t>air</w:t>
      </w:r>
      <w:r w:rsidRPr="00851BAC">
        <w:rPr>
          <w:rFonts w:cs="Times New Roman"/>
          <w:color w:val="231F20"/>
          <w:spacing w:val="-22"/>
          <w:w w:val="110"/>
        </w:rPr>
        <w:t xml:space="preserve"> </w:t>
      </w:r>
      <w:r w:rsidRPr="00851BAC">
        <w:rPr>
          <w:rFonts w:cs="Times New Roman"/>
          <w:color w:val="231F20"/>
          <w:spacing w:val="-5"/>
          <w:w w:val="110"/>
        </w:rPr>
        <w:t>filter</w:t>
      </w:r>
      <w:r w:rsidRPr="00851BAC">
        <w:rPr>
          <w:rFonts w:cs="Times New Roman"/>
          <w:color w:val="231F20"/>
          <w:spacing w:val="-22"/>
          <w:w w:val="110"/>
        </w:rPr>
        <w:t xml:space="preserve"> </w:t>
      </w:r>
      <w:r w:rsidRPr="00851BAC">
        <w:rPr>
          <w:rFonts w:cs="Times New Roman"/>
          <w:color w:val="231F20"/>
          <w:spacing w:val="-5"/>
          <w:w w:val="110"/>
        </w:rPr>
        <w:t>installed</w:t>
      </w:r>
      <w:r w:rsidRPr="00851BAC">
        <w:rPr>
          <w:rFonts w:cs="Times New Roman"/>
          <w:color w:val="231F20"/>
          <w:spacing w:val="75"/>
          <w:w w:val="110"/>
        </w:rPr>
        <w:t xml:space="preserve"> </w:t>
      </w:r>
      <w:r w:rsidRPr="00851BAC">
        <w:rPr>
          <w:rFonts w:cs="Times New Roman"/>
          <w:color w:val="231F20"/>
          <w:spacing w:val="-2"/>
          <w:w w:val="110"/>
        </w:rPr>
        <w:t>in</w:t>
      </w:r>
      <w:r w:rsidRPr="00851BAC">
        <w:rPr>
          <w:rFonts w:cs="Times New Roman"/>
          <w:color w:val="231F20"/>
          <w:spacing w:val="-13"/>
          <w:w w:val="110"/>
        </w:rPr>
        <w:t xml:space="preserve"> </w:t>
      </w:r>
      <w:r w:rsidRPr="00851BAC">
        <w:rPr>
          <w:rFonts w:cs="Times New Roman"/>
          <w:color w:val="231F20"/>
          <w:spacing w:val="-5"/>
          <w:w w:val="110"/>
        </w:rPr>
        <w:t>accordance</w:t>
      </w:r>
      <w:r w:rsidRPr="00851BAC">
        <w:rPr>
          <w:rFonts w:cs="Times New Roman"/>
          <w:color w:val="231F20"/>
          <w:spacing w:val="-13"/>
          <w:w w:val="110"/>
        </w:rPr>
        <w:t xml:space="preserve"> </w:t>
      </w:r>
      <w:r w:rsidRPr="00851BAC">
        <w:rPr>
          <w:rFonts w:cs="Times New Roman"/>
          <w:color w:val="231F20"/>
          <w:spacing w:val="-3"/>
          <w:w w:val="110"/>
        </w:rPr>
        <w:t>with</w:t>
      </w:r>
      <w:r w:rsidRPr="00851BAC">
        <w:rPr>
          <w:rFonts w:cs="Times New Roman"/>
          <w:color w:val="231F20"/>
          <w:spacing w:val="-12"/>
          <w:w w:val="110"/>
        </w:rPr>
        <w:t xml:space="preserve"> </w:t>
      </w:r>
      <w:r w:rsidRPr="00851BAC">
        <w:rPr>
          <w:rFonts w:cs="Times New Roman"/>
          <w:color w:val="231F20"/>
          <w:spacing w:val="-4"/>
          <w:w w:val="110"/>
        </w:rPr>
        <w:t>manufacturer</w:t>
      </w:r>
      <w:r w:rsidRPr="00851BAC">
        <w:rPr>
          <w:rFonts w:cs="Times New Roman"/>
          <w:color w:val="231F20"/>
          <w:spacing w:val="-13"/>
          <w:w w:val="110"/>
        </w:rPr>
        <w:t xml:space="preserve"> </w:t>
      </w:r>
      <w:r w:rsidRPr="00851BAC">
        <w:rPr>
          <w:rFonts w:cs="Times New Roman"/>
          <w:color w:val="231F20"/>
          <w:spacing w:val="-5"/>
          <w:w w:val="110"/>
        </w:rPr>
        <w:t>specifications</w:t>
      </w:r>
      <w:r w:rsidRPr="00851BAC">
        <w:rPr>
          <w:rFonts w:cs="Times New Roman"/>
          <w:color w:val="231F20"/>
          <w:spacing w:val="-12"/>
          <w:w w:val="110"/>
        </w:rPr>
        <w:t xml:space="preserve"> </w:t>
      </w:r>
      <w:r w:rsidRPr="00851BAC">
        <w:rPr>
          <w:rFonts w:cs="Times New Roman"/>
          <w:color w:val="231F20"/>
          <w:spacing w:val="-2"/>
          <w:w w:val="110"/>
        </w:rPr>
        <w:t>at</w:t>
      </w:r>
      <w:r w:rsidRPr="00851BAC">
        <w:rPr>
          <w:rFonts w:cs="Times New Roman"/>
          <w:color w:val="231F20"/>
          <w:spacing w:val="-13"/>
          <w:w w:val="110"/>
        </w:rPr>
        <w:t xml:space="preserve"> </w:t>
      </w:r>
      <w:r w:rsidRPr="00851BAC">
        <w:rPr>
          <w:rFonts w:cs="Times New Roman"/>
          <w:color w:val="231F20"/>
          <w:spacing w:val="-4"/>
          <w:w w:val="110"/>
        </w:rPr>
        <w:t>each</w:t>
      </w:r>
      <w:r w:rsidRPr="00851BAC">
        <w:rPr>
          <w:rFonts w:cs="Times New Roman"/>
          <w:color w:val="231F20"/>
          <w:spacing w:val="-13"/>
          <w:w w:val="110"/>
        </w:rPr>
        <w:t xml:space="preserve"> </w:t>
      </w:r>
      <w:r w:rsidRPr="00851BAC">
        <w:rPr>
          <w:rFonts w:cs="Times New Roman"/>
          <w:color w:val="231F20"/>
          <w:spacing w:val="-4"/>
          <w:w w:val="110"/>
        </w:rPr>
        <w:t>change</w:t>
      </w:r>
      <w:r w:rsidRPr="00851BAC">
        <w:rPr>
          <w:rFonts w:cs="Times New Roman"/>
          <w:color w:val="231F20"/>
          <w:spacing w:val="-12"/>
          <w:w w:val="110"/>
        </w:rPr>
        <w:t xml:space="preserve"> </w:t>
      </w:r>
      <w:r w:rsidRPr="00851BAC">
        <w:rPr>
          <w:rFonts w:cs="Times New Roman"/>
          <w:color w:val="231F20"/>
          <w:spacing w:val="-2"/>
          <w:w w:val="110"/>
        </w:rPr>
        <w:t>in</w:t>
      </w:r>
      <w:r w:rsidRPr="00851BAC">
        <w:rPr>
          <w:rFonts w:cs="Times New Roman"/>
          <w:color w:val="231F20"/>
          <w:spacing w:val="-13"/>
          <w:w w:val="110"/>
        </w:rPr>
        <w:t xml:space="preserve"> </w:t>
      </w:r>
      <w:r w:rsidRPr="00851BAC">
        <w:rPr>
          <w:rFonts w:cs="Times New Roman"/>
          <w:color w:val="231F20"/>
          <w:spacing w:val="-4"/>
          <w:w w:val="110"/>
        </w:rPr>
        <w:t>tenancy</w:t>
      </w:r>
      <w:r w:rsidRPr="00851BAC">
        <w:rPr>
          <w:rFonts w:cs="Times New Roman"/>
          <w:color w:val="231F20"/>
          <w:spacing w:val="-12"/>
          <w:w w:val="110"/>
        </w:rPr>
        <w:t xml:space="preserve"> </w:t>
      </w:r>
      <w:r w:rsidRPr="00851BAC">
        <w:rPr>
          <w:rFonts w:cs="Times New Roman"/>
          <w:color w:val="231F20"/>
          <w:spacing w:val="-3"/>
          <w:w w:val="110"/>
        </w:rPr>
        <w:t>and</w:t>
      </w:r>
      <w:r w:rsidRPr="00851BAC">
        <w:rPr>
          <w:rFonts w:cs="Times New Roman"/>
          <w:color w:val="231F20"/>
          <w:spacing w:val="-13"/>
          <w:w w:val="110"/>
        </w:rPr>
        <w:t xml:space="preserve"> </w:t>
      </w:r>
      <w:r w:rsidRPr="00851BAC">
        <w:rPr>
          <w:rFonts w:cs="Times New Roman"/>
          <w:color w:val="231F20"/>
          <w:spacing w:val="-2"/>
          <w:w w:val="110"/>
        </w:rPr>
        <w:t>at</w:t>
      </w:r>
      <w:r w:rsidRPr="00851BAC">
        <w:rPr>
          <w:rFonts w:cs="Times New Roman"/>
          <w:color w:val="231F20"/>
          <w:spacing w:val="-12"/>
          <w:w w:val="110"/>
        </w:rPr>
        <w:t xml:space="preserve"> </w:t>
      </w:r>
      <w:r w:rsidRPr="00851BAC">
        <w:rPr>
          <w:rFonts w:cs="Times New Roman"/>
          <w:color w:val="231F20"/>
          <w:spacing w:val="-5"/>
          <w:w w:val="110"/>
        </w:rPr>
        <w:t>least</w:t>
      </w:r>
      <w:r w:rsidRPr="00851BAC">
        <w:rPr>
          <w:rFonts w:cs="Times New Roman"/>
          <w:color w:val="231F20"/>
          <w:spacing w:val="-13"/>
          <w:w w:val="110"/>
        </w:rPr>
        <w:t xml:space="preserve"> </w:t>
      </w:r>
      <w:r w:rsidRPr="00851BAC">
        <w:rPr>
          <w:rFonts w:cs="Times New Roman"/>
          <w:color w:val="231F20"/>
          <w:spacing w:val="-5"/>
          <w:w w:val="110"/>
        </w:rPr>
        <w:t>annually.</w:t>
      </w:r>
      <w:r w:rsidRPr="00851BAC">
        <w:rPr>
          <w:rFonts w:cs="Times New Roman"/>
          <w:color w:val="231F20"/>
          <w:spacing w:val="-13"/>
          <w:w w:val="110"/>
        </w:rPr>
        <w:t xml:space="preserve"> </w:t>
      </w:r>
      <w:r w:rsidRPr="00851BAC">
        <w:rPr>
          <w:rFonts w:cs="Times New Roman"/>
          <w:color w:val="231F20"/>
          <w:spacing w:val="-4"/>
          <w:w w:val="110"/>
        </w:rPr>
        <w:t>This</w:t>
      </w:r>
      <w:r w:rsidRPr="00851BAC">
        <w:rPr>
          <w:rFonts w:cs="Times New Roman"/>
          <w:color w:val="231F20"/>
          <w:spacing w:val="-12"/>
          <w:w w:val="110"/>
        </w:rPr>
        <w:t xml:space="preserve"> </w:t>
      </w:r>
      <w:r w:rsidRPr="00851BAC">
        <w:rPr>
          <w:rFonts w:cs="Times New Roman"/>
          <w:color w:val="231F20"/>
          <w:spacing w:val="-4"/>
          <w:w w:val="110"/>
        </w:rPr>
        <w:t>filter</w:t>
      </w:r>
      <w:r w:rsidRPr="00851BAC">
        <w:rPr>
          <w:rFonts w:cs="Times New Roman"/>
          <w:color w:val="231F20"/>
          <w:spacing w:val="-13"/>
          <w:w w:val="110"/>
        </w:rPr>
        <w:t xml:space="preserve"> </w:t>
      </w:r>
      <w:r w:rsidRPr="00851BAC">
        <w:rPr>
          <w:rFonts w:cs="Times New Roman"/>
          <w:color w:val="231F20"/>
          <w:spacing w:val="-5"/>
          <w:w w:val="110"/>
        </w:rPr>
        <w:t>shall</w:t>
      </w:r>
      <w:r w:rsidRPr="00851BAC">
        <w:rPr>
          <w:rFonts w:cs="Times New Roman"/>
          <w:color w:val="231F20"/>
          <w:spacing w:val="-12"/>
          <w:w w:val="110"/>
        </w:rPr>
        <w:t xml:space="preserve"> </w:t>
      </w:r>
      <w:r w:rsidRPr="00851BAC">
        <w:rPr>
          <w:rFonts w:cs="Times New Roman"/>
          <w:color w:val="231F20"/>
          <w:spacing w:val="-4"/>
          <w:w w:val="110"/>
        </w:rPr>
        <w:t>have</w:t>
      </w:r>
      <w:r w:rsidRPr="00851BAC">
        <w:rPr>
          <w:rFonts w:cs="Times New Roman"/>
          <w:color w:val="231F20"/>
          <w:spacing w:val="-13"/>
          <w:w w:val="110"/>
        </w:rPr>
        <w:t xml:space="preserve"> </w:t>
      </w:r>
      <w:r w:rsidRPr="00851BAC">
        <w:rPr>
          <w:rFonts w:cs="Times New Roman"/>
          <w:color w:val="231F20"/>
          <w:w w:val="110"/>
        </w:rPr>
        <w:t>a</w:t>
      </w:r>
      <w:r w:rsidRPr="00851BAC">
        <w:rPr>
          <w:rFonts w:cs="Times New Roman"/>
          <w:color w:val="231F20"/>
          <w:spacing w:val="77"/>
          <w:w w:val="99"/>
        </w:rPr>
        <w:t xml:space="preserve"> </w:t>
      </w:r>
      <w:r w:rsidRPr="00851BAC">
        <w:rPr>
          <w:rFonts w:cs="Times New Roman"/>
          <w:color w:val="231F20"/>
          <w:w w:val="110"/>
        </w:rPr>
        <w:t>minimum</w:t>
      </w:r>
      <w:r w:rsidRPr="00851BAC">
        <w:rPr>
          <w:rFonts w:cs="Times New Roman"/>
          <w:color w:val="231F20"/>
          <w:spacing w:val="-9"/>
          <w:w w:val="110"/>
        </w:rPr>
        <w:t xml:space="preserve"> </w:t>
      </w:r>
      <w:r w:rsidRPr="00851BAC">
        <w:rPr>
          <w:rFonts w:cs="Times New Roman"/>
          <w:color w:val="231F20"/>
          <w:w w:val="110"/>
        </w:rPr>
        <w:t>efficiency</w:t>
      </w:r>
      <w:r w:rsidRPr="00851BAC">
        <w:rPr>
          <w:rFonts w:cs="Times New Roman"/>
          <w:color w:val="231F20"/>
          <w:spacing w:val="-8"/>
          <w:w w:val="110"/>
        </w:rPr>
        <w:t xml:space="preserve"> </w:t>
      </w:r>
      <w:r w:rsidRPr="00851BAC">
        <w:rPr>
          <w:rFonts w:cs="Times New Roman"/>
          <w:color w:val="231F20"/>
          <w:w w:val="110"/>
        </w:rPr>
        <w:t>reporting</w:t>
      </w:r>
      <w:r w:rsidRPr="00851BAC">
        <w:rPr>
          <w:rFonts w:cs="Times New Roman"/>
          <w:color w:val="231F20"/>
          <w:spacing w:val="-8"/>
          <w:w w:val="110"/>
        </w:rPr>
        <w:t xml:space="preserve"> </w:t>
      </w:r>
      <w:r w:rsidRPr="00851BAC">
        <w:rPr>
          <w:rFonts w:cs="Times New Roman"/>
          <w:color w:val="231F20"/>
          <w:w w:val="110"/>
        </w:rPr>
        <w:t>value</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eight</w:t>
      </w:r>
      <w:r w:rsidRPr="00851BAC">
        <w:rPr>
          <w:rFonts w:cs="Times New Roman"/>
          <w:color w:val="231F20"/>
          <w:spacing w:val="-9"/>
          <w:w w:val="110"/>
        </w:rPr>
        <w:t xml:space="preserve"> </w:t>
      </w:r>
      <w:r w:rsidRPr="00851BAC">
        <w:rPr>
          <w:rFonts w:cs="Times New Roman"/>
          <w:color w:val="231F20"/>
          <w:w w:val="110"/>
        </w:rPr>
        <w:t>(MERV-8)</w:t>
      </w:r>
      <w:r w:rsidRPr="00851BAC">
        <w:rPr>
          <w:rFonts w:cs="Times New Roman"/>
          <w:color w:val="231F20"/>
          <w:spacing w:val="-8"/>
          <w:w w:val="110"/>
        </w:rPr>
        <w:t xml:space="preserve"> </w:t>
      </w:r>
      <w:r w:rsidRPr="00851BAC">
        <w:rPr>
          <w:rFonts w:cs="Times New Roman"/>
          <w:color w:val="231F20"/>
          <w:w w:val="110"/>
        </w:rPr>
        <w:t>unless</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system</w:t>
      </w:r>
      <w:r w:rsidRPr="00851BAC">
        <w:rPr>
          <w:rFonts w:cs="Times New Roman"/>
          <w:color w:val="231F20"/>
          <w:spacing w:val="-8"/>
          <w:w w:val="110"/>
        </w:rPr>
        <w:t xml:space="preserve"> </w:t>
      </w:r>
      <w:r w:rsidRPr="00851BAC">
        <w:rPr>
          <w:rFonts w:cs="Times New Roman"/>
          <w:color w:val="231F20"/>
          <w:w w:val="110"/>
        </w:rPr>
        <w:t>is</w:t>
      </w:r>
      <w:r w:rsidRPr="00851BAC">
        <w:rPr>
          <w:rFonts w:cs="Times New Roman"/>
          <w:color w:val="231F20"/>
          <w:spacing w:val="-9"/>
          <w:w w:val="110"/>
        </w:rPr>
        <w:t xml:space="preserve"> </w:t>
      </w:r>
      <w:r w:rsidRPr="00851BAC">
        <w:rPr>
          <w:rFonts w:cs="Times New Roman"/>
          <w:color w:val="231F20"/>
          <w:w w:val="110"/>
        </w:rPr>
        <w:t>not</w:t>
      </w:r>
      <w:r w:rsidRPr="00851BAC">
        <w:rPr>
          <w:rFonts w:cs="Times New Roman"/>
          <w:color w:val="231F20"/>
          <w:spacing w:val="-8"/>
          <w:w w:val="110"/>
        </w:rPr>
        <w:t xml:space="preserve"> </w:t>
      </w:r>
      <w:r w:rsidRPr="00851BAC">
        <w:rPr>
          <w:rFonts w:cs="Times New Roman"/>
          <w:color w:val="231F20"/>
          <w:w w:val="110"/>
        </w:rPr>
        <w:t>equipped</w:t>
      </w:r>
      <w:r w:rsidRPr="00851BAC">
        <w:rPr>
          <w:rFonts w:cs="Times New Roman"/>
          <w:color w:val="231F20"/>
          <w:spacing w:val="-8"/>
          <w:w w:val="110"/>
        </w:rPr>
        <w:t xml:space="preserve"> </w:t>
      </w:r>
      <w:r w:rsidRPr="00851BAC">
        <w:rPr>
          <w:rFonts w:cs="Times New Roman"/>
          <w:color w:val="231F20"/>
          <w:w w:val="110"/>
        </w:rPr>
        <w:t>to</w:t>
      </w:r>
      <w:r w:rsidRPr="00851BAC">
        <w:rPr>
          <w:rFonts w:cs="Times New Roman"/>
          <w:color w:val="231F20"/>
          <w:spacing w:val="-8"/>
          <w:w w:val="110"/>
        </w:rPr>
        <w:t xml:space="preserve"> </w:t>
      </w:r>
      <w:r w:rsidRPr="00851BAC">
        <w:rPr>
          <w:rFonts w:cs="Times New Roman"/>
          <w:color w:val="231F20"/>
          <w:w w:val="110"/>
        </w:rPr>
        <w:t>use</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MERV-8</w:t>
      </w:r>
      <w:r w:rsidRPr="00851BAC">
        <w:rPr>
          <w:rFonts w:cs="Times New Roman"/>
          <w:color w:val="231F20"/>
          <w:spacing w:val="-8"/>
          <w:w w:val="110"/>
        </w:rPr>
        <w:t xml:space="preserve"> </w:t>
      </w:r>
      <w:r w:rsidRPr="00851BAC">
        <w:rPr>
          <w:rFonts w:cs="Times New Roman"/>
          <w:color w:val="231F20"/>
          <w:w w:val="110"/>
        </w:rPr>
        <w:t>filter.</w:t>
      </w:r>
    </w:p>
    <w:p w:rsidR="001543EB" w:rsidRPr="00851BAC" w:rsidRDefault="001543EB" w:rsidP="00C15898">
      <w:pPr>
        <w:numPr>
          <w:ilvl w:val="2"/>
          <w:numId w:val="4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b/>
          <w:bCs/>
          <w:color w:val="231F20"/>
          <w:w w:val="110"/>
        </w:rPr>
        <w:t>Steam</w:t>
      </w:r>
      <w:r w:rsidRPr="00851BAC">
        <w:rPr>
          <w:rFonts w:cs="Times New Roman"/>
          <w:b/>
          <w:bCs/>
          <w:color w:val="231F20"/>
          <w:spacing w:val="-7"/>
          <w:w w:val="110"/>
        </w:rPr>
        <w:t xml:space="preserve"> </w:t>
      </w:r>
      <w:r w:rsidRPr="00851BAC">
        <w:rPr>
          <w:rFonts w:cs="Times New Roman"/>
          <w:b/>
          <w:bCs/>
          <w:color w:val="231F20"/>
          <w:w w:val="110"/>
        </w:rPr>
        <w:t>and</w:t>
      </w:r>
      <w:r w:rsidRPr="00851BAC">
        <w:rPr>
          <w:rFonts w:cs="Times New Roman"/>
          <w:b/>
          <w:bCs/>
          <w:color w:val="231F20"/>
          <w:spacing w:val="-6"/>
          <w:w w:val="110"/>
        </w:rPr>
        <w:t xml:space="preserve"> </w:t>
      </w:r>
      <w:r w:rsidRPr="00851BAC">
        <w:rPr>
          <w:rFonts w:cs="Times New Roman"/>
          <w:b/>
          <w:bCs/>
          <w:color w:val="231F20"/>
          <w:w w:val="110"/>
        </w:rPr>
        <w:t>Hot</w:t>
      </w:r>
      <w:r w:rsidRPr="00851BAC">
        <w:rPr>
          <w:rFonts w:cs="Times New Roman"/>
          <w:b/>
          <w:bCs/>
          <w:color w:val="231F20"/>
          <w:spacing w:val="-6"/>
          <w:w w:val="110"/>
        </w:rPr>
        <w:t xml:space="preserve"> </w:t>
      </w:r>
      <w:r w:rsidRPr="00851BAC">
        <w:rPr>
          <w:rFonts w:cs="Times New Roman"/>
          <w:b/>
          <w:bCs/>
          <w:color w:val="231F20"/>
          <w:w w:val="110"/>
        </w:rPr>
        <w:t>Water</w:t>
      </w:r>
      <w:r w:rsidRPr="00851BAC">
        <w:rPr>
          <w:rFonts w:cs="Times New Roman"/>
          <w:b/>
          <w:bCs/>
          <w:color w:val="231F20"/>
          <w:spacing w:val="-7"/>
          <w:w w:val="110"/>
        </w:rPr>
        <w:t xml:space="preserve"> </w:t>
      </w:r>
      <w:r w:rsidRPr="00851BAC">
        <w:rPr>
          <w:rFonts w:cs="Times New Roman"/>
          <w:b/>
          <w:bCs/>
          <w:color w:val="231F20"/>
          <w:w w:val="110"/>
        </w:rPr>
        <w:t>Systems.</w:t>
      </w:r>
      <w:r w:rsidRPr="00851BAC">
        <w:rPr>
          <w:rFonts w:cs="Times New Roman"/>
          <w:b/>
          <w:bCs/>
          <w:color w:val="231F20"/>
          <w:spacing w:val="-4"/>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dwellings</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heating</w:t>
      </w:r>
      <w:r w:rsidRPr="00851BAC">
        <w:rPr>
          <w:rFonts w:cs="Times New Roman"/>
          <w:color w:val="231F20"/>
          <w:spacing w:val="-4"/>
          <w:w w:val="110"/>
        </w:rPr>
        <w:t xml:space="preserve"> </w:t>
      </w:r>
      <w:r w:rsidRPr="00851BAC">
        <w:rPr>
          <w:rFonts w:cs="Times New Roman"/>
          <w:color w:val="231F20"/>
          <w:w w:val="110"/>
        </w:rPr>
        <w:t>equipment</w:t>
      </w:r>
      <w:r w:rsidRPr="00851BAC">
        <w:rPr>
          <w:rFonts w:cs="Times New Roman"/>
          <w:color w:val="231F20"/>
          <w:spacing w:val="-4"/>
          <w:w w:val="110"/>
        </w:rPr>
        <w:t xml:space="preserve"> </w:t>
      </w:r>
      <w:r w:rsidRPr="00851BAC">
        <w:rPr>
          <w:rFonts w:cs="Times New Roman"/>
          <w:color w:val="231F20"/>
          <w:w w:val="110"/>
        </w:rPr>
        <w:t>utilizing</w:t>
      </w:r>
      <w:r w:rsidRPr="00851BAC">
        <w:rPr>
          <w:rFonts w:cs="Times New Roman"/>
          <w:color w:val="231F20"/>
          <w:spacing w:val="-4"/>
          <w:w w:val="110"/>
        </w:rPr>
        <w:t xml:space="preserve"> </w:t>
      </w:r>
      <w:r w:rsidRPr="00851BAC">
        <w:rPr>
          <w:rFonts w:cs="Times New Roman"/>
          <w:color w:val="231F20"/>
          <w:w w:val="110"/>
        </w:rPr>
        <w:t>steam</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hot</w:t>
      </w:r>
      <w:r w:rsidRPr="00851BAC">
        <w:rPr>
          <w:rFonts w:cs="Times New Roman"/>
          <w:color w:val="231F20"/>
          <w:spacing w:val="-4"/>
          <w:w w:val="110"/>
        </w:rPr>
        <w:t xml:space="preserve"> </w:t>
      </w:r>
      <w:r w:rsidRPr="00851BAC">
        <w:rPr>
          <w:rFonts w:cs="Times New Roman"/>
          <w:color w:val="231F20"/>
          <w:w w:val="110"/>
        </w:rPr>
        <w:t>water</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w w:val="121"/>
        </w:rPr>
        <w:t xml:space="preserve"> </w:t>
      </w:r>
      <w:r w:rsidRPr="00851BAC">
        <w:rPr>
          <w:rFonts w:cs="Times New Roman"/>
          <w:color w:val="231F20"/>
          <w:w w:val="110"/>
        </w:rPr>
        <w:t>a</w:t>
      </w:r>
      <w:r w:rsidRPr="00851BAC">
        <w:rPr>
          <w:rFonts w:cs="Times New Roman"/>
          <w:color w:val="231F20"/>
          <w:spacing w:val="-11"/>
          <w:w w:val="110"/>
        </w:rPr>
        <w:t xml:space="preserve"> </w:t>
      </w:r>
      <w:r w:rsidRPr="00851BAC">
        <w:rPr>
          <w:rFonts w:cs="Times New Roman"/>
          <w:color w:val="231F20"/>
          <w:w w:val="110"/>
        </w:rPr>
        <w:t>temperature</w:t>
      </w:r>
      <w:r w:rsidRPr="00851BAC">
        <w:rPr>
          <w:rFonts w:cs="Times New Roman"/>
          <w:color w:val="231F20"/>
          <w:spacing w:val="-11"/>
          <w:w w:val="110"/>
        </w:rPr>
        <w:t xml:space="preserve"> </w:t>
      </w:r>
      <w:r w:rsidRPr="00851BAC">
        <w:rPr>
          <w:rFonts w:cs="Times New Roman"/>
          <w:color w:val="231F20"/>
          <w:w w:val="110"/>
        </w:rPr>
        <w:t>of</w:t>
      </w:r>
      <w:r w:rsidRPr="00851BAC">
        <w:rPr>
          <w:rFonts w:cs="Times New Roman"/>
          <w:color w:val="231F20"/>
          <w:spacing w:val="-11"/>
          <w:w w:val="110"/>
        </w:rPr>
        <w:t xml:space="preserve"> </w:t>
      </w:r>
      <w:r w:rsidRPr="00851BAC">
        <w:rPr>
          <w:rFonts w:cs="Times New Roman"/>
          <w:color w:val="231F20"/>
          <w:w w:val="110"/>
        </w:rPr>
        <w:t>110°</w:t>
      </w:r>
      <w:r w:rsidRPr="00851BAC">
        <w:rPr>
          <w:rFonts w:cs="Times New Roman"/>
          <w:color w:val="231F20"/>
          <w:spacing w:val="-10"/>
          <w:w w:val="110"/>
        </w:rPr>
        <w:t xml:space="preserve"> </w:t>
      </w:r>
      <w:r w:rsidRPr="00851BAC">
        <w:rPr>
          <w:rFonts w:cs="Times New Roman"/>
          <w:color w:val="231F20"/>
          <w:w w:val="110"/>
        </w:rPr>
        <w:t>F</w:t>
      </w:r>
      <w:r w:rsidRPr="00851BAC">
        <w:rPr>
          <w:rFonts w:cs="Times New Roman"/>
          <w:color w:val="231F20"/>
          <w:spacing w:val="-11"/>
          <w:w w:val="110"/>
        </w:rPr>
        <w:t xml:space="preserve"> </w:t>
      </w:r>
      <w:r w:rsidRPr="00851BAC">
        <w:rPr>
          <w:rFonts w:cs="Times New Roman"/>
          <w:color w:val="231F20"/>
          <w:w w:val="110"/>
        </w:rPr>
        <w:t>(43°</w:t>
      </w:r>
      <w:r w:rsidRPr="00851BAC">
        <w:rPr>
          <w:rFonts w:cs="Times New Roman"/>
          <w:color w:val="231F20"/>
          <w:spacing w:val="-11"/>
          <w:w w:val="110"/>
        </w:rPr>
        <w:t xml:space="preserve"> </w:t>
      </w:r>
      <w:r w:rsidRPr="00851BAC">
        <w:rPr>
          <w:rFonts w:cs="Times New Roman"/>
          <w:color w:val="231F20"/>
          <w:w w:val="110"/>
        </w:rPr>
        <w:t>C)</w:t>
      </w:r>
      <w:r w:rsidRPr="00851BAC">
        <w:rPr>
          <w:rFonts w:cs="Times New Roman"/>
          <w:color w:val="231F20"/>
          <w:spacing w:val="-10"/>
          <w:w w:val="110"/>
        </w:rPr>
        <w:t xml:space="preserve"> </w:t>
      </w:r>
      <w:r w:rsidRPr="00851BAC">
        <w:rPr>
          <w:rFonts w:cs="Times New Roman"/>
          <w:color w:val="231F20"/>
          <w:w w:val="110"/>
        </w:rPr>
        <w:t>or</w:t>
      </w:r>
      <w:r w:rsidRPr="00851BAC">
        <w:rPr>
          <w:rFonts w:cs="Times New Roman"/>
          <w:color w:val="231F20"/>
          <w:spacing w:val="-11"/>
          <w:w w:val="110"/>
        </w:rPr>
        <w:t xml:space="preserve"> </w:t>
      </w:r>
      <w:r w:rsidRPr="00851BAC">
        <w:rPr>
          <w:rFonts w:cs="Times New Roman"/>
          <w:color w:val="231F20"/>
          <w:w w:val="110"/>
        </w:rPr>
        <w:t>greater,</w:t>
      </w:r>
      <w:r w:rsidRPr="00851BAC">
        <w:rPr>
          <w:rFonts w:cs="Times New Roman"/>
          <w:color w:val="231F20"/>
          <w:spacing w:val="-11"/>
          <w:w w:val="110"/>
        </w:rPr>
        <w:t xml:space="preserve"> </w:t>
      </w:r>
      <w:r w:rsidRPr="00851BAC">
        <w:rPr>
          <w:rFonts w:cs="Times New Roman"/>
          <w:color w:val="231F20"/>
          <w:w w:val="110"/>
        </w:rPr>
        <w:t>protective</w:t>
      </w:r>
      <w:r w:rsidRPr="00851BAC">
        <w:rPr>
          <w:rFonts w:cs="Times New Roman"/>
          <w:color w:val="231F20"/>
          <w:spacing w:val="-10"/>
          <w:w w:val="110"/>
        </w:rPr>
        <w:t xml:space="preserve"> </w:t>
      </w:r>
      <w:r w:rsidRPr="00851BAC">
        <w:rPr>
          <w:rFonts w:cs="Times New Roman"/>
          <w:color w:val="231F20"/>
          <w:w w:val="110"/>
        </w:rPr>
        <w:t>covers/barriers</w:t>
      </w:r>
      <w:r w:rsidRPr="00851BAC">
        <w:rPr>
          <w:rFonts w:cs="Times New Roman"/>
          <w:color w:val="231F20"/>
          <w:spacing w:val="-11"/>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spacing w:val="-10"/>
          <w:w w:val="110"/>
        </w:rPr>
        <w:t xml:space="preserve"> </w:t>
      </w:r>
      <w:r w:rsidRPr="00851BAC">
        <w:rPr>
          <w:rFonts w:cs="Times New Roman"/>
          <w:color w:val="231F20"/>
          <w:w w:val="110"/>
        </w:rPr>
        <w:t>installed</w:t>
      </w:r>
      <w:r w:rsidRPr="00851BAC">
        <w:rPr>
          <w:rFonts w:cs="Times New Roman"/>
          <w:color w:val="231F20"/>
          <w:spacing w:val="-11"/>
          <w:w w:val="110"/>
        </w:rPr>
        <w:t xml:space="preserve"> </w:t>
      </w:r>
      <w:r w:rsidRPr="00851BAC">
        <w:rPr>
          <w:rFonts w:cs="Times New Roman"/>
          <w:color w:val="231F20"/>
          <w:w w:val="110"/>
        </w:rPr>
        <w:t>on</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maintained</w:t>
      </w:r>
      <w:r w:rsidRPr="00851BAC">
        <w:rPr>
          <w:rFonts w:cs="Times New Roman"/>
          <w:color w:val="231F20"/>
          <w:spacing w:val="-11"/>
          <w:w w:val="110"/>
        </w:rPr>
        <w:t xml:space="preserve"> </w:t>
      </w:r>
      <w:r w:rsidRPr="00851BAC">
        <w:rPr>
          <w:rFonts w:cs="Times New Roman"/>
          <w:color w:val="231F20"/>
          <w:w w:val="110"/>
        </w:rPr>
        <w:t>for</w:t>
      </w:r>
      <w:r w:rsidRPr="00851BAC">
        <w:rPr>
          <w:rFonts w:cs="Times New Roman"/>
          <w:color w:val="231F20"/>
          <w:w w:val="113"/>
        </w:rPr>
        <w:t xml:space="preserve"> </w:t>
      </w:r>
      <w:r w:rsidRPr="00851BAC">
        <w:rPr>
          <w:rFonts w:cs="Times New Roman"/>
          <w:color w:val="231F20"/>
          <w:w w:val="110"/>
        </w:rPr>
        <w:t>exposed</w:t>
      </w:r>
      <w:r w:rsidRPr="00851BAC">
        <w:rPr>
          <w:rFonts w:cs="Times New Roman"/>
          <w:color w:val="231F20"/>
          <w:spacing w:val="-12"/>
          <w:w w:val="110"/>
        </w:rPr>
        <w:t xml:space="preserve"> </w:t>
      </w:r>
      <w:r w:rsidRPr="00851BAC">
        <w:rPr>
          <w:rFonts w:cs="Times New Roman"/>
          <w:color w:val="231F20"/>
          <w:w w:val="110"/>
        </w:rPr>
        <w:t>surfaces</w:t>
      </w:r>
      <w:r w:rsidRPr="00851BAC">
        <w:rPr>
          <w:rFonts w:cs="Times New Roman"/>
          <w:color w:val="231F20"/>
          <w:spacing w:val="-11"/>
          <w:w w:val="110"/>
        </w:rPr>
        <w:t xml:space="preserve"> </w:t>
      </w:r>
      <w:r w:rsidRPr="00851BAC">
        <w:rPr>
          <w:rFonts w:cs="Times New Roman"/>
          <w:color w:val="231F20"/>
          <w:w w:val="110"/>
        </w:rPr>
        <w:t>of</w:t>
      </w:r>
      <w:r w:rsidRPr="00851BAC">
        <w:rPr>
          <w:rFonts w:cs="Times New Roman"/>
          <w:color w:val="231F20"/>
          <w:spacing w:val="-11"/>
          <w:w w:val="110"/>
        </w:rPr>
        <w:t xml:space="preserve"> </w:t>
      </w:r>
      <w:r w:rsidRPr="00851BAC">
        <w:rPr>
          <w:rFonts w:cs="Times New Roman"/>
          <w:color w:val="231F20"/>
          <w:w w:val="110"/>
        </w:rPr>
        <w:t>baseboard</w:t>
      </w:r>
      <w:r w:rsidRPr="00851BAC">
        <w:rPr>
          <w:rFonts w:cs="Times New Roman"/>
          <w:color w:val="231F20"/>
          <w:spacing w:val="-11"/>
          <w:w w:val="110"/>
        </w:rPr>
        <w:t xml:space="preserve"> </w:t>
      </w:r>
      <w:r w:rsidRPr="00851BAC">
        <w:rPr>
          <w:rFonts w:cs="Times New Roman"/>
          <w:color w:val="231F20"/>
          <w:w w:val="110"/>
        </w:rPr>
        <w:t>units,</w:t>
      </w:r>
      <w:r w:rsidRPr="00851BAC">
        <w:rPr>
          <w:rFonts w:cs="Times New Roman"/>
          <w:color w:val="231F20"/>
          <w:spacing w:val="-11"/>
          <w:w w:val="110"/>
        </w:rPr>
        <w:t xml:space="preserve"> </w:t>
      </w:r>
      <w:r w:rsidRPr="00851BAC">
        <w:rPr>
          <w:rFonts w:cs="Times New Roman"/>
          <w:color w:val="231F20"/>
          <w:w w:val="110"/>
        </w:rPr>
        <w:t>radiators,</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piping</w:t>
      </w:r>
      <w:r w:rsidRPr="00851BAC">
        <w:rPr>
          <w:rFonts w:cs="Times New Roman"/>
          <w:color w:val="231F20"/>
          <w:spacing w:val="-11"/>
          <w:w w:val="110"/>
        </w:rPr>
        <w:t xml:space="preserve"> </w:t>
      </w:r>
      <w:r w:rsidRPr="00851BAC">
        <w:rPr>
          <w:rFonts w:cs="Times New Roman"/>
          <w:color w:val="231F20"/>
          <w:w w:val="110"/>
        </w:rPr>
        <w:t>between</w:t>
      </w:r>
      <w:r w:rsidRPr="00851BAC">
        <w:rPr>
          <w:rFonts w:cs="Times New Roman"/>
          <w:color w:val="231F20"/>
          <w:spacing w:val="-11"/>
          <w:w w:val="110"/>
        </w:rPr>
        <w:t xml:space="preserve"> </w:t>
      </w:r>
      <w:r w:rsidRPr="00851BAC">
        <w:rPr>
          <w:rFonts w:cs="Times New Roman"/>
          <w:color w:val="231F20"/>
          <w:w w:val="110"/>
        </w:rPr>
        <w:t>radiators.</w:t>
      </w:r>
    </w:p>
    <w:p w:rsidR="00E756CC" w:rsidRPr="00851BAC" w:rsidRDefault="001543EB" w:rsidP="00E756CC">
      <w:pPr>
        <w:numPr>
          <w:ilvl w:val="2"/>
          <w:numId w:val="4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b/>
          <w:bCs/>
          <w:color w:val="231F20"/>
          <w:w w:val="110"/>
        </w:rPr>
        <w:t>Wood</w:t>
      </w:r>
      <w:r w:rsidRPr="00851BAC">
        <w:rPr>
          <w:rFonts w:cs="Times New Roman"/>
          <w:b/>
          <w:bCs/>
          <w:color w:val="231F20"/>
          <w:spacing w:val="-16"/>
          <w:w w:val="110"/>
        </w:rPr>
        <w:t xml:space="preserve"> </w:t>
      </w:r>
      <w:r w:rsidRPr="00851BAC">
        <w:rPr>
          <w:rFonts w:cs="Times New Roman"/>
          <w:b/>
          <w:bCs/>
          <w:color w:val="231F20"/>
          <w:w w:val="110"/>
        </w:rPr>
        <w:t>Stoves.</w:t>
      </w:r>
      <w:r w:rsidRPr="00851BAC">
        <w:rPr>
          <w:rFonts w:cs="Times New Roman"/>
          <w:b/>
          <w:bCs/>
          <w:color w:val="231F20"/>
          <w:spacing w:val="-13"/>
          <w:w w:val="110"/>
        </w:rPr>
        <w:t xml:space="preserve"> </w:t>
      </w:r>
      <w:r w:rsidRPr="00851BAC">
        <w:rPr>
          <w:rFonts w:cs="Times New Roman"/>
          <w:color w:val="231F20"/>
          <w:w w:val="110"/>
        </w:rPr>
        <w:t>A</w:t>
      </w:r>
      <w:r w:rsidRPr="00851BAC">
        <w:rPr>
          <w:rFonts w:cs="Times New Roman"/>
          <w:color w:val="231F20"/>
          <w:spacing w:val="-13"/>
          <w:w w:val="110"/>
        </w:rPr>
        <w:t xml:space="preserve"> </w:t>
      </w:r>
      <w:r w:rsidRPr="00851BAC">
        <w:rPr>
          <w:rFonts w:cs="Times New Roman"/>
          <w:color w:val="231F20"/>
          <w:w w:val="110"/>
        </w:rPr>
        <w:t>wood</w:t>
      </w:r>
      <w:r w:rsidRPr="00851BAC">
        <w:rPr>
          <w:rFonts w:cs="Times New Roman"/>
          <w:color w:val="231F20"/>
          <w:spacing w:val="-14"/>
          <w:w w:val="110"/>
        </w:rPr>
        <w:t xml:space="preserve"> </w:t>
      </w:r>
      <w:r w:rsidRPr="00851BAC">
        <w:rPr>
          <w:rFonts w:cs="Times New Roman"/>
          <w:color w:val="231F20"/>
          <w:w w:val="110"/>
        </w:rPr>
        <w:t>stove</w:t>
      </w:r>
      <w:r w:rsidRPr="00851BAC">
        <w:rPr>
          <w:rFonts w:cs="Times New Roman"/>
          <w:color w:val="231F20"/>
          <w:spacing w:val="-13"/>
          <w:w w:val="110"/>
        </w:rPr>
        <w:t xml:space="preserve"> </w:t>
      </w:r>
      <w:r w:rsidRPr="00851BAC">
        <w:rPr>
          <w:rFonts w:cs="Times New Roman"/>
          <w:color w:val="231F20"/>
          <w:w w:val="110"/>
        </w:rPr>
        <w:t>manufactured</w:t>
      </w:r>
      <w:r w:rsidRPr="00851BAC">
        <w:rPr>
          <w:rFonts w:cs="Times New Roman"/>
          <w:color w:val="231F20"/>
          <w:spacing w:val="-14"/>
          <w:w w:val="110"/>
        </w:rPr>
        <w:t xml:space="preserve"> </w:t>
      </w:r>
      <w:r w:rsidRPr="00851BAC">
        <w:rPr>
          <w:rFonts w:cs="Times New Roman"/>
          <w:color w:val="231F20"/>
          <w:w w:val="110"/>
        </w:rPr>
        <w:t>after</w:t>
      </w:r>
      <w:r w:rsidRPr="00851BAC">
        <w:rPr>
          <w:rFonts w:cs="Times New Roman"/>
          <w:color w:val="231F20"/>
          <w:spacing w:val="-13"/>
          <w:w w:val="110"/>
        </w:rPr>
        <w:t xml:space="preserve"> </w:t>
      </w:r>
      <w:r w:rsidRPr="00851BAC">
        <w:rPr>
          <w:rFonts w:cs="Times New Roman"/>
          <w:color w:val="231F20"/>
          <w:w w:val="110"/>
        </w:rPr>
        <w:t>June,</w:t>
      </w:r>
      <w:r w:rsidRPr="00851BAC">
        <w:rPr>
          <w:rFonts w:cs="Times New Roman"/>
          <w:color w:val="231F20"/>
          <w:spacing w:val="-14"/>
          <w:w w:val="110"/>
        </w:rPr>
        <w:t xml:space="preserve"> </w:t>
      </w:r>
      <w:r w:rsidRPr="00851BAC">
        <w:rPr>
          <w:rFonts w:cs="Times New Roman"/>
          <w:color w:val="231F20"/>
          <w:w w:val="110"/>
        </w:rPr>
        <w:t>1988</w:t>
      </w:r>
      <w:r w:rsidRPr="00851BAC">
        <w:rPr>
          <w:rFonts w:cs="Times New Roman"/>
          <w:color w:val="231F20"/>
          <w:spacing w:val="-13"/>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have</w:t>
      </w:r>
      <w:r w:rsidRPr="00851BAC">
        <w:rPr>
          <w:rFonts w:cs="Times New Roman"/>
          <w:color w:val="231F20"/>
          <w:spacing w:val="-13"/>
          <w:w w:val="110"/>
        </w:rPr>
        <w:t xml:space="preserve"> </w:t>
      </w:r>
      <w:r w:rsidRPr="00851BAC">
        <w:rPr>
          <w:rFonts w:cs="Times New Roman"/>
          <w:color w:val="231F20"/>
          <w:w w:val="110"/>
        </w:rPr>
        <w:t>a</w:t>
      </w:r>
      <w:r w:rsidRPr="00851BAC">
        <w:rPr>
          <w:rFonts w:cs="Times New Roman"/>
          <w:color w:val="231F20"/>
          <w:spacing w:val="-14"/>
          <w:w w:val="110"/>
        </w:rPr>
        <w:t xml:space="preserve"> </w:t>
      </w:r>
      <w:r w:rsidRPr="00851BAC">
        <w:rPr>
          <w:rFonts w:cs="Times New Roman"/>
          <w:color w:val="231F20"/>
          <w:w w:val="110"/>
        </w:rPr>
        <w:t>manufacturer’s</w:t>
      </w:r>
      <w:r w:rsidRPr="00851BAC">
        <w:rPr>
          <w:rFonts w:cs="Times New Roman"/>
          <w:color w:val="231F20"/>
          <w:spacing w:val="-13"/>
          <w:w w:val="110"/>
        </w:rPr>
        <w:t xml:space="preserve"> </w:t>
      </w:r>
      <w:r w:rsidRPr="00851BAC">
        <w:rPr>
          <w:rFonts w:cs="Times New Roman"/>
          <w:color w:val="231F20"/>
          <w:w w:val="110"/>
        </w:rPr>
        <w:t>label</w:t>
      </w:r>
      <w:r w:rsidRPr="00851BAC">
        <w:rPr>
          <w:rFonts w:cs="Times New Roman"/>
          <w:color w:val="231F20"/>
          <w:spacing w:val="-14"/>
          <w:w w:val="110"/>
        </w:rPr>
        <w:t xml:space="preserve"> </w:t>
      </w:r>
      <w:r w:rsidRPr="00851BAC">
        <w:rPr>
          <w:rFonts w:cs="Times New Roman"/>
          <w:color w:val="231F20"/>
          <w:w w:val="110"/>
        </w:rPr>
        <w:t>certifying</w:t>
      </w:r>
      <w:r w:rsidRPr="00851BAC">
        <w:rPr>
          <w:rFonts w:cs="Times New Roman"/>
          <w:color w:val="231F20"/>
          <w:w w:val="113"/>
        </w:rPr>
        <w:t xml:space="preserve"> </w:t>
      </w:r>
      <w:r w:rsidRPr="00851BAC">
        <w:rPr>
          <w:rFonts w:cs="Times New Roman"/>
          <w:color w:val="231F20"/>
          <w:w w:val="110"/>
        </w:rPr>
        <w:t>compliance</w:t>
      </w:r>
      <w:r w:rsidRPr="00851BAC">
        <w:rPr>
          <w:rFonts w:cs="Times New Roman"/>
          <w:color w:val="231F20"/>
          <w:spacing w:val="-15"/>
          <w:w w:val="110"/>
        </w:rPr>
        <w:t xml:space="preserve"> </w:t>
      </w:r>
      <w:r w:rsidRPr="00851BAC">
        <w:rPr>
          <w:rFonts w:cs="Times New Roman"/>
          <w:color w:val="231F20"/>
          <w:w w:val="110"/>
        </w:rPr>
        <w:t>with</w:t>
      </w:r>
      <w:r w:rsidRPr="00851BAC">
        <w:rPr>
          <w:rFonts w:cs="Times New Roman"/>
          <w:color w:val="231F20"/>
          <w:spacing w:val="-14"/>
          <w:w w:val="110"/>
        </w:rPr>
        <w:t xml:space="preserve"> </w:t>
      </w:r>
      <w:r w:rsidRPr="00851BAC">
        <w:rPr>
          <w:rFonts w:cs="Times New Roman"/>
          <w:color w:val="231F20"/>
          <w:w w:val="110"/>
        </w:rPr>
        <w:t>the</w:t>
      </w:r>
      <w:r w:rsidRPr="00851BAC">
        <w:rPr>
          <w:rFonts w:cs="Times New Roman"/>
          <w:color w:val="231F20"/>
          <w:spacing w:val="-14"/>
          <w:w w:val="110"/>
        </w:rPr>
        <w:t xml:space="preserve"> </w:t>
      </w:r>
      <w:r w:rsidRPr="00851BAC">
        <w:rPr>
          <w:rFonts w:cs="Times New Roman"/>
          <w:color w:val="231F20"/>
          <w:w w:val="110"/>
        </w:rPr>
        <w:t>emission</w:t>
      </w:r>
      <w:r w:rsidRPr="00851BAC">
        <w:rPr>
          <w:rFonts w:cs="Times New Roman"/>
          <w:color w:val="231F20"/>
          <w:spacing w:val="-14"/>
          <w:w w:val="110"/>
        </w:rPr>
        <w:t xml:space="preserve"> </w:t>
      </w:r>
      <w:r w:rsidRPr="00851BAC">
        <w:rPr>
          <w:rFonts w:cs="Times New Roman"/>
          <w:color w:val="231F20"/>
          <w:w w:val="110"/>
        </w:rPr>
        <w:t>standard</w:t>
      </w:r>
      <w:r w:rsidRPr="00851BAC">
        <w:rPr>
          <w:rFonts w:cs="Times New Roman"/>
          <w:color w:val="231F20"/>
          <w:spacing w:val="-14"/>
          <w:w w:val="110"/>
        </w:rPr>
        <w:t xml:space="preserve"> </w:t>
      </w:r>
      <w:r w:rsidRPr="00851BAC">
        <w:rPr>
          <w:rFonts w:cs="Times New Roman"/>
          <w:color w:val="231F20"/>
          <w:w w:val="110"/>
        </w:rPr>
        <w:t>at</w:t>
      </w:r>
      <w:r w:rsidRPr="00851BAC">
        <w:rPr>
          <w:rFonts w:cs="Times New Roman"/>
          <w:color w:val="231F20"/>
          <w:spacing w:val="-14"/>
          <w:w w:val="110"/>
        </w:rPr>
        <w:t xml:space="preserve"> </w:t>
      </w:r>
      <w:r w:rsidRPr="00851BAC">
        <w:rPr>
          <w:rFonts w:cs="Times New Roman"/>
          <w:color w:val="231F20"/>
          <w:w w:val="110"/>
        </w:rPr>
        <w:t>40</w:t>
      </w:r>
      <w:r w:rsidRPr="00851BAC">
        <w:rPr>
          <w:rFonts w:cs="Times New Roman"/>
          <w:color w:val="231F20"/>
          <w:spacing w:val="-15"/>
          <w:w w:val="110"/>
        </w:rPr>
        <w:t xml:space="preserve"> </w:t>
      </w:r>
      <w:r w:rsidRPr="00851BAC">
        <w:rPr>
          <w:rFonts w:cs="Times New Roman"/>
          <w:color w:val="231F20"/>
          <w:w w:val="110"/>
        </w:rPr>
        <w:t>C.F.R.</w:t>
      </w:r>
      <w:r w:rsidRPr="00851BAC">
        <w:rPr>
          <w:rFonts w:cs="Times New Roman"/>
          <w:color w:val="231F20"/>
          <w:spacing w:val="-14"/>
          <w:w w:val="110"/>
        </w:rPr>
        <w:t xml:space="preserve"> </w:t>
      </w:r>
      <w:r w:rsidRPr="00851BAC">
        <w:rPr>
          <w:rFonts w:cs="Times New Roman"/>
          <w:color w:val="231F20"/>
          <w:w w:val="110"/>
        </w:rPr>
        <w:t>§</w:t>
      </w:r>
      <w:r w:rsidRPr="00851BAC">
        <w:rPr>
          <w:rFonts w:cs="Times New Roman"/>
          <w:color w:val="231F20"/>
          <w:spacing w:val="-14"/>
          <w:w w:val="110"/>
        </w:rPr>
        <w:t xml:space="preserve"> </w:t>
      </w:r>
      <w:r w:rsidRPr="00851BAC">
        <w:rPr>
          <w:rFonts w:cs="Times New Roman"/>
          <w:color w:val="231F20"/>
          <w:w w:val="110"/>
        </w:rPr>
        <w:t>60</w:t>
      </w:r>
      <w:r w:rsidRPr="00851BAC">
        <w:rPr>
          <w:rFonts w:cs="Times New Roman"/>
          <w:color w:val="231F20"/>
          <w:spacing w:val="-14"/>
          <w:w w:val="110"/>
        </w:rPr>
        <w:t xml:space="preserve"> </w:t>
      </w:r>
      <w:r w:rsidRPr="00851BAC">
        <w:rPr>
          <w:rFonts w:cs="Times New Roman"/>
          <w:color w:val="231F20"/>
          <w:w w:val="110"/>
        </w:rPr>
        <w:t>part</w:t>
      </w:r>
      <w:r w:rsidRPr="00851BAC">
        <w:rPr>
          <w:rFonts w:cs="Times New Roman"/>
          <w:color w:val="231F20"/>
          <w:spacing w:val="-14"/>
          <w:w w:val="110"/>
        </w:rPr>
        <w:t xml:space="preserve"> </w:t>
      </w:r>
      <w:r w:rsidRPr="00851BAC">
        <w:rPr>
          <w:rFonts w:cs="Times New Roman"/>
          <w:color w:val="231F20"/>
          <w:w w:val="110"/>
        </w:rPr>
        <w:t>AAA.</w:t>
      </w:r>
      <w:r w:rsidRPr="00851BAC">
        <w:rPr>
          <w:rFonts w:cs="Times New Roman"/>
          <w:color w:val="231F20"/>
          <w:spacing w:val="-14"/>
          <w:w w:val="110"/>
        </w:rPr>
        <w:t xml:space="preserve"> </w:t>
      </w:r>
      <w:r w:rsidRPr="00851BAC">
        <w:rPr>
          <w:rFonts w:cs="Times New Roman"/>
          <w:color w:val="231F20"/>
          <w:w w:val="110"/>
        </w:rPr>
        <w:t>Clearance</w:t>
      </w:r>
      <w:r w:rsidRPr="00851BAC">
        <w:rPr>
          <w:rFonts w:cs="Times New Roman"/>
          <w:color w:val="231F20"/>
          <w:spacing w:val="-15"/>
          <w:w w:val="110"/>
        </w:rPr>
        <w:t xml:space="preserve"> </w:t>
      </w:r>
      <w:r w:rsidRPr="00851BAC">
        <w:rPr>
          <w:rFonts w:cs="Times New Roman"/>
          <w:color w:val="231F20"/>
          <w:w w:val="110"/>
        </w:rPr>
        <w:t>of</w:t>
      </w:r>
      <w:r w:rsidRPr="00851BAC">
        <w:rPr>
          <w:rFonts w:cs="Times New Roman"/>
          <w:color w:val="231F20"/>
          <w:spacing w:val="-14"/>
          <w:w w:val="110"/>
        </w:rPr>
        <w:t xml:space="preserve"> </w:t>
      </w:r>
      <w:r w:rsidRPr="00851BAC">
        <w:rPr>
          <w:rFonts w:cs="Times New Roman"/>
          <w:color w:val="231F20"/>
          <w:w w:val="110"/>
        </w:rPr>
        <w:t>30</w:t>
      </w:r>
      <w:r w:rsidRPr="00851BAC">
        <w:rPr>
          <w:rFonts w:cs="Times New Roman"/>
          <w:color w:val="231F20"/>
          <w:spacing w:val="-14"/>
          <w:w w:val="110"/>
        </w:rPr>
        <w:t xml:space="preserve"> </w:t>
      </w:r>
      <w:r w:rsidRPr="00851BAC">
        <w:rPr>
          <w:rFonts w:cs="Times New Roman"/>
          <w:color w:val="231F20"/>
          <w:w w:val="110"/>
        </w:rPr>
        <w:t>inches</w:t>
      </w:r>
      <w:r w:rsidRPr="00851BAC">
        <w:rPr>
          <w:rFonts w:cs="Times New Roman"/>
          <w:color w:val="231F20"/>
          <w:spacing w:val="-14"/>
          <w:w w:val="110"/>
        </w:rPr>
        <w:t xml:space="preserve"> </w:t>
      </w:r>
      <w:r w:rsidRPr="00851BAC">
        <w:rPr>
          <w:rFonts w:cs="Times New Roman"/>
          <w:color w:val="231F20"/>
          <w:w w:val="110"/>
        </w:rPr>
        <w:t>(76</w:t>
      </w:r>
      <w:r w:rsidRPr="00851BAC">
        <w:rPr>
          <w:rFonts w:cs="Times New Roman"/>
          <w:color w:val="231F20"/>
          <w:spacing w:val="-14"/>
          <w:w w:val="110"/>
        </w:rPr>
        <w:t xml:space="preserve"> </w:t>
      </w:r>
      <w:r w:rsidRPr="00851BAC">
        <w:rPr>
          <w:rFonts w:cs="Times New Roman"/>
          <w:color w:val="231F20"/>
          <w:w w:val="110"/>
        </w:rPr>
        <w:t>cm)</w:t>
      </w:r>
      <w:r w:rsidRPr="00851BAC">
        <w:rPr>
          <w:rFonts w:cs="Times New Roman"/>
          <w:color w:val="231F20"/>
          <w:spacing w:val="-14"/>
          <w:w w:val="110"/>
        </w:rPr>
        <w:t xml:space="preserve"> </w:t>
      </w:r>
      <w:r w:rsidRPr="00851BAC">
        <w:rPr>
          <w:rFonts w:cs="Times New Roman"/>
          <w:color w:val="231F20"/>
          <w:w w:val="110"/>
        </w:rPr>
        <w:t>shall</w:t>
      </w:r>
      <w:r w:rsidRPr="00851BAC">
        <w:rPr>
          <w:rFonts w:cs="Times New Roman"/>
          <w:color w:val="231F20"/>
          <w:spacing w:val="-15"/>
          <w:w w:val="110"/>
        </w:rPr>
        <w:t xml:space="preserve"> </w:t>
      </w:r>
      <w:r w:rsidRPr="00851BAC">
        <w:rPr>
          <w:rFonts w:cs="Times New Roman"/>
          <w:color w:val="231F20"/>
          <w:w w:val="110"/>
        </w:rPr>
        <w:t>be</w:t>
      </w:r>
      <w:r w:rsidRPr="00851BAC">
        <w:rPr>
          <w:rFonts w:cs="Times New Roman"/>
          <w:color w:val="231F20"/>
          <w:w w:val="113"/>
        </w:rPr>
        <w:t xml:space="preserve"> </w:t>
      </w:r>
      <w:r w:rsidRPr="00851BAC">
        <w:rPr>
          <w:rFonts w:cs="Times New Roman"/>
          <w:color w:val="231F20"/>
          <w:w w:val="110"/>
        </w:rPr>
        <w:t>maintained</w:t>
      </w:r>
      <w:r w:rsidRPr="00851BAC">
        <w:rPr>
          <w:rFonts w:cs="Times New Roman"/>
          <w:color w:val="231F20"/>
          <w:spacing w:val="-3"/>
          <w:w w:val="110"/>
        </w:rPr>
        <w:t xml:space="preserve"> </w:t>
      </w:r>
      <w:r w:rsidRPr="00851BAC">
        <w:rPr>
          <w:rFonts w:cs="Times New Roman"/>
          <w:color w:val="231F20"/>
          <w:w w:val="110"/>
        </w:rPr>
        <w:t>between</w:t>
      </w:r>
      <w:r w:rsidRPr="00851BAC">
        <w:rPr>
          <w:rFonts w:cs="Times New Roman"/>
          <w:color w:val="231F20"/>
          <w:spacing w:val="-3"/>
          <w:w w:val="110"/>
        </w:rPr>
        <w:t xml:space="preserve"> </w:t>
      </w:r>
      <w:r w:rsidRPr="00851BAC">
        <w:rPr>
          <w:rFonts w:cs="Times New Roman"/>
          <w:color w:val="231F20"/>
          <w:w w:val="110"/>
        </w:rPr>
        <w:t>combustible</w:t>
      </w:r>
      <w:r w:rsidRPr="00851BAC">
        <w:rPr>
          <w:rFonts w:cs="Times New Roman"/>
          <w:color w:val="231F20"/>
          <w:spacing w:val="-2"/>
          <w:w w:val="110"/>
        </w:rPr>
        <w:t xml:space="preserve"> </w:t>
      </w:r>
      <w:r w:rsidRPr="00851BAC">
        <w:rPr>
          <w:rFonts w:cs="Times New Roman"/>
          <w:color w:val="231F20"/>
          <w:w w:val="110"/>
        </w:rPr>
        <w:t>materials</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stove</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no</w:t>
      </w:r>
      <w:r w:rsidRPr="00851BAC">
        <w:rPr>
          <w:rFonts w:cs="Times New Roman"/>
          <w:color w:val="231F20"/>
          <w:spacing w:val="-2"/>
          <w:w w:val="110"/>
        </w:rPr>
        <w:t xml:space="preserve"> </w:t>
      </w:r>
      <w:r w:rsidRPr="00851BAC">
        <w:rPr>
          <w:rFonts w:cs="Times New Roman"/>
          <w:color w:val="231F20"/>
          <w:w w:val="110"/>
        </w:rPr>
        <w:t>heat</w:t>
      </w:r>
      <w:r w:rsidRPr="00851BAC">
        <w:rPr>
          <w:rFonts w:cs="Times New Roman"/>
          <w:color w:val="231F20"/>
          <w:spacing w:val="-3"/>
          <w:w w:val="110"/>
        </w:rPr>
        <w:t xml:space="preserve"> </w:t>
      </w:r>
      <w:r w:rsidRPr="00851BAC">
        <w:rPr>
          <w:rFonts w:cs="Times New Roman"/>
          <w:color w:val="231F20"/>
          <w:w w:val="110"/>
        </w:rPr>
        <w:t>shield.</w:t>
      </w:r>
      <w:r w:rsidRPr="00851BAC">
        <w:rPr>
          <w:rFonts w:cs="Times New Roman"/>
          <w:color w:val="231F20"/>
          <w:spacing w:val="-2"/>
          <w:w w:val="110"/>
        </w:rPr>
        <w:t xml:space="preserve"> </w:t>
      </w:r>
      <w:r w:rsidRPr="00851BAC">
        <w:rPr>
          <w:rFonts w:cs="Times New Roman"/>
          <w:color w:val="231F20"/>
          <w:w w:val="110"/>
        </w:rPr>
        <w:t>Where</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heat</w:t>
      </w:r>
      <w:r w:rsidRPr="00851BAC">
        <w:rPr>
          <w:rFonts w:cs="Times New Roman"/>
          <w:color w:val="231F20"/>
          <w:spacing w:val="-3"/>
          <w:w w:val="110"/>
        </w:rPr>
        <w:t xml:space="preserve"> </w:t>
      </w:r>
      <w:r w:rsidRPr="00851BAC">
        <w:rPr>
          <w:rFonts w:cs="Times New Roman"/>
          <w:color w:val="231F20"/>
          <w:w w:val="110"/>
        </w:rPr>
        <w:t>shield</w:t>
      </w:r>
      <w:r w:rsidRPr="00851BAC">
        <w:rPr>
          <w:rFonts w:cs="Times New Roman"/>
          <w:color w:val="231F20"/>
          <w:spacing w:val="-2"/>
          <w:w w:val="110"/>
        </w:rPr>
        <w:t xml:space="preserve"> </w:t>
      </w:r>
      <w:r w:rsidRPr="00851BAC">
        <w:rPr>
          <w:rFonts w:cs="Times New Roman"/>
          <w:color w:val="231F20"/>
          <w:w w:val="110"/>
        </w:rPr>
        <w:t>is</w:t>
      </w:r>
      <w:r w:rsidRPr="00851BAC">
        <w:rPr>
          <w:rFonts w:cs="Times New Roman"/>
          <w:color w:val="231F20"/>
          <w:spacing w:val="-3"/>
          <w:w w:val="110"/>
        </w:rPr>
        <w:t xml:space="preserve"> </w:t>
      </w:r>
      <w:r w:rsidRPr="00851BAC">
        <w:rPr>
          <w:rFonts w:cs="Times New Roman"/>
          <w:color w:val="231F20"/>
          <w:w w:val="110"/>
        </w:rPr>
        <w:t>present,</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clearance</w:t>
      </w:r>
      <w:r w:rsidRPr="00851BAC">
        <w:rPr>
          <w:rFonts w:cs="Times New Roman"/>
          <w:color w:val="231F20"/>
          <w:spacing w:val="3"/>
          <w:w w:val="110"/>
        </w:rPr>
        <w:t xml:space="preserve"> </w:t>
      </w:r>
      <w:r w:rsidRPr="00851BAC">
        <w:rPr>
          <w:rFonts w:cs="Times New Roman"/>
          <w:color w:val="231F20"/>
          <w:w w:val="110"/>
        </w:rPr>
        <w:t>between</w:t>
      </w:r>
      <w:r w:rsidRPr="00851BAC">
        <w:rPr>
          <w:rFonts w:cs="Times New Roman"/>
          <w:color w:val="231F20"/>
          <w:spacing w:val="4"/>
          <w:w w:val="110"/>
        </w:rPr>
        <w:t xml:space="preserve"> </w:t>
      </w:r>
      <w:r w:rsidRPr="00851BAC">
        <w:rPr>
          <w:rFonts w:cs="Times New Roman"/>
          <w:color w:val="231F20"/>
          <w:w w:val="110"/>
        </w:rPr>
        <w:t>combustible</w:t>
      </w:r>
      <w:r w:rsidRPr="00851BAC">
        <w:rPr>
          <w:rFonts w:cs="Times New Roman"/>
          <w:color w:val="231F20"/>
          <w:spacing w:val="4"/>
          <w:w w:val="110"/>
        </w:rPr>
        <w:t xml:space="preserve"> </w:t>
      </w:r>
      <w:r w:rsidRPr="00851BAC">
        <w:rPr>
          <w:rFonts w:cs="Times New Roman"/>
          <w:color w:val="231F20"/>
          <w:w w:val="110"/>
        </w:rPr>
        <w:t>materials</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stove</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compliant</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spacing w:val="4"/>
          <w:w w:val="110"/>
        </w:rPr>
        <w:t xml:space="preserve"> </w:t>
      </w:r>
      <w:r w:rsidRPr="00851BAC">
        <w:rPr>
          <w:rFonts w:cs="Times New Roman"/>
          <w:color w:val="231F20"/>
          <w:w w:val="110"/>
        </w:rPr>
        <w:t>manufacturer</w:t>
      </w:r>
      <w:r w:rsidRPr="00851BAC">
        <w:rPr>
          <w:rFonts w:cs="Times New Roman"/>
          <w:color w:val="231F20"/>
          <w:spacing w:val="4"/>
          <w:w w:val="110"/>
        </w:rPr>
        <w:t xml:space="preserve"> </w:t>
      </w:r>
      <w:r w:rsidRPr="00851BAC">
        <w:rPr>
          <w:rFonts w:cs="Times New Roman"/>
          <w:color w:val="231F20"/>
          <w:w w:val="110"/>
        </w:rPr>
        <w:t>specification</w:t>
      </w:r>
      <w:r w:rsidRPr="00851BAC">
        <w:rPr>
          <w:rFonts w:cs="Times New Roman"/>
          <w:color w:val="231F20"/>
          <w:spacing w:val="4"/>
          <w:w w:val="110"/>
        </w:rPr>
        <w:t xml:space="preserve"> </w:t>
      </w:r>
      <w:r w:rsidRPr="00851BAC">
        <w:rPr>
          <w:rFonts w:cs="Times New Roman"/>
          <w:color w:val="231F20"/>
          <w:w w:val="110"/>
        </w:rPr>
        <w:t>for</w:t>
      </w:r>
      <w:r w:rsidRPr="00851BAC">
        <w:rPr>
          <w:rFonts w:cs="Times New Roman"/>
          <w:color w:val="231F20"/>
          <w:w w:val="113"/>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heat</w:t>
      </w:r>
      <w:r w:rsidRPr="00851BAC">
        <w:rPr>
          <w:rFonts w:cs="Times New Roman"/>
          <w:color w:val="231F20"/>
          <w:spacing w:val="-8"/>
          <w:w w:val="110"/>
        </w:rPr>
        <w:t xml:space="preserve"> </w:t>
      </w:r>
      <w:r w:rsidRPr="00851BAC">
        <w:rPr>
          <w:rFonts w:cs="Times New Roman"/>
          <w:color w:val="231F20"/>
          <w:w w:val="110"/>
        </w:rPr>
        <w:t>shield.</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C15898">
      <w:pPr>
        <w:numPr>
          <w:ilvl w:val="0"/>
          <w:numId w:val="39"/>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Any</w:t>
      </w:r>
      <w:r w:rsidRPr="00851BAC">
        <w:rPr>
          <w:rFonts w:cs="Times New Roman"/>
          <w:color w:val="231F20"/>
          <w:spacing w:val="9"/>
          <w:w w:val="110"/>
        </w:rPr>
        <w:t xml:space="preserve"> </w:t>
      </w:r>
      <w:r w:rsidRPr="00851BAC">
        <w:rPr>
          <w:rFonts w:cs="Times New Roman"/>
          <w:color w:val="231F20"/>
          <w:w w:val="110"/>
        </w:rPr>
        <w:t>new</w:t>
      </w:r>
      <w:r w:rsidRPr="00851BAC">
        <w:rPr>
          <w:rFonts w:cs="Times New Roman"/>
          <w:color w:val="231F20"/>
          <w:spacing w:val="9"/>
          <w:w w:val="110"/>
        </w:rPr>
        <w:t xml:space="preserve"> </w:t>
      </w:r>
      <w:r w:rsidRPr="00851BAC">
        <w:rPr>
          <w:rFonts w:cs="Times New Roman"/>
          <w:color w:val="231F20"/>
          <w:w w:val="110"/>
        </w:rPr>
        <w:t>combustion</w:t>
      </w:r>
      <w:r w:rsidRPr="00851BAC">
        <w:rPr>
          <w:rFonts w:cs="Times New Roman"/>
          <w:color w:val="231F20"/>
          <w:spacing w:val="9"/>
          <w:w w:val="110"/>
        </w:rPr>
        <w:t xml:space="preserve"> </w:t>
      </w:r>
      <w:r w:rsidRPr="00851BAC">
        <w:rPr>
          <w:rFonts w:cs="Times New Roman"/>
          <w:color w:val="231F20"/>
          <w:w w:val="110"/>
        </w:rPr>
        <w:t>heating</w:t>
      </w:r>
      <w:r w:rsidRPr="00851BAC">
        <w:rPr>
          <w:rFonts w:cs="Times New Roman"/>
          <w:color w:val="231F20"/>
          <w:spacing w:val="9"/>
          <w:w w:val="110"/>
        </w:rPr>
        <w:t xml:space="preserve"> </w:t>
      </w:r>
      <w:r w:rsidRPr="00851BAC">
        <w:rPr>
          <w:rFonts w:cs="Times New Roman"/>
          <w:color w:val="231F20"/>
          <w:w w:val="110"/>
        </w:rPr>
        <w:t>equipment</w:t>
      </w:r>
      <w:r w:rsidRPr="00851BAC">
        <w:rPr>
          <w:rFonts w:cs="Times New Roman"/>
          <w:color w:val="231F20"/>
          <w:spacing w:val="10"/>
          <w:w w:val="110"/>
        </w:rPr>
        <w:t xml:space="preserve"> </w:t>
      </w:r>
      <w:r w:rsidRPr="00851BAC">
        <w:rPr>
          <w:rFonts w:cs="Times New Roman"/>
          <w:color w:val="231F20"/>
          <w:w w:val="110"/>
        </w:rPr>
        <w:t>installed</w:t>
      </w:r>
      <w:r w:rsidRPr="00851BAC">
        <w:rPr>
          <w:rFonts w:cs="Times New Roman"/>
          <w:color w:val="231F20"/>
          <w:spacing w:val="9"/>
          <w:w w:val="110"/>
        </w:rPr>
        <w:t xml:space="preserve"> </w:t>
      </w:r>
      <w:r w:rsidRPr="00851BAC">
        <w:rPr>
          <w:rFonts w:cs="Times New Roman"/>
          <w:color w:val="231F20"/>
          <w:w w:val="110"/>
        </w:rPr>
        <w:t>in</w:t>
      </w:r>
      <w:r w:rsidRPr="00851BAC">
        <w:rPr>
          <w:rFonts w:cs="Times New Roman"/>
          <w:color w:val="231F20"/>
          <w:spacing w:val="9"/>
          <w:w w:val="110"/>
        </w:rPr>
        <w:t xml:space="preserve"> </w:t>
      </w:r>
      <w:r w:rsidRPr="00851BAC">
        <w:rPr>
          <w:rFonts w:cs="Times New Roman"/>
          <w:color w:val="231F20"/>
          <w:w w:val="110"/>
        </w:rPr>
        <w:t>occupied</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9"/>
          <w:w w:val="110"/>
        </w:rPr>
        <w:t xml:space="preserve"> </w:t>
      </w:r>
      <w:r w:rsidRPr="00851BAC">
        <w:rPr>
          <w:rFonts w:cs="Times New Roman"/>
          <w:color w:val="231F20"/>
          <w:w w:val="110"/>
        </w:rPr>
        <w:t>conditioned</w:t>
      </w:r>
      <w:r w:rsidRPr="00851BAC">
        <w:rPr>
          <w:rFonts w:cs="Times New Roman"/>
          <w:color w:val="231F20"/>
          <w:spacing w:val="10"/>
          <w:w w:val="110"/>
        </w:rPr>
        <w:t xml:space="preserve"> </w:t>
      </w:r>
      <w:r w:rsidRPr="00851BAC">
        <w:rPr>
          <w:rFonts w:cs="Times New Roman"/>
          <w:color w:val="231F20"/>
          <w:w w:val="110"/>
        </w:rPr>
        <w:t>spaces</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9"/>
          <w:w w:val="110"/>
        </w:rPr>
        <w:t xml:space="preserve"> </w:t>
      </w:r>
      <w:r w:rsidRPr="00851BAC">
        <w:rPr>
          <w:rFonts w:cs="Times New Roman"/>
          <w:color w:val="231F20"/>
          <w:w w:val="110"/>
        </w:rPr>
        <w:t>power-vented</w:t>
      </w:r>
      <w:r w:rsidRPr="00851BAC">
        <w:rPr>
          <w:rFonts w:cs="Times New Roman"/>
          <w:color w:val="231F20"/>
          <w:w w:val="114"/>
        </w:rPr>
        <w:t xml:space="preserve"> </w:t>
      </w:r>
      <w:r w:rsidRPr="00851BAC">
        <w:rPr>
          <w:rFonts w:cs="Times New Roman"/>
          <w:color w:val="231F20"/>
          <w:w w:val="110"/>
        </w:rPr>
        <w:t>or</w:t>
      </w:r>
      <w:r w:rsidRPr="00851BAC">
        <w:rPr>
          <w:rFonts w:cs="Times New Roman"/>
          <w:color w:val="231F20"/>
          <w:spacing w:val="12"/>
          <w:w w:val="110"/>
        </w:rPr>
        <w:t xml:space="preserve"> </w:t>
      </w:r>
      <w:r w:rsidRPr="00851BAC">
        <w:rPr>
          <w:rFonts w:cs="Times New Roman"/>
          <w:color w:val="231F20"/>
          <w:w w:val="110"/>
        </w:rPr>
        <w:t>sealed</w:t>
      </w:r>
      <w:r w:rsidRPr="00851BAC">
        <w:rPr>
          <w:rFonts w:cs="Times New Roman"/>
          <w:color w:val="231F20"/>
          <w:spacing w:val="12"/>
          <w:w w:val="110"/>
        </w:rPr>
        <w:t xml:space="preserve"> </w:t>
      </w:r>
      <w:r w:rsidRPr="00851BAC">
        <w:rPr>
          <w:rFonts w:cs="Times New Roman"/>
          <w:color w:val="231F20"/>
          <w:w w:val="110"/>
        </w:rPr>
        <w:t>(direct-vented)</w:t>
      </w:r>
      <w:r w:rsidRPr="00851BAC">
        <w:rPr>
          <w:rFonts w:cs="Times New Roman"/>
          <w:color w:val="231F20"/>
          <w:spacing w:val="13"/>
          <w:w w:val="110"/>
        </w:rPr>
        <w:t xml:space="preserve"> </w:t>
      </w:r>
      <w:r w:rsidRPr="00851BAC">
        <w:rPr>
          <w:rFonts w:cs="Times New Roman"/>
          <w:color w:val="231F20"/>
          <w:w w:val="110"/>
        </w:rPr>
        <w:t>combustion</w:t>
      </w:r>
      <w:r w:rsidRPr="00851BAC">
        <w:rPr>
          <w:rFonts w:cs="Times New Roman"/>
          <w:color w:val="231F20"/>
          <w:spacing w:val="12"/>
          <w:w w:val="110"/>
        </w:rPr>
        <w:t xml:space="preserve"> </w:t>
      </w:r>
      <w:r w:rsidRPr="00851BAC">
        <w:rPr>
          <w:rFonts w:cs="Times New Roman"/>
          <w:color w:val="231F20"/>
          <w:w w:val="110"/>
        </w:rPr>
        <w:t>equipment.</w:t>
      </w:r>
    </w:p>
    <w:p w:rsidR="001543EB" w:rsidRPr="00851BAC" w:rsidRDefault="001543EB" w:rsidP="00C15898">
      <w:pPr>
        <w:numPr>
          <w:ilvl w:val="0"/>
          <w:numId w:val="39"/>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The</w:t>
      </w:r>
      <w:r w:rsidRPr="00851BAC">
        <w:rPr>
          <w:rFonts w:cs="Times New Roman"/>
          <w:color w:val="231F20"/>
          <w:spacing w:val="-28"/>
          <w:w w:val="115"/>
        </w:rPr>
        <w:t xml:space="preserve"> </w:t>
      </w:r>
      <w:r w:rsidRPr="00851BAC">
        <w:rPr>
          <w:rFonts w:cs="Times New Roman"/>
          <w:color w:val="231F20"/>
          <w:w w:val="115"/>
        </w:rPr>
        <w:t>heating</w:t>
      </w:r>
      <w:r w:rsidRPr="00851BAC">
        <w:rPr>
          <w:rFonts w:cs="Times New Roman"/>
          <w:color w:val="231F20"/>
          <w:spacing w:val="-27"/>
          <w:w w:val="115"/>
        </w:rPr>
        <w:t xml:space="preserve"> </w:t>
      </w:r>
      <w:r w:rsidRPr="00851BAC">
        <w:rPr>
          <w:rFonts w:cs="Times New Roman"/>
          <w:color w:val="231F20"/>
          <w:w w:val="115"/>
        </w:rPr>
        <w:t>system</w:t>
      </w:r>
      <w:r w:rsidRPr="00851BAC">
        <w:rPr>
          <w:rFonts w:cs="Times New Roman"/>
          <w:color w:val="231F20"/>
          <w:spacing w:val="-27"/>
          <w:w w:val="115"/>
        </w:rPr>
        <w:t xml:space="preserve"> </w:t>
      </w:r>
      <w:r w:rsidRPr="00851BAC">
        <w:rPr>
          <w:rFonts w:cs="Times New Roman"/>
          <w:color w:val="231F20"/>
          <w:w w:val="115"/>
        </w:rPr>
        <w:t>shall</w:t>
      </w:r>
      <w:r w:rsidRPr="00851BAC">
        <w:rPr>
          <w:rFonts w:cs="Times New Roman"/>
          <w:color w:val="231F20"/>
          <w:spacing w:val="-27"/>
          <w:w w:val="115"/>
        </w:rPr>
        <w:t xml:space="preserve"> </w:t>
      </w:r>
      <w:r w:rsidRPr="00851BAC">
        <w:rPr>
          <w:rFonts w:cs="Times New Roman"/>
          <w:color w:val="231F20"/>
          <w:w w:val="115"/>
        </w:rPr>
        <w:t>be</w:t>
      </w:r>
      <w:r w:rsidRPr="00851BAC">
        <w:rPr>
          <w:rFonts w:cs="Times New Roman"/>
          <w:color w:val="231F20"/>
          <w:spacing w:val="-28"/>
          <w:w w:val="115"/>
        </w:rPr>
        <w:t xml:space="preserve"> </w:t>
      </w:r>
      <w:r w:rsidRPr="00851BAC">
        <w:rPr>
          <w:rFonts w:cs="Times New Roman"/>
          <w:color w:val="231F20"/>
          <w:w w:val="115"/>
        </w:rPr>
        <w:t>controlled</w:t>
      </w:r>
      <w:r w:rsidRPr="00851BAC">
        <w:rPr>
          <w:rFonts w:cs="Times New Roman"/>
          <w:color w:val="231F20"/>
          <w:spacing w:val="-27"/>
          <w:w w:val="115"/>
        </w:rPr>
        <w:t xml:space="preserve"> </w:t>
      </w:r>
      <w:r w:rsidRPr="00851BAC">
        <w:rPr>
          <w:rFonts w:cs="Times New Roman"/>
          <w:color w:val="231F20"/>
          <w:w w:val="115"/>
        </w:rPr>
        <w:t>by</w:t>
      </w:r>
      <w:r w:rsidRPr="00851BAC">
        <w:rPr>
          <w:rFonts w:cs="Times New Roman"/>
          <w:color w:val="231F20"/>
          <w:spacing w:val="-27"/>
          <w:w w:val="115"/>
        </w:rPr>
        <w:t xml:space="preserve"> </w:t>
      </w:r>
      <w:r w:rsidRPr="00851BAC">
        <w:rPr>
          <w:rFonts w:cs="Times New Roman"/>
          <w:color w:val="231F20"/>
          <w:w w:val="115"/>
        </w:rPr>
        <w:t>a</w:t>
      </w:r>
      <w:r w:rsidRPr="00851BAC">
        <w:rPr>
          <w:rFonts w:cs="Times New Roman"/>
          <w:color w:val="231F20"/>
          <w:spacing w:val="-27"/>
          <w:w w:val="115"/>
        </w:rPr>
        <w:t xml:space="preserve"> </w:t>
      </w:r>
      <w:r w:rsidRPr="00851BAC">
        <w:rPr>
          <w:rFonts w:cs="Times New Roman"/>
          <w:color w:val="231F20"/>
          <w:w w:val="115"/>
        </w:rPr>
        <w:t>programmable</w:t>
      </w:r>
      <w:r w:rsidRPr="00851BAC">
        <w:rPr>
          <w:rFonts w:cs="Times New Roman"/>
          <w:color w:val="231F20"/>
          <w:spacing w:val="-28"/>
          <w:w w:val="115"/>
        </w:rPr>
        <w:t xml:space="preserve"> </w:t>
      </w:r>
      <w:r w:rsidRPr="00851BAC">
        <w:rPr>
          <w:rFonts w:cs="Times New Roman"/>
          <w:color w:val="231F20"/>
          <w:w w:val="115"/>
        </w:rPr>
        <w:t>thermostat</w:t>
      </w:r>
      <w:r w:rsidRPr="00851BAC">
        <w:rPr>
          <w:rFonts w:cs="Times New Roman"/>
          <w:color w:val="231F20"/>
          <w:spacing w:val="-27"/>
          <w:w w:val="115"/>
        </w:rPr>
        <w:t xml:space="preserve"> </w:t>
      </w:r>
      <w:r w:rsidRPr="00851BAC">
        <w:rPr>
          <w:rFonts w:cs="Times New Roman"/>
          <w:color w:val="231F20"/>
          <w:w w:val="115"/>
        </w:rPr>
        <w:t>to</w:t>
      </w:r>
      <w:r w:rsidRPr="00851BAC">
        <w:rPr>
          <w:rFonts w:cs="Times New Roman"/>
          <w:color w:val="231F20"/>
          <w:spacing w:val="-27"/>
          <w:w w:val="115"/>
        </w:rPr>
        <w:t xml:space="preserve"> </w:t>
      </w:r>
      <w:r w:rsidRPr="00851BAC">
        <w:rPr>
          <w:rFonts w:cs="Times New Roman"/>
          <w:color w:val="231F20"/>
          <w:w w:val="115"/>
        </w:rPr>
        <w:t>avoid</w:t>
      </w:r>
      <w:r w:rsidRPr="00851BAC">
        <w:rPr>
          <w:rFonts w:cs="Times New Roman"/>
          <w:color w:val="231F20"/>
          <w:spacing w:val="-27"/>
          <w:w w:val="115"/>
        </w:rPr>
        <w:t xml:space="preserve"> </w:t>
      </w:r>
      <w:r w:rsidRPr="00851BAC">
        <w:rPr>
          <w:rFonts w:cs="Times New Roman"/>
          <w:color w:val="231F20"/>
          <w:w w:val="115"/>
        </w:rPr>
        <w:t>temperature</w:t>
      </w:r>
      <w:r w:rsidRPr="00851BAC">
        <w:rPr>
          <w:rFonts w:cs="Times New Roman"/>
          <w:color w:val="231F20"/>
          <w:spacing w:val="-28"/>
          <w:w w:val="115"/>
        </w:rPr>
        <w:t xml:space="preserve"> </w:t>
      </w:r>
      <w:r w:rsidRPr="00851BAC">
        <w:rPr>
          <w:rFonts w:cs="Times New Roman"/>
          <w:color w:val="231F20"/>
          <w:w w:val="115"/>
        </w:rPr>
        <w:t>extremes.</w:t>
      </w:r>
    </w:p>
    <w:p w:rsidR="001543EB" w:rsidRPr="00851BAC" w:rsidRDefault="001543EB" w:rsidP="00C15898">
      <w:pPr>
        <w:numPr>
          <w:ilvl w:val="0"/>
          <w:numId w:val="38"/>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dwelling</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have</w:t>
      </w:r>
      <w:r w:rsidRPr="00851BAC">
        <w:rPr>
          <w:rFonts w:cs="Times New Roman"/>
          <w:color w:val="231F20"/>
          <w:spacing w:val="-5"/>
          <w:w w:val="110"/>
        </w:rPr>
        <w:t xml:space="preserve"> </w:t>
      </w:r>
      <w:r w:rsidRPr="00851BAC">
        <w:rPr>
          <w:rFonts w:cs="Times New Roman"/>
          <w:color w:val="231F20"/>
          <w:w w:val="110"/>
        </w:rPr>
        <w:t>provisions</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maintain</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indoor</w:t>
      </w:r>
      <w:r w:rsidRPr="00851BAC">
        <w:rPr>
          <w:rFonts w:cs="Times New Roman"/>
          <w:color w:val="231F20"/>
          <w:spacing w:val="-5"/>
          <w:w w:val="110"/>
        </w:rPr>
        <w:t xml:space="preserve"> </w:t>
      </w:r>
      <w:r w:rsidRPr="00851BAC">
        <w:rPr>
          <w:rFonts w:cs="Times New Roman"/>
          <w:color w:val="231F20"/>
          <w:w w:val="110"/>
        </w:rPr>
        <w:t>temperature</w:t>
      </w:r>
      <w:r w:rsidRPr="00851BAC">
        <w:rPr>
          <w:rFonts w:cs="Times New Roman"/>
          <w:color w:val="231F20"/>
          <w:spacing w:val="-5"/>
          <w:w w:val="110"/>
        </w:rPr>
        <w:t xml:space="preserve"> </w:t>
      </w:r>
      <w:r w:rsidRPr="00851BAC">
        <w:rPr>
          <w:rFonts w:cs="Times New Roman"/>
          <w:color w:val="231F20"/>
          <w:w w:val="110"/>
        </w:rPr>
        <w:t>below</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maximum</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85°</w:t>
      </w:r>
      <w:r w:rsidRPr="00851BAC">
        <w:rPr>
          <w:rFonts w:cs="Times New Roman"/>
          <w:color w:val="231F20"/>
          <w:spacing w:val="-5"/>
          <w:w w:val="110"/>
        </w:rPr>
        <w:t xml:space="preserve"> </w:t>
      </w:r>
      <w:r w:rsidRPr="00851BAC">
        <w:rPr>
          <w:rFonts w:cs="Times New Roman"/>
          <w:color w:val="231F20"/>
          <w:w w:val="110"/>
        </w:rPr>
        <w:t>F</w:t>
      </w:r>
      <w:r w:rsidRPr="00851BAC">
        <w:rPr>
          <w:rFonts w:cs="Times New Roman"/>
          <w:color w:val="231F20"/>
          <w:spacing w:val="-5"/>
          <w:w w:val="110"/>
        </w:rPr>
        <w:t xml:space="preserve"> </w:t>
      </w:r>
      <w:r w:rsidRPr="00851BAC">
        <w:rPr>
          <w:rFonts w:cs="Times New Roman"/>
          <w:color w:val="231F20"/>
          <w:w w:val="110"/>
        </w:rPr>
        <w:t>(29°</w:t>
      </w:r>
      <w:r w:rsidRPr="00851BAC">
        <w:rPr>
          <w:rFonts w:cs="Times New Roman"/>
          <w:color w:val="231F20"/>
          <w:spacing w:val="-5"/>
          <w:w w:val="110"/>
        </w:rPr>
        <w:t xml:space="preserve"> </w:t>
      </w:r>
      <w:r w:rsidRPr="00851BAC">
        <w:rPr>
          <w:rFonts w:cs="Times New Roman"/>
          <w:color w:val="231F20"/>
          <w:w w:val="110"/>
        </w:rPr>
        <w:t>C)</w:t>
      </w:r>
      <w:r w:rsidRPr="00851BAC">
        <w:rPr>
          <w:rFonts w:cs="Times New Roman"/>
          <w:color w:val="231F20"/>
          <w:w w:val="96"/>
        </w:rPr>
        <w:t xml:space="preserve"> </w:t>
      </w:r>
      <w:r w:rsidRPr="00851BAC">
        <w:rPr>
          <w:rFonts w:cs="Times New Roman"/>
          <w:color w:val="231F20"/>
          <w:w w:val="110"/>
        </w:rPr>
        <w:t>through</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use</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mechanical</w:t>
      </w:r>
      <w:r w:rsidRPr="00851BAC">
        <w:rPr>
          <w:rFonts w:cs="Times New Roman"/>
          <w:color w:val="231F20"/>
          <w:spacing w:val="-5"/>
          <w:w w:val="110"/>
        </w:rPr>
        <w:t xml:space="preserve"> </w:t>
      </w:r>
      <w:r w:rsidRPr="00851BAC">
        <w:rPr>
          <w:rFonts w:cs="Times New Roman"/>
          <w:color w:val="231F20"/>
          <w:w w:val="110"/>
        </w:rPr>
        <w:t>air</w:t>
      </w:r>
      <w:r w:rsidRPr="00851BAC">
        <w:rPr>
          <w:rFonts w:cs="Times New Roman"/>
          <w:color w:val="231F20"/>
          <w:spacing w:val="-5"/>
          <w:w w:val="110"/>
        </w:rPr>
        <w:t xml:space="preserve"> </w:t>
      </w:r>
      <w:r w:rsidRPr="00851BAC">
        <w:rPr>
          <w:rFonts w:cs="Times New Roman"/>
          <w:color w:val="231F20"/>
          <w:w w:val="110"/>
        </w:rPr>
        <w:t>conditioning,</w:t>
      </w:r>
      <w:r w:rsidRPr="00851BAC">
        <w:rPr>
          <w:rFonts w:cs="Times New Roman"/>
          <w:color w:val="231F20"/>
          <w:spacing w:val="-5"/>
          <w:w w:val="110"/>
        </w:rPr>
        <w:t xml:space="preserve"> </w:t>
      </w:r>
      <w:r w:rsidRPr="00851BAC">
        <w:rPr>
          <w:rFonts w:cs="Times New Roman"/>
          <w:color w:val="231F20"/>
          <w:w w:val="110"/>
        </w:rPr>
        <w:t>ventilation</w:t>
      </w:r>
      <w:r w:rsidRPr="00851BAC">
        <w:rPr>
          <w:rFonts w:cs="Times New Roman"/>
          <w:color w:val="231F20"/>
          <w:spacing w:val="-5"/>
          <w:w w:val="110"/>
        </w:rPr>
        <w:t xml:space="preserve"> </w:t>
      </w:r>
      <w:r w:rsidRPr="00851BAC">
        <w:rPr>
          <w:rFonts w:cs="Times New Roman"/>
          <w:color w:val="231F20"/>
          <w:w w:val="110"/>
        </w:rPr>
        <w:t>systems,</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passive</w:t>
      </w:r>
      <w:r w:rsidRPr="00851BAC">
        <w:rPr>
          <w:rFonts w:cs="Times New Roman"/>
          <w:color w:val="231F20"/>
          <w:spacing w:val="-5"/>
          <w:w w:val="110"/>
        </w:rPr>
        <w:t xml:space="preserve"> </w:t>
      </w:r>
      <w:r w:rsidRPr="00851BAC">
        <w:rPr>
          <w:rFonts w:cs="Times New Roman"/>
          <w:color w:val="231F20"/>
          <w:w w:val="110"/>
        </w:rPr>
        <w:t>design</w:t>
      </w:r>
      <w:r w:rsidRPr="00851BAC">
        <w:rPr>
          <w:rFonts w:cs="Times New Roman"/>
          <w:color w:val="231F20"/>
          <w:spacing w:val="-5"/>
          <w:w w:val="110"/>
        </w:rPr>
        <w:t xml:space="preserve"> </w:t>
      </w:r>
      <w:r w:rsidRPr="00851BAC">
        <w:rPr>
          <w:rFonts w:cs="Times New Roman"/>
          <w:color w:val="231F20"/>
          <w:w w:val="110"/>
        </w:rPr>
        <w:t>features.</w:t>
      </w:r>
    </w:p>
    <w:p w:rsidR="001543EB" w:rsidRPr="00851BAC" w:rsidRDefault="001543EB" w:rsidP="00C15898">
      <w:pPr>
        <w:numPr>
          <w:ilvl w:val="0"/>
          <w:numId w:val="38"/>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Air</w:t>
      </w:r>
      <w:r w:rsidRPr="00851BAC">
        <w:rPr>
          <w:rFonts w:cs="Times New Roman"/>
          <w:color w:val="231F20"/>
          <w:spacing w:val="-10"/>
          <w:w w:val="110"/>
        </w:rPr>
        <w:t xml:space="preserve"> </w:t>
      </w:r>
      <w:r w:rsidRPr="00851BAC">
        <w:rPr>
          <w:rFonts w:cs="Times New Roman"/>
          <w:color w:val="231F20"/>
          <w:w w:val="110"/>
        </w:rPr>
        <w:t>filters</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9"/>
          <w:w w:val="110"/>
        </w:rPr>
        <w:t xml:space="preserve"> </w:t>
      </w:r>
      <w:r w:rsidRPr="00851BAC">
        <w:rPr>
          <w:rFonts w:cs="Times New Roman"/>
          <w:color w:val="231F20"/>
          <w:w w:val="110"/>
        </w:rPr>
        <w:t>replaced</w:t>
      </w:r>
      <w:r w:rsidRPr="00851BAC">
        <w:rPr>
          <w:rFonts w:cs="Times New Roman"/>
          <w:color w:val="231F20"/>
          <w:spacing w:val="-10"/>
          <w:w w:val="110"/>
        </w:rPr>
        <w:t xml:space="preserve"> </w:t>
      </w:r>
      <w:r w:rsidRPr="00851BAC">
        <w:rPr>
          <w:rFonts w:cs="Times New Roman"/>
          <w:color w:val="231F20"/>
          <w:w w:val="110"/>
        </w:rPr>
        <w:t>at</w:t>
      </w:r>
      <w:r w:rsidRPr="00851BAC">
        <w:rPr>
          <w:rFonts w:cs="Times New Roman"/>
          <w:color w:val="231F20"/>
          <w:spacing w:val="-9"/>
          <w:w w:val="110"/>
        </w:rPr>
        <w:t xml:space="preserve"> </w:t>
      </w:r>
      <w:r w:rsidRPr="00851BAC">
        <w:rPr>
          <w:rFonts w:cs="Times New Roman"/>
          <w:color w:val="231F20"/>
          <w:w w:val="110"/>
        </w:rPr>
        <w:t>least</w:t>
      </w:r>
      <w:r w:rsidRPr="00851BAC">
        <w:rPr>
          <w:rFonts w:cs="Times New Roman"/>
          <w:color w:val="231F20"/>
          <w:spacing w:val="-9"/>
          <w:w w:val="110"/>
        </w:rPr>
        <w:t xml:space="preserve"> </w:t>
      </w:r>
      <w:r w:rsidRPr="00851BAC">
        <w:rPr>
          <w:rFonts w:cs="Times New Roman"/>
          <w:color w:val="231F20"/>
          <w:w w:val="110"/>
        </w:rPr>
        <w:t>every</w:t>
      </w:r>
      <w:r w:rsidRPr="00851BAC">
        <w:rPr>
          <w:rFonts w:cs="Times New Roman"/>
          <w:color w:val="231F20"/>
          <w:spacing w:val="-10"/>
          <w:w w:val="110"/>
        </w:rPr>
        <w:t xml:space="preserve"> </w:t>
      </w:r>
      <w:r w:rsidRPr="00851BAC">
        <w:rPr>
          <w:rFonts w:cs="Times New Roman"/>
          <w:color w:val="231F20"/>
          <w:w w:val="110"/>
        </w:rPr>
        <w:t>three</w:t>
      </w:r>
      <w:r w:rsidRPr="00851BAC">
        <w:rPr>
          <w:rFonts w:cs="Times New Roman"/>
          <w:color w:val="231F20"/>
          <w:spacing w:val="-9"/>
          <w:w w:val="110"/>
        </w:rPr>
        <w:t xml:space="preserve"> </w:t>
      </w:r>
      <w:r w:rsidRPr="00851BAC">
        <w:rPr>
          <w:rFonts w:cs="Times New Roman"/>
          <w:color w:val="231F20"/>
          <w:w w:val="110"/>
        </w:rPr>
        <w:t>months.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05"/>
        </w:rPr>
        <w:t>Exposure</w:t>
      </w:r>
      <w:r w:rsidRPr="00851BAC">
        <w:rPr>
          <w:rFonts w:cs="Times New Roman"/>
          <w:color w:val="231F20"/>
          <w:spacing w:val="23"/>
          <w:w w:val="105"/>
        </w:rPr>
        <w:t xml:space="preserve"> </w:t>
      </w:r>
      <w:r w:rsidRPr="00851BAC">
        <w:rPr>
          <w:rFonts w:cs="Times New Roman"/>
          <w:color w:val="231F20"/>
          <w:w w:val="105"/>
        </w:rPr>
        <w:t>to</w:t>
      </w:r>
      <w:r w:rsidRPr="00851BAC">
        <w:rPr>
          <w:rFonts w:cs="Times New Roman"/>
          <w:color w:val="231F20"/>
          <w:spacing w:val="23"/>
          <w:w w:val="105"/>
        </w:rPr>
        <w:t xml:space="preserve"> </w:t>
      </w:r>
      <w:r w:rsidRPr="00851BAC">
        <w:rPr>
          <w:rFonts w:cs="Times New Roman"/>
          <w:color w:val="231F20"/>
          <w:w w:val="105"/>
        </w:rPr>
        <w:t>cold</w:t>
      </w:r>
      <w:r w:rsidRPr="00851BAC">
        <w:rPr>
          <w:rFonts w:cs="Times New Roman"/>
          <w:color w:val="231F20"/>
          <w:spacing w:val="23"/>
          <w:w w:val="105"/>
        </w:rPr>
        <w:t xml:space="preserve"> </w:t>
      </w:r>
      <w:r w:rsidRPr="00851BAC">
        <w:rPr>
          <w:rFonts w:cs="Times New Roman"/>
          <w:color w:val="231F20"/>
          <w:w w:val="105"/>
        </w:rPr>
        <w:t>temperatures</w:t>
      </w:r>
      <w:r w:rsidRPr="00851BAC">
        <w:rPr>
          <w:rFonts w:cs="Times New Roman"/>
          <w:color w:val="231F20"/>
          <w:spacing w:val="23"/>
          <w:w w:val="105"/>
        </w:rPr>
        <w:t xml:space="preserve"> </w:t>
      </w:r>
      <w:r w:rsidRPr="00851BAC">
        <w:rPr>
          <w:rFonts w:cs="Times New Roman"/>
          <w:color w:val="231F20"/>
          <w:w w:val="105"/>
        </w:rPr>
        <w:t>can</w:t>
      </w:r>
      <w:r w:rsidRPr="00851BAC">
        <w:rPr>
          <w:rFonts w:cs="Times New Roman"/>
          <w:color w:val="231F20"/>
          <w:spacing w:val="24"/>
          <w:w w:val="105"/>
        </w:rPr>
        <w:t xml:space="preserve"> </w:t>
      </w:r>
      <w:r w:rsidRPr="00851BAC">
        <w:rPr>
          <w:rFonts w:cs="Times New Roman"/>
          <w:color w:val="231F20"/>
          <w:w w:val="105"/>
        </w:rPr>
        <w:t>lead</w:t>
      </w:r>
      <w:r w:rsidRPr="00851BAC">
        <w:rPr>
          <w:rFonts w:cs="Times New Roman"/>
          <w:color w:val="231F20"/>
          <w:spacing w:val="23"/>
          <w:w w:val="105"/>
        </w:rPr>
        <w:t xml:space="preserve"> </w:t>
      </w:r>
      <w:r w:rsidRPr="00851BAC">
        <w:rPr>
          <w:rFonts w:cs="Times New Roman"/>
          <w:color w:val="231F20"/>
          <w:w w:val="105"/>
        </w:rPr>
        <w:t>to</w:t>
      </w:r>
      <w:r w:rsidRPr="00851BAC">
        <w:rPr>
          <w:rFonts w:cs="Times New Roman"/>
          <w:color w:val="231F20"/>
          <w:spacing w:val="23"/>
          <w:w w:val="105"/>
        </w:rPr>
        <w:t xml:space="preserve"> </w:t>
      </w:r>
      <w:r w:rsidRPr="00851BAC">
        <w:rPr>
          <w:rFonts w:cs="Times New Roman"/>
          <w:color w:val="231F20"/>
          <w:w w:val="105"/>
        </w:rPr>
        <w:t>hypothermia,</w:t>
      </w:r>
      <w:r w:rsidRPr="00851BAC">
        <w:rPr>
          <w:rFonts w:cs="Times New Roman"/>
          <w:color w:val="231F20"/>
          <w:spacing w:val="23"/>
          <w:w w:val="105"/>
        </w:rPr>
        <w:t xml:space="preserve"> </w:t>
      </w:r>
      <w:r w:rsidRPr="00851BAC">
        <w:rPr>
          <w:rFonts w:cs="Times New Roman"/>
          <w:color w:val="231F20"/>
          <w:w w:val="105"/>
        </w:rPr>
        <w:t>frostbite,</w:t>
      </w:r>
      <w:r w:rsidRPr="00851BAC">
        <w:rPr>
          <w:rFonts w:cs="Times New Roman"/>
          <w:color w:val="231F20"/>
          <w:spacing w:val="24"/>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death.</w:t>
      </w:r>
      <w:r w:rsidRPr="00851BAC">
        <w:rPr>
          <w:rFonts w:cs="Times New Roman"/>
          <w:color w:val="231F20"/>
          <w:spacing w:val="23"/>
          <w:w w:val="105"/>
        </w:rPr>
        <w:t xml:space="preserve"> </w:t>
      </w:r>
      <w:r w:rsidRPr="00851BAC">
        <w:rPr>
          <w:rFonts w:cs="Times New Roman"/>
          <w:color w:val="231F20"/>
          <w:w w:val="105"/>
        </w:rPr>
        <w:t>There</w:t>
      </w:r>
      <w:r w:rsidRPr="00851BAC">
        <w:rPr>
          <w:rFonts w:cs="Times New Roman"/>
          <w:color w:val="231F20"/>
          <w:spacing w:val="23"/>
          <w:w w:val="105"/>
        </w:rPr>
        <w:t xml:space="preserve"> </w:t>
      </w:r>
      <w:r w:rsidRPr="00851BAC">
        <w:rPr>
          <w:rFonts w:cs="Times New Roman"/>
          <w:color w:val="231F20"/>
          <w:w w:val="105"/>
        </w:rPr>
        <w:t>is</w:t>
      </w:r>
      <w:r w:rsidRPr="00851BAC">
        <w:rPr>
          <w:rFonts w:cs="Times New Roman"/>
          <w:color w:val="231F20"/>
          <w:spacing w:val="24"/>
          <w:w w:val="105"/>
        </w:rPr>
        <w:t xml:space="preserve"> </w:t>
      </w:r>
      <w:r w:rsidRPr="00851BAC">
        <w:rPr>
          <w:rFonts w:cs="Times New Roman"/>
          <w:color w:val="231F20"/>
          <w:w w:val="105"/>
        </w:rPr>
        <w:t>a</w:t>
      </w:r>
      <w:r w:rsidRPr="00851BAC">
        <w:rPr>
          <w:rFonts w:cs="Times New Roman"/>
          <w:color w:val="231F20"/>
          <w:spacing w:val="23"/>
          <w:w w:val="105"/>
        </w:rPr>
        <w:t xml:space="preserve"> </w:t>
      </w:r>
      <w:r w:rsidRPr="00851BAC">
        <w:rPr>
          <w:rFonts w:cs="Times New Roman"/>
          <w:color w:val="231F20"/>
          <w:w w:val="105"/>
        </w:rPr>
        <w:t>continuous</w:t>
      </w:r>
      <w:r w:rsidRPr="00851BAC">
        <w:rPr>
          <w:rFonts w:cs="Times New Roman"/>
          <w:color w:val="231F20"/>
          <w:spacing w:val="23"/>
          <w:w w:val="105"/>
        </w:rPr>
        <w:t xml:space="preserve"> </w:t>
      </w:r>
      <w:r w:rsidRPr="00851BAC">
        <w:rPr>
          <w:rFonts w:cs="Times New Roman"/>
          <w:color w:val="231F20"/>
          <w:w w:val="105"/>
        </w:rPr>
        <w:t>relationship</w:t>
      </w:r>
      <w:r w:rsidRPr="00851BAC">
        <w:rPr>
          <w:rFonts w:cs="Times New Roman"/>
          <w:color w:val="231F20"/>
          <w:w w:val="112"/>
        </w:rPr>
        <w:t xml:space="preserve"> </w:t>
      </w:r>
      <w:r w:rsidRPr="00851BAC">
        <w:rPr>
          <w:rFonts w:cs="Times New Roman"/>
          <w:color w:val="231F20"/>
          <w:w w:val="105"/>
        </w:rPr>
        <w:t>between</w:t>
      </w:r>
      <w:r w:rsidRPr="00851BAC">
        <w:rPr>
          <w:rFonts w:cs="Times New Roman"/>
          <w:color w:val="231F20"/>
          <w:spacing w:val="26"/>
          <w:w w:val="105"/>
        </w:rPr>
        <w:t xml:space="preserve"> </w:t>
      </w:r>
      <w:r w:rsidRPr="00851BAC">
        <w:rPr>
          <w:rFonts w:cs="Times New Roman"/>
          <w:color w:val="231F20"/>
          <w:w w:val="105"/>
        </w:rPr>
        <w:t>indoor</w:t>
      </w:r>
      <w:r w:rsidRPr="00851BAC">
        <w:rPr>
          <w:rFonts w:cs="Times New Roman"/>
          <w:color w:val="231F20"/>
          <w:spacing w:val="27"/>
          <w:w w:val="105"/>
        </w:rPr>
        <w:t xml:space="preserve"> </w:t>
      </w:r>
      <w:r w:rsidRPr="00851BAC">
        <w:rPr>
          <w:rFonts w:cs="Times New Roman"/>
          <w:color w:val="231F20"/>
          <w:w w:val="105"/>
        </w:rPr>
        <w:t>temperature</w:t>
      </w:r>
      <w:r w:rsidRPr="00851BAC">
        <w:rPr>
          <w:rFonts w:cs="Times New Roman"/>
          <w:color w:val="231F20"/>
          <w:spacing w:val="26"/>
          <w:w w:val="105"/>
        </w:rPr>
        <w:t xml:space="preserve"> </w:t>
      </w:r>
      <w:r w:rsidRPr="00851BAC">
        <w:rPr>
          <w:rFonts w:cs="Times New Roman"/>
          <w:color w:val="231F20"/>
          <w:w w:val="105"/>
        </w:rPr>
        <w:t>and</w:t>
      </w:r>
      <w:r w:rsidRPr="00851BAC">
        <w:rPr>
          <w:rFonts w:cs="Times New Roman"/>
          <w:color w:val="231F20"/>
          <w:spacing w:val="27"/>
          <w:w w:val="105"/>
        </w:rPr>
        <w:t xml:space="preserve"> </w:t>
      </w:r>
      <w:r w:rsidRPr="00851BAC">
        <w:rPr>
          <w:rFonts w:cs="Times New Roman"/>
          <w:color w:val="231F20"/>
          <w:w w:val="105"/>
        </w:rPr>
        <w:t>vulnerability</w:t>
      </w:r>
      <w:r w:rsidRPr="00851BAC">
        <w:rPr>
          <w:rFonts w:cs="Times New Roman"/>
          <w:color w:val="231F20"/>
          <w:spacing w:val="27"/>
          <w:w w:val="105"/>
        </w:rPr>
        <w:t xml:space="preserve"> </w:t>
      </w:r>
      <w:r w:rsidRPr="00851BAC">
        <w:rPr>
          <w:rFonts w:cs="Times New Roman"/>
          <w:color w:val="231F20"/>
          <w:w w:val="105"/>
        </w:rPr>
        <w:t>to</w:t>
      </w:r>
      <w:r w:rsidRPr="00851BAC">
        <w:rPr>
          <w:rFonts w:cs="Times New Roman"/>
          <w:color w:val="231F20"/>
          <w:spacing w:val="26"/>
          <w:w w:val="105"/>
        </w:rPr>
        <w:t xml:space="preserve"> </w:t>
      </w:r>
      <w:r w:rsidRPr="00851BAC">
        <w:rPr>
          <w:rFonts w:cs="Times New Roman"/>
          <w:color w:val="231F20"/>
          <w:w w:val="105"/>
        </w:rPr>
        <w:t>cold-related</w:t>
      </w:r>
      <w:r w:rsidRPr="00851BAC">
        <w:rPr>
          <w:rFonts w:cs="Times New Roman"/>
          <w:color w:val="231F20"/>
          <w:spacing w:val="27"/>
          <w:w w:val="105"/>
        </w:rPr>
        <w:t xml:space="preserve"> </w:t>
      </w:r>
      <w:r w:rsidRPr="00851BAC">
        <w:rPr>
          <w:rFonts w:cs="Times New Roman"/>
          <w:color w:val="231F20"/>
          <w:w w:val="105"/>
        </w:rPr>
        <w:t>death.</w:t>
      </w:r>
      <w:r w:rsidRPr="00851BAC">
        <w:rPr>
          <w:rFonts w:cs="Times New Roman"/>
          <w:color w:val="231F20"/>
          <w:spacing w:val="27"/>
          <w:w w:val="105"/>
        </w:rPr>
        <w:t xml:space="preserve"> </w:t>
      </w:r>
      <w:r w:rsidRPr="00851BAC">
        <w:rPr>
          <w:rFonts w:cs="Times New Roman"/>
          <w:color w:val="231F20"/>
          <w:w w:val="105"/>
        </w:rPr>
        <w:t>As</w:t>
      </w:r>
      <w:r w:rsidRPr="00851BAC">
        <w:rPr>
          <w:rFonts w:cs="Times New Roman"/>
          <w:color w:val="231F20"/>
          <w:spacing w:val="26"/>
          <w:w w:val="105"/>
        </w:rPr>
        <w:t xml:space="preserve"> </w:t>
      </w:r>
      <w:r w:rsidRPr="00851BAC">
        <w:rPr>
          <w:rFonts w:cs="Times New Roman"/>
          <w:color w:val="231F20"/>
          <w:w w:val="105"/>
        </w:rPr>
        <w:t>temperatures</w:t>
      </w:r>
      <w:r w:rsidRPr="00851BAC">
        <w:rPr>
          <w:rFonts w:cs="Times New Roman"/>
          <w:color w:val="231F20"/>
          <w:spacing w:val="27"/>
          <w:w w:val="105"/>
        </w:rPr>
        <w:t xml:space="preserve"> </w:t>
      </w:r>
      <w:r w:rsidRPr="00851BAC">
        <w:rPr>
          <w:rFonts w:cs="Times New Roman"/>
          <w:color w:val="231F20"/>
          <w:w w:val="105"/>
        </w:rPr>
        <w:t>rise,</w:t>
      </w:r>
      <w:r w:rsidRPr="00851BAC">
        <w:rPr>
          <w:rFonts w:cs="Times New Roman"/>
          <w:color w:val="231F20"/>
          <w:spacing w:val="27"/>
          <w:w w:val="105"/>
        </w:rPr>
        <w:t xml:space="preserve"> </w:t>
      </w:r>
      <w:r w:rsidRPr="00851BAC">
        <w:rPr>
          <w:rFonts w:cs="Times New Roman"/>
          <w:color w:val="231F20"/>
          <w:w w:val="105"/>
        </w:rPr>
        <w:t>thermal</w:t>
      </w:r>
      <w:r w:rsidRPr="00851BAC">
        <w:rPr>
          <w:rFonts w:cs="Times New Roman"/>
          <w:color w:val="231F20"/>
          <w:spacing w:val="26"/>
          <w:w w:val="105"/>
        </w:rPr>
        <w:t xml:space="preserve"> </w:t>
      </w:r>
      <w:r w:rsidRPr="00851BAC">
        <w:rPr>
          <w:rFonts w:cs="Times New Roman"/>
          <w:color w:val="231F20"/>
          <w:w w:val="105"/>
        </w:rPr>
        <w:t>stress</w:t>
      </w:r>
      <w:r w:rsidRPr="00851BAC">
        <w:rPr>
          <w:rFonts w:cs="Times New Roman"/>
          <w:color w:val="231F20"/>
          <w:spacing w:val="27"/>
          <w:w w:val="105"/>
        </w:rPr>
        <w:t xml:space="preserve"> </w:t>
      </w:r>
      <w:r w:rsidRPr="00851BAC">
        <w:rPr>
          <w:rFonts w:cs="Times New Roman"/>
          <w:color w:val="231F20"/>
          <w:w w:val="105"/>
        </w:rPr>
        <w:t>increases,</w:t>
      </w:r>
      <w:r w:rsidRPr="00851BAC">
        <w:rPr>
          <w:rFonts w:cs="Times New Roman"/>
          <w:color w:val="231F20"/>
          <w:w w:val="102"/>
        </w:rPr>
        <w:t xml:space="preserve"> </w:t>
      </w:r>
      <w:r w:rsidRPr="00851BAC">
        <w:rPr>
          <w:rFonts w:cs="Times New Roman"/>
          <w:color w:val="231F20"/>
          <w:w w:val="105"/>
        </w:rPr>
        <w:t>initially</w:t>
      </w:r>
      <w:r w:rsidRPr="00851BAC">
        <w:rPr>
          <w:rFonts w:cs="Times New Roman"/>
          <w:color w:val="231F20"/>
          <w:spacing w:val="25"/>
          <w:w w:val="105"/>
        </w:rPr>
        <w:t xml:space="preserve"> </w:t>
      </w:r>
      <w:r w:rsidRPr="00851BAC">
        <w:rPr>
          <w:rFonts w:cs="Times New Roman"/>
          <w:color w:val="231F20"/>
          <w:w w:val="105"/>
        </w:rPr>
        <w:t>triggering</w:t>
      </w:r>
      <w:r w:rsidRPr="00851BAC">
        <w:rPr>
          <w:rFonts w:cs="Times New Roman"/>
          <w:color w:val="231F20"/>
          <w:spacing w:val="25"/>
          <w:w w:val="105"/>
        </w:rPr>
        <w:t xml:space="preserve"> </w:t>
      </w:r>
      <w:r w:rsidRPr="00851BAC">
        <w:rPr>
          <w:rFonts w:cs="Times New Roman"/>
          <w:color w:val="231F20"/>
          <w:w w:val="105"/>
        </w:rPr>
        <w:t>the</w:t>
      </w:r>
      <w:r w:rsidRPr="00851BAC">
        <w:rPr>
          <w:rFonts w:cs="Times New Roman"/>
          <w:color w:val="231F20"/>
          <w:spacing w:val="26"/>
          <w:w w:val="105"/>
        </w:rPr>
        <w:t xml:space="preserve"> </w:t>
      </w:r>
      <w:r w:rsidRPr="00851BAC">
        <w:rPr>
          <w:rFonts w:cs="Times New Roman"/>
          <w:color w:val="231F20"/>
          <w:w w:val="105"/>
        </w:rPr>
        <w:t>body’s</w:t>
      </w:r>
      <w:r w:rsidRPr="00851BAC">
        <w:rPr>
          <w:rFonts w:cs="Times New Roman"/>
          <w:color w:val="231F20"/>
          <w:spacing w:val="25"/>
          <w:w w:val="105"/>
        </w:rPr>
        <w:t xml:space="preserve"> </w:t>
      </w:r>
      <w:r w:rsidRPr="00851BAC">
        <w:rPr>
          <w:rFonts w:cs="Times New Roman"/>
          <w:color w:val="231F20"/>
          <w:w w:val="105"/>
        </w:rPr>
        <w:t>defense</w:t>
      </w:r>
      <w:r w:rsidRPr="00851BAC">
        <w:rPr>
          <w:rFonts w:cs="Times New Roman"/>
          <w:color w:val="231F20"/>
          <w:spacing w:val="26"/>
          <w:w w:val="105"/>
        </w:rPr>
        <w:t xml:space="preserve"> </w:t>
      </w:r>
      <w:r w:rsidRPr="00851BAC">
        <w:rPr>
          <w:rFonts w:cs="Times New Roman"/>
          <w:color w:val="231F20"/>
          <w:w w:val="105"/>
        </w:rPr>
        <w:t>mechanisms,</w:t>
      </w:r>
      <w:r w:rsidRPr="00851BAC">
        <w:rPr>
          <w:rFonts w:cs="Times New Roman"/>
          <w:color w:val="231F20"/>
          <w:spacing w:val="25"/>
          <w:w w:val="105"/>
        </w:rPr>
        <w:t xml:space="preserve"> </w:t>
      </w:r>
      <w:r w:rsidRPr="00851BAC">
        <w:rPr>
          <w:rFonts w:cs="Times New Roman"/>
          <w:color w:val="231F20"/>
          <w:w w:val="105"/>
        </w:rPr>
        <w:t>such</w:t>
      </w:r>
      <w:r w:rsidRPr="00851BAC">
        <w:rPr>
          <w:rFonts w:cs="Times New Roman"/>
          <w:color w:val="231F20"/>
          <w:spacing w:val="26"/>
          <w:w w:val="105"/>
        </w:rPr>
        <w:t xml:space="preserve"> </w:t>
      </w:r>
      <w:r w:rsidRPr="00851BAC">
        <w:rPr>
          <w:rFonts w:cs="Times New Roman"/>
          <w:color w:val="231F20"/>
          <w:w w:val="105"/>
        </w:rPr>
        <w:t>as</w:t>
      </w:r>
      <w:r w:rsidRPr="00851BAC">
        <w:rPr>
          <w:rFonts w:cs="Times New Roman"/>
          <w:color w:val="231F20"/>
          <w:spacing w:val="25"/>
          <w:w w:val="105"/>
        </w:rPr>
        <w:t xml:space="preserve"> </w:t>
      </w:r>
      <w:r w:rsidRPr="00851BAC">
        <w:rPr>
          <w:rFonts w:cs="Times New Roman"/>
          <w:color w:val="231F20"/>
          <w:w w:val="105"/>
        </w:rPr>
        <w:t>sweating.</w:t>
      </w:r>
      <w:r w:rsidRPr="00851BAC">
        <w:rPr>
          <w:rFonts w:cs="Times New Roman"/>
          <w:color w:val="231F20"/>
          <w:spacing w:val="26"/>
          <w:w w:val="105"/>
        </w:rPr>
        <w:t xml:space="preserve"> </w:t>
      </w:r>
      <w:r w:rsidRPr="00851BAC">
        <w:rPr>
          <w:rFonts w:cs="Times New Roman"/>
          <w:color w:val="231F20"/>
          <w:w w:val="105"/>
        </w:rPr>
        <w:t>High</w:t>
      </w:r>
      <w:r w:rsidRPr="00851BAC">
        <w:rPr>
          <w:rFonts w:cs="Times New Roman"/>
          <w:color w:val="231F20"/>
          <w:spacing w:val="25"/>
          <w:w w:val="105"/>
        </w:rPr>
        <w:t xml:space="preserve"> </w:t>
      </w:r>
      <w:r w:rsidRPr="00851BAC">
        <w:rPr>
          <w:rFonts w:cs="Times New Roman"/>
          <w:color w:val="231F20"/>
          <w:w w:val="105"/>
        </w:rPr>
        <w:t>temperatures</w:t>
      </w:r>
      <w:r w:rsidRPr="00851BAC">
        <w:rPr>
          <w:rFonts w:cs="Times New Roman"/>
          <w:color w:val="231F20"/>
          <w:spacing w:val="26"/>
          <w:w w:val="105"/>
        </w:rPr>
        <w:t xml:space="preserve"> </w:t>
      </w:r>
      <w:r w:rsidRPr="00851BAC">
        <w:rPr>
          <w:rFonts w:cs="Times New Roman"/>
          <w:color w:val="231F20"/>
          <w:w w:val="105"/>
        </w:rPr>
        <w:t>can</w:t>
      </w:r>
      <w:r w:rsidRPr="00851BAC">
        <w:rPr>
          <w:rFonts w:cs="Times New Roman"/>
          <w:color w:val="231F20"/>
          <w:spacing w:val="25"/>
          <w:w w:val="105"/>
        </w:rPr>
        <w:t xml:space="preserve"> </w:t>
      </w:r>
      <w:r w:rsidRPr="00851BAC">
        <w:rPr>
          <w:rFonts w:cs="Times New Roman"/>
          <w:color w:val="231F20"/>
          <w:w w:val="105"/>
        </w:rPr>
        <w:t>increase</w:t>
      </w:r>
      <w:r w:rsidRPr="00851BAC">
        <w:rPr>
          <w:rFonts w:cs="Times New Roman"/>
          <w:color w:val="231F20"/>
          <w:spacing w:val="26"/>
          <w:w w:val="105"/>
        </w:rPr>
        <w:t xml:space="preserve"> </w:t>
      </w:r>
      <w:r w:rsidRPr="00851BAC">
        <w:rPr>
          <w:rFonts w:cs="Times New Roman"/>
          <w:color w:val="231F20"/>
          <w:w w:val="105"/>
        </w:rPr>
        <w:t>dehydration,</w:t>
      </w:r>
      <w:r w:rsidRPr="00851BAC">
        <w:rPr>
          <w:rFonts w:cs="Times New Roman"/>
          <w:color w:val="231F20"/>
          <w:w w:val="112"/>
        </w:rPr>
        <w:t xml:space="preserve"> </w:t>
      </w:r>
      <w:r w:rsidRPr="00851BAC">
        <w:rPr>
          <w:rFonts w:cs="Times New Roman"/>
          <w:color w:val="231F20"/>
          <w:w w:val="105"/>
        </w:rPr>
        <w:t>cardiovascular</w:t>
      </w:r>
      <w:r w:rsidRPr="00851BAC">
        <w:rPr>
          <w:rFonts w:cs="Times New Roman"/>
          <w:color w:val="231F20"/>
          <w:spacing w:val="7"/>
          <w:w w:val="105"/>
        </w:rPr>
        <w:t xml:space="preserve"> </w:t>
      </w:r>
      <w:r w:rsidRPr="00851BAC">
        <w:rPr>
          <w:rFonts w:cs="Times New Roman"/>
          <w:color w:val="231F20"/>
          <w:w w:val="105"/>
        </w:rPr>
        <w:t>strain,</w:t>
      </w:r>
      <w:r w:rsidRPr="00851BAC">
        <w:rPr>
          <w:rFonts w:cs="Times New Roman"/>
          <w:color w:val="231F20"/>
          <w:spacing w:val="6"/>
          <w:w w:val="105"/>
        </w:rPr>
        <w:t xml:space="preserve"> </w:t>
      </w:r>
      <w:r w:rsidRPr="00851BAC">
        <w:rPr>
          <w:rFonts w:cs="Times New Roman"/>
          <w:color w:val="231F20"/>
          <w:w w:val="105"/>
        </w:rPr>
        <w:t>and</w:t>
      </w:r>
      <w:r w:rsidRPr="00851BAC">
        <w:rPr>
          <w:rFonts w:cs="Times New Roman"/>
          <w:color w:val="231F20"/>
          <w:spacing w:val="7"/>
          <w:w w:val="105"/>
        </w:rPr>
        <w:t xml:space="preserve"> </w:t>
      </w:r>
      <w:r w:rsidRPr="00851BAC">
        <w:rPr>
          <w:rFonts w:cs="Times New Roman"/>
          <w:color w:val="231F20"/>
          <w:w w:val="105"/>
        </w:rPr>
        <w:t>trauma,</w:t>
      </w:r>
      <w:r w:rsidRPr="00851BAC">
        <w:rPr>
          <w:rFonts w:cs="Times New Roman"/>
          <w:color w:val="231F20"/>
          <w:spacing w:val="7"/>
          <w:w w:val="105"/>
        </w:rPr>
        <w:t xml:space="preserve"> </w:t>
      </w:r>
      <w:r w:rsidRPr="00851BAC">
        <w:rPr>
          <w:rFonts w:cs="Times New Roman"/>
          <w:color w:val="231F20"/>
          <w:w w:val="105"/>
        </w:rPr>
        <w:t>and,</w:t>
      </w:r>
      <w:r w:rsidRPr="00851BAC">
        <w:rPr>
          <w:rFonts w:cs="Times New Roman"/>
          <w:color w:val="231F20"/>
          <w:spacing w:val="7"/>
          <w:w w:val="105"/>
        </w:rPr>
        <w:t xml:space="preserve"> </w:t>
      </w:r>
      <w:r w:rsidRPr="00851BAC">
        <w:rPr>
          <w:rFonts w:cs="Times New Roman"/>
          <w:color w:val="231F20"/>
          <w:w w:val="105"/>
        </w:rPr>
        <w:t>when</w:t>
      </w:r>
      <w:r w:rsidRPr="00851BAC">
        <w:rPr>
          <w:rFonts w:cs="Times New Roman"/>
          <w:color w:val="231F20"/>
          <w:spacing w:val="7"/>
          <w:w w:val="105"/>
        </w:rPr>
        <w:t xml:space="preserve"> </w:t>
      </w:r>
      <w:r w:rsidRPr="00851BAC">
        <w:rPr>
          <w:rFonts w:cs="Times New Roman"/>
          <w:color w:val="231F20"/>
          <w:w w:val="105"/>
        </w:rPr>
        <w:t>temperatures</w:t>
      </w:r>
      <w:r w:rsidRPr="00851BAC">
        <w:rPr>
          <w:rFonts w:cs="Times New Roman"/>
          <w:color w:val="231F20"/>
          <w:spacing w:val="7"/>
          <w:w w:val="105"/>
        </w:rPr>
        <w:t xml:space="preserve"> </w:t>
      </w:r>
      <w:r w:rsidRPr="00851BAC">
        <w:rPr>
          <w:rFonts w:cs="Times New Roman"/>
          <w:color w:val="231F20"/>
          <w:w w:val="105"/>
        </w:rPr>
        <w:t>exceed</w:t>
      </w:r>
      <w:r w:rsidRPr="00851BAC">
        <w:rPr>
          <w:rFonts w:cs="Times New Roman"/>
          <w:color w:val="231F20"/>
          <w:spacing w:val="7"/>
          <w:w w:val="105"/>
        </w:rPr>
        <w:t xml:space="preserve"> </w:t>
      </w:r>
      <w:r w:rsidRPr="00851BAC">
        <w:rPr>
          <w:rFonts w:cs="Times New Roman"/>
          <w:color w:val="231F20"/>
          <w:w w:val="105"/>
        </w:rPr>
        <w:t>77°</w:t>
      </w:r>
      <w:r w:rsidRPr="00851BAC">
        <w:rPr>
          <w:rFonts w:cs="Times New Roman"/>
          <w:color w:val="231F20"/>
          <w:spacing w:val="7"/>
          <w:w w:val="105"/>
        </w:rPr>
        <w:t xml:space="preserve"> </w:t>
      </w:r>
      <w:r w:rsidRPr="00851BAC">
        <w:rPr>
          <w:rFonts w:cs="Times New Roman"/>
          <w:color w:val="231F20"/>
          <w:w w:val="105"/>
        </w:rPr>
        <w:t>F</w:t>
      </w:r>
      <w:r w:rsidRPr="00851BAC">
        <w:rPr>
          <w:rFonts w:cs="Times New Roman"/>
          <w:color w:val="231F20"/>
          <w:spacing w:val="7"/>
          <w:w w:val="105"/>
        </w:rPr>
        <w:t xml:space="preserve"> </w:t>
      </w:r>
      <w:r w:rsidRPr="00851BAC">
        <w:rPr>
          <w:rFonts w:cs="Times New Roman"/>
          <w:color w:val="231F20"/>
          <w:w w:val="105"/>
        </w:rPr>
        <w:t>(25°</w:t>
      </w:r>
      <w:r w:rsidRPr="00851BAC">
        <w:rPr>
          <w:rFonts w:cs="Times New Roman"/>
          <w:color w:val="231F20"/>
          <w:spacing w:val="7"/>
          <w:w w:val="105"/>
        </w:rPr>
        <w:t xml:space="preserve"> </w:t>
      </w:r>
      <w:r w:rsidRPr="00851BAC">
        <w:rPr>
          <w:rFonts w:cs="Times New Roman"/>
          <w:color w:val="231F20"/>
          <w:w w:val="105"/>
        </w:rPr>
        <w:t>C),</w:t>
      </w:r>
      <w:r w:rsidRPr="00851BAC">
        <w:rPr>
          <w:rFonts w:cs="Times New Roman"/>
          <w:color w:val="231F20"/>
          <w:spacing w:val="7"/>
          <w:w w:val="105"/>
        </w:rPr>
        <w:t xml:space="preserve"> </w:t>
      </w:r>
      <w:r w:rsidRPr="00851BAC">
        <w:rPr>
          <w:rFonts w:cs="Times New Roman"/>
          <w:color w:val="231F20"/>
          <w:w w:val="105"/>
        </w:rPr>
        <w:t>cause</w:t>
      </w:r>
      <w:r w:rsidRPr="00851BAC">
        <w:rPr>
          <w:rFonts w:cs="Times New Roman"/>
          <w:color w:val="231F20"/>
          <w:spacing w:val="7"/>
          <w:w w:val="105"/>
        </w:rPr>
        <w:t xml:space="preserve"> </w:t>
      </w:r>
      <w:r w:rsidRPr="00851BAC">
        <w:rPr>
          <w:rFonts w:cs="Times New Roman"/>
          <w:color w:val="231F20"/>
          <w:w w:val="105"/>
        </w:rPr>
        <w:t>mortality</w:t>
      </w:r>
      <w:r w:rsidRPr="00851BAC">
        <w:rPr>
          <w:rFonts w:cs="Times New Roman"/>
          <w:color w:val="231F20"/>
          <w:spacing w:val="7"/>
          <w:w w:val="105"/>
        </w:rPr>
        <w:t xml:space="preserve"> </w:t>
      </w:r>
      <w:r w:rsidRPr="00851BAC">
        <w:rPr>
          <w:rFonts w:cs="Times New Roman"/>
          <w:color w:val="231F20"/>
          <w:w w:val="105"/>
        </w:rPr>
        <w:t>and</w:t>
      </w:r>
      <w:r w:rsidRPr="00851BAC">
        <w:rPr>
          <w:rFonts w:cs="Times New Roman"/>
          <w:color w:val="231F20"/>
          <w:spacing w:val="7"/>
          <w:w w:val="105"/>
        </w:rPr>
        <w:t xml:space="preserve"> </w:t>
      </w:r>
      <w:r w:rsidRPr="00851BAC">
        <w:rPr>
          <w:rFonts w:cs="Times New Roman"/>
          <w:color w:val="231F20"/>
          <w:w w:val="105"/>
        </w:rPr>
        <w:t>stroke.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Poorly</w:t>
      </w:r>
      <w:r w:rsidRPr="00851BAC">
        <w:rPr>
          <w:rFonts w:cs="Times New Roman"/>
          <w:color w:val="231F20"/>
          <w:spacing w:val="-14"/>
          <w:w w:val="110"/>
        </w:rPr>
        <w:t xml:space="preserve"> </w:t>
      </w:r>
      <w:r w:rsidRPr="00851BAC">
        <w:rPr>
          <w:rFonts w:cs="Times New Roman"/>
          <w:color w:val="231F20"/>
          <w:w w:val="110"/>
        </w:rPr>
        <w:t>maintained</w:t>
      </w:r>
      <w:r w:rsidRPr="00851BAC">
        <w:rPr>
          <w:rFonts w:cs="Times New Roman"/>
          <w:color w:val="231F20"/>
          <w:spacing w:val="-13"/>
          <w:w w:val="110"/>
        </w:rPr>
        <w:t xml:space="preserve"> </w:t>
      </w:r>
      <w:r w:rsidRPr="00851BAC">
        <w:rPr>
          <w:rFonts w:cs="Times New Roman"/>
          <w:color w:val="231F20"/>
          <w:w w:val="110"/>
        </w:rPr>
        <w:t>HVAC</w:t>
      </w:r>
      <w:r w:rsidRPr="00851BAC">
        <w:rPr>
          <w:rFonts w:cs="Times New Roman"/>
          <w:color w:val="231F20"/>
          <w:spacing w:val="-14"/>
          <w:w w:val="110"/>
        </w:rPr>
        <w:t xml:space="preserve"> </w:t>
      </w:r>
      <w:r w:rsidRPr="00851BAC">
        <w:rPr>
          <w:rFonts w:cs="Times New Roman"/>
          <w:color w:val="231F20"/>
          <w:w w:val="110"/>
        </w:rPr>
        <w:t>systems</w:t>
      </w:r>
      <w:r w:rsidRPr="00851BAC">
        <w:rPr>
          <w:rFonts w:cs="Times New Roman"/>
          <w:color w:val="231F20"/>
          <w:spacing w:val="-13"/>
          <w:w w:val="110"/>
        </w:rPr>
        <w:t xml:space="preserve"> </w:t>
      </w:r>
      <w:r w:rsidRPr="00851BAC">
        <w:rPr>
          <w:rFonts w:cs="Times New Roman"/>
          <w:color w:val="231F20"/>
          <w:w w:val="110"/>
        </w:rPr>
        <w:t>may</w:t>
      </w:r>
      <w:r w:rsidRPr="00851BAC">
        <w:rPr>
          <w:rFonts w:cs="Times New Roman"/>
          <w:color w:val="231F20"/>
          <w:spacing w:val="-14"/>
          <w:w w:val="110"/>
        </w:rPr>
        <w:t xml:space="preserve"> </w:t>
      </w:r>
      <w:r w:rsidRPr="00851BAC">
        <w:rPr>
          <w:rFonts w:cs="Times New Roman"/>
          <w:color w:val="231F20"/>
          <w:w w:val="110"/>
        </w:rPr>
        <w:t>pose</w:t>
      </w:r>
      <w:r w:rsidRPr="00851BAC">
        <w:rPr>
          <w:rFonts w:cs="Times New Roman"/>
          <w:color w:val="231F20"/>
          <w:spacing w:val="-13"/>
          <w:w w:val="110"/>
        </w:rPr>
        <w:t xml:space="preserve"> </w:t>
      </w:r>
      <w:r w:rsidRPr="00851BAC">
        <w:rPr>
          <w:rFonts w:cs="Times New Roman"/>
          <w:color w:val="231F20"/>
          <w:w w:val="110"/>
        </w:rPr>
        <w:t>safety</w:t>
      </w:r>
      <w:r w:rsidRPr="00851BAC">
        <w:rPr>
          <w:rFonts w:cs="Times New Roman"/>
          <w:color w:val="231F20"/>
          <w:spacing w:val="-14"/>
          <w:w w:val="110"/>
        </w:rPr>
        <w:t xml:space="preserve"> </w:t>
      </w:r>
      <w:r w:rsidRPr="00851BAC">
        <w:rPr>
          <w:rFonts w:cs="Times New Roman"/>
          <w:color w:val="231F20"/>
          <w:w w:val="110"/>
        </w:rPr>
        <w:t>risks,</w:t>
      </w:r>
      <w:r w:rsidRPr="00851BAC">
        <w:rPr>
          <w:rFonts w:cs="Times New Roman"/>
          <w:color w:val="231F20"/>
          <w:spacing w:val="-13"/>
          <w:w w:val="110"/>
        </w:rPr>
        <w:t xml:space="preserve"> </w:t>
      </w:r>
      <w:r w:rsidRPr="00851BAC">
        <w:rPr>
          <w:rFonts w:cs="Times New Roman"/>
          <w:color w:val="231F20"/>
          <w:w w:val="110"/>
        </w:rPr>
        <w:t>including</w:t>
      </w:r>
      <w:r w:rsidRPr="00851BAC">
        <w:rPr>
          <w:rFonts w:cs="Times New Roman"/>
          <w:color w:val="231F20"/>
          <w:spacing w:val="-14"/>
          <w:w w:val="110"/>
        </w:rPr>
        <w:t xml:space="preserve"> </w:t>
      </w:r>
      <w:r w:rsidRPr="00851BAC">
        <w:rPr>
          <w:rFonts w:cs="Times New Roman"/>
          <w:color w:val="231F20"/>
          <w:w w:val="110"/>
        </w:rPr>
        <w:t>fire</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4"/>
          <w:w w:val="110"/>
        </w:rPr>
        <w:t xml:space="preserve"> </w:t>
      </w:r>
      <w:r w:rsidRPr="00851BAC">
        <w:rPr>
          <w:rFonts w:cs="Times New Roman"/>
          <w:color w:val="231F20"/>
          <w:w w:val="110"/>
        </w:rPr>
        <w:t>explosion</w:t>
      </w:r>
      <w:r w:rsidRPr="00851BAC">
        <w:rPr>
          <w:rFonts w:cs="Times New Roman"/>
          <w:color w:val="231F20"/>
          <w:spacing w:val="-13"/>
          <w:w w:val="110"/>
        </w:rPr>
        <w:t xml:space="preserve"> </w:t>
      </w:r>
      <w:r w:rsidRPr="00851BAC">
        <w:rPr>
          <w:rFonts w:cs="Times New Roman"/>
          <w:color w:val="231F20"/>
          <w:w w:val="110"/>
        </w:rPr>
        <w:t>hazards</w:t>
      </w:r>
      <w:r w:rsidRPr="00851BAC">
        <w:rPr>
          <w:rFonts w:cs="Times New Roman"/>
          <w:color w:val="231F20"/>
          <w:spacing w:val="-14"/>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exposure</w:t>
      </w:r>
      <w:r w:rsidRPr="00851BAC">
        <w:rPr>
          <w:rFonts w:cs="Times New Roman"/>
          <w:color w:val="231F20"/>
          <w:spacing w:val="-14"/>
          <w:w w:val="110"/>
        </w:rPr>
        <w:t xml:space="preserve"> </w:t>
      </w:r>
      <w:r w:rsidRPr="00851BAC">
        <w:rPr>
          <w:rFonts w:cs="Times New Roman"/>
          <w:color w:val="231F20"/>
          <w:w w:val="110"/>
        </w:rPr>
        <w:t>to</w:t>
      </w:r>
      <w:r w:rsidRPr="00851BAC">
        <w:rPr>
          <w:rFonts w:cs="Times New Roman"/>
          <w:color w:val="231F20"/>
          <w:w w:val="122"/>
        </w:rPr>
        <w:t xml:space="preserve"> </w:t>
      </w:r>
      <w:r w:rsidRPr="00851BAC">
        <w:rPr>
          <w:rFonts w:cs="Times New Roman"/>
          <w:color w:val="231F20"/>
          <w:w w:val="110"/>
        </w:rPr>
        <w:t>combustion-related</w:t>
      </w:r>
      <w:r w:rsidRPr="00851BAC">
        <w:rPr>
          <w:rFonts w:cs="Times New Roman"/>
          <w:color w:val="231F20"/>
          <w:spacing w:val="-4"/>
          <w:w w:val="110"/>
        </w:rPr>
        <w:t xml:space="preserve"> </w:t>
      </w:r>
      <w:r w:rsidRPr="00851BAC">
        <w:rPr>
          <w:rFonts w:cs="Times New Roman"/>
          <w:color w:val="231F20"/>
          <w:w w:val="110"/>
        </w:rPr>
        <w:t>chemical</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physical</w:t>
      </w:r>
      <w:r w:rsidRPr="00851BAC">
        <w:rPr>
          <w:rFonts w:cs="Times New Roman"/>
          <w:color w:val="231F20"/>
          <w:spacing w:val="-4"/>
          <w:w w:val="110"/>
        </w:rPr>
        <w:t xml:space="preserve"> </w:t>
      </w:r>
      <w:r w:rsidRPr="00851BAC">
        <w:rPr>
          <w:rFonts w:cs="Times New Roman"/>
          <w:color w:val="231F20"/>
          <w:w w:val="110"/>
        </w:rPr>
        <w:t>agents,</w:t>
      </w:r>
      <w:r w:rsidRPr="00851BAC">
        <w:rPr>
          <w:rFonts w:cs="Times New Roman"/>
          <w:color w:val="231F20"/>
          <w:spacing w:val="-4"/>
          <w:w w:val="110"/>
        </w:rPr>
        <w:t xml:space="preserve"> </w:t>
      </w:r>
      <w:r w:rsidRPr="00851BAC">
        <w:rPr>
          <w:rFonts w:cs="Times New Roman"/>
          <w:color w:val="231F20"/>
          <w:w w:val="110"/>
        </w:rPr>
        <w:t>such</w:t>
      </w:r>
      <w:r w:rsidRPr="00851BAC">
        <w:rPr>
          <w:rFonts w:cs="Times New Roman"/>
          <w:color w:val="231F20"/>
          <w:spacing w:val="-4"/>
          <w:w w:val="110"/>
        </w:rPr>
        <w:t xml:space="preserve"> </w:t>
      </w:r>
      <w:r w:rsidRPr="00851BAC">
        <w:rPr>
          <w:rFonts w:cs="Times New Roman"/>
          <w:color w:val="231F20"/>
          <w:w w:val="110"/>
        </w:rPr>
        <w:t>as</w:t>
      </w:r>
      <w:r w:rsidRPr="00851BAC">
        <w:rPr>
          <w:rFonts w:cs="Times New Roman"/>
          <w:color w:val="231F20"/>
          <w:spacing w:val="-4"/>
          <w:w w:val="110"/>
        </w:rPr>
        <w:t xml:space="preserve"> </w:t>
      </w:r>
      <w:r w:rsidRPr="00851BAC">
        <w:rPr>
          <w:rFonts w:cs="Times New Roman"/>
          <w:color w:val="231F20"/>
          <w:w w:val="110"/>
        </w:rPr>
        <w:t>carbon</w:t>
      </w:r>
      <w:r w:rsidRPr="00851BAC">
        <w:rPr>
          <w:rFonts w:cs="Times New Roman"/>
          <w:color w:val="231F20"/>
          <w:spacing w:val="-4"/>
          <w:w w:val="110"/>
        </w:rPr>
        <w:t xml:space="preserve"> </w:t>
      </w:r>
      <w:r w:rsidRPr="00851BAC">
        <w:rPr>
          <w:rFonts w:cs="Times New Roman"/>
          <w:color w:val="231F20"/>
          <w:w w:val="110"/>
        </w:rPr>
        <w:t>monoxide</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particulate</w:t>
      </w:r>
      <w:r w:rsidRPr="00851BAC">
        <w:rPr>
          <w:rFonts w:cs="Times New Roman"/>
          <w:color w:val="231F20"/>
          <w:spacing w:val="-4"/>
          <w:w w:val="110"/>
        </w:rPr>
        <w:t xml:space="preserve"> </w:t>
      </w:r>
      <w:r w:rsidRPr="00851BAC">
        <w:rPr>
          <w:rFonts w:cs="Times New Roman"/>
          <w:color w:val="231F20"/>
          <w:w w:val="110"/>
        </w:rPr>
        <w:t>matter.</w:t>
      </w:r>
      <w:r w:rsidRPr="00851BAC">
        <w:rPr>
          <w:rFonts w:cs="Times New Roman"/>
          <w:color w:val="231F20"/>
          <w:spacing w:val="-4"/>
          <w:w w:val="110"/>
        </w:rPr>
        <w:t xml:space="preserve"> </w:t>
      </w:r>
      <w:r w:rsidRPr="00851BAC">
        <w:rPr>
          <w:rFonts w:cs="Times New Roman"/>
          <w:color w:val="231F20"/>
          <w:w w:val="110"/>
        </w:rPr>
        <w:t>Exposure</w:t>
      </w:r>
      <w:r w:rsidRPr="00851BAC">
        <w:rPr>
          <w:rFonts w:cs="Times New Roman"/>
          <w:color w:val="231F20"/>
          <w:spacing w:val="-4"/>
          <w:w w:val="110"/>
        </w:rPr>
        <w:t xml:space="preserve"> </w:t>
      </w:r>
      <w:r w:rsidRPr="00851BAC">
        <w:rPr>
          <w:rFonts w:cs="Times New Roman"/>
          <w:color w:val="231F20"/>
          <w:w w:val="110"/>
        </w:rPr>
        <w:t>to</w:t>
      </w:r>
      <w:r w:rsidRPr="00851BAC">
        <w:rPr>
          <w:rFonts w:cs="Times New Roman"/>
          <w:color w:val="231F20"/>
          <w:w w:val="122"/>
        </w:rPr>
        <w:t xml:space="preserve"> </w:t>
      </w:r>
      <w:r w:rsidRPr="00851BAC">
        <w:rPr>
          <w:rFonts w:cs="Times New Roman"/>
          <w:color w:val="231F20"/>
          <w:w w:val="110"/>
        </w:rPr>
        <w:t>carbon</w:t>
      </w:r>
      <w:r w:rsidRPr="00851BAC">
        <w:rPr>
          <w:rFonts w:cs="Times New Roman"/>
          <w:color w:val="231F20"/>
          <w:spacing w:val="-14"/>
          <w:w w:val="110"/>
        </w:rPr>
        <w:t xml:space="preserve"> </w:t>
      </w:r>
      <w:r w:rsidRPr="00851BAC">
        <w:rPr>
          <w:rFonts w:cs="Times New Roman"/>
          <w:color w:val="231F20"/>
          <w:w w:val="110"/>
        </w:rPr>
        <w:t>monoxide</w:t>
      </w:r>
      <w:r w:rsidRPr="00851BAC">
        <w:rPr>
          <w:rFonts w:cs="Times New Roman"/>
          <w:color w:val="231F20"/>
          <w:spacing w:val="-13"/>
          <w:w w:val="110"/>
        </w:rPr>
        <w:t xml:space="preserve"> </w:t>
      </w:r>
      <w:r w:rsidRPr="00851BAC">
        <w:rPr>
          <w:rFonts w:cs="Times New Roman"/>
          <w:color w:val="231F20"/>
          <w:w w:val="110"/>
        </w:rPr>
        <w:t>can</w:t>
      </w:r>
      <w:r w:rsidRPr="00851BAC">
        <w:rPr>
          <w:rFonts w:cs="Times New Roman"/>
          <w:color w:val="231F20"/>
          <w:spacing w:val="-13"/>
          <w:w w:val="110"/>
        </w:rPr>
        <w:t xml:space="preserve"> </w:t>
      </w:r>
      <w:r w:rsidRPr="00851BAC">
        <w:rPr>
          <w:rFonts w:cs="Times New Roman"/>
          <w:color w:val="231F20"/>
          <w:w w:val="110"/>
        </w:rPr>
        <w:t>lead</w:t>
      </w:r>
      <w:r w:rsidRPr="00851BAC">
        <w:rPr>
          <w:rFonts w:cs="Times New Roman"/>
          <w:color w:val="231F20"/>
          <w:spacing w:val="-13"/>
          <w:w w:val="110"/>
        </w:rPr>
        <w:t xml:space="preserve"> </w:t>
      </w:r>
      <w:r w:rsidRPr="00851BAC">
        <w:rPr>
          <w:rFonts w:cs="Times New Roman"/>
          <w:color w:val="231F20"/>
          <w:w w:val="110"/>
        </w:rPr>
        <w:t>to</w:t>
      </w:r>
      <w:r w:rsidRPr="00851BAC">
        <w:rPr>
          <w:rFonts w:cs="Times New Roman"/>
          <w:color w:val="231F20"/>
          <w:spacing w:val="-14"/>
          <w:w w:val="110"/>
        </w:rPr>
        <w:t xml:space="preserve"> </w:t>
      </w:r>
      <w:r w:rsidRPr="00851BAC">
        <w:rPr>
          <w:rFonts w:cs="Times New Roman"/>
          <w:color w:val="231F20"/>
          <w:w w:val="110"/>
        </w:rPr>
        <w:t>headaches,</w:t>
      </w:r>
      <w:r w:rsidRPr="00851BAC">
        <w:rPr>
          <w:rFonts w:cs="Times New Roman"/>
          <w:color w:val="231F20"/>
          <w:spacing w:val="-13"/>
          <w:w w:val="110"/>
        </w:rPr>
        <w:t xml:space="preserve"> </w:t>
      </w:r>
      <w:r w:rsidRPr="00851BAC">
        <w:rPr>
          <w:rFonts w:cs="Times New Roman"/>
          <w:color w:val="231F20"/>
          <w:w w:val="110"/>
        </w:rPr>
        <w:t>nervous</w:t>
      </w:r>
      <w:r w:rsidRPr="00851BAC">
        <w:rPr>
          <w:rFonts w:cs="Times New Roman"/>
          <w:color w:val="231F20"/>
          <w:spacing w:val="-13"/>
          <w:w w:val="110"/>
        </w:rPr>
        <w:t xml:space="preserve"> </w:t>
      </w:r>
      <w:r w:rsidRPr="00851BAC">
        <w:rPr>
          <w:rFonts w:cs="Times New Roman"/>
          <w:color w:val="231F20"/>
          <w:w w:val="110"/>
        </w:rPr>
        <w:t>systems</w:t>
      </w:r>
      <w:r w:rsidRPr="00851BAC">
        <w:rPr>
          <w:rFonts w:cs="Times New Roman"/>
          <w:color w:val="231F20"/>
          <w:spacing w:val="-13"/>
          <w:w w:val="110"/>
        </w:rPr>
        <w:t xml:space="preserve"> </w:t>
      </w:r>
      <w:r w:rsidRPr="00851BAC">
        <w:rPr>
          <w:rFonts w:cs="Times New Roman"/>
          <w:color w:val="231F20"/>
          <w:w w:val="110"/>
        </w:rPr>
        <w:t>effects,</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4"/>
          <w:w w:val="110"/>
        </w:rPr>
        <w:t xml:space="preserve"> </w:t>
      </w:r>
      <w:r w:rsidRPr="00851BAC">
        <w:rPr>
          <w:rFonts w:cs="Times New Roman"/>
          <w:color w:val="231F20"/>
          <w:w w:val="110"/>
        </w:rPr>
        <w:t>asphyxiation.</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3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Anderson,</w:t>
      </w:r>
      <w:r w:rsidRPr="00851BAC">
        <w:rPr>
          <w:rFonts w:cs="Times New Roman"/>
          <w:color w:val="231F20"/>
          <w:spacing w:val="-12"/>
          <w:w w:val="105"/>
        </w:rPr>
        <w:t xml:space="preserve"> </w:t>
      </w:r>
      <w:r w:rsidRPr="00851BAC">
        <w:rPr>
          <w:rFonts w:cs="Times New Roman"/>
          <w:color w:val="231F20"/>
          <w:w w:val="105"/>
        </w:rPr>
        <w:t>G.</w:t>
      </w:r>
      <w:r w:rsidRPr="00851BAC">
        <w:rPr>
          <w:rFonts w:cs="Times New Roman"/>
          <w:color w:val="231F20"/>
          <w:spacing w:val="-11"/>
          <w:w w:val="105"/>
        </w:rPr>
        <w:t xml:space="preserve"> </w:t>
      </w:r>
      <w:r w:rsidRPr="00851BAC">
        <w:rPr>
          <w:rFonts w:cs="Times New Roman"/>
          <w:color w:val="231F20"/>
          <w:w w:val="105"/>
        </w:rPr>
        <w:t>B.,</w:t>
      </w:r>
      <w:r w:rsidRPr="00851BAC">
        <w:rPr>
          <w:rFonts w:cs="Times New Roman"/>
          <w:color w:val="231F20"/>
          <w:spacing w:val="-11"/>
          <w:w w:val="105"/>
        </w:rPr>
        <w:t xml:space="preserve"> </w:t>
      </w:r>
      <w:r w:rsidRPr="00851BAC">
        <w:rPr>
          <w:rFonts w:cs="Times New Roman"/>
          <w:color w:val="231F20"/>
          <w:w w:val="105"/>
        </w:rPr>
        <w:t>Dominici,</w:t>
      </w:r>
      <w:r w:rsidRPr="00851BAC">
        <w:rPr>
          <w:rFonts w:cs="Times New Roman"/>
          <w:color w:val="231F20"/>
          <w:spacing w:val="-11"/>
          <w:w w:val="105"/>
        </w:rPr>
        <w:t xml:space="preserve"> </w:t>
      </w:r>
      <w:r w:rsidRPr="00851BAC">
        <w:rPr>
          <w:rFonts w:cs="Times New Roman"/>
          <w:color w:val="231F20"/>
          <w:w w:val="105"/>
        </w:rPr>
        <w:t>F.,</w:t>
      </w:r>
      <w:r w:rsidRPr="00851BAC">
        <w:rPr>
          <w:rFonts w:cs="Times New Roman"/>
          <w:color w:val="231F20"/>
          <w:spacing w:val="-11"/>
          <w:w w:val="105"/>
        </w:rPr>
        <w:t xml:space="preserve"> </w:t>
      </w:r>
      <w:r w:rsidRPr="00851BAC">
        <w:rPr>
          <w:rFonts w:cs="Times New Roman"/>
          <w:color w:val="231F20"/>
          <w:w w:val="105"/>
        </w:rPr>
        <w:t>Wang,</w:t>
      </w:r>
      <w:r w:rsidRPr="00851BAC">
        <w:rPr>
          <w:rFonts w:cs="Times New Roman"/>
          <w:color w:val="231F20"/>
          <w:spacing w:val="-11"/>
          <w:w w:val="105"/>
        </w:rPr>
        <w:t xml:space="preserve"> </w:t>
      </w:r>
      <w:r w:rsidRPr="00851BAC">
        <w:rPr>
          <w:rFonts w:cs="Times New Roman"/>
          <w:color w:val="231F20"/>
          <w:w w:val="105"/>
        </w:rPr>
        <w:t>Y.,</w:t>
      </w:r>
      <w:r w:rsidRPr="00851BAC">
        <w:rPr>
          <w:rFonts w:cs="Times New Roman"/>
          <w:color w:val="231F20"/>
          <w:spacing w:val="-11"/>
          <w:w w:val="105"/>
        </w:rPr>
        <w:t xml:space="preserve"> </w:t>
      </w:r>
      <w:r w:rsidRPr="00851BAC">
        <w:rPr>
          <w:rFonts w:cs="Times New Roman"/>
          <w:color w:val="231F20"/>
          <w:w w:val="105"/>
        </w:rPr>
        <w:t>McCormack,</w:t>
      </w:r>
      <w:r w:rsidRPr="00851BAC">
        <w:rPr>
          <w:rFonts w:cs="Times New Roman"/>
          <w:color w:val="231F20"/>
          <w:spacing w:val="-11"/>
          <w:w w:val="105"/>
        </w:rPr>
        <w:t xml:space="preserve"> </w:t>
      </w:r>
      <w:r w:rsidRPr="00851BAC">
        <w:rPr>
          <w:rFonts w:cs="Times New Roman"/>
          <w:color w:val="231F20"/>
          <w:w w:val="105"/>
        </w:rPr>
        <w:t>M.</w:t>
      </w:r>
      <w:r w:rsidRPr="00851BAC">
        <w:rPr>
          <w:rFonts w:cs="Times New Roman"/>
          <w:color w:val="231F20"/>
          <w:spacing w:val="-12"/>
          <w:w w:val="105"/>
        </w:rPr>
        <w:t xml:space="preserve"> </w:t>
      </w:r>
      <w:r w:rsidRPr="00851BAC">
        <w:rPr>
          <w:rFonts w:cs="Times New Roman"/>
          <w:color w:val="231F20"/>
          <w:w w:val="105"/>
        </w:rPr>
        <w:t>C.,</w:t>
      </w:r>
      <w:r w:rsidRPr="00851BAC">
        <w:rPr>
          <w:rFonts w:cs="Times New Roman"/>
          <w:color w:val="231F20"/>
          <w:spacing w:val="-11"/>
          <w:w w:val="105"/>
        </w:rPr>
        <w:t xml:space="preserve"> </w:t>
      </w:r>
      <w:r w:rsidRPr="00851BAC">
        <w:rPr>
          <w:rFonts w:cs="Times New Roman"/>
          <w:color w:val="231F20"/>
          <w:w w:val="105"/>
        </w:rPr>
        <w:t>Bell,</w:t>
      </w:r>
      <w:r w:rsidRPr="00851BAC">
        <w:rPr>
          <w:rFonts w:cs="Times New Roman"/>
          <w:color w:val="231F20"/>
          <w:spacing w:val="-11"/>
          <w:w w:val="105"/>
        </w:rPr>
        <w:t xml:space="preserve"> </w:t>
      </w:r>
      <w:r w:rsidRPr="00851BAC">
        <w:rPr>
          <w:rFonts w:cs="Times New Roman"/>
          <w:color w:val="231F20"/>
          <w:w w:val="105"/>
        </w:rPr>
        <w:t>M.</w:t>
      </w:r>
      <w:r w:rsidRPr="00851BAC">
        <w:rPr>
          <w:rFonts w:cs="Times New Roman"/>
          <w:color w:val="231F20"/>
          <w:spacing w:val="-11"/>
          <w:w w:val="105"/>
        </w:rPr>
        <w:t xml:space="preserve"> </w:t>
      </w:r>
      <w:r w:rsidRPr="00851BAC">
        <w:rPr>
          <w:rFonts w:cs="Times New Roman"/>
          <w:color w:val="231F20"/>
          <w:w w:val="105"/>
        </w:rPr>
        <w:t>L.,</w:t>
      </w:r>
      <w:r w:rsidRPr="00851BAC">
        <w:rPr>
          <w:rFonts w:cs="Times New Roman"/>
          <w:color w:val="231F20"/>
          <w:spacing w:val="-11"/>
          <w:w w:val="105"/>
        </w:rPr>
        <w:t xml:space="preserve"> </w:t>
      </w:r>
      <w:r w:rsidRPr="00851BAC">
        <w:rPr>
          <w:rFonts w:cs="Times New Roman"/>
          <w:color w:val="231F20"/>
          <w:w w:val="105"/>
        </w:rPr>
        <w:t>&amp;</w:t>
      </w:r>
      <w:r w:rsidRPr="00851BAC">
        <w:rPr>
          <w:rFonts w:cs="Times New Roman"/>
          <w:color w:val="231F20"/>
          <w:spacing w:val="-11"/>
          <w:w w:val="105"/>
        </w:rPr>
        <w:t xml:space="preserve"> </w:t>
      </w:r>
      <w:r w:rsidRPr="00851BAC">
        <w:rPr>
          <w:rFonts w:cs="Times New Roman"/>
          <w:color w:val="231F20"/>
          <w:w w:val="105"/>
        </w:rPr>
        <w:t>Peng,</w:t>
      </w:r>
      <w:r w:rsidRPr="00851BAC">
        <w:rPr>
          <w:rFonts w:cs="Times New Roman"/>
          <w:color w:val="231F20"/>
          <w:spacing w:val="-11"/>
          <w:w w:val="105"/>
        </w:rPr>
        <w:t xml:space="preserve"> </w:t>
      </w:r>
      <w:r w:rsidRPr="00851BAC">
        <w:rPr>
          <w:rFonts w:cs="Times New Roman"/>
          <w:color w:val="231F20"/>
          <w:w w:val="105"/>
        </w:rPr>
        <w:t>R.</w:t>
      </w:r>
      <w:r w:rsidRPr="00851BAC">
        <w:rPr>
          <w:rFonts w:cs="Times New Roman"/>
          <w:color w:val="231F20"/>
          <w:spacing w:val="-11"/>
          <w:w w:val="105"/>
        </w:rPr>
        <w:t xml:space="preserve"> </w:t>
      </w:r>
      <w:r w:rsidRPr="00851BAC">
        <w:rPr>
          <w:rFonts w:cs="Times New Roman"/>
          <w:color w:val="231F20"/>
          <w:w w:val="105"/>
        </w:rPr>
        <w:t>D.</w:t>
      </w:r>
      <w:r w:rsidRPr="00851BAC">
        <w:rPr>
          <w:rFonts w:cs="Times New Roman"/>
          <w:color w:val="231F20"/>
          <w:spacing w:val="-11"/>
          <w:w w:val="105"/>
        </w:rPr>
        <w:t xml:space="preserve"> </w:t>
      </w:r>
      <w:r w:rsidRPr="00851BAC">
        <w:rPr>
          <w:rFonts w:cs="Times New Roman"/>
          <w:color w:val="231F20"/>
          <w:w w:val="105"/>
        </w:rPr>
        <w:t>(2013).</w:t>
      </w:r>
      <w:r w:rsidRPr="00851BAC">
        <w:rPr>
          <w:rFonts w:cs="Times New Roman"/>
          <w:color w:val="231F20"/>
          <w:spacing w:val="-12"/>
          <w:w w:val="105"/>
        </w:rPr>
        <w:t xml:space="preserve"> </w:t>
      </w:r>
      <w:r w:rsidRPr="00851BAC">
        <w:rPr>
          <w:rFonts w:cs="Times New Roman"/>
          <w:color w:val="231F20"/>
          <w:w w:val="105"/>
        </w:rPr>
        <w:t>Heat-related</w:t>
      </w:r>
      <w:r w:rsidRPr="00851BAC">
        <w:rPr>
          <w:rFonts w:cs="Times New Roman"/>
          <w:color w:val="231F20"/>
          <w:spacing w:val="-11"/>
          <w:w w:val="105"/>
        </w:rPr>
        <w:t xml:space="preserve"> </w:t>
      </w:r>
      <w:r w:rsidRPr="00851BAC">
        <w:rPr>
          <w:rFonts w:cs="Times New Roman"/>
          <w:color w:val="231F20"/>
          <w:w w:val="105"/>
        </w:rPr>
        <w:t>emergency</w:t>
      </w:r>
      <w:r w:rsidRPr="00851BAC">
        <w:rPr>
          <w:rFonts w:cs="Times New Roman"/>
          <w:color w:val="231F20"/>
          <w:w w:val="111"/>
        </w:rPr>
        <w:t xml:space="preserve"> </w:t>
      </w:r>
      <w:r w:rsidRPr="00851BAC">
        <w:rPr>
          <w:rFonts w:cs="Times New Roman"/>
          <w:color w:val="231F20"/>
          <w:spacing w:val="-2"/>
          <w:w w:val="105"/>
        </w:rPr>
        <w:t>hospitalizations</w:t>
      </w:r>
      <w:r w:rsidRPr="00851BAC">
        <w:rPr>
          <w:rFonts w:cs="Times New Roman"/>
          <w:color w:val="231F20"/>
          <w:spacing w:val="-18"/>
          <w:w w:val="105"/>
        </w:rPr>
        <w:t xml:space="preserve"> </w:t>
      </w:r>
      <w:r w:rsidRPr="00851BAC">
        <w:rPr>
          <w:rFonts w:cs="Times New Roman"/>
          <w:color w:val="231F20"/>
          <w:spacing w:val="-2"/>
          <w:w w:val="105"/>
        </w:rPr>
        <w:t>for</w:t>
      </w:r>
      <w:r w:rsidRPr="00851BAC">
        <w:rPr>
          <w:rFonts w:cs="Times New Roman"/>
          <w:color w:val="231F20"/>
          <w:spacing w:val="-18"/>
          <w:w w:val="105"/>
        </w:rPr>
        <w:t xml:space="preserve"> </w:t>
      </w:r>
      <w:r w:rsidRPr="00851BAC">
        <w:rPr>
          <w:rFonts w:cs="Times New Roman"/>
          <w:color w:val="231F20"/>
          <w:spacing w:val="-2"/>
          <w:w w:val="105"/>
        </w:rPr>
        <w:t>respiratory</w:t>
      </w:r>
      <w:r w:rsidRPr="00851BAC">
        <w:rPr>
          <w:rFonts w:cs="Times New Roman"/>
          <w:color w:val="231F20"/>
          <w:spacing w:val="-18"/>
          <w:w w:val="105"/>
        </w:rPr>
        <w:t xml:space="preserve"> </w:t>
      </w:r>
      <w:r w:rsidRPr="00851BAC">
        <w:rPr>
          <w:rFonts w:cs="Times New Roman"/>
          <w:color w:val="231F20"/>
          <w:spacing w:val="-3"/>
          <w:w w:val="105"/>
        </w:rPr>
        <w:t>diseases</w:t>
      </w:r>
      <w:r w:rsidRPr="00851BAC">
        <w:rPr>
          <w:rFonts w:cs="Times New Roman"/>
          <w:color w:val="231F20"/>
          <w:spacing w:val="-17"/>
          <w:w w:val="105"/>
        </w:rPr>
        <w:t xml:space="preserve"> </w:t>
      </w:r>
      <w:r w:rsidRPr="00851BAC">
        <w:rPr>
          <w:rFonts w:cs="Times New Roman"/>
          <w:color w:val="231F20"/>
          <w:spacing w:val="-1"/>
          <w:w w:val="105"/>
        </w:rPr>
        <w:t>in</w:t>
      </w:r>
      <w:r w:rsidRPr="00851BAC">
        <w:rPr>
          <w:rFonts w:cs="Times New Roman"/>
          <w:color w:val="231F20"/>
          <w:spacing w:val="-18"/>
          <w:w w:val="105"/>
        </w:rPr>
        <w:t xml:space="preserve"> </w:t>
      </w:r>
      <w:r w:rsidRPr="00851BAC">
        <w:rPr>
          <w:rFonts w:cs="Times New Roman"/>
          <w:color w:val="231F20"/>
          <w:spacing w:val="-2"/>
          <w:w w:val="105"/>
        </w:rPr>
        <w:t>the</w:t>
      </w:r>
      <w:r w:rsidRPr="00851BAC">
        <w:rPr>
          <w:rFonts w:cs="Times New Roman"/>
          <w:color w:val="231F20"/>
          <w:spacing w:val="-18"/>
          <w:w w:val="105"/>
        </w:rPr>
        <w:t xml:space="preserve"> </w:t>
      </w:r>
      <w:r w:rsidRPr="00851BAC">
        <w:rPr>
          <w:rFonts w:cs="Times New Roman"/>
          <w:color w:val="231F20"/>
          <w:spacing w:val="-2"/>
          <w:w w:val="105"/>
        </w:rPr>
        <w:t>Medicare</w:t>
      </w:r>
      <w:r w:rsidRPr="00851BAC">
        <w:rPr>
          <w:rFonts w:cs="Times New Roman"/>
          <w:color w:val="231F20"/>
          <w:spacing w:val="-17"/>
          <w:w w:val="105"/>
        </w:rPr>
        <w:t xml:space="preserve"> </w:t>
      </w:r>
      <w:r w:rsidRPr="00851BAC">
        <w:rPr>
          <w:rFonts w:cs="Times New Roman"/>
          <w:color w:val="231F20"/>
          <w:spacing w:val="-2"/>
          <w:w w:val="105"/>
        </w:rPr>
        <w:t>population.</w:t>
      </w:r>
      <w:r w:rsidRPr="00851BAC">
        <w:rPr>
          <w:rFonts w:cs="Times New Roman"/>
          <w:color w:val="231F20"/>
          <w:spacing w:val="-18"/>
          <w:w w:val="105"/>
        </w:rPr>
        <w:t xml:space="preserve"> </w:t>
      </w:r>
      <w:r w:rsidRPr="00851BAC">
        <w:rPr>
          <w:rFonts w:cs="Times New Roman"/>
          <w:i/>
          <w:iCs/>
          <w:color w:val="231F20"/>
          <w:spacing w:val="-3"/>
          <w:w w:val="105"/>
        </w:rPr>
        <w:t>American</w:t>
      </w:r>
      <w:r w:rsidRPr="00851BAC">
        <w:rPr>
          <w:rFonts w:cs="Times New Roman"/>
          <w:i/>
          <w:iCs/>
          <w:color w:val="231F20"/>
          <w:spacing w:val="-23"/>
          <w:w w:val="105"/>
        </w:rPr>
        <w:t xml:space="preserve"> </w:t>
      </w:r>
      <w:r w:rsidRPr="00851BAC">
        <w:rPr>
          <w:rFonts w:cs="Times New Roman"/>
          <w:i/>
          <w:iCs/>
          <w:color w:val="231F20"/>
          <w:spacing w:val="-3"/>
          <w:w w:val="105"/>
        </w:rPr>
        <w:t>Journal</w:t>
      </w:r>
      <w:r w:rsidRPr="00851BAC">
        <w:rPr>
          <w:rFonts w:cs="Times New Roman"/>
          <w:i/>
          <w:iCs/>
          <w:color w:val="231F20"/>
          <w:spacing w:val="-23"/>
          <w:w w:val="105"/>
        </w:rPr>
        <w:t xml:space="preserve"> </w:t>
      </w:r>
      <w:r w:rsidRPr="00851BAC">
        <w:rPr>
          <w:rFonts w:cs="Times New Roman"/>
          <w:i/>
          <w:iCs/>
          <w:color w:val="231F20"/>
          <w:spacing w:val="-2"/>
          <w:w w:val="105"/>
        </w:rPr>
        <w:t>of</w:t>
      </w:r>
      <w:r w:rsidRPr="00851BAC">
        <w:rPr>
          <w:rFonts w:cs="Times New Roman"/>
          <w:i/>
          <w:iCs/>
          <w:color w:val="231F20"/>
          <w:spacing w:val="-22"/>
          <w:w w:val="105"/>
        </w:rPr>
        <w:t xml:space="preserve"> </w:t>
      </w:r>
      <w:r w:rsidRPr="00851BAC">
        <w:rPr>
          <w:rFonts w:cs="Times New Roman"/>
          <w:i/>
          <w:iCs/>
          <w:color w:val="231F20"/>
          <w:spacing w:val="-3"/>
          <w:w w:val="105"/>
        </w:rPr>
        <w:t>Respiratory</w:t>
      </w:r>
      <w:r w:rsidRPr="00851BAC">
        <w:rPr>
          <w:rFonts w:cs="Times New Roman"/>
          <w:i/>
          <w:iCs/>
          <w:color w:val="231F20"/>
          <w:spacing w:val="-23"/>
          <w:w w:val="105"/>
        </w:rPr>
        <w:t xml:space="preserve"> </w:t>
      </w:r>
      <w:r w:rsidRPr="00851BAC">
        <w:rPr>
          <w:rFonts w:cs="Times New Roman"/>
          <w:i/>
          <w:iCs/>
          <w:color w:val="231F20"/>
          <w:spacing w:val="-3"/>
          <w:w w:val="105"/>
        </w:rPr>
        <w:t>and</w:t>
      </w:r>
      <w:r w:rsidRPr="00851BAC">
        <w:rPr>
          <w:rFonts w:cs="Times New Roman"/>
          <w:i/>
          <w:iCs/>
          <w:color w:val="231F20"/>
          <w:spacing w:val="-23"/>
          <w:w w:val="105"/>
        </w:rPr>
        <w:t xml:space="preserve"> </w:t>
      </w:r>
      <w:r w:rsidRPr="00851BAC">
        <w:rPr>
          <w:rFonts w:cs="Times New Roman"/>
          <w:i/>
          <w:iCs/>
          <w:color w:val="231F20"/>
          <w:spacing w:val="-3"/>
          <w:w w:val="105"/>
        </w:rPr>
        <w:t>Critical</w:t>
      </w:r>
      <w:r w:rsidRPr="00851BAC">
        <w:rPr>
          <w:rFonts w:cs="Times New Roman"/>
          <w:i/>
          <w:iCs/>
          <w:color w:val="231F20"/>
          <w:spacing w:val="-23"/>
          <w:w w:val="105"/>
        </w:rPr>
        <w:t xml:space="preserve"> </w:t>
      </w:r>
      <w:r w:rsidRPr="00851BAC">
        <w:rPr>
          <w:rFonts w:cs="Times New Roman"/>
          <w:i/>
          <w:iCs/>
          <w:color w:val="231F20"/>
          <w:spacing w:val="-3"/>
          <w:w w:val="105"/>
        </w:rPr>
        <w:t>Care</w:t>
      </w:r>
      <w:r w:rsidRPr="00851BAC">
        <w:rPr>
          <w:rFonts w:cs="Times New Roman"/>
          <w:i/>
          <w:iCs/>
          <w:color w:val="231F20"/>
          <w:spacing w:val="48"/>
          <w:w w:val="94"/>
        </w:rPr>
        <w:t xml:space="preserve"> </w:t>
      </w:r>
      <w:r w:rsidRPr="00851BAC">
        <w:rPr>
          <w:rFonts w:cs="Times New Roman"/>
          <w:i/>
          <w:iCs/>
          <w:color w:val="231F20"/>
          <w:w w:val="105"/>
        </w:rPr>
        <w:t>Medicine,</w:t>
      </w:r>
      <w:r w:rsidRPr="00851BAC">
        <w:rPr>
          <w:rFonts w:cs="Times New Roman"/>
          <w:i/>
          <w:iCs/>
          <w:color w:val="231F20"/>
          <w:spacing w:val="27"/>
          <w:w w:val="105"/>
        </w:rPr>
        <w:t xml:space="preserve"> </w:t>
      </w:r>
      <w:r w:rsidRPr="00851BAC">
        <w:rPr>
          <w:rFonts w:cs="Times New Roman"/>
          <w:i/>
          <w:iCs/>
          <w:color w:val="231F20"/>
          <w:w w:val="105"/>
        </w:rPr>
        <w:t>187</w:t>
      </w:r>
      <w:r w:rsidRPr="00851BAC">
        <w:rPr>
          <w:rFonts w:cs="Times New Roman"/>
          <w:color w:val="231F20"/>
          <w:w w:val="105"/>
        </w:rPr>
        <w:t>(10),</w:t>
      </w:r>
      <w:r w:rsidRPr="00851BAC">
        <w:rPr>
          <w:rFonts w:cs="Times New Roman"/>
          <w:color w:val="231F20"/>
          <w:spacing w:val="29"/>
          <w:w w:val="105"/>
        </w:rPr>
        <w:t xml:space="preserve"> </w:t>
      </w:r>
      <w:r w:rsidRPr="00851BAC">
        <w:rPr>
          <w:rFonts w:cs="Times New Roman"/>
          <w:color w:val="231F20"/>
          <w:w w:val="105"/>
        </w:rPr>
        <w:t>1098-1103.</w:t>
      </w:r>
      <w:r w:rsidRPr="00851BAC">
        <w:rPr>
          <w:rFonts w:cs="Times New Roman"/>
          <w:color w:val="231F20"/>
          <w:spacing w:val="28"/>
          <w:w w:val="105"/>
        </w:rPr>
        <w:t xml:space="preserve"> </w:t>
      </w:r>
      <w:r w:rsidRPr="00851BAC">
        <w:rPr>
          <w:rFonts w:cs="Times New Roman"/>
          <w:color w:val="231F20"/>
          <w:w w:val="105"/>
        </w:rPr>
        <w:t>Retrieved</w:t>
      </w:r>
      <w:r w:rsidRPr="00851BAC">
        <w:rPr>
          <w:rFonts w:cs="Times New Roman"/>
          <w:color w:val="231F20"/>
          <w:spacing w:val="28"/>
          <w:w w:val="105"/>
        </w:rPr>
        <w:t xml:space="preserve"> </w:t>
      </w:r>
      <w:r w:rsidRPr="00851BAC">
        <w:rPr>
          <w:rFonts w:cs="Times New Roman"/>
          <w:color w:val="231F20"/>
          <w:w w:val="105"/>
        </w:rPr>
        <w:t>from</w:t>
      </w:r>
      <w:r w:rsidRPr="00851BAC">
        <w:rPr>
          <w:rFonts w:cs="Times New Roman"/>
          <w:color w:val="231F20"/>
          <w:spacing w:val="28"/>
          <w:w w:val="105"/>
        </w:rPr>
        <w:t xml:space="preserve"> </w:t>
      </w:r>
      <w:hyperlink r:id="rId70" w:history="1">
        <w:r w:rsidRPr="00851BAC">
          <w:rPr>
            <w:rFonts w:cs="Times New Roman"/>
            <w:color w:val="231F20"/>
            <w:w w:val="105"/>
            <w:u w:val="single"/>
          </w:rPr>
          <w:t>http://www.atsjournals.org/doi/abs/10.1164/rccm.201211-1969OC</w:t>
        </w:r>
      </w:hyperlink>
    </w:p>
    <w:p w:rsidR="001543EB" w:rsidRPr="00851BAC" w:rsidRDefault="001543EB" w:rsidP="00C15898">
      <w:pPr>
        <w:numPr>
          <w:ilvl w:val="0"/>
          <w:numId w:val="3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International</w:t>
      </w:r>
      <w:r w:rsidRPr="00851BAC">
        <w:rPr>
          <w:rFonts w:cs="Times New Roman"/>
          <w:color w:val="231F20"/>
          <w:spacing w:val="-1"/>
        </w:rPr>
        <w:t xml:space="preserve"> </w:t>
      </w:r>
      <w:r w:rsidRPr="00851BAC">
        <w:rPr>
          <w:rFonts w:cs="Times New Roman"/>
          <w:color w:val="231F20"/>
        </w:rPr>
        <w:t>Code</w:t>
      </w:r>
      <w:r w:rsidRPr="00851BAC">
        <w:rPr>
          <w:rFonts w:cs="Times New Roman"/>
          <w:color w:val="231F20"/>
          <w:spacing w:val="-1"/>
        </w:rPr>
        <w:t xml:space="preserve"> </w:t>
      </w:r>
      <w:r w:rsidRPr="00851BAC">
        <w:rPr>
          <w:rFonts w:cs="Times New Roman"/>
          <w:color w:val="231F20"/>
        </w:rPr>
        <w:t>Council. (2009).</w:t>
      </w:r>
      <w:r w:rsidRPr="00851BAC">
        <w:rPr>
          <w:rFonts w:cs="Times New Roman"/>
          <w:color w:val="231F20"/>
          <w:spacing w:val="-1"/>
        </w:rPr>
        <w:t xml:space="preserve"> </w:t>
      </w:r>
      <w:r w:rsidRPr="00851BAC">
        <w:rPr>
          <w:rFonts w:cs="Times New Roman"/>
          <w:i/>
          <w:iCs/>
          <w:color w:val="231F20"/>
        </w:rPr>
        <w:t>International</w:t>
      </w:r>
      <w:r w:rsidRPr="00851BAC">
        <w:rPr>
          <w:rFonts w:cs="Times New Roman"/>
          <w:i/>
          <w:iCs/>
          <w:color w:val="231F20"/>
          <w:spacing w:val="-9"/>
        </w:rPr>
        <w:t xml:space="preserve"> </w:t>
      </w:r>
      <w:r w:rsidRPr="00851BAC">
        <w:rPr>
          <w:rFonts w:cs="Times New Roman"/>
          <w:i/>
          <w:iCs/>
          <w:color w:val="231F20"/>
        </w:rPr>
        <w:t>energy</w:t>
      </w:r>
      <w:r w:rsidRPr="00851BAC">
        <w:rPr>
          <w:rFonts w:cs="Times New Roman"/>
          <w:i/>
          <w:iCs/>
          <w:color w:val="231F20"/>
          <w:spacing w:val="-9"/>
        </w:rPr>
        <w:t xml:space="preserve"> </w:t>
      </w:r>
      <w:r w:rsidRPr="00851BAC">
        <w:rPr>
          <w:rFonts w:cs="Times New Roman"/>
          <w:i/>
          <w:iCs/>
          <w:color w:val="231F20"/>
        </w:rPr>
        <w:t>conservation</w:t>
      </w:r>
      <w:r w:rsidRPr="00851BAC">
        <w:rPr>
          <w:rFonts w:cs="Times New Roman"/>
          <w:i/>
          <w:iCs/>
          <w:color w:val="231F20"/>
          <w:spacing w:val="-9"/>
        </w:rPr>
        <w:t xml:space="preserve"> </w:t>
      </w:r>
      <w:r w:rsidRPr="00851BAC">
        <w:rPr>
          <w:rFonts w:cs="Times New Roman"/>
          <w:i/>
          <w:iCs/>
          <w:color w:val="231F20"/>
        </w:rPr>
        <w:t xml:space="preserve">code, </w:t>
      </w:r>
      <w:r w:rsidRPr="00851BAC">
        <w:rPr>
          <w:rFonts w:cs="Times New Roman"/>
          <w:color w:val="231F20"/>
        </w:rPr>
        <w:t>Table</w:t>
      </w:r>
      <w:r w:rsidRPr="00851BAC">
        <w:rPr>
          <w:rFonts w:cs="Times New Roman"/>
          <w:color w:val="231F20"/>
          <w:spacing w:val="-1"/>
        </w:rPr>
        <w:t xml:space="preserve"> </w:t>
      </w:r>
      <w:r w:rsidRPr="00851BAC">
        <w:rPr>
          <w:rFonts w:cs="Times New Roman"/>
          <w:color w:val="231F20"/>
        </w:rPr>
        <w:t>402.1.1.</w:t>
      </w:r>
    </w:p>
    <w:p w:rsidR="001543EB" w:rsidRPr="00851BAC" w:rsidRDefault="001543EB" w:rsidP="00C15898">
      <w:pPr>
        <w:numPr>
          <w:ilvl w:val="0"/>
          <w:numId w:val="3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International</w:t>
      </w:r>
      <w:r w:rsidRPr="00851BAC">
        <w:rPr>
          <w:rFonts w:cs="Times New Roman"/>
          <w:color w:val="231F20"/>
          <w:spacing w:val="-2"/>
        </w:rPr>
        <w:t xml:space="preserve"> </w:t>
      </w:r>
      <w:r w:rsidRPr="00851BAC">
        <w:rPr>
          <w:rFonts w:cs="Times New Roman"/>
          <w:color w:val="231F20"/>
        </w:rPr>
        <w:t>Code</w:t>
      </w:r>
      <w:r w:rsidRPr="00851BAC">
        <w:rPr>
          <w:rFonts w:cs="Times New Roman"/>
          <w:color w:val="231F20"/>
          <w:spacing w:val="-1"/>
        </w:rPr>
        <w:t xml:space="preserve"> </w:t>
      </w:r>
      <w:r w:rsidRPr="00851BAC">
        <w:rPr>
          <w:rFonts w:cs="Times New Roman"/>
          <w:color w:val="231F20"/>
        </w:rPr>
        <w:t>Council.</w:t>
      </w:r>
      <w:r w:rsidRPr="00851BAC">
        <w:rPr>
          <w:rFonts w:cs="Times New Roman"/>
          <w:color w:val="231F20"/>
          <w:spacing w:val="-1"/>
        </w:rPr>
        <w:t xml:space="preserve"> </w:t>
      </w:r>
      <w:r w:rsidRPr="00851BAC">
        <w:rPr>
          <w:rFonts w:cs="Times New Roman"/>
          <w:color w:val="231F20"/>
        </w:rPr>
        <w:t>(2012)</w:t>
      </w:r>
      <w:r w:rsidRPr="00851BAC">
        <w:rPr>
          <w:rFonts w:cs="Times New Roman"/>
          <w:color w:val="231F20"/>
          <w:spacing w:val="-1"/>
        </w:rPr>
        <w:t xml:space="preserve"> </w:t>
      </w:r>
      <w:r w:rsidRPr="00851BAC">
        <w:rPr>
          <w:rFonts w:cs="Times New Roman"/>
          <w:i/>
          <w:iCs/>
          <w:color w:val="231F20"/>
        </w:rPr>
        <w:t>International</w:t>
      </w:r>
      <w:r w:rsidRPr="00851BAC">
        <w:rPr>
          <w:rFonts w:cs="Times New Roman"/>
          <w:i/>
          <w:iCs/>
          <w:color w:val="231F20"/>
          <w:spacing w:val="-9"/>
        </w:rPr>
        <w:t xml:space="preserve"> </w:t>
      </w:r>
      <w:r w:rsidRPr="00851BAC">
        <w:rPr>
          <w:rFonts w:cs="Times New Roman"/>
          <w:i/>
          <w:iCs/>
          <w:color w:val="231F20"/>
        </w:rPr>
        <w:t>property</w:t>
      </w:r>
      <w:r w:rsidRPr="00851BAC">
        <w:rPr>
          <w:rFonts w:cs="Times New Roman"/>
          <w:i/>
          <w:iCs/>
          <w:color w:val="231F20"/>
          <w:spacing w:val="-10"/>
        </w:rPr>
        <w:t xml:space="preserve"> </w:t>
      </w:r>
      <w:r w:rsidRPr="00851BAC">
        <w:rPr>
          <w:rFonts w:cs="Times New Roman"/>
          <w:i/>
          <w:iCs/>
          <w:color w:val="231F20"/>
        </w:rPr>
        <w:t>maintenance</w:t>
      </w:r>
      <w:r w:rsidRPr="00851BAC">
        <w:rPr>
          <w:rFonts w:cs="Times New Roman"/>
          <w:i/>
          <w:iCs/>
          <w:color w:val="231F20"/>
          <w:spacing w:val="-9"/>
        </w:rPr>
        <w:t xml:space="preserve"> </w:t>
      </w:r>
      <w:r w:rsidRPr="00851BAC">
        <w:rPr>
          <w:rFonts w:cs="Times New Roman"/>
          <w:i/>
          <w:iCs/>
          <w:color w:val="231F20"/>
        </w:rPr>
        <w:t>code.</w:t>
      </w:r>
      <w:r w:rsidRPr="00851BAC">
        <w:rPr>
          <w:rFonts w:cs="Times New Roman"/>
          <w:i/>
          <w:iCs/>
          <w:color w:val="231F20"/>
          <w:spacing w:val="-1"/>
        </w:rPr>
        <w:t xml:space="preserve"> </w:t>
      </w:r>
      <w:r w:rsidRPr="00851BAC">
        <w:rPr>
          <w:rFonts w:cs="Times New Roman"/>
          <w:color w:val="231F20"/>
        </w:rPr>
        <w:t>§§</w:t>
      </w:r>
      <w:r w:rsidRPr="00851BAC">
        <w:rPr>
          <w:rFonts w:cs="Times New Roman"/>
          <w:color w:val="231F20"/>
          <w:spacing w:val="-1"/>
        </w:rPr>
        <w:t xml:space="preserve"> </w:t>
      </w:r>
      <w:r w:rsidRPr="00851BAC">
        <w:rPr>
          <w:rFonts w:cs="Times New Roman"/>
          <w:color w:val="231F20"/>
        </w:rPr>
        <w:t>603.2,</w:t>
      </w:r>
      <w:r w:rsidRPr="00851BAC">
        <w:rPr>
          <w:rFonts w:cs="Times New Roman"/>
          <w:color w:val="231F20"/>
          <w:spacing w:val="-1"/>
        </w:rPr>
        <w:t xml:space="preserve"> </w:t>
      </w:r>
      <w:r w:rsidRPr="00851BAC">
        <w:rPr>
          <w:rFonts w:cs="Times New Roman"/>
          <w:color w:val="231F20"/>
        </w:rPr>
        <w:t>603.5,</w:t>
      </w:r>
      <w:r w:rsidRPr="00851BAC">
        <w:rPr>
          <w:rFonts w:cs="Times New Roman"/>
          <w:color w:val="231F20"/>
          <w:spacing w:val="-2"/>
        </w:rPr>
        <w:t xml:space="preserve"> </w:t>
      </w:r>
      <w:r w:rsidRPr="00851BAC">
        <w:rPr>
          <w:rFonts w:cs="Times New Roman"/>
          <w:color w:val="231F20"/>
        </w:rPr>
        <w:t>602.2.2,</w:t>
      </w:r>
      <w:r w:rsidRPr="00851BAC">
        <w:rPr>
          <w:rFonts w:cs="Times New Roman"/>
          <w:color w:val="231F20"/>
          <w:spacing w:val="-1"/>
        </w:rPr>
        <w:t xml:space="preserve"> </w:t>
      </w:r>
      <w:r w:rsidRPr="00851BAC">
        <w:rPr>
          <w:rFonts w:cs="Times New Roman"/>
          <w:color w:val="231F20"/>
        </w:rPr>
        <w:t>602.2.3.</w:t>
      </w:r>
    </w:p>
    <w:p w:rsidR="001543EB" w:rsidRPr="00851BAC" w:rsidRDefault="001543EB" w:rsidP="00C15898">
      <w:pPr>
        <w:numPr>
          <w:ilvl w:val="0"/>
          <w:numId w:val="3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Ostro,</w:t>
      </w:r>
      <w:r w:rsidRPr="00851BAC">
        <w:rPr>
          <w:rFonts w:cs="Times New Roman"/>
          <w:color w:val="231F20"/>
          <w:spacing w:val="-5"/>
          <w:w w:val="105"/>
        </w:rPr>
        <w:t xml:space="preserve"> </w:t>
      </w:r>
      <w:r w:rsidRPr="00851BAC">
        <w:rPr>
          <w:rFonts w:cs="Times New Roman"/>
          <w:color w:val="231F20"/>
          <w:w w:val="105"/>
        </w:rPr>
        <w:t>B.,</w:t>
      </w:r>
      <w:r w:rsidRPr="00851BAC">
        <w:rPr>
          <w:rFonts w:cs="Times New Roman"/>
          <w:color w:val="231F20"/>
          <w:spacing w:val="-5"/>
          <w:w w:val="105"/>
        </w:rPr>
        <w:t xml:space="preserve"> </w:t>
      </w:r>
      <w:r w:rsidRPr="00851BAC">
        <w:rPr>
          <w:rFonts w:cs="Times New Roman"/>
          <w:color w:val="231F20"/>
          <w:w w:val="105"/>
        </w:rPr>
        <w:t>Rauch,</w:t>
      </w:r>
      <w:r w:rsidRPr="00851BAC">
        <w:rPr>
          <w:rFonts w:cs="Times New Roman"/>
          <w:color w:val="231F20"/>
          <w:spacing w:val="-5"/>
          <w:w w:val="105"/>
        </w:rPr>
        <w:t xml:space="preserve"> </w:t>
      </w:r>
      <w:r w:rsidRPr="00851BAC">
        <w:rPr>
          <w:rFonts w:cs="Times New Roman"/>
          <w:color w:val="231F20"/>
          <w:w w:val="105"/>
        </w:rPr>
        <w:t>S.,</w:t>
      </w:r>
      <w:r w:rsidRPr="00851BAC">
        <w:rPr>
          <w:rFonts w:cs="Times New Roman"/>
          <w:color w:val="231F20"/>
          <w:spacing w:val="-5"/>
          <w:w w:val="105"/>
        </w:rPr>
        <w:t xml:space="preserve"> </w:t>
      </w:r>
      <w:r w:rsidRPr="00851BAC">
        <w:rPr>
          <w:rFonts w:cs="Times New Roman"/>
          <w:color w:val="231F20"/>
          <w:w w:val="105"/>
        </w:rPr>
        <w:t>Green,</w:t>
      </w:r>
      <w:r w:rsidRPr="00851BAC">
        <w:rPr>
          <w:rFonts w:cs="Times New Roman"/>
          <w:color w:val="231F20"/>
          <w:spacing w:val="-4"/>
          <w:w w:val="105"/>
        </w:rPr>
        <w:t xml:space="preserve"> </w:t>
      </w:r>
      <w:r w:rsidRPr="00851BAC">
        <w:rPr>
          <w:rFonts w:cs="Times New Roman"/>
          <w:color w:val="231F20"/>
          <w:w w:val="105"/>
        </w:rPr>
        <w:t>R.,</w:t>
      </w:r>
      <w:r w:rsidRPr="00851BAC">
        <w:rPr>
          <w:rFonts w:cs="Times New Roman"/>
          <w:color w:val="231F20"/>
          <w:spacing w:val="-5"/>
          <w:w w:val="105"/>
        </w:rPr>
        <w:t xml:space="preserve"> </w:t>
      </w:r>
      <w:r w:rsidRPr="00851BAC">
        <w:rPr>
          <w:rFonts w:cs="Times New Roman"/>
          <w:color w:val="231F20"/>
          <w:w w:val="105"/>
        </w:rPr>
        <w:t>Malig,</w:t>
      </w:r>
      <w:r w:rsidRPr="00851BAC">
        <w:rPr>
          <w:rFonts w:cs="Times New Roman"/>
          <w:color w:val="231F20"/>
          <w:spacing w:val="-5"/>
          <w:w w:val="105"/>
        </w:rPr>
        <w:t xml:space="preserve"> </w:t>
      </w:r>
      <w:r w:rsidRPr="00851BAC">
        <w:rPr>
          <w:rFonts w:cs="Times New Roman"/>
          <w:color w:val="231F20"/>
          <w:w w:val="105"/>
        </w:rPr>
        <w:t>B.</w:t>
      </w:r>
      <w:r w:rsidRPr="00851BAC">
        <w:rPr>
          <w:rFonts w:cs="Times New Roman"/>
          <w:color w:val="231F20"/>
          <w:spacing w:val="-5"/>
          <w:w w:val="105"/>
        </w:rPr>
        <w:t xml:space="preserve"> </w:t>
      </w:r>
      <w:r w:rsidRPr="00851BAC">
        <w:rPr>
          <w:rFonts w:cs="Times New Roman"/>
          <w:color w:val="231F20"/>
          <w:w w:val="105"/>
        </w:rPr>
        <w:t>&amp;</w:t>
      </w:r>
      <w:r w:rsidRPr="00851BAC">
        <w:rPr>
          <w:rFonts w:cs="Times New Roman"/>
          <w:color w:val="231F20"/>
          <w:spacing w:val="-4"/>
          <w:w w:val="105"/>
        </w:rPr>
        <w:t xml:space="preserve"> </w:t>
      </w:r>
      <w:r w:rsidRPr="00851BAC">
        <w:rPr>
          <w:rFonts w:cs="Times New Roman"/>
          <w:color w:val="231F20"/>
          <w:w w:val="105"/>
        </w:rPr>
        <w:t>Basu,</w:t>
      </w:r>
      <w:r w:rsidRPr="00851BAC">
        <w:rPr>
          <w:rFonts w:cs="Times New Roman"/>
          <w:color w:val="231F20"/>
          <w:spacing w:val="-5"/>
          <w:w w:val="105"/>
        </w:rPr>
        <w:t xml:space="preserve"> </w:t>
      </w:r>
      <w:r w:rsidRPr="00851BAC">
        <w:rPr>
          <w:rFonts w:cs="Times New Roman"/>
          <w:color w:val="231F20"/>
          <w:w w:val="105"/>
        </w:rPr>
        <w:t>R.</w:t>
      </w:r>
      <w:r w:rsidRPr="00851BAC">
        <w:rPr>
          <w:rFonts w:cs="Times New Roman"/>
          <w:color w:val="231F20"/>
          <w:spacing w:val="-5"/>
          <w:w w:val="105"/>
        </w:rPr>
        <w:t xml:space="preserve"> </w:t>
      </w:r>
      <w:r w:rsidRPr="00851BAC">
        <w:rPr>
          <w:rFonts w:cs="Times New Roman"/>
          <w:color w:val="231F20"/>
          <w:w w:val="105"/>
        </w:rPr>
        <w:t>(2010).</w:t>
      </w:r>
      <w:r w:rsidRPr="00851BAC">
        <w:rPr>
          <w:rFonts w:cs="Times New Roman"/>
          <w:color w:val="231F20"/>
          <w:spacing w:val="-5"/>
          <w:w w:val="105"/>
        </w:rPr>
        <w:t xml:space="preserve"> </w:t>
      </w:r>
      <w:r w:rsidRPr="00851BAC">
        <w:rPr>
          <w:rFonts w:cs="Times New Roman"/>
          <w:color w:val="231F20"/>
          <w:w w:val="105"/>
        </w:rPr>
        <w:t>The</w:t>
      </w:r>
      <w:r w:rsidRPr="00851BAC">
        <w:rPr>
          <w:rFonts w:cs="Times New Roman"/>
          <w:color w:val="231F20"/>
          <w:spacing w:val="-4"/>
          <w:w w:val="105"/>
        </w:rPr>
        <w:t xml:space="preserve"> </w:t>
      </w:r>
      <w:r w:rsidRPr="00851BAC">
        <w:rPr>
          <w:rFonts w:cs="Times New Roman"/>
          <w:color w:val="231F20"/>
          <w:w w:val="105"/>
        </w:rPr>
        <w:t>effects</w:t>
      </w:r>
      <w:r w:rsidRPr="00851BAC">
        <w:rPr>
          <w:rFonts w:cs="Times New Roman"/>
          <w:color w:val="231F20"/>
          <w:spacing w:val="-5"/>
          <w:w w:val="105"/>
        </w:rPr>
        <w:t xml:space="preserve"> </w:t>
      </w:r>
      <w:r w:rsidRPr="00851BAC">
        <w:rPr>
          <w:rFonts w:cs="Times New Roman"/>
          <w:color w:val="231F20"/>
          <w:w w:val="105"/>
        </w:rPr>
        <w:t>of</w:t>
      </w:r>
      <w:r w:rsidRPr="00851BAC">
        <w:rPr>
          <w:rFonts w:cs="Times New Roman"/>
          <w:color w:val="231F20"/>
          <w:spacing w:val="-5"/>
          <w:w w:val="105"/>
        </w:rPr>
        <w:t xml:space="preserve"> </w:t>
      </w:r>
      <w:r w:rsidRPr="00851BAC">
        <w:rPr>
          <w:rFonts w:cs="Times New Roman"/>
          <w:color w:val="231F20"/>
          <w:w w:val="105"/>
        </w:rPr>
        <w:t>temperature</w:t>
      </w:r>
      <w:r w:rsidRPr="00851BAC">
        <w:rPr>
          <w:rFonts w:cs="Times New Roman"/>
          <w:color w:val="231F20"/>
          <w:spacing w:val="-5"/>
          <w:w w:val="105"/>
        </w:rPr>
        <w:t xml:space="preserve"> </w:t>
      </w:r>
      <w:r w:rsidRPr="00851BAC">
        <w:rPr>
          <w:rFonts w:cs="Times New Roman"/>
          <w:color w:val="231F20"/>
          <w:w w:val="105"/>
        </w:rPr>
        <w:t>and</w:t>
      </w:r>
      <w:r w:rsidRPr="00851BAC">
        <w:rPr>
          <w:rFonts w:cs="Times New Roman"/>
          <w:color w:val="231F20"/>
          <w:spacing w:val="-4"/>
          <w:w w:val="105"/>
        </w:rPr>
        <w:t xml:space="preserve"> </w:t>
      </w:r>
      <w:r w:rsidRPr="00851BAC">
        <w:rPr>
          <w:rFonts w:cs="Times New Roman"/>
          <w:color w:val="231F20"/>
          <w:w w:val="105"/>
        </w:rPr>
        <w:t>use</w:t>
      </w:r>
      <w:r w:rsidRPr="00851BAC">
        <w:rPr>
          <w:rFonts w:cs="Times New Roman"/>
          <w:color w:val="231F20"/>
          <w:spacing w:val="-5"/>
          <w:w w:val="105"/>
        </w:rPr>
        <w:t xml:space="preserve"> </w:t>
      </w:r>
      <w:r w:rsidRPr="00851BAC">
        <w:rPr>
          <w:rFonts w:cs="Times New Roman"/>
          <w:color w:val="231F20"/>
          <w:w w:val="105"/>
        </w:rPr>
        <w:t>of</w:t>
      </w:r>
      <w:r w:rsidRPr="00851BAC">
        <w:rPr>
          <w:rFonts w:cs="Times New Roman"/>
          <w:color w:val="231F20"/>
          <w:spacing w:val="-5"/>
          <w:w w:val="105"/>
        </w:rPr>
        <w:t xml:space="preserve"> </w:t>
      </w:r>
      <w:r w:rsidRPr="00851BAC">
        <w:rPr>
          <w:rFonts w:cs="Times New Roman"/>
          <w:color w:val="231F20"/>
          <w:w w:val="105"/>
        </w:rPr>
        <w:t>air</w:t>
      </w:r>
      <w:r w:rsidRPr="00851BAC">
        <w:rPr>
          <w:rFonts w:cs="Times New Roman"/>
          <w:color w:val="231F20"/>
          <w:spacing w:val="-5"/>
          <w:w w:val="105"/>
        </w:rPr>
        <w:t xml:space="preserve"> </w:t>
      </w:r>
      <w:r w:rsidRPr="00851BAC">
        <w:rPr>
          <w:rFonts w:cs="Times New Roman"/>
          <w:color w:val="231F20"/>
          <w:w w:val="105"/>
        </w:rPr>
        <w:t>conditioning</w:t>
      </w:r>
      <w:r w:rsidRPr="00851BAC">
        <w:rPr>
          <w:rFonts w:cs="Times New Roman"/>
          <w:color w:val="231F20"/>
          <w:spacing w:val="-4"/>
          <w:w w:val="105"/>
        </w:rPr>
        <w:t xml:space="preserve"> </w:t>
      </w:r>
      <w:r w:rsidRPr="00851BAC">
        <w:rPr>
          <w:rFonts w:cs="Times New Roman"/>
          <w:color w:val="231F20"/>
          <w:w w:val="105"/>
        </w:rPr>
        <w:t>on</w:t>
      </w:r>
      <w:r w:rsidRPr="00851BAC">
        <w:rPr>
          <w:rFonts w:cs="Times New Roman"/>
          <w:color w:val="231F20"/>
          <w:w w:val="117"/>
        </w:rPr>
        <w:t xml:space="preserve"> </w:t>
      </w:r>
      <w:r w:rsidRPr="00851BAC">
        <w:rPr>
          <w:rFonts w:cs="Times New Roman"/>
          <w:color w:val="231F20"/>
          <w:w w:val="105"/>
        </w:rPr>
        <w:t>hospitalizations.</w:t>
      </w:r>
      <w:r w:rsidRPr="00851BAC">
        <w:rPr>
          <w:rFonts w:cs="Times New Roman"/>
          <w:color w:val="231F20"/>
          <w:spacing w:val="-18"/>
          <w:w w:val="105"/>
        </w:rPr>
        <w:t xml:space="preserve"> </w:t>
      </w:r>
      <w:r w:rsidRPr="00851BAC">
        <w:rPr>
          <w:rFonts w:cs="Times New Roman"/>
          <w:i/>
          <w:iCs/>
          <w:color w:val="231F20"/>
          <w:w w:val="105"/>
        </w:rPr>
        <w:t>American</w:t>
      </w:r>
      <w:r w:rsidRPr="00851BAC">
        <w:rPr>
          <w:rFonts w:cs="Times New Roman"/>
          <w:i/>
          <w:iCs/>
          <w:color w:val="231F20"/>
          <w:spacing w:val="-23"/>
          <w:w w:val="105"/>
        </w:rPr>
        <w:t xml:space="preserve"> </w:t>
      </w:r>
      <w:r w:rsidRPr="00851BAC">
        <w:rPr>
          <w:rFonts w:cs="Times New Roman"/>
          <w:i/>
          <w:iCs/>
          <w:color w:val="231F20"/>
          <w:w w:val="105"/>
        </w:rPr>
        <w:t>Journal</w:t>
      </w:r>
      <w:r w:rsidRPr="00851BAC">
        <w:rPr>
          <w:rFonts w:cs="Times New Roman"/>
          <w:i/>
          <w:iCs/>
          <w:color w:val="231F20"/>
          <w:spacing w:val="-24"/>
          <w:w w:val="105"/>
        </w:rPr>
        <w:t xml:space="preserve"> </w:t>
      </w:r>
      <w:r w:rsidRPr="00851BAC">
        <w:rPr>
          <w:rFonts w:cs="Times New Roman"/>
          <w:i/>
          <w:iCs/>
          <w:color w:val="231F20"/>
          <w:w w:val="105"/>
        </w:rPr>
        <w:t>of</w:t>
      </w:r>
      <w:r w:rsidRPr="00851BAC">
        <w:rPr>
          <w:rFonts w:cs="Times New Roman"/>
          <w:i/>
          <w:iCs/>
          <w:color w:val="231F20"/>
          <w:spacing w:val="-23"/>
          <w:w w:val="105"/>
        </w:rPr>
        <w:t xml:space="preserve"> </w:t>
      </w:r>
      <w:r w:rsidRPr="00851BAC">
        <w:rPr>
          <w:rFonts w:cs="Times New Roman"/>
          <w:i/>
          <w:iCs/>
          <w:color w:val="231F20"/>
          <w:w w:val="105"/>
        </w:rPr>
        <w:t>Epidemiology</w:t>
      </w:r>
      <w:r w:rsidRPr="00851BAC">
        <w:rPr>
          <w:rFonts w:cs="Times New Roman"/>
          <w:color w:val="231F20"/>
          <w:w w:val="105"/>
        </w:rPr>
        <w:t>,</w:t>
      </w:r>
      <w:r w:rsidRPr="00851BAC">
        <w:rPr>
          <w:rFonts w:cs="Times New Roman"/>
          <w:color w:val="231F20"/>
          <w:spacing w:val="-17"/>
          <w:w w:val="105"/>
        </w:rPr>
        <w:t xml:space="preserve"> </w:t>
      </w:r>
      <w:r w:rsidRPr="00851BAC">
        <w:rPr>
          <w:rFonts w:cs="Times New Roman"/>
          <w:i/>
          <w:iCs/>
          <w:color w:val="231F20"/>
          <w:w w:val="105"/>
        </w:rPr>
        <w:t>172</w:t>
      </w:r>
      <w:r w:rsidRPr="00851BAC">
        <w:rPr>
          <w:rFonts w:cs="Times New Roman"/>
          <w:color w:val="231F20"/>
          <w:w w:val="105"/>
        </w:rPr>
        <w:t>(9),</w:t>
      </w:r>
      <w:r w:rsidRPr="00851BAC">
        <w:rPr>
          <w:rFonts w:cs="Times New Roman"/>
          <w:color w:val="231F20"/>
          <w:spacing w:val="-18"/>
          <w:w w:val="105"/>
        </w:rPr>
        <w:t xml:space="preserve"> </w:t>
      </w:r>
      <w:r w:rsidRPr="00851BAC">
        <w:rPr>
          <w:rFonts w:cs="Times New Roman"/>
          <w:color w:val="231F20"/>
          <w:w w:val="105"/>
        </w:rPr>
        <w:t>1053–1061.</w:t>
      </w:r>
      <w:r w:rsidRPr="00851BAC">
        <w:rPr>
          <w:rFonts w:cs="Times New Roman"/>
          <w:color w:val="231F20"/>
          <w:spacing w:val="-18"/>
          <w:w w:val="105"/>
        </w:rPr>
        <w:t xml:space="preserve"> </w:t>
      </w:r>
      <w:r w:rsidRPr="00851BAC">
        <w:rPr>
          <w:rFonts w:cs="Times New Roman"/>
          <w:color w:val="231F20"/>
          <w:w w:val="105"/>
        </w:rPr>
        <w:t>Retrieved</w:t>
      </w:r>
      <w:r w:rsidRPr="00851BAC">
        <w:rPr>
          <w:rFonts w:cs="Times New Roman"/>
          <w:color w:val="231F20"/>
          <w:spacing w:val="-18"/>
          <w:w w:val="105"/>
        </w:rPr>
        <w:t xml:space="preserve"> </w:t>
      </w:r>
      <w:r w:rsidRPr="00851BAC">
        <w:rPr>
          <w:rFonts w:cs="Times New Roman"/>
          <w:color w:val="231F20"/>
          <w:w w:val="105"/>
        </w:rPr>
        <w:t>from</w:t>
      </w:r>
      <w:r w:rsidRPr="00851BAC">
        <w:rPr>
          <w:rFonts w:cs="Times New Roman"/>
          <w:color w:val="231F20"/>
          <w:spacing w:val="-17"/>
          <w:w w:val="105"/>
        </w:rPr>
        <w:t xml:space="preserve"> </w:t>
      </w:r>
      <w:hyperlink r:id="rId71" w:history="1">
        <w:r w:rsidRPr="00851BAC">
          <w:rPr>
            <w:rFonts w:cs="Times New Roman"/>
            <w:color w:val="231F20"/>
            <w:w w:val="105"/>
            <w:u w:val="single"/>
          </w:rPr>
          <w:t>http://aje.oxfordjournals.</w:t>
        </w:r>
      </w:hyperlink>
      <w:r w:rsidRPr="00851BAC">
        <w:rPr>
          <w:rFonts w:cs="Times New Roman"/>
          <w:color w:val="231F20"/>
          <w:w w:val="112"/>
        </w:rPr>
        <w:t xml:space="preserve"> </w:t>
      </w:r>
      <w:r w:rsidRPr="00851BAC">
        <w:rPr>
          <w:rFonts w:cs="Times New Roman"/>
          <w:color w:val="231F20"/>
          <w:w w:val="105"/>
          <w:u w:val="single"/>
        </w:rPr>
        <w:t>org/content/172/9/1053.abstract?sid=d5111b06-c02a-4bd4-863a-27ba95c0a75a</w:t>
      </w:r>
    </w:p>
    <w:p w:rsidR="001543EB" w:rsidRPr="00851BAC" w:rsidRDefault="001543EB" w:rsidP="00C15898">
      <w:pPr>
        <w:numPr>
          <w:ilvl w:val="0"/>
          <w:numId w:val="3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Standards</w:t>
      </w:r>
      <w:r w:rsidRPr="00851BAC">
        <w:rPr>
          <w:rFonts w:cs="Times New Roman"/>
          <w:color w:val="231F20"/>
          <w:spacing w:val="-28"/>
          <w:w w:val="110"/>
        </w:rPr>
        <w:t xml:space="preserve"> </w:t>
      </w:r>
      <w:r w:rsidRPr="00851BAC">
        <w:rPr>
          <w:rFonts w:cs="Times New Roman"/>
          <w:color w:val="231F20"/>
          <w:w w:val="110"/>
        </w:rPr>
        <w:t>of</w:t>
      </w:r>
      <w:r w:rsidRPr="00851BAC">
        <w:rPr>
          <w:rFonts w:cs="Times New Roman"/>
          <w:color w:val="231F20"/>
          <w:spacing w:val="-28"/>
          <w:w w:val="110"/>
        </w:rPr>
        <w:t xml:space="preserve"> </w:t>
      </w:r>
      <w:r w:rsidRPr="00851BAC">
        <w:rPr>
          <w:rFonts w:cs="Times New Roman"/>
          <w:color w:val="231F20"/>
          <w:w w:val="110"/>
        </w:rPr>
        <w:t>Performance</w:t>
      </w:r>
      <w:r w:rsidRPr="00851BAC">
        <w:rPr>
          <w:rFonts w:cs="Times New Roman"/>
          <w:color w:val="231F20"/>
          <w:spacing w:val="-28"/>
          <w:w w:val="110"/>
        </w:rPr>
        <w:t xml:space="preserve"> </w:t>
      </w:r>
      <w:r w:rsidRPr="00851BAC">
        <w:rPr>
          <w:rFonts w:cs="Times New Roman"/>
          <w:color w:val="231F20"/>
          <w:w w:val="110"/>
        </w:rPr>
        <w:t>for</w:t>
      </w:r>
      <w:r w:rsidRPr="00851BAC">
        <w:rPr>
          <w:rFonts w:cs="Times New Roman"/>
          <w:color w:val="231F20"/>
          <w:spacing w:val="-28"/>
          <w:w w:val="110"/>
        </w:rPr>
        <w:t xml:space="preserve"> </w:t>
      </w:r>
      <w:r w:rsidRPr="00851BAC">
        <w:rPr>
          <w:rFonts w:cs="Times New Roman"/>
          <w:color w:val="231F20"/>
          <w:w w:val="110"/>
        </w:rPr>
        <w:t>New</w:t>
      </w:r>
      <w:r w:rsidRPr="00851BAC">
        <w:rPr>
          <w:rFonts w:cs="Times New Roman"/>
          <w:color w:val="231F20"/>
          <w:spacing w:val="-28"/>
          <w:w w:val="110"/>
        </w:rPr>
        <w:t xml:space="preserve"> </w:t>
      </w:r>
      <w:r w:rsidRPr="00851BAC">
        <w:rPr>
          <w:rFonts w:cs="Times New Roman"/>
          <w:color w:val="231F20"/>
          <w:w w:val="110"/>
        </w:rPr>
        <w:t>Residential</w:t>
      </w:r>
      <w:r w:rsidRPr="00851BAC">
        <w:rPr>
          <w:rFonts w:cs="Times New Roman"/>
          <w:color w:val="231F20"/>
          <w:spacing w:val="-27"/>
          <w:w w:val="110"/>
        </w:rPr>
        <w:t xml:space="preserve"> </w:t>
      </w:r>
      <w:r w:rsidRPr="00851BAC">
        <w:rPr>
          <w:rFonts w:cs="Times New Roman"/>
          <w:color w:val="231F20"/>
          <w:w w:val="110"/>
        </w:rPr>
        <w:t>Wood</w:t>
      </w:r>
      <w:r w:rsidRPr="00851BAC">
        <w:rPr>
          <w:rFonts w:cs="Times New Roman"/>
          <w:color w:val="231F20"/>
          <w:spacing w:val="-28"/>
          <w:w w:val="110"/>
        </w:rPr>
        <w:t xml:space="preserve"> </w:t>
      </w:r>
      <w:r w:rsidRPr="00851BAC">
        <w:rPr>
          <w:rFonts w:cs="Times New Roman"/>
          <w:color w:val="231F20"/>
          <w:w w:val="110"/>
        </w:rPr>
        <w:t>Heaters,</w:t>
      </w:r>
      <w:r w:rsidRPr="00851BAC">
        <w:rPr>
          <w:rFonts w:cs="Times New Roman"/>
          <w:color w:val="231F20"/>
          <w:spacing w:val="-28"/>
          <w:w w:val="110"/>
        </w:rPr>
        <w:t xml:space="preserve"> </w:t>
      </w:r>
      <w:r w:rsidRPr="00851BAC">
        <w:rPr>
          <w:rFonts w:cs="Times New Roman"/>
          <w:color w:val="231F20"/>
          <w:w w:val="110"/>
        </w:rPr>
        <w:t>40</w:t>
      </w:r>
      <w:r w:rsidRPr="00851BAC">
        <w:rPr>
          <w:rFonts w:cs="Times New Roman"/>
          <w:color w:val="231F20"/>
          <w:spacing w:val="-28"/>
          <w:w w:val="110"/>
        </w:rPr>
        <w:t xml:space="preserve"> </w:t>
      </w:r>
      <w:r w:rsidRPr="00851BAC">
        <w:rPr>
          <w:rFonts w:cs="Times New Roman"/>
          <w:color w:val="231F20"/>
          <w:w w:val="110"/>
        </w:rPr>
        <w:t>C.F.R.</w:t>
      </w:r>
      <w:r w:rsidRPr="00851BAC">
        <w:rPr>
          <w:rFonts w:cs="Times New Roman"/>
          <w:color w:val="231F20"/>
          <w:spacing w:val="-28"/>
          <w:w w:val="110"/>
        </w:rPr>
        <w:t xml:space="preserve"> </w:t>
      </w:r>
      <w:r w:rsidRPr="00851BAC">
        <w:rPr>
          <w:rFonts w:cs="Times New Roman"/>
          <w:color w:val="231F20"/>
          <w:w w:val="110"/>
        </w:rPr>
        <w:t>60</w:t>
      </w:r>
      <w:r w:rsidRPr="00851BAC">
        <w:rPr>
          <w:rFonts w:cs="Times New Roman"/>
          <w:color w:val="231F20"/>
          <w:spacing w:val="-27"/>
          <w:w w:val="110"/>
        </w:rPr>
        <w:t xml:space="preserve"> </w:t>
      </w:r>
      <w:r w:rsidRPr="00851BAC">
        <w:rPr>
          <w:rFonts w:cs="Times New Roman"/>
          <w:color w:val="231F20"/>
          <w:w w:val="110"/>
        </w:rPr>
        <w:t>Subpart</w:t>
      </w:r>
      <w:r w:rsidRPr="00851BAC">
        <w:rPr>
          <w:rFonts w:cs="Times New Roman"/>
          <w:color w:val="231F20"/>
          <w:spacing w:val="-28"/>
          <w:w w:val="110"/>
        </w:rPr>
        <w:t xml:space="preserve"> </w:t>
      </w:r>
      <w:r w:rsidRPr="00851BAC">
        <w:rPr>
          <w:rFonts w:cs="Times New Roman"/>
          <w:color w:val="231F20"/>
          <w:w w:val="110"/>
        </w:rPr>
        <w:t>AAA</w:t>
      </w:r>
      <w:r w:rsidRPr="00851BAC">
        <w:rPr>
          <w:rFonts w:cs="Times New Roman"/>
          <w:color w:val="231F20"/>
          <w:spacing w:val="-28"/>
          <w:w w:val="110"/>
        </w:rPr>
        <w:t xml:space="preserve"> </w:t>
      </w:r>
      <w:r w:rsidRPr="00851BAC">
        <w:rPr>
          <w:rFonts w:cs="Times New Roman"/>
          <w:color w:val="231F20"/>
          <w:w w:val="110"/>
        </w:rPr>
        <w:t>(1988).</w:t>
      </w:r>
    </w:p>
    <w:p w:rsidR="001543EB" w:rsidRPr="00851BAC" w:rsidRDefault="001543EB" w:rsidP="00C15898">
      <w:pPr>
        <w:numPr>
          <w:ilvl w:val="0"/>
          <w:numId w:val="3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U.S.</w:t>
      </w:r>
      <w:r w:rsidRPr="00851BAC">
        <w:rPr>
          <w:rFonts w:cs="Times New Roman"/>
          <w:color w:val="231F20"/>
          <w:spacing w:val="23"/>
          <w:w w:val="105"/>
        </w:rPr>
        <w:t xml:space="preserve"> </w:t>
      </w:r>
      <w:r w:rsidRPr="00851BAC">
        <w:rPr>
          <w:rFonts w:cs="Times New Roman"/>
          <w:color w:val="231F20"/>
          <w:w w:val="105"/>
        </w:rPr>
        <w:t>Department</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3"/>
          <w:w w:val="105"/>
        </w:rPr>
        <w:t xml:space="preserve"> </w:t>
      </w:r>
      <w:r w:rsidRPr="00851BAC">
        <w:rPr>
          <w:rFonts w:cs="Times New Roman"/>
          <w:color w:val="231F20"/>
          <w:w w:val="105"/>
        </w:rPr>
        <w:t>Housing</w:t>
      </w:r>
      <w:r w:rsidRPr="00851BAC">
        <w:rPr>
          <w:rFonts w:cs="Times New Roman"/>
          <w:color w:val="231F20"/>
          <w:spacing w:val="24"/>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Urban</w:t>
      </w:r>
      <w:r w:rsidRPr="00851BAC">
        <w:rPr>
          <w:rFonts w:cs="Times New Roman"/>
          <w:color w:val="231F20"/>
          <w:spacing w:val="23"/>
          <w:w w:val="105"/>
        </w:rPr>
        <w:t xml:space="preserve"> </w:t>
      </w:r>
      <w:r w:rsidRPr="00851BAC">
        <w:rPr>
          <w:rFonts w:cs="Times New Roman"/>
          <w:color w:val="231F20"/>
          <w:w w:val="105"/>
        </w:rPr>
        <w:t>Development—Office</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4"/>
          <w:w w:val="105"/>
        </w:rPr>
        <w:t xml:space="preserve"> </w:t>
      </w:r>
      <w:r w:rsidRPr="00851BAC">
        <w:rPr>
          <w:rFonts w:cs="Times New Roman"/>
          <w:color w:val="231F20"/>
          <w:w w:val="105"/>
        </w:rPr>
        <w:t>Healthy</w:t>
      </w:r>
      <w:r w:rsidRPr="00851BAC">
        <w:rPr>
          <w:rFonts w:cs="Times New Roman"/>
          <w:color w:val="231F20"/>
          <w:spacing w:val="23"/>
          <w:w w:val="105"/>
        </w:rPr>
        <w:t xml:space="preserve"> </w:t>
      </w:r>
      <w:r w:rsidRPr="00851BAC">
        <w:rPr>
          <w:rFonts w:cs="Times New Roman"/>
          <w:color w:val="231F20"/>
          <w:w w:val="105"/>
        </w:rPr>
        <w:t>Homes</w:t>
      </w:r>
      <w:r w:rsidRPr="00851BAC">
        <w:rPr>
          <w:rFonts w:cs="Times New Roman"/>
          <w:color w:val="231F20"/>
          <w:spacing w:val="23"/>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Lead</w:t>
      </w:r>
      <w:r w:rsidRPr="00851BAC">
        <w:rPr>
          <w:rFonts w:cs="Times New Roman"/>
          <w:color w:val="231F20"/>
          <w:spacing w:val="24"/>
          <w:w w:val="105"/>
        </w:rPr>
        <w:t xml:space="preserve"> </w:t>
      </w:r>
      <w:r w:rsidRPr="00851BAC">
        <w:rPr>
          <w:rFonts w:cs="Times New Roman"/>
          <w:color w:val="231F20"/>
          <w:w w:val="105"/>
        </w:rPr>
        <w:t>Hazard</w:t>
      </w:r>
      <w:r w:rsidRPr="00851BAC">
        <w:rPr>
          <w:rFonts w:cs="Times New Roman"/>
          <w:color w:val="231F20"/>
          <w:spacing w:val="23"/>
          <w:w w:val="105"/>
        </w:rPr>
        <w:t xml:space="preserve"> </w:t>
      </w:r>
      <w:r w:rsidRPr="00851BAC">
        <w:rPr>
          <w:rFonts w:cs="Times New Roman"/>
          <w:color w:val="231F20"/>
          <w:w w:val="105"/>
        </w:rPr>
        <w:t>Control.</w:t>
      </w:r>
      <w:r w:rsidRPr="00851BAC">
        <w:rPr>
          <w:rFonts w:cs="Times New Roman"/>
          <w:color w:val="231F20"/>
          <w:w w:val="110"/>
        </w:rPr>
        <w:t xml:space="preserve"> </w:t>
      </w:r>
      <w:r w:rsidRPr="00851BAC">
        <w:rPr>
          <w:rFonts w:cs="Times New Roman"/>
          <w:color w:val="231F20"/>
          <w:w w:val="105"/>
        </w:rPr>
        <w:t>(2010).</w:t>
      </w:r>
      <w:r w:rsidRPr="00851BAC">
        <w:rPr>
          <w:rFonts w:cs="Times New Roman"/>
          <w:color w:val="231F20"/>
          <w:spacing w:val="-19"/>
          <w:w w:val="105"/>
        </w:rPr>
        <w:t xml:space="preserve"> </w:t>
      </w:r>
      <w:r w:rsidRPr="00851BAC">
        <w:rPr>
          <w:rFonts w:cs="Times New Roman"/>
          <w:i/>
          <w:iCs/>
          <w:color w:val="231F20"/>
          <w:w w:val="105"/>
        </w:rPr>
        <w:t>Healthy</w:t>
      </w:r>
      <w:r w:rsidRPr="00851BAC">
        <w:rPr>
          <w:rFonts w:cs="Times New Roman"/>
          <w:i/>
          <w:iCs/>
          <w:color w:val="231F20"/>
          <w:spacing w:val="-23"/>
          <w:w w:val="105"/>
        </w:rPr>
        <w:t xml:space="preserve"> </w:t>
      </w:r>
      <w:r w:rsidRPr="00851BAC">
        <w:rPr>
          <w:rFonts w:cs="Times New Roman"/>
          <w:i/>
          <w:iCs/>
          <w:color w:val="231F20"/>
          <w:w w:val="105"/>
        </w:rPr>
        <w:t>home</w:t>
      </w:r>
      <w:r w:rsidRPr="00851BAC">
        <w:rPr>
          <w:rFonts w:cs="Times New Roman"/>
          <w:i/>
          <w:iCs/>
          <w:color w:val="231F20"/>
          <w:spacing w:val="-23"/>
          <w:w w:val="105"/>
        </w:rPr>
        <w:t xml:space="preserve"> </w:t>
      </w:r>
      <w:r w:rsidRPr="00851BAC">
        <w:rPr>
          <w:rFonts w:cs="Times New Roman"/>
          <w:i/>
          <w:iCs/>
          <w:color w:val="231F20"/>
          <w:w w:val="105"/>
        </w:rPr>
        <w:t>rating</w:t>
      </w:r>
      <w:r w:rsidRPr="00851BAC">
        <w:rPr>
          <w:rFonts w:cs="Times New Roman"/>
          <w:i/>
          <w:iCs/>
          <w:color w:val="231F20"/>
          <w:spacing w:val="-24"/>
          <w:w w:val="105"/>
        </w:rPr>
        <w:t xml:space="preserve"> </w:t>
      </w:r>
      <w:r w:rsidRPr="00851BAC">
        <w:rPr>
          <w:rFonts w:cs="Times New Roman"/>
          <w:i/>
          <w:iCs/>
          <w:color w:val="231F20"/>
          <w:w w:val="105"/>
        </w:rPr>
        <w:t>system—Operating</w:t>
      </w:r>
      <w:r w:rsidRPr="00851BAC">
        <w:rPr>
          <w:rFonts w:cs="Times New Roman"/>
          <w:i/>
          <w:iCs/>
          <w:color w:val="231F20"/>
          <w:spacing w:val="-23"/>
          <w:w w:val="105"/>
        </w:rPr>
        <w:t xml:space="preserve"> </w:t>
      </w:r>
      <w:r w:rsidRPr="00851BAC">
        <w:rPr>
          <w:rFonts w:cs="Times New Roman"/>
          <w:i/>
          <w:iCs/>
          <w:color w:val="231F20"/>
          <w:w w:val="105"/>
        </w:rPr>
        <w:t>guidance.</w:t>
      </w:r>
      <w:r w:rsidRPr="00851BAC">
        <w:rPr>
          <w:rFonts w:cs="Times New Roman"/>
          <w:i/>
          <w:iCs/>
          <w:color w:val="231F20"/>
          <w:spacing w:val="-18"/>
          <w:w w:val="105"/>
        </w:rPr>
        <w:t xml:space="preserve"> </w:t>
      </w:r>
      <w:r w:rsidRPr="00851BAC">
        <w:rPr>
          <w:rFonts w:cs="Times New Roman"/>
          <w:color w:val="231F20"/>
          <w:w w:val="105"/>
        </w:rPr>
        <w:t>Retrieved</w:t>
      </w:r>
      <w:r w:rsidRPr="00851BAC">
        <w:rPr>
          <w:rFonts w:cs="Times New Roman"/>
          <w:color w:val="231F20"/>
          <w:spacing w:val="-18"/>
          <w:w w:val="105"/>
        </w:rPr>
        <w:t xml:space="preserve"> </w:t>
      </w:r>
      <w:r w:rsidRPr="00851BAC">
        <w:rPr>
          <w:rFonts w:cs="Times New Roman"/>
          <w:color w:val="231F20"/>
          <w:w w:val="105"/>
        </w:rPr>
        <w:t>from</w:t>
      </w:r>
      <w:r w:rsidRPr="00851BAC">
        <w:rPr>
          <w:rFonts w:cs="Times New Roman"/>
          <w:color w:val="231F20"/>
          <w:spacing w:val="-19"/>
          <w:w w:val="105"/>
        </w:rPr>
        <w:t xml:space="preserve"> </w:t>
      </w:r>
      <w:hyperlink r:id="rId72" w:history="1">
        <w:r w:rsidRPr="00851BAC">
          <w:rPr>
            <w:rFonts w:cs="Times New Roman"/>
            <w:color w:val="231F20"/>
            <w:w w:val="105"/>
            <w:u w:val="single"/>
          </w:rPr>
          <w:t>http://portal.hud.gov/hudportal/</w:t>
        </w:r>
      </w:hyperlink>
      <w:r w:rsidRPr="00851BAC">
        <w:rPr>
          <w:rFonts w:cs="Times New Roman"/>
          <w:color w:val="231F20"/>
          <w:w w:val="117"/>
        </w:rPr>
        <w:t xml:space="preserve"> </w:t>
      </w:r>
      <w:r w:rsidRPr="00851BAC">
        <w:rPr>
          <w:rFonts w:cs="Times New Roman"/>
          <w:color w:val="231F20"/>
          <w:w w:val="105"/>
          <w:u w:val="single"/>
        </w:rPr>
        <w:t>documents/huddoc?id=operating_guidance_hhrs_v1.pdf</w:t>
      </w:r>
    </w:p>
    <w:p w:rsidR="001543EB" w:rsidRPr="00851BAC" w:rsidRDefault="001543EB" w:rsidP="00C15898">
      <w:pPr>
        <w:numPr>
          <w:ilvl w:val="0"/>
          <w:numId w:val="3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12"/>
          <w:w w:val="110"/>
        </w:rPr>
        <w:t xml:space="preserve"> </w:t>
      </w:r>
      <w:r w:rsidRPr="00851BAC">
        <w:rPr>
          <w:rFonts w:cs="Times New Roman"/>
          <w:color w:val="231F20"/>
          <w:w w:val="110"/>
        </w:rPr>
        <w:t>Environmental</w:t>
      </w:r>
      <w:r w:rsidRPr="00851BAC">
        <w:rPr>
          <w:rFonts w:cs="Times New Roman"/>
          <w:color w:val="231F20"/>
          <w:spacing w:val="-11"/>
          <w:w w:val="110"/>
        </w:rPr>
        <w:t xml:space="preserve"> </w:t>
      </w:r>
      <w:r w:rsidRPr="00851BAC">
        <w:rPr>
          <w:rFonts w:cs="Times New Roman"/>
          <w:color w:val="231F20"/>
          <w:w w:val="110"/>
        </w:rPr>
        <w:t>Protection</w:t>
      </w:r>
      <w:r w:rsidRPr="00851BAC">
        <w:rPr>
          <w:rFonts w:cs="Times New Roman"/>
          <w:color w:val="231F20"/>
          <w:spacing w:val="-11"/>
          <w:w w:val="110"/>
        </w:rPr>
        <w:t xml:space="preserve"> </w:t>
      </w:r>
      <w:r w:rsidRPr="00851BAC">
        <w:rPr>
          <w:rFonts w:cs="Times New Roman"/>
          <w:color w:val="231F20"/>
          <w:w w:val="110"/>
        </w:rPr>
        <w:t>Agency.</w:t>
      </w:r>
      <w:r w:rsidRPr="00851BAC">
        <w:rPr>
          <w:rFonts w:cs="Times New Roman"/>
          <w:color w:val="231F20"/>
          <w:spacing w:val="-11"/>
          <w:w w:val="110"/>
        </w:rPr>
        <w:t xml:space="preserve"> </w:t>
      </w:r>
      <w:r w:rsidRPr="00851BAC">
        <w:rPr>
          <w:rFonts w:cs="Times New Roman"/>
          <w:color w:val="231F20"/>
          <w:w w:val="110"/>
        </w:rPr>
        <w:t>(n.d.).</w:t>
      </w:r>
      <w:r w:rsidRPr="00851BAC">
        <w:rPr>
          <w:rFonts w:cs="Times New Roman"/>
          <w:color w:val="231F20"/>
          <w:spacing w:val="-11"/>
          <w:w w:val="110"/>
        </w:rPr>
        <w:t xml:space="preserve"> </w:t>
      </w:r>
      <w:r w:rsidRPr="00851BAC">
        <w:rPr>
          <w:rFonts w:cs="Times New Roman"/>
          <w:color w:val="231F20"/>
          <w:w w:val="110"/>
        </w:rPr>
        <w:t>An</w:t>
      </w:r>
      <w:r w:rsidRPr="00851BAC">
        <w:rPr>
          <w:rFonts w:cs="Times New Roman"/>
          <w:color w:val="231F20"/>
          <w:spacing w:val="-11"/>
          <w:w w:val="110"/>
        </w:rPr>
        <w:t xml:space="preserve"> </w:t>
      </w:r>
      <w:r w:rsidRPr="00851BAC">
        <w:rPr>
          <w:rFonts w:cs="Times New Roman"/>
          <w:color w:val="231F20"/>
          <w:w w:val="110"/>
        </w:rPr>
        <w:t>introduction</w:t>
      </w:r>
      <w:r w:rsidRPr="00851BAC">
        <w:rPr>
          <w:rFonts w:cs="Times New Roman"/>
          <w:color w:val="231F20"/>
          <w:spacing w:val="-12"/>
          <w:w w:val="110"/>
        </w:rPr>
        <w:t xml:space="preserve"> </w:t>
      </w:r>
      <w:r w:rsidRPr="00851BAC">
        <w:rPr>
          <w:rFonts w:cs="Times New Roman"/>
          <w:color w:val="231F20"/>
          <w:w w:val="110"/>
        </w:rPr>
        <w:t>to</w:t>
      </w:r>
      <w:r w:rsidRPr="00851BAC">
        <w:rPr>
          <w:rFonts w:cs="Times New Roman"/>
          <w:color w:val="231F20"/>
          <w:spacing w:val="-11"/>
          <w:w w:val="110"/>
        </w:rPr>
        <w:t xml:space="preserve"> </w:t>
      </w:r>
      <w:r w:rsidRPr="00851BAC">
        <w:rPr>
          <w:rFonts w:cs="Times New Roman"/>
          <w:color w:val="231F20"/>
          <w:w w:val="110"/>
        </w:rPr>
        <w:t>indoor</w:t>
      </w:r>
      <w:r w:rsidRPr="00851BAC">
        <w:rPr>
          <w:rFonts w:cs="Times New Roman"/>
          <w:color w:val="231F20"/>
          <w:spacing w:val="-11"/>
          <w:w w:val="110"/>
        </w:rPr>
        <w:t xml:space="preserve"> </w:t>
      </w:r>
      <w:r w:rsidRPr="00851BAC">
        <w:rPr>
          <w:rFonts w:cs="Times New Roman"/>
          <w:color w:val="231F20"/>
          <w:w w:val="110"/>
        </w:rPr>
        <w:t>air</w:t>
      </w:r>
      <w:r w:rsidRPr="00851BAC">
        <w:rPr>
          <w:rFonts w:cs="Times New Roman"/>
          <w:color w:val="231F20"/>
          <w:spacing w:val="-11"/>
          <w:w w:val="110"/>
        </w:rPr>
        <w:t xml:space="preserve"> </w:t>
      </w:r>
      <w:r w:rsidRPr="00851BAC">
        <w:rPr>
          <w:rFonts w:cs="Times New Roman"/>
          <w:color w:val="231F20"/>
          <w:w w:val="110"/>
        </w:rPr>
        <w:t>quality</w:t>
      </w:r>
      <w:r w:rsidRPr="00851BAC">
        <w:rPr>
          <w:rFonts w:cs="Times New Roman"/>
          <w:color w:val="231F20"/>
          <w:spacing w:val="-11"/>
          <w:w w:val="110"/>
        </w:rPr>
        <w:t xml:space="preserve"> </w:t>
      </w:r>
      <w:r w:rsidRPr="00851BAC">
        <w:rPr>
          <w:rFonts w:cs="Times New Roman"/>
          <w:color w:val="231F20"/>
          <w:w w:val="110"/>
        </w:rPr>
        <w:t>(IAQ):</w:t>
      </w:r>
      <w:r w:rsidRPr="00851BAC">
        <w:rPr>
          <w:rFonts w:cs="Times New Roman"/>
          <w:color w:val="231F20"/>
          <w:spacing w:val="-11"/>
          <w:w w:val="110"/>
        </w:rPr>
        <w:t xml:space="preserve"> </w:t>
      </w:r>
      <w:r w:rsidRPr="00851BAC">
        <w:rPr>
          <w:rFonts w:cs="Times New Roman"/>
          <w:color w:val="231F20"/>
          <w:w w:val="110"/>
        </w:rPr>
        <w:t>Carbon</w:t>
      </w:r>
      <w:r w:rsidRPr="00851BAC">
        <w:rPr>
          <w:rFonts w:cs="Times New Roman"/>
          <w:color w:val="231F20"/>
          <w:spacing w:val="-12"/>
          <w:w w:val="110"/>
        </w:rPr>
        <w:t xml:space="preserve"> </w:t>
      </w:r>
      <w:r w:rsidRPr="00851BAC">
        <w:rPr>
          <w:rFonts w:cs="Times New Roman"/>
          <w:color w:val="231F20"/>
          <w:w w:val="110"/>
        </w:rPr>
        <w:t>monoxide</w:t>
      </w:r>
      <w:r w:rsidRPr="00851BAC">
        <w:rPr>
          <w:rFonts w:cs="Times New Roman"/>
          <w:color w:val="231F20"/>
          <w:spacing w:val="-11"/>
          <w:w w:val="110"/>
        </w:rPr>
        <w:t xml:space="preserve"> </w:t>
      </w:r>
      <w:r w:rsidRPr="00851BAC">
        <w:rPr>
          <w:rFonts w:cs="Times New Roman"/>
          <w:color w:val="231F20"/>
          <w:w w:val="110"/>
        </w:rPr>
        <w:t>(CO).</w:t>
      </w:r>
      <w:r w:rsidRPr="00851BAC">
        <w:rPr>
          <w:rFonts w:cs="Times New Roman"/>
          <w:color w:val="231F20"/>
          <w:w w:val="97"/>
        </w:rPr>
        <w:t xml:space="preserve"> </w:t>
      </w:r>
      <w:hyperlink r:id="rId73" w:history="1">
        <w:r w:rsidRPr="00851BAC">
          <w:rPr>
            <w:rFonts w:cs="Times New Roman"/>
            <w:color w:val="231F20"/>
            <w:w w:val="110"/>
            <w:u w:val="single"/>
          </w:rPr>
          <w:t>http://www.epa.gov/iaq/co.html</w:t>
        </w:r>
      </w:hyperlink>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Resources:</w:t>
      </w:r>
    </w:p>
    <w:p w:rsidR="001543EB" w:rsidRPr="00851BAC" w:rsidRDefault="001543EB" w:rsidP="00C15898">
      <w:pPr>
        <w:numPr>
          <w:ilvl w:val="0"/>
          <w:numId w:val="3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Air</w:t>
      </w:r>
      <w:r w:rsidRPr="00851BAC">
        <w:rPr>
          <w:rFonts w:cs="Times New Roman"/>
          <w:color w:val="231F20"/>
          <w:spacing w:val="-33"/>
          <w:w w:val="105"/>
        </w:rPr>
        <w:t xml:space="preserve"> </w:t>
      </w:r>
      <w:r w:rsidRPr="00851BAC">
        <w:rPr>
          <w:rFonts w:cs="Times New Roman"/>
          <w:color w:val="231F20"/>
          <w:w w:val="105"/>
        </w:rPr>
        <w:t>Conditioning</w:t>
      </w:r>
      <w:r w:rsidRPr="00851BAC">
        <w:rPr>
          <w:rFonts w:cs="Times New Roman"/>
          <w:color w:val="231F20"/>
          <w:spacing w:val="-33"/>
          <w:w w:val="105"/>
        </w:rPr>
        <w:t xml:space="preserve"> </w:t>
      </w:r>
      <w:r w:rsidRPr="00851BAC">
        <w:rPr>
          <w:rFonts w:cs="Times New Roman"/>
          <w:color w:val="231F20"/>
          <w:w w:val="105"/>
        </w:rPr>
        <w:t>Contractors</w:t>
      </w:r>
      <w:r w:rsidRPr="00851BAC">
        <w:rPr>
          <w:rFonts w:cs="Times New Roman"/>
          <w:color w:val="231F20"/>
          <w:spacing w:val="-33"/>
          <w:w w:val="105"/>
        </w:rPr>
        <w:t xml:space="preserve"> </w:t>
      </w:r>
      <w:r w:rsidRPr="00851BAC">
        <w:rPr>
          <w:rFonts w:cs="Times New Roman"/>
          <w:color w:val="231F20"/>
          <w:w w:val="105"/>
        </w:rPr>
        <w:t>of</w:t>
      </w:r>
      <w:r w:rsidRPr="00851BAC">
        <w:rPr>
          <w:rFonts w:cs="Times New Roman"/>
          <w:color w:val="231F20"/>
          <w:spacing w:val="-32"/>
          <w:w w:val="105"/>
        </w:rPr>
        <w:t xml:space="preserve"> </w:t>
      </w:r>
      <w:r w:rsidRPr="00851BAC">
        <w:rPr>
          <w:rFonts w:cs="Times New Roman"/>
          <w:color w:val="231F20"/>
          <w:w w:val="105"/>
        </w:rPr>
        <w:t>America.</w:t>
      </w:r>
      <w:r w:rsidRPr="00851BAC">
        <w:rPr>
          <w:rFonts w:cs="Times New Roman"/>
          <w:color w:val="231F20"/>
          <w:spacing w:val="-33"/>
          <w:w w:val="105"/>
        </w:rPr>
        <w:t xml:space="preserve"> </w:t>
      </w:r>
      <w:r w:rsidRPr="00851BAC">
        <w:rPr>
          <w:rFonts w:cs="Times New Roman"/>
          <w:color w:val="231F20"/>
          <w:w w:val="105"/>
        </w:rPr>
        <w:t>(2010).</w:t>
      </w:r>
      <w:r w:rsidRPr="00851BAC">
        <w:rPr>
          <w:rFonts w:cs="Times New Roman"/>
          <w:color w:val="231F20"/>
          <w:spacing w:val="-33"/>
          <w:w w:val="105"/>
        </w:rPr>
        <w:t xml:space="preserve"> </w:t>
      </w:r>
      <w:r w:rsidRPr="00851BAC">
        <w:rPr>
          <w:rFonts w:cs="Times New Roman"/>
          <w:i/>
          <w:iCs/>
          <w:color w:val="231F20"/>
          <w:w w:val="105"/>
        </w:rPr>
        <w:t>HVAC</w:t>
      </w:r>
      <w:r w:rsidRPr="00851BAC">
        <w:rPr>
          <w:rFonts w:cs="Times New Roman"/>
          <w:i/>
          <w:iCs/>
          <w:color w:val="231F20"/>
          <w:spacing w:val="-35"/>
          <w:w w:val="105"/>
        </w:rPr>
        <w:t xml:space="preserve"> </w:t>
      </w:r>
      <w:r w:rsidRPr="00851BAC">
        <w:rPr>
          <w:rFonts w:cs="Times New Roman"/>
          <w:i/>
          <w:iCs/>
          <w:color w:val="231F20"/>
          <w:w w:val="105"/>
        </w:rPr>
        <w:t>quality</w:t>
      </w:r>
      <w:r w:rsidRPr="00851BAC">
        <w:rPr>
          <w:rFonts w:cs="Times New Roman"/>
          <w:i/>
          <w:iCs/>
          <w:color w:val="231F20"/>
          <w:spacing w:val="-35"/>
          <w:w w:val="105"/>
        </w:rPr>
        <w:t xml:space="preserve"> </w:t>
      </w:r>
      <w:r w:rsidRPr="00851BAC">
        <w:rPr>
          <w:rFonts w:cs="Times New Roman"/>
          <w:i/>
          <w:iCs/>
          <w:color w:val="231F20"/>
          <w:w w:val="105"/>
        </w:rPr>
        <w:t>installation</w:t>
      </w:r>
      <w:r w:rsidRPr="00851BAC">
        <w:rPr>
          <w:rFonts w:cs="Times New Roman"/>
          <w:i/>
          <w:iCs/>
          <w:color w:val="231F20"/>
          <w:spacing w:val="-35"/>
          <w:w w:val="105"/>
        </w:rPr>
        <w:t xml:space="preserve"> </w:t>
      </w:r>
      <w:r w:rsidRPr="00851BAC">
        <w:rPr>
          <w:rFonts w:cs="Times New Roman"/>
          <w:i/>
          <w:iCs/>
          <w:color w:val="231F20"/>
          <w:w w:val="105"/>
        </w:rPr>
        <w:t>specification,</w:t>
      </w:r>
      <w:r w:rsidRPr="00851BAC">
        <w:rPr>
          <w:rFonts w:cs="Times New Roman"/>
          <w:i/>
          <w:iCs/>
          <w:color w:val="231F20"/>
          <w:spacing w:val="-35"/>
          <w:w w:val="105"/>
        </w:rPr>
        <w:t xml:space="preserve"> </w:t>
      </w:r>
      <w:r w:rsidRPr="00851BAC">
        <w:rPr>
          <w:rFonts w:cs="Times New Roman"/>
          <w:i/>
          <w:iCs/>
          <w:color w:val="231F20"/>
          <w:w w:val="105"/>
        </w:rPr>
        <w:t>ANSI/ACCA</w:t>
      </w:r>
      <w:r w:rsidRPr="00851BAC">
        <w:rPr>
          <w:rFonts w:cs="Times New Roman"/>
          <w:i/>
          <w:iCs/>
          <w:color w:val="231F20"/>
          <w:spacing w:val="-36"/>
          <w:w w:val="105"/>
        </w:rPr>
        <w:t xml:space="preserve"> </w:t>
      </w:r>
      <w:r w:rsidRPr="00851BAC">
        <w:rPr>
          <w:rFonts w:cs="Times New Roman"/>
          <w:i/>
          <w:iCs/>
          <w:color w:val="231F20"/>
          <w:w w:val="105"/>
        </w:rPr>
        <w:t>9.</w:t>
      </w:r>
      <w:r w:rsidRPr="00851BAC">
        <w:rPr>
          <w:rFonts w:cs="Times New Roman"/>
          <w:i/>
          <w:iCs/>
          <w:color w:val="231F20"/>
          <w:spacing w:val="-32"/>
          <w:w w:val="105"/>
        </w:rPr>
        <w:t xml:space="preserve"> </w:t>
      </w:r>
      <w:r w:rsidRPr="00851BAC">
        <w:rPr>
          <w:rFonts w:cs="Times New Roman"/>
          <w:color w:val="231F20"/>
          <w:w w:val="105"/>
        </w:rPr>
        <w:t>Retrieved</w:t>
      </w:r>
      <w:r w:rsidRPr="00851BAC">
        <w:rPr>
          <w:rFonts w:cs="Times New Roman"/>
          <w:color w:val="231F20"/>
          <w:w w:val="107"/>
        </w:rPr>
        <w:t xml:space="preserve"> </w:t>
      </w:r>
      <w:r w:rsidRPr="00851BAC">
        <w:rPr>
          <w:rFonts w:cs="Times New Roman"/>
          <w:color w:val="231F20"/>
          <w:w w:val="105"/>
        </w:rPr>
        <w:t>from</w:t>
      </w:r>
      <w:r w:rsidR="00DC0CE1" w:rsidRPr="00851BAC">
        <w:rPr>
          <w:rFonts w:cs="Times New Roman"/>
          <w:color w:val="231F20"/>
          <w:w w:val="105"/>
        </w:rPr>
        <w:t xml:space="preserve"> </w:t>
      </w:r>
      <w:hyperlink r:id="rId74" w:history="1">
        <w:r w:rsidRPr="00851BAC">
          <w:rPr>
            <w:rFonts w:cs="Times New Roman"/>
            <w:color w:val="231F20"/>
            <w:w w:val="105"/>
            <w:u w:val="single"/>
          </w:rPr>
          <w:t>https://www.acca.org/Files/?id=693</w:t>
        </w:r>
      </w:hyperlink>
    </w:p>
    <w:p w:rsidR="001543EB" w:rsidRPr="00851BAC" w:rsidRDefault="001543EB" w:rsidP="00C15898">
      <w:pPr>
        <w:numPr>
          <w:ilvl w:val="0"/>
          <w:numId w:val="3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Building</w:t>
      </w:r>
      <w:r w:rsidRPr="00851BAC">
        <w:rPr>
          <w:rFonts w:cs="Times New Roman"/>
          <w:color w:val="231F20"/>
          <w:spacing w:val="-25"/>
          <w:w w:val="105"/>
        </w:rPr>
        <w:t xml:space="preserve"> </w:t>
      </w:r>
      <w:r w:rsidRPr="00851BAC">
        <w:rPr>
          <w:rFonts w:cs="Times New Roman"/>
          <w:color w:val="231F20"/>
          <w:w w:val="105"/>
        </w:rPr>
        <w:t>Performance</w:t>
      </w:r>
      <w:r w:rsidRPr="00851BAC">
        <w:rPr>
          <w:rFonts w:cs="Times New Roman"/>
          <w:color w:val="231F20"/>
          <w:spacing w:val="-25"/>
          <w:w w:val="105"/>
        </w:rPr>
        <w:t xml:space="preserve"> </w:t>
      </w:r>
      <w:r w:rsidRPr="00851BAC">
        <w:rPr>
          <w:rFonts w:cs="Times New Roman"/>
          <w:color w:val="231F20"/>
          <w:w w:val="105"/>
        </w:rPr>
        <w:t>Institute.</w:t>
      </w:r>
      <w:r w:rsidRPr="00851BAC">
        <w:rPr>
          <w:rFonts w:cs="Times New Roman"/>
          <w:color w:val="231F20"/>
          <w:spacing w:val="-25"/>
          <w:w w:val="105"/>
        </w:rPr>
        <w:t xml:space="preserve"> </w:t>
      </w:r>
      <w:r w:rsidRPr="00851BAC">
        <w:rPr>
          <w:rFonts w:cs="Times New Roman"/>
          <w:color w:val="231F20"/>
          <w:w w:val="105"/>
        </w:rPr>
        <w:t>(2012).</w:t>
      </w:r>
      <w:r w:rsidRPr="00851BAC">
        <w:rPr>
          <w:rFonts w:cs="Times New Roman"/>
          <w:color w:val="231F20"/>
          <w:spacing w:val="-25"/>
          <w:w w:val="105"/>
        </w:rPr>
        <w:t xml:space="preserve"> </w:t>
      </w:r>
      <w:r w:rsidRPr="00851BAC">
        <w:rPr>
          <w:rFonts w:cs="Times New Roman"/>
          <w:i/>
          <w:iCs/>
          <w:color w:val="231F20"/>
          <w:w w:val="105"/>
        </w:rPr>
        <w:t>Home</w:t>
      </w:r>
      <w:r w:rsidRPr="00851BAC">
        <w:rPr>
          <w:rFonts w:cs="Times New Roman"/>
          <w:i/>
          <w:iCs/>
          <w:color w:val="231F20"/>
          <w:spacing w:val="-29"/>
          <w:w w:val="105"/>
        </w:rPr>
        <w:t xml:space="preserve"> </w:t>
      </w:r>
      <w:r w:rsidRPr="00851BAC">
        <w:rPr>
          <w:rFonts w:cs="Times New Roman"/>
          <w:i/>
          <w:iCs/>
          <w:color w:val="231F20"/>
          <w:w w:val="105"/>
        </w:rPr>
        <w:t>energy</w:t>
      </w:r>
      <w:r w:rsidRPr="00851BAC">
        <w:rPr>
          <w:rFonts w:cs="Times New Roman"/>
          <w:i/>
          <w:iCs/>
          <w:color w:val="231F20"/>
          <w:spacing w:val="-29"/>
          <w:w w:val="105"/>
        </w:rPr>
        <w:t xml:space="preserve"> </w:t>
      </w:r>
      <w:r w:rsidRPr="00851BAC">
        <w:rPr>
          <w:rFonts w:cs="Times New Roman"/>
          <w:i/>
          <w:iCs/>
          <w:color w:val="231F20"/>
          <w:w w:val="105"/>
        </w:rPr>
        <w:t>auditing</w:t>
      </w:r>
      <w:r w:rsidRPr="00851BAC">
        <w:rPr>
          <w:rFonts w:cs="Times New Roman"/>
          <w:i/>
          <w:iCs/>
          <w:color w:val="231F20"/>
          <w:spacing w:val="-28"/>
          <w:w w:val="105"/>
        </w:rPr>
        <w:t xml:space="preserve"> </w:t>
      </w:r>
      <w:r w:rsidRPr="00851BAC">
        <w:rPr>
          <w:rFonts w:cs="Times New Roman"/>
          <w:i/>
          <w:iCs/>
          <w:color w:val="231F20"/>
          <w:w w:val="105"/>
        </w:rPr>
        <w:t>standard,</w:t>
      </w:r>
      <w:r w:rsidRPr="00851BAC">
        <w:rPr>
          <w:rFonts w:cs="Times New Roman"/>
          <w:i/>
          <w:iCs/>
          <w:color w:val="231F20"/>
          <w:spacing w:val="-29"/>
          <w:w w:val="105"/>
        </w:rPr>
        <w:t xml:space="preserve"> </w:t>
      </w:r>
      <w:r w:rsidRPr="00851BAC">
        <w:rPr>
          <w:rFonts w:cs="Times New Roman"/>
          <w:i/>
          <w:iCs/>
          <w:color w:val="231F20"/>
          <w:w w:val="105"/>
        </w:rPr>
        <w:t>BPI-1100-T-2012.</w:t>
      </w:r>
      <w:r w:rsidRPr="00851BAC">
        <w:rPr>
          <w:rFonts w:cs="Times New Roman"/>
          <w:i/>
          <w:iCs/>
          <w:color w:val="231F20"/>
          <w:spacing w:val="-25"/>
          <w:w w:val="105"/>
        </w:rPr>
        <w:t xml:space="preserve"> </w:t>
      </w:r>
      <w:hyperlink r:id="rId75" w:history="1">
        <w:r w:rsidRPr="00851BAC">
          <w:rPr>
            <w:rFonts w:cs="Times New Roman"/>
            <w:color w:val="231F20"/>
            <w:w w:val="105"/>
            <w:u w:val="single"/>
          </w:rPr>
          <w:t>http://www.bpi.org/files/</w:t>
        </w:r>
      </w:hyperlink>
      <w:r w:rsidRPr="00851BAC">
        <w:rPr>
          <w:rFonts w:cs="Times New Roman"/>
          <w:color w:val="231F20"/>
          <w:w w:val="118"/>
        </w:rPr>
        <w:t xml:space="preserve"> </w:t>
      </w:r>
      <w:r w:rsidRPr="00851BAC">
        <w:rPr>
          <w:rFonts w:cs="Times New Roman"/>
          <w:color w:val="231F20"/>
          <w:w w:val="105"/>
          <w:u w:val="single"/>
        </w:rPr>
        <w:t>pdf/BPI-1100-T-2012_Home%20_Energy_Auditing_Standard.pdf</w:t>
      </w:r>
    </w:p>
    <w:p w:rsidR="001543EB" w:rsidRPr="00851BAC" w:rsidRDefault="001543EB" w:rsidP="00C15898">
      <w:pPr>
        <w:numPr>
          <w:ilvl w:val="0"/>
          <w:numId w:val="3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Department</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Energy</w:t>
      </w:r>
      <w:r w:rsidRPr="00851BAC">
        <w:rPr>
          <w:rFonts w:cs="Times New Roman"/>
          <w:color w:val="231F20"/>
          <w:spacing w:val="34"/>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National</w:t>
      </w:r>
      <w:r w:rsidRPr="00851BAC">
        <w:rPr>
          <w:rFonts w:cs="Times New Roman"/>
          <w:color w:val="231F20"/>
          <w:spacing w:val="-8"/>
          <w:w w:val="110"/>
        </w:rPr>
        <w:t xml:space="preserve"> </w:t>
      </w:r>
      <w:r w:rsidRPr="00851BAC">
        <w:rPr>
          <w:rFonts w:cs="Times New Roman"/>
          <w:color w:val="231F20"/>
          <w:w w:val="110"/>
        </w:rPr>
        <w:t>Renewable</w:t>
      </w:r>
      <w:r w:rsidRPr="00851BAC">
        <w:rPr>
          <w:rFonts w:cs="Times New Roman"/>
          <w:color w:val="231F20"/>
          <w:spacing w:val="-8"/>
          <w:w w:val="110"/>
        </w:rPr>
        <w:t xml:space="preserve"> </w:t>
      </w:r>
      <w:r w:rsidRPr="00851BAC">
        <w:rPr>
          <w:rFonts w:cs="Times New Roman"/>
          <w:color w:val="231F20"/>
          <w:w w:val="110"/>
        </w:rPr>
        <w:t>Energy</w:t>
      </w:r>
      <w:r w:rsidRPr="00851BAC">
        <w:rPr>
          <w:rFonts w:cs="Times New Roman"/>
          <w:color w:val="231F20"/>
          <w:spacing w:val="-9"/>
          <w:w w:val="110"/>
        </w:rPr>
        <w:t xml:space="preserve"> </w:t>
      </w:r>
      <w:r w:rsidRPr="00851BAC">
        <w:rPr>
          <w:rFonts w:cs="Times New Roman"/>
          <w:color w:val="231F20"/>
          <w:w w:val="110"/>
        </w:rPr>
        <w:t>Laboratory.</w:t>
      </w:r>
      <w:r w:rsidRPr="00851BAC">
        <w:rPr>
          <w:rFonts w:cs="Times New Roman"/>
          <w:color w:val="231F20"/>
          <w:spacing w:val="-8"/>
          <w:w w:val="110"/>
        </w:rPr>
        <w:t xml:space="preserve"> </w:t>
      </w:r>
      <w:r w:rsidRPr="00851BAC">
        <w:rPr>
          <w:rFonts w:cs="Times New Roman"/>
          <w:color w:val="231F20"/>
          <w:w w:val="110"/>
        </w:rPr>
        <w:t>Heating</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cooling,</w:t>
      </w:r>
      <w:r w:rsidRPr="00851BAC">
        <w:rPr>
          <w:rFonts w:cs="Times New Roman"/>
          <w:color w:val="231F20"/>
          <w:spacing w:val="-9"/>
          <w:w w:val="110"/>
        </w:rPr>
        <w:t xml:space="preserve"> </w:t>
      </w:r>
      <w:r w:rsidRPr="00851BAC">
        <w:rPr>
          <w:rFonts w:cs="Times New Roman"/>
          <w:color w:val="231F20"/>
          <w:w w:val="110"/>
        </w:rPr>
        <w:t>forced</w:t>
      </w:r>
      <w:r w:rsidRPr="00851BAC">
        <w:rPr>
          <w:rFonts w:cs="Times New Roman"/>
          <w:color w:val="231F20"/>
          <w:spacing w:val="-8"/>
          <w:w w:val="110"/>
        </w:rPr>
        <w:t xml:space="preserve"> </w:t>
      </w:r>
      <w:r w:rsidRPr="00851BAC">
        <w:rPr>
          <w:rFonts w:cs="Times New Roman"/>
          <w:color w:val="231F20"/>
          <w:w w:val="110"/>
        </w:rPr>
        <w:t>air,</w:t>
      </w:r>
      <w:r w:rsidRPr="00851BAC">
        <w:rPr>
          <w:rFonts w:cs="Times New Roman"/>
          <w:color w:val="231F20"/>
          <w:spacing w:val="-8"/>
          <w:w w:val="110"/>
        </w:rPr>
        <w:t xml:space="preserve"> </w:t>
      </w:r>
      <w:r w:rsidRPr="00851BAC">
        <w:rPr>
          <w:rFonts w:cs="Times New Roman"/>
          <w:color w:val="231F20"/>
          <w:w w:val="110"/>
        </w:rPr>
        <w:t>system</w:t>
      </w:r>
      <w:r w:rsidRPr="00851BAC">
        <w:rPr>
          <w:rFonts w:cs="Times New Roman"/>
          <w:color w:val="231F20"/>
          <w:w w:val="107"/>
        </w:rPr>
        <w:t xml:space="preserve"> </w:t>
      </w:r>
      <w:r w:rsidRPr="00851BAC">
        <w:rPr>
          <w:rFonts w:cs="Times New Roman"/>
          <w:color w:val="231F20"/>
          <w:w w:val="105"/>
        </w:rPr>
        <w:t>assessment</w:t>
      </w:r>
      <w:r w:rsidRPr="00851BAC">
        <w:rPr>
          <w:rFonts w:cs="Times New Roman"/>
          <w:color w:val="231F20"/>
          <w:spacing w:val="-8"/>
          <w:w w:val="105"/>
        </w:rPr>
        <w:t xml:space="preserve"> </w:t>
      </w:r>
      <w:r w:rsidRPr="00851BAC">
        <w:rPr>
          <w:rFonts w:cs="Times New Roman"/>
          <w:color w:val="231F20"/>
          <w:w w:val="105"/>
        </w:rPr>
        <w:t>and</w:t>
      </w:r>
      <w:r w:rsidRPr="00851BAC">
        <w:rPr>
          <w:rFonts w:cs="Times New Roman"/>
          <w:color w:val="231F20"/>
          <w:spacing w:val="-7"/>
          <w:w w:val="105"/>
        </w:rPr>
        <w:t xml:space="preserve"> </w:t>
      </w:r>
      <w:r w:rsidRPr="00851BAC">
        <w:rPr>
          <w:rFonts w:cs="Times New Roman"/>
          <w:color w:val="231F20"/>
          <w:w w:val="105"/>
        </w:rPr>
        <w:t>maintenance.</w:t>
      </w:r>
      <w:r w:rsidRPr="00851BAC">
        <w:rPr>
          <w:rFonts w:cs="Times New Roman"/>
          <w:color w:val="231F20"/>
          <w:spacing w:val="-8"/>
          <w:w w:val="105"/>
        </w:rPr>
        <w:t xml:space="preserve"> </w:t>
      </w:r>
      <w:r w:rsidRPr="00851BAC">
        <w:rPr>
          <w:rFonts w:cs="Times New Roman"/>
          <w:i/>
          <w:iCs/>
          <w:color w:val="231F20"/>
          <w:w w:val="105"/>
        </w:rPr>
        <w:t>Standard</w:t>
      </w:r>
      <w:r w:rsidRPr="00851BAC">
        <w:rPr>
          <w:rFonts w:cs="Times New Roman"/>
          <w:i/>
          <w:iCs/>
          <w:color w:val="231F20"/>
          <w:spacing w:val="-14"/>
          <w:w w:val="105"/>
        </w:rPr>
        <w:t xml:space="preserve"> </w:t>
      </w:r>
      <w:r w:rsidRPr="00851BAC">
        <w:rPr>
          <w:rFonts w:cs="Times New Roman"/>
          <w:i/>
          <w:iCs/>
          <w:color w:val="231F20"/>
          <w:w w:val="105"/>
        </w:rPr>
        <w:t>work</w:t>
      </w:r>
      <w:r w:rsidRPr="00851BAC">
        <w:rPr>
          <w:rFonts w:cs="Times New Roman"/>
          <w:i/>
          <w:iCs/>
          <w:color w:val="231F20"/>
          <w:spacing w:val="-15"/>
          <w:w w:val="105"/>
        </w:rPr>
        <w:t xml:space="preserve"> </w:t>
      </w:r>
      <w:r w:rsidRPr="00851BAC">
        <w:rPr>
          <w:rFonts w:cs="Times New Roman"/>
          <w:i/>
          <w:iCs/>
          <w:color w:val="231F20"/>
          <w:w w:val="105"/>
        </w:rPr>
        <w:t>specifications.</w:t>
      </w:r>
      <w:r w:rsidRPr="00851BAC">
        <w:rPr>
          <w:rFonts w:cs="Times New Roman"/>
          <w:i/>
          <w:iCs/>
          <w:color w:val="231F20"/>
          <w:spacing w:val="-8"/>
          <w:w w:val="105"/>
        </w:rPr>
        <w:t xml:space="preserve"> </w:t>
      </w:r>
      <w:r w:rsidRPr="00851BAC">
        <w:rPr>
          <w:rFonts w:cs="Times New Roman"/>
          <w:color w:val="231F20"/>
          <w:w w:val="105"/>
        </w:rPr>
        <w:t>Retrieved</w:t>
      </w:r>
      <w:r w:rsidRPr="00851BAC">
        <w:rPr>
          <w:rFonts w:cs="Times New Roman"/>
          <w:color w:val="231F20"/>
          <w:spacing w:val="-7"/>
          <w:w w:val="105"/>
        </w:rPr>
        <w:t xml:space="preserve"> </w:t>
      </w:r>
      <w:r w:rsidRPr="00851BAC">
        <w:rPr>
          <w:rFonts w:cs="Times New Roman"/>
          <w:color w:val="231F20"/>
          <w:w w:val="105"/>
        </w:rPr>
        <w:t>from</w:t>
      </w:r>
      <w:r w:rsidRPr="00851BAC">
        <w:rPr>
          <w:rFonts w:cs="Times New Roman"/>
          <w:color w:val="231F20"/>
          <w:spacing w:val="-7"/>
          <w:w w:val="105"/>
        </w:rPr>
        <w:t xml:space="preserve"> </w:t>
      </w:r>
      <w:r w:rsidRPr="00851BAC">
        <w:rPr>
          <w:rFonts w:cs="Times New Roman"/>
          <w:color w:val="231F20"/>
          <w:w w:val="105"/>
          <w:u w:val="single"/>
        </w:rPr>
        <w:t>https://sws.nrel.gov/spec/53003</w:t>
      </w:r>
    </w:p>
    <w:p w:rsidR="001543EB" w:rsidRPr="00851BAC" w:rsidRDefault="001543EB" w:rsidP="00C15898">
      <w:pPr>
        <w:numPr>
          <w:ilvl w:val="0"/>
          <w:numId w:val="3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National</w:t>
      </w:r>
      <w:r w:rsidRPr="00851BAC">
        <w:rPr>
          <w:rFonts w:cs="Times New Roman"/>
          <w:color w:val="231F20"/>
          <w:spacing w:val="-13"/>
        </w:rPr>
        <w:t xml:space="preserve"> </w:t>
      </w:r>
      <w:r w:rsidRPr="00851BAC">
        <w:rPr>
          <w:rFonts w:cs="Times New Roman"/>
          <w:color w:val="231F20"/>
        </w:rPr>
        <w:t>Air</w:t>
      </w:r>
      <w:r w:rsidRPr="00851BAC">
        <w:rPr>
          <w:rFonts w:cs="Times New Roman"/>
          <w:color w:val="231F20"/>
          <w:spacing w:val="-14"/>
        </w:rPr>
        <w:t xml:space="preserve"> </w:t>
      </w:r>
      <w:r w:rsidRPr="00851BAC">
        <w:rPr>
          <w:rFonts w:cs="Times New Roman"/>
          <w:color w:val="231F20"/>
        </w:rPr>
        <w:t>Duct</w:t>
      </w:r>
      <w:r w:rsidRPr="00851BAC">
        <w:rPr>
          <w:rFonts w:cs="Times New Roman"/>
          <w:color w:val="231F20"/>
          <w:spacing w:val="-13"/>
        </w:rPr>
        <w:t xml:space="preserve"> </w:t>
      </w:r>
      <w:r w:rsidRPr="00851BAC">
        <w:rPr>
          <w:rFonts w:cs="Times New Roman"/>
          <w:color w:val="231F20"/>
        </w:rPr>
        <w:t>Cleaners</w:t>
      </w:r>
      <w:r w:rsidRPr="00851BAC">
        <w:rPr>
          <w:rFonts w:cs="Times New Roman"/>
          <w:color w:val="231F20"/>
          <w:spacing w:val="-13"/>
        </w:rPr>
        <w:t xml:space="preserve"> </w:t>
      </w:r>
      <w:r w:rsidRPr="00851BAC">
        <w:rPr>
          <w:rFonts w:cs="Times New Roman"/>
          <w:color w:val="231F20"/>
        </w:rPr>
        <w:t>Association.</w:t>
      </w:r>
      <w:r w:rsidRPr="00851BAC">
        <w:rPr>
          <w:rFonts w:cs="Times New Roman"/>
          <w:color w:val="231F20"/>
          <w:spacing w:val="-13"/>
        </w:rPr>
        <w:t xml:space="preserve"> </w:t>
      </w:r>
      <w:r w:rsidRPr="00851BAC">
        <w:rPr>
          <w:rFonts w:cs="Times New Roman"/>
          <w:color w:val="231F20"/>
        </w:rPr>
        <w:t>(2013).</w:t>
      </w:r>
      <w:r w:rsidRPr="00851BAC">
        <w:rPr>
          <w:rFonts w:cs="Times New Roman"/>
          <w:color w:val="231F20"/>
          <w:spacing w:val="-13"/>
        </w:rPr>
        <w:t xml:space="preserve"> </w:t>
      </w:r>
      <w:r w:rsidRPr="00851BAC">
        <w:rPr>
          <w:rFonts w:cs="Times New Roman"/>
          <w:i/>
          <w:iCs/>
          <w:color w:val="231F20"/>
        </w:rPr>
        <w:t>ACR,</w:t>
      </w:r>
      <w:r w:rsidRPr="00851BAC">
        <w:rPr>
          <w:rFonts w:cs="Times New Roman"/>
          <w:i/>
          <w:iCs/>
          <w:color w:val="231F20"/>
          <w:spacing w:val="-18"/>
        </w:rPr>
        <w:t xml:space="preserve"> </w:t>
      </w:r>
      <w:r w:rsidRPr="00851BAC">
        <w:rPr>
          <w:rFonts w:cs="Times New Roman"/>
          <w:i/>
          <w:iCs/>
          <w:color w:val="231F20"/>
        </w:rPr>
        <w:t>the</w:t>
      </w:r>
      <w:r w:rsidRPr="00851BAC">
        <w:rPr>
          <w:rFonts w:cs="Times New Roman"/>
          <w:i/>
          <w:iCs/>
          <w:color w:val="231F20"/>
          <w:spacing w:val="-19"/>
        </w:rPr>
        <w:t xml:space="preserve"> </w:t>
      </w:r>
      <w:r w:rsidRPr="00851BAC">
        <w:rPr>
          <w:rFonts w:cs="Times New Roman"/>
          <w:i/>
          <w:iCs/>
          <w:color w:val="231F20"/>
        </w:rPr>
        <w:t>NADCA</w:t>
      </w:r>
      <w:r w:rsidRPr="00851BAC">
        <w:rPr>
          <w:rFonts w:cs="Times New Roman"/>
          <w:i/>
          <w:iCs/>
          <w:color w:val="231F20"/>
          <w:spacing w:val="-19"/>
        </w:rPr>
        <w:t xml:space="preserve"> </w:t>
      </w:r>
      <w:r w:rsidRPr="00851BAC">
        <w:rPr>
          <w:rFonts w:cs="Times New Roman"/>
          <w:i/>
          <w:iCs/>
          <w:color w:val="231F20"/>
        </w:rPr>
        <w:t>standard</w:t>
      </w:r>
      <w:r w:rsidRPr="00851BAC">
        <w:rPr>
          <w:rFonts w:cs="Times New Roman"/>
          <w:i/>
          <w:iCs/>
          <w:color w:val="231F20"/>
          <w:spacing w:val="-19"/>
        </w:rPr>
        <w:t xml:space="preserve"> </w:t>
      </w:r>
      <w:r w:rsidRPr="00851BAC">
        <w:rPr>
          <w:rFonts w:cs="Times New Roman"/>
          <w:i/>
          <w:iCs/>
          <w:color w:val="231F20"/>
        </w:rPr>
        <w:t>for</w:t>
      </w:r>
      <w:r w:rsidRPr="00851BAC">
        <w:rPr>
          <w:rFonts w:cs="Times New Roman"/>
          <w:i/>
          <w:iCs/>
          <w:color w:val="231F20"/>
          <w:spacing w:val="-19"/>
        </w:rPr>
        <w:t xml:space="preserve"> </w:t>
      </w:r>
      <w:r w:rsidRPr="00851BAC">
        <w:rPr>
          <w:rFonts w:cs="Times New Roman"/>
          <w:i/>
          <w:iCs/>
          <w:color w:val="231F20"/>
        </w:rPr>
        <w:t>assessment,</w:t>
      </w:r>
      <w:r w:rsidRPr="00851BAC">
        <w:rPr>
          <w:rFonts w:cs="Times New Roman"/>
          <w:i/>
          <w:iCs/>
          <w:color w:val="231F20"/>
          <w:spacing w:val="-19"/>
        </w:rPr>
        <w:t xml:space="preserve"> </w:t>
      </w:r>
      <w:r w:rsidRPr="00851BAC">
        <w:rPr>
          <w:rFonts w:cs="Times New Roman"/>
          <w:i/>
          <w:iCs/>
          <w:color w:val="231F20"/>
        </w:rPr>
        <w:t>cleaning,</w:t>
      </w:r>
      <w:r w:rsidRPr="00851BAC">
        <w:rPr>
          <w:rFonts w:cs="Times New Roman"/>
          <w:i/>
          <w:iCs/>
          <w:color w:val="231F20"/>
          <w:spacing w:val="-19"/>
        </w:rPr>
        <w:t xml:space="preserve"> </w:t>
      </w:r>
      <w:r w:rsidRPr="00851BAC">
        <w:rPr>
          <w:rFonts w:cs="Times New Roman"/>
          <w:i/>
          <w:iCs/>
          <w:color w:val="231F20"/>
        </w:rPr>
        <w:t>and</w:t>
      </w:r>
      <w:r w:rsidRPr="00851BAC">
        <w:rPr>
          <w:rFonts w:cs="Times New Roman"/>
          <w:i/>
          <w:iCs/>
          <w:color w:val="231F20"/>
          <w:spacing w:val="-19"/>
        </w:rPr>
        <w:t xml:space="preserve"> </w:t>
      </w:r>
      <w:r w:rsidRPr="00851BAC">
        <w:rPr>
          <w:rFonts w:cs="Times New Roman"/>
          <w:i/>
          <w:iCs/>
          <w:color w:val="231F20"/>
        </w:rPr>
        <w:t>restoration</w:t>
      </w:r>
      <w:r w:rsidRPr="00851BAC">
        <w:rPr>
          <w:rFonts w:cs="Times New Roman"/>
          <w:i/>
          <w:iCs/>
          <w:color w:val="231F20"/>
          <w:w w:val="92"/>
        </w:rPr>
        <w:t xml:space="preserve"> </w:t>
      </w:r>
      <w:r w:rsidRPr="00851BAC">
        <w:rPr>
          <w:rFonts w:cs="Times New Roman"/>
          <w:i/>
          <w:iCs/>
          <w:color w:val="231F20"/>
        </w:rPr>
        <w:t xml:space="preserve">of </w:t>
      </w:r>
      <w:r w:rsidR="001D7092">
        <w:rPr>
          <w:rFonts w:cs="Times New Roman"/>
          <w:i/>
          <w:iCs/>
          <w:color w:val="231F20"/>
        </w:rPr>
        <w:t>HVAC</w:t>
      </w:r>
      <w:r w:rsidRPr="00851BAC">
        <w:rPr>
          <w:rFonts w:cs="Times New Roman"/>
          <w:i/>
          <w:iCs/>
          <w:color w:val="231F20"/>
          <w:spacing w:val="12"/>
        </w:rPr>
        <w:t xml:space="preserve"> </w:t>
      </w:r>
      <w:r w:rsidRPr="00851BAC">
        <w:rPr>
          <w:rFonts w:cs="Times New Roman"/>
          <w:i/>
          <w:iCs/>
          <w:color w:val="231F20"/>
        </w:rPr>
        <w:t>systems</w:t>
      </w:r>
      <w:r w:rsidRPr="00851BAC">
        <w:rPr>
          <w:rFonts w:cs="Times New Roman"/>
          <w:color w:val="231F20"/>
        </w:rPr>
        <w:t xml:space="preserve">. Retrieved </w:t>
      </w:r>
      <w:r w:rsidRPr="00851BAC">
        <w:rPr>
          <w:rFonts w:cs="Times New Roman"/>
          <w:color w:val="231F20"/>
          <w:spacing w:val="35"/>
        </w:rPr>
        <w:t xml:space="preserve"> </w:t>
      </w:r>
      <w:r w:rsidRPr="00851BAC">
        <w:rPr>
          <w:rFonts w:cs="Times New Roman"/>
          <w:color w:val="231F20"/>
        </w:rPr>
        <w:t xml:space="preserve">from </w:t>
      </w:r>
      <w:r w:rsidRPr="00851BAC">
        <w:rPr>
          <w:rFonts w:cs="Times New Roman"/>
          <w:color w:val="231F20"/>
          <w:spacing w:val="36"/>
        </w:rPr>
        <w:t xml:space="preserve"> </w:t>
      </w:r>
      <w:hyperlink r:id="rId76" w:history="1">
        <w:r w:rsidRPr="00851BAC">
          <w:rPr>
            <w:rFonts w:cs="Times New Roman"/>
            <w:color w:val="231F20"/>
            <w:u w:val="single"/>
          </w:rPr>
          <w:t>http://info.associationheadquarters.com/2013-acr</w:t>
        </w:r>
      </w:hyperlink>
    </w:p>
    <w:p w:rsidR="001543EB" w:rsidRPr="00851BAC" w:rsidRDefault="001543EB" w:rsidP="00C15898">
      <w:pPr>
        <w:numPr>
          <w:ilvl w:val="0"/>
          <w:numId w:val="3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6"/>
          <w:w w:val="110"/>
        </w:rPr>
        <w:t xml:space="preserve"> </w:t>
      </w:r>
      <w:r w:rsidRPr="00851BAC">
        <w:rPr>
          <w:rFonts w:cs="Times New Roman"/>
          <w:color w:val="231F20"/>
          <w:w w:val="110"/>
        </w:rPr>
        <w:t>Environmental</w:t>
      </w:r>
      <w:r w:rsidRPr="00851BAC">
        <w:rPr>
          <w:rFonts w:cs="Times New Roman"/>
          <w:color w:val="231F20"/>
          <w:spacing w:val="-6"/>
          <w:w w:val="110"/>
        </w:rPr>
        <w:t xml:space="preserve"> </w:t>
      </w:r>
      <w:r w:rsidRPr="00851BAC">
        <w:rPr>
          <w:rFonts w:cs="Times New Roman"/>
          <w:color w:val="231F20"/>
          <w:w w:val="110"/>
        </w:rPr>
        <w:t>Protection</w:t>
      </w:r>
      <w:r w:rsidRPr="00851BAC">
        <w:rPr>
          <w:rFonts w:cs="Times New Roman"/>
          <w:color w:val="231F20"/>
          <w:spacing w:val="-6"/>
          <w:w w:val="110"/>
        </w:rPr>
        <w:t xml:space="preserve"> </w:t>
      </w:r>
      <w:r w:rsidRPr="00851BAC">
        <w:rPr>
          <w:rFonts w:cs="Times New Roman"/>
          <w:color w:val="231F20"/>
          <w:w w:val="110"/>
        </w:rPr>
        <w:t>Agency.</w:t>
      </w:r>
      <w:r w:rsidRPr="00851BAC">
        <w:rPr>
          <w:rFonts w:cs="Times New Roman"/>
          <w:color w:val="231F20"/>
          <w:spacing w:val="-6"/>
          <w:w w:val="110"/>
        </w:rPr>
        <w:t xml:space="preserve"> </w:t>
      </w:r>
      <w:r w:rsidRPr="00851BAC">
        <w:rPr>
          <w:rFonts w:cs="Times New Roman"/>
          <w:color w:val="231F20"/>
          <w:w w:val="110"/>
        </w:rPr>
        <w:t>(n.d.).</w:t>
      </w:r>
      <w:r w:rsidRPr="00851BAC">
        <w:rPr>
          <w:rFonts w:cs="Times New Roman"/>
          <w:color w:val="231F20"/>
          <w:spacing w:val="-6"/>
          <w:w w:val="110"/>
        </w:rPr>
        <w:t xml:space="preserve"> </w:t>
      </w:r>
      <w:r w:rsidRPr="00851BAC">
        <w:rPr>
          <w:rFonts w:cs="Times New Roman"/>
          <w:color w:val="231F20"/>
          <w:w w:val="110"/>
        </w:rPr>
        <w:t>Wood</w:t>
      </w:r>
      <w:r w:rsidRPr="00851BAC">
        <w:rPr>
          <w:rFonts w:cs="Times New Roman"/>
          <w:color w:val="231F20"/>
          <w:spacing w:val="-6"/>
          <w:w w:val="110"/>
        </w:rPr>
        <w:t xml:space="preserve"> </w:t>
      </w:r>
      <w:r w:rsidRPr="00851BAC">
        <w:rPr>
          <w:rFonts w:cs="Times New Roman"/>
          <w:color w:val="231F20"/>
          <w:w w:val="110"/>
        </w:rPr>
        <w:t>heater</w:t>
      </w:r>
      <w:r w:rsidRPr="00851BAC">
        <w:rPr>
          <w:rFonts w:cs="Times New Roman"/>
          <w:color w:val="231F20"/>
          <w:spacing w:val="-6"/>
          <w:w w:val="110"/>
        </w:rPr>
        <w:t xml:space="preserve"> </w:t>
      </w:r>
      <w:r w:rsidRPr="00851BAC">
        <w:rPr>
          <w:rFonts w:cs="Times New Roman"/>
          <w:color w:val="231F20"/>
          <w:w w:val="110"/>
        </w:rPr>
        <w:t>compliance</w:t>
      </w:r>
      <w:r w:rsidRPr="00851BAC">
        <w:rPr>
          <w:rFonts w:cs="Times New Roman"/>
          <w:color w:val="231F20"/>
          <w:spacing w:val="-6"/>
          <w:w w:val="110"/>
        </w:rPr>
        <w:t xml:space="preserve"> </w:t>
      </w:r>
      <w:r w:rsidRPr="00851BAC">
        <w:rPr>
          <w:rFonts w:cs="Times New Roman"/>
          <w:color w:val="231F20"/>
          <w:w w:val="110"/>
        </w:rPr>
        <w:t>monitoring</w:t>
      </w:r>
      <w:r w:rsidRPr="00851BAC">
        <w:rPr>
          <w:rFonts w:cs="Times New Roman"/>
          <w:color w:val="231F20"/>
          <w:spacing w:val="-6"/>
          <w:w w:val="110"/>
        </w:rPr>
        <w:t xml:space="preserve"> </w:t>
      </w:r>
      <w:r w:rsidRPr="00851BAC">
        <w:rPr>
          <w:rFonts w:cs="Times New Roman"/>
          <w:color w:val="231F20"/>
          <w:w w:val="110"/>
        </w:rPr>
        <w:t>program.</w:t>
      </w:r>
      <w:r w:rsidRPr="00851BAC">
        <w:rPr>
          <w:rFonts w:cs="Times New Roman"/>
          <w:color w:val="231F20"/>
          <w:spacing w:val="-6"/>
          <w:w w:val="110"/>
        </w:rPr>
        <w:t xml:space="preserve"> </w:t>
      </w:r>
      <w:r w:rsidRPr="00851BAC">
        <w:rPr>
          <w:rFonts w:cs="Times New Roman"/>
          <w:color w:val="231F20"/>
          <w:w w:val="110"/>
        </w:rPr>
        <w:t>Retrieved</w:t>
      </w:r>
      <w:r w:rsidRPr="00851BAC">
        <w:rPr>
          <w:rFonts w:cs="Times New Roman"/>
          <w:color w:val="231F20"/>
          <w:spacing w:val="-6"/>
          <w:w w:val="110"/>
        </w:rPr>
        <w:t xml:space="preserve"> </w:t>
      </w:r>
      <w:r w:rsidRPr="00851BAC">
        <w:rPr>
          <w:rFonts w:cs="Times New Roman"/>
          <w:color w:val="231F20"/>
          <w:w w:val="110"/>
        </w:rPr>
        <w:t>from</w:t>
      </w:r>
      <w:r w:rsidRPr="00851BAC">
        <w:rPr>
          <w:rFonts w:cs="Times New Roman"/>
          <w:color w:val="231F20"/>
          <w:w w:val="116"/>
        </w:rPr>
        <w:t xml:space="preserve"> </w:t>
      </w:r>
      <w:hyperlink r:id="rId77" w:history="1">
        <w:r w:rsidRPr="00851BAC">
          <w:rPr>
            <w:rFonts w:cs="Times New Roman"/>
            <w:color w:val="231F20"/>
            <w:w w:val="110"/>
            <w:u w:val="single"/>
          </w:rPr>
          <w:t>http://www.epa.gov/oecaerth/monitoring/programs/caa/woodheaters.html</w:t>
        </w:r>
      </w:hyperlink>
    </w:p>
    <w:p w:rsidR="001543EB" w:rsidRPr="00851BAC" w:rsidRDefault="001543EB" w:rsidP="00C15898">
      <w:pPr>
        <w:numPr>
          <w:ilvl w:val="0"/>
          <w:numId w:val="3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14"/>
          <w:w w:val="110"/>
        </w:rPr>
        <w:t xml:space="preserve"> </w:t>
      </w:r>
      <w:r w:rsidRPr="00851BAC">
        <w:rPr>
          <w:rFonts w:cs="Times New Roman"/>
          <w:color w:val="231F20"/>
          <w:w w:val="110"/>
        </w:rPr>
        <w:t>Environmental</w:t>
      </w:r>
      <w:r w:rsidRPr="00851BAC">
        <w:rPr>
          <w:rFonts w:cs="Times New Roman"/>
          <w:color w:val="231F20"/>
          <w:spacing w:val="-14"/>
          <w:w w:val="110"/>
        </w:rPr>
        <w:t xml:space="preserve"> </w:t>
      </w:r>
      <w:r w:rsidRPr="00851BAC">
        <w:rPr>
          <w:rFonts w:cs="Times New Roman"/>
          <w:color w:val="231F20"/>
          <w:w w:val="110"/>
        </w:rPr>
        <w:t>Protection</w:t>
      </w:r>
      <w:r w:rsidRPr="00851BAC">
        <w:rPr>
          <w:rFonts w:cs="Times New Roman"/>
          <w:color w:val="231F20"/>
          <w:spacing w:val="-13"/>
          <w:w w:val="110"/>
        </w:rPr>
        <w:t xml:space="preserve"> </w:t>
      </w:r>
      <w:r w:rsidRPr="00851BAC">
        <w:rPr>
          <w:rFonts w:cs="Times New Roman"/>
          <w:color w:val="231F20"/>
          <w:w w:val="110"/>
        </w:rPr>
        <w:t>Agency.</w:t>
      </w:r>
      <w:r w:rsidRPr="00851BAC">
        <w:rPr>
          <w:rFonts w:cs="Times New Roman"/>
          <w:color w:val="231F20"/>
          <w:spacing w:val="-14"/>
          <w:w w:val="110"/>
        </w:rPr>
        <w:t xml:space="preserve"> </w:t>
      </w:r>
      <w:r w:rsidRPr="00851BAC">
        <w:rPr>
          <w:rFonts w:cs="Times New Roman"/>
          <w:color w:val="231F20"/>
          <w:w w:val="110"/>
        </w:rPr>
        <w:t>(n.d.).</w:t>
      </w:r>
      <w:r w:rsidRPr="00851BAC">
        <w:rPr>
          <w:rFonts w:cs="Times New Roman"/>
          <w:color w:val="231F20"/>
          <w:spacing w:val="-14"/>
          <w:w w:val="110"/>
        </w:rPr>
        <w:t xml:space="preserve"> </w:t>
      </w:r>
      <w:r w:rsidRPr="00851BAC">
        <w:rPr>
          <w:rFonts w:cs="Times New Roman"/>
          <w:color w:val="231F20"/>
          <w:w w:val="110"/>
        </w:rPr>
        <w:t>Remodeling</w:t>
      </w:r>
      <w:r w:rsidRPr="00851BAC">
        <w:rPr>
          <w:rFonts w:cs="Times New Roman"/>
          <w:color w:val="231F20"/>
          <w:spacing w:val="-13"/>
          <w:w w:val="110"/>
        </w:rPr>
        <w:t xml:space="preserve"> </w:t>
      </w:r>
      <w:r w:rsidRPr="00851BAC">
        <w:rPr>
          <w:rFonts w:cs="Times New Roman"/>
          <w:color w:val="231F20"/>
          <w:w w:val="110"/>
        </w:rPr>
        <w:t>your</w:t>
      </w:r>
      <w:r w:rsidRPr="00851BAC">
        <w:rPr>
          <w:rFonts w:cs="Times New Roman"/>
          <w:color w:val="231F20"/>
          <w:spacing w:val="-14"/>
          <w:w w:val="110"/>
        </w:rPr>
        <w:t xml:space="preserve"> </w:t>
      </w:r>
      <w:r w:rsidRPr="00851BAC">
        <w:rPr>
          <w:rFonts w:cs="Times New Roman"/>
          <w:color w:val="231F20"/>
          <w:w w:val="110"/>
        </w:rPr>
        <w:t>home?</w:t>
      </w:r>
      <w:r w:rsidRPr="00851BAC">
        <w:rPr>
          <w:rFonts w:cs="Times New Roman"/>
          <w:color w:val="231F20"/>
          <w:spacing w:val="-13"/>
          <w:w w:val="110"/>
        </w:rPr>
        <w:t xml:space="preserve"> </w:t>
      </w:r>
      <w:r w:rsidRPr="00851BAC">
        <w:rPr>
          <w:rFonts w:cs="Times New Roman"/>
          <w:color w:val="231F20"/>
          <w:w w:val="110"/>
        </w:rPr>
        <w:t>Have</w:t>
      </w:r>
      <w:r w:rsidRPr="00851BAC">
        <w:rPr>
          <w:rFonts w:cs="Times New Roman"/>
          <w:color w:val="231F20"/>
          <w:spacing w:val="-14"/>
          <w:w w:val="110"/>
        </w:rPr>
        <w:t xml:space="preserve"> </w:t>
      </w:r>
      <w:r w:rsidRPr="00851BAC">
        <w:rPr>
          <w:rFonts w:cs="Times New Roman"/>
          <w:color w:val="231F20"/>
          <w:w w:val="110"/>
        </w:rPr>
        <w:t>you</w:t>
      </w:r>
      <w:r w:rsidRPr="00851BAC">
        <w:rPr>
          <w:rFonts w:cs="Times New Roman"/>
          <w:color w:val="231F20"/>
          <w:spacing w:val="-14"/>
          <w:w w:val="110"/>
        </w:rPr>
        <w:t xml:space="preserve"> </w:t>
      </w:r>
      <w:r w:rsidRPr="00851BAC">
        <w:rPr>
          <w:rFonts w:cs="Times New Roman"/>
          <w:color w:val="231F20"/>
          <w:w w:val="110"/>
        </w:rPr>
        <w:t>considered</w:t>
      </w:r>
      <w:r w:rsidRPr="00851BAC">
        <w:rPr>
          <w:rFonts w:cs="Times New Roman"/>
          <w:color w:val="231F20"/>
          <w:spacing w:val="-13"/>
          <w:w w:val="110"/>
        </w:rPr>
        <w:t xml:space="preserve"> </w:t>
      </w:r>
      <w:r w:rsidRPr="00851BAC">
        <w:rPr>
          <w:rFonts w:cs="Times New Roman"/>
          <w:color w:val="231F20"/>
          <w:w w:val="110"/>
        </w:rPr>
        <w:t>indoor</w:t>
      </w:r>
      <w:r w:rsidRPr="00851BAC">
        <w:rPr>
          <w:rFonts w:cs="Times New Roman"/>
          <w:color w:val="231F20"/>
          <w:spacing w:val="-14"/>
          <w:w w:val="110"/>
        </w:rPr>
        <w:t xml:space="preserve"> </w:t>
      </w:r>
      <w:r w:rsidRPr="00851BAC">
        <w:rPr>
          <w:rFonts w:cs="Times New Roman"/>
          <w:color w:val="231F20"/>
          <w:w w:val="110"/>
        </w:rPr>
        <w:t>air</w:t>
      </w:r>
      <w:r w:rsidRPr="00851BAC">
        <w:rPr>
          <w:rFonts w:cs="Times New Roman"/>
          <w:color w:val="231F20"/>
          <w:spacing w:val="-13"/>
          <w:w w:val="110"/>
        </w:rPr>
        <w:t xml:space="preserve"> </w:t>
      </w:r>
      <w:r w:rsidRPr="00851BAC">
        <w:rPr>
          <w:rFonts w:cs="Times New Roman"/>
          <w:color w:val="231F20"/>
          <w:w w:val="110"/>
        </w:rPr>
        <w:t>quality?</w:t>
      </w:r>
      <w:r w:rsidRPr="00851BAC">
        <w:rPr>
          <w:rFonts w:cs="Times New Roman"/>
          <w:color w:val="231F20"/>
          <w:w w:val="108"/>
        </w:rPr>
        <w:t xml:space="preserve"> </w:t>
      </w:r>
      <w:r w:rsidRPr="00851BAC">
        <w:rPr>
          <w:rFonts w:cs="Times New Roman"/>
          <w:color w:val="231F20"/>
          <w:w w:val="110"/>
        </w:rPr>
        <w:t>Combustion</w:t>
      </w:r>
      <w:r w:rsidRPr="00851BAC">
        <w:rPr>
          <w:rFonts w:cs="Times New Roman"/>
          <w:color w:val="231F20"/>
          <w:spacing w:val="33"/>
          <w:w w:val="110"/>
        </w:rPr>
        <w:t xml:space="preserve"> </w:t>
      </w:r>
      <w:r w:rsidRPr="00851BAC">
        <w:rPr>
          <w:rFonts w:cs="Times New Roman"/>
          <w:color w:val="231F20"/>
          <w:w w:val="110"/>
        </w:rPr>
        <w:t>appliance</w:t>
      </w:r>
      <w:r w:rsidRPr="00851BAC">
        <w:rPr>
          <w:rFonts w:cs="Times New Roman"/>
          <w:color w:val="231F20"/>
          <w:spacing w:val="33"/>
          <w:w w:val="110"/>
        </w:rPr>
        <w:t xml:space="preserve"> </w:t>
      </w:r>
      <w:r w:rsidRPr="00851BAC">
        <w:rPr>
          <w:rFonts w:cs="Times New Roman"/>
          <w:color w:val="231F20"/>
          <w:w w:val="110"/>
        </w:rPr>
        <w:t>backdrafting.</w:t>
      </w:r>
      <w:r w:rsidRPr="00851BAC">
        <w:rPr>
          <w:rFonts w:cs="Times New Roman"/>
          <w:color w:val="231F20"/>
          <w:spacing w:val="34"/>
          <w:w w:val="110"/>
        </w:rPr>
        <w:t xml:space="preserve"> </w:t>
      </w:r>
      <w:r w:rsidRPr="00851BAC">
        <w:rPr>
          <w:rFonts w:cs="Times New Roman"/>
          <w:color w:val="231F20"/>
          <w:w w:val="110"/>
        </w:rPr>
        <w:t>Retrieved</w:t>
      </w:r>
      <w:r w:rsidRPr="00851BAC">
        <w:rPr>
          <w:rFonts w:cs="Times New Roman"/>
          <w:color w:val="231F20"/>
          <w:spacing w:val="33"/>
          <w:w w:val="110"/>
        </w:rPr>
        <w:t xml:space="preserve"> </w:t>
      </w:r>
      <w:r w:rsidRPr="00851BAC">
        <w:rPr>
          <w:rFonts w:cs="Times New Roman"/>
          <w:color w:val="231F20"/>
          <w:w w:val="110"/>
        </w:rPr>
        <w:t>from</w:t>
      </w:r>
      <w:r w:rsidRPr="00851BAC">
        <w:rPr>
          <w:rFonts w:cs="Times New Roman"/>
          <w:color w:val="231F20"/>
          <w:spacing w:val="33"/>
          <w:w w:val="110"/>
        </w:rPr>
        <w:t xml:space="preserve"> </w:t>
      </w:r>
      <w:hyperlink r:id="rId78" w:history="1">
        <w:r w:rsidRPr="00851BAC">
          <w:rPr>
            <w:rFonts w:cs="Times New Roman"/>
            <w:color w:val="231F20"/>
            <w:w w:val="110"/>
            <w:u w:val="single"/>
          </w:rPr>
          <w:t>http://www.epa.gov/iaq/homes/hipbackdrafting</w:t>
        </w:r>
      </w:hyperlink>
      <w:r w:rsidR="00646043">
        <w:rPr>
          <w:rFonts w:cs="Times New Roman"/>
          <w:color w:val="231F20"/>
          <w:w w:val="110"/>
          <w:u w:val="single"/>
        </w:rPr>
        <w:br/>
      </w:r>
    </w:p>
    <w:p w:rsidR="001543EB" w:rsidRPr="00D22CE5" w:rsidRDefault="001543EB" w:rsidP="00D22CE5">
      <w:pPr>
        <w:pStyle w:val="Heading2"/>
        <w:numPr>
          <w:ilvl w:val="1"/>
          <w:numId w:val="40"/>
        </w:numPr>
        <w:ind w:left="90" w:hanging="450"/>
      </w:pPr>
      <w:bookmarkStart w:id="98" w:name="_Toc388024839"/>
      <w:r w:rsidRPr="00D22CE5">
        <w:t>Ventilation.</w:t>
      </w:r>
      <w:bookmarkEnd w:id="98"/>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Natural or mechanical ventilation, or a combination of the two, shall deliver fresh air to every</w:t>
      </w:r>
      <w:r w:rsidRPr="00851BAC">
        <w:rPr>
          <w:rFonts w:cs="Times New Roman"/>
          <w:color w:val="231F20"/>
          <w:spacing w:val="1"/>
          <w:w w:val="110"/>
        </w:rPr>
        <w:t xml:space="preserve"> </w:t>
      </w:r>
      <w:r w:rsidRPr="00851BAC">
        <w:rPr>
          <w:rFonts w:cs="Times New Roman"/>
          <w:color w:val="231F20"/>
          <w:w w:val="110"/>
        </w:rPr>
        <w:t>habitable room and</w:t>
      </w:r>
      <w:r w:rsidRPr="00851BAC">
        <w:rPr>
          <w:rFonts w:cs="Times New Roman"/>
          <w:color w:val="231F20"/>
          <w:w w:val="112"/>
        </w:rPr>
        <w:t xml:space="preserve"> </w:t>
      </w:r>
      <w:r w:rsidRPr="00851BAC">
        <w:rPr>
          <w:rFonts w:cs="Times New Roman"/>
          <w:color w:val="231F20"/>
          <w:w w:val="110"/>
        </w:rPr>
        <w:t>bathroom</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8"/>
          <w:w w:val="110"/>
        </w:rPr>
        <w:t xml:space="preserve"> </w:t>
      </w:r>
      <w:r w:rsidRPr="00851BAC">
        <w:rPr>
          <w:rFonts w:cs="Times New Roman"/>
          <w:color w:val="231F20"/>
          <w:w w:val="110"/>
        </w:rPr>
        <w:t>capable</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removing</w:t>
      </w:r>
      <w:r w:rsidRPr="00851BAC">
        <w:rPr>
          <w:rFonts w:cs="Times New Roman"/>
          <w:color w:val="231F20"/>
          <w:spacing w:val="9"/>
          <w:w w:val="110"/>
        </w:rPr>
        <w:t xml:space="preserve"> </w:t>
      </w:r>
      <w:r w:rsidRPr="00851BAC">
        <w:rPr>
          <w:rFonts w:cs="Times New Roman"/>
          <w:color w:val="231F20"/>
          <w:w w:val="110"/>
        </w:rPr>
        <w:t>moisture-laden</w:t>
      </w:r>
      <w:r w:rsidRPr="00851BAC">
        <w:rPr>
          <w:rFonts w:cs="Times New Roman"/>
          <w:color w:val="231F20"/>
          <w:spacing w:val="8"/>
          <w:w w:val="110"/>
        </w:rPr>
        <w:t xml:space="preserve"> </w:t>
      </w:r>
      <w:r w:rsidRPr="00851BAC">
        <w:rPr>
          <w:rFonts w:cs="Times New Roman"/>
          <w:color w:val="231F20"/>
          <w:w w:val="110"/>
        </w:rPr>
        <w:t>air</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other</w:t>
      </w:r>
      <w:r w:rsidRPr="00851BAC">
        <w:rPr>
          <w:rFonts w:cs="Times New Roman"/>
          <w:color w:val="231F20"/>
          <w:spacing w:val="9"/>
          <w:w w:val="110"/>
        </w:rPr>
        <w:t xml:space="preserve"> </w:t>
      </w:r>
      <w:r w:rsidRPr="00851BAC">
        <w:rPr>
          <w:rFonts w:cs="Times New Roman"/>
          <w:color w:val="231F20"/>
          <w:w w:val="110"/>
        </w:rPr>
        <w:t>contaminants</w:t>
      </w:r>
      <w:r w:rsidRPr="00851BAC">
        <w:rPr>
          <w:rFonts w:cs="Times New Roman"/>
          <w:color w:val="231F20"/>
          <w:spacing w:val="8"/>
          <w:w w:val="110"/>
        </w:rPr>
        <w:t xml:space="preserve"> </w:t>
      </w:r>
      <w:r w:rsidRPr="00851BAC">
        <w:rPr>
          <w:rFonts w:cs="Times New Roman"/>
          <w:color w:val="231F20"/>
          <w:w w:val="110"/>
        </w:rPr>
        <w:t>generated</w:t>
      </w:r>
      <w:r w:rsidRPr="00851BAC">
        <w:rPr>
          <w:rFonts w:cs="Times New Roman"/>
          <w:color w:val="231F20"/>
          <w:spacing w:val="9"/>
          <w:w w:val="110"/>
        </w:rPr>
        <w:t xml:space="preserve"> </w:t>
      </w:r>
      <w:r w:rsidRPr="00851BAC">
        <w:rPr>
          <w:rFonts w:cs="Times New Roman"/>
          <w:color w:val="231F20"/>
          <w:w w:val="110"/>
        </w:rPr>
        <w:t>during</w:t>
      </w:r>
      <w:r w:rsidRPr="00851BAC">
        <w:rPr>
          <w:rFonts w:cs="Times New Roman"/>
          <w:color w:val="231F20"/>
          <w:spacing w:val="8"/>
          <w:w w:val="110"/>
        </w:rPr>
        <w:t xml:space="preserve"> </w:t>
      </w:r>
      <w:r w:rsidRPr="00851BAC">
        <w:rPr>
          <w:rFonts w:cs="Times New Roman"/>
          <w:color w:val="231F20"/>
          <w:w w:val="110"/>
        </w:rPr>
        <w:t>cooking,</w:t>
      </w:r>
      <w:r w:rsidRPr="00851BAC">
        <w:rPr>
          <w:rFonts w:cs="Times New Roman"/>
          <w:color w:val="231F20"/>
          <w:w w:val="111"/>
        </w:rPr>
        <w:t xml:space="preserve"> </w:t>
      </w:r>
      <w:r w:rsidRPr="00851BAC">
        <w:rPr>
          <w:rFonts w:cs="Times New Roman"/>
          <w:color w:val="231F20"/>
          <w:w w:val="110"/>
        </w:rPr>
        <w:t>bathing,</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showering.</w:t>
      </w:r>
    </w:p>
    <w:p w:rsidR="001543EB" w:rsidRPr="00851BAC" w:rsidRDefault="001543EB" w:rsidP="00C15898">
      <w:pPr>
        <w:numPr>
          <w:ilvl w:val="2"/>
          <w:numId w:val="36"/>
        </w:numPr>
        <w:tabs>
          <w:tab w:val="left" w:pos="540"/>
          <w:tab w:val="left" w:pos="630"/>
          <w:tab w:val="left" w:pos="720"/>
          <w:tab w:val="left" w:pos="900"/>
          <w:tab w:val="left" w:pos="1044"/>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Every</w:t>
      </w:r>
      <w:r w:rsidRPr="00851BAC">
        <w:rPr>
          <w:rFonts w:cs="Times New Roman"/>
          <w:color w:val="231F20"/>
          <w:spacing w:val="-13"/>
          <w:w w:val="110"/>
        </w:rPr>
        <w:t xml:space="preserve"> </w:t>
      </w:r>
      <w:r w:rsidRPr="00851BAC">
        <w:rPr>
          <w:rFonts w:cs="Times New Roman"/>
          <w:color w:val="231F20"/>
          <w:w w:val="110"/>
        </w:rPr>
        <w:t>dwelling</w:t>
      </w:r>
      <w:r w:rsidRPr="00851BAC">
        <w:rPr>
          <w:rFonts w:cs="Times New Roman"/>
          <w:color w:val="231F20"/>
          <w:spacing w:val="-12"/>
          <w:w w:val="110"/>
        </w:rPr>
        <w:t xml:space="preserve"> </w:t>
      </w:r>
      <w:r w:rsidRPr="00851BAC">
        <w:rPr>
          <w:rFonts w:cs="Times New Roman"/>
          <w:color w:val="231F20"/>
          <w:w w:val="110"/>
        </w:rPr>
        <w:t>shall</w:t>
      </w:r>
      <w:r w:rsidRPr="00851BAC">
        <w:rPr>
          <w:rFonts w:cs="Times New Roman"/>
          <w:color w:val="231F20"/>
          <w:spacing w:val="-12"/>
          <w:w w:val="110"/>
        </w:rPr>
        <w:t xml:space="preserve"> </w:t>
      </w:r>
      <w:r w:rsidRPr="00851BAC">
        <w:rPr>
          <w:rFonts w:cs="Times New Roman"/>
          <w:color w:val="231F20"/>
          <w:w w:val="110"/>
        </w:rPr>
        <w:t>have</w:t>
      </w:r>
      <w:r w:rsidRPr="00851BAC">
        <w:rPr>
          <w:rFonts w:cs="Times New Roman"/>
          <w:color w:val="231F20"/>
          <w:spacing w:val="-12"/>
          <w:w w:val="110"/>
        </w:rPr>
        <w:t xml:space="preserve"> </w:t>
      </w:r>
      <w:r w:rsidRPr="00851BAC">
        <w:rPr>
          <w:rFonts w:cs="Times New Roman"/>
          <w:color w:val="231F20"/>
          <w:w w:val="110"/>
        </w:rPr>
        <w:t>a</w:t>
      </w:r>
      <w:r w:rsidRPr="00851BAC">
        <w:rPr>
          <w:rFonts w:cs="Times New Roman"/>
          <w:color w:val="231F20"/>
          <w:spacing w:val="-12"/>
          <w:w w:val="110"/>
        </w:rPr>
        <w:t xml:space="preserve"> </w:t>
      </w:r>
      <w:r w:rsidRPr="00851BAC">
        <w:rPr>
          <w:rFonts w:cs="Times New Roman"/>
          <w:color w:val="231F20"/>
          <w:w w:val="110"/>
        </w:rPr>
        <w:t>ventilation</w:t>
      </w:r>
      <w:r w:rsidRPr="00851BAC">
        <w:rPr>
          <w:rFonts w:cs="Times New Roman"/>
          <w:color w:val="231F20"/>
          <w:spacing w:val="-12"/>
          <w:w w:val="110"/>
        </w:rPr>
        <w:t xml:space="preserve"> </w:t>
      </w:r>
      <w:r w:rsidRPr="00851BAC">
        <w:rPr>
          <w:rFonts w:cs="Times New Roman"/>
          <w:color w:val="231F20"/>
          <w:w w:val="110"/>
        </w:rPr>
        <w:t>system</w:t>
      </w:r>
      <w:r w:rsidRPr="00851BAC">
        <w:rPr>
          <w:rFonts w:cs="Times New Roman"/>
          <w:color w:val="231F20"/>
          <w:spacing w:val="-12"/>
          <w:w w:val="110"/>
        </w:rPr>
        <w:t xml:space="preserve"> </w:t>
      </w:r>
      <w:r w:rsidRPr="00851BAC">
        <w:rPr>
          <w:rFonts w:cs="Times New Roman"/>
          <w:color w:val="231F20"/>
          <w:w w:val="110"/>
        </w:rPr>
        <w:t>compliant</w:t>
      </w:r>
      <w:r w:rsidRPr="00851BAC">
        <w:rPr>
          <w:rFonts w:cs="Times New Roman"/>
          <w:color w:val="231F20"/>
          <w:spacing w:val="-12"/>
          <w:w w:val="110"/>
        </w:rPr>
        <w:t xml:space="preserve"> </w:t>
      </w:r>
      <w:r w:rsidRPr="00851BAC">
        <w:rPr>
          <w:rFonts w:cs="Times New Roman"/>
          <w:color w:val="231F20"/>
          <w:w w:val="110"/>
        </w:rPr>
        <w:t>with</w:t>
      </w:r>
      <w:r w:rsidRPr="00851BAC">
        <w:rPr>
          <w:rFonts w:cs="Times New Roman"/>
          <w:color w:val="231F20"/>
          <w:spacing w:val="-12"/>
          <w:w w:val="110"/>
        </w:rPr>
        <w:t xml:space="preserve"> </w:t>
      </w:r>
      <w:r w:rsidRPr="00851BAC">
        <w:rPr>
          <w:rFonts w:cs="Times New Roman"/>
          <w:color w:val="231F20"/>
          <w:w w:val="110"/>
        </w:rPr>
        <w:t>ASHRAE</w:t>
      </w:r>
      <w:r w:rsidRPr="00851BAC">
        <w:rPr>
          <w:rFonts w:cs="Times New Roman"/>
          <w:color w:val="231F20"/>
          <w:spacing w:val="-12"/>
          <w:w w:val="110"/>
        </w:rPr>
        <w:t xml:space="preserve"> </w:t>
      </w:r>
      <w:r w:rsidRPr="00851BAC">
        <w:rPr>
          <w:rFonts w:cs="Times New Roman"/>
          <w:color w:val="231F20"/>
          <w:w w:val="110"/>
        </w:rPr>
        <w:t>Standard</w:t>
      </w:r>
      <w:r w:rsidRPr="00851BAC">
        <w:rPr>
          <w:rFonts w:cs="Times New Roman"/>
          <w:color w:val="231F20"/>
          <w:spacing w:val="-12"/>
          <w:w w:val="110"/>
        </w:rPr>
        <w:t xml:space="preserve"> </w:t>
      </w:r>
      <w:r w:rsidRPr="00851BAC">
        <w:rPr>
          <w:rFonts w:cs="Times New Roman"/>
          <w:color w:val="231F20"/>
          <w:w w:val="110"/>
        </w:rPr>
        <w:t>62.2</w:t>
      </w:r>
      <w:r w:rsidRPr="00851BAC">
        <w:rPr>
          <w:rFonts w:cs="Times New Roman"/>
          <w:color w:val="231F20"/>
          <w:spacing w:val="-12"/>
          <w:w w:val="110"/>
        </w:rPr>
        <w:t xml:space="preserve"> </w:t>
      </w:r>
      <w:r w:rsidRPr="00851BAC">
        <w:rPr>
          <w:rFonts w:cs="Times New Roman"/>
          <w:color w:val="231F20"/>
          <w:w w:val="110"/>
        </w:rPr>
        <w:t>(Ventilation</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Acceptable</w:t>
      </w:r>
      <w:r w:rsidRPr="00851BAC">
        <w:rPr>
          <w:rFonts w:cs="Times New Roman"/>
          <w:color w:val="231F20"/>
          <w:spacing w:val="-17"/>
          <w:w w:val="110"/>
        </w:rPr>
        <w:t xml:space="preserve"> </w:t>
      </w:r>
      <w:r w:rsidRPr="00851BAC">
        <w:rPr>
          <w:rFonts w:cs="Times New Roman"/>
          <w:color w:val="231F20"/>
          <w:w w:val="110"/>
        </w:rPr>
        <w:t>Indoor</w:t>
      </w:r>
      <w:r w:rsidRPr="00851BAC">
        <w:rPr>
          <w:rFonts w:cs="Times New Roman"/>
          <w:color w:val="231F20"/>
          <w:spacing w:val="-17"/>
          <w:w w:val="110"/>
        </w:rPr>
        <w:t xml:space="preserve"> </w:t>
      </w:r>
      <w:r w:rsidRPr="00851BAC">
        <w:rPr>
          <w:rFonts w:cs="Times New Roman"/>
          <w:color w:val="231F20"/>
          <w:w w:val="110"/>
        </w:rPr>
        <w:t>Air</w:t>
      </w:r>
      <w:r w:rsidRPr="00851BAC">
        <w:rPr>
          <w:rFonts w:cs="Times New Roman"/>
          <w:color w:val="231F20"/>
          <w:spacing w:val="-17"/>
          <w:w w:val="110"/>
        </w:rPr>
        <w:t xml:space="preserve"> </w:t>
      </w:r>
      <w:r w:rsidRPr="00851BAC">
        <w:rPr>
          <w:rFonts w:cs="Times New Roman"/>
          <w:color w:val="231F20"/>
          <w:w w:val="110"/>
        </w:rPr>
        <w:t>Quality</w:t>
      </w:r>
      <w:r w:rsidRPr="00851BAC">
        <w:rPr>
          <w:rFonts w:cs="Times New Roman"/>
          <w:color w:val="231F20"/>
          <w:spacing w:val="-17"/>
          <w:w w:val="110"/>
        </w:rPr>
        <w:t xml:space="preserve"> </w:t>
      </w:r>
      <w:r w:rsidRPr="00851BAC">
        <w:rPr>
          <w:rFonts w:cs="Times New Roman"/>
          <w:color w:val="231F20"/>
          <w:w w:val="110"/>
        </w:rPr>
        <w:t>in</w:t>
      </w:r>
      <w:r w:rsidRPr="00851BAC">
        <w:rPr>
          <w:rFonts w:cs="Times New Roman"/>
          <w:color w:val="231F20"/>
          <w:spacing w:val="-17"/>
          <w:w w:val="110"/>
        </w:rPr>
        <w:t xml:space="preserve"> </w:t>
      </w:r>
      <w:r w:rsidRPr="00851BAC">
        <w:rPr>
          <w:rFonts w:cs="Times New Roman"/>
          <w:color w:val="231F20"/>
          <w:w w:val="110"/>
        </w:rPr>
        <w:t>Low-Rise</w:t>
      </w:r>
      <w:r w:rsidRPr="00851BAC">
        <w:rPr>
          <w:rFonts w:cs="Times New Roman"/>
          <w:color w:val="231F20"/>
          <w:spacing w:val="-17"/>
          <w:w w:val="110"/>
        </w:rPr>
        <w:t xml:space="preserve"> </w:t>
      </w:r>
      <w:r w:rsidRPr="00851BAC">
        <w:rPr>
          <w:rFonts w:cs="Times New Roman"/>
          <w:color w:val="231F20"/>
          <w:w w:val="110"/>
        </w:rPr>
        <w:t>Residential</w:t>
      </w:r>
      <w:r w:rsidRPr="00851BAC">
        <w:rPr>
          <w:rFonts w:cs="Times New Roman"/>
          <w:color w:val="231F20"/>
          <w:spacing w:val="-17"/>
          <w:w w:val="110"/>
        </w:rPr>
        <w:t xml:space="preserve"> </w:t>
      </w:r>
      <w:r w:rsidRPr="00851BAC">
        <w:rPr>
          <w:rFonts w:cs="Times New Roman"/>
          <w:color w:val="231F20"/>
          <w:w w:val="110"/>
        </w:rPr>
        <w:t>Buildings)</w:t>
      </w:r>
      <w:r w:rsidRPr="00851BAC">
        <w:rPr>
          <w:rFonts w:cs="Times New Roman"/>
          <w:color w:val="231F20"/>
          <w:spacing w:val="-17"/>
          <w:w w:val="110"/>
        </w:rPr>
        <w:t xml:space="preserve"> </w:t>
      </w:r>
      <w:r w:rsidRPr="00851BAC">
        <w:rPr>
          <w:rFonts w:cs="Times New Roman"/>
          <w:color w:val="231F20"/>
          <w:w w:val="110"/>
        </w:rPr>
        <w:t>or</w:t>
      </w:r>
      <w:r w:rsidRPr="00851BAC">
        <w:rPr>
          <w:rFonts w:cs="Times New Roman"/>
          <w:color w:val="231F20"/>
          <w:spacing w:val="-17"/>
          <w:w w:val="110"/>
        </w:rPr>
        <w:t xml:space="preserve"> </w:t>
      </w:r>
      <w:r w:rsidRPr="00851BAC">
        <w:rPr>
          <w:rFonts w:cs="Times New Roman"/>
          <w:color w:val="231F20"/>
          <w:w w:val="110"/>
        </w:rPr>
        <w:t>ASHRAE</w:t>
      </w:r>
      <w:r w:rsidRPr="00851BAC">
        <w:rPr>
          <w:rFonts w:cs="Times New Roman"/>
          <w:color w:val="231F20"/>
          <w:spacing w:val="-17"/>
          <w:w w:val="110"/>
        </w:rPr>
        <w:t xml:space="preserve"> </w:t>
      </w:r>
      <w:r w:rsidRPr="00851BAC">
        <w:rPr>
          <w:rFonts w:cs="Times New Roman"/>
          <w:color w:val="231F20"/>
          <w:w w:val="110"/>
        </w:rPr>
        <w:t>62.1</w:t>
      </w:r>
      <w:r w:rsidRPr="00851BAC">
        <w:rPr>
          <w:rFonts w:cs="Times New Roman"/>
          <w:color w:val="231F20"/>
          <w:spacing w:val="-17"/>
          <w:w w:val="110"/>
        </w:rPr>
        <w:t xml:space="preserve"> </w:t>
      </w:r>
      <w:r w:rsidRPr="00851BAC">
        <w:rPr>
          <w:rFonts w:cs="Times New Roman"/>
          <w:color w:val="231F20"/>
          <w:w w:val="110"/>
        </w:rPr>
        <w:t>(Ventilation</w:t>
      </w:r>
      <w:r w:rsidRPr="00851BAC">
        <w:rPr>
          <w:rFonts w:cs="Times New Roman"/>
          <w:color w:val="231F20"/>
          <w:spacing w:val="-17"/>
          <w:w w:val="110"/>
        </w:rPr>
        <w:t xml:space="preserve"> </w:t>
      </w:r>
      <w:r w:rsidRPr="00851BAC">
        <w:rPr>
          <w:rFonts w:cs="Times New Roman"/>
          <w:color w:val="231F20"/>
          <w:w w:val="110"/>
        </w:rPr>
        <w:t>for</w:t>
      </w:r>
      <w:r w:rsidRPr="00851BAC">
        <w:rPr>
          <w:rFonts w:cs="Times New Roman"/>
          <w:color w:val="231F20"/>
          <w:spacing w:val="-16"/>
          <w:w w:val="110"/>
        </w:rPr>
        <w:t xml:space="preserve"> </w:t>
      </w:r>
      <w:r w:rsidRPr="00851BAC">
        <w:rPr>
          <w:rFonts w:cs="Times New Roman"/>
          <w:color w:val="231F20"/>
          <w:w w:val="110"/>
        </w:rPr>
        <w:t>Acceptable</w:t>
      </w:r>
      <w:r w:rsidRPr="00851BAC">
        <w:rPr>
          <w:rFonts w:cs="Times New Roman"/>
          <w:color w:val="231F20"/>
          <w:w w:val="111"/>
        </w:rPr>
        <w:t xml:space="preserve"> </w:t>
      </w:r>
      <w:r w:rsidRPr="00851BAC">
        <w:rPr>
          <w:rFonts w:cs="Times New Roman"/>
          <w:color w:val="231F20"/>
          <w:w w:val="110"/>
        </w:rPr>
        <w:t>Indoor</w:t>
      </w:r>
      <w:r w:rsidRPr="00851BAC">
        <w:rPr>
          <w:rFonts w:cs="Times New Roman"/>
          <w:color w:val="231F20"/>
          <w:spacing w:val="-1"/>
          <w:w w:val="110"/>
        </w:rPr>
        <w:t xml:space="preserve"> </w:t>
      </w:r>
      <w:r w:rsidRPr="00851BAC">
        <w:rPr>
          <w:rFonts w:cs="Times New Roman"/>
          <w:color w:val="231F20"/>
          <w:w w:val="110"/>
        </w:rPr>
        <w:t>Air</w:t>
      </w:r>
      <w:r w:rsidRPr="00851BAC">
        <w:rPr>
          <w:rFonts w:cs="Times New Roman"/>
          <w:color w:val="231F20"/>
          <w:spacing w:val="-1"/>
          <w:w w:val="110"/>
        </w:rPr>
        <w:t xml:space="preserve"> </w:t>
      </w:r>
      <w:r w:rsidRPr="00851BAC">
        <w:rPr>
          <w:rFonts w:cs="Times New Roman"/>
          <w:color w:val="231F20"/>
          <w:w w:val="110"/>
        </w:rPr>
        <w:t>Quality) as</w:t>
      </w:r>
      <w:r w:rsidRPr="00851BAC">
        <w:rPr>
          <w:rFonts w:cs="Times New Roman"/>
          <w:color w:val="231F20"/>
          <w:spacing w:val="-1"/>
          <w:w w:val="110"/>
        </w:rPr>
        <w:t xml:space="preserve"> </w:t>
      </w:r>
      <w:r w:rsidRPr="00851BAC">
        <w:rPr>
          <w:rFonts w:cs="Times New Roman"/>
          <w:color w:val="231F20"/>
          <w:w w:val="110"/>
        </w:rPr>
        <w:t>applicable</w:t>
      </w:r>
      <w:r w:rsidRPr="00851BAC">
        <w:rPr>
          <w:rFonts w:cs="Times New Roman"/>
          <w:color w:val="231F20"/>
          <w:spacing w:val="-1"/>
          <w:w w:val="110"/>
        </w:rPr>
        <w:t xml:space="preserve"> </w:t>
      </w:r>
      <w:r w:rsidRPr="00851BAC">
        <w:rPr>
          <w:rFonts w:cs="Times New Roman"/>
          <w:color w:val="231F20"/>
          <w:w w:val="110"/>
        </w:rPr>
        <w:t>to the</w:t>
      </w:r>
      <w:r w:rsidRPr="00851BAC">
        <w:rPr>
          <w:rFonts w:cs="Times New Roman"/>
          <w:color w:val="231F20"/>
          <w:spacing w:val="-1"/>
          <w:w w:val="110"/>
        </w:rPr>
        <w:t xml:space="preserve"> </w:t>
      </w:r>
      <w:r w:rsidRPr="00851BAC">
        <w:rPr>
          <w:rFonts w:cs="Times New Roman"/>
          <w:color w:val="231F20"/>
          <w:w w:val="110"/>
        </w:rPr>
        <w:t>dwelling.</w:t>
      </w:r>
    </w:p>
    <w:p w:rsidR="001543EB" w:rsidRPr="00851BAC" w:rsidRDefault="001543EB" w:rsidP="00C15898">
      <w:pPr>
        <w:numPr>
          <w:ilvl w:val="2"/>
          <w:numId w:val="36"/>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air</w:t>
      </w:r>
      <w:r w:rsidRPr="00851BAC">
        <w:rPr>
          <w:rFonts w:cs="Times New Roman"/>
          <w:color w:val="231F20"/>
          <w:spacing w:val="-2"/>
          <w:w w:val="110"/>
        </w:rPr>
        <w:t xml:space="preserve"> </w:t>
      </w:r>
      <w:r w:rsidRPr="00851BAC">
        <w:rPr>
          <w:rFonts w:cs="Times New Roman"/>
          <w:color w:val="231F20"/>
          <w:w w:val="110"/>
        </w:rPr>
        <w:t>exhausted</w:t>
      </w:r>
      <w:r w:rsidRPr="00851BAC">
        <w:rPr>
          <w:rFonts w:cs="Times New Roman"/>
          <w:color w:val="231F20"/>
          <w:spacing w:val="-2"/>
          <w:w w:val="110"/>
        </w:rPr>
        <w:t xml:space="preserve"> </w:t>
      </w:r>
      <w:r w:rsidRPr="00851BAC">
        <w:rPr>
          <w:rFonts w:cs="Times New Roman"/>
          <w:color w:val="231F20"/>
          <w:w w:val="110"/>
        </w:rPr>
        <w:t>from</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bathroom,</w:t>
      </w:r>
      <w:r w:rsidRPr="00851BAC">
        <w:rPr>
          <w:rFonts w:cs="Times New Roman"/>
          <w:color w:val="231F20"/>
          <w:spacing w:val="-2"/>
          <w:w w:val="110"/>
        </w:rPr>
        <w:t xml:space="preserve"> </w:t>
      </w:r>
      <w:r w:rsidRPr="00851BAC">
        <w:rPr>
          <w:rFonts w:cs="Times New Roman"/>
          <w:color w:val="231F20"/>
          <w:w w:val="110"/>
        </w:rPr>
        <w:t>toilet</w:t>
      </w:r>
      <w:r w:rsidRPr="00851BAC">
        <w:rPr>
          <w:rFonts w:cs="Times New Roman"/>
          <w:color w:val="231F20"/>
          <w:spacing w:val="-3"/>
          <w:w w:val="110"/>
        </w:rPr>
        <w:t xml:space="preserve"> </w:t>
      </w:r>
      <w:r w:rsidRPr="00851BAC">
        <w:rPr>
          <w:rFonts w:cs="Times New Roman"/>
          <w:color w:val="231F20"/>
          <w:w w:val="110"/>
        </w:rPr>
        <w:t>room,</w:t>
      </w:r>
      <w:r w:rsidRPr="00851BAC">
        <w:rPr>
          <w:rFonts w:cs="Times New Roman"/>
          <w:color w:val="231F20"/>
          <w:spacing w:val="-2"/>
          <w:w w:val="110"/>
        </w:rPr>
        <w:t xml:space="preserve"> </w:t>
      </w:r>
      <w:r w:rsidRPr="00851BAC">
        <w:rPr>
          <w:rFonts w:cs="Times New Roman"/>
          <w:color w:val="231F20"/>
          <w:w w:val="110"/>
        </w:rPr>
        <w:t>kitchen,</w:t>
      </w:r>
      <w:r w:rsidRPr="00851BAC">
        <w:rPr>
          <w:rFonts w:cs="Times New Roman"/>
          <w:color w:val="231F20"/>
          <w:spacing w:val="-2"/>
          <w:w w:val="110"/>
        </w:rPr>
        <w:t xml:space="preserve"> </w:t>
      </w:r>
      <w:r w:rsidRPr="00851BAC">
        <w:rPr>
          <w:rFonts w:cs="Times New Roman"/>
          <w:color w:val="231F20"/>
          <w:w w:val="110"/>
        </w:rPr>
        <w:t>clothes</w:t>
      </w:r>
      <w:r w:rsidRPr="00851BAC">
        <w:rPr>
          <w:rFonts w:cs="Times New Roman"/>
          <w:color w:val="231F20"/>
          <w:spacing w:val="-2"/>
          <w:w w:val="110"/>
        </w:rPr>
        <w:t xml:space="preserve"> </w:t>
      </w:r>
      <w:r w:rsidRPr="00851BAC">
        <w:rPr>
          <w:rFonts w:cs="Times New Roman"/>
          <w:color w:val="231F20"/>
          <w:w w:val="110"/>
        </w:rPr>
        <w:t>dryer,</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basement</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vented</w:t>
      </w:r>
      <w:r w:rsidRPr="00851BAC">
        <w:rPr>
          <w:rFonts w:cs="Times New Roman"/>
          <w:color w:val="231F20"/>
          <w:w w:val="114"/>
        </w:rPr>
        <w:t xml:space="preserve"> </w:t>
      </w:r>
      <w:r w:rsidRPr="00851BAC">
        <w:rPr>
          <w:rFonts w:cs="Times New Roman"/>
          <w:color w:val="231F20"/>
          <w:w w:val="110"/>
        </w:rPr>
        <w:t>into</w:t>
      </w:r>
      <w:r w:rsidRPr="00851BAC">
        <w:rPr>
          <w:rFonts w:cs="Times New Roman"/>
          <w:color w:val="231F20"/>
          <w:spacing w:val="-2"/>
          <w:w w:val="110"/>
        </w:rPr>
        <w:t xml:space="preserve"> </w:t>
      </w:r>
      <w:r w:rsidRPr="00851BAC">
        <w:rPr>
          <w:rFonts w:cs="Times New Roman"/>
          <w:color w:val="231F20"/>
          <w:w w:val="110"/>
        </w:rPr>
        <w:t>any</w:t>
      </w:r>
      <w:r w:rsidRPr="00851BAC">
        <w:rPr>
          <w:rFonts w:cs="Times New Roman"/>
          <w:color w:val="231F20"/>
          <w:spacing w:val="-1"/>
          <w:w w:val="110"/>
        </w:rPr>
        <w:t xml:space="preserve"> </w:t>
      </w:r>
      <w:r w:rsidRPr="00851BAC">
        <w:rPr>
          <w:rFonts w:cs="Times New Roman"/>
          <w:color w:val="231F20"/>
          <w:w w:val="110"/>
        </w:rPr>
        <w:t>other</w:t>
      </w:r>
      <w:r w:rsidRPr="00851BAC">
        <w:rPr>
          <w:rFonts w:cs="Times New Roman"/>
          <w:color w:val="231F20"/>
          <w:spacing w:val="-2"/>
          <w:w w:val="110"/>
        </w:rPr>
        <w:t xml:space="preserve"> </w:t>
      </w:r>
      <w:r w:rsidRPr="00851BAC">
        <w:rPr>
          <w:rFonts w:cs="Times New Roman"/>
          <w:color w:val="231F20"/>
          <w:w w:val="110"/>
        </w:rPr>
        <w:t>parts</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building’s</w:t>
      </w:r>
      <w:r w:rsidRPr="00851BAC">
        <w:rPr>
          <w:rFonts w:cs="Times New Roman"/>
          <w:color w:val="231F20"/>
          <w:spacing w:val="-1"/>
          <w:w w:val="110"/>
        </w:rPr>
        <w:t xml:space="preserve"> </w:t>
      </w:r>
      <w:r w:rsidRPr="00851BAC">
        <w:rPr>
          <w:rFonts w:cs="Times New Roman"/>
          <w:color w:val="231F20"/>
          <w:w w:val="110"/>
        </w:rPr>
        <w:t>habitable</w:t>
      </w:r>
      <w:r w:rsidRPr="00851BAC">
        <w:rPr>
          <w:rFonts w:cs="Times New Roman"/>
          <w:color w:val="231F20"/>
          <w:spacing w:val="-1"/>
          <w:w w:val="110"/>
        </w:rPr>
        <w:t xml:space="preserve"> </w:t>
      </w:r>
      <w:r w:rsidRPr="00851BAC">
        <w:rPr>
          <w:rFonts w:cs="Times New Roman"/>
          <w:color w:val="231F20"/>
          <w:w w:val="110"/>
        </w:rPr>
        <w:t>space</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an</w:t>
      </w:r>
      <w:r w:rsidRPr="00851BAC">
        <w:rPr>
          <w:rFonts w:cs="Times New Roman"/>
          <w:color w:val="231F20"/>
          <w:spacing w:val="-1"/>
          <w:w w:val="110"/>
        </w:rPr>
        <w:t xml:space="preserve"> </w:t>
      </w:r>
      <w:r w:rsidRPr="00851BAC">
        <w:rPr>
          <w:rFonts w:cs="Times New Roman"/>
          <w:color w:val="231F20"/>
          <w:w w:val="110"/>
        </w:rPr>
        <w:t>attic;</w:t>
      </w:r>
      <w:r w:rsidRPr="00851BAC">
        <w:rPr>
          <w:rFonts w:cs="Times New Roman"/>
          <w:color w:val="231F20"/>
          <w:spacing w:val="-2"/>
          <w:w w:val="110"/>
        </w:rPr>
        <w:t xml:space="preserve"> </w:t>
      </w:r>
      <w:r w:rsidRPr="00851BAC">
        <w:rPr>
          <w:rFonts w:cs="Times New Roman"/>
          <w:color w:val="231F20"/>
          <w:w w:val="110"/>
        </w:rPr>
        <w:t>such</w:t>
      </w:r>
      <w:r w:rsidRPr="00851BAC">
        <w:rPr>
          <w:rFonts w:cs="Times New Roman"/>
          <w:color w:val="231F20"/>
          <w:spacing w:val="-1"/>
          <w:w w:val="110"/>
        </w:rPr>
        <w:t xml:space="preserve"> </w:t>
      </w:r>
      <w:r w:rsidRPr="00851BAC">
        <w:rPr>
          <w:rFonts w:cs="Times New Roman"/>
          <w:color w:val="231F20"/>
          <w:w w:val="110"/>
        </w:rPr>
        <w:t>air</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discharge</w:t>
      </w:r>
      <w:r w:rsidRPr="00851BAC">
        <w:rPr>
          <w:rFonts w:cs="Times New Roman"/>
          <w:color w:val="231F20"/>
          <w:spacing w:val="-1"/>
          <w:w w:val="110"/>
        </w:rPr>
        <w:t xml:space="preserve"> </w:t>
      </w:r>
      <w:r w:rsidRPr="00851BAC">
        <w:rPr>
          <w:rFonts w:cs="Times New Roman"/>
          <w:color w:val="231F20"/>
          <w:w w:val="110"/>
        </w:rPr>
        <w:t>directly</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outdoors</w:t>
      </w:r>
      <w:r w:rsidRPr="00851BAC">
        <w:rPr>
          <w:rFonts w:cs="Times New Roman"/>
          <w:color w:val="231F20"/>
          <w:w w:val="114"/>
        </w:rPr>
        <w:t xml:space="preserve"> </w:t>
      </w:r>
      <w:r w:rsidRPr="00851BAC">
        <w:rPr>
          <w:rFonts w:cs="Times New Roman"/>
          <w:color w:val="231F20"/>
          <w:w w:val="110"/>
        </w:rPr>
        <w:t>but</w:t>
      </w:r>
      <w:r w:rsidRPr="00851BAC">
        <w:rPr>
          <w:rFonts w:cs="Times New Roman"/>
          <w:color w:val="231F20"/>
          <w:spacing w:val="5"/>
          <w:w w:val="110"/>
        </w:rPr>
        <w:t xml:space="preserve"> </w:t>
      </w:r>
      <w:r w:rsidRPr="00851BAC">
        <w:rPr>
          <w:rFonts w:cs="Times New Roman"/>
          <w:color w:val="231F20"/>
          <w:w w:val="110"/>
        </w:rPr>
        <w:t>not</w:t>
      </w:r>
      <w:r w:rsidRPr="00851BAC">
        <w:rPr>
          <w:rFonts w:cs="Times New Roman"/>
          <w:color w:val="231F20"/>
          <w:spacing w:val="5"/>
          <w:w w:val="110"/>
        </w:rPr>
        <w:t xml:space="preserve"> </w:t>
      </w:r>
      <w:r w:rsidRPr="00851BAC">
        <w:rPr>
          <w:rFonts w:cs="Times New Roman"/>
          <w:color w:val="231F20"/>
          <w:w w:val="110"/>
        </w:rPr>
        <w:t>near</w:t>
      </w:r>
      <w:r w:rsidRPr="00851BAC">
        <w:rPr>
          <w:rFonts w:cs="Times New Roman"/>
          <w:color w:val="231F20"/>
          <w:spacing w:val="5"/>
          <w:w w:val="110"/>
        </w:rPr>
        <w:t xml:space="preserve"> </w:t>
      </w:r>
      <w:r w:rsidRPr="00851BAC">
        <w:rPr>
          <w:rFonts w:cs="Times New Roman"/>
          <w:color w:val="231F20"/>
          <w:w w:val="110"/>
        </w:rPr>
        <w:t>any</w:t>
      </w:r>
      <w:r w:rsidRPr="00851BAC">
        <w:rPr>
          <w:rFonts w:cs="Times New Roman"/>
          <w:color w:val="231F20"/>
          <w:spacing w:val="6"/>
          <w:w w:val="110"/>
        </w:rPr>
        <w:t xml:space="preserve"> </w:t>
      </w:r>
      <w:r w:rsidRPr="00851BAC">
        <w:rPr>
          <w:rFonts w:cs="Times New Roman"/>
          <w:color w:val="231F20"/>
          <w:w w:val="110"/>
        </w:rPr>
        <w:t>intake</w:t>
      </w:r>
      <w:r w:rsidRPr="00851BAC">
        <w:rPr>
          <w:rFonts w:cs="Times New Roman"/>
          <w:color w:val="231F20"/>
          <w:spacing w:val="5"/>
          <w:w w:val="110"/>
        </w:rPr>
        <w:t xml:space="preserve"> </w:t>
      </w:r>
      <w:r w:rsidRPr="00851BAC">
        <w:rPr>
          <w:rFonts w:cs="Times New Roman"/>
          <w:color w:val="231F20"/>
          <w:w w:val="110"/>
        </w:rPr>
        <w:t>on</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building</w:t>
      </w:r>
      <w:r w:rsidRPr="00851BAC">
        <w:rPr>
          <w:rFonts w:cs="Times New Roman"/>
          <w:color w:val="231F20"/>
          <w:spacing w:val="5"/>
          <w:w w:val="110"/>
        </w:rPr>
        <w:t xml:space="preserve"> </w:t>
      </w:r>
      <w:r w:rsidRPr="00851BAC">
        <w:rPr>
          <w:rFonts w:cs="Times New Roman"/>
          <w:color w:val="231F20"/>
          <w:w w:val="110"/>
        </w:rPr>
        <w:t>exterior.</w:t>
      </w:r>
    </w:p>
    <w:p w:rsidR="001543EB" w:rsidRPr="00851BAC" w:rsidRDefault="001543EB" w:rsidP="00C15898">
      <w:pPr>
        <w:numPr>
          <w:ilvl w:val="3"/>
          <w:numId w:val="36"/>
        </w:numPr>
        <w:tabs>
          <w:tab w:val="left" w:pos="540"/>
          <w:tab w:val="left" w:pos="630"/>
          <w:tab w:val="left" w:pos="720"/>
          <w:tab w:val="left" w:pos="90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exhaust</w:t>
      </w:r>
      <w:r w:rsidRPr="00851BAC">
        <w:rPr>
          <w:rFonts w:cs="Times New Roman"/>
          <w:color w:val="231F20"/>
          <w:spacing w:val="-3"/>
          <w:w w:val="110"/>
        </w:rPr>
        <w:t xml:space="preserve"> </w:t>
      </w:r>
      <w:r w:rsidRPr="00851BAC">
        <w:rPr>
          <w:rFonts w:cs="Times New Roman"/>
          <w:color w:val="231F20"/>
          <w:w w:val="110"/>
        </w:rPr>
        <w:t>vent</w:t>
      </w:r>
      <w:r w:rsidRPr="00851BAC">
        <w:rPr>
          <w:rFonts w:cs="Times New Roman"/>
          <w:color w:val="231F20"/>
          <w:spacing w:val="-3"/>
          <w:w w:val="110"/>
        </w:rPr>
        <w:t xml:space="preserve"> </w:t>
      </w:r>
      <w:r w:rsidRPr="00851BAC">
        <w:rPr>
          <w:rFonts w:cs="Times New Roman"/>
          <w:color w:val="231F20"/>
          <w:w w:val="110"/>
        </w:rPr>
        <w:t>from</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clothes</w:t>
      </w:r>
      <w:r w:rsidRPr="00851BAC">
        <w:rPr>
          <w:rFonts w:cs="Times New Roman"/>
          <w:color w:val="231F20"/>
          <w:spacing w:val="-3"/>
          <w:w w:val="110"/>
        </w:rPr>
        <w:t xml:space="preserve"> </w:t>
      </w:r>
      <w:r w:rsidRPr="00851BAC">
        <w:rPr>
          <w:rFonts w:cs="Times New Roman"/>
          <w:color w:val="231F20"/>
          <w:w w:val="110"/>
        </w:rPr>
        <w:t>dryer</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consist</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rigid</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corrugated</w:t>
      </w:r>
      <w:r w:rsidRPr="00851BAC">
        <w:rPr>
          <w:rFonts w:cs="Times New Roman"/>
          <w:color w:val="231F20"/>
          <w:spacing w:val="-3"/>
          <w:w w:val="110"/>
        </w:rPr>
        <w:t xml:space="preserve"> </w:t>
      </w:r>
      <w:r w:rsidRPr="00851BAC">
        <w:rPr>
          <w:rFonts w:cs="Times New Roman"/>
          <w:color w:val="231F20"/>
          <w:w w:val="110"/>
        </w:rPr>
        <w:t>semi-rigid</w:t>
      </w:r>
      <w:r w:rsidRPr="00851BAC">
        <w:rPr>
          <w:rFonts w:cs="Times New Roman"/>
          <w:color w:val="231F20"/>
          <w:spacing w:val="-4"/>
          <w:w w:val="110"/>
        </w:rPr>
        <w:t xml:space="preserve"> </w:t>
      </w:r>
      <w:r w:rsidRPr="00851BAC">
        <w:rPr>
          <w:rFonts w:cs="Times New Roman"/>
          <w:color w:val="231F20"/>
          <w:w w:val="110"/>
        </w:rPr>
        <w:t>metal</w:t>
      </w:r>
      <w:r w:rsidRPr="00851BAC">
        <w:rPr>
          <w:rFonts w:cs="Times New Roman"/>
          <w:color w:val="231F20"/>
          <w:spacing w:val="-3"/>
          <w:w w:val="110"/>
        </w:rPr>
        <w:t xml:space="preserve"> </w:t>
      </w:r>
      <w:r w:rsidRPr="00851BAC">
        <w:rPr>
          <w:rFonts w:cs="Times New Roman"/>
          <w:color w:val="231F20"/>
          <w:w w:val="110"/>
        </w:rPr>
        <w:t>duct.</w:t>
      </w:r>
    </w:p>
    <w:p w:rsidR="001543EB" w:rsidRPr="00851BAC" w:rsidRDefault="001543EB" w:rsidP="00C15898">
      <w:pPr>
        <w:numPr>
          <w:ilvl w:val="2"/>
          <w:numId w:val="36"/>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Pipes,</w:t>
      </w:r>
      <w:r w:rsidRPr="00851BAC">
        <w:rPr>
          <w:rFonts w:cs="Times New Roman"/>
          <w:color w:val="231F20"/>
          <w:spacing w:val="-21"/>
          <w:w w:val="110"/>
        </w:rPr>
        <w:t xml:space="preserve"> </w:t>
      </w:r>
      <w:r w:rsidRPr="00851BAC">
        <w:rPr>
          <w:rFonts w:cs="Times New Roman"/>
          <w:color w:val="231F20"/>
          <w:w w:val="110"/>
        </w:rPr>
        <w:t>ducts,</w:t>
      </w:r>
      <w:r w:rsidRPr="00851BAC">
        <w:rPr>
          <w:rFonts w:cs="Times New Roman"/>
          <w:color w:val="231F20"/>
          <w:spacing w:val="-21"/>
          <w:w w:val="110"/>
        </w:rPr>
        <w:t xml:space="preserve"> </w:t>
      </w:r>
      <w:r w:rsidRPr="00851BAC">
        <w:rPr>
          <w:rFonts w:cs="Times New Roman"/>
          <w:color w:val="231F20"/>
          <w:w w:val="110"/>
        </w:rPr>
        <w:t>conductors,</w:t>
      </w:r>
      <w:r w:rsidRPr="00851BAC">
        <w:rPr>
          <w:rFonts w:cs="Times New Roman"/>
          <w:color w:val="231F20"/>
          <w:spacing w:val="-21"/>
          <w:w w:val="110"/>
        </w:rPr>
        <w:t xml:space="preserve"> </w:t>
      </w:r>
      <w:r w:rsidRPr="00851BAC">
        <w:rPr>
          <w:rFonts w:cs="Times New Roman"/>
          <w:color w:val="231F20"/>
          <w:w w:val="110"/>
        </w:rPr>
        <w:t>fans,</w:t>
      </w:r>
      <w:r w:rsidRPr="00851BAC">
        <w:rPr>
          <w:rFonts w:cs="Times New Roman"/>
          <w:color w:val="231F20"/>
          <w:spacing w:val="-21"/>
          <w:w w:val="110"/>
        </w:rPr>
        <w:t xml:space="preserve"> </w:t>
      </w:r>
      <w:r w:rsidRPr="00851BAC">
        <w:rPr>
          <w:rFonts w:cs="Times New Roman"/>
          <w:color w:val="231F20"/>
          <w:w w:val="110"/>
        </w:rPr>
        <w:t>and</w:t>
      </w:r>
      <w:r w:rsidRPr="00851BAC">
        <w:rPr>
          <w:rFonts w:cs="Times New Roman"/>
          <w:color w:val="231F20"/>
          <w:spacing w:val="-21"/>
          <w:w w:val="110"/>
        </w:rPr>
        <w:t xml:space="preserve"> </w:t>
      </w:r>
      <w:r w:rsidRPr="00851BAC">
        <w:rPr>
          <w:rFonts w:cs="Times New Roman"/>
          <w:color w:val="231F20"/>
          <w:w w:val="110"/>
        </w:rPr>
        <w:t>blowers</w:t>
      </w:r>
      <w:r w:rsidRPr="00851BAC">
        <w:rPr>
          <w:rFonts w:cs="Times New Roman"/>
          <w:color w:val="231F20"/>
          <w:spacing w:val="-21"/>
          <w:w w:val="110"/>
        </w:rPr>
        <w:t xml:space="preserve"> </w:t>
      </w:r>
      <w:r w:rsidRPr="00851BAC">
        <w:rPr>
          <w:rFonts w:cs="Times New Roman"/>
          <w:color w:val="231F20"/>
          <w:w w:val="110"/>
        </w:rPr>
        <w:t>shall</w:t>
      </w:r>
      <w:r w:rsidRPr="00851BAC">
        <w:rPr>
          <w:rFonts w:cs="Times New Roman"/>
          <w:color w:val="231F20"/>
          <w:spacing w:val="-21"/>
          <w:w w:val="110"/>
        </w:rPr>
        <w:t xml:space="preserve"> </w:t>
      </w:r>
      <w:r w:rsidRPr="00851BAC">
        <w:rPr>
          <w:rFonts w:cs="Times New Roman"/>
          <w:color w:val="231F20"/>
          <w:w w:val="110"/>
        </w:rPr>
        <w:t>not</w:t>
      </w:r>
      <w:r w:rsidRPr="00851BAC">
        <w:rPr>
          <w:rFonts w:cs="Times New Roman"/>
          <w:color w:val="231F20"/>
          <w:spacing w:val="-21"/>
          <w:w w:val="110"/>
        </w:rPr>
        <w:t xml:space="preserve"> </w:t>
      </w:r>
      <w:r w:rsidRPr="00851BAC">
        <w:rPr>
          <w:rFonts w:cs="Times New Roman"/>
          <w:color w:val="231F20"/>
          <w:w w:val="110"/>
        </w:rPr>
        <w:t>discharge</w:t>
      </w:r>
      <w:r w:rsidRPr="00851BAC">
        <w:rPr>
          <w:rFonts w:cs="Times New Roman"/>
          <w:color w:val="231F20"/>
          <w:spacing w:val="-21"/>
          <w:w w:val="110"/>
        </w:rPr>
        <w:t xml:space="preserve"> </w:t>
      </w:r>
      <w:r w:rsidRPr="00851BAC">
        <w:rPr>
          <w:rFonts w:cs="Times New Roman"/>
          <w:color w:val="231F20"/>
          <w:w w:val="110"/>
        </w:rPr>
        <w:t>gases,</w:t>
      </w:r>
      <w:r w:rsidRPr="00851BAC">
        <w:rPr>
          <w:rFonts w:cs="Times New Roman"/>
          <w:color w:val="231F20"/>
          <w:spacing w:val="-21"/>
          <w:w w:val="110"/>
        </w:rPr>
        <w:t xml:space="preserve"> </w:t>
      </w:r>
      <w:r w:rsidRPr="00851BAC">
        <w:rPr>
          <w:rFonts w:cs="Times New Roman"/>
          <w:color w:val="231F20"/>
          <w:w w:val="110"/>
        </w:rPr>
        <w:t>steam,</w:t>
      </w:r>
      <w:r w:rsidRPr="00851BAC">
        <w:rPr>
          <w:rFonts w:cs="Times New Roman"/>
          <w:color w:val="231F20"/>
          <w:spacing w:val="-21"/>
          <w:w w:val="110"/>
        </w:rPr>
        <w:t xml:space="preserve"> </w:t>
      </w:r>
      <w:r w:rsidRPr="00851BAC">
        <w:rPr>
          <w:rFonts w:cs="Times New Roman"/>
          <w:color w:val="231F20"/>
          <w:w w:val="110"/>
        </w:rPr>
        <w:t>vapor,</w:t>
      </w:r>
      <w:r w:rsidRPr="00851BAC">
        <w:rPr>
          <w:rFonts w:cs="Times New Roman"/>
          <w:color w:val="231F20"/>
          <w:spacing w:val="-21"/>
          <w:w w:val="110"/>
        </w:rPr>
        <w:t xml:space="preserve"> </w:t>
      </w:r>
      <w:r w:rsidRPr="00851BAC">
        <w:rPr>
          <w:rFonts w:cs="Times New Roman"/>
          <w:color w:val="231F20"/>
          <w:w w:val="110"/>
        </w:rPr>
        <w:t>hot</w:t>
      </w:r>
      <w:r w:rsidRPr="00851BAC">
        <w:rPr>
          <w:rFonts w:cs="Times New Roman"/>
          <w:color w:val="231F20"/>
          <w:spacing w:val="-21"/>
          <w:w w:val="110"/>
        </w:rPr>
        <w:t xml:space="preserve"> </w:t>
      </w:r>
      <w:r w:rsidRPr="00851BAC">
        <w:rPr>
          <w:rFonts w:cs="Times New Roman"/>
          <w:color w:val="231F20"/>
          <w:w w:val="110"/>
        </w:rPr>
        <w:t>air,</w:t>
      </w:r>
      <w:r w:rsidRPr="00851BAC">
        <w:rPr>
          <w:rFonts w:cs="Times New Roman"/>
          <w:color w:val="231F20"/>
          <w:spacing w:val="-21"/>
          <w:w w:val="110"/>
        </w:rPr>
        <w:t xml:space="preserve"> </w:t>
      </w:r>
      <w:r w:rsidRPr="00851BAC">
        <w:rPr>
          <w:rFonts w:cs="Times New Roman"/>
          <w:color w:val="231F20"/>
          <w:w w:val="110"/>
        </w:rPr>
        <w:t>grease,</w:t>
      </w:r>
      <w:r w:rsidRPr="00851BAC">
        <w:rPr>
          <w:rFonts w:cs="Times New Roman"/>
          <w:color w:val="231F20"/>
          <w:spacing w:val="-21"/>
          <w:w w:val="110"/>
        </w:rPr>
        <w:t xml:space="preserve"> </w:t>
      </w:r>
      <w:r w:rsidRPr="00851BAC">
        <w:rPr>
          <w:rFonts w:cs="Times New Roman"/>
          <w:color w:val="231F20"/>
          <w:w w:val="110"/>
        </w:rPr>
        <w:t>smoke,</w:t>
      </w:r>
      <w:r w:rsidRPr="00851BAC">
        <w:rPr>
          <w:rFonts w:cs="Times New Roman"/>
          <w:color w:val="231F20"/>
          <w:w w:val="106"/>
        </w:rPr>
        <w:t xml:space="preserve"> </w:t>
      </w:r>
      <w:r w:rsidRPr="00851BAC">
        <w:rPr>
          <w:rFonts w:cs="Times New Roman"/>
          <w:color w:val="231F20"/>
          <w:w w:val="110"/>
        </w:rPr>
        <w:t>odors,</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other</w:t>
      </w:r>
      <w:r w:rsidRPr="00851BAC">
        <w:rPr>
          <w:rFonts w:cs="Times New Roman"/>
          <w:color w:val="231F20"/>
          <w:spacing w:val="3"/>
          <w:w w:val="110"/>
        </w:rPr>
        <w:t xml:space="preserve"> </w:t>
      </w:r>
      <w:r w:rsidRPr="00851BAC">
        <w:rPr>
          <w:rFonts w:cs="Times New Roman"/>
          <w:color w:val="231F20"/>
          <w:w w:val="110"/>
        </w:rPr>
        <w:t>gaseous</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particulate</w:t>
      </w:r>
      <w:r w:rsidRPr="00851BAC">
        <w:rPr>
          <w:rFonts w:cs="Times New Roman"/>
          <w:color w:val="231F20"/>
          <w:spacing w:val="3"/>
          <w:w w:val="110"/>
        </w:rPr>
        <w:t xml:space="preserve"> </w:t>
      </w:r>
      <w:r w:rsidRPr="00851BAC">
        <w:rPr>
          <w:rFonts w:cs="Times New Roman"/>
          <w:color w:val="231F20"/>
          <w:w w:val="110"/>
        </w:rPr>
        <w:t>wastes</w:t>
      </w:r>
      <w:r w:rsidRPr="00851BAC">
        <w:rPr>
          <w:rFonts w:cs="Times New Roman"/>
          <w:color w:val="231F20"/>
          <w:spacing w:val="3"/>
          <w:w w:val="110"/>
        </w:rPr>
        <w:t xml:space="preserve"> </w:t>
      </w:r>
      <w:r w:rsidRPr="00851BAC">
        <w:rPr>
          <w:rFonts w:cs="Times New Roman"/>
          <w:color w:val="231F20"/>
          <w:w w:val="110"/>
        </w:rPr>
        <w:t>directly</w:t>
      </w:r>
      <w:r w:rsidRPr="00851BAC">
        <w:rPr>
          <w:rFonts w:cs="Times New Roman"/>
          <w:color w:val="231F20"/>
          <w:spacing w:val="4"/>
          <w:w w:val="110"/>
        </w:rPr>
        <w:t xml:space="preserve"> </w:t>
      </w:r>
      <w:r w:rsidRPr="00851BAC">
        <w:rPr>
          <w:rFonts w:cs="Times New Roman"/>
          <w:color w:val="231F20"/>
          <w:w w:val="110"/>
        </w:rPr>
        <w:t>upon</w:t>
      </w:r>
      <w:r w:rsidRPr="00851BAC">
        <w:rPr>
          <w:rFonts w:cs="Times New Roman"/>
          <w:color w:val="231F20"/>
          <w:spacing w:val="3"/>
          <w:w w:val="110"/>
        </w:rPr>
        <w:t xml:space="preserve"> </w:t>
      </w:r>
      <w:r w:rsidRPr="00851BAC">
        <w:rPr>
          <w:rFonts w:cs="Times New Roman"/>
          <w:color w:val="231F20"/>
          <w:w w:val="110"/>
        </w:rPr>
        <w:t>abutting</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adjacent</w:t>
      </w:r>
      <w:r w:rsidRPr="00851BAC">
        <w:rPr>
          <w:rFonts w:cs="Times New Roman"/>
          <w:color w:val="231F20"/>
          <w:spacing w:val="4"/>
          <w:w w:val="110"/>
        </w:rPr>
        <w:t xml:space="preserve"> </w:t>
      </w:r>
      <w:r w:rsidRPr="00851BAC">
        <w:rPr>
          <w:rFonts w:cs="Times New Roman"/>
          <w:color w:val="231F20"/>
          <w:w w:val="110"/>
        </w:rPr>
        <w:t>public</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private</w:t>
      </w:r>
      <w:r w:rsidRPr="00851BAC">
        <w:rPr>
          <w:rFonts w:cs="Times New Roman"/>
          <w:color w:val="231F20"/>
          <w:spacing w:val="3"/>
          <w:w w:val="110"/>
        </w:rPr>
        <w:t xml:space="preserve"> </w:t>
      </w:r>
      <w:r w:rsidRPr="00851BAC">
        <w:rPr>
          <w:rFonts w:cs="Times New Roman"/>
          <w:color w:val="231F20"/>
          <w:w w:val="110"/>
        </w:rPr>
        <w:t>property</w:t>
      </w:r>
      <w:r w:rsidR="00DC0CE1" w:rsidRPr="00851BAC">
        <w:rPr>
          <w:rFonts w:cs="Times New Roman"/>
          <w:color w:val="231F20"/>
          <w:w w:val="110"/>
        </w:rPr>
        <w:t xml:space="preserve"> </w:t>
      </w:r>
      <w:r w:rsidRPr="00851BAC">
        <w:rPr>
          <w:rFonts w:cs="Times New Roman"/>
          <w:color w:val="231F20"/>
          <w:w w:val="115"/>
        </w:rPr>
        <w:t>or</w:t>
      </w:r>
      <w:r w:rsidRPr="00851BAC">
        <w:rPr>
          <w:rFonts w:cs="Times New Roman"/>
          <w:color w:val="231F20"/>
          <w:spacing w:val="-22"/>
          <w:w w:val="115"/>
        </w:rPr>
        <w:t xml:space="preserve"> </w:t>
      </w:r>
      <w:r w:rsidRPr="00851BAC">
        <w:rPr>
          <w:rFonts w:cs="Times New Roman"/>
          <w:color w:val="231F20"/>
          <w:w w:val="115"/>
        </w:rPr>
        <w:t>that</w:t>
      </w:r>
      <w:r w:rsidRPr="00851BAC">
        <w:rPr>
          <w:rFonts w:cs="Times New Roman"/>
          <w:color w:val="231F20"/>
          <w:spacing w:val="-22"/>
          <w:w w:val="115"/>
        </w:rPr>
        <w:t xml:space="preserve"> </w:t>
      </w:r>
      <w:r w:rsidRPr="00851BAC">
        <w:rPr>
          <w:rFonts w:cs="Times New Roman"/>
          <w:color w:val="231F20"/>
          <w:w w:val="115"/>
        </w:rPr>
        <w:t>of</w:t>
      </w:r>
      <w:r w:rsidRPr="00851BAC">
        <w:rPr>
          <w:rFonts w:cs="Times New Roman"/>
          <w:color w:val="231F20"/>
          <w:spacing w:val="-22"/>
          <w:w w:val="115"/>
        </w:rPr>
        <w:t xml:space="preserve"> </w:t>
      </w:r>
      <w:r w:rsidRPr="00851BAC">
        <w:rPr>
          <w:rFonts w:cs="Times New Roman"/>
          <w:color w:val="231F20"/>
          <w:w w:val="115"/>
        </w:rPr>
        <w:t>another</w:t>
      </w:r>
      <w:r w:rsidRPr="00851BAC">
        <w:rPr>
          <w:rFonts w:cs="Times New Roman"/>
          <w:color w:val="231F20"/>
          <w:spacing w:val="-22"/>
          <w:w w:val="115"/>
        </w:rPr>
        <w:t xml:space="preserve"> </w:t>
      </w:r>
      <w:r w:rsidRPr="00851BAC">
        <w:rPr>
          <w:rFonts w:cs="Times New Roman"/>
          <w:color w:val="231F20"/>
          <w:w w:val="115"/>
        </w:rPr>
        <w:t>occupant.</w:t>
      </w:r>
      <w:r w:rsidRPr="00851BAC">
        <w:rPr>
          <w:rFonts w:cs="Times New Roman"/>
          <w:color w:val="231F20"/>
          <w:spacing w:val="-22"/>
          <w:w w:val="115"/>
        </w:rPr>
        <w:t xml:space="preserve"> </w:t>
      </w:r>
      <w:r w:rsidRPr="00851BAC">
        <w:rPr>
          <w:rFonts w:cs="Times New Roman"/>
          <w:color w:val="231F20"/>
          <w:w w:val="115"/>
        </w:rPr>
        <w:t>Vent</w:t>
      </w:r>
      <w:r w:rsidRPr="00851BAC">
        <w:rPr>
          <w:rFonts w:cs="Times New Roman"/>
          <w:color w:val="231F20"/>
          <w:spacing w:val="-22"/>
          <w:w w:val="115"/>
        </w:rPr>
        <w:t xml:space="preserve"> </w:t>
      </w:r>
      <w:r w:rsidRPr="00851BAC">
        <w:rPr>
          <w:rFonts w:cs="Times New Roman"/>
          <w:color w:val="231F20"/>
          <w:w w:val="115"/>
        </w:rPr>
        <w:t>pipe</w:t>
      </w:r>
      <w:r w:rsidRPr="00851BAC">
        <w:rPr>
          <w:rFonts w:cs="Times New Roman"/>
          <w:color w:val="231F20"/>
          <w:spacing w:val="-22"/>
          <w:w w:val="115"/>
        </w:rPr>
        <w:t xml:space="preserve"> </w:t>
      </w:r>
      <w:r w:rsidRPr="00851BAC">
        <w:rPr>
          <w:rFonts w:cs="Times New Roman"/>
          <w:color w:val="231F20"/>
          <w:w w:val="115"/>
        </w:rPr>
        <w:t>openings</w:t>
      </w:r>
      <w:r w:rsidRPr="00851BAC">
        <w:rPr>
          <w:rFonts w:cs="Times New Roman"/>
          <w:color w:val="231F20"/>
          <w:spacing w:val="-22"/>
          <w:w w:val="115"/>
        </w:rPr>
        <w:t xml:space="preserve"> </w:t>
      </w:r>
      <w:r w:rsidRPr="00851BAC">
        <w:rPr>
          <w:rFonts w:cs="Times New Roman"/>
          <w:color w:val="231F20"/>
          <w:w w:val="115"/>
        </w:rPr>
        <w:t>and</w:t>
      </w:r>
      <w:r w:rsidRPr="00851BAC">
        <w:rPr>
          <w:rFonts w:cs="Times New Roman"/>
          <w:color w:val="231F20"/>
          <w:spacing w:val="-22"/>
          <w:w w:val="115"/>
        </w:rPr>
        <w:t xml:space="preserve"> </w:t>
      </w:r>
      <w:r w:rsidRPr="00851BAC">
        <w:rPr>
          <w:rFonts w:cs="Times New Roman"/>
          <w:color w:val="231F20"/>
          <w:w w:val="115"/>
        </w:rPr>
        <w:t>any</w:t>
      </w:r>
      <w:r w:rsidRPr="00851BAC">
        <w:rPr>
          <w:rFonts w:cs="Times New Roman"/>
          <w:color w:val="231F20"/>
          <w:spacing w:val="-22"/>
          <w:w w:val="115"/>
        </w:rPr>
        <w:t xml:space="preserve"> </w:t>
      </w:r>
      <w:r w:rsidRPr="00851BAC">
        <w:rPr>
          <w:rFonts w:cs="Times New Roman"/>
          <w:color w:val="231F20"/>
          <w:w w:val="115"/>
        </w:rPr>
        <w:t>pest-proofing</w:t>
      </w:r>
      <w:r w:rsidRPr="00851BAC">
        <w:rPr>
          <w:rFonts w:cs="Times New Roman"/>
          <w:color w:val="231F20"/>
          <w:spacing w:val="-22"/>
          <w:w w:val="115"/>
        </w:rPr>
        <w:t xml:space="preserve"> </w:t>
      </w:r>
      <w:r w:rsidRPr="00851BAC">
        <w:rPr>
          <w:rFonts w:cs="Times New Roman"/>
          <w:color w:val="231F20"/>
          <w:w w:val="115"/>
        </w:rPr>
        <w:t>screens</w:t>
      </w:r>
      <w:r w:rsidRPr="00851BAC">
        <w:rPr>
          <w:rFonts w:cs="Times New Roman"/>
          <w:color w:val="231F20"/>
          <w:spacing w:val="-22"/>
          <w:w w:val="115"/>
        </w:rPr>
        <w:t xml:space="preserve"> </w:t>
      </w:r>
      <w:r w:rsidRPr="00851BAC">
        <w:rPr>
          <w:rFonts w:cs="Times New Roman"/>
          <w:color w:val="231F20"/>
          <w:w w:val="115"/>
        </w:rPr>
        <w:t>that</w:t>
      </w:r>
      <w:r w:rsidRPr="00851BAC">
        <w:rPr>
          <w:rFonts w:cs="Times New Roman"/>
          <w:color w:val="231F20"/>
          <w:spacing w:val="-22"/>
          <w:w w:val="115"/>
        </w:rPr>
        <w:t xml:space="preserve"> </w:t>
      </w:r>
      <w:r w:rsidRPr="00851BAC">
        <w:rPr>
          <w:rFonts w:cs="Times New Roman"/>
          <w:color w:val="231F20"/>
          <w:w w:val="115"/>
        </w:rPr>
        <w:t>cover</w:t>
      </w:r>
      <w:r w:rsidRPr="00851BAC">
        <w:rPr>
          <w:rFonts w:cs="Times New Roman"/>
          <w:color w:val="231F20"/>
          <w:spacing w:val="-22"/>
          <w:w w:val="115"/>
        </w:rPr>
        <w:t xml:space="preserve"> </w:t>
      </w:r>
      <w:r w:rsidRPr="00851BAC">
        <w:rPr>
          <w:rFonts w:cs="Times New Roman"/>
          <w:color w:val="231F20"/>
          <w:w w:val="115"/>
        </w:rPr>
        <w:t>them</w:t>
      </w:r>
      <w:r w:rsidRPr="00851BAC">
        <w:rPr>
          <w:rFonts w:cs="Times New Roman"/>
          <w:color w:val="231F20"/>
          <w:spacing w:val="-22"/>
          <w:w w:val="115"/>
        </w:rPr>
        <w:t xml:space="preserve"> </w:t>
      </w:r>
      <w:r w:rsidRPr="00851BAC">
        <w:rPr>
          <w:rFonts w:cs="Times New Roman"/>
          <w:color w:val="231F20"/>
          <w:w w:val="115"/>
        </w:rPr>
        <w:t>shall</w:t>
      </w:r>
      <w:r w:rsidRPr="00851BAC">
        <w:rPr>
          <w:rFonts w:cs="Times New Roman"/>
          <w:color w:val="231F20"/>
          <w:spacing w:val="-22"/>
          <w:w w:val="115"/>
        </w:rPr>
        <w:t xml:space="preserve"> </w:t>
      </w:r>
      <w:r w:rsidRPr="00851BAC">
        <w:rPr>
          <w:rFonts w:cs="Times New Roman"/>
          <w:color w:val="231F20"/>
          <w:w w:val="115"/>
        </w:rPr>
        <w:t>be</w:t>
      </w:r>
      <w:r w:rsidRPr="00851BAC">
        <w:rPr>
          <w:rFonts w:cs="Times New Roman"/>
          <w:color w:val="231F20"/>
          <w:w w:val="113"/>
        </w:rPr>
        <w:t xml:space="preserve"> </w:t>
      </w:r>
      <w:r w:rsidRPr="00851BAC">
        <w:rPr>
          <w:rFonts w:cs="Times New Roman"/>
          <w:color w:val="231F20"/>
          <w:w w:val="115"/>
        </w:rPr>
        <w:t>maintained</w:t>
      </w:r>
      <w:r w:rsidRPr="00851BAC">
        <w:rPr>
          <w:rFonts w:cs="Times New Roman"/>
          <w:color w:val="231F20"/>
          <w:spacing w:val="-36"/>
          <w:w w:val="115"/>
        </w:rPr>
        <w:t xml:space="preserve"> </w:t>
      </w:r>
      <w:r w:rsidRPr="00851BAC">
        <w:rPr>
          <w:rFonts w:cs="Times New Roman"/>
          <w:color w:val="231F20"/>
          <w:w w:val="115"/>
        </w:rPr>
        <w:t>free</w:t>
      </w:r>
      <w:r w:rsidRPr="00851BAC">
        <w:rPr>
          <w:rFonts w:cs="Times New Roman"/>
          <w:color w:val="231F20"/>
          <w:spacing w:val="-35"/>
          <w:w w:val="115"/>
        </w:rPr>
        <w:t xml:space="preserve"> </w:t>
      </w:r>
      <w:r w:rsidRPr="00851BAC">
        <w:rPr>
          <w:rFonts w:cs="Times New Roman"/>
          <w:color w:val="231F20"/>
          <w:w w:val="115"/>
        </w:rPr>
        <w:t>of</w:t>
      </w:r>
      <w:r w:rsidRPr="00851BAC">
        <w:rPr>
          <w:rFonts w:cs="Times New Roman"/>
          <w:color w:val="231F20"/>
          <w:spacing w:val="-35"/>
          <w:w w:val="115"/>
        </w:rPr>
        <w:t xml:space="preserve"> </w:t>
      </w:r>
      <w:r w:rsidRPr="00851BAC">
        <w:rPr>
          <w:rFonts w:cs="Times New Roman"/>
          <w:color w:val="231F20"/>
          <w:w w:val="115"/>
        </w:rPr>
        <w:t>debris.</w:t>
      </w:r>
    </w:p>
    <w:p w:rsidR="001543EB" w:rsidRPr="00851BAC" w:rsidRDefault="001543EB" w:rsidP="00E756CC">
      <w:pPr>
        <w:numPr>
          <w:ilvl w:val="2"/>
          <w:numId w:val="36"/>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Basement</w:t>
      </w:r>
      <w:r w:rsidRPr="00851BAC">
        <w:rPr>
          <w:rFonts w:cs="Times New Roman"/>
          <w:color w:val="231F20"/>
          <w:spacing w:val="-11"/>
          <w:w w:val="110"/>
        </w:rPr>
        <w:t xml:space="preserve"> </w:t>
      </w:r>
      <w:r w:rsidRPr="00851BAC">
        <w:rPr>
          <w:rFonts w:cs="Times New Roman"/>
          <w:color w:val="231F20"/>
          <w:w w:val="110"/>
        </w:rPr>
        <w:t>air</w:t>
      </w:r>
      <w:r w:rsidRPr="00851BAC">
        <w:rPr>
          <w:rFonts w:cs="Times New Roman"/>
          <w:color w:val="231F20"/>
          <w:spacing w:val="-11"/>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not</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spacing w:val="-11"/>
          <w:w w:val="110"/>
        </w:rPr>
        <w:t xml:space="preserve"> </w:t>
      </w:r>
      <w:r w:rsidRPr="00851BAC">
        <w:rPr>
          <w:rFonts w:cs="Times New Roman"/>
          <w:color w:val="231F20"/>
          <w:w w:val="110"/>
        </w:rPr>
        <w:t>used</w:t>
      </w:r>
      <w:r w:rsidRPr="00851BAC">
        <w:rPr>
          <w:rFonts w:cs="Times New Roman"/>
          <w:color w:val="231F20"/>
          <w:spacing w:val="-11"/>
          <w:w w:val="110"/>
        </w:rPr>
        <w:t xml:space="preserve"> </w:t>
      </w:r>
      <w:r w:rsidRPr="00851BAC">
        <w:rPr>
          <w:rFonts w:cs="Times New Roman"/>
          <w:color w:val="231F20"/>
          <w:w w:val="110"/>
        </w:rPr>
        <w:t>as</w:t>
      </w:r>
      <w:r w:rsidRPr="00851BAC">
        <w:rPr>
          <w:rFonts w:cs="Times New Roman"/>
          <w:color w:val="231F20"/>
          <w:spacing w:val="-11"/>
          <w:w w:val="110"/>
        </w:rPr>
        <w:t xml:space="preserve"> </w:t>
      </w:r>
      <w:r w:rsidRPr="00851BAC">
        <w:rPr>
          <w:rFonts w:cs="Times New Roman"/>
          <w:color w:val="231F20"/>
          <w:w w:val="110"/>
        </w:rPr>
        <w:t>supply</w:t>
      </w:r>
      <w:r w:rsidRPr="00851BAC">
        <w:rPr>
          <w:rFonts w:cs="Times New Roman"/>
          <w:color w:val="231F20"/>
          <w:spacing w:val="-11"/>
          <w:w w:val="110"/>
        </w:rPr>
        <w:t xml:space="preserve"> </w:t>
      </w:r>
      <w:r w:rsidRPr="00851BAC">
        <w:rPr>
          <w:rFonts w:cs="Times New Roman"/>
          <w:color w:val="231F20"/>
          <w:w w:val="110"/>
        </w:rPr>
        <w:t>air</w:t>
      </w:r>
      <w:r w:rsidRPr="00851BAC">
        <w:rPr>
          <w:rFonts w:cs="Times New Roman"/>
          <w:color w:val="231F20"/>
          <w:spacing w:val="-11"/>
          <w:w w:val="110"/>
        </w:rPr>
        <w:t xml:space="preserve"> </w:t>
      </w:r>
      <w:r w:rsidRPr="00851BAC">
        <w:rPr>
          <w:rFonts w:cs="Times New Roman"/>
          <w:color w:val="231F20"/>
          <w:w w:val="110"/>
        </w:rPr>
        <w:t>for</w:t>
      </w:r>
      <w:r w:rsidRPr="00851BAC">
        <w:rPr>
          <w:rFonts w:cs="Times New Roman"/>
          <w:color w:val="231F20"/>
          <w:spacing w:val="-11"/>
          <w:w w:val="110"/>
        </w:rPr>
        <w:t xml:space="preserve"> </w:t>
      </w:r>
      <w:r w:rsidRPr="00851BAC">
        <w:rPr>
          <w:rFonts w:cs="Times New Roman"/>
          <w:color w:val="231F20"/>
          <w:w w:val="110"/>
        </w:rPr>
        <w:t>an</w:t>
      </w:r>
      <w:r w:rsidRPr="00851BAC">
        <w:rPr>
          <w:rFonts w:cs="Times New Roman"/>
          <w:color w:val="231F20"/>
          <w:spacing w:val="-11"/>
          <w:w w:val="110"/>
        </w:rPr>
        <w:t xml:space="preserve"> </w:t>
      </w:r>
      <w:r w:rsidRPr="00851BAC">
        <w:rPr>
          <w:rFonts w:cs="Times New Roman"/>
          <w:color w:val="231F20"/>
          <w:w w:val="110"/>
        </w:rPr>
        <w:t>air</w:t>
      </w:r>
      <w:r w:rsidRPr="00851BAC">
        <w:rPr>
          <w:rFonts w:cs="Times New Roman"/>
          <w:color w:val="231F20"/>
          <w:spacing w:val="-11"/>
          <w:w w:val="110"/>
        </w:rPr>
        <w:t xml:space="preserve"> </w:t>
      </w:r>
      <w:r w:rsidRPr="00851BAC">
        <w:rPr>
          <w:rFonts w:cs="Times New Roman"/>
          <w:color w:val="231F20"/>
          <w:w w:val="110"/>
        </w:rPr>
        <w:t>handling</w:t>
      </w:r>
      <w:r w:rsidRPr="00851BAC">
        <w:rPr>
          <w:rFonts w:cs="Times New Roman"/>
          <w:color w:val="231F20"/>
          <w:spacing w:val="-11"/>
          <w:w w:val="110"/>
        </w:rPr>
        <w:t xml:space="preserve"> </w:t>
      </w:r>
      <w:r w:rsidRPr="00851BAC">
        <w:rPr>
          <w:rFonts w:cs="Times New Roman"/>
          <w:color w:val="231F20"/>
          <w:w w:val="110"/>
        </w:rPr>
        <w:t>system.</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29"/>
          <w:w w:val="105"/>
        </w:rPr>
        <w:t xml:space="preserve"> </w:t>
      </w:r>
      <w:r w:rsidRPr="00851BAC">
        <w:rPr>
          <w:rFonts w:cs="Times New Roman"/>
          <w:b/>
          <w:bCs/>
          <w:color w:val="E36F1E"/>
          <w:w w:val="105"/>
        </w:rPr>
        <w:t>Provision:</w:t>
      </w:r>
    </w:p>
    <w:p w:rsidR="001543EB" w:rsidRPr="00851BAC" w:rsidRDefault="001543EB" w:rsidP="00C15898">
      <w:pPr>
        <w:numPr>
          <w:ilvl w:val="0"/>
          <w:numId w:val="35"/>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HVAC</w:t>
      </w:r>
      <w:r w:rsidRPr="00851BAC">
        <w:rPr>
          <w:rFonts w:cs="Times New Roman"/>
          <w:color w:val="231F20"/>
          <w:spacing w:val="-3"/>
          <w:w w:val="110"/>
        </w:rPr>
        <w:t xml:space="preserve"> </w:t>
      </w:r>
      <w:r w:rsidRPr="00851BAC">
        <w:rPr>
          <w:rFonts w:cs="Times New Roman"/>
          <w:color w:val="231F20"/>
          <w:w w:val="110"/>
        </w:rPr>
        <w:t>equipment</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have</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capacity</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maintain</w:t>
      </w:r>
      <w:r w:rsidRPr="00851BAC">
        <w:rPr>
          <w:rFonts w:cs="Times New Roman"/>
          <w:color w:val="231F20"/>
          <w:spacing w:val="-2"/>
          <w:w w:val="110"/>
        </w:rPr>
        <w:t xml:space="preserve"> </w:t>
      </w:r>
      <w:r w:rsidRPr="00851BAC">
        <w:rPr>
          <w:rFonts w:cs="Times New Roman"/>
          <w:color w:val="231F20"/>
          <w:w w:val="110"/>
        </w:rPr>
        <w:t>indoor</w:t>
      </w:r>
      <w:r w:rsidRPr="00851BAC">
        <w:rPr>
          <w:rFonts w:cs="Times New Roman"/>
          <w:color w:val="231F20"/>
          <w:spacing w:val="-3"/>
          <w:w w:val="110"/>
        </w:rPr>
        <w:t xml:space="preserve"> </w:t>
      </w:r>
      <w:r w:rsidRPr="00851BAC">
        <w:rPr>
          <w:rFonts w:cs="Times New Roman"/>
          <w:color w:val="231F20"/>
          <w:w w:val="110"/>
        </w:rPr>
        <w:t>relative</w:t>
      </w:r>
      <w:r w:rsidRPr="00851BAC">
        <w:rPr>
          <w:rFonts w:cs="Times New Roman"/>
          <w:color w:val="231F20"/>
          <w:spacing w:val="-2"/>
          <w:w w:val="110"/>
        </w:rPr>
        <w:t xml:space="preserve"> </w:t>
      </w:r>
      <w:r w:rsidRPr="00851BAC">
        <w:rPr>
          <w:rFonts w:cs="Times New Roman"/>
          <w:color w:val="231F20"/>
          <w:w w:val="110"/>
        </w:rPr>
        <w:t>humidity</w:t>
      </w:r>
      <w:r w:rsidRPr="00851BAC">
        <w:rPr>
          <w:rFonts w:cs="Times New Roman"/>
          <w:color w:val="231F20"/>
          <w:spacing w:val="-2"/>
          <w:w w:val="110"/>
        </w:rPr>
        <w:t xml:space="preserve"> </w:t>
      </w:r>
      <w:r w:rsidRPr="00851BAC">
        <w:rPr>
          <w:rFonts w:cs="Times New Roman"/>
          <w:color w:val="231F20"/>
          <w:w w:val="110"/>
        </w:rPr>
        <w:t>(RH)</w:t>
      </w:r>
      <w:r w:rsidRPr="00851BAC">
        <w:rPr>
          <w:rFonts w:cs="Times New Roman"/>
          <w:color w:val="231F20"/>
          <w:spacing w:val="-3"/>
          <w:w w:val="110"/>
        </w:rPr>
        <w:t xml:space="preserve"> </w:t>
      </w:r>
      <w:r w:rsidRPr="00851BAC">
        <w:rPr>
          <w:rFonts w:cs="Times New Roman"/>
          <w:color w:val="231F20"/>
          <w:w w:val="110"/>
        </w:rPr>
        <w:t>at</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below</w:t>
      </w:r>
      <w:r w:rsidRPr="00851BAC">
        <w:rPr>
          <w:rFonts w:cs="Times New Roman"/>
          <w:color w:val="231F20"/>
          <w:spacing w:val="-3"/>
          <w:w w:val="110"/>
        </w:rPr>
        <w:t xml:space="preserve"> </w:t>
      </w:r>
      <w:r w:rsidRPr="00851BAC">
        <w:rPr>
          <w:rFonts w:cs="Times New Roman"/>
          <w:color w:val="231F20"/>
          <w:w w:val="110"/>
        </w:rPr>
        <w:t>60</w:t>
      </w:r>
      <w:r w:rsidRPr="00851BAC">
        <w:rPr>
          <w:rFonts w:cs="Times New Roman"/>
          <w:color w:val="231F20"/>
          <w:spacing w:val="-2"/>
          <w:w w:val="110"/>
        </w:rPr>
        <w:t xml:space="preserve"> </w:t>
      </w:r>
      <w:r w:rsidRPr="00851BAC">
        <w:rPr>
          <w:rFonts w:cs="Times New Roman"/>
          <w:color w:val="231F20"/>
          <w:w w:val="110"/>
        </w:rPr>
        <w:t>percent.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spacing w:val="-3"/>
          <w:w w:val="110"/>
        </w:rPr>
        <w:t>Proper</w:t>
      </w:r>
      <w:r w:rsidRPr="00851BAC">
        <w:rPr>
          <w:rFonts w:cs="Times New Roman"/>
          <w:color w:val="231F20"/>
          <w:spacing w:val="4"/>
          <w:w w:val="110"/>
        </w:rPr>
        <w:t xml:space="preserve"> </w:t>
      </w:r>
      <w:r w:rsidRPr="00851BAC">
        <w:rPr>
          <w:rFonts w:cs="Times New Roman"/>
          <w:color w:val="231F20"/>
          <w:spacing w:val="-2"/>
          <w:w w:val="110"/>
        </w:rPr>
        <w:t>circulation</w:t>
      </w:r>
      <w:r w:rsidRPr="00851BAC">
        <w:rPr>
          <w:rFonts w:cs="Times New Roman"/>
          <w:color w:val="231F20"/>
          <w:spacing w:val="5"/>
          <w:w w:val="110"/>
        </w:rPr>
        <w:t xml:space="preserve"> </w:t>
      </w:r>
      <w:r w:rsidRPr="00851BAC">
        <w:rPr>
          <w:rFonts w:cs="Times New Roman"/>
          <w:color w:val="231F20"/>
          <w:spacing w:val="-1"/>
          <w:w w:val="110"/>
        </w:rPr>
        <w:t>of</w:t>
      </w:r>
      <w:r w:rsidRPr="00851BAC">
        <w:rPr>
          <w:rFonts w:cs="Times New Roman"/>
          <w:color w:val="231F20"/>
          <w:spacing w:val="5"/>
          <w:w w:val="110"/>
        </w:rPr>
        <w:t xml:space="preserve"> </w:t>
      </w:r>
      <w:r w:rsidRPr="00851BAC">
        <w:rPr>
          <w:rFonts w:cs="Times New Roman"/>
          <w:color w:val="231F20"/>
          <w:spacing w:val="-2"/>
          <w:w w:val="110"/>
        </w:rPr>
        <w:t>outdoor</w:t>
      </w:r>
      <w:r w:rsidRPr="00851BAC">
        <w:rPr>
          <w:rFonts w:cs="Times New Roman"/>
          <w:color w:val="231F20"/>
          <w:spacing w:val="5"/>
          <w:w w:val="110"/>
        </w:rPr>
        <w:t xml:space="preserve"> </w:t>
      </w:r>
      <w:r w:rsidRPr="00851BAC">
        <w:rPr>
          <w:rFonts w:cs="Times New Roman"/>
          <w:color w:val="231F20"/>
          <w:spacing w:val="-2"/>
          <w:w w:val="110"/>
        </w:rPr>
        <w:t>ventilation</w:t>
      </w:r>
      <w:r w:rsidRPr="00851BAC">
        <w:rPr>
          <w:rFonts w:cs="Times New Roman"/>
          <w:color w:val="231F20"/>
          <w:spacing w:val="5"/>
          <w:w w:val="110"/>
        </w:rPr>
        <w:t xml:space="preserve"> </w:t>
      </w:r>
      <w:r w:rsidRPr="00851BAC">
        <w:rPr>
          <w:rFonts w:cs="Times New Roman"/>
          <w:color w:val="231F20"/>
          <w:spacing w:val="-3"/>
          <w:w w:val="110"/>
        </w:rPr>
        <w:t>air</w:t>
      </w:r>
      <w:r w:rsidRPr="00851BAC">
        <w:rPr>
          <w:rFonts w:cs="Times New Roman"/>
          <w:color w:val="231F20"/>
          <w:spacing w:val="5"/>
          <w:w w:val="110"/>
        </w:rPr>
        <w:t xml:space="preserve"> </w:t>
      </w:r>
      <w:r w:rsidRPr="00851BAC">
        <w:rPr>
          <w:rFonts w:cs="Times New Roman"/>
          <w:color w:val="231F20"/>
          <w:spacing w:val="-2"/>
          <w:w w:val="110"/>
        </w:rPr>
        <w:t>throughout</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spacing w:val="-2"/>
          <w:w w:val="110"/>
        </w:rPr>
        <w:t>habitable</w:t>
      </w:r>
      <w:r w:rsidRPr="00851BAC">
        <w:rPr>
          <w:rFonts w:cs="Times New Roman"/>
          <w:color w:val="231F20"/>
          <w:spacing w:val="5"/>
          <w:w w:val="110"/>
        </w:rPr>
        <w:t xml:space="preserve"> </w:t>
      </w:r>
      <w:r w:rsidRPr="00851BAC">
        <w:rPr>
          <w:rFonts w:cs="Times New Roman"/>
          <w:color w:val="231F20"/>
          <w:spacing w:val="-3"/>
          <w:w w:val="110"/>
        </w:rPr>
        <w:t>space,</w:t>
      </w:r>
      <w:r w:rsidRPr="00851BAC">
        <w:rPr>
          <w:rFonts w:cs="Times New Roman"/>
          <w:color w:val="231F20"/>
          <w:spacing w:val="5"/>
          <w:w w:val="110"/>
        </w:rPr>
        <w:t xml:space="preserve"> </w:t>
      </w:r>
      <w:r w:rsidRPr="00851BAC">
        <w:rPr>
          <w:rFonts w:cs="Times New Roman"/>
          <w:color w:val="231F20"/>
          <w:spacing w:val="-2"/>
          <w:w w:val="110"/>
        </w:rPr>
        <w:t>naturally</w:t>
      </w:r>
      <w:r w:rsidRPr="00851BAC">
        <w:rPr>
          <w:rFonts w:cs="Times New Roman"/>
          <w:color w:val="231F20"/>
          <w:spacing w:val="5"/>
          <w:w w:val="110"/>
        </w:rPr>
        <w:t xml:space="preserve"> </w:t>
      </w:r>
      <w:r w:rsidRPr="00851BAC">
        <w:rPr>
          <w:rFonts w:cs="Times New Roman"/>
          <w:color w:val="231F20"/>
          <w:spacing w:val="-2"/>
          <w:w w:val="110"/>
        </w:rPr>
        <w:t>through</w:t>
      </w:r>
      <w:r w:rsidRPr="00851BAC">
        <w:rPr>
          <w:rFonts w:cs="Times New Roman"/>
          <w:color w:val="231F20"/>
          <w:spacing w:val="5"/>
          <w:w w:val="110"/>
        </w:rPr>
        <w:t xml:space="preserve"> </w:t>
      </w:r>
      <w:r w:rsidRPr="00851BAC">
        <w:rPr>
          <w:rFonts w:cs="Times New Roman"/>
          <w:color w:val="231F20"/>
          <w:spacing w:val="-2"/>
          <w:w w:val="110"/>
        </w:rPr>
        <w:t>openings</w:t>
      </w:r>
      <w:r w:rsidRPr="00851BAC">
        <w:rPr>
          <w:rFonts w:cs="Times New Roman"/>
          <w:color w:val="231F20"/>
          <w:spacing w:val="4"/>
          <w:w w:val="110"/>
        </w:rPr>
        <w:t xml:space="preserve"> </w:t>
      </w:r>
      <w:r w:rsidRPr="00851BAC">
        <w:rPr>
          <w:rFonts w:cs="Times New Roman"/>
          <w:color w:val="231F20"/>
          <w:spacing w:val="-1"/>
          <w:w w:val="110"/>
        </w:rPr>
        <w:t>in</w:t>
      </w:r>
      <w:r w:rsidRPr="00851BAC">
        <w:rPr>
          <w:rFonts w:cs="Times New Roman"/>
          <w:color w:val="231F20"/>
          <w:spacing w:val="5"/>
          <w:w w:val="110"/>
        </w:rPr>
        <w:t xml:space="preserve"> </w:t>
      </w:r>
      <w:r w:rsidRPr="00851BAC">
        <w:rPr>
          <w:rFonts w:cs="Times New Roman"/>
          <w:color w:val="231F20"/>
          <w:spacing w:val="-2"/>
          <w:w w:val="110"/>
        </w:rPr>
        <w:t>the</w:t>
      </w:r>
      <w:r w:rsidRPr="00851BAC">
        <w:rPr>
          <w:rFonts w:cs="Times New Roman"/>
          <w:color w:val="231F20"/>
          <w:spacing w:val="5"/>
          <w:w w:val="110"/>
        </w:rPr>
        <w:t xml:space="preserve"> </w:t>
      </w:r>
      <w:r w:rsidRPr="00851BAC">
        <w:rPr>
          <w:rFonts w:cs="Times New Roman"/>
          <w:color w:val="231F20"/>
          <w:spacing w:val="-2"/>
          <w:w w:val="110"/>
        </w:rPr>
        <w:t>building</w:t>
      </w:r>
      <w:r w:rsidRPr="00851BAC">
        <w:rPr>
          <w:rFonts w:cs="Times New Roman"/>
          <w:color w:val="231F20"/>
          <w:spacing w:val="48"/>
          <w:w w:val="118"/>
        </w:rPr>
        <w:t xml:space="preserve"> </w:t>
      </w:r>
      <w:r w:rsidRPr="00851BAC">
        <w:rPr>
          <w:rFonts w:cs="Times New Roman"/>
          <w:color w:val="231F20"/>
          <w:spacing w:val="-5"/>
          <w:w w:val="110"/>
        </w:rPr>
        <w:t>envelope</w:t>
      </w:r>
      <w:r w:rsidRPr="00851BAC">
        <w:rPr>
          <w:rFonts w:cs="Times New Roman"/>
          <w:color w:val="231F20"/>
          <w:spacing w:val="-13"/>
          <w:w w:val="110"/>
        </w:rPr>
        <w:t xml:space="preserve"> </w:t>
      </w:r>
      <w:r w:rsidRPr="00851BAC">
        <w:rPr>
          <w:rFonts w:cs="Times New Roman"/>
          <w:color w:val="231F20"/>
          <w:spacing w:val="-5"/>
          <w:w w:val="110"/>
        </w:rPr>
        <w:t>and/or</w:t>
      </w:r>
      <w:r w:rsidRPr="00851BAC">
        <w:rPr>
          <w:rFonts w:cs="Times New Roman"/>
          <w:color w:val="231F20"/>
          <w:spacing w:val="-12"/>
          <w:w w:val="110"/>
        </w:rPr>
        <w:t xml:space="preserve"> </w:t>
      </w:r>
      <w:r w:rsidRPr="00851BAC">
        <w:rPr>
          <w:rFonts w:cs="Times New Roman"/>
          <w:color w:val="231F20"/>
          <w:spacing w:val="-5"/>
          <w:w w:val="110"/>
        </w:rPr>
        <w:t>mechanically</w:t>
      </w:r>
      <w:r w:rsidRPr="00851BAC">
        <w:rPr>
          <w:rFonts w:cs="Times New Roman"/>
          <w:color w:val="231F20"/>
          <w:spacing w:val="-13"/>
          <w:w w:val="110"/>
        </w:rPr>
        <w:t xml:space="preserve"> </w:t>
      </w:r>
      <w:r w:rsidRPr="00851BAC">
        <w:rPr>
          <w:rFonts w:cs="Times New Roman"/>
          <w:color w:val="231F20"/>
          <w:spacing w:val="-4"/>
          <w:w w:val="110"/>
        </w:rPr>
        <w:t>using</w:t>
      </w:r>
      <w:r w:rsidRPr="00851BAC">
        <w:rPr>
          <w:rFonts w:cs="Times New Roman"/>
          <w:color w:val="231F20"/>
          <w:spacing w:val="-12"/>
          <w:w w:val="110"/>
        </w:rPr>
        <w:t xml:space="preserve"> </w:t>
      </w:r>
      <w:r w:rsidRPr="00851BAC">
        <w:rPr>
          <w:rFonts w:cs="Times New Roman"/>
          <w:color w:val="231F20"/>
          <w:spacing w:val="-5"/>
          <w:w w:val="110"/>
        </w:rPr>
        <w:t>fans</w:t>
      </w:r>
      <w:r w:rsidRPr="00851BAC">
        <w:rPr>
          <w:rFonts w:cs="Times New Roman"/>
          <w:color w:val="231F20"/>
          <w:spacing w:val="-12"/>
          <w:w w:val="110"/>
        </w:rPr>
        <w:t xml:space="preserve"> </w:t>
      </w:r>
      <w:r w:rsidRPr="00851BAC">
        <w:rPr>
          <w:rFonts w:cs="Times New Roman"/>
          <w:color w:val="231F20"/>
          <w:spacing w:val="-4"/>
          <w:w w:val="110"/>
        </w:rPr>
        <w:t>and</w:t>
      </w:r>
      <w:r w:rsidRPr="00851BAC">
        <w:rPr>
          <w:rFonts w:cs="Times New Roman"/>
          <w:color w:val="231F20"/>
          <w:spacing w:val="-13"/>
          <w:w w:val="110"/>
        </w:rPr>
        <w:t xml:space="preserve"> </w:t>
      </w:r>
      <w:r w:rsidRPr="00851BAC">
        <w:rPr>
          <w:rFonts w:cs="Times New Roman"/>
          <w:color w:val="231F20"/>
          <w:spacing w:val="-5"/>
          <w:w w:val="110"/>
        </w:rPr>
        <w:t>HVAC</w:t>
      </w:r>
      <w:r w:rsidRPr="00851BAC">
        <w:rPr>
          <w:rFonts w:cs="Times New Roman"/>
          <w:color w:val="231F20"/>
          <w:spacing w:val="-12"/>
          <w:w w:val="110"/>
        </w:rPr>
        <w:t xml:space="preserve"> </w:t>
      </w:r>
      <w:r w:rsidRPr="00851BAC">
        <w:rPr>
          <w:rFonts w:cs="Times New Roman"/>
          <w:color w:val="231F20"/>
          <w:spacing w:val="-6"/>
          <w:w w:val="110"/>
        </w:rPr>
        <w:t>systems,</w:t>
      </w:r>
      <w:r w:rsidRPr="00851BAC">
        <w:rPr>
          <w:rFonts w:cs="Times New Roman"/>
          <w:color w:val="231F20"/>
          <w:spacing w:val="-13"/>
          <w:w w:val="110"/>
        </w:rPr>
        <w:t xml:space="preserve"> </w:t>
      </w:r>
      <w:r w:rsidRPr="00851BAC">
        <w:rPr>
          <w:rFonts w:cs="Times New Roman"/>
          <w:color w:val="231F20"/>
          <w:spacing w:val="-4"/>
          <w:w w:val="110"/>
        </w:rPr>
        <w:t>is</w:t>
      </w:r>
      <w:r w:rsidRPr="00851BAC">
        <w:rPr>
          <w:rFonts w:cs="Times New Roman"/>
          <w:color w:val="231F20"/>
          <w:spacing w:val="-12"/>
          <w:w w:val="110"/>
        </w:rPr>
        <w:t xml:space="preserve"> </w:t>
      </w:r>
      <w:r w:rsidRPr="00851BAC">
        <w:rPr>
          <w:rFonts w:cs="Times New Roman"/>
          <w:color w:val="231F20"/>
          <w:spacing w:val="-5"/>
          <w:w w:val="110"/>
        </w:rPr>
        <w:t>important</w:t>
      </w:r>
      <w:r w:rsidRPr="00851BAC">
        <w:rPr>
          <w:rFonts w:cs="Times New Roman"/>
          <w:color w:val="231F20"/>
          <w:spacing w:val="-12"/>
          <w:w w:val="110"/>
        </w:rPr>
        <w:t xml:space="preserve"> </w:t>
      </w:r>
      <w:r w:rsidRPr="00851BAC">
        <w:rPr>
          <w:rFonts w:cs="Times New Roman"/>
          <w:color w:val="231F20"/>
          <w:spacing w:val="-3"/>
          <w:w w:val="110"/>
        </w:rPr>
        <w:t>to</w:t>
      </w:r>
      <w:r w:rsidRPr="00851BAC">
        <w:rPr>
          <w:rFonts w:cs="Times New Roman"/>
          <w:color w:val="231F20"/>
          <w:spacing w:val="-13"/>
          <w:w w:val="110"/>
        </w:rPr>
        <w:t xml:space="preserve"> </w:t>
      </w:r>
      <w:r w:rsidRPr="00851BAC">
        <w:rPr>
          <w:rFonts w:cs="Times New Roman"/>
          <w:color w:val="231F20"/>
          <w:spacing w:val="-5"/>
          <w:w w:val="110"/>
        </w:rPr>
        <w:t>dilute</w:t>
      </w:r>
      <w:r w:rsidRPr="00851BAC">
        <w:rPr>
          <w:rFonts w:cs="Times New Roman"/>
          <w:color w:val="231F20"/>
          <w:spacing w:val="-12"/>
          <w:w w:val="110"/>
        </w:rPr>
        <w:t xml:space="preserve"> </w:t>
      </w:r>
      <w:r w:rsidRPr="00851BAC">
        <w:rPr>
          <w:rFonts w:cs="Times New Roman"/>
          <w:color w:val="231F20"/>
          <w:spacing w:val="-4"/>
          <w:w w:val="110"/>
        </w:rPr>
        <w:t>and</w:t>
      </w:r>
      <w:r w:rsidRPr="00851BAC">
        <w:rPr>
          <w:rFonts w:cs="Times New Roman"/>
          <w:color w:val="231F20"/>
          <w:spacing w:val="-13"/>
          <w:w w:val="110"/>
        </w:rPr>
        <w:t xml:space="preserve"> </w:t>
      </w:r>
      <w:r w:rsidRPr="00851BAC">
        <w:rPr>
          <w:rFonts w:cs="Times New Roman"/>
          <w:color w:val="231F20"/>
          <w:spacing w:val="-5"/>
          <w:w w:val="110"/>
        </w:rPr>
        <w:t>remove</w:t>
      </w:r>
      <w:r w:rsidRPr="00851BAC">
        <w:rPr>
          <w:rFonts w:cs="Times New Roman"/>
          <w:color w:val="231F20"/>
          <w:spacing w:val="-12"/>
          <w:w w:val="110"/>
        </w:rPr>
        <w:t xml:space="preserve"> </w:t>
      </w:r>
      <w:r w:rsidRPr="00851BAC">
        <w:rPr>
          <w:rFonts w:cs="Times New Roman"/>
          <w:color w:val="231F20"/>
          <w:spacing w:val="-5"/>
          <w:w w:val="110"/>
        </w:rPr>
        <w:t>airborne</w:t>
      </w:r>
      <w:r w:rsidRPr="00851BAC">
        <w:rPr>
          <w:rFonts w:cs="Times New Roman"/>
          <w:color w:val="231F20"/>
          <w:spacing w:val="-12"/>
          <w:w w:val="110"/>
        </w:rPr>
        <w:t xml:space="preserve"> </w:t>
      </w:r>
      <w:r w:rsidRPr="00851BAC">
        <w:rPr>
          <w:rFonts w:cs="Times New Roman"/>
          <w:color w:val="231F20"/>
          <w:spacing w:val="-5"/>
          <w:w w:val="110"/>
        </w:rPr>
        <w:t>indoor</w:t>
      </w:r>
      <w:r w:rsidRPr="00851BAC">
        <w:rPr>
          <w:rFonts w:cs="Times New Roman"/>
          <w:color w:val="231F20"/>
          <w:spacing w:val="-13"/>
          <w:w w:val="110"/>
        </w:rPr>
        <w:t xml:space="preserve"> </w:t>
      </w:r>
      <w:r w:rsidRPr="00851BAC">
        <w:rPr>
          <w:rFonts w:cs="Times New Roman"/>
          <w:color w:val="231F20"/>
          <w:spacing w:val="-5"/>
          <w:w w:val="110"/>
        </w:rPr>
        <w:t>chemical</w:t>
      </w:r>
      <w:r w:rsidR="006707E2" w:rsidRPr="00851BAC">
        <w:rPr>
          <w:rFonts w:cs="Times New Roman"/>
          <w:color w:val="231F20"/>
          <w:spacing w:val="-5"/>
          <w:w w:val="110"/>
        </w:rPr>
        <w:t xml:space="preserve"> agents</w:t>
      </w:r>
      <w:r w:rsidRPr="00851BAC">
        <w:rPr>
          <w:rFonts w:cs="Times New Roman"/>
          <w:color w:val="231F20"/>
          <w:spacing w:val="-5"/>
          <w:w w:val="110"/>
        </w:rPr>
        <w:t>,</w:t>
      </w:r>
      <w:r w:rsidRPr="00851BAC">
        <w:rPr>
          <w:rFonts w:cs="Times New Roman"/>
          <w:color w:val="231F20"/>
          <w:spacing w:val="-12"/>
          <w:w w:val="110"/>
        </w:rPr>
        <w:t xml:space="preserve"> </w:t>
      </w:r>
      <w:r w:rsidRPr="00851BAC">
        <w:rPr>
          <w:rFonts w:cs="Times New Roman"/>
          <w:color w:val="231F20"/>
          <w:spacing w:val="-3"/>
          <w:w w:val="110"/>
        </w:rPr>
        <w:t>and</w:t>
      </w:r>
      <w:r w:rsidRPr="00851BAC">
        <w:rPr>
          <w:rFonts w:cs="Times New Roman"/>
          <w:color w:val="231F20"/>
          <w:spacing w:val="-12"/>
          <w:w w:val="110"/>
        </w:rPr>
        <w:t xml:space="preserve"> </w:t>
      </w:r>
      <w:r w:rsidRPr="00851BAC">
        <w:rPr>
          <w:rFonts w:cs="Times New Roman"/>
          <w:color w:val="231F20"/>
          <w:spacing w:val="-4"/>
          <w:w w:val="110"/>
        </w:rPr>
        <w:t>reduce</w:t>
      </w:r>
      <w:r w:rsidRPr="00851BAC">
        <w:rPr>
          <w:rFonts w:cs="Times New Roman"/>
          <w:color w:val="231F20"/>
          <w:spacing w:val="-11"/>
          <w:w w:val="110"/>
        </w:rPr>
        <w:t xml:space="preserve"> </w:t>
      </w:r>
      <w:r w:rsidRPr="00851BAC">
        <w:rPr>
          <w:rFonts w:cs="Times New Roman"/>
          <w:color w:val="231F20"/>
          <w:spacing w:val="-4"/>
          <w:w w:val="110"/>
        </w:rPr>
        <w:t>airborne</w:t>
      </w:r>
      <w:r w:rsidRPr="00851BAC">
        <w:rPr>
          <w:rFonts w:cs="Times New Roman"/>
          <w:color w:val="231F20"/>
          <w:spacing w:val="-12"/>
          <w:w w:val="110"/>
        </w:rPr>
        <w:t xml:space="preserve"> </w:t>
      </w:r>
      <w:r w:rsidRPr="00851BAC">
        <w:rPr>
          <w:rFonts w:cs="Times New Roman"/>
          <w:color w:val="231F20"/>
          <w:spacing w:val="-5"/>
          <w:w w:val="110"/>
        </w:rPr>
        <w:t>transmission</w:t>
      </w:r>
      <w:r w:rsidRPr="00851BAC">
        <w:rPr>
          <w:rFonts w:cs="Times New Roman"/>
          <w:color w:val="231F20"/>
          <w:spacing w:val="-12"/>
          <w:w w:val="110"/>
        </w:rPr>
        <w:t xml:space="preserve"> </w:t>
      </w:r>
      <w:r w:rsidRPr="00851BAC">
        <w:rPr>
          <w:rFonts w:cs="Times New Roman"/>
          <w:color w:val="231F20"/>
          <w:spacing w:val="-2"/>
          <w:w w:val="110"/>
        </w:rPr>
        <w:t>of</w:t>
      </w:r>
      <w:r w:rsidRPr="00851BAC">
        <w:rPr>
          <w:rFonts w:cs="Times New Roman"/>
          <w:color w:val="231F20"/>
          <w:spacing w:val="-11"/>
          <w:w w:val="110"/>
        </w:rPr>
        <w:t xml:space="preserve"> </w:t>
      </w:r>
      <w:r w:rsidRPr="00851BAC">
        <w:rPr>
          <w:rFonts w:cs="Times New Roman"/>
          <w:color w:val="231F20"/>
          <w:spacing w:val="-4"/>
          <w:w w:val="110"/>
        </w:rPr>
        <w:t>biological</w:t>
      </w:r>
      <w:r w:rsidRPr="00851BAC">
        <w:rPr>
          <w:rFonts w:cs="Times New Roman"/>
          <w:color w:val="231F20"/>
          <w:spacing w:val="-12"/>
          <w:w w:val="110"/>
        </w:rPr>
        <w:t xml:space="preserve"> </w:t>
      </w:r>
      <w:r w:rsidRPr="00851BAC">
        <w:rPr>
          <w:rFonts w:cs="Times New Roman"/>
          <w:color w:val="231F20"/>
          <w:spacing w:val="-5"/>
          <w:w w:val="110"/>
        </w:rPr>
        <w:t>agents,</w:t>
      </w:r>
      <w:r w:rsidRPr="00851BAC">
        <w:rPr>
          <w:rFonts w:cs="Times New Roman"/>
          <w:color w:val="231F20"/>
          <w:spacing w:val="-12"/>
          <w:w w:val="110"/>
        </w:rPr>
        <w:t xml:space="preserve"> </w:t>
      </w:r>
      <w:r w:rsidRPr="00851BAC">
        <w:rPr>
          <w:rFonts w:cs="Times New Roman"/>
          <w:color w:val="231F20"/>
          <w:spacing w:val="-4"/>
          <w:w w:val="110"/>
        </w:rPr>
        <w:t>humidity,</w:t>
      </w:r>
      <w:r w:rsidRPr="00851BAC">
        <w:rPr>
          <w:rFonts w:cs="Times New Roman"/>
          <w:color w:val="231F20"/>
          <w:spacing w:val="-11"/>
          <w:w w:val="110"/>
        </w:rPr>
        <w:t xml:space="preserve"> </w:t>
      </w:r>
      <w:r w:rsidRPr="00851BAC">
        <w:rPr>
          <w:rFonts w:cs="Times New Roman"/>
          <w:color w:val="231F20"/>
          <w:spacing w:val="-3"/>
          <w:w w:val="110"/>
        </w:rPr>
        <w:t>and</w:t>
      </w:r>
      <w:r w:rsidRPr="00851BAC">
        <w:rPr>
          <w:rFonts w:cs="Times New Roman"/>
          <w:color w:val="231F20"/>
          <w:spacing w:val="-12"/>
          <w:w w:val="110"/>
        </w:rPr>
        <w:t xml:space="preserve"> </w:t>
      </w:r>
      <w:r w:rsidRPr="00851BAC">
        <w:rPr>
          <w:rFonts w:cs="Times New Roman"/>
          <w:color w:val="231F20"/>
          <w:spacing w:val="-4"/>
          <w:w w:val="110"/>
        </w:rPr>
        <w:t>mold.</w:t>
      </w:r>
      <w:r w:rsidRPr="00851BAC">
        <w:rPr>
          <w:rFonts w:cs="Times New Roman"/>
          <w:color w:val="231F20"/>
          <w:spacing w:val="-11"/>
          <w:w w:val="110"/>
        </w:rPr>
        <w:t xml:space="preserve"> </w:t>
      </w:r>
      <w:r w:rsidRPr="00851BAC">
        <w:rPr>
          <w:rFonts w:cs="Times New Roman"/>
          <w:color w:val="231F20"/>
          <w:spacing w:val="-4"/>
          <w:w w:val="110"/>
        </w:rPr>
        <w:t>Inadequate</w:t>
      </w:r>
      <w:r w:rsidRPr="00851BAC">
        <w:rPr>
          <w:rFonts w:cs="Times New Roman"/>
          <w:color w:val="231F20"/>
          <w:spacing w:val="-12"/>
          <w:w w:val="110"/>
        </w:rPr>
        <w:t xml:space="preserve"> </w:t>
      </w:r>
      <w:r w:rsidRPr="00851BAC">
        <w:rPr>
          <w:rFonts w:cs="Times New Roman"/>
          <w:color w:val="231F20"/>
          <w:spacing w:val="-4"/>
          <w:w w:val="110"/>
        </w:rPr>
        <w:t>ventilation</w:t>
      </w:r>
      <w:r w:rsidRPr="00851BAC">
        <w:rPr>
          <w:rFonts w:cs="Times New Roman"/>
          <w:color w:val="231F20"/>
          <w:spacing w:val="-12"/>
          <w:w w:val="110"/>
        </w:rPr>
        <w:t xml:space="preserve"> </w:t>
      </w:r>
      <w:r w:rsidRPr="00851BAC">
        <w:rPr>
          <w:rFonts w:cs="Times New Roman"/>
          <w:color w:val="231F20"/>
          <w:spacing w:val="-4"/>
          <w:w w:val="110"/>
        </w:rPr>
        <w:t>also</w:t>
      </w:r>
      <w:r w:rsidRPr="00851BAC">
        <w:rPr>
          <w:rFonts w:cs="Times New Roman"/>
          <w:color w:val="231F20"/>
          <w:spacing w:val="-11"/>
          <w:w w:val="110"/>
        </w:rPr>
        <w:t xml:space="preserve"> </w:t>
      </w:r>
      <w:r w:rsidRPr="00851BAC">
        <w:rPr>
          <w:rFonts w:cs="Times New Roman"/>
          <w:color w:val="231F20"/>
          <w:spacing w:val="-5"/>
          <w:w w:val="110"/>
        </w:rPr>
        <w:t>increases</w:t>
      </w:r>
      <w:r w:rsidR="00DC0CE1" w:rsidRPr="00851BAC">
        <w:rPr>
          <w:rFonts w:cs="Times New Roman"/>
          <w:color w:val="231F20"/>
          <w:spacing w:val="-5"/>
          <w:w w:val="110"/>
        </w:rPr>
        <w:t xml:space="preserve"> carbon</w:t>
      </w:r>
      <w:r w:rsidRPr="00851BAC">
        <w:rPr>
          <w:rFonts w:cs="Times New Roman"/>
          <w:color w:val="231F20"/>
          <w:spacing w:val="-15"/>
          <w:w w:val="110"/>
        </w:rPr>
        <w:t xml:space="preserve"> </w:t>
      </w:r>
      <w:r w:rsidRPr="00851BAC">
        <w:rPr>
          <w:rFonts w:cs="Times New Roman"/>
          <w:color w:val="231F20"/>
          <w:spacing w:val="-5"/>
          <w:w w:val="110"/>
        </w:rPr>
        <w:t>dioxide</w:t>
      </w:r>
      <w:r w:rsidRPr="00851BAC">
        <w:rPr>
          <w:rFonts w:cs="Times New Roman"/>
          <w:color w:val="231F20"/>
          <w:spacing w:val="-15"/>
          <w:w w:val="110"/>
        </w:rPr>
        <w:t xml:space="preserve"> </w:t>
      </w:r>
      <w:r w:rsidRPr="00851BAC">
        <w:rPr>
          <w:rFonts w:cs="Times New Roman"/>
          <w:color w:val="231F20"/>
          <w:spacing w:val="-3"/>
          <w:w w:val="110"/>
        </w:rPr>
        <w:t>in</w:t>
      </w:r>
      <w:r w:rsidRPr="00851BAC">
        <w:rPr>
          <w:rFonts w:cs="Times New Roman"/>
          <w:color w:val="231F20"/>
          <w:spacing w:val="-14"/>
          <w:w w:val="110"/>
        </w:rPr>
        <w:t xml:space="preserve"> </w:t>
      </w:r>
      <w:r w:rsidRPr="00851BAC">
        <w:rPr>
          <w:rFonts w:cs="Times New Roman"/>
          <w:color w:val="231F20"/>
          <w:spacing w:val="-5"/>
          <w:w w:val="110"/>
        </w:rPr>
        <w:t>habitable</w:t>
      </w:r>
      <w:r w:rsidRPr="00851BAC">
        <w:rPr>
          <w:rFonts w:cs="Times New Roman"/>
          <w:color w:val="231F20"/>
          <w:spacing w:val="-15"/>
          <w:w w:val="110"/>
        </w:rPr>
        <w:t xml:space="preserve"> </w:t>
      </w:r>
      <w:r w:rsidRPr="00851BAC">
        <w:rPr>
          <w:rFonts w:cs="Times New Roman"/>
          <w:color w:val="231F20"/>
          <w:spacing w:val="-6"/>
          <w:w w:val="110"/>
        </w:rPr>
        <w:t>spaces,</w:t>
      </w:r>
      <w:r w:rsidRPr="00851BAC">
        <w:rPr>
          <w:rFonts w:cs="Times New Roman"/>
          <w:color w:val="231F20"/>
          <w:spacing w:val="-14"/>
          <w:w w:val="110"/>
        </w:rPr>
        <w:t xml:space="preserve"> </w:t>
      </w:r>
      <w:r w:rsidRPr="00851BAC">
        <w:rPr>
          <w:rFonts w:cs="Times New Roman"/>
          <w:color w:val="231F20"/>
          <w:spacing w:val="-4"/>
          <w:w w:val="110"/>
        </w:rPr>
        <w:t>which</w:t>
      </w:r>
      <w:r w:rsidRPr="00851BAC">
        <w:rPr>
          <w:rFonts w:cs="Times New Roman"/>
          <w:color w:val="231F20"/>
          <w:spacing w:val="-15"/>
          <w:w w:val="110"/>
        </w:rPr>
        <w:t xml:space="preserve"> </w:t>
      </w:r>
      <w:r w:rsidRPr="00851BAC">
        <w:rPr>
          <w:rFonts w:cs="Times New Roman"/>
          <w:color w:val="231F20"/>
          <w:spacing w:val="-4"/>
          <w:w w:val="110"/>
        </w:rPr>
        <w:t>may</w:t>
      </w:r>
      <w:r w:rsidRPr="00851BAC">
        <w:rPr>
          <w:rFonts w:cs="Times New Roman"/>
          <w:color w:val="231F20"/>
          <w:spacing w:val="-15"/>
          <w:w w:val="110"/>
        </w:rPr>
        <w:t xml:space="preserve"> </w:t>
      </w:r>
      <w:r w:rsidRPr="00851BAC">
        <w:rPr>
          <w:rFonts w:cs="Times New Roman"/>
          <w:color w:val="231F20"/>
          <w:spacing w:val="-4"/>
          <w:w w:val="110"/>
        </w:rPr>
        <w:t>yield</w:t>
      </w:r>
      <w:r w:rsidRPr="00851BAC">
        <w:rPr>
          <w:rFonts w:cs="Times New Roman"/>
          <w:color w:val="231F20"/>
          <w:spacing w:val="-14"/>
          <w:w w:val="110"/>
        </w:rPr>
        <w:t xml:space="preserve"> </w:t>
      </w:r>
      <w:r w:rsidRPr="00851BAC">
        <w:rPr>
          <w:rFonts w:cs="Times New Roman"/>
          <w:color w:val="231F20"/>
          <w:spacing w:val="-6"/>
          <w:w w:val="110"/>
        </w:rPr>
        <w:t>drowsiness</w:t>
      </w:r>
      <w:r w:rsidRPr="00851BAC">
        <w:rPr>
          <w:rFonts w:cs="Times New Roman"/>
          <w:color w:val="231F20"/>
          <w:spacing w:val="-15"/>
          <w:w w:val="110"/>
        </w:rPr>
        <w:t xml:space="preserve"> </w:t>
      </w:r>
      <w:r w:rsidRPr="00851BAC">
        <w:rPr>
          <w:rFonts w:cs="Times New Roman"/>
          <w:color w:val="231F20"/>
          <w:spacing w:val="-4"/>
          <w:w w:val="110"/>
        </w:rPr>
        <w:t>and</w:t>
      </w:r>
      <w:r w:rsidRPr="00851BAC">
        <w:rPr>
          <w:rFonts w:cs="Times New Roman"/>
          <w:color w:val="231F20"/>
          <w:spacing w:val="-14"/>
          <w:w w:val="110"/>
        </w:rPr>
        <w:t xml:space="preserve"> </w:t>
      </w:r>
      <w:r w:rsidRPr="00851BAC">
        <w:rPr>
          <w:rFonts w:cs="Times New Roman"/>
          <w:color w:val="231F20"/>
          <w:spacing w:val="-6"/>
          <w:w w:val="110"/>
        </w:rPr>
        <w:t>headaches</w:t>
      </w:r>
      <w:r w:rsidRPr="00851BAC">
        <w:rPr>
          <w:rFonts w:cs="Times New Roman"/>
          <w:color w:val="231F20"/>
          <w:spacing w:val="-15"/>
          <w:w w:val="110"/>
        </w:rPr>
        <w:t xml:space="preserve"> </w:t>
      </w:r>
      <w:r w:rsidRPr="00851BAC">
        <w:rPr>
          <w:rFonts w:cs="Times New Roman"/>
          <w:color w:val="231F20"/>
          <w:spacing w:val="-4"/>
          <w:w w:val="110"/>
        </w:rPr>
        <w:t>and</w:t>
      </w:r>
      <w:r w:rsidRPr="00851BAC">
        <w:rPr>
          <w:rFonts w:cs="Times New Roman"/>
          <w:color w:val="231F20"/>
          <w:spacing w:val="-15"/>
          <w:w w:val="110"/>
        </w:rPr>
        <w:t xml:space="preserve"> </w:t>
      </w:r>
      <w:r w:rsidRPr="00851BAC">
        <w:rPr>
          <w:rFonts w:cs="Times New Roman"/>
          <w:color w:val="231F20"/>
          <w:spacing w:val="-5"/>
          <w:w w:val="110"/>
        </w:rPr>
        <w:t>can</w:t>
      </w:r>
      <w:r w:rsidRPr="00851BAC">
        <w:rPr>
          <w:rFonts w:cs="Times New Roman"/>
          <w:color w:val="231F20"/>
          <w:spacing w:val="-14"/>
          <w:w w:val="110"/>
        </w:rPr>
        <w:t xml:space="preserve"> </w:t>
      </w:r>
      <w:r w:rsidRPr="00851BAC">
        <w:rPr>
          <w:rFonts w:cs="Times New Roman"/>
          <w:color w:val="231F20"/>
          <w:spacing w:val="-6"/>
          <w:w w:val="110"/>
        </w:rPr>
        <w:t>result</w:t>
      </w:r>
      <w:r w:rsidRPr="00851BAC">
        <w:rPr>
          <w:rFonts w:cs="Times New Roman"/>
          <w:color w:val="231F20"/>
          <w:spacing w:val="-15"/>
          <w:w w:val="110"/>
        </w:rPr>
        <w:t xml:space="preserve"> </w:t>
      </w:r>
      <w:r w:rsidRPr="00851BAC">
        <w:rPr>
          <w:rFonts w:cs="Times New Roman"/>
          <w:color w:val="231F20"/>
          <w:spacing w:val="-3"/>
          <w:w w:val="110"/>
        </w:rPr>
        <w:t>in</w:t>
      </w:r>
      <w:r w:rsidRPr="00851BAC">
        <w:rPr>
          <w:rFonts w:cs="Times New Roman"/>
          <w:color w:val="231F20"/>
          <w:spacing w:val="-14"/>
          <w:w w:val="110"/>
        </w:rPr>
        <w:t xml:space="preserve"> </w:t>
      </w:r>
      <w:r w:rsidRPr="00851BAC">
        <w:rPr>
          <w:rFonts w:cs="Times New Roman"/>
          <w:color w:val="231F20"/>
          <w:spacing w:val="-5"/>
          <w:w w:val="110"/>
        </w:rPr>
        <w:t>elevated</w:t>
      </w:r>
      <w:r w:rsidRPr="00851BAC">
        <w:rPr>
          <w:rFonts w:cs="Times New Roman"/>
          <w:color w:val="231F20"/>
          <w:spacing w:val="-15"/>
          <w:w w:val="110"/>
        </w:rPr>
        <w:t xml:space="preserve"> </w:t>
      </w:r>
      <w:r w:rsidRPr="00851BAC">
        <w:rPr>
          <w:rFonts w:cs="Times New Roman"/>
          <w:color w:val="231F20"/>
          <w:spacing w:val="-6"/>
          <w:w w:val="110"/>
        </w:rPr>
        <w:t>levels</w:t>
      </w:r>
      <w:r w:rsidRPr="00851BAC">
        <w:rPr>
          <w:rFonts w:cs="Times New Roman"/>
          <w:color w:val="231F20"/>
          <w:spacing w:val="-15"/>
          <w:w w:val="110"/>
        </w:rPr>
        <w:t xml:space="preserve"> </w:t>
      </w:r>
      <w:r w:rsidRPr="00851BAC">
        <w:rPr>
          <w:rFonts w:cs="Times New Roman"/>
          <w:color w:val="231F20"/>
          <w:spacing w:val="-3"/>
          <w:w w:val="110"/>
        </w:rPr>
        <w:t>of</w:t>
      </w:r>
      <w:r w:rsidRPr="00851BAC">
        <w:rPr>
          <w:rFonts w:cs="Times New Roman"/>
          <w:color w:val="231F20"/>
          <w:spacing w:val="-14"/>
          <w:w w:val="110"/>
        </w:rPr>
        <w:t xml:space="preserve"> </w:t>
      </w:r>
      <w:r w:rsidRPr="00851BAC">
        <w:rPr>
          <w:rFonts w:cs="Times New Roman"/>
          <w:color w:val="231F20"/>
          <w:spacing w:val="-5"/>
          <w:w w:val="110"/>
        </w:rPr>
        <w:t>volatile</w:t>
      </w:r>
      <w:r w:rsidR="006707E2" w:rsidRPr="00851BAC">
        <w:rPr>
          <w:rFonts w:cs="Times New Roman"/>
          <w:color w:val="231F20"/>
          <w:spacing w:val="-5"/>
          <w:w w:val="110"/>
        </w:rPr>
        <w:t xml:space="preserve"> organic</w:t>
      </w:r>
      <w:r w:rsidRPr="00851BAC">
        <w:rPr>
          <w:rFonts w:cs="Times New Roman"/>
          <w:color w:val="231F20"/>
          <w:spacing w:val="-8"/>
          <w:w w:val="110"/>
        </w:rPr>
        <w:t xml:space="preserve"> </w:t>
      </w:r>
      <w:r w:rsidRPr="00851BAC">
        <w:rPr>
          <w:rFonts w:cs="Times New Roman"/>
          <w:color w:val="231F20"/>
          <w:spacing w:val="-6"/>
          <w:w w:val="110"/>
        </w:rPr>
        <w:t>chemicals</w:t>
      </w:r>
      <w:r w:rsidRPr="00851BAC">
        <w:rPr>
          <w:rFonts w:cs="Times New Roman"/>
          <w:color w:val="231F20"/>
          <w:spacing w:val="-8"/>
          <w:w w:val="110"/>
        </w:rPr>
        <w:t xml:space="preserve"> </w:t>
      </w:r>
      <w:r w:rsidRPr="00851BAC">
        <w:rPr>
          <w:rFonts w:cs="Times New Roman"/>
          <w:color w:val="231F20"/>
          <w:spacing w:val="-4"/>
          <w:w w:val="110"/>
        </w:rPr>
        <w:t>that</w:t>
      </w:r>
      <w:r w:rsidRPr="00851BAC">
        <w:rPr>
          <w:rFonts w:cs="Times New Roman"/>
          <w:color w:val="231F20"/>
          <w:spacing w:val="-8"/>
          <w:w w:val="110"/>
        </w:rPr>
        <w:t xml:space="preserve"> </w:t>
      </w:r>
      <w:r w:rsidRPr="00851BAC">
        <w:rPr>
          <w:rFonts w:cs="Times New Roman"/>
          <w:color w:val="231F20"/>
          <w:spacing w:val="-6"/>
          <w:w w:val="110"/>
        </w:rPr>
        <w:t>off-gas</w:t>
      </w:r>
      <w:r w:rsidRPr="00851BAC">
        <w:rPr>
          <w:rFonts w:cs="Times New Roman"/>
          <w:color w:val="231F20"/>
          <w:spacing w:val="-8"/>
          <w:w w:val="110"/>
        </w:rPr>
        <w:t xml:space="preserve"> </w:t>
      </w:r>
      <w:r w:rsidRPr="00851BAC">
        <w:rPr>
          <w:rFonts w:cs="Times New Roman"/>
          <w:color w:val="231F20"/>
          <w:spacing w:val="-4"/>
          <w:w w:val="110"/>
        </w:rPr>
        <w:t>from</w:t>
      </w:r>
      <w:r w:rsidRPr="00851BAC">
        <w:rPr>
          <w:rFonts w:cs="Times New Roman"/>
          <w:color w:val="231F20"/>
          <w:spacing w:val="-8"/>
          <w:w w:val="110"/>
        </w:rPr>
        <w:t xml:space="preserve"> </w:t>
      </w:r>
      <w:r w:rsidRPr="00851BAC">
        <w:rPr>
          <w:rFonts w:cs="Times New Roman"/>
          <w:color w:val="231F20"/>
          <w:spacing w:val="-5"/>
          <w:w w:val="110"/>
        </w:rPr>
        <w:t>interior</w:t>
      </w:r>
      <w:r w:rsidRPr="00851BAC">
        <w:rPr>
          <w:rFonts w:cs="Times New Roman"/>
          <w:color w:val="231F20"/>
          <w:spacing w:val="-7"/>
          <w:w w:val="110"/>
        </w:rPr>
        <w:t xml:space="preserve"> </w:t>
      </w:r>
      <w:r w:rsidRPr="00851BAC">
        <w:rPr>
          <w:rFonts w:cs="Times New Roman"/>
          <w:color w:val="231F20"/>
          <w:spacing w:val="-5"/>
          <w:w w:val="110"/>
        </w:rPr>
        <w:t>dwelling</w:t>
      </w:r>
      <w:r w:rsidRPr="00851BAC">
        <w:rPr>
          <w:rFonts w:cs="Times New Roman"/>
          <w:color w:val="231F20"/>
          <w:spacing w:val="-8"/>
          <w:w w:val="110"/>
        </w:rPr>
        <w:t xml:space="preserve"> </w:t>
      </w:r>
      <w:r w:rsidRPr="00851BAC">
        <w:rPr>
          <w:rFonts w:cs="Times New Roman"/>
          <w:color w:val="231F20"/>
          <w:spacing w:val="-5"/>
          <w:w w:val="110"/>
        </w:rPr>
        <w:t>components.</w:t>
      </w:r>
      <w:r w:rsidRPr="00851BAC">
        <w:rPr>
          <w:rFonts w:cs="Times New Roman"/>
          <w:color w:val="231F20"/>
          <w:spacing w:val="-8"/>
          <w:w w:val="110"/>
        </w:rPr>
        <w:t xml:space="preserve"> </w:t>
      </w:r>
      <w:r w:rsidRPr="00851BAC">
        <w:rPr>
          <w:rFonts w:cs="Times New Roman"/>
          <w:color w:val="231F20"/>
          <w:spacing w:val="-5"/>
          <w:w w:val="110"/>
        </w:rPr>
        <w:t>Inadequate</w:t>
      </w:r>
      <w:r w:rsidRPr="00851BAC">
        <w:rPr>
          <w:rFonts w:cs="Times New Roman"/>
          <w:color w:val="231F20"/>
          <w:spacing w:val="-8"/>
          <w:w w:val="110"/>
        </w:rPr>
        <w:t xml:space="preserve"> </w:t>
      </w:r>
      <w:r w:rsidRPr="00851BAC">
        <w:rPr>
          <w:rFonts w:cs="Times New Roman"/>
          <w:color w:val="231F20"/>
          <w:spacing w:val="-5"/>
          <w:w w:val="110"/>
        </w:rPr>
        <w:t>ventilation</w:t>
      </w:r>
      <w:r w:rsidRPr="00851BAC">
        <w:rPr>
          <w:rFonts w:cs="Times New Roman"/>
          <w:color w:val="231F20"/>
          <w:spacing w:val="-8"/>
          <w:w w:val="110"/>
        </w:rPr>
        <w:t xml:space="preserve"> </w:t>
      </w:r>
      <w:r w:rsidRPr="00851BAC">
        <w:rPr>
          <w:rFonts w:cs="Times New Roman"/>
          <w:color w:val="231F20"/>
          <w:spacing w:val="-5"/>
          <w:w w:val="110"/>
        </w:rPr>
        <w:t>also</w:t>
      </w:r>
      <w:r w:rsidRPr="00851BAC">
        <w:rPr>
          <w:rFonts w:cs="Times New Roman"/>
          <w:color w:val="231F20"/>
          <w:spacing w:val="-7"/>
          <w:w w:val="110"/>
        </w:rPr>
        <w:t xml:space="preserve"> </w:t>
      </w:r>
      <w:r w:rsidRPr="00851BAC">
        <w:rPr>
          <w:rFonts w:cs="Times New Roman"/>
          <w:color w:val="231F20"/>
          <w:spacing w:val="-6"/>
          <w:w w:val="110"/>
        </w:rPr>
        <w:t>increases</w:t>
      </w:r>
      <w:r w:rsidRPr="00851BAC">
        <w:rPr>
          <w:rFonts w:cs="Times New Roman"/>
          <w:color w:val="231F20"/>
          <w:spacing w:val="-8"/>
          <w:w w:val="110"/>
        </w:rPr>
        <w:t xml:space="preserve"> </w:t>
      </w:r>
      <w:r w:rsidRPr="00851BAC">
        <w:rPr>
          <w:rFonts w:cs="Times New Roman"/>
          <w:color w:val="231F20"/>
          <w:spacing w:val="-5"/>
          <w:w w:val="110"/>
        </w:rPr>
        <w:t>interior</w:t>
      </w:r>
      <w:r w:rsidRPr="00851BAC">
        <w:rPr>
          <w:rFonts w:cs="Times New Roman"/>
          <w:color w:val="231F20"/>
          <w:spacing w:val="-8"/>
          <w:w w:val="110"/>
        </w:rPr>
        <w:t xml:space="preserve"> </w:t>
      </w:r>
      <w:r w:rsidRPr="00851BAC">
        <w:rPr>
          <w:rFonts w:cs="Times New Roman"/>
          <w:color w:val="231F20"/>
          <w:spacing w:val="-5"/>
          <w:w w:val="110"/>
        </w:rPr>
        <w:t>humidity.</w:t>
      </w:r>
      <w:r w:rsidR="006707E2" w:rsidRPr="00851BAC">
        <w:rPr>
          <w:rFonts w:cs="Times New Roman"/>
          <w:color w:val="231F20"/>
          <w:spacing w:val="-5"/>
          <w:w w:val="110"/>
        </w:rPr>
        <w:t xml:space="preserve"> </w:t>
      </w:r>
      <w:r w:rsidRPr="00851BAC">
        <w:rPr>
          <w:rFonts w:cs="Times New Roman"/>
          <w:color w:val="231F20"/>
          <w:spacing w:val="-6"/>
          <w:w w:val="110"/>
        </w:rPr>
        <w:t>Studies</w:t>
      </w:r>
      <w:r w:rsidRPr="00851BAC">
        <w:rPr>
          <w:rFonts w:cs="Times New Roman"/>
          <w:color w:val="231F20"/>
          <w:spacing w:val="-8"/>
          <w:w w:val="110"/>
        </w:rPr>
        <w:t xml:space="preserve"> </w:t>
      </w:r>
      <w:r w:rsidRPr="00851BAC">
        <w:rPr>
          <w:rFonts w:cs="Times New Roman"/>
          <w:color w:val="231F20"/>
          <w:spacing w:val="-4"/>
          <w:w w:val="110"/>
        </w:rPr>
        <w:t>show</w:t>
      </w:r>
      <w:r w:rsidRPr="00851BAC">
        <w:rPr>
          <w:rFonts w:cs="Times New Roman"/>
          <w:color w:val="231F20"/>
          <w:spacing w:val="-8"/>
          <w:w w:val="110"/>
        </w:rPr>
        <w:t xml:space="preserve"> </w:t>
      </w:r>
      <w:r w:rsidRPr="00851BAC">
        <w:rPr>
          <w:rFonts w:cs="Times New Roman"/>
          <w:color w:val="231F20"/>
          <w:spacing w:val="-4"/>
          <w:w w:val="110"/>
        </w:rPr>
        <w:t>the</w:t>
      </w:r>
      <w:r w:rsidRPr="00851BAC">
        <w:rPr>
          <w:rFonts w:cs="Times New Roman"/>
          <w:color w:val="231F20"/>
          <w:spacing w:val="-8"/>
          <w:w w:val="110"/>
        </w:rPr>
        <w:t xml:space="preserve"> </w:t>
      </w:r>
      <w:r w:rsidRPr="00851BAC">
        <w:rPr>
          <w:rFonts w:cs="Times New Roman"/>
          <w:color w:val="231F20"/>
          <w:spacing w:val="-6"/>
          <w:w w:val="110"/>
        </w:rPr>
        <w:t>association</w:t>
      </w:r>
      <w:r w:rsidRPr="00851BAC">
        <w:rPr>
          <w:rFonts w:cs="Times New Roman"/>
          <w:color w:val="231F20"/>
          <w:spacing w:val="-8"/>
          <w:w w:val="110"/>
        </w:rPr>
        <w:t xml:space="preserve"> </w:t>
      </w:r>
      <w:r w:rsidRPr="00851BAC">
        <w:rPr>
          <w:rFonts w:cs="Times New Roman"/>
          <w:color w:val="231F20"/>
          <w:spacing w:val="-5"/>
          <w:w w:val="110"/>
        </w:rPr>
        <w:t>between</w:t>
      </w:r>
      <w:r w:rsidRPr="00851BAC">
        <w:rPr>
          <w:rFonts w:cs="Times New Roman"/>
          <w:color w:val="231F20"/>
          <w:spacing w:val="-8"/>
          <w:w w:val="110"/>
        </w:rPr>
        <w:t xml:space="preserve"> </w:t>
      </w:r>
      <w:r w:rsidRPr="00851BAC">
        <w:rPr>
          <w:rFonts w:cs="Times New Roman"/>
          <w:color w:val="231F20"/>
          <w:spacing w:val="-6"/>
          <w:w w:val="110"/>
        </w:rPr>
        <w:t>dampness</w:t>
      </w:r>
      <w:r w:rsidRPr="00851BAC">
        <w:rPr>
          <w:rFonts w:cs="Times New Roman"/>
          <w:color w:val="231F20"/>
          <w:spacing w:val="-7"/>
          <w:w w:val="110"/>
        </w:rPr>
        <w:t xml:space="preserve"> </w:t>
      </w:r>
      <w:r w:rsidRPr="00851BAC">
        <w:rPr>
          <w:rFonts w:cs="Times New Roman"/>
          <w:color w:val="231F20"/>
          <w:spacing w:val="-4"/>
          <w:w w:val="110"/>
        </w:rPr>
        <w:t>and</w:t>
      </w:r>
      <w:r w:rsidRPr="00851BAC">
        <w:rPr>
          <w:rFonts w:cs="Times New Roman"/>
          <w:color w:val="231F20"/>
          <w:spacing w:val="-8"/>
          <w:w w:val="110"/>
        </w:rPr>
        <w:t xml:space="preserve"> </w:t>
      </w:r>
      <w:r w:rsidRPr="00851BAC">
        <w:rPr>
          <w:rFonts w:cs="Times New Roman"/>
          <w:color w:val="231F20"/>
          <w:spacing w:val="-4"/>
          <w:w w:val="110"/>
        </w:rPr>
        <w:t>poor</w:t>
      </w:r>
      <w:r w:rsidRPr="00851BAC">
        <w:rPr>
          <w:rFonts w:cs="Times New Roman"/>
          <w:color w:val="231F20"/>
          <w:spacing w:val="-8"/>
          <w:w w:val="110"/>
        </w:rPr>
        <w:t xml:space="preserve"> </w:t>
      </w:r>
      <w:r w:rsidRPr="00851BAC">
        <w:rPr>
          <w:rFonts w:cs="Times New Roman"/>
          <w:color w:val="231F20"/>
          <w:spacing w:val="-6"/>
          <w:w w:val="110"/>
        </w:rPr>
        <w:t>health.</w:t>
      </w:r>
      <w:r w:rsidRPr="00851BAC">
        <w:rPr>
          <w:rFonts w:cs="Times New Roman"/>
          <w:color w:val="231F20"/>
          <w:spacing w:val="-8"/>
          <w:w w:val="110"/>
        </w:rPr>
        <w:t xml:space="preserve"> </w:t>
      </w:r>
      <w:r w:rsidRPr="00851BAC">
        <w:rPr>
          <w:rFonts w:cs="Times New Roman"/>
          <w:color w:val="231F20"/>
          <w:spacing w:val="-4"/>
          <w:w w:val="110"/>
        </w:rPr>
        <w:t>Damp</w:t>
      </w:r>
      <w:r w:rsidRPr="00851BAC">
        <w:rPr>
          <w:rFonts w:cs="Times New Roman"/>
          <w:color w:val="231F20"/>
          <w:spacing w:val="-8"/>
          <w:w w:val="110"/>
        </w:rPr>
        <w:t xml:space="preserve"> </w:t>
      </w:r>
      <w:r w:rsidRPr="00851BAC">
        <w:rPr>
          <w:rFonts w:cs="Times New Roman"/>
          <w:color w:val="231F20"/>
          <w:spacing w:val="-5"/>
          <w:w w:val="110"/>
        </w:rPr>
        <w:t>environments</w:t>
      </w:r>
      <w:r w:rsidRPr="00851BAC">
        <w:rPr>
          <w:rFonts w:cs="Times New Roman"/>
          <w:color w:val="231F20"/>
          <w:spacing w:val="-7"/>
          <w:w w:val="110"/>
        </w:rPr>
        <w:t xml:space="preserve"> </w:t>
      </w:r>
      <w:r w:rsidRPr="00851BAC">
        <w:rPr>
          <w:rFonts w:cs="Times New Roman"/>
          <w:color w:val="231F20"/>
          <w:spacing w:val="-5"/>
          <w:w w:val="110"/>
        </w:rPr>
        <w:t>are</w:t>
      </w:r>
      <w:r w:rsidRPr="00851BAC">
        <w:rPr>
          <w:rFonts w:cs="Times New Roman"/>
          <w:color w:val="231F20"/>
          <w:spacing w:val="-8"/>
          <w:w w:val="110"/>
        </w:rPr>
        <w:t xml:space="preserve"> </w:t>
      </w:r>
      <w:r w:rsidRPr="00851BAC">
        <w:rPr>
          <w:rFonts w:cs="Times New Roman"/>
          <w:color w:val="231F20"/>
          <w:spacing w:val="-6"/>
          <w:w w:val="110"/>
        </w:rPr>
        <w:t>associated</w:t>
      </w:r>
      <w:r w:rsidRPr="00851BAC">
        <w:rPr>
          <w:rFonts w:cs="Times New Roman"/>
          <w:color w:val="231F20"/>
          <w:spacing w:val="-8"/>
          <w:w w:val="110"/>
        </w:rPr>
        <w:t xml:space="preserve"> </w:t>
      </w:r>
      <w:r w:rsidRPr="00851BAC">
        <w:rPr>
          <w:rFonts w:cs="Times New Roman"/>
          <w:color w:val="231F20"/>
          <w:spacing w:val="-4"/>
          <w:w w:val="110"/>
        </w:rPr>
        <w:t>with</w:t>
      </w:r>
      <w:r w:rsidRPr="00851BAC">
        <w:rPr>
          <w:rFonts w:cs="Times New Roman"/>
          <w:color w:val="231F20"/>
          <w:spacing w:val="-8"/>
          <w:w w:val="110"/>
        </w:rPr>
        <w:t xml:space="preserve"> </w:t>
      </w:r>
      <w:r w:rsidRPr="00851BAC">
        <w:rPr>
          <w:rFonts w:cs="Times New Roman"/>
          <w:color w:val="231F20"/>
          <w:spacing w:val="-4"/>
          <w:w w:val="110"/>
        </w:rPr>
        <w:t>the</w:t>
      </w:r>
      <w:r w:rsidRPr="00851BAC">
        <w:rPr>
          <w:rFonts w:cs="Times New Roman"/>
          <w:color w:val="231F20"/>
          <w:spacing w:val="-8"/>
          <w:w w:val="110"/>
        </w:rPr>
        <w:t xml:space="preserve"> </w:t>
      </w:r>
      <w:r w:rsidRPr="00851BAC">
        <w:rPr>
          <w:rFonts w:cs="Times New Roman"/>
          <w:color w:val="231F20"/>
          <w:spacing w:val="-5"/>
          <w:w w:val="110"/>
        </w:rPr>
        <w:t>growth</w:t>
      </w:r>
      <w:r w:rsidRPr="00851BAC">
        <w:rPr>
          <w:rFonts w:cs="Times New Roman"/>
          <w:color w:val="231F20"/>
          <w:spacing w:val="-8"/>
          <w:w w:val="110"/>
        </w:rPr>
        <w:t xml:space="preserve"> </w:t>
      </w:r>
      <w:r w:rsidRPr="00851BAC">
        <w:rPr>
          <w:rFonts w:cs="Times New Roman"/>
          <w:color w:val="231F20"/>
          <w:spacing w:val="-5"/>
          <w:w w:val="110"/>
        </w:rPr>
        <w:t>of</w:t>
      </w:r>
      <w:r w:rsidRPr="00851BAC">
        <w:rPr>
          <w:rFonts w:cs="Times New Roman"/>
          <w:color w:val="231F20"/>
          <w:spacing w:val="99"/>
          <w:w w:val="116"/>
        </w:rPr>
        <w:t xml:space="preserve"> </w:t>
      </w:r>
      <w:r w:rsidRPr="00851BAC">
        <w:rPr>
          <w:rFonts w:cs="Times New Roman"/>
          <w:color w:val="231F20"/>
          <w:spacing w:val="-4"/>
          <w:w w:val="110"/>
        </w:rPr>
        <w:t>dust</w:t>
      </w:r>
      <w:r w:rsidRPr="00851BAC">
        <w:rPr>
          <w:rFonts w:cs="Times New Roman"/>
          <w:color w:val="231F20"/>
          <w:spacing w:val="-14"/>
          <w:w w:val="110"/>
        </w:rPr>
        <w:t xml:space="preserve"> </w:t>
      </w:r>
      <w:r w:rsidRPr="00851BAC">
        <w:rPr>
          <w:rFonts w:cs="Times New Roman"/>
          <w:color w:val="231F20"/>
          <w:spacing w:val="-6"/>
          <w:w w:val="110"/>
        </w:rPr>
        <w:t>mites,</w:t>
      </w:r>
      <w:r w:rsidRPr="00851BAC">
        <w:rPr>
          <w:rFonts w:cs="Times New Roman"/>
          <w:color w:val="231F20"/>
          <w:spacing w:val="-14"/>
          <w:w w:val="110"/>
        </w:rPr>
        <w:t xml:space="preserve"> </w:t>
      </w:r>
      <w:r w:rsidRPr="00851BAC">
        <w:rPr>
          <w:rFonts w:cs="Times New Roman"/>
          <w:color w:val="231F20"/>
          <w:spacing w:val="-6"/>
          <w:w w:val="110"/>
        </w:rPr>
        <w:t>cockroaches,</w:t>
      </w:r>
      <w:r w:rsidRPr="00851BAC">
        <w:rPr>
          <w:rFonts w:cs="Times New Roman"/>
          <w:color w:val="231F20"/>
          <w:spacing w:val="-14"/>
          <w:w w:val="110"/>
        </w:rPr>
        <w:t xml:space="preserve"> </w:t>
      </w:r>
      <w:r w:rsidRPr="00851BAC">
        <w:rPr>
          <w:rFonts w:cs="Times New Roman"/>
          <w:color w:val="231F20"/>
          <w:spacing w:val="-4"/>
          <w:w w:val="110"/>
        </w:rPr>
        <w:t>and</w:t>
      </w:r>
      <w:r w:rsidRPr="00851BAC">
        <w:rPr>
          <w:rFonts w:cs="Times New Roman"/>
          <w:color w:val="231F20"/>
          <w:spacing w:val="-13"/>
          <w:w w:val="110"/>
        </w:rPr>
        <w:t xml:space="preserve"> </w:t>
      </w:r>
      <w:r w:rsidRPr="00851BAC">
        <w:rPr>
          <w:rFonts w:cs="Times New Roman"/>
          <w:color w:val="231F20"/>
          <w:spacing w:val="-4"/>
          <w:w w:val="110"/>
        </w:rPr>
        <w:t>mold.</w:t>
      </w:r>
      <w:r w:rsidRPr="00851BAC">
        <w:rPr>
          <w:rFonts w:cs="Times New Roman"/>
          <w:color w:val="231F20"/>
          <w:spacing w:val="-14"/>
          <w:w w:val="110"/>
        </w:rPr>
        <w:t xml:space="preserve"> </w:t>
      </w:r>
      <w:r w:rsidRPr="00851BAC">
        <w:rPr>
          <w:rFonts w:cs="Times New Roman"/>
          <w:color w:val="231F20"/>
          <w:spacing w:val="-5"/>
          <w:w w:val="110"/>
        </w:rPr>
        <w:t>Some</w:t>
      </w:r>
      <w:r w:rsidRPr="00851BAC">
        <w:rPr>
          <w:rFonts w:cs="Times New Roman"/>
          <w:color w:val="231F20"/>
          <w:spacing w:val="-14"/>
          <w:w w:val="110"/>
        </w:rPr>
        <w:t xml:space="preserve"> </w:t>
      </w:r>
      <w:r w:rsidRPr="00851BAC">
        <w:rPr>
          <w:rFonts w:cs="Times New Roman"/>
          <w:color w:val="231F20"/>
          <w:spacing w:val="-3"/>
          <w:w w:val="110"/>
        </w:rPr>
        <w:t>of</w:t>
      </w:r>
      <w:r w:rsidRPr="00851BAC">
        <w:rPr>
          <w:rFonts w:cs="Times New Roman"/>
          <w:color w:val="231F20"/>
          <w:spacing w:val="-14"/>
          <w:w w:val="110"/>
        </w:rPr>
        <w:t xml:space="preserve"> </w:t>
      </w:r>
      <w:r w:rsidRPr="00851BAC">
        <w:rPr>
          <w:rFonts w:cs="Times New Roman"/>
          <w:color w:val="231F20"/>
          <w:spacing w:val="-4"/>
          <w:w w:val="110"/>
        </w:rPr>
        <w:t>the</w:t>
      </w:r>
      <w:r w:rsidRPr="00851BAC">
        <w:rPr>
          <w:rFonts w:cs="Times New Roman"/>
          <w:color w:val="231F20"/>
          <w:spacing w:val="-13"/>
          <w:w w:val="110"/>
        </w:rPr>
        <w:t xml:space="preserve"> </w:t>
      </w:r>
      <w:r w:rsidRPr="00851BAC">
        <w:rPr>
          <w:rFonts w:cs="Times New Roman"/>
          <w:color w:val="231F20"/>
          <w:spacing w:val="-5"/>
          <w:w w:val="110"/>
        </w:rPr>
        <w:t>health</w:t>
      </w:r>
      <w:r w:rsidRPr="00851BAC">
        <w:rPr>
          <w:rFonts w:cs="Times New Roman"/>
          <w:color w:val="231F20"/>
          <w:spacing w:val="-14"/>
          <w:w w:val="110"/>
        </w:rPr>
        <w:t xml:space="preserve"> </w:t>
      </w:r>
      <w:r w:rsidRPr="00851BAC">
        <w:rPr>
          <w:rFonts w:cs="Times New Roman"/>
          <w:color w:val="231F20"/>
          <w:spacing w:val="-6"/>
          <w:w w:val="110"/>
        </w:rPr>
        <w:t>effects</w:t>
      </w:r>
      <w:r w:rsidRPr="00851BAC">
        <w:rPr>
          <w:rFonts w:cs="Times New Roman"/>
          <w:color w:val="231F20"/>
          <w:spacing w:val="-14"/>
          <w:w w:val="110"/>
        </w:rPr>
        <w:t xml:space="preserve"> </w:t>
      </w:r>
      <w:r w:rsidRPr="00851BAC">
        <w:rPr>
          <w:rFonts w:cs="Times New Roman"/>
          <w:color w:val="231F20"/>
          <w:spacing w:val="-5"/>
          <w:w w:val="110"/>
        </w:rPr>
        <w:t>include</w:t>
      </w:r>
      <w:r w:rsidRPr="00851BAC">
        <w:rPr>
          <w:rFonts w:cs="Times New Roman"/>
          <w:color w:val="231F20"/>
          <w:spacing w:val="-13"/>
          <w:w w:val="110"/>
        </w:rPr>
        <w:t xml:space="preserve"> </w:t>
      </w:r>
      <w:r w:rsidRPr="00851BAC">
        <w:rPr>
          <w:rFonts w:cs="Times New Roman"/>
          <w:color w:val="231F20"/>
          <w:spacing w:val="-5"/>
          <w:w w:val="110"/>
        </w:rPr>
        <w:t>worsened</w:t>
      </w:r>
      <w:r w:rsidRPr="00851BAC">
        <w:rPr>
          <w:rFonts w:cs="Times New Roman"/>
          <w:color w:val="231F20"/>
          <w:spacing w:val="-14"/>
          <w:w w:val="110"/>
        </w:rPr>
        <w:t xml:space="preserve"> </w:t>
      </w:r>
      <w:r w:rsidRPr="00851BAC">
        <w:rPr>
          <w:rFonts w:cs="Times New Roman"/>
          <w:color w:val="231F20"/>
          <w:spacing w:val="-6"/>
          <w:w w:val="110"/>
        </w:rPr>
        <w:t>asthma,</w:t>
      </w:r>
      <w:r w:rsidRPr="00851BAC">
        <w:rPr>
          <w:rFonts w:cs="Times New Roman"/>
          <w:color w:val="231F20"/>
          <w:spacing w:val="-14"/>
          <w:w w:val="110"/>
        </w:rPr>
        <w:t xml:space="preserve"> </w:t>
      </w:r>
      <w:r w:rsidRPr="00851BAC">
        <w:rPr>
          <w:rFonts w:cs="Times New Roman"/>
          <w:color w:val="231F20"/>
          <w:spacing w:val="-5"/>
          <w:w w:val="110"/>
        </w:rPr>
        <w:t>wheezing,</w:t>
      </w:r>
      <w:r w:rsidRPr="00851BAC">
        <w:rPr>
          <w:rFonts w:cs="Times New Roman"/>
          <w:color w:val="231F20"/>
          <w:spacing w:val="-14"/>
          <w:w w:val="110"/>
        </w:rPr>
        <w:t xml:space="preserve"> </w:t>
      </w:r>
      <w:r w:rsidRPr="00851BAC">
        <w:rPr>
          <w:rFonts w:cs="Times New Roman"/>
          <w:color w:val="231F20"/>
          <w:spacing w:val="-6"/>
          <w:w w:val="110"/>
        </w:rPr>
        <w:t>nausea</w:t>
      </w:r>
      <w:r w:rsidRPr="00851BAC">
        <w:rPr>
          <w:rFonts w:cs="Times New Roman"/>
          <w:color w:val="231F20"/>
          <w:spacing w:val="-13"/>
          <w:w w:val="110"/>
        </w:rPr>
        <w:t xml:space="preserve"> </w:t>
      </w:r>
      <w:r w:rsidRPr="00851BAC">
        <w:rPr>
          <w:rFonts w:cs="Times New Roman"/>
          <w:color w:val="231F20"/>
          <w:spacing w:val="-4"/>
          <w:w w:val="110"/>
        </w:rPr>
        <w:t>and</w:t>
      </w:r>
      <w:r w:rsidRPr="00851BAC">
        <w:rPr>
          <w:rFonts w:cs="Times New Roman"/>
          <w:color w:val="231F20"/>
          <w:spacing w:val="-14"/>
          <w:w w:val="110"/>
        </w:rPr>
        <w:t xml:space="preserve"> </w:t>
      </w:r>
      <w:r w:rsidRPr="00851BAC">
        <w:rPr>
          <w:rFonts w:cs="Times New Roman"/>
          <w:color w:val="231F20"/>
          <w:spacing w:val="-5"/>
          <w:w w:val="110"/>
        </w:rPr>
        <w:t>vomiting</w:t>
      </w:r>
      <w:r w:rsidR="00D64506" w:rsidRPr="00851BAC">
        <w:rPr>
          <w:rFonts w:cs="Times New Roman"/>
          <w:color w:val="231F20"/>
          <w:spacing w:val="-5"/>
          <w:w w:val="110"/>
        </w:rPr>
        <w:t>, headaches</w:t>
      </w:r>
      <w:r w:rsidRPr="00851BAC">
        <w:rPr>
          <w:rFonts w:cs="Times New Roman"/>
          <w:color w:val="231F20"/>
          <w:w w:val="110"/>
        </w:rPr>
        <w:t>,</w:t>
      </w:r>
      <w:r w:rsidRPr="00851BAC">
        <w:rPr>
          <w:rFonts w:cs="Times New Roman"/>
          <w:color w:val="231F20"/>
          <w:spacing w:val="-12"/>
          <w:w w:val="110"/>
        </w:rPr>
        <w:t xml:space="preserve"> </w:t>
      </w:r>
      <w:r w:rsidRPr="00851BAC">
        <w:rPr>
          <w:rFonts w:cs="Times New Roman"/>
          <w:color w:val="231F20"/>
          <w:w w:val="110"/>
        </w:rPr>
        <w:t>fever,</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diarrhea.</w:t>
      </w:r>
      <w:r w:rsidRPr="00851BAC">
        <w:rPr>
          <w:rFonts w:cs="Times New Roman"/>
          <w:color w:val="231F20"/>
          <w:spacing w:val="-11"/>
          <w:w w:val="110"/>
        </w:rPr>
        <w:t xml:space="preserve"> </w:t>
      </w:r>
      <w:r w:rsidRPr="00851BAC">
        <w:rPr>
          <w:rFonts w:cs="Times New Roman"/>
          <w:color w:val="231F20"/>
          <w:w w:val="110"/>
        </w:rPr>
        <w:t>Inadequately</w:t>
      </w:r>
      <w:r w:rsidRPr="00851BAC">
        <w:rPr>
          <w:rFonts w:cs="Times New Roman"/>
          <w:color w:val="231F20"/>
          <w:spacing w:val="-11"/>
          <w:w w:val="110"/>
        </w:rPr>
        <w:t xml:space="preserve"> </w:t>
      </w:r>
      <w:r w:rsidRPr="00851BAC">
        <w:rPr>
          <w:rFonts w:cs="Times New Roman"/>
          <w:color w:val="231F20"/>
          <w:w w:val="110"/>
        </w:rPr>
        <w:t>maintained</w:t>
      </w:r>
      <w:r w:rsidRPr="00851BAC">
        <w:rPr>
          <w:rFonts w:cs="Times New Roman"/>
          <w:color w:val="231F20"/>
          <w:spacing w:val="-12"/>
          <w:w w:val="110"/>
        </w:rPr>
        <w:t xml:space="preserve"> </w:t>
      </w:r>
      <w:r w:rsidRPr="00851BAC">
        <w:rPr>
          <w:rFonts w:cs="Times New Roman"/>
          <w:color w:val="231F20"/>
          <w:w w:val="110"/>
        </w:rPr>
        <w:t>or</w:t>
      </w:r>
      <w:r w:rsidRPr="00851BAC">
        <w:rPr>
          <w:rFonts w:cs="Times New Roman"/>
          <w:color w:val="231F20"/>
          <w:spacing w:val="-11"/>
          <w:w w:val="110"/>
        </w:rPr>
        <w:t xml:space="preserve"> </w:t>
      </w:r>
      <w:r w:rsidRPr="00851BAC">
        <w:rPr>
          <w:rFonts w:cs="Times New Roman"/>
          <w:color w:val="231F20"/>
          <w:w w:val="110"/>
        </w:rPr>
        <w:t>operated</w:t>
      </w:r>
      <w:r w:rsidRPr="00851BAC">
        <w:rPr>
          <w:rFonts w:cs="Times New Roman"/>
          <w:color w:val="231F20"/>
          <w:spacing w:val="-11"/>
          <w:w w:val="110"/>
        </w:rPr>
        <w:t xml:space="preserve"> </w:t>
      </w:r>
      <w:r w:rsidRPr="00851BAC">
        <w:rPr>
          <w:rFonts w:cs="Times New Roman"/>
          <w:color w:val="231F20"/>
          <w:w w:val="110"/>
        </w:rPr>
        <w:t>HVAC</w:t>
      </w:r>
      <w:r w:rsidRPr="00851BAC">
        <w:rPr>
          <w:rFonts w:cs="Times New Roman"/>
          <w:color w:val="231F20"/>
          <w:spacing w:val="-12"/>
          <w:w w:val="110"/>
        </w:rPr>
        <w:t xml:space="preserve"> </w:t>
      </w:r>
      <w:r w:rsidRPr="00851BAC">
        <w:rPr>
          <w:rFonts w:cs="Times New Roman"/>
          <w:color w:val="231F20"/>
          <w:w w:val="110"/>
        </w:rPr>
        <w:t>systems</w:t>
      </w:r>
      <w:r w:rsidRPr="00851BAC">
        <w:rPr>
          <w:rFonts w:cs="Times New Roman"/>
          <w:color w:val="231F20"/>
          <w:spacing w:val="-11"/>
          <w:w w:val="110"/>
        </w:rPr>
        <w:t xml:space="preserve"> </w:t>
      </w:r>
      <w:r w:rsidRPr="00851BAC">
        <w:rPr>
          <w:rFonts w:cs="Times New Roman"/>
          <w:color w:val="231F20"/>
          <w:w w:val="110"/>
        </w:rPr>
        <w:t>can</w:t>
      </w:r>
      <w:r w:rsidRPr="00851BAC">
        <w:rPr>
          <w:rFonts w:cs="Times New Roman"/>
          <w:color w:val="231F20"/>
          <w:spacing w:val="-11"/>
          <w:w w:val="110"/>
        </w:rPr>
        <w:t xml:space="preserve"> </w:t>
      </w:r>
      <w:r w:rsidRPr="00851BAC">
        <w:rPr>
          <w:rFonts w:cs="Times New Roman"/>
          <w:color w:val="231F20"/>
          <w:w w:val="110"/>
        </w:rPr>
        <w:t>lead</w:t>
      </w:r>
      <w:r w:rsidRPr="00851BAC">
        <w:rPr>
          <w:rFonts w:cs="Times New Roman"/>
          <w:color w:val="231F20"/>
          <w:spacing w:val="-12"/>
          <w:w w:val="110"/>
        </w:rPr>
        <w:t xml:space="preserve"> </w:t>
      </w:r>
      <w:r w:rsidRPr="00851BAC">
        <w:rPr>
          <w:rFonts w:cs="Times New Roman"/>
          <w:color w:val="231F20"/>
          <w:w w:val="110"/>
        </w:rPr>
        <w:t>to</w:t>
      </w:r>
      <w:r w:rsidRPr="00851BAC">
        <w:rPr>
          <w:rFonts w:cs="Times New Roman"/>
          <w:color w:val="231F20"/>
          <w:spacing w:val="-11"/>
          <w:w w:val="110"/>
        </w:rPr>
        <w:t xml:space="preserve"> </w:t>
      </w:r>
      <w:r w:rsidRPr="00851BAC">
        <w:rPr>
          <w:rFonts w:cs="Times New Roman"/>
          <w:color w:val="231F20"/>
          <w:w w:val="110"/>
        </w:rPr>
        <w:t>microbial</w:t>
      </w:r>
      <w:r w:rsidRPr="00851BAC">
        <w:rPr>
          <w:rFonts w:cs="Times New Roman"/>
          <w:color w:val="231F20"/>
          <w:spacing w:val="-11"/>
          <w:w w:val="110"/>
        </w:rPr>
        <w:t xml:space="preserve"> </w:t>
      </w:r>
      <w:r w:rsidRPr="00851BAC">
        <w:rPr>
          <w:rFonts w:cs="Times New Roman"/>
          <w:color w:val="231F20"/>
          <w:w w:val="110"/>
        </w:rPr>
        <w:t>growth.</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34"/>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American</w:t>
      </w:r>
      <w:r w:rsidRPr="00851BAC">
        <w:rPr>
          <w:rFonts w:cs="Times New Roman"/>
          <w:color w:val="231F20"/>
          <w:spacing w:val="27"/>
        </w:rPr>
        <w:t xml:space="preserve"> </w:t>
      </w:r>
      <w:r w:rsidRPr="00851BAC">
        <w:rPr>
          <w:rFonts w:cs="Times New Roman"/>
          <w:color w:val="231F20"/>
        </w:rPr>
        <w:t>Society</w:t>
      </w:r>
      <w:r w:rsidRPr="00851BAC">
        <w:rPr>
          <w:rFonts w:cs="Times New Roman"/>
          <w:color w:val="231F20"/>
          <w:spacing w:val="27"/>
        </w:rPr>
        <w:t xml:space="preserve"> </w:t>
      </w:r>
      <w:r w:rsidRPr="00851BAC">
        <w:rPr>
          <w:rFonts w:cs="Times New Roman"/>
          <w:color w:val="231F20"/>
        </w:rPr>
        <w:t>of</w:t>
      </w:r>
      <w:r w:rsidRPr="00851BAC">
        <w:rPr>
          <w:rFonts w:cs="Times New Roman"/>
          <w:color w:val="231F20"/>
          <w:spacing w:val="27"/>
        </w:rPr>
        <w:t xml:space="preserve"> </w:t>
      </w:r>
      <w:r w:rsidRPr="00851BAC">
        <w:rPr>
          <w:rFonts w:cs="Times New Roman"/>
          <w:color w:val="231F20"/>
        </w:rPr>
        <w:t>Heating,</w:t>
      </w:r>
      <w:r w:rsidRPr="00851BAC">
        <w:rPr>
          <w:rFonts w:cs="Times New Roman"/>
          <w:color w:val="231F20"/>
          <w:spacing w:val="27"/>
        </w:rPr>
        <w:t xml:space="preserve"> </w:t>
      </w:r>
      <w:r w:rsidRPr="00851BAC">
        <w:rPr>
          <w:rFonts w:cs="Times New Roman"/>
          <w:color w:val="231F20"/>
        </w:rPr>
        <w:t>Refrigerating,</w:t>
      </w:r>
      <w:r w:rsidRPr="00851BAC">
        <w:rPr>
          <w:rFonts w:cs="Times New Roman"/>
          <w:color w:val="231F20"/>
          <w:spacing w:val="27"/>
        </w:rPr>
        <w:t xml:space="preserve"> </w:t>
      </w:r>
      <w:r w:rsidRPr="00851BAC">
        <w:rPr>
          <w:rFonts w:cs="Times New Roman"/>
          <w:color w:val="231F20"/>
        </w:rPr>
        <w:t>and</w:t>
      </w:r>
      <w:r w:rsidRPr="00851BAC">
        <w:rPr>
          <w:rFonts w:cs="Times New Roman"/>
          <w:color w:val="231F20"/>
          <w:spacing w:val="27"/>
        </w:rPr>
        <w:t xml:space="preserve"> </w:t>
      </w:r>
      <w:r w:rsidRPr="00851BAC">
        <w:rPr>
          <w:rFonts w:cs="Times New Roman"/>
          <w:color w:val="231F20"/>
        </w:rPr>
        <w:t>Air-Conditioning</w:t>
      </w:r>
      <w:r w:rsidRPr="00851BAC">
        <w:rPr>
          <w:rFonts w:cs="Times New Roman"/>
          <w:color w:val="231F20"/>
          <w:spacing w:val="27"/>
        </w:rPr>
        <w:t xml:space="preserve"> </w:t>
      </w:r>
      <w:r w:rsidRPr="00851BAC">
        <w:rPr>
          <w:rFonts w:cs="Times New Roman"/>
          <w:color w:val="231F20"/>
        </w:rPr>
        <w:t>Engineers.</w:t>
      </w:r>
      <w:r w:rsidRPr="00851BAC">
        <w:rPr>
          <w:rFonts w:cs="Times New Roman"/>
          <w:color w:val="231F20"/>
          <w:spacing w:val="27"/>
        </w:rPr>
        <w:t xml:space="preserve"> </w:t>
      </w:r>
      <w:r w:rsidRPr="00851BAC">
        <w:rPr>
          <w:rFonts w:cs="Times New Roman"/>
          <w:color w:val="231F20"/>
        </w:rPr>
        <w:t>(2013).</w:t>
      </w:r>
      <w:r w:rsidRPr="00851BAC">
        <w:rPr>
          <w:rFonts w:cs="Times New Roman"/>
          <w:color w:val="231F20"/>
          <w:spacing w:val="27"/>
        </w:rPr>
        <w:t xml:space="preserve"> </w:t>
      </w:r>
      <w:r w:rsidRPr="00851BAC">
        <w:rPr>
          <w:rFonts w:cs="Times New Roman"/>
          <w:i/>
          <w:iCs/>
          <w:color w:val="231F20"/>
        </w:rPr>
        <w:t>62.2</w:t>
      </w:r>
      <w:r w:rsidRPr="00851BAC">
        <w:rPr>
          <w:rFonts w:cs="Times New Roman"/>
          <w:i/>
          <w:iCs/>
          <w:color w:val="231F20"/>
          <w:spacing w:val="14"/>
        </w:rPr>
        <w:t xml:space="preserve"> </w:t>
      </w:r>
      <w:r w:rsidRPr="00851BAC">
        <w:rPr>
          <w:rFonts w:cs="Times New Roman"/>
          <w:i/>
          <w:iCs/>
          <w:color w:val="231F20"/>
        </w:rPr>
        <w:t>Standard,</w:t>
      </w:r>
      <w:r w:rsidRPr="00851BAC">
        <w:rPr>
          <w:rFonts w:cs="Times New Roman"/>
          <w:i/>
          <w:iCs/>
          <w:color w:val="231F20"/>
          <w:spacing w:val="13"/>
        </w:rPr>
        <w:t xml:space="preserve"> </w:t>
      </w:r>
      <w:r w:rsidRPr="00851BAC">
        <w:rPr>
          <w:rFonts w:cs="Times New Roman"/>
          <w:i/>
          <w:iCs/>
          <w:color w:val="231F20"/>
        </w:rPr>
        <w:t>Ventilation</w:t>
      </w:r>
      <w:r w:rsidRPr="00851BAC">
        <w:rPr>
          <w:rFonts w:cs="Times New Roman"/>
          <w:i/>
          <w:iCs/>
          <w:color w:val="231F20"/>
          <w:spacing w:val="14"/>
        </w:rPr>
        <w:t xml:space="preserve"> </w:t>
      </w:r>
      <w:r w:rsidRPr="00851BAC">
        <w:rPr>
          <w:rFonts w:cs="Times New Roman"/>
          <w:i/>
          <w:iCs/>
          <w:color w:val="231F20"/>
        </w:rPr>
        <w:t>and</w:t>
      </w:r>
      <w:r w:rsidRPr="00851BAC">
        <w:rPr>
          <w:rFonts w:cs="Times New Roman"/>
          <w:i/>
          <w:iCs/>
          <w:color w:val="231F20"/>
          <w:w w:val="98"/>
        </w:rPr>
        <w:t xml:space="preserve"> </w:t>
      </w:r>
      <w:r w:rsidRPr="00851BAC">
        <w:rPr>
          <w:rFonts w:cs="Times New Roman"/>
          <w:i/>
          <w:iCs/>
          <w:color w:val="231F20"/>
        </w:rPr>
        <w:t>acceptable</w:t>
      </w:r>
      <w:r w:rsidRPr="00851BAC">
        <w:rPr>
          <w:rFonts w:cs="Times New Roman"/>
          <w:i/>
          <w:iCs/>
          <w:color w:val="231F20"/>
          <w:spacing w:val="-3"/>
        </w:rPr>
        <w:t xml:space="preserve"> </w:t>
      </w:r>
      <w:r w:rsidRPr="00851BAC">
        <w:rPr>
          <w:rFonts w:cs="Times New Roman"/>
          <w:i/>
          <w:iCs/>
          <w:color w:val="231F20"/>
        </w:rPr>
        <w:t>indoor</w:t>
      </w:r>
      <w:r w:rsidRPr="00851BAC">
        <w:rPr>
          <w:rFonts w:cs="Times New Roman"/>
          <w:i/>
          <w:iCs/>
          <w:color w:val="231F20"/>
          <w:spacing w:val="-2"/>
        </w:rPr>
        <w:t xml:space="preserve"> </w:t>
      </w:r>
      <w:r w:rsidRPr="00851BAC">
        <w:rPr>
          <w:rFonts w:cs="Times New Roman"/>
          <w:i/>
          <w:iCs/>
          <w:color w:val="231F20"/>
        </w:rPr>
        <w:t>air</w:t>
      </w:r>
      <w:r w:rsidRPr="00851BAC">
        <w:rPr>
          <w:rFonts w:cs="Times New Roman"/>
          <w:i/>
          <w:iCs/>
          <w:color w:val="231F20"/>
          <w:spacing w:val="-3"/>
        </w:rPr>
        <w:t xml:space="preserve"> </w:t>
      </w:r>
      <w:r w:rsidRPr="00851BAC">
        <w:rPr>
          <w:rFonts w:cs="Times New Roman"/>
          <w:i/>
          <w:iCs/>
          <w:color w:val="231F20"/>
        </w:rPr>
        <w:t>quality</w:t>
      </w:r>
      <w:r w:rsidRPr="00851BAC">
        <w:rPr>
          <w:rFonts w:cs="Times New Roman"/>
          <w:i/>
          <w:iCs/>
          <w:color w:val="231F20"/>
          <w:spacing w:val="-2"/>
        </w:rPr>
        <w:t xml:space="preserve"> </w:t>
      </w:r>
      <w:r w:rsidRPr="00851BAC">
        <w:rPr>
          <w:rFonts w:cs="Times New Roman"/>
          <w:i/>
          <w:iCs/>
          <w:color w:val="231F20"/>
        </w:rPr>
        <w:t>in</w:t>
      </w:r>
      <w:r w:rsidRPr="00851BAC">
        <w:rPr>
          <w:rFonts w:cs="Times New Roman"/>
          <w:i/>
          <w:iCs/>
          <w:color w:val="231F20"/>
          <w:spacing w:val="-2"/>
        </w:rPr>
        <w:t xml:space="preserve"> </w:t>
      </w:r>
      <w:r w:rsidRPr="00851BAC">
        <w:rPr>
          <w:rFonts w:cs="Times New Roman"/>
          <w:i/>
          <w:iCs/>
          <w:color w:val="231F20"/>
        </w:rPr>
        <w:t>low-rise</w:t>
      </w:r>
      <w:r w:rsidRPr="00851BAC">
        <w:rPr>
          <w:rFonts w:cs="Times New Roman"/>
          <w:i/>
          <w:iCs/>
          <w:color w:val="231F20"/>
          <w:spacing w:val="-3"/>
        </w:rPr>
        <w:t xml:space="preserve"> </w:t>
      </w:r>
      <w:r w:rsidRPr="00851BAC">
        <w:rPr>
          <w:rFonts w:cs="Times New Roman"/>
          <w:i/>
          <w:iCs/>
          <w:color w:val="231F20"/>
        </w:rPr>
        <w:t>residential</w:t>
      </w:r>
      <w:r w:rsidRPr="00851BAC">
        <w:rPr>
          <w:rFonts w:cs="Times New Roman"/>
          <w:i/>
          <w:iCs/>
          <w:color w:val="231F20"/>
          <w:spacing w:val="-2"/>
        </w:rPr>
        <w:t xml:space="preserve"> </w:t>
      </w:r>
      <w:r w:rsidRPr="00851BAC">
        <w:rPr>
          <w:rFonts w:cs="Times New Roman"/>
          <w:i/>
          <w:iCs/>
          <w:color w:val="231F20"/>
        </w:rPr>
        <w:t>buildings.</w:t>
      </w:r>
      <w:r w:rsidRPr="00851BAC">
        <w:rPr>
          <w:rFonts w:cs="Times New Roman"/>
          <w:i/>
          <w:iCs/>
          <w:color w:val="231F20"/>
          <w:spacing w:val="-1"/>
        </w:rPr>
        <w:t xml:space="preserve"> </w:t>
      </w:r>
      <w:r w:rsidRPr="00851BAC">
        <w:rPr>
          <w:rFonts w:cs="Times New Roman"/>
          <w:color w:val="231F20"/>
        </w:rPr>
        <w:t>Retrieved</w:t>
      </w:r>
      <w:r w:rsidRPr="00851BAC">
        <w:rPr>
          <w:rFonts w:cs="Times New Roman"/>
          <w:color w:val="231F20"/>
          <w:spacing w:val="7"/>
        </w:rPr>
        <w:t xml:space="preserve"> </w:t>
      </w:r>
      <w:r w:rsidRPr="00851BAC">
        <w:rPr>
          <w:rFonts w:cs="Times New Roman"/>
          <w:color w:val="231F20"/>
        </w:rPr>
        <w:t>from</w:t>
      </w:r>
      <w:r w:rsidRPr="00851BAC">
        <w:rPr>
          <w:rFonts w:cs="Times New Roman"/>
          <w:color w:val="231F20"/>
          <w:spacing w:val="8"/>
        </w:rPr>
        <w:t xml:space="preserve"> </w:t>
      </w:r>
      <w:hyperlink r:id="rId79" w:history="1">
        <w:r w:rsidRPr="00851BAC">
          <w:rPr>
            <w:rFonts w:cs="Times New Roman"/>
            <w:color w:val="231F20"/>
            <w:u w:val="single"/>
          </w:rPr>
          <w:t>https://www.ashrae.org/resources--</w:t>
        </w:r>
      </w:hyperlink>
      <w:r w:rsidRPr="00851BAC">
        <w:rPr>
          <w:rFonts w:cs="Times New Roman"/>
          <w:color w:val="231F20"/>
          <w:w w:val="111"/>
        </w:rPr>
        <w:t xml:space="preserve"> </w:t>
      </w:r>
      <w:r w:rsidRPr="00851BAC">
        <w:rPr>
          <w:rFonts w:cs="Times New Roman"/>
          <w:color w:val="231F20"/>
          <w:u w:val="single"/>
        </w:rPr>
        <w:t>publications/bookstore/standards-62-1--62-2</w:t>
      </w:r>
    </w:p>
    <w:p w:rsidR="001543EB" w:rsidRPr="00851BAC" w:rsidRDefault="001543EB" w:rsidP="00C15898">
      <w:pPr>
        <w:numPr>
          <w:ilvl w:val="0"/>
          <w:numId w:val="34"/>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American</w:t>
      </w:r>
      <w:r w:rsidRPr="00851BAC">
        <w:rPr>
          <w:rFonts w:cs="Times New Roman"/>
          <w:color w:val="231F20"/>
          <w:spacing w:val="-11"/>
          <w:w w:val="105"/>
        </w:rPr>
        <w:t xml:space="preserve"> </w:t>
      </w:r>
      <w:r w:rsidRPr="00851BAC">
        <w:rPr>
          <w:rFonts w:cs="Times New Roman"/>
          <w:color w:val="231F20"/>
          <w:w w:val="105"/>
        </w:rPr>
        <w:t>Society</w:t>
      </w:r>
      <w:r w:rsidRPr="00851BAC">
        <w:rPr>
          <w:rFonts w:cs="Times New Roman"/>
          <w:color w:val="231F20"/>
          <w:spacing w:val="-11"/>
          <w:w w:val="105"/>
        </w:rPr>
        <w:t xml:space="preserve"> </w:t>
      </w:r>
      <w:r w:rsidRPr="00851BAC">
        <w:rPr>
          <w:rFonts w:cs="Times New Roman"/>
          <w:color w:val="231F20"/>
          <w:w w:val="105"/>
        </w:rPr>
        <w:t>of</w:t>
      </w:r>
      <w:r w:rsidRPr="00851BAC">
        <w:rPr>
          <w:rFonts w:cs="Times New Roman"/>
          <w:color w:val="231F20"/>
          <w:spacing w:val="-11"/>
          <w:w w:val="105"/>
        </w:rPr>
        <w:t xml:space="preserve"> </w:t>
      </w:r>
      <w:r w:rsidRPr="00851BAC">
        <w:rPr>
          <w:rFonts w:cs="Times New Roman"/>
          <w:color w:val="231F20"/>
          <w:w w:val="105"/>
        </w:rPr>
        <w:t>Heating,</w:t>
      </w:r>
      <w:r w:rsidRPr="00851BAC">
        <w:rPr>
          <w:rFonts w:cs="Times New Roman"/>
          <w:color w:val="231F20"/>
          <w:spacing w:val="-11"/>
          <w:w w:val="105"/>
        </w:rPr>
        <w:t xml:space="preserve"> </w:t>
      </w:r>
      <w:r w:rsidRPr="00851BAC">
        <w:rPr>
          <w:rFonts w:cs="Times New Roman"/>
          <w:color w:val="231F20"/>
          <w:w w:val="105"/>
        </w:rPr>
        <w:t>Refrigerating,</w:t>
      </w:r>
      <w:r w:rsidRPr="00851BAC">
        <w:rPr>
          <w:rFonts w:cs="Times New Roman"/>
          <w:color w:val="231F20"/>
          <w:spacing w:val="-11"/>
          <w:w w:val="105"/>
        </w:rPr>
        <w:t xml:space="preserve"> </w:t>
      </w:r>
      <w:r w:rsidRPr="00851BAC">
        <w:rPr>
          <w:rFonts w:cs="Times New Roman"/>
          <w:color w:val="231F20"/>
          <w:w w:val="105"/>
        </w:rPr>
        <w:t>and</w:t>
      </w:r>
      <w:r w:rsidRPr="00851BAC">
        <w:rPr>
          <w:rFonts w:cs="Times New Roman"/>
          <w:color w:val="231F20"/>
          <w:spacing w:val="-11"/>
          <w:w w:val="105"/>
        </w:rPr>
        <w:t xml:space="preserve"> </w:t>
      </w:r>
      <w:r w:rsidRPr="00851BAC">
        <w:rPr>
          <w:rFonts w:cs="Times New Roman"/>
          <w:color w:val="231F20"/>
          <w:w w:val="105"/>
        </w:rPr>
        <w:t>Air-Conditioning</w:t>
      </w:r>
      <w:r w:rsidRPr="00851BAC">
        <w:rPr>
          <w:rFonts w:cs="Times New Roman"/>
          <w:color w:val="231F20"/>
          <w:spacing w:val="-11"/>
          <w:w w:val="105"/>
        </w:rPr>
        <w:t xml:space="preserve"> </w:t>
      </w:r>
      <w:r w:rsidRPr="00851BAC">
        <w:rPr>
          <w:rFonts w:cs="Times New Roman"/>
          <w:color w:val="231F20"/>
          <w:w w:val="105"/>
        </w:rPr>
        <w:t>Engineers.</w:t>
      </w:r>
      <w:r w:rsidRPr="00851BAC">
        <w:rPr>
          <w:rFonts w:cs="Times New Roman"/>
          <w:color w:val="231F20"/>
          <w:spacing w:val="-11"/>
          <w:w w:val="105"/>
        </w:rPr>
        <w:t xml:space="preserve"> </w:t>
      </w:r>
      <w:r w:rsidRPr="00851BAC">
        <w:rPr>
          <w:rFonts w:cs="Times New Roman"/>
          <w:color w:val="231F20"/>
          <w:w w:val="105"/>
        </w:rPr>
        <w:t>(2013).</w:t>
      </w:r>
      <w:r w:rsidRPr="00851BAC">
        <w:rPr>
          <w:rFonts w:cs="Times New Roman"/>
          <w:color w:val="231F20"/>
          <w:spacing w:val="-11"/>
          <w:w w:val="105"/>
        </w:rPr>
        <w:t xml:space="preserve"> </w:t>
      </w:r>
      <w:r w:rsidRPr="00851BAC">
        <w:rPr>
          <w:rFonts w:cs="Times New Roman"/>
          <w:i/>
          <w:iCs/>
          <w:color w:val="231F20"/>
          <w:w w:val="105"/>
        </w:rPr>
        <w:t>62.1-1</w:t>
      </w:r>
      <w:r w:rsidRPr="00851BAC">
        <w:rPr>
          <w:rFonts w:cs="Times New Roman"/>
          <w:i/>
          <w:iCs/>
          <w:color w:val="231F20"/>
          <w:spacing w:val="-18"/>
          <w:w w:val="105"/>
        </w:rPr>
        <w:t xml:space="preserve"> </w:t>
      </w:r>
      <w:r w:rsidRPr="00851BAC">
        <w:rPr>
          <w:rFonts w:cs="Times New Roman"/>
          <w:i/>
          <w:iCs/>
          <w:color w:val="231F20"/>
          <w:w w:val="105"/>
        </w:rPr>
        <w:t>Standard,</w:t>
      </w:r>
      <w:r w:rsidRPr="00851BAC">
        <w:rPr>
          <w:rFonts w:cs="Times New Roman"/>
          <w:i/>
          <w:iCs/>
          <w:color w:val="231F20"/>
          <w:spacing w:val="-18"/>
          <w:w w:val="105"/>
        </w:rPr>
        <w:t xml:space="preserve"> </w:t>
      </w:r>
      <w:r w:rsidRPr="00851BAC">
        <w:rPr>
          <w:rFonts w:cs="Times New Roman"/>
          <w:i/>
          <w:iCs/>
          <w:color w:val="231F20"/>
          <w:w w:val="105"/>
        </w:rPr>
        <w:t>Ventilation</w:t>
      </w:r>
      <w:r w:rsidRPr="00851BAC">
        <w:rPr>
          <w:rFonts w:cs="Times New Roman"/>
          <w:i/>
          <w:iCs/>
          <w:color w:val="231F20"/>
          <w:w w:val="93"/>
        </w:rPr>
        <w:t xml:space="preserve"> </w:t>
      </w:r>
      <w:r w:rsidRPr="00851BAC">
        <w:rPr>
          <w:rFonts w:cs="Times New Roman"/>
          <w:i/>
          <w:iCs/>
          <w:color w:val="231F20"/>
          <w:w w:val="105"/>
        </w:rPr>
        <w:t>and</w:t>
      </w:r>
      <w:r w:rsidRPr="00851BAC">
        <w:rPr>
          <w:rFonts w:cs="Times New Roman"/>
          <w:i/>
          <w:iCs/>
          <w:color w:val="231F20"/>
          <w:spacing w:val="-3"/>
          <w:w w:val="105"/>
        </w:rPr>
        <w:t xml:space="preserve"> </w:t>
      </w:r>
      <w:r w:rsidRPr="00851BAC">
        <w:rPr>
          <w:rFonts w:cs="Times New Roman"/>
          <w:i/>
          <w:iCs/>
          <w:color w:val="231F20"/>
          <w:w w:val="105"/>
        </w:rPr>
        <w:t>acceptable</w:t>
      </w:r>
      <w:r w:rsidRPr="00851BAC">
        <w:rPr>
          <w:rFonts w:cs="Times New Roman"/>
          <w:i/>
          <w:iCs/>
          <w:color w:val="231F20"/>
          <w:spacing w:val="-3"/>
          <w:w w:val="105"/>
        </w:rPr>
        <w:t xml:space="preserve"> </w:t>
      </w:r>
      <w:r w:rsidRPr="00851BAC">
        <w:rPr>
          <w:rFonts w:cs="Times New Roman"/>
          <w:i/>
          <w:iCs/>
          <w:color w:val="231F20"/>
          <w:w w:val="105"/>
        </w:rPr>
        <w:t>indoor</w:t>
      </w:r>
      <w:r w:rsidRPr="00851BAC">
        <w:rPr>
          <w:rFonts w:cs="Times New Roman"/>
          <w:i/>
          <w:iCs/>
          <w:color w:val="231F20"/>
          <w:spacing w:val="-2"/>
          <w:w w:val="105"/>
        </w:rPr>
        <w:t xml:space="preserve"> </w:t>
      </w:r>
      <w:r w:rsidRPr="00851BAC">
        <w:rPr>
          <w:rFonts w:cs="Times New Roman"/>
          <w:i/>
          <w:iCs/>
          <w:color w:val="231F20"/>
          <w:w w:val="105"/>
        </w:rPr>
        <w:t>air</w:t>
      </w:r>
      <w:r w:rsidRPr="00851BAC">
        <w:rPr>
          <w:rFonts w:cs="Times New Roman"/>
          <w:i/>
          <w:iCs/>
          <w:color w:val="231F20"/>
          <w:spacing w:val="-3"/>
          <w:w w:val="105"/>
        </w:rPr>
        <w:t xml:space="preserve"> </w:t>
      </w:r>
      <w:r w:rsidRPr="00851BAC">
        <w:rPr>
          <w:rFonts w:cs="Times New Roman"/>
          <w:i/>
          <w:iCs/>
          <w:color w:val="231F20"/>
          <w:w w:val="105"/>
        </w:rPr>
        <w:t>quality.</w:t>
      </w:r>
      <w:r w:rsidRPr="00851BAC">
        <w:rPr>
          <w:rFonts w:cs="Times New Roman"/>
          <w:i/>
          <w:iCs/>
          <w:color w:val="231F20"/>
          <w:spacing w:val="8"/>
          <w:w w:val="105"/>
        </w:rPr>
        <w:t xml:space="preserve"> </w:t>
      </w:r>
      <w:r w:rsidRPr="00851BAC">
        <w:rPr>
          <w:rFonts w:cs="Times New Roman"/>
          <w:color w:val="231F20"/>
          <w:w w:val="105"/>
        </w:rPr>
        <w:t>Retrieved</w:t>
      </w:r>
      <w:r w:rsidRPr="00851BAC">
        <w:rPr>
          <w:rFonts w:cs="Times New Roman"/>
          <w:color w:val="231F20"/>
          <w:spacing w:val="8"/>
          <w:w w:val="105"/>
        </w:rPr>
        <w:t xml:space="preserve"> </w:t>
      </w:r>
      <w:r w:rsidRPr="00851BAC">
        <w:rPr>
          <w:rFonts w:cs="Times New Roman"/>
          <w:color w:val="231F20"/>
          <w:w w:val="105"/>
        </w:rPr>
        <w:t>from</w:t>
      </w:r>
      <w:r w:rsidRPr="00851BAC">
        <w:rPr>
          <w:rFonts w:cs="Times New Roman"/>
          <w:color w:val="231F20"/>
          <w:spacing w:val="7"/>
          <w:w w:val="105"/>
        </w:rPr>
        <w:t xml:space="preserve"> </w:t>
      </w:r>
      <w:hyperlink r:id="rId80" w:history="1">
        <w:r w:rsidRPr="00851BAC">
          <w:rPr>
            <w:rFonts w:cs="Times New Roman"/>
            <w:color w:val="231F20"/>
            <w:w w:val="105"/>
            <w:u w:val="single"/>
          </w:rPr>
          <w:t>https://www.ashrae.org/resources--publications/bookstore/</w:t>
        </w:r>
      </w:hyperlink>
      <w:r w:rsidRPr="00851BAC">
        <w:rPr>
          <w:rFonts w:cs="Times New Roman"/>
          <w:color w:val="231F20"/>
          <w:w w:val="112"/>
        </w:rPr>
        <w:t xml:space="preserve"> </w:t>
      </w:r>
      <w:r w:rsidRPr="00851BAC">
        <w:rPr>
          <w:rFonts w:cs="Times New Roman"/>
          <w:color w:val="231F20"/>
          <w:w w:val="105"/>
          <w:u w:val="single"/>
        </w:rPr>
        <w:t>standards-62-1--62-2</w:t>
      </w:r>
    </w:p>
    <w:p w:rsidR="001543EB" w:rsidRPr="00851BAC" w:rsidRDefault="001543EB" w:rsidP="00C15898">
      <w:pPr>
        <w:numPr>
          <w:ilvl w:val="0"/>
          <w:numId w:val="34"/>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International</w:t>
      </w:r>
      <w:r w:rsidRPr="00851BAC">
        <w:rPr>
          <w:rFonts w:cs="Times New Roman"/>
          <w:color w:val="231F20"/>
          <w:spacing w:val="-26"/>
          <w:w w:val="105"/>
        </w:rPr>
        <w:t xml:space="preserve"> </w:t>
      </w:r>
      <w:r w:rsidRPr="00851BAC">
        <w:rPr>
          <w:rFonts w:cs="Times New Roman"/>
          <w:color w:val="231F20"/>
          <w:w w:val="105"/>
        </w:rPr>
        <w:t>Code</w:t>
      </w:r>
      <w:r w:rsidRPr="00851BAC">
        <w:rPr>
          <w:rFonts w:cs="Times New Roman"/>
          <w:color w:val="231F20"/>
          <w:spacing w:val="-25"/>
          <w:w w:val="105"/>
        </w:rPr>
        <w:t xml:space="preserve"> </w:t>
      </w:r>
      <w:r w:rsidRPr="00851BAC">
        <w:rPr>
          <w:rFonts w:cs="Times New Roman"/>
          <w:color w:val="231F20"/>
          <w:w w:val="105"/>
        </w:rPr>
        <w:t>Council.</w:t>
      </w:r>
      <w:r w:rsidRPr="00851BAC">
        <w:rPr>
          <w:rFonts w:cs="Times New Roman"/>
          <w:color w:val="231F20"/>
          <w:spacing w:val="-26"/>
          <w:w w:val="105"/>
        </w:rPr>
        <w:t xml:space="preserve"> </w:t>
      </w:r>
      <w:r w:rsidRPr="00851BAC">
        <w:rPr>
          <w:rFonts w:cs="Times New Roman"/>
          <w:color w:val="231F20"/>
          <w:w w:val="105"/>
        </w:rPr>
        <w:t>(2009).</w:t>
      </w:r>
      <w:r w:rsidRPr="00851BAC">
        <w:rPr>
          <w:rFonts w:cs="Times New Roman"/>
          <w:color w:val="231F20"/>
          <w:spacing w:val="-25"/>
          <w:w w:val="105"/>
        </w:rPr>
        <w:t xml:space="preserve"> </w:t>
      </w:r>
      <w:r w:rsidRPr="00851BAC">
        <w:rPr>
          <w:rFonts w:cs="Times New Roman"/>
          <w:i/>
          <w:iCs/>
          <w:color w:val="231F20"/>
          <w:w w:val="105"/>
        </w:rPr>
        <w:t>International</w:t>
      </w:r>
      <w:r w:rsidRPr="00851BAC">
        <w:rPr>
          <w:rFonts w:cs="Times New Roman"/>
          <w:i/>
          <w:iCs/>
          <w:color w:val="231F20"/>
          <w:spacing w:val="-29"/>
          <w:w w:val="105"/>
        </w:rPr>
        <w:t xml:space="preserve"> </w:t>
      </w:r>
      <w:r w:rsidRPr="00851BAC">
        <w:rPr>
          <w:rFonts w:cs="Times New Roman"/>
          <w:i/>
          <w:iCs/>
          <w:color w:val="231F20"/>
          <w:w w:val="105"/>
        </w:rPr>
        <w:t>energy</w:t>
      </w:r>
      <w:r w:rsidRPr="00851BAC">
        <w:rPr>
          <w:rFonts w:cs="Times New Roman"/>
          <w:i/>
          <w:iCs/>
          <w:color w:val="231F20"/>
          <w:spacing w:val="-30"/>
          <w:w w:val="105"/>
        </w:rPr>
        <w:t xml:space="preserve"> </w:t>
      </w:r>
      <w:r w:rsidRPr="00851BAC">
        <w:rPr>
          <w:rFonts w:cs="Times New Roman"/>
          <w:i/>
          <w:iCs/>
          <w:color w:val="231F20"/>
          <w:w w:val="105"/>
        </w:rPr>
        <w:t>conservation</w:t>
      </w:r>
      <w:r w:rsidRPr="00851BAC">
        <w:rPr>
          <w:rFonts w:cs="Times New Roman"/>
          <w:i/>
          <w:iCs/>
          <w:color w:val="231F20"/>
          <w:spacing w:val="-29"/>
          <w:w w:val="105"/>
        </w:rPr>
        <w:t xml:space="preserve"> </w:t>
      </w:r>
      <w:r w:rsidRPr="00851BAC">
        <w:rPr>
          <w:rFonts w:cs="Times New Roman"/>
          <w:i/>
          <w:iCs/>
          <w:color w:val="231F20"/>
          <w:w w:val="105"/>
        </w:rPr>
        <w:t>code.</w:t>
      </w:r>
      <w:r w:rsidRPr="00851BAC">
        <w:rPr>
          <w:rFonts w:cs="Times New Roman"/>
          <w:i/>
          <w:iCs/>
          <w:color w:val="231F20"/>
          <w:spacing w:val="-25"/>
          <w:w w:val="105"/>
        </w:rPr>
        <w:t xml:space="preserve"> </w:t>
      </w:r>
      <w:r w:rsidRPr="00851BAC">
        <w:rPr>
          <w:rFonts w:cs="Times New Roman"/>
          <w:color w:val="231F20"/>
          <w:w w:val="105"/>
        </w:rPr>
        <w:t>Table</w:t>
      </w:r>
      <w:r w:rsidRPr="00851BAC">
        <w:rPr>
          <w:rFonts w:cs="Times New Roman"/>
          <w:color w:val="231F20"/>
          <w:spacing w:val="-25"/>
          <w:w w:val="105"/>
        </w:rPr>
        <w:t xml:space="preserve"> </w:t>
      </w:r>
      <w:r w:rsidRPr="00851BAC">
        <w:rPr>
          <w:rFonts w:cs="Times New Roman"/>
          <w:color w:val="231F20"/>
          <w:w w:val="105"/>
        </w:rPr>
        <w:t>301.1</w:t>
      </w:r>
      <w:r w:rsidRPr="00851BAC">
        <w:rPr>
          <w:rFonts w:cs="Times New Roman"/>
          <w:color w:val="231F20"/>
          <w:spacing w:val="-26"/>
          <w:w w:val="105"/>
        </w:rPr>
        <w:t xml:space="preserve"> </w:t>
      </w:r>
      <w:r w:rsidRPr="00851BAC">
        <w:rPr>
          <w:rFonts w:cs="Times New Roman"/>
          <w:color w:val="231F20"/>
          <w:w w:val="105"/>
        </w:rPr>
        <w:t>and</w:t>
      </w:r>
      <w:r w:rsidRPr="00851BAC">
        <w:rPr>
          <w:rFonts w:cs="Times New Roman"/>
          <w:color w:val="231F20"/>
          <w:spacing w:val="-25"/>
          <w:w w:val="105"/>
        </w:rPr>
        <w:t xml:space="preserve"> </w:t>
      </w:r>
      <w:r w:rsidRPr="00851BAC">
        <w:rPr>
          <w:rFonts w:cs="Times New Roman"/>
          <w:color w:val="231F20"/>
          <w:w w:val="105"/>
        </w:rPr>
        <w:t>Figure</w:t>
      </w:r>
      <w:r w:rsidRPr="00851BAC">
        <w:rPr>
          <w:rFonts w:cs="Times New Roman"/>
          <w:color w:val="231F20"/>
          <w:spacing w:val="-25"/>
          <w:w w:val="105"/>
        </w:rPr>
        <w:t xml:space="preserve"> </w:t>
      </w:r>
      <w:r w:rsidRPr="00851BAC">
        <w:rPr>
          <w:rFonts w:cs="Times New Roman"/>
          <w:color w:val="231F20"/>
          <w:w w:val="105"/>
        </w:rPr>
        <w:t>301.1.</w:t>
      </w:r>
      <w:r w:rsidRPr="00851BAC">
        <w:rPr>
          <w:rFonts w:cs="Times New Roman"/>
          <w:color w:val="231F20"/>
          <w:spacing w:val="-26"/>
          <w:w w:val="105"/>
        </w:rPr>
        <w:t xml:space="preserve"> </w:t>
      </w:r>
      <w:r w:rsidRPr="00851BAC">
        <w:rPr>
          <w:rFonts w:cs="Times New Roman"/>
          <w:color w:val="231F20"/>
          <w:w w:val="105"/>
        </w:rPr>
        <w:t>Retrieved</w:t>
      </w:r>
      <w:r w:rsidRPr="00851BAC">
        <w:rPr>
          <w:rFonts w:cs="Times New Roman"/>
          <w:color w:val="231F20"/>
          <w:w w:val="107"/>
        </w:rPr>
        <w:t xml:space="preserve"> </w:t>
      </w:r>
      <w:r w:rsidR="00EF6ACB" w:rsidRPr="00851BAC">
        <w:rPr>
          <w:rFonts w:cs="Times New Roman"/>
          <w:color w:val="231F20"/>
          <w:w w:val="105"/>
        </w:rPr>
        <w:t xml:space="preserve">from </w:t>
      </w:r>
      <w:hyperlink r:id="rId81" w:history="1">
        <w:r w:rsidRPr="00851BAC">
          <w:rPr>
            <w:rFonts w:cs="Times New Roman"/>
            <w:color w:val="231F20"/>
            <w:w w:val="105"/>
            <w:u w:val="single"/>
          </w:rPr>
          <w:t>http://energycode.pnl.gov/EnergyCodeReqs/</w:t>
        </w:r>
      </w:hyperlink>
    </w:p>
    <w:p w:rsidR="001543EB" w:rsidRPr="00851BAC" w:rsidRDefault="001543EB" w:rsidP="00C15898">
      <w:pPr>
        <w:numPr>
          <w:ilvl w:val="0"/>
          <w:numId w:val="34"/>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International</w:t>
      </w:r>
      <w:r w:rsidRPr="00851BAC">
        <w:rPr>
          <w:rFonts w:cs="Times New Roman"/>
          <w:color w:val="231F20"/>
          <w:spacing w:val="-1"/>
        </w:rPr>
        <w:t xml:space="preserve"> </w:t>
      </w:r>
      <w:r w:rsidRPr="00851BAC">
        <w:rPr>
          <w:rFonts w:cs="Times New Roman"/>
          <w:color w:val="231F20"/>
        </w:rPr>
        <w:t>Code</w:t>
      </w:r>
      <w:r w:rsidRPr="00851BAC">
        <w:rPr>
          <w:rFonts w:cs="Times New Roman"/>
          <w:color w:val="231F20"/>
          <w:spacing w:val="-1"/>
        </w:rPr>
        <w:t xml:space="preserve"> </w:t>
      </w:r>
      <w:r w:rsidRPr="00851BAC">
        <w:rPr>
          <w:rFonts w:cs="Times New Roman"/>
          <w:color w:val="231F20"/>
        </w:rPr>
        <w:t>Council.</w:t>
      </w:r>
      <w:r w:rsidRPr="00851BAC">
        <w:rPr>
          <w:rFonts w:cs="Times New Roman"/>
          <w:color w:val="231F20"/>
          <w:spacing w:val="-1"/>
        </w:rPr>
        <w:t xml:space="preserve"> </w:t>
      </w:r>
      <w:r w:rsidRPr="00851BAC">
        <w:rPr>
          <w:rFonts w:cs="Times New Roman"/>
          <w:color w:val="231F20"/>
        </w:rPr>
        <w:t>(2012).</w:t>
      </w:r>
      <w:r w:rsidRPr="00851BAC">
        <w:rPr>
          <w:rFonts w:cs="Times New Roman"/>
          <w:color w:val="231F20"/>
          <w:spacing w:val="-1"/>
        </w:rPr>
        <w:t xml:space="preserve"> </w:t>
      </w:r>
      <w:r w:rsidRPr="00851BAC">
        <w:rPr>
          <w:rFonts w:cs="Times New Roman"/>
          <w:i/>
          <w:iCs/>
          <w:color w:val="231F20"/>
        </w:rPr>
        <w:t>International</w:t>
      </w:r>
      <w:r w:rsidRPr="00851BAC">
        <w:rPr>
          <w:rFonts w:cs="Times New Roman"/>
          <w:i/>
          <w:iCs/>
          <w:color w:val="231F20"/>
          <w:spacing w:val="-9"/>
        </w:rPr>
        <w:t xml:space="preserve"> </w:t>
      </w:r>
      <w:r w:rsidRPr="00851BAC">
        <w:rPr>
          <w:rFonts w:cs="Times New Roman"/>
          <w:i/>
          <w:iCs/>
          <w:color w:val="231F20"/>
        </w:rPr>
        <w:t>property</w:t>
      </w:r>
      <w:r w:rsidRPr="00851BAC">
        <w:rPr>
          <w:rFonts w:cs="Times New Roman"/>
          <w:i/>
          <w:iCs/>
          <w:color w:val="231F20"/>
          <w:spacing w:val="-9"/>
        </w:rPr>
        <w:t xml:space="preserve"> </w:t>
      </w:r>
      <w:r w:rsidRPr="00851BAC">
        <w:rPr>
          <w:rFonts w:cs="Times New Roman"/>
          <w:i/>
          <w:iCs/>
          <w:color w:val="231F20"/>
        </w:rPr>
        <w:t>maintenance</w:t>
      </w:r>
      <w:r w:rsidRPr="00851BAC">
        <w:rPr>
          <w:rFonts w:cs="Times New Roman"/>
          <w:i/>
          <w:iCs/>
          <w:color w:val="231F20"/>
          <w:spacing w:val="-9"/>
        </w:rPr>
        <w:t xml:space="preserve"> </w:t>
      </w:r>
      <w:r w:rsidRPr="00851BAC">
        <w:rPr>
          <w:rFonts w:cs="Times New Roman"/>
          <w:i/>
          <w:iCs/>
          <w:color w:val="231F20"/>
        </w:rPr>
        <w:t>code.</w:t>
      </w:r>
      <w:r w:rsidRPr="00851BAC">
        <w:rPr>
          <w:rFonts w:cs="Times New Roman"/>
          <w:i/>
          <w:iCs/>
          <w:color w:val="231F20"/>
          <w:spacing w:val="-9"/>
        </w:rPr>
        <w:t xml:space="preserve"> </w:t>
      </w:r>
      <w:r w:rsidRPr="00851BAC">
        <w:rPr>
          <w:rFonts w:cs="Times New Roman"/>
          <w:color w:val="231F20"/>
        </w:rPr>
        <w:t>§§</w:t>
      </w:r>
      <w:r w:rsidRPr="00851BAC">
        <w:rPr>
          <w:rFonts w:cs="Times New Roman"/>
          <w:color w:val="231F20"/>
          <w:spacing w:val="-1"/>
        </w:rPr>
        <w:t xml:space="preserve"> </w:t>
      </w:r>
      <w:r w:rsidRPr="00851BAC">
        <w:rPr>
          <w:rFonts w:cs="Times New Roman"/>
          <w:color w:val="231F20"/>
        </w:rPr>
        <w:t>403.1,</w:t>
      </w:r>
      <w:r w:rsidRPr="00851BAC">
        <w:rPr>
          <w:rFonts w:cs="Times New Roman"/>
          <w:color w:val="231F20"/>
          <w:spacing w:val="-1"/>
        </w:rPr>
        <w:t xml:space="preserve"> </w:t>
      </w:r>
      <w:r w:rsidRPr="00851BAC">
        <w:rPr>
          <w:rFonts w:cs="Times New Roman"/>
          <w:color w:val="231F20"/>
        </w:rPr>
        <w:t>403.2,</w:t>
      </w:r>
      <w:r w:rsidRPr="00851BAC">
        <w:rPr>
          <w:rFonts w:cs="Times New Roman"/>
          <w:color w:val="231F20"/>
          <w:spacing w:val="-1"/>
        </w:rPr>
        <w:t xml:space="preserve"> </w:t>
      </w:r>
      <w:r w:rsidRPr="00851BAC">
        <w:rPr>
          <w:rFonts w:cs="Times New Roman"/>
          <w:color w:val="231F20"/>
        </w:rPr>
        <w:t>403.5, 302.6.</w:t>
      </w:r>
    </w:p>
    <w:p w:rsidR="001543EB" w:rsidRPr="00851BAC" w:rsidRDefault="001543EB" w:rsidP="00C15898">
      <w:pPr>
        <w:numPr>
          <w:ilvl w:val="0"/>
          <w:numId w:val="34"/>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Krieger,</w:t>
      </w:r>
      <w:r w:rsidRPr="00851BAC">
        <w:rPr>
          <w:rFonts w:cs="Times New Roman"/>
          <w:color w:val="231F20"/>
          <w:spacing w:val="-5"/>
          <w:w w:val="105"/>
        </w:rPr>
        <w:t xml:space="preserve"> </w:t>
      </w:r>
      <w:r w:rsidRPr="00851BAC">
        <w:rPr>
          <w:rFonts w:cs="Times New Roman"/>
          <w:color w:val="231F20"/>
          <w:w w:val="105"/>
        </w:rPr>
        <w:t>J.,</w:t>
      </w:r>
      <w:r w:rsidRPr="00851BAC">
        <w:rPr>
          <w:rFonts w:cs="Times New Roman"/>
          <w:color w:val="231F20"/>
          <w:spacing w:val="-4"/>
          <w:w w:val="105"/>
        </w:rPr>
        <w:t xml:space="preserve"> </w:t>
      </w:r>
      <w:r w:rsidRPr="00851BAC">
        <w:rPr>
          <w:rFonts w:cs="Times New Roman"/>
          <w:color w:val="231F20"/>
          <w:w w:val="105"/>
        </w:rPr>
        <w:t>&amp;</w:t>
      </w:r>
      <w:r w:rsidRPr="00851BAC">
        <w:rPr>
          <w:rFonts w:cs="Times New Roman"/>
          <w:color w:val="231F20"/>
          <w:spacing w:val="-4"/>
          <w:w w:val="105"/>
        </w:rPr>
        <w:t xml:space="preserve"> </w:t>
      </w:r>
      <w:r w:rsidRPr="00851BAC">
        <w:rPr>
          <w:rFonts w:cs="Times New Roman"/>
          <w:color w:val="231F20"/>
          <w:w w:val="105"/>
        </w:rPr>
        <w:t>Higgins,</w:t>
      </w:r>
      <w:r w:rsidRPr="00851BAC">
        <w:rPr>
          <w:rFonts w:cs="Times New Roman"/>
          <w:color w:val="231F20"/>
          <w:spacing w:val="-4"/>
          <w:w w:val="105"/>
        </w:rPr>
        <w:t xml:space="preserve"> </w:t>
      </w:r>
      <w:r w:rsidRPr="00851BAC">
        <w:rPr>
          <w:rFonts w:cs="Times New Roman"/>
          <w:color w:val="231F20"/>
          <w:w w:val="105"/>
        </w:rPr>
        <w:t>D.</w:t>
      </w:r>
      <w:r w:rsidRPr="00851BAC">
        <w:rPr>
          <w:rFonts w:cs="Times New Roman"/>
          <w:color w:val="231F20"/>
          <w:spacing w:val="-4"/>
          <w:w w:val="105"/>
        </w:rPr>
        <w:t xml:space="preserve"> </w:t>
      </w:r>
      <w:r w:rsidRPr="00851BAC">
        <w:rPr>
          <w:rFonts w:cs="Times New Roman"/>
          <w:color w:val="231F20"/>
          <w:w w:val="105"/>
        </w:rPr>
        <w:t>L.</w:t>
      </w:r>
      <w:r w:rsidRPr="00851BAC">
        <w:rPr>
          <w:rFonts w:cs="Times New Roman"/>
          <w:color w:val="231F20"/>
          <w:spacing w:val="-4"/>
          <w:w w:val="105"/>
        </w:rPr>
        <w:t xml:space="preserve"> </w:t>
      </w:r>
      <w:r w:rsidRPr="00851BAC">
        <w:rPr>
          <w:rFonts w:cs="Times New Roman"/>
          <w:color w:val="231F20"/>
          <w:w w:val="105"/>
        </w:rPr>
        <w:t>(2002,</w:t>
      </w:r>
      <w:r w:rsidRPr="00851BAC">
        <w:rPr>
          <w:rFonts w:cs="Times New Roman"/>
          <w:color w:val="231F20"/>
          <w:spacing w:val="-4"/>
          <w:w w:val="105"/>
        </w:rPr>
        <w:t xml:space="preserve"> </w:t>
      </w:r>
      <w:r w:rsidRPr="00851BAC">
        <w:rPr>
          <w:rFonts w:cs="Times New Roman"/>
          <w:color w:val="231F20"/>
          <w:w w:val="105"/>
        </w:rPr>
        <w:t>May).</w:t>
      </w:r>
      <w:r w:rsidRPr="00851BAC">
        <w:rPr>
          <w:rFonts w:cs="Times New Roman"/>
          <w:color w:val="231F20"/>
          <w:spacing w:val="-4"/>
          <w:w w:val="105"/>
        </w:rPr>
        <w:t xml:space="preserve"> </w:t>
      </w:r>
      <w:r w:rsidRPr="00851BAC">
        <w:rPr>
          <w:rFonts w:cs="Times New Roman"/>
          <w:color w:val="231F20"/>
          <w:w w:val="105"/>
        </w:rPr>
        <w:t>Housing</w:t>
      </w:r>
      <w:r w:rsidRPr="00851BAC">
        <w:rPr>
          <w:rFonts w:cs="Times New Roman"/>
          <w:color w:val="231F20"/>
          <w:spacing w:val="-4"/>
          <w:w w:val="105"/>
        </w:rPr>
        <w:t xml:space="preserve"> </w:t>
      </w:r>
      <w:r w:rsidRPr="00851BAC">
        <w:rPr>
          <w:rFonts w:cs="Times New Roman"/>
          <w:color w:val="231F20"/>
          <w:w w:val="105"/>
        </w:rPr>
        <w:t>and</w:t>
      </w:r>
      <w:r w:rsidRPr="00851BAC">
        <w:rPr>
          <w:rFonts w:cs="Times New Roman"/>
          <w:color w:val="231F20"/>
          <w:spacing w:val="-4"/>
          <w:w w:val="105"/>
        </w:rPr>
        <w:t xml:space="preserve"> </w:t>
      </w:r>
      <w:r w:rsidRPr="00851BAC">
        <w:rPr>
          <w:rFonts w:cs="Times New Roman"/>
          <w:color w:val="231F20"/>
          <w:w w:val="105"/>
        </w:rPr>
        <w:t>health:</w:t>
      </w:r>
      <w:r w:rsidRPr="00851BAC">
        <w:rPr>
          <w:rFonts w:cs="Times New Roman"/>
          <w:color w:val="231F20"/>
          <w:spacing w:val="-4"/>
          <w:w w:val="105"/>
        </w:rPr>
        <w:t xml:space="preserve"> </w:t>
      </w:r>
      <w:r w:rsidRPr="00851BAC">
        <w:rPr>
          <w:rFonts w:cs="Times New Roman"/>
          <w:color w:val="231F20"/>
          <w:w w:val="105"/>
        </w:rPr>
        <w:t>Time</w:t>
      </w:r>
      <w:r w:rsidRPr="00851BAC">
        <w:rPr>
          <w:rFonts w:cs="Times New Roman"/>
          <w:color w:val="231F20"/>
          <w:spacing w:val="-4"/>
          <w:w w:val="105"/>
        </w:rPr>
        <w:t xml:space="preserve"> </w:t>
      </w:r>
      <w:r w:rsidRPr="00851BAC">
        <w:rPr>
          <w:rFonts w:cs="Times New Roman"/>
          <w:color w:val="231F20"/>
          <w:w w:val="105"/>
        </w:rPr>
        <w:t>again</w:t>
      </w:r>
      <w:r w:rsidRPr="00851BAC">
        <w:rPr>
          <w:rFonts w:cs="Times New Roman"/>
          <w:color w:val="231F20"/>
          <w:spacing w:val="-4"/>
          <w:w w:val="105"/>
        </w:rPr>
        <w:t xml:space="preserve"> </w:t>
      </w:r>
      <w:r w:rsidRPr="00851BAC">
        <w:rPr>
          <w:rFonts w:cs="Times New Roman"/>
          <w:color w:val="231F20"/>
          <w:w w:val="105"/>
        </w:rPr>
        <w:t>for</w:t>
      </w:r>
      <w:r w:rsidRPr="00851BAC">
        <w:rPr>
          <w:rFonts w:cs="Times New Roman"/>
          <w:color w:val="231F20"/>
          <w:spacing w:val="-4"/>
          <w:w w:val="105"/>
        </w:rPr>
        <w:t xml:space="preserve"> </w:t>
      </w:r>
      <w:r w:rsidRPr="00851BAC">
        <w:rPr>
          <w:rFonts w:cs="Times New Roman"/>
          <w:color w:val="231F20"/>
          <w:w w:val="105"/>
        </w:rPr>
        <w:t>public</w:t>
      </w:r>
      <w:r w:rsidRPr="00851BAC">
        <w:rPr>
          <w:rFonts w:cs="Times New Roman"/>
          <w:color w:val="231F20"/>
          <w:spacing w:val="-4"/>
          <w:w w:val="105"/>
        </w:rPr>
        <w:t xml:space="preserve"> </w:t>
      </w:r>
      <w:r w:rsidRPr="00851BAC">
        <w:rPr>
          <w:rFonts w:cs="Times New Roman"/>
          <w:color w:val="231F20"/>
          <w:w w:val="105"/>
        </w:rPr>
        <w:t>health</w:t>
      </w:r>
      <w:r w:rsidRPr="00851BAC">
        <w:rPr>
          <w:rFonts w:cs="Times New Roman"/>
          <w:color w:val="231F20"/>
          <w:spacing w:val="-4"/>
          <w:w w:val="105"/>
        </w:rPr>
        <w:t xml:space="preserve"> </w:t>
      </w:r>
      <w:r w:rsidRPr="00851BAC">
        <w:rPr>
          <w:rFonts w:cs="Times New Roman"/>
          <w:color w:val="231F20"/>
          <w:w w:val="105"/>
        </w:rPr>
        <w:t>action.</w:t>
      </w:r>
      <w:r w:rsidRPr="00851BAC">
        <w:rPr>
          <w:rFonts w:cs="Times New Roman"/>
          <w:color w:val="231F20"/>
          <w:spacing w:val="-4"/>
          <w:w w:val="105"/>
        </w:rPr>
        <w:t xml:space="preserve"> </w:t>
      </w:r>
      <w:r w:rsidRPr="00851BAC">
        <w:rPr>
          <w:rFonts w:cs="Times New Roman"/>
          <w:i/>
          <w:iCs/>
          <w:color w:val="231F20"/>
          <w:w w:val="105"/>
        </w:rPr>
        <w:t>American</w:t>
      </w:r>
      <w:r w:rsidRPr="00851BAC">
        <w:rPr>
          <w:rFonts w:cs="Times New Roman"/>
          <w:i/>
          <w:iCs/>
          <w:color w:val="231F20"/>
          <w:spacing w:val="-12"/>
          <w:w w:val="105"/>
        </w:rPr>
        <w:t xml:space="preserve"> </w:t>
      </w:r>
      <w:r w:rsidRPr="00851BAC">
        <w:rPr>
          <w:rFonts w:cs="Times New Roman"/>
          <w:i/>
          <w:iCs/>
          <w:color w:val="231F20"/>
          <w:w w:val="105"/>
        </w:rPr>
        <w:t>Journal</w:t>
      </w:r>
      <w:r w:rsidRPr="00851BAC">
        <w:rPr>
          <w:rFonts w:cs="Times New Roman"/>
          <w:i/>
          <w:iCs/>
          <w:color w:val="231F20"/>
          <w:w w:val="97"/>
        </w:rPr>
        <w:t xml:space="preserve"> </w:t>
      </w:r>
      <w:r w:rsidRPr="00851BAC">
        <w:rPr>
          <w:rFonts w:cs="Times New Roman"/>
          <w:i/>
          <w:iCs/>
          <w:color w:val="231F20"/>
        </w:rPr>
        <w:t>of</w:t>
      </w:r>
      <w:r w:rsidRPr="00851BAC">
        <w:rPr>
          <w:rFonts w:cs="Times New Roman"/>
          <w:i/>
          <w:iCs/>
          <w:color w:val="231F20"/>
          <w:spacing w:val="-28"/>
        </w:rPr>
        <w:t xml:space="preserve"> </w:t>
      </w:r>
      <w:r w:rsidRPr="00851BAC">
        <w:rPr>
          <w:rFonts w:cs="Times New Roman"/>
          <w:i/>
          <w:iCs/>
          <w:color w:val="231F20"/>
        </w:rPr>
        <w:t>Public</w:t>
      </w:r>
      <w:r w:rsidRPr="00851BAC">
        <w:rPr>
          <w:rFonts w:cs="Times New Roman"/>
          <w:i/>
          <w:iCs/>
          <w:color w:val="231F20"/>
          <w:spacing w:val="-28"/>
        </w:rPr>
        <w:t xml:space="preserve"> </w:t>
      </w:r>
      <w:r w:rsidRPr="00851BAC">
        <w:rPr>
          <w:rFonts w:cs="Times New Roman"/>
          <w:i/>
          <w:iCs/>
          <w:color w:val="231F20"/>
        </w:rPr>
        <w:t>Health,</w:t>
      </w:r>
      <w:r w:rsidRPr="00851BAC">
        <w:rPr>
          <w:rFonts w:cs="Times New Roman"/>
          <w:i/>
          <w:iCs/>
          <w:color w:val="231F20"/>
          <w:spacing w:val="-23"/>
        </w:rPr>
        <w:t xml:space="preserve"> </w:t>
      </w:r>
      <w:r w:rsidRPr="00851BAC">
        <w:rPr>
          <w:rFonts w:cs="Times New Roman"/>
          <w:i/>
          <w:iCs/>
          <w:color w:val="231F20"/>
        </w:rPr>
        <w:t>92</w:t>
      </w:r>
      <w:r w:rsidRPr="00851BAC">
        <w:rPr>
          <w:rFonts w:cs="Times New Roman"/>
          <w:color w:val="231F20"/>
        </w:rPr>
        <w:t>(5),</w:t>
      </w:r>
      <w:r w:rsidRPr="00851BAC">
        <w:rPr>
          <w:rFonts w:cs="Times New Roman"/>
          <w:color w:val="231F20"/>
          <w:spacing w:val="-24"/>
        </w:rPr>
        <w:t xml:space="preserve"> </w:t>
      </w:r>
      <w:r w:rsidRPr="00851BAC">
        <w:rPr>
          <w:rFonts w:cs="Times New Roman"/>
          <w:color w:val="231F20"/>
        </w:rPr>
        <w:t>758–768.</w:t>
      </w:r>
    </w:p>
    <w:p w:rsidR="001543EB" w:rsidRPr="00851BAC" w:rsidRDefault="001543EB" w:rsidP="00C15898">
      <w:pPr>
        <w:numPr>
          <w:ilvl w:val="0"/>
          <w:numId w:val="34"/>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National</w:t>
      </w:r>
      <w:r w:rsidRPr="00851BAC">
        <w:rPr>
          <w:rFonts w:cs="Times New Roman"/>
          <w:color w:val="231F20"/>
          <w:spacing w:val="-8"/>
          <w:w w:val="110"/>
        </w:rPr>
        <w:t xml:space="preserve"> </w:t>
      </w:r>
      <w:r w:rsidRPr="00851BAC">
        <w:rPr>
          <w:rFonts w:cs="Times New Roman"/>
          <w:color w:val="231F20"/>
          <w:w w:val="110"/>
        </w:rPr>
        <w:t>Institute</w:t>
      </w:r>
      <w:r w:rsidRPr="00851BAC">
        <w:rPr>
          <w:rFonts w:cs="Times New Roman"/>
          <w:color w:val="231F20"/>
          <w:spacing w:val="-7"/>
          <w:w w:val="110"/>
        </w:rPr>
        <w:t xml:space="preserve"> </w:t>
      </w:r>
      <w:r w:rsidRPr="00851BAC">
        <w:rPr>
          <w:rFonts w:cs="Times New Roman"/>
          <w:color w:val="231F20"/>
          <w:w w:val="110"/>
        </w:rPr>
        <w:t>for</w:t>
      </w:r>
      <w:r w:rsidRPr="00851BAC">
        <w:rPr>
          <w:rFonts w:cs="Times New Roman"/>
          <w:color w:val="231F20"/>
          <w:spacing w:val="-7"/>
          <w:w w:val="110"/>
        </w:rPr>
        <w:t xml:space="preserve"> </w:t>
      </w:r>
      <w:r w:rsidRPr="00851BAC">
        <w:rPr>
          <w:rFonts w:cs="Times New Roman"/>
          <w:color w:val="231F20"/>
          <w:w w:val="110"/>
        </w:rPr>
        <w:t>Occupational</w:t>
      </w:r>
      <w:r w:rsidRPr="00851BAC">
        <w:rPr>
          <w:rFonts w:cs="Times New Roman"/>
          <w:color w:val="231F20"/>
          <w:spacing w:val="-7"/>
          <w:w w:val="110"/>
        </w:rPr>
        <w:t xml:space="preserve"> </w:t>
      </w:r>
      <w:r w:rsidRPr="00851BAC">
        <w:rPr>
          <w:rFonts w:cs="Times New Roman"/>
          <w:color w:val="231F20"/>
          <w:w w:val="110"/>
        </w:rPr>
        <w:t>Safety</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Health.</w:t>
      </w:r>
      <w:r w:rsidRPr="00851BAC">
        <w:rPr>
          <w:rFonts w:cs="Times New Roman"/>
          <w:color w:val="231F20"/>
          <w:spacing w:val="-7"/>
          <w:w w:val="110"/>
        </w:rPr>
        <w:t xml:space="preserve"> </w:t>
      </w:r>
      <w:r w:rsidRPr="00851BAC">
        <w:rPr>
          <w:rFonts w:cs="Times New Roman"/>
          <w:color w:val="231F20"/>
          <w:w w:val="110"/>
        </w:rPr>
        <w:t>(n.d.).</w:t>
      </w:r>
      <w:r w:rsidRPr="00851BAC">
        <w:rPr>
          <w:rFonts w:cs="Times New Roman"/>
          <w:color w:val="231F20"/>
          <w:spacing w:val="-7"/>
          <w:w w:val="110"/>
        </w:rPr>
        <w:t xml:space="preserve"> </w:t>
      </w:r>
      <w:r w:rsidRPr="00851BAC">
        <w:rPr>
          <w:rFonts w:cs="Times New Roman"/>
          <w:color w:val="231F20"/>
          <w:w w:val="110"/>
        </w:rPr>
        <w:t>Indoor</w:t>
      </w:r>
      <w:r w:rsidRPr="00851BAC">
        <w:rPr>
          <w:rFonts w:cs="Times New Roman"/>
          <w:color w:val="231F20"/>
          <w:spacing w:val="-7"/>
          <w:w w:val="110"/>
        </w:rPr>
        <w:t xml:space="preserve"> </w:t>
      </w:r>
      <w:r w:rsidRPr="00851BAC">
        <w:rPr>
          <w:rFonts w:cs="Times New Roman"/>
          <w:color w:val="231F20"/>
          <w:w w:val="110"/>
        </w:rPr>
        <w:t>environmental</w:t>
      </w:r>
      <w:r w:rsidRPr="00851BAC">
        <w:rPr>
          <w:rFonts w:cs="Times New Roman"/>
          <w:color w:val="231F20"/>
          <w:spacing w:val="-8"/>
          <w:w w:val="110"/>
        </w:rPr>
        <w:t xml:space="preserve"> </w:t>
      </w:r>
      <w:r w:rsidRPr="00851BAC">
        <w:rPr>
          <w:rFonts w:cs="Times New Roman"/>
          <w:color w:val="231F20"/>
          <w:w w:val="110"/>
        </w:rPr>
        <w:t>quality.</w:t>
      </w:r>
      <w:r w:rsidRPr="00851BAC">
        <w:rPr>
          <w:rFonts w:cs="Times New Roman"/>
          <w:color w:val="231F20"/>
          <w:spacing w:val="-7"/>
          <w:w w:val="110"/>
        </w:rPr>
        <w:t xml:space="preserve"> </w:t>
      </w:r>
      <w:r w:rsidRPr="00851BAC">
        <w:rPr>
          <w:rFonts w:cs="Times New Roman"/>
          <w:color w:val="231F20"/>
          <w:w w:val="110"/>
        </w:rPr>
        <w:t>Retrieved</w:t>
      </w:r>
      <w:r w:rsidRPr="00851BAC">
        <w:rPr>
          <w:rFonts w:cs="Times New Roman"/>
          <w:color w:val="231F20"/>
          <w:spacing w:val="-7"/>
          <w:w w:val="110"/>
        </w:rPr>
        <w:t xml:space="preserve"> </w:t>
      </w:r>
      <w:r w:rsidRPr="00851BAC">
        <w:rPr>
          <w:rFonts w:cs="Times New Roman"/>
          <w:color w:val="231F20"/>
          <w:w w:val="110"/>
        </w:rPr>
        <w:t>from</w:t>
      </w:r>
      <w:r w:rsidRPr="00851BAC">
        <w:rPr>
          <w:rFonts w:cs="Times New Roman"/>
          <w:color w:val="231F20"/>
          <w:w w:val="116"/>
        </w:rPr>
        <w:t xml:space="preserve"> </w:t>
      </w:r>
      <w:hyperlink r:id="rId82" w:history="1">
        <w:r w:rsidRPr="00851BAC">
          <w:rPr>
            <w:rFonts w:cs="Times New Roman"/>
            <w:color w:val="231F20"/>
            <w:w w:val="115"/>
            <w:u w:val="single"/>
          </w:rPr>
          <w:t>http://www.cdc.gov/niosh/topics/indoorenv/buildingventilation.html</w:t>
        </w:r>
      </w:hyperlink>
    </w:p>
    <w:p w:rsidR="001543EB" w:rsidRPr="00851BAC" w:rsidRDefault="001543EB" w:rsidP="00C15898">
      <w:pPr>
        <w:numPr>
          <w:ilvl w:val="0"/>
          <w:numId w:val="3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14"/>
          <w:w w:val="110"/>
        </w:rPr>
        <w:t xml:space="preserve"> </w:t>
      </w:r>
      <w:r w:rsidRPr="00851BAC">
        <w:rPr>
          <w:rFonts w:cs="Times New Roman"/>
          <w:color w:val="231F20"/>
          <w:w w:val="110"/>
        </w:rPr>
        <w:t>Environmental</w:t>
      </w:r>
      <w:r w:rsidRPr="00851BAC">
        <w:rPr>
          <w:rFonts w:cs="Times New Roman"/>
          <w:color w:val="231F20"/>
          <w:spacing w:val="-13"/>
          <w:w w:val="110"/>
        </w:rPr>
        <w:t xml:space="preserve"> </w:t>
      </w:r>
      <w:r w:rsidRPr="00851BAC">
        <w:rPr>
          <w:rFonts w:cs="Times New Roman"/>
          <w:color w:val="231F20"/>
          <w:w w:val="110"/>
        </w:rPr>
        <w:t>Protection</w:t>
      </w:r>
      <w:r w:rsidRPr="00851BAC">
        <w:rPr>
          <w:rFonts w:cs="Times New Roman"/>
          <w:color w:val="231F20"/>
          <w:spacing w:val="-13"/>
          <w:w w:val="110"/>
        </w:rPr>
        <w:t xml:space="preserve"> </w:t>
      </w:r>
      <w:r w:rsidRPr="00851BAC">
        <w:rPr>
          <w:rFonts w:cs="Times New Roman"/>
          <w:color w:val="231F20"/>
          <w:w w:val="110"/>
        </w:rPr>
        <w:t>Agency.</w:t>
      </w:r>
      <w:r w:rsidRPr="00851BAC">
        <w:rPr>
          <w:rFonts w:cs="Times New Roman"/>
          <w:color w:val="231F20"/>
          <w:spacing w:val="-13"/>
          <w:w w:val="110"/>
        </w:rPr>
        <w:t xml:space="preserve"> </w:t>
      </w:r>
      <w:r w:rsidRPr="00851BAC">
        <w:rPr>
          <w:rFonts w:cs="Times New Roman"/>
          <w:color w:val="231F20"/>
          <w:w w:val="110"/>
        </w:rPr>
        <w:t>(n.d.).</w:t>
      </w:r>
      <w:r w:rsidRPr="00851BAC">
        <w:rPr>
          <w:rFonts w:cs="Times New Roman"/>
          <w:color w:val="231F20"/>
          <w:spacing w:val="-14"/>
          <w:w w:val="110"/>
        </w:rPr>
        <w:t xml:space="preserve"> </w:t>
      </w:r>
      <w:r w:rsidRPr="00851BAC">
        <w:rPr>
          <w:rFonts w:cs="Times New Roman"/>
          <w:color w:val="231F20"/>
          <w:w w:val="110"/>
        </w:rPr>
        <w:t>Indoor</w:t>
      </w:r>
      <w:r w:rsidRPr="00851BAC">
        <w:rPr>
          <w:rFonts w:cs="Times New Roman"/>
          <w:color w:val="231F20"/>
          <w:spacing w:val="-13"/>
          <w:w w:val="110"/>
        </w:rPr>
        <w:t xml:space="preserve"> </w:t>
      </w:r>
      <w:r w:rsidRPr="00851BAC">
        <w:rPr>
          <w:rFonts w:cs="Times New Roman"/>
          <w:color w:val="231F20"/>
          <w:w w:val="110"/>
        </w:rPr>
        <w:t>airPLUS</w:t>
      </w:r>
      <w:r w:rsidRPr="00851BAC">
        <w:rPr>
          <w:rFonts w:cs="Times New Roman"/>
          <w:color w:val="231F20"/>
          <w:spacing w:val="-13"/>
          <w:w w:val="110"/>
        </w:rPr>
        <w:t xml:space="preserve"> </w:t>
      </w:r>
      <w:r w:rsidRPr="00851BAC">
        <w:rPr>
          <w:rFonts w:cs="Times New Roman"/>
          <w:color w:val="231F20"/>
          <w:w w:val="110"/>
        </w:rPr>
        <w:t>program.</w:t>
      </w:r>
      <w:r w:rsidRPr="00851BAC">
        <w:rPr>
          <w:rFonts w:cs="Times New Roman"/>
          <w:color w:val="231F20"/>
          <w:spacing w:val="-13"/>
          <w:w w:val="110"/>
        </w:rPr>
        <w:t xml:space="preserve"> </w:t>
      </w:r>
      <w:r w:rsidRPr="00851BAC">
        <w:rPr>
          <w:rFonts w:cs="Times New Roman"/>
          <w:color w:val="231F20"/>
          <w:w w:val="110"/>
        </w:rPr>
        <w:t>Retrieved</w:t>
      </w:r>
      <w:r w:rsidRPr="00851BAC">
        <w:rPr>
          <w:rFonts w:cs="Times New Roman"/>
          <w:color w:val="231F20"/>
          <w:spacing w:val="-14"/>
          <w:w w:val="110"/>
        </w:rPr>
        <w:t xml:space="preserve"> </w:t>
      </w:r>
      <w:r w:rsidRPr="00851BAC">
        <w:rPr>
          <w:rFonts w:cs="Times New Roman"/>
          <w:color w:val="231F20"/>
          <w:w w:val="110"/>
        </w:rPr>
        <w:t>from</w:t>
      </w:r>
      <w:r w:rsidRPr="00851BAC">
        <w:rPr>
          <w:rFonts w:cs="Times New Roman"/>
          <w:color w:val="231F20"/>
          <w:spacing w:val="-13"/>
          <w:w w:val="110"/>
        </w:rPr>
        <w:t xml:space="preserve"> </w:t>
      </w:r>
      <w:hyperlink r:id="rId83" w:history="1">
        <w:r w:rsidRPr="00851BAC">
          <w:rPr>
            <w:rFonts w:cs="Times New Roman"/>
            <w:color w:val="231F20"/>
            <w:w w:val="110"/>
            <w:u w:val="single"/>
          </w:rPr>
          <w:t>http://epa.gov/iaplus01/</w:t>
        </w:r>
      </w:hyperlink>
    </w:p>
    <w:p w:rsidR="001543EB" w:rsidRPr="00851BAC" w:rsidRDefault="001543EB" w:rsidP="00C15898">
      <w:pPr>
        <w:numPr>
          <w:ilvl w:val="0"/>
          <w:numId w:val="3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Wisconsin</w:t>
      </w:r>
      <w:r w:rsidRPr="00851BAC">
        <w:rPr>
          <w:rFonts w:cs="Times New Roman"/>
          <w:color w:val="231F20"/>
          <w:spacing w:val="-9"/>
          <w:w w:val="110"/>
        </w:rPr>
        <w:t xml:space="preserve"> </w:t>
      </w:r>
      <w:r w:rsidRPr="00851BAC">
        <w:rPr>
          <w:rFonts w:cs="Times New Roman"/>
          <w:color w:val="231F20"/>
          <w:w w:val="110"/>
        </w:rPr>
        <w:t>Department</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Public</w:t>
      </w:r>
      <w:r w:rsidRPr="00851BAC">
        <w:rPr>
          <w:rFonts w:cs="Times New Roman"/>
          <w:color w:val="231F20"/>
          <w:spacing w:val="-8"/>
          <w:w w:val="110"/>
        </w:rPr>
        <w:t xml:space="preserve"> </w:t>
      </w:r>
      <w:r w:rsidRPr="00851BAC">
        <w:rPr>
          <w:rFonts w:cs="Times New Roman"/>
          <w:color w:val="231F20"/>
          <w:w w:val="110"/>
        </w:rPr>
        <w:t>Health</w:t>
      </w:r>
      <w:r w:rsidRPr="00851BAC">
        <w:rPr>
          <w:rFonts w:cs="Times New Roman"/>
          <w:color w:val="231F20"/>
          <w:spacing w:val="-8"/>
          <w:w w:val="110"/>
        </w:rPr>
        <w:t xml:space="preserve"> </w:t>
      </w:r>
      <w:r w:rsidRPr="00851BAC">
        <w:rPr>
          <w:rFonts w:cs="Times New Roman"/>
          <w:color w:val="231F20"/>
          <w:w w:val="110"/>
        </w:rPr>
        <w:t>Services.</w:t>
      </w:r>
      <w:r w:rsidRPr="00851BAC">
        <w:rPr>
          <w:rFonts w:cs="Times New Roman"/>
          <w:color w:val="231F20"/>
          <w:spacing w:val="-8"/>
          <w:w w:val="110"/>
        </w:rPr>
        <w:t xml:space="preserve"> </w:t>
      </w:r>
      <w:r w:rsidRPr="00851BAC">
        <w:rPr>
          <w:rFonts w:cs="Times New Roman"/>
          <w:color w:val="231F20"/>
          <w:w w:val="110"/>
        </w:rPr>
        <w:t>(n.d.).</w:t>
      </w:r>
      <w:r w:rsidRPr="00851BAC">
        <w:rPr>
          <w:rFonts w:cs="Times New Roman"/>
          <w:color w:val="231F20"/>
          <w:spacing w:val="-8"/>
          <w:w w:val="110"/>
        </w:rPr>
        <w:t xml:space="preserve"> </w:t>
      </w:r>
      <w:r w:rsidRPr="00851BAC">
        <w:rPr>
          <w:rFonts w:cs="Times New Roman"/>
          <w:color w:val="231F20"/>
          <w:w w:val="110"/>
        </w:rPr>
        <w:t>Carbon</w:t>
      </w:r>
      <w:r w:rsidRPr="00851BAC">
        <w:rPr>
          <w:rFonts w:cs="Times New Roman"/>
          <w:color w:val="231F20"/>
          <w:spacing w:val="-9"/>
          <w:w w:val="110"/>
        </w:rPr>
        <w:t xml:space="preserve"> </w:t>
      </w:r>
      <w:r w:rsidRPr="00851BAC">
        <w:rPr>
          <w:rFonts w:cs="Times New Roman"/>
          <w:color w:val="231F20"/>
          <w:w w:val="110"/>
        </w:rPr>
        <w:t>dioxide</w:t>
      </w:r>
      <w:r w:rsidRPr="00851BAC">
        <w:rPr>
          <w:rFonts w:cs="Times New Roman"/>
          <w:color w:val="231F20"/>
          <w:spacing w:val="-8"/>
          <w:w w:val="110"/>
        </w:rPr>
        <w:t xml:space="preserve"> </w:t>
      </w:r>
      <w:r w:rsidRPr="00851BAC">
        <w:rPr>
          <w:rFonts w:cs="Times New Roman"/>
          <w:color w:val="231F20"/>
          <w:w w:val="110"/>
        </w:rPr>
        <w:t>fact</w:t>
      </w:r>
      <w:r w:rsidRPr="00851BAC">
        <w:rPr>
          <w:rFonts w:cs="Times New Roman"/>
          <w:color w:val="231F20"/>
          <w:spacing w:val="-8"/>
          <w:w w:val="110"/>
        </w:rPr>
        <w:t xml:space="preserve"> </w:t>
      </w:r>
      <w:r w:rsidRPr="00851BAC">
        <w:rPr>
          <w:rFonts w:cs="Times New Roman"/>
          <w:color w:val="231F20"/>
          <w:w w:val="110"/>
        </w:rPr>
        <w:t>sheet.</w:t>
      </w:r>
      <w:r w:rsidRPr="00851BAC">
        <w:rPr>
          <w:rFonts w:cs="Times New Roman"/>
          <w:color w:val="231F20"/>
          <w:spacing w:val="-8"/>
          <w:w w:val="110"/>
        </w:rPr>
        <w:t xml:space="preserve"> </w:t>
      </w:r>
      <w:r w:rsidRPr="00851BAC">
        <w:rPr>
          <w:rFonts w:cs="Times New Roman"/>
          <w:color w:val="231F20"/>
          <w:w w:val="110"/>
        </w:rPr>
        <w:t>Retrieved</w:t>
      </w:r>
      <w:r w:rsidRPr="00851BAC">
        <w:rPr>
          <w:rFonts w:cs="Times New Roman"/>
          <w:color w:val="231F20"/>
          <w:spacing w:val="-8"/>
          <w:w w:val="110"/>
        </w:rPr>
        <w:t xml:space="preserve"> </w:t>
      </w:r>
      <w:r w:rsidRPr="00851BAC">
        <w:rPr>
          <w:rFonts w:cs="Times New Roman"/>
          <w:color w:val="231F20"/>
          <w:w w:val="110"/>
        </w:rPr>
        <w:t>from</w:t>
      </w:r>
      <w:r w:rsidRPr="00851BAC">
        <w:rPr>
          <w:rFonts w:cs="Times New Roman"/>
          <w:color w:val="231F20"/>
          <w:spacing w:val="-8"/>
          <w:w w:val="110"/>
        </w:rPr>
        <w:t xml:space="preserve"> </w:t>
      </w:r>
      <w:hyperlink r:id="rId84" w:history="1">
        <w:r w:rsidRPr="00851BAC">
          <w:rPr>
            <w:rFonts w:cs="Times New Roman"/>
            <w:color w:val="231F20"/>
            <w:w w:val="110"/>
            <w:u w:val="single"/>
          </w:rPr>
          <w:t>http://www.</w:t>
        </w:r>
      </w:hyperlink>
      <w:r w:rsidRPr="00851BAC">
        <w:rPr>
          <w:rFonts w:cs="Times New Roman"/>
          <w:color w:val="231F20"/>
          <w:w w:val="121"/>
        </w:rPr>
        <w:t xml:space="preserve"> </w:t>
      </w:r>
      <w:r w:rsidRPr="00851BAC">
        <w:rPr>
          <w:rFonts w:cs="Times New Roman"/>
          <w:color w:val="231F20"/>
          <w:w w:val="110"/>
          <w:u w:val="single"/>
        </w:rPr>
        <w:t>dhs.wisconsin.gov/eh/chemfs/fs/carbondioxide.htm</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Resources:</w:t>
      </w:r>
    </w:p>
    <w:p w:rsidR="001543EB" w:rsidRPr="00851BAC" w:rsidRDefault="001543EB" w:rsidP="00C15898">
      <w:pPr>
        <w:numPr>
          <w:ilvl w:val="0"/>
          <w:numId w:val="3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Enterprise</w:t>
      </w:r>
      <w:r w:rsidRPr="00851BAC">
        <w:rPr>
          <w:rFonts w:cs="Times New Roman"/>
          <w:color w:val="231F20"/>
          <w:spacing w:val="2"/>
        </w:rPr>
        <w:t xml:space="preserve"> </w:t>
      </w:r>
      <w:r w:rsidRPr="00851BAC">
        <w:rPr>
          <w:rFonts w:cs="Times New Roman"/>
          <w:color w:val="231F20"/>
        </w:rPr>
        <w:t>Community</w:t>
      </w:r>
      <w:r w:rsidRPr="00851BAC">
        <w:rPr>
          <w:rFonts w:cs="Times New Roman"/>
          <w:color w:val="231F20"/>
          <w:spacing w:val="3"/>
        </w:rPr>
        <w:t xml:space="preserve"> </w:t>
      </w:r>
      <w:r w:rsidRPr="00851BAC">
        <w:rPr>
          <w:rFonts w:cs="Times New Roman"/>
          <w:color w:val="231F20"/>
        </w:rPr>
        <w:t>Partners.</w:t>
      </w:r>
      <w:r w:rsidRPr="00851BAC">
        <w:rPr>
          <w:rFonts w:cs="Times New Roman"/>
          <w:color w:val="231F20"/>
          <w:spacing w:val="2"/>
        </w:rPr>
        <w:t xml:space="preserve"> </w:t>
      </w:r>
      <w:r w:rsidRPr="00851BAC">
        <w:rPr>
          <w:rFonts w:cs="Times New Roman"/>
          <w:color w:val="231F20"/>
        </w:rPr>
        <w:t>(2011).</w:t>
      </w:r>
      <w:r w:rsidRPr="00851BAC">
        <w:rPr>
          <w:rFonts w:cs="Times New Roman"/>
          <w:color w:val="231F20"/>
          <w:spacing w:val="3"/>
        </w:rPr>
        <w:t xml:space="preserve"> </w:t>
      </w:r>
      <w:r w:rsidRPr="00851BAC">
        <w:rPr>
          <w:rFonts w:cs="Times New Roman"/>
          <w:i/>
          <w:iCs/>
          <w:color w:val="231F20"/>
        </w:rPr>
        <w:t>2011</w:t>
      </w:r>
      <w:r w:rsidRPr="00851BAC">
        <w:rPr>
          <w:rFonts w:cs="Times New Roman"/>
          <w:i/>
          <w:iCs/>
          <w:color w:val="231F20"/>
          <w:spacing w:val="-6"/>
        </w:rPr>
        <w:t xml:space="preserve"> </w:t>
      </w:r>
      <w:r w:rsidRPr="00851BAC">
        <w:rPr>
          <w:rFonts w:cs="Times New Roman"/>
          <w:i/>
          <w:iCs/>
          <w:color w:val="231F20"/>
        </w:rPr>
        <w:t>Enterprise</w:t>
      </w:r>
      <w:r w:rsidRPr="00851BAC">
        <w:rPr>
          <w:rFonts w:cs="Times New Roman"/>
          <w:i/>
          <w:iCs/>
          <w:color w:val="231F20"/>
          <w:spacing w:val="-7"/>
        </w:rPr>
        <w:t xml:space="preserve"> </w:t>
      </w:r>
      <w:r w:rsidRPr="00851BAC">
        <w:rPr>
          <w:rFonts w:cs="Times New Roman"/>
          <w:i/>
          <w:iCs/>
          <w:color w:val="231F20"/>
        </w:rPr>
        <w:t>green</w:t>
      </w:r>
      <w:r w:rsidRPr="00851BAC">
        <w:rPr>
          <w:rFonts w:cs="Times New Roman"/>
          <w:i/>
          <w:iCs/>
          <w:color w:val="231F20"/>
          <w:spacing w:val="-6"/>
        </w:rPr>
        <w:t xml:space="preserve"> </w:t>
      </w:r>
      <w:r w:rsidRPr="00851BAC">
        <w:rPr>
          <w:rFonts w:cs="Times New Roman"/>
          <w:i/>
          <w:iCs/>
          <w:color w:val="231F20"/>
        </w:rPr>
        <w:t>communities</w:t>
      </w:r>
      <w:r w:rsidRPr="00851BAC">
        <w:rPr>
          <w:rFonts w:cs="Times New Roman"/>
          <w:i/>
          <w:iCs/>
          <w:color w:val="231F20"/>
          <w:spacing w:val="-6"/>
        </w:rPr>
        <w:t xml:space="preserve"> </w:t>
      </w:r>
      <w:r w:rsidRPr="00851BAC">
        <w:rPr>
          <w:rFonts w:cs="Times New Roman"/>
          <w:i/>
          <w:iCs/>
          <w:color w:val="231F20"/>
        </w:rPr>
        <w:t>criteria,</w:t>
      </w:r>
      <w:r w:rsidRPr="00851BAC">
        <w:rPr>
          <w:rFonts w:cs="Times New Roman"/>
          <w:i/>
          <w:iCs/>
          <w:color w:val="231F20"/>
          <w:spacing w:val="2"/>
        </w:rPr>
        <w:t xml:space="preserve"> </w:t>
      </w:r>
      <w:r w:rsidRPr="00851BAC">
        <w:rPr>
          <w:rFonts w:cs="Times New Roman"/>
          <w:color w:val="231F20"/>
        </w:rPr>
        <w:t>92–94.</w:t>
      </w:r>
      <w:r w:rsidRPr="00851BAC">
        <w:rPr>
          <w:rFonts w:cs="Times New Roman"/>
          <w:color w:val="231F20"/>
          <w:spacing w:val="3"/>
        </w:rPr>
        <w:t xml:space="preserve"> </w:t>
      </w:r>
      <w:r w:rsidRPr="00851BAC">
        <w:rPr>
          <w:rFonts w:cs="Times New Roman"/>
          <w:color w:val="231F20"/>
        </w:rPr>
        <w:t>Retrieved</w:t>
      </w:r>
      <w:r w:rsidRPr="00851BAC">
        <w:rPr>
          <w:rFonts w:cs="Times New Roman"/>
          <w:color w:val="231F20"/>
          <w:spacing w:val="3"/>
        </w:rPr>
        <w:t xml:space="preserve"> </w:t>
      </w:r>
      <w:r w:rsidRPr="00851BAC">
        <w:rPr>
          <w:rFonts w:cs="Times New Roman"/>
          <w:color w:val="231F20"/>
        </w:rPr>
        <w:t>from</w:t>
      </w:r>
      <w:r w:rsidRPr="00851BAC">
        <w:rPr>
          <w:rFonts w:cs="Times New Roman"/>
          <w:color w:val="231F20"/>
          <w:w w:val="116"/>
        </w:rPr>
        <w:t xml:space="preserve"> </w:t>
      </w:r>
      <w:hyperlink r:id="rId85" w:history="1">
        <w:r w:rsidR="006707E2" w:rsidRPr="00851BAC">
          <w:rPr>
            <w:rStyle w:val="Hyperlink"/>
            <w:rFonts w:cs="Times New Roman"/>
            <w:w w:val="105"/>
          </w:rPr>
          <w:t>http://www.enterprisecommunity.com/servlet/servlet.FileDownload?file=00Pa000000FxwvNEAR</w:t>
        </w:r>
      </w:hyperlink>
      <w:r w:rsidR="00646043">
        <w:rPr>
          <w:rStyle w:val="Hyperlink"/>
          <w:rFonts w:cs="Times New Roman"/>
          <w:w w:val="105"/>
        </w:rPr>
        <w:br/>
      </w:r>
    </w:p>
    <w:p w:rsidR="006707E2" w:rsidRPr="005B5984" w:rsidRDefault="001543EB" w:rsidP="005B5984">
      <w:pPr>
        <w:pStyle w:val="Heading2"/>
        <w:numPr>
          <w:ilvl w:val="1"/>
          <w:numId w:val="36"/>
        </w:numPr>
        <w:tabs>
          <w:tab w:val="clear" w:pos="540"/>
          <w:tab w:val="clear" w:pos="630"/>
          <w:tab w:val="clear" w:pos="672"/>
        </w:tabs>
        <w:ind w:left="90" w:hanging="450"/>
      </w:pPr>
      <w:bookmarkStart w:id="99" w:name="_Toc388024840"/>
      <w:r w:rsidRPr="005B5984">
        <w:t>Air Sealing.</w:t>
      </w:r>
      <w:bookmarkEnd w:id="99"/>
      <w:r w:rsidRPr="005B5984">
        <w:t xml:space="preserve"> </w:t>
      </w: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05"/>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Openings</w:t>
      </w:r>
      <w:r w:rsidRPr="00851BAC">
        <w:rPr>
          <w:rFonts w:cs="Times New Roman"/>
          <w:color w:val="231F20"/>
          <w:spacing w:val="-20"/>
          <w:w w:val="115"/>
        </w:rPr>
        <w:t xml:space="preserve"> </w:t>
      </w:r>
      <w:r w:rsidRPr="00851BAC">
        <w:rPr>
          <w:rFonts w:cs="Times New Roman"/>
          <w:color w:val="231F20"/>
          <w:w w:val="115"/>
        </w:rPr>
        <w:t>into</w:t>
      </w:r>
      <w:r w:rsidRPr="00851BAC">
        <w:rPr>
          <w:rFonts w:cs="Times New Roman"/>
          <w:color w:val="231F20"/>
          <w:spacing w:val="-19"/>
          <w:w w:val="115"/>
        </w:rPr>
        <w:t xml:space="preserve"> </w:t>
      </w:r>
      <w:r w:rsidRPr="00851BAC">
        <w:rPr>
          <w:rFonts w:cs="Times New Roman"/>
          <w:color w:val="231F20"/>
          <w:w w:val="115"/>
        </w:rPr>
        <w:t>dwellings</w:t>
      </w:r>
      <w:r w:rsidRPr="00851BAC">
        <w:rPr>
          <w:rFonts w:cs="Times New Roman"/>
          <w:color w:val="231F20"/>
          <w:spacing w:val="-19"/>
          <w:w w:val="115"/>
        </w:rPr>
        <w:t xml:space="preserve"> </w:t>
      </w:r>
      <w:r w:rsidRPr="00851BAC">
        <w:rPr>
          <w:rFonts w:cs="Times New Roman"/>
          <w:color w:val="231F20"/>
          <w:w w:val="115"/>
        </w:rPr>
        <w:t>and</w:t>
      </w:r>
      <w:r w:rsidRPr="00851BAC">
        <w:rPr>
          <w:rFonts w:cs="Times New Roman"/>
          <w:color w:val="231F20"/>
          <w:spacing w:val="-20"/>
          <w:w w:val="115"/>
        </w:rPr>
        <w:t xml:space="preserve"> </w:t>
      </w:r>
      <w:r w:rsidRPr="00851BAC">
        <w:rPr>
          <w:rFonts w:cs="Times New Roman"/>
          <w:color w:val="231F20"/>
          <w:w w:val="115"/>
        </w:rPr>
        <w:t>dwelling</w:t>
      </w:r>
      <w:r w:rsidRPr="00851BAC">
        <w:rPr>
          <w:rFonts w:cs="Times New Roman"/>
          <w:color w:val="231F20"/>
          <w:spacing w:val="-19"/>
          <w:w w:val="115"/>
        </w:rPr>
        <w:t xml:space="preserve"> </w:t>
      </w:r>
      <w:r w:rsidRPr="00851BAC">
        <w:rPr>
          <w:rFonts w:cs="Times New Roman"/>
          <w:color w:val="231F20"/>
          <w:w w:val="115"/>
        </w:rPr>
        <w:t>units</w:t>
      </w:r>
      <w:r w:rsidRPr="00851BAC">
        <w:rPr>
          <w:rFonts w:cs="Times New Roman"/>
          <w:color w:val="231F20"/>
          <w:spacing w:val="-19"/>
          <w:w w:val="115"/>
        </w:rPr>
        <w:t xml:space="preserve"> </w:t>
      </w:r>
      <w:r w:rsidRPr="00851BAC">
        <w:rPr>
          <w:rFonts w:cs="Times New Roman"/>
          <w:color w:val="231F20"/>
          <w:w w:val="115"/>
        </w:rPr>
        <w:t>shall</w:t>
      </w:r>
      <w:r w:rsidRPr="00851BAC">
        <w:rPr>
          <w:rFonts w:cs="Times New Roman"/>
          <w:color w:val="231F20"/>
          <w:spacing w:val="-20"/>
          <w:w w:val="115"/>
        </w:rPr>
        <w:t xml:space="preserve"> </w:t>
      </w:r>
      <w:r w:rsidRPr="00851BAC">
        <w:rPr>
          <w:rFonts w:cs="Times New Roman"/>
          <w:color w:val="231F20"/>
          <w:w w:val="115"/>
        </w:rPr>
        <w:t>be</w:t>
      </w:r>
      <w:r w:rsidRPr="00851BAC">
        <w:rPr>
          <w:rFonts w:cs="Times New Roman"/>
          <w:color w:val="231F20"/>
          <w:spacing w:val="-19"/>
          <w:w w:val="115"/>
        </w:rPr>
        <w:t xml:space="preserve"> </w:t>
      </w:r>
      <w:r w:rsidRPr="00851BAC">
        <w:rPr>
          <w:rFonts w:cs="Times New Roman"/>
          <w:color w:val="231F20"/>
          <w:w w:val="115"/>
        </w:rPr>
        <w:t>sealed</w:t>
      </w:r>
      <w:r w:rsidRPr="00851BAC">
        <w:rPr>
          <w:rFonts w:cs="Times New Roman"/>
          <w:color w:val="231F20"/>
          <w:spacing w:val="-19"/>
          <w:w w:val="115"/>
        </w:rPr>
        <w:t xml:space="preserve"> </w:t>
      </w:r>
      <w:r w:rsidRPr="00851BAC">
        <w:rPr>
          <w:rFonts w:cs="Times New Roman"/>
          <w:color w:val="231F20"/>
          <w:w w:val="115"/>
        </w:rPr>
        <w:t>to</w:t>
      </w:r>
      <w:r w:rsidRPr="00851BAC">
        <w:rPr>
          <w:rFonts w:cs="Times New Roman"/>
          <w:color w:val="231F20"/>
          <w:spacing w:val="-20"/>
          <w:w w:val="115"/>
        </w:rPr>
        <w:t xml:space="preserve"> </w:t>
      </w:r>
      <w:r w:rsidRPr="00851BAC">
        <w:rPr>
          <w:rFonts w:cs="Times New Roman"/>
          <w:color w:val="231F20"/>
          <w:w w:val="115"/>
        </w:rPr>
        <w:t>limit</w:t>
      </w:r>
      <w:r w:rsidRPr="00851BAC">
        <w:rPr>
          <w:rFonts w:cs="Times New Roman"/>
          <w:color w:val="231F20"/>
          <w:spacing w:val="-19"/>
          <w:w w:val="115"/>
        </w:rPr>
        <w:t xml:space="preserve"> </w:t>
      </w:r>
      <w:r w:rsidRPr="00851BAC">
        <w:rPr>
          <w:rFonts w:cs="Times New Roman"/>
          <w:color w:val="231F20"/>
          <w:w w:val="115"/>
        </w:rPr>
        <w:t>uncontrolled</w:t>
      </w:r>
      <w:r w:rsidRPr="00851BAC">
        <w:rPr>
          <w:rFonts w:cs="Times New Roman"/>
          <w:color w:val="231F20"/>
          <w:spacing w:val="-19"/>
          <w:w w:val="115"/>
        </w:rPr>
        <w:t xml:space="preserve"> </w:t>
      </w:r>
      <w:r w:rsidRPr="00851BAC">
        <w:rPr>
          <w:rFonts w:cs="Times New Roman"/>
          <w:color w:val="231F20"/>
          <w:w w:val="115"/>
        </w:rPr>
        <w:t>air</w:t>
      </w:r>
      <w:r w:rsidRPr="00851BAC">
        <w:rPr>
          <w:rFonts w:cs="Times New Roman"/>
          <w:color w:val="231F20"/>
          <w:spacing w:val="-20"/>
          <w:w w:val="115"/>
        </w:rPr>
        <w:t xml:space="preserve"> </w:t>
      </w:r>
      <w:r w:rsidRPr="00851BAC">
        <w:rPr>
          <w:rFonts w:cs="Times New Roman"/>
          <w:color w:val="231F20"/>
          <w:w w:val="115"/>
        </w:rPr>
        <w:t>movement.</w:t>
      </w:r>
    </w:p>
    <w:p w:rsidR="001543EB" w:rsidRPr="00851BAC" w:rsidRDefault="001543EB" w:rsidP="00C15898">
      <w:pPr>
        <w:numPr>
          <w:ilvl w:val="2"/>
          <w:numId w:val="32"/>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Exterior</w:t>
      </w:r>
      <w:r w:rsidRPr="00851BAC">
        <w:rPr>
          <w:rFonts w:cs="Times New Roman"/>
          <w:color w:val="231F20"/>
          <w:spacing w:val="-3"/>
          <w:w w:val="110"/>
        </w:rPr>
        <w:t xml:space="preserve"> </w:t>
      </w:r>
      <w:r w:rsidRPr="00851BAC">
        <w:rPr>
          <w:rFonts w:cs="Times New Roman"/>
          <w:color w:val="231F20"/>
          <w:w w:val="110"/>
        </w:rPr>
        <w:t>doors,</w:t>
      </w:r>
      <w:r w:rsidRPr="00851BAC">
        <w:rPr>
          <w:rFonts w:cs="Times New Roman"/>
          <w:color w:val="231F20"/>
          <w:spacing w:val="-2"/>
          <w:w w:val="110"/>
        </w:rPr>
        <w:t xml:space="preserve"> </w:t>
      </w:r>
      <w:r w:rsidRPr="00851BAC">
        <w:rPr>
          <w:rFonts w:cs="Times New Roman"/>
          <w:color w:val="231F20"/>
          <w:w w:val="110"/>
        </w:rPr>
        <w:t>windows</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skylights,</w:t>
      </w:r>
      <w:r w:rsidRPr="00851BAC">
        <w:rPr>
          <w:rFonts w:cs="Times New Roman"/>
          <w:color w:val="231F20"/>
          <w:spacing w:val="-2"/>
          <w:w w:val="110"/>
        </w:rPr>
        <w:t xml:space="preserve"> </w:t>
      </w:r>
      <w:r w:rsidRPr="00851BAC">
        <w:rPr>
          <w:rFonts w:cs="Times New Roman"/>
          <w:color w:val="231F20"/>
          <w:w w:val="110"/>
        </w:rPr>
        <w:t>openings</w:t>
      </w:r>
      <w:r w:rsidRPr="00851BAC">
        <w:rPr>
          <w:rFonts w:cs="Times New Roman"/>
          <w:color w:val="231F20"/>
          <w:spacing w:val="-2"/>
          <w:w w:val="110"/>
        </w:rPr>
        <w:t xml:space="preserve"> </w:t>
      </w:r>
      <w:r w:rsidRPr="00851BAC">
        <w:rPr>
          <w:rFonts w:cs="Times New Roman"/>
          <w:color w:val="231F20"/>
          <w:w w:val="110"/>
        </w:rPr>
        <w:t>where</w:t>
      </w:r>
      <w:r w:rsidRPr="00851BAC">
        <w:rPr>
          <w:rFonts w:cs="Times New Roman"/>
          <w:color w:val="231F20"/>
          <w:spacing w:val="-2"/>
          <w:w w:val="110"/>
        </w:rPr>
        <w:t xml:space="preserve"> </w:t>
      </w:r>
      <w:r w:rsidRPr="00851BAC">
        <w:rPr>
          <w:rFonts w:cs="Times New Roman"/>
          <w:color w:val="231F20"/>
          <w:w w:val="110"/>
        </w:rPr>
        <w:t>siding</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chimneys</w:t>
      </w:r>
      <w:r w:rsidRPr="00851BAC">
        <w:rPr>
          <w:rFonts w:cs="Times New Roman"/>
          <w:color w:val="231F20"/>
          <w:spacing w:val="-3"/>
          <w:w w:val="110"/>
        </w:rPr>
        <w:t xml:space="preserve"> </w:t>
      </w:r>
      <w:r w:rsidRPr="00851BAC">
        <w:rPr>
          <w:rFonts w:cs="Times New Roman"/>
          <w:color w:val="231F20"/>
          <w:w w:val="110"/>
        </w:rPr>
        <w:t>meet,</w:t>
      </w:r>
      <w:r w:rsidRPr="00851BAC">
        <w:rPr>
          <w:rFonts w:cs="Times New Roman"/>
          <w:color w:val="231F20"/>
          <w:spacing w:val="-2"/>
          <w:w w:val="110"/>
        </w:rPr>
        <w:t xml:space="preserve"> </w:t>
      </w:r>
      <w:r w:rsidRPr="00851BAC">
        <w:rPr>
          <w:rFonts w:cs="Times New Roman"/>
          <w:color w:val="231F20"/>
          <w:w w:val="110"/>
        </w:rPr>
        <w:t>utility</w:t>
      </w:r>
      <w:r w:rsidRPr="00851BAC">
        <w:rPr>
          <w:rFonts w:cs="Times New Roman"/>
          <w:color w:val="231F20"/>
          <w:spacing w:val="-2"/>
          <w:w w:val="110"/>
        </w:rPr>
        <w:t xml:space="preserve"> </w:t>
      </w:r>
      <w:r w:rsidRPr="00851BAC">
        <w:rPr>
          <w:rFonts w:cs="Times New Roman"/>
          <w:color w:val="231F20"/>
          <w:w w:val="110"/>
        </w:rPr>
        <w:t>penetrations, electrical</w:t>
      </w:r>
      <w:r w:rsidRPr="00851BAC">
        <w:rPr>
          <w:rFonts w:cs="Times New Roman"/>
          <w:color w:val="231F20"/>
          <w:spacing w:val="2"/>
          <w:w w:val="110"/>
        </w:rPr>
        <w:t xml:space="preserve"> </w:t>
      </w:r>
      <w:r w:rsidRPr="00851BAC">
        <w:rPr>
          <w:rFonts w:cs="Times New Roman"/>
          <w:color w:val="231F20"/>
          <w:w w:val="110"/>
        </w:rPr>
        <w:t>outlets,</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other</w:t>
      </w:r>
      <w:r w:rsidRPr="00851BAC">
        <w:rPr>
          <w:rFonts w:cs="Times New Roman"/>
          <w:color w:val="231F20"/>
          <w:spacing w:val="3"/>
          <w:w w:val="110"/>
        </w:rPr>
        <w:t xml:space="preserve"> </w:t>
      </w:r>
      <w:r w:rsidRPr="00851BAC">
        <w:rPr>
          <w:rFonts w:cs="Times New Roman"/>
          <w:color w:val="231F20"/>
          <w:w w:val="110"/>
        </w:rPr>
        <w:t>openings</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weathertight.</w:t>
      </w:r>
    </w:p>
    <w:p w:rsidR="001543EB" w:rsidRPr="00851BAC" w:rsidRDefault="001543EB" w:rsidP="00C15898">
      <w:pPr>
        <w:numPr>
          <w:ilvl w:val="3"/>
          <w:numId w:val="32"/>
        </w:numPr>
        <w:tabs>
          <w:tab w:val="left" w:pos="540"/>
          <w:tab w:val="left" w:pos="630"/>
          <w:tab w:val="left" w:pos="720"/>
          <w:tab w:val="left" w:pos="900"/>
          <w:tab w:val="left" w:pos="144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Pads,</w:t>
      </w:r>
      <w:r w:rsidRPr="00851BAC">
        <w:rPr>
          <w:rFonts w:cs="Times New Roman"/>
          <w:color w:val="231F20"/>
          <w:spacing w:val="-13"/>
          <w:w w:val="110"/>
        </w:rPr>
        <w:t xml:space="preserve"> </w:t>
      </w:r>
      <w:r w:rsidRPr="00851BAC">
        <w:rPr>
          <w:rFonts w:cs="Times New Roman"/>
          <w:color w:val="231F20"/>
          <w:w w:val="110"/>
        </w:rPr>
        <w:t>door</w:t>
      </w:r>
      <w:r w:rsidRPr="00851BAC">
        <w:rPr>
          <w:rFonts w:cs="Times New Roman"/>
          <w:color w:val="231F20"/>
          <w:spacing w:val="-12"/>
          <w:w w:val="110"/>
        </w:rPr>
        <w:t xml:space="preserve"> </w:t>
      </w:r>
      <w:r w:rsidRPr="00851BAC">
        <w:rPr>
          <w:rFonts w:cs="Times New Roman"/>
          <w:color w:val="231F20"/>
          <w:w w:val="110"/>
        </w:rPr>
        <w:t>sweeps,</w:t>
      </w:r>
      <w:r w:rsidRPr="00851BAC">
        <w:rPr>
          <w:rFonts w:cs="Times New Roman"/>
          <w:color w:val="231F20"/>
          <w:spacing w:val="-12"/>
          <w:w w:val="110"/>
        </w:rPr>
        <w:t xml:space="preserve"> </w:t>
      </w:r>
      <w:r w:rsidRPr="00851BAC">
        <w:rPr>
          <w:rFonts w:cs="Times New Roman"/>
          <w:color w:val="231F20"/>
          <w:w w:val="110"/>
        </w:rPr>
        <w:t>weather</w:t>
      </w:r>
      <w:r w:rsidRPr="00851BAC">
        <w:rPr>
          <w:rFonts w:cs="Times New Roman"/>
          <w:color w:val="231F20"/>
          <w:spacing w:val="-12"/>
          <w:w w:val="110"/>
        </w:rPr>
        <w:t xml:space="preserve"> </w:t>
      </w:r>
      <w:r w:rsidRPr="00851BAC">
        <w:rPr>
          <w:rFonts w:cs="Times New Roman"/>
          <w:color w:val="231F20"/>
          <w:w w:val="110"/>
        </w:rPr>
        <w:t>stripping,</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seals</w:t>
      </w:r>
      <w:r w:rsidRPr="00851BAC">
        <w:rPr>
          <w:rFonts w:cs="Times New Roman"/>
          <w:color w:val="231F20"/>
          <w:spacing w:val="-12"/>
          <w:w w:val="110"/>
        </w:rPr>
        <w:t xml:space="preserve"> </w:t>
      </w:r>
      <w:r w:rsidRPr="00851BAC">
        <w:rPr>
          <w:rFonts w:cs="Times New Roman"/>
          <w:color w:val="231F20"/>
          <w:w w:val="110"/>
        </w:rPr>
        <w:t>shall</w:t>
      </w:r>
      <w:r w:rsidRPr="00851BAC">
        <w:rPr>
          <w:rFonts w:cs="Times New Roman"/>
          <w:color w:val="231F20"/>
          <w:spacing w:val="-12"/>
          <w:w w:val="110"/>
        </w:rPr>
        <w:t xml:space="preserve"> </w:t>
      </w:r>
      <w:r w:rsidRPr="00851BAC">
        <w:rPr>
          <w:rFonts w:cs="Times New Roman"/>
          <w:color w:val="231F20"/>
          <w:w w:val="110"/>
        </w:rPr>
        <w:t>be</w:t>
      </w:r>
      <w:r w:rsidRPr="00851BAC">
        <w:rPr>
          <w:rFonts w:cs="Times New Roman"/>
          <w:color w:val="231F20"/>
          <w:spacing w:val="-12"/>
          <w:w w:val="110"/>
        </w:rPr>
        <w:t xml:space="preserve"> </w:t>
      </w:r>
      <w:r w:rsidRPr="00851BAC">
        <w:rPr>
          <w:rFonts w:cs="Times New Roman"/>
          <w:color w:val="231F20"/>
          <w:w w:val="110"/>
        </w:rPr>
        <w:t>used</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maintained</w:t>
      </w:r>
      <w:r w:rsidRPr="00851BAC">
        <w:rPr>
          <w:rFonts w:cs="Times New Roman"/>
          <w:color w:val="231F20"/>
          <w:spacing w:val="-12"/>
          <w:w w:val="110"/>
        </w:rPr>
        <w:t xml:space="preserve"> </w:t>
      </w:r>
      <w:r w:rsidRPr="00851BAC">
        <w:rPr>
          <w:rFonts w:cs="Times New Roman"/>
          <w:color w:val="231F20"/>
          <w:w w:val="110"/>
        </w:rPr>
        <w:t>to</w:t>
      </w:r>
      <w:r w:rsidRPr="00851BAC">
        <w:rPr>
          <w:rFonts w:cs="Times New Roman"/>
          <w:color w:val="231F20"/>
          <w:spacing w:val="-12"/>
          <w:w w:val="110"/>
        </w:rPr>
        <w:t xml:space="preserve"> </w:t>
      </w:r>
      <w:r w:rsidRPr="00851BAC">
        <w:rPr>
          <w:rFonts w:cs="Times New Roman"/>
          <w:color w:val="231F20"/>
          <w:w w:val="110"/>
        </w:rPr>
        <w:t>minimize</w:t>
      </w:r>
      <w:r w:rsidRPr="00851BAC">
        <w:rPr>
          <w:rFonts w:cs="Times New Roman"/>
          <w:color w:val="231F20"/>
          <w:spacing w:val="-13"/>
          <w:w w:val="110"/>
        </w:rPr>
        <w:t xml:space="preserve"> </w:t>
      </w:r>
      <w:r w:rsidRPr="00851BAC">
        <w:rPr>
          <w:rFonts w:cs="Times New Roman"/>
          <w:color w:val="231F20"/>
          <w:w w:val="110"/>
        </w:rPr>
        <w:t>air</w:t>
      </w:r>
      <w:r w:rsidRPr="00851BAC">
        <w:rPr>
          <w:rFonts w:cs="Times New Roman"/>
          <w:color w:val="231F20"/>
          <w:spacing w:val="-12"/>
          <w:w w:val="110"/>
        </w:rPr>
        <w:t xml:space="preserve"> </w:t>
      </w:r>
      <w:r w:rsidRPr="00851BAC">
        <w:rPr>
          <w:rFonts w:cs="Times New Roman"/>
          <w:color w:val="231F20"/>
          <w:w w:val="110"/>
        </w:rPr>
        <w:t>leaks.</w:t>
      </w:r>
    </w:p>
    <w:p w:rsidR="001543EB" w:rsidRPr="00851BAC" w:rsidRDefault="001543EB" w:rsidP="00C15898">
      <w:pPr>
        <w:numPr>
          <w:ilvl w:val="2"/>
          <w:numId w:val="32"/>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Openings</w:t>
      </w:r>
      <w:r w:rsidRPr="00851BAC">
        <w:rPr>
          <w:rFonts w:cs="Times New Roman"/>
          <w:color w:val="231F20"/>
          <w:spacing w:val="-4"/>
          <w:w w:val="110"/>
        </w:rPr>
        <w:t xml:space="preserve"> </w:t>
      </w:r>
      <w:r w:rsidRPr="00851BAC">
        <w:rPr>
          <w:rFonts w:cs="Times New Roman"/>
          <w:color w:val="231F20"/>
          <w:w w:val="110"/>
        </w:rPr>
        <w:t>separating</w:t>
      </w:r>
      <w:r w:rsidRPr="00851BAC">
        <w:rPr>
          <w:rFonts w:cs="Times New Roman"/>
          <w:color w:val="231F20"/>
          <w:spacing w:val="-4"/>
          <w:w w:val="110"/>
        </w:rPr>
        <w:t xml:space="preserve"> </w:t>
      </w:r>
      <w:r w:rsidRPr="00851BAC">
        <w:rPr>
          <w:rFonts w:cs="Times New Roman"/>
          <w:color w:val="231F20"/>
          <w:w w:val="110"/>
        </w:rPr>
        <w:t>an</w:t>
      </w:r>
      <w:r w:rsidRPr="00851BAC">
        <w:rPr>
          <w:rFonts w:cs="Times New Roman"/>
          <w:color w:val="231F20"/>
          <w:spacing w:val="-4"/>
          <w:w w:val="110"/>
        </w:rPr>
        <w:t xml:space="preserve"> </w:t>
      </w:r>
      <w:r w:rsidRPr="00851BAC">
        <w:rPr>
          <w:rFonts w:cs="Times New Roman"/>
          <w:color w:val="231F20"/>
          <w:w w:val="110"/>
        </w:rPr>
        <w:t>attached</w:t>
      </w:r>
      <w:r w:rsidRPr="00851BAC">
        <w:rPr>
          <w:rFonts w:cs="Times New Roman"/>
          <w:color w:val="231F20"/>
          <w:spacing w:val="-4"/>
          <w:w w:val="110"/>
        </w:rPr>
        <w:t xml:space="preserve"> </w:t>
      </w:r>
      <w:r w:rsidRPr="00851BAC">
        <w:rPr>
          <w:rFonts w:cs="Times New Roman"/>
          <w:color w:val="231F20"/>
          <w:w w:val="110"/>
        </w:rPr>
        <w:t>garage</w:t>
      </w:r>
      <w:r w:rsidRPr="00851BAC">
        <w:rPr>
          <w:rFonts w:cs="Times New Roman"/>
          <w:color w:val="231F20"/>
          <w:spacing w:val="-4"/>
          <w:w w:val="110"/>
        </w:rPr>
        <w:t xml:space="preserve"> </w:t>
      </w:r>
      <w:r w:rsidRPr="00851BAC">
        <w:rPr>
          <w:rFonts w:cs="Times New Roman"/>
          <w:color w:val="231F20"/>
          <w:w w:val="110"/>
        </w:rPr>
        <w:t>from</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habitable</w:t>
      </w:r>
      <w:r w:rsidRPr="00851BAC">
        <w:rPr>
          <w:rFonts w:cs="Times New Roman"/>
          <w:color w:val="231F20"/>
          <w:spacing w:val="-4"/>
          <w:w w:val="110"/>
        </w:rPr>
        <w:t xml:space="preserve"> </w:t>
      </w:r>
      <w:r w:rsidRPr="00851BAC">
        <w:rPr>
          <w:rFonts w:cs="Times New Roman"/>
          <w:color w:val="231F20"/>
          <w:w w:val="110"/>
        </w:rPr>
        <w:t>room,</w:t>
      </w:r>
      <w:r w:rsidRPr="00851BAC">
        <w:rPr>
          <w:rFonts w:cs="Times New Roman"/>
          <w:color w:val="231F20"/>
          <w:spacing w:val="-4"/>
          <w:w w:val="110"/>
        </w:rPr>
        <w:t xml:space="preserve"> </w:t>
      </w:r>
      <w:r w:rsidRPr="00851BAC">
        <w:rPr>
          <w:rFonts w:cs="Times New Roman"/>
          <w:color w:val="231F20"/>
          <w:w w:val="110"/>
        </w:rPr>
        <w:t>including</w:t>
      </w:r>
      <w:r w:rsidRPr="00851BAC">
        <w:rPr>
          <w:rFonts w:cs="Times New Roman"/>
          <w:color w:val="231F20"/>
          <w:spacing w:val="-4"/>
          <w:w w:val="110"/>
        </w:rPr>
        <w:t xml:space="preserve"> </w:t>
      </w:r>
      <w:r w:rsidRPr="00851BAC">
        <w:rPr>
          <w:rFonts w:cs="Times New Roman"/>
          <w:color w:val="231F20"/>
          <w:w w:val="110"/>
        </w:rPr>
        <w:t>doors,</w:t>
      </w:r>
      <w:r w:rsidRPr="00851BAC">
        <w:rPr>
          <w:rFonts w:cs="Times New Roman"/>
          <w:color w:val="231F20"/>
          <w:spacing w:val="-4"/>
          <w:w w:val="110"/>
        </w:rPr>
        <w:t xml:space="preserve"> </w:t>
      </w:r>
      <w:r w:rsidRPr="00851BAC">
        <w:rPr>
          <w:rFonts w:cs="Times New Roman"/>
          <w:color w:val="231F20"/>
          <w:w w:val="110"/>
        </w:rPr>
        <w:t>ceilings,</w:t>
      </w:r>
      <w:r w:rsidRPr="00851BAC">
        <w:rPr>
          <w:rFonts w:cs="Times New Roman"/>
          <w:color w:val="231F20"/>
          <w:spacing w:val="-3"/>
          <w:w w:val="110"/>
        </w:rPr>
        <w:t xml:space="preserve"> </w:t>
      </w:r>
      <w:r w:rsidRPr="00851BAC">
        <w:rPr>
          <w:rFonts w:cs="Times New Roman"/>
          <w:color w:val="231F20"/>
          <w:w w:val="110"/>
        </w:rPr>
        <w:t>floors,</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utility</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ductwork</w:t>
      </w:r>
      <w:r w:rsidRPr="00851BAC">
        <w:rPr>
          <w:rFonts w:cs="Times New Roman"/>
          <w:color w:val="231F20"/>
          <w:spacing w:val="-3"/>
          <w:w w:val="110"/>
        </w:rPr>
        <w:t xml:space="preserve"> </w:t>
      </w:r>
      <w:r w:rsidRPr="00851BAC">
        <w:rPr>
          <w:rFonts w:cs="Times New Roman"/>
          <w:color w:val="231F20"/>
          <w:w w:val="110"/>
        </w:rPr>
        <w:t>penetrations,</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sealed.</w:t>
      </w:r>
    </w:p>
    <w:p w:rsidR="001543EB" w:rsidRPr="00851BAC" w:rsidRDefault="001543EB" w:rsidP="00C15898">
      <w:pPr>
        <w:numPr>
          <w:ilvl w:val="3"/>
          <w:numId w:val="32"/>
        </w:numPr>
        <w:tabs>
          <w:tab w:val="left" w:pos="540"/>
          <w:tab w:val="left" w:pos="630"/>
          <w:tab w:val="left" w:pos="720"/>
          <w:tab w:val="left" w:pos="900"/>
          <w:tab w:val="left" w:pos="1362"/>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Any</w:t>
      </w:r>
      <w:r w:rsidRPr="00851BAC">
        <w:rPr>
          <w:rFonts w:cs="Times New Roman"/>
          <w:color w:val="231F20"/>
          <w:spacing w:val="2"/>
          <w:w w:val="110"/>
        </w:rPr>
        <w:t xml:space="preserve"> </w:t>
      </w:r>
      <w:r w:rsidRPr="00851BAC">
        <w:rPr>
          <w:rFonts w:cs="Times New Roman"/>
          <w:color w:val="231F20"/>
          <w:w w:val="110"/>
        </w:rPr>
        <w:t>doorway</w:t>
      </w:r>
      <w:r w:rsidRPr="00851BAC">
        <w:rPr>
          <w:rFonts w:cs="Times New Roman"/>
          <w:color w:val="231F20"/>
          <w:spacing w:val="2"/>
          <w:w w:val="110"/>
        </w:rPr>
        <w:t xml:space="preserve"> </w:t>
      </w:r>
      <w:r w:rsidRPr="00851BAC">
        <w:rPr>
          <w:rFonts w:cs="Times New Roman"/>
          <w:color w:val="231F20"/>
          <w:w w:val="110"/>
        </w:rPr>
        <w:t>between</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habitable</w:t>
      </w:r>
      <w:r w:rsidRPr="00851BAC">
        <w:rPr>
          <w:rFonts w:cs="Times New Roman"/>
          <w:color w:val="231F20"/>
          <w:spacing w:val="2"/>
          <w:w w:val="110"/>
        </w:rPr>
        <w:t xml:space="preserve"> </w:t>
      </w:r>
      <w:r w:rsidRPr="00851BAC">
        <w:rPr>
          <w:rFonts w:cs="Times New Roman"/>
          <w:color w:val="231F20"/>
          <w:w w:val="110"/>
        </w:rPr>
        <w:t>room</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garage</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equipped</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wood</w:t>
      </w:r>
      <w:r w:rsidRPr="00851BAC">
        <w:rPr>
          <w:rFonts w:cs="Times New Roman"/>
          <w:color w:val="231F20"/>
          <w:spacing w:val="2"/>
          <w:w w:val="110"/>
        </w:rPr>
        <w:t xml:space="preserve"> </w:t>
      </w:r>
      <w:r w:rsidRPr="00851BAC">
        <w:rPr>
          <w:rFonts w:cs="Times New Roman"/>
          <w:color w:val="231F20"/>
          <w:w w:val="110"/>
        </w:rPr>
        <w:t>door</w:t>
      </w:r>
      <w:r w:rsidRPr="00851BAC">
        <w:rPr>
          <w:rFonts w:cs="Times New Roman"/>
          <w:color w:val="231F20"/>
          <w:spacing w:val="2"/>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less</w:t>
      </w:r>
      <w:r w:rsidRPr="00851BAC">
        <w:rPr>
          <w:rFonts w:cs="Times New Roman"/>
          <w:color w:val="231F20"/>
          <w:w w:val="98"/>
        </w:rPr>
        <w:t xml:space="preserve"> </w:t>
      </w:r>
      <w:r w:rsidRPr="00851BAC">
        <w:rPr>
          <w:rFonts w:cs="Times New Roman"/>
          <w:color w:val="231F20"/>
          <w:w w:val="110"/>
          <w:position w:val="1"/>
        </w:rPr>
        <w:t>than</w:t>
      </w:r>
      <w:r w:rsidRPr="00851BAC">
        <w:rPr>
          <w:rFonts w:cs="Times New Roman"/>
          <w:color w:val="231F20"/>
          <w:spacing w:val="-4"/>
          <w:w w:val="110"/>
          <w:position w:val="1"/>
        </w:rPr>
        <w:t xml:space="preserve"> </w:t>
      </w:r>
      <w:r w:rsidRPr="00851BAC">
        <w:rPr>
          <w:rFonts w:cs="Times New Roman"/>
          <w:color w:val="231F20"/>
          <w:spacing w:val="-11"/>
          <w:w w:val="110"/>
          <w:position w:val="1"/>
        </w:rPr>
        <w:t>1</w:t>
      </w:r>
      <w:r w:rsidRPr="00851BAC">
        <w:rPr>
          <w:rFonts w:cs="Times New Roman"/>
          <w:color w:val="231F20"/>
          <w:spacing w:val="-10"/>
          <w:w w:val="110"/>
          <w:position w:val="6"/>
        </w:rPr>
        <w:t>3</w:t>
      </w:r>
      <w:r w:rsidRPr="00851BAC">
        <w:rPr>
          <w:rFonts w:cs="Times New Roman"/>
          <w:color w:val="231F20"/>
          <w:spacing w:val="-8"/>
          <w:w w:val="110"/>
          <w:position w:val="1"/>
        </w:rPr>
        <w:t>/</w:t>
      </w:r>
      <w:r w:rsidRPr="00851BAC">
        <w:rPr>
          <w:rFonts w:cs="Times New Roman"/>
          <w:color w:val="231F20"/>
          <w:spacing w:val="-10"/>
          <w:w w:val="110"/>
        </w:rPr>
        <w:t>8</w:t>
      </w:r>
      <w:r w:rsidRPr="00851BAC">
        <w:rPr>
          <w:rFonts w:cs="Times New Roman"/>
          <w:color w:val="231F20"/>
          <w:spacing w:val="19"/>
          <w:w w:val="110"/>
        </w:rPr>
        <w:t xml:space="preserve"> </w:t>
      </w:r>
      <w:r w:rsidRPr="00851BAC">
        <w:rPr>
          <w:rFonts w:cs="Times New Roman"/>
          <w:color w:val="231F20"/>
          <w:w w:val="110"/>
          <w:position w:val="1"/>
        </w:rPr>
        <w:t>inches</w:t>
      </w:r>
      <w:r w:rsidRPr="00851BAC">
        <w:rPr>
          <w:rFonts w:cs="Times New Roman"/>
          <w:color w:val="231F20"/>
          <w:spacing w:val="-3"/>
          <w:w w:val="110"/>
          <w:position w:val="1"/>
        </w:rPr>
        <w:t xml:space="preserve"> </w:t>
      </w:r>
      <w:r w:rsidRPr="00851BAC">
        <w:rPr>
          <w:rFonts w:cs="Times New Roman"/>
          <w:color w:val="231F20"/>
          <w:w w:val="110"/>
          <w:position w:val="1"/>
        </w:rPr>
        <w:t>(35</w:t>
      </w:r>
      <w:r w:rsidRPr="00851BAC">
        <w:rPr>
          <w:rFonts w:cs="Times New Roman"/>
          <w:color w:val="231F20"/>
          <w:spacing w:val="-4"/>
          <w:w w:val="110"/>
          <w:position w:val="1"/>
        </w:rPr>
        <w:t xml:space="preserve"> </w:t>
      </w:r>
      <w:r w:rsidRPr="00851BAC">
        <w:rPr>
          <w:rFonts w:cs="Times New Roman"/>
          <w:color w:val="231F20"/>
          <w:w w:val="110"/>
          <w:position w:val="1"/>
        </w:rPr>
        <w:t>mm)</w:t>
      </w:r>
      <w:r w:rsidRPr="00851BAC">
        <w:rPr>
          <w:rFonts w:cs="Times New Roman"/>
          <w:color w:val="231F20"/>
          <w:spacing w:val="-3"/>
          <w:w w:val="110"/>
          <w:position w:val="1"/>
        </w:rPr>
        <w:t xml:space="preserve"> </w:t>
      </w:r>
      <w:r w:rsidRPr="00851BAC">
        <w:rPr>
          <w:rFonts w:cs="Times New Roman"/>
          <w:color w:val="231F20"/>
          <w:w w:val="110"/>
          <w:position w:val="1"/>
        </w:rPr>
        <w:t>in</w:t>
      </w:r>
      <w:r w:rsidRPr="00851BAC">
        <w:rPr>
          <w:rFonts w:cs="Times New Roman"/>
          <w:color w:val="231F20"/>
          <w:spacing w:val="-3"/>
          <w:w w:val="110"/>
          <w:position w:val="1"/>
        </w:rPr>
        <w:t xml:space="preserve"> </w:t>
      </w:r>
      <w:r w:rsidRPr="00851BAC">
        <w:rPr>
          <w:rFonts w:cs="Times New Roman"/>
          <w:color w:val="231F20"/>
          <w:w w:val="110"/>
          <w:position w:val="1"/>
        </w:rPr>
        <w:t>thickness,</w:t>
      </w:r>
      <w:r w:rsidRPr="00851BAC">
        <w:rPr>
          <w:rFonts w:cs="Times New Roman"/>
          <w:color w:val="231F20"/>
          <w:spacing w:val="-3"/>
          <w:w w:val="110"/>
          <w:position w:val="1"/>
        </w:rPr>
        <w:t xml:space="preserve"> </w:t>
      </w:r>
      <w:r w:rsidRPr="00851BAC">
        <w:rPr>
          <w:rFonts w:cs="Times New Roman"/>
          <w:color w:val="231F20"/>
          <w:w w:val="110"/>
          <w:position w:val="1"/>
        </w:rPr>
        <w:t>a</w:t>
      </w:r>
      <w:r w:rsidRPr="00851BAC">
        <w:rPr>
          <w:rFonts w:cs="Times New Roman"/>
          <w:color w:val="231F20"/>
          <w:spacing w:val="-4"/>
          <w:w w:val="110"/>
          <w:position w:val="1"/>
        </w:rPr>
        <w:t xml:space="preserve"> </w:t>
      </w:r>
      <w:r w:rsidRPr="00851BAC">
        <w:rPr>
          <w:rFonts w:cs="Times New Roman"/>
          <w:color w:val="231F20"/>
          <w:w w:val="110"/>
          <w:position w:val="1"/>
        </w:rPr>
        <w:t>solid</w:t>
      </w:r>
      <w:r w:rsidRPr="00851BAC">
        <w:rPr>
          <w:rFonts w:cs="Times New Roman"/>
          <w:color w:val="231F20"/>
          <w:spacing w:val="-3"/>
          <w:w w:val="110"/>
          <w:position w:val="1"/>
        </w:rPr>
        <w:t xml:space="preserve"> </w:t>
      </w:r>
      <w:r w:rsidRPr="00851BAC">
        <w:rPr>
          <w:rFonts w:cs="Times New Roman"/>
          <w:color w:val="231F20"/>
          <w:w w:val="110"/>
          <w:position w:val="1"/>
        </w:rPr>
        <w:t>or</w:t>
      </w:r>
      <w:r w:rsidRPr="00851BAC">
        <w:rPr>
          <w:rFonts w:cs="Times New Roman"/>
          <w:color w:val="231F20"/>
          <w:spacing w:val="-3"/>
          <w:w w:val="110"/>
          <w:position w:val="1"/>
        </w:rPr>
        <w:t xml:space="preserve"> </w:t>
      </w:r>
      <w:r w:rsidRPr="00851BAC">
        <w:rPr>
          <w:rFonts w:cs="Times New Roman"/>
          <w:color w:val="231F20"/>
          <w:w w:val="110"/>
          <w:position w:val="1"/>
        </w:rPr>
        <w:t>honeycomb</w:t>
      </w:r>
      <w:r w:rsidRPr="00851BAC">
        <w:rPr>
          <w:rFonts w:cs="Times New Roman"/>
          <w:color w:val="231F20"/>
          <w:spacing w:val="-3"/>
          <w:w w:val="110"/>
          <w:position w:val="1"/>
        </w:rPr>
        <w:t xml:space="preserve"> </w:t>
      </w:r>
      <w:r w:rsidRPr="00851BAC">
        <w:rPr>
          <w:rFonts w:cs="Times New Roman"/>
          <w:color w:val="231F20"/>
          <w:w w:val="110"/>
          <w:position w:val="1"/>
        </w:rPr>
        <w:t>core</w:t>
      </w:r>
      <w:r w:rsidRPr="00851BAC">
        <w:rPr>
          <w:rFonts w:cs="Times New Roman"/>
          <w:color w:val="231F20"/>
          <w:spacing w:val="-4"/>
          <w:w w:val="110"/>
          <w:position w:val="1"/>
        </w:rPr>
        <w:t xml:space="preserve"> </w:t>
      </w:r>
      <w:r w:rsidRPr="00851BAC">
        <w:rPr>
          <w:rFonts w:cs="Times New Roman"/>
          <w:color w:val="231F20"/>
          <w:w w:val="110"/>
          <w:position w:val="1"/>
        </w:rPr>
        <w:t>steel</w:t>
      </w:r>
      <w:r w:rsidRPr="00851BAC">
        <w:rPr>
          <w:rFonts w:cs="Times New Roman"/>
          <w:color w:val="231F20"/>
          <w:spacing w:val="-3"/>
          <w:w w:val="110"/>
          <w:position w:val="1"/>
        </w:rPr>
        <w:t xml:space="preserve"> </w:t>
      </w:r>
      <w:r w:rsidRPr="00851BAC">
        <w:rPr>
          <w:rFonts w:cs="Times New Roman"/>
          <w:color w:val="231F20"/>
          <w:w w:val="110"/>
          <w:position w:val="1"/>
        </w:rPr>
        <w:t>door</w:t>
      </w:r>
      <w:r w:rsidRPr="00851BAC">
        <w:rPr>
          <w:rFonts w:cs="Times New Roman"/>
          <w:color w:val="231F20"/>
          <w:spacing w:val="-3"/>
          <w:w w:val="110"/>
          <w:position w:val="1"/>
        </w:rPr>
        <w:t xml:space="preserve"> </w:t>
      </w:r>
      <w:r w:rsidRPr="00851BAC">
        <w:rPr>
          <w:rFonts w:cs="Times New Roman"/>
          <w:color w:val="231F20"/>
          <w:w w:val="110"/>
          <w:position w:val="1"/>
        </w:rPr>
        <w:t>not</w:t>
      </w:r>
      <w:r w:rsidRPr="00851BAC">
        <w:rPr>
          <w:rFonts w:cs="Times New Roman"/>
          <w:color w:val="231F20"/>
          <w:spacing w:val="-4"/>
          <w:w w:val="110"/>
          <w:position w:val="1"/>
        </w:rPr>
        <w:t xml:space="preserve"> </w:t>
      </w:r>
      <w:r w:rsidRPr="00851BAC">
        <w:rPr>
          <w:rFonts w:cs="Times New Roman"/>
          <w:color w:val="231F20"/>
          <w:w w:val="110"/>
          <w:position w:val="1"/>
        </w:rPr>
        <w:t>less</w:t>
      </w:r>
      <w:r w:rsidRPr="00851BAC">
        <w:rPr>
          <w:rFonts w:cs="Times New Roman"/>
          <w:color w:val="231F20"/>
          <w:spacing w:val="-3"/>
          <w:w w:val="110"/>
          <w:position w:val="1"/>
        </w:rPr>
        <w:t xml:space="preserve"> </w:t>
      </w:r>
      <w:r w:rsidRPr="00851BAC">
        <w:rPr>
          <w:rFonts w:cs="Times New Roman"/>
          <w:color w:val="231F20"/>
          <w:w w:val="110"/>
          <w:position w:val="1"/>
        </w:rPr>
        <w:t>than</w:t>
      </w:r>
      <w:r w:rsidRPr="00851BAC">
        <w:rPr>
          <w:rFonts w:cs="Times New Roman"/>
          <w:color w:val="231F20"/>
          <w:spacing w:val="-3"/>
          <w:w w:val="110"/>
          <w:position w:val="1"/>
        </w:rPr>
        <w:t xml:space="preserve"> </w:t>
      </w:r>
      <w:r w:rsidRPr="00851BAC">
        <w:rPr>
          <w:rFonts w:cs="Times New Roman"/>
          <w:color w:val="231F20"/>
          <w:spacing w:val="-12"/>
          <w:w w:val="110"/>
          <w:position w:val="1"/>
        </w:rPr>
        <w:t>1</w:t>
      </w:r>
      <w:r w:rsidRPr="00851BAC">
        <w:rPr>
          <w:rFonts w:cs="Times New Roman"/>
          <w:color w:val="231F20"/>
          <w:spacing w:val="-11"/>
          <w:w w:val="110"/>
          <w:position w:val="6"/>
        </w:rPr>
        <w:t>3</w:t>
      </w:r>
      <w:r w:rsidRPr="00851BAC">
        <w:rPr>
          <w:rFonts w:cs="Times New Roman"/>
          <w:color w:val="231F20"/>
          <w:spacing w:val="-8"/>
          <w:w w:val="110"/>
          <w:position w:val="1"/>
        </w:rPr>
        <w:t>/</w:t>
      </w:r>
      <w:r w:rsidRPr="00851BAC">
        <w:rPr>
          <w:rFonts w:cs="Times New Roman"/>
          <w:color w:val="231F20"/>
          <w:spacing w:val="-11"/>
          <w:w w:val="110"/>
        </w:rPr>
        <w:t>8</w:t>
      </w:r>
      <w:r w:rsidRPr="00851BAC">
        <w:rPr>
          <w:rFonts w:cs="Times New Roman"/>
          <w:color w:val="231F20"/>
          <w:spacing w:val="19"/>
          <w:w w:val="110"/>
        </w:rPr>
        <w:t xml:space="preserve"> </w:t>
      </w:r>
      <w:r w:rsidRPr="00851BAC">
        <w:rPr>
          <w:rFonts w:cs="Times New Roman"/>
          <w:color w:val="231F20"/>
          <w:w w:val="110"/>
          <w:position w:val="1"/>
        </w:rPr>
        <w:t>inches</w:t>
      </w:r>
      <w:r w:rsidRPr="00851BAC">
        <w:rPr>
          <w:rFonts w:cs="Times New Roman"/>
          <w:color w:val="231F20"/>
          <w:spacing w:val="-4"/>
          <w:w w:val="110"/>
          <w:position w:val="1"/>
        </w:rPr>
        <w:t xml:space="preserve"> </w:t>
      </w:r>
      <w:r w:rsidRPr="00851BAC">
        <w:rPr>
          <w:rFonts w:cs="Times New Roman"/>
          <w:color w:val="231F20"/>
          <w:w w:val="110"/>
          <w:position w:val="1"/>
        </w:rPr>
        <w:t>(35</w:t>
      </w:r>
      <w:r w:rsidRPr="00851BAC">
        <w:rPr>
          <w:rFonts w:cs="Times New Roman"/>
          <w:color w:val="231F20"/>
          <w:spacing w:val="-3"/>
          <w:w w:val="110"/>
          <w:position w:val="1"/>
        </w:rPr>
        <w:t xml:space="preserve"> </w:t>
      </w:r>
      <w:r w:rsidRPr="00851BAC">
        <w:rPr>
          <w:rFonts w:cs="Times New Roman"/>
          <w:color w:val="231F20"/>
          <w:w w:val="110"/>
          <w:position w:val="1"/>
        </w:rPr>
        <w:t>mm)</w:t>
      </w:r>
      <w:r w:rsidRPr="00851BAC">
        <w:rPr>
          <w:rFonts w:cs="Times New Roman"/>
          <w:color w:val="231F20"/>
          <w:spacing w:val="23"/>
          <w:w w:val="116"/>
          <w:position w:val="1"/>
        </w:rPr>
        <w:t xml:space="preserve"> </w:t>
      </w:r>
      <w:r w:rsidRPr="00851BAC">
        <w:rPr>
          <w:rFonts w:cs="Times New Roman"/>
          <w:color w:val="231F20"/>
          <w:w w:val="110"/>
        </w:rPr>
        <w:t>thick,</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20-minute</w:t>
      </w:r>
      <w:r w:rsidRPr="00851BAC">
        <w:rPr>
          <w:rFonts w:cs="Times New Roman"/>
          <w:color w:val="231F20"/>
          <w:spacing w:val="-2"/>
          <w:w w:val="110"/>
        </w:rPr>
        <w:t xml:space="preserve"> </w:t>
      </w:r>
      <w:r w:rsidRPr="00851BAC">
        <w:rPr>
          <w:rFonts w:cs="Times New Roman"/>
          <w:color w:val="231F20"/>
          <w:w w:val="110"/>
        </w:rPr>
        <w:t>fire-rated</w:t>
      </w:r>
      <w:r w:rsidRPr="00851BAC">
        <w:rPr>
          <w:rFonts w:cs="Times New Roman"/>
          <w:color w:val="231F20"/>
          <w:spacing w:val="-3"/>
          <w:w w:val="110"/>
        </w:rPr>
        <w:t xml:space="preserve"> </w:t>
      </w:r>
      <w:r w:rsidRPr="00851BAC">
        <w:rPr>
          <w:rFonts w:cs="Times New Roman"/>
          <w:color w:val="231F20"/>
          <w:w w:val="110"/>
        </w:rPr>
        <w:t>door.</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door</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have</w:t>
      </w:r>
      <w:r w:rsidRPr="00851BAC">
        <w:rPr>
          <w:rFonts w:cs="Times New Roman"/>
          <w:color w:val="231F20"/>
          <w:spacing w:val="-3"/>
          <w:w w:val="110"/>
        </w:rPr>
        <w:t xml:space="preserve"> </w:t>
      </w:r>
      <w:r w:rsidRPr="00851BAC">
        <w:rPr>
          <w:rFonts w:cs="Times New Roman"/>
          <w:color w:val="231F20"/>
          <w:w w:val="110"/>
        </w:rPr>
        <w:t>an</w:t>
      </w:r>
      <w:r w:rsidRPr="00851BAC">
        <w:rPr>
          <w:rFonts w:cs="Times New Roman"/>
          <w:color w:val="231F20"/>
          <w:spacing w:val="-2"/>
          <w:w w:val="110"/>
        </w:rPr>
        <w:t xml:space="preserve"> </w:t>
      </w:r>
      <w:r w:rsidRPr="00851BAC">
        <w:rPr>
          <w:rFonts w:cs="Times New Roman"/>
          <w:color w:val="231F20"/>
          <w:w w:val="110"/>
        </w:rPr>
        <w:t>automatic</w:t>
      </w:r>
      <w:r w:rsidRPr="00851BAC">
        <w:rPr>
          <w:rFonts w:cs="Times New Roman"/>
          <w:color w:val="231F20"/>
          <w:spacing w:val="-3"/>
          <w:w w:val="110"/>
        </w:rPr>
        <w:t xml:space="preserve"> </w:t>
      </w:r>
      <w:r w:rsidRPr="00851BAC">
        <w:rPr>
          <w:rFonts w:cs="Times New Roman"/>
          <w:color w:val="231F20"/>
          <w:w w:val="110"/>
        </w:rPr>
        <w:t>closing</w:t>
      </w:r>
      <w:r w:rsidRPr="00851BAC">
        <w:rPr>
          <w:rFonts w:cs="Times New Roman"/>
          <w:color w:val="231F20"/>
          <w:spacing w:val="-3"/>
          <w:w w:val="110"/>
        </w:rPr>
        <w:t xml:space="preserve"> </w:t>
      </w:r>
      <w:r w:rsidRPr="00851BAC">
        <w:rPr>
          <w:rFonts w:cs="Times New Roman"/>
          <w:color w:val="231F20"/>
          <w:w w:val="110"/>
        </w:rPr>
        <w:t>mechanism</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sealed</w:t>
      </w:r>
      <w:r w:rsidRPr="00851BAC">
        <w:rPr>
          <w:rFonts w:cs="Times New Roman"/>
          <w:color w:val="231F20"/>
          <w:spacing w:val="-3"/>
          <w:w w:val="110"/>
        </w:rPr>
        <w:t xml:space="preserve"> </w:t>
      </w:r>
      <w:r w:rsidRPr="00851BAC">
        <w:rPr>
          <w:rFonts w:cs="Times New Roman"/>
          <w:color w:val="231F20"/>
          <w:w w:val="110"/>
        </w:rPr>
        <w:t>with</w:t>
      </w:r>
      <w:r w:rsidRPr="00851BAC">
        <w:rPr>
          <w:rFonts w:cs="Times New Roman"/>
          <w:color w:val="231F20"/>
          <w:w w:val="121"/>
        </w:rPr>
        <w:t xml:space="preserve"> </w:t>
      </w:r>
      <w:r w:rsidRPr="00851BAC">
        <w:rPr>
          <w:rFonts w:cs="Times New Roman"/>
          <w:color w:val="231F20"/>
          <w:w w:val="110"/>
        </w:rPr>
        <w:t>weather</w:t>
      </w:r>
      <w:r w:rsidRPr="00851BAC">
        <w:rPr>
          <w:rFonts w:cs="Times New Roman"/>
          <w:color w:val="231F20"/>
          <w:spacing w:val="18"/>
          <w:w w:val="110"/>
        </w:rPr>
        <w:t xml:space="preserve"> </w:t>
      </w:r>
      <w:r w:rsidRPr="00851BAC">
        <w:rPr>
          <w:rFonts w:cs="Times New Roman"/>
          <w:color w:val="231F20"/>
          <w:w w:val="110"/>
        </w:rPr>
        <w:t>stripping.</w:t>
      </w:r>
    </w:p>
    <w:p w:rsidR="001543EB" w:rsidRPr="00851BAC" w:rsidRDefault="001543EB" w:rsidP="00C15898">
      <w:pPr>
        <w:numPr>
          <w:ilvl w:val="3"/>
          <w:numId w:val="32"/>
        </w:numPr>
        <w:tabs>
          <w:tab w:val="left" w:pos="540"/>
          <w:tab w:val="left" w:pos="630"/>
          <w:tab w:val="left" w:pos="720"/>
          <w:tab w:val="left" w:pos="900"/>
          <w:tab w:val="left" w:pos="1362"/>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There shall be</w:t>
      </w:r>
      <w:r w:rsidRPr="00851BAC">
        <w:rPr>
          <w:rFonts w:cs="Times New Roman"/>
          <w:color w:val="231F20"/>
          <w:spacing w:val="1"/>
          <w:w w:val="110"/>
        </w:rPr>
        <w:t xml:space="preserve"> </w:t>
      </w:r>
      <w:r w:rsidRPr="00851BAC">
        <w:rPr>
          <w:rFonts w:cs="Times New Roman"/>
          <w:color w:val="231F20"/>
          <w:w w:val="110"/>
        </w:rPr>
        <w:t>no door, window,</w:t>
      </w:r>
      <w:r w:rsidRPr="00851BAC">
        <w:rPr>
          <w:rFonts w:cs="Times New Roman"/>
          <w:color w:val="231F20"/>
          <w:spacing w:val="1"/>
          <w:w w:val="110"/>
        </w:rPr>
        <w:t xml:space="preserve"> </w:t>
      </w:r>
      <w:r w:rsidRPr="00851BAC">
        <w:rPr>
          <w:rFonts w:cs="Times New Roman"/>
          <w:color w:val="231F20"/>
          <w:w w:val="110"/>
        </w:rPr>
        <w:t>or other opening</w:t>
      </w:r>
      <w:r w:rsidRPr="00851BAC">
        <w:rPr>
          <w:rFonts w:cs="Times New Roman"/>
          <w:color w:val="231F20"/>
          <w:spacing w:val="1"/>
          <w:w w:val="110"/>
        </w:rPr>
        <w:t xml:space="preserve"> </w:t>
      </w:r>
      <w:r w:rsidRPr="00851BAC">
        <w:rPr>
          <w:rFonts w:cs="Times New Roman"/>
          <w:color w:val="231F20"/>
          <w:w w:val="110"/>
        </w:rPr>
        <w:t>from a</w:t>
      </w:r>
      <w:r w:rsidRPr="00851BAC">
        <w:rPr>
          <w:rFonts w:cs="Times New Roman"/>
          <w:color w:val="231F20"/>
          <w:spacing w:val="1"/>
          <w:w w:val="110"/>
        </w:rPr>
        <w:t xml:space="preserve"> </w:t>
      </w:r>
      <w:r w:rsidRPr="00851BAC">
        <w:rPr>
          <w:rFonts w:cs="Times New Roman"/>
          <w:color w:val="231F20"/>
          <w:w w:val="110"/>
        </w:rPr>
        <w:t>garage into a</w:t>
      </w:r>
      <w:r w:rsidRPr="00851BAC">
        <w:rPr>
          <w:rFonts w:cs="Times New Roman"/>
          <w:color w:val="231F20"/>
          <w:spacing w:val="1"/>
          <w:w w:val="110"/>
        </w:rPr>
        <w:t xml:space="preserve"> </w:t>
      </w:r>
      <w:r w:rsidRPr="00851BAC">
        <w:rPr>
          <w:rFonts w:cs="Times New Roman"/>
          <w:color w:val="231F20"/>
          <w:w w:val="110"/>
        </w:rPr>
        <w:t>room used for</w:t>
      </w:r>
      <w:r w:rsidRPr="00851BAC">
        <w:rPr>
          <w:rFonts w:cs="Times New Roman"/>
          <w:color w:val="231F20"/>
          <w:spacing w:val="1"/>
          <w:w w:val="110"/>
        </w:rPr>
        <w:t xml:space="preserve"> </w:t>
      </w:r>
      <w:r w:rsidRPr="00851BAC">
        <w:rPr>
          <w:rFonts w:cs="Times New Roman"/>
          <w:color w:val="231F20"/>
          <w:w w:val="110"/>
        </w:rPr>
        <w:t>sleeping</w:t>
      </w:r>
      <w:r w:rsidRPr="00851BAC">
        <w:rPr>
          <w:rFonts w:cs="Times New Roman"/>
          <w:color w:val="231F20"/>
          <w:w w:val="111"/>
        </w:rPr>
        <w:t xml:space="preserve"> </w:t>
      </w:r>
      <w:r w:rsidRPr="00851BAC">
        <w:rPr>
          <w:rFonts w:cs="Times New Roman"/>
          <w:color w:val="231F20"/>
          <w:w w:val="110"/>
        </w:rPr>
        <w:t>purposes.</w:t>
      </w:r>
    </w:p>
    <w:p w:rsidR="001543EB" w:rsidRPr="00851BAC" w:rsidRDefault="001543EB" w:rsidP="00C15898">
      <w:pPr>
        <w:numPr>
          <w:ilvl w:val="2"/>
          <w:numId w:val="32"/>
        </w:numPr>
        <w:tabs>
          <w:tab w:val="left" w:pos="540"/>
          <w:tab w:val="left" w:pos="630"/>
          <w:tab w:val="left" w:pos="720"/>
          <w:tab w:val="left" w:pos="900"/>
          <w:tab w:val="left" w:pos="1048"/>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Heating</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air</w:t>
      </w:r>
      <w:r w:rsidRPr="00851BAC">
        <w:rPr>
          <w:rFonts w:cs="Times New Roman"/>
          <w:color w:val="231F20"/>
          <w:spacing w:val="2"/>
          <w:w w:val="110"/>
        </w:rPr>
        <w:t xml:space="preserve"> </w:t>
      </w:r>
      <w:r w:rsidRPr="00851BAC">
        <w:rPr>
          <w:rFonts w:cs="Times New Roman"/>
          <w:color w:val="231F20"/>
          <w:w w:val="110"/>
        </w:rPr>
        <w:t>conditioning</w:t>
      </w:r>
      <w:r w:rsidRPr="00851BAC">
        <w:rPr>
          <w:rFonts w:cs="Times New Roman"/>
          <w:color w:val="231F20"/>
          <w:spacing w:val="1"/>
          <w:w w:val="110"/>
        </w:rPr>
        <w:t xml:space="preserve"> </w:t>
      </w:r>
      <w:r w:rsidRPr="00851BAC">
        <w:rPr>
          <w:rFonts w:cs="Times New Roman"/>
          <w:color w:val="231F20"/>
          <w:w w:val="110"/>
        </w:rPr>
        <w:t>system</w:t>
      </w:r>
      <w:r w:rsidRPr="00851BAC">
        <w:rPr>
          <w:rFonts w:cs="Times New Roman"/>
          <w:color w:val="231F20"/>
          <w:spacing w:val="2"/>
          <w:w w:val="110"/>
        </w:rPr>
        <w:t xml:space="preserve"> </w:t>
      </w:r>
      <w:r w:rsidRPr="00851BAC">
        <w:rPr>
          <w:rFonts w:cs="Times New Roman"/>
          <w:color w:val="231F20"/>
          <w:w w:val="110"/>
        </w:rPr>
        <w:t>ductwork</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air</w:t>
      </w:r>
      <w:r w:rsidRPr="00851BAC">
        <w:rPr>
          <w:rFonts w:cs="Times New Roman"/>
          <w:color w:val="231F20"/>
          <w:spacing w:val="2"/>
          <w:w w:val="110"/>
        </w:rPr>
        <w:t xml:space="preserve"> </w:t>
      </w:r>
      <w:r w:rsidRPr="00851BAC">
        <w:rPr>
          <w:rFonts w:cs="Times New Roman"/>
          <w:color w:val="231F20"/>
          <w:w w:val="110"/>
        </w:rPr>
        <w:t>handling</w:t>
      </w:r>
      <w:r w:rsidRPr="00851BAC">
        <w:rPr>
          <w:rFonts w:cs="Times New Roman"/>
          <w:color w:val="231F20"/>
          <w:spacing w:val="2"/>
          <w:w w:val="110"/>
        </w:rPr>
        <w:t xml:space="preserve"> </w:t>
      </w:r>
      <w:r w:rsidRPr="00851BAC">
        <w:rPr>
          <w:rFonts w:cs="Times New Roman"/>
          <w:color w:val="231F20"/>
          <w:w w:val="110"/>
        </w:rPr>
        <w:t>units</w:t>
      </w:r>
      <w:r w:rsidRPr="00851BAC">
        <w:rPr>
          <w:rFonts w:cs="Times New Roman"/>
          <w:color w:val="231F20"/>
          <w:spacing w:val="2"/>
          <w:w w:val="110"/>
        </w:rPr>
        <w:t xml:space="preserve"> </w:t>
      </w:r>
      <w:r w:rsidRPr="00851BAC">
        <w:rPr>
          <w:rFonts w:cs="Times New Roman"/>
          <w:color w:val="231F20"/>
          <w:w w:val="110"/>
        </w:rPr>
        <w:t>located</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an</w:t>
      </w:r>
      <w:r w:rsidRPr="00851BAC">
        <w:rPr>
          <w:rFonts w:cs="Times New Roman"/>
          <w:color w:val="231F20"/>
          <w:spacing w:val="2"/>
          <w:w w:val="110"/>
        </w:rPr>
        <w:t xml:space="preserve"> </w:t>
      </w:r>
      <w:r w:rsidRPr="00851BAC">
        <w:rPr>
          <w:rFonts w:cs="Times New Roman"/>
          <w:color w:val="231F20"/>
          <w:w w:val="110"/>
        </w:rPr>
        <w:t>attached</w:t>
      </w:r>
      <w:r w:rsidRPr="00851BAC">
        <w:rPr>
          <w:rFonts w:cs="Times New Roman"/>
          <w:color w:val="231F20"/>
          <w:spacing w:val="1"/>
          <w:w w:val="110"/>
        </w:rPr>
        <w:t xml:space="preserve"> </w:t>
      </w:r>
      <w:r w:rsidRPr="00851BAC">
        <w:rPr>
          <w:rFonts w:cs="Times New Roman"/>
          <w:color w:val="231F20"/>
          <w:w w:val="110"/>
        </w:rPr>
        <w:t>garage</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w w:val="105"/>
        </w:rPr>
        <w:t xml:space="preserve"> </w:t>
      </w:r>
      <w:r w:rsidRPr="00851BAC">
        <w:rPr>
          <w:rFonts w:cs="Times New Roman"/>
          <w:color w:val="231F20"/>
          <w:w w:val="110"/>
        </w:rPr>
        <w:t>be</w:t>
      </w:r>
      <w:r w:rsidRPr="00851BAC">
        <w:rPr>
          <w:rFonts w:cs="Times New Roman"/>
          <w:color w:val="231F20"/>
          <w:spacing w:val="-10"/>
          <w:w w:val="110"/>
        </w:rPr>
        <w:t xml:space="preserve"> </w:t>
      </w:r>
      <w:r w:rsidRPr="00851BAC">
        <w:rPr>
          <w:rFonts w:cs="Times New Roman"/>
          <w:color w:val="231F20"/>
          <w:w w:val="110"/>
        </w:rPr>
        <w:t>correctly</w:t>
      </w:r>
      <w:r w:rsidRPr="00851BAC">
        <w:rPr>
          <w:rFonts w:cs="Times New Roman"/>
          <w:color w:val="231F20"/>
          <w:spacing w:val="-10"/>
          <w:w w:val="110"/>
        </w:rPr>
        <w:t xml:space="preserve"> </w:t>
      </w:r>
      <w:r w:rsidRPr="00851BAC">
        <w:rPr>
          <w:rFonts w:cs="Times New Roman"/>
          <w:color w:val="231F20"/>
          <w:w w:val="110"/>
        </w:rPr>
        <w:t>insulated</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sealed.</w:t>
      </w:r>
    </w:p>
    <w:p w:rsidR="001543EB" w:rsidRPr="00851BAC" w:rsidRDefault="001543EB" w:rsidP="00C15898">
      <w:pPr>
        <w:numPr>
          <w:ilvl w:val="3"/>
          <w:numId w:val="32"/>
        </w:numPr>
        <w:tabs>
          <w:tab w:val="left" w:pos="540"/>
          <w:tab w:val="left" w:pos="630"/>
          <w:tab w:val="left" w:pos="720"/>
          <w:tab w:val="left" w:pos="900"/>
          <w:tab w:val="left" w:pos="1362"/>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There</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no</w:t>
      </w:r>
      <w:r w:rsidRPr="00851BAC">
        <w:rPr>
          <w:rFonts w:cs="Times New Roman"/>
          <w:color w:val="231F20"/>
          <w:spacing w:val="-3"/>
          <w:w w:val="110"/>
        </w:rPr>
        <w:t xml:space="preserve"> </w:t>
      </w:r>
      <w:r w:rsidRPr="00851BAC">
        <w:rPr>
          <w:rFonts w:cs="Times New Roman"/>
          <w:color w:val="231F20"/>
          <w:w w:val="110"/>
        </w:rPr>
        <w:t>supply</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return</w:t>
      </w:r>
      <w:r w:rsidRPr="00851BAC">
        <w:rPr>
          <w:rFonts w:cs="Times New Roman"/>
          <w:color w:val="231F20"/>
          <w:spacing w:val="-2"/>
          <w:w w:val="110"/>
        </w:rPr>
        <w:t xml:space="preserve"> </w:t>
      </w:r>
      <w:r w:rsidRPr="00851BAC">
        <w:rPr>
          <w:rFonts w:cs="Times New Roman"/>
          <w:color w:val="231F20"/>
          <w:w w:val="110"/>
        </w:rPr>
        <w:t>vent</w:t>
      </w:r>
      <w:r w:rsidRPr="00851BAC">
        <w:rPr>
          <w:rFonts w:cs="Times New Roman"/>
          <w:color w:val="231F20"/>
          <w:spacing w:val="-3"/>
          <w:w w:val="110"/>
        </w:rPr>
        <w:t xml:space="preserve"> </w:t>
      </w:r>
      <w:r w:rsidRPr="00851BAC">
        <w:rPr>
          <w:rFonts w:cs="Times New Roman"/>
          <w:color w:val="231F20"/>
          <w:w w:val="110"/>
        </w:rPr>
        <w:t>openings</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garage</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2"/>
          <w:w w:val="110"/>
        </w:rPr>
        <w:t xml:space="preserve"> </w:t>
      </w:r>
      <w:r w:rsidRPr="00851BAC">
        <w:rPr>
          <w:rFonts w:cs="Times New Roman"/>
          <w:color w:val="231F20"/>
          <w:w w:val="110"/>
        </w:rPr>
        <w:t>connect</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air</w:t>
      </w:r>
      <w:r w:rsidRPr="00851BAC">
        <w:rPr>
          <w:rFonts w:cs="Times New Roman"/>
          <w:color w:val="231F20"/>
          <w:spacing w:val="-3"/>
          <w:w w:val="110"/>
        </w:rPr>
        <w:t xml:space="preserve"> </w:t>
      </w:r>
      <w:r w:rsidRPr="00851BAC">
        <w:rPr>
          <w:rFonts w:cs="Times New Roman"/>
          <w:color w:val="231F20"/>
          <w:w w:val="110"/>
        </w:rPr>
        <w:t>handlers</w:t>
      </w:r>
      <w:r w:rsidRPr="00851BAC">
        <w:rPr>
          <w:rFonts w:cs="Times New Roman"/>
          <w:color w:val="231F20"/>
          <w:spacing w:val="-2"/>
          <w:w w:val="110"/>
        </w:rPr>
        <w:t xml:space="preserve"> </w:t>
      </w:r>
      <w:r w:rsidRPr="00851BAC">
        <w:rPr>
          <w:rFonts w:cs="Times New Roman"/>
          <w:color w:val="231F20"/>
          <w:w w:val="110"/>
        </w:rPr>
        <w:t>serving</w:t>
      </w:r>
      <w:r w:rsidRPr="00851BAC">
        <w:rPr>
          <w:rFonts w:cs="Times New Roman"/>
          <w:color w:val="231F20"/>
          <w:w w:val="109"/>
        </w:rPr>
        <w:t xml:space="preserve"> </w:t>
      </w:r>
      <w:r w:rsidRPr="00851BAC">
        <w:rPr>
          <w:rFonts w:cs="Times New Roman"/>
          <w:color w:val="231F20"/>
          <w:w w:val="105"/>
        </w:rPr>
        <w:t>habitable</w:t>
      </w:r>
      <w:r w:rsidRPr="00851BAC">
        <w:rPr>
          <w:rFonts w:cs="Times New Roman"/>
          <w:color w:val="231F20"/>
          <w:spacing w:val="26"/>
          <w:w w:val="105"/>
        </w:rPr>
        <w:t xml:space="preserve"> </w:t>
      </w:r>
      <w:r w:rsidRPr="00851BAC">
        <w:rPr>
          <w:rFonts w:cs="Times New Roman"/>
          <w:color w:val="231F20"/>
          <w:w w:val="105"/>
        </w:rPr>
        <w:t>spaces.</w:t>
      </w:r>
    </w:p>
    <w:p w:rsidR="001543EB" w:rsidRPr="00851BAC" w:rsidRDefault="001543EB" w:rsidP="00C15898">
      <w:pPr>
        <w:numPr>
          <w:ilvl w:val="2"/>
          <w:numId w:val="32"/>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multifamily</w:t>
      </w:r>
      <w:r w:rsidRPr="00851BAC">
        <w:rPr>
          <w:rFonts w:cs="Times New Roman"/>
          <w:color w:val="231F20"/>
          <w:spacing w:val="1"/>
          <w:w w:val="110"/>
        </w:rPr>
        <w:t xml:space="preserve"> </w:t>
      </w:r>
      <w:r w:rsidRPr="00851BAC">
        <w:rPr>
          <w:rFonts w:cs="Times New Roman"/>
          <w:color w:val="231F20"/>
          <w:w w:val="110"/>
        </w:rPr>
        <w:t>building,</w:t>
      </w:r>
      <w:r w:rsidRPr="00851BAC">
        <w:rPr>
          <w:rFonts w:cs="Times New Roman"/>
          <w:color w:val="231F20"/>
          <w:spacing w:val="2"/>
          <w:w w:val="110"/>
        </w:rPr>
        <w:t xml:space="preserve"> </w:t>
      </w:r>
      <w:r w:rsidRPr="00851BAC">
        <w:rPr>
          <w:rFonts w:cs="Times New Roman"/>
          <w:color w:val="231F20"/>
          <w:w w:val="110"/>
        </w:rPr>
        <w:t>walls,</w:t>
      </w:r>
      <w:r w:rsidRPr="00851BAC">
        <w:rPr>
          <w:rFonts w:cs="Times New Roman"/>
          <w:color w:val="231F20"/>
          <w:spacing w:val="1"/>
          <w:w w:val="110"/>
        </w:rPr>
        <w:t xml:space="preserve"> </w:t>
      </w:r>
      <w:r w:rsidRPr="00851BAC">
        <w:rPr>
          <w:rFonts w:cs="Times New Roman"/>
          <w:color w:val="231F20"/>
          <w:w w:val="110"/>
        </w:rPr>
        <w:t>ceilings,</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floors</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1"/>
          <w:w w:val="110"/>
        </w:rPr>
        <w:t xml:space="preserve"> </w:t>
      </w:r>
      <w:r w:rsidRPr="00851BAC">
        <w:rPr>
          <w:rFonts w:cs="Times New Roman"/>
          <w:color w:val="231F20"/>
          <w:w w:val="110"/>
        </w:rPr>
        <w:t>separate</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dwelling</w:t>
      </w:r>
      <w:r w:rsidRPr="00851BAC">
        <w:rPr>
          <w:rFonts w:cs="Times New Roman"/>
          <w:color w:val="231F20"/>
          <w:spacing w:val="2"/>
          <w:w w:val="110"/>
        </w:rPr>
        <w:t xml:space="preserve"> </w:t>
      </w:r>
      <w:r w:rsidRPr="00851BAC">
        <w:rPr>
          <w:rFonts w:cs="Times New Roman"/>
          <w:color w:val="231F20"/>
          <w:w w:val="110"/>
        </w:rPr>
        <w:t>unit</w:t>
      </w:r>
      <w:r w:rsidRPr="00851BAC">
        <w:rPr>
          <w:rFonts w:cs="Times New Roman"/>
          <w:color w:val="231F20"/>
          <w:spacing w:val="1"/>
          <w:w w:val="110"/>
        </w:rPr>
        <w:t xml:space="preserve"> </w:t>
      </w:r>
      <w:r w:rsidRPr="00851BAC">
        <w:rPr>
          <w:rFonts w:cs="Times New Roman"/>
          <w:color w:val="231F20"/>
          <w:w w:val="110"/>
        </w:rPr>
        <w:t>from</w:t>
      </w:r>
      <w:r w:rsidRPr="00851BAC">
        <w:rPr>
          <w:rFonts w:cs="Times New Roman"/>
          <w:color w:val="231F20"/>
          <w:spacing w:val="2"/>
          <w:w w:val="110"/>
        </w:rPr>
        <w:t xml:space="preserve"> </w:t>
      </w:r>
      <w:r w:rsidRPr="00851BAC">
        <w:rPr>
          <w:rFonts w:cs="Times New Roman"/>
          <w:color w:val="231F20"/>
          <w:w w:val="110"/>
        </w:rPr>
        <w:t>neighboring</w:t>
      </w:r>
      <w:r w:rsidRPr="00851BAC">
        <w:rPr>
          <w:rFonts w:cs="Times New Roman"/>
          <w:color w:val="231F20"/>
          <w:spacing w:val="1"/>
          <w:w w:val="110"/>
        </w:rPr>
        <w:t xml:space="preserve"> </w:t>
      </w:r>
      <w:r w:rsidRPr="00851BAC">
        <w:rPr>
          <w:rFonts w:cs="Times New Roman"/>
          <w:color w:val="231F20"/>
          <w:w w:val="110"/>
        </w:rPr>
        <w:t>units,</w:t>
      </w:r>
      <w:r w:rsidRPr="00851BAC">
        <w:rPr>
          <w:rFonts w:cs="Times New Roman"/>
          <w:color w:val="231F20"/>
          <w:w w:val="108"/>
        </w:rPr>
        <w:t xml:space="preserve"> </w:t>
      </w:r>
      <w:r w:rsidRPr="00851BAC">
        <w:rPr>
          <w:rFonts w:cs="Times New Roman"/>
          <w:color w:val="231F20"/>
          <w:w w:val="110"/>
        </w:rPr>
        <w:t>corridors,</w:t>
      </w:r>
      <w:r w:rsidRPr="00851BAC">
        <w:rPr>
          <w:rFonts w:cs="Times New Roman"/>
          <w:color w:val="231F20"/>
          <w:spacing w:val="-20"/>
          <w:w w:val="110"/>
        </w:rPr>
        <w:t xml:space="preserve"> </w:t>
      </w:r>
      <w:r w:rsidRPr="00851BAC">
        <w:rPr>
          <w:rFonts w:cs="Times New Roman"/>
          <w:color w:val="231F20"/>
          <w:w w:val="110"/>
        </w:rPr>
        <w:t>chases,</w:t>
      </w:r>
      <w:r w:rsidRPr="00851BAC">
        <w:rPr>
          <w:rFonts w:cs="Times New Roman"/>
          <w:color w:val="231F20"/>
          <w:spacing w:val="-19"/>
          <w:w w:val="110"/>
        </w:rPr>
        <w:t xml:space="preserve"> </w:t>
      </w:r>
      <w:r w:rsidRPr="00851BAC">
        <w:rPr>
          <w:rFonts w:cs="Times New Roman"/>
          <w:color w:val="231F20"/>
          <w:w w:val="110"/>
        </w:rPr>
        <w:t>stairwells,</w:t>
      </w:r>
      <w:r w:rsidRPr="00851BAC">
        <w:rPr>
          <w:rFonts w:cs="Times New Roman"/>
          <w:color w:val="231F20"/>
          <w:spacing w:val="-20"/>
          <w:w w:val="110"/>
        </w:rPr>
        <w:t xml:space="preserve"> </w:t>
      </w:r>
      <w:r w:rsidRPr="00851BAC">
        <w:rPr>
          <w:rFonts w:cs="Times New Roman"/>
          <w:color w:val="231F20"/>
          <w:w w:val="110"/>
        </w:rPr>
        <w:t>and</w:t>
      </w:r>
      <w:r w:rsidRPr="00851BAC">
        <w:rPr>
          <w:rFonts w:cs="Times New Roman"/>
          <w:color w:val="231F20"/>
          <w:spacing w:val="-19"/>
          <w:w w:val="110"/>
        </w:rPr>
        <w:t xml:space="preserve"> </w:t>
      </w:r>
      <w:r w:rsidRPr="00851BAC">
        <w:rPr>
          <w:rFonts w:cs="Times New Roman"/>
          <w:color w:val="231F20"/>
          <w:w w:val="110"/>
        </w:rPr>
        <w:t>other</w:t>
      </w:r>
      <w:r w:rsidRPr="00851BAC">
        <w:rPr>
          <w:rFonts w:cs="Times New Roman"/>
          <w:color w:val="231F20"/>
          <w:spacing w:val="-20"/>
          <w:w w:val="110"/>
        </w:rPr>
        <w:t xml:space="preserve"> </w:t>
      </w:r>
      <w:r w:rsidRPr="00851BAC">
        <w:rPr>
          <w:rFonts w:cs="Times New Roman"/>
          <w:color w:val="231F20"/>
          <w:w w:val="110"/>
        </w:rPr>
        <w:t>openings</w:t>
      </w:r>
      <w:r w:rsidRPr="00851BAC">
        <w:rPr>
          <w:rFonts w:cs="Times New Roman"/>
          <w:color w:val="231F20"/>
          <w:spacing w:val="-19"/>
          <w:w w:val="110"/>
        </w:rPr>
        <w:t xml:space="preserve"> </w:t>
      </w:r>
      <w:r w:rsidRPr="00851BAC">
        <w:rPr>
          <w:rFonts w:cs="Times New Roman"/>
          <w:color w:val="231F20"/>
          <w:w w:val="110"/>
        </w:rPr>
        <w:t>shall</w:t>
      </w:r>
      <w:r w:rsidRPr="00851BAC">
        <w:rPr>
          <w:rFonts w:cs="Times New Roman"/>
          <w:color w:val="231F20"/>
          <w:spacing w:val="-20"/>
          <w:w w:val="110"/>
        </w:rPr>
        <w:t xml:space="preserve"> </w:t>
      </w:r>
      <w:r w:rsidRPr="00851BAC">
        <w:rPr>
          <w:rFonts w:cs="Times New Roman"/>
          <w:color w:val="231F20"/>
          <w:w w:val="110"/>
        </w:rPr>
        <w:t>be</w:t>
      </w:r>
      <w:r w:rsidRPr="00851BAC">
        <w:rPr>
          <w:rFonts w:cs="Times New Roman"/>
          <w:color w:val="231F20"/>
          <w:spacing w:val="-19"/>
          <w:w w:val="110"/>
        </w:rPr>
        <w:t xml:space="preserve"> </w:t>
      </w:r>
      <w:r w:rsidRPr="00851BAC">
        <w:rPr>
          <w:rFonts w:cs="Times New Roman"/>
          <w:color w:val="231F20"/>
          <w:w w:val="110"/>
        </w:rPr>
        <w:t>sealed.</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29"/>
          <w:w w:val="105"/>
        </w:rPr>
        <w:t xml:space="preserve"> </w:t>
      </w:r>
      <w:r w:rsidRPr="00851BAC">
        <w:rPr>
          <w:rFonts w:cs="Times New Roman"/>
          <w:b/>
          <w:bCs/>
          <w:color w:val="E36F1E"/>
          <w:w w:val="105"/>
        </w:rPr>
        <w:t>Provision:</w:t>
      </w:r>
    </w:p>
    <w:p w:rsidR="001543EB" w:rsidRPr="00851BAC" w:rsidRDefault="001543EB" w:rsidP="00C15898">
      <w:pPr>
        <w:numPr>
          <w:ilvl w:val="0"/>
          <w:numId w:val="31"/>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Air</w:t>
      </w:r>
      <w:r w:rsidRPr="00851BAC">
        <w:rPr>
          <w:rFonts w:cs="Times New Roman"/>
          <w:color w:val="231F20"/>
          <w:spacing w:val="-23"/>
          <w:w w:val="115"/>
        </w:rPr>
        <w:t xml:space="preserve"> </w:t>
      </w:r>
      <w:r w:rsidRPr="00851BAC">
        <w:rPr>
          <w:rFonts w:cs="Times New Roman"/>
          <w:color w:val="231F20"/>
          <w:w w:val="115"/>
        </w:rPr>
        <w:t>handling</w:t>
      </w:r>
      <w:r w:rsidRPr="00851BAC">
        <w:rPr>
          <w:rFonts w:cs="Times New Roman"/>
          <w:color w:val="231F20"/>
          <w:spacing w:val="-23"/>
          <w:w w:val="115"/>
        </w:rPr>
        <w:t xml:space="preserve"> </w:t>
      </w:r>
      <w:r w:rsidRPr="00851BAC">
        <w:rPr>
          <w:rFonts w:cs="Times New Roman"/>
          <w:color w:val="231F20"/>
          <w:w w:val="115"/>
        </w:rPr>
        <w:t>equipment</w:t>
      </w:r>
      <w:r w:rsidRPr="00851BAC">
        <w:rPr>
          <w:rFonts w:cs="Times New Roman"/>
          <w:color w:val="231F20"/>
          <w:spacing w:val="-22"/>
          <w:w w:val="115"/>
        </w:rPr>
        <w:t xml:space="preserve"> </w:t>
      </w:r>
      <w:r w:rsidRPr="00851BAC">
        <w:rPr>
          <w:rFonts w:cs="Times New Roman"/>
          <w:color w:val="231F20"/>
          <w:w w:val="115"/>
        </w:rPr>
        <w:t>and</w:t>
      </w:r>
      <w:r w:rsidRPr="00851BAC">
        <w:rPr>
          <w:rFonts w:cs="Times New Roman"/>
          <w:color w:val="231F20"/>
          <w:spacing w:val="-23"/>
          <w:w w:val="115"/>
        </w:rPr>
        <w:t xml:space="preserve"> </w:t>
      </w:r>
      <w:r w:rsidRPr="00851BAC">
        <w:rPr>
          <w:rFonts w:cs="Times New Roman"/>
          <w:color w:val="231F20"/>
          <w:w w:val="115"/>
        </w:rPr>
        <w:t>associated</w:t>
      </w:r>
      <w:r w:rsidRPr="00851BAC">
        <w:rPr>
          <w:rFonts w:cs="Times New Roman"/>
          <w:color w:val="231F20"/>
          <w:spacing w:val="-22"/>
          <w:w w:val="115"/>
        </w:rPr>
        <w:t xml:space="preserve"> </w:t>
      </w:r>
      <w:r w:rsidRPr="00851BAC">
        <w:rPr>
          <w:rFonts w:cs="Times New Roman"/>
          <w:color w:val="231F20"/>
          <w:w w:val="115"/>
        </w:rPr>
        <w:t>ductwork</w:t>
      </w:r>
      <w:r w:rsidRPr="00851BAC">
        <w:rPr>
          <w:rFonts w:cs="Times New Roman"/>
          <w:color w:val="231F20"/>
          <w:spacing w:val="-23"/>
          <w:w w:val="115"/>
        </w:rPr>
        <w:t xml:space="preserve"> </w:t>
      </w:r>
      <w:r w:rsidRPr="00851BAC">
        <w:rPr>
          <w:rFonts w:cs="Times New Roman"/>
          <w:color w:val="231F20"/>
          <w:w w:val="115"/>
        </w:rPr>
        <w:t>shall</w:t>
      </w:r>
      <w:r w:rsidRPr="00851BAC">
        <w:rPr>
          <w:rFonts w:cs="Times New Roman"/>
          <w:color w:val="231F20"/>
          <w:spacing w:val="-22"/>
          <w:w w:val="115"/>
        </w:rPr>
        <w:t xml:space="preserve"> </w:t>
      </w:r>
      <w:r w:rsidRPr="00851BAC">
        <w:rPr>
          <w:rFonts w:cs="Times New Roman"/>
          <w:color w:val="231F20"/>
          <w:w w:val="115"/>
        </w:rPr>
        <w:t>be</w:t>
      </w:r>
      <w:r w:rsidRPr="00851BAC">
        <w:rPr>
          <w:rFonts w:cs="Times New Roman"/>
          <w:color w:val="231F20"/>
          <w:spacing w:val="-23"/>
          <w:w w:val="115"/>
        </w:rPr>
        <w:t xml:space="preserve"> </w:t>
      </w:r>
      <w:r w:rsidRPr="00851BAC">
        <w:rPr>
          <w:rFonts w:cs="Times New Roman"/>
          <w:color w:val="231F20"/>
          <w:w w:val="115"/>
        </w:rPr>
        <w:t>relocated</w:t>
      </w:r>
      <w:r w:rsidRPr="00851BAC">
        <w:rPr>
          <w:rFonts w:cs="Times New Roman"/>
          <w:color w:val="231F20"/>
          <w:spacing w:val="-22"/>
          <w:w w:val="115"/>
        </w:rPr>
        <w:t xml:space="preserve"> </w:t>
      </w:r>
      <w:r w:rsidRPr="00851BAC">
        <w:rPr>
          <w:rFonts w:cs="Times New Roman"/>
          <w:color w:val="231F20"/>
          <w:w w:val="115"/>
        </w:rPr>
        <w:t>from</w:t>
      </w:r>
      <w:r w:rsidRPr="00851BAC">
        <w:rPr>
          <w:rFonts w:cs="Times New Roman"/>
          <w:color w:val="231F20"/>
          <w:spacing w:val="-23"/>
          <w:w w:val="115"/>
        </w:rPr>
        <w:t xml:space="preserve"> </w:t>
      </w:r>
      <w:r w:rsidRPr="00851BAC">
        <w:rPr>
          <w:rFonts w:cs="Times New Roman"/>
          <w:color w:val="231F20"/>
          <w:w w:val="115"/>
        </w:rPr>
        <w:t>a</w:t>
      </w:r>
      <w:r w:rsidRPr="00851BAC">
        <w:rPr>
          <w:rFonts w:cs="Times New Roman"/>
          <w:color w:val="231F20"/>
          <w:spacing w:val="-22"/>
          <w:w w:val="115"/>
        </w:rPr>
        <w:t xml:space="preserve"> </w:t>
      </w:r>
      <w:r w:rsidRPr="00851BAC">
        <w:rPr>
          <w:rFonts w:cs="Times New Roman"/>
          <w:color w:val="231F20"/>
          <w:w w:val="115"/>
        </w:rPr>
        <w:t>garage</w:t>
      </w:r>
      <w:r w:rsidRPr="00851BAC">
        <w:rPr>
          <w:rFonts w:cs="Times New Roman"/>
          <w:color w:val="231F20"/>
          <w:spacing w:val="-23"/>
          <w:w w:val="115"/>
        </w:rPr>
        <w:t xml:space="preserve"> </w:t>
      </w:r>
      <w:r w:rsidRPr="00851BAC">
        <w:rPr>
          <w:rFonts w:cs="Times New Roman"/>
          <w:color w:val="231F20"/>
          <w:w w:val="115"/>
        </w:rPr>
        <w:t>to</w:t>
      </w:r>
      <w:r w:rsidRPr="00851BAC">
        <w:rPr>
          <w:rFonts w:cs="Times New Roman"/>
          <w:color w:val="231F20"/>
          <w:spacing w:val="-22"/>
          <w:w w:val="115"/>
        </w:rPr>
        <w:t xml:space="preserve"> </w:t>
      </w:r>
      <w:r w:rsidRPr="00851BAC">
        <w:rPr>
          <w:rFonts w:cs="Times New Roman"/>
          <w:color w:val="231F20"/>
          <w:w w:val="115"/>
        </w:rPr>
        <w:t>an</w:t>
      </w:r>
      <w:r w:rsidRPr="00851BAC">
        <w:rPr>
          <w:rFonts w:cs="Times New Roman"/>
          <w:color w:val="231F20"/>
          <w:spacing w:val="-23"/>
          <w:w w:val="115"/>
        </w:rPr>
        <w:t xml:space="preserve"> </w:t>
      </w:r>
      <w:r w:rsidRPr="00851BAC">
        <w:rPr>
          <w:rFonts w:cs="Times New Roman"/>
          <w:color w:val="231F20"/>
          <w:w w:val="115"/>
        </w:rPr>
        <w:t>area</w:t>
      </w:r>
      <w:r w:rsidRPr="00851BAC">
        <w:rPr>
          <w:rFonts w:cs="Times New Roman"/>
          <w:color w:val="231F20"/>
          <w:spacing w:val="-23"/>
          <w:w w:val="115"/>
        </w:rPr>
        <w:t xml:space="preserve"> </w:t>
      </w:r>
      <w:r w:rsidRPr="00851BAC">
        <w:rPr>
          <w:rFonts w:cs="Times New Roman"/>
          <w:color w:val="231F20"/>
          <w:w w:val="115"/>
        </w:rPr>
        <w:t>within</w:t>
      </w:r>
      <w:r w:rsidRPr="00851BAC">
        <w:rPr>
          <w:rFonts w:cs="Times New Roman"/>
          <w:color w:val="231F20"/>
          <w:spacing w:val="-22"/>
          <w:w w:val="115"/>
        </w:rPr>
        <w:t xml:space="preserve"> </w:t>
      </w:r>
      <w:r w:rsidRPr="00851BAC">
        <w:rPr>
          <w:rFonts w:cs="Times New Roman"/>
          <w:color w:val="231F20"/>
          <w:w w:val="115"/>
        </w:rPr>
        <w:t>the</w:t>
      </w:r>
      <w:r w:rsidRPr="00851BAC">
        <w:rPr>
          <w:rFonts w:cs="Times New Roman"/>
          <w:color w:val="231F20"/>
          <w:w w:val="116"/>
        </w:rPr>
        <w:t xml:space="preserve"> </w:t>
      </w:r>
      <w:r w:rsidRPr="00851BAC">
        <w:rPr>
          <w:rFonts w:cs="Times New Roman"/>
          <w:color w:val="231F20"/>
          <w:w w:val="110"/>
        </w:rPr>
        <w:t>conditioned</w:t>
      </w:r>
      <w:r w:rsidRPr="00851BAC">
        <w:rPr>
          <w:rFonts w:cs="Times New Roman"/>
          <w:color w:val="231F20"/>
          <w:spacing w:val="5"/>
          <w:w w:val="110"/>
        </w:rPr>
        <w:t xml:space="preserve"> </w:t>
      </w:r>
      <w:r w:rsidRPr="00851BAC">
        <w:rPr>
          <w:rFonts w:cs="Times New Roman"/>
          <w:color w:val="231F20"/>
          <w:w w:val="110"/>
        </w:rPr>
        <w:t>space.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Controlling</w:t>
      </w:r>
      <w:r w:rsidRPr="00851BAC">
        <w:rPr>
          <w:rFonts w:cs="Times New Roman"/>
          <w:color w:val="231F20"/>
          <w:spacing w:val="-23"/>
          <w:w w:val="115"/>
        </w:rPr>
        <w:t xml:space="preserve"> </w:t>
      </w:r>
      <w:r w:rsidRPr="00851BAC">
        <w:rPr>
          <w:rFonts w:cs="Times New Roman"/>
          <w:color w:val="231F20"/>
          <w:w w:val="115"/>
        </w:rPr>
        <w:t>air</w:t>
      </w:r>
      <w:r w:rsidRPr="00851BAC">
        <w:rPr>
          <w:rFonts w:cs="Times New Roman"/>
          <w:color w:val="231F20"/>
          <w:spacing w:val="-22"/>
          <w:w w:val="115"/>
        </w:rPr>
        <w:t xml:space="preserve"> </w:t>
      </w:r>
      <w:r w:rsidRPr="00851BAC">
        <w:rPr>
          <w:rFonts w:cs="Times New Roman"/>
          <w:color w:val="231F20"/>
          <w:w w:val="115"/>
        </w:rPr>
        <w:t>leakage</w:t>
      </w:r>
      <w:r w:rsidRPr="00851BAC">
        <w:rPr>
          <w:rFonts w:cs="Times New Roman"/>
          <w:color w:val="231F20"/>
          <w:spacing w:val="-23"/>
          <w:w w:val="115"/>
        </w:rPr>
        <w:t xml:space="preserve"> </w:t>
      </w:r>
      <w:r w:rsidRPr="00851BAC">
        <w:rPr>
          <w:rFonts w:cs="Times New Roman"/>
          <w:color w:val="231F20"/>
          <w:w w:val="115"/>
        </w:rPr>
        <w:t>into</w:t>
      </w:r>
      <w:r w:rsidRPr="00851BAC">
        <w:rPr>
          <w:rFonts w:cs="Times New Roman"/>
          <w:color w:val="231F20"/>
          <w:spacing w:val="-22"/>
          <w:w w:val="115"/>
        </w:rPr>
        <w:t xml:space="preserve"> </w:t>
      </w:r>
      <w:r w:rsidRPr="00851BAC">
        <w:rPr>
          <w:rFonts w:cs="Times New Roman"/>
          <w:color w:val="231F20"/>
          <w:w w:val="115"/>
        </w:rPr>
        <w:t>homes</w:t>
      </w:r>
      <w:r w:rsidRPr="00851BAC">
        <w:rPr>
          <w:rFonts w:cs="Times New Roman"/>
          <w:color w:val="231F20"/>
          <w:spacing w:val="-23"/>
          <w:w w:val="115"/>
        </w:rPr>
        <w:t xml:space="preserve"> </w:t>
      </w:r>
      <w:r w:rsidRPr="00851BAC">
        <w:rPr>
          <w:rFonts w:cs="Times New Roman"/>
          <w:color w:val="231F20"/>
          <w:w w:val="115"/>
        </w:rPr>
        <w:t>can</w:t>
      </w:r>
      <w:r w:rsidRPr="00851BAC">
        <w:rPr>
          <w:rFonts w:cs="Times New Roman"/>
          <w:color w:val="231F20"/>
          <w:spacing w:val="-22"/>
          <w:w w:val="115"/>
        </w:rPr>
        <w:t xml:space="preserve"> </w:t>
      </w:r>
      <w:r w:rsidRPr="00851BAC">
        <w:rPr>
          <w:rFonts w:cs="Times New Roman"/>
          <w:color w:val="231F20"/>
          <w:w w:val="115"/>
        </w:rPr>
        <w:t>save</w:t>
      </w:r>
      <w:r w:rsidRPr="00851BAC">
        <w:rPr>
          <w:rFonts w:cs="Times New Roman"/>
          <w:color w:val="231F20"/>
          <w:spacing w:val="-22"/>
          <w:w w:val="115"/>
        </w:rPr>
        <w:t xml:space="preserve"> </w:t>
      </w:r>
      <w:r w:rsidRPr="00851BAC">
        <w:rPr>
          <w:rFonts w:cs="Times New Roman"/>
          <w:color w:val="231F20"/>
          <w:w w:val="115"/>
        </w:rPr>
        <w:t>the</w:t>
      </w:r>
      <w:r w:rsidRPr="00851BAC">
        <w:rPr>
          <w:rFonts w:cs="Times New Roman"/>
          <w:color w:val="231F20"/>
          <w:spacing w:val="-23"/>
          <w:w w:val="115"/>
        </w:rPr>
        <w:t xml:space="preserve"> </w:t>
      </w:r>
      <w:r w:rsidRPr="00851BAC">
        <w:rPr>
          <w:rFonts w:cs="Times New Roman"/>
          <w:color w:val="231F20"/>
          <w:w w:val="115"/>
        </w:rPr>
        <w:t>occupant</w:t>
      </w:r>
      <w:r w:rsidRPr="00851BAC">
        <w:rPr>
          <w:rFonts w:cs="Times New Roman"/>
          <w:color w:val="231F20"/>
          <w:spacing w:val="-22"/>
          <w:w w:val="115"/>
        </w:rPr>
        <w:t xml:space="preserve"> </w:t>
      </w:r>
      <w:r w:rsidRPr="00851BAC">
        <w:rPr>
          <w:rFonts w:cs="Times New Roman"/>
          <w:color w:val="231F20"/>
          <w:w w:val="115"/>
        </w:rPr>
        <w:t>money</w:t>
      </w:r>
      <w:r w:rsidRPr="00851BAC">
        <w:rPr>
          <w:rFonts w:cs="Times New Roman"/>
          <w:color w:val="231F20"/>
          <w:spacing w:val="-23"/>
          <w:w w:val="115"/>
        </w:rPr>
        <w:t xml:space="preserve"> </w:t>
      </w:r>
      <w:r w:rsidRPr="00851BAC">
        <w:rPr>
          <w:rFonts w:cs="Times New Roman"/>
          <w:color w:val="231F20"/>
          <w:w w:val="115"/>
        </w:rPr>
        <w:t>by</w:t>
      </w:r>
      <w:r w:rsidRPr="00851BAC">
        <w:rPr>
          <w:rFonts w:cs="Times New Roman"/>
          <w:color w:val="231F20"/>
          <w:spacing w:val="-22"/>
          <w:w w:val="115"/>
        </w:rPr>
        <w:t xml:space="preserve"> </w:t>
      </w:r>
      <w:r w:rsidRPr="00851BAC">
        <w:rPr>
          <w:rFonts w:cs="Times New Roman"/>
          <w:color w:val="231F20"/>
          <w:w w:val="115"/>
        </w:rPr>
        <w:t>making</w:t>
      </w:r>
      <w:r w:rsidRPr="00851BAC">
        <w:rPr>
          <w:rFonts w:cs="Times New Roman"/>
          <w:color w:val="231F20"/>
          <w:spacing w:val="-23"/>
          <w:w w:val="115"/>
        </w:rPr>
        <w:t xml:space="preserve"> </w:t>
      </w:r>
      <w:r w:rsidRPr="00851BAC">
        <w:rPr>
          <w:rFonts w:cs="Times New Roman"/>
          <w:color w:val="231F20"/>
          <w:w w:val="115"/>
        </w:rPr>
        <w:t>the</w:t>
      </w:r>
      <w:r w:rsidRPr="00851BAC">
        <w:rPr>
          <w:rFonts w:cs="Times New Roman"/>
          <w:color w:val="231F20"/>
          <w:spacing w:val="-22"/>
          <w:w w:val="115"/>
        </w:rPr>
        <w:t xml:space="preserve"> </w:t>
      </w:r>
      <w:r w:rsidRPr="00851BAC">
        <w:rPr>
          <w:rFonts w:cs="Times New Roman"/>
          <w:color w:val="231F20"/>
          <w:w w:val="115"/>
        </w:rPr>
        <w:t>home</w:t>
      </w:r>
      <w:r w:rsidRPr="00851BAC">
        <w:rPr>
          <w:rFonts w:cs="Times New Roman"/>
          <w:color w:val="231F20"/>
          <w:spacing w:val="-22"/>
          <w:w w:val="115"/>
        </w:rPr>
        <w:t xml:space="preserve"> </w:t>
      </w:r>
      <w:r w:rsidRPr="00851BAC">
        <w:rPr>
          <w:rFonts w:cs="Times New Roman"/>
          <w:color w:val="231F20"/>
          <w:w w:val="115"/>
        </w:rPr>
        <w:t>energy</w:t>
      </w:r>
      <w:r w:rsidRPr="00851BAC">
        <w:rPr>
          <w:rFonts w:cs="Times New Roman"/>
          <w:color w:val="231F20"/>
          <w:spacing w:val="-23"/>
          <w:w w:val="115"/>
        </w:rPr>
        <w:t xml:space="preserve"> </w:t>
      </w:r>
      <w:r w:rsidRPr="00851BAC">
        <w:rPr>
          <w:rFonts w:cs="Times New Roman"/>
          <w:color w:val="231F20"/>
          <w:w w:val="115"/>
        </w:rPr>
        <w:t>efficient</w:t>
      </w:r>
      <w:r w:rsidRPr="00851BAC">
        <w:rPr>
          <w:rFonts w:cs="Times New Roman"/>
          <w:color w:val="231F20"/>
          <w:spacing w:val="-22"/>
          <w:w w:val="115"/>
        </w:rPr>
        <w:t xml:space="preserve"> </w:t>
      </w:r>
      <w:r w:rsidRPr="00851BAC">
        <w:rPr>
          <w:rFonts w:cs="Times New Roman"/>
          <w:color w:val="231F20"/>
          <w:w w:val="115"/>
        </w:rPr>
        <w:t>and</w:t>
      </w:r>
      <w:r w:rsidRPr="00851BAC">
        <w:rPr>
          <w:rFonts w:cs="Times New Roman"/>
          <w:color w:val="231F20"/>
          <w:spacing w:val="-23"/>
          <w:w w:val="115"/>
        </w:rPr>
        <w:t xml:space="preserve"> </w:t>
      </w:r>
      <w:r w:rsidRPr="00851BAC">
        <w:rPr>
          <w:rFonts w:cs="Times New Roman"/>
          <w:color w:val="231F20"/>
          <w:w w:val="115"/>
        </w:rPr>
        <w:t>can</w:t>
      </w:r>
      <w:r w:rsidRPr="00851BAC">
        <w:rPr>
          <w:rFonts w:cs="Times New Roman"/>
          <w:color w:val="231F20"/>
          <w:w w:val="108"/>
        </w:rPr>
        <w:t xml:space="preserve"> </w:t>
      </w:r>
      <w:r w:rsidRPr="00851BAC">
        <w:rPr>
          <w:rFonts w:cs="Times New Roman"/>
          <w:color w:val="231F20"/>
          <w:w w:val="115"/>
        </w:rPr>
        <w:t>prevent</w:t>
      </w:r>
      <w:r w:rsidRPr="00851BAC">
        <w:rPr>
          <w:rFonts w:cs="Times New Roman"/>
          <w:color w:val="231F20"/>
          <w:spacing w:val="-26"/>
          <w:w w:val="115"/>
        </w:rPr>
        <w:t xml:space="preserve"> </w:t>
      </w:r>
      <w:r w:rsidRPr="00851BAC">
        <w:rPr>
          <w:rFonts w:cs="Times New Roman"/>
          <w:color w:val="231F20"/>
          <w:w w:val="115"/>
        </w:rPr>
        <w:t>health</w:t>
      </w:r>
      <w:r w:rsidRPr="00851BAC">
        <w:rPr>
          <w:rFonts w:cs="Times New Roman"/>
          <w:color w:val="231F20"/>
          <w:spacing w:val="-25"/>
          <w:w w:val="115"/>
        </w:rPr>
        <w:t xml:space="preserve"> </w:t>
      </w:r>
      <w:r w:rsidRPr="00851BAC">
        <w:rPr>
          <w:rFonts w:cs="Times New Roman"/>
          <w:color w:val="231F20"/>
          <w:w w:val="115"/>
        </w:rPr>
        <w:t>problems</w:t>
      </w:r>
      <w:r w:rsidRPr="00851BAC">
        <w:rPr>
          <w:rFonts w:cs="Times New Roman"/>
          <w:color w:val="231F20"/>
          <w:spacing w:val="-26"/>
          <w:w w:val="115"/>
        </w:rPr>
        <w:t xml:space="preserve"> </w:t>
      </w:r>
      <w:r w:rsidRPr="00851BAC">
        <w:rPr>
          <w:rFonts w:cs="Times New Roman"/>
          <w:color w:val="231F20"/>
          <w:w w:val="115"/>
        </w:rPr>
        <w:t>associated</w:t>
      </w:r>
      <w:r w:rsidRPr="00851BAC">
        <w:rPr>
          <w:rFonts w:cs="Times New Roman"/>
          <w:color w:val="231F20"/>
          <w:spacing w:val="-25"/>
          <w:w w:val="115"/>
        </w:rPr>
        <w:t xml:space="preserve"> </w:t>
      </w:r>
      <w:r w:rsidRPr="00851BAC">
        <w:rPr>
          <w:rFonts w:cs="Times New Roman"/>
          <w:color w:val="231F20"/>
          <w:w w:val="115"/>
        </w:rPr>
        <w:t>with</w:t>
      </w:r>
      <w:r w:rsidRPr="00851BAC">
        <w:rPr>
          <w:rFonts w:cs="Times New Roman"/>
          <w:color w:val="231F20"/>
          <w:spacing w:val="-25"/>
          <w:w w:val="115"/>
        </w:rPr>
        <w:t xml:space="preserve"> </w:t>
      </w:r>
      <w:r w:rsidRPr="00851BAC">
        <w:rPr>
          <w:rFonts w:cs="Times New Roman"/>
          <w:color w:val="231F20"/>
          <w:w w:val="115"/>
        </w:rPr>
        <w:t>moisture.</w:t>
      </w:r>
      <w:r w:rsidRPr="00851BAC">
        <w:rPr>
          <w:rFonts w:cs="Times New Roman"/>
          <w:color w:val="231F20"/>
          <w:spacing w:val="-26"/>
          <w:w w:val="115"/>
        </w:rPr>
        <w:t xml:space="preserve"> </w:t>
      </w:r>
      <w:r w:rsidRPr="00851BAC">
        <w:rPr>
          <w:rFonts w:cs="Times New Roman"/>
          <w:color w:val="231F20"/>
          <w:w w:val="115"/>
        </w:rPr>
        <w:t>Airborne</w:t>
      </w:r>
      <w:r w:rsidRPr="00851BAC">
        <w:rPr>
          <w:rFonts w:cs="Times New Roman"/>
          <w:color w:val="231F20"/>
          <w:spacing w:val="-25"/>
          <w:w w:val="115"/>
        </w:rPr>
        <w:t xml:space="preserve"> </w:t>
      </w:r>
      <w:r w:rsidRPr="00851BAC">
        <w:rPr>
          <w:rFonts w:cs="Times New Roman"/>
          <w:color w:val="231F20"/>
          <w:w w:val="115"/>
        </w:rPr>
        <w:t>moisture</w:t>
      </w:r>
      <w:r w:rsidRPr="00851BAC">
        <w:rPr>
          <w:rFonts w:cs="Times New Roman"/>
          <w:color w:val="231F20"/>
          <w:spacing w:val="-26"/>
          <w:w w:val="115"/>
        </w:rPr>
        <w:t xml:space="preserve"> </w:t>
      </w:r>
      <w:r w:rsidRPr="00851BAC">
        <w:rPr>
          <w:rFonts w:cs="Times New Roman"/>
          <w:color w:val="231F20"/>
          <w:w w:val="115"/>
        </w:rPr>
        <w:t>can</w:t>
      </w:r>
      <w:r w:rsidRPr="00851BAC">
        <w:rPr>
          <w:rFonts w:cs="Times New Roman"/>
          <w:color w:val="231F20"/>
          <w:spacing w:val="-25"/>
          <w:w w:val="115"/>
        </w:rPr>
        <w:t xml:space="preserve"> </w:t>
      </w:r>
      <w:r w:rsidRPr="00851BAC">
        <w:rPr>
          <w:rFonts w:cs="Times New Roman"/>
          <w:color w:val="231F20"/>
          <w:w w:val="115"/>
        </w:rPr>
        <w:t>lead</w:t>
      </w:r>
      <w:r w:rsidRPr="00851BAC">
        <w:rPr>
          <w:rFonts w:cs="Times New Roman"/>
          <w:color w:val="231F20"/>
          <w:spacing w:val="-25"/>
          <w:w w:val="115"/>
        </w:rPr>
        <w:t xml:space="preserve"> </w:t>
      </w:r>
      <w:r w:rsidRPr="00851BAC">
        <w:rPr>
          <w:rFonts w:cs="Times New Roman"/>
          <w:color w:val="231F20"/>
          <w:w w:val="115"/>
        </w:rPr>
        <w:t>to</w:t>
      </w:r>
      <w:r w:rsidRPr="00851BAC">
        <w:rPr>
          <w:rFonts w:cs="Times New Roman"/>
          <w:color w:val="231F20"/>
          <w:spacing w:val="-26"/>
          <w:w w:val="115"/>
        </w:rPr>
        <w:t xml:space="preserve"> </w:t>
      </w:r>
      <w:r w:rsidRPr="00851BAC">
        <w:rPr>
          <w:rFonts w:cs="Times New Roman"/>
          <w:color w:val="231F20"/>
          <w:w w:val="115"/>
        </w:rPr>
        <w:t>mold</w:t>
      </w:r>
      <w:r w:rsidRPr="00851BAC">
        <w:rPr>
          <w:rFonts w:cs="Times New Roman"/>
          <w:color w:val="231F20"/>
          <w:spacing w:val="-25"/>
          <w:w w:val="115"/>
        </w:rPr>
        <w:t xml:space="preserve"> </w:t>
      </w:r>
      <w:r w:rsidRPr="00851BAC">
        <w:rPr>
          <w:rFonts w:cs="Times New Roman"/>
          <w:color w:val="231F20"/>
          <w:w w:val="115"/>
        </w:rPr>
        <w:t>growth,</w:t>
      </w:r>
      <w:r w:rsidRPr="00851BAC">
        <w:rPr>
          <w:rFonts w:cs="Times New Roman"/>
          <w:color w:val="231F20"/>
          <w:spacing w:val="-25"/>
          <w:w w:val="115"/>
        </w:rPr>
        <w:t xml:space="preserve"> </w:t>
      </w:r>
      <w:r w:rsidRPr="00851BAC">
        <w:rPr>
          <w:rFonts w:cs="Times New Roman"/>
          <w:color w:val="231F20"/>
          <w:w w:val="115"/>
        </w:rPr>
        <w:t>which</w:t>
      </w:r>
      <w:r w:rsidRPr="00851BAC">
        <w:rPr>
          <w:rFonts w:cs="Times New Roman"/>
          <w:color w:val="231F20"/>
          <w:spacing w:val="-26"/>
          <w:w w:val="115"/>
        </w:rPr>
        <w:t xml:space="preserve"> </w:t>
      </w:r>
      <w:r w:rsidRPr="00851BAC">
        <w:rPr>
          <w:rFonts w:cs="Times New Roman"/>
          <w:color w:val="231F20"/>
          <w:w w:val="115"/>
        </w:rPr>
        <w:t>causes</w:t>
      </w:r>
      <w:r w:rsidRPr="00851BAC">
        <w:rPr>
          <w:rFonts w:cs="Times New Roman"/>
          <w:color w:val="231F20"/>
          <w:w w:val="102"/>
        </w:rPr>
        <w:t xml:space="preserve"> </w:t>
      </w:r>
      <w:r w:rsidRPr="00851BAC">
        <w:rPr>
          <w:rFonts w:cs="Times New Roman"/>
          <w:color w:val="231F20"/>
          <w:w w:val="110"/>
        </w:rPr>
        <w:t>respiratory</w:t>
      </w:r>
      <w:r w:rsidRPr="00851BAC">
        <w:rPr>
          <w:rFonts w:cs="Times New Roman"/>
          <w:color w:val="231F20"/>
          <w:spacing w:val="-12"/>
          <w:w w:val="110"/>
        </w:rPr>
        <w:t xml:space="preserve"> </w:t>
      </w:r>
      <w:r w:rsidRPr="00851BAC">
        <w:rPr>
          <w:rFonts w:cs="Times New Roman"/>
          <w:color w:val="231F20"/>
          <w:w w:val="110"/>
        </w:rPr>
        <w:t>distress</w:t>
      </w:r>
      <w:r w:rsidRPr="00851BAC">
        <w:rPr>
          <w:rFonts w:cs="Times New Roman"/>
          <w:color w:val="231F20"/>
          <w:spacing w:val="-11"/>
          <w:w w:val="110"/>
        </w:rPr>
        <w:t xml:space="preserve"> </w:t>
      </w:r>
      <w:r w:rsidRPr="00851BAC">
        <w:rPr>
          <w:rFonts w:cs="Times New Roman"/>
          <w:color w:val="231F20"/>
          <w:w w:val="110"/>
        </w:rPr>
        <w:t>in</w:t>
      </w:r>
      <w:r w:rsidRPr="00851BAC">
        <w:rPr>
          <w:rFonts w:cs="Times New Roman"/>
          <w:color w:val="231F20"/>
          <w:spacing w:val="-12"/>
          <w:w w:val="110"/>
        </w:rPr>
        <w:t xml:space="preserve"> </w:t>
      </w:r>
      <w:r w:rsidRPr="00851BAC">
        <w:rPr>
          <w:rFonts w:cs="Times New Roman"/>
          <w:color w:val="231F20"/>
          <w:w w:val="110"/>
        </w:rPr>
        <w:t>children</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adults,</w:t>
      </w:r>
      <w:r w:rsidRPr="00851BAC">
        <w:rPr>
          <w:rFonts w:cs="Times New Roman"/>
          <w:color w:val="231F20"/>
          <w:spacing w:val="-12"/>
          <w:w w:val="110"/>
        </w:rPr>
        <w:t xml:space="preserve"> </w:t>
      </w:r>
      <w:r w:rsidRPr="00851BAC">
        <w:rPr>
          <w:rFonts w:cs="Times New Roman"/>
          <w:color w:val="231F20"/>
          <w:w w:val="110"/>
        </w:rPr>
        <w:t>including</w:t>
      </w:r>
      <w:r w:rsidRPr="00851BAC">
        <w:rPr>
          <w:rFonts w:cs="Times New Roman"/>
          <w:color w:val="231F20"/>
          <w:spacing w:val="-11"/>
          <w:w w:val="110"/>
        </w:rPr>
        <w:t xml:space="preserve"> </w:t>
      </w:r>
      <w:r w:rsidRPr="00851BAC">
        <w:rPr>
          <w:rFonts w:cs="Times New Roman"/>
          <w:color w:val="231F20"/>
          <w:w w:val="110"/>
        </w:rPr>
        <w:t>those</w:t>
      </w:r>
      <w:r w:rsidRPr="00851BAC">
        <w:rPr>
          <w:rFonts w:cs="Times New Roman"/>
          <w:color w:val="231F20"/>
          <w:spacing w:val="-12"/>
          <w:w w:val="110"/>
        </w:rPr>
        <w:t xml:space="preserve"> </w:t>
      </w:r>
      <w:r w:rsidRPr="00851BAC">
        <w:rPr>
          <w:rFonts w:cs="Times New Roman"/>
          <w:color w:val="231F20"/>
          <w:w w:val="110"/>
        </w:rPr>
        <w:t>with</w:t>
      </w:r>
      <w:r w:rsidRPr="00851BAC">
        <w:rPr>
          <w:rFonts w:cs="Times New Roman"/>
          <w:color w:val="231F20"/>
          <w:spacing w:val="-11"/>
          <w:w w:val="110"/>
        </w:rPr>
        <w:t xml:space="preserve"> </w:t>
      </w:r>
      <w:r w:rsidRPr="00851BAC">
        <w:rPr>
          <w:rFonts w:cs="Times New Roman"/>
          <w:color w:val="231F20"/>
          <w:w w:val="110"/>
        </w:rPr>
        <w:t>asthma,</w:t>
      </w:r>
      <w:r w:rsidRPr="00851BAC">
        <w:rPr>
          <w:rFonts w:cs="Times New Roman"/>
          <w:color w:val="231F20"/>
          <w:spacing w:val="-12"/>
          <w:w w:val="110"/>
        </w:rPr>
        <w:t xml:space="preserve"> </w:t>
      </w:r>
      <w:r w:rsidRPr="00851BAC">
        <w:rPr>
          <w:rFonts w:cs="Times New Roman"/>
          <w:color w:val="231F20"/>
          <w:w w:val="110"/>
        </w:rPr>
        <w:t>allergies,</w:t>
      </w:r>
      <w:r w:rsidRPr="00851BAC">
        <w:rPr>
          <w:rFonts w:cs="Times New Roman"/>
          <w:color w:val="231F20"/>
          <w:spacing w:val="-11"/>
          <w:w w:val="110"/>
        </w:rPr>
        <w:t xml:space="preserve"> </w:t>
      </w:r>
      <w:r w:rsidRPr="00851BAC">
        <w:rPr>
          <w:rFonts w:cs="Times New Roman"/>
          <w:color w:val="231F20"/>
          <w:w w:val="110"/>
        </w:rPr>
        <w:t>or</w:t>
      </w:r>
      <w:r w:rsidRPr="00851BAC">
        <w:rPr>
          <w:rFonts w:cs="Times New Roman"/>
          <w:color w:val="231F20"/>
          <w:spacing w:val="-11"/>
          <w:w w:val="110"/>
        </w:rPr>
        <w:t xml:space="preserve"> </w:t>
      </w:r>
      <w:r w:rsidRPr="00851BAC">
        <w:rPr>
          <w:rFonts w:cs="Times New Roman"/>
          <w:color w:val="231F20"/>
          <w:w w:val="110"/>
        </w:rPr>
        <w:t>other</w:t>
      </w:r>
      <w:r w:rsidRPr="00851BAC">
        <w:rPr>
          <w:rFonts w:cs="Times New Roman"/>
          <w:color w:val="231F20"/>
          <w:spacing w:val="-12"/>
          <w:w w:val="110"/>
        </w:rPr>
        <w:t xml:space="preserve"> </w:t>
      </w:r>
      <w:r w:rsidRPr="00851BAC">
        <w:rPr>
          <w:rFonts w:cs="Times New Roman"/>
          <w:color w:val="231F20"/>
          <w:w w:val="110"/>
        </w:rPr>
        <w:t>respiratory</w:t>
      </w:r>
      <w:r w:rsidRPr="00851BAC">
        <w:rPr>
          <w:rFonts w:cs="Times New Roman"/>
          <w:color w:val="231F20"/>
          <w:spacing w:val="-11"/>
          <w:w w:val="110"/>
        </w:rPr>
        <w:t xml:space="preserve"> </w:t>
      </w:r>
      <w:r w:rsidRPr="00851BAC">
        <w:rPr>
          <w:rFonts w:cs="Times New Roman"/>
          <w:color w:val="231F20"/>
          <w:w w:val="110"/>
        </w:rPr>
        <w:t>diseases.</w:t>
      </w:r>
      <w:r w:rsidRPr="00851BAC">
        <w:rPr>
          <w:rFonts w:cs="Times New Roman"/>
          <w:color w:val="231F20"/>
          <w:spacing w:val="-12"/>
          <w:w w:val="110"/>
        </w:rPr>
        <w:t xml:space="preserve"> </w:t>
      </w:r>
      <w:r w:rsidRPr="00851BAC">
        <w:rPr>
          <w:rFonts w:cs="Times New Roman"/>
          <w:color w:val="231F20"/>
          <w:w w:val="110"/>
        </w:rPr>
        <w:t>Air-</w:t>
      </w:r>
      <w:r w:rsidRPr="00851BAC">
        <w:rPr>
          <w:rFonts w:cs="Times New Roman"/>
          <w:color w:val="231F20"/>
          <w:w w:val="108"/>
        </w:rPr>
        <w:t xml:space="preserve"> </w:t>
      </w:r>
      <w:r w:rsidRPr="00851BAC">
        <w:rPr>
          <w:rFonts w:cs="Times New Roman"/>
          <w:color w:val="231F20"/>
          <w:w w:val="115"/>
        </w:rPr>
        <w:t>sealing</w:t>
      </w:r>
      <w:r w:rsidRPr="00851BAC">
        <w:rPr>
          <w:rFonts w:cs="Times New Roman"/>
          <w:color w:val="231F20"/>
          <w:spacing w:val="-22"/>
          <w:w w:val="115"/>
        </w:rPr>
        <w:t xml:space="preserve"> </w:t>
      </w:r>
      <w:r w:rsidRPr="00851BAC">
        <w:rPr>
          <w:rFonts w:cs="Times New Roman"/>
          <w:color w:val="231F20"/>
          <w:w w:val="115"/>
        </w:rPr>
        <w:t>and</w:t>
      </w:r>
      <w:r w:rsidRPr="00851BAC">
        <w:rPr>
          <w:rFonts w:cs="Times New Roman"/>
          <w:color w:val="231F20"/>
          <w:spacing w:val="-21"/>
          <w:w w:val="115"/>
        </w:rPr>
        <w:t xml:space="preserve"> </w:t>
      </w:r>
      <w:r w:rsidRPr="00851BAC">
        <w:rPr>
          <w:rFonts w:cs="Times New Roman"/>
          <w:color w:val="231F20"/>
          <w:w w:val="115"/>
        </w:rPr>
        <w:t>isolation</w:t>
      </w:r>
      <w:r w:rsidRPr="00851BAC">
        <w:rPr>
          <w:rFonts w:cs="Times New Roman"/>
          <w:color w:val="231F20"/>
          <w:spacing w:val="-22"/>
          <w:w w:val="115"/>
        </w:rPr>
        <w:t xml:space="preserve"> </w:t>
      </w:r>
      <w:r w:rsidRPr="00851BAC">
        <w:rPr>
          <w:rFonts w:cs="Times New Roman"/>
          <w:color w:val="231F20"/>
          <w:w w:val="115"/>
        </w:rPr>
        <w:t>of</w:t>
      </w:r>
      <w:r w:rsidRPr="00851BAC">
        <w:rPr>
          <w:rFonts w:cs="Times New Roman"/>
          <w:color w:val="231F20"/>
          <w:spacing w:val="-21"/>
          <w:w w:val="115"/>
        </w:rPr>
        <w:t xml:space="preserve"> </w:t>
      </w:r>
      <w:r w:rsidRPr="00851BAC">
        <w:rPr>
          <w:rFonts w:cs="Times New Roman"/>
          <w:color w:val="231F20"/>
          <w:w w:val="115"/>
        </w:rPr>
        <w:t>attached</w:t>
      </w:r>
      <w:r w:rsidRPr="00851BAC">
        <w:rPr>
          <w:rFonts w:cs="Times New Roman"/>
          <w:color w:val="231F20"/>
          <w:spacing w:val="-21"/>
          <w:w w:val="115"/>
        </w:rPr>
        <w:t xml:space="preserve"> </w:t>
      </w:r>
      <w:r w:rsidRPr="00851BAC">
        <w:rPr>
          <w:rFonts w:cs="Times New Roman"/>
          <w:color w:val="231F20"/>
          <w:w w:val="115"/>
        </w:rPr>
        <w:t>garages</w:t>
      </w:r>
      <w:r w:rsidRPr="00851BAC">
        <w:rPr>
          <w:rFonts w:cs="Times New Roman"/>
          <w:color w:val="231F20"/>
          <w:spacing w:val="-22"/>
          <w:w w:val="115"/>
        </w:rPr>
        <w:t xml:space="preserve"> </w:t>
      </w:r>
      <w:r w:rsidRPr="00851BAC">
        <w:rPr>
          <w:rFonts w:cs="Times New Roman"/>
          <w:color w:val="231F20"/>
          <w:w w:val="115"/>
        </w:rPr>
        <w:t>is</w:t>
      </w:r>
      <w:r w:rsidRPr="00851BAC">
        <w:rPr>
          <w:rFonts w:cs="Times New Roman"/>
          <w:color w:val="231F20"/>
          <w:spacing w:val="-21"/>
          <w:w w:val="115"/>
        </w:rPr>
        <w:t xml:space="preserve"> </w:t>
      </w:r>
      <w:r w:rsidRPr="00851BAC">
        <w:rPr>
          <w:rFonts w:cs="Times New Roman"/>
          <w:color w:val="231F20"/>
          <w:w w:val="115"/>
        </w:rPr>
        <w:t>important</w:t>
      </w:r>
      <w:r w:rsidRPr="00851BAC">
        <w:rPr>
          <w:rFonts w:cs="Times New Roman"/>
          <w:color w:val="231F20"/>
          <w:spacing w:val="-21"/>
          <w:w w:val="115"/>
        </w:rPr>
        <w:t xml:space="preserve"> </w:t>
      </w:r>
      <w:r w:rsidRPr="00851BAC">
        <w:rPr>
          <w:rFonts w:cs="Times New Roman"/>
          <w:color w:val="231F20"/>
          <w:w w:val="115"/>
        </w:rPr>
        <w:t>to</w:t>
      </w:r>
      <w:r w:rsidRPr="00851BAC">
        <w:rPr>
          <w:rFonts w:cs="Times New Roman"/>
          <w:color w:val="231F20"/>
          <w:spacing w:val="-22"/>
          <w:w w:val="115"/>
        </w:rPr>
        <w:t xml:space="preserve"> </w:t>
      </w:r>
      <w:r w:rsidRPr="00851BAC">
        <w:rPr>
          <w:rFonts w:cs="Times New Roman"/>
          <w:color w:val="231F20"/>
          <w:w w:val="115"/>
        </w:rPr>
        <w:t>prevent</w:t>
      </w:r>
      <w:r w:rsidRPr="00851BAC">
        <w:rPr>
          <w:rFonts w:cs="Times New Roman"/>
          <w:color w:val="231F20"/>
          <w:spacing w:val="-21"/>
          <w:w w:val="115"/>
        </w:rPr>
        <w:t xml:space="preserve"> </w:t>
      </w:r>
      <w:r w:rsidRPr="00851BAC">
        <w:rPr>
          <w:rFonts w:cs="Times New Roman"/>
          <w:color w:val="231F20"/>
          <w:w w:val="115"/>
        </w:rPr>
        <w:t>migration</w:t>
      </w:r>
      <w:r w:rsidRPr="00851BAC">
        <w:rPr>
          <w:rFonts w:cs="Times New Roman"/>
          <w:color w:val="231F20"/>
          <w:spacing w:val="-21"/>
          <w:w w:val="115"/>
        </w:rPr>
        <w:t xml:space="preserve"> </w:t>
      </w:r>
      <w:r w:rsidRPr="00851BAC">
        <w:rPr>
          <w:rFonts w:cs="Times New Roman"/>
          <w:color w:val="231F20"/>
          <w:w w:val="115"/>
        </w:rPr>
        <w:t>of</w:t>
      </w:r>
      <w:r w:rsidRPr="00851BAC">
        <w:rPr>
          <w:rFonts w:cs="Times New Roman"/>
          <w:color w:val="231F20"/>
          <w:spacing w:val="-22"/>
          <w:w w:val="115"/>
        </w:rPr>
        <w:t xml:space="preserve"> </w:t>
      </w:r>
      <w:r w:rsidRPr="00851BAC">
        <w:rPr>
          <w:rFonts w:cs="Times New Roman"/>
          <w:color w:val="231F20"/>
          <w:w w:val="115"/>
        </w:rPr>
        <w:t>carbon</w:t>
      </w:r>
      <w:r w:rsidRPr="00851BAC">
        <w:rPr>
          <w:rFonts w:cs="Times New Roman"/>
          <w:color w:val="231F20"/>
          <w:spacing w:val="-21"/>
          <w:w w:val="115"/>
        </w:rPr>
        <w:t xml:space="preserve"> </w:t>
      </w:r>
      <w:r w:rsidRPr="00851BAC">
        <w:rPr>
          <w:rFonts w:cs="Times New Roman"/>
          <w:color w:val="231F20"/>
          <w:w w:val="115"/>
        </w:rPr>
        <w:t>monoxide</w:t>
      </w:r>
      <w:r w:rsidRPr="00851BAC">
        <w:rPr>
          <w:rFonts w:cs="Times New Roman"/>
          <w:color w:val="231F20"/>
          <w:spacing w:val="-22"/>
          <w:w w:val="115"/>
        </w:rPr>
        <w:t xml:space="preserve"> </w:t>
      </w:r>
      <w:r w:rsidRPr="00851BAC">
        <w:rPr>
          <w:rFonts w:cs="Times New Roman"/>
          <w:color w:val="231F20"/>
          <w:w w:val="115"/>
        </w:rPr>
        <w:t>and</w:t>
      </w:r>
      <w:r w:rsidRPr="00851BAC">
        <w:rPr>
          <w:rFonts w:cs="Times New Roman"/>
          <w:color w:val="231F20"/>
          <w:spacing w:val="-21"/>
          <w:w w:val="115"/>
        </w:rPr>
        <w:t xml:space="preserve"> </w:t>
      </w:r>
      <w:r w:rsidRPr="00851BAC">
        <w:rPr>
          <w:rFonts w:cs="Times New Roman"/>
          <w:color w:val="231F20"/>
          <w:w w:val="115"/>
        </w:rPr>
        <w:t>other</w:t>
      </w:r>
      <w:r w:rsidRPr="00851BAC">
        <w:rPr>
          <w:rFonts w:cs="Times New Roman"/>
          <w:color w:val="231F20"/>
          <w:spacing w:val="-21"/>
          <w:w w:val="115"/>
        </w:rPr>
        <w:t xml:space="preserve"> </w:t>
      </w:r>
      <w:r w:rsidRPr="00851BAC">
        <w:rPr>
          <w:rFonts w:cs="Times New Roman"/>
          <w:color w:val="231F20"/>
          <w:w w:val="115"/>
        </w:rPr>
        <w:t>airborne</w:t>
      </w:r>
      <w:r w:rsidRPr="00851BAC">
        <w:rPr>
          <w:rFonts w:cs="Times New Roman"/>
          <w:color w:val="231F20"/>
          <w:w w:val="111"/>
        </w:rPr>
        <w:t xml:space="preserve"> </w:t>
      </w:r>
      <w:r w:rsidRPr="00851BAC">
        <w:rPr>
          <w:rFonts w:cs="Times New Roman"/>
          <w:color w:val="231F20"/>
          <w:w w:val="115"/>
        </w:rPr>
        <w:t>chemical</w:t>
      </w:r>
      <w:r w:rsidRPr="00851BAC">
        <w:rPr>
          <w:rFonts w:cs="Times New Roman"/>
          <w:color w:val="231F20"/>
          <w:spacing w:val="-35"/>
          <w:w w:val="115"/>
        </w:rPr>
        <w:t xml:space="preserve"> </w:t>
      </w:r>
      <w:r w:rsidRPr="00851BAC">
        <w:rPr>
          <w:rFonts w:cs="Times New Roman"/>
          <w:color w:val="231F20"/>
          <w:w w:val="115"/>
        </w:rPr>
        <w:t>agents</w:t>
      </w:r>
      <w:r w:rsidRPr="00851BAC">
        <w:rPr>
          <w:rFonts w:cs="Times New Roman"/>
          <w:color w:val="231F20"/>
          <w:spacing w:val="-34"/>
          <w:w w:val="115"/>
        </w:rPr>
        <w:t xml:space="preserve"> </w:t>
      </w:r>
      <w:r w:rsidRPr="00851BAC">
        <w:rPr>
          <w:rFonts w:cs="Times New Roman"/>
          <w:color w:val="231F20"/>
          <w:w w:val="115"/>
        </w:rPr>
        <w:t>(e.g.,</w:t>
      </w:r>
      <w:r w:rsidRPr="00851BAC">
        <w:rPr>
          <w:rFonts w:cs="Times New Roman"/>
          <w:color w:val="231F20"/>
          <w:spacing w:val="-35"/>
          <w:w w:val="115"/>
        </w:rPr>
        <w:t xml:space="preserve"> </w:t>
      </w:r>
      <w:r w:rsidRPr="00851BAC">
        <w:rPr>
          <w:rFonts w:cs="Times New Roman"/>
          <w:color w:val="231F20"/>
          <w:w w:val="115"/>
        </w:rPr>
        <w:t>from</w:t>
      </w:r>
      <w:r w:rsidRPr="00851BAC">
        <w:rPr>
          <w:rFonts w:cs="Times New Roman"/>
          <w:color w:val="231F20"/>
          <w:spacing w:val="-34"/>
          <w:w w:val="115"/>
        </w:rPr>
        <w:t xml:space="preserve"> </w:t>
      </w:r>
      <w:r w:rsidRPr="00851BAC">
        <w:rPr>
          <w:rFonts w:cs="Times New Roman"/>
          <w:color w:val="231F20"/>
          <w:w w:val="115"/>
        </w:rPr>
        <w:t>vehicle</w:t>
      </w:r>
      <w:r w:rsidRPr="00851BAC">
        <w:rPr>
          <w:rFonts w:cs="Times New Roman"/>
          <w:color w:val="231F20"/>
          <w:spacing w:val="-35"/>
          <w:w w:val="115"/>
        </w:rPr>
        <w:t xml:space="preserve"> </w:t>
      </w:r>
      <w:r w:rsidRPr="00851BAC">
        <w:rPr>
          <w:rFonts w:cs="Times New Roman"/>
          <w:color w:val="231F20"/>
          <w:w w:val="115"/>
        </w:rPr>
        <w:t>exhaust,</w:t>
      </w:r>
      <w:r w:rsidRPr="00851BAC">
        <w:rPr>
          <w:rFonts w:cs="Times New Roman"/>
          <w:color w:val="231F20"/>
          <w:spacing w:val="-34"/>
          <w:w w:val="115"/>
        </w:rPr>
        <w:t xml:space="preserve"> </w:t>
      </w:r>
      <w:r w:rsidRPr="00851BAC">
        <w:rPr>
          <w:rFonts w:cs="Times New Roman"/>
          <w:color w:val="231F20"/>
          <w:w w:val="115"/>
        </w:rPr>
        <w:t>fuels,</w:t>
      </w:r>
      <w:r w:rsidRPr="00851BAC">
        <w:rPr>
          <w:rFonts w:cs="Times New Roman"/>
          <w:color w:val="231F20"/>
          <w:spacing w:val="-35"/>
          <w:w w:val="115"/>
        </w:rPr>
        <w:t xml:space="preserve"> </w:t>
      </w:r>
      <w:r w:rsidRPr="00851BAC">
        <w:rPr>
          <w:rFonts w:cs="Times New Roman"/>
          <w:color w:val="231F20"/>
          <w:w w:val="115"/>
        </w:rPr>
        <w:t>solvents,</w:t>
      </w:r>
      <w:r w:rsidRPr="00851BAC">
        <w:rPr>
          <w:rFonts w:cs="Times New Roman"/>
          <w:color w:val="231F20"/>
          <w:spacing w:val="-34"/>
          <w:w w:val="115"/>
        </w:rPr>
        <w:t xml:space="preserve"> </w:t>
      </w:r>
      <w:r w:rsidRPr="00851BAC">
        <w:rPr>
          <w:rFonts w:cs="Times New Roman"/>
          <w:color w:val="231F20"/>
          <w:w w:val="115"/>
        </w:rPr>
        <w:t>and</w:t>
      </w:r>
      <w:r w:rsidRPr="00851BAC">
        <w:rPr>
          <w:rFonts w:cs="Times New Roman"/>
          <w:color w:val="231F20"/>
          <w:spacing w:val="-34"/>
          <w:w w:val="115"/>
        </w:rPr>
        <w:t xml:space="preserve"> </w:t>
      </w:r>
      <w:r w:rsidRPr="00851BAC">
        <w:rPr>
          <w:rFonts w:cs="Times New Roman"/>
          <w:color w:val="231F20"/>
          <w:w w:val="115"/>
        </w:rPr>
        <w:t>other</w:t>
      </w:r>
      <w:r w:rsidRPr="00851BAC">
        <w:rPr>
          <w:rFonts w:cs="Times New Roman"/>
          <w:color w:val="231F20"/>
          <w:spacing w:val="-35"/>
          <w:w w:val="115"/>
        </w:rPr>
        <w:t xml:space="preserve"> </w:t>
      </w:r>
      <w:r w:rsidRPr="00851BAC">
        <w:rPr>
          <w:rFonts w:cs="Times New Roman"/>
          <w:color w:val="231F20"/>
          <w:w w:val="115"/>
        </w:rPr>
        <w:t>chemicals</w:t>
      </w:r>
      <w:r w:rsidRPr="00851BAC">
        <w:rPr>
          <w:rFonts w:cs="Times New Roman"/>
          <w:color w:val="231F20"/>
          <w:spacing w:val="-34"/>
          <w:w w:val="115"/>
        </w:rPr>
        <w:t xml:space="preserve"> </w:t>
      </w:r>
      <w:r w:rsidRPr="00851BAC">
        <w:rPr>
          <w:rFonts w:cs="Times New Roman"/>
          <w:color w:val="231F20"/>
          <w:w w:val="115"/>
        </w:rPr>
        <w:t>stored</w:t>
      </w:r>
      <w:r w:rsidRPr="00851BAC">
        <w:rPr>
          <w:rFonts w:cs="Times New Roman"/>
          <w:color w:val="231F20"/>
          <w:spacing w:val="-35"/>
          <w:w w:val="115"/>
        </w:rPr>
        <w:t xml:space="preserve"> </w:t>
      </w:r>
      <w:r w:rsidRPr="00851BAC">
        <w:rPr>
          <w:rFonts w:cs="Times New Roman"/>
          <w:color w:val="231F20"/>
          <w:w w:val="115"/>
        </w:rPr>
        <w:t>or</w:t>
      </w:r>
      <w:r w:rsidRPr="00851BAC">
        <w:rPr>
          <w:rFonts w:cs="Times New Roman"/>
          <w:color w:val="231F20"/>
          <w:spacing w:val="-34"/>
          <w:w w:val="115"/>
        </w:rPr>
        <w:t xml:space="preserve"> </w:t>
      </w:r>
      <w:r w:rsidRPr="00851BAC">
        <w:rPr>
          <w:rFonts w:cs="Times New Roman"/>
          <w:color w:val="231F20"/>
          <w:w w:val="115"/>
        </w:rPr>
        <w:t>used</w:t>
      </w:r>
      <w:r w:rsidRPr="00851BAC">
        <w:rPr>
          <w:rFonts w:cs="Times New Roman"/>
          <w:color w:val="231F20"/>
          <w:spacing w:val="-35"/>
          <w:w w:val="115"/>
        </w:rPr>
        <w:t xml:space="preserve"> </w:t>
      </w:r>
      <w:r w:rsidRPr="00851BAC">
        <w:rPr>
          <w:rFonts w:cs="Times New Roman"/>
          <w:color w:val="231F20"/>
          <w:w w:val="115"/>
        </w:rPr>
        <w:t>in</w:t>
      </w:r>
      <w:r w:rsidRPr="00851BAC">
        <w:rPr>
          <w:rFonts w:cs="Times New Roman"/>
          <w:color w:val="231F20"/>
          <w:spacing w:val="-34"/>
          <w:w w:val="115"/>
        </w:rPr>
        <w:t xml:space="preserve"> </w:t>
      </w:r>
      <w:r w:rsidRPr="00851BAC">
        <w:rPr>
          <w:rFonts w:cs="Times New Roman"/>
          <w:color w:val="231F20"/>
          <w:w w:val="115"/>
        </w:rPr>
        <w:t>the</w:t>
      </w:r>
      <w:r w:rsidRPr="00851BAC">
        <w:rPr>
          <w:rFonts w:cs="Times New Roman"/>
          <w:color w:val="231F20"/>
          <w:spacing w:val="-34"/>
          <w:w w:val="115"/>
        </w:rPr>
        <w:t xml:space="preserve"> </w:t>
      </w:r>
      <w:r w:rsidRPr="00851BAC">
        <w:rPr>
          <w:rFonts w:cs="Times New Roman"/>
          <w:color w:val="231F20"/>
          <w:w w:val="115"/>
        </w:rPr>
        <w:t>garage)</w:t>
      </w:r>
      <w:r w:rsidRPr="00851BAC">
        <w:rPr>
          <w:rFonts w:cs="Times New Roman"/>
          <w:color w:val="231F20"/>
          <w:spacing w:val="-35"/>
          <w:w w:val="115"/>
        </w:rPr>
        <w:t xml:space="preserve"> </w:t>
      </w:r>
      <w:r w:rsidRPr="00851BAC">
        <w:rPr>
          <w:rFonts w:cs="Times New Roman"/>
          <w:color w:val="231F20"/>
          <w:w w:val="115"/>
        </w:rPr>
        <w:t>into</w:t>
      </w:r>
      <w:r w:rsidRPr="00851BAC">
        <w:rPr>
          <w:rFonts w:cs="Times New Roman"/>
          <w:color w:val="231F20"/>
          <w:w w:val="119"/>
        </w:rPr>
        <w:t xml:space="preserve"> </w:t>
      </w:r>
      <w:r w:rsidRPr="00851BAC">
        <w:rPr>
          <w:rFonts w:cs="Times New Roman"/>
          <w:color w:val="231F20"/>
          <w:w w:val="115"/>
        </w:rPr>
        <w:t>habitable</w:t>
      </w:r>
      <w:r w:rsidRPr="00851BAC">
        <w:rPr>
          <w:rFonts w:cs="Times New Roman"/>
          <w:color w:val="231F20"/>
          <w:spacing w:val="-31"/>
          <w:w w:val="115"/>
        </w:rPr>
        <w:t xml:space="preserve"> </w:t>
      </w:r>
      <w:r w:rsidRPr="00851BAC">
        <w:rPr>
          <w:rFonts w:cs="Times New Roman"/>
          <w:color w:val="231F20"/>
          <w:w w:val="115"/>
        </w:rPr>
        <w:t>rooms.</w:t>
      </w:r>
      <w:r w:rsidRPr="00851BAC">
        <w:rPr>
          <w:rFonts w:cs="Times New Roman"/>
          <w:color w:val="231F20"/>
          <w:spacing w:val="-30"/>
          <w:w w:val="115"/>
        </w:rPr>
        <w:t xml:space="preserve"> </w:t>
      </w:r>
      <w:r w:rsidRPr="00851BAC">
        <w:rPr>
          <w:rFonts w:cs="Times New Roman"/>
          <w:color w:val="231F20"/>
          <w:w w:val="115"/>
        </w:rPr>
        <w:t>Sealing</w:t>
      </w:r>
      <w:r w:rsidRPr="00851BAC">
        <w:rPr>
          <w:rFonts w:cs="Times New Roman"/>
          <w:color w:val="231F20"/>
          <w:spacing w:val="-30"/>
          <w:w w:val="115"/>
        </w:rPr>
        <w:t xml:space="preserve"> </w:t>
      </w:r>
      <w:r w:rsidRPr="00851BAC">
        <w:rPr>
          <w:rFonts w:cs="Times New Roman"/>
          <w:color w:val="231F20"/>
          <w:w w:val="115"/>
        </w:rPr>
        <w:t>of</w:t>
      </w:r>
      <w:r w:rsidRPr="00851BAC">
        <w:rPr>
          <w:rFonts w:cs="Times New Roman"/>
          <w:color w:val="231F20"/>
          <w:spacing w:val="-30"/>
          <w:w w:val="115"/>
        </w:rPr>
        <w:t xml:space="preserve"> </w:t>
      </w:r>
      <w:r w:rsidRPr="00851BAC">
        <w:rPr>
          <w:rFonts w:cs="Times New Roman"/>
          <w:color w:val="231F20"/>
          <w:w w:val="115"/>
        </w:rPr>
        <w:t>each</w:t>
      </w:r>
      <w:r w:rsidRPr="00851BAC">
        <w:rPr>
          <w:rFonts w:cs="Times New Roman"/>
          <w:color w:val="231F20"/>
          <w:spacing w:val="-30"/>
          <w:w w:val="115"/>
        </w:rPr>
        <w:t xml:space="preserve"> </w:t>
      </w:r>
      <w:r w:rsidRPr="00851BAC">
        <w:rPr>
          <w:rFonts w:cs="Times New Roman"/>
          <w:color w:val="231F20"/>
          <w:w w:val="115"/>
        </w:rPr>
        <w:t>unit</w:t>
      </w:r>
      <w:r w:rsidRPr="00851BAC">
        <w:rPr>
          <w:rFonts w:cs="Times New Roman"/>
          <w:color w:val="231F20"/>
          <w:spacing w:val="-30"/>
          <w:w w:val="115"/>
        </w:rPr>
        <w:t xml:space="preserve"> </w:t>
      </w:r>
      <w:r w:rsidRPr="00851BAC">
        <w:rPr>
          <w:rFonts w:cs="Times New Roman"/>
          <w:color w:val="231F20"/>
          <w:w w:val="115"/>
        </w:rPr>
        <w:t>can</w:t>
      </w:r>
      <w:r w:rsidRPr="00851BAC">
        <w:rPr>
          <w:rFonts w:cs="Times New Roman"/>
          <w:color w:val="231F20"/>
          <w:spacing w:val="-30"/>
          <w:w w:val="115"/>
        </w:rPr>
        <w:t xml:space="preserve"> </w:t>
      </w:r>
      <w:r w:rsidRPr="00851BAC">
        <w:rPr>
          <w:rFonts w:cs="Times New Roman"/>
          <w:color w:val="231F20"/>
          <w:w w:val="115"/>
        </w:rPr>
        <w:t>help</w:t>
      </w:r>
      <w:r w:rsidRPr="00851BAC">
        <w:rPr>
          <w:rFonts w:cs="Times New Roman"/>
          <w:color w:val="231F20"/>
          <w:spacing w:val="-30"/>
          <w:w w:val="115"/>
        </w:rPr>
        <w:t xml:space="preserve"> </w:t>
      </w:r>
      <w:r w:rsidRPr="00851BAC">
        <w:rPr>
          <w:rFonts w:cs="Times New Roman"/>
          <w:color w:val="231F20"/>
          <w:w w:val="115"/>
        </w:rPr>
        <w:t>prevent</w:t>
      </w:r>
      <w:r w:rsidRPr="00851BAC">
        <w:rPr>
          <w:rFonts w:cs="Times New Roman"/>
          <w:color w:val="231F20"/>
          <w:spacing w:val="-30"/>
          <w:w w:val="115"/>
        </w:rPr>
        <w:t xml:space="preserve"> </w:t>
      </w:r>
      <w:r w:rsidRPr="00851BAC">
        <w:rPr>
          <w:rFonts w:cs="Times New Roman"/>
          <w:color w:val="231F20"/>
          <w:w w:val="115"/>
        </w:rPr>
        <w:t>migration</w:t>
      </w:r>
      <w:r w:rsidRPr="00851BAC">
        <w:rPr>
          <w:rFonts w:cs="Times New Roman"/>
          <w:color w:val="231F20"/>
          <w:spacing w:val="-30"/>
          <w:w w:val="115"/>
        </w:rPr>
        <w:t xml:space="preserve"> </w:t>
      </w:r>
      <w:r w:rsidRPr="00851BAC">
        <w:rPr>
          <w:rFonts w:cs="Times New Roman"/>
          <w:color w:val="231F20"/>
          <w:w w:val="115"/>
        </w:rPr>
        <w:t>of</w:t>
      </w:r>
      <w:r w:rsidRPr="00851BAC">
        <w:rPr>
          <w:rFonts w:cs="Times New Roman"/>
          <w:color w:val="231F20"/>
          <w:spacing w:val="-30"/>
          <w:w w:val="115"/>
        </w:rPr>
        <w:t xml:space="preserve"> </w:t>
      </w:r>
      <w:r w:rsidRPr="00851BAC">
        <w:rPr>
          <w:rFonts w:cs="Times New Roman"/>
          <w:color w:val="231F20"/>
          <w:w w:val="115"/>
        </w:rPr>
        <w:t>smoke,</w:t>
      </w:r>
      <w:r w:rsidRPr="00851BAC">
        <w:rPr>
          <w:rFonts w:cs="Times New Roman"/>
          <w:color w:val="231F20"/>
          <w:spacing w:val="-30"/>
          <w:w w:val="115"/>
        </w:rPr>
        <w:t xml:space="preserve"> </w:t>
      </w:r>
      <w:r w:rsidRPr="00851BAC">
        <w:rPr>
          <w:rFonts w:cs="Times New Roman"/>
          <w:color w:val="231F20"/>
          <w:w w:val="115"/>
        </w:rPr>
        <w:t>cooking</w:t>
      </w:r>
      <w:r w:rsidRPr="00851BAC">
        <w:rPr>
          <w:rFonts w:cs="Times New Roman"/>
          <w:color w:val="231F20"/>
          <w:spacing w:val="-30"/>
          <w:w w:val="115"/>
        </w:rPr>
        <w:t xml:space="preserve"> </w:t>
      </w:r>
      <w:r w:rsidRPr="00851BAC">
        <w:rPr>
          <w:rFonts w:cs="Times New Roman"/>
          <w:color w:val="231F20"/>
          <w:w w:val="115"/>
        </w:rPr>
        <w:t>odors,</w:t>
      </w:r>
      <w:r w:rsidRPr="00851BAC">
        <w:rPr>
          <w:rFonts w:cs="Times New Roman"/>
          <w:color w:val="231F20"/>
          <w:spacing w:val="-30"/>
          <w:w w:val="115"/>
        </w:rPr>
        <w:t xml:space="preserve"> </w:t>
      </w:r>
      <w:r w:rsidRPr="00851BAC">
        <w:rPr>
          <w:rFonts w:cs="Times New Roman"/>
          <w:color w:val="231F20"/>
          <w:w w:val="115"/>
        </w:rPr>
        <w:t>noise,</w:t>
      </w:r>
      <w:r w:rsidRPr="00851BAC">
        <w:rPr>
          <w:rFonts w:cs="Times New Roman"/>
          <w:color w:val="231F20"/>
          <w:spacing w:val="-30"/>
          <w:w w:val="115"/>
        </w:rPr>
        <w:t xml:space="preserve"> </w:t>
      </w:r>
      <w:r w:rsidRPr="00851BAC">
        <w:rPr>
          <w:rFonts w:cs="Times New Roman"/>
          <w:color w:val="231F20"/>
          <w:w w:val="115"/>
        </w:rPr>
        <w:t>radon,</w:t>
      </w:r>
      <w:r w:rsidRPr="00851BAC">
        <w:rPr>
          <w:rFonts w:cs="Times New Roman"/>
          <w:color w:val="231F20"/>
          <w:spacing w:val="-30"/>
          <w:w w:val="115"/>
        </w:rPr>
        <w:t xml:space="preserve"> </w:t>
      </w:r>
      <w:r w:rsidRPr="00851BAC">
        <w:rPr>
          <w:rFonts w:cs="Times New Roman"/>
          <w:color w:val="231F20"/>
          <w:w w:val="115"/>
        </w:rPr>
        <w:t>pests,</w:t>
      </w:r>
      <w:r w:rsidRPr="00851BAC">
        <w:rPr>
          <w:rFonts w:cs="Times New Roman"/>
          <w:color w:val="231F20"/>
          <w:spacing w:val="-30"/>
          <w:w w:val="115"/>
        </w:rPr>
        <w:t xml:space="preserve"> </w:t>
      </w:r>
      <w:r w:rsidRPr="00851BAC">
        <w:rPr>
          <w:rFonts w:cs="Times New Roman"/>
          <w:color w:val="231F20"/>
          <w:w w:val="115"/>
        </w:rPr>
        <w:t>and</w:t>
      </w:r>
      <w:r w:rsidRPr="00851BAC">
        <w:rPr>
          <w:rFonts w:cs="Times New Roman"/>
          <w:color w:val="231F20"/>
          <w:w w:val="112"/>
        </w:rPr>
        <w:t xml:space="preserve"> </w:t>
      </w:r>
      <w:r w:rsidRPr="00851BAC">
        <w:rPr>
          <w:rFonts w:cs="Times New Roman"/>
          <w:color w:val="231F20"/>
          <w:w w:val="115"/>
        </w:rPr>
        <w:t>other</w:t>
      </w:r>
      <w:r w:rsidRPr="00851BAC">
        <w:rPr>
          <w:rFonts w:cs="Times New Roman"/>
          <w:color w:val="231F20"/>
          <w:spacing w:val="-12"/>
          <w:w w:val="115"/>
        </w:rPr>
        <w:t xml:space="preserve"> </w:t>
      </w:r>
      <w:r w:rsidRPr="00851BAC">
        <w:rPr>
          <w:rFonts w:cs="Times New Roman"/>
          <w:color w:val="231F20"/>
          <w:w w:val="115"/>
        </w:rPr>
        <w:t>elements</w:t>
      </w:r>
      <w:r w:rsidRPr="00851BAC">
        <w:rPr>
          <w:rFonts w:cs="Times New Roman"/>
          <w:color w:val="231F20"/>
          <w:spacing w:val="-12"/>
          <w:w w:val="115"/>
        </w:rPr>
        <w:t xml:space="preserve"> </w:t>
      </w:r>
      <w:r w:rsidRPr="00851BAC">
        <w:rPr>
          <w:rFonts w:cs="Times New Roman"/>
          <w:color w:val="231F20"/>
          <w:w w:val="115"/>
        </w:rPr>
        <w:t>into</w:t>
      </w:r>
      <w:r w:rsidRPr="00851BAC">
        <w:rPr>
          <w:rFonts w:cs="Times New Roman"/>
          <w:color w:val="231F20"/>
          <w:spacing w:val="-11"/>
          <w:w w:val="115"/>
        </w:rPr>
        <w:t xml:space="preserve"> </w:t>
      </w:r>
      <w:r w:rsidRPr="00851BAC">
        <w:rPr>
          <w:rFonts w:cs="Times New Roman"/>
          <w:color w:val="231F20"/>
          <w:w w:val="115"/>
        </w:rPr>
        <w:t>the</w:t>
      </w:r>
      <w:r w:rsidRPr="00851BAC">
        <w:rPr>
          <w:rFonts w:cs="Times New Roman"/>
          <w:color w:val="231F20"/>
          <w:spacing w:val="-12"/>
          <w:w w:val="115"/>
        </w:rPr>
        <w:t xml:space="preserve"> </w:t>
      </w:r>
      <w:r w:rsidRPr="00851BAC">
        <w:rPr>
          <w:rFonts w:cs="Times New Roman"/>
          <w:color w:val="231F20"/>
          <w:w w:val="115"/>
        </w:rPr>
        <w:t>dwelling</w:t>
      </w:r>
      <w:r w:rsidRPr="00851BAC">
        <w:rPr>
          <w:rFonts w:cs="Times New Roman"/>
          <w:color w:val="231F20"/>
          <w:spacing w:val="-12"/>
          <w:w w:val="115"/>
        </w:rPr>
        <w:t xml:space="preserve"> </w:t>
      </w:r>
      <w:r w:rsidRPr="00851BAC">
        <w:rPr>
          <w:rFonts w:cs="Times New Roman"/>
          <w:color w:val="231F20"/>
          <w:w w:val="115"/>
        </w:rPr>
        <w:t>unit.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30"/>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International</w:t>
      </w:r>
      <w:r w:rsidRPr="00851BAC">
        <w:rPr>
          <w:rFonts w:cs="Times New Roman"/>
          <w:color w:val="231F20"/>
          <w:spacing w:val="1"/>
        </w:rPr>
        <w:t xml:space="preserve"> </w:t>
      </w:r>
      <w:r w:rsidRPr="00851BAC">
        <w:rPr>
          <w:rFonts w:cs="Times New Roman"/>
          <w:color w:val="231F20"/>
        </w:rPr>
        <w:t>Code</w:t>
      </w:r>
      <w:r w:rsidRPr="00851BAC">
        <w:rPr>
          <w:rFonts w:cs="Times New Roman"/>
          <w:color w:val="231F20"/>
          <w:spacing w:val="2"/>
        </w:rPr>
        <w:t xml:space="preserve"> </w:t>
      </w:r>
      <w:r w:rsidRPr="00851BAC">
        <w:rPr>
          <w:rFonts w:cs="Times New Roman"/>
          <w:color w:val="231F20"/>
        </w:rPr>
        <w:t>Council.</w:t>
      </w:r>
      <w:r w:rsidRPr="00851BAC">
        <w:rPr>
          <w:rFonts w:cs="Times New Roman"/>
          <w:color w:val="231F20"/>
          <w:spacing w:val="2"/>
        </w:rPr>
        <w:t xml:space="preserve"> </w:t>
      </w:r>
      <w:r w:rsidRPr="00851BAC">
        <w:rPr>
          <w:rFonts w:cs="Times New Roman"/>
          <w:color w:val="231F20"/>
        </w:rPr>
        <w:t>(2012).</w:t>
      </w:r>
      <w:r w:rsidRPr="00851BAC">
        <w:rPr>
          <w:rFonts w:cs="Times New Roman"/>
          <w:color w:val="231F20"/>
          <w:spacing w:val="2"/>
        </w:rPr>
        <w:t xml:space="preserve"> </w:t>
      </w:r>
      <w:r w:rsidRPr="00851BAC">
        <w:rPr>
          <w:rFonts w:cs="Times New Roman"/>
          <w:i/>
          <w:iCs/>
          <w:color w:val="231F20"/>
        </w:rPr>
        <w:t>International</w:t>
      </w:r>
      <w:r w:rsidRPr="00851BAC">
        <w:rPr>
          <w:rFonts w:cs="Times New Roman"/>
          <w:i/>
          <w:iCs/>
          <w:color w:val="231F20"/>
          <w:spacing w:val="-7"/>
        </w:rPr>
        <w:t xml:space="preserve"> </w:t>
      </w:r>
      <w:r w:rsidRPr="00851BAC">
        <w:rPr>
          <w:rFonts w:cs="Times New Roman"/>
          <w:i/>
          <w:iCs/>
          <w:color w:val="231F20"/>
        </w:rPr>
        <w:t>residential</w:t>
      </w:r>
      <w:r w:rsidRPr="00851BAC">
        <w:rPr>
          <w:rFonts w:cs="Times New Roman"/>
          <w:i/>
          <w:iCs/>
          <w:color w:val="231F20"/>
          <w:spacing w:val="-7"/>
        </w:rPr>
        <w:t xml:space="preserve"> </w:t>
      </w:r>
      <w:r w:rsidRPr="00851BAC">
        <w:rPr>
          <w:rFonts w:cs="Times New Roman"/>
          <w:i/>
          <w:iCs/>
          <w:color w:val="231F20"/>
        </w:rPr>
        <w:t>code</w:t>
      </w:r>
      <w:r w:rsidRPr="00851BAC">
        <w:rPr>
          <w:rFonts w:cs="Times New Roman"/>
          <w:color w:val="231F20"/>
        </w:rPr>
        <w:t>.</w:t>
      </w:r>
      <w:r w:rsidRPr="00851BAC">
        <w:rPr>
          <w:rFonts w:cs="Times New Roman"/>
          <w:color w:val="231F20"/>
          <w:spacing w:val="1"/>
        </w:rPr>
        <w:t xml:space="preserve"> </w:t>
      </w:r>
      <w:r w:rsidRPr="00851BAC">
        <w:rPr>
          <w:rFonts w:cs="Times New Roman"/>
          <w:color w:val="231F20"/>
        </w:rPr>
        <w:t>§</w:t>
      </w:r>
      <w:r w:rsidRPr="00851BAC">
        <w:rPr>
          <w:rFonts w:cs="Times New Roman"/>
          <w:color w:val="231F20"/>
          <w:spacing w:val="2"/>
        </w:rPr>
        <w:t xml:space="preserve"> </w:t>
      </w:r>
      <w:r w:rsidRPr="00851BAC">
        <w:rPr>
          <w:rFonts w:cs="Times New Roman"/>
          <w:color w:val="231F20"/>
        </w:rPr>
        <w:t>302.5.1.</w:t>
      </w:r>
    </w:p>
    <w:p w:rsidR="001543EB" w:rsidRPr="00851BAC" w:rsidRDefault="001543EB" w:rsidP="00C15898">
      <w:pPr>
        <w:numPr>
          <w:ilvl w:val="0"/>
          <w:numId w:val="30"/>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Jacksonville</w:t>
      </w:r>
      <w:r w:rsidRPr="00851BAC">
        <w:rPr>
          <w:rFonts w:cs="Times New Roman"/>
          <w:color w:val="231F20"/>
          <w:spacing w:val="-5"/>
          <w:w w:val="110"/>
        </w:rPr>
        <w:t xml:space="preserve"> </w:t>
      </w:r>
      <w:r w:rsidRPr="00851BAC">
        <w:rPr>
          <w:rFonts w:cs="Times New Roman"/>
          <w:color w:val="231F20"/>
          <w:w w:val="110"/>
        </w:rPr>
        <w:t>Energy</w:t>
      </w:r>
      <w:r w:rsidRPr="00851BAC">
        <w:rPr>
          <w:rFonts w:cs="Times New Roman"/>
          <w:color w:val="231F20"/>
          <w:spacing w:val="-5"/>
          <w:w w:val="110"/>
        </w:rPr>
        <w:t xml:space="preserve"> </w:t>
      </w:r>
      <w:r w:rsidRPr="00851BAC">
        <w:rPr>
          <w:rFonts w:cs="Times New Roman"/>
          <w:color w:val="231F20"/>
          <w:w w:val="110"/>
        </w:rPr>
        <w:t>Authority.</w:t>
      </w:r>
      <w:r w:rsidRPr="00851BAC">
        <w:rPr>
          <w:rFonts w:cs="Times New Roman"/>
          <w:color w:val="231F20"/>
          <w:spacing w:val="-5"/>
          <w:w w:val="110"/>
        </w:rPr>
        <w:t xml:space="preserve"> </w:t>
      </w:r>
      <w:r w:rsidRPr="00851BAC">
        <w:rPr>
          <w:rFonts w:cs="Times New Roman"/>
          <w:color w:val="231F20"/>
          <w:w w:val="110"/>
        </w:rPr>
        <w:t>(2013).</w:t>
      </w:r>
      <w:r w:rsidRPr="00851BAC">
        <w:rPr>
          <w:rFonts w:cs="Times New Roman"/>
          <w:color w:val="231F20"/>
          <w:spacing w:val="-4"/>
          <w:w w:val="110"/>
        </w:rPr>
        <w:t xml:space="preserve"> </w:t>
      </w:r>
      <w:r w:rsidRPr="00851BAC">
        <w:rPr>
          <w:rFonts w:cs="Times New Roman"/>
          <w:color w:val="231F20"/>
          <w:w w:val="110"/>
        </w:rPr>
        <w:t>Get</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know</w:t>
      </w:r>
      <w:r w:rsidRPr="00851BAC">
        <w:rPr>
          <w:rFonts w:cs="Times New Roman"/>
          <w:color w:val="231F20"/>
          <w:spacing w:val="-4"/>
          <w:w w:val="110"/>
        </w:rPr>
        <w:t xml:space="preserve"> </w:t>
      </w:r>
      <w:r w:rsidRPr="00851BAC">
        <w:rPr>
          <w:rFonts w:cs="Times New Roman"/>
          <w:color w:val="231F20"/>
          <w:w w:val="110"/>
        </w:rPr>
        <w:t>your</w:t>
      </w:r>
      <w:r w:rsidRPr="00851BAC">
        <w:rPr>
          <w:rFonts w:cs="Times New Roman"/>
          <w:color w:val="231F20"/>
          <w:spacing w:val="-5"/>
          <w:w w:val="110"/>
        </w:rPr>
        <w:t xml:space="preserve"> </w:t>
      </w:r>
      <w:r w:rsidRPr="00851BAC">
        <w:rPr>
          <w:rFonts w:cs="Times New Roman"/>
          <w:color w:val="231F20"/>
          <w:w w:val="110"/>
        </w:rPr>
        <w:t>home’s</w:t>
      </w:r>
      <w:r w:rsidRPr="00851BAC">
        <w:rPr>
          <w:rFonts w:cs="Times New Roman"/>
          <w:color w:val="231F20"/>
          <w:spacing w:val="-5"/>
          <w:w w:val="110"/>
        </w:rPr>
        <w:t xml:space="preserve"> </w:t>
      </w:r>
      <w:r w:rsidRPr="00851BAC">
        <w:rPr>
          <w:rFonts w:cs="Times New Roman"/>
          <w:color w:val="231F20"/>
          <w:w w:val="110"/>
        </w:rPr>
        <w:t>envelope.</w:t>
      </w:r>
      <w:r w:rsidRPr="00851BAC">
        <w:rPr>
          <w:rFonts w:cs="Times New Roman"/>
          <w:color w:val="231F20"/>
          <w:spacing w:val="-4"/>
          <w:w w:val="110"/>
        </w:rPr>
        <w:t xml:space="preserve"> </w:t>
      </w:r>
      <w:r w:rsidRPr="00851BAC">
        <w:rPr>
          <w:rFonts w:cs="Times New Roman"/>
          <w:color w:val="231F20"/>
          <w:w w:val="110"/>
        </w:rPr>
        <w:t>Retrieved</w:t>
      </w:r>
      <w:r w:rsidRPr="00851BAC">
        <w:rPr>
          <w:rFonts w:cs="Times New Roman"/>
          <w:color w:val="231F20"/>
          <w:spacing w:val="-5"/>
          <w:w w:val="110"/>
        </w:rPr>
        <w:t xml:space="preserve"> </w:t>
      </w:r>
      <w:r w:rsidRPr="00851BAC">
        <w:rPr>
          <w:rFonts w:cs="Times New Roman"/>
          <w:color w:val="231F20"/>
          <w:w w:val="110"/>
        </w:rPr>
        <w:t>from</w:t>
      </w:r>
      <w:r w:rsidRPr="00851BAC">
        <w:rPr>
          <w:rFonts w:cs="Times New Roman"/>
          <w:color w:val="231F20"/>
          <w:spacing w:val="-5"/>
          <w:w w:val="110"/>
        </w:rPr>
        <w:t xml:space="preserve"> </w:t>
      </w:r>
      <w:hyperlink r:id="rId86" w:history="1">
        <w:r w:rsidRPr="00851BAC">
          <w:rPr>
            <w:rFonts w:cs="Times New Roman"/>
            <w:color w:val="231F20"/>
            <w:w w:val="110"/>
            <w:u w:val="single"/>
          </w:rPr>
          <w:t>https://www.jea.com/</w:t>
        </w:r>
      </w:hyperlink>
      <w:r w:rsidRPr="00851BAC">
        <w:rPr>
          <w:rFonts w:cs="Times New Roman"/>
          <w:color w:val="231F20"/>
          <w:w w:val="115"/>
        </w:rPr>
        <w:t xml:space="preserve"> </w:t>
      </w:r>
      <w:r w:rsidRPr="00851BAC">
        <w:rPr>
          <w:rFonts w:cs="Times New Roman"/>
          <w:color w:val="231F20"/>
          <w:w w:val="110"/>
          <w:u w:val="single"/>
        </w:rPr>
        <w:t>Manage_My_Account/Ways_to_Save/Saving_By_Room/Whole_House/Wholehouse.aspx</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Resources:</w:t>
      </w:r>
    </w:p>
    <w:p w:rsidR="001543EB" w:rsidRPr="00851BAC" w:rsidRDefault="001543EB" w:rsidP="00C15898">
      <w:pPr>
        <w:numPr>
          <w:ilvl w:val="0"/>
          <w:numId w:val="29"/>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American</w:t>
      </w:r>
      <w:r w:rsidRPr="00851BAC">
        <w:rPr>
          <w:rFonts w:cs="Times New Roman"/>
          <w:color w:val="231F20"/>
          <w:spacing w:val="-9"/>
          <w:w w:val="105"/>
        </w:rPr>
        <w:t xml:space="preserve"> </w:t>
      </w:r>
      <w:r w:rsidRPr="00851BAC">
        <w:rPr>
          <w:rFonts w:cs="Times New Roman"/>
          <w:color w:val="231F20"/>
          <w:w w:val="105"/>
        </w:rPr>
        <w:t>Society</w:t>
      </w:r>
      <w:r w:rsidRPr="00851BAC">
        <w:rPr>
          <w:rFonts w:cs="Times New Roman"/>
          <w:color w:val="231F20"/>
          <w:spacing w:val="-8"/>
          <w:w w:val="105"/>
        </w:rPr>
        <w:t xml:space="preserve"> </w:t>
      </w:r>
      <w:r w:rsidRPr="00851BAC">
        <w:rPr>
          <w:rFonts w:cs="Times New Roman"/>
          <w:color w:val="231F20"/>
          <w:w w:val="105"/>
        </w:rPr>
        <w:t>of</w:t>
      </w:r>
      <w:r w:rsidRPr="00851BAC">
        <w:rPr>
          <w:rFonts w:cs="Times New Roman"/>
          <w:color w:val="231F20"/>
          <w:spacing w:val="-9"/>
          <w:w w:val="105"/>
        </w:rPr>
        <w:t xml:space="preserve"> </w:t>
      </w:r>
      <w:r w:rsidRPr="00851BAC">
        <w:rPr>
          <w:rFonts w:cs="Times New Roman"/>
          <w:color w:val="231F20"/>
          <w:w w:val="105"/>
        </w:rPr>
        <w:t>Heating,</w:t>
      </w:r>
      <w:r w:rsidRPr="00851BAC">
        <w:rPr>
          <w:rFonts w:cs="Times New Roman"/>
          <w:color w:val="231F20"/>
          <w:spacing w:val="-8"/>
          <w:w w:val="105"/>
        </w:rPr>
        <w:t xml:space="preserve"> </w:t>
      </w:r>
      <w:r w:rsidRPr="00851BAC">
        <w:rPr>
          <w:rFonts w:cs="Times New Roman"/>
          <w:color w:val="231F20"/>
          <w:w w:val="105"/>
        </w:rPr>
        <w:t>Refrigerating,</w:t>
      </w:r>
      <w:r w:rsidRPr="00851BAC">
        <w:rPr>
          <w:rFonts w:cs="Times New Roman"/>
          <w:color w:val="231F20"/>
          <w:spacing w:val="-9"/>
          <w:w w:val="105"/>
        </w:rPr>
        <w:t xml:space="preserve"> </w:t>
      </w:r>
      <w:r w:rsidRPr="00851BAC">
        <w:rPr>
          <w:rFonts w:cs="Times New Roman"/>
          <w:color w:val="231F20"/>
          <w:w w:val="105"/>
        </w:rPr>
        <w:t>and</w:t>
      </w:r>
      <w:r w:rsidRPr="00851BAC">
        <w:rPr>
          <w:rFonts w:cs="Times New Roman"/>
          <w:color w:val="231F20"/>
          <w:spacing w:val="-9"/>
          <w:w w:val="105"/>
        </w:rPr>
        <w:t xml:space="preserve"> </w:t>
      </w:r>
      <w:r w:rsidRPr="00851BAC">
        <w:rPr>
          <w:rFonts w:cs="Times New Roman"/>
          <w:color w:val="231F20"/>
          <w:w w:val="105"/>
        </w:rPr>
        <w:t>Air-Conditioning</w:t>
      </w:r>
      <w:r w:rsidRPr="00851BAC">
        <w:rPr>
          <w:rFonts w:cs="Times New Roman"/>
          <w:color w:val="231F20"/>
          <w:spacing w:val="-8"/>
          <w:w w:val="105"/>
        </w:rPr>
        <w:t xml:space="preserve"> </w:t>
      </w:r>
      <w:r w:rsidRPr="00851BAC">
        <w:rPr>
          <w:rFonts w:cs="Times New Roman"/>
          <w:color w:val="231F20"/>
          <w:w w:val="105"/>
        </w:rPr>
        <w:t>Engineers.</w:t>
      </w:r>
      <w:r w:rsidRPr="00851BAC">
        <w:rPr>
          <w:rFonts w:cs="Times New Roman"/>
          <w:color w:val="231F20"/>
          <w:spacing w:val="-9"/>
          <w:w w:val="105"/>
        </w:rPr>
        <w:t xml:space="preserve"> </w:t>
      </w:r>
      <w:r w:rsidRPr="00851BAC">
        <w:rPr>
          <w:rFonts w:cs="Times New Roman"/>
          <w:color w:val="231F20"/>
          <w:w w:val="105"/>
        </w:rPr>
        <w:t>(2013).</w:t>
      </w:r>
      <w:r w:rsidRPr="00851BAC">
        <w:rPr>
          <w:rFonts w:cs="Times New Roman"/>
          <w:color w:val="231F20"/>
          <w:spacing w:val="-8"/>
          <w:w w:val="105"/>
        </w:rPr>
        <w:t xml:space="preserve"> </w:t>
      </w:r>
      <w:r w:rsidRPr="00851BAC">
        <w:rPr>
          <w:rFonts w:cs="Times New Roman"/>
          <w:i/>
          <w:iCs/>
          <w:color w:val="231F20"/>
          <w:w w:val="105"/>
        </w:rPr>
        <w:t>62.1</w:t>
      </w:r>
      <w:r w:rsidRPr="00851BAC">
        <w:rPr>
          <w:rFonts w:cs="Times New Roman"/>
          <w:i/>
          <w:iCs/>
          <w:color w:val="231F20"/>
          <w:spacing w:val="-16"/>
          <w:w w:val="105"/>
        </w:rPr>
        <w:t xml:space="preserve"> </w:t>
      </w:r>
      <w:r w:rsidRPr="00851BAC">
        <w:rPr>
          <w:rFonts w:cs="Times New Roman"/>
          <w:i/>
          <w:iCs/>
          <w:color w:val="231F20"/>
          <w:w w:val="105"/>
        </w:rPr>
        <w:t>Standard,</w:t>
      </w:r>
      <w:r w:rsidRPr="00851BAC">
        <w:rPr>
          <w:rFonts w:cs="Times New Roman"/>
          <w:i/>
          <w:iCs/>
          <w:color w:val="231F20"/>
          <w:spacing w:val="-15"/>
          <w:w w:val="105"/>
        </w:rPr>
        <w:t xml:space="preserve"> </w:t>
      </w:r>
      <w:r w:rsidRPr="00851BAC">
        <w:rPr>
          <w:rFonts w:cs="Times New Roman"/>
          <w:i/>
          <w:iCs/>
          <w:color w:val="231F20"/>
          <w:w w:val="105"/>
        </w:rPr>
        <w:t>Ventilation</w:t>
      </w:r>
      <w:r w:rsidRPr="00851BAC">
        <w:rPr>
          <w:rFonts w:cs="Times New Roman"/>
          <w:i/>
          <w:iCs/>
          <w:color w:val="231F20"/>
          <w:w w:val="93"/>
        </w:rPr>
        <w:t xml:space="preserve"> </w:t>
      </w:r>
      <w:r w:rsidRPr="00851BAC">
        <w:rPr>
          <w:rFonts w:cs="Times New Roman"/>
          <w:i/>
          <w:iCs/>
          <w:color w:val="231F20"/>
          <w:w w:val="105"/>
        </w:rPr>
        <w:t>and</w:t>
      </w:r>
      <w:r w:rsidRPr="00851BAC">
        <w:rPr>
          <w:rFonts w:cs="Times New Roman"/>
          <w:i/>
          <w:iCs/>
          <w:color w:val="231F20"/>
          <w:spacing w:val="-5"/>
          <w:w w:val="105"/>
        </w:rPr>
        <w:t xml:space="preserve"> </w:t>
      </w:r>
      <w:r w:rsidRPr="00851BAC">
        <w:rPr>
          <w:rFonts w:cs="Times New Roman"/>
          <w:i/>
          <w:iCs/>
          <w:color w:val="231F20"/>
          <w:w w:val="105"/>
        </w:rPr>
        <w:t>acceptable</w:t>
      </w:r>
      <w:r w:rsidRPr="00851BAC">
        <w:rPr>
          <w:rFonts w:cs="Times New Roman"/>
          <w:i/>
          <w:iCs/>
          <w:color w:val="231F20"/>
          <w:spacing w:val="-4"/>
          <w:w w:val="105"/>
        </w:rPr>
        <w:t xml:space="preserve"> </w:t>
      </w:r>
      <w:r w:rsidRPr="00851BAC">
        <w:rPr>
          <w:rFonts w:cs="Times New Roman"/>
          <w:i/>
          <w:iCs/>
          <w:color w:val="231F20"/>
          <w:w w:val="105"/>
        </w:rPr>
        <w:t>indoor</w:t>
      </w:r>
      <w:r w:rsidRPr="00851BAC">
        <w:rPr>
          <w:rFonts w:cs="Times New Roman"/>
          <w:i/>
          <w:iCs/>
          <w:color w:val="231F20"/>
          <w:spacing w:val="-4"/>
          <w:w w:val="105"/>
        </w:rPr>
        <w:t xml:space="preserve"> </w:t>
      </w:r>
      <w:r w:rsidRPr="00851BAC">
        <w:rPr>
          <w:rFonts w:cs="Times New Roman"/>
          <w:i/>
          <w:iCs/>
          <w:color w:val="231F20"/>
          <w:w w:val="105"/>
        </w:rPr>
        <w:t>air</w:t>
      </w:r>
      <w:r w:rsidRPr="00851BAC">
        <w:rPr>
          <w:rFonts w:cs="Times New Roman"/>
          <w:i/>
          <w:iCs/>
          <w:color w:val="231F20"/>
          <w:spacing w:val="-4"/>
          <w:w w:val="105"/>
        </w:rPr>
        <w:t xml:space="preserve"> </w:t>
      </w:r>
      <w:r w:rsidRPr="00851BAC">
        <w:rPr>
          <w:rFonts w:cs="Times New Roman"/>
          <w:i/>
          <w:iCs/>
          <w:color w:val="231F20"/>
          <w:w w:val="105"/>
        </w:rPr>
        <w:t>quality.</w:t>
      </w:r>
      <w:r w:rsidRPr="00851BAC">
        <w:rPr>
          <w:rFonts w:cs="Times New Roman"/>
          <w:i/>
          <w:iCs/>
          <w:color w:val="231F20"/>
          <w:spacing w:val="6"/>
          <w:w w:val="105"/>
        </w:rPr>
        <w:t xml:space="preserve"> </w:t>
      </w:r>
      <w:r w:rsidRPr="00851BAC">
        <w:rPr>
          <w:rFonts w:cs="Times New Roman"/>
          <w:color w:val="231F20"/>
          <w:w w:val="105"/>
        </w:rPr>
        <w:t>Retrieved</w:t>
      </w:r>
      <w:r w:rsidRPr="00851BAC">
        <w:rPr>
          <w:rFonts w:cs="Times New Roman"/>
          <w:color w:val="231F20"/>
          <w:spacing w:val="6"/>
          <w:w w:val="105"/>
        </w:rPr>
        <w:t xml:space="preserve"> </w:t>
      </w:r>
      <w:r w:rsidRPr="00851BAC">
        <w:rPr>
          <w:rFonts w:cs="Times New Roman"/>
          <w:color w:val="231F20"/>
          <w:w w:val="105"/>
        </w:rPr>
        <w:t>from</w:t>
      </w:r>
      <w:r w:rsidRPr="00851BAC">
        <w:rPr>
          <w:rFonts w:cs="Times New Roman"/>
          <w:color w:val="231F20"/>
          <w:spacing w:val="5"/>
          <w:w w:val="105"/>
        </w:rPr>
        <w:t xml:space="preserve"> </w:t>
      </w:r>
      <w:hyperlink r:id="rId87" w:history="1">
        <w:r w:rsidRPr="00851BAC">
          <w:rPr>
            <w:rFonts w:cs="Times New Roman"/>
            <w:color w:val="231F20"/>
            <w:w w:val="105"/>
            <w:u w:val="single"/>
          </w:rPr>
          <w:t>https://www.ashrae.org/resources--publications/bookstore/</w:t>
        </w:r>
      </w:hyperlink>
      <w:r w:rsidRPr="00851BAC">
        <w:rPr>
          <w:rFonts w:cs="Times New Roman"/>
          <w:color w:val="231F20"/>
          <w:w w:val="112"/>
        </w:rPr>
        <w:t xml:space="preserve"> </w:t>
      </w:r>
      <w:r w:rsidRPr="00851BAC">
        <w:rPr>
          <w:rFonts w:cs="Times New Roman"/>
          <w:color w:val="231F20"/>
          <w:w w:val="105"/>
          <w:u w:val="single"/>
        </w:rPr>
        <w:t>standards-62-1--62-2</w:t>
      </w:r>
    </w:p>
    <w:p w:rsidR="001543EB" w:rsidRPr="00851BAC" w:rsidRDefault="001543EB" w:rsidP="00C15898">
      <w:pPr>
        <w:numPr>
          <w:ilvl w:val="0"/>
          <w:numId w:val="29"/>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American</w:t>
      </w:r>
      <w:r w:rsidRPr="00851BAC">
        <w:rPr>
          <w:rFonts w:cs="Times New Roman"/>
          <w:color w:val="231F20"/>
          <w:spacing w:val="-11"/>
          <w:w w:val="105"/>
        </w:rPr>
        <w:t xml:space="preserve"> </w:t>
      </w:r>
      <w:r w:rsidRPr="00851BAC">
        <w:rPr>
          <w:rFonts w:cs="Times New Roman"/>
          <w:color w:val="231F20"/>
          <w:w w:val="105"/>
        </w:rPr>
        <w:t>Society</w:t>
      </w:r>
      <w:r w:rsidRPr="00851BAC">
        <w:rPr>
          <w:rFonts w:cs="Times New Roman"/>
          <w:color w:val="231F20"/>
          <w:spacing w:val="-11"/>
          <w:w w:val="105"/>
        </w:rPr>
        <w:t xml:space="preserve"> </w:t>
      </w:r>
      <w:r w:rsidRPr="00851BAC">
        <w:rPr>
          <w:rFonts w:cs="Times New Roman"/>
          <w:color w:val="231F20"/>
          <w:w w:val="105"/>
        </w:rPr>
        <w:t>of</w:t>
      </w:r>
      <w:r w:rsidRPr="00851BAC">
        <w:rPr>
          <w:rFonts w:cs="Times New Roman"/>
          <w:color w:val="231F20"/>
          <w:spacing w:val="-10"/>
          <w:w w:val="105"/>
        </w:rPr>
        <w:t xml:space="preserve"> </w:t>
      </w:r>
      <w:r w:rsidRPr="00851BAC">
        <w:rPr>
          <w:rFonts w:cs="Times New Roman"/>
          <w:color w:val="231F20"/>
          <w:w w:val="105"/>
        </w:rPr>
        <w:t>Heating,</w:t>
      </w:r>
      <w:r w:rsidRPr="00851BAC">
        <w:rPr>
          <w:rFonts w:cs="Times New Roman"/>
          <w:color w:val="231F20"/>
          <w:spacing w:val="-11"/>
          <w:w w:val="105"/>
        </w:rPr>
        <w:t xml:space="preserve"> </w:t>
      </w:r>
      <w:r w:rsidRPr="00851BAC">
        <w:rPr>
          <w:rFonts w:cs="Times New Roman"/>
          <w:color w:val="231F20"/>
          <w:w w:val="105"/>
        </w:rPr>
        <w:t>Refrigerating,</w:t>
      </w:r>
      <w:r w:rsidRPr="00851BAC">
        <w:rPr>
          <w:rFonts w:cs="Times New Roman"/>
          <w:color w:val="231F20"/>
          <w:spacing w:val="-10"/>
          <w:w w:val="105"/>
        </w:rPr>
        <w:t xml:space="preserve"> </w:t>
      </w:r>
      <w:r w:rsidRPr="00851BAC">
        <w:rPr>
          <w:rFonts w:cs="Times New Roman"/>
          <w:color w:val="231F20"/>
          <w:w w:val="105"/>
        </w:rPr>
        <w:t>and</w:t>
      </w:r>
      <w:r w:rsidRPr="00851BAC">
        <w:rPr>
          <w:rFonts w:cs="Times New Roman"/>
          <w:color w:val="231F20"/>
          <w:spacing w:val="-11"/>
          <w:w w:val="105"/>
        </w:rPr>
        <w:t xml:space="preserve"> </w:t>
      </w:r>
      <w:r w:rsidRPr="00851BAC">
        <w:rPr>
          <w:rFonts w:cs="Times New Roman"/>
          <w:color w:val="231F20"/>
          <w:w w:val="105"/>
        </w:rPr>
        <w:t>Air-Conditioning</w:t>
      </w:r>
      <w:r w:rsidRPr="00851BAC">
        <w:rPr>
          <w:rFonts w:cs="Times New Roman"/>
          <w:color w:val="231F20"/>
          <w:spacing w:val="-10"/>
          <w:w w:val="105"/>
        </w:rPr>
        <w:t xml:space="preserve"> </w:t>
      </w:r>
      <w:r w:rsidRPr="00851BAC">
        <w:rPr>
          <w:rFonts w:cs="Times New Roman"/>
          <w:color w:val="231F20"/>
          <w:w w:val="105"/>
        </w:rPr>
        <w:t>Engineers.</w:t>
      </w:r>
      <w:r w:rsidRPr="00851BAC">
        <w:rPr>
          <w:rFonts w:cs="Times New Roman"/>
          <w:color w:val="231F20"/>
          <w:spacing w:val="-11"/>
          <w:w w:val="105"/>
        </w:rPr>
        <w:t xml:space="preserve"> </w:t>
      </w:r>
      <w:r w:rsidRPr="00851BAC">
        <w:rPr>
          <w:rFonts w:cs="Times New Roman"/>
          <w:color w:val="231F20"/>
          <w:w w:val="105"/>
        </w:rPr>
        <w:t>(2013).</w:t>
      </w:r>
      <w:r w:rsidRPr="00851BAC">
        <w:rPr>
          <w:rFonts w:cs="Times New Roman"/>
          <w:color w:val="231F20"/>
          <w:spacing w:val="-10"/>
          <w:w w:val="105"/>
        </w:rPr>
        <w:t xml:space="preserve"> </w:t>
      </w:r>
      <w:r w:rsidRPr="00851BAC">
        <w:rPr>
          <w:rFonts w:cs="Times New Roman"/>
          <w:i/>
          <w:iCs/>
          <w:color w:val="231F20"/>
          <w:w w:val="105"/>
        </w:rPr>
        <w:t>62.1–2</w:t>
      </w:r>
      <w:r w:rsidRPr="00851BAC">
        <w:rPr>
          <w:rFonts w:cs="Times New Roman"/>
          <w:i/>
          <w:iCs/>
          <w:color w:val="231F20"/>
          <w:spacing w:val="-18"/>
          <w:w w:val="105"/>
        </w:rPr>
        <w:t xml:space="preserve"> </w:t>
      </w:r>
      <w:r w:rsidRPr="00851BAC">
        <w:rPr>
          <w:rFonts w:cs="Times New Roman"/>
          <w:i/>
          <w:iCs/>
          <w:color w:val="231F20"/>
          <w:w w:val="105"/>
        </w:rPr>
        <w:t>Standard,</w:t>
      </w:r>
      <w:r w:rsidRPr="00851BAC">
        <w:rPr>
          <w:rFonts w:cs="Times New Roman"/>
          <w:i/>
          <w:iCs/>
          <w:color w:val="231F20"/>
          <w:spacing w:val="-17"/>
          <w:w w:val="105"/>
        </w:rPr>
        <w:t xml:space="preserve"> </w:t>
      </w:r>
      <w:r w:rsidRPr="00851BAC">
        <w:rPr>
          <w:rFonts w:cs="Times New Roman"/>
          <w:i/>
          <w:iCs/>
          <w:color w:val="231F20"/>
          <w:w w:val="105"/>
        </w:rPr>
        <w:t>Ventilation</w:t>
      </w:r>
      <w:r w:rsidRPr="00851BAC">
        <w:rPr>
          <w:rFonts w:cs="Times New Roman"/>
          <w:i/>
          <w:iCs/>
          <w:color w:val="231F20"/>
          <w:w w:val="93"/>
        </w:rPr>
        <w:t xml:space="preserve"> </w:t>
      </w:r>
      <w:r w:rsidRPr="00851BAC">
        <w:rPr>
          <w:rFonts w:cs="Times New Roman"/>
          <w:i/>
          <w:iCs/>
          <w:color w:val="231F20"/>
        </w:rPr>
        <w:t>and</w:t>
      </w:r>
      <w:r w:rsidRPr="00851BAC">
        <w:rPr>
          <w:rFonts w:cs="Times New Roman"/>
          <w:i/>
          <w:iCs/>
          <w:color w:val="231F20"/>
          <w:spacing w:val="-5"/>
        </w:rPr>
        <w:t xml:space="preserve"> </w:t>
      </w:r>
      <w:r w:rsidRPr="00851BAC">
        <w:rPr>
          <w:rFonts w:cs="Times New Roman"/>
          <w:i/>
          <w:iCs/>
          <w:color w:val="231F20"/>
        </w:rPr>
        <w:t>acceptable</w:t>
      </w:r>
      <w:r w:rsidRPr="00851BAC">
        <w:rPr>
          <w:rFonts w:cs="Times New Roman"/>
          <w:i/>
          <w:iCs/>
          <w:color w:val="231F20"/>
          <w:spacing w:val="-4"/>
        </w:rPr>
        <w:t xml:space="preserve"> </w:t>
      </w:r>
      <w:r w:rsidRPr="00851BAC">
        <w:rPr>
          <w:rFonts w:cs="Times New Roman"/>
          <w:i/>
          <w:iCs/>
          <w:color w:val="231F20"/>
        </w:rPr>
        <w:t>indoor</w:t>
      </w:r>
      <w:r w:rsidRPr="00851BAC">
        <w:rPr>
          <w:rFonts w:cs="Times New Roman"/>
          <w:i/>
          <w:iCs/>
          <w:color w:val="231F20"/>
          <w:spacing w:val="-4"/>
        </w:rPr>
        <w:t xml:space="preserve"> </w:t>
      </w:r>
      <w:r w:rsidRPr="00851BAC">
        <w:rPr>
          <w:rFonts w:cs="Times New Roman"/>
          <w:i/>
          <w:iCs/>
          <w:color w:val="231F20"/>
        </w:rPr>
        <w:t>air</w:t>
      </w:r>
      <w:r w:rsidRPr="00851BAC">
        <w:rPr>
          <w:rFonts w:cs="Times New Roman"/>
          <w:i/>
          <w:iCs/>
          <w:color w:val="231F20"/>
          <w:spacing w:val="-4"/>
        </w:rPr>
        <w:t xml:space="preserve"> </w:t>
      </w:r>
      <w:r w:rsidRPr="00851BAC">
        <w:rPr>
          <w:rFonts w:cs="Times New Roman"/>
          <w:i/>
          <w:iCs/>
          <w:color w:val="231F20"/>
        </w:rPr>
        <w:t>quality</w:t>
      </w:r>
      <w:r w:rsidRPr="00851BAC">
        <w:rPr>
          <w:rFonts w:cs="Times New Roman"/>
          <w:i/>
          <w:iCs/>
          <w:color w:val="231F20"/>
          <w:spacing w:val="-4"/>
        </w:rPr>
        <w:t xml:space="preserve"> </w:t>
      </w:r>
      <w:r w:rsidRPr="00851BAC">
        <w:rPr>
          <w:rFonts w:cs="Times New Roman"/>
          <w:i/>
          <w:iCs/>
          <w:color w:val="231F20"/>
        </w:rPr>
        <w:t>in</w:t>
      </w:r>
      <w:r w:rsidRPr="00851BAC">
        <w:rPr>
          <w:rFonts w:cs="Times New Roman"/>
          <w:i/>
          <w:iCs/>
          <w:color w:val="231F20"/>
          <w:spacing w:val="-5"/>
        </w:rPr>
        <w:t xml:space="preserve"> </w:t>
      </w:r>
      <w:r w:rsidRPr="00851BAC">
        <w:rPr>
          <w:rFonts w:cs="Times New Roman"/>
          <w:i/>
          <w:iCs/>
          <w:color w:val="231F20"/>
        </w:rPr>
        <w:t>low-rise</w:t>
      </w:r>
      <w:r w:rsidRPr="00851BAC">
        <w:rPr>
          <w:rFonts w:cs="Times New Roman"/>
          <w:i/>
          <w:iCs/>
          <w:color w:val="231F20"/>
          <w:spacing w:val="-4"/>
        </w:rPr>
        <w:t xml:space="preserve"> </w:t>
      </w:r>
      <w:r w:rsidRPr="00851BAC">
        <w:rPr>
          <w:rFonts w:cs="Times New Roman"/>
          <w:i/>
          <w:iCs/>
          <w:color w:val="231F20"/>
        </w:rPr>
        <w:t>residential</w:t>
      </w:r>
      <w:r w:rsidRPr="00851BAC">
        <w:rPr>
          <w:rFonts w:cs="Times New Roman"/>
          <w:i/>
          <w:iCs/>
          <w:color w:val="231F20"/>
          <w:spacing w:val="-4"/>
        </w:rPr>
        <w:t xml:space="preserve"> </w:t>
      </w:r>
      <w:r w:rsidRPr="00851BAC">
        <w:rPr>
          <w:rFonts w:cs="Times New Roman"/>
          <w:i/>
          <w:iCs/>
          <w:color w:val="231F20"/>
        </w:rPr>
        <w:t>buildings.</w:t>
      </w:r>
      <w:r w:rsidRPr="00851BAC">
        <w:rPr>
          <w:rFonts w:cs="Times New Roman"/>
          <w:i/>
          <w:iCs/>
          <w:color w:val="231F20"/>
          <w:spacing w:val="5"/>
        </w:rPr>
        <w:t xml:space="preserve"> </w:t>
      </w:r>
      <w:r w:rsidRPr="00851BAC">
        <w:rPr>
          <w:rFonts w:cs="Times New Roman"/>
          <w:color w:val="231F20"/>
        </w:rPr>
        <w:t>Retrieved</w:t>
      </w:r>
      <w:r w:rsidRPr="00851BAC">
        <w:rPr>
          <w:rFonts w:cs="Times New Roman"/>
          <w:color w:val="231F20"/>
          <w:spacing w:val="5"/>
        </w:rPr>
        <w:t xml:space="preserve"> </w:t>
      </w:r>
      <w:r w:rsidRPr="00851BAC">
        <w:rPr>
          <w:rFonts w:cs="Times New Roman"/>
          <w:color w:val="231F20"/>
        </w:rPr>
        <w:t>from</w:t>
      </w:r>
      <w:r w:rsidRPr="00851BAC">
        <w:rPr>
          <w:rFonts w:cs="Times New Roman"/>
          <w:color w:val="231F20"/>
          <w:spacing w:val="5"/>
        </w:rPr>
        <w:t xml:space="preserve"> </w:t>
      </w:r>
      <w:hyperlink r:id="rId88" w:history="1">
        <w:r w:rsidRPr="00851BAC">
          <w:rPr>
            <w:rFonts w:cs="Times New Roman"/>
            <w:color w:val="231F20"/>
            <w:u w:val="single"/>
          </w:rPr>
          <w:t>https://www.ashrae.org/resources-</w:t>
        </w:r>
      </w:hyperlink>
      <w:r w:rsidRPr="00851BAC">
        <w:rPr>
          <w:rFonts w:cs="Times New Roman"/>
          <w:color w:val="231F20"/>
          <w:w w:val="110"/>
          <w:u w:val="single"/>
        </w:rPr>
        <w:t>-publications/bookstore/standards-62-1--62-2</w:t>
      </w:r>
    </w:p>
    <w:p w:rsidR="001543EB" w:rsidRPr="00851BAC" w:rsidRDefault="001543EB" w:rsidP="00C15898">
      <w:pPr>
        <w:numPr>
          <w:ilvl w:val="0"/>
          <w:numId w:val="29"/>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National</w:t>
      </w:r>
      <w:r w:rsidRPr="00851BAC">
        <w:rPr>
          <w:rFonts w:cs="Times New Roman"/>
          <w:color w:val="231F20"/>
          <w:spacing w:val="-14"/>
          <w:w w:val="110"/>
        </w:rPr>
        <w:t xml:space="preserve"> </w:t>
      </w:r>
      <w:r w:rsidRPr="00851BAC">
        <w:rPr>
          <w:rFonts w:cs="Times New Roman"/>
          <w:color w:val="231F20"/>
          <w:w w:val="110"/>
        </w:rPr>
        <w:t>Renewable</w:t>
      </w:r>
      <w:r w:rsidRPr="00851BAC">
        <w:rPr>
          <w:rFonts w:cs="Times New Roman"/>
          <w:color w:val="231F20"/>
          <w:spacing w:val="-13"/>
          <w:w w:val="110"/>
        </w:rPr>
        <w:t xml:space="preserve"> </w:t>
      </w:r>
      <w:r w:rsidRPr="00851BAC">
        <w:rPr>
          <w:rFonts w:cs="Times New Roman"/>
          <w:color w:val="231F20"/>
          <w:w w:val="110"/>
        </w:rPr>
        <w:t>Energy</w:t>
      </w:r>
      <w:r w:rsidRPr="00851BAC">
        <w:rPr>
          <w:rFonts w:cs="Times New Roman"/>
          <w:color w:val="231F20"/>
          <w:spacing w:val="-13"/>
          <w:w w:val="110"/>
        </w:rPr>
        <w:t xml:space="preserve"> </w:t>
      </w:r>
      <w:r w:rsidRPr="00851BAC">
        <w:rPr>
          <w:rFonts w:cs="Times New Roman"/>
          <w:color w:val="231F20"/>
          <w:w w:val="110"/>
        </w:rPr>
        <w:t>Laboratory.</w:t>
      </w:r>
      <w:r w:rsidRPr="00851BAC">
        <w:rPr>
          <w:rFonts w:cs="Times New Roman"/>
          <w:color w:val="231F20"/>
          <w:spacing w:val="-13"/>
          <w:w w:val="110"/>
        </w:rPr>
        <w:t xml:space="preserve"> </w:t>
      </w:r>
      <w:r w:rsidRPr="00851BAC">
        <w:rPr>
          <w:rFonts w:cs="Times New Roman"/>
          <w:color w:val="231F20"/>
          <w:w w:val="110"/>
        </w:rPr>
        <w:t>(2014).</w:t>
      </w:r>
      <w:r w:rsidRPr="00851BAC">
        <w:rPr>
          <w:rFonts w:cs="Times New Roman"/>
          <w:color w:val="231F20"/>
          <w:spacing w:val="-13"/>
          <w:w w:val="110"/>
        </w:rPr>
        <w:t xml:space="preserve"> </w:t>
      </w:r>
      <w:r w:rsidRPr="00851BAC">
        <w:rPr>
          <w:rFonts w:cs="Times New Roman"/>
          <w:color w:val="231F20"/>
          <w:w w:val="110"/>
        </w:rPr>
        <w:t>Standard</w:t>
      </w:r>
      <w:r w:rsidRPr="00851BAC">
        <w:rPr>
          <w:rFonts w:cs="Times New Roman"/>
          <w:color w:val="231F20"/>
          <w:spacing w:val="-13"/>
          <w:w w:val="110"/>
        </w:rPr>
        <w:t xml:space="preserve"> </w:t>
      </w:r>
      <w:r w:rsidRPr="00851BAC">
        <w:rPr>
          <w:rFonts w:cs="Times New Roman"/>
          <w:color w:val="231F20"/>
          <w:w w:val="110"/>
        </w:rPr>
        <w:t>work</w:t>
      </w:r>
      <w:r w:rsidRPr="00851BAC">
        <w:rPr>
          <w:rFonts w:cs="Times New Roman"/>
          <w:color w:val="231F20"/>
          <w:spacing w:val="-13"/>
          <w:w w:val="110"/>
        </w:rPr>
        <w:t xml:space="preserve"> </w:t>
      </w:r>
      <w:r w:rsidRPr="00851BAC">
        <w:rPr>
          <w:rFonts w:cs="Times New Roman"/>
          <w:color w:val="231F20"/>
          <w:w w:val="110"/>
        </w:rPr>
        <w:t>specifications</w:t>
      </w:r>
      <w:r w:rsidRPr="00851BAC">
        <w:rPr>
          <w:rFonts w:cs="Times New Roman"/>
          <w:color w:val="231F20"/>
          <w:spacing w:val="-13"/>
          <w:w w:val="110"/>
        </w:rPr>
        <w:t xml:space="preserve"> </w:t>
      </w:r>
      <w:r w:rsidRPr="00851BAC">
        <w:rPr>
          <w:rFonts w:cs="Times New Roman"/>
          <w:color w:val="231F20"/>
          <w:w w:val="110"/>
        </w:rPr>
        <w:t>for</w:t>
      </w:r>
      <w:r w:rsidRPr="00851BAC">
        <w:rPr>
          <w:rFonts w:cs="Times New Roman"/>
          <w:color w:val="231F20"/>
          <w:spacing w:val="-13"/>
          <w:w w:val="110"/>
        </w:rPr>
        <w:t xml:space="preserve"> </w:t>
      </w:r>
      <w:r w:rsidRPr="00851BAC">
        <w:rPr>
          <w:rFonts w:cs="Times New Roman"/>
          <w:color w:val="231F20"/>
          <w:w w:val="110"/>
        </w:rPr>
        <w:t>home</w:t>
      </w:r>
      <w:r w:rsidRPr="00851BAC">
        <w:rPr>
          <w:rFonts w:cs="Times New Roman"/>
          <w:color w:val="231F20"/>
          <w:spacing w:val="-13"/>
          <w:w w:val="110"/>
        </w:rPr>
        <w:t xml:space="preserve"> </w:t>
      </w:r>
      <w:r w:rsidRPr="00851BAC">
        <w:rPr>
          <w:rFonts w:cs="Times New Roman"/>
          <w:color w:val="231F20"/>
          <w:w w:val="110"/>
        </w:rPr>
        <w:t>energy</w:t>
      </w:r>
      <w:r w:rsidRPr="00851BAC">
        <w:rPr>
          <w:rFonts w:cs="Times New Roman"/>
          <w:color w:val="231F20"/>
          <w:spacing w:val="-13"/>
          <w:w w:val="110"/>
        </w:rPr>
        <w:t xml:space="preserve"> </w:t>
      </w:r>
      <w:r w:rsidRPr="00851BAC">
        <w:rPr>
          <w:rFonts w:cs="Times New Roman"/>
          <w:color w:val="231F20"/>
          <w:w w:val="110"/>
        </w:rPr>
        <w:t>upgrades,</w:t>
      </w:r>
      <w:r w:rsidRPr="00851BAC">
        <w:rPr>
          <w:rFonts w:cs="Times New Roman"/>
          <w:color w:val="231F20"/>
          <w:spacing w:val="-13"/>
          <w:w w:val="110"/>
        </w:rPr>
        <w:t xml:space="preserve"> </w:t>
      </w:r>
      <w:r w:rsidRPr="00851BAC">
        <w:rPr>
          <w:rFonts w:cs="Times New Roman"/>
          <w:color w:val="231F20"/>
          <w:w w:val="110"/>
        </w:rPr>
        <w:t>detail</w:t>
      </w:r>
      <w:r w:rsidRPr="00851BAC">
        <w:rPr>
          <w:rFonts w:cs="Times New Roman"/>
          <w:color w:val="231F20"/>
          <w:w w:val="112"/>
        </w:rPr>
        <w:t xml:space="preserve"> </w:t>
      </w:r>
      <w:r w:rsidRPr="00851BAC">
        <w:rPr>
          <w:rFonts w:cs="Times New Roman"/>
          <w:color w:val="231F20"/>
          <w:w w:val="105"/>
        </w:rPr>
        <w:t>3.1501.1:</w:t>
      </w:r>
      <w:r w:rsidRPr="00851BAC">
        <w:rPr>
          <w:rFonts w:cs="Times New Roman"/>
          <w:color w:val="231F20"/>
          <w:spacing w:val="11"/>
          <w:w w:val="105"/>
        </w:rPr>
        <w:t xml:space="preserve"> </w:t>
      </w:r>
      <w:r w:rsidRPr="00851BAC">
        <w:rPr>
          <w:rFonts w:cs="Times New Roman"/>
          <w:color w:val="231F20"/>
          <w:w w:val="105"/>
        </w:rPr>
        <w:t>Penetrations,</w:t>
      </w:r>
      <w:r w:rsidRPr="00851BAC">
        <w:rPr>
          <w:rFonts w:cs="Times New Roman"/>
          <w:color w:val="231F20"/>
          <w:spacing w:val="-18"/>
          <w:w w:val="105"/>
        </w:rPr>
        <w:t xml:space="preserve"> </w:t>
      </w:r>
      <w:r w:rsidRPr="00851BAC">
        <w:rPr>
          <w:rFonts w:cs="Times New Roman"/>
          <w:color w:val="231F20"/>
          <w:w w:val="105"/>
        </w:rPr>
        <w:t>cracks,</w:t>
      </w:r>
      <w:r w:rsidRPr="00851BAC">
        <w:rPr>
          <w:rFonts w:cs="Times New Roman"/>
          <w:color w:val="231F20"/>
          <w:spacing w:val="-19"/>
          <w:w w:val="105"/>
        </w:rPr>
        <w:t xml:space="preserve"> </w:t>
      </w:r>
      <w:r w:rsidRPr="00851BAC">
        <w:rPr>
          <w:rFonts w:cs="Times New Roman"/>
          <w:color w:val="231F20"/>
          <w:w w:val="105"/>
        </w:rPr>
        <w:t>and</w:t>
      </w:r>
      <w:r w:rsidRPr="00851BAC">
        <w:rPr>
          <w:rFonts w:cs="Times New Roman"/>
          <w:color w:val="231F20"/>
          <w:spacing w:val="-18"/>
          <w:w w:val="105"/>
        </w:rPr>
        <w:t xml:space="preserve"> </w:t>
      </w:r>
      <w:r w:rsidRPr="00851BAC">
        <w:rPr>
          <w:rFonts w:cs="Times New Roman"/>
          <w:color w:val="231F20"/>
          <w:w w:val="105"/>
        </w:rPr>
        <w:t>doors</w:t>
      </w:r>
      <w:r w:rsidRPr="00851BAC">
        <w:rPr>
          <w:rFonts w:cs="Times New Roman"/>
          <w:color w:val="231F20"/>
          <w:spacing w:val="-18"/>
          <w:w w:val="105"/>
        </w:rPr>
        <w:t xml:space="preserve"> </w:t>
      </w:r>
      <w:r w:rsidRPr="00851BAC">
        <w:rPr>
          <w:rFonts w:cs="Times New Roman"/>
          <w:color w:val="231F20"/>
          <w:w w:val="105"/>
        </w:rPr>
        <w:t>between</w:t>
      </w:r>
      <w:r w:rsidRPr="00851BAC">
        <w:rPr>
          <w:rFonts w:cs="Times New Roman"/>
          <w:color w:val="231F20"/>
          <w:spacing w:val="-19"/>
          <w:w w:val="105"/>
        </w:rPr>
        <w:t xml:space="preserve"> </w:t>
      </w:r>
      <w:r w:rsidRPr="00851BAC">
        <w:rPr>
          <w:rFonts w:cs="Times New Roman"/>
          <w:color w:val="231F20"/>
          <w:w w:val="105"/>
        </w:rPr>
        <w:t>garage</w:t>
      </w:r>
      <w:r w:rsidRPr="00851BAC">
        <w:rPr>
          <w:rFonts w:cs="Times New Roman"/>
          <w:color w:val="231F20"/>
          <w:spacing w:val="-18"/>
          <w:w w:val="105"/>
        </w:rPr>
        <w:t xml:space="preserve"> </w:t>
      </w:r>
      <w:r w:rsidRPr="00851BAC">
        <w:rPr>
          <w:rFonts w:cs="Times New Roman"/>
          <w:color w:val="231F20"/>
          <w:w w:val="105"/>
        </w:rPr>
        <w:t>and</w:t>
      </w:r>
      <w:r w:rsidRPr="00851BAC">
        <w:rPr>
          <w:rFonts w:cs="Times New Roman"/>
          <w:color w:val="231F20"/>
          <w:spacing w:val="-18"/>
          <w:w w:val="105"/>
        </w:rPr>
        <w:t xml:space="preserve"> </w:t>
      </w:r>
      <w:r w:rsidRPr="00851BAC">
        <w:rPr>
          <w:rFonts w:cs="Times New Roman"/>
          <w:color w:val="231F20"/>
          <w:w w:val="105"/>
        </w:rPr>
        <w:t>house.</w:t>
      </w:r>
      <w:r w:rsidRPr="00851BAC">
        <w:rPr>
          <w:rFonts w:cs="Times New Roman"/>
          <w:color w:val="231F20"/>
          <w:spacing w:val="-18"/>
          <w:w w:val="105"/>
        </w:rPr>
        <w:t xml:space="preserve"> </w:t>
      </w:r>
      <w:r w:rsidRPr="00851BAC">
        <w:rPr>
          <w:rFonts w:cs="Times New Roman"/>
          <w:i/>
          <w:iCs/>
          <w:color w:val="231F20"/>
          <w:w w:val="105"/>
        </w:rPr>
        <w:t>Standard</w:t>
      </w:r>
      <w:r w:rsidRPr="00851BAC">
        <w:rPr>
          <w:rFonts w:cs="Times New Roman"/>
          <w:i/>
          <w:iCs/>
          <w:color w:val="231F20"/>
          <w:spacing w:val="-24"/>
          <w:w w:val="105"/>
        </w:rPr>
        <w:t xml:space="preserve"> </w:t>
      </w:r>
      <w:r w:rsidRPr="00851BAC">
        <w:rPr>
          <w:rFonts w:cs="Times New Roman"/>
          <w:i/>
          <w:iCs/>
          <w:color w:val="231F20"/>
          <w:w w:val="105"/>
        </w:rPr>
        <w:t>work</w:t>
      </w:r>
      <w:r w:rsidRPr="00851BAC">
        <w:rPr>
          <w:rFonts w:cs="Times New Roman"/>
          <w:i/>
          <w:iCs/>
          <w:color w:val="231F20"/>
          <w:spacing w:val="-23"/>
          <w:w w:val="105"/>
        </w:rPr>
        <w:t xml:space="preserve"> </w:t>
      </w:r>
      <w:r w:rsidRPr="00851BAC">
        <w:rPr>
          <w:rFonts w:cs="Times New Roman"/>
          <w:i/>
          <w:iCs/>
          <w:color w:val="231F20"/>
          <w:w w:val="105"/>
        </w:rPr>
        <w:t>specifications</w:t>
      </w:r>
      <w:r w:rsidRPr="00851BAC">
        <w:rPr>
          <w:rFonts w:cs="Times New Roman"/>
          <w:i/>
          <w:iCs/>
          <w:color w:val="231F20"/>
          <w:spacing w:val="-24"/>
          <w:w w:val="105"/>
        </w:rPr>
        <w:t xml:space="preserve"> </w:t>
      </w:r>
      <w:r w:rsidRPr="00851BAC">
        <w:rPr>
          <w:rFonts w:cs="Times New Roman"/>
          <w:i/>
          <w:iCs/>
          <w:color w:val="231F20"/>
          <w:w w:val="105"/>
        </w:rPr>
        <w:t>tool</w:t>
      </w:r>
      <w:r w:rsidRPr="00851BAC">
        <w:rPr>
          <w:rFonts w:cs="Times New Roman"/>
          <w:color w:val="231F20"/>
          <w:w w:val="105"/>
        </w:rPr>
        <w:t>.</w:t>
      </w:r>
      <w:r w:rsidRPr="00851BAC">
        <w:rPr>
          <w:rFonts w:cs="Times New Roman"/>
          <w:color w:val="231F20"/>
          <w:spacing w:val="-18"/>
          <w:w w:val="105"/>
        </w:rPr>
        <w:t xml:space="preserve"> </w:t>
      </w:r>
      <w:r w:rsidRPr="00851BAC">
        <w:rPr>
          <w:rFonts w:cs="Times New Roman"/>
          <w:color w:val="231F20"/>
          <w:w w:val="105"/>
        </w:rPr>
        <w:t>Retrieved</w:t>
      </w:r>
      <w:r w:rsidRPr="00851BAC">
        <w:rPr>
          <w:rFonts w:cs="Times New Roman"/>
          <w:color w:val="231F20"/>
          <w:w w:val="107"/>
        </w:rPr>
        <w:t xml:space="preserve"> </w:t>
      </w:r>
      <w:r w:rsidRPr="00851BAC">
        <w:rPr>
          <w:rFonts w:cs="Times New Roman"/>
          <w:color w:val="231F20"/>
          <w:w w:val="110"/>
        </w:rPr>
        <w:t>from</w:t>
      </w:r>
      <w:r w:rsidRPr="00851BAC">
        <w:rPr>
          <w:rFonts w:cs="Times New Roman"/>
          <w:color w:val="231F20"/>
          <w:spacing w:val="37"/>
          <w:w w:val="110"/>
        </w:rPr>
        <w:t xml:space="preserve"> </w:t>
      </w:r>
      <w:r w:rsidRPr="00851BAC">
        <w:rPr>
          <w:rFonts w:cs="Times New Roman"/>
          <w:color w:val="231F20"/>
          <w:w w:val="110"/>
          <w:u w:val="single"/>
        </w:rPr>
        <w:t>https://sws.nrel.gov/spec/315011</w:t>
      </w:r>
    </w:p>
    <w:p w:rsidR="00442F84" w:rsidRPr="00851BAC" w:rsidRDefault="001543EB" w:rsidP="00E756CC">
      <w:pPr>
        <w:numPr>
          <w:ilvl w:val="0"/>
          <w:numId w:val="29"/>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National</w:t>
      </w:r>
      <w:r w:rsidRPr="00851BAC">
        <w:rPr>
          <w:rFonts w:cs="Times New Roman"/>
          <w:color w:val="231F20"/>
          <w:spacing w:val="-14"/>
          <w:w w:val="110"/>
        </w:rPr>
        <w:t xml:space="preserve"> </w:t>
      </w:r>
      <w:r w:rsidRPr="00851BAC">
        <w:rPr>
          <w:rFonts w:cs="Times New Roman"/>
          <w:color w:val="231F20"/>
          <w:w w:val="110"/>
        </w:rPr>
        <w:t>Renewable</w:t>
      </w:r>
      <w:r w:rsidRPr="00851BAC">
        <w:rPr>
          <w:rFonts w:cs="Times New Roman"/>
          <w:color w:val="231F20"/>
          <w:spacing w:val="-13"/>
          <w:w w:val="110"/>
        </w:rPr>
        <w:t xml:space="preserve"> </w:t>
      </w:r>
      <w:r w:rsidRPr="00851BAC">
        <w:rPr>
          <w:rFonts w:cs="Times New Roman"/>
          <w:color w:val="231F20"/>
          <w:w w:val="110"/>
        </w:rPr>
        <w:t>Energy</w:t>
      </w:r>
      <w:r w:rsidRPr="00851BAC">
        <w:rPr>
          <w:rFonts w:cs="Times New Roman"/>
          <w:color w:val="231F20"/>
          <w:spacing w:val="-13"/>
          <w:w w:val="110"/>
        </w:rPr>
        <w:t xml:space="preserve"> </w:t>
      </w:r>
      <w:r w:rsidRPr="00851BAC">
        <w:rPr>
          <w:rFonts w:cs="Times New Roman"/>
          <w:color w:val="231F20"/>
          <w:w w:val="110"/>
        </w:rPr>
        <w:t>Laboratory.</w:t>
      </w:r>
      <w:r w:rsidRPr="00851BAC">
        <w:rPr>
          <w:rFonts w:cs="Times New Roman"/>
          <w:color w:val="231F20"/>
          <w:spacing w:val="-13"/>
          <w:w w:val="110"/>
        </w:rPr>
        <w:t xml:space="preserve"> </w:t>
      </w:r>
      <w:r w:rsidRPr="00851BAC">
        <w:rPr>
          <w:rFonts w:cs="Times New Roman"/>
          <w:color w:val="231F20"/>
          <w:w w:val="110"/>
        </w:rPr>
        <w:t>(2014).</w:t>
      </w:r>
      <w:r w:rsidRPr="00851BAC">
        <w:rPr>
          <w:rFonts w:cs="Times New Roman"/>
          <w:color w:val="231F20"/>
          <w:spacing w:val="-13"/>
          <w:w w:val="110"/>
        </w:rPr>
        <w:t xml:space="preserve"> </w:t>
      </w:r>
      <w:r w:rsidRPr="00851BAC">
        <w:rPr>
          <w:rFonts w:cs="Times New Roman"/>
          <w:color w:val="231F20"/>
          <w:w w:val="110"/>
        </w:rPr>
        <w:t>Standard</w:t>
      </w:r>
      <w:r w:rsidRPr="00851BAC">
        <w:rPr>
          <w:rFonts w:cs="Times New Roman"/>
          <w:color w:val="231F20"/>
          <w:spacing w:val="-13"/>
          <w:w w:val="110"/>
        </w:rPr>
        <w:t xml:space="preserve"> </w:t>
      </w:r>
      <w:r w:rsidRPr="00851BAC">
        <w:rPr>
          <w:rFonts w:cs="Times New Roman"/>
          <w:color w:val="231F20"/>
          <w:w w:val="110"/>
        </w:rPr>
        <w:t>work</w:t>
      </w:r>
      <w:r w:rsidRPr="00851BAC">
        <w:rPr>
          <w:rFonts w:cs="Times New Roman"/>
          <w:color w:val="231F20"/>
          <w:spacing w:val="-13"/>
          <w:w w:val="110"/>
        </w:rPr>
        <w:t xml:space="preserve"> </w:t>
      </w:r>
      <w:r w:rsidRPr="00851BAC">
        <w:rPr>
          <w:rFonts w:cs="Times New Roman"/>
          <w:color w:val="231F20"/>
          <w:w w:val="110"/>
        </w:rPr>
        <w:t>specifications</w:t>
      </w:r>
      <w:r w:rsidRPr="00851BAC">
        <w:rPr>
          <w:rFonts w:cs="Times New Roman"/>
          <w:color w:val="231F20"/>
          <w:spacing w:val="-13"/>
          <w:w w:val="110"/>
        </w:rPr>
        <w:t xml:space="preserve"> </w:t>
      </w:r>
      <w:r w:rsidRPr="00851BAC">
        <w:rPr>
          <w:rFonts w:cs="Times New Roman"/>
          <w:color w:val="231F20"/>
          <w:w w:val="110"/>
        </w:rPr>
        <w:t>for</w:t>
      </w:r>
      <w:r w:rsidRPr="00851BAC">
        <w:rPr>
          <w:rFonts w:cs="Times New Roman"/>
          <w:color w:val="231F20"/>
          <w:spacing w:val="-13"/>
          <w:w w:val="110"/>
        </w:rPr>
        <w:t xml:space="preserve"> </w:t>
      </w:r>
      <w:r w:rsidRPr="00851BAC">
        <w:rPr>
          <w:rFonts w:cs="Times New Roman"/>
          <w:color w:val="231F20"/>
          <w:w w:val="110"/>
        </w:rPr>
        <w:t>home</w:t>
      </w:r>
      <w:r w:rsidRPr="00851BAC">
        <w:rPr>
          <w:rFonts w:cs="Times New Roman"/>
          <w:color w:val="231F20"/>
          <w:spacing w:val="-13"/>
          <w:w w:val="110"/>
        </w:rPr>
        <w:t xml:space="preserve"> </w:t>
      </w:r>
      <w:r w:rsidRPr="00851BAC">
        <w:rPr>
          <w:rFonts w:cs="Times New Roman"/>
          <w:color w:val="231F20"/>
          <w:w w:val="110"/>
        </w:rPr>
        <w:t>energy</w:t>
      </w:r>
      <w:r w:rsidRPr="00851BAC">
        <w:rPr>
          <w:rFonts w:cs="Times New Roman"/>
          <w:color w:val="231F20"/>
          <w:spacing w:val="-13"/>
          <w:w w:val="110"/>
        </w:rPr>
        <w:t xml:space="preserve"> </w:t>
      </w:r>
      <w:r w:rsidRPr="00851BAC">
        <w:rPr>
          <w:rFonts w:cs="Times New Roman"/>
          <w:color w:val="231F20"/>
          <w:w w:val="110"/>
        </w:rPr>
        <w:t>upgrades,</w:t>
      </w:r>
      <w:r w:rsidRPr="00851BAC">
        <w:rPr>
          <w:rFonts w:cs="Times New Roman"/>
          <w:color w:val="231F20"/>
          <w:spacing w:val="-13"/>
          <w:w w:val="110"/>
        </w:rPr>
        <w:t xml:space="preserve"> </w:t>
      </w:r>
      <w:r w:rsidRPr="00851BAC">
        <w:rPr>
          <w:rFonts w:cs="Times New Roman"/>
          <w:color w:val="231F20"/>
          <w:w w:val="110"/>
        </w:rPr>
        <w:t>detail</w:t>
      </w:r>
      <w:r w:rsidRPr="00851BAC">
        <w:rPr>
          <w:rFonts w:cs="Times New Roman"/>
          <w:color w:val="231F20"/>
          <w:w w:val="112"/>
        </w:rPr>
        <w:t xml:space="preserve"> </w:t>
      </w:r>
      <w:r w:rsidRPr="00851BAC">
        <w:rPr>
          <w:rFonts w:cs="Times New Roman"/>
          <w:color w:val="231F20"/>
          <w:w w:val="105"/>
        </w:rPr>
        <w:t>6.6188.1:</w:t>
      </w:r>
      <w:r w:rsidRPr="00851BAC">
        <w:rPr>
          <w:rFonts w:cs="Times New Roman"/>
          <w:color w:val="231F20"/>
          <w:spacing w:val="31"/>
          <w:w w:val="105"/>
        </w:rPr>
        <w:t xml:space="preserve"> </w:t>
      </w:r>
      <w:r w:rsidRPr="00851BAC">
        <w:rPr>
          <w:rFonts w:cs="Times New Roman"/>
          <w:color w:val="231F20"/>
          <w:w w:val="105"/>
        </w:rPr>
        <w:t>Ventilation,</w:t>
      </w:r>
      <w:r w:rsidRPr="00851BAC">
        <w:rPr>
          <w:rFonts w:cs="Times New Roman"/>
          <w:color w:val="231F20"/>
          <w:spacing w:val="-9"/>
          <w:w w:val="105"/>
        </w:rPr>
        <w:t xml:space="preserve"> </w:t>
      </w:r>
      <w:r w:rsidRPr="00851BAC">
        <w:rPr>
          <w:rFonts w:cs="Times New Roman"/>
          <w:color w:val="231F20"/>
          <w:w w:val="105"/>
        </w:rPr>
        <w:t>special</w:t>
      </w:r>
      <w:r w:rsidRPr="00851BAC">
        <w:rPr>
          <w:rFonts w:cs="Times New Roman"/>
          <w:color w:val="231F20"/>
          <w:spacing w:val="-8"/>
          <w:w w:val="105"/>
        </w:rPr>
        <w:t xml:space="preserve"> </w:t>
      </w:r>
      <w:r w:rsidRPr="00851BAC">
        <w:rPr>
          <w:rFonts w:cs="Times New Roman"/>
          <w:color w:val="231F20"/>
          <w:w w:val="105"/>
        </w:rPr>
        <w:t>consideration,</w:t>
      </w:r>
      <w:r w:rsidRPr="00851BAC">
        <w:rPr>
          <w:rFonts w:cs="Times New Roman"/>
          <w:color w:val="231F20"/>
          <w:spacing w:val="-8"/>
          <w:w w:val="105"/>
        </w:rPr>
        <w:t xml:space="preserve"> </w:t>
      </w:r>
      <w:r w:rsidRPr="00851BAC">
        <w:rPr>
          <w:rFonts w:cs="Times New Roman"/>
          <w:color w:val="231F20"/>
          <w:w w:val="105"/>
        </w:rPr>
        <w:t>removing</w:t>
      </w:r>
      <w:r w:rsidRPr="00851BAC">
        <w:rPr>
          <w:rFonts w:cs="Times New Roman"/>
          <w:color w:val="231F20"/>
          <w:spacing w:val="-9"/>
          <w:w w:val="105"/>
        </w:rPr>
        <w:t xml:space="preserve"> </w:t>
      </w:r>
      <w:r w:rsidRPr="00851BAC">
        <w:rPr>
          <w:rFonts w:cs="Times New Roman"/>
          <w:color w:val="231F20"/>
          <w:w w:val="105"/>
        </w:rPr>
        <w:t>supply</w:t>
      </w:r>
      <w:r w:rsidRPr="00851BAC">
        <w:rPr>
          <w:rFonts w:cs="Times New Roman"/>
          <w:color w:val="231F20"/>
          <w:spacing w:val="-8"/>
          <w:w w:val="105"/>
        </w:rPr>
        <w:t xml:space="preserve"> </w:t>
      </w:r>
      <w:r w:rsidRPr="00851BAC">
        <w:rPr>
          <w:rFonts w:cs="Times New Roman"/>
          <w:color w:val="231F20"/>
          <w:w w:val="105"/>
        </w:rPr>
        <w:t>vents</w:t>
      </w:r>
      <w:r w:rsidRPr="00851BAC">
        <w:rPr>
          <w:rFonts w:cs="Times New Roman"/>
          <w:color w:val="231F20"/>
          <w:spacing w:val="-8"/>
          <w:w w:val="105"/>
        </w:rPr>
        <w:t xml:space="preserve"> </w:t>
      </w:r>
      <w:r w:rsidRPr="00851BAC">
        <w:rPr>
          <w:rFonts w:cs="Times New Roman"/>
          <w:color w:val="231F20"/>
          <w:w w:val="105"/>
        </w:rPr>
        <w:t>from</w:t>
      </w:r>
      <w:r w:rsidRPr="00851BAC">
        <w:rPr>
          <w:rFonts w:cs="Times New Roman"/>
          <w:color w:val="231F20"/>
          <w:spacing w:val="-9"/>
          <w:w w:val="105"/>
        </w:rPr>
        <w:t xml:space="preserve"> </w:t>
      </w:r>
      <w:r w:rsidRPr="00851BAC">
        <w:rPr>
          <w:rFonts w:cs="Times New Roman"/>
          <w:color w:val="231F20"/>
          <w:w w:val="105"/>
        </w:rPr>
        <w:t>garages.</w:t>
      </w:r>
      <w:r w:rsidRPr="00851BAC">
        <w:rPr>
          <w:rFonts w:cs="Times New Roman"/>
          <w:color w:val="231F20"/>
          <w:spacing w:val="-8"/>
          <w:w w:val="105"/>
        </w:rPr>
        <w:t xml:space="preserve"> </w:t>
      </w:r>
      <w:r w:rsidRPr="00851BAC">
        <w:rPr>
          <w:rFonts w:cs="Times New Roman"/>
          <w:i/>
          <w:iCs/>
          <w:color w:val="231F20"/>
          <w:w w:val="105"/>
        </w:rPr>
        <w:t>Standard</w:t>
      </w:r>
      <w:r w:rsidRPr="00851BAC">
        <w:rPr>
          <w:rFonts w:cs="Times New Roman"/>
          <w:i/>
          <w:iCs/>
          <w:color w:val="231F20"/>
          <w:spacing w:val="-15"/>
          <w:w w:val="105"/>
        </w:rPr>
        <w:t xml:space="preserve"> </w:t>
      </w:r>
      <w:r w:rsidRPr="00851BAC">
        <w:rPr>
          <w:rFonts w:cs="Times New Roman"/>
          <w:i/>
          <w:iCs/>
          <w:color w:val="231F20"/>
          <w:w w:val="105"/>
        </w:rPr>
        <w:t>work</w:t>
      </w:r>
      <w:r w:rsidRPr="00851BAC">
        <w:rPr>
          <w:rFonts w:cs="Times New Roman"/>
          <w:i/>
          <w:iCs/>
          <w:color w:val="231F20"/>
          <w:spacing w:val="-16"/>
          <w:w w:val="105"/>
        </w:rPr>
        <w:t xml:space="preserve"> </w:t>
      </w:r>
      <w:r w:rsidRPr="00851BAC">
        <w:rPr>
          <w:rFonts w:cs="Times New Roman"/>
          <w:i/>
          <w:iCs/>
          <w:color w:val="231F20"/>
          <w:w w:val="105"/>
        </w:rPr>
        <w:t>specifications</w:t>
      </w:r>
      <w:r w:rsidRPr="00851BAC">
        <w:rPr>
          <w:rFonts w:cs="Times New Roman"/>
          <w:i/>
          <w:iCs/>
          <w:color w:val="231F20"/>
          <w:w w:val="93"/>
        </w:rPr>
        <w:t xml:space="preserve"> </w:t>
      </w:r>
      <w:r w:rsidRPr="00851BAC">
        <w:rPr>
          <w:rFonts w:cs="Times New Roman"/>
          <w:i/>
          <w:iCs/>
          <w:color w:val="231F20"/>
          <w:w w:val="110"/>
        </w:rPr>
        <w:t>tool.</w:t>
      </w:r>
      <w:r w:rsidRPr="00851BAC">
        <w:rPr>
          <w:rFonts w:cs="Times New Roman"/>
          <w:i/>
          <w:iCs/>
          <w:color w:val="231F20"/>
          <w:spacing w:val="-23"/>
          <w:w w:val="110"/>
        </w:rPr>
        <w:t xml:space="preserve"> </w:t>
      </w:r>
      <w:r w:rsidRPr="00851BAC">
        <w:rPr>
          <w:rFonts w:cs="Times New Roman"/>
          <w:color w:val="231F20"/>
          <w:w w:val="110"/>
        </w:rPr>
        <w:t>Retrieved</w:t>
      </w:r>
      <w:r w:rsidRPr="00851BAC">
        <w:rPr>
          <w:rFonts w:cs="Times New Roman"/>
          <w:color w:val="231F20"/>
          <w:spacing w:val="-22"/>
          <w:w w:val="110"/>
        </w:rPr>
        <w:t xml:space="preserve"> </w:t>
      </w:r>
      <w:r w:rsidRPr="00851BAC">
        <w:rPr>
          <w:rFonts w:cs="Times New Roman"/>
          <w:color w:val="231F20"/>
          <w:w w:val="110"/>
        </w:rPr>
        <w:t>from</w:t>
      </w:r>
      <w:r w:rsidRPr="00851BAC">
        <w:rPr>
          <w:rFonts w:cs="Times New Roman"/>
          <w:color w:val="231F20"/>
          <w:spacing w:val="-23"/>
          <w:w w:val="110"/>
        </w:rPr>
        <w:t xml:space="preserve"> </w:t>
      </w:r>
      <w:hyperlink r:id="rId89" w:history="1">
        <w:r w:rsidR="00646043" w:rsidRPr="003D4144">
          <w:rPr>
            <w:rStyle w:val="Hyperlink"/>
            <w:rFonts w:cs="Times New Roman"/>
            <w:w w:val="110"/>
          </w:rPr>
          <w:t>https://sws.nrel.gov/spec/661881</w:t>
        </w:r>
      </w:hyperlink>
      <w:r w:rsidR="00646043">
        <w:rPr>
          <w:rFonts w:cs="Times New Roman"/>
          <w:color w:val="231F20"/>
          <w:w w:val="110"/>
          <w:u w:val="single"/>
        </w:rPr>
        <w:br/>
      </w:r>
    </w:p>
    <w:p w:rsidR="00442F84" w:rsidRPr="00942B28" w:rsidRDefault="00442F84" w:rsidP="00C15898">
      <w:pPr>
        <w:tabs>
          <w:tab w:val="left" w:pos="540"/>
          <w:tab w:val="left" w:pos="630"/>
          <w:tab w:val="left" w:pos="720"/>
          <w:tab w:val="left" w:pos="900"/>
        </w:tabs>
        <w:kinsoku w:val="0"/>
        <w:overflowPunct w:val="0"/>
        <w:autoSpaceDE w:val="0"/>
        <w:autoSpaceDN w:val="0"/>
        <w:adjustRightInd w:val="0"/>
        <w:spacing w:before="28" w:after="0" w:line="240" w:lineRule="auto"/>
        <w:rPr>
          <w:rFonts w:cs="Times New Roman"/>
          <w:i/>
          <w:iCs/>
          <w:color w:val="231F20"/>
          <w:w w:val="95"/>
          <w:sz w:val="18"/>
          <w:szCs w:val="18"/>
        </w:rPr>
      </w:pPr>
    </w:p>
    <w:p w:rsidR="001543EB" w:rsidRPr="00942B28" w:rsidRDefault="005452CC" w:rsidP="008B516C">
      <w:pPr>
        <w:pStyle w:val="Heading1"/>
        <w:ind w:hanging="360"/>
        <w:rPr>
          <w:color w:val="000000"/>
        </w:rPr>
      </w:pPr>
      <w:bookmarkStart w:id="100" w:name="_Toc388024841"/>
      <w:r>
        <w:rPr>
          <w:spacing w:val="14"/>
        </w:rPr>
        <w:t xml:space="preserve">6. </w:t>
      </w:r>
      <w:r w:rsidR="001543EB" w:rsidRPr="00942B28">
        <w:rPr>
          <w:spacing w:val="14"/>
        </w:rPr>
        <w:t>MOISTURE</w:t>
      </w:r>
      <w:r w:rsidR="001543EB" w:rsidRPr="00942B28">
        <w:rPr>
          <w:spacing w:val="3"/>
        </w:rPr>
        <w:t xml:space="preserve"> </w:t>
      </w:r>
      <w:r w:rsidR="001543EB" w:rsidRPr="00942B28">
        <w:rPr>
          <w:spacing w:val="13"/>
        </w:rPr>
        <w:t>CONTROL</w:t>
      </w:r>
      <w:r w:rsidR="001543EB" w:rsidRPr="00942B28">
        <w:rPr>
          <w:spacing w:val="15"/>
        </w:rPr>
        <w:t>,</w:t>
      </w:r>
      <w:r w:rsidR="001543EB" w:rsidRPr="00942B28">
        <w:rPr>
          <w:spacing w:val="2"/>
        </w:rPr>
        <w:t xml:space="preserve"> </w:t>
      </w:r>
      <w:r w:rsidR="001543EB" w:rsidRPr="00942B28">
        <w:t>SOLID</w:t>
      </w:r>
      <w:r w:rsidR="001543EB" w:rsidRPr="00942B28">
        <w:rPr>
          <w:spacing w:val="4"/>
        </w:rPr>
        <w:t xml:space="preserve"> </w:t>
      </w:r>
      <w:r w:rsidR="001543EB" w:rsidRPr="00942B28">
        <w:rPr>
          <w:spacing w:val="13"/>
        </w:rPr>
        <w:t>WASTE</w:t>
      </w:r>
      <w:r w:rsidR="001543EB" w:rsidRPr="00942B28">
        <w:rPr>
          <w:spacing w:val="15"/>
        </w:rPr>
        <w:t>,</w:t>
      </w:r>
      <w:r w:rsidR="001543EB" w:rsidRPr="00942B28">
        <w:rPr>
          <w:spacing w:val="1"/>
        </w:rPr>
        <w:t xml:space="preserve"> </w:t>
      </w:r>
      <w:r w:rsidR="001543EB" w:rsidRPr="00942B28">
        <w:rPr>
          <w:spacing w:val="10"/>
        </w:rPr>
        <w:t>AND</w:t>
      </w:r>
      <w:r w:rsidR="001543EB" w:rsidRPr="00942B28">
        <w:rPr>
          <w:spacing w:val="4"/>
        </w:rPr>
        <w:t xml:space="preserve"> </w:t>
      </w:r>
      <w:r w:rsidR="001543EB" w:rsidRPr="00942B28">
        <w:t>PEST</w:t>
      </w:r>
      <w:r w:rsidR="001543EB" w:rsidRPr="00942B28">
        <w:rPr>
          <w:spacing w:val="4"/>
        </w:rPr>
        <w:t xml:space="preserve"> </w:t>
      </w:r>
      <w:r w:rsidR="001543EB" w:rsidRPr="00942B28">
        <w:rPr>
          <w:spacing w:val="16"/>
        </w:rPr>
        <w:t>MANAGEMENT</w:t>
      </w:r>
      <w:bookmarkEnd w:id="100"/>
      <w:r w:rsidR="00646043">
        <w:rPr>
          <w:spacing w:val="16"/>
        </w:rPr>
        <w:br/>
      </w:r>
    </w:p>
    <w:p w:rsidR="0071070A" w:rsidRPr="00590CFC" w:rsidRDefault="005B5984" w:rsidP="002038F0">
      <w:pPr>
        <w:pStyle w:val="Heading2"/>
        <w:numPr>
          <w:ilvl w:val="1"/>
          <w:numId w:val="157"/>
        </w:numPr>
        <w:ind w:left="90" w:hanging="450"/>
      </w:pPr>
      <w:r w:rsidRPr="00590CFC">
        <w:t xml:space="preserve"> </w:t>
      </w:r>
      <w:bookmarkStart w:id="101" w:name="_Toc388024842"/>
      <w:r w:rsidR="001543EB" w:rsidRPr="00590CFC">
        <w:t>Moisture Prevention and Control.</w:t>
      </w:r>
      <w:bookmarkEnd w:id="101"/>
      <w:r w:rsidR="001543EB" w:rsidRPr="00590CFC">
        <w:t xml:space="preserve"> </w:t>
      </w:r>
    </w:p>
    <w:p w:rsidR="001543EB" w:rsidRPr="00851BAC" w:rsidRDefault="0071070A" w:rsidP="0071070A">
      <w:pPr>
        <w:tabs>
          <w:tab w:val="left" w:pos="0"/>
          <w:tab w:val="left" w:pos="630"/>
          <w:tab w:val="left" w:pos="672"/>
          <w:tab w:val="left" w:pos="720"/>
          <w:tab w:val="left" w:pos="900"/>
        </w:tabs>
        <w:kinsoku w:val="0"/>
        <w:overflowPunct w:val="0"/>
        <w:autoSpaceDE w:val="0"/>
        <w:autoSpaceDN w:val="0"/>
        <w:adjustRightInd w:val="0"/>
        <w:spacing w:after="200" w:line="240" w:lineRule="auto"/>
        <w:ind w:left="-360"/>
        <w:rPr>
          <w:rFonts w:cs="Times New Roman"/>
          <w:color w:val="000000"/>
        </w:rPr>
      </w:pPr>
      <w:r>
        <w:rPr>
          <w:rFonts w:cs="Times New Roman"/>
          <w:b/>
          <w:bCs/>
          <w:color w:val="231F20"/>
          <w:w w:val="105"/>
        </w:rPr>
        <w:tab/>
      </w:r>
      <w:r w:rsidR="001543EB" w:rsidRPr="00851BAC">
        <w:rPr>
          <w:rFonts w:cs="Times New Roman"/>
          <w:b/>
          <w:bCs/>
          <w:color w:val="231F20"/>
          <w:w w:val="105"/>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Every</w:t>
      </w:r>
      <w:r w:rsidRPr="00851BAC">
        <w:rPr>
          <w:rFonts w:cs="Times New Roman"/>
          <w:color w:val="231F20"/>
          <w:spacing w:val="-27"/>
          <w:w w:val="115"/>
        </w:rPr>
        <w:t xml:space="preserve"> </w:t>
      </w:r>
      <w:r w:rsidRPr="00851BAC">
        <w:rPr>
          <w:rFonts w:cs="Times New Roman"/>
          <w:color w:val="231F20"/>
          <w:w w:val="115"/>
        </w:rPr>
        <w:t>foundation,</w:t>
      </w:r>
      <w:r w:rsidRPr="00851BAC">
        <w:rPr>
          <w:rFonts w:cs="Times New Roman"/>
          <w:color w:val="231F20"/>
          <w:spacing w:val="-26"/>
          <w:w w:val="115"/>
        </w:rPr>
        <w:t xml:space="preserve"> </w:t>
      </w:r>
      <w:r w:rsidRPr="00851BAC">
        <w:rPr>
          <w:rFonts w:cs="Times New Roman"/>
          <w:color w:val="231F20"/>
          <w:w w:val="115"/>
        </w:rPr>
        <w:t>roof,</w:t>
      </w:r>
      <w:r w:rsidRPr="00851BAC">
        <w:rPr>
          <w:rFonts w:cs="Times New Roman"/>
          <w:color w:val="231F20"/>
          <w:spacing w:val="-26"/>
          <w:w w:val="115"/>
        </w:rPr>
        <w:t xml:space="preserve"> </w:t>
      </w:r>
      <w:r w:rsidRPr="00851BAC">
        <w:rPr>
          <w:rFonts w:cs="Times New Roman"/>
          <w:color w:val="231F20"/>
          <w:w w:val="115"/>
        </w:rPr>
        <w:t>roofing</w:t>
      </w:r>
      <w:r w:rsidRPr="00851BAC">
        <w:rPr>
          <w:rFonts w:cs="Times New Roman"/>
          <w:color w:val="231F20"/>
          <w:spacing w:val="-27"/>
          <w:w w:val="115"/>
        </w:rPr>
        <w:t xml:space="preserve"> </w:t>
      </w:r>
      <w:r w:rsidRPr="00851BAC">
        <w:rPr>
          <w:rFonts w:cs="Times New Roman"/>
          <w:color w:val="231F20"/>
          <w:w w:val="115"/>
        </w:rPr>
        <w:t>component,</w:t>
      </w:r>
      <w:r w:rsidRPr="00851BAC">
        <w:rPr>
          <w:rFonts w:cs="Times New Roman"/>
          <w:color w:val="231F20"/>
          <w:spacing w:val="-26"/>
          <w:w w:val="115"/>
        </w:rPr>
        <w:t xml:space="preserve"> </w:t>
      </w:r>
      <w:r w:rsidRPr="00851BAC">
        <w:rPr>
          <w:rFonts w:cs="Times New Roman"/>
          <w:color w:val="231F20"/>
          <w:w w:val="115"/>
        </w:rPr>
        <w:t>exterior</w:t>
      </w:r>
      <w:r w:rsidRPr="00851BAC">
        <w:rPr>
          <w:rFonts w:cs="Times New Roman"/>
          <w:color w:val="231F20"/>
          <w:spacing w:val="-26"/>
          <w:w w:val="115"/>
        </w:rPr>
        <w:t xml:space="preserve"> </w:t>
      </w:r>
      <w:r w:rsidRPr="00851BAC">
        <w:rPr>
          <w:rFonts w:cs="Times New Roman"/>
          <w:color w:val="231F20"/>
          <w:w w:val="115"/>
        </w:rPr>
        <w:t>wall,</w:t>
      </w:r>
      <w:r w:rsidRPr="00851BAC">
        <w:rPr>
          <w:rFonts w:cs="Times New Roman"/>
          <w:color w:val="231F20"/>
          <w:spacing w:val="-26"/>
          <w:w w:val="115"/>
        </w:rPr>
        <w:t xml:space="preserve"> </w:t>
      </w:r>
      <w:r w:rsidRPr="00851BAC">
        <w:rPr>
          <w:rFonts w:cs="Times New Roman"/>
          <w:color w:val="231F20"/>
          <w:w w:val="115"/>
        </w:rPr>
        <w:t>door,</w:t>
      </w:r>
      <w:r w:rsidRPr="00851BAC">
        <w:rPr>
          <w:rFonts w:cs="Times New Roman"/>
          <w:color w:val="231F20"/>
          <w:spacing w:val="-27"/>
          <w:w w:val="115"/>
        </w:rPr>
        <w:t xml:space="preserve"> </w:t>
      </w:r>
      <w:r w:rsidRPr="00851BAC">
        <w:rPr>
          <w:rFonts w:cs="Times New Roman"/>
          <w:color w:val="231F20"/>
          <w:w w:val="115"/>
        </w:rPr>
        <w:t>skylight,</w:t>
      </w:r>
      <w:r w:rsidRPr="00851BAC">
        <w:rPr>
          <w:rFonts w:cs="Times New Roman"/>
          <w:color w:val="231F20"/>
          <w:spacing w:val="-26"/>
          <w:w w:val="115"/>
        </w:rPr>
        <w:t xml:space="preserve"> </w:t>
      </w:r>
      <w:r w:rsidRPr="00851BAC">
        <w:rPr>
          <w:rFonts w:cs="Times New Roman"/>
          <w:color w:val="231F20"/>
          <w:w w:val="115"/>
        </w:rPr>
        <w:t>and</w:t>
      </w:r>
      <w:r w:rsidRPr="00851BAC">
        <w:rPr>
          <w:rFonts w:cs="Times New Roman"/>
          <w:color w:val="231F20"/>
          <w:spacing w:val="-26"/>
          <w:w w:val="115"/>
        </w:rPr>
        <w:t xml:space="preserve"> </w:t>
      </w:r>
      <w:r w:rsidRPr="00851BAC">
        <w:rPr>
          <w:rFonts w:cs="Times New Roman"/>
          <w:color w:val="231F20"/>
          <w:w w:val="115"/>
        </w:rPr>
        <w:t>window</w:t>
      </w:r>
      <w:r w:rsidRPr="00851BAC">
        <w:rPr>
          <w:rFonts w:cs="Times New Roman"/>
          <w:color w:val="231F20"/>
          <w:spacing w:val="-26"/>
          <w:w w:val="115"/>
        </w:rPr>
        <w:t xml:space="preserve"> </w:t>
      </w:r>
      <w:r w:rsidRPr="00851BAC">
        <w:rPr>
          <w:rFonts w:cs="Times New Roman"/>
          <w:color w:val="231F20"/>
          <w:w w:val="115"/>
        </w:rPr>
        <w:t>shall</w:t>
      </w:r>
      <w:r w:rsidRPr="00851BAC">
        <w:rPr>
          <w:rFonts w:cs="Times New Roman"/>
          <w:color w:val="231F20"/>
          <w:spacing w:val="-27"/>
          <w:w w:val="115"/>
        </w:rPr>
        <w:t xml:space="preserve"> </w:t>
      </w:r>
      <w:r w:rsidRPr="00851BAC">
        <w:rPr>
          <w:rFonts w:cs="Times New Roman"/>
          <w:color w:val="231F20"/>
          <w:w w:val="115"/>
        </w:rPr>
        <w:t>be</w:t>
      </w:r>
      <w:r w:rsidRPr="00851BAC">
        <w:rPr>
          <w:rFonts w:cs="Times New Roman"/>
          <w:color w:val="231F20"/>
          <w:spacing w:val="-26"/>
          <w:w w:val="115"/>
        </w:rPr>
        <w:t xml:space="preserve"> </w:t>
      </w:r>
      <w:r w:rsidRPr="00851BAC">
        <w:rPr>
          <w:rFonts w:cs="Times New Roman"/>
          <w:color w:val="231F20"/>
          <w:w w:val="115"/>
        </w:rPr>
        <w:t>watertight,</w:t>
      </w:r>
      <w:r w:rsidR="00D64506" w:rsidRPr="00851BAC">
        <w:rPr>
          <w:rFonts w:cs="Times New Roman"/>
          <w:color w:val="231F20"/>
          <w:w w:val="115"/>
        </w:rPr>
        <w:t xml:space="preserve"> </w:t>
      </w:r>
      <w:r w:rsidRPr="00851BAC">
        <w:rPr>
          <w:rFonts w:cs="Times New Roman"/>
          <w:color w:val="231F20"/>
          <w:w w:val="115"/>
        </w:rPr>
        <w:t>weathertight,</w:t>
      </w:r>
      <w:r w:rsidRPr="00851BAC">
        <w:rPr>
          <w:rFonts w:cs="Times New Roman"/>
          <w:color w:val="231F20"/>
          <w:spacing w:val="-25"/>
          <w:w w:val="115"/>
        </w:rPr>
        <w:t xml:space="preserve"> </w:t>
      </w:r>
      <w:r w:rsidRPr="00851BAC">
        <w:rPr>
          <w:rFonts w:cs="Times New Roman"/>
          <w:color w:val="231F20"/>
          <w:w w:val="115"/>
        </w:rPr>
        <w:t>free</w:t>
      </w:r>
      <w:r w:rsidRPr="00851BAC">
        <w:rPr>
          <w:rFonts w:cs="Times New Roman"/>
          <w:color w:val="231F20"/>
          <w:spacing w:val="-24"/>
          <w:w w:val="115"/>
        </w:rPr>
        <w:t xml:space="preserve"> </w:t>
      </w:r>
      <w:r w:rsidRPr="00851BAC">
        <w:rPr>
          <w:rFonts w:cs="Times New Roman"/>
          <w:color w:val="231F20"/>
          <w:w w:val="115"/>
        </w:rPr>
        <w:t>of</w:t>
      </w:r>
      <w:r w:rsidRPr="00851BAC">
        <w:rPr>
          <w:rFonts w:cs="Times New Roman"/>
          <w:color w:val="231F20"/>
          <w:spacing w:val="-24"/>
          <w:w w:val="115"/>
        </w:rPr>
        <w:t xml:space="preserve"> </w:t>
      </w:r>
      <w:r w:rsidRPr="00851BAC">
        <w:rPr>
          <w:rFonts w:cs="Times New Roman"/>
          <w:color w:val="231F20"/>
          <w:w w:val="115"/>
        </w:rPr>
        <w:t>persistent</w:t>
      </w:r>
      <w:r w:rsidRPr="00851BAC">
        <w:rPr>
          <w:rFonts w:cs="Times New Roman"/>
          <w:color w:val="231F20"/>
          <w:spacing w:val="-24"/>
          <w:w w:val="115"/>
        </w:rPr>
        <w:t xml:space="preserve"> </w:t>
      </w:r>
      <w:r w:rsidRPr="00851BAC">
        <w:rPr>
          <w:rFonts w:cs="Times New Roman"/>
          <w:color w:val="231F20"/>
          <w:w w:val="115"/>
        </w:rPr>
        <w:t>dampness</w:t>
      </w:r>
      <w:r w:rsidRPr="00851BAC">
        <w:rPr>
          <w:rFonts w:cs="Times New Roman"/>
          <w:color w:val="231F20"/>
          <w:spacing w:val="-24"/>
          <w:w w:val="115"/>
        </w:rPr>
        <w:t xml:space="preserve"> </w:t>
      </w:r>
      <w:r w:rsidRPr="00851BAC">
        <w:rPr>
          <w:rFonts w:cs="Times New Roman"/>
          <w:color w:val="231F20"/>
          <w:w w:val="115"/>
        </w:rPr>
        <w:t>or</w:t>
      </w:r>
      <w:r w:rsidRPr="00851BAC">
        <w:rPr>
          <w:rFonts w:cs="Times New Roman"/>
          <w:color w:val="231F20"/>
          <w:spacing w:val="-24"/>
          <w:w w:val="115"/>
        </w:rPr>
        <w:t xml:space="preserve"> </w:t>
      </w:r>
      <w:r w:rsidRPr="00851BAC">
        <w:rPr>
          <w:rFonts w:cs="Times New Roman"/>
          <w:color w:val="231F20"/>
          <w:w w:val="115"/>
        </w:rPr>
        <w:t>moisture,</w:t>
      </w:r>
      <w:r w:rsidRPr="00851BAC">
        <w:rPr>
          <w:rFonts w:cs="Times New Roman"/>
          <w:color w:val="231F20"/>
          <w:spacing w:val="-24"/>
          <w:w w:val="115"/>
        </w:rPr>
        <w:t xml:space="preserve"> </w:t>
      </w:r>
      <w:r w:rsidRPr="00851BAC">
        <w:rPr>
          <w:rFonts w:cs="Times New Roman"/>
          <w:color w:val="231F20"/>
          <w:w w:val="115"/>
        </w:rPr>
        <w:t>and</w:t>
      </w:r>
      <w:r w:rsidRPr="00851BAC">
        <w:rPr>
          <w:rFonts w:cs="Times New Roman"/>
          <w:color w:val="231F20"/>
          <w:spacing w:val="-24"/>
          <w:w w:val="115"/>
        </w:rPr>
        <w:t xml:space="preserve"> </w:t>
      </w:r>
      <w:r w:rsidRPr="00851BAC">
        <w:rPr>
          <w:rFonts w:cs="Times New Roman"/>
          <w:color w:val="231F20"/>
          <w:w w:val="115"/>
        </w:rPr>
        <w:t>in</w:t>
      </w:r>
      <w:r w:rsidRPr="00851BAC">
        <w:rPr>
          <w:rFonts w:cs="Times New Roman"/>
          <w:color w:val="231F20"/>
          <w:spacing w:val="-24"/>
          <w:w w:val="115"/>
        </w:rPr>
        <w:t xml:space="preserve"> </w:t>
      </w:r>
      <w:r w:rsidRPr="00851BAC">
        <w:rPr>
          <w:rFonts w:cs="Times New Roman"/>
          <w:color w:val="231F20"/>
          <w:w w:val="115"/>
        </w:rPr>
        <w:t>good</w:t>
      </w:r>
      <w:r w:rsidRPr="00851BAC">
        <w:rPr>
          <w:rFonts w:cs="Times New Roman"/>
          <w:color w:val="231F20"/>
          <w:spacing w:val="-24"/>
          <w:w w:val="115"/>
        </w:rPr>
        <w:t xml:space="preserve"> </w:t>
      </w:r>
      <w:r w:rsidRPr="00851BAC">
        <w:rPr>
          <w:rFonts w:cs="Times New Roman"/>
          <w:color w:val="231F20"/>
          <w:w w:val="115"/>
        </w:rPr>
        <w:t>condition.</w:t>
      </w:r>
    </w:p>
    <w:p w:rsidR="001543EB" w:rsidRPr="00851BAC" w:rsidRDefault="001543EB" w:rsidP="00C15898">
      <w:pPr>
        <w:numPr>
          <w:ilvl w:val="2"/>
          <w:numId w:val="28"/>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building’s</w:t>
      </w:r>
      <w:r w:rsidRPr="00851BAC">
        <w:rPr>
          <w:rFonts w:cs="Times New Roman"/>
          <w:color w:val="231F20"/>
          <w:spacing w:val="-4"/>
          <w:w w:val="110"/>
        </w:rPr>
        <w:t xml:space="preserve"> </w:t>
      </w:r>
      <w:r w:rsidRPr="00851BAC">
        <w:rPr>
          <w:rFonts w:cs="Times New Roman"/>
          <w:color w:val="231F20"/>
          <w:w w:val="110"/>
        </w:rPr>
        <w:t>drainage</w:t>
      </w:r>
      <w:r w:rsidRPr="00851BAC">
        <w:rPr>
          <w:rFonts w:cs="Times New Roman"/>
          <w:color w:val="231F20"/>
          <w:spacing w:val="-3"/>
          <w:w w:val="110"/>
        </w:rPr>
        <w:t xml:space="preserve"> </w:t>
      </w:r>
      <w:r w:rsidRPr="00851BAC">
        <w:rPr>
          <w:rFonts w:cs="Times New Roman"/>
          <w:color w:val="231F20"/>
          <w:w w:val="110"/>
        </w:rPr>
        <w:t>system,</w:t>
      </w:r>
      <w:r w:rsidRPr="00851BAC">
        <w:rPr>
          <w:rFonts w:cs="Times New Roman"/>
          <w:color w:val="231F20"/>
          <w:spacing w:val="-4"/>
          <w:w w:val="110"/>
        </w:rPr>
        <w:t xml:space="preserve"> </w:t>
      </w:r>
      <w:r w:rsidRPr="00851BAC">
        <w:rPr>
          <w:rFonts w:cs="Times New Roman"/>
          <w:color w:val="231F20"/>
          <w:w w:val="110"/>
        </w:rPr>
        <w:t>such</w:t>
      </w:r>
      <w:r w:rsidRPr="00851BAC">
        <w:rPr>
          <w:rFonts w:cs="Times New Roman"/>
          <w:color w:val="231F20"/>
          <w:spacing w:val="-3"/>
          <w:w w:val="110"/>
        </w:rPr>
        <w:t xml:space="preserve"> </w:t>
      </w:r>
      <w:r w:rsidRPr="00851BAC">
        <w:rPr>
          <w:rFonts w:cs="Times New Roman"/>
          <w:color w:val="231F20"/>
          <w:w w:val="110"/>
        </w:rPr>
        <w:t>as</w:t>
      </w:r>
      <w:r w:rsidRPr="00851BAC">
        <w:rPr>
          <w:rFonts w:cs="Times New Roman"/>
          <w:color w:val="231F20"/>
          <w:spacing w:val="-4"/>
          <w:w w:val="110"/>
        </w:rPr>
        <w:t xml:space="preserve"> </w:t>
      </w:r>
      <w:r w:rsidRPr="00851BAC">
        <w:rPr>
          <w:rFonts w:cs="Times New Roman"/>
          <w:color w:val="231F20"/>
          <w:w w:val="110"/>
        </w:rPr>
        <w:t>footing</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foundation</w:t>
      </w:r>
      <w:r w:rsidRPr="00851BAC">
        <w:rPr>
          <w:rFonts w:cs="Times New Roman"/>
          <w:color w:val="231F20"/>
          <w:spacing w:val="-4"/>
          <w:w w:val="110"/>
        </w:rPr>
        <w:t xml:space="preserve"> </w:t>
      </w:r>
      <w:r w:rsidRPr="00851BAC">
        <w:rPr>
          <w:rFonts w:cs="Times New Roman"/>
          <w:color w:val="231F20"/>
          <w:w w:val="110"/>
        </w:rPr>
        <w:t>drains,</w:t>
      </w:r>
      <w:r w:rsidRPr="00851BAC">
        <w:rPr>
          <w:rFonts w:cs="Times New Roman"/>
          <w:color w:val="231F20"/>
          <w:spacing w:val="-3"/>
          <w:w w:val="110"/>
        </w:rPr>
        <w:t xml:space="preserve"> </w:t>
      </w:r>
      <w:r w:rsidRPr="00851BAC">
        <w:rPr>
          <w:rFonts w:cs="Times New Roman"/>
          <w:color w:val="231F20"/>
          <w:w w:val="110"/>
        </w:rPr>
        <w:t>gutters,</w:t>
      </w:r>
      <w:r w:rsidRPr="00851BAC">
        <w:rPr>
          <w:rFonts w:cs="Times New Roman"/>
          <w:color w:val="231F20"/>
          <w:spacing w:val="-4"/>
          <w:w w:val="110"/>
        </w:rPr>
        <w:t xml:space="preserve"> </w:t>
      </w:r>
      <w:r w:rsidRPr="00851BAC">
        <w:rPr>
          <w:rFonts w:cs="Times New Roman"/>
          <w:color w:val="231F20"/>
          <w:w w:val="110"/>
        </w:rPr>
        <w:t>downspouts,</w:t>
      </w:r>
      <w:r w:rsidRPr="00851BAC">
        <w:rPr>
          <w:rFonts w:cs="Times New Roman"/>
          <w:color w:val="231F20"/>
          <w:spacing w:val="-4"/>
          <w:w w:val="110"/>
        </w:rPr>
        <w:t xml:space="preserve"> </w:t>
      </w:r>
      <w:r w:rsidRPr="00851BAC">
        <w:rPr>
          <w:rFonts w:cs="Times New Roman"/>
          <w:color w:val="231F20"/>
          <w:w w:val="110"/>
        </w:rPr>
        <w:t>rainwater</w:t>
      </w:r>
      <w:r w:rsidRPr="00851BAC">
        <w:rPr>
          <w:rFonts w:cs="Times New Roman"/>
          <w:color w:val="231F20"/>
          <w:w w:val="111"/>
        </w:rPr>
        <w:t xml:space="preserve"> </w:t>
      </w:r>
      <w:r w:rsidRPr="00851BAC">
        <w:rPr>
          <w:rFonts w:cs="Times New Roman"/>
          <w:color w:val="231F20"/>
          <w:w w:val="110"/>
        </w:rPr>
        <w:t>collection</w:t>
      </w:r>
      <w:r w:rsidRPr="00851BAC">
        <w:rPr>
          <w:rFonts w:cs="Times New Roman"/>
          <w:color w:val="231F20"/>
          <w:spacing w:val="-2"/>
          <w:w w:val="110"/>
        </w:rPr>
        <w:t xml:space="preserve"> </w:t>
      </w:r>
      <w:r w:rsidRPr="00851BAC">
        <w:rPr>
          <w:rFonts w:cs="Times New Roman"/>
          <w:color w:val="231F20"/>
          <w:w w:val="110"/>
        </w:rPr>
        <w:t>containers,</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other</w:t>
      </w:r>
      <w:r w:rsidRPr="00851BAC">
        <w:rPr>
          <w:rFonts w:cs="Times New Roman"/>
          <w:color w:val="231F20"/>
          <w:spacing w:val="-1"/>
          <w:w w:val="110"/>
        </w:rPr>
        <w:t xml:space="preserve"> </w:t>
      </w:r>
      <w:r w:rsidRPr="00851BAC">
        <w:rPr>
          <w:rFonts w:cs="Times New Roman"/>
          <w:color w:val="231F20"/>
          <w:w w:val="110"/>
        </w:rPr>
        <w:t>elements,</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direct</w:t>
      </w:r>
      <w:r w:rsidRPr="00851BAC">
        <w:rPr>
          <w:rFonts w:cs="Times New Roman"/>
          <w:color w:val="231F20"/>
          <w:spacing w:val="-1"/>
          <w:w w:val="110"/>
        </w:rPr>
        <w:t xml:space="preserve"> </w:t>
      </w:r>
      <w:r w:rsidRPr="00851BAC">
        <w:rPr>
          <w:rFonts w:cs="Times New Roman"/>
          <w:color w:val="231F20"/>
          <w:w w:val="110"/>
        </w:rPr>
        <w:t>water</w:t>
      </w:r>
      <w:r w:rsidRPr="00851BAC">
        <w:rPr>
          <w:rFonts w:cs="Times New Roman"/>
          <w:color w:val="231F20"/>
          <w:spacing w:val="-2"/>
          <w:w w:val="110"/>
        </w:rPr>
        <w:t xml:space="preserve"> </w:t>
      </w:r>
      <w:r w:rsidRPr="00851BAC">
        <w:rPr>
          <w:rFonts w:cs="Times New Roman"/>
          <w:color w:val="231F20"/>
          <w:w w:val="110"/>
        </w:rPr>
        <w:t>away</w:t>
      </w:r>
      <w:r w:rsidRPr="00851BAC">
        <w:rPr>
          <w:rFonts w:cs="Times New Roman"/>
          <w:color w:val="231F20"/>
          <w:spacing w:val="-2"/>
          <w:w w:val="110"/>
        </w:rPr>
        <w:t xml:space="preserve"> </w:t>
      </w:r>
      <w:r w:rsidRPr="00851BAC">
        <w:rPr>
          <w:rFonts w:cs="Times New Roman"/>
          <w:color w:val="231F20"/>
          <w:w w:val="110"/>
        </w:rPr>
        <w:t>from</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structure.</w:t>
      </w:r>
    </w:p>
    <w:p w:rsidR="001543EB" w:rsidRPr="00851BAC" w:rsidRDefault="001543EB" w:rsidP="00C15898">
      <w:pPr>
        <w:numPr>
          <w:ilvl w:val="2"/>
          <w:numId w:val="28"/>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Exterior</w:t>
      </w:r>
      <w:r w:rsidRPr="00851BAC">
        <w:rPr>
          <w:rFonts w:cs="Times New Roman"/>
          <w:color w:val="231F20"/>
          <w:spacing w:val="-24"/>
          <w:w w:val="115"/>
        </w:rPr>
        <w:t xml:space="preserve"> </w:t>
      </w:r>
      <w:r w:rsidRPr="00851BAC">
        <w:rPr>
          <w:rFonts w:cs="Times New Roman"/>
          <w:color w:val="231F20"/>
          <w:w w:val="115"/>
        </w:rPr>
        <w:t>wood</w:t>
      </w:r>
      <w:r w:rsidRPr="00851BAC">
        <w:rPr>
          <w:rFonts w:cs="Times New Roman"/>
          <w:color w:val="231F20"/>
          <w:spacing w:val="-24"/>
          <w:w w:val="115"/>
        </w:rPr>
        <w:t xml:space="preserve"> </w:t>
      </w:r>
      <w:r w:rsidRPr="00851BAC">
        <w:rPr>
          <w:rFonts w:cs="Times New Roman"/>
          <w:color w:val="231F20"/>
          <w:w w:val="115"/>
        </w:rPr>
        <w:t>surfaces</w:t>
      </w:r>
      <w:r w:rsidRPr="00851BAC">
        <w:rPr>
          <w:rFonts w:cs="Times New Roman"/>
          <w:color w:val="231F20"/>
          <w:spacing w:val="-23"/>
          <w:w w:val="115"/>
        </w:rPr>
        <w:t xml:space="preserve"> </w:t>
      </w:r>
      <w:r w:rsidRPr="00851BAC">
        <w:rPr>
          <w:rFonts w:cs="Times New Roman"/>
          <w:color w:val="231F20"/>
          <w:w w:val="115"/>
        </w:rPr>
        <w:t>shall</w:t>
      </w:r>
      <w:r w:rsidRPr="00851BAC">
        <w:rPr>
          <w:rFonts w:cs="Times New Roman"/>
          <w:color w:val="231F20"/>
          <w:spacing w:val="-24"/>
          <w:w w:val="115"/>
        </w:rPr>
        <w:t xml:space="preserve"> </w:t>
      </w:r>
      <w:r w:rsidRPr="00851BAC">
        <w:rPr>
          <w:rFonts w:cs="Times New Roman"/>
          <w:color w:val="231F20"/>
          <w:w w:val="115"/>
        </w:rPr>
        <w:t>be</w:t>
      </w:r>
      <w:r w:rsidRPr="00851BAC">
        <w:rPr>
          <w:rFonts w:cs="Times New Roman"/>
          <w:color w:val="231F20"/>
          <w:spacing w:val="-24"/>
          <w:w w:val="115"/>
        </w:rPr>
        <w:t xml:space="preserve"> </w:t>
      </w:r>
      <w:r w:rsidRPr="00851BAC">
        <w:rPr>
          <w:rFonts w:cs="Times New Roman"/>
          <w:color w:val="231F20"/>
          <w:w w:val="115"/>
        </w:rPr>
        <w:t>protected</w:t>
      </w:r>
      <w:r w:rsidRPr="00851BAC">
        <w:rPr>
          <w:rFonts w:cs="Times New Roman"/>
          <w:color w:val="231F20"/>
          <w:spacing w:val="-24"/>
          <w:w w:val="115"/>
        </w:rPr>
        <w:t xml:space="preserve"> </w:t>
      </w:r>
      <w:r w:rsidRPr="00851BAC">
        <w:rPr>
          <w:rFonts w:cs="Times New Roman"/>
          <w:color w:val="231F20"/>
          <w:w w:val="115"/>
        </w:rPr>
        <w:t>from</w:t>
      </w:r>
      <w:r w:rsidRPr="00851BAC">
        <w:rPr>
          <w:rFonts w:cs="Times New Roman"/>
          <w:color w:val="231F20"/>
          <w:spacing w:val="-23"/>
          <w:w w:val="115"/>
        </w:rPr>
        <w:t xml:space="preserve"> </w:t>
      </w:r>
      <w:r w:rsidRPr="00851BAC">
        <w:rPr>
          <w:rFonts w:cs="Times New Roman"/>
          <w:color w:val="231F20"/>
          <w:w w:val="115"/>
        </w:rPr>
        <w:t>the</w:t>
      </w:r>
      <w:r w:rsidRPr="00851BAC">
        <w:rPr>
          <w:rFonts w:cs="Times New Roman"/>
          <w:color w:val="231F20"/>
          <w:spacing w:val="-24"/>
          <w:w w:val="115"/>
        </w:rPr>
        <w:t xml:space="preserve"> </w:t>
      </w:r>
      <w:r w:rsidRPr="00851BAC">
        <w:rPr>
          <w:rFonts w:cs="Times New Roman"/>
          <w:color w:val="231F20"/>
          <w:w w:val="115"/>
        </w:rPr>
        <w:t>elements</w:t>
      </w:r>
      <w:r w:rsidRPr="00851BAC">
        <w:rPr>
          <w:rFonts w:cs="Times New Roman"/>
          <w:color w:val="231F20"/>
          <w:spacing w:val="-24"/>
          <w:w w:val="115"/>
        </w:rPr>
        <w:t xml:space="preserve"> </w:t>
      </w:r>
      <w:r w:rsidRPr="00851BAC">
        <w:rPr>
          <w:rFonts w:cs="Times New Roman"/>
          <w:color w:val="231F20"/>
          <w:w w:val="115"/>
        </w:rPr>
        <w:t>and</w:t>
      </w:r>
      <w:r w:rsidRPr="00851BAC">
        <w:rPr>
          <w:rFonts w:cs="Times New Roman"/>
          <w:color w:val="231F20"/>
          <w:spacing w:val="-23"/>
          <w:w w:val="115"/>
        </w:rPr>
        <w:t xml:space="preserve"> </w:t>
      </w:r>
      <w:r w:rsidRPr="00851BAC">
        <w:rPr>
          <w:rFonts w:cs="Times New Roman"/>
          <w:color w:val="231F20"/>
          <w:w w:val="115"/>
        </w:rPr>
        <w:t>decay</w:t>
      </w:r>
      <w:r w:rsidRPr="00851BAC">
        <w:rPr>
          <w:rFonts w:cs="Times New Roman"/>
          <w:color w:val="231F20"/>
          <w:spacing w:val="-24"/>
          <w:w w:val="115"/>
        </w:rPr>
        <w:t xml:space="preserve"> </w:t>
      </w:r>
      <w:r w:rsidRPr="00851BAC">
        <w:rPr>
          <w:rFonts w:cs="Times New Roman"/>
          <w:color w:val="231F20"/>
          <w:w w:val="115"/>
        </w:rPr>
        <w:t>by</w:t>
      </w:r>
      <w:r w:rsidRPr="00851BAC">
        <w:rPr>
          <w:rFonts w:cs="Times New Roman"/>
          <w:color w:val="231F20"/>
          <w:spacing w:val="-24"/>
          <w:w w:val="115"/>
        </w:rPr>
        <w:t xml:space="preserve"> </w:t>
      </w:r>
      <w:r w:rsidRPr="00851BAC">
        <w:rPr>
          <w:rFonts w:cs="Times New Roman"/>
          <w:color w:val="231F20"/>
          <w:w w:val="115"/>
        </w:rPr>
        <w:t>paint</w:t>
      </w:r>
      <w:r w:rsidRPr="00851BAC">
        <w:rPr>
          <w:rFonts w:cs="Times New Roman"/>
          <w:color w:val="231F20"/>
          <w:spacing w:val="-23"/>
          <w:w w:val="115"/>
        </w:rPr>
        <w:t xml:space="preserve"> </w:t>
      </w:r>
      <w:r w:rsidRPr="00851BAC">
        <w:rPr>
          <w:rFonts w:cs="Times New Roman"/>
          <w:color w:val="231F20"/>
          <w:w w:val="115"/>
        </w:rPr>
        <w:t>or</w:t>
      </w:r>
      <w:r w:rsidRPr="00851BAC">
        <w:rPr>
          <w:rFonts w:cs="Times New Roman"/>
          <w:color w:val="231F20"/>
          <w:spacing w:val="-24"/>
          <w:w w:val="115"/>
        </w:rPr>
        <w:t xml:space="preserve"> </w:t>
      </w:r>
      <w:r w:rsidRPr="00851BAC">
        <w:rPr>
          <w:rFonts w:cs="Times New Roman"/>
          <w:color w:val="231F20"/>
          <w:w w:val="115"/>
        </w:rPr>
        <w:t>other</w:t>
      </w:r>
      <w:r w:rsidRPr="00851BAC">
        <w:rPr>
          <w:rFonts w:cs="Times New Roman"/>
          <w:color w:val="231F20"/>
          <w:spacing w:val="-24"/>
          <w:w w:val="115"/>
        </w:rPr>
        <w:t xml:space="preserve"> </w:t>
      </w:r>
      <w:r w:rsidRPr="00851BAC">
        <w:rPr>
          <w:rFonts w:cs="Times New Roman"/>
          <w:color w:val="231F20"/>
          <w:w w:val="115"/>
        </w:rPr>
        <w:t>protective</w:t>
      </w:r>
      <w:r w:rsidRPr="00851BAC">
        <w:rPr>
          <w:rFonts w:cs="Times New Roman"/>
          <w:color w:val="231F20"/>
          <w:w w:val="114"/>
        </w:rPr>
        <w:t xml:space="preserve"> </w:t>
      </w:r>
      <w:r w:rsidRPr="00851BAC">
        <w:rPr>
          <w:rFonts w:cs="Times New Roman"/>
          <w:color w:val="231F20"/>
          <w:w w:val="115"/>
        </w:rPr>
        <w:t>treatment.</w:t>
      </w:r>
      <w:r w:rsidRPr="00851BAC">
        <w:rPr>
          <w:rFonts w:cs="Times New Roman"/>
          <w:color w:val="231F20"/>
          <w:spacing w:val="-26"/>
          <w:w w:val="115"/>
        </w:rPr>
        <w:t xml:space="preserve"> </w:t>
      </w:r>
      <w:r w:rsidRPr="00851BAC">
        <w:rPr>
          <w:rFonts w:cs="Times New Roman"/>
          <w:color w:val="231F20"/>
          <w:w w:val="115"/>
        </w:rPr>
        <w:t>Weep</w:t>
      </w:r>
      <w:r w:rsidRPr="00851BAC">
        <w:rPr>
          <w:rFonts w:cs="Times New Roman"/>
          <w:color w:val="231F20"/>
          <w:spacing w:val="-26"/>
          <w:w w:val="115"/>
        </w:rPr>
        <w:t xml:space="preserve"> </w:t>
      </w:r>
      <w:r w:rsidRPr="00851BAC">
        <w:rPr>
          <w:rFonts w:cs="Times New Roman"/>
          <w:color w:val="231F20"/>
          <w:w w:val="115"/>
        </w:rPr>
        <w:t>holes</w:t>
      </w:r>
      <w:r w:rsidRPr="00851BAC">
        <w:rPr>
          <w:rFonts w:cs="Times New Roman"/>
          <w:color w:val="231F20"/>
          <w:spacing w:val="-26"/>
          <w:w w:val="115"/>
        </w:rPr>
        <w:t xml:space="preserve"> </w:t>
      </w:r>
      <w:r w:rsidRPr="00851BAC">
        <w:rPr>
          <w:rFonts w:cs="Times New Roman"/>
          <w:color w:val="231F20"/>
          <w:w w:val="115"/>
        </w:rPr>
        <w:t>in</w:t>
      </w:r>
      <w:r w:rsidRPr="00851BAC">
        <w:rPr>
          <w:rFonts w:cs="Times New Roman"/>
          <w:color w:val="231F20"/>
          <w:spacing w:val="-26"/>
          <w:w w:val="115"/>
        </w:rPr>
        <w:t xml:space="preserve"> </w:t>
      </w:r>
      <w:r w:rsidRPr="00851BAC">
        <w:rPr>
          <w:rFonts w:cs="Times New Roman"/>
          <w:color w:val="231F20"/>
          <w:w w:val="115"/>
        </w:rPr>
        <w:t>brickwork</w:t>
      </w:r>
      <w:r w:rsidRPr="00851BAC">
        <w:rPr>
          <w:rFonts w:cs="Times New Roman"/>
          <w:color w:val="231F20"/>
          <w:spacing w:val="-26"/>
          <w:w w:val="115"/>
        </w:rPr>
        <w:t xml:space="preserve"> </w:t>
      </w:r>
      <w:r w:rsidRPr="00851BAC">
        <w:rPr>
          <w:rFonts w:cs="Times New Roman"/>
          <w:color w:val="231F20"/>
          <w:w w:val="115"/>
        </w:rPr>
        <w:t>shall</w:t>
      </w:r>
      <w:r w:rsidRPr="00851BAC">
        <w:rPr>
          <w:rFonts w:cs="Times New Roman"/>
          <w:color w:val="231F20"/>
          <w:spacing w:val="-26"/>
          <w:w w:val="115"/>
        </w:rPr>
        <w:t xml:space="preserve"> </w:t>
      </w:r>
      <w:r w:rsidRPr="00851BAC">
        <w:rPr>
          <w:rFonts w:cs="Times New Roman"/>
          <w:color w:val="231F20"/>
          <w:w w:val="115"/>
        </w:rPr>
        <w:t>be</w:t>
      </w:r>
      <w:r w:rsidRPr="00851BAC">
        <w:rPr>
          <w:rFonts w:cs="Times New Roman"/>
          <w:color w:val="231F20"/>
          <w:spacing w:val="-26"/>
          <w:w w:val="115"/>
        </w:rPr>
        <w:t xml:space="preserve"> </w:t>
      </w:r>
      <w:r w:rsidRPr="00851BAC">
        <w:rPr>
          <w:rFonts w:cs="Times New Roman"/>
          <w:color w:val="231F20"/>
          <w:w w:val="115"/>
        </w:rPr>
        <w:t>left</w:t>
      </w:r>
      <w:r w:rsidRPr="00851BAC">
        <w:rPr>
          <w:rFonts w:cs="Times New Roman"/>
          <w:color w:val="231F20"/>
          <w:spacing w:val="-26"/>
          <w:w w:val="115"/>
        </w:rPr>
        <w:t xml:space="preserve"> </w:t>
      </w:r>
      <w:r w:rsidRPr="00851BAC">
        <w:rPr>
          <w:rFonts w:cs="Times New Roman"/>
          <w:color w:val="231F20"/>
          <w:w w:val="115"/>
        </w:rPr>
        <w:t>open.</w:t>
      </w:r>
    </w:p>
    <w:p w:rsidR="001543EB" w:rsidRPr="00851BAC" w:rsidRDefault="001543EB" w:rsidP="00C15898">
      <w:pPr>
        <w:numPr>
          <w:ilvl w:val="2"/>
          <w:numId w:val="28"/>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Premises</w:t>
      </w:r>
      <w:r w:rsidRPr="00851BAC">
        <w:rPr>
          <w:rFonts w:cs="Times New Roman"/>
          <w:color w:val="231F20"/>
          <w:spacing w:val="-24"/>
          <w:w w:val="115"/>
        </w:rPr>
        <w:t xml:space="preserve"> </w:t>
      </w:r>
      <w:r w:rsidRPr="00851BAC">
        <w:rPr>
          <w:rFonts w:cs="Times New Roman"/>
          <w:color w:val="231F20"/>
          <w:w w:val="115"/>
        </w:rPr>
        <w:t>shall</w:t>
      </w:r>
      <w:r w:rsidRPr="00851BAC">
        <w:rPr>
          <w:rFonts w:cs="Times New Roman"/>
          <w:color w:val="231F20"/>
          <w:spacing w:val="-23"/>
          <w:w w:val="115"/>
        </w:rPr>
        <w:t xml:space="preserve"> </w:t>
      </w:r>
      <w:r w:rsidRPr="00851BAC">
        <w:rPr>
          <w:rFonts w:cs="Times New Roman"/>
          <w:color w:val="231F20"/>
          <w:w w:val="115"/>
        </w:rPr>
        <w:t>be</w:t>
      </w:r>
      <w:r w:rsidRPr="00851BAC">
        <w:rPr>
          <w:rFonts w:cs="Times New Roman"/>
          <w:color w:val="231F20"/>
          <w:spacing w:val="-23"/>
          <w:w w:val="115"/>
        </w:rPr>
        <w:t xml:space="preserve"> </w:t>
      </w:r>
      <w:r w:rsidRPr="00851BAC">
        <w:rPr>
          <w:rFonts w:cs="Times New Roman"/>
          <w:color w:val="231F20"/>
          <w:w w:val="115"/>
        </w:rPr>
        <w:t>graded</w:t>
      </w:r>
      <w:r w:rsidRPr="00851BAC">
        <w:rPr>
          <w:rFonts w:cs="Times New Roman"/>
          <w:color w:val="231F20"/>
          <w:spacing w:val="-23"/>
          <w:w w:val="115"/>
        </w:rPr>
        <w:t xml:space="preserve"> </w:t>
      </w:r>
      <w:r w:rsidRPr="00851BAC">
        <w:rPr>
          <w:rFonts w:cs="Times New Roman"/>
          <w:color w:val="231F20"/>
          <w:w w:val="115"/>
        </w:rPr>
        <w:t>and</w:t>
      </w:r>
      <w:r w:rsidRPr="00851BAC">
        <w:rPr>
          <w:rFonts w:cs="Times New Roman"/>
          <w:color w:val="231F20"/>
          <w:spacing w:val="-24"/>
          <w:w w:val="115"/>
        </w:rPr>
        <w:t xml:space="preserve"> </w:t>
      </w:r>
      <w:r w:rsidRPr="00851BAC">
        <w:rPr>
          <w:rFonts w:cs="Times New Roman"/>
          <w:color w:val="231F20"/>
          <w:w w:val="115"/>
        </w:rPr>
        <w:t>maintained</w:t>
      </w:r>
      <w:r w:rsidRPr="00851BAC">
        <w:rPr>
          <w:rFonts w:cs="Times New Roman"/>
          <w:color w:val="231F20"/>
          <w:spacing w:val="-23"/>
          <w:w w:val="115"/>
        </w:rPr>
        <w:t xml:space="preserve"> </w:t>
      </w:r>
      <w:r w:rsidRPr="00851BAC">
        <w:rPr>
          <w:rFonts w:cs="Times New Roman"/>
          <w:color w:val="231F20"/>
          <w:w w:val="115"/>
        </w:rPr>
        <w:t>to</w:t>
      </w:r>
      <w:r w:rsidRPr="00851BAC">
        <w:rPr>
          <w:rFonts w:cs="Times New Roman"/>
          <w:color w:val="231F20"/>
          <w:spacing w:val="-23"/>
          <w:w w:val="115"/>
        </w:rPr>
        <w:t xml:space="preserve"> </w:t>
      </w:r>
      <w:r w:rsidRPr="00851BAC">
        <w:rPr>
          <w:rFonts w:cs="Times New Roman"/>
          <w:color w:val="231F20"/>
          <w:w w:val="115"/>
        </w:rPr>
        <w:t>prevent</w:t>
      </w:r>
      <w:r w:rsidRPr="00851BAC">
        <w:rPr>
          <w:rFonts w:cs="Times New Roman"/>
          <w:color w:val="231F20"/>
          <w:spacing w:val="-23"/>
          <w:w w:val="115"/>
        </w:rPr>
        <w:t xml:space="preserve"> </w:t>
      </w:r>
      <w:r w:rsidRPr="00851BAC">
        <w:rPr>
          <w:rFonts w:cs="Times New Roman"/>
          <w:color w:val="231F20"/>
          <w:w w:val="115"/>
        </w:rPr>
        <w:t>the</w:t>
      </w:r>
      <w:r w:rsidRPr="00851BAC">
        <w:rPr>
          <w:rFonts w:cs="Times New Roman"/>
          <w:color w:val="231F20"/>
          <w:spacing w:val="-23"/>
          <w:w w:val="115"/>
        </w:rPr>
        <w:t xml:space="preserve"> </w:t>
      </w:r>
      <w:r w:rsidRPr="00851BAC">
        <w:rPr>
          <w:rFonts w:cs="Times New Roman"/>
          <w:color w:val="231F20"/>
          <w:w w:val="115"/>
        </w:rPr>
        <w:t>erosion</w:t>
      </w:r>
      <w:r w:rsidRPr="00851BAC">
        <w:rPr>
          <w:rFonts w:cs="Times New Roman"/>
          <w:color w:val="231F20"/>
          <w:spacing w:val="-24"/>
          <w:w w:val="115"/>
        </w:rPr>
        <w:t xml:space="preserve"> </w:t>
      </w:r>
      <w:r w:rsidRPr="00851BAC">
        <w:rPr>
          <w:rFonts w:cs="Times New Roman"/>
          <w:color w:val="231F20"/>
          <w:w w:val="115"/>
        </w:rPr>
        <w:t>of</w:t>
      </w:r>
      <w:r w:rsidRPr="00851BAC">
        <w:rPr>
          <w:rFonts w:cs="Times New Roman"/>
          <w:color w:val="231F20"/>
          <w:spacing w:val="-23"/>
          <w:w w:val="115"/>
        </w:rPr>
        <w:t xml:space="preserve"> </w:t>
      </w:r>
      <w:r w:rsidRPr="00851BAC">
        <w:rPr>
          <w:rFonts w:cs="Times New Roman"/>
          <w:color w:val="231F20"/>
          <w:w w:val="115"/>
        </w:rPr>
        <w:t>soil</w:t>
      </w:r>
      <w:r w:rsidRPr="00851BAC">
        <w:rPr>
          <w:rFonts w:cs="Times New Roman"/>
          <w:color w:val="231F20"/>
          <w:spacing w:val="-23"/>
          <w:w w:val="115"/>
        </w:rPr>
        <w:t xml:space="preserve"> </w:t>
      </w:r>
      <w:r w:rsidRPr="00851BAC">
        <w:rPr>
          <w:rFonts w:cs="Times New Roman"/>
          <w:color w:val="231F20"/>
          <w:w w:val="115"/>
        </w:rPr>
        <w:t>and</w:t>
      </w:r>
      <w:r w:rsidRPr="00851BAC">
        <w:rPr>
          <w:rFonts w:cs="Times New Roman"/>
          <w:color w:val="231F20"/>
          <w:spacing w:val="-23"/>
          <w:w w:val="115"/>
        </w:rPr>
        <w:t xml:space="preserve"> </w:t>
      </w:r>
      <w:r w:rsidRPr="00851BAC">
        <w:rPr>
          <w:rFonts w:cs="Times New Roman"/>
          <w:color w:val="231F20"/>
          <w:w w:val="115"/>
        </w:rPr>
        <w:t>to</w:t>
      </w:r>
      <w:r w:rsidRPr="00851BAC">
        <w:rPr>
          <w:rFonts w:cs="Times New Roman"/>
          <w:color w:val="231F20"/>
          <w:spacing w:val="-23"/>
          <w:w w:val="115"/>
        </w:rPr>
        <w:t xml:space="preserve"> </w:t>
      </w:r>
      <w:r w:rsidRPr="00851BAC">
        <w:rPr>
          <w:rFonts w:cs="Times New Roman"/>
          <w:color w:val="231F20"/>
          <w:w w:val="115"/>
        </w:rPr>
        <w:t>prevent</w:t>
      </w:r>
      <w:r w:rsidRPr="00851BAC">
        <w:rPr>
          <w:rFonts w:cs="Times New Roman"/>
          <w:color w:val="231F20"/>
          <w:spacing w:val="-24"/>
          <w:w w:val="115"/>
        </w:rPr>
        <w:t xml:space="preserve"> </w:t>
      </w:r>
      <w:r w:rsidRPr="00851BAC">
        <w:rPr>
          <w:rFonts w:cs="Times New Roman"/>
          <w:color w:val="231F20"/>
          <w:w w:val="115"/>
        </w:rPr>
        <w:t>the</w:t>
      </w:r>
      <w:r w:rsidRPr="00851BAC">
        <w:rPr>
          <w:rFonts w:cs="Times New Roman"/>
          <w:color w:val="231F20"/>
          <w:spacing w:val="-23"/>
          <w:w w:val="115"/>
        </w:rPr>
        <w:t xml:space="preserve"> </w:t>
      </w:r>
      <w:r w:rsidRPr="00851BAC">
        <w:rPr>
          <w:rFonts w:cs="Times New Roman"/>
          <w:color w:val="231F20"/>
          <w:w w:val="115"/>
        </w:rPr>
        <w:t>accumulation</w:t>
      </w:r>
      <w:r w:rsidRPr="00851BAC">
        <w:rPr>
          <w:rFonts w:cs="Times New Roman"/>
          <w:color w:val="231F20"/>
          <w:w w:val="113"/>
        </w:rPr>
        <w:t xml:space="preserve"> </w:t>
      </w:r>
      <w:r w:rsidRPr="00851BAC">
        <w:rPr>
          <w:rFonts w:cs="Times New Roman"/>
          <w:color w:val="231F20"/>
          <w:w w:val="115"/>
        </w:rPr>
        <w:t>of</w:t>
      </w:r>
      <w:r w:rsidRPr="00851BAC">
        <w:rPr>
          <w:rFonts w:cs="Times New Roman"/>
          <w:color w:val="231F20"/>
          <w:spacing w:val="-25"/>
          <w:w w:val="115"/>
        </w:rPr>
        <w:t xml:space="preserve"> </w:t>
      </w:r>
      <w:r w:rsidRPr="00851BAC">
        <w:rPr>
          <w:rFonts w:cs="Times New Roman"/>
          <w:color w:val="231F20"/>
          <w:w w:val="115"/>
        </w:rPr>
        <w:t>water</w:t>
      </w:r>
      <w:r w:rsidRPr="00851BAC">
        <w:rPr>
          <w:rFonts w:cs="Times New Roman"/>
          <w:color w:val="231F20"/>
          <w:spacing w:val="-24"/>
          <w:w w:val="115"/>
        </w:rPr>
        <w:t xml:space="preserve"> </w:t>
      </w:r>
      <w:r w:rsidRPr="00851BAC">
        <w:rPr>
          <w:rFonts w:cs="Times New Roman"/>
          <w:color w:val="231F20"/>
          <w:w w:val="115"/>
        </w:rPr>
        <w:t>on</w:t>
      </w:r>
      <w:r w:rsidRPr="00851BAC">
        <w:rPr>
          <w:rFonts w:cs="Times New Roman"/>
          <w:color w:val="231F20"/>
          <w:spacing w:val="-24"/>
          <w:w w:val="115"/>
        </w:rPr>
        <w:t xml:space="preserve"> </w:t>
      </w:r>
      <w:r w:rsidRPr="00851BAC">
        <w:rPr>
          <w:rFonts w:cs="Times New Roman"/>
          <w:color w:val="231F20"/>
          <w:w w:val="115"/>
        </w:rPr>
        <w:t>the</w:t>
      </w:r>
      <w:r w:rsidRPr="00851BAC">
        <w:rPr>
          <w:rFonts w:cs="Times New Roman"/>
          <w:color w:val="231F20"/>
          <w:spacing w:val="-24"/>
          <w:w w:val="115"/>
        </w:rPr>
        <w:t xml:space="preserve"> </w:t>
      </w:r>
      <w:r w:rsidRPr="00851BAC">
        <w:rPr>
          <w:rFonts w:cs="Times New Roman"/>
          <w:color w:val="231F20"/>
          <w:w w:val="115"/>
        </w:rPr>
        <w:t>premises,</w:t>
      </w:r>
      <w:r w:rsidRPr="00851BAC">
        <w:rPr>
          <w:rFonts w:cs="Times New Roman"/>
          <w:color w:val="231F20"/>
          <w:spacing w:val="-24"/>
          <w:w w:val="115"/>
        </w:rPr>
        <w:t xml:space="preserve"> </w:t>
      </w:r>
      <w:r w:rsidRPr="00851BAC">
        <w:rPr>
          <w:rFonts w:cs="Times New Roman"/>
          <w:color w:val="231F20"/>
          <w:w w:val="115"/>
        </w:rPr>
        <w:t>within</w:t>
      </w:r>
      <w:r w:rsidRPr="00851BAC">
        <w:rPr>
          <w:rFonts w:cs="Times New Roman"/>
          <w:color w:val="231F20"/>
          <w:spacing w:val="-24"/>
          <w:w w:val="115"/>
        </w:rPr>
        <w:t xml:space="preserve"> </w:t>
      </w:r>
      <w:r w:rsidRPr="00851BAC">
        <w:rPr>
          <w:rFonts w:cs="Times New Roman"/>
          <w:color w:val="231F20"/>
          <w:w w:val="115"/>
        </w:rPr>
        <w:t>a</w:t>
      </w:r>
      <w:r w:rsidRPr="00851BAC">
        <w:rPr>
          <w:rFonts w:cs="Times New Roman"/>
          <w:color w:val="231F20"/>
          <w:spacing w:val="-24"/>
          <w:w w:val="115"/>
        </w:rPr>
        <w:t xml:space="preserve"> </w:t>
      </w:r>
      <w:r w:rsidRPr="00851BAC">
        <w:rPr>
          <w:rFonts w:cs="Times New Roman"/>
          <w:color w:val="231F20"/>
          <w:w w:val="115"/>
        </w:rPr>
        <w:t>crawlspace,</w:t>
      </w:r>
      <w:r w:rsidRPr="00851BAC">
        <w:rPr>
          <w:rFonts w:cs="Times New Roman"/>
          <w:color w:val="231F20"/>
          <w:spacing w:val="-24"/>
          <w:w w:val="115"/>
        </w:rPr>
        <w:t xml:space="preserve"> </w:t>
      </w:r>
      <w:r w:rsidRPr="00851BAC">
        <w:rPr>
          <w:rFonts w:cs="Times New Roman"/>
          <w:color w:val="231F20"/>
          <w:w w:val="115"/>
        </w:rPr>
        <w:t>or</w:t>
      </w:r>
      <w:r w:rsidRPr="00851BAC">
        <w:rPr>
          <w:rFonts w:cs="Times New Roman"/>
          <w:color w:val="231F20"/>
          <w:spacing w:val="-25"/>
          <w:w w:val="115"/>
        </w:rPr>
        <w:t xml:space="preserve"> </w:t>
      </w:r>
      <w:r w:rsidRPr="00851BAC">
        <w:rPr>
          <w:rFonts w:cs="Times New Roman"/>
          <w:color w:val="231F20"/>
          <w:w w:val="115"/>
        </w:rPr>
        <w:t>within</w:t>
      </w:r>
      <w:r w:rsidRPr="00851BAC">
        <w:rPr>
          <w:rFonts w:cs="Times New Roman"/>
          <w:color w:val="231F20"/>
          <w:spacing w:val="-24"/>
          <w:w w:val="115"/>
        </w:rPr>
        <w:t xml:space="preserve"> </w:t>
      </w:r>
      <w:r w:rsidRPr="00851BAC">
        <w:rPr>
          <w:rFonts w:cs="Times New Roman"/>
          <w:color w:val="231F20"/>
          <w:w w:val="115"/>
        </w:rPr>
        <w:t>the</w:t>
      </w:r>
      <w:r w:rsidRPr="00851BAC">
        <w:rPr>
          <w:rFonts w:cs="Times New Roman"/>
          <w:color w:val="231F20"/>
          <w:spacing w:val="-24"/>
          <w:w w:val="115"/>
        </w:rPr>
        <w:t xml:space="preserve"> </w:t>
      </w:r>
      <w:r w:rsidRPr="00851BAC">
        <w:rPr>
          <w:rFonts w:cs="Times New Roman"/>
          <w:color w:val="231F20"/>
          <w:w w:val="115"/>
        </w:rPr>
        <w:t>structure.</w:t>
      </w:r>
    </w:p>
    <w:p w:rsidR="001543EB" w:rsidRPr="00851BAC" w:rsidRDefault="001543EB" w:rsidP="00C15898">
      <w:pPr>
        <w:numPr>
          <w:ilvl w:val="2"/>
          <w:numId w:val="28"/>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Interior</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exterior</w:t>
      </w:r>
      <w:r w:rsidRPr="00851BAC">
        <w:rPr>
          <w:rFonts w:cs="Times New Roman"/>
          <w:color w:val="231F20"/>
          <w:spacing w:val="-6"/>
          <w:w w:val="110"/>
        </w:rPr>
        <w:t xml:space="preserve"> </w:t>
      </w:r>
      <w:r w:rsidRPr="00851BAC">
        <w:rPr>
          <w:rFonts w:cs="Times New Roman"/>
          <w:color w:val="231F20"/>
          <w:w w:val="110"/>
        </w:rPr>
        <w:t>surfaces</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surface</w:t>
      </w:r>
      <w:r w:rsidRPr="00851BAC">
        <w:rPr>
          <w:rFonts w:cs="Times New Roman"/>
          <w:color w:val="231F20"/>
          <w:spacing w:val="-6"/>
          <w:w w:val="110"/>
        </w:rPr>
        <w:t xml:space="preserve"> </w:t>
      </w:r>
      <w:r w:rsidRPr="00851BAC">
        <w:rPr>
          <w:rFonts w:cs="Times New Roman"/>
          <w:color w:val="231F20"/>
          <w:w w:val="110"/>
        </w:rPr>
        <w:t>coverings,</w:t>
      </w:r>
      <w:r w:rsidRPr="00851BAC">
        <w:rPr>
          <w:rFonts w:cs="Times New Roman"/>
          <w:color w:val="231F20"/>
          <w:spacing w:val="-6"/>
          <w:w w:val="110"/>
        </w:rPr>
        <w:t xml:space="preserve"> </w:t>
      </w:r>
      <w:r w:rsidRPr="00851BAC">
        <w:rPr>
          <w:rFonts w:cs="Times New Roman"/>
          <w:color w:val="231F20"/>
          <w:w w:val="110"/>
        </w:rPr>
        <w:t>such</w:t>
      </w:r>
      <w:r w:rsidRPr="00851BAC">
        <w:rPr>
          <w:rFonts w:cs="Times New Roman"/>
          <w:color w:val="231F20"/>
          <w:spacing w:val="-6"/>
          <w:w w:val="110"/>
        </w:rPr>
        <w:t xml:space="preserve"> </w:t>
      </w:r>
      <w:r w:rsidRPr="00851BAC">
        <w:rPr>
          <w:rFonts w:cs="Times New Roman"/>
          <w:color w:val="231F20"/>
          <w:w w:val="110"/>
        </w:rPr>
        <w:t>as</w:t>
      </w:r>
      <w:r w:rsidRPr="00851BAC">
        <w:rPr>
          <w:rFonts w:cs="Times New Roman"/>
          <w:color w:val="231F20"/>
          <w:spacing w:val="-6"/>
          <w:w w:val="110"/>
        </w:rPr>
        <w:t xml:space="preserve"> </w:t>
      </w:r>
      <w:r w:rsidRPr="00851BAC">
        <w:rPr>
          <w:rFonts w:cs="Times New Roman"/>
          <w:color w:val="231F20"/>
          <w:w w:val="110"/>
        </w:rPr>
        <w:t>but</w:t>
      </w:r>
      <w:r w:rsidRPr="00851BAC">
        <w:rPr>
          <w:rFonts w:cs="Times New Roman"/>
          <w:color w:val="231F20"/>
          <w:spacing w:val="-6"/>
          <w:w w:val="110"/>
        </w:rPr>
        <w:t xml:space="preserve"> </w:t>
      </w:r>
      <w:r w:rsidRPr="00851BAC">
        <w:rPr>
          <w:rFonts w:cs="Times New Roman"/>
          <w:color w:val="231F20"/>
          <w:w w:val="110"/>
        </w:rPr>
        <w:t>not</w:t>
      </w:r>
      <w:r w:rsidRPr="00851BAC">
        <w:rPr>
          <w:rFonts w:cs="Times New Roman"/>
          <w:color w:val="231F20"/>
          <w:spacing w:val="-6"/>
          <w:w w:val="110"/>
        </w:rPr>
        <w:t xml:space="preserve"> </w:t>
      </w:r>
      <w:r w:rsidRPr="00851BAC">
        <w:rPr>
          <w:rFonts w:cs="Times New Roman"/>
          <w:color w:val="231F20"/>
          <w:w w:val="110"/>
        </w:rPr>
        <w:t>limited</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carpet,</w:t>
      </w:r>
      <w:r w:rsidRPr="00851BAC">
        <w:rPr>
          <w:rFonts w:cs="Times New Roman"/>
          <w:color w:val="231F20"/>
          <w:spacing w:val="-6"/>
          <w:w w:val="110"/>
        </w:rPr>
        <w:t xml:space="preserve"> </w:t>
      </w:r>
      <w:r w:rsidRPr="00851BAC">
        <w:rPr>
          <w:rFonts w:cs="Times New Roman"/>
          <w:color w:val="231F20"/>
          <w:w w:val="110"/>
        </w:rPr>
        <w:t>wood,</w:t>
      </w:r>
      <w:r w:rsidRPr="00851BAC">
        <w:rPr>
          <w:rFonts w:cs="Times New Roman"/>
          <w:color w:val="231F20"/>
          <w:spacing w:val="-6"/>
          <w:w w:val="110"/>
        </w:rPr>
        <w:t xml:space="preserve"> </w:t>
      </w:r>
      <w:r w:rsidRPr="00851BAC">
        <w:rPr>
          <w:rFonts w:cs="Times New Roman"/>
          <w:color w:val="231F20"/>
          <w:w w:val="110"/>
        </w:rPr>
        <w:t>cellulose</w:t>
      </w:r>
      <w:r w:rsidRPr="00851BAC">
        <w:rPr>
          <w:rFonts w:cs="Times New Roman"/>
          <w:color w:val="231F20"/>
          <w:w w:val="109"/>
        </w:rPr>
        <w:t xml:space="preserve"> </w:t>
      </w:r>
      <w:r w:rsidRPr="00851BAC">
        <w:rPr>
          <w:rFonts w:cs="Times New Roman"/>
          <w:color w:val="231F20"/>
          <w:w w:val="110"/>
        </w:rPr>
        <w:t>insulation,</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paper,</w:t>
      </w:r>
      <w:r w:rsidRPr="00851BAC">
        <w:rPr>
          <w:rFonts w:cs="Times New Roman"/>
          <w:color w:val="231F20"/>
          <w:spacing w:val="-4"/>
          <w:w w:val="110"/>
        </w:rPr>
        <w:t xml:space="preserve"> </w:t>
      </w:r>
      <w:r w:rsidRPr="00851BAC">
        <w:rPr>
          <w:rFonts w:cs="Times New Roman"/>
          <w:color w:val="231F20"/>
          <w:w w:val="110"/>
        </w:rPr>
        <w:t>paint,</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other</w:t>
      </w:r>
      <w:r w:rsidRPr="00851BAC">
        <w:rPr>
          <w:rFonts w:cs="Times New Roman"/>
          <w:color w:val="231F20"/>
          <w:spacing w:val="-4"/>
          <w:w w:val="110"/>
        </w:rPr>
        <w:t xml:space="preserve"> </w:t>
      </w:r>
      <w:r w:rsidRPr="00851BAC">
        <w:rPr>
          <w:rFonts w:cs="Times New Roman"/>
          <w:color w:val="231F20"/>
          <w:w w:val="110"/>
        </w:rPr>
        <w:t>wall</w:t>
      </w:r>
      <w:r w:rsidRPr="00851BAC">
        <w:rPr>
          <w:rFonts w:cs="Times New Roman"/>
          <w:color w:val="231F20"/>
          <w:spacing w:val="-4"/>
          <w:w w:val="110"/>
        </w:rPr>
        <w:t xml:space="preserve"> </w:t>
      </w:r>
      <w:r w:rsidRPr="00851BAC">
        <w:rPr>
          <w:rFonts w:cs="Times New Roman"/>
          <w:color w:val="231F20"/>
          <w:w w:val="110"/>
        </w:rPr>
        <w:t>coverings,</w:t>
      </w:r>
      <w:r w:rsidRPr="00851BAC">
        <w:rPr>
          <w:rFonts w:cs="Times New Roman"/>
          <w:color w:val="231F20"/>
          <w:spacing w:val="-4"/>
          <w:w w:val="110"/>
        </w:rPr>
        <w:t xml:space="preserve"> </w:t>
      </w:r>
      <w:r w:rsidRPr="00851BAC">
        <w:rPr>
          <w:rFonts w:cs="Times New Roman"/>
          <w:color w:val="231F20"/>
          <w:w w:val="110"/>
        </w:rPr>
        <w:t>including</w:t>
      </w:r>
      <w:r w:rsidRPr="00851BAC">
        <w:rPr>
          <w:rFonts w:cs="Times New Roman"/>
          <w:color w:val="231F20"/>
          <w:spacing w:val="-3"/>
          <w:w w:val="110"/>
        </w:rPr>
        <w:t xml:space="preserve"> </w:t>
      </w:r>
      <w:r w:rsidRPr="00851BAC">
        <w:rPr>
          <w:rFonts w:cs="Times New Roman"/>
          <w:color w:val="231F20"/>
          <w:w w:val="110"/>
        </w:rPr>
        <w:t>paper-faced</w:t>
      </w:r>
      <w:r w:rsidRPr="00851BAC">
        <w:rPr>
          <w:rFonts w:cs="Times New Roman"/>
          <w:color w:val="231F20"/>
          <w:spacing w:val="-4"/>
          <w:w w:val="110"/>
        </w:rPr>
        <w:t xml:space="preserve"> </w:t>
      </w:r>
      <w:r w:rsidRPr="00851BAC">
        <w:rPr>
          <w:rFonts w:cs="Times New Roman"/>
          <w:color w:val="231F20"/>
          <w:w w:val="110"/>
        </w:rPr>
        <w:t>gypsum</w:t>
      </w:r>
      <w:r w:rsidRPr="00851BAC">
        <w:rPr>
          <w:rFonts w:cs="Times New Roman"/>
          <w:color w:val="231F20"/>
          <w:spacing w:val="-4"/>
          <w:w w:val="110"/>
        </w:rPr>
        <w:t xml:space="preserve"> </w:t>
      </w:r>
      <w:r w:rsidRPr="00851BAC">
        <w:rPr>
          <w:rFonts w:cs="Times New Roman"/>
          <w:color w:val="231F20"/>
          <w:w w:val="110"/>
        </w:rPr>
        <w:t>board,</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have</w:t>
      </w:r>
      <w:r w:rsidRPr="00851BAC">
        <w:rPr>
          <w:rFonts w:cs="Times New Roman"/>
          <w:color w:val="231F20"/>
          <w:spacing w:val="-4"/>
          <w:w w:val="110"/>
        </w:rPr>
        <w:t xml:space="preserve"> </w:t>
      </w:r>
      <w:r w:rsidRPr="00851BAC">
        <w:rPr>
          <w:rFonts w:cs="Times New Roman"/>
          <w:color w:val="231F20"/>
          <w:w w:val="110"/>
        </w:rPr>
        <w:t>no</w:t>
      </w:r>
      <w:r w:rsidRPr="00851BAC">
        <w:rPr>
          <w:rFonts w:cs="Times New Roman"/>
          <w:color w:val="231F20"/>
          <w:spacing w:val="-4"/>
          <w:w w:val="110"/>
        </w:rPr>
        <w:t xml:space="preserve"> </w:t>
      </w:r>
      <w:r w:rsidRPr="00851BAC">
        <w:rPr>
          <w:rFonts w:cs="Times New Roman"/>
          <w:color w:val="231F20"/>
          <w:w w:val="110"/>
        </w:rPr>
        <w:t>signs</w:t>
      </w:r>
      <w:r w:rsidRPr="00851BAC">
        <w:rPr>
          <w:rFonts w:cs="Times New Roman"/>
          <w:color w:val="231F20"/>
          <w:w w:val="106"/>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visible</w:t>
      </w:r>
      <w:r w:rsidRPr="00851BAC">
        <w:rPr>
          <w:rFonts w:cs="Times New Roman"/>
          <w:color w:val="231F20"/>
          <w:spacing w:val="-2"/>
          <w:w w:val="110"/>
        </w:rPr>
        <w:t xml:space="preserve"> </w:t>
      </w:r>
      <w:r w:rsidRPr="00851BAC">
        <w:rPr>
          <w:rFonts w:cs="Times New Roman"/>
          <w:color w:val="231F20"/>
          <w:w w:val="110"/>
        </w:rPr>
        <w:t>mold</w:t>
      </w:r>
      <w:r w:rsidRPr="00851BAC">
        <w:rPr>
          <w:rFonts w:cs="Times New Roman"/>
          <w:color w:val="231F20"/>
          <w:spacing w:val="-2"/>
          <w:w w:val="110"/>
        </w:rPr>
        <w:t xml:space="preserve"> </w:t>
      </w:r>
      <w:r w:rsidRPr="00851BAC">
        <w:rPr>
          <w:rFonts w:cs="Times New Roman"/>
          <w:color w:val="231F20"/>
          <w:w w:val="110"/>
        </w:rPr>
        <w:t>growth</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chronic</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persistent</w:t>
      </w:r>
      <w:r w:rsidRPr="00851BAC">
        <w:rPr>
          <w:rFonts w:cs="Times New Roman"/>
          <w:color w:val="231F20"/>
          <w:spacing w:val="-2"/>
          <w:w w:val="110"/>
        </w:rPr>
        <w:t xml:space="preserve"> </w:t>
      </w:r>
      <w:r w:rsidRPr="00851BAC">
        <w:rPr>
          <w:rFonts w:cs="Times New Roman"/>
          <w:color w:val="231F20"/>
          <w:w w:val="110"/>
        </w:rPr>
        <w:t>excessive</w:t>
      </w:r>
      <w:r w:rsidRPr="00851BAC">
        <w:rPr>
          <w:rFonts w:cs="Times New Roman"/>
          <w:color w:val="231F20"/>
          <w:spacing w:val="-3"/>
          <w:w w:val="110"/>
        </w:rPr>
        <w:t xml:space="preserve"> </w:t>
      </w:r>
      <w:r w:rsidRPr="00851BAC">
        <w:rPr>
          <w:rFonts w:cs="Times New Roman"/>
          <w:color w:val="231F20"/>
          <w:w w:val="110"/>
        </w:rPr>
        <w:t>dampness</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moisture.</w:t>
      </w:r>
    </w:p>
    <w:p w:rsidR="001543EB" w:rsidRPr="00851BAC" w:rsidRDefault="001543EB" w:rsidP="00C15898">
      <w:pPr>
        <w:numPr>
          <w:ilvl w:val="2"/>
          <w:numId w:val="28"/>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Building</w:t>
      </w:r>
      <w:r w:rsidRPr="00851BAC">
        <w:rPr>
          <w:rFonts w:cs="Times New Roman"/>
          <w:color w:val="231F20"/>
          <w:spacing w:val="1"/>
          <w:w w:val="110"/>
        </w:rPr>
        <w:t xml:space="preserve"> </w:t>
      </w:r>
      <w:r w:rsidRPr="00851BAC">
        <w:rPr>
          <w:rFonts w:cs="Times New Roman"/>
          <w:color w:val="231F20"/>
          <w:w w:val="110"/>
        </w:rPr>
        <w:t>material</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1"/>
          <w:w w:val="110"/>
        </w:rPr>
        <w:t xml:space="preserve"> </w:t>
      </w:r>
      <w:r w:rsidRPr="00851BAC">
        <w:rPr>
          <w:rFonts w:cs="Times New Roman"/>
          <w:color w:val="231F20"/>
          <w:w w:val="110"/>
        </w:rPr>
        <w:t>is</w:t>
      </w:r>
      <w:r w:rsidRPr="00851BAC">
        <w:rPr>
          <w:rFonts w:cs="Times New Roman"/>
          <w:color w:val="231F20"/>
          <w:spacing w:val="2"/>
          <w:w w:val="110"/>
        </w:rPr>
        <w:t xml:space="preserve"> </w:t>
      </w:r>
      <w:r w:rsidRPr="00851BAC">
        <w:rPr>
          <w:rFonts w:cs="Times New Roman"/>
          <w:color w:val="231F20"/>
          <w:w w:val="110"/>
        </w:rPr>
        <w:t>discolored</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deteriorated</w:t>
      </w:r>
      <w:r w:rsidRPr="00851BAC">
        <w:rPr>
          <w:rFonts w:cs="Times New Roman"/>
          <w:color w:val="231F20"/>
          <w:spacing w:val="2"/>
          <w:w w:val="110"/>
        </w:rPr>
        <w:t xml:space="preserve"> </w:t>
      </w:r>
      <w:r w:rsidRPr="00851BAC">
        <w:rPr>
          <w:rFonts w:cs="Times New Roman"/>
          <w:color w:val="231F20"/>
          <w:w w:val="110"/>
        </w:rPr>
        <w:t>by</w:t>
      </w:r>
      <w:r w:rsidRPr="00851BAC">
        <w:rPr>
          <w:rFonts w:cs="Times New Roman"/>
          <w:color w:val="231F20"/>
          <w:spacing w:val="2"/>
          <w:w w:val="110"/>
        </w:rPr>
        <w:t xml:space="preserve"> </w:t>
      </w:r>
      <w:r w:rsidRPr="00851BAC">
        <w:rPr>
          <w:rFonts w:cs="Times New Roman"/>
          <w:color w:val="231F20"/>
          <w:w w:val="110"/>
        </w:rPr>
        <w:t>mold</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mildew</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causes</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moldy</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earthy</w:t>
      </w:r>
      <w:r w:rsidRPr="00851BAC">
        <w:rPr>
          <w:rFonts w:cs="Times New Roman"/>
          <w:color w:val="231F20"/>
          <w:spacing w:val="1"/>
          <w:w w:val="110"/>
        </w:rPr>
        <w:t xml:space="preserve"> </w:t>
      </w:r>
      <w:r w:rsidRPr="00851BAC">
        <w:rPr>
          <w:rFonts w:cs="Times New Roman"/>
          <w:color w:val="231F20"/>
          <w:w w:val="110"/>
        </w:rPr>
        <w:t>odor</w:t>
      </w:r>
      <w:r w:rsidRPr="00851BAC">
        <w:rPr>
          <w:rFonts w:cs="Times New Roman"/>
          <w:color w:val="231F20"/>
          <w:w w:val="115"/>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9"/>
          <w:w w:val="110"/>
        </w:rPr>
        <w:t xml:space="preserve"> </w:t>
      </w:r>
      <w:r w:rsidRPr="00851BAC">
        <w:rPr>
          <w:rFonts w:cs="Times New Roman"/>
          <w:color w:val="231F20"/>
          <w:w w:val="110"/>
        </w:rPr>
        <w:t>cleaned,</w:t>
      </w:r>
      <w:r w:rsidRPr="00851BAC">
        <w:rPr>
          <w:rFonts w:cs="Times New Roman"/>
          <w:color w:val="231F20"/>
          <w:spacing w:val="-9"/>
          <w:w w:val="110"/>
        </w:rPr>
        <w:t xml:space="preserve"> </w:t>
      </w:r>
      <w:r w:rsidRPr="00851BAC">
        <w:rPr>
          <w:rFonts w:cs="Times New Roman"/>
          <w:color w:val="231F20"/>
          <w:w w:val="110"/>
        </w:rPr>
        <w:t>dried,</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repaired.</w:t>
      </w:r>
      <w:r w:rsidRPr="00851BAC">
        <w:rPr>
          <w:rFonts w:cs="Times New Roman"/>
          <w:color w:val="231F20"/>
          <w:spacing w:val="-9"/>
          <w:w w:val="110"/>
        </w:rPr>
        <w:t xml:space="preserve"> </w:t>
      </w:r>
      <w:r w:rsidRPr="00851BAC">
        <w:rPr>
          <w:rFonts w:cs="Times New Roman"/>
          <w:color w:val="231F20"/>
          <w:w w:val="110"/>
        </w:rPr>
        <w:t>Structurally</w:t>
      </w:r>
      <w:r w:rsidRPr="00851BAC">
        <w:rPr>
          <w:rFonts w:cs="Times New Roman"/>
          <w:color w:val="231F20"/>
          <w:spacing w:val="-9"/>
          <w:w w:val="110"/>
        </w:rPr>
        <w:t xml:space="preserve"> </w:t>
      </w:r>
      <w:r w:rsidRPr="00851BAC">
        <w:rPr>
          <w:rFonts w:cs="Times New Roman"/>
          <w:color w:val="231F20"/>
          <w:w w:val="110"/>
        </w:rPr>
        <w:t>unsound</w:t>
      </w:r>
      <w:r w:rsidRPr="00851BAC">
        <w:rPr>
          <w:rFonts w:cs="Times New Roman"/>
          <w:color w:val="231F20"/>
          <w:spacing w:val="-9"/>
          <w:w w:val="110"/>
        </w:rPr>
        <w:t xml:space="preserve"> </w:t>
      </w:r>
      <w:r w:rsidRPr="00851BAC">
        <w:rPr>
          <w:rFonts w:cs="Times New Roman"/>
          <w:color w:val="231F20"/>
          <w:w w:val="110"/>
        </w:rPr>
        <w:t>material</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9"/>
          <w:w w:val="110"/>
        </w:rPr>
        <w:t xml:space="preserve"> </w:t>
      </w:r>
      <w:r w:rsidRPr="00851BAC">
        <w:rPr>
          <w:rFonts w:cs="Times New Roman"/>
          <w:color w:val="231F20"/>
          <w:w w:val="110"/>
        </w:rPr>
        <w:t>removed</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replaced.</w:t>
      </w:r>
    </w:p>
    <w:p w:rsidR="001543EB" w:rsidRPr="00851BAC" w:rsidRDefault="001543EB" w:rsidP="00C15898">
      <w:pPr>
        <w:numPr>
          <w:ilvl w:val="3"/>
          <w:numId w:val="28"/>
        </w:numPr>
        <w:tabs>
          <w:tab w:val="left" w:pos="540"/>
          <w:tab w:val="left" w:pos="630"/>
          <w:tab w:val="left" w:pos="720"/>
          <w:tab w:val="left" w:pos="900"/>
          <w:tab w:val="left" w:pos="1362"/>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rPr>
        <w:t>Removal</w:t>
      </w:r>
      <w:r w:rsidRPr="00851BAC">
        <w:rPr>
          <w:rFonts w:cs="Times New Roman"/>
          <w:color w:val="231F20"/>
          <w:spacing w:val="43"/>
        </w:rPr>
        <w:t xml:space="preserve"> </w:t>
      </w:r>
      <w:r w:rsidRPr="00851BAC">
        <w:rPr>
          <w:rFonts w:cs="Times New Roman"/>
          <w:color w:val="231F20"/>
        </w:rPr>
        <w:t>and</w:t>
      </w:r>
      <w:r w:rsidRPr="00851BAC">
        <w:rPr>
          <w:rFonts w:cs="Times New Roman"/>
          <w:color w:val="231F20"/>
          <w:spacing w:val="44"/>
        </w:rPr>
        <w:t xml:space="preserve"> </w:t>
      </w:r>
      <w:r w:rsidRPr="00851BAC">
        <w:rPr>
          <w:rFonts w:cs="Times New Roman"/>
          <w:color w:val="231F20"/>
        </w:rPr>
        <w:t>repair</w:t>
      </w:r>
      <w:r w:rsidRPr="00851BAC">
        <w:rPr>
          <w:rFonts w:cs="Times New Roman"/>
          <w:color w:val="231F20"/>
          <w:spacing w:val="43"/>
        </w:rPr>
        <w:t xml:space="preserve"> </w:t>
      </w:r>
      <w:r w:rsidRPr="00851BAC">
        <w:rPr>
          <w:rFonts w:cs="Times New Roman"/>
          <w:color w:val="231F20"/>
        </w:rPr>
        <w:t>of</w:t>
      </w:r>
      <w:r w:rsidRPr="00851BAC">
        <w:rPr>
          <w:rFonts w:cs="Times New Roman"/>
          <w:color w:val="231F20"/>
          <w:spacing w:val="44"/>
        </w:rPr>
        <w:t xml:space="preserve"> </w:t>
      </w:r>
      <w:r w:rsidRPr="00851BAC">
        <w:rPr>
          <w:rFonts w:cs="Times New Roman"/>
          <w:color w:val="231F20"/>
        </w:rPr>
        <w:t>moldy</w:t>
      </w:r>
      <w:r w:rsidRPr="00851BAC">
        <w:rPr>
          <w:rFonts w:cs="Times New Roman"/>
          <w:color w:val="231F20"/>
          <w:spacing w:val="44"/>
        </w:rPr>
        <w:t xml:space="preserve"> </w:t>
      </w:r>
      <w:r w:rsidRPr="00851BAC">
        <w:rPr>
          <w:rFonts w:cs="Times New Roman"/>
          <w:color w:val="231F20"/>
        </w:rPr>
        <w:t>material</w:t>
      </w:r>
      <w:r w:rsidRPr="00851BAC">
        <w:rPr>
          <w:rFonts w:cs="Times New Roman"/>
          <w:color w:val="231F20"/>
          <w:spacing w:val="43"/>
        </w:rPr>
        <w:t xml:space="preserve"> </w:t>
      </w:r>
      <w:r w:rsidRPr="00851BAC">
        <w:rPr>
          <w:rFonts w:cs="Times New Roman"/>
          <w:color w:val="231F20"/>
        </w:rPr>
        <w:t>shall</w:t>
      </w:r>
      <w:r w:rsidRPr="00851BAC">
        <w:rPr>
          <w:rFonts w:cs="Times New Roman"/>
          <w:color w:val="231F20"/>
          <w:spacing w:val="44"/>
        </w:rPr>
        <w:t xml:space="preserve"> </w:t>
      </w:r>
      <w:r w:rsidRPr="00851BAC">
        <w:rPr>
          <w:rFonts w:cs="Times New Roman"/>
          <w:color w:val="231F20"/>
        </w:rPr>
        <w:t>be</w:t>
      </w:r>
      <w:r w:rsidRPr="00851BAC">
        <w:rPr>
          <w:rFonts w:cs="Times New Roman"/>
          <w:color w:val="231F20"/>
          <w:spacing w:val="44"/>
        </w:rPr>
        <w:t xml:space="preserve"> </w:t>
      </w:r>
      <w:r w:rsidRPr="00851BAC">
        <w:rPr>
          <w:rFonts w:cs="Times New Roman"/>
          <w:color w:val="231F20"/>
        </w:rPr>
        <w:t>conducted</w:t>
      </w:r>
      <w:r w:rsidRPr="00851BAC">
        <w:rPr>
          <w:rFonts w:cs="Times New Roman"/>
          <w:color w:val="231F20"/>
          <w:spacing w:val="43"/>
        </w:rPr>
        <w:t xml:space="preserve"> </w:t>
      </w:r>
      <w:r w:rsidRPr="00851BAC">
        <w:rPr>
          <w:rFonts w:cs="Times New Roman"/>
          <w:color w:val="231F20"/>
        </w:rPr>
        <w:t>in</w:t>
      </w:r>
      <w:r w:rsidRPr="00851BAC">
        <w:rPr>
          <w:rFonts w:cs="Times New Roman"/>
          <w:color w:val="231F20"/>
          <w:spacing w:val="44"/>
        </w:rPr>
        <w:t xml:space="preserve"> </w:t>
      </w:r>
      <w:r w:rsidRPr="00851BAC">
        <w:rPr>
          <w:rFonts w:cs="Times New Roman"/>
          <w:color w:val="231F20"/>
        </w:rPr>
        <w:t>accordance</w:t>
      </w:r>
      <w:r w:rsidRPr="00851BAC">
        <w:rPr>
          <w:rFonts w:cs="Times New Roman"/>
          <w:color w:val="231F20"/>
          <w:spacing w:val="44"/>
        </w:rPr>
        <w:t xml:space="preserve"> </w:t>
      </w:r>
      <w:r w:rsidRPr="00851BAC">
        <w:rPr>
          <w:rFonts w:cs="Times New Roman"/>
          <w:color w:val="231F20"/>
        </w:rPr>
        <w:t>with</w:t>
      </w:r>
      <w:r w:rsidRPr="00851BAC">
        <w:rPr>
          <w:rFonts w:cs="Times New Roman"/>
          <w:color w:val="231F20"/>
          <w:spacing w:val="43"/>
        </w:rPr>
        <w:t xml:space="preserve"> </w:t>
      </w:r>
      <w:r w:rsidRPr="00851BAC">
        <w:rPr>
          <w:rFonts w:cs="Times New Roman"/>
          <w:color w:val="231F20"/>
        </w:rPr>
        <w:t>New</w:t>
      </w:r>
      <w:r w:rsidRPr="00851BAC">
        <w:rPr>
          <w:rFonts w:cs="Times New Roman"/>
          <w:color w:val="231F20"/>
          <w:spacing w:val="44"/>
        </w:rPr>
        <w:t xml:space="preserve"> </w:t>
      </w:r>
      <w:r w:rsidRPr="00851BAC">
        <w:rPr>
          <w:rFonts w:cs="Times New Roman"/>
          <w:color w:val="231F20"/>
        </w:rPr>
        <w:t>York</w:t>
      </w:r>
      <w:r w:rsidRPr="00851BAC">
        <w:rPr>
          <w:rFonts w:cs="Times New Roman"/>
          <w:color w:val="231F20"/>
          <w:spacing w:val="43"/>
        </w:rPr>
        <w:t xml:space="preserve"> </w:t>
      </w:r>
      <w:r w:rsidRPr="00851BAC">
        <w:rPr>
          <w:rFonts w:cs="Times New Roman"/>
          <w:color w:val="231F20"/>
        </w:rPr>
        <w:t>City’s</w:t>
      </w:r>
      <w:r w:rsidRPr="00851BAC">
        <w:rPr>
          <w:rFonts w:cs="Times New Roman"/>
          <w:color w:val="231F20"/>
          <w:w w:val="103"/>
        </w:rPr>
        <w:t xml:space="preserve"> </w:t>
      </w:r>
      <w:r w:rsidRPr="00851BAC">
        <w:rPr>
          <w:rFonts w:cs="Times New Roman"/>
          <w:i/>
          <w:iCs/>
          <w:color w:val="231F20"/>
        </w:rPr>
        <w:t>Guidelines</w:t>
      </w:r>
      <w:r w:rsidRPr="00851BAC">
        <w:rPr>
          <w:rFonts w:cs="Times New Roman"/>
          <w:i/>
          <w:iCs/>
          <w:color w:val="231F20"/>
          <w:spacing w:val="-15"/>
        </w:rPr>
        <w:t xml:space="preserve"> </w:t>
      </w:r>
      <w:r w:rsidRPr="00851BAC">
        <w:rPr>
          <w:rFonts w:cs="Times New Roman"/>
          <w:i/>
          <w:iCs/>
          <w:color w:val="231F20"/>
        </w:rPr>
        <w:t>on</w:t>
      </w:r>
      <w:r w:rsidRPr="00851BAC">
        <w:rPr>
          <w:rFonts w:cs="Times New Roman"/>
          <w:i/>
          <w:iCs/>
          <w:color w:val="231F20"/>
          <w:spacing w:val="-15"/>
        </w:rPr>
        <w:t xml:space="preserve"> </w:t>
      </w:r>
      <w:r w:rsidRPr="00851BAC">
        <w:rPr>
          <w:rFonts w:cs="Times New Roman"/>
          <w:i/>
          <w:iCs/>
          <w:color w:val="231F20"/>
        </w:rPr>
        <w:t>Assessment</w:t>
      </w:r>
      <w:r w:rsidRPr="00851BAC">
        <w:rPr>
          <w:rFonts w:cs="Times New Roman"/>
          <w:i/>
          <w:iCs/>
          <w:color w:val="231F20"/>
          <w:spacing w:val="-15"/>
        </w:rPr>
        <w:t xml:space="preserve"> </w:t>
      </w:r>
      <w:r w:rsidRPr="00851BAC">
        <w:rPr>
          <w:rFonts w:cs="Times New Roman"/>
          <w:i/>
          <w:iCs/>
          <w:color w:val="231F20"/>
        </w:rPr>
        <w:t>and</w:t>
      </w:r>
      <w:r w:rsidRPr="00851BAC">
        <w:rPr>
          <w:rFonts w:cs="Times New Roman"/>
          <w:i/>
          <w:iCs/>
          <w:color w:val="231F20"/>
          <w:spacing w:val="-15"/>
        </w:rPr>
        <w:t xml:space="preserve"> </w:t>
      </w:r>
      <w:r w:rsidRPr="00851BAC">
        <w:rPr>
          <w:rFonts w:cs="Times New Roman"/>
          <w:i/>
          <w:iCs/>
          <w:color w:val="231F20"/>
        </w:rPr>
        <w:t>Remediation</w:t>
      </w:r>
      <w:r w:rsidRPr="00851BAC">
        <w:rPr>
          <w:rFonts w:cs="Times New Roman"/>
          <w:i/>
          <w:iCs/>
          <w:color w:val="231F20"/>
          <w:spacing w:val="-14"/>
        </w:rPr>
        <w:t xml:space="preserve"> </w:t>
      </w:r>
      <w:r w:rsidRPr="00851BAC">
        <w:rPr>
          <w:rFonts w:cs="Times New Roman"/>
          <w:i/>
          <w:iCs/>
          <w:color w:val="231F20"/>
        </w:rPr>
        <w:t>of</w:t>
      </w:r>
      <w:r w:rsidRPr="00851BAC">
        <w:rPr>
          <w:rFonts w:cs="Times New Roman"/>
          <w:i/>
          <w:iCs/>
          <w:color w:val="231F20"/>
          <w:spacing w:val="-15"/>
        </w:rPr>
        <w:t xml:space="preserve"> </w:t>
      </w:r>
      <w:r w:rsidRPr="00851BAC">
        <w:rPr>
          <w:rFonts w:cs="Times New Roman"/>
          <w:i/>
          <w:iCs/>
          <w:color w:val="231F20"/>
        </w:rPr>
        <w:t>Fungi</w:t>
      </w:r>
      <w:r w:rsidRPr="00851BAC">
        <w:rPr>
          <w:rFonts w:cs="Times New Roman"/>
          <w:i/>
          <w:iCs/>
          <w:color w:val="231F20"/>
          <w:spacing w:val="-15"/>
        </w:rPr>
        <w:t xml:space="preserve"> </w:t>
      </w:r>
      <w:r w:rsidRPr="00851BAC">
        <w:rPr>
          <w:rFonts w:cs="Times New Roman"/>
          <w:i/>
          <w:iCs/>
          <w:color w:val="231F20"/>
        </w:rPr>
        <w:t>in</w:t>
      </w:r>
      <w:r w:rsidRPr="00851BAC">
        <w:rPr>
          <w:rFonts w:cs="Times New Roman"/>
          <w:i/>
          <w:iCs/>
          <w:color w:val="231F20"/>
          <w:spacing w:val="-15"/>
        </w:rPr>
        <w:t xml:space="preserve"> </w:t>
      </w:r>
      <w:r w:rsidRPr="00851BAC">
        <w:rPr>
          <w:rFonts w:cs="Times New Roman"/>
          <w:i/>
          <w:iCs/>
          <w:color w:val="231F20"/>
        </w:rPr>
        <w:t>Indoor</w:t>
      </w:r>
      <w:r w:rsidRPr="00851BAC">
        <w:rPr>
          <w:rFonts w:cs="Times New Roman"/>
          <w:i/>
          <w:iCs/>
          <w:color w:val="231F20"/>
          <w:spacing w:val="-15"/>
        </w:rPr>
        <w:t xml:space="preserve"> </w:t>
      </w:r>
      <w:r w:rsidRPr="00851BAC">
        <w:rPr>
          <w:rFonts w:cs="Times New Roman"/>
          <w:i/>
          <w:iCs/>
          <w:color w:val="231F20"/>
          <w:spacing w:val="-2"/>
        </w:rPr>
        <w:t>Environments</w:t>
      </w:r>
      <w:r w:rsidRPr="00851BAC">
        <w:rPr>
          <w:rFonts w:cs="Times New Roman"/>
          <w:color w:val="231F20"/>
          <w:spacing w:val="-2"/>
        </w:rPr>
        <w:t>,</w:t>
      </w:r>
      <w:r w:rsidRPr="00851BAC">
        <w:rPr>
          <w:rFonts w:cs="Times New Roman"/>
          <w:color w:val="231F20"/>
          <w:spacing w:val="-8"/>
        </w:rPr>
        <w:t xml:space="preserve"> </w:t>
      </w:r>
      <w:r w:rsidRPr="00851BAC">
        <w:rPr>
          <w:rFonts w:cs="Times New Roman"/>
          <w:color w:val="231F20"/>
        </w:rPr>
        <w:t>the</w:t>
      </w:r>
      <w:r w:rsidRPr="00851BAC">
        <w:rPr>
          <w:rFonts w:cs="Times New Roman"/>
          <w:color w:val="231F20"/>
          <w:spacing w:val="-8"/>
        </w:rPr>
        <w:t xml:space="preserve"> </w:t>
      </w:r>
      <w:r w:rsidRPr="00851BAC">
        <w:rPr>
          <w:rFonts w:cs="Times New Roman"/>
          <w:color w:val="231F20"/>
        </w:rPr>
        <w:t>Institute</w:t>
      </w:r>
      <w:r w:rsidRPr="00851BAC">
        <w:rPr>
          <w:rFonts w:cs="Times New Roman"/>
          <w:color w:val="231F20"/>
          <w:spacing w:val="-8"/>
        </w:rPr>
        <w:t xml:space="preserve"> </w:t>
      </w:r>
      <w:r w:rsidRPr="00851BAC">
        <w:rPr>
          <w:rFonts w:cs="Times New Roman"/>
          <w:color w:val="231F20"/>
        </w:rPr>
        <w:t>of</w:t>
      </w:r>
      <w:r w:rsidRPr="00851BAC">
        <w:rPr>
          <w:rFonts w:cs="Times New Roman"/>
          <w:color w:val="231F20"/>
          <w:spacing w:val="-7"/>
        </w:rPr>
        <w:t xml:space="preserve"> </w:t>
      </w:r>
      <w:r w:rsidRPr="00851BAC">
        <w:rPr>
          <w:rFonts w:cs="Times New Roman"/>
          <w:color w:val="231F20"/>
        </w:rPr>
        <w:t>Inspection,</w:t>
      </w:r>
      <w:r w:rsidRPr="00851BAC">
        <w:rPr>
          <w:rFonts w:cs="Times New Roman"/>
          <w:color w:val="231F20"/>
          <w:spacing w:val="-8"/>
        </w:rPr>
        <w:t xml:space="preserve"> </w:t>
      </w:r>
      <w:r w:rsidRPr="00851BAC">
        <w:rPr>
          <w:rFonts w:cs="Times New Roman"/>
          <w:color w:val="231F20"/>
        </w:rPr>
        <w:t>Cleaning,</w:t>
      </w:r>
      <w:r w:rsidRPr="00851BAC">
        <w:rPr>
          <w:rFonts w:cs="Times New Roman"/>
          <w:color w:val="231F20"/>
          <w:spacing w:val="24"/>
          <w:w w:val="107"/>
        </w:rPr>
        <w:t xml:space="preserve"> </w:t>
      </w:r>
      <w:r w:rsidRPr="00851BAC">
        <w:rPr>
          <w:rFonts w:cs="Times New Roman"/>
          <w:color w:val="231F20"/>
        </w:rPr>
        <w:t>and</w:t>
      </w:r>
      <w:r w:rsidRPr="00851BAC">
        <w:rPr>
          <w:rFonts w:cs="Times New Roman"/>
          <w:color w:val="231F20"/>
          <w:spacing w:val="-16"/>
        </w:rPr>
        <w:t xml:space="preserve"> </w:t>
      </w:r>
      <w:r w:rsidRPr="00851BAC">
        <w:rPr>
          <w:rFonts w:cs="Times New Roman"/>
          <w:color w:val="231F20"/>
        </w:rPr>
        <w:t>Restoration</w:t>
      </w:r>
      <w:r w:rsidRPr="00851BAC">
        <w:rPr>
          <w:rFonts w:cs="Times New Roman"/>
          <w:color w:val="231F20"/>
          <w:spacing w:val="-15"/>
        </w:rPr>
        <w:t xml:space="preserve"> </w:t>
      </w:r>
      <w:r w:rsidRPr="00851BAC">
        <w:rPr>
          <w:rFonts w:cs="Times New Roman"/>
          <w:color w:val="231F20"/>
        </w:rPr>
        <w:t>Certification’s</w:t>
      </w:r>
      <w:r w:rsidRPr="00851BAC">
        <w:rPr>
          <w:rFonts w:cs="Times New Roman"/>
          <w:color w:val="231F20"/>
          <w:spacing w:val="-16"/>
        </w:rPr>
        <w:t xml:space="preserve"> </w:t>
      </w:r>
      <w:r w:rsidRPr="00851BAC">
        <w:rPr>
          <w:rFonts w:cs="Times New Roman"/>
          <w:i/>
          <w:iCs/>
          <w:color w:val="231F20"/>
        </w:rPr>
        <w:t>IICRC</w:t>
      </w:r>
      <w:r w:rsidRPr="00851BAC">
        <w:rPr>
          <w:rFonts w:cs="Times New Roman"/>
          <w:i/>
          <w:iCs/>
          <w:color w:val="231F20"/>
          <w:spacing w:val="-20"/>
        </w:rPr>
        <w:t xml:space="preserve"> </w:t>
      </w:r>
      <w:r w:rsidRPr="00851BAC">
        <w:rPr>
          <w:rFonts w:cs="Times New Roman"/>
          <w:i/>
          <w:iCs/>
          <w:color w:val="231F20"/>
        </w:rPr>
        <w:t>S520</w:t>
      </w:r>
      <w:r w:rsidRPr="00851BAC">
        <w:rPr>
          <w:rFonts w:cs="Times New Roman"/>
          <w:i/>
          <w:iCs/>
          <w:color w:val="231F20"/>
          <w:spacing w:val="-21"/>
        </w:rPr>
        <w:t xml:space="preserve"> </w:t>
      </w:r>
      <w:r w:rsidRPr="00851BAC">
        <w:rPr>
          <w:rFonts w:cs="Times New Roman"/>
          <w:i/>
          <w:iCs/>
          <w:color w:val="231F20"/>
        </w:rPr>
        <w:t>Standard</w:t>
      </w:r>
      <w:r w:rsidRPr="00851BAC">
        <w:rPr>
          <w:rFonts w:cs="Times New Roman"/>
          <w:i/>
          <w:iCs/>
          <w:color w:val="231F20"/>
          <w:spacing w:val="-21"/>
        </w:rPr>
        <w:t xml:space="preserve"> </w:t>
      </w:r>
      <w:r w:rsidRPr="00851BAC">
        <w:rPr>
          <w:rFonts w:cs="Times New Roman"/>
          <w:i/>
          <w:iCs/>
          <w:color w:val="231F20"/>
        </w:rPr>
        <w:t>and</w:t>
      </w:r>
      <w:r w:rsidRPr="00851BAC">
        <w:rPr>
          <w:rFonts w:cs="Times New Roman"/>
          <w:i/>
          <w:iCs/>
          <w:color w:val="231F20"/>
          <w:spacing w:val="-21"/>
        </w:rPr>
        <w:t xml:space="preserve"> </w:t>
      </w:r>
      <w:r w:rsidRPr="00851BAC">
        <w:rPr>
          <w:rFonts w:cs="Times New Roman"/>
          <w:i/>
          <w:iCs/>
          <w:color w:val="231F20"/>
        </w:rPr>
        <w:t>Reference</w:t>
      </w:r>
      <w:r w:rsidRPr="00851BAC">
        <w:rPr>
          <w:rFonts w:cs="Times New Roman"/>
          <w:i/>
          <w:iCs/>
          <w:color w:val="231F20"/>
          <w:spacing w:val="-20"/>
        </w:rPr>
        <w:t xml:space="preserve"> </w:t>
      </w:r>
      <w:r w:rsidRPr="00851BAC">
        <w:rPr>
          <w:rFonts w:cs="Times New Roman"/>
          <w:i/>
          <w:iCs/>
          <w:color w:val="231F20"/>
        </w:rPr>
        <w:t>Guide</w:t>
      </w:r>
      <w:r w:rsidRPr="00851BAC">
        <w:rPr>
          <w:rFonts w:cs="Times New Roman"/>
          <w:i/>
          <w:iCs/>
          <w:color w:val="231F20"/>
          <w:spacing w:val="-21"/>
        </w:rPr>
        <w:t xml:space="preserve"> </w:t>
      </w:r>
      <w:r w:rsidRPr="00851BAC">
        <w:rPr>
          <w:rFonts w:cs="Times New Roman"/>
          <w:i/>
          <w:iCs/>
          <w:color w:val="231F20"/>
        </w:rPr>
        <w:t>for</w:t>
      </w:r>
      <w:r w:rsidRPr="00851BAC">
        <w:rPr>
          <w:rFonts w:cs="Times New Roman"/>
          <w:i/>
          <w:iCs/>
          <w:color w:val="231F20"/>
          <w:spacing w:val="-21"/>
        </w:rPr>
        <w:t xml:space="preserve"> </w:t>
      </w:r>
      <w:r w:rsidRPr="00851BAC">
        <w:rPr>
          <w:rFonts w:cs="Times New Roman"/>
          <w:i/>
          <w:iCs/>
          <w:color w:val="231F20"/>
        </w:rPr>
        <w:t>Professional</w:t>
      </w:r>
      <w:r w:rsidRPr="00851BAC">
        <w:rPr>
          <w:rFonts w:cs="Times New Roman"/>
          <w:i/>
          <w:iCs/>
          <w:color w:val="231F20"/>
          <w:spacing w:val="-21"/>
        </w:rPr>
        <w:t xml:space="preserve"> </w:t>
      </w:r>
      <w:r w:rsidRPr="00851BAC">
        <w:rPr>
          <w:rFonts w:cs="Times New Roman"/>
          <w:i/>
          <w:iCs/>
          <w:color w:val="231F20"/>
        </w:rPr>
        <w:t>Mold</w:t>
      </w:r>
      <w:r w:rsidRPr="00851BAC">
        <w:rPr>
          <w:rFonts w:cs="Times New Roman"/>
          <w:i/>
          <w:iCs/>
          <w:color w:val="231F20"/>
          <w:spacing w:val="-21"/>
        </w:rPr>
        <w:t xml:space="preserve"> </w:t>
      </w:r>
      <w:r w:rsidRPr="00851BAC">
        <w:rPr>
          <w:rFonts w:cs="Times New Roman"/>
          <w:i/>
          <w:iCs/>
          <w:color w:val="231F20"/>
          <w:spacing w:val="-2"/>
        </w:rPr>
        <w:t>Remediation</w:t>
      </w:r>
      <w:r w:rsidRPr="00851BAC">
        <w:rPr>
          <w:rFonts w:cs="Times New Roman"/>
          <w:color w:val="231F20"/>
          <w:spacing w:val="-2"/>
        </w:rPr>
        <w:t>,</w:t>
      </w:r>
      <w:r w:rsidRPr="00851BAC">
        <w:rPr>
          <w:rFonts w:cs="Times New Roman"/>
          <w:color w:val="231F20"/>
          <w:spacing w:val="-15"/>
        </w:rPr>
        <w:t xml:space="preserve"> </w:t>
      </w:r>
      <w:r w:rsidRPr="00851BAC">
        <w:rPr>
          <w:rFonts w:cs="Times New Roman"/>
          <w:color w:val="231F20"/>
        </w:rPr>
        <w:t>or</w:t>
      </w:r>
      <w:r w:rsidRPr="00851BAC">
        <w:rPr>
          <w:rFonts w:cs="Times New Roman"/>
          <w:color w:val="231F20"/>
          <w:spacing w:val="-15"/>
        </w:rPr>
        <w:t xml:space="preserve"> </w:t>
      </w:r>
      <w:r w:rsidRPr="00851BAC">
        <w:rPr>
          <w:rFonts w:cs="Times New Roman"/>
          <w:color w:val="231F20"/>
        </w:rPr>
        <w:t>the</w:t>
      </w:r>
      <w:r w:rsidRPr="00851BAC">
        <w:rPr>
          <w:rFonts w:cs="Times New Roman"/>
          <w:color w:val="231F20"/>
          <w:spacing w:val="22"/>
          <w:w w:val="116"/>
        </w:rPr>
        <w:t xml:space="preserve"> </w:t>
      </w:r>
      <w:r w:rsidRPr="00851BAC">
        <w:rPr>
          <w:rFonts w:cs="Times New Roman"/>
          <w:color w:val="231F20"/>
        </w:rPr>
        <w:t>EPA</w:t>
      </w:r>
      <w:r w:rsidRPr="00851BAC">
        <w:rPr>
          <w:rFonts w:cs="Times New Roman"/>
          <w:color w:val="231F20"/>
          <w:spacing w:val="-20"/>
        </w:rPr>
        <w:t xml:space="preserve"> </w:t>
      </w:r>
      <w:r w:rsidRPr="00851BAC">
        <w:rPr>
          <w:rFonts w:cs="Times New Roman"/>
          <w:color w:val="231F20"/>
        </w:rPr>
        <w:t>guidelines</w:t>
      </w:r>
      <w:r w:rsidRPr="00851BAC">
        <w:rPr>
          <w:rFonts w:cs="Times New Roman"/>
          <w:color w:val="231F20"/>
          <w:spacing w:val="-20"/>
        </w:rPr>
        <w:t xml:space="preserve"> </w:t>
      </w:r>
      <w:r w:rsidRPr="00851BAC">
        <w:rPr>
          <w:rFonts w:cs="Times New Roman"/>
          <w:color w:val="231F20"/>
        </w:rPr>
        <w:t>for</w:t>
      </w:r>
      <w:r w:rsidRPr="00851BAC">
        <w:rPr>
          <w:rFonts w:cs="Times New Roman"/>
          <w:color w:val="231F20"/>
          <w:spacing w:val="-19"/>
        </w:rPr>
        <w:t xml:space="preserve"> </w:t>
      </w:r>
      <w:r w:rsidRPr="00851BAC">
        <w:rPr>
          <w:rFonts w:cs="Times New Roman"/>
          <w:i/>
          <w:iCs/>
          <w:color w:val="231F20"/>
        </w:rPr>
        <w:t>Mold</w:t>
      </w:r>
      <w:r w:rsidRPr="00851BAC">
        <w:rPr>
          <w:rFonts w:cs="Times New Roman"/>
          <w:i/>
          <w:iCs/>
          <w:color w:val="231F20"/>
          <w:spacing w:val="-24"/>
        </w:rPr>
        <w:t xml:space="preserve"> </w:t>
      </w:r>
      <w:r w:rsidRPr="00851BAC">
        <w:rPr>
          <w:rFonts w:cs="Times New Roman"/>
          <w:i/>
          <w:iCs/>
          <w:color w:val="231F20"/>
        </w:rPr>
        <w:t>Remediation</w:t>
      </w:r>
      <w:r w:rsidRPr="00851BAC">
        <w:rPr>
          <w:rFonts w:cs="Times New Roman"/>
          <w:i/>
          <w:iCs/>
          <w:color w:val="231F20"/>
          <w:spacing w:val="-24"/>
        </w:rPr>
        <w:t xml:space="preserve"> </w:t>
      </w:r>
      <w:r w:rsidRPr="00851BAC">
        <w:rPr>
          <w:rFonts w:cs="Times New Roman"/>
          <w:i/>
          <w:iCs/>
          <w:color w:val="231F20"/>
        </w:rPr>
        <w:t>in</w:t>
      </w:r>
      <w:r w:rsidRPr="00851BAC">
        <w:rPr>
          <w:rFonts w:cs="Times New Roman"/>
          <w:i/>
          <w:iCs/>
          <w:color w:val="231F20"/>
          <w:spacing w:val="-25"/>
        </w:rPr>
        <w:t xml:space="preserve"> </w:t>
      </w:r>
      <w:r w:rsidRPr="00851BAC">
        <w:rPr>
          <w:rFonts w:cs="Times New Roman"/>
          <w:i/>
          <w:iCs/>
          <w:color w:val="231F20"/>
        </w:rPr>
        <w:t>Schools</w:t>
      </w:r>
      <w:r w:rsidRPr="00851BAC">
        <w:rPr>
          <w:rFonts w:cs="Times New Roman"/>
          <w:i/>
          <w:iCs/>
          <w:color w:val="231F20"/>
          <w:spacing w:val="-24"/>
        </w:rPr>
        <w:t xml:space="preserve"> </w:t>
      </w:r>
      <w:r w:rsidRPr="00851BAC">
        <w:rPr>
          <w:rFonts w:cs="Times New Roman"/>
          <w:i/>
          <w:iCs/>
          <w:color w:val="231F20"/>
        </w:rPr>
        <w:t>and</w:t>
      </w:r>
      <w:r w:rsidRPr="00851BAC">
        <w:rPr>
          <w:rFonts w:cs="Times New Roman"/>
          <w:i/>
          <w:iCs/>
          <w:color w:val="231F20"/>
          <w:spacing w:val="-24"/>
        </w:rPr>
        <w:t xml:space="preserve"> </w:t>
      </w:r>
      <w:r w:rsidRPr="00851BAC">
        <w:rPr>
          <w:rFonts w:cs="Times New Roman"/>
          <w:i/>
          <w:iCs/>
          <w:color w:val="231F20"/>
        </w:rPr>
        <w:t>Commercial</w:t>
      </w:r>
      <w:r w:rsidRPr="00851BAC">
        <w:rPr>
          <w:rFonts w:cs="Times New Roman"/>
          <w:i/>
          <w:iCs/>
          <w:color w:val="231F20"/>
          <w:spacing w:val="-24"/>
        </w:rPr>
        <w:t xml:space="preserve"> </w:t>
      </w:r>
      <w:r w:rsidRPr="00851BAC">
        <w:rPr>
          <w:rFonts w:cs="Times New Roman"/>
          <w:i/>
          <w:iCs/>
          <w:color w:val="231F20"/>
        </w:rPr>
        <w:t>Buildings</w:t>
      </w:r>
      <w:r w:rsidRPr="00851BAC">
        <w:rPr>
          <w:rFonts w:cs="Times New Roman"/>
          <w:color w:val="231F20"/>
        </w:rPr>
        <w:t>.</w:t>
      </w:r>
    </w:p>
    <w:p w:rsidR="001543EB" w:rsidRPr="00851BAC" w:rsidRDefault="001543EB" w:rsidP="00C15898">
      <w:pPr>
        <w:numPr>
          <w:ilvl w:val="2"/>
          <w:numId w:val="28"/>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underlying</w:t>
      </w:r>
      <w:r w:rsidRPr="00851BAC">
        <w:rPr>
          <w:rFonts w:cs="Times New Roman"/>
          <w:color w:val="231F20"/>
          <w:spacing w:val="-5"/>
          <w:w w:val="110"/>
        </w:rPr>
        <w:t xml:space="preserve"> </w:t>
      </w:r>
      <w:r w:rsidRPr="00851BAC">
        <w:rPr>
          <w:rFonts w:cs="Times New Roman"/>
          <w:color w:val="231F20"/>
          <w:w w:val="110"/>
        </w:rPr>
        <w:t>cause</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excessive</w:t>
      </w:r>
      <w:r w:rsidRPr="00851BAC">
        <w:rPr>
          <w:rFonts w:cs="Times New Roman"/>
          <w:color w:val="231F20"/>
          <w:spacing w:val="-5"/>
          <w:w w:val="110"/>
        </w:rPr>
        <w:t xml:space="preserve"> </w:t>
      </w:r>
      <w:r w:rsidRPr="00851BAC">
        <w:rPr>
          <w:rFonts w:cs="Times New Roman"/>
          <w:color w:val="231F20"/>
          <w:w w:val="110"/>
        </w:rPr>
        <w:t>dampness</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moisture</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moldy</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5"/>
          <w:w w:val="110"/>
        </w:rPr>
        <w:t xml:space="preserve"> </w:t>
      </w:r>
      <w:r w:rsidRPr="00851BAC">
        <w:rPr>
          <w:rFonts w:cs="Times New Roman"/>
          <w:color w:val="231F20"/>
          <w:w w:val="110"/>
        </w:rPr>
        <w:t>earthy</w:t>
      </w:r>
      <w:r w:rsidRPr="00851BAC">
        <w:rPr>
          <w:rFonts w:cs="Times New Roman"/>
          <w:color w:val="231F20"/>
          <w:spacing w:val="-5"/>
          <w:w w:val="110"/>
        </w:rPr>
        <w:t xml:space="preserve"> </w:t>
      </w:r>
      <w:r w:rsidRPr="00851BAC">
        <w:rPr>
          <w:rFonts w:cs="Times New Roman"/>
          <w:color w:val="231F20"/>
          <w:w w:val="110"/>
        </w:rPr>
        <w:t>odor</w:t>
      </w:r>
      <w:r w:rsidRPr="00851BAC">
        <w:rPr>
          <w:rFonts w:cs="Times New Roman"/>
          <w:color w:val="231F20"/>
          <w:spacing w:val="-4"/>
          <w:w w:val="110"/>
        </w:rPr>
        <w:t xml:space="preserve"> </w:t>
      </w:r>
      <w:r w:rsidRPr="00851BAC">
        <w:rPr>
          <w:rFonts w:cs="Times New Roman"/>
          <w:color w:val="231F20"/>
          <w:spacing w:val="-2"/>
          <w:w w:val="110"/>
        </w:rPr>
        <w:t>shal</w:t>
      </w:r>
      <w:r w:rsidRPr="00851BAC">
        <w:rPr>
          <w:rFonts w:cs="Times New Roman"/>
          <w:color w:val="231F20"/>
          <w:spacing w:val="-1"/>
          <w:w w:val="110"/>
        </w:rPr>
        <w:t>l</w:t>
      </w:r>
      <w:r w:rsidRPr="00851BAC">
        <w:rPr>
          <w:rFonts w:cs="Times New Roman"/>
          <w:color w:val="231F20"/>
          <w:spacing w:val="-5"/>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investigated</w:t>
      </w:r>
      <w:r w:rsidRPr="00851BAC">
        <w:rPr>
          <w:rFonts w:cs="Times New Roman"/>
          <w:color w:val="231F20"/>
          <w:spacing w:val="24"/>
          <w:w w:val="112"/>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corrected.</w:t>
      </w:r>
    </w:p>
    <w:p w:rsidR="001543EB" w:rsidRPr="00851BAC" w:rsidRDefault="001543EB" w:rsidP="00C15898">
      <w:pPr>
        <w:numPr>
          <w:ilvl w:val="2"/>
          <w:numId w:val="28"/>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Cold</w:t>
      </w:r>
      <w:r w:rsidRPr="00851BAC">
        <w:rPr>
          <w:rFonts w:cs="Times New Roman"/>
          <w:color w:val="231F20"/>
          <w:spacing w:val="-10"/>
          <w:w w:val="110"/>
        </w:rPr>
        <w:t xml:space="preserve"> </w:t>
      </w:r>
      <w:r w:rsidRPr="00851BAC">
        <w:rPr>
          <w:rFonts w:cs="Times New Roman"/>
          <w:color w:val="231F20"/>
          <w:w w:val="110"/>
        </w:rPr>
        <w:t>HVAC</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plumbing</w:t>
      </w:r>
      <w:r w:rsidRPr="00851BAC">
        <w:rPr>
          <w:rFonts w:cs="Times New Roman"/>
          <w:color w:val="231F20"/>
          <w:spacing w:val="-9"/>
          <w:w w:val="110"/>
        </w:rPr>
        <w:t xml:space="preserve"> </w:t>
      </w:r>
      <w:r w:rsidRPr="00851BAC">
        <w:rPr>
          <w:rFonts w:cs="Times New Roman"/>
          <w:color w:val="231F20"/>
          <w:w w:val="110"/>
        </w:rPr>
        <w:t>components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systems</w:t>
      </w:r>
      <w:r w:rsidRPr="00851BAC">
        <w:rPr>
          <w:rFonts w:cs="Times New Roman"/>
          <w:color w:val="231F20"/>
          <w:spacing w:val="-9"/>
          <w:w w:val="110"/>
        </w:rPr>
        <w:t xml:space="preserve"> </w:t>
      </w:r>
      <w:r w:rsidRPr="00851BAC">
        <w:rPr>
          <w:rFonts w:cs="Times New Roman"/>
          <w:color w:val="231F20"/>
          <w:w w:val="110"/>
        </w:rPr>
        <w:t>(e.g.,</w:t>
      </w:r>
      <w:r w:rsidRPr="00851BAC">
        <w:rPr>
          <w:rFonts w:cs="Times New Roman"/>
          <w:color w:val="231F20"/>
          <w:spacing w:val="-9"/>
          <w:w w:val="110"/>
        </w:rPr>
        <w:t xml:space="preserve"> </w:t>
      </w:r>
      <w:r w:rsidRPr="00851BAC">
        <w:rPr>
          <w:rFonts w:cs="Times New Roman"/>
          <w:color w:val="231F20"/>
          <w:w w:val="110"/>
        </w:rPr>
        <w:t>chilled-water</w:t>
      </w:r>
      <w:r w:rsidRPr="00851BAC">
        <w:rPr>
          <w:rFonts w:cs="Times New Roman"/>
          <w:color w:val="231F20"/>
          <w:spacing w:val="-9"/>
          <w:w w:val="110"/>
        </w:rPr>
        <w:t xml:space="preserve"> </w:t>
      </w:r>
      <w:r w:rsidRPr="00851BAC">
        <w:rPr>
          <w:rFonts w:cs="Times New Roman"/>
          <w:color w:val="231F20"/>
          <w:w w:val="110"/>
        </w:rPr>
        <w:t>pipes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valves,</w:t>
      </w:r>
      <w:r w:rsidRPr="00851BAC">
        <w:rPr>
          <w:rFonts w:cs="Times New Roman"/>
          <w:color w:val="231F20"/>
          <w:spacing w:val="-9"/>
          <w:w w:val="110"/>
        </w:rPr>
        <w:t xml:space="preserve"> </w:t>
      </w:r>
      <w:r w:rsidRPr="00851BAC">
        <w:rPr>
          <w:rFonts w:cs="Times New Roman"/>
          <w:color w:val="231F20"/>
          <w:w w:val="110"/>
        </w:rPr>
        <w:t>refrigerant</w:t>
      </w:r>
      <w:r w:rsidRPr="00851BAC">
        <w:rPr>
          <w:rFonts w:cs="Times New Roman"/>
          <w:color w:val="231F20"/>
          <w:w w:val="111"/>
        </w:rPr>
        <w:t xml:space="preserve"> </w:t>
      </w:r>
      <w:r w:rsidRPr="00851BAC">
        <w:rPr>
          <w:rFonts w:cs="Times New Roman"/>
          <w:color w:val="231F20"/>
          <w:w w:val="110"/>
        </w:rPr>
        <w:t>piping,</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valves)</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readily</w:t>
      </w:r>
      <w:r w:rsidRPr="00851BAC">
        <w:rPr>
          <w:rFonts w:cs="Times New Roman"/>
          <w:color w:val="231F20"/>
          <w:spacing w:val="-5"/>
          <w:w w:val="110"/>
        </w:rPr>
        <w:t xml:space="preserve"> </w:t>
      </w:r>
      <w:r w:rsidRPr="00851BAC">
        <w:rPr>
          <w:rFonts w:cs="Times New Roman"/>
          <w:color w:val="231F20"/>
          <w:w w:val="110"/>
        </w:rPr>
        <w:t>accessible</w:t>
      </w:r>
      <w:r w:rsidRPr="00851BAC">
        <w:rPr>
          <w:rFonts w:cs="Times New Roman"/>
          <w:color w:val="231F20"/>
          <w:spacing w:val="-4"/>
          <w:w w:val="110"/>
        </w:rPr>
        <w:t xml:space="preserve"> </w:t>
      </w:r>
      <w:r w:rsidRPr="00851BAC">
        <w:rPr>
          <w:rFonts w:cs="Times New Roman"/>
          <w:color w:val="231F20"/>
          <w:w w:val="110"/>
        </w:rPr>
        <w:t>locations</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sufficiently</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continuously</w:t>
      </w:r>
      <w:r w:rsidRPr="00851BAC">
        <w:rPr>
          <w:rFonts w:cs="Times New Roman"/>
          <w:color w:val="231F20"/>
          <w:spacing w:val="-5"/>
          <w:w w:val="110"/>
        </w:rPr>
        <w:t xml:space="preserve"> </w:t>
      </w:r>
      <w:r w:rsidRPr="00851BAC">
        <w:rPr>
          <w:rFonts w:cs="Times New Roman"/>
          <w:color w:val="231F20"/>
          <w:w w:val="110"/>
        </w:rPr>
        <w:t>insulated</w:t>
      </w:r>
      <w:r w:rsidRPr="00851BAC">
        <w:rPr>
          <w:rFonts w:cs="Times New Roman"/>
          <w:color w:val="231F20"/>
          <w:spacing w:val="-4"/>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keep</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temperature</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9"/>
          <w:w w:val="110"/>
        </w:rPr>
        <w:t xml:space="preserve"> </w:t>
      </w:r>
      <w:r w:rsidRPr="00851BAC">
        <w:rPr>
          <w:rFonts w:cs="Times New Roman"/>
          <w:color w:val="231F20"/>
          <w:w w:val="110"/>
        </w:rPr>
        <w:t>their</w:t>
      </w:r>
      <w:r w:rsidRPr="00851BAC">
        <w:rPr>
          <w:rFonts w:cs="Times New Roman"/>
          <w:color w:val="231F20"/>
          <w:spacing w:val="-9"/>
          <w:w w:val="110"/>
        </w:rPr>
        <w:t xml:space="preserve"> </w:t>
      </w:r>
      <w:r w:rsidRPr="00851BAC">
        <w:rPr>
          <w:rFonts w:cs="Times New Roman"/>
          <w:color w:val="231F20"/>
          <w:w w:val="110"/>
        </w:rPr>
        <w:t>surfaces</w:t>
      </w:r>
      <w:r w:rsidRPr="00851BAC">
        <w:rPr>
          <w:rFonts w:cs="Times New Roman"/>
          <w:color w:val="231F20"/>
          <w:spacing w:val="-9"/>
          <w:w w:val="110"/>
        </w:rPr>
        <w:t xml:space="preserve"> </w:t>
      </w:r>
      <w:r w:rsidRPr="00851BAC">
        <w:rPr>
          <w:rFonts w:cs="Times New Roman"/>
          <w:color w:val="231F20"/>
          <w:w w:val="110"/>
        </w:rPr>
        <w:t>at</w:t>
      </w:r>
      <w:r w:rsidRPr="00851BAC">
        <w:rPr>
          <w:rFonts w:cs="Times New Roman"/>
          <w:color w:val="231F20"/>
          <w:spacing w:val="-9"/>
          <w:w w:val="110"/>
        </w:rPr>
        <w:t xml:space="preserve"> </w:t>
      </w:r>
      <w:r w:rsidRPr="00851BAC">
        <w:rPr>
          <w:rFonts w:cs="Times New Roman"/>
          <w:color w:val="231F20"/>
          <w:w w:val="110"/>
        </w:rPr>
        <w:t>least</w:t>
      </w:r>
      <w:r w:rsidRPr="00851BAC">
        <w:rPr>
          <w:rFonts w:cs="Times New Roman"/>
          <w:color w:val="231F20"/>
          <w:spacing w:val="-9"/>
          <w:w w:val="110"/>
        </w:rPr>
        <w:t xml:space="preserve"> </w:t>
      </w:r>
      <w:r w:rsidRPr="00851BAC">
        <w:rPr>
          <w:rFonts w:cs="Times New Roman"/>
          <w:color w:val="231F20"/>
          <w:w w:val="110"/>
        </w:rPr>
        <w:t>10°</w:t>
      </w:r>
      <w:r w:rsidRPr="00851BAC">
        <w:rPr>
          <w:rFonts w:cs="Times New Roman"/>
          <w:color w:val="231F20"/>
          <w:spacing w:val="-9"/>
          <w:w w:val="110"/>
        </w:rPr>
        <w:t xml:space="preserve"> </w:t>
      </w:r>
      <w:r w:rsidRPr="00851BAC">
        <w:rPr>
          <w:rFonts w:cs="Times New Roman"/>
          <w:color w:val="231F20"/>
          <w:w w:val="110"/>
        </w:rPr>
        <w:t>F</w:t>
      </w:r>
      <w:r w:rsidRPr="00851BAC">
        <w:rPr>
          <w:rFonts w:cs="Times New Roman"/>
          <w:color w:val="231F20"/>
          <w:spacing w:val="-9"/>
          <w:w w:val="110"/>
        </w:rPr>
        <w:t xml:space="preserve"> </w:t>
      </w:r>
      <w:r w:rsidRPr="00851BAC">
        <w:rPr>
          <w:rFonts w:cs="Times New Roman"/>
          <w:color w:val="231F20"/>
          <w:w w:val="110"/>
        </w:rPr>
        <w:t>(4°</w:t>
      </w:r>
      <w:r w:rsidRPr="00851BAC">
        <w:rPr>
          <w:rFonts w:cs="Times New Roman"/>
          <w:color w:val="231F20"/>
          <w:spacing w:val="-9"/>
          <w:w w:val="110"/>
        </w:rPr>
        <w:t xml:space="preserve"> </w:t>
      </w:r>
      <w:r w:rsidRPr="00851BAC">
        <w:rPr>
          <w:rFonts w:cs="Times New Roman"/>
          <w:color w:val="231F20"/>
          <w:w w:val="110"/>
        </w:rPr>
        <w:t>C)</w:t>
      </w:r>
      <w:r w:rsidRPr="00851BAC">
        <w:rPr>
          <w:rFonts w:cs="Times New Roman"/>
          <w:color w:val="231F20"/>
          <w:spacing w:val="-9"/>
          <w:w w:val="110"/>
        </w:rPr>
        <w:t xml:space="preserve"> </w:t>
      </w:r>
      <w:r w:rsidRPr="00851BAC">
        <w:rPr>
          <w:rFonts w:cs="Times New Roman"/>
          <w:color w:val="231F20"/>
          <w:w w:val="110"/>
        </w:rPr>
        <w:t>above</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dew</w:t>
      </w:r>
      <w:r w:rsidRPr="00851BAC">
        <w:rPr>
          <w:rFonts w:cs="Times New Roman"/>
          <w:color w:val="231F20"/>
          <w:spacing w:val="-9"/>
          <w:w w:val="110"/>
        </w:rPr>
        <w:t xml:space="preserve"> </w:t>
      </w:r>
      <w:r w:rsidRPr="00851BAC">
        <w:rPr>
          <w:rFonts w:cs="Times New Roman"/>
          <w:color w:val="231F20"/>
          <w:w w:val="110"/>
        </w:rPr>
        <w:t>point</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surrounding</w:t>
      </w:r>
      <w:r w:rsidRPr="00851BAC">
        <w:rPr>
          <w:rFonts w:cs="Times New Roman"/>
          <w:color w:val="231F20"/>
          <w:spacing w:val="-9"/>
          <w:w w:val="110"/>
        </w:rPr>
        <w:t xml:space="preserve"> </w:t>
      </w:r>
      <w:r w:rsidRPr="00851BAC">
        <w:rPr>
          <w:rFonts w:cs="Times New Roman"/>
          <w:color w:val="231F20"/>
          <w:w w:val="110"/>
        </w:rPr>
        <w:t>air.</w:t>
      </w:r>
    </w:p>
    <w:p w:rsidR="001543EB" w:rsidRPr="00851BAC" w:rsidRDefault="001543EB" w:rsidP="00C15898">
      <w:pPr>
        <w:numPr>
          <w:ilvl w:val="2"/>
          <w:numId w:val="28"/>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Unless</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crawl</w:t>
      </w:r>
      <w:r w:rsidRPr="00851BAC">
        <w:rPr>
          <w:rFonts w:cs="Times New Roman"/>
          <w:color w:val="231F20"/>
          <w:spacing w:val="-8"/>
          <w:w w:val="110"/>
        </w:rPr>
        <w:t xml:space="preserve"> </w:t>
      </w:r>
      <w:r w:rsidRPr="00851BAC">
        <w:rPr>
          <w:rFonts w:cs="Times New Roman"/>
          <w:color w:val="231F20"/>
          <w:w w:val="110"/>
        </w:rPr>
        <w:t>space</w:t>
      </w:r>
      <w:r w:rsidRPr="00851BAC">
        <w:rPr>
          <w:rFonts w:cs="Times New Roman"/>
          <w:color w:val="231F20"/>
          <w:spacing w:val="-7"/>
          <w:w w:val="110"/>
        </w:rPr>
        <w:t xml:space="preserve"> </w:t>
      </w:r>
      <w:r w:rsidRPr="00851BAC">
        <w:rPr>
          <w:rFonts w:cs="Times New Roman"/>
          <w:color w:val="231F20"/>
          <w:w w:val="110"/>
        </w:rPr>
        <w:t>is</w:t>
      </w:r>
      <w:r w:rsidRPr="00851BAC">
        <w:rPr>
          <w:rFonts w:cs="Times New Roman"/>
          <w:color w:val="231F20"/>
          <w:spacing w:val="-8"/>
          <w:w w:val="110"/>
        </w:rPr>
        <w:t xml:space="preserve"> </w:t>
      </w:r>
      <w:r w:rsidRPr="00851BAC">
        <w:rPr>
          <w:rFonts w:cs="Times New Roman"/>
          <w:color w:val="231F20"/>
          <w:w w:val="110"/>
        </w:rPr>
        <w:t>sealed</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insulated</w:t>
      </w:r>
      <w:r w:rsidRPr="00851BAC">
        <w:rPr>
          <w:rFonts w:cs="Times New Roman"/>
          <w:color w:val="231F20"/>
          <w:spacing w:val="-7"/>
          <w:w w:val="110"/>
        </w:rPr>
        <w:t xml:space="preserve"> </w:t>
      </w:r>
      <w:r w:rsidRPr="00851BAC">
        <w:rPr>
          <w:rFonts w:cs="Times New Roman"/>
          <w:color w:val="231F20"/>
          <w:w w:val="110"/>
        </w:rPr>
        <w:t>from</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outdoors,</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crawl</w:t>
      </w:r>
      <w:r w:rsidRPr="00851BAC">
        <w:rPr>
          <w:rFonts w:cs="Times New Roman"/>
          <w:color w:val="231F20"/>
          <w:spacing w:val="-7"/>
          <w:w w:val="110"/>
        </w:rPr>
        <w:t xml:space="preserve"> </w:t>
      </w:r>
      <w:r w:rsidRPr="00851BAC">
        <w:rPr>
          <w:rFonts w:cs="Times New Roman"/>
          <w:color w:val="231F20"/>
          <w:w w:val="110"/>
        </w:rPr>
        <w:t>space</w:t>
      </w:r>
      <w:r w:rsidRPr="00851BAC">
        <w:rPr>
          <w:rFonts w:cs="Times New Roman"/>
          <w:color w:val="231F20"/>
          <w:spacing w:val="-8"/>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8"/>
          <w:w w:val="110"/>
        </w:rPr>
        <w:t xml:space="preserve"> </w:t>
      </w:r>
      <w:r w:rsidRPr="00851BAC">
        <w:rPr>
          <w:rFonts w:cs="Times New Roman"/>
          <w:color w:val="231F20"/>
          <w:w w:val="110"/>
        </w:rPr>
        <w:t>free</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high-</w:t>
      </w:r>
      <w:r w:rsidRPr="00851BAC">
        <w:rPr>
          <w:rFonts w:cs="Times New Roman"/>
          <w:color w:val="231F20"/>
          <w:w w:val="116"/>
        </w:rPr>
        <w:t xml:space="preserve"> </w:t>
      </w:r>
      <w:r w:rsidRPr="00851BAC">
        <w:rPr>
          <w:rFonts w:cs="Times New Roman"/>
          <w:color w:val="231F20"/>
          <w:w w:val="110"/>
        </w:rPr>
        <w:t>moisture</w:t>
      </w:r>
      <w:r w:rsidRPr="00851BAC">
        <w:rPr>
          <w:rFonts w:cs="Times New Roman"/>
          <w:color w:val="231F20"/>
          <w:spacing w:val="2"/>
          <w:w w:val="110"/>
        </w:rPr>
        <w:t xml:space="preserve"> </w:t>
      </w:r>
      <w:r w:rsidRPr="00851BAC">
        <w:rPr>
          <w:rFonts w:cs="Times New Roman"/>
          <w:color w:val="231F20"/>
          <w:w w:val="110"/>
        </w:rPr>
        <w:t>conditions</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separated</w:t>
      </w:r>
      <w:r w:rsidRPr="00851BAC">
        <w:rPr>
          <w:rFonts w:cs="Times New Roman"/>
          <w:color w:val="231F20"/>
          <w:spacing w:val="2"/>
          <w:w w:val="110"/>
        </w:rPr>
        <w:t xml:space="preserve"> </w:t>
      </w:r>
      <w:r w:rsidRPr="00851BAC">
        <w:rPr>
          <w:rFonts w:cs="Times New Roman"/>
          <w:color w:val="231F20"/>
          <w:w w:val="110"/>
        </w:rPr>
        <w:t>from</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dwelling</w:t>
      </w:r>
      <w:r w:rsidRPr="00851BAC">
        <w:rPr>
          <w:rFonts w:cs="Times New Roman"/>
          <w:color w:val="231F20"/>
          <w:spacing w:val="3"/>
          <w:w w:val="110"/>
        </w:rPr>
        <w:t xml:space="preserve"> </w:t>
      </w:r>
      <w:r w:rsidRPr="00851BAC">
        <w:rPr>
          <w:rFonts w:cs="Times New Roman"/>
          <w:color w:val="231F20"/>
          <w:w w:val="110"/>
        </w:rPr>
        <w:t>by</w:t>
      </w:r>
      <w:r w:rsidRPr="00851BAC">
        <w:rPr>
          <w:rFonts w:cs="Times New Roman"/>
          <w:color w:val="231F20"/>
          <w:spacing w:val="2"/>
          <w:w w:val="110"/>
        </w:rPr>
        <w:t xml:space="preserve"> </w:t>
      </w:r>
      <w:r w:rsidRPr="00851BAC">
        <w:rPr>
          <w:rFonts w:cs="Times New Roman"/>
          <w:color w:val="231F20"/>
          <w:w w:val="110"/>
        </w:rPr>
        <w:t>an</w:t>
      </w:r>
      <w:r w:rsidRPr="00851BAC">
        <w:rPr>
          <w:rFonts w:cs="Times New Roman"/>
          <w:color w:val="231F20"/>
          <w:spacing w:val="3"/>
          <w:w w:val="110"/>
        </w:rPr>
        <w:t xml:space="preserve"> </w:t>
      </w:r>
      <w:r w:rsidRPr="00851BAC">
        <w:rPr>
          <w:rFonts w:cs="Times New Roman"/>
          <w:color w:val="231F20"/>
          <w:w w:val="110"/>
        </w:rPr>
        <w:t>air</w:t>
      </w:r>
      <w:r w:rsidRPr="00851BAC">
        <w:rPr>
          <w:rFonts w:cs="Times New Roman"/>
          <w:color w:val="231F20"/>
          <w:spacing w:val="3"/>
          <w:w w:val="110"/>
        </w:rPr>
        <w:t xml:space="preserve"> </w:t>
      </w:r>
      <w:r w:rsidRPr="00851BAC">
        <w:rPr>
          <w:rFonts w:cs="Times New Roman"/>
          <w:color w:val="231F20"/>
          <w:w w:val="110"/>
        </w:rPr>
        <w:t>seal</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other</w:t>
      </w:r>
      <w:r w:rsidRPr="00851BAC">
        <w:rPr>
          <w:rFonts w:cs="Times New Roman"/>
          <w:color w:val="231F20"/>
          <w:spacing w:val="3"/>
          <w:w w:val="110"/>
        </w:rPr>
        <w:t xml:space="preserve"> </w:t>
      </w:r>
      <w:r w:rsidRPr="00851BAC">
        <w:rPr>
          <w:rFonts w:cs="Times New Roman"/>
          <w:color w:val="231F20"/>
          <w:w w:val="110"/>
        </w:rPr>
        <w:t>method</w:t>
      </w:r>
      <w:r w:rsidRPr="00851BAC">
        <w:rPr>
          <w:rFonts w:cs="Times New Roman"/>
          <w:color w:val="231F20"/>
          <w:spacing w:val="3"/>
          <w:w w:val="110"/>
        </w:rPr>
        <w:t xml:space="preserve"> </w:t>
      </w:r>
      <w:r w:rsidRPr="00851BAC">
        <w:rPr>
          <w:rFonts w:cs="Times New Roman"/>
          <w:color w:val="231F20"/>
          <w:w w:val="110"/>
        </w:rPr>
        <w:t>suitable</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climate</w:t>
      </w:r>
      <w:r w:rsidRPr="00851BAC">
        <w:rPr>
          <w:rFonts w:cs="Times New Roman"/>
          <w:color w:val="231F20"/>
          <w:w w:val="112"/>
        </w:rPr>
        <w:t xml:space="preserve"> </w:t>
      </w:r>
      <w:r w:rsidRPr="00851BAC">
        <w:rPr>
          <w:rFonts w:cs="Times New Roman"/>
          <w:color w:val="231F20"/>
          <w:w w:val="110"/>
        </w:rPr>
        <w:t>and</w:t>
      </w:r>
      <w:r w:rsidRPr="00851BAC">
        <w:rPr>
          <w:rFonts w:cs="Times New Roman"/>
          <w:color w:val="231F20"/>
          <w:spacing w:val="14"/>
          <w:w w:val="110"/>
        </w:rPr>
        <w:t xml:space="preserve"> </w:t>
      </w:r>
      <w:r w:rsidRPr="00851BAC">
        <w:rPr>
          <w:rFonts w:cs="Times New Roman"/>
          <w:color w:val="231F20"/>
          <w:w w:val="110"/>
        </w:rPr>
        <w:t>conditions.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C15898">
      <w:pPr>
        <w:numPr>
          <w:ilvl w:val="0"/>
          <w:numId w:val="27"/>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Exterior</w:t>
      </w:r>
      <w:r w:rsidRPr="00851BAC">
        <w:rPr>
          <w:rFonts w:cs="Times New Roman"/>
          <w:color w:val="231F20"/>
          <w:spacing w:val="-8"/>
          <w:w w:val="110"/>
        </w:rPr>
        <w:t xml:space="preserve"> </w:t>
      </w:r>
      <w:r w:rsidRPr="00851BAC">
        <w:rPr>
          <w:rFonts w:cs="Times New Roman"/>
          <w:color w:val="231F20"/>
          <w:w w:val="110"/>
        </w:rPr>
        <w:t>weather-resistant</w:t>
      </w:r>
      <w:r w:rsidRPr="00851BAC">
        <w:rPr>
          <w:rFonts w:cs="Times New Roman"/>
          <w:color w:val="231F20"/>
          <w:spacing w:val="-8"/>
          <w:w w:val="110"/>
        </w:rPr>
        <w:t xml:space="preserve"> </w:t>
      </w:r>
      <w:r w:rsidRPr="00851BAC">
        <w:rPr>
          <w:rFonts w:cs="Times New Roman"/>
          <w:color w:val="231F20"/>
          <w:w w:val="110"/>
        </w:rPr>
        <w:t>barrier</w:t>
      </w:r>
      <w:r w:rsidRPr="00851BAC">
        <w:rPr>
          <w:rFonts w:cs="Times New Roman"/>
          <w:color w:val="231F20"/>
          <w:spacing w:val="-7"/>
          <w:w w:val="110"/>
        </w:rPr>
        <w:t xml:space="preserve"> </w:t>
      </w:r>
      <w:r w:rsidRPr="00851BAC">
        <w:rPr>
          <w:rFonts w:cs="Times New Roman"/>
          <w:color w:val="231F20"/>
          <w:w w:val="110"/>
        </w:rPr>
        <w:t>systems</w:t>
      </w:r>
      <w:r w:rsidRPr="00851BAC">
        <w:rPr>
          <w:rFonts w:cs="Times New Roman"/>
          <w:color w:val="231F20"/>
          <w:spacing w:val="-8"/>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8"/>
          <w:w w:val="110"/>
        </w:rPr>
        <w:t xml:space="preserve"> </w:t>
      </w:r>
      <w:r w:rsidRPr="00851BAC">
        <w:rPr>
          <w:rFonts w:cs="Times New Roman"/>
          <w:color w:val="231F20"/>
          <w:w w:val="110"/>
        </w:rPr>
        <w:t>used</w:t>
      </w:r>
      <w:r w:rsidRPr="00851BAC">
        <w:rPr>
          <w:rFonts w:cs="Times New Roman"/>
          <w:color w:val="231F20"/>
          <w:spacing w:val="-7"/>
          <w:w w:val="110"/>
        </w:rPr>
        <w:t xml:space="preserve"> </w:t>
      </w:r>
      <w:r w:rsidRPr="00851BAC">
        <w:rPr>
          <w:rFonts w:cs="Times New Roman"/>
          <w:color w:val="231F20"/>
          <w:w w:val="110"/>
        </w:rPr>
        <w:t>to</w:t>
      </w:r>
      <w:r w:rsidRPr="00851BAC">
        <w:rPr>
          <w:rFonts w:cs="Times New Roman"/>
          <w:color w:val="231F20"/>
          <w:spacing w:val="-8"/>
          <w:w w:val="110"/>
        </w:rPr>
        <w:t xml:space="preserve"> </w:t>
      </w:r>
      <w:r w:rsidRPr="00851BAC">
        <w:rPr>
          <w:rFonts w:cs="Times New Roman"/>
          <w:color w:val="231F20"/>
          <w:w w:val="110"/>
        </w:rPr>
        <w:t>reduce</w:t>
      </w:r>
      <w:r w:rsidRPr="00851BAC">
        <w:rPr>
          <w:rFonts w:cs="Times New Roman"/>
          <w:color w:val="231F20"/>
          <w:spacing w:val="-7"/>
          <w:w w:val="110"/>
        </w:rPr>
        <w:t xml:space="preserve"> </w:t>
      </w:r>
      <w:r w:rsidRPr="00851BAC">
        <w:rPr>
          <w:rFonts w:cs="Times New Roman"/>
          <w:color w:val="231F20"/>
          <w:w w:val="110"/>
        </w:rPr>
        <w:t>potential</w:t>
      </w:r>
      <w:r w:rsidRPr="00851BAC">
        <w:rPr>
          <w:rFonts w:cs="Times New Roman"/>
          <w:color w:val="231F20"/>
          <w:spacing w:val="-8"/>
          <w:w w:val="110"/>
        </w:rPr>
        <w:t xml:space="preserve"> </w:t>
      </w:r>
      <w:r w:rsidRPr="00851BAC">
        <w:rPr>
          <w:rFonts w:cs="Times New Roman"/>
          <w:color w:val="231F20"/>
          <w:w w:val="110"/>
        </w:rPr>
        <w:t>for</w:t>
      </w:r>
      <w:r w:rsidRPr="00851BAC">
        <w:rPr>
          <w:rFonts w:cs="Times New Roman"/>
          <w:color w:val="231F20"/>
          <w:spacing w:val="-7"/>
          <w:w w:val="110"/>
        </w:rPr>
        <w:t xml:space="preserve"> </w:t>
      </w:r>
      <w:r w:rsidRPr="00851BAC">
        <w:rPr>
          <w:rFonts w:cs="Times New Roman"/>
          <w:color w:val="231F20"/>
          <w:w w:val="110"/>
        </w:rPr>
        <w:t>water</w:t>
      </w:r>
      <w:r w:rsidRPr="00851BAC">
        <w:rPr>
          <w:rFonts w:cs="Times New Roman"/>
          <w:color w:val="231F20"/>
          <w:spacing w:val="-8"/>
          <w:w w:val="110"/>
        </w:rPr>
        <w:t xml:space="preserve"> </w:t>
      </w:r>
      <w:r w:rsidRPr="00851BAC">
        <w:rPr>
          <w:rFonts w:cs="Times New Roman"/>
          <w:color w:val="231F20"/>
          <w:w w:val="110"/>
        </w:rPr>
        <w:t>leaks</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moisture</w:t>
      </w:r>
      <w:r w:rsidRPr="00851BAC">
        <w:rPr>
          <w:rFonts w:cs="Times New Roman"/>
          <w:color w:val="231F20"/>
          <w:w w:val="113"/>
        </w:rPr>
        <w:t xml:space="preserve"> </w:t>
      </w:r>
      <w:r w:rsidRPr="00851BAC">
        <w:rPr>
          <w:rFonts w:cs="Times New Roman"/>
          <w:color w:val="231F20"/>
          <w:w w:val="110"/>
        </w:rPr>
        <w:t>intrusion.</w:t>
      </w:r>
    </w:p>
    <w:p w:rsidR="001543EB" w:rsidRPr="00851BAC" w:rsidRDefault="001543EB" w:rsidP="00C15898">
      <w:pPr>
        <w:numPr>
          <w:ilvl w:val="0"/>
          <w:numId w:val="27"/>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Water/mold-resistant</w:t>
      </w:r>
      <w:r w:rsidRPr="00851BAC">
        <w:rPr>
          <w:rFonts w:cs="Times New Roman"/>
          <w:color w:val="231F20"/>
          <w:spacing w:val="-7"/>
          <w:w w:val="110"/>
        </w:rPr>
        <w:t xml:space="preserve"> </w:t>
      </w:r>
      <w:r w:rsidRPr="00851BAC">
        <w:rPr>
          <w:rFonts w:cs="Times New Roman"/>
          <w:color w:val="231F20"/>
          <w:w w:val="110"/>
        </w:rPr>
        <w:t>materials</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6"/>
          <w:w w:val="110"/>
        </w:rPr>
        <w:t xml:space="preserve"> </w:t>
      </w:r>
      <w:r w:rsidRPr="00851BAC">
        <w:rPr>
          <w:rFonts w:cs="Times New Roman"/>
          <w:color w:val="231F20"/>
          <w:w w:val="110"/>
        </w:rPr>
        <w:t>used</w:t>
      </w:r>
      <w:r w:rsidRPr="00851BAC">
        <w:rPr>
          <w:rFonts w:cs="Times New Roman"/>
          <w:color w:val="231F20"/>
          <w:spacing w:val="-7"/>
          <w:w w:val="110"/>
        </w:rPr>
        <w:t xml:space="preserve"> </w:t>
      </w:r>
      <w:r w:rsidRPr="00851BAC">
        <w:rPr>
          <w:rFonts w:cs="Times New Roman"/>
          <w:color w:val="231F20"/>
          <w:w w:val="110"/>
        </w:rPr>
        <w:t>on</w:t>
      </w:r>
      <w:r w:rsidRPr="00851BAC">
        <w:rPr>
          <w:rFonts w:cs="Times New Roman"/>
          <w:color w:val="231F20"/>
          <w:spacing w:val="-6"/>
          <w:w w:val="110"/>
        </w:rPr>
        <w:t xml:space="preserve"> </w:t>
      </w:r>
      <w:r w:rsidRPr="00851BAC">
        <w:rPr>
          <w:rFonts w:cs="Times New Roman"/>
          <w:color w:val="231F20"/>
          <w:w w:val="110"/>
        </w:rPr>
        <w:t>bathroom</w:t>
      </w:r>
      <w:r w:rsidRPr="00851BAC">
        <w:rPr>
          <w:rFonts w:cs="Times New Roman"/>
          <w:color w:val="231F20"/>
          <w:spacing w:val="-7"/>
          <w:w w:val="110"/>
        </w:rPr>
        <w:t xml:space="preserve"> </w:t>
      </w:r>
      <w:r w:rsidRPr="00851BAC">
        <w:rPr>
          <w:rFonts w:cs="Times New Roman"/>
          <w:color w:val="231F20"/>
          <w:w w:val="110"/>
        </w:rPr>
        <w:t>walls</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floors,</w:t>
      </w:r>
      <w:r w:rsidRPr="00851BAC">
        <w:rPr>
          <w:rFonts w:cs="Times New Roman"/>
          <w:color w:val="231F20"/>
          <w:spacing w:val="-6"/>
          <w:w w:val="110"/>
        </w:rPr>
        <w:t xml:space="preserve"> </w:t>
      </w:r>
      <w:r w:rsidRPr="00851BAC">
        <w:rPr>
          <w:rFonts w:cs="Times New Roman"/>
          <w:color w:val="231F20"/>
          <w:w w:val="110"/>
        </w:rPr>
        <w:t>showers,</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other</w:t>
      </w:r>
      <w:r w:rsidRPr="00851BAC">
        <w:rPr>
          <w:rFonts w:cs="Times New Roman"/>
          <w:color w:val="231F20"/>
          <w:spacing w:val="-7"/>
          <w:w w:val="110"/>
        </w:rPr>
        <w:t xml:space="preserve"> </w:t>
      </w:r>
      <w:r w:rsidRPr="00851BAC">
        <w:rPr>
          <w:rFonts w:cs="Times New Roman"/>
          <w:color w:val="231F20"/>
          <w:w w:val="110"/>
        </w:rPr>
        <w:t>areas</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home</w:t>
      </w:r>
      <w:r w:rsidRPr="00851BAC">
        <w:rPr>
          <w:rFonts w:cs="Times New Roman"/>
          <w:color w:val="231F20"/>
          <w:spacing w:val="-1"/>
          <w:w w:val="110"/>
        </w:rPr>
        <w:t xml:space="preserve"> </w:t>
      </w:r>
      <w:r w:rsidRPr="00851BAC">
        <w:rPr>
          <w:rFonts w:cs="Times New Roman"/>
          <w:color w:val="231F20"/>
          <w:w w:val="110"/>
        </w:rPr>
        <w:t>that are likely</w:t>
      </w:r>
      <w:r w:rsidRPr="00851BAC">
        <w:rPr>
          <w:rFonts w:cs="Times New Roman"/>
          <w:color w:val="231F20"/>
          <w:spacing w:val="-1"/>
          <w:w w:val="110"/>
        </w:rPr>
        <w:t xml:space="preserve"> </w:t>
      </w:r>
      <w:r w:rsidRPr="00851BAC">
        <w:rPr>
          <w:rFonts w:cs="Times New Roman"/>
          <w:color w:val="231F20"/>
          <w:w w:val="110"/>
        </w:rPr>
        <w:t>to be exposed to</w:t>
      </w:r>
      <w:r w:rsidRPr="00851BAC">
        <w:rPr>
          <w:rFonts w:cs="Times New Roman"/>
          <w:color w:val="231F20"/>
          <w:spacing w:val="-1"/>
          <w:w w:val="110"/>
        </w:rPr>
        <w:t xml:space="preserve"> </w:t>
      </w:r>
      <w:r w:rsidRPr="00851BAC">
        <w:rPr>
          <w:rFonts w:cs="Times New Roman"/>
          <w:color w:val="231F20"/>
          <w:w w:val="110"/>
        </w:rPr>
        <w:t>moisture.</w:t>
      </w:r>
    </w:p>
    <w:p w:rsidR="001543EB" w:rsidRPr="00851BAC" w:rsidRDefault="001543EB" w:rsidP="00C15898">
      <w:pPr>
        <w:numPr>
          <w:ilvl w:val="0"/>
          <w:numId w:val="27"/>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In</w:t>
      </w:r>
      <w:r w:rsidRPr="00851BAC">
        <w:rPr>
          <w:rFonts w:cs="Times New Roman"/>
          <w:color w:val="231F20"/>
          <w:spacing w:val="-26"/>
          <w:w w:val="115"/>
        </w:rPr>
        <w:t xml:space="preserve"> </w:t>
      </w:r>
      <w:r w:rsidRPr="00851BAC">
        <w:rPr>
          <w:rFonts w:cs="Times New Roman"/>
          <w:color w:val="231F20"/>
          <w:w w:val="115"/>
        </w:rPr>
        <w:t>warm-humid</w:t>
      </w:r>
      <w:r w:rsidRPr="00851BAC">
        <w:rPr>
          <w:rFonts w:cs="Times New Roman"/>
          <w:color w:val="231F20"/>
          <w:spacing w:val="-26"/>
          <w:w w:val="115"/>
        </w:rPr>
        <w:t xml:space="preserve"> </w:t>
      </w:r>
      <w:r w:rsidRPr="00851BAC">
        <w:rPr>
          <w:rFonts w:cs="Times New Roman"/>
          <w:color w:val="231F20"/>
          <w:w w:val="115"/>
        </w:rPr>
        <w:t>and</w:t>
      </w:r>
      <w:r w:rsidRPr="00851BAC">
        <w:rPr>
          <w:rFonts w:cs="Times New Roman"/>
          <w:color w:val="231F20"/>
          <w:spacing w:val="-26"/>
          <w:w w:val="115"/>
        </w:rPr>
        <w:t xml:space="preserve"> </w:t>
      </w:r>
      <w:r w:rsidRPr="00851BAC">
        <w:rPr>
          <w:rFonts w:cs="Times New Roman"/>
          <w:color w:val="231F20"/>
          <w:w w:val="115"/>
        </w:rPr>
        <w:t>mixed-humid</w:t>
      </w:r>
      <w:r w:rsidRPr="00851BAC">
        <w:rPr>
          <w:rFonts w:cs="Times New Roman"/>
          <w:color w:val="231F20"/>
          <w:spacing w:val="-26"/>
          <w:w w:val="115"/>
        </w:rPr>
        <w:t xml:space="preserve"> </w:t>
      </w:r>
      <w:r w:rsidRPr="00851BAC">
        <w:rPr>
          <w:rFonts w:cs="Times New Roman"/>
          <w:color w:val="231F20"/>
          <w:w w:val="115"/>
        </w:rPr>
        <w:t>climates:</w:t>
      </w:r>
    </w:p>
    <w:p w:rsidR="001543EB" w:rsidRPr="00851BAC" w:rsidRDefault="001543EB" w:rsidP="00C15898">
      <w:pPr>
        <w:numPr>
          <w:ilvl w:val="1"/>
          <w:numId w:val="27"/>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Exterior</w:t>
      </w:r>
      <w:r w:rsidRPr="00851BAC">
        <w:rPr>
          <w:rFonts w:cs="Times New Roman"/>
          <w:color w:val="231F20"/>
          <w:spacing w:val="-6"/>
          <w:w w:val="110"/>
        </w:rPr>
        <w:t xml:space="preserve"> </w:t>
      </w:r>
      <w:r w:rsidRPr="00851BAC">
        <w:rPr>
          <w:rFonts w:cs="Times New Roman"/>
          <w:color w:val="231F20"/>
          <w:w w:val="110"/>
        </w:rPr>
        <w:t>wall</w:t>
      </w:r>
      <w:r w:rsidRPr="00851BAC">
        <w:rPr>
          <w:rFonts w:cs="Times New Roman"/>
          <w:color w:val="231F20"/>
          <w:spacing w:val="-5"/>
          <w:w w:val="110"/>
        </w:rPr>
        <w:t xml:space="preserve"> </w:t>
      </w:r>
      <w:r w:rsidRPr="00851BAC">
        <w:rPr>
          <w:rFonts w:cs="Times New Roman"/>
          <w:color w:val="231F20"/>
          <w:w w:val="110"/>
        </w:rPr>
        <w:t>insulations</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5"/>
          <w:w w:val="110"/>
        </w:rPr>
        <w:t xml:space="preserve"> </w:t>
      </w:r>
      <w:r w:rsidRPr="00851BAC">
        <w:rPr>
          <w:rFonts w:cs="Times New Roman"/>
          <w:color w:val="231F20"/>
          <w:w w:val="110"/>
        </w:rPr>
        <w:t>not</w:t>
      </w:r>
      <w:r w:rsidRPr="00851BAC">
        <w:rPr>
          <w:rFonts w:cs="Times New Roman"/>
          <w:color w:val="231F20"/>
          <w:spacing w:val="-5"/>
          <w:w w:val="110"/>
        </w:rPr>
        <w:t xml:space="preserve"> </w:t>
      </w:r>
      <w:r w:rsidRPr="00851BAC">
        <w:rPr>
          <w:rFonts w:cs="Times New Roman"/>
          <w:color w:val="231F20"/>
          <w:w w:val="110"/>
        </w:rPr>
        <w:t>include</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vapor</w:t>
      </w:r>
      <w:r w:rsidRPr="00851BAC">
        <w:rPr>
          <w:rFonts w:cs="Times New Roman"/>
          <w:color w:val="231F20"/>
          <w:spacing w:val="-5"/>
          <w:w w:val="110"/>
        </w:rPr>
        <w:t xml:space="preserve"> </w:t>
      </w:r>
      <w:r w:rsidRPr="00851BAC">
        <w:rPr>
          <w:rFonts w:cs="Times New Roman"/>
          <w:color w:val="231F20"/>
          <w:w w:val="110"/>
        </w:rPr>
        <w:t>barrier/retarder</w:t>
      </w:r>
      <w:r w:rsidRPr="00851BAC">
        <w:rPr>
          <w:rFonts w:cs="Times New Roman"/>
          <w:color w:val="231F20"/>
          <w:spacing w:val="-5"/>
          <w:w w:val="110"/>
        </w:rPr>
        <w:t xml:space="preserve"> </w:t>
      </w:r>
      <w:r w:rsidRPr="00851BAC">
        <w:rPr>
          <w:rFonts w:cs="Times New Roman"/>
          <w:color w:val="231F20"/>
          <w:w w:val="110"/>
        </w:rPr>
        <w:t>material</w:t>
      </w:r>
      <w:r w:rsidRPr="00851BAC">
        <w:rPr>
          <w:rFonts w:cs="Times New Roman"/>
          <w:color w:val="231F20"/>
          <w:spacing w:val="-5"/>
          <w:w w:val="110"/>
        </w:rPr>
        <w:t xml:space="preserve"> </w:t>
      </w:r>
      <w:r w:rsidRPr="00851BAC">
        <w:rPr>
          <w:rFonts w:cs="Times New Roman"/>
          <w:color w:val="231F20"/>
          <w:w w:val="110"/>
        </w:rPr>
        <w:t>on</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interior</w:t>
      </w:r>
      <w:r w:rsidRPr="00851BAC">
        <w:rPr>
          <w:rFonts w:cs="Times New Roman"/>
          <w:color w:val="231F20"/>
          <w:spacing w:val="-5"/>
          <w:w w:val="110"/>
        </w:rPr>
        <w:t xml:space="preserve"> </w:t>
      </w:r>
      <w:r w:rsidRPr="00851BAC">
        <w:rPr>
          <w:rFonts w:cs="Times New Roman"/>
          <w:color w:val="231F20"/>
          <w:w w:val="110"/>
        </w:rPr>
        <w:t>side</w:t>
      </w:r>
      <w:r w:rsidRPr="00851BAC">
        <w:rPr>
          <w:rFonts w:cs="Times New Roman"/>
          <w:color w:val="231F20"/>
          <w:spacing w:val="-5"/>
          <w:w w:val="110"/>
        </w:rPr>
        <w:t xml:space="preserve"> </w:t>
      </w:r>
      <w:r w:rsidRPr="00851BAC">
        <w:rPr>
          <w:rFonts w:cs="Times New Roman"/>
          <w:color w:val="231F20"/>
          <w:w w:val="110"/>
        </w:rPr>
        <w:t>(such</w:t>
      </w:r>
      <w:r w:rsidRPr="00851BAC">
        <w:rPr>
          <w:rFonts w:cs="Times New Roman"/>
          <w:color w:val="231F20"/>
          <w:spacing w:val="-5"/>
          <w:w w:val="110"/>
        </w:rPr>
        <w:t xml:space="preserve"> </w:t>
      </w:r>
      <w:r w:rsidRPr="00851BAC">
        <w:rPr>
          <w:rFonts w:cs="Times New Roman"/>
          <w:color w:val="231F20"/>
          <w:w w:val="110"/>
        </w:rPr>
        <w:t>as</w:t>
      </w:r>
      <w:r w:rsidRPr="00851BAC">
        <w:rPr>
          <w:rFonts w:cs="Times New Roman"/>
          <w:color w:val="231F20"/>
          <w:w w:val="95"/>
        </w:rPr>
        <w:t xml:space="preserve"> </w:t>
      </w:r>
      <w:r w:rsidRPr="00851BAC">
        <w:rPr>
          <w:rFonts w:cs="Times New Roman"/>
          <w:color w:val="231F20"/>
          <w:w w:val="110"/>
        </w:rPr>
        <w:t>plastic</w:t>
      </w:r>
      <w:r w:rsidRPr="00851BAC">
        <w:rPr>
          <w:rFonts w:cs="Times New Roman"/>
          <w:color w:val="231F20"/>
          <w:spacing w:val="-3"/>
          <w:w w:val="110"/>
        </w:rPr>
        <w:t xml:space="preserve"> </w:t>
      </w:r>
      <w:r w:rsidRPr="00851BAC">
        <w:rPr>
          <w:rFonts w:cs="Times New Roman"/>
          <w:color w:val="231F20"/>
          <w:w w:val="110"/>
        </w:rPr>
        <w:t>sheeting</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foil</w:t>
      </w:r>
      <w:r w:rsidRPr="00851BAC">
        <w:rPr>
          <w:rFonts w:cs="Times New Roman"/>
          <w:color w:val="231F20"/>
          <w:spacing w:val="-3"/>
          <w:w w:val="110"/>
        </w:rPr>
        <w:t xml:space="preserve"> </w:t>
      </w:r>
      <w:r w:rsidRPr="00851BAC">
        <w:rPr>
          <w:rFonts w:cs="Times New Roman"/>
          <w:color w:val="231F20"/>
          <w:w w:val="110"/>
        </w:rPr>
        <w:t>facing),</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exception</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closed-cell</w:t>
      </w:r>
      <w:r w:rsidRPr="00851BAC">
        <w:rPr>
          <w:rFonts w:cs="Times New Roman"/>
          <w:color w:val="231F20"/>
          <w:spacing w:val="-3"/>
          <w:w w:val="110"/>
        </w:rPr>
        <w:t xml:space="preserve"> </w:t>
      </w:r>
      <w:r w:rsidRPr="00851BAC">
        <w:rPr>
          <w:rFonts w:cs="Times New Roman"/>
          <w:color w:val="231F20"/>
          <w:w w:val="110"/>
        </w:rPr>
        <w:t>foam</w:t>
      </w:r>
      <w:r w:rsidRPr="00851BAC">
        <w:rPr>
          <w:rFonts w:cs="Times New Roman"/>
          <w:color w:val="231F20"/>
          <w:spacing w:val="-2"/>
          <w:w w:val="110"/>
        </w:rPr>
        <w:t xml:space="preserve"> </w:t>
      </w:r>
      <w:r w:rsidRPr="00851BAC">
        <w:rPr>
          <w:rFonts w:cs="Times New Roman"/>
          <w:color w:val="231F20"/>
          <w:w w:val="110"/>
        </w:rPr>
        <w:t>insulation</w:t>
      </w:r>
      <w:r w:rsidRPr="00851BAC">
        <w:rPr>
          <w:rFonts w:cs="Times New Roman"/>
          <w:color w:val="231F20"/>
          <w:spacing w:val="-2"/>
          <w:w w:val="110"/>
        </w:rPr>
        <w:t xml:space="preserve"> </w:t>
      </w:r>
      <w:r w:rsidRPr="00851BAC">
        <w:rPr>
          <w:rFonts w:cs="Times New Roman"/>
          <w:color w:val="231F20"/>
          <w:w w:val="110"/>
        </w:rPr>
        <w:t>(spray</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rigid),</w:t>
      </w:r>
      <w:r w:rsidRPr="00851BAC">
        <w:rPr>
          <w:rFonts w:cs="Times New Roman"/>
          <w:color w:val="231F20"/>
          <w:spacing w:val="-2"/>
          <w:w w:val="110"/>
        </w:rPr>
        <w:t xml:space="preserve"> </w:t>
      </w:r>
      <w:r w:rsidRPr="00851BAC">
        <w:rPr>
          <w:rFonts w:cs="Times New Roman"/>
          <w:color w:val="231F20"/>
          <w:w w:val="110"/>
        </w:rPr>
        <w:t>kraft-faced</w:t>
      </w:r>
      <w:r w:rsidRPr="00851BAC">
        <w:rPr>
          <w:rFonts w:cs="Times New Roman"/>
          <w:color w:val="231F20"/>
          <w:w w:val="109"/>
        </w:rPr>
        <w:t xml:space="preserve"> </w:t>
      </w:r>
      <w:r w:rsidRPr="00851BAC">
        <w:rPr>
          <w:rFonts w:cs="Times New Roman"/>
          <w:color w:val="231F20"/>
          <w:w w:val="110"/>
        </w:rPr>
        <w:t>insulation,</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seasonally</w:t>
      </w:r>
      <w:r w:rsidRPr="00851BAC">
        <w:rPr>
          <w:rFonts w:cs="Times New Roman"/>
          <w:color w:val="231F20"/>
          <w:spacing w:val="-12"/>
          <w:w w:val="110"/>
        </w:rPr>
        <w:t xml:space="preserve"> </w:t>
      </w:r>
      <w:r w:rsidRPr="00851BAC">
        <w:rPr>
          <w:rFonts w:cs="Times New Roman"/>
          <w:color w:val="231F20"/>
          <w:w w:val="110"/>
        </w:rPr>
        <w:t>adjusting</w:t>
      </w:r>
      <w:r w:rsidRPr="00851BAC">
        <w:rPr>
          <w:rFonts w:cs="Times New Roman"/>
          <w:color w:val="231F20"/>
          <w:spacing w:val="-12"/>
          <w:w w:val="110"/>
        </w:rPr>
        <w:t xml:space="preserve"> </w:t>
      </w:r>
      <w:r w:rsidRPr="00851BAC">
        <w:rPr>
          <w:rFonts w:cs="Times New Roman"/>
          <w:color w:val="231F20"/>
          <w:w w:val="110"/>
        </w:rPr>
        <w:t>membranes.</w:t>
      </w:r>
    </w:p>
    <w:p w:rsidR="001543EB" w:rsidRPr="00851BAC" w:rsidRDefault="001543EB" w:rsidP="00C15898">
      <w:pPr>
        <w:numPr>
          <w:ilvl w:val="1"/>
          <w:numId w:val="27"/>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There</w:t>
      </w:r>
      <w:r w:rsidRPr="00851BAC">
        <w:rPr>
          <w:rFonts w:cs="Times New Roman"/>
          <w:color w:val="231F20"/>
          <w:spacing w:val="-23"/>
          <w:w w:val="115"/>
        </w:rPr>
        <w:t xml:space="preserve"> </w:t>
      </w:r>
      <w:r w:rsidRPr="00851BAC">
        <w:rPr>
          <w:rFonts w:cs="Times New Roman"/>
          <w:color w:val="231F20"/>
          <w:w w:val="115"/>
        </w:rPr>
        <w:t>shall</w:t>
      </w:r>
      <w:r w:rsidRPr="00851BAC">
        <w:rPr>
          <w:rFonts w:cs="Times New Roman"/>
          <w:color w:val="231F20"/>
          <w:spacing w:val="-23"/>
          <w:w w:val="115"/>
        </w:rPr>
        <w:t xml:space="preserve"> </w:t>
      </w:r>
      <w:r w:rsidRPr="00851BAC">
        <w:rPr>
          <w:rFonts w:cs="Times New Roman"/>
          <w:color w:val="231F20"/>
          <w:w w:val="115"/>
        </w:rPr>
        <w:t>be</w:t>
      </w:r>
      <w:r w:rsidRPr="00851BAC">
        <w:rPr>
          <w:rFonts w:cs="Times New Roman"/>
          <w:color w:val="231F20"/>
          <w:spacing w:val="-23"/>
          <w:w w:val="115"/>
        </w:rPr>
        <w:t xml:space="preserve"> </w:t>
      </w:r>
      <w:r w:rsidRPr="00851BAC">
        <w:rPr>
          <w:rFonts w:cs="Times New Roman"/>
          <w:color w:val="231F20"/>
          <w:w w:val="115"/>
        </w:rPr>
        <w:t>no</w:t>
      </w:r>
      <w:r w:rsidRPr="00851BAC">
        <w:rPr>
          <w:rFonts w:cs="Times New Roman"/>
          <w:color w:val="231F20"/>
          <w:spacing w:val="-23"/>
          <w:w w:val="115"/>
        </w:rPr>
        <w:t xml:space="preserve"> </w:t>
      </w:r>
      <w:r w:rsidRPr="00851BAC">
        <w:rPr>
          <w:rFonts w:cs="Times New Roman"/>
          <w:color w:val="231F20"/>
          <w:w w:val="115"/>
        </w:rPr>
        <w:t>vinyl</w:t>
      </w:r>
      <w:r w:rsidRPr="00851BAC">
        <w:rPr>
          <w:rFonts w:cs="Times New Roman"/>
          <w:color w:val="231F20"/>
          <w:spacing w:val="-22"/>
          <w:w w:val="115"/>
        </w:rPr>
        <w:t xml:space="preserve"> </w:t>
      </w:r>
      <w:r w:rsidRPr="00851BAC">
        <w:rPr>
          <w:rFonts w:cs="Times New Roman"/>
          <w:color w:val="231F20"/>
          <w:w w:val="115"/>
        </w:rPr>
        <w:t>wallpaper</w:t>
      </w:r>
      <w:r w:rsidRPr="00851BAC">
        <w:rPr>
          <w:rFonts w:cs="Times New Roman"/>
          <w:color w:val="231F20"/>
          <w:spacing w:val="-23"/>
          <w:w w:val="115"/>
        </w:rPr>
        <w:t xml:space="preserve"> </w:t>
      </w:r>
      <w:r w:rsidRPr="00851BAC">
        <w:rPr>
          <w:rFonts w:cs="Times New Roman"/>
          <w:color w:val="231F20"/>
          <w:w w:val="115"/>
        </w:rPr>
        <w:t>or</w:t>
      </w:r>
      <w:r w:rsidRPr="00851BAC">
        <w:rPr>
          <w:rFonts w:cs="Times New Roman"/>
          <w:color w:val="231F20"/>
          <w:spacing w:val="-23"/>
          <w:w w:val="115"/>
        </w:rPr>
        <w:t xml:space="preserve"> </w:t>
      </w:r>
      <w:r w:rsidRPr="00851BAC">
        <w:rPr>
          <w:rFonts w:cs="Times New Roman"/>
          <w:color w:val="231F20"/>
          <w:w w:val="115"/>
        </w:rPr>
        <w:t>other</w:t>
      </w:r>
      <w:r w:rsidRPr="00851BAC">
        <w:rPr>
          <w:rFonts w:cs="Times New Roman"/>
          <w:color w:val="231F20"/>
          <w:spacing w:val="-23"/>
          <w:w w:val="115"/>
        </w:rPr>
        <w:t xml:space="preserve"> </w:t>
      </w:r>
      <w:r w:rsidRPr="00851BAC">
        <w:rPr>
          <w:rFonts w:cs="Times New Roman"/>
          <w:color w:val="231F20"/>
          <w:w w:val="115"/>
        </w:rPr>
        <w:t>impermeable</w:t>
      </w:r>
      <w:r w:rsidRPr="00851BAC">
        <w:rPr>
          <w:rFonts w:cs="Times New Roman"/>
          <w:color w:val="231F20"/>
          <w:spacing w:val="-22"/>
          <w:w w:val="115"/>
        </w:rPr>
        <w:t xml:space="preserve"> </w:t>
      </w:r>
      <w:r w:rsidRPr="00851BAC">
        <w:rPr>
          <w:rFonts w:cs="Times New Roman"/>
          <w:color w:val="231F20"/>
          <w:w w:val="115"/>
        </w:rPr>
        <w:t>interior</w:t>
      </w:r>
      <w:r w:rsidRPr="00851BAC">
        <w:rPr>
          <w:rFonts w:cs="Times New Roman"/>
          <w:color w:val="231F20"/>
          <w:spacing w:val="-23"/>
          <w:w w:val="115"/>
        </w:rPr>
        <w:t xml:space="preserve"> </w:t>
      </w:r>
      <w:r w:rsidRPr="00851BAC">
        <w:rPr>
          <w:rFonts w:cs="Times New Roman"/>
          <w:color w:val="231F20"/>
          <w:w w:val="115"/>
        </w:rPr>
        <w:t>finish</w:t>
      </w:r>
      <w:r w:rsidRPr="00851BAC">
        <w:rPr>
          <w:rFonts w:cs="Times New Roman"/>
          <w:color w:val="231F20"/>
          <w:spacing w:val="-23"/>
          <w:w w:val="115"/>
        </w:rPr>
        <w:t xml:space="preserve"> </w:t>
      </w:r>
      <w:r w:rsidRPr="00851BAC">
        <w:rPr>
          <w:rFonts w:cs="Times New Roman"/>
          <w:color w:val="231F20"/>
          <w:w w:val="115"/>
        </w:rPr>
        <w:t>on</w:t>
      </w:r>
      <w:r w:rsidRPr="00851BAC">
        <w:rPr>
          <w:rFonts w:cs="Times New Roman"/>
          <w:color w:val="231F20"/>
          <w:spacing w:val="-23"/>
          <w:w w:val="115"/>
        </w:rPr>
        <w:t xml:space="preserve"> </w:t>
      </w:r>
      <w:r w:rsidRPr="00851BAC">
        <w:rPr>
          <w:rFonts w:cs="Times New Roman"/>
          <w:color w:val="231F20"/>
          <w:w w:val="115"/>
        </w:rPr>
        <w:t>the</w:t>
      </w:r>
      <w:r w:rsidRPr="00851BAC">
        <w:rPr>
          <w:rFonts w:cs="Times New Roman"/>
          <w:color w:val="231F20"/>
          <w:spacing w:val="-23"/>
          <w:w w:val="115"/>
        </w:rPr>
        <w:t xml:space="preserve"> </w:t>
      </w:r>
      <w:r w:rsidRPr="00851BAC">
        <w:rPr>
          <w:rFonts w:cs="Times New Roman"/>
          <w:color w:val="231F20"/>
          <w:w w:val="115"/>
        </w:rPr>
        <w:t>interior</w:t>
      </w:r>
      <w:r w:rsidRPr="00851BAC">
        <w:rPr>
          <w:rFonts w:cs="Times New Roman"/>
          <w:color w:val="231F20"/>
          <w:spacing w:val="-22"/>
          <w:w w:val="115"/>
        </w:rPr>
        <w:t xml:space="preserve"> </w:t>
      </w:r>
      <w:r w:rsidRPr="00851BAC">
        <w:rPr>
          <w:rFonts w:cs="Times New Roman"/>
          <w:color w:val="231F20"/>
          <w:w w:val="115"/>
        </w:rPr>
        <w:t>surface</w:t>
      </w:r>
      <w:r w:rsidRPr="00851BAC">
        <w:rPr>
          <w:rFonts w:cs="Times New Roman"/>
          <w:color w:val="231F20"/>
          <w:spacing w:val="-23"/>
          <w:w w:val="115"/>
        </w:rPr>
        <w:t xml:space="preserve"> </w:t>
      </w:r>
      <w:r w:rsidRPr="00851BAC">
        <w:rPr>
          <w:rFonts w:cs="Times New Roman"/>
          <w:color w:val="231F20"/>
          <w:w w:val="115"/>
        </w:rPr>
        <w:t>of</w:t>
      </w:r>
      <w:r w:rsidRPr="00851BAC">
        <w:rPr>
          <w:rFonts w:cs="Times New Roman"/>
          <w:color w:val="231F20"/>
          <w:spacing w:val="-23"/>
          <w:w w:val="115"/>
        </w:rPr>
        <w:t xml:space="preserve"> </w:t>
      </w:r>
      <w:r w:rsidRPr="00851BAC">
        <w:rPr>
          <w:rFonts w:cs="Times New Roman"/>
          <w:color w:val="231F20"/>
          <w:w w:val="115"/>
        </w:rPr>
        <w:t>exterior</w:t>
      </w:r>
      <w:r w:rsidRPr="00851BAC">
        <w:rPr>
          <w:rFonts w:cs="Times New Roman"/>
          <w:color w:val="231F20"/>
          <w:w w:val="111"/>
        </w:rPr>
        <w:t xml:space="preserve"> </w:t>
      </w:r>
      <w:r w:rsidRPr="00851BAC">
        <w:rPr>
          <w:rFonts w:cs="Times New Roman"/>
          <w:color w:val="231F20"/>
          <w:w w:val="115"/>
        </w:rPr>
        <w:t>walls</w:t>
      </w:r>
      <w:r w:rsidRPr="00851BAC">
        <w:rPr>
          <w:rFonts w:cs="Times New Roman"/>
          <w:color w:val="231F20"/>
          <w:spacing w:val="-18"/>
          <w:w w:val="115"/>
        </w:rPr>
        <w:t xml:space="preserve"> </w:t>
      </w:r>
      <w:r w:rsidRPr="00851BAC">
        <w:rPr>
          <w:rFonts w:cs="Times New Roman"/>
          <w:color w:val="231F20"/>
          <w:w w:val="115"/>
        </w:rPr>
        <w:t>within</w:t>
      </w:r>
      <w:r w:rsidRPr="00851BAC">
        <w:rPr>
          <w:rFonts w:cs="Times New Roman"/>
          <w:color w:val="231F20"/>
          <w:spacing w:val="-17"/>
          <w:w w:val="115"/>
        </w:rPr>
        <w:t xml:space="preserve"> </w:t>
      </w:r>
      <w:r w:rsidRPr="00851BAC">
        <w:rPr>
          <w:rFonts w:cs="Times New Roman"/>
          <w:color w:val="231F20"/>
          <w:w w:val="115"/>
        </w:rPr>
        <w:t>an</w:t>
      </w:r>
      <w:r w:rsidRPr="00851BAC">
        <w:rPr>
          <w:rFonts w:cs="Times New Roman"/>
          <w:color w:val="231F20"/>
          <w:spacing w:val="-18"/>
          <w:w w:val="115"/>
        </w:rPr>
        <w:t xml:space="preserve"> </w:t>
      </w:r>
      <w:r w:rsidRPr="00851BAC">
        <w:rPr>
          <w:rFonts w:cs="Times New Roman"/>
          <w:color w:val="231F20"/>
          <w:w w:val="115"/>
        </w:rPr>
        <w:t>air-conditioned</w:t>
      </w:r>
      <w:r w:rsidRPr="00851BAC">
        <w:rPr>
          <w:rFonts w:cs="Times New Roman"/>
          <w:color w:val="231F20"/>
          <w:spacing w:val="-17"/>
          <w:w w:val="115"/>
        </w:rPr>
        <w:t xml:space="preserve"> </w:t>
      </w:r>
      <w:r w:rsidRPr="00851BAC">
        <w:rPr>
          <w:rFonts w:cs="Times New Roman"/>
          <w:color w:val="231F20"/>
          <w:w w:val="115"/>
        </w:rPr>
        <w:t>dwelling.</w:t>
      </w:r>
    </w:p>
    <w:p w:rsidR="001543EB" w:rsidRPr="00851BAC" w:rsidRDefault="001543EB" w:rsidP="00C15898">
      <w:pPr>
        <w:numPr>
          <w:ilvl w:val="1"/>
          <w:numId w:val="27"/>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Exterior</w:t>
      </w:r>
      <w:r w:rsidRPr="00851BAC">
        <w:rPr>
          <w:rFonts w:cs="Times New Roman"/>
          <w:color w:val="231F20"/>
          <w:spacing w:val="-11"/>
          <w:w w:val="110"/>
        </w:rPr>
        <w:t xml:space="preserve"> </w:t>
      </w:r>
      <w:r w:rsidRPr="00851BAC">
        <w:rPr>
          <w:rFonts w:cs="Times New Roman"/>
          <w:color w:val="231F20"/>
          <w:w w:val="110"/>
        </w:rPr>
        <w:t>drainable</w:t>
      </w:r>
      <w:r w:rsidRPr="00851BAC">
        <w:rPr>
          <w:rFonts w:cs="Times New Roman"/>
          <w:color w:val="231F20"/>
          <w:spacing w:val="-10"/>
          <w:w w:val="110"/>
        </w:rPr>
        <w:t xml:space="preserve"> </w:t>
      </w:r>
      <w:r w:rsidRPr="00851BAC">
        <w:rPr>
          <w:rFonts w:cs="Times New Roman"/>
          <w:color w:val="231F20"/>
          <w:w w:val="110"/>
        </w:rPr>
        <w:t>rigid</w:t>
      </w:r>
      <w:r w:rsidRPr="00851BAC">
        <w:rPr>
          <w:rFonts w:cs="Times New Roman"/>
          <w:color w:val="231F20"/>
          <w:spacing w:val="-10"/>
          <w:w w:val="110"/>
        </w:rPr>
        <w:t xml:space="preserve"> </w:t>
      </w:r>
      <w:r w:rsidRPr="00851BAC">
        <w:rPr>
          <w:rFonts w:cs="Times New Roman"/>
          <w:color w:val="231F20"/>
          <w:w w:val="110"/>
        </w:rPr>
        <w:t>insulation</w:t>
      </w:r>
      <w:r w:rsidRPr="00851BAC">
        <w:rPr>
          <w:rFonts w:cs="Times New Roman"/>
          <w:color w:val="231F20"/>
          <w:spacing w:val="-10"/>
          <w:w w:val="110"/>
        </w:rPr>
        <w:t xml:space="preserve"> </w:t>
      </w:r>
      <w:r w:rsidRPr="00851BAC">
        <w:rPr>
          <w:rFonts w:cs="Times New Roman"/>
          <w:color w:val="231F20"/>
          <w:w w:val="110"/>
        </w:rPr>
        <w:t>systems</w:t>
      </w:r>
      <w:r w:rsidRPr="00851BAC">
        <w:rPr>
          <w:rFonts w:cs="Times New Roman"/>
          <w:color w:val="231F20"/>
          <w:spacing w:val="-10"/>
          <w:w w:val="110"/>
        </w:rPr>
        <w:t xml:space="preserve"> </w:t>
      </w:r>
      <w:r w:rsidRPr="00851BAC">
        <w:rPr>
          <w:rFonts w:cs="Times New Roman"/>
          <w:color w:val="231F20"/>
          <w:w w:val="110"/>
        </w:rPr>
        <w:t>shall</w:t>
      </w:r>
      <w:r w:rsidRPr="00851BAC">
        <w:rPr>
          <w:rFonts w:cs="Times New Roman"/>
          <w:color w:val="231F20"/>
          <w:spacing w:val="-10"/>
          <w:w w:val="110"/>
        </w:rPr>
        <w:t xml:space="preserve"> </w:t>
      </w:r>
      <w:r w:rsidRPr="00851BAC">
        <w:rPr>
          <w:rFonts w:cs="Times New Roman"/>
          <w:color w:val="231F20"/>
          <w:w w:val="110"/>
        </w:rPr>
        <w:t>be</w:t>
      </w:r>
      <w:r w:rsidRPr="00851BAC">
        <w:rPr>
          <w:rFonts w:cs="Times New Roman"/>
          <w:color w:val="231F20"/>
          <w:spacing w:val="-10"/>
          <w:w w:val="110"/>
        </w:rPr>
        <w:t xml:space="preserve"> </w:t>
      </w:r>
      <w:r w:rsidRPr="00851BAC">
        <w:rPr>
          <w:rFonts w:cs="Times New Roman"/>
          <w:color w:val="231F20"/>
          <w:w w:val="110"/>
        </w:rPr>
        <w:t>used</w:t>
      </w:r>
      <w:r w:rsidRPr="00851BAC">
        <w:rPr>
          <w:rFonts w:cs="Times New Roman"/>
          <w:color w:val="231F20"/>
          <w:spacing w:val="-10"/>
          <w:w w:val="110"/>
        </w:rPr>
        <w:t xml:space="preserve"> </w:t>
      </w:r>
      <w:r w:rsidRPr="00851BAC">
        <w:rPr>
          <w:rFonts w:cs="Times New Roman"/>
          <w:color w:val="231F20"/>
          <w:w w:val="110"/>
        </w:rPr>
        <w:t>to</w:t>
      </w:r>
      <w:r w:rsidRPr="00851BAC">
        <w:rPr>
          <w:rFonts w:cs="Times New Roman"/>
          <w:color w:val="231F20"/>
          <w:spacing w:val="-10"/>
          <w:w w:val="110"/>
        </w:rPr>
        <w:t xml:space="preserve"> </w:t>
      </w:r>
      <w:r w:rsidRPr="00851BAC">
        <w:rPr>
          <w:rFonts w:cs="Times New Roman"/>
          <w:color w:val="231F20"/>
          <w:w w:val="110"/>
        </w:rPr>
        <w:t>reduce</w:t>
      </w:r>
      <w:r w:rsidRPr="00851BAC">
        <w:rPr>
          <w:rFonts w:cs="Times New Roman"/>
          <w:color w:val="231F20"/>
          <w:spacing w:val="-11"/>
          <w:w w:val="110"/>
        </w:rPr>
        <w:t xml:space="preserve"> </w:t>
      </w:r>
      <w:r w:rsidRPr="00851BAC">
        <w:rPr>
          <w:rFonts w:cs="Times New Roman"/>
          <w:color w:val="231F20"/>
          <w:w w:val="110"/>
        </w:rPr>
        <w:t>wall</w:t>
      </w:r>
      <w:r w:rsidRPr="00851BAC">
        <w:rPr>
          <w:rFonts w:cs="Times New Roman"/>
          <w:color w:val="231F20"/>
          <w:spacing w:val="-10"/>
          <w:w w:val="110"/>
        </w:rPr>
        <w:t xml:space="preserve"> </w:t>
      </w:r>
      <w:r w:rsidRPr="00851BAC">
        <w:rPr>
          <w:rFonts w:cs="Times New Roman"/>
          <w:color w:val="231F20"/>
          <w:w w:val="110"/>
        </w:rPr>
        <w:t>assembly</w:t>
      </w:r>
      <w:r w:rsidRPr="00851BAC">
        <w:rPr>
          <w:rFonts w:cs="Times New Roman"/>
          <w:color w:val="231F20"/>
          <w:spacing w:val="-10"/>
          <w:w w:val="110"/>
        </w:rPr>
        <w:t xml:space="preserve"> </w:t>
      </w:r>
      <w:r w:rsidRPr="00851BAC">
        <w:rPr>
          <w:rFonts w:cs="Times New Roman"/>
          <w:color w:val="231F20"/>
          <w:w w:val="110"/>
        </w:rPr>
        <w:t>condensation</w:t>
      </w:r>
      <w:r w:rsidRPr="00851BAC">
        <w:rPr>
          <w:rFonts w:cs="Times New Roman"/>
          <w:color w:val="231F20"/>
          <w:spacing w:val="-10"/>
          <w:w w:val="110"/>
        </w:rPr>
        <w:t xml:space="preserve"> </w:t>
      </w:r>
      <w:r w:rsidRPr="00851BAC">
        <w:rPr>
          <w:rFonts w:cs="Times New Roman"/>
          <w:color w:val="231F20"/>
          <w:w w:val="110"/>
        </w:rPr>
        <w:t>risk.</w:t>
      </w:r>
    </w:p>
    <w:p w:rsidR="001543EB" w:rsidRPr="00851BAC" w:rsidRDefault="001543EB" w:rsidP="00C15898">
      <w:pPr>
        <w:numPr>
          <w:ilvl w:val="0"/>
          <w:numId w:val="27"/>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The</w:t>
      </w:r>
      <w:r w:rsidRPr="00851BAC">
        <w:rPr>
          <w:rFonts w:cs="Times New Roman"/>
          <w:color w:val="231F20"/>
          <w:spacing w:val="-27"/>
          <w:w w:val="115"/>
        </w:rPr>
        <w:t xml:space="preserve"> </w:t>
      </w:r>
      <w:r w:rsidRPr="00851BAC">
        <w:rPr>
          <w:rFonts w:cs="Times New Roman"/>
          <w:color w:val="231F20"/>
          <w:w w:val="115"/>
        </w:rPr>
        <w:t>building</w:t>
      </w:r>
      <w:r w:rsidRPr="00851BAC">
        <w:rPr>
          <w:rFonts w:cs="Times New Roman"/>
          <w:color w:val="231F20"/>
          <w:spacing w:val="-26"/>
          <w:w w:val="115"/>
        </w:rPr>
        <w:t xml:space="preserve"> </w:t>
      </w:r>
      <w:r w:rsidRPr="00851BAC">
        <w:rPr>
          <w:rFonts w:cs="Times New Roman"/>
          <w:color w:val="231F20"/>
          <w:w w:val="115"/>
        </w:rPr>
        <w:t>and</w:t>
      </w:r>
      <w:r w:rsidRPr="00851BAC">
        <w:rPr>
          <w:rFonts w:cs="Times New Roman"/>
          <w:color w:val="231F20"/>
          <w:spacing w:val="-26"/>
          <w:w w:val="115"/>
        </w:rPr>
        <w:t xml:space="preserve"> </w:t>
      </w:r>
      <w:r w:rsidRPr="00851BAC">
        <w:rPr>
          <w:rFonts w:cs="Times New Roman"/>
          <w:color w:val="231F20"/>
          <w:w w:val="115"/>
        </w:rPr>
        <w:t>its</w:t>
      </w:r>
      <w:r w:rsidRPr="00851BAC">
        <w:rPr>
          <w:rFonts w:cs="Times New Roman"/>
          <w:color w:val="231F20"/>
          <w:spacing w:val="-26"/>
          <w:w w:val="115"/>
        </w:rPr>
        <w:t xml:space="preserve"> </w:t>
      </w:r>
      <w:r w:rsidRPr="00851BAC">
        <w:rPr>
          <w:rFonts w:cs="Times New Roman"/>
          <w:color w:val="231F20"/>
          <w:w w:val="115"/>
        </w:rPr>
        <w:t>systems</w:t>
      </w:r>
      <w:r w:rsidRPr="00851BAC">
        <w:rPr>
          <w:rFonts w:cs="Times New Roman"/>
          <w:color w:val="231F20"/>
          <w:spacing w:val="-26"/>
          <w:w w:val="115"/>
        </w:rPr>
        <w:t xml:space="preserve"> </w:t>
      </w:r>
      <w:r w:rsidRPr="00851BAC">
        <w:rPr>
          <w:rFonts w:cs="Times New Roman"/>
          <w:color w:val="231F20"/>
          <w:w w:val="115"/>
        </w:rPr>
        <w:t>shall</w:t>
      </w:r>
      <w:r w:rsidRPr="00851BAC">
        <w:rPr>
          <w:rFonts w:cs="Times New Roman"/>
          <w:color w:val="231F20"/>
          <w:spacing w:val="-26"/>
          <w:w w:val="115"/>
        </w:rPr>
        <w:t xml:space="preserve"> </w:t>
      </w:r>
      <w:r w:rsidRPr="00851BAC">
        <w:rPr>
          <w:rFonts w:cs="Times New Roman"/>
          <w:color w:val="231F20"/>
          <w:w w:val="115"/>
        </w:rPr>
        <w:t>meet</w:t>
      </w:r>
      <w:r w:rsidRPr="00851BAC">
        <w:rPr>
          <w:rFonts w:cs="Times New Roman"/>
          <w:color w:val="231F20"/>
          <w:spacing w:val="-26"/>
          <w:w w:val="115"/>
        </w:rPr>
        <w:t xml:space="preserve"> </w:t>
      </w:r>
      <w:r w:rsidRPr="00851BAC">
        <w:rPr>
          <w:rFonts w:cs="Times New Roman"/>
          <w:color w:val="231F20"/>
          <w:w w:val="115"/>
        </w:rPr>
        <w:t>the</w:t>
      </w:r>
      <w:r w:rsidRPr="00851BAC">
        <w:rPr>
          <w:rFonts w:cs="Times New Roman"/>
          <w:color w:val="231F20"/>
          <w:spacing w:val="-26"/>
          <w:w w:val="115"/>
        </w:rPr>
        <w:t xml:space="preserve"> </w:t>
      </w:r>
      <w:r w:rsidRPr="00851BAC">
        <w:rPr>
          <w:rFonts w:cs="Times New Roman"/>
          <w:color w:val="231F20"/>
          <w:w w:val="115"/>
        </w:rPr>
        <w:t>following</w:t>
      </w:r>
      <w:r w:rsidRPr="00851BAC">
        <w:rPr>
          <w:rFonts w:cs="Times New Roman"/>
          <w:color w:val="231F20"/>
          <w:spacing w:val="-26"/>
          <w:w w:val="115"/>
        </w:rPr>
        <w:t xml:space="preserve"> </w:t>
      </w:r>
      <w:r w:rsidRPr="00851BAC">
        <w:rPr>
          <w:rFonts w:cs="Times New Roman"/>
          <w:color w:val="231F20"/>
          <w:w w:val="115"/>
        </w:rPr>
        <w:t>moisture</w:t>
      </w:r>
      <w:r w:rsidRPr="00851BAC">
        <w:rPr>
          <w:rFonts w:cs="Times New Roman"/>
          <w:color w:val="231F20"/>
          <w:spacing w:val="-27"/>
          <w:w w:val="115"/>
        </w:rPr>
        <w:t xml:space="preserve"> </w:t>
      </w:r>
      <w:r w:rsidRPr="00851BAC">
        <w:rPr>
          <w:rFonts w:cs="Times New Roman"/>
          <w:color w:val="231F20"/>
          <w:w w:val="115"/>
        </w:rPr>
        <w:t>management</w:t>
      </w:r>
      <w:r w:rsidRPr="00851BAC">
        <w:rPr>
          <w:rFonts w:cs="Times New Roman"/>
          <w:color w:val="231F20"/>
          <w:spacing w:val="-26"/>
          <w:w w:val="115"/>
        </w:rPr>
        <w:t xml:space="preserve"> </w:t>
      </w:r>
      <w:r w:rsidRPr="00851BAC">
        <w:rPr>
          <w:rFonts w:cs="Times New Roman"/>
          <w:color w:val="231F20"/>
          <w:w w:val="115"/>
        </w:rPr>
        <w:t>criteria:</w:t>
      </w:r>
    </w:p>
    <w:p w:rsidR="001543EB" w:rsidRPr="00851BAC" w:rsidRDefault="001543EB" w:rsidP="00C15898">
      <w:pPr>
        <w:numPr>
          <w:ilvl w:val="1"/>
          <w:numId w:val="27"/>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When</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building</w:t>
      </w:r>
      <w:r w:rsidRPr="00851BAC">
        <w:rPr>
          <w:rFonts w:cs="Times New Roman"/>
          <w:color w:val="231F20"/>
          <w:spacing w:val="3"/>
          <w:w w:val="110"/>
        </w:rPr>
        <w:t xml:space="preserve"> </w:t>
      </w:r>
      <w:r w:rsidRPr="00851BAC">
        <w:rPr>
          <w:rFonts w:cs="Times New Roman"/>
          <w:color w:val="231F20"/>
          <w:w w:val="110"/>
        </w:rPr>
        <w:t>is</w:t>
      </w:r>
      <w:r w:rsidRPr="00851BAC">
        <w:rPr>
          <w:rFonts w:cs="Times New Roman"/>
          <w:color w:val="231F20"/>
          <w:spacing w:val="3"/>
          <w:w w:val="110"/>
        </w:rPr>
        <w:t xml:space="preserve"> </w:t>
      </w:r>
      <w:r w:rsidRPr="00851BAC">
        <w:rPr>
          <w:rFonts w:cs="Times New Roman"/>
          <w:color w:val="231F20"/>
          <w:w w:val="110"/>
        </w:rPr>
        <w:t>being</w:t>
      </w:r>
      <w:r w:rsidRPr="00851BAC">
        <w:rPr>
          <w:rFonts w:cs="Times New Roman"/>
          <w:color w:val="231F20"/>
          <w:spacing w:val="3"/>
          <w:w w:val="110"/>
        </w:rPr>
        <w:t xml:space="preserve"> </w:t>
      </w:r>
      <w:r w:rsidRPr="00851BAC">
        <w:rPr>
          <w:rFonts w:cs="Times New Roman"/>
          <w:color w:val="231F20"/>
          <w:w w:val="110"/>
        </w:rPr>
        <w:t>mechanically</w:t>
      </w:r>
      <w:r w:rsidRPr="00851BAC">
        <w:rPr>
          <w:rFonts w:cs="Times New Roman"/>
          <w:color w:val="231F20"/>
          <w:spacing w:val="3"/>
          <w:w w:val="110"/>
        </w:rPr>
        <w:t xml:space="preserve"> </w:t>
      </w:r>
      <w:r w:rsidRPr="00851BAC">
        <w:rPr>
          <w:rFonts w:cs="Times New Roman"/>
          <w:color w:val="231F20"/>
          <w:w w:val="110"/>
        </w:rPr>
        <w:t>cooled,</w:t>
      </w:r>
      <w:r w:rsidRPr="00851BAC">
        <w:rPr>
          <w:rFonts w:cs="Times New Roman"/>
          <w:color w:val="231F20"/>
          <w:spacing w:val="3"/>
          <w:w w:val="110"/>
        </w:rPr>
        <w:t xml:space="preserve"> </w:t>
      </w:r>
      <w:r w:rsidRPr="00851BAC">
        <w:rPr>
          <w:rFonts w:cs="Times New Roman"/>
          <w:color w:val="231F20"/>
          <w:w w:val="110"/>
        </w:rPr>
        <w:t>ventilation</w:t>
      </w:r>
      <w:r w:rsidRPr="00851BAC">
        <w:rPr>
          <w:rFonts w:cs="Times New Roman"/>
          <w:color w:val="231F20"/>
          <w:spacing w:val="3"/>
          <w:w w:val="110"/>
        </w:rPr>
        <w:t xml:space="preserve"> </w:t>
      </w:r>
      <w:r w:rsidRPr="00851BAC">
        <w:rPr>
          <w:rFonts w:cs="Times New Roman"/>
          <w:color w:val="231F20"/>
          <w:w w:val="110"/>
        </w:rPr>
        <w:t>air</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dried</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dew</w:t>
      </w:r>
      <w:r w:rsidRPr="00851BAC">
        <w:rPr>
          <w:rFonts w:cs="Times New Roman"/>
          <w:color w:val="231F20"/>
          <w:spacing w:val="3"/>
          <w:w w:val="110"/>
        </w:rPr>
        <w:t xml:space="preserve"> </w:t>
      </w:r>
      <w:r w:rsidRPr="00851BAC">
        <w:rPr>
          <w:rFonts w:cs="Times New Roman"/>
          <w:color w:val="231F20"/>
          <w:w w:val="110"/>
        </w:rPr>
        <w:t>point</w:t>
      </w:r>
      <w:r w:rsidRPr="00851BAC">
        <w:rPr>
          <w:rFonts w:cs="Times New Roman"/>
          <w:color w:val="231F20"/>
          <w:spacing w:val="3"/>
          <w:w w:val="110"/>
        </w:rPr>
        <w:t xml:space="preserve"> </w:t>
      </w:r>
      <w:r w:rsidRPr="00851BAC">
        <w:rPr>
          <w:rFonts w:cs="Times New Roman"/>
          <w:color w:val="231F20"/>
          <w:w w:val="110"/>
        </w:rPr>
        <w:t>value</w:t>
      </w:r>
      <w:r w:rsidRPr="00851BAC">
        <w:rPr>
          <w:rFonts w:cs="Times New Roman"/>
          <w:color w:val="231F20"/>
          <w:spacing w:val="3"/>
          <w:w w:val="110"/>
        </w:rPr>
        <w:t xml:space="preserve"> </w:t>
      </w:r>
      <w:r w:rsidRPr="00851BAC">
        <w:rPr>
          <w:rFonts w:cs="Times New Roman"/>
          <w:color w:val="231F20"/>
          <w:w w:val="110"/>
        </w:rPr>
        <w:t>below</w:t>
      </w:r>
      <w:r w:rsidRPr="00851BAC">
        <w:rPr>
          <w:rFonts w:cs="Times New Roman"/>
          <w:color w:val="231F20"/>
          <w:w w:val="116"/>
        </w:rPr>
        <w:t xml:space="preserve"> </w:t>
      </w:r>
      <w:r w:rsidRPr="00851BAC">
        <w:rPr>
          <w:rFonts w:cs="Times New Roman"/>
          <w:color w:val="231F20"/>
          <w:w w:val="110"/>
        </w:rPr>
        <w:t>the</w:t>
      </w:r>
      <w:r w:rsidRPr="00851BAC">
        <w:rPr>
          <w:rFonts w:cs="Times New Roman"/>
          <w:color w:val="231F20"/>
          <w:spacing w:val="17"/>
          <w:w w:val="110"/>
        </w:rPr>
        <w:t xml:space="preserve"> </w:t>
      </w:r>
      <w:r w:rsidRPr="00851BAC">
        <w:rPr>
          <w:rFonts w:cs="Times New Roman"/>
          <w:color w:val="231F20"/>
          <w:w w:val="110"/>
        </w:rPr>
        <w:t>building’s</w:t>
      </w:r>
      <w:r w:rsidRPr="00851BAC">
        <w:rPr>
          <w:rFonts w:cs="Times New Roman"/>
          <w:color w:val="231F20"/>
          <w:spacing w:val="18"/>
          <w:w w:val="110"/>
        </w:rPr>
        <w:t xml:space="preserve"> </w:t>
      </w:r>
      <w:r w:rsidRPr="00851BAC">
        <w:rPr>
          <w:rFonts w:cs="Times New Roman"/>
          <w:color w:val="231F20"/>
          <w:w w:val="110"/>
        </w:rPr>
        <w:t>dew</w:t>
      </w:r>
      <w:r w:rsidRPr="00851BAC">
        <w:rPr>
          <w:rFonts w:cs="Times New Roman"/>
          <w:color w:val="231F20"/>
          <w:spacing w:val="17"/>
          <w:w w:val="110"/>
        </w:rPr>
        <w:t xml:space="preserve"> </w:t>
      </w:r>
      <w:r w:rsidRPr="00851BAC">
        <w:rPr>
          <w:rFonts w:cs="Times New Roman"/>
          <w:color w:val="231F20"/>
          <w:w w:val="110"/>
        </w:rPr>
        <w:t>point.</w:t>
      </w:r>
    </w:p>
    <w:p w:rsidR="001543EB" w:rsidRPr="00851BAC" w:rsidRDefault="001543EB" w:rsidP="00C15898">
      <w:pPr>
        <w:numPr>
          <w:ilvl w:val="0"/>
          <w:numId w:val="26"/>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Condensation inside</w:t>
      </w:r>
      <w:r w:rsidRPr="00851BAC">
        <w:rPr>
          <w:rFonts w:cs="Times New Roman"/>
          <w:color w:val="231F20"/>
          <w:spacing w:val="1"/>
          <w:w w:val="110"/>
        </w:rPr>
        <w:t xml:space="preserve"> </w:t>
      </w:r>
      <w:r w:rsidRPr="00851BAC">
        <w:rPr>
          <w:rFonts w:cs="Times New Roman"/>
          <w:color w:val="231F20"/>
          <w:w w:val="110"/>
        </w:rPr>
        <w:t>HVAC components</w:t>
      </w:r>
      <w:r w:rsidRPr="00851BAC">
        <w:rPr>
          <w:rFonts w:cs="Times New Roman"/>
          <w:color w:val="231F20"/>
          <w:spacing w:val="1"/>
          <w:w w:val="110"/>
        </w:rPr>
        <w:t xml:space="preserve"> </w:t>
      </w:r>
      <w:r w:rsidRPr="00851BAC">
        <w:rPr>
          <w:rFonts w:cs="Times New Roman"/>
          <w:color w:val="231F20"/>
          <w:w w:val="110"/>
        </w:rPr>
        <w:t>and air</w:t>
      </w:r>
      <w:r w:rsidRPr="00851BAC">
        <w:rPr>
          <w:rFonts w:cs="Times New Roman"/>
          <w:color w:val="231F20"/>
          <w:spacing w:val="1"/>
          <w:w w:val="110"/>
        </w:rPr>
        <w:t xml:space="preserve"> </w:t>
      </w:r>
      <w:r w:rsidRPr="00851BAC">
        <w:rPr>
          <w:rFonts w:cs="Times New Roman"/>
          <w:color w:val="231F20"/>
          <w:w w:val="110"/>
        </w:rPr>
        <w:t>distribution</w:t>
      </w:r>
      <w:r w:rsidRPr="00851BAC">
        <w:rPr>
          <w:rFonts w:cs="Times New Roman"/>
          <w:color w:val="231F20"/>
          <w:spacing w:val="1"/>
          <w:w w:val="110"/>
        </w:rPr>
        <w:t xml:space="preserve"> </w:t>
      </w:r>
      <w:r w:rsidRPr="00851BAC">
        <w:rPr>
          <w:rFonts w:cs="Times New Roman"/>
          <w:color w:val="231F20"/>
          <w:w w:val="110"/>
        </w:rPr>
        <w:t>ductwork shall</w:t>
      </w:r>
      <w:r w:rsidRPr="00851BAC">
        <w:rPr>
          <w:rFonts w:cs="Times New Roman"/>
          <w:color w:val="231F20"/>
          <w:spacing w:val="1"/>
          <w:w w:val="110"/>
        </w:rPr>
        <w:t xml:space="preserve"> </w:t>
      </w:r>
      <w:r w:rsidRPr="00851BAC">
        <w:rPr>
          <w:rFonts w:cs="Times New Roman"/>
          <w:color w:val="231F20"/>
          <w:w w:val="110"/>
        </w:rPr>
        <w:t>be drained</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an appropriate</w:t>
      </w:r>
      <w:r w:rsidRPr="00851BAC">
        <w:rPr>
          <w:rFonts w:cs="Times New Roman"/>
          <w:color w:val="231F20"/>
          <w:w w:val="113"/>
        </w:rPr>
        <w:t xml:space="preserve"> </w:t>
      </w:r>
      <w:r w:rsidRPr="00851BAC">
        <w:rPr>
          <w:rFonts w:cs="Times New Roman"/>
          <w:color w:val="231F20"/>
          <w:w w:val="110"/>
        </w:rPr>
        <w:t>sanitary</w:t>
      </w:r>
      <w:r w:rsidRPr="00851BAC">
        <w:rPr>
          <w:rFonts w:cs="Times New Roman"/>
          <w:color w:val="231F20"/>
          <w:spacing w:val="-10"/>
          <w:w w:val="110"/>
        </w:rPr>
        <w:t xml:space="preserve"> </w:t>
      </w:r>
      <w:r w:rsidRPr="00851BAC">
        <w:rPr>
          <w:rFonts w:cs="Times New Roman"/>
          <w:color w:val="231F20"/>
          <w:w w:val="110"/>
        </w:rPr>
        <w:t>drain</w:t>
      </w:r>
      <w:r w:rsidRPr="00851BAC">
        <w:rPr>
          <w:rFonts w:cs="Times New Roman"/>
          <w:color w:val="231F20"/>
          <w:spacing w:val="-10"/>
          <w:w w:val="110"/>
        </w:rPr>
        <w:t xml:space="preserve"> </w:t>
      </w:r>
      <w:r w:rsidRPr="00851BAC">
        <w:rPr>
          <w:rFonts w:cs="Times New Roman"/>
          <w:color w:val="231F20"/>
          <w:w w:val="110"/>
        </w:rPr>
        <w:t>or</w:t>
      </w:r>
      <w:r w:rsidRPr="00851BAC">
        <w:rPr>
          <w:rFonts w:cs="Times New Roman"/>
          <w:color w:val="231F20"/>
          <w:spacing w:val="-10"/>
          <w:w w:val="110"/>
        </w:rPr>
        <w:t xml:space="preserve"> </w:t>
      </w:r>
      <w:r w:rsidRPr="00851BAC">
        <w:rPr>
          <w:rFonts w:cs="Times New Roman"/>
          <w:color w:val="231F20"/>
          <w:w w:val="110"/>
        </w:rPr>
        <w:t>condensate</w:t>
      </w:r>
      <w:r w:rsidRPr="00851BAC">
        <w:rPr>
          <w:rFonts w:cs="Times New Roman"/>
          <w:color w:val="231F20"/>
          <w:spacing w:val="-9"/>
          <w:w w:val="110"/>
        </w:rPr>
        <w:t xml:space="preserve"> </w:t>
      </w:r>
      <w:r w:rsidRPr="00851BAC">
        <w:rPr>
          <w:rFonts w:cs="Times New Roman"/>
          <w:color w:val="231F20"/>
          <w:w w:val="110"/>
        </w:rPr>
        <w:t>collection</w:t>
      </w:r>
      <w:r w:rsidRPr="00851BAC">
        <w:rPr>
          <w:rFonts w:cs="Times New Roman"/>
          <w:color w:val="231F20"/>
          <w:spacing w:val="-10"/>
          <w:w w:val="110"/>
        </w:rPr>
        <w:t xml:space="preserve"> </w:t>
      </w:r>
      <w:r w:rsidRPr="00851BAC">
        <w:rPr>
          <w:rFonts w:cs="Times New Roman"/>
          <w:color w:val="231F20"/>
          <w:w w:val="110"/>
        </w:rPr>
        <w:t>system.</w:t>
      </w:r>
    </w:p>
    <w:p w:rsidR="001543EB" w:rsidRPr="00851BAC" w:rsidRDefault="001543EB" w:rsidP="00C15898">
      <w:pPr>
        <w:numPr>
          <w:ilvl w:val="0"/>
          <w:numId w:val="26"/>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Indoor</w:t>
      </w:r>
      <w:r w:rsidRPr="00851BAC">
        <w:rPr>
          <w:rFonts w:cs="Times New Roman"/>
          <w:color w:val="231F20"/>
          <w:spacing w:val="-3"/>
          <w:w w:val="110"/>
        </w:rPr>
        <w:t xml:space="preserve"> </w:t>
      </w:r>
      <w:r w:rsidRPr="00851BAC">
        <w:rPr>
          <w:rFonts w:cs="Times New Roman"/>
          <w:color w:val="231F20"/>
          <w:w w:val="110"/>
        </w:rPr>
        <w:t>surfaces</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both</w:t>
      </w:r>
      <w:r w:rsidRPr="00851BAC">
        <w:rPr>
          <w:rFonts w:cs="Times New Roman"/>
          <w:color w:val="231F20"/>
          <w:spacing w:val="-3"/>
          <w:w w:val="110"/>
        </w:rPr>
        <w:t xml:space="preserve"> </w:t>
      </w:r>
      <w:r w:rsidRPr="00851BAC">
        <w:rPr>
          <w:rFonts w:cs="Times New Roman"/>
          <w:color w:val="231F20"/>
          <w:w w:val="110"/>
        </w:rPr>
        <w:t>occupied</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unoccupied</w:t>
      </w:r>
      <w:r w:rsidRPr="00851BAC">
        <w:rPr>
          <w:rFonts w:cs="Times New Roman"/>
          <w:color w:val="231F20"/>
          <w:spacing w:val="-3"/>
          <w:w w:val="110"/>
        </w:rPr>
        <w:t xml:space="preserve"> </w:t>
      </w:r>
      <w:r w:rsidRPr="00851BAC">
        <w:rPr>
          <w:rFonts w:cs="Times New Roman"/>
          <w:color w:val="231F20"/>
          <w:w w:val="110"/>
        </w:rPr>
        <w:t>spaces</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not</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cooled</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temperatures</w:t>
      </w:r>
      <w:r w:rsidRPr="00851BAC">
        <w:rPr>
          <w:rFonts w:cs="Times New Roman"/>
          <w:color w:val="231F20"/>
          <w:spacing w:val="-2"/>
          <w:w w:val="110"/>
        </w:rPr>
        <w:t xml:space="preserve"> </w:t>
      </w:r>
      <w:r w:rsidRPr="00851BAC">
        <w:rPr>
          <w:rFonts w:cs="Times New Roman"/>
          <w:color w:val="231F20"/>
          <w:w w:val="110"/>
        </w:rPr>
        <w:t>so</w:t>
      </w:r>
      <w:r w:rsidRPr="00851BAC">
        <w:rPr>
          <w:rFonts w:cs="Times New Roman"/>
          <w:color w:val="231F20"/>
          <w:spacing w:val="-2"/>
          <w:w w:val="110"/>
        </w:rPr>
        <w:t xml:space="preserve"> </w:t>
      </w:r>
      <w:r w:rsidRPr="00851BAC">
        <w:rPr>
          <w:rFonts w:cs="Times New Roman"/>
          <w:color w:val="231F20"/>
          <w:w w:val="110"/>
        </w:rPr>
        <w:t>low</w:t>
      </w:r>
      <w:r w:rsidRPr="00851BAC">
        <w:rPr>
          <w:rFonts w:cs="Times New Roman"/>
          <w:color w:val="231F20"/>
          <w:spacing w:val="-3"/>
          <w:w w:val="110"/>
        </w:rPr>
        <w:t xml:space="preserve"> </w:t>
      </w:r>
      <w:r w:rsidRPr="00851BAC">
        <w:rPr>
          <w:rFonts w:cs="Times New Roman"/>
          <w:color w:val="231F20"/>
          <w:w w:val="110"/>
        </w:rPr>
        <w:t>as</w:t>
      </w:r>
      <w:r w:rsidRPr="00851BAC">
        <w:rPr>
          <w:rFonts w:cs="Times New Roman"/>
          <w:color w:val="231F20"/>
          <w:w w:val="95"/>
        </w:rPr>
        <w:t xml:space="preserve"> </w:t>
      </w:r>
      <w:r w:rsidRPr="00851BAC">
        <w:rPr>
          <w:rFonts w:cs="Times New Roman"/>
          <w:color w:val="231F20"/>
          <w:w w:val="110"/>
        </w:rPr>
        <w:t>to</w:t>
      </w:r>
      <w:r w:rsidRPr="00851BAC">
        <w:rPr>
          <w:rFonts w:cs="Times New Roman"/>
          <w:color w:val="231F20"/>
          <w:spacing w:val="-8"/>
          <w:w w:val="110"/>
        </w:rPr>
        <w:t xml:space="preserve"> </w:t>
      </w:r>
      <w:r w:rsidRPr="00851BAC">
        <w:rPr>
          <w:rFonts w:cs="Times New Roman"/>
          <w:color w:val="231F20"/>
          <w:w w:val="110"/>
        </w:rPr>
        <w:t>create</w:t>
      </w:r>
      <w:r w:rsidRPr="00851BAC">
        <w:rPr>
          <w:rFonts w:cs="Times New Roman"/>
          <w:color w:val="231F20"/>
          <w:spacing w:val="-8"/>
          <w:w w:val="110"/>
        </w:rPr>
        <w:t xml:space="preserve"> </w:t>
      </w:r>
      <w:r w:rsidRPr="00851BAC">
        <w:rPr>
          <w:rFonts w:cs="Times New Roman"/>
          <w:color w:val="231F20"/>
          <w:w w:val="110"/>
        </w:rPr>
        <w:t>an</w:t>
      </w:r>
      <w:r w:rsidRPr="00851BAC">
        <w:rPr>
          <w:rFonts w:cs="Times New Roman"/>
          <w:color w:val="231F20"/>
          <w:spacing w:val="-8"/>
          <w:w w:val="110"/>
        </w:rPr>
        <w:t xml:space="preserve"> </w:t>
      </w:r>
      <w:r w:rsidRPr="00851BAC">
        <w:rPr>
          <w:rFonts w:cs="Times New Roman"/>
          <w:color w:val="231F20"/>
          <w:w w:val="110"/>
        </w:rPr>
        <w:t>average</w:t>
      </w:r>
      <w:r w:rsidRPr="00851BAC">
        <w:rPr>
          <w:rFonts w:cs="Times New Roman"/>
          <w:color w:val="231F20"/>
          <w:spacing w:val="-8"/>
          <w:w w:val="110"/>
        </w:rPr>
        <w:t xml:space="preserve"> </w:t>
      </w:r>
      <w:r w:rsidRPr="00851BAC">
        <w:rPr>
          <w:rFonts w:cs="Times New Roman"/>
          <w:color w:val="231F20"/>
          <w:w w:val="110"/>
        </w:rPr>
        <w:t>surface</w:t>
      </w:r>
      <w:r w:rsidRPr="00851BAC">
        <w:rPr>
          <w:rFonts w:cs="Times New Roman"/>
          <w:color w:val="231F20"/>
          <w:spacing w:val="-8"/>
          <w:w w:val="110"/>
        </w:rPr>
        <w:t xml:space="preserve"> </w:t>
      </w:r>
      <w:r w:rsidRPr="00851BAC">
        <w:rPr>
          <w:rFonts w:cs="Times New Roman"/>
          <w:color w:val="231F20"/>
          <w:w w:val="110"/>
        </w:rPr>
        <w:t>relative</w:t>
      </w:r>
      <w:r w:rsidRPr="00851BAC">
        <w:rPr>
          <w:rFonts w:cs="Times New Roman"/>
          <w:color w:val="231F20"/>
          <w:spacing w:val="-8"/>
          <w:w w:val="110"/>
        </w:rPr>
        <w:t xml:space="preserve"> </w:t>
      </w:r>
      <w:r w:rsidRPr="00851BAC">
        <w:rPr>
          <w:rFonts w:cs="Times New Roman"/>
          <w:color w:val="231F20"/>
          <w:w w:val="110"/>
        </w:rPr>
        <w:t>humidity</w:t>
      </w:r>
      <w:r w:rsidRPr="00851BAC">
        <w:rPr>
          <w:rFonts w:cs="Times New Roman"/>
          <w:color w:val="231F20"/>
          <w:spacing w:val="-8"/>
          <w:w w:val="110"/>
        </w:rPr>
        <w:t xml:space="preserve"> </w:t>
      </w:r>
      <w:r w:rsidRPr="00851BAC">
        <w:rPr>
          <w:rFonts w:cs="Times New Roman"/>
          <w:color w:val="231F20"/>
          <w:w w:val="110"/>
        </w:rPr>
        <w:t>(RH)</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over</w:t>
      </w:r>
      <w:r w:rsidRPr="00851BAC">
        <w:rPr>
          <w:rFonts w:cs="Times New Roman"/>
          <w:color w:val="231F20"/>
          <w:spacing w:val="-7"/>
          <w:w w:val="110"/>
        </w:rPr>
        <w:t xml:space="preserve"> </w:t>
      </w:r>
      <w:r w:rsidRPr="00851BAC">
        <w:rPr>
          <w:rFonts w:cs="Times New Roman"/>
          <w:color w:val="231F20"/>
          <w:w w:val="110"/>
        </w:rPr>
        <w:t>80</w:t>
      </w:r>
      <w:r w:rsidRPr="00851BAC">
        <w:rPr>
          <w:rFonts w:cs="Times New Roman"/>
          <w:color w:val="231F20"/>
          <w:spacing w:val="-8"/>
          <w:w w:val="110"/>
        </w:rPr>
        <w:t xml:space="preserve"> </w:t>
      </w:r>
      <w:r w:rsidRPr="00851BAC">
        <w:rPr>
          <w:rFonts w:cs="Times New Roman"/>
          <w:color w:val="231F20"/>
          <w:w w:val="110"/>
        </w:rPr>
        <w:t>percent</w:t>
      </w:r>
      <w:r w:rsidRPr="00851BAC">
        <w:rPr>
          <w:rFonts w:cs="Times New Roman"/>
          <w:color w:val="231F20"/>
          <w:spacing w:val="-8"/>
          <w:w w:val="110"/>
        </w:rPr>
        <w:t xml:space="preserve"> </w:t>
      </w:r>
      <w:r w:rsidRPr="00851BAC">
        <w:rPr>
          <w:rFonts w:cs="Times New Roman"/>
          <w:color w:val="231F20"/>
          <w:w w:val="110"/>
        </w:rPr>
        <w:t>that</w:t>
      </w:r>
      <w:r w:rsidRPr="00851BAC">
        <w:rPr>
          <w:rFonts w:cs="Times New Roman"/>
          <w:color w:val="231F20"/>
          <w:spacing w:val="-8"/>
          <w:w w:val="110"/>
        </w:rPr>
        <w:t xml:space="preserve"> </w:t>
      </w:r>
      <w:r w:rsidRPr="00851BAC">
        <w:rPr>
          <w:rFonts w:cs="Times New Roman"/>
          <w:color w:val="231F20"/>
          <w:w w:val="110"/>
        </w:rPr>
        <w:t>lasts</w:t>
      </w:r>
      <w:r w:rsidRPr="00851BAC">
        <w:rPr>
          <w:rFonts w:cs="Times New Roman"/>
          <w:color w:val="231F20"/>
          <w:spacing w:val="-8"/>
          <w:w w:val="110"/>
        </w:rPr>
        <w:t xml:space="preserve"> </w:t>
      </w:r>
      <w:r w:rsidRPr="00851BAC">
        <w:rPr>
          <w:rFonts w:cs="Times New Roman"/>
          <w:color w:val="231F20"/>
          <w:w w:val="110"/>
        </w:rPr>
        <w:t>for</w:t>
      </w:r>
      <w:r w:rsidRPr="00851BAC">
        <w:rPr>
          <w:rFonts w:cs="Times New Roman"/>
          <w:color w:val="231F20"/>
          <w:spacing w:val="-8"/>
          <w:w w:val="110"/>
        </w:rPr>
        <w:t xml:space="preserve"> </w:t>
      </w:r>
      <w:r w:rsidRPr="00851BAC">
        <w:rPr>
          <w:rFonts w:cs="Times New Roman"/>
          <w:color w:val="231F20"/>
          <w:w w:val="110"/>
        </w:rPr>
        <w:t>more</w:t>
      </w:r>
      <w:r w:rsidRPr="00851BAC">
        <w:rPr>
          <w:rFonts w:cs="Times New Roman"/>
          <w:color w:val="231F20"/>
          <w:spacing w:val="-8"/>
          <w:w w:val="110"/>
        </w:rPr>
        <w:t xml:space="preserve"> </w:t>
      </w:r>
      <w:r w:rsidRPr="00851BAC">
        <w:rPr>
          <w:rFonts w:cs="Times New Roman"/>
          <w:color w:val="231F20"/>
          <w:w w:val="110"/>
        </w:rPr>
        <w:t>than</w:t>
      </w:r>
      <w:r w:rsidRPr="00851BAC">
        <w:rPr>
          <w:rFonts w:cs="Times New Roman"/>
          <w:color w:val="231F20"/>
          <w:spacing w:val="-8"/>
          <w:w w:val="110"/>
        </w:rPr>
        <w:t xml:space="preserve"> </w:t>
      </w:r>
      <w:r w:rsidRPr="00851BAC">
        <w:rPr>
          <w:rFonts w:cs="Times New Roman"/>
          <w:color w:val="231F20"/>
          <w:w w:val="110"/>
        </w:rPr>
        <w:t>30</w:t>
      </w:r>
      <w:r w:rsidRPr="00851BAC">
        <w:rPr>
          <w:rFonts w:cs="Times New Roman"/>
          <w:color w:val="231F20"/>
          <w:spacing w:val="-8"/>
          <w:w w:val="110"/>
        </w:rPr>
        <w:t xml:space="preserve"> </w:t>
      </w:r>
      <w:r w:rsidRPr="00851BAC">
        <w:rPr>
          <w:rFonts w:cs="Times New Roman"/>
          <w:color w:val="231F20"/>
          <w:w w:val="110"/>
        </w:rPr>
        <w:t>days</w:t>
      </w:r>
      <w:r w:rsidRPr="00851BAC">
        <w:rPr>
          <w:rFonts w:cs="Times New Roman"/>
          <w:color w:val="231F20"/>
          <w:spacing w:val="-7"/>
          <w:w w:val="110"/>
        </w:rPr>
        <w:t xml:space="preserve"> </w:t>
      </w:r>
      <w:r w:rsidRPr="00851BAC">
        <w:rPr>
          <w:rFonts w:cs="Times New Roman"/>
          <w:color w:val="231F20"/>
          <w:w w:val="110"/>
        </w:rPr>
        <w:t>on</w:t>
      </w:r>
      <w:r w:rsidRPr="00851BAC">
        <w:rPr>
          <w:rFonts w:cs="Times New Roman"/>
          <w:color w:val="231F20"/>
          <w:w w:val="117"/>
        </w:rPr>
        <w:t xml:space="preserve"> </w:t>
      </w:r>
      <w:r w:rsidRPr="00851BAC">
        <w:rPr>
          <w:rFonts w:cs="Times New Roman"/>
          <w:color w:val="231F20"/>
          <w:w w:val="110"/>
        </w:rPr>
        <w:t>visible</w:t>
      </w:r>
      <w:r w:rsidRPr="00851BAC">
        <w:rPr>
          <w:rFonts w:cs="Times New Roman"/>
          <w:color w:val="231F20"/>
          <w:spacing w:val="-10"/>
          <w:w w:val="110"/>
        </w:rPr>
        <w:t xml:space="preserve"> </w:t>
      </w:r>
      <w:r w:rsidRPr="00851BAC">
        <w:rPr>
          <w:rFonts w:cs="Times New Roman"/>
          <w:color w:val="231F20"/>
          <w:w w:val="110"/>
        </w:rPr>
        <w:t>surfaces</w:t>
      </w:r>
      <w:r w:rsidRPr="00851BAC">
        <w:rPr>
          <w:rFonts w:cs="Times New Roman"/>
          <w:color w:val="231F20"/>
          <w:spacing w:val="-10"/>
          <w:w w:val="110"/>
        </w:rPr>
        <w:t xml:space="preserve"> </w:t>
      </w:r>
      <w:r w:rsidRPr="00851BAC">
        <w:rPr>
          <w:rFonts w:cs="Times New Roman"/>
          <w:color w:val="231F20"/>
          <w:w w:val="110"/>
        </w:rPr>
        <w:t>in</w:t>
      </w:r>
      <w:r w:rsidRPr="00851BAC">
        <w:rPr>
          <w:rFonts w:cs="Times New Roman"/>
          <w:color w:val="231F20"/>
          <w:spacing w:val="-9"/>
          <w:w w:val="110"/>
        </w:rPr>
        <w:t xml:space="preserve"> </w:t>
      </w:r>
      <w:r w:rsidRPr="00851BAC">
        <w:rPr>
          <w:rFonts w:cs="Times New Roman"/>
          <w:color w:val="231F20"/>
          <w:w w:val="110"/>
        </w:rPr>
        <w:t>occupied</w:t>
      </w:r>
      <w:r w:rsidRPr="00851BAC">
        <w:rPr>
          <w:rFonts w:cs="Times New Roman"/>
          <w:color w:val="231F20"/>
          <w:spacing w:val="-10"/>
          <w:w w:val="110"/>
        </w:rPr>
        <w:t xml:space="preserve"> </w:t>
      </w:r>
      <w:r w:rsidRPr="00851BAC">
        <w:rPr>
          <w:rFonts w:cs="Times New Roman"/>
          <w:color w:val="231F20"/>
          <w:w w:val="110"/>
        </w:rPr>
        <w:t>spaces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surfaces</w:t>
      </w:r>
      <w:r w:rsidRPr="00851BAC">
        <w:rPr>
          <w:rFonts w:cs="Times New Roman"/>
          <w:color w:val="231F20"/>
          <w:spacing w:val="-9"/>
          <w:w w:val="110"/>
        </w:rPr>
        <w:t xml:space="preserve"> </w:t>
      </w:r>
      <w:r w:rsidRPr="00851BAC">
        <w:rPr>
          <w:rFonts w:cs="Times New Roman"/>
          <w:color w:val="231F20"/>
          <w:w w:val="110"/>
        </w:rPr>
        <w:t>inside</w:t>
      </w:r>
      <w:r w:rsidRPr="00851BAC">
        <w:rPr>
          <w:rFonts w:cs="Times New Roman"/>
          <w:color w:val="231F20"/>
          <w:spacing w:val="-10"/>
          <w:w w:val="110"/>
        </w:rPr>
        <w:t xml:space="preserve"> </w:t>
      </w:r>
      <w:r w:rsidRPr="00851BAC">
        <w:rPr>
          <w:rFonts w:cs="Times New Roman"/>
          <w:color w:val="231F20"/>
          <w:w w:val="110"/>
        </w:rPr>
        <w:t>building</w:t>
      </w:r>
      <w:r w:rsidRPr="00851BAC">
        <w:rPr>
          <w:rFonts w:cs="Times New Roman"/>
          <w:color w:val="231F20"/>
          <w:spacing w:val="-9"/>
          <w:w w:val="110"/>
        </w:rPr>
        <w:t xml:space="preserve"> </w:t>
      </w:r>
      <w:r w:rsidRPr="00851BAC">
        <w:rPr>
          <w:rFonts w:cs="Times New Roman"/>
          <w:color w:val="231F20"/>
          <w:w w:val="110"/>
        </w:rPr>
        <w:t>cavities</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unconditioned</w:t>
      </w:r>
      <w:r w:rsidRPr="00851BAC">
        <w:rPr>
          <w:rFonts w:cs="Times New Roman"/>
          <w:color w:val="231F20"/>
          <w:spacing w:val="-10"/>
          <w:w w:val="110"/>
        </w:rPr>
        <w:t xml:space="preserve"> </w:t>
      </w:r>
      <w:r w:rsidRPr="00851BAC">
        <w:rPr>
          <w:rFonts w:cs="Times New Roman"/>
          <w:color w:val="231F20"/>
          <w:w w:val="110"/>
        </w:rPr>
        <w:t>space.</w:t>
      </w:r>
    </w:p>
    <w:p w:rsidR="001543EB" w:rsidRPr="00851BAC" w:rsidRDefault="001543EB" w:rsidP="00C15898">
      <w:pPr>
        <w:numPr>
          <w:ilvl w:val="0"/>
          <w:numId w:val="26"/>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Indoor dew point</w:t>
      </w:r>
      <w:r w:rsidRPr="00851BAC">
        <w:rPr>
          <w:rFonts w:cs="Times New Roman"/>
          <w:color w:val="231F20"/>
          <w:spacing w:val="1"/>
          <w:w w:val="110"/>
        </w:rPr>
        <w:t xml:space="preserve"> </w:t>
      </w:r>
      <w:r w:rsidRPr="00851BAC">
        <w:rPr>
          <w:rFonts w:cs="Times New Roman"/>
          <w:color w:val="231F20"/>
          <w:w w:val="110"/>
        </w:rPr>
        <w:t>shall be</w:t>
      </w:r>
      <w:r w:rsidRPr="00851BAC">
        <w:rPr>
          <w:rFonts w:cs="Times New Roman"/>
          <w:color w:val="231F20"/>
          <w:spacing w:val="1"/>
          <w:w w:val="110"/>
        </w:rPr>
        <w:t xml:space="preserve"> </w:t>
      </w:r>
      <w:r w:rsidRPr="00851BAC">
        <w:rPr>
          <w:rFonts w:cs="Times New Roman"/>
          <w:color w:val="231F20"/>
          <w:w w:val="110"/>
        </w:rPr>
        <w:t>low enough</w:t>
      </w:r>
      <w:r w:rsidRPr="00851BAC">
        <w:rPr>
          <w:rFonts w:cs="Times New Roman"/>
          <w:color w:val="231F20"/>
          <w:spacing w:val="1"/>
          <w:w w:val="110"/>
        </w:rPr>
        <w:t xml:space="preserve"> </w:t>
      </w:r>
      <w:r w:rsidRPr="00851BAC">
        <w:rPr>
          <w:rFonts w:cs="Times New Roman"/>
          <w:color w:val="231F20"/>
          <w:w w:val="110"/>
        </w:rPr>
        <w:t>to ensure</w:t>
      </w:r>
      <w:r w:rsidRPr="00851BAC">
        <w:rPr>
          <w:rFonts w:cs="Times New Roman"/>
          <w:color w:val="231F20"/>
          <w:spacing w:val="1"/>
          <w:w w:val="110"/>
        </w:rPr>
        <w:t xml:space="preserve"> </w:t>
      </w:r>
      <w:r w:rsidRPr="00851BAC">
        <w:rPr>
          <w:rFonts w:cs="Times New Roman"/>
          <w:color w:val="231F20"/>
          <w:w w:val="110"/>
        </w:rPr>
        <w:t>no condensation</w:t>
      </w:r>
      <w:r w:rsidRPr="00851BAC">
        <w:rPr>
          <w:rFonts w:cs="Times New Roman"/>
          <w:color w:val="231F20"/>
          <w:spacing w:val="1"/>
          <w:w w:val="110"/>
        </w:rPr>
        <w:t xml:space="preserve"> </w:t>
      </w:r>
      <w:r w:rsidRPr="00851BAC">
        <w:rPr>
          <w:rFonts w:cs="Times New Roman"/>
          <w:color w:val="231F20"/>
          <w:w w:val="110"/>
        </w:rPr>
        <w:t>occurs on the</w:t>
      </w:r>
      <w:r w:rsidRPr="00851BAC">
        <w:rPr>
          <w:rFonts w:cs="Times New Roman"/>
          <w:color w:val="231F20"/>
          <w:spacing w:val="1"/>
          <w:w w:val="110"/>
        </w:rPr>
        <w:t xml:space="preserve"> </w:t>
      </w:r>
      <w:r w:rsidRPr="00851BAC">
        <w:rPr>
          <w:rFonts w:cs="Times New Roman"/>
          <w:color w:val="231F20"/>
          <w:w w:val="110"/>
        </w:rPr>
        <w:t>exposed surfaces</w:t>
      </w:r>
      <w:r w:rsidRPr="00851BAC">
        <w:rPr>
          <w:rFonts w:cs="Times New Roman"/>
          <w:color w:val="231F20"/>
          <w:spacing w:val="1"/>
          <w:w w:val="110"/>
        </w:rPr>
        <w:t xml:space="preserve"> </w:t>
      </w:r>
      <w:r w:rsidRPr="00851BAC">
        <w:rPr>
          <w:rFonts w:cs="Times New Roman"/>
          <w:color w:val="231F20"/>
          <w:w w:val="110"/>
        </w:rPr>
        <w:t>of cool</w:t>
      </w:r>
      <w:r w:rsidRPr="00851BAC">
        <w:rPr>
          <w:rFonts w:cs="Times New Roman"/>
          <w:color w:val="231F20"/>
          <w:w w:val="114"/>
        </w:rPr>
        <w:t xml:space="preserve"> </w:t>
      </w:r>
      <w:r w:rsidRPr="00851BAC">
        <w:rPr>
          <w:rFonts w:cs="Times New Roman"/>
          <w:color w:val="231F20"/>
          <w:w w:val="110"/>
        </w:rPr>
        <w:t>HVAC</w:t>
      </w:r>
      <w:r w:rsidRPr="00851BAC">
        <w:rPr>
          <w:rFonts w:cs="Times New Roman"/>
          <w:color w:val="231F20"/>
          <w:spacing w:val="-2"/>
          <w:w w:val="110"/>
        </w:rPr>
        <w:t xml:space="preserve"> </w:t>
      </w:r>
      <w:r w:rsidRPr="00851BAC">
        <w:rPr>
          <w:rFonts w:cs="Times New Roman"/>
          <w:color w:val="231F20"/>
          <w:w w:val="110"/>
        </w:rPr>
        <w:t>components</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on</w:t>
      </w:r>
      <w:r w:rsidRPr="00851BAC">
        <w:rPr>
          <w:rFonts w:cs="Times New Roman"/>
          <w:color w:val="231F20"/>
          <w:spacing w:val="-2"/>
          <w:w w:val="110"/>
        </w:rPr>
        <w:t xml:space="preserve"> </w:t>
      </w:r>
      <w:r w:rsidRPr="00851BAC">
        <w:rPr>
          <w:rFonts w:cs="Times New Roman"/>
          <w:color w:val="231F20"/>
          <w:w w:val="110"/>
        </w:rPr>
        <w:t>building</w:t>
      </w:r>
      <w:r w:rsidRPr="00851BAC">
        <w:rPr>
          <w:rFonts w:cs="Times New Roman"/>
          <w:color w:val="231F20"/>
          <w:spacing w:val="-1"/>
          <w:w w:val="110"/>
        </w:rPr>
        <w:t xml:space="preserve"> </w:t>
      </w:r>
      <w:r w:rsidRPr="00851BAC">
        <w:rPr>
          <w:rFonts w:cs="Times New Roman"/>
          <w:color w:val="231F20"/>
          <w:w w:val="110"/>
        </w:rPr>
        <w:t>materials</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furnishings.</w:t>
      </w:r>
    </w:p>
    <w:p w:rsidR="001543EB" w:rsidRPr="00851BAC" w:rsidRDefault="001543EB" w:rsidP="00C15898">
      <w:pPr>
        <w:numPr>
          <w:ilvl w:val="0"/>
          <w:numId w:val="26"/>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Humidifiers</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be</w:t>
      </w:r>
      <w:r w:rsidRPr="00851BAC">
        <w:rPr>
          <w:rFonts w:cs="Times New Roman"/>
          <w:color w:val="231F20"/>
          <w:spacing w:val="1"/>
          <w:w w:val="110"/>
        </w:rPr>
        <w:t xml:space="preserve"> </w:t>
      </w:r>
      <w:r w:rsidRPr="00851BAC">
        <w:rPr>
          <w:rFonts w:cs="Times New Roman"/>
          <w:color w:val="231F20"/>
          <w:w w:val="110"/>
        </w:rPr>
        <w:t>sized,</w:t>
      </w:r>
      <w:r w:rsidRPr="00851BAC">
        <w:rPr>
          <w:rFonts w:cs="Times New Roman"/>
          <w:color w:val="231F20"/>
          <w:spacing w:val="1"/>
          <w:w w:val="110"/>
        </w:rPr>
        <w:t xml:space="preserve"> </w:t>
      </w:r>
      <w:r w:rsidRPr="00851BAC">
        <w:rPr>
          <w:rFonts w:cs="Times New Roman"/>
          <w:color w:val="231F20"/>
          <w:w w:val="110"/>
        </w:rPr>
        <w:t>installed,</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controlled</w:t>
      </w:r>
      <w:r w:rsidRPr="00851BAC">
        <w:rPr>
          <w:rFonts w:cs="Times New Roman"/>
          <w:color w:val="231F20"/>
          <w:spacing w:val="1"/>
          <w:w w:val="110"/>
        </w:rPr>
        <w:t xml:space="preserve"> </w:t>
      </w:r>
      <w:r w:rsidRPr="00851BAC">
        <w:rPr>
          <w:rFonts w:cs="Times New Roman"/>
          <w:color w:val="231F20"/>
          <w:w w:val="110"/>
        </w:rPr>
        <w:t>so</w:t>
      </w:r>
      <w:r w:rsidRPr="00851BAC">
        <w:rPr>
          <w:rFonts w:cs="Times New Roman"/>
          <w:color w:val="231F20"/>
          <w:spacing w:val="1"/>
          <w:w w:val="110"/>
        </w:rPr>
        <w:t xml:space="preserve"> </w:t>
      </w:r>
      <w:r w:rsidRPr="00851BAC">
        <w:rPr>
          <w:rFonts w:cs="Times New Roman"/>
          <w:color w:val="231F20"/>
          <w:w w:val="110"/>
        </w:rPr>
        <w:t>they</w:t>
      </w:r>
      <w:r w:rsidRPr="00851BAC">
        <w:rPr>
          <w:rFonts w:cs="Times New Roman"/>
          <w:color w:val="231F20"/>
          <w:spacing w:val="1"/>
          <w:w w:val="110"/>
        </w:rPr>
        <w:t xml:space="preserve"> </w:t>
      </w:r>
      <w:r w:rsidRPr="00851BAC">
        <w:rPr>
          <w:rFonts w:cs="Times New Roman"/>
          <w:color w:val="231F20"/>
          <w:w w:val="110"/>
        </w:rPr>
        <w:t>do</w:t>
      </w:r>
      <w:r w:rsidRPr="00851BAC">
        <w:rPr>
          <w:rFonts w:cs="Times New Roman"/>
          <w:color w:val="231F20"/>
          <w:spacing w:val="2"/>
          <w:w w:val="110"/>
        </w:rPr>
        <w:t xml:space="preserve"> </w:t>
      </w:r>
      <w:r w:rsidRPr="00851BAC">
        <w:rPr>
          <w:rFonts w:cs="Times New Roman"/>
          <w:color w:val="231F20"/>
          <w:w w:val="110"/>
        </w:rPr>
        <w:t>not</w:t>
      </w:r>
      <w:r w:rsidRPr="00851BAC">
        <w:rPr>
          <w:rFonts w:cs="Times New Roman"/>
          <w:color w:val="231F20"/>
          <w:spacing w:val="1"/>
          <w:w w:val="110"/>
        </w:rPr>
        <w:t xml:space="preserve"> </w:t>
      </w:r>
      <w:r w:rsidRPr="00851BAC">
        <w:rPr>
          <w:rFonts w:cs="Times New Roman"/>
          <w:color w:val="231F20"/>
          <w:w w:val="110"/>
        </w:rPr>
        <w:t>overload</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air</w:t>
      </w:r>
      <w:r w:rsidRPr="00851BAC">
        <w:rPr>
          <w:rFonts w:cs="Times New Roman"/>
          <w:color w:val="231F20"/>
          <w:spacing w:val="1"/>
          <w:w w:val="110"/>
        </w:rPr>
        <w:t xml:space="preserve"> </w:t>
      </w:r>
      <w:r w:rsidRPr="00851BAC">
        <w:rPr>
          <w:rFonts w:cs="Times New Roman"/>
          <w:color w:val="231F20"/>
          <w:w w:val="110"/>
        </w:rPr>
        <w:t>with</w:t>
      </w:r>
      <w:r w:rsidRPr="00851BAC">
        <w:rPr>
          <w:rFonts w:cs="Times New Roman"/>
          <w:color w:val="231F20"/>
          <w:spacing w:val="1"/>
          <w:w w:val="110"/>
        </w:rPr>
        <w:t xml:space="preserve"> </w:t>
      </w:r>
      <w:r w:rsidRPr="00851BAC">
        <w:rPr>
          <w:rFonts w:cs="Times New Roman"/>
          <w:color w:val="231F20"/>
          <w:w w:val="110"/>
        </w:rPr>
        <w:t>humidity,</w:t>
      </w:r>
      <w:r w:rsidRPr="00851BAC">
        <w:rPr>
          <w:rFonts w:cs="Times New Roman"/>
          <w:color w:val="231F20"/>
          <w:spacing w:val="1"/>
          <w:w w:val="110"/>
        </w:rPr>
        <w:t xml:space="preserve"> </w:t>
      </w:r>
      <w:r w:rsidRPr="00851BAC">
        <w:rPr>
          <w:rFonts w:cs="Times New Roman"/>
          <w:color w:val="231F20"/>
          <w:w w:val="110"/>
        </w:rPr>
        <w:t>which</w:t>
      </w:r>
      <w:r w:rsidRPr="00851BAC">
        <w:rPr>
          <w:rFonts w:cs="Times New Roman"/>
          <w:color w:val="231F20"/>
          <w:w w:val="116"/>
        </w:rPr>
        <w:t xml:space="preserve"> </w:t>
      </w:r>
      <w:r w:rsidRPr="00851BAC">
        <w:rPr>
          <w:rFonts w:cs="Times New Roman"/>
          <w:color w:val="231F20"/>
          <w:w w:val="110"/>
        </w:rPr>
        <w:t>increases</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risk</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9"/>
          <w:w w:val="110"/>
        </w:rPr>
        <w:t xml:space="preserve"> </w:t>
      </w:r>
      <w:r w:rsidRPr="00851BAC">
        <w:rPr>
          <w:rFonts w:cs="Times New Roman"/>
          <w:color w:val="231F20"/>
          <w:w w:val="110"/>
        </w:rPr>
        <w:t>condensation</w:t>
      </w:r>
      <w:r w:rsidRPr="00851BAC">
        <w:rPr>
          <w:rFonts w:cs="Times New Roman"/>
          <w:color w:val="231F20"/>
          <w:spacing w:val="-9"/>
          <w:w w:val="110"/>
        </w:rPr>
        <w:t xml:space="preserve"> </w:t>
      </w:r>
      <w:r w:rsidRPr="00851BAC">
        <w:rPr>
          <w:rFonts w:cs="Times New Roman"/>
          <w:color w:val="231F20"/>
          <w:w w:val="110"/>
        </w:rPr>
        <w:t>inside</w:t>
      </w:r>
      <w:r w:rsidRPr="00851BAC">
        <w:rPr>
          <w:rFonts w:cs="Times New Roman"/>
          <w:color w:val="231F20"/>
          <w:spacing w:val="-9"/>
          <w:w w:val="110"/>
        </w:rPr>
        <w:t xml:space="preserve"> </w:t>
      </w:r>
      <w:r w:rsidRPr="00851BAC">
        <w:rPr>
          <w:rFonts w:cs="Times New Roman"/>
          <w:color w:val="231F20"/>
          <w:w w:val="110"/>
        </w:rPr>
        <w:t>air</w:t>
      </w:r>
      <w:r w:rsidRPr="00851BAC">
        <w:rPr>
          <w:rFonts w:cs="Times New Roman"/>
          <w:color w:val="231F20"/>
          <w:spacing w:val="-9"/>
          <w:w w:val="110"/>
        </w:rPr>
        <w:t xml:space="preserve"> </w:t>
      </w:r>
      <w:r w:rsidRPr="00851BAC">
        <w:rPr>
          <w:rFonts w:cs="Times New Roman"/>
          <w:color w:val="231F20"/>
          <w:w w:val="110"/>
        </w:rPr>
        <w:t>distribution</w:t>
      </w:r>
      <w:r w:rsidRPr="00851BAC">
        <w:rPr>
          <w:rFonts w:cs="Times New Roman"/>
          <w:color w:val="231F20"/>
          <w:spacing w:val="-8"/>
          <w:w w:val="110"/>
        </w:rPr>
        <w:t xml:space="preserve"> </w:t>
      </w:r>
      <w:r w:rsidRPr="00851BAC">
        <w:rPr>
          <w:rFonts w:cs="Times New Roman"/>
          <w:color w:val="231F20"/>
          <w:w w:val="110"/>
        </w:rPr>
        <w:t>systems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exterior</w:t>
      </w:r>
      <w:r w:rsidRPr="00851BAC">
        <w:rPr>
          <w:rFonts w:cs="Times New Roman"/>
          <w:color w:val="231F20"/>
          <w:spacing w:val="-9"/>
          <w:w w:val="110"/>
        </w:rPr>
        <w:t xml:space="preserve"> </w:t>
      </w:r>
      <w:r w:rsidRPr="00851BAC">
        <w:rPr>
          <w:rFonts w:cs="Times New Roman"/>
          <w:color w:val="231F20"/>
          <w:w w:val="110"/>
        </w:rPr>
        <w:t>walls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roofing</w:t>
      </w:r>
      <w:r w:rsidRPr="00851BAC">
        <w:rPr>
          <w:rFonts w:cs="Times New Roman"/>
          <w:color w:val="231F20"/>
          <w:spacing w:val="-9"/>
          <w:w w:val="110"/>
        </w:rPr>
        <w:t xml:space="preserve"> </w:t>
      </w:r>
      <w:r w:rsidRPr="00851BAC">
        <w:rPr>
          <w:rFonts w:cs="Times New Roman"/>
          <w:color w:val="231F20"/>
          <w:w w:val="110"/>
        </w:rPr>
        <w:t>assemblies.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Damp</w:t>
      </w:r>
      <w:r w:rsidRPr="00851BAC">
        <w:rPr>
          <w:rFonts w:cs="Times New Roman"/>
          <w:color w:val="231F20"/>
          <w:spacing w:val="-5"/>
          <w:w w:val="110"/>
        </w:rPr>
        <w:t xml:space="preserve"> </w:t>
      </w:r>
      <w:r w:rsidRPr="00851BAC">
        <w:rPr>
          <w:rFonts w:cs="Times New Roman"/>
          <w:color w:val="231F20"/>
          <w:w w:val="110"/>
        </w:rPr>
        <w:t>indoor</w:t>
      </w:r>
      <w:r w:rsidRPr="00851BAC">
        <w:rPr>
          <w:rFonts w:cs="Times New Roman"/>
          <w:color w:val="231F20"/>
          <w:spacing w:val="-5"/>
          <w:w w:val="110"/>
        </w:rPr>
        <w:t xml:space="preserve"> </w:t>
      </w:r>
      <w:r w:rsidRPr="00851BAC">
        <w:rPr>
          <w:rFonts w:cs="Times New Roman"/>
          <w:color w:val="231F20"/>
          <w:w w:val="110"/>
        </w:rPr>
        <w:t>environments</w:t>
      </w:r>
      <w:r w:rsidRPr="00851BAC">
        <w:rPr>
          <w:rFonts w:cs="Times New Roman"/>
          <w:color w:val="231F20"/>
          <w:spacing w:val="-4"/>
          <w:w w:val="110"/>
        </w:rPr>
        <w:t xml:space="preserve"> </w:t>
      </w:r>
      <w:r w:rsidRPr="00851BAC">
        <w:rPr>
          <w:rFonts w:cs="Times New Roman"/>
          <w:color w:val="231F20"/>
          <w:w w:val="110"/>
        </w:rPr>
        <w:t>can</w:t>
      </w:r>
      <w:r w:rsidRPr="00851BAC">
        <w:rPr>
          <w:rFonts w:cs="Times New Roman"/>
          <w:color w:val="231F20"/>
          <w:spacing w:val="-5"/>
          <w:w w:val="110"/>
        </w:rPr>
        <w:t xml:space="preserve"> </w:t>
      </w:r>
      <w:r w:rsidRPr="00851BAC">
        <w:rPr>
          <w:rFonts w:cs="Times New Roman"/>
          <w:color w:val="231F20"/>
          <w:w w:val="110"/>
        </w:rPr>
        <w:t>increase</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presence</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biological</w:t>
      </w:r>
      <w:r w:rsidRPr="00851BAC">
        <w:rPr>
          <w:rFonts w:cs="Times New Roman"/>
          <w:color w:val="231F20"/>
          <w:spacing w:val="-4"/>
          <w:w w:val="110"/>
        </w:rPr>
        <w:t xml:space="preserve"> </w:t>
      </w:r>
      <w:r w:rsidRPr="00851BAC">
        <w:rPr>
          <w:rFonts w:cs="Times New Roman"/>
          <w:color w:val="231F20"/>
          <w:w w:val="110"/>
        </w:rPr>
        <w:t>agents</w:t>
      </w:r>
      <w:r w:rsidRPr="00851BAC">
        <w:rPr>
          <w:rFonts w:cs="Times New Roman"/>
          <w:color w:val="231F20"/>
          <w:spacing w:val="-5"/>
          <w:w w:val="110"/>
        </w:rPr>
        <w:t xml:space="preserve"> </w:t>
      </w:r>
      <w:r w:rsidRPr="00851BAC">
        <w:rPr>
          <w:rFonts w:cs="Times New Roman"/>
          <w:color w:val="231F20"/>
          <w:w w:val="110"/>
        </w:rPr>
        <w:t>such</w:t>
      </w:r>
      <w:r w:rsidRPr="00851BAC">
        <w:rPr>
          <w:rFonts w:cs="Times New Roman"/>
          <w:color w:val="231F20"/>
          <w:spacing w:val="-4"/>
          <w:w w:val="110"/>
        </w:rPr>
        <w:t xml:space="preserve"> </w:t>
      </w:r>
      <w:r w:rsidRPr="00851BAC">
        <w:rPr>
          <w:rFonts w:cs="Times New Roman"/>
          <w:color w:val="231F20"/>
          <w:w w:val="110"/>
        </w:rPr>
        <w:t>as</w:t>
      </w:r>
      <w:r w:rsidRPr="00851BAC">
        <w:rPr>
          <w:rFonts w:cs="Times New Roman"/>
          <w:color w:val="231F20"/>
          <w:spacing w:val="-5"/>
          <w:w w:val="110"/>
        </w:rPr>
        <w:t xml:space="preserve"> </w:t>
      </w:r>
      <w:r w:rsidRPr="00851BAC">
        <w:rPr>
          <w:rFonts w:cs="Times New Roman"/>
          <w:color w:val="231F20"/>
          <w:w w:val="110"/>
        </w:rPr>
        <w:t>mold,</w:t>
      </w:r>
      <w:r w:rsidRPr="00851BAC">
        <w:rPr>
          <w:rFonts w:cs="Times New Roman"/>
          <w:color w:val="231F20"/>
          <w:spacing w:val="-5"/>
          <w:w w:val="110"/>
        </w:rPr>
        <w:t xml:space="preserve"> </w:t>
      </w:r>
      <w:r w:rsidRPr="00851BAC">
        <w:rPr>
          <w:rFonts w:cs="Times New Roman"/>
          <w:color w:val="231F20"/>
          <w:w w:val="110"/>
        </w:rPr>
        <w:t>dust</w:t>
      </w:r>
      <w:r w:rsidRPr="00851BAC">
        <w:rPr>
          <w:rFonts w:cs="Times New Roman"/>
          <w:color w:val="231F20"/>
          <w:spacing w:val="-4"/>
          <w:w w:val="110"/>
        </w:rPr>
        <w:t xml:space="preserve"> </w:t>
      </w:r>
      <w:r w:rsidRPr="00851BAC">
        <w:rPr>
          <w:rFonts w:cs="Times New Roman"/>
          <w:color w:val="231F20"/>
          <w:w w:val="110"/>
        </w:rPr>
        <w:t>mites,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bacteria.</w:t>
      </w:r>
      <w:r w:rsidRPr="00851BAC">
        <w:rPr>
          <w:rFonts w:cs="Times New Roman"/>
          <w:color w:val="231F20"/>
          <w:w w:val="107"/>
        </w:rPr>
        <w:t xml:space="preserve"> </w:t>
      </w:r>
      <w:r w:rsidRPr="00851BAC">
        <w:rPr>
          <w:rFonts w:cs="Times New Roman"/>
          <w:color w:val="231F20"/>
          <w:w w:val="110"/>
        </w:rPr>
        <w:t>These</w:t>
      </w:r>
      <w:r w:rsidRPr="00851BAC">
        <w:rPr>
          <w:rFonts w:cs="Times New Roman"/>
          <w:color w:val="231F20"/>
          <w:spacing w:val="-9"/>
          <w:w w:val="110"/>
        </w:rPr>
        <w:t xml:space="preserve"> </w:t>
      </w:r>
      <w:r w:rsidRPr="00851BAC">
        <w:rPr>
          <w:rFonts w:cs="Times New Roman"/>
          <w:color w:val="231F20"/>
          <w:w w:val="110"/>
        </w:rPr>
        <w:t>environments</w:t>
      </w:r>
      <w:r w:rsidRPr="00851BAC">
        <w:rPr>
          <w:rFonts w:cs="Times New Roman"/>
          <w:color w:val="231F20"/>
          <w:spacing w:val="-9"/>
          <w:w w:val="110"/>
        </w:rPr>
        <w:t xml:space="preserve"> </w:t>
      </w:r>
      <w:r w:rsidRPr="00851BAC">
        <w:rPr>
          <w:rFonts w:cs="Times New Roman"/>
          <w:color w:val="231F20"/>
          <w:w w:val="110"/>
        </w:rPr>
        <w:t>may</w:t>
      </w:r>
      <w:r w:rsidRPr="00851BAC">
        <w:rPr>
          <w:rFonts w:cs="Times New Roman"/>
          <w:color w:val="231F20"/>
          <w:spacing w:val="-9"/>
          <w:w w:val="110"/>
        </w:rPr>
        <w:t xml:space="preserve"> </w:t>
      </w:r>
      <w:r w:rsidRPr="00851BAC">
        <w:rPr>
          <w:rFonts w:cs="Times New Roman"/>
          <w:color w:val="231F20"/>
          <w:w w:val="110"/>
        </w:rPr>
        <w:t>also</w:t>
      </w:r>
      <w:r w:rsidRPr="00851BAC">
        <w:rPr>
          <w:rFonts w:cs="Times New Roman"/>
          <w:color w:val="231F20"/>
          <w:spacing w:val="-9"/>
          <w:w w:val="110"/>
        </w:rPr>
        <w:t xml:space="preserve"> </w:t>
      </w:r>
      <w:r w:rsidRPr="00851BAC">
        <w:rPr>
          <w:rFonts w:cs="Times New Roman"/>
          <w:color w:val="231F20"/>
          <w:w w:val="110"/>
        </w:rPr>
        <w:t>attract</w:t>
      </w:r>
      <w:r w:rsidRPr="00851BAC">
        <w:rPr>
          <w:rFonts w:cs="Times New Roman"/>
          <w:color w:val="231F20"/>
          <w:spacing w:val="-9"/>
          <w:w w:val="110"/>
        </w:rPr>
        <w:t xml:space="preserve"> </w:t>
      </w:r>
      <w:r w:rsidRPr="00851BAC">
        <w:rPr>
          <w:rFonts w:cs="Times New Roman"/>
          <w:color w:val="231F20"/>
          <w:w w:val="110"/>
        </w:rPr>
        <w:t>pests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cause</w:t>
      </w:r>
      <w:r w:rsidRPr="00851BAC">
        <w:rPr>
          <w:rFonts w:cs="Times New Roman"/>
          <w:color w:val="231F20"/>
          <w:spacing w:val="-9"/>
          <w:w w:val="110"/>
        </w:rPr>
        <w:t xml:space="preserve"> </w:t>
      </w:r>
      <w:r w:rsidRPr="00851BAC">
        <w:rPr>
          <w:rFonts w:cs="Times New Roman"/>
          <w:color w:val="231F20"/>
          <w:w w:val="110"/>
        </w:rPr>
        <w:t>building</w:t>
      </w:r>
      <w:r w:rsidRPr="00851BAC">
        <w:rPr>
          <w:rFonts w:cs="Times New Roman"/>
          <w:color w:val="231F20"/>
          <w:spacing w:val="-9"/>
          <w:w w:val="110"/>
        </w:rPr>
        <w:t xml:space="preserve"> </w:t>
      </w:r>
      <w:r w:rsidRPr="00851BAC">
        <w:rPr>
          <w:rFonts w:cs="Times New Roman"/>
          <w:color w:val="231F20"/>
          <w:w w:val="110"/>
        </w:rPr>
        <w:t>materials</w:t>
      </w:r>
      <w:r w:rsidRPr="00851BAC">
        <w:rPr>
          <w:rFonts w:cs="Times New Roman"/>
          <w:color w:val="231F20"/>
          <w:spacing w:val="-9"/>
          <w:w w:val="110"/>
        </w:rPr>
        <w:t xml:space="preserve"> </w:t>
      </w:r>
      <w:r w:rsidRPr="00851BAC">
        <w:rPr>
          <w:rFonts w:cs="Times New Roman"/>
          <w:color w:val="231F20"/>
          <w:w w:val="110"/>
        </w:rPr>
        <w:t>to</w:t>
      </w:r>
      <w:r w:rsidRPr="00851BAC">
        <w:rPr>
          <w:rFonts w:cs="Times New Roman"/>
          <w:color w:val="231F20"/>
          <w:spacing w:val="-9"/>
          <w:w w:val="110"/>
        </w:rPr>
        <w:t xml:space="preserve"> </w:t>
      </w:r>
      <w:r w:rsidRPr="00851BAC">
        <w:rPr>
          <w:rFonts w:cs="Times New Roman"/>
          <w:color w:val="231F20"/>
          <w:w w:val="110"/>
        </w:rPr>
        <w:t>deteriorate.</w:t>
      </w:r>
      <w:r w:rsidRPr="00851BAC">
        <w:rPr>
          <w:rFonts w:cs="Times New Roman"/>
          <w:color w:val="231F20"/>
          <w:spacing w:val="-9"/>
          <w:w w:val="110"/>
        </w:rPr>
        <w:t xml:space="preserve"> </w:t>
      </w:r>
      <w:r w:rsidRPr="00851BAC">
        <w:rPr>
          <w:rFonts w:cs="Times New Roman"/>
          <w:color w:val="231F20"/>
          <w:w w:val="110"/>
        </w:rPr>
        <w:t>Exposure</w:t>
      </w:r>
      <w:r w:rsidRPr="00851BAC">
        <w:rPr>
          <w:rFonts w:cs="Times New Roman"/>
          <w:color w:val="231F20"/>
          <w:spacing w:val="-9"/>
          <w:w w:val="110"/>
        </w:rPr>
        <w:t xml:space="preserve"> </w:t>
      </w:r>
      <w:r w:rsidRPr="00851BAC">
        <w:rPr>
          <w:rFonts w:cs="Times New Roman"/>
          <w:color w:val="231F20"/>
          <w:w w:val="110"/>
        </w:rPr>
        <w:t>to</w:t>
      </w:r>
      <w:r w:rsidRPr="00851BAC">
        <w:rPr>
          <w:rFonts w:cs="Times New Roman"/>
          <w:color w:val="231F20"/>
          <w:spacing w:val="-9"/>
          <w:w w:val="110"/>
        </w:rPr>
        <w:t xml:space="preserve"> </w:t>
      </w:r>
      <w:r w:rsidRPr="00851BAC">
        <w:rPr>
          <w:rFonts w:cs="Times New Roman"/>
          <w:color w:val="231F20"/>
          <w:w w:val="110"/>
        </w:rPr>
        <w:t>allergens</w:t>
      </w:r>
      <w:r w:rsidRPr="00851BAC">
        <w:rPr>
          <w:rFonts w:cs="Times New Roman"/>
          <w:color w:val="231F20"/>
          <w:spacing w:val="-9"/>
          <w:w w:val="110"/>
        </w:rPr>
        <w:t xml:space="preserve"> </w:t>
      </w:r>
      <w:r w:rsidRPr="00851BAC">
        <w:rPr>
          <w:rFonts w:cs="Times New Roman"/>
          <w:color w:val="231F20"/>
          <w:w w:val="110"/>
        </w:rPr>
        <w:t>can</w:t>
      </w:r>
      <w:r w:rsidRPr="00851BAC">
        <w:rPr>
          <w:rFonts w:cs="Times New Roman"/>
          <w:color w:val="231F20"/>
          <w:w w:val="108"/>
        </w:rPr>
        <w:t xml:space="preserve"> </w:t>
      </w:r>
      <w:r w:rsidRPr="00851BAC">
        <w:rPr>
          <w:rFonts w:cs="Times New Roman"/>
          <w:color w:val="231F20"/>
          <w:w w:val="110"/>
        </w:rPr>
        <w:t>trigger</w:t>
      </w:r>
      <w:r w:rsidRPr="00851BAC">
        <w:rPr>
          <w:rFonts w:cs="Times New Roman"/>
          <w:color w:val="231F20"/>
          <w:spacing w:val="-13"/>
          <w:w w:val="110"/>
        </w:rPr>
        <w:t xml:space="preserve"> </w:t>
      </w:r>
      <w:r w:rsidRPr="00851BAC">
        <w:rPr>
          <w:rFonts w:cs="Times New Roman"/>
          <w:color w:val="231F20"/>
          <w:w w:val="110"/>
        </w:rPr>
        <w:t>allergic</w:t>
      </w:r>
      <w:r w:rsidRPr="00851BAC">
        <w:rPr>
          <w:rFonts w:cs="Times New Roman"/>
          <w:color w:val="231F20"/>
          <w:spacing w:val="-12"/>
          <w:w w:val="110"/>
        </w:rPr>
        <w:t xml:space="preserve"> </w:t>
      </w:r>
      <w:r w:rsidRPr="00851BAC">
        <w:rPr>
          <w:rFonts w:cs="Times New Roman"/>
          <w:color w:val="231F20"/>
          <w:w w:val="110"/>
        </w:rPr>
        <w:t>symptoms</w:t>
      </w:r>
      <w:r w:rsidRPr="00851BAC">
        <w:rPr>
          <w:rFonts w:cs="Times New Roman"/>
          <w:color w:val="231F20"/>
          <w:spacing w:val="-12"/>
          <w:w w:val="110"/>
        </w:rPr>
        <w:t xml:space="preserve"> </w:t>
      </w:r>
      <w:r w:rsidRPr="00851BAC">
        <w:rPr>
          <w:rFonts w:cs="Times New Roman"/>
          <w:color w:val="231F20"/>
          <w:w w:val="110"/>
        </w:rPr>
        <w:t>such</w:t>
      </w:r>
      <w:r w:rsidRPr="00851BAC">
        <w:rPr>
          <w:rFonts w:cs="Times New Roman"/>
          <w:color w:val="231F20"/>
          <w:spacing w:val="-12"/>
          <w:w w:val="110"/>
        </w:rPr>
        <w:t xml:space="preserve"> </w:t>
      </w:r>
      <w:r w:rsidRPr="00851BAC">
        <w:rPr>
          <w:rFonts w:cs="Times New Roman"/>
          <w:color w:val="231F20"/>
          <w:w w:val="110"/>
        </w:rPr>
        <w:t>as</w:t>
      </w:r>
      <w:r w:rsidRPr="00851BAC">
        <w:rPr>
          <w:rFonts w:cs="Times New Roman"/>
          <w:color w:val="231F20"/>
          <w:spacing w:val="-12"/>
          <w:w w:val="110"/>
        </w:rPr>
        <w:t xml:space="preserve"> </w:t>
      </w:r>
      <w:r w:rsidRPr="00851BAC">
        <w:rPr>
          <w:rFonts w:cs="Times New Roman"/>
          <w:color w:val="231F20"/>
          <w:w w:val="110"/>
        </w:rPr>
        <w:t>rhinitis,</w:t>
      </w:r>
      <w:r w:rsidRPr="00851BAC">
        <w:rPr>
          <w:rFonts w:cs="Times New Roman"/>
          <w:color w:val="231F20"/>
          <w:spacing w:val="-12"/>
          <w:w w:val="110"/>
        </w:rPr>
        <w:t xml:space="preserve"> </w:t>
      </w:r>
      <w:r w:rsidRPr="00851BAC">
        <w:rPr>
          <w:rFonts w:cs="Times New Roman"/>
          <w:color w:val="231F20"/>
          <w:w w:val="110"/>
        </w:rPr>
        <w:t>conjunctivitis,</w:t>
      </w:r>
      <w:r w:rsidRPr="00851BAC">
        <w:rPr>
          <w:rFonts w:cs="Times New Roman"/>
          <w:color w:val="231F20"/>
          <w:spacing w:val="-12"/>
          <w:w w:val="110"/>
        </w:rPr>
        <w:t xml:space="preserve"> </w:t>
      </w:r>
      <w:r w:rsidRPr="00851BAC">
        <w:rPr>
          <w:rFonts w:cs="Times New Roman"/>
          <w:color w:val="231F20"/>
          <w:w w:val="110"/>
        </w:rPr>
        <w:t>eczema,</w:t>
      </w:r>
      <w:r w:rsidRPr="00851BAC">
        <w:rPr>
          <w:rFonts w:cs="Times New Roman"/>
          <w:color w:val="231F20"/>
          <w:spacing w:val="-12"/>
          <w:w w:val="110"/>
        </w:rPr>
        <w:t xml:space="preserve"> </w:t>
      </w:r>
      <w:r w:rsidRPr="00851BAC">
        <w:rPr>
          <w:rFonts w:cs="Times New Roman"/>
          <w:color w:val="231F20"/>
          <w:w w:val="110"/>
        </w:rPr>
        <w:t>cough,</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wheeze.</w:t>
      </w:r>
      <w:r w:rsidRPr="00851BAC">
        <w:rPr>
          <w:rFonts w:cs="Times New Roman"/>
          <w:color w:val="231F20"/>
          <w:spacing w:val="-13"/>
          <w:w w:val="110"/>
        </w:rPr>
        <w:t xml:space="preserve"> </w:t>
      </w:r>
      <w:r w:rsidRPr="00851BAC">
        <w:rPr>
          <w:rFonts w:cs="Times New Roman"/>
          <w:color w:val="231F20"/>
          <w:w w:val="110"/>
        </w:rPr>
        <w:t>For</w:t>
      </w:r>
      <w:r w:rsidRPr="00851BAC">
        <w:rPr>
          <w:rFonts w:cs="Times New Roman"/>
          <w:color w:val="231F20"/>
          <w:spacing w:val="-12"/>
          <w:w w:val="110"/>
        </w:rPr>
        <w:t xml:space="preserve"> </w:t>
      </w:r>
      <w:r w:rsidRPr="00851BAC">
        <w:rPr>
          <w:rFonts w:cs="Times New Roman"/>
          <w:color w:val="231F20"/>
          <w:w w:val="110"/>
        </w:rPr>
        <w:t>a</w:t>
      </w:r>
      <w:r w:rsidRPr="00851BAC">
        <w:rPr>
          <w:rFonts w:cs="Times New Roman"/>
          <w:color w:val="231F20"/>
          <w:spacing w:val="-12"/>
          <w:w w:val="110"/>
        </w:rPr>
        <w:t xml:space="preserve"> </w:t>
      </w:r>
      <w:r w:rsidRPr="00851BAC">
        <w:rPr>
          <w:rFonts w:cs="Times New Roman"/>
          <w:color w:val="231F20"/>
          <w:w w:val="110"/>
        </w:rPr>
        <w:t>sensitized</w:t>
      </w:r>
      <w:r w:rsidRPr="00851BAC">
        <w:rPr>
          <w:rFonts w:cs="Times New Roman"/>
          <w:color w:val="231F20"/>
          <w:spacing w:val="-12"/>
          <w:w w:val="110"/>
        </w:rPr>
        <w:t xml:space="preserve"> </w:t>
      </w:r>
      <w:r w:rsidRPr="00851BAC">
        <w:rPr>
          <w:rFonts w:cs="Times New Roman"/>
          <w:color w:val="231F20"/>
          <w:w w:val="110"/>
        </w:rPr>
        <w:t>person,</w:t>
      </w:r>
      <w:r w:rsidRPr="00851BAC">
        <w:rPr>
          <w:rFonts w:cs="Times New Roman"/>
          <w:color w:val="231F20"/>
          <w:w w:val="107"/>
        </w:rPr>
        <w:t xml:space="preserve"> </w:t>
      </w:r>
      <w:r w:rsidRPr="00851BAC">
        <w:rPr>
          <w:rFonts w:cs="Times New Roman"/>
          <w:color w:val="231F20"/>
          <w:w w:val="110"/>
        </w:rPr>
        <w:t>repeated</w:t>
      </w:r>
      <w:r w:rsidRPr="00851BAC">
        <w:rPr>
          <w:rFonts w:cs="Times New Roman"/>
          <w:color w:val="231F20"/>
          <w:spacing w:val="-5"/>
          <w:w w:val="110"/>
        </w:rPr>
        <w:t xml:space="preserve"> </w:t>
      </w:r>
      <w:r w:rsidRPr="00851BAC">
        <w:rPr>
          <w:rFonts w:cs="Times New Roman"/>
          <w:color w:val="231F20"/>
          <w:w w:val="110"/>
        </w:rPr>
        <w:t>exposure</w:t>
      </w:r>
      <w:r w:rsidRPr="00851BAC">
        <w:rPr>
          <w:rFonts w:cs="Times New Roman"/>
          <w:color w:val="231F20"/>
          <w:spacing w:val="-5"/>
          <w:w w:val="110"/>
        </w:rPr>
        <w:t xml:space="preserve"> </w:t>
      </w:r>
      <w:r w:rsidRPr="00851BAC">
        <w:rPr>
          <w:rFonts w:cs="Times New Roman"/>
          <w:color w:val="231F20"/>
          <w:w w:val="110"/>
        </w:rPr>
        <w:t>can</w:t>
      </w:r>
      <w:r w:rsidRPr="00851BAC">
        <w:rPr>
          <w:rFonts w:cs="Times New Roman"/>
          <w:color w:val="231F20"/>
          <w:spacing w:val="-5"/>
          <w:w w:val="110"/>
        </w:rPr>
        <w:t xml:space="preserve"> </w:t>
      </w:r>
      <w:r w:rsidRPr="00851BAC">
        <w:rPr>
          <w:rFonts w:cs="Times New Roman"/>
          <w:color w:val="231F20"/>
          <w:w w:val="110"/>
        </w:rPr>
        <w:t>lead</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asthma,</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it</w:t>
      </w:r>
      <w:r w:rsidRPr="00851BAC">
        <w:rPr>
          <w:rFonts w:cs="Times New Roman"/>
          <w:color w:val="231F20"/>
          <w:spacing w:val="-5"/>
          <w:w w:val="110"/>
        </w:rPr>
        <w:t xml:space="preserve"> </w:t>
      </w:r>
      <w:r w:rsidRPr="00851BAC">
        <w:rPr>
          <w:rFonts w:cs="Times New Roman"/>
          <w:color w:val="231F20"/>
          <w:w w:val="110"/>
        </w:rPr>
        <w:t>appears</w:t>
      </w:r>
      <w:r w:rsidRPr="00851BAC">
        <w:rPr>
          <w:rFonts w:cs="Times New Roman"/>
          <w:color w:val="231F20"/>
          <w:spacing w:val="-5"/>
          <w:w w:val="110"/>
        </w:rPr>
        <w:t xml:space="preserve"> </w:t>
      </w:r>
      <w:r w:rsidRPr="00851BAC">
        <w:rPr>
          <w:rFonts w:cs="Times New Roman"/>
          <w:color w:val="231F20"/>
          <w:w w:val="110"/>
        </w:rPr>
        <w:t>that</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severity</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asthma</w:t>
      </w:r>
      <w:r w:rsidRPr="00851BAC">
        <w:rPr>
          <w:rFonts w:cs="Times New Roman"/>
          <w:color w:val="231F20"/>
          <w:spacing w:val="-5"/>
          <w:w w:val="110"/>
        </w:rPr>
        <w:t xml:space="preserve"> </w:t>
      </w:r>
      <w:r w:rsidRPr="00851BAC">
        <w:rPr>
          <w:rFonts w:cs="Times New Roman"/>
          <w:color w:val="231F20"/>
          <w:w w:val="110"/>
        </w:rPr>
        <w:t>intensifies</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5"/>
          <w:w w:val="110"/>
        </w:rPr>
        <w:t xml:space="preserve"> </w:t>
      </w:r>
      <w:r w:rsidRPr="00851BAC">
        <w:rPr>
          <w:rFonts w:cs="Times New Roman"/>
          <w:color w:val="231F20"/>
          <w:w w:val="110"/>
        </w:rPr>
        <w:t>increasing</w:t>
      </w:r>
      <w:r w:rsidRPr="00851BAC">
        <w:rPr>
          <w:rFonts w:cs="Times New Roman"/>
          <w:color w:val="231F20"/>
          <w:w w:val="109"/>
        </w:rPr>
        <w:t xml:space="preserve"> </w:t>
      </w:r>
      <w:r w:rsidRPr="00851BAC">
        <w:rPr>
          <w:rFonts w:cs="Times New Roman"/>
          <w:color w:val="231F20"/>
          <w:w w:val="110"/>
        </w:rPr>
        <w:t>humidity,</w:t>
      </w:r>
      <w:r w:rsidRPr="00851BAC">
        <w:rPr>
          <w:rFonts w:cs="Times New Roman"/>
          <w:color w:val="231F20"/>
          <w:spacing w:val="-6"/>
          <w:w w:val="110"/>
        </w:rPr>
        <w:t xml:space="preserve"> </w:t>
      </w:r>
      <w:r w:rsidRPr="00851BAC">
        <w:rPr>
          <w:rFonts w:cs="Times New Roman"/>
          <w:color w:val="231F20"/>
          <w:w w:val="110"/>
        </w:rPr>
        <w:t>house</w:t>
      </w:r>
      <w:r w:rsidRPr="00851BAC">
        <w:rPr>
          <w:rFonts w:cs="Times New Roman"/>
          <w:color w:val="231F20"/>
          <w:spacing w:val="-5"/>
          <w:w w:val="110"/>
        </w:rPr>
        <w:t xml:space="preserve"> </w:t>
      </w:r>
      <w:r w:rsidRPr="00851BAC">
        <w:rPr>
          <w:rFonts w:cs="Times New Roman"/>
          <w:color w:val="231F20"/>
          <w:w w:val="110"/>
        </w:rPr>
        <w:t>dust</w:t>
      </w:r>
      <w:r w:rsidRPr="00851BAC">
        <w:rPr>
          <w:rFonts w:cs="Times New Roman"/>
          <w:color w:val="231F20"/>
          <w:spacing w:val="-5"/>
          <w:w w:val="110"/>
        </w:rPr>
        <w:t xml:space="preserve"> </w:t>
      </w:r>
      <w:r w:rsidRPr="00851BAC">
        <w:rPr>
          <w:rFonts w:cs="Times New Roman"/>
          <w:color w:val="231F20"/>
          <w:w w:val="110"/>
        </w:rPr>
        <w:t>mite,</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mold</w:t>
      </w:r>
      <w:r w:rsidRPr="00851BAC">
        <w:rPr>
          <w:rFonts w:cs="Times New Roman"/>
          <w:color w:val="231F20"/>
          <w:spacing w:val="-5"/>
          <w:w w:val="110"/>
        </w:rPr>
        <w:t xml:space="preserve"> </w:t>
      </w:r>
      <w:r w:rsidRPr="00851BAC">
        <w:rPr>
          <w:rFonts w:cs="Times New Roman"/>
          <w:color w:val="231F20"/>
          <w:w w:val="110"/>
        </w:rPr>
        <w:t>levels.</w:t>
      </w:r>
      <w:r w:rsidRPr="00851BAC">
        <w:rPr>
          <w:rFonts w:cs="Times New Roman"/>
          <w:color w:val="231F20"/>
          <w:spacing w:val="-5"/>
          <w:w w:val="110"/>
        </w:rPr>
        <w:t xml:space="preserve"> </w:t>
      </w:r>
      <w:r w:rsidRPr="00851BAC">
        <w:rPr>
          <w:rFonts w:cs="Times New Roman"/>
          <w:color w:val="231F20"/>
          <w:w w:val="110"/>
        </w:rPr>
        <w:t>There</w:t>
      </w:r>
      <w:r w:rsidRPr="00851BAC">
        <w:rPr>
          <w:rFonts w:cs="Times New Roman"/>
          <w:color w:val="231F20"/>
          <w:spacing w:val="-6"/>
          <w:w w:val="110"/>
        </w:rPr>
        <w:t xml:space="preserve"> </w:t>
      </w:r>
      <w:r w:rsidRPr="00851BAC">
        <w:rPr>
          <w:rFonts w:cs="Times New Roman"/>
          <w:color w:val="231F20"/>
          <w:w w:val="110"/>
        </w:rPr>
        <w:t>is</w:t>
      </w:r>
      <w:r w:rsidRPr="00851BAC">
        <w:rPr>
          <w:rFonts w:cs="Times New Roman"/>
          <w:color w:val="231F20"/>
          <w:spacing w:val="-5"/>
          <w:w w:val="110"/>
        </w:rPr>
        <w:t xml:space="preserve"> </w:t>
      </w:r>
      <w:r w:rsidRPr="00851BAC">
        <w:rPr>
          <w:rFonts w:cs="Times New Roman"/>
          <w:color w:val="231F20"/>
          <w:w w:val="110"/>
        </w:rPr>
        <w:t>an</w:t>
      </w:r>
      <w:r w:rsidRPr="00851BAC">
        <w:rPr>
          <w:rFonts w:cs="Times New Roman"/>
          <w:color w:val="231F20"/>
          <w:spacing w:val="-5"/>
          <w:w w:val="110"/>
        </w:rPr>
        <w:t xml:space="preserve"> </w:t>
      </w:r>
      <w:r w:rsidRPr="00851BAC">
        <w:rPr>
          <w:rFonts w:cs="Times New Roman"/>
          <w:color w:val="231F20"/>
          <w:w w:val="110"/>
        </w:rPr>
        <w:t>association</w:t>
      </w:r>
      <w:r w:rsidRPr="00851BAC">
        <w:rPr>
          <w:rFonts w:cs="Times New Roman"/>
          <w:color w:val="231F20"/>
          <w:spacing w:val="-5"/>
          <w:w w:val="110"/>
        </w:rPr>
        <w:t xml:space="preserve"> </w:t>
      </w:r>
      <w:r w:rsidRPr="00851BAC">
        <w:rPr>
          <w:rFonts w:cs="Times New Roman"/>
          <w:color w:val="231F20"/>
          <w:w w:val="110"/>
        </w:rPr>
        <w:t>between</w:t>
      </w:r>
      <w:r w:rsidRPr="00851BAC">
        <w:rPr>
          <w:rFonts w:cs="Times New Roman"/>
          <w:color w:val="231F20"/>
          <w:spacing w:val="-5"/>
          <w:w w:val="110"/>
        </w:rPr>
        <w:t xml:space="preserve"> </w:t>
      </w:r>
      <w:r w:rsidRPr="00851BAC">
        <w:rPr>
          <w:rFonts w:cs="Times New Roman"/>
          <w:color w:val="231F20"/>
          <w:w w:val="110"/>
        </w:rPr>
        <w:t>dampness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upper</w:t>
      </w:r>
      <w:r w:rsidRPr="00851BAC">
        <w:rPr>
          <w:rFonts w:cs="Times New Roman"/>
          <w:color w:val="231F20"/>
          <w:spacing w:val="-6"/>
          <w:w w:val="110"/>
        </w:rPr>
        <w:t xml:space="preserve"> </w:t>
      </w:r>
      <w:r w:rsidRPr="00851BAC">
        <w:rPr>
          <w:rFonts w:cs="Times New Roman"/>
          <w:color w:val="231F20"/>
          <w:w w:val="110"/>
        </w:rPr>
        <w:t>respiratory</w:t>
      </w:r>
      <w:r w:rsidRPr="00851BAC">
        <w:rPr>
          <w:rFonts w:cs="Times New Roman"/>
          <w:color w:val="231F20"/>
          <w:spacing w:val="-5"/>
          <w:w w:val="110"/>
        </w:rPr>
        <w:t xml:space="preserve"> </w:t>
      </w:r>
      <w:r w:rsidRPr="00851BAC">
        <w:rPr>
          <w:rFonts w:cs="Times New Roman"/>
          <w:color w:val="231F20"/>
          <w:w w:val="110"/>
        </w:rPr>
        <w:t>tract</w:t>
      </w:r>
      <w:r w:rsidRPr="00851BAC">
        <w:rPr>
          <w:rFonts w:cs="Times New Roman"/>
          <w:color w:val="231F20"/>
          <w:w w:val="113"/>
        </w:rPr>
        <w:t xml:space="preserve"> </w:t>
      </w:r>
      <w:r w:rsidRPr="00851BAC">
        <w:rPr>
          <w:rFonts w:cs="Times New Roman"/>
          <w:color w:val="231F20"/>
          <w:w w:val="110"/>
        </w:rPr>
        <w:t>symptoms,</w:t>
      </w:r>
      <w:r w:rsidRPr="00851BAC">
        <w:rPr>
          <w:rFonts w:cs="Times New Roman"/>
          <w:color w:val="231F20"/>
          <w:spacing w:val="-6"/>
          <w:w w:val="110"/>
        </w:rPr>
        <w:t xml:space="preserve"> </w:t>
      </w:r>
      <w:r w:rsidRPr="00851BAC">
        <w:rPr>
          <w:rFonts w:cs="Times New Roman"/>
          <w:color w:val="231F20"/>
          <w:w w:val="110"/>
        </w:rPr>
        <w:t>cough,</w:t>
      </w:r>
      <w:r w:rsidRPr="00851BAC">
        <w:rPr>
          <w:rFonts w:cs="Times New Roman"/>
          <w:color w:val="231F20"/>
          <w:spacing w:val="-5"/>
          <w:w w:val="110"/>
        </w:rPr>
        <w:t xml:space="preserve"> </w:t>
      </w:r>
      <w:r w:rsidRPr="00851BAC">
        <w:rPr>
          <w:rFonts w:cs="Times New Roman"/>
          <w:color w:val="231F20"/>
          <w:w w:val="110"/>
        </w:rPr>
        <w:t>wheeze,</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asthma</w:t>
      </w:r>
      <w:r w:rsidRPr="00851BAC">
        <w:rPr>
          <w:rFonts w:cs="Times New Roman"/>
          <w:color w:val="231F20"/>
          <w:spacing w:val="-6"/>
          <w:w w:val="110"/>
        </w:rPr>
        <w:t xml:space="preserve"> </w:t>
      </w:r>
      <w:r w:rsidRPr="00851BAC">
        <w:rPr>
          <w:rFonts w:cs="Times New Roman"/>
          <w:color w:val="231F20"/>
          <w:w w:val="110"/>
        </w:rPr>
        <w:t>symptoms</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sensitized</w:t>
      </w:r>
      <w:r w:rsidRPr="00851BAC">
        <w:rPr>
          <w:rFonts w:cs="Times New Roman"/>
          <w:color w:val="231F20"/>
          <w:spacing w:val="-6"/>
          <w:w w:val="110"/>
        </w:rPr>
        <w:t xml:space="preserve"> </w:t>
      </w:r>
      <w:r w:rsidRPr="00851BAC">
        <w:rPr>
          <w:rFonts w:cs="Times New Roman"/>
          <w:color w:val="231F20"/>
          <w:w w:val="110"/>
        </w:rPr>
        <w:t>persons.</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addition</w:t>
      </w:r>
      <w:r w:rsidRPr="00851BAC">
        <w:rPr>
          <w:rFonts w:cs="Times New Roman"/>
          <w:color w:val="231F20"/>
          <w:spacing w:val="-5"/>
          <w:w w:val="110"/>
        </w:rPr>
        <w:t xml:space="preserve"> </w:t>
      </w:r>
      <w:r w:rsidRPr="00851BAC">
        <w:rPr>
          <w:rFonts w:cs="Times New Roman"/>
          <w:color w:val="231F20"/>
          <w:w w:val="110"/>
        </w:rPr>
        <w:t>there</w:t>
      </w:r>
      <w:r w:rsidRPr="00851BAC">
        <w:rPr>
          <w:rFonts w:cs="Times New Roman"/>
          <w:color w:val="231F20"/>
          <w:spacing w:val="-6"/>
          <w:w w:val="110"/>
        </w:rPr>
        <w:t xml:space="preserve"> </w:t>
      </w:r>
      <w:r w:rsidRPr="00851BAC">
        <w:rPr>
          <w:rFonts w:cs="Times New Roman"/>
          <w:color w:val="231F20"/>
          <w:w w:val="110"/>
        </w:rPr>
        <w:t>is</w:t>
      </w:r>
      <w:r w:rsidRPr="00851BAC">
        <w:rPr>
          <w:rFonts w:cs="Times New Roman"/>
          <w:color w:val="231F20"/>
          <w:spacing w:val="-5"/>
          <w:w w:val="110"/>
        </w:rPr>
        <w:t xml:space="preserve"> </w:t>
      </w:r>
      <w:r w:rsidRPr="00851BAC">
        <w:rPr>
          <w:rFonts w:cs="Times New Roman"/>
          <w:color w:val="231F20"/>
          <w:w w:val="110"/>
        </w:rPr>
        <w:t>limited</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suggestive</w:t>
      </w:r>
      <w:r w:rsidRPr="00851BAC">
        <w:rPr>
          <w:rFonts w:cs="Times New Roman"/>
          <w:color w:val="231F20"/>
          <w:w w:val="109"/>
        </w:rPr>
        <w:t xml:space="preserve"> </w:t>
      </w:r>
      <w:r w:rsidRPr="00851BAC">
        <w:rPr>
          <w:rFonts w:cs="Times New Roman"/>
          <w:color w:val="231F20"/>
          <w:w w:val="110"/>
        </w:rPr>
        <w:t>evidence</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damp</w:t>
      </w:r>
      <w:r w:rsidRPr="00851BAC">
        <w:rPr>
          <w:rFonts w:cs="Times New Roman"/>
          <w:color w:val="231F20"/>
          <w:spacing w:val="-2"/>
          <w:w w:val="110"/>
        </w:rPr>
        <w:t xml:space="preserve"> </w:t>
      </w:r>
      <w:r w:rsidRPr="00851BAC">
        <w:rPr>
          <w:rFonts w:cs="Times New Roman"/>
          <w:color w:val="231F20"/>
          <w:w w:val="110"/>
        </w:rPr>
        <w:t>indoor</w:t>
      </w:r>
      <w:r w:rsidRPr="00851BAC">
        <w:rPr>
          <w:rFonts w:cs="Times New Roman"/>
          <w:color w:val="231F20"/>
          <w:spacing w:val="-3"/>
          <w:w w:val="110"/>
        </w:rPr>
        <w:t xml:space="preserve"> </w:t>
      </w:r>
      <w:r w:rsidRPr="00851BAC">
        <w:rPr>
          <w:rFonts w:cs="Times New Roman"/>
          <w:color w:val="231F20"/>
          <w:w w:val="110"/>
        </w:rPr>
        <w:t>environments</w:t>
      </w:r>
      <w:r w:rsidRPr="00851BAC">
        <w:rPr>
          <w:rFonts w:cs="Times New Roman"/>
          <w:color w:val="231F20"/>
          <w:spacing w:val="-3"/>
          <w:w w:val="110"/>
        </w:rPr>
        <w:t xml:space="preserve"> </w:t>
      </w:r>
      <w:r w:rsidRPr="00851BAC">
        <w:rPr>
          <w:rFonts w:cs="Times New Roman"/>
          <w:color w:val="231F20"/>
          <w:w w:val="110"/>
        </w:rPr>
        <w:t>are</w:t>
      </w:r>
      <w:r w:rsidRPr="00851BAC">
        <w:rPr>
          <w:rFonts w:cs="Times New Roman"/>
          <w:color w:val="231F20"/>
          <w:spacing w:val="-2"/>
          <w:w w:val="110"/>
        </w:rPr>
        <w:t xml:space="preserve"> </w:t>
      </w:r>
      <w:r w:rsidRPr="00851BAC">
        <w:rPr>
          <w:rFonts w:cs="Times New Roman"/>
          <w:color w:val="231F20"/>
          <w:w w:val="110"/>
        </w:rPr>
        <w:t>associated</w:t>
      </w:r>
      <w:r w:rsidRPr="00851BAC">
        <w:rPr>
          <w:rFonts w:cs="Times New Roman"/>
          <w:color w:val="231F20"/>
          <w:spacing w:val="-3"/>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dyspnea,</w:t>
      </w:r>
      <w:r w:rsidRPr="00851BAC">
        <w:rPr>
          <w:rFonts w:cs="Times New Roman"/>
          <w:color w:val="231F20"/>
          <w:spacing w:val="-2"/>
          <w:w w:val="110"/>
        </w:rPr>
        <w:t xml:space="preserve"> </w:t>
      </w:r>
      <w:r w:rsidRPr="00851BAC">
        <w:rPr>
          <w:rFonts w:cs="Times New Roman"/>
          <w:color w:val="231F20"/>
          <w:w w:val="110"/>
        </w:rPr>
        <w:t>lower</w:t>
      </w:r>
      <w:r w:rsidRPr="00851BAC">
        <w:rPr>
          <w:rFonts w:cs="Times New Roman"/>
          <w:color w:val="231F20"/>
          <w:spacing w:val="-3"/>
          <w:w w:val="110"/>
        </w:rPr>
        <w:t xml:space="preserve"> </w:t>
      </w:r>
      <w:r w:rsidRPr="00851BAC">
        <w:rPr>
          <w:rFonts w:cs="Times New Roman"/>
          <w:color w:val="231F20"/>
          <w:w w:val="110"/>
        </w:rPr>
        <w:t>respiratory</w:t>
      </w:r>
      <w:r w:rsidRPr="00851BAC">
        <w:rPr>
          <w:rFonts w:cs="Times New Roman"/>
          <w:color w:val="231F20"/>
          <w:spacing w:val="-3"/>
          <w:w w:val="110"/>
        </w:rPr>
        <w:t xml:space="preserve"> </w:t>
      </w:r>
      <w:r w:rsidRPr="00851BAC">
        <w:rPr>
          <w:rFonts w:cs="Times New Roman"/>
          <w:color w:val="231F20"/>
          <w:w w:val="110"/>
        </w:rPr>
        <w:t>illness</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children,</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asthma</w:t>
      </w:r>
      <w:r w:rsidRPr="00851BAC">
        <w:rPr>
          <w:rFonts w:cs="Times New Roman"/>
          <w:color w:val="231F20"/>
          <w:spacing w:val="17"/>
          <w:w w:val="110"/>
        </w:rPr>
        <w:t xml:space="preserve"> </w:t>
      </w:r>
      <w:r w:rsidRPr="00851BAC">
        <w:rPr>
          <w:rFonts w:cs="Times New Roman"/>
          <w:color w:val="231F20"/>
          <w:w w:val="110"/>
        </w:rPr>
        <w:t>development.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Some</w:t>
      </w:r>
      <w:r w:rsidRPr="00851BAC">
        <w:rPr>
          <w:rFonts w:cs="Times New Roman"/>
          <w:color w:val="231F20"/>
          <w:spacing w:val="-6"/>
          <w:w w:val="110"/>
        </w:rPr>
        <w:t xml:space="preserve"> </w:t>
      </w:r>
      <w:r w:rsidRPr="00851BAC">
        <w:rPr>
          <w:rFonts w:cs="Times New Roman"/>
          <w:color w:val="231F20"/>
          <w:w w:val="110"/>
        </w:rPr>
        <w:t>fungi,</w:t>
      </w:r>
      <w:r w:rsidRPr="00851BAC">
        <w:rPr>
          <w:rFonts w:cs="Times New Roman"/>
          <w:color w:val="231F20"/>
          <w:spacing w:val="-5"/>
          <w:w w:val="110"/>
        </w:rPr>
        <w:t xml:space="preserve"> </w:t>
      </w:r>
      <w:r w:rsidRPr="00851BAC">
        <w:rPr>
          <w:rFonts w:cs="Times New Roman"/>
          <w:color w:val="231F20"/>
          <w:w w:val="110"/>
        </w:rPr>
        <w:t>particularly</w:t>
      </w:r>
      <w:r w:rsidRPr="00851BAC">
        <w:rPr>
          <w:rFonts w:cs="Times New Roman"/>
          <w:color w:val="231F20"/>
          <w:spacing w:val="-5"/>
          <w:w w:val="110"/>
        </w:rPr>
        <w:t xml:space="preserve"> </w:t>
      </w:r>
      <w:r w:rsidRPr="00851BAC">
        <w:rPr>
          <w:rFonts w:cs="Times New Roman"/>
          <w:color w:val="231F20"/>
          <w:w w:val="110"/>
        </w:rPr>
        <w:t>when</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very</w:t>
      </w:r>
      <w:r w:rsidRPr="00851BAC">
        <w:rPr>
          <w:rFonts w:cs="Times New Roman"/>
          <w:color w:val="231F20"/>
          <w:spacing w:val="-5"/>
          <w:w w:val="110"/>
        </w:rPr>
        <w:t xml:space="preserve"> </w:t>
      </w:r>
      <w:r w:rsidRPr="00851BAC">
        <w:rPr>
          <w:rFonts w:cs="Times New Roman"/>
          <w:color w:val="231F20"/>
          <w:w w:val="110"/>
        </w:rPr>
        <w:t>high</w:t>
      </w:r>
      <w:r w:rsidRPr="00851BAC">
        <w:rPr>
          <w:rFonts w:cs="Times New Roman"/>
          <w:color w:val="231F20"/>
          <w:spacing w:val="-6"/>
          <w:w w:val="110"/>
        </w:rPr>
        <w:t xml:space="preserve"> </w:t>
      </w:r>
      <w:r w:rsidRPr="00851BAC">
        <w:rPr>
          <w:rFonts w:cs="Times New Roman"/>
          <w:color w:val="231F20"/>
          <w:w w:val="110"/>
        </w:rPr>
        <w:t>concentrations,</w:t>
      </w:r>
      <w:r w:rsidRPr="00851BAC">
        <w:rPr>
          <w:rFonts w:cs="Times New Roman"/>
          <w:color w:val="231F20"/>
          <w:spacing w:val="-5"/>
          <w:w w:val="110"/>
        </w:rPr>
        <w:t xml:space="preserve"> </w:t>
      </w:r>
      <w:r w:rsidRPr="00851BAC">
        <w:rPr>
          <w:rFonts w:cs="Times New Roman"/>
          <w:color w:val="231F20"/>
          <w:w w:val="110"/>
        </w:rPr>
        <w:t>can</w:t>
      </w:r>
      <w:r w:rsidRPr="00851BAC">
        <w:rPr>
          <w:rFonts w:cs="Times New Roman"/>
          <w:color w:val="231F20"/>
          <w:spacing w:val="-5"/>
          <w:w w:val="110"/>
        </w:rPr>
        <w:t xml:space="preserve"> </w:t>
      </w:r>
      <w:r w:rsidRPr="00851BAC">
        <w:rPr>
          <w:rFonts w:cs="Times New Roman"/>
          <w:color w:val="231F20"/>
          <w:w w:val="110"/>
        </w:rPr>
        <w:t>also</w:t>
      </w:r>
      <w:r w:rsidRPr="00851BAC">
        <w:rPr>
          <w:rFonts w:cs="Times New Roman"/>
          <w:color w:val="231F20"/>
          <w:spacing w:val="-5"/>
          <w:w w:val="110"/>
        </w:rPr>
        <w:t xml:space="preserve"> </w:t>
      </w:r>
      <w:r w:rsidRPr="00851BAC">
        <w:rPr>
          <w:rFonts w:cs="Times New Roman"/>
          <w:color w:val="231F20"/>
          <w:w w:val="110"/>
        </w:rPr>
        <w:t>colonize</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airways</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susceptible</w:t>
      </w:r>
      <w:r w:rsidRPr="00851BAC">
        <w:rPr>
          <w:rFonts w:cs="Times New Roman"/>
          <w:color w:val="231F20"/>
          <w:spacing w:val="-5"/>
          <w:w w:val="110"/>
        </w:rPr>
        <w:t xml:space="preserve"> </w:t>
      </w:r>
      <w:r w:rsidRPr="00851BAC">
        <w:rPr>
          <w:rFonts w:cs="Times New Roman"/>
          <w:color w:val="231F20"/>
          <w:w w:val="110"/>
        </w:rPr>
        <w:t>individuals,</w:t>
      </w:r>
      <w:r w:rsidRPr="00851BAC">
        <w:rPr>
          <w:rFonts w:cs="Times New Roman"/>
          <w:color w:val="231F20"/>
          <w:w w:val="109"/>
        </w:rPr>
        <w:t xml:space="preserve"> </w:t>
      </w:r>
      <w:r w:rsidRPr="00851BAC">
        <w:rPr>
          <w:rFonts w:cs="Times New Roman"/>
          <w:color w:val="231F20"/>
          <w:w w:val="110"/>
        </w:rPr>
        <w:t>particularly</w:t>
      </w:r>
      <w:r w:rsidRPr="00851BAC">
        <w:rPr>
          <w:rFonts w:cs="Times New Roman"/>
          <w:color w:val="231F20"/>
          <w:spacing w:val="-15"/>
          <w:w w:val="110"/>
        </w:rPr>
        <w:t xml:space="preserve"> </w:t>
      </w:r>
      <w:r w:rsidRPr="00851BAC">
        <w:rPr>
          <w:rFonts w:cs="Times New Roman"/>
          <w:color w:val="231F20"/>
          <w:w w:val="110"/>
        </w:rPr>
        <w:t>asthmatics.</w:t>
      </w:r>
      <w:r w:rsidRPr="00851BAC">
        <w:rPr>
          <w:rFonts w:cs="Times New Roman"/>
          <w:color w:val="231F20"/>
          <w:spacing w:val="-14"/>
          <w:w w:val="110"/>
        </w:rPr>
        <w:t xml:space="preserve"> </w:t>
      </w:r>
      <w:r w:rsidRPr="00851BAC">
        <w:rPr>
          <w:rFonts w:cs="Times New Roman"/>
          <w:color w:val="231F20"/>
          <w:w w:val="110"/>
        </w:rPr>
        <w:t>Toxins</w:t>
      </w:r>
      <w:r w:rsidRPr="00851BAC">
        <w:rPr>
          <w:rFonts w:cs="Times New Roman"/>
          <w:color w:val="231F20"/>
          <w:spacing w:val="-14"/>
          <w:w w:val="110"/>
        </w:rPr>
        <w:t xml:space="preserve"> </w:t>
      </w:r>
      <w:r w:rsidRPr="00851BAC">
        <w:rPr>
          <w:rFonts w:cs="Times New Roman"/>
          <w:color w:val="231F20"/>
          <w:w w:val="110"/>
        </w:rPr>
        <w:t>from</w:t>
      </w:r>
      <w:r w:rsidRPr="00851BAC">
        <w:rPr>
          <w:rFonts w:cs="Times New Roman"/>
          <w:color w:val="231F20"/>
          <w:spacing w:val="-14"/>
          <w:w w:val="110"/>
        </w:rPr>
        <w:t xml:space="preserve"> </w:t>
      </w:r>
      <w:r w:rsidRPr="00851BAC">
        <w:rPr>
          <w:rFonts w:cs="Times New Roman"/>
          <w:color w:val="231F20"/>
          <w:w w:val="110"/>
        </w:rPr>
        <w:t>some</w:t>
      </w:r>
      <w:r w:rsidRPr="00851BAC">
        <w:rPr>
          <w:rFonts w:cs="Times New Roman"/>
          <w:color w:val="231F20"/>
          <w:spacing w:val="-14"/>
          <w:w w:val="110"/>
        </w:rPr>
        <w:t xml:space="preserve"> </w:t>
      </w:r>
      <w:r w:rsidRPr="00851BAC">
        <w:rPr>
          <w:rFonts w:cs="Times New Roman"/>
          <w:color w:val="231F20"/>
          <w:w w:val="110"/>
        </w:rPr>
        <w:t>molds</w:t>
      </w:r>
      <w:r w:rsidRPr="00851BAC">
        <w:rPr>
          <w:rFonts w:cs="Times New Roman"/>
          <w:color w:val="231F20"/>
          <w:spacing w:val="-14"/>
          <w:w w:val="110"/>
        </w:rPr>
        <w:t xml:space="preserve"> </w:t>
      </w:r>
      <w:r w:rsidRPr="00851BAC">
        <w:rPr>
          <w:rFonts w:cs="Times New Roman"/>
          <w:color w:val="231F20"/>
          <w:w w:val="110"/>
        </w:rPr>
        <w:t>(mycotoxins)</w:t>
      </w:r>
      <w:r w:rsidRPr="00851BAC">
        <w:rPr>
          <w:rFonts w:cs="Times New Roman"/>
          <w:color w:val="231F20"/>
          <w:spacing w:val="-14"/>
          <w:w w:val="110"/>
        </w:rPr>
        <w:t xml:space="preserve"> </w:t>
      </w:r>
      <w:r w:rsidRPr="00851BAC">
        <w:rPr>
          <w:rFonts w:cs="Times New Roman"/>
          <w:color w:val="231F20"/>
          <w:w w:val="110"/>
        </w:rPr>
        <w:t>can</w:t>
      </w:r>
      <w:r w:rsidRPr="00851BAC">
        <w:rPr>
          <w:rFonts w:cs="Times New Roman"/>
          <w:color w:val="231F20"/>
          <w:spacing w:val="-14"/>
          <w:w w:val="110"/>
        </w:rPr>
        <w:t xml:space="preserve"> </w:t>
      </w:r>
      <w:r w:rsidRPr="00851BAC">
        <w:rPr>
          <w:rFonts w:cs="Times New Roman"/>
          <w:color w:val="231F20"/>
          <w:w w:val="110"/>
        </w:rPr>
        <w:t>cause</w:t>
      </w:r>
      <w:r w:rsidRPr="00851BAC">
        <w:rPr>
          <w:rFonts w:cs="Times New Roman"/>
          <w:color w:val="231F20"/>
          <w:spacing w:val="-14"/>
          <w:w w:val="110"/>
        </w:rPr>
        <w:t xml:space="preserve"> </w:t>
      </w:r>
      <w:r w:rsidRPr="00851BAC">
        <w:rPr>
          <w:rFonts w:cs="Times New Roman"/>
          <w:color w:val="231F20"/>
          <w:w w:val="110"/>
        </w:rPr>
        <w:t>nausea</w:t>
      </w:r>
      <w:r w:rsidRPr="00851BAC">
        <w:rPr>
          <w:rFonts w:cs="Times New Roman"/>
          <w:color w:val="231F20"/>
          <w:spacing w:val="-14"/>
          <w:w w:val="110"/>
        </w:rPr>
        <w:t xml:space="preserve"> </w:t>
      </w:r>
      <w:r w:rsidRPr="00851BAC">
        <w:rPr>
          <w:rFonts w:cs="Times New Roman"/>
          <w:color w:val="231F20"/>
          <w:w w:val="110"/>
        </w:rPr>
        <w:t>and</w:t>
      </w:r>
      <w:r w:rsidRPr="00851BAC">
        <w:rPr>
          <w:rFonts w:cs="Times New Roman"/>
          <w:color w:val="231F20"/>
          <w:spacing w:val="-14"/>
          <w:w w:val="110"/>
        </w:rPr>
        <w:t xml:space="preserve"> </w:t>
      </w:r>
      <w:r w:rsidRPr="00851BAC">
        <w:rPr>
          <w:rFonts w:cs="Times New Roman"/>
          <w:color w:val="231F20"/>
          <w:w w:val="110"/>
        </w:rPr>
        <w:t>diarrhea,</w:t>
      </w:r>
      <w:r w:rsidRPr="00851BAC">
        <w:rPr>
          <w:rFonts w:cs="Times New Roman"/>
          <w:color w:val="231F20"/>
          <w:spacing w:val="-15"/>
          <w:w w:val="110"/>
        </w:rPr>
        <w:t xml:space="preserve"> </w:t>
      </w:r>
      <w:r w:rsidRPr="00851BAC">
        <w:rPr>
          <w:rFonts w:cs="Times New Roman"/>
          <w:color w:val="231F20"/>
          <w:w w:val="110"/>
        </w:rPr>
        <w:t>can</w:t>
      </w:r>
      <w:r w:rsidRPr="00851BAC">
        <w:rPr>
          <w:rFonts w:cs="Times New Roman"/>
          <w:color w:val="231F20"/>
          <w:spacing w:val="-14"/>
          <w:w w:val="110"/>
        </w:rPr>
        <w:t xml:space="preserve"> </w:t>
      </w:r>
      <w:r w:rsidRPr="00851BAC">
        <w:rPr>
          <w:rFonts w:cs="Times New Roman"/>
          <w:color w:val="231F20"/>
          <w:w w:val="110"/>
        </w:rPr>
        <w:t>suppress</w:t>
      </w:r>
      <w:r w:rsidRPr="00851BAC">
        <w:rPr>
          <w:rFonts w:cs="Times New Roman"/>
          <w:color w:val="231F20"/>
          <w:spacing w:val="-14"/>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immune</w:t>
      </w:r>
      <w:r w:rsidRPr="00851BAC">
        <w:rPr>
          <w:rFonts w:cs="Times New Roman"/>
          <w:color w:val="231F20"/>
          <w:spacing w:val="-3"/>
          <w:w w:val="110"/>
        </w:rPr>
        <w:t xml:space="preserve"> </w:t>
      </w:r>
      <w:r w:rsidRPr="00851BAC">
        <w:rPr>
          <w:rFonts w:cs="Times New Roman"/>
          <w:color w:val="231F20"/>
          <w:w w:val="110"/>
        </w:rPr>
        <w:t>system,</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have</w:t>
      </w:r>
      <w:r w:rsidRPr="00851BAC">
        <w:rPr>
          <w:rFonts w:cs="Times New Roman"/>
          <w:color w:val="231F20"/>
          <w:spacing w:val="-2"/>
          <w:w w:val="110"/>
        </w:rPr>
        <w:t xml:space="preserve"> </w:t>
      </w:r>
      <w:r w:rsidRPr="00851BAC">
        <w:rPr>
          <w:rFonts w:cs="Times New Roman"/>
          <w:color w:val="231F20"/>
          <w:w w:val="110"/>
        </w:rPr>
        <w:t>been</w:t>
      </w:r>
      <w:r w:rsidRPr="00851BAC">
        <w:rPr>
          <w:rFonts w:cs="Times New Roman"/>
          <w:color w:val="231F20"/>
          <w:spacing w:val="-3"/>
          <w:w w:val="110"/>
        </w:rPr>
        <w:t xml:space="preserve"> </w:t>
      </w:r>
      <w:r w:rsidRPr="00851BAC">
        <w:rPr>
          <w:rFonts w:cs="Times New Roman"/>
          <w:color w:val="231F20"/>
          <w:w w:val="110"/>
        </w:rPr>
        <w:t>implicated</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cases</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pulmonary</w:t>
      </w:r>
      <w:r w:rsidRPr="00851BAC">
        <w:rPr>
          <w:rFonts w:cs="Times New Roman"/>
          <w:color w:val="231F20"/>
          <w:spacing w:val="-3"/>
          <w:w w:val="110"/>
        </w:rPr>
        <w:t xml:space="preserve"> </w:t>
      </w:r>
      <w:r w:rsidRPr="00851BAC">
        <w:rPr>
          <w:rFonts w:cs="Times New Roman"/>
          <w:color w:val="231F20"/>
          <w:w w:val="110"/>
        </w:rPr>
        <w:t>hemorrhage.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2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American</w:t>
      </w:r>
      <w:r w:rsidRPr="00851BAC">
        <w:rPr>
          <w:rFonts w:cs="Times New Roman"/>
          <w:color w:val="231F20"/>
          <w:spacing w:val="-6"/>
          <w:w w:val="105"/>
        </w:rPr>
        <w:t xml:space="preserve"> </w:t>
      </w:r>
      <w:r w:rsidRPr="00851BAC">
        <w:rPr>
          <w:rFonts w:cs="Times New Roman"/>
          <w:color w:val="231F20"/>
          <w:w w:val="105"/>
        </w:rPr>
        <w:t>Society</w:t>
      </w:r>
      <w:r w:rsidRPr="00851BAC">
        <w:rPr>
          <w:rFonts w:cs="Times New Roman"/>
          <w:color w:val="231F20"/>
          <w:spacing w:val="-6"/>
          <w:w w:val="105"/>
        </w:rPr>
        <w:t xml:space="preserve"> </w:t>
      </w:r>
      <w:r w:rsidRPr="00851BAC">
        <w:rPr>
          <w:rFonts w:cs="Times New Roman"/>
          <w:color w:val="231F20"/>
          <w:w w:val="105"/>
        </w:rPr>
        <w:t>of</w:t>
      </w:r>
      <w:r w:rsidRPr="00851BAC">
        <w:rPr>
          <w:rFonts w:cs="Times New Roman"/>
          <w:color w:val="231F20"/>
          <w:spacing w:val="-6"/>
          <w:w w:val="105"/>
        </w:rPr>
        <w:t xml:space="preserve"> </w:t>
      </w:r>
      <w:r w:rsidRPr="00851BAC">
        <w:rPr>
          <w:rFonts w:cs="Times New Roman"/>
          <w:color w:val="231F20"/>
          <w:w w:val="105"/>
        </w:rPr>
        <w:t>Heating,</w:t>
      </w:r>
      <w:r w:rsidRPr="00851BAC">
        <w:rPr>
          <w:rFonts w:cs="Times New Roman"/>
          <w:color w:val="231F20"/>
          <w:spacing w:val="-6"/>
          <w:w w:val="105"/>
        </w:rPr>
        <w:t xml:space="preserve"> </w:t>
      </w:r>
      <w:r w:rsidRPr="00851BAC">
        <w:rPr>
          <w:rFonts w:cs="Times New Roman"/>
          <w:color w:val="231F20"/>
          <w:w w:val="105"/>
        </w:rPr>
        <w:t>Refrigerating,</w:t>
      </w:r>
      <w:r w:rsidRPr="00851BAC">
        <w:rPr>
          <w:rFonts w:cs="Times New Roman"/>
          <w:color w:val="231F20"/>
          <w:spacing w:val="-6"/>
          <w:w w:val="105"/>
        </w:rPr>
        <w:t xml:space="preserve"> </w:t>
      </w:r>
      <w:r w:rsidRPr="00851BAC">
        <w:rPr>
          <w:rFonts w:cs="Times New Roman"/>
          <w:color w:val="231F20"/>
          <w:w w:val="105"/>
        </w:rPr>
        <w:t>and</w:t>
      </w:r>
      <w:r w:rsidRPr="00851BAC">
        <w:rPr>
          <w:rFonts w:cs="Times New Roman"/>
          <w:color w:val="231F20"/>
          <w:spacing w:val="-6"/>
          <w:w w:val="105"/>
        </w:rPr>
        <w:t xml:space="preserve"> </w:t>
      </w:r>
      <w:r w:rsidRPr="00851BAC">
        <w:rPr>
          <w:rFonts w:cs="Times New Roman"/>
          <w:color w:val="231F20"/>
          <w:w w:val="105"/>
        </w:rPr>
        <w:t>Air-Conditioning</w:t>
      </w:r>
      <w:r w:rsidRPr="00851BAC">
        <w:rPr>
          <w:rFonts w:cs="Times New Roman"/>
          <w:color w:val="231F20"/>
          <w:spacing w:val="-6"/>
          <w:w w:val="105"/>
        </w:rPr>
        <w:t xml:space="preserve"> </w:t>
      </w:r>
      <w:r w:rsidRPr="00851BAC">
        <w:rPr>
          <w:rFonts w:cs="Times New Roman"/>
          <w:color w:val="231F20"/>
          <w:w w:val="105"/>
        </w:rPr>
        <w:t>Engineers.</w:t>
      </w:r>
      <w:r w:rsidRPr="00851BAC">
        <w:rPr>
          <w:rFonts w:cs="Times New Roman"/>
          <w:color w:val="231F20"/>
          <w:spacing w:val="-5"/>
          <w:w w:val="105"/>
        </w:rPr>
        <w:t xml:space="preserve"> </w:t>
      </w:r>
      <w:r w:rsidRPr="00851BAC">
        <w:rPr>
          <w:rFonts w:cs="Times New Roman"/>
          <w:color w:val="231F20"/>
          <w:w w:val="105"/>
        </w:rPr>
        <w:t>(2012).</w:t>
      </w:r>
      <w:r w:rsidRPr="00851BAC">
        <w:rPr>
          <w:rFonts w:cs="Times New Roman"/>
          <w:color w:val="231F20"/>
          <w:spacing w:val="-6"/>
          <w:w w:val="105"/>
        </w:rPr>
        <w:t xml:space="preserve"> </w:t>
      </w:r>
      <w:r w:rsidRPr="00851BAC">
        <w:rPr>
          <w:rFonts w:cs="Times New Roman"/>
          <w:i/>
          <w:iCs/>
          <w:color w:val="231F20"/>
          <w:w w:val="105"/>
        </w:rPr>
        <w:t>Position</w:t>
      </w:r>
      <w:r w:rsidRPr="00851BAC">
        <w:rPr>
          <w:rFonts w:cs="Times New Roman"/>
          <w:i/>
          <w:iCs/>
          <w:color w:val="231F20"/>
          <w:spacing w:val="-14"/>
          <w:w w:val="105"/>
        </w:rPr>
        <w:t xml:space="preserve"> </w:t>
      </w:r>
      <w:r w:rsidRPr="00851BAC">
        <w:rPr>
          <w:rFonts w:cs="Times New Roman"/>
          <w:i/>
          <w:iCs/>
          <w:color w:val="231F20"/>
          <w:w w:val="105"/>
        </w:rPr>
        <w:t>document</w:t>
      </w:r>
      <w:r w:rsidRPr="00851BAC">
        <w:rPr>
          <w:rFonts w:cs="Times New Roman"/>
          <w:i/>
          <w:iCs/>
          <w:color w:val="231F20"/>
          <w:spacing w:val="-13"/>
          <w:w w:val="105"/>
        </w:rPr>
        <w:t xml:space="preserve"> </w:t>
      </w:r>
      <w:r w:rsidRPr="00851BAC">
        <w:rPr>
          <w:rFonts w:cs="Times New Roman"/>
          <w:i/>
          <w:iCs/>
          <w:color w:val="231F20"/>
          <w:w w:val="105"/>
        </w:rPr>
        <w:t>on</w:t>
      </w:r>
      <w:r w:rsidRPr="00851BAC">
        <w:rPr>
          <w:rFonts w:cs="Times New Roman"/>
          <w:i/>
          <w:iCs/>
          <w:color w:val="231F20"/>
          <w:spacing w:val="-14"/>
          <w:w w:val="105"/>
        </w:rPr>
        <w:t xml:space="preserve"> </w:t>
      </w:r>
      <w:r w:rsidRPr="00851BAC">
        <w:rPr>
          <w:rFonts w:cs="Times New Roman"/>
          <w:i/>
          <w:iCs/>
          <w:color w:val="231F20"/>
          <w:w w:val="105"/>
        </w:rPr>
        <w:t>limiting</w:t>
      </w:r>
      <w:r w:rsidRPr="00851BAC">
        <w:rPr>
          <w:rFonts w:cs="Times New Roman"/>
          <w:i/>
          <w:iCs/>
          <w:color w:val="231F20"/>
          <w:w w:val="95"/>
        </w:rPr>
        <w:t xml:space="preserve"> </w:t>
      </w:r>
      <w:r w:rsidRPr="00851BAC">
        <w:rPr>
          <w:rFonts w:cs="Times New Roman"/>
          <w:i/>
          <w:iCs/>
          <w:color w:val="231F20"/>
          <w:w w:val="105"/>
        </w:rPr>
        <w:t>indoor</w:t>
      </w:r>
      <w:r w:rsidRPr="00851BAC">
        <w:rPr>
          <w:rFonts w:cs="Times New Roman"/>
          <w:i/>
          <w:iCs/>
          <w:color w:val="231F20"/>
          <w:spacing w:val="-12"/>
          <w:w w:val="105"/>
        </w:rPr>
        <w:t xml:space="preserve"> </w:t>
      </w:r>
      <w:r w:rsidRPr="00851BAC">
        <w:rPr>
          <w:rFonts w:cs="Times New Roman"/>
          <w:i/>
          <w:iCs/>
          <w:color w:val="231F20"/>
          <w:w w:val="105"/>
        </w:rPr>
        <w:t>mold</w:t>
      </w:r>
      <w:r w:rsidRPr="00851BAC">
        <w:rPr>
          <w:rFonts w:cs="Times New Roman"/>
          <w:i/>
          <w:iCs/>
          <w:color w:val="231F20"/>
          <w:spacing w:val="-11"/>
          <w:w w:val="105"/>
        </w:rPr>
        <w:t xml:space="preserve"> </w:t>
      </w:r>
      <w:r w:rsidRPr="00851BAC">
        <w:rPr>
          <w:rFonts w:cs="Times New Roman"/>
          <w:i/>
          <w:iCs/>
          <w:color w:val="231F20"/>
          <w:w w:val="105"/>
        </w:rPr>
        <w:t>and</w:t>
      </w:r>
      <w:r w:rsidRPr="00851BAC">
        <w:rPr>
          <w:rFonts w:cs="Times New Roman"/>
          <w:i/>
          <w:iCs/>
          <w:color w:val="231F20"/>
          <w:spacing w:val="-11"/>
          <w:w w:val="105"/>
        </w:rPr>
        <w:t xml:space="preserve"> </w:t>
      </w:r>
      <w:r w:rsidRPr="00851BAC">
        <w:rPr>
          <w:rFonts w:cs="Times New Roman"/>
          <w:i/>
          <w:iCs/>
          <w:color w:val="231F20"/>
          <w:w w:val="105"/>
        </w:rPr>
        <w:t>dampness</w:t>
      </w:r>
      <w:r w:rsidRPr="00851BAC">
        <w:rPr>
          <w:rFonts w:cs="Times New Roman"/>
          <w:i/>
          <w:iCs/>
          <w:color w:val="231F20"/>
          <w:spacing w:val="-11"/>
          <w:w w:val="105"/>
        </w:rPr>
        <w:t xml:space="preserve"> </w:t>
      </w:r>
      <w:r w:rsidRPr="00851BAC">
        <w:rPr>
          <w:rFonts w:cs="Times New Roman"/>
          <w:i/>
          <w:iCs/>
          <w:color w:val="231F20"/>
          <w:w w:val="105"/>
        </w:rPr>
        <w:t>in</w:t>
      </w:r>
      <w:r w:rsidRPr="00851BAC">
        <w:rPr>
          <w:rFonts w:cs="Times New Roman"/>
          <w:i/>
          <w:iCs/>
          <w:color w:val="231F20"/>
          <w:spacing w:val="-11"/>
          <w:w w:val="105"/>
        </w:rPr>
        <w:t xml:space="preserve"> </w:t>
      </w:r>
      <w:r w:rsidRPr="00851BAC">
        <w:rPr>
          <w:rFonts w:cs="Times New Roman"/>
          <w:i/>
          <w:iCs/>
          <w:color w:val="231F20"/>
          <w:w w:val="105"/>
        </w:rPr>
        <w:t>buildings.</w:t>
      </w:r>
      <w:r w:rsidRPr="00851BAC">
        <w:rPr>
          <w:rFonts w:cs="Times New Roman"/>
          <w:i/>
          <w:iCs/>
          <w:color w:val="231F20"/>
          <w:spacing w:val="-3"/>
          <w:w w:val="105"/>
        </w:rPr>
        <w:t xml:space="preserve"> </w:t>
      </w:r>
      <w:r w:rsidRPr="00851BAC">
        <w:rPr>
          <w:rFonts w:cs="Times New Roman"/>
          <w:color w:val="231F20"/>
          <w:w w:val="105"/>
        </w:rPr>
        <w:t>Retrieved</w:t>
      </w:r>
      <w:r w:rsidRPr="00851BAC">
        <w:rPr>
          <w:rFonts w:cs="Times New Roman"/>
          <w:color w:val="231F20"/>
          <w:spacing w:val="-4"/>
          <w:w w:val="105"/>
        </w:rPr>
        <w:t xml:space="preserve"> </w:t>
      </w:r>
      <w:r w:rsidRPr="00851BAC">
        <w:rPr>
          <w:rFonts w:cs="Times New Roman"/>
          <w:color w:val="231F20"/>
          <w:w w:val="105"/>
        </w:rPr>
        <w:t>from</w:t>
      </w:r>
      <w:r w:rsidRPr="00851BAC">
        <w:rPr>
          <w:rFonts w:cs="Times New Roman"/>
          <w:color w:val="231F20"/>
          <w:spacing w:val="-3"/>
          <w:w w:val="105"/>
        </w:rPr>
        <w:t xml:space="preserve"> </w:t>
      </w:r>
      <w:hyperlink r:id="rId90" w:history="1">
        <w:r w:rsidRPr="00851BAC">
          <w:rPr>
            <w:rFonts w:cs="Times New Roman"/>
            <w:color w:val="231F20"/>
            <w:w w:val="105"/>
            <w:u w:val="single"/>
          </w:rPr>
          <w:t>https://www.ashrae.org/File%20Library/docLib/About%20</w:t>
        </w:r>
      </w:hyperlink>
      <w:r w:rsidRPr="00851BAC">
        <w:rPr>
          <w:rFonts w:cs="Times New Roman"/>
          <w:color w:val="231F20"/>
          <w:w w:val="105"/>
          <w:u w:val="single"/>
        </w:rPr>
        <w:t>Us/PositionDocuments/Position-Document---Limiting-Indoor-Mold-and-Dampness-in-Buildings.pdf</w:t>
      </w:r>
    </w:p>
    <w:p w:rsidR="001543EB" w:rsidRPr="00851BAC" w:rsidRDefault="001543EB" w:rsidP="00C15898">
      <w:pPr>
        <w:numPr>
          <w:ilvl w:val="0"/>
          <w:numId w:val="2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Institute</w:t>
      </w:r>
      <w:r w:rsidRPr="00851BAC">
        <w:rPr>
          <w:rFonts w:cs="Times New Roman"/>
          <w:color w:val="231F20"/>
          <w:spacing w:val="-14"/>
          <w:w w:val="105"/>
        </w:rPr>
        <w:t xml:space="preserve"> </w:t>
      </w:r>
      <w:r w:rsidRPr="00851BAC">
        <w:rPr>
          <w:rFonts w:cs="Times New Roman"/>
          <w:color w:val="231F20"/>
          <w:w w:val="105"/>
        </w:rPr>
        <w:t>of</w:t>
      </w:r>
      <w:r w:rsidRPr="00851BAC">
        <w:rPr>
          <w:rFonts w:cs="Times New Roman"/>
          <w:color w:val="231F20"/>
          <w:spacing w:val="-14"/>
          <w:w w:val="105"/>
        </w:rPr>
        <w:t xml:space="preserve"> </w:t>
      </w:r>
      <w:r w:rsidRPr="00851BAC">
        <w:rPr>
          <w:rFonts w:cs="Times New Roman"/>
          <w:color w:val="231F20"/>
          <w:w w:val="105"/>
        </w:rPr>
        <w:t>Medicine.</w:t>
      </w:r>
      <w:r w:rsidRPr="00851BAC">
        <w:rPr>
          <w:rFonts w:cs="Times New Roman"/>
          <w:color w:val="231F20"/>
          <w:spacing w:val="-14"/>
          <w:w w:val="105"/>
        </w:rPr>
        <w:t xml:space="preserve"> </w:t>
      </w:r>
      <w:r w:rsidRPr="00851BAC">
        <w:rPr>
          <w:rFonts w:cs="Times New Roman"/>
          <w:color w:val="231F20"/>
          <w:w w:val="105"/>
        </w:rPr>
        <w:t>(2004).</w:t>
      </w:r>
      <w:r w:rsidRPr="00851BAC">
        <w:rPr>
          <w:rFonts w:cs="Times New Roman"/>
          <w:color w:val="231F20"/>
          <w:spacing w:val="-14"/>
          <w:w w:val="105"/>
        </w:rPr>
        <w:t xml:space="preserve"> </w:t>
      </w:r>
      <w:r w:rsidRPr="00851BAC">
        <w:rPr>
          <w:rFonts w:cs="Times New Roman"/>
          <w:i/>
          <w:iCs/>
          <w:color w:val="231F20"/>
          <w:w w:val="105"/>
        </w:rPr>
        <w:t>Damp</w:t>
      </w:r>
      <w:r w:rsidRPr="00851BAC">
        <w:rPr>
          <w:rFonts w:cs="Times New Roman"/>
          <w:i/>
          <w:iCs/>
          <w:color w:val="231F20"/>
          <w:spacing w:val="-20"/>
          <w:w w:val="105"/>
        </w:rPr>
        <w:t xml:space="preserve"> </w:t>
      </w:r>
      <w:r w:rsidRPr="00851BAC">
        <w:rPr>
          <w:rFonts w:cs="Times New Roman"/>
          <w:i/>
          <w:iCs/>
          <w:color w:val="231F20"/>
          <w:w w:val="105"/>
        </w:rPr>
        <w:t>indoor</w:t>
      </w:r>
      <w:r w:rsidRPr="00851BAC">
        <w:rPr>
          <w:rFonts w:cs="Times New Roman"/>
          <w:i/>
          <w:iCs/>
          <w:color w:val="231F20"/>
          <w:spacing w:val="-20"/>
          <w:w w:val="105"/>
        </w:rPr>
        <w:t xml:space="preserve"> </w:t>
      </w:r>
      <w:r w:rsidRPr="00851BAC">
        <w:rPr>
          <w:rFonts w:cs="Times New Roman"/>
          <w:i/>
          <w:iCs/>
          <w:color w:val="231F20"/>
          <w:w w:val="105"/>
        </w:rPr>
        <w:t>spaces</w:t>
      </w:r>
      <w:r w:rsidRPr="00851BAC">
        <w:rPr>
          <w:rFonts w:cs="Times New Roman"/>
          <w:i/>
          <w:iCs/>
          <w:color w:val="231F20"/>
          <w:spacing w:val="-20"/>
          <w:w w:val="105"/>
        </w:rPr>
        <w:t xml:space="preserve"> </w:t>
      </w:r>
      <w:r w:rsidRPr="00851BAC">
        <w:rPr>
          <w:rFonts w:cs="Times New Roman"/>
          <w:i/>
          <w:iCs/>
          <w:color w:val="231F20"/>
          <w:w w:val="105"/>
        </w:rPr>
        <w:t>and</w:t>
      </w:r>
      <w:r w:rsidRPr="00851BAC">
        <w:rPr>
          <w:rFonts w:cs="Times New Roman"/>
          <w:i/>
          <w:iCs/>
          <w:color w:val="231F20"/>
          <w:spacing w:val="-20"/>
          <w:w w:val="105"/>
        </w:rPr>
        <w:t xml:space="preserve"> </w:t>
      </w:r>
      <w:r w:rsidRPr="00851BAC">
        <w:rPr>
          <w:rFonts w:cs="Times New Roman"/>
          <w:i/>
          <w:iCs/>
          <w:color w:val="231F20"/>
          <w:w w:val="105"/>
        </w:rPr>
        <w:t>health.</w:t>
      </w:r>
      <w:r w:rsidRPr="00851BAC">
        <w:rPr>
          <w:rFonts w:cs="Times New Roman"/>
          <w:i/>
          <w:iCs/>
          <w:color w:val="231F20"/>
          <w:spacing w:val="-13"/>
          <w:w w:val="105"/>
        </w:rPr>
        <w:t xml:space="preserve"> </w:t>
      </w:r>
      <w:r w:rsidRPr="00851BAC">
        <w:rPr>
          <w:rFonts w:cs="Times New Roman"/>
          <w:color w:val="231F20"/>
          <w:w w:val="105"/>
        </w:rPr>
        <w:t>Washington,</w:t>
      </w:r>
      <w:r w:rsidRPr="00851BAC">
        <w:rPr>
          <w:rFonts w:cs="Times New Roman"/>
          <w:color w:val="231F20"/>
          <w:spacing w:val="-14"/>
          <w:w w:val="105"/>
        </w:rPr>
        <w:t xml:space="preserve"> </w:t>
      </w:r>
      <w:r w:rsidRPr="00851BAC">
        <w:rPr>
          <w:rFonts w:cs="Times New Roman"/>
          <w:color w:val="231F20"/>
          <w:w w:val="105"/>
        </w:rPr>
        <w:t>DC:</w:t>
      </w:r>
      <w:r w:rsidRPr="00851BAC">
        <w:rPr>
          <w:rFonts w:cs="Times New Roman"/>
          <w:color w:val="231F20"/>
          <w:spacing w:val="-14"/>
          <w:w w:val="105"/>
        </w:rPr>
        <w:t xml:space="preserve"> </w:t>
      </w:r>
      <w:r w:rsidRPr="00851BAC">
        <w:rPr>
          <w:rFonts w:cs="Times New Roman"/>
          <w:color w:val="231F20"/>
          <w:w w:val="105"/>
        </w:rPr>
        <w:t>The</w:t>
      </w:r>
      <w:r w:rsidRPr="00851BAC">
        <w:rPr>
          <w:rFonts w:cs="Times New Roman"/>
          <w:color w:val="231F20"/>
          <w:spacing w:val="-14"/>
          <w:w w:val="105"/>
        </w:rPr>
        <w:t xml:space="preserve"> </w:t>
      </w:r>
      <w:r w:rsidRPr="00851BAC">
        <w:rPr>
          <w:rFonts w:cs="Times New Roman"/>
          <w:color w:val="231F20"/>
          <w:w w:val="105"/>
        </w:rPr>
        <w:t>National</w:t>
      </w:r>
      <w:r w:rsidRPr="00851BAC">
        <w:rPr>
          <w:rFonts w:cs="Times New Roman"/>
          <w:color w:val="231F20"/>
          <w:spacing w:val="-14"/>
          <w:w w:val="105"/>
        </w:rPr>
        <w:t xml:space="preserve"> </w:t>
      </w:r>
      <w:r w:rsidRPr="00851BAC">
        <w:rPr>
          <w:rFonts w:cs="Times New Roman"/>
          <w:color w:val="231F20"/>
          <w:w w:val="105"/>
        </w:rPr>
        <w:t>Academies</w:t>
      </w:r>
      <w:r w:rsidRPr="00851BAC">
        <w:rPr>
          <w:rFonts w:cs="Times New Roman"/>
          <w:color w:val="231F20"/>
          <w:spacing w:val="-14"/>
          <w:w w:val="105"/>
        </w:rPr>
        <w:t xml:space="preserve"> </w:t>
      </w:r>
      <w:r w:rsidRPr="00851BAC">
        <w:rPr>
          <w:rFonts w:cs="Times New Roman"/>
          <w:color w:val="231F20"/>
          <w:w w:val="105"/>
        </w:rPr>
        <w:t>Press.</w:t>
      </w:r>
      <w:r w:rsidRPr="00851BAC">
        <w:rPr>
          <w:rFonts w:cs="Times New Roman"/>
          <w:color w:val="231F20"/>
          <w:w w:val="94"/>
        </w:rPr>
        <w:t xml:space="preserve"> </w:t>
      </w:r>
      <w:r w:rsidR="00DC0CE1" w:rsidRPr="00851BAC">
        <w:rPr>
          <w:rFonts w:cs="Times New Roman"/>
          <w:color w:val="231F20"/>
          <w:w w:val="105"/>
        </w:rPr>
        <w:t xml:space="preserve">Retrieved from </w:t>
      </w:r>
      <w:hyperlink r:id="rId91" w:history="1">
        <w:r w:rsidRPr="00851BAC">
          <w:rPr>
            <w:rFonts w:cs="Times New Roman"/>
            <w:color w:val="231F20"/>
            <w:w w:val="105"/>
            <w:u w:val="single"/>
          </w:rPr>
          <w:t>http://www.iom.edu/Reports/2004/Damp-Indoor-Spaces-and-Health.aspx</w:t>
        </w:r>
      </w:hyperlink>
    </w:p>
    <w:p w:rsidR="001543EB" w:rsidRPr="00851BAC" w:rsidRDefault="001543EB" w:rsidP="00C15898">
      <w:pPr>
        <w:numPr>
          <w:ilvl w:val="0"/>
          <w:numId w:val="2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International</w:t>
      </w:r>
      <w:r w:rsidRPr="00851BAC">
        <w:rPr>
          <w:rFonts w:cs="Times New Roman"/>
          <w:color w:val="231F20"/>
          <w:spacing w:val="-1"/>
        </w:rPr>
        <w:t xml:space="preserve"> </w:t>
      </w:r>
      <w:r w:rsidRPr="00851BAC">
        <w:rPr>
          <w:rFonts w:cs="Times New Roman"/>
          <w:color w:val="231F20"/>
        </w:rPr>
        <w:t>Code</w:t>
      </w:r>
      <w:r w:rsidRPr="00851BAC">
        <w:rPr>
          <w:rFonts w:cs="Times New Roman"/>
          <w:color w:val="231F20"/>
          <w:spacing w:val="-1"/>
        </w:rPr>
        <w:t xml:space="preserve"> </w:t>
      </w:r>
      <w:r w:rsidRPr="00851BAC">
        <w:rPr>
          <w:rFonts w:cs="Times New Roman"/>
          <w:color w:val="231F20"/>
        </w:rPr>
        <w:t>Council. (2012).</w:t>
      </w:r>
      <w:r w:rsidRPr="00851BAC">
        <w:rPr>
          <w:rFonts w:cs="Times New Roman"/>
          <w:color w:val="231F20"/>
          <w:spacing w:val="-1"/>
        </w:rPr>
        <w:t xml:space="preserve"> </w:t>
      </w:r>
      <w:r w:rsidRPr="00851BAC">
        <w:rPr>
          <w:rFonts w:cs="Times New Roman"/>
          <w:i/>
          <w:iCs/>
          <w:color w:val="231F20"/>
        </w:rPr>
        <w:t>International</w:t>
      </w:r>
      <w:r w:rsidRPr="00851BAC">
        <w:rPr>
          <w:rFonts w:cs="Times New Roman"/>
          <w:i/>
          <w:iCs/>
          <w:color w:val="231F20"/>
          <w:spacing w:val="-9"/>
        </w:rPr>
        <w:t xml:space="preserve"> </w:t>
      </w:r>
      <w:r w:rsidRPr="00851BAC">
        <w:rPr>
          <w:rFonts w:cs="Times New Roman"/>
          <w:i/>
          <w:iCs/>
          <w:color w:val="231F20"/>
        </w:rPr>
        <w:t>property</w:t>
      </w:r>
      <w:r w:rsidRPr="00851BAC">
        <w:rPr>
          <w:rFonts w:cs="Times New Roman"/>
          <w:i/>
          <w:iCs/>
          <w:color w:val="231F20"/>
          <w:spacing w:val="-9"/>
        </w:rPr>
        <w:t xml:space="preserve"> </w:t>
      </w:r>
      <w:r w:rsidRPr="00851BAC">
        <w:rPr>
          <w:rFonts w:cs="Times New Roman"/>
          <w:i/>
          <w:iCs/>
          <w:color w:val="231F20"/>
        </w:rPr>
        <w:t>maintenance</w:t>
      </w:r>
      <w:r w:rsidRPr="00851BAC">
        <w:rPr>
          <w:rFonts w:cs="Times New Roman"/>
          <w:i/>
          <w:iCs/>
          <w:color w:val="231F20"/>
          <w:spacing w:val="-9"/>
        </w:rPr>
        <w:t xml:space="preserve"> </w:t>
      </w:r>
      <w:r w:rsidRPr="00851BAC">
        <w:rPr>
          <w:rFonts w:cs="Times New Roman"/>
          <w:i/>
          <w:iCs/>
          <w:color w:val="231F20"/>
        </w:rPr>
        <w:t xml:space="preserve">code, </w:t>
      </w:r>
      <w:r w:rsidRPr="00851BAC">
        <w:rPr>
          <w:rFonts w:cs="Times New Roman"/>
          <w:color w:val="231F20"/>
        </w:rPr>
        <w:t>§§</w:t>
      </w:r>
      <w:r w:rsidRPr="00851BAC">
        <w:rPr>
          <w:rFonts w:cs="Times New Roman"/>
          <w:color w:val="231F20"/>
          <w:spacing w:val="-1"/>
        </w:rPr>
        <w:t xml:space="preserve"> </w:t>
      </w:r>
      <w:r w:rsidRPr="00851BAC">
        <w:rPr>
          <w:rFonts w:cs="Times New Roman"/>
          <w:color w:val="231F20"/>
        </w:rPr>
        <w:t>304.2, 302.2.</w:t>
      </w:r>
    </w:p>
    <w:p w:rsidR="001543EB" w:rsidRPr="00851BAC" w:rsidRDefault="001543EB" w:rsidP="00C15898">
      <w:pPr>
        <w:numPr>
          <w:ilvl w:val="0"/>
          <w:numId w:val="2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Mendell,</w:t>
      </w:r>
      <w:r w:rsidRPr="00851BAC">
        <w:rPr>
          <w:rFonts w:cs="Times New Roman"/>
          <w:color w:val="231F20"/>
          <w:spacing w:val="-6"/>
          <w:w w:val="105"/>
        </w:rPr>
        <w:t xml:space="preserve"> </w:t>
      </w:r>
      <w:r w:rsidRPr="00851BAC">
        <w:rPr>
          <w:rFonts w:cs="Times New Roman"/>
          <w:color w:val="231F20"/>
          <w:w w:val="105"/>
        </w:rPr>
        <w:t>M.</w:t>
      </w:r>
      <w:r w:rsidRPr="00851BAC">
        <w:rPr>
          <w:rFonts w:cs="Times New Roman"/>
          <w:color w:val="231F20"/>
          <w:spacing w:val="-6"/>
          <w:w w:val="105"/>
        </w:rPr>
        <w:t xml:space="preserve"> </w:t>
      </w:r>
      <w:r w:rsidRPr="00851BAC">
        <w:rPr>
          <w:rFonts w:cs="Times New Roman"/>
          <w:color w:val="231F20"/>
          <w:w w:val="105"/>
        </w:rPr>
        <w:t>J.,</w:t>
      </w:r>
      <w:r w:rsidRPr="00851BAC">
        <w:rPr>
          <w:rFonts w:cs="Times New Roman"/>
          <w:color w:val="231F20"/>
          <w:spacing w:val="-6"/>
          <w:w w:val="105"/>
        </w:rPr>
        <w:t xml:space="preserve"> </w:t>
      </w:r>
      <w:r w:rsidRPr="00851BAC">
        <w:rPr>
          <w:rFonts w:cs="Times New Roman"/>
          <w:color w:val="231F20"/>
          <w:w w:val="105"/>
        </w:rPr>
        <w:t>Mirer,</w:t>
      </w:r>
      <w:r w:rsidRPr="00851BAC">
        <w:rPr>
          <w:rFonts w:cs="Times New Roman"/>
          <w:color w:val="231F20"/>
          <w:spacing w:val="-6"/>
          <w:w w:val="105"/>
        </w:rPr>
        <w:t xml:space="preserve"> </w:t>
      </w:r>
      <w:r w:rsidRPr="00851BAC">
        <w:rPr>
          <w:rFonts w:cs="Times New Roman"/>
          <w:color w:val="231F20"/>
          <w:w w:val="105"/>
        </w:rPr>
        <w:t>A.</w:t>
      </w:r>
      <w:r w:rsidRPr="00851BAC">
        <w:rPr>
          <w:rFonts w:cs="Times New Roman"/>
          <w:color w:val="231F20"/>
          <w:spacing w:val="-6"/>
          <w:w w:val="105"/>
        </w:rPr>
        <w:t xml:space="preserve"> </w:t>
      </w:r>
      <w:r w:rsidRPr="00851BAC">
        <w:rPr>
          <w:rFonts w:cs="Times New Roman"/>
          <w:color w:val="231F20"/>
          <w:w w:val="105"/>
        </w:rPr>
        <w:t>G.,</w:t>
      </w:r>
      <w:r w:rsidRPr="00851BAC">
        <w:rPr>
          <w:rFonts w:cs="Times New Roman"/>
          <w:color w:val="231F20"/>
          <w:spacing w:val="-6"/>
          <w:w w:val="105"/>
        </w:rPr>
        <w:t xml:space="preserve"> </w:t>
      </w:r>
      <w:r w:rsidRPr="00851BAC">
        <w:rPr>
          <w:rFonts w:cs="Times New Roman"/>
          <w:color w:val="231F20"/>
          <w:w w:val="105"/>
        </w:rPr>
        <w:t>Cheung,</w:t>
      </w:r>
      <w:r w:rsidRPr="00851BAC">
        <w:rPr>
          <w:rFonts w:cs="Times New Roman"/>
          <w:color w:val="231F20"/>
          <w:spacing w:val="-5"/>
          <w:w w:val="105"/>
        </w:rPr>
        <w:t xml:space="preserve"> </w:t>
      </w:r>
      <w:r w:rsidRPr="00851BAC">
        <w:rPr>
          <w:rFonts w:cs="Times New Roman"/>
          <w:color w:val="231F20"/>
          <w:w w:val="105"/>
        </w:rPr>
        <w:t>K.,</w:t>
      </w:r>
      <w:r w:rsidRPr="00851BAC">
        <w:rPr>
          <w:rFonts w:cs="Times New Roman"/>
          <w:color w:val="231F20"/>
          <w:spacing w:val="-6"/>
          <w:w w:val="105"/>
        </w:rPr>
        <w:t xml:space="preserve"> </w:t>
      </w:r>
      <w:r w:rsidRPr="00851BAC">
        <w:rPr>
          <w:rFonts w:cs="Times New Roman"/>
          <w:color w:val="231F20"/>
          <w:w w:val="105"/>
        </w:rPr>
        <w:t>My,</w:t>
      </w:r>
      <w:r w:rsidRPr="00851BAC">
        <w:rPr>
          <w:rFonts w:cs="Times New Roman"/>
          <w:color w:val="231F20"/>
          <w:spacing w:val="-6"/>
          <w:w w:val="105"/>
        </w:rPr>
        <w:t xml:space="preserve"> </w:t>
      </w:r>
      <w:r w:rsidRPr="00851BAC">
        <w:rPr>
          <w:rFonts w:cs="Times New Roman"/>
          <w:color w:val="231F20"/>
          <w:w w:val="105"/>
        </w:rPr>
        <w:t>T.,</w:t>
      </w:r>
      <w:r w:rsidRPr="00851BAC">
        <w:rPr>
          <w:rFonts w:cs="Times New Roman"/>
          <w:color w:val="231F20"/>
          <w:spacing w:val="-6"/>
          <w:w w:val="105"/>
        </w:rPr>
        <w:t xml:space="preserve"> </w:t>
      </w:r>
      <w:r w:rsidRPr="00851BAC">
        <w:rPr>
          <w:rFonts w:cs="Times New Roman"/>
          <w:color w:val="231F20"/>
          <w:w w:val="105"/>
        </w:rPr>
        <w:t>&amp;</w:t>
      </w:r>
      <w:r w:rsidRPr="00851BAC">
        <w:rPr>
          <w:rFonts w:cs="Times New Roman"/>
          <w:color w:val="231F20"/>
          <w:spacing w:val="-6"/>
          <w:w w:val="105"/>
        </w:rPr>
        <w:t xml:space="preserve"> </w:t>
      </w:r>
      <w:r w:rsidRPr="00851BAC">
        <w:rPr>
          <w:rFonts w:cs="Times New Roman"/>
          <w:color w:val="231F20"/>
          <w:w w:val="105"/>
        </w:rPr>
        <w:t>Douwes,</w:t>
      </w:r>
      <w:r w:rsidRPr="00851BAC">
        <w:rPr>
          <w:rFonts w:cs="Times New Roman"/>
          <w:color w:val="231F20"/>
          <w:spacing w:val="-6"/>
          <w:w w:val="105"/>
        </w:rPr>
        <w:t xml:space="preserve"> </w:t>
      </w:r>
      <w:r w:rsidRPr="00851BAC">
        <w:rPr>
          <w:rFonts w:cs="Times New Roman"/>
          <w:color w:val="231F20"/>
          <w:w w:val="105"/>
        </w:rPr>
        <w:t>J.</w:t>
      </w:r>
      <w:r w:rsidRPr="00851BAC">
        <w:rPr>
          <w:rFonts w:cs="Times New Roman"/>
          <w:color w:val="231F20"/>
          <w:spacing w:val="-6"/>
          <w:w w:val="105"/>
        </w:rPr>
        <w:t xml:space="preserve"> </w:t>
      </w:r>
      <w:r w:rsidRPr="00851BAC">
        <w:rPr>
          <w:rFonts w:cs="Times New Roman"/>
          <w:color w:val="231F20"/>
          <w:w w:val="105"/>
        </w:rPr>
        <w:t>(2011).</w:t>
      </w:r>
      <w:r w:rsidRPr="00851BAC">
        <w:rPr>
          <w:rFonts w:cs="Times New Roman"/>
          <w:color w:val="231F20"/>
          <w:spacing w:val="-5"/>
          <w:w w:val="105"/>
        </w:rPr>
        <w:t xml:space="preserve"> </w:t>
      </w:r>
      <w:r w:rsidRPr="00851BAC">
        <w:rPr>
          <w:rFonts w:cs="Times New Roman"/>
          <w:color w:val="231F20"/>
          <w:w w:val="105"/>
        </w:rPr>
        <w:t>Respiratory</w:t>
      </w:r>
      <w:r w:rsidRPr="00851BAC">
        <w:rPr>
          <w:rFonts w:cs="Times New Roman"/>
          <w:color w:val="231F20"/>
          <w:spacing w:val="-6"/>
          <w:w w:val="105"/>
        </w:rPr>
        <w:t xml:space="preserve"> </w:t>
      </w:r>
      <w:r w:rsidRPr="00851BAC">
        <w:rPr>
          <w:rFonts w:cs="Times New Roman"/>
          <w:color w:val="231F20"/>
          <w:w w:val="105"/>
        </w:rPr>
        <w:t>and</w:t>
      </w:r>
      <w:r w:rsidRPr="00851BAC">
        <w:rPr>
          <w:rFonts w:cs="Times New Roman"/>
          <w:color w:val="231F20"/>
          <w:spacing w:val="-6"/>
          <w:w w:val="105"/>
        </w:rPr>
        <w:t xml:space="preserve"> </w:t>
      </w:r>
      <w:r w:rsidRPr="00851BAC">
        <w:rPr>
          <w:rFonts w:cs="Times New Roman"/>
          <w:color w:val="231F20"/>
          <w:w w:val="105"/>
        </w:rPr>
        <w:t>allergic</w:t>
      </w:r>
      <w:r w:rsidRPr="00851BAC">
        <w:rPr>
          <w:rFonts w:cs="Times New Roman"/>
          <w:color w:val="231F20"/>
          <w:spacing w:val="-6"/>
          <w:w w:val="105"/>
        </w:rPr>
        <w:t xml:space="preserve"> </w:t>
      </w:r>
      <w:r w:rsidRPr="00851BAC">
        <w:rPr>
          <w:rFonts w:cs="Times New Roman"/>
          <w:color w:val="231F20"/>
          <w:w w:val="105"/>
        </w:rPr>
        <w:t>health</w:t>
      </w:r>
      <w:r w:rsidRPr="00851BAC">
        <w:rPr>
          <w:rFonts w:cs="Times New Roman"/>
          <w:color w:val="231F20"/>
          <w:spacing w:val="-6"/>
          <w:w w:val="105"/>
        </w:rPr>
        <w:t xml:space="preserve"> </w:t>
      </w:r>
      <w:r w:rsidRPr="00851BAC">
        <w:rPr>
          <w:rFonts w:cs="Times New Roman"/>
          <w:color w:val="231F20"/>
          <w:w w:val="105"/>
        </w:rPr>
        <w:t>effects</w:t>
      </w:r>
      <w:r w:rsidRPr="00851BAC">
        <w:rPr>
          <w:rFonts w:cs="Times New Roman"/>
          <w:color w:val="231F20"/>
          <w:spacing w:val="-6"/>
          <w:w w:val="105"/>
        </w:rPr>
        <w:t xml:space="preserve"> </w:t>
      </w:r>
      <w:r w:rsidRPr="00851BAC">
        <w:rPr>
          <w:rFonts w:cs="Times New Roman"/>
          <w:color w:val="231F20"/>
          <w:w w:val="105"/>
        </w:rPr>
        <w:t>of</w:t>
      </w:r>
      <w:r w:rsidRPr="00851BAC">
        <w:rPr>
          <w:rFonts w:cs="Times New Roman"/>
          <w:color w:val="231F20"/>
          <w:w w:val="116"/>
        </w:rPr>
        <w:t xml:space="preserve"> </w:t>
      </w:r>
      <w:r w:rsidRPr="00851BAC">
        <w:rPr>
          <w:rFonts w:cs="Times New Roman"/>
          <w:color w:val="231F20"/>
          <w:w w:val="105"/>
        </w:rPr>
        <w:t>dampness,</w:t>
      </w:r>
      <w:r w:rsidRPr="00851BAC">
        <w:rPr>
          <w:rFonts w:cs="Times New Roman"/>
          <w:color w:val="231F20"/>
          <w:spacing w:val="7"/>
          <w:w w:val="105"/>
        </w:rPr>
        <w:t xml:space="preserve"> </w:t>
      </w:r>
      <w:r w:rsidRPr="00851BAC">
        <w:rPr>
          <w:rFonts w:cs="Times New Roman"/>
          <w:color w:val="231F20"/>
          <w:w w:val="105"/>
        </w:rPr>
        <w:t>mold,</w:t>
      </w:r>
      <w:r w:rsidRPr="00851BAC">
        <w:rPr>
          <w:rFonts w:cs="Times New Roman"/>
          <w:color w:val="231F20"/>
          <w:spacing w:val="7"/>
          <w:w w:val="105"/>
        </w:rPr>
        <w:t xml:space="preserve"> </w:t>
      </w:r>
      <w:r w:rsidRPr="00851BAC">
        <w:rPr>
          <w:rFonts w:cs="Times New Roman"/>
          <w:color w:val="231F20"/>
          <w:w w:val="105"/>
        </w:rPr>
        <w:t>and</w:t>
      </w:r>
      <w:r w:rsidRPr="00851BAC">
        <w:rPr>
          <w:rFonts w:cs="Times New Roman"/>
          <w:color w:val="231F20"/>
          <w:spacing w:val="7"/>
          <w:w w:val="105"/>
        </w:rPr>
        <w:t xml:space="preserve"> </w:t>
      </w:r>
      <w:r w:rsidRPr="00851BAC">
        <w:rPr>
          <w:rFonts w:cs="Times New Roman"/>
          <w:color w:val="231F20"/>
          <w:w w:val="105"/>
        </w:rPr>
        <w:t>dampness</w:t>
      </w:r>
      <w:r w:rsidRPr="00851BAC">
        <w:rPr>
          <w:rFonts w:cs="Times New Roman"/>
          <w:color w:val="231F20"/>
          <w:spacing w:val="7"/>
          <w:w w:val="105"/>
        </w:rPr>
        <w:t xml:space="preserve"> </w:t>
      </w:r>
      <w:r w:rsidRPr="00851BAC">
        <w:rPr>
          <w:rFonts w:cs="Times New Roman"/>
          <w:color w:val="231F20"/>
          <w:w w:val="105"/>
        </w:rPr>
        <w:t>related</w:t>
      </w:r>
      <w:r w:rsidRPr="00851BAC">
        <w:rPr>
          <w:rFonts w:cs="Times New Roman"/>
          <w:color w:val="231F20"/>
          <w:spacing w:val="7"/>
          <w:w w:val="105"/>
        </w:rPr>
        <w:t xml:space="preserve"> </w:t>
      </w:r>
      <w:r w:rsidRPr="00851BAC">
        <w:rPr>
          <w:rFonts w:cs="Times New Roman"/>
          <w:color w:val="231F20"/>
          <w:w w:val="105"/>
        </w:rPr>
        <w:t>agents:</w:t>
      </w:r>
      <w:r w:rsidRPr="00851BAC">
        <w:rPr>
          <w:rFonts w:cs="Times New Roman"/>
          <w:color w:val="231F20"/>
          <w:spacing w:val="8"/>
          <w:w w:val="105"/>
        </w:rPr>
        <w:t xml:space="preserve"> </w:t>
      </w:r>
      <w:r w:rsidRPr="00851BAC">
        <w:rPr>
          <w:rFonts w:cs="Times New Roman"/>
          <w:color w:val="231F20"/>
          <w:w w:val="105"/>
        </w:rPr>
        <w:t>A</w:t>
      </w:r>
      <w:r w:rsidRPr="00851BAC">
        <w:rPr>
          <w:rFonts w:cs="Times New Roman"/>
          <w:color w:val="231F20"/>
          <w:spacing w:val="7"/>
          <w:w w:val="105"/>
        </w:rPr>
        <w:t xml:space="preserve"> </w:t>
      </w:r>
      <w:r w:rsidRPr="00851BAC">
        <w:rPr>
          <w:rFonts w:cs="Times New Roman"/>
          <w:color w:val="231F20"/>
          <w:w w:val="105"/>
        </w:rPr>
        <w:t>review</w:t>
      </w:r>
      <w:r w:rsidRPr="00851BAC">
        <w:rPr>
          <w:rFonts w:cs="Times New Roman"/>
          <w:color w:val="231F20"/>
          <w:spacing w:val="7"/>
          <w:w w:val="105"/>
        </w:rPr>
        <w:t xml:space="preserve"> </w:t>
      </w:r>
      <w:r w:rsidRPr="00851BAC">
        <w:rPr>
          <w:rFonts w:cs="Times New Roman"/>
          <w:color w:val="231F20"/>
          <w:w w:val="105"/>
        </w:rPr>
        <w:t>of</w:t>
      </w:r>
      <w:r w:rsidRPr="00851BAC">
        <w:rPr>
          <w:rFonts w:cs="Times New Roman"/>
          <w:color w:val="231F20"/>
          <w:spacing w:val="7"/>
          <w:w w:val="105"/>
        </w:rPr>
        <w:t xml:space="preserve"> </w:t>
      </w:r>
      <w:r w:rsidRPr="00851BAC">
        <w:rPr>
          <w:rFonts w:cs="Times New Roman"/>
          <w:color w:val="231F20"/>
          <w:w w:val="105"/>
        </w:rPr>
        <w:t>the</w:t>
      </w:r>
      <w:r w:rsidRPr="00851BAC">
        <w:rPr>
          <w:rFonts w:cs="Times New Roman"/>
          <w:color w:val="231F20"/>
          <w:spacing w:val="7"/>
          <w:w w:val="105"/>
        </w:rPr>
        <w:t xml:space="preserve"> </w:t>
      </w:r>
      <w:r w:rsidRPr="00851BAC">
        <w:rPr>
          <w:rFonts w:cs="Times New Roman"/>
          <w:color w:val="231F20"/>
          <w:w w:val="105"/>
        </w:rPr>
        <w:t>epidemiologic</w:t>
      </w:r>
      <w:r w:rsidRPr="00851BAC">
        <w:rPr>
          <w:rFonts w:cs="Times New Roman"/>
          <w:color w:val="231F20"/>
          <w:spacing w:val="7"/>
          <w:w w:val="105"/>
        </w:rPr>
        <w:t xml:space="preserve"> </w:t>
      </w:r>
      <w:r w:rsidRPr="00851BAC">
        <w:rPr>
          <w:rFonts w:cs="Times New Roman"/>
          <w:color w:val="231F20"/>
          <w:w w:val="105"/>
        </w:rPr>
        <w:t>evidence,</w:t>
      </w:r>
      <w:r w:rsidRPr="00851BAC">
        <w:rPr>
          <w:rFonts w:cs="Times New Roman"/>
          <w:color w:val="231F20"/>
          <w:spacing w:val="7"/>
          <w:w w:val="105"/>
        </w:rPr>
        <w:t xml:space="preserve"> </w:t>
      </w:r>
      <w:r w:rsidRPr="00851BAC">
        <w:rPr>
          <w:rFonts w:cs="Times New Roman"/>
          <w:i/>
          <w:iCs/>
          <w:color w:val="231F20"/>
          <w:w w:val="105"/>
        </w:rPr>
        <w:t>Environmental</w:t>
      </w:r>
      <w:r w:rsidRPr="00851BAC">
        <w:rPr>
          <w:rFonts w:cs="Times New Roman"/>
          <w:i/>
          <w:iCs/>
          <w:color w:val="231F20"/>
          <w:spacing w:val="-3"/>
          <w:w w:val="105"/>
        </w:rPr>
        <w:t xml:space="preserve"> </w:t>
      </w:r>
      <w:r w:rsidRPr="00851BAC">
        <w:rPr>
          <w:rFonts w:cs="Times New Roman"/>
          <w:i/>
          <w:iCs/>
          <w:color w:val="231F20"/>
          <w:w w:val="105"/>
        </w:rPr>
        <w:t>Health</w:t>
      </w:r>
      <w:r w:rsidRPr="00851BAC">
        <w:rPr>
          <w:rFonts w:cs="Times New Roman"/>
          <w:i/>
          <w:iCs/>
          <w:color w:val="231F20"/>
          <w:w w:val="94"/>
        </w:rPr>
        <w:t xml:space="preserve"> </w:t>
      </w:r>
      <w:r w:rsidRPr="00851BAC">
        <w:rPr>
          <w:rFonts w:cs="Times New Roman"/>
          <w:i/>
          <w:iCs/>
          <w:color w:val="231F20"/>
        </w:rPr>
        <w:t>Perspectives,</w:t>
      </w:r>
      <w:r w:rsidRPr="00851BAC">
        <w:rPr>
          <w:rFonts w:cs="Times New Roman"/>
          <w:i/>
          <w:iCs/>
          <w:color w:val="231F20"/>
          <w:spacing w:val="9"/>
        </w:rPr>
        <w:t xml:space="preserve"> </w:t>
      </w:r>
      <w:r w:rsidRPr="00851BAC">
        <w:rPr>
          <w:rFonts w:cs="Times New Roman"/>
          <w:i/>
          <w:iCs/>
          <w:color w:val="231F20"/>
        </w:rPr>
        <w:t>119,</w:t>
      </w:r>
      <w:r w:rsidRPr="00851BAC">
        <w:rPr>
          <w:rFonts w:cs="Times New Roman"/>
          <w:i/>
          <w:iCs/>
          <w:color w:val="231F20"/>
          <w:spacing w:val="10"/>
        </w:rPr>
        <w:t xml:space="preserve"> </w:t>
      </w:r>
      <w:r w:rsidRPr="00851BAC">
        <w:rPr>
          <w:rFonts w:cs="Times New Roman"/>
          <w:color w:val="231F20"/>
        </w:rPr>
        <w:t>748–756.</w:t>
      </w:r>
      <w:r w:rsidRPr="00851BAC">
        <w:rPr>
          <w:rFonts w:cs="Times New Roman"/>
          <w:color w:val="231F20"/>
          <w:spacing w:val="10"/>
        </w:rPr>
        <w:t xml:space="preserve"> </w:t>
      </w:r>
      <w:r w:rsidRPr="00851BAC">
        <w:rPr>
          <w:rFonts w:cs="Times New Roman"/>
          <w:color w:val="231F20"/>
        </w:rPr>
        <w:t>doi:10.1289/ehp.1002410</w:t>
      </w:r>
    </w:p>
    <w:p w:rsidR="001543EB" w:rsidRPr="00851BAC" w:rsidRDefault="001543EB" w:rsidP="00C15898">
      <w:pPr>
        <w:numPr>
          <w:ilvl w:val="0"/>
          <w:numId w:val="2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Pestka,</w:t>
      </w:r>
      <w:r w:rsidRPr="00851BAC">
        <w:rPr>
          <w:rFonts w:cs="Times New Roman"/>
          <w:color w:val="231F20"/>
          <w:spacing w:val="-19"/>
          <w:w w:val="105"/>
        </w:rPr>
        <w:t xml:space="preserve"> </w:t>
      </w:r>
      <w:r w:rsidRPr="00851BAC">
        <w:rPr>
          <w:rFonts w:cs="Times New Roman"/>
          <w:color w:val="231F20"/>
          <w:w w:val="105"/>
        </w:rPr>
        <w:t>J.</w:t>
      </w:r>
      <w:r w:rsidRPr="00851BAC">
        <w:rPr>
          <w:rFonts w:cs="Times New Roman"/>
          <w:color w:val="231F20"/>
          <w:spacing w:val="-18"/>
          <w:w w:val="105"/>
        </w:rPr>
        <w:t xml:space="preserve"> </w:t>
      </w:r>
      <w:r w:rsidRPr="00851BAC">
        <w:rPr>
          <w:rFonts w:cs="Times New Roman"/>
          <w:color w:val="231F20"/>
          <w:w w:val="105"/>
        </w:rPr>
        <w:t>J.,</w:t>
      </w:r>
      <w:r w:rsidRPr="00851BAC">
        <w:rPr>
          <w:rFonts w:cs="Times New Roman"/>
          <w:color w:val="231F20"/>
          <w:spacing w:val="-19"/>
          <w:w w:val="105"/>
        </w:rPr>
        <w:t xml:space="preserve"> </w:t>
      </w:r>
      <w:r w:rsidRPr="00851BAC">
        <w:rPr>
          <w:rFonts w:cs="Times New Roman"/>
          <w:color w:val="231F20"/>
          <w:w w:val="105"/>
        </w:rPr>
        <w:t>Yike,</w:t>
      </w:r>
      <w:r w:rsidRPr="00851BAC">
        <w:rPr>
          <w:rFonts w:cs="Times New Roman"/>
          <w:color w:val="231F20"/>
          <w:spacing w:val="-18"/>
          <w:w w:val="105"/>
        </w:rPr>
        <w:t xml:space="preserve"> </w:t>
      </w:r>
      <w:r w:rsidRPr="00851BAC">
        <w:rPr>
          <w:rFonts w:cs="Times New Roman"/>
          <w:color w:val="231F20"/>
          <w:w w:val="105"/>
        </w:rPr>
        <w:t>I.,</w:t>
      </w:r>
      <w:r w:rsidRPr="00851BAC">
        <w:rPr>
          <w:rFonts w:cs="Times New Roman"/>
          <w:color w:val="231F20"/>
          <w:spacing w:val="-18"/>
          <w:w w:val="105"/>
        </w:rPr>
        <w:t xml:space="preserve"> </w:t>
      </w:r>
      <w:r w:rsidRPr="00851BAC">
        <w:rPr>
          <w:rFonts w:cs="Times New Roman"/>
          <w:color w:val="231F20"/>
          <w:w w:val="105"/>
        </w:rPr>
        <w:t>Dearborn,</w:t>
      </w:r>
      <w:r w:rsidRPr="00851BAC">
        <w:rPr>
          <w:rFonts w:cs="Times New Roman"/>
          <w:color w:val="231F20"/>
          <w:spacing w:val="-19"/>
          <w:w w:val="105"/>
        </w:rPr>
        <w:t xml:space="preserve"> </w:t>
      </w:r>
      <w:r w:rsidRPr="00851BAC">
        <w:rPr>
          <w:rFonts w:cs="Times New Roman"/>
          <w:color w:val="231F20"/>
          <w:w w:val="105"/>
        </w:rPr>
        <w:t>D.</w:t>
      </w:r>
      <w:r w:rsidRPr="00851BAC">
        <w:rPr>
          <w:rFonts w:cs="Times New Roman"/>
          <w:color w:val="231F20"/>
          <w:spacing w:val="-18"/>
          <w:w w:val="105"/>
        </w:rPr>
        <w:t xml:space="preserve"> </w:t>
      </w:r>
      <w:r w:rsidRPr="00851BAC">
        <w:rPr>
          <w:rFonts w:cs="Times New Roman"/>
          <w:color w:val="231F20"/>
          <w:w w:val="105"/>
        </w:rPr>
        <w:t>G.,</w:t>
      </w:r>
      <w:r w:rsidRPr="00851BAC">
        <w:rPr>
          <w:rFonts w:cs="Times New Roman"/>
          <w:color w:val="231F20"/>
          <w:spacing w:val="-18"/>
          <w:w w:val="105"/>
        </w:rPr>
        <w:t xml:space="preserve"> </w:t>
      </w:r>
      <w:r w:rsidRPr="00851BAC">
        <w:rPr>
          <w:rFonts w:cs="Times New Roman"/>
          <w:color w:val="231F20"/>
          <w:w w:val="105"/>
        </w:rPr>
        <w:t>Ward,</w:t>
      </w:r>
      <w:r w:rsidRPr="00851BAC">
        <w:rPr>
          <w:rFonts w:cs="Times New Roman"/>
          <w:color w:val="231F20"/>
          <w:spacing w:val="-19"/>
          <w:w w:val="105"/>
        </w:rPr>
        <w:t xml:space="preserve"> </w:t>
      </w:r>
      <w:r w:rsidRPr="00851BAC">
        <w:rPr>
          <w:rFonts w:cs="Times New Roman"/>
          <w:color w:val="231F20"/>
          <w:w w:val="105"/>
        </w:rPr>
        <w:t>M.</w:t>
      </w:r>
      <w:r w:rsidRPr="00851BAC">
        <w:rPr>
          <w:rFonts w:cs="Times New Roman"/>
          <w:color w:val="231F20"/>
          <w:spacing w:val="-18"/>
          <w:w w:val="105"/>
        </w:rPr>
        <w:t xml:space="preserve"> </w:t>
      </w:r>
      <w:r w:rsidRPr="00851BAC">
        <w:rPr>
          <w:rFonts w:cs="Times New Roman"/>
          <w:color w:val="231F20"/>
          <w:w w:val="105"/>
        </w:rPr>
        <w:t>D.</w:t>
      </w:r>
      <w:r w:rsidRPr="00851BAC">
        <w:rPr>
          <w:rFonts w:cs="Times New Roman"/>
          <w:color w:val="231F20"/>
          <w:spacing w:val="-18"/>
          <w:w w:val="105"/>
        </w:rPr>
        <w:t xml:space="preserve"> </w:t>
      </w:r>
      <w:r w:rsidRPr="00851BAC">
        <w:rPr>
          <w:rFonts w:cs="Times New Roman"/>
          <w:color w:val="231F20"/>
          <w:w w:val="105"/>
        </w:rPr>
        <w:t>W.,</w:t>
      </w:r>
      <w:r w:rsidRPr="00851BAC">
        <w:rPr>
          <w:rFonts w:cs="Times New Roman"/>
          <w:color w:val="231F20"/>
          <w:spacing w:val="-19"/>
          <w:w w:val="105"/>
        </w:rPr>
        <w:t xml:space="preserve"> </w:t>
      </w:r>
      <w:r w:rsidRPr="00851BAC">
        <w:rPr>
          <w:rFonts w:cs="Times New Roman"/>
          <w:color w:val="231F20"/>
          <w:w w:val="105"/>
        </w:rPr>
        <w:t>&amp;</w:t>
      </w:r>
      <w:r w:rsidRPr="00851BAC">
        <w:rPr>
          <w:rFonts w:cs="Times New Roman"/>
          <w:color w:val="231F20"/>
          <w:spacing w:val="-18"/>
          <w:w w:val="105"/>
        </w:rPr>
        <w:t xml:space="preserve"> </w:t>
      </w:r>
      <w:r w:rsidRPr="00851BAC">
        <w:rPr>
          <w:rFonts w:cs="Times New Roman"/>
          <w:color w:val="231F20"/>
          <w:w w:val="105"/>
        </w:rPr>
        <w:t>Harkema,</w:t>
      </w:r>
      <w:r w:rsidRPr="00851BAC">
        <w:rPr>
          <w:rFonts w:cs="Times New Roman"/>
          <w:color w:val="231F20"/>
          <w:spacing w:val="-19"/>
          <w:w w:val="105"/>
        </w:rPr>
        <w:t xml:space="preserve"> </w:t>
      </w:r>
      <w:r w:rsidRPr="00851BAC">
        <w:rPr>
          <w:rFonts w:cs="Times New Roman"/>
          <w:color w:val="231F20"/>
          <w:w w:val="105"/>
        </w:rPr>
        <w:t>J.</w:t>
      </w:r>
      <w:r w:rsidRPr="00851BAC">
        <w:rPr>
          <w:rFonts w:cs="Times New Roman"/>
          <w:color w:val="231F20"/>
          <w:spacing w:val="-18"/>
          <w:w w:val="105"/>
        </w:rPr>
        <w:t xml:space="preserve"> </w:t>
      </w:r>
      <w:r w:rsidRPr="00851BAC">
        <w:rPr>
          <w:rFonts w:cs="Times New Roman"/>
          <w:color w:val="231F20"/>
          <w:w w:val="105"/>
        </w:rPr>
        <w:t>R.</w:t>
      </w:r>
      <w:r w:rsidRPr="00851BAC">
        <w:rPr>
          <w:rFonts w:cs="Times New Roman"/>
          <w:color w:val="231F20"/>
          <w:spacing w:val="-18"/>
          <w:w w:val="105"/>
        </w:rPr>
        <w:t xml:space="preserve"> </w:t>
      </w:r>
      <w:r w:rsidRPr="00851BAC">
        <w:rPr>
          <w:rFonts w:cs="Times New Roman"/>
          <w:color w:val="231F20"/>
          <w:w w:val="105"/>
        </w:rPr>
        <w:t>(2008,</w:t>
      </w:r>
      <w:r w:rsidRPr="00851BAC">
        <w:rPr>
          <w:rFonts w:cs="Times New Roman"/>
          <w:color w:val="231F20"/>
          <w:spacing w:val="-19"/>
          <w:w w:val="105"/>
        </w:rPr>
        <w:t xml:space="preserve"> </w:t>
      </w:r>
      <w:r w:rsidRPr="00851BAC">
        <w:rPr>
          <w:rFonts w:cs="Times New Roman"/>
          <w:color w:val="231F20"/>
          <w:w w:val="105"/>
        </w:rPr>
        <w:t>July).</w:t>
      </w:r>
      <w:r w:rsidRPr="00851BAC">
        <w:rPr>
          <w:rFonts w:cs="Times New Roman"/>
          <w:color w:val="231F20"/>
          <w:spacing w:val="-18"/>
          <w:w w:val="105"/>
        </w:rPr>
        <w:t xml:space="preserve"> </w:t>
      </w:r>
      <w:r w:rsidRPr="00851BAC">
        <w:rPr>
          <w:rFonts w:cs="Times New Roman"/>
          <w:color w:val="231F20"/>
          <w:w w:val="105"/>
        </w:rPr>
        <w:t>Stachybotrys</w:t>
      </w:r>
      <w:r w:rsidRPr="00851BAC">
        <w:rPr>
          <w:rFonts w:cs="Times New Roman"/>
          <w:color w:val="231F20"/>
          <w:spacing w:val="-18"/>
          <w:w w:val="105"/>
        </w:rPr>
        <w:t xml:space="preserve"> </w:t>
      </w:r>
      <w:r w:rsidRPr="00851BAC">
        <w:rPr>
          <w:rFonts w:cs="Times New Roman"/>
          <w:color w:val="231F20"/>
          <w:w w:val="105"/>
        </w:rPr>
        <w:t>chartarum,</w:t>
      </w:r>
      <w:r w:rsidRPr="00851BAC">
        <w:rPr>
          <w:rFonts w:cs="Times New Roman"/>
          <w:color w:val="231F20"/>
          <w:w w:val="110"/>
        </w:rPr>
        <w:t xml:space="preserve"> </w:t>
      </w:r>
      <w:r w:rsidRPr="00851BAC">
        <w:rPr>
          <w:rFonts w:cs="Times New Roman"/>
          <w:color w:val="231F20"/>
          <w:w w:val="105"/>
        </w:rPr>
        <w:t>trichothecene</w:t>
      </w:r>
      <w:r w:rsidRPr="00851BAC">
        <w:rPr>
          <w:rFonts w:cs="Times New Roman"/>
          <w:color w:val="231F20"/>
          <w:spacing w:val="34"/>
          <w:w w:val="105"/>
        </w:rPr>
        <w:t xml:space="preserve"> </w:t>
      </w:r>
      <w:r w:rsidRPr="00851BAC">
        <w:rPr>
          <w:rFonts w:cs="Times New Roman"/>
          <w:color w:val="231F20"/>
          <w:w w:val="105"/>
        </w:rPr>
        <w:t>mycotoxins,</w:t>
      </w:r>
      <w:r w:rsidRPr="00851BAC">
        <w:rPr>
          <w:rFonts w:cs="Times New Roman"/>
          <w:color w:val="231F20"/>
          <w:spacing w:val="35"/>
          <w:w w:val="105"/>
        </w:rPr>
        <w:t xml:space="preserve"> </w:t>
      </w:r>
      <w:r w:rsidRPr="00851BAC">
        <w:rPr>
          <w:rFonts w:cs="Times New Roman"/>
          <w:color w:val="231F20"/>
          <w:w w:val="105"/>
        </w:rPr>
        <w:t>and</w:t>
      </w:r>
      <w:r w:rsidRPr="00851BAC">
        <w:rPr>
          <w:rFonts w:cs="Times New Roman"/>
          <w:color w:val="231F20"/>
          <w:spacing w:val="35"/>
          <w:w w:val="105"/>
        </w:rPr>
        <w:t xml:space="preserve"> </w:t>
      </w:r>
      <w:r w:rsidRPr="00851BAC">
        <w:rPr>
          <w:rFonts w:cs="Times New Roman"/>
          <w:color w:val="231F20"/>
          <w:w w:val="105"/>
        </w:rPr>
        <w:t>damp</w:t>
      </w:r>
      <w:r w:rsidRPr="00851BAC">
        <w:rPr>
          <w:rFonts w:cs="Times New Roman"/>
          <w:color w:val="231F20"/>
          <w:spacing w:val="34"/>
          <w:w w:val="105"/>
        </w:rPr>
        <w:t xml:space="preserve"> </w:t>
      </w:r>
      <w:r w:rsidRPr="00851BAC">
        <w:rPr>
          <w:rFonts w:cs="Times New Roman"/>
          <w:color w:val="231F20"/>
          <w:w w:val="105"/>
        </w:rPr>
        <w:t>building-related</w:t>
      </w:r>
      <w:r w:rsidRPr="00851BAC">
        <w:rPr>
          <w:rFonts w:cs="Times New Roman"/>
          <w:color w:val="231F20"/>
          <w:spacing w:val="35"/>
          <w:w w:val="105"/>
        </w:rPr>
        <w:t xml:space="preserve"> </w:t>
      </w:r>
      <w:r w:rsidRPr="00851BAC">
        <w:rPr>
          <w:rFonts w:cs="Times New Roman"/>
          <w:color w:val="231F20"/>
          <w:w w:val="105"/>
        </w:rPr>
        <w:t>illness:</w:t>
      </w:r>
      <w:r w:rsidRPr="00851BAC">
        <w:rPr>
          <w:rFonts w:cs="Times New Roman"/>
          <w:color w:val="231F20"/>
          <w:spacing w:val="35"/>
          <w:w w:val="105"/>
        </w:rPr>
        <w:t xml:space="preserve"> </w:t>
      </w:r>
      <w:r w:rsidRPr="00851BAC">
        <w:rPr>
          <w:rFonts w:cs="Times New Roman"/>
          <w:color w:val="231F20"/>
          <w:w w:val="105"/>
        </w:rPr>
        <w:t>New</w:t>
      </w:r>
      <w:r w:rsidRPr="00851BAC">
        <w:rPr>
          <w:rFonts w:cs="Times New Roman"/>
          <w:color w:val="231F20"/>
          <w:spacing w:val="35"/>
          <w:w w:val="105"/>
        </w:rPr>
        <w:t xml:space="preserve"> </w:t>
      </w:r>
      <w:r w:rsidRPr="00851BAC">
        <w:rPr>
          <w:rFonts w:cs="Times New Roman"/>
          <w:color w:val="231F20"/>
          <w:w w:val="105"/>
        </w:rPr>
        <w:t>insights</w:t>
      </w:r>
      <w:r w:rsidRPr="00851BAC">
        <w:rPr>
          <w:rFonts w:cs="Times New Roman"/>
          <w:color w:val="231F20"/>
          <w:spacing w:val="34"/>
          <w:w w:val="105"/>
        </w:rPr>
        <w:t xml:space="preserve"> </w:t>
      </w:r>
      <w:r w:rsidRPr="00851BAC">
        <w:rPr>
          <w:rFonts w:cs="Times New Roman"/>
          <w:color w:val="231F20"/>
          <w:w w:val="105"/>
        </w:rPr>
        <w:t>into</w:t>
      </w:r>
      <w:r w:rsidRPr="00851BAC">
        <w:rPr>
          <w:rFonts w:cs="Times New Roman"/>
          <w:color w:val="231F20"/>
          <w:spacing w:val="35"/>
          <w:w w:val="105"/>
        </w:rPr>
        <w:t xml:space="preserve"> </w:t>
      </w:r>
      <w:r w:rsidRPr="00851BAC">
        <w:rPr>
          <w:rFonts w:cs="Times New Roman"/>
          <w:color w:val="231F20"/>
          <w:w w:val="105"/>
        </w:rPr>
        <w:t>a</w:t>
      </w:r>
      <w:r w:rsidRPr="00851BAC">
        <w:rPr>
          <w:rFonts w:cs="Times New Roman"/>
          <w:color w:val="231F20"/>
          <w:spacing w:val="35"/>
          <w:w w:val="105"/>
        </w:rPr>
        <w:t xml:space="preserve"> </w:t>
      </w:r>
      <w:r w:rsidRPr="00851BAC">
        <w:rPr>
          <w:rFonts w:cs="Times New Roman"/>
          <w:color w:val="231F20"/>
          <w:w w:val="105"/>
        </w:rPr>
        <w:t>public</w:t>
      </w:r>
      <w:r w:rsidRPr="00851BAC">
        <w:rPr>
          <w:rFonts w:cs="Times New Roman"/>
          <w:color w:val="231F20"/>
          <w:spacing w:val="34"/>
          <w:w w:val="105"/>
        </w:rPr>
        <w:t xml:space="preserve"> </w:t>
      </w:r>
      <w:r w:rsidRPr="00851BAC">
        <w:rPr>
          <w:rFonts w:cs="Times New Roman"/>
          <w:color w:val="231F20"/>
          <w:w w:val="105"/>
        </w:rPr>
        <w:t>health</w:t>
      </w:r>
      <w:r w:rsidRPr="00851BAC">
        <w:rPr>
          <w:rFonts w:cs="Times New Roman"/>
          <w:color w:val="231F20"/>
          <w:spacing w:val="35"/>
          <w:w w:val="105"/>
        </w:rPr>
        <w:t xml:space="preserve"> </w:t>
      </w:r>
      <w:r w:rsidRPr="00851BAC">
        <w:rPr>
          <w:rFonts w:cs="Times New Roman"/>
          <w:color w:val="231F20"/>
          <w:w w:val="105"/>
        </w:rPr>
        <w:t>enigma.</w:t>
      </w:r>
      <w:r w:rsidRPr="00851BAC">
        <w:rPr>
          <w:rFonts w:cs="Times New Roman"/>
          <w:color w:val="231F20"/>
          <w:w w:val="110"/>
        </w:rPr>
        <w:t xml:space="preserve"> </w:t>
      </w:r>
      <w:r w:rsidRPr="00851BAC">
        <w:rPr>
          <w:rFonts w:cs="Times New Roman"/>
          <w:i/>
          <w:iCs/>
          <w:color w:val="231F20"/>
          <w:w w:val="105"/>
        </w:rPr>
        <w:t>Toxicological</w:t>
      </w:r>
      <w:r w:rsidRPr="00851BAC">
        <w:rPr>
          <w:rFonts w:cs="Times New Roman"/>
          <w:i/>
          <w:iCs/>
          <w:color w:val="231F20"/>
          <w:spacing w:val="18"/>
          <w:w w:val="105"/>
        </w:rPr>
        <w:t xml:space="preserve"> </w:t>
      </w:r>
      <w:r w:rsidRPr="00851BAC">
        <w:rPr>
          <w:rFonts w:cs="Times New Roman"/>
          <w:i/>
          <w:iCs/>
          <w:color w:val="231F20"/>
          <w:w w:val="105"/>
        </w:rPr>
        <w:t>Sciences</w:t>
      </w:r>
      <w:r w:rsidRPr="00851BAC">
        <w:rPr>
          <w:rFonts w:cs="Times New Roman"/>
          <w:color w:val="231F20"/>
          <w:w w:val="105"/>
        </w:rPr>
        <w:t>,</w:t>
      </w:r>
      <w:r w:rsidRPr="00851BAC">
        <w:rPr>
          <w:rFonts w:cs="Times New Roman"/>
          <w:color w:val="231F20"/>
          <w:spacing w:val="33"/>
          <w:w w:val="105"/>
        </w:rPr>
        <w:t xml:space="preserve"> </w:t>
      </w:r>
      <w:r w:rsidRPr="00851BAC">
        <w:rPr>
          <w:rFonts w:cs="Times New Roman"/>
          <w:i/>
          <w:iCs/>
          <w:color w:val="231F20"/>
          <w:w w:val="105"/>
        </w:rPr>
        <w:t>104</w:t>
      </w:r>
      <w:r w:rsidRPr="00851BAC">
        <w:rPr>
          <w:rFonts w:cs="Times New Roman"/>
          <w:color w:val="231F20"/>
          <w:w w:val="105"/>
        </w:rPr>
        <w:t>(1),</w:t>
      </w:r>
      <w:r w:rsidRPr="00851BAC">
        <w:rPr>
          <w:rFonts w:cs="Times New Roman"/>
          <w:color w:val="231F20"/>
          <w:spacing w:val="34"/>
          <w:w w:val="105"/>
        </w:rPr>
        <w:t xml:space="preserve"> </w:t>
      </w:r>
      <w:r w:rsidRPr="00851BAC">
        <w:rPr>
          <w:rFonts w:cs="Times New Roman"/>
          <w:color w:val="231F20"/>
          <w:w w:val="105"/>
        </w:rPr>
        <w:t>4–26.</w:t>
      </w:r>
      <w:r w:rsidRPr="00851BAC">
        <w:rPr>
          <w:rFonts w:cs="Times New Roman"/>
          <w:color w:val="231F20"/>
          <w:spacing w:val="33"/>
          <w:w w:val="105"/>
        </w:rPr>
        <w:t xml:space="preserve"> </w:t>
      </w:r>
      <w:r w:rsidRPr="00851BAC">
        <w:rPr>
          <w:rFonts w:cs="Times New Roman"/>
          <w:color w:val="231F20"/>
          <w:w w:val="105"/>
        </w:rPr>
        <w:t>Retrieved</w:t>
      </w:r>
      <w:r w:rsidRPr="00851BAC">
        <w:rPr>
          <w:rFonts w:cs="Times New Roman"/>
          <w:color w:val="231F20"/>
          <w:spacing w:val="33"/>
          <w:w w:val="105"/>
        </w:rPr>
        <w:t xml:space="preserve"> </w:t>
      </w:r>
      <w:r w:rsidRPr="00851BAC">
        <w:rPr>
          <w:rFonts w:cs="Times New Roman"/>
          <w:color w:val="231F20"/>
          <w:w w:val="105"/>
        </w:rPr>
        <w:t>from</w:t>
      </w:r>
      <w:r w:rsidRPr="00851BAC">
        <w:rPr>
          <w:rFonts w:cs="Times New Roman"/>
          <w:color w:val="231F20"/>
          <w:spacing w:val="34"/>
          <w:w w:val="105"/>
        </w:rPr>
        <w:t xml:space="preserve"> </w:t>
      </w:r>
      <w:hyperlink r:id="rId92" w:history="1">
        <w:r w:rsidRPr="00851BAC">
          <w:rPr>
            <w:rFonts w:cs="Times New Roman"/>
            <w:color w:val="231F20"/>
            <w:w w:val="105"/>
            <w:u w:val="single"/>
          </w:rPr>
          <w:t>http://toxsci.oxfordjournals.org/content/104/1/4.full.pdf+html</w:t>
        </w:r>
      </w:hyperlink>
    </w:p>
    <w:p w:rsidR="001543EB" w:rsidRPr="00851BAC" w:rsidRDefault="001543EB" w:rsidP="00C15898">
      <w:pPr>
        <w:numPr>
          <w:ilvl w:val="0"/>
          <w:numId w:val="2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U.S.</w:t>
      </w:r>
      <w:r w:rsidRPr="00851BAC">
        <w:rPr>
          <w:rFonts w:cs="Times New Roman"/>
          <w:color w:val="231F20"/>
          <w:spacing w:val="23"/>
          <w:w w:val="105"/>
        </w:rPr>
        <w:t xml:space="preserve"> </w:t>
      </w:r>
      <w:r w:rsidRPr="00851BAC">
        <w:rPr>
          <w:rFonts w:cs="Times New Roman"/>
          <w:color w:val="231F20"/>
          <w:w w:val="105"/>
        </w:rPr>
        <w:t>Department</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3"/>
          <w:w w:val="105"/>
        </w:rPr>
        <w:t xml:space="preserve"> </w:t>
      </w:r>
      <w:r w:rsidRPr="00851BAC">
        <w:rPr>
          <w:rFonts w:cs="Times New Roman"/>
          <w:color w:val="231F20"/>
          <w:w w:val="105"/>
        </w:rPr>
        <w:t>Housing</w:t>
      </w:r>
      <w:r w:rsidRPr="00851BAC">
        <w:rPr>
          <w:rFonts w:cs="Times New Roman"/>
          <w:color w:val="231F20"/>
          <w:spacing w:val="24"/>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Urban</w:t>
      </w:r>
      <w:r w:rsidRPr="00851BAC">
        <w:rPr>
          <w:rFonts w:cs="Times New Roman"/>
          <w:color w:val="231F20"/>
          <w:spacing w:val="23"/>
          <w:w w:val="105"/>
        </w:rPr>
        <w:t xml:space="preserve"> </w:t>
      </w:r>
      <w:r w:rsidRPr="00851BAC">
        <w:rPr>
          <w:rFonts w:cs="Times New Roman"/>
          <w:color w:val="231F20"/>
          <w:w w:val="105"/>
        </w:rPr>
        <w:t>Development—Office</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4"/>
          <w:w w:val="105"/>
        </w:rPr>
        <w:t xml:space="preserve"> </w:t>
      </w:r>
      <w:r w:rsidRPr="00851BAC">
        <w:rPr>
          <w:rFonts w:cs="Times New Roman"/>
          <w:color w:val="231F20"/>
          <w:w w:val="105"/>
        </w:rPr>
        <w:t>Healthy</w:t>
      </w:r>
      <w:r w:rsidRPr="00851BAC">
        <w:rPr>
          <w:rFonts w:cs="Times New Roman"/>
          <w:color w:val="231F20"/>
          <w:spacing w:val="23"/>
          <w:w w:val="105"/>
        </w:rPr>
        <w:t xml:space="preserve"> </w:t>
      </w:r>
      <w:r w:rsidRPr="00851BAC">
        <w:rPr>
          <w:rFonts w:cs="Times New Roman"/>
          <w:color w:val="231F20"/>
          <w:w w:val="105"/>
        </w:rPr>
        <w:t>Homes</w:t>
      </w:r>
      <w:r w:rsidRPr="00851BAC">
        <w:rPr>
          <w:rFonts w:cs="Times New Roman"/>
          <w:color w:val="231F20"/>
          <w:spacing w:val="23"/>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Lead</w:t>
      </w:r>
      <w:r w:rsidRPr="00851BAC">
        <w:rPr>
          <w:rFonts w:cs="Times New Roman"/>
          <w:color w:val="231F20"/>
          <w:spacing w:val="24"/>
          <w:w w:val="105"/>
        </w:rPr>
        <w:t xml:space="preserve"> </w:t>
      </w:r>
      <w:r w:rsidRPr="00851BAC">
        <w:rPr>
          <w:rFonts w:cs="Times New Roman"/>
          <w:color w:val="231F20"/>
          <w:w w:val="105"/>
        </w:rPr>
        <w:t>Hazard</w:t>
      </w:r>
      <w:r w:rsidRPr="00851BAC">
        <w:rPr>
          <w:rFonts w:cs="Times New Roman"/>
          <w:color w:val="231F20"/>
          <w:spacing w:val="23"/>
          <w:w w:val="105"/>
        </w:rPr>
        <w:t xml:space="preserve"> </w:t>
      </w:r>
      <w:r w:rsidRPr="00851BAC">
        <w:rPr>
          <w:rFonts w:cs="Times New Roman"/>
          <w:color w:val="231F20"/>
          <w:w w:val="105"/>
        </w:rPr>
        <w:t>Control.</w:t>
      </w:r>
      <w:r w:rsidRPr="00851BAC">
        <w:rPr>
          <w:rFonts w:cs="Times New Roman"/>
          <w:color w:val="231F20"/>
          <w:w w:val="110"/>
        </w:rPr>
        <w:t xml:space="preserve"> </w:t>
      </w:r>
      <w:r w:rsidRPr="00851BAC">
        <w:rPr>
          <w:rFonts w:cs="Times New Roman"/>
          <w:color w:val="231F20"/>
          <w:w w:val="105"/>
        </w:rPr>
        <w:t>(2010).</w:t>
      </w:r>
      <w:r w:rsidRPr="00851BAC">
        <w:rPr>
          <w:rFonts w:cs="Times New Roman"/>
          <w:color w:val="231F20"/>
          <w:spacing w:val="-19"/>
          <w:w w:val="105"/>
        </w:rPr>
        <w:t xml:space="preserve"> </w:t>
      </w:r>
      <w:r w:rsidRPr="00851BAC">
        <w:rPr>
          <w:rFonts w:cs="Times New Roman"/>
          <w:i/>
          <w:iCs/>
          <w:color w:val="231F20"/>
          <w:w w:val="105"/>
        </w:rPr>
        <w:t>Healthy</w:t>
      </w:r>
      <w:r w:rsidRPr="00851BAC">
        <w:rPr>
          <w:rFonts w:cs="Times New Roman"/>
          <w:i/>
          <w:iCs/>
          <w:color w:val="231F20"/>
          <w:spacing w:val="-23"/>
          <w:w w:val="105"/>
        </w:rPr>
        <w:t xml:space="preserve"> </w:t>
      </w:r>
      <w:r w:rsidRPr="00851BAC">
        <w:rPr>
          <w:rFonts w:cs="Times New Roman"/>
          <w:i/>
          <w:iCs/>
          <w:color w:val="231F20"/>
          <w:w w:val="105"/>
        </w:rPr>
        <w:t>home</w:t>
      </w:r>
      <w:r w:rsidRPr="00851BAC">
        <w:rPr>
          <w:rFonts w:cs="Times New Roman"/>
          <w:i/>
          <w:iCs/>
          <w:color w:val="231F20"/>
          <w:spacing w:val="-23"/>
          <w:w w:val="105"/>
        </w:rPr>
        <w:t xml:space="preserve"> </w:t>
      </w:r>
      <w:r w:rsidRPr="00851BAC">
        <w:rPr>
          <w:rFonts w:cs="Times New Roman"/>
          <w:i/>
          <w:iCs/>
          <w:color w:val="231F20"/>
          <w:w w:val="105"/>
        </w:rPr>
        <w:t>rating</w:t>
      </w:r>
      <w:r w:rsidRPr="00851BAC">
        <w:rPr>
          <w:rFonts w:cs="Times New Roman"/>
          <w:i/>
          <w:iCs/>
          <w:color w:val="231F20"/>
          <w:spacing w:val="-24"/>
          <w:w w:val="105"/>
        </w:rPr>
        <w:t xml:space="preserve"> </w:t>
      </w:r>
      <w:r w:rsidRPr="00851BAC">
        <w:rPr>
          <w:rFonts w:cs="Times New Roman"/>
          <w:i/>
          <w:iCs/>
          <w:color w:val="231F20"/>
          <w:w w:val="105"/>
        </w:rPr>
        <w:t>system—Operating</w:t>
      </w:r>
      <w:r w:rsidRPr="00851BAC">
        <w:rPr>
          <w:rFonts w:cs="Times New Roman"/>
          <w:i/>
          <w:iCs/>
          <w:color w:val="231F20"/>
          <w:spacing w:val="-23"/>
          <w:w w:val="105"/>
        </w:rPr>
        <w:t xml:space="preserve"> </w:t>
      </w:r>
      <w:r w:rsidRPr="00851BAC">
        <w:rPr>
          <w:rFonts w:cs="Times New Roman"/>
          <w:i/>
          <w:iCs/>
          <w:color w:val="231F20"/>
          <w:w w:val="105"/>
        </w:rPr>
        <w:t>guidance.</w:t>
      </w:r>
      <w:r w:rsidRPr="00851BAC">
        <w:rPr>
          <w:rFonts w:cs="Times New Roman"/>
          <w:i/>
          <w:iCs/>
          <w:color w:val="231F20"/>
          <w:spacing w:val="-18"/>
          <w:w w:val="105"/>
        </w:rPr>
        <w:t xml:space="preserve"> </w:t>
      </w:r>
      <w:r w:rsidRPr="00851BAC">
        <w:rPr>
          <w:rFonts w:cs="Times New Roman"/>
          <w:color w:val="231F20"/>
          <w:w w:val="105"/>
        </w:rPr>
        <w:t>Retrieved</w:t>
      </w:r>
      <w:r w:rsidRPr="00851BAC">
        <w:rPr>
          <w:rFonts w:cs="Times New Roman"/>
          <w:color w:val="231F20"/>
          <w:spacing w:val="-18"/>
          <w:w w:val="105"/>
        </w:rPr>
        <w:t xml:space="preserve"> </w:t>
      </w:r>
      <w:r w:rsidRPr="00851BAC">
        <w:rPr>
          <w:rFonts w:cs="Times New Roman"/>
          <w:color w:val="231F20"/>
          <w:w w:val="105"/>
        </w:rPr>
        <w:t>from</w:t>
      </w:r>
      <w:r w:rsidRPr="00851BAC">
        <w:rPr>
          <w:rFonts w:cs="Times New Roman"/>
          <w:color w:val="231F20"/>
          <w:spacing w:val="-19"/>
          <w:w w:val="105"/>
        </w:rPr>
        <w:t xml:space="preserve"> </w:t>
      </w:r>
      <w:hyperlink r:id="rId93" w:history="1">
        <w:r w:rsidRPr="00851BAC">
          <w:rPr>
            <w:rFonts w:cs="Times New Roman"/>
            <w:color w:val="231F20"/>
            <w:w w:val="105"/>
            <w:u w:val="single"/>
          </w:rPr>
          <w:t>http://portal.hud.gov/hudportal/</w:t>
        </w:r>
      </w:hyperlink>
      <w:r w:rsidRPr="00851BAC">
        <w:rPr>
          <w:rFonts w:cs="Times New Roman"/>
          <w:color w:val="231F20"/>
          <w:w w:val="117"/>
        </w:rPr>
        <w:t xml:space="preserve"> </w:t>
      </w:r>
      <w:r w:rsidRPr="00851BAC">
        <w:rPr>
          <w:rFonts w:cs="Times New Roman"/>
          <w:color w:val="231F20"/>
          <w:w w:val="105"/>
          <w:u w:val="single"/>
        </w:rPr>
        <w:t>documents/huddoc?id=operating_guidance_hhrs_v1.pdf</w:t>
      </w:r>
    </w:p>
    <w:p w:rsidR="001543EB" w:rsidRPr="00851BAC" w:rsidRDefault="001543EB" w:rsidP="00C15898">
      <w:pPr>
        <w:numPr>
          <w:ilvl w:val="0"/>
          <w:numId w:val="2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World</w:t>
      </w:r>
      <w:r w:rsidRPr="00851BAC">
        <w:rPr>
          <w:rFonts w:cs="Times New Roman"/>
          <w:color w:val="231F20"/>
          <w:spacing w:val="-13"/>
        </w:rPr>
        <w:t xml:space="preserve"> </w:t>
      </w:r>
      <w:r w:rsidRPr="00851BAC">
        <w:rPr>
          <w:rFonts w:cs="Times New Roman"/>
          <w:color w:val="231F20"/>
        </w:rPr>
        <w:t>Health</w:t>
      </w:r>
      <w:r w:rsidRPr="00851BAC">
        <w:rPr>
          <w:rFonts w:cs="Times New Roman"/>
          <w:color w:val="231F20"/>
          <w:spacing w:val="-13"/>
        </w:rPr>
        <w:t xml:space="preserve"> </w:t>
      </w:r>
      <w:r w:rsidRPr="00851BAC">
        <w:rPr>
          <w:rFonts w:cs="Times New Roman"/>
          <w:color w:val="231F20"/>
        </w:rPr>
        <w:t>Organization.</w:t>
      </w:r>
      <w:r w:rsidRPr="00851BAC">
        <w:rPr>
          <w:rFonts w:cs="Times New Roman"/>
          <w:color w:val="231F20"/>
          <w:spacing w:val="-13"/>
        </w:rPr>
        <w:t xml:space="preserve"> </w:t>
      </w:r>
      <w:r w:rsidRPr="00851BAC">
        <w:rPr>
          <w:rFonts w:cs="Times New Roman"/>
          <w:color w:val="231F20"/>
        </w:rPr>
        <w:t>(2010).</w:t>
      </w:r>
      <w:r w:rsidRPr="00851BAC">
        <w:rPr>
          <w:rFonts w:cs="Times New Roman"/>
          <w:color w:val="231F20"/>
          <w:spacing w:val="-13"/>
        </w:rPr>
        <w:t xml:space="preserve"> </w:t>
      </w:r>
      <w:r w:rsidRPr="00851BAC">
        <w:rPr>
          <w:rFonts w:cs="Times New Roman"/>
          <w:i/>
          <w:iCs/>
          <w:color w:val="231F20"/>
        </w:rPr>
        <w:t>Technical</w:t>
      </w:r>
      <w:r w:rsidRPr="00851BAC">
        <w:rPr>
          <w:rFonts w:cs="Times New Roman"/>
          <w:i/>
          <w:iCs/>
          <w:color w:val="231F20"/>
          <w:spacing w:val="-19"/>
        </w:rPr>
        <w:t xml:space="preserve"> </w:t>
      </w:r>
      <w:r w:rsidRPr="00851BAC">
        <w:rPr>
          <w:rFonts w:cs="Times New Roman"/>
          <w:i/>
          <w:iCs/>
          <w:color w:val="231F20"/>
        </w:rPr>
        <w:t>and</w:t>
      </w:r>
      <w:r w:rsidRPr="00851BAC">
        <w:rPr>
          <w:rFonts w:cs="Times New Roman"/>
          <w:i/>
          <w:iCs/>
          <w:color w:val="231F20"/>
          <w:spacing w:val="-19"/>
        </w:rPr>
        <w:t xml:space="preserve"> </w:t>
      </w:r>
      <w:r w:rsidRPr="00851BAC">
        <w:rPr>
          <w:rFonts w:cs="Times New Roman"/>
          <w:i/>
          <w:iCs/>
          <w:color w:val="231F20"/>
        </w:rPr>
        <w:t>policy</w:t>
      </w:r>
      <w:r w:rsidRPr="00851BAC">
        <w:rPr>
          <w:rFonts w:cs="Times New Roman"/>
          <w:i/>
          <w:iCs/>
          <w:color w:val="231F20"/>
          <w:spacing w:val="-18"/>
        </w:rPr>
        <w:t xml:space="preserve"> </w:t>
      </w:r>
      <w:r w:rsidRPr="00851BAC">
        <w:rPr>
          <w:rFonts w:cs="Times New Roman"/>
          <w:i/>
          <w:iCs/>
          <w:color w:val="231F20"/>
        </w:rPr>
        <w:t>recommendations</w:t>
      </w:r>
      <w:r w:rsidRPr="00851BAC">
        <w:rPr>
          <w:rFonts w:cs="Times New Roman"/>
          <w:i/>
          <w:iCs/>
          <w:color w:val="231F20"/>
          <w:spacing w:val="-19"/>
        </w:rPr>
        <w:t xml:space="preserve"> </w:t>
      </w:r>
      <w:r w:rsidRPr="00851BAC">
        <w:rPr>
          <w:rFonts w:cs="Times New Roman"/>
          <w:i/>
          <w:iCs/>
          <w:color w:val="231F20"/>
        </w:rPr>
        <w:t>to</w:t>
      </w:r>
      <w:r w:rsidRPr="00851BAC">
        <w:rPr>
          <w:rFonts w:cs="Times New Roman"/>
          <w:i/>
          <w:iCs/>
          <w:color w:val="231F20"/>
          <w:spacing w:val="-19"/>
        </w:rPr>
        <w:t xml:space="preserve"> </w:t>
      </w:r>
      <w:r w:rsidRPr="00851BAC">
        <w:rPr>
          <w:rFonts w:cs="Times New Roman"/>
          <w:i/>
          <w:iCs/>
          <w:color w:val="231F20"/>
        </w:rPr>
        <w:t>reduce</w:t>
      </w:r>
      <w:r w:rsidRPr="00851BAC">
        <w:rPr>
          <w:rFonts w:cs="Times New Roman"/>
          <w:i/>
          <w:iCs/>
          <w:color w:val="231F20"/>
          <w:spacing w:val="-19"/>
        </w:rPr>
        <w:t xml:space="preserve"> </w:t>
      </w:r>
      <w:r w:rsidRPr="00851BAC">
        <w:rPr>
          <w:rFonts w:cs="Times New Roman"/>
          <w:i/>
          <w:iCs/>
          <w:color w:val="231F20"/>
        </w:rPr>
        <w:t>health</w:t>
      </w:r>
      <w:r w:rsidRPr="00851BAC">
        <w:rPr>
          <w:rFonts w:cs="Times New Roman"/>
          <w:i/>
          <w:iCs/>
          <w:color w:val="231F20"/>
          <w:spacing w:val="-18"/>
        </w:rPr>
        <w:t xml:space="preserve"> </w:t>
      </w:r>
      <w:r w:rsidRPr="00851BAC">
        <w:rPr>
          <w:rFonts w:cs="Times New Roman"/>
          <w:i/>
          <w:iCs/>
          <w:color w:val="231F20"/>
        </w:rPr>
        <w:t>risks</w:t>
      </w:r>
      <w:r w:rsidRPr="00851BAC">
        <w:rPr>
          <w:rFonts w:cs="Times New Roman"/>
          <w:i/>
          <w:iCs/>
          <w:color w:val="231F20"/>
          <w:spacing w:val="-19"/>
        </w:rPr>
        <w:t xml:space="preserve"> </w:t>
      </w:r>
      <w:r w:rsidRPr="00851BAC">
        <w:rPr>
          <w:rFonts w:cs="Times New Roman"/>
          <w:i/>
          <w:iCs/>
          <w:color w:val="231F20"/>
        </w:rPr>
        <w:t>due</w:t>
      </w:r>
      <w:r w:rsidRPr="00851BAC">
        <w:rPr>
          <w:rFonts w:cs="Times New Roman"/>
          <w:i/>
          <w:iCs/>
          <w:color w:val="231F20"/>
          <w:spacing w:val="-19"/>
        </w:rPr>
        <w:t xml:space="preserve"> </w:t>
      </w:r>
      <w:r w:rsidRPr="00851BAC">
        <w:rPr>
          <w:rFonts w:cs="Times New Roman"/>
          <w:i/>
          <w:iCs/>
          <w:color w:val="231F20"/>
        </w:rPr>
        <w:t>to</w:t>
      </w:r>
      <w:r w:rsidRPr="00851BAC">
        <w:rPr>
          <w:rFonts w:cs="Times New Roman"/>
          <w:i/>
          <w:iCs/>
          <w:color w:val="231F20"/>
          <w:spacing w:val="-19"/>
        </w:rPr>
        <w:t xml:space="preserve"> </w:t>
      </w:r>
      <w:r w:rsidRPr="00851BAC">
        <w:rPr>
          <w:rFonts w:cs="Times New Roman"/>
          <w:i/>
          <w:iCs/>
          <w:color w:val="231F20"/>
        </w:rPr>
        <w:t>dampness</w:t>
      </w:r>
      <w:r w:rsidRPr="00851BAC">
        <w:rPr>
          <w:rFonts w:cs="Times New Roman"/>
          <w:i/>
          <w:iCs/>
          <w:color w:val="231F20"/>
          <w:w w:val="95"/>
        </w:rPr>
        <w:t xml:space="preserve"> </w:t>
      </w:r>
      <w:r w:rsidRPr="00851BAC">
        <w:rPr>
          <w:rFonts w:cs="Times New Roman"/>
          <w:i/>
          <w:iCs/>
          <w:color w:val="231F20"/>
          <w:w w:val="105"/>
        </w:rPr>
        <w:t>and</w:t>
      </w:r>
      <w:r w:rsidRPr="00851BAC">
        <w:rPr>
          <w:rFonts w:cs="Times New Roman"/>
          <w:i/>
          <w:iCs/>
          <w:color w:val="231F20"/>
          <w:spacing w:val="8"/>
          <w:w w:val="105"/>
        </w:rPr>
        <w:t xml:space="preserve"> </w:t>
      </w:r>
      <w:r w:rsidRPr="00851BAC">
        <w:rPr>
          <w:rFonts w:cs="Times New Roman"/>
          <w:i/>
          <w:iCs/>
          <w:color w:val="231F20"/>
          <w:w w:val="105"/>
        </w:rPr>
        <w:t>mould.</w:t>
      </w:r>
      <w:r w:rsidRPr="00851BAC">
        <w:rPr>
          <w:rFonts w:cs="Times New Roman"/>
          <w:i/>
          <w:iCs/>
          <w:color w:val="231F20"/>
          <w:spacing w:val="7"/>
          <w:w w:val="105"/>
        </w:rPr>
        <w:t xml:space="preserve"> </w:t>
      </w:r>
      <w:r w:rsidRPr="00851BAC">
        <w:rPr>
          <w:rFonts w:cs="Times New Roman"/>
          <w:color w:val="231F20"/>
          <w:w w:val="105"/>
        </w:rPr>
        <w:t>Copenhagen:</w:t>
      </w:r>
      <w:r w:rsidRPr="00851BAC">
        <w:rPr>
          <w:rFonts w:cs="Times New Roman"/>
          <w:color w:val="231F20"/>
          <w:spacing w:val="21"/>
          <w:w w:val="105"/>
        </w:rPr>
        <w:t xml:space="preserve"> </w:t>
      </w:r>
      <w:r w:rsidRPr="00851BAC">
        <w:rPr>
          <w:rFonts w:cs="Times New Roman"/>
          <w:color w:val="231F20"/>
          <w:w w:val="105"/>
        </w:rPr>
        <w:t>World</w:t>
      </w:r>
      <w:r w:rsidRPr="00851BAC">
        <w:rPr>
          <w:rFonts w:cs="Times New Roman"/>
          <w:color w:val="231F20"/>
          <w:spacing w:val="21"/>
          <w:w w:val="105"/>
        </w:rPr>
        <w:t xml:space="preserve"> </w:t>
      </w:r>
      <w:r w:rsidRPr="00851BAC">
        <w:rPr>
          <w:rFonts w:cs="Times New Roman"/>
          <w:color w:val="231F20"/>
          <w:w w:val="105"/>
        </w:rPr>
        <w:t>Health</w:t>
      </w:r>
      <w:r w:rsidRPr="00851BAC">
        <w:rPr>
          <w:rFonts w:cs="Times New Roman"/>
          <w:color w:val="231F20"/>
          <w:spacing w:val="21"/>
          <w:w w:val="105"/>
        </w:rPr>
        <w:t xml:space="preserve"> </w:t>
      </w:r>
      <w:r w:rsidRPr="00851BAC">
        <w:rPr>
          <w:rFonts w:cs="Times New Roman"/>
          <w:color w:val="231F20"/>
          <w:w w:val="105"/>
        </w:rPr>
        <w:t>Organization</w:t>
      </w:r>
      <w:r w:rsidRPr="00851BAC">
        <w:rPr>
          <w:rFonts w:cs="Times New Roman"/>
          <w:color w:val="231F20"/>
          <w:spacing w:val="21"/>
          <w:w w:val="105"/>
        </w:rPr>
        <w:t xml:space="preserve"> </w:t>
      </w:r>
      <w:r w:rsidRPr="00851BAC">
        <w:rPr>
          <w:rFonts w:cs="Times New Roman"/>
          <w:color w:val="231F20"/>
          <w:w w:val="105"/>
        </w:rPr>
        <w:t>Regional</w:t>
      </w:r>
      <w:r w:rsidRPr="00851BAC">
        <w:rPr>
          <w:rFonts w:cs="Times New Roman"/>
          <w:color w:val="231F20"/>
          <w:spacing w:val="20"/>
          <w:w w:val="105"/>
        </w:rPr>
        <w:t xml:space="preserve"> </w:t>
      </w:r>
      <w:r w:rsidRPr="00851BAC">
        <w:rPr>
          <w:rFonts w:cs="Times New Roman"/>
          <w:color w:val="231F20"/>
          <w:w w:val="105"/>
        </w:rPr>
        <w:t>Office</w:t>
      </w:r>
      <w:r w:rsidRPr="00851BAC">
        <w:rPr>
          <w:rFonts w:cs="Times New Roman"/>
          <w:color w:val="231F20"/>
          <w:spacing w:val="21"/>
          <w:w w:val="105"/>
        </w:rPr>
        <w:t xml:space="preserve"> </w:t>
      </w:r>
      <w:r w:rsidRPr="00851BAC">
        <w:rPr>
          <w:rFonts w:cs="Times New Roman"/>
          <w:color w:val="231F20"/>
          <w:w w:val="105"/>
        </w:rPr>
        <w:t>for</w:t>
      </w:r>
      <w:r w:rsidRPr="00851BAC">
        <w:rPr>
          <w:rFonts w:cs="Times New Roman"/>
          <w:color w:val="231F20"/>
          <w:spacing w:val="21"/>
          <w:w w:val="105"/>
        </w:rPr>
        <w:t xml:space="preserve"> </w:t>
      </w:r>
      <w:r w:rsidRPr="00851BAC">
        <w:rPr>
          <w:rFonts w:cs="Times New Roman"/>
          <w:color w:val="231F20"/>
          <w:w w:val="105"/>
        </w:rPr>
        <w:t>Europe.</w:t>
      </w:r>
      <w:r w:rsidRPr="00851BAC">
        <w:rPr>
          <w:rFonts w:cs="Times New Roman"/>
          <w:color w:val="231F20"/>
          <w:spacing w:val="21"/>
          <w:w w:val="105"/>
        </w:rPr>
        <w:t xml:space="preserve"> </w:t>
      </w:r>
      <w:r w:rsidRPr="00851BAC">
        <w:rPr>
          <w:rFonts w:cs="Times New Roman"/>
          <w:color w:val="231F20"/>
          <w:w w:val="105"/>
        </w:rPr>
        <w:t>Retrieved</w:t>
      </w:r>
      <w:r w:rsidRPr="00851BAC">
        <w:rPr>
          <w:rFonts w:cs="Times New Roman"/>
          <w:color w:val="231F20"/>
          <w:spacing w:val="21"/>
          <w:w w:val="105"/>
        </w:rPr>
        <w:t xml:space="preserve"> </w:t>
      </w:r>
      <w:r w:rsidRPr="00851BAC">
        <w:rPr>
          <w:rFonts w:cs="Times New Roman"/>
          <w:color w:val="231F20"/>
          <w:w w:val="105"/>
        </w:rPr>
        <w:t>from</w:t>
      </w:r>
      <w:r w:rsidRPr="00851BAC">
        <w:rPr>
          <w:rFonts w:cs="Times New Roman"/>
          <w:color w:val="231F20"/>
          <w:spacing w:val="20"/>
          <w:w w:val="105"/>
        </w:rPr>
        <w:t xml:space="preserve"> </w:t>
      </w:r>
      <w:hyperlink r:id="rId94" w:history="1">
        <w:r w:rsidRPr="00851BAC">
          <w:rPr>
            <w:rFonts w:cs="Times New Roman"/>
            <w:color w:val="231F20"/>
            <w:w w:val="105"/>
            <w:u w:val="single"/>
          </w:rPr>
          <w:t>http://www.</w:t>
        </w:r>
      </w:hyperlink>
      <w:r w:rsidRPr="00851BAC">
        <w:rPr>
          <w:rFonts w:cs="Times New Roman"/>
          <w:color w:val="231F20"/>
          <w:w w:val="121"/>
        </w:rPr>
        <w:t xml:space="preserve"> </w:t>
      </w:r>
      <w:r w:rsidRPr="00851BAC">
        <w:rPr>
          <w:rFonts w:cs="Times New Roman"/>
          <w:color w:val="231F20"/>
          <w:w w:val="105"/>
          <w:u w:val="single"/>
        </w:rPr>
        <w:t xml:space="preserve">euro.who.int/        </w:t>
      </w:r>
      <w:r w:rsidRPr="00851BAC">
        <w:rPr>
          <w:rFonts w:cs="Times New Roman"/>
          <w:color w:val="231F20"/>
          <w:spacing w:val="18"/>
          <w:w w:val="105"/>
          <w:u w:val="single"/>
        </w:rPr>
        <w:t xml:space="preserve"> </w:t>
      </w:r>
      <w:r w:rsidRPr="00851BAC">
        <w:rPr>
          <w:rFonts w:cs="Times New Roman"/>
          <w:color w:val="231F20"/>
          <w:w w:val="105"/>
          <w:u w:val="single"/>
        </w:rPr>
        <w:t>data/assets/pdf_file/0015/121425/E92998.pdf</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Resources:</w:t>
      </w:r>
    </w:p>
    <w:p w:rsidR="001543EB" w:rsidRPr="00851BAC" w:rsidRDefault="001543EB" w:rsidP="00C15898">
      <w:pPr>
        <w:numPr>
          <w:ilvl w:val="0"/>
          <w:numId w:val="25"/>
        </w:numPr>
        <w:tabs>
          <w:tab w:val="left" w:pos="540"/>
          <w:tab w:val="left" w:pos="630"/>
          <w:tab w:val="left" w:pos="720"/>
          <w:tab w:val="left" w:pos="900"/>
        </w:tabs>
        <w:kinsoku w:val="0"/>
        <w:overflowPunct w:val="0"/>
        <w:autoSpaceDE w:val="0"/>
        <w:autoSpaceDN w:val="0"/>
        <w:adjustRightInd w:val="0"/>
        <w:spacing w:after="200" w:line="240" w:lineRule="auto"/>
        <w:ind w:left="0" w:hanging="220"/>
        <w:rPr>
          <w:rFonts w:cs="Times New Roman"/>
          <w:color w:val="000000"/>
        </w:rPr>
      </w:pPr>
      <w:r w:rsidRPr="00851BAC">
        <w:rPr>
          <w:rFonts w:cs="Times New Roman"/>
          <w:color w:val="231F20"/>
          <w:w w:val="105"/>
        </w:rPr>
        <w:t>Federal</w:t>
      </w:r>
      <w:r w:rsidRPr="00851BAC">
        <w:rPr>
          <w:rFonts w:cs="Times New Roman"/>
          <w:color w:val="231F20"/>
          <w:spacing w:val="-27"/>
          <w:w w:val="105"/>
        </w:rPr>
        <w:t xml:space="preserve"> </w:t>
      </w:r>
      <w:r w:rsidRPr="00851BAC">
        <w:rPr>
          <w:rFonts w:cs="Times New Roman"/>
          <w:color w:val="231F20"/>
          <w:w w:val="105"/>
        </w:rPr>
        <w:t>Emergency</w:t>
      </w:r>
      <w:r w:rsidRPr="00851BAC">
        <w:rPr>
          <w:rFonts w:cs="Times New Roman"/>
          <w:color w:val="231F20"/>
          <w:spacing w:val="-26"/>
          <w:w w:val="105"/>
        </w:rPr>
        <w:t xml:space="preserve"> </w:t>
      </w:r>
      <w:r w:rsidRPr="00851BAC">
        <w:rPr>
          <w:rFonts w:cs="Times New Roman"/>
          <w:color w:val="231F20"/>
          <w:w w:val="105"/>
        </w:rPr>
        <w:t>Management</w:t>
      </w:r>
      <w:r w:rsidRPr="00851BAC">
        <w:rPr>
          <w:rFonts w:cs="Times New Roman"/>
          <w:color w:val="231F20"/>
          <w:spacing w:val="-26"/>
          <w:w w:val="105"/>
        </w:rPr>
        <w:t xml:space="preserve"> </w:t>
      </w:r>
      <w:r w:rsidRPr="00851BAC">
        <w:rPr>
          <w:rFonts w:cs="Times New Roman"/>
          <w:color w:val="231F20"/>
          <w:w w:val="105"/>
        </w:rPr>
        <w:t>Agency.</w:t>
      </w:r>
      <w:r w:rsidRPr="00851BAC">
        <w:rPr>
          <w:rFonts w:cs="Times New Roman"/>
          <w:color w:val="231F20"/>
          <w:spacing w:val="-26"/>
          <w:w w:val="105"/>
        </w:rPr>
        <w:t xml:space="preserve"> </w:t>
      </w:r>
      <w:r w:rsidRPr="00851BAC">
        <w:rPr>
          <w:rFonts w:cs="Times New Roman"/>
          <w:color w:val="231F20"/>
          <w:w w:val="105"/>
        </w:rPr>
        <w:t>(2005,</w:t>
      </w:r>
      <w:r w:rsidRPr="00851BAC">
        <w:rPr>
          <w:rFonts w:cs="Times New Roman"/>
          <w:color w:val="231F20"/>
          <w:spacing w:val="-26"/>
          <w:w w:val="105"/>
        </w:rPr>
        <w:t xml:space="preserve"> </w:t>
      </w:r>
      <w:r w:rsidRPr="00851BAC">
        <w:rPr>
          <w:rFonts w:cs="Times New Roman"/>
          <w:color w:val="231F20"/>
          <w:w w:val="105"/>
        </w:rPr>
        <w:t>November).</w:t>
      </w:r>
      <w:r w:rsidRPr="00851BAC">
        <w:rPr>
          <w:rFonts w:cs="Times New Roman"/>
          <w:color w:val="231F20"/>
          <w:spacing w:val="-26"/>
          <w:w w:val="105"/>
        </w:rPr>
        <w:t xml:space="preserve"> </w:t>
      </w:r>
      <w:r w:rsidRPr="00851BAC">
        <w:rPr>
          <w:rFonts w:cs="Times New Roman"/>
          <w:i/>
          <w:iCs/>
          <w:color w:val="231F20"/>
          <w:w w:val="105"/>
        </w:rPr>
        <w:t>Initial</w:t>
      </w:r>
      <w:r w:rsidRPr="00851BAC">
        <w:rPr>
          <w:rFonts w:cs="Times New Roman"/>
          <w:i/>
          <w:iCs/>
          <w:color w:val="231F20"/>
          <w:spacing w:val="-30"/>
          <w:w w:val="105"/>
        </w:rPr>
        <w:t xml:space="preserve"> </w:t>
      </w:r>
      <w:r w:rsidRPr="00851BAC">
        <w:rPr>
          <w:rFonts w:cs="Times New Roman"/>
          <w:i/>
          <w:iCs/>
          <w:color w:val="231F20"/>
          <w:w w:val="105"/>
        </w:rPr>
        <w:t>restoration</w:t>
      </w:r>
      <w:r w:rsidRPr="00851BAC">
        <w:rPr>
          <w:rFonts w:cs="Times New Roman"/>
          <w:i/>
          <w:iCs/>
          <w:color w:val="231F20"/>
          <w:spacing w:val="-30"/>
          <w:w w:val="105"/>
        </w:rPr>
        <w:t xml:space="preserve"> </w:t>
      </w:r>
      <w:r w:rsidRPr="00851BAC">
        <w:rPr>
          <w:rFonts w:cs="Times New Roman"/>
          <w:i/>
          <w:iCs/>
          <w:color w:val="231F20"/>
          <w:w w:val="105"/>
        </w:rPr>
        <w:t>for</w:t>
      </w:r>
      <w:r w:rsidRPr="00851BAC">
        <w:rPr>
          <w:rFonts w:cs="Times New Roman"/>
          <w:i/>
          <w:iCs/>
          <w:color w:val="231F20"/>
          <w:spacing w:val="-30"/>
          <w:w w:val="105"/>
        </w:rPr>
        <w:t xml:space="preserve"> </w:t>
      </w:r>
      <w:r w:rsidRPr="00851BAC">
        <w:rPr>
          <w:rFonts w:cs="Times New Roman"/>
          <w:i/>
          <w:iCs/>
          <w:color w:val="231F20"/>
          <w:w w:val="105"/>
        </w:rPr>
        <w:t>flooded</w:t>
      </w:r>
      <w:r w:rsidRPr="00851BAC">
        <w:rPr>
          <w:rFonts w:cs="Times New Roman"/>
          <w:i/>
          <w:iCs/>
          <w:color w:val="231F20"/>
          <w:spacing w:val="-30"/>
          <w:w w:val="105"/>
        </w:rPr>
        <w:t xml:space="preserve"> </w:t>
      </w:r>
      <w:r w:rsidRPr="00851BAC">
        <w:rPr>
          <w:rFonts w:cs="Times New Roman"/>
          <w:i/>
          <w:iCs/>
          <w:color w:val="231F20"/>
          <w:w w:val="105"/>
        </w:rPr>
        <w:t>buildings.</w:t>
      </w:r>
      <w:r w:rsidRPr="00851BAC">
        <w:rPr>
          <w:rFonts w:cs="Times New Roman"/>
          <w:i/>
          <w:iCs/>
          <w:color w:val="231F20"/>
          <w:spacing w:val="-26"/>
          <w:w w:val="105"/>
        </w:rPr>
        <w:t xml:space="preserve"> </w:t>
      </w:r>
      <w:r w:rsidRPr="00851BAC">
        <w:rPr>
          <w:rFonts w:cs="Times New Roman"/>
          <w:color w:val="231F20"/>
          <w:w w:val="105"/>
        </w:rPr>
        <w:t>Retrieved</w:t>
      </w:r>
      <w:r w:rsidRPr="00851BAC">
        <w:rPr>
          <w:rFonts w:cs="Times New Roman"/>
          <w:color w:val="231F20"/>
          <w:w w:val="107"/>
        </w:rPr>
        <w:t xml:space="preserve"> </w:t>
      </w:r>
      <w:r w:rsidRPr="00851BAC">
        <w:rPr>
          <w:rFonts w:cs="Times New Roman"/>
          <w:color w:val="231F20"/>
          <w:w w:val="105"/>
        </w:rPr>
        <w:t>from</w:t>
      </w:r>
      <w:r w:rsidR="00DC0CE1" w:rsidRPr="00851BAC">
        <w:rPr>
          <w:rFonts w:cs="Times New Roman"/>
          <w:color w:val="231F20"/>
          <w:w w:val="105"/>
        </w:rPr>
        <w:t xml:space="preserve"> </w:t>
      </w:r>
      <w:hyperlink r:id="rId95" w:history="1">
        <w:r w:rsidRPr="00851BAC">
          <w:rPr>
            <w:rFonts w:cs="Times New Roman"/>
            <w:color w:val="231F20"/>
            <w:w w:val="105"/>
            <w:u w:val="single"/>
          </w:rPr>
          <w:t>http://www.fema.gov/media-library-data/20130726-1604-20490-7953/fema549_apndx_e_ra2.pdf</w:t>
        </w:r>
      </w:hyperlink>
    </w:p>
    <w:p w:rsidR="001543EB" w:rsidRPr="00851BAC" w:rsidRDefault="001543EB" w:rsidP="00C15898">
      <w:pPr>
        <w:numPr>
          <w:ilvl w:val="0"/>
          <w:numId w:val="25"/>
        </w:numPr>
        <w:tabs>
          <w:tab w:val="left" w:pos="540"/>
          <w:tab w:val="left" w:pos="630"/>
          <w:tab w:val="left" w:pos="720"/>
          <w:tab w:val="left" w:pos="900"/>
        </w:tabs>
        <w:kinsoku w:val="0"/>
        <w:overflowPunct w:val="0"/>
        <w:autoSpaceDE w:val="0"/>
        <w:autoSpaceDN w:val="0"/>
        <w:adjustRightInd w:val="0"/>
        <w:spacing w:after="200" w:line="240" w:lineRule="auto"/>
        <w:ind w:left="0" w:hanging="220"/>
        <w:rPr>
          <w:rFonts w:cs="Times New Roman"/>
          <w:color w:val="000000"/>
        </w:rPr>
      </w:pPr>
      <w:r w:rsidRPr="00851BAC">
        <w:rPr>
          <w:rFonts w:cs="Times New Roman"/>
          <w:color w:val="231F20"/>
          <w:w w:val="95"/>
        </w:rPr>
        <w:t>Federal</w:t>
      </w:r>
      <w:r w:rsidRPr="00851BAC">
        <w:rPr>
          <w:rFonts w:cs="Times New Roman"/>
          <w:color w:val="231F20"/>
          <w:spacing w:val="33"/>
          <w:w w:val="95"/>
        </w:rPr>
        <w:t xml:space="preserve"> </w:t>
      </w:r>
      <w:r w:rsidRPr="00851BAC">
        <w:rPr>
          <w:rFonts w:cs="Times New Roman"/>
          <w:color w:val="231F20"/>
          <w:w w:val="95"/>
        </w:rPr>
        <w:t>Emergency</w:t>
      </w:r>
      <w:r w:rsidRPr="00851BAC">
        <w:rPr>
          <w:rFonts w:cs="Times New Roman"/>
          <w:color w:val="231F20"/>
          <w:spacing w:val="34"/>
          <w:w w:val="95"/>
        </w:rPr>
        <w:t xml:space="preserve"> </w:t>
      </w:r>
      <w:r w:rsidRPr="00851BAC">
        <w:rPr>
          <w:rFonts w:cs="Times New Roman"/>
          <w:color w:val="231F20"/>
          <w:w w:val="95"/>
        </w:rPr>
        <w:t>Management</w:t>
      </w:r>
      <w:r w:rsidRPr="00851BAC">
        <w:rPr>
          <w:rFonts w:cs="Times New Roman"/>
          <w:color w:val="231F20"/>
          <w:spacing w:val="33"/>
          <w:w w:val="95"/>
        </w:rPr>
        <w:t xml:space="preserve"> </w:t>
      </w:r>
      <w:r w:rsidRPr="00851BAC">
        <w:rPr>
          <w:rFonts w:cs="Times New Roman"/>
          <w:color w:val="231F20"/>
          <w:w w:val="95"/>
        </w:rPr>
        <w:t>Agency.</w:t>
      </w:r>
      <w:r w:rsidRPr="00851BAC">
        <w:rPr>
          <w:rFonts w:cs="Times New Roman"/>
          <w:color w:val="231F20"/>
          <w:spacing w:val="34"/>
          <w:w w:val="95"/>
        </w:rPr>
        <w:t xml:space="preserve"> </w:t>
      </w:r>
      <w:r w:rsidRPr="00851BAC">
        <w:rPr>
          <w:rFonts w:cs="Times New Roman"/>
          <w:color w:val="231F20"/>
          <w:w w:val="95"/>
        </w:rPr>
        <w:t>(2013,</w:t>
      </w:r>
      <w:r w:rsidRPr="00851BAC">
        <w:rPr>
          <w:rFonts w:cs="Times New Roman"/>
          <w:color w:val="231F20"/>
          <w:spacing w:val="34"/>
          <w:w w:val="95"/>
        </w:rPr>
        <w:t xml:space="preserve"> </w:t>
      </w:r>
      <w:r w:rsidRPr="00851BAC">
        <w:rPr>
          <w:rFonts w:cs="Times New Roman"/>
          <w:color w:val="231F20"/>
          <w:w w:val="95"/>
        </w:rPr>
        <w:t>May</w:t>
      </w:r>
      <w:r w:rsidRPr="00851BAC">
        <w:rPr>
          <w:rFonts w:cs="Times New Roman"/>
          <w:color w:val="231F20"/>
          <w:spacing w:val="33"/>
          <w:w w:val="95"/>
        </w:rPr>
        <w:t xml:space="preserve"> </w:t>
      </w:r>
      <w:r w:rsidRPr="00851BAC">
        <w:rPr>
          <w:rFonts w:cs="Times New Roman"/>
          <w:color w:val="231F20"/>
          <w:w w:val="95"/>
        </w:rPr>
        <w:t>1).</w:t>
      </w:r>
      <w:r w:rsidRPr="00851BAC">
        <w:rPr>
          <w:rFonts w:cs="Times New Roman"/>
          <w:color w:val="231F20"/>
          <w:spacing w:val="34"/>
          <w:w w:val="95"/>
        </w:rPr>
        <w:t xml:space="preserve"> </w:t>
      </w:r>
      <w:r w:rsidRPr="00851BAC">
        <w:rPr>
          <w:rFonts w:cs="Times New Roman"/>
          <w:i/>
          <w:iCs/>
          <w:color w:val="231F20"/>
          <w:w w:val="95"/>
        </w:rPr>
        <w:t>Hurricane</w:t>
      </w:r>
      <w:r w:rsidRPr="00851BAC">
        <w:rPr>
          <w:rFonts w:cs="Times New Roman"/>
          <w:i/>
          <w:iCs/>
          <w:color w:val="231F20"/>
          <w:spacing w:val="19"/>
          <w:w w:val="95"/>
        </w:rPr>
        <w:t xml:space="preserve"> </w:t>
      </w:r>
      <w:r w:rsidRPr="00851BAC">
        <w:rPr>
          <w:rFonts w:cs="Times New Roman"/>
          <w:i/>
          <w:iCs/>
          <w:color w:val="231F20"/>
          <w:w w:val="95"/>
        </w:rPr>
        <w:t>Sandy</w:t>
      </w:r>
      <w:r w:rsidRPr="00851BAC">
        <w:rPr>
          <w:rFonts w:cs="Times New Roman"/>
          <w:i/>
          <w:iCs/>
          <w:color w:val="231F20"/>
          <w:spacing w:val="19"/>
          <w:w w:val="95"/>
        </w:rPr>
        <w:t xml:space="preserve"> </w:t>
      </w:r>
      <w:r w:rsidRPr="00851BAC">
        <w:rPr>
          <w:rFonts w:cs="Times New Roman"/>
          <w:i/>
          <w:iCs/>
          <w:color w:val="231F20"/>
          <w:w w:val="95"/>
        </w:rPr>
        <w:t>recovery</w:t>
      </w:r>
      <w:r w:rsidRPr="00851BAC">
        <w:rPr>
          <w:rFonts w:cs="Times New Roman"/>
          <w:i/>
          <w:iCs/>
          <w:color w:val="231F20"/>
          <w:spacing w:val="19"/>
          <w:w w:val="95"/>
        </w:rPr>
        <w:t xml:space="preserve"> </w:t>
      </w:r>
      <w:r w:rsidRPr="00851BAC">
        <w:rPr>
          <w:rFonts w:cs="Times New Roman"/>
          <w:i/>
          <w:iCs/>
          <w:color w:val="231F20"/>
          <w:w w:val="95"/>
        </w:rPr>
        <w:t>fact</w:t>
      </w:r>
      <w:r w:rsidRPr="00851BAC">
        <w:rPr>
          <w:rFonts w:cs="Times New Roman"/>
          <w:i/>
          <w:iCs/>
          <w:color w:val="231F20"/>
          <w:spacing w:val="20"/>
          <w:w w:val="95"/>
        </w:rPr>
        <w:t xml:space="preserve"> </w:t>
      </w:r>
      <w:r w:rsidRPr="00851BAC">
        <w:rPr>
          <w:rFonts w:cs="Times New Roman"/>
          <w:i/>
          <w:iCs/>
          <w:color w:val="231F20"/>
          <w:w w:val="95"/>
        </w:rPr>
        <w:t>sheet</w:t>
      </w:r>
      <w:r w:rsidRPr="00851BAC">
        <w:rPr>
          <w:rFonts w:cs="Times New Roman"/>
          <w:i/>
          <w:iCs/>
          <w:color w:val="231F20"/>
          <w:spacing w:val="19"/>
          <w:w w:val="95"/>
        </w:rPr>
        <w:t xml:space="preserve"> </w:t>
      </w:r>
      <w:r w:rsidRPr="00851BAC">
        <w:rPr>
          <w:rFonts w:cs="Times New Roman"/>
          <w:i/>
          <w:iCs/>
          <w:color w:val="231F20"/>
          <w:w w:val="95"/>
        </w:rPr>
        <w:t>no.</w:t>
      </w:r>
      <w:r w:rsidRPr="00851BAC">
        <w:rPr>
          <w:rFonts w:cs="Times New Roman"/>
          <w:i/>
          <w:iCs/>
          <w:color w:val="231F20"/>
          <w:spacing w:val="19"/>
          <w:w w:val="95"/>
        </w:rPr>
        <w:t xml:space="preserve"> </w:t>
      </w:r>
      <w:r w:rsidRPr="00851BAC">
        <w:rPr>
          <w:rFonts w:cs="Times New Roman"/>
          <w:i/>
          <w:iCs/>
          <w:color w:val="231F20"/>
          <w:w w:val="95"/>
        </w:rPr>
        <w:t>1:</w:t>
      </w:r>
      <w:r w:rsidRPr="00851BAC">
        <w:rPr>
          <w:rFonts w:cs="Times New Roman"/>
          <w:i/>
          <w:iCs/>
          <w:color w:val="231F20"/>
          <w:w w:val="82"/>
        </w:rPr>
        <w:t xml:space="preserve"> </w:t>
      </w:r>
      <w:r w:rsidRPr="00851BAC">
        <w:rPr>
          <w:rFonts w:cs="Times New Roman"/>
          <w:i/>
          <w:iCs/>
          <w:color w:val="231F20"/>
          <w:w w:val="95"/>
        </w:rPr>
        <w:t>Cleaning</w:t>
      </w:r>
      <w:r w:rsidR="00DC0CE1" w:rsidRPr="00851BAC">
        <w:rPr>
          <w:rFonts w:cs="Times New Roman"/>
          <w:i/>
          <w:iCs/>
          <w:color w:val="231F20"/>
          <w:w w:val="95"/>
        </w:rPr>
        <w:t xml:space="preserve"> </w:t>
      </w:r>
      <w:r w:rsidR="008F146E" w:rsidRPr="00851BAC">
        <w:rPr>
          <w:rFonts w:cs="Times New Roman"/>
          <w:i/>
          <w:iCs/>
          <w:color w:val="231F20"/>
          <w:w w:val="95"/>
        </w:rPr>
        <w:t>flooded</w:t>
      </w:r>
      <w:r w:rsidRPr="00851BAC">
        <w:rPr>
          <w:rFonts w:cs="Times New Roman"/>
          <w:i/>
          <w:iCs/>
          <w:color w:val="231F20"/>
          <w:spacing w:val="14"/>
          <w:w w:val="95"/>
        </w:rPr>
        <w:t xml:space="preserve"> </w:t>
      </w:r>
      <w:r w:rsidR="008F146E" w:rsidRPr="00851BAC">
        <w:rPr>
          <w:rFonts w:cs="Times New Roman"/>
          <w:i/>
          <w:iCs/>
          <w:color w:val="231F20"/>
          <w:w w:val="95"/>
        </w:rPr>
        <w:t xml:space="preserve">buildings. </w:t>
      </w:r>
      <w:r w:rsidRPr="00851BAC">
        <w:rPr>
          <w:rFonts w:cs="Times New Roman"/>
          <w:color w:val="231F20"/>
          <w:w w:val="95"/>
        </w:rPr>
        <w:t>Retrieved from</w:t>
      </w:r>
      <w:hyperlink r:id="rId96" w:history="1">
        <w:r w:rsidRPr="00851BAC">
          <w:rPr>
            <w:rFonts w:cs="Times New Roman"/>
            <w:color w:val="231F20"/>
            <w:w w:val="95"/>
            <w:u w:val="single"/>
          </w:rPr>
          <w:t>http://www.fema.gov/media-library-data/1381405548275-</w:t>
        </w:r>
      </w:hyperlink>
      <w:r w:rsidRPr="00851BAC">
        <w:rPr>
          <w:rFonts w:cs="Times New Roman"/>
          <w:color w:val="231F20"/>
          <w:w w:val="112"/>
        </w:rPr>
        <w:t xml:space="preserve"> </w:t>
      </w:r>
      <w:r w:rsidRPr="00851BAC">
        <w:rPr>
          <w:rFonts w:cs="Times New Roman"/>
          <w:color w:val="231F20"/>
          <w:w w:val="95"/>
          <w:u w:val="single"/>
        </w:rPr>
        <w:t>ec9f9b9de186f1874b92ecda6c33182b/SandyFactsheet1CleaningFloodedBldgs_508_FINAL2.pdf</w:t>
      </w:r>
      <w:r w:rsidRPr="00851BAC">
        <w:rPr>
          <w:rFonts w:cs="Times New Roman"/>
          <w:color w:val="231F20"/>
          <w:spacing w:val="-1"/>
          <w:w w:val="96"/>
          <w:u w:val="single"/>
        </w:rPr>
        <w:t xml:space="preserve"> </w:t>
      </w:r>
    </w:p>
    <w:p w:rsidR="001543EB" w:rsidRPr="00851BAC" w:rsidRDefault="00C80F88" w:rsidP="00C15898">
      <w:pPr>
        <w:numPr>
          <w:ilvl w:val="0"/>
          <w:numId w:val="25"/>
        </w:numPr>
        <w:tabs>
          <w:tab w:val="left" w:pos="540"/>
          <w:tab w:val="left" w:pos="630"/>
          <w:tab w:val="left" w:pos="720"/>
          <w:tab w:val="left" w:pos="900"/>
        </w:tabs>
        <w:kinsoku w:val="0"/>
        <w:overflowPunct w:val="0"/>
        <w:autoSpaceDE w:val="0"/>
        <w:autoSpaceDN w:val="0"/>
        <w:adjustRightInd w:val="0"/>
        <w:spacing w:after="200" w:line="240" w:lineRule="auto"/>
        <w:ind w:left="0" w:hanging="220"/>
        <w:rPr>
          <w:rFonts w:cs="Times New Roman"/>
          <w:color w:val="000000"/>
        </w:rPr>
        <w:sectPr w:rsidR="001543EB" w:rsidRPr="00851BAC" w:rsidSect="00CF0EAB">
          <w:type w:val="continuous"/>
          <w:pgSz w:w="12240" w:h="15840"/>
          <w:pgMar w:top="1440" w:right="1440" w:bottom="1440" w:left="1440" w:header="720" w:footer="720" w:gutter="0"/>
          <w:cols w:space="720" w:equalWidth="0">
            <w:col w:w="9460"/>
          </w:cols>
          <w:noEndnote/>
          <w:docGrid w:linePitch="299"/>
        </w:sectPr>
      </w:pPr>
      <w:r w:rsidRPr="00851BAC">
        <w:rPr>
          <w:rFonts w:cs="Times New Roman"/>
          <w:color w:val="231F20"/>
        </w:rPr>
        <w:t>Institute</w:t>
      </w:r>
      <w:r w:rsidRPr="00851BAC">
        <w:rPr>
          <w:rFonts w:cs="Times New Roman"/>
          <w:color w:val="231F20"/>
          <w:spacing w:val="12"/>
        </w:rPr>
        <w:t xml:space="preserve"> </w:t>
      </w:r>
      <w:r w:rsidRPr="00851BAC">
        <w:rPr>
          <w:rFonts w:cs="Times New Roman"/>
          <w:color w:val="231F20"/>
        </w:rPr>
        <w:t>of</w:t>
      </w:r>
      <w:r w:rsidRPr="00851BAC">
        <w:rPr>
          <w:rFonts w:cs="Times New Roman"/>
          <w:color w:val="231F20"/>
          <w:spacing w:val="13"/>
        </w:rPr>
        <w:t xml:space="preserve"> </w:t>
      </w:r>
      <w:r w:rsidRPr="00851BAC">
        <w:rPr>
          <w:rFonts w:cs="Times New Roman"/>
          <w:color w:val="231F20"/>
        </w:rPr>
        <w:t>Inspection,</w:t>
      </w:r>
      <w:r w:rsidRPr="00851BAC">
        <w:rPr>
          <w:rFonts w:cs="Times New Roman"/>
          <w:color w:val="231F20"/>
          <w:spacing w:val="13"/>
        </w:rPr>
        <w:t xml:space="preserve"> </w:t>
      </w:r>
      <w:r w:rsidRPr="00851BAC">
        <w:rPr>
          <w:rFonts w:cs="Times New Roman"/>
          <w:color w:val="231F20"/>
        </w:rPr>
        <w:t>Cleaning,</w:t>
      </w:r>
      <w:r w:rsidRPr="00851BAC">
        <w:rPr>
          <w:rFonts w:cs="Times New Roman"/>
          <w:color w:val="231F20"/>
          <w:spacing w:val="13"/>
        </w:rPr>
        <w:t xml:space="preserve"> </w:t>
      </w:r>
      <w:r w:rsidRPr="00851BAC">
        <w:rPr>
          <w:rFonts w:cs="Times New Roman"/>
          <w:color w:val="231F20"/>
        </w:rPr>
        <w:t>and</w:t>
      </w:r>
      <w:r w:rsidRPr="00851BAC">
        <w:rPr>
          <w:rFonts w:cs="Times New Roman"/>
          <w:color w:val="231F20"/>
          <w:spacing w:val="13"/>
        </w:rPr>
        <w:t xml:space="preserve"> </w:t>
      </w:r>
      <w:r w:rsidRPr="00851BAC">
        <w:rPr>
          <w:rFonts w:cs="Times New Roman"/>
          <w:color w:val="231F20"/>
        </w:rPr>
        <w:t>Restoration</w:t>
      </w:r>
      <w:r w:rsidRPr="00851BAC">
        <w:rPr>
          <w:rFonts w:cs="Times New Roman"/>
          <w:color w:val="231F20"/>
          <w:spacing w:val="13"/>
        </w:rPr>
        <w:t xml:space="preserve"> </w:t>
      </w:r>
      <w:r w:rsidRPr="00851BAC">
        <w:rPr>
          <w:rFonts w:cs="Times New Roman"/>
          <w:color w:val="231F20"/>
        </w:rPr>
        <w:t>Certification.</w:t>
      </w:r>
      <w:r w:rsidRPr="00851BAC">
        <w:rPr>
          <w:rFonts w:cs="Times New Roman"/>
          <w:color w:val="231F20"/>
          <w:spacing w:val="13"/>
        </w:rPr>
        <w:t xml:space="preserve"> </w:t>
      </w:r>
      <w:r w:rsidRPr="00851BAC">
        <w:rPr>
          <w:rFonts w:cs="Times New Roman"/>
          <w:color w:val="231F20"/>
        </w:rPr>
        <w:t>(2006).</w:t>
      </w:r>
      <w:r w:rsidRPr="00851BAC">
        <w:rPr>
          <w:rFonts w:cs="Times New Roman"/>
          <w:color w:val="231F20"/>
          <w:spacing w:val="13"/>
        </w:rPr>
        <w:t xml:space="preserve"> </w:t>
      </w:r>
      <w:r w:rsidRPr="00851BAC">
        <w:rPr>
          <w:rFonts w:cs="Times New Roman"/>
          <w:i/>
          <w:iCs/>
          <w:color w:val="231F20"/>
        </w:rPr>
        <w:t>IICRC</w:t>
      </w:r>
      <w:r w:rsidRPr="00851BAC">
        <w:rPr>
          <w:rFonts w:cs="Times New Roman"/>
          <w:i/>
          <w:iCs/>
          <w:color w:val="231F20"/>
          <w:spacing w:val="2"/>
        </w:rPr>
        <w:t xml:space="preserve"> </w:t>
      </w:r>
      <w:r w:rsidRPr="00851BAC">
        <w:rPr>
          <w:rFonts w:cs="Times New Roman"/>
          <w:i/>
          <w:iCs/>
          <w:color w:val="231F20"/>
        </w:rPr>
        <w:t>S500:</w:t>
      </w:r>
      <w:r w:rsidRPr="00851BAC">
        <w:rPr>
          <w:rFonts w:cs="Times New Roman"/>
          <w:i/>
          <w:iCs/>
          <w:color w:val="231F20"/>
          <w:spacing w:val="2"/>
        </w:rPr>
        <w:t xml:space="preserve"> </w:t>
      </w:r>
      <w:r w:rsidRPr="00851BAC">
        <w:rPr>
          <w:rFonts w:cs="Times New Roman"/>
          <w:i/>
          <w:iCs/>
          <w:color w:val="231F20"/>
        </w:rPr>
        <w:t>2006</w:t>
      </w:r>
      <w:r w:rsidRPr="00851BAC">
        <w:rPr>
          <w:rFonts w:cs="Times New Roman"/>
          <w:i/>
          <w:iCs/>
          <w:color w:val="231F20"/>
          <w:spacing w:val="2"/>
        </w:rPr>
        <w:t xml:space="preserve"> </w:t>
      </w:r>
      <w:r w:rsidRPr="00851BAC">
        <w:rPr>
          <w:rFonts w:cs="Times New Roman"/>
          <w:i/>
          <w:iCs/>
          <w:color w:val="231F20"/>
        </w:rPr>
        <w:t>standard</w:t>
      </w:r>
      <w:r w:rsidRPr="00851BAC">
        <w:rPr>
          <w:rFonts w:cs="Times New Roman"/>
          <w:i/>
          <w:iCs/>
          <w:color w:val="231F20"/>
          <w:spacing w:val="2"/>
        </w:rPr>
        <w:t xml:space="preserve"> </w:t>
      </w:r>
      <w:r w:rsidRPr="00851BAC">
        <w:rPr>
          <w:rFonts w:cs="Times New Roman"/>
          <w:i/>
          <w:iCs/>
          <w:color w:val="231F20"/>
        </w:rPr>
        <w:t>and</w:t>
      </w:r>
      <w:r w:rsidRPr="00851BAC">
        <w:rPr>
          <w:rFonts w:cs="Times New Roman"/>
          <w:i/>
          <w:iCs/>
          <w:color w:val="231F20"/>
          <w:spacing w:val="2"/>
        </w:rPr>
        <w:t xml:space="preserve"> </w:t>
      </w:r>
      <w:r w:rsidRPr="00851BAC">
        <w:rPr>
          <w:rFonts w:cs="Times New Roman"/>
          <w:i/>
          <w:iCs/>
          <w:color w:val="231F20"/>
        </w:rPr>
        <w:t>reference</w:t>
      </w:r>
      <w:r w:rsidRPr="00851BAC">
        <w:rPr>
          <w:rFonts w:cs="Times New Roman"/>
          <w:i/>
          <w:iCs/>
          <w:color w:val="231F20"/>
          <w:w w:val="90"/>
        </w:rPr>
        <w:t xml:space="preserve"> </w:t>
      </w:r>
      <w:r w:rsidRPr="00851BAC">
        <w:rPr>
          <w:rFonts w:cs="Times New Roman"/>
          <w:i/>
          <w:iCs/>
          <w:color w:val="231F20"/>
        </w:rPr>
        <w:t>guide</w:t>
      </w:r>
      <w:r w:rsidRPr="00851BAC">
        <w:rPr>
          <w:rFonts w:cs="Times New Roman"/>
          <w:i/>
          <w:iCs/>
          <w:color w:val="231F20"/>
          <w:spacing w:val="-1"/>
        </w:rPr>
        <w:t xml:space="preserve"> </w:t>
      </w:r>
      <w:r w:rsidRPr="00851BAC">
        <w:rPr>
          <w:rFonts w:cs="Times New Roman"/>
          <w:i/>
          <w:iCs/>
          <w:color w:val="231F20"/>
        </w:rPr>
        <w:t>for professional water</w:t>
      </w:r>
      <w:r w:rsidRPr="00851BAC">
        <w:rPr>
          <w:rFonts w:cs="Times New Roman"/>
          <w:i/>
          <w:iCs/>
          <w:color w:val="231F20"/>
          <w:spacing w:val="-1"/>
        </w:rPr>
        <w:t xml:space="preserve"> </w:t>
      </w:r>
      <w:r w:rsidRPr="00851BAC">
        <w:rPr>
          <w:rFonts w:cs="Times New Roman"/>
          <w:i/>
          <w:iCs/>
          <w:color w:val="231F20"/>
        </w:rPr>
        <w:t>damage restoration (Second</w:t>
      </w:r>
      <w:r w:rsidRPr="00851BAC">
        <w:rPr>
          <w:rFonts w:cs="Times New Roman"/>
          <w:i/>
          <w:iCs/>
          <w:color w:val="231F20"/>
          <w:spacing w:val="-1"/>
        </w:rPr>
        <w:t xml:space="preserve"> </w:t>
      </w:r>
      <w:r w:rsidRPr="00851BAC">
        <w:rPr>
          <w:rFonts w:cs="Times New Roman"/>
          <w:i/>
          <w:iCs/>
          <w:color w:val="231F20"/>
        </w:rPr>
        <w:t>ed.)</w:t>
      </w:r>
      <w:r w:rsidRPr="00851BAC">
        <w:rPr>
          <w:rFonts w:cs="Times New Roman"/>
          <w:color w:val="231F20"/>
        </w:rPr>
        <w:t>.</w:t>
      </w:r>
      <w:r w:rsidRPr="00851BAC">
        <w:rPr>
          <w:rFonts w:cs="Times New Roman"/>
          <w:color w:val="231F20"/>
          <w:spacing w:val="10"/>
        </w:rPr>
        <w:t xml:space="preserve"> </w:t>
      </w:r>
      <w:r w:rsidRPr="00851BAC">
        <w:rPr>
          <w:rFonts w:cs="Times New Roman"/>
          <w:color w:val="231F20"/>
        </w:rPr>
        <w:t>Retrieved</w:t>
      </w:r>
      <w:r w:rsidRPr="00851BAC">
        <w:rPr>
          <w:rFonts w:cs="Times New Roman"/>
          <w:color w:val="231F20"/>
          <w:spacing w:val="10"/>
        </w:rPr>
        <w:t xml:space="preserve"> </w:t>
      </w:r>
      <w:r w:rsidRPr="00851BAC">
        <w:rPr>
          <w:rFonts w:cs="Times New Roman"/>
          <w:color w:val="231F20"/>
        </w:rPr>
        <w:t>from</w:t>
      </w:r>
      <w:r w:rsidRPr="00851BAC">
        <w:rPr>
          <w:rFonts w:cs="Times New Roman"/>
          <w:color w:val="231F20"/>
          <w:spacing w:val="10"/>
        </w:rPr>
        <w:t xml:space="preserve"> </w:t>
      </w:r>
      <w:hyperlink r:id="rId97" w:history="1">
        <w:r w:rsidRPr="00851BAC">
          <w:rPr>
            <w:rFonts w:cs="Times New Roman"/>
            <w:color w:val="231F20"/>
            <w:u w:val="single"/>
          </w:rPr>
          <w:t>http://www.iicrc.org/standards/</w:t>
        </w:r>
      </w:hyperlink>
      <w:r w:rsidR="00E276D3" w:rsidRPr="00851BAC">
        <w:rPr>
          <w:rFonts w:cs="Times New Roman"/>
          <w:i/>
          <w:iCs/>
          <w:color w:val="231F20"/>
          <w:w w:val="95"/>
        </w:rPr>
        <w:t> </w:t>
      </w:r>
    </w:p>
    <w:p w:rsidR="001543EB" w:rsidRPr="00851BAC" w:rsidRDefault="001543EB" w:rsidP="00C15898">
      <w:pPr>
        <w:numPr>
          <w:ilvl w:val="0"/>
          <w:numId w:val="24"/>
        </w:numPr>
        <w:tabs>
          <w:tab w:val="left" w:pos="540"/>
          <w:tab w:val="left" w:pos="630"/>
          <w:tab w:val="left" w:pos="720"/>
          <w:tab w:val="left" w:pos="900"/>
        </w:tabs>
        <w:kinsoku w:val="0"/>
        <w:overflowPunct w:val="0"/>
        <w:autoSpaceDE w:val="0"/>
        <w:autoSpaceDN w:val="0"/>
        <w:adjustRightInd w:val="0"/>
        <w:spacing w:after="200" w:line="240" w:lineRule="auto"/>
        <w:ind w:left="0" w:hanging="220"/>
        <w:rPr>
          <w:rFonts w:cs="Times New Roman"/>
          <w:color w:val="000000"/>
        </w:rPr>
      </w:pPr>
      <w:r w:rsidRPr="00851BAC">
        <w:rPr>
          <w:rFonts w:cs="Times New Roman"/>
          <w:color w:val="231F20"/>
          <w:w w:val="105"/>
        </w:rPr>
        <w:t>Institute</w:t>
      </w:r>
      <w:r w:rsidRPr="00851BAC">
        <w:rPr>
          <w:rFonts w:cs="Times New Roman"/>
          <w:color w:val="231F20"/>
          <w:spacing w:val="-18"/>
          <w:w w:val="105"/>
        </w:rPr>
        <w:t xml:space="preserve"> </w:t>
      </w:r>
      <w:r w:rsidRPr="00851BAC">
        <w:rPr>
          <w:rFonts w:cs="Times New Roman"/>
          <w:color w:val="231F20"/>
          <w:w w:val="105"/>
        </w:rPr>
        <w:t>of</w:t>
      </w:r>
      <w:r w:rsidRPr="00851BAC">
        <w:rPr>
          <w:rFonts w:cs="Times New Roman"/>
          <w:color w:val="231F20"/>
          <w:spacing w:val="-17"/>
          <w:w w:val="105"/>
        </w:rPr>
        <w:t xml:space="preserve"> </w:t>
      </w:r>
      <w:r w:rsidRPr="00851BAC">
        <w:rPr>
          <w:rFonts w:cs="Times New Roman"/>
          <w:color w:val="231F20"/>
          <w:w w:val="105"/>
        </w:rPr>
        <w:t>Inspection,</w:t>
      </w:r>
      <w:r w:rsidRPr="00851BAC">
        <w:rPr>
          <w:rFonts w:cs="Times New Roman"/>
          <w:color w:val="231F20"/>
          <w:spacing w:val="-17"/>
          <w:w w:val="105"/>
        </w:rPr>
        <w:t xml:space="preserve"> </w:t>
      </w:r>
      <w:r w:rsidRPr="00851BAC">
        <w:rPr>
          <w:rFonts w:cs="Times New Roman"/>
          <w:color w:val="231F20"/>
          <w:w w:val="105"/>
        </w:rPr>
        <w:t>Cleaning</w:t>
      </w:r>
      <w:r w:rsidRPr="00851BAC">
        <w:rPr>
          <w:rFonts w:cs="Times New Roman"/>
          <w:color w:val="231F20"/>
          <w:spacing w:val="-17"/>
          <w:w w:val="105"/>
        </w:rPr>
        <w:t xml:space="preserve"> </w:t>
      </w:r>
      <w:r w:rsidRPr="00851BAC">
        <w:rPr>
          <w:rFonts w:cs="Times New Roman"/>
          <w:color w:val="231F20"/>
          <w:w w:val="105"/>
        </w:rPr>
        <w:t>and</w:t>
      </w:r>
      <w:r w:rsidRPr="00851BAC">
        <w:rPr>
          <w:rFonts w:cs="Times New Roman"/>
          <w:color w:val="231F20"/>
          <w:spacing w:val="-18"/>
          <w:w w:val="105"/>
        </w:rPr>
        <w:t xml:space="preserve"> </w:t>
      </w:r>
      <w:r w:rsidRPr="00851BAC">
        <w:rPr>
          <w:rFonts w:cs="Times New Roman"/>
          <w:color w:val="231F20"/>
          <w:w w:val="105"/>
        </w:rPr>
        <w:t>Restoration</w:t>
      </w:r>
      <w:r w:rsidRPr="00851BAC">
        <w:rPr>
          <w:rFonts w:cs="Times New Roman"/>
          <w:color w:val="231F20"/>
          <w:spacing w:val="-17"/>
          <w:w w:val="105"/>
        </w:rPr>
        <w:t xml:space="preserve"> </w:t>
      </w:r>
      <w:r w:rsidRPr="00851BAC">
        <w:rPr>
          <w:rFonts w:cs="Times New Roman"/>
          <w:color w:val="231F20"/>
          <w:w w:val="105"/>
        </w:rPr>
        <w:t>Certification.</w:t>
      </w:r>
      <w:r w:rsidRPr="00851BAC">
        <w:rPr>
          <w:rFonts w:cs="Times New Roman"/>
          <w:color w:val="231F20"/>
          <w:spacing w:val="-17"/>
          <w:w w:val="105"/>
        </w:rPr>
        <w:t xml:space="preserve"> </w:t>
      </w:r>
      <w:r w:rsidRPr="00851BAC">
        <w:rPr>
          <w:rFonts w:cs="Times New Roman"/>
          <w:color w:val="231F20"/>
          <w:w w:val="105"/>
        </w:rPr>
        <w:t>(2010).</w:t>
      </w:r>
      <w:r w:rsidRPr="00851BAC">
        <w:rPr>
          <w:rFonts w:cs="Times New Roman"/>
          <w:color w:val="231F20"/>
          <w:spacing w:val="-17"/>
          <w:w w:val="105"/>
        </w:rPr>
        <w:t xml:space="preserve"> </w:t>
      </w:r>
      <w:r w:rsidRPr="00851BAC">
        <w:rPr>
          <w:rFonts w:cs="Times New Roman"/>
          <w:i/>
          <w:iCs/>
          <w:color w:val="231F20"/>
          <w:w w:val="105"/>
        </w:rPr>
        <w:t>S520-</w:t>
      </w:r>
      <w:r w:rsidRPr="00851BAC">
        <w:rPr>
          <w:rFonts w:cs="Times New Roman"/>
          <w:i/>
          <w:iCs/>
          <w:color w:val="231F20"/>
          <w:spacing w:val="-23"/>
          <w:w w:val="105"/>
        </w:rPr>
        <w:t xml:space="preserve"> </w:t>
      </w:r>
      <w:r w:rsidRPr="00851BAC">
        <w:rPr>
          <w:rFonts w:cs="Times New Roman"/>
          <w:i/>
          <w:iCs/>
          <w:color w:val="231F20"/>
          <w:w w:val="105"/>
        </w:rPr>
        <w:t>Standard</w:t>
      </w:r>
      <w:r w:rsidRPr="00851BAC">
        <w:rPr>
          <w:rFonts w:cs="Times New Roman"/>
          <w:i/>
          <w:iCs/>
          <w:color w:val="231F20"/>
          <w:spacing w:val="-23"/>
          <w:w w:val="105"/>
        </w:rPr>
        <w:t xml:space="preserve"> </w:t>
      </w:r>
      <w:r w:rsidRPr="00851BAC">
        <w:rPr>
          <w:rFonts w:cs="Times New Roman"/>
          <w:i/>
          <w:iCs/>
          <w:color w:val="231F20"/>
          <w:w w:val="105"/>
        </w:rPr>
        <w:t>and</w:t>
      </w:r>
      <w:r w:rsidRPr="00851BAC">
        <w:rPr>
          <w:rFonts w:cs="Times New Roman"/>
          <w:i/>
          <w:iCs/>
          <w:color w:val="231F20"/>
          <w:spacing w:val="-22"/>
          <w:w w:val="105"/>
        </w:rPr>
        <w:t xml:space="preserve"> </w:t>
      </w:r>
      <w:r w:rsidRPr="00851BAC">
        <w:rPr>
          <w:rFonts w:cs="Times New Roman"/>
          <w:i/>
          <w:iCs/>
          <w:color w:val="231F20"/>
          <w:w w:val="105"/>
        </w:rPr>
        <w:t>reference</w:t>
      </w:r>
      <w:r w:rsidRPr="00851BAC">
        <w:rPr>
          <w:rFonts w:cs="Times New Roman"/>
          <w:i/>
          <w:iCs/>
          <w:color w:val="231F20"/>
          <w:spacing w:val="-23"/>
          <w:w w:val="105"/>
        </w:rPr>
        <w:t xml:space="preserve"> </w:t>
      </w:r>
      <w:r w:rsidRPr="00851BAC">
        <w:rPr>
          <w:rFonts w:cs="Times New Roman"/>
          <w:i/>
          <w:iCs/>
          <w:color w:val="231F20"/>
          <w:w w:val="105"/>
        </w:rPr>
        <w:t>guide</w:t>
      </w:r>
      <w:r w:rsidRPr="00851BAC">
        <w:rPr>
          <w:rFonts w:cs="Times New Roman"/>
          <w:i/>
          <w:iCs/>
          <w:color w:val="231F20"/>
          <w:spacing w:val="-23"/>
          <w:w w:val="105"/>
        </w:rPr>
        <w:t xml:space="preserve"> </w:t>
      </w:r>
      <w:r w:rsidRPr="00851BAC">
        <w:rPr>
          <w:rFonts w:cs="Times New Roman"/>
          <w:i/>
          <w:iCs/>
          <w:color w:val="231F20"/>
          <w:w w:val="105"/>
        </w:rPr>
        <w:t>for</w:t>
      </w:r>
      <w:r w:rsidRPr="00851BAC">
        <w:rPr>
          <w:rFonts w:cs="Times New Roman"/>
          <w:i/>
          <w:iCs/>
          <w:color w:val="231F20"/>
          <w:w w:val="89"/>
        </w:rPr>
        <w:t xml:space="preserve"> </w:t>
      </w:r>
      <w:r w:rsidRPr="00851BAC">
        <w:rPr>
          <w:rFonts w:cs="Times New Roman"/>
          <w:i/>
          <w:iCs/>
          <w:color w:val="231F20"/>
          <w:w w:val="105"/>
        </w:rPr>
        <w:t>professional</w:t>
      </w:r>
      <w:r w:rsidRPr="00851BAC">
        <w:rPr>
          <w:rFonts w:cs="Times New Roman"/>
          <w:i/>
          <w:iCs/>
          <w:color w:val="231F20"/>
          <w:spacing w:val="-14"/>
          <w:w w:val="105"/>
        </w:rPr>
        <w:t xml:space="preserve"> </w:t>
      </w:r>
      <w:r w:rsidRPr="00851BAC">
        <w:rPr>
          <w:rFonts w:cs="Times New Roman"/>
          <w:i/>
          <w:iCs/>
          <w:color w:val="231F20"/>
          <w:w w:val="105"/>
        </w:rPr>
        <w:t>mold</w:t>
      </w:r>
      <w:r w:rsidRPr="00851BAC">
        <w:rPr>
          <w:rFonts w:cs="Times New Roman"/>
          <w:i/>
          <w:iCs/>
          <w:color w:val="231F20"/>
          <w:spacing w:val="-13"/>
          <w:w w:val="105"/>
        </w:rPr>
        <w:t xml:space="preserve"> </w:t>
      </w:r>
      <w:r w:rsidRPr="00851BAC">
        <w:rPr>
          <w:rFonts w:cs="Times New Roman"/>
          <w:i/>
          <w:iCs/>
          <w:color w:val="231F20"/>
          <w:w w:val="105"/>
        </w:rPr>
        <w:t>remediation.</w:t>
      </w:r>
      <w:r w:rsidRPr="00851BAC">
        <w:rPr>
          <w:rFonts w:cs="Times New Roman"/>
          <w:i/>
          <w:iCs/>
          <w:color w:val="231F20"/>
          <w:spacing w:val="-6"/>
          <w:w w:val="105"/>
        </w:rPr>
        <w:t xml:space="preserve"> </w:t>
      </w:r>
      <w:r w:rsidRPr="00851BAC">
        <w:rPr>
          <w:rFonts w:cs="Times New Roman"/>
          <w:color w:val="231F20"/>
          <w:w w:val="105"/>
        </w:rPr>
        <w:t>Retrieved</w:t>
      </w:r>
      <w:r w:rsidRPr="00851BAC">
        <w:rPr>
          <w:rFonts w:cs="Times New Roman"/>
          <w:color w:val="231F20"/>
          <w:spacing w:val="-5"/>
          <w:w w:val="105"/>
        </w:rPr>
        <w:t xml:space="preserve"> </w:t>
      </w:r>
      <w:r w:rsidRPr="00851BAC">
        <w:rPr>
          <w:rFonts w:cs="Times New Roman"/>
          <w:color w:val="231F20"/>
          <w:w w:val="105"/>
        </w:rPr>
        <w:t>from</w:t>
      </w:r>
      <w:r w:rsidRPr="00851BAC">
        <w:rPr>
          <w:rFonts w:cs="Times New Roman"/>
          <w:color w:val="231F20"/>
          <w:spacing w:val="-6"/>
          <w:w w:val="105"/>
        </w:rPr>
        <w:t xml:space="preserve"> </w:t>
      </w:r>
      <w:hyperlink r:id="rId98" w:history="1">
        <w:r w:rsidRPr="00851BAC">
          <w:rPr>
            <w:rFonts w:cs="Times New Roman"/>
            <w:color w:val="231F20"/>
            <w:w w:val="105"/>
            <w:u w:val="single"/>
          </w:rPr>
          <w:t>http://www.iicrc.org/standards/</w:t>
        </w:r>
      </w:hyperlink>
    </w:p>
    <w:p w:rsidR="001543EB" w:rsidRPr="00851BAC" w:rsidRDefault="001543EB" w:rsidP="00C15898">
      <w:pPr>
        <w:numPr>
          <w:ilvl w:val="0"/>
          <w:numId w:val="24"/>
        </w:numPr>
        <w:tabs>
          <w:tab w:val="left" w:pos="540"/>
          <w:tab w:val="left" w:pos="630"/>
          <w:tab w:val="left" w:pos="720"/>
          <w:tab w:val="left" w:pos="900"/>
        </w:tabs>
        <w:kinsoku w:val="0"/>
        <w:overflowPunct w:val="0"/>
        <w:autoSpaceDE w:val="0"/>
        <w:autoSpaceDN w:val="0"/>
        <w:adjustRightInd w:val="0"/>
        <w:spacing w:after="200" w:line="240" w:lineRule="auto"/>
        <w:ind w:left="0" w:hanging="220"/>
        <w:rPr>
          <w:rFonts w:cs="Times New Roman"/>
          <w:color w:val="000000"/>
        </w:rPr>
      </w:pPr>
      <w:r w:rsidRPr="00851BAC">
        <w:rPr>
          <w:rFonts w:cs="Times New Roman"/>
          <w:color w:val="231F20"/>
          <w:w w:val="105"/>
        </w:rPr>
        <w:t>New</w:t>
      </w:r>
      <w:r w:rsidRPr="00851BAC">
        <w:rPr>
          <w:rFonts w:cs="Times New Roman"/>
          <w:color w:val="231F20"/>
          <w:spacing w:val="-18"/>
          <w:w w:val="105"/>
        </w:rPr>
        <w:t xml:space="preserve"> </w:t>
      </w:r>
      <w:r w:rsidRPr="00851BAC">
        <w:rPr>
          <w:rFonts w:cs="Times New Roman"/>
          <w:color w:val="231F20"/>
          <w:w w:val="105"/>
        </w:rPr>
        <w:t>York</w:t>
      </w:r>
      <w:r w:rsidRPr="00851BAC">
        <w:rPr>
          <w:rFonts w:cs="Times New Roman"/>
          <w:color w:val="231F20"/>
          <w:spacing w:val="-17"/>
          <w:w w:val="105"/>
        </w:rPr>
        <w:t xml:space="preserve"> </w:t>
      </w:r>
      <w:r w:rsidRPr="00851BAC">
        <w:rPr>
          <w:rFonts w:cs="Times New Roman"/>
          <w:color w:val="231F20"/>
          <w:w w:val="105"/>
        </w:rPr>
        <w:t>City</w:t>
      </w:r>
      <w:r w:rsidRPr="00851BAC">
        <w:rPr>
          <w:rFonts w:cs="Times New Roman"/>
          <w:color w:val="231F20"/>
          <w:spacing w:val="-17"/>
          <w:w w:val="105"/>
        </w:rPr>
        <w:t xml:space="preserve"> </w:t>
      </w:r>
      <w:r w:rsidRPr="00851BAC">
        <w:rPr>
          <w:rFonts w:cs="Times New Roman"/>
          <w:color w:val="231F20"/>
          <w:w w:val="105"/>
        </w:rPr>
        <w:t>Department</w:t>
      </w:r>
      <w:r w:rsidRPr="00851BAC">
        <w:rPr>
          <w:rFonts w:cs="Times New Roman"/>
          <w:color w:val="231F20"/>
          <w:spacing w:val="-17"/>
          <w:w w:val="105"/>
        </w:rPr>
        <w:t xml:space="preserve"> </w:t>
      </w:r>
      <w:r w:rsidRPr="00851BAC">
        <w:rPr>
          <w:rFonts w:cs="Times New Roman"/>
          <w:color w:val="231F20"/>
          <w:w w:val="105"/>
        </w:rPr>
        <w:t>of</w:t>
      </w:r>
      <w:r w:rsidRPr="00851BAC">
        <w:rPr>
          <w:rFonts w:cs="Times New Roman"/>
          <w:color w:val="231F20"/>
          <w:spacing w:val="-17"/>
          <w:w w:val="105"/>
        </w:rPr>
        <w:t xml:space="preserve"> </w:t>
      </w:r>
      <w:r w:rsidRPr="00851BAC">
        <w:rPr>
          <w:rFonts w:cs="Times New Roman"/>
          <w:color w:val="231F20"/>
          <w:w w:val="105"/>
        </w:rPr>
        <w:t>Health</w:t>
      </w:r>
      <w:r w:rsidRPr="00851BAC">
        <w:rPr>
          <w:rFonts w:cs="Times New Roman"/>
          <w:color w:val="231F20"/>
          <w:spacing w:val="-17"/>
          <w:w w:val="105"/>
        </w:rPr>
        <w:t xml:space="preserve"> </w:t>
      </w:r>
      <w:r w:rsidRPr="00851BAC">
        <w:rPr>
          <w:rFonts w:cs="Times New Roman"/>
          <w:color w:val="231F20"/>
          <w:w w:val="105"/>
        </w:rPr>
        <w:t>and</w:t>
      </w:r>
      <w:r w:rsidRPr="00851BAC">
        <w:rPr>
          <w:rFonts w:cs="Times New Roman"/>
          <w:color w:val="231F20"/>
          <w:spacing w:val="-17"/>
          <w:w w:val="105"/>
        </w:rPr>
        <w:t xml:space="preserve"> </w:t>
      </w:r>
      <w:r w:rsidRPr="00851BAC">
        <w:rPr>
          <w:rFonts w:cs="Times New Roman"/>
          <w:color w:val="231F20"/>
          <w:w w:val="105"/>
        </w:rPr>
        <w:t>Mental</w:t>
      </w:r>
      <w:r w:rsidRPr="00851BAC">
        <w:rPr>
          <w:rFonts w:cs="Times New Roman"/>
          <w:color w:val="231F20"/>
          <w:spacing w:val="-17"/>
          <w:w w:val="105"/>
        </w:rPr>
        <w:t xml:space="preserve"> </w:t>
      </w:r>
      <w:r w:rsidRPr="00851BAC">
        <w:rPr>
          <w:rFonts w:cs="Times New Roman"/>
          <w:color w:val="231F20"/>
          <w:w w:val="105"/>
        </w:rPr>
        <w:t>Hygiene.</w:t>
      </w:r>
      <w:r w:rsidRPr="00851BAC">
        <w:rPr>
          <w:rFonts w:cs="Times New Roman"/>
          <w:color w:val="231F20"/>
          <w:spacing w:val="-17"/>
          <w:w w:val="105"/>
        </w:rPr>
        <w:t xml:space="preserve"> </w:t>
      </w:r>
      <w:r w:rsidRPr="00851BAC">
        <w:rPr>
          <w:rFonts w:cs="Times New Roman"/>
          <w:color w:val="231F20"/>
          <w:w w:val="105"/>
        </w:rPr>
        <w:t>(2008).</w:t>
      </w:r>
      <w:r w:rsidRPr="00851BAC">
        <w:rPr>
          <w:rFonts w:cs="Times New Roman"/>
          <w:color w:val="231F20"/>
          <w:spacing w:val="-17"/>
          <w:w w:val="105"/>
        </w:rPr>
        <w:t xml:space="preserve"> </w:t>
      </w:r>
      <w:r w:rsidRPr="00851BAC">
        <w:rPr>
          <w:rFonts w:cs="Times New Roman"/>
          <w:i/>
          <w:iCs/>
          <w:color w:val="231F20"/>
          <w:w w:val="105"/>
        </w:rPr>
        <w:t>Guidelines</w:t>
      </w:r>
      <w:r w:rsidRPr="00851BAC">
        <w:rPr>
          <w:rFonts w:cs="Times New Roman"/>
          <w:i/>
          <w:iCs/>
          <w:color w:val="231F20"/>
          <w:spacing w:val="-22"/>
          <w:w w:val="105"/>
        </w:rPr>
        <w:t xml:space="preserve"> </w:t>
      </w:r>
      <w:r w:rsidRPr="00851BAC">
        <w:rPr>
          <w:rFonts w:cs="Times New Roman"/>
          <w:i/>
          <w:iCs/>
          <w:color w:val="231F20"/>
          <w:w w:val="105"/>
        </w:rPr>
        <w:t>on</w:t>
      </w:r>
      <w:r w:rsidRPr="00851BAC">
        <w:rPr>
          <w:rFonts w:cs="Times New Roman"/>
          <w:i/>
          <w:iCs/>
          <w:color w:val="231F20"/>
          <w:spacing w:val="-23"/>
          <w:w w:val="105"/>
        </w:rPr>
        <w:t xml:space="preserve"> </w:t>
      </w:r>
      <w:r w:rsidRPr="00851BAC">
        <w:rPr>
          <w:rFonts w:cs="Times New Roman"/>
          <w:i/>
          <w:iCs/>
          <w:color w:val="231F20"/>
          <w:w w:val="105"/>
        </w:rPr>
        <w:t>assessment</w:t>
      </w:r>
      <w:r w:rsidRPr="00851BAC">
        <w:rPr>
          <w:rFonts w:cs="Times New Roman"/>
          <w:i/>
          <w:iCs/>
          <w:color w:val="231F20"/>
          <w:spacing w:val="-23"/>
          <w:w w:val="105"/>
        </w:rPr>
        <w:t xml:space="preserve"> </w:t>
      </w:r>
      <w:r w:rsidRPr="00851BAC">
        <w:rPr>
          <w:rFonts w:cs="Times New Roman"/>
          <w:i/>
          <w:iCs/>
          <w:color w:val="231F20"/>
          <w:w w:val="105"/>
        </w:rPr>
        <w:t>and</w:t>
      </w:r>
      <w:r w:rsidRPr="00851BAC">
        <w:rPr>
          <w:rFonts w:cs="Times New Roman"/>
          <w:i/>
          <w:iCs/>
          <w:color w:val="231F20"/>
          <w:spacing w:val="-22"/>
          <w:w w:val="105"/>
        </w:rPr>
        <w:t xml:space="preserve"> </w:t>
      </w:r>
      <w:r w:rsidRPr="00851BAC">
        <w:rPr>
          <w:rFonts w:cs="Times New Roman"/>
          <w:i/>
          <w:iCs/>
          <w:color w:val="231F20"/>
          <w:w w:val="105"/>
        </w:rPr>
        <w:t>remediation</w:t>
      </w:r>
      <w:r w:rsidRPr="00851BAC">
        <w:rPr>
          <w:rFonts w:cs="Times New Roman"/>
          <w:i/>
          <w:iCs/>
          <w:color w:val="231F20"/>
          <w:w w:val="94"/>
        </w:rPr>
        <w:t xml:space="preserve">  </w:t>
      </w:r>
      <w:r w:rsidRPr="00851BAC">
        <w:rPr>
          <w:rFonts w:cs="Times New Roman"/>
          <w:i/>
          <w:iCs/>
          <w:color w:val="231F20"/>
          <w:w w:val="105"/>
        </w:rPr>
        <w:t>of</w:t>
      </w:r>
      <w:r w:rsidRPr="00851BAC">
        <w:rPr>
          <w:rFonts w:cs="Times New Roman"/>
          <w:i/>
          <w:iCs/>
          <w:color w:val="231F20"/>
          <w:spacing w:val="29"/>
          <w:w w:val="105"/>
        </w:rPr>
        <w:t xml:space="preserve"> </w:t>
      </w:r>
      <w:r w:rsidRPr="00851BAC">
        <w:rPr>
          <w:rFonts w:cs="Times New Roman"/>
          <w:i/>
          <w:iCs/>
          <w:color w:val="231F20"/>
          <w:w w:val="105"/>
        </w:rPr>
        <w:t>fungi</w:t>
      </w:r>
      <w:r w:rsidRPr="00851BAC">
        <w:rPr>
          <w:rFonts w:cs="Times New Roman"/>
          <w:i/>
          <w:iCs/>
          <w:color w:val="231F20"/>
          <w:spacing w:val="30"/>
          <w:w w:val="105"/>
        </w:rPr>
        <w:t xml:space="preserve"> </w:t>
      </w:r>
      <w:r w:rsidRPr="00851BAC">
        <w:rPr>
          <w:rFonts w:cs="Times New Roman"/>
          <w:i/>
          <w:iCs/>
          <w:color w:val="231F20"/>
          <w:w w:val="105"/>
        </w:rPr>
        <w:t>in</w:t>
      </w:r>
      <w:r w:rsidRPr="00851BAC">
        <w:rPr>
          <w:rFonts w:cs="Times New Roman"/>
          <w:i/>
          <w:iCs/>
          <w:color w:val="231F20"/>
          <w:spacing w:val="30"/>
          <w:w w:val="105"/>
        </w:rPr>
        <w:t xml:space="preserve"> </w:t>
      </w:r>
      <w:r w:rsidRPr="00851BAC">
        <w:rPr>
          <w:rFonts w:cs="Times New Roman"/>
          <w:i/>
          <w:iCs/>
          <w:color w:val="231F20"/>
          <w:w w:val="105"/>
        </w:rPr>
        <w:t>indoor</w:t>
      </w:r>
      <w:r w:rsidRPr="00851BAC">
        <w:rPr>
          <w:rFonts w:cs="Times New Roman"/>
          <w:i/>
          <w:iCs/>
          <w:color w:val="231F20"/>
          <w:spacing w:val="29"/>
          <w:w w:val="105"/>
        </w:rPr>
        <w:t xml:space="preserve"> </w:t>
      </w:r>
      <w:r w:rsidR="008A1DD7" w:rsidRPr="00851BAC">
        <w:rPr>
          <w:rFonts w:cs="Times New Roman"/>
          <w:i/>
          <w:iCs/>
          <w:color w:val="231F20"/>
          <w:w w:val="105"/>
        </w:rPr>
        <w:t>environments.</w:t>
      </w:r>
      <w:r w:rsidRPr="00851BAC">
        <w:rPr>
          <w:rFonts w:cs="Times New Roman"/>
          <w:i/>
          <w:iCs/>
          <w:color w:val="231F20"/>
          <w:w w:val="105"/>
        </w:rPr>
        <w:t xml:space="preserve"> </w:t>
      </w:r>
      <w:r w:rsidRPr="00851BAC">
        <w:rPr>
          <w:rFonts w:cs="Times New Roman"/>
          <w:color w:val="231F20"/>
          <w:w w:val="105"/>
        </w:rPr>
        <w:t>Retrieved  from</w:t>
      </w:r>
      <w:r w:rsidRPr="00851BAC">
        <w:rPr>
          <w:rFonts w:cs="Times New Roman"/>
          <w:color w:val="231F20"/>
          <w:spacing w:val="47"/>
          <w:w w:val="105"/>
        </w:rPr>
        <w:t xml:space="preserve"> </w:t>
      </w:r>
      <w:hyperlink r:id="rId99" w:history="1">
        <w:r w:rsidRPr="00851BAC">
          <w:rPr>
            <w:rFonts w:cs="Times New Roman"/>
            <w:color w:val="231F20"/>
            <w:w w:val="105"/>
            <w:u w:val="single"/>
          </w:rPr>
          <w:t>http://www.nyc.gov/html/doh/downloads/pdf/epi/epi-mold-</w:t>
        </w:r>
      </w:hyperlink>
      <w:r w:rsidRPr="00851BAC">
        <w:rPr>
          <w:rFonts w:cs="Times New Roman"/>
          <w:color w:val="231F20"/>
          <w:w w:val="118"/>
        </w:rPr>
        <w:t xml:space="preserve"> </w:t>
      </w:r>
      <w:r w:rsidRPr="00851BAC">
        <w:rPr>
          <w:rFonts w:cs="Times New Roman"/>
          <w:color w:val="231F20"/>
          <w:w w:val="105"/>
          <w:u w:val="single"/>
        </w:rPr>
        <w:t>guidelines.pdf</w:t>
      </w:r>
    </w:p>
    <w:p w:rsidR="001543EB" w:rsidRPr="00851BAC" w:rsidRDefault="001543EB" w:rsidP="00C15898">
      <w:pPr>
        <w:numPr>
          <w:ilvl w:val="0"/>
          <w:numId w:val="24"/>
        </w:numPr>
        <w:tabs>
          <w:tab w:val="left" w:pos="540"/>
          <w:tab w:val="left" w:pos="630"/>
          <w:tab w:val="left" w:pos="720"/>
          <w:tab w:val="left" w:pos="900"/>
        </w:tabs>
        <w:kinsoku w:val="0"/>
        <w:overflowPunct w:val="0"/>
        <w:autoSpaceDE w:val="0"/>
        <w:autoSpaceDN w:val="0"/>
        <w:adjustRightInd w:val="0"/>
        <w:spacing w:after="200" w:line="240" w:lineRule="auto"/>
        <w:ind w:left="0" w:hanging="220"/>
        <w:rPr>
          <w:rFonts w:cs="Times New Roman"/>
          <w:color w:val="000000"/>
        </w:rPr>
      </w:pPr>
      <w:r w:rsidRPr="00851BAC">
        <w:rPr>
          <w:rFonts w:cs="Times New Roman"/>
          <w:color w:val="231F20"/>
          <w:w w:val="105"/>
        </w:rPr>
        <w:t>Pacific</w:t>
      </w:r>
      <w:r w:rsidRPr="00851BAC">
        <w:rPr>
          <w:rFonts w:cs="Times New Roman"/>
          <w:color w:val="231F20"/>
          <w:spacing w:val="-11"/>
          <w:w w:val="105"/>
        </w:rPr>
        <w:t xml:space="preserve"> </w:t>
      </w:r>
      <w:r w:rsidRPr="00851BAC">
        <w:rPr>
          <w:rFonts w:cs="Times New Roman"/>
          <w:color w:val="231F20"/>
          <w:w w:val="105"/>
        </w:rPr>
        <w:t>Northwest</w:t>
      </w:r>
      <w:r w:rsidRPr="00851BAC">
        <w:rPr>
          <w:rFonts w:cs="Times New Roman"/>
          <w:color w:val="231F20"/>
          <w:spacing w:val="-11"/>
          <w:w w:val="105"/>
        </w:rPr>
        <w:t xml:space="preserve"> </w:t>
      </w:r>
      <w:r w:rsidRPr="00851BAC">
        <w:rPr>
          <w:rFonts w:cs="Times New Roman"/>
          <w:color w:val="231F20"/>
          <w:w w:val="105"/>
        </w:rPr>
        <w:t>National</w:t>
      </w:r>
      <w:r w:rsidRPr="00851BAC">
        <w:rPr>
          <w:rFonts w:cs="Times New Roman"/>
          <w:color w:val="231F20"/>
          <w:spacing w:val="-11"/>
          <w:w w:val="105"/>
        </w:rPr>
        <w:t xml:space="preserve"> </w:t>
      </w:r>
      <w:r w:rsidRPr="00851BAC">
        <w:rPr>
          <w:rFonts w:cs="Times New Roman"/>
          <w:color w:val="231F20"/>
          <w:w w:val="105"/>
        </w:rPr>
        <w:t>Laboratory</w:t>
      </w:r>
      <w:r w:rsidRPr="00851BAC">
        <w:rPr>
          <w:rFonts w:cs="Times New Roman"/>
          <w:color w:val="231F20"/>
          <w:spacing w:val="-11"/>
          <w:w w:val="105"/>
        </w:rPr>
        <w:t xml:space="preserve"> </w:t>
      </w:r>
      <w:r w:rsidRPr="00851BAC">
        <w:rPr>
          <w:rFonts w:cs="Times New Roman"/>
          <w:color w:val="231F20"/>
          <w:w w:val="105"/>
        </w:rPr>
        <w:t>&amp;</w:t>
      </w:r>
      <w:r w:rsidRPr="00851BAC">
        <w:rPr>
          <w:rFonts w:cs="Times New Roman"/>
          <w:color w:val="231F20"/>
          <w:spacing w:val="-11"/>
          <w:w w:val="105"/>
        </w:rPr>
        <w:t xml:space="preserve"> </w:t>
      </w:r>
      <w:r w:rsidRPr="00851BAC">
        <w:rPr>
          <w:rFonts w:cs="Times New Roman"/>
          <w:color w:val="231F20"/>
          <w:w w:val="105"/>
        </w:rPr>
        <w:t>Oak</w:t>
      </w:r>
      <w:r w:rsidRPr="00851BAC">
        <w:rPr>
          <w:rFonts w:cs="Times New Roman"/>
          <w:color w:val="231F20"/>
          <w:spacing w:val="-11"/>
          <w:w w:val="105"/>
        </w:rPr>
        <w:t xml:space="preserve"> </w:t>
      </w:r>
      <w:r w:rsidRPr="00851BAC">
        <w:rPr>
          <w:rFonts w:cs="Times New Roman"/>
          <w:color w:val="231F20"/>
          <w:w w:val="105"/>
        </w:rPr>
        <w:t>Ridge</w:t>
      </w:r>
      <w:r w:rsidRPr="00851BAC">
        <w:rPr>
          <w:rFonts w:cs="Times New Roman"/>
          <w:color w:val="231F20"/>
          <w:spacing w:val="-11"/>
          <w:w w:val="105"/>
        </w:rPr>
        <w:t xml:space="preserve"> </w:t>
      </w:r>
      <w:r w:rsidRPr="00851BAC">
        <w:rPr>
          <w:rFonts w:cs="Times New Roman"/>
          <w:color w:val="231F20"/>
          <w:w w:val="105"/>
        </w:rPr>
        <w:t>National</w:t>
      </w:r>
      <w:r w:rsidRPr="00851BAC">
        <w:rPr>
          <w:rFonts w:cs="Times New Roman"/>
          <w:color w:val="231F20"/>
          <w:spacing w:val="-11"/>
          <w:w w:val="105"/>
        </w:rPr>
        <w:t xml:space="preserve"> </w:t>
      </w:r>
      <w:r w:rsidRPr="00851BAC">
        <w:rPr>
          <w:rFonts w:cs="Times New Roman"/>
          <w:color w:val="231F20"/>
          <w:w w:val="105"/>
        </w:rPr>
        <w:t>Laboratory.</w:t>
      </w:r>
      <w:r w:rsidRPr="00851BAC">
        <w:rPr>
          <w:rFonts w:cs="Times New Roman"/>
          <w:color w:val="231F20"/>
          <w:spacing w:val="-11"/>
          <w:w w:val="105"/>
        </w:rPr>
        <w:t xml:space="preserve"> </w:t>
      </w:r>
      <w:r w:rsidRPr="00851BAC">
        <w:rPr>
          <w:rFonts w:cs="Times New Roman"/>
          <w:color w:val="231F20"/>
          <w:w w:val="105"/>
        </w:rPr>
        <w:t>(2010).</w:t>
      </w:r>
      <w:r w:rsidRPr="00851BAC">
        <w:rPr>
          <w:rFonts w:cs="Times New Roman"/>
          <w:color w:val="231F20"/>
          <w:spacing w:val="-11"/>
          <w:w w:val="105"/>
        </w:rPr>
        <w:t xml:space="preserve"> </w:t>
      </w:r>
      <w:r w:rsidRPr="00851BAC">
        <w:rPr>
          <w:rFonts w:cs="Times New Roman"/>
          <w:i/>
          <w:iCs/>
          <w:color w:val="231F20"/>
          <w:w w:val="105"/>
        </w:rPr>
        <w:t>Guide</w:t>
      </w:r>
      <w:r w:rsidRPr="00851BAC">
        <w:rPr>
          <w:rFonts w:cs="Times New Roman"/>
          <w:i/>
          <w:iCs/>
          <w:color w:val="231F20"/>
          <w:spacing w:val="-18"/>
          <w:w w:val="105"/>
        </w:rPr>
        <w:t xml:space="preserve"> </w:t>
      </w:r>
      <w:r w:rsidRPr="00851BAC">
        <w:rPr>
          <w:rFonts w:cs="Times New Roman"/>
          <w:i/>
          <w:iCs/>
          <w:color w:val="231F20"/>
          <w:w w:val="105"/>
        </w:rPr>
        <w:t>to</w:t>
      </w:r>
      <w:r w:rsidRPr="00851BAC">
        <w:rPr>
          <w:rFonts w:cs="Times New Roman"/>
          <w:i/>
          <w:iCs/>
          <w:color w:val="231F20"/>
          <w:spacing w:val="-17"/>
          <w:w w:val="105"/>
        </w:rPr>
        <w:t xml:space="preserve"> </w:t>
      </w:r>
      <w:r w:rsidRPr="00851BAC">
        <w:rPr>
          <w:rFonts w:cs="Times New Roman"/>
          <w:i/>
          <w:iCs/>
          <w:color w:val="231F20"/>
          <w:w w:val="105"/>
        </w:rPr>
        <w:t>determining</w:t>
      </w:r>
      <w:r w:rsidRPr="00851BAC">
        <w:rPr>
          <w:rFonts w:cs="Times New Roman"/>
          <w:i/>
          <w:iCs/>
          <w:color w:val="231F20"/>
          <w:spacing w:val="-18"/>
          <w:w w:val="105"/>
        </w:rPr>
        <w:t xml:space="preserve"> </w:t>
      </w:r>
      <w:r w:rsidRPr="00851BAC">
        <w:rPr>
          <w:rFonts w:cs="Times New Roman"/>
          <w:i/>
          <w:iCs/>
          <w:color w:val="231F20"/>
          <w:w w:val="105"/>
        </w:rPr>
        <w:t>climate</w:t>
      </w:r>
      <w:r w:rsidRPr="00851BAC">
        <w:rPr>
          <w:rFonts w:cs="Times New Roman"/>
          <w:i/>
          <w:iCs/>
          <w:color w:val="231F20"/>
          <w:w w:val="94"/>
        </w:rPr>
        <w:t xml:space="preserve"> </w:t>
      </w:r>
      <w:r w:rsidR="00210CF7">
        <w:rPr>
          <w:rFonts w:cs="Times New Roman"/>
          <w:i/>
          <w:iCs/>
          <w:color w:val="231F20"/>
          <w:w w:val="105"/>
        </w:rPr>
        <w:t xml:space="preserve">regions </w:t>
      </w:r>
      <w:r w:rsidRPr="00851BAC">
        <w:rPr>
          <w:rFonts w:cs="Times New Roman"/>
          <w:i/>
          <w:iCs/>
          <w:color w:val="231F20"/>
          <w:w w:val="105"/>
        </w:rPr>
        <w:t>by</w:t>
      </w:r>
      <w:r w:rsidRPr="00851BAC">
        <w:rPr>
          <w:rFonts w:cs="Times New Roman"/>
          <w:i/>
          <w:iCs/>
          <w:color w:val="231F20"/>
          <w:spacing w:val="6"/>
          <w:w w:val="105"/>
        </w:rPr>
        <w:t xml:space="preserve"> </w:t>
      </w:r>
      <w:r w:rsidRPr="00851BAC">
        <w:rPr>
          <w:rFonts w:cs="Times New Roman"/>
          <w:i/>
          <w:iCs/>
          <w:color w:val="231F20"/>
          <w:w w:val="105"/>
        </w:rPr>
        <w:t>county</w:t>
      </w:r>
      <w:r w:rsidR="008A1DD7" w:rsidRPr="00851BAC">
        <w:rPr>
          <w:rFonts w:cs="Times New Roman"/>
          <w:i/>
          <w:iCs/>
          <w:color w:val="231F20"/>
          <w:w w:val="105"/>
        </w:rPr>
        <w:t xml:space="preserve">. </w:t>
      </w:r>
      <w:r w:rsidRPr="00851BAC">
        <w:rPr>
          <w:rFonts w:cs="Times New Roman"/>
          <w:color w:val="231F20"/>
          <w:w w:val="105"/>
        </w:rPr>
        <w:t xml:space="preserve">Retrieved </w:t>
      </w:r>
      <w:r w:rsidRPr="00851BAC">
        <w:rPr>
          <w:rFonts w:cs="Times New Roman"/>
          <w:color w:val="231F20"/>
          <w:spacing w:val="29"/>
          <w:w w:val="105"/>
        </w:rPr>
        <w:t xml:space="preserve"> </w:t>
      </w:r>
      <w:r w:rsidRPr="00851BAC">
        <w:rPr>
          <w:rFonts w:cs="Times New Roman"/>
          <w:color w:val="231F20"/>
          <w:w w:val="105"/>
        </w:rPr>
        <w:t xml:space="preserve">from </w:t>
      </w:r>
      <w:r w:rsidRPr="00851BAC">
        <w:rPr>
          <w:rFonts w:cs="Times New Roman"/>
          <w:color w:val="231F20"/>
          <w:spacing w:val="30"/>
          <w:w w:val="105"/>
        </w:rPr>
        <w:t xml:space="preserve"> </w:t>
      </w:r>
      <w:hyperlink r:id="rId100" w:history="1">
        <w:r w:rsidRPr="00851BAC">
          <w:rPr>
            <w:rFonts w:cs="Times New Roman"/>
            <w:color w:val="231F20"/>
            <w:w w:val="105"/>
            <w:u w:val="single"/>
          </w:rPr>
          <w:t>http://apps1.eere.energy.gov/buildings/publications/pdfs/building_america/</w:t>
        </w:r>
      </w:hyperlink>
      <w:r w:rsidRPr="00851BAC">
        <w:rPr>
          <w:rFonts w:cs="Times New Roman"/>
          <w:color w:val="231F20"/>
          <w:w w:val="114"/>
        </w:rPr>
        <w:t xml:space="preserve"> </w:t>
      </w:r>
      <w:r w:rsidRPr="00851BAC">
        <w:rPr>
          <w:rFonts w:cs="Times New Roman"/>
          <w:color w:val="231F20"/>
          <w:w w:val="105"/>
          <w:u w:val="single"/>
        </w:rPr>
        <w:t>ba_climateguide_7_1.pdf</w:t>
      </w:r>
    </w:p>
    <w:p w:rsidR="001543EB" w:rsidRPr="00851BAC" w:rsidRDefault="001543EB" w:rsidP="00C15898">
      <w:pPr>
        <w:numPr>
          <w:ilvl w:val="0"/>
          <w:numId w:val="24"/>
        </w:numPr>
        <w:tabs>
          <w:tab w:val="left" w:pos="540"/>
          <w:tab w:val="left" w:pos="630"/>
          <w:tab w:val="left" w:pos="720"/>
          <w:tab w:val="left" w:pos="900"/>
        </w:tabs>
        <w:kinsoku w:val="0"/>
        <w:overflowPunct w:val="0"/>
        <w:autoSpaceDE w:val="0"/>
        <w:autoSpaceDN w:val="0"/>
        <w:adjustRightInd w:val="0"/>
        <w:spacing w:after="200" w:line="240" w:lineRule="auto"/>
        <w:ind w:left="0" w:hanging="220"/>
        <w:rPr>
          <w:rFonts w:cs="Times New Roman"/>
          <w:color w:val="000000"/>
        </w:rPr>
      </w:pPr>
      <w:r w:rsidRPr="00851BAC">
        <w:rPr>
          <w:rFonts w:cs="Times New Roman"/>
          <w:color w:val="231F20"/>
          <w:w w:val="105"/>
        </w:rPr>
        <w:t>U.S.</w:t>
      </w:r>
      <w:r w:rsidRPr="00851BAC">
        <w:rPr>
          <w:rFonts w:cs="Times New Roman"/>
          <w:color w:val="231F20"/>
          <w:spacing w:val="-32"/>
          <w:w w:val="105"/>
        </w:rPr>
        <w:t xml:space="preserve"> </w:t>
      </w:r>
      <w:r w:rsidRPr="00851BAC">
        <w:rPr>
          <w:rFonts w:cs="Times New Roman"/>
          <w:color w:val="231F20"/>
          <w:w w:val="105"/>
        </w:rPr>
        <w:t>Environmental</w:t>
      </w:r>
      <w:r w:rsidRPr="00851BAC">
        <w:rPr>
          <w:rFonts w:cs="Times New Roman"/>
          <w:color w:val="231F20"/>
          <w:spacing w:val="-31"/>
          <w:w w:val="105"/>
        </w:rPr>
        <w:t xml:space="preserve"> </w:t>
      </w:r>
      <w:r w:rsidRPr="00851BAC">
        <w:rPr>
          <w:rFonts w:cs="Times New Roman"/>
          <w:color w:val="231F20"/>
          <w:w w:val="105"/>
        </w:rPr>
        <w:t>Protection</w:t>
      </w:r>
      <w:r w:rsidRPr="00851BAC">
        <w:rPr>
          <w:rFonts w:cs="Times New Roman"/>
          <w:color w:val="231F20"/>
          <w:spacing w:val="-32"/>
          <w:w w:val="105"/>
        </w:rPr>
        <w:t xml:space="preserve"> </w:t>
      </w:r>
      <w:r w:rsidRPr="00851BAC">
        <w:rPr>
          <w:rFonts w:cs="Times New Roman"/>
          <w:color w:val="231F20"/>
          <w:w w:val="105"/>
        </w:rPr>
        <w:t>Agency.</w:t>
      </w:r>
      <w:r w:rsidRPr="00851BAC">
        <w:rPr>
          <w:rFonts w:cs="Times New Roman"/>
          <w:color w:val="231F20"/>
          <w:spacing w:val="-31"/>
          <w:w w:val="105"/>
        </w:rPr>
        <w:t xml:space="preserve"> </w:t>
      </w:r>
      <w:r w:rsidRPr="00851BAC">
        <w:rPr>
          <w:rFonts w:cs="Times New Roman"/>
          <w:color w:val="231F20"/>
          <w:w w:val="105"/>
        </w:rPr>
        <w:t>(2010,</w:t>
      </w:r>
      <w:r w:rsidRPr="00851BAC">
        <w:rPr>
          <w:rFonts w:cs="Times New Roman"/>
          <w:color w:val="231F20"/>
          <w:spacing w:val="-31"/>
          <w:w w:val="105"/>
        </w:rPr>
        <w:t xml:space="preserve"> </w:t>
      </w:r>
      <w:r w:rsidRPr="00851BAC">
        <w:rPr>
          <w:rFonts w:cs="Times New Roman"/>
          <w:color w:val="231F20"/>
          <w:w w:val="105"/>
        </w:rPr>
        <w:t>September).</w:t>
      </w:r>
      <w:r w:rsidRPr="00851BAC">
        <w:rPr>
          <w:rFonts w:cs="Times New Roman"/>
          <w:color w:val="231F20"/>
          <w:spacing w:val="-32"/>
          <w:w w:val="105"/>
        </w:rPr>
        <w:t xml:space="preserve"> </w:t>
      </w:r>
      <w:r w:rsidRPr="00851BAC">
        <w:rPr>
          <w:rFonts w:cs="Times New Roman"/>
          <w:i/>
          <w:iCs/>
          <w:color w:val="231F20"/>
          <w:w w:val="105"/>
        </w:rPr>
        <w:t>A</w:t>
      </w:r>
      <w:r w:rsidRPr="00851BAC">
        <w:rPr>
          <w:rFonts w:cs="Times New Roman"/>
          <w:i/>
          <w:iCs/>
          <w:color w:val="231F20"/>
          <w:spacing w:val="-34"/>
          <w:w w:val="105"/>
        </w:rPr>
        <w:t xml:space="preserve"> </w:t>
      </w:r>
      <w:r w:rsidRPr="00851BAC">
        <w:rPr>
          <w:rFonts w:cs="Times New Roman"/>
          <w:i/>
          <w:iCs/>
          <w:color w:val="231F20"/>
          <w:w w:val="105"/>
        </w:rPr>
        <w:t>brief</w:t>
      </w:r>
      <w:r w:rsidRPr="00851BAC">
        <w:rPr>
          <w:rFonts w:cs="Times New Roman"/>
          <w:i/>
          <w:iCs/>
          <w:color w:val="231F20"/>
          <w:spacing w:val="-34"/>
          <w:w w:val="105"/>
        </w:rPr>
        <w:t xml:space="preserve"> </w:t>
      </w:r>
      <w:r w:rsidRPr="00851BAC">
        <w:rPr>
          <w:rFonts w:cs="Times New Roman"/>
          <w:i/>
          <w:iCs/>
          <w:color w:val="231F20"/>
          <w:w w:val="105"/>
        </w:rPr>
        <w:t>guide</w:t>
      </w:r>
      <w:r w:rsidRPr="00851BAC">
        <w:rPr>
          <w:rFonts w:cs="Times New Roman"/>
          <w:i/>
          <w:iCs/>
          <w:color w:val="231F20"/>
          <w:spacing w:val="-34"/>
          <w:w w:val="105"/>
        </w:rPr>
        <w:t xml:space="preserve"> </w:t>
      </w:r>
      <w:r w:rsidRPr="00851BAC">
        <w:rPr>
          <w:rFonts w:cs="Times New Roman"/>
          <w:i/>
          <w:iCs/>
          <w:color w:val="231F20"/>
          <w:w w:val="105"/>
        </w:rPr>
        <w:t>to</w:t>
      </w:r>
      <w:r w:rsidRPr="00851BAC">
        <w:rPr>
          <w:rFonts w:cs="Times New Roman"/>
          <w:i/>
          <w:iCs/>
          <w:color w:val="231F20"/>
          <w:spacing w:val="-34"/>
          <w:w w:val="105"/>
        </w:rPr>
        <w:t xml:space="preserve"> </w:t>
      </w:r>
      <w:r w:rsidRPr="00851BAC">
        <w:rPr>
          <w:rFonts w:cs="Times New Roman"/>
          <w:i/>
          <w:iCs/>
          <w:color w:val="231F20"/>
          <w:w w:val="105"/>
        </w:rPr>
        <w:t>mold,</w:t>
      </w:r>
      <w:r w:rsidRPr="00851BAC">
        <w:rPr>
          <w:rFonts w:cs="Times New Roman"/>
          <w:i/>
          <w:iCs/>
          <w:color w:val="231F20"/>
          <w:spacing w:val="-35"/>
          <w:w w:val="105"/>
        </w:rPr>
        <w:t xml:space="preserve"> </w:t>
      </w:r>
      <w:r w:rsidRPr="00851BAC">
        <w:rPr>
          <w:rFonts w:cs="Times New Roman"/>
          <w:i/>
          <w:iCs/>
          <w:color w:val="231F20"/>
          <w:w w:val="105"/>
        </w:rPr>
        <w:t>moisture,</w:t>
      </w:r>
      <w:r w:rsidRPr="00851BAC">
        <w:rPr>
          <w:rFonts w:cs="Times New Roman"/>
          <w:i/>
          <w:iCs/>
          <w:color w:val="231F20"/>
          <w:spacing w:val="-34"/>
          <w:w w:val="105"/>
        </w:rPr>
        <w:t xml:space="preserve"> </w:t>
      </w:r>
      <w:r w:rsidRPr="00851BAC">
        <w:rPr>
          <w:rFonts w:cs="Times New Roman"/>
          <w:i/>
          <w:iCs/>
          <w:color w:val="231F20"/>
          <w:w w:val="105"/>
        </w:rPr>
        <w:t>and</w:t>
      </w:r>
      <w:r w:rsidRPr="00851BAC">
        <w:rPr>
          <w:rFonts w:cs="Times New Roman"/>
          <w:i/>
          <w:iCs/>
          <w:color w:val="231F20"/>
          <w:spacing w:val="-34"/>
          <w:w w:val="105"/>
        </w:rPr>
        <w:t xml:space="preserve"> </w:t>
      </w:r>
      <w:r w:rsidRPr="00851BAC">
        <w:rPr>
          <w:rFonts w:cs="Times New Roman"/>
          <w:i/>
          <w:iCs/>
          <w:color w:val="231F20"/>
          <w:w w:val="105"/>
        </w:rPr>
        <w:t>your</w:t>
      </w:r>
      <w:r w:rsidRPr="00851BAC">
        <w:rPr>
          <w:rFonts w:cs="Times New Roman"/>
          <w:i/>
          <w:iCs/>
          <w:color w:val="231F20"/>
          <w:spacing w:val="-34"/>
          <w:w w:val="105"/>
        </w:rPr>
        <w:t xml:space="preserve"> </w:t>
      </w:r>
      <w:r w:rsidRPr="00851BAC">
        <w:rPr>
          <w:rFonts w:cs="Times New Roman"/>
          <w:i/>
          <w:iCs/>
          <w:color w:val="231F20"/>
          <w:w w:val="105"/>
        </w:rPr>
        <w:t>home</w:t>
      </w:r>
      <w:r w:rsidRPr="00851BAC">
        <w:rPr>
          <w:rFonts w:cs="Times New Roman"/>
          <w:i/>
          <w:iCs/>
          <w:color w:val="231F20"/>
          <w:spacing w:val="-31"/>
          <w:w w:val="105"/>
        </w:rPr>
        <w:t xml:space="preserve"> </w:t>
      </w:r>
      <w:r w:rsidRPr="00851BAC">
        <w:rPr>
          <w:rFonts w:cs="Times New Roman"/>
          <w:color w:val="231F20"/>
          <w:w w:val="105"/>
        </w:rPr>
        <w:t>(NSCEP</w:t>
      </w:r>
      <w:r w:rsidRPr="00851BAC">
        <w:rPr>
          <w:rFonts w:cs="Times New Roman"/>
          <w:color w:val="231F20"/>
          <w:w w:val="93"/>
        </w:rPr>
        <w:t xml:space="preserve"> </w:t>
      </w:r>
      <w:r w:rsidRPr="00851BAC">
        <w:rPr>
          <w:rFonts w:cs="Times New Roman"/>
          <w:color w:val="231F20"/>
          <w:w w:val="105"/>
        </w:rPr>
        <w:t>Publication</w:t>
      </w:r>
      <w:r w:rsidRPr="00851BAC">
        <w:rPr>
          <w:rFonts w:cs="Times New Roman"/>
          <w:color w:val="231F20"/>
          <w:spacing w:val="10"/>
          <w:w w:val="105"/>
        </w:rPr>
        <w:t xml:space="preserve"> </w:t>
      </w:r>
      <w:r w:rsidRPr="00851BAC">
        <w:rPr>
          <w:rFonts w:cs="Times New Roman"/>
          <w:color w:val="231F20"/>
          <w:w w:val="105"/>
        </w:rPr>
        <w:t>No.</w:t>
      </w:r>
      <w:r w:rsidRPr="00851BAC">
        <w:rPr>
          <w:rFonts w:cs="Times New Roman"/>
          <w:color w:val="231F20"/>
          <w:spacing w:val="10"/>
          <w:w w:val="105"/>
        </w:rPr>
        <w:t xml:space="preserve"> </w:t>
      </w:r>
      <w:r w:rsidRPr="00851BAC">
        <w:rPr>
          <w:rFonts w:cs="Times New Roman"/>
          <w:color w:val="231F20"/>
          <w:w w:val="105"/>
        </w:rPr>
        <w:t>EPA</w:t>
      </w:r>
      <w:r w:rsidRPr="00851BAC">
        <w:rPr>
          <w:rFonts w:cs="Times New Roman"/>
          <w:color w:val="231F20"/>
          <w:spacing w:val="11"/>
          <w:w w:val="105"/>
        </w:rPr>
        <w:t xml:space="preserve"> </w:t>
      </w:r>
      <w:r w:rsidRPr="00851BAC">
        <w:rPr>
          <w:rFonts w:cs="Times New Roman"/>
          <w:color w:val="231F20"/>
          <w:w w:val="105"/>
        </w:rPr>
        <w:t>402-K-02-003).</w:t>
      </w:r>
      <w:r w:rsidRPr="00851BAC">
        <w:rPr>
          <w:rFonts w:cs="Times New Roman"/>
          <w:color w:val="231F20"/>
          <w:spacing w:val="10"/>
          <w:w w:val="105"/>
        </w:rPr>
        <w:t xml:space="preserve"> </w:t>
      </w:r>
      <w:r w:rsidRPr="00851BAC">
        <w:rPr>
          <w:rFonts w:cs="Times New Roman"/>
          <w:color w:val="231F20"/>
          <w:w w:val="105"/>
        </w:rPr>
        <w:t>Washington,</w:t>
      </w:r>
      <w:r w:rsidRPr="00851BAC">
        <w:rPr>
          <w:rFonts w:cs="Times New Roman"/>
          <w:color w:val="231F20"/>
          <w:spacing w:val="11"/>
          <w:w w:val="105"/>
        </w:rPr>
        <w:t xml:space="preserve"> </w:t>
      </w:r>
      <w:r w:rsidRPr="00851BAC">
        <w:rPr>
          <w:rFonts w:cs="Times New Roman"/>
          <w:color w:val="231F20"/>
          <w:w w:val="105"/>
        </w:rPr>
        <w:t>DC:</w:t>
      </w:r>
      <w:r w:rsidRPr="00851BAC">
        <w:rPr>
          <w:rFonts w:cs="Times New Roman"/>
          <w:color w:val="231F20"/>
          <w:spacing w:val="10"/>
          <w:w w:val="105"/>
        </w:rPr>
        <w:t xml:space="preserve"> </w:t>
      </w:r>
      <w:r w:rsidRPr="00851BAC">
        <w:rPr>
          <w:rFonts w:cs="Times New Roman"/>
          <w:color w:val="231F20"/>
          <w:w w:val="105"/>
        </w:rPr>
        <w:t>National</w:t>
      </w:r>
      <w:r w:rsidRPr="00851BAC">
        <w:rPr>
          <w:rFonts w:cs="Times New Roman"/>
          <w:color w:val="231F20"/>
          <w:spacing w:val="11"/>
          <w:w w:val="105"/>
        </w:rPr>
        <w:t xml:space="preserve"> </w:t>
      </w:r>
      <w:r w:rsidRPr="00851BAC">
        <w:rPr>
          <w:rFonts w:cs="Times New Roman"/>
          <w:color w:val="231F20"/>
          <w:w w:val="105"/>
        </w:rPr>
        <w:t>Service</w:t>
      </w:r>
      <w:r w:rsidRPr="00851BAC">
        <w:rPr>
          <w:rFonts w:cs="Times New Roman"/>
          <w:color w:val="231F20"/>
          <w:spacing w:val="10"/>
          <w:w w:val="105"/>
        </w:rPr>
        <w:t xml:space="preserve"> </w:t>
      </w:r>
      <w:r w:rsidRPr="00851BAC">
        <w:rPr>
          <w:rFonts w:cs="Times New Roman"/>
          <w:color w:val="231F20"/>
          <w:w w:val="105"/>
        </w:rPr>
        <w:t>Center</w:t>
      </w:r>
      <w:r w:rsidRPr="00851BAC">
        <w:rPr>
          <w:rFonts w:cs="Times New Roman"/>
          <w:color w:val="231F20"/>
          <w:spacing w:val="10"/>
          <w:w w:val="105"/>
        </w:rPr>
        <w:t xml:space="preserve"> </w:t>
      </w:r>
      <w:r w:rsidRPr="00851BAC">
        <w:rPr>
          <w:rFonts w:cs="Times New Roman"/>
          <w:color w:val="231F20"/>
          <w:w w:val="105"/>
        </w:rPr>
        <w:t>for</w:t>
      </w:r>
      <w:r w:rsidRPr="00851BAC">
        <w:rPr>
          <w:rFonts w:cs="Times New Roman"/>
          <w:color w:val="231F20"/>
          <w:spacing w:val="11"/>
          <w:w w:val="105"/>
        </w:rPr>
        <w:t xml:space="preserve"> </w:t>
      </w:r>
      <w:r w:rsidRPr="00851BAC">
        <w:rPr>
          <w:rFonts w:cs="Times New Roman"/>
          <w:color w:val="231F20"/>
          <w:w w:val="105"/>
        </w:rPr>
        <w:t>Environmental</w:t>
      </w:r>
      <w:r w:rsidRPr="00851BAC">
        <w:rPr>
          <w:rFonts w:cs="Times New Roman"/>
          <w:color w:val="231F20"/>
          <w:spacing w:val="10"/>
          <w:w w:val="105"/>
        </w:rPr>
        <w:t xml:space="preserve"> </w:t>
      </w:r>
      <w:r w:rsidRPr="00851BAC">
        <w:rPr>
          <w:rFonts w:cs="Times New Roman"/>
          <w:color w:val="231F20"/>
          <w:w w:val="105"/>
        </w:rPr>
        <w:t>Publications.</w:t>
      </w:r>
      <w:r w:rsidRPr="00851BAC">
        <w:rPr>
          <w:rFonts w:cs="Times New Roman"/>
          <w:color w:val="231F20"/>
          <w:w w:val="108"/>
        </w:rPr>
        <w:t xml:space="preserve"> </w:t>
      </w:r>
      <w:r w:rsidRPr="00851BAC">
        <w:rPr>
          <w:rFonts w:cs="Times New Roman"/>
          <w:color w:val="231F20"/>
          <w:w w:val="105"/>
        </w:rPr>
        <w:t xml:space="preserve">Retrieved </w:t>
      </w:r>
      <w:r w:rsidR="008A1DD7" w:rsidRPr="00851BAC">
        <w:rPr>
          <w:rFonts w:cs="Times New Roman"/>
          <w:color w:val="231F20"/>
          <w:w w:val="105"/>
        </w:rPr>
        <w:t xml:space="preserve">from </w:t>
      </w:r>
      <w:hyperlink r:id="rId101" w:history="1">
        <w:r w:rsidRPr="00851BAC">
          <w:rPr>
            <w:rFonts w:cs="Times New Roman"/>
            <w:color w:val="231F20"/>
            <w:w w:val="105"/>
            <w:u w:val="single"/>
          </w:rPr>
          <w:t>http://www.epa.gov/mold/moldguide.html</w:t>
        </w:r>
      </w:hyperlink>
    </w:p>
    <w:p w:rsidR="001543EB" w:rsidRPr="00851BAC" w:rsidRDefault="001543EB" w:rsidP="00C15898">
      <w:pPr>
        <w:numPr>
          <w:ilvl w:val="0"/>
          <w:numId w:val="24"/>
        </w:numPr>
        <w:tabs>
          <w:tab w:val="left" w:pos="540"/>
          <w:tab w:val="left" w:pos="630"/>
          <w:tab w:val="left" w:pos="720"/>
          <w:tab w:val="left" w:pos="900"/>
        </w:tabs>
        <w:kinsoku w:val="0"/>
        <w:overflowPunct w:val="0"/>
        <w:autoSpaceDE w:val="0"/>
        <w:autoSpaceDN w:val="0"/>
        <w:adjustRightInd w:val="0"/>
        <w:spacing w:after="200" w:line="240" w:lineRule="auto"/>
        <w:ind w:left="0" w:hanging="220"/>
        <w:rPr>
          <w:rFonts w:cs="Times New Roman"/>
          <w:color w:val="000000"/>
        </w:rPr>
      </w:pPr>
      <w:r w:rsidRPr="00851BAC">
        <w:rPr>
          <w:rFonts w:cs="Times New Roman"/>
          <w:color w:val="231F20"/>
        </w:rPr>
        <w:t>U.S.</w:t>
      </w:r>
      <w:r w:rsidRPr="00851BAC">
        <w:rPr>
          <w:rFonts w:cs="Times New Roman"/>
          <w:color w:val="231F20"/>
          <w:spacing w:val="6"/>
        </w:rPr>
        <w:t xml:space="preserve"> </w:t>
      </w:r>
      <w:r w:rsidRPr="00851BAC">
        <w:rPr>
          <w:rFonts w:cs="Times New Roman"/>
          <w:color w:val="231F20"/>
        </w:rPr>
        <w:t>Environmental</w:t>
      </w:r>
      <w:r w:rsidRPr="00851BAC">
        <w:rPr>
          <w:rFonts w:cs="Times New Roman"/>
          <w:color w:val="231F20"/>
          <w:spacing w:val="7"/>
        </w:rPr>
        <w:t xml:space="preserve"> </w:t>
      </w:r>
      <w:r w:rsidRPr="00851BAC">
        <w:rPr>
          <w:rFonts w:cs="Times New Roman"/>
          <w:color w:val="231F20"/>
        </w:rPr>
        <w:t>Protection</w:t>
      </w:r>
      <w:r w:rsidRPr="00851BAC">
        <w:rPr>
          <w:rFonts w:cs="Times New Roman"/>
          <w:color w:val="231F20"/>
          <w:spacing w:val="6"/>
        </w:rPr>
        <w:t xml:space="preserve"> </w:t>
      </w:r>
      <w:r w:rsidRPr="00851BAC">
        <w:rPr>
          <w:rFonts w:cs="Times New Roman"/>
          <w:color w:val="231F20"/>
        </w:rPr>
        <w:t>Agency.</w:t>
      </w:r>
      <w:r w:rsidRPr="00851BAC">
        <w:rPr>
          <w:rFonts w:cs="Times New Roman"/>
          <w:color w:val="231F20"/>
          <w:spacing w:val="7"/>
        </w:rPr>
        <w:t xml:space="preserve"> </w:t>
      </w:r>
      <w:r w:rsidRPr="00851BAC">
        <w:rPr>
          <w:rFonts w:cs="Times New Roman"/>
          <w:color w:val="231F20"/>
        </w:rPr>
        <w:t>(2008,</w:t>
      </w:r>
      <w:r w:rsidRPr="00851BAC">
        <w:rPr>
          <w:rFonts w:cs="Times New Roman"/>
          <w:color w:val="231F20"/>
          <w:spacing w:val="7"/>
        </w:rPr>
        <w:t xml:space="preserve"> </w:t>
      </w:r>
      <w:r w:rsidRPr="00851BAC">
        <w:rPr>
          <w:rFonts w:cs="Times New Roman"/>
          <w:color w:val="231F20"/>
        </w:rPr>
        <w:t>September).</w:t>
      </w:r>
      <w:r w:rsidRPr="00851BAC">
        <w:rPr>
          <w:rFonts w:cs="Times New Roman"/>
          <w:color w:val="231F20"/>
          <w:spacing w:val="6"/>
        </w:rPr>
        <w:t xml:space="preserve"> </w:t>
      </w:r>
      <w:r w:rsidRPr="00851BAC">
        <w:rPr>
          <w:rFonts w:cs="Times New Roman"/>
          <w:i/>
          <w:iCs/>
          <w:color w:val="231F20"/>
        </w:rPr>
        <w:t>Mold</w:t>
      </w:r>
      <w:r w:rsidRPr="00851BAC">
        <w:rPr>
          <w:rFonts w:cs="Times New Roman"/>
          <w:i/>
          <w:iCs/>
          <w:color w:val="231F20"/>
          <w:spacing w:val="-3"/>
        </w:rPr>
        <w:t xml:space="preserve"> </w:t>
      </w:r>
      <w:r w:rsidRPr="00851BAC">
        <w:rPr>
          <w:rFonts w:cs="Times New Roman"/>
          <w:i/>
          <w:iCs/>
          <w:color w:val="231F20"/>
        </w:rPr>
        <w:t>remediation</w:t>
      </w:r>
      <w:r w:rsidRPr="00851BAC">
        <w:rPr>
          <w:rFonts w:cs="Times New Roman"/>
          <w:i/>
          <w:iCs/>
          <w:color w:val="231F20"/>
          <w:spacing w:val="-3"/>
        </w:rPr>
        <w:t xml:space="preserve"> </w:t>
      </w:r>
      <w:r w:rsidRPr="00851BAC">
        <w:rPr>
          <w:rFonts w:cs="Times New Roman"/>
          <w:i/>
          <w:iCs/>
          <w:color w:val="231F20"/>
        </w:rPr>
        <w:t>in</w:t>
      </w:r>
      <w:r w:rsidRPr="00851BAC">
        <w:rPr>
          <w:rFonts w:cs="Times New Roman"/>
          <w:i/>
          <w:iCs/>
          <w:color w:val="231F20"/>
          <w:spacing w:val="-3"/>
        </w:rPr>
        <w:t xml:space="preserve"> </w:t>
      </w:r>
      <w:r w:rsidRPr="00851BAC">
        <w:rPr>
          <w:rFonts w:cs="Times New Roman"/>
          <w:i/>
          <w:iCs/>
          <w:color w:val="231F20"/>
        </w:rPr>
        <w:t>schools</w:t>
      </w:r>
      <w:r w:rsidRPr="00851BAC">
        <w:rPr>
          <w:rFonts w:cs="Times New Roman"/>
          <w:i/>
          <w:iCs/>
          <w:color w:val="231F20"/>
          <w:spacing w:val="-3"/>
        </w:rPr>
        <w:t xml:space="preserve"> </w:t>
      </w:r>
      <w:r w:rsidRPr="00851BAC">
        <w:rPr>
          <w:rFonts w:cs="Times New Roman"/>
          <w:i/>
          <w:iCs/>
          <w:color w:val="231F20"/>
        </w:rPr>
        <w:t>and</w:t>
      </w:r>
      <w:r w:rsidRPr="00851BAC">
        <w:rPr>
          <w:rFonts w:cs="Times New Roman"/>
          <w:i/>
          <w:iCs/>
          <w:color w:val="231F20"/>
          <w:spacing w:val="-3"/>
        </w:rPr>
        <w:t xml:space="preserve"> </w:t>
      </w:r>
      <w:r w:rsidRPr="00851BAC">
        <w:rPr>
          <w:rFonts w:cs="Times New Roman"/>
          <w:i/>
          <w:iCs/>
          <w:color w:val="231F20"/>
        </w:rPr>
        <w:t>commercial</w:t>
      </w:r>
      <w:r w:rsidRPr="00851BAC">
        <w:rPr>
          <w:rFonts w:cs="Times New Roman"/>
          <w:i/>
          <w:iCs/>
          <w:color w:val="231F20"/>
          <w:spacing w:val="-3"/>
        </w:rPr>
        <w:t xml:space="preserve"> </w:t>
      </w:r>
      <w:r w:rsidRPr="00851BAC">
        <w:rPr>
          <w:rFonts w:cs="Times New Roman"/>
          <w:i/>
          <w:iCs/>
          <w:color w:val="231F20"/>
        </w:rPr>
        <w:t>buildings</w:t>
      </w:r>
      <w:r w:rsidRPr="00851BAC">
        <w:rPr>
          <w:rFonts w:cs="Times New Roman"/>
          <w:i/>
          <w:iCs/>
          <w:color w:val="231F20"/>
          <w:w w:val="95"/>
        </w:rPr>
        <w:t xml:space="preserve"> </w:t>
      </w:r>
      <w:r w:rsidRPr="00851BAC">
        <w:rPr>
          <w:rFonts w:cs="Times New Roman"/>
          <w:color w:val="231F20"/>
          <w:w w:val="105"/>
        </w:rPr>
        <w:t>(NSCEP</w:t>
      </w:r>
      <w:r w:rsidRPr="00851BAC">
        <w:rPr>
          <w:rFonts w:cs="Times New Roman"/>
          <w:color w:val="231F20"/>
          <w:spacing w:val="1"/>
          <w:w w:val="105"/>
        </w:rPr>
        <w:t xml:space="preserve"> </w:t>
      </w:r>
      <w:r w:rsidRPr="00851BAC">
        <w:rPr>
          <w:rFonts w:cs="Times New Roman"/>
          <w:color w:val="231F20"/>
          <w:w w:val="105"/>
        </w:rPr>
        <w:t>Publication</w:t>
      </w:r>
      <w:r w:rsidRPr="00851BAC">
        <w:rPr>
          <w:rFonts w:cs="Times New Roman"/>
          <w:color w:val="231F20"/>
          <w:spacing w:val="1"/>
          <w:w w:val="105"/>
        </w:rPr>
        <w:t xml:space="preserve"> </w:t>
      </w:r>
      <w:r w:rsidRPr="00851BAC">
        <w:rPr>
          <w:rFonts w:cs="Times New Roman"/>
          <w:color w:val="231F20"/>
          <w:w w:val="105"/>
        </w:rPr>
        <w:t>No.</w:t>
      </w:r>
      <w:r w:rsidRPr="00851BAC">
        <w:rPr>
          <w:rFonts w:cs="Times New Roman"/>
          <w:color w:val="231F20"/>
          <w:spacing w:val="1"/>
          <w:w w:val="105"/>
        </w:rPr>
        <w:t xml:space="preserve"> </w:t>
      </w:r>
      <w:r w:rsidRPr="00851BAC">
        <w:rPr>
          <w:rFonts w:cs="Times New Roman"/>
          <w:color w:val="231F20"/>
          <w:w w:val="105"/>
        </w:rPr>
        <w:t>EPA</w:t>
      </w:r>
      <w:r w:rsidRPr="00851BAC">
        <w:rPr>
          <w:rFonts w:cs="Times New Roman"/>
          <w:color w:val="231F20"/>
          <w:spacing w:val="1"/>
          <w:w w:val="105"/>
        </w:rPr>
        <w:t xml:space="preserve"> </w:t>
      </w:r>
      <w:r w:rsidRPr="00851BAC">
        <w:rPr>
          <w:rFonts w:cs="Times New Roman"/>
          <w:color w:val="231F20"/>
          <w:w w:val="105"/>
        </w:rPr>
        <w:t>402-K-01-001).</w:t>
      </w:r>
      <w:r w:rsidRPr="00851BAC">
        <w:rPr>
          <w:rFonts w:cs="Times New Roman"/>
          <w:color w:val="231F20"/>
          <w:spacing w:val="1"/>
          <w:w w:val="105"/>
        </w:rPr>
        <w:t xml:space="preserve"> </w:t>
      </w:r>
      <w:r w:rsidRPr="00851BAC">
        <w:rPr>
          <w:rFonts w:cs="Times New Roman"/>
          <w:color w:val="231F20"/>
          <w:w w:val="105"/>
        </w:rPr>
        <w:t>Washington,</w:t>
      </w:r>
      <w:r w:rsidRPr="00851BAC">
        <w:rPr>
          <w:rFonts w:cs="Times New Roman"/>
          <w:color w:val="231F20"/>
          <w:spacing w:val="1"/>
          <w:w w:val="105"/>
        </w:rPr>
        <w:t xml:space="preserve"> </w:t>
      </w:r>
      <w:r w:rsidRPr="00851BAC">
        <w:rPr>
          <w:rFonts w:cs="Times New Roman"/>
          <w:color w:val="231F20"/>
          <w:w w:val="105"/>
        </w:rPr>
        <w:t>DC:</w:t>
      </w:r>
      <w:r w:rsidRPr="00851BAC">
        <w:rPr>
          <w:rFonts w:cs="Times New Roman"/>
          <w:color w:val="231F20"/>
          <w:spacing w:val="1"/>
          <w:w w:val="105"/>
        </w:rPr>
        <w:t xml:space="preserve"> </w:t>
      </w:r>
      <w:r w:rsidRPr="00851BAC">
        <w:rPr>
          <w:rFonts w:cs="Times New Roman"/>
          <w:color w:val="231F20"/>
          <w:w w:val="105"/>
        </w:rPr>
        <w:t>National</w:t>
      </w:r>
      <w:r w:rsidRPr="00851BAC">
        <w:rPr>
          <w:rFonts w:cs="Times New Roman"/>
          <w:color w:val="231F20"/>
          <w:spacing w:val="2"/>
          <w:w w:val="105"/>
        </w:rPr>
        <w:t xml:space="preserve"> </w:t>
      </w:r>
      <w:r w:rsidRPr="00851BAC">
        <w:rPr>
          <w:rFonts w:cs="Times New Roman"/>
          <w:color w:val="231F20"/>
          <w:w w:val="105"/>
        </w:rPr>
        <w:t>Service</w:t>
      </w:r>
      <w:r w:rsidRPr="00851BAC">
        <w:rPr>
          <w:rFonts w:cs="Times New Roman"/>
          <w:color w:val="231F20"/>
          <w:spacing w:val="1"/>
          <w:w w:val="105"/>
        </w:rPr>
        <w:t xml:space="preserve"> </w:t>
      </w:r>
      <w:r w:rsidRPr="00851BAC">
        <w:rPr>
          <w:rFonts w:cs="Times New Roman"/>
          <w:color w:val="231F20"/>
          <w:w w:val="105"/>
        </w:rPr>
        <w:t>Center</w:t>
      </w:r>
      <w:r w:rsidRPr="00851BAC">
        <w:rPr>
          <w:rFonts w:cs="Times New Roman"/>
          <w:color w:val="231F20"/>
          <w:spacing w:val="1"/>
          <w:w w:val="105"/>
        </w:rPr>
        <w:t xml:space="preserve"> </w:t>
      </w:r>
      <w:r w:rsidRPr="00851BAC">
        <w:rPr>
          <w:rFonts w:cs="Times New Roman"/>
          <w:color w:val="231F20"/>
          <w:w w:val="105"/>
        </w:rPr>
        <w:t>for</w:t>
      </w:r>
      <w:r w:rsidRPr="00851BAC">
        <w:rPr>
          <w:rFonts w:cs="Times New Roman"/>
          <w:color w:val="231F20"/>
          <w:spacing w:val="1"/>
          <w:w w:val="105"/>
        </w:rPr>
        <w:t xml:space="preserve"> </w:t>
      </w:r>
      <w:r w:rsidRPr="00851BAC">
        <w:rPr>
          <w:rFonts w:cs="Times New Roman"/>
          <w:color w:val="231F20"/>
          <w:w w:val="105"/>
        </w:rPr>
        <w:t>Environmental</w:t>
      </w:r>
      <w:r w:rsidRPr="00851BAC">
        <w:rPr>
          <w:rFonts w:cs="Times New Roman"/>
          <w:color w:val="231F20"/>
          <w:w w:val="111"/>
        </w:rPr>
        <w:t xml:space="preserve"> </w:t>
      </w:r>
      <w:r w:rsidRPr="00851BAC">
        <w:rPr>
          <w:rFonts w:cs="Times New Roman"/>
          <w:color w:val="231F20"/>
          <w:w w:val="105"/>
        </w:rPr>
        <w:t>Publications.</w:t>
      </w:r>
      <w:r w:rsidR="008A1DD7" w:rsidRPr="00851BAC">
        <w:rPr>
          <w:rFonts w:cs="Times New Roman"/>
          <w:color w:val="231F20"/>
          <w:w w:val="105"/>
        </w:rPr>
        <w:t xml:space="preserve"> </w:t>
      </w:r>
      <w:r w:rsidRPr="00851BAC">
        <w:rPr>
          <w:rFonts w:cs="Times New Roman"/>
          <w:color w:val="231F20"/>
          <w:w w:val="105"/>
        </w:rPr>
        <w:t>Retrieved</w:t>
      </w:r>
      <w:r w:rsidRPr="00851BAC">
        <w:rPr>
          <w:rFonts w:cs="Times New Roman"/>
          <w:color w:val="231F20"/>
          <w:spacing w:val="6"/>
          <w:w w:val="105"/>
        </w:rPr>
        <w:t xml:space="preserve"> </w:t>
      </w:r>
      <w:r w:rsidR="008A1DD7" w:rsidRPr="00851BAC">
        <w:rPr>
          <w:rFonts w:cs="Times New Roman"/>
          <w:color w:val="231F20"/>
          <w:w w:val="105"/>
        </w:rPr>
        <w:t>from</w:t>
      </w:r>
      <w:r w:rsidRPr="00851BAC">
        <w:rPr>
          <w:rFonts w:cs="Times New Roman"/>
          <w:color w:val="231F20"/>
          <w:spacing w:val="7"/>
          <w:w w:val="105"/>
        </w:rPr>
        <w:t xml:space="preserve"> </w:t>
      </w:r>
      <w:hyperlink r:id="rId102" w:history="1">
        <w:r w:rsidRPr="00851BAC">
          <w:rPr>
            <w:rFonts w:cs="Times New Roman"/>
            <w:color w:val="231F20"/>
            <w:w w:val="105"/>
            <w:u w:val="single"/>
          </w:rPr>
          <w:t>http://www.epa.gov/mold/mold_remediation.html</w:t>
        </w:r>
      </w:hyperlink>
      <w:r w:rsidR="00646043">
        <w:rPr>
          <w:rFonts w:cs="Times New Roman"/>
          <w:color w:val="231F20"/>
          <w:w w:val="105"/>
          <w:u w:val="single"/>
        </w:rPr>
        <w:br/>
      </w:r>
    </w:p>
    <w:p w:rsidR="00C80F88" w:rsidRPr="00590CFC" w:rsidRDefault="001543EB" w:rsidP="00590CFC">
      <w:pPr>
        <w:pStyle w:val="Heading2"/>
        <w:numPr>
          <w:ilvl w:val="1"/>
          <w:numId w:val="28"/>
        </w:numPr>
        <w:ind w:left="90" w:hanging="450"/>
      </w:pPr>
      <w:bookmarkStart w:id="102" w:name="_Toc388024843"/>
      <w:r w:rsidRPr="00590CFC">
        <w:t>Solid Waste.</w:t>
      </w:r>
      <w:bookmarkEnd w:id="102"/>
      <w:r w:rsidRPr="00590CFC">
        <w:t xml:space="preserve"> </w:t>
      </w: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Every</w:t>
      </w:r>
      <w:r w:rsidRPr="00851BAC">
        <w:rPr>
          <w:rFonts w:cs="Times New Roman"/>
          <w:color w:val="231F20"/>
          <w:spacing w:val="-10"/>
          <w:w w:val="110"/>
        </w:rPr>
        <w:t xml:space="preserve"> </w:t>
      </w:r>
      <w:r w:rsidRPr="00851BAC">
        <w:rPr>
          <w:rFonts w:cs="Times New Roman"/>
          <w:color w:val="231F20"/>
          <w:w w:val="110"/>
        </w:rPr>
        <w:t>dwelling</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10"/>
          <w:w w:val="110"/>
        </w:rPr>
        <w:t xml:space="preserve"> </w:t>
      </w:r>
      <w:r w:rsidRPr="00851BAC">
        <w:rPr>
          <w:rFonts w:cs="Times New Roman"/>
          <w:color w:val="231F20"/>
          <w:w w:val="110"/>
        </w:rPr>
        <w:t>have</w:t>
      </w:r>
      <w:r w:rsidRPr="00851BAC">
        <w:rPr>
          <w:rFonts w:cs="Times New Roman"/>
          <w:color w:val="231F20"/>
          <w:spacing w:val="-9"/>
          <w:w w:val="110"/>
        </w:rPr>
        <w:t xml:space="preserve"> </w:t>
      </w:r>
      <w:r w:rsidRPr="00851BAC">
        <w:rPr>
          <w:rFonts w:cs="Times New Roman"/>
          <w:color w:val="231F20"/>
          <w:w w:val="110"/>
        </w:rPr>
        <w:t>adequate</w:t>
      </w:r>
      <w:r w:rsidRPr="00851BAC">
        <w:rPr>
          <w:rFonts w:cs="Times New Roman"/>
          <w:color w:val="231F20"/>
          <w:spacing w:val="-10"/>
          <w:w w:val="110"/>
        </w:rPr>
        <w:t xml:space="preserve"> </w:t>
      </w:r>
      <w:r w:rsidRPr="00851BAC">
        <w:rPr>
          <w:rFonts w:cs="Times New Roman"/>
          <w:color w:val="231F20"/>
          <w:w w:val="110"/>
        </w:rPr>
        <w:t>facilities</w:t>
      </w:r>
      <w:r w:rsidRPr="00851BAC">
        <w:rPr>
          <w:rFonts w:cs="Times New Roman"/>
          <w:color w:val="231F20"/>
          <w:spacing w:val="-9"/>
          <w:w w:val="110"/>
        </w:rPr>
        <w:t xml:space="preserve"> </w:t>
      </w:r>
      <w:r w:rsidRPr="00851BAC">
        <w:rPr>
          <w:rFonts w:cs="Times New Roman"/>
          <w:color w:val="231F20"/>
          <w:w w:val="110"/>
        </w:rPr>
        <w:t>for</w:t>
      </w:r>
      <w:r w:rsidRPr="00851BAC">
        <w:rPr>
          <w:rFonts w:cs="Times New Roman"/>
          <w:color w:val="231F20"/>
          <w:spacing w:val="-10"/>
          <w:w w:val="110"/>
        </w:rPr>
        <w:t xml:space="preserve"> </w:t>
      </w:r>
      <w:r w:rsidRPr="00851BAC">
        <w:rPr>
          <w:rFonts w:cs="Times New Roman"/>
          <w:color w:val="231F20"/>
          <w:w w:val="110"/>
        </w:rPr>
        <w:t>temporary</w:t>
      </w:r>
      <w:r w:rsidRPr="00851BAC">
        <w:rPr>
          <w:rFonts w:cs="Times New Roman"/>
          <w:color w:val="231F20"/>
          <w:spacing w:val="-9"/>
          <w:w w:val="110"/>
        </w:rPr>
        <w:t xml:space="preserve"> </w:t>
      </w:r>
      <w:r w:rsidRPr="00851BAC">
        <w:rPr>
          <w:rFonts w:cs="Times New Roman"/>
          <w:color w:val="231F20"/>
          <w:w w:val="110"/>
        </w:rPr>
        <w:t>storage</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10"/>
          <w:w w:val="110"/>
        </w:rPr>
        <w:t xml:space="preserve"> </w:t>
      </w:r>
      <w:r w:rsidRPr="00851BAC">
        <w:rPr>
          <w:rFonts w:cs="Times New Roman"/>
          <w:color w:val="231F20"/>
          <w:w w:val="110"/>
        </w:rPr>
        <w:t>trash</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recyclable</w:t>
      </w:r>
      <w:r w:rsidRPr="00851BAC">
        <w:rPr>
          <w:rFonts w:cs="Times New Roman"/>
          <w:color w:val="231F20"/>
          <w:spacing w:val="-9"/>
          <w:w w:val="110"/>
        </w:rPr>
        <w:t xml:space="preserve"> </w:t>
      </w:r>
      <w:r w:rsidRPr="00851BAC">
        <w:rPr>
          <w:rFonts w:cs="Times New Roman"/>
          <w:color w:val="231F20"/>
          <w:w w:val="110"/>
        </w:rPr>
        <w:t>materials.</w:t>
      </w:r>
    </w:p>
    <w:p w:rsidR="001543EB" w:rsidRPr="00851BAC" w:rsidRDefault="001543EB" w:rsidP="00C15898">
      <w:pPr>
        <w:numPr>
          <w:ilvl w:val="2"/>
          <w:numId w:val="23"/>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There</w:t>
      </w:r>
      <w:r w:rsidRPr="00851BAC">
        <w:rPr>
          <w:rFonts w:cs="Times New Roman"/>
          <w:color w:val="231F20"/>
          <w:spacing w:val="-25"/>
          <w:w w:val="115"/>
        </w:rPr>
        <w:t xml:space="preserve"> </w:t>
      </w:r>
      <w:r w:rsidRPr="00851BAC">
        <w:rPr>
          <w:rFonts w:cs="Times New Roman"/>
          <w:color w:val="231F20"/>
          <w:w w:val="115"/>
        </w:rPr>
        <w:t>shall</w:t>
      </w:r>
      <w:r w:rsidRPr="00851BAC">
        <w:rPr>
          <w:rFonts w:cs="Times New Roman"/>
          <w:color w:val="231F20"/>
          <w:spacing w:val="-24"/>
          <w:w w:val="115"/>
        </w:rPr>
        <w:t xml:space="preserve"> </w:t>
      </w:r>
      <w:r w:rsidRPr="00851BAC">
        <w:rPr>
          <w:rFonts w:cs="Times New Roman"/>
          <w:color w:val="231F20"/>
          <w:w w:val="115"/>
        </w:rPr>
        <w:t>be</w:t>
      </w:r>
      <w:r w:rsidRPr="00851BAC">
        <w:rPr>
          <w:rFonts w:cs="Times New Roman"/>
          <w:color w:val="231F20"/>
          <w:spacing w:val="-24"/>
          <w:w w:val="115"/>
        </w:rPr>
        <w:t xml:space="preserve"> </w:t>
      </w:r>
      <w:r w:rsidRPr="00851BAC">
        <w:rPr>
          <w:rFonts w:cs="Times New Roman"/>
          <w:color w:val="231F20"/>
          <w:w w:val="115"/>
        </w:rPr>
        <w:t>trash</w:t>
      </w:r>
      <w:r w:rsidRPr="00851BAC">
        <w:rPr>
          <w:rFonts w:cs="Times New Roman"/>
          <w:color w:val="231F20"/>
          <w:spacing w:val="-24"/>
          <w:w w:val="115"/>
        </w:rPr>
        <w:t xml:space="preserve"> </w:t>
      </w:r>
      <w:r w:rsidRPr="00851BAC">
        <w:rPr>
          <w:rFonts w:cs="Times New Roman"/>
          <w:color w:val="231F20"/>
          <w:w w:val="115"/>
        </w:rPr>
        <w:t>containers</w:t>
      </w:r>
      <w:r w:rsidRPr="00851BAC">
        <w:rPr>
          <w:rFonts w:cs="Times New Roman"/>
          <w:color w:val="231F20"/>
          <w:spacing w:val="-24"/>
          <w:w w:val="115"/>
        </w:rPr>
        <w:t xml:space="preserve"> </w:t>
      </w:r>
      <w:r w:rsidRPr="00851BAC">
        <w:rPr>
          <w:rFonts w:cs="Times New Roman"/>
          <w:color w:val="231F20"/>
          <w:w w:val="115"/>
        </w:rPr>
        <w:t>outside</w:t>
      </w:r>
      <w:r w:rsidRPr="00851BAC">
        <w:rPr>
          <w:rFonts w:cs="Times New Roman"/>
          <w:color w:val="231F20"/>
          <w:spacing w:val="-24"/>
          <w:w w:val="115"/>
        </w:rPr>
        <w:t xml:space="preserve"> </w:t>
      </w:r>
      <w:r w:rsidRPr="00851BAC">
        <w:rPr>
          <w:rFonts w:cs="Times New Roman"/>
          <w:color w:val="231F20"/>
          <w:w w:val="115"/>
        </w:rPr>
        <w:t>the</w:t>
      </w:r>
      <w:r w:rsidRPr="00851BAC">
        <w:rPr>
          <w:rFonts w:cs="Times New Roman"/>
          <w:color w:val="231F20"/>
          <w:spacing w:val="-24"/>
          <w:w w:val="115"/>
        </w:rPr>
        <w:t xml:space="preserve"> </w:t>
      </w:r>
      <w:r w:rsidRPr="00851BAC">
        <w:rPr>
          <w:rFonts w:cs="Times New Roman"/>
          <w:color w:val="231F20"/>
          <w:w w:val="115"/>
        </w:rPr>
        <w:t>dwelling</w:t>
      </w:r>
      <w:r w:rsidRPr="00851BAC">
        <w:rPr>
          <w:rFonts w:cs="Times New Roman"/>
          <w:color w:val="231F20"/>
          <w:spacing w:val="-24"/>
          <w:w w:val="115"/>
        </w:rPr>
        <w:t xml:space="preserve"> </w:t>
      </w:r>
      <w:r w:rsidRPr="00851BAC">
        <w:rPr>
          <w:rFonts w:cs="Times New Roman"/>
          <w:color w:val="231F20"/>
          <w:w w:val="115"/>
        </w:rPr>
        <w:t>for</w:t>
      </w:r>
      <w:r w:rsidRPr="00851BAC">
        <w:rPr>
          <w:rFonts w:cs="Times New Roman"/>
          <w:color w:val="231F20"/>
          <w:spacing w:val="-24"/>
          <w:w w:val="115"/>
        </w:rPr>
        <w:t xml:space="preserve"> </w:t>
      </w:r>
      <w:r w:rsidRPr="00851BAC">
        <w:rPr>
          <w:rFonts w:cs="Times New Roman"/>
          <w:color w:val="231F20"/>
          <w:w w:val="115"/>
        </w:rPr>
        <w:t>the</w:t>
      </w:r>
      <w:r w:rsidRPr="00851BAC">
        <w:rPr>
          <w:rFonts w:cs="Times New Roman"/>
          <w:color w:val="231F20"/>
          <w:spacing w:val="-24"/>
          <w:w w:val="115"/>
        </w:rPr>
        <w:t xml:space="preserve"> </w:t>
      </w:r>
      <w:r w:rsidRPr="00851BAC">
        <w:rPr>
          <w:rFonts w:cs="Times New Roman"/>
          <w:color w:val="231F20"/>
          <w:w w:val="115"/>
        </w:rPr>
        <w:t>storage</w:t>
      </w:r>
      <w:r w:rsidRPr="00851BAC">
        <w:rPr>
          <w:rFonts w:cs="Times New Roman"/>
          <w:color w:val="231F20"/>
          <w:spacing w:val="-25"/>
          <w:w w:val="115"/>
        </w:rPr>
        <w:t xml:space="preserve"> </w:t>
      </w:r>
      <w:r w:rsidRPr="00851BAC">
        <w:rPr>
          <w:rFonts w:cs="Times New Roman"/>
          <w:color w:val="231F20"/>
          <w:w w:val="115"/>
        </w:rPr>
        <w:t>of</w:t>
      </w:r>
      <w:r w:rsidRPr="00851BAC">
        <w:rPr>
          <w:rFonts w:cs="Times New Roman"/>
          <w:color w:val="231F20"/>
          <w:spacing w:val="-24"/>
          <w:w w:val="115"/>
        </w:rPr>
        <w:t xml:space="preserve"> </w:t>
      </w:r>
      <w:r w:rsidRPr="00851BAC">
        <w:rPr>
          <w:rFonts w:cs="Times New Roman"/>
          <w:color w:val="231F20"/>
          <w:w w:val="115"/>
        </w:rPr>
        <w:t>trash</w:t>
      </w:r>
      <w:r w:rsidRPr="00851BAC">
        <w:rPr>
          <w:rFonts w:cs="Times New Roman"/>
          <w:color w:val="231F20"/>
          <w:spacing w:val="-24"/>
          <w:w w:val="115"/>
        </w:rPr>
        <w:t xml:space="preserve"> </w:t>
      </w:r>
      <w:r w:rsidRPr="00851BAC">
        <w:rPr>
          <w:rFonts w:cs="Times New Roman"/>
          <w:color w:val="231F20"/>
          <w:spacing w:val="-2"/>
          <w:w w:val="115"/>
        </w:rPr>
        <w:t>await</w:t>
      </w:r>
      <w:r w:rsidRPr="00851BAC">
        <w:rPr>
          <w:rFonts w:cs="Times New Roman"/>
          <w:color w:val="231F20"/>
          <w:spacing w:val="-1"/>
          <w:w w:val="115"/>
        </w:rPr>
        <w:t>ing</w:t>
      </w:r>
      <w:r w:rsidRPr="00851BAC">
        <w:rPr>
          <w:rFonts w:cs="Times New Roman"/>
          <w:color w:val="231F20"/>
          <w:spacing w:val="-24"/>
          <w:w w:val="115"/>
        </w:rPr>
        <w:t xml:space="preserve"> </w:t>
      </w:r>
      <w:r w:rsidRPr="00851BAC">
        <w:rPr>
          <w:rFonts w:cs="Times New Roman"/>
          <w:color w:val="231F20"/>
          <w:w w:val="115"/>
        </w:rPr>
        <w:t>collection</w:t>
      </w:r>
      <w:r w:rsidRPr="00851BAC">
        <w:rPr>
          <w:rFonts w:cs="Times New Roman"/>
          <w:color w:val="231F20"/>
          <w:spacing w:val="-24"/>
          <w:w w:val="115"/>
        </w:rPr>
        <w:t xml:space="preserve"> </w:t>
      </w:r>
      <w:r w:rsidRPr="00851BAC">
        <w:rPr>
          <w:rFonts w:cs="Times New Roman"/>
          <w:color w:val="231F20"/>
          <w:w w:val="115"/>
        </w:rPr>
        <w:t>or</w:t>
      </w:r>
      <w:r w:rsidRPr="00851BAC">
        <w:rPr>
          <w:rFonts w:cs="Times New Roman"/>
          <w:color w:val="231F20"/>
          <w:spacing w:val="27"/>
          <w:w w:val="113"/>
        </w:rPr>
        <w:t xml:space="preserve"> </w:t>
      </w:r>
      <w:r w:rsidRPr="00851BAC">
        <w:rPr>
          <w:rFonts w:cs="Times New Roman"/>
          <w:color w:val="231F20"/>
          <w:w w:val="115"/>
        </w:rPr>
        <w:t>disposal.</w:t>
      </w:r>
      <w:r w:rsidRPr="00851BAC">
        <w:rPr>
          <w:rFonts w:cs="Times New Roman"/>
          <w:color w:val="231F20"/>
          <w:spacing w:val="-32"/>
          <w:w w:val="115"/>
        </w:rPr>
        <w:t xml:space="preserve"> </w:t>
      </w:r>
      <w:r w:rsidRPr="00851BAC">
        <w:rPr>
          <w:rFonts w:cs="Times New Roman"/>
          <w:color w:val="231F20"/>
          <w:w w:val="115"/>
        </w:rPr>
        <w:t>The</w:t>
      </w:r>
      <w:r w:rsidRPr="00851BAC">
        <w:rPr>
          <w:rFonts w:cs="Times New Roman"/>
          <w:color w:val="231F20"/>
          <w:spacing w:val="-31"/>
          <w:w w:val="115"/>
        </w:rPr>
        <w:t xml:space="preserve"> </w:t>
      </w:r>
      <w:r w:rsidRPr="00851BAC">
        <w:rPr>
          <w:rFonts w:cs="Times New Roman"/>
          <w:color w:val="231F20"/>
          <w:w w:val="115"/>
        </w:rPr>
        <w:t>total</w:t>
      </w:r>
      <w:r w:rsidRPr="00851BAC">
        <w:rPr>
          <w:rFonts w:cs="Times New Roman"/>
          <w:color w:val="231F20"/>
          <w:spacing w:val="-32"/>
          <w:w w:val="115"/>
        </w:rPr>
        <w:t xml:space="preserve"> </w:t>
      </w:r>
      <w:r w:rsidRPr="00851BAC">
        <w:rPr>
          <w:rFonts w:cs="Times New Roman"/>
          <w:color w:val="231F20"/>
          <w:w w:val="115"/>
        </w:rPr>
        <w:t>capacity</w:t>
      </w:r>
      <w:r w:rsidRPr="00851BAC">
        <w:rPr>
          <w:rFonts w:cs="Times New Roman"/>
          <w:color w:val="231F20"/>
          <w:spacing w:val="-31"/>
          <w:w w:val="115"/>
        </w:rPr>
        <w:t xml:space="preserve"> </w:t>
      </w:r>
      <w:r w:rsidRPr="00851BAC">
        <w:rPr>
          <w:rFonts w:cs="Times New Roman"/>
          <w:color w:val="231F20"/>
          <w:w w:val="115"/>
        </w:rPr>
        <w:t>of</w:t>
      </w:r>
      <w:r w:rsidRPr="00851BAC">
        <w:rPr>
          <w:rFonts w:cs="Times New Roman"/>
          <w:color w:val="231F20"/>
          <w:spacing w:val="-32"/>
          <w:w w:val="115"/>
        </w:rPr>
        <w:t xml:space="preserve"> </w:t>
      </w:r>
      <w:r w:rsidRPr="00851BAC">
        <w:rPr>
          <w:rFonts w:cs="Times New Roman"/>
          <w:color w:val="231F20"/>
          <w:w w:val="115"/>
        </w:rPr>
        <w:t>these</w:t>
      </w:r>
      <w:r w:rsidRPr="00851BAC">
        <w:rPr>
          <w:rFonts w:cs="Times New Roman"/>
          <w:color w:val="231F20"/>
          <w:spacing w:val="-31"/>
          <w:w w:val="115"/>
        </w:rPr>
        <w:t xml:space="preserve"> </w:t>
      </w:r>
      <w:r w:rsidRPr="00851BAC">
        <w:rPr>
          <w:rFonts w:cs="Times New Roman"/>
          <w:color w:val="231F20"/>
          <w:w w:val="115"/>
        </w:rPr>
        <w:t>facilities</w:t>
      </w:r>
      <w:r w:rsidRPr="00851BAC">
        <w:rPr>
          <w:rFonts w:cs="Times New Roman"/>
          <w:color w:val="231F20"/>
          <w:spacing w:val="-32"/>
          <w:w w:val="115"/>
        </w:rPr>
        <w:t xml:space="preserve"> </w:t>
      </w:r>
      <w:r w:rsidRPr="00851BAC">
        <w:rPr>
          <w:rFonts w:cs="Times New Roman"/>
          <w:color w:val="231F20"/>
          <w:w w:val="115"/>
        </w:rPr>
        <w:t>shall</w:t>
      </w:r>
      <w:r w:rsidRPr="00851BAC">
        <w:rPr>
          <w:rFonts w:cs="Times New Roman"/>
          <w:color w:val="231F20"/>
          <w:spacing w:val="-31"/>
          <w:w w:val="115"/>
        </w:rPr>
        <w:t xml:space="preserve"> </w:t>
      </w:r>
      <w:r w:rsidRPr="00851BAC">
        <w:rPr>
          <w:rFonts w:cs="Times New Roman"/>
          <w:color w:val="231F20"/>
          <w:w w:val="115"/>
        </w:rPr>
        <w:t>be</w:t>
      </w:r>
      <w:r w:rsidRPr="00851BAC">
        <w:rPr>
          <w:rFonts w:cs="Times New Roman"/>
          <w:color w:val="231F20"/>
          <w:spacing w:val="-32"/>
          <w:w w:val="115"/>
        </w:rPr>
        <w:t xml:space="preserve"> </w:t>
      </w:r>
      <w:r w:rsidRPr="00851BAC">
        <w:rPr>
          <w:rFonts w:cs="Times New Roman"/>
          <w:color w:val="231F20"/>
          <w:w w:val="115"/>
        </w:rPr>
        <w:t>sufficient</w:t>
      </w:r>
      <w:r w:rsidRPr="00851BAC">
        <w:rPr>
          <w:rFonts w:cs="Times New Roman"/>
          <w:color w:val="231F20"/>
          <w:spacing w:val="-31"/>
          <w:w w:val="115"/>
        </w:rPr>
        <w:t xml:space="preserve"> </w:t>
      </w:r>
      <w:r w:rsidRPr="00851BAC">
        <w:rPr>
          <w:rFonts w:cs="Times New Roman"/>
          <w:color w:val="231F20"/>
          <w:w w:val="115"/>
        </w:rPr>
        <w:t>to</w:t>
      </w:r>
      <w:r w:rsidRPr="00851BAC">
        <w:rPr>
          <w:rFonts w:cs="Times New Roman"/>
          <w:color w:val="231F20"/>
          <w:spacing w:val="-32"/>
          <w:w w:val="115"/>
        </w:rPr>
        <w:t xml:space="preserve"> </w:t>
      </w:r>
      <w:r w:rsidRPr="00851BAC">
        <w:rPr>
          <w:rFonts w:cs="Times New Roman"/>
          <w:color w:val="231F20"/>
          <w:w w:val="115"/>
        </w:rPr>
        <w:t>store</w:t>
      </w:r>
      <w:r w:rsidRPr="00851BAC">
        <w:rPr>
          <w:rFonts w:cs="Times New Roman"/>
          <w:color w:val="231F20"/>
          <w:spacing w:val="-31"/>
          <w:w w:val="115"/>
        </w:rPr>
        <w:t xml:space="preserve"> </w:t>
      </w:r>
      <w:r w:rsidRPr="00851BAC">
        <w:rPr>
          <w:rFonts w:cs="Times New Roman"/>
          <w:color w:val="231F20"/>
          <w:w w:val="115"/>
        </w:rPr>
        <w:t>occupants’</w:t>
      </w:r>
      <w:r w:rsidRPr="00851BAC">
        <w:rPr>
          <w:rFonts w:cs="Times New Roman"/>
          <w:color w:val="231F20"/>
          <w:spacing w:val="-32"/>
          <w:w w:val="115"/>
        </w:rPr>
        <w:t xml:space="preserve"> </w:t>
      </w:r>
      <w:r w:rsidRPr="00851BAC">
        <w:rPr>
          <w:rFonts w:cs="Times New Roman"/>
          <w:color w:val="231F20"/>
          <w:w w:val="115"/>
        </w:rPr>
        <w:t>trash</w:t>
      </w:r>
      <w:r w:rsidRPr="00851BAC">
        <w:rPr>
          <w:rFonts w:cs="Times New Roman"/>
          <w:color w:val="231F20"/>
          <w:spacing w:val="-31"/>
          <w:w w:val="115"/>
        </w:rPr>
        <w:t xml:space="preserve"> </w:t>
      </w:r>
      <w:r w:rsidRPr="00851BAC">
        <w:rPr>
          <w:rFonts w:cs="Times New Roman"/>
          <w:color w:val="231F20"/>
          <w:w w:val="115"/>
        </w:rPr>
        <w:t>between</w:t>
      </w:r>
      <w:r w:rsidRPr="00851BAC">
        <w:rPr>
          <w:rFonts w:cs="Times New Roman"/>
          <w:color w:val="231F20"/>
          <w:spacing w:val="-32"/>
          <w:w w:val="115"/>
        </w:rPr>
        <w:t xml:space="preserve"> </w:t>
      </w:r>
      <w:r w:rsidRPr="00851BAC">
        <w:rPr>
          <w:rFonts w:cs="Times New Roman"/>
          <w:color w:val="231F20"/>
          <w:w w:val="115"/>
        </w:rPr>
        <w:t>scheduled</w:t>
      </w:r>
      <w:r w:rsidRPr="00851BAC">
        <w:rPr>
          <w:rFonts w:cs="Times New Roman"/>
          <w:color w:val="231F20"/>
          <w:w w:val="111"/>
        </w:rPr>
        <w:t xml:space="preserve"> </w:t>
      </w:r>
      <w:r w:rsidRPr="00851BAC">
        <w:rPr>
          <w:rFonts w:cs="Times New Roman"/>
          <w:color w:val="231F20"/>
          <w:w w:val="115"/>
        </w:rPr>
        <w:t>collection</w:t>
      </w:r>
      <w:r w:rsidRPr="00851BAC">
        <w:rPr>
          <w:rFonts w:cs="Times New Roman"/>
          <w:color w:val="231F20"/>
          <w:spacing w:val="-31"/>
          <w:w w:val="115"/>
        </w:rPr>
        <w:t xml:space="preserve"> </w:t>
      </w:r>
      <w:r w:rsidRPr="00851BAC">
        <w:rPr>
          <w:rFonts w:cs="Times New Roman"/>
          <w:color w:val="231F20"/>
          <w:w w:val="115"/>
        </w:rPr>
        <w:t>times,</w:t>
      </w:r>
      <w:r w:rsidRPr="00851BAC">
        <w:rPr>
          <w:rFonts w:cs="Times New Roman"/>
          <w:color w:val="231F20"/>
          <w:spacing w:val="-30"/>
          <w:w w:val="115"/>
        </w:rPr>
        <w:t xml:space="preserve"> </w:t>
      </w:r>
      <w:r w:rsidRPr="00851BAC">
        <w:rPr>
          <w:rFonts w:cs="Times New Roman"/>
          <w:color w:val="231F20"/>
          <w:w w:val="115"/>
        </w:rPr>
        <w:t>and</w:t>
      </w:r>
      <w:r w:rsidRPr="00851BAC">
        <w:rPr>
          <w:rFonts w:cs="Times New Roman"/>
          <w:color w:val="231F20"/>
          <w:spacing w:val="-30"/>
          <w:w w:val="115"/>
        </w:rPr>
        <w:t xml:space="preserve"> </w:t>
      </w:r>
      <w:r w:rsidRPr="00851BAC">
        <w:rPr>
          <w:rFonts w:cs="Times New Roman"/>
          <w:color w:val="231F20"/>
          <w:w w:val="115"/>
        </w:rPr>
        <w:t>shall</w:t>
      </w:r>
      <w:r w:rsidRPr="00851BAC">
        <w:rPr>
          <w:rFonts w:cs="Times New Roman"/>
          <w:color w:val="231F20"/>
          <w:spacing w:val="-30"/>
          <w:w w:val="115"/>
        </w:rPr>
        <w:t xml:space="preserve"> </w:t>
      </w:r>
      <w:r w:rsidRPr="00851BAC">
        <w:rPr>
          <w:rFonts w:cs="Times New Roman"/>
          <w:color w:val="231F20"/>
          <w:w w:val="115"/>
        </w:rPr>
        <w:t>be</w:t>
      </w:r>
      <w:r w:rsidRPr="00851BAC">
        <w:rPr>
          <w:rFonts w:cs="Times New Roman"/>
          <w:color w:val="231F20"/>
          <w:spacing w:val="-30"/>
          <w:w w:val="115"/>
        </w:rPr>
        <w:t xml:space="preserve"> </w:t>
      </w:r>
      <w:r w:rsidRPr="00851BAC">
        <w:rPr>
          <w:rFonts w:cs="Times New Roman"/>
          <w:color w:val="231F20"/>
          <w:w w:val="115"/>
        </w:rPr>
        <w:t>placed</w:t>
      </w:r>
      <w:r w:rsidRPr="00851BAC">
        <w:rPr>
          <w:rFonts w:cs="Times New Roman"/>
          <w:color w:val="231F20"/>
          <w:spacing w:val="-30"/>
          <w:w w:val="115"/>
        </w:rPr>
        <w:t xml:space="preserve"> </w:t>
      </w:r>
      <w:r w:rsidRPr="00851BAC">
        <w:rPr>
          <w:rFonts w:cs="Times New Roman"/>
          <w:color w:val="231F20"/>
          <w:w w:val="115"/>
        </w:rPr>
        <w:t>on</w:t>
      </w:r>
      <w:r w:rsidRPr="00851BAC">
        <w:rPr>
          <w:rFonts w:cs="Times New Roman"/>
          <w:color w:val="231F20"/>
          <w:spacing w:val="-31"/>
          <w:w w:val="115"/>
        </w:rPr>
        <w:t xml:space="preserve"> </w:t>
      </w:r>
      <w:r w:rsidRPr="00851BAC">
        <w:rPr>
          <w:rFonts w:cs="Times New Roman"/>
          <w:color w:val="231F20"/>
          <w:w w:val="115"/>
        </w:rPr>
        <w:t>a</w:t>
      </w:r>
      <w:r w:rsidRPr="00851BAC">
        <w:rPr>
          <w:rFonts w:cs="Times New Roman"/>
          <w:color w:val="231F20"/>
          <w:spacing w:val="-30"/>
          <w:w w:val="115"/>
        </w:rPr>
        <w:t xml:space="preserve"> </w:t>
      </w:r>
      <w:r w:rsidRPr="00851BAC">
        <w:rPr>
          <w:rFonts w:cs="Times New Roman"/>
          <w:color w:val="231F20"/>
          <w:w w:val="115"/>
        </w:rPr>
        <w:t>cleanable</w:t>
      </w:r>
      <w:r w:rsidRPr="00851BAC">
        <w:rPr>
          <w:rFonts w:cs="Times New Roman"/>
          <w:color w:val="231F20"/>
          <w:spacing w:val="-30"/>
          <w:w w:val="115"/>
        </w:rPr>
        <w:t xml:space="preserve"> </w:t>
      </w:r>
      <w:r w:rsidRPr="00851BAC">
        <w:rPr>
          <w:rFonts w:cs="Times New Roman"/>
          <w:color w:val="231F20"/>
          <w:w w:val="115"/>
        </w:rPr>
        <w:t>surface</w:t>
      </w:r>
      <w:r w:rsidRPr="00851BAC">
        <w:rPr>
          <w:rFonts w:cs="Times New Roman"/>
          <w:color w:val="231F20"/>
          <w:spacing w:val="-30"/>
          <w:w w:val="115"/>
        </w:rPr>
        <w:t xml:space="preserve"> </w:t>
      </w:r>
      <w:r w:rsidRPr="00851BAC">
        <w:rPr>
          <w:rFonts w:cs="Times New Roman"/>
          <w:color w:val="231F20"/>
          <w:w w:val="115"/>
        </w:rPr>
        <w:t>constructed</w:t>
      </w:r>
      <w:r w:rsidRPr="00851BAC">
        <w:rPr>
          <w:rFonts w:cs="Times New Roman"/>
          <w:color w:val="231F20"/>
          <w:spacing w:val="-30"/>
          <w:w w:val="115"/>
        </w:rPr>
        <w:t xml:space="preserve"> </w:t>
      </w:r>
      <w:r w:rsidRPr="00851BAC">
        <w:rPr>
          <w:rFonts w:cs="Times New Roman"/>
          <w:color w:val="231F20"/>
          <w:w w:val="115"/>
        </w:rPr>
        <w:t>to</w:t>
      </w:r>
      <w:r w:rsidRPr="00851BAC">
        <w:rPr>
          <w:rFonts w:cs="Times New Roman"/>
          <w:color w:val="231F20"/>
          <w:spacing w:val="-30"/>
          <w:w w:val="115"/>
        </w:rPr>
        <w:t xml:space="preserve"> </w:t>
      </w:r>
      <w:r w:rsidRPr="00851BAC">
        <w:rPr>
          <w:rFonts w:cs="Times New Roman"/>
          <w:color w:val="231F20"/>
          <w:w w:val="115"/>
        </w:rPr>
        <w:t>minimize</w:t>
      </w:r>
      <w:r w:rsidRPr="00851BAC">
        <w:rPr>
          <w:rFonts w:cs="Times New Roman"/>
          <w:color w:val="231F20"/>
          <w:spacing w:val="-31"/>
          <w:w w:val="115"/>
        </w:rPr>
        <w:t xml:space="preserve"> </w:t>
      </w:r>
      <w:r w:rsidRPr="00851BAC">
        <w:rPr>
          <w:rFonts w:cs="Times New Roman"/>
          <w:color w:val="231F20"/>
          <w:w w:val="115"/>
        </w:rPr>
        <w:t>spillage.</w:t>
      </w:r>
    </w:p>
    <w:p w:rsidR="001543EB" w:rsidRPr="00851BAC" w:rsidRDefault="001543EB" w:rsidP="00C15898">
      <w:pPr>
        <w:numPr>
          <w:ilvl w:val="2"/>
          <w:numId w:val="23"/>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There</w:t>
      </w:r>
      <w:r w:rsidRPr="00851BAC">
        <w:rPr>
          <w:rFonts w:cs="Times New Roman"/>
          <w:color w:val="231F20"/>
          <w:spacing w:val="-1"/>
          <w:w w:val="110"/>
        </w:rPr>
        <w:t xml:space="preserve"> </w:t>
      </w:r>
      <w:r w:rsidRPr="00851BAC">
        <w:rPr>
          <w:rFonts w:cs="Times New Roman"/>
          <w:color w:val="231F20"/>
          <w:w w:val="110"/>
        </w:rPr>
        <w:t>shall be containers outside the</w:t>
      </w:r>
      <w:r w:rsidRPr="00851BAC">
        <w:rPr>
          <w:rFonts w:cs="Times New Roman"/>
          <w:color w:val="231F20"/>
          <w:spacing w:val="-1"/>
          <w:w w:val="110"/>
        </w:rPr>
        <w:t xml:space="preserve"> </w:t>
      </w:r>
      <w:r w:rsidRPr="00851BAC">
        <w:rPr>
          <w:rFonts w:cs="Times New Roman"/>
          <w:color w:val="231F20"/>
          <w:w w:val="110"/>
        </w:rPr>
        <w:t>dwelling for recyclable materials awaiting</w:t>
      </w:r>
      <w:r w:rsidRPr="00851BAC">
        <w:rPr>
          <w:rFonts w:cs="Times New Roman"/>
          <w:color w:val="231F20"/>
          <w:spacing w:val="-1"/>
          <w:w w:val="110"/>
        </w:rPr>
        <w:t xml:space="preserve"> </w:t>
      </w:r>
      <w:r w:rsidRPr="00851BAC">
        <w:rPr>
          <w:rFonts w:cs="Times New Roman"/>
          <w:color w:val="231F20"/>
          <w:w w:val="110"/>
        </w:rPr>
        <w:t>collection, with capacity sufficient</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store</w:t>
      </w:r>
      <w:r w:rsidRPr="00851BAC">
        <w:rPr>
          <w:rFonts w:cs="Times New Roman"/>
          <w:color w:val="231F20"/>
          <w:spacing w:val="1"/>
          <w:w w:val="110"/>
        </w:rPr>
        <w:t xml:space="preserve"> </w:t>
      </w:r>
      <w:r w:rsidRPr="00851BAC">
        <w:rPr>
          <w:rFonts w:cs="Times New Roman"/>
          <w:color w:val="231F20"/>
          <w:w w:val="110"/>
        </w:rPr>
        <w:t>occupants’</w:t>
      </w:r>
      <w:r w:rsidRPr="00851BAC">
        <w:rPr>
          <w:rFonts w:cs="Times New Roman"/>
          <w:color w:val="231F20"/>
          <w:spacing w:val="1"/>
          <w:w w:val="110"/>
        </w:rPr>
        <w:t xml:space="preserve"> </w:t>
      </w:r>
      <w:r w:rsidRPr="00851BAC">
        <w:rPr>
          <w:rFonts w:cs="Times New Roman"/>
          <w:color w:val="231F20"/>
          <w:w w:val="110"/>
        </w:rPr>
        <w:t>recyclable</w:t>
      </w:r>
      <w:r w:rsidRPr="00851BAC">
        <w:rPr>
          <w:rFonts w:cs="Times New Roman"/>
          <w:color w:val="231F20"/>
          <w:spacing w:val="2"/>
          <w:w w:val="110"/>
        </w:rPr>
        <w:t xml:space="preserve"> </w:t>
      </w:r>
      <w:r w:rsidRPr="00851BAC">
        <w:rPr>
          <w:rFonts w:cs="Times New Roman"/>
          <w:color w:val="231F20"/>
          <w:w w:val="110"/>
        </w:rPr>
        <w:t>materials</w:t>
      </w:r>
      <w:r w:rsidRPr="00851BAC">
        <w:rPr>
          <w:rFonts w:cs="Times New Roman"/>
          <w:color w:val="231F20"/>
          <w:spacing w:val="1"/>
          <w:w w:val="110"/>
        </w:rPr>
        <w:t xml:space="preserve"> </w:t>
      </w:r>
      <w:r w:rsidRPr="00851BAC">
        <w:rPr>
          <w:rFonts w:cs="Times New Roman"/>
          <w:color w:val="231F20"/>
          <w:w w:val="110"/>
        </w:rPr>
        <w:t>between</w:t>
      </w:r>
      <w:r w:rsidRPr="00851BAC">
        <w:rPr>
          <w:rFonts w:cs="Times New Roman"/>
          <w:color w:val="231F20"/>
          <w:spacing w:val="1"/>
          <w:w w:val="110"/>
        </w:rPr>
        <w:t xml:space="preserve"> </w:t>
      </w:r>
      <w:r w:rsidRPr="00851BAC">
        <w:rPr>
          <w:rFonts w:cs="Times New Roman"/>
          <w:color w:val="231F20"/>
          <w:w w:val="110"/>
        </w:rPr>
        <w:t>scheduled</w:t>
      </w:r>
      <w:r w:rsidRPr="00851BAC">
        <w:rPr>
          <w:rFonts w:cs="Times New Roman"/>
          <w:color w:val="231F20"/>
          <w:spacing w:val="1"/>
          <w:w w:val="110"/>
        </w:rPr>
        <w:t xml:space="preserve"> </w:t>
      </w:r>
      <w:r w:rsidRPr="00851BAC">
        <w:rPr>
          <w:rFonts w:cs="Times New Roman"/>
          <w:color w:val="231F20"/>
          <w:w w:val="110"/>
        </w:rPr>
        <w:t>collection</w:t>
      </w:r>
      <w:r w:rsidRPr="00851BAC">
        <w:rPr>
          <w:rFonts w:cs="Times New Roman"/>
          <w:color w:val="231F20"/>
          <w:spacing w:val="1"/>
          <w:w w:val="110"/>
        </w:rPr>
        <w:t xml:space="preserve"> </w:t>
      </w:r>
      <w:r w:rsidRPr="00851BAC">
        <w:rPr>
          <w:rFonts w:cs="Times New Roman"/>
          <w:color w:val="231F20"/>
          <w:w w:val="110"/>
        </w:rPr>
        <w:t>times.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29"/>
          <w:w w:val="105"/>
        </w:rPr>
        <w:t xml:space="preserve"> </w:t>
      </w:r>
      <w:r w:rsidRPr="00851BAC">
        <w:rPr>
          <w:rFonts w:cs="Times New Roman"/>
          <w:b/>
          <w:bCs/>
          <w:color w:val="E36F1E"/>
          <w:w w:val="105"/>
        </w:rPr>
        <w:t>Provision:</w:t>
      </w:r>
    </w:p>
    <w:p w:rsidR="001543EB" w:rsidRPr="00851BAC" w:rsidRDefault="001543EB" w:rsidP="00C15898">
      <w:pPr>
        <w:numPr>
          <w:ilvl w:val="0"/>
          <w:numId w:val="22"/>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Exterior</w:t>
      </w:r>
      <w:r w:rsidRPr="00851BAC">
        <w:rPr>
          <w:rFonts w:cs="Times New Roman"/>
          <w:color w:val="231F20"/>
          <w:spacing w:val="-8"/>
          <w:w w:val="110"/>
        </w:rPr>
        <w:t xml:space="preserve"> </w:t>
      </w:r>
      <w:r w:rsidRPr="00851BAC">
        <w:rPr>
          <w:rFonts w:cs="Times New Roman"/>
          <w:color w:val="231F20"/>
          <w:w w:val="110"/>
        </w:rPr>
        <w:t>trash</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recycling</w:t>
      </w:r>
      <w:r w:rsidRPr="00851BAC">
        <w:rPr>
          <w:rFonts w:cs="Times New Roman"/>
          <w:color w:val="231F20"/>
          <w:spacing w:val="-8"/>
          <w:w w:val="110"/>
        </w:rPr>
        <w:t xml:space="preserve"> </w:t>
      </w:r>
      <w:r w:rsidRPr="00851BAC">
        <w:rPr>
          <w:rFonts w:cs="Times New Roman"/>
          <w:color w:val="231F20"/>
          <w:w w:val="110"/>
        </w:rPr>
        <w:t>containers</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7"/>
          <w:w w:val="110"/>
        </w:rPr>
        <w:t xml:space="preserve"> </w:t>
      </w:r>
      <w:r w:rsidRPr="00851BAC">
        <w:rPr>
          <w:rFonts w:cs="Times New Roman"/>
          <w:color w:val="231F20"/>
          <w:w w:val="110"/>
        </w:rPr>
        <w:t>placed</w:t>
      </w:r>
      <w:r w:rsidRPr="00851BAC">
        <w:rPr>
          <w:rFonts w:cs="Times New Roman"/>
          <w:color w:val="231F20"/>
          <w:spacing w:val="-8"/>
          <w:w w:val="110"/>
        </w:rPr>
        <w:t xml:space="preserve"> </w:t>
      </w:r>
      <w:r w:rsidRPr="00851BAC">
        <w:rPr>
          <w:rFonts w:cs="Times New Roman"/>
          <w:color w:val="231F20"/>
          <w:w w:val="110"/>
        </w:rPr>
        <w:t>at</w:t>
      </w:r>
      <w:r w:rsidRPr="00851BAC">
        <w:rPr>
          <w:rFonts w:cs="Times New Roman"/>
          <w:color w:val="231F20"/>
          <w:spacing w:val="-7"/>
          <w:w w:val="110"/>
        </w:rPr>
        <w:t xml:space="preserve"> </w:t>
      </w:r>
      <w:r w:rsidRPr="00851BAC">
        <w:rPr>
          <w:rFonts w:cs="Times New Roman"/>
          <w:color w:val="231F20"/>
          <w:w w:val="110"/>
        </w:rPr>
        <w:t>least</w:t>
      </w:r>
      <w:r w:rsidRPr="00851BAC">
        <w:rPr>
          <w:rFonts w:cs="Times New Roman"/>
          <w:color w:val="231F20"/>
          <w:spacing w:val="-7"/>
          <w:w w:val="110"/>
        </w:rPr>
        <w:t xml:space="preserve"> </w:t>
      </w:r>
      <w:r w:rsidRPr="00851BAC">
        <w:rPr>
          <w:rFonts w:cs="Times New Roman"/>
          <w:color w:val="231F20"/>
          <w:w w:val="110"/>
        </w:rPr>
        <w:t>30</w:t>
      </w:r>
      <w:r w:rsidRPr="00851BAC">
        <w:rPr>
          <w:rFonts w:cs="Times New Roman"/>
          <w:color w:val="231F20"/>
          <w:spacing w:val="-7"/>
          <w:w w:val="110"/>
        </w:rPr>
        <w:t xml:space="preserve"> </w:t>
      </w:r>
      <w:r w:rsidRPr="00851BAC">
        <w:rPr>
          <w:rFonts w:cs="Times New Roman"/>
          <w:color w:val="231F20"/>
          <w:w w:val="110"/>
        </w:rPr>
        <w:t>feet</w:t>
      </w:r>
      <w:r w:rsidRPr="00851BAC">
        <w:rPr>
          <w:rFonts w:cs="Times New Roman"/>
          <w:color w:val="231F20"/>
          <w:spacing w:val="-8"/>
          <w:w w:val="110"/>
        </w:rPr>
        <w:t xml:space="preserve"> </w:t>
      </w:r>
      <w:r w:rsidRPr="00851BAC">
        <w:rPr>
          <w:rFonts w:cs="Times New Roman"/>
          <w:color w:val="231F20"/>
          <w:w w:val="110"/>
        </w:rPr>
        <w:t>(nine</w:t>
      </w:r>
      <w:r w:rsidRPr="00851BAC">
        <w:rPr>
          <w:rFonts w:cs="Times New Roman"/>
          <w:color w:val="231F20"/>
          <w:spacing w:val="-7"/>
          <w:w w:val="110"/>
        </w:rPr>
        <w:t xml:space="preserve"> </w:t>
      </w:r>
      <w:r w:rsidRPr="00851BAC">
        <w:rPr>
          <w:rFonts w:cs="Times New Roman"/>
          <w:color w:val="231F20"/>
          <w:w w:val="110"/>
        </w:rPr>
        <w:t>meters)</w:t>
      </w:r>
      <w:r w:rsidRPr="00851BAC">
        <w:rPr>
          <w:rFonts w:cs="Times New Roman"/>
          <w:color w:val="231F20"/>
          <w:spacing w:val="-7"/>
          <w:w w:val="110"/>
        </w:rPr>
        <w:t xml:space="preserve"> </w:t>
      </w:r>
      <w:r w:rsidRPr="00851BAC">
        <w:rPr>
          <w:rFonts w:cs="Times New Roman"/>
          <w:color w:val="231F20"/>
          <w:w w:val="110"/>
        </w:rPr>
        <w:t>from</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building,</w:t>
      </w:r>
      <w:r w:rsidRPr="00851BAC">
        <w:rPr>
          <w:rFonts w:cs="Times New Roman"/>
          <w:color w:val="231F20"/>
          <w:spacing w:val="-7"/>
          <w:w w:val="110"/>
        </w:rPr>
        <w:t xml:space="preserve"> </w:t>
      </w:r>
      <w:r w:rsidRPr="00851BAC">
        <w:rPr>
          <w:rFonts w:cs="Times New Roman"/>
          <w:color w:val="231F20"/>
          <w:w w:val="110"/>
        </w:rPr>
        <w:t>unless</w:t>
      </w:r>
      <w:r w:rsidRPr="00851BAC">
        <w:rPr>
          <w:rFonts w:cs="Times New Roman"/>
          <w:color w:val="231F20"/>
          <w:w w:val="105"/>
        </w:rPr>
        <w:t xml:space="preserve"> </w:t>
      </w:r>
      <w:r w:rsidRPr="00851BAC">
        <w:rPr>
          <w:rFonts w:cs="Times New Roman"/>
          <w:color w:val="231F20"/>
          <w:w w:val="110"/>
        </w:rPr>
        <w:t>such</w:t>
      </w:r>
      <w:r w:rsidRPr="00851BAC">
        <w:rPr>
          <w:rFonts w:cs="Times New Roman"/>
          <w:color w:val="231F20"/>
          <w:spacing w:val="-21"/>
          <w:w w:val="110"/>
        </w:rPr>
        <w:t xml:space="preserve"> </w:t>
      </w:r>
      <w:r w:rsidRPr="00851BAC">
        <w:rPr>
          <w:rFonts w:cs="Times New Roman"/>
          <w:color w:val="231F20"/>
          <w:w w:val="110"/>
        </w:rPr>
        <w:t>space</w:t>
      </w:r>
      <w:r w:rsidRPr="00851BAC">
        <w:rPr>
          <w:rFonts w:cs="Times New Roman"/>
          <w:color w:val="231F20"/>
          <w:spacing w:val="-20"/>
          <w:w w:val="110"/>
        </w:rPr>
        <w:t xml:space="preserve"> </w:t>
      </w:r>
      <w:r w:rsidRPr="00851BAC">
        <w:rPr>
          <w:rFonts w:cs="Times New Roman"/>
          <w:color w:val="231F20"/>
          <w:w w:val="110"/>
        </w:rPr>
        <w:t>is</w:t>
      </w:r>
      <w:r w:rsidRPr="00851BAC">
        <w:rPr>
          <w:rFonts w:cs="Times New Roman"/>
          <w:color w:val="231F20"/>
          <w:spacing w:val="-20"/>
          <w:w w:val="110"/>
        </w:rPr>
        <w:t xml:space="preserve"> </w:t>
      </w:r>
      <w:r w:rsidRPr="00851BAC">
        <w:rPr>
          <w:rFonts w:cs="Times New Roman"/>
          <w:color w:val="231F20"/>
          <w:w w:val="110"/>
        </w:rPr>
        <w:t>not</w:t>
      </w:r>
      <w:r w:rsidRPr="00851BAC">
        <w:rPr>
          <w:rFonts w:cs="Times New Roman"/>
          <w:color w:val="231F20"/>
          <w:spacing w:val="-21"/>
          <w:w w:val="110"/>
        </w:rPr>
        <w:t xml:space="preserve"> </w:t>
      </w:r>
      <w:r w:rsidRPr="00851BAC">
        <w:rPr>
          <w:rFonts w:cs="Times New Roman"/>
          <w:color w:val="231F20"/>
          <w:w w:val="110"/>
        </w:rPr>
        <w:t>available.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2010,</w:t>
      </w:r>
      <w:r w:rsidRPr="00851BAC">
        <w:rPr>
          <w:rFonts w:cs="Times New Roman"/>
          <w:color w:val="231F20"/>
          <w:spacing w:val="-1"/>
          <w:w w:val="110"/>
        </w:rPr>
        <w:t xml:space="preserve"> </w:t>
      </w:r>
      <w:r w:rsidRPr="00851BAC">
        <w:rPr>
          <w:rFonts w:cs="Times New Roman"/>
          <w:color w:val="231F20"/>
          <w:w w:val="110"/>
        </w:rPr>
        <w:t>Americans</w:t>
      </w:r>
      <w:r w:rsidRPr="00851BAC">
        <w:rPr>
          <w:rFonts w:cs="Times New Roman"/>
          <w:color w:val="231F20"/>
          <w:spacing w:val="-2"/>
          <w:w w:val="110"/>
        </w:rPr>
        <w:t xml:space="preserve"> </w:t>
      </w:r>
      <w:r w:rsidRPr="00851BAC">
        <w:rPr>
          <w:rFonts w:cs="Times New Roman"/>
          <w:color w:val="231F20"/>
          <w:w w:val="110"/>
        </w:rPr>
        <w:t>generated</w:t>
      </w:r>
      <w:r w:rsidRPr="00851BAC">
        <w:rPr>
          <w:rFonts w:cs="Times New Roman"/>
          <w:color w:val="231F20"/>
          <w:spacing w:val="-1"/>
          <w:w w:val="110"/>
        </w:rPr>
        <w:t xml:space="preserve"> </w:t>
      </w:r>
      <w:r w:rsidRPr="00851BAC">
        <w:rPr>
          <w:rFonts w:cs="Times New Roman"/>
          <w:color w:val="231F20"/>
          <w:w w:val="110"/>
        </w:rPr>
        <w:t>about</w:t>
      </w:r>
      <w:r w:rsidRPr="00851BAC">
        <w:rPr>
          <w:rFonts w:cs="Times New Roman"/>
          <w:color w:val="231F20"/>
          <w:spacing w:val="-1"/>
          <w:w w:val="110"/>
        </w:rPr>
        <w:t xml:space="preserve"> </w:t>
      </w:r>
      <w:r w:rsidRPr="00851BAC">
        <w:rPr>
          <w:rFonts w:cs="Times New Roman"/>
          <w:color w:val="231F20"/>
          <w:w w:val="110"/>
        </w:rPr>
        <w:t>250</w:t>
      </w:r>
      <w:r w:rsidRPr="00851BAC">
        <w:rPr>
          <w:rFonts w:cs="Times New Roman"/>
          <w:color w:val="231F20"/>
          <w:spacing w:val="-2"/>
          <w:w w:val="110"/>
        </w:rPr>
        <w:t xml:space="preserve"> </w:t>
      </w:r>
      <w:r w:rsidRPr="00851BAC">
        <w:rPr>
          <w:rFonts w:cs="Times New Roman"/>
          <w:color w:val="231F20"/>
          <w:w w:val="110"/>
        </w:rPr>
        <w:t>million</w:t>
      </w:r>
      <w:r w:rsidRPr="00851BAC">
        <w:rPr>
          <w:rFonts w:cs="Times New Roman"/>
          <w:color w:val="231F20"/>
          <w:spacing w:val="-1"/>
          <w:w w:val="110"/>
        </w:rPr>
        <w:t xml:space="preserve"> </w:t>
      </w:r>
      <w:r w:rsidRPr="00851BAC">
        <w:rPr>
          <w:rFonts w:cs="Times New Roman"/>
          <w:color w:val="231F20"/>
          <w:w w:val="110"/>
        </w:rPr>
        <w:t>tons</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trash</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recycled</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composted</w:t>
      </w:r>
      <w:r w:rsidRPr="00851BAC">
        <w:rPr>
          <w:rFonts w:cs="Times New Roman"/>
          <w:color w:val="231F20"/>
          <w:spacing w:val="-1"/>
          <w:w w:val="110"/>
        </w:rPr>
        <w:t xml:space="preserve"> </w:t>
      </w:r>
      <w:r w:rsidRPr="00851BAC">
        <w:rPr>
          <w:rFonts w:cs="Times New Roman"/>
          <w:color w:val="231F20"/>
          <w:w w:val="110"/>
        </w:rPr>
        <w:t>over</w:t>
      </w:r>
      <w:r w:rsidRPr="00851BAC">
        <w:rPr>
          <w:rFonts w:cs="Times New Roman"/>
          <w:color w:val="231F20"/>
          <w:spacing w:val="-2"/>
          <w:w w:val="110"/>
        </w:rPr>
        <w:t xml:space="preserve"> </w:t>
      </w:r>
      <w:r w:rsidRPr="00851BAC">
        <w:rPr>
          <w:rFonts w:cs="Times New Roman"/>
          <w:color w:val="231F20"/>
          <w:w w:val="110"/>
        </w:rPr>
        <w:t>85</w:t>
      </w:r>
      <w:r w:rsidRPr="00851BAC">
        <w:rPr>
          <w:rFonts w:cs="Times New Roman"/>
          <w:color w:val="231F20"/>
          <w:spacing w:val="-1"/>
          <w:w w:val="110"/>
        </w:rPr>
        <w:t xml:space="preserve"> </w:t>
      </w:r>
      <w:r w:rsidRPr="00851BAC">
        <w:rPr>
          <w:rFonts w:cs="Times New Roman"/>
          <w:color w:val="231F20"/>
          <w:w w:val="110"/>
        </w:rPr>
        <w:t>million</w:t>
      </w:r>
      <w:r w:rsidRPr="00851BAC">
        <w:rPr>
          <w:rFonts w:cs="Times New Roman"/>
          <w:color w:val="231F20"/>
          <w:spacing w:val="-1"/>
          <w:w w:val="110"/>
        </w:rPr>
        <w:t xml:space="preserve"> </w:t>
      </w:r>
      <w:r w:rsidRPr="00851BAC">
        <w:rPr>
          <w:rFonts w:cs="Times New Roman"/>
          <w:color w:val="231F20"/>
          <w:w w:val="110"/>
        </w:rPr>
        <w:t>tons</w:t>
      </w:r>
      <w:r w:rsidRPr="00851BAC">
        <w:rPr>
          <w:rFonts w:cs="Times New Roman"/>
          <w:color w:val="231F20"/>
          <w:w w:val="112"/>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this</w:t>
      </w:r>
      <w:r w:rsidRPr="00851BAC">
        <w:rPr>
          <w:rFonts w:cs="Times New Roman"/>
          <w:color w:val="231F20"/>
          <w:spacing w:val="-7"/>
          <w:w w:val="110"/>
        </w:rPr>
        <w:t xml:space="preserve"> </w:t>
      </w:r>
      <w:r w:rsidRPr="00851BAC">
        <w:rPr>
          <w:rFonts w:cs="Times New Roman"/>
          <w:color w:val="231F20"/>
          <w:w w:val="110"/>
        </w:rPr>
        <w:t>material,</w:t>
      </w:r>
      <w:r w:rsidRPr="00851BAC">
        <w:rPr>
          <w:rFonts w:cs="Times New Roman"/>
          <w:color w:val="231F20"/>
          <w:spacing w:val="-7"/>
          <w:w w:val="110"/>
        </w:rPr>
        <w:t xml:space="preserve"> </w:t>
      </w:r>
      <w:r w:rsidRPr="00851BAC">
        <w:rPr>
          <w:rFonts w:cs="Times New Roman"/>
          <w:color w:val="231F20"/>
          <w:w w:val="110"/>
        </w:rPr>
        <w:t>equivalent</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34.1</w:t>
      </w:r>
      <w:r w:rsidRPr="00851BAC">
        <w:rPr>
          <w:rFonts w:cs="Times New Roman"/>
          <w:color w:val="231F20"/>
          <w:spacing w:val="-7"/>
          <w:w w:val="110"/>
        </w:rPr>
        <w:t xml:space="preserve"> </w:t>
      </w:r>
      <w:r w:rsidRPr="00851BAC">
        <w:rPr>
          <w:rFonts w:cs="Times New Roman"/>
          <w:color w:val="231F20"/>
          <w:w w:val="110"/>
        </w:rPr>
        <w:t>percent</w:t>
      </w:r>
      <w:r w:rsidRPr="00851BAC">
        <w:rPr>
          <w:rFonts w:cs="Times New Roman"/>
          <w:color w:val="231F20"/>
          <w:spacing w:val="-6"/>
          <w:w w:val="110"/>
        </w:rPr>
        <w:t xml:space="preserve"> </w:t>
      </w:r>
      <w:r w:rsidRPr="00851BAC">
        <w:rPr>
          <w:rFonts w:cs="Times New Roman"/>
          <w:color w:val="231F20"/>
          <w:w w:val="110"/>
        </w:rPr>
        <w:t>recycling</w:t>
      </w:r>
      <w:r w:rsidRPr="00851BAC">
        <w:rPr>
          <w:rFonts w:cs="Times New Roman"/>
          <w:color w:val="231F20"/>
          <w:spacing w:val="-7"/>
          <w:w w:val="110"/>
        </w:rPr>
        <w:t xml:space="preserve"> </w:t>
      </w:r>
      <w:r w:rsidRPr="00851BAC">
        <w:rPr>
          <w:rFonts w:cs="Times New Roman"/>
          <w:color w:val="231F20"/>
          <w:w w:val="110"/>
        </w:rPr>
        <w:t>rate.</w:t>
      </w:r>
      <w:r w:rsidRPr="00851BAC">
        <w:rPr>
          <w:rFonts w:cs="Times New Roman"/>
          <w:color w:val="231F20"/>
          <w:spacing w:val="-7"/>
          <w:w w:val="110"/>
        </w:rPr>
        <w:t xml:space="preserve"> </w:t>
      </w:r>
      <w:r w:rsidRPr="00851BAC">
        <w:rPr>
          <w:rFonts w:cs="Times New Roman"/>
          <w:color w:val="231F20"/>
          <w:w w:val="110"/>
        </w:rPr>
        <w:t>On</w:t>
      </w:r>
      <w:r w:rsidRPr="00851BAC">
        <w:rPr>
          <w:rFonts w:cs="Times New Roman"/>
          <w:color w:val="231F20"/>
          <w:spacing w:val="-7"/>
          <w:w w:val="110"/>
        </w:rPr>
        <w:t xml:space="preserve"> </w:t>
      </w:r>
      <w:r w:rsidRPr="00851BAC">
        <w:rPr>
          <w:rFonts w:cs="Times New Roman"/>
          <w:color w:val="231F20"/>
          <w:w w:val="110"/>
        </w:rPr>
        <w:t>average,</w:t>
      </w:r>
      <w:r w:rsidRPr="00851BAC">
        <w:rPr>
          <w:rFonts w:cs="Times New Roman"/>
          <w:color w:val="231F20"/>
          <w:spacing w:val="-6"/>
          <w:w w:val="110"/>
        </w:rPr>
        <w:t xml:space="preserve"> </w:t>
      </w:r>
      <w:r w:rsidRPr="00851BAC">
        <w:rPr>
          <w:rFonts w:cs="Times New Roman"/>
          <w:color w:val="231F20"/>
          <w:w w:val="110"/>
        </w:rPr>
        <w:t>we</w:t>
      </w:r>
      <w:r w:rsidRPr="00851BAC">
        <w:rPr>
          <w:rFonts w:cs="Times New Roman"/>
          <w:color w:val="231F20"/>
          <w:spacing w:val="-7"/>
          <w:w w:val="110"/>
        </w:rPr>
        <w:t xml:space="preserve"> </w:t>
      </w:r>
      <w:r w:rsidRPr="00851BAC">
        <w:rPr>
          <w:rFonts w:cs="Times New Roman"/>
          <w:color w:val="231F20"/>
          <w:w w:val="110"/>
        </w:rPr>
        <w:t>recycled</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composted</w:t>
      </w:r>
      <w:r w:rsidRPr="00851BAC">
        <w:rPr>
          <w:rFonts w:cs="Times New Roman"/>
          <w:color w:val="231F20"/>
          <w:spacing w:val="-6"/>
          <w:w w:val="110"/>
        </w:rPr>
        <w:t xml:space="preserve"> </w:t>
      </w:r>
      <w:r w:rsidRPr="00851BAC">
        <w:rPr>
          <w:rFonts w:cs="Times New Roman"/>
          <w:color w:val="231F20"/>
          <w:w w:val="110"/>
        </w:rPr>
        <w:t>1.51</w:t>
      </w:r>
      <w:r w:rsidRPr="00851BAC">
        <w:rPr>
          <w:rFonts w:cs="Times New Roman"/>
          <w:color w:val="231F20"/>
          <w:spacing w:val="-7"/>
          <w:w w:val="110"/>
        </w:rPr>
        <w:t xml:space="preserve"> </w:t>
      </w:r>
      <w:r w:rsidRPr="00851BAC">
        <w:rPr>
          <w:rFonts w:cs="Times New Roman"/>
          <w:color w:val="231F20"/>
          <w:w w:val="110"/>
        </w:rPr>
        <w:t>pounds</w:t>
      </w:r>
      <w:r w:rsidRPr="00851BAC">
        <w:rPr>
          <w:rFonts w:cs="Times New Roman"/>
          <w:color w:val="231F20"/>
          <w:w w:val="114"/>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our</w:t>
      </w:r>
      <w:r w:rsidRPr="00851BAC">
        <w:rPr>
          <w:rFonts w:cs="Times New Roman"/>
          <w:color w:val="231F20"/>
          <w:spacing w:val="-2"/>
          <w:w w:val="110"/>
        </w:rPr>
        <w:t xml:space="preserve"> </w:t>
      </w:r>
      <w:r w:rsidRPr="00851BAC">
        <w:rPr>
          <w:rFonts w:cs="Times New Roman"/>
          <w:color w:val="231F20"/>
          <w:w w:val="110"/>
        </w:rPr>
        <w:t>individual</w:t>
      </w:r>
      <w:r w:rsidRPr="00851BAC">
        <w:rPr>
          <w:rFonts w:cs="Times New Roman"/>
          <w:color w:val="231F20"/>
          <w:spacing w:val="-2"/>
          <w:w w:val="110"/>
        </w:rPr>
        <w:t xml:space="preserve"> </w:t>
      </w:r>
      <w:r w:rsidRPr="00851BAC">
        <w:rPr>
          <w:rFonts w:cs="Times New Roman"/>
          <w:color w:val="231F20"/>
          <w:w w:val="110"/>
        </w:rPr>
        <w:t>waste</w:t>
      </w:r>
      <w:r w:rsidRPr="00851BAC">
        <w:rPr>
          <w:rFonts w:cs="Times New Roman"/>
          <w:color w:val="231F20"/>
          <w:spacing w:val="-1"/>
          <w:w w:val="110"/>
        </w:rPr>
        <w:t xml:space="preserve"> </w:t>
      </w:r>
      <w:r w:rsidRPr="00851BAC">
        <w:rPr>
          <w:rFonts w:cs="Times New Roman"/>
          <w:color w:val="231F20"/>
          <w:w w:val="110"/>
        </w:rPr>
        <w:t>generation</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4.43</w:t>
      </w:r>
      <w:r w:rsidRPr="00851BAC">
        <w:rPr>
          <w:rFonts w:cs="Times New Roman"/>
          <w:color w:val="231F20"/>
          <w:spacing w:val="-2"/>
          <w:w w:val="110"/>
        </w:rPr>
        <w:t xml:space="preserve"> </w:t>
      </w:r>
      <w:r w:rsidRPr="00851BAC">
        <w:rPr>
          <w:rFonts w:cs="Times New Roman"/>
          <w:color w:val="231F20"/>
          <w:w w:val="110"/>
        </w:rPr>
        <w:t>pounds</w:t>
      </w:r>
      <w:r w:rsidRPr="00851BAC">
        <w:rPr>
          <w:rFonts w:cs="Times New Roman"/>
          <w:color w:val="231F20"/>
          <w:spacing w:val="-2"/>
          <w:w w:val="110"/>
        </w:rPr>
        <w:t xml:space="preserve"> </w:t>
      </w:r>
      <w:r w:rsidRPr="00851BAC">
        <w:rPr>
          <w:rFonts w:cs="Times New Roman"/>
          <w:color w:val="231F20"/>
          <w:w w:val="110"/>
        </w:rPr>
        <w:t>per</w:t>
      </w:r>
      <w:r w:rsidRPr="00851BAC">
        <w:rPr>
          <w:rFonts w:cs="Times New Roman"/>
          <w:color w:val="231F20"/>
          <w:spacing w:val="-1"/>
          <w:w w:val="110"/>
        </w:rPr>
        <w:t xml:space="preserve"> </w:t>
      </w:r>
      <w:r w:rsidRPr="00851BAC">
        <w:rPr>
          <w:rFonts w:cs="Times New Roman"/>
          <w:color w:val="231F20"/>
          <w:w w:val="110"/>
        </w:rPr>
        <w:t>person</w:t>
      </w:r>
      <w:r w:rsidRPr="00851BAC">
        <w:rPr>
          <w:rFonts w:cs="Times New Roman"/>
          <w:color w:val="231F20"/>
          <w:spacing w:val="-2"/>
          <w:w w:val="110"/>
        </w:rPr>
        <w:t xml:space="preserve"> </w:t>
      </w:r>
      <w:r w:rsidRPr="00851BAC">
        <w:rPr>
          <w:rFonts w:cs="Times New Roman"/>
          <w:color w:val="231F20"/>
          <w:w w:val="110"/>
        </w:rPr>
        <w:t>per</w:t>
      </w:r>
      <w:r w:rsidRPr="00851BAC">
        <w:rPr>
          <w:rFonts w:cs="Times New Roman"/>
          <w:color w:val="231F20"/>
          <w:spacing w:val="-2"/>
          <w:w w:val="110"/>
        </w:rPr>
        <w:t xml:space="preserve"> </w:t>
      </w:r>
      <w:r w:rsidRPr="00851BAC">
        <w:rPr>
          <w:rFonts w:cs="Times New Roman"/>
          <w:color w:val="231F20"/>
          <w:w w:val="110"/>
        </w:rPr>
        <w:t>day.</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risk</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spacing w:val="-2"/>
          <w:w w:val="110"/>
        </w:rPr>
        <w:t xml:space="preserve"> </w:t>
      </w:r>
      <w:r w:rsidRPr="00851BAC">
        <w:rPr>
          <w:rFonts w:cs="Times New Roman"/>
          <w:color w:val="231F20"/>
          <w:w w:val="110"/>
        </w:rPr>
        <w:t>poorly</w:t>
      </w:r>
      <w:r w:rsidRPr="00851BAC">
        <w:rPr>
          <w:rFonts w:cs="Times New Roman"/>
          <w:color w:val="231F20"/>
          <w:spacing w:val="-2"/>
          <w:w w:val="110"/>
        </w:rPr>
        <w:t xml:space="preserve"> </w:t>
      </w:r>
      <w:r w:rsidRPr="00851BAC">
        <w:rPr>
          <w:rFonts w:cs="Times New Roman"/>
          <w:color w:val="231F20"/>
          <w:w w:val="110"/>
        </w:rPr>
        <w:t>stored</w:t>
      </w:r>
      <w:r w:rsidRPr="00851BAC">
        <w:rPr>
          <w:rFonts w:cs="Times New Roman"/>
          <w:color w:val="231F20"/>
          <w:spacing w:val="-1"/>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accumulated</w:t>
      </w:r>
      <w:r w:rsidRPr="00851BAC">
        <w:rPr>
          <w:rFonts w:cs="Times New Roman"/>
          <w:color w:val="231F20"/>
          <w:w w:val="112"/>
        </w:rPr>
        <w:t xml:space="preserve"> </w:t>
      </w:r>
      <w:r w:rsidRPr="00851BAC">
        <w:rPr>
          <w:rFonts w:cs="Times New Roman"/>
          <w:color w:val="231F20"/>
          <w:w w:val="110"/>
        </w:rPr>
        <w:t>solid waste poses to</w:t>
      </w:r>
      <w:r w:rsidRPr="00851BAC">
        <w:rPr>
          <w:rFonts w:cs="Times New Roman"/>
          <w:color w:val="231F20"/>
          <w:spacing w:val="1"/>
          <w:w w:val="110"/>
        </w:rPr>
        <w:t xml:space="preserve"> </w:t>
      </w:r>
      <w:r w:rsidRPr="00851BAC">
        <w:rPr>
          <w:rFonts w:cs="Times New Roman"/>
          <w:color w:val="231F20"/>
          <w:w w:val="110"/>
        </w:rPr>
        <w:t>health is difficult to</w:t>
      </w:r>
      <w:r w:rsidRPr="00851BAC">
        <w:rPr>
          <w:rFonts w:cs="Times New Roman"/>
          <w:color w:val="231F20"/>
          <w:spacing w:val="1"/>
          <w:w w:val="110"/>
        </w:rPr>
        <w:t xml:space="preserve"> </w:t>
      </w:r>
      <w:r w:rsidRPr="00851BAC">
        <w:rPr>
          <w:rFonts w:cs="Times New Roman"/>
          <w:color w:val="231F20"/>
          <w:w w:val="110"/>
        </w:rPr>
        <w:t>quantify as little epidemiological</w:t>
      </w:r>
      <w:r w:rsidRPr="00851BAC">
        <w:rPr>
          <w:rFonts w:cs="Times New Roman"/>
          <w:color w:val="231F20"/>
          <w:spacing w:val="1"/>
          <w:w w:val="110"/>
        </w:rPr>
        <w:t xml:space="preserve"> </w:t>
      </w:r>
      <w:r w:rsidRPr="00851BAC">
        <w:rPr>
          <w:rFonts w:cs="Times New Roman"/>
          <w:color w:val="231F20"/>
          <w:w w:val="110"/>
        </w:rPr>
        <w:t>work in this area</w:t>
      </w:r>
      <w:r w:rsidRPr="00851BAC">
        <w:rPr>
          <w:rFonts w:cs="Times New Roman"/>
          <w:color w:val="231F20"/>
          <w:spacing w:val="1"/>
          <w:w w:val="110"/>
        </w:rPr>
        <w:t xml:space="preserve"> </w:t>
      </w:r>
      <w:r w:rsidRPr="00851BAC">
        <w:rPr>
          <w:rFonts w:cs="Times New Roman"/>
          <w:color w:val="231F20"/>
          <w:w w:val="110"/>
        </w:rPr>
        <w:t>has been reported</w:t>
      </w:r>
      <w:r w:rsidR="00C80F88" w:rsidRPr="00851BAC">
        <w:rPr>
          <w:rFonts w:cs="Times New Roman"/>
          <w:color w:val="231F20"/>
          <w:w w:val="110"/>
        </w:rPr>
        <w:t xml:space="preserve"> </w:t>
      </w:r>
      <w:r w:rsidRPr="00851BAC">
        <w:rPr>
          <w:rFonts w:cs="Times New Roman"/>
          <w:color w:val="231F20"/>
          <w:w w:val="110"/>
        </w:rPr>
        <w:t>recently.</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potential</w:t>
      </w:r>
      <w:r w:rsidRPr="00851BAC">
        <w:rPr>
          <w:rFonts w:cs="Times New Roman"/>
          <w:color w:val="231F20"/>
          <w:spacing w:val="-1"/>
          <w:w w:val="110"/>
        </w:rPr>
        <w:t xml:space="preserve"> </w:t>
      </w:r>
      <w:r w:rsidRPr="00851BAC">
        <w:rPr>
          <w:rFonts w:cs="Times New Roman"/>
          <w:color w:val="231F20"/>
          <w:w w:val="110"/>
        </w:rPr>
        <w:t>health</w:t>
      </w:r>
      <w:r w:rsidRPr="00851BAC">
        <w:rPr>
          <w:rFonts w:cs="Times New Roman"/>
          <w:color w:val="231F20"/>
          <w:spacing w:val="-2"/>
          <w:w w:val="110"/>
        </w:rPr>
        <w:t xml:space="preserve"> </w:t>
      </w:r>
      <w:r w:rsidRPr="00851BAC">
        <w:rPr>
          <w:rFonts w:cs="Times New Roman"/>
          <w:color w:val="231F20"/>
          <w:w w:val="110"/>
        </w:rPr>
        <w:t>outcomes</w:t>
      </w:r>
      <w:r w:rsidRPr="00851BAC">
        <w:rPr>
          <w:rFonts w:cs="Times New Roman"/>
          <w:color w:val="231F20"/>
          <w:spacing w:val="-2"/>
          <w:w w:val="110"/>
        </w:rPr>
        <w:t xml:space="preserve"> </w:t>
      </w:r>
      <w:r w:rsidRPr="00851BAC">
        <w:rPr>
          <w:rFonts w:cs="Times New Roman"/>
          <w:color w:val="231F20"/>
          <w:w w:val="110"/>
        </w:rPr>
        <w:t>may</w:t>
      </w:r>
      <w:r w:rsidRPr="00851BAC">
        <w:rPr>
          <w:rFonts w:cs="Times New Roman"/>
          <w:color w:val="231F20"/>
          <w:spacing w:val="-1"/>
          <w:w w:val="110"/>
        </w:rPr>
        <w:t xml:space="preserve"> </w:t>
      </w:r>
      <w:r w:rsidRPr="00851BAC">
        <w:rPr>
          <w:rFonts w:cs="Times New Roman"/>
          <w:color w:val="231F20"/>
          <w:w w:val="110"/>
        </w:rPr>
        <w:t>include</w:t>
      </w:r>
      <w:r w:rsidRPr="00851BAC">
        <w:rPr>
          <w:rFonts w:cs="Times New Roman"/>
          <w:color w:val="231F20"/>
          <w:spacing w:val="-2"/>
          <w:w w:val="110"/>
        </w:rPr>
        <w:t xml:space="preserve"> </w:t>
      </w:r>
      <w:r w:rsidRPr="00851BAC">
        <w:rPr>
          <w:rFonts w:cs="Times New Roman"/>
          <w:color w:val="231F20"/>
          <w:w w:val="110"/>
        </w:rPr>
        <w:t>gastrointestinal</w:t>
      </w:r>
      <w:r w:rsidRPr="00851BAC">
        <w:rPr>
          <w:rFonts w:cs="Times New Roman"/>
          <w:color w:val="231F20"/>
          <w:spacing w:val="-2"/>
          <w:w w:val="110"/>
        </w:rPr>
        <w:t xml:space="preserve"> </w:t>
      </w:r>
      <w:r w:rsidRPr="00851BAC">
        <w:rPr>
          <w:rFonts w:cs="Times New Roman"/>
          <w:color w:val="231F20"/>
          <w:w w:val="110"/>
        </w:rPr>
        <w:t>disease</w:t>
      </w:r>
      <w:r w:rsidRPr="00851BAC">
        <w:rPr>
          <w:rFonts w:cs="Times New Roman"/>
          <w:color w:val="231F20"/>
          <w:spacing w:val="-1"/>
          <w:w w:val="110"/>
        </w:rPr>
        <w:t xml:space="preserve"> </w:t>
      </w:r>
      <w:r w:rsidRPr="00851BAC">
        <w:rPr>
          <w:rFonts w:cs="Times New Roman"/>
          <w:color w:val="231F20"/>
          <w:w w:val="110"/>
        </w:rPr>
        <w:t>(from</w:t>
      </w:r>
      <w:r w:rsidRPr="00851BAC">
        <w:rPr>
          <w:rFonts w:cs="Times New Roman"/>
          <w:color w:val="231F20"/>
          <w:spacing w:val="-2"/>
          <w:w w:val="110"/>
        </w:rPr>
        <w:t xml:space="preserve"> </w:t>
      </w:r>
      <w:r w:rsidRPr="00851BAC">
        <w:rPr>
          <w:rFonts w:cs="Times New Roman"/>
          <w:color w:val="231F20"/>
          <w:w w:val="110"/>
        </w:rPr>
        <w:t>spread</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infection)</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asthma</w:t>
      </w:r>
      <w:r w:rsidRPr="00851BAC">
        <w:rPr>
          <w:rFonts w:cs="Times New Roman"/>
          <w:color w:val="231F20"/>
          <w:w w:val="109"/>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allergic</w:t>
      </w:r>
      <w:r w:rsidRPr="00851BAC">
        <w:rPr>
          <w:rFonts w:cs="Times New Roman"/>
          <w:color w:val="231F20"/>
          <w:spacing w:val="-6"/>
          <w:w w:val="110"/>
        </w:rPr>
        <w:t xml:space="preserve"> </w:t>
      </w:r>
      <w:r w:rsidRPr="00851BAC">
        <w:rPr>
          <w:rFonts w:cs="Times New Roman"/>
          <w:color w:val="231F20"/>
          <w:w w:val="110"/>
        </w:rPr>
        <w:t>rhinitis</w:t>
      </w:r>
      <w:r w:rsidRPr="00851BAC">
        <w:rPr>
          <w:rFonts w:cs="Times New Roman"/>
          <w:color w:val="231F20"/>
          <w:spacing w:val="-6"/>
          <w:w w:val="110"/>
        </w:rPr>
        <w:t xml:space="preserve"> </w:t>
      </w:r>
      <w:r w:rsidRPr="00851BAC">
        <w:rPr>
          <w:rFonts w:cs="Times New Roman"/>
          <w:color w:val="231F20"/>
          <w:w w:val="110"/>
        </w:rPr>
        <w:t>(from</w:t>
      </w:r>
      <w:r w:rsidRPr="00851BAC">
        <w:rPr>
          <w:rFonts w:cs="Times New Roman"/>
          <w:color w:val="231F20"/>
          <w:spacing w:val="-5"/>
          <w:w w:val="110"/>
        </w:rPr>
        <w:t xml:space="preserve"> </w:t>
      </w:r>
      <w:r w:rsidRPr="00851BAC">
        <w:rPr>
          <w:rFonts w:cs="Times New Roman"/>
          <w:color w:val="231F20"/>
          <w:w w:val="110"/>
        </w:rPr>
        <w:t>allergens).</w:t>
      </w:r>
      <w:r w:rsidRPr="00851BAC">
        <w:rPr>
          <w:rFonts w:cs="Times New Roman"/>
          <w:color w:val="231F20"/>
          <w:spacing w:val="-6"/>
          <w:w w:val="110"/>
        </w:rPr>
        <w:t xml:space="preserve"> </w:t>
      </w:r>
      <w:r w:rsidRPr="00851BAC">
        <w:rPr>
          <w:rFonts w:cs="Times New Roman"/>
          <w:color w:val="231F20"/>
          <w:w w:val="110"/>
        </w:rPr>
        <w:t>Household</w:t>
      </w:r>
      <w:r w:rsidRPr="00851BAC">
        <w:rPr>
          <w:rFonts w:cs="Times New Roman"/>
          <w:color w:val="231F20"/>
          <w:spacing w:val="-6"/>
          <w:w w:val="110"/>
        </w:rPr>
        <w:t xml:space="preserve"> </w:t>
      </w:r>
      <w:r w:rsidRPr="00851BAC">
        <w:rPr>
          <w:rFonts w:cs="Times New Roman"/>
          <w:color w:val="231F20"/>
          <w:w w:val="110"/>
        </w:rPr>
        <w:t>waste</w:t>
      </w:r>
      <w:r w:rsidRPr="00851BAC">
        <w:rPr>
          <w:rFonts w:cs="Times New Roman"/>
          <w:color w:val="231F20"/>
          <w:spacing w:val="-6"/>
          <w:w w:val="110"/>
        </w:rPr>
        <w:t xml:space="preserve"> </w:t>
      </w:r>
      <w:r w:rsidRPr="00851BAC">
        <w:rPr>
          <w:rFonts w:cs="Times New Roman"/>
          <w:color w:val="231F20"/>
          <w:w w:val="110"/>
        </w:rPr>
        <w:t>may,</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addition,</w:t>
      </w:r>
      <w:r w:rsidRPr="00851BAC">
        <w:rPr>
          <w:rFonts w:cs="Times New Roman"/>
          <w:color w:val="231F20"/>
          <w:spacing w:val="-6"/>
          <w:w w:val="110"/>
        </w:rPr>
        <w:t xml:space="preserve"> </w:t>
      </w:r>
      <w:r w:rsidRPr="00851BAC">
        <w:rPr>
          <w:rFonts w:cs="Times New Roman"/>
          <w:color w:val="231F20"/>
          <w:w w:val="110"/>
        </w:rPr>
        <w:t>present</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physical</w:t>
      </w:r>
      <w:r w:rsidRPr="00851BAC">
        <w:rPr>
          <w:rFonts w:cs="Times New Roman"/>
          <w:color w:val="231F20"/>
          <w:spacing w:val="-6"/>
          <w:w w:val="110"/>
        </w:rPr>
        <w:t xml:space="preserve"> </w:t>
      </w:r>
      <w:r w:rsidRPr="00851BAC">
        <w:rPr>
          <w:rFonts w:cs="Times New Roman"/>
          <w:color w:val="231F20"/>
          <w:w w:val="110"/>
        </w:rPr>
        <w:t>hazard</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cuts</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young</w:t>
      </w:r>
      <w:r w:rsidRPr="00851BAC">
        <w:rPr>
          <w:rFonts w:cs="Times New Roman"/>
          <w:color w:val="231F20"/>
          <w:w w:val="115"/>
        </w:rPr>
        <w:t xml:space="preserve"> </w:t>
      </w:r>
      <w:r w:rsidRPr="00851BAC">
        <w:rPr>
          <w:rFonts w:cs="Times New Roman"/>
          <w:color w:val="231F20"/>
          <w:w w:val="110"/>
        </w:rPr>
        <w:t>children.</w:t>
      </w:r>
      <w:r w:rsidRPr="00851BAC">
        <w:rPr>
          <w:rFonts w:cs="Times New Roman"/>
          <w:color w:val="231F20"/>
          <w:spacing w:val="-8"/>
          <w:w w:val="110"/>
        </w:rPr>
        <w:t xml:space="preserve"> </w:t>
      </w:r>
      <w:r w:rsidRPr="00851BAC">
        <w:rPr>
          <w:rFonts w:cs="Times New Roman"/>
          <w:color w:val="231F20"/>
          <w:w w:val="110"/>
        </w:rPr>
        <w:t>Emotional</w:t>
      </w:r>
      <w:r w:rsidRPr="00851BAC">
        <w:rPr>
          <w:rFonts w:cs="Times New Roman"/>
          <w:color w:val="231F20"/>
          <w:spacing w:val="-7"/>
          <w:w w:val="110"/>
        </w:rPr>
        <w:t xml:space="preserve"> </w:t>
      </w:r>
      <w:r w:rsidRPr="00851BAC">
        <w:rPr>
          <w:rFonts w:cs="Times New Roman"/>
          <w:color w:val="231F20"/>
          <w:w w:val="110"/>
        </w:rPr>
        <w:t>distress</w:t>
      </w:r>
      <w:r w:rsidRPr="00851BAC">
        <w:rPr>
          <w:rFonts w:cs="Times New Roman"/>
          <w:color w:val="231F20"/>
          <w:spacing w:val="-7"/>
          <w:w w:val="110"/>
        </w:rPr>
        <w:t xml:space="preserve"> </w:t>
      </w:r>
      <w:r w:rsidRPr="00851BAC">
        <w:rPr>
          <w:rFonts w:cs="Times New Roman"/>
          <w:color w:val="231F20"/>
          <w:w w:val="110"/>
        </w:rPr>
        <w:t>is</w:t>
      </w:r>
      <w:r w:rsidRPr="00851BAC">
        <w:rPr>
          <w:rFonts w:cs="Times New Roman"/>
          <w:color w:val="231F20"/>
          <w:spacing w:val="-7"/>
          <w:w w:val="110"/>
        </w:rPr>
        <w:t xml:space="preserve"> </w:t>
      </w:r>
      <w:r w:rsidRPr="00851BAC">
        <w:rPr>
          <w:rFonts w:cs="Times New Roman"/>
          <w:color w:val="231F20"/>
          <w:w w:val="110"/>
        </w:rPr>
        <w:t>also</w:t>
      </w:r>
      <w:r w:rsidRPr="00851BAC">
        <w:rPr>
          <w:rFonts w:cs="Times New Roman"/>
          <w:color w:val="231F20"/>
          <w:spacing w:val="-7"/>
          <w:w w:val="110"/>
        </w:rPr>
        <w:t xml:space="preserve"> </w:t>
      </w:r>
      <w:r w:rsidRPr="00851BAC">
        <w:rPr>
          <w:rFonts w:cs="Times New Roman"/>
          <w:color w:val="231F20"/>
          <w:w w:val="110"/>
        </w:rPr>
        <w:t>commonly</w:t>
      </w:r>
      <w:r w:rsidRPr="00851BAC">
        <w:rPr>
          <w:rFonts w:cs="Times New Roman"/>
          <w:color w:val="231F20"/>
          <w:spacing w:val="-7"/>
          <w:w w:val="110"/>
        </w:rPr>
        <w:t xml:space="preserve"> </w:t>
      </w:r>
      <w:r w:rsidRPr="00851BAC">
        <w:rPr>
          <w:rFonts w:cs="Times New Roman"/>
          <w:color w:val="231F20"/>
          <w:w w:val="110"/>
        </w:rPr>
        <w:t>associated</w:t>
      </w:r>
      <w:r w:rsidRPr="00851BAC">
        <w:rPr>
          <w:rFonts w:cs="Times New Roman"/>
          <w:color w:val="231F20"/>
          <w:spacing w:val="-7"/>
          <w:w w:val="110"/>
        </w:rPr>
        <w:t xml:space="preserve"> </w:t>
      </w:r>
      <w:r w:rsidRPr="00851BAC">
        <w:rPr>
          <w:rFonts w:cs="Times New Roman"/>
          <w:color w:val="231F20"/>
          <w:w w:val="110"/>
        </w:rPr>
        <w:t>with</w:t>
      </w:r>
      <w:r w:rsidRPr="00851BAC">
        <w:rPr>
          <w:rFonts w:cs="Times New Roman"/>
          <w:color w:val="231F20"/>
          <w:spacing w:val="-8"/>
          <w:w w:val="110"/>
        </w:rPr>
        <w:t xml:space="preserve"> </w:t>
      </w:r>
      <w:r w:rsidRPr="00851BAC">
        <w:rPr>
          <w:rFonts w:cs="Times New Roman"/>
          <w:color w:val="231F20"/>
          <w:w w:val="110"/>
        </w:rPr>
        <w:t>pest</w:t>
      </w:r>
      <w:r w:rsidRPr="00851BAC">
        <w:rPr>
          <w:rFonts w:cs="Times New Roman"/>
          <w:color w:val="231F20"/>
          <w:spacing w:val="-7"/>
          <w:w w:val="110"/>
        </w:rPr>
        <w:t xml:space="preserve"> </w:t>
      </w:r>
      <w:r w:rsidRPr="00851BAC">
        <w:rPr>
          <w:rFonts w:cs="Times New Roman"/>
          <w:color w:val="231F20"/>
          <w:w w:val="110"/>
        </w:rPr>
        <w:t>infestations</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accumulations</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solid</w:t>
      </w:r>
      <w:r w:rsidRPr="00851BAC">
        <w:rPr>
          <w:rFonts w:cs="Times New Roman"/>
          <w:color w:val="231F20"/>
          <w:spacing w:val="-7"/>
          <w:w w:val="110"/>
        </w:rPr>
        <w:t xml:space="preserve"> </w:t>
      </w:r>
      <w:r w:rsidRPr="00851BAC">
        <w:rPr>
          <w:rFonts w:cs="Times New Roman"/>
          <w:color w:val="231F20"/>
          <w:w w:val="110"/>
        </w:rPr>
        <w:t>waste.</w:t>
      </w:r>
      <w:r w:rsidRPr="00851BAC">
        <w:rPr>
          <w:rFonts w:cs="Times New Roman"/>
          <w:color w:val="231F20"/>
          <w:w w:val="106"/>
        </w:rPr>
        <w:t xml:space="preserve"> </w:t>
      </w:r>
      <w:r w:rsidRPr="00851BAC">
        <w:rPr>
          <w:rFonts w:cs="Times New Roman"/>
          <w:color w:val="231F20"/>
          <w:w w:val="110"/>
        </w:rPr>
        <w:t>Establishing</w:t>
      </w:r>
      <w:r w:rsidRPr="00851BAC">
        <w:rPr>
          <w:rFonts w:cs="Times New Roman"/>
          <w:color w:val="231F20"/>
          <w:spacing w:val="-7"/>
          <w:w w:val="110"/>
        </w:rPr>
        <w:t xml:space="preserve"> </w:t>
      </w:r>
      <w:r w:rsidRPr="00851BAC">
        <w:rPr>
          <w:rFonts w:cs="Times New Roman"/>
          <w:color w:val="231F20"/>
          <w:w w:val="110"/>
        </w:rPr>
        <w:t>solid</w:t>
      </w:r>
      <w:r w:rsidRPr="00851BAC">
        <w:rPr>
          <w:rFonts w:cs="Times New Roman"/>
          <w:color w:val="231F20"/>
          <w:spacing w:val="-6"/>
          <w:w w:val="110"/>
        </w:rPr>
        <w:t xml:space="preserve"> </w:t>
      </w:r>
      <w:r w:rsidRPr="00851BAC">
        <w:rPr>
          <w:rFonts w:cs="Times New Roman"/>
          <w:color w:val="231F20"/>
          <w:w w:val="110"/>
        </w:rPr>
        <w:t>waste</w:t>
      </w:r>
      <w:r w:rsidRPr="00851BAC">
        <w:rPr>
          <w:rFonts w:cs="Times New Roman"/>
          <w:color w:val="231F20"/>
          <w:spacing w:val="-6"/>
          <w:w w:val="110"/>
        </w:rPr>
        <w:t xml:space="preserve"> </w:t>
      </w:r>
      <w:r w:rsidRPr="00851BAC">
        <w:rPr>
          <w:rFonts w:cs="Times New Roman"/>
          <w:color w:val="231F20"/>
          <w:w w:val="110"/>
        </w:rPr>
        <w:t>collection,</w:t>
      </w:r>
      <w:r w:rsidRPr="00851BAC">
        <w:rPr>
          <w:rFonts w:cs="Times New Roman"/>
          <w:color w:val="231F20"/>
          <w:spacing w:val="-6"/>
          <w:w w:val="110"/>
        </w:rPr>
        <w:t xml:space="preserve"> </w:t>
      </w:r>
      <w:r w:rsidRPr="00851BAC">
        <w:rPr>
          <w:rFonts w:cs="Times New Roman"/>
          <w:color w:val="231F20"/>
          <w:w w:val="110"/>
        </w:rPr>
        <w:t>storage,</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disposal</w:t>
      </w:r>
      <w:r w:rsidRPr="00851BAC">
        <w:rPr>
          <w:rFonts w:cs="Times New Roman"/>
          <w:color w:val="231F20"/>
          <w:spacing w:val="-6"/>
          <w:w w:val="110"/>
        </w:rPr>
        <w:t xml:space="preserve"> </w:t>
      </w:r>
      <w:r w:rsidRPr="00851BAC">
        <w:rPr>
          <w:rFonts w:cs="Times New Roman"/>
          <w:color w:val="231F20"/>
          <w:w w:val="110"/>
        </w:rPr>
        <w:t>provisions</w:t>
      </w:r>
      <w:r w:rsidRPr="00851BAC">
        <w:rPr>
          <w:rFonts w:cs="Times New Roman"/>
          <w:color w:val="231F20"/>
          <w:spacing w:val="-6"/>
          <w:w w:val="110"/>
        </w:rPr>
        <w:t xml:space="preserve"> </w:t>
      </w:r>
      <w:r w:rsidRPr="00851BAC">
        <w:rPr>
          <w:rFonts w:cs="Times New Roman"/>
          <w:color w:val="231F20"/>
          <w:w w:val="110"/>
        </w:rPr>
        <w:t>helps</w:t>
      </w:r>
      <w:r w:rsidRPr="00851BAC">
        <w:rPr>
          <w:rFonts w:cs="Times New Roman"/>
          <w:color w:val="231F20"/>
          <w:spacing w:val="-7"/>
          <w:w w:val="110"/>
        </w:rPr>
        <w:t xml:space="preserve"> </w:t>
      </w:r>
      <w:r w:rsidRPr="00851BAC">
        <w:rPr>
          <w:rFonts w:cs="Times New Roman"/>
          <w:color w:val="231F20"/>
          <w:w w:val="110"/>
        </w:rPr>
        <w:t>reduce</w:t>
      </w:r>
      <w:r w:rsidRPr="00851BAC">
        <w:rPr>
          <w:rFonts w:cs="Times New Roman"/>
          <w:color w:val="231F20"/>
          <w:spacing w:val="-6"/>
          <w:w w:val="110"/>
        </w:rPr>
        <w:t xml:space="preserve"> </w:t>
      </w:r>
      <w:r w:rsidRPr="00851BAC">
        <w:rPr>
          <w:rFonts w:cs="Times New Roman"/>
          <w:color w:val="231F20"/>
          <w:w w:val="110"/>
        </w:rPr>
        <w:t>pest</w:t>
      </w:r>
      <w:r w:rsidRPr="00851BAC">
        <w:rPr>
          <w:rFonts w:cs="Times New Roman"/>
          <w:color w:val="231F20"/>
          <w:spacing w:val="-6"/>
          <w:w w:val="110"/>
        </w:rPr>
        <w:t xml:space="preserve"> </w:t>
      </w:r>
      <w:r w:rsidRPr="00851BAC">
        <w:rPr>
          <w:rFonts w:cs="Times New Roman"/>
          <w:color w:val="231F20"/>
          <w:w w:val="110"/>
        </w:rPr>
        <w:t>infestations,</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growth</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spread of</w:t>
      </w:r>
      <w:r w:rsidRPr="00851BAC">
        <w:rPr>
          <w:rFonts w:cs="Times New Roman"/>
          <w:color w:val="231F20"/>
          <w:spacing w:val="1"/>
          <w:w w:val="110"/>
        </w:rPr>
        <w:t xml:space="preserve"> </w:t>
      </w:r>
      <w:r w:rsidRPr="00851BAC">
        <w:rPr>
          <w:rFonts w:cs="Times New Roman"/>
          <w:color w:val="231F20"/>
          <w:w w:val="110"/>
        </w:rPr>
        <w:t>biological</w:t>
      </w:r>
      <w:r w:rsidRPr="00851BAC">
        <w:rPr>
          <w:rFonts w:cs="Times New Roman"/>
          <w:color w:val="231F20"/>
          <w:spacing w:val="1"/>
          <w:w w:val="110"/>
        </w:rPr>
        <w:t xml:space="preserve"> </w:t>
      </w:r>
      <w:r w:rsidRPr="00851BAC">
        <w:rPr>
          <w:rFonts w:cs="Times New Roman"/>
          <w:color w:val="231F20"/>
          <w:w w:val="110"/>
        </w:rPr>
        <w:t>agents, odor</w:t>
      </w:r>
      <w:r w:rsidRPr="00851BAC">
        <w:rPr>
          <w:rFonts w:cs="Times New Roman"/>
          <w:color w:val="231F20"/>
          <w:spacing w:val="1"/>
          <w:w w:val="110"/>
        </w:rPr>
        <w:t xml:space="preserve"> </w:t>
      </w:r>
      <w:r w:rsidRPr="00851BAC">
        <w:rPr>
          <w:rFonts w:cs="Times New Roman"/>
          <w:color w:val="231F20"/>
          <w:w w:val="110"/>
        </w:rPr>
        <w:t>emissions,</w:t>
      </w:r>
      <w:r w:rsidRPr="00851BAC">
        <w:rPr>
          <w:rFonts w:cs="Times New Roman"/>
          <w:color w:val="231F20"/>
          <w:spacing w:val="1"/>
          <w:w w:val="110"/>
        </w:rPr>
        <w:t xml:space="preserve"> </w:t>
      </w:r>
      <w:r w:rsidRPr="00851BAC">
        <w:rPr>
          <w:rFonts w:cs="Times New Roman"/>
          <w:color w:val="231F20"/>
          <w:w w:val="110"/>
        </w:rPr>
        <w:t>and windblown</w:t>
      </w:r>
      <w:r w:rsidRPr="00851BAC">
        <w:rPr>
          <w:rFonts w:cs="Times New Roman"/>
          <w:color w:val="231F20"/>
          <w:spacing w:val="1"/>
          <w:w w:val="110"/>
        </w:rPr>
        <w:t xml:space="preserve"> </w:t>
      </w:r>
      <w:r w:rsidRPr="00851BAC">
        <w:rPr>
          <w:rFonts w:cs="Times New Roman"/>
          <w:color w:val="231F20"/>
          <w:w w:val="110"/>
        </w:rPr>
        <w:t>litter.</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21"/>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U.S.</w:t>
      </w:r>
      <w:r w:rsidRPr="00851BAC">
        <w:rPr>
          <w:rFonts w:cs="Times New Roman"/>
          <w:color w:val="231F20"/>
          <w:spacing w:val="23"/>
          <w:w w:val="105"/>
        </w:rPr>
        <w:t xml:space="preserve"> </w:t>
      </w:r>
      <w:r w:rsidRPr="00851BAC">
        <w:rPr>
          <w:rFonts w:cs="Times New Roman"/>
          <w:color w:val="231F20"/>
          <w:w w:val="105"/>
        </w:rPr>
        <w:t>Department</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3"/>
          <w:w w:val="105"/>
        </w:rPr>
        <w:t xml:space="preserve"> </w:t>
      </w:r>
      <w:r w:rsidRPr="00851BAC">
        <w:rPr>
          <w:rFonts w:cs="Times New Roman"/>
          <w:color w:val="231F20"/>
          <w:w w:val="105"/>
        </w:rPr>
        <w:t>Housing</w:t>
      </w:r>
      <w:r w:rsidRPr="00851BAC">
        <w:rPr>
          <w:rFonts w:cs="Times New Roman"/>
          <w:color w:val="231F20"/>
          <w:spacing w:val="24"/>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Urban</w:t>
      </w:r>
      <w:r w:rsidRPr="00851BAC">
        <w:rPr>
          <w:rFonts w:cs="Times New Roman"/>
          <w:color w:val="231F20"/>
          <w:spacing w:val="23"/>
          <w:w w:val="105"/>
        </w:rPr>
        <w:t xml:space="preserve"> </w:t>
      </w:r>
      <w:r w:rsidRPr="00851BAC">
        <w:rPr>
          <w:rFonts w:cs="Times New Roman"/>
          <w:color w:val="231F20"/>
          <w:w w:val="105"/>
        </w:rPr>
        <w:t>Development—Office</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4"/>
          <w:w w:val="105"/>
        </w:rPr>
        <w:t xml:space="preserve"> </w:t>
      </w:r>
      <w:r w:rsidRPr="00851BAC">
        <w:rPr>
          <w:rFonts w:cs="Times New Roman"/>
          <w:color w:val="231F20"/>
          <w:w w:val="105"/>
        </w:rPr>
        <w:t>Healthy</w:t>
      </w:r>
      <w:r w:rsidRPr="00851BAC">
        <w:rPr>
          <w:rFonts w:cs="Times New Roman"/>
          <w:color w:val="231F20"/>
          <w:spacing w:val="23"/>
          <w:w w:val="105"/>
        </w:rPr>
        <w:t xml:space="preserve"> </w:t>
      </w:r>
      <w:r w:rsidRPr="00851BAC">
        <w:rPr>
          <w:rFonts w:cs="Times New Roman"/>
          <w:color w:val="231F20"/>
          <w:w w:val="105"/>
        </w:rPr>
        <w:t>Homes</w:t>
      </w:r>
      <w:r w:rsidRPr="00851BAC">
        <w:rPr>
          <w:rFonts w:cs="Times New Roman"/>
          <w:color w:val="231F20"/>
          <w:spacing w:val="23"/>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Lead</w:t>
      </w:r>
      <w:r w:rsidRPr="00851BAC">
        <w:rPr>
          <w:rFonts w:cs="Times New Roman"/>
          <w:color w:val="231F20"/>
          <w:spacing w:val="24"/>
          <w:w w:val="105"/>
        </w:rPr>
        <w:t xml:space="preserve"> </w:t>
      </w:r>
      <w:r w:rsidRPr="00851BAC">
        <w:rPr>
          <w:rFonts w:cs="Times New Roman"/>
          <w:color w:val="231F20"/>
          <w:w w:val="105"/>
        </w:rPr>
        <w:t>Hazard</w:t>
      </w:r>
      <w:r w:rsidRPr="00851BAC">
        <w:rPr>
          <w:rFonts w:cs="Times New Roman"/>
          <w:color w:val="231F20"/>
          <w:spacing w:val="23"/>
          <w:w w:val="105"/>
        </w:rPr>
        <w:t xml:space="preserve"> </w:t>
      </w:r>
      <w:r w:rsidRPr="00851BAC">
        <w:rPr>
          <w:rFonts w:cs="Times New Roman"/>
          <w:color w:val="231F20"/>
          <w:w w:val="105"/>
        </w:rPr>
        <w:t>Control.</w:t>
      </w:r>
      <w:r w:rsidRPr="00851BAC">
        <w:rPr>
          <w:rFonts w:cs="Times New Roman"/>
          <w:color w:val="231F20"/>
          <w:w w:val="110"/>
        </w:rPr>
        <w:t xml:space="preserve"> </w:t>
      </w:r>
      <w:r w:rsidRPr="00851BAC">
        <w:rPr>
          <w:rFonts w:cs="Times New Roman"/>
          <w:color w:val="231F20"/>
          <w:w w:val="105"/>
        </w:rPr>
        <w:t>(2010).</w:t>
      </w:r>
      <w:r w:rsidRPr="00851BAC">
        <w:rPr>
          <w:rFonts w:cs="Times New Roman"/>
          <w:color w:val="231F20"/>
          <w:spacing w:val="-19"/>
          <w:w w:val="105"/>
        </w:rPr>
        <w:t xml:space="preserve"> </w:t>
      </w:r>
      <w:r w:rsidRPr="00851BAC">
        <w:rPr>
          <w:rFonts w:cs="Times New Roman"/>
          <w:i/>
          <w:iCs/>
          <w:color w:val="231F20"/>
          <w:w w:val="105"/>
        </w:rPr>
        <w:t>Healthy</w:t>
      </w:r>
      <w:r w:rsidRPr="00851BAC">
        <w:rPr>
          <w:rFonts w:cs="Times New Roman"/>
          <w:i/>
          <w:iCs/>
          <w:color w:val="231F20"/>
          <w:spacing w:val="-23"/>
          <w:w w:val="105"/>
        </w:rPr>
        <w:t xml:space="preserve"> </w:t>
      </w:r>
      <w:r w:rsidRPr="00851BAC">
        <w:rPr>
          <w:rFonts w:cs="Times New Roman"/>
          <w:i/>
          <w:iCs/>
          <w:color w:val="231F20"/>
          <w:w w:val="105"/>
        </w:rPr>
        <w:t>home</w:t>
      </w:r>
      <w:r w:rsidRPr="00851BAC">
        <w:rPr>
          <w:rFonts w:cs="Times New Roman"/>
          <w:i/>
          <w:iCs/>
          <w:color w:val="231F20"/>
          <w:spacing w:val="-23"/>
          <w:w w:val="105"/>
        </w:rPr>
        <w:t xml:space="preserve"> </w:t>
      </w:r>
      <w:r w:rsidRPr="00851BAC">
        <w:rPr>
          <w:rFonts w:cs="Times New Roman"/>
          <w:i/>
          <w:iCs/>
          <w:color w:val="231F20"/>
          <w:w w:val="105"/>
        </w:rPr>
        <w:t>rating</w:t>
      </w:r>
      <w:r w:rsidRPr="00851BAC">
        <w:rPr>
          <w:rFonts w:cs="Times New Roman"/>
          <w:i/>
          <w:iCs/>
          <w:color w:val="231F20"/>
          <w:spacing w:val="-24"/>
          <w:w w:val="105"/>
        </w:rPr>
        <w:t xml:space="preserve"> </w:t>
      </w:r>
      <w:r w:rsidRPr="00851BAC">
        <w:rPr>
          <w:rFonts w:cs="Times New Roman"/>
          <w:i/>
          <w:iCs/>
          <w:color w:val="231F20"/>
          <w:w w:val="105"/>
        </w:rPr>
        <w:t>system—Operating</w:t>
      </w:r>
      <w:r w:rsidRPr="00851BAC">
        <w:rPr>
          <w:rFonts w:cs="Times New Roman"/>
          <w:i/>
          <w:iCs/>
          <w:color w:val="231F20"/>
          <w:spacing w:val="-23"/>
          <w:w w:val="105"/>
        </w:rPr>
        <w:t xml:space="preserve"> </w:t>
      </w:r>
      <w:r w:rsidRPr="00851BAC">
        <w:rPr>
          <w:rFonts w:cs="Times New Roman"/>
          <w:i/>
          <w:iCs/>
          <w:color w:val="231F20"/>
          <w:w w:val="105"/>
        </w:rPr>
        <w:t>guidance.</w:t>
      </w:r>
      <w:r w:rsidRPr="00851BAC">
        <w:rPr>
          <w:rFonts w:cs="Times New Roman"/>
          <w:i/>
          <w:iCs/>
          <w:color w:val="231F20"/>
          <w:spacing w:val="-18"/>
          <w:w w:val="105"/>
        </w:rPr>
        <w:t xml:space="preserve"> </w:t>
      </w:r>
      <w:r w:rsidRPr="00851BAC">
        <w:rPr>
          <w:rFonts w:cs="Times New Roman"/>
          <w:color w:val="231F20"/>
          <w:w w:val="105"/>
        </w:rPr>
        <w:t>Retrieved</w:t>
      </w:r>
      <w:r w:rsidRPr="00851BAC">
        <w:rPr>
          <w:rFonts w:cs="Times New Roman"/>
          <w:color w:val="231F20"/>
          <w:spacing w:val="-18"/>
          <w:w w:val="105"/>
        </w:rPr>
        <w:t xml:space="preserve"> </w:t>
      </w:r>
      <w:r w:rsidRPr="00851BAC">
        <w:rPr>
          <w:rFonts w:cs="Times New Roman"/>
          <w:color w:val="231F20"/>
          <w:w w:val="105"/>
        </w:rPr>
        <w:t>from</w:t>
      </w:r>
      <w:r w:rsidRPr="00851BAC">
        <w:rPr>
          <w:rFonts w:cs="Times New Roman"/>
          <w:color w:val="231F20"/>
          <w:spacing w:val="-19"/>
          <w:w w:val="105"/>
        </w:rPr>
        <w:t xml:space="preserve"> </w:t>
      </w:r>
      <w:hyperlink r:id="rId103" w:history="1">
        <w:r w:rsidRPr="00851BAC">
          <w:rPr>
            <w:rFonts w:cs="Times New Roman"/>
            <w:color w:val="231F20"/>
            <w:w w:val="105"/>
            <w:u w:val="single"/>
          </w:rPr>
          <w:t>http://portal.hud.gov/hudportal/</w:t>
        </w:r>
      </w:hyperlink>
      <w:r w:rsidRPr="00851BAC">
        <w:rPr>
          <w:rFonts w:cs="Times New Roman"/>
          <w:color w:val="231F20"/>
          <w:w w:val="117"/>
        </w:rPr>
        <w:t xml:space="preserve"> </w:t>
      </w:r>
      <w:r w:rsidRPr="00851BAC">
        <w:rPr>
          <w:rFonts w:cs="Times New Roman"/>
          <w:color w:val="231F20"/>
          <w:w w:val="105"/>
          <w:u w:val="single"/>
        </w:rPr>
        <w:t>documents/huddoc?id=operating_guidance_hhrs_v1.pdf</w:t>
      </w:r>
    </w:p>
    <w:p w:rsidR="0071070A" w:rsidRDefault="001543EB" w:rsidP="0071070A">
      <w:pPr>
        <w:numPr>
          <w:ilvl w:val="0"/>
          <w:numId w:val="21"/>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2"/>
          <w:w w:val="110"/>
        </w:rPr>
        <w:t xml:space="preserve"> </w:t>
      </w:r>
      <w:r w:rsidRPr="00851BAC">
        <w:rPr>
          <w:rFonts w:cs="Times New Roman"/>
          <w:color w:val="231F20"/>
          <w:w w:val="110"/>
        </w:rPr>
        <w:t>Environmental</w:t>
      </w:r>
      <w:r w:rsidRPr="00851BAC">
        <w:rPr>
          <w:rFonts w:cs="Times New Roman"/>
          <w:color w:val="231F20"/>
          <w:spacing w:val="-1"/>
          <w:w w:val="110"/>
        </w:rPr>
        <w:t xml:space="preserve"> </w:t>
      </w:r>
      <w:r w:rsidRPr="00851BAC">
        <w:rPr>
          <w:rFonts w:cs="Times New Roman"/>
          <w:color w:val="231F20"/>
          <w:w w:val="110"/>
        </w:rPr>
        <w:t>Protection</w:t>
      </w:r>
      <w:r w:rsidRPr="00851BAC">
        <w:rPr>
          <w:rFonts w:cs="Times New Roman"/>
          <w:color w:val="231F20"/>
          <w:spacing w:val="-1"/>
          <w:w w:val="110"/>
        </w:rPr>
        <w:t xml:space="preserve"> </w:t>
      </w:r>
      <w:r w:rsidRPr="00851BAC">
        <w:rPr>
          <w:rFonts w:cs="Times New Roman"/>
          <w:color w:val="231F20"/>
          <w:w w:val="110"/>
        </w:rPr>
        <w:t>Agency.</w:t>
      </w:r>
      <w:r w:rsidRPr="00851BAC">
        <w:rPr>
          <w:rFonts w:cs="Times New Roman"/>
          <w:color w:val="231F20"/>
          <w:spacing w:val="-1"/>
          <w:w w:val="110"/>
        </w:rPr>
        <w:t xml:space="preserve"> </w:t>
      </w:r>
      <w:r w:rsidRPr="00851BAC">
        <w:rPr>
          <w:rFonts w:cs="Times New Roman"/>
          <w:color w:val="231F20"/>
          <w:w w:val="110"/>
        </w:rPr>
        <w:t>(n.d.).</w:t>
      </w:r>
      <w:r w:rsidRPr="00851BAC">
        <w:rPr>
          <w:rFonts w:cs="Times New Roman"/>
          <w:color w:val="231F20"/>
          <w:spacing w:val="-1"/>
          <w:w w:val="110"/>
        </w:rPr>
        <w:t xml:space="preserve"> </w:t>
      </w:r>
      <w:r w:rsidRPr="00851BAC">
        <w:rPr>
          <w:rFonts w:cs="Times New Roman"/>
          <w:color w:val="231F20"/>
          <w:w w:val="110"/>
        </w:rPr>
        <w:t>Municipal</w:t>
      </w:r>
      <w:r w:rsidRPr="00851BAC">
        <w:rPr>
          <w:rFonts w:cs="Times New Roman"/>
          <w:color w:val="231F20"/>
          <w:spacing w:val="-2"/>
          <w:w w:val="110"/>
        </w:rPr>
        <w:t xml:space="preserve"> </w:t>
      </w:r>
      <w:r w:rsidRPr="00851BAC">
        <w:rPr>
          <w:rFonts w:cs="Times New Roman"/>
          <w:color w:val="231F20"/>
          <w:w w:val="110"/>
        </w:rPr>
        <w:t>solid</w:t>
      </w:r>
      <w:r w:rsidRPr="00851BAC">
        <w:rPr>
          <w:rFonts w:cs="Times New Roman"/>
          <w:color w:val="231F20"/>
          <w:spacing w:val="-1"/>
          <w:w w:val="110"/>
        </w:rPr>
        <w:t xml:space="preserve"> </w:t>
      </w:r>
      <w:r w:rsidRPr="00851BAC">
        <w:rPr>
          <w:rFonts w:cs="Times New Roman"/>
          <w:color w:val="231F20"/>
          <w:w w:val="110"/>
        </w:rPr>
        <w:t>waste.</w:t>
      </w:r>
      <w:r w:rsidRPr="00851BAC">
        <w:rPr>
          <w:rFonts w:cs="Times New Roman"/>
          <w:color w:val="231F20"/>
          <w:spacing w:val="-1"/>
          <w:w w:val="110"/>
        </w:rPr>
        <w:t xml:space="preserve"> </w:t>
      </w:r>
      <w:hyperlink r:id="rId104" w:history="1">
        <w:r w:rsidRPr="00851BAC">
          <w:rPr>
            <w:rFonts w:cs="Times New Roman"/>
            <w:color w:val="231F20"/>
            <w:w w:val="110"/>
            <w:u w:val="single"/>
          </w:rPr>
          <w:t>http://www.epa.gov/epawaste/nonhaz/</w:t>
        </w:r>
      </w:hyperlink>
      <w:r w:rsidRPr="00851BAC">
        <w:rPr>
          <w:rFonts w:cs="Times New Roman"/>
          <w:color w:val="231F20"/>
          <w:w w:val="115"/>
        </w:rPr>
        <w:t xml:space="preserve"> </w:t>
      </w:r>
      <w:r w:rsidRPr="00851BAC">
        <w:rPr>
          <w:rFonts w:cs="Times New Roman"/>
          <w:color w:val="231F20"/>
          <w:w w:val="110"/>
          <w:u w:val="single"/>
        </w:rPr>
        <w:t>municipal/index.htm</w:t>
      </w:r>
      <w:r w:rsidR="00646043">
        <w:rPr>
          <w:rFonts w:cs="Times New Roman"/>
          <w:color w:val="231F20"/>
          <w:w w:val="110"/>
          <w:u w:val="single"/>
        </w:rPr>
        <w:br/>
      </w:r>
    </w:p>
    <w:p w:rsidR="001543EB" w:rsidRPr="00590CFC" w:rsidRDefault="001543EB" w:rsidP="00590CFC">
      <w:pPr>
        <w:pStyle w:val="Heading2"/>
        <w:numPr>
          <w:ilvl w:val="1"/>
          <w:numId w:val="23"/>
        </w:numPr>
        <w:ind w:left="90" w:hanging="450"/>
      </w:pPr>
      <w:bookmarkStart w:id="103" w:name="_Toc388024844"/>
      <w:r w:rsidRPr="00590CFC">
        <w:t>Pest Management.</w:t>
      </w:r>
      <w:bookmarkEnd w:id="103"/>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Integrated</w:t>
      </w:r>
      <w:r w:rsidRPr="00851BAC">
        <w:rPr>
          <w:rFonts w:cs="Times New Roman"/>
          <w:color w:val="231F20"/>
          <w:spacing w:val="-28"/>
          <w:w w:val="115"/>
        </w:rPr>
        <w:t xml:space="preserve"> </w:t>
      </w:r>
      <w:r w:rsidRPr="00851BAC">
        <w:rPr>
          <w:rFonts w:cs="Times New Roman"/>
          <w:color w:val="231F20"/>
          <w:w w:val="115"/>
        </w:rPr>
        <w:t>pest</w:t>
      </w:r>
      <w:r w:rsidRPr="00851BAC">
        <w:rPr>
          <w:rFonts w:cs="Times New Roman"/>
          <w:color w:val="231F20"/>
          <w:spacing w:val="-28"/>
          <w:w w:val="115"/>
        </w:rPr>
        <w:t xml:space="preserve"> </w:t>
      </w:r>
      <w:r w:rsidRPr="00851BAC">
        <w:rPr>
          <w:rFonts w:cs="Times New Roman"/>
          <w:color w:val="231F20"/>
          <w:w w:val="115"/>
        </w:rPr>
        <w:t>management</w:t>
      </w:r>
      <w:r w:rsidRPr="00851BAC">
        <w:rPr>
          <w:rFonts w:cs="Times New Roman"/>
          <w:color w:val="231F20"/>
          <w:spacing w:val="-28"/>
          <w:w w:val="115"/>
        </w:rPr>
        <w:t xml:space="preserve"> </w:t>
      </w:r>
      <w:r w:rsidRPr="00851BAC">
        <w:rPr>
          <w:rFonts w:cs="Times New Roman"/>
          <w:color w:val="231F20"/>
          <w:w w:val="115"/>
        </w:rPr>
        <w:t>(IPM)</w:t>
      </w:r>
      <w:r w:rsidRPr="00851BAC">
        <w:rPr>
          <w:rFonts w:cs="Times New Roman"/>
          <w:color w:val="231F20"/>
          <w:spacing w:val="-28"/>
          <w:w w:val="115"/>
        </w:rPr>
        <w:t xml:space="preserve"> </w:t>
      </w:r>
      <w:r w:rsidRPr="00851BAC">
        <w:rPr>
          <w:rFonts w:cs="Times New Roman"/>
          <w:color w:val="231F20"/>
          <w:w w:val="115"/>
        </w:rPr>
        <w:t>methods</w:t>
      </w:r>
      <w:r w:rsidRPr="00851BAC">
        <w:rPr>
          <w:rFonts w:cs="Times New Roman"/>
          <w:color w:val="231F20"/>
          <w:spacing w:val="-28"/>
          <w:w w:val="115"/>
        </w:rPr>
        <w:t xml:space="preserve"> </w:t>
      </w:r>
      <w:r w:rsidRPr="00851BAC">
        <w:rPr>
          <w:rFonts w:cs="Times New Roman"/>
          <w:color w:val="231F20"/>
          <w:w w:val="115"/>
        </w:rPr>
        <w:t>shall</w:t>
      </w:r>
      <w:r w:rsidRPr="00851BAC">
        <w:rPr>
          <w:rFonts w:cs="Times New Roman"/>
          <w:color w:val="231F20"/>
          <w:spacing w:val="-28"/>
          <w:w w:val="115"/>
        </w:rPr>
        <w:t xml:space="preserve"> </w:t>
      </w:r>
      <w:r w:rsidRPr="00851BAC">
        <w:rPr>
          <w:rFonts w:cs="Times New Roman"/>
          <w:color w:val="231F20"/>
          <w:w w:val="115"/>
        </w:rPr>
        <w:t>be</w:t>
      </w:r>
      <w:r w:rsidRPr="00851BAC">
        <w:rPr>
          <w:rFonts w:cs="Times New Roman"/>
          <w:color w:val="231F20"/>
          <w:spacing w:val="-28"/>
          <w:w w:val="115"/>
        </w:rPr>
        <w:t xml:space="preserve"> </w:t>
      </w:r>
      <w:r w:rsidRPr="00851BAC">
        <w:rPr>
          <w:rFonts w:cs="Times New Roman"/>
          <w:color w:val="231F20"/>
          <w:w w:val="115"/>
        </w:rPr>
        <w:t>used</w:t>
      </w:r>
      <w:r w:rsidRPr="00851BAC">
        <w:rPr>
          <w:rFonts w:cs="Times New Roman"/>
          <w:color w:val="231F20"/>
          <w:spacing w:val="-28"/>
          <w:w w:val="115"/>
        </w:rPr>
        <w:t xml:space="preserve"> </w:t>
      </w:r>
      <w:r w:rsidRPr="00851BAC">
        <w:rPr>
          <w:rFonts w:cs="Times New Roman"/>
          <w:color w:val="231F20"/>
          <w:w w:val="115"/>
        </w:rPr>
        <w:t>to</w:t>
      </w:r>
      <w:r w:rsidRPr="00851BAC">
        <w:rPr>
          <w:rFonts w:cs="Times New Roman"/>
          <w:color w:val="231F20"/>
          <w:spacing w:val="-28"/>
          <w:w w:val="115"/>
        </w:rPr>
        <w:t xml:space="preserve"> </w:t>
      </w:r>
      <w:r w:rsidRPr="00851BAC">
        <w:rPr>
          <w:rFonts w:cs="Times New Roman"/>
          <w:color w:val="231F20"/>
          <w:w w:val="115"/>
        </w:rPr>
        <w:t>maintain</w:t>
      </w:r>
      <w:r w:rsidRPr="00851BAC">
        <w:rPr>
          <w:rFonts w:cs="Times New Roman"/>
          <w:color w:val="231F20"/>
          <w:spacing w:val="-27"/>
          <w:w w:val="115"/>
        </w:rPr>
        <w:t xml:space="preserve"> </w:t>
      </w:r>
      <w:r w:rsidRPr="00851BAC">
        <w:rPr>
          <w:rFonts w:cs="Times New Roman"/>
          <w:color w:val="231F20"/>
          <w:w w:val="115"/>
        </w:rPr>
        <w:t>every</w:t>
      </w:r>
      <w:r w:rsidRPr="00851BAC">
        <w:rPr>
          <w:rFonts w:cs="Times New Roman"/>
          <w:color w:val="231F20"/>
          <w:spacing w:val="-28"/>
          <w:w w:val="115"/>
        </w:rPr>
        <w:t xml:space="preserve"> </w:t>
      </w:r>
      <w:r w:rsidRPr="00851BAC">
        <w:rPr>
          <w:rFonts w:cs="Times New Roman"/>
          <w:color w:val="231F20"/>
          <w:w w:val="115"/>
        </w:rPr>
        <w:t>dwelling</w:t>
      </w:r>
      <w:r w:rsidRPr="00851BAC">
        <w:rPr>
          <w:rFonts w:cs="Times New Roman"/>
          <w:color w:val="231F20"/>
          <w:spacing w:val="-28"/>
          <w:w w:val="115"/>
        </w:rPr>
        <w:t xml:space="preserve"> </w:t>
      </w:r>
      <w:r w:rsidRPr="00851BAC">
        <w:rPr>
          <w:rFonts w:cs="Times New Roman"/>
          <w:color w:val="231F20"/>
          <w:w w:val="115"/>
        </w:rPr>
        <w:t>free</w:t>
      </w:r>
      <w:r w:rsidRPr="00851BAC">
        <w:rPr>
          <w:rFonts w:cs="Times New Roman"/>
          <w:color w:val="231F20"/>
          <w:spacing w:val="-28"/>
          <w:w w:val="115"/>
        </w:rPr>
        <w:t xml:space="preserve"> </w:t>
      </w:r>
      <w:r w:rsidRPr="00851BAC">
        <w:rPr>
          <w:rFonts w:cs="Times New Roman"/>
          <w:color w:val="231F20"/>
          <w:w w:val="115"/>
        </w:rPr>
        <w:t>of</w:t>
      </w:r>
      <w:r w:rsidRPr="00851BAC">
        <w:rPr>
          <w:rFonts w:cs="Times New Roman"/>
          <w:color w:val="231F20"/>
          <w:spacing w:val="-28"/>
          <w:w w:val="115"/>
        </w:rPr>
        <w:t xml:space="preserve"> </w:t>
      </w:r>
      <w:r w:rsidRPr="00851BAC">
        <w:rPr>
          <w:rFonts w:cs="Times New Roman"/>
          <w:color w:val="231F20"/>
          <w:w w:val="115"/>
        </w:rPr>
        <w:t>infestation,</w:t>
      </w:r>
      <w:r w:rsidRPr="00851BAC">
        <w:rPr>
          <w:rFonts w:cs="Times New Roman"/>
          <w:color w:val="231F20"/>
          <w:spacing w:val="-28"/>
          <w:w w:val="115"/>
        </w:rPr>
        <w:t xml:space="preserve"> </w:t>
      </w:r>
      <w:r w:rsidRPr="00851BAC">
        <w:rPr>
          <w:rFonts w:cs="Times New Roman"/>
          <w:color w:val="231F20"/>
          <w:w w:val="115"/>
        </w:rPr>
        <w:t>openings</w:t>
      </w:r>
      <w:r w:rsidRPr="00851BAC">
        <w:rPr>
          <w:rFonts w:cs="Times New Roman"/>
          <w:color w:val="231F20"/>
          <w:w w:val="113"/>
        </w:rPr>
        <w:t xml:space="preserve"> </w:t>
      </w:r>
      <w:r w:rsidRPr="00851BAC">
        <w:rPr>
          <w:rFonts w:cs="Times New Roman"/>
          <w:color w:val="231F20"/>
          <w:w w:val="115"/>
        </w:rPr>
        <w:t>that</w:t>
      </w:r>
      <w:r w:rsidRPr="00851BAC">
        <w:rPr>
          <w:rFonts w:cs="Times New Roman"/>
          <w:color w:val="231F20"/>
          <w:spacing w:val="-19"/>
          <w:w w:val="115"/>
        </w:rPr>
        <w:t xml:space="preserve"> </w:t>
      </w:r>
      <w:r w:rsidRPr="00851BAC">
        <w:rPr>
          <w:rFonts w:cs="Times New Roman"/>
          <w:color w:val="231F20"/>
          <w:w w:val="115"/>
        </w:rPr>
        <w:t>allow</w:t>
      </w:r>
      <w:r w:rsidRPr="00851BAC">
        <w:rPr>
          <w:rFonts w:cs="Times New Roman"/>
          <w:color w:val="231F20"/>
          <w:spacing w:val="-18"/>
          <w:w w:val="115"/>
        </w:rPr>
        <w:t xml:space="preserve"> </w:t>
      </w:r>
      <w:r w:rsidRPr="00851BAC">
        <w:rPr>
          <w:rFonts w:cs="Times New Roman"/>
          <w:color w:val="231F20"/>
          <w:w w:val="115"/>
        </w:rPr>
        <w:t>pest</w:t>
      </w:r>
      <w:r w:rsidRPr="00851BAC">
        <w:rPr>
          <w:rFonts w:cs="Times New Roman"/>
          <w:color w:val="231F20"/>
          <w:spacing w:val="-18"/>
          <w:w w:val="115"/>
        </w:rPr>
        <w:t xml:space="preserve"> </w:t>
      </w:r>
      <w:r w:rsidRPr="00851BAC">
        <w:rPr>
          <w:rFonts w:cs="Times New Roman"/>
          <w:color w:val="231F20"/>
          <w:w w:val="115"/>
        </w:rPr>
        <w:t>entry,</w:t>
      </w:r>
      <w:r w:rsidRPr="00851BAC">
        <w:rPr>
          <w:rFonts w:cs="Times New Roman"/>
          <w:color w:val="231F20"/>
          <w:spacing w:val="-19"/>
          <w:w w:val="115"/>
        </w:rPr>
        <w:t xml:space="preserve"> </w:t>
      </w:r>
      <w:r w:rsidRPr="00851BAC">
        <w:rPr>
          <w:rFonts w:cs="Times New Roman"/>
          <w:color w:val="231F20"/>
          <w:w w:val="115"/>
        </w:rPr>
        <w:t>conditions</w:t>
      </w:r>
      <w:r w:rsidRPr="00851BAC">
        <w:rPr>
          <w:rFonts w:cs="Times New Roman"/>
          <w:color w:val="231F20"/>
          <w:spacing w:val="-18"/>
          <w:w w:val="115"/>
        </w:rPr>
        <w:t xml:space="preserve"> </w:t>
      </w:r>
      <w:r w:rsidRPr="00851BAC">
        <w:rPr>
          <w:rFonts w:cs="Times New Roman"/>
          <w:color w:val="231F20"/>
          <w:w w:val="115"/>
        </w:rPr>
        <w:t>that</w:t>
      </w:r>
      <w:r w:rsidRPr="00851BAC">
        <w:rPr>
          <w:rFonts w:cs="Times New Roman"/>
          <w:color w:val="231F20"/>
          <w:spacing w:val="-18"/>
          <w:w w:val="115"/>
        </w:rPr>
        <w:t xml:space="preserve"> </w:t>
      </w:r>
      <w:r w:rsidRPr="00851BAC">
        <w:rPr>
          <w:rFonts w:cs="Times New Roman"/>
          <w:color w:val="231F20"/>
          <w:w w:val="115"/>
        </w:rPr>
        <w:t>harbor</w:t>
      </w:r>
      <w:r w:rsidRPr="00851BAC">
        <w:rPr>
          <w:rFonts w:cs="Times New Roman"/>
          <w:color w:val="231F20"/>
          <w:spacing w:val="-19"/>
          <w:w w:val="115"/>
        </w:rPr>
        <w:t xml:space="preserve"> </w:t>
      </w:r>
      <w:r w:rsidRPr="00851BAC">
        <w:rPr>
          <w:rFonts w:cs="Times New Roman"/>
          <w:color w:val="231F20"/>
          <w:w w:val="115"/>
        </w:rPr>
        <w:t>pests</w:t>
      </w:r>
      <w:r w:rsidRPr="00851BAC">
        <w:rPr>
          <w:rFonts w:cs="Times New Roman"/>
          <w:color w:val="231F20"/>
          <w:spacing w:val="-18"/>
          <w:w w:val="115"/>
        </w:rPr>
        <w:t xml:space="preserve"> </w:t>
      </w:r>
      <w:r w:rsidRPr="00851BAC">
        <w:rPr>
          <w:rFonts w:cs="Times New Roman"/>
          <w:color w:val="231F20"/>
          <w:w w:val="115"/>
        </w:rPr>
        <w:t>or</w:t>
      </w:r>
      <w:r w:rsidRPr="00851BAC">
        <w:rPr>
          <w:rFonts w:cs="Times New Roman"/>
          <w:color w:val="231F20"/>
          <w:spacing w:val="-18"/>
          <w:w w:val="115"/>
        </w:rPr>
        <w:t xml:space="preserve"> </w:t>
      </w:r>
      <w:r w:rsidRPr="00851BAC">
        <w:rPr>
          <w:rFonts w:cs="Times New Roman"/>
          <w:color w:val="231F20"/>
          <w:w w:val="115"/>
        </w:rPr>
        <w:t>provide</w:t>
      </w:r>
      <w:r w:rsidRPr="00851BAC">
        <w:rPr>
          <w:rFonts w:cs="Times New Roman"/>
          <w:color w:val="231F20"/>
          <w:spacing w:val="-19"/>
          <w:w w:val="115"/>
        </w:rPr>
        <w:t xml:space="preserve"> </w:t>
      </w:r>
      <w:r w:rsidRPr="00851BAC">
        <w:rPr>
          <w:rFonts w:cs="Times New Roman"/>
          <w:color w:val="231F20"/>
          <w:w w:val="115"/>
        </w:rPr>
        <w:t>them</w:t>
      </w:r>
      <w:r w:rsidRPr="00851BAC">
        <w:rPr>
          <w:rFonts w:cs="Times New Roman"/>
          <w:color w:val="231F20"/>
          <w:spacing w:val="-18"/>
          <w:w w:val="115"/>
        </w:rPr>
        <w:t xml:space="preserve"> </w:t>
      </w:r>
      <w:r w:rsidRPr="00851BAC">
        <w:rPr>
          <w:rFonts w:cs="Times New Roman"/>
          <w:color w:val="231F20"/>
          <w:w w:val="115"/>
        </w:rPr>
        <w:t>with</w:t>
      </w:r>
      <w:r w:rsidRPr="00851BAC">
        <w:rPr>
          <w:rFonts w:cs="Times New Roman"/>
          <w:color w:val="231F20"/>
          <w:spacing w:val="-19"/>
          <w:w w:val="115"/>
        </w:rPr>
        <w:t xml:space="preserve"> </w:t>
      </w:r>
      <w:r w:rsidRPr="00851BAC">
        <w:rPr>
          <w:rFonts w:cs="Times New Roman"/>
          <w:color w:val="231F20"/>
          <w:w w:val="115"/>
        </w:rPr>
        <w:t>food</w:t>
      </w:r>
      <w:r w:rsidRPr="00851BAC">
        <w:rPr>
          <w:rFonts w:cs="Times New Roman"/>
          <w:color w:val="231F20"/>
          <w:spacing w:val="-18"/>
          <w:w w:val="115"/>
        </w:rPr>
        <w:t xml:space="preserve"> </w:t>
      </w:r>
      <w:r w:rsidRPr="00851BAC">
        <w:rPr>
          <w:rFonts w:cs="Times New Roman"/>
          <w:color w:val="231F20"/>
          <w:w w:val="115"/>
        </w:rPr>
        <w:t>or</w:t>
      </w:r>
      <w:r w:rsidRPr="00851BAC">
        <w:rPr>
          <w:rFonts w:cs="Times New Roman"/>
          <w:color w:val="231F20"/>
          <w:spacing w:val="-18"/>
          <w:w w:val="115"/>
        </w:rPr>
        <w:t xml:space="preserve"> </w:t>
      </w:r>
      <w:r w:rsidRPr="00851BAC">
        <w:rPr>
          <w:rFonts w:cs="Times New Roman"/>
          <w:color w:val="231F20"/>
          <w:w w:val="115"/>
        </w:rPr>
        <w:t>water,</w:t>
      </w:r>
      <w:r w:rsidRPr="00851BAC">
        <w:rPr>
          <w:rFonts w:cs="Times New Roman"/>
          <w:color w:val="231F20"/>
          <w:spacing w:val="-19"/>
          <w:w w:val="115"/>
        </w:rPr>
        <w:t xml:space="preserve"> </w:t>
      </w:r>
      <w:r w:rsidRPr="00851BAC">
        <w:rPr>
          <w:rFonts w:cs="Times New Roman"/>
          <w:color w:val="231F20"/>
          <w:w w:val="115"/>
        </w:rPr>
        <w:t>and</w:t>
      </w:r>
      <w:r w:rsidRPr="00851BAC">
        <w:rPr>
          <w:rFonts w:cs="Times New Roman"/>
          <w:color w:val="231F20"/>
          <w:spacing w:val="-18"/>
          <w:w w:val="115"/>
        </w:rPr>
        <w:t xml:space="preserve"> </w:t>
      </w:r>
      <w:r w:rsidRPr="00851BAC">
        <w:rPr>
          <w:rFonts w:cs="Times New Roman"/>
          <w:color w:val="231F20"/>
          <w:spacing w:val="-2"/>
          <w:w w:val="115"/>
        </w:rPr>
        <w:t>visible</w:t>
      </w:r>
      <w:r w:rsidRPr="00851BAC">
        <w:rPr>
          <w:rFonts w:cs="Times New Roman"/>
          <w:color w:val="231F20"/>
          <w:spacing w:val="-18"/>
          <w:w w:val="115"/>
        </w:rPr>
        <w:t xml:space="preserve"> </w:t>
      </w:r>
      <w:r w:rsidRPr="00851BAC">
        <w:rPr>
          <w:rFonts w:cs="Times New Roman"/>
          <w:color w:val="231F20"/>
          <w:w w:val="115"/>
        </w:rPr>
        <w:t>pest</w:t>
      </w:r>
      <w:r w:rsidRPr="00851BAC">
        <w:rPr>
          <w:rFonts w:cs="Times New Roman"/>
          <w:color w:val="231F20"/>
          <w:spacing w:val="-19"/>
          <w:w w:val="115"/>
        </w:rPr>
        <w:t xml:space="preserve"> </w:t>
      </w:r>
      <w:r w:rsidRPr="00851BAC">
        <w:rPr>
          <w:rFonts w:cs="Times New Roman"/>
          <w:color w:val="231F20"/>
          <w:w w:val="115"/>
        </w:rPr>
        <w:t>residue</w:t>
      </w:r>
      <w:r w:rsidRPr="00851BAC">
        <w:rPr>
          <w:rFonts w:cs="Times New Roman"/>
          <w:color w:val="231F20"/>
          <w:spacing w:val="-18"/>
          <w:w w:val="115"/>
        </w:rPr>
        <w:t xml:space="preserve"> </w:t>
      </w:r>
      <w:r w:rsidRPr="00851BAC">
        <w:rPr>
          <w:rFonts w:cs="Times New Roman"/>
          <w:color w:val="231F20"/>
          <w:w w:val="115"/>
        </w:rPr>
        <w:t>or</w:t>
      </w:r>
      <w:r w:rsidRPr="00851BAC">
        <w:rPr>
          <w:rFonts w:cs="Times New Roman"/>
          <w:color w:val="231F20"/>
          <w:spacing w:val="26"/>
          <w:w w:val="113"/>
        </w:rPr>
        <w:t xml:space="preserve"> </w:t>
      </w:r>
      <w:r w:rsidRPr="00851BAC">
        <w:rPr>
          <w:rFonts w:cs="Times New Roman"/>
          <w:color w:val="231F20"/>
          <w:w w:val="115"/>
        </w:rPr>
        <w:t>debris.</w:t>
      </w:r>
    </w:p>
    <w:p w:rsidR="001543EB" w:rsidRPr="00851BAC" w:rsidRDefault="001543EB" w:rsidP="00C15898">
      <w:pPr>
        <w:numPr>
          <w:ilvl w:val="2"/>
          <w:numId w:val="20"/>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pest</w:t>
      </w:r>
      <w:r w:rsidRPr="00851BAC">
        <w:rPr>
          <w:rFonts w:cs="Times New Roman"/>
          <w:color w:val="231F20"/>
          <w:spacing w:val="-6"/>
          <w:w w:val="110"/>
        </w:rPr>
        <w:t xml:space="preserve"> </w:t>
      </w:r>
      <w:r w:rsidRPr="00851BAC">
        <w:rPr>
          <w:rFonts w:cs="Times New Roman"/>
          <w:color w:val="231F20"/>
          <w:w w:val="110"/>
        </w:rPr>
        <w:t>management</w:t>
      </w:r>
      <w:r w:rsidRPr="00851BAC">
        <w:rPr>
          <w:rFonts w:cs="Times New Roman"/>
          <w:color w:val="231F20"/>
          <w:spacing w:val="-7"/>
          <w:w w:val="110"/>
        </w:rPr>
        <w:t xml:space="preserve"> </w:t>
      </w:r>
      <w:r w:rsidRPr="00851BAC">
        <w:rPr>
          <w:rFonts w:cs="Times New Roman"/>
          <w:color w:val="231F20"/>
          <w:w w:val="110"/>
        </w:rPr>
        <w:t>professional</w:t>
      </w:r>
      <w:r w:rsidRPr="00851BAC">
        <w:rPr>
          <w:rFonts w:cs="Times New Roman"/>
          <w:color w:val="231F20"/>
          <w:spacing w:val="-6"/>
          <w:w w:val="110"/>
        </w:rPr>
        <w:t xml:space="preserve"> </w:t>
      </w:r>
      <w:r w:rsidRPr="00851BAC">
        <w:rPr>
          <w:rFonts w:cs="Times New Roman"/>
          <w:color w:val="231F20"/>
          <w:w w:val="110"/>
        </w:rPr>
        <w:t>who</w:t>
      </w:r>
      <w:r w:rsidRPr="00851BAC">
        <w:rPr>
          <w:rFonts w:cs="Times New Roman"/>
          <w:color w:val="231F20"/>
          <w:spacing w:val="-7"/>
          <w:w w:val="110"/>
        </w:rPr>
        <w:t xml:space="preserve"> </w:t>
      </w:r>
      <w:r w:rsidRPr="00851BAC">
        <w:rPr>
          <w:rFonts w:cs="Times New Roman"/>
          <w:color w:val="231F20"/>
          <w:w w:val="110"/>
        </w:rPr>
        <w:t>has</w:t>
      </w:r>
      <w:r w:rsidRPr="00851BAC">
        <w:rPr>
          <w:rFonts w:cs="Times New Roman"/>
          <w:color w:val="231F20"/>
          <w:spacing w:val="-6"/>
          <w:w w:val="110"/>
        </w:rPr>
        <w:t xml:space="preserve"> </w:t>
      </w:r>
      <w:r w:rsidRPr="00851BAC">
        <w:rPr>
          <w:rFonts w:cs="Times New Roman"/>
          <w:color w:val="231F20"/>
          <w:w w:val="110"/>
        </w:rPr>
        <w:t>an</w:t>
      </w:r>
      <w:r w:rsidRPr="00851BAC">
        <w:rPr>
          <w:rFonts w:cs="Times New Roman"/>
          <w:color w:val="231F20"/>
          <w:spacing w:val="-6"/>
          <w:w w:val="110"/>
        </w:rPr>
        <w:t xml:space="preserve"> </w:t>
      </w:r>
      <w:r w:rsidRPr="00851BAC">
        <w:rPr>
          <w:rFonts w:cs="Times New Roman"/>
          <w:color w:val="231F20"/>
          <w:w w:val="110"/>
        </w:rPr>
        <w:t>IPM</w:t>
      </w:r>
      <w:r w:rsidRPr="00851BAC">
        <w:rPr>
          <w:rFonts w:cs="Times New Roman"/>
          <w:color w:val="231F20"/>
          <w:spacing w:val="-7"/>
          <w:w w:val="110"/>
        </w:rPr>
        <w:t xml:space="preserve"> </w:t>
      </w:r>
      <w:r w:rsidRPr="00851BAC">
        <w:rPr>
          <w:rFonts w:cs="Times New Roman"/>
          <w:color w:val="231F20"/>
          <w:w w:val="110"/>
        </w:rPr>
        <w:t>certification</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person</w:t>
      </w:r>
      <w:r w:rsidRPr="00851BAC">
        <w:rPr>
          <w:rFonts w:cs="Times New Roman"/>
          <w:color w:val="231F20"/>
          <w:spacing w:val="-7"/>
          <w:w w:val="110"/>
        </w:rPr>
        <w:t xml:space="preserve"> </w:t>
      </w:r>
      <w:r w:rsidRPr="00851BAC">
        <w:rPr>
          <w:rFonts w:cs="Times New Roman"/>
          <w:color w:val="231F20"/>
          <w:w w:val="110"/>
        </w:rPr>
        <w:t>trained</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IPM</w:t>
      </w:r>
      <w:r w:rsidRPr="00851BAC">
        <w:rPr>
          <w:rFonts w:cs="Times New Roman"/>
          <w:color w:val="231F20"/>
          <w:spacing w:val="-7"/>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develop</w:t>
      </w:r>
      <w:r w:rsidRPr="00851BAC">
        <w:rPr>
          <w:rFonts w:cs="Times New Roman"/>
          <w:color w:val="231F20"/>
          <w:w w:val="113"/>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IPM</w:t>
      </w:r>
      <w:r w:rsidRPr="00851BAC">
        <w:rPr>
          <w:rFonts w:cs="Times New Roman"/>
          <w:color w:val="231F20"/>
          <w:spacing w:val="6"/>
          <w:w w:val="110"/>
        </w:rPr>
        <w:t xml:space="preserve"> </w:t>
      </w:r>
      <w:r w:rsidRPr="00851BAC">
        <w:rPr>
          <w:rFonts w:cs="Times New Roman"/>
          <w:color w:val="231F20"/>
          <w:w w:val="110"/>
        </w:rPr>
        <w:t>program</w:t>
      </w:r>
      <w:r w:rsidRPr="00851BAC">
        <w:rPr>
          <w:rFonts w:cs="Times New Roman"/>
          <w:color w:val="231F20"/>
          <w:spacing w:val="6"/>
          <w:w w:val="110"/>
        </w:rPr>
        <w:t xml:space="preserve"> </w:t>
      </w:r>
      <w:r w:rsidRPr="00851BAC">
        <w:rPr>
          <w:rFonts w:cs="Times New Roman"/>
          <w:color w:val="231F20"/>
          <w:w w:val="110"/>
        </w:rPr>
        <w:t>for</w:t>
      </w:r>
      <w:r w:rsidRPr="00851BAC">
        <w:rPr>
          <w:rFonts w:cs="Times New Roman"/>
          <w:color w:val="231F20"/>
          <w:spacing w:val="5"/>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w w:val="110"/>
        </w:rPr>
        <w:t>multifamily</w:t>
      </w:r>
      <w:r w:rsidRPr="00851BAC">
        <w:rPr>
          <w:rFonts w:cs="Times New Roman"/>
          <w:color w:val="231F20"/>
          <w:spacing w:val="6"/>
          <w:w w:val="110"/>
        </w:rPr>
        <w:t xml:space="preserve"> </w:t>
      </w:r>
      <w:r w:rsidRPr="00851BAC">
        <w:rPr>
          <w:rFonts w:cs="Times New Roman"/>
          <w:color w:val="231F20"/>
          <w:w w:val="110"/>
        </w:rPr>
        <w:t>building.</w:t>
      </w:r>
    </w:p>
    <w:p w:rsidR="001543EB" w:rsidRPr="00851BAC" w:rsidRDefault="001543EB" w:rsidP="00C15898">
      <w:pPr>
        <w:numPr>
          <w:ilvl w:val="2"/>
          <w:numId w:val="2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Every</w:t>
      </w:r>
      <w:r w:rsidRPr="00851BAC">
        <w:rPr>
          <w:rFonts w:cs="Times New Roman"/>
          <w:color w:val="231F20"/>
          <w:spacing w:val="-10"/>
          <w:w w:val="110"/>
        </w:rPr>
        <w:t xml:space="preserve"> </w:t>
      </w:r>
      <w:r w:rsidRPr="00851BAC">
        <w:rPr>
          <w:rFonts w:cs="Times New Roman"/>
          <w:color w:val="231F20"/>
          <w:w w:val="110"/>
        </w:rPr>
        <w:t>dwelling,</w:t>
      </w:r>
      <w:r w:rsidRPr="00851BAC">
        <w:rPr>
          <w:rFonts w:cs="Times New Roman"/>
          <w:color w:val="231F20"/>
          <w:spacing w:val="-9"/>
          <w:w w:val="110"/>
        </w:rPr>
        <w:t xml:space="preserve"> </w:t>
      </w:r>
      <w:r w:rsidRPr="00851BAC">
        <w:rPr>
          <w:rFonts w:cs="Times New Roman"/>
          <w:color w:val="231F20"/>
          <w:w w:val="110"/>
        </w:rPr>
        <w:t>premise,</w:t>
      </w:r>
      <w:r w:rsidRPr="00851BAC">
        <w:rPr>
          <w:rFonts w:cs="Times New Roman"/>
          <w:color w:val="231F20"/>
          <w:spacing w:val="-10"/>
          <w:w w:val="110"/>
        </w:rPr>
        <w:t xml:space="preserve"> </w:t>
      </w:r>
      <w:r w:rsidRPr="00851BAC">
        <w:rPr>
          <w:rFonts w:cs="Times New Roman"/>
          <w:color w:val="231F20"/>
          <w:w w:val="110"/>
        </w:rPr>
        <w:t>accessory</w:t>
      </w:r>
      <w:r w:rsidRPr="00851BAC">
        <w:rPr>
          <w:rFonts w:cs="Times New Roman"/>
          <w:color w:val="231F20"/>
          <w:spacing w:val="-9"/>
          <w:w w:val="110"/>
        </w:rPr>
        <w:t xml:space="preserve"> </w:t>
      </w:r>
      <w:r w:rsidRPr="00851BAC">
        <w:rPr>
          <w:rFonts w:cs="Times New Roman"/>
          <w:color w:val="231F20"/>
          <w:w w:val="110"/>
        </w:rPr>
        <w:t>structure,</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fence</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10"/>
          <w:w w:val="110"/>
        </w:rPr>
        <w:t xml:space="preserve"> </w:t>
      </w:r>
      <w:r w:rsidRPr="00851BAC">
        <w:rPr>
          <w:rFonts w:cs="Times New Roman"/>
          <w:color w:val="231F20"/>
          <w:w w:val="110"/>
        </w:rPr>
        <w:t>be</w:t>
      </w:r>
      <w:r w:rsidRPr="00851BAC">
        <w:rPr>
          <w:rFonts w:cs="Times New Roman"/>
          <w:color w:val="231F20"/>
          <w:spacing w:val="-9"/>
          <w:w w:val="110"/>
        </w:rPr>
        <w:t xml:space="preserve"> </w:t>
      </w:r>
      <w:r w:rsidRPr="00851BAC">
        <w:rPr>
          <w:rFonts w:cs="Times New Roman"/>
          <w:color w:val="231F20"/>
          <w:w w:val="110"/>
        </w:rPr>
        <w:t>maintained</w:t>
      </w:r>
      <w:r w:rsidRPr="00851BAC">
        <w:rPr>
          <w:rFonts w:cs="Times New Roman"/>
          <w:color w:val="231F20"/>
          <w:spacing w:val="-10"/>
          <w:w w:val="110"/>
        </w:rPr>
        <w:t xml:space="preserve"> </w:t>
      </w:r>
      <w:r w:rsidRPr="00851BAC">
        <w:rPr>
          <w:rFonts w:cs="Times New Roman"/>
          <w:color w:val="231F20"/>
          <w:w w:val="110"/>
        </w:rPr>
        <w:t>in</w:t>
      </w:r>
      <w:r w:rsidRPr="00851BAC">
        <w:rPr>
          <w:rFonts w:cs="Times New Roman"/>
          <w:color w:val="231F20"/>
          <w:spacing w:val="-9"/>
          <w:w w:val="110"/>
        </w:rPr>
        <w:t xml:space="preserve"> </w:t>
      </w:r>
      <w:r w:rsidRPr="00851BAC">
        <w:rPr>
          <w:rFonts w:cs="Times New Roman"/>
          <w:color w:val="231F20"/>
          <w:w w:val="110"/>
        </w:rPr>
        <w:t>good</w:t>
      </w:r>
      <w:r w:rsidRPr="00851BAC">
        <w:rPr>
          <w:rFonts w:cs="Times New Roman"/>
          <w:color w:val="231F20"/>
          <w:spacing w:val="-9"/>
          <w:w w:val="110"/>
        </w:rPr>
        <w:t xml:space="preserve"> </w:t>
      </w:r>
      <w:r w:rsidRPr="00851BAC">
        <w:rPr>
          <w:rFonts w:cs="Times New Roman"/>
          <w:color w:val="231F20"/>
          <w:w w:val="110"/>
        </w:rPr>
        <w:t>repair,</w:t>
      </w:r>
      <w:r w:rsidRPr="00851BAC">
        <w:rPr>
          <w:rFonts w:cs="Times New Roman"/>
          <w:color w:val="231F20"/>
          <w:spacing w:val="-10"/>
          <w:w w:val="110"/>
        </w:rPr>
        <w:t xml:space="preserve"> </w:t>
      </w:r>
      <w:r w:rsidRPr="00851BAC">
        <w:rPr>
          <w:rFonts w:cs="Times New Roman"/>
          <w:color w:val="231F20"/>
          <w:w w:val="110"/>
        </w:rPr>
        <w:t>free</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10"/>
          <w:w w:val="110"/>
        </w:rPr>
        <w:t xml:space="preserve"> </w:t>
      </w:r>
      <w:r w:rsidRPr="00851BAC">
        <w:rPr>
          <w:rFonts w:cs="Times New Roman"/>
          <w:color w:val="231F20"/>
          <w:w w:val="110"/>
        </w:rPr>
        <w:t>pest infestation,</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inspected</w:t>
      </w:r>
      <w:r w:rsidRPr="00851BAC">
        <w:rPr>
          <w:rFonts w:cs="Times New Roman"/>
          <w:color w:val="231F20"/>
          <w:spacing w:val="4"/>
          <w:w w:val="110"/>
        </w:rPr>
        <w:t xml:space="preserve"> </w:t>
      </w:r>
      <w:r w:rsidRPr="00851BAC">
        <w:rPr>
          <w:rFonts w:cs="Times New Roman"/>
          <w:color w:val="231F20"/>
          <w:w w:val="110"/>
        </w:rPr>
        <w:t>for</w:t>
      </w:r>
      <w:r w:rsidRPr="00851BAC">
        <w:rPr>
          <w:rFonts w:cs="Times New Roman"/>
          <w:color w:val="231F20"/>
          <w:spacing w:val="3"/>
          <w:w w:val="110"/>
        </w:rPr>
        <w:t xml:space="preserve"> </w:t>
      </w:r>
      <w:r w:rsidRPr="00851BAC">
        <w:rPr>
          <w:rFonts w:cs="Times New Roman"/>
          <w:color w:val="231F20"/>
          <w:w w:val="110"/>
        </w:rPr>
        <w:t>pests</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building</w:t>
      </w:r>
      <w:r w:rsidRPr="00851BAC">
        <w:rPr>
          <w:rFonts w:cs="Times New Roman"/>
          <w:color w:val="231F20"/>
          <w:spacing w:val="3"/>
          <w:w w:val="110"/>
        </w:rPr>
        <w:t xml:space="preserve"> </w:t>
      </w:r>
      <w:r w:rsidRPr="00851BAC">
        <w:rPr>
          <w:rFonts w:cs="Times New Roman"/>
          <w:color w:val="231F20"/>
          <w:w w:val="110"/>
        </w:rPr>
        <w:t>conditions</w:t>
      </w:r>
      <w:r w:rsidRPr="00851BAC">
        <w:rPr>
          <w:rFonts w:cs="Times New Roman"/>
          <w:color w:val="231F20"/>
          <w:spacing w:val="4"/>
          <w:w w:val="110"/>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attract</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support</w:t>
      </w:r>
      <w:r w:rsidRPr="00851BAC">
        <w:rPr>
          <w:rFonts w:cs="Times New Roman"/>
          <w:color w:val="231F20"/>
          <w:spacing w:val="3"/>
          <w:w w:val="110"/>
        </w:rPr>
        <w:t xml:space="preserve"> </w:t>
      </w:r>
      <w:r w:rsidRPr="00851BAC">
        <w:rPr>
          <w:rFonts w:cs="Times New Roman"/>
          <w:color w:val="231F20"/>
          <w:w w:val="110"/>
        </w:rPr>
        <w:t>pests.</w:t>
      </w:r>
    </w:p>
    <w:p w:rsidR="001543EB" w:rsidRPr="00851BAC" w:rsidRDefault="001543EB" w:rsidP="00C15898">
      <w:pPr>
        <w:numPr>
          <w:ilvl w:val="3"/>
          <w:numId w:val="20"/>
        </w:numPr>
        <w:tabs>
          <w:tab w:val="left" w:pos="540"/>
          <w:tab w:val="left" w:pos="630"/>
          <w:tab w:val="left" w:pos="720"/>
          <w:tab w:val="left" w:pos="900"/>
          <w:tab w:val="left" w:pos="1362"/>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There</w:t>
      </w:r>
      <w:r w:rsidRPr="00851BAC">
        <w:rPr>
          <w:rFonts w:cs="Times New Roman"/>
          <w:color w:val="231F20"/>
          <w:spacing w:val="-10"/>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9"/>
          <w:w w:val="110"/>
        </w:rPr>
        <w:t xml:space="preserve"> </w:t>
      </w:r>
      <w:r w:rsidRPr="00851BAC">
        <w:rPr>
          <w:rFonts w:cs="Times New Roman"/>
          <w:color w:val="231F20"/>
          <w:w w:val="110"/>
        </w:rPr>
        <w:t>no</w:t>
      </w:r>
      <w:r w:rsidRPr="00851BAC">
        <w:rPr>
          <w:rFonts w:cs="Times New Roman"/>
          <w:color w:val="231F20"/>
          <w:spacing w:val="-9"/>
          <w:w w:val="110"/>
        </w:rPr>
        <w:t xml:space="preserve"> </w:t>
      </w:r>
      <w:r w:rsidRPr="00851BAC">
        <w:rPr>
          <w:rFonts w:cs="Times New Roman"/>
          <w:color w:val="231F20"/>
          <w:w w:val="110"/>
        </w:rPr>
        <w:t>accumulation</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9"/>
          <w:w w:val="110"/>
        </w:rPr>
        <w:t xml:space="preserve"> </w:t>
      </w:r>
      <w:r w:rsidRPr="00851BAC">
        <w:rPr>
          <w:rFonts w:cs="Times New Roman"/>
          <w:color w:val="231F20"/>
          <w:w w:val="110"/>
        </w:rPr>
        <w:t>trash,</w:t>
      </w:r>
      <w:r w:rsidRPr="00851BAC">
        <w:rPr>
          <w:rFonts w:cs="Times New Roman"/>
          <w:color w:val="231F20"/>
          <w:spacing w:val="-9"/>
          <w:w w:val="110"/>
        </w:rPr>
        <w:t xml:space="preserve"> </w:t>
      </w:r>
      <w:r w:rsidRPr="00851BAC">
        <w:rPr>
          <w:rFonts w:cs="Times New Roman"/>
          <w:color w:val="231F20"/>
          <w:w w:val="110"/>
        </w:rPr>
        <w:t>paper,</w:t>
      </w:r>
      <w:r w:rsidRPr="00851BAC">
        <w:rPr>
          <w:rFonts w:cs="Times New Roman"/>
          <w:color w:val="231F20"/>
          <w:spacing w:val="-9"/>
          <w:w w:val="110"/>
        </w:rPr>
        <w:t xml:space="preserve"> </w:t>
      </w:r>
      <w:r w:rsidRPr="00851BAC">
        <w:rPr>
          <w:rFonts w:cs="Times New Roman"/>
          <w:color w:val="231F20"/>
          <w:w w:val="110"/>
        </w:rPr>
        <w:t>boxes,</w:t>
      </w:r>
      <w:r w:rsidRPr="00851BAC">
        <w:rPr>
          <w:rFonts w:cs="Times New Roman"/>
          <w:color w:val="231F20"/>
          <w:spacing w:val="-9"/>
          <w:w w:val="110"/>
        </w:rPr>
        <w:t xml:space="preserve"> </w:t>
      </w:r>
      <w:r w:rsidRPr="00851BAC">
        <w:rPr>
          <w:rFonts w:cs="Times New Roman"/>
          <w:color w:val="231F20"/>
          <w:w w:val="110"/>
        </w:rPr>
        <w:t>lumber,</w:t>
      </w:r>
      <w:r w:rsidRPr="00851BAC">
        <w:rPr>
          <w:rFonts w:cs="Times New Roman"/>
          <w:color w:val="231F20"/>
          <w:spacing w:val="-9"/>
          <w:w w:val="110"/>
        </w:rPr>
        <w:t xml:space="preserve"> </w:t>
      </w:r>
      <w:r w:rsidRPr="00851BAC">
        <w:rPr>
          <w:rFonts w:cs="Times New Roman"/>
          <w:color w:val="231F20"/>
          <w:w w:val="110"/>
        </w:rPr>
        <w:t>scrap</w:t>
      </w:r>
      <w:r w:rsidRPr="00851BAC">
        <w:rPr>
          <w:rFonts w:cs="Times New Roman"/>
          <w:color w:val="231F20"/>
          <w:spacing w:val="-9"/>
          <w:w w:val="110"/>
        </w:rPr>
        <w:t xml:space="preserve"> </w:t>
      </w:r>
      <w:r w:rsidRPr="00851BAC">
        <w:rPr>
          <w:rFonts w:cs="Times New Roman"/>
          <w:color w:val="231F20"/>
          <w:w w:val="110"/>
        </w:rPr>
        <w:t>metal,</w:t>
      </w:r>
      <w:r w:rsidRPr="00851BAC">
        <w:rPr>
          <w:rFonts w:cs="Times New Roman"/>
          <w:color w:val="231F20"/>
          <w:spacing w:val="-9"/>
          <w:w w:val="110"/>
        </w:rPr>
        <w:t xml:space="preserve"> </w:t>
      </w:r>
      <w:r w:rsidRPr="00851BAC">
        <w:rPr>
          <w:rFonts w:cs="Times New Roman"/>
          <w:color w:val="231F20"/>
          <w:w w:val="110"/>
        </w:rPr>
        <w:t>food,</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9"/>
          <w:w w:val="110"/>
        </w:rPr>
        <w:t xml:space="preserve"> </w:t>
      </w:r>
      <w:r w:rsidRPr="00851BAC">
        <w:rPr>
          <w:rFonts w:cs="Times New Roman"/>
          <w:color w:val="231F20"/>
          <w:w w:val="110"/>
        </w:rPr>
        <w:t>other</w:t>
      </w:r>
      <w:r w:rsidRPr="00851BAC">
        <w:rPr>
          <w:rFonts w:cs="Times New Roman"/>
          <w:color w:val="231F20"/>
          <w:spacing w:val="-9"/>
          <w:w w:val="110"/>
        </w:rPr>
        <w:t xml:space="preserve"> </w:t>
      </w:r>
      <w:r w:rsidRPr="00851BAC">
        <w:rPr>
          <w:rFonts w:cs="Times New Roman"/>
          <w:color w:val="231F20"/>
          <w:w w:val="110"/>
        </w:rPr>
        <w:t>materials</w:t>
      </w:r>
      <w:r w:rsidRPr="00851BAC">
        <w:rPr>
          <w:rFonts w:cs="Times New Roman"/>
          <w:color w:val="231F20"/>
          <w:w w:val="108"/>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support</w:t>
      </w:r>
      <w:r w:rsidRPr="00851BAC">
        <w:rPr>
          <w:rFonts w:cs="Times New Roman"/>
          <w:color w:val="231F20"/>
          <w:spacing w:val="-2"/>
          <w:w w:val="110"/>
        </w:rPr>
        <w:t xml:space="preserve"> </w:t>
      </w:r>
      <w:r w:rsidRPr="00851BAC">
        <w:rPr>
          <w:rFonts w:cs="Times New Roman"/>
          <w:color w:val="231F20"/>
          <w:w w:val="110"/>
        </w:rPr>
        <w:t>rodent</w:t>
      </w:r>
      <w:r w:rsidRPr="00851BAC">
        <w:rPr>
          <w:rFonts w:cs="Times New Roman"/>
          <w:color w:val="231F20"/>
          <w:spacing w:val="-3"/>
          <w:w w:val="110"/>
        </w:rPr>
        <w:t xml:space="preserve"> </w:t>
      </w:r>
      <w:r w:rsidRPr="00851BAC">
        <w:rPr>
          <w:rFonts w:cs="Times New Roman"/>
          <w:color w:val="231F20"/>
          <w:w w:val="110"/>
        </w:rPr>
        <w:t>harborage</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about</w:t>
      </w:r>
      <w:r w:rsidRPr="00851BAC">
        <w:rPr>
          <w:rFonts w:cs="Times New Roman"/>
          <w:color w:val="231F20"/>
          <w:spacing w:val="-3"/>
          <w:w w:val="110"/>
        </w:rPr>
        <w:t xml:space="preserve"> </w:t>
      </w:r>
      <w:r w:rsidRPr="00851BAC">
        <w:rPr>
          <w:rFonts w:cs="Times New Roman"/>
          <w:color w:val="231F20"/>
          <w:w w:val="110"/>
        </w:rPr>
        <w:t>any</w:t>
      </w:r>
      <w:r w:rsidRPr="00851BAC">
        <w:rPr>
          <w:rFonts w:cs="Times New Roman"/>
          <w:color w:val="231F20"/>
          <w:spacing w:val="-2"/>
          <w:w w:val="110"/>
        </w:rPr>
        <w:t xml:space="preserve"> </w:t>
      </w:r>
      <w:r w:rsidRPr="00851BAC">
        <w:rPr>
          <w:rFonts w:cs="Times New Roman"/>
          <w:color w:val="231F20"/>
          <w:w w:val="110"/>
        </w:rPr>
        <w:t>dwelling</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premises.</w:t>
      </w:r>
      <w:r w:rsidRPr="00851BAC">
        <w:rPr>
          <w:rFonts w:cs="Times New Roman"/>
          <w:color w:val="231F20"/>
          <w:spacing w:val="-2"/>
          <w:w w:val="110"/>
        </w:rPr>
        <w:t xml:space="preserve"> </w:t>
      </w:r>
      <w:r w:rsidRPr="00851BAC">
        <w:rPr>
          <w:rFonts w:cs="Times New Roman"/>
          <w:color w:val="231F20"/>
          <w:w w:val="110"/>
        </w:rPr>
        <w:t>Stored</w:t>
      </w:r>
      <w:r w:rsidRPr="00851BAC">
        <w:rPr>
          <w:rFonts w:cs="Times New Roman"/>
          <w:color w:val="231F20"/>
          <w:spacing w:val="-3"/>
          <w:w w:val="110"/>
        </w:rPr>
        <w:t xml:space="preserve"> </w:t>
      </w:r>
      <w:r w:rsidRPr="00851BAC">
        <w:rPr>
          <w:rFonts w:cs="Times New Roman"/>
          <w:color w:val="231F20"/>
          <w:w w:val="110"/>
        </w:rPr>
        <w:t>materials</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placed</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boxes</w:t>
      </w:r>
      <w:r w:rsidRPr="00851BAC">
        <w:rPr>
          <w:rFonts w:cs="Times New Roman"/>
          <w:color w:val="231F20"/>
          <w:w w:val="108"/>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stacked</w:t>
      </w:r>
      <w:r w:rsidRPr="00851BAC">
        <w:rPr>
          <w:rFonts w:cs="Times New Roman"/>
          <w:color w:val="231F20"/>
          <w:spacing w:val="-8"/>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stable</w:t>
      </w:r>
      <w:r w:rsidRPr="00851BAC">
        <w:rPr>
          <w:rFonts w:cs="Times New Roman"/>
          <w:color w:val="231F20"/>
          <w:spacing w:val="-8"/>
          <w:w w:val="110"/>
        </w:rPr>
        <w:t xml:space="preserve"> </w:t>
      </w:r>
      <w:r w:rsidRPr="00851BAC">
        <w:rPr>
          <w:rFonts w:cs="Times New Roman"/>
          <w:color w:val="231F20"/>
          <w:w w:val="110"/>
        </w:rPr>
        <w:t>piles</w:t>
      </w:r>
      <w:r w:rsidRPr="00851BAC">
        <w:rPr>
          <w:rFonts w:cs="Times New Roman"/>
          <w:color w:val="231F20"/>
          <w:spacing w:val="-7"/>
          <w:w w:val="110"/>
        </w:rPr>
        <w:t xml:space="preserve"> </w:t>
      </w:r>
      <w:r w:rsidRPr="00851BAC">
        <w:rPr>
          <w:rFonts w:cs="Times New Roman"/>
          <w:color w:val="231F20"/>
          <w:w w:val="110"/>
        </w:rPr>
        <w:t>elevated</w:t>
      </w:r>
      <w:r w:rsidRPr="00851BAC">
        <w:rPr>
          <w:rFonts w:cs="Times New Roman"/>
          <w:color w:val="231F20"/>
          <w:spacing w:val="-8"/>
          <w:w w:val="110"/>
        </w:rPr>
        <w:t xml:space="preserve"> </w:t>
      </w:r>
      <w:r w:rsidRPr="00851BAC">
        <w:rPr>
          <w:rFonts w:cs="Times New Roman"/>
          <w:color w:val="231F20"/>
          <w:w w:val="110"/>
        </w:rPr>
        <w:t>at</w:t>
      </w:r>
      <w:r w:rsidRPr="00851BAC">
        <w:rPr>
          <w:rFonts w:cs="Times New Roman"/>
          <w:color w:val="231F20"/>
          <w:spacing w:val="-7"/>
          <w:w w:val="110"/>
        </w:rPr>
        <w:t xml:space="preserve"> </w:t>
      </w:r>
      <w:r w:rsidRPr="00851BAC">
        <w:rPr>
          <w:rFonts w:cs="Times New Roman"/>
          <w:color w:val="231F20"/>
          <w:w w:val="110"/>
        </w:rPr>
        <w:t>least</w:t>
      </w:r>
      <w:r w:rsidRPr="00851BAC">
        <w:rPr>
          <w:rFonts w:cs="Times New Roman"/>
          <w:color w:val="231F20"/>
          <w:spacing w:val="-8"/>
          <w:w w:val="110"/>
        </w:rPr>
        <w:t xml:space="preserve"> </w:t>
      </w:r>
      <w:r w:rsidRPr="00851BAC">
        <w:rPr>
          <w:rFonts w:cs="Times New Roman"/>
          <w:color w:val="231F20"/>
          <w:w w:val="110"/>
        </w:rPr>
        <w:t>six</w:t>
      </w:r>
      <w:r w:rsidRPr="00851BAC">
        <w:rPr>
          <w:rFonts w:cs="Times New Roman"/>
          <w:color w:val="231F20"/>
          <w:spacing w:val="-7"/>
          <w:w w:val="110"/>
        </w:rPr>
        <w:t xml:space="preserve"> </w:t>
      </w:r>
      <w:r w:rsidRPr="00851BAC">
        <w:rPr>
          <w:rFonts w:cs="Times New Roman"/>
          <w:color w:val="231F20"/>
          <w:w w:val="110"/>
        </w:rPr>
        <w:t>inches</w:t>
      </w:r>
      <w:r w:rsidRPr="00851BAC">
        <w:rPr>
          <w:rFonts w:cs="Times New Roman"/>
          <w:color w:val="231F20"/>
          <w:spacing w:val="-8"/>
          <w:w w:val="110"/>
        </w:rPr>
        <w:t xml:space="preserve"> </w:t>
      </w:r>
      <w:r w:rsidRPr="00851BAC">
        <w:rPr>
          <w:rFonts w:cs="Times New Roman"/>
          <w:color w:val="231F20"/>
          <w:w w:val="110"/>
        </w:rPr>
        <w:t>(152</w:t>
      </w:r>
      <w:r w:rsidRPr="00851BAC">
        <w:rPr>
          <w:rFonts w:cs="Times New Roman"/>
          <w:color w:val="231F20"/>
          <w:spacing w:val="-7"/>
          <w:w w:val="110"/>
        </w:rPr>
        <w:t xml:space="preserve"> </w:t>
      </w:r>
      <w:r w:rsidRPr="00851BAC">
        <w:rPr>
          <w:rFonts w:cs="Times New Roman"/>
          <w:color w:val="231F20"/>
          <w:w w:val="110"/>
        </w:rPr>
        <w:t>mm)</w:t>
      </w:r>
      <w:r w:rsidRPr="00851BAC">
        <w:rPr>
          <w:rFonts w:cs="Times New Roman"/>
          <w:color w:val="231F20"/>
          <w:spacing w:val="-8"/>
          <w:w w:val="110"/>
        </w:rPr>
        <w:t xml:space="preserve"> </w:t>
      </w:r>
      <w:r w:rsidRPr="00851BAC">
        <w:rPr>
          <w:rFonts w:cs="Times New Roman"/>
          <w:color w:val="231F20"/>
          <w:w w:val="110"/>
        </w:rPr>
        <w:t>above</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ground</w:t>
      </w:r>
      <w:r w:rsidRPr="00851BAC">
        <w:rPr>
          <w:rFonts w:cs="Times New Roman"/>
          <w:color w:val="231F20"/>
          <w:spacing w:val="-7"/>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floor</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at</w:t>
      </w:r>
      <w:r w:rsidRPr="00851BAC">
        <w:rPr>
          <w:rFonts w:cs="Times New Roman"/>
          <w:color w:val="231F20"/>
          <w:spacing w:val="-8"/>
          <w:w w:val="110"/>
        </w:rPr>
        <w:t xml:space="preserve"> </w:t>
      </w:r>
      <w:r w:rsidRPr="00851BAC">
        <w:rPr>
          <w:rFonts w:cs="Times New Roman"/>
          <w:color w:val="231F20"/>
          <w:w w:val="110"/>
        </w:rPr>
        <w:t>least</w:t>
      </w:r>
      <w:r w:rsidRPr="00851BAC">
        <w:rPr>
          <w:rFonts w:cs="Times New Roman"/>
          <w:color w:val="231F20"/>
          <w:spacing w:val="-7"/>
          <w:w w:val="110"/>
        </w:rPr>
        <w:t xml:space="preserve"> </w:t>
      </w:r>
      <w:r w:rsidRPr="00851BAC">
        <w:rPr>
          <w:rFonts w:cs="Times New Roman"/>
          <w:color w:val="231F20"/>
          <w:w w:val="110"/>
        </w:rPr>
        <w:t>six</w:t>
      </w:r>
      <w:r w:rsidRPr="00851BAC">
        <w:rPr>
          <w:rFonts w:cs="Times New Roman"/>
          <w:color w:val="231F20"/>
        </w:rPr>
        <w:t xml:space="preserve"> </w:t>
      </w:r>
      <w:r w:rsidRPr="00851BAC">
        <w:rPr>
          <w:rFonts w:cs="Times New Roman"/>
          <w:color w:val="231F20"/>
          <w:w w:val="110"/>
        </w:rPr>
        <w:t>inches</w:t>
      </w:r>
      <w:r w:rsidRPr="00851BAC">
        <w:rPr>
          <w:rFonts w:cs="Times New Roman"/>
          <w:color w:val="231F20"/>
          <w:spacing w:val="-11"/>
          <w:w w:val="110"/>
        </w:rPr>
        <w:t xml:space="preserve"> </w:t>
      </w:r>
      <w:r w:rsidRPr="00851BAC">
        <w:rPr>
          <w:rFonts w:cs="Times New Roman"/>
          <w:color w:val="231F20"/>
          <w:w w:val="110"/>
        </w:rPr>
        <w:t>(152</w:t>
      </w:r>
      <w:r w:rsidRPr="00851BAC">
        <w:rPr>
          <w:rFonts w:cs="Times New Roman"/>
          <w:color w:val="231F20"/>
          <w:spacing w:val="-11"/>
          <w:w w:val="110"/>
        </w:rPr>
        <w:t xml:space="preserve"> </w:t>
      </w:r>
      <w:r w:rsidRPr="00851BAC">
        <w:rPr>
          <w:rFonts w:cs="Times New Roman"/>
          <w:color w:val="231F20"/>
          <w:w w:val="110"/>
        </w:rPr>
        <w:t>mm)</w:t>
      </w:r>
      <w:r w:rsidRPr="00851BAC">
        <w:rPr>
          <w:rFonts w:cs="Times New Roman"/>
          <w:color w:val="231F20"/>
          <w:spacing w:val="-10"/>
          <w:w w:val="110"/>
        </w:rPr>
        <w:t xml:space="preserve"> </w:t>
      </w:r>
      <w:r w:rsidRPr="00851BAC">
        <w:rPr>
          <w:rFonts w:cs="Times New Roman"/>
          <w:color w:val="231F20"/>
          <w:w w:val="110"/>
        </w:rPr>
        <w:t>from</w:t>
      </w:r>
      <w:r w:rsidRPr="00851BAC">
        <w:rPr>
          <w:rFonts w:cs="Times New Roman"/>
          <w:color w:val="231F20"/>
          <w:spacing w:val="-11"/>
          <w:w w:val="110"/>
        </w:rPr>
        <w:t xml:space="preserve"> </w:t>
      </w:r>
      <w:r w:rsidRPr="00851BAC">
        <w:rPr>
          <w:rFonts w:cs="Times New Roman"/>
          <w:color w:val="231F20"/>
          <w:w w:val="110"/>
        </w:rPr>
        <w:t>the</w:t>
      </w:r>
      <w:r w:rsidRPr="00851BAC">
        <w:rPr>
          <w:rFonts w:cs="Times New Roman"/>
          <w:color w:val="231F20"/>
          <w:spacing w:val="-11"/>
          <w:w w:val="110"/>
        </w:rPr>
        <w:t xml:space="preserve"> </w:t>
      </w:r>
      <w:r w:rsidRPr="00851BAC">
        <w:rPr>
          <w:rFonts w:cs="Times New Roman"/>
          <w:color w:val="231F20"/>
          <w:w w:val="110"/>
        </w:rPr>
        <w:t>walls.</w:t>
      </w:r>
      <w:r w:rsidRPr="00851BAC">
        <w:rPr>
          <w:rFonts w:cs="Times New Roman"/>
          <w:color w:val="231F20"/>
          <w:spacing w:val="-10"/>
          <w:w w:val="110"/>
        </w:rPr>
        <w:t xml:space="preserve"> </w:t>
      </w:r>
      <w:r w:rsidRPr="00851BAC">
        <w:rPr>
          <w:rFonts w:cs="Times New Roman"/>
          <w:color w:val="231F20"/>
          <w:w w:val="110"/>
        </w:rPr>
        <w:t>Stored</w:t>
      </w:r>
      <w:r w:rsidRPr="00851BAC">
        <w:rPr>
          <w:rFonts w:cs="Times New Roman"/>
          <w:color w:val="231F20"/>
          <w:spacing w:val="-11"/>
          <w:w w:val="110"/>
        </w:rPr>
        <w:t xml:space="preserve"> </w:t>
      </w:r>
      <w:r w:rsidRPr="00851BAC">
        <w:rPr>
          <w:rFonts w:cs="Times New Roman"/>
          <w:color w:val="231F20"/>
          <w:w w:val="110"/>
        </w:rPr>
        <w:t>materials</w:t>
      </w:r>
      <w:r w:rsidRPr="00851BAC">
        <w:rPr>
          <w:rFonts w:cs="Times New Roman"/>
          <w:color w:val="231F20"/>
          <w:spacing w:val="-11"/>
          <w:w w:val="110"/>
        </w:rPr>
        <w:t xml:space="preserve"> </w:t>
      </w:r>
      <w:r w:rsidRPr="00851BAC">
        <w:rPr>
          <w:rFonts w:cs="Times New Roman"/>
          <w:color w:val="231F20"/>
          <w:w w:val="110"/>
        </w:rPr>
        <w:t>shall</w:t>
      </w:r>
      <w:r w:rsidRPr="00851BAC">
        <w:rPr>
          <w:rFonts w:cs="Times New Roman"/>
          <w:color w:val="231F20"/>
          <w:spacing w:val="-10"/>
          <w:w w:val="110"/>
        </w:rPr>
        <w:t xml:space="preserve"> </w:t>
      </w:r>
      <w:r w:rsidRPr="00851BAC">
        <w:rPr>
          <w:rFonts w:cs="Times New Roman"/>
          <w:color w:val="231F20"/>
          <w:w w:val="110"/>
        </w:rPr>
        <w:t>not</w:t>
      </w:r>
      <w:r w:rsidRPr="00851BAC">
        <w:rPr>
          <w:rFonts w:cs="Times New Roman"/>
          <w:color w:val="231F20"/>
          <w:spacing w:val="-11"/>
          <w:w w:val="110"/>
        </w:rPr>
        <w:t xml:space="preserve"> </w:t>
      </w:r>
      <w:r w:rsidRPr="00851BAC">
        <w:rPr>
          <w:rFonts w:cs="Times New Roman"/>
          <w:color w:val="231F20"/>
          <w:w w:val="110"/>
        </w:rPr>
        <w:t>block</w:t>
      </w:r>
      <w:r w:rsidRPr="00851BAC">
        <w:rPr>
          <w:rFonts w:cs="Times New Roman"/>
          <w:color w:val="231F20"/>
          <w:spacing w:val="-11"/>
          <w:w w:val="110"/>
        </w:rPr>
        <w:t xml:space="preserve"> </w:t>
      </w:r>
      <w:r w:rsidRPr="00851BAC">
        <w:rPr>
          <w:rFonts w:cs="Times New Roman"/>
          <w:color w:val="231F20"/>
          <w:w w:val="110"/>
        </w:rPr>
        <w:t>any</w:t>
      </w:r>
      <w:r w:rsidRPr="00851BAC">
        <w:rPr>
          <w:rFonts w:cs="Times New Roman"/>
          <w:color w:val="231F20"/>
          <w:spacing w:val="-10"/>
          <w:w w:val="110"/>
        </w:rPr>
        <w:t xml:space="preserve"> </w:t>
      </w:r>
      <w:r w:rsidRPr="00851BAC">
        <w:rPr>
          <w:rFonts w:cs="Times New Roman"/>
          <w:color w:val="231F20"/>
          <w:w w:val="110"/>
        </w:rPr>
        <w:t>egress</w:t>
      </w:r>
      <w:r w:rsidRPr="00851BAC">
        <w:rPr>
          <w:rFonts w:cs="Times New Roman"/>
          <w:color w:val="231F20"/>
          <w:spacing w:val="-11"/>
          <w:w w:val="110"/>
        </w:rPr>
        <w:t xml:space="preserve"> </w:t>
      </w:r>
      <w:r w:rsidRPr="00851BAC">
        <w:rPr>
          <w:rFonts w:cs="Times New Roman"/>
          <w:color w:val="231F20"/>
          <w:w w:val="110"/>
        </w:rPr>
        <w:t>routes.</w:t>
      </w:r>
    </w:p>
    <w:p w:rsidR="001543EB" w:rsidRPr="00851BAC" w:rsidRDefault="001543EB" w:rsidP="00C15898">
      <w:pPr>
        <w:numPr>
          <w:ilvl w:val="3"/>
          <w:numId w:val="20"/>
        </w:numPr>
        <w:tabs>
          <w:tab w:val="left" w:pos="540"/>
          <w:tab w:val="left" w:pos="630"/>
          <w:tab w:val="left" w:pos="720"/>
          <w:tab w:val="left" w:pos="900"/>
          <w:tab w:val="left" w:pos="1362"/>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There</w:t>
      </w:r>
      <w:r w:rsidRPr="00851BAC">
        <w:rPr>
          <w:rFonts w:cs="Times New Roman"/>
          <w:color w:val="231F20"/>
          <w:spacing w:val="-26"/>
          <w:w w:val="115"/>
        </w:rPr>
        <w:t xml:space="preserve"> </w:t>
      </w:r>
      <w:r w:rsidRPr="00851BAC">
        <w:rPr>
          <w:rFonts w:cs="Times New Roman"/>
          <w:color w:val="231F20"/>
          <w:w w:val="115"/>
        </w:rPr>
        <w:t>shall</w:t>
      </w:r>
      <w:r w:rsidRPr="00851BAC">
        <w:rPr>
          <w:rFonts w:cs="Times New Roman"/>
          <w:color w:val="231F20"/>
          <w:spacing w:val="-25"/>
          <w:w w:val="115"/>
        </w:rPr>
        <w:t xml:space="preserve"> </w:t>
      </w:r>
      <w:r w:rsidRPr="00851BAC">
        <w:rPr>
          <w:rFonts w:cs="Times New Roman"/>
          <w:color w:val="231F20"/>
          <w:w w:val="115"/>
        </w:rPr>
        <w:t>be</w:t>
      </w:r>
      <w:r w:rsidRPr="00851BAC">
        <w:rPr>
          <w:rFonts w:cs="Times New Roman"/>
          <w:color w:val="231F20"/>
          <w:spacing w:val="-25"/>
          <w:w w:val="115"/>
        </w:rPr>
        <w:t xml:space="preserve"> </w:t>
      </w:r>
      <w:r w:rsidRPr="00851BAC">
        <w:rPr>
          <w:rFonts w:cs="Times New Roman"/>
          <w:color w:val="231F20"/>
          <w:w w:val="115"/>
        </w:rPr>
        <w:t>no</w:t>
      </w:r>
      <w:r w:rsidRPr="00851BAC">
        <w:rPr>
          <w:rFonts w:cs="Times New Roman"/>
          <w:color w:val="231F20"/>
          <w:spacing w:val="-26"/>
          <w:w w:val="115"/>
        </w:rPr>
        <w:t xml:space="preserve"> </w:t>
      </w:r>
      <w:r w:rsidRPr="00851BAC">
        <w:rPr>
          <w:rFonts w:cs="Times New Roman"/>
          <w:color w:val="231F20"/>
          <w:w w:val="115"/>
        </w:rPr>
        <w:t>trees,</w:t>
      </w:r>
      <w:r w:rsidRPr="00851BAC">
        <w:rPr>
          <w:rFonts w:cs="Times New Roman"/>
          <w:color w:val="231F20"/>
          <w:spacing w:val="-25"/>
          <w:w w:val="115"/>
        </w:rPr>
        <w:t xml:space="preserve"> </w:t>
      </w:r>
      <w:r w:rsidRPr="00851BAC">
        <w:rPr>
          <w:rFonts w:cs="Times New Roman"/>
          <w:color w:val="231F20"/>
          <w:w w:val="115"/>
        </w:rPr>
        <w:t>shrubs,</w:t>
      </w:r>
      <w:r w:rsidRPr="00851BAC">
        <w:rPr>
          <w:rFonts w:cs="Times New Roman"/>
          <w:color w:val="231F20"/>
          <w:spacing w:val="-25"/>
          <w:w w:val="115"/>
        </w:rPr>
        <w:t xml:space="preserve"> </w:t>
      </w:r>
      <w:r w:rsidRPr="00851BAC">
        <w:rPr>
          <w:rFonts w:cs="Times New Roman"/>
          <w:color w:val="231F20"/>
          <w:w w:val="115"/>
        </w:rPr>
        <w:t>or</w:t>
      </w:r>
      <w:r w:rsidRPr="00851BAC">
        <w:rPr>
          <w:rFonts w:cs="Times New Roman"/>
          <w:color w:val="231F20"/>
          <w:spacing w:val="-25"/>
          <w:w w:val="115"/>
        </w:rPr>
        <w:t xml:space="preserve"> </w:t>
      </w:r>
      <w:r w:rsidRPr="00851BAC">
        <w:rPr>
          <w:rFonts w:cs="Times New Roman"/>
          <w:color w:val="231F20"/>
          <w:w w:val="115"/>
        </w:rPr>
        <w:t>other</w:t>
      </w:r>
      <w:r w:rsidRPr="00851BAC">
        <w:rPr>
          <w:rFonts w:cs="Times New Roman"/>
          <w:color w:val="231F20"/>
          <w:spacing w:val="-26"/>
          <w:w w:val="115"/>
        </w:rPr>
        <w:t xml:space="preserve"> </w:t>
      </w:r>
      <w:r w:rsidRPr="00851BAC">
        <w:rPr>
          <w:rFonts w:cs="Times New Roman"/>
          <w:color w:val="231F20"/>
          <w:w w:val="115"/>
        </w:rPr>
        <w:t>plantings</w:t>
      </w:r>
      <w:r w:rsidRPr="00851BAC">
        <w:rPr>
          <w:rFonts w:cs="Times New Roman"/>
          <w:color w:val="231F20"/>
          <w:spacing w:val="-25"/>
          <w:w w:val="115"/>
        </w:rPr>
        <w:t xml:space="preserve"> </w:t>
      </w:r>
      <w:r w:rsidRPr="00851BAC">
        <w:rPr>
          <w:rFonts w:cs="Times New Roman"/>
          <w:color w:val="231F20"/>
          <w:w w:val="115"/>
        </w:rPr>
        <w:t>in</w:t>
      </w:r>
      <w:r w:rsidRPr="00851BAC">
        <w:rPr>
          <w:rFonts w:cs="Times New Roman"/>
          <w:color w:val="231F20"/>
          <w:spacing w:val="-25"/>
          <w:w w:val="115"/>
        </w:rPr>
        <w:t xml:space="preserve"> </w:t>
      </w:r>
      <w:r w:rsidRPr="00851BAC">
        <w:rPr>
          <w:rFonts w:cs="Times New Roman"/>
          <w:color w:val="231F20"/>
          <w:w w:val="115"/>
        </w:rPr>
        <w:t>the</w:t>
      </w:r>
      <w:r w:rsidRPr="00851BAC">
        <w:rPr>
          <w:rFonts w:cs="Times New Roman"/>
          <w:color w:val="231F20"/>
          <w:spacing w:val="-26"/>
          <w:w w:val="115"/>
        </w:rPr>
        <w:t xml:space="preserve"> </w:t>
      </w:r>
      <w:r w:rsidRPr="00851BAC">
        <w:rPr>
          <w:rFonts w:cs="Times New Roman"/>
          <w:color w:val="231F20"/>
          <w:w w:val="115"/>
        </w:rPr>
        <w:t>soil</w:t>
      </w:r>
      <w:r w:rsidRPr="00851BAC">
        <w:rPr>
          <w:rFonts w:cs="Times New Roman"/>
          <w:color w:val="231F20"/>
          <w:spacing w:val="-25"/>
          <w:w w:val="115"/>
        </w:rPr>
        <w:t xml:space="preserve"> </w:t>
      </w:r>
      <w:r w:rsidRPr="00851BAC">
        <w:rPr>
          <w:rFonts w:cs="Times New Roman"/>
          <w:color w:val="231F20"/>
          <w:w w:val="115"/>
        </w:rPr>
        <w:t>within</w:t>
      </w:r>
      <w:r w:rsidRPr="00851BAC">
        <w:rPr>
          <w:rFonts w:cs="Times New Roman"/>
          <w:color w:val="231F20"/>
          <w:spacing w:val="-25"/>
          <w:w w:val="115"/>
        </w:rPr>
        <w:t xml:space="preserve"> </w:t>
      </w:r>
      <w:r w:rsidRPr="00851BAC">
        <w:rPr>
          <w:rFonts w:cs="Times New Roman"/>
          <w:color w:val="231F20"/>
          <w:w w:val="115"/>
        </w:rPr>
        <w:t>six</w:t>
      </w:r>
      <w:r w:rsidRPr="00851BAC">
        <w:rPr>
          <w:rFonts w:cs="Times New Roman"/>
          <w:color w:val="231F20"/>
          <w:spacing w:val="-25"/>
          <w:w w:val="115"/>
        </w:rPr>
        <w:t xml:space="preserve"> </w:t>
      </w:r>
      <w:r w:rsidRPr="00851BAC">
        <w:rPr>
          <w:rFonts w:cs="Times New Roman"/>
          <w:color w:val="231F20"/>
          <w:w w:val="115"/>
        </w:rPr>
        <w:t>inches</w:t>
      </w:r>
      <w:r w:rsidRPr="00851BAC">
        <w:rPr>
          <w:rFonts w:cs="Times New Roman"/>
          <w:color w:val="231F20"/>
          <w:spacing w:val="-26"/>
          <w:w w:val="115"/>
        </w:rPr>
        <w:t xml:space="preserve"> </w:t>
      </w:r>
      <w:r w:rsidRPr="00851BAC">
        <w:rPr>
          <w:rFonts w:cs="Times New Roman"/>
          <w:color w:val="231F20"/>
          <w:w w:val="115"/>
        </w:rPr>
        <w:t>(152</w:t>
      </w:r>
      <w:r w:rsidRPr="00851BAC">
        <w:rPr>
          <w:rFonts w:cs="Times New Roman"/>
          <w:color w:val="231F20"/>
          <w:spacing w:val="-25"/>
          <w:w w:val="115"/>
        </w:rPr>
        <w:t xml:space="preserve"> </w:t>
      </w:r>
      <w:r w:rsidRPr="00851BAC">
        <w:rPr>
          <w:rFonts w:cs="Times New Roman"/>
          <w:color w:val="231F20"/>
          <w:w w:val="115"/>
        </w:rPr>
        <w:t>mm)</w:t>
      </w:r>
      <w:r w:rsidRPr="00851BAC">
        <w:rPr>
          <w:rFonts w:cs="Times New Roman"/>
          <w:color w:val="231F20"/>
          <w:spacing w:val="-25"/>
          <w:w w:val="115"/>
        </w:rPr>
        <w:t xml:space="preserve"> </w:t>
      </w:r>
      <w:r w:rsidRPr="00851BAC">
        <w:rPr>
          <w:rFonts w:cs="Times New Roman"/>
          <w:color w:val="231F20"/>
          <w:w w:val="115"/>
        </w:rPr>
        <w:t>of</w:t>
      </w:r>
      <w:r w:rsidRPr="00851BAC">
        <w:rPr>
          <w:rFonts w:cs="Times New Roman"/>
          <w:color w:val="231F20"/>
          <w:spacing w:val="-26"/>
          <w:w w:val="115"/>
        </w:rPr>
        <w:t xml:space="preserve"> </w:t>
      </w:r>
      <w:r w:rsidRPr="00851BAC">
        <w:rPr>
          <w:rFonts w:cs="Times New Roman"/>
          <w:color w:val="231F20"/>
          <w:w w:val="115"/>
        </w:rPr>
        <w:t>any</w:t>
      </w:r>
      <w:r w:rsidRPr="00851BAC">
        <w:rPr>
          <w:rFonts w:cs="Times New Roman"/>
          <w:color w:val="231F20"/>
          <w:w w:val="108"/>
        </w:rPr>
        <w:t xml:space="preserve"> </w:t>
      </w:r>
      <w:r w:rsidRPr="00851BAC">
        <w:rPr>
          <w:rFonts w:cs="Times New Roman"/>
          <w:color w:val="231F20"/>
          <w:w w:val="115"/>
        </w:rPr>
        <w:t>dwelling.</w:t>
      </w:r>
    </w:p>
    <w:p w:rsidR="001543EB" w:rsidRPr="00851BAC" w:rsidRDefault="001543EB" w:rsidP="00E756CC">
      <w:pPr>
        <w:numPr>
          <w:ilvl w:val="3"/>
          <w:numId w:val="20"/>
        </w:numPr>
        <w:tabs>
          <w:tab w:val="left" w:pos="540"/>
          <w:tab w:val="left" w:pos="630"/>
          <w:tab w:val="left" w:pos="720"/>
          <w:tab w:val="left" w:pos="900"/>
          <w:tab w:val="left" w:pos="1362"/>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There</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no</w:t>
      </w:r>
      <w:r w:rsidRPr="00851BAC">
        <w:rPr>
          <w:rFonts w:cs="Times New Roman"/>
          <w:color w:val="231F20"/>
          <w:spacing w:val="-2"/>
          <w:w w:val="110"/>
        </w:rPr>
        <w:t xml:space="preserve"> </w:t>
      </w:r>
      <w:r w:rsidRPr="00851BAC">
        <w:rPr>
          <w:rFonts w:cs="Times New Roman"/>
          <w:color w:val="231F20"/>
          <w:w w:val="110"/>
        </w:rPr>
        <w:t>accumulation</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water</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about</w:t>
      </w:r>
      <w:r w:rsidRPr="00851BAC">
        <w:rPr>
          <w:rFonts w:cs="Times New Roman"/>
          <w:color w:val="231F20"/>
          <w:spacing w:val="-2"/>
          <w:w w:val="110"/>
        </w:rPr>
        <w:t xml:space="preserve"> </w:t>
      </w:r>
      <w:r w:rsidRPr="00851BAC">
        <w:rPr>
          <w:rFonts w:cs="Times New Roman"/>
          <w:color w:val="231F20"/>
          <w:w w:val="110"/>
        </w:rPr>
        <w:t>any</w:t>
      </w:r>
      <w:r w:rsidRPr="00851BAC">
        <w:rPr>
          <w:rFonts w:cs="Times New Roman"/>
          <w:color w:val="231F20"/>
          <w:spacing w:val="-3"/>
          <w:w w:val="110"/>
        </w:rPr>
        <w:t xml:space="preserve"> </w:t>
      </w:r>
      <w:r w:rsidRPr="00851BAC">
        <w:rPr>
          <w:rFonts w:cs="Times New Roman"/>
          <w:color w:val="231F20"/>
          <w:w w:val="110"/>
        </w:rPr>
        <w:t>dwelling</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premises.</w:t>
      </w:r>
    </w:p>
    <w:p w:rsidR="001543EB" w:rsidRPr="00851BAC" w:rsidRDefault="001543EB" w:rsidP="00C15898">
      <w:pPr>
        <w:numPr>
          <w:ilvl w:val="2"/>
          <w:numId w:val="2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Every</w:t>
      </w:r>
      <w:r w:rsidRPr="00851BAC">
        <w:rPr>
          <w:rFonts w:cs="Times New Roman"/>
          <w:color w:val="231F20"/>
          <w:spacing w:val="2"/>
          <w:w w:val="110"/>
        </w:rPr>
        <w:t xml:space="preserve"> </w:t>
      </w:r>
      <w:r w:rsidRPr="00851BAC">
        <w:rPr>
          <w:rFonts w:cs="Times New Roman"/>
          <w:color w:val="231F20"/>
          <w:w w:val="110"/>
        </w:rPr>
        <w:t>openable</w:t>
      </w:r>
      <w:r w:rsidRPr="00851BAC">
        <w:rPr>
          <w:rFonts w:cs="Times New Roman"/>
          <w:color w:val="231F20"/>
          <w:spacing w:val="2"/>
          <w:w w:val="110"/>
        </w:rPr>
        <w:t xml:space="preserve"> </w:t>
      </w:r>
      <w:r w:rsidRPr="00851BAC">
        <w:rPr>
          <w:rFonts w:cs="Times New Roman"/>
          <w:color w:val="231F20"/>
          <w:w w:val="110"/>
        </w:rPr>
        <w:t>window</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storm</w:t>
      </w:r>
      <w:r w:rsidRPr="00851BAC">
        <w:rPr>
          <w:rFonts w:cs="Times New Roman"/>
          <w:color w:val="231F20"/>
          <w:spacing w:val="3"/>
          <w:w w:val="110"/>
        </w:rPr>
        <w:t xml:space="preserve"> </w:t>
      </w:r>
      <w:r w:rsidRPr="00851BAC">
        <w:rPr>
          <w:rFonts w:cs="Times New Roman"/>
          <w:color w:val="231F20"/>
          <w:w w:val="110"/>
        </w:rPr>
        <w:t>door</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supplied</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adequate</w:t>
      </w:r>
      <w:r w:rsidRPr="00851BAC">
        <w:rPr>
          <w:rFonts w:cs="Times New Roman"/>
          <w:color w:val="231F20"/>
          <w:spacing w:val="2"/>
          <w:w w:val="110"/>
        </w:rPr>
        <w:t xml:space="preserve"> </w:t>
      </w:r>
      <w:r w:rsidRPr="00851BAC">
        <w:rPr>
          <w:rFonts w:cs="Times New Roman"/>
          <w:color w:val="231F20"/>
          <w:w w:val="110"/>
        </w:rPr>
        <w:t>screens</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2"/>
          <w:w w:val="110"/>
        </w:rPr>
        <w:t xml:space="preserve"> </w:t>
      </w:r>
      <w:r w:rsidRPr="00851BAC">
        <w:rPr>
          <w:rFonts w:cs="Times New Roman"/>
          <w:color w:val="231F20"/>
          <w:w w:val="110"/>
        </w:rPr>
        <w:t>prevent</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entry</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w w:val="116"/>
        </w:rPr>
        <w:t xml:space="preserve"> </w:t>
      </w:r>
      <w:r w:rsidRPr="00851BAC">
        <w:rPr>
          <w:rFonts w:cs="Times New Roman"/>
          <w:color w:val="231F20"/>
          <w:w w:val="110"/>
        </w:rPr>
        <w:t>pests.</w:t>
      </w:r>
    </w:p>
    <w:p w:rsidR="001543EB" w:rsidRPr="00851BAC" w:rsidRDefault="001543EB" w:rsidP="00C15898">
      <w:pPr>
        <w:numPr>
          <w:ilvl w:val="2"/>
          <w:numId w:val="2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There</w:t>
      </w:r>
      <w:r w:rsidRPr="00851BAC">
        <w:rPr>
          <w:rFonts w:cs="Times New Roman"/>
          <w:color w:val="231F20"/>
          <w:spacing w:val="-9"/>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be</w:t>
      </w:r>
      <w:r w:rsidRPr="00851BAC">
        <w:rPr>
          <w:rFonts w:cs="Times New Roman"/>
          <w:color w:val="231F20"/>
          <w:spacing w:val="-8"/>
          <w:w w:val="110"/>
        </w:rPr>
        <w:t xml:space="preserve"> </w:t>
      </w:r>
      <w:r w:rsidRPr="00851BAC">
        <w:rPr>
          <w:rFonts w:cs="Times New Roman"/>
          <w:color w:val="231F20"/>
          <w:w w:val="110"/>
        </w:rPr>
        <w:t>no</w:t>
      </w:r>
      <w:r w:rsidRPr="00851BAC">
        <w:rPr>
          <w:rFonts w:cs="Times New Roman"/>
          <w:color w:val="231F20"/>
          <w:spacing w:val="-8"/>
          <w:w w:val="110"/>
        </w:rPr>
        <w:t xml:space="preserve"> </w:t>
      </w:r>
      <w:r w:rsidRPr="00851BAC">
        <w:rPr>
          <w:rFonts w:cs="Times New Roman"/>
          <w:color w:val="231F20"/>
          <w:w w:val="110"/>
        </w:rPr>
        <w:t>holes</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open</w:t>
      </w:r>
      <w:r w:rsidRPr="00851BAC">
        <w:rPr>
          <w:rFonts w:cs="Times New Roman"/>
          <w:color w:val="231F20"/>
          <w:spacing w:val="-9"/>
          <w:w w:val="110"/>
        </w:rPr>
        <w:t xml:space="preserve"> </w:t>
      </w:r>
      <w:r w:rsidRPr="00851BAC">
        <w:rPr>
          <w:rFonts w:cs="Times New Roman"/>
          <w:color w:val="231F20"/>
          <w:w w:val="110"/>
        </w:rPr>
        <w:t>joints</w:t>
      </w:r>
      <w:r w:rsidRPr="00851BAC">
        <w:rPr>
          <w:rFonts w:cs="Times New Roman"/>
          <w:color w:val="231F20"/>
          <w:spacing w:val="-8"/>
          <w:w w:val="110"/>
        </w:rPr>
        <w:t xml:space="preserve"> </w:t>
      </w:r>
      <w:r w:rsidRPr="00851BAC">
        <w:rPr>
          <w:rFonts w:cs="Times New Roman"/>
          <w:color w:val="231F20"/>
          <w:w w:val="110"/>
        </w:rPr>
        <w:t>in</w:t>
      </w:r>
      <w:r w:rsidRPr="00851BAC">
        <w:rPr>
          <w:rFonts w:cs="Times New Roman"/>
          <w:color w:val="231F20"/>
          <w:spacing w:val="-8"/>
          <w:w w:val="110"/>
        </w:rPr>
        <w:t xml:space="preserve"> </w:t>
      </w:r>
      <w:r w:rsidRPr="00851BAC">
        <w:rPr>
          <w:rFonts w:cs="Times New Roman"/>
          <w:color w:val="231F20"/>
          <w:w w:val="110"/>
        </w:rPr>
        <w:t>exterior</w:t>
      </w:r>
      <w:r w:rsidRPr="00851BAC">
        <w:rPr>
          <w:rFonts w:cs="Times New Roman"/>
          <w:color w:val="231F20"/>
          <w:spacing w:val="-8"/>
          <w:w w:val="110"/>
        </w:rPr>
        <w:t xml:space="preserve"> </w:t>
      </w:r>
      <w:r w:rsidRPr="00851BAC">
        <w:rPr>
          <w:rFonts w:cs="Times New Roman"/>
          <w:color w:val="231F20"/>
          <w:w w:val="110"/>
        </w:rPr>
        <w:t>walls,</w:t>
      </w:r>
      <w:r w:rsidRPr="00851BAC">
        <w:rPr>
          <w:rFonts w:cs="Times New Roman"/>
          <w:color w:val="231F20"/>
          <w:spacing w:val="-8"/>
          <w:w w:val="110"/>
        </w:rPr>
        <w:t xml:space="preserve"> </w:t>
      </w:r>
      <w:r w:rsidRPr="00851BAC">
        <w:rPr>
          <w:rFonts w:cs="Times New Roman"/>
          <w:color w:val="231F20"/>
          <w:w w:val="110"/>
        </w:rPr>
        <w:t>foundations,</w:t>
      </w:r>
      <w:r w:rsidRPr="00851BAC">
        <w:rPr>
          <w:rFonts w:cs="Times New Roman"/>
          <w:color w:val="231F20"/>
          <w:spacing w:val="-8"/>
          <w:w w:val="110"/>
        </w:rPr>
        <w:t xml:space="preserve"> </w:t>
      </w:r>
      <w:r w:rsidRPr="00851BAC">
        <w:rPr>
          <w:rFonts w:cs="Times New Roman"/>
          <w:color w:val="231F20"/>
          <w:w w:val="110"/>
        </w:rPr>
        <w:t>slabs,</w:t>
      </w:r>
      <w:r w:rsidRPr="00851BAC">
        <w:rPr>
          <w:rFonts w:cs="Times New Roman"/>
          <w:color w:val="231F20"/>
          <w:spacing w:val="-8"/>
          <w:w w:val="110"/>
        </w:rPr>
        <w:t xml:space="preserve"> </w:t>
      </w:r>
      <w:r w:rsidRPr="00851BAC">
        <w:rPr>
          <w:rFonts w:cs="Times New Roman"/>
          <w:color w:val="231F20"/>
          <w:w w:val="110"/>
        </w:rPr>
        <w:t>floors,</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roofs</w:t>
      </w:r>
      <w:r w:rsidRPr="00851BAC">
        <w:rPr>
          <w:rFonts w:cs="Times New Roman"/>
          <w:color w:val="231F20"/>
          <w:spacing w:val="-8"/>
          <w:w w:val="110"/>
        </w:rPr>
        <w:t xml:space="preserve"> </w:t>
      </w:r>
      <w:r w:rsidRPr="00851BAC">
        <w:rPr>
          <w:rFonts w:cs="Times New Roman"/>
          <w:color w:val="231F20"/>
          <w:w w:val="110"/>
        </w:rPr>
        <w:t>that</w:t>
      </w:r>
      <w:r w:rsidRPr="00851BAC">
        <w:rPr>
          <w:rFonts w:cs="Times New Roman"/>
          <w:color w:val="231F20"/>
          <w:spacing w:val="-8"/>
          <w:w w:val="110"/>
        </w:rPr>
        <w:t xml:space="preserve"> </w:t>
      </w:r>
      <w:r w:rsidRPr="00851BAC">
        <w:rPr>
          <w:rFonts w:cs="Times New Roman"/>
          <w:color w:val="231F20"/>
          <w:w w:val="110"/>
        </w:rPr>
        <w:t>equal</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w w:val="113"/>
        </w:rPr>
        <w:t xml:space="preserve"> </w:t>
      </w:r>
      <w:r w:rsidRPr="00851BAC">
        <w:rPr>
          <w:rFonts w:cs="Times New Roman"/>
          <w:color w:val="231F20"/>
          <w:w w:val="110"/>
        </w:rPr>
        <w:t>exceed</w:t>
      </w:r>
      <w:r w:rsidRPr="00851BAC">
        <w:rPr>
          <w:rFonts w:cs="Times New Roman"/>
          <w:color w:val="231F20"/>
          <w:spacing w:val="1"/>
          <w:w w:val="110"/>
        </w:rPr>
        <w:t xml:space="preserve"> </w:t>
      </w:r>
      <w:r w:rsidRPr="00851BAC">
        <w:rPr>
          <w:rFonts w:cs="Times New Roman"/>
          <w:color w:val="231F20"/>
          <w:w w:val="110"/>
        </w:rPr>
        <w:t>one-eighth</w:t>
      </w:r>
      <w:r w:rsidRPr="00851BAC">
        <w:rPr>
          <w:rFonts w:cs="Times New Roman"/>
          <w:color w:val="231F20"/>
          <w:spacing w:val="2"/>
          <w:w w:val="110"/>
        </w:rPr>
        <w:t xml:space="preserve"> </w:t>
      </w:r>
      <w:r w:rsidRPr="00851BAC">
        <w:rPr>
          <w:rFonts w:cs="Times New Roman"/>
          <w:color w:val="231F20"/>
          <w:w w:val="110"/>
        </w:rPr>
        <w:t>inch</w:t>
      </w:r>
      <w:r w:rsidRPr="00851BAC">
        <w:rPr>
          <w:rFonts w:cs="Times New Roman"/>
          <w:color w:val="231F20"/>
          <w:spacing w:val="2"/>
          <w:w w:val="110"/>
        </w:rPr>
        <w:t xml:space="preserve"> </w:t>
      </w:r>
      <w:r w:rsidRPr="00851BAC">
        <w:rPr>
          <w:rFonts w:cs="Times New Roman"/>
          <w:color w:val="231F20"/>
          <w:w w:val="110"/>
        </w:rPr>
        <w:t>(3</w:t>
      </w:r>
      <w:r w:rsidRPr="00851BAC">
        <w:rPr>
          <w:rFonts w:cs="Times New Roman"/>
          <w:color w:val="231F20"/>
          <w:spacing w:val="2"/>
          <w:w w:val="110"/>
        </w:rPr>
        <w:t xml:space="preserve"> </w:t>
      </w:r>
      <w:r w:rsidRPr="00851BAC">
        <w:rPr>
          <w:rFonts w:cs="Times New Roman"/>
          <w:color w:val="231F20"/>
          <w:w w:val="110"/>
        </w:rPr>
        <w:t>mm).</w:t>
      </w:r>
    </w:p>
    <w:p w:rsidR="001543EB" w:rsidRPr="00851BAC" w:rsidRDefault="001543EB" w:rsidP="00C15898">
      <w:pPr>
        <w:numPr>
          <w:ilvl w:val="3"/>
          <w:numId w:val="20"/>
        </w:numPr>
        <w:tabs>
          <w:tab w:val="left" w:pos="540"/>
          <w:tab w:val="left" w:pos="630"/>
          <w:tab w:val="left" w:pos="720"/>
          <w:tab w:val="left" w:pos="900"/>
          <w:tab w:val="left" w:pos="1359"/>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areas</w:t>
      </w:r>
      <w:r w:rsidRPr="00851BAC">
        <w:rPr>
          <w:rFonts w:cs="Times New Roman"/>
          <w:color w:val="231F20"/>
          <w:spacing w:val="-9"/>
          <w:w w:val="110"/>
        </w:rPr>
        <w:t xml:space="preserve"> </w:t>
      </w:r>
      <w:r w:rsidRPr="00851BAC">
        <w:rPr>
          <w:rFonts w:cs="Times New Roman"/>
          <w:color w:val="231F20"/>
          <w:w w:val="110"/>
        </w:rPr>
        <w:t>surrounding</w:t>
      </w:r>
      <w:r w:rsidRPr="00851BAC">
        <w:rPr>
          <w:rFonts w:cs="Times New Roman"/>
          <w:color w:val="231F20"/>
          <w:spacing w:val="-9"/>
          <w:w w:val="110"/>
        </w:rPr>
        <w:t xml:space="preserve"> </w:t>
      </w:r>
      <w:r w:rsidRPr="00851BAC">
        <w:rPr>
          <w:rFonts w:cs="Times New Roman"/>
          <w:color w:val="231F20"/>
          <w:w w:val="110"/>
        </w:rPr>
        <w:t>windows,</w:t>
      </w:r>
      <w:r w:rsidRPr="00851BAC">
        <w:rPr>
          <w:rFonts w:cs="Times New Roman"/>
          <w:color w:val="231F20"/>
          <w:spacing w:val="-9"/>
          <w:w w:val="110"/>
        </w:rPr>
        <w:t xml:space="preserve"> </w:t>
      </w:r>
      <w:r w:rsidRPr="00851BAC">
        <w:rPr>
          <w:rFonts w:cs="Times New Roman"/>
          <w:color w:val="231F20"/>
          <w:w w:val="110"/>
        </w:rPr>
        <w:t>doors,</w:t>
      </w:r>
      <w:r w:rsidRPr="00851BAC">
        <w:rPr>
          <w:rFonts w:cs="Times New Roman"/>
          <w:color w:val="231F20"/>
          <w:spacing w:val="-9"/>
          <w:w w:val="110"/>
        </w:rPr>
        <w:t xml:space="preserve"> </w:t>
      </w:r>
      <w:r w:rsidRPr="00851BAC">
        <w:rPr>
          <w:rFonts w:cs="Times New Roman"/>
          <w:color w:val="231F20"/>
          <w:w w:val="110"/>
        </w:rPr>
        <w:t>pipes,</w:t>
      </w:r>
      <w:r w:rsidRPr="00851BAC">
        <w:rPr>
          <w:rFonts w:cs="Times New Roman"/>
          <w:color w:val="231F20"/>
          <w:spacing w:val="-8"/>
          <w:w w:val="110"/>
        </w:rPr>
        <w:t xml:space="preserve"> </w:t>
      </w:r>
      <w:r w:rsidRPr="00851BAC">
        <w:rPr>
          <w:rFonts w:cs="Times New Roman"/>
          <w:color w:val="231F20"/>
          <w:w w:val="110"/>
        </w:rPr>
        <w:t>drains,</w:t>
      </w:r>
      <w:r w:rsidRPr="00851BAC">
        <w:rPr>
          <w:rFonts w:cs="Times New Roman"/>
          <w:color w:val="231F20"/>
          <w:spacing w:val="-9"/>
          <w:w w:val="110"/>
        </w:rPr>
        <w:t xml:space="preserve"> </w:t>
      </w:r>
      <w:r w:rsidRPr="00851BAC">
        <w:rPr>
          <w:rFonts w:cs="Times New Roman"/>
          <w:color w:val="231F20"/>
          <w:w w:val="110"/>
        </w:rPr>
        <w:t>wires,</w:t>
      </w:r>
      <w:r w:rsidRPr="00851BAC">
        <w:rPr>
          <w:rFonts w:cs="Times New Roman"/>
          <w:color w:val="231F20"/>
          <w:spacing w:val="-9"/>
          <w:w w:val="110"/>
        </w:rPr>
        <w:t xml:space="preserve"> </w:t>
      </w:r>
      <w:r w:rsidRPr="00851BAC">
        <w:rPr>
          <w:rFonts w:cs="Times New Roman"/>
          <w:color w:val="231F20"/>
          <w:w w:val="110"/>
        </w:rPr>
        <w:t>conduits,</w:t>
      </w:r>
      <w:r w:rsidRPr="00851BAC">
        <w:rPr>
          <w:rFonts w:cs="Times New Roman"/>
          <w:color w:val="231F20"/>
          <w:spacing w:val="-9"/>
          <w:w w:val="110"/>
        </w:rPr>
        <w:t xml:space="preserve"> </w:t>
      </w:r>
      <w:r w:rsidRPr="00851BAC">
        <w:rPr>
          <w:rFonts w:cs="Times New Roman"/>
          <w:color w:val="231F20"/>
          <w:w w:val="110"/>
        </w:rPr>
        <w:t>vents,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other</w:t>
      </w:r>
      <w:r w:rsidRPr="00851BAC">
        <w:rPr>
          <w:rFonts w:cs="Times New Roman"/>
          <w:color w:val="231F20"/>
          <w:spacing w:val="-8"/>
          <w:w w:val="110"/>
        </w:rPr>
        <w:t xml:space="preserve"> </w:t>
      </w:r>
      <w:r w:rsidRPr="00851BAC">
        <w:rPr>
          <w:rFonts w:cs="Times New Roman"/>
          <w:color w:val="231F20"/>
          <w:w w:val="110"/>
        </w:rPr>
        <w:t>openings</w:t>
      </w:r>
      <w:r w:rsidRPr="00851BAC">
        <w:rPr>
          <w:rFonts w:cs="Times New Roman"/>
          <w:color w:val="231F20"/>
          <w:spacing w:val="-9"/>
          <w:w w:val="110"/>
        </w:rPr>
        <w:t xml:space="preserve"> </w:t>
      </w:r>
      <w:r w:rsidRPr="00851BAC">
        <w:rPr>
          <w:rFonts w:cs="Times New Roman"/>
          <w:color w:val="231F20"/>
          <w:w w:val="110"/>
        </w:rPr>
        <w:t>that</w:t>
      </w:r>
      <w:r w:rsidRPr="00851BAC">
        <w:rPr>
          <w:rFonts w:cs="Times New Roman"/>
          <w:color w:val="231F20"/>
          <w:w w:val="117"/>
        </w:rPr>
        <w:t xml:space="preserve"> </w:t>
      </w:r>
      <w:r w:rsidRPr="00851BAC">
        <w:rPr>
          <w:rFonts w:cs="Times New Roman"/>
          <w:color w:val="231F20"/>
          <w:w w:val="110"/>
        </w:rPr>
        <w:t>penetrate</w:t>
      </w:r>
      <w:r w:rsidRPr="00851BAC">
        <w:rPr>
          <w:rFonts w:cs="Times New Roman"/>
          <w:color w:val="231F20"/>
          <w:spacing w:val="-9"/>
          <w:w w:val="110"/>
        </w:rPr>
        <w:t xml:space="preserve"> </w:t>
      </w:r>
      <w:r w:rsidRPr="00851BAC">
        <w:rPr>
          <w:rFonts w:cs="Times New Roman"/>
          <w:color w:val="231F20"/>
          <w:w w:val="110"/>
        </w:rPr>
        <w:t>exterior</w:t>
      </w:r>
      <w:r w:rsidRPr="00851BAC">
        <w:rPr>
          <w:rFonts w:cs="Times New Roman"/>
          <w:color w:val="231F20"/>
          <w:spacing w:val="-9"/>
          <w:w w:val="110"/>
        </w:rPr>
        <w:t xml:space="preserve"> </w:t>
      </w:r>
      <w:r w:rsidRPr="00851BAC">
        <w:rPr>
          <w:rFonts w:cs="Times New Roman"/>
          <w:color w:val="231F20"/>
          <w:w w:val="110"/>
        </w:rPr>
        <w:t>walls</w:t>
      </w:r>
      <w:r w:rsidRPr="00851BAC">
        <w:rPr>
          <w:rFonts w:cs="Times New Roman"/>
          <w:color w:val="231F20"/>
          <w:spacing w:val="-8"/>
          <w:w w:val="110"/>
        </w:rPr>
        <w:t xml:space="preserve"> </w:t>
      </w:r>
      <w:r w:rsidRPr="00851BAC">
        <w:rPr>
          <w:rFonts w:cs="Times New Roman"/>
          <w:color w:val="231F20"/>
          <w:w w:val="110"/>
        </w:rPr>
        <w:t>shall</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9"/>
          <w:w w:val="110"/>
        </w:rPr>
        <w:t xml:space="preserve"> </w:t>
      </w:r>
      <w:r w:rsidRPr="00851BAC">
        <w:rPr>
          <w:rFonts w:cs="Times New Roman"/>
          <w:color w:val="231F20"/>
          <w:w w:val="110"/>
        </w:rPr>
        <w:t>sealed</w:t>
      </w:r>
      <w:r w:rsidRPr="00851BAC">
        <w:rPr>
          <w:rFonts w:cs="Times New Roman"/>
          <w:color w:val="231F20"/>
          <w:spacing w:val="-8"/>
          <w:w w:val="110"/>
        </w:rPr>
        <w:t xml:space="preserve"> </w:t>
      </w:r>
      <w:r w:rsidRPr="00851BAC">
        <w:rPr>
          <w:rFonts w:cs="Times New Roman"/>
          <w:color w:val="231F20"/>
          <w:w w:val="110"/>
        </w:rPr>
        <w:t>with</w:t>
      </w:r>
      <w:r w:rsidRPr="00851BAC">
        <w:rPr>
          <w:rFonts w:cs="Times New Roman"/>
          <w:color w:val="231F20"/>
          <w:spacing w:val="-9"/>
          <w:w w:val="110"/>
        </w:rPr>
        <w:t xml:space="preserve"> </w:t>
      </w:r>
      <w:r w:rsidRPr="00851BAC">
        <w:rPr>
          <w:rFonts w:cs="Times New Roman"/>
          <w:color w:val="231F20"/>
          <w:w w:val="110"/>
        </w:rPr>
        <w:t>low-VOC</w:t>
      </w:r>
      <w:r w:rsidRPr="00851BAC">
        <w:rPr>
          <w:rFonts w:cs="Times New Roman"/>
          <w:color w:val="231F20"/>
          <w:spacing w:val="-8"/>
          <w:w w:val="110"/>
        </w:rPr>
        <w:t xml:space="preserve"> </w:t>
      </w:r>
      <w:r w:rsidRPr="00851BAC">
        <w:rPr>
          <w:rFonts w:cs="Times New Roman"/>
          <w:color w:val="231F20"/>
          <w:w w:val="110"/>
        </w:rPr>
        <w:t>caulk</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9"/>
          <w:w w:val="110"/>
        </w:rPr>
        <w:t xml:space="preserve"> </w:t>
      </w:r>
      <w:r w:rsidRPr="00851BAC">
        <w:rPr>
          <w:rFonts w:cs="Times New Roman"/>
          <w:color w:val="231F20"/>
          <w:w w:val="110"/>
        </w:rPr>
        <w:t>closed</w:t>
      </w:r>
      <w:r w:rsidRPr="00851BAC">
        <w:rPr>
          <w:rFonts w:cs="Times New Roman"/>
          <w:color w:val="231F20"/>
          <w:spacing w:val="-8"/>
          <w:w w:val="110"/>
        </w:rPr>
        <w:t xml:space="preserve"> </w:t>
      </w:r>
      <w:r w:rsidRPr="00851BAC">
        <w:rPr>
          <w:rFonts w:cs="Times New Roman"/>
          <w:color w:val="231F20"/>
          <w:w w:val="110"/>
        </w:rPr>
        <w:t>cell</w:t>
      </w:r>
      <w:r w:rsidRPr="00851BAC">
        <w:rPr>
          <w:rFonts w:cs="Times New Roman"/>
          <w:color w:val="231F20"/>
          <w:spacing w:val="-9"/>
          <w:w w:val="110"/>
        </w:rPr>
        <w:t xml:space="preserve"> </w:t>
      </w:r>
      <w:r w:rsidRPr="00851BAC">
        <w:rPr>
          <w:rFonts w:cs="Times New Roman"/>
          <w:color w:val="231F20"/>
          <w:w w:val="110"/>
        </w:rPr>
        <w:t>insulation.</w:t>
      </w:r>
    </w:p>
    <w:p w:rsidR="001543EB" w:rsidRPr="00851BAC" w:rsidRDefault="001543EB" w:rsidP="00C15898">
      <w:pPr>
        <w:numPr>
          <w:ilvl w:val="2"/>
          <w:numId w:val="20"/>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Pest</w:t>
      </w:r>
      <w:r w:rsidRPr="00851BAC">
        <w:rPr>
          <w:rFonts w:cs="Times New Roman"/>
          <w:color w:val="231F20"/>
          <w:spacing w:val="-1"/>
          <w:w w:val="110"/>
        </w:rPr>
        <w:t xml:space="preserve"> </w:t>
      </w:r>
      <w:r w:rsidRPr="00851BAC">
        <w:rPr>
          <w:rFonts w:cs="Times New Roman"/>
          <w:color w:val="231F20"/>
          <w:w w:val="110"/>
        </w:rPr>
        <w:t>infestation</w:t>
      </w:r>
      <w:r w:rsidRPr="00851BAC">
        <w:rPr>
          <w:rFonts w:cs="Times New Roman"/>
          <w:color w:val="231F20"/>
          <w:spacing w:val="-1"/>
          <w:w w:val="110"/>
        </w:rPr>
        <w:t xml:space="preserve"> </w:t>
      </w:r>
      <w:r w:rsidRPr="00851BAC">
        <w:rPr>
          <w:rFonts w:cs="Times New Roman"/>
          <w:color w:val="231F20"/>
          <w:w w:val="110"/>
        </w:rPr>
        <w:t>and the</w:t>
      </w:r>
      <w:r w:rsidRPr="00851BAC">
        <w:rPr>
          <w:rFonts w:cs="Times New Roman"/>
          <w:color w:val="231F20"/>
          <w:spacing w:val="-1"/>
          <w:w w:val="110"/>
        </w:rPr>
        <w:t xml:space="preserve"> </w:t>
      </w:r>
      <w:r w:rsidRPr="00851BAC">
        <w:rPr>
          <w:rFonts w:cs="Times New Roman"/>
          <w:color w:val="231F20"/>
          <w:w w:val="110"/>
        </w:rPr>
        <w:t>underlying cause</w:t>
      </w:r>
      <w:r w:rsidRPr="00851BAC">
        <w:rPr>
          <w:rFonts w:cs="Times New Roman"/>
          <w:color w:val="231F20"/>
          <w:spacing w:val="-1"/>
          <w:w w:val="110"/>
        </w:rPr>
        <w:t xml:space="preserve"> </w:t>
      </w:r>
      <w:r w:rsidRPr="00851BAC">
        <w:rPr>
          <w:rFonts w:cs="Times New Roman"/>
          <w:color w:val="231F20"/>
          <w:w w:val="110"/>
        </w:rPr>
        <w:t>shall be</w:t>
      </w:r>
      <w:r w:rsidRPr="00851BAC">
        <w:rPr>
          <w:rFonts w:cs="Times New Roman"/>
          <w:color w:val="231F20"/>
          <w:spacing w:val="-1"/>
          <w:w w:val="110"/>
        </w:rPr>
        <w:t xml:space="preserve"> </w:t>
      </w:r>
      <w:r w:rsidRPr="00851BAC">
        <w:rPr>
          <w:rFonts w:cs="Times New Roman"/>
          <w:color w:val="231F20"/>
          <w:w w:val="110"/>
        </w:rPr>
        <w:t>eliminated using</w:t>
      </w:r>
      <w:r w:rsidRPr="00851BAC">
        <w:rPr>
          <w:rFonts w:cs="Times New Roman"/>
          <w:color w:val="231F20"/>
          <w:spacing w:val="-1"/>
          <w:w w:val="110"/>
        </w:rPr>
        <w:t xml:space="preserve"> </w:t>
      </w:r>
      <w:r w:rsidRPr="00851BAC">
        <w:rPr>
          <w:rFonts w:cs="Times New Roman"/>
          <w:color w:val="231F20"/>
          <w:w w:val="110"/>
        </w:rPr>
        <w:t>control methods</w:t>
      </w:r>
      <w:r w:rsidRPr="00851BAC">
        <w:rPr>
          <w:rFonts w:cs="Times New Roman"/>
          <w:color w:val="231F20"/>
          <w:spacing w:val="-1"/>
          <w:w w:val="110"/>
        </w:rPr>
        <w:t xml:space="preserve"> </w:t>
      </w:r>
      <w:r w:rsidRPr="00851BAC">
        <w:rPr>
          <w:rFonts w:cs="Times New Roman"/>
          <w:color w:val="231F20"/>
          <w:w w:val="110"/>
        </w:rPr>
        <w:t>consistent with</w:t>
      </w:r>
      <w:r w:rsidRPr="00851BAC">
        <w:rPr>
          <w:rFonts w:cs="Times New Roman"/>
          <w:color w:val="231F20"/>
          <w:spacing w:val="-1"/>
          <w:w w:val="110"/>
        </w:rPr>
        <w:t xml:space="preserve"> </w:t>
      </w:r>
      <w:r w:rsidRPr="00851BAC">
        <w:rPr>
          <w:rFonts w:cs="Times New Roman"/>
          <w:color w:val="231F20"/>
          <w:w w:val="110"/>
        </w:rPr>
        <w:t>IPM,</w:t>
      </w:r>
      <w:r w:rsidRPr="00851BAC">
        <w:rPr>
          <w:rFonts w:cs="Times New Roman"/>
          <w:color w:val="231F20"/>
          <w:w w:val="98"/>
        </w:rPr>
        <w:t xml:space="preserve"> </w:t>
      </w:r>
      <w:r w:rsidRPr="00851BAC">
        <w:rPr>
          <w:rFonts w:cs="Times New Roman"/>
          <w:color w:val="231F20"/>
          <w:w w:val="110"/>
        </w:rPr>
        <w:t>such</w:t>
      </w:r>
      <w:r w:rsidRPr="00851BAC">
        <w:rPr>
          <w:rFonts w:cs="Times New Roman"/>
          <w:color w:val="231F20"/>
          <w:spacing w:val="-11"/>
          <w:w w:val="110"/>
        </w:rPr>
        <w:t xml:space="preserve"> </w:t>
      </w:r>
      <w:r w:rsidRPr="00851BAC">
        <w:rPr>
          <w:rFonts w:cs="Times New Roman"/>
          <w:color w:val="231F20"/>
          <w:w w:val="110"/>
        </w:rPr>
        <w:t>as</w:t>
      </w:r>
      <w:r w:rsidRPr="00851BAC">
        <w:rPr>
          <w:rFonts w:cs="Times New Roman"/>
          <w:color w:val="231F20"/>
          <w:spacing w:val="-11"/>
          <w:w w:val="110"/>
        </w:rPr>
        <w:t xml:space="preserve"> </w:t>
      </w:r>
      <w:r w:rsidRPr="00851BAC">
        <w:rPr>
          <w:rFonts w:cs="Times New Roman"/>
          <w:color w:val="231F20"/>
          <w:w w:val="110"/>
        </w:rPr>
        <w:t>exclusion,</w:t>
      </w:r>
      <w:r w:rsidRPr="00851BAC">
        <w:rPr>
          <w:rFonts w:cs="Times New Roman"/>
          <w:color w:val="231F20"/>
          <w:spacing w:val="-10"/>
          <w:w w:val="110"/>
        </w:rPr>
        <w:t xml:space="preserve"> </w:t>
      </w:r>
      <w:r w:rsidRPr="00851BAC">
        <w:rPr>
          <w:rFonts w:cs="Times New Roman"/>
          <w:color w:val="231F20"/>
          <w:w w:val="110"/>
        </w:rPr>
        <w:t>sanitation,</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least-risk</w:t>
      </w:r>
      <w:r w:rsidRPr="00851BAC">
        <w:rPr>
          <w:rFonts w:cs="Times New Roman"/>
          <w:color w:val="231F20"/>
          <w:spacing w:val="-11"/>
          <w:w w:val="110"/>
        </w:rPr>
        <w:t xml:space="preserve"> </w:t>
      </w:r>
      <w:r w:rsidRPr="00851BAC">
        <w:rPr>
          <w:rFonts w:cs="Times New Roman"/>
          <w:color w:val="231F20"/>
          <w:w w:val="110"/>
        </w:rPr>
        <w:t>pesticides</w:t>
      </w:r>
      <w:r w:rsidRPr="00851BAC">
        <w:rPr>
          <w:rFonts w:cs="Times New Roman"/>
          <w:color w:val="231F20"/>
          <w:spacing w:val="-11"/>
          <w:w w:val="110"/>
        </w:rPr>
        <w:t xml:space="preserve"> </w:t>
      </w:r>
      <w:r w:rsidRPr="00851BAC">
        <w:rPr>
          <w:rFonts w:cs="Times New Roman"/>
          <w:color w:val="231F20"/>
          <w:w w:val="110"/>
        </w:rPr>
        <w:t>scaled</w:t>
      </w:r>
      <w:r w:rsidRPr="00851BAC">
        <w:rPr>
          <w:rFonts w:cs="Times New Roman"/>
          <w:color w:val="231F20"/>
          <w:spacing w:val="-10"/>
          <w:w w:val="110"/>
        </w:rPr>
        <w:t xml:space="preserve"> </w:t>
      </w:r>
      <w:r w:rsidRPr="00851BAC">
        <w:rPr>
          <w:rFonts w:cs="Times New Roman"/>
          <w:color w:val="231F20"/>
          <w:w w:val="110"/>
        </w:rPr>
        <w:t>to</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designed</w:t>
      </w:r>
      <w:r w:rsidRPr="00851BAC">
        <w:rPr>
          <w:rFonts w:cs="Times New Roman"/>
          <w:color w:val="231F20"/>
          <w:spacing w:val="-11"/>
          <w:w w:val="110"/>
        </w:rPr>
        <w:t xml:space="preserve"> </w:t>
      </w:r>
      <w:r w:rsidRPr="00851BAC">
        <w:rPr>
          <w:rFonts w:cs="Times New Roman"/>
          <w:color w:val="231F20"/>
          <w:w w:val="110"/>
        </w:rPr>
        <w:t>for</w:t>
      </w:r>
      <w:r w:rsidRPr="00851BAC">
        <w:rPr>
          <w:rFonts w:cs="Times New Roman"/>
          <w:color w:val="231F20"/>
          <w:spacing w:val="-11"/>
          <w:w w:val="110"/>
        </w:rPr>
        <w:t xml:space="preserve"> </w:t>
      </w:r>
      <w:r w:rsidRPr="00851BAC">
        <w:rPr>
          <w:rFonts w:cs="Times New Roman"/>
          <w:color w:val="231F20"/>
          <w:w w:val="110"/>
        </w:rPr>
        <w:t>the</w:t>
      </w:r>
      <w:r w:rsidRPr="00851BAC">
        <w:rPr>
          <w:rFonts w:cs="Times New Roman"/>
          <w:color w:val="231F20"/>
          <w:spacing w:val="-10"/>
          <w:w w:val="110"/>
        </w:rPr>
        <w:t xml:space="preserve"> </w:t>
      </w:r>
      <w:r w:rsidRPr="00851BAC">
        <w:rPr>
          <w:rFonts w:cs="Times New Roman"/>
          <w:color w:val="231F20"/>
          <w:w w:val="110"/>
        </w:rPr>
        <w:t>targeted</w:t>
      </w:r>
      <w:r w:rsidRPr="00851BAC">
        <w:rPr>
          <w:rFonts w:cs="Times New Roman"/>
          <w:color w:val="231F20"/>
          <w:spacing w:val="-11"/>
          <w:w w:val="110"/>
        </w:rPr>
        <w:t xml:space="preserve"> </w:t>
      </w:r>
      <w:r w:rsidRPr="00851BAC">
        <w:rPr>
          <w:rFonts w:cs="Times New Roman"/>
          <w:color w:val="231F20"/>
          <w:w w:val="110"/>
        </w:rPr>
        <w:t>infestation.</w:t>
      </w:r>
    </w:p>
    <w:p w:rsidR="001543EB" w:rsidRPr="00851BAC" w:rsidRDefault="001543EB" w:rsidP="00E756CC">
      <w:pPr>
        <w:numPr>
          <w:ilvl w:val="3"/>
          <w:numId w:val="20"/>
        </w:numPr>
        <w:tabs>
          <w:tab w:val="left" w:pos="540"/>
          <w:tab w:val="left" w:pos="630"/>
          <w:tab w:val="left" w:pos="720"/>
          <w:tab w:val="left" w:pos="900"/>
          <w:tab w:val="left" w:pos="1199"/>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Foggers</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organic</w:t>
      </w:r>
      <w:r w:rsidRPr="00851BAC">
        <w:rPr>
          <w:rFonts w:cs="Times New Roman"/>
          <w:color w:val="231F20"/>
          <w:spacing w:val="-3"/>
          <w:w w:val="110"/>
        </w:rPr>
        <w:t xml:space="preserve"> </w:t>
      </w:r>
      <w:r w:rsidRPr="00851BAC">
        <w:rPr>
          <w:rFonts w:cs="Times New Roman"/>
          <w:color w:val="231F20"/>
          <w:w w:val="110"/>
        </w:rPr>
        <w:t>phosphates</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not</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used</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control</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eliminate</w:t>
      </w:r>
      <w:r w:rsidRPr="00851BAC">
        <w:rPr>
          <w:rFonts w:cs="Times New Roman"/>
          <w:color w:val="231F20"/>
          <w:spacing w:val="-3"/>
          <w:w w:val="110"/>
        </w:rPr>
        <w:t xml:space="preserve"> </w:t>
      </w:r>
      <w:r w:rsidRPr="00851BAC">
        <w:rPr>
          <w:rFonts w:cs="Times New Roman"/>
          <w:color w:val="231F20"/>
          <w:w w:val="110"/>
        </w:rPr>
        <w:t>pests.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Poorly</w:t>
      </w:r>
      <w:r w:rsidRPr="00851BAC">
        <w:rPr>
          <w:rFonts w:cs="Times New Roman"/>
          <w:color w:val="231F20"/>
          <w:spacing w:val="-1"/>
          <w:w w:val="110"/>
        </w:rPr>
        <w:t xml:space="preserve"> </w:t>
      </w:r>
      <w:r w:rsidRPr="00851BAC">
        <w:rPr>
          <w:rFonts w:cs="Times New Roman"/>
          <w:color w:val="231F20"/>
          <w:w w:val="110"/>
        </w:rPr>
        <w:t>stored</w:t>
      </w:r>
      <w:r w:rsidRPr="00851BAC">
        <w:rPr>
          <w:rFonts w:cs="Times New Roman"/>
          <w:color w:val="231F20"/>
          <w:spacing w:val="-1"/>
          <w:w w:val="110"/>
        </w:rPr>
        <w:t xml:space="preserve"> </w:t>
      </w:r>
      <w:r w:rsidRPr="00851BAC">
        <w:rPr>
          <w:rFonts w:cs="Times New Roman"/>
          <w:color w:val="231F20"/>
          <w:w w:val="110"/>
        </w:rPr>
        <w:t>food</w:t>
      </w:r>
      <w:r w:rsidRPr="00851BAC">
        <w:rPr>
          <w:rFonts w:cs="Times New Roman"/>
          <w:color w:val="231F20"/>
          <w:spacing w:val="-1"/>
          <w:w w:val="110"/>
        </w:rPr>
        <w:t xml:space="preserve"> </w:t>
      </w:r>
      <w:r w:rsidRPr="00851BAC">
        <w:rPr>
          <w:rFonts w:cs="Times New Roman"/>
          <w:color w:val="231F20"/>
          <w:w w:val="110"/>
        </w:rPr>
        <w:t>waste</w:t>
      </w:r>
      <w:r w:rsidRPr="00851BAC">
        <w:rPr>
          <w:rFonts w:cs="Times New Roman"/>
          <w:color w:val="231F20"/>
          <w:spacing w:val="-1"/>
          <w:w w:val="110"/>
        </w:rPr>
        <w:t xml:space="preserve"> </w:t>
      </w:r>
      <w:r w:rsidRPr="00851BAC">
        <w:rPr>
          <w:rFonts w:cs="Times New Roman"/>
          <w:color w:val="231F20"/>
          <w:w w:val="110"/>
        </w:rPr>
        <w:t>will attract</w:t>
      </w:r>
      <w:r w:rsidRPr="00851BAC">
        <w:rPr>
          <w:rFonts w:cs="Times New Roman"/>
          <w:color w:val="231F20"/>
          <w:spacing w:val="-1"/>
          <w:w w:val="110"/>
        </w:rPr>
        <w:t xml:space="preserve"> </w:t>
      </w:r>
      <w:r w:rsidRPr="00851BAC">
        <w:rPr>
          <w:rFonts w:cs="Times New Roman"/>
          <w:color w:val="231F20"/>
          <w:w w:val="110"/>
        </w:rPr>
        <w:t>pests.</w:t>
      </w:r>
      <w:r w:rsidRPr="00851BAC">
        <w:rPr>
          <w:rFonts w:cs="Times New Roman"/>
          <w:color w:val="231F20"/>
          <w:spacing w:val="-1"/>
          <w:w w:val="110"/>
        </w:rPr>
        <w:t xml:space="preserve"> </w:t>
      </w:r>
      <w:r w:rsidRPr="00851BAC">
        <w:rPr>
          <w:rFonts w:cs="Times New Roman"/>
          <w:color w:val="231F20"/>
          <w:w w:val="110"/>
        </w:rPr>
        <w:t>These</w:t>
      </w:r>
      <w:r w:rsidRPr="00851BAC">
        <w:rPr>
          <w:rFonts w:cs="Times New Roman"/>
          <w:color w:val="231F20"/>
          <w:spacing w:val="-1"/>
          <w:w w:val="110"/>
        </w:rPr>
        <w:t xml:space="preserve"> </w:t>
      </w:r>
      <w:r w:rsidRPr="00851BAC">
        <w:rPr>
          <w:rFonts w:cs="Times New Roman"/>
          <w:color w:val="231F20"/>
          <w:w w:val="110"/>
        </w:rPr>
        <w:t>pests may</w:t>
      </w:r>
      <w:r w:rsidRPr="00851BAC">
        <w:rPr>
          <w:rFonts w:cs="Times New Roman"/>
          <w:color w:val="231F20"/>
          <w:spacing w:val="-1"/>
          <w:w w:val="110"/>
        </w:rPr>
        <w:t xml:space="preserve"> </w:t>
      </w:r>
      <w:r w:rsidRPr="00851BAC">
        <w:rPr>
          <w:rFonts w:cs="Times New Roman"/>
          <w:color w:val="231F20"/>
          <w:w w:val="110"/>
        </w:rPr>
        <w:t>then</w:t>
      </w:r>
      <w:r w:rsidRPr="00851BAC">
        <w:rPr>
          <w:rFonts w:cs="Times New Roman"/>
          <w:color w:val="231F20"/>
          <w:spacing w:val="-1"/>
          <w:w w:val="110"/>
        </w:rPr>
        <w:t xml:space="preserve"> </w:t>
      </w:r>
      <w:r w:rsidRPr="00851BAC">
        <w:rPr>
          <w:rFonts w:cs="Times New Roman"/>
          <w:color w:val="231F20"/>
          <w:w w:val="110"/>
        </w:rPr>
        <w:t>come</w:t>
      </w:r>
      <w:r w:rsidRPr="00851BAC">
        <w:rPr>
          <w:rFonts w:cs="Times New Roman"/>
          <w:color w:val="231F20"/>
          <w:spacing w:val="-1"/>
          <w:w w:val="110"/>
        </w:rPr>
        <w:t xml:space="preserve"> </w:t>
      </w:r>
      <w:r w:rsidRPr="00851BAC">
        <w:rPr>
          <w:rFonts w:cs="Times New Roman"/>
          <w:color w:val="231F20"/>
          <w:w w:val="110"/>
        </w:rPr>
        <w:t>into contact</w:t>
      </w:r>
      <w:r w:rsidRPr="00851BAC">
        <w:rPr>
          <w:rFonts w:cs="Times New Roman"/>
          <w:color w:val="231F20"/>
          <w:spacing w:val="-1"/>
          <w:w w:val="110"/>
        </w:rPr>
        <w:t xml:space="preserve"> </w:t>
      </w:r>
      <w:r w:rsidRPr="00851BAC">
        <w:rPr>
          <w:rFonts w:cs="Times New Roman"/>
          <w:color w:val="231F20"/>
          <w:w w:val="110"/>
        </w:rPr>
        <w:t>with</w:t>
      </w:r>
      <w:r w:rsidRPr="00851BAC">
        <w:rPr>
          <w:rFonts w:cs="Times New Roman"/>
          <w:color w:val="231F20"/>
          <w:spacing w:val="-1"/>
          <w:w w:val="110"/>
        </w:rPr>
        <w:t xml:space="preserve"> </w:t>
      </w:r>
      <w:r w:rsidRPr="00851BAC">
        <w:rPr>
          <w:rFonts w:cs="Times New Roman"/>
          <w:color w:val="231F20"/>
          <w:w w:val="110"/>
        </w:rPr>
        <w:t>food</w:t>
      </w:r>
      <w:r w:rsidRPr="00851BAC">
        <w:rPr>
          <w:rFonts w:cs="Times New Roman"/>
          <w:color w:val="231F20"/>
          <w:spacing w:val="-1"/>
          <w:w w:val="110"/>
        </w:rPr>
        <w:t xml:space="preserve"> </w:t>
      </w:r>
      <w:r w:rsidRPr="00851BAC">
        <w:rPr>
          <w:rFonts w:cs="Times New Roman"/>
          <w:color w:val="231F20"/>
          <w:w w:val="110"/>
        </w:rPr>
        <w:t>before</w:t>
      </w:r>
      <w:r w:rsidRPr="00851BAC">
        <w:rPr>
          <w:rFonts w:cs="Times New Roman"/>
          <w:color w:val="231F20"/>
          <w:spacing w:val="-1"/>
          <w:w w:val="110"/>
        </w:rPr>
        <w:t xml:space="preserve"> </w:t>
      </w:r>
      <w:r w:rsidRPr="00851BAC">
        <w:rPr>
          <w:rFonts w:cs="Times New Roman"/>
          <w:color w:val="231F20"/>
          <w:w w:val="110"/>
        </w:rPr>
        <w:t>it is</w:t>
      </w:r>
      <w:r w:rsidRPr="00851BAC">
        <w:rPr>
          <w:rFonts w:cs="Times New Roman"/>
          <w:color w:val="231F20"/>
          <w:spacing w:val="-1"/>
          <w:w w:val="110"/>
        </w:rPr>
        <w:t xml:space="preserve"> </w:t>
      </w:r>
      <w:r w:rsidRPr="00851BAC">
        <w:rPr>
          <w:rFonts w:cs="Times New Roman"/>
          <w:color w:val="231F20"/>
          <w:w w:val="110"/>
        </w:rPr>
        <w:t>prepared</w:t>
      </w:r>
      <w:r w:rsidRPr="00851BAC">
        <w:rPr>
          <w:rFonts w:cs="Times New Roman"/>
          <w:color w:val="231F20"/>
          <w:w w:val="111"/>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eaten</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may</w:t>
      </w:r>
      <w:r w:rsidRPr="00851BAC">
        <w:rPr>
          <w:rFonts w:cs="Times New Roman"/>
          <w:color w:val="231F20"/>
          <w:spacing w:val="3"/>
          <w:w w:val="110"/>
        </w:rPr>
        <w:t xml:space="preserve"> </w:t>
      </w:r>
      <w:r w:rsidRPr="00851BAC">
        <w:rPr>
          <w:rFonts w:cs="Times New Roman"/>
          <w:color w:val="231F20"/>
          <w:w w:val="110"/>
        </w:rPr>
        <w:t>come</w:t>
      </w:r>
      <w:r w:rsidRPr="00851BAC">
        <w:rPr>
          <w:rFonts w:cs="Times New Roman"/>
          <w:color w:val="231F20"/>
          <w:spacing w:val="3"/>
          <w:w w:val="110"/>
        </w:rPr>
        <w:t xml:space="preserve"> </w:t>
      </w:r>
      <w:r w:rsidRPr="00851BAC">
        <w:rPr>
          <w:rFonts w:cs="Times New Roman"/>
          <w:color w:val="231F20"/>
          <w:w w:val="110"/>
        </w:rPr>
        <w:t>into</w:t>
      </w:r>
      <w:r w:rsidRPr="00851BAC">
        <w:rPr>
          <w:rFonts w:cs="Times New Roman"/>
          <w:color w:val="231F20"/>
          <w:spacing w:val="3"/>
          <w:w w:val="110"/>
        </w:rPr>
        <w:t xml:space="preserve"> </w:t>
      </w:r>
      <w:r w:rsidRPr="00851BAC">
        <w:rPr>
          <w:rFonts w:cs="Times New Roman"/>
          <w:color w:val="231F20"/>
          <w:w w:val="110"/>
        </w:rPr>
        <w:t>direct</w:t>
      </w:r>
      <w:r w:rsidRPr="00851BAC">
        <w:rPr>
          <w:rFonts w:cs="Times New Roman"/>
          <w:color w:val="231F20"/>
          <w:spacing w:val="3"/>
          <w:w w:val="110"/>
        </w:rPr>
        <w:t xml:space="preserve"> </w:t>
      </w:r>
      <w:r w:rsidRPr="00851BAC">
        <w:rPr>
          <w:rFonts w:cs="Times New Roman"/>
          <w:color w:val="231F20"/>
          <w:w w:val="110"/>
        </w:rPr>
        <w:t>contact</w:t>
      </w:r>
      <w:r w:rsidRPr="00851BAC">
        <w:rPr>
          <w:rFonts w:cs="Times New Roman"/>
          <w:color w:val="231F20"/>
          <w:spacing w:val="3"/>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persons.</w:t>
      </w:r>
      <w:r w:rsidRPr="00851BAC">
        <w:rPr>
          <w:rFonts w:cs="Times New Roman"/>
          <w:color w:val="231F20"/>
          <w:spacing w:val="3"/>
          <w:w w:val="110"/>
        </w:rPr>
        <w:t xml:space="preserve"> </w:t>
      </w:r>
      <w:r w:rsidRPr="00851BAC">
        <w:rPr>
          <w:rFonts w:cs="Times New Roman"/>
          <w:color w:val="231F20"/>
          <w:w w:val="110"/>
        </w:rPr>
        <w:t>Rodents</w:t>
      </w:r>
      <w:r w:rsidRPr="00851BAC">
        <w:rPr>
          <w:rFonts w:cs="Times New Roman"/>
          <w:color w:val="231F20"/>
          <w:spacing w:val="3"/>
          <w:w w:val="110"/>
        </w:rPr>
        <w:t xml:space="preserve"> </w:t>
      </w:r>
      <w:r w:rsidRPr="00851BAC">
        <w:rPr>
          <w:rFonts w:cs="Times New Roman"/>
          <w:color w:val="231F20"/>
          <w:w w:val="110"/>
        </w:rPr>
        <w:t>have</w:t>
      </w:r>
      <w:r w:rsidRPr="00851BAC">
        <w:rPr>
          <w:rFonts w:cs="Times New Roman"/>
          <w:color w:val="231F20"/>
          <w:spacing w:val="3"/>
          <w:w w:val="110"/>
        </w:rPr>
        <w:t xml:space="preserve"> </w:t>
      </w:r>
      <w:r w:rsidRPr="00851BAC">
        <w:rPr>
          <w:rFonts w:cs="Times New Roman"/>
          <w:color w:val="231F20"/>
          <w:w w:val="110"/>
        </w:rPr>
        <w:t>long</w:t>
      </w:r>
      <w:r w:rsidRPr="00851BAC">
        <w:rPr>
          <w:rFonts w:cs="Times New Roman"/>
          <w:color w:val="231F20"/>
          <w:spacing w:val="2"/>
          <w:w w:val="110"/>
        </w:rPr>
        <w:t xml:space="preserve"> </w:t>
      </w:r>
      <w:r w:rsidRPr="00851BAC">
        <w:rPr>
          <w:rFonts w:cs="Times New Roman"/>
          <w:color w:val="231F20"/>
          <w:w w:val="110"/>
        </w:rPr>
        <w:t>been</w:t>
      </w:r>
      <w:r w:rsidRPr="00851BAC">
        <w:rPr>
          <w:rFonts w:cs="Times New Roman"/>
          <w:color w:val="231F20"/>
          <w:spacing w:val="3"/>
          <w:w w:val="110"/>
        </w:rPr>
        <w:t xml:space="preserve"> </w:t>
      </w:r>
      <w:r w:rsidRPr="00851BAC">
        <w:rPr>
          <w:rFonts w:cs="Times New Roman"/>
          <w:color w:val="231F20"/>
          <w:w w:val="110"/>
        </w:rPr>
        <w:t>linked</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property</w:t>
      </w:r>
      <w:r w:rsidRPr="00851BAC">
        <w:rPr>
          <w:rFonts w:cs="Times New Roman"/>
          <w:color w:val="231F20"/>
          <w:spacing w:val="3"/>
          <w:w w:val="110"/>
        </w:rPr>
        <w:t xml:space="preserve"> </w:t>
      </w:r>
      <w:r w:rsidRPr="00851BAC">
        <w:rPr>
          <w:rFonts w:cs="Times New Roman"/>
          <w:color w:val="231F20"/>
          <w:w w:val="110"/>
        </w:rPr>
        <w:t>destruction</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disease.</w:t>
      </w:r>
      <w:r w:rsidRPr="00851BAC">
        <w:rPr>
          <w:rFonts w:cs="Times New Roman"/>
          <w:color w:val="231F20"/>
          <w:spacing w:val="-11"/>
          <w:w w:val="110"/>
        </w:rPr>
        <w:t xml:space="preserve"> </w:t>
      </w:r>
      <w:r w:rsidRPr="00851BAC">
        <w:rPr>
          <w:rFonts w:cs="Times New Roman"/>
          <w:color w:val="231F20"/>
          <w:w w:val="110"/>
        </w:rPr>
        <w:t>Rodents</w:t>
      </w:r>
      <w:r w:rsidRPr="00851BAC">
        <w:rPr>
          <w:rFonts w:cs="Times New Roman"/>
          <w:color w:val="231F20"/>
          <w:spacing w:val="-11"/>
          <w:w w:val="110"/>
        </w:rPr>
        <w:t xml:space="preserve"> </w:t>
      </w:r>
      <w:r w:rsidRPr="00851BAC">
        <w:rPr>
          <w:rFonts w:cs="Times New Roman"/>
          <w:color w:val="231F20"/>
          <w:w w:val="110"/>
        </w:rPr>
        <w:t>are</w:t>
      </w:r>
      <w:r w:rsidRPr="00851BAC">
        <w:rPr>
          <w:rFonts w:cs="Times New Roman"/>
          <w:color w:val="231F20"/>
          <w:spacing w:val="-10"/>
          <w:w w:val="110"/>
        </w:rPr>
        <w:t xml:space="preserve"> </w:t>
      </w:r>
      <w:r w:rsidRPr="00851BAC">
        <w:rPr>
          <w:rFonts w:cs="Times New Roman"/>
          <w:color w:val="231F20"/>
          <w:w w:val="110"/>
        </w:rPr>
        <w:t>known</w:t>
      </w:r>
      <w:r w:rsidRPr="00851BAC">
        <w:rPr>
          <w:rFonts w:cs="Times New Roman"/>
          <w:color w:val="231F20"/>
          <w:spacing w:val="-11"/>
          <w:w w:val="110"/>
        </w:rPr>
        <w:t xml:space="preserve"> </w:t>
      </w:r>
      <w:r w:rsidRPr="00851BAC">
        <w:rPr>
          <w:rFonts w:cs="Times New Roman"/>
          <w:color w:val="231F20"/>
          <w:w w:val="110"/>
        </w:rPr>
        <w:t>to</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spacing w:val="-10"/>
          <w:w w:val="110"/>
        </w:rPr>
        <w:t xml:space="preserve"> </w:t>
      </w:r>
      <w:r w:rsidRPr="00851BAC">
        <w:rPr>
          <w:rFonts w:cs="Times New Roman"/>
          <w:color w:val="231F20"/>
          <w:w w:val="110"/>
        </w:rPr>
        <w:t>infected</w:t>
      </w:r>
      <w:r w:rsidRPr="00851BAC">
        <w:rPr>
          <w:rFonts w:cs="Times New Roman"/>
          <w:color w:val="231F20"/>
          <w:spacing w:val="-11"/>
          <w:w w:val="110"/>
        </w:rPr>
        <w:t xml:space="preserve"> </w:t>
      </w:r>
      <w:r w:rsidRPr="00851BAC">
        <w:rPr>
          <w:rFonts w:cs="Times New Roman"/>
          <w:color w:val="231F20"/>
          <w:w w:val="110"/>
        </w:rPr>
        <w:t>with</w:t>
      </w:r>
      <w:r w:rsidRPr="00851BAC">
        <w:rPr>
          <w:rFonts w:cs="Times New Roman"/>
          <w:color w:val="231F20"/>
          <w:spacing w:val="-11"/>
          <w:w w:val="110"/>
        </w:rPr>
        <w:t xml:space="preserve"> </w:t>
      </w:r>
      <w:r w:rsidRPr="00851BAC">
        <w:rPr>
          <w:rFonts w:cs="Times New Roman"/>
          <w:color w:val="231F20"/>
          <w:w w:val="110"/>
        </w:rPr>
        <w:t>pathogenic</w:t>
      </w:r>
      <w:r w:rsidRPr="00851BAC">
        <w:rPr>
          <w:rFonts w:cs="Times New Roman"/>
          <w:color w:val="231F20"/>
          <w:spacing w:val="-10"/>
          <w:w w:val="110"/>
        </w:rPr>
        <w:t xml:space="preserve"> </w:t>
      </w:r>
      <w:r w:rsidRPr="00851BAC">
        <w:rPr>
          <w:rFonts w:cs="Times New Roman"/>
          <w:color w:val="231F20"/>
          <w:w w:val="110"/>
        </w:rPr>
        <w:t>organisms,</w:t>
      </w:r>
      <w:r w:rsidRPr="00851BAC">
        <w:rPr>
          <w:rFonts w:cs="Times New Roman"/>
          <w:color w:val="231F20"/>
          <w:spacing w:val="-11"/>
          <w:w w:val="110"/>
        </w:rPr>
        <w:t xml:space="preserve"> </w:t>
      </w:r>
      <w:r w:rsidRPr="00851BAC">
        <w:rPr>
          <w:rFonts w:cs="Times New Roman"/>
          <w:color w:val="231F20"/>
          <w:w w:val="110"/>
        </w:rPr>
        <w:t>including</w:t>
      </w:r>
      <w:r w:rsidRPr="00851BAC">
        <w:rPr>
          <w:rFonts w:cs="Times New Roman"/>
          <w:color w:val="231F20"/>
          <w:spacing w:val="-11"/>
          <w:w w:val="110"/>
        </w:rPr>
        <w:t xml:space="preserve"> </w:t>
      </w:r>
      <w:r w:rsidRPr="00851BAC">
        <w:rPr>
          <w:rFonts w:cs="Times New Roman"/>
          <w:color w:val="231F20"/>
          <w:w w:val="110"/>
        </w:rPr>
        <w:t>zoonotic</w:t>
      </w:r>
      <w:r w:rsidRPr="00851BAC">
        <w:rPr>
          <w:rFonts w:cs="Times New Roman"/>
          <w:color w:val="231F20"/>
          <w:spacing w:val="-11"/>
          <w:w w:val="110"/>
        </w:rPr>
        <w:t xml:space="preserve"> </w:t>
      </w:r>
      <w:r w:rsidRPr="00851BAC">
        <w:rPr>
          <w:rFonts w:cs="Times New Roman"/>
          <w:color w:val="231F20"/>
          <w:w w:val="110"/>
        </w:rPr>
        <w:t>agents</w:t>
      </w:r>
      <w:r w:rsidRPr="00851BAC">
        <w:rPr>
          <w:rFonts w:cs="Times New Roman"/>
          <w:color w:val="231F20"/>
          <w:spacing w:val="-10"/>
          <w:w w:val="110"/>
        </w:rPr>
        <w:t xml:space="preserve"> </w:t>
      </w:r>
      <w:r w:rsidRPr="00851BAC">
        <w:rPr>
          <w:rFonts w:cs="Times New Roman"/>
          <w:color w:val="231F20"/>
          <w:w w:val="110"/>
        </w:rPr>
        <w:t>such</w:t>
      </w:r>
      <w:r w:rsidRPr="00851BAC">
        <w:rPr>
          <w:rFonts w:cs="Times New Roman"/>
          <w:color w:val="231F20"/>
          <w:spacing w:val="-11"/>
          <w:w w:val="110"/>
        </w:rPr>
        <w:t xml:space="preserve"> </w:t>
      </w:r>
      <w:r w:rsidRPr="00851BAC">
        <w:rPr>
          <w:rFonts w:cs="Times New Roman"/>
          <w:color w:val="231F20"/>
          <w:w w:val="110"/>
        </w:rPr>
        <w:t>as</w:t>
      </w:r>
      <w:r w:rsidRPr="00851BAC">
        <w:rPr>
          <w:rFonts w:cs="Times New Roman"/>
          <w:color w:val="231F20"/>
          <w:spacing w:val="-11"/>
          <w:w w:val="110"/>
        </w:rPr>
        <w:t xml:space="preserve"> </w:t>
      </w:r>
      <w:r w:rsidRPr="00851BAC">
        <w:rPr>
          <w:rFonts w:cs="Times New Roman"/>
          <w:i/>
          <w:iCs/>
          <w:color w:val="231F20"/>
          <w:w w:val="110"/>
        </w:rPr>
        <w:t>Yersinia</w:t>
      </w:r>
      <w:r w:rsidRPr="00851BAC">
        <w:rPr>
          <w:rFonts w:cs="Times New Roman"/>
          <w:i/>
          <w:iCs/>
          <w:color w:val="231F20"/>
          <w:w w:val="93"/>
        </w:rPr>
        <w:t xml:space="preserve"> </w:t>
      </w:r>
      <w:r w:rsidRPr="00851BAC">
        <w:rPr>
          <w:rFonts w:cs="Times New Roman"/>
          <w:i/>
          <w:iCs/>
          <w:color w:val="231F20"/>
        </w:rPr>
        <w:t>entercolitica</w:t>
      </w:r>
      <w:r w:rsidR="00797DE5" w:rsidRPr="00851BAC">
        <w:rPr>
          <w:rFonts w:cs="Times New Roman"/>
          <w:i/>
          <w:iCs/>
          <w:color w:val="231F20"/>
        </w:rPr>
        <w:t xml:space="preserve"> </w:t>
      </w:r>
      <w:r w:rsidRPr="00851BAC">
        <w:rPr>
          <w:rFonts w:cs="Times New Roman"/>
          <w:i/>
          <w:iCs/>
          <w:color w:val="231F20"/>
          <w:spacing w:val="-29"/>
        </w:rPr>
        <w:t xml:space="preserve"> </w:t>
      </w:r>
      <w:r w:rsidRPr="00851BAC">
        <w:rPr>
          <w:rFonts w:cs="Times New Roman"/>
          <w:color w:val="231F20"/>
        </w:rPr>
        <w:t>(Yersiniosis),</w:t>
      </w:r>
      <w:r w:rsidRPr="00851BAC">
        <w:rPr>
          <w:rFonts w:cs="Times New Roman"/>
          <w:color w:val="231F20"/>
          <w:spacing w:val="-24"/>
        </w:rPr>
        <w:t xml:space="preserve"> </w:t>
      </w:r>
      <w:r w:rsidRPr="00851BAC">
        <w:rPr>
          <w:rFonts w:cs="Times New Roman"/>
          <w:i/>
          <w:iCs/>
          <w:color w:val="231F20"/>
        </w:rPr>
        <w:t>Listeria</w:t>
      </w:r>
      <w:r w:rsidR="00797DE5" w:rsidRPr="00851BAC">
        <w:rPr>
          <w:rFonts w:cs="Times New Roman"/>
          <w:i/>
          <w:iCs/>
          <w:color w:val="231F20"/>
          <w:spacing w:val="-28"/>
        </w:rPr>
        <w:t xml:space="preserve"> </w:t>
      </w:r>
      <w:r w:rsidRPr="00851BAC">
        <w:rPr>
          <w:rFonts w:cs="Times New Roman"/>
          <w:i/>
          <w:iCs/>
          <w:color w:val="231F20"/>
        </w:rPr>
        <w:t>spp</w:t>
      </w:r>
      <w:r w:rsidR="00797DE5" w:rsidRPr="00851BAC">
        <w:rPr>
          <w:rFonts w:cs="Times New Roman"/>
          <w:iCs/>
          <w:color w:val="231F20"/>
        </w:rPr>
        <w:t xml:space="preserve"> </w:t>
      </w:r>
      <w:r w:rsidRPr="00851BAC">
        <w:rPr>
          <w:rFonts w:cs="Times New Roman"/>
          <w:iCs/>
          <w:color w:val="231F20"/>
          <w:spacing w:val="-25"/>
        </w:rPr>
        <w:t xml:space="preserve"> </w:t>
      </w:r>
      <w:r w:rsidRPr="00851BAC">
        <w:rPr>
          <w:rFonts w:cs="Times New Roman"/>
          <w:color w:val="231F20"/>
        </w:rPr>
        <w:t>(Listeriosis),</w:t>
      </w:r>
      <w:r w:rsidRPr="00851BAC">
        <w:rPr>
          <w:rFonts w:cs="Times New Roman"/>
          <w:color w:val="231F20"/>
          <w:spacing w:val="-24"/>
        </w:rPr>
        <w:t xml:space="preserve"> </w:t>
      </w:r>
      <w:r w:rsidRPr="00851BAC">
        <w:rPr>
          <w:rFonts w:cs="Times New Roman"/>
          <w:i/>
          <w:iCs/>
          <w:color w:val="231F20"/>
        </w:rPr>
        <w:t>Cryptosporidium</w:t>
      </w:r>
      <w:r w:rsidRPr="00851BAC">
        <w:rPr>
          <w:rFonts w:cs="Times New Roman"/>
          <w:i/>
          <w:iCs/>
          <w:color w:val="231F20"/>
          <w:spacing w:val="-29"/>
        </w:rPr>
        <w:t xml:space="preserve"> </w:t>
      </w:r>
      <w:r w:rsidRPr="00851BAC">
        <w:rPr>
          <w:rFonts w:cs="Times New Roman"/>
          <w:i/>
          <w:iCs/>
          <w:color w:val="231F20"/>
        </w:rPr>
        <w:t>parvum</w:t>
      </w:r>
      <w:r w:rsidRPr="00851BAC">
        <w:rPr>
          <w:rFonts w:cs="Times New Roman"/>
          <w:i/>
          <w:iCs/>
          <w:color w:val="231F20"/>
          <w:spacing w:val="-28"/>
        </w:rPr>
        <w:t xml:space="preserve"> </w:t>
      </w:r>
      <w:r w:rsidR="00797DE5" w:rsidRPr="00851BAC">
        <w:rPr>
          <w:rFonts w:cs="Times New Roman"/>
          <w:i/>
          <w:iCs/>
          <w:color w:val="231F20"/>
          <w:spacing w:val="-28"/>
        </w:rPr>
        <w:t xml:space="preserve"> </w:t>
      </w:r>
      <w:r w:rsidRPr="00851BAC">
        <w:rPr>
          <w:rFonts w:cs="Times New Roman"/>
          <w:color w:val="231F20"/>
        </w:rPr>
        <w:t>(Cryptosporidiosis),</w:t>
      </w:r>
      <w:r w:rsidRPr="00851BAC">
        <w:rPr>
          <w:rFonts w:cs="Times New Roman"/>
          <w:color w:val="231F20"/>
          <w:spacing w:val="-24"/>
        </w:rPr>
        <w:t xml:space="preserve"> </w:t>
      </w:r>
      <w:r w:rsidRPr="00851BAC">
        <w:rPr>
          <w:rFonts w:cs="Times New Roman"/>
          <w:i/>
          <w:iCs/>
          <w:color w:val="231F20"/>
        </w:rPr>
        <w:t>Toxoplasmagondii</w:t>
      </w:r>
      <w:r w:rsidRPr="00851BAC">
        <w:rPr>
          <w:rFonts w:cs="Times New Roman"/>
          <w:i/>
          <w:iCs/>
          <w:color w:val="231F20"/>
          <w:w w:val="96"/>
        </w:rPr>
        <w:t xml:space="preserve"> </w:t>
      </w:r>
      <w:r w:rsidRPr="00851BAC">
        <w:rPr>
          <w:rFonts w:cs="Times New Roman"/>
          <w:color w:val="231F20"/>
        </w:rPr>
        <w:t>(Toxoplasmosis),</w:t>
      </w:r>
      <w:r w:rsidRPr="00851BAC">
        <w:rPr>
          <w:rFonts w:cs="Times New Roman"/>
          <w:color w:val="231F20"/>
          <w:spacing w:val="-2"/>
        </w:rPr>
        <w:t xml:space="preserve"> </w:t>
      </w:r>
      <w:r w:rsidRPr="00851BAC">
        <w:rPr>
          <w:rFonts w:cs="Times New Roman"/>
          <w:i/>
          <w:iCs/>
          <w:color w:val="231F20"/>
        </w:rPr>
        <w:t>Leptospira</w:t>
      </w:r>
      <w:r w:rsidRPr="00851BAC">
        <w:rPr>
          <w:rFonts w:cs="Times New Roman"/>
          <w:i/>
          <w:iCs/>
          <w:color w:val="231F20"/>
          <w:spacing w:val="-10"/>
        </w:rPr>
        <w:t xml:space="preserve"> </w:t>
      </w:r>
      <w:r w:rsidRPr="00851BAC">
        <w:rPr>
          <w:rFonts w:cs="Times New Roman"/>
          <w:i/>
          <w:iCs/>
          <w:color w:val="231F20"/>
        </w:rPr>
        <w:t>spp</w:t>
      </w:r>
      <w:r w:rsidRPr="00851BAC">
        <w:rPr>
          <w:rFonts w:cs="Times New Roman"/>
          <w:i/>
          <w:iCs/>
          <w:color w:val="231F20"/>
          <w:spacing w:val="-10"/>
        </w:rPr>
        <w:t xml:space="preserve"> </w:t>
      </w:r>
      <w:r w:rsidRPr="00851BAC">
        <w:rPr>
          <w:rFonts w:cs="Times New Roman"/>
          <w:color w:val="231F20"/>
        </w:rPr>
        <w:t>(Leptospiral</w:t>
      </w:r>
      <w:r w:rsidRPr="00851BAC">
        <w:rPr>
          <w:rFonts w:cs="Times New Roman"/>
          <w:color w:val="231F20"/>
          <w:spacing w:val="-2"/>
        </w:rPr>
        <w:t xml:space="preserve"> </w:t>
      </w:r>
      <w:r w:rsidRPr="00851BAC">
        <w:rPr>
          <w:rFonts w:cs="Times New Roman"/>
          <w:color w:val="231F20"/>
        </w:rPr>
        <w:t>Jaundice</w:t>
      </w:r>
      <w:r w:rsidRPr="00851BAC">
        <w:rPr>
          <w:rFonts w:cs="Times New Roman"/>
          <w:color w:val="231F20"/>
          <w:spacing w:val="-2"/>
        </w:rPr>
        <w:t xml:space="preserve"> </w:t>
      </w:r>
      <w:r w:rsidRPr="00851BAC">
        <w:rPr>
          <w:rFonts w:cs="Times New Roman"/>
          <w:color w:val="231F20"/>
        </w:rPr>
        <w:t>or</w:t>
      </w:r>
      <w:r w:rsidRPr="00851BAC">
        <w:rPr>
          <w:rFonts w:cs="Times New Roman"/>
          <w:color w:val="231F20"/>
          <w:spacing w:val="-2"/>
        </w:rPr>
        <w:t xml:space="preserve"> </w:t>
      </w:r>
      <w:r w:rsidRPr="00851BAC">
        <w:rPr>
          <w:rFonts w:cs="Times New Roman"/>
          <w:color w:val="231F20"/>
        </w:rPr>
        <w:t>Weil’s</w:t>
      </w:r>
      <w:r w:rsidRPr="00851BAC">
        <w:rPr>
          <w:rFonts w:cs="Times New Roman"/>
          <w:color w:val="231F20"/>
          <w:spacing w:val="-2"/>
        </w:rPr>
        <w:t xml:space="preserve"> </w:t>
      </w:r>
      <w:r w:rsidRPr="00851BAC">
        <w:rPr>
          <w:rFonts w:cs="Times New Roman"/>
          <w:color w:val="231F20"/>
        </w:rPr>
        <w:t>disease),</w:t>
      </w:r>
      <w:r w:rsidRPr="00851BAC">
        <w:rPr>
          <w:rFonts w:cs="Times New Roman"/>
          <w:color w:val="231F20"/>
          <w:spacing w:val="-10"/>
        </w:rPr>
        <w:t xml:space="preserve"> </w:t>
      </w:r>
      <w:r w:rsidRPr="00851BAC">
        <w:rPr>
          <w:rFonts w:cs="Times New Roman"/>
          <w:i/>
          <w:iCs/>
          <w:color w:val="231F20"/>
        </w:rPr>
        <w:t>Trichinella</w:t>
      </w:r>
      <w:r w:rsidRPr="00851BAC">
        <w:rPr>
          <w:rFonts w:cs="Times New Roman"/>
          <w:i/>
          <w:iCs/>
          <w:color w:val="231F20"/>
          <w:spacing w:val="-10"/>
        </w:rPr>
        <w:t xml:space="preserve"> </w:t>
      </w:r>
      <w:r w:rsidRPr="00851BAC">
        <w:rPr>
          <w:rFonts w:cs="Times New Roman"/>
          <w:i/>
          <w:iCs/>
          <w:color w:val="231F20"/>
        </w:rPr>
        <w:t>spiralis,</w:t>
      </w:r>
      <w:r w:rsidRPr="00851BAC">
        <w:rPr>
          <w:rFonts w:cs="Times New Roman"/>
          <w:i/>
          <w:iCs/>
          <w:color w:val="231F20"/>
          <w:spacing w:val="-9"/>
        </w:rPr>
        <w:t xml:space="preserve"> </w:t>
      </w:r>
      <w:r w:rsidRPr="00851BAC">
        <w:rPr>
          <w:rFonts w:cs="Times New Roman"/>
          <w:color w:val="231F20"/>
        </w:rPr>
        <w:t>and</w:t>
      </w:r>
      <w:r w:rsidRPr="00851BAC">
        <w:rPr>
          <w:rFonts w:cs="Times New Roman"/>
          <w:color w:val="231F20"/>
          <w:spacing w:val="-2"/>
        </w:rPr>
        <w:t xml:space="preserve"> </w:t>
      </w:r>
      <w:r w:rsidRPr="00851BAC">
        <w:rPr>
          <w:rFonts w:cs="Times New Roman"/>
          <w:i/>
          <w:iCs/>
          <w:color w:val="231F20"/>
        </w:rPr>
        <w:t>Trichuris</w:t>
      </w:r>
      <w:r w:rsidRPr="00851BAC">
        <w:rPr>
          <w:rFonts w:cs="Times New Roman"/>
          <w:i/>
          <w:iCs/>
          <w:color w:val="231F20"/>
          <w:spacing w:val="-10"/>
        </w:rPr>
        <w:t xml:space="preserve"> </w:t>
      </w:r>
      <w:r w:rsidRPr="00851BAC">
        <w:rPr>
          <w:rFonts w:cs="Times New Roman"/>
          <w:i/>
          <w:iCs/>
          <w:color w:val="231F20"/>
        </w:rPr>
        <w:t>spp</w:t>
      </w:r>
      <w:r w:rsidRPr="00851BAC">
        <w:rPr>
          <w:rFonts w:cs="Times New Roman"/>
          <w:i/>
          <w:iCs/>
          <w:color w:val="231F20"/>
          <w:w w:val="95"/>
        </w:rPr>
        <w:t xml:space="preserve"> </w:t>
      </w:r>
      <w:r w:rsidRPr="00851BAC">
        <w:rPr>
          <w:rFonts w:cs="Times New Roman"/>
          <w:color w:val="231F20"/>
          <w:w w:val="110"/>
        </w:rPr>
        <w:t>(Whipworm</w:t>
      </w:r>
      <w:r w:rsidRPr="00851BAC">
        <w:rPr>
          <w:rFonts w:cs="Times New Roman"/>
          <w:color w:val="231F20"/>
          <w:spacing w:val="6"/>
          <w:w w:val="110"/>
        </w:rPr>
        <w:t xml:space="preserve"> </w:t>
      </w:r>
      <w:r w:rsidRPr="00851BAC">
        <w:rPr>
          <w:rFonts w:cs="Times New Roman"/>
          <w:color w:val="231F20"/>
          <w:w w:val="110"/>
        </w:rPr>
        <w:t>infection).</w:t>
      </w:r>
      <w:r w:rsidRPr="00851BAC">
        <w:rPr>
          <w:rFonts w:cs="Times New Roman"/>
          <w:color w:val="231F20"/>
          <w:spacing w:val="7"/>
          <w:w w:val="110"/>
        </w:rPr>
        <w:t xml:space="preserve"> </w:t>
      </w:r>
      <w:r w:rsidRPr="00851BAC">
        <w:rPr>
          <w:rFonts w:cs="Times New Roman"/>
          <w:color w:val="231F20"/>
          <w:w w:val="110"/>
        </w:rPr>
        <w:t>Proper</w:t>
      </w:r>
      <w:r w:rsidRPr="00851BAC">
        <w:rPr>
          <w:rFonts w:cs="Times New Roman"/>
          <w:color w:val="231F20"/>
          <w:spacing w:val="6"/>
          <w:w w:val="110"/>
        </w:rPr>
        <w:t xml:space="preserve"> </w:t>
      </w:r>
      <w:r w:rsidRPr="00851BAC">
        <w:rPr>
          <w:rFonts w:cs="Times New Roman"/>
          <w:color w:val="231F20"/>
          <w:w w:val="110"/>
        </w:rPr>
        <w:t>food</w:t>
      </w:r>
      <w:r w:rsidRPr="00851BAC">
        <w:rPr>
          <w:rFonts w:cs="Times New Roman"/>
          <w:color w:val="231F20"/>
          <w:spacing w:val="7"/>
          <w:w w:val="110"/>
        </w:rPr>
        <w:t xml:space="preserve"> </w:t>
      </w:r>
      <w:r w:rsidRPr="00851BAC">
        <w:rPr>
          <w:rFonts w:cs="Times New Roman"/>
          <w:color w:val="231F20"/>
          <w:w w:val="110"/>
        </w:rPr>
        <w:t>storage,</w:t>
      </w:r>
      <w:r w:rsidRPr="00851BAC">
        <w:rPr>
          <w:rFonts w:cs="Times New Roman"/>
          <w:color w:val="231F20"/>
          <w:spacing w:val="7"/>
          <w:w w:val="110"/>
        </w:rPr>
        <w:t xml:space="preserve"> </w:t>
      </w:r>
      <w:r w:rsidRPr="00851BAC">
        <w:rPr>
          <w:rFonts w:cs="Times New Roman"/>
          <w:color w:val="231F20"/>
          <w:w w:val="110"/>
        </w:rPr>
        <w:t>rat-proofing</w:t>
      </w:r>
      <w:r w:rsidRPr="00851BAC">
        <w:rPr>
          <w:rFonts w:cs="Times New Roman"/>
          <w:color w:val="231F20"/>
          <w:spacing w:val="6"/>
          <w:w w:val="110"/>
        </w:rPr>
        <w:t xml:space="preserve"> </w:t>
      </w:r>
      <w:r w:rsidRPr="00851BAC">
        <w:rPr>
          <w:rFonts w:cs="Times New Roman"/>
          <w:color w:val="231F20"/>
          <w:w w:val="110"/>
        </w:rPr>
        <w:t>construction,</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ensuring</w:t>
      </w:r>
      <w:r w:rsidRPr="00851BAC">
        <w:rPr>
          <w:rFonts w:cs="Times New Roman"/>
          <w:color w:val="231F20"/>
          <w:spacing w:val="7"/>
          <w:w w:val="110"/>
        </w:rPr>
        <w:t xml:space="preserve"> </w:t>
      </w:r>
      <w:r w:rsidRPr="00851BAC">
        <w:rPr>
          <w:rFonts w:cs="Times New Roman"/>
          <w:color w:val="231F20"/>
          <w:w w:val="110"/>
        </w:rPr>
        <w:t>good</w:t>
      </w:r>
      <w:r w:rsidRPr="00851BAC">
        <w:rPr>
          <w:rFonts w:cs="Times New Roman"/>
          <w:color w:val="231F20"/>
          <w:spacing w:val="7"/>
          <w:w w:val="110"/>
        </w:rPr>
        <w:t xml:space="preserve"> </w:t>
      </w:r>
      <w:r w:rsidRPr="00851BAC">
        <w:rPr>
          <w:rFonts w:cs="Times New Roman"/>
          <w:color w:val="231F20"/>
          <w:w w:val="110"/>
        </w:rPr>
        <w:t>sanitation</w:t>
      </w:r>
      <w:r w:rsidRPr="00851BAC">
        <w:rPr>
          <w:rFonts w:cs="Times New Roman"/>
          <w:color w:val="231F20"/>
          <w:spacing w:val="6"/>
          <w:w w:val="110"/>
        </w:rPr>
        <w:t xml:space="preserve"> </w:t>
      </w:r>
      <w:r w:rsidRPr="00851BAC">
        <w:rPr>
          <w:rFonts w:cs="Times New Roman"/>
          <w:color w:val="231F20"/>
          <w:w w:val="110"/>
        </w:rPr>
        <w:t>outside</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home</w:t>
      </w:r>
      <w:r w:rsidRPr="00851BAC">
        <w:rPr>
          <w:rFonts w:cs="Times New Roman"/>
          <w:color w:val="231F20"/>
          <w:spacing w:val="2"/>
          <w:w w:val="110"/>
        </w:rPr>
        <w:t xml:space="preserve"> </w:t>
      </w:r>
      <w:r w:rsidRPr="00851BAC">
        <w:rPr>
          <w:rFonts w:cs="Times New Roman"/>
          <w:color w:val="231F20"/>
          <w:w w:val="110"/>
        </w:rPr>
        <w:t>have</w:t>
      </w:r>
      <w:r w:rsidRPr="00851BAC">
        <w:rPr>
          <w:rFonts w:cs="Times New Roman"/>
          <w:color w:val="231F20"/>
          <w:spacing w:val="3"/>
          <w:w w:val="110"/>
        </w:rPr>
        <w:t xml:space="preserve"> </w:t>
      </w:r>
      <w:r w:rsidRPr="00851BAC">
        <w:rPr>
          <w:rFonts w:cs="Times New Roman"/>
          <w:color w:val="231F20"/>
          <w:w w:val="110"/>
        </w:rPr>
        <w:t>served</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eliminate</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reduce</w:t>
      </w:r>
      <w:r w:rsidRPr="00851BAC">
        <w:rPr>
          <w:rFonts w:cs="Times New Roman"/>
          <w:color w:val="231F20"/>
          <w:spacing w:val="3"/>
          <w:w w:val="110"/>
        </w:rPr>
        <w:t xml:space="preserve"> </w:t>
      </w:r>
      <w:r w:rsidRPr="00851BAC">
        <w:rPr>
          <w:rFonts w:cs="Times New Roman"/>
          <w:color w:val="231F20"/>
          <w:w w:val="110"/>
        </w:rPr>
        <w:t>rodent</w:t>
      </w:r>
      <w:r w:rsidRPr="00851BAC">
        <w:rPr>
          <w:rFonts w:cs="Times New Roman"/>
          <w:color w:val="231F20"/>
          <w:spacing w:val="3"/>
          <w:w w:val="110"/>
        </w:rPr>
        <w:t xml:space="preserve"> </w:t>
      </w:r>
      <w:r w:rsidRPr="00851BAC">
        <w:rPr>
          <w:rFonts w:cs="Times New Roman"/>
          <w:color w:val="231F20"/>
          <w:w w:val="110"/>
        </w:rPr>
        <w:t>problems</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21st</w:t>
      </w:r>
      <w:r w:rsidRPr="00851BAC">
        <w:rPr>
          <w:rFonts w:cs="Times New Roman"/>
          <w:color w:val="231F20"/>
          <w:spacing w:val="3"/>
          <w:w w:val="110"/>
        </w:rPr>
        <w:t xml:space="preserve"> </w:t>
      </w:r>
      <w:r w:rsidRPr="00851BAC">
        <w:rPr>
          <w:rFonts w:cs="Times New Roman"/>
          <w:color w:val="231F20"/>
          <w:w w:val="110"/>
        </w:rPr>
        <w:t>century</w:t>
      </w:r>
      <w:r w:rsidRPr="00851BAC">
        <w:rPr>
          <w:rFonts w:cs="Times New Roman"/>
          <w:color w:val="231F20"/>
          <w:spacing w:val="3"/>
          <w:w w:val="110"/>
        </w:rPr>
        <w:t xml:space="preserve"> </w:t>
      </w:r>
      <w:r w:rsidRPr="00851BAC">
        <w:rPr>
          <w:rFonts w:cs="Times New Roman"/>
          <w:color w:val="231F20"/>
          <w:w w:val="110"/>
        </w:rPr>
        <w:t>home.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Children</w:t>
      </w:r>
      <w:r w:rsidRPr="00851BAC">
        <w:rPr>
          <w:rFonts w:cs="Times New Roman"/>
          <w:color w:val="231F20"/>
          <w:spacing w:val="-2"/>
          <w:w w:val="110"/>
        </w:rPr>
        <w:t xml:space="preserve"> </w:t>
      </w:r>
      <w:r w:rsidRPr="00851BAC">
        <w:rPr>
          <w:rFonts w:cs="Times New Roman"/>
          <w:color w:val="231F20"/>
          <w:w w:val="110"/>
        </w:rPr>
        <w:t>who</w:t>
      </w:r>
      <w:r w:rsidRPr="00851BAC">
        <w:rPr>
          <w:rFonts w:cs="Times New Roman"/>
          <w:color w:val="231F20"/>
          <w:spacing w:val="-2"/>
          <w:w w:val="110"/>
        </w:rPr>
        <w:t xml:space="preserve"> </w:t>
      </w:r>
      <w:r w:rsidRPr="00851BAC">
        <w:rPr>
          <w:rFonts w:cs="Times New Roman"/>
          <w:color w:val="231F20"/>
          <w:w w:val="110"/>
        </w:rPr>
        <w:t>live</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dwellings</w:t>
      </w:r>
      <w:r w:rsidRPr="00851BAC">
        <w:rPr>
          <w:rFonts w:cs="Times New Roman"/>
          <w:color w:val="231F20"/>
          <w:spacing w:val="-1"/>
          <w:w w:val="110"/>
        </w:rPr>
        <w:t xml:space="preserve"> </w:t>
      </w:r>
      <w:r w:rsidRPr="00851BAC">
        <w:rPr>
          <w:rFonts w:cs="Times New Roman"/>
          <w:color w:val="231F20"/>
          <w:w w:val="110"/>
        </w:rPr>
        <w:t>infested</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spacing w:val="-1"/>
          <w:w w:val="110"/>
        </w:rPr>
        <w:t xml:space="preserve"> </w:t>
      </w:r>
      <w:r w:rsidRPr="00851BAC">
        <w:rPr>
          <w:rFonts w:cs="Times New Roman"/>
          <w:color w:val="231F20"/>
          <w:w w:val="110"/>
        </w:rPr>
        <w:t>cockroaches</w:t>
      </w:r>
      <w:r w:rsidRPr="00851BAC">
        <w:rPr>
          <w:rFonts w:cs="Times New Roman"/>
          <w:color w:val="231F20"/>
          <w:spacing w:val="-2"/>
          <w:w w:val="110"/>
        </w:rPr>
        <w:t xml:space="preserve"> </w:t>
      </w:r>
      <w:r w:rsidRPr="00851BAC">
        <w:rPr>
          <w:rFonts w:cs="Times New Roman"/>
          <w:color w:val="231F20"/>
          <w:w w:val="110"/>
        </w:rPr>
        <w:t>show</w:t>
      </w:r>
      <w:r w:rsidRPr="00851BAC">
        <w:rPr>
          <w:rFonts w:cs="Times New Roman"/>
          <w:color w:val="231F20"/>
          <w:spacing w:val="-2"/>
          <w:w w:val="110"/>
        </w:rPr>
        <w:t xml:space="preserve"> </w:t>
      </w:r>
      <w:r w:rsidRPr="00851BAC">
        <w:rPr>
          <w:rFonts w:cs="Times New Roman"/>
          <w:color w:val="231F20"/>
          <w:w w:val="110"/>
        </w:rPr>
        <w:t>high</w:t>
      </w:r>
      <w:r w:rsidRPr="00851BAC">
        <w:rPr>
          <w:rFonts w:cs="Times New Roman"/>
          <w:color w:val="231F20"/>
          <w:spacing w:val="-1"/>
          <w:w w:val="110"/>
        </w:rPr>
        <w:t xml:space="preserve"> </w:t>
      </w:r>
      <w:r w:rsidRPr="00851BAC">
        <w:rPr>
          <w:rFonts w:cs="Times New Roman"/>
          <w:color w:val="231F20"/>
          <w:w w:val="110"/>
        </w:rPr>
        <w:t>levels</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sensitivity</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cockroach</w:t>
      </w:r>
      <w:r w:rsidRPr="00851BAC">
        <w:rPr>
          <w:rFonts w:cs="Times New Roman"/>
          <w:color w:val="231F20"/>
          <w:spacing w:val="-2"/>
          <w:w w:val="110"/>
        </w:rPr>
        <w:t xml:space="preserve"> </w:t>
      </w:r>
      <w:r w:rsidRPr="00851BAC">
        <w:rPr>
          <w:rFonts w:cs="Times New Roman"/>
          <w:color w:val="231F20"/>
          <w:w w:val="110"/>
        </w:rPr>
        <w:t>allergen.</w:t>
      </w:r>
      <w:r w:rsidRPr="00851BAC">
        <w:rPr>
          <w:rFonts w:cs="Times New Roman"/>
          <w:color w:val="231F20"/>
          <w:w w:val="108"/>
        </w:rPr>
        <w:t xml:space="preserve"> </w:t>
      </w:r>
      <w:r w:rsidRPr="00851BAC">
        <w:rPr>
          <w:rFonts w:cs="Times New Roman"/>
          <w:color w:val="231F20"/>
          <w:w w:val="110"/>
        </w:rPr>
        <w:t>Contact</w:t>
      </w:r>
      <w:r w:rsidRPr="00851BAC">
        <w:rPr>
          <w:rFonts w:cs="Times New Roman"/>
          <w:color w:val="231F20"/>
          <w:spacing w:val="-11"/>
          <w:w w:val="110"/>
        </w:rPr>
        <w:t xml:space="preserve"> </w:t>
      </w:r>
      <w:r w:rsidRPr="00851BAC">
        <w:rPr>
          <w:rFonts w:cs="Times New Roman"/>
          <w:color w:val="231F20"/>
          <w:w w:val="110"/>
        </w:rPr>
        <w:t>with</w:t>
      </w:r>
      <w:r w:rsidRPr="00851BAC">
        <w:rPr>
          <w:rFonts w:cs="Times New Roman"/>
          <w:color w:val="231F20"/>
          <w:spacing w:val="-11"/>
          <w:w w:val="110"/>
        </w:rPr>
        <w:t xml:space="preserve"> </w:t>
      </w:r>
      <w:r w:rsidRPr="00851BAC">
        <w:rPr>
          <w:rFonts w:cs="Times New Roman"/>
          <w:color w:val="231F20"/>
          <w:w w:val="110"/>
        </w:rPr>
        <w:t>cockroaches</w:t>
      </w:r>
      <w:r w:rsidRPr="00851BAC">
        <w:rPr>
          <w:rFonts w:cs="Times New Roman"/>
          <w:color w:val="231F20"/>
          <w:spacing w:val="-11"/>
          <w:w w:val="110"/>
        </w:rPr>
        <w:t xml:space="preserve"> </w:t>
      </w:r>
      <w:r w:rsidRPr="00851BAC">
        <w:rPr>
          <w:rFonts w:cs="Times New Roman"/>
          <w:color w:val="231F20"/>
          <w:w w:val="110"/>
        </w:rPr>
        <w:t>can</w:t>
      </w:r>
      <w:r w:rsidRPr="00851BAC">
        <w:rPr>
          <w:rFonts w:cs="Times New Roman"/>
          <w:color w:val="231F20"/>
          <w:spacing w:val="-10"/>
          <w:w w:val="110"/>
        </w:rPr>
        <w:t xml:space="preserve"> </w:t>
      </w:r>
      <w:r w:rsidRPr="00851BAC">
        <w:rPr>
          <w:rFonts w:cs="Times New Roman"/>
          <w:color w:val="231F20"/>
          <w:w w:val="110"/>
        </w:rPr>
        <w:t>cause</w:t>
      </w:r>
      <w:r w:rsidRPr="00851BAC">
        <w:rPr>
          <w:rFonts w:cs="Times New Roman"/>
          <w:color w:val="231F20"/>
          <w:spacing w:val="-11"/>
          <w:w w:val="110"/>
        </w:rPr>
        <w:t xml:space="preserve"> </w:t>
      </w:r>
      <w:r w:rsidRPr="00851BAC">
        <w:rPr>
          <w:rFonts w:cs="Times New Roman"/>
          <w:color w:val="231F20"/>
          <w:w w:val="110"/>
        </w:rPr>
        <w:t>dermatitis,</w:t>
      </w:r>
      <w:r w:rsidRPr="00851BAC">
        <w:rPr>
          <w:rFonts w:cs="Times New Roman"/>
          <w:color w:val="231F20"/>
          <w:spacing w:val="-11"/>
          <w:w w:val="110"/>
        </w:rPr>
        <w:t xml:space="preserve"> </w:t>
      </w:r>
      <w:r w:rsidRPr="00851BAC">
        <w:rPr>
          <w:rFonts w:cs="Times New Roman"/>
          <w:color w:val="231F20"/>
          <w:w w:val="110"/>
        </w:rPr>
        <w:t>uticaria,</w:t>
      </w:r>
      <w:r w:rsidRPr="00851BAC">
        <w:rPr>
          <w:rFonts w:cs="Times New Roman"/>
          <w:color w:val="231F20"/>
          <w:spacing w:val="-10"/>
          <w:w w:val="110"/>
        </w:rPr>
        <w:t xml:space="preserve"> </w:t>
      </w:r>
      <w:r w:rsidRPr="00851BAC">
        <w:rPr>
          <w:rFonts w:cs="Times New Roman"/>
          <w:color w:val="231F20"/>
          <w:w w:val="110"/>
        </w:rPr>
        <w:t>rhinitis,</w:t>
      </w:r>
      <w:r w:rsidRPr="00851BAC">
        <w:rPr>
          <w:rFonts w:cs="Times New Roman"/>
          <w:color w:val="231F20"/>
          <w:spacing w:val="-11"/>
          <w:w w:val="110"/>
        </w:rPr>
        <w:t xml:space="preserve"> </w:t>
      </w:r>
      <w:r w:rsidRPr="00851BAC">
        <w:rPr>
          <w:rFonts w:cs="Times New Roman"/>
          <w:color w:val="231F20"/>
          <w:w w:val="110"/>
        </w:rPr>
        <w:t>bronchitis,</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asthma.</w:t>
      </w:r>
      <w:r w:rsidRPr="00851BAC">
        <w:rPr>
          <w:rFonts w:cs="Times New Roman"/>
          <w:color w:val="231F20"/>
          <w:spacing w:val="-10"/>
          <w:w w:val="110"/>
        </w:rPr>
        <w:t xml:space="preserve"> </w:t>
      </w:r>
      <w:r w:rsidRPr="00851BAC">
        <w:rPr>
          <w:rFonts w:cs="Times New Roman"/>
          <w:color w:val="231F20"/>
          <w:w w:val="110"/>
        </w:rPr>
        <w:t>Some</w:t>
      </w:r>
      <w:r w:rsidRPr="00851BAC">
        <w:rPr>
          <w:rFonts w:cs="Times New Roman"/>
          <w:color w:val="231F20"/>
          <w:spacing w:val="-11"/>
          <w:w w:val="110"/>
        </w:rPr>
        <w:t xml:space="preserve"> </w:t>
      </w:r>
      <w:r w:rsidRPr="00851BAC">
        <w:rPr>
          <w:rFonts w:cs="Times New Roman"/>
          <w:color w:val="231F20"/>
          <w:w w:val="110"/>
        </w:rPr>
        <w:t>people</w:t>
      </w:r>
      <w:r w:rsidRPr="00851BAC">
        <w:rPr>
          <w:rFonts w:cs="Times New Roman"/>
          <w:color w:val="231F20"/>
          <w:spacing w:val="-11"/>
          <w:w w:val="110"/>
        </w:rPr>
        <w:t xml:space="preserve"> </w:t>
      </w:r>
      <w:r w:rsidRPr="00851BAC">
        <w:rPr>
          <w:rFonts w:cs="Times New Roman"/>
          <w:color w:val="231F20"/>
          <w:w w:val="110"/>
        </w:rPr>
        <w:t>have</w:t>
      </w:r>
      <w:r w:rsidRPr="00851BAC">
        <w:rPr>
          <w:rFonts w:cs="Times New Roman"/>
          <w:color w:val="231F20"/>
          <w:spacing w:val="-10"/>
          <w:w w:val="110"/>
        </w:rPr>
        <w:t xml:space="preserve"> </w:t>
      </w:r>
      <w:r w:rsidRPr="00851BAC">
        <w:rPr>
          <w:rFonts w:cs="Times New Roman"/>
          <w:color w:val="231F20"/>
          <w:w w:val="110"/>
        </w:rPr>
        <w:t>an</w:t>
      </w:r>
      <w:r w:rsidRPr="00851BAC">
        <w:rPr>
          <w:rFonts w:cs="Times New Roman"/>
          <w:color w:val="231F20"/>
          <w:w w:val="108"/>
        </w:rPr>
        <w:t xml:space="preserve"> </w:t>
      </w:r>
      <w:r w:rsidRPr="00851BAC">
        <w:rPr>
          <w:rFonts w:cs="Times New Roman"/>
          <w:color w:val="231F20"/>
          <w:w w:val="110"/>
        </w:rPr>
        <w:t>aversion</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insects</w:t>
      </w:r>
      <w:r w:rsidRPr="00851BAC">
        <w:rPr>
          <w:rFonts w:cs="Times New Roman"/>
          <w:color w:val="231F20"/>
          <w:spacing w:val="-4"/>
          <w:w w:val="110"/>
        </w:rPr>
        <w:t xml:space="preserve"> </w:t>
      </w:r>
      <w:r w:rsidRPr="00851BAC">
        <w:rPr>
          <w:rFonts w:cs="Times New Roman"/>
          <w:color w:val="231F20"/>
          <w:w w:val="110"/>
        </w:rPr>
        <w:t>amounting</w:t>
      </w:r>
      <w:r w:rsidRPr="00851BAC">
        <w:rPr>
          <w:rFonts w:cs="Times New Roman"/>
          <w:color w:val="231F20"/>
          <w:spacing w:val="-4"/>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phobia</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can</w:t>
      </w:r>
      <w:r w:rsidRPr="00851BAC">
        <w:rPr>
          <w:rFonts w:cs="Times New Roman"/>
          <w:color w:val="231F20"/>
          <w:spacing w:val="-4"/>
          <w:w w:val="110"/>
        </w:rPr>
        <w:t xml:space="preserve"> </w:t>
      </w:r>
      <w:r w:rsidRPr="00851BAC">
        <w:rPr>
          <w:rFonts w:cs="Times New Roman"/>
          <w:color w:val="231F20"/>
          <w:w w:val="110"/>
        </w:rPr>
        <w:t>suffer</w:t>
      </w:r>
      <w:r w:rsidRPr="00851BAC">
        <w:rPr>
          <w:rFonts w:cs="Times New Roman"/>
          <w:color w:val="231F20"/>
          <w:spacing w:val="-4"/>
          <w:w w:val="110"/>
        </w:rPr>
        <w:t xml:space="preserve"> </w:t>
      </w:r>
      <w:r w:rsidRPr="00851BAC">
        <w:rPr>
          <w:rFonts w:cs="Times New Roman"/>
          <w:color w:val="231F20"/>
          <w:w w:val="110"/>
        </w:rPr>
        <w:t>anxiety</w:t>
      </w:r>
      <w:r w:rsidRPr="00851BAC">
        <w:rPr>
          <w:rFonts w:cs="Times New Roman"/>
          <w:color w:val="231F20"/>
          <w:spacing w:val="-4"/>
          <w:w w:val="110"/>
        </w:rPr>
        <w:t xml:space="preserve"> </w:t>
      </w:r>
      <w:r w:rsidRPr="00851BAC">
        <w:rPr>
          <w:rFonts w:cs="Times New Roman"/>
          <w:color w:val="231F20"/>
          <w:w w:val="110"/>
        </w:rPr>
        <w:t>when</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presence</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insects.</w:t>
      </w:r>
      <w:r w:rsidRPr="00851BAC">
        <w:rPr>
          <w:rFonts w:cs="Times New Roman"/>
          <w:color w:val="231F20"/>
          <w:spacing w:val="-4"/>
          <w:w w:val="110"/>
        </w:rPr>
        <w:t xml:space="preserve"> </w:t>
      </w:r>
      <w:r w:rsidRPr="00851BAC">
        <w:rPr>
          <w:rFonts w:cs="Times New Roman"/>
          <w:color w:val="231F20"/>
          <w:w w:val="110"/>
        </w:rPr>
        <w:t>Bed</w:t>
      </w:r>
      <w:r w:rsidRPr="00851BAC">
        <w:rPr>
          <w:rFonts w:cs="Times New Roman"/>
          <w:color w:val="231F20"/>
          <w:spacing w:val="-4"/>
          <w:w w:val="110"/>
        </w:rPr>
        <w:t xml:space="preserve"> </w:t>
      </w:r>
      <w:r w:rsidRPr="00851BAC">
        <w:rPr>
          <w:rFonts w:cs="Times New Roman"/>
          <w:color w:val="231F20"/>
          <w:w w:val="110"/>
        </w:rPr>
        <w:t>bugs</w:t>
      </w:r>
      <w:r w:rsidRPr="00851BAC">
        <w:rPr>
          <w:rFonts w:cs="Times New Roman"/>
          <w:color w:val="231F20"/>
          <w:spacing w:val="-4"/>
          <w:w w:val="110"/>
        </w:rPr>
        <w:t xml:space="preserve"> </w:t>
      </w:r>
      <w:r w:rsidRPr="00851BAC">
        <w:rPr>
          <w:rFonts w:cs="Times New Roman"/>
          <w:color w:val="231F20"/>
          <w:w w:val="110"/>
        </w:rPr>
        <w:t>are</w:t>
      </w:r>
      <w:r w:rsidRPr="00851BAC">
        <w:rPr>
          <w:rFonts w:cs="Times New Roman"/>
          <w:color w:val="231F20"/>
          <w:w w:val="104"/>
        </w:rPr>
        <w:t xml:space="preserve"> </w:t>
      </w:r>
      <w:r w:rsidRPr="00851BAC">
        <w:rPr>
          <w:rFonts w:cs="Times New Roman"/>
          <w:color w:val="231F20"/>
          <w:w w:val="110"/>
        </w:rPr>
        <w:t>pests</w:t>
      </w:r>
      <w:r w:rsidRPr="00851BAC">
        <w:rPr>
          <w:rFonts w:cs="Times New Roman"/>
          <w:color w:val="231F20"/>
          <w:spacing w:val="-9"/>
          <w:w w:val="110"/>
        </w:rPr>
        <w:t xml:space="preserve"> </w:t>
      </w:r>
      <w:r w:rsidRPr="00851BAC">
        <w:rPr>
          <w:rFonts w:cs="Times New Roman"/>
          <w:color w:val="231F20"/>
          <w:w w:val="110"/>
        </w:rPr>
        <w:t>of</w:t>
      </w:r>
      <w:r w:rsidRPr="00851BAC">
        <w:rPr>
          <w:rFonts w:cs="Times New Roman"/>
          <w:color w:val="231F20"/>
          <w:spacing w:val="-9"/>
          <w:w w:val="110"/>
        </w:rPr>
        <w:t xml:space="preserve"> </w:t>
      </w:r>
      <w:r w:rsidRPr="00851BAC">
        <w:rPr>
          <w:rFonts w:cs="Times New Roman"/>
          <w:color w:val="231F20"/>
          <w:w w:val="110"/>
        </w:rPr>
        <w:t>significant</w:t>
      </w:r>
      <w:r w:rsidRPr="00851BAC">
        <w:rPr>
          <w:rFonts w:cs="Times New Roman"/>
          <w:color w:val="231F20"/>
          <w:spacing w:val="-8"/>
          <w:w w:val="110"/>
        </w:rPr>
        <w:t xml:space="preserve"> </w:t>
      </w:r>
      <w:r w:rsidRPr="00851BAC">
        <w:rPr>
          <w:rFonts w:cs="Times New Roman"/>
          <w:color w:val="231F20"/>
          <w:w w:val="110"/>
        </w:rPr>
        <w:t>public</w:t>
      </w:r>
      <w:r w:rsidRPr="00851BAC">
        <w:rPr>
          <w:rFonts w:cs="Times New Roman"/>
          <w:color w:val="231F20"/>
          <w:spacing w:val="-9"/>
          <w:w w:val="110"/>
        </w:rPr>
        <w:t xml:space="preserve"> </w:t>
      </w:r>
      <w:r w:rsidRPr="00851BAC">
        <w:rPr>
          <w:rFonts w:cs="Times New Roman"/>
          <w:color w:val="231F20"/>
          <w:w w:val="110"/>
        </w:rPr>
        <w:t>health</w:t>
      </w:r>
      <w:r w:rsidRPr="00851BAC">
        <w:rPr>
          <w:rFonts w:cs="Times New Roman"/>
          <w:color w:val="231F20"/>
          <w:spacing w:val="-9"/>
          <w:w w:val="110"/>
        </w:rPr>
        <w:t xml:space="preserve"> </w:t>
      </w:r>
      <w:r w:rsidRPr="00851BAC">
        <w:rPr>
          <w:rFonts w:cs="Times New Roman"/>
          <w:color w:val="231F20"/>
          <w:w w:val="110"/>
        </w:rPr>
        <w:t>importance,</w:t>
      </w:r>
      <w:r w:rsidRPr="00851BAC">
        <w:rPr>
          <w:rFonts w:cs="Times New Roman"/>
          <w:color w:val="231F20"/>
          <w:spacing w:val="-8"/>
          <w:w w:val="110"/>
        </w:rPr>
        <w:t xml:space="preserve"> </w:t>
      </w:r>
      <w:r w:rsidRPr="00851BAC">
        <w:rPr>
          <w:rFonts w:cs="Times New Roman"/>
          <w:color w:val="231F20"/>
          <w:w w:val="110"/>
        </w:rPr>
        <w:t>as</w:t>
      </w:r>
      <w:r w:rsidRPr="00851BAC">
        <w:rPr>
          <w:rFonts w:cs="Times New Roman"/>
          <w:color w:val="231F20"/>
          <w:spacing w:val="-9"/>
          <w:w w:val="110"/>
        </w:rPr>
        <w:t xml:space="preserve"> </w:t>
      </w:r>
      <w:r w:rsidRPr="00851BAC">
        <w:rPr>
          <w:rFonts w:cs="Times New Roman"/>
          <w:color w:val="231F20"/>
          <w:w w:val="110"/>
        </w:rPr>
        <w:t>are</w:t>
      </w:r>
      <w:r w:rsidRPr="00851BAC">
        <w:rPr>
          <w:rFonts w:cs="Times New Roman"/>
          <w:color w:val="231F20"/>
          <w:spacing w:val="-9"/>
          <w:w w:val="110"/>
        </w:rPr>
        <w:t xml:space="preserve"> </w:t>
      </w:r>
      <w:r w:rsidRPr="00851BAC">
        <w:rPr>
          <w:rFonts w:cs="Times New Roman"/>
          <w:color w:val="231F20"/>
          <w:w w:val="110"/>
        </w:rPr>
        <w:t>mosquitoes,</w:t>
      </w:r>
      <w:r w:rsidRPr="00851BAC">
        <w:rPr>
          <w:rFonts w:cs="Times New Roman"/>
          <w:color w:val="231F20"/>
          <w:spacing w:val="-8"/>
          <w:w w:val="110"/>
        </w:rPr>
        <w:t xml:space="preserve"> </w:t>
      </w:r>
      <w:r w:rsidRPr="00851BAC">
        <w:rPr>
          <w:rFonts w:cs="Times New Roman"/>
          <w:color w:val="231F20"/>
          <w:w w:val="110"/>
        </w:rPr>
        <w:t>fleas,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other</w:t>
      </w:r>
      <w:r w:rsidRPr="00851BAC">
        <w:rPr>
          <w:rFonts w:cs="Times New Roman"/>
          <w:color w:val="231F20"/>
          <w:spacing w:val="-8"/>
          <w:w w:val="110"/>
        </w:rPr>
        <w:t xml:space="preserve"> </w:t>
      </w:r>
      <w:r w:rsidRPr="00851BAC">
        <w:rPr>
          <w:rFonts w:cs="Times New Roman"/>
          <w:color w:val="231F20"/>
          <w:w w:val="110"/>
        </w:rPr>
        <w:t>insects.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Integrated</w:t>
      </w:r>
      <w:r w:rsidRPr="00851BAC">
        <w:rPr>
          <w:rFonts w:cs="Times New Roman"/>
          <w:color w:val="231F20"/>
          <w:spacing w:val="-3"/>
          <w:w w:val="110"/>
        </w:rPr>
        <w:t xml:space="preserve"> </w:t>
      </w:r>
      <w:r w:rsidRPr="00851BAC">
        <w:rPr>
          <w:rFonts w:cs="Times New Roman"/>
          <w:color w:val="231F20"/>
          <w:w w:val="110"/>
        </w:rPr>
        <w:t>pest</w:t>
      </w:r>
      <w:r w:rsidRPr="00851BAC">
        <w:rPr>
          <w:rFonts w:cs="Times New Roman"/>
          <w:color w:val="231F20"/>
          <w:spacing w:val="-3"/>
          <w:w w:val="110"/>
        </w:rPr>
        <w:t xml:space="preserve"> </w:t>
      </w:r>
      <w:r w:rsidRPr="00851BAC">
        <w:rPr>
          <w:rFonts w:cs="Times New Roman"/>
          <w:color w:val="231F20"/>
          <w:w w:val="110"/>
        </w:rPr>
        <w:t>management</w:t>
      </w:r>
      <w:r w:rsidRPr="00851BAC">
        <w:rPr>
          <w:rFonts w:cs="Times New Roman"/>
          <w:color w:val="231F20"/>
          <w:spacing w:val="-3"/>
          <w:w w:val="110"/>
        </w:rPr>
        <w:t xml:space="preserve"> </w:t>
      </w:r>
      <w:r w:rsidRPr="00851BAC">
        <w:rPr>
          <w:rFonts w:cs="Times New Roman"/>
          <w:color w:val="231F20"/>
          <w:w w:val="110"/>
        </w:rPr>
        <w:t>(IPM)</w:t>
      </w:r>
      <w:r w:rsidRPr="00851BAC">
        <w:rPr>
          <w:rFonts w:cs="Times New Roman"/>
          <w:color w:val="231F20"/>
          <w:spacing w:val="-2"/>
          <w:w w:val="110"/>
        </w:rPr>
        <w:t xml:space="preserve"> </w:t>
      </w:r>
      <w:r w:rsidRPr="00851BAC">
        <w:rPr>
          <w:rFonts w:cs="Times New Roman"/>
          <w:color w:val="231F20"/>
          <w:w w:val="110"/>
        </w:rPr>
        <w:t>is</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best</w:t>
      </w:r>
      <w:r w:rsidRPr="00851BAC">
        <w:rPr>
          <w:rFonts w:cs="Times New Roman"/>
          <w:color w:val="231F20"/>
          <w:spacing w:val="-3"/>
          <w:w w:val="110"/>
        </w:rPr>
        <w:t xml:space="preserve"> </w:t>
      </w:r>
      <w:r w:rsidRPr="00851BAC">
        <w:rPr>
          <w:rFonts w:cs="Times New Roman"/>
          <w:color w:val="231F20"/>
          <w:w w:val="110"/>
        </w:rPr>
        <w:t>way</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prevent</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eliminate</w:t>
      </w:r>
      <w:r w:rsidRPr="00851BAC">
        <w:rPr>
          <w:rFonts w:cs="Times New Roman"/>
          <w:color w:val="231F20"/>
          <w:spacing w:val="-2"/>
          <w:w w:val="110"/>
        </w:rPr>
        <w:t xml:space="preserve"> </w:t>
      </w:r>
      <w:r w:rsidRPr="00851BAC">
        <w:rPr>
          <w:rFonts w:cs="Times New Roman"/>
          <w:color w:val="231F20"/>
          <w:w w:val="110"/>
        </w:rPr>
        <w:t>pests</w:t>
      </w:r>
      <w:r w:rsidRPr="00851BAC">
        <w:rPr>
          <w:rFonts w:cs="Times New Roman"/>
          <w:color w:val="231F20"/>
          <w:spacing w:val="-3"/>
          <w:w w:val="110"/>
        </w:rPr>
        <w:t xml:space="preserve"> </w:t>
      </w:r>
      <w:r w:rsidRPr="00851BAC">
        <w:rPr>
          <w:rFonts w:cs="Times New Roman"/>
          <w:color w:val="231F20"/>
          <w:w w:val="110"/>
        </w:rPr>
        <w:t>while</w:t>
      </w:r>
      <w:r w:rsidRPr="00851BAC">
        <w:rPr>
          <w:rFonts w:cs="Times New Roman"/>
          <w:color w:val="231F20"/>
          <w:spacing w:val="-3"/>
          <w:w w:val="110"/>
        </w:rPr>
        <w:t xml:space="preserve"> </w:t>
      </w:r>
      <w:r w:rsidRPr="00851BAC">
        <w:rPr>
          <w:rFonts w:cs="Times New Roman"/>
          <w:color w:val="231F20"/>
          <w:w w:val="110"/>
        </w:rPr>
        <w:t>preventing</w:t>
      </w:r>
      <w:r w:rsidRPr="00851BAC">
        <w:rPr>
          <w:rFonts w:cs="Times New Roman"/>
          <w:color w:val="231F20"/>
          <w:spacing w:val="-3"/>
          <w:w w:val="110"/>
        </w:rPr>
        <w:t xml:space="preserve"> </w:t>
      </w:r>
      <w:r w:rsidRPr="00851BAC">
        <w:rPr>
          <w:rFonts w:cs="Times New Roman"/>
          <w:color w:val="231F20"/>
          <w:w w:val="110"/>
        </w:rPr>
        <w:t>unnecessary</w:t>
      </w:r>
      <w:r w:rsidRPr="00851BAC">
        <w:rPr>
          <w:rFonts w:cs="Times New Roman"/>
          <w:color w:val="231F20"/>
          <w:w w:val="106"/>
        </w:rPr>
        <w:t xml:space="preserve"> </w:t>
      </w:r>
      <w:r w:rsidRPr="00851BAC">
        <w:rPr>
          <w:rFonts w:cs="Times New Roman"/>
          <w:color w:val="231F20"/>
          <w:w w:val="110"/>
        </w:rPr>
        <w:t>occupant</w:t>
      </w:r>
      <w:r w:rsidRPr="00851BAC">
        <w:rPr>
          <w:rFonts w:cs="Times New Roman"/>
          <w:color w:val="231F20"/>
          <w:spacing w:val="-7"/>
          <w:w w:val="110"/>
        </w:rPr>
        <w:t xml:space="preserve"> </w:t>
      </w:r>
      <w:r w:rsidRPr="00851BAC">
        <w:rPr>
          <w:rFonts w:cs="Times New Roman"/>
          <w:color w:val="231F20"/>
          <w:w w:val="110"/>
        </w:rPr>
        <w:t>inhalation</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ingestion</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poisonous</w:t>
      </w:r>
      <w:r w:rsidRPr="00851BAC">
        <w:rPr>
          <w:rFonts w:cs="Times New Roman"/>
          <w:color w:val="231F20"/>
          <w:spacing w:val="-6"/>
          <w:w w:val="110"/>
        </w:rPr>
        <w:t xml:space="preserve"> </w:t>
      </w:r>
      <w:r w:rsidRPr="00851BAC">
        <w:rPr>
          <w:rFonts w:cs="Times New Roman"/>
          <w:color w:val="231F20"/>
          <w:w w:val="110"/>
        </w:rPr>
        <w:t>pesticide</w:t>
      </w:r>
      <w:r w:rsidRPr="00851BAC">
        <w:rPr>
          <w:rFonts w:cs="Times New Roman"/>
          <w:color w:val="231F20"/>
          <w:spacing w:val="-7"/>
          <w:w w:val="110"/>
        </w:rPr>
        <w:t xml:space="preserve"> </w:t>
      </w:r>
      <w:r w:rsidRPr="00851BAC">
        <w:rPr>
          <w:rFonts w:cs="Times New Roman"/>
          <w:color w:val="231F20"/>
          <w:w w:val="110"/>
        </w:rPr>
        <w:t>chemicals.</w:t>
      </w:r>
      <w:r w:rsidRPr="00851BAC">
        <w:rPr>
          <w:rFonts w:cs="Times New Roman"/>
          <w:color w:val="231F20"/>
          <w:spacing w:val="-6"/>
          <w:w w:val="110"/>
        </w:rPr>
        <w:t xml:space="preserve"> </w:t>
      </w:r>
      <w:r w:rsidRPr="00851BAC">
        <w:rPr>
          <w:rFonts w:cs="Times New Roman"/>
          <w:color w:val="231F20"/>
          <w:w w:val="110"/>
        </w:rPr>
        <w:t>Total</w:t>
      </w:r>
      <w:r w:rsidRPr="00851BAC">
        <w:rPr>
          <w:rFonts w:cs="Times New Roman"/>
          <w:color w:val="231F20"/>
          <w:spacing w:val="-7"/>
          <w:w w:val="110"/>
        </w:rPr>
        <w:t xml:space="preserve"> </w:t>
      </w:r>
      <w:r w:rsidRPr="00851BAC">
        <w:rPr>
          <w:rFonts w:cs="Times New Roman"/>
          <w:color w:val="231F20"/>
          <w:w w:val="110"/>
        </w:rPr>
        <w:t>release</w:t>
      </w:r>
      <w:r w:rsidRPr="00851BAC">
        <w:rPr>
          <w:rFonts w:cs="Times New Roman"/>
          <w:color w:val="231F20"/>
          <w:spacing w:val="-6"/>
          <w:w w:val="110"/>
        </w:rPr>
        <w:t xml:space="preserve"> </w:t>
      </w:r>
      <w:r w:rsidRPr="00851BAC">
        <w:rPr>
          <w:rFonts w:cs="Times New Roman"/>
          <w:color w:val="231F20"/>
          <w:w w:val="110"/>
        </w:rPr>
        <w:t>foggers</w:t>
      </w:r>
      <w:r w:rsidRPr="00851BAC">
        <w:rPr>
          <w:rFonts w:cs="Times New Roman"/>
          <w:color w:val="231F20"/>
          <w:spacing w:val="-6"/>
          <w:w w:val="110"/>
        </w:rPr>
        <w:t xml:space="preserve"> </w:t>
      </w:r>
      <w:r w:rsidRPr="00851BAC">
        <w:rPr>
          <w:rFonts w:cs="Times New Roman"/>
          <w:color w:val="231F20"/>
          <w:w w:val="110"/>
        </w:rPr>
        <w:t>are</w:t>
      </w:r>
      <w:r w:rsidRPr="00851BAC">
        <w:rPr>
          <w:rFonts w:cs="Times New Roman"/>
          <w:color w:val="231F20"/>
          <w:spacing w:val="-7"/>
          <w:w w:val="110"/>
        </w:rPr>
        <w:t xml:space="preserve"> </w:t>
      </w:r>
      <w:r w:rsidRPr="00851BAC">
        <w:rPr>
          <w:rFonts w:cs="Times New Roman"/>
          <w:color w:val="231F20"/>
          <w:w w:val="110"/>
        </w:rPr>
        <w:t>ineffective</w:t>
      </w:r>
      <w:r w:rsidRPr="00851BAC">
        <w:rPr>
          <w:rFonts w:cs="Times New Roman"/>
          <w:color w:val="231F20"/>
          <w:spacing w:val="-6"/>
          <w:w w:val="110"/>
        </w:rPr>
        <w:t xml:space="preserve"> </w:t>
      </w:r>
      <w:r w:rsidRPr="00851BAC">
        <w:rPr>
          <w:rFonts w:cs="Times New Roman"/>
          <w:color w:val="231F20"/>
          <w:w w:val="110"/>
        </w:rPr>
        <w:t>as</w:t>
      </w:r>
      <w:r w:rsidRPr="00851BAC">
        <w:rPr>
          <w:rFonts w:cs="Times New Roman"/>
          <w:color w:val="231F20"/>
          <w:w w:val="95"/>
        </w:rPr>
        <w:t xml:space="preserve"> </w:t>
      </w:r>
      <w:r w:rsidRPr="00851BAC">
        <w:rPr>
          <w:rFonts w:cs="Times New Roman"/>
          <w:color w:val="231F20"/>
          <w:w w:val="110"/>
        </w:rPr>
        <w:t>methods</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controlling</w:t>
      </w:r>
      <w:r w:rsidRPr="00851BAC">
        <w:rPr>
          <w:rFonts w:cs="Times New Roman"/>
          <w:color w:val="231F20"/>
          <w:spacing w:val="-2"/>
          <w:w w:val="110"/>
        </w:rPr>
        <w:t xml:space="preserve"> </w:t>
      </w:r>
      <w:r w:rsidRPr="00851BAC">
        <w:rPr>
          <w:rFonts w:cs="Times New Roman"/>
          <w:color w:val="231F20"/>
          <w:w w:val="110"/>
        </w:rPr>
        <w:t>most</w:t>
      </w:r>
      <w:r w:rsidRPr="00851BAC">
        <w:rPr>
          <w:rFonts w:cs="Times New Roman"/>
          <w:color w:val="231F20"/>
          <w:spacing w:val="-3"/>
          <w:w w:val="110"/>
        </w:rPr>
        <w:t xml:space="preserve"> </w:t>
      </w:r>
      <w:r w:rsidRPr="00851BAC">
        <w:rPr>
          <w:rFonts w:cs="Times New Roman"/>
          <w:color w:val="231F20"/>
          <w:w w:val="110"/>
        </w:rPr>
        <w:t>pests,</w:t>
      </w:r>
      <w:r w:rsidRPr="00851BAC">
        <w:rPr>
          <w:rFonts w:cs="Times New Roman"/>
          <w:color w:val="231F20"/>
          <w:spacing w:val="-2"/>
          <w:w w:val="110"/>
        </w:rPr>
        <w:t xml:space="preserve"> </w:t>
      </w:r>
      <w:r w:rsidRPr="00851BAC">
        <w:rPr>
          <w:rFonts w:cs="Times New Roman"/>
          <w:color w:val="231F20"/>
          <w:w w:val="110"/>
        </w:rPr>
        <w:t>often</w:t>
      </w:r>
      <w:r w:rsidRPr="00851BAC">
        <w:rPr>
          <w:rFonts w:cs="Times New Roman"/>
          <w:color w:val="231F20"/>
          <w:spacing w:val="-2"/>
          <w:w w:val="110"/>
        </w:rPr>
        <w:t xml:space="preserve"> </w:t>
      </w:r>
      <w:r w:rsidRPr="00851BAC">
        <w:rPr>
          <w:rFonts w:cs="Times New Roman"/>
          <w:color w:val="231F20"/>
          <w:w w:val="110"/>
        </w:rPr>
        <w:t>counteract</w:t>
      </w:r>
      <w:r w:rsidRPr="00851BAC">
        <w:rPr>
          <w:rFonts w:cs="Times New Roman"/>
          <w:color w:val="231F20"/>
          <w:spacing w:val="-3"/>
          <w:w w:val="110"/>
        </w:rPr>
        <w:t xml:space="preserve"> </w:t>
      </w:r>
      <w:r w:rsidRPr="00851BAC">
        <w:rPr>
          <w:rFonts w:cs="Times New Roman"/>
          <w:color w:val="231F20"/>
          <w:w w:val="110"/>
        </w:rPr>
        <w:t>less</w:t>
      </w:r>
      <w:r w:rsidRPr="00851BAC">
        <w:rPr>
          <w:rFonts w:cs="Times New Roman"/>
          <w:color w:val="231F20"/>
          <w:spacing w:val="-2"/>
          <w:w w:val="110"/>
        </w:rPr>
        <w:t xml:space="preserve"> </w:t>
      </w:r>
      <w:r w:rsidRPr="00851BAC">
        <w:rPr>
          <w:rFonts w:cs="Times New Roman"/>
          <w:color w:val="231F20"/>
          <w:w w:val="110"/>
        </w:rPr>
        <w:t>toxic</w:t>
      </w:r>
      <w:r w:rsidRPr="00851BAC">
        <w:rPr>
          <w:rFonts w:cs="Times New Roman"/>
          <w:color w:val="231F20"/>
          <w:spacing w:val="-2"/>
          <w:w w:val="110"/>
        </w:rPr>
        <w:t xml:space="preserve"> </w:t>
      </w:r>
      <w:r w:rsidRPr="00851BAC">
        <w:rPr>
          <w:rFonts w:cs="Times New Roman"/>
          <w:color w:val="231F20"/>
          <w:w w:val="110"/>
        </w:rPr>
        <w:t>strategies,</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can</w:t>
      </w:r>
      <w:r w:rsidRPr="00851BAC">
        <w:rPr>
          <w:rFonts w:cs="Times New Roman"/>
          <w:color w:val="231F20"/>
          <w:spacing w:val="-2"/>
          <w:w w:val="110"/>
        </w:rPr>
        <w:t xml:space="preserve"> </w:t>
      </w:r>
      <w:r w:rsidRPr="00851BAC">
        <w:rPr>
          <w:rFonts w:cs="Times New Roman"/>
          <w:color w:val="231F20"/>
          <w:w w:val="110"/>
        </w:rPr>
        <w:t>result</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resident</w:t>
      </w:r>
      <w:r w:rsidRPr="00851BAC">
        <w:rPr>
          <w:rFonts w:cs="Times New Roman"/>
          <w:color w:val="231F20"/>
          <w:spacing w:val="-2"/>
          <w:w w:val="110"/>
        </w:rPr>
        <w:t xml:space="preserve"> </w:t>
      </w:r>
      <w:r w:rsidRPr="00851BAC">
        <w:rPr>
          <w:rFonts w:cs="Times New Roman"/>
          <w:color w:val="231F20"/>
          <w:w w:val="110"/>
        </w:rPr>
        <w:t>exposure</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w w:val="122"/>
        </w:rPr>
        <w:t xml:space="preserve"> </w:t>
      </w:r>
      <w:r w:rsidRPr="00851BAC">
        <w:rPr>
          <w:rFonts w:cs="Times New Roman"/>
          <w:color w:val="231F20"/>
          <w:w w:val="110"/>
        </w:rPr>
        <w:t>toxic</w:t>
      </w:r>
      <w:r w:rsidRPr="00851BAC">
        <w:rPr>
          <w:rFonts w:cs="Times New Roman"/>
          <w:color w:val="231F20"/>
          <w:spacing w:val="-8"/>
          <w:w w:val="110"/>
        </w:rPr>
        <w:t xml:space="preserve"> </w:t>
      </w:r>
      <w:r w:rsidRPr="00851BAC">
        <w:rPr>
          <w:rFonts w:cs="Times New Roman"/>
          <w:color w:val="231F20"/>
          <w:w w:val="110"/>
        </w:rPr>
        <w:t>chemical</w:t>
      </w:r>
      <w:r w:rsidRPr="00851BAC">
        <w:rPr>
          <w:rFonts w:cs="Times New Roman"/>
          <w:color w:val="231F20"/>
          <w:spacing w:val="-8"/>
          <w:w w:val="110"/>
        </w:rPr>
        <w:t xml:space="preserve"> </w:t>
      </w:r>
      <w:r w:rsidRPr="00851BAC">
        <w:rPr>
          <w:rFonts w:cs="Times New Roman"/>
          <w:color w:val="231F20"/>
          <w:w w:val="110"/>
        </w:rPr>
        <w:t>agents,</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if</w:t>
      </w:r>
      <w:r w:rsidRPr="00851BAC">
        <w:rPr>
          <w:rFonts w:cs="Times New Roman"/>
          <w:color w:val="231F20"/>
          <w:spacing w:val="-8"/>
          <w:w w:val="110"/>
        </w:rPr>
        <w:t xml:space="preserve"> </w:t>
      </w:r>
      <w:r w:rsidRPr="00851BAC">
        <w:rPr>
          <w:rFonts w:cs="Times New Roman"/>
          <w:color w:val="231F20"/>
          <w:w w:val="110"/>
        </w:rPr>
        <w:t>misused</w:t>
      </w:r>
      <w:r w:rsidRPr="00851BAC">
        <w:rPr>
          <w:rFonts w:cs="Times New Roman"/>
          <w:color w:val="231F20"/>
          <w:spacing w:val="-8"/>
          <w:w w:val="110"/>
        </w:rPr>
        <w:t xml:space="preserve"> </w:t>
      </w:r>
      <w:r w:rsidRPr="00851BAC">
        <w:rPr>
          <w:rFonts w:cs="Times New Roman"/>
          <w:color w:val="231F20"/>
          <w:w w:val="110"/>
        </w:rPr>
        <w:t>can</w:t>
      </w:r>
      <w:r w:rsidRPr="00851BAC">
        <w:rPr>
          <w:rFonts w:cs="Times New Roman"/>
          <w:color w:val="231F20"/>
          <w:spacing w:val="-8"/>
          <w:w w:val="110"/>
        </w:rPr>
        <w:t xml:space="preserve"> </w:t>
      </w:r>
      <w:r w:rsidRPr="00851BAC">
        <w:rPr>
          <w:rFonts w:cs="Times New Roman"/>
          <w:color w:val="231F20"/>
          <w:w w:val="110"/>
        </w:rPr>
        <w:t>cause</w:t>
      </w:r>
      <w:r w:rsidRPr="00851BAC">
        <w:rPr>
          <w:rFonts w:cs="Times New Roman"/>
          <w:color w:val="231F20"/>
          <w:spacing w:val="-7"/>
          <w:w w:val="110"/>
        </w:rPr>
        <w:t xml:space="preserve"> </w:t>
      </w:r>
      <w:r w:rsidRPr="00851BAC">
        <w:rPr>
          <w:rFonts w:cs="Times New Roman"/>
          <w:color w:val="231F20"/>
          <w:w w:val="110"/>
        </w:rPr>
        <w:t>fires,</w:t>
      </w:r>
      <w:r w:rsidRPr="00851BAC">
        <w:rPr>
          <w:rFonts w:cs="Times New Roman"/>
          <w:color w:val="231F20"/>
          <w:spacing w:val="-8"/>
          <w:w w:val="110"/>
        </w:rPr>
        <w:t xml:space="preserve"> </w:t>
      </w:r>
      <w:r w:rsidRPr="00851BAC">
        <w:rPr>
          <w:rFonts w:cs="Times New Roman"/>
          <w:color w:val="231F20"/>
          <w:w w:val="110"/>
        </w:rPr>
        <w:t>other</w:t>
      </w:r>
      <w:r w:rsidRPr="00851BAC">
        <w:rPr>
          <w:rFonts w:cs="Times New Roman"/>
          <w:color w:val="231F20"/>
          <w:spacing w:val="-8"/>
          <w:w w:val="110"/>
        </w:rPr>
        <w:t xml:space="preserve"> </w:t>
      </w:r>
      <w:r w:rsidRPr="00851BAC">
        <w:rPr>
          <w:rFonts w:cs="Times New Roman"/>
          <w:color w:val="231F20"/>
          <w:w w:val="110"/>
        </w:rPr>
        <w:t>destruction</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property,</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loss</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life.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Certified</w:t>
      </w:r>
      <w:r w:rsidRPr="00851BAC">
        <w:rPr>
          <w:rFonts w:cs="Times New Roman"/>
          <w:color w:val="231F20"/>
          <w:spacing w:val="-7"/>
          <w:w w:val="110"/>
        </w:rPr>
        <w:t xml:space="preserve"> </w:t>
      </w:r>
      <w:r w:rsidRPr="00851BAC">
        <w:rPr>
          <w:rFonts w:cs="Times New Roman"/>
          <w:color w:val="231F20"/>
          <w:w w:val="110"/>
        </w:rPr>
        <w:t>pest</w:t>
      </w:r>
      <w:r w:rsidRPr="00851BAC">
        <w:rPr>
          <w:rFonts w:cs="Times New Roman"/>
          <w:color w:val="231F20"/>
          <w:spacing w:val="-7"/>
          <w:w w:val="110"/>
        </w:rPr>
        <w:t xml:space="preserve"> </w:t>
      </w:r>
      <w:r w:rsidRPr="00851BAC">
        <w:rPr>
          <w:rFonts w:cs="Times New Roman"/>
          <w:color w:val="231F20"/>
          <w:w w:val="110"/>
        </w:rPr>
        <w:t>management</w:t>
      </w:r>
      <w:r w:rsidRPr="00851BAC">
        <w:rPr>
          <w:rFonts w:cs="Times New Roman"/>
          <w:color w:val="231F20"/>
          <w:spacing w:val="-7"/>
          <w:w w:val="110"/>
        </w:rPr>
        <w:t xml:space="preserve"> </w:t>
      </w:r>
      <w:r w:rsidRPr="00851BAC">
        <w:rPr>
          <w:rFonts w:cs="Times New Roman"/>
          <w:color w:val="231F20"/>
          <w:w w:val="110"/>
        </w:rPr>
        <w:t>professionals</w:t>
      </w:r>
      <w:r w:rsidRPr="00851BAC">
        <w:rPr>
          <w:rFonts w:cs="Times New Roman"/>
          <w:color w:val="231F20"/>
          <w:spacing w:val="-7"/>
          <w:w w:val="110"/>
        </w:rPr>
        <w:t xml:space="preserve"> </w:t>
      </w:r>
      <w:r w:rsidRPr="00851BAC">
        <w:rPr>
          <w:rFonts w:cs="Times New Roman"/>
          <w:color w:val="231F20"/>
          <w:w w:val="110"/>
        </w:rPr>
        <w:t>(PMPs)</w:t>
      </w:r>
      <w:r w:rsidRPr="00851BAC">
        <w:rPr>
          <w:rFonts w:cs="Times New Roman"/>
          <w:color w:val="231F20"/>
          <w:spacing w:val="-7"/>
          <w:w w:val="110"/>
        </w:rPr>
        <w:t xml:space="preserve"> </w:t>
      </w:r>
      <w:r w:rsidRPr="00851BAC">
        <w:rPr>
          <w:rFonts w:cs="Times New Roman"/>
          <w:color w:val="231F20"/>
          <w:w w:val="110"/>
        </w:rPr>
        <w:t>with</w:t>
      </w:r>
      <w:r w:rsidRPr="00851BAC">
        <w:rPr>
          <w:rFonts w:cs="Times New Roman"/>
          <w:color w:val="231F20"/>
          <w:spacing w:val="-7"/>
          <w:w w:val="110"/>
        </w:rPr>
        <w:t xml:space="preserve"> </w:t>
      </w:r>
      <w:r w:rsidRPr="00851BAC">
        <w:rPr>
          <w:rFonts w:cs="Times New Roman"/>
          <w:color w:val="231F20"/>
          <w:w w:val="110"/>
        </w:rPr>
        <w:t>knowledge</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experience</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IPM,</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other</w:t>
      </w:r>
      <w:r w:rsidRPr="00851BAC">
        <w:rPr>
          <w:rFonts w:cs="Times New Roman"/>
          <w:color w:val="231F20"/>
          <w:spacing w:val="-7"/>
          <w:w w:val="110"/>
        </w:rPr>
        <w:t xml:space="preserve"> </w:t>
      </w:r>
      <w:r w:rsidRPr="00851BAC">
        <w:rPr>
          <w:rFonts w:cs="Times New Roman"/>
          <w:color w:val="231F20"/>
          <w:w w:val="110"/>
        </w:rPr>
        <w:t>individuals</w:t>
      </w:r>
      <w:r w:rsidRPr="00851BAC">
        <w:rPr>
          <w:rFonts w:cs="Times New Roman"/>
          <w:color w:val="231F20"/>
          <w:w w:val="111"/>
        </w:rPr>
        <w:t xml:space="preserve"> </w:t>
      </w:r>
      <w:r w:rsidRPr="00851BAC">
        <w:rPr>
          <w:rFonts w:cs="Times New Roman"/>
          <w:color w:val="231F20"/>
          <w:w w:val="110"/>
        </w:rPr>
        <w:t>trained</w:t>
      </w:r>
      <w:r w:rsidRPr="00851BAC">
        <w:rPr>
          <w:rFonts w:cs="Times New Roman"/>
          <w:color w:val="231F20"/>
          <w:spacing w:val="-11"/>
          <w:w w:val="110"/>
        </w:rPr>
        <w:t xml:space="preserve"> </w:t>
      </w:r>
      <w:r w:rsidRPr="00851BAC">
        <w:rPr>
          <w:rFonts w:cs="Times New Roman"/>
          <w:color w:val="231F20"/>
          <w:w w:val="110"/>
        </w:rPr>
        <w:t>in</w:t>
      </w:r>
      <w:r w:rsidRPr="00851BAC">
        <w:rPr>
          <w:rFonts w:cs="Times New Roman"/>
          <w:color w:val="231F20"/>
          <w:spacing w:val="-10"/>
          <w:w w:val="110"/>
        </w:rPr>
        <w:t xml:space="preserve"> </w:t>
      </w:r>
      <w:r w:rsidRPr="00851BAC">
        <w:rPr>
          <w:rFonts w:cs="Times New Roman"/>
          <w:color w:val="231F20"/>
          <w:w w:val="110"/>
        </w:rPr>
        <w:t>IPM,</w:t>
      </w:r>
      <w:r w:rsidRPr="00851BAC">
        <w:rPr>
          <w:rFonts w:cs="Times New Roman"/>
          <w:color w:val="231F20"/>
          <w:spacing w:val="-11"/>
          <w:w w:val="110"/>
        </w:rPr>
        <w:t xml:space="preserve"> </w:t>
      </w:r>
      <w:r w:rsidRPr="00851BAC">
        <w:rPr>
          <w:rFonts w:cs="Times New Roman"/>
          <w:color w:val="231F20"/>
          <w:w w:val="110"/>
        </w:rPr>
        <w:t>can</w:t>
      </w:r>
      <w:r w:rsidRPr="00851BAC">
        <w:rPr>
          <w:rFonts w:cs="Times New Roman"/>
          <w:color w:val="231F20"/>
          <w:spacing w:val="-10"/>
          <w:w w:val="110"/>
        </w:rPr>
        <w:t xml:space="preserve"> </w:t>
      </w:r>
      <w:r w:rsidRPr="00851BAC">
        <w:rPr>
          <w:rFonts w:cs="Times New Roman"/>
          <w:color w:val="231F20"/>
          <w:w w:val="110"/>
        </w:rPr>
        <w:t>be</w:t>
      </w:r>
      <w:r w:rsidRPr="00851BAC">
        <w:rPr>
          <w:rFonts w:cs="Times New Roman"/>
          <w:color w:val="231F20"/>
          <w:spacing w:val="-11"/>
          <w:w w:val="110"/>
        </w:rPr>
        <w:t xml:space="preserve"> </w:t>
      </w:r>
      <w:r w:rsidRPr="00851BAC">
        <w:rPr>
          <w:rFonts w:cs="Times New Roman"/>
          <w:color w:val="231F20"/>
          <w:w w:val="110"/>
        </w:rPr>
        <w:t>critical</w:t>
      </w:r>
      <w:r w:rsidRPr="00851BAC">
        <w:rPr>
          <w:rFonts w:cs="Times New Roman"/>
          <w:color w:val="231F20"/>
          <w:spacing w:val="-10"/>
          <w:w w:val="110"/>
        </w:rPr>
        <w:t xml:space="preserve"> </w:t>
      </w:r>
      <w:r w:rsidRPr="00851BAC">
        <w:rPr>
          <w:rFonts w:cs="Times New Roman"/>
          <w:color w:val="231F20"/>
          <w:w w:val="110"/>
        </w:rPr>
        <w:t>resources</w:t>
      </w:r>
      <w:r w:rsidRPr="00851BAC">
        <w:rPr>
          <w:rFonts w:cs="Times New Roman"/>
          <w:color w:val="231F20"/>
          <w:spacing w:val="-10"/>
          <w:w w:val="110"/>
        </w:rPr>
        <w:t xml:space="preserve"> </w:t>
      </w:r>
      <w:r w:rsidRPr="00851BAC">
        <w:rPr>
          <w:rFonts w:cs="Times New Roman"/>
          <w:color w:val="231F20"/>
          <w:w w:val="110"/>
        </w:rPr>
        <w:t>for</w:t>
      </w:r>
      <w:r w:rsidRPr="00851BAC">
        <w:rPr>
          <w:rFonts w:cs="Times New Roman"/>
          <w:color w:val="231F20"/>
          <w:spacing w:val="-11"/>
          <w:w w:val="110"/>
        </w:rPr>
        <w:t xml:space="preserve"> </w:t>
      </w:r>
      <w:r w:rsidRPr="00851BAC">
        <w:rPr>
          <w:rFonts w:cs="Times New Roman"/>
          <w:color w:val="231F20"/>
          <w:w w:val="110"/>
        </w:rPr>
        <w:t>buildings</w:t>
      </w:r>
      <w:r w:rsidRPr="00851BAC">
        <w:rPr>
          <w:rFonts w:cs="Times New Roman"/>
          <w:color w:val="231F20"/>
          <w:spacing w:val="-10"/>
          <w:w w:val="110"/>
        </w:rPr>
        <w:t xml:space="preserve"> </w:t>
      </w:r>
      <w:r w:rsidRPr="00851BAC">
        <w:rPr>
          <w:rFonts w:cs="Times New Roman"/>
          <w:color w:val="231F20"/>
          <w:w w:val="110"/>
        </w:rPr>
        <w:t>owners</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0"/>
          <w:w w:val="110"/>
        </w:rPr>
        <w:t xml:space="preserve"> </w:t>
      </w:r>
      <w:r w:rsidRPr="00851BAC">
        <w:rPr>
          <w:rFonts w:cs="Times New Roman"/>
          <w:color w:val="231F20"/>
          <w:w w:val="110"/>
        </w:rPr>
        <w:t>managers.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19"/>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U.S.</w:t>
      </w:r>
      <w:r w:rsidRPr="00851BAC">
        <w:rPr>
          <w:rFonts w:cs="Times New Roman"/>
          <w:color w:val="231F20"/>
          <w:spacing w:val="23"/>
          <w:w w:val="105"/>
        </w:rPr>
        <w:t xml:space="preserve"> </w:t>
      </w:r>
      <w:r w:rsidRPr="00851BAC">
        <w:rPr>
          <w:rFonts w:cs="Times New Roman"/>
          <w:color w:val="231F20"/>
          <w:w w:val="105"/>
        </w:rPr>
        <w:t>Department</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3"/>
          <w:w w:val="105"/>
        </w:rPr>
        <w:t xml:space="preserve"> </w:t>
      </w:r>
      <w:r w:rsidRPr="00851BAC">
        <w:rPr>
          <w:rFonts w:cs="Times New Roman"/>
          <w:color w:val="231F20"/>
          <w:w w:val="105"/>
        </w:rPr>
        <w:t>Housing</w:t>
      </w:r>
      <w:r w:rsidRPr="00851BAC">
        <w:rPr>
          <w:rFonts w:cs="Times New Roman"/>
          <w:color w:val="231F20"/>
          <w:spacing w:val="24"/>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Urban</w:t>
      </w:r>
      <w:r w:rsidRPr="00851BAC">
        <w:rPr>
          <w:rFonts w:cs="Times New Roman"/>
          <w:color w:val="231F20"/>
          <w:spacing w:val="23"/>
          <w:w w:val="105"/>
        </w:rPr>
        <w:t xml:space="preserve"> </w:t>
      </w:r>
      <w:r w:rsidRPr="00851BAC">
        <w:rPr>
          <w:rFonts w:cs="Times New Roman"/>
          <w:color w:val="231F20"/>
          <w:w w:val="105"/>
        </w:rPr>
        <w:t>Development—Office</w:t>
      </w:r>
      <w:r w:rsidRPr="00851BAC">
        <w:rPr>
          <w:rFonts w:cs="Times New Roman"/>
          <w:color w:val="231F20"/>
          <w:spacing w:val="23"/>
          <w:w w:val="105"/>
        </w:rPr>
        <w:t xml:space="preserve"> </w:t>
      </w:r>
      <w:r w:rsidRPr="00851BAC">
        <w:rPr>
          <w:rFonts w:cs="Times New Roman"/>
          <w:color w:val="231F20"/>
          <w:w w:val="105"/>
        </w:rPr>
        <w:t>of</w:t>
      </w:r>
      <w:r w:rsidRPr="00851BAC">
        <w:rPr>
          <w:rFonts w:cs="Times New Roman"/>
          <w:color w:val="231F20"/>
          <w:spacing w:val="24"/>
          <w:w w:val="105"/>
        </w:rPr>
        <w:t xml:space="preserve"> </w:t>
      </w:r>
      <w:r w:rsidRPr="00851BAC">
        <w:rPr>
          <w:rFonts w:cs="Times New Roman"/>
          <w:color w:val="231F20"/>
          <w:w w:val="105"/>
        </w:rPr>
        <w:t>Healthy</w:t>
      </w:r>
      <w:r w:rsidRPr="00851BAC">
        <w:rPr>
          <w:rFonts w:cs="Times New Roman"/>
          <w:color w:val="231F20"/>
          <w:spacing w:val="23"/>
          <w:w w:val="105"/>
        </w:rPr>
        <w:t xml:space="preserve"> </w:t>
      </w:r>
      <w:r w:rsidRPr="00851BAC">
        <w:rPr>
          <w:rFonts w:cs="Times New Roman"/>
          <w:color w:val="231F20"/>
          <w:w w:val="105"/>
        </w:rPr>
        <w:t>Homes</w:t>
      </w:r>
      <w:r w:rsidRPr="00851BAC">
        <w:rPr>
          <w:rFonts w:cs="Times New Roman"/>
          <w:color w:val="231F20"/>
          <w:spacing w:val="23"/>
          <w:w w:val="105"/>
        </w:rPr>
        <w:t xml:space="preserve"> </w:t>
      </w:r>
      <w:r w:rsidRPr="00851BAC">
        <w:rPr>
          <w:rFonts w:cs="Times New Roman"/>
          <w:color w:val="231F20"/>
          <w:w w:val="105"/>
        </w:rPr>
        <w:t>and</w:t>
      </w:r>
      <w:r w:rsidRPr="00851BAC">
        <w:rPr>
          <w:rFonts w:cs="Times New Roman"/>
          <w:color w:val="231F20"/>
          <w:spacing w:val="23"/>
          <w:w w:val="105"/>
        </w:rPr>
        <w:t xml:space="preserve"> </w:t>
      </w:r>
      <w:r w:rsidRPr="00851BAC">
        <w:rPr>
          <w:rFonts w:cs="Times New Roman"/>
          <w:color w:val="231F20"/>
          <w:w w:val="105"/>
        </w:rPr>
        <w:t>Lead</w:t>
      </w:r>
      <w:r w:rsidRPr="00851BAC">
        <w:rPr>
          <w:rFonts w:cs="Times New Roman"/>
          <w:color w:val="231F20"/>
          <w:spacing w:val="24"/>
          <w:w w:val="105"/>
        </w:rPr>
        <w:t xml:space="preserve"> </w:t>
      </w:r>
      <w:r w:rsidRPr="00851BAC">
        <w:rPr>
          <w:rFonts w:cs="Times New Roman"/>
          <w:color w:val="231F20"/>
          <w:w w:val="105"/>
        </w:rPr>
        <w:t>Hazard</w:t>
      </w:r>
      <w:r w:rsidRPr="00851BAC">
        <w:rPr>
          <w:rFonts w:cs="Times New Roman"/>
          <w:color w:val="231F20"/>
          <w:spacing w:val="23"/>
          <w:w w:val="105"/>
        </w:rPr>
        <w:t xml:space="preserve"> </w:t>
      </w:r>
      <w:r w:rsidRPr="00851BAC">
        <w:rPr>
          <w:rFonts w:cs="Times New Roman"/>
          <w:color w:val="231F20"/>
          <w:w w:val="105"/>
        </w:rPr>
        <w:t>Control.</w:t>
      </w:r>
      <w:r w:rsidRPr="00851BAC">
        <w:rPr>
          <w:rFonts w:cs="Times New Roman"/>
          <w:color w:val="231F20"/>
          <w:w w:val="110"/>
        </w:rPr>
        <w:t xml:space="preserve"> </w:t>
      </w:r>
      <w:r w:rsidRPr="00851BAC">
        <w:rPr>
          <w:rFonts w:cs="Times New Roman"/>
          <w:color w:val="231F20"/>
          <w:w w:val="105"/>
        </w:rPr>
        <w:t>(2010).</w:t>
      </w:r>
      <w:r w:rsidRPr="00851BAC">
        <w:rPr>
          <w:rFonts w:cs="Times New Roman"/>
          <w:color w:val="231F20"/>
          <w:spacing w:val="-19"/>
          <w:w w:val="105"/>
        </w:rPr>
        <w:t xml:space="preserve"> </w:t>
      </w:r>
      <w:r w:rsidRPr="00851BAC">
        <w:rPr>
          <w:rFonts w:cs="Times New Roman"/>
          <w:i/>
          <w:iCs/>
          <w:color w:val="231F20"/>
          <w:w w:val="105"/>
        </w:rPr>
        <w:t>Healthy</w:t>
      </w:r>
      <w:r w:rsidRPr="00851BAC">
        <w:rPr>
          <w:rFonts w:cs="Times New Roman"/>
          <w:i/>
          <w:iCs/>
          <w:color w:val="231F20"/>
          <w:spacing w:val="-23"/>
          <w:w w:val="105"/>
        </w:rPr>
        <w:t xml:space="preserve"> </w:t>
      </w:r>
      <w:r w:rsidRPr="00851BAC">
        <w:rPr>
          <w:rFonts w:cs="Times New Roman"/>
          <w:i/>
          <w:iCs/>
          <w:color w:val="231F20"/>
          <w:w w:val="105"/>
        </w:rPr>
        <w:t>home</w:t>
      </w:r>
      <w:r w:rsidRPr="00851BAC">
        <w:rPr>
          <w:rFonts w:cs="Times New Roman"/>
          <w:i/>
          <w:iCs/>
          <w:color w:val="231F20"/>
          <w:spacing w:val="-23"/>
          <w:w w:val="105"/>
        </w:rPr>
        <w:t xml:space="preserve"> </w:t>
      </w:r>
      <w:r w:rsidRPr="00851BAC">
        <w:rPr>
          <w:rFonts w:cs="Times New Roman"/>
          <w:i/>
          <w:iCs/>
          <w:color w:val="231F20"/>
          <w:w w:val="105"/>
        </w:rPr>
        <w:t>rating</w:t>
      </w:r>
      <w:r w:rsidRPr="00851BAC">
        <w:rPr>
          <w:rFonts w:cs="Times New Roman"/>
          <w:i/>
          <w:iCs/>
          <w:color w:val="231F20"/>
          <w:spacing w:val="-24"/>
          <w:w w:val="105"/>
        </w:rPr>
        <w:t xml:space="preserve"> </w:t>
      </w:r>
      <w:r w:rsidRPr="00851BAC">
        <w:rPr>
          <w:rFonts w:cs="Times New Roman"/>
          <w:i/>
          <w:iCs/>
          <w:color w:val="231F20"/>
          <w:w w:val="105"/>
        </w:rPr>
        <w:t>system—Operating</w:t>
      </w:r>
      <w:r w:rsidRPr="00851BAC">
        <w:rPr>
          <w:rFonts w:cs="Times New Roman"/>
          <w:i/>
          <w:iCs/>
          <w:color w:val="231F20"/>
          <w:spacing w:val="-23"/>
          <w:w w:val="105"/>
        </w:rPr>
        <w:t xml:space="preserve"> </w:t>
      </w:r>
      <w:r w:rsidRPr="00851BAC">
        <w:rPr>
          <w:rFonts w:cs="Times New Roman"/>
          <w:i/>
          <w:iCs/>
          <w:color w:val="231F20"/>
          <w:w w:val="105"/>
        </w:rPr>
        <w:t>guidance.</w:t>
      </w:r>
      <w:r w:rsidRPr="00851BAC">
        <w:rPr>
          <w:rFonts w:cs="Times New Roman"/>
          <w:i/>
          <w:iCs/>
          <w:color w:val="231F20"/>
          <w:spacing w:val="-18"/>
          <w:w w:val="105"/>
        </w:rPr>
        <w:t xml:space="preserve"> </w:t>
      </w:r>
      <w:r w:rsidRPr="00851BAC">
        <w:rPr>
          <w:rFonts w:cs="Times New Roman"/>
          <w:color w:val="231F20"/>
          <w:w w:val="105"/>
        </w:rPr>
        <w:t>Retrieved</w:t>
      </w:r>
      <w:r w:rsidRPr="00851BAC">
        <w:rPr>
          <w:rFonts w:cs="Times New Roman"/>
          <w:color w:val="231F20"/>
          <w:spacing w:val="-18"/>
          <w:w w:val="105"/>
        </w:rPr>
        <w:t xml:space="preserve"> </w:t>
      </w:r>
      <w:r w:rsidRPr="00851BAC">
        <w:rPr>
          <w:rFonts w:cs="Times New Roman"/>
          <w:color w:val="231F20"/>
          <w:w w:val="105"/>
        </w:rPr>
        <w:t>from</w:t>
      </w:r>
      <w:r w:rsidRPr="00851BAC">
        <w:rPr>
          <w:rFonts w:cs="Times New Roman"/>
          <w:color w:val="231F20"/>
          <w:spacing w:val="-19"/>
          <w:w w:val="105"/>
        </w:rPr>
        <w:t xml:space="preserve"> </w:t>
      </w:r>
      <w:hyperlink r:id="rId105" w:history="1">
        <w:r w:rsidRPr="00851BAC">
          <w:rPr>
            <w:rFonts w:cs="Times New Roman"/>
            <w:color w:val="231F20"/>
            <w:w w:val="105"/>
            <w:u w:val="single"/>
          </w:rPr>
          <w:t>http://portal.hud.gov/hudportal/</w:t>
        </w:r>
      </w:hyperlink>
      <w:r w:rsidRPr="00851BAC">
        <w:rPr>
          <w:rFonts w:cs="Times New Roman"/>
          <w:color w:val="231F20"/>
          <w:w w:val="117"/>
        </w:rPr>
        <w:t xml:space="preserve"> </w:t>
      </w:r>
      <w:r w:rsidRPr="00851BAC">
        <w:rPr>
          <w:rFonts w:cs="Times New Roman"/>
          <w:color w:val="231F20"/>
          <w:w w:val="105"/>
          <w:u w:val="single"/>
        </w:rPr>
        <w:t>documents/huddoc?id=operating_guidance_hhrs_v1.pdf</w:t>
      </w:r>
    </w:p>
    <w:p w:rsidR="001543EB" w:rsidRPr="00851BAC" w:rsidRDefault="001543EB" w:rsidP="00C15898">
      <w:pPr>
        <w:numPr>
          <w:ilvl w:val="0"/>
          <w:numId w:val="19"/>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19"/>
          <w:w w:val="110"/>
        </w:rPr>
        <w:t xml:space="preserve"> </w:t>
      </w:r>
      <w:r w:rsidRPr="00851BAC">
        <w:rPr>
          <w:rFonts w:cs="Times New Roman"/>
          <w:color w:val="231F20"/>
          <w:w w:val="110"/>
        </w:rPr>
        <w:t>Environmental</w:t>
      </w:r>
      <w:r w:rsidRPr="00851BAC">
        <w:rPr>
          <w:rFonts w:cs="Times New Roman"/>
          <w:color w:val="231F20"/>
          <w:spacing w:val="-18"/>
          <w:w w:val="110"/>
        </w:rPr>
        <w:t xml:space="preserve"> </w:t>
      </w:r>
      <w:r w:rsidRPr="00851BAC">
        <w:rPr>
          <w:rFonts w:cs="Times New Roman"/>
          <w:color w:val="231F20"/>
          <w:w w:val="110"/>
        </w:rPr>
        <w:t>Protection</w:t>
      </w:r>
      <w:r w:rsidRPr="00851BAC">
        <w:rPr>
          <w:rFonts w:cs="Times New Roman"/>
          <w:color w:val="231F20"/>
          <w:spacing w:val="-18"/>
          <w:w w:val="110"/>
        </w:rPr>
        <w:t xml:space="preserve"> </w:t>
      </w:r>
      <w:r w:rsidRPr="00851BAC">
        <w:rPr>
          <w:rFonts w:cs="Times New Roman"/>
          <w:color w:val="231F20"/>
          <w:w w:val="110"/>
        </w:rPr>
        <w:t>Agency.</w:t>
      </w:r>
      <w:r w:rsidRPr="00851BAC">
        <w:rPr>
          <w:rFonts w:cs="Times New Roman"/>
          <w:color w:val="231F20"/>
          <w:spacing w:val="-18"/>
          <w:w w:val="110"/>
        </w:rPr>
        <w:t xml:space="preserve"> </w:t>
      </w:r>
      <w:r w:rsidRPr="00851BAC">
        <w:rPr>
          <w:rFonts w:cs="Times New Roman"/>
          <w:color w:val="231F20"/>
          <w:w w:val="110"/>
        </w:rPr>
        <w:t>(n.d.).</w:t>
      </w:r>
      <w:r w:rsidRPr="00851BAC">
        <w:rPr>
          <w:rFonts w:cs="Times New Roman"/>
          <w:color w:val="231F20"/>
          <w:spacing w:val="-19"/>
          <w:w w:val="110"/>
        </w:rPr>
        <w:t xml:space="preserve"> </w:t>
      </w:r>
      <w:r w:rsidRPr="00851BAC">
        <w:rPr>
          <w:rFonts w:cs="Times New Roman"/>
          <w:color w:val="231F20"/>
          <w:w w:val="110"/>
        </w:rPr>
        <w:t>Pesticides:</w:t>
      </w:r>
      <w:r w:rsidRPr="00851BAC">
        <w:rPr>
          <w:rFonts w:cs="Times New Roman"/>
          <w:color w:val="231F20"/>
          <w:spacing w:val="-18"/>
          <w:w w:val="110"/>
        </w:rPr>
        <w:t xml:space="preserve"> </w:t>
      </w:r>
      <w:r w:rsidRPr="00851BAC">
        <w:rPr>
          <w:rFonts w:cs="Times New Roman"/>
          <w:color w:val="231F20"/>
          <w:w w:val="110"/>
        </w:rPr>
        <w:t>Controlling</w:t>
      </w:r>
      <w:r w:rsidRPr="00851BAC">
        <w:rPr>
          <w:rFonts w:cs="Times New Roman"/>
          <w:color w:val="231F20"/>
          <w:spacing w:val="-18"/>
          <w:w w:val="110"/>
        </w:rPr>
        <w:t xml:space="preserve"> </w:t>
      </w:r>
      <w:r w:rsidRPr="00851BAC">
        <w:rPr>
          <w:rFonts w:cs="Times New Roman"/>
          <w:color w:val="231F20"/>
          <w:w w:val="110"/>
        </w:rPr>
        <w:t>pests:</w:t>
      </w:r>
      <w:r w:rsidRPr="00851BAC">
        <w:rPr>
          <w:rFonts w:cs="Times New Roman"/>
          <w:color w:val="231F20"/>
          <w:spacing w:val="-18"/>
          <w:w w:val="110"/>
        </w:rPr>
        <w:t xml:space="preserve"> </w:t>
      </w:r>
      <w:r w:rsidRPr="00851BAC">
        <w:rPr>
          <w:rFonts w:cs="Times New Roman"/>
          <w:color w:val="231F20"/>
          <w:w w:val="110"/>
        </w:rPr>
        <w:t>Controlling</w:t>
      </w:r>
      <w:r w:rsidRPr="00851BAC">
        <w:rPr>
          <w:rFonts w:cs="Times New Roman"/>
          <w:color w:val="231F20"/>
          <w:spacing w:val="-18"/>
          <w:w w:val="110"/>
        </w:rPr>
        <w:t xml:space="preserve"> </w:t>
      </w:r>
      <w:r w:rsidRPr="00851BAC">
        <w:rPr>
          <w:rFonts w:cs="Times New Roman"/>
          <w:color w:val="231F20"/>
          <w:w w:val="110"/>
        </w:rPr>
        <w:t>rodents.</w:t>
      </w:r>
      <w:r w:rsidRPr="00851BAC">
        <w:rPr>
          <w:rFonts w:cs="Times New Roman"/>
          <w:color w:val="231F20"/>
          <w:spacing w:val="-19"/>
          <w:w w:val="110"/>
        </w:rPr>
        <w:t xml:space="preserve"> </w:t>
      </w:r>
      <w:r w:rsidRPr="00851BAC">
        <w:rPr>
          <w:rFonts w:cs="Times New Roman"/>
          <w:color w:val="231F20"/>
          <w:w w:val="110"/>
        </w:rPr>
        <w:t>Retrieved</w:t>
      </w:r>
      <w:r w:rsidRPr="00851BAC">
        <w:rPr>
          <w:rFonts w:cs="Times New Roman"/>
          <w:color w:val="231F20"/>
          <w:spacing w:val="-18"/>
          <w:w w:val="110"/>
        </w:rPr>
        <w:t xml:space="preserve"> </w:t>
      </w:r>
      <w:r w:rsidRPr="00851BAC">
        <w:rPr>
          <w:rFonts w:cs="Times New Roman"/>
          <w:color w:val="231F20"/>
          <w:w w:val="110"/>
        </w:rPr>
        <w:t>from</w:t>
      </w:r>
      <w:r w:rsidRPr="00851BAC">
        <w:rPr>
          <w:rFonts w:cs="Times New Roman"/>
          <w:color w:val="231F20"/>
          <w:w w:val="116"/>
        </w:rPr>
        <w:t xml:space="preserve"> </w:t>
      </w:r>
      <w:hyperlink r:id="rId106" w:history="1">
        <w:r w:rsidRPr="00851BAC">
          <w:rPr>
            <w:rFonts w:cs="Times New Roman"/>
            <w:color w:val="231F20"/>
            <w:w w:val="110"/>
            <w:u w:val="single"/>
          </w:rPr>
          <w:t>http://www.epa.gov/pesticides/controlling/rodents.htm</w:t>
        </w:r>
      </w:hyperlink>
    </w:p>
    <w:p w:rsidR="001543EB" w:rsidRPr="00851BAC" w:rsidRDefault="001543EB" w:rsidP="00E756CC">
      <w:pPr>
        <w:tabs>
          <w:tab w:val="left" w:pos="540"/>
          <w:tab w:val="left" w:pos="630"/>
          <w:tab w:val="left" w:pos="720"/>
          <w:tab w:val="left" w:pos="900"/>
        </w:tabs>
        <w:spacing w:line="240" w:lineRule="auto"/>
        <w:rPr>
          <w:rFonts w:cs="Times New Roman"/>
          <w:b/>
          <w:bCs/>
          <w:color w:val="231F20"/>
        </w:rPr>
      </w:pPr>
      <w:r w:rsidRPr="00851BAC">
        <w:rPr>
          <w:rFonts w:cs="Times New Roman"/>
          <w:b/>
          <w:bCs/>
          <w:color w:val="231F20"/>
        </w:rPr>
        <w:t>Resources:</w:t>
      </w:r>
    </w:p>
    <w:p w:rsidR="001543EB" w:rsidRPr="00851BAC" w:rsidRDefault="001543EB" w:rsidP="00C15898">
      <w:pPr>
        <w:numPr>
          <w:ilvl w:val="0"/>
          <w:numId w:val="19"/>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City</w:t>
      </w:r>
      <w:r w:rsidRPr="00851BAC">
        <w:rPr>
          <w:rFonts w:cs="Times New Roman"/>
          <w:color w:val="231F20"/>
          <w:spacing w:val="-15"/>
          <w:w w:val="105"/>
        </w:rPr>
        <w:t xml:space="preserve"> </w:t>
      </w:r>
      <w:r w:rsidRPr="00851BAC">
        <w:rPr>
          <w:rFonts w:cs="Times New Roman"/>
          <w:color w:val="231F20"/>
          <w:w w:val="105"/>
        </w:rPr>
        <w:t>and</w:t>
      </w:r>
      <w:r w:rsidRPr="00851BAC">
        <w:rPr>
          <w:rFonts w:cs="Times New Roman"/>
          <w:color w:val="231F20"/>
          <w:spacing w:val="-15"/>
          <w:w w:val="105"/>
        </w:rPr>
        <w:t xml:space="preserve"> </w:t>
      </w:r>
      <w:r w:rsidRPr="00851BAC">
        <w:rPr>
          <w:rFonts w:cs="Times New Roman"/>
          <w:color w:val="231F20"/>
          <w:w w:val="105"/>
        </w:rPr>
        <w:t>County</w:t>
      </w:r>
      <w:r w:rsidRPr="00851BAC">
        <w:rPr>
          <w:rFonts w:cs="Times New Roman"/>
          <w:color w:val="231F20"/>
          <w:spacing w:val="-15"/>
          <w:w w:val="105"/>
        </w:rPr>
        <w:t xml:space="preserve"> </w:t>
      </w:r>
      <w:r w:rsidRPr="00851BAC">
        <w:rPr>
          <w:rFonts w:cs="Times New Roman"/>
          <w:color w:val="231F20"/>
          <w:w w:val="105"/>
        </w:rPr>
        <w:t>of</w:t>
      </w:r>
      <w:r w:rsidRPr="00851BAC">
        <w:rPr>
          <w:rFonts w:cs="Times New Roman"/>
          <w:color w:val="231F20"/>
          <w:spacing w:val="-15"/>
          <w:w w:val="105"/>
        </w:rPr>
        <w:t xml:space="preserve"> </w:t>
      </w:r>
      <w:r w:rsidRPr="00851BAC">
        <w:rPr>
          <w:rFonts w:cs="Times New Roman"/>
          <w:color w:val="231F20"/>
          <w:w w:val="105"/>
        </w:rPr>
        <w:t>San</w:t>
      </w:r>
      <w:r w:rsidRPr="00851BAC">
        <w:rPr>
          <w:rFonts w:cs="Times New Roman"/>
          <w:color w:val="231F20"/>
          <w:spacing w:val="-15"/>
          <w:w w:val="105"/>
        </w:rPr>
        <w:t xml:space="preserve"> </w:t>
      </w:r>
      <w:r w:rsidRPr="00851BAC">
        <w:rPr>
          <w:rFonts w:cs="Times New Roman"/>
          <w:color w:val="231F20"/>
          <w:w w:val="105"/>
        </w:rPr>
        <w:t>Francisco.</w:t>
      </w:r>
      <w:r w:rsidRPr="00851BAC">
        <w:rPr>
          <w:rFonts w:cs="Times New Roman"/>
          <w:color w:val="231F20"/>
          <w:spacing w:val="-15"/>
          <w:w w:val="105"/>
        </w:rPr>
        <w:t xml:space="preserve"> </w:t>
      </w:r>
      <w:r w:rsidRPr="00851BAC">
        <w:rPr>
          <w:rFonts w:cs="Times New Roman"/>
          <w:color w:val="231F20"/>
          <w:w w:val="105"/>
        </w:rPr>
        <w:t>(2013).</w:t>
      </w:r>
      <w:r w:rsidRPr="00851BAC">
        <w:rPr>
          <w:rFonts w:cs="Times New Roman"/>
          <w:color w:val="231F20"/>
          <w:spacing w:val="-15"/>
          <w:w w:val="105"/>
        </w:rPr>
        <w:t xml:space="preserve"> </w:t>
      </w:r>
      <w:r w:rsidRPr="00851BAC">
        <w:rPr>
          <w:rFonts w:cs="Times New Roman"/>
          <w:i/>
          <w:iCs/>
          <w:color w:val="231F20"/>
          <w:w w:val="105"/>
        </w:rPr>
        <w:t>Pest</w:t>
      </w:r>
      <w:r w:rsidRPr="00851BAC">
        <w:rPr>
          <w:rFonts w:cs="Times New Roman"/>
          <w:i/>
          <w:iCs/>
          <w:color w:val="231F20"/>
          <w:spacing w:val="-21"/>
          <w:w w:val="105"/>
        </w:rPr>
        <w:t xml:space="preserve"> </w:t>
      </w:r>
      <w:r w:rsidRPr="00851BAC">
        <w:rPr>
          <w:rFonts w:cs="Times New Roman"/>
          <w:i/>
          <w:iCs/>
          <w:color w:val="231F20"/>
          <w:w w:val="105"/>
        </w:rPr>
        <w:t>prevention</w:t>
      </w:r>
      <w:r w:rsidRPr="00851BAC">
        <w:rPr>
          <w:rFonts w:cs="Times New Roman"/>
          <w:i/>
          <w:iCs/>
          <w:color w:val="231F20"/>
          <w:spacing w:val="-21"/>
          <w:w w:val="105"/>
        </w:rPr>
        <w:t xml:space="preserve"> </w:t>
      </w:r>
      <w:r w:rsidRPr="00851BAC">
        <w:rPr>
          <w:rFonts w:cs="Times New Roman"/>
          <w:i/>
          <w:iCs/>
          <w:color w:val="231F20"/>
          <w:w w:val="105"/>
        </w:rPr>
        <w:t>by</w:t>
      </w:r>
      <w:r w:rsidRPr="00851BAC">
        <w:rPr>
          <w:rFonts w:cs="Times New Roman"/>
          <w:i/>
          <w:iCs/>
          <w:color w:val="231F20"/>
          <w:spacing w:val="-21"/>
          <w:w w:val="105"/>
        </w:rPr>
        <w:t xml:space="preserve"> </w:t>
      </w:r>
      <w:r w:rsidRPr="00851BAC">
        <w:rPr>
          <w:rFonts w:cs="Times New Roman"/>
          <w:i/>
          <w:iCs/>
          <w:color w:val="231F20"/>
          <w:w w:val="105"/>
        </w:rPr>
        <w:t>design</w:t>
      </w:r>
      <w:r w:rsidRPr="00851BAC">
        <w:rPr>
          <w:rFonts w:cs="Times New Roman"/>
          <w:i/>
          <w:iCs/>
          <w:color w:val="231F20"/>
          <w:spacing w:val="-21"/>
          <w:w w:val="105"/>
        </w:rPr>
        <w:t xml:space="preserve"> </w:t>
      </w:r>
      <w:r w:rsidRPr="00851BAC">
        <w:rPr>
          <w:rFonts w:cs="Times New Roman"/>
          <w:i/>
          <w:iCs/>
          <w:color w:val="231F20"/>
          <w:w w:val="105"/>
        </w:rPr>
        <w:t>guidelines.</w:t>
      </w:r>
      <w:r w:rsidRPr="00851BAC">
        <w:rPr>
          <w:rFonts w:cs="Times New Roman"/>
          <w:i/>
          <w:iCs/>
          <w:color w:val="231F20"/>
          <w:spacing w:val="-14"/>
          <w:w w:val="105"/>
        </w:rPr>
        <w:t xml:space="preserve"> </w:t>
      </w:r>
      <w:r w:rsidRPr="00851BAC">
        <w:rPr>
          <w:rFonts w:cs="Times New Roman"/>
          <w:color w:val="231F20"/>
          <w:w w:val="105"/>
        </w:rPr>
        <w:t>Retrieved</w:t>
      </w:r>
      <w:r w:rsidRPr="00851BAC">
        <w:rPr>
          <w:rFonts w:cs="Times New Roman"/>
          <w:color w:val="231F20"/>
          <w:spacing w:val="-15"/>
          <w:w w:val="105"/>
        </w:rPr>
        <w:t xml:space="preserve"> </w:t>
      </w:r>
      <w:r w:rsidRPr="00851BAC">
        <w:rPr>
          <w:rFonts w:cs="Times New Roman"/>
          <w:color w:val="231F20"/>
          <w:w w:val="105"/>
        </w:rPr>
        <w:t>from</w:t>
      </w:r>
      <w:r w:rsidRPr="00851BAC">
        <w:rPr>
          <w:rFonts w:cs="Times New Roman"/>
          <w:color w:val="231F20"/>
          <w:spacing w:val="-15"/>
          <w:w w:val="105"/>
        </w:rPr>
        <w:t xml:space="preserve"> </w:t>
      </w:r>
      <w:hyperlink r:id="rId107" w:history="1">
        <w:r w:rsidRPr="00851BAC">
          <w:rPr>
            <w:rFonts w:cs="Times New Roman"/>
            <w:color w:val="231F20"/>
            <w:w w:val="105"/>
            <w:u w:val="single"/>
          </w:rPr>
          <w:t>http://www.</w:t>
        </w:r>
      </w:hyperlink>
      <w:r w:rsidRPr="00851BAC">
        <w:rPr>
          <w:rFonts w:cs="Times New Roman"/>
          <w:color w:val="231F20"/>
          <w:w w:val="121"/>
        </w:rPr>
        <w:t xml:space="preserve"> </w:t>
      </w:r>
      <w:r w:rsidRPr="00851BAC">
        <w:rPr>
          <w:rFonts w:cs="Times New Roman"/>
          <w:color w:val="231F20"/>
          <w:w w:val="105"/>
          <w:u w:val="single"/>
        </w:rPr>
        <w:t>sfenvironment.org/download/pest-prevention-by-design-guidelines</w:t>
      </w:r>
    </w:p>
    <w:p w:rsidR="001543EB" w:rsidRPr="00851BAC" w:rsidRDefault="001543EB" w:rsidP="00C15898">
      <w:pPr>
        <w:numPr>
          <w:ilvl w:val="0"/>
          <w:numId w:val="19"/>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New</w:t>
      </w:r>
      <w:r w:rsidRPr="00851BAC">
        <w:rPr>
          <w:rFonts w:cs="Times New Roman"/>
          <w:color w:val="231F20"/>
          <w:spacing w:val="-16"/>
          <w:w w:val="105"/>
        </w:rPr>
        <w:t xml:space="preserve"> </w:t>
      </w:r>
      <w:r w:rsidRPr="00851BAC">
        <w:rPr>
          <w:rFonts w:cs="Times New Roman"/>
          <w:color w:val="231F20"/>
          <w:w w:val="105"/>
        </w:rPr>
        <w:t>York</w:t>
      </w:r>
      <w:r w:rsidRPr="00851BAC">
        <w:rPr>
          <w:rFonts w:cs="Times New Roman"/>
          <w:color w:val="231F20"/>
          <w:spacing w:val="-16"/>
          <w:w w:val="105"/>
        </w:rPr>
        <w:t xml:space="preserve"> </w:t>
      </w:r>
      <w:r w:rsidRPr="00851BAC">
        <w:rPr>
          <w:rFonts w:cs="Times New Roman"/>
          <w:color w:val="231F20"/>
          <w:w w:val="105"/>
        </w:rPr>
        <w:t>City</w:t>
      </w:r>
      <w:r w:rsidRPr="00851BAC">
        <w:rPr>
          <w:rFonts w:cs="Times New Roman"/>
          <w:color w:val="231F20"/>
          <w:spacing w:val="-16"/>
          <w:w w:val="105"/>
        </w:rPr>
        <w:t xml:space="preserve"> </w:t>
      </w:r>
      <w:r w:rsidRPr="00851BAC">
        <w:rPr>
          <w:rFonts w:cs="Times New Roman"/>
          <w:color w:val="231F20"/>
          <w:w w:val="105"/>
        </w:rPr>
        <w:t>Department</w:t>
      </w:r>
      <w:r w:rsidRPr="00851BAC">
        <w:rPr>
          <w:rFonts w:cs="Times New Roman"/>
          <w:color w:val="231F20"/>
          <w:spacing w:val="-16"/>
          <w:w w:val="105"/>
        </w:rPr>
        <w:t xml:space="preserve"> </w:t>
      </w:r>
      <w:r w:rsidRPr="00851BAC">
        <w:rPr>
          <w:rFonts w:cs="Times New Roman"/>
          <w:color w:val="231F20"/>
          <w:w w:val="105"/>
        </w:rPr>
        <w:t>of</w:t>
      </w:r>
      <w:r w:rsidRPr="00851BAC">
        <w:rPr>
          <w:rFonts w:cs="Times New Roman"/>
          <w:color w:val="231F20"/>
          <w:spacing w:val="-16"/>
          <w:w w:val="105"/>
        </w:rPr>
        <w:t xml:space="preserve"> </w:t>
      </w:r>
      <w:r w:rsidRPr="00851BAC">
        <w:rPr>
          <w:rFonts w:cs="Times New Roman"/>
          <w:color w:val="231F20"/>
          <w:w w:val="105"/>
        </w:rPr>
        <w:t>Health</w:t>
      </w:r>
      <w:r w:rsidRPr="00851BAC">
        <w:rPr>
          <w:rFonts w:cs="Times New Roman"/>
          <w:color w:val="231F20"/>
          <w:spacing w:val="-16"/>
          <w:w w:val="105"/>
        </w:rPr>
        <w:t xml:space="preserve"> </w:t>
      </w:r>
      <w:r w:rsidRPr="00851BAC">
        <w:rPr>
          <w:rFonts w:cs="Times New Roman"/>
          <w:color w:val="231F20"/>
          <w:w w:val="105"/>
        </w:rPr>
        <w:t>and</w:t>
      </w:r>
      <w:r w:rsidRPr="00851BAC">
        <w:rPr>
          <w:rFonts w:cs="Times New Roman"/>
          <w:color w:val="231F20"/>
          <w:spacing w:val="-16"/>
          <w:w w:val="105"/>
        </w:rPr>
        <w:t xml:space="preserve"> </w:t>
      </w:r>
      <w:r w:rsidRPr="00851BAC">
        <w:rPr>
          <w:rFonts w:cs="Times New Roman"/>
          <w:color w:val="231F20"/>
          <w:w w:val="105"/>
        </w:rPr>
        <w:t>Mental</w:t>
      </w:r>
      <w:r w:rsidRPr="00851BAC">
        <w:rPr>
          <w:rFonts w:cs="Times New Roman"/>
          <w:color w:val="231F20"/>
          <w:spacing w:val="-15"/>
          <w:w w:val="105"/>
        </w:rPr>
        <w:t xml:space="preserve"> </w:t>
      </w:r>
      <w:r w:rsidRPr="00851BAC">
        <w:rPr>
          <w:rFonts w:cs="Times New Roman"/>
          <w:color w:val="231F20"/>
          <w:w w:val="105"/>
        </w:rPr>
        <w:t>Hygiene.</w:t>
      </w:r>
      <w:r w:rsidRPr="00851BAC">
        <w:rPr>
          <w:rFonts w:cs="Times New Roman"/>
          <w:color w:val="231F20"/>
          <w:spacing w:val="-16"/>
          <w:w w:val="105"/>
        </w:rPr>
        <w:t xml:space="preserve"> </w:t>
      </w:r>
      <w:r w:rsidRPr="00851BAC">
        <w:rPr>
          <w:rFonts w:cs="Times New Roman"/>
          <w:color w:val="231F20"/>
          <w:w w:val="105"/>
        </w:rPr>
        <w:t>(2008,</w:t>
      </w:r>
      <w:r w:rsidRPr="00851BAC">
        <w:rPr>
          <w:rFonts w:cs="Times New Roman"/>
          <w:color w:val="231F20"/>
          <w:spacing w:val="-16"/>
          <w:w w:val="105"/>
        </w:rPr>
        <w:t xml:space="preserve"> </w:t>
      </w:r>
      <w:r w:rsidRPr="00851BAC">
        <w:rPr>
          <w:rFonts w:cs="Times New Roman"/>
          <w:color w:val="231F20"/>
          <w:w w:val="105"/>
        </w:rPr>
        <w:t>April).</w:t>
      </w:r>
      <w:r w:rsidRPr="00851BAC">
        <w:rPr>
          <w:rFonts w:cs="Times New Roman"/>
          <w:color w:val="231F20"/>
          <w:spacing w:val="-16"/>
          <w:w w:val="105"/>
        </w:rPr>
        <w:t xml:space="preserve"> </w:t>
      </w:r>
      <w:r w:rsidRPr="00851BAC">
        <w:rPr>
          <w:rFonts w:cs="Times New Roman"/>
          <w:i/>
          <w:iCs/>
          <w:color w:val="231F20"/>
          <w:w w:val="105"/>
        </w:rPr>
        <w:t>Preventing</w:t>
      </w:r>
      <w:r w:rsidRPr="00851BAC">
        <w:rPr>
          <w:rFonts w:cs="Times New Roman"/>
          <w:i/>
          <w:iCs/>
          <w:color w:val="231F20"/>
          <w:spacing w:val="-22"/>
          <w:w w:val="105"/>
        </w:rPr>
        <w:t xml:space="preserve"> </w:t>
      </w:r>
      <w:r w:rsidRPr="00851BAC">
        <w:rPr>
          <w:rFonts w:cs="Times New Roman"/>
          <w:i/>
          <w:iCs/>
          <w:color w:val="231F20"/>
          <w:w w:val="105"/>
        </w:rPr>
        <w:t>rats</w:t>
      </w:r>
      <w:r w:rsidRPr="00851BAC">
        <w:rPr>
          <w:rFonts w:cs="Times New Roman"/>
          <w:i/>
          <w:iCs/>
          <w:color w:val="231F20"/>
          <w:spacing w:val="-21"/>
          <w:w w:val="105"/>
        </w:rPr>
        <w:t xml:space="preserve"> </w:t>
      </w:r>
      <w:r w:rsidRPr="00851BAC">
        <w:rPr>
          <w:rFonts w:cs="Times New Roman"/>
          <w:i/>
          <w:iCs/>
          <w:color w:val="231F20"/>
          <w:w w:val="105"/>
        </w:rPr>
        <w:t>on</w:t>
      </w:r>
      <w:r w:rsidRPr="00851BAC">
        <w:rPr>
          <w:rFonts w:cs="Times New Roman"/>
          <w:i/>
          <w:iCs/>
          <w:color w:val="231F20"/>
          <w:spacing w:val="-22"/>
          <w:w w:val="105"/>
        </w:rPr>
        <w:t xml:space="preserve"> </w:t>
      </w:r>
      <w:r w:rsidRPr="00851BAC">
        <w:rPr>
          <w:rFonts w:cs="Times New Roman"/>
          <w:i/>
          <w:iCs/>
          <w:color w:val="231F20"/>
          <w:w w:val="105"/>
        </w:rPr>
        <w:t>your</w:t>
      </w:r>
      <w:r w:rsidRPr="00851BAC">
        <w:rPr>
          <w:rFonts w:cs="Times New Roman"/>
          <w:i/>
          <w:iCs/>
          <w:color w:val="231F20"/>
          <w:spacing w:val="-21"/>
          <w:w w:val="105"/>
        </w:rPr>
        <w:t xml:space="preserve"> </w:t>
      </w:r>
      <w:r w:rsidRPr="00851BAC">
        <w:rPr>
          <w:rFonts w:cs="Times New Roman"/>
          <w:i/>
          <w:iCs/>
          <w:color w:val="231F20"/>
          <w:w w:val="105"/>
        </w:rPr>
        <w:t>property:</w:t>
      </w:r>
      <w:r w:rsidRPr="00851BAC">
        <w:rPr>
          <w:rFonts w:cs="Times New Roman"/>
          <w:i/>
          <w:iCs/>
          <w:color w:val="231F20"/>
          <w:spacing w:val="-22"/>
          <w:w w:val="105"/>
        </w:rPr>
        <w:t xml:space="preserve"> </w:t>
      </w:r>
      <w:r w:rsidRPr="00851BAC">
        <w:rPr>
          <w:rFonts w:cs="Times New Roman"/>
          <w:i/>
          <w:iCs/>
          <w:color w:val="231F20"/>
          <w:w w:val="105"/>
        </w:rPr>
        <w:t>A</w:t>
      </w:r>
      <w:r w:rsidRPr="00851BAC">
        <w:rPr>
          <w:rFonts w:cs="Times New Roman"/>
          <w:i/>
          <w:iCs/>
          <w:color w:val="231F20"/>
          <w:spacing w:val="-22"/>
          <w:w w:val="105"/>
        </w:rPr>
        <w:t xml:space="preserve"> </w:t>
      </w:r>
      <w:r w:rsidRPr="00851BAC">
        <w:rPr>
          <w:rFonts w:cs="Times New Roman"/>
          <w:i/>
          <w:iCs/>
          <w:color w:val="231F20"/>
          <w:w w:val="105"/>
        </w:rPr>
        <w:t>guide</w:t>
      </w:r>
      <w:r w:rsidRPr="00851BAC">
        <w:rPr>
          <w:rFonts w:cs="Times New Roman"/>
          <w:i/>
          <w:iCs/>
          <w:color w:val="231F20"/>
          <w:w w:val="95"/>
        </w:rPr>
        <w:t xml:space="preserve"> </w:t>
      </w:r>
      <w:r w:rsidRPr="00851BAC">
        <w:rPr>
          <w:rFonts w:cs="Times New Roman"/>
          <w:i/>
          <w:iCs/>
          <w:color w:val="231F20"/>
          <w:w w:val="105"/>
        </w:rPr>
        <w:t>for</w:t>
      </w:r>
      <w:r w:rsidRPr="00851BAC">
        <w:rPr>
          <w:rFonts w:cs="Times New Roman"/>
          <w:i/>
          <w:iCs/>
          <w:color w:val="231F20"/>
          <w:spacing w:val="-28"/>
          <w:w w:val="105"/>
        </w:rPr>
        <w:t xml:space="preserve"> </w:t>
      </w:r>
      <w:r w:rsidRPr="00851BAC">
        <w:rPr>
          <w:rFonts w:cs="Times New Roman"/>
          <w:i/>
          <w:iCs/>
          <w:color w:val="231F20"/>
          <w:w w:val="105"/>
        </w:rPr>
        <w:t>property</w:t>
      </w:r>
      <w:r w:rsidRPr="00851BAC">
        <w:rPr>
          <w:rFonts w:cs="Times New Roman"/>
          <w:i/>
          <w:iCs/>
          <w:color w:val="231F20"/>
          <w:spacing w:val="-28"/>
          <w:w w:val="105"/>
        </w:rPr>
        <w:t xml:space="preserve"> </w:t>
      </w:r>
      <w:r w:rsidRPr="00851BAC">
        <w:rPr>
          <w:rFonts w:cs="Times New Roman"/>
          <w:i/>
          <w:iCs/>
          <w:color w:val="231F20"/>
          <w:w w:val="105"/>
        </w:rPr>
        <w:t>owners</w:t>
      </w:r>
      <w:r w:rsidRPr="00851BAC">
        <w:rPr>
          <w:rFonts w:cs="Times New Roman"/>
          <w:i/>
          <w:iCs/>
          <w:color w:val="231F20"/>
          <w:spacing w:val="-28"/>
          <w:w w:val="105"/>
        </w:rPr>
        <w:t xml:space="preserve"> </w:t>
      </w:r>
      <w:r w:rsidRPr="00851BAC">
        <w:rPr>
          <w:rFonts w:cs="Times New Roman"/>
          <w:i/>
          <w:iCs/>
          <w:color w:val="231F20"/>
          <w:w w:val="105"/>
        </w:rPr>
        <w:t>and</w:t>
      </w:r>
      <w:r w:rsidRPr="00851BAC">
        <w:rPr>
          <w:rFonts w:cs="Times New Roman"/>
          <w:i/>
          <w:iCs/>
          <w:color w:val="231F20"/>
          <w:spacing w:val="-28"/>
          <w:w w:val="105"/>
        </w:rPr>
        <w:t xml:space="preserve"> </w:t>
      </w:r>
      <w:r w:rsidRPr="00851BAC">
        <w:rPr>
          <w:rFonts w:cs="Times New Roman"/>
          <w:i/>
          <w:iCs/>
          <w:color w:val="231F20"/>
          <w:w w:val="105"/>
        </w:rPr>
        <w:t>tenants.</w:t>
      </w:r>
      <w:r w:rsidRPr="00851BAC">
        <w:rPr>
          <w:rFonts w:cs="Times New Roman"/>
          <w:i/>
          <w:iCs/>
          <w:color w:val="231F20"/>
          <w:spacing w:val="-23"/>
          <w:w w:val="105"/>
        </w:rPr>
        <w:t xml:space="preserve"> </w:t>
      </w:r>
      <w:r w:rsidRPr="00851BAC">
        <w:rPr>
          <w:rFonts w:cs="Times New Roman"/>
          <w:color w:val="231F20"/>
          <w:w w:val="105"/>
        </w:rPr>
        <w:t>(EHS</w:t>
      </w:r>
      <w:r w:rsidRPr="00851BAC">
        <w:rPr>
          <w:rFonts w:cs="Times New Roman"/>
          <w:color w:val="231F20"/>
          <w:spacing w:val="-24"/>
          <w:w w:val="105"/>
        </w:rPr>
        <w:t xml:space="preserve"> </w:t>
      </w:r>
      <w:r w:rsidRPr="00851BAC">
        <w:rPr>
          <w:rFonts w:cs="Times New Roman"/>
          <w:color w:val="231F20"/>
          <w:w w:val="105"/>
        </w:rPr>
        <w:t>Publication</w:t>
      </w:r>
      <w:r w:rsidRPr="00851BAC">
        <w:rPr>
          <w:rFonts w:cs="Times New Roman"/>
          <w:color w:val="231F20"/>
          <w:spacing w:val="-23"/>
          <w:w w:val="105"/>
        </w:rPr>
        <w:t xml:space="preserve"> </w:t>
      </w:r>
      <w:r w:rsidRPr="00851BAC">
        <w:rPr>
          <w:rFonts w:cs="Times New Roman"/>
          <w:color w:val="231F20"/>
          <w:w w:val="105"/>
        </w:rPr>
        <w:t>No.</w:t>
      </w:r>
      <w:r w:rsidRPr="00851BAC">
        <w:rPr>
          <w:rFonts w:cs="Times New Roman"/>
          <w:color w:val="231F20"/>
          <w:spacing w:val="-24"/>
          <w:w w:val="105"/>
        </w:rPr>
        <w:t xml:space="preserve"> </w:t>
      </w:r>
      <w:r w:rsidRPr="00851BAC">
        <w:rPr>
          <w:rFonts w:cs="Times New Roman"/>
          <w:color w:val="231F20"/>
          <w:w w:val="105"/>
        </w:rPr>
        <w:t>EHS6356051</w:t>
      </w:r>
      <w:r w:rsidRPr="00851BAC">
        <w:rPr>
          <w:rFonts w:cs="Times New Roman"/>
          <w:color w:val="231F20"/>
          <w:spacing w:val="-23"/>
          <w:w w:val="105"/>
        </w:rPr>
        <w:t xml:space="preserve"> </w:t>
      </w:r>
      <w:r w:rsidRPr="00851BAC">
        <w:rPr>
          <w:rFonts w:cs="Times New Roman"/>
          <w:color w:val="231F20"/>
          <w:w w:val="105"/>
        </w:rPr>
        <w:t>-</w:t>
      </w:r>
      <w:r w:rsidRPr="00851BAC">
        <w:rPr>
          <w:rFonts w:cs="Times New Roman"/>
          <w:color w:val="231F20"/>
          <w:spacing w:val="-24"/>
          <w:w w:val="105"/>
        </w:rPr>
        <w:t xml:space="preserve"> </w:t>
      </w:r>
      <w:r w:rsidRPr="00851BAC">
        <w:rPr>
          <w:rFonts w:cs="Times New Roman"/>
          <w:color w:val="231F20"/>
          <w:w w:val="105"/>
        </w:rPr>
        <w:t>4.08).</w:t>
      </w:r>
      <w:r w:rsidRPr="00851BAC">
        <w:rPr>
          <w:rFonts w:cs="Times New Roman"/>
          <w:color w:val="231F20"/>
          <w:spacing w:val="-23"/>
          <w:w w:val="105"/>
        </w:rPr>
        <w:t xml:space="preserve"> </w:t>
      </w:r>
      <w:r w:rsidRPr="00851BAC">
        <w:rPr>
          <w:rFonts w:cs="Times New Roman"/>
          <w:color w:val="231F20"/>
          <w:w w:val="105"/>
        </w:rPr>
        <w:t>New</w:t>
      </w:r>
      <w:r w:rsidRPr="00851BAC">
        <w:rPr>
          <w:rFonts w:cs="Times New Roman"/>
          <w:color w:val="231F20"/>
          <w:spacing w:val="-24"/>
          <w:w w:val="105"/>
        </w:rPr>
        <w:t xml:space="preserve"> </w:t>
      </w:r>
      <w:r w:rsidRPr="00851BAC">
        <w:rPr>
          <w:rFonts w:cs="Times New Roman"/>
          <w:color w:val="231F20"/>
          <w:w w:val="105"/>
        </w:rPr>
        <w:t>York:</w:t>
      </w:r>
      <w:r w:rsidRPr="00851BAC">
        <w:rPr>
          <w:rFonts w:cs="Times New Roman"/>
          <w:color w:val="231F20"/>
          <w:spacing w:val="-23"/>
          <w:w w:val="105"/>
        </w:rPr>
        <w:t xml:space="preserve"> </w:t>
      </w:r>
      <w:r w:rsidRPr="00851BAC">
        <w:rPr>
          <w:rFonts w:cs="Times New Roman"/>
          <w:color w:val="231F20"/>
          <w:w w:val="105"/>
        </w:rPr>
        <w:t>Author.</w:t>
      </w:r>
      <w:r w:rsidRPr="00851BAC">
        <w:rPr>
          <w:rFonts w:cs="Times New Roman"/>
          <w:color w:val="231F20"/>
          <w:spacing w:val="-24"/>
          <w:w w:val="105"/>
        </w:rPr>
        <w:t xml:space="preserve"> </w:t>
      </w:r>
      <w:r w:rsidRPr="00851BAC">
        <w:rPr>
          <w:rFonts w:cs="Times New Roman"/>
          <w:color w:val="231F20"/>
          <w:w w:val="105"/>
        </w:rPr>
        <w:t>Retrieved</w:t>
      </w:r>
      <w:r w:rsidRPr="00851BAC">
        <w:rPr>
          <w:rFonts w:cs="Times New Roman"/>
          <w:color w:val="231F20"/>
          <w:spacing w:val="-24"/>
          <w:w w:val="105"/>
        </w:rPr>
        <w:t xml:space="preserve"> </w:t>
      </w:r>
      <w:r w:rsidRPr="00851BAC">
        <w:rPr>
          <w:rFonts w:cs="Times New Roman"/>
          <w:color w:val="231F20"/>
          <w:w w:val="105"/>
        </w:rPr>
        <w:t>from</w:t>
      </w:r>
      <w:r w:rsidRPr="00851BAC">
        <w:rPr>
          <w:rFonts w:cs="Times New Roman"/>
          <w:color w:val="231F20"/>
          <w:w w:val="116"/>
        </w:rPr>
        <w:t xml:space="preserve"> </w:t>
      </w:r>
      <w:hyperlink r:id="rId108" w:history="1">
        <w:r w:rsidRPr="00851BAC">
          <w:rPr>
            <w:rFonts w:cs="Times New Roman"/>
            <w:color w:val="231F20"/>
            <w:w w:val="105"/>
            <w:u w:val="single"/>
          </w:rPr>
          <w:t>http://www.nyc.gov/html/doh/downloads/pdf/pest/rodent_control.pdf</w:t>
        </w:r>
      </w:hyperlink>
    </w:p>
    <w:p w:rsidR="001543EB" w:rsidRPr="00851BAC" w:rsidRDefault="001543EB" w:rsidP="00C236BE">
      <w:pPr>
        <w:numPr>
          <w:ilvl w:val="0"/>
          <w:numId w:val="19"/>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Stop</w:t>
      </w:r>
      <w:r w:rsidRPr="00851BAC">
        <w:rPr>
          <w:rFonts w:cs="Times New Roman"/>
          <w:color w:val="231F20"/>
          <w:spacing w:val="-21"/>
          <w:w w:val="110"/>
        </w:rPr>
        <w:t xml:space="preserve"> </w:t>
      </w:r>
      <w:r w:rsidRPr="00851BAC">
        <w:rPr>
          <w:rFonts w:cs="Times New Roman"/>
          <w:color w:val="231F20"/>
          <w:w w:val="110"/>
        </w:rPr>
        <w:t>Pests</w:t>
      </w:r>
      <w:r w:rsidRPr="00851BAC">
        <w:rPr>
          <w:rFonts w:cs="Times New Roman"/>
          <w:color w:val="231F20"/>
          <w:spacing w:val="-21"/>
          <w:w w:val="110"/>
        </w:rPr>
        <w:t xml:space="preserve"> </w:t>
      </w:r>
      <w:r w:rsidRPr="00851BAC">
        <w:rPr>
          <w:rFonts w:cs="Times New Roman"/>
          <w:color w:val="231F20"/>
          <w:w w:val="110"/>
        </w:rPr>
        <w:t>in</w:t>
      </w:r>
      <w:r w:rsidRPr="00851BAC">
        <w:rPr>
          <w:rFonts w:cs="Times New Roman"/>
          <w:color w:val="231F20"/>
          <w:spacing w:val="-21"/>
          <w:w w:val="110"/>
        </w:rPr>
        <w:t xml:space="preserve"> </w:t>
      </w:r>
      <w:r w:rsidRPr="00851BAC">
        <w:rPr>
          <w:rFonts w:cs="Times New Roman"/>
          <w:color w:val="231F20"/>
          <w:w w:val="110"/>
        </w:rPr>
        <w:t>Housing</w:t>
      </w:r>
      <w:r w:rsidRPr="00851BAC">
        <w:rPr>
          <w:rFonts w:cs="Times New Roman"/>
          <w:color w:val="231F20"/>
          <w:spacing w:val="-20"/>
          <w:w w:val="110"/>
        </w:rPr>
        <w:t xml:space="preserve"> </w:t>
      </w:r>
      <w:r w:rsidRPr="00851BAC">
        <w:rPr>
          <w:rFonts w:cs="Times New Roman"/>
          <w:color w:val="231F20"/>
          <w:w w:val="110"/>
        </w:rPr>
        <w:t>Program.</w:t>
      </w:r>
      <w:r w:rsidRPr="00851BAC">
        <w:rPr>
          <w:rFonts w:cs="Times New Roman"/>
          <w:color w:val="231F20"/>
          <w:spacing w:val="-21"/>
          <w:w w:val="110"/>
        </w:rPr>
        <w:t xml:space="preserve"> </w:t>
      </w:r>
      <w:r w:rsidRPr="00851BAC">
        <w:rPr>
          <w:rFonts w:cs="Times New Roman"/>
          <w:color w:val="231F20"/>
          <w:w w:val="110"/>
        </w:rPr>
        <w:t>(n.d.).</w:t>
      </w:r>
      <w:r w:rsidRPr="00851BAC">
        <w:rPr>
          <w:rFonts w:cs="Times New Roman"/>
          <w:color w:val="231F20"/>
          <w:spacing w:val="-21"/>
          <w:w w:val="110"/>
        </w:rPr>
        <w:t xml:space="preserve"> </w:t>
      </w:r>
      <w:hyperlink r:id="rId109" w:history="1">
        <w:r w:rsidRPr="00851BAC">
          <w:rPr>
            <w:rFonts w:cs="Times New Roman"/>
            <w:color w:val="231F20"/>
            <w:w w:val="110"/>
            <w:u w:val="single"/>
          </w:rPr>
          <w:t>www.stoppests.org</w:t>
        </w:r>
      </w:hyperlink>
    </w:p>
    <w:p w:rsidR="00C236BE" w:rsidRPr="00851BAC" w:rsidRDefault="00C236BE" w:rsidP="00C236BE">
      <w:pPr>
        <w:numPr>
          <w:ilvl w:val="0"/>
          <w:numId w:val="19"/>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6"/>
          <w:w w:val="110"/>
        </w:rPr>
        <w:t xml:space="preserve"> </w:t>
      </w:r>
      <w:r w:rsidRPr="00851BAC">
        <w:rPr>
          <w:rFonts w:cs="Times New Roman"/>
          <w:color w:val="231F20"/>
          <w:w w:val="110"/>
        </w:rPr>
        <w:t>Department</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Housing</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Urban</w:t>
      </w:r>
      <w:r w:rsidRPr="00851BAC">
        <w:rPr>
          <w:rFonts w:cs="Times New Roman"/>
          <w:color w:val="231F20"/>
          <w:spacing w:val="-5"/>
          <w:w w:val="110"/>
        </w:rPr>
        <w:t xml:space="preserve"> </w:t>
      </w:r>
      <w:r w:rsidRPr="00851BAC">
        <w:rPr>
          <w:rFonts w:cs="Times New Roman"/>
          <w:color w:val="231F20"/>
          <w:w w:val="110"/>
        </w:rPr>
        <w:t>Development.</w:t>
      </w:r>
      <w:r w:rsidRPr="00851BAC">
        <w:rPr>
          <w:rFonts w:cs="Times New Roman"/>
          <w:color w:val="231F20"/>
          <w:spacing w:val="-5"/>
          <w:w w:val="110"/>
        </w:rPr>
        <w:t xml:space="preserve"> </w:t>
      </w:r>
      <w:r w:rsidRPr="00851BAC">
        <w:rPr>
          <w:rFonts w:cs="Times New Roman"/>
          <w:color w:val="231F20"/>
          <w:w w:val="110"/>
        </w:rPr>
        <w:t>(2011,</w:t>
      </w:r>
      <w:r w:rsidRPr="00851BAC">
        <w:rPr>
          <w:rFonts w:cs="Times New Roman"/>
          <w:color w:val="231F20"/>
          <w:spacing w:val="-5"/>
          <w:w w:val="110"/>
        </w:rPr>
        <w:t xml:space="preserve"> </w:t>
      </w:r>
      <w:r w:rsidRPr="00851BAC">
        <w:rPr>
          <w:rFonts w:cs="Times New Roman"/>
          <w:color w:val="231F20"/>
          <w:w w:val="110"/>
        </w:rPr>
        <w:t>April</w:t>
      </w:r>
      <w:r w:rsidRPr="00851BAC">
        <w:rPr>
          <w:rFonts w:cs="Times New Roman"/>
          <w:color w:val="231F20"/>
          <w:spacing w:val="-6"/>
          <w:w w:val="110"/>
        </w:rPr>
        <w:t xml:space="preserve"> </w:t>
      </w:r>
      <w:r w:rsidRPr="00851BAC">
        <w:rPr>
          <w:rFonts w:cs="Times New Roman"/>
          <w:color w:val="231F20"/>
          <w:w w:val="110"/>
        </w:rPr>
        <w:t>26).</w:t>
      </w:r>
      <w:r w:rsidRPr="00851BAC">
        <w:rPr>
          <w:rFonts w:cs="Times New Roman"/>
          <w:color w:val="231F20"/>
          <w:spacing w:val="-5"/>
          <w:w w:val="110"/>
        </w:rPr>
        <w:t xml:space="preserve"> </w:t>
      </w:r>
      <w:r w:rsidRPr="00851BAC">
        <w:rPr>
          <w:rFonts w:cs="Times New Roman"/>
          <w:color w:val="231F20"/>
          <w:w w:val="110"/>
        </w:rPr>
        <w:t>Promotion</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integrated</w:t>
      </w:r>
      <w:r w:rsidRPr="00851BAC">
        <w:rPr>
          <w:rFonts w:cs="Times New Roman"/>
          <w:color w:val="231F20"/>
          <w:spacing w:val="-5"/>
          <w:w w:val="110"/>
        </w:rPr>
        <w:t xml:space="preserve"> </w:t>
      </w:r>
      <w:r w:rsidRPr="00851BAC">
        <w:rPr>
          <w:rFonts w:cs="Times New Roman"/>
          <w:color w:val="231F20"/>
          <w:w w:val="110"/>
        </w:rPr>
        <w:t>pest management</w:t>
      </w:r>
      <w:r w:rsidRPr="00851BAC">
        <w:rPr>
          <w:rFonts w:cs="Times New Roman"/>
          <w:color w:val="231F20"/>
          <w:spacing w:val="-7"/>
          <w:w w:val="110"/>
        </w:rPr>
        <w:t xml:space="preserve"> </w:t>
      </w:r>
      <w:r w:rsidRPr="00851BAC">
        <w:rPr>
          <w:rFonts w:cs="Times New Roman"/>
          <w:color w:val="231F20"/>
          <w:w w:val="110"/>
        </w:rPr>
        <w:t>(IPM)</w:t>
      </w:r>
      <w:r w:rsidRPr="00851BAC">
        <w:rPr>
          <w:rFonts w:cs="Times New Roman"/>
          <w:color w:val="231F20"/>
          <w:spacing w:val="-7"/>
          <w:w w:val="110"/>
        </w:rPr>
        <w:t xml:space="preserve"> </w:t>
      </w:r>
      <w:r w:rsidRPr="00851BAC">
        <w:rPr>
          <w:rFonts w:cs="Times New Roman"/>
          <w:color w:val="231F20"/>
          <w:w w:val="110"/>
        </w:rPr>
        <w:t>as</w:t>
      </w:r>
      <w:r w:rsidRPr="00851BAC">
        <w:rPr>
          <w:rFonts w:cs="Times New Roman"/>
          <w:color w:val="231F20"/>
          <w:spacing w:val="-7"/>
          <w:w w:val="110"/>
        </w:rPr>
        <w:t xml:space="preserve"> </w:t>
      </w:r>
      <w:r w:rsidRPr="00851BAC">
        <w:rPr>
          <w:rFonts w:cs="Times New Roman"/>
          <w:color w:val="231F20"/>
          <w:w w:val="110"/>
        </w:rPr>
        <w:t>an</w:t>
      </w:r>
      <w:r w:rsidRPr="00851BAC">
        <w:rPr>
          <w:rFonts w:cs="Times New Roman"/>
          <w:color w:val="231F20"/>
          <w:spacing w:val="-7"/>
          <w:w w:val="110"/>
        </w:rPr>
        <w:t xml:space="preserve"> </w:t>
      </w:r>
      <w:r w:rsidRPr="00851BAC">
        <w:rPr>
          <w:rFonts w:cs="Times New Roman"/>
          <w:color w:val="231F20"/>
          <w:w w:val="110"/>
        </w:rPr>
        <w:t>environmentally-sound,</w:t>
      </w:r>
      <w:r w:rsidRPr="00851BAC">
        <w:rPr>
          <w:rFonts w:cs="Times New Roman"/>
          <w:color w:val="231F20"/>
          <w:spacing w:val="-7"/>
          <w:w w:val="110"/>
        </w:rPr>
        <w:t xml:space="preserve"> </w:t>
      </w:r>
      <w:r w:rsidRPr="00851BAC">
        <w:rPr>
          <w:rFonts w:cs="Times New Roman"/>
          <w:color w:val="231F20"/>
          <w:w w:val="110"/>
        </w:rPr>
        <w:t>economical</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effective</w:t>
      </w:r>
      <w:r w:rsidRPr="00851BAC">
        <w:rPr>
          <w:rFonts w:cs="Times New Roman"/>
          <w:color w:val="231F20"/>
          <w:spacing w:val="-7"/>
          <w:w w:val="110"/>
        </w:rPr>
        <w:t xml:space="preserve"> </w:t>
      </w:r>
      <w:r w:rsidRPr="00851BAC">
        <w:rPr>
          <w:rFonts w:cs="Times New Roman"/>
          <w:color w:val="231F20"/>
          <w:w w:val="110"/>
        </w:rPr>
        <w:t>means</w:t>
      </w:r>
      <w:r w:rsidRPr="00851BAC">
        <w:rPr>
          <w:rFonts w:cs="Times New Roman"/>
          <w:color w:val="231F20"/>
          <w:spacing w:val="-7"/>
          <w:w w:val="110"/>
        </w:rPr>
        <w:t xml:space="preserve"> </w:t>
      </w:r>
      <w:r w:rsidRPr="00851BAC">
        <w:rPr>
          <w:rFonts w:cs="Times New Roman"/>
          <w:color w:val="231F20"/>
          <w:w w:val="110"/>
        </w:rPr>
        <w:t>to</w:t>
      </w:r>
      <w:r w:rsidRPr="00851BAC">
        <w:rPr>
          <w:rFonts w:cs="Times New Roman"/>
          <w:color w:val="231F20"/>
          <w:spacing w:val="-7"/>
          <w:w w:val="110"/>
        </w:rPr>
        <w:t xml:space="preserve"> </w:t>
      </w:r>
      <w:r w:rsidRPr="00851BAC">
        <w:rPr>
          <w:rFonts w:cs="Times New Roman"/>
          <w:color w:val="231F20"/>
          <w:w w:val="110"/>
        </w:rPr>
        <w:t>address</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major</w:t>
      </w:r>
      <w:r w:rsidRPr="00851BAC">
        <w:rPr>
          <w:rFonts w:cs="Times New Roman"/>
          <w:color w:val="231F20"/>
          <w:spacing w:val="-7"/>
          <w:w w:val="110"/>
        </w:rPr>
        <w:t xml:space="preserve"> </w:t>
      </w:r>
      <w:r w:rsidRPr="00851BAC">
        <w:rPr>
          <w:rFonts w:cs="Times New Roman"/>
          <w:color w:val="231F20"/>
          <w:w w:val="110"/>
        </w:rPr>
        <w:t>resident concern.</w:t>
      </w:r>
      <w:r w:rsidRPr="00851BAC">
        <w:rPr>
          <w:rFonts w:cs="Times New Roman"/>
          <w:color w:val="231F20"/>
          <w:spacing w:val="15"/>
          <w:w w:val="110"/>
        </w:rPr>
        <w:t xml:space="preserve"> </w:t>
      </w:r>
      <w:r w:rsidRPr="00851BAC">
        <w:rPr>
          <w:rFonts w:cs="Times New Roman"/>
          <w:color w:val="231F20"/>
          <w:w w:val="110"/>
        </w:rPr>
        <w:t>(PIH</w:t>
      </w:r>
      <w:r w:rsidRPr="00851BAC">
        <w:rPr>
          <w:rFonts w:cs="Times New Roman"/>
          <w:color w:val="231F20"/>
          <w:spacing w:val="16"/>
          <w:w w:val="110"/>
        </w:rPr>
        <w:t xml:space="preserve"> </w:t>
      </w:r>
      <w:r w:rsidRPr="00851BAC">
        <w:rPr>
          <w:rFonts w:cs="Times New Roman"/>
          <w:color w:val="231F20"/>
          <w:w w:val="110"/>
        </w:rPr>
        <w:t>Notice</w:t>
      </w:r>
      <w:r w:rsidRPr="00851BAC">
        <w:rPr>
          <w:rFonts w:cs="Times New Roman"/>
          <w:color w:val="231F20"/>
          <w:spacing w:val="16"/>
          <w:w w:val="110"/>
        </w:rPr>
        <w:t xml:space="preserve"> </w:t>
      </w:r>
      <w:r w:rsidRPr="00851BAC">
        <w:rPr>
          <w:rFonts w:cs="Times New Roman"/>
          <w:color w:val="231F20"/>
          <w:w w:val="110"/>
        </w:rPr>
        <w:t>No.</w:t>
      </w:r>
      <w:r w:rsidRPr="00851BAC">
        <w:rPr>
          <w:rFonts w:cs="Times New Roman"/>
          <w:color w:val="231F20"/>
          <w:spacing w:val="16"/>
          <w:w w:val="110"/>
        </w:rPr>
        <w:t xml:space="preserve"> </w:t>
      </w:r>
      <w:r w:rsidRPr="00851BAC">
        <w:rPr>
          <w:rFonts w:cs="Times New Roman"/>
          <w:color w:val="231F20"/>
          <w:w w:val="110"/>
        </w:rPr>
        <w:t>2011-22).</w:t>
      </w:r>
      <w:r w:rsidRPr="00851BAC">
        <w:rPr>
          <w:rFonts w:cs="Times New Roman"/>
          <w:color w:val="231F20"/>
          <w:spacing w:val="16"/>
          <w:w w:val="110"/>
        </w:rPr>
        <w:t xml:space="preserve"> </w:t>
      </w:r>
      <w:r w:rsidRPr="00851BAC">
        <w:rPr>
          <w:rFonts w:cs="Times New Roman"/>
          <w:color w:val="231F20"/>
          <w:w w:val="110"/>
        </w:rPr>
        <w:t>Retrieved</w:t>
      </w:r>
      <w:r w:rsidRPr="00851BAC">
        <w:rPr>
          <w:rFonts w:cs="Times New Roman"/>
          <w:color w:val="231F20"/>
          <w:spacing w:val="16"/>
          <w:w w:val="110"/>
        </w:rPr>
        <w:t xml:space="preserve"> </w:t>
      </w:r>
      <w:r w:rsidRPr="00851BAC">
        <w:rPr>
          <w:rFonts w:cs="Times New Roman"/>
          <w:color w:val="231F20"/>
          <w:w w:val="110"/>
        </w:rPr>
        <w:t>from</w:t>
      </w:r>
      <w:r w:rsidRPr="00851BAC">
        <w:rPr>
          <w:rFonts w:cs="Times New Roman"/>
          <w:color w:val="231F20"/>
          <w:spacing w:val="16"/>
          <w:w w:val="110"/>
        </w:rPr>
        <w:t xml:space="preserve"> </w:t>
      </w:r>
      <w:hyperlink r:id="rId110" w:history="1">
        <w:r w:rsidRPr="00851BAC">
          <w:rPr>
            <w:rFonts w:cs="Times New Roman"/>
            <w:color w:val="231F20"/>
            <w:w w:val="110"/>
            <w:u w:val="single"/>
          </w:rPr>
          <w:t>http://portal.hud.gov/hudportal/documents/huddoc?id=11-</w:t>
        </w:r>
      </w:hyperlink>
      <w:r w:rsidRPr="00851BAC">
        <w:rPr>
          <w:rFonts w:cs="Times New Roman"/>
          <w:color w:val="231F20"/>
          <w:w w:val="116"/>
        </w:rPr>
        <w:t xml:space="preserve"> </w:t>
      </w:r>
      <w:r w:rsidRPr="00851BAC">
        <w:rPr>
          <w:rFonts w:cs="Times New Roman"/>
          <w:color w:val="231F20"/>
          <w:w w:val="110"/>
          <w:u w:val="single"/>
        </w:rPr>
        <w:t>22pihn.doc</w:t>
      </w:r>
    </w:p>
    <w:p w:rsidR="00C236BE" w:rsidRPr="00942B28" w:rsidRDefault="00646043" w:rsidP="00C15898">
      <w:pPr>
        <w:tabs>
          <w:tab w:val="left" w:pos="540"/>
          <w:tab w:val="left" w:pos="630"/>
          <w:tab w:val="left" w:pos="720"/>
          <w:tab w:val="left" w:pos="900"/>
        </w:tabs>
        <w:kinsoku w:val="0"/>
        <w:overflowPunct w:val="0"/>
        <w:autoSpaceDE w:val="0"/>
        <w:autoSpaceDN w:val="0"/>
        <w:adjustRightInd w:val="0"/>
        <w:spacing w:before="28" w:after="0" w:line="240" w:lineRule="auto"/>
        <w:rPr>
          <w:rFonts w:cs="Times New Roman"/>
          <w:color w:val="000000"/>
          <w:sz w:val="18"/>
          <w:szCs w:val="18"/>
        </w:rPr>
        <w:sectPr w:rsidR="00C236BE" w:rsidRPr="00942B28" w:rsidSect="00CF0EAB">
          <w:type w:val="continuous"/>
          <w:pgSz w:w="12240" w:h="15840"/>
          <w:pgMar w:top="1440" w:right="1440" w:bottom="1440" w:left="1440" w:header="720" w:footer="720" w:gutter="0"/>
          <w:cols w:space="720"/>
          <w:noEndnote/>
          <w:docGrid w:linePitch="299"/>
        </w:sectPr>
      </w:pPr>
      <w:r>
        <w:rPr>
          <w:rFonts w:cs="Times New Roman"/>
          <w:color w:val="000000"/>
          <w:sz w:val="18"/>
          <w:szCs w:val="18"/>
        </w:rPr>
        <w:br/>
      </w:r>
      <w:r>
        <w:rPr>
          <w:rFonts w:cs="Times New Roman"/>
          <w:color w:val="000000"/>
          <w:sz w:val="18"/>
          <w:szCs w:val="18"/>
        </w:rPr>
        <w:br/>
      </w:r>
      <w:r>
        <w:rPr>
          <w:rFonts w:cs="Times New Roman"/>
          <w:color w:val="000000"/>
          <w:sz w:val="18"/>
          <w:szCs w:val="18"/>
        </w:rPr>
        <w:br/>
      </w:r>
    </w:p>
    <w:p w:rsidR="001543EB" w:rsidRPr="00942B28" w:rsidRDefault="00210CF7" w:rsidP="00210CF7">
      <w:pPr>
        <w:pStyle w:val="Heading1"/>
        <w:ind w:left="-360"/>
        <w:rPr>
          <w:color w:val="000000"/>
        </w:rPr>
      </w:pPr>
      <w:bookmarkStart w:id="104" w:name="_Toc388024845"/>
      <w:r>
        <w:t xml:space="preserve">7. </w:t>
      </w:r>
      <w:r w:rsidR="001543EB" w:rsidRPr="00942B28">
        <w:t>CHEMICAL</w:t>
      </w:r>
      <w:r w:rsidR="001543EB" w:rsidRPr="00942B28">
        <w:rPr>
          <w:spacing w:val="30"/>
        </w:rPr>
        <w:t xml:space="preserve"> </w:t>
      </w:r>
      <w:r w:rsidR="001543EB" w:rsidRPr="00942B28">
        <w:rPr>
          <w:spacing w:val="10"/>
        </w:rPr>
        <w:t>AND</w:t>
      </w:r>
      <w:r w:rsidR="001543EB" w:rsidRPr="00942B28">
        <w:rPr>
          <w:spacing w:val="30"/>
        </w:rPr>
        <w:t xml:space="preserve"> </w:t>
      </w:r>
      <w:r w:rsidR="001543EB" w:rsidRPr="00942B28">
        <w:rPr>
          <w:spacing w:val="13"/>
        </w:rPr>
        <w:t>RADIOLOGICAL</w:t>
      </w:r>
      <w:r w:rsidR="001543EB" w:rsidRPr="00942B28">
        <w:rPr>
          <w:spacing w:val="31"/>
        </w:rPr>
        <w:t xml:space="preserve"> </w:t>
      </w:r>
      <w:r w:rsidR="001543EB" w:rsidRPr="00942B28">
        <w:rPr>
          <w:spacing w:val="16"/>
        </w:rPr>
        <w:t>AGENTS</w:t>
      </w:r>
      <w:bookmarkEnd w:id="104"/>
    </w:p>
    <w:p w:rsidR="002311B7" w:rsidRPr="002C28E9" w:rsidRDefault="001543EB" w:rsidP="002038F0">
      <w:pPr>
        <w:pStyle w:val="Heading2"/>
        <w:numPr>
          <w:ilvl w:val="1"/>
          <w:numId w:val="158"/>
        </w:numPr>
        <w:ind w:left="90" w:hanging="450"/>
      </w:pPr>
      <w:bookmarkStart w:id="105" w:name="_Toc388024846"/>
      <w:r w:rsidRPr="002C28E9">
        <w:t>General Requirements.</w:t>
      </w:r>
      <w:bookmarkEnd w:id="105"/>
      <w:r w:rsidRPr="002C28E9">
        <w:t xml:space="preserve"> </w:t>
      </w: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05"/>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All</w:t>
      </w:r>
      <w:r w:rsidRPr="00851BAC">
        <w:rPr>
          <w:rFonts w:cs="Times New Roman"/>
          <w:color w:val="231F20"/>
          <w:spacing w:val="-2"/>
          <w:w w:val="110"/>
        </w:rPr>
        <w:t xml:space="preserve"> </w:t>
      </w:r>
      <w:r w:rsidRPr="00851BAC">
        <w:rPr>
          <w:rFonts w:cs="Times New Roman"/>
          <w:color w:val="231F20"/>
          <w:w w:val="110"/>
        </w:rPr>
        <w:t>chemical</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radiological</w:t>
      </w:r>
      <w:r w:rsidRPr="00851BAC">
        <w:rPr>
          <w:rFonts w:cs="Times New Roman"/>
          <w:color w:val="231F20"/>
          <w:spacing w:val="-2"/>
          <w:w w:val="110"/>
        </w:rPr>
        <w:t xml:space="preserve"> </w:t>
      </w:r>
      <w:r w:rsidRPr="00851BAC">
        <w:rPr>
          <w:rFonts w:cs="Times New Roman"/>
          <w:color w:val="231F20"/>
          <w:w w:val="110"/>
        </w:rPr>
        <w:t>agents</w:t>
      </w:r>
      <w:r w:rsidRPr="00851BAC">
        <w:rPr>
          <w:rFonts w:cs="Times New Roman"/>
          <w:color w:val="231F20"/>
          <w:spacing w:val="-1"/>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dwellings,</w:t>
      </w:r>
      <w:r w:rsidRPr="00851BAC">
        <w:rPr>
          <w:rFonts w:cs="Times New Roman"/>
          <w:color w:val="231F20"/>
          <w:spacing w:val="-2"/>
          <w:w w:val="110"/>
        </w:rPr>
        <w:t xml:space="preserve"> </w:t>
      </w:r>
      <w:r w:rsidRPr="00851BAC">
        <w:rPr>
          <w:rFonts w:cs="Times New Roman"/>
          <w:color w:val="231F20"/>
          <w:w w:val="110"/>
        </w:rPr>
        <w:t>premises,</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accessory</w:t>
      </w:r>
      <w:r w:rsidRPr="00851BAC">
        <w:rPr>
          <w:rFonts w:cs="Times New Roman"/>
          <w:color w:val="231F20"/>
          <w:spacing w:val="-1"/>
          <w:w w:val="110"/>
        </w:rPr>
        <w:t xml:space="preserve"> </w:t>
      </w:r>
      <w:r w:rsidRPr="00851BAC">
        <w:rPr>
          <w:rFonts w:cs="Times New Roman"/>
          <w:color w:val="231F20"/>
          <w:w w:val="110"/>
        </w:rPr>
        <w:t>structures,</w:t>
      </w:r>
      <w:r w:rsidRPr="00851BAC">
        <w:rPr>
          <w:rFonts w:cs="Times New Roman"/>
          <w:color w:val="231F20"/>
          <w:spacing w:val="-2"/>
          <w:w w:val="110"/>
        </w:rPr>
        <w:t xml:space="preserve"> </w:t>
      </w:r>
      <w:r w:rsidRPr="00851BAC">
        <w:rPr>
          <w:rFonts w:cs="Times New Roman"/>
          <w:color w:val="231F20"/>
          <w:w w:val="110"/>
        </w:rPr>
        <w:t>including</w:t>
      </w:r>
      <w:r w:rsidRPr="00851BAC">
        <w:rPr>
          <w:rFonts w:cs="Times New Roman"/>
          <w:color w:val="231F20"/>
          <w:spacing w:val="-2"/>
          <w:w w:val="110"/>
        </w:rPr>
        <w:t xml:space="preserve"> </w:t>
      </w:r>
      <w:r w:rsidRPr="00851BAC">
        <w:rPr>
          <w:rFonts w:cs="Times New Roman"/>
          <w:color w:val="231F20"/>
          <w:w w:val="110"/>
        </w:rPr>
        <w:t>but</w:t>
      </w:r>
      <w:r w:rsidRPr="00851BAC">
        <w:rPr>
          <w:rFonts w:cs="Times New Roman"/>
          <w:color w:val="231F20"/>
          <w:spacing w:val="-2"/>
          <w:w w:val="110"/>
        </w:rPr>
        <w:t xml:space="preserve"> </w:t>
      </w:r>
      <w:r w:rsidRPr="00851BAC">
        <w:rPr>
          <w:rFonts w:cs="Times New Roman"/>
          <w:color w:val="231F20"/>
          <w:w w:val="110"/>
        </w:rPr>
        <w:t>not</w:t>
      </w:r>
      <w:r w:rsidRPr="00851BAC">
        <w:rPr>
          <w:rFonts w:cs="Times New Roman"/>
          <w:color w:val="231F20"/>
          <w:spacing w:val="-2"/>
          <w:w w:val="110"/>
        </w:rPr>
        <w:t xml:space="preserve"> </w:t>
      </w:r>
      <w:r w:rsidRPr="00851BAC">
        <w:rPr>
          <w:rFonts w:cs="Times New Roman"/>
          <w:color w:val="231F20"/>
          <w:w w:val="110"/>
        </w:rPr>
        <w:t>limited</w:t>
      </w:r>
      <w:r w:rsidRPr="00851BAC">
        <w:rPr>
          <w:rFonts w:cs="Times New Roman"/>
          <w:color w:val="231F20"/>
          <w:spacing w:val="-1"/>
          <w:w w:val="110"/>
        </w:rPr>
        <w:t xml:space="preserve"> </w:t>
      </w:r>
      <w:r w:rsidRPr="00851BAC">
        <w:rPr>
          <w:rFonts w:cs="Times New Roman"/>
          <w:color w:val="231F20"/>
          <w:w w:val="110"/>
        </w:rPr>
        <w:t>to</w:t>
      </w:r>
      <w:r w:rsidR="002311B7" w:rsidRPr="00851BAC">
        <w:rPr>
          <w:rFonts w:cs="Times New Roman"/>
          <w:color w:val="231F20"/>
          <w:w w:val="110"/>
        </w:rPr>
        <w:t xml:space="preserve"> </w:t>
      </w:r>
      <w:r w:rsidRPr="00851BAC">
        <w:rPr>
          <w:rFonts w:cs="Times New Roman"/>
          <w:color w:val="231F20"/>
          <w:w w:val="110"/>
        </w:rPr>
        <w:t>deteriorated</w:t>
      </w:r>
      <w:r w:rsidRPr="00851BAC">
        <w:rPr>
          <w:rFonts w:cs="Times New Roman"/>
          <w:color w:val="231F20"/>
          <w:spacing w:val="-1"/>
          <w:w w:val="110"/>
        </w:rPr>
        <w:t xml:space="preserve"> </w:t>
      </w:r>
      <w:r w:rsidRPr="00851BAC">
        <w:rPr>
          <w:rFonts w:cs="Times New Roman"/>
          <w:color w:val="231F20"/>
          <w:w w:val="110"/>
        </w:rPr>
        <w:t>lead-based</w:t>
      </w:r>
      <w:r w:rsidRPr="00851BAC">
        <w:rPr>
          <w:rFonts w:cs="Times New Roman"/>
          <w:color w:val="231F20"/>
          <w:spacing w:val="-1"/>
          <w:w w:val="110"/>
        </w:rPr>
        <w:t xml:space="preserve"> </w:t>
      </w:r>
      <w:r w:rsidRPr="00851BAC">
        <w:rPr>
          <w:rFonts w:cs="Times New Roman"/>
          <w:color w:val="231F20"/>
          <w:w w:val="110"/>
        </w:rPr>
        <w:t>paint,</w:t>
      </w:r>
      <w:r w:rsidRPr="00851BAC">
        <w:rPr>
          <w:rFonts w:cs="Times New Roman"/>
          <w:color w:val="231F20"/>
          <w:spacing w:val="-1"/>
          <w:w w:val="110"/>
        </w:rPr>
        <w:t xml:space="preserve"> </w:t>
      </w:r>
      <w:r w:rsidRPr="00851BAC">
        <w:rPr>
          <w:rFonts w:cs="Times New Roman"/>
          <w:color w:val="231F20"/>
          <w:w w:val="110"/>
        </w:rPr>
        <w:t>friable</w:t>
      </w:r>
      <w:r w:rsidRPr="00851BAC">
        <w:rPr>
          <w:rFonts w:cs="Times New Roman"/>
          <w:color w:val="231F20"/>
          <w:spacing w:val="-1"/>
          <w:w w:val="110"/>
        </w:rPr>
        <w:t xml:space="preserve"> </w:t>
      </w:r>
      <w:r w:rsidRPr="00851BAC">
        <w:rPr>
          <w:rFonts w:cs="Times New Roman"/>
          <w:color w:val="231F20"/>
          <w:w w:val="110"/>
        </w:rPr>
        <w:t>asbestos-containing</w:t>
      </w:r>
      <w:r w:rsidRPr="00851BAC">
        <w:rPr>
          <w:rFonts w:cs="Times New Roman"/>
          <w:color w:val="231F20"/>
          <w:spacing w:val="-1"/>
          <w:w w:val="110"/>
        </w:rPr>
        <w:t xml:space="preserve"> </w:t>
      </w:r>
      <w:r w:rsidRPr="00851BAC">
        <w:rPr>
          <w:rFonts w:cs="Times New Roman"/>
          <w:color w:val="231F20"/>
          <w:w w:val="110"/>
        </w:rPr>
        <w:t>material,</w:t>
      </w:r>
      <w:r w:rsidRPr="00851BAC">
        <w:rPr>
          <w:rFonts w:cs="Times New Roman"/>
          <w:color w:val="231F20"/>
          <w:spacing w:val="-1"/>
          <w:w w:val="110"/>
        </w:rPr>
        <w:t xml:space="preserve"> </w:t>
      </w:r>
      <w:r w:rsidRPr="00851BAC">
        <w:rPr>
          <w:rFonts w:cs="Times New Roman"/>
          <w:color w:val="231F20"/>
          <w:w w:val="110"/>
        </w:rPr>
        <w:t>formaldehyde,</w:t>
      </w:r>
      <w:r w:rsidRPr="00851BAC">
        <w:rPr>
          <w:rFonts w:cs="Times New Roman"/>
          <w:color w:val="231F20"/>
          <w:spacing w:val="-1"/>
          <w:w w:val="110"/>
        </w:rPr>
        <w:t xml:space="preserve"> </w:t>
      </w:r>
      <w:r w:rsidRPr="00851BAC">
        <w:rPr>
          <w:rFonts w:cs="Times New Roman"/>
          <w:color w:val="231F20"/>
          <w:w w:val="110"/>
        </w:rPr>
        <w:t>volatile</w:t>
      </w:r>
      <w:r w:rsidRPr="00851BAC">
        <w:rPr>
          <w:rFonts w:cs="Times New Roman"/>
          <w:color w:val="231F20"/>
          <w:spacing w:val="-1"/>
          <w:w w:val="110"/>
        </w:rPr>
        <w:t xml:space="preserve"> </w:t>
      </w:r>
      <w:r w:rsidRPr="00851BAC">
        <w:rPr>
          <w:rFonts w:cs="Times New Roman"/>
          <w:color w:val="231F20"/>
          <w:w w:val="110"/>
        </w:rPr>
        <w:t>organic</w:t>
      </w:r>
      <w:r w:rsidRPr="00851BAC">
        <w:rPr>
          <w:rFonts w:cs="Times New Roman"/>
          <w:color w:val="231F20"/>
          <w:spacing w:val="-1"/>
          <w:w w:val="110"/>
        </w:rPr>
        <w:t xml:space="preserve"> </w:t>
      </w:r>
      <w:r w:rsidRPr="00851BAC">
        <w:rPr>
          <w:rFonts w:cs="Times New Roman"/>
          <w:color w:val="231F20"/>
          <w:w w:val="110"/>
        </w:rPr>
        <w:t>compounds,</w:t>
      </w:r>
      <w:r w:rsidRPr="00851BAC">
        <w:rPr>
          <w:rFonts w:cs="Times New Roman"/>
          <w:color w:val="231F20"/>
          <w:w w:val="112"/>
        </w:rPr>
        <w:t xml:space="preserve"> </w:t>
      </w:r>
      <w:r w:rsidRPr="00851BAC">
        <w:rPr>
          <w:rFonts w:cs="Times New Roman"/>
          <w:color w:val="231F20"/>
          <w:w w:val="110"/>
        </w:rPr>
        <w:t>radon,</w:t>
      </w:r>
      <w:r w:rsidRPr="00851BAC">
        <w:rPr>
          <w:rFonts w:cs="Times New Roman"/>
          <w:color w:val="231F20"/>
          <w:spacing w:val="-5"/>
          <w:w w:val="110"/>
        </w:rPr>
        <w:t xml:space="preserve"> </w:t>
      </w:r>
      <w:r w:rsidRPr="00851BAC">
        <w:rPr>
          <w:rFonts w:cs="Times New Roman"/>
          <w:color w:val="231F20"/>
          <w:w w:val="110"/>
        </w:rPr>
        <w:t>pesticides,</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methamphetamine,</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contained,</w:t>
      </w:r>
      <w:r w:rsidRPr="00851BAC">
        <w:rPr>
          <w:rFonts w:cs="Times New Roman"/>
          <w:color w:val="231F20"/>
          <w:spacing w:val="-5"/>
          <w:w w:val="110"/>
        </w:rPr>
        <w:t xml:space="preserve"> </w:t>
      </w:r>
      <w:r w:rsidRPr="00851BAC">
        <w:rPr>
          <w:rFonts w:cs="Times New Roman"/>
          <w:color w:val="231F20"/>
          <w:w w:val="110"/>
        </w:rPr>
        <w:t>stored,</w:t>
      </w:r>
      <w:r w:rsidRPr="00851BAC">
        <w:rPr>
          <w:rFonts w:cs="Times New Roman"/>
          <w:color w:val="231F20"/>
          <w:spacing w:val="-4"/>
          <w:w w:val="110"/>
        </w:rPr>
        <w:t xml:space="preserve"> </w:t>
      </w:r>
      <w:r w:rsidRPr="00851BAC">
        <w:rPr>
          <w:rFonts w:cs="Times New Roman"/>
          <w:color w:val="231F20"/>
          <w:w w:val="110"/>
        </w:rPr>
        <w:t>removed,</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mitigated</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safe</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healthy</w:t>
      </w:r>
      <w:r w:rsidRPr="00851BAC">
        <w:rPr>
          <w:rFonts w:cs="Times New Roman"/>
          <w:color w:val="231F20"/>
          <w:w w:val="112"/>
        </w:rPr>
        <w:t xml:space="preserve"> </w:t>
      </w:r>
      <w:r w:rsidRPr="00851BAC">
        <w:rPr>
          <w:rFonts w:cs="Times New Roman"/>
          <w:color w:val="231F20"/>
          <w:w w:val="110"/>
        </w:rPr>
        <w:t>manner</w:t>
      </w:r>
      <w:r w:rsidRPr="00851BAC">
        <w:rPr>
          <w:rFonts w:cs="Times New Roman"/>
          <w:color w:val="231F20"/>
          <w:spacing w:val="-4"/>
          <w:w w:val="110"/>
        </w:rPr>
        <w:t xml:space="preserve"> </w:t>
      </w:r>
      <w:r w:rsidRPr="00851BAC">
        <w:rPr>
          <w:rFonts w:cs="Times New Roman"/>
          <w:color w:val="231F20"/>
          <w:w w:val="110"/>
        </w:rPr>
        <w:t>consistent</w:t>
      </w:r>
      <w:r w:rsidRPr="00851BAC">
        <w:rPr>
          <w:rFonts w:cs="Times New Roman"/>
          <w:color w:val="231F20"/>
          <w:spacing w:val="-4"/>
          <w:w w:val="110"/>
        </w:rPr>
        <w:t xml:space="preserve"> </w:t>
      </w:r>
      <w:r w:rsidRPr="00851BAC">
        <w:rPr>
          <w:rFonts w:cs="Times New Roman"/>
          <w:color w:val="231F20"/>
          <w:w w:val="110"/>
        </w:rPr>
        <w:t>with</w:t>
      </w:r>
      <w:r w:rsidRPr="00851BAC">
        <w:rPr>
          <w:rFonts w:cs="Times New Roman"/>
          <w:color w:val="231F20"/>
          <w:spacing w:val="-4"/>
          <w:w w:val="110"/>
        </w:rPr>
        <w:t xml:space="preserve"> </w:t>
      </w:r>
      <w:r w:rsidRPr="00851BAC">
        <w:rPr>
          <w:rFonts w:cs="Times New Roman"/>
          <w:color w:val="231F20"/>
          <w:w w:val="110"/>
        </w:rPr>
        <w:t>federal,</w:t>
      </w:r>
      <w:r w:rsidRPr="00851BAC">
        <w:rPr>
          <w:rFonts w:cs="Times New Roman"/>
          <w:color w:val="231F20"/>
          <w:spacing w:val="-3"/>
          <w:w w:val="110"/>
        </w:rPr>
        <w:t xml:space="preserve"> </w:t>
      </w:r>
      <w:r w:rsidRPr="00851BAC">
        <w:rPr>
          <w:rFonts w:cs="Times New Roman"/>
          <w:color w:val="231F20"/>
          <w:w w:val="110"/>
        </w:rPr>
        <w:t>state,</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local</w:t>
      </w:r>
      <w:r w:rsidRPr="00851BAC">
        <w:rPr>
          <w:rFonts w:cs="Times New Roman"/>
          <w:color w:val="231F20"/>
          <w:spacing w:val="-4"/>
          <w:w w:val="110"/>
        </w:rPr>
        <w:t xml:space="preserve"> </w:t>
      </w:r>
      <w:r w:rsidRPr="00851BAC">
        <w:rPr>
          <w:rFonts w:cs="Times New Roman"/>
          <w:color w:val="231F20"/>
          <w:w w:val="110"/>
        </w:rPr>
        <w:t>laws</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regulations.</w:t>
      </w:r>
      <w:r w:rsidRPr="00851BAC">
        <w:rPr>
          <w:rFonts w:cs="Times New Roman"/>
          <w:color w:val="231F20"/>
          <w:spacing w:val="-4"/>
          <w:w w:val="110"/>
        </w:rPr>
        <w:t xml:space="preserve"> </w:t>
      </w:r>
      <w:r w:rsidRPr="00851BAC">
        <w:rPr>
          <w:rFonts w:cs="Times New Roman"/>
          <w:color w:val="231F20"/>
          <w:w w:val="110"/>
        </w:rPr>
        <w:t>When</w:t>
      </w:r>
      <w:r w:rsidRPr="00851BAC">
        <w:rPr>
          <w:rFonts w:cs="Times New Roman"/>
          <w:color w:val="231F20"/>
          <w:spacing w:val="-3"/>
          <w:w w:val="110"/>
        </w:rPr>
        <w:t xml:space="preserve"> </w:t>
      </w:r>
      <w:r w:rsidRPr="00851BAC">
        <w:rPr>
          <w:rFonts w:cs="Times New Roman"/>
          <w:color w:val="231F20"/>
          <w:w w:val="110"/>
        </w:rPr>
        <w:t>an</w:t>
      </w:r>
      <w:r w:rsidRPr="00851BAC">
        <w:rPr>
          <w:rFonts w:cs="Times New Roman"/>
          <w:color w:val="231F20"/>
          <w:spacing w:val="-4"/>
          <w:w w:val="110"/>
        </w:rPr>
        <w:t xml:space="preserve"> </w:t>
      </w:r>
      <w:r w:rsidRPr="00851BAC">
        <w:rPr>
          <w:rFonts w:cs="Times New Roman"/>
          <w:color w:val="231F20"/>
          <w:w w:val="110"/>
        </w:rPr>
        <w:t>applicable</w:t>
      </w:r>
      <w:r w:rsidRPr="00851BAC">
        <w:rPr>
          <w:rFonts w:cs="Times New Roman"/>
          <w:color w:val="231F20"/>
          <w:spacing w:val="-4"/>
          <w:w w:val="110"/>
        </w:rPr>
        <w:t xml:space="preserve"> </w:t>
      </w:r>
      <w:r w:rsidRPr="00851BAC">
        <w:rPr>
          <w:rFonts w:cs="Times New Roman"/>
          <w:color w:val="231F20"/>
          <w:w w:val="110"/>
        </w:rPr>
        <w:t>regulatory</w:t>
      </w:r>
      <w:r w:rsidRPr="00851BAC">
        <w:rPr>
          <w:rFonts w:cs="Times New Roman"/>
          <w:color w:val="231F20"/>
          <w:spacing w:val="-4"/>
          <w:w w:val="110"/>
        </w:rPr>
        <w:t xml:space="preserve"> </w:t>
      </w:r>
      <w:r w:rsidRPr="00851BAC">
        <w:rPr>
          <w:rFonts w:cs="Times New Roman"/>
          <w:color w:val="231F20"/>
          <w:w w:val="110"/>
        </w:rPr>
        <w:t>limit</w:t>
      </w:r>
      <w:r w:rsidRPr="00851BAC">
        <w:rPr>
          <w:rFonts w:cs="Times New Roman"/>
          <w:color w:val="231F20"/>
          <w:spacing w:val="-3"/>
          <w:w w:val="110"/>
        </w:rPr>
        <w:t xml:space="preserve"> </w:t>
      </w:r>
      <w:r w:rsidRPr="00851BAC">
        <w:rPr>
          <w:rFonts w:cs="Times New Roman"/>
          <w:color w:val="231F20"/>
          <w:w w:val="110"/>
        </w:rPr>
        <w:t>is</w:t>
      </w:r>
      <w:r w:rsidRPr="00851BAC">
        <w:rPr>
          <w:rFonts w:cs="Times New Roman"/>
          <w:color w:val="231F20"/>
          <w:spacing w:val="-4"/>
          <w:w w:val="110"/>
        </w:rPr>
        <w:t xml:space="preserve"> </w:t>
      </w:r>
      <w:r w:rsidRPr="00851BAC">
        <w:rPr>
          <w:rFonts w:cs="Times New Roman"/>
          <w:color w:val="231F20"/>
          <w:w w:val="110"/>
        </w:rPr>
        <w:t>more</w:t>
      </w:r>
      <w:r w:rsidRPr="00851BAC">
        <w:rPr>
          <w:rFonts w:cs="Times New Roman"/>
          <w:color w:val="231F20"/>
          <w:w w:val="114"/>
        </w:rPr>
        <w:t xml:space="preserve"> </w:t>
      </w:r>
      <w:r w:rsidRPr="00851BAC">
        <w:rPr>
          <w:rFonts w:cs="Times New Roman"/>
          <w:color w:val="231F20"/>
          <w:w w:val="110"/>
        </w:rPr>
        <w:t>protective</w:t>
      </w:r>
      <w:r w:rsidRPr="00851BAC">
        <w:rPr>
          <w:rFonts w:cs="Times New Roman"/>
          <w:color w:val="231F20"/>
          <w:spacing w:val="1"/>
          <w:w w:val="110"/>
        </w:rPr>
        <w:t xml:space="preserve"> </w:t>
      </w:r>
      <w:r w:rsidRPr="00851BAC">
        <w:rPr>
          <w:rFonts w:cs="Times New Roman"/>
          <w:color w:val="231F20"/>
          <w:w w:val="110"/>
        </w:rPr>
        <w:t>than</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level</w:t>
      </w:r>
      <w:r w:rsidRPr="00851BAC">
        <w:rPr>
          <w:rFonts w:cs="Times New Roman"/>
          <w:color w:val="231F20"/>
          <w:spacing w:val="1"/>
          <w:w w:val="110"/>
        </w:rPr>
        <w:t xml:space="preserve"> </w:t>
      </w:r>
      <w:r w:rsidRPr="00851BAC">
        <w:rPr>
          <w:rFonts w:cs="Times New Roman"/>
          <w:color w:val="231F20"/>
          <w:w w:val="110"/>
        </w:rPr>
        <w:t>included</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this</w:t>
      </w:r>
      <w:r w:rsidRPr="00851BAC">
        <w:rPr>
          <w:rFonts w:cs="Times New Roman"/>
          <w:color w:val="231F20"/>
          <w:spacing w:val="1"/>
          <w:w w:val="110"/>
        </w:rPr>
        <w:t xml:space="preserve"> </w:t>
      </w:r>
      <w:r w:rsidRPr="00851BAC">
        <w:rPr>
          <w:rFonts w:cs="Times New Roman"/>
          <w:color w:val="231F20"/>
          <w:w w:val="110"/>
        </w:rPr>
        <w:t>section,</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more</w:t>
      </w:r>
      <w:r w:rsidRPr="00851BAC">
        <w:rPr>
          <w:rFonts w:cs="Times New Roman"/>
          <w:color w:val="231F20"/>
          <w:spacing w:val="1"/>
          <w:w w:val="110"/>
        </w:rPr>
        <w:t xml:space="preserve"> </w:t>
      </w:r>
      <w:r w:rsidRPr="00851BAC">
        <w:rPr>
          <w:rFonts w:cs="Times New Roman"/>
          <w:color w:val="231F20"/>
          <w:w w:val="110"/>
        </w:rPr>
        <w:t>restrictive</w:t>
      </w:r>
      <w:r w:rsidRPr="00851BAC">
        <w:rPr>
          <w:rFonts w:cs="Times New Roman"/>
          <w:color w:val="231F20"/>
          <w:spacing w:val="2"/>
          <w:w w:val="110"/>
        </w:rPr>
        <w:t xml:space="preserve"> </w:t>
      </w:r>
      <w:r w:rsidRPr="00851BAC">
        <w:rPr>
          <w:rFonts w:cs="Times New Roman"/>
          <w:color w:val="231F20"/>
          <w:w w:val="110"/>
        </w:rPr>
        <w:t>limit</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apply.</w:t>
      </w:r>
      <w:r w:rsidR="00646043">
        <w:rPr>
          <w:rFonts w:cs="Times New Roman"/>
          <w:color w:val="231F20"/>
          <w:w w:val="110"/>
        </w:rPr>
        <w:br/>
      </w:r>
    </w:p>
    <w:p w:rsidR="002311B7" w:rsidRPr="00F3019E" w:rsidRDefault="001543EB" w:rsidP="002038F0">
      <w:pPr>
        <w:pStyle w:val="Heading2"/>
        <w:numPr>
          <w:ilvl w:val="1"/>
          <w:numId w:val="158"/>
        </w:numPr>
        <w:ind w:left="90" w:hanging="450"/>
      </w:pPr>
      <w:bookmarkStart w:id="106" w:name="_Toc388024847"/>
      <w:r w:rsidRPr="00F3019E">
        <w:t>Lead-Based Paint.</w:t>
      </w:r>
      <w:bookmarkEnd w:id="106"/>
      <w:r w:rsidRPr="00F3019E">
        <w:t xml:space="preserve"> </w:t>
      </w: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05"/>
        </w:rPr>
        <w:t>Requirement:</w:t>
      </w:r>
    </w:p>
    <w:p w:rsidR="00811248" w:rsidRPr="00811248" w:rsidRDefault="00811248" w:rsidP="00811248">
      <w:pPr>
        <w:pStyle w:val="ListParagraph"/>
        <w:numPr>
          <w:ilvl w:val="0"/>
          <w:numId w:val="18"/>
        </w:numPr>
        <w:tabs>
          <w:tab w:val="left" w:pos="540"/>
          <w:tab w:val="left" w:pos="630"/>
          <w:tab w:val="left" w:pos="720"/>
          <w:tab w:val="left" w:pos="900"/>
          <w:tab w:val="left" w:pos="1045"/>
        </w:tabs>
        <w:kinsoku w:val="0"/>
        <w:overflowPunct w:val="0"/>
        <w:spacing w:after="200"/>
        <w:rPr>
          <w:vanish/>
          <w:color w:val="231F20"/>
          <w:w w:val="105"/>
          <w:sz w:val="22"/>
          <w:szCs w:val="22"/>
        </w:rPr>
      </w:pPr>
    </w:p>
    <w:p w:rsidR="00811248" w:rsidRPr="00811248" w:rsidRDefault="00811248" w:rsidP="00811248">
      <w:pPr>
        <w:pStyle w:val="ListParagraph"/>
        <w:numPr>
          <w:ilvl w:val="1"/>
          <w:numId w:val="18"/>
        </w:numPr>
        <w:tabs>
          <w:tab w:val="left" w:pos="540"/>
          <w:tab w:val="left" w:pos="630"/>
          <w:tab w:val="left" w:pos="720"/>
          <w:tab w:val="left" w:pos="900"/>
          <w:tab w:val="left" w:pos="1045"/>
        </w:tabs>
        <w:kinsoku w:val="0"/>
        <w:overflowPunct w:val="0"/>
        <w:spacing w:after="200"/>
        <w:rPr>
          <w:vanish/>
          <w:color w:val="231F20"/>
          <w:w w:val="105"/>
          <w:sz w:val="22"/>
          <w:szCs w:val="22"/>
        </w:rPr>
      </w:pPr>
    </w:p>
    <w:p w:rsidR="00811248" w:rsidRPr="00811248" w:rsidRDefault="00811248" w:rsidP="00811248">
      <w:pPr>
        <w:pStyle w:val="ListParagraph"/>
        <w:numPr>
          <w:ilvl w:val="1"/>
          <w:numId w:val="18"/>
        </w:numPr>
        <w:tabs>
          <w:tab w:val="left" w:pos="540"/>
          <w:tab w:val="left" w:pos="630"/>
          <w:tab w:val="left" w:pos="720"/>
          <w:tab w:val="left" w:pos="900"/>
          <w:tab w:val="left" w:pos="1045"/>
        </w:tabs>
        <w:kinsoku w:val="0"/>
        <w:overflowPunct w:val="0"/>
        <w:spacing w:after="200"/>
        <w:rPr>
          <w:vanish/>
          <w:color w:val="231F20"/>
          <w:w w:val="105"/>
          <w:sz w:val="22"/>
          <w:szCs w:val="22"/>
        </w:rPr>
      </w:pPr>
    </w:p>
    <w:p w:rsidR="001543EB" w:rsidRPr="00851BAC" w:rsidRDefault="001543EB" w:rsidP="00811248">
      <w:pPr>
        <w:numPr>
          <w:ilvl w:val="2"/>
          <w:numId w:val="18"/>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05"/>
        </w:rPr>
        <w:t>Lead</w:t>
      </w:r>
      <w:r w:rsidRPr="00851BAC">
        <w:rPr>
          <w:rFonts w:cs="Times New Roman"/>
          <w:color w:val="231F20"/>
          <w:spacing w:val="5"/>
          <w:w w:val="105"/>
        </w:rPr>
        <w:t xml:space="preserve"> </w:t>
      </w:r>
      <w:r w:rsidRPr="00851BAC">
        <w:rPr>
          <w:rFonts w:cs="Times New Roman"/>
          <w:color w:val="231F20"/>
          <w:w w:val="105"/>
        </w:rPr>
        <w:t>levels</w:t>
      </w:r>
      <w:r w:rsidRPr="00851BAC">
        <w:rPr>
          <w:rFonts w:cs="Times New Roman"/>
          <w:color w:val="231F20"/>
          <w:spacing w:val="5"/>
          <w:w w:val="105"/>
        </w:rPr>
        <w:t xml:space="preserve"> </w:t>
      </w:r>
      <w:r w:rsidRPr="00851BAC">
        <w:rPr>
          <w:rFonts w:cs="Times New Roman"/>
          <w:color w:val="231F20"/>
          <w:w w:val="105"/>
        </w:rPr>
        <w:t>at</w:t>
      </w:r>
      <w:r w:rsidRPr="00851BAC">
        <w:rPr>
          <w:rFonts w:cs="Times New Roman"/>
          <w:color w:val="231F20"/>
          <w:spacing w:val="5"/>
          <w:w w:val="105"/>
        </w:rPr>
        <w:t xml:space="preserve"> </w:t>
      </w:r>
      <w:r w:rsidRPr="00851BAC">
        <w:rPr>
          <w:rFonts w:cs="Times New Roman"/>
          <w:color w:val="231F20"/>
          <w:w w:val="105"/>
        </w:rPr>
        <w:t>or</w:t>
      </w:r>
      <w:r w:rsidRPr="00851BAC">
        <w:rPr>
          <w:rFonts w:cs="Times New Roman"/>
          <w:color w:val="231F20"/>
          <w:spacing w:val="6"/>
          <w:w w:val="105"/>
        </w:rPr>
        <w:t xml:space="preserve"> </w:t>
      </w:r>
      <w:r w:rsidRPr="00851BAC">
        <w:rPr>
          <w:rFonts w:cs="Times New Roman"/>
          <w:color w:val="231F20"/>
          <w:w w:val="105"/>
        </w:rPr>
        <w:t>above</w:t>
      </w:r>
      <w:r w:rsidRPr="00851BAC">
        <w:rPr>
          <w:rFonts w:cs="Times New Roman"/>
          <w:color w:val="231F20"/>
          <w:spacing w:val="5"/>
          <w:w w:val="105"/>
        </w:rPr>
        <w:t xml:space="preserve"> </w:t>
      </w:r>
      <w:r w:rsidRPr="00851BAC">
        <w:rPr>
          <w:rFonts w:cs="Times New Roman"/>
          <w:color w:val="231F20"/>
          <w:w w:val="105"/>
        </w:rPr>
        <w:t>federal</w:t>
      </w:r>
      <w:r w:rsidRPr="00851BAC">
        <w:rPr>
          <w:rFonts w:cs="Times New Roman"/>
          <w:color w:val="231F20"/>
          <w:spacing w:val="5"/>
          <w:w w:val="105"/>
        </w:rPr>
        <w:t xml:space="preserve"> </w:t>
      </w:r>
      <w:r w:rsidRPr="00851BAC">
        <w:rPr>
          <w:rFonts w:cs="Times New Roman"/>
          <w:color w:val="231F20"/>
          <w:w w:val="105"/>
        </w:rPr>
        <w:t>regulatory</w:t>
      </w:r>
      <w:r w:rsidRPr="00851BAC">
        <w:rPr>
          <w:rFonts w:cs="Times New Roman"/>
          <w:color w:val="231F20"/>
          <w:spacing w:val="6"/>
          <w:w w:val="105"/>
        </w:rPr>
        <w:t xml:space="preserve"> </w:t>
      </w:r>
      <w:r w:rsidRPr="00851BAC">
        <w:rPr>
          <w:rFonts w:cs="Times New Roman"/>
          <w:color w:val="231F20"/>
          <w:w w:val="105"/>
        </w:rPr>
        <w:t>limits</w:t>
      </w:r>
      <w:r w:rsidRPr="00851BAC">
        <w:rPr>
          <w:rFonts w:cs="Times New Roman"/>
          <w:color w:val="231F20"/>
          <w:spacing w:val="5"/>
          <w:w w:val="105"/>
        </w:rPr>
        <w:t xml:space="preserve"> </w:t>
      </w:r>
      <w:r w:rsidRPr="00851BAC">
        <w:rPr>
          <w:rFonts w:cs="Times New Roman"/>
          <w:color w:val="231F20"/>
          <w:w w:val="105"/>
        </w:rPr>
        <w:t>pursuant</w:t>
      </w:r>
      <w:r w:rsidRPr="00851BAC">
        <w:rPr>
          <w:rFonts w:cs="Times New Roman"/>
          <w:color w:val="231F20"/>
          <w:spacing w:val="5"/>
          <w:w w:val="105"/>
        </w:rPr>
        <w:t xml:space="preserve"> </w:t>
      </w:r>
      <w:r w:rsidRPr="00851BAC">
        <w:rPr>
          <w:rFonts w:cs="Times New Roman"/>
          <w:color w:val="231F20"/>
          <w:w w:val="105"/>
        </w:rPr>
        <w:t>to</w:t>
      </w:r>
      <w:r w:rsidRPr="00851BAC">
        <w:rPr>
          <w:rFonts w:cs="Times New Roman"/>
          <w:color w:val="231F20"/>
          <w:spacing w:val="6"/>
          <w:w w:val="105"/>
        </w:rPr>
        <w:t xml:space="preserve"> </w:t>
      </w:r>
      <w:r w:rsidRPr="00851BAC">
        <w:rPr>
          <w:rFonts w:cs="Times New Roman"/>
          <w:color w:val="231F20"/>
          <w:w w:val="105"/>
        </w:rPr>
        <w:t>40</w:t>
      </w:r>
      <w:r w:rsidRPr="00851BAC">
        <w:rPr>
          <w:rFonts w:cs="Times New Roman"/>
          <w:color w:val="231F20"/>
          <w:spacing w:val="5"/>
          <w:w w:val="105"/>
        </w:rPr>
        <w:t xml:space="preserve"> </w:t>
      </w:r>
      <w:r w:rsidRPr="00851BAC">
        <w:rPr>
          <w:rFonts w:cs="Times New Roman"/>
          <w:color w:val="231F20"/>
          <w:w w:val="105"/>
        </w:rPr>
        <w:t>C.F.R.</w:t>
      </w:r>
      <w:r w:rsidRPr="00851BAC">
        <w:rPr>
          <w:rFonts w:cs="Times New Roman"/>
          <w:color w:val="231F20"/>
          <w:spacing w:val="5"/>
          <w:w w:val="105"/>
        </w:rPr>
        <w:t xml:space="preserve"> </w:t>
      </w:r>
      <w:r w:rsidRPr="00851BAC">
        <w:rPr>
          <w:rFonts w:cs="Times New Roman"/>
          <w:color w:val="231F20"/>
          <w:w w:val="105"/>
        </w:rPr>
        <w:t>§</w:t>
      </w:r>
      <w:r w:rsidRPr="00851BAC">
        <w:rPr>
          <w:rFonts w:cs="Times New Roman"/>
          <w:color w:val="231F20"/>
          <w:spacing w:val="6"/>
          <w:w w:val="105"/>
        </w:rPr>
        <w:t xml:space="preserve"> </w:t>
      </w:r>
      <w:r w:rsidRPr="00851BAC">
        <w:rPr>
          <w:rFonts w:cs="Times New Roman"/>
          <w:color w:val="231F20"/>
          <w:w w:val="105"/>
        </w:rPr>
        <w:t>745.65</w:t>
      </w:r>
      <w:r w:rsidRPr="00851BAC">
        <w:rPr>
          <w:rFonts w:cs="Times New Roman"/>
          <w:color w:val="231F20"/>
          <w:spacing w:val="5"/>
          <w:w w:val="105"/>
        </w:rPr>
        <w:t xml:space="preserve"> </w:t>
      </w:r>
      <w:r w:rsidRPr="00851BAC">
        <w:rPr>
          <w:rFonts w:cs="Times New Roman"/>
          <w:color w:val="231F20"/>
          <w:w w:val="105"/>
        </w:rPr>
        <w:t>are</w:t>
      </w:r>
      <w:r w:rsidRPr="00851BAC">
        <w:rPr>
          <w:rFonts w:cs="Times New Roman"/>
          <w:color w:val="231F20"/>
          <w:spacing w:val="5"/>
          <w:w w:val="105"/>
        </w:rPr>
        <w:t xml:space="preserve"> </w:t>
      </w:r>
      <w:r w:rsidRPr="00851BAC">
        <w:rPr>
          <w:rFonts w:cs="Times New Roman"/>
          <w:color w:val="231F20"/>
          <w:w w:val="105"/>
        </w:rPr>
        <w:t>deemed</w:t>
      </w:r>
      <w:r w:rsidRPr="00851BAC">
        <w:rPr>
          <w:rFonts w:cs="Times New Roman"/>
          <w:color w:val="231F20"/>
          <w:spacing w:val="6"/>
          <w:w w:val="105"/>
        </w:rPr>
        <w:t xml:space="preserve"> </w:t>
      </w:r>
      <w:r w:rsidRPr="00851BAC">
        <w:rPr>
          <w:rFonts w:cs="Times New Roman"/>
          <w:color w:val="231F20"/>
          <w:w w:val="105"/>
        </w:rPr>
        <w:t>hazardous:</w:t>
      </w:r>
      <w:r w:rsidRPr="00851BAC">
        <w:rPr>
          <w:rFonts w:cs="Times New Roman"/>
          <w:color w:val="231F20"/>
          <w:spacing w:val="5"/>
          <w:w w:val="105"/>
        </w:rPr>
        <w:t xml:space="preserve"> </w:t>
      </w:r>
      <w:r w:rsidRPr="00851BAC">
        <w:rPr>
          <w:rFonts w:cs="Times New Roman"/>
          <w:color w:val="231F20"/>
          <w:w w:val="105"/>
        </w:rPr>
        <w:t>(1)</w:t>
      </w:r>
      <w:r w:rsidRPr="00851BAC">
        <w:rPr>
          <w:rFonts w:cs="Times New Roman"/>
          <w:color w:val="231F20"/>
          <w:w w:val="101"/>
        </w:rPr>
        <w:t xml:space="preserve"> </w:t>
      </w:r>
      <w:r w:rsidRPr="00851BAC">
        <w:rPr>
          <w:rFonts w:cs="Times New Roman"/>
          <w:color w:val="231F20"/>
          <w:w w:val="105"/>
        </w:rPr>
        <w:t>lead-based</w:t>
      </w:r>
      <w:r w:rsidRPr="00851BAC">
        <w:rPr>
          <w:rFonts w:cs="Times New Roman"/>
          <w:color w:val="231F20"/>
          <w:spacing w:val="25"/>
          <w:w w:val="105"/>
        </w:rPr>
        <w:t xml:space="preserve"> </w:t>
      </w:r>
      <w:r w:rsidRPr="00851BAC">
        <w:rPr>
          <w:rFonts w:cs="Times New Roman"/>
          <w:color w:val="231F20"/>
          <w:w w:val="105"/>
        </w:rPr>
        <w:t>paint</w:t>
      </w:r>
      <w:r w:rsidRPr="00851BAC">
        <w:rPr>
          <w:rFonts w:cs="Times New Roman"/>
          <w:color w:val="231F20"/>
          <w:spacing w:val="24"/>
          <w:w w:val="105"/>
        </w:rPr>
        <w:t xml:space="preserve"> </w:t>
      </w:r>
      <w:r w:rsidRPr="00851BAC">
        <w:rPr>
          <w:rFonts w:cs="Times New Roman"/>
          <w:color w:val="231F20"/>
          <w:w w:val="105"/>
        </w:rPr>
        <w:t>on</w:t>
      </w:r>
      <w:r w:rsidRPr="00851BAC">
        <w:rPr>
          <w:rFonts w:cs="Times New Roman"/>
          <w:color w:val="231F20"/>
          <w:spacing w:val="25"/>
          <w:w w:val="105"/>
        </w:rPr>
        <w:t xml:space="preserve"> </w:t>
      </w:r>
      <w:r w:rsidRPr="00851BAC">
        <w:rPr>
          <w:rFonts w:cs="Times New Roman"/>
          <w:color w:val="231F20"/>
          <w:w w:val="105"/>
        </w:rPr>
        <w:t>an</w:t>
      </w:r>
      <w:r w:rsidRPr="00851BAC">
        <w:rPr>
          <w:rFonts w:cs="Times New Roman"/>
          <w:color w:val="231F20"/>
          <w:spacing w:val="25"/>
          <w:w w:val="105"/>
        </w:rPr>
        <w:t xml:space="preserve"> </w:t>
      </w:r>
      <w:r w:rsidRPr="00851BAC">
        <w:rPr>
          <w:rFonts w:cs="Times New Roman"/>
          <w:color w:val="231F20"/>
          <w:w w:val="105"/>
        </w:rPr>
        <w:t>existing</w:t>
      </w:r>
      <w:r w:rsidRPr="00851BAC">
        <w:rPr>
          <w:rFonts w:cs="Times New Roman"/>
          <w:color w:val="231F20"/>
          <w:spacing w:val="25"/>
          <w:w w:val="105"/>
        </w:rPr>
        <w:t xml:space="preserve"> </w:t>
      </w:r>
      <w:r w:rsidRPr="00851BAC">
        <w:rPr>
          <w:rFonts w:cs="Times New Roman"/>
          <w:color w:val="231F20"/>
          <w:w w:val="105"/>
        </w:rPr>
        <w:t>painted</w:t>
      </w:r>
      <w:r w:rsidRPr="00851BAC">
        <w:rPr>
          <w:rFonts w:cs="Times New Roman"/>
          <w:color w:val="231F20"/>
          <w:spacing w:val="25"/>
          <w:w w:val="105"/>
        </w:rPr>
        <w:t xml:space="preserve"> </w:t>
      </w:r>
      <w:r w:rsidRPr="00851BAC">
        <w:rPr>
          <w:rFonts w:cs="Times New Roman"/>
          <w:color w:val="231F20"/>
          <w:w w:val="105"/>
        </w:rPr>
        <w:t>surface—0.5</w:t>
      </w:r>
      <w:r w:rsidRPr="00851BAC">
        <w:rPr>
          <w:rFonts w:cs="Times New Roman"/>
          <w:color w:val="231F20"/>
          <w:spacing w:val="25"/>
          <w:w w:val="105"/>
        </w:rPr>
        <w:t xml:space="preserve"> </w:t>
      </w:r>
      <w:r w:rsidRPr="00851BAC">
        <w:rPr>
          <w:rFonts w:cs="Times New Roman"/>
          <w:color w:val="231F20"/>
          <w:w w:val="105"/>
        </w:rPr>
        <w:t>percent</w:t>
      </w:r>
      <w:r w:rsidRPr="00851BAC">
        <w:rPr>
          <w:rFonts w:cs="Times New Roman"/>
          <w:color w:val="231F20"/>
          <w:spacing w:val="25"/>
          <w:w w:val="105"/>
        </w:rPr>
        <w:t xml:space="preserve"> </w:t>
      </w:r>
      <w:r w:rsidRPr="00851BAC">
        <w:rPr>
          <w:rFonts w:cs="Times New Roman"/>
          <w:color w:val="231F20"/>
          <w:w w:val="105"/>
        </w:rPr>
        <w:t>by</w:t>
      </w:r>
      <w:r w:rsidRPr="00851BAC">
        <w:rPr>
          <w:rFonts w:cs="Times New Roman"/>
          <w:color w:val="231F20"/>
          <w:spacing w:val="25"/>
          <w:w w:val="105"/>
        </w:rPr>
        <w:t xml:space="preserve"> </w:t>
      </w:r>
      <w:r w:rsidRPr="00851BAC">
        <w:rPr>
          <w:rFonts w:cs="Times New Roman"/>
          <w:color w:val="231F20"/>
          <w:w w:val="105"/>
        </w:rPr>
        <w:t>weight</w:t>
      </w:r>
      <w:r w:rsidRPr="00851BAC">
        <w:rPr>
          <w:rFonts w:cs="Times New Roman"/>
          <w:color w:val="231F20"/>
          <w:spacing w:val="25"/>
          <w:w w:val="105"/>
        </w:rPr>
        <w:t xml:space="preserve"> </w:t>
      </w:r>
      <w:r w:rsidRPr="00851BAC">
        <w:rPr>
          <w:rFonts w:cs="Times New Roman"/>
          <w:color w:val="231F20"/>
          <w:w w:val="105"/>
        </w:rPr>
        <w:t>or</w:t>
      </w:r>
      <w:r w:rsidRPr="00851BAC">
        <w:rPr>
          <w:rFonts w:cs="Times New Roman"/>
          <w:color w:val="231F20"/>
          <w:spacing w:val="25"/>
          <w:w w:val="105"/>
        </w:rPr>
        <w:t xml:space="preserve"> </w:t>
      </w:r>
      <w:r w:rsidRPr="00851BAC">
        <w:rPr>
          <w:rFonts w:cs="Times New Roman"/>
          <w:color w:val="231F20"/>
          <w:w w:val="105"/>
        </w:rPr>
        <w:t>1.0</w:t>
      </w:r>
      <w:r w:rsidRPr="00851BAC">
        <w:rPr>
          <w:rFonts w:cs="Times New Roman"/>
          <w:color w:val="231F20"/>
          <w:spacing w:val="25"/>
          <w:w w:val="105"/>
        </w:rPr>
        <w:t xml:space="preserve"> </w:t>
      </w:r>
      <w:r w:rsidRPr="00851BAC">
        <w:rPr>
          <w:rFonts w:cs="Times New Roman"/>
          <w:color w:val="231F20"/>
          <w:w w:val="105"/>
        </w:rPr>
        <w:t>milligrams</w:t>
      </w:r>
      <w:r w:rsidRPr="00851BAC">
        <w:rPr>
          <w:rFonts w:cs="Times New Roman"/>
          <w:color w:val="231F20"/>
          <w:spacing w:val="25"/>
          <w:w w:val="105"/>
        </w:rPr>
        <w:t xml:space="preserve"> </w:t>
      </w:r>
      <w:r w:rsidRPr="00851BAC">
        <w:rPr>
          <w:rFonts w:cs="Times New Roman"/>
          <w:color w:val="231F20"/>
          <w:w w:val="105"/>
        </w:rPr>
        <w:t>per</w:t>
      </w:r>
      <w:r w:rsidRPr="00851BAC">
        <w:rPr>
          <w:rFonts w:cs="Times New Roman"/>
          <w:color w:val="231F20"/>
          <w:spacing w:val="25"/>
          <w:w w:val="105"/>
        </w:rPr>
        <w:t xml:space="preserve"> </w:t>
      </w:r>
      <w:r w:rsidRPr="00851BAC">
        <w:rPr>
          <w:rFonts w:cs="Times New Roman"/>
          <w:color w:val="231F20"/>
          <w:w w:val="105"/>
        </w:rPr>
        <w:t>square</w:t>
      </w:r>
      <w:r w:rsidRPr="00851BAC">
        <w:rPr>
          <w:rFonts w:cs="Times New Roman"/>
          <w:color w:val="231F20"/>
          <w:spacing w:val="25"/>
          <w:w w:val="105"/>
        </w:rPr>
        <w:t xml:space="preserve"> </w:t>
      </w:r>
      <w:r w:rsidRPr="00851BAC">
        <w:rPr>
          <w:rFonts w:cs="Times New Roman"/>
          <w:color w:val="231F20"/>
          <w:w w:val="105"/>
        </w:rPr>
        <w:t>centimeter;</w:t>
      </w:r>
      <w:r w:rsidR="002311B7" w:rsidRPr="00851BAC">
        <w:rPr>
          <w:rFonts w:cs="Times New Roman"/>
          <w:color w:val="231F20"/>
          <w:w w:val="105"/>
        </w:rPr>
        <w:t xml:space="preserve"> </w:t>
      </w:r>
      <w:r w:rsidRPr="00851BAC">
        <w:rPr>
          <w:rFonts w:cs="Times New Roman"/>
          <w:color w:val="231F20"/>
          <w:w w:val="110"/>
        </w:rPr>
        <w:t>(2) dust</w:t>
      </w:r>
      <w:r w:rsidRPr="00851BAC">
        <w:rPr>
          <w:rFonts w:cs="Times New Roman"/>
          <w:color w:val="231F20"/>
          <w:spacing w:val="1"/>
          <w:w w:val="110"/>
        </w:rPr>
        <w:t xml:space="preserve"> </w:t>
      </w:r>
      <w:r w:rsidRPr="00851BAC">
        <w:rPr>
          <w:rFonts w:cs="Times New Roman"/>
          <w:color w:val="231F20"/>
          <w:w w:val="110"/>
        </w:rPr>
        <w:t>on</w:t>
      </w:r>
      <w:r w:rsidRPr="00851BAC">
        <w:rPr>
          <w:rFonts w:cs="Times New Roman"/>
          <w:color w:val="231F20"/>
          <w:spacing w:val="1"/>
          <w:w w:val="110"/>
        </w:rPr>
        <w:t xml:space="preserve"> </w:t>
      </w:r>
      <w:r w:rsidRPr="00851BAC">
        <w:rPr>
          <w:rFonts w:cs="Times New Roman"/>
          <w:color w:val="231F20"/>
          <w:w w:val="110"/>
        </w:rPr>
        <w:t>floors—40</w:t>
      </w:r>
      <w:r w:rsidRPr="00851BAC">
        <w:rPr>
          <w:rFonts w:cs="Times New Roman"/>
          <w:color w:val="231F20"/>
          <w:spacing w:val="1"/>
          <w:w w:val="110"/>
        </w:rPr>
        <w:t xml:space="preserve"> </w:t>
      </w:r>
      <w:r w:rsidRPr="00851BAC">
        <w:rPr>
          <w:rFonts w:cs="Times New Roman"/>
          <w:color w:val="231F20"/>
          <w:w w:val="110"/>
        </w:rPr>
        <w:t>micrograms</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lead</w:t>
      </w:r>
      <w:r w:rsidRPr="00851BAC">
        <w:rPr>
          <w:rFonts w:cs="Times New Roman"/>
          <w:color w:val="231F20"/>
          <w:spacing w:val="1"/>
          <w:w w:val="110"/>
        </w:rPr>
        <w:t xml:space="preserve"> </w:t>
      </w:r>
      <w:r w:rsidRPr="00851BAC">
        <w:rPr>
          <w:rFonts w:cs="Times New Roman"/>
          <w:color w:val="231F20"/>
          <w:w w:val="110"/>
        </w:rPr>
        <w:t>per</w:t>
      </w:r>
      <w:r w:rsidRPr="00851BAC">
        <w:rPr>
          <w:rFonts w:cs="Times New Roman"/>
          <w:color w:val="231F20"/>
          <w:spacing w:val="1"/>
          <w:w w:val="110"/>
        </w:rPr>
        <w:t xml:space="preserve"> </w:t>
      </w:r>
      <w:r w:rsidRPr="00851BAC">
        <w:rPr>
          <w:rFonts w:cs="Times New Roman"/>
          <w:color w:val="231F20"/>
          <w:w w:val="110"/>
        </w:rPr>
        <w:t>square</w:t>
      </w:r>
      <w:r w:rsidRPr="00851BAC">
        <w:rPr>
          <w:rFonts w:cs="Times New Roman"/>
          <w:color w:val="231F20"/>
          <w:spacing w:val="1"/>
          <w:w w:val="110"/>
        </w:rPr>
        <w:t xml:space="preserve"> </w:t>
      </w:r>
      <w:r w:rsidRPr="00851BAC">
        <w:rPr>
          <w:rFonts w:cs="Times New Roman"/>
          <w:color w:val="231F20"/>
          <w:w w:val="110"/>
        </w:rPr>
        <w:t>foot</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settled</w:t>
      </w:r>
      <w:r w:rsidRPr="00851BAC">
        <w:rPr>
          <w:rFonts w:cs="Times New Roman"/>
          <w:color w:val="231F20"/>
          <w:spacing w:val="1"/>
          <w:w w:val="110"/>
        </w:rPr>
        <w:t xml:space="preserve"> </w:t>
      </w:r>
      <w:r w:rsidRPr="00851BAC">
        <w:rPr>
          <w:rFonts w:cs="Times New Roman"/>
          <w:color w:val="231F20"/>
          <w:w w:val="110"/>
        </w:rPr>
        <w:t>dust</w:t>
      </w:r>
      <w:r w:rsidRPr="00851BAC">
        <w:rPr>
          <w:rFonts w:cs="Times New Roman"/>
          <w:color w:val="231F20"/>
          <w:spacing w:val="1"/>
          <w:w w:val="110"/>
        </w:rPr>
        <w:t xml:space="preserve"> </w:t>
      </w:r>
      <w:r w:rsidRPr="00851BAC">
        <w:rPr>
          <w:rFonts w:cs="Times New Roman"/>
          <w:color w:val="231F20"/>
          <w:spacing w:val="-1"/>
          <w:w w:val="110"/>
        </w:rPr>
        <w:t>(µg/ft</w:t>
      </w:r>
      <w:r w:rsidRPr="00851BAC">
        <w:rPr>
          <w:rFonts w:cs="Times New Roman"/>
          <w:color w:val="231F20"/>
          <w:spacing w:val="-1"/>
          <w:w w:val="110"/>
          <w:position w:val="7"/>
        </w:rPr>
        <w:t>2</w:t>
      </w:r>
      <w:r w:rsidRPr="00851BAC">
        <w:rPr>
          <w:rFonts w:cs="Times New Roman"/>
          <w:color w:val="231F20"/>
          <w:spacing w:val="-2"/>
          <w:w w:val="110"/>
        </w:rPr>
        <w:t>);</w:t>
      </w:r>
      <w:r w:rsidRPr="00851BAC">
        <w:rPr>
          <w:rFonts w:cs="Times New Roman"/>
          <w:color w:val="231F20"/>
          <w:spacing w:val="1"/>
          <w:w w:val="110"/>
        </w:rPr>
        <w:t xml:space="preserve"> </w:t>
      </w:r>
      <w:r w:rsidRPr="00851BAC">
        <w:rPr>
          <w:rFonts w:cs="Times New Roman"/>
          <w:color w:val="231F20"/>
          <w:w w:val="110"/>
        </w:rPr>
        <w:t>(3) dust</w:t>
      </w:r>
      <w:r w:rsidRPr="00851BAC">
        <w:rPr>
          <w:rFonts w:cs="Times New Roman"/>
          <w:color w:val="231F20"/>
          <w:spacing w:val="1"/>
          <w:w w:val="110"/>
        </w:rPr>
        <w:t xml:space="preserve"> </w:t>
      </w:r>
      <w:r w:rsidRPr="00851BAC">
        <w:rPr>
          <w:rFonts w:cs="Times New Roman"/>
          <w:color w:val="231F20"/>
          <w:w w:val="110"/>
        </w:rPr>
        <w:t>on</w:t>
      </w:r>
      <w:r w:rsidRPr="00851BAC">
        <w:rPr>
          <w:rFonts w:cs="Times New Roman"/>
          <w:color w:val="231F20"/>
          <w:spacing w:val="1"/>
          <w:w w:val="110"/>
        </w:rPr>
        <w:t xml:space="preserve"> </w:t>
      </w:r>
      <w:r w:rsidRPr="00851BAC">
        <w:rPr>
          <w:rFonts w:cs="Times New Roman"/>
          <w:color w:val="231F20"/>
          <w:w w:val="110"/>
        </w:rPr>
        <w:t>interior</w:t>
      </w:r>
      <w:r w:rsidRPr="00851BAC">
        <w:rPr>
          <w:rFonts w:cs="Times New Roman"/>
          <w:color w:val="231F20"/>
          <w:spacing w:val="1"/>
          <w:w w:val="110"/>
        </w:rPr>
        <w:t xml:space="preserve"> </w:t>
      </w:r>
      <w:r w:rsidRPr="00851BAC">
        <w:rPr>
          <w:rFonts w:cs="Times New Roman"/>
          <w:color w:val="231F20"/>
          <w:w w:val="110"/>
        </w:rPr>
        <w:t>window</w:t>
      </w:r>
      <w:r w:rsidRPr="00851BAC">
        <w:rPr>
          <w:rFonts w:cs="Times New Roman"/>
          <w:color w:val="231F20"/>
          <w:spacing w:val="28"/>
          <w:w w:val="119"/>
        </w:rPr>
        <w:t xml:space="preserve"> </w:t>
      </w:r>
      <w:r w:rsidRPr="00851BAC">
        <w:rPr>
          <w:rFonts w:cs="Times New Roman"/>
          <w:color w:val="231F20"/>
          <w:w w:val="110"/>
        </w:rPr>
        <w:t>sills—250</w:t>
      </w:r>
      <w:r w:rsidRPr="00851BAC">
        <w:rPr>
          <w:rFonts w:cs="Times New Roman"/>
          <w:color w:val="231F20"/>
          <w:spacing w:val="-7"/>
          <w:w w:val="110"/>
        </w:rPr>
        <w:t xml:space="preserve"> </w:t>
      </w:r>
      <w:r w:rsidRPr="00851BAC">
        <w:rPr>
          <w:rFonts w:cs="Times New Roman"/>
          <w:color w:val="231F20"/>
          <w:w w:val="110"/>
        </w:rPr>
        <w:t>µg/ft</w:t>
      </w:r>
      <w:r w:rsidRPr="00851BAC">
        <w:rPr>
          <w:rFonts w:cs="Times New Roman"/>
          <w:color w:val="231F20"/>
          <w:w w:val="110"/>
          <w:position w:val="7"/>
        </w:rPr>
        <w:t>2</w:t>
      </w:r>
      <w:r w:rsidRPr="00851BAC">
        <w:rPr>
          <w:rFonts w:cs="Times New Roman"/>
          <w:color w:val="231F20"/>
          <w:w w:val="110"/>
        </w:rPr>
        <w:t>;</w:t>
      </w:r>
      <w:r w:rsidRPr="00851BAC">
        <w:rPr>
          <w:rFonts w:cs="Times New Roman"/>
          <w:color w:val="231F20"/>
          <w:spacing w:val="-7"/>
          <w:w w:val="110"/>
        </w:rPr>
        <w:t xml:space="preserve"> </w:t>
      </w:r>
      <w:r w:rsidRPr="00851BAC">
        <w:rPr>
          <w:rFonts w:cs="Times New Roman"/>
          <w:color w:val="231F20"/>
          <w:w w:val="110"/>
        </w:rPr>
        <w:t>(4)</w:t>
      </w:r>
      <w:r w:rsidRPr="00851BAC">
        <w:rPr>
          <w:rFonts w:cs="Times New Roman"/>
          <w:color w:val="231F20"/>
          <w:spacing w:val="-6"/>
          <w:w w:val="110"/>
        </w:rPr>
        <w:t xml:space="preserve"> </w:t>
      </w:r>
      <w:r w:rsidRPr="00851BAC">
        <w:rPr>
          <w:rFonts w:cs="Times New Roman"/>
          <w:color w:val="231F20"/>
          <w:w w:val="110"/>
        </w:rPr>
        <w:t>dust</w:t>
      </w:r>
      <w:r w:rsidRPr="00851BAC">
        <w:rPr>
          <w:rFonts w:cs="Times New Roman"/>
          <w:color w:val="231F20"/>
          <w:spacing w:val="-7"/>
          <w:w w:val="110"/>
        </w:rPr>
        <w:t xml:space="preserve"> </w:t>
      </w:r>
      <w:r w:rsidRPr="00851BAC">
        <w:rPr>
          <w:rFonts w:cs="Times New Roman"/>
          <w:color w:val="231F20"/>
          <w:w w:val="110"/>
        </w:rPr>
        <w:t>on</w:t>
      </w:r>
      <w:r w:rsidRPr="00851BAC">
        <w:rPr>
          <w:rFonts w:cs="Times New Roman"/>
          <w:color w:val="231F20"/>
          <w:spacing w:val="-6"/>
          <w:w w:val="110"/>
        </w:rPr>
        <w:t xml:space="preserve"> </w:t>
      </w:r>
      <w:r w:rsidRPr="00851BAC">
        <w:rPr>
          <w:rFonts w:cs="Times New Roman"/>
          <w:color w:val="231F20"/>
          <w:w w:val="110"/>
        </w:rPr>
        <w:t>window</w:t>
      </w:r>
      <w:r w:rsidRPr="00851BAC">
        <w:rPr>
          <w:rFonts w:cs="Times New Roman"/>
          <w:color w:val="231F20"/>
          <w:spacing w:val="-7"/>
          <w:w w:val="110"/>
        </w:rPr>
        <w:t xml:space="preserve"> </w:t>
      </w:r>
      <w:r w:rsidRPr="00851BAC">
        <w:rPr>
          <w:rFonts w:cs="Times New Roman"/>
          <w:color w:val="231F20"/>
          <w:w w:val="110"/>
        </w:rPr>
        <w:t>troughs</w:t>
      </w:r>
      <w:r w:rsidRPr="00851BAC">
        <w:rPr>
          <w:rFonts w:cs="Times New Roman"/>
          <w:color w:val="231F20"/>
          <w:spacing w:val="-6"/>
          <w:w w:val="110"/>
        </w:rPr>
        <w:t xml:space="preserve"> </w:t>
      </w:r>
      <w:r w:rsidRPr="00851BAC">
        <w:rPr>
          <w:rFonts w:cs="Times New Roman"/>
          <w:color w:val="231F20"/>
          <w:w w:val="110"/>
        </w:rPr>
        <w:t>(wells)—400</w:t>
      </w:r>
      <w:r w:rsidRPr="00851BAC">
        <w:rPr>
          <w:rFonts w:cs="Times New Roman"/>
          <w:color w:val="231F20"/>
          <w:spacing w:val="-7"/>
          <w:w w:val="110"/>
        </w:rPr>
        <w:t xml:space="preserve"> </w:t>
      </w:r>
      <w:r w:rsidRPr="00851BAC">
        <w:rPr>
          <w:rFonts w:cs="Times New Roman"/>
          <w:color w:val="231F20"/>
          <w:spacing w:val="-1"/>
          <w:w w:val="110"/>
        </w:rPr>
        <w:t>µg/ft</w:t>
      </w:r>
      <w:r w:rsidRPr="00851BAC">
        <w:rPr>
          <w:rFonts w:cs="Times New Roman"/>
          <w:color w:val="231F20"/>
          <w:spacing w:val="-1"/>
          <w:w w:val="110"/>
          <w:position w:val="7"/>
        </w:rPr>
        <w:t>2</w:t>
      </w:r>
      <w:r w:rsidRPr="00851BAC">
        <w:rPr>
          <w:rFonts w:cs="Times New Roman"/>
          <w:color w:val="231F20"/>
          <w:spacing w:val="-2"/>
          <w:w w:val="110"/>
        </w:rPr>
        <w:t>;</w:t>
      </w:r>
      <w:r w:rsidRPr="00851BAC">
        <w:rPr>
          <w:rFonts w:cs="Times New Roman"/>
          <w:color w:val="231F20"/>
          <w:spacing w:val="-6"/>
          <w:w w:val="110"/>
        </w:rPr>
        <w:t xml:space="preserve"> </w:t>
      </w:r>
      <w:r w:rsidRPr="00851BAC">
        <w:rPr>
          <w:rFonts w:cs="Times New Roman"/>
          <w:color w:val="231F20"/>
          <w:w w:val="110"/>
        </w:rPr>
        <w:t>(5)</w:t>
      </w:r>
      <w:r w:rsidRPr="00851BAC">
        <w:rPr>
          <w:rFonts w:cs="Times New Roman"/>
          <w:color w:val="231F20"/>
          <w:spacing w:val="-7"/>
          <w:w w:val="110"/>
        </w:rPr>
        <w:t xml:space="preserve"> </w:t>
      </w:r>
      <w:r w:rsidRPr="00851BAC">
        <w:rPr>
          <w:rFonts w:cs="Times New Roman"/>
          <w:color w:val="231F20"/>
          <w:w w:val="110"/>
        </w:rPr>
        <w:t>bare</w:t>
      </w:r>
      <w:r w:rsidRPr="00851BAC">
        <w:rPr>
          <w:rFonts w:cs="Times New Roman"/>
          <w:color w:val="231F20"/>
          <w:spacing w:val="-6"/>
          <w:w w:val="110"/>
        </w:rPr>
        <w:t xml:space="preserve"> </w:t>
      </w:r>
      <w:r w:rsidRPr="00851BAC">
        <w:rPr>
          <w:rFonts w:cs="Times New Roman"/>
          <w:color w:val="231F20"/>
          <w:w w:val="110"/>
        </w:rPr>
        <w:t>soil</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children’s</w:t>
      </w:r>
      <w:r w:rsidRPr="00851BAC">
        <w:rPr>
          <w:rFonts w:cs="Times New Roman"/>
          <w:color w:val="231F20"/>
          <w:spacing w:val="-7"/>
          <w:w w:val="110"/>
        </w:rPr>
        <w:t xml:space="preserve"> </w:t>
      </w:r>
      <w:r w:rsidRPr="00851BAC">
        <w:rPr>
          <w:rFonts w:cs="Times New Roman"/>
          <w:color w:val="231F20"/>
          <w:w w:val="110"/>
        </w:rPr>
        <w:t>play</w:t>
      </w:r>
      <w:r w:rsidRPr="00851BAC">
        <w:rPr>
          <w:rFonts w:cs="Times New Roman"/>
          <w:color w:val="231F20"/>
          <w:spacing w:val="-6"/>
          <w:w w:val="110"/>
        </w:rPr>
        <w:t xml:space="preserve"> </w:t>
      </w:r>
      <w:r w:rsidRPr="00851BAC">
        <w:rPr>
          <w:rFonts w:cs="Times New Roman"/>
          <w:color w:val="231F20"/>
          <w:w w:val="110"/>
        </w:rPr>
        <w:t>areas—400</w:t>
      </w:r>
      <w:r w:rsidRPr="00851BAC">
        <w:rPr>
          <w:rFonts w:cs="Times New Roman"/>
          <w:color w:val="231F20"/>
          <w:spacing w:val="-7"/>
          <w:w w:val="110"/>
        </w:rPr>
        <w:t xml:space="preserve"> </w:t>
      </w:r>
      <w:r w:rsidRPr="00851BAC">
        <w:rPr>
          <w:rFonts w:cs="Times New Roman"/>
          <w:color w:val="231F20"/>
          <w:w w:val="110"/>
        </w:rPr>
        <w:t>parts</w:t>
      </w:r>
      <w:r w:rsidRPr="00851BAC">
        <w:rPr>
          <w:rFonts w:cs="Times New Roman"/>
          <w:color w:val="231F20"/>
          <w:spacing w:val="26"/>
          <w:w w:val="108"/>
        </w:rPr>
        <w:t xml:space="preserve"> </w:t>
      </w:r>
      <w:r w:rsidRPr="00851BAC">
        <w:rPr>
          <w:rFonts w:cs="Times New Roman"/>
          <w:color w:val="231F20"/>
          <w:w w:val="110"/>
        </w:rPr>
        <w:t>per</w:t>
      </w:r>
      <w:r w:rsidRPr="00851BAC">
        <w:rPr>
          <w:rFonts w:cs="Times New Roman"/>
          <w:color w:val="231F20"/>
          <w:spacing w:val="-7"/>
          <w:w w:val="110"/>
        </w:rPr>
        <w:t xml:space="preserve"> </w:t>
      </w:r>
      <w:r w:rsidRPr="00851BAC">
        <w:rPr>
          <w:rFonts w:cs="Times New Roman"/>
          <w:color w:val="231F20"/>
          <w:w w:val="110"/>
        </w:rPr>
        <w:t>million</w:t>
      </w:r>
      <w:r w:rsidRPr="00851BAC">
        <w:rPr>
          <w:rFonts w:cs="Times New Roman"/>
          <w:color w:val="231F20"/>
          <w:spacing w:val="-7"/>
          <w:w w:val="110"/>
        </w:rPr>
        <w:t xml:space="preserve"> </w:t>
      </w:r>
      <w:r w:rsidRPr="00851BAC">
        <w:rPr>
          <w:rFonts w:cs="Times New Roman"/>
          <w:color w:val="231F20"/>
          <w:w w:val="110"/>
        </w:rPr>
        <w:t>(ppm)</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lead;</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(6)</w:t>
      </w:r>
      <w:r w:rsidRPr="00851BAC">
        <w:rPr>
          <w:rFonts w:cs="Times New Roman"/>
          <w:color w:val="231F20"/>
          <w:spacing w:val="-6"/>
          <w:w w:val="110"/>
        </w:rPr>
        <w:t xml:space="preserve"> </w:t>
      </w:r>
      <w:r w:rsidRPr="00851BAC">
        <w:rPr>
          <w:rFonts w:cs="Times New Roman"/>
          <w:color w:val="231F20"/>
          <w:w w:val="110"/>
        </w:rPr>
        <w:t>bare</w:t>
      </w:r>
      <w:r w:rsidRPr="00851BAC">
        <w:rPr>
          <w:rFonts w:cs="Times New Roman"/>
          <w:color w:val="231F20"/>
          <w:spacing w:val="-7"/>
          <w:w w:val="110"/>
        </w:rPr>
        <w:t xml:space="preserve"> </w:t>
      </w:r>
      <w:r w:rsidRPr="00851BAC">
        <w:rPr>
          <w:rFonts w:cs="Times New Roman"/>
          <w:color w:val="231F20"/>
          <w:w w:val="110"/>
        </w:rPr>
        <w:t>soil</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areas</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yard</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7"/>
          <w:w w:val="110"/>
        </w:rPr>
        <w:t xml:space="preserve"> </w:t>
      </w:r>
      <w:r w:rsidRPr="00851BAC">
        <w:rPr>
          <w:rFonts w:cs="Times New Roman"/>
          <w:color w:val="231F20"/>
          <w:w w:val="110"/>
        </w:rPr>
        <w:t>are</w:t>
      </w:r>
      <w:r w:rsidRPr="00851BAC">
        <w:rPr>
          <w:rFonts w:cs="Times New Roman"/>
          <w:color w:val="231F20"/>
          <w:spacing w:val="-7"/>
          <w:w w:val="110"/>
        </w:rPr>
        <w:t xml:space="preserve"> </w:t>
      </w:r>
      <w:r w:rsidRPr="00851BAC">
        <w:rPr>
          <w:rFonts w:cs="Times New Roman"/>
          <w:color w:val="231F20"/>
          <w:w w:val="110"/>
        </w:rPr>
        <w:t>not</w:t>
      </w:r>
      <w:r w:rsidRPr="00851BAC">
        <w:rPr>
          <w:rFonts w:cs="Times New Roman"/>
          <w:color w:val="231F20"/>
          <w:spacing w:val="-6"/>
          <w:w w:val="110"/>
        </w:rPr>
        <w:t xml:space="preserve"> </w:t>
      </w:r>
      <w:r w:rsidRPr="00851BAC">
        <w:rPr>
          <w:rFonts w:cs="Times New Roman"/>
          <w:color w:val="231F20"/>
          <w:w w:val="110"/>
        </w:rPr>
        <w:t>children’s</w:t>
      </w:r>
      <w:r w:rsidRPr="00851BAC">
        <w:rPr>
          <w:rFonts w:cs="Times New Roman"/>
          <w:color w:val="231F20"/>
          <w:spacing w:val="-7"/>
          <w:w w:val="110"/>
        </w:rPr>
        <w:t xml:space="preserve"> </w:t>
      </w:r>
      <w:r w:rsidRPr="00851BAC">
        <w:rPr>
          <w:rFonts w:cs="Times New Roman"/>
          <w:color w:val="231F20"/>
          <w:w w:val="110"/>
        </w:rPr>
        <w:t>play</w:t>
      </w:r>
      <w:r w:rsidRPr="00851BAC">
        <w:rPr>
          <w:rFonts w:cs="Times New Roman"/>
          <w:color w:val="231F20"/>
          <w:spacing w:val="-7"/>
          <w:w w:val="110"/>
        </w:rPr>
        <w:t xml:space="preserve"> </w:t>
      </w:r>
      <w:r w:rsidRPr="00851BAC">
        <w:rPr>
          <w:rFonts w:cs="Times New Roman"/>
          <w:color w:val="231F20"/>
          <w:w w:val="110"/>
        </w:rPr>
        <w:t>areas—1,200</w:t>
      </w:r>
      <w:r w:rsidRPr="00851BAC">
        <w:rPr>
          <w:rFonts w:cs="Times New Roman"/>
          <w:color w:val="231F20"/>
          <w:spacing w:val="-6"/>
          <w:w w:val="110"/>
        </w:rPr>
        <w:t xml:space="preserve"> </w:t>
      </w:r>
      <w:r w:rsidRPr="00851BAC">
        <w:rPr>
          <w:rFonts w:cs="Times New Roman"/>
          <w:color w:val="231F20"/>
          <w:w w:val="110"/>
        </w:rPr>
        <w:t>ppm.</w:t>
      </w:r>
    </w:p>
    <w:p w:rsidR="001543EB" w:rsidRPr="00851BAC" w:rsidRDefault="001543EB" w:rsidP="001D7092">
      <w:pPr>
        <w:numPr>
          <w:ilvl w:val="2"/>
          <w:numId w:val="17"/>
        </w:numPr>
        <w:tabs>
          <w:tab w:val="left" w:pos="630"/>
          <w:tab w:val="left" w:pos="720"/>
          <w:tab w:val="left" w:pos="900"/>
          <w:tab w:val="left" w:pos="1047"/>
        </w:tabs>
        <w:kinsoku w:val="0"/>
        <w:overflowPunct w:val="0"/>
        <w:autoSpaceDE w:val="0"/>
        <w:autoSpaceDN w:val="0"/>
        <w:adjustRightInd w:val="0"/>
        <w:spacing w:after="200" w:line="240" w:lineRule="auto"/>
        <w:ind w:left="0" w:firstLine="32"/>
        <w:rPr>
          <w:rFonts w:cs="Times New Roman"/>
          <w:color w:val="000000"/>
        </w:rPr>
      </w:pPr>
      <w:r w:rsidRPr="00851BAC">
        <w:rPr>
          <w:rFonts w:cs="Times New Roman"/>
          <w:color w:val="231F20"/>
          <w:w w:val="105"/>
        </w:rPr>
        <w:t>Painted</w:t>
      </w:r>
      <w:r w:rsidRPr="00851BAC">
        <w:rPr>
          <w:rFonts w:cs="Times New Roman"/>
          <w:color w:val="231F20"/>
          <w:spacing w:val="22"/>
          <w:w w:val="105"/>
        </w:rPr>
        <w:t xml:space="preserve"> </w:t>
      </w:r>
      <w:r w:rsidRPr="00851BAC">
        <w:rPr>
          <w:rFonts w:cs="Times New Roman"/>
          <w:color w:val="231F20"/>
          <w:w w:val="105"/>
        </w:rPr>
        <w:t>surfaces</w:t>
      </w:r>
      <w:r w:rsidRPr="00851BAC">
        <w:rPr>
          <w:rFonts w:cs="Times New Roman"/>
          <w:color w:val="231F20"/>
          <w:spacing w:val="23"/>
          <w:w w:val="105"/>
        </w:rPr>
        <w:t xml:space="preserve"> </w:t>
      </w:r>
      <w:r w:rsidRPr="00851BAC">
        <w:rPr>
          <w:rFonts w:cs="Times New Roman"/>
          <w:color w:val="231F20"/>
          <w:w w:val="105"/>
        </w:rPr>
        <w:t>shall</w:t>
      </w:r>
      <w:r w:rsidRPr="00851BAC">
        <w:rPr>
          <w:rFonts w:cs="Times New Roman"/>
          <w:color w:val="231F20"/>
          <w:spacing w:val="22"/>
          <w:w w:val="105"/>
        </w:rPr>
        <w:t xml:space="preserve"> </w:t>
      </w:r>
      <w:r w:rsidRPr="00851BAC">
        <w:rPr>
          <w:rFonts w:cs="Times New Roman"/>
          <w:color w:val="231F20"/>
          <w:w w:val="105"/>
        </w:rPr>
        <w:t>be</w:t>
      </w:r>
      <w:r w:rsidRPr="00851BAC">
        <w:rPr>
          <w:rFonts w:cs="Times New Roman"/>
          <w:color w:val="231F20"/>
          <w:spacing w:val="23"/>
          <w:w w:val="105"/>
        </w:rPr>
        <w:t xml:space="preserve"> </w:t>
      </w:r>
      <w:r w:rsidRPr="00851BAC">
        <w:rPr>
          <w:rFonts w:cs="Times New Roman"/>
          <w:color w:val="231F20"/>
          <w:w w:val="105"/>
        </w:rPr>
        <w:t>maintained</w:t>
      </w:r>
      <w:r w:rsidRPr="00851BAC">
        <w:rPr>
          <w:rFonts w:cs="Times New Roman"/>
          <w:color w:val="231F20"/>
          <w:spacing w:val="23"/>
          <w:w w:val="105"/>
        </w:rPr>
        <w:t xml:space="preserve"> </w:t>
      </w:r>
      <w:r w:rsidRPr="00851BAC">
        <w:rPr>
          <w:rFonts w:cs="Times New Roman"/>
          <w:color w:val="231F20"/>
          <w:w w:val="105"/>
        </w:rPr>
        <w:t>intact.</w:t>
      </w:r>
      <w:r w:rsidRPr="00851BAC">
        <w:rPr>
          <w:rFonts w:cs="Times New Roman"/>
          <w:color w:val="231F20"/>
          <w:spacing w:val="22"/>
          <w:w w:val="105"/>
        </w:rPr>
        <w:t xml:space="preserve"> </w:t>
      </w:r>
      <w:r w:rsidRPr="00851BAC">
        <w:rPr>
          <w:rFonts w:cs="Times New Roman"/>
          <w:color w:val="231F20"/>
          <w:w w:val="105"/>
        </w:rPr>
        <w:t>With</w:t>
      </w:r>
      <w:r w:rsidRPr="00851BAC">
        <w:rPr>
          <w:rFonts w:cs="Times New Roman"/>
          <w:color w:val="231F20"/>
          <w:spacing w:val="23"/>
          <w:w w:val="105"/>
        </w:rPr>
        <w:t xml:space="preserve"> </w:t>
      </w:r>
      <w:r w:rsidRPr="00851BAC">
        <w:rPr>
          <w:rFonts w:cs="Times New Roman"/>
          <w:color w:val="231F20"/>
          <w:w w:val="105"/>
        </w:rPr>
        <w:t>the</w:t>
      </w:r>
      <w:r w:rsidRPr="00851BAC">
        <w:rPr>
          <w:rFonts w:cs="Times New Roman"/>
          <w:color w:val="231F20"/>
          <w:spacing w:val="23"/>
          <w:w w:val="105"/>
        </w:rPr>
        <w:t xml:space="preserve"> </w:t>
      </w:r>
      <w:r w:rsidRPr="00851BAC">
        <w:rPr>
          <w:rFonts w:cs="Times New Roman"/>
          <w:color w:val="231F20"/>
          <w:w w:val="105"/>
        </w:rPr>
        <w:t>exception</w:t>
      </w:r>
      <w:r w:rsidRPr="00851BAC">
        <w:rPr>
          <w:rFonts w:cs="Times New Roman"/>
          <w:color w:val="231F20"/>
          <w:spacing w:val="22"/>
          <w:w w:val="105"/>
        </w:rPr>
        <w:t xml:space="preserve"> </w:t>
      </w:r>
      <w:r w:rsidRPr="00851BAC">
        <w:rPr>
          <w:rFonts w:cs="Times New Roman"/>
          <w:color w:val="231F20"/>
          <w:w w:val="105"/>
        </w:rPr>
        <w:t>of</w:t>
      </w:r>
      <w:r w:rsidRPr="00851BAC">
        <w:rPr>
          <w:rFonts w:cs="Times New Roman"/>
          <w:color w:val="231F20"/>
          <w:spacing w:val="23"/>
          <w:w w:val="105"/>
        </w:rPr>
        <w:t xml:space="preserve"> </w:t>
      </w:r>
      <w:r w:rsidRPr="00851BAC">
        <w:rPr>
          <w:rFonts w:cs="Times New Roman"/>
          <w:color w:val="231F20"/>
          <w:w w:val="105"/>
        </w:rPr>
        <w:t>paint</w:t>
      </w:r>
      <w:r w:rsidRPr="00851BAC">
        <w:rPr>
          <w:rFonts w:cs="Times New Roman"/>
          <w:color w:val="231F20"/>
          <w:spacing w:val="23"/>
          <w:w w:val="105"/>
        </w:rPr>
        <w:t xml:space="preserve"> </w:t>
      </w:r>
      <w:r w:rsidRPr="00851BAC">
        <w:rPr>
          <w:rFonts w:cs="Times New Roman"/>
          <w:color w:val="231F20"/>
          <w:w w:val="105"/>
        </w:rPr>
        <w:t>that</w:t>
      </w:r>
      <w:r w:rsidRPr="00851BAC">
        <w:rPr>
          <w:rFonts w:cs="Times New Roman"/>
          <w:color w:val="231F20"/>
          <w:spacing w:val="22"/>
          <w:w w:val="105"/>
        </w:rPr>
        <w:t xml:space="preserve"> </w:t>
      </w:r>
      <w:r w:rsidRPr="00851BAC">
        <w:rPr>
          <w:rFonts w:cs="Times New Roman"/>
          <w:color w:val="231F20"/>
          <w:w w:val="105"/>
        </w:rPr>
        <w:t>is</w:t>
      </w:r>
      <w:r w:rsidRPr="00851BAC">
        <w:rPr>
          <w:rFonts w:cs="Times New Roman"/>
          <w:color w:val="231F20"/>
          <w:spacing w:val="23"/>
          <w:w w:val="105"/>
        </w:rPr>
        <w:t xml:space="preserve"> </w:t>
      </w:r>
      <w:r w:rsidRPr="00851BAC">
        <w:rPr>
          <w:rFonts w:cs="Times New Roman"/>
          <w:color w:val="231F20"/>
          <w:w w:val="105"/>
        </w:rPr>
        <w:t>tested</w:t>
      </w:r>
      <w:r w:rsidRPr="00851BAC">
        <w:rPr>
          <w:rFonts w:cs="Times New Roman"/>
          <w:color w:val="231F20"/>
          <w:spacing w:val="23"/>
          <w:w w:val="105"/>
        </w:rPr>
        <w:t xml:space="preserve"> </w:t>
      </w:r>
      <w:r w:rsidRPr="00851BAC">
        <w:rPr>
          <w:rFonts w:cs="Times New Roman"/>
          <w:color w:val="231F20"/>
          <w:w w:val="105"/>
        </w:rPr>
        <w:t>and</w:t>
      </w:r>
      <w:r w:rsidRPr="00851BAC">
        <w:rPr>
          <w:rFonts w:cs="Times New Roman"/>
          <w:color w:val="231F20"/>
          <w:spacing w:val="22"/>
          <w:w w:val="105"/>
        </w:rPr>
        <w:t xml:space="preserve"> </w:t>
      </w:r>
      <w:r w:rsidRPr="00851BAC">
        <w:rPr>
          <w:rFonts w:cs="Times New Roman"/>
          <w:color w:val="231F20"/>
          <w:w w:val="105"/>
        </w:rPr>
        <w:t>found</w:t>
      </w:r>
      <w:r w:rsidRPr="00851BAC">
        <w:rPr>
          <w:rFonts w:cs="Times New Roman"/>
          <w:color w:val="231F20"/>
          <w:spacing w:val="23"/>
          <w:w w:val="105"/>
        </w:rPr>
        <w:t xml:space="preserve"> </w:t>
      </w:r>
      <w:r w:rsidRPr="00851BAC">
        <w:rPr>
          <w:rFonts w:cs="Times New Roman"/>
          <w:color w:val="231F20"/>
          <w:w w:val="105"/>
        </w:rPr>
        <w:t>not</w:t>
      </w:r>
      <w:r w:rsidRPr="00851BAC">
        <w:rPr>
          <w:rFonts w:cs="Times New Roman"/>
          <w:color w:val="231F20"/>
          <w:spacing w:val="23"/>
          <w:w w:val="105"/>
        </w:rPr>
        <w:t xml:space="preserve"> </w:t>
      </w:r>
      <w:r w:rsidRPr="00851BAC">
        <w:rPr>
          <w:rFonts w:cs="Times New Roman"/>
          <w:color w:val="231F20"/>
          <w:w w:val="105"/>
        </w:rPr>
        <w:t>to</w:t>
      </w:r>
      <w:r w:rsidRPr="00851BAC">
        <w:rPr>
          <w:rFonts w:cs="Times New Roman"/>
          <w:color w:val="231F20"/>
          <w:w w:val="122"/>
        </w:rPr>
        <w:t xml:space="preserve"> </w:t>
      </w:r>
      <w:r w:rsidRPr="00851BAC">
        <w:rPr>
          <w:rFonts w:cs="Times New Roman"/>
          <w:color w:val="231F20"/>
          <w:w w:val="105"/>
        </w:rPr>
        <w:t>contain</w:t>
      </w:r>
      <w:r w:rsidRPr="00851BAC">
        <w:rPr>
          <w:rFonts w:cs="Times New Roman"/>
          <w:color w:val="231F20"/>
          <w:spacing w:val="16"/>
          <w:w w:val="105"/>
        </w:rPr>
        <w:t xml:space="preserve"> </w:t>
      </w:r>
      <w:r w:rsidRPr="00851BAC">
        <w:rPr>
          <w:rFonts w:cs="Times New Roman"/>
          <w:color w:val="231F20"/>
          <w:w w:val="105"/>
        </w:rPr>
        <w:t>lead-based</w:t>
      </w:r>
      <w:r w:rsidRPr="00851BAC">
        <w:rPr>
          <w:rFonts w:cs="Times New Roman"/>
          <w:color w:val="231F20"/>
          <w:spacing w:val="16"/>
          <w:w w:val="105"/>
        </w:rPr>
        <w:t xml:space="preserve"> </w:t>
      </w:r>
      <w:r w:rsidRPr="00851BAC">
        <w:rPr>
          <w:rFonts w:cs="Times New Roman"/>
          <w:color w:val="231F20"/>
          <w:w w:val="105"/>
        </w:rPr>
        <w:t>paint</w:t>
      </w:r>
      <w:r w:rsidRPr="00851BAC">
        <w:rPr>
          <w:rFonts w:cs="Times New Roman"/>
          <w:color w:val="231F20"/>
          <w:spacing w:val="16"/>
          <w:w w:val="105"/>
        </w:rPr>
        <w:t xml:space="preserve"> </w:t>
      </w:r>
      <w:r w:rsidRPr="00851BAC">
        <w:rPr>
          <w:rFonts w:cs="Times New Roman"/>
          <w:color w:val="231F20"/>
          <w:w w:val="105"/>
        </w:rPr>
        <w:t>in</w:t>
      </w:r>
      <w:r w:rsidRPr="00851BAC">
        <w:rPr>
          <w:rFonts w:cs="Times New Roman"/>
          <w:color w:val="231F20"/>
          <w:spacing w:val="16"/>
          <w:w w:val="105"/>
        </w:rPr>
        <w:t xml:space="preserve"> </w:t>
      </w:r>
      <w:r w:rsidRPr="00851BAC">
        <w:rPr>
          <w:rFonts w:cs="Times New Roman"/>
          <w:color w:val="231F20"/>
          <w:w w:val="105"/>
        </w:rPr>
        <w:t>accordance</w:t>
      </w:r>
      <w:r w:rsidRPr="00851BAC">
        <w:rPr>
          <w:rFonts w:cs="Times New Roman"/>
          <w:color w:val="231F20"/>
          <w:spacing w:val="16"/>
          <w:w w:val="105"/>
        </w:rPr>
        <w:t xml:space="preserve"> </w:t>
      </w:r>
      <w:r w:rsidRPr="00851BAC">
        <w:rPr>
          <w:rFonts w:cs="Times New Roman"/>
          <w:color w:val="231F20"/>
          <w:w w:val="105"/>
        </w:rPr>
        <w:t>with</w:t>
      </w:r>
      <w:r w:rsidRPr="00851BAC">
        <w:rPr>
          <w:rFonts w:cs="Times New Roman"/>
          <w:color w:val="231F20"/>
          <w:spacing w:val="17"/>
          <w:w w:val="105"/>
        </w:rPr>
        <w:t xml:space="preserve"> </w:t>
      </w:r>
      <w:r w:rsidRPr="00851BAC">
        <w:rPr>
          <w:rFonts w:cs="Times New Roman"/>
          <w:color w:val="231F20"/>
          <w:w w:val="105"/>
        </w:rPr>
        <w:t>40</w:t>
      </w:r>
      <w:r w:rsidRPr="00851BAC">
        <w:rPr>
          <w:rFonts w:cs="Times New Roman"/>
          <w:color w:val="231F20"/>
          <w:spacing w:val="16"/>
          <w:w w:val="105"/>
        </w:rPr>
        <w:t xml:space="preserve"> </w:t>
      </w:r>
      <w:r w:rsidRPr="00851BAC">
        <w:rPr>
          <w:rFonts w:cs="Times New Roman"/>
          <w:color w:val="231F20"/>
          <w:w w:val="105"/>
        </w:rPr>
        <w:t>C.F.R.</w:t>
      </w:r>
      <w:r w:rsidRPr="00851BAC">
        <w:rPr>
          <w:rFonts w:cs="Times New Roman"/>
          <w:color w:val="231F20"/>
          <w:spacing w:val="16"/>
          <w:w w:val="105"/>
        </w:rPr>
        <w:t xml:space="preserve"> </w:t>
      </w:r>
      <w:r w:rsidRPr="00851BAC">
        <w:rPr>
          <w:rFonts w:cs="Times New Roman"/>
          <w:color w:val="231F20"/>
          <w:w w:val="105"/>
        </w:rPr>
        <w:t>§</w:t>
      </w:r>
      <w:r w:rsidRPr="00851BAC">
        <w:rPr>
          <w:rFonts w:cs="Times New Roman"/>
          <w:color w:val="231F20"/>
          <w:spacing w:val="16"/>
          <w:w w:val="105"/>
        </w:rPr>
        <w:t xml:space="preserve"> </w:t>
      </w:r>
      <w:r w:rsidRPr="00851BAC">
        <w:rPr>
          <w:rFonts w:cs="Times New Roman"/>
          <w:color w:val="231F20"/>
          <w:w w:val="105"/>
        </w:rPr>
        <w:t>745.82(a),</w:t>
      </w:r>
      <w:r w:rsidRPr="00851BAC">
        <w:rPr>
          <w:rFonts w:cs="Times New Roman"/>
          <w:color w:val="231F20"/>
          <w:spacing w:val="16"/>
          <w:w w:val="105"/>
        </w:rPr>
        <w:t xml:space="preserve"> </w:t>
      </w:r>
      <w:r w:rsidRPr="00851BAC">
        <w:rPr>
          <w:rFonts w:cs="Times New Roman"/>
          <w:color w:val="231F20"/>
          <w:w w:val="105"/>
        </w:rPr>
        <w:t>deteriorated</w:t>
      </w:r>
      <w:r w:rsidRPr="00851BAC">
        <w:rPr>
          <w:rFonts w:cs="Times New Roman"/>
          <w:color w:val="231F20"/>
          <w:spacing w:val="16"/>
          <w:w w:val="105"/>
        </w:rPr>
        <w:t xml:space="preserve"> </w:t>
      </w:r>
      <w:r w:rsidRPr="00851BAC">
        <w:rPr>
          <w:rFonts w:cs="Times New Roman"/>
          <w:color w:val="231F20"/>
          <w:w w:val="105"/>
        </w:rPr>
        <w:t>paint</w:t>
      </w:r>
      <w:r w:rsidRPr="00851BAC">
        <w:rPr>
          <w:rFonts w:cs="Times New Roman"/>
          <w:color w:val="231F20"/>
          <w:spacing w:val="17"/>
          <w:w w:val="105"/>
        </w:rPr>
        <w:t xml:space="preserve"> </w:t>
      </w:r>
      <w:r w:rsidRPr="00851BAC">
        <w:rPr>
          <w:rFonts w:cs="Times New Roman"/>
          <w:color w:val="231F20"/>
          <w:w w:val="105"/>
        </w:rPr>
        <w:t>at</w:t>
      </w:r>
      <w:r w:rsidRPr="00851BAC">
        <w:rPr>
          <w:rFonts w:cs="Times New Roman"/>
          <w:color w:val="231F20"/>
          <w:spacing w:val="16"/>
          <w:w w:val="105"/>
        </w:rPr>
        <w:t xml:space="preserve"> </w:t>
      </w:r>
      <w:r w:rsidRPr="00851BAC">
        <w:rPr>
          <w:rFonts w:cs="Times New Roman"/>
          <w:color w:val="231F20"/>
          <w:w w:val="105"/>
        </w:rPr>
        <w:t>a</w:t>
      </w:r>
      <w:r w:rsidRPr="00851BAC">
        <w:rPr>
          <w:rFonts w:cs="Times New Roman"/>
          <w:color w:val="231F20"/>
          <w:spacing w:val="16"/>
          <w:w w:val="105"/>
        </w:rPr>
        <w:t xml:space="preserve"> </w:t>
      </w:r>
      <w:r w:rsidRPr="00851BAC">
        <w:rPr>
          <w:rFonts w:cs="Times New Roman"/>
          <w:color w:val="231F20"/>
          <w:w w:val="105"/>
        </w:rPr>
        <w:t>property</w:t>
      </w:r>
      <w:r w:rsidRPr="00851BAC">
        <w:rPr>
          <w:rFonts w:cs="Times New Roman"/>
          <w:color w:val="231F20"/>
          <w:spacing w:val="16"/>
          <w:w w:val="105"/>
        </w:rPr>
        <w:t xml:space="preserve"> </w:t>
      </w:r>
      <w:r w:rsidRPr="00851BAC">
        <w:rPr>
          <w:rFonts w:cs="Times New Roman"/>
          <w:color w:val="231F20"/>
          <w:w w:val="105"/>
        </w:rPr>
        <w:t>built</w:t>
      </w:r>
      <w:r w:rsidRPr="00851BAC">
        <w:rPr>
          <w:rFonts w:cs="Times New Roman"/>
          <w:color w:val="231F20"/>
          <w:spacing w:val="16"/>
          <w:w w:val="105"/>
        </w:rPr>
        <w:t xml:space="preserve"> </w:t>
      </w:r>
      <w:r w:rsidRPr="00851BAC">
        <w:rPr>
          <w:rFonts w:cs="Times New Roman"/>
          <w:color w:val="231F20"/>
          <w:w w:val="105"/>
        </w:rPr>
        <w:t>before</w:t>
      </w:r>
      <w:r w:rsidRPr="00851BAC">
        <w:rPr>
          <w:rFonts w:cs="Times New Roman"/>
          <w:color w:val="231F20"/>
          <w:w w:val="112"/>
        </w:rPr>
        <w:t xml:space="preserve"> </w:t>
      </w:r>
      <w:r w:rsidRPr="00851BAC">
        <w:rPr>
          <w:rFonts w:cs="Times New Roman"/>
          <w:color w:val="231F20"/>
          <w:w w:val="105"/>
        </w:rPr>
        <w:t>1978</w:t>
      </w:r>
      <w:r w:rsidRPr="00851BAC">
        <w:rPr>
          <w:rFonts w:cs="Times New Roman"/>
          <w:color w:val="231F20"/>
          <w:spacing w:val="10"/>
          <w:w w:val="105"/>
        </w:rPr>
        <w:t xml:space="preserve"> </w:t>
      </w:r>
      <w:r w:rsidRPr="00851BAC">
        <w:rPr>
          <w:rFonts w:cs="Times New Roman"/>
          <w:color w:val="231F20"/>
          <w:w w:val="105"/>
        </w:rPr>
        <w:t>shall</w:t>
      </w:r>
      <w:r w:rsidRPr="00851BAC">
        <w:rPr>
          <w:rFonts w:cs="Times New Roman"/>
          <w:color w:val="231F20"/>
          <w:spacing w:val="11"/>
          <w:w w:val="105"/>
        </w:rPr>
        <w:t xml:space="preserve"> </w:t>
      </w:r>
      <w:r w:rsidRPr="00851BAC">
        <w:rPr>
          <w:rFonts w:cs="Times New Roman"/>
          <w:color w:val="231F20"/>
          <w:w w:val="105"/>
        </w:rPr>
        <w:t>be</w:t>
      </w:r>
      <w:r w:rsidRPr="00851BAC">
        <w:rPr>
          <w:rFonts w:cs="Times New Roman"/>
          <w:color w:val="231F20"/>
          <w:spacing w:val="10"/>
          <w:w w:val="105"/>
        </w:rPr>
        <w:t xml:space="preserve"> </w:t>
      </w:r>
      <w:r w:rsidRPr="00851BAC">
        <w:rPr>
          <w:rFonts w:cs="Times New Roman"/>
          <w:color w:val="231F20"/>
          <w:w w:val="105"/>
        </w:rPr>
        <w:t>repaired</w:t>
      </w:r>
      <w:r w:rsidRPr="00851BAC">
        <w:rPr>
          <w:rFonts w:cs="Times New Roman"/>
          <w:color w:val="231F20"/>
          <w:spacing w:val="11"/>
          <w:w w:val="105"/>
        </w:rPr>
        <w:t xml:space="preserve"> </w:t>
      </w:r>
      <w:r w:rsidRPr="00851BAC">
        <w:rPr>
          <w:rFonts w:cs="Times New Roman"/>
          <w:color w:val="231F20"/>
          <w:w w:val="105"/>
        </w:rPr>
        <w:t>in</w:t>
      </w:r>
      <w:r w:rsidRPr="00851BAC">
        <w:rPr>
          <w:rFonts w:cs="Times New Roman"/>
          <w:color w:val="231F20"/>
          <w:spacing w:val="11"/>
          <w:w w:val="105"/>
        </w:rPr>
        <w:t xml:space="preserve"> </w:t>
      </w:r>
      <w:r w:rsidRPr="00851BAC">
        <w:rPr>
          <w:rFonts w:cs="Times New Roman"/>
          <w:color w:val="231F20"/>
          <w:w w:val="105"/>
        </w:rPr>
        <w:t>accordance</w:t>
      </w:r>
      <w:r w:rsidRPr="00851BAC">
        <w:rPr>
          <w:rFonts w:cs="Times New Roman"/>
          <w:color w:val="231F20"/>
          <w:spacing w:val="10"/>
          <w:w w:val="105"/>
        </w:rPr>
        <w:t xml:space="preserve"> </w:t>
      </w:r>
      <w:r w:rsidRPr="00851BAC">
        <w:rPr>
          <w:rFonts w:cs="Times New Roman"/>
          <w:color w:val="231F20"/>
          <w:w w:val="105"/>
        </w:rPr>
        <w:t>with</w:t>
      </w:r>
      <w:r w:rsidRPr="00851BAC">
        <w:rPr>
          <w:rFonts w:cs="Times New Roman"/>
          <w:color w:val="231F20"/>
          <w:spacing w:val="11"/>
          <w:w w:val="105"/>
        </w:rPr>
        <w:t xml:space="preserve"> </w:t>
      </w:r>
      <w:r w:rsidRPr="00851BAC">
        <w:rPr>
          <w:rFonts w:cs="Times New Roman"/>
          <w:color w:val="231F20"/>
          <w:w w:val="105"/>
        </w:rPr>
        <w:t>the</w:t>
      </w:r>
      <w:r w:rsidRPr="00851BAC">
        <w:rPr>
          <w:rFonts w:cs="Times New Roman"/>
          <w:color w:val="231F20"/>
          <w:spacing w:val="11"/>
          <w:w w:val="105"/>
        </w:rPr>
        <w:t xml:space="preserve"> </w:t>
      </w:r>
      <w:r w:rsidRPr="00851BAC">
        <w:rPr>
          <w:rFonts w:cs="Times New Roman"/>
          <w:color w:val="231F20"/>
          <w:w w:val="105"/>
        </w:rPr>
        <w:t>renovation</w:t>
      </w:r>
      <w:r w:rsidRPr="00851BAC">
        <w:rPr>
          <w:rFonts w:cs="Times New Roman"/>
          <w:color w:val="231F20"/>
          <w:spacing w:val="10"/>
          <w:w w:val="105"/>
        </w:rPr>
        <w:t xml:space="preserve"> </w:t>
      </w:r>
      <w:r w:rsidRPr="00851BAC">
        <w:rPr>
          <w:rFonts w:cs="Times New Roman"/>
          <w:color w:val="231F20"/>
          <w:w w:val="105"/>
        </w:rPr>
        <w:t>requirements</w:t>
      </w:r>
      <w:r w:rsidRPr="00851BAC">
        <w:rPr>
          <w:rFonts w:cs="Times New Roman"/>
          <w:color w:val="231F20"/>
          <w:spacing w:val="11"/>
          <w:w w:val="105"/>
        </w:rPr>
        <w:t xml:space="preserve"> </w:t>
      </w:r>
      <w:r w:rsidRPr="00851BAC">
        <w:rPr>
          <w:rFonts w:cs="Times New Roman"/>
          <w:color w:val="231F20"/>
          <w:w w:val="105"/>
        </w:rPr>
        <w:t>of</w:t>
      </w:r>
      <w:r w:rsidRPr="00851BAC">
        <w:rPr>
          <w:rFonts w:cs="Times New Roman"/>
          <w:color w:val="231F20"/>
          <w:spacing w:val="10"/>
          <w:w w:val="105"/>
        </w:rPr>
        <w:t xml:space="preserve"> </w:t>
      </w:r>
      <w:r w:rsidRPr="00851BAC">
        <w:rPr>
          <w:rFonts w:cs="Times New Roman"/>
          <w:color w:val="231F20"/>
          <w:w w:val="105"/>
        </w:rPr>
        <w:t>40</w:t>
      </w:r>
      <w:r w:rsidRPr="00851BAC">
        <w:rPr>
          <w:rFonts w:cs="Times New Roman"/>
          <w:color w:val="231F20"/>
          <w:spacing w:val="11"/>
          <w:w w:val="105"/>
        </w:rPr>
        <w:t xml:space="preserve"> </w:t>
      </w:r>
      <w:r w:rsidRPr="00851BAC">
        <w:rPr>
          <w:rFonts w:cs="Times New Roman"/>
          <w:color w:val="231F20"/>
          <w:w w:val="105"/>
        </w:rPr>
        <w:t>C.F.R.</w:t>
      </w:r>
      <w:r w:rsidRPr="00851BAC">
        <w:rPr>
          <w:rFonts w:cs="Times New Roman"/>
          <w:color w:val="231F20"/>
          <w:spacing w:val="11"/>
          <w:w w:val="105"/>
        </w:rPr>
        <w:t xml:space="preserve"> </w:t>
      </w:r>
      <w:r w:rsidRPr="00851BAC">
        <w:rPr>
          <w:rFonts w:cs="Times New Roman"/>
          <w:color w:val="231F20"/>
          <w:w w:val="105"/>
        </w:rPr>
        <w:t>§</w:t>
      </w:r>
      <w:r w:rsidRPr="00851BAC">
        <w:rPr>
          <w:rFonts w:cs="Times New Roman"/>
          <w:color w:val="231F20"/>
          <w:spacing w:val="10"/>
          <w:w w:val="105"/>
        </w:rPr>
        <w:t xml:space="preserve"> </w:t>
      </w:r>
      <w:r w:rsidRPr="00851BAC">
        <w:rPr>
          <w:rFonts w:cs="Times New Roman"/>
          <w:color w:val="231F20"/>
          <w:w w:val="105"/>
        </w:rPr>
        <w:t>745</w:t>
      </w:r>
      <w:r w:rsidRPr="00851BAC">
        <w:rPr>
          <w:rFonts w:cs="Times New Roman"/>
          <w:color w:val="231F20"/>
          <w:spacing w:val="11"/>
          <w:w w:val="105"/>
        </w:rPr>
        <w:t xml:space="preserve"> </w:t>
      </w:r>
      <w:r w:rsidRPr="00851BAC">
        <w:rPr>
          <w:rFonts w:cs="Times New Roman"/>
          <w:color w:val="231F20"/>
          <w:w w:val="105"/>
        </w:rPr>
        <w:t>Subpart</w:t>
      </w:r>
      <w:r w:rsidRPr="00851BAC">
        <w:rPr>
          <w:rFonts w:cs="Times New Roman"/>
          <w:color w:val="231F20"/>
          <w:spacing w:val="11"/>
          <w:w w:val="105"/>
        </w:rPr>
        <w:t xml:space="preserve"> </w:t>
      </w:r>
      <w:r w:rsidRPr="00851BAC">
        <w:rPr>
          <w:rFonts w:cs="Times New Roman"/>
          <w:color w:val="231F20"/>
          <w:w w:val="105"/>
        </w:rPr>
        <w:t>E,</w:t>
      </w:r>
      <w:r w:rsidRPr="00851BAC">
        <w:rPr>
          <w:rFonts w:cs="Times New Roman"/>
          <w:color w:val="231F20"/>
          <w:spacing w:val="10"/>
          <w:w w:val="105"/>
        </w:rPr>
        <w:t xml:space="preserve"> </w:t>
      </w:r>
      <w:r w:rsidRPr="00851BAC">
        <w:rPr>
          <w:rFonts w:cs="Times New Roman"/>
          <w:color w:val="231F20"/>
          <w:w w:val="105"/>
        </w:rPr>
        <w:t>and</w:t>
      </w:r>
      <w:r w:rsidRPr="00851BAC">
        <w:rPr>
          <w:rFonts w:cs="Times New Roman"/>
          <w:color w:val="231F20"/>
          <w:spacing w:val="11"/>
          <w:w w:val="105"/>
        </w:rPr>
        <w:t xml:space="preserve"> </w:t>
      </w:r>
      <w:r w:rsidRPr="00851BAC">
        <w:rPr>
          <w:rFonts w:cs="Times New Roman"/>
          <w:color w:val="231F20"/>
          <w:w w:val="105"/>
        </w:rPr>
        <w:t>the</w:t>
      </w:r>
      <w:r w:rsidRPr="00851BAC">
        <w:rPr>
          <w:rFonts w:cs="Times New Roman"/>
          <w:color w:val="231F20"/>
          <w:w w:val="116"/>
        </w:rPr>
        <w:t xml:space="preserve"> </w:t>
      </w:r>
      <w:r w:rsidRPr="00851BAC">
        <w:rPr>
          <w:rFonts w:cs="Times New Roman"/>
          <w:color w:val="231F20"/>
          <w:w w:val="105"/>
        </w:rPr>
        <w:t>underlying</w:t>
      </w:r>
      <w:r w:rsidRPr="00851BAC">
        <w:rPr>
          <w:rFonts w:cs="Times New Roman"/>
          <w:color w:val="231F20"/>
          <w:spacing w:val="28"/>
          <w:w w:val="105"/>
        </w:rPr>
        <w:t xml:space="preserve"> </w:t>
      </w:r>
      <w:r w:rsidRPr="00851BAC">
        <w:rPr>
          <w:rFonts w:cs="Times New Roman"/>
          <w:color w:val="231F20"/>
          <w:w w:val="105"/>
        </w:rPr>
        <w:t>cause</w:t>
      </w:r>
      <w:r w:rsidRPr="00851BAC">
        <w:rPr>
          <w:rFonts w:cs="Times New Roman"/>
          <w:color w:val="231F20"/>
          <w:spacing w:val="28"/>
          <w:w w:val="105"/>
        </w:rPr>
        <w:t xml:space="preserve"> </w:t>
      </w:r>
      <w:r w:rsidRPr="00851BAC">
        <w:rPr>
          <w:rFonts w:cs="Times New Roman"/>
          <w:color w:val="231F20"/>
          <w:w w:val="105"/>
        </w:rPr>
        <w:t>of</w:t>
      </w:r>
      <w:r w:rsidRPr="00851BAC">
        <w:rPr>
          <w:rFonts w:cs="Times New Roman"/>
          <w:color w:val="231F20"/>
          <w:spacing w:val="28"/>
          <w:w w:val="105"/>
        </w:rPr>
        <w:t xml:space="preserve"> </w:t>
      </w:r>
      <w:r w:rsidRPr="00851BAC">
        <w:rPr>
          <w:rFonts w:cs="Times New Roman"/>
          <w:color w:val="231F20"/>
          <w:w w:val="105"/>
        </w:rPr>
        <w:t>the</w:t>
      </w:r>
      <w:r w:rsidRPr="00851BAC">
        <w:rPr>
          <w:rFonts w:cs="Times New Roman"/>
          <w:color w:val="231F20"/>
          <w:spacing w:val="29"/>
          <w:w w:val="105"/>
        </w:rPr>
        <w:t xml:space="preserve"> </w:t>
      </w:r>
      <w:r w:rsidRPr="00851BAC">
        <w:rPr>
          <w:rFonts w:cs="Times New Roman"/>
          <w:color w:val="231F20"/>
          <w:w w:val="105"/>
        </w:rPr>
        <w:t>deterioration</w:t>
      </w:r>
      <w:r w:rsidRPr="00851BAC">
        <w:rPr>
          <w:rFonts w:cs="Times New Roman"/>
          <w:color w:val="231F20"/>
          <w:spacing w:val="28"/>
          <w:w w:val="105"/>
        </w:rPr>
        <w:t xml:space="preserve"> </w:t>
      </w:r>
      <w:r w:rsidRPr="00851BAC">
        <w:rPr>
          <w:rFonts w:cs="Times New Roman"/>
          <w:color w:val="231F20"/>
          <w:w w:val="105"/>
        </w:rPr>
        <w:t>shall</w:t>
      </w:r>
      <w:r w:rsidRPr="00851BAC">
        <w:rPr>
          <w:rFonts w:cs="Times New Roman"/>
          <w:color w:val="231F20"/>
          <w:spacing w:val="28"/>
          <w:w w:val="105"/>
        </w:rPr>
        <w:t xml:space="preserve"> </w:t>
      </w:r>
      <w:r w:rsidRPr="00851BAC">
        <w:rPr>
          <w:rFonts w:cs="Times New Roman"/>
          <w:color w:val="231F20"/>
          <w:w w:val="105"/>
        </w:rPr>
        <w:t>be</w:t>
      </w:r>
      <w:r w:rsidRPr="00851BAC">
        <w:rPr>
          <w:rFonts w:cs="Times New Roman"/>
          <w:color w:val="231F20"/>
          <w:spacing w:val="28"/>
          <w:w w:val="105"/>
        </w:rPr>
        <w:t xml:space="preserve"> </w:t>
      </w:r>
      <w:r w:rsidRPr="00851BAC">
        <w:rPr>
          <w:rFonts w:cs="Times New Roman"/>
          <w:color w:val="231F20"/>
          <w:w w:val="105"/>
        </w:rPr>
        <w:t>corrected.</w:t>
      </w:r>
    </w:p>
    <w:p w:rsidR="001543EB" w:rsidRPr="00851BAC" w:rsidRDefault="001543EB" w:rsidP="00C15898">
      <w:pPr>
        <w:numPr>
          <w:ilvl w:val="2"/>
          <w:numId w:val="17"/>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05"/>
        </w:rPr>
        <w:t>All</w:t>
      </w:r>
      <w:r w:rsidRPr="00851BAC">
        <w:rPr>
          <w:rFonts w:cs="Times New Roman"/>
          <w:color w:val="231F20"/>
          <w:spacing w:val="20"/>
          <w:w w:val="105"/>
        </w:rPr>
        <w:t xml:space="preserve"> </w:t>
      </w:r>
      <w:r w:rsidRPr="00851BAC">
        <w:rPr>
          <w:rFonts w:cs="Times New Roman"/>
          <w:color w:val="231F20"/>
          <w:w w:val="105"/>
        </w:rPr>
        <w:t>renovation,</w:t>
      </w:r>
      <w:r w:rsidRPr="00851BAC">
        <w:rPr>
          <w:rFonts w:cs="Times New Roman"/>
          <w:color w:val="231F20"/>
          <w:spacing w:val="20"/>
          <w:w w:val="105"/>
        </w:rPr>
        <w:t xml:space="preserve"> </w:t>
      </w:r>
      <w:r w:rsidRPr="00851BAC">
        <w:rPr>
          <w:rFonts w:cs="Times New Roman"/>
          <w:color w:val="231F20"/>
          <w:w w:val="105"/>
        </w:rPr>
        <w:t>repair,</w:t>
      </w:r>
      <w:r w:rsidRPr="00851BAC">
        <w:rPr>
          <w:rFonts w:cs="Times New Roman"/>
          <w:color w:val="231F20"/>
          <w:spacing w:val="20"/>
          <w:w w:val="105"/>
        </w:rPr>
        <w:t xml:space="preserve"> </w:t>
      </w:r>
      <w:r w:rsidRPr="00851BAC">
        <w:rPr>
          <w:rFonts w:cs="Times New Roman"/>
          <w:color w:val="231F20"/>
          <w:w w:val="105"/>
        </w:rPr>
        <w:t>and</w:t>
      </w:r>
      <w:r w:rsidRPr="00851BAC">
        <w:rPr>
          <w:rFonts w:cs="Times New Roman"/>
          <w:color w:val="231F20"/>
          <w:spacing w:val="20"/>
          <w:w w:val="105"/>
        </w:rPr>
        <w:t xml:space="preserve"> </w:t>
      </w:r>
      <w:r w:rsidRPr="00851BAC">
        <w:rPr>
          <w:rFonts w:cs="Times New Roman"/>
          <w:color w:val="231F20"/>
          <w:w w:val="105"/>
        </w:rPr>
        <w:t>painting</w:t>
      </w:r>
      <w:r w:rsidRPr="00851BAC">
        <w:rPr>
          <w:rFonts w:cs="Times New Roman"/>
          <w:color w:val="231F20"/>
          <w:spacing w:val="20"/>
          <w:w w:val="105"/>
        </w:rPr>
        <w:t xml:space="preserve"> </w:t>
      </w:r>
      <w:r w:rsidRPr="00851BAC">
        <w:rPr>
          <w:rFonts w:cs="Times New Roman"/>
          <w:color w:val="231F20"/>
          <w:w w:val="105"/>
        </w:rPr>
        <w:t>work</w:t>
      </w:r>
      <w:r w:rsidRPr="00851BAC">
        <w:rPr>
          <w:rFonts w:cs="Times New Roman"/>
          <w:color w:val="231F20"/>
          <w:spacing w:val="21"/>
          <w:w w:val="105"/>
        </w:rPr>
        <w:t xml:space="preserve"> </w:t>
      </w:r>
      <w:r w:rsidRPr="00851BAC">
        <w:rPr>
          <w:rFonts w:cs="Times New Roman"/>
          <w:color w:val="231F20"/>
          <w:w w:val="105"/>
        </w:rPr>
        <w:t>that</w:t>
      </w:r>
      <w:r w:rsidRPr="00851BAC">
        <w:rPr>
          <w:rFonts w:cs="Times New Roman"/>
          <w:color w:val="231F20"/>
          <w:spacing w:val="20"/>
          <w:w w:val="105"/>
        </w:rPr>
        <w:t xml:space="preserve"> </w:t>
      </w:r>
      <w:r w:rsidRPr="00851BAC">
        <w:rPr>
          <w:rFonts w:cs="Times New Roman"/>
          <w:color w:val="231F20"/>
          <w:w w:val="105"/>
        </w:rPr>
        <w:t>disturbs</w:t>
      </w:r>
      <w:r w:rsidRPr="00851BAC">
        <w:rPr>
          <w:rFonts w:cs="Times New Roman"/>
          <w:color w:val="231F20"/>
          <w:spacing w:val="20"/>
          <w:w w:val="105"/>
        </w:rPr>
        <w:t xml:space="preserve"> </w:t>
      </w:r>
      <w:r w:rsidRPr="00851BAC">
        <w:rPr>
          <w:rFonts w:cs="Times New Roman"/>
          <w:color w:val="231F20"/>
          <w:w w:val="105"/>
        </w:rPr>
        <w:t>a</w:t>
      </w:r>
      <w:r w:rsidRPr="00851BAC">
        <w:rPr>
          <w:rFonts w:cs="Times New Roman"/>
          <w:color w:val="231F20"/>
          <w:spacing w:val="20"/>
          <w:w w:val="105"/>
        </w:rPr>
        <w:t xml:space="preserve"> </w:t>
      </w:r>
      <w:r w:rsidRPr="00851BAC">
        <w:rPr>
          <w:rFonts w:cs="Times New Roman"/>
          <w:color w:val="231F20"/>
          <w:w w:val="105"/>
        </w:rPr>
        <w:t>painted</w:t>
      </w:r>
      <w:r w:rsidRPr="00851BAC">
        <w:rPr>
          <w:rFonts w:cs="Times New Roman"/>
          <w:color w:val="231F20"/>
          <w:spacing w:val="20"/>
          <w:w w:val="105"/>
        </w:rPr>
        <w:t xml:space="preserve"> </w:t>
      </w:r>
      <w:r w:rsidRPr="00851BAC">
        <w:rPr>
          <w:rFonts w:cs="Times New Roman"/>
          <w:color w:val="231F20"/>
          <w:w w:val="105"/>
        </w:rPr>
        <w:t>surface</w:t>
      </w:r>
      <w:r w:rsidRPr="00851BAC">
        <w:rPr>
          <w:rFonts w:cs="Times New Roman"/>
          <w:color w:val="231F20"/>
          <w:spacing w:val="21"/>
          <w:w w:val="105"/>
        </w:rPr>
        <w:t xml:space="preserve"> </w:t>
      </w:r>
      <w:r w:rsidRPr="00851BAC">
        <w:rPr>
          <w:rFonts w:cs="Times New Roman"/>
          <w:color w:val="231F20"/>
          <w:w w:val="105"/>
        </w:rPr>
        <w:t>in</w:t>
      </w:r>
      <w:r w:rsidRPr="00851BAC">
        <w:rPr>
          <w:rFonts w:cs="Times New Roman"/>
          <w:color w:val="231F20"/>
          <w:spacing w:val="20"/>
          <w:w w:val="105"/>
        </w:rPr>
        <w:t xml:space="preserve"> </w:t>
      </w:r>
      <w:r w:rsidRPr="00851BAC">
        <w:rPr>
          <w:rFonts w:cs="Times New Roman"/>
          <w:color w:val="231F20"/>
          <w:w w:val="105"/>
        </w:rPr>
        <w:t>a</w:t>
      </w:r>
      <w:r w:rsidRPr="00851BAC">
        <w:rPr>
          <w:rFonts w:cs="Times New Roman"/>
          <w:color w:val="231F20"/>
          <w:spacing w:val="20"/>
          <w:w w:val="105"/>
        </w:rPr>
        <w:t xml:space="preserve"> </w:t>
      </w:r>
      <w:r w:rsidRPr="00851BAC">
        <w:rPr>
          <w:rFonts w:cs="Times New Roman"/>
          <w:color w:val="231F20"/>
          <w:w w:val="105"/>
        </w:rPr>
        <w:t>pre-1978</w:t>
      </w:r>
      <w:r w:rsidRPr="00851BAC">
        <w:rPr>
          <w:rFonts w:cs="Times New Roman"/>
          <w:color w:val="231F20"/>
          <w:spacing w:val="20"/>
          <w:w w:val="105"/>
        </w:rPr>
        <w:t xml:space="preserve"> </w:t>
      </w:r>
      <w:r w:rsidRPr="00851BAC">
        <w:rPr>
          <w:rFonts w:cs="Times New Roman"/>
          <w:color w:val="231F20"/>
          <w:w w:val="105"/>
        </w:rPr>
        <w:t>dwelling</w:t>
      </w:r>
      <w:r w:rsidRPr="00851BAC">
        <w:rPr>
          <w:rFonts w:cs="Times New Roman"/>
          <w:color w:val="231F20"/>
          <w:spacing w:val="20"/>
          <w:w w:val="105"/>
        </w:rPr>
        <w:t xml:space="preserve"> </w:t>
      </w:r>
      <w:r w:rsidRPr="00851BAC">
        <w:rPr>
          <w:rFonts w:cs="Times New Roman"/>
          <w:color w:val="231F20"/>
          <w:w w:val="105"/>
        </w:rPr>
        <w:t>shall</w:t>
      </w:r>
      <w:r w:rsidRPr="00851BAC">
        <w:rPr>
          <w:rFonts w:cs="Times New Roman"/>
          <w:color w:val="231F20"/>
          <w:spacing w:val="21"/>
          <w:w w:val="105"/>
        </w:rPr>
        <w:t xml:space="preserve"> </w:t>
      </w:r>
      <w:r w:rsidRPr="00851BAC">
        <w:rPr>
          <w:rFonts w:cs="Times New Roman"/>
          <w:color w:val="231F20"/>
          <w:w w:val="105"/>
        </w:rPr>
        <w:t>be</w:t>
      </w:r>
      <w:r w:rsidRPr="00851BAC">
        <w:rPr>
          <w:rFonts w:cs="Times New Roman"/>
          <w:color w:val="231F20"/>
          <w:w w:val="113"/>
        </w:rPr>
        <w:t xml:space="preserve"> </w:t>
      </w:r>
      <w:r w:rsidRPr="00851BAC">
        <w:rPr>
          <w:rFonts w:cs="Times New Roman"/>
          <w:color w:val="231F20"/>
          <w:w w:val="105"/>
        </w:rPr>
        <w:t>performed</w:t>
      </w:r>
      <w:r w:rsidRPr="00851BAC">
        <w:rPr>
          <w:rFonts w:cs="Times New Roman"/>
          <w:color w:val="231F20"/>
          <w:spacing w:val="12"/>
          <w:w w:val="105"/>
        </w:rPr>
        <w:t xml:space="preserve"> </w:t>
      </w:r>
      <w:r w:rsidRPr="00851BAC">
        <w:rPr>
          <w:rFonts w:cs="Times New Roman"/>
          <w:color w:val="231F20"/>
          <w:w w:val="105"/>
        </w:rPr>
        <w:t>in</w:t>
      </w:r>
      <w:r w:rsidRPr="00851BAC">
        <w:rPr>
          <w:rFonts w:cs="Times New Roman"/>
          <w:color w:val="231F20"/>
          <w:spacing w:val="12"/>
          <w:w w:val="105"/>
        </w:rPr>
        <w:t xml:space="preserve"> </w:t>
      </w:r>
      <w:r w:rsidRPr="00851BAC">
        <w:rPr>
          <w:rFonts w:cs="Times New Roman"/>
          <w:color w:val="231F20"/>
          <w:w w:val="105"/>
        </w:rPr>
        <w:t>accordance</w:t>
      </w:r>
      <w:r w:rsidRPr="00851BAC">
        <w:rPr>
          <w:rFonts w:cs="Times New Roman"/>
          <w:color w:val="231F20"/>
          <w:spacing w:val="12"/>
          <w:w w:val="105"/>
        </w:rPr>
        <w:t xml:space="preserve"> </w:t>
      </w:r>
      <w:r w:rsidRPr="00851BAC">
        <w:rPr>
          <w:rFonts w:cs="Times New Roman"/>
          <w:color w:val="231F20"/>
          <w:w w:val="105"/>
        </w:rPr>
        <w:t>with</w:t>
      </w:r>
      <w:r w:rsidRPr="00851BAC">
        <w:rPr>
          <w:rFonts w:cs="Times New Roman"/>
          <w:color w:val="231F20"/>
          <w:spacing w:val="12"/>
          <w:w w:val="105"/>
        </w:rPr>
        <w:t xml:space="preserve"> </w:t>
      </w:r>
      <w:r w:rsidRPr="00851BAC">
        <w:rPr>
          <w:rFonts w:cs="Times New Roman"/>
          <w:color w:val="231F20"/>
          <w:w w:val="105"/>
        </w:rPr>
        <w:t>the</w:t>
      </w:r>
      <w:r w:rsidRPr="00851BAC">
        <w:rPr>
          <w:rFonts w:cs="Times New Roman"/>
          <w:color w:val="231F20"/>
          <w:spacing w:val="12"/>
          <w:w w:val="105"/>
        </w:rPr>
        <w:t xml:space="preserve"> </w:t>
      </w:r>
      <w:r w:rsidRPr="00851BAC">
        <w:rPr>
          <w:rFonts w:cs="Times New Roman"/>
          <w:color w:val="231F20"/>
          <w:w w:val="105"/>
        </w:rPr>
        <w:t>renovation</w:t>
      </w:r>
      <w:r w:rsidRPr="00851BAC">
        <w:rPr>
          <w:rFonts w:cs="Times New Roman"/>
          <w:color w:val="231F20"/>
          <w:spacing w:val="13"/>
          <w:w w:val="105"/>
        </w:rPr>
        <w:t xml:space="preserve"> </w:t>
      </w:r>
      <w:r w:rsidRPr="00851BAC">
        <w:rPr>
          <w:rFonts w:cs="Times New Roman"/>
          <w:color w:val="231F20"/>
          <w:w w:val="105"/>
        </w:rPr>
        <w:t>requirements</w:t>
      </w:r>
      <w:r w:rsidRPr="00851BAC">
        <w:rPr>
          <w:rFonts w:cs="Times New Roman"/>
          <w:color w:val="231F20"/>
          <w:spacing w:val="12"/>
          <w:w w:val="105"/>
        </w:rPr>
        <w:t xml:space="preserve"> </w:t>
      </w:r>
      <w:r w:rsidRPr="00851BAC">
        <w:rPr>
          <w:rFonts w:cs="Times New Roman"/>
          <w:color w:val="231F20"/>
          <w:w w:val="105"/>
        </w:rPr>
        <w:t>of</w:t>
      </w:r>
      <w:r w:rsidRPr="00851BAC">
        <w:rPr>
          <w:rFonts w:cs="Times New Roman"/>
          <w:color w:val="231F20"/>
          <w:spacing w:val="12"/>
          <w:w w:val="105"/>
        </w:rPr>
        <w:t xml:space="preserve"> </w:t>
      </w:r>
      <w:r w:rsidRPr="00851BAC">
        <w:rPr>
          <w:rFonts w:cs="Times New Roman"/>
          <w:color w:val="231F20"/>
          <w:w w:val="105"/>
        </w:rPr>
        <w:t>40</w:t>
      </w:r>
      <w:r w:rsidRPr="00851BAC">
        <w:rPr>
          <w:rFonts w:cs="Times New Roman"/>
          <w:color w:val="231F20"/>
          <w:spacing w:val="12"/>
          <w:w w:val="105"/>
        </w:rPr>
        <w:t xml:space="preserve"> </w:t>
      </w:r>
      <w:r w:rsidRPr="00851BAC">
        <w:rPr>
          <w:rFonts w:cs="Times New Roman"/>
          <w:color w:val="231F20"/>
          <w:w w:val="105"/>
        </w:rPr>
        <w:t>C.F.R.</w:t>
      </w:r>
      <w:r w:rsidRPr="00851BAC">
        <w:rPr>
          <w:rFonts w:cs="Times New Roman"/>
          <w:color w:val="231F20"/>
          <w:spacing w:val="12"/>
          <w:w w:val="105"/>
        </w:rPr>
        <w:t xml:space="preserve"> </w:t>
      </w:r>
      <w:r w:rsidRPr="00851BAC">
        <w:rPr>
          <w:rFonts w:cs="Times New Roman"/>
          <w:color w:val="231F20"/>
          <w:w w:val="105"/>
        </w:rPr>
        <w:t>§</w:t>
      </w:r>
      <w:r w:rsidRPr="00851BAC">
        <w:rPr>
          <w:rFonts w:cs="Times New Roman"/>
          <w:color w:val="231F20"/>
          <w:spacing w:val="12"/>
          <w:w w:val="105"/>
        </w:rPr>
        <w:t xml:space="preserve"> </w:t>
      </w:r>
      <w:r w:rsidRPr="00851BAC">
        <w:rPr>
          <w:rFonts w:cs="Times New Roman"/>
          <w:color w:val="231F20"/>
          <w:w w:val="105"/>
        </w:rPr>
        <w:t>745,</w:t>
      </w:r>
      <w:r w:rsidRPr="00851BAC">
        <w:rPr>
          <w:rFonts w:cs="Times New Roman"/>
          <w:color w:val="231F20"/>
          <w:spacing w:val="13"/>
          <w:w w:val="105"/>
        </w:rPr>
        <w:t xml:space="preserve"> </w:t>
      </w:r>
      <w:r w:rsidRPr="00851BAC">
        <w:rPr>
          <w:rFonts w:cs="Times New Roman"/>
          <w:color w:val="231F20"/>
          <w:w w:val="105"/>
        </w:rPr>
        <w:t>Subpart</w:t>
      </w:r>
      <w:r w:rsidRPr="00851BAC">
        <w:rPr>
          <w:rFonts w:cs="Times New Roman"/>
          <w:color w:val="231F20"/>
          <w:spacing w:val="12"/>
          <w:w w:val="105"/>
        </w:rPr>
        <w:t xml:space="preserve"> </w:t>
      </w:r>
      <w:r w:rsidRPr="00851BAC">
        <w:rPr>
          <w:rFonts w:cs="Times New Roman"/>
          <w:color w:val="231F20"/>
          <w:w w:val="105"/>
        </w:rPr>
        <w:t>E,</w:t>
      </w:r>
      <w:r w:rsidRPr="00851BAC">
        <w:rPr>
          <w:rFonts w:cs="Times New Roman"/>
          <w:color w:val="231F20"/>
          <w:spacing w:val="12"/>
          <w:w w:val="105"/>
        </w:rPr>
        <w:t xml:space="preserve"> </w:t>
      </w:r>
      <w:r w:rsidRPr="00851BAC">
        <w:rPr>
          <w:rFonts w:cs="Times New Roman"/>
          <w:color w:val="231F20"/>
          <w:w w:val="105"/>
        </w:rPr>
        <w:t>unless</w:t>
      </w:r>
      <w:r w:rsidRPr="00851BAC">
        <w:rPr>
          <w:rFonts w:cs="Times New Roman"/>
          <w:color w:val="231F20"/>
          <w:spacing w:val="12"/>
          <w:w w:val="105"/>
        </w:rPr>
        <w:t xml:space="preserve"> </w:t>
      </w:r>
      <w:r w:rsidRPr="00851BAC">
        <w:rPr>
          <w:rFonts w:cs="Times New Roman"/>
          <w:color w:val="231F20"/>
          <w:w w:val="105"/>
        </w:rPr>
        <w:t>the</w:t>
      </w:r>
      <w:r w:rsidRPr="00851BAC">
        <w:rPr>
          <w:rFonts w:cs="Times New Roman"/>
          <w:color w:val="231F20"/>
          <w:spacing w:val="12"/>
          <w:w w:val="105"/>
        </w:rPr>
        <w:t xml:space="preserve"> </w:t>
      </w:r>
      <w:r w:rsidRPr="00851BAC">
        <w:rPr>
          <w:rFonts w:cs="Times New Roman"/>
          <w:color w:val="231F20"/>
          <w:w w:val="105"/>
        </w:rPr>
        <w:t>paint</w:t>
      </w:r>
      <w:r w:rsidRPr="00851BAC">
        <w:rPr>
          <w:rFonts w:cs="Times New Roman"/>
          <w:color w:val="231F20"/>
          <w:spacing w:val="12"/>
          <w:w w:val="105"/>
        </w:rPr>
        <w:t xml:space="preserve"> </w:t>
      </w:r>
      <w:r w:rsidRPr="00851BAC">
        <w:rPr>
          <w:rFonts w:cs="Times New Roman"/>
          <w:color w:val="231F20"/>
          <w:w w:val="105"/>
        </w:rPr>
        <w:t>has</w:t>
      </w:r>
      <w:r w:rsidRPr="00851BAC">
        <w:rPr>
          <w:rFonts w:cs="Times New Roman"/>
          <w:color w:val="231F20"/>
          <w:w w:val="103"/>
        </w:rPr>
        <w:t xml:space="preserve"> </w:t>
      </w:r>
      <w:r w:rsidRPr="00851BAC">
        <w:rPr>
          <w:rFonts w:cs="Times New Roman"/>
          <w:color w:val="231F20"/>
          <w:w w:val="105"/>
        </w:rPr>
        <w:t>been</w:t>
      </w:r>
      <w:r w:rsidRPr="00851BAC">
        <w:rPr>
          <w:rFonts w:cs="Times New Roman"/>
          <w:color w:val="231F20"/>
          <w:spacing w:val="12"/>
          <w:w w:val="105"/>
        </w:rPr>
        <w:t xml:space="preserve"> </w:t>
      </w:r>
      <w:r w:rsidRPr="00851BAC">
        <w:rPr>
          <w:rFonts w:cs="Times New Roman"/>
          <w:color w:val="231F20"/>
          <w:w w:val="105"/>
        </w:rPr>
        <w:t>tested</w:t>
      </w:r>
      <w:r w:rsidRPr="00851BAC">
        <w:rPr>
          <w:rFonts w:cs="Times New Roman"/>
          <w:color w:val="231F20"/>
          <w:spacing w:val="13"/>
          <w:w w:val="105"/>
        </w:rPr>
        <w:t xml:space="preserve"> </w:t>
      </w:r>
      <w:r w:rsidRPr="00851BAC">
        <w:rPr>
          <w:rFonts w:cs="Times New Roman"/>
          <w:color w:val="231F20"/>
          <w:w w:val="105"/>
        </w:rPr>
        <w:t>and</w:t>
      </w:r>
      <w:r w:rsidRPr="00851BAC">
        <w:rPr>
          <w:rFonts w:cs="Times New Roman"/>
          <w:color w:val="231F20"/>
          <w:spacing w:val="13"/>
          <w:w w:val="105"/>
        </w:rPr>
        <w:t xml:space="preserve"> </w:t>
      </w:r>
      <w:r w:rsidRPr="00851BAC">
        <w:rPr>
          <w:rFonts w:cs="Times New Roman"/>
          <w:color w:val="231F20"/>
          <w:w w:val="105"/>
        </w:rPr>
        <w:t>found</w:t>
      </w:r>
      <w:r w:rsidRPr="00851BAC">
        <w:rPr>
          <w:rFonts w:cs="Times New Roman"/>
          <w:color w:val="231F20"/>
          <w:spacing w:val="13"/>
          <w:w w:val="105"/>
        </w:rPr>
        <w:t xml:space="preserve"> </w:t>
      </w:r>
      <w:r w:rsidRPr="00851BAC">
        <w:rPr>
          <w:rFonts w:cs="Times New Roman"/>
          <w:color w:val="231F20"/>
          <w:w w:val="105"/>
        </w:rPr>
        <w:t>not</w:t>
      </w:r>
      <w:r w:rsidRPr="00851BAC">
        <w:rPr>
          <w:rFonts w:cs="Times New Roman"/>
          <w:color w:val="231F20"/>
          <w:spacing w:val="13"/>
          <w:w w:val="105"/>
        </w:rPr>
        <w:t xml:space="preserve"> </w:t>
      </w:r>
      <w:r w:rsidRPr="00851BAC">
        <w:rPr>
          <w:rFonts w:cs="Times New Roman"/>
          <w:color w:val="231F20"/>
          <w:w w:val="105"/>
        </w:rPr>
        <w:t>to</w:t>
      </w:r>
      <w:r w:rsidRPr="00851BAC">
        <w:rPr>
          <w:rFonts w:cs="Times New Roman"/>
          <w:color w:val="231F20"/>
          <w:spacing w:val="13"/>
          <w:w w:val="105"/>
        </w:rPr>
        <w:t xml:space="preserve"> </w:t>
      </w:r>
      <w:r w:rsidRPr="00851BAC">
        <w:rPr>
          <w:rFonts w:cs="Times New Roman"/>
          <w:color w:val="231F20"/>
          <w:w w:val="105"/>
        </w:rPr>
        <w:t>contain</w:t>
      </w:r>
      <w:r w:rsidRPr="00851BAC">
        <w:rPr>
          <w:rFonts w:cs="Times New Roman"/>
          <w:color w:val="231F20"/>
          <w:spacing w:val="13"/>
          <w:w w:val="105"/>
        </w:rPr>
        <w:t xml:space="preserve"> </w:t>
      </w:r>
      <w:r w:rsidRPr="00851BAC">
        <w:rPr>
          <w:rFonts w:cs="Times New Roman"/>
          <w:color w:val="231F20"/>
          <w:w w:val="105"/>
        </w:rPr>
        <w:t>lead-based</w:t>
      </w:r>
      <w:r w:rsidRPr="00851BAC">
        <w:rPr>
          <w:rFonts w:cs="Times New Roman"/>
          <w:color w:val="231F20"/>
          <w:spacing w:val="13"/>
          <w:w w:val="105"/>
        </w:rPr>
        <w:t xml:space="preserve"> </w:t>
      </w:r>
      <w:r w:rsidRPr="00851BAC">
        <w:rPr>
          <w:rFonts w:cs="Times New Roman"/>
          <w:color w:val="231F20"/>
          <w:w w:val="105"/>
        </w:rPr>
        <w:t>paint</w:t>
      </w:r>
      <w:r w:rsidRPr="00851BAC">
        <w:rPr>
          <w:rFonts w:cs="Times New Roman"/>
          <w:color w:val="231F20"/>
          <w:spacing w:val="13"/>
          <w:w w:val="105"/>
        </w:rPr>
        <w:t xml:space="preserve"> </w:t>
      </w:r>
      <w:r w:rsidRPr="00851BAC">
        <w:rPr>
          <w:rFonts w:cs="Times New Roman"/>
          <w:color w:val="231F20"/>
          <w:w w:val="105"/>
        </w:rPr>
        <w:t>in</w:t>
      </w:r>
      <w:r w:rsidRPr="00851BAC">
        <w:rPr>
          <w:rFonts w:cs="Times New Roman"/>
          <w:color w:val="231F20"/>
          <w:spacing w:val="13"/>
          <w:w w:val="105"/>
        </w:rPr>
        <w:t xml:space="preserve"> </w:t>
      </w:r>
      <w:r w:rsidRPr="00851BAC">
        <w:rPr>
          <w:rFonts w:cs="Times New Roman"/>
          <w:color w:val="231F20"/>
          <w:w w:val="105"/>
        </w:rPr>
        <w:t>accordance</w:t>
      </w:r>
      <w:r w:rsidRPr="00851BAC">
        <w:rPr>
          <w:rFonts w:cs="Times New Roman"/>
          <w:color w:val="231F20"/>
          <w:spacing w:val="13"/>
          <w:w w:val="105"/>
        </w:rPr>
        <w:t xml:space="preserve"> </w:t>
      </w:r>
      <w:r w:rsidRPr="00851BAC">
        <w:rPr>
          <w:rFonts w:cs="Times New Roman"/>
          <w:color w:val="231F20"/>
          <w:w w:val="105"/>
        </w:rPr>
        <w:t>with</w:t>
      </w:r>
      <w:r w:rsidRPr="00851BAC">
        <w:rPr>
          <w:rFonts w:cs="Times New Roman"/>
          <w:color w:val="231F20"/>
          <w:spacing w:val="13"/>
          <w:w w:val="105"/>
        </w:rPr>
        <w:t xml:space="preserve"> </w:t>
      </w:r>
      <w:r w:rsidRPr="00851BAC">
        <w:rPr>
          <w:rFonts w:cs="Times New Roman"/>
          <w:color w:val="231F20"/>
          <w:w w:val="105"/>
        </w:rPr>
        <w:t>40</w:t>
      </w:r>
      <w:r w:rsidRPr="00851BAC">
        <w:rPr>
          <w:rFonts w:cs="Times New Roman"/>
          <w:color w:val="231F20"/>
          <w:spacing w:val="13"/>
          <w:w w:val="105"/>
        </w:rPr>
        <w:t xml:space="preserve"> </w:t>
      </w:r>
      <w:r w:rsidRPr="00851BAC">
        <w:rPr>
          <w:rFonts w:cs="Times New Roman"/>
          <w:color w:val="231F20"/>
          <w:w w:val="105"/>
        </w:rPr>
        <w:t>C.F.R.</w:t>
      </w:r>
      <w:r w:rsidRPr="00851BAC">
        <w:rPr>
          <w:rFonts w:cs="Times New Roman"/>
          <w:color w:val="231F20"/>
          <w:spacing w:val="13"/>
          <w:w w:val="105"/>
        </w:rPr>
        <w:t xml:space="preserve"> </w:t>
      </w:r>
      <w:r w:rsidRPr="00851BAC">
        <w:rPr>
          <w:rFonts w:cs="Times New Roman"/>
          <w:color w:val="231F20"/>
          <w:w w:val="105"/>
        </w:rPr>
        <w:t>§</w:t>
      </w:r>
      <w:r w:rsidRPr="00851BAC">
        <w:rPr>
          <w:rFonts w:cs="Times New Roman"/>
          <w:color w:val="231F20"/>
          <w:spacing w:val="13"/>
          <w:w w:val="105"/>
        </w:rPr>
        <w:t xml:space="preserve"> </w:t>
      </w:r>
      <w:r w:rsidRPr="00851BAC">
        <w:rPr>
          <w:rFonts w:cs="Times New Roman"/>
          <w:color w:val="231F20"/>
          <w:w w:val="105"/>
        </w:rPr>
        <w:t>745.82(a).</w:t>
      </w:r>
      <w:r w:rsidRPr="00851BAC">
        <w:rPr>
          <w:rFonts w:cs="Times New Roman"/>
          <w:color w:val="231F20"/>
          <w:spacing w:val="13"/>
          <w:w w:val="105"/>
        </w:rPr>
        <w:t xml:space="preserve"> </w:t>
      </w:r>
      <w:r w:rsidRPr="00851BAC">
        <w:rPr>
          <w:rFonts w:cs="Times New Roman"/>
          <w:color w:val="231F20"/>
          <w:w w:val="105"/>
        </w:rPr>
        <w:t>Dust</w:t>
      </w:r>
      <w:r w:rsidRPr="00851BAC">
        <w:rPr>
          <w:rFonts w:cs="Times New Roman"/>
          <w:color w:val="231F20"/>
          <w:spacing w:val="13"/>
          <w:w w:val="105"/>
        </w:rPr>
        <w:t xml:space="preserve"> </w:t>
      </w:r>
      <w:r w:rsidRPr="00851BAC">
        <w:rPr>
          <w:rFonts w:cs="Times New Roman"/>
          <w:color w:val="231F20"/>
          <w:w w:val="105"/>
        </w:rPr>
        <w:t>clearance</w:t>
      </w:r>
      <w:r w:rsidRPr="00851BAC">
        <w:rPr>
          <w:rFonts w:cs="Times New Roman"/>
          <w:color w:val="231F20"/>
          <w:w w:val="107"/>
        </w:rPr>
        <w:t xml:space="preserve"> </w:t>
      </w:r>
      <w:r w:rsidRPr="00851BAC">
        <w:rPr>
          <w:rFonts w:cs="Times New Roman"/>
          <w:color w:val="231F20"/>
          <w:w w:val="105"/>
        </w:rPr>
        <w:t>testing</w:t>
      </w:r>
      <w:r w:rsidRPr="00851BAC">
        <w:rPr>
          <w:rFonts w:cs="Times New Roman"/>
          <w:color w:val="231F20"/>
          <w:spacing w:val="29"/>
          <w:w w:val="105"/>
        </w:rPr>
        <w:t xml:space="preserve"> </w:t>
      </w:r>
      <w:r w:rsidRPr="00851BAC">
        <w:rPr>
          <w:rFonts w:cs="Times New Roman"/>
          <w:color w:val="231F20"/>
          <w:w w:val="105"/>
        </w:rPr>
        <w:t>shall</w:t>
      </w:r>
      <w:r w:rsidRPr="00851BAC">
        <w:rPr>
          <w:rFonts w:cs="Times New Roman"/>
          <w:color w:val="231F20"/>
          <w:spacing w:val="30"/>
          <w:w w:val="105"/>
        </w:rPr>
        <w:t xml:space="preserve"> </w:t>
      </w:r>
      <w:r w:rsidRPr="00851BAC">
        <w:rPr>
          <w:rFonts w:cs="Times New Roman"/>
          <w:color w:val="231F20"/>
          <w:w w:val="105"/>
        </w:rPr>
        <w:t>be</w:t>
      </w:r>
      <w:r w:rsidRPr="00851BAC">
        <w:rPr>
          <w:rFonts w:cs="Times New Roman"/>
          <w:color w:val="231F20"/>
          <w:spacing w:val="29"/>
          <w:w w:val="105"/>
        </w:rPr>
        <w:t xml:space="preserve"> </w:t>
      </w:r>
      <w:r w:rsidRPr="00851BAC">
        <w:rPr>
          <w:rFonts w:cs="Times New Roman"/>
          <w:color w:val="231F20"/>
          <w:w w:val="105"/>
        </w:rPr>
        <w:t>performed</w:t>
      </w:r>
      <w:r w:rsidRPr="00851BAC">
        <w:rPr>
          <w:rFonts w:cs="Times New Roman"/>
          <w:color w:val="231F20"/>
          <w:spacing w:val="30"/>
          <w:w w:val="105"/>
        </w:rPr>
        <w:t xml:space="preserve"> </w:t>
      </w:r>
      <w:r w:rsidRPr="00851BAC">
        <w:rPr>
          <w:rFonts w:cs="Times New Roman"/>
          <w:color w:val="231F20"/>
          <w:w w:val="105"/>
        </w:rPr>
        <w:t>at</w:t>
      </w:r>
      <w:r w:rsidRPr="00851BAC">
        <w:rPr>
          <w:rFonts w:cs="Times New Roman"/>
          <w:color w:val="231F20"/>
          <w:spacing w:val="29"/>
          <w:w w:val="105"/>
        </w:rPr>
        <w:t xml:space="preserve"> </w:t>
      </w:r>
      <w:r w:rsidRPr="00851BAC">
        <w:rPr>
          <w:rFonts w:cs="Times New Roman"/>
          <w:color w:val="231F20"/>
          <w:w w:val="105"/>
        </w:rPr>
        <w:t>the</w:t>
      </w:r>
      <w:r w:rsidRPr="00851BAC">
        <w:rPr>
          <w:rFonts w:cs="Times New Roman"/>
          <w:color w:val="231F20"/>
          <w:spacing w:val="30"/>
          <w:w w:val="105"/>
        </w:rPr>
        <w:t xml:space="preserve"> </w:t>
      </w:r>
      <w:r w:rsidRPr="00851BAC">
        <w:rPr>
          <w:rFonts w:cs="Times New Roman"/>
          <w:color w:val="231F20"/>
          <w:w w:val="105"/>
        </w:rPr>
        <w:t>conclusion</w:t>
      </w:r>
      <w:r w:rsidRPr="00851BAC">
        <w:rPr>
          <w:rFonts w:cs="Times New Roman"/>
          <w:color w:val="231F20"/>
          <w:spacing w:val="30"/>
          <w:w w:val="105"/>
        </w:rPr>
        <w:t xml:space="preserve"> </w:t>
      </w:r>
      <w:r w:rsidRPr="00851BAC">
        <w:rPr>
          <w:rFonts w:cs="Times New Roman"/>
          <w:color w:val="231F20"/>
          <w:w w:val="105"/>
        </w:rPr>
        <w:t>of</w:t>
      </w:r>
      <w:r w:rsidRPr="00851BAC">
        <w:rPr>
          <w:rFonts w:cs="Times New Roman"/>
          <w:color w:val="231F20"/>
          <w:spacing w:val="29"/>
          <w:w w:val="105"/>
        </w:rPr>
        <w:t xml:space="preserve"> </w:t>
      </w:r>
      <w:r w:rsidRPr="00851BAC">
        <w:rPr>
          <w:rFonts w:cs="Times New Roman"/>
          <w:color w:val="231F20"/>
          <w:w w:val="105"/>
        </w:rPr>
        <w:t>renovation</w:t>
      </w:r>
      <w:r w:rsidRPr="00851BAC">
        <w:rPr>
          <w:rFonts w:cs="Times New Roman"/>
          <w:color w:val="231F20"/>
          <w:spacing w:val="30"/>
          <w:w w:val="105"/>
        </w:rPr>
        <w:t xml:space="preserve"> </w:t>
      </w:r>
      <w:r w:rsidRPr="00851BAC">
        <w:rPr>
          <w:rFonts w:cs="Times New Roman"/>
          <w:color w:val="231F20"/>
          <w:w w:val="105"/>
        </w:rPr>
        <w:t>work.</w:t>
      </w:r>
    </w:p>
    <w:p w:rsidR="001543EB" w:rsidRPr="00851BAC" w:rsidRDefault="001543EB" w:rsidP="00C15898">
      <w:pPr>
        <w:numPr>
          <w:ilvl w:val="2"/>
          <w:numId w:val="17"/>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With</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exception</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paint</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6"/>
          <w:w w:val="110"/>
        </w:rPr>
        <w:t xml:space="preserve"> </w:t>
      </w:r>
      <w:r w:rsidRPr="00851BAC">
        <w:rPr>
          <w:rFonts w:cs="Times New Roman"/>
          <w:color w:val="231F20"/>
          <w:w w:val="110"/>
        </w:rPr>
        <w:t>is</w:t>
      </w:r>
      <w:r w:rsidRPr="00851BAC">
        <w:rPr>
          <w:rFonts w:cs="Times New Roman"/>
          <w:color w:val="231F20"/>
          <w:spacing w:val="6"/>
          <w:w w:val="110"/>
        </w:rPr>
        <w:t xml:space="preserve"> </w:t>
      </w:r>
      <w:r w:rsidRPr="00851BAC">
        <w:rPr>
          <w:rFonts w:cs="Times New Roman"/>
          <w:color w:val="231F20"/>
          <w:w w:val="110"/>
        </w:rPr>
        <w:t>tested</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found</w:t>
      </w:r>
      <w:r w:rsidRPr="00851BAC">
        <w:rPr>
          <w:rFonts w:cs="Times New Roman"/>
          <w:color w:val="231F20"/>
          <w:spacing w:val="6"/>
          <w:w w:val="110"/>
        </w:rPr>
        <w:t xml:space="preserve"> </w:t>
      </w:r>
      <w:r w:rsidRPr="00851BAC">
        <w:rPr>
          <w:rFonts w:cs="Times New Roman"/>
          <w:color w:val="231F20"/>
          <w:w w:val="110"/>
        </w:rPr>
        <w:t>not</w:t>
      </w:r>
      <w:r w:rsidRPr="00851BAC">
        <w:rPr>
          <w:rFonts w:cs="Times New Roman"/>
          <w:color w:val="231F20"/>
          <w:spacing w:val="7"/>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contain</w:t>
      </w:r>
      <w:r w:rsidRPr="00851BAC">
        <w:rPr>
          <w:rFonts w:cs="Times New Roman"/>
          <w:color w:val="231F20"/>
          <w:spacing w:val="6"/>
          <w:w w:val="110"/>
        </w:rPr>
        <w:t xml:space="preserve"> </w:t>
      </w:r>
      <w:r w:rsidRPr="00851BAC">
        <w:rPr>
          <w:rFonts w:cs="Times New Roman"/>
          <w:color w:val="231F20"/>
          <w:w w:val="110"/>
        </w:rPr>
        <w:t>lead-based</w:t>
      </w:r>
      <w:r w:rsidRPr="00851BAC">
        <w:rPr>
          <w:rFonts w:cs="Times New Roman"/>
          <w:color w:val="231F20"/>
          <w:spacing w:val="6"/>
          <w:w w:val="110"/>
        </w:rPr>
        <w:t xml:space="preserve"> </w:t>
      </w:r>
      <w:r w:rsidRPr="00851BAC">
        <w:rPr>
          <w:rFonts w:cs="Times New Roman"/>
          <w:color w:val="231F20"/>
          <w:w w:val="110"/>
        </w:rPr>
        <w:t>paint</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accordance</w:t>
      </w:r>
      <w:r w:rsidRPr="00851BAC">
        <w:rPr>
          <w:rFonts w:cs="Times New Roman"/>
          <w:color w:val="231F20"/>
          <w:spacing w:val="6"/>
          <w:w w:val="110"/>
        </w:rPr>
        <w:t xml:space="preserve"> </w:t>
      </w:r>
      <w:r w:rsidRPr="00851BAC">
        <w:rPr>
          <w:rFonts w:cs="Times New Roman"/>
          <w:color w:val="231F20"/>
          <w:w w:val="110"/>
        </w:rPr>
        <w:t>with</w:t>
      </w:r>
      <w:r w:rsidRPr="00851BAC">
        <w:rPr>
          <w:rFonts w:cs="Times New Roman"/>
          <w:color w:val="231F20"/>
          <w:w w:val="121"/>
        </w:rPr>
        <w:t xml:space="preserve"> </w:t>
      </w:r>
      <w:r w:rsidRPr="00851BAC">
        <w:rPr>
          <w:rFonts w:cs="Times New Roman"/>
          <w:color w:val="231F20"/>
          <w:w w:val="110"/>
        </w:rPr>
        <w:t>40</w:t>
      </w:r>
      <w:r w:rsidRPr="00851BAC">
        <w:rPr>
          <w:rFonts w:cs="Times New Roman"/>
          <w:color w:val="231F20"/>
          <w:spacing w:val="-12"/>
          <w:w w:val="110"/>
        </w:rPr>
        <w:t xml:space="preserve"> </w:t>
      </w:r>
      <w:r w:rsidRPr="00851BAC">
        <w:rPr>
          <w:rFonts w:cs="Times New Roman"/>
          <w:color w:val="231F20"/>
          <w:w w:val="110"/>
        </w:rPr>
        <w:t>C.F.R.</w:t>
      </w:r>
      <w:r w:rsidRPr="00851BAC">
        <w:rPr>
          <w:rFonts w:cs="Times New Roman"/>
          <w:color w:val="231F20"/>
          <w:spacing w:val="-11"/>
          <w:w w:val="110"/>
        </w:rPr>
        <w:t xml:space="preserve"> </w:t>
      </w:r>
      <w:r w:rsidRPr="00851BAC">
        <w:rPr>
          <w:rFonts w:cs="Times New Roman"/>
          <w:color w:val="231F20"/>
          <w:w w:val="110"/>
        </w:rPr>
        <w:t>§</w:t>
      </w:r>
      <w:r w:rsidRPr="00851BAC">
        <w:rPr>
          <w:rFonts w:cs="Times New Roman"/>
          <w:color w:val="231F20"/>
          <w:spacing w:val="-11"/>
          <w:w w:val="110"/>
        </w:rPr>
        <w:t xml:space="preserve"> </w:t>
      </w:r>
      <w:r w:rsidRPr="00851BAC">
        <w:rPr>
          <w:rFonts w:cs="Times New Roman"/>
          <w:color w:val="231F20"/>
          <w:w w:val="110"/>
        </w:rPr>
        <w:t>745.82(a),</w:t>
      </w:r>
      <w:r w:rsidRPr="00851BAC">
        <w:rPr>
          <w:rFonts w:cs="Times New Roman"/>
          <w:color w:val="231F20"/>
          <w:spacing w:val="-11"/>
          <w:w w:val="110"/>
        </w:rPr>
        <w:t xml:space="preserve"> </w:t>
      </w:r>
      <w:r w:rsidRPr="00851BAC">
        <w:rPr>
          <w:rFonts w:cs="Times New Roman"/>
          <w:color w:val="231F20"/>
          <w:w w:val="110"/>
        </w:rPr>
        <w:t>a</w:t>
      </w:r>
      <w:r w:rsidRPr="00851BAC">
        <w:rPr>
          <w:rFonts w:cs="Times New Roman"/>
          <w:color w:val="231F20"/>
          <w:spacing w:val="-11"/>
          <w:w w:val="110"/>
        </w:rPr>
        <w:t xml:space="preserve"> </w:t>
      </w:r>
      <w:r w:rsidRPr="00851BAC">
        <w:rPr>
          <w:rFonts w:cs="Times New Roman"/>
          <w:color w:val="231F20"/>
          <w:w w:val="110"/>
        </w:rPr>
        <w:t>painted</w:t>
      </w:r>
      <w:r w:rsidRPr="00851BAC">
        <w:rPr>
          <w:rFonts w:cs="Times New Roman"/>
          <w:color w:val="231F20"/>
          <w:spacing w:val="-11"/>
          <w:w w:val="110"/>
        </w:rPr>
        <w:t xml:space="preserve"> </w:t>
      </w:r>
      <w:r w:rsidRPr="00851BAC">
        <w:rPr>
          <w:rFonts w:cs="Times New Roman"/>
          <w:color w:val="231F20"/>
          <w:w w:val="110"/>
        </w:rPr>
        <w:t>surface</w:t>
      </w:r>
      <w:r w:rsidRPr="00851BAC">
        <w:rPr>
          <w:rFonts w:cs="Times New Roman"/>
          <w:color w:val="231F20"/>
          <w:spacing w:val="-11"/>
          <w:w w:val="110"/>
        </w:rPr>
        <w:t xml:space="preserve"> </w:t>
      </w:r>
      <w:r w:rsidRPr="00851BAC">
        <w:rPr>
          <w:rFonts w:cs="Times New Roman"/>
          <w:color w:val="231F20"/>
          <w:w w:val="110"/>
        </w:rPr>
        <w:t>shall</w:t>
      </w:r>
      <w:r w:rsidRPr="00851BAC">
        <w:rPr>
          <w:rFonts w:cs="Times New Roman"/>
          <w:color w:val="231F20"/>
          <w:spacing w:val="-11"/>
          <w:w w:val="110"/>
        </w:rPr>
        <w:t xml:space="preserve"> </w:t>
      </w:r>
      <w:r w:rsidRPr="00851BAC">
        <w:rPr>
          <w:rFonts w:cs="Times New Roman"/>
          <w:color w:val="231F20"/>
          <w:w w:val="110"/>
        </w:rPr>
        <w:t>not</w:t>
      </w:r>
      <w:r w:rsidRPr="00851BAC">
        <w:rPr>
          <w:rFonts w:cs="Times New Roman"/>
          <w:color w:val="231F20"/>
          <w:spacing w:val="-11"/>
          <w:w w:val="110"/>
        </w:rPr>
        <w:t xml:space="preserve"> </w:t>
      </w:r>
      <w:r w:rsidRPr="00851BAC">
        <w:rPr>
          <w:rFonts w:cs="Times New Roman"/>
          <w:color w:val="231F20"/>
          <w:w w:val="110"/>
        </w:rPr>
        <w:t>be</w:t>
      </w:r>
      <w:r w:rsidRPr="00851BAC">
        <w:rPr>
          <w:rFonts w:cs="Times New Roman"/>
          <w:color w:val="231F20"/>
          <w:spacing w:val="-11"/>
          <w:w w:val="110"/>
        </w:rPr>
        <w:t xml:space="preserve"> </w:t>
      </w:r>
      <w:r w:rsidRPr="00851BAC">
        <w:rPr>
          <w:rFonts w:cs="Times New Roman"/>
          <w:color w:val="231F20"/>
          <w:w w:val="110"/>
        </w:rPr>
        <w:t>disturbed</w:t>
      </w:r>
      <w:r w:rsidRPr="00851BAC">
        <w:rPr>
          <w:rFonts w:cs="Times New Roman"/>
          <w:color w:val="231F20"/>
          <w:spacing w:val="-11"/>
          <w:w w:val="110"/>
        </w:rPr>
        <w:t xml:space="preserve"> </w:t>
      </w:r>
      <w:r w:rsidRPr="00851BAC">
        <w:rPr>
          <w:rFonts w:cs="Times New Roman"/>
          <w:color w:val="231F20"/>
          <w:w w:val="110"/>
        </w:rPr>
        <w:t>using</w:t>
      </w:r>
      <w:r w:rsidRPr="00851BAC">
        <w:rPr>
          <w:rFonts w:cs="Times New Roman"/>
          <w:color w:val="231F20"/>
          <w:spacing w:val="-11"/>
          <w:w w:val="110"/>
        </w:rPr>
        <w:t xml:space="preserve"> </w:t>
      </w:r>
      <w:r w:rsidRPr="00851BAC">
        <w:rPr>
          <w:rFonts w:cs="Times New Roman"/>
          <w:color w:val="231F20"/>
          <w:w w:val="110"/>
        </w:rPr>
        <w:t>methods</w:t>
      </w:r>
      <w:r w:rsidRPr="00851BAC">
        <w:rPr>
          <w:rFonts w:cs="Times New Roman"/>
          <w:color w:val="231F20"/>
          <w:spacing w:val="-11"/>
          <w:w w:val="110"/>
        </w:rPr>
        <w:t xml:space="preserve"> </w:t>
      </w:r>
      <w:r w:rsidRPr="00851BAC">
        <w:rPr>
          <w:rFonts w:cs="Times New Roman"/>
          <w:color w:val="231F20"/>
          <w:w w:val="110"/>
        </w:rPr>
        <w:t>that</w:t>
      </w:r>
      <w:r w:rsidRPr="00851BAC">
        <w:rPr>
          <w:rFonts w:cs="Times New Roman"/>
          <w:color w:val="231F20"/>
          <w:spacing w:val="-11"/>
          <w:w w:val="110"/>
        </w:rPr>
        <w:t xml:space="preserve"> </w:t>
      </w:r>
      <w:r w:rsidRPr="00851BAC">
        <w:rPr>
          <w:rFonts w:cs="Times New Roman"/>
          <w:color w:val="231F20"/>
          <w:w w:val="110"/>
        </w:rPr>
        <w:t>involve</w:t>
      </w:r>
      <w:r w:rsidRPr="00851BAC">
        <w:rPr>
          <w:rFonts w:cs="Times New Roman"/>
          <w:color w:val="231F20"/>
          <w:spacing w:val="-11"/>
          <w:w w:val="110"/>
        </w:rPr>
        <w:t xml:space="preserve"> </w:t>
      </w:r>
      <w:r w:rsidRPr="00851BAC">
        <w:rPr>
          <w:rFonts w:cs="Times New Roman"/>
          <w:color w:val="231F20"/>
          <w:w w:val="110"/>
        </w:rPr>
        <w:t>(1)</w:t>
      </w:r>
      <w:r w:rsidRPr="00851BAC">
        <w:rPr>
          <w:rFonts w:cs="Times New Roman"/>
          <w:color w:val="231F20"/>
          <w:spacing w:val="-11"/>
          <w:w w:val="110"/>
        </w:rPr>
        <w:t xml:space="preserve"> </w:t>
      </w:r>
      <w:r w:rsidRPr="00851BAC">
        <w:rPr>
          <w:rFonts w:cs="Times New Roman"/>
          <w:color w:val="231F20"/>
          <w:w w:val="110"/>
        </w:rPr>
        <w:t>open-flame</w:t>
      </w:r>
      <w:r w:rsidRPr="00851BAC">
        <w:rPr>
          <w:rFonts w:cs="Times New Roman"/>
          <w:color w:val="231F20"/>
          <w:spacing w:val="-11"/>
          <w:w w:val="110"/>
        </w:rPr>
        <w:t xml:space="preserve"> </w:t>
      </w:r>
      <w:r w:rsidRPr="00851BAC">
        <w:rPr>
          <w:rFonts w:cs="Times New Roman"/>
          <w:color w:val="231F20"/>
          <w:w w:val="110"/>
        </w:rPr>
        <w:t>burning</w:t>
      </w:r>
      <w:r w:rsidRPr="00851BAC">
        <w:rPr>
          <w:rFonts w:cs="Times New Roman"/>
          <w:color w:val="231F20"/>
          <w:w w:val="117"/>
        </w:rPr>
        <w:t xml:space="preserve"> </w:t>
      </w:r>
      <w:r w:rsidRPr="00851BAC">
        <w:rPr>
          <w:rFonts w:cs="Times New Roman"/>
          <w:color w:val="231F20"/>
          <w:w w:val="110"/>
        </w:rPr>
        <w:t>or</w:t>
      </w:r>
      <w:r w:rsidRPr="00851BAC">
        <w:rPr>
          <w:rFonts w:cs="Times New Roman"/>
          <w:color w:val="231F20"/>
          <w:spacing w:val="-9"/>
          <w:w w:val="110"/>
        </w:rPr>
        <w:t xml:space="preserve"> </w:t>
      </w:r>
      <w:r w:rsidRPr="00851BAC">
        <w:rPr>
          <w:rFonts w:cs="Times New Roman"/>
          <w:color w:val="231F20"/>
          <w:w w:val="110"/>
        </w:rPr>
        <w:t>torching</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operating</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heat</w:t>
      </w:r>
      <w:r w:rsidRPr="00851BAC">
        <w:rPr>
          <w:rFonts w:cs="Times New Roman"/>
          <w:color w:val="231F20"/>
          <w:spacing w:val="-8"/>
          <w:w w:val="110"/>
        </w:rPr>
        <w:t xml:space="preserve"> </w:t>
      </w:r>
      <w:r w:rsidRPr="00851BAC">
        <w:rPr>
          <w:rFonts w:cs="Times New Roman"/>
          <w:color w:val="231F20"/>
          <w:w w:val="110"/>
        </w:rPr>
        <w:t>gun</w:t>
      </w:r>
      <w:r w:rsidRPr="00851BAC">
        <w:rPr>
          <w:rFonts w:cs="Times New Roman"/>
          <w:color w:val="231F20"/>
          <w:spacing w:val="-8"/>
          <w:w w:val="110"/>
        </w:rPr>
        <w:t xml:space="preserve"> </w:t>
      </w:r>
      <w:r w:rsidRPr="00851BAC">
        <w:rPr>
          <w:rFonts w:cs="Times New Roman"/>
          <w:color w:val="231F20"/>
          <w:w w:val="110"/>
        </w:rPr>
        <w:t>at</w:t>
      </w:r>
      <w:r w:rsidRPr="00851BAC">
        <w:rPr>
          <w:rFonts w:cs="Times New Roman"/>
          <w:color w:val="231F20"/>
          <w:spacing w:val="-8"/>
          <w:w w:val="110"/>
        </w:rPr>
        <w:t xml:space="preserve"> </w:t>
      </w:r>
      <w:r w:rsidRPr="00851BAC">
        <w:rPr>
          <w:rFonts w:cs="Times New Roman"/>
          <w:color w:val="231F20"/>
          <w:w w:val="110"/>
        </w:rPr>
        <w:t>temperatures</w:t>
      </w:r>
      <w:r w:rsidRPr="00851BAC">
        <w:rPr>
          <w:rFonts w:cs="Times New Roman"/>
          <w:color w:val="231F20"/>
          <w:spacing w:val="-9"/>
          <w:w w:val="110"/>
        </w:rPr>
        <w:t xml:space="preserve"> </w:t>
      </w:r>
      <w:r w:rsidRPr="00851BAC">
        <w:rPr>
          <w:rFonts w:cs="Times New Roman"/>
          <w:color w:val="231F20"/>
          <w:w w:val="110"/>
        </w:rPr>
        <w:t>above</w:t>
      </w:r>
      <w:r w:rsidRPr="00851BAC">
        <w:rPr>
          <w:rFonts w:cs="Times New Roman"/>
          <w:color w:val="231F20"/>
          <w:spacing w:val="-8"/>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maximum</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9"/>
          <w:w w:val="110"/>
        </w:rPr>
        <w:t xml:space="preserve"> </w:t>
      </w:r>
      <w:r w:rsidRPr="00851BAC">
        <w:rPr>
          <w:rFonts w:cs="Times New Roman"/>
          <w:color w:val="231F20"/>
          <w:w w:val="110"/>
        </w:rPr>
        <w:t>1,100°</w:t>
      </w:r>
      <w:r w:rsidRPr="00851BAC">
        <w:rPr>
          <w:rFonts w:cs="Times New Roman"/>
          <w:color w:val="231F20"/>
          <w:spacing w:val="-8"/>
          <w:w w:val="110"/>
        </w:rPr>
        <w:t xml:space="preserve"> </w:t>
      </w:r>
      <w:r w:rsidRPr="00851BAC">
        <w:rPr>
          <w:rFonts w:cs="Times New Roman"/>
          <w:color w:val="231F20"/>
          <w:w w:val="110"/>
        </w:rPr>
        <w:t>F</w:t>
      </w:r>
      <w:r w:rsidRPr="00851BAC">
        <w:rPr>
          <w:rFonts w:cs="Times New Roman"/>
          <w:color w:val="231F20"/>
          <w:spacing w:val="-8"/>
          <w:w w:val="110"/>
        </w:rPr>
        <w:t xml:space="preserve"> </w:t>
      </w:r>
      <w:r w:rsidRPr="00851BAC">
        <w:rPr>
          <w:rFonts w:cs="Times New Roman"/>
          <w:color w:val="231F20"/>
          <w:w w:val="110"/>
        </w:rPr>
        <w:t>(593°</w:t>
      </w:r>
      <w:r w:rsidRPr="00851BAC">
        <w:rPr>
          <w:rFonts w:cs="Times New Roman"/>
          <w:color w:val="231F20"/>
          <w:spacing w:val="-8"/>
          <w:w w:val="110"/>
        </w:rPr>
        <w:t xml:space="preserve"> </w:t>
      </w:r>
      <w:r w:rsidRPr="00851BAC">
        <w:rPr>
          <w:rFonts w:cs="Times New Roman"/>
          <w:color w:val="231F20"/>
          <w:w w:val="110"/>
        </w:rPr>
        <w:t>C);</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spacing w:val="-9"/>
          <w:w w:val="110"/>
        </w:rPr>
        <w:t xml:space="preserve"> </w:t>
      </w:r>
      <w:r w:rsidRPr="00851BAC">
        <w:rPr>
          <w:rFonts w:cs="Times New Roman"/>
          <w:color w:val="231F20"/>
          <w:w w:val="110"/>
        </w:rPr>
        <w:t>(2)</w:t>
      </w:r>
      <w:r w:rsidRPr="00851BAC">
        <w:rPr>
          <w:rFonts w:cs="Times New Roman"/>
          <w:color w:val="231F20"/>
          <w:spacing w:val="-8"/>
          <w:w w:val="110"/>
        </w:rPr>
        <w:t xml:space="preserve"> </w:t>
      </w:r>
      <w:r w:rsidRPr="00851BAC">
        <w:rPr>
          <w:rFonts w:cs="Times New Roman"/>
          <w:color w:val="231F20"/>
          <w:w w:val="110"/>
        </w:rPr>
        <w:t>power</w:t>
      </w:r>
      <w:r w:rsidRPr="00851BAC">
        <w:rPr>
          <w:rFonts w:cs="Times New Roman"/>
          <w:color w:val="231F20"/>
          <w:w w:val="115"/>
        </w:rPr>
        <w:t xml:space="preserve"> </w:t>
      </w:r>
      <w:r w:rsidRPr="00851BAC">
        <w:rPr>
          <w:rFonts w:cs="Times New Roman"/>
          <w:color w:val="231F20"/>
          <w:w w:val="110"/>
        </w:rPr>
        <w:t>sanding,</w:t>
      </w:r>
      <w:r w:rsidRPr="00851BAC">
        <w:rPr>
          <w:rFonts w:cs="Times New Roman"/>
          <w:color w:val="231F20"/>
          <w:spacing w:val="-8"/>
          <w:w w:val="110"/>
        </w:rPr>
        <w:t xml:space="preserve"> </w:t>
      </w:r>
      <w:r w:rsidRPr="00851BAC">
        <w:rPr>
          <w:rFonts w:cs="Times New Roman"/>
          <w:color w:val="231F20"/>
          <w:w w:val="110"/>
        </w:rPr>
        <w:t>grinding,</w:t>
      </w:r>
      <w:r w:rsidRPr="00851BAC">
        <w:rPr>
          <w:rFonts w:cs="Times New Roman"/>
          <w:color w:val="231F20"/>
          <w:spacing w:val="-8"/>
          <w:w w:val="110"/>
        </w:rPr>
        <w:t xml:space="preserve"> </w:t>
      </w:r>
      <w:r w:rsidRPr="00851BAC">
        <w:rPr>
          <w:rFonts w:cs="Times New Roman"/>
          <w:color w:val="231F20"/>
          <w:w w:val="110"/>
        </w:rPr>
        <w:t>power</w:t>
      </w:r>
      <w:r w:rsidRPr="00851BAC">
        <w:rPr>
          <w:rFonts w:cs="Times New Roman"/>
          <w:color w:val="231F20"/>
          <w:spacing w:val="-8"/>
          <w:w w:val="110"/>
        </w:rPr>
        <w:t xml:space="preserve"> </w:t>
      </w:r>
      <w:r w:rsidRPr="00851BAC">
        <w:rPr>
          <w:rFonts w:cs="Times New Roman"/>
          <w:color w:val="231F20"/>
          <w:w w:val="110"/>
        </w:rPr>
        <w:t>planing,</w:t>
      </w:r>
      <w:r w:rsidRPr="00851BAC">
        <w:rPr>
          <w:rFonts w:cs="Times New Roman"/>
          <w:color w:val="231F20"/>
          <w:spacing w:val="-8"/>
          <w:w w:val="110"/>
        </w:rPr>
        <w:t xml:space="preserve"> </w:t>
      </w:r>
      <w:r w:rsidRPr="00851BAC">
        <w:rPr>
          <w:rFonts w:cs="Times New Roman"/>
          <w:color w:val="231F20"/>
          <w:w w:val="110"/>
        </w:rPr>
        <w:t>needle</w:t>
      </w:r>
      <w:r w:rsidRPr="00851BAC">
        <w:rPr>
          <w:rFonts w:cs="Times New Roman"/>
          <w:color w:val="231F20"/>
          <w:spacing w:val="-8"/>
          <w:w w:val="110"/>
        </w:rPr>
        <w:t xml:space="preserve"> </w:t>
      </w:r>
      <w:r w:rsidRPr="00851BAC">
        <w:rPr>
          <w:rFonts w:cs="Times New Roman"/>
          <w:color w:val="231F20"/>
          <w:w w:val="110"/>
        </w:rPr>
        <w:t>gun,</w:t>
      </w:r>
      <w:r w:rsidRPr="00851BAC">
        <w:rPr>
          <w:rFonts w:cs="Times New Roman"/>
          <w:color w:val="231F20"/>
          <w:spacing w:val="-8"/>
          <w:w w:val="110"/>
        </w:rPr>
        <w:t xml:space="preserve"> </w:t>
      </w:r>
      <w:r w:rsidRPr="00851BAC">
        <w:rPr>
          <w:rFonts w:cs="Times New Roman"/>
          <w:color w:val="231F20"/>
          <w:w w:val="110"/>
        </w:rPr>
        <w:t>abrasive</w:t>
      </w:r>
      <w:r w:rsidRPr="00851BAC">
        <w:rPr>
          <w:rFonts w:cs="Times New Roman"/>
          <w:color w:val="231F20"/>
          <w:spacing w:val="-7"/>
          <w:w w:val="110"/>
        </w:rPr>
        <w:t xml:space="preserve"> </w:t>
      </w:r>
      <w:r w:rsidRPr="00851BAC">
        <w:rPr>
          <w:rFonts w:cs="Times New Roman"/>
          <w:color w:val="231F20"/>
          <w:w w:val="110"/>
        </w:rPr>
        <w:t>blasting,</w:t>
      </w:r>
      <w:r w:rsidRPr="00851BAC">
        <w:rPr>
          <w:rFonts w:cs="Times New Roman"/>
          <w:color w:val="231F20"/>
          <w:spacing w:val="-8"/>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sandblasting</w:t>
      </w:r>
      <w:r w:rsidRPr="00851BAC">
        <w:rPr>
          <w:rFonts w:cs="Times New Roman"/>
          <w:color w:val="231F20"/>
          <w:spacing w:val="-8"/>
          <w:w w:val="110"/>
        </w:rPr>
        <w:t xml:space="preserve"> </w:t>
      </w:r>
      <w:r w:rsidRPr="00851BAC">
        <w:rPr>
          <w:rFonts w:cs="Times New Roman"/>
          <w:color w:val="231F20"/>
          <w:w w:val="110"/>
        </w:rPr>
        <w:t>unless</w:t>
      </w:r>
      <w:r w:rsidRPr="00851BAC">
        <w:rPr>
          <w:rFonts w:cs="Times New Roman"/>
          <w:color w:val="231F20"/>
          <w:spacing w:val="-8"/>
          <w:w w:val="110"/>
        </w:rPr>
        <w:t xml:space="preserve"> </w:t>
      </w:r>
      <w:r w:rsidRPr="00851BAC">
        <w:rPr>
          <w:rFonts w:cs="Times New Roman"/>
          <w:color w:val="231F20"/>
          <w:w w:val="110"/>
        </w:rPr>
        <w:t>such</w:t>
      </w:r>
      <w:r w:rsidRPr="00851BAC">
        <w:rPr>
          <w:rFonts w:cs="Times New Roman"/>
          <w:color w:val="231F20"/>
          <w:spacing w:val="-8"/>
          <w:w w:val="110"/>
        </w:rPr>
        <w:t xml:space="preserve"> </w:t>
      </w:r>
      <w:r w:rsidRPr="00851BAC">
        <w:rPr>
          <w:rFonts w:cs="Times New Roman"/>
          <w:color w:val="231F20"/>
          <w:w w:val="110"/>
        </w:rPr>
        <w:t>machines</w:t>
      </w:r>
      <w:r w:rsidRPr="00851BAC">
        <w:rPr>
          <w:rFonts w:cs="Times New Roman"/>
          <w:color w:val="231F20"/>
          <w:spacing w:val="-7"/>
          <w:w w:val="110"/>
        </w:rPr>
        <w:t xml:space="preserve"> </w:t>
      </w:r>
      <w:r w:rsidRPr="00851BAC">
        <w:rPr>
          <w:rFonts w:cs="Times New Roman"/>
          <w:color w:val="231F20"/>
          <w:w w:val="110"/>
        </w:rPr>
        <w:t>have</w:t>
      </w:r>
      <w:r w:rsidRPr="00851BAC">
        <w:rPr>
          <w:rFonts w:cs="Times New Roman"/>
          <w:color w:val="231F20"/>
          <w:w w:val="108"/>
        </w:rPr>
        <w:t xml:space="preserve"> </w:t>
      </w:r>
      <w:r w:rsidRPr="00851BAC">
        <w:rPr>
          <w:rFonts w:cs="Times New Roman"/>
          <w:color w:val="231F20"/>
          <w:w w:val="110"/>
        </w:rPr>
        <w:t>shrouds</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9"/>
          <w:w w:val="110"/>
        </w:rPr>
        <w:t xml:space="preserve"> </w:t>
      </w:r>
      <w:r w:rsidRPr="00851BAC">
        <w:rPr>
          <w:rFonts w:cs="Times New Roman"/>
          <w:color w:val="231F20"/>
          <w:w w:val="110"/>
        </w:rPr>
        <w:t>containment</w:t>
      </w:r>
      <w:r w:rsidRPr="00851BAC">
        <w:rPr>
          <w:rFonts w:cs="Times New Roman"/>
          <w:color w:val="231F20"/>
          <w:spacing w:val="-9"/>
          <w:w w:val="110"/>
        </w:rPr>
        <w:t xml:space="preserve"> </w:t>
      </w:r>
      <w:r w:rsidRPr="00851BAC">
        <w:rPr>
          <w:rFonts w:cs="Times New Roman"/>
          <w:color w:val="231F20"/>
          <w:w w:val="110"/>
        </w:rPr>
        <w:t>systems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a</w:t>
      </w:r>
      <w:r w:rsidRPr="00851BAC">
        <w:rPr>
          <w:rFonts w:cs="Times New Roman"/>
          <w:color w:val="231F20"/>
          <w:spacing w:val="-9"/>
          <w:w w:val="110"/>
        </w:rPr>
        <w:t xml:space="preserve"> </w:t>
      </w:r>
      <w:r w:rsidRPr="00851BAC">
        <w:rPr>
          <w:rFonts w:cs="Times New Roman"/>
          <w:color w:val="231F20"/>
          <w:w w:val="110"/>
        </w:rPr>
        <w:t>High-Efficiency</w:t>
      </w:r>
      <w:r w:rsidRPr="00851BAC">
        <w:rPr>
          <w:rFonts w:cs="Times New Roman"/>
          <w:color w:val="231F20"/>
          <w:spacing w:val="-9"/>
          <w:w w:val="110"/>
        </w:rPr>
        <w:t xml:space="preserve"> </w:t>
      </w:r>
      <w:r w:rsidRPr="00851BAC">
        <w:rPr>
          <w:rFonts w:cs="Times New Roman"/>
          <w:color w:val="231F20"/>
          <w:w w:val="110"/>
        </w:rPr>
        <w:t>Particulate</w:t>
      </w:r>
      <w:r w:rsidRPr="00851BAC">
        <w:rPr>
          <w:rFonts w:cs="Times New Roman"/>
          <w:color w:val="231F20"/>
          <w:spacing w:val="-9"/>
          <w:w w:val="110"/>
        </w:rPr>
        <w:t xml:space="preserve"> </w:t>
      </w:r>
      <w:r w:rsidRPr="00851BAC">
        <w:rPr>
          <w:rFonts w:cs="Times New Roman"/>
          <w:color w:val="231F20"/>
          <w:w w:val="110"/>
        </w:rPr>
        <w:t>Air</w:t>
      </w:r>
      <w:r w:rsidRPr="00851BAC">
        <w:rPr>
          <w:rFonts w:cs="Times New Roman"/>
          <w:color w:val="231F20"/>
          <w:spacing w:val="-9"/>
          <w:w w:val="110"/>
        </w:rPr>
        <w:t xml:space="preserve"> </w:t>
      </w:r>
      <w:r w:rsidRPr="00851BAC">
        <w:rPr>
          <w:rFonts w:cs="Times New Roman"/>
          <w:color w:val="231F20"/>
          <w:w w:val="110"/>
        </w:rPr>
        <w:t>(HEPA)</w:t>
      </w:r>
      <w:r w:rsidRPr="00851BAC">
        <w:rPr>
          <w:rFonts w:cs="Times New Roman"/>
          <w:color w:val="231F20"/>
          <w:spacing w:val="-9"/>
          <w:w w:val="110"/>
        </w:rPr>
        <w:t xml:space="preserve"> </w:t>
      </w:r>
      <w:r w:rsidRPr="00851BAC">
        <w:rPr>
          <w:rFonts w:cs="Times New Roman"/>
          <w:color w:val="231F20"/>
          <w:w w:val="110"/>
        </w:rPr>
        <w:t>vacuum</w:t>
      </w:r>
      <w:r w:rsidRPr="00851BAC">
        <w:rPr>
          <w:rFonts w:cs="Times New Roman"/>
          <w:color w:val="231F20"/>
          <w:spacing w:val="-9"/>
          <w:w w:val="110"/>
        </w:rPr>
        <w:t xml:space="preserve"> </w:t>
      </w:r>
      <w:r w:rsidRPr="00851BAC">
        <w:rPr>
          <w:rFonts w:cs="Times New Roman"/>
          <w:color w:val="231F20"/>
          <w:w w:val="110"/>
        </w:rPr>
        <w:t>attachment</w:t>
      </w:r>
      <w:r w:rsidRPr="00851BAC">
        <w:rPr>
          <w:rFonts w:cs="Times New Roman"/>
          <w:color w:val="231F20"/>
          <w:spacing w:val="-9"/>
          <w:w w:val="110"/>
        </w:rPr>
        <w:t xml:space="preserve"> </w:t>
      </w:r>
      <w:r w:rsidRPr="00851BAC">
        <w:rPr>
          <w:rFonts w:cs="Times New Roman"/>
          <w:color w:val="231F20"/>
          <w:w w:val="110"/>
        </w:rPr>
        <w:t>that</w:t>
      </w:r>
      <w:r w:rsidRPr="00851BAC">
        <w:rPr>
          <w:rFonts w:cs="Times New Roman"/>
          <w:color w:val="231F20"/>
          <w:spacing w:val="-9"/>
          <w:w w:val="110"/>
        </w:rPr>
        <w:t xml:space="preserve"> </w:t>
      </w:r>
      <w:r w:rsidRPr="00851BAC">
        <w:rPr>
          <w:rFonts w:cs="Times New Roman"/>
          <w:color w:val="231F20"/>
          <w:w w:val="110"/>
        </w:rPr>
        <w:t>collects dust</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debris</w:t>
      </w:r>
      <w:r w:rsidRPr="00851BAC">
        <w:rPr>
          <w:rFonts w:cs="Times New Roman"/>
          <w:color w:val="231F20"/>
          <w:spacing w:val="-3"/>
          <w:w w:val="110"/>
        </w:rPr>
        <w:t xml:space="preserve"> </w:t>
      </w:r>
      <w:r w:rsidRPr="00851BAC">
        <w:rPr>
          <w:rFonts w:cs="Times New Roman"/>
          <w:color w:val="231F20"/>
          <w:w w:val="110"/>
        </w:rPr>
        <w:t>at</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point</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generation.</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shroud</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containment</w:t>
      </w:r>
      <w:r w:rsidRPr="00851BAC">
        <w:rPr>
          <w:rFonts w:cs="Times New Roman"/>
          <w:color w:val="231F20"/>
          <w:spacing w:val="-3"/>
          <w:w w:val="110"/>
        </w:rPr>
        <w:t xml:space="preserve"> </w:t>
      </w:r>
      <w:r w:rsidRPr="00851BAC">
        <w:rPr>
          <w:rFonts w:cs="Times New Roman"/>
          <w:color w:val="231F20"/>
          <w:w w:val="110"/>
        </w:rPr>
        <w:t>system</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release</w:t>
      </w:r>
      <w:r w:rsidRPr="00851BAC">
        <w:rPr>
          <w:rFonts w:cs="Times New Roman"/>
          <w:color w:val="231F20"/>
          <w:spacing w:val="-3"/>
          <w:w w:val="110"/>
        </w:rPr>
        <w:t xml:space="preserve"> </w:t>
      </w:r>
      <w:r w:rsidRPr="00851BAC">
        <w:rPr>
          <w:rFonts w:cs="Times New Roman"/>
          <w:color w:val="231F20"/>
          <w:w w:val="110"/>
        </w:rPr>
        <w:t>no</w:t>
      </w:r>
      <w:r w:rsidRPr="00851BAC">
        <w:rPr>
          <w:rFonts w:cs="Times New Roman"/>
          <w:color w:val="231F20"/>
          <w:spacing w:val="-3"/>
          <w:w w:val="110"/>
        </w:rPr>
        <w:t xml:space="preserve"> </w:t>
      </w:r>
      <w:r w:rsidRPr="00851BAC">
        <w:rPr>
          <w:rFonts w:cs="Times New Roman"/>
          <w:color w:val="231F20"/>
          <w:w w:val="110"/>
        </w:rPr>
        <w:t>visible</w:t>
      </w:r>
      <w:r w:rsidRPr="00851BAC">
        <w:rPr>
          <w:rFonts w:cs="Times New Roman"/>
          <w:color w:val="231F20"/>
          <w:spacing w:val="-3"/>
          <w:w w:val="110"/>
        </w:rPr>
        <w:t xml:space="preserve"> </w:t>
      </w:r>
      <w:r w:rsidRPr="00851BAC">
        <w:rPr>
          <w:rFonts w:cs="Times New Roman"/>
          <w:color w:val="231F20"/>
          <w:w w:val="110"/>
        </w:rPr>
        <w:t>dust</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air</w:t>
      </w:r>
      <w:r w:rsidRPr="00851BAC">
        <w:rPr>
          <w:rFonts w:cs="Times New Roman"/>
          <w:color w:val="231F20"/>
          <w:w w:val="105"/>
        </w:rPr>
        <w:t xml:space="preserve"> </w:t>
      </w:r>
      <w:r w:rsidRPr="00851BAC">
        <w:rPr>
          <w:rFonts w:cs="Times New Roman"/>
          <w:color w:val="231F20"/>
          <w:w w:val="110"/>
        </w:rPr>
        <w:t>outside</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shroud</w:t>
      </w:r>
      <w:r w:rsidRPr="00851BAC">
        <w:rPr>
          <w:rFonts w:cs="Times New Roman"/>
          <w:color w:val="231F20"/>
          <w:spacing w:val="5"/>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containment</w:t>
      </w:r>
      <w:r w:rsidRPr="00851BAC">
        <w:rPr>
          <w:rFonts w:cs="Times New Roman"/>
          <w:color w:val="231F20"/>
          <w:spacing w:val="5"/>
          <w:w w:val="110"/>
        </w:rPr>
        <w:t xml:space="preserve"> </w:t>
      </w:r>
      <w:r w:rsidRPr="00851BAC">
        <w:rPr>
          <w:rFonts w:cs="Times New Roman"/>
          <w:color w:val="231F20"/>
          <w:w w:val="110"/>
        </w:rPr>
        <w:t>system.</w:t>
      </w:r>
    </w:p>
    <w:p w:rsidR="001543EB" w:rsidRPr="00851BAC" w:rsidRDefault="001543EB" w:rsidP="00C15898">
      <w:pPr>
        <w:numPr>
          <w:ilvl w:val="2"/>
          <w:numId w:val="17"/>
        </w:numPr>
        <w:tabs>
          <w:tab w:val="left" w:pos="540"/>
          <w:tab w:val="left" w:pos="630"/>
          <w:tab w:val="left" w:pos="720"/>
          <w:tab w:val="left" w:pos="900"/>
          <w:tab w:val="left" w:pos="1080"/>
        </w:tabs>
        <w:kinsoku w:val="0"/>
        <w:overflowPunct w:val="0"/>
        <w:autoSpaceDE w:val="0"/>
        <w:autoSpaceDN w:val="0"/>
        <w:adjustRightInd w:val="0"/>
        <w:spacing w:after="200" w:line="240" w:lineRule="auto"/>
        <w:ind w:left="0" w:hanging="1"/>
        <w:rPr>
          <w:rFonts w:cs="Times New Roman"/>
          <w:color w:val="000000"/>
        </w:rPr>
      </w:pPr>
      <w:r w:rsidRPr="00851BAC">
        <w:rPr>
          <w:rFonts w:cs="Times New Roman"/>
          <w:color w:val="231F20"/>
          <w:w w:val="115"/>
        </w:rPr>
        <w:t>Lead-based</w:t>
      </w:r>
      <w:r w:rsidRPr="00851BAC">
        <w:rPr>
          <w:rFonts w:cs="Times New Roman"/>
          <w:color w:val="231F20"/>
          <w:spacing w:val="-21"/>
          <w:w w:val="115"/>
        </w:rPr>
        <w:t xml:space="preserve"> </w:t>
      </w:r>
      <w:r w:rsidRPr="00851BAC">
        <w:rPr>
          <w:rFonts w:cs="Times New Roman"/>
          <w:color w:val="231F20"/>
          <w:w w:val="115"/>
        </w:rPr>
        <w:t>paint</w:t>
      </w:r>
      <w:r w:rsidRPr="00851BAC">
        <w:rPr>
          <w:rFonts w:cs="Times New Roman"/>
          <w:color w:val="231F20"/>
          <w:spacing w:val="-20"/>
          <w:w w:val="115"/>
        </w:rPr>
        <w:t xml:space="preserve"> </w:t>
      </w:r>
      <w:r w:rsidRPr="00851BAC">
        <w:rPr>
          <w:rFonts w:cs="Times New Roman"/>
          <w:color w:val="231F20"/>
          <w:w w:val="115"/>
        </w:rPr>
        <w:t>shall</w:t>
      </w:r>
      <w:r w:rsidRPr="00851BAC">
        <w:rPr>
          <w:rFonts w:cs="Times New Roman"/>
          <w:color w:val="231F20"/>
          <w:spacing w:val="-20"/>
          <w:w w:val="115"/>
        </w:rPr>
        <w:t xml:space="preserve"> </w:t>
      </w:r>
      <w:r w:rsidRPr="00851BAC">
        <w:rPr>
          <w:rFonts w:cs="Times New Roman"/>
          <w:color w:val="231F20"/>
          <w:w w:val="115"/>
        </w:rPr>
        <w:t>not</w:t>
      </w:r>
      <w:r w:rsidRPr="00851BAC">
        <w:rPr>
          <w:rFonts w:cs="Times New Roman"/>
          <w:color w:val="231F20"/>
          <w:spacing w:val="-20"/>
          <w:w w:val="115"/>
        </w:rPr>
        <w:t xml:space="preserve"> </w:t>
      </w:r>
      <w:r w:rsidRPr="00851BAC">
        <w:rPr>
          <w:rFonts w:cs="Times New Roman"/>
          <w:color w:val="231F20"/>
          <w:w w:val="115"/>
        </w:rPr>
        <w:t>be</w:t>
      </w:r>
      <w:r w:rsidRPr="00851BAC">
        <w:rPr>
          <w:rFonts w:cs="Times New Roman"/>
          <w:color w:val="231F20"/>
          <w:spacing w:val="-20"/>
          <w:w w:val="115"/>
        </w:rPr>
        <w:t xml:space="preserve"> </w:t>
      </w:r>
      <w:r w:rsidRPr="00851BAC">
        <w:rPr>
          <w:rFonts w:cs="Times New Roman"/>
          <w:color w:val="231F20"/>
          <w:w w:val="115"/>
        </w:rPr>
        <w:t>applied</w:t>
      </w:r>
      <w:r w:rsidRPr="00851BAC">
        <w:rPr>
          <w:rFonts w:cs="Times New Roman"/>
          <w:color w:val="231F20"/>
          <w:spacing w:val="-20"/>
          <w:w w:val="115"/>
        </w:rPr>
        <w:t xml:space="preserve"> </w:t>
      </w:r>
      <w:r w:rsidRPr="00851BAC">
        <w:rPr>
          <w:rFonts w:cs="Times New Roman"/>
          <w:color w:val="231F20"/>
          <w:w w:val="115"/>
        </w:rPr>
        <w:t>to</w:t>
      </w:r>
      <w:r w:rsidRPr="00851BAC">
        <w:rPr>
          <w:rFonts w:cs="Times New Roman"/>
          <w:color w:val="231F20"/>
          <w:spacing w:val="-20"/>
          <w:w w:val="115"/>
        </w:rPr>
        <w:t xml:space="preserve"> </w:t>
      </w:r>
      <w:r w:rsidRPr="00851BAC">
        <w:rPr>
          <w:rFonts w:cs="Times New Roman"/>
          <w:color w:val="231F20"/>
          <w:w w:val="115"/>
        </w:rPr>
        <w:t>the</w:t>
      </w:r>
      <w:r w:rsidRPr="00851BAC">
        <w:rPr>
          <w:rFonts w:cs="Times New Roman"/>
          <w:color w:val="231F20"/>
          <w:spacing w:val="-21"/>
          <w:w w:val="115"/>
        </w:rPr>
        <w:t xml:space="preserve"> </w:t>
      </w:r>
      <w:r w:rsidRPr="00851BAC">
        <w:rPr>
          <w:rFonts w:cs="Times New Roman"/>
          <w:color w:val="231F20"/>
          <w:w w:val="115"/>
        </w:rPr>
        <w:t>interior</w:t>
      </w:r>
      <w:r w:rsidRPr="00851BAC">
        <w:rPr>
          <w:rFonts w:cs="Times New Roman"/>
          <w:color w:val="231F20"/>
          <w:spacing w:val="-20"/>
          <w:w w:val="115"/>
        </w:rPr>
        <w:t xml:space="preserve"> </w:t>
      </w:r>
      <w:r w:rsidRPr="00851BAC">
        <w:rPr>
          <w:rFonts w:cs="Times New Roman"/>
          <w:color w:val="231F20"/>
          <w:w w:val="115"/>
        </w:rPr>
        <w:t>or</w:t>
      </w:r>
      <w:r w:rsidRPr="00851BAC">
        <w:rPr>
          <w:rFonts w:cs="Times New Roman"/>
          <w:color w:val="231F20"/>
          <w:spacing w:val="-20"/>
          <w:w w:val="115"/>
        </w:rPr>
        <w:t xml:space="preserve"> </w:t>
      </w:r>
      <w:r w:rsidRPr="00851BAC">
        <w:rPr>
          <w:rFonts w:cs="Times New Roman"/>
          <w:color w:val="231F20"/>
          <w:w w:val="115"/>
        </w:rPr>
        <w:t>exterior</w:t>
      </w:r>
      <w:r w:rsidRPr="00851BAC">
        <w:rPr>
          <w:rFonts w:cs="Times New Roman"/>
          <w:color w:val="231F20"/>
          <w:spacing w:val="-20"/>
          <w:w w:val="115"/>
        </w:rPr>
        <w:t xml:space="preserve"> </w:t>
      </w:r>
      <w:r w:rsidRPr="00851BAC">
        <w:rPr>
          <w:rFonts w:cs="Times New Roman"/>
          <w:color w:val="231F20"/>
          <w:w w:val="115"/>
        </w:rPr>
        <w:t>surface</w:t>
      </w:r>
      <w:r w:rsidRPr="00851BAC">
        <w:rPr>
          <w:rFonts w:cs="Times New Roman"/>
          <w:color w:val="231F20"/>
          <w:spacing w:val="-20"/>
          <w:w w:val="115"/>
        </w:rPr>
        <w:t xml:space="preserve"> </w:t>
      </w:r>
      <w:r w:rsidRPr="00851BAC">
        <w:rPr>
          <w:rFonts w:cs="Times New Roman"/>
          <w:color w:val="231F20"/>
          <w:w w:val="115"/>
        </w:rPr>
        <w:t>of</w:t>
      </w:r>
      <w:r w:rsidRPr="00851BAC">
        <w:rPr>
          <w:rFonts w:cs="Times New Roman"/>
          <w:color w:val="231F20"/>
          <w:spacing w:val="-20"/>
          <w:w w:val="115"/>
        </w:rPr>
        <w:t xml:space="preserve"> </w:t>
      </w:r>
      <w:r w:rsidRPr="00851BAC">
        <w:rPr>
          <w:rFonts w:cs="Times New Roman"/>
          <w:color w:val="231F20"/>
          <w:w w:val="115"/>
        </w:rPr>
        <w:t>any</w:t>
      </w:r>
      <w:r w:rsidRPr="00851BAC">
        <w:rPr>
          <w:rFonts w:cs="Times New Roman"/>
          <w:color w:val="231F20"/>
          <w:spacing w:val="-20"/>
          <w:w w:val="115"/>
        </w:rPr>
        <w:t xml:space="preserve"> </w:t>
      </w:r>
      <w:r w:rsidRPr="00851BAC">
        <w:rPr>
          <w:rFonts w:cs="Times New Roman"/>
          <w:color w:val="231F20"/>
          <w:w w:val="115"/>
        </w:rPr>
        <w:t>dwelling</w:t>
      </w:r>
      <w:r w:rsidRPr="00851BAC">
        <w:rPr>
          <w:rFonts w:cs="Times New Roman"/>
          <w:color w:val="231F20"/>
          <w:spacing w:val="-20"/>
          <w:w w:val="115"/>
        </w:rPr>
        <w:t xml:space="preserve"> </w:t>
      </w:r>
      <w:r w:rsidRPr="00851BAC">
        <w:rPr>
          <w:rFonts w:cs="Times New Roman"/>
          <w:color w:val="231F20"/>
          <w:w w:val="115"/>
        </w:rPr>
        <w:t>or</w:t>
      </w:r>
      <w:r w:rsidRPr="00851BAC">
        <w:rPr>
          <w:rFonts w:cs="Times New Roman"/>
          <w:color w:val="231F20"/>
          <w:spacing w:val="-21"/>
          <w:w w:val="115"/>
        </w:rPr>
        <w:t xml:space="preserve"> </w:t>
      </w:r>
      <w:r w:rsidRPr="00851BAC">
        <w:rPr>
          <w:rFonts w:cs="Times New Roman"/>
          <w:color w:val="231F20"/>
          <w:w w:val="115"/>
        </w:rPr>
        <w:t>dwelling</w:t>
      </w:r>
      <w:r w:rsidRPr="00851BAC">
        <w:rPr>
          <w:rFonts w:cs="Times New Roman"/>
          <w:color w:val="231F20"/>
          <w:spacing w:val="-20"/>
          <w:w w:val="115"/>
        </w:rPr>
        <w:t xml:space="preserve"> </w:t>
      </w:r>
      <w:r w:rsidRPr="00851BAC">
        <w:rPr>
          <w:rFonts w:cs="Times New Roman"/>
          <w:color w:val="231F20"/>
          <w:w w:val="115"/>
        </w:rPr>
        <w:t>unit.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29"/>
          <w:w w:val="105"/>
        </w:rPr>
        <w:t xml:space="preserve"> </w:t>
      </w:r>
      <w:r w:rsidRPr="00851BAC">
        <w:rPr>
          <w:rFonts w:cs="Times New Roman"/>
          <w:b/>
          <w:bCs/>
          <w:color w:val="E36F1E"/>
          <w:w w:val="105"/>
        </w:rPr>
        <w:t>Provision:</w:t>
      </w:r>
    </w:p>
    <w:p w:rsidR="002311B7" w:rsidRPr="00851BAC" w:rsidRDefault="001543EB" w:rsidP="00C15898">
      <w:pPr>
        <w:numPr>
          <w:ilvl w:val="0"/>
          <w:numId w:val="16"/>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231F20"/>
          <w:w w:val="110"/>
        </w:rPr>
      </w:pPr>
      <w:r w:rsidRPr="00851BAC">
        <w:rPr>
          <w:rFonts w:cs="Times New Roman"/>
          <w:color w:val="231F20"/>
          <w:w w:val="115"/>
        </w:rPr>
        <w:t>Lead</w:t>
      </w:r>
      <w:r w:rsidRPr="00851BAC">
        <w:rPr>
          <w:rFonts w:cs="Times New Roman"/>
          <w:color w:val="231F20"/>
          <w:spacing w:val="-27"/>
          <w:w w:val="115"/>
        </w:rPr>
        <w:t xml:space="preserve"> </w:t>
      </w:r>
      <w:r w:rsidRPr="00851BAC">
        <w:rPr>
          <w:rFonts w:cs="Times New Roman"/>
          <w:color w:val="231F20"/>
          <w:w w:val="115"/>
        </w:rPr>
        <w:t>present</w:t>
      </w:r>
      <w:r w:rsidRPr="00851BAC">
        <w:rPr>
          <w:rFonts w:cs="Times New Roman"/>
          <w:color w:val="231F20"/>
          <w:spacing w:val="-27"/>
          <w:w w:val="115"/>
        </w:rPr>
        <w:t xml:space="preserve"> </w:t>
      </w:r>
      <w:r w:rsidRPr="00851BAC">
        <w:rPr>
          <w:rFonts w:cs="Times New Roman"/>
          <w:color w:val="231F20"/>
          <w:w w:val="115"/>
        </w:rPr>
        <w:t>at</w:t>
      </w:r>
      <w:r w:rsidRPr="00851BAC">
        <w:rPr>
          <w:rFonts w:cs="Times New Roman"/>
          <w:color w:val="231F20"/>
          <w:spacing w:val="-27"/>
          <w:w w:val="115"/>
        </w:rPr>
        <w:t xml:space="preserve"> </w:t>
      </w:r>
      <w:r w:rsidRPr="00851BAC">
        <w:rPr>
          <w:rFonts w:cs="Times New Roman"/>
          <w:color w:val="231F20"/>
          <w:w w:val="115"/>
        </w:rPr>
        <w:t>or</w:t>
      </w:r>
      <w:r w:rsidRPr="00851BAC">
        <w:rPr>
          <w:rFonts w:cs="Times New Roman"/>
          <w:color w:val="231F20"/>
          <w:spacing w:val="-26"/>
          <w:w w:val="115"/>
        </w:rPr>
        <w:t xml:space="preserve"> </w:t>
      </w:r>
      <w:r w:rsidRPr="00851BAC">
        <w:rPr>
          <w:rFonts w:cs="Times New Roman"/>
          <w:color w:val="231F20"/>
          <w:w w:val="115"/>
        </w:rPr>
        <w:t>above</w:t>
      </w:r>
      <w:r w:rsidRPr="00851BAC">
        <w:rPr>
          <w:rFonts w:cs="Times New Roman"/>
          <w:color w:val="231F20"/>
          <w:spacing w:val="-27"/>
          <w:w w:val="115"/>
        </w:rPr>
        <w:t xml:space="preserve"> </w:t>
      </w:r>
      <w:r w:rsidRPr="00851BAC">
        <w:rPr>
          <w:rFonts w:cs="Times New Roman"/>
          <w:color w:val="231F20"/>
          <w:w w:val="115"/>
        </w:rPr>
        <w:t>the</w:t>
      </w:r>
      <w:r w:rsidRPr="00851BAC">
        <w:rPr>
          <w:rFonts w:cs="Times New Roman"/>
          <w:color w:val="231F20"/>
          <w:spacing w:val="-27"/>
          <w:w w:val="115"/>
        </w:rPr>
        <w:t xml:space="preserve"> </w:t>
      </w:r>
      <w:r w:rsidRPr="00851BAC">
        <w:rPr>
          <w:rFonts w:cs="Times New Roman"/>
          <w:color w:val="231F20"/>
          <w:w w:val="115"/>
        </w:rPr>
        <w:t>following</w:t>
      </w:r>
      <w:r w:rsidRPr="00851BAC">
        <w:rPr>
          <w:rFonts w:cs="Times New Roman"/>
          <w:color w:val="231F20"/>
          <w:spacing w:val="-27"/>
          <w:w w:val="115"/>
        </w:rPr>
        <w:t xml:space="preserve"> </w:t>
      </w:r>
      <w:r w:rsidRPr="00851BAC">
        <w:rPr>
          <w:rFonts w:cs="Times New Roman"/>
          <w:color w:val="231F20"/>
          <w:w w:val="115"/>
        </w:rPr>
        <w:t>limits</w:t>
      </w:r>
      <w:r w:rsidRPr="00851BAC">
        <w:rPr>
          <w:rFonts w:cs="Times New Roman"/>
          <w:color w:val="231F20"/>
          <w:spacing w:val="-26"/>
          <w:w w:val="115"/>
        </w:rPr>
        <w:t xml:space="preserve"> </w:t>
      </w:r>
      <w:r w:rsidRPr="00851BAC">
        <w:rPr>
          <w:rFonts w:cs="Times New Roman"/>
          <w:color w:val="231F20"/>
          <w:w w:val="115"/>
        </w:rPr>
        <w:t>is</w:t>
      </w:r>
      <w:r w:rsidRPr="00851BAC">
        <w:rPr>
          <w:rFonts w:cs="Times New Roman"/>
          <w:color w:val="231F20"/>
          <w:spacing w:val="-27"/>
          <w:w w:val="115"/>
        </w:rPr>
        <w:t xml:space="preserve"> </w:t>
      </w:r>
      <w:r w:rsidRPr="00851BAC">
        <w:rPr>
          <w:rFonts w:cs="Times New Roman"/>
          <w:color w:val="231F20"/>
          <w:w w:val="115"/>
        </w:rPr>
        <w:t>deemed</w:t>
      </w:r>
      <w:r w:rsidRPr="00851BAC">
        <w:rPr>
          <w:rFonts w:cs="Times New Roman"/>
          <w:color w:val="231F20"/>
          <w:spacing w:val="-27"/>
          <w:w w:val="115"/>
        </w:rPr>
        <w:t xml:space="preserve"> </w:t>
      </w:r>
      <w:r w:rsidRPr="00851BAC">
        <w:rPr>
          <w:rFonts w:cs="Times New Roman"/>
          <w:color w:val="231F20"/>
          <w:w w:val="115"/>
        </w:rPr>
        <w:t>hazardous:</w:t>
      </w:r>
      <w:r w:rsidRPr="00851BAC">
        <w:rPr>
          <w:rFonts w:cs="Times New Roman"/>
          <w:color w:val="231F20"/>
          <w:spacing w:val="-27"/>
          <w:w w:val="115"/>
        </w:rPr>
        <w:t xml:space="preserve"> </w:t>
      </w:r>
      <w:r w:rsidRPr="00851BAC">
        <w:rPr>
          <w:rFonts w:cs="Times New Roman"/>
          <w:color w:val="231F20"/>
          <w:w w:val="115"/>
        </w:rPr>
        <w:t>(1)</w:t>
      </w:r>
      <w:r w:rsidRPr="00851BAC">
        <w:rPr>
          <w:rFonts w:cs="Times New Roman"/>
          <w:color w:val="231F20"/>
          <w:spacing w:val="-26"/>
          <w:w w:val="115"/>
        </w:rPr>
        <w:t xml:space="preserve"> </w:t>
      </w:r>
      <w:r w:rsidRPr="00851BAC">
        <w:rPr>
          <w:rFonts w:cs="Times New Roman"/>
          <w:color w:val="231F20"/>
          <w:w w:val="115"/>
        </w:rPr>
        <w:t>lead-based</w:t>
      </w:r>
      <w:r w:rsidRPr="00851BAC">
        <w:rPr>
          <w:rFonts w:cs="Times New Roman"/>
          <w:color w:val="231F20"/>
          <w:spacing w:val="-27"/>
          <w:w w:val="115"/>
        </w:rPr>
        <w:t xml:space="preserve"> </w:t>
      </w:r>
      <w:r w:rsidRPr="00851BAC">
        <w:rPr>
          <w:rFonts w:cs="Times New Roman"/>
          <w:color w:val="231F20"/>
          <w:w w:val="115"/>
        </w:rPr>
        <w:t>paint</w:t>
      </w:r>
      <w:r w:rsidRPr="00851BAC">
        <w:rPr>
          <w:rFonts w:cs="Times New Roman"/>
          <w:color w:val="231F20"/>
          <w:spacing w:val="-27"/>
          <w:w w:val="115"/>
        </w:rPr>
        <w:t xml:space="preserve"> </w:t>
      </w:r>
      <w:r w:rsidRPr="00851BAC">
        <w:rPr>
          <w:rFonts w:cs="Times New Roman"/>
          <w:color w:val="231F20"/>
          <w:w w:val="115"/>
        </w:rPr>
        <w:t>on</w:t>
      </w:r>
      <w:r w:rsidRPr="00851BAC">
        <w:rPr>
          <w:rFonts w:cs="Times New Roman"/>
          <w:color w:val="231F20"/>
          <w:spacing w:val="-27"/>
          <w:w w:val="115"/>
        </w:rPr>
        <w:t xml:space="preserve"> </w:t>
      </w:r>
      <w:r w:rsidRPr="00851BAC">
        <w:rPr>
          <w:rFonts w:cs="Times New Roman"/>
          <w:color w:val="231F20"/>
          <w:w w:val="115"/>
        </w:rPr>
        <w:t>a</w:t>
      </w:r>
      <w:r w:rsidRPr="00851BAC">
        <w:rPr>
          <w:rFonts w:cs="Times New Roman"/>
          <w:color w:val="231F20"/>
          <w:spacing w:val="-26"/>
          <w:w w:val="115"/>
        </w:rPr>
        <w:t xml:space="preserve"> </w:t>
      </w:r>
      <w:r w:rsidRPr="00851BAC">
        <w:rPr>
          <w:rFonts w:cs="Times New Roman"/>
          <w:color w:val="231F20"/>
          <w:w w:val="115"/>
        </w:rPr>
        <w:t>friction,</w:t>
      </w:r>
      <w:r w:rsidRPr="00851BAC">
        <w:rPr>
          <w:rFonts w:cs="Times New Roman"/>
          <w:color w:val="231F20"/>
          <w:spacing w:val="-27"/>
          <w:w w:val="115"/>
        </w:rPr>
        <w:t xml:space="preserve"> </w:t>
      </w:r>
      <w:r w:rsidRPr="00851BAC">
        <w:rPr>
          <w:rFonts w:cs="Times New Roman"/>
          <w:color w:val="231F20"/>
          <w:w w:val="115"/>
        </w:rPr>
        <w:t>impact,</w:t>
      </w:r>
      <w:r w:rsidRPr="00851BAC">
        <w:rPr>
          <w:rFonts w:cs="Times New Roman"/>
          <w:color w:val="231F20"/>
          <w:w w:val="112"/>
        </w:rPr>
        <w:t xml:space="preserve"> </w:t>
      </w:r>
      <w:r w:rsidRPr="00851BAC">
        <w:rPr>
          <w:rFonts w:cs="Times New Roman"/>
          <w:color w:val="231F20"/>
          <w:w w:val="115"/>
        </w:rPr>
        <w:t>or</w:t>
      </w:r>
      <w:r w:rsidRPr="00851BAC">
        <w:rPr>
          <w:rFonts w:cs="Times New Roman"/>
          <w:color w:val="231F20"/>
          <w:spacing w:val="-26"/>
          <w:w w:val="115"/>
        </w:rPr>
        <w:t xml:space="preserve"> </w:t>
      </w:r>
      <w:r w:rsidRPr="00851BAC">
        <w:rPr>
          <w:rFonts w:cs="Times New Roman"/>
          <w:color w:val="231F20"/>
          <w:w w:val="115"/>
        </w:rPr>
        <w:t>chewable</w:t>
      </w:r>
      <w:r w:rsidRPr="00851BAC">
        <w:rPr>
          <w:rFonts w:cs="Times New Roman"/>
          <w:color w:val="231F20"/>
          <w:spacing w:val="-26"/>
          <w:w w:val="115"/>
        </w:rPr>
        <w:t xml:space="preserve"> </w:t>
      </w:r>
      <w:r w:rsidRPr="00851BAC">
        <w:rPr>
          <w:rFonts w:cs="Times New Roman"/>
          <w:color w:val="231F20"/>
          <w:w w:val="115"/>
        </w:rPr>
        <w:t>surface,</w:t>
      </w:r>
      <w:r w:rsidRPr="00851BAC">
        <w:rPr>
          <w:rFonts w:cs="Times New Roman"/>
          <w:color w:val="231F20"/>
          <w:spacing w:val="-25"/>
          <w:w w:val="115"/>
        </w:rPr>
        <w:t xml:space="preserve"> </w:t>
      </w:r>
      <w:r w:rsidRPr="00851BAC">
        <w:rPr>
          <w:rFonts w:cs="Times New Roman"/>
          <w:color w:val="231F20"/>
          <w:w w:val="115"/>
        </w:rPr>
        <w:t>damaged</w:t>
      </w:r>
      <w:r w:rsidRPr="00851BAC">
        <w:rPr>
          <w:rFonts w:cs="Times New Roman"/>
          <w:color w:val="231F20"/>
          <w:spacing w:val="-26"/>
          <w:w w:val="115"/>
        </w:rPr>
        <w:t xml:space="preserve"> </w:t>
      </w:r>
      <w:r w:rsidRPr="00851BAC">
        <w:rPr>
          <w:rFonts w:cs="Times New Roman"/>
          <w:color w:val="231F20"/>
          <w:w w:val="115"/>
        </w:rPr>
        <w:t>or</w:t>
      </w:r>
      <w:r w:rsidRPr="00851BAC">
        <w:rPr>
          <w:rFonts w:cs="Times New Roman"/>
          <w:color w:val="231F20"/>
          <w:spacing w:val="-25"/>
          <w:w w:val="115"/>
        </w:rPr>
        <w:t xml:space="preserve"> </w:t>
      </w:r>
      <w:r w:rsidRPr="00851BAC">
        <w:rPr>
          <w:rFonts w:cs="Times New Roman"/>
          <w:color w:val="231F20"/>
          <w:w w:val="115"/>
        </w:rPr>
        <w:t>otherwise</w:t>
      </w:r>
      <w:r w:rsidRPr="00851BAC">
        <w:rPr>
          <w:rFonts w:cs="Times New Roman"/>
          <w:color w:val="231F20"/>
          <w:spacing w:val="-26"/>
          <w:w w:val="115"/>
        </w:rPr>
        <w:t xml:space="preserve"> </w:t>
      </w:r>
      <w:r w:rsidRPr="00851BAC">
        <w:rPr>
          <w:rFonts w:cs="Times New Roman"/>
          <w:color w:val="231F20"/>
          <w:w w:val="115"/>
        </w:rPr>
        <w:t>deteriorated,</w:t>
      </w:r>
      <w:r w:rsidRPr="00851BAC">
        <w:rPr>
          <w:rFonts w:cs="Times New Roman"/>
          <w:color w:val="231F20"/>
          <w:spacing w:val="-26"/>
          <w:w w:val="115"/>
        </w:rPr>
        <w:t xml:space="preserve"> </w:t>
      </w:r>
      <w:r w:rsidRPr="00851BAC">
        <w:rPr>
          <w:rFonts w:cs="Times New Roman"/>
          <w:color w:val="231F20"/>
          <w:w w:val="115"/>
        </w:rPr>
        <w:t>or</w:t>
      </w:r>
      <w:r w:rsidRPr="00851BAC">
        <w:rPr>
          <w:rFonts w:cs="Times New Roman"/>
          <w:color w:val="231F20"/>
          <w:spacing w:val="-25"/>
          <w:w w:val="115"/>
        </w:rPr>
        <w:t xml:space="preserve"> </w:t>
      </w:r>
      <w:r w:rsidRPr="00851BAC">
        <w:rPr>
          <w:rFonts w:cs="Times New Roman"/>
          <w:color w:val="231F20"/>
          <w:w w:val="115"/>
        </w:rPr>
        <w:t>non-intact—0.06</w:t>
      </w:r>
      <w:r w:rsidRPr="00851BAC">
        <w:rPr>
          <w:rFonts w:cs="Times New Roman"/>
          <w:color w:val="231F20"/>
          <w:spacing w:val="-26"/>
          <w:w w:val="115"/>
        </w:rPr>
        <w:t xml:space="preserve"> </w:t>
      </w:r>
      <w:r w:rsidRPr="00851BAC">
        <w:rPr>
          <w:rFonts w:cs="Times New Roman"/>
          <w:color w:val="231F20"/>
          <w:w w:val="115"/>
        </w:rPr>
        <w:t>percent</w:t>
      </w:r>
      <w:r w:rsidRPr="00851BAC">
        <w:rPr>
          <w:rFonts w:cs="Times New Roman"/>
          <w:color w:val="231F20"/>
          <w:spacing w:val="-25"/>
          <w:w w:val="115"/>
        </w:rPr>
        <w:t xml:space="preserve"> </w:t>
      </w:r>
      <w:r w:rsidRPr="00851BAC">
        <w:rPr>
          <w:rFonts w:cs="Times New Roman"/>
          <w:color w:val="231F20"/>
          <w:w w:val="115"/>
        </w:rPr>
        <w:t>by</w:t>
      </w:r>
      <w:r w:rsidRPr="00851BAC">
        <w:rPr>
          <w:rFonts w:cs="Times New Roman"/>
          <w:color w:val="231F20"/>
          <w:spacing w:val="-26"/>
          <w:w w:val="115"/>
        </w:rPr>
        <w:t xml:space="preserve"> </w:t>
      </w:r>
      <w:r w:rsidRPr="00851BAC">
        <w:rPr>
          <w:rFonts w:cs="Times New Roman"/>
          <w:color w:val="231F20"/>
          <w:w w:val="115"/>
        </w:rPr>
        <w:t>weight;</w:t>
      </w:r>
      <w:r w:rsidRPr="00851BAC">
        <w:rPr>
          <w:rFonts w:cs="Times New Roman"/>
          <w:color w:val="231F20"/>
          <w:spacing w:val="-26"/>
          <w:w w:val="115"/>
        </w:rPr>
        <w:t xml:space="preserve"> </w:t>
      </w:r>
      <w:r w:rsidRPr="00851BAC">
        <w:rPr>
          <w:rFonts w:cs="Times New Roman"/>
          <w:color w:val="231F20"/>
          <w:w w:val="115"/>
        </w:rPr>
        <w:t>(2)</w:t>
      </w:r>
      <w:r w:rsidRPr="00851BAC">
        <w:rPr>
          <w:rFonts w:cs="Times New Roman"/>
          <w:color w:val="231F20"/>
          <w:spacing w:val="-25"/>
          <w:w w:val="115"/>
        </w:rPr>
        <w:t xml:space="preserve"> </w:t>
      </w:r>
      <w:r w:rsidRPr="00851BAC">
        <w:rPr>
          <w:rFonts w:cs="Times New Roman"/>
          <w:color w:val="231F20"/>
          <w:w w:val="115"/>
        </w:rPr>
        <w:t>dust</w:t>
      </w:r>
      <w:r w:rsidRPr="00851BAC">
        <w:rPr>
          <w:rFonts w:cs="Times New Roman"/>
          <w:color w:val="231F20"/>
          <w:spacing w:val="-26"/>
          <w:w w:val="115"/>
        </w:rPr>
        <w:t xml:space="preserve"> </w:t>
      </w:r>
      <w:r w:rsidRPr="00851BAC">
        <w:rPr>
          <w:rFonts w:cs="Times New Roman"/>
          <w:color w:val="231F20"/>
          <w:w w:val="115"/>
        </w:rPr>
        <w:t>on</w:t>
      </w:r>
      <w:r w:rsidRPr="00851BAC">
        <w:rPr>
          <w:rFonts w:cs="Times New Roman"/>
          <w:color w:val="231F20"/>
          <w:w w:val="117"/>
        </w:rPr>
        <w:t xml:space="preserve"> </w:t>
      </w:r>
      <w:r w:rsidRPr="00851BAC">
        <w:rPr>
          <w:rFonts w:cs="Times New Roman"/>
          <w:color w:val="231F20"/>
          <w:w w:val="115"/>
        </w:rPr>
        <w:t>floors—10</w:t>
      </w:r>
      <w:r w:rsidRPr="00851BAC">
        <w:rPr>
          <w:rFonts w:cs="Times New Roman"/>
          <w:color w:val="231F20"/>
          <w:spacing w:val="-24"/>
          <w:w w:val="115"/>
        </w:rPr>
        <w:t xml:space="preserve"> </w:t>
      </w:r>
      <w:r w:rsidRPr="00851BAC">
        <w:rPr>
          <w:rFonts w:cs="Times New Roman"/>
          <w:color w:val="231F20"/>
          <w:w w:val="115"/>
        </w:rPr>
        <w:t>micrograms</w:t>
      </w:r>
      <w:r w:rsidRPr="00851BAC">
        <w:rPr>
          <w:rFonts w:cs="Times New Roman"/>
          <w:color w:val="231F20"/>
          <w:spacing w:val="-23"/>
          <w:w w:val="115"/>
        </w:rPr>
        <w:t xml:space="preserve"> </w:t>
      </w:r>
      <w:r w:rsidRPr="00851BAC">
        <w:rPr>
          <w:rFonts w:cs="Times New Roman"/>
          <w:color w:val="231F20"/>
          <w:w w:val="115"/>
        </w:rPr>
        <w:t>of</w:t>
      </w:r>
      <w:r w:rsidRPr="00851BAC">
        <w:rPr>
          <w:rFonts w:cs="Times New Roman"/>
          <w:color w:val="231F20"/>
          <w:spacing w:val="-24"/>
          <w:w w:val="115"/>
        </w:rPr>
        <w:t xml:space="preserve"> </w:t>
      </w:r>
      <w:r w:rsidRPr="00851BAC">
        <w:rPr>
          <w:rFonts w:cs="Times New Roman"/>
          <w:color w:val="231F20"/>
          <w:w w:val="115"/>
        </w:rPr>
        <w:t>lead</w:t>
      </w:r>
      <w:r w:rsidRPr="00851BAC">
        <w:rPr>
          <w:rFonts w:cs="Times New Roman"/>
          <w:color w:val="231F20"/>
          <w:spacing w:val="-23"/>
          <w:w w:val="115"/>
        </w:rPr>
        <w:t xml:space="preserve"> </w:t>
      </w:r>
      <w:r w:rsidRPr="00851BAC">
        <w:rPr>
          <w:rFonts w:cs="Times New Roman"/>
          <w:color w:val="231F20"/>
          <w:w w:val="115"/>
        </w:rPr>
        <w:t>per</w:t>
      </w:r>
      <w:r w:rsidRPr="00851BAC">
        <w:rPr>
          <w:rFonts w:cs="Times New Roman"/>
          <w:color w:val="231F20"/>
          <w:spacing w:val="-24"/>
          <w:w w:val="115"/>
        </w:rPr>
        <w:t xml:space="preserve"> </w:t>
      </w:r>
      <w:r w:rsidRPr="00851BAC">
        <w:rPr>
          <w:rFonts w:cs="Times New Roman"/>
          <w:color w:val="231F20"/>
          <w:w w:val="115"/>
        </w:rPr>
        <w:t>square</w:t>
      </w:r>
      <w:r w:rsidRPr="00851BAC">
        <w:rPr>
          <w:rFonts w:cs="Times New Roman"/>
          <w:color w:val="231F20"/>
          <w:spacing w:val="-23"/>
          <w:w w:val="115"/>
        </w:rPr>
        <w:t xml:space="preserve"> </w:t>
      </w:r>
      <w:r w:rsidRPr="00851BAC">
        <w:rPr>
          <w:rFonts w:cs="Times New Roman"/>
          <w:color w:val="231F20"/>
          <w:w w:val="115"/>
        </w:rPr>
        <w:t>foot</w:t>
      </w:r>
      <w:r w:rsidRPr="00851BAC">
        <w:rPr>
          <w:rFonts w:cs="Times New Roman"/>
          <w:color w:val="231F20"/>
          <w:spacing w:val="-23"/>
          <w:w w:val="115"/>
        </w:rPr>
        <w:t xml:space="preserve"> </w:t>
      </w:r>
      <w:r w:rsidRPr="00851BAC">
        <w:rPr>
          <w:rFonts w:cs="Times New Roman"/>
          <w:color w:val="231F20"/>
          <w:w w:val="115"/>
        </w:rPr>
        <w:t>of</w:t>
      </w:r>
      <w:r w:rsidRPr="00851BAC">
        <w:rPr>
          <w:rFonts w:cs="Times New Roman"/>
          <w:color w:val="231F20"/>
          <w:spacing w:val="-24"/>
          <w:w w:val="115"/>
        </w:rPr>
        <w:t xml:space="preserve"> </w:t>
      </w:r>
      <w:r w:rsidRPr="00851BAC">
        <w:rPr>
          <w:rFonts w:cs="Times New Roman"/>
          <w:color w:val="231F20"/>
          <w:w w:val="115"/>
        </w:rPr>
        <w:t>settled</w:t>
      </w:r>
      <w:r w:rsidRPr="00851BAC">
        <w:rPr>
          <w:rFonts w:cs="Times New Roman"/>
          <w:color w:val="231F20"/>
          <w:spacing w:val="-23"/>
          <w:w w:val="115"/>
        </w:rPr>
        <w:t xml:space="preserve"> </w:t>
      </w:r>
      <w:r w:rsidRPr="00851BAC">
        <w:rPr>
          <w:rFonts w:cs="Times New Roman"/>
          <w:color w:val="231F20"/>
          <w:w w:val="115"/>
        </w:rPr>
        <w:t>dust</w:t>
      </w:r>
      <w:r w:rsidRPr="00851BAC">
        <w:rPr>
          <w:rFonts w:cs="Times New Roman"/>
          <w:color w:val="231F20"/>
          <w:spacing w:val="-24"/>
          <w:w w:val="115"/>
        </w:rPr>
        <w:t xml:space="preserve"> </w:t>
      </w:r>
      <w:r w:rsidRPr="00851BAC">
        <w:rPr>
          <w:rFonts w:cs="Times New Roman"/>
          <w:color w:val="231F20"/>
          <w:spacing w:val="-1"/>
          <w:w w:val="115"/>
        </w:rPr>
        <w:t>(µg/ft</w:t>
      </w:r>
      <w:r w:rsidRPr="00851BAC">
        <w:rPr>
          <w:rFonts w:cs="Times New Roman"/>
          <w:color w:val="231F20"/>
          <w:spacing w:val="-1"/>
          <w:w w:val="115"/>
          <w:position w:val="7"/>
        </w:rPr>
        <w:t>2</w:t>
      </w:r>
      <w:r w:rsidRPr="00851BAC">
        <w:rPr>
          <w:rFonts w:cs="Times New Roman"/>
          <w:color w:val="231F20"/>
          <w:spacing w:val="-2"/>
          <w:w w:val="115"/>
        </w:rPr>
        <w:t>);</w:t>
      </w:r>
      <w:r w:rsidRPr="00851BAC">
        <w:rPr>
          <w:rFonts w:cs="Times New Roman"/>
          <w:color w:val="231F20"/>
          <w:spacing w:val="-23"/>
          <w:w w:val="115"/>
        </w:rPr>
        <w:t xml:space="preserve"> </w:t>
      </w:r>
      <w:r w:rsidRPr="00851BAC">
        <w:rPr>
          <w:rFonts w:cs="Times New Roman"/>
          <w:color w:val="231F20"/>
          <w:w w:val="115"/>
        </w:rPr>
        <w:t>(3)</w:t>
      </w:r>
      <w:r w:rsidRPr="00851BAC">
        <w:rPr>
          <w:rFonts w:cs="Times New Roman"/>
          <w:color w:val="231F20"/>
          <w:spacing w:val="-23"/>
          <w:w w:val="115"/>
        </w:rPr>
        <w:t xml:space="preserve"> </w:t>
      </w:r>
      <w:r w:rsidRPr="00851BAC">
        <w:rPr>
          <w:rFonts w:cs="Times New Roman"/>
          <w:color w:val="231F20"/>
          <w:w w:val="115"/>
        </w:rPr>
        <w:t>dust</w:t>
      </w:r>
      <w:r w:rsidRPr="00851BAC">
        <w:rPr>
          <w:rFonts w:cs="Times New Roman"/>
          <w:color w:val="231F20"/>
          <w:spacing w:val="-24"/>
          <w:w w:val="115"/>
        </w:rPr>
        <w:t xml:space="preserve"> </w:t>
      </w:r>
      <w:r w:rsidRPr="00851BAC">
        <w:rPr>
          <w:rFonts w:cs="Times New Roman"/>
          <w:color w:val="231F20"/>
          <w:w w:val="115"/>
        </w:rPr>
        <w:t>on</w:t>
      </w:r>
      <w:r w:rsidRPr="00851BAC">
        <w:rPr>
          <w:rFonts w:cs="Times New Roman"/>
          <w:color w:val="231F20"/>
          <w:spacing w:val="-23"/>
          <w:w w:val="115"/>
        </w:rPr>
        <w:t xml:space="preserve"> </w:t>
      </w:r>
      <w:r w:rsidRPr="00851BAC">
        <w:rPr>
          <w:rFonts w:cs="Times New Roman"/>
          <w:color w:val="231F20"/>
          <w:w w:val="115"/>
        </w:rPr>
        <w:t>interior</w:t>
      </w:r>
      <w:r w:rsidRPr="00851BAC">
        <w:rPr>
          <w:rFonts w:cs="Times New Roman"/>
          <w:color w:val="231F20"/>
          <w:spacing w:val="-24"/>
          <w:w w:val="115"/>
        </w:rPr>
        <w:t xml:space="preserve"> </w:t>
      </w:r>
      <w:r w:rsidRPr="00851BAC">
        <w:rPr>
          <w:rFonts w:cs="Times New Roman"/>
          <w:color w:val="231F20"/>
          <w:w w:val="115"/>
        </w:rPr>
        <w:t>window</w:t>
      </w:r>
      <w:r w:rsidRPr="00851BAC">
        <w:rPr>
          <w:rFonts w:cs="Times New Roman"/>
          <w:color w:val="231F20"/>
          <w:spacing w:val="-23"/>
          <w:w w:val="115"/>
        </w:rPr>
        <w:t xml:space="preserve"> </w:t>
      </w:r>
      <w:r w:rsidRPr="00851BAC">
        <w:rPr>
          <w:rFonts w:cs="Times New Roman"/>
          <w:color w:val="231F20"/>
          <w:w w:val="115"/>
        </w:rPr>
        <w:t>sills—100</w:t>
      </w:r>
      <w:r w:rsidR="002311B7" w:rsidRPr="00851BAC">
        <w:rPr>
          <w:rFonts w:cs="Times New Roman"/>
          <w:color w:val="231F20"/>
          <w:w w:val="115"/>
        </w:rPr>
        <w:t xml:space="preserve"> </w:t>
      </w:r>
      <w:r w:rsidRPr="00851BAC">
        <w:rPr>
          <w:rFonts w:cs="Times New Roman"/>
          <w:color w:val="231F20"/>
          <w:w w:val="110"/>
        </w:rPr>
        <w:t>µg/ft</w:t>
      </w:r>
      <w:r w:rsidRPr="00851BAC">
        <w:rPr>
          <w:rFonts w:cs="Times New Roman"/>
          <w:color w:val="231F20"/>
          <w:w w:val="110"/>
          <w:position w:val="7"/>
        </w:rPr>
        <w:t>2</w:t>
      </w:r>
      <w:r w:rsidRPr="00851BAC">
        <w:rPr>
          <w:rFonts w:cs="Times New Roman"/>
          <w:color w:val="231F20"/>
          <w:w w:val="110"/>
        </w:rPr>
        <w:t>;</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(4)</w:t>
      </w:r>
      <w:r w:rsidRPr="00851BAC">
        <w:rPr>
          <w:rFonts w:cs="Times New Roman"/>
          <w:color w:val="231F20"/>
          <w:spacing w:val="-6"/>
          <w:w w:val="110"/>
        </w:rPr>
        <w:t xml:space="preserve"> </w:t>
      </w:r>
      <w:r w:rsidRPr="00851BAC">
        <w:rPr>
          <w:rFonts w:cs="Times New Roman"/>
          <w:color w:val="231F20"/>
          <w:w w:val="110"/>
        </w:rPr>
        <w:t>40</w:t>
      </w:r>
      <w:r w:rsidRPr="00851BAC">
        <w:rPr>
          <w:rFonts w:cs="Times New Roman"/>
          <w:color w:val="231F20"/>
          <w:spacing w:val="-6"/>
          <w:w w:val="110"/>
        </w:rPr>
        <w:t xml:space="preserve"> </w:t>
      </w:r>
      <w:r w:rsidRPr="00851BAC">
        <w:rPr>
          <w:rFonts w:cs="Times New Roman"/>
          <w:color w:val="231F20"/>
          <w:spacing w:val="-1"/>
          <w:w w:val="110"/>
        </w:rPr>
        <w:t>µg/ft</w:t>
      </w:r>
      <w:r w:rsidRPr="00851BAC">
        <w:rPr>
          <w:rFonts w:cs="Times New Roman"/>
          <w:color w:val="231F20"/>
          <w:spacing w:val="-1"/>
          <w:w w:val="110"/>
          <w:position w:val="7"/>
        </w:rPr>
        <w:t>2</w:t>
      </w:r>
      <w:r w:rsidRPr="00851BAC">
        <w:rPr>
          <w:rFonts w:cs="Times New Roman"/>
          <w:color w:val="231F20"/>
          <w:spacing w:val="17"/>
          <w:w w:val="110"/>
          <w:position w:val="7"/>
        </w:rPr>
        <w:t xml:space="preserve"> </w:t>
      </w:r>
      <w:r w:rsidRPr="00851BAC">
        <w:rPr>
          <w:rFonts w:cs="Times New Roman"/>
          <w:color w:val="231F20"/>
          <w:w w:val="110"/>
        </w:rPr>
        <w:t>on</w:t>
      </w:r>
      <w:r w:rsidRPr="00851BAC">
        <w:rPr>
          <w:rFonts w:cs="Times New Roman"/>
          <w:color w:val="231F20"/>
          <w:spacing w:val="-6"/>
          <w:w w:val="110"/>
        </w:rPr>
        <w:t xml:space="preserve"> </w:t>
      </w:r>
      <w:r w:rsidRPr="00851BAC">
        <w:rPr>
          <w:rFonts w:cs="Times New Roman"/>
          <w:color w:val="231F20"/>
          <w:w w:val="110"/>
        </w:rPr>
        <w:t>porches.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Lead</w:t>
      </w:r>
      <w:r w:rsidRPr="00851BAC">
        <w:rPr>
          <w:rFonts w:cs="Times New Roman"/>
          <w:color w:val="231F20"/>
          <w:spacing w:val="-26"/>
          <w:w w:val="115"/>
        </w:rPr>
        <w:t xml:space="preserve"> </w:t>
      </w:r>
      <w:r w:rsidRPr="00851BAC">
        <w:rPr>
          <w:rFonts w:cs="Times New Roman"/>
          <w:color w:val="231F20"/>
          <w:w w:val="115"/>
        </w:rPr>
        <w:t>is</w:t>
      </w:r>
      <w:r w:rsidRPr="00851BAC">
        <w:rPr>
          <w:rFonts w:cs="Times New Roman"/>
          <w:color w:val="231F20"/>
          <w:spacing w:val="-26"/>
          <w:w w:val="115"/>
        </w:rPr>
        <w:t xml:space="preserve"> </w:t>
      </w:r>
      <w:r w:rsidRPr="00851BAC">
        <w:rPr>
          <w:rFonts w:cs="Times New Roman"/>
          <w:color w:val="231F20"/>
          <w:w w:val="115"/>
        </w:rPr>
        <w:t>a</w:t>
      </w:r>
      <w:r w:rsidRPr="00851BAC">
        <w:rPr>
          <w:rFonts w:cs="Times New Roman"/>
          <w:color w:val="231F20"/>
          <w:spacing w:val="-26"/>
          <w:w w:val="115"/>
        </w:rPr>
        <w:t xml:space="preserve"> </w:t>
      </w:r>
      <w:r w:rsidRPr="00851BAC">
        <w:rPr>
          <w:rFonts w:cs="Times New Roman"/>
          <w:color w:val="231F20"/>
          <w:w w:val="115"/>
        </w:rPr>
        <w:t>heavy</w:t>
      </w:r>
      <w:r w:rsidRPr="00851BAC">
        <w:rPr>
          <w:rFonts w:cs="Times New Roman"/>
          <w:color w:val="231F20"/>
          <w:spacing w:val="-26"/>
          <w:w w:val="115"/>
        </w:rPr>
        <w:t xml:space="preserve"> </w:t>
      </w:r>
      <w:r w:rsidRPr="00851BAC">
        <w:rPr>
          <w:rFonts w:cs="Times New Roman"/>
          <w:color w:val="231F20"/>
          <w:w w:val="115"/>
        </w:rPr>
        <w:t>metal</w:t>
      </w:r>
      <w:r w:rsidRPr="00851BAC">
        <w:rPr>
          <w:rFonts w:cs="Times New Roman"/>
          <w:color w:val="231F20"/>
          <w:spacing w:val="-26"/>
          <w:w w:val="115"/>
        </w:rPr>
        <w:t xml:space="preserve"> </w:t>
      </w:r>
      <w:r w:rsidRPr="00851BAC">
        <w:rPr>
          <w:rFonts w:cs="Times New Roman"/>
          <w:color w:val="231F20"/>
          <w:w w:val="115"/>
        </w:rPr>
        <w:t>that</w:t>
      </w:r>
      <w:r w:rsidRPr="00851BAC">
        <w:rPr>
          <w:rFonts w:cs="Times New Roman"/>
          <w:color w:val="231F20"/>
          <w:spacing w:val="-26"/>
          <w:w w:val="115"/>
        </w:rPr>
        <w:t xml:space="preserve"> </w:t>
      </w:r>
      <w:r w:rsidRPr="00851BAC">
        <w:rPr>
          <w:rFonts w:cs="Times New Roman"/>
          <w:color w:val="231F20"/>
          <w:w w:val="115"/>
        </w:rPr>
        <w:t>accumulates</w:t>
      </w:r>
      <w:r w:rsidRPr="00851BAC">
        <w:rPr>
          <w:rFonts w:cs="Times New Roman"/>
          <w:color w:val="231F20"/>
          <w:spacing w:val="-26"/>
          <w:w w:val="115"/>
        </w:rPr>
        <w:t xml:space="preserve"> </w:t>
      </w:r>
      <w:r w:rsidRPr="00851BAC">
        <w:rPr>
          <w:rFonts w:cs="Times New Roman"/>
          <w:color w:val="231F20"/>
          <w:w w:val="115"/>
        </w:rPr>
        <w:t>in</w:t>
      </w:r>
      <w:r w:rsidRPr="00851BAC">
        <w:rPr>
          <w:rFonts w:cs="Times New Roman"/>
          <w:color w:val="231F20"/>
          <w:spacing w:val="-26"/>
          <w:w w:val="115"/>
        </w:rPr>
        <w:t xml:space="preserve"> </w:t>
      </w:r>
      <w:r w:rsidRPr="00851BAC">
        <w:rPr>
          <w:rFonts w:cs="Times New Roman"/>
          <w:color w:val="231F20"/>
          <w:w w:val="115"/>
        </w:rPr>
        <w:t>the</w:t>
      </w:r>
      <w:r w:rsidRPr="00851BAC">
        <w:rPr>
          <w:rFonts w:cs="Times New Roman"/>
          <w:color w:val="231F20"/>
          <w:spacing w:val="-26"/>
          <w:w w:val="115"/>
        </w:rPr>
        <w:t xml:space="preserve"> </w:t>
      </w:r>
      <w:r w:rsidRPr="00851BAC">
        <w:rPr>
          <w:rFonts w:cs="Times New Roman"/>
          <w:color w:val="231F20"/>
          <w:w w:val="115"/>
        </w:rPr>
        <w:t>body</w:t>
      </w:r>
      <w:r w:rsidRPr="00851BAC">
        <w:rPr>
          <w:rFonts w:cs="Times New Roman"/>
          <w:color w:val="231F20"/>
          <w:spacing w:val="-26"/>
          <w:w w:val="115"/>
        </w:rPr>
        <w:t xml:space="preserve"> </w:t>
      </w:r>
      <w:r w:rsidRPr="00851BAC">
        <w:rPr>
          <w:rFonts w:cs="Times New Roman"/>
          <w:color w:val="231F20"/>
          <w:w w:val="115"/>
        </w:rPr>
        <w:t>when</w:t>
      </w:r>
      <w:r w:rsidRPr="00851BAC">
        <w:rPr>
          <w:rFonts w:cs="Times New Roman"/>
          <w:color w:val="231F20"/>
          <w:spacing w:val="-26"/>
          <w:w w:val="115"/>
        </w:rPr>
        <w:t xml:space="preserve"> </w:t>
      </w:r>
      <w:r w:rsidRPr="00851BAC">
        <w:rPr>
          <w:rFonts w:cs="Times New Roman"/>
          <w:color w:val="231F20"/>
          <w:w w:val="115"/>
        </w:rPr>
        <w:t>ingested</w:t>
      </w:r>
      <w:r w:rsidRPr="00851BAC">
        <w:rPr>
          <w:rFonts w:cs="Times New Roman"/>
          <w:color w:val="231F20"/>
          <w:spacing w:val="-26"/>
          <w:w w:val="115"/>
        </w:rPr>
        <w:t xml:space="preserve"> </w:t>
      </w:r>
      <w:r w:rsidRPr="00851BAC">
        <w:rPr>
          <w:rFonts w:cs="Times New Roman"/>
          <w:color w:val="231F20"/>
          <w:w w:val="115"/>
        </w:rPr>
        <w:t>and</w:t>
      </w:r>
      <w:r w:rsidRPr="00851BAC">
        <w:rPr>
          <w:rFonts w:cs="Times New Roman"/>
          <w:color w:val="231F20"/>
          <w:spacing w:val="-26"/>
          <w:w w:val="115"/>
        </w:rPr>
        <w:t xml:space="preserve"> </w:t>
      </w:r>
      <w:r w:rsidRPr="00851BAC">
        <w:rPr>
          <w:rFonts w:cs="Times New Roman"/>
          <w:color w:val="231F20"/>
          <w:w w:val="115"/>
        </w:rPr>
        <w:t>has</w:t>
      </w:r>
      <w:r w:rsidRPr="00851BAC">
        <w:rPr>
          <w:rFonts w:cs="Times New Roman"/>
          <w:color w:val="231F20"/>
          <w:spacing w:val="-26"/>
          <w:w w:val="115"/>
        </w:rPr>
        <w:t xml:space="preserve"> </w:t>
      </w:r>
      <w:r w:rsidRPr="00851BAC">
        <w:rPr>
          <w:rFonts w:cs="Times New Roman"/>
          <w:color w:val="231F20"/>
          <w:w w:val="115"/>
        </w:rPr>
        <w:t>toxic</w:t>
      </w:r>
      <w:r w:rsidRPr="00851BAC">
        <w:rPr>
          <w:rFonts w:cs="Times New Roman"/>
          <w:color w:val="231F20"/>
          <w:spacing w:val="-26"/>
          <w:w w:val="115"/>
        </w:rPr>
        <w:t xml:space="preserve"> </w:t>
      </w:r>
      <w:r w:rsidRPr="00851BAC">
        <w:rPr>
          <w:rFonts w:cs="Times New Roman"/>
          <w:color w:val="231F20"/>
          <w:w w:val="115"/>
        </w:rPr>
        <w:t>effects</w:t>
      </w:r>
      <w:r w:rsidRPr="00851BAC">
        <w:rPr>
          <w:rFonts w:cs="Times New Roman"/>
          <w:color w:val="231F20"/>
          <w:spacing w:val="-26"/>
          <w:w w:val="115"/>
        </w:rPr>
        <w:t xml:space="preserve"> </w:t>
      </w:r>
      <w:r w:rsidRPr="00851BAC">
        <w:rPr>
          <w:rFonts w:cs="Times New Roman"/>
          <w:color w:val="231F20"/>
          <w:w w:val="115"/>
        </w:rPr>
        <w:t>on</w:t>
      </w:r>
      <w:r w:rsidRPr="00851BAC">
        <w:rPr>
          <w:rFonts w:cs="Times New Roman"/>
          <w:color w:val="231F20"/>
          <w:spacing w:val="-26"/>
          <w:w w:val="115"/>
        </w:rPr>
        <w:t xml:space="preserve"> </w:t>
      </w:r>
      <w:r w:rsidRPr="00851BAC">
        <w:rPr>
          <w:rFonts w:cs="Times New Roman"/>
          <w:color w:val="231F20"/>
          <w:w w:val="115"/>
        </w:rPr>
        <w:t>the</w:t>
      </w:r>
      <w:r w:rsidRPr="00851BAC">
        <w:rPr>
          <w:rFonts w:cs="Times New Roman"/>
          <w:color w:val="231F20"/>
          <w:spacing w:val="-26"/>
          <w:w w:val="115"/>
        </w:rPr>
        <w:t xml:space="preserve"> </w:t>
      </w:r>
      <w:r w:rsidRPr="00851BAC">
        <w:rPr>
          <w:rFonts w:cs="Times New Roman"/>
          <w:color w:val="231F20"/>
          <w:w w:val="115"/>
        </w:rPr>
        <w:t>nervous</w:t>
      </w:r>
      <w:r w:rsidRPr="00851BAC">
        <w:rPr>
          <w:rFonts w:cs="Times New Roman"/>
          <w:color w:val="231F20"/>
          <w:spacing w:val="-25"/>
          <w:w w:val="115"/>
        </w:rPr>
        <w:t xml:space="preserve"> </w:t>
      </w:r>
      <w:r w:rsidRPr="00851BAC">
        <w:rPr>
          <w:rFonts w:cs="Times New Roman"/>
          <w:color w:val="231F20"/>
          <w:w w:val="115"/>
        </w:rPr>
        <w:t>system,</w:t>
      </w:r>
      <w:r w:rsidRPr="00851BAC">
        <w:rPr>
          <w:rFonts w:cs="Times New Roman"/>
          <w:color w:val="231F20"/>
          <w:w w:val="105"/>
        </w:rPr>
        <w:t xml:space="preserve"> </w:t>
      </w:r>
      <w:r w:rsidRPr="00851BAC">
        <w:rPr>
          <w:rFonts w:cs="Times New Roman"/>
          <w:color w:val="231F20"/>
          <w:w w:val="115"/>
        </w:rPr>
        <w:t>cognitive</w:t>
      </w:r>
      <w:r w:rsidRPr="00851BAC">
        <w:rPr>
          <w:rFonts w:cs="Times New Roman"/>
          <w:color w:val="231F20"/>
          <w:spacing w:val="-31"/>
          <w:w w:val="115"/>
        </w:rPr>
        <w:t xml:space="preserve"> </w:t>
      </w:r>
      <w:r w:rsidRPr="00851BAC">
        <w:rPr>
          <w:rFonts w:cs="Times New Roman"/>
          <w:color w:val="231F20"/>
          <w:w w:val="115"/>
        </w:rPr>
        <w:t>development,</w:t>
      </w:r>
      <w:r w:rsidRPr="00851BAC">
        <w:rPr>
          <w:rFonts w:cs="Times New Roman"/>
          <w:color w:val="231F20"/>
          <w:spacing w:val="-30"/>
          <w:w w:val="115"/>
        </w:rPr>
        <w:t xml:space="preserve"> </w:t>
      </w:r>
      <w:r w:rsidRPr="00851BAC">
        <w:rPr>
          <w:rFonts w:cs="Times New Roman"/>
          <w:color w:val="231F20"/>
          <w:w w:val="115"/>
        </w:rPr>
        <w:t>and</w:t>
      </w:r>
      <w:r w:rsidRPr="00851BAC">
        <w:rPr>
          <w:rFonts w:cs="Times New Roman"/>
          <w:color w:val="231F20"/>
          <w:spacing w:val="-30"/>
          <w:w w:val="115"/>
        </w:rPr>
        <w:t xml:space="preserve"> </w:t>
      </w:r>
      <w:r w:rsidRPr="00851BAC">
        <w:rPr>
          <w:rFonts w:cs="Times New Roman"/>
          <w:color w:val="231F20"/>
          <w:w w:val="115"/>
        </w:rPr>
        <w:t>blood-forming</w:t>
      </w:r>
      <w:r w:rsidRPr="00851BAC">
        <w:rPr>
          <w:rFonts w:cs="Times New Roman"/>
          <w:color w:val="231F20"/>
          <w:spacing w:val="-30"/>
          <w:w w:val="115"/>
        </w:rPr>
        <w:t xml:space="preserve"> </w:t>
      </w:r>
      <w:r w:rsidRPr="00851BAC">
        <w:rPr>
          <w:rFonts w:cs="Times New Roman"/>
          <w:color w:val="231F20"/>
          <w:w w:val="115"/>
        </w:rPr>
        <w:t>systems</w:t>
      </w:r>
      <w:r w:rsidRPr="00851BAC">
        <w:rPr>
          <w:rFonts w:cs="Times New Roman"/>
          <w:color w:val="231F20"/>
          <w:spacing w:val="-30"/>
          <w:w w:val="115"/>
        </w:rPr>
        <w:t xml:space="preserve"> </w:t>
      </w:r>
      <w:r w:rsidRPr="00851BAC">
        <w:rPr>
          <w:rFonts w:cs="Times New Roman"/>
          <w:color w:val="231F20"/>
          <w:w w:val="115"/>
        </w:rPr>
        <w:t>and</w:t>
      </w:r>
      <w:r w:rsidRPr="00851BAC">
        <w:rPr>
          <w:rFonts w:cs="Times New Roman"/>
          <w:color w:val="231F20"/>
          <w:spacing w:val="-30"/>
          <w:w w:val="115"/>
        </w:rPr>
        <w:t xml:space="preserve"> </w:t>
      </w:r>
      <w:r w:rsidRPr="00851BAC">
        <w:rPr>
          <w:rFonts w:cs="Times New Roman"/>
          <w:color w:val="231F20"/>
          <w:w w:val="115"/>
        </w:rPr>
        <w:t>numerous</w:t>
      </w:r>
      <w:r w:rsidRPr="00851BAC">
        <w:rPr>
          <w:rFonts w:cs="Times New Roman"/>
          <w:color w:val="231F20"/>
          <w:spacing w:val="-31"/>
          <w:w w:val="115"/>
        </w:rPr>
        <w:t xml:space="preserve"> </w:t>
      </w:r>
      <w:r w:rsidRPr="00851BAC">
        <w:rPr>
          <w:rFonts w:cs="Times New Roman"/>
          <w:color w:val="231F20"/>
          <w:w w:val="115"/>
        </w:rPr>
        <w:t>other</w:t>
      </w:r>
      <w:r w:rsidRPr="00851BAC">
        <w:rPr>
          <w:rFonts w:cs="Times New Roman"/>
          <w:color w:val="231F20"/>
          <w:spacing w:val="-30"/>
          <w:w w:val="115"/>
        </w:rPr>
        <w:t xml:space="preserve"> </w:t>
      </w:r>
      <w:r w:rsidRPr="00851BAC">
        <w:rPr>
          <w:rFonts w:cs="Times New Roman"/>
          <w:color w:val="231F20"/>
          <w:w w:val="115"/>
        </w:rPr>
        <w:t>systems</w:t>
      </w:r>
      <w:r w:rsidRPr="00851BAC">
        <w:rPr>
          <w:rFonts w:cs="Times New Roman"/>
          <w:color w:val="231F20"/>
          <w:spacing w:val="-30"/>
          <w:w w:val="115"/>
        </w:rPr>
        <w:t xml:space="preserve"> </w:t>
      </w:r>
      <w:r w:rsidRPr="00851BAC">
        <w:rPr>
          <w:rFonts w:cs="Times New Roman"/>
          <w:color w:val="231F20"/>
          <w:w w:val="115"/>
        </w:rPr>
        <w:t>production.</w:t>
      </w:r>
      <w:r w:rsidRPr="00851BAC">
        <w:rPr>
          <w:rFonts w:cs="Times New Roman"/>
          <w:color w:val="231F20"/>
          <w:spacing w:val="-30"/>
          <w:w w:val="115"/>
        </w:rPr>
        <w:t xml:space="preserve"> </w:t>
      </w:r>
      <w:r w:rsidRPr="00851BAC">
        <w:rPr>
          <w:rFonts w:cs="Times New Roman"/>
          <w:color w:val="231F20"/>
          <w:w w:val="115"/>
        </w:rPr>
        <w:t>Sources</w:t>
      </w:r>
      <w:r w:rsidRPr="00851BAC">
        <w:rPr>
          <w:rFonts w:cs="Times New Roman"/>
          <w:color w:val="231F20"/>
          <w:spacing w:val="-30"/>
          <w:w w:val="115"/>
        </w:rPr>
        <w:t xml:space="preserve"> </w:t>
      </w:r>
      <w:r w:rsidRPr="00851BAC">
        <w:rPr>
          <w:rFonts w:cs="Times New Roman"/>
          <w:color w:val="231F20"/>
          <w:w w:val="115"/>
        </w:rPr>
        <w:t>of</w:t>
      </w:r>
      <w:r w:rsidRPr="00851BAC">
        <w:rPr>
          <w:rFonts w:cs="Times New Roman"/>
          <w:color w:val="231F20"/>
          <w:spacing w:val="-30"/>
          <w:w w:val="115"/>
        </w:rPr>
        <w:t xml:space="preserve"> </w:t>
      </w:r>
      <w:r w:rsidRPr="00851BAC">
        <w:rPr>
          <w:rFonts w:cs="Times New Roman"/>
          <w:color w:val="231F20"/>
          <w:w w:val="115"/>
        </w:rPr>
        <w:t>lead</w:t>
      </w:r>
      <w:r w:rsidRPr="00851BAC">
        <w:rPr>
          <w:rFonts w:cs="Times New Roman"/>
          <w:color w:val="231F20"/>
          <w:w w:val="109"/>
        </w:rPr>
        <w:t xml:space="preserve"> </w:t>
      </w:r>
      <w:r w:rsidRPr="00851BAC">
        <w:rPr>
          <w:rFonts w:cs="Times New Roman"/>
          <w:color w:val="231F20"/>
          <w:w w:val="115"/>
        </w:rPr>
        <w:t>include</w:t>
      </w:r>
      <w:r w:rsidRPr="00851BAC">
        <w:rPr>
          <w:rFonts w:cs="Times New Roman"/>
          <w:color w:val="231F20"/>
          <w:spacing w:val="-29"/>
          <w:w w:val="115"/>
        </w:rPr>
        <w:t xml:space="preserve"> </w:t>
      </w:r>
      <w:r w:rsidRPr="00851BAC">
        <w:rPr>
          <w:rFonts w:cs="Times New Roman"/>
          <w:color w:val="231F20"/>
          <w:w w:val="115"/>
        </w:rPr>
        <w:t>lead-based</w:t>
      </w:r>
      <w:r w:rsidRPr="00851BAC">
        <w:rPr>
          <w:rFonts w:cs="Times New Roman"/>
          <w:color w:val="231F20"/>
          <w:spacing w:val="-29"/>
          <w:w w:val="115"/>
        </w:rPr>
        <w:t xml:space="preserve"> </w:t>
      </w:r>
      <w:r w:rsidRPr="00851BAC">
        <w:rPr>
          <w:rFonts w:cs="Times New Roman"/>
          <w:color w:val="231F20"/>
          <w:w w:val="115"/>
        </w:rPr>
        <w:t>paint</w:t>
      </w:r>
      <w:r w:rsidRPr="00851BAC">
        <w:rPr>
          <w:rFonts w:cs="Times New Roman"/>
          <w:color w:val="231F20"/>
          <w:spacing w:val="-28"/>
          <w:w w:val="115"/>
        </w:rPr>
        <w:t xml:space="preserve"> </w:t>
      </w:r>
      <w:r w:rsidRPr="00851BAC">
        <w:rPr>
          <w:rFonts w:cs="Times New Roman"/>
          <w:color w:val="231F20"/>
          <w:w w:val="115"/>
        </w:rPr>
        <w:t>and</w:t>
      </w:r>
      <w:r w:rsidRPr="00851BAC">
        <w:rPr>
          <w:rFonts w:cs="Times New Roman"/>
          <w:color w:val="231F20"/>
          <w:spacing w:val="-29"/>
          <w:w w:val="115"/>
        </w:rPr>
        <w:t xml:space="preserve"> </w:t>
      </w:r>
      <w:r w:rsidRPr="00851BAC">
        <w:rPr>
          <w:rFonts w:cs="Times New Roman"/>
          <w:color w:val="231F20"/>
          <w:w w:val="115"/>
        </w:rPr>
        <w:t>the</w:t>
      </w:r>
      <w:r w:rsidRPr="00851BAC">
        <w:rPr>
          <w:rFonts w:cs="Times New Roman"/>
          <w:color w:val="231F20"/>
          <w:spacing w:val="-28"/>
          <w:w w:val="115"/>
        </w:rPr>
        <w:t xml:space="preserve"> </w:t>
      </w:r>
      <w:r w:rsidRPr="00851BAC">
        <w:rPr>
          <w:rFonts w:cs="Times New Roman"/>
          <w:color w:val="231F20"/>
          <w:w w:val="115"/>
        </w:rPr>
        <w:t>dust</w:t>
      </w:r>
      <w:r w:rsidRPr="00851BAC">
        <w:rPr>
          <w:rFonts w:cs="Times New Roman"/>
          <w:color w:val="231F20"/>
          <w:spacing w:val="-29"/>
          <w:w w:val="115"/>
        </w:rPr>
        <w:t xml:space="preserve"> </w:t>
      </w:r>
      <w:r w:rsidRPr="00851BAC">
        <w:rPr>
          <w:rFonts w:cs="Times New Roman"/>
          <w:color w:val="231F20"/>
          <w:w w:val="115"/>
        </w:rPr>
        <w:t>it</w:t>
      </w:r>
      <w:r w:rsidRPr="00851BAC">
        <w:rPr>
          <w:rFonts w:cs="Times New Roman"/>
          <w:color w:val="231F20"/>
          <w:spacing w:val="-28"/>
          <w:w w:val="115"/>
        </w:rPr>
        <w:t xml:space="preserve"> </w:t>
      </w:r>
      <w:r w:rsidRPr="00851BAC">
        <w:rPr>
          <w:rFonts w:cs="Times New Roman"/>
          <w:color w:val="231F20"/>
          <w:w w:val="115"/>
        </w:rPr>
        <w:t>generates,</w:t>
      </w:r>
      <w:r w:rsidRPr="00851BAC">
        <w:rPr>
          <w:rFonts w:cs="Times New Roman"/>
          <w:color w:val="231F20"/>
          <w:spacing w:val="-29"/>
          <w:w w:val="115"/>
        </w:rPr>
        <w:t xml:space="preserve"> </w:t>
      </w:r>
      <w:r w:rsidRPr="00851BAC">
        <w:rPr>
          <w:rFonts w:cs="Times New Roman"/>
          <w:color w:val="231F20"/>
          <w:w w:val="115"/>
        </w:rPr>
        <w:t>soil,</w:t>
      </w:r>
      <w:r w:rsidRPr="00851BAC">
        <w:rPr>
          <w:rFonts w:cs="Times New Roman"/>
          <w:color w:val="231F20"/>
          <w:spacing w:val="-28"/>
          <w:w w:val="115"/>
        </w:rPr>
        <w:t xml:space="preserve"> </w:t>
      </w:r>
      <w:r w:rsidRPr="00851BAC">
        <w:rPr>
          <w:rFonts w:cs="Times New Roman"/>
          <w:color w:val="231F20"/>
          <w:w w:val="115"/>
        </w:rPr>
        <w:t>drinking</w:t>
      </w:r>
      <w:r w:rsidRPr="00851BAC">
        <w:rPr>
          <w:rFonts w:cs="Times New Roman"/>
          <w:color w:val="231F20"/>
          <w:spacing w:val="-29"/>
          <w:w w:val="115"/>
        </w:rPr>
        <w:t xml:space="preserve"> </w:t>
      </w:r>
      <w:r w:rsidRPr="00851BAC">
        <w:rPr>
          <w:rFonts w:cs="Times New Roman"/>
          <w:color w:val="231F20"/>
          <w:w w:val="115"/>
        </w:rPr>
        <w:t>water,</w:t>
      </w:r>
      <w:r w:rsidRPr="00851BAC">
        <w:rPr>
          <w:rFonts w:cs="Times New Roman"/>
          <w:color w:val="231F20"/>
          <w:spacing w:val="-28"/>
          <w:w w:val="115"/>
        </w:rPr>
        <w:t xml:space="preserve"> </w:t>
      </w:r>
      <w:r w:rsidRPr="00851BAC">
        <w:rPr>
          <w:rFonts w:cs="Times New Roman"/>
          <w:color w:val="231F20"/>
          <w:w w:val="115"/>
        </w:rPr>
        <w:t>and</w:t>
      </w:r>
      <w:r w:rsidRPr="00851BAC">
        <w:rPr>
          <w:rFonts w:cs="Times New Roman"/>
          <w:color w:val="231F20"/>
          <w:spacing w:val="-29"/>
          <w:w w:val="115"/>
        </w:rPr>
        <w:t xml:space="preserve"> </w:t>
      </w:r>
      <w:r w:rsidRPr="00851BAC">
        <w:rPr>
          <w:rFonts w:cs="Times New Roman"/>
          <w:color w:val="231F20"/>
          <w:w w:val="115"/>
        </w:rPr>
        <w:t>consumer</w:t>
      </w:r>
      <w:r w:rsidRPr="00851BAC">
        <w:rPr>
          <w:rFonts w:cs="Times New Roman"/>
          <w:color w:val="231F20"/>
          <w:spacing w:val="-29"/>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other</w:t>
      </w:r>
      <w:r w:rsidRPr="00851BAC">
        <w:rPr>
          <w:rFonts w:cs="Times New Roman"/>
          <w:color w:val="231F20"/>
          <w:spacing w:val="-29"/>
          <w:w w:val="115"/>
        </w:rPr>
        <w:t xml:space="preserve"> </w:t>
      </w:r>
      <w:r w:rsidRPr="00851BAC">
        <w:rPr>
          <w:rFonts w:cs="Times New Roman"/>
          <w:color w:val="231F20"/>
          <w:w w:val="115"/>
        </w:rPr>
        <w:t>products.</w:t>
      </w:r>
      <w:r w:rsidRPr="00851BAC">
        <w:rPr>
          <w:rFonts w:cs="Times New Roman"/>
          <w:color w:val="231F20"/>
          <w:spacing w:val="-28"/>
          <w:w w:val="115"/>
        </w:rPr>
        <w:t xml:space="preserve"> </w:t>
      </w:r>
      <w:r w:rsidRPr="00851BAC">
        <w:rPr>
          <w:rFonts w:cs="Times New Roman"/>
          <w:color w:val="231F20"/>
          <w:w w:val="115"/>
        </w:rPr>
        <w:t>Lead-</w:t>
      </w:r>
      <w:r w:rsidRPr="00851BAC">
        <w:rPr>
          <w:rFonts w:cs="Times New Roman"/>
          <w:color w:val="231F20"/>
          <w:w w:val="106"/>
        </w:rPr>
        <w:t xml:space="preserve"> </w:t>
      </w:r>
      <w:r w:rsidRPr="00851BAC">
        <w:rPr>
          <w:rFonts w:cs="Times New Roman"/>
          <w:color w:val="231F20"/>
          <w:w w:val="115"/>
        </w:rPr>
        <w:t>contaminated</w:t>
      </w:r>
      <w:r w:rsidRPr="00851BAC">
        <w:rPr>
          <w:rFonts w:cs="Times New Roman"/>
          <w:color w:val="231F20"/>
          <w:spacing w:val="-23"/>
          <w:w w:val="115"/>
        </w:rPr>
        <w:t xml:space="preserve"> </w:t>
      </w:r>
      <w:r w:rsidRPr="00851BAC">
        <w:rPr>
          <w:rFonts w:cs="Times New Roman"/>
          <w:color w:val="231F20"/>
          <w:w w:val="115"/>
        </w:rPr>
        <w:t>soil</w:t>
      </w:r>
      <w:r w:rsidRPr="00851BAC">
        <w:rPr>
          <w:rFonts w:cs="Times New Roman"/>
          <w:color w:val="231F20"/>
          <w:spacing w:val="-23"/>
          <w:w w:val="115"/>
        </w:rPr>
        <w:t xml:space="preserve"> </w:t>
      </w:r>
      <w:r w:rsidRPr="00851BAC">
        <w:rPr>
          <w:rFonts w:cs="Times New Roman"/>
          <w:color w:val="231F20"/>
          <w:w w:val="115"/>
        </w:rPr>
        <w:t>may</w:t>
      </w:r>
      <w:r w:rsidRPr="00851BAC">
        <w:rPr>
          <w:rFonts w:cs="Times New Roman"/>
          <w:color w:val="231F20"/>
          <w:spacing w:val="-23"/>
          <w:w w:val="115"/>
        </w:rPr>
        <w:t xml:space="preserve"> </w:t>
      </w:r>
      <w:r w:rsidRPr="00851BAC">
        <w:rPr>
          <w:rFonts w:cs="Times New Roman"/>
          <w:color w:val="231F20"/>
          <w:w w:val="115"/>
        </w:rPr>
        <w:t>be</w:t>
      </w:r>
      <w:r w:rsidRPr="00851BAC">
        <w:rPr>
          <w:rFonts w:cs="Times New Roman"/>
          <w:color w:val="231F20"/>
          <w:spacing w:val="-23"/>
          <w:w w:val="115"/>
        </w:rPr>
        <w:t xml:space="preserve"> </w:t>
      </w:r>
      <w:r w:rsidRPr="00851BAC">
        <w:rPr>
          <w:rFonts w:cs="Times New Roman"/>
          <w:color w:val="231F20"/>
          <w:w w:val="115"/>
        </w:rPr>
        <w:t>found</w:t>
      </w:r>
      <w:r w:rsidRPr="00851BAC">
        <w:rPr>
          <w:rFonts w:cs="Times New Roman"/>
          <w:color w:val="231F20"/>
          <w:spacing w:val="-23"/>
          <w:w w:val="115"/>
        </w:rPr>
        <w:t xml:space="preserve"> </w:t>
      </w:r>
      <w:r w:rsidRPr="00851BAC">
        <w:rPr>
          <w:rFonts w:cs="Times New Roman"/>
          <w:color w:val="231F20"/>
          <w:w w:val="115"/>
        </w:rPr>
        <w:t>particularly</w:t>
      </w:r>
      <w:r w:rsidRPr="00851BAC">
        <w:rPr>
          <w:rFonts w:cs="Times New Roman"/>
          <w:color w:val="231F20"/>
          <w:spacing w:val="-23"/>
          <w:w w:val="115"/>
        </w:rPr>
        <w:t xml:space="preserve"> </w:t>
      </w:r>
      <w:r w:rsidRPr="00851BAC">
        <w:rPr>
          <w:rFonts w:cs="Times New Roman"/>
          <w:color w:val="231F20"/>
          <w:w w:val="115"/>
        </w:rPr>
        <w:t>around</w:t>
      </w:r>
      <w:r w:rsidRPr="00851BAC">
        <w:rPr>
          <w:rFonts w:cs="Times New Roman"/>
          <w:color w:val="231F20"/>
          <w:spacing w:val="-23"/>
          <w:w w:val="115"/>
        </w:rPr>
        <w:t xml:space="preserve"> </w:t>
      </w:r>
      <w:r w:rsidRPr="00851BAC">
        <w:rPr>
          <w:rFonts w:cs="Times New Roman"/>
          <w:color w:val="231F20"/>
          <w:w w:val="115"/>
        </w:rPr>
        <w:t>older</w:t>
      </w:r>
      <w:r w:rsidRPr="00851BAC">
        <w:rPr>
          <w:rFonts w:cs="Times New Roman"/>
          <w:color w:val="231F20"/>
          <w:spacing w:val="-23"/>
          <w:w w:val="115"/>
        </w:rPr>
        <w:t xml:space="preserve"> </w:t>
      </w:r>
      <w:r w:rsidRPr="00851BAC">
        <w:rPr>
          <w:rFonts w:cs="Times New Roman"/>
          <w:color w:val="231F20"/>
          <w:w w:val="115"/>
        </w:rPr>
        <w:t>buildings</w:t>
      </w:r>
      <w:r w:rsidRPr="00851BAC">
        <w:rPr>
          <w:rFonts w:cs="Times New Roman"/>
          <w:color w:val="231F20"/>
          <w:spacing w:val="-23"/>
          <w:w w:val="115"/>
        </w:rPr>
        <w:t xml:space="preserve"> </w:t>
      </w:r>
      <w:r w:rsidRPr="00851BAC">
        <w:rPr>
          <w:rFonts w:cs="Times New Roman"/>
          <w:color w:val="231F20"/>
          <w:w w:val="115"/>
        </w:rPr>
        <w:t>contaminated</w:t>
      </w:r>
      <w:r w:rsidRPr="00851BAC">
        <w:rPr>
          <w:rFonts w:cs="Times New Roman"/>
          <w:color w:val="231F20"/>
          <w:spacing w:val="-24"/>
          <w:w w:val="115"/>
        </w:rPr>
        <w:t xml:space="preserve"> </w:t>
      </w:r>
      <w:r w:rsidRPr="00851BAC">
        <w:rPr>
          <w:rFonts w:cs="Times New Roman"/>
          <w:color w:val="231F20"/>
          <w:w w:val="115"/>
        </w:rPr>
        <w:t>by</w:t>
      </w:r>
      <w:r w:rsidRPr="00851BAC">
        <w:rPr>
          <w:rFonts w:cs="Times New Roman"/>
          <w:color w:val="231F20"/>
          <w:spacing w:val="-23"/>
          <w:w w:val="115"/>
        </w:rPr>
        <w:t xml:space="preserve"> </w:t>
      </w:r>
      <w:r w:rsidRPr="00851BAC">
        <w:rPr>
          <w:rFonts w:cs="Times New Roman"/>
          <w:color w:val="231F20"/>
          <w:w w:val="115"/>
        </w:rPr>
        <w:t>flaking</w:t>
      </w:r>
      <w:r w:rsidRPr="00851BAC">
        <w:rPr>
          <w:rFonts w:cs="Times New Roman"/>
          <w:color w:val="231F20"/>
          <w:spacing w:val="-23"/>
          <w:w w:val="115"/>
        </w:rPr>
        <w:t xml:space="preserve"> </w:t>
      </w:r>
      <w:r w:rsidRPr="00851BAC">
        <w:rPr>
          <w:rFonts w:cs="Times New Roman"/>
          <w:color w:val="231F20"/>
          <w:w w:val="115"/>
        </w:rPr>
        <w:t>external</w:t>
      </w:r>
      <w:r w:rsidRPr="00851BAC">
        <w:rPr>
          <w:rFonts w:cs="Times New Roman"/>
          <w:color w:val="231F20"/>
          <w:spacing w:val="-23"/>
          <w:w w:val="115"/>
        </w:rPr>
        <w:t xml:space="preserve"> </w:t>
      </w:r>
      <w:r w:rsidRPr="00851BAC">
        <w:rPr>
          <w:rFonts w:cs="Times New Roman"/>
          <w:color w:val="231F20"/>
          <w:w w:val="115"/>
        </w:rPr>
        <w:t>paintwork,</w:t>
      </w:r>
      <w:r w:rsidRPr="00851BAC">
        <w:rPr>
          <w:rFonts w:cs="Times New Roman"/>
          <w:color w:val="231F20"/>
          <w:w w:val="112"/>
        </w:rPr>
        <w:t xml:space="preserve"> </w:t>
      </w:r>
      <w:r w:rsidRPr="00851BAC">
        <w:rPr>
          <w:rFonts w:cs="Times New Roman"/>
          <w:color w:val="231F20"/>
          <w:w w:val="115"/>
        </w:rPr>
        <w:t>adjacent</w:t>
      </w:r>
      <w:r w:rsidRPr="00851BAC">
        <w:rPr>
          <w:rFonts w:cs="Times New Roman"/>
          <w:color w:val="231F20"/>
          <w:spacing w:val="-32"/>
          <w:w w:val="115"/>
        </w:rPr>
        <w:t xml:space="preserve"> </w:t>
      </w:r>
      <w:r w:rsidRPr="00851BAC">
        <w:rPr>
          <w:rFonts w:cs="Times New Roman"/>
          <w:color w:val="231F20"/>
          <w:w w:val="115"/>
        </w:rPr>
        <w:t>to</w:t>
      </w:r>
      <w:r w:rsidRPr="00851BAC">
        <w:rPr>
          <w:rFonts w:cs="Times New Roman"/>
          <w:color w:val="231F20"/>
          <w:spacing w:val="-31"/>
          <w:w w:val="115"/>
        </w:rPr>
        <w:t xml:space="preserve"> </w:t>
      </w:r>
      <w:r w:rsidRPr="00851BAC">
        <w:rPr>
          <w:rFonts w:cs="Times New Roman"/>
          <w:color w:val="231F20"/>
          <w:w w:val="115"/>
        </w:rPr>
        <w:t>industrial</w:t>
      </w:r>
      <w:r w:rsidRPr="00851BAC">
        <w:rPr>
          <w:rFonts w:cs="Times New Roman"/>
          <w:color w:val="231F20"/>
          <w:spacing w:val="-32"/>
          <w:w w:val="115"/>
        </w:rPr>
        <w:t xml:space="preserve"> </w:t>
      </w:r>
      <w:r w:rsidRPr="00851BAC">
        <w:rPr>
          <w:rFonts w:cs="Times New Roman"/>
          <w:color w:val="231F20"/>
          <w:w w:val="115"/>
        </w:rPr>
        <w:t>premises</w:t>
      </w:r>
      <w:r w:rsidRPr="00851BAC">
        <w:rPr>
          <w:rFonts w:cs="Times New Roman"/>
          <w:color w:val="231F20"/>
          <w:spacing w:val="-31"/>
          <w:w w:val="115"/>
        </w:rPr>
        <w:t xml:space="preserve"> </w:t>
      </w:r>
      <w:r w:rsidRPr="00851BAC">
        <w:rPr>
          <w:rFonts w:cs="Times New Roman"/>
          <w:color w:val="231F20"/>
          <w:w w:val="115"/>
        </w:rPr>
        <w:t>using</w:t>
      </w:r>
      <w:r w:rsidRPr="00851BAC">
        <w:rPr>
          <w:rFonts w:cs="Times New Roman"/>
          <w:color w:val="231F20"/>
          <w:spacing w:val="-32"/>
          <w:w w:val="115"/>
        </w:rPr>
        <w:t xml:space="preserve"> </w:t>
      </w:r>
      <w:r w:rsidRPr="00851BAC">
        <w:rPr>
          <w:rFonts w:cs="Times New Roman"/>
          <w:color w:val="231F20"/>
          <w:w w:val="115"/>
        </w:rPr>
        <w:t>(or</w:t>
      </w:r>
      <w:r w:rsidRPr="00851BAC">
        <w:rPr>
          <w:rFonts w:cs="Times New Roman"/>
          <w:color w:val="231F20"/>
          <w:spacing w:val="-31"/>
          <w:w w:val="115"/>
        </w:rPr>
        <w:t xml:space="preserve"> </w:t>
      </w:r>
      <w:r w:rsidRPr="00851BAC">
        <w:rPr>
          <w:rFonts w:cs="Times New Roman"/>
          <w:color w:val="231F20"/>
          <w:w w:val="115"/>
        </w:rPr>
        <w:t>previously</w:t>
      </w:r>
      <w:r w:rsidRPr="00851BAC">
        <w:rPr>
          <w:rFonts w:cs="Times New Roman"/>
          <w:color w:val="231F20"/>
          <w:spacing w:val="-32"/>
          <w:w w:val="115"/>
        </w:rPr>
        <w:t xml:space="preserve"> </w:t>
      </w:r>
      <w:r w:rsidRPr="00851BAC">
        <w:rPr>
          <w:rFonts w:cs="Times New Roman"/>
          <w:color w:val="231F20"/>
          <w:w w:val="115"/>
        </w:rPr>
        <w:t>having</w:t>
      </w:r>
      <w:r w:rsidRPr="00851BAC">
        <w:rPr>
          <w:rFonts w:cs="Times New Roman"/>
          <w:color w:val="231F20"/>
          <w:spacing w:val="-31"/>
          <w:w w:val="115"/>
        </w:rPr>
        <w:t xml:space="preserve"> </w:t>
      </w:r>
      <w:r w:rsidRPr="00851BAC">
        <w:rPr>
          <w:rFonts w:cs="Times New Roman"/>
          <w:color w:val="231F20"/>
          <w:w w:val="115"/>
        </w:rPr>
        <w:t>used)</w:t>
      </w:r>
      <w:r w:rsidRPr="00851BAC">
        <w:rPr>
          <w:rFonts w:cs="Times New Roman"/>
          <w:color w:val="231F20"/>
          <w:spacing w:val="-32"/>
          <w:w w:val="115"/>
        </w:rPr>
        <w:t xml:space="preserve"> </w:t>
      </w:r>
      <w:r w:rsidRPr="00851BAC">
        <w:rPr>
          <w:rFonts w:cs="Times New Roman"/>
          <w:color w:val="231F20"/>
          <w:w w:val="115"/>
        </w:rPr>
        <w:t>lead,</w:t>
      </w:r>
      <w:r w:rsidRPr="00851BAC">
        <w:rPr>
          <w:rFonts w:cs="Times New Roman"/>
          <w:color w:val="231F20"/>
          <w:spacing w:val="-31"/>
          <w:w w:val="115"/>
        </w:rPr>
        <w:t xml:space="preserve"> </w:t>
      </w:r>
      <w:r w:rsidRPr="00851BAC">
        <w:rPr>
          <w:rFonts w:cs="Times New Roman"/>
          <w:color w:val="231F20"/>
          <w:w w:val="115"/>
        </w:rPr>
        <w:t>and</w:t>
      </w:r>
      <w:r w:rsidRPr="00851BAC">
        <w:rPr>
          <w:rFonts w:cs="Times New Roman"/>
          <w:color w:val="231F20"/>
          <w:spacing w:val="-31"/>
          <w:w w:val="115"/>
        </w:rPr>
        <w:t xml:space="preserve"> </w:t>
      </w:r>
      <w:r w:rsidRPr="00851BAC">
        <w:rPr>
          <w:rFonts w:cs="Times New Roman"/>
          <w:color w:val="231F20"/>
          <w:w w:val="115"/>
        </w:rPr>
        <w:t>near</w:t>
      </w:r>
      <w:r w:rsidRPr="00851BAC">
        <w:rPr>
          <w:rFonts w:cs="Times New Roman"/>
          <w:color w:val="231F20"/>
          <w:spacing w:val="-32"/>
          <w:w w:val="115"/>
        </w:rPr>
        <w:t xml:space="preserve"> </w:t>
      </w:r>
      <w:r w:rsidRPr="00851BAC">
        <w:rPr>
          <w:rFonts w:cs="Times New Roman"/>
          <w:color w:val="231F20"/>
          <w:w w:val="115"/>
        </w:rPr>
        <w:t>busy</w:t>
      </w:r>
      <w:r w:rsidRPr="00851BAC">
        <w:rPr>
          <w:rFonts w:cs="Times New Roman"/>
          <w:color w:val="231F20"/>
          <w:spacing w:val="-31"/>
          <w:w w:val="115"/>
        </w:rPr>
        <w:t xml:space="preserve"> </w:t>
      </w:r>
      <w:r w:rsidRPr="00851BAC">
        <w:rPr>
          <w:rFonts w:cs="Times New Roman"/>
          <w:color w:val="231F20"/>
          <w:w w:val="115"/>
        </w:rPr>
        <w:t>roads</w:t>
      </w:r>
      <w:r w:rsidRPr="00851BAC">
        <w:rPr>
          <w:rFonts w:cs="Times New Roman"/>
          <w:color w:val="231F20"/>
          <w:spacing w:val="-32"/>
          <w:w w:val="115"/>
        </w:rPr>
        <w:t xml:space="preserve"> </w:t>
      </w:r>
      <w:r w:rsidRPr="00851BAC">
        <w:rPr>
          <w:rFonts w:cs="Times New Roman"/>
          <w:color w:val="231F20"/>
          <w:w w:val="115"/>
        </w:rPr>
        <w:t>from</w:t>
      </w:r>
      <w:r w:rsidRPr="00851BAC">
        <w:rPr>
          <w:rFonts w:cs="Times New Roman"/>
          <w:color w:val="231F20"/>
          <w:spacing w:val="-31"/>
          <w:w w:val="115"/>
        </w:rPr>
        <w:t xml:space="preserve"> </w:t>
      </w:r>
      <w:r w:rsidRPr="00851BAC">
        <w:rPr>
          <w:rFonts w:cs="Times New Roman"/>
          <w:color w:val="231F20"/>
          <w:w w:val="115"/>
        </w:rPr>
        <w:t>the</w:t>
      </w:r>
      <w:r w:rsidRPr="00851BAC">
        <w:rPr>
          <w:rFonts w:cs="Times New Roman"/>
          <w:color w:val="231F20"/>
          <w:spacing w:val="-32"/>
          <w:w w:val="115"/>
        </w:rPr>
        <w:t xml:space="preserve"> </w:t>
      </w:r>
      <w:r w:rsidRPr="00851BAC">
        <w:rPr>
          <w:rFonts w:cs="Times New Roman"/>
          <w:color w:val="231F20"/>
          <w:w w:val="115"/>
        </w:rPr>
        <w:t>exhaust</w:t>
      </w:r>
      <w:r w:rsidRPr="00851BAC">
        <w:rPr>
          <w:rFonts w:cs="Times New Roman"/>
          <w:color w:val="231F20"/>
          <w:spacing w:val="-31"/>
          <w:w w:val="115"/>
        </w:rPr>
        <w:t xml:space="preserve"> </w:t>
      </w:r>
      <w:r w:rsidRPr="00851BAC">
        <w:rPr>
          <w:rFonts w:cs="Times New Roman"/>
          <w:color w:val="231F20"/>
          <w:w w:val="115"/>
        </w:rPr>
        <w:t>fumes</w:t>
      </w:r>
      <w:r w:rsidRPr="00851BAC">
        <w:rPr>
          <w:rFonts w:cs="Times New Roman"/>
          <w:color w:val="231F20"/>
          <w:w w:val="110"/>
        </w:rPr>
        <w:t xml:space="preserve"> </w:t>
      </w:r>
      <w:r w:rsidRPr="00851BAC">
        <w:rPr>
          <w:rFonts w:cs="Times New Roman"/>
          <w:color w:val="231F20"/>
          <w:w w:val="115"/>
        </w:rPr>
        <w:t>from</w:t>
      </w:r>
      <w:r w:rsidRPr="00851BAC">
        <w:rPr>
          <w:rFonts w:cs="Times New Roman"/>
          <w:color w:val="231F20"/>
          <w:spacing w:val="-31"/>
          <w:w w:val="115"/>
        </w:rPr>
        <w:t xml:space="preserve"> </w:t>
      </w:r>
      <w:r w:rsidRPr="00851BAC">
        <w:rPr>
          <w:rFonts w:cs="Times New Roman"/>
          <w:color w:val="231F20"/>
          <w:w w:val="115"/>
        </w:rPr>
        <w:t>leaded</w:t>
      </w:r>
      <w:r w:rsidRPr="00851BAC">
        <w:rPr>
          <w:rFonts w:cs="Times New Roman"/>
          <w:color w:val="231F20"/>
          <w:spacing w:val="-31"/>
          <w:w w:val="115"/>
        </w:rPr>
        <w:t xml:space="preserve"> </w:t>
      </w:r>
      <w:r w:rsidRPr="00851BAC">
        <w:rPr>
          <w:rFonts w:cs="Times New Roman"/>
          <w:color w:val="231F20"/>
          <w:w w:val="115"/>
        </w:rPr>
        <w:t>gasoline.</w:t>
      </w:r>
      <w:r w:rsidRPr="00851BAC">
        <w:rPr>
          <w:rFonts w:cs="Times New Roman"/>
          <w:color w:val="231F20"/>
          <w:spacing w:val="-31"/>
          <w:w w:val="115"/>
        </w:rPr>
        <w:t xml:space="preserve"> </w:t>
      </w:r>
      <w:r w:rsidRPr="00851BAC">
        <w:rPr>
          <w:rFonts w:cs="Times New Roman"/>
          <w:color w:val="231F20"/>
          <w:w w:val="115"/>
        </w:rPr>
        <w:t>Lead</w:t>
      </w:r>
      <w:r w:rsidRPr="00851BAC">
        <w:rPr>
          <w:rFonts w:cs="Times New Roman"/>
          <w:color w:val="231F20"/>
          <w:spacing w:val="-31"/>
          <w:w w:val="115"/>
        </w:rPr>
        <w:t xml:space="preserve"> </w:t>
      </w:r>
      <w:r w:rsidRPr="00851BAC">
        <w:rPr>
          <w:rFonts w:cs="Times New Roman"/>
          <w:color w:val="231F20"/>
          <w:w w:val="115"/>
        </w:rPr>
        <w:t>is</w:t>
      </w:r>
      <w:r w:rsidRPr="00851BAC">
        <w:rPr>
          <w:rFonts w:cs="Times New Roman"/>
          <w:color w:val="231F20"/>
          <w:spacing w:val="-31"/>
          <w:w w:val="115"/>
        </w:rPr>
        <w:t xml:space="preserve"> </w:t>
      </w:r>
      <w:r w:rsidRPr="00851BAC">
        <w:rPr>
          <w:rFonts w:cs="Times New Roman"/>
          <w:color w:val="231F20"/>
          <w:w w:val="115"/>
        </w:rPr>
        <w:t>readily</w:t>
      </w:r>
      <w:r w:rsidRPr="00851BAC">
        <w:rPr>
          <w:rFonts w:cs="Times New Roman"/>
          <w:color w:val="231F20"/>
          <w:spacing w:val="-31"/>
          <w:w w:val="115"/>
        </w:rPr>
        <w:t xml:space="preserve"> </w:t>
      </w:r>
      <w:r w:rsidRPr="00851BAC">
        <w:rPr>
          <w:rFonts w:cs="Times New Roman"/>
          <w:color w:val="231F20"/>
          <w:w w:val="115"/>
        </w:rPr>
        <w:t>absorbed</w:t>
      </w:r>
      <w:r w:rsidRPr="00851BAC">
        <w:rPr>
          <w:rFonts w:cs="Times New Roman"/>
          <w:color w:val="231F20"/>
          <w:spacing w:val="-31"/>
          <w:w w:val="115"/>
        </w:rPr>
        <w:t xml:space="preserve"> </w:t>
      </w:r>
      <w:r w:rsidRPr="00851BAC">
        <w:rPr>
          <w:rFonts w:cs="Times New Roman"/>
          <w:color w:val="231F20"/>
          <w:w w:val="115"/>
        </w:rPr>
        <w:t>from</w:t>
      </w:r>
      <w:r w:rsidRPr="00851BAC">
        <w:rPr>
          <w:rFonts w:cs="Times New Roman"/>
          <w:color w:val="231F20"/>
          <w:spacing w:val="-31"/>
          <w:w w:val="115"/>
        </w:rPr>
        <w:t xml:space="preserve"> </w:t>
      </w:r>
      <w:r w:rsidRPr="00851BAC">
        <w:rPr>
          <w:rFonts w:cs="Times New Roman"/>
          <w:color w:val="231F20"/>
          <w:w w:val="115"/>
        </w:rPr>
        <w:t>the</w:t>
      </w:r>
      <w:r w:rsidRPr="00851BAC">
        <w:rPr>
          <w:rFonts w:cs="Times New Roman"/>
          <w:color w:val="231F20"/>
          <w:spacing w:val="-31"/>
          <w:w w:val="115"/>
        </w:rPr>
        <w:t xml:space="preserve"> </w:t>
      </w:r>
      <w:r w:rsidRPr="00851BAC">
        <w:rPr>
          <w:rFonts w:cs="Times New Roman"/>
          <w:color w:val="231F20"/>
          <w:w w:val="115"/>
        </w:rPr>
        <w:t>intestinal</w:t>
      </w:r>
      <w:r w:rsidRPr="00851BAC">
        <w:rPr>
          <w:rFonts w:cs="Times New Roman"/>
          <w:color w:val="231F20"/>
          <w:spacing w:val="-31"/>
          <w:w w:val="115"/>
        </w:rPr>
        <w:t xml:space="preserve"> </w:t>
      </w:r>
      <w:r w:rsidRPr="00851BAC">
        <w:rPr>
          <w:rFonts w:cs="Times New Roman"/>
          <w:color w:val="231F20"/>
          <w:w w:val="115"/>
        </w:rPr>
        <w:t>tract,</w:t>
      </w:r>
      <w:r w:rsidRPr="00851BAC">
        <w:rPr>
          <w:rFonts w:cs="Times New Roman"/>
          <w:color w:val="231F20"/>
          <w:spacing w:val="-31"/>
          <w:w w:val="115"/>
        </w:rPr>
        <w:t xml:space="preserve"> </w:t>
      </w:r>
      <w:r w:rsidRPr="00851BAC">
        <w:rPr>
          <w:rFonts w:cs="Times New Roman"/>
          <w:color w:val="231F20"/>
          <w:w w:val="115"/>
        </w:rPr>
        <w:t>especially</w:t>
      </w:r>
      <w:r w:rsidRPr="00851BAC">
        <w:rPr>
          <w:rFonts w:cs="Times New Roman"/>
          <w:color w:val="231F20"/>
          <w:spacing w:val="-31"/>
          <w:w w:val="115"/>
        </w:rPr>
        <w:t xml:space="preserve"> </w:t>
      </w:r>
      <w:r w:rsidRPr="00851BAC">
        <w:rPr>
          <w:rFonts w:cs="Times New Roman"/>
          <w:color w:val="231F20"/>
          <w:w w:val="115"/>
        </w:rPr>
        <w:t>in</w:t>
      </w:r>
      <w:r w:rsidRPr="00851BAC">
        <w:rPr>
          <w:rFonts w:cs="Times New Roman"/>
          <w:color w:val="231F20"/>
          <w:spacing w:val="-31"/>
          <w:w w:val="115"/>
        </w:rPr>
        <w:t xml:space="preserve"> </w:t>
      </w:r>
      <w:r w:rsidRPr="00851BAC">
        <w:rPr>
          <w:rFonts w:cs="Times New Roman"/>
          <w:color w:val="231F20"/>
          <w:w w:val="115"/>
        </w:rPr>
        <w:t>children,</w:t>
      </w:r>
      <w:r w:rsidRPr="00851BAC">
        <w:rPr>
          <w:rFonts w:cs="Times New Roman"/>
          <w:color w:val="231F20"/>
          <w:spacing w:val="-30"/>
          <w:w w:val="115"/>
        </w:rPr>
        <w:t xml:space="preserve"> </w:t>
      </w:r>
      <w:r w:rsidRPr="00851BAC">
        <w:rPr>
          <w:rFonts w:cs="Times New Roman"/>
          <w:color w:val="231F20"/>
          <w:w w:val="115"/>
        </w:rPr>
        <w:t>and</w:t>
      </w:r>
      <w:r w:rsidRPr="00851BAC">
        <w:rPr>
          <w:rFonts w:cs="Times New Roman"/>
          <w:color w:val="231F20"/>
          <w:spacing w:val="-31"/>
          <w:w w:val="115"/>
        </w:rPr>
        <w:t xml:space="preserve"> </w:t>
      </w:r>
      <w:r w:rsidRPr="00851BAC">
        <w:rPr>
          <w:rFonts w:cs="Times New Roman"/>
          <w:color w:val="231F20"/>
          <w:w w:val="115"/>
        </w:rPr>
        <w:t>its</w:t>
      </w:r>
      <w:r w:rsidRPr="00851BAC">
        <w:rPr>
          <w:rFonts w:cs="Times New Roman"/>
          <w:color w:val="231F20"/>
          <w:spacing w:val="-31"/>
          <w:w w:val="115"/>
        </w:rPr>
        <w:t xml:space="preserve"> </w:t>
      </w:r>
      <w:r w:rsidRPr="00851BAC">
        <w:rPr>
          <w:rFonts w:cs="Times New Roman"/>
          <w:color w:val="231F20"/>
          <w:w w:val="115"/>
        </w:rPr>
        <w:t>absorption</w:t>
      </w:r>
      <w:r w:rsidRPr="00851BAC">
        <w:rPr>
          <w:rFonts w:cs="Times New Roman"/>
          <w:color w:val="231F20"/>
          <w:spacing w:val="-31"/>
          <w:w w:val="115"/>
        </w:rPr>
        <w:t xml:space="preserve"> </w:t>
      </w:r>
      <w:r w:rsidRPr="00851BAC">
        <w:rPr>
          <w:rFonts w:cs="Times New Roman"/>
          <w:color w:val="231F20"/>
          <w:w w:val="115"/>
        </w:rPr>
        <w:t>is</w:t>
      </w:r>
      <w:r w:rsidR="00797DE5" w:rsidRPr="00851BAC">
        <w:rPr>
          <w:rFonts w:cs="Times New Roman"/>
          <w:color w:val="231F20"/>
          <w:w w:val="98"/>
        </w:rPr>
        <w:t xml:space="preserve"> </w:t>
      </w:r>
      <w:r w:rsidRPr="00851BAC">
        <w:rPr>
          <w:rFonts w:cs="Times New Roman"/>
          <w:color w:val="231F20"/>
          <w:w w:val="115"/>
        </w:rPr>
        <w:t>enhanced</w:t>
      </w:r>
      <w:r w:rsidRPr="00851BAC">
        <w:rPr>
          <w:rFonts w:cs="Times New Roman"/>
          <w:color w:val="231F20"/>
          <w:spacing w:val="-27"/>
          <w:w w:val="115"/>
        </w:rPr>
        <w:t xml:space="preserve"> </w:t>
      </w:r>
      <w:r w:rsidRPr="00851BAC">
        <w:rPr>
          <w:rFonts w:cs="Times New Roman"/>
          <w:color w:val="231F20"/>
          <w:w w:val="115"/>
        </w:rPr>
        <w:t>by</w:t>
      </w:r>
      <w:r w:rsidRPr="00851BAC">
        <w:rPr>
          <w:rFonts w:cs="Times New Roman"/>
          <w:color w:val="231F20"/>
          <w:spacing w:val="-27"/>
          <w:w w:val="115"/>
        </w:rPr>
        <w:t xml:space="preserve"> </w:t>
      </w:r>
      <w:r w:rsidRPr="00851BAC">
        <w:rPr>
          <w:rFonts w:cs="Times New Roman"/>
          <w:color w:val="231F20"/>
          <w:w w:val="115"/>
        </w:rPr>
        <w:t>dietary</w:t>
      </w:r>
      <w:r w:rsidRPr="00851BAC">
        <w:rPr>
          <w:rFonts w:cs="Times New Roman"/>
          <w:color w:val="231F20"/>
          <w:spacing w:val="-27"/>
          <w:w w:val="115"/>
        </w:rPr>
        <w:t xml:space="preserve"> </w:t>
      </w:r>
      <w:r w:rsidRPr="00851BAC">
        <w:rPr>
          <w:rFonts w:cs="Times New Roman"/>
          <w:color w:val="231F20"/>
          <w:w w:val="115"/>
        </w:rPr>
        <w:t>deficiency</w:t>
      </w:r>
      <w:r w:rsidRPr="00851BAC">
        <w:rPr>
          <w:rFonts w:cs="Times New Roman"/>
          <w:color w:val="231F20"/>
          <w:spacing w:val="-26"/>
          <w:w w:val="115"/>
        </w:rPr>
        <w:t xml:space="preserve"> </w:t>
      </w:r>
      <w:r w:rsidRPr="00851BAC">
        <w:rPr>
          <w:rFonts w:cs="Times New Roman"/>
          <w:color w:val="231F20"/>
          <w:w w:val="115"/>
        </w:rPr>
        <w:t>of</w:t>
      </w:r>
      <w:r w:rsidRPr="00851BAC">
        <w:rPr>
          <w:rFonts w:cs="Times New Roman"/>
          <w:color w:val="231F20"/>
          <w:spacing w:val="-27"/>
          <w:w w:val="115"/>
        </w:rPr>
        <w:t xml:space="preserve"> </w:t>
      </w:r>
      <w:r w:rsidRPr="00851BAC">
        <w:rPr>
          <w:rFonts w:cs="Times New Roman"/>
          <w:color w:val="231F20"/>
          <w:w w:val="115"/>
        </w:rPr>
        <w:t>iron</w:t>
      </w:r>
      <w:r w:rsidRPr="00851BAC">
        <w:rPr>
          <w:rFonts w:cs="Times New Roman"/>
          <w:color w:val="231F20"/>
          <w:spacing w:val="-27"/>
          <w:w w:val="115"/>
        </w:rPr>
        <w:t xml:space="preserve"> </w:t>
      </w:r>
      <w:r w:rsidRPr="00851BAC">
        <w:rPr>
          <w:rFonts w:cs="Times New Roman"/>
          <w:color w:val="231F20"/>
          <w:w w:val="115"/>
        </w:rPr>
        <w:t>and</w:t>
      </w:r>
      <w:r w:rsidRPr="00851BAC">
        <w:rPr>
          <w:rFonts w:cs="Times New Roman"/>
          <w:color w:val="231F20"/>
          <w:spacing w:val="-26"/>
          <w:w w:val="115"/>
        </w:rPr>
        <w:t xml:space="preserve"> </w:t>
      </w:r>
      <w:r w:rsidRPr="00851BAC">
        <w:rPr>
          <w:rFonts w:cs="Times New Roman"/>
          <w:color w:val="231F20"/>
          <w:w w:val="115"/>
        </w:rPr>
        <w:t>calcium.</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Even</w:t>
      </w:r>
      <w:r w:rsidRPr="00851BAC">
        <w:rPr>
          <w:rFonts w:cs="Times New Roman"/>
          <w:color w:val="231F20"/>
          <w:spacing w:val="-8"/>
          <w:w w:val="110"/>
        </w:rPr>
        <w:t xml:space="preserve"> </w:t>
      </w:r>
      <w:r w:rsidRPr="00851BAC">
        <w:rPr>
          <w:rFonts w:cs="Times New Roman"/>
          <w:color w:val="231F20"/>
          <w:w w:val="110"/>
        </w:rPr>
        <w:t>with</w:t>
      </w:r>
      <w:r w:rsidRPr="00851BAC">
        <w:rPr>
          <w:rFonts w:cs="Times New Roman"/>
          <w:color w:val="231F20"/>
          <w:spacing w:val="-8"/>
          <w:w w:val="110"/>
        </w:rPr>
        <w:t xml:space="preserve"> </w:t>
      </w:r>
      <w:r w:rsidRPr="00851BAC">
        <w:rPr>
          <w:rFonts w:cs="Times New Roman"/>
          <w:color w:val="231F20"/>
          <w:w w:val="110"/>
        </w:rPr>
        <w:t>relatively</w:t>
      </w:r>
      <w:r w:rsidRPr="00851BAC">
        <w:rPr>
          <w:rFonts w:cs="Times New Roman"/>
          <w:color w:val="231F20"/>
          <w:spacing w:val="-7"/>
          <w:w w:val="110"/>
        </w:rPr>
        <w:t xml:space="preserve"> </w:t>
      </w:r>
      <w:r w:rsidRPr="00851BAC">
        <w:rPr>
          <w:rFonts w:cs="Times New Roman"/>
          <w:color w:val="231F20"/>
          <w:w w:val="110"/>
        </w:rPr>
        <w:t>low</w:t>
      </w:r>
      <w:r w:rsidRPr="00851BAC">
        <w:rPr>
          <w:rFonts w:cs="Times New Roman"/>
          <w:color w:val="231F20"/>
          <w:spacing w:val="-8"/>
          <w:w w:val="110"/>
        </w:rPr>
        <w:t xml:space="preserve"> </w:t>
      </w:r>
      <w:r w:rsidRPr="00851BAC">
        <w:rPr>
          <w:rFonts w:cs="Times New Roman"/>
          <w:color w:val="231F20"/>
          <w:w w:val="110"/>
        </w:rPr>
        <w:t>levels</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lead</w:t>
      </w:r>
      <w:r w:rsidRPr="00851BAC">
        <w:rPr>
          <w:rFonts w:cs="Times New Roman"/>
          <w:color w:val="231F20"/>
          <w:spacing w:val="-8"/>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blood,</w:t>
      </w:r>
      <w:r w:rsidRPr="00851BAC">
        <w:rPr>
          <w:rFonts w:cs="Times New Roman"/>
          <w:color w:val="231F20"/>
          <w:spacing w:val="-8"/>
          <w:w w:val="110"/>
        </w:rPr>
        <w:t xml:space="preserve"> </w:t>
      </w:r>
      <w:r w:rsidRPr="00851BAC">
        <w:rPr>
          <w:rFonts w:cs="Times New Roman"/>
          <w:color w:val="231F20"/>
          <w:w w:val="110"/>
        </w:rPr>
        <w:t>studies</w:t>
      </w:r>
      <w:r w:rsidRPr="00851BAC">
        <w:rPr>
          <w:rFonts w:cs="Times New Roman"/>
          <w:color w:val="231F20"/>
          <w:spacing w:val="-8"/>
          <w:w w:val="110"/>
        </w:rPr>
        <w:t xml:space="preserve"> </w:t>
      </w:r>
      <w:r w:rsidRPr="00851BAC">
        <w:rPr>
          <w:rFonts w:cs="Times New Roman"/>
          <w:color w:val="231F20"/>
          <w:w w:val="110"/>
        </w:rPr>
        <w:t>show</w:t>
      </w:r>
      <w:r w:rsidRPr="00851BAC">
        <w:rPr>
          <w:rFonts w:cs="Times New Roman"/>
          <w:color w:val="231F20"/>
          <w:spacing w:val="-7"/>
          <w:w w:val="110"/>
        </w:rPr>
        <w:t xml:space="preserve"> </w:t>
      </w:r>
      <w:r w:rsidRPr="00851BAC">
        <w:rPr>
          <w:rFonts w:cs="Times New Roman"/>
          <w:color w:val="231F20"/>
          <w:w w:val="110"/>
        </w:rPr>
        <w:t>effects</w:t>
      </w:r>
      <w:r w:rsidRPr="00851BAC">
        <w:rPr>
          <w:rFonts w:cs="Times New Roman"/>
          <w:color w:val="231F20"/>
          <w:spacing w:val="-8"/>
          <w:w w:val="110"/>
        </w:rPr>
        <w:t xml:space="preserve"> </w:t>
      </w:r>
      <w:r w:rsidRPr="00851BAC">
        <w:rPr>
          <w:rFonts w:cs="Times New Roman"/>
          <w:color w:val="231F20"/>
          <w:w w:val="110"/>
        </w:rPr>
        <w:t>on</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8"/>
          <w:w w:val="110"/>
        </w:rPr>
        <w:t xml:space="preserve"> </w:t>
      </w:r>
      <w:r w:rsidRPr="00851BAC">
        <w:rPr>
          <w:rFonts w:cs="Times New Roman"/>
          <w:color w:val="231F20"/>
          <w:w w:val="110"/>
        </w:rPr>
        <w:t>child’s</w:t>
      </w:r>
      <w:r w:rsidRPr="00851BAC">
        <w:rPr>
          <w:rFonts w:cs="Times New Roman"/>
          <w:color w:val="231F20"/>
          <w:spacing w:val="-8"/>
          <w:w w:val="110"/>
        </w:rPr>
        <w:t xml:space="preserve"> </w:t>
      </w:r>
      <w:r w:rsidRPr="00851BAC">
        <w:rPr>
          <w:rFonts w:cs="Times New Roman"/>
          <w:color w:val="231F20"/>
          <w:w w:val="110"/>
        </w:rPr>
        <w:t>nervous</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other</w:t>
      </w:r>
      <w:r w:rsidRPr="00851BAC">
        <w:rPr>
          <w:rFonts w:cs="Times New Roman"/>
          <w:color w:val="231F20"/>
          <w:spacing w:val="-7"/>
          <w:w w:val="110"/>
        </w:rPr>
        <w:t xml:space="preserve"> </w:t>
      </w:r>
      <w:r w:rsidRPr="00851BAC">
        <w:rPr>
          <w:rFonts w:cs="Times New Roman"/>
          <w:color w:val="231F20"/>
          <w:w w:val="110"/>
        </w:rPr>
        <w:t>systems.</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w w:val="105"/>
        </w:rPr>
        <w:t xml:space="preserve"> </w:t>
      </w:r>
      <w:r w:rsidRPr="00851BAC">
        <w:rPr>
          <w:rFonts w:cs="Times New Roman"/>
          <w:color w:val="231F20"/>
          <w:w w:val="110"/>
        </w:rPr>
        <w:t>highest</w:t>
      </w:r>
      <w:r w:rsidRPr="00851BAC">
        <w:rPr>
          <w:rFonts w:cs="Times New Roman"/>
          <w:color w:val="231F20"/>
          <w:spacing w:val="-2"/>
          <w:w w:val="110"/>
        </w:rPr>
        <w:t xml:space="preserve"> </w:t>
      </w:r>
      <w:r w:rsidRPr="00851BAC">
        <w:rPr>
          <w:rFonts w:cs="Times New Roman"/>
          <w:color w:val="231F20"/>
          <w:w w:val="110"/>
        </w:rPr>
        <w:t>risk</w:t>
      </w:r>
      <w:r w:rsidRPr="00851BAC">
        <w:rPr>
          <w:rFonts w:cs="Times New Roman"/>
          <w:color w:val="231F20"/>
          <w:spacing w:val="-1"/>
          <w:w w:val="110"/>
        </w:rPr>
        <w:t xml:space="preserve"> </w:t>
      </w:r>
      <w:r w:rsidRPr="00851BAC">
        <w:rPr>
          <w:rFonts w:cs="Times New Roman"/>
          <w:color w:val="231F20"/>
          <w:w w:val="110"/>
        </w:rPr>
        <w:t>group</w:t>
      </w:r>
      <w:r w:rsidRPr="00851BAC">
        <w:rPr>
          <w:rFonts w:cs="Times New Roman"/>
          <w:color w:val="231F20"/>
          <w:spacing w:val="-1"/>
          <w:w w:val="110"/>
        </w:rPr>
        <w:t xml:space="preserve"> </w:t>
      </w:r>
      <w:r w:rsidRPr="00851BAC">
        <w:rPr>
          <w:rFonts w:cs="Times New Roman"/>
          <w:color w:val="231F20"/>
          <w:w w:val="110"/>
        </w:rPr>
        <w:t>is</w:t>
      </w:r>
      <w:r w:rsidRPr="00851BAC">
        <w:rPr>
          <w:rFonts w:cs="Times New Roman"/>
          <w:color w:val="231F20"/>
          <w:spacing w:val="-1"/>
          <w:w w:val="110"/>
        </w:rPr>
        <w:t xml:space="preserve"> </w:t>
      </w:r>
      <w:r w:rsidRPr="00851BAC">
        <w:rPr>
          <w:rFonts w:cs="Times New Roman"/>
          <w:color w:val="231F20"/>
          <w:w w:val="110"/>
        </w:rPr>
        <w:t>young</w:t>
      </w:r>
      <w:r w:rsidRPr="00851BAC">
        <w:rPr>
          <w:rFonts w:cs="Times New Roman"/>
          <w:color w:val="231F20"/>
          <w:spacing w:val="-2"/>
          <w:w w:val="110"/>
        </w:rPr>
        <w:t xml:space="preserve"> </w:t>
      </w:r>
      <w:r w:rsidRPr="00851BAC">
        <w:rPr>
          <w:rFonts w:cs="Times New Roman"/>
          <w:color w:val="231F20"/>
          <w:w w:val="110"/>
        </w:rPr>
        <w:t>children</w:t>
      </w:r>
      <w:r w:rsidRPr="00851BAC">
        <w:rPr>
          <w:rFonts w:cs="Times New Roman"/>
          <w:color w:val="231F20"/>
          <w:spacing w:val="-1"/>
          <w:w w:val="110"/>
        </w:rPr>
        <w:t xml:space="preserve"> </w:t>
      </w:r>
      <w:r w:rsidRPr="00851BAC">
        <w:rPr>
          <w:rFonts w:cs="Times New Roman"/>
          <w:color w:val="231F20"/>
          <w:w w:val="110"/>
        </w:rPr>
        <w:t>aged</w:t>
      </w:r>
      <w:r w:rsidRPr="00851BAC">
        <w:rPr>
          <w:rFonts w:cs="Times New Roman"/>
          <w:color w:val="231F20"/>
          <w:spacing w:val="-1"/>
          <w:w w:val="110"/>
        </w:rPr>
        <w:t xml:space="preserve"> </w:t>
      </w:r>
      <w:r w:rsidRPr="00851BAC">
        <w:rPr>
          <w:rFonts w:cs="Times New Roman"/>
          <w:color w:val="231F20"/>
          <w:w w:val="110"/>
        </w:rPr>
        <w:t>0-5</w:t>
      </w:r>
      <w:r w:rsidRPr="00851BAC">
        <w:rPr>
          <w:rFonts w:cs="Times New Roman"/>
          <w:color w:val="231F20"/>
          <w:spacing w:val="-1"/>
          <w:w w:val="110"/>
        </w:rPr>
        <w:t xml:space="preserve"> </w:t>
      </w:r>
      <w:r w:rsidRPr="00851BAC">
        <w:rPr>
          <w:rFonts w:cs="Times New Roman"/>
          <w:color w:val="231F20"/>
          <w:w w:val="110"/>
        </w:rPr>
        <w:t>years,</w:t>
      </w:r>
      <w:r w:rsidRPr="00851BAC">
        <w:rPr>
          <w:rFonts w:cs="Times New Roman"/>
          <w:color w:val="231F20"/>
          <w:spacing w:val="-1"/>
          <w:w w:val="110"/>
        </w:rPr>
        <w:t xml:space="preserve"> </w:t>
      </w:r>
      <w:r w:rsidRPr="00851BAC">
        <w:rPr>
          <w:rFonts w:cs="Times New Roman"/>
          <w:color w:val="231F20"/>
          <w:w w:val="110"/>
        </w:rPr>
        <w:t>because</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lead’s</w:t>
      </w:r>
      <w:r w:rsidRPr="00851BAC">
        <w:rPr>
          <w:rFonts w:cs="Times New Roman"/>
          <w:color w:val="231F20"/>
          <w:spacing w:val="-1"/>
          <w:w w:val="110"/>
        </w:rPr>
        <w:t xml:space="preserve"> </w:t>
      </w:r>
      <w:r w:rsidRPr="00851BAC">
        <w:rPr>
          <w:rFonts w:cs="Times New Roman"/>
          <w:color w:val="231F20"/>
          <w:w w:val="110"/>
        </w:rPr>
        <w:t>potential</w:t>
      </w:r>
      <w:r w:rsidRPr="00851BAC">
        <w:rPr>
          <w:rFonts w:cs="Times New Roman"/>
          <w:color w:val="231F20"/>
          <w:spacing w:val="-1"/>
          <w:w w:val="110"/>
        </w:rPr>
        <w:t xml:space="preserve"> </w:t>
      </w:r>
      <w:r w:rsidRPr="00851BAC">
        <w:rPr>
          <w:rFonts w:cs="Times New Roman"/>
          <w:color w:val="231F20"/>
          <w:w w:val="110"/>
        </w:rPr>
        <w:t>effect</w:t>
      </w:r>
      <w:r w:rsidRPr="00851BAC">
        <w:rPr>
          <w:rFonts w:cs="Times New Roman"/>
          <w:color w:val="231F20"/>
          <w:spacing w:val="-1"/>
          <w:w w:val="110"/>
        </w:rPr>
        <w:t xml:space="preserve"> </w:t>
      </w:r>
      <w:r w:rsidRPr="00851BAC">
        <w:rPr>
          <w:rFonts w:cs="Times New Roman"/>
          <w:color w:val="231F20"/>
          <w:w w:val="110"/>
        </w:rPr>
        <w:t>on</w:t>
      </w:r>
      <w:r w:rsidRPr="00851BAC">
        <w:rPr>
          <w:rFonts w:cs="Times New Roman"/>
          <w:color w:val="231F20"/>
          <w:spacing w:val="-2"/>
          <w:w w:val="110"/>
        </w:rPr>
        <w:t xml:space="preserve"> </w:t>
      </w:r>
      <w:r w:rsidRPr="00851BAC">
        <w:rPr>
          <w:rFonts w:cs="Times New Roman"/>
          <w:color w:val="231F20"/>
          <w:w w:val="110"/>
        </w:rPr>
        <w:t>neurological</w:t>
      </w:r>
      <w:r w:rsidRPr="00851BAC">
        <w:rPr>
          <w:rFonts w:cs="Times New Roman"/>
          <w:color w:val="231F20"/>
          <w:spacing w:val="-1"/>
          <w:w w:val="110"/>
        </w:rPr>
        <w:t xml:space="preserve"> </w:t>
      </w:r>
      <w:r w:rsidRPr="00851BAC">
        <w:rPr>
          <w:rFonts w:cs="Times New Roman"/>
          <w:color w:val="231F20"/>
          <w:w w:val="110"/>
        </w:rPr>
        <w:t>development</w:t>
      </w:r>
      <w:r w:rsidR="00D64506" w:rsidRPr="00851BAC">
        <w:rPr>
          <w:rFonts w:cs="Times New Roman"/>
          <w:color w:val="231F20"/>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because</w:t>
      </w:r>
      <w:r w:rsidRPr="00851BAC">
        <w:rPr>
          <w:rFonts w:cs="Times New Roman"/>
          <w:color w:val="231F20"/>
          <w:spacing w:val="-6"/>
          <w:w w:val="110"/>
        </w:rPr>
        <w:t xml:space="preserve"> </w:t>
      </w:r>
      <w:r w:rsidRPr="00851BAC">
        <w:rPr>
          <w:rFonts w:cs="Times New Roman"/>
          <w:color w:val="231F20"/>
          <w:w w:val="110"/>
        </w:rPr>
        <w:t>physiologically</w:t>
      </w:r>
      <w:r w:rsidRPr="00851BAC">
        <w:rPr>
          <w:rFonts w:cs="Times New Roman"/>
          <w:color w:val="231F20"/>
          <w:spacing w:val="-7"/>
          <w:w w:val="110"/>
        </w:rPr>
        <w:t xml:space="preserve"> </w:t>
      </w:r>
      <w:r w:rsidRPr="00851BAC">
        <w:rPr>
          <w:rFonts w:cs="Times New Roman"/>
          <w:color w:val="231F20"/>
          <w:w w:val="110"/>
        </w:rPr>
        <w:t>they</w:t>
      </w:r>
      <w:r w:rsidRPr="00851BAC">
        <w:rPr>
          <w:rFonts w:cs="Times New Roman"/>
          <w:color w:val="231F20"/>
          <w:spacing w:val="-6"/>
          <w:w w:val="110"/>
        </w:rPr>
        <w:t xml:space="preserve"> </w:t>
      </w:r>
      <w:r w:rsidRPr="00851BAC">
        <w:rPr>
          <w:rFonts w:cs="Times New Roman"/>
          <w:color w:val="231F20"/>
          <w:w w:val="110"/>
        </w:rPr>
        <w:t>take</w:t>
      </w:r>
      <w:r w:rsidRPr="00851BAC">
        <w:rPr>
          <w:rFonts w:cs="Times New Roman"/>
          <w:color w:val="231F20"/>
          <w:spacing w:val="-7"/>
          <w:w w:val="110"/>
        </w:rPr>
        <w:t xml:space="preserve"> </w:t>
      </w:r>
      <w:r w:rsidRPr="00851BAC">
        <w:rPr>
          <w:rFonts w:cs="Times New Roman"/>
          <w:color w:val="231F20"/>
          <w:w w:val="110"/>
        </w:rPr>
        <w:t>up</w:t>
      </w:r>
      <w:r w:rsidRPr="00851BAC">
        <w:rPr>
          <w:rFonts w:cs="Times New Roman"/>
          <w:color w:val="231F20"/>
          <w:spacing w:val="-6"/>
          <w:w w:val="110"/>
        </w:rPr>
        <w:t xml:space="preserve"> </w:t>
      </w:r>
      <w:r w:rsidRPr="00851BAC">
        <w:rPr>
          <w:rFonts w:cs="Times New Roman"/>
          <w:color w:val="231F20"/>
          <w:w w:val="110"/>
        </w:rPr>
        <w:t>lead</w:t>
      </w:r>
      <w:r w:rsidRPr="00851BAC">
        <w:rPr>
          <w:rFonts w:cs="Times New Roman"/>
          <w:color w:val="231F20"/>
          <w:spacing w:val="-7"/>
          <w:w w:val="110"/>
        </w:rPr>
        <w:t xml:space="preserve"> </w:t>
      </w:r>
      <w:r w:rsidRPr="00851BAC">
        <w:rPr>
          <w:rFonts w:cs="Times New Roman"/>
          <w:color w:val="231F20"/>
          <w:w w:val="110"/>
        </w:rPr>
        <w:t>more</w:t>
      </w:r>
      <w:r w:rsidRPr="00851BAC">
        <w:rPr>
          <w:rFonts w:cs="Times New Roman"/>
          <w:color w:val="231F20"/>
          <w:spacing w:val="-7"/>
          <w:w w:val="110"/>
        </w:rPr>
        <w:t xml:space="preserve"> </w:t>
      </w:r>
      <w:r w:rsidRPr="00851BAC">
        <w:rPr>
          <w:rFonts w:cs="Times New Roman"/>
          <w:color w:val="231F20"/>
          <w:w w:val="110"/>
        </w:rPr>
        <w:t>readily.</w:t>
      </w:r>
      <w:r w:rsidRPr="00851BAC">
        <w:rPr>
          <w:rFonts w:cs="Times New Roman"/>
          <w:color w:val="231F20"/>
          <w:spacing w:val="-6"/>
          <w:w w:val="110"/>
        </w:rPr>
        <w:t xml:space="preserve"> </w:t>
      </w:r>
      <w:r w:rsidRPr="00851BAC">
        <w:rPr>
          <w:rFonts w:cs="Times New Roman"/>
          <w:color w:val="231F20"/>
          <w:w w:val="110"/>
        </w:rPr>
        <w:t>Pregnant</w:t>
      </w:r>
      <w:r w:rsidRPr="00851BAC">
        <w:rPr>
          <w:rFonts w:cs="Times New Roman"/>
          <w:color w:val="231F20"/>
          <w:spacing w:val="-7"/>
          <w:w w:val="110"/>
        </w:rPr>
        <w:t xml:space="preserve"> </w:t>
      </w:r>
      <w:r w:rsidRPr="00851BAC">
        <w:rPr>
          <w:rFonts w:cs="Times New Roman"/>
          <w:color w:val="231F20"/>
          <w:w w:val="110"/>
        </w:rPr>
        <w:t>women</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their</w:t>
      </w:r>
      <w:r w:rsidRPr="00851BAC">
        <w:rPr>
          <w:rFonts w:cs="Times New Roman"/>
          <w:color w:val="231F20"/>
          <w:spacing w:val="-6"/>
          <w:w w:val="110"/>
        </w:rPr>
        <w:t xml:space="preserve"> </w:t>
      </w:r>
      <w:r w:rsidRPr="00851BAC">
        <w:rPr>
          <w:rFonts w:cs="Times New Roman"/>
          <w:color w:val="231F20"/>
          <w:w w:val="110"/>
        </w:rPr>
        <w:t>babies</w:t>
      </w:r>
      <w:r w:rsidRPr="00851BAC">
        <w:rPr>
          <w:rFonts w:cs="Times New Roman"/>
          <w:color w:val="231F20"/>
          <w:spacing w:val="-7"/>
          <w:w w:val="110"/>
        </w:rPr>
        <w:t xml:space="preserve"> </w:t>
      </w:r>
      <w:r w:rsidRPr="00851BAC">
        <w:rPr>
          <w:rFonts w:cs="Times New Roman"/>
          <w:color w:val="231F20"/>
          <w:w w:val="110"/>
        </w:rPr>
        <w:t>are</w:t>
      </w:r>
      <w:r w:rsidRPr="00851BAC">
        <w:rPr>
          <w:rFonts w:cs="Times New Roman"/>
          <w:color w:val="231F20"/>
          <w:spacing w:val="-6"/>
          <w:w w:val="110"/>
        </w:rPr>
        <w:t xml:space="preserve"> </w:t>
      </w:r>
      <w:r w:rsidRPr="00851BAC">
        <w:rPr>
          <w:rFonts w:cs="Times New Roman"/>
          <w:color w:val="231F20"/>
          <w:w w:val="110"/>
        </w:rPr>
        <w:t>at</w:t>
      </w:r>
      <w:r w:rsidRPr="00851BAC">
        <w:rPr>
          <w:rFonts w:cs="Times New Roman"/>
          <w:color w:val="231F20"/>
          <w:spacing w:val="-7"/>
          <w:w w:val="110"/>
        </w:rPr>
        <w:t xml:space="preserve"> </w:t>
      </w:r>
      <w:r w:rsidRPr="00851BAC">
        <w:rPr>
          <w:rFonts w:cs="Times New Roman"/>
          <w:color w:val="231F20"/>
          <w:w w:val="110"/>
        </w:rPr>
        <w:t>risk</w:t>
      </w:r>
      <w:r w:rsidRPr="00851BAC">
        <w:rPr>
          <w:rFonts w:cs="Times New Roman"/>
          <w:color w:val="231F20"/>
          <w:spacing w:val="-6"/>
          <w:w w:val="110"/>
        </w:rPr>
        <w:t xml:space="preserve"> </w:t>
      </w:r>
      <w:r w:rsidRPr="00851BAC">
        <w:rPr>
          <w:rFonts w:cs="Times New Roman"/>
          <w:color w:val="231F20"/>
          <w:w w:val="110"/>
        </w:rPr>
        <w:t>since</w:t>
      </w:r>
      <w:r w:rsidRPr="00851BAC">
        <w:rPr>
          <w:rFonts w:cs="Times New Roman"/>
          <w:color w:val="231F20"/>
          <w:spacing w:val="-7"/>
          <w:w w:val="110"/>
        </w:rPr>
        <w:t xml:space="preserve"> </w:t>
      </w:r>
      <w:r w:rsidRPr="00851BAC">
        <w:rPr>
          <w:rFonts w:cs="Times New Roman"/>
          <w:color w:val="231F20"/>
          <w:w w:val="110"/>
        </w:rPr>
        <w:t>lead</w:t>
      </w:r>
      <w:r w:rsidRPr="00851BAC">
        <w:rPr>
          <w:rFonts w:cs="Times New Roman"/>
          <w:color w:val="231F20"/>
          <w:w w:val="109"/>
        </w:rPr>
        <w:t xml:space="preserve"> </w:t>
      </w:r>
      <w:r w:rsidRPr="00851BAC">
        <w:rPr>
          <w:rFonts w:cs="Times New Roman"/>
          <w:color w:val="231F20"/>
          <w:w w:val="110"/>
        </w:rPr>
        <w:t>can</w:t>
      </w:r>
      <w:r w:rsidRPr="00851BAC">
        <w:rPr>
          <w:rFonts w:cs="Times New Roman"/>
          <w:color w:val="231F20"/>
          <w:spacing w:val="-6"/>
          <w:w w:val="110"/>
        </w:rPr>
        <w:t xml:space="preserve"> </w:t>
      </w:r>
      <w:r w:rsidRPr="00851BAC">
        <w:rPr>
          <w:rFonts w:cs="Times New Roman"/>
          <w:color w:val="231F20"/>
          <w:w w:val="110"/>
        </w:rPr>
        <w:t>pass</w:t>
      </w:r>
      <w:r w:rsidRPr="00851BAC">
        <w:rPr>
          <w:rFonts w:cs="Times New Roman"/>
          <w:color w:val="231F20"/>
          <w:spacing w:val="-5"/>
          <w:w w:val="110"/>
        </w:rPr>
        <w:t xml:space="preserve"> </w:t>
      </w:r>
      <w:r w:rsidRPr="00851BAC">
        <w:rPr>
          <w:rFonts w:cs="Times New Roman"/>
          <w:color w:val="231F20"/>
          <w:w w:val="110"/>
        </w:rPr>
        <w:t>through</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placental</w:t>
      </w:r>
      <w:r w:rsidRPr="00851BAC">
        <w:rPr>
          <w:rFonts w:cs="Times New Roman"/>
          <w:color w:val="231F20"/>
          <w:spacing w:val="-5"/>
          <w:w w:val="110"/>
        </w:rPr>
        <w:t xml:space="preserve"> </w:t>
      </w:r>
      <w:r w:rsidRPr="00851BAC">
        <w:rPr>
          <w:rFonts w:cs="Times New Roman"/>
          <w:color w:val="231F20"/>
          <w:w w:val="110"/>
        </w:rPr>
        <w:t>barrier.</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1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Dixon,</w:t>
      </w:r>
      <w:r w:rsidRPr="00851BAC">
        <w:rPr>
          <w:rFonts w:cs="Times New Roman"/>
          <w:color w:val="231F20"/>
          <w:spacing w:val="-7"/>
        </w:rPr>
        <w:t xml:space="preserve"> </w:t>
      </w:r>
      <w:r w:rsidRPr="00851BAC">
        <w:rPr>
          <w:rFonts w:cs="Times New Roman"/>
          <w:color w:val="231F20"/>
        </w:rPr>
        <w:t>S.</w:t>
      </w:r>
      <w:r w:rsidRPr="00851BAC">
        <w:rPr>
          <w:rFonts w:cs="Times New Roman"/>
          <w:color w:val="231F20"/>
          <w:spacing w:val="-6"/>
        </w:rPr>
        <w:t xml:space="preserve"> </w:t>
      </w:r>
      <w:r w:rsidRPr="00851BAC">
        <w:rPr>
          <w:rFonts w:cs="Times New Roman"/>
          <w:color w:val="231F20"/>
        </w:rPr>
        <w:t>L.,</w:t>
      </w:r>
      <w:r w:rsidRPr="00851BAC">
        <w:rPr>
          <w:rFonts w:cs="Times New Roman"/>
          <w:color w:val="231F20"/>
          <w:spacing w:val="-6"/>
        </w:rPr>
        <w:t xml:space="preserve"> </w:t>
      </w:r>
      <w:r w:rsidRPr="00851BAC">
        <w:rPr>
          <w:rFonts w:cs="Times New Roman"/>
          <w:color w:val="231F20"/>
        </w:rPr>
        <w:t>Gaitens,</w:t>
      </w:r>
      <w:r w:rsidRPr="00851BAC">
        <w:rPr>
          <w:rFonts w:cs="Times New Roman"/>
          <w:color w:val="231F20"/>
          <w:spacing w:val="-6"/>
        </w:rPr>
        <w:t xml:space="preserve"> </w:t>
      </w:r>
      <w:r w:rsidRPr="00851BAC">
        <w:rPr>
          <w:rFonts w:cs="Times New Roman"/>
          <w:color w:val="231F20"/>
        </w:rPr>
        <w:t>J.</w:t>
      </w:r>
      <w:r w:rsidRPr="00851BAC">
        <w:rPr>
          <w:rFonts w:cs="Times New Roman"/>
          <w:color w:val="231F20"/>
          <w:spacing w:val="-6"/>
        </w:rPr>
        <w:t xml:space="preserve"> </w:t>
      </w:r>
      <w:r w:rsidRPr="00851BAC">
        <w:rPr>
          <w:rFonts w:cs="Times New Roman"/>
          <w:color w:val="231F20"/>
        </w:rPr>
        <w:t>M.,</w:t>
      </w:r>
      <w:r w:rsidRPr="00851BAC">
        <w:rPr>
          <w:rFonts w:cs="Times New Roman"/>
          <w:color w:val="231F20"/>
          <w:spacing w:val="-6"/>
        </w:rPr>
        <w:t xml:space="preserve"> </w:t>
      </w:r>
      <w:r w:rsidRPr="00851BAC">
        <w:rPr>
          <w:rFonts w:cs="Times New Roman"/>
          <w:color w:val="231F20"/>
        </w:rPr>
        <w:t>Jacobs,</w:t>
      </w:r>
      <w:r w:rsidRPr="00851BAC">
        <w:rPr>
          <w:rFonts w:cs="Times New Roman"/>
          <w:color w:val="231F20"/>
          <w:spacing w:val="-6"/>
        </w:rPr>
        <w:t xml:space="preserve"> </w:t>
      </w:r>
      <w:r w:rsidRPr="00851BAC">
        <w:rPr>
          <w:rFonts w:cs="Times New Roman"/>
          <w:color w:val="231F20"/>
        </w:rPr>
        <w:t>D.</w:t>
      </w:r>
      <w:r w:rsidRPr="00851BAC">
        <w:rPr>
          <w:rFonts w:cs="Times New Roman"/>
          <w:color w:val="231F20"/>
          <w:spacing w:val="-7"/>
        </w:rPr>
        <w:t xml:space="preserve"> </w:t>
      </w:r>
      <w:r w:rsidRPr="00851BAC">
        <w:rPr>
          <w:rFonts w:cs="Times New Roman"/>
          <w:color w:val="231F20"/>
        </w:rPr>
        <w:t>E.,</w:t>
      </w:r>
      <w:r w:rsidRPr="00851BAC">
        <w:rPr>
          <w:rFonts w:cs="Times New Roman"/>
          <w:color w:val="231F20"/>
          <w:spacing w:val="-6"/>
        </w:rPr>
        <w:t xml:space="preserve"> </w:t>
      </w:r>
      <w:r w:rsidRPr="00851BAC">
        <w:rPr>
          <w:rFonts w:cs="Times New Roman"/>
          <w:color w:val="231F20"/>
        </w:rPr>
        <w:t>Strauss,</w:t>
      </w:r>
      <w:r w:rsidRPr="00851BAC">
        <w:rPr>
          <w:rFonts w:cs="Times New Roman"/>
          <w:color w:val="231F20"/>
          <w:spacing w:val="-6"/>
        </w:rPr>
        <w:t xml:space="preserve"> </w:t>
      </w:r>
      <w:r w:rsidRPr="00851BAC">
        <w:rPr>
          <w:rFonts w:cs="Times New Roman"/>
          <w:color w:val="231F20"/>
        </w:rPr>
        <w:t>W.,</w:t>
      </w:r>
      <w:r w:rsidRPr="00851BAC">
        <w:rPr>
          <w:rFonts w:cs="Times New Roman"/>
          <w:color w:val="231F20"/>
          <w:spacing w:val="-6"/>
        </w:rPr>
        <w:t xml:space="preserve"> </w:t>
      </w:r>
      <w:r w:rsidRPr="00851BAC">
        <w:rPr>
          <w:rFonts w:cs="Times New Roman"/>
          <w:color w:val="231F20"/>
        </w:rPr>
        <w:t>Nagaraja,</w:t>
      </w:r>
      <w:r w:rsidRPr="00851BAC">
        <w:rPr>
          <w:rFonts w:cs="Times New Roman"/>
          <w:color w:val="231F20"/>
          <w:spacing w:val="-6"/>
        </w:rPr>
        <w:t xml:space="preserve"> </w:t>
      </w:r>
      <w:r w:rsidRPr="00851BAC">
        <w:rPr>
          <w:rFonts w:cs="Times New Roman"/>
          <w:color w:val="231F20"/>
        </w:rPr>
        <w:t>J.,</w:t>
      </w:r>
      <w:r w:rsidRPr="00851BAC">
        <w:rPr>
          <w:rFonts w:cs="Times New Roman"/>
          <w:color w:val="231F20"/>
          <w:spacing w:val="-6"/>
        </w:rPr>
        <w:t xml:space="preserve"> </w:t>
      </w:r>
      <w:r w:rsidRPr="00851BAC">
        <w:rPr>
          <w:rFonts w:cs="Times New Roman"/>
          <w:color w:val="231F20"/>
        </w:rPr>
        <w:t>Pivetz,</w:t>
      </w:r>
      <w:r w:rsidRPr="00851BAC">
        <w:rPr>
          <w:rFonts w:cs="Times New Roman"/>
          <w:color w:val="231F20"/>
          <w:spacing w:val="-6"/>
        </w:rPr>
        <w:t xml:space="preserve"> </w:t>
      </w:r>
      <w:r w:rsidRPr="00851BAC">
        <w:rPr>
          <w:rFonts w:cs="Times New Roman"/>
          <w:color w:val="231F20"/>
        </w:rPr>
        <w:t>T.,</w:t>
      </w:r>
      <w:r w:rsidRPr="00851BAC">
        <w:rPr>
          <w:rFonts w:cs="Times New Roman"/>
          <w:color w:val="231F20"/>
          <w:spacing w:val="-6"/>
        </w:rPr>
        <w:t xml:space="preserve"> </w:t>
      </w:r>
      <w:r w:rsidRPr="00851BAC">
        <w:rPr>
          <w:rFonts w:cs="Times New Roman"/>
          <w:color w:val="231F20"/>
        </w:rPr>
        <w:t>Wilson,</w:t>
      </w:r>
      <w:r w:rsidRPr="00851BAC">
        <w:rPr>
          <w:rFonts w:cs="Times New Roman"/>
          <w:color w:val="231F20"/>
          <w:spacing w:val="-7"/>
        </w:rPr>
        <w:t xml:space="preserve"> </w:t>
      </w:r>
      <w:r w:rsidRPr="00851BAC">
        <w:rPr>
          <w:rFonts w:cs="Times New Roman"/>
          <w:color w:val="231F20"/>
        </w:rPr>
        <w:t>J.</w:t>
      </w:r>
      <w:r w:rsidRPr="00851BAC">
        <w:rPr>
          <w:rFonts w:cs="Times New Roman"/>
          <w:color w:val="231F20"/>
          <w:spacing w:val="-6"/>
        </w:rPr>
        <w:t xml:space="preserve"> </w:t>
      </w:r>
      <w:r w:rsidRPr="00851BAC">
        <w:rPr>
          <w:rFonts w:cs="Times New Roman"/>
          <w:color w:val="231F20"/>
        </w:rPr>
        <w:t>W.,</w:t>
      </w:r>
      <w:r w:rsidRPr="00851BAC">
        <w:rPr>
          <w:rFonts w:cs="Times New Roman"/>
          <w:color w:val="231F20"/>
          <w:spacing w:val="-6"/>
        </w:rPr>
        <w:t xml:space="preserve"> </w:t>
      </w:r>
      <w:r w:rsidRPr="00851BAC">
        <w:rPr>
          <w:rFonts w:cs="Times New Roman"/>
          <w:color w:val="231F20"/>
        </w:rPr>
        <w:t>&amp;</w:t>
      </w:r>
      <w:r w:rsidRPr="00851BAC">
        <w:rPr>
          <w:rFonts w:cs="Times New Roman"/>
          <w:color w:val="231F20"/>
          <w:spacing w:val="-6"/>
        </w:rPr>
        <w:t xml:space="preserve"> </w:t>
      </w:r>
      <w:r w:rsidRPr="00851BAC">
        <w:rPr>
          <w:rFonts w:cs="Times New Roman"/>
          <w:color w:val="231F20"/>
        </w:rPr>
        <w:t>Ashley</w:t>
      </w:r>
      <w:r w:rsidRPr="00851BAC">
        <w:rPr>
          <w:rFonts w:cs="Times New Roman"/>
          <w:color w:val="231F20"/>
          <w:spacing w:val="-6"/>
        </w:rPr>
        <w:t xml:space="preserve"> </w:t>
      </w:r>
      <w:r w:rsidRPr="00851BAC">
        <w:rPr>
          <w:rFonts w:cs="Times New Roman"/>
          <w:color w:val="231F20"/>
        </w:rPr>
        <w:t>P.</w:t>
      </w:r>
      <w:r w:rsidRPr="00851BAC">
        <w:rPr>
          <w:rFonts w:cs="Times New Roman"/>
          <w:color w:val="231F20"/>
          <w:spacing w:val="-6"/>
        </w:rPr>
        <w:t xml:space="preserve"> </w:t>
      </w:r>
      <w:r w:rsidRPr="00851BAC">
        <w:rPr>
          <w:rFonts w:cs="Times New Roman"/>
          <w:color w:val="231F20"/>
        </w:rPr>
        <w:t>J.</w:t>
      </w:r>
      <w:r w:rsidRPr="00851BAC">
        <w:rPr>
          <w:rFonts w:cs="Times New Roman"/>
          <w:color w:val="231F20"/>
          <w:spacing w:val="-6"/>
        </w:rPr>
        <w:t xml:space="preserve"> </w:t>
      </w:r>
      <w:r w:rsidRPr="00851BAC">
        <w:rPr>
          <w:rFonts w:cs="Times New Roman"/>
          <w:color w:val="231F20"/>
        </w:rPr>
        <w:t>(2009,</w:t>
      </w:r>
      <w:r w:rsidRPr="00851BAC">
        <w:rPr>
          <w:rFonts w:cs="Times New Roman"/>
          <w:color w:val="231F20"/>
          <w:spacing w:val="-7"/>
        </w:rPr>
        <w:t xml:space="preserve"> </w:t>
      </w:r>
      <w:r w:rsidRPr="00851BAC">
        <w:rPr>
          <w:rFonts w:cs="Times New Roman"/>
          <w:color w:val="231F20"/>
        </w:rPr>
        <w:t>March).</w:t>
      </w:r>
      <w:r w:rsidRPr="00851BAC">
        <w:rPr>
          <w:rFonts w:cs="Times New Roman"/>
          <w:color w:val="231F20"/>
          <w:w w:val="106"/>
        </w:rPr>
        <w:t xml:space="preserve"> </w:t>
      </w:r>
      <w:r w:rsidRPr="00851BAC">
        <w:rPr>
          <w:rFonts w:cs="Times New Roman"/>
          <w:color w:val="231F20"/>
        </w:rPr>
        <w:t>Exposure</w:t>
      </w:r>
      <w:r w:rsidRPr="00851BAC">
        <w:rPr>
          <w:rFonts w:cs="Times New Roman"/>
          <w:color w:val="231F20"/>
          <w:spacing w:val="45"/>
        </w:rPr>
        <w:t xml:space="preserve"> </w:t>
      </w:r>
      <w:r w:rsidR="00D64506" w:rsidRPr="00851BAC">
        <w:rPr>
          <w:rFonts w:cs="Times New Roman"/>
          <w:color w:val="231F20"/>
        </w:rPr>
        <w:t xml:space="preserve">of  U.S. </w:t>
      </w:r>
      <w:r w:rsidRPr="00851BAC">
        <w:rPr>
          <w:rFonts w:cs="Times New Roman"/>
          <w:color w:val="231F20"/>
        </w:rPr>
        <w:t>children  to  residentia</w:t>
      </w:r>
      <w:r w:rsidR="002311B7" w:rsidRPr="00851BAC">
        <w:rPr>
          <w:rFonts w:cs="Times New Roman"/>
          <w:color w:val="231F20"/>
        </w:rPr>
        <w:t xml:space="preserve">l  dust  lead,  1999–2004:  II. </w:t>
      </w:r>
      <w:r w:rsidRPr="00851BAC">
        <w:rPr>
          <w:rFonts w:cs="Times New Roman"/>
          <w:color w:val="231F20"/>
        </w:rPr>
        <w:t>The  contribution  of  lead-contaminated  dust  to</w:t>
      </w:r>
      <w:r w:rsidRPr="00851BAC">
        <w:rPr>
          <w:rFonts w:cs="Times New Roman"/>
          <w:color w:val="231F20"/>
          <w:w w:val="122"/>
        </w:rPr>
        <w:t xml:space="preserve"> </w:t>
      </w:r>
      <w:r w:rsidRPr="00851BAC">
        <w:rPr>
          <w:rFonts w:cs="Times New Roman"/>
          <w:color w:val="231F20"/>
        </w:rPr>
        <w:t>children’s</w:t>
      </w:r>
      <w:r w:rsidRPr="00851BAC">
        <w:rPr>
          <w:rFonts w:cs="Times New Roman"/>
          <w:color w:val="231F20"/>
          <w:spacing w:val="25"/>
        </w:rPr>
        <w:t xml:space="preserve"> </w:t>
      </w:r>
      <w:r w:rsidRPr="00851BAC">
        <w:rPr>
          <w:rFonts w:cs="Times New Roman"/>
          <w:color w:val="231F20"/>
        </w:rPr>
        <w:t>blood</w:t>
      </w:r>
      <w:r w:rsidRPr="00851BAC">
        <w:rPr>
          <w:rFonts w:cs="Times New Roman"/>
          <w:color w:val="231F20"/>
          <w:spacing w:val="26"/>
        </w:rPr>
        <w:t xml:space="preserve"> </w:t>
      </w:r>
      <w:r w:rsidRPr="00851BAC">
        <w:rPr>
          <w:rFonts w:cs="Times New Roman"/>
          <w:color w:val="231F20"/>
        </w:rPr>
        <w:t>lead</w:t>
      </w:r>
      <w:r w:rsidRPr="00851BAC">
        <w:rPr>
          <w:rFonts w:cs="Times New Roman"/>
          <w:color w:val="231F20"/>
          <w:spacing w:val="26"/>
        </w:rPr>
        <w:t xml:space="preserve"> </w:t>
      </w:r>
      <w:r w:rsidRPr="00851BAC">
        <w:rPr>
          <w:rFonts w:cs="Times New Roman"/>
          <w:color w:val="231F20"/>
        </w:rPr>
        <w:t>levels.</w:t>
      </w:r>
      <w:r w:rsidRPr="00851BAC">
        <w:rPr>
          <w:rFonts w:cs="Times New Roman"/>
          <w:color w:val="231F20"/>
          <w:spacing w:val="25"/>
        </w:rPr>
        <w:t xml:space="preserve"> </w:t>
      </w:r>
      <w:r w:rsidRPr="00851BAC">
        <w:rPr>
          <w:rFonts w:cs="Times New Roman"/>
          <w:i/>
          <w:iCs/>
          <w:color w:val="231F20"/>
        </w:rPr>
        <w:t>Environmental</w:t>
      </w:r>
      <w:r w:rsidRPr="00851BAC">
        <w:rPr>
          <w:rFonts w:cs="Times New Roman"/>
          <w:i/>
          <w:iCs/>
          <w:color w:val="231F20"/>
          <w:spacing w:val="13"/>
        </w:rPr>
        <w:t xml:space="preserve"> </w:t>
      </w:r>
      <w:r w:rsidRPr="00851BAC">
        <w:rPr>
          <w:rFonts w:cs="Times New Roman"/>
          <w:i/>
          <w:iCs/>
          <w:color w:val="231F20"/>
        </w:rPr>
        <w:t>Health</w:t>
      </w:r>
      <w:r w:rsidRPr="00851BAC">
        <w:rPr>
          <w:rFonts w:cs="Times New Roman"/>
          <w:i/>
          <w:iCs/>
          <w:color w:val="231F20"/>
          <w:spacing w:val="12"/>
        </w:rPr>
        <w:t xml:space="preserve"> </w:t>
      </w:r>
      <w:r w:rsidRPr="00851BAC">
        <w:rPr>
          <w:rFonts w:cs="Times New Roman"/>
          <w:i/>
          <w:iCs/>
          <w:color w:val="231F20"/>
        </w:rPr>
        <w:t>Perspectives,</w:t>
      </w:r>
      <w:r w:rsidRPr="00851BAC">
        <w:rPr>
          <w:rFonts w:cs="Times New Roman"/>
          <w:i/>
          <w:iCs/>
          <w:color w:val="231F20"/>
          <w:spacing w:val="13"/>
        </w:rPr>
        <w:t xml:space="preserve"> </w:t>
      </w:r>
      <w:r w:rsidRPr="00851BAC">
        <w:rPr>
          <w:rFonts w:cs="Times New Roman"/>
          <w:i/>
          <w:iCs/>
          <w:color w:val="231F20"/>
        </w:rPr>
        <w:t>117</w:t>
      </w:r>
      <w:r w:rsidRPr="00851BAC">
        <w:rPr>
          <w:rFonts w:cs="Times New Roman"/>
          <w:color w:val="231F20"/>
        </w:rPr>
        <w:t>(3):</w:t>
      </w:r>
      <w:r w:rsidRPr="00851BAC">
        <w:rPr>
          <w:rFonts w:cs="Times New Roman"/>
          <w:color w:val="231F20"/>
          <w:spacing w:val="25"/>
        </w:rPr>
        <w:t xml:space="preserve"> </w:t>
      </w:r>
      <w:r w:rsidRPr="00851BAC">
        <w:rPr>
          <w:rFonts w:cs="Times New Roman"/>
          <w:color w:val="231F20"/>
        </w:rPr>
        <w:t>468–474.</w:t>
      </w:r>
      <w:r w:rsidRPr="00851BAC">
        <w:rPr>
          <w:rFonts w:cs="Times New Roman"/>
          <w:color w:val="231F20"/>
          <w:spacing w:val="26"/>
        </w:rPr>
        <w:t xml:space="preserve"> </w:t>
      </w:r>
      <w:r w:rsidRPr="00851BAC">
        <w:rPr>
          <w:rFonts w:cs="Times New Roman"/>
          <w:color w:val="231F20"/>
        </w:rPr>
        <w:t>Retrieved</w:t>
      </w:r>
      <w:r w:rsidRPr="00851BAC">
        <w:rPr>
          <w:rFonts w:cs="Times New Roman"/>
          <w:color w:val="231F20"/>
          <w:spacing w:val="26"/>
        </w:rPr>
        <w:t xml:space="preserve"> </w:t>
      </w:r>
      <w:r w:rsidRPr="00851BAC">
        <w:rPr>
          <w:rFonts w:cs="Times New Roman"/>
          <w:color w:val="231F20"/>
        </w:rPr>
        <w:t>from</w:t>
      </w:r>
      <w:r w:rsidRPr="00851BAC">
        <w:rPr>
          <w:rFonts w:cs="Times New Roman"/>
          <w:color w:val="231F20"/>
          <w:spacing w:val="26"/>
        </w:rPr>
        <w:t xml:space="preserve"> </w:t>
      </w:r>
      <w:r w:rsidRPr="00851BAC">
        <w:rPr>
          <w:rFonts w:cs="Times New Roman"/>
          <w:color w:val="231F20"/>
          <w:u w:val="single"/>
        </w:rPr>
        <w:t>http://www.ncbi.nlm.nih.gov/pubmed/19337524</w:t>
      </w:r>
    </w:p>
    <w:p w:rsidR="001543EB" w:rsidRPr="00851BAC" w:rsidRDefault="001543EB" w:rsidP="00C15898">
      <w:pPr>
        <w:numPr>
          <w:ilvl w:val="0"/>
          <w:numId w:val="1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Gaitens,</w:t>
      </w:r>
      <w:r w:rsidRPr="00851BAC">
        <w:rPr>
          <w:rFonts w:cs="Times New Roman"/>
          <w:color w:val="231F20"/>
          <w:spacing w:val="-5"/>
        </w:rPr>
        <w:t xml:space="preserve"> </w:t>
      </w:r>
      <w:r w:rsidRPr="00851BAC">
        <w:rPr>
          <w:rFonts w:cs="Times New Roman"/>
          <w:color w:val="231F20"/>
        </w:rPr>
        <w:t>J.</w:t>
      </w:r>
      <w:r w:rsidRPr="00851BAC">
        <w:rPr>
          <w:rFonts w:cs="Times New Roman"/>
          <w:color w:val="231F20"/>
          <w:spacing w:val="-4"/>
        </w:rPr>
        <w:t xml:space="preserve"> </w:t>
      </w:r>
      <w:r w:rsidRPr="00851BAC">
        <w:rPr>
          <w:rFonts w:cs="Times New Roman"/>
          <w:color w:val="231F20"/>
        </w:rPr>
        <w:t>M.,</w:t>
      </w:r>
      <w:r w:rsidRPr="00851BAC">
        <w:rPr>
          <w:rFonts w:cs="Times New Roman"/>
          <w:color w:val="231F20"/>
          <w:spacing w:val="-4"/>
        </w:rPr>
        <w:t xml:space="preserve"> </w:t>
      </w:r>
      <w:r w:rsidRPr="00851BAC">
        <w:rPr>
          <w:rFonts w:cs="Times New Roman"/>
          <w:color w:val="231F20"/>
        </w:rPr>
        <w:t>Dixon,</w:t>
      </w:r>
      <w:r w:rsidRPr="00851BAC">
        <w:rPr>
          <w:rFonts w:cs="Times New Roman"/>
          <w:color w:val="231F20"/>
          <w:spacing w:val="-4"/>
        </w:rPr>
        <w:t xml:space="preserve"> </w:t>
      </w:r>
      <w:r w:rsidRPr="00851BAC">
        <w:rPr>
          <w:rFonts w:cs="Times New Roman"/>
          <w:color w:val="231F20"/>
        </w:rPr>
        <w:t>S.</w:t>
      </w:r>
      <w:r w:rsidRPr="00851BAC">
        <w:rPr>
          <w:rFonts w:cs="Times New Roman"/>
          <w:color w:val="231F20"/>
          <w:spacing w:val="-4"/>
        </w:rPr>
        <w:t xml:space="preserve"> </w:t>
      </w:r>
      <w:r w:rsidRPr="00851BAC">
        <w:rPr>
          <w:rFonts w:cs="Times New Roman"/>
          <w:color w:val="231F20"/>
        </w:rPr>
        <w:t>L.,</w:t>
      </w:r>
      <w:r w:rsidRPr="00851BAC">
        <w:rPr>
          <w:rFonts w:cs="Times New Roman"/>
          <w:color w:val="231F20"/>
          <w:spacing w:val="-4"/>
        </w:rPr>
        <w:t xml:space="preserve"> </w:t>
      </w:r>
      <w:r w:rsidRPr="00851BAC">
        <w:rPr>
          <w:rFonts w:cs="Times New Roman"/>
          <w:color w:val="231F20"/>
        </w:rPr>
        <w:t>Jacobs,</w:t>
      </w:r>
      <w:r w:rsidRPr="00851BAC">
        <w:rPr>
          <w:rFonts w:cs="Times New Roman"/>
          <w:color w:val="231F20"/>
          <w:spacing w:val="-5"/>
        </w:rPr>
        <w:t xml:space="preserve"> </w:t>
      </w:r>
      <w:r w:rsidRPr="00851BAC">
        <w:rPr>
          <w:rFonts w:cs="Times New Roman"/>
          <w:color w:val="231F20"/>
        </w:rPr>
        <w:t>D.</w:t>
      </w:r>
      <w:r w:rsidRPr="00851BAC">
        <w:rPr>
          <w:rFonts w:cs="Times New Roman"/>
          <w:color w:val="231F20"/>
          <w:spacing w:val="-4"/>
        </w:rPr>
        <w:t xml:space="preserve"> </w:t>
      </w:r>
      <w:r w:rsidRPr="00851BAC">
        <w:rPr>
          <w:rFonts w:cs="Times New Roman"/>
          <w:color w:val="231F20"/>
        </w:rPr>
        <w:t>E.,</w:t>
      </w:r>
      <w:r w:rsidRPr="00851BAC">
        <w:rPr>
          <w:rFonts w:cs="Times New Roman"/>
          <w:color w:val="231F20"/>
          <w:spacing w:val="-4"/>
        </w:rPr>
        <w:t xml:space="preserve"> </w:t>
      </w:r>
      <w:r w:rsidRPr="00851BAC">
        <w:rPr>
          <w:rFonts w:cs="Times New Roman"/>
          <w:color w:val="231F20"/>
        </w:rPr>
        <w:t>Nagaraja,</w:t>
      </w:r>
      <w:r w:rsidRPr="00851BAC">
        <w:rPr>
          <w:rFonts w:cs="Times New Roman"/>
          <w:color w:val="231F20"/>
          <w:spacing w:val="-4"/>
        </w:rPr>
        <w:t xml:space="preserve"> </w:t>
      </w:r>
      <w:r w:rsidRPr="00851BAC">
        <w:rPr>
          <w:rFonts w:cs="Times New Roman"/>
          <w:color w:val="231F20"/>
        </w:rPr>
        <w:t>J.,</w:t>
      </w:r>
      <w:r w:rsidRPr="00851BAC">
        <w:rPr>
          <w:rFonts w:cs="Times New Roman"/>
          <w:color w:val="231F20"/>
          <w:spacing w:val="-4"/>
        </w:rPr>
        <w:t xml:space="preserve"> </w:t>
      </w:r>
      <w:r w:rsidRPr="00851BAC">
        <w:rPr>
          <w:rFonts w:cs="Times New Roman"/>
          <w:color w:val="231F20"/>
        </w:rPr>
        <w:t>Strauss,</w:t>
      </w:r>
      <w:r w:rsidRPr="00851BAC">
        <w:rPr>
          <w:rFonts w:cs="Times New Roman"/>
          <w:color w:val="231F20"/>
          <w:spacing w:val="-4"/>
        </w:rPr>
        <w:t xml:space="preserve"> </w:t>
      </w:r>
      <w:r w:rsidRPr="00851BAC">
        <w:rPr>
          <w:rFonts w:cs="Times New Roman"/>
          <w:color w:val="231F20"/>
        </w:rPr>
        <w:t>W.,</w:t>
      </w:r>
      <w:r w:rsidRPr="00851BAC">
        <w:rPr>
          <w:rFonts w:cs="Times New Roman"/>
          <w:color w:val="231F20"/>
          <w:spacing w:val="-5"/>
        </w:rPr>
        <w:t xml:space="preserve"> </w:t>
      </w:r>
      <w:r w:rsidRPr="00851BAC">
        <w:rPr>
          <w:rFonts w:cs="Times New Roman"/>
          <w:color w:val="231F20"/>
        </w:rPr>
        <w:t>Wilson,</w:t>
      </w:r>
      <w:r w:rsidRPr="00851BAC">
        <w:rPr>
          <w:rFonts w:cs="Times New Roman"/>
          <w:color w:val="231F20"/>
          <w:spacing w:val="-4"/>
        </w:rPr>
        <w:t xml:space="preserve"> </w:t>
      </w:r>
      <w:r w:rsidRPr="00851BAC">
        <w:rPr>
          <w:rFonts w:cs="Times New Roman"/>
          <w:color w:val="231F20"/>
        </w:rPr>
        <w:t>J.</w:t>
      </w:r>
      <w:r w:rsidRPr="00851BAC">
        <w:rPr>
          <w:rFonts w:cs="Times New Roman"/>
          <w:color w:val="231F20"/>
          <w:spacing w:val="-4"/>
        </w:rPr>
        <w:t xml:space="preserve"> </w:t>
      </w:r>
      <w:r w:rsidRPr="00851BAC">
        <w:rPr>
          <w:rFonts w:cs="Times New Roman"/>
          <w:color w:val="231F20"/>
        </w:rPr>
        <w:t>W.,</w:t>
      </w:r>
      <w:r w:rsidRPr="00851BAC">
        <w:rPr>
          <w:rFonts w:cs="Times New Roman"/>
          <w:color w:val="231F20"/>
          <w:spacing w:val="-4"/>
        </w:rPr>
        <w:t xml:space="preserve"> </w:t>
      </w:r>
      <w:r w:rsidRPr="00851BAC">
        <w:rPr>
          <w:rFonts w:cs="Times New Roman"/>
          <w:color w:val="231F20"/>
        </w:rPr>
        <w:t>&amp;</w:t>
      </w:r>
      <w:r w:rsidRPr="00851BAC">
        <w:rPr>
          <w:rFonts w:cs="Times New Roman"/>
          <w:color w:val="231F20"/>
          <w:spacing w:val="-4"/>
        </w:rPr>
        <w:t xml:space="preserve"> </w:t>
      </w:r>
      <w:r w:rsidRPr="00851BAC">
        <w:rPr>
          <w:rFonts w:cs="Times New Roman"/>
          <w:color w:val="231F20"/>
        </w:rPr>
        <w:t>Ashley,</w:t>
      </w:r>
      <w:r w:rsidRPr="00851BAC">
        <w:rPr>
          <w:rFonts w:cs="Times New Roman"/>
          <w:color w:val="231F20"/>
          <w:spacing w:val="-4"/>
        </w:rPr>
        <w:t xml:space="preserve"> </w:t>
      </w:r>
      <w:r w:rsidRPr="00851BAC">
        <w:rPr>
          <w:rFonts w:cs="Times New Roman"/>
          <w:color w:val="231F20"/>
        </w:rPr>
        <w:t>P.</w:t>
      </w:r>
      <w:r w:rsidRPr="00851BAC">
        <w:rPr>
          <w:rFonts w:cs="Times New Roman"/>
          <w:color w:val="231F20"/>
          <w:spacing w:val="-5"/>
        </w:rPr>
        <w:t xml:space="preserve"> </w:t>
      </w:r>
      <w:r w:rsidRPr="00851BAC">
        <w:rPr>
          <w:rFonts w:cs="Times New Roman"/>
          <w:color w:val="231F20"/>
        </w:rPr>
        <w:t>J.</w:t>
      </w:r>
      <w:r w:rsidRPr="00851BAC">
        <w:rPr>
          <w:rFonts w:cs="Times New Roman"/>
          <w:color w:val="231F20"/>
          <w:spacing w:val="-4"/>
        </w:rPr>
        <w:t xml:space="preserve"> </w:t>
      </w:r>
      <w:r w:rsidRPr="00851BAC">
        <w:rPr>
          <w:rFonts w:cs="Times New Roman"/>
          <w:color w:val="231F20"/>
        </w:rPr>
        <w:t>(2009,</w:t>
      </w:r>
      <w:r w:rsidRPr="00851BAC">
        <w:rPr>
          <w:rFonts w:cs="Times New Roman"/>
          <w:color w:val="231F20"/>
          <w:spacing w:val="-4"/>
        </w:rPr>
        <w:t xml:space="preserve"> </w:t>
      </w:r>
      <w:r w:rsidRPr="00851BAC">
        <w:rPr>
          <w:rFonts w:cs="Times New Roman"/>
          <w:color w:val="231F20"/>
        </w:rPr>
        <w:t>March).</w:t>
      </w:r>
      <w:r w:rsidRPr="00851BAC">
        <w:rPr>
          <w:rFonts w:cs="Times New Roman"/>
          <w:color w:val="231F20"/>
          <w:spacing w:val="-4"/>
        </w:rPr>
        <w:t xml:space="preserve"> </w:t>
      </w:r>
      <w:r w:rsidRPr="00851BAC">
        <w:rPr>
          <w:rFonts w:cs="Times New Roman"/>
          <w:color w:val="231F20"/>
        </w:rPr>
        <w:t>Exposure</w:t>
      </w:r>
      <w:r w:rsidR="00797DE5" w:rsidRPr="00851BAC">
        <w:rPr>
          <w:rFonts w:cs="Times New Roman"/>
          <w:color w:val="231F20"/>
          <w:w w:val="105"/>
        </w:rPr>
        <w:t xml:space="preserve"> </w:t>
      </w:r>
      <w:r w:rsidRPr="00851BAC">
        <w:rPr>
          <w:rFonts w:cs="Times New Roman"/>
          <w:color w:val="231F20"/>
        </w:rPr>
        <w:t>of</w:t>
      </w:r>
      <w:r w:rsidRPr="00851BAC">
        <w:rPr>
          <w:rFonts w:cs="Times New Roman"/>
          <w:color w:val="231F20"/>
          <w:spacing w:val="28"/>
        </w:rPr>
        <w:t xml:space="preserve"> </w:t>
      </w:r>
      <w:r w:rsidRPr="00851BAC">
        <w:rPr>
          <w:rFonts w:cs="Times New Roman"/>
          <w:color w:val="231F20"/>
        </w:rPr>
        <w:t>U.S.</w:t>
      </w:r>
      <w:r w:rsidRPr="00851BAC">
        <w:rPr>
          <w:rFonts w:cs="Times New Roman"/>
          <w:color w:val="231F20"/>
          <w:spacing w:val="29"/>
        </w:rPr>
        <w:t xml:space="preserve"> </w:t>
      </w:r>
      <w:r w:rsidRPr="00851BAC">
        <w:rPr>
          <w:rFonts w:cs="Times New Roman"/>
          <w:color w:val="231F20"/>
        </w:rPr>
        <w:t>children</w:t>
      </w:r>
      <w:r w:rsidRPr="00851BAC">
        <w:rPr>
          <w:rFonts w:cs="Times New Roman"/>
          <w:color w:val="231F20"/>
          <w:spacing w:val="29"/>
        </w:rPr>
        <w:t xml:space="preserve"> </w:t>
      </w:r>
      <w:r w:rsidRPr="00851BAC">
        <w:rPr>
          <w:rFonts w:cs="Times New Roman"/>
          <w:color w:val="231F20"/>
        </w:rPr>
        <w:t>to</w:t>
      </w:r>
      <w:r w:rsidRPr="00851BAC">
        <w:rPr>
          <w:rFonts w:cs="Times New Roman"/>
          <w:color w:val="231F20"/>
          <w:spacing w:val="28"/>
        </w:rPr>
        <w:t xml:space="preserve"> </w:t>
      </w:r>
      <w:r w:rsidRPr="00851BAC">
        <w:rPr>
          <w:rFonts w:cs="Times New Roman"/>
          <w:color w:val="231F20"/>
        </w:rPr>
        <w:t>residential</w:t>
      </w:r>
      <w:r w:rsidRPr="00851BAC">
        <w:rPr>
          <w:rFonts w:cs="Times New Roman"/>
          <w:color w:val="231F20"/>
          <w:spacing w:val="29"/>
        </w:rPr>
        <w:t xml:space="preserve"> </w:t>
      </w:r>
      <w:r w:rsidRPr="00851BAC">
        <w:rPr>
          <w:rFonts w:cs="Times New Roman"/>
          <w:color w:val="231F20"/>
        </w:rPr>
        <w:t>dust</w:t>
      </w:r>
      <w:r w:rsidRPr="00851BAC">
        <w:rPr>
          <w:rFonts w:cs="Times New Roman"/>
          <w:color w:val="231F20"/>
          <w:spacing w:val="29"/>
        </w:rPr>
        <w:t xml:space="preserve"> </w:t>
      </w:r>
      <w:r w:rsidRPr="00851BAC">
        <w:rPr>
          <w:rFonts w:cs="Times New Roman"/>
          <w:color w:val="231F20"/>
        </w:rPr>
        <w:t>lead,</w:t>
      </w:r>
      <w:r w:rsidRPr="00851BAC">
        <w:rPr>
          <w:rFonts w:cs="Times New Roman"/>
          <w:color w:val="231F20"/>
          <w:spacing w:val="28"/>
        </w:rPr>
        <w:t xml:space="preserve"> </w:t>
      </w:r>
      <w:r w:rsidRPr="00851BAC">
        <w:rPr>
          <w:rFonts w:cs="Times New Roman"/>
          <w:color w:val="231F20"/>
        </w:rPr>
        <w:t>1999–2004:</w:t>
      </w:r>
      <w:r w:rsidRPr="00851BAC">
        <w:rPr>
          <w:rFonts w:cs="Times New Roman"/>
          <w:color w:val="231F20"/>
          <w:spacing w:val="29"/>
        </w:rPr>
        <w:t xml:space="preserve"> </w:t>
      </w:r>
      <w:r w:rsidRPr="00851BAC">
        <w:rPr>
          <w:rFonts w:cs="Times New Roman"/>
          <w:color w:val="231F20"/>
        </w:rPr>
        <w:t>I.</w:t>
      </w:r>
      <w:r w:rsidRPr="00851BAC">
        <w:rPr>
          <w:rFonts w:cs="Times New Roman"/>
          <w:color w:val="231F20"/>
          <w:spacing w:val="29"/>
        </w:rPr>
        <w:t xml:space="preserve"> </w:t>
      </w:r>
      <w:r w:rsidRPr="00851BAC">
        <w:rPr>
          <w:rFonts w:cs="Times New Roman"/>
          <w:color w:val="231F20"/>
        </w:rPr>
        <w:t>Housing</w:t>
      </w:r>
      <w:r w:rsidRPr="00851BAC">
        <w:rPr>
          <w:rFonts w:cs="Times New Roman"/>
          <w:color w:val="231F20"/>
          <w:spacing w:val="28"/>
        </w:rPr>
        <w:t xml:space="preserve"> </w:t>
      </w:r>
      <w:r w:rsidRPr="00851BAC">
        <w:rPr>
          <w:rFonts w:cs="Times New Roman"/>
          <w:color w:val="231F20"/>
        </w:rPr>
        <w:t>and</w:t>
      </w:r>
      <w:r w:rsidRPr="00851BAC">
        <w:rPr>
          <w:rFonts w:cs="Times New Roman"/>
          <w:color w:val="231F20"/>
          <w:spacing w:val="29"/>
        </w:rPr>
        <w:t xml:space="preserve"> </w:t>
      </w:r>
      <w:r w:rsidRPr="00851BAC">
        <w:rPr>
          <w:rFonts w:cs="Times New Roman"/>
          <w:color w:val="231F20"/>
        </w:rPr>
        <w:t>demographic</w:t>
      </w:r>
      <w:r w:rsidRPr="00851BAC">
        <w:rPr>
          <w:rFonts w:cs="Times New Roman"/>
          <w:color w:val="231F20"/>
          <w:spacing w:val="29"/>
        </w:rPr>
        <w:t xml:space="preserve"> </w:t>
      </w:r>
      <w:r w:rsidRPr="00851BAC">
        <w:rPr>
          <w:rFonts w:cs="Times New Roman"/>
          <w:color w:val="231F20"/>
        </w:rPr>
        <w:t>factors.</w:t>
      </w:r>
      <w:r w:rsidRPr="00851BAC">
        <w:rPr>
          <w:rFonts w:cs="Times New Roman"/>
          <w:color w:val="231F20"/>
          <w:spacing w:val="28"/>
        </w:rPr>
        <w:t xml:space="preserve"> </w:t>
      </w:r>
      <w:r w:rsidRPr="00851BAC">
        <w:rPr>
          <w:rFonts w:cs="Times New Roman"/>
          <w:i/>
          <w:iCs/>
          <w:color w:val="231F20"/>
        </w:rPr>
        <w:t>Environmental</w:t>
      </w:r>
      <w:r w:rsidRPr="00851BAC">
        <w:rPr>
          <w:rFonts w:cs="Times New Roman"/>
          <w:i/>
          <w:iCs/>
          <w:color w:val="231F20"/>
          <w:spacing w:val="15"/>
        </w:rPr>
        <w:t xml:space="preserve"> </w:t>
      </w:r>
      <w:r w:rsidRPr="00851BAC">
        <w:rPr>
          <w:rFonts w:cs="Times New Roman"/>
          <w:i/>
          <w:iCs/>
          <w:color w:val="231F20"/>
        </w:rPr>
        <w:t>Health</w:t>
      </w:r>
      <w:r w:rsidRPr="00851BAC">
        <w:rPr>
          <w:rFonts w:cs="Times New Roman"/>
          <w:i/>
          <w:iCs/>
          <w:color w:val="231F20"/>
          <w:w w:val="94"/>
        </w:rPr>
        <w:t xml:space="preserve"> </w:t>
      </w:r>
      <w:r w:rsidRPr="00851BAC">
        <w:rPr>
          <w:rFonts w:cs="Times New Roman"/>
          <w:i/>
          <w:iCs/>
          <w:color w:val="231F20"/>
        </w:rPr>
        <w:t>Perspectives, 117</w:t>
      </w:r>
      <w:r w:rsidR="002311B7" w:rsidRPr="00851BAC">
        <w:rPr>
          <w:rFonts w:cs="Times New Roman"/>
          <w:color w:val="231F20"/>
        </w:rPr>
        <w:t xml:space="preserve">(3): </w:t>
      </w:r>
      <w:r w:rsidR="00797DE5" w:rsidRPr="00851BAC">
        <w:rPr>
          <w:rFonts w:cs="Times New Roman"/>
          <w:color w:val="231F20"/>
        </w:rPr>
        <w:t xml:space="preserve">461–467. </w:t>
      </w:r>
      <w:r w:rsidRPr="00851BAC">
        <w:rPr>
          <w:rFonts w:cs="Times New Roman"/>
          <w:color w:val="231F20"/>
        </w:rPr>
        <w:t>Retrieved</w:t>
      </w:r>
      <w:r w:rsidRPr="00851BAC">
        <w:rPr>
          <w:rFonts w:cs="Times New Roman"/>
          <w:color w:val="231F20"/>
          <w:spacing w:val="13"/>
        </w:rPr>
        <w:t xml:space="preserve"> </w:t>
      </w:r>
      <w:r w:rsidRPr="00851BAC">
        <w:rPr>
          <w:rFonts w:cs="Times New Roman"/>
          <w:color w:val="231F20"/>
        </w:rPr>
        <w:t xml:space="preserve">from </w:t>
      </w:r>
      <w:hyperlink r:id="rId111" w:history="1">
        <w:r w:rsidRPr="00851BAC">
          <w:rPr>
            <w:rFonts w:cs="Times New Roman"/>
            <w:color w:val="231F20"/>
            <w:u w:val="single"/>
          </w:rPr>
          <w:t>http://www.ncbi.nlm.nih.gov/pmc/articles/PMC2661918/</w:t>
        </w:r>
      </w:hyperlink>
    </w:p>
    <w:p w:rsidR="001543EB" w:rsidRPr="00851BAC" w:rsidRDefault="001543EB" w:rsidP="00C15898">
      <w:pPr>
        <w:numPr>
          <w:ilvl w:val="0"/>
          <w:numId w:val="1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Lead</w:t>
      </w:r>
      <w:r w:rsidRPr="00851BAC">
        <w:rPr>
          <w:rFonts w:cs="Times New Roman"/>
          <w:color w:val="231F20"/>
          <w:spacing w:val="4"/>
        </w:rPr>
        <w:t xml:space="preserve"> </w:t>
      </w:r>
      <w:r w:rsidRPr="00851BAC">
        <w:rPr>
          <w:rFonts w:cs="Times New Roman"/>
          <w:color w:val="231F20"/>
        </w:rPr>
        <w:t>Safe</w:t>
      </w:r>
      <w:r w:rsidRPr="00851BAC">
        <w:rPr>
          <w:rFonts w:cs="Times New Roman"/>
          <w:color w:val="231F20"/>
          <w:spacing w:val="4"/>
        </w:rPr>
        <w:t xml:space="preserve"> </w:t>
      </w:r>
      <w:r w:rsidRPr="00851BAC">
        <w:rPr>
          <w:rFonts w:cs="Times New Roman"/>
          <w:color w:val="231F20"/>
        </w:rPr>
        <w:t>Housing</w:t>
      </w:r>
      <w:r w:rsidRPr="00851BAC">
        <w:rPr>
          <w:rFonts w:cs="Times New Roman"/>
          <w:color w:val="231F20"/>
          <w:spacing w:val="5"/>
        </w:rPr>
        <w:t xml:space="preserve"> </w:t>
      </w:r>
      <w:r w:rsidRPr="00851BAC">
        <w:rPr>
          <w:rFonts w:cs="Times New Roman"/>
          <w:color w:val="231F20"/>
        </w:rPr>
        <w:t>Rule,</w:t>
      </w:r>
      <w:r w:rsidRPr="00851BAC">
        <w:rPr>
          <w:rFonts w:cs="Times New Roman"/>
          <w:color w:val="231F20"/>
          <w:spacing w:val="4"/>
        </w:rPr>
        <w:t xml:space="preserve"> </w:t>
      </w:r>
      <w:r w:rsidRPr="00851BAC">
        <w:rPr>
          <w:rFonts w:cs="Times New Roman"/>
          <w:color w:val="231F20"/>
        </w:rPr>
        <w:t>24</w:t>
      </w:r>
      <w:r w:rsidRPr="00851BAC">
        <w:rPr>
          <w:rFonts w:cs="Times New Roman"/>
          <w:color w:val="231F20"/>
          <w:spacing w:val="4"/>
        </w:rPr>
        <w:t xml:space="preserve"> </w:t>
      </w:r>
      <w:r w:rsidRPr="00851BAC">
        <w:rPr>
          <w:rFonts w:cs="Times New Roman"/>
          <w:color w:val="231F20"/>
        </w:rPr>
        <w:t>C.F.R.</w:t>
      </w:r>
      <w:r w:rsidRPr="00851BAC">
        <w:rPr>
          <w:rFonts w:cs="Times New Roman"/>
          <w:color w:val="231F20"/>
          <w:spacing w:val="5"/>
        </w:rPr>
        <w:t xml:space="preserve"> </w:t>
      </w:r>
      <w:r w:rsidRPr="00851BAC">
        <w:rPr>
          <w:rFonts w:cs="Times New Roman"/>
          <w:color w:val="231F20"/>
        </w:rPr>
        <w:t>§</w:t>
      </w:r>
      <w:r w:rsidRPr="00851BAC">
        <w:rPr>
          <w:rFonts w:cs="Times New Roman"/>
          <w:color w:val="231F20"/>
          <w:spacing w:val="4"/>
        </w:rPr>
        <w:t xml:space="preserve"> </w:t>
      </w:r>
      <w:r w:rsidRPr="00851BAC">
        <w:rPr>
          <w:rFonts w:cs="Times New Roman"/>
          <w:color w:val="231F20"/>
        </w:rPr>
        <w:t>35</w:t>
      </w:r>
      <w:r w:rsidRPr="00851BAC">
        <w:rPr>
          <w:rFonts w:cs="Times New Roman"/>
          <w:color w:val="231F20"/>
          <w:spacing w:val="4"/>
        </w:rPr>
        <w:t xml:space="preserve"> </w:t>
      </w:r>
      <w:r w:rsidRPr="00851BAC">
        <w:rPr>
          <w:rFonts w:cs="Times New Roman"/>
          <w:color w:val="231F20"/>
        </w:rPr>
        <w:t>(1999).</w:t>
      </w:r>
    </w:p>
    <w:p w:rsidR="001543EB" w:rsidRPr="00851BAC" w:rsidRDefault="001543EB" w:rsidP="00C15898">
      <w:pPr>
        <w:numPr>
          <w:ilvl w:val="0"/>
          <w:numId w:val="1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National</w:t>
      </w:r>
      <w:r w:rsidRPr="00851BAC">
        <w:rPr>
          <w:rFonts w:cs="Times New Roman"/>
          <w:color w:val="231F20"/>
          <w:spacing w:val="-4"/>
          <w:w w:val="110"/>
        </w:rPr>
        <w:t xml:space="preserve"> </w:t>
      </w:r>
      <w:r w:rsidRPr="00851BAC">
        <w:rPr>
          <w:rFonts w:cs="Times New Roman"/>
          <w:color w:val="231F20"/>
          <w:w w:val="110"/>
        </w:rPr>
        <w:t>Center</w:t>
      </w:r>
      <w:r w:rsidRPr="00851BAC">
        <w:rPr>
          <w:rFonts w:cs="Times New Roman"/>
          <w:color w:val="231F20"/>
          <w:spacing w:val="-4"/>
          <w:w w:val="110"/>
        </w:rPr>
        <w:t xml:space="preserve"> </w:t>
      </w:r>
      <w:r w:rsidRPr="00851BAC">
        <w:rPr>
          <w:rFonts w:cs="Times New Roman"/>
          <w:color w:val="231F20"/>
          <w:w w:val="110"/>
        </w:rPr>
        <w:t>for</w:t>
      </w:r>
      <w:r w:rsidRPr="00851BAC">
        <w:rPr>
          <w:rFonts w:cs="Times New Roman"/>
          <w:color w:val="231F20"/>
          <w:spacing w:val="-3"/>
          <w:w w:val="110"/>
        </w:rPr>
        <w:t xml:space="preserve"> </w:t>
      </w:r>
      <w:r w:rsidRPr="00851BAC">
        <w:rPr>
          <w:rFonts w:cs="Times New Roman"/>
          <w:color w:val="231F20"/>
          <w:w w:val="110"/>
        </w:rPr>
        <w:t>Healthy</w:t>
      </w:r>
      <w:r w:rsidRPr="00851BAC">
        <w:rPr>
          <w:rFonts w:cs="Times New Roman"/>
          <w:color w:val="231F20"/>
          <w:spacing w:val="-4"/>
          <w:w w:val="110"/>
        </w:rPr>
        <w:t xml:space="preserve"> </w:t>
      </w:r>
      <w:r w:rsidRPr="00851BAC">
        <w:rPr>
          <w:rFonts w:cs="Times New Roman"/>
          <w:color w:val="231F20"/>
          <w:w w:val="110"/>
        </w:rPr>
        <w:t>Housing</w:t>
      </w:r>
      <w:r w:rsidRPr="00851BAC">
        <w:rPr>
          <w:rFonts w:cs="Times New Roman"/>
          <w:color w:val="231F20"/>
          <w:spacing w:val="-3"/>
          <w:w w:val="110"/>
        </w:rPr>
        <w:t xml:space="preserve"> </w:t>
      </w:r>
      <w:r w:rsidRPr="00851BAC">
        <w:rPr>
          <w:rFonts w:cs="Times New Roman"/>
          <w:color w:val="231F20"/>
          <w:w w:val="110"/>
        </w:rPr>
        <w:t>et</w:t>
      </w:r>
      <w:r w:rsidRPr="00851BAC">
        <w:rPr>
          <w:rFonts w:cs="Times New Roman"/>
          <w:color w:val="231F20"/>
          <w:spacing w:val="-4"/>
          <w:w w:val="110"/>
        </w:rPr>
        <w:t xml:space="preserve"> </w:t>
      </w:r>
      <w:r w:rsidRPr="00851BAC">
        <w:rPr>
          <w:rFonts w:cs="Times New Roman"/>
          <w:color w:val="231F20"/>
          <w:w w:val="110"/>
        </w:rPr>
        <w:t>al.</w:t>
      </w:r>
      <w:r w:rsidRPr="00851BAC">
        <w:rPr>
          <w:rFonts w:cs="Times New Roman"/>
          <w:color w:val="231F20"/>
          <w:spacing w:val="-3"/>
          <w:w w:val="110"/>
        </w:rPr>
        <w:t xml:space="preserve"> </w:t>
      </w:r>
      <w:r w:rsidRPr="00851BAC">
        <w:rPr>
          <w:rFonts w:cs="Times New Roman"/>
          <w:color w:val="231F20"/>
          <w:w w:val="110"/>
        </w:rPr>
        <w:t>(2009).</w:t>
      </w:r>
      <w:r w:rsidRPr="00851BAC">
        <w:rPr>
          <w:rFonts w:cs="Times New Roman"/>
          <w:color w:val="231F20"/>
          <w:spacing w:val="-4"/>
          <w:w w:val="110"/>
        </w:rPr>
        <w:t xml:space="preserve"> </w:t>
      </w:r>
      <w:r w:rsidRPr="00851BAC">
        <w:rPr>
          <w:rFonts w:cs="Times New Roman"/>
          <w:color w:val="231F20"/>
          <w:w w:val="110"/>
        </w:rPr>
        <w:t>Communication</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Environmental</w:t>
      </w:r>
      <w:r w:rsidRPr="00851BAC">
        <w:rPr>
          <w:rFonts w:cs="Times New Roman"/>
          <w:color w:val="231F20"/>
          <w:spacing w:val="-4"/>
          <w:w w:val="110"/>
        </w:rPr>
        <w:t xml:space="preserve"> </w:t>
      </w:r>
      <w:r w:rsidRPr="00851BAC">
        <w:rPr>
          <w:rFonts w:cs="Times New Roman"/>
          <w:color w:val="231F20"/>
          <w:w w:val="110"/>
        </w:rPr>
        <w:t>Protection</w:t>
      </w:r>
      <w:r w:rsidRPr="00851BAC">
        <w:rPr>
          <w:rFonts w:cs="Times New Roman"/>
          <w:color w:val="231F20"/>
          <w:spacing w:val="-3"/>
          <w:w w:val="110"/>
        </w:rPr>
        <w:t xml:space="preserve"> </w:t>
      </w:r>
      <w:r w:rsidRPr="00851BAC">
        <w:rPr>
          <w:rFonts w:cs="Times New Roman"/>
          <w:color w:val="231F20"/>
          <w:w w:val="110"/>
        </w:rPr>
        <w:t>Agency.</w:t>
      </w:r>
      <w:r w:rsidRPr="00851BAC">
        <w:rPr>
          <w:rFonts w:cs="Times New Roman"/>
          <w:color w:val="231F20"/>
          <w:w w:val="108"/>
        </w:rPr>
        <w:t xml:space="preserve"> </w:t>
      </w:r>
      <w:r w:rsidRPr="00851BAC">
        <w:rPr>
          <w:rFonts w:cs="Times New Roman"/>
          <w:color w:val="231F20"/>
          <w:w w:val="110"/>
        </w:rPr>
        <w:t>Retrieved</w:t>
      </w:r>
      <w:r w:rsidRPr="00851BAC">
        <w:rPr>
          <w:rFonts w:cs="Times New Roman"/>
          <w:color w:val="231F20"/>
          <w:spacing w:val="22"/>
          <w:w w:val="110"/>
        </w:rPr>
        <w:t xml:space="preserve"> </w:t>
      </w:r>
      <w:r w:rsidRPr="00851BAC">
        <w:rPr>
          <w:rFonts w:cs="Times New Roman"/>
          <w:color w:val="231F20"/>
          <w:w w:val="110"/>
        </w:rPr>
        <w:t>from</w:t>
      </w:r>
      <w:r w:rsidRPr="00851BAC">
        <w:rPr>
          <w:rFonts w:cs="Times New Roman"/>
          <w:color w:val="231F20"/>
          <w:spacing w:val="22"/>
          <w:w w:val="110"/>
        </w:rPr>
        <w:t xml:space="preserve"> </w:t>
      </w:r>
      <w:hyperlink r:id="rId112" w:history="1">
        <w:r w:rsidR="002311B7" w:rsidRPr="00851BAC">
          <w:rPr>
            <w:rStyle w:val="Hyperlink"/>
            <w:rFonts w:cs="Times New Roman"/>
            <w:w w:val="110"/>
          </w:rPr>
          <w:t>http://www.nchh.org/Portals/0/Contents/EPA_Lead_Standards_Petition_Final.pdf</w:t>
        </w:r>
      </w:hyperlink>
    </w:p>
    <w:p w:rsidR="001543EB" w:rsidRPr="00851BAC" w:rsidRDefault="001543EB" w:rsidP="00C15898">
      <w:pPr>
        <w:numPr>
          <w:ilvl w:val="0"/>
          <w:numId w:val="1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Residential</w:t>
      </w:r>
      <w:r w:rsidRPr="00851BAC">
        <w:rPr>
          <w:rFonts w:cs="Times New Roman"/>
          <w:color w:val="231F20"/>
          <w:spacing w:val="-9"/>
          <w:w w:val="105"/>
        </w:rPr>
        <w:t xml:space="preserve"> </w:t>
      </w:r>
      <w:r w:rsidRPr="00851BAC">
        <w:rPr>
          <w:rFonts w:cs="Times New Roman"/>
          <w:color w:val="231F20"/>
          <w:w w:val="105"/>
        </w:rPr>
        <w:t>Property</w:t>
      </w:r>
      <w:r w:rsidRPr="00851BAC">
        <w:rPr>
          <w:rFonts w:cs="Times New Roman"/>
          <w:color w:val="231F20"/>
          <w:spacing w:val="-8"/>
          <w:w w:val="105"/>
        </w:rPr>
        <w:t xml:space="preserve"> </w:t>
      </w:r>
      <w:r w:rsidRPr="00851BAC">
        <w:rPr>
          <w:rFonts w:cs="Times New Roman"/>
          <w:color w:val="231F20"/>
          <w:w w:val="105"/>
        </w:rPr>
        <w:t>Renovation,</w:t>
      </w:r>
      <w:r w:rsidRPr="00851BAC">
        <w:rPr>
          <w:rFonts w:cs="Times New Roman"/>
          <w:color w:val="231F20"/>
          <w:spacing w:val="-8"/>
          <w:w w:val="105"/>
        </w:rPr>
        <w:t xml:space="preserve"> </w:t>
      </w:r>
      <w:r w:rsidRPr="00851BAC">
        <w:rPr>
          <w:rFonts w:cs="Times New Roman"/>
          <w:color w:val="231F20"/>
          <w:w w:val="105"/>
        </w:rPr>
        <w:t>40</w:t>
      </w:r>
      <w:r w:rsidRPr="00851BAC">
        <w:rPr>
          <w:rFonts w:cs="Times New Roman"/>
          <w:color w:val="231F20"/>
          <w:spacing w:val="-9"/>
          <w:w w:val="105"/>
        </w:rPr>
        <w:t xml:space="preserve"> </w:t>
      </w:r>
      <w:r w:rsidRPr="00851BAC">
        <w:rPr>
          <w:rFonts w:cs="Times New Roman"/>
          <w:color w:val="231F20"/>
          <w:w w:val="105"/>
        </w:rPr>
        <w:t>C.F.R.</w:t>
      </w:r>
      <w:r w:rsidRPr="00851BAC">
        <w:rPr>
          <w:rFonts w:cs="Times New Roman"/>
          <w:color w:val="231F20"/>
          <w:spacing w:val="-8"/>
          <w:w w:val="105"/>
        </w:rPr>
        <w:t xml:space="preserve"> </w:t>
      </w:r>
      <w:r w:rsidRPr="00851BAC">
        <w:rPr>
          <w:rFonts w:cs="Times New Roman"/>
          <w:color w:val="231F20"/>
          <w:w w:val="105"/>
        </w:rPr>
        <w:t>§</w:t>
      </w:r>
      <w:r w:rsidRPr="00851BAC">
        <w:rPr>
          <w:rFonts w:cs="Times New Roman"/>
          <w:color w:val="231F20"/>
          <w:spacing w:val="-8"/>
          <w:w w:val="105"/>
        </w:rPr>
        <w:t xml:space="preserve"> </w:t>
      </w:r>
      <w:r w:rsidRPr="00851BAC">
        <w:rPr>
          <w:rFonts w:cs="Times New Roman"/>
          <w:color w:val="231F20"/>
          <w:w w:val="105"/>
        </w:rPr>
        <w:t>745</w:t>
      </w:r>
      <w:r w:rsidRPr="00851BAC">
        <w:rPr>
          <w:rFonts w:cs="Times New Roman"/>
          <w:color w:val="231F20"/>
          <w:spacing w:val="-8"/>
          <w:w w:val="105"/>
        </w:rPr>
        <w:t xml:space="preserve"> </w:t>
      </w:r>
      <w:r w:rsidRPr="00851BAC">
        <w:rPr>
          <w:rFonts w:cs="Times New Roman"/>
          <w:color w:val="231F20"/>
          <w:w w:val="105"/>
        </w:rPr>
        <w:t>Subpart</w:t>
      </w:r>
      <w:r w:rsidRPr="00851BAC">
        <w:rPr>
          <w:rFonts w:cs="Times New Roman"/>
          <w:color w:val="231F20"/>
          <w:spacing w:val="-9"/>
          <w:w w:val="105"/>
        </w:rPr>
        <w:t xml:space="preserve"> </w:t>
      </w:r>
      <w:r w:rsidRPr="00851BAC">
        <w:rPr>
          <w:rFonts w:cs="Times New Roman"/>
          <w:color w:val="231F20"/>
          <w:w w:val="105"/>
        </w:rPr>
        <w:t>E</w:t>
      </w:r>
      <w:r w:rsidRPr="00851BAC">
        <w:rPr>
          <w:rFonts w:cs="Times New Roman"/>
          <w:color w:val="231F20"/>
          <w:spacing w:val="-8"/>
          <w:w w:val="105"/>
        </w:rPr>
        <w:t xml:space="preserve"> </w:t>
      </w:r>
      <w:r w:rsidRPr="00851BAC">
        <w:rPr>
          <w:rFonts w:cs="Times New Roman"/>
          <w:color w:val="231F20"/>
          <w:w w:val="105"/>
        </w:rPr>
        <w:t>(2008).</w:t>
      </w:r>
      <w:r w:rsidR="00646043">
        <w:rPr>
          <w:rFonts w:cs="Times New Roman"/>
          <w:color w:val="231F20"/>
          <w:w w:val="105"/>
        </w:rPr>
        <w:br/>
      </w:r>
    </w:p>
    <w:p w:rsidR="002311B7" w:rsidRPr="00F3019E" w:rsidRDefault="001543EB" w:rsidP="00F3019E">
      <w:pPr>
        <w:pStyle w:val="Heading2"/>
        <w:numPr>
          <w:ilvl w:val="1"/>
          <w:numId w:val="18"/>
        </w:numPr>
        <w:ind w:left="90" w:hanging="450"/>
      </w:pPr>
      <w:bookmarkStart w:id="107" w:name="_Toc388024848"/>
      <w:r w:rsidRPr="00F3019E">
        <w:t>Asbest</w:t>
      </w:r>
      <w:r w:rsidR="007A2BF9" w:rsidRPr="00F3019E">
        <w:t>o</w:t>
      </w:r>
      <w:r w:rsidRPr="00F3019E">
        <w:t>s.</w:t>
      </w:r>
      <w:bookmarkEnd w:id="107"/>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05"/>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Every</w:t>
      </w:r>
      <w:r w:rsidRPr="00851BAC">
        <w:rPr>
          <w:rFonts w:cs="Times New Roman"/>
          <w:color w:val="231F20"/>
          <w:spacing w:val="-6"/>
          <w:w w:val="110"/>
        </w:rPr>
        <w:t xml:space="preserve"> </w:t>
      </w:r>
      <w:r w:rsidRPr="00851BAC">
        <w:rPr>
          <w:rFonts w:cs="Times New Roman"/>
          <w:color w:val="231F20"/>
          <w:w w:val="110"/>
        </w:rPr>
        <w:t>owner</w:t>
      </w:r>
      <w:r w:rsidRPr="00851BAC">
        <w:rPr>
          <w:rFonts w:cs="Times New Roman"/>
          <w:color w:val="231F20"/>
          <w:spacing w:val="-6"/>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maintain</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good</w:t>
      </w:r>
      <w:r w:rsidRPr="00851BAC">
        <w:rPr>
          <w:rFonts w:cs="Times New Roman"/>
          <w:color w:val="231F20"/>
          <w:spacing w:val="-6"/>
          <w:w w:val="110"/>
        </w:rPr>
        <w:t xml:space="preserve"> </w:t>
      </w:r>
      <w:r w:rsidRPr="00851BAC">
        <w:rPr>
          <w:rFonts w:cs="Times New Roman"/>
          <w:color w:val="231F20"/>
          <w:w w:val="110"/>
        </w:rPr>
        <w:t>repair</w:t>
      </w:r>
      <w:r w:rsidRPr="00851BAC">
        <w:rPr>
          <w:rFonts w:cs="Times New Roman"/>
          <w:color w:val="231F20"/>
          <w:spacing w:val="-6"/>
          <w:w w:val="110"/>
        </w:rPr>
        <w:t xml:space="preserve"> </w:t>
      </w:r>
      <w:r w:rsidRPr="00851BAC">
        <w:rPr>
          <w:rFonts w:cs="Times New Roman"/>
          <w:color w:val="231F20"/>
          <w:w w:val="110"/>
        </w:rPr>
        <w:t>all</w:t>
      </w:r>
      <w:r w:rsidRPr="00851BAC">
        <w:rPr>
          <w:rFonts w:cs="Times New Roman"/>
          <w:color w:val="231F20"/>
          <w:spacing w:val="-5"/>
          <w:w w:val="110"/>
        </w:rPr>
        <w:t xml:space="preserve"> </w:t>
      </w:r>
      <w:r w:rsidRPr="00851BAC">
        <w:rPr>
          <w:rFonts w:cs="Times New Roman"/>
          <w:color w:val="231F20"/>
          <w:w w:val="110"/>
        </w:rPr>
        <w:t>asbestos-containing</w:t>
      </w:r>
      <w:r w:rsidRPr="00851BAC">
        <w:rPr>
          <w:rFonts w:cs="Times New Roman"/>
          <w:color w:val="231F20"/>
          <w:spacing w:val="-6"/>
          <w:w w:val="110"/>
        </w:rPr>
        <w:t xml:space="preserve"> </w:t>
      </w:r>
      <w:r w:rsidRPr="00851BAC">
        <w:rPr>
          <w:rFonts w:cs="Times New Roman"/>
          <w:color w:val="231F20"/>
          <w:w w:val="110"/>
        </w:rPr>
        <w:t>material</w:t>
      </w:r>
      <w:r w:rsidRPr="00851BAC">
        <w:rPr>
          <w:rFonts w:cs="Times New Roman"/>
          <w:color w:val="231F20"/>
          <w:spacing w:val="-6"/>
          <w:w w:val="110"/>
        </w:rPr>
        <w:t xml:space="preserve"> </w:t>
      </w:r>
      <w:r w:rsidRPr="00851BAC">
        <w:rPr>
          <w:rFonts w:cs="Times New Roman"/>
          <w:color w:val="231F20"/>
          <w:w w:val="110"/>
        </w:rPr>
        <w:t>on</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premises.</w:t>
      </w:r>
      <w:r w:rsidRPr="00851BAC">
        <w:rPr>
          <w:rFonts w:cs="Times New Roman"/>
          <w:color w:val="231F20"/>
          <w:spacing w:val="-6"/>
          <w:w w:val="110"/>
        </w:rPr>
        <w:t xml:space="preserve"> </w:t>
      </w:r>
      <w:r w:rsidRPr="00851BAC">
        <w:rPr>
          <w:rFonts w:cs="Times New Roman"/>
          <w:color w:val="231F20"/>
          <w:w w:val="110"/>
        </w:rPr>
        <w:t>All</w:t>
      </w:r>
      <w:r w:rsidRPr="00851BAC">
        <w:rPr>
          <w:rFonts w:cs="Times New Roman"/>
          <w:color w:val="231F20"/>
          <w:spacing w:val="-6"/>
          <w:w w:val="110"/>
        </w:rPr>
        <w:t xml:space="preserve"> </w:t>
      </w:r>
      <w:r w:rsidRPr="00851BAC">
        <w:rPr>
          <w:rFonts w:cs="Times New Roman"/>
          <w:color w:val="231F20"/>
          <w:w w:val="110"/>
        </w:rPr>
        <w:t>asbestos-containing material</w:t>
      </w:r>
      <w:r w:rsidRPr="00851BAC">
        <w:rPr>
          <w:rFonts w:cs="Times New Roman"/>
          <w:color w:val="231F20"/>
          <w:spacing w:val="-14"/>
          <w:w w:val="110"/>
        </w:rPr>
        <w:t xml:space="preserve"> </w:t>
      </w:r>
      <w:r w:rsidRPr="00851BAC">
        <w:rPr>
          <w:rFonts w:cs="Times New Roman"/>
          <w:color w:val="231F20"/>
          <w:w w:val="110"/>
        </w:rPr>
        <w:t>shall</w:t>
      </w:r>
      <w:r w:rsidRPr="00851BAC">
        <w:rPr>
          <w:rFonts w:cs="Times New Roman"/>
          <w:color w:val="231F20"/>
          <w:spacing w:val="-13"/>
          <w:w w:val="110"/>
        </w:rPr>
        <w:t xml:space="preserve"> </w:t>
      </w:r>
      <w:r w:rsidRPr="00851BAC">
        <w:rPr>
          <w:rFonts w:cs="Times New Roman"/>
          <w:color w:val="231F20"/>
          <w:w w:val="110"/>
        </w:rPr>
        <w:t>be</w:t>
      </w:r>
      <w:r w:rsidRPr="00851BAC">
        <w:rPr>
          <w:rFonts w:cs="Times New Roman"/>
          <w:color w:val="231F20"/>
          <w:spacing w:val="-14"/>
          <w:w w:val="110"/>
        </w:rPr>
        <w:t xml:space="preserve"> </w:t>
      </w:r>
      <w:r w:rsidRPr="00851BAC">
        <w:rPr>
          <w:rFonts w:cs="Times New Roman"/>
          <w:color w:val="231F20"/>
          <w:w w:val="110"/>
        </w:rPr>
        <w:t>maintained</w:t>
      </w:r>
      <w:r w:rsidRPr="00851BAC">
        <w:rPr>
          <w:rFonts w:cs="Times New Roman"/>
          <w:color w:val="231F20"/>
          <w:spacing w:val="-13"/>
          <w:w w:val="110"/>
        </w:rPr>
        <w:t xml:space="preserve"> </w:t>
      </w:r>
      <w:r w:rsidRPr="00851BAC">
        <w:rPr>
          <w:rFonts w:cs="Times New Roman"/>
          <w:color w:val="231F20"/>
          <w:w w:val="110"/>
        </w:rPr>
        <w:t>non-friable</w:t>
      </w:r>
      <w:r w:rsidRPr="00851BAC">
        <w:rPr>
          <w:rFonts w:cs="Times New Roman"/>
          <w:color w:val="231F20"/>
          <w:spacing w:val="-14"/>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free</w:t>
      </w:r>
      <w:r w:rsidRPr="00851BAC">
        <w:rPr>
          <w:rFonts w:cs="Times New Roman"/>
          <w:color w:val="231F20"/>
          <w:spacing w:val="-13"/>
          <w:w w:val="110"/>
        </w:rPr>
        <w:t xml:space="preserve"> </w:t>
      </w:r>
      <w:r w:rsidRPr="00851BAC">
        <w:rPr>
          <w:rFonts w:cs="Times New Roman"/>
          <w:color w:val="231F20"/>
          <w:w w:val="110"/>
        </w:rPr>
        <w:t>from</w:t>
      </w:r>
      <w:r w:rsidRPr="00851BAC">
        <w:rPr>
          <w:rFonts w:cs="Times New Roman"/>
          <w:color w:val="231F20"/>
          <w:spacing w:val="-14"/>
          <w:w w:val="110"/>
        </w:rPr>
        <w:t xml:space="preserve"> </w:t>
      </w:r>
      <w:r w:rsidRPr="00851BAC">
        <w:rPr>
          <w:rFonts w:cs="Times New Roman"/>
          <w:color w:val="231F20"/>
          <w:w w:val="110"/>
        </w:rPr>
        <w:t>any</w:t>
      </w:r>
      <w:r w:rsidRPr="00851BAC">
        <w:rPr>
          <w:rFonts w:cs="Times New Roman"/>
          <w:color w:val="231F20"/>
          <w:spacing w:val="-13"/>
          <w:w w:val="110"/>
        </w:rPr>
        <w:t xml:space="preserve"> </w:t>
      </w:r>
      <w:r w:rsidRPr="00851BAC">
        <w:rPr>
          <w:rFonts w:cs="Times New Roman"/>
          <w:color w:val="231F20"/>
          <w:w w:val="110"/>
        </w:rPr>
        <w:t>defects</w:t>
      </w:r>
      <w:r w:rsidRPr="00851BAC">
        <w:rPr>
          <w:rFonts w:cs="Times New Roman"/>
          <w:color w:val="231F20"/>
          <w:spacing w:val="-14"/>
          <w:w w:val="110"/>
        </w:rPr>
        <w:t xml:space="preserve"> </w:t>
      </w:r>
      <w:r w:rsidRPr="00851BAC">
        <w:rPr>
          <w:rFonts w:cs="Times New Roman"/>
          <w:color w:val="231F20"/>
          <w:w w:val="110"/>
        </w:rPr>
        <w:t>such</w:t>
      </w:r>
      <w:r w:rsidRPr="00851BAC">
        <w:rPr>
          <w:rFonts w:cs="Times New Roman"/>
          <w:color w:val="231F20"/>
          <w:spacing w:val="-13"/>
          <w:w w:val="110"/>
        </w:rPr>
        <w:t xml:space="preserve"> </w:t>
      </w:r>
      <w:r w:rsidRPr="00851BAC">
        <w:rPr>
          <w:rFonts w:cs="Times New Roman"/>
          <w:color w:val="231F20"/>
          <w:w w:val="110"/>
        </w:rPr>
        <w:t>as</w:t>
      </w:r>
      <w:r w:rsidRPr="00851BAC">
        <w:rPr>
          <w:rFonts w:cs="Times New Roman"/>
          <w:color w:val="231F20"/>
          <w:spacing w:val="-14"/>
          <w:w w:val="110"/>
        </w:rPr>
        <w:t xml:space="preserve"> </w:t>
      </w:r>
      <w:r w:rsidRPr="00851BAC">
        <w:rPr>
          <w:rFonts w:cs="Times New Roman"/>
          <w:color w:val="231F20"/>
          <w:w w:val="110"/>
        </w:rPr>
        <w:t>holes,</w:t>
      </w:r>
      <w:r w:rsidRPr="00851BAC">
        <w:rPr>
          <w:rFonts w:cs="Times New Roman"/>
          <w:color w:val="231F20"/>
          <w:spacing w:val="-13"/>
          <w:w w:val="110"/>
        </w:rPr>
        <w:t xml:space="preserve"> </w:t>
      </w:r>
      <w:r w:rsidRPr="00851BAC">
        <w:rPr>
          <w:rFonts w:cs="Times New Roman"/>
          <w:color w:val="231F20"/>
          <w:w w:val="110"/>
        </w:rPr>
        <w:t>cracks,</w:t>
      </w:r>
      <w:r w:rsidRPr="00851BAC">
        <w:rPr>
          <w:rFonts w:cs="Times New Roman"/>
          <w:color w:val="231F20"/>
          <w:spacing w:val="-13"/>
          <w:w w:val="110"/>
        </w:rPr>
        <w:t xml:space="preserve"> </w:t>
      </w:r>
      <w:r w:rsidRPr="00851BAC">
        <w:rPr>
          <w:rFonts w:cs="Times New Roman"/>
          <w:color w:val="231F20"/>
          <w:w w:val="110"/>
        </w:rPr>
        <w:t>tears,</w:t>
      </w:r>
      <w:r w:rsidRPr="00851BAC">
        <w:rPr>
          <w:rFonts w:cs="Times New Roman"/>
          <w:color w:val="231F20"/>
          <w:spacing w:val="-14"/>
          <w:w w:val="110"/>
        </w:rPr>
        <w:t xml:space="preserve"> </w:t>
      </w:r>
      <w:r w:rsidRPr="00851BAC">
        <w:rPr>
          <w:rFonts w:cs="Times New Roman"/>
          <w:color w:val="231F20"/>
          <w:w w:val="110"/>
        </w:rPr>
        <w:t>and/or</w:t>
      </w:r>
      <w:r w:rsidRPr="00851BAC">
        <w:rPr>
          <w:rFonts w:cs="Times New Roman"/>
          <w:color w:val="231F20"/>
          <w:spacing w:val="-13"/>
          <w:w w:val="110"/>
        </w:rPr>
        <w:t xml:space="preserve"> </w:t>
      </w:r>
      <w:r w:rsidRPr="00851BAC">
        <w:rPr>
          <w:rFonts w:cs="Times New Roman"/>
          <w:color w:val="231F20"/>
          <w:w w:val="110"/>
        </w:rPr>
        <w:t>looseness</w:t>
      </w:r>
      <w:r w:rsidRPr="00851BAC">
        <w:rPr>
          <w:rFonts w:cs="Times New Roman"/>
          <w:color w:val="231F20"/>
          <w:w w:val="105"/>
        </w:rPr>
        <w:t xml:space="preserve"> </w:t>
      </w:r>
      <w:r w:rsidRPr="00851BAC">
        <w:rPr>
          <w:rFonts w:cs="Times New Roman"/>
          <w:color w:val="231F20"/>
          <w:w w:val="110"/>
        </w:rPr>
        <w:t>that</w:t>
      </w:r>
      <w:r w:rsidRPr="00851BAC">
        <w:rPr>
          <w:rFonts w:cs="Times New Roman"/>
          <w:color w:val="231F20"/>
          <w:spacing w:val="2"/>
          <w:w w:val="110"/>
        </w:rPr>
        <w:t xml:space="preserve"> </w:t>
      </w:r>
      <w:r w:rsidRPr="00851BAC">
        <w:rPr>
          <w:rFonts w:cs="Times New Roman"/>
          <w:color w:val="231F20"/>
          <w:w w:val="110"/>
        </w:rPr>
        <w:t>may</w:t>
      </w:r>
      <w:r w:rsidRPr="00851BAC">
        <w:rPr>
          <w:rFonts w:cs="Times New Roman"/>
          <w:color w:val="231F20"/>
          <w:spacing w:val="2"/>
          <w:w w:val="110"/>
        </w:rPr>
        <w:t xml:space="preserve"> </w:t>
      </w:r>
      <w:r w:rsidRPr="00851BAC">
        <w:rPr>
          <w:rFonts w:cs="Times New Roman"/>
          <w:color w:val="231F20"/>
          <w:w w:val="110"/>
        </w:rPr>
        <w:t>allow</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release</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fibers</w:t>
      </w:r>
      <w:r w:rsidRPr="00851BAC">
        <w:rPr>
          <w:rFonts w:cs="Times New Roman"/>
          <w:color w:val="231F20"/>
          <w:spacing w:val="2"/>
          <w:w w:val="110"/>
        </w:rPr>
        <w:t xml:space="preserve"> </w:t>
      </w:r>
      <w:r w:rsidRPr="00851BAC">
        <w:rPr>
          <w:rFonts w:cs="Times New Roman"/>
          <w:color w:val="231F20"/>
          <w:w w:val="110"/>
        </w:rPr>
        <w:t>into</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environment.</w:t>
      </w:r>
    </w:p>
    <w:p w:rsidR="001543EB" w:rsidRPr="00851BAC" w:rsidRDefault="001543EB" w:rsidP="00C15898">
      <w:pPr>
        <w:numPr>
          <w:ilvl w:val="2"/>
          <w:numId w:val="14"/>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Friable</w:t>
      </w:r>
      <w:r w:rsidRPr="00851BAC">
        <w:rPr>
          <w:rFonts w:cs="Times New Roman"/>
          <w:color w:val="231F20"/>
          <w:spacing w:val="-15"/>
          <w:w w:val="110"/>
        </w:rPr>
        <w:t xml:space="preserve"> </w:t>
      </w:r>
      <w:r w:rsidRPr="00851BAC">
        <w:rPr>
          <w:rFonts w:cs="Times New Roman"/>
          <w:color w:val="231F20"/>
          <w:w w:val="110"/>
        </w:rPr>
        <w:t>asbestos-containing</w:t>
      </w:r>
      <w:r w:rsidRPr="00851BAC">
        <w:rPr>
          <w:rFonts w:cs="Times New Roman"/>
          <w:color w:val="231F20"/>
          <w:spacing w:val="-14"/>
          <w:w w:val="110"/>
        </w:rPr>
        <w:t xml:space="preserve"> </w:t>
      </w:r>
      <w:r w:rsidRPr="00851BAC">
        <w:rPr>
          <w:rFonts w:cs="Times New Roman"/>
          <w:color w:val="231F20"/>
          <w:w w:val="110"/>
        </w:rPr>
        <w:t>material</w:t>
      </w:r>
      <w:r w:rsidRPr="00851BAC">
        <w:rPr>
          <w:rFonts w:cs="Times New Roman"/>
          <w:color w:val="231F20"/>
          <w:spacing w:val="-14"/>
          <w:w w:val="110"/>
        </w:rPr>
        <w:t xml:space="preserve"> </w:t>
      </w:r>
      <w:r w:rsidRPr="00851BAC">
        <w:rPr>
          <w:rFonts w:cs="Times New Roman"/>
          <w:color w:val="231F20"/>
          <w:w w:val="110"/>
        </w:rPr>
        <w:t>shall</w:t>
      </w:r>
      <w:r w:rsidRPr="00851BAC">
        <w:rPr>
          <w:rFonts w:cs="Times New Roman"/>
          <w:color w:val="231F20"/>
          <w:spacing w:val="-14"/>
          <w:w w:val="110"/>
        </w:rPr>
        <w:t xml:space="preserve"> </w:t>
      </w:r>
      <w:r w:rsidRPr="00851BAC">
        <w:rPr>
          <w:rFonts w:cs="Times New Roman"/>
          <w:color w:val="231F20"/>
          <w:w w:val="110"/>
        </w:rPr>
        <w:t>be</w:t>
      </w:r>
      <w:r w:rsidRPr="00851BAC">
        <w:rPr>
          <w:rFonts w:cs="Times New Roman"/>
          <w:color w:val="231F20"/>
          <w:spacing w:val="-14"/>
          <w:w w:val="110"/>
        </w:rPr>
        <w:t xml:space="preserve"> </w:t>
      </w:r>
      <w:r w:rsidRPr="00851BAC">
        <w:rPr>
          <w:rFonts w:cs="Times New Roman"/>
          <w:color w:val="231F20"/>
          <w:w w:val="110"/>
        </w:rPr>
        <w:t>abated</w:t>
      </w:r>
      <w:r w:rsidRPr="00851BAC">
        <w:rPr>
          <w:rFonts w:cs="Times New Roman"/>
          <w:color w:val="231F20"/>
          <w:spacing w:val="-14"/>
          <w:w w:val="110"/>
        </w:rPr>
        <w:t xml:space="preserve"> </w:t>
      </w:r>
      <w:r w:rsidRPr="00851BAC">
        <w:rPr>
          <w:rFonts w:cs="Times New Roman"/>
          <w:color w:val="231F20"/>
          <w:w w:val="110"/>
        </w:rPr>
        <w:t>by</w:t>
      </w:r>
      <w:r w:rsidRPr="00851BAC">
        <w:rPr>
          <w:rFonts w:cs="Times New Roman"/>
          <w:color w:val="231F20"/>
          <w:spacing w:val="-14"/>
          <w:w w:val="110"/>
        </w:rPr>
        <w:t xml:space="preserve"> </w:t>
      </w:r>
      <w:r w:rsidRPr="00851BAC">
        <w:rPr>
          <w:rFonts w:cs="Times New Roman"/>
          <w:color w:val="231F20"/>
          <w:w w:val="110"/>
        </w:rPr>
        <w:t>licensed</w:t>
      </w:r>
      <w:r w:rsidRPr="00851BAC">
        <w:rPr>
          <w:rFonts w:cs="Times New Roman"/>
          <w:color w:val="231F20"/>
          <w:spacing w:val="-14"/>
          <w:w w:val="110"/>
        </w:rPr>
        <w:t xml:space="preserve"> </w:t>
      </w:r>
      <w:r w:rsidRPr="00851BAC">
        <w:rPr>
          <w:rFonts w:cs="Times New Roman"/>
          <w:color w:val="231F20"/>
          <w:w w:val="110"/>
        </w:rPr>
        <w:t>asbestos</w:t>
      </w:r>
      <w:r w:rsidRPr="00851BAC">
        <w:rPr>
          <w:rFonts w:cs="Times New Roman"/>
          <w:color w:val="231F20"/>
          <w:spacing w:val="-14"/>
          <w:w w:val="110"/>
        </w:rPr>
        <w:t xml:space="preserve"> </w:t>
      </w:r>
      <w:r w:rsidRPr="00851BAC">
        <w:rPr>
          <w:rFonts w:cs="Times New Roman"/>
          <w:color w:val="231F20"/>
          <w:w w:val="110"/>
        </w:rPr>
        <w:t>professionals</w:t>
      </w:r>
      <w:r w:rsidRPr="00851BAC">
        <w:rPr>
          <w:rFonts w:cs="Times New Roman"/>
          <w:color w:val="231F20"/>
          <w:spacing w:val="-14"/>
          <w:w w:val="110"/>
        </w:rPr>
        <w:t xml:space="preserve"> </w:t>
      </w:r>
      <w:r w:rsidRPr="00851BAC">
        <w:rPr>
          <w:rFonts w:cs="Times New Roman"/>
          <w:color w:val="231F20"/>
          <w:w w:val="110"/>
        </w:rPr>
        <w:t>in</w:t>
      </w:r>
      <w:r w:rsidRPr="00851BAC">
        <w:rPr>
          <w:rFonts w:cs="Times New Roman"/>
          <w:color w:val="231F20"/>
          <w:spacing w:val="-14"/>
          <w:w w:val="110"/>
        </w:rPr>
        <w:t xml:space="preserve"> </w:t>
      </w:r>
      <w:r w:rsidRPr="00851BAC">
        <w:rPr>
          <w:rFonts w:cs="Times New Roman"/>
          <w:color w:val="231F20"/>
          <w:w w:val="110"/>
        </w:rPr>
        <w:t>accordance</w:t>
      </w:r>
      <w:r w:rsidRPr="00851BAC">
        <w:rPr>
          <w:rFonts w:cs="Times New Roman"/>
          <w:color w:val="231F20"/>
          <w:w w:val="109"/>
        </w:rPr>
        <w:t xml:space="preserve"> </w:t>
      </w:r>
      <w:r w:rsidRPr="00851BAC">
        <w:rPr>
          <w:rFonts w:cs="Times New Roman"/>
          <w:color w:val="231F20"/>
          <w:w w:val="110"/>
        </w:rPr>
        <w:t>with</w:t>
      </w:r>
      <w:r w:rsidRPr="00851BAC">
        <w:rPr>
          <w:rFonts w:cs="Times New Roman"/>
          <w:color w:val="231F20"/>
          <w:spacing w:val="-9"/>
          <w:w w:val="110"/>
        </w:rPr>
        <w:t xml:space="preserve"> </w:t>
      </w:r>
      <w:r w:rsidRPr="00851BAC">
        <w:rPr>
          <w:rFonts w:cs="Times New Roman"/>
          <w:color w:val="231F20"/>
          <w:w w:val="110"/>
        </w:rPr>
        <w:t>federal,</w:t>
      </w:r>
      <w:r w:rsidRPr="00851BAC">
        <w:rPr>
          <w:rFonts w:cs="Times New Roman"/>
          <w:color w:val="231F20"/>
          <w:spacing w:val="-8"/>
          <w:w w:val="110"/>
        </w:rPr>
        <w:t xml:space="preserve"> </w:t>
      </w:r>
      <w:r w:rsidRPr="00851BAC">
        <w:rPr>
          <w:rFonts w:cs="Times New Roman"/>
          <w:color w:val="231F20"/>
          <w:w w:val="110"/>
        </w:rPr>
        <w:t>state,</w:t>
      </w:r>
      <w:r w:rsidRPr="00851BAC">
        <w:rPr>
          <w:rFonts w:cs="Times New Roman"/>
          <w:color w:val="231F20"/>
          <w:spacing w:val="-9"/>
          <w:w w:val="110"/>
        </w:rPr>
        <w:t xml:space="preserve"> </w:t>
      </w:r>
      <w:r w:rsidRPr="00851BAC">
        <w:rPr>
          <w:rFonts w:cs="Times New Roman"/>
          <w:color w:val="231F20"/>
          <w:w w:val="110"/>
        </w:rPr>
        <w:t>or</w:t>
      </w:r>
      <w:r w:rsidRPr="00851BAC">
        <w:rPr>
          <w:rFonts w:cs="Times New Roman"/>
          <w:color w:val="231F20"/>
          <w:spacing w:val="-8"/>
          <w:w w:val="110"/>
        </w:rPr>
        <w:t xml:space="preserve"> </w:t>
      </w:r>
      <w:r w:rsidRPr="00851BAC">
        <w:rPr>
          <w:rFonts w:cs="Times New Roman"/>
          <w:color w:val="231F20"/>
          <w:w w:val="110"/>
        </w:rPr>
        <w:t>local</w:t>
      </w:r>
      <w:r w:rsidRPr="00851BAC">
        <w:rPr>
          <w:rFonts w:cs="Times New Roman"/>
          <w:color w:val="231F20"/>
          <w:spacing w:val="-9"/>
          <w:w w:val="110"/>
        </w:rPr>
        <w:t xml:space="preserve"> </w:t>
      </w:r>
      <w:r w:rsidRPr="00851BAC">
        <w:rPr>
          <w:rFonts w:cs="Times New Roman"/>
          <w:color w:val="231F20"/>
          <w:w w:val="110"/>
        </w:rPr>
        <w:t>requirements.</w:t>
      </w:r>
    </w:p>
    <w:p w:rsidR="001543EB" w:rsidRPr="00851BAC" w:rsidRDefault="001543EB" w:rsidP="00C15898">
      <w:pPr>
        <w:numPr>
          <w:ilvl w:val="2"/>
          <w:numId w:val="14"/>
        </w:numPr>
        <w:tabs>
          <w:tab w:val="left" w:pos="540"/>
          <w:tab w:val="left" w:pos="630"/>
          <w:tab w:val="left" w:pos="720"/>
          <w:tab w:val="left" w:pos="900"/>
          <w:tab w:val="left" w:pos="1047"/>
          <w:tab w:val="left" w:pos="873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Any</w:t>
      </w:r>
      <w:r w:rsidRPr="00851BAC">
        <w:rPr>
          <w:rFonts w:cs="Times New Roman"/>
          <w:color w:val="231F20"/>
          <w:spacing w:val="3"/>
          <w:w w:val="110"/>
        </w:rPr>
        <w:t xml:space="preserve"> </w:t>
      </w:r>
      <w:r w:rsidRPr="00851BAC">
        <w:rPr>
          <w:rFonts w:cs="Times New Roman"/>
          <w:color w:val="231F20"/>
          <w:w w:val="110"/>
        </w:rPr>
        <w:t>renovation,</w:t>
      </w:r>
      <w:r w:rsidRPr="00851BAC">
        <w:rPr>
          <w:rFonts w:cs="Times New Roman"/>
          <w:color w:val="231F20"/>
          <w:spacing w:val="3"/>
          <w:w w:val="110"/>
        </w:rPr>
        <w:t xml:space="preserve"> </w:t>
      </w:r>
      <w:r w:rsidRPr="00851BAC">
        <w:rPr>
          <w:rFonts w:cs="Times New Roman"/>
          <w:color w:val="231F20"/>
          <w:w w:val="110"/>
        </w:rPr>
        <w:t>demolition,</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other</w:t>
      </w:r>
      <w:r w:rsidRPr="00851BAC">
        <w:rPr>
          <w:rFonts w:cs="Times New Roman"/>
          <w:color w:val="231F20"/>
          <w:spacing w:val="3"/>
          <w:w w:val="110"/>
        </w:rPr>
        <w:t xml:space="preserve"> </w:t>
      </w:r>
      <w:r w:rsidRPr="00851BAC">
        <w:rPr>
          <w:rFonts w:cs="Times New Roman"/>
          <w:color w:val="231F20"/>
          <w:w w:val="110"/>
        </w:rPr>
        <w:t>activity</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will</w:t>
      </w:r>
      <w:r w:rsidRPr="00851BAC">
        <w:rPr>
          <w:rFonts w:cs="Times New Roman"/>
          <w:color w:val="231F20"/>
          <w:spacing w:val="3"/>
          <w:w w:val="110"/>
        </w:rPr>
        <w:t xml:space="preserve"> </w:t>
      </w:r>
      <w:r w:rsidRPr="00851BAC">
        <w:rPr>
          <w:rFonts w:cs="Times New Roman"/>
          <w:color w:val="231F20"/>
          <w:w w:val="110"/>
        </w:rPr>
        <w:t>disturb</w:t>
      </w:r>
      <w:r w:rsidRPr="00851BAC">
        <w:rPr>
          <w:rFonts w:cs="Times New Roman"/>
          <w:color w:val="231F20"/>
          <w:spacing w:val="3"/>
          <w:w w:val="110"/>
        </w:rPr>
        <w:t xml:space="preserve"> </w:t>
      </w:r>
      <w:r w:rsidRPr="00851BAC">
        <w:rPr>
          <w:rFonts w:cs="Times New Roman"/>
          <w:color w:val="231F20"/>
          <w:w w:val="110"/>
        </w:rPr>
        <w:t>asbestos-containing</w:t>
      </w:r>
      <w:r w:rsidRPr="00851BAC">
        <w:rPr>
          <w:rFonts w:cs="Times New Roman"/>
          <w:color w:val="231F20"/>
          <w:spacing w:val="3"/>
          <w:w w:val="110"/>
        </w:rPr>
        <w:t xml:space="preserve"> </w:t>
      </w:r>
      <w:r w:rsidRPr="00851BAC">
        <w:rPr>
          <w:rFonts w:cs="Times New Roman"/>
          <w:color w:val="231F20"/>
          <w:w w:val="110"/>
        </w:rPr>
        <w:t>materials</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w w:val="113"/>
        </w:rPr>
        <w:t xml:space="preserve"> </w:t>
      </w:r>
      <w:r w:rsidRPr="00851BAC">
        <w:rPr>
          <w:rFonts w:cs="Times New Roman"/>
          <w:color w:val="231F20"/>
          <w:w w:val="110"/>
        </w:rPr>
        <w:t>preceded</w:t>
      </w:r>
      <w:r w:rsidRPr="00851BAC">
        <w:rPr>
          <w:rFonts w:cs="Times New Roman"/>
          <w:color w:val="231F20"/>
          <w:spacing w:val="-6"/>
          <w:w w:val="110"/>
        </w:rPr>
        <w:t xml:space="preserve"> </w:t>
      </w:r>
      <w:r w:rsidRPr="00851BAC">
        <w:rPr>
          <w:rFonts w:cs="Times New Roman"/>
          <w:color w:val="231F20"/>
          <w:w w:val="110"/>
        </w:rPr>
        <w:t>by</w:t>
      </w:r>
      <w:r w:rsidRPr="00851BAC">
        <w:rPr>
          <w:rFonts w:cs="Times New Roman"/>
          <w:color w:val="231F20"/>
          <w:spacing w:val="-5"/>
          <w:w w:val="110"/>
        </w:rPr>
        <w:t xml:space="preserve"> </w:t>
      </w:r>
      <w:r w:rsidRPr="00851BAC">
        <w:rPr>
          <w:rFonts w:cs="Times New Roman"/>
          <w:color w:val="231F20"/>
          <w:w w:val="110"/>
        </w:rPr>
        <w:t>asbestos</w:t>
      </w:r>
      <w:r w:rsidRPr="00851BAC">
        <w:rPr>
          <w:rFonts w:cs="Times New Roman"/>
          <w:color w:val="231F20"/>
          <w:spacing w:val="-6"/>
          <w:w w:val="110"/>
        </w:rPr>
        <w:t xml:space="preserve"> </w:t>
      </w:r>
      <w:r w:rsidRPr="00851BAC">
        <w:rPr>
          <w:rFonts w:cs="Times New Roman"/>
          <w:color w:val="231F20"/>
          <w:w w:val="110"/>
        </w:rPr>
        <w:t>abatement</w:t>
      </w:r>
      <w:r w:rsidRPr="00851BAC">
        <w:rPr>
          <w:rFonts w:cs="Times New Roman"/>
          <w:color w:val="231F20"/>
          <w:spacing w:val="-6"/>
          <w:w w:val="110"/>
        </w:rPr>
        <w:t xml:space="preserve"> </w:t>
      </w:r>
      <w:r w:rsidRPr="00851BAC">
        <w:rPr>
          <w:rFonts w:cs="Times New Roman"/>
          <w:color w:val="231F20"/>
          <w:w w:val="110"/>
        </w:rPr>
        <w:t>performed</w:t>
      </w:r>
      <w:r w:rsidRPr="00851BAC">
        <w:rPr>
          <w:rFonts w:cs="Times New Roman"/>
          <w:color w:val="231F20"/>
          <w:spacing w:val="-5"/>
          <w:w w:val="110"/>
        </w:rPr>
        <w:t xml:space="preserve"> </w:t>
      </w:r>
      <w:r w:rsidRPr="00851BAC">
        <w:rPr>
          <w:rFonts w:cs="Times New Roman"/>
          <w:color w:val="231F20"/>
          <w:w w:val="110"/>
        </w:rPr>
        <w:t>by</w:t>
      </w:r>
      <w:r w:rsidRPr="00851BAC">
        <w:rPr>
          <w:rFonts w:cs="Times New Roman"/>
          <w:color w:val="231F20"/>
          <w:spacing w:val="-6"/>
          <w:w w:val="110"/>
        </w:rPr>
        <w:t xml:space="preserve"> </w:t>
      </w:r>
      <w:r w:rsidRPr="00851BAC">
        <w:rPr>
          <w:rFonts w:cs="Times New Roman"/>
          <w:color w:val="231F20"/>
          <w:w w:val="110"/>
        </w:rPr>
        <w:t>certified</w:t>
      </w:r>
      <w:r w:rsidRPr="00851BAC">
        <w:rPr>
          <w:rFonts w:cs="Times New Roman"/>
          <w:color w:val="231F20"/>
          <w:spacing w:val="-5"/>
          <w:w w:val="110"/>
        </w:rPr>
        <w:t xml:space="preserve"> </w:t>
      </w:r>
      <w:r w:rsidRPr="00851BAC">
        <w:rPr>
          <w:rFonts w:cs="Times New Roman"/>
          <w:color w:val="231F20"/>
          <w:w w:val="110"/>
        </w:rPr>
        <w:t>asbestos</w:t>
      </w:r>
      <w:r w:rsidRPr="00851BAC">
        <w:rPr>
          <w:rFonts w:cs="Times New Roman"/>
          <w:color w:val="231F20"/>
          <w:spacing w:val="-6"/>
          <w:w w:val="110"/>
        </w:rPr>
        <w:t xml:space="preserve"> </w:t>
      </w:r>
      <w:r w:rsidRPr="00851BAC">
        <w:rPr>
          <w:rFonts w:cs="Times New Roman"/>
          <w:color w:val="231F20"/>
          <w:w w:val="110"/>
        </w:rPr>
        <w:t>professionals</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accordance</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6"/>
          <w:w w:val="110"/>
        </w:rPr>
        <w:t xml:space="preserve"> </w:t>
      </w:r>
      <w:r w:rsidRPr="00851BAC">
        <w:rPr>
          <w:rFonts w:cs="Times New Roman"/>
          <w:color w:val="231F20"/>
          <w:w w:val="110"/>
        </w:rPr>
        <w:t>federal,</w:t>
      </w:r>
      <w:r w:rsidRPr="00851BAC">
        <w:rPr>
          <w:rFonts w:cs="Times New Roman"/>
          <w:color w:val="231F20"/>
          <w:w w:val="106"/>
        </w:rPr>
        <w:t xml:space="preserve"> </w:t>
      </w:r>
      <w:r w:rsidRPr="00851BAC">
        <w:rPr>
          <w:rFonts w:cs="Times New Roman"/>
          <w:color w:val="231F20"/>
          <w:w w:val="110"/>
        </w:rPr>
        <w:t>state,</w:t>
      </w:r>
      <w:r w:rsidRPr="00851BAC">
        <w:rPr>
          <w:rFonts w:cs="Times New Roman"/>
          <w:color w:val="231F20"/>
          <w:spacing w:val="-14"/>
          <w:w w:val="110"/>
        </w:rPr>
        <w:t xml:space="preserve"> </w:t>
      </w:r>
      <w:r w:rsidRPr="00851BAC">
        <w:rPr>
          <w:rFonts w:cs="Times New Roman"/>
          <w:color w:val="231F20"/>
          <w:w w:val="110"/>
        </w:rPr>
        <w:t>or</w:t>
      </w:r>
      <w:r w:rsidRPr="00851BAC">
        <w:rPr>
          <w:rFonts w:cs="Times New Roman"/>
          <w:color w:val="231F20"/>
          <w:spacing w:val="-13"/>
          <w:w w:val="110"/>
        </w:rPr>
        <w:t xml:space="preserve"> </w:t>
      </w:r>
      <w:r w:rsidRPr="00851BAC">
        <w:rPr>
          <w:rFonts w:cs="Times New Roman"/>
          <w:color w:val="231F20"/>
          <w:w w:val="110"/>
        </w:rPr>
        <w:t>local</w:t>
      </w:r>
      <w:r w:rsidRPr="00851BAC">
        <w:rPr>
          <w:rFonts w:cs="Times New Roman"/>
          <w:color w:val="231F20"/>
          <w:spacing w:val="-13"/>
          <w:w w:val="110"/>
        </w:rPr>
        <w:t xml:space="preserve"> </w:t>
      </w:r>
      <w:r w:rsidRPr="00851BAC">
        <w:rPr>
          <w:rFonts w:cs="Times New Roman"/>
          <w:color w:val="231F20"/>
          <w:w w:val="110"/>
        </w:rPr>
        <w:t>requirements.</w:t>
      </w:r>
    </w:p>
    <w:p w:rsidR="001543EB" w:rsidRPr="00851BAC" w:rsidRDefault="001543EB" w:rsidP="00C15898">
      <w:pPr>
        <w:numPr>
          <w:ilvl w:val="2"/>
          <w:numId w:val="14"/>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Abatement,</w:t>
      </w:r>
      <w:r w:rsidRPr="00851BAC">
        <w:rPr>
          <w:rFonts w:cs="Times New Roman"/>
          <w:color w:val="231F20"/>
          <w:spacing w:val="-1"/>
          <w:w w:val="110"/>
        </w:rPr>
        <w:t xml:space="preserve"> </w:t>
      </w:r>
      <w:r w:rsidRPr="00851BAC">
        <w:rPr>
          <w:rFonts w:cs="Times New Roman"/>
          <w:color w:val="231F20"/>
          <w:w w:val="110"/>
        </w:rPr>
        <w:t>removal,</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disposal</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1"/>
          <w:w w:val="110"/>
        </w:rPr>
        <w:t xml:space="preserve"> </w:t>
      </w:r>
      <w:r w:rsidRPr="00851BAC">
        <w:rPr>
          <w:rFonts w:cs="Times New Roman"/>
          <w:color w:val="231F20"/>
          <w:w w:val="110"/>
        </w:rPr>
        <w:t>all</w:t>
      </w:r>
      <w:r w:rsidRPr="00851BAC">
        <w:rPr>
          <w:rFonts w:cs="Times New Roman"/>
          <w:color w:val="231F20"/>
          <w:spacing w:val="-1"/>
          <w:w w:val="110"/>
        </w:rPr>
        <w:t xml:space="preserve"> </w:t>
      </w:r>
      <w:r w:rsidRPr="00851BAC">
        <w:rPr>
          <w:rFonts w:cs="Times New Roman"/>
          <w:color w:val="231F20"/>
          <w:w w:val="110"/>
        </w:rPr>
        <w:t>asbestos-containing</w:t>
      </w:r>
      <w:r w:rsidRPr="00851BAC">
        <w:rPr>
          <w:rFonts w:cs="Times New Roman"/>
          <w:color w:val="231F20"/>
          <w:spacing w:val="-1"/>
          <w:w w:val="110"/>
        </w:rPr>
        <w:t xml:space="preserve"> </w:t>
      </w:r>
      <w:r w:rsidRPr="00851BAC">
        <w:rPr>
          <w:rFonts w:cs="Times New Roman"/>
          <w:color w:val="231F20"/>
          <w:w w:val="110"/>
        </w:rPr>
        <w:t>material</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comply with</w:t>
      </w:r>
      <w:r w:rsidRPr="00851BAC">
        <w:rPr>
          <w:rFonts w:cs="Times New Roman"/>
          <w:color w:val="231F20"/>
          <w:spacing w:val="-1"/>
          <w:w w:val="110"/>
        </w:rPr>
        <w:t xml:space="preserve"> </w:t>
      </w:r>
      <w:r w:rsidRPr="00851BAC">
        <w:rPr>
          <w:rFonts w:cs="Times New Roman"/>
          <w:color w:val="231F20"/>
          <w:w w:val="110"/>
        </w:rPr>
        <w:t>all</w:t>
      </w:r>
      <w:r w:rsidRPr="00851BAC">
        <w:rPr>
          <w:rFonts w:cs="Times New Roman"/>
          <w:color w:val="231F20"/>
          <w:spacing w:val="-1"/>
          <w:w w:val="110"/>
        </w:rPr>
        <w:t xml:space="preserve"> </w:t>
      </w:r>
      <w:r w:rsidRPr="00851BAC">
        <w:rPr>
          <w:rFonts w:cs="Times New Roman"/>
          <w:color w:val="231F20"/>
          <w:w w:val="110"/>
        </w:rPr>
        <w:t>appropriate</w:t>
      </w:r>
      <w:r w:rsidRPr="00851BAC">
        <w:rPr>
          <w:rFonts w:cs="Times New Roman"/>
          <w:color w:val="231F20"/>
          <w:w w:val="113"/>
        </w:rPr>
        <w:t xml:space="preserve"> </w:t>
      </w:r>
      <w:r w:rsidRPr="00851BAC">
        <w:rPr>
          <w:rFonts w:cs="Times New Roman"/>
          <w:color w:val="231F20"/>
          <w:w w:val="110"/>
        </w:rPr>
        <w:t>federal,</w:t>
      </w:r>
      <w:r w:rsidRPr="00851BAC">
        <w:rPr>
          <w:rFonts w:cs="Times New Roman"/>
          <w:color w:val="231F20"/>
          <w:spacing w:val="-17"/>
          <w:w w:val="110"/>
        </w:rPr>
        <w:t xml:space="preserve"> </w:t>
      </w:r>
      <w:r w:rsidRPr="00851BAC">
        <w:rPr>
          <w:rFonts w:cs="Times New Roman"/>
          <w:color w:val="231F20"/>
          <w:w w:val="110"/>
        </w:rPr>
        <w:t>state,</w:t>
      </w:r>
      <w:r w:rsidRPr="00851BAC">
        <w:rPr>
          <w:rFonts w:cs="Times New Roman"/>
          <w:color w:val="231F20"/>
          <w:spacing w:val="-17"/>
          <w:w w:val="110"/>
        </w:rPr>
        <w:t xml:space="preserve"> </w:t>
      </w:r>
      <w:r w:rsidRPr="00851BAC">
        <w:rPr>
          <w:rFonts w:cs="Times New Roman"/>
          <w:color w:val="231F20"/>
          <w:w w:val="110"/>
        </w:rPr>
        <w:t>and</w:t>
      </w:r>
      <w:r w:rsidRPr="00851BAC">
        <w:rPr>
          <w:rFonts w:cs="Times New Roman"/>
          <w:color w:val="231F20"/>
          <w:spacing w:val="-17"/>
          <w:w w:val="110"/>
        </w:rPr>
        <w:t xml:space="preserve"> </w:t>
      </w:r>
      <w:r w:rsidRPr="00851BAC">
        <w:rPr>
          <w:rFonts w:cs="Times New Roman"/>
          <w:color w:val="231F20"/>
          <w:w w:val="110"/>
        </w:rPr>
        <w:t>local</w:t>
      </w:r>
      <w:r w:rsidRPr="00851BAC">
        <w:rPr>
          <w:rFonts w:cs="Times New Roman"/>
          <w:color w:val="231F20"/>
          <w:spacing w:val="-16"/>
          <w:w w:val="110"/>
        </w:rPr>
        <w:t xml:space="preserve"> </w:t>
      </w:r>
      <w:r w:rsidRPr="00851BAC">
        <w:rPr>
          <w:rFonts w:cs="Times New Roman"/>
          <w:color w:val="231F20"/>
          <w:w w:val="110"/>
        </w:rPr>
        <w:t>requirements.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Exposure</w:t>
      </w:r>
      <w:r w:rsidRPr="00851BAC">
        <w:rPr>
          <w:rFonts w:cs="Times New Roman"/>
          <w:color w:val="231F20"/>
          <w:spacing w:val="-16"/>
          <w:w w:val="110"/>
        </w:rPr>
        <w:t xml:space="preserve"> </w:t>
      </w:r>
      <w:r w:rsidRPr="00851BAC">
        <w:rPr>
          <w:rFonts w:cs="Times New Roman"/>
          <w:color w:val="231F20"/>
          <w:w w:val="110"/>
        </w:rPr>
        <w:t>to</w:t>
      </w:r>
      <w:r w:rsidRPr="00851BAC">
        <w:rPr>
          <w:rFonts w:cs="Times New Roman"/>
          <w:color w:val="231F20"/>
          <w:spacing w:val="-16"/>
          <w:w w:val="110"/>
        </w:rPr>
        <w:t xml:space="preserve"> </w:t>
      </w:r>
      <w:r w:rsidRPr="00851BAC">
        <w:rPr>
          <w:rFonts w:cs="Times New Roman"/>
          <w:color w:val="231F20"/>
          <w:w w:val="110"/>
        </w:rPr>
        <w:t>asbestos</w:t>
      </w:r>
      <w:r w:rsidRPr="00851BAC">
        <w:rPr>
          <w:rFonts w:cs="Times New Roman"/>
          <w:color w:val="231F20"/>
          <w:spacing w:val="-15"/>
          <w:w w:val="110"/>
        </w:rPr>
        <w:t xml:space="preserve"> </w:t>
      </w:r>
      <w:r w:rsidRPr="00851BAC">
        <w:rPr>
          <w:rFonts w:cs="Times New Roman"/>
          <w:color w:val="231F20"/>
          <w:w w:val="110"/>
        </w:rPr>
        <w:t>increases</w:t>
      </w:r>
      <w:r w:rsidRPr="00851BAC">
        <w:rPr>
          <w:rFonts w:cs="Times New Roman"/>
          <w:color w:val="231F20"/>
          <w:spacing w:val="-16"/>
          <w:w w:val="110"/>
        </w:rPr>
        <w:t xml:space="preserve"> </w:t>
      </w:r>
      <w:r w:rsidRPr="00851BAC">
        <w:rPr>
          <w:rFonts w:cs="Times New Roman"/>
          <w:color w:val="231F20"/>
          <w:w w:val="110"/>
        </w:rPr>
        <w:t>the</w:t>
      </w:r>
      <w:r w:rsidRPr="00851BAC">
        <w:rPr>
          <w:rFonts w:cs="Times New Roman"/>
          <w:color w:val="231F20"/>
          <w:spacing w:val="-16"/>
          <w:w w:val="110"/>
        </w:rPr>
        <w:t xml:space="preserve"> </w:t>
      </w:r>
      <w:r w:rsidRPr="00851BAC">
        <w:rPr>
          <w:rFonts w:cs="Times New Roman"/>
          <w:color w:val="231F20"/>
          <w:w w:val="110"/>
        </w:rPr>
        <w:t>risk</w:t>
      </w:r>
      <w:r w:rsidRPr="00851BAC">
        <w:rPr>
          <w:rFonts w:cs="Times New Roman"/>
          <w:color w:val="231F20"/>
          <w:spacing w:val="-15"/>
          <w:w w:val="110"/>
        </w:rPr>
        <w:t xml:space="preserve"> </w:t>
      </w:r>
      <w:r w:rsidRPr="00851BAC">
        <w:rPr>
          <w:rFonts w:cs="Times New Roman"/>
          <w:color w:val="231F20"/>
          <w:w w:val="110"/>
        </w:rPr>
        <w:t>of</w:t>
      </w:r>
      <w:r w:rsidRPr="00851BAC">
        <w:rPr>
          <w:rFonts w:cs="Times New Roman"/>
          <w:color w:val="231F20"/>
          <w:spacing w:val="-16"/>
          <w:w w:val="110"/>
        </w:rPr>
        <w:t xml:space="preserve"> </w:t>
      </w:r>
      <w:r w:rsidRPr="00851BAC">
        <w:rPr>
          <w:rFonts w:cs="Times New Roman"/>
          <w:color w:val="231F20"/>
          <w:w w:val="110"/>
        </w:rPr>
        <w:t>developing</w:t>
      </w:r>
      <w:r w:rsidRPr="00851BAC">
        <w:rPr>
          <w:rFonts w:cs="Times New Roman"/>
          <w:color w:val="231F20"/>
          <w:spacing w:val="-16"/>
          <w:w w:val="110"/>
        </w:rPr>
        <w:t xml:space="preserve"> </w:t>
      </w:r>
      <w:r w:rsidRPr="00851BAC">
        <w:rPr>
          <w:rFonts w:cs="Times New Roman"/>
          <w:color w:val="231F20"/>
          <w:w w:val="110"/>
        </w:rPr>
        <w:t>lung</w:t>
      </w:r>
      <w:r w:rsidRPr="00851BAC">
        <w:rPr>
          <w:rFonts w:cs="Times New Roman"/>
          <w:color w:val="231F20"/>
          <w:spacing w:val="-15"/>
          <w:w w:val="110"/>
        </w:rPr>
        <w:t xml:space="preserve"> </w:t>
      </w:r>
      <w:r w:rsidRPr="00851BAC">
        <w:rPr>
          <w:rFonts w:cs="Times New Roman"/>
          <w:color w:val="231F20"/>
          <w:w w:val="110"/>
        </w:rPr>
        <w:t>disease.</w:t>
      </w:r>
      <w:r w:rsidRPr="00851BAC">
        <w:rPr>
          <w:rFonts w:cs="Times New Roman"/>
          <w:color w:val="231F20"/>
          <w:spacing w:val="-16"/>
          <w:w w:val="110"/>
        </w:rPr>
        <w:t xml:space="preserve"> </w:t>
      </w:r>
      <w:r w:rsidRPr="00851BAC">
        <w:rPr>
          <w:rFonts w:cs="Times New Roman"/>
          <w:color w:val="231F20"/>
          <w:w w:val="110"/>
        </w:rPr>
        <w:t>Disease</w:t>
      </w:r>
      <w:r w:rsidRPr="00851BAC">
        <w:rPr>
          <w:rFonts w:cs="Times New Roman"/>
          <w:color w:val="231F20"/>
          <w:spacing w:val="-15"/>
          <w:w w:val="110"/>
        </w:rPr>
        <w:t xml:space="preserve"> </w:t>
      </w:r>
      <w:r w:rsidRPr="00851BAC">
        <w:rPr>
          <w:rFonts w:cs="Times New Roman"/>
          <w:color w:val="231F20"/>
          <w:w w:val="110"/>
        </w:rPr>
        <w:t>symptoms</w:t>
      </w:r>
      <w:r w:rsidRPr="00851BAC">
        <w:rPr>
          <w:rFonts w:cs="Times New Roman"/>
          <w:color w:val="231F20"/>
          <w:spacing w:val="-16"/>
          <w:w w:val="110"/>
        </w:rPr>
        <w:t xml:space="preserve"> </w:t>
      </w:r>
      <w:r w:rsidRPr="00851BAC">
        <w:rPr>
          <w:rFonts w:cs="Times New Roman"/>
          <w:color w:val="231F20"/>
          <w:w w:val="110"/>
        </w:rPr>
        <w:t>may</w:t>
      </w:r>
      <w:r w:rsidRPr="00851BAC">
        <w:rPr>
          <w:rFonts w:cs="Times New Roman"/>
          <w:color w:val="231F20"/>
          <w:spacing w:val="-16"/>
          <w:w w:val="110"/>
        </w:rPr>
        <w:t xml:space="preserve"> </w:t>
      </w:r>
      <w:r w:rsidRPr="00851BAC">
        <w:rPr>
          <w:rFonts w:cs="Times New Roman"/>
          <w:color w:val="231F20"/>
          <w:w w:val="110"/>
        </w:rPr>
        <w:t>take</w:t>
      </w:r>
      <w:r w:rsidRPr="00851BAC">
        <w:rPr>
          <w:rFonts w:cs="Times New Roman"/>
          <w:color w:val="231F20"/>
          <w:spacing w:val="-15"/>
          <w:w w:val="110"/>
        </w:rPr>
        <w:t xml:space="preserve"> </w:t>
      </w:r>
      <w:r w:rsidRPr="00851BAC">
        <w:rPr>
          <w:rFonts w:cs="Times New Roman"/>
          <w:color w:val="231F20"/>
          <w:w w:val="110"/>
        </w:rPr>
        <w:t>many</w:t>
      </w:r>
      <w:r w:rsidRPr="00851BAC">
        <w:rPr>
          <w:rFonts w:cs="Times New Roman"/>
          <w:color w:val="231F20"/>
          <w:spacing w:val="-16"/>
          <w:w w:val="110"/>
        </w:rPr>
        <w:t xml:space="preserve"> </w:t>
      </w:r>
      <w:r w:rsidRPr="00851BAC">
        <w:rPr>
          <w:rFonts w:cs="Times New Roman"/>
          <w:color w:val="231F20"/>
          <w:w w:val="110"/>
        </w:rPr>
        <w:t>years</w:t>
      </w:r>
      <w:r w:rsidRPr="00851BAC">
        <w:rPr>
          <w:rFonts w:cs="Times New Roman"/>
          <w:color w:val="231F20"/>
          <w:spacing w:val="-16"/>
          <w:w w:val="110"/>
        </w:rPr>
        <w:t xml:space="preserve"> </w:t>
      </w:r>
      <w:r w:rsidRPr="00851BAC">
        <w:rPr>
          <w:rFonts w:cs="Times New Roman"/>
          <w:color w:val="231F20"/>
          <w:w w:val="110"/>
        </w:rPr>
        <w:t>to</w:t>
      </w:r>
      <w:r w:rsidRPr="00851BAC">
        <w:rPr>
          <w:rFonts w:cs="Times New Roman"/>
          <w:color w:val="231F20"/>
          <w:w w:val="122"/>
        </w:rPr>
        <w:t xml:space="preserve"> </w:t>
      </w:r>
      <w:r w:rsidRPr="00851BAC">
        <w:rPr>
          <w:rFonts w:cs="Times New Roman"/>
          <w:color w:val="231F20"/>
          <w:w w:val="110"/>
        </w:rPr>
        <w:t>develop</w:t>
      </w:r>
      <w:r w:rsidRPr="00851BAC">
        <w:rPr>
          <w:rFonts w:cs="Times New Roman"/>
          <w:color w:val="231F20"/>
          <w:spacing w:val="-3"/>
          <w:w w:val="110"/>
        </w:rPr>
        <w:t xml:space="preserve"> </w:t>
      </w:r>
      <w:r w:rsidRPr="00851BAC">
        <w:rPr>
          <w:rFonts w:cs="Times New Roman"/>
          <w:color w:val="231F20"/>
          <w:w w:val="110"/>
        </w:rPr>
        <w:t>following</w:t>
      </w:r>
      <w:r w:rsidRPr="00851BAC">
        <w:rPr>
          <w:rFonts w:cs="Times New Roman"/>
          <w:color w:val="231F20"/>
          <w:spacing w:val="-3"/>
          <w:w w:val="110"/>
        </w:rPr>
        <w:t xml:space="preserve"> </w:t>
      </w:r>
      <w:r w:rsidRPr="00851BAC">
        <w:rPr>
          <w:rFonts w:cs="Times New Roman"/>
          <w:color w:val="231F20"/>
          <w:w w:val="110"/>
        </w:rPr>
        <w:t>exposure.</w:t>
      </w:r>
      <w:r w:rsidRPr="00851BAC">
        <w:rPr>
          <w:rFonts w:cs="Times New Roman"/>
          <w:color w:val="231F20"/>
          <w:spacing w:val="-3"/>
          <w:w w:val="110"/>
        </w:rPr>
        <w:t xml:space="preserve"> </w:t>
      </w:r>
      <w:r w:rsidRPr="00851BAC">
        <w:rPr>
          <w:rFonts w:cs="Times New Roman"/>
          <w:color w:val="231F20"/>
          <w:w w:val="110"/>
        </w:rPr>
        <w:t>Asbestos</w:t>
      </w:r>
      <w:r w:rsidRPr="00851BAC">
        <w:rPr>
          <w:rFonts w:cs="Times New Roman"/>
          <w:color w:val="231F20"/>
          <w:spacing w:val="-3"/>
          <w:w w:val="110"/>
        </w:rPr>
        <w:t xml:space="preserve"> </w:t>
      </w:r>
      <w:r w:rsidRPr="00851BAC">
        <w:rPr>
          <w:rFonts w:cs="Times New Roman"/>
          <w:color w:val="231F20"/>
          <w:w w:val="110"/>
        </w:rPr>
        <w:t>products</w:t>
      </w:r>
      <w:r w:rsidRPr="00851BAC">
        <w:rPr>
          <w:rFonts w:cs="Times New Roman"/>
          <w:color w:val="231F20"/>
          <w:spacing w:val="-3"/>
          <w:w w:val="110"/>
        </w:rPr>
        <w:t xml:space="preserve"> </w:t>
      </w:r>
      <w:r w:rsidRPr="00851BAC">
        <w:rPr>
          <w:rFonts w:cs="Times New Roman"/>
          <w:color w:val="231F20"/>
          <w:w w:val="110"/>
        </w:rPr>
        <w:t>were</w:t>
      </w:r>
      <w:r w:rsidRPr="00851BAC">
        <w:rPr>
          <w:rFonts w:cs="Times New Roman"/>
          <w:color w:val="231F20"/>
          <w:spacing w:val="-2"/>
          <w:w w:val="110"/>
        </w:rPr>
        <w:t xml:space="preserve"> </w:t>
      </w:r>
      <w:r w:rsidRPr="00851BAC">
        <w:rPr>
          <w:rFonts w:cs="Times New Roman"/>
          <w:color w:val="231F20"/>
          <w:w w:val="110"/>
        </w:rPr>
        <w:t>historically</w:t>
      </w:r>
      <w:r w:rsidRPr="00851BAC">
        <w:rPr>
          <w:rFonts w:cs="Times New Roman"/>
          <w:color w:val="231F20"/>
          <w:spacing w:val="-3"/>
          <w:w w:val="110"/>
        </w:rPr>
        <w:t xml:space="preserve"> </w:t>
      </w:r>
      <w:r w:rsidRPr="00851BAC">
        <w:rPr>
          <w:rFonts w:cs="Times New Roman"/>
          <w:color w:val="231F20"/>
          <w:w w:val="110"/>
        </w:rPr>
        <w:t>used</w:t>
      </w:r>
      <w:r w:rsidRPr="00851BAC">
        <w:rPr>
          <w:rFonts w:cs="Times New Roman"/>
          <w:color w:val="231F20"/>
          <w:spacing w:val="-3"/>
          <w:w w:val="110"/>
        </w:rPr>
        <w:t xml:space="preserve"> </w:t>
      </w:r>
      <w:r w:rsidRPr="00851BAC">
        <w:rPr>
          <w:rFonts w:cs="Times New Roman"/>
          <w:color w:val="231F20"/>
          <w:w w:val="110"/>
        </w:rPr>
        <w:t>extensively</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building</w:t>
      </w:r>
      <w:r w:rsidRPr="00851BAC">
        <w:rPr>
          <w:rFonts w:cs="Times New Roman"/>
          <w:color w:val="231F20"/>
          <w:spacing w:val="-2"/>
          <w:w w:val="110"/>
        </w:rPr>
        <w:t xml:space="preserve"> </w:t>
      </w:r>
      <w:r w:rsidRPr="00851BAC">
        <w:rPr>
          <w:rFonts w:cs="Times New Roman"/>
          <w:color w:val="231F20"/>
          <w:w w:val="110"/>
        </w:rPr>
        <w:t>materials.</w:t>
      </w:r>
      <w:r w:rsidRPr="00851BAC">
        <w:rPr>
          <w:rFonts w:cs="Times New Roman"/>
          <w:color w:val="231F20"/>
          <w:spacing w:val="-3"/>
          <w:w w:val="110"/>
        </w:rPr>
        <w:t xml:space="preserve"> </w:t>
      </w:r>
      <w:r w:rsidRPr="00851BAC">
        <w:rPr>
          <w:rFonts w:cs="Times New Roman"/>
          <w:color w:val="231F20"/>
          <w:w w:val="110"/>
        </w:rPr>
        <w:t>Vermiculite</w:t>
      </w:r>
      <w:r w:rsidRPr="00851BAC">
        <w:rPr>
          <w:rFonts w:cs="Times New Roman"/>
          <w:color w:val="231F20"/>
          <w:w w:val="111"/>
        </w:rPr>
        <w:t xml:space="preserve"> </w:t>
      </w:r>
      <w:r w:rsidRPr="00851BAC">
        <w:rPr>
          <w:rFonts w:cs="Times New Roman"/>
          <w:color w:val="231F20"/>
          <w:w w:val="110"/>
        </w:rPr>
        <w:t>insulation</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homes</w:t>
      </w:r>
      <w:r w:rsidRPr="00851BAC">
        <w:rPr>
          <w:rFonts w:cs="Times New Roman"/>
          <w:color w:val="231F20"/>
          <w:spacing w:val="-3"/>
          <w:w w:val="110"/>
        </w:rPr>
        <w:t xml:space="preserve"> </w:t>
      </w:r>
      <w:r w:rsidRPr="00851BAC">
        <w:rPr>
          <w:rFonts w:cs="Times New Roman"/>
          <w:color w:val="231F20"/>
          <w:w w:val="110"/>
        </w:rPr>
        <w:t>may</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contaminated</w:t>
      </w:r>
      <w:r w:rsidRPr="00851BAC">
        <w:rPr>
          <w:rFonts w:cs="Times New Roman"/>
          <w:color w:val="231F20"/>
          <w:spacing w:val="-3"/>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asbestos.</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mine</w:t>
      </w:r>
      <w:r w:rsidRPr="00851BAC">
        <w:rPr>
          <w:rFonts w:cs="Times New Roman"/>
          <w:color w:val="231F20"/>
          <w:spacing w:val="-3"/>
          <w:w w:val="110"/>
        </w:rPr>
        <w:t xml:space="preserve"> </w:t>
      </w:r>
      <w:r w:rsidRPr="00851BAC">
        <w:rPr>
          <w:rFonts w:cs="Times New Roman"/>
          <w:color w:val="231F20"/>
          <w:w w:val="110"/>
        </w:rPr>
        <w:t>near</w:t>
      </w:r>
      <w:r w:rsidRPr="00851BAC">
        <w:rPr>
          <w:rFonts w:cs="Times New Roman"/>
          <w:color w:val="231F20"/>
          <w:spacing w:val="-2"/>
          <w:w w:val="110"/>
        </w:rPr>
        <w:t xml:space="preserve"> </w:t>
      </w:r>
      <w:r w:rsidRPr="00851BAC">
        <w:rPr>
          <w:rFonts w:cs="Times New Roman"/>
          <w:color w:val="231F20"/>
          <w:w w:val="110"/>
        </w:rPr>
        <w:t>Libby,</w:t>
      </w:r>
      <w:r w:rsidRPr="00851BAC">
        <w:rPr>
          <w:rFonts w:cs="Times New Roman"/>
          <w:color w:val="231F20"/>
          <w:spacing w:val="-3"/>
          <w:w w:val="110"/>
        </w:rPr>
        <w:t xml:space="preserve"> </w:t>
      </w:r>
      <w:r w:rsidRPr="00851BAC">
        <w:rPr>
          <w:rFonts w:cs="Times New Roman"/>
          <w:color w:val="231F20"/>
          <w:w w:val="110"/>
        </w:rPr>
        <w:t>Montana</w:t>
      </w:r>
      <w:r w:rsidRPr="00851BAC">
        <w:rPr>
          <w:rFonts w:cs="Times New Roman"/>
          <w:color w:val="231F20"/>
          <w:spacing w:val="-3"/>
          <w:w w:val="110"/>
        </w:rPr>
        <w:t xml:space="preserve"> </w:t>
      </w:r>
      <w:r w:rsidRPr="00851BAC">
        <w:rPr>
          <w:rFonts w:cs="Times New Roman"/>
          <w:color w:val="231F20"/>
          <w:w w:val="110"/>
        </w:rPr>
        <w:t>was</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source</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over</w:t>
      </w:r>
      <w:r w:rsidR="005537B2" w:rsidRPr="00851BAC">
        <w:rPr>
          <w:rFonts w:cs="Times New Roman"/>
          <w:color w:val="231F20"/>
          <w:w w:val="110"/>
        </w:rPr>
        <w:t xml:space="preserve"> </w:t>
      </w:r>
      <w:r w:rsidRPr="00851BAC">
        <w:rPr>
          <w:rFonts w:cs="Times New Roman"/>
          <w:color w:val="231F20"/>
          <w:w w:val="115"/>
        </w:rPr>
        <w:t>70</w:t>
      </w:r>
      <w:r w:rsidRPr="00851BAC">
        <w:rPr>
          <w:rFonts w:cs="Times New Roman"/>
          <w:color w:val="231F20"/>
          <w:spacing w:val="-28"/>
          <w:w w:val="115"/>
        </w:rPr>
        <w:t xml:space="preserve"> </w:t>
      </w:r>
      <w:r w:rsidRPr="00851BAC">
        <w:rPr>
          <w:rFonts w:cs="Times New Roman"/>
          <w:color w:val="231F20"/>
          <w:w w:val="115"/>
        </w:rPr>
        <w:t>percent</w:t>
      </w:r>
      <w:r w:rsidRPr="00851BAC">
        <w:rPr>
          <w:rFonts w:cs="Times New Roman"/>
          <w:color w:val="231F20"/>
          <w:spacing w:val="-28"/>
          <w:w w:val="115"/>
        </w:rPr>
        <w:t xml:space="preserve"> </w:t>
      </w:r>
      <w:r w:rsidRPr="00851BAC">
        <w:rPr>
          <w:rFonts w:cs="Times New Roman"/>
          <w:color w:val="231F20"/>
          <w:w w:val="115"/>
        </w:rPr>
        <w:t>of</w:t>
      </w:r>
      <w:r w:rsidRPr="00851BAC">
        <w:rPr>
          <w:rFonts w:cs="Times New Roman"/>
          <w:color w:val="231F20"/>
          <w:spacing w:val="-27"/>
          <w:w w:val="115"/>
        </w:rPr>
        <w:t xml:space="preserve"> </w:t>
      </w:r>
      <w:r w:rsidRPr="00851BAC">
        <w:rPr>
          <w:rFonts w:cs="Times New Roman"/>
          <w:color w:val="231F20"/>
          <w:w w:val="115"/>
        </w:rPr>
        <w:t>all</w:t>
      </w:r>
      <w:r w:rsidRPr="00851BAC">
        <w:rPr>
          <w:rFonts w:cs="Times New Roman"/>
          <w:color w:val="231F20"/>
          <w:spacing w:val="-28"/>
          <w:w w:val="115"/>
        </w:rPr>
        <w:t xml:space="preserve"> </w:t>
      </w:r>
      <w:r w:rsidRPr="00851BAC">
        <w:rPr>
          <w:rFonts w:cs="Times New Roman"/>
          <w:color w:val="231F20"/>
          <w:w w:val="115"/>
        </w:rPr>
        <w:t>vermiculite</w:t>
      </w:r>
      <w:r w:rsidRPr="00851BAC">
        <w:rPr>
          <w:rFonts w:cs="Times New Roman"/>
          <w:color w:val="231F20"/>
          <w:spacing w:val="-27"/>
          <w:w w:val="115"/>
        </w:rPr>
        <w:t xml:space="preserve"> </w:t>
      </w:r>
      <w:r w:rsidRPr="00851BAC">
        <w:rPr>
          <w:rFonts w:cs="Times New Roman"/>
          <w:color w:val="231F20"/>
          <w:w w:val="115"/>
        </w:rPr>
        <w:t>sold</w:t>
      </w:r>
      <w:r w:rsidRPr="00851BAC">
        <w:rPr>
          <w:rFonts w:cs="Times New Roman"/>
          <w:color w:val="231F20"/>
          <w:spacing w:val="-28"/>
          <w:w w:val="115"/>
        </w:rPr>
        <w:t xml:space="preserve"> </w:t>
      </w:r>
      <w:r w:rsidRPr="00851BAC">
        <w:rPr>
          <w:rFonts w:cs="Times New Roman"/>
          <w:color w:val="231F20"/>
          <w:w w:val="115"/>
        </w:rPr>
        <w:t>in</w:t>
      </w:r>
      <w:r w:rsidRPr="00851BAC">
        <w:rPr>
          <w:rFonts w:cs="Times New Roman"/>
          <w:color w:val="231F20"/>
          <w:spacing w:val="-27"/>
          <w:w w:val="115"/>
        </w:rPr>
        <w:t xml:space="preserve"> </w:t>
      </w:r>
      <w:r w:rsidRPr="00851BAC">
        <w:rPr>
          <w:rFonts w:cs="Times New Roman"/>
          <w:color w:val="231F20"/>
          <w:w w:val="115"/>
        </w:rPr>
        <w:t>the</w:t>
      </w:r>
      <w:r w:rsidRPr="00851BAC">
        <w:rPr>
          <w:rFonts w:cs="Times New Roman"/>
          <w:color w:val="231F20"/>
          <w:spacing w:val="-28"/>
          <w:w w:val="115"/>
        </w:rPr>
        <w:t xml:space="preserve"> </w:t>
      </w:r>
      <w:r w:rsidRPr="00851BAC">
        <w:rPr>
          <w:rFonts w:cs="Times New Roman"/>
          <w:color w:val="231F20"/>
          <w:w w:val="115"/>
        </w:rPr>
        <w:t>United</w:t>
      </w:r>
      <w:r w:rsidRPr="00851BAC">
        <w:rPr>
          <w:rFonts w:cs="Times New Roman"/>
          <w:color w:val="231F20"/>
          <w:spacing w:val="-27"/>
          <w:w w:val="115"/>
        </w:rPr>
        <w:t xml:space="preserve"> </w:t>
      </w:r>
      <w:r w:rsidRPr="00851BAC">
        <w:rPr>
          <w:rFonts w:cs="Times New Roman"/>
          <w:color w:val="231F20"/>
          <w:w w:val="115"/>
        </w:rPr>
        <w:t>States</w:t>
      </w:r>
      <w:r w:rsidRPr="00851BAC">
        <w:rPr>
          <w:rFonts w:cs="Times New Roman"/>
          <w:color w:val="231F20"/>
          <w:spacing w:val="-28"/>
          <w:w w:val="115"/>
        </w:rPr>
        <w:t xml:space="preserve"> </w:t>
      </w:r>
      <w:r w:rsidRPr="00851BAC">
        <w:rPr>
          <w:rFonts w:cs="Times New Roman"/>
          <w:color w:val="231F20"/>
          <w:w w:val="115"/>
        </w:rPr>
        <w:t>from</w:t>
      </w:r>
      <w:r w:rsidRPr="00851BAC">
        <w:rPr>
          <w:rFonts w:cs="Times New Roman"/>
          <w:color w:val="231F20"/>
          <w:spacing w:val="-27"/>
          <w:w w:val="115"/>
        </w:rPr>
        <w:t xml:space="preserve"> </w:t>
      </w:r>
      <w:r w:rsidRPr="00851BAC">
        <w:rPr>
          <w:rFonts w:cs="Times New Roman"/>
          <w:color w:val="231F20"/>
          <w:w w:val="115"/>
        </w:rPr>
        <w:t>1919</w:t>
      </w:r>
      <w:r w:rsidRPr="00851BAC">
        <w:rPr>
          <w:rFonts w:cs="Times New Roman"/>
          <w:color w:val="231F20"/>
          <w:spacing w:val="-28"/>
          <w:w w:val="115"/>
        </w:rPr>
        <w:t xml:space="preserve"> </w:t>
      </w:r>
      <w:r w:rsidRPr="00851BAC">
        <w:rPr>
          <w:rFonts w:cs="Times New Roman"/>
          <w:color w:val="231F20"/>
          <w:w w:val="115"/>
        </w:rPr>
        <w:t>to</w:t>
      </w:r>
      <w:r w:rsidRPr="00851BAC">
        <w:rPr>
          <w:rFonts w:cs="Times New Roman"/>
          <w:color w:val="231F20"/>
          <w:spacing w:val="-27"/>
          <w:w w:val="115"/>
        </w:rPr>
        <w:t xml:space="preserve"> </w:t>
      </w:r>
      <w:r w:rsidRPr="00851BAC">
        <w:rPr>
          <w:rFonts w:cs="Times New Roman"/>
          <w:color w:val="231F20"/>
          <w:w w:val="115"/>
        </w:rPr>
        <w:t>1990.</w:t>
      </w:r>
      <w:r w:rsidRPr="00851BAC">
        <w:rPr>
          <w:rFonts w:cs="Times New Roman"/>
          <w:color w:val="231F20"/>
          <w:spacing w:val="-28"/>
          <w:w w:val="115"/>
        </w:rPr>
        <w:t xml:space="preserve"> </w:t>
      </w:r>
      <w:r w:rsidRPr="00851BAC">
        <w:rPr>
          <w:rFonts w:cs="Times New Roman"/>
          <w:color w:val="231F20"/>
          <w:w w:val="115"/>
        </w:rPr>
        <w:t>There</w:t>
      </w:r>
      <w:r w:rsidRPr="00851BAC">
        <w:rPr>
          <w:rFonts w:cs="Times New Roman"/>
          <w:color w:val="231F20"/>
          <w:spacing w:val="-27"/>
          <w:w w:val="115"/>
        </w:rPr>
        <w:t xml:space="preserve"> </w:t>
      </w:r>
      <w:r w:rsidRPr="00851BAC">
        <w:rPr>
          <w:rFonts w:cs="Times New Roman"/>
          <w:color w:val="231F20"/>
          <w:w w:val="115"/>
        </w:rPr>
        <w:t>was</w:t>
      </w:r>
      <w:r w:rsidRPr="00851BAC">
        <w:rPr>
          <w:rFonts w:cs="Times New Roman"/>
          <w:color w:val="231F20"/>
          <w:spacing w:val="-28"/>
          <w:w w:val="115"/>
        </w:rPr>
        <w:t xml:space="preserve"> </w:t>
      </w:r>
      <w:r w:rsidRPr="00851BAC">
        <w:rPr>
          <w:rFonts w:cs="Times New Roman"/>
          <w:color w:val="231F20"/>
          <w:w w:val="115"/>
        </w:rPr>
        <w:t>also</w:t>
      </w:r>
      <w:r w:rsidRPr="00851BAC">
        <w:rPr>
          <w:rFonts w:cs="Times New Roman"/>
          <w:color w:val="231F20"/>
          <w:spacing w:val="-27"/>
          <w:w w:val="115"/>
        </w:rPr>
        <w:t xml:space="preserve"> </w:t>
      </w:r>
      <w:r w:rsidRPr="00851BAC">
        <w:rPr>
          <w:rFonts w:cs="Times New Roman"/>
          <w:color w:val="231F20"/>
          <w:w w:val="115"/>
        </w:rPr>
        <w:t>a</w:t>
      </w:r>
      <w:r w:rsidRPr="00851BAC">
        <w:rPr>
          <w:rFonts w:cs="Times New Roman"/>
          <w:color w:val="231F20"/>
          <w:spacing w:val="-28"/>
          <w:w w:val="115"/>
        </w:rPr>
        <w:t xml:space="preserve"> </w:t>
      </w:r>
      <w:r w:rsidRPr="00851BAC">
        <w:rPr>
          <w:rFonts w:cs="Times New Roman"/>
          <w:color w:val="231F20"/>
          <w:w w:val="115"/>
        </w:rPr>
        <w:t>deposit</w:t>
      </w:r>
      <w:r w:rsidRPr="00851BAC">
        <w:rPr>
          <w:rFonts w:cs="Times New Roman"/>
          <w:color w:val="231F20"/>
          <w:spacing w:val="-27"/>
          <w:w w:val="115"/>
        </w:rPr>
        <w:t xml:space="preserve"> </w:t>
      </w:r>
      <w:r w:rsidRPr="00851BAC">
        <w:rPr>
          <w:rFonts w:cs="Times New Roman"/>
          <w:color w:val="231F20"/>
          <w:w w:val="115"/>
        </w:rPr>
        <w:t>of</w:t>
      </w:r>
      <w:r w:rsidRPr="00851BAC">
        <w:rPr>
          <w:rFonts w:cs="Times New Roman"/>
          <w:color w:val="231F20"/>
          <w:spacing w:val="-28"/>
          <w:w w:val="115"/>
        </w:rPr>
        <w:t xml:space="preserve"> </w:t>
      </w:r>
      <w:r w:rsidRPr="00851BAC">
        <w:rPr>
          <w:rFonts w:cs="Times New Roman"/>
          <w:color w:val="231F20"/>
          <w:w w:val="115"/>
        </w:rPr>
        <w:t>asbestos</w:t>
      </w:r>
      <w:r w:rsidRPr="00851BAC">
        <w:rPr>
          <w:rFonts w:cs="Times New Roman"/>
          <w:color w:val="231F20"/>
          <w:spacing w:val="-27"/>
          <w:w w:val="115"/>
        </w:rPr>
        <w:t xml:space="preserve"> </w:t>
      </w:r>
      <w:r w:rsidRPr="00851BAC">
        <w:rPr>
          <w:rFonts w:cs="Times New Roman"/>
          <w:color w:val="231F20"/>
          <w:w w:val="115"/>
        </w:rPr>
        <w:t>at</w:t>
      </w:r>
      <w:r w:rsidRPr="00851BAC">
        <w:rPr>
          <w:rFonts w:cs="Times New Roman"/>
          <w:color w:val="231F20"/>
          <w:w w:val="111"/>
        </w:rPr>
        <w:t xml:space="preserve"> </w:t>
      </w:r>
      <w:r w:rsidRPr="00851BAC">
        <w:rPr>
          <w:rFonts w:cs="Times New Roman"/>
          <w:color w:val="231F20"/>
          <w:w w:val="115"/>
        </w:rPr>
        <w:t>that</w:t>
      </w:r>
      <w:r w:rsidRPr="00851BAC">
        <w:rPr>
          <w:rFonts w:cs="Times New Roman"/>
          <w:color w:val="231F20"/>
          <w:spacing w:val="-25"/>
          <w:w w:val="115"/>
        </w:rPr>
        <w:t xml:space="preserve"> </w:t>
      </w:r>
      <w:r w:rsidRPr="00851BAC">
        <w:rPr>
          <w:rFonts w:cs="Times New Roman"/>
          <w:color w:val="231F20"/>
          <w:w w:val="115"/>
        </w:rPr>
        <w:t>mine,</w:t>
      </w:r>
      <w:r w:rsidRPr="00851BAC">
        <w:rPr>
          <w:rFonts w:cs="Times New Roman"/>
          <w:color w:val="231F20"/>
          <w:spacing w:val="-24"/>
          <w:w w:val="115"/>
        </w:rPr>
        <w:t xml:space="preserve"> </w:t>
      </w:r>
      <w:r w:rsidRPr="00851BAC">
        <w:rPr>
          <w:rFonts w:cs="Times New Roman"/>
          <w:color w:val="231F20"/>
          <w:w w:val="115"/>
        </w:rPr>
        <w:t>so</w:t>
      </w:r>
      <w:r w:rsidRPr="00851BAC">
        <w:rPr>
          <w:rFonts w:cs="Times New Roman"/>
          <w:color w:val="231F20"/>
          <w:spacing w:val="-25"/>
          <w:w w:val="115"/>
        </w:rPr>
        <w:t xml:space="preserve"> </w:t>
      </w:r>
      <w:r w:rsidRPr="00851BAC">
        <w:rPr>
          <w:rFonts w:cs="Times New Roman"/>
          <w:color w:val="231F20"/>
          <w:w w:val="115"/>
        </w:rPr>
        <w:t>the</w:t>
      </w:r>
      <w:r w:rsidRPr="00851BAC">
        <w:rPr>
          <w:rFonts w:cs="Times New Roman"/>
          <w:color w:val="231F20"/>
          <w:spacing w:val="-24"/>
          <w:w w:val="115"/>
        </w:rPr>
        <w:t xml:space="preserve"> </w:t>
      </w:r>
      <w:r w:rsidRPr="00851BAC">
        <w:rPr>
          <w:rFonts w:cs="Times New Roman"/>
          <w:color w:val="231F20"/>
          <w:w w:val="115"/>
        </w:rPr>
        <w:t>vermiculite</w:t>
      </w:r>
      <w:r w:rsidRPr="00851BAC">
        <w:rPr>
          <w:rFonts w:cs="Times New Roman"/>
          <w:color w:val="231F20"/>
          <w:spacing w:val="-25"/>
          <w:w w:val="115"/>
        </w:rPr>
        <w:t xml:space="preserve"> </w:t>
      </w:r>
      <w:r w:rsidRPr="00851BAC">
        <w:rPr>
          <w:rFonts w:cs="Times New Roman"/>
          <w:color w:val="231F20"/>
          <w:w w:val="115"/>
        </w:rPr>
        <w:t>from</w:t>
      </w:r>
      <w:r w:rsidRPr="00851BAC">
        <w:rPr>
          <w:rFonts w:cs="Times New Roman"/>
          <w:color w:val="231F20"/>
          <w:spacing w:val="-24"/>
          <w:w w:val="115"/>
        </w:rPr>
        <w:t xml:space="preserve"> </w:t>
      </w:r>
      <w:r w:rsidRPr="00851BAC">
        <w:rPr>
          <w:rFonts w:cs="Times New Roman"/>
          <w:color w:val="231F20"/>
          <w:w w:val="115"/>
        </w:rPr>
        <w:t>Libby</w:t>
      </w:r>
      <w:r w:rsidRPr="00851BAC">
        <w:rPr>
          <w:rFonts w:cs="Times New Roman"/>
          <w:color w:val="231F20"/>
          <w:spacing w:val="-24"/>
          <w:w w:val="115"/>
        </w:rPr>
        <w:t xml:space="preserve"> </w:t>
      </w:r>
      <w:r w:rsidRPr="00851BAC">
        <w:rPr>
          <w:rFonts w:cs="Times New Roman"/>
          <w:color w:val="231F20"/>
          <w:w w:val="115"/>
        </w:rPr>
        <w:t>was</w:t>
      </w:r>
      <w:r w:rsidRPr="00851BAC">
        <w:rPr>
          <w:rFonts w:cs="Times New Roman"/>
          <w:color w:val="231F20"/>
          <w:spacing w:val="-25"/>
          <w:w w:val="115"/>
        </w:rPr>
        <w:t xml:space="preserve"> </w:t>
      </w:r>
      <w:r w:rsidRPr="00851BAC">
        <w:rPr>
          <w:rFonts w:cs="Times New Roman"/>
          <w:color w:val="231F20"/>
          <w:w w:val="115"/>
        </w:rPr>
        <w:t>contaminated</w:t>
      </w:r>
      <w:r w:rsidRPr="00851BAC">
        <w:rPr>
          <w:rFonts w:cs="Times New Roman"/>
          <w:color w:val="231F20"/>
          <w:spacing w:val="-24"/>
          <w:w w:val="115"/>
        </w:rPr>
        <w:t xml:space="preserve"> </w:t>
      </w:r>
      <w:r w:rsidRPr="00851BAC">
        <w:rPr>
          <w:rFonts w:cs="Times New Roman"/>
          <w:color w:val="231F20"/>
          <w:w w:val="115"/>
        </w:rPr>
        <w:t>with</w:t>
      </w:r>
      <w:r w:rsidRPr="00851BAC">
        <w:rPr>
          <w:rFonts w:cs="Times New Roman"/>
          <w:color w:val="231F20"/>
          <w:spacing w:val="-25"/>
          <w:w w:val="115"/>
        </w:rPr>
        <w:t xml:space="preserve"> </w:t>
      </w:r>
      <w:r w:rsidRPr="00851BAC">
        <w:rPr>
          <w:rFonts w:cs="Times New Roman"/>
          <w:color w:val="231F20"/>
          <w:w w:val="115"/>
        </w:rPr>
        <w:t>asbestos.</w:t>
      </w:r>
      <w:r w:rsidRPr="00851BAC">
        <w:rPr>
          <w:rFonts w:cs="Times New Roman"/>
          <w:color w:val="231F20"/>
          <w:spacing w:val="-24"/>
          <w:w w:val="115"/>
        </w:rPr>
        <w:t xml:space="preserve"> </w:t>
      </w:r>
      <w:r w:rsidRPr="00851BAC">
        <w:rPr>
          <w:rFonts w:cs="Times New Roman"/>
          <w:color w:val="231F20"/>
          <w:w w:val="115"/>
        </w:rPr>
        <w:t>Vermiculite</w:t>
      </w:r>
      <w:r w:rsidRPr="00851BAC">
        <w:rPr>
          <w:rFonts w:cs="Times New Roman"/>
          <w:color w:val="231F20"/>
          <w:spacing w:val="-24"/>
          <w:w w:val="115"/>
        </w:rPr>
        <w:t xml:space="preserve"> </w:t>
      </w:r>
      <w:r w:rsidRPr="00851BAC">
        <w:rPr>
          <w:rFonts w:cs="Times New Roman"/>
          <w:color w:val="231F20"/>
          <w:w w:val="115"/>
        </w:rPr>
        <w:t>from</w:t>
      </w:r>
      <w:r w:rsidRPr="00851BAC">
        <w:rPr>
          <w:rFonts w:cs="Times New Roman"/>
          <w:color w:val="231F20"/>
          <w:spacing w:val="-25"/>
          <w:w w:val="115"/>
        </w:rPr>
        <w:t xml:space="preserve"> </w:t>
      </w:r>
      <w:r w:rsidRPr="00851BAC">
        <w:rPr>
          <w:rFonts w:cs="Times New Roman"/>
          <w:color w:val="231F20"/>
          <w:w w:val="115"/>
        </w:rPr>
        <w:t>Libby</w:t>
      </w:r>
      <w:r w:rsidRPr="00851BAC">
        <w:rPr>
          <w:rFonts w:cs="Times New Roman"/>
          <w:color w:val="231F20"/>
          <w:spacing w:val="-24"/>
          <w:w w:val="115"/>
        </w:rPr>
        <w:t xml:space="preserve"> </w:t>
      </w:r>
      <w:r w:rsidRPr="00851BAC">
        <w:rPr>
          <w:rFonts w:cs="Times New Roman"/>
          <w:color w:val="231F20"/>
          <w:w w:val="115"/>
        </w:rPr>
        <w:t>was</w:t>
      </w:r>
      <w:r w:rsidRPr="00851BAC">
        <w:rPr>
          <w:rFonts w:cs="Times New Roman"/>
          <w:color w:val="231F20"/>
          <w:spacing w:val="-25"/>
          <w:w w:val="115"/>
        </w:rPr>
        <w:t xml:space="preserve"> </w:t>
      </w:r>
      <w:r w:rsidRPr="00851BAC">
        <w:rPr>
          <w:rFonts w:cs="Times New Roman"/>
          <w:color w:val="231F20"/>
          <w:w w:val="115"/>
        </w:rPr>
        <w:t>used</w:t>
      </w:r>
      <w:r w:rsidRPr="00851BAC">
        <w:rPr>
          <w:rFonts w:cs="Times New Roman"/>
          <w:color w:val="231F20"/>
          <w:spacing w:val="-24"/>
          <w:w w:val="115"/>
        </w:rPr>
        <w:t xml:space="preserve"> </w:t>
      </w:r>
      <w:r w:rsidRPr="00851BAC">
        <w:rPr>
          <w:rFonts w:cs="Times New Roman"/>
          <w:color w:val="231F20"/>
          <w:w w:val="115"/>
        </w:rPr>
        <w:t>in</w:t>
      </w:r>
      <w:r w:rsidRPr="00851BAC">
        <w:rPr>
          <w:rFonts w:cs="Times New Roman"/>
          <w:color w:val="231F20"/>
          <w:w w:val="116"/>
        </w:rPr>
        <w:t xml:space="preserve"> </w:t>
      </w:r>
      <w:r w:rsidRPr="00851BAC">
        <w:rPr>
          <w:rFonts w:cs="Times New Roman"/>
          <w:color w:val="231F20"/>
          <w:w w:val="115"/>
        </w:rPr>
        <w:t>the</w:t>
      </w:r>
      <w:r w:rsidRPr="00851BAC">
        <w:rPr>
          <w:rFonts w:cs="Times New Roman"/>
          <w:color w:val="231F20"/>
          <w:spacing w:val="-21"/>
          <w:w w:val="115"/>
        </w:rPr>
        <w:t xml:space="preserve"> </w:t>
      </w:r>
      <w:r w:rsidRPr="00851BAC">
        <w:rPr>
          <w:rFonts w:cs="Times New Roman"/>
          <w:color w:val="231F20"/>
          <w:w w:val="115"/>
        </w:rPr>
        <w:t>majority</w:t>
      </w:r>
      <w:r w:rsidRPr="00851BAC">
        <w:rPr>
          <w:rFonts w:cs="Times New Roman"/>
          <w:color w:val="231F20"/>
          <w:spacing w:val="-20"/>
          <w:w w:val="115"/>
        </w:rPr>
        <w:t xml:space="preserve"> </w:t>
      </w:r>
      <w:r w:rsidRPr="00851BAC">
        <w:rPr>
          <w:rFonts w:cs="Times New Roman"/>
          <w:color w:val="231F20"/>
          <w:w w:val="115"/>
        </w:rPr>
        <w:t>of</w:t>
      </w:r>
      <w:r w:rsidRPr="00851BAC">
        <w:rPr>
          <w:rFonts w:cs="Times New Roman"/>
          <w:color w:val="231F20"/>
          <w:spacing w:val="-20"/>
          <w:w w:val="115"/>
        </w:rPr>
        <w:t xml:space="preserve"> </w:t>
      </w:r>
      <w:r w:rsidRPr="00851BAC">
        <w:rPr>
          <w:rFonts w:cs="Times New Roman"/>
          <w:color w:val="231F20"/>
          <w:w w:val="115"/>
        </w:rPr>
        <w:t>vermiculite</w:t>
      </w:r>
      <w:r w:rsidRPr="00851BAC">
        <w:rPr>
          <w:rFonts w:cs="Times New Roman"/>
          <w:color w:val="231F20"/>
          <w:spacing w:val="-20"/>
          <w:w w:val="115"/>
        </w:rPr>
        <w:t xml:space="preserve"> </w:t>
      </w:r>
      <w:r w:rsidRPr="00851BAC">
        <w:rPr>
          <w:rFonts w:cs="Times New Roman"/>
          <w:color w:val="231F20"/>
          <w:w w:val="115"/>
        </w:rPr>
        <w:t>insulation</w:t>
      </w:r>
      <w:r w:rsidRPr="00851BAC">
        <w:rPr>
          <w:rFonts w:cs="Times New Roman"/>
          <w:color w:val="231F20"/>
          <w:spacing w:val="-20"/>
          <w:w w:val="115"/>
        </w:rPr>
        <w:t xml:space="preserve"> </w:t>
      </w:r>
      <w:r w:rsidRPr="00851BAC">
        <w:rPr>
          <w:rFonts w:cs="Times New Roman"/>
          <w:color w:val="231F20"/>
          <w:w w:val="115"/>
        </w:rPr>
        <w:t>in</w:t>
      </w:r>
      <w:r w:rsidRPr="00851BAC">
        <w:rPr>
          <w:rFonts w:cs="Times New Roman"/>
          <w:color w:val="231F20"/>
          <w:spacing w:val="-20"/>
          <w:w w:val="115"/>
        </w:rPr>
        <w:t xml:space="preserve"> </w:t>
      </w:r>
      <w:r w:rsidRPr="00851BAC">
        <w:rPr>
          <w:rFonts w:cs="Times New Roman"/>
          <w:color w:val="231F20"/>
          <w:w w:val="115"/>
        </w:rPr>
        <w:t>the</w:t>
      </w:r>
      <w:r w:rsidRPr="00851BAC">
        <w:rPr>
          <w:rFonts w:cs="Times New Roman"/>
          <w:color w:val="231F20"/>
          <w:spacing w:val="-20"/>
          <w:w w:val="115"/>
        </w:rPr>
        <w:t xml:space="preserve"> </w:t>
      </w:r>
      <w:r w:rsidRPr="00851BAC">
        <w:rPr>
          <w:rFonts w:cs="Times New Roman"/>
          <w:color w:val="231F20"/>
          <w:w w:val="115"/>
        </w:rPr>
        <w:t>United</w:t>
      </w:r>
      <w:r w:rsidRPr="00851BAC">
        <w:rPr>
          <w:rFonts w:cs="Times New Roman"/>
          <w:color w:val="231F20"/>
          <w:spacing w:val="-20"/>
          <w:w w:val="115"/>
        </w:rPr>
        <w:t xml:space="preserve"> </w:t>
      </w:r>
      <w:r w:rsidRPr="00851BAC">
        <w:rPr>
          <w:rFonts w:cs="Times New Roman"/>
          <w:color w:val="231F20"/>
          <w:w w:val="115"/>
        </w:rPr>
        <w:t>States</w:t>
      </w:r>
      <w:r w:rsidRPr="00851BAC">
        <w:rPr>
          <w:rFonts w:cs="Times New Roman"/>
          <w:color w:val="231F20"/>
          <w:spacing w:val="-20"/>
          <w:w w:val="115"/>
        </w:rPr>
        <w:t xml:space="preserve"> </w:t>
      </w:r>
      <w:r w:rsidRPr="00851BAC">
        <w:rPr>
          <w:rFonts w:cs="Times New Roman"/>
          <w:color w:val="231F20"/>
          <w:w w:val="115"/>
        </w:rPr>
        <w:t>and</w:t>
      </w:r>
      <w:r w:rsidRPr="00851BAC">
        <w:rPr>
          <w:rFonts w:cs="Times New Roman"/>
          <w:color w:val="231F20"/>
          <w:spacing w:val="-21"/>
          <w:w w:val="115"/>
        </w:rPr>
        <w:t xml:space="preserve"> </w:t>
      </w:r>
      <w:r w:rsidRPr="00851BAC">
        <w:rPr>
          <w:rFonts w:cs="Times New Roman"/>
          <w:color w:val="231F20"/>
          <w:w w:val="115"/>
        </w:rPr>
        <w:t>was</w:t>
      </w:r>
      <w:r w:rsidRPr="00851BAC">
        <w:rPr>
          <w:rFonts w:cs="Times New Roman"/>
          <w:color w:val="231F20"/>
          <w:spacing w:val="-20"/>
          <w:w w:val="115"/>
        </w:rPr>
        <w:t xml:space="preserve"> </w:t>
      </w:r>
      <w:r w:rsidRPr="00851BAC">
        <w:rPr>
          <w:rFonts w:cs="Times New Roman"/>
          <w:color w:val="231F20"/>
          <w:w w:val="115"/>
        </w:rPr>
        <w:t>often</w:t>
      </w:r>
      <w:r w:rsidRPr="00851BAC">
        <w:rPr>
          <w:rFonts w:cs="Times New Roman"/>
          <w:color w:val="231F20"/>
          <w:spacing w:val="-20"/>
          <w:w w:val="115"/>
        </w:rPr>
        <w:t xml:space="preserve"> </w:t>
      </w:r>
      <w:r w:rsidRPr="00851BAC">
        <w:rPr>
          <w:rFonts w:cs="Times New Roman"/>
          <w:color w:val="231F20"/>
          <w:w w:val="115"/>
        </w:rPr>
        <w:t>sold</w:t>
      </w:r>
      <w:r w:rsidRPr="00851BAC">
        <w:rPr>
          <w:rFonts w:cs="Times New Roman"/>
          <w:color w:val="231F20"/>
          <w:spacing w:val="-20"/>
          <w:w w:val="115"/>
        </w:rPr>
        <w:t xml:space="preserve"> </w:t>
      </w:r>
      <w:r w:rsidRPr="00851BAC">
        <w:rPr>
          <w:rFonts w:cs="Times New Roman"/>
          <w:color w:val="231F20"/>
          <w:w w:val="115"/>
        </w:rPr>
        <w:t>under</w:t>
      </w:r>
      <w:r w:rsidRPr="00851BAC">
        <w:rPr>
          <w:rFonts w:cs="Times New Roman"/>
          <w:color w:val="231F20"/>
          <w:spacing w:val="-20"/>
          <w:w w:val="115"/>
        </w:rPr>
        <w:t xml:space="preserve"> </w:t>
      </w:r>
      <w:r w:rsidRPr="00851BAC">
        <w:rPr>
          <w:rFonts w:cs="Times New Roman"/>
          <w:color w:val="231F20"/>
          <w:w w:val="115"/>
        </w:rPr>
        <w:t>the</w:t>
      </w:r>
      <w:r w:rsidRPr="00851BAC">
        <w:rPr>
          <w:rFonts w:cs="Times New Roman"/>
          <w:color w:val="231F20"/>
          <w:spacing w:val="-20"/>
          <w:w w:val="115"/>
        </w:rPr>
        <w:t xml:space="preserve"> </w:t>
      </w:r>
      <w:r w:rsidRPr="00851BAC">
        <w:rPr>
          <w:rFonts w:cs="Times New Roman"/>
          <w:color w:val="231F20"/>
          <w:w w:val="115"/>
        </w:rPr>
        <w:t>brand</w:t>
      </w:r>
      <w:r w:rsidRPr="00851BAC">
        <w:rPr>
          <w:rFonts w:cs="Times New Roman"/>
          <w:color w:val="231F20"/>
          <w:spacing w:val="-20"/>
          <w:w w:val="115"/>
        </w:rPr>
        <w:t xml:space="preserve"> </w:t>
      </w:r>
      <w:r w:rsidRPr="00851BAC">
        <w:rPr>
          <w:rFonts w:cs="Times New Roman"/>
          <w:color w:val="231F20"/>
          <w:w w:val="115"/>
        </w:rPr>
        <w:t>name</w:t>
      </w:r>
      <w:r w:rsidRPr="00851BAC">
        <w:rPr>
          <w:rFonts w:cs="Times New Roman"/>
          <w:color w:val="231F20"/>
          <w:spacing w:val="-20"/>
          <w:w w:val="115"/>
        </w:rPr>
        <w:t xml:space="preserve"> </w:t>
      </w:r>
      <w:r w:rsidRPr="00851BAC">
        <w:rPr>
          <w:rFonts w:cs="Times New Roman"/>
          <w:color w:val="231F20"/>
          <w:w w:val="115"/>
        </w:rPr>
        <w:t>Zonolite.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Vermiculite insulation</w:t>
      </w:r>
      <w:r w:rsidRPr="00851BAC">
        <w:rPr>
          <w:rFonts w:cs="Times New Roman"/>
          <w:color w:val="231F20"/>
          <w:spacing w:val="1"/>
          <w:w w:val="110"/>
        </w:rPr>
        <w:t xml:space="preserve"> </w:t>
      </w:r>
      <w:r w:rsidRPr="00851BAC">
        <w:rPr>
          <w:rFonts w:cs="Times New Roman"/>
          <w:color w:val="231F20"/>
          <w:w w:val="110"/>
        </w:rPr>
        <w:t>should</w:t>
      </w:r>
      <w:r w:rsidRPr="00851BAC">
        <w:rPr>
          <w:rFonts w:cs="Times New Roman"/>
          <w:color w:val="231F20"/>
          <w:spacing w:val="1"/>
          <w:w w:val="110"/>
        </w:rPr>
        <w:t xml:space="preserve"> </w:t>
      </w:r>
      <w:r w:rsidRPr="00851BAC">
        <w:rPr>
          <w:rFonts w:cs="Times New Roman"/>
          <w:color w:val="231F20"/>
          <w:w w:val="110"/>
        </w:rPr>
        <w:t>be</w:t>
      </w:r>
      <w:r w:rsidRPr="00851BAC">
        <w:rPr>
          <w:rFonts w:cs="Times New Roman"/>
          <w:color w:val="231F20"/>
          <w:spacing w:val="1"/>
          <w:w w:val="110"/>
        </w:rPr>
        <w:t xml:space="preserve"> </w:t>
      </w:r>
      <w:r w:rsidRPr="00851BAC">
        <w:rPr>
          <w:rFonts w:cs="Times New Roman"/>
          <w:color w:val="231F20"/>
          <w:w w:val="110"/>
        </w:rPr>
        <w:t>assumed</w:t>
      </w:r>
      <w:r w:rsidRPr="00851BAC">
        <w:rPr>
          <w:rFonts w:cs="Times New Roman"/>
          <w:color w:val="231F20"/>
          <w:spacing w:val="1"/>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be</w:t>
      </w:r>
      <w:r w:rsidRPr="00851BAC">
        <w:rPr>
          <w:rFonts w:cs="Times New Roman"/>
          <w:color w:val="231F20"/>
          <w:spacing w:val="1"/>
          <w:w w:val="110"/>
        </w:rPr>
        <w:t xml:space="preserve"> </w:t>
      </w:r>
      <w:r w:rsidRPr="00851BAC">
        <w:rPr>
          <w:rFonts w:cs="Times New Roman"/>
          <w:color w:val="231F20"/>
          <w:w w:val="110"/>
        </w:rPr>
        <w:t>contaminated</w:t>
      </w:r>
      <w:r w:rsidRPr="00851BAC">
        <w:rPr>
          <w:rFonts w:cs="Times New Roman"/>
          <w:color w:val="231F20"/>
          <w:spacing w:val="1"/>
          <w:w w:val="110"/>
        </w:rPr>
        <w:t xml:space="preserve"> </w:t>
      </w:r>
      <w:r w:rsidRPr="00851BAC">
        <w:rPr>
          <w:rFonts w:cs="Times New Roman"/>
          <w:color w:val="231F20"/>
          <w:w w:val="110"/>
        </w:rPr>
        <w:t>with asbestos</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should</w:t>
      </w:r>
      <w:r w:rsidRPr="00851BAC">
        <w:rPr>
          <w:rFonts w:cs="Times New Roman"/>
          <w:color w:val="231F20"/>
          <w:spacing w:val="1"/>
          <w:w w:val="110"/>
        </w:rPr>
        <w:t xml:space="preserve"> </w:t>
      </w:r>
      <w:r w:rsidRPr="00851BAC">
        <w:rPr>
          <w:rFonts w:cs="Times New Roman"/>
          <w:color w:val="231F20"/>
          <w:w w:val="110"/>
        </w:rPr>
        <w:t>not</w:t>
      </w:r>
      <w:r w:rsidRPr="00851BAC">
        <w:rPr>
          <w:rFonts w:cs="Times New Roman"/>
          <w:color w:val="231F20"/>
          <w:spacing w:val="1"/>
          <w:w w:val="110"/>
        </w:rPr>
        <w:t xml:space="preserve"> </w:t>
      </w:r>
      <w:r w:rsidRPr="00851BAC">
        <w:rPr>
          <w:rFonts w:cs="Times New Roman"/>
          <w:color w:val="231F20"/>
          <w:w w:val="110"/>
        </w:rPr>
        <w:t>be</w:t>
      </w:r>
      <w:r w:rsidRPr="00851BAC">
        <w:rPr>
          <w:rFonts w:cs="Times New Roman"/>
          <w:color w:val="231F20"/>
          <w:spacing w:val="1"/>
          <w:w w:val="110"/>
        </w:rPr>
        <w:t xml:space="preserve"> </w:t>
      </w:r>
      <w:r w:rsidRPr="00851BAC">
        <w:rPr>
          <w:rFonts w:cs="Times New Roman"/>
          <w:color w:val="231F20"/>
          <w:w w:val="110"/>
        </w:rPr>
        <w:t>disturbed.</w:t>
      </w:r>
      <w:r w:rsidRPr="00851BAC">
        <w:rPr>
          <w:rFonts w:cs="Times New Roman"/>
          <w:color w:val="231F20"/>
          <w:spacing w:val="1"/>
          <w:w w:val="110"/>
        </w:rPr>
        <w:t xml:space="preserve"> </w:t>
      </w:r>
      <w:r w:rsidRPr="00851BAC">
        <w:rPr>
          <w:rFonts w:cs="Times New Roman"/>
          <w:color w:val="231F20"/>
          <w:w w:val="110"/>
        </w:rPr>
        <w:t>Trained</w:t>
      </w:r>
      <w:r w:rsidRPr="00851BAC">
        <w:rPr>
          <w:rFonts w:cs="Times New Roman"/>
          <w:color w:val="231F20"/>
          <w:w w:val="107"/>
        </w:rPr>
        <w:t xml:space="preserve"> </w:t>
      </w:r>
      <w:r w:rsidRPr="00851BAC">
        <w:rPr>
          <w:rFonts w:cs="Times New Roman"/>
          <w:color w:val="231F20"/>
          <w:w w:val="110"/>
        </w:rPr>
        <w:t>professionals must</w:t>
      </w:r>
      <w:r w:rsidRPr="00851BAC">
        <w:rPr>
          <w:rFonts w:cs="Times New Roman"/>
          <w:color w:val="231F20"/>
          <w:spacing w:val="1"/>
          <w:w w:val="110"/>
        </w:rPr>
        <w:t xml:space="preserve"> </w:t>
      </w:r>
      <w:r w:rsidRPr="00851BAC">
        <w:rPr>
          <w:rFonts w:cs="Times New Roman"/>
          <w:color w:val="231F20"/>
          <w:w w:val="110"/>
        </w:rPr>
        <w:t>be hired</w:t>
      </w:r>
      <w:r w:rsidRPr="00851BAC">
        <w:rPr>
          <w:rFonts w:cs="Times New Roman"/>
          <w:color w:val="231F20"/>
          <w:spacing w:val="1"/>
          <w:w w:val="110"/>
        </w:rPr>
        <w:t xml:space="preserve"> </w:t>
      </w:r>
      <w:r w:rsidRPr="00851BAC">
        <w:rPr>
          <w:rFonts w:cs="Times New Roman"/>
          <w:color w:val="231F20"/>
          <w:w w:val="110"/>
        </w:rPr>
        <w:t>to remove</w:t>
      </w:r>
      <w:r w:rsidRPr="00851BAC">
        <w:rPr>
          <w:rFonts w:cs="Times New Roman"/>
          <w:color w:val="231F20"/>
          <w:spacing w:val="1"/>
          <w:w w:val="110"/>
        </w:rPr>
        <w:t xml:space="preserve"> </w:t>
      </w:r>
      <w:r w:rsidRPr="00851BAC">
        <w:rPr>
          <w:rFonts w:cs="Times New Roman"/>
          <w:color w:val="231F20"/>
          <w:w w:val="110"/>
        </w:rPr>
        <w:t>vermiculite insulation.</w:t>
      </w:r>
      <w:r w:rsidRPr="00851BAC">
        <w:rPr>
          <w:rFonts w:cs="Times New Roman"/>
          <w:color w:val="231F20"/>
          <w:spacing w:val="1"/>
          <w:w w:val="110"/>
        </w:rPr>
        <w:t xml:space="preserve"> </w:t>
      </w:r>
      <w:r w:rsidRPr="00851BAC">
        <w:rPr>
          <w:rFonts w:cs="Times New Roman"/>
          <w:color w:val="231F20"/>
          <w:w w:val="110"/>
        </w:rPr>
        <w:t>Many asbestos-containing</w:t>
      </w:r>
      <w:r w:rsidRPr="00851BAC">
        <w:rPr>
          <w:rFonts w:cs="Times New Roman"/>
          <w:color w:val="231F20"/>
          <w:spacing w:val="1"/>
          <w:w w:val="110"/>
        </w:rPr>
        <w:t xml:space="preserve"> </w:t>
      </w:r>
      <w:r w:rsidRPr="00851BAC">
        <w:rPr>
          <w:rFonts w:cs="Times New Roman"/>
          <w:color w:val="231F20"/>
          <w:w w:val="110"/>
        </w:rPr>
        <w:t>materials continue</w:t>
      </w:r>
      <w:r w:rsidRPr="00851BAC">
        <w:rPr>
          <w:rFonts w:cs="Times New Roman"/>
          <w:color w:val="231F20"/>
          <w:spacing w:val="1"/>
          <w:w w:val="110"/>
        </w:rPr>
        <w:t xml:space="preserve"> </w:t>
      </w:r>
      <w:r w:rsidRPr="00851BAC">
        <w:rPr>
          <w:rFonts w:cs="Times New Roman"/>
          <w:color w:val="231F20"/>
          <w:w w:val="110"/>
        </w:rPr>
        <w:t>to be</w:t>
      </w:r>
      <w:r w:rsidRPr="00851BAC">
        <w:rPr>
          <w:rFonts w:cs="Times New Roman"/>
          <w:color w:val="231F20"/>
          <w:w w:val="113"/>
        </w:rPr>
        <w:t xml:space="preserve"> </w:t>
      </w:r>
      <w:r w:rsidRPr="00851BAC">
        <w:rPr>
          <w:rFonts w:cs="Times New Roman"/>
          <w:color w:val="231F20"/>
          <w:w w:val="110"/>
        </w:rPr>
        <w:t>legal</w:t>
      </w:r>
      <w:r w:rsidRPr="00851BAC">
        <w:rPr>
          <w:rFonts w:cs="Times New Roman"/>
          <w:color w:val="231F20"/>
          <w:spacing w:val="-7"/>
          <w:w w:val="110"/>
        </w:rPr>
        <w:t xml:space="preserve"> </w:t>
      </w:r>
      <w:r w:rsidRPr="00851BAC">
        <w:rPr>
          <w:rFonts w:cs="Times New Roman"/>
          <w:color w:val="231F20"/>
          <w:w w:val="110"/>
        </w:rPr>
        <w:t>to</w:t>
      </w:r>
      <w:r w:rsidRPr="00851BAC">
        <w:rPr>
          <w:rFonts w:cs="Times New Roman"/>
          <w:color w:val="231F20"/>
          <w:spacing w:val="-7"/>
          <w:w w:val="110"/>
        </w:rPr>
        <w:t xml:space="preserve"> </w:t>
      </w:r>
      <w:r w:rsidRPr="00851BAC">
        <w:rPr>
          <w:rFonts w:cs="Times New Roman"/>
          <w:color w:val="231F20"/>
          <w:w w:val="110"/>
        </w:rPr>
        <w:t>sell</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to</w:t>
      </w:r>
      <w:r w:rsidRPr="00851BAC">
        <w:rPr>
          <w:rFonts w:cs="Times New Roman"/>
          <w:color w:val="231F20"/>
          <w:spacing w:val="-7"/>
          <w:w w:val="110"/>
        </w:rPr>
        <w:t xml:space="preserve"> </w:t>
      </w:r>
      <w:r w:rsidRPr="00851BAC">
        <w:rPr>
          <w:rFonts w:cs="Times New Roman"/>
          <w:color w:val="231F20"/>
          <w:w w:val="110"/>
        </w:rPr>
        <w:t>use.</w:t>
      </w:r>
      <w:r w:rsidRPr="00851BAC">
        <w:rPr>
          <w:rFonts w:cs="Times New Roman"/>
          <w:color w:val="231F20"/>
          <w:spacing w:val="-7"/>
          <w:w w:val="110"/>
        </w:rPr>
        <w:t xml:space="preserve"> </w:t>
      </w:r>
      <w:r w:rsidRPr="00851BAC">
        <w:rPr>
          <w:rFonts w:cs="Times New Roman"/>
          <w:color w:val="231F20"/>
          <w:w w:val="110"/>
        </w:rPr>
        <w:t>Intact</w:t>
      </w:r>
      <w:r w:rsidRPr="00851BAC">
        <w:rPr>
          <w:rFonts w:cs="Times New Roman"/>
          <w:color w:val="231F20"/>
          <w:spacing w:val="-6"/>
          <w:w w:val="110"/>
        </w:rPr>
        <w:t xml:space="preserve"> </w:t>
      </w:r>
      <w:r w:rsidRPr="00851BAC">
        <w:rPr>
          <w:rFonts w:cs="Times New Roman"/>
          <w:color w:val="231F20"/>
          <w:w w:val="110"/>
        </w:rPr>
        <w:t>asbestos</w:t>
      </w:r>
      <w:r w:rsidRPr="00851BAC">
        <w:rPr>
          <w:rFonts w:cs="Times New Roman"/>
          <w:color w:val="231F20"/>
          <w:spacing w:val="-7"/>
          <w:w w:val="110"/>
        </w:rPr>
        <w:t xml:space="preserve"> </w:t>
      </w:r>
      <w:r w:rsidRPr="00851BAC">
        <w:rPr>
          <w:rFonts w:cs="Times New Roman"/>
          <w:color w:val="231F20"/>
          <w:w w:val="110"/>
        </w:rPr>
        <w:t>is</w:t>
      </w:r>
      <w:r w:rsidRPr="00851BAC">
        <w:rPr>
          <w:rFonts w:cs="Times New Roman"/>
          <w:color w:val="231F20"/>
          <w:spacing w:val="-7"/>
          <w:w w:val="110"/>
        </w:rPr>
        <w:t xml:space="preserve"> </w:t>
      </w:r>
      <w:r w:rsidRPr="00851BAC">
        <w:rPr>
          <w:rFonts w:cs="Times New Roman"/>
          <w:color w:val="231F20"/>
          <w:w w:val="110"/>
        </w:rPr>
        <w:t>not</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hazard;</w:t>
      </w:r>
      <w:r w:rsidRPr="00851BAC">
        <w:rPr>
          <w:rFonts w:cs="Times New Roman"/>
          <w:color w:val="231F20"/>
          <w:spacing w:val="-7"/>
          <w:w w:val="110"/>
        </w:rPr>
        <w:t xml:space="preserve"> </w:t>
      </w:r>
      <w:r w:rsidRPr="00851BAC">
        <w:rPr>
          <w:rFonts w:cs="Times New Roman"/>
          <w:color w:val="231F20"/>
          <w:w w:val="110"/>
        </w:rPr>
        <w:t>it</w:t>
      </w:r>
      <w:r w:rsidRPr="00851BAC">
        <w:rPr>
          <w:rFonts w:cs="Times New Roman"/>
          <w:color w:val="231F20"/>
          <w:spacing w:val="-6"/>
          <w:w w:val="110"/>
        </w:rPr>
        <w:t xml:space="preserve"> </w:t>
      </w:r>
      <w:r w:rsidRPr="00851BAC">
        <w:rPr>
          <w:rFonts w:cs="Times New Roman"/>
          <w:color w:val="231F20"/>
          <w:w w:val="110"/>
        </w:rPr>
        <w:t>becomes</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hazard</w:t>
      </w:r>
      <w:r w:rsidRPr="00851BAC">
        <w:rPr>
          <w:rFonts w:cs="Times New Roman"/>
          <w:color w:val="231F20"/>
          <w:spacing w:val="-7"/>
          <w:w w:val="110"/>
        </w:rPr>
        <w:t xml:space="preserve"> </w:t>
      </w:r>
      <w:r w:rsidRPr="00851BAC">
        <w:rPr>
          <w:rFonts w:cs="Times New Roman"/>
          <w:color w:val="231F20"/>
          <w:w w:val="110"/>
        </w:rPr>
        <w:t>when</w:t>
      </w:r>
      <w:r w:rsidRPr="00851BAC">
        <w:rPr>
          <w:rFonts w:cs="Times New Roman"/>
          <w:color w:val="231F20"/>
          <w:spacing w:val="-7"/>
          <w:w w:val="110"/>
        </w:rPr>
        <w:t xml:space="preserve"> </w:t>
      </w:r>
      <w:r w:rsidRPr="00851BAC">
        <w:rPr>
          <w:rFonts w:cs="Times New Roman"/>
          <w:color w:val="231F20"/>
          <w:w w:val="110"/>
        </w:rPr>
        <w:t>it</w:t>
      </w:r>
      <w:r w:rsidRPr="00851BAC">
        <w:rPr>
          <w:rFonts w:cs="Times New Roman"/>
          <w:color w:val="231F20"/>
          <w:spacing w:val="-7"/>
          <w:w w:val="110"/>
        </w:rPr>
        <w:t xml:space="preserve"> </w:t>
      </w:r>
      <w:r w:rsidRPr="00851BAC">
        <w:rPr>
          <w:rFonts w:cs="Times New Roman"/>
          <w:color w:val="231F20"/>
          <w:w w:val="110"/>
        </w:rPr>
        <w:t>is</w:t>
      </w:r>
      <w:r w:rsidRPr="00851BAC">
        <w:rPr>
          <w:rFonts w:cs="Times New Roman"/>
          <w:color w:val="231F20"/>
          <w:spacing w:val="-7"/>
          <w:w w:val="110"/>
        </w:rPr>
        <w:t xml:space="preserve"> </w:t>
      </w:r>
      <w:r w:rsidRPr="00851BAC">
        <w:rPr>
          <w:rFonts w:cs="Times New Roman"/>
          <w:color w:val="231F20"/>
          <w:w w:val="110"/>
        </w:rPr>
        <w:t>damaged</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7"/>
          <w:w w:val="110"/>
        </w:rPr>
        <w:t xml:space="preserve"> </w:t>
      </w:r>
      <w:r w:rsidRPr="00851BAC">
        <w:rPr>
          <w:rFonts w:cs="Times New Roman"/>
          <w:color w:val="231F20"/>
          <w:w w:val="110"/>
        </w:rPr>
        <w:t>deteriorated</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releases</w:t>
      </w:r>
      <w:r w:rsidRPr="00851BAC">
        <w:rPr>
          <w:rFonts w:cs="Times New Roman"/>
          <w:color w:val="231F20"/>
          <w:spacing w:val="-26"/>
          <w:w w:val="110"/>
        </w:rPr>
        <w:t xml:space="preserve"> </w:t>
      </w:r>
      <w:r w:rsidRPr="00851BAC">
        <w:rPr>
          <w:rFonts w:cs="Times New Roman"/>
          <w:color w:val="231F20"/>
          <w:w w:val="110"/>
        </w:rPr>
        <w:t>friable</w:t>
      </w:r>
      <w:r w:rsidRPr="00851BAC">
        <w:rPr>
          <w:rFonts w:cs="Times New Roman"/>
          <w:color w:val="231F20"/>
          <w:spacing w:val="-25"/>
          <w:w w:val="110"/>
        </w:rPr>
        <w:t xml:space="preserve"> </w:t>
      </w:r>
      <w:r w:rsidRPr="00851BAC">
        <w:rPr>
          <w:rFonts w:cs="Times New Roman"/>
          <w:color w:val="231F20"/>
          <w:w w:val="110"/>
        </w:rPr>
        <w:t>asbestos.</w:t>
      </w:r>
      <w:r w:rsidRPr="00851BAC">
        <w:rPr>
          <w:rFonts w:cs="Times New Roman"/>
          <w:color w:val="231F20"/>
          <w:spacing w:val="-25"/>
          <w:w w:val="110"/>
        </w:rPr>
        <w:t xml:space="preserve"> </w:t>
      </w:r>
      <w:r w:rsidRPr="00851BAC">
        <w:rPr>
          <w:rFonts w:cs="Times New Roman"/>
          <w:color w:val="231F20"/>
          <w:w w:val="110"/>
        </w:rPr>
        <w:t>The</w:t>
      </w:r>
      <w:r w:rsidRPr="00851BAC">
        <w:rPr>
          <w:rFonts w:cs="Times New Roman"/>
          <w:color w:val="231F20"/>
          <w:spacing w:val="-25"/>
          <w:w w:val="110"/>
        </w:rPr>
        <w:t xml:space="preserve"> </w:t>
      </w:r>
      <w:r w:rsidRPr="00851BAC">
        <w:rPr>
          <w:rFonts w:cs="Times New Roman"/>
          <w:color w:val="231F20"/>
          <w:w w:val="110"/>
        </w:rPr>
        <w:t>EPA</w:t>
      </w:r>
      <w:r w:rsidRPr="00851BAC">
        <w:rPr>
          <w:rFonts w:cs="Times New Roman"/>
          <w:color w:val="231F20"/>
          <w:spacing w:val="-25"/>
          <w:w w:val="110"/>
        </w:rPr>
        <w:t xml:space="preserve"> </w:t>
      </w:r>
      <w:r w:rsidRPr="00851BAC">
        <w:rPr>
          <w:rFonts w:cs="Times New Roman"/>
          <w:color w:val="231F20"/>
          <w:w w:val="110"/>
        </w:rPr>
        <w:t>and</w:t>
      </w:r>
      <w:r w:rsidRPr="00851BAC">
        <w:rPr>
          <w:rFonts w:cs="Times New Roman"/>
          <w:color w:val="231F20"/>
          <w:spacing w:val="-25"/>
          <w:w w:val="110"/>
        </w:rPr>
        <w:t xml:space="preserve"> </w:t>
      </w:r>
      <w:r w:rsidRPr="00851BAC">
        <w:rPr>
          <w:rFonts w:cs="Times New Roman"/>
          <w:color w:val="231F20"/>
          <w:w w:val="110"/>
        </w:rPr>
        <w:t>most</w:t>
      </w:r>
      <w:r w:rsidRPr="00851BAC">
        <w:rPr>
          <w:rFonts w:cs="Times New Roman"/>
          <w:color w:val="231F20"/>
          <w:spacing w:val="-25"/>
          <w:w w:val="110"/>
        </w:rPr>
        <w:t xml:space="preserve"> </w:t>
      </w:r>
      <w:r w:rsidRPr="00851BAC">
        <w:rPr>
          <w:rFonts w:cs="Times New Roman"/>
          <w:color w:val="231F20"/>
          <w:w w:val="110"/>
        </w:rPr>
        <w:t>states</w:t>
      </w:r>
      <w:r w:rsidRPr="00851BAC">
        <w:rPr>
          <w:rFonts w:cs="Times New Roman"/>
          <w:color w:val="231F20"/>
          <w:spacing w:val="-25"/>
          <w:w w:val="110"/>
        </w:rPr>
        <w:t xml:space="preserve"> </w:t>
      </w:r>
      <w:r w:rsidRPr="00851BAC">
        <w:rPr>
          <w:rFonts w:cs="Times New Roman"/>
          <w:color w:val="231F20"/>
          <w:w w:val="110"/>
        </w:rPr>
        <w:t>certify</w:t>
      </w:r>
      <w:r w:rsidRPr="00851BAC">
        <w:rPr>
          <w:rFonts w:cs="Times New Roman"/>
          <w:color w:val="231F20"/>
          <w:spacing w:val="-26"/>
          <w:w w:val="110"/>
        </w:rPr>
        <w:t xml:space="preserve"> </w:t>
      </w:r>
      <w:r w:rsidRPr="00851BAC">
        <w:rPr>
          <w:rFonts w:cs="Times New Roman"/>
          <w:color w:val="231F20"/>
          <w:w w:val="110"/>
        </w:rPr>
        <w:t>or</w:t>
      </w:r>
      <w:r w:rsidRPr="00851BAC">
        <w:rPr>
          <w:rFonts w:cs="Times New Roman"/>
          <w:color w:val="231F20"/>
          <w:spacing w:val="-25"/>
          <w:w w:val="110"/>
        </w:rPr>
        <w:t xml:space="preserve"> </w:t>
      </w:r>
      <w:r w:rsidRPr="00851BAC">
        <w:rPr>
          <w:rFonts w:cs="Times New Roman"/>
          <w:color w:val="231F20"/>
          <w:w w:val="110"/>
        </w:rPr>
        <w:t>license</w:t>
      </w:r>
      <w:r w:rsidRPr="00851BAC">
        <w:rPr>
          <w:rFonts w:cs="Times New Roman"/>
          <w:color w:val="231F20"/>
          <w:spacing w:val="-25"/>
          <w:w w:val="110"/>
        </w:rPr>
        <w:t xml:space="preserve"> </w:t>
      </w:r>
      <w:r w:rsidRPr="00851BAC">
        <w:rPr>
          <w:rFonts w:cs="Times New Roman"/>
          <w:color w:val="231F20"/>
          <w:w w:val="110"/>
        </w:rPr>
        <w:t>asbestos</w:t>
      </w:r>
      <w:r w:rsidRPr="00851BAC">
        <w:rPr>
          <w:rFonts w:cs="Times New Roman"/>
          <w:color w:val="231F20"/>
          <w:spacing w:val="-25"/>
          <w:w w:val="110"/>
        </w:rPr>
        <w:t xml:space="preserve"> </w:t>
      </w:r>
      <w:r w:rsidRPr="00851BAC">
        <w:rPr>
          <w:rFonts w:cs="Times New Roman"/>
          <w:color w:val="231F20"/>
          <w:w w:val="110"/>
        </w:rPr>
        <w:t>inspectors.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1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Agency</w:t>
      </w:r>
      <w:r w:rsidRPr="00851BAC">
        <w:rPr>
          <w:rFonts w:cs="Times New Roman"/>
          <w:color w:val="231F20"/>
          <w:spacing w:val="-31"/>
          <w:w w:val="105"/>
        </w:rPr>
        <w:t xml:space="preserve"> </w:t>
      </w:r>
      <w:r w:rsidRPr="00851BAC">
        <w:rPr>
          <w:rFonts w:cs="Times New Roman"/>
          <w:color w:val="231F20"/>
          <w:w w:val="105"/>
        </w:rPr>
        <w:t>for</w:t>
      </w:r>
      <w:r w:rsidRPr="00851BAC">
        <w:rPr>
          <w:rFonts w:cs="Times New Roman"/>
          <w:color w:val="231F20"/>
          <w:spacing w:val="-30"/>
          <w:w w:val="105"/>
        </w:rPr>
        <w:t xml:space="preserve"> </w:t>
      </w:r>
      <w:r w:rsidRPr="00851BAC">
        <w:rPr>
          <w:rFonts w:cs="Times New Roman"/>
          <w:color w:val="231F20"/>
          <w:w w:val="105"/>
        </w:rPr>
        <w:t>Toxic</w:t>
      </w:r>
      <w:r w:rsidRPr="00851BAC">
        <w:rPr>
          <w:rFonts w:cs="Times New Roman"/>
          <w:color w:val="231F20"/>
          <w:spacing w:val="-31"/>
          <w:w w:val="105"/>
        </w:rPr>
        <w:t xml:space="preserve"> </w:t>
      </w:r>
      <w:r w:rsidRPr="00851BAC">
        <w:rPr>
          <w:rFonts w:cs="Times New Roman"/>
          <w:color w:val="231F20"/>
          <w:w w:val="105"/>
        </w:rPr>
        <w:t>Substances</w:t>
      </w:r>
      <w:r w:rsidRPr="00851BAC">
        <w:rPr>
          <w:rFonts w:cs="Times New Roman"/>
          <w:color w:val="231F20"/>
          <w:spacing w:val="-30"/>
          <w:w w:val="105"/>
        </w:rPr>
        <w:t xml:space="preserve"> </w:t>
      </w:r>
      <w:r w:rsidRPr="00851BAC">
        <w:rPr>
          <w:rFonts w:cs="Times New Roman"/>
          <w:color w:val="231F20"/>
          <w:w w:val="105"/>
        </w:rPr>
        <w:t>and</w:t>
      </w:r>
      <w:r w:rsidRPr="00851BAC">
        <w:rPr>
          <w:rFonts w:cs="Times New Roman"/>
          <w:color w:val="231F20"/>
          <w:spacing w:val="-30"/>
          <w:w w:val="105"/>
        </w:rPr>
        <w:t xml:space="preserve"> </w:t>
      </w:r>
      <w:r w:rsidRPr="00851BAC">
        <w:rPr>
          <w:rFonts w:cs="Times New Roman"/>
          <w:color w:val="231F20"/>
          <w:w w:val="105"/>
        </w:rPr>
        <w:t>Disease</w:t>
      </w:r>
      <w:r w:rsidRPr="00851BAC">
        <w:rPr>
          <w:rFonts w:cs="Times New Roman"/>
          <w:color w:val="231F20"/>
          <w:spacing w:val="-31"/>
          <w:w w:val="105"/>
        </w:rPr>
        <w:t xml:space="preserve"> </w:t>
      </w:r>
      <w:r w:rsidRPr="00851BAC">
        <w:rPr>
          <w:rFonts w:cs="Times New Roman"/>
          <w:color w:val="231F20"/>
          <w:w w:val="105"/>
        </w:rPr>
        <w:t>Registry.</w:t>
      </w:r>
      <w:r w:rsidRPr="00851BAC">
        <w:rPr>
          <w:rFonts w:cs="Times New Roman"/>
          <w:color w:val="231F20"/>
          <w:spacing w:val="-30"/>
          <w:w w:val="105"/>
        </w:rPr>
        <w:t xml:space="preserve"> </w:t>
      </w:r>
      <w:r w:rsidRPr="00851BAC">
        <w:rPr>
          <w:rFonts w:cs="Times New Roman"/>
          <w:color w:val="231F20"/>
          <w:w w:val="105"/>
        </w:rPr>
        <w:t>(2001).</w:t>
      </w:r>
      <w:r w:rsidRPr="00851BAC">
        <w:rPr>
          <w:rFonts w:cs="Times New Roman"/>
          <w:color w:val="231F20"/>
          <w:spacing w:val="-30"/>
          <w:w w:val="105"/>
        </w:rPr>
        <w:t xml:space="preserve"> </w:t>
      </w:r>
      <w:r w:rsidRPr="00851BAC">
        <w:rPr>
          <w:rFonts w:cs="Times New Roman"/>
          <w:i/>
          <w:iCs/>
          <w:color w:val="231F20"/>
          <w:w w:val="105"/>
        </w:rPr>
        <w:t>Public</w:t>
      </w:r>
      <w:r w:rsidRPr="00851BAC">
        <w:rPr>
          <w:rFonts w:cs="Times New Roman"/>
          <w:i/>
          <w:iCs/>
          <w:color w:val="231F20"/>
          <w:spacing w:val="-34"/>
          <w:w w:val="105"/>
        </w:rPr>
        <w:t xml:space="preserve"> </w:t>
      </w:r>
      <w:r w:rsidRPr="00851BAC">
        <w:rPr>
          <w:rFonts w:cs="Times New Roman"/>
          <w:i/>
          <w:iCs/>
          <w:color w:val="231F20"/>
          <w:w w:val="105"/>
        </w:rPr>
        <w:t>health</w:t>
      </w:r>
      <w:r w:rsidRPr="00851BAC">
        <w:rPr>
          <w:rFonts w:cs="Times New Roman"/>
          <w:i/>
          <w:iCs/>
          <w:color w:val="231F20"/>
          <w:spacing w:val="-33"/>
          <w:w w:val="105"/>
        </w:rPr>
        <w:t xml:space="preserve"> </w:t>
      </w:r>
      <w:r w:rsidRPr="00851BAC">
        <w:rPr>
          <w:rFonts w:cs="Times New Roman"/>
          <w:i/>
          <w:iCs/>
          <w:color w:val="231F20"/>
          <w:w w:val="105"/>
        </w:rPr>
        <w:t>statement</w:t>
      </w:r>
      <w:r w:rsidRPr="00851BAC">
        <w:rPr>
          <w:rFonts w:cs="Times New Roman"/>
          <w:i/>
          <w:iCs/>
          <w:color w:val="231F20"/>
          <w:spacing w:val="-33"/>
          <w:w w:val="105"/>
        </w:rPr>
        <w:t xml:space="preserve"> </w:t>
      </w:r>
      <w:r w:rsidRPr="00851BAC">
        <w:rPr>
          <w:rFonts w:cs="Times New Roman"/>
          <w:i/>
          <w:iCs/>
          <w:color w:val="231F20"/>
          <w:w w:val="105"/>
        </w:rPr>
        <w:t>for</w:t>
      </w:r>
      <w:r w:rsidRPr="00851BAC">
        <w:rPr>
          <w:rFonts w:cs="Times New Roman"/>
          <w:i/>
          <w:iCs/>
          <w:color w:val="231F20"/>
          <w:spacing w:val="-34"/>
          <w:w w:val="105"/>
        </w:rPr>
        <w:t xml:space="preserve"> </w:t>
      </w:r>
      <w:r w:rsidRPr="00851BAC">
        <w:rPr>
          <w:rFonts w:cs="Times New Roman"/>
          <w:i/>
          <w:iCs/>
          <w:color w:val="231F20"/>
          <w:w w:val="105"/>
        </w:rPr>
        <w:t>asbestos.</w:t>
      </w:r>
      <w:r w:rsidRPr="00851BAC">
        <w:rPr>
          <w:rFonts w:cs="Times New Roman"/>
          <w:i/>
          <w:iCs/>
          <w:color w:val="231F20"/>
          <w:spacing w:val="-33"/>
          <w:w w:val="105"/>
        </w:rPr>
        <w:t xml:space="preserve"> </w:t>
      </w:r>
      <w:r w:rsidRPr="00851BAC">
        <w:rPr>
          <w:rFonts w:cs="Times New Roman"/>
          <w:color w:val="231F20"/>
          <w:w w:val="105"/>
        </w:rPr>
        <w:t>Atlanta,</w:t>
      </w:r>
      <w:r w:rsidRPr="00851BAC">
        <w:rPr>
          <w:rFonts w:cs="Times New Roman"/>
          <w:color w:val="231F20"/>
          <w:spacing w:val="-30"/>
          <w:w w:val="105"/>
        </w:rPr>
        <w:t xml:space="preserve"> </w:t>
      </w:r>
      <w:r w:rsidRPr="00851BAC">
        <w:rPr>
          <w:rFonts w:cs="Times New Roman"/>
          <w:color w:val="231F20"/>
          <w:w w:val="105"/>
        </w:rPr>
        <w:t>GA:</w:t>
      </w:r>
      <w:r w:rsidRPr="00851BAC">
        <w:rPr>
          <w:rFonts w:cs="Times New Roman"/>
          <w:color w:val="231F20"/>
          <w:spacing w:val="-31"/>
          <w:w w:val="105"/>
        </w:rPr>
        <w:t xml:space="preserve"> </w:t>
      </w:r>
      <w:r w:rsidRPr="00851BAC">
        <w:rPr>
          <w:rFonts w:cs="Times New Roman"/>
          <w:color w:val="231F20"/>
          <w:w w:val="105"/>
        </w:rPr>
        <w:t>U.S.</w:t>
      </w:r>
      <w:r w:rsidRPr="00851BAC">
        <w:rPr>
          <w:rFonts w:cs="Times New Roman"/>
          <w:color w:val="231F20"/>
          <w:w w:val="90"/>
        </w:rPr>
        <w:t xml:space="preserve"> </w:t>
      </w:r>
      <w:r w:rsidRPr="00851BAC">
        <w:rPr>
          <w:rFonts w:cs="Times New Roman"/>
          <w:color w:val="231F20"/>
          <w:w w:val="105"/>
        </w:rPr>
        <w:t>Department of Health</w:t>
      </w:r>
      <w:r w:rsidRPr="00851BAC">
        <w:rPr>
          <w:rFonts w:cs="Times New Roman"/>
          <w:color w:val="231F20"/>
          <w:spacing w:val="8"/>
          <w:w w:val="105"/>
        </w:rPr>
        <w:t xml:space="preserve"> </w:t>
      </w:r>
      <w:r w:rsidRPr="00851BAC">
        <w:rPr>
          <w:rFonts w:cs="Times New Roman"/>
          <w:color w:val="231F20"/>
          <w:w w:val="105"/>
        </w:rPr>
        <w:t>and</w:t>
      </w:r>
      <w:r w:rsidRPr="00851BAC">
        <w:rPr>
          <w:rFonts w:cs="Times New Roman"/>
          <w:color w:val="231F20"/>
          <w:spacing w:val="8"/>
          <w:w w:val="105"/>
        </w:rPr>
        <w:t xml:space="preserve"> </w:t>
      </w:r>
      <w:r w:rsidRPr="00851BAC">
        <w:rPr>
          <w:rFonts w:cs="Times New Roman"/>
          <w:color w:val="231F20"/>
          <w:w w:val="105"/>
        </w:rPr>
        <w:t xml:space="preserve">Human Services. Retrieved from: </w:t>
      </w:r>
      <w:r w:rsidRPr="00851BAC">
        <w:rPr>
          <w:rFonts w:cs="Times New Roman"/>
          <w:color w:val="231F20"/>
          <w:spacing w:val="8"/>
          <w:w w:val="105"/>
        </w:rPr>
        <w:t xml:space="preserve"> </w:t>
      </w:r>
      <w:hyperlink r:id="rId113" w:history="1">
        <w:r w:rsidRPr="00851BAC">
          <w:rPr>
            <w:rFonts w:cs="Times New Roman"/>
            <w:color w:val="231F20"/>
            <w:w w:val="105"/>
            <w:u w:val="single"/>
          </w:rPr>
          <w:t>http://www.atsdr.cdc.gov/toxprofiles/phs61.html</w:t>
        </w:r>
      </w:hyperlink>
    </w:p>
    <w:p w:rsidR="001543EB" w:rsidRPr="00851BAC" w:rsidRDefault="001543EB" w:rsidP="00C15898">
      <w:pPr>
        <w:numPr>
          <w:ilvl w:val="0"/>
          <w:numId w:val="1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Asbestos</w:t>
      </w:r>
      <w:r w:rsidRPr="00851BAC">
        <w:rPr>
          <w:rFonts w:cs="Times New Roman"/>
          <w:color w:val="231F20"/>
          <w:spacing w:val="-5"/>
          <w:w w:val="105"/>
        </w:rPr>
        <w:t xml:space="preserve"> </w:t>
      </w:r>
      <w:r w:rsidRPr="00851BAC">
        <w:rPr>
          <w:rFonts w:cs="Times New Roman"/>
          <w:color w:val="231F20"/>
          <w:w w:val="105"/>
        </w:rPr>
        <w:t>National</w:t>
      </w:r>
      <w:r w:rsidRPr="00851BAC">
        <w:rPr>
          <w:rFonts w:cs="Times New Roman"/>
          <w:color w:val="231F20"/>
          <w:spacing w:val="-4"/>
          <w:w w:val="105"/>
        </w:rPr>
        <w:t xml:space="preserve"> </w:t>
      </w:r>
      <w:r w:rsidRPr="00851BAC">
        <w:rPr>
          <w:rFonts w:cs="Times New Roman"/>
          <w:color w:val="231F20"/>
          <w:w w:val="105"/>
        </w:rPr>
        <w:t>Emissions</w:t>
      </w:r>
      <w:r w:rsidRPr="00851BAC">
        <w:rPr>
          <w:rFonts w:cs="Times New Roman"/>
          <w:color w:val="231F20"/>
          <w:spacing w:val="-5"/>
          <w:w w:val="105"/>
        </w:rPr>
        <w:t xml:space="preserve"> </w:t>
      </w:r>
      <w:r w:rsidRPr="00851BAC">
        <w:rPr>
          <w:rFonts w:cs="Times New Roman"/>
          <w:color w:val="231F20"/>
          <w:w w:val="105"/>
        </w:rPr>
        <w:t>Standards</w:t>
      </w:r>
      <w:r w:rsidRPr="00851BAC">
        <w:rPr>
          <w:rFonts w:cs="Times New Roman"/>
          <w:color w:val="231F20"/>
          <w:spacing w:val="-4"/>
          <w:w w:val="105"/>
        </w:rPr>
        <w:t xml:space="preserve"> </w:t>
      </w:r>
      <w:r w:rsidRPr="00851BAC">
        <w:rPr>
          <w:rFonts w:cs="Times New Roman"/>
          <w:color w:val="231F20"/>
          <w:w w:val="105"/>
        </w:rPr>
        <w:t>for</w:t>
      </w:r>
      <w:r w:rsidRPr="00851BAC">
        <w:rPr>
          <w:rFonts w:cs="Times New Roman"/>
          <w:color w:val="231F20"/>
          <w:spacing w:val="-4"/>
          <w:w w:val="105"/>
        </w:rPr>
        <w:t xml:space="preserve"> </w:t>
      </w:r>
      <w:r w:rsidRPr="00851BAC">
        <w:rPr>
          <w:rFonts w:cs="Times New Roman"/>
          <w:color w:val="231F20"/>
          <w:w w:val="105"/>
        </w:rPr>
        <w:t>Hazardous</w:t>
      </w:r>
      <w:r w:rsidRPr="00851BAC">
        <w:rPr>
          <w:rFonts w:cs="Times New Roman"/>
          <w:color w:val="231F20"/>
          <w:spacing w:val="-5"/>
          <w:w w:val="105"/>
        </w:rPr>
        <w:t xml:space="preserve"> </w:t>
      </w:r>
      <w:r w:rsidRPr="00851BAC">
        <w:rPr>
          <w:rFonts w:cs="Times New Roman"/>
          <w:color w:val="231F20"/>
          <w:w w:val="105"/>
        </w:rPr>
        <w:t>Air</w:t>
      </w:r>
      <w:r w:rsidRPr="00851BAC">
        <w:rPr>
          <w:rFonts w:cs="Times New Roman"/>
          <w:color w:val="231F20"/>
          <w:spacing w:val="-4"/>
          <w:w w:val="105"/>
        </w:rPr>
        <w:t xml:space="preserve"> </w:t>
      </w:r>
      <w:r w:rsidRPr="00851BAC">
        <w:rPr>
          <w:rFonts w:cs="Times New Roman"/>
          <w:color w:val="231F20"/>
          <w:w w:val="105"/>
        </w:rPr>
        <w:t>Pollutants.</w:t>
      </w:r>
      <w:r w:rsidRPr="00851BAC">
        <w:rPr>
          <w:rFonts w:cs="Times New Roman"/>
          <w:color w:val="231F20"/>
          <w:spacing w:val="-5"/>
          <w:w w:val="105"/>
        </w:rPr>
        <w:t xml:space="preserve"> </w:t>
      </w:r>
      <w:r w:rsidRPr="00851BAC">
        <w:rPr>
          <w:rFonts w:cs="Times New Roman"/>
          <w:color w:val="231F20"/>
          <w:w w:val="105"/>
        </w:rPr>
        <w:t>40</w:t>
      </w:r>
      <w:r w:rsidRPr="00851BAC">
        <w:rPr>
          <w:rFonts w:cs="Times New Roman"/>
          <w:color w:val="231F20"/>
          <w:spacing w:val="-4"/>
          <w:w w:val="105"/>
        </w:rPr>
        <w:t xml:space="preserve"> </w:t>
      </w:r>
      <w:r w:rsidRPr="00851BAC">
        <w:rPr>
          <w:rFonts w:cs="Times New Roman"/>
          <w:color w:val="231F20"/>
          <w:w w:val="105"/>
        </w:rPr>
        <w:t>C.F.R.</w:t>
      </w:r>
      <w:r w:rsidRPr="00851BAC">
        <w:rPr>
          <w:rFonts w:cs="Times New Roman"/>
          <w:color w:val="231F20"/>
          <w:spacing w:val="-4"/>
          <w:w w:val="105"/>
        </w:rPr>
        <w:t xml:space="preserve"> </w:t>
      </w:r>
      <w:r w:rsidRPr="00851BAC">
        <w:rPr>
          <w:rFonts w:cs="Times New Roman"/>
          <w:color w:val="231F20"/>
          <w:w w:val="105"/>
        </w:rPr>
        <w:t>§§</w:t>
      </w:r>
      <w:r w:rsidRPr="00851BAC">
        <w:rPr>
          <w:rFonts w:cs="Times New Roman"/>
          <w:color w:val="231F20"/>
          <w:spacing w:val="-5"/>
          <w:w w:val="105"/>
        </w:rPr>
        <w:t xml:space="preserve"> </w:t>
      </w:r>
      <w:r w:rsidRPr="00851BAC">
        <w:rPr>
          <w:rFonts w:cs="Times New Roman"/>
          <w:color w:val="231F20"/>
          <w:w w:val="105"/>
        </w:rPr>
        <w:t>61.140-157</w:t>
      </w:r>
      <w:r w:rsidRPr="00851BAC">
        <w:rPr>
          <w:rFonts w:cs="Times New Roman"/>
          <w:color w:val="231F20"/>
          <w:spacing w:val="-4"/>
          <w:w w:val="105"/>
        </w:rPr>
        <w:t xml:space="preserve"> </w:t>
      </w:r>
      <w:r w:rsidRPr="00851BAC">
        <w:rPr>
          <w:rFonts w:cs="Times New Roman"/>
          <w:color w:val="231F20"/>
          <w:w w:val="105"/>
        </w:rPr>
        <w:t>(1971).</w:t>
      </w:r>
    </w:p>
    <w:p w:rsidR="001543EB" w:rsidRPr="00851BAC" w:rsidRDefault="001543EB" w:rsidP="00C15898">
      <w:pPr>
        <w:numPr>
          <w:ilvl w:val="0"/>
          <w:numId w:val="1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17"/>
          <w:w w:val="110"/>
        </w:rPr>
        <w:t xml:space="preserve"> </w:t>
      </w:r>
      <w:r w:rsidRPr="00851BAC">
        <w:rPr>
          <w:rFonts w:cs="Times New Roman"/>
          <w:color w:val="231F20"/>
          <w:w w:val="110"/>
        </w:rPr>
        <w:t>Centers</w:t>
      </w:r>
      <w:r w:rsidRPr="00851BAC">
        <w:rPr>
          <w:rFonts w:cs="Times New Roman"/>
          <w:color w:val="231F20"/>
          <w:spacing w:val="-17"/>
          <w:w w:val="110"/>
        </w:rPr>
        <w:t xml:space="preserve"> </w:t>
      </w:r>
      <w:r w:rsidRPr="00851BAC">
        <w:rPr>
          <w:rFonts w:cs="Times New Roman"/>
          <w:color w:val="231F20"/>
          <w:w w:val="110"/>
        </w:rPr>
        <w:t>for</w:t>
      </w:r>
      <w:r w:rsidRPr="00851BAC">
        <w:rPr>
          <w:rFonts w:cs="Times New Roman"/>
          <w:color w:val="231F20"/>
          <w:spacing w:val="-17"/>
          <w:w w:val="110"/>
        </w:rPr>
        <w:t xml:space="preserve"> </w:t>
      </w:r>
      <w:r w:rsidRPr="00851BAC">
        <w:rPr>
          <w:rFonts w:cs="Times New Roman"/>
          <w:color w:val="231F20"/>
          <w:w w:val="110"/>
        </w:rPr>
        <w:t>Disease</w:t>
      </w:r>
      <w:r w:rsidRPr="00851BAC">
        <w:rPr>
          <w:rFonts w:cs="Times New Roman"/>
          <w:color w:val="231F20"/>
          <w:spacing w:val="-16"/>
          <w:w w:val="110"/>
        </w:rPr>
        <w:t xml:space="preserve"> </w:t>
      </w:r>
      <w:r w:rsidRPr="00851BAC">
        <w:rPr>
          <w:rFonts w:cs="Times New Roman"/>
          <w:color w:val="231F20"/>
          <w:w w:val="110"/>
        </w:rPr>
        <w:t>Control</w:t>
      </w:r>
      <w:r w:rsidRPr="00851BAC">
        <w:rPr>
          <w:rFonts w:cs="Times New Roman"/>
          <w:color w:val="231F20"/>
          <w:spacing w:val="-17"/>
          <w:w w:val="110"/>
        </w:rPr>
        <w:t xml:space="preserve"> </w:t>
      </w:r>
      <w:r w:rsidRPr="00851BAC">
        <w:rPr>
          <w:rFonts w:cs="Times New Roman"/>
          <w:color w:val="231F20"/>
          <w:w w:val="110"/>
        </w:rPr>
        <w:t>and</w:t>
      </w:r>
      <w:r w:rsidRPr="00851BAC">
        <w:rPr>
          <w:rFonts w:cs="Times New Roman"/>
          <w:color w:val="231F20"/>
          <w:spacing w:val="-17"/>
          <w:w w:val="110"/>
        </w:rPr>
        <w:t xml:space="preserve"> </w:t>
      </w:r>
      <w:r w:rsidRPr="00851BAC">
        <w:rPr>
          <w:rFonts w:cs="Times New Roman"/>
          <w:color w:val="231F20"/>
          <w:w w:val="110"/>
        </w:rPr>
        <w:t>Prevention</w:t>
      </w:r>
      <w:r w:rsidRPr="00851BAC">
        <w:rPr>
          <w:rFonts w:cs="Times New Roman"/>
          <w:color w:val="231F20"/>
          <w:spacing w:val="-16"/>
          <w:w w:val="110"/>
        </w:rPr>
        <w:t xml:space="preserve"> </w:t>
      </w:r>
      <w:r w:rsidRPr="00851BAC">
        <w:rPr>
          <w:rFonts w:cs="Times New Roman"/>
          <w:color w:val="231F20"/>
          <w:w w:val="110"/>
        </w:rPr>
        <w:t>&amp;</w:t>
      </w:r>
      <w:r w:rsidRPr="00851BAC">
        <w:rPr>
          <w:rFonts w:cs="Times New Roman"/>
          <w:color w:val="231F20"/>
          <w:spacing w:val="-17"/>
          <w:w w:val="110"/>
        </w:rPr>
        <w:t xml:space="preserve"> </w:t>
      </w:r>
      <w:r w:rsidRPr="00851BAC">
        <w:rPr>
          <w:rFonts w:cs="Times New Roman"/>
          <w:color w:val="231F20"/>
          <w:w w:val="110"/>
        </w:rPr>
        <w:t>U.S.</w:t>
      </w:r>
      <w:r w:rsidRPr="00851BAC">
        <w:rPr>
          <w:rFonts w:cs="Times New Roman"/>
          <w:color w:val="231F20"/>
          <w:spacing w:val="-17"/>
          <w:w w:val="110"/>
        </w:rPr>
        <w:t xml:space="preserve"> </w:t>
      </w:r>
      <w:r w:rsidRPr="00851BAC">
        <w:rPr>
          <w:rFonts w:cs="Times New Roman"/>
          <w:color w:val="231F20"/>
          <w:w w:val="110"/>
        </w:rPr>
        <w:t>Department</w:t>
      </w:r>
      <w:r w:rsidRPr="00851BAC">
        <w:rPr>
          <w:rFonts w:cs="Times New Roman"/>
          <w:color w:val="231F20"/>
          <w:spacing w:val="-17"/>
          <w:w w:val="110"/>
        </w:rPr>
        <w:t xml:space="preserve"> </w:t>
      </w:r>
      <w:r w:rsidRPr="00851BAC">
        <w:rPr>
          <w:rFonts w:cs="Times New Roman"/>
          <w:color w:val="231F20"/>
          <w:w w:val="110"/>
        </w:rPr>
        <w:t>of</w:t>
      </w:r>
      <w:r w:rsidRPr="00851BAC">
        <w:rPr>
          <w:rFonts w:cs="Times New Roman"/>
          <w:color w:val="231F20"/>
          <w:spacing w:val="-16"/>
          <w:w w:val="110"/>
        </w:rPr>
        <w:t xml:space="preserve"> </w:t>
      </w:r>
      <w:r w:rsidRPr="00851BAC">
        <w:rPr>
          <w:rFonts w:cs="Times New Roman"/>
          <w:color w:val="231F20"/>
          <w:w w:val="110"/>
        </w:rPr>
        <w:t>Housing</w:t>
      </w:r>
      <w:r w:rsidRPr="00851BAC">
        <w:rPr>
          <w:rFonts w:cs="Times New Roman"/>
          <w:color w:val="231F20"/>
          <w:spacing w:val="-17"/>
          <w:w w:val="110"/>
        </w:rPr>
        <w:t xml:space="preserve"> </w:t>
      </w:r>
      <w:r w:rsidRPr="00851BAC">
        <w:rPr>
          <w:rFonts w:cs="Times New Roman"/>
          <w:color w:val="231F20"/>
          <w:w w:val="110"/>
        </w:rPr>
        <w:t>and</w:t>
      </w:r>
      <w:r w:rsidRPr="00851BAC">
        <w:rPr>
          <w:rFonts w:cs="Times New Roman"/>
          <w:color w:val="231F20"/>
          <w:spacing w:val="-17"/>
          <w:w w:val="110"/>
        </w:rPr>
        <w:t xml:space="preserve"> </w:t>
      </w:r>
      <w:r w:rsidRPr="00851BAC">
        <w:rPr>
          <w:rFonts w:cs="Times New Roman"/>
          <w:color w:val="231F20"/>
          <w:w w:val="110"/>
        </w:rPr>
        <w:t>Urban</w:t>
      </w:r>
      <w:r w:rsidRPr="00851BAC">
        <w:rPr>
          <w:rFonts w:cs="Times New Roman"/>
          <w:color w:val="231F20"/>
          <w:spacing w:val="-16"/>
          <w:w w:val="110"/>
        </w:rPr>
        <w:t xml:space="preserve"> </w:t>
      </w:r>
      <w:r w:rsidRPr="00851BAC">
        <w:rPr>
          <w:rFonts w:cs="Times New Roman"/>
          <w:color w:val="231F20"/>
          <w:w w:val="110"/>
        </w:rPr>
        <w:t>Development.</w:t>
      </w:r>
      <w:r w:rsidRPr="00851BAC">
        <w:rPr>
          <w:rFonts w:cs="Times New Roman"/>
          <w:color w:val="231F20"/>
          <w:spacing w:val="-17"/>
          <w:w w:val="110"/>
        </w:rPr>
        <w:t xml:space="preserve"> </w:t>
      </w:r>
      <w:r w:rsidRPr="00851BAC">
        <w:rPr>
          <w:rFonts w:cs="Times New Roman"/>
          <w:color w:val="231F20"/>
          <w:w w:val="110"/>
        </w:rPr>
        <w:t>(2006).</w:t>
      </w:r>
      <w:r w:rsidR="001F7AF0" w:rsidRPr="00851BAC">
        <w:rPr>
          <w:rFonts w:cs="Times New Roman"/>
          <w:color w:val="231F20"/>
          <w:w w:val="110"/>
        </w:rPr>
        <w:t xml:space="preserve"> </w:t>
      </w:r>
      <w:r w:rsidRPr="00851BAC">
        <w:rPr>
          <w:rFonts w:cs="Times New Roman"/>
          <w:i/>
          <w:iCs/>
          <w:color w:val="231F20"/>
          <w:w w:val="105"/>
        </w:rPr>
        <w:t>Healthy</w:t>
      </w:r>
      <w:r w:rsidRPr="00851BAC">
        <w:rPr>
          <w:rFonts w:cs="Times New Roman"/>
          <w:i/>
          <w:iCs/>
          <w:color w:val="231F20"/>
          <w:spacing w:val="13"/>
          <w:w w:val="105"/>
        </w:rPr>
        <w:t xml:space="preserve"> </w:t>
      </w:r>
      <w:r w:rsidRPr="00851BAC">
        <w:rPr>
          <w:rFonts w:cs="Times New Roman"/>
          <w:i/>
          <w:iCs/>
          <w:color w:val="231F20"/>
          <w:w w:val="105"/>
        </w:rPr>
        <w:t>housing</w:t>
      </w:r>
      <w:r w:rsidRPr="00851BAC">
        <w:rPr>
          <w:rFonts w:cs="Times New Roman"/>
          <w:i/>
          <w:iCs/>
          <w:color w:val="231F20"/>
          <w:spacing w:val="14"/>
          <w:w w:val="105"/>
        </w:rPr>
        <w:t xml:space="preserve"> </w:t>
      </w:r>
      <w:r w:rsidRPr="00851BAC">
        <w:rPr>
          <w:rFonts w:cs="Times New Roman"/>
          <w:i/>
          <w:iCs/>
          <w:color w:val="231F20"/>
          <w:w w:val="105"/>
        </w:rPr>
        <w:t>reference</w:t>
      </w:r>
      <w:r w:rsidRPr="00851BAC">
        <w:rPr>
          <w:rFonts w:cs="Times New Roman"/>
          <w:i/>
          <w:iCs/>
          <w:color w:val="231F20"/>
          <w:spacing w:val="13"/>
          <w:w w:val="105"/>
        </w:rPr>
        <w:t xml:space="preserve"> </w:t>
      </w:r>
      <w:r w:rsidRPr="00851BAC">
        <w:rPr>
          <w:rFonts w:cs="Times New Roman"/>
          <w:i/>
          <w:iCs/>
          <w:color w:val="231F20"/>
          <w:w w:val="105"/>
        </w:rPr>
        <w:t>manual.</w:t>
      </w:r>
      <w:r w:rsidRPr="00851BAC">
        <w:rPr>
          <w:rFonts w:cs="Times New Roman"/>
          <w:i/>
          <w:iCs/>
          <w:color w:val="231F20"/>
          <w:spacing w:val="15"/>
          <w:w w:val="105"/>
        </w:rPr>
        <w:t xml:space="preserve"> </w:t>
      </w:r>
      <w:r w:rsidRPr="00851BAC">
        <w:rPr>
          <w:rFonts w:cs="Times New Roman"/>
          <w:color w:val="231F20"/>
          <w:w w:val="105"/>
        </w:rPr>
        <w:t>Retrieved</w:t>
      </w:r>
      <w:r w:rsidRPr="00851BAC">
        <w:rPr>
          <w:rFonts w:cs="Times New Roman"/>
          <w:color w:val="231F20"/>
          <w:spacing w:val="28"/>
          <w:w w:val="105"/>
        </w:rPr>
        <w:t xml:space="preserve"> </w:t>
      </w:r>
      <w:r w:rsidRPr="00851BAC">
        <w:rPr>
          <w:rFonts w:cs="Times New Roman"/>
          <w:color w:val="231F20"/>
          <w:w w:val="105"/>
        </w:rPr>
        <w:t>from</w:t>
      </w:r>
      <w:r w:rsidRPr="00851BAC">
        <w:rPr>
          <w:rFonts w:cs="Times New Roman"/>
          <w:color w:val="231F20"/>
          <w:spacing w:val="28"/>
          <w:w w:val="105"/>
        </w:rPr>
        <w:t xml:space="preserve"> </w:t>
      </w:r>
      <w:hyperlink r:id="rId114" w:history="1">
        <w:r w:rsidRPr="00851BAC">
          <w:rPr>
            <w:rFonts w:cs="Times New Roman"/>
            <w:color w:val="231F20"/>
            <w:w w:val="105"/>
            <w:u w:val="single"/>
          </w:rPr>
          <w:t>www.cdc.gov/nceh/publications/books/housing/housing.htm</w:t>
        </w:r>
        <w:r w:rsidRPr="00851BAC">
          <w:rPr>
            <w:rFonts w:cs="Times New Roman"/>
            <w:color w:val="231F20"/>
            <w:w w:val="105"/>
          </w:rPr>
          <w:t>.</w:t>
        </w:r>
      </w:hyperlink>
    </w:p>
    <w:p w:rsidR="00107F48" w:rsidRDefault="001543EB" w:rsidP="008B516C">
      <w:pPr>
        <w:numPr>
          <w:ilvl w:val="0"/>
          <w:numId w:val="13"/>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C67A3"/>
        </w:rPr>
        <w:sectPr w:rsidR="00107F48" w:rsidSect="00CF0EAB">
          <w:type w:val="continuous"/>
          <w:pgSz w:w="12240" w:h="15840"/>
          <w:pgMar w:top="1440" w:right="1440" w:bottom="1440" w:left="1440" w:header="720" w:footer="720" w:gutter="0"/>
          <w:cols w:space="720"/>
          <w:noEndnote/>
          <w:docGrid w:linePitch="299"/>
        </w:sectPr>
      </w:pPr>
      <w:r w:rsidRPr="00851BAC">
        <w:rPr>
          <w:rFonts w:cs="Times New Roman"/>
          <w:color w:val="231F20"/>
          <w:w w:val="110"/>
        </w:rPr>
        <w:t>U.S.</w:t>
      </w:r>
      <w:r w:rsidRPr="00851BAC">
        <w:rPr>
          <w:rFonts w:cs="Times New Roman"/>
          <w:color w:val="231F20"/>
          <w:spacing w:val="-11"/>
          <w:w w:val="110"/>
        </w:rPr>
        <w:t xml:space="preserve"> </w:t>
      </w:r>
      <w:r w:rsidRPr="00851BAC">
        <w:rPr>
          <w:rFonts w:cs="Times New Roman"/>
          <w:color w:val="231F20"/>
          <w:w w:val="110"/>
        </w:rPr>
        <w:t>Environmental</w:t>
      </w:r>
      <w:r w:rsidRPr="00851BAC">
        <w:rPr>
          <w:rFonts w:cs="Times New Roman"/>
          <w:color w:val="231F20"/>
          <w:spacing w:val="-11"/>
          <w:w w:val="110"/>
        </w:rPr>
        <w:t xml:space="preserve"> </w:t>
      </w:r>
      <w:r w:rsidRPr="00851BAC">
        <w:rPr>
          <w:rFonts w:cs="Times New Roman"/>
          <w:color w:val="231F20"/>
          <w:w w:val="110"/>
        </w:rPr>
        <w:t>Protection</w:t>
      </w:r>
      <w:r w:rsidRPr="00851BAC">
        <w:rPr>
          <w:rFonts w:cs="Times New Roman"/>
          <w:color w:val="231F20"/>
          <w:spacing w:val="-11"/>
          <w:w w:val="110"/>
        </w:rPr>
        <w:t xml:space="preserve"> </w:t>
      </w:r>
      <w:r w:rsidRPr="00851BAC">
        <w:rPr>
          <w:rFonts w:cs="Times New Roman"/>
          <w:color w:val="231F20"/>
          <w:w w:val="110"/>
        </w:rPr>
        <w:t>Agency.</w:t>
      </w:r>
      <w:r w:rsidRPr="00851BAC">
        <w:rPr>
          <w:rFonts w:cs="Times New Roman"/>
          <w:color w:val="231F20"/>
          <w:spacing w:val="-11"/>
          <w:w w:val="110"/>
        </w:rPr>
        <w:t xml:space="preserve"> </w:t>
      </w:r>
      <w:r w:rsidRPr="00851BAC">
        <w:rPr>
          <w:rFonts w:cs="Times New Roman"/>
          <w:color w:val="231F20"/>
          <w:w w:val="110"/>
        </w:rPr>
        <w:t>(n.d.).</w:t>
      </w:r>
      <w:r w:rsidRPr="00851BAC">
        <w:rPr>
          <w:rFonts w:cs="Times New Roman"/>
          <w:color w:val="231F20"/>
          <w:spacing w:val="-11"/>
          <w:w w:val="110"/>
        </w:rPr>
        <w:t xml:space="preserve"> </w:t>
      </w:r>
      <w:r w:rsidRPr="00851BAC">
        <w:rPr>
          <w:rFonts w:cs="Times New Roman"/>
          <w:color w:val="231F20"/>
          <w:w w:val="110"/>
        </w:rPr>
        <w:t>Protect</w:t>
      </w:r>
      <w:r w:rsidRPr="00851BAC">
        <w:rPr>
          <w:rFonts w:cs="Times New Roman"/>
          <w:color w:val="231F20"/>
          <w:spacing w:val="-11"/>
          <w:w w:val="110"/>
        </w:rPr>
        <w:t xml:space="preserve"> </w:t>
      </w:r>
      <w:r w:rsidRPr="00851BAC">
        <w:rPr>
          <w:rFonts w:cs="Times New Roman"/>
          <w:color w:val="231F20"/>
          <w:w w:val="110"/>
        </w:rPr>
        <w:t>your</w:t>
      </w:r>
      <w:r w:rsidRPr="00851BAC">
        <w:rPr>
          <w:rFonts w:cs="Times New Roman"/>
          <w:color w:val="231F20"/>
          <w:spacing w:val="-11"/>
          <w:w w:val="110"/>
        </w:rPr>
        <w:t xml:space="preserve"> </w:t>
      </w:r>
      <w:r w:rsidRPr="00851BAC">
        <w:rPr>
          <w:rFonts w:cs="Times New Roman"/>
          <w:color w:val="231F20"/>
          <w:w w:val="110"/>
        </w:rPr>
        <w:t>family</w:t>
      </w:r>
      <w:r w:rsidRPr="00851BAC">
        <w:rPr>
          <w:rFonts w:cs="Times New Roman"/>
          <w:color w:val="231F20"/>
          <w:spacing w:val="-11"/>
          <w:w w:val="110"/>
        </w:rPr>
        <w:t xml:space="preserve"> </w:t>
      </w:r>
      <w:r w:rsidRPr="00851BAC">
        <w:rPr>
          <w:rFonts w:cs="Times New Roman"/>
          <w:color w:val="231F20"/>
          <w:w w:val="110"/>
        </w:rPr>
        <w:t>from</w:t>
      </w:r>
      <w:r w:rsidRPr="00851BAC">
        <w:rPr>
          <w:rFonts w:cs="Times New Roman"/>
          <w:color w:val="231F20"/>
          <w:spacing w:val="-11"/>
          <w:w w:val="110"/>
        </w:rPr>
        <w:t xml:space="preserve"> </w:t>
      </w:r>
      <w:r w:rsidRPr="00851BAC">
        <w:rPr>
          <w:rFonts w:cs="Times New Roman"/>
          <w:color w:val="231F20"/>
          <w:w w:val="110"/>
        </w:rPr>
        <w:t>asbestos-contaminated</w:t>
      </w:r>
      <w:r w:rsidRPr="00851BAC">
        <w:rPr>
          <w:rFonts w:cs="Times New Roman"/>
          <w:color w:val="231F20"/>
          <w:spacing w:val="-11"/>
          <w:w w:val="110"/>
        </w:rPr>
        <w:t xml:space="preserve"> </w:t>
      </w:r>
      <w:r w:rsidRPr="00851BAC">
        <w:rPr>
          <w:rFonts w:cs="Times New Roman"/>
          <w:color w:val="231F20"/>
          <w:w w:val="110"/>
        </w:rPr>
        <w:t>vermiculite</w:t>
      </w:r>
      <w:r w:rsidRPr="00851BAC">
        <w:rPr>
          <w:rFonts w:cs="Times New Roman"/>
          <w:color w:val="231F20"/>
          <w:w w:val="113"/>
        </w:rPr>
        <w:t xml:space="preserve"> </w:t>
      </w:r>
      <w:r w:rsidRPr="00851BAC">
        <w:rPr>
          <w:rFonts w:cs="Times New Roman"/>
          <w:color w:val="231F20"/>
          <w:w w:val="110"/>
        </w:rPr>
        <w:t xml:space="preserve">insulation. </w:t>
      </w:r>
      <w:r w:rsidR="00D8045F" w:rsidRPr="00851BAC">
        <w:rPr>
          <w:rFonts w:cs="Times New Roman"/>
          <w:color w:val="231F20"/>
          <w:w w:val="110"/>
        </w:rPr>
        <w:t xml:space="preserve">Retrieved from </w:t>
      </w:r>
      <w:hyperlink r:id="rId115" w:history="1">
        <w:r w:rsidRPr="00851BAC">
          <w:rPr>
            <w:rFonts w:cs="Times New Roman"/>
            <w:color w:val="231F20"/>
            <w:w w:val="110"/>
            <w:u w:val="single"/>
          </w:rPr>
          <w:t>http://www2.epa.gov/asbestos/protect-your-family-asbestos-contaminated-vermiculite-insulation</w:t>
        </w:r>
      </w:hyperlink>
      <w:r w:rsidR="00646043" w:rsidRPr="00382763">
        <w:rPr>
          <w:rFonts w:cs="Times New Roman"/>
          <w:color w:val="0C67A3"/>
        </w:rPr>
        <w:br/>
      </w:r>
    </w:p>
    <w:p w:rsidR="001543EB" w:rsidRPr="00F3019E" w:rsidRDefault="001543EB" w:rsidP="00F3019E">
      <w:pPr>
        <w:pStyle w:val="Heading2"/>
        <w:numPr>
          <w:ilvl w:val="1"/>
          <w:numId w:val="14"/>
        </w:numPr>
        <w:ind w:left="90" w:hanging="450"/>
      </w:pPr>
      <w:bookmarkStart w:id="108" w:name="_Toc388024849"/>
      <w:r w:rsidRPr="00F3019E">
        <w:t>Toxic Substances in Manufactured Building Materials</w:t>
      </w:r>
      <w:r w:rsidR="00F3019E">
        <w:t>.</w:t>
      </w:r>
      <w:bookmarkEnd w:id="108"/>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Requirement:</w:t>
      </w:r>
    </w:p>
    <w:p w:rsidR="001543EB" w:rsidRPr="00851BAC" w:rsidRDefault="001543EB" w:rsidP="00C15898">
      <w:pPr>
        <w:numPr>
          <w:ilvl w:val="2"/>
          <w:numId w:val="12"/>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Building</w:t>
      </w:r>
      <w:r w:rsidRPr="00851BAC">
        <w:rPr>
          <w:rFonts w:cs="Times New Roman"/>
          <w:color w:val="231F20"/>
          <w:spacing w:val="6"/>
          <w:w w:val="110"/>
        </w:rPr>
        <w:t xml:space="preserve"> </w:t>
      </w:r>
      <w:r w:rsidRPr="00851BAC">
        <w:rPr>
          <w:rFonts w:cs="Times New Roman"/>
          <w:color w:val="231F20"/>
          <w:w w:val="110"/>
        </w:rPr>
        <w:t>materials</w:t>
      </w:r>
      <w:r w:rsidRPr="00851BAC">
        <w:rPr>
          <w:rFonts w:cs="Times New Roman"/>
          <w:color w:val="231F20"/>
          <w:spacing w:val="6"/>
          <w:w w:val="110"/>
        </w:rPr>
        <w:t xml:space="preserve"> </w:t>
      </w:r>
      <w:r w:rsidRPr="00851BAC">
        <w:rPr>
          <w:rFonts w:cs="Times New Roman"/>
          <w:color w:val="231F20"/>
          <w:w w:val="110"/>
        </w:rPr>
        <w:t>consisting</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hardwood</w:t>
      </w:r>
      <w:r w:rsidRPr="00851BAC">
        <w:rPr>
          <w:rFonts w:cs="Times New Roman"/>
          <w:color w:val="231F20"/>
          <w:spacing w:val="6"/>
          <w:w w:val="110"/>
        </w:rPr>
        <w:t xml:space="preserve"> </w:t>
      </w:r>
      <w:r w:rsidRPr="00851BAC">
        <w:rPr>
          <w:rFonts w:cs="Times New Roman"/>
          <w:color w:val="231F20"/>
          <w:w w:val="110"/>
        </w:rPr>
        <w:t>plywood,</w:t>
      </w:r>
      <w:r w:rsidRPr="00851BAC">
        <w:rPr>
          <w:rFonts w:cs="Times New Roman"/>
          <w:color w:val="231F20"/>
          <w:spacing w:val="6"/>
          <w:w w:val="110"/>
        </w:rPr>
        <w:t xml:space="preserve"> </w:t>
      </w:r>
      <w:r w:rsidRPr="00851BAC">
        <w:rPr>
          <w:rFonts w:cs="Times New Roman"/>
          <w:color w:val="231F20"/>
          <w:w w:val="110"/>
        </w:rPr>
        <w:t>medium-density</w:t>
      </w:r>
      <w:r w:rsidRPr="00851BAC">
        <w:rPr>
          <w:rFonts w:cs="Times New Roman"/>
          <w:color w:val="231F20"/>
          <w:spacing w:val="6"/>
          <w:w w:val="110"/>
        </w:rPr>
        <w:t xml:space="preserve"> </w:t>
      </w:r>
      <w:r w:rsidRPr="00851BAC">
        <w:rPr>
          <w:rFonts w:cs="Times New Roman"/>
          <w:color w:val="231F20"/>
          <w:w w:val="110"/>
        </w:rPr>
        <w:t>fiberboard,</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particleboard</w:t>
      </w:r>
      <w:r w:rsidRPr="00851BAC">
        <w:rPr>
          <w:rFonts w:cs="Times New Roman"/>
          <w:color w:val="231F20"/>
          <w:spacing w:val="6"/>
          <w:w w:val="110"/>
        </w:rPr>
        <w:t xml:space="preserve"> </w:t>
      </w:r>
      <w:r w:rsidRPr="00851BAC">
        <w:rPr>
          <w:rFonts w:cs="Times New Roman"/>
          <w:color w:val="231F20"/>
          <w:w w:val="110"/>
        </w:rPr>
        <w:t>as</w:t>
      </w:r>
      <w:r w:rsidRPr="00851BAC">
        <w:rPr>
          <w:rFonts w:cs="Times New Roman"/>
          <w:color w:val="231F20"/>
          <w:w w:val="95"/>
        </w:rPr>
        <w:t xml:space="preserve"> </w:t>
      </w:r>
      <w:r w:rsidRPr="00851BAC">
        <w:rPr>
          <w:rFonts w:cs="Times New Roman"/>
          <w:color w:val="231F20"/>
          <w:w w:val="110"/>
        </w:rPr>
        <w:t>defined</w:t>
      </w:r>
      <w:r w:rsidRPr="00851BAC">
        <w:rPr>
          <w:rFonts w:cs="Times New Roman"/>
          <w:color w:val="231F20"/>
          <w:spacing w:val="-9"/>
          <w:w w:val="110"/>
        </w:rPr>
        <w:t xml:space="preserve"> </w:t>
      </w:r>
      <w:r w:rsidRPr="00851BAC">
        <w:rPr>
          <w:rFonts w:cs="Times New Roman"/>
          <w:color w:val="231F20"/>
          <w:w w:val="110"/>
        </w:rPr>
        <w:t>by</w:t>
      </w:r>
      <w:r w:rsidRPr="00851BAC">
        <w:rPr>
          <w:rFonts w:cs="Times New Roman"/>
          <w:color w:val="231F20"/>
          <w:spacing w:val="-8"/>
          <w:w w:val="110"/>
        </w:rPr>
        <w:t xml:space="preserve"> </w:t>
      </w:r>
      <w:r w:rsidRPr="00851BAC">
        <w:rPr>
          <w:rFonts w:cs="Times New Roman"/>
          <w:color w:val="231F20"/>
          <w:w w:val="110"/>
        </w:rPr>
        <w:t>15</w:t>
      </w:r>
      <w:r w:rsidRPr="00851BAC">
        <w:rPr>
          <w:rFonts w:cs="Times New Roman"/>
          <w:color w:val="231F20"/>
          <w:spacing w:val="-8"/>
          <w:w w:val="110"/>
        </w:rPr>
        <w:t xml:space="preserve"> </w:t>
      </w:r>
      <w:r w:rsidRPr="00851BAC">
        <w:rPr>
          <w:rFonts w:cs="Times New Roman"/>
          <w:color w:val="231F20"/>
          <w:w w:val="110"/>
        </w:rPr>
        <w:t>U.S.C.</w:t>
      </w:r>
      <w:r w:rsidRPr="00851BAC">
        <w:rPr>
          <w:rFonts w:cs="Times New Roman"/>
          <w:color w:val="231F20"/>
          <w:spacing w:val="-9"/>
          <w:w w:val="110"/>
        </w:rPr>
        <w:t xml:space="preserve"> </w:t>
      </w:r>
      <w:r w:rsidRPr="00851BAC">
        <w:rPr>
          <w:rFonts w:cs="Times New Roman"/>
          <w:color w:val="231F20"/>
          <w:w w:val="110"/>
        </w:rPr>
        <w:t>2697(b)(2)</w:t>
      </w:r>
      <w:r w:rsidRPr="00851BAC">
        <w:rPr>
          <w:rFonts w:cs="Times New Roman"/>
          <w:color w:val="231F20"/>
          <w:spacing w:val="-8"/>
          <w:w w:val="110"/>
        </w:rPr>
        <w:t xml:space="preserve"> </w:t>
      </w:r>
      <w:r w:rsidRPr="00851BAC">
        <w:rPr>
          <w:rFonts w:cs="Times New Roman"/>
          <w:color w:val="231F20"/>
          <w:w w:val="110"/>
        </w:rPr>
        <w:t>shall</w:t>
      </w:r>
      <w:r w:rsidRPr="00851BAC">
        <w:rPr>
          <w:rFonts w:cs="Times New Roman"/>
          <w:color w:val="231F20"/>
          <w:spacing w:val="-8"/>
          <w:w w:val="110"/>
        </w:rPr>
        <w:t xml:space="preserve"> </w:t>
      </w:r>
      <w:r w:rsidRPr="00851BAC">
        <w:rPr>
          <w:rFonts w:cs="Times New Roman"/>
          <w:color w:val="231F20"/>
          <w:w w:val="110"/>
        </w:rPr>
        <w:t>not</w:t>
      </w:r>
      <w:r w:rsidRPr="00851BAC">
        <w:rPr>
          <w:rFonts w:cs="Times New Roman"/>
          <w:color w:val="231F20"/>
          <w:spacing w:val="-9"/>
          <w:w w:val="110"/>
        </w:rPr>
        <w:t xml:space="preserve"> </w:t>
      </w:r>
      <w:r w:rsidRPr="00851BAC">
        <w:rPr>
          <w:rFonts w:cs="Times New Roman"/>
          <w:color w:val="231F20"/>
          <w:w w:val="110"/>
        </w:rPr>
        <w:t>be</w:t>
      </w:r>
      <w:r w:rsidRPr="00851BAC">
        <w:rPr>
          <w:rFonts w:cs="Times New Roman"/>
          <w:color w:val="231F20"/>
          <w:spacing w:val="-8"/>
          <w:w w:val="110"/>
        </w:rPr>
        <w:t xml:space="preserve"> </w:t>
      </w:r>
      <w:r w:rsidRPr="00851BAC">
        <w:rPr>
          <w:rFonts w:cs="Times New Roman"/>
          <w:color w:val="231F20"/>
          <w:w w:val="110"/>
        </w:rPr>
        <w:t>used</w:t>
      </w:r>
      <w:r w:rsidRPr="00851BAC">
        <w:rPr>
          <w:rFonts w:cs="Times New Roman"/>
          <w:color w:val="231F20"/>
          <w:spacing w:val="-8"/>
          <w:w w:val="110"/>
        </w:rPr>
        <w:t xml:space="preserve"> </w:t>
      </w:r>
      <w:r w:rsidRPr="00851BAC">
        <w:rPr>
          <w:rFonts w:cs="Times New Roman"/>
          <w:color w:val="231F20"/>
          <w:w w:val="110"/>
        </w:rPr>
        <w:t>in</w:t>
      </w:r>
      <w:r w:rsidRPr="00851BAC">
        <w:rPr>
          <w:rFonts w:cs="Times New Roman"/>
          <w:color w:val="231F20"/>
          <w:spacing w:val="-9"/>
          <w:w w:val="110"/>
        </w:rPr>
        <w:t xml:space="preserve"> </w:t>
      </w:r>
      <w:r w:rsidRPr="00851BAC">
        <w:rPr>
          <w:rFonts w:cs="Times New Roman"/>
          <w:color w:val="231F20"/>
          <w:w w:val="110"/>
        </w:rPr>
        <w:t>maintenance</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renovations</w:t>
      </w:r>
      <w:r w:rsidRPr="00851BAC">
        <w:rPr>
          <w:rFonts w:cs="Times New Roman"/>
          <w:color w:val="231F20"/>
          <w:spacing w:val="-9"/>
          <w:w w:val="110"/>
        </w:rPr>
        <w:t xml:space="preserve"> </w:t>
      </w:r>
      <w:r w:rsidRPr="00851BAC">
        <w:rPr>
          <w:rFonts w:cs="Times New Roman"/>
          <w:color w:val="231F20"/>
          <w:w w:val="110"/>
        </w:rPr>
        <w:t>within</w:t>
      </w:r>
      <w:r w:rsidRPr="00851BAC">
        <w:rPr>
          <w:rFonts w:cs="Times New Roman"/>
          <w:color w:val="231F20"/>
          <w:spacing w:val="-8"/>
          <w:w w:val="110"/>
        </w:rPr>
        <w:t xml:space="preserve"> </w:t>
      </w:r>
      <w:r w:rsidRPr="00851BAC">
        <w:rPr>
          <w:rFonts w:cs="Times New Roman"/>
          <w:color w:val="231F20"/>
          <w:w w:val="110"/>
        </w:rPr>
        <w:t>dwellings,</w:t>
      </w:r>
      <w:r w:rsidRPr="00851BAC">
        <w:rPr>
          <w:rFonts w:cs="Times New Roman"/>
          <w:color w:val="231F20"/>
          <w:spacing w:val="-8"/>
          <w:w w:val="110"/>
        </w:rPr>
        <w:t xml:space="preserve"> </w:t>
      </w:r>
      <w:r w:rsidRPr="00851BAC">
        <w:rPr>
          <w:rFonts w:cs="Times New Roman"/>
          <w:color w:val="231F20"/>
          <w:w w:val="110"/>
        </w:rPr>
        <w:t>unless</w:t>
      </w:r>
      <w:r w:rsidRPr="00851BAC">
        <w:rPr>
          <w:rFonts w:cs="Times New Roman"/>
          <w:color w:val="231F20"/>
          <w:spacing w:val="-9"/>
          <w:w w:val="110"/>
        </w:rPr>
        <w:t xml:space="preserve"> </w:t>
      </w:r>
      <w:r w:rsidRPr="00851BAC">
        <w:rPr>
          <w:rFonts w:cs="Times New Roman"/>
          <w:color w:val="231F20"/>
          <w:w w:val="110"/>
        </w:rPr>
        <w:t>the</w:t>
      </w:r>
      <w:r w:rsidRPr="00851BAC">
        <w:rPr>
          <w:rFonts w:cs="Times New Roman"/>
          <w:color w:val="231F20"/>
          <w:w w:val="116"/>
        </w:rPr>
        <w:t xml:space="preserve"> </w:t>
      </w:r>
      <w:r w:rsidRPr="00851BAC">
        <w:rPr>
          <w:rFonts w:cs="Times New Roman"/>
          <w:color w:val="231F20"/>
          <w:w w:val="110"/>
        </w:rPr>
        <w:t>materials</w:t>
      </w:r>
      <w:r w:rsidRPr="00851BAC">
        <w:rPr>
          <w:rFonts w:cs="Times New Roman"/>
          <w:color w:val="231F20"/>
          <w:spacing w:val="-15"/>
          <w:w w:val="110"/>
        </w:rPr>
        <w:t xml:space="preserve"> </w:t>
      </w:r>
      <w:r w:rsidRPr="00851BAC">
        <w:rPr>
          <w:rFonts w:cs="Times New Roman"/>
          <w:color w:val="231F20"/>
          <w:w w:val="110"/>
        </w:rPr>
        <w:t>have</w:t>
      </w:r>
      <w:r w:rsidRPr="00851BAC">
        <w:rPr>
          <w:rFonts w:cs="Times New Roman"/>
          <w:color w:val="231F20"/>
          <w:spacing w:val="-14"/>
          <w:w w:val="110"/>
        </w:rPr>
        <w:t xml:space="preserve"> </w:t>
      </w:r>
      <w:r w:rsidRPr="00851BAC">
        <w:rPr>
          <w:rFonts w:cs="Times New Roman"/>
          <w:color w:val="231F20"/>
          <w:w w:val="110"/>
        </w:rPr>
        <w:t>been</w:t>
      </w:r>
      <w:r w:rsidRPr="00851BAC">
        <w:rPr>
          <w:rFonts w:cs="Times New Roman"/>
          <w:color w:val="231F20"/>
          <w:spacing w:val="-14"/>
          <w:w w:val="110"/>
        </w:rPr>
        <w:t xml:space="preserve"> </w:t>
      </w:r>
      <w:r w:rsidRPr="00851BAC">
        <w:rPr>
          <w:rFonts w:cs="Times New Roman"/>
          <w:color w:val="231F20"/>
          <w:w w:val="110"/>
        </w:rPr>
        <w:t>certified</w:t>
      </w:r>
      <w:r w:rsidRPr="00851BAC">
        <w:rPr>
          <w:rFonts w:cs="Times New Roman"/>
          <w:color w:val="231F20"/>
          <w:spacing w:val="-14"/>
          <w:w w:val="110"/>
        </w:rPr>
        <w:t xml:space="preserve"> </w:t>
      </w:r>
      <w:r w:rsidRPr="00851BAC">
        <w:rPr>
          <w:rFonts w:cs="Times New Roman"/>
          <w:color w:val="231F20"/>
          <w:w w:val="110"/>
        </w:rPr>
        <w:t>to</w:t>
      </w:r>
      <w:r w:rsidRPr="00851BAC">
        <w:rPr>
          <w:rFonts w:cs="Times New Roman"/>
          <w:color w:val="231F20"/>
          <w:spacing w:val="-14"/>
          <w:w w:val="110"/>
        </w:rPr>
        <w:t xml:space="preserve"> </w:t>
      </w:r>
      <w:r w:rsidRPr="00851BAC">
        <w:rPr>
          <w:rFonts w:cs="Times New Roman"/>
          <w:color w:val="231F20"/>
          <w:w w:val="110"/>
        </w:rPr>
        <w:t>meet</w:t>
      </w:r>
      <w:r w:rsidRPr="00851BAC">
        <w:rPr>
          <w:rFonts w:cs="Times New Roman"/>
          <w:color w:val="231F20"/>
          <w:spacing w:val="-14"/>
          <w:w w:val="110"/>
        </w:rPr>
        <w:t xml:space="preserve"> </w:t>
      </w:r>
      <w:r w:rsidRPr="00851BAC">
        <w:rPr>
          <w:rFonts w:cs="Times New Roman"/>
          <w:color w:val="231F20"/>
          <w:w w:val="110"/>
        </w:rPr>
        <w:t>the</w:t>
      </w:r>
      <w:r w:rsidRPr="00851BAC">
        <w:rPr>
          <w:rFonts w:cs="Times New Roman"/>
          <w:color w:val="231F20"/>
          <w:spacing w:val="-14"/>
          <w:w w:val="110"/>
        </w:rPr>
        <w:t xml:space="preserve"> </w:t>
      </w:r>
      <w:r w:rsidRPr="00851BAC">
        <w:rPr>
          <w:rFonts w:cs="Times New Roman"/>
          <w:color w:val="231F20"/>
          <w:w w:val="110"/>
        </w:rPr>
        <w:t>formaldehyde</w:t>
      </w:r>
      <w:r w:rsidRPr="00851BAC">
        <w:rPr>
          <w:rFonts w:cs="Times New Roman"/>
          <w:color w:val="231F20"/>
          <w:spacing w:val="-14"/>
          <w:w w:val="110"/>
        </w:rPr>
        <w:t xml:space="preserve"> </w:t>
      </w:r>
      <w:r w:rsidRPr="00851BAC">
        <w:rPr>
          <w:rFonts w:cs="Times New Roman"/>
          <w:color w:val="231F20"/>
          <w:w w:val="110"/>
        </w:rPr>
        <w:t>emission</w:t>
      </w:r>
      <w:r w:rsidRPr="00851BAC">
        <w:rPr>
          <w:rFonts w:cs="Times New Roman"/>
          <w:color w:val="231F20"/>
          <w:spacing w:val="-15"/>
          <w:w w:val="110"/>
        </w:rPr>
        <w:t xml:space="preserve"> </w:t>
      </w:r>
      <w:r w:rsidRPr="00851BAC">
        <w:rPr>
          <w:rFonts w:cs="Times New Roman"/>
          <w:color w:val="231F20"/>
          <w:w w:val="110"/>
        </w:rPr>
        <w:t>standards</w:t>
      </w:r>
      <w:r w:rsidRPr="00851BAC">
        <w:rPr>
          <w:rFonts w:cs="Times New Roman"/>
          <w:color w:val="231F20"/>
          <w:spacing w:val="-14"/>
          <w:w w:val="110"/>
        </w:rPr>
        <w:t xml:space="preserve"> </w:t>
      </w:r>
      <w:r w:rsidRPr="00851BAC">
        <w:rPr>
          <w:rFonts w:cs="Times New Roman"/>
          <w:color w:val="231F20"/>
          <w:w w:val="110"/>
        </w:rPr>
        <w:t>of</w:t>
      </w:r>
      <w:r w:rsidRPr="00851BAC">
        <w:rPr>
          <w:rFonts w:cs="Times New Roman"/>
          <w:color w:val="231F20"/>
          <w:spacing w:val="-14"/>
          <w:w w:val="110"/>
        </w:rPr>
        <w:t xml:space="preserve"> </w:t>
      </w:r>
      <w:r w:rsidRPr="00851BAC">
        <w:rPr>
          <w:rFonts w:cs="Times New Roman"/>
          <w:color w:val="231F20"/>
          <w:w w:val="110"/>
        </w:rPr>
        <w:t>15</w:t>
      </w:r>
      <w:r w:rsidRPr="00851BAC">
        <w:rPr>
          <w:rFonts w:cs="Times New Roman"/>
          <w:color w:val="231F20"/>
          <w:spacing w:val="-14"/>
          <w:w w:val="110"/>
        </w:rPr>
        <w:t xml:space="preserve"> </w:t>
      </w:r>
      <w:r w:rsidRPr="00851BAC">
        <w:rPr>
          <w:rFonts w:cs="Times New Roman"/>
          <w:color w:val="231F20"/>
          <w:w w:val="110"/>
        </w:rPr>
        <w:t>U.S.C.</w:t>
      </w:r>
      <w:r w:rsidRPr="00851BAC">
        <w:rPr>
          <w:rFonts w:cs="Times New Roman"/>
          <w:color w:val="231F20"/>
          <w:spacing w:val="-14"/>
          <w:w w:val="110"/>
        </w:rPr>
        <w:t xml:space="preserve"> </w:t>
      </w:r>
      <w:r w:rsidRPr="00851BAC">
        <w:rPr>
          <w:rFonts w:cs="Times New Roman"/>
          <w:color w:val="231F20"/>
          <w:w w:val="110"/>
        </w:rPr>
        <w:t>2697(b)(2):</w:t>
      </w:r>
    </w:p>
    <w:p w:rsidR="001543EB" w:rsidRPr="00851BAC" w:rsidRDefault="001543EB" w:rsidP="004A38AD">
      <w:pPr>
        <w:numPr>
          <w:ilvl w:val="0"/>
          <w:numId w:val="11"/>
        </w:numPr>
        <w:tabs>
          <w:tab w:val="left" w:pos="540"/>
          <w:tab w:val="left" w:pos="630"/>
          <w:tab w:val="left" w:pos="720"/>
          <w:tab w:val="left" w:pos="90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Hardwood plywood with a veneer</w:t>
      </w:r>
      <w:r w:rsidRPr="00851BAC">
        <w:rPr>
          <w:rFonts w:cs="Times New Roman"/>
          <w:color w:val="231F20"/>
          <w:spacing w:val="1"/>
          <w:w w:val="110"/>
        </w:rPr>
        <w:t xml:space="preserve"> </w:t>
      </w:r>
      <w:r w:rsidRPr="00851BAC">
        <w:rPr>
          <w:rFonts w:cs="Times New Roman"/>
          <w:color w:val="231F20"/>
          <w:w w:val="110"/>
        </w:rPr>
        <w:t>core, 0.05 parts per million</w:t>
      </w:r>
      <w:r w:rsidRPr="00851BAC">
        <w:rPr>
          <w:rFonts w:cs="Times New Roman"/>
          <w:color w:val="231F20"/>
          <w:spacing w:val="1"/>
          <w:w w:val="110"/>
        </w:rPr>
        <w:t xml:space="preserve"> </w:t>
      </w:r>
      <w:r w:rsidRPr="00851BAC">
        <w:rPr>
          <w:rFonts w:cs="Times New Roman"/>
          <w:color w:val="231F20"/>
          <w:w w:val="110"/>
        </w:rPr>
        <w:t>(ppm);</w:t>
      </w:r>
    </w:p>
    <w:p w:rsidR="001543EB" w:rsidRPr="00851BAC" w:rsidRDefault="001543EB" w:rsidP="004A38AD">
      <w:pPr>
        <w:numPr>
          <w:ilvl w:val="0"/>
          <w:numId w:val="11"/>
        </w:numPr>
        <w:tabs>
          <w:tab w:val="left" w:pos="540"/>
          <w:tab w:val="left" w:pos="630"/>
          <w:tab w:val="left" w:pos="720"/>
          <w:tab w:val="left" w:pos="90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Hardwood</w:t>
      </w:r>
      <w:r w:rsidRPr="00851BAC">
        <w:rPr>
          <w:rFonts w:cs="Times New Roman"/>
          <w:color w:val="231F20"/>
          <w:spacing w:val="5"/>
          <w:w w:val="110"/>
        </w:rPr>
        <w:t xml:space="preserve"> </w:t>
      </w:r>
      <w:r w:rsidRPr="00851BAC">
        <w:rPr>
          <w:rFonts w:cs="Times New Roman"/>
          <w:color w:val="231F20"/>
          <w:w w:val="110"/>
        </w:rPr>
        <w:t>plywood</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5"/>
          <w:w w:val="110"/>
        </w:rPr>
        <w:t xml:space="preserve"> </w:t>
      </w:r>
      <w:r w:rsidRPr="00851BAC">
        <w:rPr>
          <w:rFonts w:cs="Times New Roman"/>
          <w:color w:val="231F20"/>
          <w:w w:val="110"/>
        </w:rPr>
        <w:t>composite</w:t>
      </w:r>
      <w:r w:rsidRPr="00851BAC">
        <w:rPr>
          <w:rFonts w:cs="Times New Roman"/>
          <w:color w:val="231F20"/>
          <w:spacing w:val="5"/>
          <w:w w:val="110"/>
        </w:rPr>
        <w:t xml:space="preserve"> </w:t>
      </w:r>
      <w:r w:rsidRPr="00851BAC">
        <w:rPr>
          <w:rFonts w:cs="Times New Roman"/>
          <w:color w:val="231F20"/>
          <w:w w:val="110"/>
        </w:rPr>
        <w:t>core,</w:t>
      </w:r>
      <w:r w:rsidRPr="00851BAC">
        <w:rPr>
          <w:rFonts w:cs="Times New Roman"/>
          <w:color w:val="231F20"/>
          <w:spacing w:val="6"/>
          <w:w w:val="110"/>
        </w:rPr>
        <w:t xml:space="preserve"> </w:t>
      </w:r>
      <w:r w:rsidRPr="00851BAC">
        <w:rPr>
          <w:rFonts w:cs="Times New Roman"/>
          <w:color w:val="231F20"/>
          <w:w w:val="110"/>
        </w:rPr>
        <w:t>0.05</w:t>
      </w:r>
      <w:r w:rsidRPr="00851BAC">
        <w:rPr>
          <w:rFonts w:cs="Times New Roman"/>
          <w:color w:val="231F20"/>
          <w:spacing w:val="5"/>
          <w:w w:val="110"/>
        </w:rPr>
        <w:t xml:space="preserve"> </w:t>
      </w:r>
      <w:r w:rsidRPr="00851BAC">
        <w:rPr>
          <w:rFonts w:cs="Times New Roman"/>
          <w:color w:val="231F20"/>
          <w:w w:val="110"/>
        </w:rPr>
        <w:t>ppm;</w:t>
      </w:r>
    </w:p>
    <w:p w:rsidR="001543EB" w:rsidRPr="00851BAC" w:rsidRDefault="001543EB" w:rsidP="004A38AD">
      <w:pPr>
        <w:numPr>
          <w:ilvl w:val="0"/>
          <w:numId w:val="11"/>
        </w:numPr>
        <w:tabs>
          <w:tab w:val="left" w:pos="540"/>
          <w:tab w:val="left" w:pos="630"/>
          <w:tab w:val="left" w:pos="720"/>
          <w:tab w:val="left" w:pos="90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Medium-density</w:t>
      </w:r>
      <w:r w:rsidRPr="00851BAC">
        <w:rPr>
          <w:rFonts w:cs="Times New Roman"/>
          <w:color w:val="231F20"/>
          <w:spacing w:val="5"/>
          <w:w w:val="110"/>
        </w:rPr>
        <w:t xml:space="preserve"> </w:t>
      </w:r>
      <w:r w:rsidRPr="00851BAC">
        <w:rPr>
          <w:rFonts w:cs="Times New Roman"/>
          <w:color w:val="231F20"/>
          <w:w w:val="110"/>
        </w:rPr>
        <w:t>fiberboard,</w:t>
      </w:r>
      <w:r w:rsidRPr="00851BAC">
        <w:rPr>
          <w:rFonts w:cs="Times New Roman"/>
          <w:color w:val="231F20"/>
          <w:spacing w:val="5"/>
          <w:w w:val="110"/>
        </w:rPr>
        <w:t xml:space="preserve"> </w:t>
      </w:r>
      <w:r w:rsidRPr="00851BAC">
        <w:rPr>
          <w:rFonts w:cs="Times New Roman"/>
          <w:color w:val="231F20"/>
          <w:w w:val="110"/>
        </w:rPr>
        <w:t>0.</w:t>
      </w:r>
      <w:r w:rsidR="0075601F">
        <w:rPr>
          <w:rFonts w:cs="Times New Roman"/>
          <w:color w:val="231F20"/>
          <w:w w:val="110"/>
        </w:rPr>
        <w:t>11</w:t>
      </w:r>
      <w:r w:rsidRPr="00851BAC">
        <w:rPr>
          <w:rFonts w:cs="Times New Roman"/>
          <w:color w:val="231F20"/>
          <w:spacing w:val="5"/>
          <w:w w:val="110"/>
        </w:rPr>
        <w:t xml:space="preserve"> </w:t>
      </w:r>
      <w:r w:rsidRPr="00851BAC">
        <w:rPr>
          <w:rFonts w:cs="Times New Roman"/>
          <w:color w:val="231F20"/>
          <w:w w:val="110"/>
        </w:rPr>
        <w:t>ppm;</w:t>
      </w:r>
    </w:p>
    <w:p w:rsidR="001543EB" w:rsidRPr="00851BAC" w:rsidRDefault="001543EB" w:rsidP="004A38AD">
      <w:pPr>
        <w:numPr>
          <w:ilvl w:val="0"/>
          <w:numId w:val="11"/>
        </w:numPr>
        <w:tabs>
          <w:tab w:val="left" w:pos="540"/>
          <w:tab w:val="left" w:pos="630"/>
          <w:tab w:val="left" w:pos="720"/>
          <w:tab w:val="left" w:pos="90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5"/>
        </w:rPr>
        <w:t>Thin</w:t>
      </w:r>
      <w:r w:rsidRPr="00851BAC">
        <w:rPr>
          <w:rFonts w:cs="Times New Roman"/>
          <w:color w:val="231F20"/>
          <w:spacing w:val="-32"/>
          <w:w w:val="115"/>
        </w:rPr>
        <w:t xml:space="preserve"> </w:t>
      </w:r>
      <w:r w:rsidRPr="00851BAC">
        <w:rPr>
          <w:rFonts w:cs="Times New Roman"/>
          <w:color w:val="231F20"/>
          <w:w w:val="115"/>
        </w:rPr>
        <w:t>medium-density</w:t>
      </w:r>
      <w:r w:rsidRPr="00851BAC">
        <w:rPr>
          <w:rFonts w:cs="Times New Roman"/>
          <w:color w:val="231F20"/>
          <w:spacing w:val="-31"/>
          <w:w w:val="115"/>
        </w:rPr>
        <w:t xml:space="preserve"> </w:t>
      </w:r>
      <w:r w:rsidRPr="00851BAC">
        <w:rPr>
          <w:rFonts w:cs="Times New Roman"/>
          <w:color w:val="231F20"/>
          <w:w w:val="115"/>
        </w:rPr>
        <w:t>fiberboard,</w:t>
      </w:r>
      <w:r w:rsidRPr="00851BAC">
        <w:rPr>
          <w:rFonts w:cs="Times New Roman"/>
          <w:color w:val="231F20"/>
          <w:spacing w:val="-31"/>
          <w:w w:val="115"/>
        </w:rPr>
        <w:t xml:space="preserve"> </w:t>
      </w:r>
      <w:r w:rsidR="0075601F">
        <w:rPr>
          <w:rFonts w:cs="Times New Roman"/>
          <w:color w:val="231F20"/>
          <w:w w:val="115"/>
        </w:rPr>
        <w:t>0.13</w:t>
      </w:r>
      <w:r w:rsidRPr="00851BAC">
        <w:rPr>
          <w:rFonts w:cs="Times New Roman"/>
          <w:color w:val="231F20"/>
          <w:spacing w:val="-31"/>
          <w:w w:val="115"/>
        </w:rPr>
        <w:t xml:space="preserve"> </w:t>
      </w:r>
      <w:r w:rsidRPr="00851BAC">
        <w:rPr>
          <w:rFonts w:cs="Times New Roman"/>
          <w:color w:val="231F20"/>
          <w:w w:val="115"/>
        </w:rPr>
        <w:t>ppm;</w:t>
      </w:r>
      <w:r w:rsidRPr="00851BAC">
        <w:rPr>
          <w:rFonts w:cs="Times New Roman"/>
          <w:color w:val="231F20"/>
          <w:spacing w:val="-31"/>
          <w:w w:val="115"/>
        </w:rPr>
        <w:t xml:space="preserve"> </w:t>
      </w:r>
      <w:r w:rsidRPr="00851BAC">
        <w:rPr>
          <w:rFonts w:cs="Times New Roman"/>
          <w:color w:val="231F20"/>
          <w:w w:val="115"/>
        </w:rPr>
        <w:t>and</w:t>
      </w:r>
    </w:p>
    <w:p w:rsidR="001543EB" w:rsidRPr="00851BAC" w:rsidRDefault="001543EB" w:rsidP="004A38AD">
      <w:pPr>
        <w:numPr>
          <w:ilvl w:val="0"/>
          <w:numId w:val="11"/>
        </w:numPr>
        <w:tabs>
          <w:tab w:val="left" w:pos="540"/>
          <w:tab w:val="left" w:pos="630"/>
          <w:tab w:val="left" w:pos="720"/>
          <w:tab w:val="left" w:pos="900"/>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05"/>
        </w:rPr>
        <w:t>Particleboard,</w:t>
      </w:r>
      <w:r w:rsidRPr="00851BAC">
        <w:rPr>
          <w:rFonts w:cs="Times New Roman"/>
          <w:color w:val="231F20"/>
          <w:spacing w:val="19"/>
          <w:w w:val="105"/>
        </w:rPr>
        <w:t xml:space="preserve"> </w:t>
      </w:r>
      <w:r w:rsidRPr="00851BAC">
        <w:rPr>
          <w:rFonts w:cs="Times New Roman"/>
          <w:color w:val="231F20"/>
          <w:w w:val="105"/>
        </w:rPr>
        <w:t>0.0</w:t>
      </w:r>
      <w:r w:rsidR="0075601F">
        <w:rPr>
          <w:rFonts w:cs="Times New Roman"/>
          <w:color w:val="231F20"/>
          <w:w w:val="105"/>
        </w:rPr>
        <w:t>9</w:t>
      </w:r>
      <w:r w:rsidRPr="00851BAC">
        <w:rPr>
          <w:rFonts w:cs="Times New Roman"/>
          <w:color w:val="231F20"/>
          <w:spacing w:val="19"/>
          <w:w w:val="105"/>
        </w:rPr>
        <w:t xml:space="preserve"> </w:t>
      </w:r>
      <w:r w:rsidRPr="00851BAC">
        <w:rPr>
          <w:rFonts w:cs="Times New Roman"/>
          <w:color w:val="231F20"/>
          <w:w w:val="105"/>
        </w:rPr>
        <w:t>ppm.</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10"/>
        </w:rPr>
        <w:t>7.4.2.</w:t>
      </w:r>
      <w:r w:rsidRPr="00851BAC">
        <w:rPr>
          <w:rFonts w:cs="Times New Roman"/>
          <w:b/>
          <w:bCs/>
          <w:color w:val="231F20"/>
          <w:spacing w:val="-2"/>
          <w:w w:val="110"/>
        </w:rPr>
        <w:t xml:space="preserve"> </w:t>
      </w:r>
      <w:r w:rsidRPr="00851BAC">
        <w:rPr>
          <w:rFonts w:cs="Times New Roman"/>
          <w:color w:val="231F20"/>
          <w:w w:val="110"/>
        </w:rPr>
        <w:t>Building</w:t>
      </w:r>
      <w:r w:rsidRPr="00851BAC">
        <w:rPr>
          <w:rFonts w:cs="Times New Roman"/>
          <w:color w:val="231F20"/>
          <w:spacing w:val="-1"/>
          <w:w w:val="110"/>
        </w:rPr>
        <w:t xml:space="preserve"> </w:t>
      </w:r>
      <w:r w:rsidRPr="00851BAC">
        <w:rPr>
          <w:rFonts w:cs="Times New Roman"/>
          <w:color w:val="231F20"/>
          <w:w w:val="110"/>
        </w:rPr>
        <w:t>materials</w:t>
      </w:r>
      <w:r w:rsidRPr="00851BAC">
        <w:rPr>
          <w:rFonts w:cs="Times New Roman"/>
          <w:color w:val="231F20"/>
          <w:spacing w:val="-1"/>
          <w:w w:val="110"/>
        </w:rPr>
        <w:t xml:space="preserve"> </w:t>
      </w:r>
      <w:r w:rsidRPr="00851BAC">
        <w:rPr>
          <w:rFonts w:cs="Times New Roman"/>
          <w:color w:val="231F20"/>
          <w:w w:val="110"/>
        </w:rPr>
        <w:t>used</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1"/>
          <w:w w:val="110"/>
        </w:rPr>
        <w:t xml:space="preserve"> </w:t>
      </w:r>
      <w:r w:rsidRPr="00851BAC">
        <w:rPr>
          <w:rFonts w:cs="Times New Roman"/>
          <w:color w:val="231F20"/>
          <w:w w:val="110"/>
        </w:rPr>
        <w:t>maintenance</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1"/>
          <w:w w:val="110"/>
        </w:rPr>
        <w:t xml:space="preserve"> </w:t>
      </w:r>
      <w:r w:rsidRPr="00851BAC">
        <w:rPr>
          <w:rFonts w:cs="Times New Roman"/>
          <w:color w:val="231F20"/>
          <w:w w:val="110"/>
        </w:rPr>
        <w:t>renovations,</w:t>
      </w:r>
      <w:r w:rsidRPr="00851BAC">
        <w:rPr>
          <w:rFonts w:cs="Times New Roman"/>
          <w:color w:val="231F20"/>
          <w:spacing w:val="-2"/>
          <w:w w:val="110"/>
        </w:rPr>
        <w:t xml:space="preserve"> </w:t>
      </w:r>
      <w:r w:rsidRPr="00851BAC">
        <w:rPr>
          <w:rFonts w:cs="Times New Roman"/>
          <w:color w:val="231F20"/>
          <w:w w:val="110"/>
        </w:rPr>
        <w:t>including</w:t>
      </w:r>
      <w:r w:rsidRPr="00851BAC">
        <w:rPr>
          <w:rFonts w:cs="Times New Roman"/>
          <w:color w:val="231F20"/>
          <w:spacing w:val="-1"/>
          <w:w w:val="110"/>
        </w:rPr>
        <w:t xml:space="preserve"> </w:t>
      </w:r>
      <w:r w:rsidRPr="00851BAC">
        <w:rPr>
          <w:rFonts w:cs="Times New Roman"/>
          <w:color w:val="231F20"/>
          <w:w w:val="110"/>
        </w:rPr>
        <w:t>but</w:t>
      </w:r>
      <w:r w:rsidRPr="00851BAC">
        <w:rPr>
          <w:rFonts w:cs="Times New Roman"/>
          <w:color w:val="231F20"/>
          <w:spacing w:val="-1"/>
          <w:w w:val="110"/>
        </w:rPr>
        <w:t xml:space="preserve"> </w:t>
      </w:r>
      <w:r w:rsidRPr="00851BAC">
        <w:rPr>
          <w:rFonts w:cs="Times New Roman"/>
          <w:color w:val="231F20"/>
          <w:w w:val="110"/>
        </w:rPr>
        <w:t>not</w:t>
      </w:r>
      <w:r w:rsidRPr="00851BAC">
        <w:rPr>
          <w:rFonts w:cs="Times New Roman"/>
          <w:color w:val="231F20"/>
          <w:spacing w:val="-1"/>
          <w:w w:val="110"/>
        </w:rPr>
        <w:t xml:space="preserve"> </w:t>
      </w:r>
      <w:r w:rsidRPr="00851BAC">
        <w:rPr>
          <w:rFonts w:cs="Times New Roman"/>
          <w:color w:val="231F20"/>
          <w:w w:val="110"/>
        </w:rPr>
        <w:t>limited</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paints,</w:t>
      </w:r>
      <w:r w:rsidRPr="00851BAC">
        <w:rPr>
          <w:rFonts w:cs="Times New Roman"/>
          <w:color w:val="231F20"/>
          <w:spacing w:val="-1"/>
          <w:w w:val="110"/>
        </w:rPr>
        <w:t xml:space="preserve"> </w:t>
      </w:r>
      <w:r w:rsidRPr="00851BAC">
        <w:rPr>
          <w:rFonts w:cs="Times New Roman"/>
          <w:color w:val="231F20"/>
          <w:w w:val="110"/>
        </w:rPr>
        <w:t>coatings,</w:t>
      </w:r>
      <w:r w:rsidRPr="00851BAC">
        <w:rPr>
          <w:rFonts w:cs="Times New Roman"/>
          <w:color w:val="231F20"/>
          <w:w w:val="108"/>
        </w:rPr>
        <w:t xml:space="preserve"> </w:t>
      </w:r>
      <w:r w:rsidRPr="00851BAC">
        <w:rPr>
          <w:rFonts w:cs="Times New Roman"/>
          <w:color w:val="231F20"/>
          <w:w w:val="110"/>
        </w:rPr>
        <w:t>primers,</w:t>
      </w:r>
      <w:r w:rsidRPr="00851BAC">
        <w:rPr>
          <w:rFonts w:cs="Times New Roman"/>
          <w:color w:val="231F20"/>
          <w:spacing w:val="-14"/>
          <w:w w:val="110"/>
        </w:rPr>
        <w:t xml:space="preserve"> </w:t>
      </w:r>
      <w:r w:rsidRPr="00851BAC">
        <w:rPr>
          <w:rFonts w:cs="Times New Roman"/>
          <w:color w:val="231F20"/>
          <w:w w:val="110"/>
        </w:rPr>
        <w:t>glues,</w:t>
      </w:r>
      <w:r w:rsidRPr="00851BAC">
        <w:rPr>
          <w:rFonts w:cs="Times New Roman"/>
          <w:color w:val="231F20"/>
          <w:spacing w:val="-13"/>
          <w:w w:val="110"/>
        </w:rPr>
        <w:t xml:space="preserve"> </w:t>
      </w:r>
      <w:r w:rsidRPr="00851BAC">
        <w:rPr>
          <w:rFonts w:cs="Times New Roman"/>
          <w:color w:val="231F20"/>
          <w:w w:val="110"/>
        </w:rPr>
        <w:t>resins,</w:t>
      </w:r>
      <w:r w:rsidRPr="00851BAC">
        <w:rPr>
          <w:rFonts w:cs="Times New Roman"/>
          <w:color w:val="231F20"/>
          <w:spacing w:val="-13"/>
          <w:w w:val="110"/>
        </w:rPr>
        <w:t xml:space="preserve"> </w:t>
      </w:r>
      <w:r w:rsidRPr="00851BAC">
        <w:rPr>
          <w:rFonts w:cs="Times New Roman"/>
          <w:color w:val="231F20"/>
          <w:w w:val="110"/>
        </w:rPr>
        <w:t>adhesives,</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floor</w:t>
      </w:r>
      <w:r w:rsidRPr="00851BAC">
        <w:rPr>
          <w:rFonts w:cs="Times New Roman"/>
          <w:color w:val="231F20"/>
          <w:spacing w:val="-13"/>
          <w:w w:val="110"/>
        </w:rPr>
        <w:t xml:space="preserve"> </w:t>
      </w:r>
      <w:r w:rsidRPr="00851BAC">
        <w:rPr>
          <w:rFonts w:cs="Times New Roman"/>
          <w:color w:val="231F20"/>
          <w:w w:val="110"/>
        </w:rPr>
        <w:t>coverings,</w:t>
      </w:r>
      <w:r w:rsidRPr="00851BAC">
        <w:rPr>
          <w:rFonts w:cs="Times New Roman"/>
          <w:color w:val="231F20"/>
          <w:spacing w:val="-13"/>
          <w:w w:val="110"/>
        </w:rPr>
        <w:t xml:space="preserve"> </w:t>
      </w:r>
      <w:r w:rsidRPr="00851BAC">
        <w:rPr>
          <w:rFonts w:cs="Times New Roman"/>
          <w:color w:val="231F20"/>
          <w:w w:val="110"/>
        </w:rPr>
        <w:t>shall</w:t>
      </w:r>
      <w:r w:rsidRPr="00851BAC">
        <w:rPr>
          <w:rFonts w:cs="Times New Roman"/>
          <w:color w:val="231F20"/>
          <w:spacing w:val="-13"/>
          <w:w w:val="110"/>
        </w:rPr>
        <w:t xml:space="preserve"> </w:t>
      </w:r>
      <w:r w:rsidRPr="00851BAC">
        <w:rPr>
          <w:rFonts w:cs="Times New Roman"/>
          <w:color w:val="231F20"/>
          <w:w w:val="110"/>
        </w:rPr>
        <w:t>be</w:t>
      </w:r>
      <w:r w:rsidRPr="00851BAC">
        <w:rPr>
          <w:rFonts w:cs="Times New Roman"/>
          <w:color w:val="231F20"/>
          <w:spacing w:val="-13"/>
          <w:w w:val="110"/>
        </w:rPr>
        <w:t xml:space="preserve"> </w:t>
      </w:r>
      <w:r w:rsidRPr="00851BAC">
        <w:rPr>
          <w:rFonts w:cs="Times New Roman"/>
          <w:color w:val="231F20"/>
          <w:w w:val="110"/>
        </w:rPr>
        <w:t>certified</w:t>
      </w:r>
      <w:r w:rsidRPr="00851BAC">
        <w:rPr>
          <w:rFonts w:cs="Times New Roman"/>
          <w:color w:val="231F20"/>
          <w:spacing w:val="-13"/>
          <w:w w:val="110"/>
        </w:rPr>
        <w:t xml:space="preserve"> </w:t>
      </w:r>
      <w:r w:rsidRPr="00851BAC">
        <w:rPr>
          <w:rFonts w:cs="Times New Roman"/>
          <w:color w:val="231F20"/>
          <w:w w:val="110"/>
        </w:rPr>
        <w:t>as</w:t>
      </w:r>
      <w:r w:rsidRPr="00851BAC">
        <w:rPr>
          <w:rFonts w:cs="Times New Roman"/>
          <w:color w:val="231F20"/>
          <w:spacing w:val="-13"/>
          <w:w w:val="110"/>
        </w:rPr>
        <w:t xml:space="preserve"> </w:t>
      </w:r>
      <w:r w:rsidRPr="00851BAC">
        <w:rPr>
          <w:rFonts w:cs="Times New Roman"/>
          <w:color w:val="231F20"/>
          <w:w w:val="110"/>
        </w:rPr>
        <w:t>having</w:t>
      </w:r>
      <w:r w:rsidRPr="00851BAC">
        <w:rPr>
          <w:rFonts w:cs="Times New Roman"/>
          <w:color w:val="231F20"/>
          <w:spacing w:val="-13"/>
          <w:w w:val="110"/>
        </w:rPr>
        <w:t xml:space="preserve"> </w:t>
      </w:r>
      <w:r w:rsidRPr="00851BAC">
        <w:rPr>
          <w:rFonts w:cs="Times New Roman"/>
          <w:color w:val="231F20"/>
          <w:w w:val="110"/>
        </w:rPr>
        <w:t>no</w:t>
      </w:r>
      <w:r w:rsidRPr="00851BAC">
        <w:rPr>
          <w:rFonts w:cs="Times New Roman"/>
          <w:color w:val="231F20"/>
          <w:spacing w:val="-13"/>
          <w:w w:val="110"/>
        </w:rPr>
        <w:t xml:space="preserve"> </w:t>
      </w:r>
      <w:r w:rsidRPr="00851BAC">
        <w:rPr>
          <w:rFonts w:cs="Times New Roman"/>
          <w:color w:val="231F20"/>
          <w:w w:val="110"/>
        </w:rPr>
        <w:t>volatile</w:t>
      </w:r>
      <w:r w:rsidRPr="00851BAC">
        <w:rPr>
          <w:rFonts w:cs="Times New Roman"/>
          <w:color w:val="231F20"/>
          <w:spacing w:val="-13"/>
          <w:w w:val="110"/>
        </w:rPr>
        <w:t xml:space="preserve"> </w:t>
      </w:r>
      <w:r w:rsidRPr="00851BAC">
        <w:rPr>
          <w:rFonts w:cs="Times New Roman"/>
          <w:color w:val="231F20"/>
          <w:w w:val="110"/>
        </w:rPr>
        <w:t>organic</w:t>
      </w:r>
      <w:r w:rsidRPr="00851BAC">
        <w:rPr>
          <w:rFonts w:cs="Times New Roman"/>
          <w:color w:val="231F20"/>
          <w:spacing w:val="-13"/>
          <w:w w:val="110"/>
        </w:rPr>
        <w:t xml:space="preserve"> </w:t>
      </w:r>
      <w:r w:rsidRPr="00851BAC">
        <w:rPr>
          <w:rFonts w:cs="Times New Roman"/>
          <w:color w:val="231F20"/>
          <w:w w:val="110"/>
        </w:rPr>
        <w:t>chemicals</w:t>
      </w:r>
      <w:r w:rsidRPr="00851BAC">
        <w:rPr>
          <w:rFonts w:cs="Times New Roman"/>
          <w:color w:val="231F20"/>
          <w:w w:val="109"/>
        </w:rPr>
        <w:t xml:space="preserve"> </w:t>
      </w:r>
      <w:r w:rsidRPr="00851BAC">
        <w:rPr>
          <w:rFonts w:cs="Times New Roman"/>
          <w:color w:val="231F20"/>
          <w:w w:val="110"/>
        </w:rPr>
        <w:t>(VOCs)</w:t>
      </w:r>
      <w:r w:rsidRPr="00851BAC">
        <w:rPr>
          <w:rFonts w:cs="Times New Roman"/>
          <w:color w:val="231F20"/>
          <w:spacing w:val="-23"/>
          <w:w w:val="110"/>
        </w:rPr>
        <w:t xml:space="preserve"> </w:t>
      </w:r>
      <w:r w:rsidRPr="00851BAC">
        <w:rPr>
          <w:rFonts w:cs="Times New Roman"/>
          <w:color w:val="231F20"/>
          <w:w w:val="110"/>
        </w:rPr>
        <w:t>or</w:t>
      </w:r>
      <w:r w:rsidRPr="00851BAC">
        <w:rPr>
          <w:rFonts w:cs="Times New Roman"/>
          <w:color w:val="231F20"/>
          <w:spacing w:val="-23"/>
          <w:w w:val="110"/>
        </w:rPr>
        <w:t xml:space="preserve"> </w:t>
      </w:r>
      <w:r w:rsidRPr="00851BAC">
        <w:rPr>
          <w:rFonts w:cs="Times New Roman"/>
          <w:color w:val="231F20"/>
          <w:w w:val="110"/>
        </w:rPr>
        <w:t>low</w:t>
      </w:r>
      <w:r w:rsidRPr="00851BAC">
        <w:rPr>
          <w:rFonts w:cs="Times New Roman"/>
          <w:color w:val="231F20"/>
          <w:spacing w:val="-22"/>
          <w:w w:val="110"/>
        </w:rPr>
        <w:t xml:space="preserve"> </w:t>
      </w:r>
      <w:r w:rsidRPr="00851BAC">
        <w:rPr>
          <w:rFonts w:cs="Times New Roman"/>
          <w:color w:val="231F20"/>
          <w:w w:val="110"/>
        </w:rPr>
        <w:t>VOC</w:t>
      </w:r>
      <w:r w:rsidRPr="00851BAC">
        <w:rPr>
          <w:rFonts w:cs="Times New Roman"/>
          <w:color w:val="231F20"/>
          <w:spacing w:val="-23"/>
          <w:w w:val="110"/>
        </w:rPr>
        <w:t xml:space="preserve"> </w:t>
      </w:r>
      <w:r w:rsidRPr="00851BAC">
        <w:rPr>
          <w:rFonts w:cs="Times New Roman"/>
          <w:color w:val="231F20"/>
          <w:w w:val="110"/>
        </w:rPr>
        <w:t>emissions,</w:t>
      </w:r>
      <w:r w:rsidRPr="00851BAC">
        <w:rPr>
          <w:rFonts w:cs="Times New Roman"/>
          <w:color w:val="231F20"/>
          <w:spacing w:val="-22"/>
          <w:w w:val="110"/>
        </w:rPr>
        <w:t xml:space="preserve"> </w:t>
      </w:r>
      <w:r w:rsidRPr="00851BAC">
        <w:rPr>
          <w:rFonts w:cs="Times New Roman"/>
          <w:color w:val="231F20"/>
          <w:w w:val="110"/>
        </w:rPr>
        <w:t>and</w:t>
      </w:r>
      <w:r w:rsidRPr="00851BAC">
        <w:rPr>
          <w:rFonts w:cs="Times New Roman"/>
          <w:color w:val="231F20"/>
          <w:spacing w:val="-23"/>
          <w:w w:val="110"/>
        </w:rPr>
        <w:t xml:space="preserve"> </w:t>
      </w:r>
      <w:r w:rsidRPr="00851BAC">
        <w:rPr>
          <w:rFonts w:cs="Times New Roman"/>
          <w:color w:val="231F20"/>
          <w:w w:val="110"/>
        </w:rPr>
        <w:t>having</w:t>
      </w:r>
      <w:r w:rsidRPr="00851BAC">
        <w:rPr>
          <w:rFonts w:cs="Times New Roman"/>
          <w:color w:val="231F20"/>
          <w:spacing w:val="-22"/>
          <w:w w:val="110"/>
        </w:rPr>
        <w:t xml:space="preserve"> </w:t>
      </w:r>
      <w:r w:rsidRPr="00851BAC">
        <w:rPr>
          <w:rFonts w:cs="Times New Roman"/>
          <w:color w:val="231F20"/>
          <w:w w:val="110"/>
        </w:rPr>
        <w:t>no</w:t>
      </w:r>
      <w:r w:rsidRPr="00851BAC">
        <w:rPr>
          <w:rFonts w:cs="Times New Roman"/>
          <w:color w:val="231F20"/>
          <w:spacing w:val="-23"/>
          <w:w w:val="110"/>
        </w:rPr>
        <w:t xml:space="preserve"> </w:t>
      </w:r>
      <w:r w:rsidRPr="00851BAC">
        <w:rPr>
          <w:rFonts w:cs="Times New Roman"/>
          <w:color w:val="231F20"/>
          <w:w w:val="110"/>
        </w:rPr>
        <w:t>halogenated</w:t>
      </w:r>
      <w:r w:rsidRPr="00851BAC">
        <w:rPr>
          <w:rFonts w:cs="Times New Roman"/>
          <w:color w:val="231F20"/>
          <w:spacing w:val="-23"/>
          <w:w w:val="110"/>
        </w:rPr>
        <w:t xml:space="preserve"> </w:t>
      </w:r>
      <w:r w:rsidRPr="00851BAC">
        <w:rPr>
          <w:rFonts w:cs="Times New Roman"/>
          <w:color w:val="231F20"/>
          <w:w w:val="110"/>
        </w:rPr>
        <w:t>flame</w:t>
      </w:r>
      <w:r w:rsidRPr="00851BAC">
        <w:rPr>
          <w:rFonts w:cs="Times New Roman"/>
          <w:color w:val="231F20"/>
          <w:spacing w:val="-22"/>
          <w:w w:val="110"/>
        </w:rPr>
        <w:t xml:space="preserve"> </w:t>
      </w:r>
      <w:r w:rsidRPr="00851BAC">
        <w:rPr>
          <w:rFonts w:cs="Times New Roman"/>
          <w:color w:val="231F20"/>
          <w:w w:val="110"/>
        </w:rPr>
        <w:t>retardants</w:t>
      </w:r>
      <w:r w:rsidRPr="00851BAC">
        <w:rPr>
          <w:rFonts w:cs="Times New Roman"/>
          <w:color w:val="231F20"/>
          <w:spacing w:val="-23"/>
          <w:w w:val="110"/>
        </w:rPr>
        <w:t xml:space="preserve"> </w:t>
      </w:r>
      <w:r w:rsidRPr="00851BAC">
        <w:rPr>
          <w:rFonts w:cs="Times New Roman"/>
          <w:color w:val="231F20"/>
          <w:w w:val="110"/>
        </w:rPr>
        <w:t>(HFRs).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Formaldehyde</w:t>
      </w:r>
      <w:r w:rsidRPr="00851BAC">
        <w:rPr>
          <w:rFonts w:cs="Times New Roman"/>
          <w:color w:val="231F20"/>
          <w:spacing w:val="-4"/>
          <w:w w:val="110"/>
        </w:rPr>
        <w:t xml:space="preserve"> </w:t>
      </w:r>
      <w:r w:rsidRPr="00851BAC">
        <w:rPr>
          <w:rFonts w:cs="Times New Roman"/>
          <w:color w:val="231F20"/>
          <w:w w:val="110"/>
        </w:rPr>
        <w:t>is</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prominent</w:t>
      </w:r>
      <w:r w:rsidRPr="00851BAC">
        <w:rPr>
          <w:rFonts w:cs="Times New Roman"/>
          <w:color w:val="231F20"/>
          <w:spacing w:val="-3"/>
          <w:w w:val="110"/>
        </w:rPr>
        <w:t xml:space="preserve"> </w:t>
      </w:r>
      <w:r w:rsidRPr="00851BAC">
        <w:rPr>
          <w:rFonts w:cs="Times New Roman"/>
          <w:color w:val="231F20"/>
          <w:w w:val="110"/>
        </w:rPr>
        <w:t>VOC</w:t>
      </w:r>
      <w:r w:rsidRPr="00851BAC">
        <w:rPr>
          <w:rFonts w:cs="Times New Roman"/>
          <w:color w:val="231F20"/>
          <w:spacing w:val="-3"/>
          <w:w w:val="110"/>
        </w:rPr>
        <w:t xml:space="preserve"> </w:t>
      </w:r>
      <w:r w:rsidRPr="00851BAC">
        <w:rPr>
          <w:rFonts w:cs="Times New Roman"/>
          <w:color w:val="231F20"/>
          <w:w w:val="110"/>
        </w:rPr>
        <w:t>found</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household</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construction</w:t>
      </w:r>
      <w:r w:rsidRPr="00851BAC">
        <w:rPr>
          <w:rFonts w:cs="Times New Roman"/>
          <w:color w:val="231F20"/>
          <w:spacing w:val="-3"/>
          <w:w w:val="110"/>
        </w:rPr>
        <w:t xml:space="preserve"> </w:t>
      </w:r>
      <w:r w:rsidRPr="00851BAC">
        <w:rPr>
          <w:rFonts w:cs="Times New Roman"/>
          <w:color w:val="231F20"/>
          <w:w w:val="110"/>
        </w:rPr>
        <w:t>products.</w:t>
      </w:r>
      <w:r w:rsidRPr="00851BAC">
        <w:rPr>
          <w:rFonts w:cs="Times New Roman"/>
          <w:color w:val="231F20"/>
          <w:spacing w:val="-3"/>
          <w:w w:val="110"/>
        </w:rPr>
        <w:t xml:space="preserve"> </w:t>
      </w:r>
      <w:r w:rsidRPr="00851BAC">
        <w:rPr>
          <w:rFonts w:cs="Times New Roman"/>
          <w:color w:val="231F20"/>
          <w:w w:val="110"/>
        </w:rPr>
        <w:t>It</w:t>
      </w:r>
      <w:r w:rsidRPr="00851BAC">
        <w:rPr>
          <w:rFonts w:cs="Times New Roman"/>
          <w:color w:val="231F20"/>
          <w:spacing w:val="-3"/>
          <w:w w:val="110"/>
        </w:rPr>
        <w:t xml:space="preserve"> </w:t>
      </w:r>
      <w:r w:rsidRPr="00851BAC">
        <w:rPr>
          <w:rFonts w:cs="Times New Roman"/>
          <w:color w:val="231F20"/>
          <w:w w:val="110"/>
        </w:rPr>
        <w:t>is</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colorless,</w:t>
      </w:r>
      <w:r w:rsidRPr="00851BAC">
        <w:rPr>
          <w:rFonts w:cs="Times New Roman"/>
          <w:color w:val="231F20"/>
          <w:spacing w:val="-3"/>
          <w:w w:val="110"/>
        </w:rPr>
        <w:t xml:space="preserve"> </w:t>
      </w:r>
      <w:r w:rsidRPr="00851BAC">
        <w:rPr>
          <w:rFonts w:cs="Times New Roman"/>
          <w:color w:val="231F20"/>
          <w:w w:val="110"/>
        </w:rPr>
        <w:t>strong-smelling</w:t>
      </w:r>
      <w:r w:rsidRPr="00851BAC">
        <w:rPr>
          <w:rFonts w:cs="Times New Roman"/>
          <w:color w:val="231F20"/>
          <w:w w:val="112"/>
        </w:rPr>
        <w:t xml:space="preserve"> </w:t>
      </w:r>
      <w:r w:rsidRPr="00851BAC">
        <w:rPr>
          <w:rFonts w:cs="Times New Roman"/>
          <w:color w:val="231F20"/>
          <w:w w:val="110"/>
        </w:rPr>
        <w:t>gas</w:t>
      </w:r>
      <w:r w:rsidRPr="00851BAC">
        <w:rPr>
          <w:rFonts w:cs="Times New Roman"/>
          <w:color w:val="231F20"/>
          <w:spacing w:val="-14"/>
          <w:w w:val="110"/>
        </w:rPr>
        <w:t xml:space="preserve"> </w:t>
      </w:r>
      <w:r w:rsidRPr="00851BAC">
        <w:rPr>
          <w:rFonts w:cs="Times New Roman"/>
          <w:color w:val="231F20"/>
          <w:w w:val="110"/>
        </w:rPr>
        <w:t>that</w:t>
      </w:r>
      <w:r w:rsidRPr="00851BAC">
        <w:rPr>
          <w:rFonts w:cs="Times New Roman"/>
          <w:color w:val="231F20"/>
          <w:spacing w:val="-14"/>
          <w:w w:val="110"/>
        </w:rPr>
        <w:t xml:space="preserve"> </w:t>
      </w:r>
      <w:r w:rsidRPr="00851BAC">
        <w:rPr>
          <w:rFonts w:cs="Times New Roman"/>
          <w:color w:val="231F20"/>
          <w:w w:val="110"/>
        </w:rPr>
        <w:t>can</w:t>
      </w:r>
      <w:r w:rsidRPr="00851BAC">
        <w:rPr>
          <w:rFonts w:cs="Times New Roman"/>
          <w:color w:val="231F20"/>
          <w:spacing w:val="-13"/>
          <w:w w:val="110"/>
        </w:rPr>
        <w:t xml:space="preserve"> </w:t>
      </w:r>
      <w:r w:rsidRPr="00851BAC">
        <w:rPr>
          <w:rFonts w:cs="Times New Roman"/>
          <w:color w:val="231F20"/>
          <w:w w:val="110"/>
        </w:rPr>
        <w:t>cause</w:t>
      </w:r>
      <w:r w:rsidRPr="00851BAC">
        <w:rPr>
          <w:rFonts w:cs="Times New Roman"/>
          <w:color w:val="231F20"/>
          <w:spacing w:val="-14"/>
          <w:w w:val="110"/>
        </w:rPr>
        <w:t xml:space="preserve"> </w:t>
      </w:r>
      <w:r w:rsidRPr="00851BAC">
        <w:rPr>
          <w:rFonts w:cs="Times New Roman"/>
          <w:color w:val="231F20"/>
          <w:w w:val="110"/>
        </w:rPr>
        <w:t>watery</w:t>
      </w:r>
      <w:r w:rsidRPr="00851BAC">
        <w:rPr>
          <w:rFonts w:cs="Times New Roman"/>
          <w:color w:val="231F20"/>
          <w:spacing w:val="-13"/>
          <w:w w:val="110"/>
        </w:rPr>
        <w:t xml:space="preserve"> </w:t>
      </w:r>
      <w:r w:rsidRPr="00851BAC">
        <w:rPr>
          <w:rFonts w:cs="Times New Roman"/>
          <w:color w:val="231F20"/>
          <w:w w:val="110"/>
        </w:rPr>
        <w:t>eyes;</w:t>
      </w:r>
      <w:r w:rsidRPr="00851BAC">
        <w:rPr>
          <w:rFonts w:cs="Times New Roman"/>
          <w:color w:val="231F20"/>
          <w:spacing w:val="-14"/>
          <w:w w:val="110"/>
        </w:rPr>
        <w:t xml:space="preserve"> </w:t>
      </w:r>
      <w:r w:rsidRPr="00851BAC">
        <w:rPr>
          <w:rFonts w:cs="Times New Roman"/>
          <w:color w:val="231F20"/>
          <w:w w:val="110"/>
        </w:rPr>
        <w:t>burning</w:t>
      </w:r>
      <w:r w:rsidRPr="00851BAC">
        <w:rPr>
          <w:rFonts w:cs="Times New Roman"/>
          <w:color w:val="231F20"/>
          <w:spacing w:val="-13"/>
          <w:w w:val="110"/>
        </w:rPr>
        <w:t xml:space="preserve"> </w:t>
      </w:r>
      <w:r w:rsidRPr="00851BAC">
        <w:rPr>
          <w:rFonts w:cs="Times New Roman"/>
          <w:color w:val="231F20"/>
          <w:w w:val="110"/>
        </w:rPr>
        <w:t>sensations</w:t>
      </w:r>
      <w:r w:rsidRPr="00851BAC">
        <w:rPr>
          <w:rFonts w:cs="Times New Roman"/>
          <w:color w:val="231F20"/>
          <w:spacing w:val="-14"/>
          <w:w w:val="110"/>
        </w:rPr>
        <w:t xml:space="preserve"> </w:t>
      </w:r>
      <w:r w:rsidRPr="00851BAC">
        <w:rPr>
          <w:rFonts w:cs="Times New Roman"/>
          <w:color w:val="231F20"/>
          <w:w w:val="110"/>
        </w:rPr>
        <w:t>in</w:t>
      </w:r>
      <w:r w:rsidRPr="00851BAC">
        <w:rPr>
          <w:rFonts w:cs="Times New Roman"/>
          <w:color w:val="231F20"/>
          <w:spacing w:val="-14"/>
          <w:w w:val="110"/>
        </w:rPr>
        <w:t xml:space="preserve"> </w:t>
      </w:r>
      <w:r w:rsidRPr="00851BAC">
        <w:rPr>
          <w:rFonts w:cs="Times New Roman"/>
          <w:color w:val="231F20"/>
          <w:w w:val="110"/>
        </w:rPr>
        <w:t>the</w:t>
      </w:r>
      <w:r w:rsidRPr="00851BAC">
        <w:rPr>
          <w:rFonts w:cs="Times New Roman"/>
          <w:color w:val="231F20"/>
          <w:spacing w:val="-13"/>
          <w:w w:val="110"/>
        </w:rPr>
        <w:t xml:space="preserve"> </w:t>
      </w:r>
      <w:r w:rsidRPr="00851BAC">
        <w:rPr>
          <w:rFonts w:cs="Times New Roman"/>
          <w:color w:val="231F20"/>
          <w:w w:val="110"/>
        </w:rPr>
        <w:t>eyes,</w:t>
      </w:r>
      <w:r w:rsidRPr="00851BAC">
        <w:rPr>
          <w:rFonts w:cs="Times New Roman"/>
          <w:color w:val="231F20"/>
          <w:spacing w:val="-14"/>
          <w:w w:val="110"/>
        </w:rPr>
        <w:t xml:space="preserve"> </w:t>
      </w:r>
      <w:r w:rsidRPr="00851BAC">
        <w:rPr>
          <w:rFonts w:cs="Times New Roman"/>
          <w:color w:val="231F20"/>
          <w:w w:val="110"/>
        </w:rPr>
        <w:t>nose,</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4"/>
          <w:w w:val="110"/>
        </w:rPr>
        <w:t xml:space="preserve"> </w:t>
      </w:r>
      <w:r w:rsidRPr="00851BAC">
        <w:rPr>
          <w:rFonts w:cs="Times New Roman"/>
          <w:color w:val="231F20"/>
          <w:w w:val="110"/>
        </w:rPr>
        <w:t>throat;</w:t>
      </w:r>
      <w:r w:rsidRPr="00851BAC">
        <w:rPr>
          <w:rFonts w:cs="Times New Roman"/>
          <w:color w:val="231F20"/>
          <w:spacing w:val="-13"/>
          <w:w w:val="110"/>
        </w:rPr>
        <w:t xml:space="preserve"> </w:t>
      </w:r>
      <w:r w:rsidRPr="00851BAC">
        <w:rPr>
          <w:rFonts w:cs="Times New Roman"/>
          <w:color w:val="231F20"/>
          <w:w w:val="110"/>
        </w:rPr>
        <w:t>nausea;</w:t>
      </w:r>
      <w:r w:rsidRPr="00851BAC">
        <w:rPr>
          <w:rFonts w:cs="Times New Roman"/>
          <w:color w:val="231F20"/>
          <w:spacing w:val="-14"/>
          <w:w w:val="110"/>
        </w:rPr>
        <w:t xml:space="preserve"> </w:t>
      </w:r>
      <w:r w:rsidRPr="00851BAC">
        <w:rPr>
          <w:rFonts w:cs="Times New Roman"/>
          <w:color w:val="231F20"/>
          <w:w w:val="110"/>
        </w:rPr>
        <w:t>coughing;</w:t>
      </w:r>
      <w:r w:rsidRPr="00851BAC">
        <w:rPr>
          <w:rFonts w:cs="Times New Roman"/>
          <w:color w:val="231F20"/>
          <w:spacing w:val="-13"/>
          <w:w w:val="110"/>
        </w:rPr>
        <w:t xml:space="preserve"> </w:t>
      </w:r>
      <w:r w:rsidRPr="00851BAC">
        <w:rPr>
          <w:rFonts w:cs="Times New Roman"/>
          <w:color w:val="231F20"/>
          <w:w w:val="110"/>
        </w:rPr>
        <w:t>chest</w:t>
      </w:r>
      <w:r w:rsidRPr="00851BAC">
        <w:rPr>
          <w:rFonts w:cs="Times New Roman"/>
          <w:color w:val="231F20"/>
          <w:spacing w:val="-14"/>
          <w:w w:val="110"/>
        </w:rPr>
        <w:t xml:space="preserve"> </w:t>
      </w:r>
      <w:r w:rsidRPr="00851BAC">
        <w:rPr>
          <w:rFonts w:cs="Times New Roman"/>
          <w:color w:val="231F20"/>
          <w:w w:val="110"/>
        </w:rPr>
        <w:t>tightness;</w:t>
      </w:r>
      <w:r w:rsidRPr="00851BAC">
        <w:rPr>
          <w:rFonts w:cs="Times New Roman"/>
          <w:color w:val="231F20"/>
          <w:w w:val="109"/>
        </w:rPr>
        <w:t xml:space="preserve"> </w:t>
      </w:r>
      <w:r w:rsidRPr="00851BAC">
        <w:rPr>
          <w:rFonts w:cs="Times New Roman"/>
          <w:color w:val="231F20"/>
          <w:w w:val="110"/>
        </w:rPr>
        <w:t>wheezing;</w:t>
      </w:r>
      <w:r w:rsidRPr="00851BAC">
        <w:rPr>
          <w:rFonts w:cs="Times New Roman"/>
          <w:color w:val="231F20"/>
          <w:spacing w:val="-15"/>
          <w:w w:val="110"/>
        </w:rPr>
        <w:t xml:space="preserve"> </w:t>
      </w:r>
      <w:r w:rsidRPr="00851BAC">
        <w:rPr>
          <w:rFonts w:cs="Times New Roman"/>
          <w:color w:val="231F20"/>
          <w:w w:val="110"/>
        </w:rPr>
        <w:t>skin</w:t>
      </w:r>
      <w:r w:rsidRPr="00851BAC">
        <w:rPr>
          <w:rFonts w:cs="Times New Roman"/>
          <w:color w:val="231F20"/>
          <w:spacing w:val="-14"/>
          <w:w w:val="110"/>
        </w:rPr>
        <w:t xml:space="preserve"> </w:t>
      </w:r>
      <w:r w:rsidRPr="00851BAC">
        <w:rPr>
          <w:rFonts w:cs="Times New Roman"/>
          <w:color w:val="231F20"/>
          <w:w w:val="110"/>
        </w:rPr>
        <w:t>rashes;</w:t>
      </w:r>
      <w:r w:rsidRPr="00851BAC">
        <w:rPr>
          <w:rFonts w:cs="Times New Roman"/>
          <w:color w:val="231F20"/>
          <w:spacing w:val="-15"/>
          <w:w w:val="110"/>
        </w:rPr>
        <w:t xml:space="preserve"> </w:t>
      </w:r>
      <w:r w:rsidRPr="00851BAC">
        <w:rPr>
          <w:rFonts w:cs="Times New Roman"/>
          <w:color w:val="231F20"/>
          <w:w w:val="110"/>
        </w:rPr>
        <w:t>and</w:t>
      </w:r>
      <w:r w:rsidRPr="00851BAC">
        <w:rPr>
          <w:rFonts w:cs="Times New Roman"/>
          <w:color w:val="231F20"/>
          <w:spacing w:val="-14"/>
          <w:w w:val="110"/>
        </w:rPr>
        <w:t xml:space="preserve"> </w:t>
      </w:r>
      <w:r w:rsidRPr="00851BAC">
        <w:rPr>
          <w:rFonts w:cs="Times New Roman"/>
          <w:color w:val="231F20"/>
          <w:w w:val="110"/>
        </w:rPr>
        <w:t>allergic</w:t>
      </w:r>
      <w:r w:rsidRPr="00851BAC">
        <w:rPr>
          <w:rFonts w:cs="Times New Roman"/>
          <w:color w:val="231F20"/>
          <w:spacing w:val="-15"/>
          <w:w w:val="110"/>
        </w:rPr>
        <w:t xml:space="preserve"> </w:t>
      </w:r>
      <w:r w:rsidRPr="00851BAC">
        <w:rPr>
          <w:rFonts w:cs="Times New Roman"/>
          <w:color w:val="231F20"/>
          <w:w w:val="110"/>
        </w:rPr>
        <w:t>reactions.</w:t>
      </w:r>
      <w:r w:rsidRPr="00851BAC">
        <w:rPr>
          <w:rFonts w:cs="Times New Roman"/>
          <w:color w:val="231F20"/>
          <w:spacing w:val="-14"/>
          <w:w w:val="110"/>
        </w:rPr>
        <w:t xml:space="preserve"> </w:t>
      </w:r>
      <w:r w:rsidRPr="00851BAC">
        <w:rPr>
          <w:rFonts w:cs="Times New Roman"/>
          <w:color w:val="231F20"/>
          <w:w w:val="110"/>
        </w:rPr>
        <w:t>Laboratory</w:t>
      </w:r>
      <w:r w:rsidRPr="00851BAC">
        <w:rPr>
          <w:rFonts w:cs="Times New Roman"/>
          <w:color w:val="231F20"/>
          <w:spacing w:val="-14"/>
          <w:w w:val="110"/>
        </w:rPr>
        <w:t xml:space="preserve"> </w:t>
      </w:r>
      <w:r w:rsidRPr="00851BAC">
        <w:rPr>
          <w:rFonts w:cs="Times New Roman"/>
          <w:color w:val="231F20"/>
          <w:w w:val="110"/>
        </w:rPr>
        <w:t>animal</w:t>
      </w:r>
      <w:r w:rsidRPr="00851BAC">
        <w:rPr>
          <w:rFonts w:cs="Times New Roman"/>
          <w:color w:val="231F20"/>
          <w:spacing w:val="-15"/>
          <w:w w:val="110"/>
        </w:rPr>
        <w:t xml:space="preserve"> </w:t>
      </w:r>
      <w:r w:rsidRPr="00851BAC">
        <w:rPr>
          <w:rFonts w:cs="Times New Roman"/>
          <w:color w:val="231F20"/>
          <w:w w:val="110"/>
        </w:rPr>
        <w:t>studies</w:t>
      </w:r>
      <w:r w:rsidRPr="00851BAC">
        <w:rPr>
          <w:rFonts w:cs="Times New Roman"/>
          <w:color w:val="231F20"/>
          <w:spacing w:val="-14"/>
          <w:w w:val="110"/>
        </w:rPr>
        <w:t xml:space="preserve"> </w:t>
      </w:r>
      <w:r w:rsidRPr="00851BAC">
        <w:rPr>
          <w:rFonts w:cs="Times New Roman"/>
          <w:color w:val="231F20"/>
          <w:w w:val="110"/>
        </w:rPr>
        <w:t>have</w:t>
      </w:r>
      <w:r w:rsidRPr="00851BAC">
        <w:rPr>
          <w:rFonts w:cs="Times New Roman"/>
          <w:color w:val="231F20"/>
          <w:spacing w:val="-15"/>
          <w:w w:val="110"/>
        </w:rPr>
        <w:t xml:space="preserve"> </w:t>
      </w:r>
      <w:r w:rsidRPr="00851BAC">
        <w:rPr>
          <w:rFonts w:cs="Times New Roman"/>
          <w:color w:val="231F20"/>
          <w:w w:val="110"/>
        </w:rPr>
        <w:t>revealed</w:t>
      </w:r>
      <w:r w:rsidRPr="00851BAC">
        <w:rPr>
          <w:rFonts w:cs="Times New Roman"/>
          <w:color w:val="231F20"/>
          <w:spacing w:val="-14"/>
          <w:w w:val="110"/>
        </w:rPr>
        <w:t xml:space="preserve"> </w:t>
      </w:r>
      <w:r w:rsidRPr="00851BAC">
        <w:rPr>
          <w:rFonts w:cs="Times New Roman"/>
          <w:color w:val="231F20"/>
          <w:w w:val="110"/>
        </w:rPr>
        <w:t>that</w:t>
      </w:r>
      <w:r w:rsidRPr="00851BAC">
        <w:rPr>
          <w:rFonts w:cs="Times New Roman"/>
          <w:color w:val="231F20"/>
          <w:spacing w:val="-14"/>
          <w:w w:val="110"/>
        </w:rPr>
        <w:t xml:space="preserve"> </w:t>
      </w:r>
      <w:r w:rsidRPr="00851BAC">
        <w:rPr>
          <w:rFonts w:cs="Times New Roman"/>
          <w:color w:val="231F20"/>
          <w:w w:val="110"/>
        </w:rPr>
        <w:t>formaldehyde</w:t>
      </w:r>
      <w:r w:rsidRPr="00851BAC">
        <w:rPr>
          <w:rFonts w:cs="Times New Roman"/>
          <w:color w:val="231F20"/>
          <w:spacing w:val="-15"/>
          <w:w w:val="110"/>
        </w:rPr>
        <w:t xml:space="preserve"> </w:t>
      </w:r>
      <w:r w:rsidRPr="00851BAC">
        <w:rPr>
          <w:rFonts w:cs="Times New Roman"/>
          <w:color w:val="231F20"/>
          <w:w w:val="110"/>
        </w:rPr>
        <w:t>can</w:t>
      </w:r>
      <w:r w:rsidRPr="00851BAC">
        <w:rPr>
          <w:rFonts w:cs="Times New Roman"/>
          <w:color w:val="231F20"/>
          <w:spacing w:val="-14"/>
          <w:w w:val="110"/>
        </w:rPr>
        <w:t xml:space="preserve"> </w:t>
      </w:r>
      <w:r w:rsidRPr="00851BAC">
        <w:rPr>
          <w:rFonts w:cs="Times New Roman"/>
          <w:color w:val="231F20"/>
          <w:w w:val="110"/>
        </w:rPr>
        <w:t>cause</w:t>
      </w:r>
      <w:r w:rsidRPr="00851BAC">
        <w:rPr>
          <w:rFonts w:cs="Times New Roman"/>
          <w:color w:val="231F20"/>
          <w:w w:val="104"/>
        </w:rPr>
        <w:t xml:space="preserve"> </w:t>
      </w:r>
      <w:r w:rsidRPr="00851BAC">
        <w:rPr>
          <w:rFonts w:cs="Times New Roman"/>
          <w:color w:val="231F20"/>
          <w:w w:val="110"/>
        </w:rPr>
        <w:t>cancer</w:t>
      </w:r>
      <w:r w:rsidRPr="00851BAC">
        <w:rPr>
          <w:rFonts w:cs="Times New Roman"/>
          <w:color w:val="231F20"/>
          <w:spacing w:val="-11"/>
          <w:w w:val="110"/>
        </w:rPr>
        <w:t xml:space="preserve"> </w:t>
      </w:r>
      <w:r w:rsidRPr="00851BAC">
        <w:rPr>
          <w:rFonts w:cs="Times New Roman"/>
          <w:color w:val="231F20"/>
          <w:w w:val="110"/>
        </w:rPr>
        <w:t>in</w:t>
      </w:r>
      <w:r w:rsidRPr="00851BAC">
        <w:rPr>
          <w:rFonts w:cs="Times New Roman"/>
          <w:color w:val="231F20"/>
          <w:spacing w:val="-10"/>
          <w:w w:val="110"/>
        </w:rPr>
        <w:t xml:space="preserve"> </w:t>
      </w:r>
      <w:r w:rsidRPr="00851BAC">
        <w:rPr>
          <w:rFonts w:cs="Times New Roman"/>
          <w:color w:val="231F20"/>
          <w:w w:val="110"/>
        </w:rPr>
        <w:t>animals.</w:t>
      </w:r>
      <w:r w:rsidRPr="00851BAC">
        <w:rPr>
          <w:rFonts w:cs="Times New Roman"/>
          <w:color w:val="231F20"/>
          <w:spacing w:val="-10"/>
          <w:w w:val="110"/>
        </w:rPr>
        <w:t xml:space="preserve"> </w:t>
      </w:r>
      <w:r w:rsidRPr="00851BAC">
        <w:rPr>
          <w:rFonts w:cs="Times New Roman"/>
          <w:color w:val="231F20"/>
          <w:w w:val="110"/>
        </w:rPr>
        <w:t>Formaldehyde</w:t>
      </w:r>
      <w:r w:rsidRPr="00851BAC">
        <w:rPr>
          <w:rFonts w:cs="Times New Roman"/>
          <w:color w:val="231F20"/>
          <w:spacing w:val="-11"/>
          <w:w w:val="110"/>
        </w:rPr>
        <w:t xml:space="preserve"> </w:t>
      </w:r>
      <w:r w:rsidRPr="00851BAC">
        <w:rPr>
          <w:rFonts w:cs="Times New Roman"/>
          <w:color w:val="231F20"/>
          <w:w w:val="110"/>
        </w:rPr>
        <w:t>is</w:t>
      </w:r>
      <w:r w:rsidRPr="00851BAC">
        <w:rPr>
          <w:rFonts w:cs="Times New Roman"/>
          <w:color w:val="231F20"/>
          <w:spacing w:val="-10"/>
          <w:w w:val="110"/>
        </w:rPr>
        <w:t xml:space="preserve"> </w:t>
      </w:r>
      <w:r w:rsidRPr="00851BAC">
        <w:rPr>
          <w:rFonts w:cs="Times New Roman"/>
          <w:color w:val="231F20"/>
          <w:w w:val="110"/>
        </w:rPr>
        <w:t>classified</w:t>
      </w:r>
      <w:r w:rsidRPr="00851BAC">
        <w:rPr>
          <w:rFonts w:cs="Times New Roman"/>
          <w:color w:val="231F20"/>
          <w:spacing w:val="-10"/>
          <w:w w:val="110"/>
        </w:rPr>
        <w:t xml:space="preserve"> </w:t>
      </w:r>
      <w:r w:rsidRPr="00851BAC">
        <w:rPr>
          <w:rFonts w:cs="Times New Roman"/>
          <w:color w:val="231F20"/>
          <w:w w:val="110"/>
        </w:rPr>
        <w:t>by</w:t>
      </w:r>
      <w:r w:rsidRPr="00851BAC">
        <w:rPr>
          <w:rFonts w:cs="Times New Roman"/>
          <w:color w:val="231F20"/>
          <w:spacing w:val="-10"/>
          <w:w w:val="110"/>
        </w:rPr>
        <w:t xml:space="preserve"> </w:t>
      </w:r>
      <w:r w:rsidRPr="00851BAC">
        <w:rPr>
          <w:rFonts w:cs="Times New Roman"/>
          <w:color w:val="231F20"/>
          <w:w w:val="110"/>
        </w:rPr>
        <w:t>the</w:t>
      </w:r>
      <w:r w:rsidRPr="00851BAC">
        <w:rPr>
          <w:rFonts w:cs="Times New Roman"/>
          <w:color w:val="231F20"/>
          <w:spacing w:val="-11"/>
          <w:w w:val="110"/>
        </w:rPr>
        <w:t xml:space="preserve"> </w:t>
      </w:r>
      <w:r w:rsidRPr="00851BAC">
        <w:rPr>
          <w:rFonts w:cs="Times New Roman"/>
          <w:color w:val="231F20"/>
          <w:w w:val="110"/>
        </w:rPr>
        <w:t>World</w:t>
      </w:r>
      <w:r w:rsidRPr="00851BAC">
        <w:rPr>
          <w:rFonts w:cs="Times New Roman"/>
          <w:color w:val="231F20"/>
          <w:spacing w:val="-10"/>
          <w:w w:val="110"/>
        </w:rPr>
        <w:t xml:space="preserve"> </w:t>
      </w:r>
      <w:r w:rsidRPr="00851BAC">
        <w:rPr>
          <w:rFonts w:cs="Times New Roman"/>
          <w:color w:val="231F20"/>
          <w:w w:val="110"/>
        </w:rPr>
        <w:t>Health</w:t>
      </w:r>
      <w:r w:rsidRPr="00851BAC">
        <w:rPr>
          <w:rFonts w:cs="Times New Roman"/>
          <w:color w:val="231F20"/>
          <w:spacing w:val="-10"/>
          <w:w w:val="110"/>
        </w:rPr>
        <w:t xml:space="preserve"> </w:t>
      </w:r>
      <w:r w:rsidRPr="00851BAC">
        <w:rPr>
          <w:rFonts w:cs="Times New Roman"/>
          <w:color w:val="231F20"/>
          <w:w w:val="110"/>
        </w:rPr>
        <w:t>Organization</w:t>
      </w:r>
      <w:r w:rsidRPr="00851BAC">
        <w:rPr>
          <w:rFonts w:cs="Times New Roman"/>
          <w:color w:val="231F20"/>
          <w:spacing w:val="-11"/>
          <w:w w:val="110"/>
        </w:rPr>
        <w:t xml:space="preserve"> </w:t>
      </w:r>
      <w:r w:rsidRPr="00851BAC">
        <w:rPr>
          <w:rFonts w:cs="Times New Roman"/>
          <w:color w:val="231F20"/>
          <w:w w:val="110"/>
        </w:rPr>
        <w:t>as</w:t>
      </w:r>
      <w:r w:rsidRPr="00851BAC">
        <w:rPr>
          <w:rFonts w:cs="Times New Roman"/>
          <w:color w:val="231F20"/>
          <w:spacing w:val="-10"/>
          <w:w w:val="110"/>
        </w:rPr>
        <w:t xml:space="preserve"> </w:t>
      </w:r>
      <w:r w:rsidRPr="00851BAC">
        <w:rPr>
          <w:rFonts w:cs="Times New Roman"/>
          <w:color w:val="231F20"/>
          <w:w w:val="110"/>
        </w:rPr>
        <w:t>a</w:t>
      </w:r>
      <w:r w:rsidRPr="00851BAC">
        <w:rPr>
          <w:rFonts w:cs="Times New Roman"/>
          <w:color w:val="231F20"/>
          <w:spacing w:val="-10"/>
          <w:w w:val="110"/>
        </w:rPr>
        <w:t xml:space="preserve"> </w:t>
      </w:r>
      <w:r w:rsidRPr="00851BAC">
        <w:rPr>
          <w:rFonts w:cs="Times New Roman"/>
          <w:color w:val="231F20"/>
          <w:w w:val="110"/>
        </w:rPr>
        <w:t>known</w:t>
      </w:r>
      <w:r w:rsidRPr="00851BAC">
        <w:rPr>
          <w:rFonts w:cs="Times New Roman"/>
          <w:color w:val="231F20"/>
          <w:spacing w:val="-10"/>
          <w:w w:val="110"/>
        </w:rPr>
        <w:t xml:space="preserve"> </w:t>
      </w:r>
      <w:r w:rsidRPr="00851BAC">
        <w:rPr>
          <w:rFonts w:cs="Times New Roman"/>
          <w:color w:val="231F20"/>
          <w:w w:val="110"/>
        </w:rPr>
        <w:t>human</w:t>
      </w:r>
      <w:r w:rsidRPr="00851BAC">
        <w:rPr>
          <w:rFonts w:cs="Times New Roman"/>
          <w:color w:val="231F20"/>
          <w:spacing w:val="-11"/>
          <w:w w:val="110"/>
        </w:rPr>
        <w:t xml:space="preserve"> </w:t>
      </w:r>
      <w:r w:rsidRPr="00851BAC">
        <w:rPr>
          <w:rFonts w:cs="Times New Roman"/>
          <w:color w:val="231F20"/>
          <w:w w:val="110"/>
        </w:rPr>
        <w:t>carcinogen.</w:t>
      </w:r>
      <w:r w:rsidRPr="00851BAC">
        <w:rPr>
          <w:rFonts w:cs="Times New Roman"/>
          <w:color w:val="231F20"/>
          <w:spacing w:val="-10"/>
          <w:w w:val="110"/>
        </w:rPr>
        <w:t xml:space="preserve"> </w:t>
      </w:r>
      <w:r w:rsidRPr="00851BAC">
        <w:rPr>
          <w:rFonts w:cs="Times New Roman"/>
          <w:color w:val="231F20"/>
          <w:w w:val="110"/>
        </w:rPr>
        <w:t>The</w:t>
      </w:r>
      <w:r w:rsidRPr="00851BAC">
        <w:rPr>
          <w:rFonts w:cs="Times New Roman"/>
          <w:color w:val="231F20"/>
          <w:w w:val="105"/>
        </w:rPr>
        <w:t xml:space="preserve"> </w:t>
      </w:r>
      <w:r w:rsidRPr="00851BAC">
        <w:rPr>
          <w:rFonts w:cs="Times New Roman"/>
          <w:color w:val="231F20"/>
          <w:w w:val="110"/>
        </w:rPr>
        <w:t>most</w:t>
      </w:r>
      <w:r w:rsidRPr="00851BAC">
        <w:rPr>
          <w:rFonts w:cs="Times New Roman"/>
          <w:color w:val="231F20"/>
          <w:spacing w:val="-2"/>
          <w:w w:val="110"/>
        </w:rPr>
        <w:t xml:space="preserve"> </w:t>
      </w:r>
      <w:r w:rsidRPr="00851BAC">
        <w:rPr>
          <w:rFonts w:cs="Times New Roman"/>
          <w:color w:val="231F20"/>
          <w:w w:val="110"/>
        </w:rPr>
        <w:t>significant</w:t>
      </w:r>
      <w:r w:rsidRPr="00851BAC">
        <w:rPr>
          <w:rFonts w:cs="Times New Roman"/>
          <w:color w:val="231F20"/>
          <w:spacing w:val="-2"/>
          <w:w w:val="110"/>
        </w:rPr>
        <w:t xml:space="preserve"> </w:t>
      </w:r>
      <w:r w:rsidRPr="00851BAC">
        <w:rPr>
          <w:rFonts w:cs="Times New Roman"/>
          <w:color w:val="231F20"/>
          <w:w w:val="110"/>
        </w:rPr>
        <w:t>source</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formaldehyde</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homes</w:t>
      </w:r>
      <w:r w:rsidRPr="00851BAC">
        <w:rPr>
          <w:rFonts w:cs="Times New Roman"/>
          <w:color w:val="231F20"/>
          <w:spacing w:val="-2"/>
          <w:w w:val="110"/>
        </w:rPr>
        <w:t xml:space="preserve"> </w:t>
      </w:r>
      <w:r w:rsidRPr="00851BAC">
        <w:rPr>
          <w:rFonts w:cs="Times New Roman"/>
          <w:color w:val="231F20"/>
          <w:w w:val="110"/>
        </w:rPr>
        <w:t>has</w:t>
      </w:r>
      <w:r w:rsidRPr="00851BAC">
        <w:rPr>
          <w:rFonts w:cs="Times New Roman"/>
          <w:color w:val="231F20"/>
          <w:spacing w:val="-2"/>
          <w:w w:val="110"/>
        </w:rPr>
        <w:t xml:space="preserve"> </w:t>
      </w:r>
      <w:r w:rsidRPr="00851BAC">
        <w:rPr>
          <w:rFonts w:cs="Times New Roman"/>
          <w:color w:val="231F20"/>
          <w:w w:val="110"/>
        </w:rPr>
        <w:t>been</w:t>
      </w:r>
      <w:r w:rsidRPr="00851BAC">
        <w:rPr>
          <w:rFonts w:cs="Times New Roman"/>
          <w:color w:val="231F20"/>
          <w:spacing w:val="-2"/>
          <w:w w:val="110"/>
        </w:rPr>
        <w:t xml:space="preserve"> </w:t>
      </w:r>
      <w:r w:rsidRPr="00851BAC">
        <w:rPr>
          <w:rFonts w:cs="Times New Roman"/>
          <w:color w:val="231F20"/>
          <w:w w:val="110"/>
        </w:rPr>
        <w:t>pressed</w:t>
      </w:r>
      <w:r w:rsidRPr="00851BAC">
        <w:rPr>
          <w:rFonts w:cs="Times New Roman"/>
          <w:color w:val="231F20"/>
          <w:spacing w:val="-2"/>
          <w:w w:val="110"/>
        </w:rPr>
        <w:t xml:space="preserve"> </w:t>
      </w:r>
      <w:r w:rsidRPr="00851BAC">
        <w:rPr>
          <w:rFonts w:cs="Times New Roman"/>
          <w:color w:val="231F20"/>
          <w:w w:val="110"/>
        </w:rPr>
        <w:t>wood</w:t>
      </w:r>
      <w:r w:rsidRPr="00851BAC">
        <w:rPr>
          <w:rFonts w:cs="Times New Roman"/>
          <w:color w:val="231F20"/>
          <w:spacing w:val="-2"/>
          <w:w w:val="110"/>
        </w:rPr>
        <w:t xml:space="preserve"> </w:t>
      </w:r>
      <w:r w:rsidRPr="00851BAC">
        <w:rPr>
          <w:rFonts w:cs="Times New Roman"/>
          <w:color w:val="231F20"/>
          <w:w w:val="110"/>
        </w:rPr>
        <w:t>products</w:t>
      </w:r>
      <w:r w:rsidRPr="00851BAC">
        <w:rPr>
          <w:rFonts w:cs="Times New Roman"/>
          <w:color w:val="231F20"/>
          <w:spacing w:val="-1"/>
          <w:w w:val="110"/>
        </w:rPr>
        <w:t xml:space="preserve"> </w:t>
      </w:r>
      <w:r w:rsidRPr="00851BAC">
        <w:rPr>
          <w:rFonts w:cs="Times New Roman"/>
          <w:color w:val="231F20"/>
          <w:w w:val="110"/>
        </w:rPr>
        <w:t>made</w:t>
      </w:r>
      <w:r w:rsidRPr="00851BAC">
        <w:rPr>
          <w:rFonts w:cs="Times New Roman"/>
          <w:color w:val="231F20"/>
          <w:spacing w:val="-2"/>
          <w:w w:val="110"/>
        </w:rPr>
        <w:t xml:space="preserve"> </w:t>
      </w:r>
      <w:r w:rsidRPr="00851BAC">
        <w:rPr>
          <w:rFonts w:cs="Times New Roman"/>
          <w:color w:val="231F20"/>
          <w:w w:val="110"/>
        </w:rPr>
        <w:t>using</w:t>
      </w:r>
      <w:r w:rsidRPr="00851BAC">
        <w:rPr>
          <w:rFonts w:cs="Times New Roman"/>
          <w:color w:val="231F20"/>
          <w:spacing w:val="-2"/>
          <w:w w:val="110"/>
        </w:rPr>
        <w:t xml:space="preserve"> </w:t>
      </w:r>
      <w:r w:rsidRPr="00851BAC">
        <w:rPr>
          <w:rFonts w:cs="Times New Roman"/>
          <w:color w:val="231F20"/>
          <w:w w:val="110"/>
        </w:rPr>
        <w:t>adhesives</w:t>
      </w:r>
      <w:r w:rsidRPr="00851BAC">
        <w:rPr>
          <w:rFonts w:cs="Times New Roman"/>
          <w:color w:val="231F20"/>
          <w:spacing w:val="-2"/>
          <w:w w:val="110"/>
        </w:rPr>
        <w:t xml:space="preserve"> </w:t>
      </w:r>
      <w:r w:rsidRPr="00851BAC">
        <w:rPr>
          <w:rFonts w:cs="Times New Roman"/>
          <w:color w:val="231F20"/>
          <w:w w:val="110"/>
        </w:rPr>
        <w:t>that</w:t>
      </w:r>
      <w:r w:rsidRPr="00851BAC">
        <w:rPr>
          <w:rFonts w:cs="Times New Roman"/>
          <w:color w:val="231F20"/>
          <w:w w:val="117"/>
        </w:rPr>
        <w:t xml:space="preserve"> </w:t>
      </w:r>
      <w:r w:rsidRPr="00851BAC">
        <w:rPr>
          <w:rFonts w:cs="Times New Roman"/>
          <w:color w:val="231F20"/>
          <w:w w:val="110"/>
        </w:rPr>
        <w:t>contain</w:t>
      </w:r>
      <w:r w:rsidRPr="00851BAC">
        <w:rPr>
          <w:rFonts w:cs="Times New Roman"/>
          <w:color w:val="231F20"/>
          <w:spacing w:val="-8"/>
          <w:w w:val="110"/>
        </w:rPr>
        <w:t xml:space="preserve"> </w:t>
      </w:r>
      <w:r w:rsidRPr="00851BAC">
        <w:rPr>
          <w:rFonts w:cs="Times New Roman"/>
          <w:color w:val="231F20"/>
          <w:w w:val="110"/>
        </w:rPr>
        <w:t>urea</w:t>
      </w:r>
      <w:r w:rsidRPr="00851BAC">
        <w:rPr>
          <w:rFonts w:cs="Times New Roman"/>
          <w:color w:val="231F20"/>
          <w:spacing w:val="-8"/>
          <w:w w:val="110"/>
        </w:rPr>
        <w:t xml:space="preserve"> </w:t>
      </w:r>
      <w:r w:rsidRPr="00851BAC">
        <w:rPr>
          <w:rFonts w:cs="Times New Roman"/>
          <w:color w:val="231F20"/>
          <w:w w:val="110"/>
        </w:rPr>
        <w:t>formaldehyde</w:t>
      </w:r>
      <w:r w:rsidRPr="00851BAC">
        <w:rPr>
          <w:rFonts w:cs="Times New Roman"/>
          <w:color w:val="231F20"/>
          <w:spacing w:val="-8"/>
          <w:w w:val="110"/>
        </w:rPr>
        <w:t xml:space="preserve"> </w:t>
      </w:r>
      <w:r w:rsidRPr="00851BAC">
        <w:rPr>
          <w:rFonts w:cs="Times New Roman"/>
          <w:color w:val="231F20"/>
          <w:w w:val="110"/>
        </w:rPr>
        <w:t>(UF)</w:t>
      </w:r>
      <w:r w:rsidRPr="00851BAC">
        <w:rPr>
          <w:rFonts w:cs="Times New Roman"/>
          <w:color w:val="231F20"/>
          <w:spacing w:val="-8"/>
          <w:w w:val="110"/>
        </w:rPr>
        <w:t xml:space="preserve"> </w:t>
      </w:r>
      <w:r w:rsidRPr="00851BAC">
        <w:rPr>
          <w:rFonts w:cs="Times New Roman"/>
          <w:color w:val="231F20"/>
          <w:w w:val="110"/>
        </w:rPr>
        <w:t>resins.</w:t>
      </w:r>
      <w:r w:rsidRPr="00851BAC">
        <w:rPr>
          <w:rFonts w:cs="Times New Roman"/>
          <w:color w:val="231F20"/>
          <w:spacing w:val="-8"/>
          <w:w w:val="110"/>
        </w:rPr>
        <w:t xml:space="preserve"> </w:t>
      </w:r>
      <w:r w:rsidRPr="00851BAC">
        <w:rPr>
          <w:rFonts w:cs="Times New Roman"/>
          <w:color w:val="231F20"/>
          <w:w w:val="110"/>
        </w:rPr>
        <w:t>These</w:t>
      </w:r>
      <w:r w:rsidRPr="00851BAC">
        <w:rPr>
          <w:rFonts w:cs="Times New Roman"/>
          <w:color w:val="231F20"/>
          <w:spacing w:val="-8"/>
          <w:w w:val="110"/>
        </w:rPr>
        <w:t xml:space="preserve"> </w:t>
      </w:r>
      <w:r w:rsidRPr="00851BAC">
        <w:rPr>
          <w:rFonts w:cs="Times New Roman"/>
          <w:color w:val="231F20"/>
          <w:w w:val="110"/>
        </w:rPr>
        <w:t>products</w:t>
      </w:r>
      <w:r w:rsidRPr="00851BAC">
        <w:rPr>
          <w:rFonts w:cs="Times New Roman"/>
          <w:color w:val="231F20"/>
          <w:spacing w:val="-8"/>
          <w:w w:val="110"/>
        </w:rPr>
        <w:t xml:space="preserve"> </w:t>
      </w:r>
      <w:r w:rsidRPr="00851BAC">
        <w:rPr>
          <w:rFonts w:cs="Times New Roman"/>
          <w:color w:val="231F20"/>
          <w:w w:val="110"/>
        </w:rPr>
        <w:t>include</w:t>
      </w:r>
      <w:r w:rsidRPr="00851BAC">
        <w:rPr>
          <w:rFonts w:cs="Times New Roman"/>
          <w:color w:val="231F20"/>
          <w:spacing w:val="-8"/>
          <w:w w:val="110"/>
        </w:rPr>
        <w:t xml:space="preserve"> </w:t>
      </w:r>
      <w:r w:rsidRPr="00851BAC">
        <w:rPr>
          <w:rFonts w:cs="Times New Roman"/>
          <w:color w:val="231F20"/>
          <w:w w:val="110"/>
        </w:rPr>
        <w:t>particleboard</w:t>
      </w:r>
      <w:r w:rsidRPr="00851BAC">
        <w:rPr>
          <w:rFonts w:cs="Times New Roman"/>
          <w:color w:val="231F20"/>
          <w:spacing w:val="-8"/>
          <w:w w:val="110"/>
        </w:rPr>
        <w:t xml:space="preserve"> </w:t>
      </w:r>
      <w:r w:rsidRPr="00851BAC">
        <w:rPr>
          <w:rFonts w:cs="Times New Roman"/>
          <w:color w:val="231F20"/>
          <w:w w:val="110"/>
        </w:rPr>
        <w:t>(used</w:t>
      </w:r>
      <w:r w:rsidRPr="00851BAC">
        <w:rPr>
          <w:rFonts w:cs="Times New Roman"/>
          <w:color w:val="231F20"/>
          <w:spacing w:val="-7"/>
          <w:w w:val="110"/>
        </w:rPr>
        <w:t xml:space="preserve"> </w:t>
      </w:r>
      <w:r w:rsidRPr="00851BAC">
        <w:rPr>
          <w:rFonts w:cs="Times New Roman"/>
          <w:color w:val="231F20"/>
          <w:w w:val="110"/>
        </w:rPr>
        <w:t>as</w:t>
      </w:r>
      <w:r w:rsidRPr="00851BAC">
        <w:rPr>
          <w:rFonts w:cs="Times New Roman"/>
          <w:color w:val="231F20"/>
          <w:spacing w:val="-8"/>
          <w:w w:val="110"/>
        </w:rPr>
        <w:t xml:space="preserve"> </w:t>
      </w:r>
      <w:r w:rsidRPr="00851BAC">
        <w:rPr>
          <w:rFonts w:cs="Times New Roman"/>
          <w:color w:val="231F20"/>
          <w:w w:val="110"/>
        </w:rPr>
        <w:t>subflooring</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shelving</w:t>
      </w:r>
      <w:r w:rsidRPr="00851BAC">
        <w:rPr>
          <w:rFonts w:cs="Times New Roman"/>
          <w:color w:val="231F20"/>
          <w:spacing w:val="-8"/>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cabinetry</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furniture),</w:t>
      </w:r>
      <w:r w:rsidRPr="00851BAC">
        <w:rPr>
          <w:rFonts w:cs="Times New Roman"/>
          <w:color w:val="231F20"/>
          <w:spacing w:val="3"/>
          <w:w w:val="110"/>
        </w:rPr>
        <w:t xml:space="preserve"> </w:t>
      </w:r>
      <w:r w:rsidRPr="00851BAC">
        <w:rPr>
          <w:rFonts w:cs="Times New Roman"/>
          <w:color w:val="231F20"/>
          <w:w w:val="110"/>
        </w:rPr>
        <w:t>hardwood</w:t>
      </w:r>
      <w:r w:rsidRPr="00851BAC">
        <w:rPr>
          <w:rFonts w:cs="Times New Roman"/>
          <w:color w:val="231F20"/>
          <w:spacing w:val="3"/>
          <w:w w:val="110"/>
        </w:rPr>
        <w:t xml:space="preserve"> </w:t>
      </w:r>
      <w:r w:rsidRPr="00851BAC">
        <w:rPr>
          <w:rFonts w:cs="Times New Roman"/>
          <w:color w:val="231F20"/>
          <w:w w:val="110"/>
        </w:rPr>
        <w:t>plywood</w:t>
      </w:r>
      <w:r w:rsidRPr="00851BAC">
        <w:rPr>
          <w:rFonts w:cs="Times New Roman"/>
          <w:color w:val="231F20"/>
          <w:spacing w:val="3"/>
          <w:w w:val="110"/>
        </w:rPr>
        <w:t xml:space="preserve"> </w:t>
      </w:r>
      <w:r w:rsidRPr="00851BAC">
        <w:rPr>
          <w:rFonts w:cs="Times New Roman"/>
          <w:color w:val="231F20"/>
          <w:w w:val="110"/>
        </w:rPr>
        <w:t>paneling</w:t>
      </w:r>
      <w:r w:rsidRPr="00851BAC">
        <w:rPr>
          <w:rFonts w:cs="Times New Roman"/>
          <w:color w:val="231F20"/>
          <w:spacing w:val="3"/>
          <w:w w:val="110"/>
        </w:rPr>
        <w:t xml:space="preserve"> </w:t>
      </w:r>
      <w:r w:rsidRPr="00851BAC">
        <w:rPr>
          <w:rFonts w:cs="Times New Roman"/>
          <w:color w:val="231F20"/>
          <w:w w:val="110"/>
        </w:rPr>
        <w:t>(used</w:t>
      </w:r>
      <w:r w:rsidRPr="00851BAC">
        <w:rPr>
          <w:rFonts w:cs="Times New Roman"/>
          <w:color w:val="231F20"/>
          <w:spacing w:val="3"/>
          <w:w w:val="110"/>
        </w:rPr>
        <w:t xml:space="preserve"> </w:t>
      </w:r>
      <w:r w:rsidRPr="00851BAC">
        <w:rPr>
          <w:rFonts w:cs="Times New Roman"/>
          <w:color w:val="231F20"/>
          <w:w w:val="110"/>
        </w:rPr>
        <w:t>for</w:t>
      </w:r>
      <w:r w:rsidRPr="00851BAC">
        <w:rPr>
          <w:rFonts w:cs="Times New Roman"/>
          <w:color w:val="231F20"/>
          <w:spacing w:val="3"/>
          <w:w w:val="110"/>
        </w:rPr>
        <w:t xml:space="preserve"> </w:t>
      </w:r>
      <w:r w:rsidRPr="00851BAC">
        <w:rPr>
          <w:rFonts w:cs="Times New Roman"/>
          <w:color w:val="231F20"/>
          <w:w w:val="110"/>
        </w:rPr>
        <w:t>decorative</w:t>
      </w:r>
      <w:r w:rsidRPr="00851BAC">
        <w:rPr>
          <w:rFonts w:cs="Times New Roman"/>
          <w:color w:val="231F20"/>
          <w:spacing w:val="3"/>
          <w:w w:val="110"/>
        </w:rPr>
        <w:t xml:space="preserve"> </w:t>
      </w:r>
      <w:r w:rsidRPr="00851BAC">
        <w:rPr>
          <w:rFonts w:cs="Times New Roman"/>
          <w:color w:val="231F20"/>
          <w:w w:val="110"/>
        </w:rPr>
        <w:t>wall</w:t>
      </w:r>
      <w:r w:rsidRPr="00851BAC">
        <w:rPr>
          <w:rFonts w:cs="Times New Roman"/>
          <w:color w:val="231F20"/>
          <w:spacing w:val="3"/>
          <w:w w:val="110"/>
        </w:rPr>
        <w:t xml:space="preserve"> </w:t>
      </w:r>
      <w:r w:rsidRPr="00851BAC">
        <w:rPr>
          <w:rFonts w:cs="Times New Roman"/>
          <w:color w:val="231F20"/>
          <w:w w:val="110"/>
        </w:rPr>
        <w:t>covering</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used</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cabinets and furniture),</w:t>
      </w:r>
      <w:r w:rsidRPr="00851BAC">
        <w:rPr>
          <w:rFonts w:cs="Times New Roman"/>
          <w:color w:val="231F20"/>
          <w:spacing w:val="1"/>
          <w:w w:val="110"/>
        </w:rPr>
        <w:t xml:space="preserve"> </w:t>
      </w:r>
      <w:r w:rsidRPr="00851BAC">
        <w:rPr>
          <w:rFonts w:cs="Times New Roman"/>
          <w:color w:val="231F20"/>
          <w:w w:val="110"/>
        </w:rPr>
        <w:t>and medium-density</w:t>
      </w:r>
      <w:r w:rsidRPr="00851BAC">
        <w:rPr>
          <w:rFonts w:cs="Times New Roman"/>
          <w:color w:val="231F20"/>
          <w:spacing w:val="1"/>
          <w:w w:val="110"/>
        </w:rPr>
        <w:t xml:space="preserve"> </w:t>
      </w:r>
      <w:r w:rsidRPr="00851BAC">
        <w:rPr>
          <w:rFonts w:cs="Times New Roman"/>
          <w:color w:val="231F20"/>
          <w:w w:val="110"/>
        </w:rPr>
        <w:t>fiberboard (used</w:t>
      </w:r>
      <w:r w:rsidRPr="00851BAC">
        <w:rPr>
          <w:rFonts w:cs="Times New Roman"/>
          <w:color w:val="231F20"/>
          <w:spacing w:val="1"/>
          <w:w w:val="110"/>
        </w:rPr>
        <w:t xml:space="preserve"> </w:t>
      </w:r>
      <w:r w:rsidRPr="00851BAC">
        <w:rPr>
          <w:rFonts w:cs="Times New Roman"/>
          <w:color w:val="231F20"/>
          <w:w w:val="110"/>
        </w:rPr>
        <w:t>for drawer</w:t>
      </w:r>
      <w:r w:rsidRPr="00851BAC">
        <w:rPr>
          <w:rFonts w:cs="Times New Roman"/>
          <w:color w:val="231F20"/>
          <w:spacing w:val="1"/>
          <w:w w:val="110"/>
        </w:rPr>
        <w:t xml:space="preserve"> </w:t>
      </w:r>
      <w:r w:rsidRPr="00851BAC">
        <w:rPr>
          <w:rFonts w:cs="Times New Roman"/>
          <w:color w:val="231F20"/>
          <w:w w:val="110"/>
        </w:rPr>
        <w:t>fronts, cabinets,</w:t>
      </w:r>
      <w:r w:rsidRPr="00851BAC">
        <w:rPr>
          <w:rFonts w:cs="Times New Roman"/>
          <w:color w:val="231F20"/>
          <w:spacing w:val="1"/>
          <w:w w:val="110"/>
        </w:rPr>
        <w:t xml:space="preserve"> </w:t>
      </w:r>
      <w:r w:rsidRPr="00851BAC">
        <w:rPr>
          <w:rFonts w:cs="Times New Roman"/>
          <w:color w:val="231F20"/>
          <w:w w:val="110"/>
        </w:rPr>
        <w:t>and furniture</w:t>
      </w:r>
      <w:r w:rsidRPr="00851BAC">
        <w:rPr>
          <w:rFonts w:cs="Times New Roman"/>
          <w:color w:val="231F20"/>
          <w:spacing w:val="1"/>
          <w:w w:val="110"/>
        </w:rPr>
        <w:t xml:space="preserve"> </w:t>
      </w:r>
      <w:r w:rsidRPr="00851BAC">
        <w:rPr>
          <w:rFonts w:cs="Times New Roman"/>
          <w:color w:val="231F20"/>
          <w:w w:val="110"/>
        </w:rPr>
        <w:t>tops). Medium-</w:t>
      </w:r>
      <w:r w:rsidRPr="00851BAC">
        <w:rPr>
          <w:rFonts w:cs="Times New Roman"/>
          <w:color w:val="231F20"/>
          <w:w w:val="114"/>
        </w:rPr>
        <w:t xml:space="preserve"> </w:t>
      </w:r>
      <w:r w:rsidRPr="00851BAC">
        <w:rPr>
          <w:rFonts w:cs="Times New Roman"/>
          <w:color w:val="231F20"/>
          <w:w w:val="110"/>
        </w:rPr>
        <w:t>density</w:t>
      </w:r>
      <w:r w:rsidRPr="00851BAC">
        <w:rPr>
          <w:rFonts w:cs="Times New Roman"/>
          <w:color w:val="231F20"/>
          <w:spacing w:val="1"/>
          <w:w w:val="110"/>
        </w:rPr>
        <w:t xml:space="preserve"> </w:t>
      </w:r>
      <w:r w:rsidRPr="00851BAC">
        <w:rPr>
          <w:rFonts w:cs="Times New Roman"/>
          <w:color w:val="231F20"/>
          <w:w w:val="110"/>
        </w:rPr>
        <w:t>fiberboard</w:t>
      </w:r>
      <w:r w:rsidRPr="00851BAC">
        <w:rPr>
          <w:rFonts w:cs="Times New Roman"/>
          <w:color w:val="231F20"/>
          <w:spacing w:val="1"/>
          <w:w w:val="110"/>
        </w:rPr>
        <w:t xml:space="preserve"> </w:t>
      </w:r>
      <w:r w:rsidRPr="00851BAC">
        <w:rPr>
          <w:rFonts w:cs="Times New Roman"/>
          <w:color w:val="231F20"/>
          <w:w w:val="110"/>
        </w:rPr>
        <w:t>contains</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higher</w:t>
      </w:r>
      <w:r w:rsidRPr="00851BAC">
        <w:rPr>
          <w:rFonts w:cs="Times New Roman"/>
          <w:color w:val="231F20"/>
          <w:spacing w:val="2"/>
          <w:w w:val="110"/>
        </w:rPr>
        <w:t xml:space="preserve"> </w:t>
      </w:r>
      <w:r w:rsidRPr="00851BAC">
        <w:rPr>
          <w:rFonts w:cs="Times New Roman"/>
          <w:color w:val="231F20"/>
          <w:w w:val="110"/>
        </w:rPr>
        <w:t>resin-to-wood</w:t>
      </w:r>
      <w:r w:rsidRPr="00851BAC">
        <w:rPr>
          <w:rFonts w:cs="Times New Roman"/>
          <w:color w:val="231F20"/>
          <w:spacing w:val="1"/>
          <w:w w:val="110"/>
        </w:rPr>
        <w:t xml:space="preserve"> </w:t>
      </w:r>
      <w:r w:rsidRPr="00851BAC">
        <w:rPr>
          <w:rFonts w:cs="Times New Roman"/>
          <w:color w:val="231F20"/>
          <w:w w:val="110"/>
        </w:rPr>
        <w:t>ratio</w:t>
      </w:r>
      <w:r w:rsidRPr="00851BAC">
        <w:rPr>
          <w:rFonts w:cs="Times New Roman"/>
          <w:color w:val="231F20"/>
          <w:spacing w:val="1"/>
          <w:w w:val="110"/>
        </w:rPr>
        <w:t xml:space="preserve"> </w:t>
      </w:r>
      <w:r w:rsidRPr="00851BAC">
        <w:rPr>
          <w:rFonts w:cs="Times New Roman"/>
          <w:color w:val="231F20"/>
          <w:w w:val="110"/>
        </w:rPr>
        <w:t>than</w:t>
      </w:r>
      <w:r w:rsidRPr="00851BAC">
        <w:rPr>
          <w:rFonts w:cs="Times New Roman"/>
          <w:color w:val="231F20"/>
          <w:spacing w:val="2"/>
          <w:w w:val="110"/>
        </w:rPr>
        <w:t xml:space="preserve"> </w:t>
      </w:r>
      <w:r w:rsidRPr="00851BAC">
        <w:rPr>
          <w:rFonts w:cs="Times New Roman"/>
          <w:color w:val="231F20"/>
          <w:w w:val="110"/>
        </w:rPr>
        <w:t>any</w:t>
      </w:r>
      <w:r w:rsidRPr="00851BAC">
        <w:rPr>
          <w:rFonts w:cs="Times New Roman"/>
          <w:color w:val="231F20"/>
          <w:spacing w:val="1"/>
          <w:w w:val="110"/>
        </w:rPr>
        <w:t xml:space="preserve"> </w:t>
      </w:r>
      <w:r w:rsidRPr="00851BAC">
        <w:rPr>
          <w:rFonts w:cs="Times New Roman"/>
          <w:color w:val="231F20"/>
          <w:w w:val="110"/>
        </w:rPr>
        <w:t>other</w:t>
      </w:r>
      <w:r w:rsidRPr="00851BAC">
        <w:rPr>
          <w:rFonts w:cs="Times New Roman"/>
          <w:color w:val="231F20"/>
          <w:spacing w:val="2"/>
          <w:w w:val="110"/>
        </w:rPr>
        <w:t xml:space="preserve"> </w:t>
      </w:r>
      <w:r w:rsidRPr="00851BAC">
        <w:rPr>
          <w:rFonts w:cs="Times New Roman"/>
          <w:color w:val="231F20"/>
          <w:w w:val="110"/>
        </w:rPr>
        <w:t>UF</w:t>
      </w:r>
      <w:r w:rsidRPr="00851BAC">
        <w:rPr>
          <w:rFonts w:cs="Times New Roman"/>
          <w:color w:val="231F20"/>
          <w:spacing w:val="1"/>
          <w:w w:val="110"/>
        </w:rPr>
        <w:t xml:space="preserve"> </w:t>
      </w:r>
      <w:r w:rsidRPr="00851BAC">
        <w:rPr>
          <w:rFonts w:cs="Times New Roman"/>
          <w:color w:val="231F20"/>
          <w:w w:val="110"/>
        </w:rPr>
        <w:t>pressed</w:t>
      </w:r>
      <w:r w:rsidRPr="00851BAC">
        <w:rPr>
          <w:rFonts w:cs="Times New Roman"/>
          <w:color w:val="231F20"/>
          <w:spacing w:val="1"/>
          <w:w w:val="110"/>
        </w:rPr>
        <w:t xml:space="preserve"> </w:t>
      </w:r>
      <w:r w:rsidRPr="00851BAC">
        <w:rPr>
          <w:rFonts w:cs="Times New Roman"/>
          <w:color w:val="231F20"/>
          <w:w w:val="110"/>
        </w:rPr>
        <w:t>wood</w:t>
      </w:r>
      <w:r w:rsidRPr="00851BAC">
        <w:rPr>
          <w:rFonts w:cs="Times New Roman"/>
          <w:color w:val="231F20"/>
          <w:spacing w:val="2"/>
          <w:w w:val="110"/>
        </w:rPr>
        <w:t xml:space="preserve"> </w:t>
      </w:r>
      <w:r w:rsidRPr="00851BAC">
        <w:rPr>
          <w:rFonts w:cs="Times New Roman"/>
          <w:color w:val="231F20"/>
          <w:w w:val="110"/>
        </w:rPr>
        <w:t>product</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is</w:t>
      </w:r>
      <w:r w:rsidRPr="00851BAC">
        <w:rPr>
          <w:rFonts w:cs="Times New Roman"/>
          <w:color w:val="231F20"/>
          <w:spacing w:val="1"/>
          <w:w w:val="110"/>
        </w:rPr>
        <w:t xml:space="preserve"> </w:t>
      </w:r>
      <w:r w:rsidRPr="00851BAC">
        <w:rPr>
          <w:rFonts w:cs="Times New Roman"/>
          <w:color w:val="231F20"/>
          <w:w w:val="110"/>
        </w:rPr>
        <w:t>generally recognized</w:t>
      </w:r>
      <w:r w:rsidRPr="00851BAC">
        <w:rPr>
          <w:rFonts w:cs="Times New Roman"/>
          <w:color w:val="231F20"/>
          <w:spacing w:val="9"/>
          <w:w w:val="110"/>
        </w:rPr>
        <w:t xml:space="preserve"> </w:t>
      </w:r>
      <w:r w:rsidRPr="00851BAC">
        <w:rPr>
          <w:rFonts w:cs="Times New Roman"/>
          <w:color w:val="231F20"/>
          <w:w w:val="110"/>
        </w:rPr>
        <w:t>as</w:t>
      </w:r>
      <w:r w:rsidRPr="00851BAC">
        <w:rPr>
          <w:rFonts w:cs="Times New Roman"/>
          <w:color w:val="231F20"/>
          <w:spacing w:val="9"/>
          <w:w w:val="110"/>
        </w:rPr>
        <w:t xml:space="preserve"> </w:t>
      </w:r>
      <w:r w:rsidRPr="00851BAC">
        <w:rPr>
          <w:rFonts w:cs="Times New Roman"/>
          <w:color w:val="231F20"/>
          <w:w w:val="110"/>
        </w:rPr>
        <w:t>being</w:t>
      </w:r>
      <w:r w:rsidRPr="00851BAC">
        <w:rPr>
          <w:rFonts w:cs="Times New Roman"/>
          <w:color w:val="231F20"/>
          <w:spacing w:val="10"/>
          <w:w w:val="110"/>
        </w:rPr>
        <w:t xml:space="preserve"> </w:t>
      </w:r>
      <w:r w:rsidRPr="00851BAC">
        <w:rPr>
          <w:rFonts w:cs="Times New Roman"/>
          <w:color w:val="231F20"/>
          <w:w w:val="110"/>
        </w:rPr>
        <w:t>the</w:t>
      </w:r>
      <w:r w:rsidRPr="00851BAC">
        <w:rPr>
          <w:rFonts w:cs="Times New Roman"/>
          <w:color w:val="231F20"/>
          <w:spacing w:val="9"/>
          <w:w w:val="110"/>
        </w:rPr>
        <w:t xml:space="preserve"> </w:t>
      </w:r>
      <w:r w:rsidRPr="00851BAC">
        <w:rPr>
          <w:rFonts w:cs="Times New Roman"/>
          <w:color w:val="231F20"/>
          <w:w w:val="110"/>
        </w:rPr>
        <w:t>highest</w:t>
      </w:r>
      <w:r w:rsidRPr="00851BAC">
        <w:rPr>
          <w:rFonts w:cs="Times New Roman"/>
          <w:color w:val="231F20"/>
          <w:spacing w:val="10"/>
          <w:w w:val="110"/>
        </w:rPr>
        <w:t xml:space="preserve"> </w:t>
      </w:r>
      <w:r w:rsidRPr="00851BAC">
        <w:rPr>
          <w:rFonts w:cs="Times New Roman"/>
          <w:color w:val="231F20"/>
          <w:w w:val="110"/>
        </w:rPr>
        <w:t>formaldehyde-emitting</w:t>
      </w:r>
      <w:r w:rsidRPr="00851BAC">
        <w:rPr>
          <w:rFonts w:cs="Times New Roman"/>
          <w:color w:val="231F20"/>
          <w:spacing w:val="9"/>
          <w:w w:val="110"/>
        </w:rPr>
        <w:t xml:space="preserve"> </w:t>
      </w:r>
      <w:r w:rsidRPr="00851BAC">
        <w:rPr>
          <w:rFonts w:cs="Times New Roman"/>
          <w:color w:val="231F20"/>
          <w:w w:val="110"/>
        </w:rPr>
        <w:t>pressed</w:t>
      </w:r>
      <w:r w:rsidRPr="00851BAC">
        <w:rPr>
          <w:rFonts w:cs="Times New Roman"/>
          <w:color w:val="231F20"/>
          <w:spacing w:val="10"/>
          <w:w w:val="110"/>
        </w:rPr>
        <w:t xml:space="preserve"> </w:t>
      </w:r>
      <w:r w:rsidRPr="00851BAC">
        <w:rPr>
          <w:rFonts w:cs="Times New Roman"/>
          <w:color w:val="231F20"/>
          <w:w w:val="110"/>
        </w:rPr>
        <w:t>wood</w:t>
      </w:r>
      <w:r w:rsidRPr="00851BAC">
        <w:rPr>
          <w:rFonts w:cs="Times New Roman"/>
          <w:color w:val="231F20"/>
          <w:spacing w:val="9"/>
          <w:w w:val="110"/>
        </w:rPr>
        <w:t xml:space="preserve"> </w:t>
      </w:r>
      <w:r w:rsidRPr="00851BAC">
        <w:rPr>
          <w:rFonts w:cs="Times New Roman"/>
          <w:color w:val="231F20"/>
          <w:w w:val="110"/>
        </w:rPr>
        <w:t>product.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Pending</w:t>
      </w:r>
      <w:r w:rsidRPr="00851BAC">
        <w:rPr>
          <w:rFonts w:cs="Times New Roman"/>
          <w:color w:val="231F20"/>
          <w:spacing w:val="-2"/>
          <w:w w:val="110"/>
        </w:rPr>
        <w:t xml:space="preserve"> </w:t>
      </w:r>
      <w:r w:rsidRPr="00851BAC">
        <w:rPr>
          <w:rFonts w:cs="Times New Roman"/>
          <w:color w:val="231F20"/>
          <w:w w:val="110"/>
        </w:rPr>
        <w:t>EPA</w:t>
      </w:r>
      <w:r w:rsidRPr="00851BAC">
        <w:rPr>
          <w:rFonts w:cs="Times New Roman"/>
          <w:color w:val="231F20"/>
          <w:spacing w:val="-2"/>
          <w:w w:val="110"/>
        </w:rPr>
        <w:t xml:space="preserve"> </w:t>
      </w:r>
      <w:r w:rsidRPr="00851BAC">
        <w:rPr>
          <w:rFonts w:cs="Times New Roman"/>
          <w:color w:val="231F20"/>
          <w:w w:val="110"/>
        </w:rPr>
        <w:t>regulations</w:t>
      </w:r>
      <w:r w:rsidRPr="00851BAC">
        <w:rPr>
          <w:rFonts w:cs="Times New Roman"/>
          <w:color w:val="231F20"/>
          <w:spacing w:val="-2"/>
          <w:w w:val="110"/>
        </w:rPr>
        <w:t xml:space="preserve"> </w:t>
      </w:r>
      <w:r w:rsidRPr="00851BAC">
        <w:rPr>
          <w:rFonts w:cs="Times New Roman"/>
          <w:color w:val="231F20"/>
          <w:w w:val="110"/>
        </w:rPr>
        <w:t>will</w:t>
      </w:r>
      <w:r w:rsidRPr="00851BAC">
        <w:rPr>
          <w:rFonts w:cs="Times New Roman"/>
          <w:color w:val="231F20"/>
          <w:spacing w:val="-2"/>
          <w:w w:val="110"/>
        </w:rPr>
        <w:t xml:space="preserve"> </w:t>
      </w:r>
      <w:r w:rsidRPr="00851BAC">
        <w:rPr>
          <w:rFonts w:cs="Times New Roman"/>
          <w:color w:val="231F20"/>
          <w:w w:val="110"/>
        </w:rPr>
        <w:t>implement</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Formaldehyde</w:t>
      </w:r>
      <w:r w:rsidRPr="00851BAC">
        <w:rPr>
          <w:rFonts w:cs="Times New Roman"/>
          <w:color w:val="231F20"/>
          <w:spacing w:val="-2"/>
          <w:w w:val="110"/>
        </w:rPr>
        <w:t xml:space="preserve"> </w:t>
      </w:r>
      <w:r w:rsidRPr="00851BAC">
        <w:rPr>
          <w:rFonts w:cs="Times New Roman"/>
          <w:color w:val="231F20"/>
          <w:w w:val="110"/>
        </w:rPr>
        <w:t>Standards</w:t>
      </w:r>
      <w:r w:rsidRPr="00851BAC">
        <w:rPr>
          <w:rFonts w:cs="Times New Roman"/>
          <w:color w:val="231F20"/>
          <w:spacing w:val="-2"/>
          <w:w w:val="110"/>
        </w:rPr>
        <w:t xml:space="preserve"> </w:t>
      </w:r>
      <w:r w:rsidRPr="00851BAC">
        <w:rPr>
          <w:rFonts w:cs="Times New Roman"/>
          <w:color w:val="231F20"/>
          <w:w w:val="110"/>
        </w:rPr>
        <w:t>for</w:t>
      </w:r>
      <w:r w:rsidRPr="00851BAC">
        <w:rPr>
          <w:rFonts w:cs="Times New Roman"/>
          <w:color w:val="231F20"/>
          <w:spacing w:val="-1"/>
          <w:w w:val="110"/>
        </w:rPr>
        <w:t xml:space="preserve"> </w:t>
      </w:r>
      <w:r w:rsidRPr="00851BAC">
        <w:rPr>
          <w:rFonts w:cs="Times New Roman"/>
          <w:color w:val="231F20"/>
          <w:w w:val="110"/>
        </w:rPr>
        <w:t>Composite</w:t>
      </w:r>
      <w:r w:rsidRPr="00851BAC">
        <w:rPr>
          <w:rFonts w:cs="Times New Roman"/>
          <w:color w:val="231F20"/>
          <w:spacing w:val="-2"/>
          <w:w w:val="110"/>
        </w:rPr>
        <w:t xml:space="preserve"> </w:t>
      </w:r>
      <w:r w:rsidRPr="00851BAC">
        <w:rPr>
          <w:rFonts w:cs="Times New Roman"/>
          <w:color w:val="231F20"/>
          <w:w w:val="110"/>
        </w:rPr>
        <w:t>Wood</w:t>
      </w:r>
      <w:r w:rsidRPr="00851BAC">
        <w:rPr>
          <w:rFonts w:cs="Times New Roman"/>
          <w:color w:val="231F20"/>
          <w:spacing w:val="-2"/>
          <w:w w:val="110"/>
        </w:rPr>
        <w:t xml:space="preserve"> </w:t>
      </w:r>
      <w:r w:rsidRPr="00851BAC">
        <w:rPr>
          <w:rFonts w:cs="Times New Roman"/>
          <w:color w:val="231F20"/>
          <w:w w:val="110"/>
        </w:rPr>
        <w:t>Products</w:t>
      </w:r>
      <w:r w:rsidRPr="00851BAC">
        <w:rPr>
          <w:rFonts w:cs="Times New Roman"/>
          <w:color w:val="231F20"/>
          <w:spacing w:val="-2"/>
          <w:w w:val="110"/>
        </w:rPr>
        <w:t xml:space="preserve"> </w:t>
      </w:r>
      <w:r w:rsidRPr="00851BAC">
        <w:rPr>
          <w:rFonts w:cs="Times New Roman"/>
          <w:color w:val="231F20"/>
          <w:w w:val="110"/>
        </w:rPr>
        <w:t>Act</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w w:val="122"/>
        </w:rPr>
        <w:t xml:space="preserve"> </w:t>
      </w:r>
      <w:r w:rsidRPr="00851BAC">
        <w:rPr>
          <w:rFonts w:cs="Times New Roman"/>
          <w:color w:val="231F20"/>
          <w:w w:val="110"/>
        </w:rPr>
        <w:t>limit</w:t>
      </w:r>
      <w:r w:rsidRPr="00851BAC">
        <w:rPr>
          <w:rFonts w:cs="Times New Roman"/>
          <w:color w:val="231F20"/>
          <w:spacing w:val="11"/>
          <w:w w:val="110"/>
        </w:rPr>
        <w:t xml:space="preserve"> </w:t>
      </w:r>
      <w:r w:rsidRPr="00851BAC">
        <w:rPr>
          <w:rFonts w:cs="Times New Roman"/>
          <w:color w:val="231F20"/>
          <w:w w:val="110"/>
        </w:rPr>
        <w:t>formaldehyde</w:t>
      </w:r>
      <w:r w:rsidRPr="00851BAC">
        <w:rPr>
          <w:rFonts w:cs="Times New Roman"/>
          <w:color w:val="231F20"/>
          <w:spacing w:val="11"/>
          <w:w w:val="110"/>
        </w:rPr>
        <w:t xml:space="preserve"> </w:t>
      </w:r>
      <w:r w:rsidRPr="00851BAC">
        <w:rPr>
          <w:rFonts w:cs="Times New Roman"/>
          <w:color w:val="231F20"/>
          <w:w w:val="110"/>
        </w:rPr>
        <w:t>emissions</w:t>
      </w:r>
      <w:r w:rsidRPr="00851BAC">
        <w:rPr>
          <w:rFonts w:cs="Times New Roman"/>
          <w:color w:val="231F20"/>
          <w:spacing w:val="11"/>
          <w:w w:val="110"/>
        </w:rPr>
        <w:t xml:space="preserve"> </w:t>
      </w:r>
      <w:r w:rsidRPr="00851BAC">
        <w:rPr>
          <w:rFonts w:cs="Times New Roman"/>
          <w:color w:val="231F20"/>
          <w:w w:val="110"/>
        </w:rPr>
        <w:t>from</w:t>
      </w:r>
      <w:r w:rsidRPr="00851BAC">
        <w:rPr>
          <w:rFonts w:cs="Times New Roman"/>
          <w:color w:val="231F20"/>
          <w:spacing w:val="11"/>
          <w:w w:val="110"/>
        </w:rPr>
        <w:t xml:space="preserve"> </w:t>
      </w:r>
      <w:r w:rsidRPr="00851BAC">
        <w:rPr>
          <w:rFonts w:cs="Times New Roman"/>
          <w:color w:val="231F20"/>
          <w:w w:val="110"/>
        </w:rPr>
        <w:t>composite</w:t>
      </w:r>
      <w:r w:rsidRPr="00851BAC">
        <w:rPr>
          <w:rFonts w:cs="Times New Roman"/>
          <w:color w:val="231F20"/>
          <w:spacing w:val="11"/>
          <w:w w:val="110"/>
        </w:rPr>
        <w:t xml:space="preserve"> </w:t>
      </w:r>
      <w:r w:rsidRPr="00851BAC">
        <w:rPr>
          <w:rFonts w:cs="Times New Roman"/>
          <w:color w:val="231F20"/>
          <w:w w:val="110"/>
        </w:rPr>
        <w:t>wood</w:t>
      </w:r>
      <w:r w:rsidRPr="00851BAC">
        <w:rPr>
          <w:rFonts w:cs="Times New Roman"/>
          <w:color w:val="231F20"/>
          <w:spacing w:val="11"/>
          <w:w w:val="110"/>
        </w:rPr>
        <w:t xml:space="preserve"> </w:t>
      </w:r>
      <w:r w:rsidRPr="00851BAC">
        <w:rPr>
          <w:rFonts w:cs="Times New Roman"/>
          <w:color w:val="231F20"/>
          <w:w w:val="110"/>
        </w:rPr>
        <w:t>products</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finished</w:t>
      </w:r>
      <w:r w:rsidRPr="00851BAC">
        <w:rPr>
          <w:rFonts w:cs="Times New Roman"/>
          <w:color w:val="231F20"/>
          <w:spacing w:val="11"/>
          <w:w w:val="110"/>
        </w:rPr>
        <w:t xml:space="preserve"> </w:t>
      </w:r>
      <w:r w:rsidRPr="00851BAC">
        <w:rPr>
          <w:rFonts w:cs="Times New Roman"/>
          <w:color w:val="231F20"/>
          <w:w w:val="110"/>
        </w:rPr>
        <w:t>goods</w:t>
      </w:r>
      <w:r w:rsidRPr="00851BAC">
        <w:rPr>
          <w:rFonts w:cs="Times New Roman"/>
          <w:color w:val="231F20"/>
          <w:spacing w:val="11"/>
          <w:w w:val="110"/>
        </w:rPr>
        <w:t xml:space="preserve"> </w:t>
      </w:r>
      <w:r w:rsidRPr="00851BAC">
        <w:rPr>
          <w:rFonts w:cs="Times New Roman"/>
          <w:color w:val="231F20"/>
          <w:w w:val="110"/>
        </w:rPr>
        <w:t>that</w:t>
      </w:r>
      <w:r w:rsidRPr="00851BAC">
        <w:rPr>
          <w:rFonts w:cs="Times New Roman"/>
          <w:color w:val="231F20"/>
          <w:spacing w:val="11"/>
          <w:w w:val="110"/>
        </w:rPr>
        <w:t xml:space="preserve"> </w:t>
      </w:r>
      <w:r w:rsidRPr="00851BAC">
        <w:rPr>
          <w:rFonts w:cs="Times New Roman"/>
          <w:color w:val="231F20"/>
          <w:w w:val="110"/>
        </w:rPr>
        <w:t>contain</w:t>
      </w:r>
      <w:r w:rsidRPr="00851BAC">
        <w:rPr>
          <w:rFonts w:cs="Times New Roman"/>
          <w:color w:val="231F20"/>
          <w:spacing w:val="11"/>
          <w:w w:val="110"/>
        </w:rPr>
        <w:t xml:space="preserve"> </w:t>
      </w:r>
      <w:r w:rsidRPr="00851BAC">
        <w:rPr>
          <w:rFonts w:cs="Times New Roman"/>
          <w:color w:val="231F20"/>
          <w:w w:val="110"/>
        </w:rPr>
        <w:t>composite</w:t>
      </w:r>
      <w:r w:rsidRPr="00851BAC">
        <w:rPr>
          <w:rFonts w:cs="Times New Roman"/>
          <w:color w:val="231F20"/>
          <w:w w:val="113"/>
        </w:rPr>
        <w:t xml:space="preserve"> </w:t>
      </w:r>
      <w:r w:rsidRPr="00851BAC">
        <w:rPr>
          <w:rFonts w:cs="Times New Roman"/>
          <w:color w:val="231F20"/>
          <w:w w:val="110"/>
        </w:rPr>
        <w:t>wood</w:t>
      </w:r>
      <w:r w:rsidRPr="00851BAC">
        <w:rPr>
          <w:rFonts w:cs="Times New Roman"/>
          <w:color w:val="231F20"/>
          <w:spacing w:val="-2"/>
          <w:w w:val="110"/>
        </w:rPr>
        <w:t xml:space="preserve"> </w:t>
      </w:r>
      <w:r w:rsidRPr="00851BAC">
        <w:rPr>
          <w:rFonts w:cs="Times New Roman"/>
          <w:color w:val="231F20"/>
          <w:w w:val="110"/>
        </w:rPr>
        <w:t>products</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U.S.</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World</w:t>
      </w:r>
      <w:r w:rsidRPr="00851BAC">
        <w:rPr>
          <w:rFonts w:cs="Times New Roman"/>
          <w:color w:val="231F20"/>
          <w:spacing w:val="-2"/>
          <w:w w:val="110"/>
        </w:rPr>
        <w:t xml:space="preserve"> </w:t>
      </w:r>
      <w:r w:rsidRPr="00851BAC">
        <w:rPr>
          <w:rFonts w:cs="Times New Roman"/>
          <w:color w:val="231F20"/>
          <w:w w:val="110"/>
        </w:rPr>
        <w:t>Health</w:t>
      </w:r>
      <w:r w:rsidRPr="00851BAC">
        <w:rPr>
          <w:rFonts w:cs="Times New Roman"/>
          <w:color w:val="231F20"/>
          <w:spacing w:val="-2"/>
          <w:w w:val="110"/>
        </w:rPr>
        <w:t xml:space="preserve"> </w:t>
      </w:r>
      <w:r w:rsidRPr="00851BAC">
        <w:rPr>
          <w:rFonts w:cs="Times New Roman"/>
          <w:color w:val="231F20"/>
          <w:w w:val="110"/>
        </w:rPr>
        <w:t>Organizations</w:t>
      </w:r>
      <w:r w:rsidRPr="00851BAC">
        <w:rPr>
          <w:rFonts w:cs="Times New Roman"/>
          <w:color w:val="231F20"/>
          <w:spacing w:val="-2"/>
          <w:w w:val="110"/>
        </w:rPr>
        <w:t xml:space="preserve"> </w:t>
      </w:r>
      <w:r w:rsidRPr="00851BAC">
        <w:rPr>
          <w:rFonts w:cs="Times New Roman"/>
          <w:color w:val="231F20"/>
          <w:w w:val="110"/>
        </w:rPr>
        <w:t>has</w:t>
      </w:r>
      <w:r w:rsidRPr="00851BAC">
        <w:rPr>
          <w:rFonts w:cs="Times New Roman"/>
          <w:color w:val="231F20"/>
          <w:spacing w:val="-2"/>
          <w:w w:val="110"/>
        </w:rPr>
        <w:t xml:space="preserve"> </w:t>
      </w:r>
      <w:r w:rsidRPr="00851BAC">
        <w:rPr>
          <w:rFonts w:cs="Times New Roman"/>
          <w:color w:val="231F20"/>
          <w:w w:val="110"/>
        </w:rPr>
        <w:t>recommended</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2"/>
          <w:w w:val="110"/>
        </w:rPr>
        <w:t xml:space="preserve"> </w:t>
      </w:r>
      <w:r w:rsidRPr="00851BAC">
        <w:rPr>
          <w:rFonts w:cs="Times New Roman"/>
          <w:color w:val="231F20"/>
          <w:w w:val="110"/>
        </w:rPr>
        <w:t>short-term</w:t>
      </w:r>
      <w:r w:rsidRPr="00851BAC">
        <w:rPr>
          <w:rFonts w:cs="Times New Roman"/>
          <w:color w:val="231F20"/>
          <w:spacing w:val="-2"/>
          <w:w w:val="110"/>
        </w:rPr>
        <w:t xml:space="preserve"> </w:t>
      </w:r>
      <w:r w:rsidRPr="00851BAC">
        <w:rPr>
          <w:rFonts w:cs="Times New Roman"/>
          <w:color w:val="231F20"/>
          <w:w w:val="110"/>
        </w:rPr>
        <w:t>(30-minute)</w:t>
      </w:r>
      <w:r w:rsidRPr="00851BAC">
        <w:rPr>
          <w:rFonts w:cs="Times New Roman"/>
          <w:color w:val="231F20"/>
          <w:spacing w:val="-2"/>
          <w:w w:val="110"/>
        </w:rPr>
        <w:t xml:space="preserve"> </w:t>
      </w:r>
      <w:r w:rsidRPr="00851BAC">
        <w:rPr>
          <w:rFonts w:cs="Times New Roman"/>
          <w:color w:val="231F20"/>
          <w:w w:val="110"/>
        </w:rPr>
        <w:t>indoor</w:t>
      </w:r>
      <w:r w:rsidRPr="00851BAC">
        <w:rPr>
          <w:rFonts w:cs="Times New Roman"/>
          <w:color w:val="231F20"/>
          <w:w w:val="116"/>
        </w:rPr>
        <w:t xml:space="preserve"> </w:t>
      </w:r>
      <w:r w:rsidRPr="00851BAC">
        <w:rPr>
          <w:rFonts w:cs="Times New Roman"/>
          <w:color w:val="231F20"/>
          <w:w w:val="110"/>
        </w:rPr>
        <w:t>formaldehyde</w:t>
      </w:r>
      <w:r w:rsidRPr="00851BAC">
        <w:rPr>
          <w:rFonts w:cs="Times New Roman"/>
          <w:color w:val="231F20"/>
          <w:spacing w:val="6"/>
          <w:w w:val="110"/>
        </w:rPr>
        <w:t xml:space="preserve"> </w:t>
      </w:r>
      <w:r w:rsidRPr="00851BAC">
        <w:rPr>
          <w:rFonts w:cs="Times New Roman"/>
          <w:color w:val="231F20"/>
          <w:w w:val="110"/>
        </w:rPr>
        <w:t>exposure</w:t>
      </w:r>
      <w:r w:rsidRPr="00851BAC">
        <w:rPr>
          <w:rFonts w:cs="Times New Roman"/>
          <w:color w:val="231F20"/>
          <w:spacing w:val="6"/>
          <w:w w:val="110"/>
        </w:rPr>
        <w:t xml:space="preserve"> </w:t>
      </w:r>
      <w:r w:rsidRPr="00851BAC">
        <w:rPr>
          <w:rFonts w:cs="Times New Roman"/>
          <w:color w:val="231F20"/>
          <w:w w:val="110"/>
        </w:rPr>
        <w:t>guideline</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0.1</w:t>
      </w:r>
      <w:r w:rsidRPr="00851BAC">
        <w:rPr>
          <w:rFonts w:cs="Times New Roman"/>
          <w:color w:val="231F20"/>
          <w:spacing w:val="7"/>
          <w:w w:val="110"/>
        </w:rPr>
        <w:t xml:space="preserve"> </w:t>
      </w:r>
      <w:r w:rsidRPr="00851BAC">
        <w:rPr>
          <w:rFonts w:cs="Times New Roman"/>
          <w:color w:val="231F20"/>
          <w:spacing w:val="-1"/>
          <w:w w:val="110"/>
        </w:rPr>
        <w:t>mg/m</w:t>
      </w:r>
      <w:r w:rsidRPr="00851BAC">
        <w:rPr>
          <w:rFonts w:cs="Times New Roman"/>
          <w:color w:val="231F20"/>
          <w:spacing w:val="-1"/>
          <w:w w:val="110"/>
          <w:position w:val="7"/>
        </w:rPr>
        <w:t>3</w:t>
      </w:r>
      <w:r w:rsidR="005537B2" w:rsidRPr="00851BAC">
        <w:rPr>
          <w:rFonts w:cs="Times New Roman"/>
          <w:color w:val="231F20"/>
          <w:w w:val="110"/>
          <w:position w:val="7"/>
        </w:rPr>
        <w:t xml:space="preserve"> </w:t>
      </w:r>
      <w:r w:rsidRPr="00851BAC">
        <w:rPr>
          <w:rFonts w:cs="Times New Roman"/>
          <w:color w:val="231F20"/>
          <w:w w:val="110"/>
        </w:rPr>
        <w:t>to</w:t>
      </w:r>
      <w:r w:rsidRPr="00851BAC">
        <w:rPr>
          <w:rFonts w:cs="Times New Roman"/>
          <w:color w:val="231F20"/>
          <w:spacing w:val="7"/>
          <w:w w:val="110"/>
        </w:rPr>
        <w:t xml:space="preserve"> </w:t>
      </w:r>
      <w:r w:rsidRPr="00851BAC">
        <w:rPr>
          <w:rFonts w:cs="Times New Roman"/>
          <w:color w:val="231F20"/>
          <w:w w:val="110"/>
        </w:rPr>
        <w:t>prevent</w:t>
      </w:r>
      <w:r w:rsidRPr="00851BAC">
        <w:rPr>
          <w:rFonts w:cs="Times New Roman"/>
          <w:color w:val="231F20"/>
          <w:spacing w:val="6"/>
          <w:w w:val="110"/>
        </w:rPr>
        <w:t xml:space="preserve"> </w:t>
      </w:r>
      <w:r w:rsidRPr="00851BAC">
        <w:rPr>
          <w:rFonts w:cs="Times New Roman"/>
          <w:color w:val="231F20"/>
          <w:w w:val="110"/>
        </w:rPr>
        <w:t>sensory</w:t>
      </w:r>
      <w:r w:rsidRPr="00851BAC">
        <w:rPr>
          <w:rFonts w:cs="Times New Roman"/>
          <w:color w:val="231F20"/>
          <w:spacing w:val="6"/>
          <w:w w:val="110"/>
        </w:rPr>
        <w:t xml:space="preserve"> </w:t>
      </w:r>
      <w:r w:rsidRPr="00851BAC">
        <w:rPr>
          <w:rFonts w:cs="Times New Roman"/>
          <w:color w:val="231F20"/>
          <w:w w:val="110"/>
        </w:rPr>
        <w:t>irritation</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general</w:t>
      </w:r>
      <w:r w:rsidRPr="00851BAC">
        <w:rPr>
          <w:rFonts w:cs="Times New Roman"/>
          <w:color w:val="231F20"/>
          <w:spacing w:val="6"/>
          <w:w w:val="110"/>
        </w:rPr>
        <w:t xml:space="preserve"> </w:t>
      </w:r>
      <w:r w:rsidRPr="00851BAC">
        <w:rPr>
          <w:rFonts w:cs="Times New Roman"/>
          <w:color w:val="231F20"/>
          <w:w w:val="110"/>
        </w:rPr>
        <w:t>population.</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spacing w:val="-2"/>
          <w:w w:val="110"/>
        </w:rPr>
        <w:t>Interior</w:t>
      </w:r>
      <w:r w:rsidRPr="00851BAC">
        <w:rPr>
          <w:rFonts w:cs="Times New Roman"/>
          <w:color w:val="231F20"/>
          <w:spacing w:val="-14"/>
          <w:w w:val="110"/>
        </w:rPr>
        <w:t xml:space="preserve"> </w:t>
      </w:r>
      <w:r w:rsidRPr="00851BAC">
        <w:rPr>
          <w:rFonts w:cs="Times New Roman"/>
          <w:color w:val="231F20"/>
          <w:spacing w:val="-2"/>
          <w:w w:val="110"/>
        </w:rPr>
        <w:t>paints</w:t>
      </w:r>
      <w:r w:rsidRPr="00851BAC">
        <w:rPr>
          <w:rFonts w:cs="Times New Roman"/>
          <w:color w:val="231F20"/>
          <w:spacing w:val="-14"/>
          <w:w w:val="110"/>
        </w:rPr>
        <w:t xml:space="preserve"> </w:t>
      </w:r>
      <w:r w:rsidRPr="00851BAC">
        <w:rPr>
          <w:rFonts w:cs="Times New Roman"/>
          <w:color w:val="231F20"/>
          <w:spacing w:val="-2"/>
          <w:w w:val="110"/>
        </w:rPr>
        <w:t>and</w:t>
      </w:r>
      <w:r w:rsidRPr="00851BAC">
        <w:rPr>
          <w:rFonts w:cs="Times New Roman"/>
          <w:color w:val="231F20"/>
          <w:spacing w:val="-15"/>
          <w:w w:val="110"/>
        </w:rPr>
        <w:t xml:space="preserve"> </w:t>
      </w:r>
      <w:r w:rsidRPr="00851BAC">
        <w:rPr>
          <w:rFonts w:cs="Times New Roman"/>
          <w:color w:val="231F20"/>
          <w:spacing w:val="-3"/>
          <w:w w:val="110"/>
        </w:rPr>
        <w:t>primers,</w:t>
      </w:r>
      <w:r w:rsidRPr="00851BAC">
        <w:rPr>
          <w:rFonts w:cs="Times New Roman"/>
          <w:color w:val="231F20"/>
          <w:spacing w:val="-14"/>
          <w:w w:val="110"/>
        </w:rPr>
        <w:t xml:space="preserve"> </w:t>
      </w:r>
      <w:r w:rsidRPr="00851BAC">
        <w:rPr>
          <w:rFonts w:cs="Times New Roman"/>
          <w:color w:val="231F20"/>
          <w:spacing w:val="-3"/>
          <w:w w:val="110"/>
        </w:rPr>
        <w:t>glues,</w:t>
      </w:r>
      <w:r w:rsidRPr="00851BAC">
        <w:rPr>
          <w:rFonts w:cs="Times New Roman"/>
          <w:color w:val="231F20"/>
          <w:spacing w:val="-14"/>
          <w:w w:val="110"/>
        </w:rPr>
        <w:t xml:space="preserve"> </w:t>
      </w:r>
      <w:r w:rsidRPr="00851BAC">
        <w:rPr>
          <w:rFonts w:cs="Times New Roman"/>
          <w:color w:val="231F20"/>
          <w:spacing w:val="-2"/>
          <w:w w:val="110"/>
        </w:rPr>
        <w:t>and</w:t>
      </w:r>
      <w:r w:rsidRPr="00851BAC">
        <w:rPr>
          <w:rFonts w:cs="Times New Roman"/>
          <w:color w:val="231F20"/>
          <w:spacing w:val="-14"/>
          <w:w w:val="110"/>
        </w:rPr>
        <w:t xml:space="preserve"> </w:t>
      </w:r>
      <w:r w:rsidRPr="00851BAC">
        <w:rPr>
          <w:rFonts w:cs="Times New Roman"/>
          <w:color w:val="231F20"/>
          <w:spacing w:val="-3"/>
          <w:w w:val="110"/>
        </w:rPr>
        <w:t>adhesives</w:t>
      </w:r>
      <w:r w:rsidRPr="00851BAC">
        <w:rPr>
          <w:rFonts w:cs="Times New Roman"/>
          <w:color w:val="231F20"/>
          <w:spacing w:val="-14"/>
          <w:w w:val="110"/>
        </w:rPr>
        <w:t xml:space="preserve"> </w:t>
      </w:r>
      <w:r w:rsidRPr="00851BAC">
        <w:rPr>
          <w:rFonts w:cs="Times New Roman"/>
          <w:color w:val="231F20"/>
          <w:spacing w:val="-2"/>
          <w:w w:val="110"/>
        </w:rPr>
        <w:t>may</w:t>
      </w:r>
      <w:r w:rsidRPr="00851BAC">
        <w:rPr>
          <w:rFonts w:cs="Times New Roman"/>
          <w:color w:val="231F20"/>
          <w:spacing w:val="-14"/>
          <w:w w:val="110"/>
        </w:rPr>
        <w:t xml:space="preserve"> </w:t>
      </w:r>
      <w:r w:rsidRPr="00851BAC">
        <w:rPr>
          <w:rFonts w:cs="Times New Roman"/>
          <w:color w:val="231F20"/>
          <w:spacing w:val="-3"/>
          <w:w w:val="110"/>
        </w:rPr>
        <w:t>release</w:t>
      </w:r>
      <w:r w:rsidRPr="00851BAC">
        <w:rPr>
          <w:rFonts w:cs="Times New Roman"/>
          <w:color w:val="231F20"/>
          <w:spacing w:val="-14"/>
          <w:w w:val="110"/>
        </w:rPr>
        <w:t xml:space="preserve"> </w:t>
      </w:r>
      <w:r w:rsidRPr="00851BAC">
        <w:rPr>
          <w:rFonts w:cs="Times New Roman"/>
          <w:color w:val="231F20"/>
          <w:spacing w:val="-3"/>
          <w:w w:val="110"/>
        </w:rPr>
        <w:t>VOCs,</w:t>
      </w:r>
      <w:r w:rsidRPr="00851BAC">
        <w:rPr>
          <w:rFonts w:cs="Times New Roman"/>
          <w:color w:val="231F20"/>
          <w:spacing w:val="-14"/>
          <w:w w:val="110"/>
        </w:rPr>
        <w:t xml:space="preserve"> </w:t>
      </w:r>
      <w:r w:rsidRPr="00851BAC">
        <w:rPr>
          <w:rFonts w:cs="Times New Roman"/>
          <w:color w:val="231F20"/>
          <w:spacing w:val="-2"/>
          <w:w w:val="110"/>
        </w:rPr>
        <w:t>particularly</w:t>
      </w:r>
      <w:r w:rsidRPr="00851BAC">
        <w:rPr>
          <w:rFonts w:cs="Times New Roman"/>
          <w:color w:val="231F20"/>
          <w:spacing w:val="-14"/>
          <w:w w:val="110"/>
        </w:rPr>
        <w:t xml:space="preserve"> </w:t>
      </w:r>
      <w:r w:rsidRPr="00851BAC">
        <w:rPr>
          <w:rFonts w:cs="Times New Roman"/>
          <w:color w:val="231F20"/>
          <w:spacing w:val="-2"/>
          <w:w w:val="110"/>
        </w:rPr>
        <w:t>when</w:t>
      </w:r>
      <w:r w:rsidRPr="00851BAC">
        <w:rPr>
          <w:rFonts w:cs="Times New Roman"/>
          <w:color w:val="231F20"/>
          <w:spacing w:val="-14"/>
          <w:w w:val="110"/>
        </w:rPr>
        <w:t xml:space="preserve"> </w:t>
      </w:r>
      <w:r w:rsidRPr="00851BAC">
        <w:rPr>
          <w:rFonts w:cs="Times New Roman"/>
          <w:color w:val="231F20"/>
          <w:spacing w:val="-2"/>
          <w:w w:val="110"/>
        </w:rPr>
        <w:t>drying.</w:t>
      </w:r>
      <w:r w:rsidRPr="00851BAC">
        <w:rPr>
          <w:rFonts w:cs="Times New Roman"/>
          <w:color w:val="231F20"/>
          <w:spacing w:val="-14"/>
          <w:w w:val="110"/>
        </w:rPr>
        <w:t xml:space="preserve"> </w:t>
      </w:r>
      <w:r w:rsidRPr="00851BAC">
        <w:rPr>
          <w:rFonts w:cs="Times New Roman"/>
          <w:color w:val="231F20"/>
          <w:spacing w:val="-3"/>
          <w:w w:val="110"/>
        </w:rPr>
        <w:t>Exposure</w:t>
      </w:r>
      <w:r w:rsidRPr="00851BAC">
        <w:rPr>
          <w:rFonts w:cs="Times New Roman"/>
          <w:color w:val="231F20"/>
          <w:spacing w:val="-14"/>
          <w:w w:val="110"/>
        </w:rPr>
        <w:t xml:space="preserve"> </w:t>
      </w:r>
      <w:r w:rsidRPr="00851BAC">
        <w:rPr>
          <w:rFonts w:cs="Times New Roman"/>
          <w:color w:val="231F20"/>
          <w:spacing w:val="-1"/>
          <w:w w:val="110"/>
        </w:rPr>
        <w:t>to</w:t>
      </w:r>
      <w:r w:rsidRPr="00851BAC">
        <w:rPr>
          <w:rFonts w:cs="Times New Roman"/>
          <w:color w:val="231F20"/>
          <w:spacing w:val="-14"/>
          <w:w w:val="110"/>
        </w:rPr>
        <w:t xml:space="preserve"> </w:t>
      </w:r>
      <w:r w:rsidRPr="00851BAC">
        <w:rPr>
          <w:rFonts w:cs="Times New Roman"/>
          <w:color w:val="231F20"/>
          <w:spacing w:val="-2"/>
          <w:w w:val="110"/>
        </w:rPr>
        <w:t>individual</w:t>
      </w:r>
      <w:r w:rsidRPr="00851BAC">
        <w:rPr>
          <w:rFonts w:cs="Times New Roman"/>
          <w:color w:val="231F20"/>
          <w:spacing w:val="56"/>
          <w:w w:val="114"/>
        </w:rPr>
        <w:t xml:space="preserve"> </w:t>
      </w:r>
      <w:r w:rsidRPr="00851BAC">
        <w:rPr>
          <w:rFonts w:cs="Times New Roman"/>
          <w:color w:val="231F20"/>
          <w:spacing w:val="-3"/>
          <w:w w:val="110"/>
        </w:rPr>
        <w:t>VOCs</w:t>
      </w:r>
      <w:r w:rsidRPr="00851BAC">
        <w:rPr>
          <w:rFonts w:cs="Times New Roman"/>
          <w:color w:val="231F20"/>
          <w:spacing w:val="-12"/>
          <w:w w:val="110"/>
        </w:rPr>
        <w:t xml:space="preserve"> </w:t>
      </w:r>
      <w:r w:rsidRPr="00851BAC">
        <w:rPr>
          <w:rFonts w:cs="Times New Roman"/>
          <w:color w:val="231F20"/>
          <w:spacing w:val="-2"/>
          <w:w w:val="110"/>
        </w:rPr>
        <w:t>and</w:t>
      </w:r>
      <w:r w:rsidRPr="00851BAC">
        <w:rPr>
          <w:rFonts w:cs="Times New Roman"/>
          <w:color w:val="231F20"/>
          <w:spacing w:val="-12"/>
          <w:w w:val="110"/>
        </w:rPr>
        <w:t xml:space="preserve"> </w:t>
      </w:r>
      <w:r w:rsidRPr="00851BAC">
        <w:rPr>
          <w:rFonts w:cs="Times New Roman"/>
          <w:color w:val="231F20"/>
          <w:spacing w:val="-2"/>
          <w:w w:val="110"/>
        </w:rPr>
        <w:t>mixtures</w:t>
      </w:r>
      <w:r w:rsidRPr="00851BAC">
        <w:rPr>
          <w:rFonts w:cs="Times New Roman"/>
          <w:color w:val="231F20"/>
          <w:spacing w:val="-11"/>
          <w:w w:val="110"/>
        </w:rPr>
        <w:t xml:space="preserve"> </w:t>
      </w:r>
      <w:r w:rsidRPr="00851BAC">
        <w:rPr>
          <w:rFonts w:cs="Times New Roman"/>
          <w:color w:val="231F20"/>
          <w:spacing w:val="-1"/>
          <w:w w:val="110"/>
        </w:rPr>
        <w:t>of</w:t>
      </w:r>
      <w:r w:rsidRPr="00851BAC">
        <w:rPr>
          <w:rFonts w:cs="Times New Roman"/>
          <w:color w:val="231F20"/>
          <w:spacing w:val="-12"/>
          <w:w w:val="110"/>
        </w:rPr>
        <w:t xml:space="preserve"> </w:t>
      </w:r>
      <w:r w:rsidRPr="00851BAC">
        <w:rPr>
          <w:rFonts w:cs="Times New Roman"/>
          <w:color w:val="231F20"/>
          <w:spacing w:val="-3"/>
          <w:w w:val="110"/>
        </w:rPr>
        <w:t>VOCs</w:t>
      </w:r>
      <w:r w:rsidRPr="00851BAC">
        <w:rPr>
          <w:rFonts w:cs="Times New Roman"/>
          <w:color w:val="231F20"/>
          <w:spacing w:val="-11"/>
          <w:w w:val="110"/>
        </w:rPr>
        <w:t xml:space="preserve"> </w:t>
      </w:r>
      <w:r w:rsidRPr="00851BAC">
        <w:rPr>
          <w:rFonts w:cs="Times New Roman"/>
          <w:color w:val="231F20"/>
          <w:spacing w:val="-3"/>
          <w:w w:val="110"/>
        </w:rPr>
        <w:t>can</w:t>
      </w:r>
      <w:r w:rsidRPr="00851BAC">
        <w:rPr>
          <w:rFonts w:cs="Times New Roman"/>
          <w:color w:val="231F20"/>
          <w:spacing w:val="-12"/>
          <w:w w:val="110"/>
        </w:rPr>
        <w:t xml:space="preserve"> </w:t>
      </w:r>
      <w:r w:rsidRPr="00851BAC">
        <w:rPr>
          <w:rFonts w:cs="Times New Roman"/>
          <w:color w:val="231F20"/>
          <w:spacing w:val="-3"/>
          <w:w w:val="110"/>
        </w:rPr>
        <w:t>cause</w:t>
      </w:r>
      <w:r w:rsidRPr="00851BAC">
        <w:rPr>
          <w:rFonts w:cs="Times New Roman"/>
          <w:color w:val="231F20"/>
          <w:spacing w:val="-11"/>
          <w:w w:val="110"/>
        </w:rPr>
        <w:t xml:space="preserve"> </w:t>
      </w:r>
      <w:r w:rsidRPr="00851BAC">
        <w:rPr>
          <w:rFonts w:cs="Times New Roman"/>
          <w:color w:val="231F20"/>
          <w:spacing w:val="-1"/>
          <w:w w:val="110"/>
        </w:rPr>
        <w:t>or</w:t>
      </w:r>
      <w:r w:rsidRPr="00851BAC">
        <w:rPr>
          <w:rFonts w:cs="Times New Roman"/>
          <w:color w:val="231F20"/>
          <w:spacing w:val="-12"/>
          <w:w w:val="110"/>
        </w:rPr>
        <w:t xml:space="preserve"> </w:t>
      </w:r>
      <w:r w:rsidRPr="00851BAC">
        <w:rPr>
          <w:rFonts w:cs="Times New Roman"/>
          <w:color w:val="231F20"/>
          <w:spacing w:val="-2"/>
          <w:w w:val="110"/>
        </w:rPr>
        <w:t>aggravate</w:t>
      </w:r>
      <w:r w:rsidRPr="00851BAC">
        <w:rPr>
          <w:rFonts w:cs="Times New Roman"/>
          <w:color w:val="231F20"/>
          <w:spacing w:val="-11"/>
          <w:w w:val="110"/>
        </w:rPr>
        <w:t xml:space="preserve"> </w:t>
      </w:r>
      <w:r w:rsidRPr="00851BAC">
        <w:rPr>
          <w:rFonts w:cs="Times New Roman"/>
          <w:color w:val="231F20"/>
          <w:spacing w:val="-2"/>
          <w:w w:val="110"/>
        </w:rPr>
        <w:t>health</w:t>
      </w:r>
      <w:r w:rsidRPr="00851BAC">
        <w:rPr>
          <w:rFonts w:cs="Times New Roman"/>
          <w:color w:val="231F20"/>
          <w:spacing w:val="-12"/>
          <w:w w:val="110"/>
        </w:rPr>
        <w:t xml:space="preserve"> </w:t>
      </w:r>
      <w:r w:rsidRPr="00851BAC">
        <w:rPr>
          <w:rFonts w:cs="Times New Roman"/>
          <w:color w:val="231F20"/>
          <w:spacing w:val="-2"/>
          <w:w w:val="110"/>
        </w:rPr>
        <w:t>conditions,</w:t>
      </w:r>
      <w:r w:rsidRPr="00851BAC">
        <w:rPr>
          <w:rFonts w:cs="Times New Roman"/>
          <w:color w:val="231F20"/>
          <w:spacing w:val="-11"/>
          <w:w w:val="110"/>
        </w:rPr>
        <w:t xml:space="preserve"> </w:t>
      </w:r>
      <w:r w:rsidRPr="00851BAC">
        <w:rPr>
          <w:rFonts w:cs="Times New Roman"/>
          <w:color w:val="231F20"/>
          <w:spacing w:val="-2"/>
          <w:w w:val="110"/>
        </w:rPr>
        <w:t>including</w:t>
      </w:r>
      <w:r w:rsidRPr="00851BAC">
        <w:rPr>
          <w:rFonts w:cs="Times New Roman"/>
          <w:color w:val="231F20"/>
          <w:spacing w:val="-12"/>
          <w:w w:val="110"/>
        </w:rPr>
        <w:t xml:space="preserve"> </w:t>
      </w:r>
      <w:r w:rsidRPr="00851BAC">
        <w:rPr>
          <w:rFonts w:cs="Times New Roman"/>
          <w:color w:val="231F20"/>
          <w:spacing w:val="-3"/>
          <w:w w:val="110"/>
        </w:rPr>
        <w:t>allergies,</w:t>
      </w:r>
      <w:r w:rsidRPr="00851BAC">
        <w:rPr>
          <w:rFonts w:cs="Times New Roman"/>
          <w:color w:val="231F20"/>
          <w:spacing w:val="-11"/>
          <w:w w:val="110"/>
        </w:rPr>
        <w:t xml:space="preserve"> </w:t>
      </w:r>
      <w:r w:rsidRPr="00851BAC">
        <w:rPr>
          <w:rFonts w:cs="Times New Roman"/>
          <w:color w:val="231F20"/>
          <w:spacing w:val="-3"/>
          <w:w w:val="110"/>
        </w:rPr>
        <w:t>asthma,</w:t>
      </w:r>
      <w:r w:rsidRPr="00851BAC">
        <w:rPr>
          <w:rFonts w:cs="Times New Roman"/>
          <w:color w:val="231F20"/>
          <w:spacing w:val="-12"/>
          <w:w w:val="110"/>
        </w:rPr>
        <w:t xml:space="preserve"> </w:t>
      </w:r>
      <w:r w:rsidRPr="00851BAC">
        <w:rPr>
          <w:rFonts w:cs="Times New Roman"/>
          <w:color w:val="231F20"/>
          <w:spacing w:val="-2"/>
          <w:w w:val="110"/>
        </w:rPr>
        <w:t>and</w:t>
      </w:r>
      <w:r w:rsidRPr="00851BAC">
        <w:rPr>
          <w:rFonts w:cs="Times New Roman"/>
          <w:color w:val="231F20"/>
          <w:spacing w:val="-12"/>
          <w:w w:val="110"/>
        </w:rPr>
        <w:t xml:space="preserve"> </w:t>
      </w:r>
      <w:r w:rsidRPr="00851BAC">
        <w:rPr>
          <w:rFonts w:cs="Times New Roman"/>
          <w:color w:val="231F20"/>
          <w:spacing w:val="-2"/>
          <w:w w:val="110"/>
        </w:rPr>
        <w:t>irritation</w:t>
      </w:r>
      <w:r w:rsidRPr="00851BAC">
        <w:rPr>
          <w:rFonts w:cs="Times New Roman"/>
          <w:color w:val="231F20"/>
          <w:spacing w:val="-11"/>
          <w:w w:val="110"/>
        </w:rPr>
        <w:t xml:space="preserve"> </w:t>
      </w:r>
      <w:r w:rsidRPr="00851BAC">
        <w:rPr>
          <w:rFonts w:cs="Times New Roman"/>
          <w:color w:val="231F20"/>
          <w:spacing w:val="-1"/>
          <w:w w:val="110"/>
        </w:rPr>
        <w:t>of</w:t>
      </w:r>
      <w:r w:rsidRPr="00851BAC">
        <w:rPr>
          <w:rFonts w:cs="Times New Roman"/>
          <w:color w:val="231F20"/>
          <w:spacing w:val="-12"/>
          <w:w w:val="110"/>
        </w:rPr>
        <w:t xml:space="preserve"> </w:t>
      </w:r>
      <w:r w:rsidRPr="00851BAC">
        <w:rPr>
          <w:rFonts w:cs="Times New Roman"/>
          <w:color w:val="231F20"/>
          <w:spacing w:val="-2"/>
          <w:w w:val="110"/>
        </w:rPr>
        <w:t>the</w:t>
      </w:r>
      <w:r w:rsidRPr="00851BAC">
        <w:rPr>
          <w:rFonts w:cs="Times New Roman"/>
          <w:color w:val="231F20"/>
          <w:spacing w:val="56"/>
          <w:w w:val="116"/>
        </w:rPr>
        <w:t xml:space="preserve"> </w:t>
      </w:r>
      <w:r w:rsidRPr="00851BAC">
        <w:rPr>
          <w:rFonts w:cs="Times New Roman"/>
          <w:color w:val="231F20"/>
          <w:spacing w:val="-3"/>
          <w:w w:val="110"/>
        </w:rPr>
        <w:t>eyes,</w:t>
      </w:r>
      <w:r w:rsidRPr="00851BAC">
        <w:rPr>
          <w:rFonts w:cs="Times New Roman"/>
          <w:color w:val="231F20"/>
          <w:spacing w:val="-13"/>
          <w:w w:val="110"/>
        </w:rPr>
        <w:t xml:space="preserve"> </w:t>
      </w:r>
      <w:r w:rsidRPr="00851BAC">
        <w:rPr>
          <w:rFonts w:cs="Times New Roman"/>
          <w:color w:val="231F20"/>
          <w:spacing w:val="-3"/>
          <w:w w:val="110"/>
        </w:rPr>
        <w:t>nose,</w:t>
      </w:r>
      <w:r w:rsidRPr="00851BAC">
        <w:rPr>
          <w:rFonts w:cs="Times New Roman"/>
          <w:color w:val="231F20"/>
          <w:spacing w:val="-12"/>
          <w:w w:val="110"/>
        </w:rPr>
        <w:t xml:space="preserve"> </w:t>
      </w:r>
      <w:r w:rsidRPr="00851BAC">
        <w:rPr>
          <w:rFonts w:cs="Times New Roman"/>
          <w:color w:val="231F20"/>
          <w:spacing w:val="-2"/>
          <w:w w:val="110"/>
        </w:rPr>
        <w:t>and</w:t>
      </w:r>
      <w:r w:rsidRPr="00851BAC">
        <w:rPr>
          <w:rFonts w:cs="Times New Roman"/>
          <w:color w:val="231F20"/>
          <w:spacing w:val="-12"/>
          <w:w w:val="110"/>
        </w:rPr>
        <w:t xml:space="preserve"> </w:t>
      </w:r>
      <w:r w:rsidRPr="00851BAC">
        <w:rPr>
          <w:rFonts w:cs="Times New Roman"/>
          <w:color w:val="231F20"/>
          <w:spacing w:val="-3"/>
          <w:w w:val="110"/>
        </w:rPr>
        <w:t>airways;</w:t>
      </w:r>
      <w:r w:rsidRPr="00851BAC">
        <w:rPr>
          <w:rFonts w:cs="Times New Roman"/>
          <w:color w:val="231F20"/>
          <w:spacing w:val="-12"/>
          <w:w w:val="110"/>
        </w:rPr>
        <w:t xml:space="preserve"> </w:t>
      </w:r>
      <w:r w:rsidRPr="00851BAC">
        <w:rPr>
          <w:rFonts w:cs="Times New Roman"/>
          <w:color w:val="231F20"/>
          <w:spacing w:val="-2"/>
          <w:w w:val="110"/>
        </w:rPr>
        <w:t>however,</w:t>
      </w:r>
      <w:r w:rsidRPr="00851BAC">
        <w:rPr>
          <w:rFonts w:cs="Times New Roman"/>
          <w:color w:val="231F20"/>
          <w:spacing w:val="-13"/>
          <w:w w:val="110"/>
        </w:rPr>
        <w:t xml:space="preserve"> </w:t>
      </w:r>
      <w:r w:rsidRPr="00851BAC">
        <w:rPr>
          <w:rFonts w:cs="Times New Roman"/>
          <w:color w:val="231F20"/>
          <w:spacing w:val="-1"/>
          <w:w w:val="110"/>
        </w:rPr>
        <w:t>no</w:t>
      </w:r>
      <w:r w:rsidRPr="00851BAC">
        <w:rPr>
          <w:rFonts w:cs="Times New Roman"/>
          <w:color w:val="231F20"/>
          <w:spacing w:val="-12"/>
          <w:w w:val="110"/>
        </w:rPr>
        <w:t xml:space="preserve"> </w:t>
      </w:r>
      <w:r w:rsidRPr="00851BAC">
        <w:rPr>
          <w:rFonts w:cs="Times New Roman"/>
          <w:color w:val="231F20"/>
          <w:spacing w:val="-2"/>
          <w:w w:val="110"/>
        </w:rPr>
        <w:t>health-based</w:t>
      </w:r>
      <w:r w:rsidRPr="00851BAC">
        <w:rPr>
          <w:rFonts w:cs="Times New Roman"/>
          <w:color w:val="231F20"/>
          <w:spacing w:val="-12"/>
          <w:w w:val="110"/>
        </w:rPr>
        <w:t xml:space="preserve"> </w:t>
      </w:r>
      <w:r w:rsidRPr="00851BAC">
        <w:rPr>
          <w:rFonts w:cs="Times New Roman"/>
          <w:color w:val="231F20"/>
          <w:spacing w:val="-3"/>
          <w:w w:val="110"/>
        </w:rPr>
        <w:t>standards</w:t>
      </w:r>
      <w:r w:rsidRPr="00851BAC">
        <w:rPr>
          <w:rFonts w:cs="Times New Roman"/>
          <w:color w:val="231F20"/>
          <w:spacing w:val="-12"/>
          <w:w w:val="110"/>
        </w:rPr>
        <w:t xml:space="preserve"> </w:t>
      </w:r>
      <w:r w:rsidRPr="00851BAC">
        <w:rPr>
          <w:rFonts w:cs="Times New Roman"/>
          <w:color w:val="231F20"/>
          <w:spacing w:val="-2"/>
          <w:w w:val="110"/>
        </w:rPr>
        <w:t>for</w:t>
      </w:r>
      <w:r w:rsidRPr="00851BAC">
        <w:rPr>
          <w:rFonts w:cs="Times New Roman"/>
          <w:color w:val="231F20"/>
          <w:spacing w:val="-13"/>
          <w:w w:val="110"/>
        </w:rPr>
        <w:t xml:space="preserve"> </w:t>
      </w:r>
      <w:r w:rsidRPr="00851BAC">
        <w:rPr>
          <w:rFonts w:cs="Times New Roman"/>
          <w:color w:val="231F20"/>
          <w:spacing w:val="-2"/>
          <w:w w:val="110"/>
        </w:rPr>
        <w:t>indoor</w:t>
      </w:r>
      <w:r w:rsidRPr="00851BAC">
        <w:rPr>
          <w:rFonts w:cs="Times New Roman"/>
          <w:color w:val="231F20"/>
          <w:spacing w:val="-12"/>
          <w:w w:val="110"/>
        </w:rPr>
        <w:t xml:space="preserve"> </w:t>
      </w:r>
      <w:r w:rsidRPr="00851BAC">
        <w:rPr>
          <w:rFonts w:cs="Times New Roman"/>
          <w:color w:val="231F20"/>
          <w:spacing w:val="-2"/>
          <w:w w:val="110"/>
        </w:rPr>
        <w:t>non-occupational</w:t>
      </w:r>
      <w:r w:rsidRPr="00851BAC">
        <w:rPr>
          <w:rFonts w:cs="Times New Roman"/>
          <w:color w:val="231F20"/>
          <w:spacing w:val="-12"/>
          <w:w w:val="110"/>
        </w:rPr>
        <w:t xml:space="preserve"> </w:t>
      </w:r>
      <w:r w:rsidRPr="00851BAC">
        <w:rPr>
          <w:rFonts w:cs="Times New Roman"/>
          <w:color w:val="231F20"/>
          <w:spacing w:val="-2"/>
          <w:w w:val="110"/>
        </w:rPr>
        <w:t>exposure</w:t>
      </w:r>
      <w:r w:rsidRPr="00851BAC">
        <w:rPr>
          <w:rFonts w:cs="Times New Roman"/>
          <w:color w:val="231F20"/>
          <w:spacing w:val="-12"/>
          <w:w w:val="110"/>
        </w:rPr>
        <w:t xml:space="preserve"> </w:t>
      </w:r>
      <w:r w:rsidRPr="00851BAC">
        <w:rPr>
          <w:rFonts w:cs="Times New Roman"/>
          <w:color w:val="231F20"/>
          <w:spacing w:val="-3"/>
          <w:w w:val="110"/>
        </w:rPr>
        <w:t>have</w:t>
      </w:r>
      <w:r w:rsidRPr="00851BAC">
        <w:rPr>
          <w:rFonts w:cs="Times New Roman"/>
          <w:color w:val="231F20"/>
          <w:spacing w:val="-13"/>
          <w:w w:val="110"/>
        </w:rPr>
        <w:t xml:space="preserve"> </w:t>
      </w:r>
      <w:r w:rsidRPr="00851BAC">
        <w:rPr>
          <w:rFonts w:cs="Times New Roman"/>
          <w:color w:val="231F20"/>
          <w:spacing w:val="-2"/>
          <w:w w:val="110"/>
        </w:rPr>
        <w:t>been</w:t>
      </w:r>
      <w:r w:rsidRPr="00851BAC">
        <w:rPr>
          <w:rFonts w:cs="Times New Roman"/>
          <w:color w:val="231F20"/>
          <w:spacing w:val="-12"/>
          <w:w w:val="110"/>
        </w:rPr>
        <w:t xml:space="preserve"> </w:t>
      </w:r>
      <w:r w:rsidRPr="00851BAC">
        <w:rPr>
          <w:rFonts w:cs="Times New Roman"/>
          <w:color w:val="231F20"/>
          <w:spacing w:val="-3"/>
          <w:w w:val="110"/>
        </w:rPr>
        <w:t>set.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Halogenated</w:t>
      </w:r>
      <w:r w:rsidRPr="00851BAC">
        <w:rPr>
          <w:rFonts w:cs="Times New Roman"/>
          <w:color w:val="231F20"/>
          <w:spacing w:val="-14"/>
          <w:w w:val="110"/>
        </w:rPr>
        <w:t xml:space="preserve"> </w:t>
      </w:r>
      <w:r w:rsidRPr="00851BAC">
        <w:rPr>
          <w:rFonts w:cs="Times New Roman"/>
          <w:color w:val="231F20"/>
          <w:w w:val="110"/>
        </w:rPr>
        <w:t>flame</w:t>
      </w:r>
      <w:r w:rsidRPr="00851BAC">
        <w:rPr>
          <w:rFonts w:cs="Times New Roman"/>
          <w:color w:val="231F20"/>
          <w:spacing w:val="-13"/>
          <w:w w:val="110"/>
        </w:rPr>
        <w:t xml:space="preserve"> </w:t>
      </w:r>
      <w:r w:rsidRPr="00851BAC">
        <w:rPr>
          <w:rFonts w:cs="Times New Roman"/>
          <w:color w:val="231F20"/>
          <w:w w:val="110"/>
        </w:rPr>
        <w:t>retardants</w:t>
      </w:r>
      <w:r w:rsidRPr="00851BAC">
        <w:rPr>
          <w:rFonts w:cs="Times New Roman"/>
          <w:color w:val="231F20"/>
          <w:spacing w:val="-14"/>
          <w:w w:val="110"/>
        </w:rPr>
        <w:t xml:space="preserve"> </w:t>
      </w:r>
      <w:r w:rsidRPr="00851BAC">
        <w:rPr>
          <w:rFonts w:cs="Times New Roman"/>
          <w:color w:val="231F20"/>
          <w:w w:val="110"/>
        </w:rPr>
        <w:t>(HFRs)</w:t>
      </w:r>
      <w:r w:rsidRPr="00851BAC">
        <w:rPr>
          <w:rFonts w:cs="Times New Roman"/>
          <w:color w:val="231F20"/>
          <w:spacing w:val="-13"/>
          <w:w w:val="110"/>
        </w:rPr>
        <w:t xml:space="preserve"> </w:t>
      </w:r>
      <w:r w:rsidRPr="00851BAC">
        <w:rPr>
          <w:rFonts w:cs="Times New Roman"/>
          <w:color w:val="231F20"/>
          <w:w w:val="110"/>
        </w:rPr>
        <w:t>used</w:t>
      </w:r>
      <w:r w:rsidRPr="00851BAC">
        <w:rPr>
          <w:rFonts w:cs="Times New Roman"/>
          <w:color w:val="231F20"/>
          <w:spacing w:val="-13"/>
          <w:w w:val="110"/>
        </w:rPr>
        <w:t xml:space="preserve"> </w:t>
      </w:r>
      <w:r w:rsidRPr="00851BAC">
        <w:rPr>
          <w:rFonts w:cs="Times New Roman"/>
          <w:color w:val="231F20"/>
          <w:w w:val="110"/>
        </w:rPr>
        <w:t>in</w:t>
      </w:r>
      <w:r w:rsidRPr="00851BAC">
        <w:rPr>
          <w:rFonts w:cs="Times New Roman"/>
          <w:color w:val="231F20"/>
          <w:spacing w:val="-14"/>
          <w:w w:val="110"/>
        </w:rPr>
        <w:t xml:space="preserve"> </w:t>
      </w:r>
      <w:r w:rsidRPr="00851BAC">
        <w:rPr>
          <w:rFonts w:cs="Times New Roman"/>
          <w:color w:val="231F20"/>
          <w:w w:val="110"/>
        </w:rPr>
        <w:t>fabrics,</w:t>
      </w:r>
      <w:r w:rsidRPr="00851BAC">
        <w:rPr>
          <w:rFonts w:cs="Times New Roman"/>
          <w:color w:val="231F20"/>
          <w:spacing w:val="-13"/>
          <w:w w:val="110"/>
        </w:rPr>
        <w:t xml:space="preserve"> </w:t>
      </w:r>
      <w:r w:rsidRPr="00851BAC">
        <w:rPr>
          <w:rFonts w:cs="Times New Roman"/>
          <w:color w:val="231F20"/>
          <w:w w:val="110"/>
        </w:rPr>
        <w:t>foams,</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4"/>
          <w:w w:val="110"/>
        </w:rPr>
        <w:t xml:space="preserve"> </w:t>
      </w:r>
      <w:r w:rsidRPr="00851BAC">
        <w:rPr>
          <w:rFonts w:cs="Times New Roman"/>
          <w:color w:val="231F20"/>
          <w:w w:val="110"/>
        </w:rPr>
        <w:t>various</w:t>
      </w:r>
      <w:r w:rsidRPr="00851BAC">
        <w:rPr>
          <w:rFonts w:cs="Times New Roman"/>
          <w:color w:val="231F20"/>
          <w:spacing w:val="-13"/>
          <w:w w:val="110"/>
        </w:rPr>
        <w:t xml:space="preserve"> </w:t>
      </w:r>
      <w:r w:rsidRPr="00851BAC">
        <w:rPr>
          <w:rFonts w:cs="Times New Roman"/>
          <w:color w:val="231F20"/>
          <w:w w:val="110"/>
        </w:rPr>
        <w:t>plastics</w:t>
      </w:r>
      <w:r w:rsidRPr="00851BAC">
        <w:rPr>
          <w:rFonts w:cs="Times New Roman"/>
          <w:color w:val="231F20"/>
          <w:spacing w:val="-13"/>
          <w:w w:val="110"/>
        </w:rPr>
        <w:t xml:space="preserve"> </w:t>
      </w:r>
      <w:r w:rsidRPr="00851BAC">
        <w:rPr>
          <w:rFonts w:cs="Times New Roman"/>
          <w:color w:val="231F20"/>
          <w:w w:val="110"/>
        </w:rPr>
        <w:t>disrupt</w:t>
      </w:r>
      <w:r w:rsidRPr="00851BAC">
        <w:rPr>
          <w:rFonts w:cs="Times New Roman"/>
          <w:color w:val="231F20"/>
          <w:spacing w:val="-14"/>
          <w:w w:val="110"/>
        </w:rPr>
        <w:t xml:space="preserve"> </w:t>
      </w:r>
      <w:r w:rsidRPr="00851BAC">
        <w:rPr>
          <w:rFonts w:cs="Times New Roman"/>
          <w:color w:val="231F20"/>
          <w:w w:val="110"/>
        </w:rPr>
        <w:t>thyroid</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3"/>
          <w:w w:val="110"/>
        </w:rPr>
        <w:t xml:space="preserve"> </w:t>
      </w:r>
      <w:r w:rsidRPr="00851BAC">
        <w:rPr>
          <w:rFonts w:cs="Times New Roman"/>
          <w:color w:val="231F20"/>
          <w:w w:val="110"/>
        </w:rPr>
        <w:t>estrogen</w:t>
      </w:r>
      <w:r w:rsidRPr="00851BAC">
        <w:rPr>
          <w:rFonts w:cs="Times New Roman"/>
          <w:color w:val="231F20"/>
          <w:w w:val="111"/>
        </w:rPr>
        <w:t xml:space="preserve"> </w:t>
      </w:r>
      <w:r w:rsidRPr="00851BAC">
        <w:rPr>
          <w:rFonts w:cs="Times New Roman"/>
          <w:color w:val="231F20"/>
          <w:w w:val="110"/>
        </w:rPr>
        <w:t>hormones,</w:t>
      </w:r>
      <w:r w:rsidRPr="00851BAC">
        <w:rPr>
          <w:rFonts w:cs="Times New Roman"/>
          <w:color w:val="231F20"/>
          <w:spacing w:val="-2"/>
          <w:w w:val="110"/>
        </w:rPr>
        <w:t xml:space="preserve"> </w:t>
      </w:r>
      <w:r w:rsidRPr="00851BAC">
        <w:rPr>
          <w:rFonts w:cs="Times New Roman"/>
          <w:color w:val="231F20"/>
          <w:w w:val="110"/>
        </w:rPr>
        <w:t>which</w:t>
      </w:r>
      <w:r w:rsidRPr="00851BAC">
        <w:rPr>
          <w:rFonts w:cs="Times New Roman"/>
          <w:color w:val="231F20"/>
          <w:spacing w:val="-1"/>
          <w:w w:val="110"/>
        </w:rPr>
        <w:t xml:space="preserve"> </w:t>
      </w:r>
      <w:r w:rsidRPr="00851BAC">
        <w:rPr>
          <w:rFonts w:cs="Times New Roman"/>
          <w:color w:val="231F20"/>
          <w:w w:val="110"/>
        </w:rPr>
        <w:t>can</w:t>
      </w:r>
      <w:r w:rsidRPr="00851BAC">
        <w:rPr>
          <w:rFonts w:cs="Times New Roman"/>
          <w:color w:val="231F20"/>
          <w:spacing w:val="-2"/>
          <w:w w:val="110"/>
        </w:rPr>
        <w:t xml:space="preserve"> </w:t>
      </w:r>
      <w:r w:rsidRPr="00851BAC">
        <w:rPr>
          <w:rFonts w:cs="Times New Roman"/>
          <w:color w:val="231F20"/>
          <w:w w:val="110"/>
        </w:rPr>
        <w:t>cause</w:t>
      </w:r>
      <w:r w:rsidRPr="00851BAC">
        <w:rPr>
          <w:rFonts w:cs="Times New Roman"/>
          <w:color w:val="231F20"/>
          <w:spacing w:val="-1"/>
          <w:w w:val="110"/>
        </w:rPr>
        <w:t xml:space="preserve"> </w:t>
      </w:r>
      <w:r w:rsidRPr="00851BAC">
        <w:rPr>
          <w:rFonts w:cs="Times New Roman"/>
          <w:color w:val="231F20"/>
          <w:w w:val="110"/>
        </w:rPr>
        <w:t>developmental</w:t>
      </w:r>
      <w:r w:rsidRPr="00851BAC">
        <w:rPr>
          <w:rFonts w:cs="Times New Roman"/>
          <w:color w:val="231F20"/>
          <w:spacing w:val="-2"/>
          <w:w w:val="110"/>
        </w:rPr>
        <w:t xml:space="preserve"> </w:t>
      </w:r>
      <w:r w:rsidRPr="00851BAC">
        <w:rPr>
          <w:rFonts w:cs="Times New Roman"/>
          <w:color w:val="231F20"/>
          <w:w w:val="110"/>
        </w:rPr>
        <w:t>effects,</w:t>
      </w:r>
      <w:r w:rsidRPr="00851BAC">
        <w:rPr>
          <w:rFonts w:cs="Times New Roman"/>
          <w:color w:val="231F20"/>
          <w:spacing w:val="-1"/>
          <w:w w:val="110"/>
        </w:rPr>
        <w:t xml:space="preserve"> </w:t>
      </w:r>
      <w:r w:rsidRPr="00851BAC">
        <w:rPr>
          <w:rFonts w:cs="Times New Roman"/>
          <w:color w:val="231F20"/>
          <w:w w:val="110"/>
        </w:rPr>
        <w:t>such</w:t>
      </w:r>
      <w:r w:rsidRPr="00851BAC">
        <w:rPr>
          <w:rFonts w:cs="Times New Roman"/>
          <w:color w:val="231F20"/>
          <w:spacing w:val="-2"/>
          <w:w w:val="110"/>
        </w:rPr>
        <w:t xml:space="preserve"> </w:t>
      </w:r>
      <w:r w:rsidRPr="00851BAC">
        <w:rPr>
          <w:rFonts w:cs="Times New Roman"/>
          <w:color w:val="231F20"/>
          <w:w w:val="110"/>
        </w:rPr>
        <w:t>as</w:t>
      </w:r>
      <w:r w:rsidRPr="00851BAC">
        <w:rPr>
          <w:rFonts w:cs="Times New Roman"/>
          <w:color w:val="231F20"/>
          <w:spacing w:val="-1"/>
          <w:w w:val="110"/>
        </w:rPr>
        <w:t xml:space="preserve"> </w:t>
      </w:r>
      <w:r w:rsidRPr="00851BAC">
        <w:rPr>
          <w:rFonts w:cs="Times New Roman"/>
          <w:color w:val="231F20"/>
          <w:w w:val="110"/>
        </w:rPr>
        <w:t>permanent</w:t>
      </w:r>
      <w:r w:rsidRPr="00851BAC">
        <w:rPr>
          <w:rFonts w:cs="Times New Roman"/>
          <w:color w:val="231F20"/>
          <w:spacing w:val="-1"/>
          <w:w w:val="110"/>
        </w:rPr>
        <w:t xml:space="preserve"> </w:t>
      </w:r>
      <w:r w:rsidRPr="00851BAC">
        <w:rPr>
          <w:rFonts w:cs="Times New Roman"/>
          <w:color w:val="231F20"/>
          <w:w w:val="110"/>
        </w:rPr>
        <w:t>changes</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brain</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reproductive</w:t>
      </w:r>
      <w:r w:rsidRPr="00851BAC">
        <w:rPr>
          <w:rFonts w:cs="Times New Roman"/>
          <w:color w:val="231F20"/>
          <w:w w:val="113"/>
        </w:rPr>
        <w:t xml:space="preserve"> </w:t>
      </w:r>
      <w:r w:rsidRPr="00851BAC">
        <w:rPr>
          <w:rFonts w:cs="Times New Roman"/>
          <w:color w:val="231F20"/>
          <w:w w:val="110"/>
        </w:rPr>
        <w:t>systems</w:t>
      </w:r>
      <w:r w:rsidRPr="00851BAC">
        <w:rPr>
          <w:rFonts w:cs="Times New Roman"/>
          <w:color w:val="231F20"/>
          <w:spacing w:val="-6"/>
          <w:w w:val="110"/>
        </w:rPr>
        <w:t xml:space="preserve"> </w:t>
      </w:r>
      <w:r w:rsidRPr="00851BAC">
        <w:rPr>
          <w:rFonts w:cs="Times New Roman"/>
          <w:color w:val="231F20"/>
          <w:w w:val="110"/>
        </w:rPr>
        <w:t>(including</w:t>
      </w:r>
      <w:r w:rsidRPr="00851BAC">
        <w:rPr>
          <w:rFonts w:cs="Times New Roman"/>
          <w:color w:val="231F20"/>
          <w:spacing w:val="-5"/>
          <w:w w:val="110"/>
        </w:rPr>
        <w:t xml:space="preserve"> </w:t>
      </w:r>
      <w:r w:rsidRPr="00851BAC">
        <w:rPr>
          <w:rFonts w:cs="Times New Roman"/>
          <w:color w:val="231F20"/>
          <w:w w:val="110"/>
        </w:rPr>
        <w:t>reduced</w:t>
      </w:r>
      <w:r w:rsidRPr="00851BAC">
        <w:rPr>
          <w:rFonts w:cs="Times New Roman"/>
          <w:color w:val="231F20"/>
          <w:spacing w:val="-6"/>
          <w:w w:val="110"/>
        </w:rPr>
        <w:t xml:space="preserve"> </w:t>
      </w:r>
      <w:r w:rsidRPr="00851BAC">
        <w:rPr>
          <w:rFonts w:cs="Times New Roman"/>
          <w:color w:val="231F20"/>
          <w:w w:val="110"/>
        </w:rPr>
        <w:t>sperm</w:t>
      </w:r>
      <w:r w:rsidRPr="00851BAC">
        <w:rPr>
          <w:rFonts w:cs="Times New Roman"/>
          <w:color w:val="231F20"/>
          <w:spacing w:val="-5"/>
          <w:w w:val="110"/>
        </w:rPr>
        <w:t xml:space="preserve"> </w:t>
      </w:r>
      <w:r w:rsidRPr="00851BAC">
        <w:rPr>
          <w:rFonts w:cs="Times New Roman"/>
          <w:color w:val="231F20"/>
          <w:w w:val="110"/>
        </w:rPr>
        <w:t>count</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males</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changes</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ovarian</w:t>
      </w:r>
      <w:r w:rsidRPr="00851BAC">
        <w:rPr>
          <w:rFonts w:cs="Times New Roman"/>
          <w:color w:val="231F20"/>
          <w:spacing w:val="-6"/>
          <w:w w:val="110"/>
        </w:rPr>
        <w:t xml:space="preserve"> </w:t>
      </w:r>
      <w:r w:rsidRPr="00851BAC">
        <w:rPr>
          <w:rFonts w:cs="Times New Roman"/>
          <w:color w:val="231F20"/>
          <w:w w:val="110"/>
        </w:rPr>
        <w:t>cell</w:t>
      </w:r>
      <w:r w:rsidRPr="00851BAC">
        <w:rPr>
          <w:rFonts w:cs="Times New Roman"/>
          <w:color w:val="231F20"/>
          <w:spacing w:val="-5"/>
          <w:w w:val="110"/>
        </w:rPr>
        <w:t xml:space="preserve"> </w:t>
      </w:r>
      <w:r w:rsidRPr="00851BAC">
        <w:rPr>
          <w:rFonts w:cs="Times New Roman"/>
          <w:color w:val="231F20"/>
          <w:w w:val="110"/>
        </w:rPr>
        <w:t>structure</w:t>
      </w:r>
      <w:r w:rsidRPr="00851BAC">
        <w:rPr>
          <w:rFonts w:cs="Times New Roman"/>
          <w:color w:val="231F20"/>
          <w:spacing w:val="-5"/>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females).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10"/>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Enterprise</w:t>
      </w:r>
      <w:r w:rsidRPr="00851BAC">
        <w:rPr>
          <w:rFonts w:cs="Times New Roman"/>
          <w:color w:val="231F20"/>
          <w:spacing w:val="5"/>
        </w:rPr>
        <w:t xml:space="preserve"> </w:t>
      </w:r>
      <w:r w:rsidRPr="00851BAC">
        <w:rPr>
          <w:rFonts w:cs="Times New Roman"/>
          <w:color w:val="231F20"/>
        </w:rPr>
        <w:t>Communities</w:t>
      </w:r>
      <w:r w:rsidRPr="00851BAC">
        <w:rPr>
          <w:rFonts w:cs="Times New Roman"/>
          <w:color w:val="231F20"/>
          <w:spacing w:val="5"/>
        </w:rPr>
        <w:t xml:space="preserve"> </w:t>
      </w:r>
      <w:r w:rsidRPr="00851BAC">
        <w:rPr>
          <w:rFonts w:cs="Times New Roman"/>
          <w:color w:val="231F20"/>
        </w:rPr>
        <w:t>Partners.</w:t>
      </w:r>
      <w:r w:rsidRPr="00851BAC">
        <w:rPr>
          <w:rFonts w:cs="Times New Roman"/>
          <w:color w:val="231F20"/>
          <w:spacing w:val="6"/>
        </w:rPr>
        <w:t xml:space="preserve"> </w:t>
      </w:r>
      <w:r w:rsidRPr="00851BAC">
        <w:rPr>
          <w:rFonts w:cs="Times New Roman"/>
          <w:color w:val="231F20"/>
        </w:rPr>
        <w:t>(2011).</w:t>
      </w:r>
      <w:r w:rsidRPr="00851BAC">
        <w:rPr>
          <w:rFonts w:cs="Times New Roman"/>
          <w:color w:val="231F20"/>
          <w:spacing w:val="5"/>
        </w:rPr>
        <w:t xml:space="preserve"> </w:t>
      </w:r>
      <w:r w:rsidRPr="00851BAC">
        <w:rPr>
          <w:rFonts w:cs="Times New Roman"/>
          <w:i/>
          <w:iCs/>
          <w:color w:val="231F20"/>
        </w:rPr>
        <w:t>Enterprise</w:t>
      </w:r>
      <w:r w:rsidRPr="00851BAC">
        <w:rPr>
          <w:rFonts w:cs="Times New Roman"/>
          <w:i/>
          <w:iCs/>
          <w:color w:val="231F20"/>
          <w:spacing w:val="-4"/>
        </w:rPr>
        <w:t xml:space="preserve"> </w:t>
      </w:r>
      <w:r w:rsidRPr="00851BAC">
        <w:rPr>
          <w:rFonts w:cs="Times New Roman"/>
          <w:i/>
          <w:iCs/>
          <w:color w:val="231F20"/>
        </w:rPr>
        <w:t>green</w:t>
      </w:r>
      <w:r w:rsidRPr="00851BAC">
        <w:rPr>
          <w:rFonts w:cs="Times New Roman"/>
          <w:i/>
          <w:iCs/>
          <w:color w:val="231F20"/>
          <w:spacing w:val="-4"/>
        </w:rPr>
        <w:t xml:space="preserve"> </w:t>
      </w:r>
      <w:r w:rsidRPr="00851BAC">
        <w:rPr>
          <w:rFonts w:cs="Times New Roman"/>
          <w:i/>
          <w:iCs/>
          <w:color w:val="231F20"/>
        </w:rPr>
        <w:t>communities</w:t>
      </w:r>
      <w:r w:rsidRPr="00851BAC">
        <w:rPr>
          <w:rFonts w:cs="Times New Roman"/>
          <w:i/>
          <w:iCs/>
          <w:color w:val="231F20"/>
          <w:spacing w:val="-4"/>
        </w:rPr>
        <w:t xml:space="preserve"> </w:t>
      </w:r>
      <w:r w:rsidRPr="00851BAC">
        <w:rPr>
          <w:rFonts w:cs="Times New Roman"/>
          <w:i/>
          <w:iCs/>
          <w:color w:val="231F20"/>
        </w:rPr>
        <w:t>criteria.</w:t>
      </w:r>
      <w:r w:rsidRPr="00851BAC">
        <w:rPr>
          <w:rFonts w:cs="Times New Roman"/>
          <w:i/>
          <w:iCs/>
          <w:color w:val="231F20"/>
          <w:spacing w:val="5"/>
        </w:rPr>
        <w:t xml:space="preserve"> </w:t>
      </w:r>
      <w:r w:rsidRPr="00851BAC">
        <w:rPr>
          <w:rFonts w:cs="Times New Roman"/>
          <w:color w:val="231F20"/>
        </w:rPr>
        <w:t>Retrieved</w:t>
      </w:r>
      <w:r w:rsidRPr="00851BAC">
        <w:rPr>
          <w:rFonts w:cs="Times New Roman"/>
          <w:color w:val="231F20"/>
          <w:spacing w:val="6"/>
        </w:rPr>
        <w:t xml:space="preserve"> </w:t>
      </w:r>
      <w:r w:rsidRPr="00851BAC">
        <w:rPr>
          <w:rFonts w:cs="Times New Roman"/>
          <w:color w:val="231F20"/>
        </w:rPr>
        <w:t>from</w:t>
      </w:r>
      <w:r w:rsidRPr="00851BAC">
        <w:rPr>
          <w:rFonts w:cs="Times New Roman"/>
          <w:color w:val="231F20"/>
          <w:w w:val="116"/>
        </w:rPr>
        <w:t xml:space="preserve"> </w:t>
      </w:r>
      <w:hyperlink r:id="rId116" w:history="1">
        <w:r w:rsidRPr="00851BAC">
          <w:rPr>
            <w:rFonts w:cs="Times New Roman"/>
            <w:color w:val="231F20"/>
            <w:w w:val="105"/>
            <w:u w:val="single"/>
          </w:rPr>
          <w:t>http://www.enterprisecommunity.com/servlet/servlet.FileDownload?file=00Pa000000FxwvNEAR</w:t>
        </w:r>
      </w:hyperlink>
    </w:p>
    <w:p w:rsidR="001543EB" w:rsidRPr="00851BAC" w:rsidRDefault="001543EB" w:rsidP="00C15898">
      <w:pPr>
        <w:numPr>
          <w:ilvl w:val="0"/>
          <w:numId w:val="10"/>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Formaldehyde</w:t>
      </w:r>
      <w:r w:rsidRPr="00851BAC">
        <w:rPr>
          <w:rFonts w:cs="Times New Roman"/>
          <w:color w:val="231F20"/>
          <w:spacing w:val="-1"/>
          <w:w w:val="105"/>
        </w:rPr>
        <w:t xml:space="preserve"> </w:t>
      </w:r>
      <w:r w:rsidRPr="00851BAC">
        <w:rPr>
          <w:rFonts w:cs="Times New Roman"/>
          <w:color w:val="231F20"/>
          <w:w w:val="105"/>
        </w:rPr>
        <w:t>Emission Controls</w:t>
      </w:r>
      <w:r w:rsidRPr="00851BAC">
        <w:rPr>
          <w:rFonts w:cs="Times New Roman"/>
          <w:color w:val="231F20"/>
          <w:spacing w:val="-1"/>
          <w:w w:val="105"/>
        </w:rPr>
        <w:t xml:space="preserve"> </w:t>
      </w:r>
      <w:r w:rsidRPr="00851BAC">
        <w:rPr>
          <w:rFonts w:cs="Times New Roman"/>
          <w:color w:val="231F20"/>
          <w:w w:val="105"/>
        </w:rPr>
        <w:t>for</w:t>
      </w:r>
      <w:r w:rsidRPr="00851BAC">
        <w:rPr>
          <w:rFonts w:cs="Times New Roman"/>
          <w:color w:val="231F20"/>
          <w:spacing w:val="-1"/>
          <w:w w:val="105"/>
        </w:rPr>
        <w:t xml:space="preserve"> </w:t>
      </w:r>
      <w:r w:rsidRPr="00851BAC">
        <w:rPr>
          <w:rFonts w:cs="Times New Roman"/>
          <w:color w:val="231F20"/>
          <w:w w:val="105"/>
        </w:rPr>
        <w:t>Certain Wood</w:t>
      </w:r>
      <w:r w:rsidRPr="00851BAC">
        <w:rPr>
          <w:rFonts w:cs="Times New Roman"/>
          <w:color w:val="231F20"/>
          <w:spacing w:val="-1"/>
          <w:w w:val="105"/>
        </w:rPr>
        <w:t xml:space="preserve"> </w:t>
      </w:r>
      <w:r w:rsidRPr="00851BAC">
        <w:rPr>
          <w:rFonts w:cs="Times New Roman"/>
          <w:color w:val="231F20"/>
          <w:w w:val="105"/>
        </w:rPr>
        <w:t>Products. 24</w:t>
      </w:r>
      <w:r w:rsidRPr="00851BAC">
        <w:rPr>
          <w:rFonts w:cs="Times New Roman"/>
          <w:color w:val="231F20"/>
          <w:spacing w:val="-1"/>
          <w:w w:val="105"/>
        </w:rPr>
        <w:t xml:space="preserve"> </w:t>
      </w:r>
      <w:r w:rsidRPr="00851BAC">
        <w:rPr>
          <w:rFonts w:cs="Times New Roman"/>
          <w:color w:val="231F20"/>
          <w:w w:val="105"/>
        </w:rPr>
        <w:t>C.F.R. §</w:t>
      </w:r>
      <w:r w:rsidRPr="00851BAC">
        <w:rPr>
          <w:rFonts w:cs="Times New Roman"/>
          <w:color w:val="231F20"/>
          <w:spacing w:val="-1"/>
          <w:w w:val="105"/>
        </w:rPr>
        <w:t xml:space="preserve"> </w:t>
      </w:r>
      <w:r w:rsidRPr="00851BAC">
        <w:rPr>
          <w:rFonts w:cs="Times New Roman"/>
          <w:color w:val="231F20"/>
          <w:w w:val="105"/>
        </w:rPr>
        <w:t>3280.308. (1984).</w:t>
      </w:r>
    </w:p>
    <w:p w:rsidR="001543EB" w:rsidRPr="00851BAC" w:rsidRDefault="001543EB" w:rsidP="00C15898">
      <w:pPr>
        <w:numPr>
          <w:ilvl w:val="0"/>
          <w:numId w:val="10"/>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Formaldehyde</w:t>
      </w:r>
      <w:r w:rsidRPr="00851BAC">
        <w:rPr>
          <w:rFonts w:cs="Times New Roman"/>
          <w:color w:val="231F20"/>
          <w:spacing w:val="-25"/>
          <w:w w:val="110"/>
        </w:rPr>
        <w:t xml:space="preserve"> </w:t>
      </w:r>
      <w:r w:rsidRPr="00851BAC">
        <w:rPr>
          <w:rFonts w:cs="Times New Roman"/>
          <w:color w:val="231F20"/>
          <w:w w:val="110"/>
        </w:rPr>
        <w:t>Standards</w:t>
      </w:r>
      <w:r w:rsidRPr="00851BAC">
        <w:rPr>
          <w:rFonts w:cs="Times New Roman"/>
          <w:color w:val="231F20"/>
          <w:spacing w:val="-24"/>
          <w:w w:val="110"/>
        </w:rPr>
        <w:t xml:space="preserve"> </w:t>
      </w:r>
      <w:r w:rsidRPr="00851BAC">
        <w:rPr>
          <w:rFonts w:cs="Times New Roman"/>
          <w:color w:val="231F20"/>
          <w:w w:val="110"/>
        </w:rPr>
        <w:t>for</w:t>
      </w:r>
      <w:r w:rsidRPr="00851BAC">
        <w:rPr>
          <w:rFonts w:cs="Times New Roman"/>
          <w:color w:val="231F20"/>
          <w:spacing w:val="-24"/>
          <w:w w:val="110"/>
        </w:rPr>
        <w:t xml:space="preserve"> </w:t>
      </w:r>
      <w:r w:rsidRPr="00851BAC">
        <w:rPr>
          <w:rFonts w:cs="Times New Roman"/>
          <w:color w:val="231F20"/>
          <w:w w:val="110"/>
        </w:rPr>
        <w:t>Composite</w:t>
      </w:r>
      <w:r w:rsidRPr="00851BAC">
        <w:rPr>
          <w:rFonts w:cs="Times New Roman"/>
          <w:color w:val="231F20"/>
          <w:spacing w:val="-24"/>
          <w:w w:val="110"/>
        </w:rPr>
        <w:t xml:space="preserve"> </w:t>
      </w:r>
      <w:r w:rsidRPr="00851BAC">
        <w:rPr>
          <w:rFonts w:cs="Times New Roman"/>
          <w:color w:val="231F20"/>
          <w:w w:val="110"/>
        </w:rPr>
        <w:t>Wood</w:t>
      </w:r>
      <w:r w:rsidRPr="00851BAC">
        <w:rPr>
          <w:rFonts w:cs="Times New Roman"/>
          <w:color w:val="231F20"/>
          <w:spacing w:val="-24"/>
          <w:w w:val="110"/>
        </w:rPr>
        <w:t xml:space="preserve"> </w:t>
      </w:r>
      <w:r w:rsidRPr="00851BAC">
        <w:rPr>
          <w:rFonts w:cs="Times New Roman"/>
          <w:color w:val="231F20"/>
          <w:w w:val="110"/>
        </w:rPr>
        <w:t>Products</w:t>
      </w:r>
      <w:r w:rsidRPr="00851BAC">
        <w:rPr>
          <w:rFonts w:cs="Times New Roman"/>
          <w:color w:val="231F20"/>
          <w:spacing w:val="-24"/>
          <w:w w:val="110"/>
        </w:rPr>
        <w:t xml:space="preserve"> </w:t>
      </w:r>
      <w:r w:rsidRPr="00851BAC">
        <w:rPr>
          <w:rFonts w:cs="Times New Roman"/>
          <w:color w:val="231F20"/>
          <w:w w:val="110"/>
        </w:rPr>
        <w:t>Act.</w:t>
      </w:r>
      <w:r w:rsidRPr="00851BAC">
        <w:rPr>
          <w:rFonts w:cs="Times New Roman"/>
          <w:color w:val="231F20"/>
          <w:spacing w:val="-24"/>
          <w:w w:val="110"/>
        </w:rPr>
        <w:t xml:space="preserve"> </w:t>
      </w:r>
      <w:r w:rsidRPr="00851BAC">
        <w:rPr>
          <w:rFonts w:cs="Times New Roman"/>
          <w:color w:val="231F20"/>
          <w:w w:val="110"/>
        </w:rPr>
        <w:t>15</w:t>
      </w:r>
      <w:r w:rsidRPr="00851BAC">
        <w:rPr>
          <w:rFonts w:cs="Times New Roman"/>
          <w:color w:val="231F20"/>
          <w:spacing w:val="-24"/>
          <w:w w:val="110"/>
        </w:rPr>
        <w:t xml:space="preserve"> </w:t>
      </w:r>
      <w:r w:rsidRPr="00851BAC">
        <w:rPr>
          <w:rFonts w:cs="Times New Roman"/>
          <w:color w:val="231F20"/>
          <w:w w:val="110"/>
        </w:rPr>
        <w:t>U.S.C.</w:t>
      </w:r>
      <w:r w:rsidRPr="00851BAC">
        <w:rPr>
          <w:rFonts w:cs="Times New Roman"/>
          <w:color w:val="231F20"/>
          <w:spacing w:val="-24"/>
          <w:w w:val="110"/>
        </w:rPr>
        <w:t xml:space="preserve"> </w:t>
      </w:r>
      <w:r w:rsidRPr="00851BAC">
        <w:rPr>
          <w:rFonts w:cs="Times New Roman"/>
          <w:color w:val="231F20"/>
          <w:w w:val="110"/>
        </w:rPr>
        <w:t>§</w:t>
      </w:r>
      <w:r w:rsidRPr="00851BAC">
        <w:rPr>
          <w:rFonts w:cs="Times New Roman"/>
          <w:color w:val="231F20"/>
          <w:spacing w:val="-24"/>
          <w:w w:val="110"/>
        </w:rPr>
        <w:t xml:space="preserve"> </w:t>
      </w:r>
      <w:r w:rsidRPr="00851BAC">
        <w:rPr>
          <w:rFonts w:cs="Times New Roman"/>
          <w:color w:val="231F20"/>
          <w:w w:val="110"/>
        </w:rPr>
        <w:t>2697.</w:t>
      </w:r>
      <w:r w:rsidRPr="00851BAC">
        <w:rPr>
          <w:rFonts w:cs="Times New Roman"/>
          <w:color w:val="231F20"/>
          <w:spacing w:val="-24"/>
          <w:w w:val="110"/>
        </w:rPr>
        <w:t xml:space="preserve"> </w:t>
      </w:r>
      <w:r w:rsidRPr="00851BAC">
        <w:rPr>
          <w:rFonts w:cs="Times New Roman"/>
          <w:color w:val="231F20"/>
          <w:w w:val="110"/>
        </w:rPr>
        <w:t>(2010).</w:t>
      </w:r>
    </w:p>
    <w:p w:rsidR="001543EB" w:rsidRPr="00851BAC" w:rsidRDefault="001543EB" w:rsidP="00C15898">
      <w:pPr>
        <w:numPr>
          <w:ilvl w:val="0"/>
          <w:numId w:val="10"/>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National</w:t>
      </w:r>
      <w:r w:rsidRPr="00851BAC">
        <w:rPr>
          <w:rFonts w:cs="Times New Roman"/>
          <w:color w:val="231F20"/>
          <w:spacing w:val="-7"/>
          <w:w w:val="110"/>
        </w:rPr>
        <w:t xml:space="preserve"> </w:t>
      </w:r>
      <w:r w:rsidRPr="00851BAC">
        <w:rPr>
          <w:rFonts w:cs="Times New Roman"/>
          <w:color w:val="231F20"/>
          <w:w w:val="110"/>
        </w:rPr>
        <w:t>Cancer</w:t>
      </w:r>
      <w:r w:rsidRPr="00851BAC">
        <w:rPr>
          <w:rFonts w:cs="Times New Roman"/>
          <w:color w:val="231F20"/>
          <w:spacing w:val="-7"/>
          <w:w w:val="110"/>
        </w:rPr>
        <w:t xml:space="preserve"> </w:t>
      </w:r>
      <w:r w:rsidRPr="00851BAC">
        <w:rPr>
          <w:rFonts w:cs="Times New Roman"/>
          <w:color w:val="231F20"/>
          <w:w w:val="110"/>
        </w:rPr>
        <w:t>Institute.</w:t>
      </w:r>
      <w:r w:rsidRPr="00851BAC">
        <w:rPr>
          <w:rFonts w:cs="Times New Roman"/>
          <w:color w:val="231F20"/>
          <w:spacing w:val="-7"/>
          <w:w w:val="110"/>
        </w:rPr>
        <w:t xml:space="preserve"> </w:t>
      </w:r>
      <w:r w:rsidRPr="00851BAC">
        <w:rPr>
          <w:rFonts w:cs="Times New Roman"/>
          <w:color w:val="231F20"/>
          <w:w w:val="110"/>
        </w:rPr>
        <w:t>(n.d.).</w:t>
      </w:r>
      <w:r w:rsidRPr="00851BAC">
        <w:rPr>
          <w:rFonts w:cs="Times New Roman"/>
          <w:color w:val="231F20"/>
          <w:spacing w:val="-7"/>
          <w:w w:val="110"/>
        </w:rPr>
        <w:t xml:space="preserve"> </w:t>
      </w:r>
      <w:r w:rsidRPr="00851BAC">
        <w:rPr>
          <w:rFonts w:cs="Times New Roman"/>
          <w:color w:val="231F20"/>
          <w:w w:val="110"/>
        </w:rPr>
        <w:t>Formaldehyde</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cancer</w:t>
      </w:r>
      <w:r w:rsidRPr="00851BAC">
        <w:rPr>
          <w:rFonts w:cs="Times New Roman"/>
          <w:color w:val="231F20"/>
          <w:spacing w:val="-7"/>
          <w:w w:val="110"/>
        </w:rPr>
        <w:t xml:space="preserve"> </w:t>
      </w:r>
      <w:r w:rsidRPr="00851BAC">
        <w:rPr>
          <w:rFonts w:cs="Times New Roman"/>
          <w:color w:val="231F20"/>
          <w:w w:val="110"/>
        </w:rPr>
        <w:t>risk.</w:t>
      </w:r>
      <w:r w:rsidRPr="00851BAC">
        <w:rPr>
          <w:rFonts w:cs="Times New Roman"/>
          <w:color w:val="231F20"/>
          <w:spacing w:val="-7"/>
          <w:w w:val="110"/>
        </w:rPr>
        <w:t xml:space="preserve"> </w:t>
      </w:r>
      <w:r w:rsidRPr="00851BAC">
        <w:rPr>
          <w:rFonts w:cs="Times New Roman"/>
          <w:color w:val="231F20"/>
          <w:w w:val="110"/>
        </w:rPr>
        <w:t>Retrieved</w:t>
      </w:r>
      <w:r w:rsidRPr="00851BAC">
        <w:rPr>
          <w:rFonts w:cs="Times New Roman"/>
          <w:color w:val="231F20"/>
          <w:spacing w:val="-7"/>
          <w:w w:val="110"/>
        </w:rPr>
        <w:t xml:space="preserve"> </w:t>
      </w:r>
      <w:r w:rsidRPr="00851BAC">
        <w:rPr>
          <w:rFonts w:cs="Times New Roman"/>
          <w:color w:val="231F20"/>
          <w:w w:val="110"/>
        </w:rPr>
        <w:t>from</w:t>
      </w:r>
      <w:r w:rsidRPr="00851BAC">
        <w:rPr>
          <w:rFonts w:cs="Times New Roman"/>
          <w:color w:val="231F20"/>
          <w:spacing w:val="-7"/>
          <w:w w:val="110"/>
        </w:rPr>
        <w:t xml:space="preserve"> </w:t>
      </w:r>
      <w:hyperlink r:id="rId117" w:history="1">
        <w:r w:rsidRPr="00851BAC">
          <w:rPr>
            <w:rFonts w:cs="Times New Roman"/>
            <w:color w:val="231F20"/>
            <w:w w:val="110"/>
            <w:u w:val="single"/>
          </w:rPr>
          <w:t>http://www.cancer.gov/</w:t>
        </w:r>
      </w:hyperlink>
      <w:r w:rsidRPr="00851BAC">
        <w:rPr>
          <w:rFonts w:cs="Times New Roman"/>
          <w:color w:val="231F20"/>
          <w:w w:val="110"/>
          <w:u w:val="single"/>
        </w:rPr>
        <w:t>cancertopics/factsheet/Risk/formaldehyde</w:t>
      </w:r>
    </w:p>
    <w:p w:rsidR="001543EB" w:rsidRPr="00851BAC" w:rsidRDefault="001543EB" w:rsidP="00C15898">
      <w:pPr>
        <w:numPr>
          <w:ilvl w:val="0"/>
          <w:numId w:val="10"/>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National</w:t>
      </w:r>
      <w:r w:rsidRPr="00851BAC">
        <w:rPr>
          <w:rFonts w:cs="Times New Roman"/>
          <w:color w:val="231F20"/>
          <w:spacing w:val="-18"/>
          <w:w w:val="105"/>
        </w:rPr>
        <w:t xml:space="preserve"> </w:t>
      </w:r>
      <w:r w:rsidRPr="00851BAC">
        <w:rPr>
          <w:rFonts w:cs="Times New Roman"/>
          <w:color w:val="231F20"/>
          <w:w w:val="105"/>
        </w:rPr>
        <w:t>Toxicology</w:t>
      </w:r>
      <w:r w:rsidRPr="00851BAC">
        <w:rPr>
          <w:rFonts w:cs="Times New Roman"/>
          <w:color w:val="231F20"/>
          <w:spacing w:val="-18"/>
          <w:w w:val="105"/>
        </w:rPr>
        <w:t xml:space="preserve"> </w:t>
      </w:r>
      <w:r w:rsidRPr="00851BAC">
        <w:rPr>
          <w:rFonts w:cs="Times New Roman"/>
          <w:color w:val="231F20"/>
          <w:w w:val="105"/>
        </w:rPr>
        <w:t>Program.</w:t>
      </w:r>
      <w:r w:rsidRPr="00851BAC">
        <w:rPr>
          <w:rFonts w:cs="Times New Roman"/>
          <w:color w:val="231F20"/>
          <w:spacing w:val="-18"/>
          <w:w w:val="105"/>
        </w:rPr>
        <w:t xml:space="preserve"> </w:t>
      </w:r>
      <w:r w:rsidRPr="00851BAC">
        <w:rPr>
          <w:rFonts w:cs="Times New Roman"/>
          <w:color w:val="231F20"/>
          <w:w w:val="105"/>
        </w:rPr>
        <w:t>(2011,</w:t>
      </w:r>
      <w:r w:rsidRPr="00851BAC">
        <w:rPr>
          <w:rFonts w:cs="Times New Roman"/>
          <w:color w:val="231F20"/>
          <w:spacing w:val="-18"/>
          <w:w w:val="105"/>
        </w:rPr>
        <w:t xml:space="preserve"> </w:t>
      </w:r>
      <w:r w:rsidRPr="00851BAC">
        <w:rPr>
          <w:rFonts w:cs="Times New Roman"/>
          <w:color w:val="231F20"/>
          <w:w w:val="105"/>
        </w:rPr>
        <w:t>June).</w:t>
      </w:r>
      <w:r w:rsidRPr="00851BAC">
        <w:rPr>
          <w:rFonts w:cs="Times New Roman"/>
          <w:color w:val="231F20"/>
          <w:spacing w:val="-18"/>
          <w:w w:val="105"/>
        </w:rPr>
        <w:t xml:space="preserve"> </w:t>
      </w:r>
      <w:r w:rsidRPr="00851BAC">
        <w:rPr>
          <w:rFonts w:cs="Times New Roman"/>
          <w:i/>
          <w:iCs/>
          <w:color w:val="231F20"/>
          <w:w w:val="105"/>
        </w:rPr>
        <w:t>Report</w:t>
      </w:r>
      <w:r w:rsidRPr="00851BAC">
        <w:rPr>
          <w:rFonts w:cs="Times New Roman"/>
          <w:i/>
          <w:iCs/>
          <w:color w:val="231F20"/>
          <w:spacing w:val="-24"/>
          <w:w w:val="105"/>
        </w:rPr>
        <w:t xml:space="preserve"> </w:t>
      </w:r>
      <w:r w:rsidRPr="00851BAC">
        <w:rPr>
          <w:rFonts w:cs="Times New Roman"/>
          <w:i/>
          <w:iCs/>
          <w:color w:val="231F20"/>
          <w:w w:val="105"/>
        </w:rPr>
        <w:t>on</w:t>
      </w:r>
      <w:r w:rsidRPr="00851BAC">
        <w:rPr>
          <w:rFonts w:cs="Times New Roman"/>
          <w:i/>
          <w:iCs/>
          <w:color w:val="231F20"/>
          <w:spacing w:val="-23"/>
          <w:w w:val="105"/>
        </w:rPr>
        <w:t xml:space="preserve"> </w:t>
      </w:r>
      <w:r w:rsidRPr="00851BAC">
        <w:rPr>
          <w:rFonts w:cs="Times New Roman"/>
          <w:i/>
          <w:iCs/>
          <w:color w:val="231F20"/>
          <w:w w:val="105"/>
        </w:rPr>
        <w:t>carcinogens,</w:t>
      </w:r>
      <w:r w:rsidRPr="00851BAC">
        <w:rPr>
          <w:rFonts w:cs="Times New Roman"/>
          <w:i/>
          <w:iCs/>
          <w:color w:val="231F20"/>
          <w:spacing w:val="-24"/>
          <w:w w:val="105"/>
        </w:rPr>
        <w:t xml:space="preserve"> </w:t>
      </w:r>
      <w:r w:rsidRPr="00851BAC">
        <w:rPr>
          <w:rFonts w:cs="Times New Roman"/>
          <w:i/>
          <w:iCs/>
          <w:color w:val="231F20"/>
          <w:w w:val="105"/>
        </w:rPr>
        <w:t>twelfth</w:t>
      </w:r>
      <w:r w:rsidRPr="00851BAC">
        <w:rPr>
          <w:rFonts w:cs="Times New Roman"/>
          <w:i/>
          <w:iCs/>
          <w:color w:val="231F20"/>
          <w:spacing w:val="-23"/>
          <w:w w:val="105"/>
        </w:rPr>
        <w:t xml:space="preserve"> </w:t>
      </w:r>
      <w:r w:rsidRPr="00851BAC">
        <w:rPr>
          <w:rFonts w:cs="Times New Roman"/>
          <w:i/>
          <w:iCs/>
          <w:color w:val="231F20"/>
          <w:w w:val="105"/>
        </w:rPr>
        <w:t>edition.</w:t>
      </w:r>
      <w:r w:rsidRPr="00851BAC">
        <w:rPr>
          <w:rFonts w:cs="Times New Roman"/>
          <w:i/>
          <w:iCs/>
          <w:color w:val="231F20"/>
          <w:spacing w:val="-18"/>
          <w:w w:val="105"/>
        </w:rPr>
        <w:t xml:space="preserve"> </w:t>
      </w:r>
      <w:r w:rsidRPr="00851BAC">
        <w:rPr>
          <w:rFonts w:cs="Times New Roman"/>
          <w:color w:val="231F20"/>
          <w:w w:val="105"/>
        </w:rPr>
        <w:t>Department</w:t>
      </w:r>
      <w:r w:rsidRPr="00851BAC">
        <w:rPr>
          <w:rFonts w:cs="Times New Roman"/>
          <w:color w:val="231F20"/>
          <w:spacing w:val="-18"/>
          <w:w w:val="105"/>
        </w:rPr>
        <w:t xml:space="preserve"> </w:t>
      </w:r>
      <w:r w:rsidRPr="00851BAC">
        <w:rPr>
          <w:rFonts w:cs="Times New Roman"/>
          <w:color w:val="231F20"/>
          <w:w w:val="105"/>
        </w:rPr>
        <w:t>of</w:t>
      </w:r>
      <w:r w:rsidRPr="00851BAC">
        <w:rPr>
          <w:rFonts w:cs="Times New Roman"/>
          <w:color w:val="231F20"/>
          <w:spacing w:val="-18"/>
          <w:w w:val="105"/>
        </w:rPr>
        <w:t xml:space="preserve"> </w:t>
      </w:r>
      <w:r w:rsidRPr="00851BAC">
        <w:rPr>
          <w:rFonts w:cs="Times New Roman"/>
          <w:color w:val="231F20"/>
          <w:w w:val="105"/>
        </w:rPr>
        <w:t>Health</w:t>
      </w:r>
      <w:r w:rsidRPr="00851BAC">
        <w:rPr>
          <w:rFonts w:cs="Times New Roman"/>
          <w:color w:val="231F20"/>
          <w:spacing w:val="-18"/>
          <w:w w:val="105"/>
        </w:rPr>
        <w:t xml:space="preserve"> </w:t>
      </w:r>
      <w:r w:rsidRPr="00851BAC">
        <w:rPr>
          <w:rFonts w:cs="Times New Roman"/>
          <w:color w:val="231F20"/>
          <w:w w:val="105"/>
        </w:rPr>
        <w:t>and</w:t>
      </w:r>
      <w:r w:rsidRPr="00851BAC">
        <w:rPr>
          <w:rFonts w:cs="Times New Roman"/>
          <w:color w:val="231F20"/>
          <w:w w:val="112"/>
        </w:rPr>
        <w:t xml:space="preserve"> </w:t>
      </w:r>
      <w:r w:rsidRPr="00851BAC">
        <w:rPr>
          <w:rFonts w:cs="Times New Roman"/>
          <w:color w:val="231F20"/>
          <w:w w:val="110"/>
        </w:rPr>
        <w:t>Human</w:t>
      </w:r>
      <w:r w:rsidRPr="00851BAC">
        <w:rPr>
          <w:rFonts w:cs="Times New Roman"/>
          <w:color w:val="231F20"/>
          <w:spacing w:val="-7"/>
          <w:w w:val="110"/>
        </w:rPr>
        <w:t xml:space="preserve"> </w:t>
      </w:r>
      <w:r w:rsidRPr="00851BAC">
        <w:rPr>
          <w:rFonts w:cs="Times New Roman"/>
          <w:color w:val="231F20"/>
          <w:w w:val="110"/>
        </w:rPr>
        <w:t>Services,</w:t>
      </w:r>
      <w:r w:rsidRPr="00851BAC">
        <w:rPr>
          <w:rFonts w:cs="Times New Roman"/>
          <w:color w:val="231F20"/>
          <w:spacing w:val="-6"/>
          <w:w w:val="110"/>
        </w:rPr>
        <w:t xml:space="preserve"> </w:t>
      </w:r>
      <w:r w:rsidRPr="00851BAC">
        <w:rPr>
          <w:rFonts w:cs="Times New Roman"/>
          <w:color w:val="231F20"/>
          <w:w w:val="110"/>
        </w:rPr>
        <w:t>Public</w:t>
      </w:r>
      <w:r w:rsidRPr="00851BAC">
        <w:rPr>
          <w:rFonts w:cs="Times New Roman"/>
          <w:color w:val="231F20"/>
          <w:spacing w:val="-7"/>
          <w:w w:val="110"/>
        </w:rPr>
        <w:t xml:space="preserve"> </w:t>
      </w:r>
      <w:r w:rsidRPr="00851BAC">
        <w:rPr>
          <w:rFonts w:cs="Times New Roman"/>
          <w:color w:val="231F20"/>
          <w:w w:val="110"/>
        </w:rPr>
        <w:t>Health</w:t>
      </w:r>
      <w:r w:rsidRPr="00851BAC">
        <w:rPr>
          <w:rFonts w:cs="Times New Roman"/>
          <w:color w:val="231F20"/>
          <w:spacing w:val="-6"/>
          <w:w w:val="110"/>
        </w:rPr>
        <w:t xml:space="preserve"> </w:t>
      </w:r>
      <w:r w:rsidRPr="00851BAC">
        <w:rPr>
          <w:rFonts w:cs="Times New Roman"/>
          <w:color w:val="231F20"/>
          <w:w w:val="110"/>
        </w:rPr>
        <w:t>Service.</w:t>
      </w:r>
      <w:r w:rsidRPr="00851BAC">
        <w:rPr>
          <w:rFonts w:cs="Times New Roman"/>
          <w:color w:val="231F20"/>
          <w:spacing w:val="-7"/>
          <w:w w:val="110"/>
        </w:rPr>
        <w:t xml:space="preserve"> </w:t>
      </w:r>
      <w:r w:rsidRPr="00851BAC">
        <w:rPr>
          <w:rFonts w:cs="Times New Roman"/>
          <w:color w:val="231F20"/>
          <w:w w:val="110"/>
        </w:rPr>
        <w:t>Retrieved</w:t>
      </w:r>
      <w:r w:rsidRPr="00851BAC">
        <w:rPr>
          <w:rFonts w:cs="Times New Roman"/>
          <w:color w:val="231F20"/>
          <w:spacing w:val="-6"/>
          <w:w w:val="110"/>
        </w:rPr>
        <w:t xml:space="preserve"> </w:t>
      </w:r>
      <w:r w:rsidRPr="00851BAC">
        <w:rPr>
          <w:rFonts w:cs="Times New Roman"/>
          <w:color w:val="231F20"/>
          <w:w w:val="110"/>
        </w:rPr>
        <w:t>from</w:t>
      </w:r>
      <w:r w:rsidRPr="00851BAC">
        <w:rPr>
          <w:rFonts w:cs="Times New Roman"/>
          <w:color w:val="231F20"/>
          <w:spacing w:val="-7"/>
          <w:w w:val="110"/>
        </w:rPr>
        <w:t xml:space="preserve"> </w:t>
      </w:r>
      <w:hyperlink r:id="rId118" w:history="1">
        <w:r w:rsidRPr="00851BAC">
          <w:rPr>
            <w:rFonts w:cs="Times New Roman"/>
            <w:color w:val="231F20"/>
            <w:w w:val="110"/>
            <w:u w:val="single"/>
          </w:rPr>
          <w:t>http://ntp.niehs.nih.gov/go/roc12</w:t>
        </w:r>
      </w:hyperlink>
    </w:p>
    <w:p w:rsidR="001543EB" w:rsidRPr="00851BAC" w:rsidRDefault="001543EB" w:rsidP="00C15898">
      <w:pPr>
        <w:numPr>
          <w:ilvl w:val="0"/>
          <w:numId w:val="10"/>
        </w:numPr>
        <w:tabs>
          <w:tab w:val="left" w:pos="501"/>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Offerman,</w:t>
      </w:r>
      <w:r w:rsidRPr="00851BAC">
        <w:rPr>
          <w:rFonts w:cs="Times New Roman"/>
          <w:color w:val="231F20"/>
          <w:spacing w:val="-28"/>
          <w:w w:val="105"/>
        </w:rPr>
        <w:t xml:space="preserve"> </w:t>
      </w:r>
      <w:r w:rsidRPr="00851BAC">
        <w:rPr>
          <w:rFonts w:cs="Times New Roman"/>
          <w:color w:val="231F20"/>
          <w:w w:val="105"/>
        </w:rPr>
        <w:t>F.</w:t>
      </w:r>
      <w:r w:rsidRPr="00851BAC">
        <w:rPr>
          <w:rFonts w:cs="Times New Roman"/>
          <w:color w:val="231F20"/>
          <w:spacing w:val="-28"/>
          <w:w w:val="105"/>
        </w:rPr>
        <w:t xml:space="preserve"> </w:t>
      </w:r>
      <w:r w:rsidRPr="00851BAC">
        <w:rPr>
          <w:rFonts w:cs="Times New Roman"/>
          <w:color w:val="231F20"/>
          <w:w w:val="105"/>
        </w:rPr>
        <w:t>(2009,</w:t>
      </w:r>
      <w:r w:rsidRPr="00851BAC">
        <w:rPr>
          <w:rFonts w:cs="Times New Roman"/>
          <w:color w:val="231F20"/>
          <w:spacing w:val="-28"/>
          <w:w w:val="105"/>
        </w:rPr>
        <w:t xml:space="preserve"> </w:t>
      </w:r>
      <w:r w:rsidRPr="00851BAC">
        <w:rPr>
          <w:rFonts w:cs="Times New Roman"/>
          <w:color w:val="231F20"/>
          <w:w w:val="105"/>
        </w:rPr>
        <w:t>November).</w:t>
      </w:r>
      <w:r w:rsidRPr="00851BAC">
        <w:rPr>
          <w:rFonts w:cs="Times New Roman"/>
          <w:color w:val="231F20"/>
          <w:spacing w:val="-28"/>
          <w:w w:val="105"/>
        </w:rPr>
        <w:t xml:space="preserve"> </w:t>
      </w:r>
      <w:r w:rsidRPr="00851BAC">
        <w:rPr>
          <w:rFonts w:cs="Times New Roman"/>
          <w:i/>
          <w:iCs/>
          <w:color w:val="231F20"/>
          <w:w w:val="105"/>
        </w:rPr>
        <w:t>Ventilation</w:t>
      </w:r>
      <w:r w:rsidRPr="00851BAC">
        <w:rPr>
          <w:rFonts w:cs="Times New Roman"/>
          <w:i/>
          <w:iCs/>
          <w:color w:val="231F20"/>
          <w:spacing w:val="-31"/>
          <w:w w:val="105"/>
        </w:rPr>
        <w:t xml:space="preserve"> </w:t>
      </w:r>
      <w:r w:rsidRPr="00851BAC">
        <w:rPr>
          <w:rFonts w:cs="Times New Roman"/>
          <w:i/>
          <w:iCs/>
          <w:color w:val="231F20"/>
          <w:w w:val="105"/>
        </w:rPr>
        <w:t>and</w:t>
      </w:r>
      <w:r w:rsidRPr="00851BAC">
        <w:rPr>
          <w:rFonts w:cs="Times New Roman"/>
          <w:i/>
          <w:iCs/>
          <w:color w:val="231F20"/>
          <w:spacing w:val="-32"/>
          <w:w w:val="105"/>
        </w:rPr>
        <w:t xml:space="preserve"> </w:t>
      </w:r>
      <w:r w:rsidRPr="00851BAC">
        <w:rPr>
          <w:rFonts w:cs="Times New Roman"/>
          <w:i/>
          <w:iCs/>
          <w:color w:val="231F20"/>
          <w:w w:val="105"/>
        </w:rPr>
        <w:t>indoor</w:t>
      </w:r>
      <w:r w:rsidRPr="00851BAC">
        <w:rPr>
          <w:rFonts w:cs="Times New Roman"/>
          <w:i/>
          <w:iCs/>
          <w:color w:val="231F20"/>
          <w:spacing w:val="-31"/>
          <w:w w:val="105"/>
        </w:rPr>
        <w:t xml:space="preserve"> </w:t>
      </w:r>
      <w:r w:rsidRPr="00851BAC">
        <w:rPr>
          <w:rFonts w:cs="Times New Roman"/>
          <w:i/>
          <w:iCs/>
          <w:color w:val="231F20"/>
          <w:w w:val="105"/>
        </w:rPr>
        <w:t>air</w:t>
      </w:r>
      <w:r w:rsidRPr="00851BAC">
        <w:rPr>
          <w:rFonts w:cs="Times New Roman"/>
          <w:i/>
          <w:iCs/>
          <w:color w:val="231F20"/>
          <w:spacing w:val="-32"/>
          <w:w w:val="105"/>
        </w:rPr>
        <w:t xml:space="preserve"> </w:t>
      </w:r>
      <w:r w:rsidRPr="00851BAC">
        <w:rPr>
          <w:rFonts w:cs="Times New Roman"/>
          <w:i/>
          <w:iCs/>
          <w:color w:val="231F20"/>
          <w:w w:val="105"/>
        </w:rPr>
        <w:t>quality</w:t>
      </w:r>
      <w:r w:rsidRPr="00851BAC">
        <w:rPr>
          <w:rFonts w:cs="Times New Roman"/>
          <w:i/>
          <w:iCs/>
          <w:color w:val="231F20"/>
          <w:spacing w:val="-31"/>
          <w:w w:val="105"/>
        </w:rPr>
        <w:t xml:space="preserve"> </w:t>
      </w:r>
      <w:r w:rsidRPr="00851BAC">
        <w:rPr>
          <w:rFonts w:cs="Times New Roman"/>
          <w:i/>
          <w:iCs/>
          <w:color w:val="231F20"/>
          <w:w w:val="105"/>
        </w:rPr>
        <w:t>in</w:t>
      </w:r>
      <w:r w:rsidRPr="00851BAC">
        <w:rPr>
          <w:rFonts w:cs="Times New Roman"/>
          <w:i/>
          <w:iCs/>
          <w:color w:val="231F20"/>
          <w:spacing w:val="-31"/>
          <w:w w:val="105"/>
        </w:rPr>
        <w:t xml:space="preserve"> </w:t>
      </w:r>
      <w:r w:rsidRPr="00851BAC">
        <w:rPr>
          <w:rFonts w:cs="Times New Roman"/>
          <w:i/>
          <w:iCs/>
          <w:color w:val="231F20"/>
          <w:w w:val="105"/>
        </w:rPr>
        <w:t>new</w:t>
      </w:r>
      <w:r w:rsidRPr="00851BAC">
        <w:rPr>
          <w:rFonts w:cs="Times New Roman"/>
          <w:i/>
          <w:iCs/>
          <w:color w:val="231F20"/>
          <w:spacing w:val="-32"/>
          <w:w w:val="105"/>
        </w:rPr>
        <w:t xml:space="preserve"> </w:t>
      </w:r>
      <w:r w:rsidRPr="00851BAC">
        <w:rPr>
          <w:rFonts w:cs="Times New Roman"/>
          <w:i/>
          <w:iCs/>
          <w:color w:val="231F20"/>
          <w:w w:val="105"/>
        </w:rPr>
        <w:t>homes.</w:t>
      </w:r>
      <w:r w:rsidRPr="00851BAC">
        <w:rPr>
          <w:rFonts w:cs="Times New Roman"/>
          <w:i/>
          <w:iCs/>
          <w:color w:val="231F20"/>
          <w:spacing w:val="-27"/>
          <w:w w:val="105"/>
        </w:rPr>
        <w:t xml:space="preserve"> </w:t>
      </w:r>
      <w:r w:rsidRPr="00851BAC">
        <w:rPr>
          <w:rFonts w:cs="Times New Roman"/>
          <w:color w:val="231F20"/>
          <w:w w:val="105"/>
        </w:rPr>
        <w:t>California</w:t>
      </w:r>
      <w:r w:rsidRPr="00851BAC">
        <w:rPr>
          <w:rFonts w:cs="Times New Roman"/>
          <w:color w:val="231F20"/>
          <w:spacing w:val="-28"/>
          <w:w w:val="105"/>
        </w:rPr>
        <w:t xml:space="preserve"> </w:t>
      </w:r>
      <w:r w:rsidRPr="00851BAC">
        <w:rPr>
          <w:rFonts w:cs="Times New Roman"/>
          <w:color w:val="231F20"/>
          <w:w w:val="105"/>
        </w:rPr>
        <w:t>Air</w:t>
      </w:r>
      <w:r w:rsidRPr="00851BAC">
        <w:rPr>
          <w:rFonts w:cs="Times New Roman"/>
          <w:color w:val="231F20"/>
          <w:spacing w:val="-28"/>
          <w:w w:val="105"/>
        </w:rPr>
        <w:t xml:space="preserve"> </w:t>
      </w:r>
      <w:r w:rsidRPr="00851BAC">
        <w:rPr>
          <w:rFonts w:cs="Times New Roman"/>
          <w:color w:val="231F20"/>
          <w:w w:val="105"/>
        </w:rPr>
        <w:t>Resources</w:t>
      </w:r>
      <w:r w:rsidRPr="00851BAC">
        <w:rPr>
          <w:rFonts w:cs="Times New Roman"/>
          <w:color w:val="231F20"/>
          <w:spacing w:val="-28"/>
          <w:w w:val="105"/>
        </w:rPr>
        <w:t xml:space="preserve"> </w:t>
      </w:r>
      <w:r w:rsidRPr="00851BAC">
        <w:rPr>
          <w:rFonts w:cs="Times New Roman"/>
          <w:color w:val="231F20"/>
          <w:w w:val="105"/>
        </w:rPr>
        <w:t>Board</w:t>
      </w:r>
      <w:r w:rsidRPr="00851BAC">
        <w:rPr>
          <w:rFonts w:cs="Times New Roman"/>
          <w:color w:val="231F20"/>
          <w:spacing w:val="-28"/>
          <w:w w:val="105"/>
        </w:rPr>
        <w:t xml:space="preserve"> </w:t>
      </w:r>
      <w:r w:rsidRPr="00851BAC">
        <w:rPr>
          <w:rFonts w:cs="Times New Roman"/>
          <w:color w:val="231F20"/>
          <w:w w:val="105"/>
        </w:rPr>
        <w:t>and</w:t>
      </w:r>
      <w:r w:rsidRPr="00851BAC">
        <w:rPr>
          <w:rFonts w:cs="Times New Roman"/>
          <w:color w:val="231F20"/>
          <w:w w:val="112"/>
        </w:rPr>
        <w:t xml:space="preserve"> </w:t>
      </w:r>
      <w:r w:rsidRPr="00851BAC">
        <w:rPr>
          <w:rFonts w:cs="Times New Roman"/>
          <w:color w:val="231F20"/>
          <w:w w:val="105"/>
        </w:rPr>
        <w:t xml:space="preserve">California Energy. Retrieved </w:t>
      </w:r>
      <w:r w:rsidRPr="00851BAC">
        <w:rPr>
          <w:rFonts w:cs="Times New Roman"/>
          <w:color w:val="231F20"/>
          <w:spacing w:val="28"/>
          <w:w w:val="105"/>
        </w:rPr>
        <w:t xml:space="preserve"> </w:t>
      </w:r>
      <w:r w:rsidRPr="00851BAC">
        <w:rPr>
          <w:rFonts w:cs="Times New Roman"/>
          <w:color w:val="231F20"/>
          <w:w w:val="105"/>
        </w:rPr>
        <w:t xml:space="preserve">from </w:t>
      </w:r>
      <w:r w:rsidRPr="00851BAC">
        <w:rPr>
          <w:rFonts w:cs="Times New Roman"/>
          <w:color w:val="231F20"/>
          <w:spacing w:val="27"/>
          <w:w w:val="105"/>
        </w:rPr>
        <w:t xml:space="preserve"> </w:t>
      </w:r>
      <w:hyperlink r:id="rId119" w:history="1">
        <w:r w:rsidRPr="00851BAC">
          <w:rPr>
            <w:rFonts w:cs="Times New Roman"/>
            <w:color w:val="231F20"/>
            <w:w w:val="105"/>
            <w:u w:val="single"/>
          </w:rPr>
          <w:t>http://www.arb.ca.gov/research/apr/past/04-310.pdf</w:t>
        </w:r>
      </w:hyperlink>
    </w:p>
    <w:p w:rsidR="001543EB" w:rsidRPr="00851BAC" w:rsidRDefault="001543EB" w:rsidP="00C15898">
      <w:pPr>
        <w:numPr>
          <w:ilvl w:val="0"/>
          <w:numId w:val="9"/>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State</w:t>
      </w:r>
      <w:r w:rsidRPr="00851BAC">
        <w:rPr>
          <w:rFonts w:cs="Times New Roman"/>
          <w:color w:val="231F20"/>
          <w:spacing w:val="-13"/>
          <w:w w:val="110"/>
        </w:rPr>
        <w:t xml:space="preserve"> </w:t>
      </w:r>
      <w:r w:rsidRPr="00851BAC">
        <w:rPr>
          <w:rFonts w:cs="Times New Roman"/>
          <w:color w:val="231F20"/>
          <w:w w:val="110"/>
        </w:rPr>
        <w:t>of</w:t>
      </w:r>
      <w:r w:rsidRPr="00851BAC">
        <w:rPr>
          <w:rFonts w:cs="Times New Roman"/>
          <w:color w:val="231F20"/>
          <w:spacing w:val="-12"/>
          <w:w w:val="110"/>
        </w:rPr>
        <w:t xml:space="preserve"> </w:t>
      </w:r>
      <w:r w:rsidRPr="00851BAC">
        <w:rPr>
          <w:rFonts w:cs="Times New Roman"/>
          <w:color w:val="231F20"/>
          <w:w w:val="110"/>
        </w:rPr>
        <w:t>California.</w:t>
      </w:r>
      <w:r w:rsidRPr="00851BAC">
        <w:rPr>
          <w:rFonts w:cs="Times New Roman"/>
          <w:color w:val="231F20"/>
          <w:spacing w:val="-13"/>
          <w:w w:val="110"/>
        </w:rPr>
        <w:t xml:space="preserve"> </w:t>
      </w:r>
      <w:r w:rsidRPr="00851BAC">
        <w:rPr>
          <w:rFonts w:cs="Times New Roman"/>
          <w:color w:val="231F20"/>
          <w:w w:val="110"/>
        </w:rPr>
        <w:t>(2007).</w:t>
      </w:r>
      <w:r w:rsidRPr="00851BAC">
        <w:rPr>
          <w:rFonts w:cs="Times New Roman"/>
          <w:color w:val="231F20"/>
          <w:spacing w:val="-12"/>
          <w:w w:val="110"/>
        </w:rPr>
        <w:t xml:space="preserve"> </w:t>
      </w:r>
      <w:r w:rsidRPr="00851BAC">
        <w:rPr>
          <w:rFonts w:cs="Times New Roman"/>
          <w:color w:val="231F20"/>
          <w:w w:val="110"/>
        </w:rPr>
        <w:t>Airborne</w:t>
      </w:r>
      <w:r w:rsidRPr="00851BAC">
        <w:rPr>
          <w:rFonts w:cs="Times New Roman"/>
          <w:color w:val="231F20"/>
          <w:spacing w:val="-13"/>
          <w:w w:val="110"/>
        </w:rPr>
        <w:t xml:space="preserve"> </w:t>
      </w:r>
      <w:r w:rsidRPr="00851BAC">
        <w:rPr>
          <w:rFonts w:cs="Times New Roman"/>
          <w:color w:val="231F20"/>
          <w:w w:val="110"/>
        </w:rPr>
        <w:t>toxic</w:t>
      </w:r>
      <w:r w:rsidRPr="00851BAC">
        <w:rPr>
          <w:rFonts w:cs="Times New Roman"/>
          <w:color w:val="231F20"/>
          <w:spacing w:val="-12"/>
          <w:w w:val="110"/>
        </w:rPr>
        <w:t xml:space="preserve"> </w:t>
      </w:r>
      <w:r w:rsidRPr="00851BAC">
        <w:rPr>
          <w:rFonts w:cs="Times New Roman"/>
          <w:color w:val="231F20"/>
          <w:w w:val="110"/>
        </w:rPr>
        <w:t>control</w:t>
      </w:r>
      <w:r w:rsidRPr="00851BAC">
        <w:rPr>
          <w:rFonts w:cs="Times New Roman"/>
          <w:color w:val="231F20"/>
          <w:spacing w:val="-13"/>
          <w:w w:val="110"/>
        </w:rPr>
        <w:t xml:space="preserve"> </w:t>
      </w:r>
      <w:r w:rsidRPr="00851BAC">
        <w:rPr>
          <w:rFonts w:cs="Times New Roman"/>
          <w:color w:val="231F20"/>
          <w:w w:val="110"/>
        </w:rPr>
        <w:t>measures</w:t>
      </w:r>
      <w:r w:rsidRPr="00851BAC">
        <w:rPr>
          <w:rFonts w:cs="Times New Roman"/>
          <w:color w:val="231F20"/>
          <w:spacing w:val="-12"/>
          <w:w w:val="110"/>
        </w:rPr>
        <w:t xml:space="preserve"> </w:t>
      </w:r>
      <w:r w:rsidRPr="00851BAC">
        <w:rPr>
          <w:rFonts w:cs="Times New Roman"/>
          <w:color w:val="231F20"/>
          <w:w w:val="110"/>
        </w:rPr>
        <w:t>(ATCM)</w:t>
      </w:r>
      <w:r w:rsidRPr="00851BAC">
        <w:rPr>
          <w:rFonts w:cs="Times New Roman"/>
          <w:color w:val="231F20"/>
          <w:spacing w:val="-13"/>
          <w:w w:val="110"/>
        </w:rPr>
        <w:t xml:space="preserve"> </w:t>
      </w:r>
      <w:r w:rsidRPr="00851BAC">
        <w:rPr>
          <w:rFonts w:cs="Times New Roman"/>
          <w:color w:val="231F20"/>
          <w:w w:val="110"/>
        </w:rPr>
        <w:t>to</w:t>
      </w:r>
      <w:r w:rsidRPr="00851BAC">
        <w:rPr>
          <w:rFonts w:cs="Times New Roman"/>
          <w:color w:val="231F20"/>
          <w:spacing w:val="-12"/>
          <w:w w:val="110"/>
        </w:rPr>
        <w:t xml:space="preserve"> </w:t>
      </w:r>
      <w:r w:rsidRPr="00851BAC">
        <w:rPr>
          <w:rFonts w:cs="Times New Roman"/>
          <w:color w:val="231F20"/>
          <w:w w:val="110"/>
        </w:rPr>
        <w:t>reduce</w:t>
      </w:r>
      <w:r w:rsidRPr="00851BAC">
        <w:rPr>
          <w:rFonts w:cs="Times New Roman"/>
          <w:color w:val="231F20"/>
          <w:spacing w:val="-13"/>
          <w:w w:val="110"/>
        </w:rPr>
        <w:t xml:space="preserve"> </w:t>
      </w:r>
      <w:r w:rsidRPr="00851BAC">
        <w:rPr>
          <w:rFonts w:cs="Times New Roman"/>
          <w:color w:val="231F20"/>
          <w:w w:val="110"/>
        </w:rPr>
        <w:t>formaldehyde</w:t>
      </w:r>
      <w:r w:rsidRPr="00851BAC">
        <w:rPr>
          <w:rFonts w:cs="Times New Roman"/>
          <w:color w:val="231F20"/>
          <w:spacing w:val="-12"/>
          <w:w w:val="110"/>
        </w:rPr>
        <w:t xml:space="preserve"> </w:t>
      </w:r>
      <w:r w:rsidRPr="00851BAC">
        <w:rPr>
          <w:rFonts w:cs="Times New Roman"/>
          <w:color w:val="231F20"/>
          <w:w w:val="110"/>
        </w:rPr>
        <w:t>emissions</w:t>
      </w:r>
      <w:r w:rsidRPr="00851BAC">
        <w:rPr>
          <w:rFonts w:cs="Times New Roman"/>
          <w:color w:val="231F20"/>
          <w:spacing w:val="-13"/>
          <w:w w:val="110"/>
        </w:rPr>
        <w:t xml:space="preserve"> </w:t>
      </w:r>
      <w:r w:rsidRPr="00851BAC">
        <w:rPr>
          <w:rFonts w:cs="Times New Roman"/>
          <w:color w:val="231F20"/>
          <w:w w:val="110"/>
        </w:rPr>
        <w:t>from</w:t>
      </w:r>
      <w:r w:rsidRPr="00851BAC">
        <w:rPr>
          <w:rFonts w:cs="Times New Roman"/>
          <w:color w:val="231F20"/>
          <w:w w:val="116"/>
        </w:rPr>
        <w:t xml:space="preserve"> </w:t>
      </w:r>
      <w:r w:rsidRPr="00851BAC">
        <w:rPr>
          <w:rFonts w:cs="Times New Roman"/>
          <w:color w:val="231F20"/>
          <w:w w:val="110"/>
        </w:rPr>
        <w:t>composite</w:t>
      </w:r>
      <w:r w:rsidRPr="00851BAC">
        <w:rPr>
          <w:rFonts w:cs="Times New Roman"/>
          <w:color w:val="231F20"/>
          <w:spacing w:val="-16"/>
          <w:w w:val="110"/>
        </w:rPr>
        <w:t xml:space="preserve"> </w:t>
      </w:r>
      <w:r w:rsidRPr="00851BAC">
        <w:rPr>
          <w:rFonts w:cs="Times New Roman"/>
          <w:color w:val="231F20"/>
          <w:w w:val="110"/>
        </w:rPr>
        <w:t>wood</w:t>
      </w:r>
      <w:r w:rsidRPr="00851BAC">
        <w:rPr>
          <w:rFonts w:cs="Times New Roman"/>
          <w:color w:val="231F20"/>
          <w:spacing w:val="-15"/>
          <w:w w:val="110"/>
        </w:rPr>
        <w:t xml:space="preserve"> </w:t>
      </w:r>
      <w:r w:rsidRPr="00851BAC">
        <w:rPr>
          <w:rFonts w:cs="Times New Roman"/>
          <w:color w:val="231F20"/>
          <w:w w:val="110"/>
        </w:rPr>
        <w:t>products.</w:t>
      </w:r>
      <w:r w:rsidRPr="00851BAC">
        <w:rPr>
          <w:rFonts w:cs="Times New Roman"/>
          <w:color w:val="231F20"/>
          <w:spacing w:val="-15"/>
          <w:w w:val="110"/>
        </w:rPr>
        <w:t xml:space="preserve"> </w:t>
      </w:r>
      <w:r w:rsidRPr="00851BAC">
        <w:rPr>
          <w:rFonts w:cs="Times New Roman"/>
          <w:color w:val="231F20"/>
          <w:w w:val="110"/>
        </w:rPr>
        <w:t>California</w:t>
      </w:r>
      <w:r w:rsidRPr="00851BAC">
        <w:rPr>
          <w:rFonts w:cs="Times New Roman"/>
          <w:color w:val="231F20"/>
          <w:spacing w:val="-16"/>
          <w:w w:val="110"/>
        </w:rPr>
        <w:t xml:space="preserve"> </w:t>
      </w:r>
      <w:r w:rsidRPr="00851BAC">
        <w:rPr>
          <w:rFonts w:cs="Times New Roman"/>
          <w:color w:val="231F20"/>
          <w:w w:val="110"/>
        </w:rPr>
        <w:t>Code</w:t>
      </w:r>
      <w:r w:rsidRPr="00851BAC">
        <w:rPr>
          <w:rFonts w:cs="Times New Roman"/>
          <w:color w:val="231F20"/>
          <w:spacing w:val="-15"/>
          <w:w w:val="110"/>
        </w:rPr>
        <w:t xml:space="preserve"> </w:t>
      </w:r>
      <w:r w:rsidRPr="00851BAC">
        <w:rPr>
          <w:rFonts w:cs="Times New Roman"/>
          <w:color w:val="231F20"/>
          <w:w w:val="110"/>
        </w:rPr>
        <w:t>of</w:t>
      </w:r>
      <w:r w:rsidRPr="00851BAC">
        <w:rPr>
          <w:rFonts w:cs="Times New Roman"/>
          <w:color w:val="231F20"/>
          <w:spacing w:val="-15"/>
          <w:w w:val="110"/>
        </w:rPr>
        <w:t xml:space="preserve"> </w:t>
      </w:r>
      <w:r w:rsidRPr="00851BAC">
        <w:rPr>
          <w:rFonts w:cs="Times New Roman"/>
          <w:color w:val="231F20"/>
          <w:w w:val="110"/>
        </w:rPr>
        <w:t>Regulations,</w:t>
      </w:r>
      <w:r w:rsidRPr="00851BAC">
        <w:rPr>
          <w:rFonts w:cs="Times New Roman"/>
          <w:color w:val="231F20"/>
          <w:spacing w:val="-16"/>
          <w:w w:val="110"/>
        </w:rPr>
        <w:t xml:space="preserve"> </w:t>
      </w:r>
      <w:r w:rsidRPr="00851BAC">
        <w:rPr>
          <w:rFonts w:cs="Times New Roman"/>
          <w:color w:val="231F20"/>
          <w:w w:val="110"/>
        </w:rPr>
        <w:t>Title</w:t>
      </w:r>
      <w:r w:rsidRPr="00851BAC">
        <w:rPr>
          <w:rFonts w:cs="Times New Roman"/>
          <w:color w:val="231F20"/>
          <w:spacing w:val="-15"/>
          <w:w w:val="110"/>
        </w:rPr>
        <w:t xml:space="preserve"> </w:t>
      </w:r>
      <w:r w:rsidRPr="00851BAC">
        <w:rPr>
          <w:rFonts w:cs="Times New Roman"/>
          <w:color w:val="231F20"/>
          <w:w w:val="110"/>
        </w:rPr>
        <w:t>17,</w:t>
      </w:r>
      <w:r w:rsidRPr="00851BAC">
        <w:rPr>
          <w:rFonts w:cs="Times New Roman"/>
          <w:color w:val="231F20"/>
          <w:spacing w:val="-15"/>
          <w:w w:val="110"/>
        </w:rPr>
        <w:t xml:space="preserve"> </w:t>
      </w:r>
      <w:r w:rsidRPr="00851BAC">
        <w:rPr>
          <w:rFonts w:cs="Times New Roman"/>
          <w:color w:val="231F20"/>
          <w:w w:val="110"/>
        </w:rPr>
        <w:t>§§</w:t>
      </w:r>
      <w:r w:rsidRPr="00851BAC">
        <w:rPr>
          <w:rFonts w:cs="Times New Roman"/>
          <w:color w:val="231F20"/>
          <w:spacing w:val="-15"/>
          <w:w w:val="110"/>
        </w:rPr>
        <w:t xml:space="preserve"> </w:t>
      </w:r>
      <w:r w:rsidRPr="00851BAC">
        <w:rPr>
          <w:rFonts w:cs="Times New Roman"/>
          <w:color w:val="231F20"/>
          <w:w w:val="110"/>
        </w:rPr>
        <w:t>93120-92120.12.</w:t>
      </w:r>
      <w:r w:rsidRPr="00851BAC">
        <w:rPr>
          <w:rFonts w:cs="Times New Roman"/>
          <w:color w:val="231F20"/>
          <w:spacing w:val="-16"/>
          <w:w w:val="110"/>
        </w:rPr>
        <w:t xml:space="preserve"> </w:t>
      </w:r>
      <w:r w:rsidRPr="00851BAC">
        <w:rPr>
          <w:rFonts w:cs="Times New Roman"/>
          <w:color w:val="231F20"/>
          <w:w w:val="110"/>
        </w:rPr>
        <w:t>Retrieved</w:t>
      </w:r>
      <w:r w:rsidRPr="00851BAC">
        <w:rPr>
          <w:rFonts w:cs="Times New Roman"/>
          <w:color w:val="231F20"/>
          <w:spacing w:val="-15"/>
          <w:w w:val="110"/>
        </w:rPr>
        <w:t xml:space="preserve"> </w:t>
      </w:r>
      <w:r w:rsidRPr="00851BAC">
        <w:rPr>
          <w:rFonts w:cs="Times New Roman"/>
          <w:color w:val="231F20"/>
          <w:w w:val="110"/>
        </w:rPr>
        <w:t>from</w:t>
      </w:r>
      <w:r w:rsidRPr="00851BAC">
        <w:rPr>
          <w:rFonts w:cs="Times New Roman"/>
          <w:color w:val="231F20"/>
          <w:w w:val="116"/>
        </w:rPr>
        <w:t xml:space="preserve"> </w:t>
      </w:r>
      <w:hyperlink r:id="rId120" w:history="1">
        <w:r w:rsidRPr="00851BAC">
          <w:rPr>
            <w:rFonts w:cs="Times New Roman"/>
            <w:color w:val="231F20"/>
            <w:w w:val="115"/>
            <w:u w:val="single"/>
          </w:rPr>
          <w:t>http://www.arb.ca.gov/regact/2007/compwood07/fro-final.pdf</w:t>
        </w:r>
      </w:hyperlink>
    </w:p>
    <w:p w:rsidR="001543EB" w:rsidRPr="00851BAC" w:rsidRDefault="001543EB" w:rsidP="00C15898">
      <w:pPr>
        <w:numPr>
          <w:ilvl w:val="0"/>
          <w:numId w:val="9"/>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U.S.</w:t>
      </w:r>
      <w:r w:rsidRPr="00851BAC">
        <w:rPr>
          <w:rFonts w:cs="Times New Roman"/>
          <w:color w:val="231F20"/>
          <w:spacing w:val="-2"/>
        </w:rPr>
        <w:t xml:space="preserve"> </w:t>
      </w:r>
      <w:r w:rsidRPr="00851BAC">
        <w:rPr>
          <w:rFonts w:cs="Times New Roman"/>
          <w:color w:val="231F20"/>
        </w:rPr>
        <w:t>Consumer</w:t>
      </w:r>
      <w:r w:rsidRPr="00851BAC">
        <w:rPr>
          <w:rFonts w:cs="Times New Roman"/>
          <w:color w:val="231F20"/>
          <w:spacing w:val="-1"/>
        </w:rPr>
        <w:t xml:space="preserve"> </w:t>
      </w:r>
      <w:r w:rsidRPr="00851BAC">
        <w:rPr>
          <w:rFonts w:cs="Times New Roman"/>
          <w:color w:val="231F20"/>
        </w:rPr>
        <w:t>Product</w:t>
      </w:r>
      <w:r w:rsidRPr="00851BAC">
        <w:rPr>
          <w:rFonts w:cs="Times New Roman"/>
          <w:color w:val="231F20"/>
          <w:spacing w:val="-2"/>
        </w:rPr>
        <w:t xml:space="preserve"> </w:t>
      </w:r>
      <w:r w:rsidRPr="00851BAC">
        <w:rPr>
          <w:rFonts w:cs="Times New Roman"/>
          <w:color w:val="231F20"/>
        </w:rPr>
        <w:t>Safety</w:t>
      </w:r>
      <w:r w:rsidRPr="00851BAC">
        <w:rPr>
          <w:rFonts w:cs="Times New Roman"/>
          <w:color w:val="231F20"/>
          <w:spacing w:val="-1"/>
        </w:rPr>
        <w:t xml:space="preserve"> </w:t>
      </w:r>
      <w:r w:rsidRPr="00851BAC">
        <w:rPr>
          <w:rFonts w:cs="Times New Roman"/>
          <w:color w:val="231F20"/>
        </w:rPr>
        <w:t>Commission.</w:t>
      </w:r>
      <w:r w:rsidRPr="00851BAC">
        <w:rPr>
          <w:rFonts w:cs="Times New Roman"/>
          <w:color w:val="231F20"/>
          <w:spacing w:val="-2"/>
        </w:rPr>
        <w:t xml:space="preserve"> </w:t>
      </w:r>
      <w:r w:rsidRPr="00851BAC">
        <w:rPr>
          <w:rFonts w:cs="Times New Roman"/>
          <w:color w:val="231F20"/>
        </w:rPr>
        <w:t>(2013).</w:t>
      </w:r>
      <w:r w:rsidRPr="00851BAC">
        <w:rPr>
          <w:rFonts w:cs="Times New Roman"/>
          <w:color w:val="231F20"/>
          <w:spacing w:val="-1"/>
        </w:rPr>
        <w:t xml:space="preserve"> </w:t>
      </w:r>
      <w:r w:rsidRPr="00851BAC">
        <w:rPr>
          <w:rFonts w:cs="Times New Roman"/>
          <w:i/>
          <w:iCs/>
          <w:color w:val="231F20"/>
        </w:rPr>
        <w:t>An</w:t>
      </w:r>
      <w:r w:rsidRPr="00851BAC">
        <w:rPr>
          <w:rFonts w:cs="Times New Roman"/>
          <w:i/>
          <w:iCs/>
          <w:color w:val="231F20"/>
          <w:spacing w:val="-10"/>
        </w:rPr>
        <w:t xml:space="preserve"> </w:t>
      </w:r>
      <w:r w:rsidRPr="00851BAC">
        <w:rPr>
          <w:rFonts w:cs="Times New Roman"/>
          <w:i/>
          <w:iCs/>
          <w:color w:val="231F20"/>
        </w:rPr>
        <w:t>update</w:t>
      </w:r>
      <w:r w:rsidRPr="00851BAC">
        <w:rPr>
          <w:rFonts w:cs="Times New Roman"/>
          <w:i/>
          <w:iCs/>
          <w:color w:val="231F20"/>
          <w:spacing w:val="-9"/>
        </w:rPr>
        <w:t xml:space="preserve"> </w:t>
      </w:r>
      <w:r w:rsidRPr="00851BAC">
        <w:rPr>
          <w:rFonts w:cs="Times New Roman"/>
          <w:i/>
          <w:iCs/>
          <w:color w:val="231F20"/>
        </w:rPr>
        <w:t>on</w:t>
      </w:r>
      <w:r w:rsidRPr="00851BAC">
        <w:rPr>
          <w:rFonts w:cs="Times New Roman"/>
          <w:i/>
          <w:iCs/>
          <w:color w:val="231F20"/>
          <w:spacing w:val="-10"/>
        </w:rPr>
        <w:t xml:space="preserve"> </w:t>
      </w:r>
      <w:r w:rsidRPr="00851BAC">
        <w:rPr>
          <w:rFonts w:cs="Times New Roman"/>
          <w:i/>
          <w:iCs/>
          <w:color w:val="231F20"/>
        </w:rPr>
        <w:t>formaldehyde:</w:t>
      </w:r>
      <w:r w:rsidRPr="00851BAC">
        <w:rPr>
          <w:rFonts w:cs="Times New Roman"/>
          <w:i/>
          <w:iCs/>
          <w:color w:val="231F20"/>
          <w:spacing w:val="-9"/>
        </w:rPr>
        <w:t xml:space="preserve"> </w:t>
      </w:r>
      <w:r w:rsidRPr="00851BAC">
        <w:rPr>
          <w:rFonts w:cs="Times New Roman"/>
          <w:i/>
          <w:iCs/>
          <w:color w:val="231F20"/>
        </w:rPr>
        <w:t>2013</w:t>
      </w:r>
      <w:r w:rsidRPr="00851BAC">
        <w:rPr>
          <w:rFonts w:cs="Times New Roman"/>
          <w:i/>
          <w:iCs/>
          <w:color w:val="231F20"/>
          <w:spacing w:val="-10"/>
        </w:rPr>
        <w:t xml:space="preserve"> </w:t>
      </w:r>
      <w:r w:rsidRPr="00851BAC">
        <w:rPr>
          <w:rFonts w:cs="Times New Roman"/>
          <w:i/>
          <w:iCs/>
          <w:color w:val="231F20"/>
        </w:rPr>
        <w:t>revision</w:t>
      </w:r>
      <w:r w:rsidRPr="00851BAC">
        <w:rPr>
          <w:rFonts w:cs="Times New Roman"/>
          <w:color w:val="231F20"/>
        </w:rPr>
        <w:t>.</w:t>
      </w:r>
      <w:r w:rsidRPr="00851BAC">
        <w:rPr>
          <w:rFonts w:cs="Times New Roman"/>
          <w:color w:val="231F20"/>
          <w:spacing w:val="-1"/>
        </w:rPr>
        <w:t xml:space="preserve"> </w:t>
      </w:r>
      <w:r w:rsidRPr="00851BAC">
        <w:rPr>
          <w:rFonts w:cs="Times New Roman"/>
          <w:color w:val="231F20"/>
        </w:rPr>
        <w:t>Bethesda,</w:t>
      </w:r>
      <w:r w:rsidRPr="00851BAC">
        <w:rPr>
          <w:rFonts w:cs="Times New Roman"/>
          <w:color w:val="231F20"/>
          <w:w w:val="104"/>
        </w:rPr>
        <w:t xml:space="preserve"> </w:t>
      </w:r>
      <w:r w:rsidRPr="00851BAC">
        <w:rPr>
          <w:rFonts w:cs="Times New Roman"/>
          <w:color w:val="231F20"/>
          <w:w w:val="105"/>
        </w:rPr>
        <w:t xml:space="preserve">MD: </w:t>
      </w:r>
      <w:r w:rsidRPr="00851BAC">
        <w:rPr>
          <w:rFonts w:cs="Times New Roman"/>
          <w:color w:val="231F20"/>
          <w:spacing w:val="7"/>
          <w:w w:val="105"/>
        </w:rPr>
        <w:t xml:space="preserve"> </w:t>
      </w:r>
      <w:r w:rsidRPr="00851BAC">
        <w:rPr>
          <w:rFonts w:cs="Times New Roman"/>
          <w:color w:val="231F20"/>
          <w:w w:val="105"/>
        </w:rPr>
        <w:t xml:space="preserve">Author. Retrieved from </w:t>
      </w:r>
      <w:hyperlink r:id="rId121" w:history="1">
        <w:r w:rsidR="00382763" w:rsidRPr="008B516C">
          <w:rPr>
            <w:rStyle w:val="Hyperlink"/>
            <w:rFonts w:cs="Times New Roman"/>
            <w:color w:val="auto"/>
            <w:w w:val="105"/>
          </w:rPr>
          <w:t>http://www.cpsc.gov/PageFiles/121919/AN%20UPDATE%20ON%20FORMALDEHYDE%20final%200113.pdf</w:t>
        </w:r>
      </w:hyperlink>
      <w:r w:rsidR="00382763">
        <w:rPr>
          <w:rFonts w:cs="Times New Roman"/>
          <w:color w:val="231F20"/>
          <w:w w:val="105"/>
          <w:u w:val="single"/>
        </w:rPr>
        <w:t xml:space="preserve"> </w:t>
      </w:r>
    </w:p>
    <w:p w:rsidR="001543EB" w:rsidRPr="00851BAC" w:rsidRDefault="001543EB" w:rsidP="00C15898">
      <w:pPr>
        <w:numPr>
          <w:ilvl w:val="0"/>
          <w:numId w:val="9"/>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U.S. Environmental Protection Agency.</w:t>
      </w:r>
      <w:r w:rsidRPr="00851BAC">
        <w:rPr>
          <w:rFonts w:cs="Times New Roman"/>
          <w:color w:val="231F20"/>
          <w:spacing w:val="1"/>
        </w:rPr>
        <w:t xml:space="preserve"> </w:t>
      </w:r>
      <w:r w:rsidRPr="00851BAC">
        <w:rPr>
          <w:rFonts w:cs="Times New Roman"/>
          <w:color w:val="231F20"/>
        </w:rPr>
        <w:t xml:space="preserve">(2013). </w:t>
      </w:r>
      <w:r w:rsidRPr="00851BAC">
        <w:rPr>
          <w:rFonts w:cs="Times New Roman"/>
          <w:i/>
          <w:iCs/>
          <w:color w:val="231F20"/>
        </w:rPr>
        <w:t>Formaldehyde</w:t>
      </w:r>
      <w:r w:rsidRPr="00851BAC">
        <w:rPr>
          <w:rFonts w:cs="Times New Roman"/>
          <w:i/>
          <w:iCs/>
          <w:color w:val="231F20"/>
          <w:spacing w:val="-8"/>
        </w:rPr>
        <w:t xml:space="preserve"> </w:t>
      </w:r>
      <w:r w:rsidRPr="00851BAC">
        <w:rPr>
          <w:rFonts w:cs="Times New Roman"/>
          <w:i/>
          <w:iCs/>
          <w:color w:val="231F20"/>
        </w:rPr>
        <w:t>emissions</w:t>
      </w:r>
      <w:r w:rsidRPr="00851BAC">
        <w:rPr>
          <w:rFonts w:cs="Times New Roman"/>
          <w:i/>
          <w:iCs/>
          <w:color w:val="231F20"/>
          <w:spacing w:val="-8"/>
        </w:rPr>
        <w:t xml:space="preserve"> </w:t>
      </w:r>
      <w:r w:rsidRPr="00851BAC">
        <w:rPr>
          <w:rFonts w:cs="Times New Roman"/>
          <w:i/>
          <w:iCs/>
          <w:color w:val="231F20"/>
        </w:rPr>
        <w:t>from</w:t>
      </w:r>
      <w:r w:rsidRPr="00851BAC">
        <w:rPr>
          <w:rFonts w:cs="Times New Roman"/>
          <w:i/>
          <w:iCs/>
          <w:color w:val="231F20"/>
          <w:spacing w:val="-8"/>
        </w:rPr>
        <w:t xml:space="preserve"> </w:t>
      </w:r>
      <w:r w:rsidRPr="00851BAC">
        <w:rPr>
          <w:rFonts w:cs="Times New Roman"/>
          <w:i/>
          <w:iCs/>
          <w:color w:val="231F20"/>
        </w:rPr>
        <w:t>composite</w:t>
      </w:r>
      <w:r w:rsidRPr="00851BAC">
        <w:rPr>
          <w:rFonts w:cs="Times New Roman"/>
          <w:i/>
          <w:iCs/>
          <w:color w:val="231F20"/>
          <w:spacing w:val="-8"/>
        </w:rPr>
        <w:t xml:space="preserve"> </w:t>
      </w:r>
      <w:r w:rsidRPr="00851BAC">
        <w:rPr>
          <w:rFonts w:cs="Times New Roman"/>
          <w:i/>
          <w:iCs/>
          <w:color w:val="231F20"/>
        </w:rPr>
        <w:t>wood</w:t>
      </w:r>
      <w:r w:rsidRPr="00851BAC">
        <w:rPr>
          <w:rFonts w:cs="Times New Roman"/>
          <w:i/>
          <w:iCs/>
          <w:color w:val="231F20"/>
          <w:spacing w:val="-9"/>
        </w:rPr>
        <w:t xml:space="preserve"> </w:t>
      </w:r>
      <w:r w:rsidRPr="00851BAC">
        <w:rPr>
          <w:rFonts w:cs="Times New Roman"/>
          <w:i/>
          <w:iCs/>
          <w:color w:val="231F20"/>
        </w:rPr>
        <w:t>products.</w:t>
      </w:r>
      <w:r w:rsidRPr="00851BAC">
        <w:rPr>
          <w:rFonts w:cs="Times New Roman"/>
          <w:i/>
          <w:iCs/>
          <w:color w:val="231F20"/>
          <w:spacing w:val="-8"/>
        </w:rPr>
        <w:t xml:space="preserve"> </w:t>
      </w:r>
      <w:r w:rsidRPr="00851BAC">
        <w:rPr>
          <w:rFonts w:cs="Times New Roman"/>
          <w:color w:val="231F20"/>
        </w:rPr>
        <w:t>Retrieved</w:t>
      </w:r>
      <w:r w:rsidRPr="00851BAC">
        <w:rPr>
          <w:rFonts w:cs="Times New Roman"/>
          <w:color w:val="231F20"/>
          <w:w w:val="107"/>
        </w:rPr>
        <w:t xml:space="preserve"> </w:t>
      </w:r>
      <w:r w:rsidRPr="00851BAC">
        <w:rPr>
          <w:rFonts w:cs="Times New Roman"/>
          <w:color w:val="231F20"/>
          <w:w w:val="105"/>
        </w:rPr>
        <w:t>from</w:t>
      </w:r>
      <w:r w:rsidR="005537B2" w:rsidRPr="00851BAC">
        <w:rPr>
          <w:rFonts w:cs="Times New Roman"/>
          <w:color w:val="231F20"/>
          <w:w w:val="105"/>
        </w:rPr>
        <w:t xml:space="preserve"> </w:t>
      </w:r>
      <w:hyperlink r:id="rId122" w:history="1">
        <w:r w:rsidRPr="00851BAC">
          <w:rPr>
            <w:rFonts w:cs="Times New Roman"/>
            <w:color w:val="231F20"/>
            <w:w w:val="105"/>
            <w:u w:val="single"/>
          </w:rPr>
          <w:t>http://www.epa.gov/oppt/chemtest/formaldehyde/</w:t>
        </w:r>
      </w:hyperlink>
    </w:p>
    <w:p w:rsidR="001543EB" w:rsidRPr="00851BAC" w:rsidRDefault="001543EB" w:rsidP="00C15898">
      <w:pPr>
        <w:numPr>
          <w:ilvl w:val="0"/>
          <w:numId w:val="9"/>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World</w:t>
      </w:r>
      <w:r w:rsidRPr="00851BAC">
        <w:rPr>
          <w:rFonts w:cs="Times New Roman"/>
          <w:color w:val="231F20"/>
          <w:spacing w:val="-28"/>
          <w:w w:val="105"/>
        </w:rPr>
        <w:t xml:space="preserve"> </w:t>
      </w:r>
      <w:r w:rsidRPr="00851BAC">
        <w:rPr>
          <w:rFonts w:cs="Times New Roman"/>
          <w:color w:val="231F20"/>
          <w:w w:val="105"/>
        </w:rPr>
        <w:t>Health</w:t>
      </w:r>
      <w:r w:rsidRPr="00851BAC">
        <w:rPr>
          <w:rFonts w:cs="Times New Roman"/>
          <w:color w:val="231F20"/>
          <w:spacing w:val="-29"/>
          <w:w w:val="105"/>
        </w:rPr>
        <w:t xml:space="preserve"> </w:t>
      </w:r>
      <w:r w:rsidRPr="00851BAC">
        <w:rPr>
          <w:rFonts w:cs="Times New Roman"/>
          <w:color w:val="231F20"/>
          <w:w w:val="105"/>
        </w:rPr>
        <w:t>Organization</w:t>
      </w:r>
      <w:r w:rsidRPr="00851BAC">
        <w:rPr>
          <w:rFonts w:cs="Times New Roman"/>
          <w:color w:val="231F20"/>
          <w:spacing w:val="-28"/>
          <w:w w:val="105"/>
        </w:rPr>
        <w:t xml:space="preserve"> </w:t>
      </w:r>
      <w:r w:rsidRPr="00851BAC">
        <w:rPr>
          <w:rFonts w:cs="Times New Roman"/>
          <w:color w:val="231F20"/>
          <w:w w:val="105"/>
        </w:rPr>
        <w:t>Regional</w:t>
      </w:r>
      <w:r w:rsidRPr="00851BAC">
        <w:rPr>
          <w:rFonts w:cs="Times New Roman"/>
          <w:color w:val="231F20"/>
          <w:spacing w:val="-28"/>
          <w:w w:val="105"/>
        </w:rPr>
        <w:t xml:space="preserve"> </w:t>
      </w:r>
      <w:r w:rsidRPr="00851BAC">
        <w:rPr>
          <w:rFonts w:cs="Times New Roman"/>
          <w:color w:val="231F20"/>
          <w:w w:val="105"/>
        </w:rPr>
        <w:t>Office</w:t>
      </w:r>
      <w:r w:rsidRPr="00851BAC">
        <w:rPr>
          <w:rFonts w:cs="Times New Roman"/>
          <w:color w:val="231F20"/>
          <w:spacing w:val="-28"/>
          <w:w w:val="105"/>
        </w:rPr>
        <w:t xml:space="preserve"> </w:t>
      </w:r>
      <w:r w:rsidRPr="00851BAC">
        <w:rPr>
          <w:rFonts w:cs="Times New Roman"/>
          <w:color w:val="231F20"/>
          <w:w w:val="105"/>
        </w:rPr>
        <w:t>for</w:t>
      </w:r>
      <w:r w:rsidRPr="00851BAC">
        <w:rPr>
          <w:rFonts w:cs="Times New Roman"/>
          <w:color w:val="231F20"/>
          <w:spacing w:val="-28"/>
          <w:w w:val="105"/>
        </w:rPr>
        <w:t xml:space="preserve"> </w:t>
      </w:r>
      <w:r w:rsidRPr="00851BAC">
        <w:rPr>
          <w:rFonts w:cs="Times New Roman"/>
          <w:color w:val="231F20"/>
          <w:w w:val="105"/>
        </w:rPr>
        <w:t>Europe.</w:t>
      </w:r>
      <w:r w:rsidRPr="00851BAC">
        <w:rPr>
          <w:rFonts w:cs="Times New Roman"/>
          <w:color w:val="231F20"/>
          <w:spacing w:val="-28"/>
          <w:w w:val="105"/>
        </w:rPr>
        <w:t xml:space="preserve"> </w:t>
      </w:r>
      <w:r w:rsidRPr="00851BAC">
        <w:rPr>
          <w:rFonts w:cs="Times New Roman"/>
          <w:color w:val="231F20"/>
          <w:w w:val="105"/>
        </w:rPr>
        <w:t>(2010).</w:t>
      </w:r>
      <w:r w:rsidRPr="00851BAC">
        <w:rPr>
          <w:rFonts w:cs="Times New Roman"/>
          <w:color w:val="231F20"/>
          <w:spacing w:val="-28"/>
          <w:w w:val="105"/>
        </w:rPr>
        <w:t xml:space="preserve"> </w:t>
      </w:r>
      <w:r w:rsidRPr="00851BAC">
        <w:rPr>
          <w:rFonts w:cs="Times New Roman"/>
          <w:i/>
          <w:iCs/>
          <w:color w:val="231F20"/>
          <w:w w:val="105"/>
        </w:rPr>
        <w:t>WHO</w:t>
      </w:r>
      <w:r w:rsidRPr="00851BAC">
        <w:rPr>
          <w:rFonts w:cs="Times New Roman"/>
          <w:i/>
          <w:iCs/>
          <w:color w:val="231F20"/>
          <w:spacing w:val="-31"/>
          <w:w w:val="105"/>
        </w:rPr>
        <w:t xml:space="preserve"> </w:t>
      </w:r>
      <w:r w:rsidRPr="00851BAC">
        <w:rPr>
          <w:rFonts w:cs="Times New Roman"/>
          <w:i/>
          <w:iCs/>
          <w:color w:val="231F20"/>
          <w:w w:val="105"/>
        </w:rPr>
        <w:t>guidelines</w:t>
      </w:r>
      <w:r w:rsidRPr="00851BAC">
        <w:rPr>
          <w:rFonts w:cs="Times New Roman"/>
          <w:i/>
          <w:iCs/>
          <w:color w:val="231F20"/>
          <w:spacing w:val="-31"/>
          <w:w w:val="105"/>
        </w:rPr>
        <w:t xml:space="preserve"> </w:t>
      </w:r>
      <w:r w:rsidRPr="00851BAC">
        <w:rPr>
          <w:rFonts w:cs="Times New Roman"/>
          <w:i/>
          <w:iCs/>
          <w:color w:val="231F20"/>
          <w:w w:val="105"/>
        </w:rPr>
        <w:t>for</w:t>
      </w:r>
      <w:r w:rsidRPr="00851BAC">
        <w:rPr>
          <w:rFonts w:cs="Times New Roman"/>
          <w:i/>
          <w:iCs/>
          <w:color w:val="231F20"/>
          <w:spacing w:val="-32"/>
          <w:w w:val="105"/>
        </w:rPr>
        <w:t xml:space="preserve"> </w:t>
      </w:r>
      <w:r w:rsidRPr="00851BAC">
        <w:rPr>
          <w:rFonts w:cs="Times New Roman"/>
          <w:i/>
          <w:iCs/>
          <w:color w:val="231F20"/>
          <w:w w:val="105"/>
        </w:rPr>
        <w:t>indoor</w:t>
      </w:r>
      <w:r w:rsidRPr="00851BAC">
        <w:rPr>
          <w:rFonts w:cs="Times New Roman"/>
          <w:i/>
          <w:iCs/>
          <w:color w:val="231F20"/>
          <w:spacing w:val="-31"/>
          <w:w w:val="105"/>
        </w:rPr>
        <w:t xml:space="preserve"> </w:t>
      </w:r>
      <w:r w:rsidRPr="00851BAC">
        <w:rPr>
          <w:rFonts w:cs="Times New Roman"/>
          <w:i/>
          <w:iCs/>
          <w:color w:val="231F20"/>
          <w:w w:val="105"/>
        </w:rPr>
        <w:t>air</w:t>
      </w:r>
      <w:r w:rsidRPr="00851BAC">
        <w:rPr>
          <w:rFonts w:cs="Times New Roman"/>
          <w:i/>
          <w:iCs/>
          <w:color w:val="231F20"/>
          <w:spacing w:val="-32"/>
          <w:w w:val="105"/>
        </w:rPr>
        <w:t xml:space="preserve"> </w:t>
      </w:r>
      <w:r w:rsidRPr="00851BAC">
        <w:rPr>
          <w:rFonts w:cs="Times New Roman"/>
          <w:i/>
          <w:iCs/>
          <w:color w:val="231F20"/>
          <w:w w:val="105"/>
        </w:rPr>
        <w:t>quality:</w:t>
      </w:r>
      <w:r w:rsidRPr="00851BAC">
        <w:rPr>
          <w:rFonts w:cs="Times New Roman"/>
          <w:i/>
          <w:iCs/>
          <w:color w:val="231F20"/>
          <w:spacing w:val="-31"/>
          <w:w w:val="105"/>
        </w:rPr>
        <w:t xml:space="preserve"> </w:t>
      </w:r>
      <w:r w:rsidRPr="00851BAC">
        <w:rPr>
          <w:rFonts w:cs="Times New Roman"/>
          <w:i/>
          <w:iCs/>
          <w:color w:val="231F20"/>
          <w:w w:val="105"/>
        </w:rPr>
        <w:t>Selected</w:t>
      </w:r>
      <w:r w:rsidRPr="00851BAC">
        <w:rPr>
          <w:rFonts w:cs="Times New Roman"/>
          <w:i/>
          <w:iCs/>
          <w:color w:val="231F20"/>
          <w:w w:val="92"/>
        </w:rPr>
        <w:t xml:space="preserve"> </w:t>
      </w:r>
      <w:r w:rsidRPr="00851BAC">
        <w:rPr>
          <w:rFonts w:cs="Times New Roman"/>
          <w:i/>
          <w:iCs/>
          <w:color w:val="231F20"/>
          <w:w w:val="105"/>
        </w:rPr>
        <w:t>pollutants.</w:t>
      </w:r>
      <w:r w:rsidRPr="00851BAC">
        <w:rPr>
          <w:rFonts w:cs="Times New Roman"/>
          <w:i/>
          <w:iCs/>
          <w:color w:val="231F20"/>
          <w:spacing w:val="37"/>
          <w:w w:val="105"/>
        </w:rPr>
        <w:t xml:space="preserve"> </w:t>
      </w:r>
      <w:r w:rsidRPr="00851BAC">
        <w:rPr>
          <w:rFonts w:cs="Times New Roman"/>
          <w:color w:val="231F20"/>
          <w:w w:val="105"/>
        </w:rPr>
        <w:t>Copenhagen:</w:t>
      </w:r>
      <w:r w:rsidRPr="00851BAC">
        <w:rPr>
          <w:rFonts w:cs="Times New Roman"/>
          <w:color w:val="231F20"/>
          <w:spacing w:val="38"/>
          <w:w w:val="105"/>
        </w:rPr>
        <w:t xml:space="preserve"> </w:t>
      </w:r>
      <w:r w:rsidRPr="00851BAC">
        <w:rPr>
          <w:rFonts w:cs="Times New Roman"/>
          <w:color w:val="231F20"/>
          <w:w w:val="105"/>
        </w:rPr>
        <w:t>Author.</w:t>
      </w:r>
      <w:r w:rsidRPr="00851BAC">
        <w:rPr>
          <w:rFonts w:cs="Times New Roman"/>
          <w:color w:val="231F20"/>
          <w:spacing w:val="38"/>
          <w:w w:val="105"/>
        </w:rPr>
        <w:t xml:space="preserve"> </w:t>
      </w:r>
      <w:r w:rsidRPr="00851BAC">
        <w:rPr>
          <w:rFonts w:cs="Times New Roman"/>
          <w:color w:val="231F20"/>
          <w:w w:val="105"/>
        </w:rPr>
        <w:t>Retrieved</w:t>
      </w:r>
      <w:r w:rsidR="00D70A95" w:rsidRPr="00851BAC">
        <w:rPr>
          <w:rFonts w:cs="Times New Roman"/>
          <w:color w:val="231F20"/>
          <w:w w:val="105"/>
        </w:rPr>
        <w:t xml:space="preserve"> </w:t>
      </w:r>
      <w:r w:rsidRPr="00851BAC">
        <w:rPr>
          <w:rFonts w:cs="Times New Roman"/>
          <w:color w:val="231F20"/>
          <w:w w:val="105"/>
        </w:rPr>
        <w:t>from</w:t>
      </w:r>
      <w:r w:rsidRPr="00851BAC">
        <w:rPr>
          <w:rFonts w:cs="Times New Roman"/>
          <w:color w:val="231F20"/>
          <w:spacing w:val="38"/>
          <w:w w:val="105"/>
        </w:rPr>
        <w:t xml:space="preserve"> </w:t>
      </w:r>
      <w:hyperlink r:id="rId123" w:history="1">
        <w:r w:rsidRPr="00851BAC">
          <w:rPr>
            <w:rFonts w:cs="Times New Roman"/>
            <w:color w:val="231F20"/>
            <w:w w:val="105"/>
            <w:u w:val="single"/>
          </w:rPr>
          <w:t>http://www.euro.who.int/</w:t>
        </w:r>
      </w:hyperlink>
      <w:r w:rsidRPr="00851BAC">
        <w:rPr>
          <w:rFonts w:cs="Times New Roman"/>
          <w:color w:val="231F20"/>
          <w:w w:val="105"/>
          <w:u w:val="single"/>
        </w:rPr>
        <w:t xml:space="preserve">       </w:t>
      </w:r>
      <w:r w:rsidRPr="00851BAC">
        <w:rPr>
          <w:rFonts w:cs="Times New Roman"/>
          <w:color w:val="231F20"/>
          <w:spacing w:val="10"/>
          <w:w w:val="105"/>
          <w:u w:val="single"/>
        </w:rPr>
        <w:t xml:space="preserve"> </w:t>
      </w:r>
      <w:r w:rsidRPr="00851BAC">
        <w:rPr>
          <w:rFonts w:cs="Times New Roman"/>
          <w:color w:val="231F20"/>
          <w:w w:val="105"/>
          <w:u w:val="single"/>
        </w:rPr>
        <w:t>data/assets/pdf_file/0009/128169/</w:t>
      </w:r>
      <w:r w:rsidRPr="00851BAC">
        <w:rPr>
          <w:rFonts w:cs="Times New Roman"/>
          <w:color w:val="231F20"/>
          <w:w w:val="112"/>
        </w:rPr>
        <w:t xml:space="preserve"> </w:t>
      </w:r>
      <w:r w:rsidRPr="00851BAC">
        <w:rPr>
          <w:rFonts w:cs="Times New Roman"/>
          <w:color w:val="231F20"/>
          <w:w w:val="105"/>
          <w:u w:val="single"/>
        </w:rPr>
        <w:t>e94535.pdf</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Resources:</w:t>
      </w:r>
    </w:p>
    <w:p w:rsidR="001543EB" w:rsidRPr="00851BAC" w:rsidRDefault="001543EB" w:rsidP="00C15898">
      <w:pPr>
        <w:numPr>
          <w:ilvl w:val="0"/>
          <w:numId w:val="9"/>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Collaborative</w:t>
      </w:r>
      <w:r w:rsidRPr="00851BAC">
        <w:rPr>
          <w:rFonts w:cs="Times New Roman"/>
          <w:color w:val="231F20"/>
          <w:spacing w:val="-15"/>
          <w:w w:val="110"/>
        </w:rPr>
        <w:t xml:space="preserve"> </w:t>
      </w:r>
      <w:r w:rsidRPr="00851BAC">
        <w:rPr>
          <w:rFonts w:cs="Times New Roman"/>
          <w:color w:val="231F20"/>
          <w:w w:val="110"/>
        </w:rPr>
        <w:t>for</w:t>
      </w:r>
      <w:r w:rsidRPr="00851BAC">
        <w:rPr>
          <w:rFonts w:cs="Times New Roman"/>
          <w:color w:val="231F20"/>
          <w:spacing w:val="-14"/>
          <w:w w:val="110"/>
        </w:rPr>
        <w:t xml:space="preserve"> </w:t>
      </w:r>
      <w:r w:rsidRPr="00851BAC">
        <w:rPr>
          <w:rFonts w:cs="Times New Roman"/>
          <w:color w:val="231F20"/>
          <w:w w:val="110"/>
        </w:rPr>
        <w:t>High</w:t>
      </w:r>
      <w:r w:rsidRPr="00851BAC">
        <w:rPr>
          <w:rFonts w:cs="Times New Roman"/>
          <w:color w:val="231F20"/>
          <w:spacing w:val="-14"/>
          <w:w w:val="110"/>
        </w:rPr>
        <w:t xml:space="preserve"> </w:t>
      </w:r>
      <w:r w:rsidRPr="00851BAC">
        <w:rPr>
          <w:rFonts w:cs="Times New Roman"/>
          <w:color w:val="231F20"/>
          <w:w w:val="110"/>
        </w:rPr>
        <w:t>Performance</w:t>
      </w:r>
      <w:r w:rsidRPr="00851BAC">
        <w:rPr>
          <w:rFonts w:cs="Times New Roman"/>
          <w:color w:val="231F20"/>
          <w:spacing w:val="-14"/>
          <w:w w:val="110"/>
        </w:rPr>
        <w:t xml:space="preserve"> </w:t>
      </w:r>
      <w:r w:rsidRPr="00851BAC">
        <w:rPr>
          <w:rFonts w:cs="Times New Roman"/>
          <w:color w:val="231F20"/>
          <w:w w:val="110"/>
        </w:rPr>
        <w:t>Schools.</w:t>
      </w:r>
      <w:r w:rsidRPr="00851BAC">
        <w:rPr>
          <w:rFonts w:cs="Times New Roman"/>
          <w:color w:val="231F20"/>
          <w:spacing w:val="-14"/>
          <w:w w:val="110"/>
        </w:rPr>
        <w:t xml:space="preserve"> </w:t>
      </w:r>
      <w:r w:rsidRPr="00851BAC">
        <w:rPr>
          <w:rFonts w:cs="Times New Roman"/>
          <w:color w:val="231F20"/>
          <w:w w:val="110"/>
        </w:rPr>
        <w:t>(n.d.).</w:t>
      </w:r>
      <w:r w:rsidRPr="00851BAC">
        <w:rPr>
          <w:rFonts w:cs="Times New Roman"/>
          <w:color w:val="231F20"/>
          <w:spacing w:val="-15"/>
          <w:w w:val="110"/>
        </w:rPr>
        <w:t xml:space="preserve"> </w:t>
      </w:r>
      <w:r w:rsidRPr="00851BAC">
        <w:rPr>
          <w:rFonts w:cs="Times New Roman"/>
          <w:color w:val="231F20"/>
          <w:w w:val="110"/>
        </w:rPr>
        <w:t>High</w:t>
      </w:r>
      <w:r w:rsidRPr="00851BAC">
        <w:rPr>
          <w:rFonts w:cs="Times New Roman"/>
          <w:color w:val="231F20"/>
          <w:spacing w:val="-14"/>
          <w:w w:val="110"/>
        </w:rPr>
        <w:t xml:space="preserve"> </w:t>
      </w:r>
      <w:r w:rsidRPr="00851BAC">
        <w:rPr>
          <w:rFonts w:cs="Times New Roman"/>
          <w:color w:val="231F20"/>
          <w:w w:val="110"/>
        </w:rPr>
        <w:t>performance</w:t>
      </w:r>
      <w:r w:rsidRPr="00851BAC">
        <w:rPr>
          <w:rFonts w:cs="Times New Roman"/>
          <w:color w:val="231F20"/>
          <w:spacing w:val="-14"/>
          <w:w w:val="110"/>
        </w:rPr>
        <w:t xml:space="preserve"> </w:t>
      </w:r>
      <w:r w:rsidRPr="00851BAC">
        <w:rPr>
          <w:rFonts w:cs="Times New Roman"/>
          <w:color w:val="231F20"/>
          <w:w w:val="110"/>
        </w:rPr>
        <w:t>products</w:t>
      </w:r>
      <w:r w:rsidRPr="00851BAC">
        <w:rPr>
          <w:rFonts w:cs="Times New Roman"/>
          <w:color w:val="231F20"/>
          <w:spacing w:val="-14"/>
          <w:w w:val="110"/>
        </w:rPr>
        <w:t xml:space="preserve"> </w:t>
      </w:r>
      <w:r w:rsidRPr="00851BAC">
        <w:rPr>
          <w:rFonts w:cs="Times New Roman"/>
          <w:color w:val="231F20"/>
          <w:w w:val="110"/>
        </w:rPr>
        <w:t>database.</w:t>
      </w:r>
      <w:r w:rsidRPr="00851BAC">
        <w:rPr>
          <w:rFonts w:cs="Times New Roman"/>
          <w:color w:val="231F20"/>
          <w:spacing w:val="-15"/>
          <w:w w:val="110"/>
        </w:rPr>
        <w:t xml:space="preserve"> </w:t>
      </w:r>
      <w:r w:rsidRPr="00851BAC">
        <w:rPr>
          <w:rFonts w:cs="Times New Roman"/>
          <w:color w:val="231F20"/>
          <w:w w:val="110"/>
        </w:rPr>
        <w:t>Retrieved</w:t>
      </w:r>
      <w:r w:rsidRPr="00851BAC">
        <w:rPr>
          <w:rFonts w:cs="Times New Roman"/>
          <w:color w:val="231F20"/>
          <w:spacing w:val="-14"/>
          <w:w w:val="110"/>
        </w:rPr>
        <w:t xml:space="preserve"> </w:t>
      </w:r>
      <w:r w:rsidRPr="00851BAC">
        <w:rPr>
          <w:rFonts w:cs="Times New Roman"/>
          <w:color w:val="231F20"/>
          <w:w w:val="110"/>
        </w:rPr>
        <w:t>from</w:t>
      </w:r>
      <w:r w:rsidRPr="00851BAC">
        <w:rPr>
          <w:rFonts w:cs="Times New Roman"/>
          <w:color w:val="231F20"/>
          <w:w w:val="116"/>
        </w:rPr>
        <w:t xml:space="preserve"> </w:t>
      </w:r>
      <w:hyperlink r:id="rId124" w:history="1">
        <w:r w:rsidRPr="00851BAC">
          <w:rPr>
            <w:rFonts w:cs="Times New Roman"/>
            <w:color w:val="231F20"/>
            <w:w w:val="115"/>
            <w:u w:val="single"/>
          </w:rPr>
          <w:t>http://www.chps.net/dev/Drupal/node/445</w:t>
        </w:r>
      </w:hyperlink>
    </w:p>
    <w:p w:rsidR="001543EB" w:rsidRPr="00851BAC" w:rsidRDefault="001543EB" w:rsidP="00C15898">
      <w:pPr>
        <w:numPr>
          <w:ilvl w:val="0"/>
          <w:numId w:val="9"/>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Underwriters</w:t>
      </w:r>
      <w:r w:rsidRPr="00851BAC">
        <w:rPr>
          <w:rFonts w:cs="Times New Roman"/>
          <w:color w:val="231F20"/>
          <w:spacing w:val="-18"/>
          <w:w w:val="110"/>
        </w:rPr>
        <w:t xml:space="preserve"> </w:t>
      </w:r>
      <w:r w:rsidRPr="00851BAC">
        <w:rPr>
          <w:rFonts w:cs="Times New Roman"/>
          <w:color w:val="231F20"/>
          <w:w w:val="110"/>
        </w:rPr>
        <w:t>Laboratories.</w:t>
      </w:r>
      <w:r w:rsidRPr="00851BAC">
        <w:rPr>
          <w:rFonts w:cs="Times New Roman"/>
          <w:color w:val="231F20"/>
          <w:spacing w:val="-17"/>
          <w:w w:val="110"/>
        </w:rPr>
        <w:t xml:space="preserve"> </w:t>
      </w:r>
      <w:r w:rsidRPr="00851BAC">
        <w:rPr>
          <w:rFonts w:cs="Times New Roman"/>
          <w:color w:val="231F20"/>
          <w:w w:val="110"/>
        </w:rPr>
        <w:t>(n.d.).</w:t>
      </w:r>
      <w:r w:rsidRPr="00851BAC">
        <w:rPr>
          <w:rFonts w:cs="Times New Roman"/>
          <w:color w:val="231F20"/>
          <w:spacing w:val="-18"/>
          <w:w w:val="110"/>
        </w:rPr>
        <w:t xml:space="preserve"> </w:t>
      </w:r>
      <w:r w:rsidRPr="00851BAC">
        <w:rPr>
          <w:rFonts w:cs="Times New Roman"/>
          <w:color w:val="231F20"/>
          <w:w w:val="110"/>
        </w:rPr>
        <w:t>Greenguard</w:t>
      </w:r>
      <w:r w:rsidRPr="00851BAC">
        <w:rPr>
          <w:rFonts w:cs="Times New Roman"/>
          <w:color w:val="231F20"/>
          <w:spacing w:val="-17"/>
          <w:w w:val="110"/>
        </w:rPr>
        <w:t xml:space="preserve"> </w:t>
      </w:r>
      <w:r w:rsidRPr="00851BAC">
        <w:rPr>
          <w:rFonts w:cs="Times New Roman"/>
          <w:color w:val="231F20"/>
          <w:w w:val="110"/>
        </w:rPr>
        <w:t>certification</w:t>
      </w:r>
      <w:r w:rsidRPr="00851BAC">
        <w:rPr>
          <w:rFonts w:cs="Times New Roman"/>
          <w:color w:val="231F20"/>
          <w:spacing w:val="-17"/>
          <w:w w:val="110"/>
        </w:rPr>
        <w:t xml:space="preserve"> </w:t>
      </w:r>
      <w:r w:rsidRPr="00851BAC">
        <w:rPr>
          <w:rFonts w:cs="Times New Roman"/>
          <w:color w:val="231F20"/>
          <w:w w:val="110"/>
        </w:rPr>
        <w:t>from</w:t>
      </w:r>
      <w:r w:rsidRPr="00851BAC">
        <w:rPr>
          <w:rFonts w:cs="Times New Roman"/>
          <w:color w:val="231F20"/>
          <w:spacing w:val="-18"/>
          <w:w w:val="110"/>
        </w:rPr>
        <w:t xml:space="preserve"> </w:t>
      </w:r>
      <w:r w:rsidRPr="00851BAC">
        <w:rPr>
          <w:rFonts w:cs="Times New Roman"/>
          <w:color w:val="231F20"/>
          <w:w w:val="110"/>
        </w:rPr>
        <w:t>UL</w:t>
      </w:r>
      <w:r w:rsidRPr="00851BAC">
        <w:rPr>
          <w:rFonts w:cs="Times New Roman"/>
          <w:color w:val="231F20"/>
          <w:spacing w:val="-17"/>
          <w:w w:val="110"/>
        </w:rPr>
        <w:t xml:space="preserve"> </w:t>
      </w:r>
      <w:r w:rsidRPr="00851BAC">
        <w:rPr>
          <w:rFonts w:cs="Times New Roman"/>
          <w:color w:val="231F20"/>
          <w:w w:val="110"/>
        </w:rPr>
        <w:t>Environment:</w:t>
      </w:r>
      <w:r w:rsidRPr="00851BAC">
        <w:rPr>
          <w:rFonts w:cs="Times New Roman"/>
          <w:color w:val="231F20"/>
          <w:spacing w:val="-18"/>
          <w:w w:val="110"/>
        </w:rPr>
        <w:t xml:space="preserve"> </w:t>
      </w:r>
      <w:r w:rsidRPr="00851BAC">
        <w:rPr>
          <w:rFonts w:cs="Times New Roman"/>
          <w:color w:val="231F20"/>
          <w:w w:val="110"/>
        </w:rPr>
        <w:t>Healthier</w:t>
      </w:r>
      <w:r w:rsidRPr="00851BAC">
        <w:rPr>
          <w:rFonts w:cs="Times New Roman"/>
          <w:color w:val="231F20"/>
          <w:spacing w:val="-17"/>
          <w:w w:val="110"/>
        </w:rPr>
        <w:t xml:space="preserve"> </w:t>
      </w:r>
      <w:r w:rsidRPr="00851BAC">
        <w:rPr>
          <w:rFonts w:cs="Times New Roman"/>
          <w:color w:val="231F20"/>
          <w:w w:val="110"/>
        </w:rPr>
        <w:t>schools.</w:t>
      </w:r>
      <w:r w:rsidRPr="00851BAC">
        <w:rPr>
          <w:rFonts w:cs="Times New Roman"/>
          <w:color w:val="231F20"/>
          <w:spacing w:val="-17"/>
          <w:w w:val="110"/>
        </w:rPr>
        <w:t xml:space="preserve"> </w:t>
      </w:r>
      <w:r w:rsidRPr="00851BAC">
        <w:rPr>
          <w:rFonts w:cs="Times New Roman"/>
          <w:color w:val="231F20"/>
          <w:w w:val="110"/>
        </w:rPr>
        <w:t>Retrieved</w:t>
      </w:r>
      <w:r w:rsidRPr="00851BAC">
        <w:rPr>
          <w:rFonts w:cs="Times New Roman"/>
          <w:color w:val="231F20"/>
          <w:w w:val="107"/>
        </w:rPr>
        <w:t xml:space="preserve"> </w:t>
      </w:r>
      <w:r w:rsidRPr="00851BAC">
        <w:rPr>
          <w:rFonts w:cs="Times New Roman"/>
          <w:color w:val="231F20"/>
          <w:w w:val="110"/>
        </w:rPr>
        <w:t xml:space="preserve">from </w:t>
      </w:r>
      <w:r w:rsidRPr="00851BAC">
        <w:rPr>
          <w:rFonts w:cs="Times New Roman"/>
          <w:color w:val="231F20"/>
          <w:spacing w:val="31"/>
          <w:w w:val="110"/>
        </w:rPr>
        <w:t xml:space="preserve"> </w:t>
      </w:r>
      <w:hyperlink r:id="rId125" w:history="1">
        <w:r w:rsidRPr="00851BAC">
          <w:rPr>
            <w:rFonts w:cs="Times New Roman"/>
            <w:color w:val="231F20"/>
            <w:w w:val="110"/>
            <w:u w:val="single"/>
          </w:rPr>
          <w:t>http://greenguard.org/en/HealthierSchools.aspx</w:t>
        </w:r>
      </w:hyperlink>
    </w:p>
    <w:p w:rsidR="001543EB" w:rsidRPr="00851BAC" w:rsidRDefault="001543EB" w:rsidP="00C15898">
      <w:pPr>
        <w:numPr>
          <w:ilvl w:val="0"/>
          <w:numId w:val="9"/>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Green</w:t>
      </w:r>
      <w:r w:rsidRPr="00851BAC">
        <w:rPr>
          <w:rFonts w:cs="Times New Roman"/>
          <w:color w:val="231F20"/>
          <w:spacing w:val="19"/>
          <w:w w:val="105"/>
        </w:rPr>
        <w:t xml:space="preserve"> </w:t>
      </w:r>
      <w:r w:rsidRPr="00851BAC">
        <w:rPr>
          <w:rFonts w:cs="Times New Roman"/>
          <w:color w:val="231F20"/>
          <w:w w:val="105"/>
        </w:rPr>
        <w:t>Seal.</w:t>
      </w:r>
      <w:r w:rsidRPr="00851BAC">
        <w:rPr>
          <w:rFonts w:cs="Times New Roman"/>
          <w:color w:val="231F20"/>
          <w:spacing w:val="20"/>
          <w:w w:val="105"/>
        </w:rPr>
        <w:t xml:space="preserve"> </w:t>
      </w:r>
      <w:r w:rsidRPr="00851BAC">
        <w:rPr>
          <w:rFonts w:cs="Times New Roman"/>
          <w:color w:val="231F20"/>
          <w:w w:val="105"/>
        </w:rPr>
        <w:t>(n.d.).</w:t>
      </w:r>
      <w:r w:rsidRPr="00851BAC">
        <w:rPr>
          <w:rFonts w:cs="Times New Roman"/>
          <w:color w:val="231F20"/>
          <w:spacing w:val="20"/>
          <w:w w:val="105"/>
        </w:rPr>
        <w:t xml:space="preserve"> </w:t>
      </w:r>
      <w:r w:rsidRPr="00851BAC">
        <w:rPr>
          <w:rFonts w:cs="Times New Roman"/>
          <w:color w:val="231F20"/>
          <w:w w:val="105"/>
        </w:rPr>
        <w:t>Find</w:t>
      </w:r>
      <w:r w:rsidRPr="00851BAC">
        <w:rPr>
          <w:rFonts w:cs="Times New Roman"/>
          <w:color w:val="231F20"/>
          <w:spacing w:val="20"/>
          <w:w w:val="105"/>
        </w:rPr>
        <w:t xml:space="preserve"> </w:t>
      </w:r>
      <w:r w:rsidRPr="00851BAC">
        <w:rPr>
          <w:rFonts w:cs="Times New Roman"/>
          <w:color w:val="231F20"/>
          <w:w w:val="105"/>
        </w:rPr>
        <w:t>green</w:t>
      </w:r>
      <w:r w:rsidRPr="00851BAC">
        <w:rPr>
          <w:rFonts w:cs="Times New Roman"/>
          <w:color w:val="231F20"/>
          <w:spacing w:val="19"/>
          <w:w w:val="105"/>
        </w:rPr>
        <w:t xml:space="preserve"> </w:t>
      </w:r>
      <w:r w:rsidRPr="00851BAC">
        <w:rPr>
          <w:rFonts w:cs="Times New Roman"/>
          <w:color w:val="231F20"/>
          <w:w w:val="105"/>
        </w:rPr>
        <w:t>products</w:t>
      </w:r>
      <w:r w:rsidRPr="00851BAC">
        <w:rPr>
          <w:rFonts w:cs="Times New Roman"/>
          <w:color w:val="231F20"/>
          <w:spacing w:val="20"/>
          <w:w w:val="105"/>
        </w:rPr>
        <w:t xml:space="preserve"> </w:t>
      </w:r>
      <w:r w:rsidRPr="00851BAC">
        <w:rPr>
          <w:rFonts w:cs="Times New Roman"/>
          <w:color w:val="231F20"/>
          <w:w w:val="105"/>
        </w:rPr>
        <w:t>and</w:t>
      </w:r>
      <w:r w:rsidRPr="00851BAC">
        <w:rPr>
          <w:rFonts w:cs="Times New Roman"/>
          <w:color w:val="231F20"/>
          <w:spacing w:val="20"/>
          <w:w w:val="105"/>
        </w:rPr>
        <w:t xml:space="preserve"> </w:t>
      </w:r>
      <w:r w:rsidRPr="00851BAC">
        <w:rPr>
          <w:rFonts w:cs="Times New Roman"/>
          <w:color w:val="231F20"/>
          <w:w w:val="105"/>
        </w:rPr>
        <w:t>services.</w:t>
      </w:r>
      <w:r w:rsidRPr="00851BAC">
        <w:rPr>
          <w:rFonts w:cs="Times New Roman"/>
          <w:color w:val="231F20"/>
          <w:spacing w:val="20"/>
          <w:w w:val="105"/>
        </w:rPr>
        <w:t xml:space="preserve"> </w:t>
      </w:r>
      <w:r w:rsidRPr="00851BAC">
        <w:rPr>
          <w:rFonts w:cs="Times New Roman"/>
          <w:color w:val="231F20"/>
          <w:w w:val="105"/>
        </w:rPr>
        <w:t>Retrieved</w:t>
      </w:r>
      <w:r w:rsidRPr="00851BAC">
        <w:rPr>
          <w:rFonts w:cs="Times New Roman"/>
          <w:color w:val="231F20"/>
          <w:spacing w:val="19"/>
          <w:w w:val="105"/>
        </w:rPr>
        <w:t xml:space="preserve"> </w:t>
      </w:r>
      <w:r w:rsidRPr="00851BAC">
        <w:rPr>
          <w:rFonts w:cs="Times New Roman"/>
          <w:color w:val="231F20"/>
          <w:w w:val="105"/>
        </w:rPr>
        <w:t>from</w:t>
      </w:r>
      <w:r w:rsidRPr="00851BAC">
        <w:rPr>
          <w:rFonts w:cs="Times New Roman"/>
          <w:color w:val="231F20"/>
          <w:spacing w:val="20"/>
          <w:w w:val="105"/>
        </w:rPr>
        <w:t xml:space="preserve"> </w:t>
      </w:r>
      <w:hyperlink r:id="rId126" w:history="1">
        <w:r w:rsidRPr="00851BAC">
          <w:rPr>
            <w:rFonts w:cs="Times New Roman"/>
            <w:color w:val="231F20"/>
            <w:w w:val="105"/>
            <w:u w:val="single"/>
          </w:rPr>
          <w:t>http://www.greenseal.org/</w:t>
        </w:r>
      </w:hyperlink>
      <w:r w:rsidRPr="00851BAC">
        <w:rPr>
          <w:rFonts w:cs="Times New Roman"/>
          <w:color w:val="231F20"/>
          <w:w w:val="114"/>
        </w:rPr>
        <w:t xml:space="preserve"> </w:t>
      </w:r>
      <w:r w:rsidRPr="00851BAC">
        <w:rPr>
          <w:rFonts w:cs="Times New Roman"/>
          <w:color w:val="231F20"/>
          <w:w w:val="105"/>
          <w:u w:val="single"/>
        </w:rPr>
        <w:t>FindGreenSealProductsAndServices.aspx</w:t>
      </w:r>
    </w:p>
    <w:p w:rsidR="001543EB" w:rsidRPr="00851BAC" w:rsidRDefault="001543EB" w:rsidP="00C15898">
      <w:pPr>
        <w:numPr>
          <w:ilvl w:val="0"/>
          <w:numId w:val="9"/>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Healthy</w:t>
      </w:r>
      <w:r w:rsidRPr="00851BAC">
        <w:rPr>
          <w:rFonts w:cs="Times New Roman"/>
          <w:color w:val="231F20"/>
          <w:spacing w:val="-35"/>
          <w:w w:val="115"/>
        </w:rPr>
        <w:t xml:space="preserve"> </w:t>
      </w:r>
      <w:r w:rsidRPr="00851BAC">
        <w:rPr>
          <w:rFonts w:cs="Times New Roman"/>
          <w:color w:val="231F20"/>
          <w:w w:val="115"/>
        </w:rPr>
        <w:t>Building</w:t>
      </w:r>
      <w:r w:rsidRPr="00851BAC">
        <w:rPr>
          <w:rFonts w:cs="Times New Roman"/>
          <w:color w:val="231F20"/>
          <w:spacing w:val="-34"/>
          <w:w w:val="115"/>
        </w:rPr>
        <w:t xml:space="preserve"> </w:t>
      </w:r>
      <w:r w:rsidRPr="00851BAC">
        <w:rPr>
          <w:rFonts w:cs="Times New Roman"/>
          <w:color w:val="231F20"/>
          <w:w w:val="115"/>
        </w:rPr>
        <w:t>Network.</w:t>
      </w:r>
      <w:r w:rsidRPr="00851BAC">
        <w:rPr>
          <w:rFonts w:cs="Times New Roman"/>
          <w:color w:val="231F20"/>
          <w:spacing w:val="-34"/>
          <w:w w:val="115"/>
        </w:rPr>
        <w:t xml:space="preserve"> </w:t>
      </w:r>
      <w:r w:rsidRPr="00851BAC">
        <w:rPr>
          <w:rFonts w:cs="Times New Roman"/>
          <w:color w:val="231F20"/>
          <w:w w:val="115"/>
        </w:rPr>
        <w:t>(n.d.).</w:t>
      </w:r>
      <w:r w:rsidRPr="00851BAC">
        <w:rPr>
          <w:rFonts w:cs="Times New Roman"/>
          <w:color w:val="231F20"/>
          <w:spacing w:val="-35"/>
          <w:w w:val="115"/>
        </w:rPr>
        <w:t xml:space="preserve"> </w:t>
      </w:r>
      <w:hyperlink r:id="rId127" w:history="1">
        <w:r w:rsidRPr="00851BAC">
          <w:rPr>
            <w:rFonts w:cs="Times New Roman"/>
            <w:color w:val="231F20"/>
            <w:w w:val="115"/>
            <w:u w:val="single"/>
          </w:rPr>
          <w:t>http://www.healthybuilding.net/</w:t>
        </w:r>
      </w:hyperlink>
    </w:p>
    <w:p w:rsidR="001543EB" w:rsidRPr="00851BAC" w:rsidRDefault="001543EB" w:rsidP="00C15898">
      <w:pPr>
        <w:numPr>
          <w:ilvl w:val="0"/>
          <w:numId w:val="9"/>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Master</w:t>
      </w:r>
      <w:r w:rsidRPr="00851BAC">
        <w:rPr>
          <w:rFonts w:cs="Times New Roman"/>
          <w:color w:val="231F20"/>
          <w:spacing w:val="-21"/>
          <w:w w:val="110"/>
        </w:rPr>
        <w:t xml:space="preserve"> </w:t>
      </w:r>
      <w:r w:rsidRPr="00851BAC">
        <w:rPr>
          <w:rFonts w:cs="Times New Roman"/>
          <w:color w:val="231F20"/>
          <w:w w:val="110"/>
        </w:rPr>
        <w:t>Painters</w:t>
      </w:r>
      <w:r w:rsidRPr="00851BAC">
        <w:rPr>
          <w:rFonts w:cs="Times New Roman"/>
          <w:color w:val="231F20"/>
          <w:spacing w:val="-21"/>
          <w:w w:val="110"/>
        </w:rPr>
        <w:t xml:space="preserve"> </w:t>
      </w:r>
      <w:r w:rsidRPr="00851BAC">
        <w:rPr>
          <w:rFonts w:cs="Times New Roman"/>
          <w:color w:val="231F20"/>
          <w:w w:val="110"/>
        </w:rPr>
        <w:t>Institute.</w:t>
      </w:r>
      <w:r w:rsidRPr="00851BAC">
        <w:rPr>
          <w:rFonts w:cs="Times New Roman"/>
          <w:color w:val="231F20"/>
          <w:spacing w:val="-20"/>
          <w:w w:val="110"/>
        </w:rPr>
        <w:t xml:space="preserve"> </w:t>
      </w:r>
      <w:r w:rsidRPr="00851BAC">
        <w:rPr>
          <w:rFonts w:cs="Times New Roman"/>
          <w:color w:val="231F20"/>
          <w:w w:val="110"/>
        </w:rPr>
        <w:t>(2010,</w:t>
      </w:r>
      <w:r w:rsidRPr="00851BAC">
        <w:rPr>
          <w:rFonts w:cs="Times New Roman"/>
          <w:color w:val="231F20"/>
          <w:spacing w:val="-21"/>
          <w:w w:val="110"/>
        </w:rPr>
        <w:t xml:space="preserve"> </w:t>
      </w:r>
      <w:r w:rsidRPr="00851BAC">
        <w:rPr>
          <w:rFonts w:cs="Times New Roman"/>
          <w:color w:val="231F20"/>
          <w:w w:val="110"/>
        </w:rPr>
        <w:t>January).</w:t>
      </w:r>
      <w:r w:rsidRPr="00851BAC">
        <w:rPr>
          <w:rFonts w:cs="Times New Roman"/>
          <w:color w:val="231F20"/>
          <w:spacing w:val="-20"/>
          <w:w w:val="110"/>
        </w:rPr>
        <w:t xml:space="preserve"> </w:t>
      </w:r>
      <w:r w:rsidRPr="00851BAC">
        <w:rPr>
          <w:rFonts w:cs="Times New Roman"/>
          <w:color w:val="231F20"/>
          <w:w w:val="110"/>
        </w:rPr>
        <w:t>MPI</w:t>
      </w:r>
      <w:r w:rsidRPr="00851BAC">
        <w:rPr>
          <w:rFonts w:cs="Times New Roman"/>
          <w:color w:val="231F20"/>
          <w:spacing w:val="-21"/>
          <w:w w:val="110"/>
        </w:rPr>
        <w:t xml:space="preserve"> </w:t>
      </w:r>
      <w:r w:rsidRPr="00851BAC">
        <w:rPr>
          <w:rFonts w:cs="Times New Roman"/>
          <w:color w:val="231F20"/>
          <w:w w:val="110"/>
        </w:rPr>
        <w:t>introduces</w:t>
      </w:r>
      <w:r w:rsidRPr="00851BAC">
        <w:rPr>
          <w:rFonts w:cs="Times New Roman"/>
          <w:color w:val="231F20"/>
          <w:spacing w:val="-21"/>
          <w:w w:val="110"/>
        </w:rPr>
        <w:t xml:space="preserve"> </w:t>
      </w:r>
      <w:r w:rsidRPr="00851BAC">
        <w:rPr>
          <w:rFonts w:cs="Times New Roman"/>
          <w:color w:val="231F20"/>
          <w:w w:val="110"/>
        </w:rPr>
        <w:t>“Extreme</w:t>
      </w:r>
      <w:r w:rsidRPr="00851BAC">
        <w:rPr>
          <w:rFonts w:cs="Times New Roman"/>
          <w:color w:val="231F20"/>
          <w:spacing w:val="-20"/>
          <w:w w:val="110"/>
        </w:rPr>
        <w:t xml:space="preserve"> </w:t>
      </w:r>
      <w:r w:rsidRPr="00851BAC">
        <w:rPr>
          <w:rFonts w:cs="Times New Roman"/>
          <w:color w:val="231F20"/>
          <w:w w:val="110"/>
        </w:rPr>
        <w:t>Green™”</w:t>
      </w:r>
      <w:r w:rsidRPr="00851BAC">
        <w:rPr>
          <w:rFonts w:cs="Times New Roman"/>
          <w:color w:val="231F20"/>
          <w:spacing w:val="-21"/>
          <w:w w:val="110"/>
        </w:rPr>
        <w:t xml:space="preserve"> </w:t>
      </w:r>
      <w:r w:rsidRPr="00851BAC">
        <w:rPr>
          <w:rFonts w:cs="Times New Roman"/>
          <w:color w:val="231F20"/>
          <w:w w:val="110"/>
        </w:rPr>
        <w:t>paint</w:t>
      </w:r>
      <w:r w:rsidRPr="00851BAC">
        <w:rPr>
          <w:rFonts w:cs="Times New Roman"/>
          <w:color w:val="231F20"/>
          <w:spacing w:val="-20"/>
          <w:w w:val="110"/>
        </w:rPr>
        <w:t xml:space="preserve"> </w:t>
      </w:r>
      <w:r w:rsidRPr="00851BAC">
        <w:rPr>
          <w:rFonts w:cs="Times New Roman"/>
          <w:color w:val="231F20"/>
          <w:w w:val="110"/>
        </w:rPr>
        <w:t>standard.</w:t>
      </w:r>
      <w:r w:rsidRPr="00851BAC">
        <w:rPr>
          <w:rFonts w:cs="Times New Roman"/>
          <w:color w:val="231F20"/>
          <w:spacing w:val="-21"/>
          <w:w w:val="110"/>
        </w:rPr>
        <w:t xml:space="preserve"> </w:t>
      </w:r>
      <w:r w:rsidRPr="00851BAC">
        <w:rPr>
          <w:rFonts w:cs="Times New Roman"/>
          <w:color w:val="231F20"/>
          <w:w w:val="110"/>
        </w:rPr>
        <w:t>Retrieved</w:t>
      </w:r>
      <w:r w:rsidRPr="00851BAC">
        <w:rPr>
          <w:rFonts w:cs="Times New Roman"/>
          <w:color w:val="231F20"/>
          <w:spacing w:val="-21"/>
          <w:w w:val="110"/>
        </w:rPr>
        <w:t xml:space="preserve"> </w:t>
      </w:r>
      <w:r w:rsidRPr="00851BAC">
        <w:rPr>
          <w:rFonts w:cs="Times New Roman"/>
          <w:color w:val="231F20"/>
          <w:w w:val="110"/>
        </w:rPr>
        <w:t>from</w:t>
      </w:r>
      <w:r w:rsidRPr="00851BAC">
        <w:rPr>
          <w:rFonts w:cs="Times New Roman"/>
          <w:color w:val="231F20"/>
          <w:spacing w:val="-20"/>
          <w:w w:val="110"/>
        </w:rPr>
        <w:t xml:space="preserve"> </w:t>
      </w:r>
      <w:r w:rsidRPr="00851BAC">
        <w:rPr>
          <w:rFonts w:cs="Times New Roman"/>
          <w:color w:val="231F20"/>
          <w:w w:val="110"/>
          <w:u w:val="single"/>
        </w:rPr>
        <w:t>http://</w:t>
      </w:r>
      <w:r w:rsidRPr="00851BAC">
        <w:rPr>
          <w:rFonts w:cs="Times New Roman"/>
          <w:color w:val="231F20"/>
          <w:w w:val="125"/>
        </w:rPr>
        <w:t xml:space="preserve"> </w:t>
      </w:r>
      <w:hyperlink r:id="rId128" w:history="1">
        <w:r w:rsidRPr="00851BAC">
          <w:rPr>
            <w:rFonts w:cs="Times New Roman"/>
            <w:color w:val="231F20"/>
            <w:w w:val="110"/>
            <w:u w:val="single"/>
          </w:rPr>
          <w:t>www.paintinfo.com/MPInews/ExtremeGreen_Jan2010.shtml</w:t>
        </w:r>
      </w:hyperlink>
    </w:p>
    <w:p w:rsidR="001543EB" w:rsidRPr="00851BAC" w:rsidRDefault="001543EB" w:rsidP="00C15898">
      <w:pPr>
        <w:numPr>
          <w:ilvl w:val="0"/>
          <w:numId w:val="9"/>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Scientific</w:t>
      </w:r>
      <w:r w:rsidRPr="00851BAC">
        <w:rPr>
          <w:rFonts w:cs="Times New Roman"/>
          <w:color w:val="231F20"/>
          <w:spacing w:val="-16"/>
        </w:rPr>
        <w:t xml:space="preserve"> </w:t>
      </w:r>
      <w:r w:rsidRPr="00851BAC">
        <w:rPr>
          <w:rFonts w:cs="Times New Roman"/>
          <w:color w:val="231F20"/>
        </w:rPr>
        <w:t>Certification</w:t>
      </w:r>
      <w:r w:rsidRPr="00851BAC">
        <w:rPr>
          <w:rFonts w:cs="Times New Roman"/>
          <w:color w:val="231F20"/>
          <w:spacing w:val="-16"/>
        </w:rPr>
        <w:t xml:space="preserve"> </w:t>
      </w:r>
      <w:r w:rsidRPr="00851BAC">
        <w:rPr>
          <w:rFonts w:cs="Times New Roman"/>
          <w:color w:val="231F20"/>
        </w:rPr>
        <w:t>Systems.</w:t>
      </w:r>
      <w:r w:rsidRPr="00851BAC">
        <w:rPr>
          <w:rFonts w:cs="Times New Roman"/>
          <w:color w:val="231F20"/>
          <w:spacing w:val="-16"/>
        </w:rPr>
        <w:t xml:space="preserve"> </w:t>
      </w:r>
      <w:r w:rsidRPr="00851BAC">
        <w:rPr>
          <w:rFonts w:cs="Times New Roman"/>
          <w:color w:val="231F20"/>
        </w:rPr>
        <w:t>(2007,</w:t>
      </w:r>
      <w:r w:rsidRPr="00851BAC">
        <w:rPr>
          <w:rFonts w:cs="Times New Roman"/>
          <w:color w:val="231F20"/>
          <w:spacing w:val="-16"/>
        </w:rPr>
        <w:t xml:space="preserve"> </w:t>
      </w:r>
      <w:r w:rsidRPr="00851BAC">
        <w:rPr>
          <w:rFonts w:cs="Times New Roman"/>
          <w:color w:val="231F20"/>
        </w:rPr>
        <w:t>May).</w:t>
      </w:r>
      <w:r w:rsidRPr="00851BAC">
        <w:rPr>
          <w:rFonts w:cs="Times New Roman"/>
          <w:color w:val="231F20"/>
          <w:spacing w:val="-15"/>
        </w:rPr>
        <w:t xml:space="preserve"> </w:t>
      </w:r>
      <w:r w:rsidRPr="00851BAC">
        <w:rPr>
          <w:rFonts w:cs="Times New Roman"/>
          <w:i/>
          <w:iCs/>
          <w:color w:val="231F20"/>
        </w:rPr>
        <w:t>SCS</w:t>
      </w:r>
      <w:r w:rsidRPr="00851BAC">
        <w:rPr>
          <w:rFonts w:cs="Times New Roman"/>
          <w:i/>
          <w:iCs/>
          <w:color w:val="231F20"/>
          <w:spacing w:val="-22"/>
        </w:rPr>
        <w:t xml:space="preserve"> </w:t>
      </w:r>
      <w:r w:rsidRPr="00851BAC">
        <w:rPr>
          <w:rFonts w:cs="Times New Roman"/>
          <w:i/>
          <w:iCs/>
          <w:color w:val="231F20"/>
        </w:rPr>
        <w:t>-</w:t>
      </w:r>
      <w:r w:rsidRPr="00851BAC">
        <w:rPr>
          <w:rFonts w:cs="Times New Roman"/>
          <w:i/>
          <w:iCs/>
          <w:color w:val="231F20"/>
          <w:spacing w:val="-21"/>
        </w:rPr>
        <w:t xml:space="preserve"> </w:t>
      </w:r>
      <w:r w:rsidRPr="00851BAC">
        <w:rPr>
          <w:rFonts w:cs="Times New Roman"/>
          <w:i/>
          <w:iCs/>
          <w:color w:val="231F20"/>
        </w:rPr>
        <w:t>EC10.2</w:t>
      </w:r>
      <w:r w:rsidRPr="00851BAC">
        <w:rPr>
          <w:rFonts w:cs="Times New Roman"/>
          <w:i/>
          <w:iCs/>
          <w:color w:val="231F20"/>
          <w:spacing w:val="-21"/>
        </w:rPr>
        <w:t xml:space="preserve"> </w:t>
      </w:r>
      <w:r w:rsidRPr="00851BAC">
        <w:rPr>
          <w:rFonts w:cs="Times New Roman"/>
          <w:i/>
          <w:iCs/>
          <w:color w:val="231F20"/>
        </w:rPr>
        <w:t>-2007</w:t>
      </w:r>
      <w:r w:rsidRPr="00851BAC">
        <w:rPr>
          <w:rFonts w:cs="Times New Roman"/>
          <w:color w:val="231F20"/>
        </w:rPr>
        <w:t>:</w:t>
      </w:r>
      <w:r w:rsidRPr="00851BAC">
        <w:rPr>
          <w:rFonts w:cs="Times New Roman"/>
          <w:color w:val="231F20"/>
          <w:spacing w:val="-16"/>
        </w:rPr>
        <w:t xml:space="preserve"> </w:t>
      </w:r>
      <w:r w:rsidRPr="00851BAC">
        <w:rPr>
          <w:rFonts w:cs="Times New Roman"/>
          <w:i/>
          <w:iCs/>
          <w:color w:val="231F20"/>
        </w:rPr>
        <w:t>Environmental</w:t>
      </w:r>
      <w:r w:rsidRPr="00851BAC">
        <w:rPr>
          <w:rFonts w:cs="Times New Roman"/>
          <w:i/>
          <w:iCs/>
          <w:color w:val="231F20"/>
          <w:spacing w:val="-21"/>
        </w:rPr>
        <w:t xml:space="preserve"> </w:t>
      </w:r>
      <w:r w:rsidRPr="00851BAC">
        <w:rPr>
          <w:rFonts w:cs="Times New Roman"/>
          <w:i/>
          <w:iCs/>
          <w:color w:val="231F20"/>
        </w:rPr>
        <w:t>certification</w:t>
      </w:r>
      <w:r w:rsidRPr="00851BAC">
        <w:rPr>
          <w:rFonts w:cs="Times New Roman"/>
          <w:i/>
          <w:iCs/>
          <w:color w:val="231F20"/>
          <w:spacing w:val="-21"/>
        </w:rPr>
        <w:t xml:space="preserve"> </w:t>
      </w:r>
      <w:r w:rsidRPr="00851BAC">
        <w:rPr>
          <w:rFonts w:cs="Times New Roman"/>
          <w:i/>
          <w:iCs/>
          <w:color w:val="231F20"/>
        </w:rPr>
        <w:t>program:</w:t>
      </w:r>
      <w:r w:rsidRPr="00851BAC">
        <w:rPr>
          <w:rFonts w:cs="Times New Roman"/>
          <w:i/>
          <w:iCs/>
          <w:color w:val="231F20"/>
          <w:spacing w:val="-21"/>
        </w:rPr>
        <w:t xml:space="preserve"> </w:t>
      </w:r>
      <w:r w:rsidRPr="00851BAC">
        <w:rPr>
          <w:rFonts w:cs="Times New Roman"/>
          <w:i/>
          <w:iCs/>
          <w:color w:val="231F20"/>
        </w:rPr>
        <w:t>Indoor</w:t>
      </w:r>
      <w:r w:rsidRPr="00851BAC">
        <w:rPr>
          <w:rFonts w:cs="Times New Roman"/>
          <w:i/>
          <w:iCs/>
          <w:color w:val="231F20"/>
          <w:spacing w:val="-21"/>
        </w:rPr>
        <w:t xml:space="preserve"> </w:t>
      </w:r>
      <w:r w:rsidRPr="00851BAC">
        <w:rPr>
          <w:rFonts w:cs="Times New Roman"/>
          <w:i/>
          <w:iCs/>
          <w:color w:val="231F20"/>
        </w:rPr>
        <w:t>air</w:t>
      </w:r>
      <w:r w:rsidRPr="00851BAC">
        <w:rPr>
          <w:rFonts w:cs="Times New Roman"/>
          <w:i/>
          <w:iCs/>
          <w:color w:val="231F20"/>
          <w:w w:val="91"/>
        </w:rPr>
        <w:t xml:space="preserve"> </w:t>
      </w:r>
      <w:r w:rsidRPr="00851BAC">
        <w:rPr>
          <w:rFonts w:cs="Times New Roman"/>
          <w:i/>
          <w:iCs/>
          <w:color w:val="231F20"/>
        </w:rPr>
        <w:t xml:space="preserve">quality </w:t>
      </w:r>
      <w:r w:rsidR="00D70A95" w:rsidRPr="00851BAC">
        <w:rPr>
          <w:rFonts w:cs="Times New Roman"/>
          <w:i/>
          <w:iCs/>
          <w:color w:val="231F20"/>
        </w:rPr>
        <w:t xml:space="preserve">performance. </w:t>
      </w:r>
      <w:r w:rsidR="00D70A95" w:rsidRPr="00851BAC">
        <w:rPr>
          <w:rFonts w:cs="Times New Roman"/>
          <w:color w:val="231F20"/>
        </w:rPr>
        <w:t>Retrieved</w:t>
      </w:r>
      <w:r w:rsidRPr="00851BAC">
        <w:rPr>
          <w:rFonts w:cs="Times New Roman"/>
          <w:color w:val="231F20"/>
          <w:spacing w:val="1"/>
        </w:rPr>
        <w:t xml:space="preserve"> </w:t>
      </w:r>
      <w:r w:rsidR="00D70A95" w:rsidRPr="00851BAC">
        <w:rPr>
          <w:rFonts w:cs="Times New Roman"/>
          <w:color w:val="231F20"/>
        </w:rPr>
        <w:t xml:space="preserve">from </w:t>
      </w:r>
      <w:hyperlink r:id="rId129" w:history="1">
        <w:r w:rsidRPr="00851BAC">
          <w:rPr>
            <w:rFonts w:cs="Times New Roman"/>
            <w:color w:val="231F20"/>
            <w:u w:val="single"/>
          </w:rPr>
          <w:t>http://www.scscertified.com/docs/SCS-EC10.2-2007.pdf</w:t>
        </w:r>
      </w:hyperlink>
      <w:r w:rsidR="00646043">
        <w:rPr>
          <w:rFonts w:cs="Times New Roman"/>
          <w:color w:val="231F20"/>
          <w:u w:val="single"/>
        </w:rPr>
        <w:br/>
      </w:r>
    </w:p>
    <w:p w:rsidR="005537B2" w:rsidRPr="00F3019E" w:rsidRDefault="001543EB" w:rsidP="00F3019E">
      <w:pPr>
        <w:pStyle w:val="Heading2"/>
        <w:numPr>
          <w:ilvl w:val="1"/>
          <w:numId w:val="12"/>
        </w:numPr>
        <w:tabs>
          <w:tab w:val="clear" w:pos="540"/>
          <w:tab w:val="clear" w:pos="630"/>
          <w:tab w:val="clear" w:pos="672"/>
          <w:tab w:val="clear" w:pos="720"/>
        </w:tabs>
        <w:ind w:left="90" w:hanging="450"/>
      </w:pPr>
      <w:bookmarkStart w:id="109" w:name="_Toc388024850"/>
      <w:r w:rsidRPr="00F3019E">
        <w:t>Radon.</w:t>
      </w:r>
      <w:bookmarkEnd w:id="109"/>
      <w:r w:rsidRPr="00F3019E">
        <w:t xml:space="preserve"> </w:t>
      </w:r>
    </w:p>
    <w:p w:rsidR="001543EB" w:rsidRPr="00851BAC" w:rsidRDefault="001543EB" w:rsidP="00C15898">
      <w:pPr>
        <w:tabs>
          <w:tab w:val="left" w:pos="540"/>
          <w:tab w:val="left" w:pos="630"/>
          <w:tab w:val="left" w:pos="720"/>
          <w:tab w:val="left" w:pos="900"/>
        </w:tabs>
        <w:kinsoku w:val="0"/>
        <w:overflowPunct w:val="0"/>
        <w:spacing w:after="200" w:line="240" w:lineRule="auto"/>
        <w:rPr>
          <w:rFonts w:cs="Times New Roman"/>
          <w:color w:val="000000"/>
        </w:rPr>
      </w:pPr>
      <w:r w:rsidRPr="00851BAC">
        <w:rPr>
          <w:rFonts w:cs="Times New Roman"/>
          <w:b/>
          <w:bCs/>
          <w:color w:val="231F20"/>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Radon</w:t>
      </w:r>
      <w:r w:rsidRPr="00851BAC">
        <w:rPr>
          <w:rFonts w:cs="Times New Roman"/>
          <w:color w:val="231F20"/>
          <w:spacing w:val="-7"/>
          <w:w w:val="110"/>
        </w:rPr>
        <w:t xml:space="preserve"> </w:t>
      </w:r>
      <w:r w:rsidRPr="00851BAC">
        <w:rPr>
          <w:rFonts w:cs="Times New Roman"/>
          <w:color w:val="231F20"/>
          <w:w w:val="110"/>
        </w:rPr>
        <w:t>present</w:t>
      </w:r>
      <w:r w:rsidRPr="00851BAC">
        <w:rPr>
          <w:rFonts w:cs="Times New Roman"/>
          <w:color w:val="231F20"/>
          <w:spacing w:val="-6"/>
          <w:w w:val="110"/>
        </w:rPr>
        <w:t xml:space="preserve"> </w:t>
      </w:r>
      <w:r w:rsidRPr="00851BAC">
        <w:rPr>
          <w:rFonts w:cs="Times New Roman"/>
          <w:color w:val="231F20"/>
          <w:w w:val="110"/>
        </w:rPr>
        <w:t>at</w:t>
      </w:r>
      <w:r w:rsidRPr="00851BAC">
        <w:rPr>
          <w:rFonts w:cs="Times New Roman"/>
          <w:color w:val="231F20"/>
          <w:spacing w:val="-6"/>
          <w:w w:val="110"/>
        </w:rPr>
        <w:t xml:space="preserve"> </w:t>
      </w:r>
      <w:r w:rsidRPr="00851BAC">
        <w:rPr>
          <w:rFonts w:cs="Times New Roman"/>
          <w:color w:val="231F20"/>
          <w:w w:val="110"/>
        </w:rPr>
        <w:t>levels</w:t>
      </w:r>
      <w:r w:rsidRPr="00851BAC">
        <w:rPr>
          <w:rFonts w:cs="Times New Roman"/>
          <w:color w:val="231F20"/>
          <w:spacing w:val="-7"/>
          <w:w w:val="110"/>
        </w:rPr>
        <w:t xml:space="preserve"> </w:t>
      </w:r>
      <w:r w:rsidRPr="00851BAC">
        <w:rPr>
          <w:rFonts w:cs="Times New Roman"/>
          <w:color w:val="231F20"/>
          <w:w w:val="110"/>
        </w:rPr>
        <w:t>at</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above</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EPA</w:t>
      </w:r>
      <w:r w:rsidRPr="00851BAC">
        <w:rPr>
          <w:rFonts w:cs="Times New Roman"/>
          <w:color w:val="231F20"/>
          <w:spacing w:val="-6"/>
          <w:w w:val="110"/>
        </w:rPr>
        <w:t xml:space="preserve"> </w:t>
      </w:r>
      <w:r w:rsidRPr="00851BAC">
        <w:rPr>
          <w:rFonts w:cs="Times New Roman"/>
          <w:color w:val="231F20"/>
          <w:w w:val="110"/>
        </w:rPr>
        <w:t>action</w:t>
      </w:r>
      <w:r w:rsidRPr="00851BAC">
        <w:rPr>
          <w:rFonts w:cs="Times New Roman"/>
          <w:color w:val="231F20"/>
          <w:spacing w:val="-7"/>
          <w:w w:val="110"/>
        </w:rPr>
        <w:t xml:space="preserve"> </w:t>
      </w:r>
      <w:r w:rsidRPr="00851BAC">
        <w:rPr>
          <w:rFonts w:cs="Times New Roman"/>
          <w:color w:val="231F20"/>
          <w:w w:val="110"/>
        </w:rPr>
        <w:t>level</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four</w:t>
      </w:r>
      <w:r w:rsidRPr="00851BAC">
        <w:rPr>
          <w:rFonts w:cs="Times New Roman"/>
          <w:color w:val="231F20"/>
          <w:spacing w:val="-7"/>
          <w:w w:val="110"/>
        </w:rPr>
        <w:t xml:space="preserve"> </w:t>
      </w:r>
      <w:r w:rsidRPr="00851BAC">
        <w:rPr>
          <w:rFonts w:cs="Times New Roman"/>
          <w:color w:val="231F20"/>
          <w:w w:val="110"/>
        </w:rPr>
        <w:t>picocuries</w:t>
      </w:r>
      <w:r w:rsidRPr="00851BAC">
        <w:rPr>
          <w:rFonts w:cs="Times New Roman"/>
          <w:color w:val="231F20"/>
          <w:spacing w:val="-6"/>
          <w:w w:val="110"/>
        </w:rPr>
        <w:t xml:space="preserve"> </w:t>
      </w:r>
      <w:r w:rsidRPr="00851BAC">
        <w:rPr>
          <w:rFonts w:cs="Times New Roman"/>
          <w:color w:val="231F20"/>
          <w:w w:val="110"/>
        </w:rPr>
        <w:t>radon</w:t>
      </w:r>
      <w:r w:rsidRPr="00851BAC">
        <w:rPr>
          <w:rFonts w:cs="Times New Roman"/>
          <w:color w:val="231F20"/>
          <w:spacing w:val="-6"/>
          <w:w w:val="110"/>
        </w:rPr>
        <w:t xml:space="preserve"> </w:t>
      </w:r>
      <w:r w:rsidRPr="00851BAC">
        <w:rPr>
          <w:rFonts w:cs="Times New Roman"/>
          <w:color w:val="231F20"/>
          <w:w w:val="110"/>
        </w:rPr>
        <w:t>per</w:t>
      </w:r>
      <w:r w:rsidRPr="00851BAC">
        <w:rPr>
          <w:rFonts w:cs="Times New Roman"/>
          <w:color w:val="231F20"/>
          <w:spacing w:val="-6"/>
          <w:w w:val="110"/>
        </w:rPr>
        <w:t xml:space="preserve"> </w:t>
      </w:r>
      <w:r w:rsidRPr="00851BAC">
        <w:rPr>
          <w:rFonts w:cs="Times New Roman"/>
          <w:color w:val="231F20"/>
          <w:w w:val="110"/>
        </w:rPr>
        <w:t>liter</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air</w:t>
      </w:r>
      <w:r w:rsidRPr="00851BAC">
        <w:rPr>
          <w:rFonts w:cs="Times New Roman"/>
          <w:color w:val="231F20"/>
          <w:spacing w:val="-6"/>
          <w:w w:val="110"/>
        </w:rPr>
        <w:t xml:space="preserve"> </w:t>
      </w:r>
      <w:r w:rsidRPr="00851BAC">
        <w:rPr>
          <w:rFonts w:cs="Times New Roman"/>
          <w:color w:val="231F20"/>
          <w:w w:val="110"/>
        </w:rPr>
        <w:t>(pCi/L)</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lowest</w:t>
      </w:r>
      <w:r w:rsidRPr="00851BAC">
        <w:rPr>
          <w:rFonts w:cs="Times New Roman"/>
          <w:color w:val="231F20"/>
          <w:w w:val="113"/>
        </w:rPr>
        <w:t xml:space="preserve"> </w:t>
      </w:r>
      <w:r w:rsidRPr="00851BAC">
        <w:rPr>
          <w:rFonts w:cs="Times New Roman"/>
          <w:color w:val="231F20"/>
          <w:w w:val="110"/>
        </w:rPr>
        <w:t>habitable</w:t>
      </w:r>
      <w:r w:rsidRPr="00851BAC">
        <w:rPr>
          <w:rFonts w:cs="Times New Roman"/>
          <w:color w:val="231F20"/>
          <w:spacing w:val="-4"/>
          <w:w w:val="110"/>
        </w:rPr>
        <w:t xml:space="preserve"> </w:t>
      </w:r>
      <w:r w:rsidRPr="00851BAC">
        <w:rPr>
          <w:rFonts w:cs="Times New Roman"/>
          <w:color w:val="231F20"/>
          <w:w w:val="110"/>
        </w:rPr>
        <w:t>level</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dwelling</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deemed</w:t>
      </w:r>
      <w:r w:rsidRPr="00851BAC">
        <w:rPr>
          <w:rFonts w:cs="Times New Roman"/>
          <w:color w:val="231F20"/>
          <w:spacing w:val="-4"/>
          <w:w w:val="110"/>
        </w:rPr>
        <w:t xml:space="preserve"> </w:t>
      </w:r>
      <w:r w:rsidRPr="00851BAC">
        <w:rPr>
          <w:rFonts w:cs="Times New Roman"/>
          <w:color w:val="231F20"/>
          <w:w w:val="110"/>
        </w:rPr>
        <w:t>hazardous.</w:t>
      </w:r>
      <w:r w:rsidRPr="00851BAC">
        <w:rPr>
          <w:rFonts w:cs="Times New Roman"/>
          <w:color w:val="231F20"/>
          <w:spacing w:val="-3"/>
          <w:w w:val="110"/>
        </w:rPr>
        <w:t xml:space="preserve"> </w:t>
      </w:r>
      <w:r w:rsidRPr="00851BAC">
        <w:rPr>
          <w:rFonts w:cs="Times New Roman"/>
          <w:color w:val="231F20"/>
          <w:w w:val="110"/>
        </w:rPr>
        <w:t>Radon</w:t>
      </w:r>
      <w:r w:rsidRPr="00851BAC">
        <w:rPr>
          <w:rFonts w:cs="Times New Roman"/>
          <w:color w:val="231F20"/>
          <w:spacing w:val="-4"/>
          <w:w w:val="110"/>
        </w:rPr>
        <w:t xml:space="preserve"> </w:t>
      </w:r>
      <w:r w:rsidRPr="00851BAC">
        <w:rPr>
          <w:rFonts w:cs="Times New Roman"/>
          <w:color w:val="231F20"/>
          <w:w w:val="110"/>
        </w:rPr>
        <w:t>levels</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3"/>
          <w:w w:val="110"/>
        </w:rPr>
        <w:t xml:space="preserve"> </w:t>
      </w:r>
      <w:r w:rsidRPr="00851BAC">
        <w:rPr>
          <w:rFonts w:cs="Times New Roman"/>
          <w:color w:val="231F20"/>
          <w:w w:val="110"/>
        </w:rPr>
        <w:t>determined</w:t>
      </w:r>
      <w:r w:rsidRPr="00851BAC">
        <w:rPr>
          <w:rFonts w:cs="Times New Roman"/>
          <w:color w:val="231F20"/>
          <w:spacing w:val="-4"/>
          <w:w w:val="110"/>
        </w:rPr>
        <w:t xml:space="preserve"> </w:t>
      </w:r>
      <w:r w:rsidRPr="00851BAC">
        <w:rPr>
          <w:rFonts w:cs="Times New Roman"/>
          <w:color w:val="231F20"/>
          <w:w w:val="110"/>
        </w:rPr>
        <w:t>by</w:t>
      </w:r>
      <w:r w:rsidRPr="00851BAC">
        <w:rPr>
          <w:rFonts w:cs="Times New Roman"/>
          <w:color w:val="231F20"/>
          <w:spacing w:val="-4"/>
          <w:w w:val="110"/>
        </w:rPr>
        <w:t xml:space="preserve"> </w:t>
      </w:r>
      <w:r w:rsidRPr="00851BAC">
        <w:rPr>
          <w:rFonts w:cs="Times New Roman"/>
          <w:color w:val="231F20"/>
          <w:w w:val="110"/>
        </w:rPr>
        <w:t>an</w:t>
      </w:r>
      <w:r w:rsidRPr="00851BAC">
        <w:rPr>
          <w:rFonts w:cs="Times New Roman"/>
          <w:color w:val="231F20"/>
          <w:spacing w:val="-4"/>
          <w:w w:val="110"/>
        </w:rPr>
        <w:t xml:space="preserve"> </w:t>
      </w:r>
      <w:r w:rsidRPr="00851BAC">
        <w:rPr>
          <w:rFonts w:cs="Times New Roman"/>
          <w:color w:val="231F20"/>
          <w:w w:val="110"/>
        </w:rPr>
        <w:t>approved</w:t>
      </w:r>
      <w:r w:rsidRPr="00851BAC">
        <w:rPr>
          <w:rFonts w:cs="Times New Roman"/>
          <w:color w:val="231F20"/>
          <w:w w:val="113"/>
        </w:rPr>
        <w:t xml:space="preserve"> </w:t>
      </w:r>
      <w:r w:rsidRPr="00851BAC">
        <w:rPr>
          <w:rFonts w:cs="Times New Roman"/>
          <w:color w:val="231F20"/>
          <w:w w:val="110"/>
        </w:rPr>
        <w:t>testing</w:t>
      </w:r>
      <w:r w:rsidRPr="00851BAC">
        <w:rPr>
          <w:rFonts w:cs="Times New Roman"/>
          <w:color w:val="231F20"/>
          <w:spacing w:val="-3"/>
          <w:w w:val="110"/>
        </w:rPr>
        <w:t xml:space="preserve"> </w:t>
      </w:r>
      <w:r w:rsidRPr="00851BAC">
        <w:rPr>
          <w:rFonts w:cs="Times New Roman"/>
          <w:color w:val="231F20"/>
          <w:w w:val="110"/>
        </w:rPr>
        <w:t>method</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accordance</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state</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local</w:t>
      </w:r>
      <w:r w:rsidRPr="00851BAC">
        <w:rPr>
          <w:rFonts w:cs="Times New Roman"/>
          <w:color w:val="231F20"/>
          <w:spacing w:val="-3"/>
          <w:w w:val="110"/>
        </w:rPr>
        <w:t xml:space="preserve"> </w:t>
      </w:r>
      <w:r w:rsidRPr="00851BAC">
        <w:rPr>
          <w:rFonts w:cs="Times New Roman"/>
          <w:color w:val="231F20"/>
          <w:w w:val="110"/>
        </w:rPr>
        <w:t>requirements.</w:t>
      </w:r>
      <w:r w:rsidRPr="00851BAC">
        <w:rPr>
          <w:rFonts w:cs="Times New Roman"/>
          <w:color w:val="231F20"/>
          <w:spacing w:val="-3"/>
          <w:w w:val="110"/>
        </w:rPr>
        <w:t xml:space="preserve"> </w:t>
      </w:r>
      <w:r w:rsidRPr="00851BAC">
        <w:rPr>
          <w:rFonts w:cs="Times New Roman"/>
          <w:color w:val="231F20"/>
          <w:w w:val="110"/>
        </w:rPr>
        <w:t>Radon</w:t>
      </w:r>
      <w:r w:rsidRPr="00851BAC">
        <w:rPr>
          <w:rFonts w:cs="Times New Roman"/>
          <w:color w:val="231F20"/>
          <w:spacing w:val="-2"/>
          <w:w w:val="110"/>
        </w:rPr>
        <w:t xml:space="preserve"> </w:t>
      </w:r>
      <w:r w:rsidRPr="00851BAC">
        <w:rPr>
          <w:rFonts w:cs="Times New Roman"/>
          <w:color w:val="231F20"/>
          <w:w w:val="110"/>
        </w:rPr>
        <w:t>levels</w:t>
      </w:r>
      <w:r w:rsidRPr="00851BAC">
        <w:rPr>
          <w:rFonts w:cs="Times New Roman"/>
          <w:color w:val="231F20"/>
          <w:spacing w:val="-3"/>
          <w:w w:val="110"/>
        </w:rPr>
        <w:t xml:space="preserve"> </w:t>
      </w:r>
      <w:r w:rsidRPr="00851BAC">
        <w:rPr>
          <w:rFonts w:cs="Times New Roman"/>
          <w:color w:val="231F20"/>
          <w:w w:val="110"/>
        </w:rPr>
        <w:t>exceeding</w:t>
      </w:r>
      <w:r w:rsidRPr="00851BAC">
        <w:rPr>
          <w:rFonts w:cs="Times New Roman"/>
          <w:color w:val="231F20"/>
          <w:spacing w:val="-3"/>
          <w:w w:val="110"/>
        </w:rPr>
        <w:t xml:space="preserve"> </w:t>
      </w:r>
      <w:r w:rsidRPr="00851BAC">
        <w:rPr>
          <w:rFonts w:cs="Times New Roman"/>
          <w:color w:val="231F20"/>
          <w:w w:val="110"/>
        </w:rPr>
        <w:t>four</w:t>
      </w:r>
      <w:r w:rsidRPr="00851BAC">
        <w:rPr>
          <w:rFonts w:cs="Times New Roman"/>
          <w:color w:val="231F20"/>
          <w:spacing w:val="-2"/>
          <w:w w:val="110"/>
        </w:rPr>
        <w:t xml:space="preserve"> </w:t>
      </w:r>
      <w:r w:rsidRPr="00851BAC">
        <w:rPr>
          <w:rFonts w:cs="Times New Roman"/>
          <w:color w:val="231F20"/>
          <w:w w:val="110"/>
        </w:rPr>
        <w:t>pCi/L</w:t>
      </w:r>
      <w:r w:rsidRPr="00851BAC">
        <w:rPr>
          <w:rFonts w:cs="Times New Roman"/>
          <w:color w:val="231F20"/>
          <w:spacing w:val="-3"/>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w w:val="113"/>
        </w:rPr>
        <w:t xml:space="preserve"> </w:t>
      </w:r>
      <w:r w:rsidRPr="00851BAC">
        <w:rPr>
          <w:rFonts w:cs="Times New Roman"/>
          <w:color w:val="231F20"/>
          <w:w w:val="110"/>
        </w:rPr>
        <w:t>mitigated by a qualified radon mitigation professional who meets state and local</w:t>
      </w:r>
      <w:r w:rsidRPr="00851BAC">
        <w:rPr>
          <w:rFonts w:cs="Times New Roman"/>
          <w:color w:val="231F20"/>
          <w:spacing w:val="1"/>
          <w:w w:val="110"/>
        </w:rPr>
        <w:t xml:space="preserve"> </w:t>
      </w:r>
      <w:r w:rsidRPr="00851BAC">
        <w:rPr>
          <w:rFonts w:cs="Times New Roman"/>
          <w:color w:val="231F20"/>
          <w:w w:val="110"/>
        </w:rPr>
        <w:t>requirements. If there are no state</w:t>
      </w:r>
      <w:r w:rsidRPr="00851BAC">
        <w:rPr>
          <w:rFonts w:cs="Times New Roman"/>
          <w:color w:val="231F20"/>
          <w:w w:val="108"/>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local</w:t>
      </w:r>
      <w:r w:rsidRPr="00851BAC">
        <w:rPr>
          <w:rFonts w:cs="Times New Roman"/>
          <w:color w:val="231F20"/>
          <w:spacing w:val="4"/>
          <w:w w:val="110"/>
        </w:rPr>
        <w:t xml:space="preserve"> </w:t>
      </w:r>
      <w:r w:rsidRPr="00851BAC">
        <w:rPr>
          <w:rFonts w:cs="Times New Roman"/>
          <w:color w:val="231F20"/>
          <w:w w:val="110"/>
        </w:rPr>
        <w:t>requirements</w:t>
      </w:r>
      <w:r w:rsidRPr="00851BAC">
        <w:rPr>
          <w:rFonts w:cs="Times New Roman"/>
          <w:color w:val="231F20"/>
          <w:spacing w:val="4"/>
          <w:w w:val="110"/>
        </w:rPr>
        <w:t xml:space="preserve"> </w:t>
      </w:r>
      <w:r w:rsidRPr="00851BAC">
        <w:rPr>
          <w:rFonts w:cs="Times New Roman"/>
          <w:color w:val="231F20"/>
          <w:w w:val="110"/>
        </w:rPr>
        <w:t>qualifying</w:t>
      </w:r>
      <w:r w:rsidRPr="00851BAC">
        <w:rPr>
          <w:rFonts w:cs="Times New Roman"/>
          <w:color w:val="231F20"/>
          <w:spacing w:val="4"/>
          <w:w w:val="110"/>
        </w:rPr>
        <w:t xml:space="preserve"> </w:t>
      </w:r>
      <w:r w:rsidRPr="00851BAC">
        <w:rPr>
          <w:rFonts w:cs="Times New Roman"/>
          <w:color w:val="231F20"/>
          <w:w w:val="110"/>
        </w:rPr>
        <w:t>radon</w:t>
      </w:r>
      <w:r w:rsidRPr="00851BAC">
        <w:rPr>
          <w:rFonts w:cs="Times New Roman"/>
          <w:color w:val="231F20"/>
          <w:spacing w:val="4"/>
          <w:w w:val="110"/>
        </w:rPr>
        <w:t xml:space="preserve"> </w:t>
      </w:r>
      <w:r w:rsidRPr="00851BAC">
        <w:rPr>
          <w:rFonts w:cs="Times New Roman"/>
          <w:color w:val="231F20"/>
          <w:w w:val="110"/>
        </w:rPr>
        <w:t>testing</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mitigation</w:t>
      </w:r>
      <w:r w:rsidRPr="00851BAC">
        <w:rPr>
          <w:rFonts w:cs="Times New Roman"/>
          <w:color w:val="231F20"/>
          <w:spacing w:val="4"/>
          <w:w w:val="110"/>
        </w:rPr>
        <w:t xml:space="preserve"> </w:t>
      </w:r>
      <w:r w:rsidRPr="00851BAC">
        <w:rPr>
          <w:rFonts w:cs="Times New Roman"/>
          <w:color w:val="231F20"/>
          <w:w w:val="110"/>
        </w:rPr>
        <w:t>professionals,</w:t>
      </w:r>
      <w:r w:rsidRPr="00851BAC">
        <w:rPr>
          <w:rFonts w:cs="Times New Roman"/>
          <w:color w:val="231F20"/>
          <w:spacing w:val="4"/>
          <w:w w:val="110"/>
        </w:rPr>
        <w:t xml:space="preserve"> </w:t>
      </w:r>
      <w:r w:rsidRPr="00851BAC">
        <w:rPr>
          <w:rFonts w:cs="Times New Roman"/>
          <w:color w:val="231F20"/>
          <w:w w:val="110"/>
        </w:rPr>
        <w:t>radon</w:t>
      </w:r>
      <w:r w:rsidRPr="00851BAC">
        <w:rPr>
          <w:rFonts w:cs="Times New Roman"/>
          <w:color w:val="231F20"/>
          <w:spacing w:val="4"/>
          <w:w w:val="110"/>
        </w:rPr>
        <w:t xml:space="preserve"> </w:t>
      </w:r>
      <w:r w:rsidRPr="00851BAC">
        <w:rPr>
          <w:rFonts w:cs="Times New Roman"/>
          <w:color w:val="231F20"/>
          <w:w w:val="110"/>
        </w:rPr>
        <w:t>testing</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mitigation</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w w:val="113"/>
        </w:rPr>
        <w:t xml:space="preserve"> </w:t>
      </w:r>
      <w:r w:rsidRPr="00851BAC">
        <w:rPr>
          <w:rFonts w:cs="Times New Roman"/>
          <w:color w:val="231F20"/>
          <w:w w:val="110"/>
        </w:rPr>
        <w:t>performed</w:t>
      </w:r>
      <w:r w:rsidRPr="00851BAC">
        <w:rPr>
          <w:rFonts w:cs="Times New Roman"/>
          <w:color w:val="231F20"/>
          <w:spacing w:val="-1"/>
          <w:w w:val="110"/>
        </w:rPr>
        <w:t xml:space="preserve"> </w:t>
      </w:r>
      <w:r w:rsidRPr="00851BAC">
        <w:rPr>
          <w:rFonts w:cs="Times New Roman"/>
          <w:color w:val="231F20"/>
          <w:w w:val="110"/>
        </w:rPr>
        <w:t>by</w:t>
      </w:r>
      <w:r w:rsidRPr="00851BAC">
        <w:rPr>
          <w:rFonts w:cs="Times New Roman"/>
          <w:color w:val="231F20"/>
          <w:spacing w:val="-1"/>
          <w:w w:val="110"/>
        </w:rPr>
        <w:t xml:space="preserve"> </w:t>
      </w:r>
      <w:r w:rsidRPr="00851BAC">
        <w:rPr>
          <w:rFonts w:cs="Times New Roman"/>
          <w:color w:val="231F20"/>
          <w:w w:val="110"/>
        </w:rPr>
        <w:t>a professional</w:t>
      </w:r>
      <w:r w:rsidRPr="00851BAC">
        <w:rPr>
          <w:rFonts w:cs="Times New Roman"/>
          <w:color w:val="231F20"/>
          <w:spacing w:val="-1"/>
          <w:w w:val="110"/>
        </w:rPr>
        <w:t xml:space="preserve"> </w:t>
      </w:r>
      <w:r w:rsidRPr="00851BAC">
        <w:rPr>
          <w:rFonts w:cs="Times New Roman"/>
          <w:color w:val="231F20"/>
          <w:w w:val="110"/>
        </w:rPr>
        <w:t>certified</w:t>
      </w:r>
      <w:r w:rsidRPr="00851BAC">
        <w:rPr>
          <w:rFonts w:cs="Times New Roman"/>
          <w:color w:val="231F20"/>
          <w:spacing w:val="-1"/>
          <w:w w:val="110"/>
        </w:rPr>
        <w:t xml:space="preserve"> </w:t>
      </w:r>
      <w:r w:rsidRPr="00851BAC">
        <w:rPr>
          <w:rFonts w:cs="Times New Roman"/>
          <w:color w:val="231F20"/>
          <w:w w:val="110"/>
        </w:rPr>
        <w:t>by a</w:t>
      </w:r>
      <w:r w:rsidRPr="00851BAC">
        <w:rPr>
          <w:rFonts w:cs="Times New Roman"/>
          <w:color w:val="231F20"/>
          <w:spacing w:val="-1"/>
          <w:w w:val="110"/>
        </w:rPr>
        <w:t xml:space="preserve"> </w:t>
      </w:r>
      <w:r w:rsidRPr="00851BAC">
        <w:rPr>
          <w:rFonts w:cs="Times New Roman"/>
          <w:color w:val="231F20"/>
          <w:w w:val="110"/>
        </w:rPr>
        <w:t>national private-sector</w:t>
      </w:r>
      <w:r w:rsidRPr="00851BAC">
        <w:rPr>
          <w:rFonts w:cs="Times New Roman"/>
          <w:color w:val="231F20"/>
          <w:spacing w:val="-1"/>
          <w:w w:val="110"/>
        </w:rPr>
        <w:t xml:space="preserve"> </w:t>
      </w:r>
      <w:r w:rsidRPr="00851BAC">
        <w:rPr>
          <w:rFonts w:cs="Times New Roman"/>
          <w:color w:val="231F20"/>
          <w:w w:val="110"/>
        </w:rPr>
        <w:t>radon</w:t>
      </w:r>
      <w:r w:rsidRPr="00851BAC">
        <w:rPr>
          <w:rFonts w:cs="Times New Roman"/>
          <w:color w:val="231F20"/>
          <w:spacing w:val="-1"/>
          <w:w w:val="110"/>
        </w:rPr>
        <w:t xml:space="preserve"> </w:t>
      </w:r>
      <w:r w:rsidRPr="00851BAC">
        <w:rPr>
          <w:rFonts w:cs="Times New Roman"/>
          <w:color w:val="231F20"/>
          <w:w w:val="110"/>
        </w:rPr>
        <w:t>proficiency program.</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29"/>
          <w:w w:val="105"/>
        </w:rPr>
        <w:t xml:space="preserve"> </w:t>
      </w:r>
      <w:r w:rsidRPr="00851BAC">
        <w:rPr>
          <w:rFonts w:cs="Times New Roman"/>
          <w:b/>
          <w:bCs/>
          <w:color w:val="E36F1E"/>
          <w:w w:val="105"/>
        </w:rPr>
        <w:t>Provision:</w:t>
      </w:r>
    </w:p>
    <w:p w:rsidR="001543EB" w:rsidRPr="00851BAC" w:rsidRDefault="001543EB" w:rsidP="00C15898">
      <w:pPr>
        <w:numPr>
          <w:ilvl w:val="0"/>
          <w:numId w:val="8"/>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Radon</w:t>
      </w:r>
      <w:r w:rsidRPr="00851BAC">
        <w:rPr>
          <w:rFonts w:cs="Times New Roman"/>
          <w:color w:val="231F20"/>
          <w:spacing w:val="-1"/>
          <w:w w:val="110"/>
        </w:rPr>
        <w:t xml:space="preserve"> </w:t>
      </w:r>
      <w:r w:rsidRPr="00851BAC">
        <w:rPr>
          <w:rFonts w:cs="Times New Roman"/>
          <w:color w:val="231F20"/>
          <w:w w:val="110"/>
        </w:rPr>
        <w:t>present at</w:t>
      </w:r>
      <w:r w:rsidRPr="00851BAC">
        <w:rPr>
          <w:rFonts w:cs="Times New Roman"/>
          <w:color w:val="231F20"/>
          <w:spacing w:val="-1"/>
          <w:w w:val="110"/>
        </w:rPr>
        <w:t xml:space="preserve"> </w:t>
      </w:r>
      <w:r w:rsidRPr="00851BAC">
        <w:rPr>
          <w:rFonts w:cs="Times New Roman"/>
          <w:color w:val="231F20"/>
          <w:w w:val="110"/>
        </w:rPr>
        <w:t>levels at or</w:t>
      </w:r>
      <w:r w:rsidRPr="00851BAC">
        <w:rPr>
          <w:rFonts w:cs="Times New Roman"/>
          <w:color w:val="231F20"/>
          <w:spacing w:val="-1"/>
          <w:w w:val="110"/>
        </w:rPr>
        <w:t xml:space="preserve"> </w:t>
      </w:r>
      <w:r w:rsidRPr="00851BAC">
        <w:rPr>
          <w:rFonts w:cs="Times New Roman"/>
          <w:color w:val="231F20"/>
          <w:w w:val="110"/>
        </w:rPr>
        <w:t>above two</w:t>
      </w:r>
      <w:r w:rsidRPr="00851BAC">
        <w:rPr>
          <w:rFonts w:cs="Times New Roman"/>
          <w:color w:val="231F20"/>
          <w:spacing w:val="-1"/>
          <w:w w:val="110"/>
        </w:rPr>
        <w:t xml:space="preserve"> </w:t>
      </w:r>
      <w:r w:rsidRPr="00851BAC">
        <w:rPr>
          <w:rFonts w:cs="Times New Roman"/>
          <w:color w:val="231F20"/>
          <w:w w:val="110"/>
        </w:rPr>
        <w:t>pCi/L in</w:t>
      </w:r>
      <w:r w:rsidRPr="00851BAC">
        <w:rPr>
          <w:rFonts w:cs="Times New Roman"/>
          <w:color w:val="231F20"/>
          <w:spacing w:val="-1"/>
          <w:w w:val="110"/>
        </w:rPr>
        <w:t xml:space="preserve"> </w:t>
      </w:r>
      <w:r w:rsidRPr="00851BAC">
        <w:rPr>
          <w:rFonts w:cs="Times New Roman"/>
          <w:color w:val="231F20"/>
          <w:w w:val="110"/>
        </w:rPr>
        <w:t>the lowest habitable</w:t>
      </w:r>
      <w:r w:rsidRPr="00851BAC">
        <w:rPr>
          <w:rFonts w:cs="Times New Roman"/>
          <w:color w:val="231F20"/>
          <w:spacing w:val="-1"/>
          <w:w w:val="110"/>
        </w:rPr>
        <w:t xml:space="preserve"> </w:t>
      </w:r>
      <w:r w:rsidRPr="00851BAC">
        <w:rPr>
          <w:rFonts w:cs="Times New Roman"/>
          <w:color w:val="231F20"/>
          <w:w w:val="110"/>
        </w:rPr>
        <w:t>level of</w:t>
      </w:r>
      <w:r w:rsidRPr="00851BAC">
        <w:rPr>
          <w:rFonts w:cs="Times New Roman"/>
          <w:color w:val="231F20"/>
          <w:spacing w:val="-1"/>
          <w:w w:val="110"/>
        </w:rPr>
        <w:t xml:space="preserve"> </w:t>
      </w:r>
      <w:r w:rsidRPr="00851BAC">
        <w:rPr>
          <w:rFonts w:cs="Times New Roman"/>
          <w:color w:val="231F20"/>
          <w:w w:val="110"/>
        </w:rPr>
        <w:t>the dwelling shall</w:t>
      </w:r>
      <w:r w:rsidRPr="00851BAC">
        <w:rPr>
          <w:rFonts w:cs="Times New Roman"/>
          <w:color w:val="231F20"/>
          <w:spacing w:val="-1"/>
          <w:w w:val="110"/>
        </w:rPr>
        <w:t xml:space="preserve"> </w:t>
      </w:r>
      <w:r w:rsidRPr="00851BAC">
        <w:rPr>
          <w:rFonts w:cs="Times New Roman"/>
          <w:color w:val="231F20"/>
          <w:w w:val="110"/>
        </w:rPr>
        <w:t>be deemed</w:t>
      </w:r>
      <w:r w:rsidRPr="00851BAC">
        <w:rPr>
          <w:rFonts w:cs="Times New Roman"/>
          <w:color w:val="231F20"/>
          <w:w w:val="113"/>
        </w:rPr>
        <w:t xml:space="preserve"> </w:t>
      </w:r>
      <w:r w:rsidRPr="00851BAC">
        <w:rPr>
          <w:rFonts w:cs="Times New Roman"/>
          <w:color w:val="231F20"/>
          <w:w w:val="110"/>
        </w:rPr>
        <w:t>hazardous.</w:t>
      </w:r>
      <w:r w:rsidRPr="00851BAC">
        <w:rPr>
          <w:rFonts w:cs="Times New Roman"/>
          <w:color w:val="231F20"/>
          <w:spacing w:val="2"/>
          <w:w w:val="110"/>
        </w:rPr>
        <w:t xml:space="preserve"> </w:t>
      </w:r>
      <w:r w:rsidRPr="00851BAC">
        <w:rPr>
          <w:rFonts w:cs="Times New Roman"/>
          <w:color w:val="231F20"/>
          <w:w w:val="110"/>
        </w:rPr>
        <w:t>Radon</w:t>
      </w:r>
      <w:r w:rsidRPr="00851BAC">
        <w:rPr>
          <w:rFonts w:cs="Times New Roman"/>
          <w:color w:val="231F20"/>
          <w:spacing w:val="2"/>
          <w:w w:val="110"/>
        </w:rPr>
        <w:t xml:space="preserve"> </w:t>
      </w:r>
      <w:r w:rsidRPr="00851BAC">
        <w:rPr>
          <w:rFonts w:cs="Times New Roman"/>
          <w:color w:val="231F20"/>
          <w:w w:val="110"/>
        </w:rPr>
        <w:t>determined</w:t>
      </w:r>
      <w:r w:rsidRPr="00851BAC">
        <w:rPr>
          <w:rFonts w:cs="Times New Roman"/>
          <w:color w:val="231F20"/>
          <w:spacing w:val="2"/>
          <w:w w:val="110"/>
        </w:rPr>
        <w:t xml:space="preserve"> </w:t>
      </w:r>
      <w:r w:rsidRPr="00851BAC">
        <w:rPr>
          <w:rFonts w:cs="Times New Roman"/>
          <w:color w:val="231F20"/>
          <w:w w:val="110"/>
        </w:rPr>
        <w:t>by</w:t>
      </w:r>
      <w:r w:rsidRPr="00851BAC">
        <w:rPr>
          <w:rFonts w:cs="Times New Roman"/>
          <w:color w:val="231F20"/>
          <w:spacing w:val="2"/>
          <w:w w:val="110"/>
        </w:rPr>
        <w:t xml:space="preserve"> </w:t>
      </w:r>
      <w:r w:rsidRPr="00851BAC">
        <w:rPr>
          <w:rFonts w:cs="Times New Roman"/>
          <w:color w:val="231F20"/>
          <w:w w:val="110"/>
        </w:rPr>
        <w:t>an</w:t>
      </w:r>
      <w:r w:rsidRPr="00851BAC">
        <w:rPr>
          <w:rFonts w:cs="Times New Roman"/>
          <w:color w:val="231F20"/>
          <w:spacing w:val="2"/>
          <w:w w:val="110"/>
        </w:rPr>
        <w:t xml:space="preserve"> </w:t>
      </w:r>
      <w:r w:rsidRPr="00851BAC">
        <w:rPr>
          <w:rFonts w:cs="Times New Roman"/>
          <w:color w:val="231F20"/>
          <w:w w:val="110"/>
        </w:rPr>
        <w:t>approved</w:t>
      </w:r>
      <w:r w:rsidRPr="00851BAC">
        <w:rPr>
          <w:rFonts w:cs="Times New Roman"/>
          <w:color w:val="231F20"/>
          <w:spacing w:val="2"/>
          <w:w w:val="110"/>
        </w:rPr>
        <w:t xml:space="preserve"> </w:t>
      </w:r>
      <w:r w:rsidRPr="00851BAC">
        <w:rPr>
          <w:rFonts w:cs="Times New Roman"/>
          <w:color w:val="231F20"/>
          <w:w w:val="110"/>
        </w:rPr>
        <w:t>testing</w:t>
      </w:r>
      <w:r w:rsidRPr="00851BAC">
        <w:rPr>
          <w:rFonts w:cs="Times New Roman"/>
          <w:color w:val="231F20"/>
          <w:spacing w:val="2"/>
          <w:w w:val="110"/>
        </w:rPr>
        <w:t xml:space="preserve"> </w:t>
      </w:r>
      <w:r w:rsidRPr="00851BAC">
        <w:rPr>
          <w:rFonts w:cs="Times New Roman"/>
          <w:color w:val="231F20"/>
          <w:w w:val="110"/>
        </w:rPr>
        <w:t>method</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exceed</w:t>
      </w:r>
      <w:r w:rsidRPr="00851BAC">
        <w:rPr>
          <w:rFonts w:cs="Times New Roman"/>
          <w:color w:val="231F20"/>
          <w:spacing w:val="2"/>
          <w:w w:val="110"/>
        </w:rPr>
        <w:t xml:space="preserve"> </w:t>
      </w:r>
      <w:r w:rsidRPr="00851BAC">
        <w:rPr>
          <w:rFonts w:cs="Times New Roman"/>
          <w:color w:val="231F20"/>
          <w:w w:val="110"/>
        </w:rPr>
        <w:t>two</w:t>
      </w:r>
      <w:r w:rsidRPr="00851BAC">
        <w:rPr>
          <w:rFonts w:cs="Times New Roman"/>
          <w:color w:val="231F20"/>
          <w:spacing w:val="2"/>
          <w:w w:val="110"/>
        </w:rPr>
        <w:t xml:space="preserve"> </w:t>
      </w:r>
      <w:r w:rsidRPr="00851BAC">
        <w:rPr>
          <w:rFonts w:cs="Times New Roman"/>
          <w:color w:val="231F20"/>
          <w:w w:val="110"/>
        </w:rPr>
        <w:t>pCi/L</w:t>
      </w:r>
      <w:r w:rsidRPr="00851BAC">
        <w:rPr>
          <w:rFonts w:cs="Times New Roman"/>
          <w:color w:val="231F20"/>
          <w:spacing w:val="2"/>
          <w:w w:val="110"/>
        </w:rPr>
        <w:t xml:space="preserve"> </w:t>
      </w:r>
      <w:r w:rsidRPr="00851BAC">
        <w:rPr>
          <w:rFonts w:cs="Times New Roman"/>
          <w:color w:val="231F20"/>
          <w:w w:val="110"/>
        </w:rPr>
        <w:t>shall</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mitigated</w:t>
      </w:r>
      <w:r w:rsidRPr="00851BAC">
        <w:rPr>
          <w:rFonts w:cs="Times New Roman"/>
          <w:color w:val="231F20"/>
          <w:spacing w:val="2"/>
          <w:w w:val="110"/>
        </w:rPr>
        <w:t xml:space="preserve"> </w:t>
      </w:r>
      <w:r w:rsidRPr="00851BAC">
        <w:rPr>
          <w:rFonts w:cs="Times New Roman"/>
          <w:color w:val="231F20"/>
          <w:w w:val="110"/>
        </w:rPr>
        <w:t>by</w:t>
      </w:r>
      <w:r w:rsidRPr="00851BAC">
        <w:rPr>
          <w:rFonts w:cs="Times New Roman"/>
          <w:color w:val="231F20"/>
          <w:w w:val="114"/>
        </w:rPr>
        <w:t xml:space="preserve"> </w:t>
      </w:r>
      <w:r w:rsidRPr="00851BAC">
        <w:rPr>
          <w:rFonts w:cs="Times New Roman"/>
          <w:color w:val="231F20"/>
          <w:w w:val="110"/>
        </w:rPr>
        <w:t>qualified</w:t>
      </w:r>
      <w:r w:rsidRPr="00851BAC">
        <w:rPr>
          <w:rFonts w:cs="Times New Roman"/>
          <w:color w:val="231F20"/>
          <w:spacing w:val="-2"/>
          <w:w w:val="110"/>
        </w:rPr>
        <w:t xml:space="preserve"> </w:t>
      </w:r>
      <w:r w:rsidRPr="00851BAC">
        <w:rPr>
          <w:rFonts w:cs="Times New Roman"/>
          <w:color w:val="231F20"/>
          <w:w w:val="110"/>
        </w:rPr>
        <w:t>radon</w:t>
      </w:r>
      <w:r w:rsidRPr="00851BAC">
        <w:rPr>
          <w:rFonts w:cs="Times New Roman"/>
          <w:color w:val="231F20"/>
          <w:spacing w:val="-2"/>
          <w:w w:val="110"/>
        </w:rPr>
        <w:t xml:space="preserve"> </w:t>
      </w:r>
      <w:r w:rsidRPr="00851BAC">
        <w:rPr>
          <w:rFonts w:cs="Times New Roman"/>
          <w:color w:val="231F20"/>
          <w:w w:val="110"/>
        </w:rPr>
        <w:t>mitigation</w:t>
      </w:r>
      <w:r w:rsidRPr="00851BAC">
        <w:rPr>
          <w:rFonts w:cs="Times New Roman"/>
          <w:color w:val="231F20"/>
          <w:spacing w:val="-2"/>
          <w:w w:val="110"/>
        </w:rPr>
        <w:t xml:space="preserve"> </w:t>
      </w:r>
      <w:r w:rsidRPr="00851BAC">
        <w:rPr>
          <w:rFonts w:cs="Times New Roman"/>
          <w:color w:val="231F20"/>
          <w:w w:val="110"/>
        </w:rPr>
        <w:t>professionals</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accordance</w:t>
      </w:r>
      <w:r w:rsidRPr="00851BAC">
        <w:rPr>
          <w:rFonts w:cs="Times New Roman"/>
          <w:color w:val="231F20"/>
          <w:spacing w:val="-2"/>
          <w:w w:val="110"/>
        </w:rPr>
        <w:t xml:space="preserve"> </w:t>
      </w:r>
      <w:r w:rsidRPr="00851BAC">
        <w:rPr>
          <w:rFonts w:cs="Times New Roman"/>
          <w:color w:val="231F20"/>
          <w:w w:val="110"/>
        </w:rPr>
        <w:t>with</w:t>
      </w:r>
      <w:r w:rsidRPr="00851BAC">
        <w:rPr>
          <w:rFonts w:cs="Times New Roman"/>
          <w:color w:val="231F20"/>
          <w:spacing w:val="-2"/>
          <w:w w:val="110"/>
        </w:rPr>
        <w:t xml:space="preserve"> </w:t>
      </w:r>
      <w:r w:rsidRPr="00851BAC">
        <w:rPr>
          <w:rFonts w:cs="Times New Roman"/>
          <w:color w:val="231F20"/>
          <w:w w:val="110"/>
        </w:rPr>
        <w:t>state</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local</w:t>
      </w:r>
      <w:r w:rsidRPr="00851BAC">
        <w:rPr>
          <w:rFonts w:cs="Times New Roman"/>
          <w:color w:val="231F20"/>
          <w:spacing w:val="-2"/>
          <w:w w:val="110"/>
        </w:rPr>
        <w:t xml:space="preserve"> </w:t>
      </w:r>
      <w:r w:rsidRPr="00851BAC">
        <w:rPr>
          <w:rFonts w:cs="Times New Roman"/>
          <w:color w:val="231F20"/>
          <w:w w:val="110"/>
        </w:rPr>
        <w:t>requirements.</w:t>
      </w:r>
      <w:r w:rsidRPr="00851BAC">
        <w:rPr>
          <w:rFonts w:cs="Times New Roman"/>
          <w:color w:val="231F20"/>
          <w:spacing w:val="-2"/>
          <w:w w:val="110"/>
        </w:rPr>
        <w:t xml:space="preserve"> </w:t>
      </w:r>
      <w:r w:rsidRPr="00851BAC">
        <w:rPr>
          <w:rFonts w:cs="Times New Roman"/>
          <w:color w:val="231F20"/>
          <w:w w:val="110"/>
        </w:rPr>
        <w:t>If</w:t>
      </w:r>
      <w:r w:rsidRPr="00851BAC">
        <w:rPr>
          <w:rFonts w:cs="Times New Roman"/>
          <w:color w:val="231F20"/>
          <w:spacing w:val="-2"/>
          <w:w w:val="110"/>
        </w:rPr>
        <w:t xml:space="preserve"> </w:t>
      </w:r>
      <w:r w:rsidRPr="00851BAC">
        <w:rPr>
          <w:rFonts w:cs="Times New Roman"/>
          <w:color w:val="231F20"/>
          <w:w w:val="110"/>
        </w:rPr>
        <w:t>there</w:t>
      </w:r>
      <w:r w:rsidRPr="00851BAC">
        <w:rPr>
          <w:rFonts w:cs="Times New Roman"/>
          <w:color w:val="231F20"/>
          <w:spacing w:val="-2"/>
          <w:w w:val="110"/>
        </w:rPr>
        <w:t xml:space="preserve"> </w:t>
      </w:r>
      <w:r w:rsidRPr="00851BAC">
        <w:rPr>
          <w:rFonts w:cs="Times New Roman"/>
          <w:color w:val="231F20"/>
          <w:w w:val="110"/>
        </w:rPr>
        <w:t>are</w:t>
      </w:r>
      <w:r w:rsidRPr="00851BAC">
        <w:rPr>
          <w:rFonts w:cs="Times New Roman"/>
          <w:color w:val="231F20"/>
          <w:spacing w:val="-2"/>
          <w:w w:val="110"/>
        </w:rPr>
        <w:t xml:space="preserve"> </w:t>
      </w:r>
      <w:r w:rsidRPr="00851BAC">
        <w:rPr>
          <w:rFonts w:cs="Times New Roman"/>
          <w:color w:val="231F20"/>
          <w:w w:val="110"/>
        </w:rPr>
        <w:t>no</w:t>
      </w:r>
      <w:r w:rsidRPr="00851BAC">
        <w:rPr>
          <w:rFonts w:cs="Times New Roman"/>
          <w:color w:val="231F20"/>
          <w:spacing w:val="-2"/>
          <w:w w:val="110"/>
        </w:rPr>
        <w:t xml:space="preserve"> </w:t>
      </w:r>
      <w:r w:rsidRPr="00851BAC">
        <w:rPr>
          <w:rFonts w:cs="Times New Roman"/>
          <w:color w:val="231F20"/>
          <w:w w:val="110"/>
        </w:rPr>
        <w:t>state</w:t>
      </w:r>
      <w:r w:rsidRPr="00851BAC">
        <w:rPr>
          <w:rFonts w:cs="Times New Roman"/>
          <w:color w:val="231F20"/>
          <w:w w:val="108"/>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local</w:t>
      </w:r>
      <w:r w:rsidRPr="00851BAC">
        <w:rPr>
          <w:rFonts w:cs="Times New Roman"/>
          <w:color w:val="231F20"/>
          <w:spacing w:val="4"/>
          <w:w w:val="110"/>
        </w:rPr>
        <w:t xml:space="preserve"> </w:t>
      </w:r>
      <w:r w:rsidRPr="00851BAC">
        <w:rPr>
          <w:rFonts w:cs="Times New Roman"/>
          <w:color w:val="231F20"/>
          <w:w w:val="110"/>
        </w:rPr>
        <w:t>requirements</w:t>
      </w:r>
      <w:r w:rsidRPr="00851BAC">
        <w:rPr>
          <w:rFonts w:cs="Times New Roman"/>
          <w:color w:val="231F20"/>
          <w:spacing w:val="4"/>
          <w:w w:val="110"/>
        </w:rPr>
        <w:t xml:space="preserve"> </w:t>
      </w:r>
      <w:r w:rsidRPr="00851BAC">
        <w:rPr>
          <w:rFonts w:cs="Times New Roman"/>
          <w:color w:val="231F20"/>
          <w:w w:val="110"/>
        </w:rPr>
        <w:t>qualifying</w:t>
      </w:r>
      <w:r w:rsidRPr="00851BAC">
        <w:rPr>
          <w:rFonts w:cs="Times New Roman"/>
          <w:color w:val="231F20"/>
          <w:spacing w:val="5"/>
          <w:w w:val="110"/>
        </w:rPr>
        <w:t xml:space="preserve"> </w:t>
      </w:r>
      <w:r w:rsidRPr="00851BAC">
        <w:rPr>
          <w:rFonts w:cs="Times New Roman"/>
          <w:color w:val="231F20"/>
          <w:w w:val="110"/>
        </w:rPr>
        <w:t>radon</w:t>
      </w:r>
      <w:r w:rsidRPr="00851BAC">
        <w:rPr>
          <w:rFonts w:cs="Times New Roman"/>
          <w:color w:val="231F20"/>
          <w:spacing w:val="4"/>
          <w:w w:val="110"/>
        </w:rPr>
        <w:t xml:space="preserve"> </w:t>
      </w:r>
      <w:r w:rsidRPr="00851BAC">
        <w:rPr>
          <w:rFonts w:cs="Times New Roman"/>
          <w:color w:val="231F20"/>
          <w:w w:val="110"/>
        </w:rPr>
        <w:t>testing</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mitigation</w:t>
      </w:r>
      <w:r w:rsidRPr="00851BAC">
        <w:rPr>
          <w:rFonts w:cs="Times New Roman"/>
          <w:color w:val="231F20"/>
          <w:spacing w:val="4"/>
          <w:w w:val="110"/>
        </w:rPr>
        <w:t xml:space="preserve"> </w:t>
      </w:r>
      <w:r w:rsidRPr="00851BAC">
        <w:rPr>
          <w:rFonts w:cs="Times New Roman"/>
          <w:color w:val="231F20"/>
          <w:w w:val="110"/>
        </w:rPr>
        <w:t>professionals,</w:t>
      </w:r>
      <w:r w:rsidRPr="00851BAC">
        <w:rPr>
          <w:rFonts w:cs="Times New Roman"/>
          <w:color w:val="231F20"/>
          <w:spacing w:val="4"/>
          <w:w w:val="110"/>
        </w:rPr>
        <w:t xml:space="preserve"> </w:t>
      </w:r>
      <w:r w:rsidRPr="00851BAC">
        <w:rPr>
          <w:rFonts w:cs="Times New Roman"/>
          <w:color w:val="231F20"/>
          <w:w w:val="110"/>
        </w:rPr>
        <w:t>radon</w:t>
      </w:r>
      <w:r w:rsidRPr="00851BAC">
        <w:rPr>
          <w:rFonts w:cs="Times New Roman"/>
          <w:color w:val="231F20"/>
          <w:spacing w:val="5"/>
          <w:w w:val="110"/>
        </w:rPr>
        <w:t xml:space="preserve"> </w:t>
      </w:r>
      <w:r w:rsidRPr="00851BAC">
        <w:rPr>
          <w:rFonts w:cs="Times New Roman"/>
          <w:color w:val="231F20"/>
          <w:w w:val="110"/>
        </w:rPr>
        <w:t>testing</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mitigation</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w w:val="105"/>
        </w:rPr>
        <w:t xml:space="preserve"> </w:t>
      </w:r>
      <w:r w:rsidRPr="00851BAC">
        <w:rPr>
          <w:rFonts w:cs="Times New Roman"/>
          <w:color w:val="231F20"/>
          <w:w w:val="110"/>
        </w:rPr>
        <w:t>be</w:t>
      </w:r>
      <w:r w:rsidRPr="00851BAC">
        <w:rPr>
          <w:rFonts w:cs="Times New Roman"/>
          <w:color w:val="231F20"/>
          <w:spacing w:val="-1"/>
          <w:w w:val="110"/>
        </w:rPr>
        <w:t xml:space="preserve"> </w:t>
      </w:r>
      <w:r w:rsidRPr="00851BAC">
        <w:rPr>
          <w:rFonts w:cs="Times New Roman"/>
          <w:color w:val="231F20"/>
          <w:w w:val="110"/>
        </w:rPr>
        <w:t>performed</w:t>
      </w:r>
      <w:r w:rsidRPr="00851BAC">
        <w:rPr>
          <w:rFonts w:cs="Times New Roman"/>
          <w:color w:val="231F20"/>
          <w:spacing w:val="-1"/>
          <w:w w:val="110"/>
        </w:rPr>
        <w:t xml:space="preserve"> </w:t>
      </w:r>
      <w:r w:rsidRPr="00851BAC">
        <w:rPr>
          <w:rFonts w:cs="Times New Roman"/>
          <w:color w:val="231F20"/>
          <w:w w:val="110"/>
        </w:rPr>
        <w:t>by a</w:t>
      </w:r>
      <w:r w:rsidRPr="00851BAC">
        <w:rPr>
          <w:rFonts w:cs="Times New Roman"/>
          <w:color w:val="231F20"/>
          <w:spacing w:val="-1"/>
          <w:w w:val="110"/>
        </w:rPr>
        <w:t xml:space="preserve"> </w:t>
      </w:r>
      <w:r w:rsidRPr="00851BAC">
        <w:rPr>
          <w:rFonts w:cs="Times New Roman"/>
          <w:color w:val="231F20"/>
          <w:w w:val="110"/>
        </w:rPr>
        <w:t>professional</w:t>
      </w:r>
      <w:r w:rsidRPr="00851BAC">
        <w:rPr>
          <w:rFonts w:cs="Times New Roman"/>
          <w:color w:val="231F20"/>
          <w:spacing w:val="-1"/>
          <w:w w:val="110"/>
        </w:rPr>
        <w:t xml:space="preserve"> </w:t>
      </w:r>
      <w:r w:rsidRPr="00851BAC">
        <w:rPr>
          <w:rFonts w:cs="Times New Roman"/>
          <w:color w:val="231F20"/>
          <w:w w:val="110"/>
        </w:rPr>
        <w:t>certified by</w:t>
      </w:r>
      <w:r w:rsidRPr="00851BAC">
        <w:rPr>
          <w:rFonts w:cs="Times New Roman"/>
          <w:color w:val="231F20"/>
          <w:spacing w:val="-1"/>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national private-sector</w:t>
      </w:r>
      <w:r w:rsidRPr="00851BAC">
        <w:rPr>
          <w:rFonts w:cs="Times New Roman"/>
          <w:color w:val="231F20"/>
          <w:spacing w:val="-1"/>
          <w:w w:val="110"/>
        </w:rPr>
        <w:t xml:space="preserve"> </w:t>
      </w:r>
      <w:r w:rsidRPr="00851BAC">
        <w:rPr>
          <w:rFonts w:cs="Times New Roman"/>
          <w:color w:val="231F20"/>
          <w:w w:val="110"/>
        </w:rPr>
        <w:t>radon</w:t>
      </w:r>
      <w:r w:rsidRPr="00851BAC">
        <w:rPr>
          <w:rFonts w:cs="Times New Roman"/>
          <w:color w:val="231F20"/>
          <w:spacing w:val="-1"/>
          <w:w w:val="110"/>
        </w:rPr>
        <w:t xml:space="preserve"> </w:t>
      </w:r>
      <w:r w:rsidRPr="00851BAC">
        <w:rPr>
          <w:rFonts w:cs="Times New Roman"/>
          <w:color w:val="231F20"/>
          <w:w w:val="110"/>
        </w:rPr>
        <w:t>proficiency program.</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The</w:t>
      </w:r>
      <w:r w:rsidRPr="00851BAC">
        <w:rPr>
          <w:rFonts w:cs="Times New Roman"/>
          <w:color w:val="231F20"/>
          <w:spacing w:val="-16"/>
          <w:w w:val="110"/>
        </w:rPr>
        <w:t xml:space="preserve"> </w:t>
      </w:r>
      <w:r w:rsidRPr="00851BAC">
        <w:rPr>
          <w:rFonts w:cs="Times New Roman"/>
          <w:color w:val="231F20"/>
          <w:w w:val="110"/>
        </w:rPr>
        <w:t>U.S.</w:t>
      </w:r>
      <w:r w:rsidRPr="00851BAC">
        <w:rPr>
          <w:rFonts w:cs="Times New Roman"/>
          <w:color w:val="231F20"/>
          <w:spacing w:val="-15"/>
          <w:w w:val="110"/>
        </w:rPr>
        <w:t xml:space="preserve"> </w:t>
      </w:r>
      <w:r w:rsidRPr="00851BAC">
        <w:rPr>
          <w:rFonts w:cs="Times New Roman"/>
          <w:color w:val="231F20"/>
          <w:w w:val="110"/>
        </w:rPr>
        <w:t>Environmental</w:t>
      </w:r>
      <w:r w:rsidRPr="00851BAC">
        <w:rPr>
          <w:rFonts w:cs="Times New Roman"/>
          <w:color w:val="231F20"/>
          <w:spacing w:val="-15"/>
          <w:w w:val="110"/>
        </w:rPr>
        <w:t xml:space="preserve"> </w:t>
      </w:r>
      <w:r w:rsidRPr="00851BAC">
        <w:rPr>
          <w:rFonts w:cs="Times New Roman"/>
          <w:color w:val="231F20"/>
          <w:w w:val="110"/>
        </w:rPr>
        <w:t>Protection</w:t>
      </w:r>
      <w:r w:rsidRPr="00851BAC">
        <w:rPr>
          <w:rFonts w:cs="Times New Roman"/>
          <w:color w:val="231F20"/>
          <w:spacing w:val="-15"/>
          <w:w w:val="110"/>
        </w:rPr>
        <w:t xml:space="preserve"> </w:t>
      </w:r>
      <w:r w:rsidRPr="00851BAC">
        <w:rPr>
          <w:rFonts w:cs="Times New Roman"/>
          <w:color w:val="231F20"/>
          <w:w w:val="110"/>
        </w:rPr>
        <w:t>Agency</w:t>
      </w:r>
      <w:r w:rsidRPr="00851BAC">
        <w:rPr>
          <w:rFonts w:cs="Times New Roman"/>
          <w:color w:val="231F20"/>
          <w:spacing w:val="-15"/>
          <w:w w:val="110"/>
        </w:rPr>
        <w:t xml:space="preserve"> </w:t>
      </w:r>
      <w:r w:rsidRPr="00851BAC">
        <w:rPr>
          <w:rFonts w:cs="Times New Roman"/>
          <w:color w:val="231F20"/>
          <w:w w:val="110"/>
        </w:rPr>
        <w:t>(EPA)</w:t>
      </w:r>
      <w:r w:rsidRPr="00851BAC">
        <w:rPr>
          <w:rFonts w:cs="Times New Roman"/>
          <w:color w:val="231F20"/>
          <w:spacing w:val="-15"/>
          <w:w w:val="110"/>
        </w:rPr>
        <w:t xml:space="preserve"> </w:t>
      </w:r>
      <w:r w:rsidRPr="00851BAC">
        <w:rPr>
          <w:rFonts w:cs="Times New Roman"/>
          <w:color w:val="231F20"/>
          <w:w w:val="110"/>
        </w:rPr>
        <w:t>estimates</w:t>
      </w:r>
      <w:r w:rsidRPr="00851BAC">
        <w:rPr>
          <w:rFonts w:cs="Times New Roman"/>
          <w:color w:val="231F20"/>
          <w:spacing w:val="-16"/>
          <w:w w:val="110"/>
        </w:rPr>
        <w:t xml:space="preserve"> </w:t>
      </w:r>
      <w:r w:rsidRPr="00851BAC">
        <w:rPr>
          <w:rFonts w:cs="Times New Roman"/>
          <w:color w:val="231F20"/>
          <w:w w:val="110"/>
        </w:rPr>
        <w:t>that</w:t>
      </w:r>
      <w:r w:rsidRPr="00851BAC">
        <w:rPr>
          <w:rFonts w:cs="Times New Roman"/>
          <w:color w:val="231F20"/>
          <w:spacing w:val="-15"/>
          <w:w w:val="110"/>
        </w:rPr>
        <w:t xml:space="preserve"> </w:t>
      </w:r>
      <w:r w:rsidRPr="00851BAC">
        <w:rPr>
          <w:rFonts w:cs="Times New Roman"/>
          <w:color w:val="231F20"/>
          <w:w w:val="110"/>
        </w:rPr>
        <w:t>about</w:t>
      </w:r>
      <w:r w:rsidRPr="00851BAC">
        <w:rPr>
          <w:rFonts w:cs="Times New Roman"/>
          <w:color w:val="231F20"/>
          <w:spacing w:val="-15"/>
          <w:w w:val="110"/>
        </w:rPr>
        <w:t xml:space="preserve"> </w:t>
      </w:r>
      <w:r w:rsidRPr="00851BAC">
        <w:rPr>
          <w:rFonts w:cs="Times New Roman"/>
          <w:color w:val="231F20"/>
          <w:w w:val="110"/>
        </w:rPr>
        <w:t>21,000</w:t>
      </w:r>
      <w:r w:rsidRPr="00851BAC">
        <w:rPr>
          <w:rFonts w:cs="Times New Roman"/>
          <w:color w:val="231F20"/>
          <w:spacing w:val="-15"/>
          <w:w w:val="110"/>
        </w:rPr>
        <w:t xml:space="preserve"> </w:t>
      </w:r>
      <w:r w:rsidRPr="00851BAC">
        <w:rPr>
          <w:rFonts w:cs="Times New Roman"/>
          <w:color w:val="231F20"/>
          <w:w w:val="110"/>
        </w:rPr>
        <w:t>lung</w:t>
      </w:r>
      <w:r w:rsidRPr="00851BAC">
        <w:rPr>
          <w:rFonts w:cs="Times New Roman"/>
          <w:color w:val="231F20"/>
          <w:spacing w:val="-15"/>
          <w:w w:val="110"/>
        </w:rPr>
        <w:t xml:space="preserve"> </w:t>
      </w:r>
      <w:r w:rsidRPr="00851BAC">
        <w:rPr>
          <w:rFonts w:cs="Times New Roman"/>
          <w:color w:val="231F20"/>
          <w:w w:val="110"/>
        </w:rPr>
        <w:t>cancer</w:t>
      </w:r>
      <w:r w:rsidRPr="00851BAC">
        <w:rPr>
          <w:rFonts w:cs="Times New Roman"/>
          <w:color w:val="231F20"/>
          <w:spacing w:val="-15"/>
          <w:w w:val="110"/>
        </w:rPr>
        <w:t xml:space="preserve"> </w:t>
      </w:r>
      <w:r w:rsidRPr="00851BAC">
        <w:rPr>
          <w:rFonts w:cs="Times New Roman"/>
          <w:color w:val="231F20"/>
          <w:w w:val="110"/>
        </w:rPr>
        <w:t>deaths</w:t>
      </w:r>
      <w:r w:rsidRPr="00851BAC">
        <w:rPr>
          <w:rFonts w:cs="Times New Roman"/>
          <w:color w:val="231F20"/>
          <w:spacing w:val="-16"/>
          <w:w w:val="110"/>
        </w:rPr>
        <w:t xml:space="preserve"> </w:t>
      </w:r>
      <w:r w:rsidRPr="00851BAC">
        <w:rPr>
          <w:rFonts w:cs="Times New Roman"/>
          <w:color w:val="231F20"/>
          <w:w w:val="110"/>
        </w:rPr>
        <w:t>each</w:t>
      </w:r>
      <w:r w:rsidRPr="00851BAC">
        <w:rPr>
          <w:rFonts w:cs="Times New Roman"/>
          <w:color w:val="231F20"/>
          <w:spacing w:val="-15"/>
          <w:w w:val="110"/>
        </w:rPr>
        <w:t xml:space="preserve"> </w:t>
      </w:r>
      <w:r w:rsidRPr="00851BAC">
        <w:rPr>
          <w:rFonts w:cs="Times New Roman"/>
          <w:color w:val="231F20"/>
          <w:w w:val="110"/>
        </w:rPr>
        <w:t>year</w:t>
      </w:r>
      <w:r w:rsidRPr="00851BAC">
        <w:rPr>
          <w:rFonts w:cs="Times New Roman"/>
          <w:color w:val="231F20"/>
          <w:spacing w:val="-15"/>
          <w:w w:val="110"/>
        </w:rPr>
        <w:t xml:space="preserve"> </w:t>
      </w:r>
      <w:r w:rsidRPr="00851BAC">
        <w:rPr>
          <w:rFonts w:cs="Times New Roman"/>
          <w:color w:val="231F20"/>
          <w:w w:val="110"/>
        </w:rPr>
        <w:t>in</w:t>
      </w:r>
      <w:r w:rsidRPr="00851BAC">
        <w:rPr>
          <w:rFonts w:cs="Times New Roman"/>
          <w:color w:val="231F20"/>
          <w:w w:val="116"/>
        </w:rPr>
        <w:t xml:space="preserve"> </w:t>
      </w:r>
      <w:r w:rsidRPr="00851BAC">
        <w:rPr>
          <w:rFonts w:cs="Times New Roman"/>
          <w:color w:val="231F20"/>
          <w:w w:val="110"/>
        </w:rPr>
        <w:t>the</w:t>
      </w:r>
      <w:r w:rsidRPr="00851BAC">
        <w:rPr>
          <w:rFonts w:cs="Times New Roman"/>
          <w:color w:val="231F20"/>
          <w:spacing w:val="-13"/>
          <w:w w:val="110"/>
        </w:rPr>
        <w:t xml:space="preserve"> </w:t>
      </w:r>
      <w:r w:rsidRPr="00851BAC">
        <w:rPr>
          <w:rFonts w:cs="Times New Roman"/>
          <w:color w:val="231F20"/>
          <w:w w:val="110"/>
        </w:rPr>
        <w:t>U.S.</w:t>
      </w:r>
      <w:r w:rsidRPr="00851BAC">
        <w:rPr>
          <w:rFonts w:cs="Times New Roman"/>
          <w:color w:val="231F20"/>
          <w:spacing w:val="-13"/>
          <w:w w:val="110"/>
        </w:rPr>
        <w:t xml:space="preserve"> </w:t>
      </w:r>
      <w:r w:rsidRPr="00851BAC">
        <w:rPr>
          <w:rFonts w:cs="Times New Roman"/>
          <w:color w:val="231F20"/>
          <w:w w:val="110"/>
        </w:rPr>
        <w:t>are</w:t>
      </w:r>
      <w:r w:rsidRPr="00851BAC">
        <w:rPr>
          <w:rFonts w:cs="Times New Roman"/>
          <w:color w:val="231F20"/>
          <w:spacing w:val="-13"/>
          <w:w w:val="110"/>
        </w:rPr>
        <w:t xml:space="preserve"> </w:t>
      </w:r>
      <w:r w:rsidRPr="00851BAC">
        <w:rPr>
          <w:rFonts w:cs="Times New Roman"/>
          <w:color w:val="231F20"/>
          <w:w w:val="110"/>
        </w:rPr>
        <w:t>radon-related.</w:t>
      </w:r>
      <w:r w:rsidRPr="00851BAC">
        <w:rPr>
          <w:rFonts w:cs="Times New Roman"/>
          <w:color w:val="231F20"/>
          <w:spacing w:val="-13"/>
          <w:w w:val="110"/>
        </w:rPr>
        <w:t xml:space="preserve"> </w:t>
      </w:r>
      <w:r w:rsidRPr="00851BAC">
        <w:rPr>
          <w:rFonts w:cs="Times New Roman"/>
          <w:color w:val="231F20"/>
          <w:w w:val="110"/>
        </w:rPr>
        <w:t>Exposure</w:t>
      </w:r>
      <w:r w:rsidRPr="00851BAC">
        <w:rPr>
          <w:rFonts w:cs="Times New Roman"/>
          <w:color w:val="231F20"/>
          <w:spacing w:val="-13"/>
          <w:w w:val="110"/>
        </w:rPr>
        <w:t xml:space="preserve"> </w:t>
      </w:r>
      <w:r w:rsidRPr="00851BAC">
        <w:rPr>
          <w:rFonts w:cs="Times New Roman"/>
          <w:color w:val="231F20"/>
          <w:w w:val="110"/>
        </w:rPr>
        <w:t>to</w:t>
      </w:r>
      <w:r w:rsidRPr="00851BAC">
        <w:rPr>
          <w:rFonts w:cs="Times New Roman"/>
          <w:color w:val="231F20"/>
          <w:spacing w:val="-12"/>
          <w:w w:val="110"/>
        </w:rPr>
        <w:t xml:space="preserve"> </w:t>
      </w:r>
      <w:r w:rsidRPr="00851BAC">
        <w:rPr>
          <w:rFonts w:cs="Times New Roman"/>
          <w:color w:val="231F20"/>
          <w:w w:val="110"/>
        </w:rPr>
        <w:t>radon</w:t>
      </w:r>
      <w:r w:rsidRPr="00851BAC">
        <w:rPr>
          <w:rFonts w:cs="Times New Roman"/>
          <w:color w:val="231F20"/>
          <w:spacing w:val="-13"/>
          <w:w w:val="110"/>
        </w:rPr>
        <w:t xml:space="preserve"> </w:t>
      </w:r>
      <w:r w:rsidRPr="00851BAC">
        <w:rPr>
          <w:rFonts w:cs="Times New Roman"/>
          <w:color w:val="231F20"/>
          <w:w w:val="110"/>
        </w:rPr>
        <w:t>is</w:t>
      </w:r>
      <w:r w:rsidRPr="00851BAC">
        <w:rPr>
          <w:rFonts w:cs="Times New Roman"/>
          <w:color w:val="231F20"/>
          <w:spacing w:val="-13"/>
          <w:w w:val="110"/>
        </w:rPr>
        <w:t xml:space="preserve"> </w:t>
      </w:r>
      <w:r w:rsidRPr="00851BAC">
        <w:rPr>
          <w:rFonts w:cs="Times New Roman"/>
          <w:color w:val="231F20"/>
          <w:w w:val="110"/>
        </w:rPr>
        <w:t>the</w:t>
      </w:r>
      <w:r w:rsidRPr="00851BAC">
        <w:rPr>
          <w:rFonts w:cs="Times New Roman"/>
          <w:color w:val="231F20"/>
          <w:spacing w:val="-13"/>
          <w:w w:val="110"/>
        </w:rPr>
        <w:t xml:space="preserve"> </w:t>
      </w:r>
      <w:r w:rsidRPr="00851BAC">
        <w:rPr>
          <w:rFonts w:cs="Times New Roman"/>
          <w:color w:val="231F20"/>
          <w:w w:val="110"/>
        </w:rPr>
        <w:t>second-leading</w:t>
      </w:r>
      <w:r w:rsidRPr="00851BAC">
        <w:rPr>
          <w:rFonts w:cs="Times New Roman"/>
          <w:color w:val="231F20"/>
          <w:spacing w:val="-13"/>
          <w:w w:val="110"/>
        </w:rPr>
        <w:t xml:space="preserve"> </w:t>
      </w:r>
      <w:r w:rsidRPr="00851BAC">
        <w:rPr>
          <w:rFonts w:cs="Times New Roman"/>
          <w:color w:val="231F20"/>
          <w:w w:val="110"/>
        </w:rPr>
        <w:t>cause</w:t>
      </w:r>
      <w:r w:rsidRPr="00851BAC">
        <w:rPr>
          <w:rFonts w:cs="Times New Roman"/>
          <w:color w:val="231F20"/>
          <w:spacing w:val="-13"/>
          <w:w w:val="110"/>
        </w:rPr>
        <w:t xml:space="preserve"> </w:t>
      </w:r>
      <w:r w:rsidRPr="00851BAC">
        <w:rPr>
          <w:rFonts w:cs="Times New Roman"/>
          <w:color w:val="231F20"/>
          <w:w w:val="110"/>
        </w:rPr>
        <w:t>of</w:t>
      </w:r>
      <w:r w:rsidRPr="00851BAC">
        <w:rPr>
          <w:rFonts w:cs="Times New Roman"/>
          <w:color w:val="231F20"/>
          <w:spacing w:val="-12"/>
          <w:w w:val="110"/>
        </w:rPr>
        <w:t xml:space="preserve"> </w:t>
      </w:r>
      <w:r w:rsidRPr="00851BAC">
        <w:rPr>
          <w:rFonts w:cs="Times New Roman"/>
          <w:color w:val="231F20"/>
          <w:w w:val="110"/>
        </w:rPr>
        <w:t>lung</w:t>
      </w:r>
      <w:r w:rsidRPr="00851BAC">
        <w:rPr>
          <w:rFonts w:cs="Times New Roman"/>
          <w:color w:val="231F20"/>
          <w:spacing w:val="-13"/>
          <w:w w:val="110"/>
        </w:rPr>
        <w:t xml:space="preserve"> </w:t>
      </w:r>
      <w:r w:rsidRPr="00851BAC">
        <w:rPr>
          <w:rFonts w:cs="Times New Roman"/>
          <w:color w:val="231F20"/>
          <w:w w:val="110"/>
        </w:rPr>
        <w:t>cancer</w:t>
      </w:r>
      <w:r w:rsidRPr="00851BAC">
        <w:rPr>
          <w:rFonts w:cs="Times New Roman"/>
          <w:color w:val="231F20"/>
          <w:spacing w:val="-13"/>
          <w:w w:val="110"/>
        </w:rPr>
        <w:t xml:space="preserve"> </w:t>
      </w:r>
      <w:r w:rsidRPr="00851BAC">
        <w:rPr>
          <w:rFonts w:cs="Times New Roman"/>
          <w:color w:val="231F20"/>
          <w:w w:val="110"/>
        </w:rPr>
        <w:t>after</w:t>
      </w:r>
      <w:r w:rsidRPr="00851BAC">
        <w:rPr>
          <w:rFonts w:cs="Times New Roman"/>
          <w:color w:val="231F20"/>
          <w:spacing w:val="-13"/>
          <w:w w:val="110"/>
        </w:rPr>
        <w:t xml:space="preserve"> </w:t>
      </w:r>
      <w:r w:rsidRPr="00851BAC">
        <w:rPr>
          <w:rFonts w:cs="Times New Roman"/>
          <w:color w:val="231F20"/>
          <w:w w:val="110"/>
        </w:rPr>
        <w:t>smoking.</w:t>
      </w:r>
      <w:r w:rsidRPr="00851BAC">
        <w:rPr>
          <w:rFonts w:cs="Times New Roman"/>
          <w:color w:val="231F20"/>
          <w:spacing w:val="-13"/>
          <w:w w:val="110"/>
        </w:rPr>
        <w:t xml:space="preserve"> </w:t>
      </w:r>
      <w:r w:rsidRPr="00851BAC">
        <w:rPr>
          <w:rFonts w:cs="Times New Roman"/>
          <w:color w:val="231F20"/>
          <w:w w:val="110"/>
        </w:rPr>
        <w:t>Radon</w:t>
      </w:r>
      <w:r w:rsidRPr="00851BAC">
        <w:rPr>
          <w:rFonts w:cs="Times New Roman"/>
          <w:color w:val="231F20"/>
          <w:spacing w:val="-13"/>
          <w:w w:val="110"/>
        </w:rPr>
        <w:t xml:space="preserve"> </w:t>
      </w:r>
      <w:r w:rsidRPr="00851BAC">
        <w:rPr>
          <w:rFonts w:cs="Times New Roman"/>
          <w:color w:val="231F20"/>
          <w:w w:val="110"/>
        </w:rPr>
        <w:t>is</w:t>
      </w:r>
      <w:r w:rsidRPr="00851BAC">
        <w:rPr>
          <w:rFonts w:cs="Times New Roman"/>
          <w:color w:val="231F20"/>
          <w:w w:val="98"/>
        </w:rPr>
        <w:t xml:space="preserve"> </w:t>
      </w:r>
      <w:r w:rsidRPr="00851BAC">
        <w:rPr>
          <w:rFonts w:cs="Times New Roman"/>
          <w:color w:val="231F20"/>
          <w:w w:val="110"/>
        </w:rPr>
        <w:t>an</w:t>
      </w:r>
      <w:r w:rsidRPr="00851BAC">
        <w:rPr>
          <w:rFonts w:cs="Times New Roman"/>
          <w:color w:val="231F20"/>
          <w:spacing w:val="-7"/>
          <w:w w:val="110"/>
        </w:rPr>
        <w:t xml:space="preserve"> </w:t>
      </w:r>
      <w:r w:rsidRPr="00851BAC">
        <w:rPr>
          <w:rFonts w:cs="Times New Roman"/>
          <w:color w:val="231F20"/>
          <w:w w:val="110"/>
        </w:rPr>
        <w:t>odorless,</w:t>
      </w:r>
      <w:r w:rsidRPr="00851BAC">
        <w:rPr>
          <w:rFonts w:cs="Times New Roman"/>
          <w:color w:val="231F20"/>
          <w:spacing w:val="-7"/>
          <w:w w:val="110"/>
        </w:rPr>
        <w:t xml:space="preserve"> </w:t>
      </w:r>
      <w:r w:rsidRPr="00851BAC">
        <w:rPr>
          <w:rFonts w:cs="Times New Roman"/>
          <w:color w:val="231F20"/>
          <w:w w:val="110"/>
        </w:rPr>
        <w:t>tasteless,</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invisible</w:t>
      </w:r>
      <w:r w:rsidRPr="00851BAC">
        <w:rPr>
          <w:rFonts w:cs="Times New Roman"/>
          <w:color w:val="231F20"/>
          <w:spacing w:val="-7"/>
          <w:w w:val="110"/>
        </w:rPr>
        <w:t xml:space="preserve"> </w:t>
      </w:r>
      <w:r w:rsidRPr="00851BAC">
        <w:rPr>
          <w:rFonts w:cs="Times New Roman"/>
          <w:color w:val="231F20"/>
          <w:w w:val="110"/>
        </w:rPr>
        <w:t>gas</w:t>
      </w:r>
      <w:r w:rsidRPr="00851BAC">
        <w:rPr>
          <w:rFonts w:cs="Times New Roman"/>
          <w:color w:val="231F20"/>
          <w:spacing w:val="-7"/>
          <w:w w:val="110"/>
        </w:rPr>
        <w:t xml:space="preserve"> </w:t>
      </w:r>
      <w:r w:rsidRPr="00851BAC">
        <w:rPr>
          <w:rFonts w:cs="Times New Roman"/>
          <w:color w:val="231F20"/>
          <w:w w:val="110"/>
        </w:rPr>
        <w:t>produced</w:t>
      </w:r>
      <w:r w:rsidRPr="00851BAC">
        <w:rPr>
          <w:rFonts w:cs="Times New Roman"/>
          <w:color w:val="231F20"/>
          <w:spacing w:val="-7"/>
          <w:w w:val="110"/>
        </w:rPr>
        <w:t xml:space="preserve"> </w:t>
      </w:r>
      <w:r w:rsidRPr="00851BAC">
        <w:rPr>
          <w:rFonts w:cs="Times New Roman"/>
          <w:color w:val="231F20"/>
          <w:w w:val="110"/>
        </w:rPr>
        <w:t>by</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decay</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naturally</w:t>
      </w:r>
      <w:r w:rsidRPr="00851BAC">
        <w:rPr>
          <w:rFonts w:cs="Times New Roman"/>
          <w:color w:val="231F20"/>
          <w:spacing w:val="-7"/>
          <w:w w:val="110"/>
        </w:rPr>
        <w:t xml:space="preserve"> </w:t>
      </w:r>
      <w:r w:rsidRPr="00851BAC">
        <w:rPr>
          <w:rFonts w:cs="Times New Roman"/>
          <w:color w:val="231F20"/>
          <w:w w:val="110"/>
        </w:rPr>
        <w:t>occurring</w:t>
      </w:r>
      <w:r w:rsidRPr="00851BAC">
        <w:rPr>
          <w:rFonts w:cs="Times New Roman"/>
          <w:color w:val="231F20"/>
          <w:spacing w:val="-7"/>
          <w:w w:val="110"/>
        </w:rPr>
        <w:t xml:space="preserve"> </w:t>
      </w:r>
      <w:r w:rsidRPr="00851BAC">
        <w:rPr>
          <w:rFonts w:cs="Times New Roman"/>
          <w:color w:val="231F20"/>
          <w:w w:val="110"/>
        </w:rPr>
        <w:t>uranium</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soil</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water.</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Radon</w:t>
      </w:r>
      <w:r w:rsidRPr="00851BAC">
        <w:rPr>
          <w:rFonts w:cs="Times New Roman"/>
          <w:color w:val="231F20"/>
          <w:spacing w:val="-6"/>
          <w:w w:val="110"/>
        </w:rPr>
        <w:t xml:space="preserve"> </w:t>
      </w:r>
      <w:r w:rsidRPr="00851BAC">
        <w:rPr>
          <w:rFonts w:cs="Times New Roman"/>
          <w:color w:val="231F20"/>
          <w:w w:val="110"/>
        </w:rPr>
        <w:t>decays</w:t>
      </w:r>
      <w:r w:rsidRPr="00851BAC">
        <w:rPr>
          <w:rFonts w:cs="Times New Roman"/>
          <w:color w:val="231F20"/>
          <w:spacing w:val="-6"/>
          <w:w w:val="110"/>
        </w:rPr>
        <w:t xml:space="preserve"> </w:t>
      </w:r>
      <w:r w:rsidRPr="00851BAC">
        <w:rPr>
          <w:rFonts w:cs="Times New Roman"/>
          <w:color w:val="231F20"/>
          <w:w w:val="110"/>
        </w:rPr>
        <w:t>rapidly</w:t>
      </w:r>
      <w:r w:rsidRPr="00851BAC">
        <w:rPr>
          <w:rFonts w:cs="Times New Roman"/>
          <w:color w:val="231F20"/>
          <w:spacing w:val="-6"/>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resulting</w:t>
      </w:r>
      <w:r w:rsidRPr="00851BAC">
        <w:rPr>
          <w:rFonts w:cs="Times New Roman"/>
          <w:color w:val="231F20"/>
          <w:spacing w:val="-6"/>
          <w:w w:val="110"/>
        </w:rPr>
        <w:t xml:space="preserve"> </w:t>
      </w:r>
      <w:r w:rsidRPr="00851BAC">
        <w:rPr>
          <w:rFonts w:cs="Times New Roman"/>
          <w:color w:val="231F20"/>
          <w:w w:val="110"/>
        </w:rPr>
        <w:t>products</w:t>
      </w:r>
      <w:r w:rsidRPr="00851BAC">
        <w:rPr>
          <w:rFonts w:cs="Times New Roman"/>
          <w:color w:val="231F20"/>
          <w:spacing w:val="-6"/>
          <w:w w:val="110"/>
        </w:rPr>
        <w:t xml:space="preserve"> </w:t>
      </w:r>
      <w:r w:rsidRPr="00851BAC">
        <w:rPr>
          <w:rFonts w:cs="Times New Roman"/>
          <w:color w:val="231F20"/>
          <w:w w:val="110"/>
        </w:rPr>
        <w:t>quickly</w:t>
      </w:r>
      <w:r w:rsidRPr="00851BAC">
        <w:rPr>
          <w:rFonts w:cs="Times New Roman"/>
          <w:color w:val="231F20"/>
          <w:spacing w:val="-6"/>
          <w:w w:val="110"/>
        </w:rPr>
        <w:t xml:space="preserve"> </w:t>
      </w:r>
      <w:r w:rsidRPr="00851BAC">
        <w:rPr>
          <w:rFonts w:cs="Times New Roman"/>
          <w:color w:val="231F20"/>
          <w:w w:val="110"/>
        </w:rPr>
        <w:t>attach</w:t>
      </w:r>
      <w:r w:rsidRPr="00851BAC">
        <w:rPr>
          <w:rFonts w:cs="Times New Roman"/>
          <w:color w:val="231F20"/>
          <w:spacing w:val="-6"/>
          <w:w w:val="110"/>
        </w:rPr>
        <w:t xml:space="preserve"> </w:t>
      </w:r>
      <w:r w:rsidRPr="00851BAC">
        <w:rPr>
          <w:rFonts w:cs="Times New Roman"/>
          <w:color w:val="231F20"/>
          <w:w w:val="110"/>
        </w:rPr>
        <w:t>themselves</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particles</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air.</w:t>
      </w:r>
      <w:r w:rsidRPr="00851BAC">
        <w:rPr>
          <w:rFonts w:cs="Times New Roman"/>
          <w:color w:val="231F20"/>
          <w:spacing w:val="-6"/>
          <w:w w:val="110"/>
        </w:rPr>
        <w:t xml:space="preserve"> </w:t>
      </w:r>
      <w:r w:rsidRPr="00851BAC">
        <w:rPr>
          <w:rFonts w:cs="Times New Roman"/>
          <w:color w:val="231F20"/>
          <w:w w:val="110"/>
        </w:rPr>
        <w:t>If</w:t>
      </w:r>
      <w:r w:rsidRPr="00851BAC">
        <w:rPr>
          <w:rFonts w:cs="Times New Roman"/>
          <w:color w:val="231F20"/>
          <w:spacing w:val="-6"/>
          <w:w w:val="110"/>
        </w:rPr>
        <w:t xml:space="preserve"> </w:t>
      </w:r>
      <w:r w:rsidRPr="00851BAC">
        <w:rPr>
          <w:rFonts w:cs="Times New Roman"/>
          <w:color w:val="231F20"/>
          <w:w w:val="110"/>
        </w:rPr>
        <w:t>these</w:t>
      </w:r>
      <w:r w:rsidRPr="00851BAC">
        <w:rPr>
          <w:rFonts w:cs="Times New Roman"/>
          <w:color w:val="231F20"/>
          <w:spacing w:val="-5"/>
          <w:w w:val="110"/>
        </w:rPr>
        <w:t xml:space="preserve"> </w:t>
      </w:r>
      <w:r w:rsidRPr="00851BAC">
        <w:rPr>
          <w:rFonts w:cs="Times New Roman"/>
          <w:color w:val="231F20"/>
          <w:w w:val="110"/>
        </w:rPr>
        <w:t>particles</w:t>
      </w:r>
      <w:r w:rsidRPr="00851BAC">
        <w:rPr>
          <w:rFonts w:cs="Times New Roman"/>
          <w:color w:val="231F20"/>
          <w:w w:val="109"/>
        </w:rPr>
        <w:t xml:space="preserve"> </w:t>
      </w:r>
      <w:r w:rsidRPr="00851BAC">
        <w:rPr>
          <w:rFonts w:cs="Times New Roman"/>
          <w:color w:val="231F20"/>
          <w:w w:val="110"/>
        </w:rPr>
        <w:t>are</w:t>
      </w:r>
      <w:r w:rsidRPr="00851BAC">
        <w:rPr>
          <w:rFonts w:cs="Times New Roman"/>
          <w:color w:val="231F20"/>
          <w:spacing w:val="-7"/>
          <w:w w:val="110"/>
        </w:rPr>
        <w:t xml:space="preserve"> </w:t>
      </w:r>
      <w:r w:rsidRPr="00851BAC">
        <w:rPr>
          <w:rFonts w:cs="Times New Roman"/>
          <w:color w:val="231F20"/>
          <w:w w:val="110"/>
        </w:rPr>
        <w:t>inhaled,</w:t>
      </w:r>
      <w:r w:rsidRPr="00851BAC">
        <w:rPr>
          <w:rFonts w:cs="Times New Roman"/>
          <w:color w:val="231F20"/>
          <w:spacing w:val="-6"/>
          <w:w w:val="110"/>
        </w:rPr>
        <w:t xml:space="preserve"> </w:t>
      </w:r>
      <w:r w:rsidRPr="00851BAC">
        <w:rPr>
          <w:rFonts w:cs="Times New Roman"/>
          <w:color w:val="231F20"/>
          <w:w w:val="110"/>
        </w:rPr>
        <w:t>they</w:t>
      </w:r>
      <w:r w:rsidRPr="00851BAC">
        <w:rPr>
          <w:rFonts w:cs="Times New Roman"/>
          <w:color w:val="231F20"/>
          <w:spacing w:val="-6"/>
          <w:w w:val="110"/>
        </w:rPr>
        <w:t xml:space="preserve"> </w:t>
      </w:r>
      <w:r w:rsidRPr="00851BAC">
        <w:rPr>
          <w:rFonts w:cs="Times New Roman"/>
          <w:color w:val="231F20"/>
          <w:w w:val="110"/>
        </w:rPr>
        <w:t>can</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7"/>
          <w:w w:val="110"/>
        </w:rPr>
        <w:t xml:space="preserve"> </w:t>
      </w:r>
      <w:r w:rsidRPr="00851BAC">
        <w:rPr>
          <w:rFonts w:cs="Times New Roman"/>
          <w:color w:val="231F20"/>
          <w:w w:val="110"/>
        </w:rPr>
        <w:t>deposited</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lungs,</w:t>
      </w:r>
      <w:r w:rsidRPr="00851BAC">
        <w:rPr>
          <w:rFonts w:cs="Times New Roman"/>
          <w:color w:val="231F20"/>
          <w:spacing w:val="-7"/>
          <w:w w:val="110"/>
        </w:rPr>
        <w:t xml:space="preserve"> </w:t>
      </w:r>
      <w:r w:rsidRPr="00851BAC">
        <w:rPr>
          <w:rFonts w:cs="Times New Roman"/>
          <w:color w:val="231F20"/>
          <w:w w:val="110"/>
        </w:rPr>
        <w:t>where</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process</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radioactive</w:t>
      </w:r>
      <w:r w:rsidRPr="00851BAC">
        <w:rPr>
          <w:rFonts w:cs="Times New Roman"/>
          <w:color w:val="231F20"/>
          <w:spacing w:val="-6"/>
          <w:w w:val="110"/>
        </w:rPr>
        <w:t xml:space="preserve"> </w:t>
      </w:r>
      <w:r w:rsidRPr="00851BAC">
        <w:rPr>
          <w:rFonts w:cs="Times New Roman"/>
          <w:color w:val="231F20"/>
          <w:w w:val="110"/>
        </w:rPr>
        <w:t>decay</w:t>
      </w:r>
      <w:r w:rsidRPr="00851BAC">
        <w:rPr>
          <w:rFonts w:cs="Times New Roman"/>
          <w:color w:val="231F20"/>
          <w:spacing w:val="-6"/>
          <w:w w:val="110"/>
        </w:rPr>
        <w:t xml:space="preserve"> </w:t>
      </w:r>
      <w:r w:rsidRPr="00851BAC">
        <w:rPr>
          <w:rFonts w:cs="Times New Roman"/>
          <w:color w:val="231F20"/>
          <w:w w:val="110"/>
        </w:rPr>
        <w:t>continues.</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particles</w:t>
      </w:r>
      <w:r w:rsidRPr="00851BAC">
        <w:rPr>
          <w:rFonts w:cs="Times New Roman"/>
          <w:color w:val="231F20"/>
          <w:w w:val="109"/>
        </w:rPr>
        <w:t xml:space="preserve"> </w:t>
      </w:r>
      <w:r w:rsidRPr="00851BAC">
        <w:rPr>
          <w:rFonts w:cs="Times New Roman"/>
          <w:color w:val="231F20"/>
          <w:w w:val="110"/>
        </w:rPr>
        <w:t>emitted</w:t>
      </w:r>
      <w:r w:rsidRPr="00851BAC">
        <w:rPr>
          <w:rFonts w:cs="Times New Roman"/>
          <w:color w:val="231F20"/>
          <w:spacing w:val="-3"/>
          <w:w w:val="110"/>
        </w:rPr>
        <w:t xml:space="preserve"> </w:t>
      </w:r>
      <w:r w:rsidRPr="00851BAC">
        <w:rPr>
          <w:rFonts w:cs="Times New Roman"/>
          <w:color w:val="231F20"/>
          <w:w w:val="110"/>
        </w:rPr>
        <w:t>can</w:t>
      </w:r>
      <w:r w:rsidRPr="00851BAC">
        <w:rPr>
          <w:rFonts w:cs="Times New Roman"/>
          <w:color w:val="231F20"/>
          <w:spacing w:val="-3"/>
          <w:w w:val="110"/>
        </w:rPr>
        <w:t xml:space="preserve"> </w:t>
      </w:r>
      <w:r w:rsidRPr="00851BAC">
        <w:rPr>
          <w:rFonts w:cs="Times New Roman"/>
          <w:color w:val="231F20"/>
          <w:w w:val="110"/>
        </w:rPr>
        <w:t>cause</w:t>
      </w:r>
      <w:r w:rsidRPr="00851BAC">
        <w:rPr>
          <w:rFonts w:cs="Times New Roman"/>
          <w:color w:val="231F20"/>
          <w:spacing w:val="-3"/>
          <w:w w:val="110"/>
        </w:rPr>
        <w:t xml:space="preserve"> </w:t>
      </w:r>
      <w:r w:rsidRPr="00851BAC">
        <w:rPr>
          <w:rFonts w:cs="Times New Roman"/>
          <w:color w:val="231F20"/>
          <w:w w:val="110"/>
        </w:rPr>
        <w:t>cells</w:t>
      </w:r>
      <w:r w:rsidRPr="00851BAC">
        <w:rPr>
          <w:rFonts w:cs="Times New Roman"/>
          <w:color w:val="231F20"/>
          <w:spacing w:val="-3"/>
          <w:w w:val="110"/>
        </w:rPr>
        <w:t xml:space="preserve"> </w:t>
      </w:r>
      <w:r w:rsidRPr="00851BAC">
        <w:rPr>
          <w:rFonts w:cs="Times New Roman"/>
          <w:color w:val="231F20"/>
          <w:w w:val="110"/>
        </w:rPr>
        <w:t>lining</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lungs</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mutate</w:t>
      </w:r>
      <w:r w:rsidRPr="00851BAC">
        <w:rPr>
          <w:rFonts w:cs="Times New Roman"/>
          <w:color w:val="231F20"/>
          <w:spacing w:val="-3"/>
          <w:w w:val="110"/>
        </w:rPr>
        <w:t xml:space="preserve"> </w:t>
      </w:r>
      <w:r w:rsidRPr="00851BAC">
        <w:rPr>
          <w:rFonts w:cs="Times New Roman"/>
          <w:color w:val="231F20"/>
          <w:w w:val="110"/>
        </w:rPr>
        <w:t>genetically</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initiate</w:t>
      </w:r>
      <w:r w:rsidRPr="00851BAC">
        <w:rPr>
          <w:rFonts w:cs="Times New Roman"/>
          <w:color w:val="231F20"/>
          <w:spacing w:val="-3"/>
          <w:w w:val="110"/>
        </w:rPr>
        <w:t xml:space="preserve"> </w:t>
      </w:r>
      <w:r w:rsidRPr="00851BAC">
        <w:rPr>
          <w:rFonts w:cs="Times New Roman"/>
          <w:color w:val="231F20"/>
          <w:w w:val="110"/>
        </w:rPr>
        <w:t>cancer</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2"/>
          <w:w w:val="110"/>
        </w:rPr>
        <w:t xml:space="preserve"> </w:t>
      </w:r>
      <w:r w:rsidRPr="00851BAC">
        <w:rPr>
          <w:rFonts w:cs="Times New Roman"/>
          <w:color w:val="231F20"/>
          <w:w w:val="110"/>
        </w:rPr>
        <w:t>facilitate</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process</w:t>
      </w:r>
      <w:r w:rsidRPr="00851BAC">
        <w:rPr>
          <w:rFonts w:cs="Times New Roman"/>
          <w:color w:val="231F20"/>
          <w:spacing w:val="-3"/>
          <w:w w:val="110"/>
        </w:rPr>
        <w:t xml:space="preserve"> </w:t>
      </w:r>
      <w:r w:rsidRPr="00851BAC">
        <w:rPr>
          <w:rFonts w:cs="Times New Roman"/>
          <w:color w:val="231F20"/>
          <w:w w:val="110"/>
        </w:rPr>
        <w:t>already</w:t>
      </w:r>
      <w:r w:rsidRPr="00851BAC">
        <w:rPr>
          <w:rFonts w:cs="Times New Roman"/>
          <w:color w:val="231F20"/>
          <w:w w:val="107"/>
        </w:rPr>
        <w:t xml:space="preserve"> </w:t>
      </w:r>
      <w:r w:rsidRPr="00851BAC">
        <w:rPr>
          <w:rFonts w:cs="Times New Roman"/>
          <w:color w:val="231F20"/>
          <w:w w:val="110"/>
        </w:rPr>
        <w:t>initiated</w:t>
      </w:r>
      <w:r w:rsidRPr="00851BAC">
        <w:rPr>
          <w:rFonts w:cs="Times New Roman"/>
          <w:color w:val="231F20"/>
          <w:spacing w:val="-5"/>
          <w:w w:val="110"/>
        </w:rPr>
        <w:t xml:space="preserve"> </w:t>
      </w:r>
      <w:r w:rsidRPr="00851BAC">
        <w:rPr>
          <w:rFonts w:cs="Times New Roman"/>
          <w:color w:val="231F20"/>
          <w:w w:val="110"/>
        </w:rPr>
        <w:t>by</w:t>
      </w:r>
      <w:r w:rsidRPr="00851BAC">
        <w:rPr>
          <w:rFonts w:cs="Times New Roman"/>
          <w:color w:val="231F20"/>
          <w:spacing w:val="-5"/>
          <w:w w:val="110"/>
        </w:rPr>
        <w:t xml:space="preserve"> </w:t>
      </w:r>
      <w:r w:rsidRPr="00851BAC">
        <w:rPr>
          <w:rFonts w:cs="Times New Roman"/>
          <w:color w:val="231F20"/>
          <w:w w:val="110"/>
        </w:rPr>
        <w:t>other</w:t>
      </w:r>
      <w:r w:rsidRPr="00851BAC">
        <w:rPr>
          <w:rFonts w:cs="Times New Roman"/>
          <w:color w:val="231F20"/>
          <w:spacing w:val="-4"/>
          <w:w w:val="110"/>
        </w:rPr>
        <w:t xml:space="preserve"> </w:t>
      </w:r>
      <w:r w:rsidRPr="00851BAC">
        <w:rPr>
          <w:rFonts w:cs="Times New Roman"/>
          <w:color w:val="231F20"/>
          <w:w w:val="110"/>
        </w:rPr>
        <w:t>carcinogens.</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risk</w:t>
      </w:r>
      <w:r w:rsidRPr="00851BAC">
        <w:rPr>
          <w:rFonts w:cs="Times New Roman"/>
          <w:color w:val="231F20"/>
          <w:spacing w:val="-5"/>
          <w:w w:val="110"/>
        </w:rPr>
        <w:t xml:space="preserve"> </w:t>
      </w:r>
      <w:r w:rsidRPr="00851BAC">
        <w:rPr>
          <w:rFonts w:cs="Times New Roman"/>
          <w:color w:val="231F20"/>
          <w:w w:val="110"/>
        </w:rPr>
        <w:t>related</w:t>
      </w:r>
      <w:r w:rsidRPr="00851BAC">
        <w:rPr>
          <w:rFonts w:cs="Times New Roman"/>
          <w:color w:val="231F20"/>
          <w:spacing w:val="-4"/>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radon</w:t>
      </w:r>
      <w:r w:rsidRPr="00851BAC">
        <w:rPr>
          <w:rFonts w:cs="Times New Roman"/>
          <w:color w:val="231F20"/>
          <w:spacing w:val="-4"/>
          <w:w w:val="110"/>
        </w:rPr>
        <w:t xml:space="preserve"> </w:t>
      </w:r>
      <w:r w:rsidRPr="00851BAC">
        <w:rPr>
          <w:rFonts w:cs="Times New Roman"/>
          <w:color w:val="231F20"/>
          <w:w w:val="110"/>
        </w:rPr>
        <w:t>increases</w:t>
      </w:r>
      <w:r w:rsidRPr="00851BAC">
        <w:rPr>
          <w:rFonts w:cs="Times New Roman"/>
          <w:color w:val="231F20"/>
          <w:spacing w:val="-5"/>
          <w:w w:val="110"/>
        </w:rPr>
        <w:t xml:space="preserve"> </w:t>
      </w:r>
      <w:r w:rsidRPr="00851BAC">
        <w:rPr>
          <w:rFonts w:cs="Times New Roman"/>
          <w:color w:val="231F20"/>
          <w:w w:val="110"/>
        </w:rPr>
        <w:t>with</w:t>
      </w:r>
      <w:r w:rsidRPr="00851BAC">
        <w:rPr>
          <w:rFonts w:cs="Times New Roman"/>
          <w:color w:val="231F20"/>
          <w:spacing w:val="-4"/>
          <w:w w:val="110"/>
        </w:rPr>
        <w:t xml:space="preserve"> </w:t>
      </w:r>
      <w:r w:rsidRPr="00851BAC">
        <w:rPr>
          <w:rFonts w:cs="Times New Roman"/>
          <w:color w:val="231F20"/>
          <w:w w:val="110"/>
        </w:rPr>
        <w:t>dose</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5"/>
          <w:w w:val="110"/>
        </w:rPr>
        <w:t xml:space="preserve"> </w:t>
      </w:r>
      <w:r w:rsidRPr="00851BAC">
        <w:rPr>
          <w:rFonts w:cs="Times New Roman"/>
          <w:color w:val="231F20"/>
          <w:w w:val="110"/>
        </w:rPr>
        <w:t>duration</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5"/>
          <w:w w:val="110"/>
        </w:rPr>
        <w:t xml:space="preserve"> </w:t>
      </w:r>
      <w:r w:rsidRPr="00851BAC">
        <w:rPr>
          <w:rFonts w:cs="Times New Roman"/>
          <w:color w:val="231F20"/>
          <w:w w:val="110"/>
        </w:rPr>
        <w:t>exposure.</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highest</w:t>
      </w:r>
      <w:r w:rsidRPr="00851BAC">
        <w:rPr>
          <w:rFonts w:cs="Times New Roman"/>
          <w:color w:val="231F20"/>
          <w:w w:val="113"/>
        </w:rPr>
        <w:t xml:space="preserve"> </w:t>
      </w:r>
      <w:r w:rsidRPr="00851BAC">
        <w:rPr>
          <w:rFonts w:cs="Times New Roman"/>
          <w:color w:val="231F20"/>
          <w:w w:val="110"/>
        </w:rPr>
        <w:t>risk</w:t>
      </w:r>
      <w:r w:rsidRPr="00851BAC">
        <w:rPr>
          <w:rFonts w:cs="Times New Roman"/>
          <w:color w:val="231F20"/>
          <w:spacing w:val="-8"/>
          <w:w w:val="110"/>
        </w:rPr>
        <w:t xml:space="preserve"> </w:t>
      </w:r>
      <w:r w:rsidRPr="00851BAC">
        <w:rPr>
          <w:rFonts w:cs="Times New Roman"/>
          <w:color w:val="231F20"/>
          <w:w w:val="110"/>
        </w:rPr>
        <w:t>is</w:t>
      </w:r>
      <w:r w:rsidRPr="00851BAC">
        <w:rPr>
          <w:rFonts w:cs="Times New Roman"/>
          <w:color w:val="231F20"/>
          <w:spacing w:val="-8"/>
          <w:w w:val="110"/>
        </w:rPr>
        <w:t xml:space="preserve"> </w:t>
      </w:r>
      <w:r w:rsidRPr="00851BAC">
        <w:rPr>
          <w:rFonts w:cs="Times New Roman"/>
          <w:color w:val="231F20"/>
          <w:w w:val="110"/>
        </w:rPr>
        <w:t>for</w:t>
      </w:r>
      <w:r w:rsidRPr="00851BAC">
        <w:rPr>
          <w:rFonts w:cs="Times New Roman"/>
          <w:color w:val="231F20"/>
          <w:spacing w:val="-7"/>
          <w:w w:val="110"/>
        </w:rPr>
        <w:t xml:space="preserve"> </w:t>
      </w:r>
      <w:r w:rsidRPr="00851BAC">
        <w:rPr>
          <w:rFonts w:cs="Times New Roman"/>
          <w:color w:val="231F20"/>
          <w:w w:val="110"/>
        </w:rPr>
        <w:t>smokers.</w:t>
      </w:r>
      <w:r w:rsidRPr="00851BAC">
        <w:rPr>
          <w:rFonts w:cs="Times New Roman"/>
          <w:color w:val="231F20"/>
          <w:spacing w:val="-8"/>
          <w:w w:val="110"/>
        </w:rPr>
        <w:t xml:space="preserve"> </w:t>
      </w:r>
      <w:r w:rsidRPr="00851BAC">
        <w:rPr>
          <w:rFonts w:cs="Times New Roman"/>
          <w:color w:val="231F20"/>
          <w:w w:val="110"/>
        </w:rPr>
        <w:t>As</w:t>
      </w:r>
      <w:r w:rsidRPr="00851BAC">
        <w:rPr>
          <w:rFonts w:cs="Times New Roman"/>
          <w:color w:val="231F20"/>
          <w:spacing w:val="-7"/>
          <w:w w:val="110"/>
        </w:rPr>
        <w:t xml:space="preserve"> </w:t>
      </w:r>
      <w:r w:rsidRPr="00851BAC">
        <w:rPr>
          <w:rFonts w:cs="Times New Roman"/>
          <w:color w:val="231F20"/>
          <w:w w:val="110"/>
        </w:rPr>
        <w:t>radon</w:t>
      </w:r>
      <w:r w:rsidRPr="00851BAC">
        <w:rPr>
          <w:rFonts w:cs="Times New Roman"/>
          <w:color w:val="231F20"/>
          <w:spacing w:val="-8"/>
          <w:w w:val="110"/>
        </w:rPr>
        <w:t xml:space="preserve"> </w:t>
      </w:r>
      <w:r w:rsidRPr="00851BAC">
        <w:rPr>
          <w:rFonts w:cs="Times New Roman"/>
          <w:color w:val="231F20"/>
          <w:w w:val="110"/>
        </w:rPr>
        <w:t>is</w:t>
      </w:r>
      <w:r w:rsidRPr="00851BAC">
        <w:rPr>
          <w:rFonts w:cs="Times New Roman"/>
          <w:color w:val="231F20"/>
          <w:spacing w:val="-7"/>
          <w:w w:val="110"/>
        </w:rPr>
        <w:t xml:space="preserve"> </w:t>
      </w:r>
      <w:r w:rsidRPr="00851BAC">
        <w:rPr>
          <w:rFonts w:cs="Times New Roman"/>
          <w:color w:val="231F20"/>
          <w:w w:val="110"/>
        </w:rPr>
        <w:t>soluble</w:t>
      </w:r>
      <w:r w:rsidRPr="00851BAC">
        <w:rPr>
          <w:rFonts w:cs="Times New Roman"/>
          <w:color w:val="231F20"/>
          <w:spacing w:val="-8"/>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water,</w:t>
      </w:r>
      <w:r w:rsidRPr="00851BAC">
        <w:rPr>
          <w:rFonts w:cs="Times New Roman"/>
          <w:color w:val="231F20"/>
          <w:spacing w:val="-8"/>
          <w:w w:val="110"/>
        </w:rPr>
        <w:t xml:space="preserve"> </w:t>
      </w:r>
      <w:r w:rsidRPr="00851BAC">
        <w:rPr>
          <w:rFonts w:cs="Times New Roman"/>
          <w:color w:val="231F20"/>
          <w:w w:val="110"/>
        </w:rPr>
        <w:t>it</w:t>
      </w:r>
      <w:r w:rsidRPr="00851BAC">
        <w:rPr>
          <w:rFonts w:cs="Times New Roman"/>
          <w:color w:val="231F20"/>
          <w:spacing w:val="-7"/>
          <w:w w:val="110"/>
        </w:rPr>
        <w:t xml:space="preserve"> </w:t>
      </w:r>
      <w:r w:rsidRPr="00851BAC">
        <w:rPr>
          <w:rFonts w:cs="Times New Roman"/>
          <w:color w:val="231F20"/>
          <w:w w:val="110"/>
        </w:rPr>
        <w:t>can</w:t>
      </w:r>
      <w:r w:rsidRPr="00851BAC">
        <w:rPr>
          <w:rFonts w:cs="Times New Roman"/>
          <w:color w:val="231F20"/>
          <w:spacing w:val="-8"/>
          <w:w w:val="110"/>
        </w:rPr>
        <w:t xml:space="preserve"> </w:t>
      </w:r>
      <w:r w:rsidRPr="00851BAC">
        <w:rPr>
          <w:rFonts w:cs="Times New Roman"/>
          <w:color w:val="231F20"/>
          <w:w w:val="110"/>
        </w:rPr>
        <w:t>be</w:t>
      </w:r>
      <w:r w:rsidRPr="00851BAC">
        <w:rPr>
          <w:rFonts w:cs="Times New Roman"/>
          <w:color w:val="231F20"/>
          <w:spacing w:val="-8"/>
          <w:w w:val="110"/>
        </w:rPr>
        <w:t xml:space="preserve"> </w:t>
      </w:r>
      <w:r w:rsidRPr="00851BAC">
        <w:rPr>
          <w:rFonts w:cs="Times New Roman"/>
          <w:color w:val="231F20"/>
          <w:w w:val="110"/>
        </w:rPr>
        <w:t>ingested,</w:t>
      </w:r>
      <w:r w:rsidRPr="00851BAC">
        <w:rPr>
          <w:rFonts w:cs="Times New Roman"/>
          <w:color w:val="231F20"/>
          <w:spacing w:val="-7"/>
          <w:w w:val="110"/>
        </w:rPr>
        <w:t xml:space="preserve"> </w:t>
      </w:r>
      <w:r w:rsidRPr="00851BAC">
        <w:rPr>
          <w:rFonts w:cs="Times New Roman"/>
          <w:color w:val="231F20"/>
          <w:w w:val="110"/>
        </w:rPr>
        <w:t>resulting</w:t>
      </w:r>
      <w:r w:rsidRPr="00851BAC">
        <w:rPr>
          <w:rFonts w:cs="Times New Roman"/>
          <w:color w:val="231F20"/>
          <w:spacing w:val="-8"/>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organs</w:t>
      </w:r>
      <w:r w:rsidRPr="00851BAC">
        <w:rPr>
          <w:rFonts w:cs="Times New Roman"/>
          <w:color w:val="231F20"/>
          <w:spacing w:val="-7"/>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gastrointestinal</w:t>
      </w:r>
      <w:r w:rsidR="002311B7" w:rsidRPr="00851BAC">
        <w:rPr>
          <w:rFonts w:cs="Times New Roman"/>
          <w:color w:val="231F20"/>
          <w:w w:val="110"/>
        </w:rPr>
        <w:t xml:space="preserve"> </w:t>
      </w:r>
      <w:r w:rsidRPr="00851BAC">
        <w:rPr>
          <w:rFonts w:cs="Times New Roman"/>
          <w:color w:val="231F20"/>
          <w:w w:val="110"/>
        </w:rPr>
        <w:t>tract</w:t>
      </w:r>
      <w:r w:rsidRPr="00851BAC">
        <w:rPr>
          <w:rFonts w:cs="Times New Roman"/>
          <w:color w:val="231F20"/>
          <w:spacing w:val="-7"/>
          <w:w w:val="110"/>
        </w:rPr>
        <w:t xml:space="preserve"> </w:t>
      </w:r>
      <w:r w:rsidRPr="00851BAC">
        <w:rPr>
          <w:rFonts w:cs="Times New Roman"/>
          <w:color w:val="231F20"/>
          <w:w w:val="110"/>
        </w:rPr>
        <w:t>receiving</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7"/>
          <w:w w:val="110"/>
        </w:rPr>
        <w:t xml:space="preserve"> </w:t>
      </w:r>
      <w:r w:rsidRPr="00851BAC">
        <w:rPr>
          <w:rFonts w:cs="Times New Roman"/>
          <w:color w:val="231F20"/>
          <w:w w:val="110"/>
        </w:rPr>
        <w:t>largest</w:t>
      </w:r>
      <w:r w:rsidRPr="00851BAC">
        <w:rPr>
          <w:rFonts w:cs="Times New Roman"/>
          <w:color w:val="231F20"/>
          <w:spacing w:val="-6"/>
          <w:w w:val="110"/>
        </w:rPr>
        <w:t xml:space="preserve"> </w:t>
      </w:r>
      <w:r w:rsidRPr="00851BAC">
        <w:rPr>
          <w:rFonts w:cs="Times New Roman"/>
          <w:color w:val="231F20"/>
          <w:w w:val="110"/>
        </w:rPr>
        <w:t>dose.</w:t>
      </w:r>
      <w:r w:rsidRPr="00851BAC">
        <w:rPr>
          <w:rFonts w:cs="Times New Roman"/>
          <w:color w:val="231F20"/>
          <w:spacing w:val="-7"/>
          <w:w w:val="110"/>
        </w:rPr>
        <w:t xml:space="preserve"> </w:t>
      </w:r>
      <w:r w:rsidRPr="00851BAC">
        <w:rPr>
          <w:rFonts w:cs="Times New Roman"/>
          <w:color w:val="231F20"/>
          <w:w w:val="110"/>
        </w:rPr>
        <w:t>EPA</w:t>
      </w:r>
      <w:r w:rsidRPr="00851BAC">
        <w:rPr>
          <w:rFonts w:cs="Times New Roman"/>
          <w:color w:val="231F20"/>
          <w:spacing w:val="-6"/>
          <w:w w:val="110"/>
        </w:rPr>
        <w:t xml:space="preserve"> </w:t>
      </w:r>
      <w:r w:rsidRPr="00851BAC">
        <w:rPr>
          <w:rFonts w:cs="Times New Roman"/>
          <w:color w:val="231F20"/>
          <w:w w:val="110"/>
        </w:rPr>
        <w:t>has</w:t>
      </w:r>
      <w:r w:rsidRPr="00851BAC">
        <w:rPr>
          <w:rFonts w:cs="Times New Roman"/>
          <w:color w:val="231F20"/>
          <w:spacing w:val="-7"/>
          <w:w w:val="110"/>
        </w:rPr>
        <w:t xml:space="preserve"> </w:t>
      </w:r>
      <w:r w:rsidRPr="00851BAC">
        <w:rPr>
          <w:rFonts w:cs="Times New Roman"/>
          <w:color w:val="231F20"/>
          <w:w w:val="110"/>
        </w:rPr>
        <w:t>established</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recommended</w:t>
      </w:r>
      <w:r w:rsidRPr="00851BAC">
        <w:rPr>
          <w:rFonts w:cs="Times New Roman"/>
          <w:color w:val="231F20"/>
          <w:spacing w:val="-6"/>
          <w:w w:val="110"/>
        </w:rPr>
        <w:t xml:space="preserve"> </w:t>
      </w:r>
      <w:r w:rsidRPr="00851BAC">
        <w:rPr>
          <w:rFonts w:cs="Times New Roman"/>
          <w:color w:val="231F20"/>
          <w:w w:val="110"/>
        </w:rPr>
        <w:t>maximum</w:t>
      </w:r>
      <w:r w:rsidRPr="00851BAC">
        <w:rPr>
          <w:rFonts w:cs="Times New Roman"/>
          <w:color w:val="231F20"/>
          <w:spacing w:val="-6"/>
          <w:w w:val="110"/>
        </w:rPr>
        <w:t xml:space="preserve"> </w:t>
      </w:r>
      <w:r w:rsidRPr="00851BAC">
        <w:rPr>
          <w:rFonts w:cs="Times New Roman"/>
          <w:color w:val="231F20"/>
          <w:w w:val="110"/>
        </w:rPr>
        <w:t>exposure</w:t>
      </w:r>
      <w:r w:rsidRPr="00851BAC">
        <w:rPr>
          <w:rFonts w:cs="Times New Roman"/>
          <w:color w:val="231F20"/>
          <w:spacing w:val="-7"/>
          <w:w w:val="110"/>
        </w:rPr>
        <w:t xml:space="preserve"> </w:t>
      </w:r>
      <w:r w:rsidRPr="00851BAC">
        <w:rPr>
          <w:rFonts w:cs="Times New Roman"/>
          <w:color w:val="231F20"/>
          <w:w w:val="110"/>
        </w:rPr>
        <w:t>level</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7"/>
          <w:w w:val="110"/>
        </w:rPr>
        <w:t xml:space="preserve"> </w:t>
      </w:r>
      <w:r w:rsidRPr="00851BAC">
        <w:rPr>
          <w:rFonts w:cs="Times New Roman"/>
          <w:color w:val="231F20"/>
          <w:w w:val="110"/>
        </w:rPr>
        <w:t>four</w:t>
      </w:r>
      <w:r w:rsidRPr="00851BAC">
        <w:rPr>
          <w:rFonts w:cs="Times New Roman"/>
          <w:color w:val="231F20"/>
          <w:spacing w:val="-6"/>
          <w:w w:val="110"/>
        </w:rPr>
        <w:t xml:space="preserve"> </w:t>
      </w:r>
      <w:r w:rsidRPr="00851BAC">
        <w:rPr>
          <w:rFonts w:cs="Times New Roman"/>
          <w:color w:val="231F20"/>
          <w:w w:val="110"/>
        </w:rPr>
        <w:t>pCi/L</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w w:val="116"/>
        </w:rPr>
        <w:t xml:space="preserve"> </w:t>
      </w:r>
      <w:r w:rsidRPr="00851BAC">
        <w:rPr>
          <w:rFonts w:cs="Times New Roman"/>
          <w:color w:val="231F20"/>
          <w:w w:val="110"/>
        </w:rPr>
        <w:t>occupied</w:t>
      </w:r>
      <w:r w:rsidRPr="00851BAC">
        <w:rPr>
          <w:rFonts w:cs="Times New Roman"/>
          <w:color w:val="231F20"/>
          <w:spacing w:val="-4"/>
          <w:w w:val="110"/>
        </w:rPr>
        <w:t xml:space="preserve"> </w:t>
      </w:r>
      <w:r w:rsidRPr="00851BAC">
        <w:rPr>
          <w:rFonts w:cs="Times New Roman"/>
          <w:color w:val="231F20"/>
          <w:w w:val="110"/>
        </w:rPr>
        <w:t>areas.</w:t>
      </w:r>
      <w:r w:rsidRPr="00851BAC">
        <w:rPr>
          <w:rFonts w:cs="Times New Roman"/>
          <w:color w:val="231F20"/>
          <w:spacing w:val="-5"/>
          <w:w w:val="110"/>
        </w:rPr>
        <w:t xml:space="preserve"> </w:t>
      </w:r>
      <w:r w:rsidRPr="00851BAC">
        <w:rPr>
          <w:rFonts w:cs="Times New Roman"/>
          <w:color w:val="231F20"/>
          <w:w w:val="110"/>
        </w:rPr>
        <w:t>Approximately</w:t>
      </w:r>
      <w:r w:rsidRPr="00851BAC">
        <w:rPr>
          <w:rFonts w:cs="Times New Roman"/>
          <w:color w:val="231F20"/>
          <w:spacing w:val="-4"/>
          <w:w w:val="110"/>
        </w:rPr>
        <w:t xml:space="preserve"> </w:t>
      </w:r>
      <w:r w:rsidRPr="00851BAC">
        <w:rPr>
          <w:rFonts w:cs="Times New Roman"/>
          <w:color w:val="231F20"/>
          <w:w w:val="110"/>
        </w:rPr>
        <w:t>one</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15</w:t>
      </w:r>
      <w:r w:rsidRPr="00851BAC">
        <w:rPr>
          <w:rFonts w:cs="Times New Roman"/>
          <w:color w:val="231F20"/>
          <w:spacing w:val="-4"/>
          <w:w w:val="110"/>
        </w:rPr>
        <w:t xml:space="preserve"> </w:t>
      </w:r>
      <w:r w:rsidRPr="00851BAC">
        <w:rPr>
          <w:rFonts w:cs="Times New Roman"/>
          <w:color w:val="231F20"/>
          <w:w w:val="110"/>
        </w:rPr>
        <w:t>homes</w:t>
      </w:r>
      <w:r w:rsidRPr="00851BAC">
        <w:rPr>
          <w:rFonts w:cs="Times New Roman"/>
          <w:color w:val="231F20"/>
          <w:spacing w:val="-4"/>
          <w:w w:val="110"/>
        </w:rPr>
        <w:t xml:space="preserve"> </w:t>
      </w:r>
      <w:r w:rsidRPr="00851BAC">
        <w:rPr>
          <w:rFonts w:cs="Times New Roman"/>
          <w:color w:val="231F20"/>
          <w:w w:val="110"/>
        </w:rPr>
        <w:t>nationwide</w:t>
      </w:r>
      <w:r w:rsidRPr="00851BAC">
        <w:rPr>
          <w:rFonts w:cs="Times New Roman"/>
          <w:color w:val="231F20"/>
          <w:spacing w:val="-4"/>
          <w:w w:val="110"/>
        </w:rPr>
        <w:t xml:space="preserve"> </w:t>
      </w:r>
      <w:r w:rsidRPr="00851BAC">
        <w:rPr>
          <w:rFonts w:cs="Times New Roman"/>
          <w:color w:val="231F20"/>
          <w:w w:val="110"/>
        </w:rPr>
        <w:t>has</w:t>
      </w:r>
      <w:r w:rsidRPr="00851BAC">
        <w:rPr>
          <w:rFonts w:cs="Times New Roman"/>
          <w:color w:val="231F20"/>
          <w:spacing w:val="-4"/>
          <w:w w:val="110"/>
        </w:rPr>
        <w:t xml:space="preserve"> </w:t>
      </w:r>
      <w:r w:rsidRPr="00851BAC">
        <w:rPr>
          <w:rFonts w:cs="Times New Roman"/>
          <w:color w:val="231F20"/>
          <w:w w:val="110"/>
        </w:rPr>
        <w:t>radon</w:t>
      </w:r>
      <w:r w:rsidRPr="00851BAC">
        <w:rPr>
          <w:rFonts w:cs="Times New Roman"/>
          <w:color w:val="231F20"/>
          <w:spacing w:val="-4"/>
          <w:w w:val="110"/>
        </w:rPr>
        <w:t xml:space="preserve"> </w:t>
      </w:r>
      <w:r w:rsidRPr="00851BAC">
        <w:rPr>
          <w:rFonts w:cs="Times New Roman"/>
          <w:color w:val="231F20"/>
          <w:w w:val="110"/>
        </w:rPr>
        <w:t>above</w:t>
      </w:r>
      <w:r w:rsidRPr="00851BAC">
        <w:rPr>
          <w:rFonts w:cs="Times New Roman"/>
          <w:color w:val="231F20"/>
          <w:spacing w:val="-4"/>
          <w:w w:val="110"/>
        </w:rPr>
        <w:t xml:space="preserve"> </w:t>
      </w:r>
      <w:r w:rsidRPr="00851BAC">
        <w:rPr>
          <w:rFonts w:cs="Times New Roman"/>
          <w:color w:val="231F20"/>
          <w:w w:val="110"/>
        </w:rPr>
        <w:t>this</w:t>
      </w:r>
      <w:r w:rsidRPr="00851BAC">
        <w:rPr>
          <w:rFonts w:cs="Times New Roman"/>
          <w:color w:val="231F20"/>
          <w:spacing w:val="-4"/>
          <w:w w:val="110"/>
        </w:rPr>
        <w:t xml:space="preserve"> </w:t>
      </w:r>
      <w:r w:rsidRPr="00851BAC">
        <w:rPr>
          <w:rFonts w:cs="Times New Roman"/>
          <w:color w:val="231F20"/>
          <w:w w:val="110"/>
        </w:rPr>
        <w:t>level.</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American</w:t>
      </w:r>
      <w:r w:rsidRPr="00851BAC">
        <w:rPr>
          <w:rFonts w:cs="Times New Roman"/>
          <w:color w:val="231F20"/>
          <w:spacing w:val="-16"/>
          <w:w w:val="110"/>
        </w:rPr>
        <w:t xml:space="preserve"> </w:t>
      </w:r>
      <w:r w:rsidRPr="00851BAC">
        <w:rPr>
          <w:rFonts w:cs="Times New Roman"/>
          <w:color w:val="231F20"/>
          <w:w w:val="110"/>
        </w:rPr>
        <w:t>Association</w:t>
      </w:r>
      <w:r w:rsidRPr="00851BAC">
        <w:rPr>
          <w:rFonts w:cs="Times New Roman"/>
          <w:color w:val="231F20"/>
          <w:spacing w:val="-16"/>
          <w:w w:val="110"/>
        </w:rPr>
        <w:t xml:space="preserve"> </w:t>
      </w:r>
      <w:r w:rsidRPr="00851BAC">
        <w:rPr>
          <w:rFonts w:cs="Times New Roman"/>
          <w:color w:val="231F20"/>
          <w:w w:val="110"/>
        </w:rPr>
        <w:t>of</w:t>
      </w:r>
      <w:r w:rsidRPr="00851BAC">
        <w:rPr>
          <w:rFonts w:cs="Times New Roman"/>
          <w:color w:val="231F20"/>
          <w:spacing w:val="-15"/>
          <w:w w:val="110"/>
        </w:rPr>
        <w:t xml:space="preserve"> </w:t>
      </w:r>
      <w:r w:rsidRPr="00851BAC">
        <w:rPr>
          <w:rFonts w:cs="Times New Roman"/>
          <w:color w:val="231F20"/>
          <w:w w:val="110"/>
        </w:rPr>
        <w:t>Radon</w:t>
      </w:r>
      <w:r w:rsidRPr="00851BAC">
        <w:rPr>
          <w:rFonts w:cs="Times New Roman"/>
          <w:color w:val="231F20"/>
          <w:spacing w:val="-16"/>
          <w:w w:val="110"/>
        </w:rPr>
        <w:t xml:space="preserve"> </w:t>
      </w:r>
      <w:r w:rsidRPr="00851BAC">
        <w:rPr>
          <w:rFonts w:cs="Times New Roman"/>
          <w:color w:val="231F20"/>
          <w:w w:val="110"/>
        </w:rPr>
        <w:t>Scientists</w:t>
      </w:r>
      <w:r w:rsidRPr="00851BAC">
        <w:rPr>
          <w:rFonts w:cs="Times New Roman"/>
          <w:color w:val="231F20"/>
          <w:spacing w:val="-15"/>
          <w:w w:val="110"/>
        </w:rPr>
        <w:t xml:space="preserve"> </w:t>
      </w:r>
      <w:r w:rsidRPr="00851BAC">
        <w:rPr>
          <w:rFonts w:cs="Times New Roman"/>
          <w:color w:val="231F20"/>
          <w:w w:val="110"/>
        </w:rPr>
        <w:t>and</w:t>
      </w:r>
      <w:r w:rsidRPr="00851BAC">
        <w:rPr>
          <w:rFonts w:cs="Times New Roman"/>
          <w:color w:val="231F20"/>
          <w:spacing w:val="-16"/>
          <w:w w:val="110"/>
        </w:rPr>
        <w:t xml:space="preserve"> </w:t>
      </w:r>
      <w:r w:rsidRPr="00851BAC">
        <w:rPr>
          <w:rFonts w:cs="Times New Roman"/>
          <w:color w:val="231F20"/>
          <w:w w:val="110"/>
        </w:rPr>
        <w:t>Technologists,</w:t>
      </w:r>
      <w:r w:rsidRPr="00851BAC">
        <w:rPr>
          <w:rFonts w:cs="Times New Roman"/>
          <w:color w:val="231F20"/>
          <w:spacing w:val="-15"/>
          <w:w w:val="110"/>
        </w:rPr>
        <w:t xml:space="preserve"> </w:t>
      </w:r>
      <w:r w:rsidRPr="00851BAC">
        <w:rPr>
          <w:rFonts w:cs="Times New Roman"/>
          <w:color w:val="231F20"/>
          <w:w w:val="110"/>
        </w:rPr>
        <w:t>Inc.</w:t>
      </w:r>
      <w:r w:rsidRPr="00851BAC">
        <w:rPr>
          <w:rFonts w:cs="Times New Roman"/>
          <w:color w:val="231F20"/>
          <w:spacing w:val="-16"/>
          <w:w w:val="110"/>
        </w:rPr>
        <w:t xml:space="preserve"> </w:t>
      </w:r>
      <w:r w:rsidRPr="00851BAC">
        <w:rPr>
          <w:rFonts w:cs="Times New Roman"/>
          <w:color w:val="231F20"/>
          <w:w w:val="110"/>
        </w:rPr>
        <w:t>(n.d.).</w:t>
      </w:r>
      <w:r w:rsidRPr="00851BAC">
        <w:rPr>
          <w:rFonts w:cs="Times New Roman"/>
          <w:color w:val="231F20"/>
          <w:spacing w:val="-15"/>
          <w:w w:val="110"/>
        </w:rPr>
        <w:t xml:space="preserve"> </w:t>
      </w:r>
      <w:r w:rsidRPr="00851BAC">
        <w:rPr>
          <w:rFonts w:cs="Times New Roman"/>
          <w:color w:val="231F20"/>
          <w:w w:val="110"/>
        </w:rPr>
        <w:t>National</w:t>
      </w:r>
      <w:r w:rsidRPr="00851BAC">
        <w:rPr>
          <w:rFonts w:cs="Times New Roman"/>
          <w:color w:val="231F20"/>
          <w:spacing w:val="-16"/>
          <w:w w:val="110"/>
        </w:rPr>
        <w:t xml:space="preserve"> </w:t>
      </w:r>
      <w:r w:rsidRPr="00851BAC">
        <w:rPr>
          <w:rFonts w:cs="Times New Roman"/>
          <w:color w:val="231F20"/>
          <w:w w:val="110"/>
        </w:rPr>
        <w:t>radon</w:t>
      </w:r>
      <w:r w:rsidRPr="00851BAC">
        <w:rPr>
          <w:rFonts w:cs="Times New Roman"/>
          <w:color w:val="231F20"/>
          <w:spacing w:val="-15"/>
          <w:w w:val="110"/>
        </w:rPr>
        <w:t xml:space="preserve"> </w:t>
      </w:r>
      <w:r w:rsidRPr="00851BAC">
        <w:rPr>
          <w:rFonts w:cs="Times New Roman"/>
          <w:color w:val="231F20"/>
          <w:w w:val="110"/>
        </w:rPr>
        <w:t>proficiency</w:t>
      </w:r>
      <w:r w:rsidRPr="00851BAC">
        <w:rPr>
          <w:rFonts w:cs="Times New Roman"/>
          <w:color w:val="231F20"/>
          <w:spacing w:val="-16"/>
          <w:w w:val="110"/>
        </w:rPr>
        <w:t xml:space="preserve"> </w:t>
      </w:r>
      <w:r w:rsidRPr="00851BAC">
        <w:rPr>
          <w:rFonts w:cs="Times New Roman"/>
          <w:color w:val="231F20"/>
          <w:w w:val="110"/>
        </w:rPr>
        <w:t>program.</w:t>
      </w:r>
      <w:r w:rsidRPr="00851BAC">
        <w:rPr>
          <w:rFonts w:cs="Times New Roman"/>
          <w:color w:val="231F20"/>
          <w:w w:val="111"/>
        </w:rPr>
        <w:t xml:space="preserve"> </w:t>
      </w:r>
      <w:r w:rsidRPr="00851BAC">
        <w:rPr>
          <w:rFonts w:cs="Times New Roman"/>
          <w:color w:val="231F20"/>
          <w:w w:val="110"/>
        </w:rPr>
        <w:t>Retrieved</w:t>
      </w:r>
      <w:r w:rsidR="008A16DE" w:rsidRPr="00851BAC">
        <w:rPr>
          <w:rFonts w:cs="Times New Roman"/>
          <w:color w:val="231F20"/>
          <w:w w:val="110"/>
        </w:rPr>
        <w:t xml:space="preserve"> </w:t>
      </w:r>
      <w:r w:rsidRPr="00851BAC">
        <w:rPr>
          <w:rFonts w:cs="Times New Roman"/>
          <w:color w:val="231F20"/>
          <w:w w:val="110"/>
        </w:rPr>
        <w:t>from</w:t>
      </w:r>
      <w:r w:rsidR="008A16DE" w:rsidRPr="00851BAC">
        <w:rPr>
          <w:rFonts w:cs="Times New Roman"/>
          <w:color w:val="231F20"/>
          <w:w w:val="110"/>
        </w:rPr>
        <w:t xml:space="preserve"> </w:t>
      </w:r>
      <w:hyperlink r:id="rId130" w:history="1">
        <w:r w:rsidRPr="00851BAC">
          <w:rPr>
            <w:rFonts w:cs="Times New Roman"/>
            <w:color w:val="231F20"/>
            <w:w w:val="110"/>
            <w:u w:val="single"/>
          </w:rPr>
          <w:t>http://nrpp.info/</w:t>
        </w:r>
      </w:hyperlink>
    </w:p>
    <w:p w:rsidR="001543EB" w:rsidRPr="00851BAC" w:rsidRDefault="001543EB" w:rsidP="00C15898">
      <w:pPr>
        <w:numPr>
          <w:ilvl w:val="0"/>
          <w:numId w:val="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American</w:t>
      </w:r>
      <w:r w:rsidRPr="00851BAC">
        <w:rPr>
          <w:rFonts w:cs="Times New Roman"/>
          <w:color w:val="231F20"/>
          <w:spacing w:val="11"/>
        </w:rPr>
        <w:t xml:space="preserve"> </w:t>
      </w:r>
      <w:r w:rsidRPr="00851BAC">
        <w:rPr>
          <w:rFonts w:cs="Times New Roman"/>
          <w:color w:val="231F20"/>
        </w:rPr>
        <w:t>Association</w:t>
      </w:r>
      <w:r w:rsidRPr="00851BAC">
        <w:rPr>
          <w:rFonts w:cs="Times New Roman"/>
          <w:color w:val="231F20"/>
          <w:spacing w:val="12"/>
        </w:rPr>
        <w:t xml:space="preserve"> </w:t>
      </w:r>
      <w:r w:rsidRPr="00851BAC">
        <w:rPr>
          <w:rFonts w:cs="Times New Roman"/>
          <w:color w:val="231F20"/>
        </w:rPr>
        <w:t>of</w:t>
      </w:r>
      <w:r w:rsidRPr="00851BAC">
        <w:rPr>
          <w:rFonts w:cs="Times New Roman"/>
          <w:color w:val="231F20"/>
          <w:spacing w:val="12"/>
        </w:rPr>
        <w:t xml:space="preserve"> </w:t>
      </w:r>
      <w:r w:rsidRPr="00851BAC">
        <w:rPr>
          <w:rFonts w:cs="Times New Roman"/>
          <w:color w:val="231F20"/>
        </w:rPr>
        <w:t>Radon</w:t>
      </w:r>
      <w:r w:rsidRPr="00851BAC">
        <w:rPr>
          <w:rFonts w:cs="Times New Roman"/>
          <w:color w:val="231F20"/>
          <w:spacing w:val="12"/>
        </w:rPr>
        <w:t xml:space="preserve"> </w:t>
      </w:r>
      <w:r w:rsidRPr="00851BAC">
        <w:rPr>
          <w:rFonts w:cs="Times New Roman"/>
          <w:color w:val="231F20"/>
        </w:rPr>
        <w:t>Scientists</w:t>
      </w:r>
      <w:r w:rsidRPr="00851BAC">
        <w:rPr>
          <w:rFonts w:cs="Times New Roman"/>
          <w:color w:val="231F20"/>
          <w:spacing w:val="12"/>
        </w:rPr>
        <w:t xml:space="preserve"> </w:t>
      </w:r>
      <w:r w:rsidRPr="00851BAC">
        <w:rPr>
          <w:rFonts w:cs="Times New Roman"/>
          <w:color w:val="231F20"/>
        </w:rPr>
        <w:t>and</w:t>
      </w:r>
      <w:r w:rsidRPr="00851BAC">
        <w:rPr>
          <w:rFonts w:cs="Times New Roman"/>
          <w:color w:val="231F20"/>
          <w:spacing w:val="12"/>
        </w:rPr>
        <w:t xml:space="preserve"> </w:t>
      </w:r>
      <w:r w:rsidRPr="00851BAC">
        <w:rPr>
          <w:rFonts w:cs="Times New Roman"/>
          <w:color w:val="231F20"/>
        </w:rPr>
        <w:t>Technologists,</w:t>
      </w:r>
      <w:r w:rsidRPr="00851BAC">
        <w:rPr>
          <w:rFonts w:cs="Times New Roman"/>
          <w:color w:val="231F20"/>
          <w:spacing w:val="12"/>
        </w:rPr>
        <w:t xml:space="preserve"> </w:t>
      </w:r>
      <w:r w:rsidRPr="00851BAC">
        <w:rPr>
          <w:rFonts w:cs="Times New Roman"/>
          <w:color w:val="231F20"/>
        </w:rPr>
        <w:t>Inc.</w:t>
      </w:r>
      <w:r w:rsidRPr="00851BAC">
        <w:rPr>
          <w:rFonts w:cs="Times New Roman"/>
          <w:color w:val="231F20"/>
          <w:spacing w:val="12"/>
        </w:rPr>
        <w:t xml:space="preserve"> </w:t>
      </w:r>
      <w:r w:rsidRPr="00851BAC">
        <w:rPr>
          <w:rFonts w:cs="Times New Roman"/>
          <w:color w:val="231F20"/>
        </w:rPr>
        <w:t>(2012).</w:t>
      </w:r>
      <w:r w:rsidRPr="00851BAC">
        <w:rPr>
          <w:rFonts w:cs="Times New Roman"/>
          <w:color w:val="231F20"/>
          <w:spacing w:val="12"/>
        </w:rPr>
        <w:t xml:space="preserve"> </w:t>
      </w:r>
      <w:r w:rsidRPr="00851BAC">
        <w:rPr>
          <w:rFonts w:cs="Times New Roman"/>
          <w:i/>
          <w:iCs/>
          <w:color w:val="231F20"/>
        </w:rPr>
        <w:t>ANSI-AARST</w:t>
      </w:r>
      <w:r w:rsidRPr="00851BAC">
        <w:rPr>
          <w:rFonts w:cs="Times New Roman"/>
          <w:i/>
          <w:iCs/>
          <w:color w:val="231F20"/>
          <w:spacing w:val="1"/>
        </w:rPr>
        <w:t xml:space="preserve"> </w:t>
      </w:r>
      <w:r w:rsidRPr="00851BAC">
        <w:rPr>
          <w:rFonts w:cs="Times New Roman"/>
          <w:i/>
          <w:iCs/>
          <w:color w:val="231F20"/>
        </w:rPr>
        <w:t>standard:</w:t>
      </w:r>
      <w:r w:rsidRPr="00851BAC">
        <w:rPr>
          <w:rFonts w:cs="Times New Roman"/>
          <w:i/>
          <w:iCs/>
          <w:color w:val="231F20"/>
          <w:spacing w:val="2"/>
        </w:rPr>
        <w:t xml:space="preserve"> </w:t>
      </w:r>
      <w:r w:rsidRPr="00851BAC">
        <w:rPr>
          <w:rFonts w:cs="Times New Roman"/>
          <w:i/>
          <w:iCs/>
          <w:color w:val="231F20"/>
        </w:rPr>
        <w:t>Protocol</w:t>
      </w:r>
      <w:r w:rsidRPr="00851BAC">
        <w:rPr>
          <w:rFonts w:cs="Times New Roman"/>
          <w:i/>
          <w:iCs/>
          <w:color w:val="231F20"/>
          <w:spacing w:val="1"/>
        </w:rPr>
        <w:t xml:space="preserve"> </w:t>
      </w:r>
      <w:r w:rsidRPr="00851BAC">
        <w:rPr>
          <w:rFonts w:cs="Times New Roman"/>
          <w:i/>
          <w:iCs/>
          <w:color w:val="231F20"/>
        </w:rPr>
        <w:t>for</w:t>
      </w:r>
      <w:r w:rsidRPr="00851BAC">
        <w:rPr>
          <w:rFonts w:cs="Times New Roman"/>
          <w:i/>
          <w:iCs/>
          <w:color w:val="231F20"/>
          <w:w w:val="89"/>
        </w:rPr>
        <w:t xml:space="preserve"> </w:t>
      </w:r>
      <w:r w:rsidRPr="00851BAC">
        <w:rPr>
          <w:rFonts w:cs="Times New Roman"/>
          <w:i/>
          <w:iCs/>
          <w:color w:val="231F20"/>
          <w:w w:val="95"/>
        </w:rPr>
        <w:t>conducting radon</w:t>
      </w:r>
      <w:r w:rsidRPr="00851BAC">
        <w:rPr>
          <w:rFonts w:cs="Times New Roman"/>
          <w:i/>
          <w:iCs/>
          <w:color w:val="231F20"/>
          <w:spacing w:val="1"/>
          <w:w w:val="95"/>
        </w:rPr>
        <w:t xml:space="preserve"> </w:t>
      </w:r>
      <w:r w:rsidRPr="00851BAC">
        <w:rPr>
          <w:rFonts w:cs="Times New Roman"/>
          <w:i/>
          <w:iCs/>
          <w:color w:val="231F20"/>
          <w:w w:val="95"/>
        </w:rPr>
        <w:t>and</w:t>
      </w:r>
      <w:r w:rsidRPr="00851BAC">
        <w:rPr>
          <w:rFonts w:cs="Times New Roman"/>
          <w:i/>
          <w:iCs/>
          <w:color w:val="231F20"/>
          <w:spacing w:val="1"/>
          <w:w w:val="95"/>
        </w:rPr>
        <w:t xml:space="preserve"> </w:t>
      </w:r>
      <w:r w:rsidRPr="00851BAC">
        <w:rPr>
          <w:rFonts w:cs="Times New Roman"/>
          <w:i/>
          <w:iCs/>
          <w:color w:val="231F20"/>
          <w:w w:val="95"/>
        </w:rPr>
        <w:t>radon</w:t>
      </w:r>
      <w:r w:rsidRPr="00851BAC">
        <w:rPr>
          <w:rFonts w:cs="Times New Roman"/>
          <w:i/>
          <w:iCs/>
          <w:color w:val="231F20"/>
          <w:spacing w:val="1"/>
          <w:w w:val="95"/>
        </w:rPr>
        <w:t xml:space="preserve"> </w:t>
      </w:r>
      <w:r w:rsidRPr="00851BAC">
        <w:rPr>
          <w:rFonts w:cs="Times New Roman"/>
          <w:i/>
          <w:iCs/>
          <w:color w:val="231F20"/>
          <w:w w:val="95"/>
        </w:rPr>
        <w:t>decay product</w:t>
      </w:r>
      <w:r w:rsidRPr="00851BAC">
        <w:rPr>
          <w:rFonts w:cs="Times New Roman"/>
          <w:i/>
          <w:iCs/>
          <w:color w:val="231F20"/>
          <w:spacing w:val="1"/>
          <w:w w:val="95"/>
        </w:rPr>
        <w:t xml:space="preserve"> </w:t>
      </w:r>
      <w:r w:rsidRPr="00851BAC">
        <w:rPr>
          <w:rFonts w:cs="Times New Roman"/>
          <w:i/>
          <w:iCs/>
          <w:color w:val="231F20"/>
          <w:w w:val="95"/>
        </w:rPr>
        <w:t>measurements</w:t>
      </w:r>
      <w:r w:rsidRPr="00851BAC">
        <w:rPr>
          <w:rFonts w:cs="Times New Roman"/>
          <w:i/>
          <w:iCs/>
          <w:color w:val="231F20"/>
          <w:spacing w:val="1"/>
          <w:w w:val="95"/>
        </w:rPr>
        <w:t xml:space="preserve"> </w:t>
      </w:r>
      <w:r w:rsidRPr="00851BAC">
        <w:rPr>
          <w:rFonts w:cs="Times New Roman"/>
          <w:i/>
          <w:iCs/>
          <w:color w:val="231F20"/>
          <w:w w:val="95"/>
        </w:rPr>
        <w:t>in</w:t>
      </w:r>
      <w:r w:rsidRPr="00851BAC">
        <w:rPr>
          <w:rFonts w:cs="Times New Roman"/>
          <w:i/>
          <w:iCs/>
          <w:color w:val="231F20"/>
          <w:spacing w:val="1"/>
          <w:w w:val="95"/>
        </w:rPr>
        <w:t xml:space="preserve"> </w:t>
      </w:r>
      <w:r w:rsidRPr="00851BAC">
        <w:rPr>
          <w:rFonts w:cs="Times New Roman"/>
          <w:i/>
          <w:iCs/>
          <w:color w:val="231F20"/>
          <w:w w:val="95"/>
        </w:rPr>
        <w:t>multifamily buildings</w:t>
      </w:r>
      <w:r w:rsidRPr="00851BAC">
        <w:rPr>
          <w:rFonts w:cs="Times New Roman"/>
          <w:i/>
          <w:iCs/>
          <w:color w:val="231F20"/>
          <w:spacing w:val="1"/>
          <w:w w:val="95"/>
        </w:rPr>
        <w:t xml:space="preserve"> </w:t>
      </w:r>
      <w:r w:rsidRPr="00851BAC">
        <w:rPr>
          <w:rFonts w:cs="Times New Roman"/>
          <w:i/>
          <w:iCs/>
          <w:color w:val="231F20"/>
          <w:spacing w:val="-2"/>
          <w:w w:val="95"/>
        </w:rPr>
        <w:t>(MAMF-2012)</w:t>
      </w:r>
      <w:r w:rsidRPr="00851BAC">
        <w:rPr>
          <w:rFonts w:cs="Times New Roman"/>
          <w:color w:val="231F20"/>
          <w:spacing w:val="-2"/>
          <w:w w:val="95"/>
        </w:rPr>
        <w:t>.</w:t>
      </w:r>
      <w:r w:rsidRPr="00851BAC">
        <w:rPr>
          <w:rFonts w:cs="Times New Roman"/>
          <w:color w:val="231F20"/>
          <w:spacing w:val="11"/>
          <w:w w:val="95"/>
        </w:rPr>
        <w:t xml:space="preserve"> </w:t>
      </w:r>
      <w:r w:rsidRPr="00851BAC">
        <w:rPr>
          <w:rFonts w:cs="Times New Roman"/>
          <w:color w:val="231F20"/>
          <w:w w:val="95"/>
        </w:rPr>
        <w:t>Retrieved</w:t>
      </w:r>
      <w:r w:rsidRPr="00851BAC">
        <w:rPr>
          <w:rFonts w:cs="Times New Roman"/>
          <w:color w:val="231F20"/>
          <w:spacing w:val="11"/>
          <w:w w:val="95"/>
        </w:rPr>
        <w:t xml:space="preserve"> </w:t>
      </w:r>
      <w:r w:rsidRPr="00851BAC">
        <w:rPr>
          <w:rFonts w:cs="Times New Roman"/>
          <w:color w:val="231F20"/>
          <w:w w:val="95"/>
        </w:rPr>
        <w:t>from</w:t>
      </w:r>
      <w:r w:rsidRPr="00851BAC">
        <w:rPr>
          <w:rFonts w:cs="Times New Roman"/>
          <w:color w:val="231F20"/>
          <w:w w:val="116"/>
        </w:rPr>
        <w:t xml:space="preserve"> </w:t>
      </w:r>
      <w:hyperlink r:id="rId131" w:history="1">
        <w:r w:rsidRPr="00851BAC">
          <w:rPr>
            <w:rFonts w:cs="Times New Roman"/>
            <w:color w:val="231F20"/>
            <w:u w:val="single"/>
          </w:rPr>
          <w:t>http://www.aarst.org/standards/messages/296/AARST_MAMF_DraftClean_06-09opt-2127.pdf</w:t>
        </w:r>
      </w:hyperlink>
    </w:p>
    <w:p w:rsidR="001543EB" w:rsidRPr="00851BAC" w:rsidRDefault="001543EB" w:rsidP="00C15898">
      <w:pPr>
        <w:numPr>
          <w:ilvl w:val="0"/>
          <w:numId w:val="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National</w:t>
      </w:r>
      <w:r w:rsidRPr="00851BAC">
        <w:rPr>
          <w:rFonts w:cs="Times New Roman"/>
          <w:color w:val="231F20"/>
          <w:spacing w:val="-20"/>
          <w:w w:val="110"/>
        </w:rPr>
        <w:t xml:space="preserve"> </w:t>
      </w:r>
      <w:r w:rsidRPr="00851BAC">
        <w:rPr>
          <w:rFonts w:cs="Times New Roman"/>
          <w:color w:val="231F20"/>
          <w:w w:val="110"/>
        </w:rPr>
        <w:t>Radon</w:t>
      </w:r>
      <w:r w:rsidRPr="00851BAC">
        <w:rPr>
          <w:rFonts w:cs="Times New Roman"/>
          <w:color w:val="231F20"/>
          <w:spacing w:val="-20"/>
          <w:w w:val="110"/>
        </w:rPr>
        <w:t xml:space="preserve"> </w:t>
      </w:r>
      <w:r w:rsidRPr="00851BAC">
        <w:rPr>
          <w:rFonts w:cs="Times New Roman"/>
          <w:color w:val="231F20"/>
          <w:w w:val="110"/>
        </w:rPr>
        <w:t>Safety</w:t>
      </w:r>
      <w:r w:rsidRPr="00851BAC">
        <w:rPr>
          <w:rFonts w:cs="Times New Roman"/>
          <w:color w:val="231F20"/>
          <w:spacing w:val="-20"/>
          <w:w w:val="110"/>
        </w:rPr>
        <w:t xml:space="preserve"> </w:t>
      </w:r>
      <w:r w:rsidRPr="00851BAC">
        <w:rPr>
          <w:rFonts w:cs="Times New Roman"/>
          <w:color w:val="231F20"/>
          <w:w w:val="110"/>
        </w:rPr>
        <w:t>Board.</w:t>
      </w:r>
      <w:r w:rsidRPr="00851BAC">
        <w:rPr>
          <w:rFonts w:cs="Times New Roman"/>
          <w:color w:val="231F20"/>
          <w:spacing w:val="-19"/>
          <w:w w:val="110"/>
        </w:rPr>
        <w:t xml:space="preserve"> </w:t>
      </w:r>
      <w:r w:rsidRPr="00851BAC">
        <w:rPr>
          <w:rFonts w:cs="Times New Roman"/>
          <w:color w:val="231F20"/>
          <w:w w:val="110"/>
        </w:rPr>
        <w:t>(n.d.).</w:t>
      </w:r>
      <w:r w:rsidRPr="00851BAC">
        <w:rPr>
          <w:rFonts w:cs="Times New Roman"/>
          <w:color w:val="231F20"/>
          <w:spacing w:val="-20"/>
          <w:w w:val="110"/>
        </w:rPr>
        <w:t xml:space="preserve"> </w:t>
      </w:r>
      <w:r w:rsidRPr="00851BAC">
        <w:rPr>
          <w:rFonts w:cs="Times New Roman"/>
          <w:color w:val="231F20"/>
          <w:w w:val="110"/>
        </w:rPr>
        <w:t>Certified</w:t>
      </w:r>
      <w:r w:rsidRPr="00851BAC">
        <w:rPr>
          <w:rFonts w:cs="Times New Roman"/>
          <w:color w:val="231F20"/>
          <w:spacing w:val="-20"/>
          <w:w w:val="110"/>
        </w:rPr>
        <w:t xml:space="preserve"> </w:t>
      </w:r>
      <w:r w:rsidRPr="00851BAC">
        <w:rPr>
          <w:rFonts w:cs="Times New Roman"/>
          <w:color w:val="231F20"/>
          <w:w w:val="110"/>
        </w:rPr>
        <w:t>radon</w:t>
      </w:r>
      <w:r w:rsidRPr="00851BAC">
        <w:rPr>
          <w:rFonts w:cs="Times New Roman"/>
          <w:color w:val="231F20"/>
          <w:spacing w:val="-19"/>
          <w:w w:val="110"/>
        </w:rPr>
        <w:t xml:space="preserve"> </w:t>
      </w:r>
      <w:r w:rsidRPr="00851BAC">
        <w:rPr>
          <w:rFonts w:cs="Times New Roman"/>
          <w:color w:val="231F20"/>
          <w:w w:val="110"/>
        </w:rPr>
        <w:t>professionals.</w:t>
      </w:r>
      <w:r w:rsidRPr="00851BAC">
        <w:rPr>
          <w:rFonts w:cs="Times New Roman"/>
          <w:color w:val="231F20"/>
          <w:spacing w:val="-20"/>
          <w:w w:val="110"/>
        </w:rPr>
        <w:t xml:space="preserve"> </w:t>
      </w:r>
      <w:hyperlink r:id="rId132" w:history="1">
        <w:r w:rsidRPr="00851BAC">
          <w:rPr>
            <w:rFonts w:cs="Times New Roman"/>
            <w:color w:val="231F20"/>
            <w:w w:val="110"/>
            <w:u w:val="single"/>
          </w:rPr>
          <w:t>http://www.nrsb.org/find_a_professional.asp</w:t>
        </w:r>
      </w:hyperlink>
    </w:p>
    <w:p w:rsidR="001543EB" w:rsidRPr="00851BAC" w:rsidRDefault="001543EB" w:rsidP="00C15898">
      <w:pPr>
        <w:numPr>
          <w:ilvl w:val="0"/>
          <w:numId w:val="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U.S.</w:t>
      </w:r>
      <w:r w:rsidRPr="00851BAC">
        <w:rPr>
          <w:rFonts w:cs="Times New Roman"/>
          <w:color w:val="231F20"/>
          <w:spacing w:val="-1"/>
          <w:w w:val="105"/>
        </w:rPr>
        <w:t xml:space="preserve"> </w:t>
      </w:r>
      <w:r w:rsidRPr="00851BAC">
        <w:rPr>
          <w:rFonts w:cs="Times New Roman"/>
          <w:color w:val="231F20"/>
          <w:w w:val="105"/>
        </w:rPr>
        <w:t>Department</w:t>
      </w:r>
      <w:r w:rsidRPr="00851BAC">
        <w:rPr>
          <w:rFonts w:cs="Times New Roman"/>
          <w:color w:val="231F20"/>
          <w:spacing w:val="-1"/>
          <w:w w:val="105"/>
        </w:rPr>
        <w:t xml:space="preserve"> </w:t>
      </w:r>
      <w:r w:rsidRPr="00851BAC">
        <w:rPr>
          <w:rFonts w:cs="Times New Roman"/>
          <w:color w:val="231F20"/>
          <w:w w:val="105"/>
        </w:rPr>
        <w:t>of</w:t>
      </w:r>
      <w:r w:rsidRPr="00851BAC">
        <w:rPr>
          <w:rFonts w:cs="Times New Roman"/>
          <w:color w:val="231F20"/>
          <w:spacing w:val="-1"/>
          <w:w w:val="105"/>
        </w:rPr>
        <w:t xml:space="preserve"> </w:t>
      </w:r>
      <w:r w:rsidRPr="00851BAC">
        <w:rPr>
          <w:rFonts w:cs="Times New Roman"/>
          <w:color w:val="231F20"/>
          <w:w w:val="105"/>
        </w:rPr>
        <w:t>Health</w:t>
      </w:r>
      <w:r w:rsidRPr="00851BAC">
        <w:rPr>
          <w:rFonts w:cs="Times New Roman"/>
          <w:color w:val="231F20"/>
          <w:spacing w:val="-1"/>
          <w:w w:val="105"/>
        </w:rPr>
        <w:t xml:space="preserve"> </w:t>
      </w:r>
      <w:r w:rsidRPr="00851BAC">
        <w:rPr>
          <w:rFonts w:cs="Times New Roman"/>
          <w:color w:val="231F20"/>
          <w:w w:val="105"/>
        </w:rPr>
        <w:t>and Human</w:t>
      </w:r>
      <w:r w:rsidRPr="00851BAC">
        <w:rPr>
          <w:rFonts w:cs="Times New Roman"/>
          <w:color w:val="231F20"/>
          <w:spacing w:val="-1"/>
          <w:w w:val="105"/>
        </w:rPr>
        <w:t xml:space="preserve"> </w:t>
      </w:r>
      <w:r w:rsidRPr="00851BAC">
        <w:rPr>
          <w:rFonts w:cs="Times New Roman"/>
          <w:color w:val="231F20"/>
          <w:w w:val="105"/>
        </w:rPr>
        <w:t>Services</w:t>
      </w:r>
      <w:r w:rsidRPr="00851BAC">
        <w:rPr>
          <w:rFonts w:cs="Times New Roman"/>
          <w:color w:val="231F20"/>
          <w:spacing w:val="-1"/>
          <w:w w:val="105"/>
        </w:rPr>
        <w:t xml:space="preserve"> </w:t>
      </w:r>
      <w:r w:rsidRPr="00851BAC">
        <w:rPr>
          <w:rFonts w:cs="Times New Roman"/>
          <w:color w:val="231F20"/>
          <w:w w:val="105"/>
        </w:rPr>
        <w:t>Press</w:t>
      </w:r>
      <w:r w:rsidRPr="00851BAC">
        <w:rPr>
          <w:rFonts w:cs="Times New Roman"/>
          <w:color w:val="231F20"/>
          <w:spacing w:val="-1"/>
          <w:w w:val="105"/>
        </w:rPr>
        <w:t xml:space="preserve"> </w:t>
      </w:r>
      <w:r w:rsidRPr="00851BAC">
        <w:rPr>
          <w:rFonts w:cs="Times New Roman"/>
          <w:color w:val="231F20"/>
          <w:w w:val="105"/>
        </w:rPr>
        <w:t>Office. (2005,</w:t>
      </w:r>
      <w:r w:rsidRPr="00851BAC">
        <w:rPr>
          <w:rFonts w:cs="Times New Roman"/>
          <w:color w:val="231F20"/>
          <w:spacing w:val="-1"/>
          <w:w w:val="105"/>
        </w:rPr>
        <w:t xml:space="preserve"> </w:t>
      </w:r>
      <w:r w:rsidRPr="00851BAC">
        <w:rPr>
          <w:rFonts w:cs="Times New Roman"/>
          <w:color w:val="231F20"/>
          <w:w w:val="105"/>
        </w:rPr>
        <w:t>January</w:t>
      </w:r>
      <w:r w:rsidRPr="00851BAC">
        <w:rPr>
          <w:rFonts w:cs="Times New Roman"/>
          <w:color w:val="231F20"/>
          <w:spacing w:val="-1"/>
          <w:w w:val="105"/>
        </w:rPr>
        <w:t xml:space="preserve"> </w:t>
      </w:r>
      <w:r w:rsidRPr="00851BAC">
        <w:rPr>
          <w:rFonts w:cs="Times New Roman"/>
          <w:color w:val="231F20"/>
          <w:w w:val="105"/>
        </w:rPr>
        <w:t>13).</w:t>
      </w:r>
      <w:r w:rsidRPr="00851BAC">
        <w:rPr>
          <w:rFonts w:cs="Times New Roman"/>
          <w:color w:val="231F20"/>
          <w:spacing w:val="-1"/>
          <w:w w:val="105"/>
        </w:rPr>
        <w:t xml:space="preserve"> </w:t>
      </w:r>
      <w:r w:rsidRPr="00851BAC">
        <w:rPr>
          <w:rFonts w:cs="Times New Roman"/>
          <w:color w:val="231F20"/>
          <w:w w:val="105"/>
        </w:rPr>
        <w:t>Surgeon General</w:t>
      </w:r>
      <w:r w:rsidRPr="00851BAC">
        <w:rPr>
          <w:rFonts w:cs="Times New Roman"/>
          <w:color w:val="231F20"/>
          <w:spacing w:val="-1"/>
          <w:w w:val="105"/>
        </w:rPr>
        <w:t xml:space="preserve"> </w:t>
      </w:r>
      <w:r w:rsidRPr="00851BAC">
        <w:rPr>
          <w:rFonts w:cs="Times New Roman"/>
          <w:color w:val="231F20"/>
          <w:w w:val="105"/>
        </w:rPr>
        <w:t>releases</w:t>
      </w:r>
      <w:r w:rsidRPr="00851BAC">
        <w:rPr>
          <w:rFonts w:cs="Times New Roman"/>
          <w:color w:val="231F20"/>
          <w:w w:val="102"/>
        </w:rPr>
        <w:t xml:space="preserve"> </w:t>
      </w:r>
      <w:r w:rsidRPr="00851BAC">
        <w:rPr>
          <w:rFonts w:cs="Times New Roman"/>
          <w:color w:val="231F20"/>
          <w:w w:val="105"/>
        </w:rPr>
        <w:t>national</w:t>
      </w:r>
      <w:r w:rsidRPr="00851BAC">
        <w:rPr>
          <w:rFonts w:cs="Times New Roman"/>
          <w:color w:val="231F20"/>
          <w:spacing w:val="36"/>
          <w:w w:val="105"/>
        </w:rPr>
        <w:t xml:space="preserve"> </w:t>
      </w:r>
      <w:r w:rsidRPr="00851BAC">
        <w:rPr>
          <w:rFonts w:cs="Times New Roman"/>
          <w:color w:val="231F20"/>
          <w:w w:val="105"/>
        </w:rPr>
        <w:t>health</w:t>
      </w:r>
      <w:r w:rsidRPr="00851BAC">
        <w:rPr>
          <w:rFonts w:cs="Times New Roman"/>
          <w:color w:val="231F20"/>
          <w:spacing w:val="36"/>
          <w:w w:val="105"/>
        </w:rPr>
        <w:t xml:space="preserve"> </w:t>
      </w:r>
      <w:r w:rsidRPr="00851BAC">
        <w:rPr>
          <w:rFonts w:cs="Times New Roman"/>
          <w:color w:val="231F20"/>
          <w:w w:val="105"/>
        </w:rPr>
        <w:t>advisory</w:t>
      </w:r>
      <w:r w:rsidRPr="00851BAC">
        <w:rPr>
          <w:rFonts w:cs="Times New Roman"/>
          <w:color w:val="231F20"/>
          <w:spacing w:val="36"/>
          <w:w w:val="105"/>
        </w:rPr>
        <w:t xml:space="preserve"> </w:t>
      </w:r>
      <w:r w:rsidRPr="00851BAC">
        <w:rPr>
          <w:rFonts w:cs="Times New Roman"/>
          <w:color w:val="231F20"/>
          <w:w w:val="105"/>
        </w:rPr>
        <w:t>on</w:t>
      </w:r>
      <w:r w:rsidRPr="00851BAC">
        <w:rPr>
          <w:rFonts w:cs="Times New Roman"/>
          <w:color w:val="231F20"/>
          <w:spacing w:val="36"/>
          <w:w w:val="105"/>
        </w:rPr>
        <w:t xml:space="preserve"> </w:t>
      </w:r>
      <w:r w:rsidRPr="00851BAC">
        <w:rPr>
          <w:rFonts w:cs="Times New Roman"/>
          <w:color w:val="231F20"/>
          <w:w w:val="105"/>
        </w:rPr>
        <w:t>radon.</w:t>
      </w:r>
      <w:r w:rsidRPr="00851BAC">
        <w:rPr>
          <w:rFonts w:cs="Times New Roman"/>
          <w:color w:val="231F20"/>
          <w:spacing w:val="36"/>
          <w:w w:val="105"/>
        </w:rPr>
        <w:t xml:space="preserve"> </w:t>
      </w:r>
      <w:r w:rsidRPr="00851BAC">
        <w:rPr>
          <w:rFonts w:cs="Times New Roman"/>
          <w:color w:val="231F20"/>
          <w:w w:val="105"/>
        </w:rPr>
        <w:t>[Press</w:t>
      </w:r>
      <w:r w:rsidRPr="00851BAC">
        <w:rPr>
          <w:rFonts w:cs="Times New Roman"/>
          <w:color w:val="231F20"/>
          <w:spacing w:val="37"/>
          <w:w w:val="105"/>
        </w:rPr>
        <w:t xml:space="preserve"> </w:t>
      </w:r>
      <w:r w:rsidRPr="00851BAC">
        <w:rPr>
          <w:rFonts w:cs="Times New Roman"/>
          <w:color w:val="231F20"/>
          <w:w w:val="105"/>
        </w:rPr>
        <w:t>release.]</w:t>
      </w:r>
      <w:r w:rsidRPr="00851BAC">
        <w:rPr>
          <w:rFonts w:cs="Times New Roman"/>
          <w:color w:val="231F20"/>
          <w:spacing w:val="36"/>
          <w:w w:val="105"/>
        </w:rPr>
        <w:t xml:space="preserve"> </w:t>
      </w:r>
      <w:r w:rsidRPr="00851BAC">
        <w:rPr>
          <w:rFonts w:cs="Times New Roman"/>
          <w:color w:val="231F20"/>
          <w:w w:val="105"/>
        </w:rPr>
        <w:t>Retrieved</w:t>
      </w:r>
      <w:r w:rsidRPr="00851BAC">
        <w:rPr>
          <w:rFonts w:cs="Times New Roman"/>
          <w:color w:val="231F20"/>
          <w:spacing w:val="36"/>
          <w:w w:val="105"/>
        </w:rPr>
        <w:t xml:space="preserve"> </w:t>
      </w:r>
      <w:r w:rsidRPr="00851BAC">
        <w:rPr>
          <w:rFonts w:cs="Times New Roman"/>
          <w:color w:val="231F20"/>
          <w:w w:val="105"/>
        </w:rPr>
        <w:t>from</w:t>
      </w:r>
      <w:r w:rsidRPr="00851BAC">
        <w:rPr>
          <w:rFonts w:cs="Times New Roman"/>
          <w:color w:val="231F20"/>
          <w:spacing w:val="36"/>
          <w:w w:val="105"/>
        </w:rPr>
        <w:t xml:space="preserve"> </w:t>
      </w:r>
      <w:hyperlink r:id="rId133" w:history="1">
        <w:r w:rsidRPr="00851BAC">
          <w:rPr>
            <w:rFonts w:cs="Times New Roman"/>
            <w:color w:val="231F20"/>
            <w:w w:val="105"/>
            <w:u w:val="single"/>
          </w:rPr>
          <w:t>http://www.surgeongeneral.gov/</w:t>
        </w:r>
      </w:hyperlink>
      <w:r w:rsidRPr="00851BAC">
        <w:rPr>
          <w:rFonts w:cs="Times New Roman"/>
          <w:color w:val="231F20"/>
          <w:w w:val="115"/>
        </w:rPr>
        <w:t xml:space="preserve"> </w:t>
      </w:r>
      <w:r w:rsidRPr="00851BAC">
        <w:rPr>
          <w:rFonts w:cs="Times New Roman"/>
          <w:color w:val="231F20"/>
          <w:w w:val="105"/>
          <w:u w:val="single"/>
        </w:rPr>
        <w:t>news/2005/01/sg01132005.html</w:t>
      </w:r>
    </w:p>
    <w:p w:rsidR="001543EB" w:rsidRPr="00851BAC" w:rsidRDefault="001543EB" w:rsidP="00C15898">
      <w:pPr>
        <w:numPr>
          <w:ilvl w:val="0"/>
          <w:numId w:val="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U.S.</w:t>
      </w:r>
      <w:r w:rsidRPr="00851BAC">
        <w:rPr>
          <w:rFonts w:cs="Times New Roman"/>
          <w:color w:val="231F20"/>
          <w:spacing w:val="-11"/>
          <w:w w:val="105"/>
        </w:rPr>
        <w:t xml:space="preserve"> </w:t>
      </w:r>
      <w:r w:rsidRPr="00851BAC">
        <w:rPr>
          <w:rFonts w:cs="Times New Roman"/>
          <w:color w:val="231F20"/>
          <w:w w:val="105"/>
        </w:rPr>
        <w:t>Environmental</w:t>
      </w:r>
      <w:r w:rsidRPr="00851BAC">
        <w:rPr>
          <w:rFonts w:cs="Times New Roman"/>
          <w:color w:val="231F20"/>
          <w:spacing w:val="-10"/>
          <w:w w:val="105"/>
        </w:rPr>
        <w:t xml:space="preserve"> </w:t>
      </w:r>
      <w:r w:rsidRPr="00851BAC">
        <w:rPr>
          <w:rFonts w:cs="Times New Roman"/>
          <w:color w:val="231F20"/>
          <w:w w:val="105"/>
        </w:rPr>
        <w:t>Protection</w:t>
      </w:r>
      <w:r w:rsidRPr="00851BAC">
        <w:rPr>
          <w:rFonts w:cs="Times New Roman"/>
          <w:color w:val="231F20"/>
          <w:spacing w:val="-10"/>
          <w:w w:val="105"/>
        </w:rPr>
        <w:t xml:space="preserve"> </w:t>
      </w:r>
      <w:r w:rsidRPr="00851BAC">
        <w:rPr>
          <w:rFonts w:cs="Times New Roman"/>
          <w:color w:val="231F20"/>
          <w:w w:val="105"/>
        </w:rPr>
        <w:t>Agency,</w:t>
      </w:r>
      <w:r w:rsidRPr="00851BAC">
        <w:rPr>
          <w:rFonts w:cs="Times New Roman"/>
          <w:color w:val="231F20"/>
          <w:spacing w:val="-10"/>
          <w:w w:val="105"/>
        </w:rPr>
        <w:t xml:space="preserve"> </w:t>
      </w:r>
      <w:r w:rsidRPr="00851BAC">
        <w:rPr>
          <w:rFonts w:cs="Times New Roman"/>
          <w:color w:val="231F20"/>
          <w:w w:val="105"/>
        </w:rPr>
        <w:t>Office</w:t>
      </w:r>
      <w:r w:rsidRPr="00851BAC">
        <w:rPr>
          <w:rFonts w:cs="Times New Roman"/>
          <w:color w:val="231F20"/>
          <w:spacing w:val="-10"/>
          <w:w w:val="105"/>
        </w:rPr>
        <w:t xml:space="preserve"> </w:t>
      </w:r>
      <w:r w:rsidRPr="00851BAC">
        <w:rPr>
          <w:rFonts w:cs="Times New Roman"/>
          <w:color w:val="231F20"/>
          <w:w w:val="105"/>
        </w:rPr>
        <w:t>of</w:t>
      </w:r>
      <w:r w:rsidRPr="00851BAC">
        <w:rPr>
          <w:rFonts w:cs="Times New Roman"/>
          <w:color w:val="231F20"/>
          <w:spacing w:val="-11"/>
          <w:w w:val="105"/>
        </w:rPr>
        <w:t xml:space="preserve"> </w:t>
      </w:r>
      <w:r w:rsidRPr="00851BAC">
        <w:rPr>
          <w:rFonts w:cs="Times New Roman"/>
          <w:color w:val="231F20"/>
          <w:w w:val="105"/>
        </w:rPr>
        <w:t>Radiation</w:t>
      </w:r>
      <w:r w:rsidRPr="00851BAC">
        <w:rPr>
          <w:rFonts w:cs="Times New Roman"/>
          <w:color w:val="231F20"/>
          <w:spacing w:val="-10"/>
          <w:w w:val="105"/>
        </w:rPr>
        <w:t xml:space="preserve"> </w:t>
      </w:r>
      <w:r w:rsidRPr="00851BAC">
        <w:rPr>
          <w:rFonts w:cs="Times New Roman"/>
          <w:color w:val="231F20"/>
          <w:w w:val="105"/>
        </w:rPr>
        <w:t>and</w:t>
      </w:r>
      <w:r w:rsidRPr="00851BAC">
        <w:rPr>
          <w:rFonts w:cs="Times New Roman"/>
          <w:color w:val="231F20"/>
          <w:spacing w:val="-10"/>
          <w:w w:val="105"/>
        </w:rPr>
        <w:t xml:space="preserve"> </w:t>
      </w:r>
      <w:r w:rsidRPr="00851BAC">
        <w:rPr>
          <w:rFonts w:cs="Times New Roman"/>
          <w:color w:val="231F20"/>
          <w:w w:val="105"/>
        </w:rPr>
        <w:t>Indoor</w:t>
      </w:r>
      <w:r w:rsidRPr="00851BAC">
        <w:rPr>
          <w:rFonts w:cs="Times New Roman"/>
          <w:color w:val="231F20"/>
          <w:spacing w:val="-10"/>
          <w:w w:val="105"/>
        </w:rPr>
        <w:t xml:space="preserve"> </w:t>
      </w:r>
      <w:r w:rsidRPr="00851BAC">
        <w:rPr>
          <w:rFonts w:cs="Times New Roman"/>
          <w:color w:val="231F20"/>
          <w:w w:val="105"/>
        </w:rPr>
        <w:t>Air.</w:t>
      </w:r>
      <w:r w:rsidRPr="00851BAC">
        <w:rPr>
          <w:rFonts w:cs="Times New Roman"/>
          <w:color w:val="231F20"/>
          <w:spacing w:val="-10"/>
          <w:w w:val="105"/>
        </w:rPr>
        <w:t xml:space="preserve"> </w:t>
      </w:r>
      <w:r w:rsidRPr="00851BAC">
        <w:rPr>
          <w:rFonts w:cs="Times New Roman"/>
          <w:color w:val="231F20"/>
          <w:w w:val="105"/>
        </w:rPr>
        <w:t>(2003,</w:t>
      </w:r>
      <w:r w:rsidRPr="00851BAC">
        <w:rPr>
          <w:rFonts w:cs="Times New Roman"/>
          <w:color w:val="231F20"/>
          <w:spacing w:val="-11"/>
          <w:w w:val="105"/>
        </w:rPr>
        <w:t xml:space="preserve"> </w:t>
      </w:r>
      <w:r w:rsidRPr="00851BAC">
        <w:rPr>
          <w:rFonts w:cs="Times New Roman"/>
          <w:color w:val="231F20"/>
          <w:w w:val="105"/>
        </w:rPr>
        <w:t>June).</w:t>
      </w:r>
      <w:r w:rsidRPr="00851BAC">
        <w:rPr>
          <w:rFonts w:cs="Times New Roman"/>
          <w:color w:val="231F20"/>
          <w:spacing w:val="-10"/>
          <w:w w:val="105"/>
        </w:rPr>
        <w:t xml:space="preserve"> </w:t>
      </w:r>
      <w:r w:rsidRPr="00851BAC">
        <w:rPr>
          <w:rFonts w:cs="Times New Roman"/>
          <w:i/>
          <w:iCs/>
          <w:color w:val="231F20"/>
          <w:w w:val="105"/>
        </w:rPr>
        <w:t>EPA</w:t>
      </w:r>
      <w:r w:rsidRPr="00851BAC">
        <w:rPr>
          <w:rFonts w:cs="Times New Roman"/>
          <w:i/>
          <w:iCs/>
          <w:color w:val="231F20"/>
          <w:spacing w:val="-17"/>
          <w:w w:val="105"/>
        </w:rPr>
        <w:t xml:space="preserve"> </w:t>
      </w:r>
      <w:r w:rsidRPr="00851BAC">
        <w:rPr>
          <w:rFonts w:cs="Times New Roman"/>
          <w:i/>
          <w:iCs/>
          <w:color w:val="231F20"/>
          <w:w w:val="105"/>
        </w:rPr>
        <w:t>assessment</w:t>
      </w:r>
      <w:r w:rsidRPr="00851BAC">
        <w:rPr>
          <w:rFonts w:cs="Times New Roman"/>
          <w:i/>
          <w:iCs/>
          <w:color w:val="231F20"/>
          <w:spacing w:val="-17"/>
          <w:w w:val="105"/>
        </w:rPr>
        <w:t xml:space="preserve"> </w:t>
      </w:r>
      <w:r w:rsidRPr="00851BAC">
        <w:rPr>
          <w:rFonts w:cs="Times New Roman"/>
          <w:i/>
          <w:iCs/>
          <w:color w:val="231F20"/>
          <w:w w:val="105"/>
        </w:rPr>
        <w:t>of</w:t>
      </w:r>
      <w:r w:rsidRPr="00851BAC">
        <w:rPr>
          <w:rFonts w:cs="Times New Roman"/>
          <w:i/>
          <w:iCs/>
          <w:color w:val="231F20"/>
          <w:spacing w:val="-17"/>
          <w:w w:val="105"/>
        </w:rPr>
        <w:t xml:space="preserve"> </w:t>
      </w:r>
      <w:r w:rsidRPr="00851BAC">
        <w:rPr>
          <w:rFonts w:cs="Times New Roman"/>
          <w:i/>
          <w:iCs/>
          <w:color w:val="231F20"/>
          <w:w w:val="105"/>
        </w:rPr>
        <w:t>risks</w:t>
      </w:r>
      <w:r w:rsidRPr="00851BAC">
        <w:rPr>
          <w:rFonts w:cs="Times New Roman"/>
          <w:i/>
          <w:iCs/>
          <w:color w:val="231F20"/>
          <w:w w:val="88"/>
        </w:rPr>
        <w:t xml:space="preserve"> </w:t>
      </w:r>
      <w:r w:rsidRPr="00851BAC">
        <w:rPr>
          <w:rFonts w:cs="Times New Roman"/>
          <w:i/>
          <w:iCs/>
          <w:color w:val="231F20"/>
          <w:w w:val="105"/>
        </w:rPr>
        <w:t>from</w:t>
      </w:r>
      <w:r w:rsidRPr="00851BAC">
        <w:rPr>
          <w:rFonts w:cs="Times New Roman"/>
          <w:i/>
          <w:iCs/>
          <w:color w:val="231F20"/>
          <w:spacing w:val="-16"/>
          <w:w w:val="105"/>
        </w:rPr>
        <w:t xml:space="preserve"> </w:t>
      </w:r>
      <w:r w:rsidRPr="00851BAC">
        <w:rPr>
          <w:rFonts w:cs="Times New Roman"/>
          <w:i/>
          <w:iCs/>
          <w:color w:val="231F20"/>
          <w:w w:val="105"/>
        </w:rPr>
        <w:t>radon</w:t>
      </w:r>
      <w:r w:rsidRPr="00851BAC">
        <w:rPr>
          <w:rFonts w:cs="Times New Roman"/>
          <w:i/>
          <w:iCs/>
          <w:color w:val="231F20"/>
          <w:spacing w:val="-16"/>
          <w:w w:val="105"/>
        </w:rPr>
        <w:t xml:space="preserve"> </w:t>
      </w:r>
      <w:r w:rsidRPr="00851BAC">
        <w:rPr>
          <w:rFonts w:cs="Times New Roman"/>
          <w:i/>
          <w:iCs/>
          <w:color w:val="231F20"/>
          <w:w w:val="105"/>
        </w:rPr>
        <w:t>in</w:t>
      </w:r>
      <w:r w:rsidRPr="00851BAC">
        <w:rPr>
          <w:rFonts w:cs="Times New Roman"/>
          <w:i/>
          <w:iCs/>
          <w:color w:val="231F20"/>
          <w:spacing w:val="-16"/>
          <w:w w:val="105"/>
        </w:rPr>
        <w:t xml:space="preserve"> </w:t>
      </w:r>
      <w:r w:rsidRPr="00851BAC">
        <w:rPr>
          <w:rFonts w:cs="Times New Roman"/>
          <w:i/>
          <w:iCs/>
          <w:color w:val="231F20"/>
          <w:w w:val="105"/>
        </w:rPr>
        <w:t>homes</w:t>
      </w:r>
      <w:r w:rsidRPr="00851BAC">
        <w:rPr>
          <w:rFonts w:cs="Times New Roman"/>
          <w:i/>
          <w:iCs/>
          <w:color w:val="231F20"/>
          <w:spacing w:val="-15"/>
          <w:w w:val="105"/>
        </w:rPr>
        <w:t xml:space="preserve"> </w:t>
      </w:r>
      <w:r w:rsidRPr="00851BAC">
        <w:rPr>
          <w:rFonts w:cs="Times New Roman"/>
          <w:color w:val="231F20"/>
          <w:w w:val="105"/>
        </w:rPr>
        <w:t>(EPA</w:t>
      </w:r>
      <w:r w:rsidRPr="00851BAC">
        <w:rPr>
          <w:rFonts w:cs="Times New Roman"/>
          <w:color w:val="231F20"/>
          <w:spacing w:val="-9"/>
          <w:w w:val="105"/>
        </w:rPr>
        <w:t xml:space="preserve"> </w:t>
      </w:r>
      <w:r w:rsidRPr="00851BAC">
        <w:rPr>
          <w:rFonts w:cs="Times New Roman"/>
          <w:color w:val="231F20"/>
          <w:w w:val="105"/>
        </w:rPr>
        <w:t>Publication</w:t>
      </w:r>
      <w:r w:rsidRPr="00851BAC">
        <w:rPr>
          <w:rFonts w:cs="Times New Roman"/>
          <w:color w:val="231F20"/>
          <w:spacing w:val="-8"/>
          <w:w w:val="105"/>
        </w:rPr>
        <w:t xml:space="preserve"> </w:t>
      </w:r>
      <w:r w:rsidRPr="00851BAC">
        <w:rPr>
          <w:rFonts w:cs="Times New Roman"/>
          <w:color w:val="231F20"/>
          <w:w w:val="105"/>
        </w:rPr>
        <w:t>No.</w:t>
      </w:r>
      <w:r w:rsidRPr="00851BAC">
        <w:rPr>
          <w:rFonts w:cs="Times New Roman"/>
          <w:color w:val="231F20"/>
          <w:spacing w:val="-9"/>
          <w:w w:val="105"/>
        </w:rPr>
        <w:t xml:space="preserve"> </w:t>
      </w:r>
      <w:r w:rsidRPr="00851BAC">
        <w:rPr>
          <w:rFonts w:cs="Times New Roman"/>
          <w:color w:val="231F20"/>
          <w:w w:val="105"/>
        </w:rPr>
        <w:t>402-R-03-003).</w:t>
      </w:r>
      <w:r w:rsidRPr="00851BAC">
        <w:rPr>
          <w:rFonts w:cs="Times New Roman"/>
          <w:color w:val="231F20"/>
          <w:spacing w:val="-9"/>
          <w:w w:val="105"/>
        </w:rPr>
        <w:t xml:space="preserve"> </w:t>
      </w:r>
      <w:r w:rsidRPr="00851BAC">
        <w:rPr>
          <w:rFonts w:cs="Times New Roman"/>
          <w:color w:val="231F20"/>
          <w:w w:val="105"/>
        </w:rPr>
        <w:t>Washington,</w:t>
      </w:r>
      <w:r w:rsidRPr="00851BAC">
        <w:rPr>
          <w:rFonts w:cs="Times New Roman"/>
          <w:color w:val="231F20"/>
          <w:spacing w:val="-8"/>
          <w:w w:val="105"/>
        </w:rPr>
        <w:t xml:space="preserve"> </w:t>
      </w:r>
      <w:r w:rsidRPr="00851BAC">
        <w:rPr>
          <w:rFonts w:cs="Times New Roman"/>
          <w:color w:val="231F20"/>
          <w:w w:val="105"/>
        </w:rPr>
        <w:t>DC:</w:t>
      </w:r>
      <w:r w:rsidRPr="00851BAC">
        <w:rPr>
          <w:rFonts w:cs="Times New Roman"/>
          <w:color w:val="231F20"/>
          <w:spacing w:val="-9"/>
          <w:w w:val="105"/>
        </w:rPr>
        <w:t xml:space="preserve"> </w:t>
      </w:r>
      <w:r w:rsidRPr="00851BAC">
        <w:rPr>
          <w:rFonts w:cs="Times New Roman"/>
          <w:color w:val="231F20"/>
          <w:w w:val="105"/>
        </w:rPr>
        <w:t>U.S.</w:t>
      </w:r>
      <w:r w:rsidRPr="00851BAC">
        <w:rPr>
          <w:rFonts w:cs="Times New Roman"/>
          <w:color w:val="231F20"/>
          <w:spacing w:val="-8"/>
          <w:w w:val="105"/>
        </w:rPr>
        <w:t xml:space="preserve"> </w:t>
      </w:r>
      <w:r w:rsidRPr="00851BAC">
        <w:rPr>
          <w:rFonts w:cs="Times New Roman"/>
          <w:color w:val="231F20"/>
          <w:w w:val="105"/>
        </w:rPr>
        <w:t>Environmental</w:t>
      </w:r>
      <w:r w:rsidRPr="00851BAC">
        <w:rPr>
          <w:rFonts w:cs="Times New Roman"/>
          <w:color w:val="231F20"/>
          <w:spacing w:val="-9"/>
          <w:w w:val="105"/>
        </w:rPr>
        <w:t xml:space="preserve"> </w:t>
      </w:r>
      <w:r w:rsidRPr="00851BAC">
        <w:rPr>
          <w:rFonts w:cs="Times New Roman"/>
          <w:color w:val="231F20"/>
          <w:w w:val="105"/>
        </w:rPr>
        <w:t>Protection</w:t>
      </w:r>
      <w:r w:rsidRPr="00851BAC">
        <w:rPr>
          <w:rFonts w:cs="Times New Roman"/>
          <w:color w:val="231F20"/>
          <w:spacing w:val="-8"/>
          <w:w w:val="105"/>
        </w:rPr>
        <w:t xml:space="preserve"> </w:t>
      </w:r>
      <w:r w:rsidRPr="00851BAC">
        <w:rPr>
          <w:rFonts w:cs="Times New Roman"/>
          <w:color w:val="231F20"/>
          <w:w w:val="105"/>
        </w:rPr>
        <w:t>Agency.</w:t>
      </w:r>
      <w:r w:rsidRPr="00851BAC">
        <w:rPr>
          <w:rFonts w:cs="Times New Roman"/>
          <w:color w:val="231F20"/>
          <w:w w:val="108"/>
        </w:rPr>
        <w:t xml:space="preserve"> </w:t>
      </w:r>
      <w:r w:rsidR="008A16DE" w:rsidRPr="00851BAC">
        <w:rPr>
          <w:rFonts w:cs="Times New Roman"/>
          <w:color w:val="231F20"/>
          <w:w w:val="105"/>
        </w:rPr>
        <w:t xml:space="preserve">Retrieved </w:t>
      </w:r>
      <w:r w:rsidRPr="00851BAC">
        <w:rPr>
          <w:rFonts w:cs="Times New Roman"/>
          <w:color w:val="231F20"/>
          <w:w w:val="105"/>
        </w:rPr>
        <w:t>from</w:t>
      </w:r>
      <w:r w:rsidR="008A16DE" w:rsidRPr="00851BAC">
        <w:rPr>
          <w:rFonts w:cs="Times New Roman"/>
          <w:color w:val="231F20"/>
          <w:w w:val="105"/>
        </w:rPr>
        <w:t xml:space="preserve"> </w:t>
      </w:r>
      <w:hyperlink r:id="rId134" w:history="1">
        <w:r w:rsidRPr="00851BAC">
          <w:rPr>
            <w:rFonts w:cs="Times New Roman"/>
            <w:color w:val="231F20"/>
            <w:w w:val="105"/>
            <w:u w:val="single"/>
          </w:rPr>
          <w:t>http://www.epa.gov/radiation/docs/assessment/402-r-03-003.pdf</w:t>
        </w:r>
      </w:hyperlink>
    </w:p>
    <w:p w:rsidR="001543EB" w:rsidRPr="00851BAC" w:rsidRDefault="001543EB" w:rsidP="00C15898">
      <w:pPr>
        <w:numPr>
          <w:ilvl w:val="0"/>
          <w:numId w:val="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8"/>
          <w:w w:val="110"/>
        </w:rPr>
        <w:t xml:space="preserve"> </w:t>
      </w:r>
      <w:r w:rsidRPr="00851BAC">
        <w:rPr>
          <w:rFonts w:cs="Times New Roman"/>
          <w:color w:val="231F20"/>
          <w:w w:val="110"/>
        </w:rPr>
        <w:t>Environmental</w:t>
      </w:r>
      <w:r w:rsidRPr="00851BAC">
        <w:rPr>
          <w:rFonts w:cs="Times New Roman"/>
          <w:color w:val="231F20"/>
          <w:spacing w:val="-7"/>
          <w:w w:val="110"/>
        </w:rPr>
        <w:t xml:space="preserve"> </w:t>
      </w:r>
      <w:r w:rsidRPr="00851BAC">
        <w:rPr>
          <w:rFonts w:cs="Times New Roman"/>
          <w:color w:val="231F20"/>
          <w:w w:val="110"/>
        </w:rPr>
        <w:t>Protection</w:t>
      </w:r>
      <w:r w:rsidRPr="00851BAC">
        <w:rPr>
          <w:rFonts w:cs="Times New Roman"/>
          <w:color w:val="231F20"/>
          <w:spacing w:val="-8"/>
          <w:w w:val="110"/>
        </w:rPr>
        <w:t xml:space="preserve"> </w:t>
      </w:r>
      <w:r w:rsidRPr="00851BAC">
        <w:rPr>
          <w:rFonts w:cs="Times New Roman"/>
          <w:color w:val="231F20"/>
          <w:w w:val="110"/>
        </w:rPr>
        <w:t>Agency.</w:t>
      </w:r>
      <w:r w:rsidRPr="00851BAC">
        <w:rPr>
          <w:rFonts w:cs="Times New Roman"/>
          <w:color w:val="231F20"/>
          <w:spacing w:val="-7"/>
          <w:w w:val="110"/>
        </w:rPr>
        <w:t xml:space="preserve"> </w:t>
      </w:r>
      <w:r w:rsidRPr="00851BAC">
        <w:rPr>
          <w:rFonts w:cs="Times New Roman"/>
          <w:color w:val="231F20"/>
          <w:w w:val="110"/>
        </w:rPr>
        <w:t>(2013).</w:t>
      </w:r>
      <w:r w:rsidRPr="00851BAC">
        <w:rPr>
          <w:rFonts w:cs="Times New Roman"/>
          <w:color w:val="231F20"/>
          <w:spacing w:val="-8"/>
          <w:w w:val="110"/>
        </w:rPr>
        <w:t xml:space="preserve"> </w:t>
      </w:r>
      <w:r w:rsidRPr="00851BAC">
        <w:rPr>
          <w:rFonts w:cs="Times New Roman"/>
          <w:color w:val="231F20"/>
          <w:w w:val="110"/>
        </w:rPr>
        <w:t>Radon</w:t>
      </w:r>
      <w:r w:rsidRPr="00851BAC">
        <w:rPr>
          <w:rFonts w:cs="Times New Roman"/>
          <w:color w:val="231F20"/>
          <w:spacing w:val="-7"/>
          <w:w w:val="110"/>
        </w:rPr>
        <w:t xml:space="preserve"> </w:t>
      </w:r>
      <w:r w:rsidRPr="00851BAC">
        <w:rPr>
          <w:rFonts w:cs="Times New Roman"/>
          <w:color w:val="231F20"/>
          <w:w w:val="110"/>
        </w:rPr>
        <w:t>(Rn).</w:t>
      </w:r>
      <w:r w:rsidRPr="00851BAC">
        <w:rPr>
          <w:rFonts w:cs="Times New Roman"/>
          <w:color w:val="231F20"/>
          <w:spacing w:val="-8"/>
          <w:w w:val="110"/>
        </w:rPr>
        <w:t xml:space="preserve"> </w:t>
      </w:r>
      <w:r w:rsidRPr="00851BAC">
        <w:rPr>
          <w:rFonts w:cs="Times New Roman"/>
          <w:color w:val="231F20"/>
          <w:w w:val="110"/>
        </w:rPr>
        <w:t>Retrieved</w:t>
      </w:r>
      <w:r w:rsidRPr="00851BAC">
        <w:rPr>
          <w:rFonts w:cs="Times New Roman"/>
          <w:color w:val="231F20"/>
          <w:spacing w:val="-7"/>
          <w:w w:val="110"/>
        </w:rPr>
        <w:t xml:space="preserve"> </w:t>
      </w:r>
      <w:r w:rsidRPr="00851BAC">
        <w:rPr>
          <w:rFonts w:cs="Times New Roman"/>
          <w:color w:val="231F20"/>
          <w:w w:val="110"/>
        </w:rPr>
        <w:t>from</w:t>
      </w:r>
      <w:r w:rsidRPr="00851BAC">
        <w:rPr>
          <w:rFonts w:cs="Times New Roman"/>
          <w:color w:val="231F20"/>
          <w:spacing w:val="-8"/>
          <w:w w:val="110"/>
        </w:rPr>
        <w:t xml:space="preserve"> </w:t>
      </w:r>
      <w:hyperlink r:id="rId135" w:history="1">
        <w:r w:rsidRPr="00851BAC">
          <w:rPr>
            <w:rFonts w:cs="Times New Roman"/>
            <w:color w:val="231F20"/>
            <w:w w:val="110"/>
            <w:u w:val="single"/>
          </w:rPr>
          <w:t>http://www.epa.gov/radon/index.html</w:t>
        </w:r>
      </w:hyperlink>
    </w:p>
    <w:p w:rsidR="001543EB" w:rsidRPr="00851BAC" w:rsidRDefault="001543EB" w:rsidP="00C15898">
      <w:pPr>
        <w:numPr>
          <w:ilvl w:val="0"/>
          <w:numId w:val="7"/>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14"/>
          <w:w w:val="110"/>
        </w:rPr>
        <w:t xml:space="preserve"> </w:t>
      </w:r>
      <w:r w:rsidRPr="00851BAC">
        <w:rPr>
          <w:rFonts w:cs="Times New Roman"/>
          <w:color w:val="231F20"/>
          <w:w w:val="110"/>
        </w:rPr>
        <w:t>Environmental</w:t>
      </w:r>
      <w:r w:rsidRPr="00851BAC">
        <w:rPr>
          <w:rFonts w:cs="Times New Roman"/>
          <w:color w:val="231F20"/>
          <w:spacing w:val="-13"/>
          <w:w w:val="110"/>
        </w:rPr>
        <w:t xml:space="preserve"> </w:t>
      </w:r>
      <w:r w:rsidRPr="00851BAC">
        <w:rPr>
          <w:rFonts w:cs="Times New Roman"/>
          <w:color w:val="231F20"/>
          <w:w w:val="110"/>
        </w:rPr>
        <w:t>Protection</w:t>
      </w:r>
      <w:r w:rsidRPr="00851BAC">
        <w:rPr>
          <w:rFonts w:cs="Times New Roman"/>
          <w:color w:val="231F20"/>
          <w:spacing w:val="-14"/>
          <w:w w:val="110"/>
        </w:rPr>
        <w:t xml:space="preserve"> </w:t>
      </w:r>
      <w:r w:rsidRPr="00851BAC">
        <w:rPr>
          <w:rFonts w:cs="Times New Roman"/>
          <w:color w:val="231F20"/>
          <w:w w:val="110"/>
        </w:rPr>
        <w:t>Agency.</w:t>
      </w:r>
      <w:r w:rsidRPr="00851BAC">
        <w:rPr>
          <w:rFonts w:cs="Times New Roman"/>
          <w:color w:val="231F20"/>
          <w:spacing w:val="-13"/>
          <w:w w:val="110"/>
        </w:rPr>
        <w:t xml:space="preserve"> </w:t>
      </w:r>
      <w:r w:rsidRPr="00851BAC">
        <w:rPr>
          <w:rFonts w:cs="Times New Roman"/>
          <w:color w:val="231F20"/>
          <w:w w:val="110"/>
        </w:rPr>
        <w:t>(2013).</w:t>
      </w:r>
      <w:r w:rsidRPr="00851BAC">
        <w:rPr>
          <w:rFonts w:cs="Times New Roman"/>
          <w:color w:val="231F20"/>
          <w:spacing w:val="-14"/>
          <w:w w:val="110"/>
        </w:rPr>
        <w:t xml:space="preserve"> </w:t>
      </w:r>
      <w:r w:rsidRPr="00851BAC">
        <w:rPr>
          <w:rFonts w:cs="Times New Roman"/>
          <w:color w:val="231F20"/>
          <w:w w:val="110"/>
        </w:rPr>
        <w:t>Radon</w:t>
      </w:r>
      <w:r w:rsidRPr="00851BAC">
        <w:rPr>
          <w:rFonts w:cs="Times New Roman"/>
          <w:color w:val="231F20"/>
          <w:spacing w:val="-13"/>
          <w:w w:val="110"/>
        </w:rPr>
        <w:t xml:space="preserve"> </w:t>
      </w:r>
      <w:r w:rsidRPr="00851BAC">
        <w:rPr>
          <w:rFonts w:cs="Times New Roman"/>
          <w:color w:val="231F20"/>
          <w:w w:val="110"/>
        </w:rPr>
        <w:t>(Rn):</w:t>
      </w:r>
      <w:r w:rsidRPr="00851BAC">
        <w:rPr>
          <w:rFonts w:cs="Times New Roman"/>
          <w:color w:val="231F20"/>
          <w:spacing w:val="-14"/>
          <w:w w:val="110"/>
        </w:rPr>
        <w:t xml:space="preserve"> </w:t>
      </w:r>
      <w:r w:rsidRPr="00851BAC">
        <w:rPr>
          <w:rFonts w:cs="Times New Roman"/>
          <w:color w:val="231F20"/>
          <w:w w:val="110"/>
        </w:rPr>
        <w:t>Where</w:t>
      </w:r>
      <w:r w:rsidRPr="00851BAC">
        <w:rPr>
          <w:rFonts w:cs="Times New Roman"/>
          <w:color w:val="231F20"/>
          <w:spacing w:val="-13"/>
          <w:w w:val="110"/>
        </w:rPr>
        <w:t xml:space="preserve"> </w:t>
      </w:r>
      <w:r w:rsidRPr="00851BAC">
        <w:rPr>
          <w:rFonts w:cs="Times New Roman"/>
          <w:color w:val="231F20"/>
          <w:w w:val="110"/>
        </w:rPr>
        <w:t>you</w:t>
      </w:r>
      <w:r w:rsidRPr="00851BAC">
        <w:rPr>
          <w:rFonts w:cs="Times New Roman"/>
          <w:color w:val="231F20"/>
          <w:spacing w:val="-14"/>
          <w:w w:val="110"/>
        </w:rPr>
        <w:t xml:space="preserve"> </w:t>
      </w:r>
      <w:r w:rsidRPr="00851BAC">
        <w:rPr>
          <w:rFonts w:cs="Times New Roman"/>
          <w:color w:val="231F20"/>
          <w:w w:val="110"/>
        </w:rPr>
        <w:t>live.</w:t>
      </w:r>
      <w:r w:rsidRPr="00851BAC">
        <w:rPr>
          <w:rFonts w:cs="Times New Roman"/>
          <w:color w:val="231F20"/>
          <w:spacing w:val="-13"/>
          <w:w w:val="110"/>
        </w:rPr>
        <w:t xml:space="preserve"> </w:t>
      </w:r>
      <w:r w:rsidRPr="00851BAC">
        <w:rPr>
          <w:rFonts w:cs="Times New Roman"/>
          <w:color w:val="231F20"/>
          <w:w w:val="110"/>
        </w:rPr>
        <w:t>Retrieved</w:t>
      </w:r>
      <w:r w:rsidRPr="00851BAC">
        <w:rPr>
          <w:rFonts w:cs="Times New Roman"/>
          <w:color w:val="231F20"/>
          <w:spacing w:val="-14"/>
          <w:w w:val="110"/>
        </w:rPr>
        <w:t xml:space="preserve"> </w:t>
      </w:r>
      <w:r w:rsidRPr="00851BAC">
        <w:rPr>
          <w:rFonts w:cs="Times New Roman"/>
          <w:color w:val="231F20"/>
          <w:w w:val="110"/>
        </w:rPr>
        <w:t>from</w:t>
      </w:r>
      <w:r w:rsidRPr="00851BAC">
        <w:rPr>
          <w:rFonts w:cs="Times New Roman"/>
          <w:color w:val="231F20"/>
          <w:spacing w:val="-13"/>
          <w:w w:val="110"/>
        </w:rPr>
        <w:t xml:space="preserve"> </w:t>
      </w:r>
      <w:hyperlink r:id="rId136" w:history="1">
        <w:r w:rsidRPr="00851BAC">
          <w:rPr>
            <w:rFonts w:cs="Times New Roman"/>
            <w:color w:val="231F20"/>
            <w:w w:val="110"/>
            <w:u w:val="single"/>
          </w:rPr>
          <w:t>http://www.epa.gov/</w:t>
        </w:r>
      </w:hyperlink>
      <w:r w:rsidRPr="00851BAC">
        <w:rPr>
          <w:rFonts w:cs="Times New Roman"/>
          <w:color w:val="231F20"/>
          <w:w w:val="117"/>
        </w:rPr>
        <w:t xml:space="preserve"> </w:t>
      </w:r>
      <w:r w:rsidRPr="00851BAC">
        <w:rPr>
          <w:rFonts w:cs="Times New Roman"/>
          <w:color w:val="231F20"/>
          <w:w w:val="110"/>
          <w:u w:val="single"/>
        </w:rPr>
        <w:t>radon/whereyoulive.html</w:t>
      </w:r>
      <w:r w:rsidR="00646043">
        <w:rPr>
          <w:rFonts w:cs="Times New Roman"/>
          <w:color w:val="231F20"/>
          <w:w w:val="110"/>
          <w:u w:val="single"/>
        </w:rPr>
        <w:br/>
      </w:r>
    </w:p>
    <w:p w:rsidR="005537B2" w:rsidRPr="00F3019E" w:rsidRDefault="001543EB" w:rsidP="00F3019E">
      <w:pPr>
        <w:pStyle w:val="Heading2"/>
        <w:numPr>
          <w:ilvl w:val="1"/>
          <w:numId w:val="12"/>
        </w:numPr>
        <w:tabs>
          <w:tab w:val="clear" w:pos="540"/>
          <w:tab w:val="clear" w:pos="630"/>
          <w:tab w:val="clear" w:pos="672"/>
          <w:tab w:val="clear" w:pos="720"/>
        </w:tabs>
        <w:ind w:left="90" w:hanging="450"/>
      </w:pPr>
      <w:bookmarkStart w:id="110" w:name="_Toc388024851"/>
      <w:r w:rsidRPr="00F3019E">
        <w:t>Pesticides.</w:t>
      </w:r>
      <w:bookmarkEnd w:id="110"/>
      <w:r w:rsidRPr="00F3019E">
        <w:t xml:space="preserve"> </w:t>
      </w:r>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05"/>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Pesticides</w:t>
      </w:r>
      <w:r w:rsidRPr="00851BAC">
        <w:rPr>
          <w:rFonts w:cs="Times New Roman"/>
          <w:color w:val="231F20"/>
          <w:spacing w:val="-34"/>
          <w:w w:val="115"/>
        </w:rPr>
        <w:t xml:space="preserve"> </w:t>
      </w:r>
      <w:r w:rsidRPr="00851BAC">
        <w:rPr>
          <w:rFonts w:cs="Times New Roman"/>
          <w:color w:val="231F20"/>
          <w:w w:val="115"/>
        </w:rPr>
        <w:t>shall</w:t>
      </w:r>
      <w:r w:rsidRPr="00851BAC">
        <w:rPr>
          <w:rFonts w:cs="Times New Roman"/>
          <w:color w:val="231F20"/>
          <w:spacing w:val="-34"/>
          <w:w w:val="115"/>
        </w:rPr>
        <w:t xml:space="preserve"> </w:t>
      </w:r>
      <w:r w:rsidRPr="00851BAC">
        <w:rPr>
          <w:rFonts w:cs="Times New Roman"/>
          <w:color w:val="231F20"/>
          <w:w w:val="115"/>
        </w:rPr>
        <w:t>only</w:t>
      </w:r>
      <w:r w:rsidRPr="00851BAC">
        <w:rPr>
          <w:rFonts w:cs="Times New Roman"/>
          <w:color w:val="231F20"/>
          <w:spacing w:val="-34"/>
          <w:w w:val="115"/>
        </w:rPr>
        <w:t xml:space="preserve"> </w:t>
      </w:r>
      <w:r w:rsidRPr="00851BAC">
        <w:rPr>
          <w:rFonts w:cs="Times New Roman"/>
          <w:color w:val="231F20"/>
          <w:w w:val="115"/>
        </w:rPr>
        <w:t>be</w:t>
      </w:r>
      <w:r w:rsidRPr="00851BAC">
        <w:rPr>
          <w:rFonts w:cs="Times New Roman"/>
          <w:color w:val="231F20"/>
          <w:spacing w:val="-33"/>
          <w:w w:val="115"/>
        </w:rPr>
        <w:t xml:space="preserve"> </w:t>
      </w:r>
      <w:r w:rsidRPr="00851BAC">
        <w:rPr>
          <w:rFonts w:cs="Times New Roman"/>
          <w:color w:val="231F20"/>
          <w:w w:val="115"/>
        </w:rPr>
        <w:t>used</w:t>
      </w:r>
      <w:r w:rsidRPr="00851BAC">
        <w:rPr>
          <w:rFonts w:cs="Times New Roman"/>
          <w:color w:val="231F20"/>
          <w:spacing w:val="-34"/>
          <w:w w:val="115"/>
        </w:rPr>
        <w:t xml:space="preserve"> </w:t>
      </w:r>
      <w:r w:rsidRPr="00851BAC">
        <w:rPr>
          <w:rFonts w:cs="Times New Roman"/>
          <w:color w:val="231F20"/>
          <w:w w:val="115"/>
        </w:rPr>
        <w:t>in</w:t>
      </w:r>
      <w:r w:rsidRPr="00851BAC">
        <w:rPr>
          <w:rFonts w:cs="Times New Roman"/>
          <w:color w:val="231F20"/>
          <w:spacing w:val="-34"/>
          <w:w w:val="115"/>
        </w:rPr>
        <w:t xml:space="preserve"> </w:t>
      </w:r>
      <w:r w:rsidRPr="00851BAC">
        <w:rPr>
          <w:rFonts w:cs="Times New Roman"/>
          <w:color w:val="231F20"/>
          <w:w w:val="115"/>
        </w:rPr>
        <w:t>accordance</w:t>
      </w:r>
      <w:r w:rsidRPr="00851BAC">
        <w:rPr>
          <w:rFonts w:cs="Times New Roman"/>
          <w:color w:val="231F20"/>
          <w:spacing w:val="-33"/>
          <w:w w:val="115"/>
        </w:rPr>
        <w:t xml:space="preserve"> </w:t>
      </w:r>
      <w:r w:rsidRPr="00851BAC">
        <w:rPr>
          <w:rFonts w:cs="Times New Roman"/>
          <w:color w:val="231F20"/>
          <w:w w:val="115"/>
        </w:rPr>
        <w:t>with</w:t>
      </w:r>
      <w:r w:rsidRPr="00851BAC">
        <w:rPr>
          <w:rFonts w:cs="Times New Roman"/>
          <w:color w:val="231F20"/>
          <w:spacing w:val="-34"/>
          <w:w w:val="115"/>
        </w:rPr>
        <w:t xml:space="preserve"> </w:t>
      </w:r>
      <w:r w:rsidRPr="00851BAC">
        <w:rPr>
          <w:rFonts w:cs="Times New Roman"/>
          <w:color w:val="231F20"/>
          <w:w w:val="115"/>
        </w:rPr>
        <w:t>IPM</w:t>
      </w:r>
      <w:r w:rsidRPr="00851BAC">
        <w:rPr>
          <w:rFonts w:cs="Times New Roman"/>
          <w:color w:val="231F20"/>
          <w:spacing w:val="-34"/>
          <w:w w:val="115"/>
        </w:rPr>
        <w:t xml:space="preserve"> </w:t>
      </w:r>
      <w:r w:rsidRPr="00851BAC">
        <w:rPr>
          <w:rFonts w:cs="Times New Roman"/>
          <w:color w:val="231F20"/>
          <w:w w:val="115"/>
        </w:rPr>
        <w:t>methods</w:t>
      </w:r>
      <w:r w:rsidRPr="00851BAC">
        <w:rPr>
          <w:rFonts w:cs="Times New Roman"/>
          <w:color w:val="231F20"/>
          <w:spacing w:val="-33"/>
          <w:w w:val="115"/>
        </w:rPr>
        <w:t xml:space="preserve"> </w:t>
      </w:r>
      <w:r w:rsidRPr="00851BAC">
        <w:rPr>
          <w:rFonts w:cs="Times New Roman"/>
          <w:color w:val="231F20"/>
          <w:w w:val="115"/>
        </w:rPr>
        <w:t>discussed</w:t>
      </w:r>
      <w:r w:rsidRPr="00851BAC">
        <w:rPr>
          <w:rFonts w:cs="Times New Roman"/>
          <w:color w:val="231F20"/>
          <w:spacing w:val="-34"/>
          <w:w w:val="115"/>
        </w:rPr>
        <w:t xml:space="preserve"> </w:t>
      </w:r>
      <w:r w:rsidRPr="00851BAC">
        <w:rPr>
          <w:rFonts w:cs="Times New Roman"/>
          <w:color w:val="231F20"/>
          <w:w w:val="115"/>
        </w:rPr>
        <w:t>in</w:t>
      </w:r>
      <w:r w:rsidRPr="00851BAC">
        <w:rPr>
          <w:rFonts w:cs="Times New Roman"/>
          <w:color w:val="231F20"/>
          <w:spacing w:val="-34"/>
          <w:w w:val="115"/>
        </w:rPr>
        <w:t xml:space="preserve"> </w:t>
      </w:r>
      <w:r w:rsidRPr="00851BAC">
        <w:rPr>
          <w:rFonts w:cs="Times New Roman"/>
          <w:color w:val="231F20"/>
          <w:w w:val="115"/>
        </w:rPr>
        <w:t>Section</w:t>
      </w:r>
      <w:r w:rsidRPr="00851BAC">
        <w:rPr>
          <w:rFonts w:cs="Times New Roman"/>
          <w:color w:val="231F20"/>
          <w:spacing w:val="-33"/>
          <w:w w:val="115"/>
        </w:rPr>
        <w:t xml:space="preserve"> </w:t>
      </w:r>
      <w:r w:rsidRPr="00851BAC">
        <w:rPr>
          <w:rFonts w:cs="Times New Roman"/>
          <w:color w:val="231F20"/>
          <w:w w:val="115"/>
        </w:rPr>
        <w:t>6.3,</w:t>
      </w:r>
      <w:r w:rsidRPr="00851BAC">
        <w:rPr>
          <w:rFonts w:cs="Times New Roman"/>
          <w:color w:val="231F20"/>
          <w:spacing w:val="-34"/>
          <w:w w:val="115"/>
        </w:rPr>
        <w:t xml:space="preserve"> </w:t>
      </w:r>
      <w:r w:rsidRPr="00851BAC">
        <w:rPr>
          <w:rFonts w:cs="Times New Roman"/>
          <w:color w:val="231F20"/>
          <w:w w:val="115"/>
        </w:rPr>
        <w:t>using</w:t>
      </w:r>
      <w:r w:rsidRPr="00851BAC">
        <w:rPr>
          <w:rFonts w:cs="Times New Roman"/>
          <w:color w:val="231F20"/>
          <w:spacing w:val="-34"/>
          <w:w w:val="115"/>
        </w:rPr>
        <w:t xml:space="preserve"> </w:t>
      </w:r>
      <w:r w:rsidRPr="00851BAC">
        <w:rPr>
          <w:rFonts w:cs="Times New Roman"/>
          <w:color w:val="231F20"/>
          <w:w w:val="115"/>
        </w:rPr>
        <w:t>the</w:t>
      </w:r>
      <w:r w:rsidRPr="00851BAC">
        <w:rPr>
          <w:rFonts w:cs="Times New Roman"/>
          <w:color w:val="231F20"/>
          <w:spacing w:val="-33"/>
          <w:w w:val="115"/>
        </w:rPr>
        <w:t xml:space="preserve"> </w:t>
      </w:r>
      <w:r w:rsidRPr="00851BAC">
        <w:rPr>
          <w:rFonts w:cs="Times New Roman"/>
          <w:color w:val="231F20"/>
          <w:w w:val="115"/>
        </w:rPr>
        <w:t>least</w:t>
      </w:r>
      <w:r w:rsidRPr="00851BAC">
        <w:rPr>
          <w:rFonts w:cs="Times New Roman"/>
          <w:color w:val="231F20"/>
          <w:spacing w:val="-34"/>
          <w:w w:val="115"/>
        </w:rPr>
        <w:t xml:space="preserve"> </w:t>
      </w:r>
      <w:r w:rsidRPr="00851BAC">
        <w:rPr>
          <w:rFonts w:cs="Times New Roman"/>
          <w:color w:val="231F20"/>
          <w:w w:val="115"/>
        </w:rPr>
        <w:t>toxic</w:t>
      </w:r>
      <w:r w:rsidRPr="00851BAC">
        <w:rPr>
          <w:rFonts w:cs="Times New Roman"/>
          <w:color w:val="231F20"/>
          <w:w w:val="114"/>
        </w:rPr>
        <w:t xml:space="preserve"> </w:t>
      </w:r>
      <w:r w:rsidRPr="00851BAC">
        <w:rPr>
          <w:rFonts w:cs="Times New Roman"/>
          <w:color w:val="231F20"/>
          <w:w w:val="115"/>
        </w:rPr>
        <w:t>pesticide</w:t>
      </w:r>
      <w:r w:rsidRPr="00851BAC">
        <w:rPr>
          <w:rFonts w:cs="Times New Roman"/>
          <w:color w:val="231F20"/>
          <w:spacing w:val="-23"/>
          <w:w w:val="115"/>
        </w:rPr>
        <w:t xml:space="preserve"> </w:t>
      </w:r>
      <w:r w:rsidRPr="00851BAC">
        <w:rPr>
          <w:rFonts w:cs="Times New Roman"/>
          <w:color w:val="231F20"/>
          <w:w w:val="115"/>
        </w:rPr>
        <w:t>with</w:t>
      </w:r>
      <w:r w:rsidRPr="00851BAC">
        <w:rPr>
          <w:rFonts w:cs="Times New Roman"/>
          <w:color w:val="231F20"/>
          <w:spacing w:val="-22"/>
          <w:w w:val="115"/>
        </w:rPr>
        <w:t xml:space="preserve"> </w:t>
      </w:r>
      <w:r w:rsidRPr="00851BAC">
        <w:rPr>
          <w:rFonts w:cs="Times New Roman"/>
          <w:color w:val="231F20"/>
          <w:w w:val="115"/>
        </w:rPr>
        <w:t>demonstrated</w:t>
      </w:r>
      <w:r w:rsidRPr="00851BAC">
        <w:rPr>
          <w:rFonts w:cs="Times New Roman"/>
          <w:color w:val="231F20"/>
          <w:spacing w:val="-23"/>
          <w:w w:val="115"/>
        </w:rPr>
        <w:t xml:space="preserve"> </w:t>
      </w:r>
      <w:r w:rsidRPr="00851BAC">
        <w:rPr>
          <w:rFonts w:cs="Times New Roman"/>
          <w:color w:val="231F20"/>
          <w:w w:val="115"/>
        </w:rPr>
        <w:t>efficacy</w:t>
      </w:r>
      <w:r w:rsidRPr="00851BAC">
        <w:rPr>
          <w:rFonts w:cs="Times New Roman"/>
          <w:color w:val="231F20"/>
          <w:spacing w:val="-22"/>
          <w:w w:val="115"/>
        </w:rPr>
        <w:t xml:space="preserve"> </w:t>
      </w:r>
      <w:r w:rsidRPr="00851BAC">
        <w:rPr>
          <w:rFonts w:cs="Times New Roman"/>
          <w:color w:val="231F20"/>
          <w:w w:val="115"/>
        </w:rPr>
        <w:t>for</w:t>
      </w:r>
      <w:r w:rsidRPr="00851BAC">
        <w:rPr>
          <w:rFonts w:cs="Times New Roman"/>
          <w:color w:val="231F20"/>
          <w:spacing w:val="-23"/>
          <w:w w:val="115"/>
        </w:rPr>
        <w:t xml:space="preserve"> </w:t>
      </w:r>
      <w:r w:rsidRPr="00851BAC">
        <w:rPr>
          <w:rFonts w:cs="Times New Roman"/>
          <w:color w:val="231F20"/>
          <w:w w:val="115"/>
        </w:rPr>
        <w:t>the</w:t>
      </w:r>
      <w:r w:rsidRPr="00851BAC">
        <w:rPr>
          <w:rFonts w:cs="Times New Roman"/>
          <w:color w:val="231F20"/>
          <w:spacing w:val="-22"/>
          <w:w w:val="115"/>
        </w:rPr>
        <w:t xml:space="preserve"> </w:t>
      </w:r>
      <w:r w:rsidRPr="00851BAC">
        <w:rPr>
          <w:rFonts w:cs="Times New Roman"/>
          <w:color w:val="231F20"/>
          <w:w w:val="115"/>
        </w:rPr>
        <w:t>identified</w:t>
      </w:r>
      <w:r w:rsidRPr="00851BAC">
        <w:rPr>
          <w:rFonts w:cs="Times New Roman"/>
          <w:color w:val="231F20"/>
          <w:spacing w:val="-23"/>
          <w:w w:val="115"/>
        </w:rPr>
        <w:t xml:space="preserve"> </w:t>
      </w:r>
      <w:r w:rsidRPr="00851BAC">
        <w:rPr>
          <w:rFonts w:cs="Times New Roman"/>
          <w:color w:val="231F20"/>
          <w:w w:val="115"/>
        </w:rPr>
        <w:t>pest.</w:t>
      </w:r>
    </w:p>
    <w:p w:rsidR="001543EB" w:rsidRPr="00851BAC" w:rsidRDefault="001543EB" w:rsidP="00C15898">
      <w:pPr>
        <w:numPr>
          <w:ilvl w:val="2"/>
          <w:numId w:val="6"/>
        </w:numPr>
        <w:tabs>
          <w:tab w:val="left" w:pos="540"/>
          <w:tab w:val="left" w:pos="630"/>
          <w:tab w:val="left" w:pos="720"/>
          <w:tab w:val="left" w:pos="900"/>
          <w:tab w:val="left" w:pos="1021"/>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spacing w:val="-5"/>
          <w:w w:val="110"/>
        </w:rPr>
        <w:t>Pesticides</w:t>
      </w:r>
      <w:r w:rsidRPr="00851BAC">
        <w:rPr>
          <w:rFonts w:cs="Times New Roman"/>
          <w:color w:val="231F20"/>
          <w:spacing w:val="-8"/>
          <w:w w:val="110"/>
        </w:rPr>
        <w:t xml:space="preserve"> </w:t>
      </w:r>
      <w:r w:rsidRPr="00851BAC">
        <w:rPr>
          <w:rFonts w:cs="Times New Roman"/>
          <w:color w:val="231F20"/>
          <w:spacing w:val="-5"/>
          <w:w w:val="110"/>
        </w:rPr>
        <w:t>shall</w:t>
      </w:r>
      <w:r w:rsidRPr="00851BAC">
        <w:rPr>
          <w:rFonts w:cs="Times New Roman"/>
          <w:color w:val="231F20"/>
          <w:spacing w:val="-7"/>
          <w:w w:val="110"/>
        </w:rPr>
        <w:t xml:space="preserve"> </w:t>
      </w:r>
      <w:r w:rsidRPr="00851BAC">
        <w:rPr>
          <w:rFonts w:cs="Times New Roman"/>
          <w:color w:val="231F20"/>
          <w:spacing w:val="-2"/>
          <w:w w:val="110"/>
        </w:rPr>
        <w:t>be</w:t>
      </w:r>
      <w:r w:rsidRPr="00851BAC">
        <w:rPr>
          <w:rFonts w:cs="Times New Roman"/>
          <w:color w:val="231F20"/>
          <w:spacing w:val="-7"/>
          <w:w w:val="110"/>
        </w:rPr>
        <w:t xml:space="preserve"> </w:t>
      </w:r>
      <w:r w:rsidRPr="00851BAC">
        <w:rPr>
          <w:rFonts w:cs="Times New Roman"/>
          <w:color w:val="231F20"/>
          <w:spacing w:val="-4"/>
          <w:w w:val="110"/>
        </w:rPr>
        <w:t>applied</w:t>
      </w:r>
      <w:r w:rsidRPr="00851BAC">
        <w:rPr>
          <w:rFonts w:cs="Times New Roman"/>
          <w:color w:val="231F20"/>
          <w:spacing w:val="-7"/>
          <w:w w:val="110"/>
        </w:rPr>
        <w:t xml:space="preserve"> </w:t>
      </w:r>
      <w:r w:rsidRPr="00851BAC">
        <w:rPr>
          <w:rFonts w:cs="Times New Roman"/>
          <w:color w:val="231F20"/>
          <w:spacing w:val="-3"/>
          <w:w w:val="110"/>
        </w:rPr>
        <w:t>only</w:t>
      </w:r>
      <w:r w:rsidRPr="00851BAC">
        <w:rPr>
          <w:rFonts w:cs="Times New Roman"/>
          <w:color w:val="231F20"/>
          <w:spacing w:val="-7"/>
          <w:w w:val="110"/>
        </w:rPr>
        <w:t xml:space="preserve"> </w:t>
      </w:r>
      <w:r w:rsidRPr="00851BAC">
        <w:rPr>
          <w:rFonts w:cs="Times New Roman"/>
          <w:color w:val="231F20"/>
          <w:spacing w:val="-2"/>
          <w:w w:val="110"/>
        </w:rPr>
        <w:t>in</w:t>
      </w:r>
      <w:r w:rsidRPr="00851BAC">
        <w:rPr>
          <w:rFonts w:cs="Times New Roman"/>
          <w:color w:val="231F20"/>
          <w:spacing w:val="-7"/>
          <w:w w:val="110"/>
        </w:rPr>
        <w:t xml:space="preserve"> </w:t>
      </w:r>
      <w:r w:rsidRPr="00851BAC">
        <w:rPr>
          <w:rFonts w:cs="Times New Roman"/>
          <w:color w:val="231F20"/>
          <w:spacing w:val="-5"/>
          <w:w w:val="110"/>
        </w:rPr>
        <w:t>areas</w:t>
      </w:r>
      <w:r w:rsidRPr="00851BAC">
        <w:rPr>
          <w:rFonts w:cs="Times New Roman"/>
          <w:color w:val="231F20"/>
          <w:spacing w:val="-7"/>
          <w:w w:val="110"/>
        </w:rPr>
        <w:t xml:space="preserve"> </w:t>
      </w:r>
      <w:r w:rsidRPr="00851BAC">
        <w:rPr>
          <w:rFonts w:cs="Times New Roman"/>
          <w:color w:val="231F20"/>
          <w:spacing w:val="-3"/>
          <w:w w:val="110"/>
        </w:rPr>
        <w:t>and</w:t>
      </w:r>
      <w:r w:rsidRPr="00851BAC">
        <w:rPr>
          <w:rFonts w:cs="Times New Roman"/>
          <w:color w:val="231F20"/>
          <w:spacing w:val="-7"/>
          <w:w w:val="110"/>
        </w:rPr>
        <w:t xml:space="preserve"> </w:t>
      </w:r>
      <w:r w:rsidRPr="00851BAC">
        <w:rPr>
          <w:rFonts w:cs="Times New Roman"/>
          <w:color w:val="231F20"/>
          <w:spacing w:val="-2"/>
          <w:w w:val="110"/>
        </w:rPr>
        <w:t>at</w:t>
      </w:r>
      <w:r w:rsidRPr="00851BAC">
        <w:rPr>
          <w:rFonts w:cs="Times New Roman"/>
          <w:color w:val="231F20"/>
          <w:spacing w:val="-7"/>
          <w:w w:val="110"/>
        </w:rPr>
        <w:t xml:space="preserve"> </w:t>
      </w:r>
      <w:r w:rsidRPr="00851BAC">
        <w:rPr>
          <w:rFonts w:cs="Times New Roman"/>
          <w:color w:val="231F20"/>
          <w:spacing w:val="-4"/>
          <w:w w:val="110"/>
        </w:rPr>
        <w:t>concentrations</w:t>
      </w:r>
      <w:r w:rsidRPr="00851BAC">
        <w:rPr>
          <w:rFonts w:cs="Times New Roman"/>
          <w:color w:val="231F20"/>
          <w:spacing w:val="-7"/>
          <w:w w:val="110"/>
        </w:rPr>
        <w:t xml:space="preserve"> </w:t>
      </w:r>
      <w:r w:rsidRPr="00851BAC">
        <w:rPr>
          <w:rFonts w:cs="Times New Roman"/>
          <w:color w:val="231F20"/>
          <w:spacing w:val="-4"/>
          <w:w w:val="110"/>
        </w:rPr>
        <w:t>which</w:t>
      </w:r>
      <w:r w:rsidRPr="00851BAC">
        <w:rPr>
          <w:rFonts w:cs="Times New Roman"/>
          <w:color w:val="231F20"/>
          <w:spacing w:val="-7"/>
          <w:w w:val="110"/>
        </w:rPr>
        <w:t xml:space="preserve"> </w:t>
      </w:r>
      <w:r w:rsidRPr="00851BAC">
        <w:rPr>
          <w:rFonts w:cs="Times New Roman"/>
          <w:color w:val="231F20"/>
          <w:spacing w:val="-4"/>
          <w:w w:val="110"/>
        </w:rPr>
        <w:t>comply</w:t>
      </w:r>
      <w:r w:rsidRPr="00851BAC">
        <w:rPr>
          <w:rFonts w:cs="Times New Roman"/>
          <w:color w:val="231F20"/>
          <w:spacing w:val="-7"/>
          <w:w w:val="110"/>
        </w:rPr>
        <w:t xml:space="preserve"> </w:t>
      </w:r>
      <w:r w:rsidRPr="00851BAC">
        <w:rPr>
          <w:rFonts w:cs="Times New Roman"/>
          <w:color w:val="231F20"/>
          <w:spacing w:val="-3"/>
          <w:w w:val="110"/>
        </w:rPr>
        <w:t>with</w:t>
      </w:r>
      <w:r w:rsidRPr="00851BAC">
        <w:rPr>
          <w:rFonts w:cs="Times New Roman"/>
          <w:color w:val="231F20"/>
          <w:spacing w:val="-7"/>
          <w:w w:val="110"/>
        </w:rPr>
        <w:t xml:space="preserve"> </w:t>
      </w:r>
      <w:r w:rsidRPr="00851BAC">
        <w:rPr>
          <w:rFonts w:cs="Times New Roman"/>
          <w:color w:val="231F20"/>
          <w:spacing w:val="-4"/>
          <w:w w:val="110"/>
        </w:rPr>
        <w:t>manufacturer</w:t>
      </w:r>
      <w:r w:rsidRPr="00851BAC">
        <w:rPr>
          <w:rFonts w:cs="Times New Roman"/>
          <w:color w:val="231F20"/>
          <w:spacing w:val="-7"/>
          <w:w w:val="110"/>
        </w:rPr>
        <w:t xml:space="preserve"> </w:t>
      </w:r>
      <w:r w:rsidRPr="00851BAC">
        <w:rPr>
          <w:rFonts w:cs="Times New Roman"/>
          <w:color w:val="231F20"/>
          <w:spacing w:val="-5"/>
          <w:w w:val="110"/>
        </w:rPr>
        <w:t>specifications.</w:t>
      </w:r>
      <w:r w:rsidRPr="00851BAC">
        <w:rPr>
          <w:rFonts w:cs="Times New Roman"/>
          <w:color w:val="231F20"/>
          <w:spacing w:val="65"/>
          <w:w w:val="108"/>
        </w:rPr>
        <w:t xml:space="preserve"> </w:t>
      </w:r>
      <w:r w:rsidRPr="00851BAC">
        <w:rPr>
          <w:rFonts w:cs="Times New Roman"/>
          <w:color w:val="231F20"/>
          <w:spacing w:val="-3"/>
          <w:w w:val="110"/>
        </w:rPr>
        <w:t>When</w:t>
      </w:r>
      <w:r w:rsidRPr="00851BAC">
        <w:rPr>
          <w:rFonts w:cs="Times New Roman"/>
          <w:color w:val="231F20"/>
          <w:spacing w:val="-7"/>
          <w:w w:val="110"/>
        </w:rPr>
        <w:t xml:space="preserve"> </w:t>
      </w:r>
      <w:r w:rsidRPr="00851BAC">
        <w:rPr>
          <w:rFonts w:cs="Times New Roman"/>
          <w:color w:val="231F20"/>
          <w:spacing w:val="-2"/>
          <w:w w:val="110"/>
        </w:rPr>
        <w:t>it</w:t>
      </w:r>
      <w:r w:rsidRPr="00851BAC">
        <w:rPr>
          <w:rFonts w:cs="Times New Roman"/>
          <w:color w:val="231F20"/>
          <w:spacing w:val="-6"/>
          <w:w w:val="110"/>
        </w:rPr>
        <w:t xml:space="preserve"> </w:t>
      </w:r>
      <w:r w:rsidRPr="00851BAC">
        <w:rPr>
          <w:rFonts w:cs="Times New Roman"/>
          <w:color w:val="231F20"/>
          <w:spacing w:val="-3"/>
          <w:w w:val="110"/>
        </w:rPr>
        <w:t>is</w:t>
      </w:r>
      <w:r w:rsidRPr="00851BAC">
        <w:rPr>
          <w:rFonts w:cs="Times New Roman"/>
          <w:color w:val="231F20"/>
          <w:spacing w:val="-7"/>
          <w:w w:val="110"/>
        </w:rPr>
        <w:t xml:space="preserve"> </w:t>
      </w:r>
      <w:r w:rsidRPr="00851BAC">
        <w:rPr>
          <w:rFonts w:cs="Times New Roman"/>
          <w:color w:val="231F20"/>
          <w:spacing w:val="-4"/>
          <w:w w:val="110"/>
        </w:rPr>
        <w:t>determined</w:t>
      </w:r>
      <w:r w:rsidRPr="00851BAC">
        <w:rPr>
          <w:rFonts w:cs="Times New Roman"/>
          <w:color w:val="231F20"/>
          <w:spacing w:val="-6"/>
          <w:w w:val="110"/>
        </w:rPr>
        <w:t xml:space="preserve"> </w:t>
      </w:r>
      <w:r w:rsidRPr="00851BAC">
        <w:rPr>
          <w:rFonts w:cs="Times New Roman"/>
          <w:color w:val="231F20"/>
          <w:spacing w:val="-2"/>
          <w:w w:val="110"/>
        </w:rPr>
        <w:t>by</w:t>
      </w:r>
      <w:r w:rsidRPr="00851BAC">
        <w:rPr>
          <w:rFonts w:cs="Times New Roman"/>
          <w:color w:val="231F20"/>
          <w:spacing w:val="-7"/>
          <w:w w:val="110"/>
        </w:rPr>
        <w:t xml:space="preserve"> </w:t>
      </w:r>
      <w:r w:rsidRPr="00851BAC">
        <w:rPr>
          <w:rFonts w:cs="Times New Roman"/>
          <w:color w:val="231F20"/>
          <w:spacing w:val="-3"/>
          <w:w w:val="110"/>
        </w:rPr>
        <w:t>an</w:t>
      </w:r>
      <w:r w:rsidRPr="00851BAC">
        <w:rPr>
          <w:rFonts w:cs="Times New Roman"/>
          <w:color w:val="231F20"/>
          <w:spacing w:val="-6"/>
          <w:w w:val="110"/>
        </w:rPr>
        <w:t xml:space="preserve"> </w:t>
      </w:r>
      <w:r w:rsidRPr="00851BAC">
        <w:rPr>
          <w:rFonts w:cs="Times New Roman"/>
          <w:color w:val="231F20"/>
          <w:spacing w:val="-4"/>
          <w:w w:val="110"/>
        </w:rPr>
        <w:t>approved</w:t>
      </w:r>
      <w:r w:rsidRPr="00851BAC">
        <w:rPr>
          <w:rFonts w:cs="Times New Roman"/>
          <w:color w:val="231F20"/>
          <w:spacing w:val="-6"/>
          <w:w w:val="110"/>
        </w:rPr>
        <w:t xml:space="preserve"> </w:t>
      </w:r>
      <w:r w:rsidRPr="00851BAC">
        <w:rPr>
          <w:rFonts w:cs="Times New Roman"/>
          <w:color w:val="231F20"/>
          <w:spacing w:val="-4"/>
          <w:w w:val="110"/>
        </w:rPr>
        <w:t>method</w:t>
      </w:r>
      <w:r w:rsidRPr="00851BAC">
        <w:rPr>
          <w:rFonts w:cs="Times New Roman"/>
          <w:color w:val="231F20"/>
          <w:spacing w:val="-7"/>
          <w:w w:val="110"/>
        </w:rPr>
        <w:t xml:space="preserve"> </w:t>
      </w:r>
      <w:r w:rsidRPr="00851BAC">
        <w:rPr>
          <w:rFonts w:cs="Times New Roman"/>
          <w:color w:val="231F20"/>
          <w:spacing w:val="-3"/>
          <w:w w:val="110"/>
        </w:rPr>
        <w:t>that</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spacing w:val="-5"/>
          <w:w w:val="110"/>
        </w:rPr>
        <w:t>hazardous</w:t>
      </w:r>
      <w:r w:rsidRPr="00851BAC">
        <w:rPr>
          <w:rFonts w:cs="Times New Roman"/>
          <w:color w:val="231F20"/>
          <w:spacing w:val="-6"/>
          <w:w w:val="110"/>
        </w:rPr>
        <w:t xml:space="preserve"> </w:t>
      </w:r>
      <w:r w:rsidRPr="00851BAC">
        <w:rPr>
          <w:rFonts w:cs="Times New Roman"/>
          <w:color w:val="231F20"/>
          <w:spacing w:val="-4"/>
          <w:w w:val="110"/>
        </w:rPr>
        <w:t>amount</w:t>
      </w:r>
      <w:r w:rsidRPr="00851BAC">
        <w:rPr>
          <w:rFonts w:cs="Times New Roman"/>
          <w:color w:val="231F20"/>
          <w:spacing w:val="-6"/>
          <w:w w:val="110"/>
        </w:rPr>
        <w:t xml:space="preserve"> </w:t>
      </w:r>
      <w:r w:rsidRPr="00851BAC">
        <w:rPr>
          <w:rFonts w:cs="Times New Roman"/>
          <w:color w:val="231F20"/>
          <w:spacing w:val="-2"/>
          <w:w w:val="110"/>
        </w:rPr>
        <w:t>of</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6"/>
          <w:w w:val="110"/>
        </w:rPr>
        <w:t xml:space="preserve"> </w:t>
      </w:r>
      <w:r w:rsidRPr="00851BAC">
        <w:rPr>
          <w:rFonts w:cs="Times New Roman"/>
          <w:color w:val="231F20"/>
          <w:spacing w:val="-4"/>
          <w:w w:val="110"/>
        </w:rPr>
        <w:t>pesticide</w:t>
      </w:r>
      <w:r w:rsidRPr="00851BAC">
        <w:rPr>
          <w:rFonts w:cs="Times New Roman"/>
          <w:color w:val="231F20"/>
          <w:spacing w:val="-7"/>
          <w:w w:val="110"/>
        </w:rPr>
        <w:t xml:space="preserve"> </w:t>
      </w:r>
      <w:r w:rsidRPr="00851BAC">
        <w:rPr>
          <w:rFonts w:cs="Times New Roman"/>
          <w:color w:val="231F20"/>
          <w:spacing w:val="-4"/>
          <w:w w:val="110"/>
        </w:rPr>
        <w:t>has</w:t>
      </w:r>
      <w:r w:rsidRPr="00851BAC">
        <w:rPr>
          <w:rFonts w:cs="Times New Roman"/>
          <w:color w:val="231F20"/>
          <w:spacing w:val="-6"/>
          <w:w w:val="110"/>
        </w:rPr>
        <w:t xml:space="preserve"> </w:t>
      </w:r>
      <w:r w:rsidRPr="00851BAC">
        <w:rPr>
          <w:rFonts w:cs="Times New Roman"/>
          <w:color w:val="231F20"/>
          <w:spacing w:val="-3"/>
          <w:w w:val="110"/>
        </w:rPr>
        <w:t>been</w:t>
      </w:r>
      <w:r w:rsidRPr="00851BAC">
        <w:rPr>
          <w:rFonts w:cs="Times New Roman"/>
          <w:color w:val="231F20"/>
          <w:spacing w:val="-7"/>
          <w:w w:val="110"/>
        </w:rPr>
        <w:t xml:space="preserve"> </w:t>
      </w:r>
      <w:r w:rsidRPr="00851BAC">
        <w:rPr>
          <w:rFonts w:cs="Times New Roman"/>
          <w:color w:val="231F20"/>
          <w:spacing w:val="-4"/>
          <w:w w:val="110"/>
        </w:rPr>
        <w:t>applied</w:t>
      </w:r>
      <w:r w:rsidRPr="00851BAC">
        <w:rPr>
          <w:rFonts w:cs="Times New Roman"/>
          <w:color w:val="231F20"/>
          <w:spacing w:val="-6"/>
          <w:w w:val="110"/>
        </w:rPr>
        <w:t xml:space="preserve"> </w:t>
      </w:r>
      <w:r w:rsidRPr="00851BAC">
        <w:rPr>
          <w:rFonts w:cs="Times New Roman"/>
          <w:color w:val="231F20"/>
          <w:spacing w:val="-2"/>
          <w:w w:val="110"/>
        </w:rPr>
        <w:t>in</w:t>
      </w:r>
      <w:r w:rsidRPr="00851BAC">
        <w:rPr>
          <w:rFonts w:cs="Times New Roman"/>
          <w:color w:val="231F20"/>
          <w:spacing w:val="-6"/>
          <w:w w:val="110"/>
        </w:rPr>
        <w:t xml:space="preserve"> </w:t>
      </w:r>
      <w:r w:rsidRPr="00851BAC">
        <w:rPr>
          <w:rFonts w:cs="Times New Roman"/>
          <w:color w:val="231F20"/>
          <w:w w:val="110"/>
        </w:rPr>
        <w:t>a</w:t>
      </w:r>
      <w:r w:rsidRPr="00851BAC">
        <w:rPr>
          <w:rFonts w:cs="Times New Roman"/>
          <w:color w:val="231F20"/>
          <w:w w:val="99"/>
        </w:rPr>
        <w:t xml:space="preserve"> </w:t>
      </w:r>
      <w:r w:rsidRPr="00851BAC">
        <w:rPr>
          <w:rFonts w:cs="Times New Roman"/>
          <w:color w:val="231F20"/>
          <w:spacing w:val="-4"/>
          <w:w w:val="110"/>
        </w:rPr>
        <w:t xml:space="preserve">location </w:t>
      </w:r>
      <w:r w:rsidRPr="00851BAC">
        <w:rPr>
          <w:rFonts w:cs="Times New Roman"/>
          <w:color w:val="231F20"/>
          <w:spacing w:val="-2"/>
          <w:w w:val="110"/>
        </w:rPr>
        <w:t>or</w:t>
      </w:r>
      <w:r w:rsidRPr="00851BAC">
        <w:rPr>
          <w:rFonts w:cs="Times New Roman"/>
          <w:color w:val="231F20"/>
          <w:spacing w:val="-3"/>
          <w:w w:val="110"/>
        </w:rPr>
        <w:t xml:space="preserve"> </w:t>
      </w:r>
      <w:r w:rsidRPr="00851BAC">
        <w:rPr>
          <w:rFonts w:cs="Times New Roman"/>
          <w:color w:val="231F20"/>
          <w:spacing w:val="-2"/>
          <w:w w:val="110"/>
        </w:rPr>
        <w:t>at</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spacing w:val="-4"/>
          <w:w w:val="110"/>
        </w:rPr>
        <w:t>concentration</w:t>
      </w:r>
      <w:r w:rsidRPr="00851BAC">
        <w:rPr>
          <w:rFonts w:cs="Times New Roman"/>
          <w:color w:val="231F20"/>
          <w:spacing w:val="-3"/>
          <w:w w:val="110"/>
        </w:rPr>
        <w:t xml:space="preserve"> </w:t>
      </w:r>
      <w:r w:rsidRPr="00851BAC">
        <w:rPr>
          <w:rFonts w:cs="Times New Roman"/>
          <w:color w:val="231F20"/>
          <w:spacing w:val="-4"/>
          <w:w w:val="110"/>
        </w:rPr>
        <w:t>contrary</w:t>
      </w:r>
      <w:r w:rsidRPr="00851BAC">
        <w:rPr>
          <w:rFonts w:cs="Times New Roman"/>
          <w:color w:val="231F20"/>
          <w:spacing w:val="-3"/>
          <w:w w:val="110"/>
        </w:rPr>
        <w:t xml:space="preserve"> </w:t>
      </w:r>
      <w:r w:rsidRPr="00851BAC">
        <w:rPr>
          <w:rFonts w:cs="Times New Roman"/>
          <w:color w:val="231F20"/>
          <w:spacing w:val="-2"/>
          <w:w w:val="110"/>
        </w:rPr>
        <w:t>to</w:t>
      </w:r>
      <w:r w:rsidRPr="00851BAC">
        <w:rPr>
          <w:rFonts w:cs="Times New Roman"/>
          <w:color w:val="231F20"/>
          <w:spacing w:val="-3"/>
          <w:w w:val="110"/>
        </w:rPr>
        <w:t xml:space="preserve"> </w:t>
      </w:r>
      <w:r w:rsidRPr="00851BAC">
        <w:rPr>
          <w:rFonts w:cs="Times New Roman"/>
          <w:color w:val="231F20"/>
          <w:spacing w:val="-4"/>
          <w:w w:val="110"/>
        </w:rPr>
        <w:t>manufacturer</w:t>
      </w:r>
      <w:r w:rsidRPr="00851BAC">
        <w:rPr>
          <w:rFonts w:cs="Times New Roman"/>
          <w:color w:val="231F20"/>
          <w:spacing w:val="-3"/>
          <w:w w:val="110"/>
        </w:rPr>
        <w:t xml:space="preserve"> </w:t>
      </w:r>
      <w:r w:rsidRPr="00851BAC">
        <w:rPr>
          <w:rFonts w:cs="Times New Roman"/>
          <w:color w:val="231F20"/>
          <w:spacing w:val="-5"/>
          <w:w w:val="110"/>
        </w:rPr>
        <w:t>specifications,</w:t>
      </w:r>
      <w:r w:rsidRPr="00851BAC">
        <w:rPr>
          <w:rFonts w:cs="Times New Roman"/>
          <w:color w:val="231F20"/>
          <w:spacing w:val="-3"/>
          <w:w w:val="110"/>
        </w:rPr>
        <w:t xml:space="preserve"> the </w:t>
      </w:r>
      <w:r w:rsidRPr="00851BAC">
        <w:rPr>
          <w:rFonts w:cs="Times New Roman"/>
          <w:color w:val="231F20"/>
          <w:spacing w:val="-5"/>
          <w:w w:val="110"/>
        </w:rPr>
        <w:t>hazard</w:t>
      </w:r>
      <w:r w:rsidRPr="00851BAC">
        <w:rPr>
          <w:rFonts w:cs="Times New Roman"/>
          <w:color w:val="231F20"/>
          <w:spacing w:val="-3"/>
          <w:w w:val="110"/>
        </w:rPr>
        <w:t xml:space="preserve"> </w:t>
      </w:r>
      <w:r w:rsidRPr="00851BAC">
        <w:rPr>
          <w:rFonts w:cs="Times New Roman"/>
          <w:color w:val="231F20"/>
          <w:spacing w:val="-5"/>
          <w:w w:val="110"/>
        </w:rPr>
        <w:t>shall</w:t>
      </w:r>
      <w:r w:rsidRPr="00851BAC">
        <w:rPr>
          <w:rFonts w:cs="Times New Roman"/>
          <w:color w:val="231F20"/>
          <w:spacing w:val="-3"/>
          <w:w w:val="110"/>
        </w:rPr>
        <w:t xml:space="preserve"> </w:t>
      </w:r>
      <w:r w:rsidRPr="00851BAC">
        <w:rPr>
          <w:rFonts w:cs="Times New Roman"/>
          <w:color w:val="231F20"/>
          <w:spacing w:val="-2"/>
          <w:w w:val="110"/>
        </w:rPr>
        <w:t>be</w:t>
      </w:r>
      <w:r w:rsidRPr="00851BAC">
        <w:rPr>
          <w:rFonts w:cs="Times New Roman"/>
          <w:color w:val="231F20"/>
          <w:spacing w:val="-4"/>
          <w:w w:val="110"/>
        </w:rPr>
        <w:t xml:space="preserve"> immediately</w:t>
      </w:r>
      <w:r w:rsidRPr="00851BAC">
        <w:rPr>
          <w:rFonts w:cs="Times New Roman"/>
          <w:color w:val="231F20"/>
          <w:spacing w:val="-3"/>
          <w:w w:val="110"/>
        </w:rPr>
        <w:t xml:space="preserve"> </w:t>
      </w:r>
      <w:r w:rsidRPr="00851BAC">
        <w:rPr>
          <w:rFonts w:cs="Times New Roman"/>
          <w:color w:val="231F20"/>
          <w:spacing w:val="-4"/>
          <w:w w:val="110"/>
        </w:rPr>
        <w:t>mitigated.</w:t>
      </w:r>
    </w:p>
    <w:p w:rsidR="001543EB" w:rsidRPr="00851BAC" w:rsidRDefault="001543EB" w:rsidP="00EF18B7">
      <w:pPr>
        <w:numPr>
          <w:ilvl w:val="2"/>
          <w:numId w:val="6"/>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Pesticides</w:t>
      </w:r>
      <w:r w:rsidRPr="00851BAC">
        <w:rPr>
          <w:rFonts w:cs="Times New Roman"/>
          <w:color w:val="231F20"/>
          <w:spacing w:val="-8"/>
          <w:w w:val="110"/>
        </w:rPr>
        <w:t xml:space="preserve"> </w:t>
      </w:r>
      <w:r w:rsidRPr="00851BAC">
        <w:rPr>
          <w:rFonts w:cs="Times New Roman"/>
          <w:color w:val="231F20"/>
          <w:w w:val="110"/>
        </w:rPr>
        <w:t>shall</w:t>
      </w:r>
      <w:r w:rsidRPr="00851BAC">
        <w:rPr>
          <w:rFonts w:cs="Times New Roman"/>
          <w:color w:val="231F20"/>
          <w:spacing w:val="-7"/>
          <w:w w:val="110"/>
        </w:rPr>
        <w:t xml:space="preserve"> </w:t>
      </w:r>
      <w:r w:rsidRPr="00851BAC">
        <w:rPr>
          <w:rFonts w:cs="Times New Roman"/>
          <w:color w:val="231F20"/>
          <w:w w:val="110"/>
        </w:rPr>
        <w:t>be</w:t>
      </w:r>
      <w:r w:rsidRPr="00851BAC">
        <w:rPr>
          <w:rFonts w:cs="Times New Roman"/>
          <w:color w:val="231F20"/>
          <w:spacing w:val="-8"/>
          <w:w w:val="110"/>
        </w:rPr>
        <w:t xml:space="preserve"> </w:t>
      </w:r>
      <w:r w:rsidRPr="00851BAC">
        <w:rPr>
          <w:rFonts w:cs="Times New Roman"/>
          <w:color w:val="231F20"/>
          <w:w w:val="110"/>
        </w:rPr>
        <w:t>stored</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8"/>
          <w:w w:val="110"/>
        </w:rPr>
        <w:t xml:space="preserve"> </w:t>
      </w:r>
      <w:r w:rsidRPr="00851BAC">
        <w:rPr>
          <w:rFonts w:cs="Times New Roman"/>
          <w:color w:val="231F20"/>
          <w:w w:val="110"/>
        </w:rPr>
        <w:t>disposed</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8"/>
          <w:w w:val="110"/>
        </w:rPr>
        <w:t xml:space="preserve"> </w:t>
      </w:r>
      <w:r w:rsidRPr="00851BAC">
        <w:rPr>
          <w:rFonts w:cs="Times New Roman"/>
          <w:color w:val="231F20"/>
          <w:w w:val="110"/>
        </w:rPr>
        <w:t>accordance</w:t>
      </w:r>
      <w:r w:rsidRPr="00851BAC">
        <w:rPr>
          <w:rFonts w:cs="Times New Roman"/>
          <w:color w:val="231F20"/>
          <w:spacing w:val="-7"/>
          <w:w w:val="110"/>
        </w:rPr>
        <w:t xml:space="preserve"> </w:t>
      </w:r>
      <w:r w:rsidRPr="00851BAC">
        <w:rPr>
          <w:rFonts w:cs="Times New Roman"/>
          <w:color w:val="231F20"/>
          <w:w w:val="110"/>
        </w:rPr>
        <w:t>with</w:t>
      </w:r>
      <w:r w:rsidRPr="00851BAC">
        <w:rPr>
          <w:rFonts w:cs="Times New Roman"/>
          <w:color w:val="231F20"/>
          <w:spacing w:val="-7"/>
          <w:w w:val="110"/>
        </w:rPr>
        <w:t xml:space="preserve"> </w:t>
      </w:r>
      <w:r w:rsidRPr="00851BAC">
        <w:rPr>
          <w:rFonts w:cs="Times New Roman"/>
          <w:color w:val="231F20"/>
          <w:w w:val="110"/>
        </w:rPr>
        <w:t>manufacturer</w:t>
      </w:r>
      <w:r w:rsidRPr="00851BAC">
        <w:rPr>
          <w:rFonts w:cs="Times New Roman"/>
          <w:color w:val="231F20"/>
          <w:spacing w:val="-8"/>
          <w:w w:val="110"/>
        </w:rPr>
        <w:t xml:space="preserve"> </w:t>
      </w:r>
      <w:r w:rsidRPr="00851BAC">
        <w:rPr>
          <w:rFonts w:cs="Times New Roman"/>
          <w:color w:val="231F20"/>
          <w:w w:val="110"/>
        </w:rPr>
        <w:t>specifications.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health</w:t>
      </w:r>
      <w:r w:rsidRPr="00851BAC">
        <w:rPr>
          <w:rFonts w:cs="Times New Roman"/>
          <w:color w:val="231F20"/>
          <w:spacing w:val="-4"/>
          <w:w w:val="110"/>
        </w:rPr>
        <w:t xml:space="preserve"> </w:t>
      </w:r>
      <w:r w:rsidRPr="00851BAC">
        <w:rPr>
          <w:rFonts w:cs="Times New Roman"/>
          <w:color w:val="231F20"/>
          <w:w w:val="110"/>
        </w:rPr>
        <w:t>effects</w:t>
      </w:r>
      <w:r w:rsidRPr="00851BAC">
        <w:rPr>
          <w:rFonts w:cs="Times New Roman"/>
          <w:color w:val="231F20"/>
          <w:spacing w:val="-4"/>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pesticides</w:t>
      </w:r>
      <w:r w:rsidRPr="00851BAC">
        <w:rPr>
          <w:rFonts w:cs="Times New Roman"/>
          <w:color w:val="231F20"/>
          <w:spacing w:val="-4"/>
          <w:w w:val="110"/>
        </w:rPr>
        <w:t xml:space="preserve"> </w:t>
      </w:r>
      <w:r w:rsidRPr="00851BAC">
        <w:rPr>
          <w:rFonts w:cs="Times New Roman"/>
          <w:color w:val="231F20"/>
          <w:w w:val="110"/>
        </w:rPr>
        <w:t>vary</w:t>
      </w:r>
      <w:r w:rsidRPr="00851BAC">
        <w:rPr>
          <w:rFonts w:cs="Times New Roman"/>
          <w:color w:val="231F20"/>
          <w:spacing w:val="-3"/>
          <w:w w:val="110"/>
        </w:rPr>
        <w:t xml:space="preserve"> </w:t>
      </w:r>
      <w:r w:rsidRPr="00851BAC">
        <w:rPr>
          <w:rFonts w:cs="Times New Roman"/>
          <w:color w:val="231F20"/>
          <w:w w:val="110"/>
        </w:rPr>
        <w:t>with</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product,</w:t>
      </w:r>
      <w:r w:rsidRPr="00851BAC">
        <w:rPr>
          <w:rFonts w:cs="Times New Roman"/>
          <w:color w:val="231F20"/>
          <w:spacing w:val="-4"/>
          <w:w w:val="110"/>
        </w:rPr>
        <w:t xml:space="preserve"> </w:t>
      </w:r>
      <w:r w:rsidRPr="00851BAC">
        <w:rPr>
          <w:rFonts w:cs="Times New Roman"/>
          <w:color w:val="231F20"/>
          <w:w w:val="110"/>
        </w:rPr>
        <w:t>but</w:t>
      </w:r>
      <w:r w:rsidRPr="00851BAC">
        <w:rPr>
          <w:rFonts w:cs="Times New Roman"/>
          <w:color w:val="231F20"/>
          <w:spacing w:val="-4"/>
          <w:w w:val="110"/>
        </w:rPr>
        <w:t xml:space="preserve"> </w:t>
      </w:r>
      <w:r w:rsidRPr="00851BAC">
        <w:rPr>
          <w:rFonts w:cs="Times New Roman"/>
          <w:color w:val="231F20"/>
          <w:w w:val="110"/>
        </w:rPr>
        <w:t>most</w:t>
      </w:r>
      <w:r w:rsidRPr="00851BAC">
        <w:rPr>
          <w:rFonts w:cs="Times New Roman"/>
          <w:color w:val="231F20"/>
          <w:spacing w:val="-3"/>
          <w:w w:val="110"/>
        </w:rPr>
        <w:t xml:space="preserve"> </w:t>
      </w:r>
      <w:r w:rsidRPr="00851BAC">
        <w:rPr>
          <w:rFonts w:cs="Times New Roman"/>
          <w:color w:val="231F20"/>
          <w:w w:val="110"/>
        </w:rPr>
        <w:t>products</w:t>
      </w:r>
      <w:r w:rsidRPr="00851BAC">
        <w:rPr>
          <w:rFonts w:cs="Times New Roman"/>
          <w:color w:val="231F20"/>
          <w:spacing w:val="-4"/>
          <w:w w:val="110"/>
        </w:rPr>
        <w:t xml:space="preserve"> </w:t>
      </w:r>
      <w:r w:rsidRPr="00851BAC">
        <w:rPr>
          <w:rFonts w:cs="Times New Roman"/>
          <w:color w:val="231F20"/>
          <w:w w:val="110"/>
        </w:rPr>
        <w:t>affect</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eyes,</w:t>
      </w:r>
      <w:r w:rsidRPr="00851BAC">
        <w:rPr>
          <w:rFonts w:cs="Times New Roman"/>
          <w:color w:val="231F20"/>
          <w:spacing w:val="-4"/>
          <w:w w:val="110"/>
        </w:rPr>
        <w:t xml:space="preserve"> </w:t>
      </w:r>
      <w:r w:rsidRPr="00851BAC">
        <w:rPr>
          <w:rFonts w:cs="Times New Roman"/>
          <w:color w:val="231F20"/>
          <w:w w:val="110"/>
        </w:rPr>
        <w:t>noses,</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throats.</w:t>
      </w:r>
      <w:r w:rsidRPr="00851BAC">
        <w:rPr>
          <w:rFonts w:cs="Times New Roman"/>
          <w:color w:val="231F20"/>
          <w:spacing w:val="-4"/>
          <w:w w:val="110"/>
        </w:rPr>
        <w:t xml:space="preserve"> </w:t>
      </w:r>
      <w:r w:rsidRPr="00851BAC">
        <w:rPr>
          <w:rFonts w:cs="Times New Roman"/>
          <w:color w:val="231F20"/>
          <w:w w:val="110"/>
        </w:rPr>
        <w:t>More</w:t>
      </w:r>
      <w:r w:rsidRPr="00851BAC">
        <w:rPr>
          <w:rFonts w:cs="Times New Roman"/>
          <w:color w:val="231F20"/>
          <w:w w:val="111"/>
        </w:rPr>
        <w:t xml:space="preserve"> </w:t>
      </w:r>
      <w:r w:rsidRPr="00851BAC">
        <w:rPr>
          <w:rFonts w:cs="Times New Roman"/>
          <w:color w:val="231F20"/>
          <w:w w:val="110"/>
        </w:rPr>
        <w:t>severe</w:t>
      </w:r>
      <w:r w:rsidRPr="00851BAC">
        <w:rPr>
          <w:rFonts w:cs="Times New Roman"/>
          <w:color w:val="231F20"/>
          <w:spacing w:val="-20"/>
          <w:w w:val="110"/>
        </w:rPr>
        <w:t xml:space="preserve"> </w:t>
      </w:r>
      <w:r w:rsidRPr="00851BAC">
        <w:rPr>
          <w:rFonts w:cs="Times New Roman"/>
          <w:color w:val="231F20"/>
          <w:w w:val="110"/>
        </w:rPr>
        <w:t>consequences,</w:t>
      </w:r>
      <w:r w:rsidRPr="00851BAC">
        <w:rPr>
          <w:rFonts w:cs="Times New Roman"/>
          <w:color w:val="231F20"/>
          <w:spacing w:val="-20"/>
          <w:w w:val="110"/>
        </w:rPr>
        <w:t xml:space="preserve"> </w:t>
      </w:r>
      <w:r w:rsidRPr="00851BAC">
        <w:rPr>
          <w:rFonts w:cs="Times New Roman"/>
          <w:color w:val="231F20"/>
          <w:w w:val="110"/>
        </w:rPr>
        <w:t>such</w:t>
      </w:r>
      <w:r w:rsidRPr="00851BAC">
        <w:rPr>
          <w:rFonts w:cs="Times New Roman"/>
          <w:color w:val="231F20"/>
          <w:spacing w:val="-20"/>
          <w:w w:val="110"/>
        </w:rPr>
        <w:t xml:space="preserve"> </w:t>
      </w:r>
      <w:r w:rsidRPr="00851BAC">
        <w:rPr>
          <w:rFonts w:cs="Times New Roman"/>
          <w:color w:val="231F20"/>
          <w:w w:val="110"/>
        </w:rPr>
        <w:t>as</w:t>
      </w:r>
      <w:r w:rsidRPr="00851BAC">
        <w:rPr>
          <w:rFonts w:cs="Times New Roman"/>
          <w:color w:val="231F20"/>
          <w:spacing w:val="-19"/>
          <w:w w:val="110"/>
        </w:rPr>
        <w:t xml:space="preserve"> </w:t>
      </w:r>
      <w:r w:rsidRPr="00851BAC">
        <w:rPr>
          <w:rFonts w:cs="Times New Roman"/>
          <w:color w:val="231F20"/>
          <w:w w:val="110"/>
        </w:rPr>
        <w:t>central</w:t>
      </w:r>
      <w:r w:rsidRPr="00851BAC">
        <w:rPr>
          <w:rFonts w:cs="Times New Roman"/>
          <w:color w:val="231F20"/>
          <w:spacing w:val="-20"/>
          <w:w w:val="110"/>
        </w:rPr>
        <w:t xml:space="preserve"> </w:t>
      </w:r>
      <w:r w:rsidRPr="00851BAC">
        <w:rPr>
          <w:rFonts w:cs="Times New Roman"/>
          <w:color w:val="231F20"/>
          <w:w w:val="110"/>
        </w:rPr>
        <w:t>nervous</w:t>
      </w:r>
      <w:r w:rsidRPr="00851BAC">
        <w:rPr>
          <w:rFonts w:cs="Times New Roman"/>
          <w:color w:val="231F20"/>
          <w:spacing w:val="-20"/>
          <w:w w:val="110"/>
        </w:rPr>
        <w:t xml:space="preserve"> </w:t>
      </w:r>
      <w:r w:rsidRPr="00851BAC">
        <w:rPr>
          <w:rFonts w:cs="Times New Roman"/>
          <w:color w:val="231F20"/>
          <w:w w:val="110"/>
        </w:rPr>
        <w:t>system</w:t>
      </w:r>
      <w:r w:rsidRPr="00851BAC">
        <w:rPr>
          <w:rFonts w:cs="Times New Roman"/>
          <w:color w:val="231F20"/>
          <w:spacing w:val="-20"/>
          <w:w w:val="110"/>
        </w:rPr>
        <w:t xml:space="preserve"> </w:t>
      </w:r>
      <w:r w:rsidRPr="00851BAC">
        <w:rPr>
          <w:rFonts w:cs="Times New Roman"/>
          <w:color w:val="231F20"/>
          <w:w w:val="110"/>
        </w:rPr>
        <w:t>and</w:t>
      </w:r>
      <w:r w:rsidRPr="00851BAC">
        <w:rPr>
          <w:rFonts w:cs="Times New Roman"/>
          <w:color w:val="231F20"/>
          <w:spacing w:val="-19"/>
          <w:w w:val="110"/>
        </w:rPr>
        <w:t xml:space="preserve"> </w:t>
      </w:r>
      <w:r w:rsidRPr="00851BAC">
        <w:rPr>
          <w:rFonts w:cs="Times New Roman"/>
          <w:color w:val="231F20"/>
          <w:w w:val="110"/>
        </w:rPr>
        <w:t>kidney</w:t>
      </w:r>
      <w:r w:rsidRPr="00851BAC">
        <w:rPr>
          <w:rFonts w:cs="Times New Roman"/>
          <w:color w:val="231F20"/>
          <w:spacing w:val="-20"/>
          <w:w w:val="110"/>
        </w:rPr>
        <w:t xml:space="preserve"> </w:t>
      </w:r>
      <w:r w:rsidRPr="00851BAC">
        <w:rPr>
          <w:rFonts w:cs="Times New Roman"/>
          <w:color w:val="231F20"/>
          <w:w w:val="110"/>
        </w:rPr>
        <w:t>damage</w:t>
      </w:r>
      <w:r w:rsidRPr="00851BAC">
        <w:rPr>
          <w:rFonts w:cs="Times New Roman"/>
          <w:color w:val="231F20"/>
          <w:spacing w:val="-20"/>
          <w:w w:val="110"/>
        </w:rPr>
        <w:t xml:space="preserve"> </w:t>
      </w:r>
      <w:r w:rsidRPr="00851BAC">
        <w:rPr>
          <w:rFonts w:cs="Times New Roman"/>
          <w:color w:val="231F20"/>
          <w:w w:val="110"/>
        </w:rPr>
        <w:t>and</w:t>
      </w:r>
      <w:r w:rsidRPr="00851BAC">
        <w:rPr>
          <w:rFonts w:cs="Times New Roman"/>
          <w:color w:val="231F20"/>
          <w:spacing w:val="-20"/>
          <w:w w:val="110"/>
        </w:rPr>
        <w:t xml:space="preserve"> </w:t>
      </w:r>
      <w:r w:rsidRPr="00851BAC">
        <w:rPr>
          <w:rFonts w:cs="Times New Roman"/>
          <w:color w:val="231F20"/>
          <w:w w:val="110"/>
        </w:rPr>
        <w:t>increased</w:t>
      </w:r>
      <w:r w:rsidRPr="00851BAC">
        <w:rPr>
          <w:rFonts w:cs="Times New Roman"/>
          <w:color w:val="231F20"/>
          <w:spacing w:val="-19"/>
          <w:w w:val="110"/>
        </w:rPr>
        <w:t xml:space="preserve"> </w:t>
      </w:r>
      <w:r w:rsidRPr="00851BAC">
        <w:rPr>
          <w:rFonts w:cs="Times New Roman"/>
          <w:color w:val="231F20"/>
          <w:w w:val="110"/>
        </w:rPr>
        <w:t>cancer</w:t>
      </w:r>
      <w:r w:rsidRPr="00851BAC">
        <w:rPr>
          <w:rFonts w:cs="Times New Roman"/>
          <w:color w:val="231F20"/>
          <w:spacing w:val="-20"/>
          <w:w w:val="110"/>
        </w:rPr>
        <w:t xml:space="preserve"> </w:t>
      </w:r>
      <w:r w:rsidRPr="00851BAC">
        <w:rPr>
          <w:rFonts w:cs="Times New Roman"/>
          <w:color w:val="231F20"/>
          <w:w w:val="110"/>
        </w:rPr>
        <w:t>risk,</w:t>
      </w:r>
      <w:r w:rsidRPr="00851BAC">
        <w:rPr>
          <w:rFonts w:cs="Times New Roman"/>
          <w:color w:val="231F20"/>
          <w:spacing w:val="-20"/>
          <w:w w:val="110"/>
        </w:rPr>
        <w:t xml:space="preserve"> </w:t>
      </w:r>
      <w:r w:rsidRPr="00851BAC">
        <w:rPr>
          <w:rFonts w:cs="Times New Roman"/>
          <w:color w:val="231F20"/>
          <w:w w:val="110"/>
        </w:rPr>
        <w:t>are</w:t>
      </w:r>
      <w:r w:rsidRPr="00851BAC">
        <w:rPr>
          <w:rFonts w:cs="Times New Roman"/>
          <w:color w:val="231F20"/>
          <w:spacing w:val="-20"/>
          <w:w w:val="110"/>
        </w:rPr>
        <w:t xml:space="preserve"> </w:t>
      </w:r>
      <w:r w:rsidRPr="00851BAC">
        <w:rPr>
          <w:rFonts w:cs="Times New Roman"/>
          <w:color w:val="231F20"/>
          <w:w w:val="110"/>
        </w:rPr>
        <w:t>possible.</w:t>
      </w:r>
      <w:r w:rsidRPr="00851BAC">
        <w:rPr>
          <w:rFonts w:cs="Times New Roman"/>
          <w:color w:val="231F20"/>
          <w:w w:val="106"/>
        </w:rPr>
        <w:t xml:space="preserve"> </w:t>
      </w:r>
      <w:r w:rsidRPr="00851BAC">
        <w:rPr>
          <w:rFonts w:cs="Times New Roman"/>
          <w:color w:val="231F20"/>
          <w:w w:val="110"/>
        </w:rPr>
        <w:t>An</w:t>
      </w:r>
      <w:r w:rsidRPr="00851BAC">
        <w:rPr>
          <w:rFonts w:cs="Times New Roman"/>
          <w:color w:val="231F20"/>
          <w:spacing w:val="-7"/>
          <w:w w:val="110"/>
        </w:rPr>
        <w:t xml:space="preserve"> </w:t>
      </w:r>
      <w:r w:rsidRPr="00851BAC">
        <w:rPr>
          <w:rFonts w:cs="Times New Roman"/>
          <w:color w:val="231F20"/>
          <w:w w:val="110"/>
        </w:rPr>
        <w:t>EPA</w:t>
      </w:r>
      <w:r w:rsidRPr="00851BAC">
        <w:rPr>
          <w:rFonts w:cs="Times New Roman"/>
          <w:color w:val="231F20"/>
          <w:spacing w:val="-6"/>
          <w:w w:val="110"/>
        </w:rPr>
        <w:t xml:space="preserve"> </w:t>
      </w:r>
      <w:r w:rsidRPr="00851BAC">
        <w:rPr>
          <w:rFonts w:cs="Times New Roman"/>
          <w:color w:val="231F20"/>
          <w:w w:val="110"/>
        </w:rPr>
        <w:t>survey</w:t>
      </w:r>
      <w:r w:rsidRPr="00851BAC">
        <w:rPr>
          <w:rFonts w:cs="Times New Roman"/>
          <w:color w:val="231F20"/>
          <w:spacing w:val="-7"/>
          <w:w w:val="110"/>
        </w:rPr>
        <w:t xml:space="preserve"> </w:t>
      </w:r>
      <w:r w:rsidRPr="00851BAC">
        <w:rPr>
          <w:rFonts w:cs="Times New Roman"/>
          <w:color w:val="231F20"/>
          <w:w w:val="110"/>
        </w:rPr>
        <w:t>revealed</w:t>
      </w:r>
      <w:r w:rsidRPr="00851BAC">
        <w:rPr>
          <w:rFonts w:cs="Times New Roman"/>
          <w:color w:val="231F20"/>
          <w:spacing w:val="-6"/>
          <w:w w:val="110"/>
        </w:rPr>
        <w:t xml:space="preserve"> </w:t>
      </w:r>
      <w:r w:rsidRPr="00851BAC">
        <w:rPr>
          <w:rFonts w:cs="Times New Roman"/>
          <w:color w:val="231F20"/>
          <w:w w:val="110"/>
        </w:rPr>
        <w:t>that</w:t>
      </w:r>
      <w:r w:rsidRPr="00851BAC">
        <w:rPr>
          <w:rFonts w:cs="Times New Roman"/>
          <w:color w:val="231F20"/>
          <w:spacing w:val="-6"/>
          <w:w w:val="110"/>
        </w:rPr>
        <w:t xml:space="preserve"> </w:t>
      </w:r>
      <w:r w:rsidRPr="00851BAC">
        <w:rPr>
          <w:rFonts w:cs="Times New Roman"/>
          <w:color w:val="231F20"/>
          <w:w w:val="110"/>
        </w:rPr>
        <w:t>bathrooms</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6"/>
          <w:w w:val="110"/>
        </w:rPr>
        <w:t xml:space="preserve"> </w:t>
      </w:r>
      <w:r w:rsidRPr="00851BAC">
        <w:rPr>
          <w:rFonts w:cs="Times New Roman"/>
          <w:color w:val="231F20"/>
          <w:w w:val="110"/>
        </w:rPr>
        <w:t>kitchens</w:t>
      </w:r>
      <w:r w:rsidRPr="00851BAC">
        <w:rPr>
          <w:rFonts w:cs="Times New Roman"/>
          <w:color w:val="231F20"/>
          <w:spacing w:val="-6"/>
          <w:w w:val="110"/>
        </w:rPr>
        <w:t xml:space="preserve"> </w:t>
      </w:r>
      <w:r w:rsidRPr="00851BAC">
        <w:rPr>
          <w:rFonts w:cs="Times New Roman"/>
          <w:color w:val="231F20"/>
          <w:w w:val="110"/>
        </w:rPr>
        <w:t>are</w:t>
      </w:r>
      <w:r w:rsidRPr="00851BAC">
        <w:rPr>
          <w:rFonts w:cs="Times New Roman"/>
          <w:color w:val="231F20"/>
          <w:spacing w:val="-7"/>
          <w:w w:val="110"/>
        </w:rPr>
        <w:t xml:space="preserve"> </w:t>
      </w:r>
      <w:r w:rsidRPr="00851BAC">
        <w:rPr>
          <w:rFonts w:cs="Times New Roman"/>
          <w:color w:val="231F20"/>
          <w:w w:val="110"/>
        </w:rPr>
        <w:t>areas</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7"/>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home</w:t>
      </w:r>
      <w:r w:rsidRPr="00851BAC">
        <w:rPr>
          <w:rFonts w:cs="Times New Roman"/>
          <w:color w:val="231F20"/>
          <w:spacing w:val="-6"/>
          <w:w w:val="110"/>
        </w:rPr>
        <w:t xml:space="preserve"> </w:t>
      </w:r>
      <w:r w:rsidRPr="00851BAC">
        <w:rPr>
          <w:rFonts w:cs="Times New Roman"/>
          <w:color w:val="231F20"/>
          <w:w w:val="110"/>
        </w:rPr>
        <w:t>most</w:t>
      </w:r>
      <w:r w:rsidRPr="00851BAC">
        <w:rPr>
          <w:rFonts w:cs="Times New Roman"/>
          <w:color w:val="231F20"/>
          <w:spacing w:val="-7"/>
          <w:w w:val="110"/>
        </w:rPr>
        <w:t xml:space="preserve"> </w:t>
      </w:r>
      <w:r w:rsidRPr="00851BAC">
        <w:rPr>
          <w:rFonts w:cs="Times New Roman"/>
          <w:color w:val="231F20"/>
          <w:w w:val="110"/>
        </w:rPr>
        <w:t>likely</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have</w:t>
      </w:r>
      <w:r w:rsidRPr="00851BAC">
        <w:rPr>
          <w:rFonts w:cs="Times New Roman"/>
          <w:color w:val="231F20"/>
          <w:spacing w:val="-7"/>
          <w:w w:val="110"/>
        </w:rPr>
        <w:t xml:space="preserve"> </w:t>
      </w:r>
      <w:r w:rsidRPr="00851BAC">
        <w:rPr>
          <w:rFonts w:cs="Times New Roman"/>
          <w:color w:val="231F20"/>
          <w:w w:val="110"/>
        </w:rPr>
        <w:t>improperly</w:t>
      </w:r>
      <w:r w:rsidRPr="00851BAC">
        <w:rPr>
          <w:rFonts w:cs="Times New Roman"/>
          <w:color w:val="231F20"/>
          <w:spacing w:val="-6"/>
          <w:w w:val="110"/>
        </w:rPr>
        <w:t xml:space="preserve"> </w:t>
      </w:r>
      <w:r w:rsidRPr="00851BAC">
        <w:rPr>
          <w:rFonts w:cs="Times New Roman"/>
          <w:color w:val="231F20"/>
          <w:w w:val="110"/>
        </w:rPr>
        <w:t>stored</w:t>
      </w:r>
      <w:r w:rsidRPr="00851BAC">
        <w:rPr>
          <w:rFonts w:cs="Times New Roman"/>
          <w:color w:val="231F20"/>
          <w:w w:val="111"/>
        </w:rPr>
        <w:t xml:space="preserve"> </w:t>
      </w:r>
      <w:r w:rsidRPr="00851BAC">
        <w:rPr>
          <w:rFonts w:cs="Times New Roman"/>
          <w:color w:val="231F20"/>
          <w:w w:val="110"/>
        </w:rPr>
        <w:t>pesticides.</w:t>
      </w:r>
      <w:r w:rsidRPr="00851BAC">
        <w:rPr>
          <w:rFonts w:cs="Times New Roman"/>
          <w:color w:val="231F20"/>
          <w:spacing w:val="-14"/>
          <w:w w:val="110"/>
        </w:rPr>
        <w:t xml:space="preserve"> </w:t>
      </w:r>
      <w:r w:rsidRPr="00851BAC">
        <w:rPr>
          <w:rFonts w:cs="Times New Roman"/>
          <w:color w:val="231F20"/>
          <w:w w:val="110"/>
        </w:rPr>
        <w:t>In</w:t>
      </w:r>
      <w:r w:rsidRPr="00851BAC">
        <w:rPr>
          <w:rFonts w:cs="Times New Roman"/>
          <w:color w:val="231F20"/>
          <w:spacing w:val="-13"/>
          <w:w w:val="110"/>
        </w:rPr>
        <w:t xml:space="preserve"> </w:t>
      </w:r>
      <w:r w:rsidRPr="00851BAC">
        <w:rPr>
          <w:rFonts w:cs="Times New Roman"/>
          <w:color w:val="231F20"/>
          <w:w w:val="110"/>
        </w:rPr>
        <w:t>the</w:t>
      </w:r>
      <w:r w:rsidRPr="00851BAC">
        <w:rPr>
          <w:rFonts w:cs="Times New Roman"/>
          <w:color w:val="231F20"/>
          <w:spacing w:val="-14"/>
          <w:w w:val="110"/>
        </w:rPr>
        <w:t xml:space="preserve"> </w:t>
      </w:r>
      <w:r w:rsidRPr="00851BAC">
        <w:rPr>
          <w:rFonts w:cs="Times New Roman"/>
          <w:color w:val="231F20"/>
          <w:w w:val="110"/>
        </w:rPr>
        <w:t>United</w:t>
      </w:r>
      <w:r w:rsidRPr="00851BAC">
        <w:rPr>
          <w:rFonts w:cs="Times New Roman"/>
          <w:color w:val="231F20"/>
          <w:spacing w:val="-13"/>
          <w:w w:val="110"/>
        </w:rPr>
        <w:t xml:space="preserve"> </w:t>
      </w:r>
      <w:r w:rsidRPr="00851BAC">
        <w:rPr>
          <w:rFonts w:cs="Times New Roman"/>
          <w:color w:val="231F20"/>
          <w:w w:val="110"/>
        </w:rPr>
        <w:t>States,</w:t>
      </w:r>
      <w:r w:rsidRPr="00851BAC">
        <w:rPr>
          <w:rFonts w:cs="Times New Roman"/>
          <w:color w:val="231F20"/>
          <w:spacing w:val="-13"/>
          <w:w w:val="110"/>
        </w:rPr>
        <w:t xml:space="preserve"> </w:t>
      </w:r>
      <w:r w:rsidRPr="00851BAC">
        <w:rPr>
          <w:rFonts w:cs="Times New Roman"/>
          <w:color w:val="231F20"/>
          <w:w w:val="110"/>
        </w:rPr>
        <w:t>EPA</w:t>
      </w:r>
      <w:r w:rsidRPr="00851BAC">
        <w:rPr>
          <w:rFonts w:cs="Times New Roman"/>
          <w:color w:val="231F20"/>
          <w:spacing w:val="-14"/>
          <w:w w:val="110"/>
        </w:rPr>
        <w:t xml:space="preserve"> </w:t>
      </w:r>
      <w:r w:rsidRPr="00851BAC">
        <w:rPr>
          <w:rFonts w:cs="Times New Roman"/>
          <w:color w:val="231F20"/>
          <w:w w:val="110"/>
        </w:rPr>
        <w:t>regulates</w:t>
      </w:r>
      <w:r w:rsidRPr="00851BAC">
        <w:rPr>
          <w:rFonts w:cs="Times New Roman"/>
          <w:color w:val="231F20"/>
          <w:spacing w:val="-13"/>
          <w:w w:val="110"/>
        </w:rPr>
        <w:t xml:space="preserve"> </w:t>
      </w:r>
      <w:r w:rsidRPr="00851BAC">
        <w:rPr>
          <w:rFonts w:cs="Times New Roman"/>
          <w:color w:val="231F20"/>
          <w:w w:val="110"/>
        </w:rPr>
        <w:t>pesticides</w:t>
      </w:r>
      <w:r w:rsidRPr="00851BAC">
        <w:rPr>
          <w:rFonts w:cs="Times New Roman"/>
          <w:color w:val="231F20"/>
          <w:spacing w:val="-13"/>
          <w:w w:val="110"/>
        </w:rPr>
        <w:t xml:space="preserve"> </w:t>
      </w:r>
      <w:r w:rsidRPr="00851BAC">
        <w:rPr>
          <w:rFonts w:cs="Times New Roman"/>
          <w:color w:val="231F20"/>
          <w:w w:val="110"/>
        </w:rPr>
        <w:t>under</w:t>
      </w:r>
      <w:r w:rsidRPr="00851BAC">
        <w:rPr>
          <w:rFonts w:cs="Times New Roman"/>
          <w:color w:val="231F20"/>
          <w:spacing w:val="-14"/>
          <w:w w:val="110"/>
        </w:rPr>
        <w:t xml:space="preserve"> </w:t>
      </w:r>
      <w:r w:rsidRPr="00851BAC">
        <w:rPr>
          <w:rFonts w:cs="Times New Roman"/>
          <w:color w:val="231F20"/>
          <w:w w:val="110"/>
        </w:rPr>
        <w:t>the</w:t>
      </w:r>
      <w:r w:rsidRPr="00851BAC">
        <w:rPr>
          <w:rFonts w:cs="Times New Roman"/>
          <w:color w:val="231F20"/>
          <w:spacing w:val="-13"/>
          <w:w w:val="110"/>
        </w:rPr>
        <w:t xml:space="preserve"> </w:t>
      </w:r>
      <w:r w:rsidRPr="00851BAC">
        <w:rPr>
          <w:rFonts w:cs="Times New Roman"/>
          <w:color w:val="231F20"/>
          <w:w w:val="110"/>
        </w:rPr>
        <w:t>pesticide</w:t>
      </w:r>
      <w:r w:rsidRPr="00851BAC">
        <w:rPr>
          <w:rFonts w:cs="Times New Roman"/>
          <w:color w:val="231F20"/>
          <w:spacing w:val="-13"/>
          <w:w w:val="110"/>
        </w:rPr>
        <w:t xml:space="preserve"> </w:t>
      </w:r>
      <w:r w:rsidRPr="00851BAC">
        <w:rPr>
          <w:rFonts w:cs="Times New Roman"/>
          <w:color w:val="231F20"/>
          <w:w w:val="110"/>
        </w:rPr>
        <w:t>law</w:t>
      </w:r>
      <w:r w:rsidRPr="00851BAC">
        <w:rPr>
          <w:rFonts w:cs="Times New Roman"/>
          <w:color w:val="231F20"/>
          <w:spacing w:val="-14"/>
          <w:w w:val="110"/>
        </w:rPr>
        <w:t xml:space="preserve"> </w:t>
      </w:r>
      <w:r w:rsidRPr="00851BAC">
        <w:rPr>
          <w:rFonts w:cs="Times New Roman"/>
          <w:color w:val="231F20"/>
          <w:w w:val="110"/>
        </w:rPr>
        <w:t>known</w:t>
      </w:r>
      <w:r w:rsidRPr="00851BAC">
        <w:rPr>
          <w:rFonts w:cs="Times New Roman"/>
          <w:color w:val="231F20"/>
          <w:spacing w:val="-13"/>
          <w:w w:val="110"/>
        </w:rPr>
        <w:t xml:space="preserve"> </w:t>
      </w:r>
      <w:r w:rsidRPr="00851BAC">
        <w:rPr>
          <w:rFonts w:cs="Times New Roman"/>
          <w:color w:val="231F20"/>
          <w:w w:val="110"/>
        </w:rPr>
        <w:t>as</w:t>
      </w:r>
      <w:r w:rsidRPr="00851BAC">
        <w:rPr>
          <w:rFonts w:cs="Times New Roman"/>
          <w:color w:val="231F20"/>
          <w:spacing w:val="-13"/>
          <w:w w:val="110"/>
        </w:rPr>
        <w:t xml:space="preserve"> </w:t>
      </w:r>
      <w:r w:rsidRPr="00851BAC">
        <w:rPr>
          <w:rFonts w:cs="Times New Roman"/>
          <w:color w:val="231F20"/>
          <w:w w:val="110"/>
        </w:rPr>
        <w:t>the</w:t>
      </w:r>
      <w:r w:rsidRPr="00851BAC">
        <w:rPr>
          <w:rFonts w:cs="Times New Roman"/>
          <w:color w:val="231F20"/>
          <w:spacing w:val="-14"/>
          <w:w w:val="110"/>
        </w:rPr>
        <w:t xml:space="preserve"> </w:t>
      </w:r>
      <w:r w:rsidRPr="00851BAC">
        <w:rPr>
          <w:rFonts w:cs="Times New Roman"/>
          <w:color w:val="231F20"/>
          <w:w w:val="110"/>
        </w:rPr>
        <w:t>Federal</w:t>
      </w:r>
      <w:r w:rsidRPr="00851BAC">
        <w:rPr>
          <w:rFonts w:cs="Times New Roman"/>
          <w:color w:val="231F20"/>
          <w:spacing w:val="-13"/>
          <w:w w:val="110"/>
        </w:rPr>
        <w:t xml:space="preserve"> </w:t>
      </w:r>
      <w:r w:rsidRPr="00851BAC">
        <w:rPr>
          <w:rFonts w:cs="Times New Roman"/>
          <w:color w:val="231F20"/>
          <w:w w:val="110"/>
        </w:rPr>
        <w:t>Insecticide,</w:t>
      </w:r>
      <w:r w:rsidRPr="00851BAC">
        <w:rPr>
          <w:rFonts w:cs="Times New Roman"/>
          <w:color w:val="231F20"/>
          <w:w w:val="107"/>
        </w:rPr>
        <w:t xml:space="preserve"> </w:t>
      </w:r>
      <w:r w:rsidRPr="00851BAC">
        <w:rPr>
          <w:rFonts w:cs="Times New Roman"/>
          <w:color w:val="231F20"/>
          <w:w w:val="110"/>
        </w:rPr>
        <w:t>Fungicide,</w:t>
      </w:r>
      <w:r w:rsidRPr="00851BAC">
        <w:rPr>
          <w:rFonts w:cs="Times New Roman"/>
          <w:color w:val="231F20"/>
          <w:spacing w:val="-12"/>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Rodenticide</w:t>
      </w:r>
      <w:r w:rsidRPr="00851BAC">
        <w:rPr>
          <w:rFonts w:cs="Times New Roman"/>
          <w:color w:val="231F20"/>
          <w:spacing w:val="-12"/>
          <w:w w:val="110"/>
        </w:rPr>
        <w:t xml:space="preserve"> </w:t>
      </w:r>
      <w:r w:rsidRPr="00851BAC">
        <w:rPr>
          <w:rFonts w:cs="Times New Roman"/>
          <w:color w:val="231F20"/>
          <w:w w:val="110"/>
        </w:rPr>
        <w:t>Act.</w:t>
      </w:r>
      <w:r w:rsidRPr="00851BAC">
        <w:rPr>
          <w:rFonts w:cs="Times New Roman"/>
          <w:color w:val="231F20"/>
          <w:spacing w:val="-12"/>
          <w:w w:val="110"/>
        </w:rPr>
        <w:t xml:space="preserve"> </w:t>
      </w:r>
      <w:r w:rsidRPr="00851BAC">
        <w:rPr>
          <w:rFonts w:cs="Times New Roman"/>
          <w:color w:val="231F20"/>
          <w:w w:val="110"/>
        </w:rPr>
        <w:t>Since</w:t>
      </w:r>
      <w:r w:rsidRPr="00851BAC">
        <w:rPr>
          <w:rFonts w:cs="Times New Roman"/>
          <w:color w:val="231F20"/>
          <w:spacing w:val="-12"/>
          <w:w w:val="110"/>
        </w:rPr>
        <w:t xml:space="preserve"> </w:t>
      </w:r>
      <w:r w:rsidRPr="00851BAC">
        <w:rPr>
          <w:rFonts w:cs="Times New Roman"/>
          <w:color w:val="231F20"/>
          <w:w w:val="110"/>
        </w:rPr>
        <w:t>1981,</w:t>
      </w:r>
      <w:r w:rsidRPr="00851BAC">
        <w:rPr>
          <w:rFonts w:cs="Times New Roman"/>
          <w:color w:val="231F20"/>
          <w:spacing w:val="-12"/>
          <w:w w:val="110"/>
        </w:rPr>
        <w:t xml:space="preserve"> </w:t>
      </w:r>
      <w:r w:rsidRPr="00851BAC">
        <w:rPr>
          <w:rFonts w:cs="Times New Roman"/>
          <w:color w:val="231F20"/>
          <w:w w:val="110"/>
        </w:rPr>
        <w:t>this</w:t>
      </w:r>
      <w:r w:rsidRPr="00851BAC">
        <w:rPr>
          <w:rFonts w:cs="Times New Roman"/>
          <w:color w:val="231F20"/>
          <w:spacing w:val="-12"/>
          <w:w w:val="110"/>
        </w:rPr>
        <w:t xml:space="preserve"> </w:t>
      </w:r>
      <w:r w:rsidRPr="00851BAC">
        <w:rPr>
          <w:rFonts w:cs="Times New Roman"/>
          <w:color w:val="231F20"/>
          <w:w w:val="110"/>
        </w:rPr>
        <w:t>law</w:t>
      </w:r>
      <w:r w:rsidRPr="00851BAC">
        <w:rPr>
          <w:rFonts w:cs="Times New Roman"/>
          <w:color w:val="231F20"/>
          <w:spacing w:val="-12"/>
          <w:w w:val="110"/>
        </w:rPr>
        <w:t xml:space="preserve"> </w:t>
      </w:r>
      <w:r w:rsidRPr="00851BAC">
        <w:rPr>
          <w:rFonts w:cs="Times New Roman"/>
          <w:color w:val="231F20"/>
          <w:w w:val="110"/>
        </w:rPr>
        <w:t>has</w:t>
      </w:r>
      <w:r w:rsidRPr="00851BAC">
        <w:rPr>
          <w:rFonts w:cs="Times New Roman"/>
          <w:color w:val="231F20"/>
          <w:spacing w:val="-12"/>
          <w:w w:val="110"/>
        </w:rPr>
        <w:t xml:space="preserve"> </w:t>
      </w:r>
      <w:r w:rsidRPr="00851BAC">
        <w:rPr>
          <w:rFonts w:cs="Times New Roman"/>
          <w:color w:val="231F20"/>
          <w:w w:val="110"/>
        </w:rPr>
        <w:t>required</w:t>
      </w:r>
      <w:r w:rsidRPr="00851BAC">
        <w:rPr>
          <w:rFonts w:cs="Times New Roman"/>
          <w:color w:val="231F20"/>
          <w:spacing w:val="-12"/>
          <w:w w:val="110"/>
        </w:rPr>
        <w:t xml:space="preserve"> </w:t>
      </w:r>
      <w:r w:rsidRPr="00851BAC">
        <w:rPr>
          <w:rFonts w:cs="Times New Roman"/>
          <w:color w:val="231F20"/>
          <w:w w:val="110"/>
        </w:rPr>
        <w:t>most</w:t>
      </w:r>
      <w:r w:rsidRPr="00851BAC">
        <w:rPr>
          <w:rFonts w:cs="Times New Roman"/>
          <w:color w:val="231F20"/>
          <w:spacing w:val="-12"/>
          <w:w w:val="110"/>
        </w:rPr>
        <w:t xml:space="preserve"> </w:t>
      </w:r>
      <w:r w:rsidRPr="00851BAC">
        <w:rPr>
          <w:rFonts w:cs="Times New Roman"/>
          <w:color w:val="231F20"/>
          <w:w w:val="110"/>
        </w:rPr>
        <w:t>residential-use</w:t>
      </w:r>
      <w:r w:rsidRPr="00851BAC">
        <w:rPr>
          <w:rFonts w:cs="Times New Roman"/>
          <w:color w:val="231F20"/>
          <w:spacing w:val="-12"/>
          <w:w w:val="110"/>
        </w:rPr>
        <w:t xml:space="preserve"> </w:t>
      </w:r>
      <w:r w:rsidRPr="00851BAC">
        <w:rPr>
          <w:rFonts w:cs="Times New Roman"/>
          <w:color w:val="231F20"/>
          <w:w w:val="110"/>
        </w:rPr>
        <w:t>pesticides</w:t>
      </w:r>
      <w:r w:rsidRPr="00851BAC">
        <w:rPr>
          <w:rFonts w:cs="Times New Roman"/>
          <w:color w:val="231F20"/>
          <w:spacing w:val="-12"/>
          <w:w w:val="110"/>
        </w:rPr>
        <w:t xml:space="preserve"> </w:t>
      </w:r>
      <w:r w:rsidRPr="00851BAC">
        <w:rPr>
          <w:rFonts w:cs="Times New Roman"/>
          <w:color w:val="231F20"/>
          <w:w w:val="110"/>
        </w:rPr>
        <w:t>to</w:t>
      </w:r>
      <w:r w:rsidRPr="00851BAC">
        <w:rPr>
          <w:rFonts w:cs="Times New Roman"/>
          <w:color w:val="231F20"/>
          <w:spacing w:val="-12"/>
          <w:w w:val="110"/>
        </w:rPr>
        <w:t xml:space="preserve"> </w:t>
      </w:r>
      <w:r w:rsidRPr="00851BAC">
        <w:rPr>
          <w:rFonts w:cs="Times New Roman"/>
          <w:color w:val="231F20"/>
          <w:w w:val="110"/>
        </w:rPr>
        <w:t>bear</w:t>
      </w:r>
      <w:r w:rsidRPr="00851BAC">
        <w:rPr>
          <w:rFonts w:cs="Times New Roman"/>
          <w:color w:val="231F20"/>
          <w:spacing w:val="-12"/>
          <w:w w:val="110"/>
        </w:rPr>
        <w:t xml:space="preserve"> </w:t>
      </w:r>
      <w:r w:rsidRPr="00851BAC">
        <w:rPr>
          <w:rFonts w:cs="Times New Roman"/>
          <w:color w:val="231F20"/>
          <w:w w:val="110"/>
        </w:rPr>
        <w:t>a</w:t>
      </w:r>
      <w:r w:rsidRPr="00851BAC">
        <w:rPr>
          <w:rFonts w:cs="Times New Roman"/>
          <w:color w:val="231F20"/>
          <w:spacing w:val="-12"/>
          <w:w w:val="110"/>
        </w:rPr>
        <w:t xml:space="preserve"> </w:t>
      </w:r>
      <w:r w:rsidRPr="00851BAC">
        <w:rPr>
          <w:rFonts w:cs="Times New Roman"/>
          <w:color w:val="231F20"/>
          <w:w w:val="110"/>
        </w:rPr>
        <w:t>signal</w:t>
      </w:r>
      <w:r w:rsidRPr="00851BAC">
        <w:rPr>
          <w:rFonts w:cs="Times New Roman"/>
          <w:color w:val="231F20"/>
          <w:w w:val="108"/>
        </w:rPr>
        <w:t xml:space="preserve"> </w:t>
      </w:r>
      <w:r w:rsidRPr="00851BAC">
        <w:rPr>
          <w:rFonts w:cs="Times New Roman"/>
          <w:color w:val="231F20"/>
          <w:w w:val="110"/>
        </w:rPr>
        <w:t>word,</w:t>
      </w:r>
      <w:r w:rsidRPr="00851BAC">
        <w:rPr>
          <w:rFonts w:cs="Times New Roman"/>
          <w:color w:val="231F20"/>
          <w:spacing w:val="-5"/>
          <w:w w:val="110"/>
        </w:rPr>
        <w:t xml:space="preserve"> </w:t>
      </w:r>
      <w:r w:rsidRPr="00851BAC">
        <w:rPr>
          <w:rFonts w:cs="Times New Roman"/>
          <w:color w:val="231F20"/>
          <w:w w:val="110"/>
        </w:rPr>
        <w:t>such</w:t>
      </w:r>
      <w:r w:rsidRPr="00851BAC">
        <w:rPr>
          <w:rFonts w:cs="Times New Roman"/>
          <w:color w:val="231F20"/>
          <w:spacing w:val="-4"/>
          <w:w w:val="110"/>
        </w:rPr>
        <w:t xml:space="preserve"> </w:t>
      </w:r>
      <w:r w:rsidRPr="00851BAC">
        <w:rPr>
          <w:rFonts w:cs="Times New Roman"/>
          <w:color w:val="231F20"/>
          <w:w w:val="110"/>
        </w:rPr>
        <w:t>as</w:t>
      </w:r>
      <w:r w:rsidRPr="00851BAC">
        <w:rPr>
          <w:rFonts w:cs="Times New Roman"/>
          <w:color w:val="231F20"/>
          <w:spacing w:val="-5"/>
          <w:w w:val="110"/>
        </w:rPr>
        <w:t xml:space="preserve"> </w:t>
      </w:r>
      <w:r w:rsidRPr="00851BAC">
        <w:rPr>
          <w:rFonts w:cs="Times New Roman"/>
          <w:color w:val="231F20"/>
          <w:w w:val="110"/>
        </w:rPr>
        <w:t>“danger”</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“warning,”</w:t>
      </w:r>
      <w:r w:rsidRPr="00851BAC">
        <w:rPr>
          <w:rFonts w:cs="Times New Roman"/>
          <w:color w:val="231F20"/>
          <w:spacing w:val="-5"/>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contained</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4"/>
          <w:w w:val="110"/>
        </w:rPr>
        <w:t xml:space="preserve"> </w:t>
      </w:r>
      <w:r w:rsidRPr="00851BAC">
        <w:rPr>
          <w:rFonts w:cs="Times New Roman"/>
          <w:color w:val="231F20"/>
          <w:w w:val="110"/>
        </w:rPr>
        <w:t>child-resistant</w:t>
      </w:r>
      <w:r w:rsidRPr="00851BAC">
        <w:rPr>
          <w:rFonts w:cs="Times New Roman"/>
          <w:color w:val="231F20"/>
          <w:spacing w:val="-5"/>
          <w:w w:val="110"/>
        </w:rPr>
        <w:t xml:space="preserve"> </w:t>
      </w:r>
      <w:r w:rsidRPr="00851BAC">
        <w:rPr>
          <w:rFonts w:cs="Times New Roman"/>
          <w:color w:val="231F20"/>
          <w:w w:val="110"/>
        </w:rPr>
        <w:t>packaging.</w:t>
      </w:r>
      <w:r w:rsidRPr="00851BAC">
        <w:rPr>
          <w:rFonts w:cs="Times New Roman"/>
          <w:color w:val="231F20"/>
          <w:spacing w:val="-4"/>
          <w:w w:val="110"/>
        </w:rPr>
        <w:t xml:space="preserve"> </w:t>
      </w:r>
      <w:r w:rsidRPr="00851BAC">
        <w:rPr>
          <w:rFonts w:cs="Times New Roman"/>
          <w:color w:val="231F20"/>
          <w:w w:val="110"/>
        </w:rPr>
        <w:t>This</w:t>
      </w:r>
      <w:r w:rsidRPr="00851BAC">
        <w:rPr>
          <w:rFonts w:cs="Times New Roman"/>
          <w:color w:val="231F20"/>
          <w:spacing w:val="-4"/>
          <w:w w:val="110"/>
        </w:rPr>
        <w:t xml:space="preserve"> </w:t>
      </w:r>
      <w:r w:rsidRPr="00851BAC">
        <w:rPr>
          <w:rFonts w:cs="Times New Roman"/>
          <w:color w:val="231F20"/>
          <w:w w:val="110"/>
        </w:rPr>
        <w:t>type</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packaging</w:t>
      </w:r>
      <w:r w:rsidRPr="00851BAC">
        <w:rPr>
          <w:rFonts w:cs="Times New Roman"/>
          <w:color w:val="231F20"/>
          <w:spacing w:val="-4"/>
          <w:w w:val="110"/>
        </w:rPr>
        <w:t xml:space="preserve"> </w:t>
      </w:r>
      <w:r w:rsidRPr="00851BAC">
        <w:rPr>
          <w:rFonts w:cs="Times New Roman"/>
          <w:color w:val="231F20"/>
          <w:w w:val="110"/>
        </w:rPr>
        <w:t>is</w:t>
      </w:r>
      <w:r w:rsidRPr="00851BAC">
        <w:rPr>
          <w:rFonts w:cs="Times New Roman"/>
          <w:color w:val="231F20"/>
          <w:w w:val="98"/>
        </w:rPr>
        <w:t xml:space="preserve"> </w:t>
      </w:r>
      <w:r w:rsidRPr="00851BAC">
        <w:rPr>
          <w:rFonts w:cs="Times New Roman"/>
          <w:color w:val="231F20"/>
          <w:w w:val="110"/>
        </w:rPr>
        <w:t>designed</w:t>
      </w:r>
      <w:r w:rsidRPr="00851BAC">
        <w:rPr>
          <w:rFonts w:cs="Times New Roman"/>
          <w:color w:val="231F20"/>
          <w:spacing w:val="-6"/>
          <w:w w:val="110"/>
        </w:rPr>
        <w:t xml:space="preserve"> </w:t>
      </w:r>
      <w:r w:rsidRPr="00851BAC">
        <w:rPr>
          <w:rFonts w:cs="Times New Roman"/>
          <w:color w:val="231F20"/>
          <w:w w:val="110"/>
        </w:rPr>
        <w:t>to</w:t>
      </w:r>
      <w:r w:rsidRPr="00851BAC">
        <w:rPr>
          <w:rFonts w:cs="Times New Roman"/>
          <w:color w:val="231F20"/>
          <w:spacing w:val="-6"/>
          <w:w w:val="110"/>
        </w:rPr>
        <w:t xml:space="preserve"> </w:t>
      </w:r>
      <w:r w:rsidRPr="00851BAC">
        <w:rPr>
          <w:rFonts w:cs="Times New Roman"/>
          <w:color w:val="231F20"/>
          <w:w w:val="110"/>
        </w:rPr>
        <w:t>prevent</w:t>
      </w:r>
      <w:r w:rsidRPr="00851BAC">
        <w:rPr>
          <w:rFonts w:cs="Times New Roman"/>
          <w:color w:val="231F20"/>
          <w:spacing w:val="-6"/>
          <w:w w:val="110"/>
        </w:rPr>
        <w:t xml:space="preserve"> </w:t>
      </w:r>
      <w:r w:rsidRPr="00851BAC">
        <w:rPr>
          <w:rFonts w:cs="Times New Roman"/>
          <w:color w:val="231F20"/>
          <w:w w:val="110"/>
        </w:rPr>
        <w:t>or</w:t>
      </w:r>
      <w:r w:rsidRPr="00851BAC">
        <w:rPr>
          <w:rFonts w:cs="Times New Roman"/>
          <w:color w:val="231F20"/>
          <w:spacing w:val="-6"/>
          <w:w w:val="110"/>
        </w:rPr>
        <w:t xml:space="preserve"> </w:t>
      </w:r>
      <w:r w:rsidRPr="00851BAC">
        <w:rPr>
          <w:rFonts w:cs="Times New Roman"/>
          <w:color w:val="231F20"/>
          <w:w w:val="110"/>
        </w:rPr>
        <w:t>delay</w:t>
      </w:r>
      <w:r w:rsidRPr="00851BAC">
        <w:rPr>
          <w:rFonts w:cs="Times New Roman"/>
          <w:color w:val="231F20"/>
          <w:spacing w:val="-6"/>
          <w:w w:val="110"/>
        </w:rPr>
        <w:t xml:space="preserve"> </w:t>
      </w:r>
      <w:r w:rsidRPr="00851BAC">
        <w:rPr>
          <w:rFonts w:cs="Times New Roman"/>
          <w:color w:val="231F20"/>
          <w:w w:val="110"/>
        </w:rPr>
        <w:t>access</w:t>
      </w:r>
      <w:r w:rsidRPr="00851BAC">
        <w:rPr>
          <w:rFonts w:cs="Times New Roman"/>
          <w:color w:val="231F20"/>
          <w:spacing w:val="-6"/>
          <w:w w:val="110"/>
        </w:rPr>
        <w:t xml:space="preserve"> </w:t>
      </w:r>
      <w:r w:rsidRPr="00851BAC">
        <w:rPr>
          <w:rFonts w:cs="Times New Roman"/>
          <w:color w:val="231F20"/>
          <w:w w:val="110"/>
        </w:rPr>
        <w:t>by</w:t>
      </w:r>
      <w:r w:rsidRPr="00851BAC">
        <w:rPr>
          <w:rFonts w:cs="Times New Roman"/>
          <w:color w:val="231F20"/>
          <w:spacing w:val="-5"/>
          <w:w w:val="110"/>
        </w:rPr>
        <w:t xml:space="preserve"> </w:t>
      </w:r>
      <w:r w:rsidRPr="00851BAC">
        <w:rPr>
          <w:rFonts w:cs="Times New Roman"/>
          <w:color w:val="231F20"/>
          <w:w w:val="110"/>
        </w:rPr>
        <w:t>most</w:t>
      </w:r>
      <w:r w:rsidRPr="00851BAC">
        <w:rPr>
          <w:rFonts w:cs="Times New Roman"/>
          <w:color w:val="231F20"/>
          <w:spacing w:val="-6"/>
          <w:w w:val="110"/>
        </w:rPr>
        <w:t xml:space="preserve"> </w:t>
      </w:r>
      <w:r w:rsidRPr="00851BAC">
        <w:rPr>
          <w:rFonts w:cs="Times New Roman"/>
          <w:color w:val="231F20"/>
          <w:w w:val="110"/>
        </w:rPr>
        <w:t>children</w:t>
      </w:r>
      <w:r w:rsidRPr="00851BAC">
        <w:rPr>
          <w:rFonts w:cs="Times New Roman"/>
          <w:color w:val="231F20"/>
          <w:spacing w:val="-6"/>
          <w:w w:val="110"/>
        </w:rPr>
        <w:t xml:space="preserve"> </w:t>
      </w:r>
      <w:r w:rsidRPr="00851BAC">
        <w:rPr>
          <w:rFonts w:cs="Times New Roman"/>
          <w:color w:val="231F20"/>
          <w:w w:val="110"/>
        </w:rPr>
        <w:t>under</w:t>
      </w:r>
      <w:r w:rsidRPr="00851BAC">
        <w:rPr>
          <w:rFonts w:cs="Times New Roman"/>
          <w:color w:val="231F20"/>
          <w:spacing w:val="-6"/>
          <w:w w:val="110"/>
        </w:rPr>
        <w:t xml:space="preserve"> </w:t>
      </w:r>
      <w:r w:rsidRPr="00851BAC">
        <w:rPr>
          <w:rFonts w:cs="Times New Roman"/>
          <w:color w:val="231F20"/>
          <w:w w:val="110"/>
        </w:rPr>
        <w:t>the</w:t>
      </w:r>
      <w:r w:rsidRPr="00851BAC">
        <w:rPr>
          <w:rFonts w:cs="Times New Roman"/>
          <w:color w:val="231F20"/>
          <w:spacing w:val="-6"/>
          <w:w w:val="110"/>
        </w:rPr>
        <w:t xml:space="preserve"> </w:t>
      </w:r>
      <w:r w:rsidRPr="00851BAC">
        <w:rPr>
          <w:rFonts w:cs="Times New Roman"/>
          <w:color w:val="231F20"/>
          <w:w w:val="110"/>
        </w:rPr>
        <w:t>age</w:t>
      </w:r>
      <w:r w:rsidRPr="00851BAC">
        <w:rPr>
          <w:rFonts w:cs="Times New Roman"/>
          <w:color w:val="231F20"/>
          <w:spacing w:val="-6"/>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five</w:t>
      </w:r>
      <w:r w:rsidRPr="00851BAC">
        <w:rPr>
          <w:rFonts w:cs="Times New Roman"/>
          <w:color w:val="231F20"/>
          <w:spacing w:val="-5"/>
          <w:w w:val="110"/>
        </w:rPr>
        <w:t xml:space="preserve"> </w:t>
      </w:r>
      <w:r w:rsidRPr="00851BAC">
        <w:rPr>
          <w:rFonts w:cs="Times New Roman"/>
          <w:color w:val="231F20"/>
          <w:w w:val="110"/>
        </w:rPr>
        <w:t>years.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National</w:t>
      </w:r>
      <w:r w:rsidRPr="00851BAC">
        <w:rPr>
          <w:rFonts w:cs="Times New Roman"/>
          <w:color w:val="231F20"/>
          <w:spacing w:val="-17"/>
          <w:w w:val="110"/>
        </w:rPr>
        <w:t xml:space="preserve"> </w:t>
      </w:r>
      <w:r w:rsidRPr="00851BAC">
        <w:rPr>
          <w:rFonts w:cs="Times New Roman"/>
          <w:color w:val="231F20"/>
          <w:w w:val="110"/>
        </w:rPr>
        <w:t>Pesticide</w:t>
      </w:r>
      <w:r w:rsidRPr="00851BAC">
        <w:rPr>
          <w:rFonts w:cs="Times New Roman"/>
          <w:color w:val="231F20"/>
          <w:spacing w:val="-17"/>
          <w:w w:val="110"/>
        </w:rPr>
        <w:t xml:space="preserve"> </w:t>
      </w:r>
      <w:r w:rsidRPr="00851BAC">
        <w:rPr>
          <w:rFonts w:cs="Times New Roman"/>
          <w:color w:val="231F20"/>
          <w:w w:val="110"/>
        </w:rPr>
        <w:t>Information</w:t>
      </w:r>
      <w:r w:rsidRPr="00851BAC">
        <w:rPr>
          <w:rFonts w:cs="Times New Roman"/>
          <w:color w:val="231F20"/>
          <w:spacing w:val="-16"/>
          <w:w w:val="110"/>
        </w:rPr>
        <w:t xml:space="preserve"> </w:t>
      </w:r>
      <w:r w:rsidRPr="00851BAC">
        <w:rPr>
          <w:rFonts w:cs="Times New Roman"/>
          <w:color w:val="231F20"/>
          <w:w w:val="110"/>
        </w:rPr>
        <w:t>Center.</w:t>
      </w:r>
      <w:r w:rsidRPr="00851BAC">
        <w:rPr>
          <w:rFonts w:cs="Times New Roman"/>
          <w:color w:val="231F20"/>
          <w:spacing w:val="-17"/>
          <w:w w:val="110"/>
        </w:rPr>
        <w:t xml:space="preserve"> </w:t>
      </w:r>
      <w:r w:rsidRPr="00851BAC">
        <w:rPr>
          <w:rFonts w:cs="Times New Roman"/>
          <w:color w:val="231F20"/>
          <w:w w:val="110"/>
        </w:rPr>
        <w:t>(n.d.).</w:t>
      </w:r>
      <w:r w:rsidRPr="00851BAC">
        <w:rPr>
          <w:rFonts w:cs="Times New Roman"/>
          <w:color w:val="231F20"/>
          <w:spacing w:val="-16"/>
          <w:w w:val="110"/>
        </w:rPr>
        <w:t xml:space="preserve"> </w:t>
      </w:r>
      <w:hyperlink r:id="rId137" w:history="1">
        <w:r w:rsidRPr="00851BAC">
          <w:rPr>
            <w:rFonts w:cs="Times New Roman"/>
            <w:color w:val="231F20"/>
            <w:w w:val="110"/>
            <w:u w:val="single"/>
          </w:rPr>
          <w:t>www.npic.orst.edu.</w:t>
        </w:r>
      </w:hyperlink>
    </w:p>
    <w:p w:rsidR="001543EB" w:rsidRPr="00851BAC" w:rsidRDefault="001543EB" w:rsidP="00C15898">
      <w:pPr>
        <w:numPr>
          <w:ilvl w:val="0"/>
          <w:numId w:val="5"/>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16"/>
          <w:w w:val="110"/>
        </w:rPr>
        <w:t xml:space="preserve"> </w:t>
      </w:r>
      <w:r w:rsidRPr="00851BAC">
        <w:rPr>
          <w:rFonts w:cs="Times New Roman"/>
          <w:color w:val="231F20"/>
          <w:w w:val="110"/>
        </w:rPr>
        <w:t>Environmental</w:t>
      </w:r>
      <w:r w:rsidRPr="00851BAC">
        <w:rPr>
          <w:rFonts w:cs="Times New Roman"/>
          <w:color w:val="231F20"/>
          <w:spacing w:val="-15"/>
          <w:w w:val="110"/>
        </w:rPr>
        <w:t xml:space="preserve"> </w:t>
      </w:r>
      <w:r w:rsidRPr="00851BAC">
        <w:rPr>
          <w:rFonts w:cs="Times New Roman"/>
          <w:color w:val="231F20"/>
          <w:w w:val="110"/>
        </w:rPr>
        <w:t>Protection</w:t>
      </w:r>
      <w:r w:rsidRPr="00851BAC">
        <w:rPr>
          <w:rFonts w:cs="Times New Roman"/>
          <w:color w:val="231F20"/>
          <w:spacing w:val="-15"/>
          <w:w w:val="110"/>
        </w:rPr>
        <w:t xml:space="preserve"> </w:t>
      </w:r>
      <w:r w:rsidRPr="00851BAC">
        <w:rPr>
          <w:rFonts w:cs="Times New Roman"/>
          <w:color w:val="231F20"/>
          <w:w w:val="110"/>
        </w:rPr>
        <w:t>Agency.</w:t>
      </w:r>
      <w:r w:rsidRPr="00851BAC">
        <w:rPr>
          <w:rFonts w:cs="Times New Roman"/>
          <w:color w:val="231F20"/>
          <w:spacing w:val="-15"/>
          <w:w w:val="110"/>
        </w:rPr>
        <w:t xml:space="preserve"> </w:t>
      </w:r>
      <w:r w:rsidRPr="00851BAC">
        <w:rPr>
          <w:rFonts w:cs="Times New Roman"/>
          <w:color w:val="231F20"/>
          <w:w w:val="110"/>
        </w:rPr>
        <w:t>(n.d.).</w:t>
      </w:r>
      <w:r w:rsidRPr="00851BAC">
        <w:rPr>
          <w:rFonts w:cs="Times New Roman"/>
          <w:color w:val="231F20"/>
          <w:spacing w:val="-15"/>
          <w:w w:val="110"/>
        </w:rPr>
        <w:t xml:space="preserve"> </w:t>
      </w:r>
      <w:r w:rsidRPr="00851BAC">
        <w:rPr>
          <w:rFonts w:cs="Times New Roman"/>
          <w:color w:val="231F20"/>
          <w:w w:val="110"/>
        </w:rPr>
        <w:t>An</w:t>
      </w:r>
      <w:r w:rsidRPr="00851BAC">
        <w:rPr>
          <w:rFonts w:cs="Times New Roman"/>
          <w:color w:val="231F20"/>
          <w:spacing w:val="-16"/>
          <w:w w:val="110"/>
        </w:rPr>
        <w:t xml:space="preserve"> </w:t>
      </w:r>
      <w:r w:rsidRPr="00851BAC">
        <w:rPr>
          <w:rFonts w:cs="Times New Roman"/>
          <w:color w:val="231F20"/>
          <w:w w:val="110"/>
        </w:rPr>
        <w:t>introduction</w:t>
      </w:r>
      <w:r w:rsidRPr="00851BAC">
        <w:rPr>
          <w:rFonts w:cs="Times New Roman"/>
          <w:color w:val="231F20"/>
          <w:spacing w:val="-15"/>
          <w:w w:val="110"/>
        </w:rPr>
        <w:t xml:space="preserve"> </w:t>
      </w:r>
      <w:r w:rsidRPr="00851BAC">
        <w:rPr>
          <w:rFonts w:cs="Times New Roman"/>
          <w:color w:val="231F20"/>
          <w:w w:val="110"/>
        </w:rPr>
        <w:t>to</w:t>
      </w:r>
      <w:r w:rsidRPr="00851BAC">
        <w:rPr>
          <w:rFonts w:cs="Times New Roman"/>
          <w:color w:val="231F20"/>
          <w:spacing w:val="-15"/>
          <w:w w:val="110"/>
        </w:rPr>
        <w:t xml:space="preserve"> </w:t>
      </w:r>
      <w:r w:rsidRPr="00851BAC">
        <w:rPr>
          <w:rFonts w:cs="Times New Roman"/>
          <w:color w:val="231F20"/>
          <w:w w:val="110"/>
        </w:rPr>
        <w:t>indoor</w:t>
      </w:r>
      <w:r w:rsidRPr="00851BAC">
        <w:rPr>
          <w:rFonts w:cs="Times New Roman"/>
          <w:color w:val="231F20"/>
          <w:spacing w:val="-15"/>
          <w:w w:val="110"/>
        </w:rPr>
        <w:t xml:space="preserve"> </w:t>
      </w:r>
      <w:r w:rsidRPr="00851BAC">
        <w:rPr>
          <w:rFonts w:cs="Times New Roman"/>
          <w:color w:val="231F20"/>
          <w:w w:val="110"/>
        </w:rPr>
        <w:t>air</w:t>
      </w:r>
      <w:r w:rsidRPr="00851BAC">
        <w:rPr>
          <w:rFonts w:cs="Times New Roman"/>
          <w:color w:val="231F20"/>
          <w:spacing w:val="-15"/>
          <w:w w:val="110"/>
        </w:rPr>
        <w:t xml:space="preserve"> </w:t>
      </w:r>
      <w:r w:rsidRPr="00851BAC">
        <w:rPr>
          <w:rFonts w:cs="Times New Roman"/>
          <w:color w:val="231F20"/>
          <w:w w:val="110"/>
        </w:rPr>
        <w:t>quality</w:t>
      </w:r>
      <w:r w:rsidRPr="00851BAC">
        <w:rPr>
          <w:rFonts w:cs="Times New Roman"/>
          <w:color w:val="231F20"/>
          <w:spacing w:val="-15"/>
          <w:w w:val="110"/>
        </w:rPr>
        <w:t xml:space="preserve"> </w:t>
      </w:r>
      <w:r w:rsidRPr="00851BAC">
        <w:rPr>
          <w:rFonts w:cs="Times New Roman"/>
          <w:color w:val="231F20"/>
          <w:w w:val="110"/>
        </w:rPr>
        <w:t>(IAQ):</w:t>
      </w:r>
      <w:r w:rsidRPr="00851BAC">
        <w:rPr>
          <w:rFonts w:cs="Times New Roman"/>
          <w:color w:val="231F20"/>
          <w:spacing w:val="-16"/>
          <w:w w:val="110"/>
        </w:rPr>
        <w:t xml:space="preserve"> </w:t>
      </w:r>
      <w:r w:rsidRPr="00851BAC">
        <w:rPr>
          <w:rFonts w:cs="Times New Roman"/>
          <w:color w:val="231F20"/>
          <w:w w:val="110"/>
        </w:rPr>
        <w:t>Pesticides.</w:t>
      </w:r>
      <w:r w:rsidRPr="00851BAC">
        <w:rPr>
          <w:rFonts w:cs="Times New Roman"/>
          <w:color w:val="231F20"/>
          <w:spacing w:val="-15"/>
          <w:w w:val="110"/>
        </w:rPr>
        <w:t xml:space="preserve"> </w:t>
      </w:r>
      <w:r w:rsidRPr="00851BAC">
        <w:rPr>
          <w:rFonts w:cs="Times New Roman"/>
          <w:color w:val="231F20"/>
          <w:w w:val="110"/>
        </w:rPr>
        <w:t>Retrieved</w:t>
      </w:r>
      <w:r w:rsidRPr="00851BAC">
        <w:rPr>
          <w:rFonts w:cs="Times New Roman"/>
          <w:color w:val="231F20"/>
          <w:w w:val="107"/>
        </w:rPr>
        <w:t xml:space="preserve"> </w:t>
      </w:r>
      <w:r w:rsidRPr="00851BAC">
        <w:rPr>
          <w:rFonts w:cs="Times New Roman"/>
          <w:color w:val="231F20"/>
          <w:w w:val="110"/>
        </w:rPr>
        <w:t>from</w:t>
      </w:r>
      <w:r w:rsidR="00646043">
        <w:rPr>
          <w:rFonts w:cs="Times New Roman"/>
          <w:color w:val="231F20"/>
          <w:w w:val="110"/>
        </w:rPr>
        <w:t xml:space="preserve"> </w:t>
      </w:r>
      <w:hyperlink r:id="rId138" w:history="1">
        <w:r w:rsidRPr="00851BAC">
          <w:rPr>
            <w:rFonts w:cs="Times New Roman"/>
            <w:color w:val="231F20"/>
            <w:w w:val="110"/>
            <w:u w:val="single"/>
          </w:rPr>
          <w:t>http://www.epa.gov/iaq/pesticid.html</w:t>
        </w:r>
      </w:hyperlink>
      <w:r w:rsidR="00646043">
        <w:rPr>
          <w:rFonts w:cs="Times New Roman"/>
          <w:color w:val="231F20"/>
          <w:w w:val="110"/>
          <w:u w:val="single"/>
        </w:rPr>
        <w:br/>
      </w:r>
    </w:p>
    <w:p w:rsidR="005537B2" w:rsidRPr="00F3019E" w:rsidRDefault="001543EB" w:rsidP="00503287">
      <w:pPr>
        <w:pStyle w:val="Heading2"/>
        <w:numPr>
          <w:ilvl w:val="1"/>
          <w:numId w:val="6"/>
        </w:numPr>
        <w:ind w:left="90" w:hanging="450"/>
      </w:pPr>
      <w:bookmarkStart w:id="111" w:name="_Toc388024852"/>
      <w:r w:rsidRPr="00F3019E">
        <w:t>Methamphetamine.</w:t>
      </w:r>
      <w:bookmarkEnd w:id="111"/>
      <w:r w:rsidRPr="00F3019E">
        <w:t xml:space="preserve"> </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Requirement:</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5"/>
        </w:rPr>
        <w:t>A</w:t>
      </w:r>
      <w:r w:rsidRPr="00851BAC">
        <w:rPr>
          <w:rFonts w:cs="Times New Roman"/>
          <w:color w:val="231F20"/>
          <w:spacing w:val="-22"/>
          <w:w w:val="115"/>
        </w:rPr>
        <w:t xml:space="preserve"> </w:t>
      </w:r>
      <w:r w:rsidRPr="00851BAC">
        <w:rPr>
          <w:rFonts w:cs="Times New Roman"/>
          <w:color w:val="231F20"/>
          <w:w w:val="115"/>
        </w:rPr>
        <w:t>dwelling</w:t>
      </w:r>
      <w:r w:rsidRPr="00851BAC">
        <w:rPr>
          <w:rFonts w:cs="Times New Roman"/>
          <w:color w:val="231F20"/>
          <w:spacing w:val="-22"/>
          <w:w w:val="115"/>
        </w:rPr>
        <w:t xml:space="preserve"> </w:t>
      </w:r>
      <w:r w:rsidRPr="00851BAC">
        <w:rPr>
          <w:rFonts w:cs="Times New Roman"/>
          <w:color w:val="231F20"/>
          <w:w w:val="115"/>
        </w:rPr>
        <w:t>that</w:t>
      </w:r>
      <w:r w:rsidRPr="00851BAC">
        <w:rPr>
          <w:rFonts w:cs="Times New Roman"/>
          <w:color w:val="231F20"/>
          <w:spacing w:val="-22"/>
          <w:w w:val="115"/>
        </w:rPr>
        <w:t xml:space="preserve"> </w:t>
      </w:r>
      <w:r w:rsidRPr="00851BAC">
        <w:rPr>
          <w:rFonts w:cs="Times New Roman"/>
          <w:color w:val="231F20"/>
          <w:w w:val="115"/>
        </w:rPr>
        <w:t>has</w:t>
      </w:r>
      <w:r w:rsidRPr="00851BAC">
        <w:rPr>
          <w:rFonts w:cs="Times New Roman"/>
          <w:color w:val="231F20"/>
          <w:spacing w:val="-22"/>
          <w:w w:val="115"/>
        </w:rPr>
        <w:t xml:space="preserve"> </w:t>
      </w:r>
      <w:r w:rsidRPr="00851BAC">
        <w:rPr>
          <w:rFonts w:cs="Times New Roman"/>
          <w:color w:val="231F20"/>
          <w:w w:val="115"/>
        </w:rPr>
        <w:t>been</w:t>
      </w:r>
      <w:r w:rsidRPr="00851BAC">
        <w:rPr>
          <w:rFonts w:cs="Times New Roman"/>
          <w:color w:val="231F20"/>
          <w:spacing w:val="-22"/>
          <w:w w:val="115"/>
        </w:rPr>
        <w:t xml:space="preserve"> </w:t>
      </w:r>
      <w:r w:rsidRPr="00851BAC">
        <w:rPr>
          <w:rFonts w:cs="Times New Roman"/>
          <w:color w:val="231F20"/>
          <w:w w:val="115"/>
        </w:rPr>
        <w:t>used</w:t>
      </w:r>
      <w:r w:rsidRPr="00851BAC">
        <w:rPr>
          <w:rFonts w:cs="Times New Roman"/>
          <w:color w:val="231F20"/>
          <w:spacing w:val="-22"/>
          <w:w w:val="115"/>
        </w:rPr>
        <w:t xml:space="preserve"> </w:t>
      </w:r>
      <w:r w:rsidRPr="00851BAC">
        <w:rPr>
          <w:rFonts w:cs="Times New Roman"/>
          <w:color w:val="231F20"/>
          <w:w w:val="115"/>
        </w:rPr>
        <w:t>for</w:t>
      </w:r>
      <w:r w:rsidRPr="00851BAC">
        <w:rPr>
          <w:rFonts w:cs="Times New Roman"/>
          <w:color w:val="231F20"/>
          <w:spacing w:val="-22"/>
          <w:w w:val="115"/>
        </w:rPr>
        <w:t xml:space="preserve"> </w:t>
      </w:r>
      <w:r w:rsidRPr="00851BAC">
        <w:rPr>
          <w:rFonts w:cs="Times New Roman"/>
          <w:color w:val="231F20"/>
          <w:w w:val="115"/>
        </w:rPr>
        <w:t>methamphetamine</w:t>
      </w:r>
      <w:r w:rsidRPr="00851BAC">
        <w:rPr>
          <w:rFonts w:cs="Times New Roman"/>
          <w:color w:val="231F20"/>
          <w:spacing w:val="-22"/>
          <w:w w:val="115"/>
        </w:rPr>
        <w:t xml:space="preserve"> </w:t>
      </w:r>
      <w:r w:rsidRPr="00851BAC">
        <w:rPr>
          <w:rFonts w:cs="Times New Roman"/>
          <w:color w:val="231F20"/>
          <w:w w:val="115"/>
        </w:rPr>
        <w:t>manufacture</w:t>
      </w:r>
      <w:r w:rsidRPr="00851BAC">
        <w:rPr>
          <w:rFonts w:cs="Times New Roman"/>
          <w:color w:val="231F20"/>
          <w:spacing w:val="-22"/>
          <w:w w:val="115"/>
        </w:rPr>
        <w:t xml:space="preserve"> </w:t>
      </w:r>
      <w:r w:rsidRPr="00851BAC">
        <w:rPr>
          <w:rFonts w:cs="Times New Roman"/>
          <w:color w:val="231F20"/>
          <w:w w:val="115"/>
        </w:rPr>
        <w:t>shall</w:t>
      </w:r>
      <w:r w:rsidRPr="00851BAC">
        <w:rPr>
          <w:rFonts w:cs="Times New Roman"/>
          <w:color w:val="231F20"/>
          <w:spacing w:val="-22"/>
          <w:w w:val="115"/>
        </w:rPr>
        <w:t xml:space="preserve"> </w:t>
      </w:r>
      <w:r w:rsidRPr="00851BAC">
        <w:rPr>
          <w:rFonts w:cs="Times New Roman"/>
          <w:color w:val="231F20"/>
          <w:w w:val="115"/>
        </w:rPr>
        <w:t>be</w:t>
      </w:r>
      <w:r w:rsidRPr="00851BAC">
        <w:rPr>
          <w:rFonts w:cs="Times New Roman"/>
          <w:color w:val="231F20"/>
          <w:spacing w:val="-22"/>
          <w:w w:val="115"/>
        </w:rPr>
        <w:t xml:space="preserve"> </w:t>
      </w:r>
      <w:r w:rsidRPr="00851BAC">
        <w:rPr>
          <w:rFonts w:cs="Times New Roman"/>
          <w:color w:val="231F20"/>
          <w:w w:val="115"/>
        </w:rPr>
        <w:t>vacated</w:t>
      </w:r>
      <w:r w:rsidRPr="00851BAC">
        <w:rPr>
          <w:rFonts w:cs="Times New Roman"/>
          <w:color w:val="231F20"/>
          <w:spacing w:val="-22"/>
          <w:w w:val="115"/>
        </w:rPr>
        <w:t xml:space="preserve"> </w:t>
      </w:r>
      <w:r w:rsidRPr="00851BAC">
        <w:rPr>
          <w:rFonts w:cs="Times New Roman"/>
          <w:color w:val="231F20"/>
          <w:w w:val="115"/>
        </w:rPr>
        <w:t>until</w:t>
      </w:r>
      <w:r w:rsidRPr="00851BAC">
        <w:rPr>
          <w:rFonts w:cs="Times New Roman"/>
          <w:color w:val="231F20"/>
          <w:spacing w:val="-22"/>
          <w:w w:val="115"/>
        </w:rPr>
        <w:t xml:space="preserve"> </w:t>
      </w:r>
      <w:r w:rsidRPr="00851BAC">
        <w:rPr>
          <w:rFonts w:cs="Times New Roman"/>
          <w:color w:val="231F20"/>
          <w:w w:val="115"/>
        </w:rPr>
        <w:t>certified</w:t>
      </w:r>
      <w:r w:rsidRPr="00851BAC">
        <w:rPr>
          <w:rFonts w:cs="Times New Roman"/>
          <w:color w:val="231F20"/>
          <w:spacing w:val="-22"/>
          <w:w w:val="115"/>
        </w:rPr>
        <w:t xml:space="preserve"> </w:t>
      </w:r>
      <w:r w:rsidRPr="00851BAC">
        <w:rPr>
          <w:rFonts w:cs="Times New Roman"/>
          <w:color w:val="231F20"/>
          <w:w w:val="115"/>
        </w:rPr>
        <w:t>by</w:t>
      </w:r>
      <w:r w:rsidRPr="00851BAC">
        <w:rPr>
          <w:rFonts w:cs="Times New Roman"/>
          <w:color w:val="231F20"/>
          <w:spacing w:val="-22"/>
          <w:w w:val="115"/>
        </w:rPr>
        <w:t xml:space="preserve"> </w:t>
      </w:r>
      <w:r w:rsidRPr="00851BAC">
        <w:rPr>
          <w:rFonts w:cs="Times New Roman"/>
          <w:color w:val="231F20"/>
          <w:w w:val="115"/>
        </w:rPr>
        <w:t>an</w:t>
      </w:r>
      <w:r w:rsidRPr="00851BAC">
        <w:rPr>
          <w:rFonts w:cs="Times New Roman"/>
          <w:color w:val="231F20"/>
          <w:spacing w:val="-22"/>
          <w:w w:val="115"/>
        </w:rPr>
        <w:t xml:space="preserve"> </w:t>
      </w:r>
      <w:r w:rsidRPr="00851BAC">
        <w:rPr>
          <w:rFonts w:cs="Times New Roman"/>
          <w:color w:val="231F20"/>
          <w:w w:val="115"/>
        </w:rPr>
        <w:t>approved</w:t>
      </w:r>
      <w:r w:rsidRPr="00851BAC">
        <w:rPr>
          <w:rFonts w:cs="Times New Roman"/>
          <w:color w:val="231F20"/>
          <w:w w:val="113"/>
        </w:rPr>
        <w:t xml:space="preserve"> </w:t>
      </w:r>
      <w:r w:rsidRPr="00851BAC">
        <w:rPr>
          <w:rFonts w:cs="Times New Roman"/>
          <w:color w:val="231F20"/>
          <w:w w:val="115"/>
        </w:rPr>
        <w:t>testing</w:t>
      </w:r>
      <w:r w:rsidRPr="00851BAC">
        <w:rPr>
          <w:rFonts w:cs="Times New Roman"/>
          <w:color w:val="231F20"/>
          <w:spacing w:val="-32"/>
          <w:w w:val="115"/>
        </w:rPr>
        <w:t xml:space="preserve"> </w:t>
      </w:r>
      <w:r w:rsidRPr="00851BAC">
        <w:rPr>
          <w:rFonts w:cs="Times New Roman"/>
          <w:color w:val="231F20"/>
          <w:w w:val="115"/>
        </w:rPr>
        <w:t>method</w:t>
      </w:r>
      <w:r w:rsidRPr="00851BAC">
        <w:rPr>
          <w:rFonts w:cs="Times New Roman"/>
          <w:color w:val="231F20"/>
          <w:spacing w:val="-32"/>
          <w:w w:val="115"/>
        </w:rPr>
        <w:t xml:space="preserve"> </w:t>
      </w:r>
      <w:r w:rsidRPr="00851BAC">
        <w:rPr>
          <w:rFonts w:cs="Times New Roman"/>
          <w:color w:val="231F20"/>
          <w:w w:val="115"/>
        </w:rPr>
        <w:t>as</w:t>
      </w:r>
      <w:r w:rsidRPr="00851BAC">
        <w:rPr>
          <w:rFonts w:cs="Times New Roman"/>
          <w:color w:val="231F20"/>
          <w:spacing w:val="-32"/>
          <w:w w:val="115"/>
        </w:rPr>
        <w:t xml:space="preserve"> </w:t>
      </w:r>
      <w:r w:rsidRPr="00851BAC">
        <w:rPr>
          <w:rFonts w:cs="Times New Roman"/>
          <w:color w:val="231F20"/>
          <w:w w:val="115"/>
        </w:rPr>
        <w:t>safe</w:t>
      </w:r>
      <w:r w:rsidRPr="00851BAC">
        <w:rPr>
          <w:rFonts w:cs="Times New Roman"/>
          <w:color w:val="231F20"/>
          <w:spacing w:val="-32"/>
          <w:w w:val="115"/>
        </w:rPr>
        <w:t xml:space="preserve"> </w:t>
      </w:r>
      <w:r w:rsidRPr="00851BAC">
        <w:rPr>
          <w:rFonts w:cs="Times New Roman"/>
          <w:color w:val="231F20"/>
          <w:w w:val="115"/>
        </w:rPr>
        <w:t>from</w:t>
      </w:r>
      <w:r w:rsidRPr="00851BAC">
        <w:rPr>
          <w:rFonts w:cs="Times New Roman"/>
          <w:color w:val="231F20"/>
          <w:spacing w:val="-32"/>
          <w:w w:val="115"/>
        </w:rPr>
        <w:t xml:space="preserve"> </w:t>
      </w:r>
      <w:r w:rsidRPr="00851BAC">
        <w:rPr>
          <w:rFonts w:cs="Times New Roman"/>
          <w:color w:val="231F20"/>
          <w:w w:val="115"/>
        </w:rPr>
        <w:t>hazardous</w:t>
      </w:r>
      <w:r w:rsidRPr="00851BAC">
        <w:rPr>
          <w:rFonts w:cs="Times New Roman"/>
          <w:color w:val="231F20"/>
          <w:spacing w:val="-32"/>
          <w:w w:val="115"/>
        </w:rPr>
        <w:t xml:space="preserve"> </w:t>
      </w:r>
      <w:r w:rsidRPr="00851BAC">
        <w:rPr>
          <w:rFonts w:cs="Times New Roman"/>
          <w:color w:val="231F20"/>
          <w:w w:val="115"/>
        </w:rPr>
        <w:t>materials</w:t>
      </w:r>
      <w:r w:rsidRPr="00851BAC">
        <w:rPr>
          <w:rFonts w:cs="Times New Roman"/>
          <w:color w:val="231F20"/>
          <w:spacing w:val="-32"/>
          <w:w w:val="115"/>
        </w:rPr>
        <w:t xml:space="preserve"> </w:t>
      </w:r>
      <w:r w:rsidRPr="00851BAC">
        <w:rPr>
          <w:rFonts w:cs="Times New Roman"/>
          <w:color w:val="231F20"/>
          <w:w w:val="115"/>
        </w:rPr>
        <w:t>related</w:t>
      </w:r>
      <w:r w:rsidRPr="00851BAC">
        <w:rPr>
          <w:rFonts w:cs="Times New Roman"/>
          <w:color w:val="231F20"/>
          <w:spacing w:val="-32"/>
          <w:w w:val="115"/>
        </w:rPr>
        <w:t xml:space="preserve"> </w:t>
      </w:r>
      <w:r w:rsidRPr="00851BAC">
        <w:rPr>
          <w:rFonts w:cs="Times New Roman"/>
          <w:color w:val="231F20"/>
          <w:w w:val="115"/>
        </w:rPr>
        <w:t>to</w:t>
      </w:r>
      <w:r w:rsidRPr="00851BAC">
        <w:rPr>
          <w:rFonts w:cs="Times New Roman"/>
          <w:color w:val="231F20"/>
          <w:spacing w:val="-32"/>
          <w:w w:val="115"/>
        </w:rPr>
        <w:t xml:space="preserve"> </w:t>
      </w:r>
      <w:r w:rsidRPr="00851BAC">
        <w:rPr>
          <w:rFonts w:cs="Times New Roman"/>
          <w:color w:val="231F20"/>
          <w:w w:val="115"/>
        </w:rPr>
        <w:t>the</w:t>
      </w:r>
      <w:r w:rsidRPr="00851BAC">
        <w:rPr>
          <w:rFonts w:cs="Times New Roman"/>
          <w:color w:val="231F20"/>
          <w:spacing w:val="-32"/>
          <w:w w:val="115"/>
        </w:rPr>
        <w:t xml:space="preserve"> </w:t>
      </w:r>
      <w:r w:rsidRPr="00851BAC">
        <w:rPr>
          <w:rFonts w:cs="Times New Roman"/>
          <w:color w:val="231F20"/>
          <w:w w:val="115"/>
        </w:rPr>
        <w:t>methamphetamine</w:t>
      </w:r>
      <w:r w:rsidRPr="00851BAC">
        <w:rPr>
          <w:rFonts w:cs="Times New Roman"/>
          <w:color w:val="231F20"/>
          <w:spacing w:val="-31"/>
          <w:w w:val="115"/>
        </w:rPr>
        <w:t xml:space="preserve"> </w:t>
      </w:r>
      <w:r w:rsidRPr="00851BAC">
        <w:rPr>
          <w:rFonts w:cs="Times New Roman"/>
          <w:color w:val="231F20"/>
          <w:w w:val="115"/>
        </w:rPr>
        <w:t>manufacturing</w:t>
      </w:r>
      <w:r w:rsidRPr="00851BAC">
        <w:rPr>
          <w:rFonts w:cs="Times New Roman"/>
          <w:color w:val="231F20"/>
          <w:spacing w:val="-32"/>
          <w:w w:val="115"/>
        </w:rPr>
        <w:t xml:space="preserve"> </w:t>
      </w:r>
      <w:r w:rsidRPr="00851BAC">
        <w:rPr>
          <w:rFonts w:cs="Times New Roman"/>
          <w:color w:val="231F20"/>
          <w:w w:val="115"/>
        </w:rPr>
        <w:t>process.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Homes</w:t>
      </w:r>
      <w:r w:rsidRPr="00851BAC">
        <w:rPr>
          <w:rFonts w:cs="Times New Roman"/>
          <w:color w:val="231F20"/>
          <w:spacing w:val="-11"/>
          <w:w w:val="110"/>
        </w:rPr>
        <w:t xml:space="preserve"> </w:t>
      </w:r>
      <w:r w:rsidRPr="00851BAC">
        <w:rPr>
          <w:rFonts w:cs="Times New Roman"/>
          <w:color w:val="231F20"/>
          <w:w w:val="110"/>
        </w:rPr>
        <w:t>formerly</w:t>
      </w:r>
      <w:r w:rsidRPr="00851BAC">
        <w:rPr>
          <w:rFonts w:cs="Times New Roman"/>
          <w:color w:val="231F20"/>
          <w:spacing w:val="-11"/>
          <w:w w:val="110"/>
        </w:rPr>
        <w:t xml:space="preserve"> </w:t>
      </w:r>
      <w:r w:rsidRPr="00851BAC">
        <w:rPr>
          <w:rFonts w:cs="Times New Roman"/>
          <w:color w:val="231F20"/>
          <w:w w:val="110"/>
        </w:rPr>
        <w:t>used</w:t>
      </w:r>
      <w:r w:rsidRPr="00851BAC">
        <w:rPr>
          <w:rFonts w:cs="Times New Roman"/>
          <w:color w:val="231F20"/>
          <w:spacing w:val="-11"/>
          <w:w w:val="110"/>
        </w:rPr>
        <w:t xml:space="preserve"> </w:t>
      </w:r>
      <w:r w:rsidRPr="00851BAC">
        <w:rPr>
          <w:rFonts w:cs="Times New Roman"/>
          <w:color w:val="231F20"/>
          <w:w w:val="110"/>
        </w:rPr>
        <w:t>as</w:t>
      </w:r>
      <w:r w:rsidRPr="00851BAC">
        <w:rPr>
          <w:rFonts w:cs="Times New Roman"/>
          <w:color w:val="231F20"/>
          <w:spacing w:val="-11"/>
          <w:w w:val="110"/>
        </w:rPr>
        <w:t xml:space="preserve"> </w:t>
      </w:r>
      <w:r w:rsidRPr="00851BAC">
        <w:rPr>
          <w:rFonts w:cs="Times New Roman"/>
          <w:color w:val="231F20"/>
          <w:w w:val="110"/>
        </w:rPr>
        <w:t>methamphetamine</w:t>
      </w:r>
      <w:r w:rsidRPr="00851BAC">
        <w:rPr>
          <w:rFonts w:cs="Times New Roman"/>
          <w:color w:val="231F20"/>
          <w:spacing w:val="-11"/>
          <w:w w:val="110"/>
        </w:rPr>
        <w:t xml:space="preserve"> </w:t>
      </w:r>
      <w:r w:rsidRPr="00851BAC">
        <w:rPr>
          <w:rFonts w:cs="Times New Roman"/>
          <w:color w:val="231F20"/>
          <w:w w:val="110"/>
        </w:rPr>
        <w:t>labs</w:t>
      </w:r>
      <w:r w:rsidRPr="00851BAC">
        <w:rPr>
          <w:rFonts w:cs="Times New Roman"/>
          <w:color w:val="231F20"/>
          <w:spacing w:val="-11"/>
          <w:w w:val="110"/>
        </w:rPr>
        <w:t xml:space="preserve"> </w:t>
      </w:r>
      <w:r w:rsidRPr="00851BAC">
        <w:rPr>
          <w:rFonts w:cs="Times New Roman"/>
          <w:color w:val="231F20"/>
          <w:w w:val="110"/>
        </w:rPr>
        <w:t>put</w:t>
      </w:r>
      <w:r w:rsidRPr="00851BAC">
        <w:rPr>
          <w:rFonts w:cs="Times New Roman"/>
          <w:color w:val="231F20"/>
          <w:spacing w:val="-11"/>
          <w:w w:val="110"/>
        </w:rPr>
        <w:t xml:space="preserve"> </w:t>
      </w:r>
      <w:r w:rsidRPr="00851BAC">
        <w:rPr>
          <w:rFonts w:cs="Times New Roman"/>
          <w:color w:val="231F20"/>
          <w:w w:val="110"/>
        </w:rPr>
        <w:t>residents,</w:t>
      </w:r>
      <w:r w:rsidRPr="00851BAC">
        <w:rPr>
          <w:rFonts w:cs="Times New Roman"/>
          <w:color w:val="231F20"/>
          <w:spacing w:val="-11"/>
          <w:w w:val="110"/>
        </w:rPr>
        <w:t xml:space="preserve"> </w:t>
      </w:r>
      <w:r w:rsidRPr="00851BAC">
        <w:rPr>
          <w:rFonts w:cs="Times New Roman"/>
          <w:color w:val="231F20"/>
          <w:w w:val="110"/>
        </w:rPr>
        <w:t>especially</w:t>
      </w:r>
      <w:r w:rsidRPr="00851BAC">
        <w:rPr>
          <w:rFonts w:cs="Times New Roman"/>
          <w:color w:val="231F20"/>
          <w:spacing w:val="-11"/>
          <w:w w:val="110"/>
        </w:rPr>
        <w:t xml:space="preserve"> </w:t>
      </w:r>
      <w:r w:rsidRPr="00851BAC">
        <w:rPr>
          <w:rFonts w:cs="Times New Roman"/>
          <w:color w:val="231F20"/>
          <w:w w:val="110"/>
        </w:rPr>
        <w:t>children,</w:t>
      </w:r>
      <w:r w:rsidRPr="00851BAC">
        <w:rPr>
          <w:rFonts w:cs="Times New Roman"/>
          <w:color w:val="231F20"/>
          <w:spacing w:val="-11"/>
          <w:w w:val="110"/>
        </w:rPr>
        <w:t xml:space="preserve"> </w:t>
      </w:r>
      <w:r w:rsidRPr="00851BAC">
        <w:rPr>
          <w:rFonts w:cs="Times New Roman"/>
          <w:color w:val="231F20"/>
          <w:w w:val="110"/>
        </w:rPr>
        <w:t>at</w:t>
      </w:r>
      <w:r w:rsidRPr="00851BAC">
        <w:rPr>
          <w:rFonts w:cs="Times New Roman"/>
          <w:color w:val="231F20"/>
          <w:spacing w:val="-11"/>
          <w:w w:val="110"/>
        </w:rPr>
        <w:t xml:space="preserve"> </w:t>
      </w:r>
      <w:r w:rsidRPr="00851BAC">
        <w:rPr>
          <w:rFonts w:cs="Times New Roman"/>
          <w:color w:val="231F20"/>
          <w:w w:val="110"/>
        </w:rPr>
        <w:t>serious</w:t>
      </w:r>
      <w:r w:rsidRPr="00851BAC">
        <w:rPr>
          <w:rFonts w:cs="Times New Roman"/>
          <w:color w:val="231F20"/>
          <w:spacing w:val="-11"/>
          <w:w w:val="110"/>
        </w:rPr>
        <w:t xml:space="preserve"> </w:t>
      </w:r>
      <w:r w:rsidRPr="00851BAC">
        <w:rPr>
          <w:rFonts w:cs="Times New Roman"/>
          <w:color w:val="231F20"/>
          <w:w w:val="110"/>
        </w:rPr>
        <w:t>health</w:t>
      </w:r>
      <w:r w:rsidRPr="00851BAC">
        <w:rPr>
          <w:rFonts w:cs="Times New Roman"/>
          <w:color w:val="231F20"/>
          <w:spacing w:val="-11"/>
          <w:w w:val="110"/>
        </w:rPr>
        <w:t xml:space="preserve"> </w:t>
      </w:r>
      <w:r w:rsidRPr="00851BAC">
        <w:rPr>
          <w:rFonts w:cs="Times New Roman"/>
          <w:color w:val="231F20"/>
          <w:w w:val="110"/>
        </w:rPr>
        <w:t>risk.</w:t>
      </w:r>
      <w:r w:rsidRPr="00851BAC">
        <w:rPr>
          <w:rFonts w:cs="Times New Roman"/>
          <w:color w:val="231F20"/>
          <w:w w:val="98"/>
        </w:rPr>
        <w:t xml:space="preserve"> </w:t>
      </w:r>
      <w:r w:rsidRPr="00851BAC">
        <w:rPr>
          <w:rFonts w:cs="Times New Roman"/>
          <w:color w:val="231F20"/>
          <w:w w:val="110"/>
        </w:rPr>
        <w:t>Methamphetamine can be</w:t>
      </w:r>
      <w:r w:rsidRPr="00851BAC">
        <w:rPr>
          <w:rFonts w:cs="Times New Roman"/>
          <w:color w:val="231F20"/>
          <w:spacing w:val="1"/>
          <w:w w:val="110"/>
        </w:rPr>
        <w:t xml:space="preserve"> </w:t>
      </w:r>
      <w:r w:rsidRPr="00851BAC">
        <w:rPr>
          <w:rFonts w:cs="Times New Roman"/>
          <w:color w:val="231F20"/>
          <w:w w:val="110"/>
        </w:rPr>
        <w:t>inhaled or absorbed</w:t>
      </w:r>
      <w:r w:rsidRPr="00851BAC">
        <w:rPr>
          <w:rFonts w:cs="Times New Roman"/>
          <w:color w:val="231F20"/>
          <w:spacing w:val="1"/>
          <w:w w:val="110"/>
        </w:rPr>
        <w:t xml:space="preserve"> </w:t>
      </w:r>
      <w:r w:rsidRPr="00851BAC">
        <w:rPr>
          <w:rFonts w:cs="Times New Roman"/>
          <w:color w:val="231F20"/>
          <w:w w:val="110"/>
        </w:rPr>
        <w:t>through the</w:t>
      </w:r>
      <w:r w:rsidRPr="00851BAC">
        <w:rPr>
          <w:rFonts w:cs="Times New Roman"/>
          <w:color w:val="231F20"/>
          <w:spacing w:val="1"/>
          <w:w w:val="110"/>
        </w:rPr>
        <w:t xml:space="preserve"> </w:t>
      </w:r>
      <w:r w:rsidRPr="00851BAC">
        <w:rPr>
          <w:rFonts w:cs="Times New Roman"/>
          <w:color w:val="231F20"/>
          <w:w w:val="110"/>
        </w:rPr>
        <w:t>skin. Effects resulting</w:t>
      </w:r>
      <w:r w:rsidRPr="00851BAC">
        <w:rPr>
          <w:rFonts w:cs="Times New Roman"/>
          <w:color w:val="231F20"/>
          <w:spacing w:val="1"/>
          <w:w w:val="110"/>
        </w:rPr>
        <w:t xml:space="preserve"> </w:t>
      </w:r>
      <w:r w:rsidRPr="00851BAC">
        <w:rPr>
          <w:rFonts w:cs="Times New Roman"/>
          <w:color w:val="231F20"/>
          <w:w w:val="110"/>
        </w:rPr>
        <w:t>from acute</w:t>
      </w:r>
      <w:r w:rsidRPr="00851BAC">
        <w:rPr>
          <w:rFonts w:cs="Times New Roman"/>
          <w:color w:val="231F20"/>
          <w:spacing w:val="1"/>
          <w:w w:val="110"/>
        </w:rPr>
        <w:t xml:space="preserve"> </w:t>
      </w:r>
      <w:r w:rsidRPr="00851BAC">
        <w:rPr>
          <w:rFonts w:cs="Times New Roman"/>
          <w:color w:val="231F20"/>
          <w:w w:val="110"/>
        </w:rPr>
        <w:t>exposures include</w:t>
      </w:r>
      <w:r w:rsidRPr="00851BAC">
        <w:rPr>
          <w:rFonts w:cs="Times New Roman"/>
          <w:color w:val="231F20"/>
          <w:w w:val="114"/>
        </w:rPr>
        <w:t xml:space="preserve"> </w:t>
      </w:r>
      <w:r w:rsidRPr="00851BAC">
        <w:rPr>
          <w:rFonts w:cs="Times New Roman"/>
          <w:color w:val="231F20"/>
          <w:w w:val="110"/>
        </w:rPr>
        <w:t>cough;</w:t>
      </w:r>
      <w:r w:rsidRPr="00851BAC">
        <w:rPr>
          <w:rFonts w:cs="Times New Roman"/>
          <w:color w:val="231F20"/>
          <w:spacing w:val="-14"/>
          <w:w w:val="110"/>
        </w:rPr>
        <w:t xml:space="preserve"> </w:t>
      </w:r>
      <w:r w:rsidRPr="00851BAC">
        <w:rPr>
          <w:rFonts w:cs="Times New Roman"/>
          <w:color w:val="231F20"/>
          <w:w w:val="110"/>
        </w:rPr>
        <w:t>headache;</w:t>
      </w:r>
      <w:r w:rsidRPr="00851BAC">
        <w:rPr>
          <w:rFonts w:cs="Times New Roman"/>
          <w:color w:val="231F20"/>
          <w:spacing w:val="-14"/>
          <w:w w:val="110"/>
        </w:rPr>
        <w:t xml:space="preserve"> </w:t>
      </w:r>
      <w:r w:rsidRPr="00851BAC">
        <w:rPr>
          <w:rFonts w:cs="Times New Roman"/>
          <w:color w:val="231F20"/>
          <w:w w:val="110"/>
        </w:rPr>
        <w:t>chest</w:t>
      </w:r>
      <w:r w:rsidRPr="00851BAC">
        <w:rPr>
          <w:rFonts w:cs="Times New Roman"/>
          <w:color w:val="231F20"/>
          <w:spacing w:val="-14"/>
          <w:w w:val="110"/>
        </w:rPr>
        <w:t xml:space="preserve"> </w:t>
      </w:r>
      <w:r w:rsidRPr="00851BAC">
        <w:rPr>
          <w:rFonts w:cs="Times New Roman"/>
          <w:color w:val="231F20"/>
          <w:w w:val="110"/>
        </w:rPr>
        <w:t>pain;</w:t>
      </w:r>
      <w:r w:rsidRPr="00851BAC">
        <w:rPr>
          <w:rFonts w:cs="Times New Roman"/>
          <w:color w:val="231F20"/>
          <w:spacing w:val="-14"/>
          <w:w w:val="110"/>
        </w:rPr>
        <w:t xml:space="preserve"> </w:t>
      </w:r>
      <w:r w:rsidRPr="00851BAC">
        <w:rPr>
          <w:rFonts w:cs="Times New Roman"/>
          <w:color w:val="231F20"/>
          <w:w w:val="110"/>
        </w:rPr>
        <w:t>burns</w:t>
      </w:r>
      <w:r w:rsidRPr="00851BAC">
        <w:rPr>
          <w:rFonts w:cs="Times New Roman"/>
          <w:color w:val="231F20"/>
          <w:spacing w:val="-13"/>
          <w:w w:val="110"/>
        </w:rPr>
        <w:t xml:space="preserve"> </w:t>
      </w:r>
      <w:r w:rsidRPr="00851BAC">
        <w:rPr>
          <w:rFonts w:cs="Times New Roman"/>
          <w:color w:val="231F20"/>
          <w:w w:val="110"/>
        </w:rPr>
        <w:t>to</w:t>
      </w:r>
      <w:r w:rsidRPr="00851BAC">
        <w:rPr>
          <w:rFonts w:cs="Times New Roman"/>
          <w:color w:val="231F20"/>
          <w:spacing w:val="-14"/>
          <w:w w:val="110"/>
        </w:rPr>
        <w:t xml:space="preserve"> </w:t>
      </w:r>
      <w:r w:rsidRPr="00851BAC">
        <w:rPr>
          <w:rFonts w:cs="Times New Roman"/>
          <w:color w:val="231F20"/>
          <w:w w:val="110"/>
        </w:rPr>
        <w:t>skin,</w:t>
      </w:r>
      <w:r w:rsidRPr="00851BAC">
        <w:rPr>
          <w:rFonts w:cs="Times New Roman"/>
          <w:color w:val="231F20"/>
          <w:spacing w:val="-14"/>
          <w:w w:val="110"/>
        </w:rPr>
        <w:t xml:space="preserve"> </w:t>
      </w:r>
      <w:r w:rsidRPr="00851BAC">
        <w:rPr>
          <w:rFonts w:cs="Times New Roman"/>
          <w:color w:val="231F20"/>
          <w:w w:val="110"/>
        </w:rPr>
        <w:t>eyes,</w:t>
      </w:r>
      <w:r w:rsidRPr="00851BAC">
        <w:rPr>
          <w:rFonts w:cs="Times New Roman"/>
          <w:color w:val="231F20"/>
          <w:spacing w:val="-14"/>
          <w:w w:val="110"/>
        </w:rPr>
        <w:t xml:space="preserve"> </w:t>
      </w:r>
      <w:r w:rsidRPr="00851BAC">
        <w:rPr>
          <w:rFonts w:cs="Times New Roman"/>
          <w:color w:val="231F20"/>
          <w:w w:val="110"/>
        </w:rPr>
        <w:t>nose,</w:t>
      </w:r>
      <w:r w:rsidRPr="00851BAC">
        <w:rPr>
          <w:rFonts w:cs="Times New Roman"/>
          <w:color w:val="231F20"/>
          <w:spacing w:val="-14"/>
          <w:w w:val="110"/>
        </w:rPr>
        <w:t xml:space="preserve"> </w:t>
      </w:r>
      <w:r w:rsidRPr="00851BAC">
        <w:rPr>
          <w:rFonts w:cs="Times New Roman"/>
          <w:color w:val="231F20"/>
          <w:w w:val="110"/>
        </w:rPr>
        <w:t>and</w:t>
      </w:r>
      <w:r w:rsidRPr="00851BAC">
        <w:rPr>
          <w:rFonts w:cs="Times New Roman"/>
          <w:color w:val="231F20"/>
          <w:spacing w:val="-14"/>
          <w:w w:val="110"/>
        </w:rPr>
        <w:t xml:space="preserve"> </w:t>
      </w:r>
      <w:r w:rsidRPr="00851BAC">
        <w:rPr>
          <w:rFonts w:cs="Times New Roman"/>
          <w:color w:val="231F20"/>
          <w:w w:val="110"/>
        </w:rPr>
        <w:t>mouth;</w:t>
      </w:r>
      <w:r w:rsidRPr="00851BAC">
        <w:rPr>
          <w:rFonts w:cs="Times New Roman"/>
          <w:color w:val="231F20"/>
          <w:spacing w:val="-13"/>
          <w:w w:val="110"/>
        </w:rPr>
        <w:t xml:space="preserve"> </w:t>
      </w:r>
      <w:r w:rsidRPr="00851BAC">
        <w:rPr>
          <w:rFonts w:cs="Times New Roman"/>
          <w:color w:val="231F20"/>
          <w:w w:val="110"/>
        </w:rPr>
        <w:t>shortness</w:t>
      </w:r>
      <w:r w:rsidRPr="00851BAC">
        <w:rPr>
          <w:rFonts w:cs="Times New Roman"/>
          <w:color w:val="231F20"/>
          <w:spacing w:val="-14"/>
          <w:w w:val="110"/>
        </w:rPr>
        <w:t xml:space="preserve"> </w:t>
      </w:r>
      <w:r w:rsidRPr="00851BAC">
        <w:rPr>
          <w:rFonts w:cs="Times New Roman"/>
          <w:color w:val="231F20"/>
          <w:w w:val="110"/>
        </w:rPr>
        <w:t>of</w:t>
      </w:r>
      <w:r w:rsidRPr="00851BAC">
        <w:rPr>
          <w:rFonts w:cs="Times New Roman"/>
          <w:color w:val="231F20"/>
          <w:spacing w:val="-14"/>
          <w:w w:val="110"/>
        </w:rPr>
        <w:t xml:space="preserve"> </w:t>
      </w:r>
      <w:r w:rsidRPr="00851BAC">
        <w:rPr>
          <w:rFonts w:cs="Times New Roman"/>
          <w:color w:val="231F20"/>
          <w:w w:val="110"/>
        </w:rPr>
        <w:t>breath;</w:t>
      </w:r>
      <w:r w:rsidRPr="00851BAC">
        <w:rPr>
          <w:rFonts w:cs="Times New Roman"/>
          <w:color w:val="231F20"/>
          <w:spacing w:val="-14"/>
          <w:w w:val="110"/>
        </w:rPr>
        <w:t xml:space="preserve"> </w:t>
      </w:r>
      <w:r w:rsidRPr="00851BAC">
        <w:rPr>
          <w:rFonts w:cs="Times New Roman"/>
          <w:color w:val="231F20"/>
          <w:w w:val="110"/>
        </w:rPr>
        <w:t>dizziness;</w:t>
      </w:r>
      <w:r w:rsidRPr="00851BAC">
        <w:rPr>
          <w:rFonts w:cs="Times New Roman"/>
          <w:color w:val="231F20"/>
          <w:spacing w:val="-14"/>
          <w:w w:val="110"/>
        </w:rPr>
        <w:t xml:space="preserve"> </w:t>
      </w:r>
      <w:r w:rsidRPr="00851BAC">
        <w:rPr>
          <w:rFonts w:cs="Times New Roman"/>
          <w:color w:val="231F20"/>
          <w:w w:val="110"/>
        </w:rPr>
        <w:t>pulmonary</w:t>
      </w:r>
      <w:r w:rsidRPr="00851BAC">
        <w:rPr>
          <w:rFonts w:cs="Times New Roman"/>
          <w:color w:val="231F20"/>
          <w:w w:val="114"/>
        </w:rPr>
        <w:t xml:space="preserve"> </w:t>
      </w:r>
      <w:r w:rsidRPr="00851BAC">
        <w:rPr>
          <w:rFonts w:cs="Times New Roman"/>
          <w:color w:val="231F20"/>
          <w:w w:val="110"/>
        </w:rPr>
        <w:t>edema;</w:t>
      </w:r>
      <w:r w:rsidRPr="00851BAC">
        <w:rPr>
          <w:rFonts w:cs="Times New Roman"/>
          <w:color w:val="231F20"/>
          <w:spacing w:val="-7"/>
          <w:w w:val="110"/>
        </w:rPr>
        <w:t xml:space="preserve"> </w:t>
      </w:r>
      <w:r w:rsidRPr="00851BAC">
        <w:rPr>
          <w:rFonts w:cs="Times New Roman"/>
          <w:color w:val="231F20"/>
          <w:w w:val="110"/>
        </w:rPr>
        <w:t>coma;</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death.</w:t>
      </w:r>
      <w:r w:rsidRPr="00851BAC">
        <w:rPr>
          <w:rFonts w:cs="Times New Roman"/>
          <w:color w:val="231F20"/>
          <w:spacing w:val="-7"/>
          <w:w w:val="110"/>
        </w:rPr>
        <w:t xml:space="preserve"> </w:t>
      </w:r>
      <w:r w:rsidRPr="00851BAC">
        <w:rPr>
          <w:rFonts w:cs="Times New Roman"/>
          <w:color w:val="231F20"/>
          <w:w w:val="110"/>
        </w:rPr>
        <w:t>Exposure</w:t>
      </w:r>
      <w:r w:rsidRPr="00851BAC">
        <w:rPr>
          <w:rFonts w:cs="Times New Roman"/>
          <w:color w:val="231F20"/>
          <w:spacing w:val="-7"/>
          <w:w w:val="110"/>
        </w:rPr>
        <w:t xml:space="preserve"> </w:t>
      </w:r>
      <w:r w:rsidRPr="00851BAC">
        <w:rPr>
          <w:rFonts w:cs="Times New Roman"/>
          <w:color w:val="231F20"/>
          <w:w w:val="110"/>
        </w:rPr>
        <w:t>over</w:t>
      </w:r>
      <w:r w:rsidRPr="00851BAC">
        <w:rPr>
          <w:rFonts w:cs="Times New Roman"/>
          <w:color w:val="231F20"/>
          <w:spacing w:val="-7"/>
          <w:w w:val="110"/>
        </w:rPr>
        <w:t xml:space="preserve"> </w:t>
      </w:r>
      <w:r w:rsidRPr="00851BAC">
        <w:rPr>
          <w:rFonts w:cs="Times New Roman"/>
          <w:color w:val="231F20"/>
          <w:w w:val="110"/>
        </w:rPr>
        <w:t>a</w:t>
      </w:r>
      <w:r w:rsidRPr="00851BAC">
        <w:rPr>
          <w:rFonts w:cs="Times New Roman"/>
          <w:color w:val="231F20"/>
          <w:spacing w:val="-7"/>
          <w:w w:val="110"/>
        </w:rPr>
        <w:t xml:space="preserve"> </w:t>
      </w:r>
      <w:r w:rsidRPr="00851BAC">
        <w:rPr>
          <w:rFonts w:cs="Times New Roman"/>
          <w:color w:val="231F20"/>
          <w:w w:val="110"/>
        </w:rPr>
        <w:t>longer</w:t>
      </w:r>
      <w:r w:rsidRPr="00851BAC">
        <w:rPr>
          <w:rFonts w:cs="Times New Roman"/>
          <w:color w:val="231F20"/>
          <w:spacing w:val="-7"/>
          <w:w w:val="110"/>
        </w:rPr>
        <w:t xml:space="preserve"> </w:t>
      </w:r>
      <w:r w:rsidRPr="00851BAC">
        <w:rPr>
          <w:rFonts w:cs="Times New Roman"/>
          <w:color w:val="231F20"/>
          <w:w w:val="110"/>
        </w:rPr>
        <w:t>period</w:t>
      </w:r>
      <w:r w:rsidRPr="00851BAC">
        <w:rPr>
          <w:rFonts w:cs="Times New Roman"/>
          <w:color w:val="231F20"/>
          <w:spacing w:val="-7"/>
          <w:w w:val="110"/>
        </w:rPr>
        <w:t xml:space="preserve"> </w:t>
      </w:r>
      <w:r w:rsidRPr="00851BAC">
        <w:rPr>
          <w:rFonts w:cs="Times New Roman"/>
          <w:color w:val="231F20"/>
          <w:w w:val="110"/>
        </w:rPr>
        <w:t>can</w:t>
      </w:r>
      <w:r w:rsidRPr="00851BAC">
        <w:rPr>
          <w:rFonts w:cs="Times New Roman"/>
          <w:color w:val="231F20"/>
          <w:spacing w:val="-7"/>
          <w:w w:val="110"/>
        </w:rPr>
        <w:t xml:space="preserve"> </w:t>
      </w:r>
      <w:r w:rsidRPr="00851BAC">
        <w:rPr>
          <w:rFonts w:cs="Times New Roman"/>
          <w:color w:val="231F20"/>
          <w:w w:val="110"/>
        </w:rPr>
        <w:t>lead</w:t>
      </w:r>
      <w:r w:rsidRPr="00851BAC">
        <w:rPr>
          <w:rFonts w:cs="Times New Roman"/>
          <w:color w:val="231F20"/>
          <w:spacing w:val="-7"/>
          <w:w w:val="110"/>
        </w:rPr>
        <w:t xml:space="preserve"> </w:t>
      </w:r>
      <w:r w:rsidRPr="00851BAC">
        <w:rPr>
          <w:rFonts w:cs="Times New Roman"/>
          <w:color w:val="231F20"/>
          <w:w w:val="110"/>
        </w:rPr>
        <w:t>to</w:t>
      </w:r>
      <w:r w:rsidRPr="00851BAC">
        <w:rPr>
          <w:rFonts w:cs="Times New Roman"/>
          <w:color w:val="231F20"/>
          <w:spacing w:val="-7"/>
          <w:w w:val="110"/>
        </w:rPr>
        <w:t xml:space="preserve"> </w:t>
      </w:r>
      <w:r w:rsidRPr="00851BAC">
        <w:rPr>
          <w:rFonts w:cs="Times New Roman"/>
          <w:color w:val="231F20"/>
          <w:w w:val="110"/>
        </w:rPr>
        <w:t>liver</w:t>
      </w:r>
      <w:r w:rsidRPr="00851BAC">
        <w:rPr>
          <w:rFonts w:cs="Times New Roman"/>
          <w:color w:val="231F20"/>
          <w:spacing w:val="-7"/>
          <w:w w:val="110"/>
        </w:rPr>
        <w:t xml:space="preserve"> </w:t>
      </w:r>
      <w:r w:rsidRPr="00851BAC">
        <w:rPr>
          <w:rFonts w:cs="Times New Roman"/>
          <w:color w:val="231F20"/>
          <w:w w:val="110"/>
        </w:rPr>
        <w:t>and</w:t>
      </w:r>
      <w:r w:rsidRPr="00851BAC">
        <w:rPr>
          <w:rFonts w:cs="Times New Roman"/>
          <w:color w:val="231F20"/>
          <w:spacing w:val="-7"/>
          <w:w w:val="110"/>
        </w:rPr>
        <w:t xml:space="preserve"> </w:t>
      </w:r>
      <w:r w:rsidRPr="00851BAC">
        <w:rPr>
          <w:rFonts w:cs="Times New Roman"/>
          <w:color w:val="231F20"/>
          <w:w w:val="110"/>
        </w:rPr>
        <w:t>kidney</w:t>
      </w:r>
      <w:r w:rsidRPr="00851BAC">
        <w:rPr>
          <w:rFonts w:cs="Times New Roman"/>
          <w:color w:val="231F20"/>
          <w:spacing w:val="-7"/>
          <w:w w:val="110"/>
        </w:rPr>
        <w:t xml:space="preserve"> </w:t>
      </w:r>
      <w:r w:rsidRPr="00851BAC">
        <w:rPr>
          <w:rFonts w:cs="Times New Roman"/>
          <w:color w:val="231F20"/>
          <w:w w:val="110"/>
        </w:rPr>
        <w:t>damage,</w:t>
      </w:r>
      <w:r w:rsidRPr="00851BAC">
        <w:rPr>
          <w:rFonts w:cs="Times New Roman"/>
          <w:color w:val="231F20"/>
          <w:spacing w:val="-7"/>
          <w:w w:val="110"/>
        </w:rPr>
        <w:t xml:space="preserve"> </w:t>
      </w:r>
      <w:r w:rsidRPr="00851BAC">
        <w:rPr>
          <w:rFonts w:cs="Times New Roman"/>
          <w:color w:val="231F20"/>
          <w:w w:val="110"/>
        </w:rPr>
        <w:t>neurological</w:t>
      </w:r>
      <w:r w:rsidRPr="00851BAC">
        <w:rPr>
          <w:rFonts w:cs="Times New Roman"/>
          <w:color w:val="231F20"/>
          <w:w w:val="112"/>
        </w:rPr>
        <w:t xml:space="preserve"> </w:t>
      </w:r>
      <w:r w:rsidRPr="00851BAC">
        <w:rPr>
          <w:rFonts w:cs="Times New Roman"/>
          <w:color w:val="231F20"/>
          <w:w w:val="110"/>
        </w:rPr>
        <w:t>problems,</w:t>
      </w:r>
      <w:r w:rsidRPr="00851BAC">
        <w:rPr>
          <w:rFonts w:cs="Times New Roman"/>
          <w:color w:val="231F20"/>
          <w:spacing w:val="-17"/>
          <w:w w:val="110"/>
        </w:rPr>
        <w:t xml:space="preserve"> </w:t>
      </w:r>
      <w:r w:rsidRPr="00851BAC">
        <w:rPr>
          <w:rFonts w:cs="Times New Roman"/>
          <w:color w:val="231F20"/>
          <w:w w:val="110"/>
        </w:rPr>
        <w:t>and</w:t>
      </w:r>
      <w:r w:rsidRPr="00851BAC">
        <w:rPr>
          <w:rFonts w:cs="Times New Roman"/>
          <w:color w:val="231F20"/>
          <w:spacing w:val="-17"/>
          <w:w w:val="110"/>
        </w:rPr>
        <w:t xml:space="preserve"> </w:t>
      </w:r>
      <w:r w:rsidRPr="00851BAC">
        <w:rPr>
          <w:rFonts w:cs="Times New Roman"/>
          <w:color w:val="231F20"/>
          <w:w w:val="110"/>
        </w:rPr>
        <w:t>an</w:t>
      </w:r>
      <w:r w:rsidRPr="00851BAC">
        <w:rPr>
          <w:rFonts w:cs="Times New Roman"/>
          <w:color w:val="231F20"/>
          <w:spacing w:val="-17"/>
          <w:w w:val="110"/>
        </w:rPr>
        <w:t xml:space="preserve"> </w:t>
      </w:r>
      <w:r w:rsidRPr="00851BAC">
        <w:rPr>
          <w:rFonts w:cs="Times New Roman"/>
          <w:color w:val="231F20"/>
          <w:w w:val="110"/>
        </w:rPr>
        <w:t>increased</w:t>
      </w:r>
      <w:r w:rsidRPr="00851BAC">
        <w:rPr>
          <w:rFonts w:cs="Times New Roman"/>
          <w:color w:val="231F20"/>
          <w:spacing w:val="-16"/>
          <w:w w:val="110"/>
        </w:rPr>
        <w:t xml:space="preserve"> </w:t>
      </w:r>
      <w:r w:rsidRPr="00851BAC">
        <w:rPr>
          <w:rFonts w:cs="Times New Roman"/>
          <w:color w:val="231F20"/>
          <w:w w:val="110"/>
        </w:rPr>
        <w:t>risk</w:t>
      </w:r>
      <w:r w:rsidRPr="00851BAC">
        <w:rPr>
          <w:rFonts w:cs="Times New Roman"/>
          <w:color w:val="231F20"/>
          <w:spacing w:val="-17"/>
          <w:w w:val="110"/>
        </w:rPr>
        <w:t xml:space="preserve"> </w:t>
      </w:r>
      <w:r w:rsidRPr="00851BAC">
        <w:rPr>
          <w:rFonts w:cs="Times New Roman"/>
          <w:color w:val="231F20"/>
          <w:w w:val="110"/>
        </w:rPr>
        <w:t>of</w:t>
      </w:r>
      <w:r w:rsidRPr="00851BAC">
        <w:rPr>
          <w:rFonts w:cs="Times New Roman"/>
          <w:color w:val="231F20"/>
          <w:spacing w:val="-17"/>
          <w:w w:val="110"/>
        </w:rPr>
        <w:t xml:space="preserve"> </w:t>
      </w:r>
      <w:r w:rsidRPr="00851BAC">
        <w:rPr>
          <w:rFonts w:cs="Times New Roman"/>
          <w:color w:val="231F20"/>
          <w:w w:val="110"/>
        </w:rPr>
        <w:t>cancer.</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4"/>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American</w:t>
      </w:r>
      <w:r w:rsidRPr="00851BAC">
        <w:rPr>
          <w:rFonts w:cs="Times New Roman"/>
          <w:color w:val="231F20"/>
          <w:spacing w:val="30"/>
          <w:w w:val="105"/>
        </w:rPr>
        <w:t xml:space="preserve"> </w:t>
      </w:r>
      <w:r w:rsidRPr="00851BAC">
        <w:rPr>
          <w:rFonts w:cs="Times New Roman"/>
          <w:color w:val="231F20"/>
          <w:w w:val="105"/>
        </w:rPr>
        <w:t>Academy</w:t>
      </w:r>
      <w:r w:rsidRPr="00851BAC">
        <w:rPr>
          <w:rFonts w:cs="Times New Roman"/>
          <w:color w:val="231F20"/>
          <w:spacing w:val="31"/>
          <w:w w:val="105"/>
        </w:rPr>
        <w:t xml:space="preserve"> </w:t>
      </w:r>
      <w:r w:rsidRPr="00851BAC">
        <w:rPr>
          <w:rFonts w:cs="Times New Roman"/>
          <w:color w:val="231F20"/>
          <w:w w:val="105"/>
        </w:rPr>
        <w:t>of</w:t>
      </w:r>
      <w:r w:rsidRPr="00851BAC">
        <w:rPr>
          <w:rFonts w:cs="Times New Roman"/>
          <w:color w:val="231F20"/>
          <w:spacing w:val="30"/>
          <w:w w:val="105"/>
        </w:rPr>
        <w:t xml:space="preserve"> </w:t>
      </w:r>
      <w:r w:rsidRPr="00851BAC">
        <w:rPr>
          <w:rFonts w:cs="Times New Roman"/>
          <w:color w:val="231F20"/>
          <w:w w:val="105"/>
        </w:rPr>
        <w:t>Pediatrics</w:t>
      </w:r>
      <w:r w:rsidRPr="00851BAC">
        <w:rPr>
          <w:rFonts w:cs="Times New Roman"/>
          <w:color w:val="231F20"/>
          <w:spacing w:val="31"/>
          <w:w w:val="105"/>
        </w:rPr>
        <w:t xml:space="preserve"> </w:t>
      </w:r>
      <w:r w:rsidRPr="00851BAC">
        <w:rPr>
          <w:rFonts w:cs="Times New Roman"/>
          <w:color w:val="231F20"/>
          <w:w w:val="105"/>
        </w:rPr>
        <w:t>Council</w:t>
      </w:r>
      <w:r w:rsidRPr="00851BAC">
        <w:rPr>
          <w:rFonts w:cs="Times New Roman"/>
          <w:color w:val="231F20"/>
          <w:spacing w:val="31"/>
          <w:w w:val="105"/>
        </w:rPr>
        <w:t xml:space="preserve"> </w:t>
      </w:r>
      <w:r w:rsidRPr="00851BAC">
        <w:rPr>
          <w:rFonts w:cs="Times New Roman"/>
          <w:color w:val="231F20"/>
          <w:w w:val="105"/>
        </w:rPr>
        <w:t>on</w:t>
      </w:r>
      <w:r w:rsidRPr="00851BAC">
        <w:rPr>
          <w:rFonts w:cs="Times New Roman"/>
          <w:color w:val="231F20"/>
          <w:spacing w:val="30"/>
          <w:w w:val="105"/>
        </w:rPr>
        <w:t xml:space="preserve"> </w:t>
      </w:r>
      <w:r w:rsidRPr="00851BAC">
        <w:rPr>
          <w:rFonts w:cs="Times New Roman"/>
          <w:color w:val="231F20"/>
          <w:w w:val="105"/>
        </w:rPr>
        <w:t>Environmental</w:t>
      </w:r>
      <w:r w:rsidRPr="00851BAC">
        <w:rPr>
          <w:rFonts w:cs="Times New Roman"/>
          <w:color w:val="231F20"/>
          <w:spacing w:val="31"/>
          <w:w w:val="105"/>
        </w:rPr>
        <w:t xml:space="preserve"> </w:t>
      </w:r>
      <w:r w:rsidRPr="00851BAC">
        <w:rPr>
          <w:rFonts w:cs="Times New Roman"/>
          <w:color w:val="231F20"/>
          <w:w w:val="105"/>
        </w:rPr>
        <w:t>Health.</w:t>
      </w:r>
      <w:r w:rsidRPr="00851BAC">
        <w:rPr>
          <w:rFonts w:cs="Times New Roman"/>
          <w:color w:val="231F20"/>
          <w:spacing w:val="31"/>
          <w:w w:val="105"/>
        </w:rPr>
        <w:t xml:space="preserve"> </w:t>
      </w:r>
      <w:r w:rsidRPr="00851BAC">
        <w:rPr>
          <w:rFonts w:cs="Times New Roman"/>
          <w:color w:val="231F20"/>
          <w:w w:val="105"/>
        </w:rPr>
        <w:t>(2012).</w:t>
      </w:r>
      <w:r w:rsidRPr="00851BAC">
        <w:rPr>
          <w:rFonts w:cs="Times New Roman"/>
          <w:color w:val="231F20"/>
          <w:spacing w:val="30"/>
          <w:w w:val="105"/>
        </w:rPr>
        <w:t xml:space="preserve"> </w:t>
      </w:r>
      <w:r w:rsidRPr="00851BAC">
        <w:rPr>
          <w:rFonts w:cs="Times New Roman"/>
          <w:color w:val="231F20"/>
          <w:w w:val="105"/>
        </w:rPr>
        <w:t>Drug</w:t>
      </w:r>
      <w:r w:rsidRPr="00851BAC">
        <w:rPr>
          <w:rFonts w:cs="Times New Roman"/>
          <w:color w:val="231F20"/>
          <w:spacing w:val="31"/>
          <w:w w:val="105"/>
        </w:rPr>
        <w:t xml:space="preserve"> </w:t>
      </w:r>
      <w:r w:rsidRPr="00851BAC">
        <w:rPr>
          <w:rFonts w:cs="Times New Roman"/>
          <w:color w:val="231F20"/>
          <w:w w:val="105"/>
        </w:rPr>
        <w:t>(methamphetamine)</w:t>
      </w:r>
      <w:r w:rsidRPr="00851BAC">
        <w:rPr>
          <w:rFonts w:cs="Times New Roman"/>
          <w:color w:val="231F20"/>
          <w:w w:val="113"/>
        </w:rPr>
        <w:t xml:space="preserve"> </w:t>
      </w:r>
      <w:r w:rsidRPr="00851BAC">
        <w:rPr>
          <w:rFonts w:cs="Times New Roman"/>
          <w:color w:val="231F20"/>
        </w:rPr>
        <w:t>laboratories.</w:t>
      </w:r>
      <w:r w:rsidRPr="00851BAC">
        <w:rPr>
          <w:rFonts w:cs="Times New Roman"/>
          <w:color w:val="231F20"/>
          <w:spacing w:val="-10"/>
        </w:rPr>
        <w:t xml:space="preserve"> </w:t>
      </w:r>
      <w:r w:rsidRPr="00851BAC">
        <w:rPr>
          <w:rFonts w:cs="Times New Roman"/>
          <w:color w:val="231F20"/>
        </w:rPr>
        <w:t>In</w:t>
      </w:r>
      <w:r w:rsidRPr="00851BAC">
        <w:rPr>
          <w:rFonts w:cs="Times New Roman"/>
          <w:color w:val="231F20"/>
          <w:spacing w:val="-10"/>
        </w:rPr>
        <w:t xml:space="preserve"> </w:t>
      </w:r>
      <w:r w:rsidRPr="00851BAC">
        <w:rPr>
          <w:rFonts w:cs="Times New Roman"/>
          <w:color w:val="231F20"/>
        </w:rPr>
        <w:t>R.</w:t>
      </w:r>
      <w:r w:rsidRPr="00851BAC">
        <w:rPr>
          <w:rFonts w:cs="Times New Roman"/>
          <w:color w:val="231F20"/>
          <w:spacing w:val="-10"/>
        </w:rPr>
        <w:t xml:space="preserve"> </w:t>
      </w:r>
      <w:r w:rsidRPr="00851BAC">
        <w:rPr>
          <w:rFonts w:cs="Times New Roman"/>
          <w:color w:val="231F20"/>
        </w:rPr>
        <w:t>A.</w:t>
      </w:r>
      <w:r w:rsidRPr="00851BAC">
        <w:rPr>
          <w:rFonts w:cs="Times New Roman"/>
          <w:color w:val="231F20"/>
          <w:spacing w:val="-10"/>
        </w:rPr>
        <w:t xml:space="preserve"> </w:t>
      </w:r>
      <w:r w:rsidRPr="00851BAC">
        <w:rPr>
          <w:rFonts w:cs="Times New Roman"/>
          <w:color w:val="231F20"/>
        </w:rPr>
        <w:t>Etzel</w:t>
      </w:r>
      <w:r w:rsidRPr="00851BAC">
        <w:rPr>
          <w:rFonts w:cs="Times New Roman"/>
          <w:color w:val="231F20"/>
          <w:spacing w:val="-10"/>
        </w:rPr>
        <w:t xml:space="preserve"> </w:t>
      </w:r>
      <w:r w:rsidRPr="00851BAC">
        <w:rPr>
          <w:rFonts w:cs="Times New Roman"/>
          <w:color w:val="231F20"/>
        </w:rPr>
        <w:t>(Ed.),</w:t>
      </w:r>
      <w:r w:rsidRPr="00851BAC">
        <w:rPr>
          <w:rFonts w:cs="Times New Roman"/>
          <w:color w:val="231F20"/>
          <w:spacing w:val="-10"/>
        </w:rPr>
        <w:t xml:space="preserve"> </w:t>
      </w:r>
      <w:r w:rsidRPr="00851BAC">
        <w:rPr>
          <w:rFonts w:cs="Times New Roman"/>
          <w:i/>
          <w:iCs/>
          <w:color w:val="231F20"/>
        </w:rPr>
        <w:t>Pediatric</w:t>
      </w:r>
      <w:r w:rsidRPr="00851BAC">
        <w:rPr>
          <w:rFonts w:cs="Times New Roman"/>
          <w:i/>
          <w:iCs/>
          <w:color w:val="231F20"/>
          <w:spacing w:val="-17"/>
        </w:rPr>
        <w:t xml:space="preserve"> </w:t>
      </w:r>
      <w:r w:rsidRPr="00851BAC">
        <w:rPr>
          <w:rFonts w:cs="Times New Roman"/>
          <w:i/>
          <w:iCs/>
          <w:color w:val="231F20"/>
        </w:rPr>
        <w:t>Environmental</w:t>
      </w:r>
      <w:r w:rsidRPr="00851BAC">
        <w:rPr>
          <w:rFonts w:cs="Times New Roman"/>
          <w:i/>
          <w:iCs/>
          <w:color w:val="231F20"/>
          <w:spacing w:val="-16"/>
        </w:rPr>
        <w:t xml:space="preserve"> </w:t>
      </w:r>
      <w:r w:rsidRPr="00851BAC">
        <w:rPr>
          <w:rFonts w:cs="Times New Roman"/>
          <w:i/>
          <w:iCs/>
          <w:color w:val="231F20"/>
        </w:rPr>
        <w:t>Health,</w:t>
      </w:r>
      <w:r w:rsidRPr="00851BAC">
        <w:rPr>
          <w:rFonts w:cs="Times New Roman"/>
          <w:i/>
          <w:iCs/>
          <w:color w:val="231F20"/>
          <w:spacing w:val="-17"/>
        </w:rPr>
        <w:t xml:space="preserve"> </w:t>
      </w:r>
      <w:r w:rsidRPr="00851BAC">
        <w:rPr>
          <w:rFonts w:cs="Times New Roman"/>
          <w:i/>
          <w:iCs/>
          <w:color w:val="231F20"/>
        </w:rPr>
        <w:t>3rd</w:t>
      </w:r>
      <w:r w:rsidRPr="00851BAC">
        <w:rPr>
          <w:rFonts w:cs="Times New Roman"/>
          <w:i/>
          <w:iCs/>
          <w:color w:val="231F20"/>
          <w:spacing w:val="-16"/>
        </w:rPr>
        <w:t xml:space="preserve"> </w:t>
      </w:r>
      <w:r w:rsidRPr="00851BAC">
        <w:rPr>
          <w:rFonts w:cs="Times New Roman"/>
          <w:i/>
          <w:iCs/>
          <w:color w:val="231F20"/>
        </w:rPr>
        <w:t>edition</w:t>
      </w:r>
      <w:r w:rsidRPr="00851BAC">
        <w:rPr>
          <w:rFonts w:cs="Times New Roman"/>
          <w:color w:val="231F20"/>
        </w:rPr>
        <w:t>.</w:t>
      </w:r>
      <w:r w:rsidRPr="00851BAC">
        <w:rPr>
          <w:rFonts w:cs="Times New Roman"/>
          <w:color w:val="231F20"/>
          <w:spacing w:val="-10"/>
        </w:rPr>
        <w:t xml:space="preserve"> </w:t>
      </w:r>
      <w:r w:rsidRPr="00851BAC">
        <w:rPr>
          <w:rFonts w:cs="Times New Roman"/>
          <w:color w:val="231F20"/>
        </w:rPr>
        <w:t>(pp.</w:t>
      </w:r>
      <w:r w:rsidRPr="00851BAC">
        <w:rPr>
          <w:rFonts w:cs="Times New Roman"/>
          <w:color w:val="231F20"/>
          <w:spacing w:val="-10"/>
        </w:rPr>
        <w:t xml:space="preserve"> </w:t>
      </w:r>
      <w:r w:rsidRPr="00851BAC">
        <w:rPr>
          <w:rFonts w:cs="Times New Roman"/>
          <w:color w:val="231F20"/>
        </w:rPr>
        <w:t>737–748).</w:t>
      </w:r>
      <w:r w:rsidRPr="00851BAC">
        <w:rPr>
          <w:rFonts w:cs="Times New Roman"/>
          <w:color w:val="231F20"/>
          <w:spacing w:val="-10"/>
        </w:rPr>
        <w:t xml:space="preserve"> </w:t>
      </w:r>
      <w:r w:rsidRPr="00851BAC">
        <w:rPr>
          <w:rFonts w:cs="Times New Roman"/>
          <w:color w:val="231F20"/>
        </w:rPr>
        <w:t>Elk</w:t>
      </w:r>
      <w:r w:rsidRPr="00851BAC">
        <w:rPr>
          <w:rFonts w:cs="Times New Roman"/>
          <w:color w:val="231F20"/>
          <w:spacing w:val="-10"/>
        </w:rPr>
        <w:t xml:space="preserve"> </w:t>
      </w:r>
      <w:r w:rsidRPr="00851BAC">
        <w:rPr>
          <w:rFonts w:cs="Times New Roman"/>
          <w:color w:val="231F20"/>
        </w:rPr>
        <w:t>Grove</w:t>
      </w:r>
      <w:r w:rsidRPr="00851BAC">
        <w:rPr>
          <w:rFonts w:cs="Times New Roman"/>
          <w:color w:val="231F20"/>
          <w:spacing w:val="-10"/>
        </w:rPr>
        <w:t xml:space="preserve"> </w:t>
      </w:r>
      <w:r w:rsidRPr="00851BAC">
        <w:rPr>
          <w:rFonts w:cs="Times New Roman"/>
          <w:color w:val="231F20"/>
        </w:rPr>
        <w:t>Village,</w:t>
      </w:r>
      <w:r w:rsidRPr="00851BAC">
        <w:rPr>
          <w:rFonts w:cs="Times New Roman"/>
          <w:color w:val="231F20"/>
          <w:spacing w:val="-10"/>
        </w:rPr>
        <w:t xml:space="preserve"> </w:t>
      </w:r>
      <w:r w:rsidRPr="00851BAC">
        <w:rPr>
          <w:rFonts w:cs="Times New Roman"/>
          <w:color w:val="231F20"/>
        </w:rPr>
        <w:t>IL:</w:t>
      </w:r>
      <w:r w:rsidRPr="00851BAC">
        <w:rPr>
          <w:rFonts w:cs="Times New Roman"/>
          <w:color w:val="231F20"/>
          <w:w w:val="91"/>
        </w:rPr>
        <w:t xml:space="preserve"> </w:t>
      </w:r>
      <w:r w:rsidRPr="00851BAC">
        <w:rPr>
          <w:rFonts w:cs="Times New Roman"/>
          <w:color w:val="231F20"/>
          <w:w w:val="105"/>
        </w:rPr>
        <w:t>American</w:t>
      </w:r>
      <w:r w:rsidRPr="00851BAC">
        <w:rPr>
          <w:rFonts w:cs="Times New Roman"/>
          <w:color w:val="231F20"/>
          <w:spacing w:val="21"/>
          <w:w w:val="105"/>
        </w:rPr>
        <w:t xml:space="preserve"> </w:t>
      </w:r>
      <w:r w:rsidRPr="00851BAC">
        <w:rPr>
          <w:rFonts w:cs="Times New Roman"/>
          <w:color w:val="231F20"/>
          <w:w w:val="105"/>
        </w:rPr>
        <w:t>Academy</w:t>
      </w:r>
      <w:r w:rsidRPr="00851BAC">
        <w:rPr>
          <w:rFonts w:cs="Times New Roman"/>
          <w:color w:val="231F20"/>
          <w:spacing w:val="21"/>
          <w:w w:val="105"/>
        </w:rPr>
        <w:t xml:space="preserve"> </w:t>
      </w:r>
      <w:r w:rsidRPr="00851BAC">
        <w:rPr>
          <w:rFonts w:cs="Times New Roman"/>
          <w:color w:val="231F20"/>
          <w:w w:val="105"/>
        </w:rPr>
        <w:t>of</w:t>
      </w:r>
      <w:r w:rsidRPr="00851BAC">
        <w:rPr>
          <w:rFonts w:cs="Times New Roman"/>
          <w:color w:val="231F20"/>
          <w:spacing w:val="21"/>
          <w:w w:val="105"/>
        </w:rPr>
        <w:t xml:space="preserve"> </w:t>
      </w:r>
      <w:r w:rsidRPr="00851BAC">
        <w:rPr>
          <w:rFonts w:cs="Times New Roman"/>
          <w:color w:val="231F20"/>
          <w:w w:val="105"/>
        </w:rPr>
        <w:t>Pediatrics.</w:t>
      </w:r>
    </w:p>
    <w:p w:rsidR="001543EB" w:rsidRPr="00851BAC" w:rsidRDefault="001543EB" w:rsidP="00C15898">
      <w:pPr>
        <w:numPr>
          <w:ilvl w:val="0"/>
          <w:numId w:val="4"/>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Minnesota</w:t>
      </w:r>
      <w:r w:rsidRPr="00851BAC">
        <w:rPr>
          <w:rFonts w:cs="Times New Roman"/>
          <w:color w:val="231F20"/>
          <w:spacing w:val="-29"/>
          <w:w w:val="115"/>
        </w:rPr>
        <w:t xml:space="preserve"> </w:t>
      </w:r>
      <w:r w:rsidRPr="00851BAC">
        <w:rPr>
          <w:rFonts w:cs="Times New Roman"/>
          <w:color w:val="231F20"/>
          <w:w w:val="115"/>
        </w:rPr>
        <w:t>Department</w:t>
      </w:r>
      <w:r w:rsidRPr="00851BAC">
        <w:rPr>
          <w:rFonts w:cs="Times New Roman"/>
          <w:color w:val="231F20"/>
          <w:spacing w:val="-28"/>
          <w:w w:val="115"/>
        </w:rPr>
        <w:t xml:space="preserve"> </w:t>
      </w:r>
      <w:r w:rsidRPr="00851BAC">
        <w:rPr>
          <w:rFonts w:cs="Times New Roman"/>
          <w:color w:val="231F20"/>
          <w:w w:val="115"/>
        </w:rPr>
        <w:t>of</w:t>
      </w:r>
      <w:r w:rsidRPr="00851BAC">
        <w:rPr>
          <w:rFonts w:cs="Times New Roman"/>
          <w:color w:val="231F20"/>
          <w:spacing w:val="-29"/>
          <w:w w:val="115"/>
        </w:rPr>
        <w:t xml:space="preserve"> </w:t>
      </w:r>
      <w:r w:rsidRPr="00851BAC">
        <w:rPr>
          <w:rFonts w:cs="Times New Roman"/>
          <w:color w:val="231F20"/>
          <w:w w:val="115"/>
        </w:rPr>
        <w:t>Health.</w:t>
      </w:r>
      <w:r w:rsidRPr="00851BAC">
        <w:rPr>
          <w:rFonts w:cs="Times New Roman"/>
          <w:color w:val="231F20"/>
          <w:spacing w:val="-28"/>
          <w:w w:val="115"/>
        </w:rPr>
        <w:t xml:space="preserve"> </w:t>
      </w:r>
      <w:r w:rsidRPr="00851BAC">
        <w:rPr>
          <w:rFonts w:cs="Times New Roman"/>
          <w:color w:val="231F20"/>
          <w:w w:val="115"/>
        </w:rPr>
        <w:t>(2013).</w:t>
      </w:r>
      <w:r w:rsidRPr="00851BAC">
        <w:rPr>
          <w:rFonts w:cs="Times New Roman"/>
          <w:color w:val="231F20"/>
          <w:spacing w:val="-29"/>
          <w:w w:val="115"/>
        </w:rPr>
        <w:t xml:space="preserve"> </w:t>
      </w:r>
      <w:r w:rsidRPr="00851BAC">
        <w:rPr>
          <w:rFonts w:cs="Times New Roman"/>
          <w:color w:val="231F20"/>
          <w:w w:val="115"/>
        </w:rPr>
        <w:t>Methamphetamine</w:t>
      </w:r>
      <w:r w:rsidRPr="00851BAC">
        <w:rPr>
          <w:rFonts w:cs="Times New Roman"/>
          <w:color w:val="231F20"/>
          <w:spacing w:val="-28"/>
          <w:w w:val="115"/>
        </w:rPr>
        <w:t xml:space="preserve"> </w:t>
      </w:r>
      <w:r w:rsidRPr="00851BAC">
        <w:rPr>
          <w:rFonts w:cs="Times New Roman"/>
          <w:color w:val="231F20"/>
          <w:w w:val="115"/>
        </w:rPr>
        <w:t>and</w:t>
      </w:r>
      <w:r w:rsidRPr="00851BAC">
        <w:rPr>
          <w:rFonts w:cs="Times New Roman"/>
          <w:color w:val="231F20"/>
          <w:spacing w:val="-29"/>
          <w:w w:val="115"/>
        </w:rPr>
        <w:t xml:space="preserve"> </w:t>
      </w:r>
      <w:r w:rsidRPr="00851BAC">
        <w:rPr>
          <w:rFonts w:cs="Times New Roman"/>
          <w:color w:val="231F20"/>
          <w:w w:val="115"/>
        </w:rPr>
        <w:t>meth</w:t>
      </w:r>
      <w:r w:rsidRPr="00851BAC">
        <w:rPr>
          <w:rFonts w:cs="Times New Roman"/>
          <w:color w:val="231F20"/>
          <w:spacing w:val="-28"/>
          <w:w w:val="115"/>
        </w:rPr>
        <w:t xml:space="preserve"> </w:t>
      </w:r>
      <w:r w:rsidRPr="00851BAC">
        <w:rPr>
          <w:rFonts w:cs="Times New Roman"/>
          <w:color w:val="231F20"/>
          <w:w w:val="115"/>
        </w:rPr>
        <w:t>labs:</w:t>
      </w:r>
      <w:r w:rsidRPr="00851BAC">
        <w:rPr>
          <w:rFonts w:cs="Times New Roman"/>
          <w:color w:val="231F20"/>
          <w:spacing w:val="-29"/>
          <w:w w:val="115"/>
        </w:rPr>
        <w:t xml:space="preserve"> </w:t>
      </w:r>
      <w:r w:rsidRPr="00851BAC">
        <w:rPr>
          <w:rFonts w:cs="Times New Roman"/>
          <w:color w:val="231F20"/>
          <w:w w:val="115"/>
        </w:rPr>
        <w:t>What</w:t>
      </w:r>
      <w:r w:rsidRPr="00851BAC">
        <w:rPr>
          <w:rFonts w:cs="Times New Roman"/>
          <w:color w:val="231F20"/>
          <w:spacing w:val="-28"/>
          <w:w w:val="115"/>
        </w:rPr>
        <w:t xml:space="preserve"> </w:t>
      </w:r>
      <w:r w:rsidRPr="00851BAC">
        <w:rPr>
          <w:rFonts w:cs="Times New Roman"/>
          <w:color w:val="231F20"/>
          <w:w w:val="115"/>
        </w:rPr>
        <w:t>are</w:t>
      </w:r>
      <w:r w:rsidRPr="00851BAC">
        <w:rPr>
          <w:rFonts w:cs="Times New Roman"/>
          <w:color w:val="231F20"/>
          <w:spacing w:val="-29"/>
          <w:w w:val="115"/>
        </w:rPr>
        <w:t xml:space="preserve"> </w:t>
      </w:r>
      <w:r w:rsidRPr="00851BAC">
        <w:rPr>
          <w:rFonts w:cs="Times New Roman"/>
          <w:color w:val="231F20"/>
          <w:w w:val="115"/>
        </w:rPr>
        <w:t>the</w:t>
      </w:r>
      <w:r w:rsidRPr="00851BAC">
        <w:rPr>
          <w:rFonts w:cs="Times New Roman"/>
          <w:color w:val="231F20"/>
          <w:spacing w:val="-28"/>
          <w:w w:val="115"/>
        </w:rPr>
        <w:t xml:space="preserve"> </w:t>
      </w:r>
      <w:r w:rsidRPr="00851BAC">
        <w:rPr>
          <w:rFonts w:cs="Times New Roman"/>
          <w:color w:val="231F20"/>
          <w:w w:val="115"/>
        </w:rPr>
        <w:t>potential</w:t>
      </w:r>
      <w:r w:rsidRPr="00851BAC">
        <w:rPr>
          <w:rFonts w:cs="Times New Roman"/>
          <w:color w:val="231F20"/>
          <w:spacing w:val="-29"/>
          <w:w w:val="115"/>
        </w:rPr>
        <w:t xml:space="preserve"> </w:t>
      </w:r>
      <w:r w:rsidRPr="00851BAC">
        <w:rPr>
          <w:rFonts w:cs="Times New Roman"/>
          <w:color w:val="231F20"/>
          <w:w w:val="115"/>
        </w:rPr>
        <w:t>health</w:t>
      </w:r>
      <w:r w:rsidRPr="00851BAC">
        <w:rPr>
          <w:rFonts w:cs="Times New Roman"/>
          <w:color w:val="231F20"/>
          <w:w w:val="113"/>
        </w:rPr>
        <w:t xml:space="preserve"> </w:t>
      </w:r>
      <w:r w:rsidRPr="00851BAC">
        <w:rPr>
          <w:rFonts w:cs="Times New Roman"/>
          <w:color w:val="231F20"/>
          <w:w w:val="115"/>
        </w:rPr>
        <w:t>effects</w:t>
      </w:r>
      <w:r w:rsidRPr="00851BAC">
        <w:rPr>
          <w:rFonts w:cs="Times New Roman"/>
          <w:color w:val="231F20"/>
          <w:spacing w:val="-26"/>
          <w:w w:val="115"/>
        </w:rPr>
        <w:t xml:space="preserve"> </w:t>
      </w:r>
      <w:r w:rsidRPr="00851BAC">
        <w:rPr>
          <w:rFonts w:cs="Times New Roman"/>
          <w:color w:val="231F20"/>
          <w:w w:val="115"/>
        </w:rPr>
        <w:t>from</w:t>
      </w:r>
      <w:r w:rsidRPr="00851BAC">
        <w:rPr>
          <w:rFonts w:cs="Times New Roman"/>
          <w:color w:val="231F20"/>
          <w:spacing w:val="-26"/>
          <w:w w:val="115"/>
        </w:rPr>
        <w:t xml:space="preserve"> </w:t>
      </w:r>
      <w:r w:rsidRPr="00851BAC">
        <w:rPr>
          <w:rFonts w:cs="Times New Roman"/>
          <w:color w:val="231F20"/>
          <w:w w:val="115"/>
        </w:rPr>
        <w:t>exposure</w:t>
      </w:r>
      <w:r w:rsidRPr="00851BAC">
        <w:rPr>
          <w:rFonts w:cs="Times New Roman"/>
          <w:color w:val="231F20"/>
          <w:spacing w:val="-26"/>
          <w:w w:val="115"/>
        </w:rPr>
        <w:t xml:space="preserve"> </w:t>
      </w:r>
      <w:r w:rsidRPr="00851BAC">
        <w:rPr>
          <w:rFonts w:cs="Times New Roman"/>
          <w:color w:val="231F20"/>
          <w:w w:val="115"/>
        </w:rPr>
        <w:t>to</w:t>
      </w:r>
      <w:r w:rsidRPr="00851BAC">
        <w:rPr>
          <w:rFonts w:cs="Times New Roman"/>
          <w:color w:val="231F20"/>
          <w:spacing w:val="-26"/>
          <w:w w:val="115"/>
        </w:rPr>
        <w:t xml:space="preserve"> </w:t>
      </w:r>
      <w:r w:rsidRPr="00851BAC">
        <w:rPr>
          <w:rFonts w:cs="Times New Roman"/>
          <w:color w:val="231F20"/>
          <w:w w:val="115"/>
        </w:rPr>
        <w:t>a</w:t>
      </w:r>
      <w:r w:rsidRPr="00851BAC">
        <w:rPr>
          <w:rFonts w:cs="Times New Roman"/>
          <w:color w:val="231F20"/>
          <w:spacing w:val="-26"/>
          <w:w w:val="115"/>
        </w:rPr>
        <w:t xml:space="preserve"> </w:t>
      </w:r>
      <w:r w:rsidRPr="00851BAC">
        <w:rPr>
          <w:rFonts w:cs="Times New Roman"/>
          <w:color w:val="231F20"/>
          <w:w w:val="115"/>
        </w:rPr>
        <w:t>meth</w:t>
      </w:r>
      <w:r w:rsidRPr="00851BAC">
        <w:rPr>
          <w:rFonts w:cs="Times New Roman"/>
          <w:color w:val="231F20"/>
          <w:spacing w:val="-26"/>
          <w:w w:val="115"/>
        </w:rPr>
        <w:t xml:space="preserve"> </w:t>
      </w:r>
      <w:r w:rsidRPr="00851BAC">
        <w:rPr>
          <w:rFonts w:cs="Times New Roman"/>
          <w:color w:val="231F20"/>
          <w:w w:val="115"/>
        </w:rPr>
        <w:t>lab?</w:t>
      </w:r>
      <w:r w:rsidRPr="00851BAC">
        <w:rPr>
          <w:rFonts w:cs="Times New Roman"/>
          <w:color w:val="231F20"/>
          <w:spacing w:val="-26"/>
          <w:w w:val="115"/>
        </w:rPr>
        <w:t xml:space="preserve"> </w:t>
      </w:r>
      <w:r w:rsidRPr="00851BAC">
        <w:rPr>
          <w:rFonts w:cs="Times New Roman"/>
          <w:color w:val="231F20"/>
          <w:w w:val="115"/>
        </w:rPr>
        <w:t>Retrieved</w:t>
      </w:r>
      <w:r w:rsidRPr="00851BAC">
        <w:rPr>
          <w:rFonts w:cs="Times New Roman"/>
          <w:color w:val="231F20"/>
          <w:spacing w:val="-26"/>
          <w:w w:val="115"/>
        </w:rPr>
        <w:t xml:space="preserve"> </w:t>
      </w:r>
      <w:r w:rsidRPr="00851BAC">
        <w:rPr>
          <w:rFonts w:cs="Times New Roman"/>
          <w:color w:val="231F20"/>
          <w:w w:val="115"/>
        </w:rPr>
        <w:t>from</w:t>
      </w:r>
      <w:r w:rsidRPr="00851BAC">
        <w:rPr>
          <w:rFonts w:cs="Times New Roman"/>
          <w:color w:val="231F20"/>
          <w:spacing w:val="-26"/>
          <w:w w:val="115"/>
        </w:rPr>
        <w:t xml:space="preserve"> </w:t>
      </w:r>
      <w:hyperlink r:id="rId139" w:history="1">
        <w:r w:rsidRPr="00851BAC">
          <w:rPr>
            <w:rFonts w:cs="Times New Roman"/>
            <w:color w:val="231F20"/>
            <w:w w:val="115"/>
            <w:u w:val="single"/>
          </w:rPr>
          <w:t>http://www.health.state.mn.us/divs/eh/meth/lab/</w:t>
        </w:r>
      </w:hyperlink>
      <w:r w:rsidRPr="00851BAC">
        <w:rPr>
          <w:rFonts w:cs="Times New Roman"/>
          <w:color w:val="231F20"/>
          <w:w w:val="115"/>
        </w:rPr>
        <w:t xml:space="preserve"> </w:t>
      </w:r>
      <w:r w:rsidRPr="00851BAC">
        <w:rPr>
          <w:rFonts w:cs="Times New Roman"/>
          <w:color w:val="231F20"/>
          <w:w w:val="115"/>
          <w:u w:val="single"/>
        </w:rPr>
        <w:t>potenteffects.html</w:t>
      </w:r>
    </w:p>
    <w:p w:rsidR="001543EB" w:rsidRPr="00851BAC" w:rsidRDefault="001543EB" w:rsidP="00C15898">
      <w:pPr>
        <w:numPr>
          <w:ilvl w:val="0"/>
          <w:numId w:val="4"/>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U.S.</w:t>
      </w:r>
      <w:r w:rsidRPr="00851BAC">
        <w:rPr>
          <w:rFonts w:cs="Times New Roman"/>
          <w:color w:val="231F20"/>
          <w:spacing w:val="-19"/>
          <w:w w:val="110"/>
        </w:rPr>
        <w:t xml:space="preserve"> </w:t>
      </w:r>
      <w:r w:rsidRPr="00851BAC">
        <w:rPr>
          <w:rFonts w:cs="Times New Roman"/>
          <w:color w:val="231F20"/>
          <w:w w:val="110"/>
        </w:rPr>
        <w:t>Centers</w:t>
      </w:r>
      <w:r w:rsidRPr="00851BAC">
        <w:rPr>
          <w:rFonts w:cs="Times New Roman"/>
          <w:color w:val="231F20"/>
          <w:spacing w:val="-19"/>
          <w:w w:val="110"/>
        </w:rPr>
        <w:t xml:space="preserve"> </w:t>
      </w:r>
      <w:r w:rsidRPr="00851BAC">
        <w:rPr>
          <w:rFonts w:cs="Times New Roman"/>
          <w:color w:val="231F20"/>
          <w:w w:val="110"/>
        </w:rPr>
        <w:t>for</w:t>
      </w:r>
      <w:r w:rsidRPr="00851BAC">
        <w:rPr>
          <w:rFonts w:cs="Times New Roman"/>
          <w:color w:val="231F20"/>
          <w:spacing w:val="-18"/>
          <w:w w:val="110"/>
        </w:rPr>
        <w:t xml:space="preserve"> </w:t>
      </w:r>
      <w:r w:rsidRPr="00851BAC">
        <w:rPr>
          <w:rFonts w:cs="Times New Roman"/>
          <w:color w:val="231F20"/>
          <w:w w:val="110"/>
        </w:rPr>
        <w:t>Disease</w:t>
      </w:r>
      <w:r w:rsidRPr="00851BAC">
        <w:rPr>
          <w:rFonts w:cs="Times New Roman"/>
          <w:color w:val="231F20"/>
          <w:spacing w:val="-19"/>
          <w:w w:val="110"/>
        </w:rPr>
        <w:t xml:space="preserve"> </w:t>
      </w:r>
      <w:r w:rsidRPr="00851BAC">
        <w:rPr>
          <w:rFonts w:cs="Times New Roman"/>
          <w:color w:val="231F20"/>
          <w:w w:val="110"/>
        </w:rPr>
        <w:t>Control</w:t>
      </w:r>
      <w:r w:rsidRPr="00851BAC">
        <w:rPr>
          <w:rFonts w:cs="Times New Roman"/>
          <w:color w:val="231F20"/>
          <w:spacing w:val="-18"/>
          <w:w w:val="110"/>
        </w:rPr>
        <w:t xml:space="preserve"> </w:t>
      </w:r>
      <w:r w:rsidRPr="00851BAC">
        <w:rPr>
          <w:rFonts w:cs="Times New Roman"/>
          <w:color w:val="231F20"/>
          <w:w w:val="110"/>
        </w:rPr>
        <w:t>and</w:t>
      </w:r>
      <w:r w:rsidRPr="00851BAC">
        <w:rPr>
          <w:rFonts w:cs="Times New Roman"/>
          <w:color w:val="231F20"/>
          <w:spacing w:val="-19"/>
          <w:w w:val="110"/>
        </w:rPr>
        <w:t xml:space="preserve"> </w:t>
      </w:r>
      <w:r w:rsidRPr="00851BAC">
        <w:rPr>
          <w:rFonts w:cs="Times New Roman"/>
          <w:color w:val="231F20"/>
          <w:w w:val="110"/>
        </w:rPr>
        <w:t>Prevention.</w:t>
      </w:r>
      <w:r w:rsidRPr="00851BAC">
        <w:rPr>
          <w:rFonts w:cs="Times New Roman"/>
          <w:color w:val="231F20"/>
          <w:spacing w:val="-18"/>
          <w:w w:val="110"/>
        </w:rPr>
        <w:t xml:space="preserve"> </w:t>
      </w:r>
      <w:r w:rsidRPr="00851BAC">
        <w:rPr>
          <w:rFonts w:cs="Times New Roman"/>
          <w:color w:val="231F20"/>
          <w:w w:val="110"/>
        </w:rPr>
        <w:t>(2000,</w:t>
      </w:r>
      <w:r w:rsidRPr="00851BAC">
        <w:rPr>
          <w:rFonts w:cs="Times New Roman"/>
          <w:color w:val="231F20"/>
          <w:spacing w:val="-19"/>
          <w:w w:val="110"/>
        </w:rPr>
        <w:t xml:space="preserve"> </w:t>
      </w:r>
      <w:r w:rsidRPr="00851BAC">
        <w:rPr>
          <w:rFonts w:cs="Times New Roman"/>
          <w:color w:val="231F20"/>
          <w:w w:val="110"/>
        </w:rPr>
        <w:t>November</w:t>
      </w:r>
      <w:r w:rsidRPr="00851BAC">
        <w:rPr>
          <w:rFonts w:cs="Times New Roman"/>
          <w:color w:val="231F20"/>
          <w:spacing w:val="-18"/>
          <w:w w:val="110"/>
        </w:rPr>
        <w:t xml:space="preserve"> </w:t>
      </w:r>
      <w:r w:rsidRPr="00851BAC">
        <w:rPr>
          <w:rFonts w:cs="Times New Roman"/>
          <w:color w:val="231F20"/>
          <w:w w:val="110"/>
        </w:rPr>
        <w:t>17).</w:t>
      </w:r>
      <w:r w:rsidRPr="00851BAC">
        <w:rPr>
          <w:rFonts w:cs="Times New Roman"/>
          <w:color w:val="231F20"/>
          <w:spacing w:val="-19"/>
          <w:w w:val="110"/>
        </w:rPr>
        <w:t xml:space="preserve"> </w:t>
      </w:r>
      <w:r w:rsidRPr="00851BAC">
        <w:rPr>
          <w:rFonts w:cs="Times New Roman"/>
          <w:color w:val="231F20"/>
          <w:w w:val="110"/>
        </w:rPr>
        <w:t>Public</w:t>
      </w:r>
      <w:r w:rsidRPr="00851BAC">
        <w:rPr>
          <w:rFonts w:cs="Times New Roman"/>
          <w:color w:val="231F20"/>
          <w:spacing w:val="-19"/>
          <w:w w:val="110"/>
        </w:rPr>
        <w:t xml:space="preserve"> </w:t>
      </w:r>
      <w:r w:rsidRPr="00851BAC">
        <w:rPr>
          <w:rFonts w:cs="Times New Roman"/>
          <w:color w:val="231F20"/>
          <w:w w:val="110"/>
        </w:rPr>
        <w:t>health</w:t>
      </w:r>
      <w:r w:rsidRPr="00851BAC">
        <w:rPr>
          <w:rFonts w:cs="Times New Roman"/>
          <w:color w:val="231F20"/>
          <w:spacing w:val="-18"/>
          <w:w w:val="110"/>
        </w:rPr>
        <w:t xml:space="preserve"> </w:t>
      </w:r>
      <w:r w:rsidRPr="00851BAC">
        <w:rPr>
          <w:rFonts w:cs="Times New Roman"/>
          <w:color w:val="231F20"/>
          <w:w w:val="110"/>
        </w:rPr>
        <w:t>consequences</w:t>
      </w:r>
      <w:r w:rsidRPr="00851BAC">
        <w:rPr>
          <w:rFonts w:cs="Times New Roman"/>
          <w:color w:val="231F20"/>
          <w:spacing w:val="-19"/>
          <w:w w:val="110"/>
        </w:rPr>
        <w:t xml:space="preserve"> </w:t>
      </w:r>
      <w:r w:rsidRPr="00851BAC">
        <w:rPr>
          <w:rFonts w:cs="Times New Roman"/>
          <w:color w:val="231F20"/>
          <w:w w:val="110"/>
        </w:rPr>
        <w:t>among</w:t>
      </w:r>
      <w:r w:rsidRPr="00851BAC">
        <w:rPr>
          <w:rFonts w:cs="Times New Roman"/>
          <w:color w:val="231F20"/>
          <w:w w:val="115"/>
        </w:rPr>
        <w:t xml:space="preserve"> </w:t>
      </w:r>
      <w:r w:rsidRPr="00851BAC">
        <w:rPr>
          <w:rFonts w:cs="Times New Roman"/>
          <w:color w:val="231F20"/>
          <w:w w:val="110"/>
        </w:rPr>
        <w:t>first</w:t>
      </w:r>
      <w:r w:rsidRPr="00851BAC">
        <w:rPr>
          <w:rFonts w:cs="Times New Roman"/>
          <w:color w:val="231F20"/>
          <w:spacing w:val="-3"/>
          <w:w w:val="110"/>
        </w:rPr>
        <w:t xml:space="preserve"> </w:t>
      </w:r>
      <w:r w:rsidRPr="00851BAC">
        <w:rPr>
          <w:rFonts w:cs="Times New Roman"/>
          <w:color w:val="231F20"/>
          <w:w w:val="110"/>
        </w:rPr>
        <w:t>responders</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emergency</w:t>
      </w:r>
      <w:r w:rsidRPr="00851BAC">
        <w:rPr>
          <w:rFonts w:cs="Times New Roman"/>
          <w:color w:val="231F20"/>
          <w:spacing w:val="-2"/>
          <w:w w:val="110"/>
        </w:rPr>
        <w:t xml:space="preserve"> </w:t>
      </w:r>
      <w:r w:rsidRPr="00851BAC">
        <w:rPr>
          <w:rFonts w:cs="Times New Roman"/>
          <w:color w:val="231F20"/>
          <w:w w:val="110"/>
        </w:rPr>
        <w:t>events</w:t>
      </w:r>
      <w:r w:rsidRPr="00851BAC">
        <w:rPr>
          <w:rFonts w:cs="Times New Roman"/>
          <w:color w:val="231F20"/>
          <w:spacing w:val="-3"/>
          <w:w w:val="110"/>
        </w:rPr>
        <w:t xml:space="preserve"> </w:t>
      </w:r>
      <w:r w:rsidRPr="00851BAC">
        <w:rPr>
          <w:rFonts w:cs="Times New Roman"/>
          <w:color w:val="231F20"/>
          <w:w w:val="110"/>
        </w:rPr>
        <w:t>associated</w:t>
      </w:r>
      <w:r w:rsidRPr="00851BAC">
        <w:rPr>
          <w:rFonts w:cs="Times New Roman"/>
          <w:color w:val="231F20"/>
          <w:spacing w:val="-3"/>
          <w:w w:val="110"/>
        </w:rPr>
        <w:t xml:space="preserve"> </w:t>
      </w:r>
      <w:r w:rsidRPr="00851BAC">
        <w:rPr>
          <w:rFonts w:cs="Times New Roman"/>
          <w:color w:val="231F20"/>
          <w:w w:val="110"/>
        </w:rPr>
        <w:t>with</w:t>
      </w:r>
      <w:r w:rsidRPr="00851BAC">
        <w:rPr>
          <w:rFonts w:cs="Times New Roman"/>
          <w:color w:val="231F20"/>
          <w:spacing w:val="-3"/>
          <w:w w:val="110"/>
        </w:rPr>
        <w:t xml:space="preserve"> </w:t>
      </w:r>
      <w:r w:rsidRPr="00851BAC">
        <w:rPr>
          <w:rFonts w:cs="Times New Roman"/>
          <w:color w:val="231F20"/>
          <w:w w:val="110"/>
        </w:rPr>
        <w:t>illicit</w:t>
      </w:r>
      <w:r w:rsidRPr="00851BAC">
        <w:rPr>
          <w:rFonts w:cs="Times New Roman"/>
          <w:color w:val="231F20"/>
          <w:spacing w:val="-2"/>
          <w:w w:val="110"/>
        </w:rPr>
        <w:t xml:space="preserve"> </w:t>
      </w:r>
      <w:r w:rsidRPr="00851BAC">
        <w:rPr>
          <w:rFonts w:cs="Times New Roman"/>
          <w:color w:val="231F20"/>
          <w:w w:val="110"/>
        </w:rPr>
        <w:t>methamphetamine</w:t>
      </w:r>
      <w:r w:rsidRPr="00851BAC">
        <w:rPr>
          <w:rFonts w:cs="Times New Roman"/>
          <w:color w:val="231F20"/>
          <w:spacing w:val="-3"/>
          <w:w w:val="110"/>
        </w:rPr>
        <w:t xml:space="preserve"> </w:t>
      </w:r>
      <w:r w:rsidRPr="00851BAC">
        <w:rPr>
          <w:rFonts w:cs="Times New Roman"/>
          <w:color w:val="231F20"/>
          <w:w w:val="110"/>
        </w:rPr>
        <w:t>laboratories—Selected</w:t>
      </w:r>
      <w:r w:rsidRPr="00851BAC">
        <w:rPr>
          <w:rFonts w:cs="Times New Roman"/>
          <w:color w:val="231F20"/>
          <w:spacing w:val="-3"/>
          <w:w w:val="110"/>
        </w:rPr>
        <w:t xml:space="preserve"> </w:t>
      </w:r>
      <w:r w:rsidRPr="00851BAC">
        <w:rPr>
          <w:rFonts w:cs="Times New Roman"/>
          <w:color w:val="231F20"/>
          <w:w w:val="110"/>
        </w:rPr>
        <w:t>states,</w:t>
      </w:r>
      <w:r w:rsidR="005537B2" w:rsidRPr="00851BAC">
        <w:rPr>
          <w:rFonts w:cs="Times New Roman"/>
          <w:color w:val="231F20"/>
          <w:w w:val="110"/>
        </w:rPr>
        <w:t xml:space="preserve"> </w:t>
      </w:r>
      <w:r w:rsidRPr="00851BAC">
        <w:rPr>
          <w:rFonts w:cs="Times New Roman"/>
          <w:color w:val="231F20"/>
          <w:w w:val="110"/>
        </w:rPr>
        <w:t>1996–1999.</w:t>
      </w:r>
      <w:r w:rsidRPr="00851BAC">
        <w:rPr>
          <w:rFonts w:cs="Times New Roman"/>
          <w:color w:val="231F20"/>
          <w:spacing w:val="-24"/>
          <w:w w:val="110"/>
        </w:rPr>
        <w:t xml:space="preserve"> </w:t>
      </w:r>
      <w:r w:rsidRPr="00851BAC">
        <w:rPr>
          <w:rFonts w:cs="Times New Roman"/>
          <w:color w:val="231F20"/>
          <w:w w:val="110"/>
        </w:rPr>
        <w:t>Morbidity</w:t>
      </w:r>
      <w:r w:rsidRPr="00851BAC">
        <w:rPr>
          <w:rFonts w:cs="Times New Roman"/>
          <w:color w:val="231F20"/>
          <w:spacing w:val="-23"/>
          <w:w w:val="110"/>
        </w:rPr>
        <w:t xml:space="preserve"> </w:t>
      </w:r>
      <w:r w:rsidRPr="00851BAC">
        <w:rPr>
          <w:rFonts w:cs="Times New Roman"/>
          <w:color w:val="231F20"/>
          <w:w w:val="110"/>
        </w:rPr>
        <w:t>and</w:t>
      </w:r>
      <w:r w:rsidRPr="00851BAC">
        <w:rPr>
          <w:rFonts w:cs="Times New Roman"/>
          <w:color w:val="231F20"/>
          <w:spacing w:val="-23"/>
          <w:w w:val="110"/>
        </w:rPr>
        <w:t xml:space="preserve"> </w:t>
      </w:r>
      <w:r w:rsidRPr="00851BAC">
        <w:rPr>
          <w:rFonts w:cs="Times New Roman"/>
          <w:color w:val="231F20"/>
          <w:w w:val="110"/>
        </w:rPr>
        <w:t>Mortality</w:t>
      </w:r>
      <w:r w:rsidRPr="00851BAC">
        <w:rPr>
          <w:rFonts w:cs="Times New Roman"/>
          <w:color w:val="231F20"/>
          <w:spacing w:val="-24"/>
          <w:w w:val="110"/>
        </w:rPr>
        <w:t xml:space="preserve"> </w:t>
      </w:r>
      <w:r w:rsidRPr="00851BAC">
        <w:rPr>
          <w:rFonts w:cs="Times New Roman"/>
          <w:color w:val="231F20"/>
          <w:w w:val="110"/>
        </w:rPr>
        <w:t>Weekly</w:t>
      </w:r>
      <w:r w:rsidRPr="00851BAC">
        <w:rPr>
          <w:rFonts w:cs="Times New Roman"/>
          <w:color w:val="231F20"/>
          <w:spacing w:val="-23"/>
          <w:w w:val="110"/>
        </w:rPr>
        <w:t xml:space="preserve"> </w:t>
      </w:r>
      <w:r w:rsidRPr="00851BAC">
        <w:rPr>
          <w:rFonts w:cs="Times New Roman"/>
          <w:color w:val="231F20"/>
          <w:w w:val="110"/>
        </w:rPr>
        <w:t>Report</w:t>
      </w:r>
      <w:r w:rsidRPr="00851BAC">
        <w:rPr>
          <w:rFonts w:cs="Times New Roman"/>
          <w:color w:val="231F20"/>
          <w:spacing w:val="-23"/>
          <w:w w:val="110"/>
        </w:rPr>
        <w:t xml:space="preserve"> </w:t>
      </w:r>
      <w:r w:rsidRPr="00851BAC">
        <w:rPr>
          <w:rFonts w:cs="Times New Roman"/>
          <w:i/>
          <w:iCs/>
          <w:color w:val="231F20"/>
          <w:w w:val="110"/>
        </w:rPr>
        <w:t>49</w:t>
      </w:r>
      <w:r w:rsidRPr="00851BAC">
        <w:rPr>
          <w:rFonts w:cs="Times New Roman"/>
          <w:color w:val="231F20"/>
          <w:w w:val="110"/>
        </w:rPr>
        <w:t>(45)</w:t>
      </w:r>
      <w:r w:rsidRPr="00851BAC">
        <w:rPr>
          <w:rFonts w:cs="Times New Roman"/>
          <w:color w:val="231F20"/>
          <w:spacing w:val="-24"/>
          <w:w w:val="110"/>
        </w:rPr>
        <w:t xml:space="preserve"> </w:t>
      </w:r>
      <w:r w:rsidRPr="00851BAC">
        <w:rPr>
          <w:rFonts w:cs="Times New Roman"/>
          <w:color w:val="231F20"/>
          <w:w w:val="110"/>
        </w:rPr>
        <w:t>(CDC</w:t>
      </w:r>
      <w:r w:rsidRPr="00851BAC">
        <w:rPr>
          <w:rFonts w:cs="Times New Roman"/>
          <w:color w:val="231F20"/>
          <w:spacing w:val="-23"/>
          <w:w w:val="110"/>
        </w:rPr>
        <w:t xml:space="preserve"> </w:t>
      </w:r>
      <w:r w:rsidRPr="00851BAC">
        <w:rPr>
          <w:rFonts w:cs="Times New Roman"/>
          <w:color w:val="231F20"/>
          <w:w w:val="110"/>
        </w:rPr>
        <w:t>Publication</w:t>
      </w:r>
      <w:r w:rsidRPr="00851BAC">
        <w:rPr>
          <w:rFonts w:cs="Times New Roman"/>
          <w:color w:val="231F20"/>
          <w:spacing w:val="-23"/>
          <w:w w:val="110"/>
        </w:rPr>
        <w:t xml:space="preserve"> </w:t>
      </w:r>
      <w:r w:rsidRPr="00851BAC">
        <w:rPr>
          <w:rFonts w:cs="Times New Roman"/>
          <w:color w:val="231F20"/>
          <w:w w:val="110"/>
        </w:rPr>
        <w:t>No.</w:t>
      </w:r>
      <w:r w:rsidRPr="00851BAC">
        <w:rPr>
          <w:rFonts w:cs="Times New Roman"/>
          <w:color w:val="231F20"/>
          <w:spacing w:val="-24"/>
          <w:w w:val="110"/>
        </w:rPr>
        <w:t xml:space="preserve"> </w:t>
      </w:r>
      <w:r w:rsidRPr="00851BAC">
        <w:rPr>
          <w:rFonts w:cs="Times New Roman"/>
          <w:color w:val="231F20"/>
          <w:w w:val="110"/>
        </w:rPr>
        <w:t>2001-633-173/48011</w:t>
      </w:r>
      <w:r w:rsidRPr="00851BAC">
        <w:rPr>
          <w:rFonts w:cs="Times New Roman"/>
          <w:color w:val="231F20"/>
          <w:spacing w:val="-23"/>
          <w:w w:val="110"/>
        </w:rPr>
        <w:t xml:space="preserve"> </w:t>
      </w:r>
      <w:r w:rsidRPr="00851BAC">
        <w:rPr>
          <w:rFonts w:cs="Times New Roman"/>
          <w:color w:val="231F20"/>
          <w:w w:val="110"/>
        </w:rPr>
        <w:t>Region</w:t>
      </w:r>
      <w:r w:rsidRPr="00851BAC">
        <w:rPr>
          <w:rFonts w:cs="Times New Roman"/>
          <w:color w:val="231F20"/>
          <w:spacing w:val="-23"/>
          <w:w w:val="110"/>
        </w:rPr>
        <w:t xml:space="preserve"> </w:t>
      </w:r>
      <w:r w:rsidRPr="00851BAC">
        <w:rPr>
          <w:rFonts w:cs="Times New Roman"/>
          <w:color w:val="231F20"/>
          <w:w w:val="110"/>
        </w:rPr>
        <w:t>IV).</w:t>
      </w:r>
      <w:r w:rsidRPr="00851BAC">
        <w:rPr>
          <w:rFonts w:cs="Times New Roman"/>
          <w:color w:val="231F20"/>
          <w:w w:val="90"/>
        </w:rPr>
        <w:t xml:space="preserve"> </w:t>
      </w:r>
      <w:r w:rsidRPr="00851BAC">
        <w:rPr>
          <w:rFonts w:cs="Times New Roman"/>
          <w:color w:val="231F20"/>
          <w:w w:val="110"/>
        </w:rPr>
        <w:t>Washington,</w:t>
      </w:r>
      <w:r w:rsidRPr="00851BAC">
        <w:rPr>
          <w:rFonts w:cs="Times New Roman"/>
          <w:color w:val="231F20"/>
          <w:spacing w:val="-6"/>
          <w:w w:val="110"/>
        </w:rPr>
        <w:t xml:space="preserve"> </w:t>
      </w:r>
      <w:r w:rsidRPr="00851BAC">
        <w:rPr>
          <w:rFonts w:cs="Times New Roman"/>
          <w:color w:val="231F20"/>
          <w:w w:val="110"/>
        </w:rPr>
        <w:t>DC:</w:t>
      </w:r>
      <w:r w:rsidRPr="00851BAC">
        <w:rPr>
          <w:rFonts w:cs="Times New Roman"/>
          <w:color w:val="231F20"/>
          <w:spacing w:val="-5"/>
          <w:w w:val="110"/>
        </w:rPr>
        <w:t xml:space="preserve"> </w:t>
      </w:r>
      <w:r w:rsidRPr="00851BAC">
        <w:rPr>
          <w:rFonts w:cs="Times New Roman"/>
          <w:color w:val="231F20"/>
          <w:w w:val="110"/>
        </w:rPr>
        <w:t>U.S.</w:t>
      </w:r>
      <w:r w:rsidRPr="00851BAC">
        <w:rPr>
          <w:rFonts w:cs="Times New Roman"/>
          <w:color w:val="231F20"/>
          <w:spacing w:val="-6"/>
          <w:w w:val="110"/>
        </w:rPr>
        <w:t xml:space="preserve"> </w:t>
      </w:r>
      <w:r w:rsidRPr="00851BAC">
        <w:rPr>
          <w:rFonts w:cs="Times New Roman"/>
          <w:color w:val="231F20"/>
          <w:w w:val="110"/>
        </w:rPr>
        <w:t>Government</w:t>
      </w:r>
      <w:r w:rsidRPr="00851BAC">
        <w:rPr>
          <w:rFonts w:cs="Times New Roman"/>
          <w:color w:val="231F20"/>
          <w:spacing w:val="-5"/>
          <w:w w:val="110"/>
        </w:rPr>
        <w:t xml:space="preserve"> </w:t>
      </w:r>
      <w:r w:rsidRPr="00851BAC">
        <w:rPr>
          <w:rFonts w:cs="Times New Roman"/>
          <w:color w:val="231F20"/>
          <w:w w:val="110"/>
        </w:rPr>
        <w:t>Printing</w:t>
      </w:r>
      <w:r w:rsidRPr="00851BAC">
        <w:rPr>
          <w:rFonts w:cs="Times New Roman"/>
          <w:color w:val="231F20"/>
          <w:spacing w:val="-5"/>
          <w:w w:val="110"/>
        </w:rPr>
        <w:t xml:space="preserve"> </w:t>
      </w:r>
      <w:r w:rsidRPr="00851BAC">
        <w:rPr>
          <w:rFonts w:cs="Times New Roman"/>
          <w:color w:val="231F20"/>
          <w:w w:val="110"/>
        </w:rPr>
        <w:t>Office.</w:t>
      </w:r>
      <w:r w:rsidRPr="00851BAC">
        <w:rPr>
          <w:rFonts w:cs="Times New Roman"/>
          <w:color w:val="231F20"/>
          <w:spacing w:val="-6"/>
          <w:w w:val="110"/>
        </w:rPr>
        <w:t xml:space="preserve"> </w:t>
      </w:r>
      <w:r w:rsidRPr="00851BAC">
        <w:rPr>
          <w:rFonts w:cs="Times New Roman"/>
          <w:color w:val="231F20"/>
          <w:w w:val="110"/>
        </w:rPr>
        <w:t>Retrieved</w:t>
      </w:r>
      <w:r w:rsidRPr="00851BAC">
        <w:rPr>
          <w:rFonts w:cs="Times New Roman"/>
          <w:color w:val="231F20"/>
          <w:spacing w:val="-5"/>
          <w:w w:val="110"/>
        </w:rPr>
        <w:t xml:space="preserve"> </w:t>
      </w:r>
      <w:r w:rsidRPr="00851BAC">
        <w:rPr>
          <w:rFonts w:cs="Times New Roman"/>
          <w:color w:val="231F20"/>
          <w:w w:val="110"/>
        </w:rPr>
        <w:t>from</w:t>
      </w:r>
      <w:r w:rsidRPr="00851BAC">
        <w:rPr>
          <w:rFonts w:cs="Times New Roman"/>
          <w:color w:val="231F20"/>
          <w:spacing w:val="-6"/>
          <w:w w:val="110"/>
        </w:rPr>
        <w:t xml:space="preserve"> </w:t>
      </w:r>
      <w:hyperlink r:id="rId140" w:history="1">
        <w:r w:rsidR="00646043" w:rsidRPr="003D4144">
          <w:rPr>
            <w:rStyle w:val="Hyperlink"/>
            <w:rFonts w:cs="Times New Roman"/>
            <w:w w:val="110"/>
          </w:rPr>
          <w:t>http://www.atsdr.cdc.gov/hs/hsees/Horton_</w:t>
        </w:r>
        <w:r w:rsidR="00646043" w:rsidRPr="003D4144">
          <w:rPr>
            <w:rStyle w:val="Hyperlink"/>
            <w:rFonts w:cs="Times New Roman"/>
            <w:w w:val="113"/>
          </w:rPr>
          <w:t xml:space="preserve"> </w:t>
        </w:r>
        <w:r w:rsidR="00646043" w:rsidRPr="003D4144">
          <w:rPr>
            <w:rStyle w:val="Hyperlink"/>
            <w:rFonts w:cs="Times New Roman"/>
            <w:w w:val="110"/>
          </w:rPr>
          <w:t>MethLabs.pdf</w:t>
        </w:r>
      </w:hyperlink>
      <w:r w:rsidR="00646043">
        <w:rPr>
          <w:rFonts w:cs="Times New Roman"/>
          <w:color w:val="231F20"/>
          <w:w w:val="110"/>
          <w:u w:val="single"/>
        </w:rPr>
        <w:br/>
      </w:r>
    </w:p>
    <w:p w:rsidR="00503287" w:rsidRPr="00503287" w:rsidRDefault="00503287" w:rsidP="00503287">
      <w:pPr>
        <w:pStyle w:val="ListParagraph"/>
        <w:numPr>
          <w:ilvl w:val="1"/>
          <w:numId w:val="12"/>
        </w:numPr>
        <w:tabs>
          <w:tab w:val="left" w:pos="540"/>
          <w:tab w:val="left" w:pos="630"/>
          <w:tab w:val="left" w:pos="672"/>
          <w:tab w:val="left" w:pos="720"/>
          <w:tab w:val="left" w:pos="900"/>
        </w:tabs>
        <w:kinsoku w:val="0"/>
        <w:overflowPunct w:val="0"/>
        <w:spacing w:before="105" w:after="200"/>
        <w:outlineLvl w:val="1"/>
        <w:rPr>
          <w:b/>
          <w:bCs/>
          <w:vanish/>
          <w:color w:val="0C67A3"/>
          <w:w w:val="105"/>
          <w:sz w:val="22"/>
          <w:szCs w:val="22"/>
        </w:rPr>
      </w:pPr>
      <w:bookmarkStart w:id="112" w:name="_Toc388023904"/>
      <w:bookmarkStart w:id="113" w:name="_Toc388024752"/>
      <w:bookmarkStart w:id="114" w:name="_Toc388024853"/>
      <w:bookmarkEnd w:id="112"/>
      <w:bookmarkEnd w:id="113"/>
      <w:bookmarkEnd w:id="114"/>
    </w:p>
    <w:p w:rsidR="005537B2" w:rsidRPr="00503287" w:rsidRDefault="001543EB" w:rsidP="00503287">
      <w:pPr>
        <w:pStyle w:val="Heading2"/>
        <w:numPr>
          <w:ilvl w:val="1"/>
          <w:numId w:val="12"/>
        </w:numPr>
        <w:tabs>
          <w:tab w:val="clear" w:pos="540"/>
          <w:tab w:val="clear" w:pos="630"/>
          <w:tab w:val="clear" w:pos="672"/>
          <w:tab w:val="clear" w:pos="720"/>
        </w:tabs>
        <w:ind w:left="90" w:hanging="450"/>
      </w:pPr>
      <w:bookmarkStart w:id="115" w:name="_Toc388024854"/>
      <w:r w:rsidRPr="00503287">
        <w:t>Smoke in Multifamily Housing.</w:t>
      </w:r>
      <w:bookmarkEnd w:id="115"/>
    </w:p>
    <w:p w:rsidR="001543EB" w:rsidRPr="00851BAC" w:rsidRDefault="001543EB" w:rsidP="00C15898">
      <w:pPr>
        <w:tabs>
          <w:tab w:val="left" w:pos="540"/>
          <w:tab w:val="left" w:pos="630"/>
          <w:tab w:val="left" w:pos="672"/>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w w:val="105"/>
        </w:rPr>
        <w:t>Requirements:</w:t>
      </w:r>
    </w:p>
    <w:p w:rsidR="001543EB" w:rsidRPr="00851BAC" w:rsidRDefault="001543EB" w:rsidP="00C15898">
      <w:pPr>
        <w:numPr>
          <w:ilvl w:val="2"/>
          <w:numId w:val="3"/>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Smoking</w:t>
      </w:r>
      <w:r w:rsidRPr="00851BAC">
        <w:rPr>
          <w:rFonts w:cs="Times New Roman"/>
          <w:color w:val="231F20"/>
          <w:spacing w:val="5"/>
          <w:w w:val="110"/>
        </w:rPr>
        <w:t xml:space="preserve"> </w:t>
      </w:r>
      <w:r w:rsidRPr="00851BAC">
        <w:rPr>
          <w:rFonts w:cs="Times New Roman"/>
          <w:color w:val="231F20"/>
          <w:w w:val="110"/>
        </w:rPr>
        <w:t>shall</w:t>
      </w:r>
      <w:r w:rsidRPr="00851BAC">
        <w:rPr>
          <w:rFonts w:cs="Times New Roman"/>
          <w:color w:val="231F20"/>
          <w:spacing w:val="6"/>
          <w:w w:val="110"/>
        </w:rPr>
        <w:t xml:space="preserve"> </w:t>
      </w:r>
      <w:r w:rsidRPr="00851BAC">
        <w:rPr>
          <w:rFonts w:cs="Times New Roman"/>
          <w:color w:val="231F20"/>
          <w:w w:val="110"/>
        </w:rPr>
        <w:t>be</w:t>
      </w:r>
      <w:r w:rsidRPr="00851BAC">
        <w:rPr>
          <w:rFonts w:cs="Times New Roman"/>
          <w:color w:val="231F20"/>
          <w:spacing w:val="5"/>
          <w:w w:val="110"/>
        </w:rPr>
        <w:t xml:space="preserve"> </w:t>
      </w:r>
      <w:r w:rsidRPr="00851BAC">
        <w:rPr>
          <w:rFonts w:cs="Times New Roman"/>
          <w:color w:val="231F20"/>
          <w:w w:val="110"/>
        </w:rPr>
        <w:t>prohibited</w:t>
      </w:r>
      <w:r w:rsidRPr="00851BAC">
        <w:rPr>
          <w:rFonts w:cs="Times New Roman"/>
          <w:color w:val="231F20"/>
          <w:spacing w:val="6"/>
          <w:w w:val="110"/>
        </w:rPr>
        <w:t xml:space="preserve"> </w:t>
      </w:r>
      <w:r w:rsidRPr="00851BAC">
        <w:rPr>
          <w:rFonts w:cs="Times New Roman"/>
          <w:color w:val="231F20"/>
          <w:w w:val="110"/>
        </w:rPr>
        <w:t>in</w:t>
      </w:r>
      <w:r w:rsidRPr="00851BAC">
        <w:rPr>
          <w:rFonts w:cs="Times New Roman"/>
          <w:color w:val="231F20"/>
          <w:spacing w:val="5"/>
          <w:w w:val="110"/>
        </w:rPr>
        <w:t xml:space="preserve"> </w:t>
      </w:r>
      <w:r w:rsidRPr="00851BAC">
        <w:rPr>
          <w:rFonts w:cs="Times New Roman"/>
          <w:color w:val="231F20"/>
          <w:w w:val="110"/>
        </w:rPr>
        <w:t>all</w:t>
      </w:r>
      <w:r w:rsidRPr="00851BAC">
        <w:rPr>
          <w:rFonts w:cs="Times New Roman"/>
          <w:color w:val="231F20"/>
          <w:spacing w:val="6"/>
          <w:w w:val="110"/>
        </w:rPr>
        <w:t xml:space="preserve"> </w:t>
      </w:r>
      <w:r w:rsidRPr="00851BAC">
        <w:rPr>
          <w:rFonts w:cs="Times New Roman"/>
          <w:color w:val="231F20"/>
          <w:w w:val="110"/>
        </w:rPr>
        <w:t>indoor</w:t>
      </w:r>
      <w:r w:rsidRPr="00851BAC">
        <w:rPr>
          <w:rFonts w:cs="Times New Roman"/>
          <w:color w:val="231F20"/>
          <w:spacing w:val="5"/>
          <w:w w:val="110"/>
        </w:rPr>
        <w:t xml:space="preserve"> </w:t>
      </w:r>
      <w:r w:rsidRPr="00851BAC">
        <w:rPr>
          <w:rFonts w:cs="Times New Roman"/>
          <w:color w:val="231F20"/>
          <w:w w:val="110"/>
        </w:rPr>
        <w:t>common</w:t>
      </w:r>
      <w:r w:rsidRPr="00851BAC">
        <w:rPr>
          <w:rFonts w:cs="Times New Roman"/>
          <w:color w:val="231F20"/>
          <w:spacing w:val="6"/>
          <w:w w:val="110"/>
        </w:rPr>
        <w:t xml:space="preserve"> </w:t>
      </w:r>
      <w:r w:rsidRPr="00851BAC">
        <w:rPr>
          <w:rFonts w:cs="Times New Roman"/>
          <w:color w:val="231F20"/>
          <w:w w:val="110"/>
        </w:rPr>
        <w:t>areas</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6"/>
          <w:w w:val="110"/>
        </w:rPr>
        <w:t xml:space="preserve"> </w:t>
      </w:r>
      <w:r w:rsidRPr="00851BAC">
        <w:rPr>
          <w:rFonts w:cs="Times New Roman"/>
          <w:color w:val="231F20"/>
          <w:w w:val="110"/>
        </w:rPr>
        <w:t>multifamily</w:t>
      </w:r>
      <w:r w:rsidRPr="00851BAC">
        <w:rPr>
          <w:rFonts w:cs="Times New Roman"/>
          <w:color w:val="231F20"/>
          <w:spacing w:val="5"/>
          <w:w w:val="110"/>
        </w:rPr>
        <w:t xml:space="preserve"> </w:t>
      </w:r>
      <w:r w:rsidRPr="00851BAC">
        <w:rPr>
          <w:rFonts w:cs="Times New Roman"/>
          <w:color w:val="231F20"/>
          <w:w w:val="110"/>
        </w:rPr>
        <w:t>buildings.</w:t>
      </w:r>
    </w:p>
    <w:p w:rsidR="001543EB" w:rsidRPr="00851BAC" w:rsidRDefault="001543EB" w:rsidP="00C15898">
      <w:pPr>
        <w:numPr>
          <w:ilvl w:val="2"/>
          <w:numId w:val="3"/>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Smoking</w:t>
      </w:r>
      <w:r w:rsidRPr="00851BAC">
        <w:rPr>
          <w:rFonts w:cs="Times New Roman"/>
          <w:color w:val="231F20"/>
          <w:spacing w:val="-4"/>
          <w:w w:val="110"/>
        </w:rPr>
        <w:t xml:space="preserve"> </w:t>
      </w:r>
      <w:r w:rsidRPr="00851BAC">
        <w:rPr>
          <w:rFonts w:cs="Times New Roman"/>
          <w:color w:val="231F20"/>
          <w:w w:val="110"/>
        </w:rPr>
        <w:t>shall</w:t>
      </w:r>
      <w:r w:rsidRPr="00851BAC">
        <w:rPr>
          <w:rFonts w:cs="Times New Roman"/>
          <w:color w:val="231F20"/>
          <w:spacing w:val="-3"/>
          <w:w w:val="110"/>
        </w:rPr>
        <w:t xml:space="preserve"> </w:t>
      </w:r>
      <w:r w:rsidRPr="00851BAC">
        <w:rPr>
          <w:rFonts w:cs="Times New Roman"/>
          <w:color w:val="231F20"/>
          <w:w w:val="110"/>
        </w:rPr>
        <w:t>be</w:t>
      </w:r>
      <w:r w:rsidRPr="00851BAC">
        <w:rPr>
          <w:rFonts w:cs="Times New Roman"/>
          <w:color w:val="231F20"/>
          <w:spacing w:val="-4"/>
          <w:w w:val="110"/>
        </w:rPr>
        <w:t xml:space="preserve"> </w:t>
      </w:r>
      <w:r w:rsidRPr="00851BAC">
        <w:rPr>
          <w:rFonts w:cs="Times New Roman"/>
          <w:color w:val="231F20"/>
          <w:w w:val="110"/>
        </w:rPr>
        <w:t>prohibited</w:t>
      </w:r>
      <w:r w:rsidRPr="00851BAC">
        <w:rPr>
          <w:rFonts w:cs="Times New Roman"/>
          <w:color w:val="231F20"/>
          <w:spacing w:val="-3"/>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exterior</w:t>
      </w:r>
      <w:r w:rsidRPr="00851BAC">
        <w:rPr>
          <w:rFonts w:cs="Times New Roman"/>
          <w:color w:val="231F20"/>
          <w:spacing w:val="-4"/>
          <w:w w:val="110"/>
        </w:rPr>
        <w:t xml:space="preserve"> </w:t>
      </w:r>
      <w:r w:rsidRPr="00851BAC">
        <w:rPr>
          <w:rFonts w:cs="Times New Roman"/>
          <w:color w:val="231F20"/>
          <w:w w:val="110"/>
        </w:rPr>
        <w:t>areas</w:t>
      </w:r>
      <w:r w:rsidRPr="00851BAC">
        <w:rPr>
          <w:rFonts w:cs="Times New Roman"/>
          <w:color w:val="231F20"/>
          <w:spacing w:val="-3"/>
          <w:w w:val="110"/>
        </w:rPr>
        <w:t xml:space="preserve"> </w:t>
      </w:r>
      <w:r w:rsidRPr="00851BAC">
        <w:rPr>
          <w:rFonts w:cs="Times New Roman"/>
          <w:color w:val="231F20"/>
          <w:w w:val="110"/>
        </w:rPr>
        <w:t>less</w:t>
      </w:r>
      <w:r w:rsidRPr="00851BAC">
        <w:rPr>
          <w:rFonts w:cs="Times New Roman"/>
          <w:color w:val="231F20"/>
          <w:spacing w:val="-3"/>
          <w:w w:val="110"/>
        </w:rPr>
        <w:t xml:space="preserve"> </w:t>
      </w:r>
      <w:r w:rsidRPr="00851BAC">
        <w:rPr>
          <w:rFonts w:cs="Times New Roman"/>
          <w:color w:val="231F20"/>
          <w:w w:val="110"/>
        </w:rPr>
        <w:t>than</w:t>
      </w:r>
      <w:r w:rsidRPr="00851BAC">
        <w:rPr>
          <w:rFonts w:cs="Times New Roman"/>
          <w:color w:val="231F20"/>
          <w:spacing w:val="-4"/>
          <w:w w:val="110"/>
        </w:rPr>
        <w:t xml:space="preserve"> </w:t>
      </w:r>
      <w:r w:rsidRPr="00851BAC">
        <w:rPr>
          <w:rFonts w:cs="Times New Roman"/>
          <w:color w:val="231F20"/>
          <w:w w:val="110"/>
        </w:rPr>
        <w:t>25</w:t>
      </w:r>
      <w:r w:rsidRPr="00851BAC">
        <w:rPr>
          <w:rFonts w:cs="Times New Roman"/>
          <w:color w:val="231F20"/>
          <w:spacing w:val="-3"/>
          <w:w w:val="110"/>
        </w:rPr>
        <w:t xml:space="preserve"> </w:t>
      </w:r>
      <w:r w:rsidRPr="00851BAC">
        <w:rPr>
          <w:rFonts w:cs="Times New Roman"/>
          <w:color w:val="231F20"/>
          <w:w w:val="110"/>
        </w:rPr>
        <w:t>feet</w:t>
      </w:r>
      <w:r w:rsidRPr="00851BAC">
        <w:rPr>
          <w:rFonts w:cs="Times New Roman"/>
          <w:color w:val="231F20"/>
          <w:spacing w:val="-3"/>
          <w:w w:val="110"/>
        </w:rPr>
        <w:t xml:space="preserve"> </w:t>
      </w:r>
      <w:r w:rsidRPr="00851BAC">
        <w:rPr>
          <w:rFonts w:cs="Times New Roman"/>
          <w:color w:val="231F20"/>
          <w:w w:val="110"/>
        </w:rPr>
        <w:t>(762</w:t>
      </w:r>
      <w:r w:rsidRPr="00851BAC">
        <w:rPr>
          <w:rFonts w:cs="Times New Roman"/>
          <w:color w:val="231F20"/>
          <w:spacing w:val="-4"/>
          <w:w w:val="110"/>
        </w:rPr>
        <w:t xml:space="preserve"> </w:t>
      </w:r>
      <w:r w:rsidRPr="00851BAC">
        <w:rPr>
          <w:rFonts w:cs="Times New Roman"/>
          <w:color w:val="231F20"/>
          <w:w w:val="110"/>
        </w:rPr>
        <w:t>cm)</w:t>
      </w:r>
      <w:r w:rsidRPr="00851BAC">
        <w:rPr>
          <w:rFonts w:cs="Times New Roman"/>
          <w:color w:val="231F20"/>
          <w:spacing w:val="-3"/>
          <w:w w:val="110"/>
        </w:rPr>
        <w:t xml:space="preserve"> </w:t>
      </w:r>
      <w:r w:rsidRPr="00851BAC">
        <w:rPr>
          <w:rFonts w:cs="Times New Roman"/>
          <w:color w:val="231F20"/>
          <w:w w:val="110"/>
        </w:rPr>
        <w:t>from</w:t>
      </w:r>
      <w:r w:rsidRPr="00851BAC">
        <w:rPr>
          <w:rFonts w:cs="Times New Roman"/>
          <w:color w:val="231F20"/>
          <w:spacing w:val="-4"/>
          <w:w w:val="110"/>
        </w:rPr>
        <w:t xml:space="preserve"> </w:t>
      </w:r>
      <w:r w:rsidRPr="00851BAC">
        <w:rPr>
          <w:rFonts w:cs="Times New Roman"/>
          <w:color w:val="231F20"/>
          <w:w w:val="110"/>
        </w:rPr>
        <w:t>building</w:t>
      </w:r>
      <w:r w:rsidRPr="00851BAC">
        <w:rPr>
          <w:rFonts w:cs="Times New Roman"/>
          <w:color w:val="231F20"/>
          <w:spacing w:val="-3"/>
          <w:w w:val="110"/>
        </w:rPr>
        <w:t xml:space="preserve"> </w:t>
      </w:r>
      <w:r w:rsidRPr="00851BAC">
        <w:rPr>
          <w:rFonts w:cs="Times New Roman"/>
          <w:color w:val="231F20"/>
          <w:w w:val="110"/>
        </w:rPr>
        <w:t>entrances,</w:t>
      </w:r>
      <w:r w:rsidRPr="00851BAC">
        <w:rPr>
          <w:rFonts w:cs="Times New Roman"/>
          <w:color w:val="231F20"/>
          <w:spacing w:val="-3"/>
          <w:w w:val="110"/>
        </w:rPr>
        <w:t xml:space="preserve"> </w:t>
      </w:r>
      <w:r w:rsidRPr="00851BAC">
        <w:rPr>
          <w:rFonts w:cs="Times New Roman"/>
          <w:color w:val="231F20"/>
          <w:w w:val="110"/>
        </w:rPr>
        <w:t>outdoor</w:t>
      </w:r>
      <w:r w:rsidRPr="00851BAC">
        <w:rPr>
          <w:rFonts w:cs="Times New Roman"/>
          <w:color w:val="231F20"/>
          <w:w w:val="117"/>
        </w:rPr>
        <w:t xml:space="preserve"> </w:t>
      </w:r>
      <w:r w:rsidRPr="00851BAC">
        <w:rPr>
          <w:rFonts w:cs="Times New Roman"/>
          <w:color w:val="231F20"/>
          <w:w w:val="110"/>
        </w:rPr>
        <w:t>air</w:t>
      </w:r>
      <w:r w:rsidRPr="00851BAC">
        <w:rPr>
          <w:rFonts w:cs="Times New Roman"/>
          <w:color w:val="231F20"/>
          <w:spacing w:val="-10"/>
          <w:w w:val="110"/>
        </w:rPr>
        <w:t xml:space="preserve"> </w:t>
      </w:r>
      <w:r w:rsidRPr="00851BAC">
        <w:rPr>
          <w:rFonts w:cs="Times New Roman"/>
          <w:color w:val="231F20"/>
          <w:w w:val="110"/>
        </w:rPr>
        <w:t>intakes,</w:t>
      </w:r>
      <w:r w:rsidRPr="00851BAC">
        <w:rPr>
          <w:rFonts w:cs="Times New Roman"/>
          <w:color w:val="231F20"/>
          <w:spacing w:val="-9"/>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operable</w:t>
      </w:r>
      <w:r w:rsidRPr="00851BAC">
        <w:rPr>
          <w:rFonts w:cs="Times New Roman"/>
          <w:color w:val="231F20"/>
          <w:spacing w:val="-10"/>
          <w:w w:val="110"/>
        </w:rPr>
        <w:t xml:space="preserve"> </w:t>
      </w:r>
      <w:r w:rsidRPr="00851BAC">
        <w:rPr>
          <w:rFonts w:cs="Times New Roman"/>
          <w:color w:val="231F20"/>
          <w:w w:val="110"/>
        </w:rPr>
        <w:t>windows.</w:t>
      </w:r>
    </w:p>
    <w:p w:rsidR="001543EB" w:rsidRPr="00851BAC" w:rsidRDefault="001543EB" w:rsidP="00C15898">
      <w:pPr>
        <w:numPr>
          <w:ilvl w:val="2"/>
          <w:numId w:val="3"/>
        </w:numPr>
        <w:tabs>
          <w:tab w:val="left" w:pos="540"/>
          <w:tab w:val="left" w:pos="630"/>
          <w:tab w:val="left" w:pos="720"/>
          <w:tab w:val="left" w:pos="900"/>
          <w:tab w:val="left" w:pos="1047"/>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Tenants</w:t>
      </w:r>
      <w:r w:rsidRPr="00851BAC">
        <w:rPr>
          <w:rFonts w:cs="Times New Roman"/>
          <w:color w:val="231F20"/>
          <w:spacing w:val="-1"/>
          <w:w w:val="110"/>
        </w:rPr>
        <w:t xml:space="preserve"> </w:t>
      </w:r>
      <w:r w:rsidRPr="00851BAC">
        <w:rPr>
          <w:rFonts w:cs="Times New Roman"/>
          <w:color w:val="231F20"/>
          <w:w w:val="110"/>
        </w:rPr>
        <w:t>and prospective tenants shall be informed</w:t>
      </w:r>
      <w:r w:rsidRPr="00851BAC">
        <w:rPr>
          <w:rFonts w:cs="Times New Roman"/>
          <w:color w:val="231F20"/>
          <w:spacing w:val="-1"/>
          <w:w w:val="110"/>
        </w:rPr>
        <w:t xml:space="preserve"> </w:t>
      </w:r>
      <w:r w:rsidRPr="00851BAC">
        <w:rPr>
          <w:rFonts w:cs="Times New Roman"/>
          <w:color w:val="231F20"/>
          <w:w w:val="110"/>
        </w:rPr>
        <w:t>in writing of any applicable smoke-free policy</w:t>
      </w:r>
      <w:r w:rsidRPr="00851BAC">
        <w:rPr>
          <w:rFonts w:cs="Times New Roman"/>
          <w:color w:val="231F20"/>
          <w:spacing w:val="-1"/>
          <w:w w:val="110"/>
        </w:rPr>
        <w:t xml:space="preserve"> </w:t>
      </w:r>
      <w:r w:rsidRPr="00851BAC">
        <w:rPr>
          <w:rFonts w:cs="Times New Roman"/>
          <w:color w:val="231F20"/>
          <w:w w:val="110"/>
        </w:rPr>
        <w:t>and the</w:t>
      </w:r>
      <w:r w:rsidRPr="00851BAC">
        <w:rPr>
          <w:rFonts w:cs="Times New Roman"/>
          <w:color w:val="231F20"/>
          <w:w w:val="116"/>
        </w:rPr>
        <w:t xml:space="preserve"> </w:t>
      </w:r>
      <w:r w:rsidRPr="00851BAC">
        <w:rPr>
          <w:rFonts w:cs="Times New Roman"/>
          <w:color w:val="231F20"/>
          <w:w w:val="110"/>
        </w:rPr>
        <w:t>location</w:t>
      </w:r>
      <w:r w:rsidRPr="00851BAC">
        <w:rPr>
          <w:rFonts w:cs="Times New Roman"/>
          <w:color w:val="231F20"/>
          <w:spacing w:val="-13"/>
          <w:w w:val="110"/>
        </w:rPr>
        <w:t xml:space="preserve"> </w:t>
      </w:r>
      <w:r w:rsidRPr="00851BAC">
        <w:rPr>
          <w:rFonts w:cs="Times New Roman"/>
          <w:color w:val="231F20"/>
          <w:w w:val="110"/>
        </w:rPr>
        <w:t>of</w:t>
      </w:r>
      <w:r w:rsidRPr="00851BAC">
        <w:rPr>
          <w:rFonts w:cs="Times New Roman"/>
          <w:color w:val="231F20"/>
          <w:spacing w:val="-13"/>
          <w:w w:val="110"/>
        </w:rPr>
        <w:t xml:space="preserve"> </w:t>
      </w:r>
      <w:r w:rsidRPr="00851BAC">
        <w:rPr>
          <w:rFonts w:cs="Times New Roman"/>
          <w:color w:val="231F20"/>
          <w:w w:val="110"/>
        </w:rPr>
        <w:t>designated</w:t>
      </w:r>
      <w:r w:rsidRPr="00851BAC">
        <w:rPr>
          <w:rFonts w:cs="Times New Roman"/>
          <w:color w:val="231F20"/>
          <w:spacing w:val="-12"/>
          <w:w w:val="110"/>
        </w:rPr>
        <w:t xml:space="preserve"> </w:t>
      </w:r>
      <w:r w:rsidRPr="00851BAC">
        <w:rPr>
          <w:rFonts w:cs="Times New Roman"/>
          <w:color w:val="231F20"/>
          <w:w w:val="110"/>
        </w:rPr>
        <w:t>smoke-free</w:t>
      </w:r>
      <w:r w:rsidRPr="00851BAC">
        <w:rPr>
          <w:rFonts w:cs="Times New Roman"/>
          <w:color w:val="231F20"/>
          <w:spacing w:val="-13"/>
          <w:w w:val="110"/>
        </w:rPr>
        <w:t xml:space="preserve"> </w:t>
      </w:r>
      <w:r w:rsidRPr="00851BAC">
        <w:rPr>
          <w:rFonts w:cs="Times New Roman"/>
          <w:color w:val="231F20"/>
          <w:w w:val="110"/>
        </w:rPr>
        <w:t>and</w:t>
      </w:r>
      <w:r w:rsidRPr="00851BAC">
        <w:rPr>
          <w:rFonts w:cs="Times New Roman"/>
          <w:color w:val="231F20"/>
          <w:spacing w:val="-12"/>
          <w:w w:val="110"/>
        </w:rPr>
        <w:t xml:space="preserve"> </w:t>
      </w:r>
      <w:r w:rsidRPr="00851BAC">
        <w:rPr>
          <w:rFonts w:cs="Times New Roman"/>
          <w:color w:val="231F20"/>
          <w:w w:val="110"/>
        </w:rPr>
        <w:t>smoking</w:t>
      </w:r>
      <w:r w:rsidRPr="00851BAC">
        <w:rPr>
          <w:rFonts w:cs="Times New Roman"/>
          <w:color w:val="231F20"/>
          <w:spacing w:val="-13"/>
          <w:w w:val="110"/>
        </w:rPr>
        <w:t xml:space="preserve"> </w:t>
      </w:r>
      <w:r w:rsidRPr="00851BAC">
        <w:rPr>
          <w:rFonts w:cs="Times New Roman"/>
          <w:color w:val="231F20"/>
          <w:w w:val="110"/>
        </w:rPr>
        <w:t>areas.</w:t>
      </w:r>
      <w:r w:rsidRPr="00851BAC">
        <w:rPr>
          <w:rFonts w:cs="Times New Roman"/>
          <w:color w:val="231F20"/>
          <w:spacing w:val="-12"/>
          <w:w w:val="110"/>
        </w:rPr>
        <w:t xml:space="preserve"> </w:t>
      </w:r>
      <w:r w:rsidRPr="00851BAC">
        <w:rPr>
          <w:rFonts w:cs="Times New Roman"/>
          <w:color w:val="231F20"/>
          <w:w w:val="110"/>
        </w:rPr>
        <w:t>Signs</w:t>
      </w:r>
      <w:r w:rsidRPr="00851BAC">
        <w:rPr>
          <w:rFonts w:cs="Times New Roman"/>
          <w:color w:val="231F20"/>
          <w:spacing w:val="-13"/>
          <w:w w:val="110"/>
        </w:rPr>
        <w:t xml:space="preserve"> </w:t>
      </w:r>
      <w:r w:rsidRPr="00851BAC">
        <w:rPr>
          <w:rFonts w:cs="Times New Roman"/>
          <w:color w:val="231F20"/>
          <w:w w:val="110"/>
        </w:rPr>
        <w:t>shall</w:t>
      </w:r>
      <w:r w:rsidRPr="00851BAC">
        <w:rPr>
          <w:rFonts w:cs="Times New Roman"/>
          <w:color w:val="231F20"/>
          <w:spacing w:val="-12"/>
          <w:w w:val="110"/>
        </w:rPr>
        <w:t xml:space="preserve"> </w:t>
      </w:r>
      <w:r w:rsidRPr="00851BAC">
        <w:rPr>
          <w:rFonts w:cs="Times New Roman"/>
          <w:color w:val="231F20"/>
          <w:w w:val="110"/>
        </w:rPr>
        <w:t>be</w:t>
      </w:r>
      <w:r w:rsidRPr="00851BAC">
        <w:rPr>
          <w:rFonts w:cs="Times New Roman"/>
          <w:color w:val="231F20"/>
          <w:spacing w:val="-13"/>
          <w:w w:val="110"/>
        </w:rPr>
        <w:t xml:space="preserve"> </w:t>
      </w:r>
      <w:r w:rsidRPr="00851BAC">
        <w:rPr>
          <w:rFonts w:cs="Times New Roman"/>
          <w:color w:val="231F20"/>
          <w:w w:val="110"/>
        </w:rPr>
        <w:t>posted</w:t>
      </w:r>
      <w:r w:rsidRPr="00851BAC">
        <w:rPr>
          <w:rFonts w:cs="Times New Roman"/>
          <w:color w:val="231F20"/>
          <w:spacing w:val="-13"/>
          <w:w w:val="110"/>
        </w:rPr>
        <w:t xml:space="preserve"> </w:t>
      </w:r>
      <w:r w:rsidRPr="00851BAC">
        <w:rPr>
          <w:rFonts w:cs="Times New Roman"/>
          <w:color w:val="231F20"/>
          <w:w w:val="110"/>
        </w:rPr>
        <w:t>in</w:t>
      </w:r>
      <w:r w:rsidRPr="00851BAC">
        <w:rPr>
          <w:rFonts w:cs="Times New Roman"/>
          <w:color w:val="231F20"/>
          <w:spacing w:val="-12"/>
          <w:w w:val="110"/>
        </w:rPr>
        <w:t xml:space="preserve"> </w:t>
      </w:r>
      <w:r w:rsidRPr="00851BAC">
        <w:rPr>
          <w:rFonts w:cs="Times New Roman"/>
          <w:color w:val="231F20"/>
          <w:w w:val="110"/>
        </w:rPr>
        <w:t>all</w:t>
      </w:r>
      <w:r w:rsidRPr="00851BAC">
        <w:rPr>
          <w:rFonts w:cs="Times New Roman"/>
          <w:color w:val="231F20"/>
          <w:spacing w:val="-13"/>
          <w:w w:val="110"/>
        </w:rPr>
        <w:t xml:space="preserve"> </w:t>
      </w:r>
      <w:r w:rsidRPr="00851BAC">
        <w:rPr>
          <w:rFonts w:cs="Times New Roman"/>
          <w:color w:val="231F20"/>
          <w:w w:val="110"/>
        </w:rPr>
        <w:t>designated</w:t>
      </w:r>
      <w:r w:rsidRPr="00851BAC">
        <w:rPr>
          <w:rFonts w:cs="Times New Roman"/>
          <w:color w:val="231F20"/>
          <w:spacing w:val="-12"/>
          <w:w w:val="110"/>
        </w:rPr>
        <w:t xml:space="preserve"> </w:t>
      </w:r>
      <w:r w:rsidRPr="00851BAC">
        <w:rPr>
          <w:rFonts w:cs="Times New Roman"/>
          <w:color w:val="231F20"/>
          <w:w w:val="110"/>
        </w:rPr>
        <w:t>areas.</w:t>
      </w:r>
    </w:p>
    <w:p w:rsidR="001543EB" w:rsidRPr="00851BAC" w:rsidRDefault="001543EB" w:rsidP="00C15898">
      <w:pPr>
        <w:numPr>
          <w:ilvl w:val="2"/>
          <w:numId w:val="3"/>
        </w:numPr>
        <w:tabs>
          <w:tab w:val="left" w:pos="540"/>
          <w:tab w:val="left" w:pos="630"/>
          <w:tab w:val="left" w:pos="720"/>
          <w:tab w:val="left" w:pos="900"/>
          <w:tab w:val="left" w:pos="1045"/>
        </w:tabs>
        <w:kinsoku w:val="0"/>
        <w:overflowPunct w:val="0"/>
        <w:autoSpaceDE w:val="0"/>
        <w:autoSpaceDN w:val="0"/>
        <w:adjustRightInd w:val="0"/>
        <w:spacing w:after="200" w:line="240" w:lineRule="auto"/>
        <w:ind w:left="0" w:firstLine="0"/>
        <w:rPr>
          <w:rFonts w:cs="Times New Roman"/>
          <w:color w:val="000000"/>
        </w:rPr>
      </w:pPr>
      <w:r w:rsidRPr="00851BAC">
        <w:rPr>
          <w:rFonts w:cs="Times New Roman"/>
          <w:color w:val="231F20"/>
          <w:w w:val="110"/>
        </w:rPr>
        <w:t>Tenants</w:t>
      </w:r>
      <w:r w:rsidRPr="00851BAC">
        <w:rPr>
          <w:rFonts w:cs="Times New Roman"/>
          <w:color w:val="231F20"/>
          <w:spacing w:val="-3"/>
          <w:w w:val="110"/>
        </w:rPr>
        <w:t xml:space="preserve"> </w:t>
      </w:r>
      <w:r w:rsidRPr="00851BAC">
        <w:rPr>
          <w:rFonts w:cs="Times New Roman"/>
          <w:color w:val="231F20"/>
          <w:w w:val="110"/>
        </w:rPr>
        <w:t>who</w:t>
      </w:r>
      <w:r w:rsidRPr="00851BAC">
        <w:rPr>
          <w:rFonts w:cs="Times New Roman"/>
          <w:color w:val="231F20"/>
          <w:spacing w:val="-3"/>
          <w:w w:val="110"/>
        </w:rPr>
        <w:t xml:space="preserve"> </w:t>
      </w:r>
      <w:r w:rsidRPr="00851BAC">
        <w:rPr>
          <w:rFonts w:cs="Times New Roman"/>
          <w:color w:val="231F20"/>
          <w:w w:val="110"/>
        </w:rPr>
        <w:t>terminate</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lease</w:t>
      </w:r>
      <w:r w:rsidRPr="00851BAC">
        <w:rPr>
          <w:rFonts w:cs="Times New Roman"/>
          <w:color w:val="231F20"/>
          <w:spacing w:val="-2"/>
          <w:w w:val="110"/>
        </w:rPr>
        <w:t xml:space="preserve"> </w:t>
      </w:r>
      <w:r w:rsidRPr="00851BAC">
        <w:rPr>
          <w:rFonts w:cs="Times New Roman"/>
          <w:color w:val="231F20"/>
          <w:w w:val="110"/>
        </w:rPr>
        <w:t>early</w:t>
      </w:r>
      <w:r w:rsidRPr="00851BAC">
        <w:rPr>
          <w:rFonts w:cs="Times New Roman"/>
          <w:color w:val="231F20"/>
          <w:spacing w:val="-3"/>
          <w:w w:val="110"/>
        </w:rPr>
        <w:t xml:space="preserve"> </w:t>
      </w:r>
      <w:r w:rsidRPr="00851BAC">
        <w:rPr>
          <w:rFonts w:cs="Times New Roman"/>
          <w:color w:val="231F20"/>
          <w:w w:val="110"/>
        </w:rPr>
        <w:t>due</w:t>
      </w:r>
      <w:r w:rsidRPr="00851BAC">
        <w:rPr>
          <w:rFonts w:cs="Times New Roman"/>
          <w:color w:val="231F20"/>
          <w:spacing w:val="-3"/>
          <w:w w:val="110"/>
        </w:rPr>
        <w:t xml:space="preserve"> </w:t>
      </w:r>
      <w:r w:rsidRPr="00851BAC">
        <w:rPr>
          <w:rFonts w:cs="Times New Roman"/>
          <w:color w:val="231F20"/>
          <w:w w:val="110"/>
        </w:rPr>
        <w:t>to</w:t>
      </w:r>
      <w:r w:rsidRPr="00851BAC">
        <w:rPr>
          <w:rFonts w:cs="Times New Roman"/>
          <w:color w:val="231F20"/>
          <w:spacing w:val="-3"/>
          <w:w w:val="110"/>
        </w:rPr>
        <w:t xml:space="preserve"> </w:t>
      </w:r>
      <w:r w:rsidRPr="00851BAC">
        <w:rPr>
          <w:rFonts w:cs="Times New Roman"/>
          <w:color w:val="231F20"/>
          <w:w w:val="110"/>
        </w:rPr>
        <w:t>incursion</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tobacco</w:t>
      </w:r>
      <w:r w:rsidRPr="00851BAC">
        <w:rPr>
          <w:rFonts w:cs="Times New Roman"/>
          <w:color w:val="231F20"/>
          <w:spacing w:val="-3"/>
          <w:w w:val="110"/>
        </w:rPr>
        <w:t xml:space="preserve"> </w:t>
      </w:r>
      <w:r w:rsidRPr="00851BAC">
        <w:rPr>
          <w:rFonts w:cs="Times New Roman"/>
          <w:color w:val="231F20"/>
          <w:w w:val="110"/>
        </w:rPr>
        <w:t>smoke</w:t>
      </w:r>
      <w:r w:rsidRPr="00851BAC">
        <w:rPr>
          <w:rFonts w:cs="Times New Roman"/>
          <w:color w:val="231F20"/>
          <w:spacing w:val="-3"/>
          <w:w w:val="110"/>
        </w:rPr>
        <w:t xml:space="preserve"> </w:t>
      </w:r>
      <w:r w:rsidRPr="00851BAC">
        <w:rPr>
          <w:rFonts w:cs="Times New Roman"/>
          <w:color w:val="231F20"/>
          <w:w w:val="110"/>
        </w:rPr>
        <w:t>or</w:t>
      </w:r>
      <w:r w:rsidRPr="00851BAC">
        <w:rPr>
          <w:rFonts w:cs="Times New Roman"/>
          <w:color w:val="231F20"/>
          <w:spacing w:val="-3"/>
          <w:w w:val="110"/>
        </w:rPr>
        <w:t xml:space="preserve"> </w:t>
      </w:r>
      <w:r w:rsidRPr="00851BAC">
        <w:rPr>
          <w:rFonts w:cs="Times New Roman"/>
          <w:color w:val="231F20"/>
          <w:w w:val="110"/>
        </w:rPr>
        <w:t>the</w:t>
      </w:r>
      <w:r w:rsidRPr="00851BAC">
        <w:rPr>
          <w:rFonts w:cs="Times New Roman"/>
          <w:color w:val="231F20"/>
          <w:spacing w:val="-3"/>
          <w:w w:val="110"/>
        </w:rPr>
        <w:t xml:space="preserve"> </w:t>
      </w:r>
      <w:r w:rsidRPr="00851BAC">
        <w:rPr>
          <w:rFonts w:cs="Times New Roman"/>
          <w:color w:val="231F20"/>
          <w:w w:val="110"/>
        </w:rPr>
        <w:t>inception</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a</w:t>
      </w:r>
      <w:r w:rsidRPr="00851BAC">
        <w:rPr>
          <w:rFonts w:cs="Times New Roman"/>
          <w:color w:val="231F20"/>
          <w:spacing w:val="-3"/>
          <w:w w:val="110"/>
        </w:rPr>
        <w:t xml:space="preserve"> </w:t>
      </w:r>
      <w:r w:rsidRPr="00851BAC">
        <w:rPr>
          <w:rFonts w:cs="Times New Roman"/>
          <w:color w:val="231F20"/>
          <w:w w:val="110"/>
        </w:rPr>
        <w:t>smoke-free</w:t>
      </w:r>
      <w:r w:rsidRPr="00851BAC">
        <w:rPr>
          <w:rFonts w:cs="Times New Roman"/>
          <w:color w:val="231F20"/>
          <w:w w:val="108"/>
        </w:rPr>
        <w:t xml:space="preserve"> </w:t>
      </w:r>
      <w:r w:rsidRPr="00851BAC">
        <w:rPr>
          <w:rFonts w:cs="Times New Roman"/>
          <w:color w:val="231F20"/>
          <w:w w:val="110"/>
        </w:rPr>
        <w:t>policy</w:t>
      </w:r>
      <w:r w:rsidRPr="00851BAC">
        <w:rPr>
          <w:rFonts w:cs="Times New Roman"/>
          <w:color w:val="231F20"/>
          <w:spacing w:val="1"/>
          <w:w w:val="110"/>
        </w:rPr>
        <w:t xml:space="preserve"> </w:t>
      </w:r>
      <w:r w:rsidRPr="00851BAC">
        <w:rPr>
          <w:rFonts w:cs="Times New Roman"/>
          <w:color w:val="231F20"/>
          <w:w w:val="110"/>
        </w:rPr>
        <w:t>shall</w:t>
      </w:r>
      <w:r w:rsidRPr="00851BAC">
        <w:rPr>
          <w:rFonts w:cs="Times New Roman"/>
          <w:color w:val="231F20"/>
          <w:spacing w:val="1"/>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exempt</w:t>
      </w:r>
      <w:r w:rsidRPr="00851BAC">
        <w:rPr>
          <w:rFonts w:cs="Times New Roman"/>
          <w:color w:val="231F20"/>
          <w:spacing w:val="1"/>
          <w:w w:val="110"/>
        </w:rPr>
        <w:t xml:space="preserve"> </w:t>
      </w:r>
      <w:r w:rsidRPr="00851BAC">
        <w:rPr>
          <w:rFonts w:cs="Times New Roman"/>
          <w:color w:val="231F20"/>
          <w:w w:val="110"/>
        </w:rPr>
        <w:t>from</w:t>
      </w:r>
      <w:r w:rsidRPr="00851BAC">
        <w:rPr>
          <w:rFonts w:cs="Times New Roman"/>
          <w:color w:val="231F20"/>
          <w:spacing w:val="1"/>
          <w:w w:val="110"/>
        </w:rPr>
        <w:t xml:space="preserve"> </w:t>
      </w:r>
      <w:r w:rsidRPr="00851BAC">
        <w:rPr>
          <w:rFonts w:cs="Times New Roman"/>
          <w:color w:val="231F20"/>
          <w:w w:val="110"/>
        </w:rPr>
        <w:t>early</w:t>
      </w:r>
      <w:r w:rsidRPr="00851BAC">
        <w:rPr>
          <w:rFonts w:cs="Times New Roman"/>
          <w:color w:val="231F20"/>
          <w:spacing w:val="2"/>
          <w:w w:val="110"/>
        </w:rPr>
        <w:t xml:space="preserve"> </w:t>
      </w:r>
      <w:r w:rsidRPr="00851BAC">
        <w:rPr>
          <w:rFonts w:cs="Times New Roman"/>
          <w:color w:val="231F20"/>
          <w:w w:val="110"/>
        </w:rPr>
        <w:t>termination</w:t>
      </w:r>
      <w:r w:rsidRPr="00851BAC">
        <w:rPr>
          <w:rFonts w:cs="Times New Roman"/>
          <w:color w:val="231F20"/>
          <w:spacing w:val="1"/>
          <w:w w:val="110"/>
        </w:rPr>
        <w:t xml:space="preserve"> </w:t>
      </w:r>
      <w:r w:rsidRPr="00851BAC">
        <w:rPr>
          <w:rFonts w:cs="Times New Roman"/>
          <w:color w:val="231F20"/>
          <w:w w:val="110"/>
        </w:rPr>
        <w:t>penalties</w:t>
      </w:r>
      <w:r w:rsidRPr="00851BAC">
        <w:rPr>
          <w:rFonts w:cs="Times New Roman"/>
          <w:color w:val="231F20"/>
          <w:spacing w:val="2"/>
          <w:w w:val="110"/>
        </w:rPr>
        <w:t xml:space="preserve"> </w:t>
      </w:r>
      <w:r w:rsidRPr="00851BAC">
        <w:rPr>
          <w:rFonts w:cs="Times New Roman"/>
          <w:color w:val="231F20"/>
          <w:w w:val="110"/>
        </w:rPr>
        <w:t>or</w:t>
      </w:r>
      <w:r w:rsidRPr="00851BAC">
        <w:rPr>
          <w:rFonts w:cs="Times New Roman"/>
          <w:color w:val="231F20"/>
          <w:spacing w:val="1"/>
          <w:w w:val="110"/>
        </w:rPr>
        <w:t xml:space="preserve"> </w:t>
      </w:r>
      <w:r w:rsidRPr="00851BAC">
        <w:rPr>
          <w:rFonts w:cs="Times New Roman"/>
          <w:color w:val="231F20"/>
          <w:w w:val="110"/>
        </w:rPr>
        <w:t>security</w:t>
      </w:r>
      <w:r w:rsidRPr="00851BAC">
        <w:rPr>
          <w:rFonts w:cs="Times New Roman"/>
          <w:color w:val="231F20"/>
          <w:spacing w:val="1"/>
          <w:w w:val="110"/>
        </w:rPr>
        <w:t xml:space="preserve"> </w:t>
      </w:r>
      <w:r w:rsidRPr="00851BAC">
        <w:rPr>
          <w:rFonts w:cs="Times New Roman"/>
          <w:color w:val="231F20"/>
          <w:w w:val="110"/>
        </w:rPr>
        <w:t>deposit</w:t>
      </w:r>
      <w:r w:rsidRPr="00851BAC">
        <w:rPr>
          <w:rFonts w:cs="Times New Roman"/>
          <w:color w:val="231F20"/>
          <w:spacing w:val="2"/>
          <w:w w:val="110"/>
        </w:rPr>
        <w:t xml:space="preserve"> </w:t>
      </w:r>
      <w:r w:rsidRPr="00851BAC">
        <w:rPr>
          <w:rFonts w:cs="Times New Roman"/>
          <w:color w:val="231F20"/>
          <w:w w:val="110"/>
        </w:rPr>
        <w:t>forfeiture.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E36F1E"/>
          <w:w w:val="105"/>
        </w:rPr>
        <w:t>Stretch</w:t>
      </w:r>
      <w:r w:rsidRPr="00851BAC">
        <w:rPr>
          <w:rFonts w:cs="Times New Roman"/>
          <w:b/>
          <w:bCs/>
          <w:color w:val="E36F1E"/>
          <w:spacing w:val="-31"/>
          <w:w w:val="105"/>
        </w:rPr>
        <w:t xml:space="preserve"> </w:t>
      </w:r>
      <w:r w:rsidRPr="00851BAC">
        <w:rPr>
          <w:rFonts w:cs="Times New Roman"/>
          <w:b/>
          <w:bCs/>
          <w:color w:val="E36F1E"/>
          <w:w w:val="105"/>
        </w:rPr>
        <w:t>Provisions:</w:t>
      </w:r>
    </w:p>
    <w:p w:rsidR="001543EB" w:rsidRPr="00851BAC" w:rsidRDefault="001543EB" w:rsidP="00C15898">
      <w:pPr>
        <w:numPr>
          <w:ilvl w:val="0"/>
          <w:numId w:val="2"/>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A</w:t>
      </w:r>
      <w:r w:rsidRPr="00851BAC">
        <w:rPr>
          <w:rFonts w:cs="Times New Roman"/>
          <w:color w:val="231F20"/>
          <w:spacing w:val="-23"/>
          <w:w w:val="115"/>
        </w:rPr>
        <w:t xml:space="preserve"> </w:t>
      </w:r>
      <w:r w:rsidRPr="00851BAC">
        <w:rPr>
          <w:rFonts w:cs="Times New Roman"/>
          <w:color w:val="231F20"/>
          <w:w w:val="115"/>
        </w:rPr>
        <w:t>property-wide</w:t>
      </w:r>
      <w:r w:rsidRPr="00851BAC">
        <w:rPr>
          <w:rFonts w:cs="Times New Roman"/>
          <w:color w:val="231F20"/>
          <w:spacing w:val="-23"/>
          <w:w w:val="115"/>
        </w:rPr>
        <w:t xml:space="preserve"> </w:t>
      </w:r>
      <w:r w:rsidRPr="00851BAC">
        <w:rPr>
          <w:rFonts w:cs="Times New Roman"/>
          <w:color w:val="231F20"/>
          <w:w w:val="115"/>
        </w:rPr>
        <w:t>policy</w:t>
      </w:r>
      <w:r w:rsidRPr="00851BAC">
        <w:rPr>
          <w:rFonts w:cs="Times New Roman"/>
          <w:color w:val="231F20"/>
          <w:spacing w:val="-22"/>
          <w:w w:val="115"/>
        </w:rPr>
        <w:t xml:space="preserve"> </w:t>
      </w:r>
      <w:r w:rsidRPr="00851BAC">
        <w:rPr>
          <w:rFonts w:cs="Times New Roman"/>
          <w:color w:val="231F20"/>
          <w:w w:val="115"/>
        </w:rPr>
        <w:t>shall</w:t>
      </w:r>
      <w:r w:rsidRPr="00851BAC">
        <w:rPr>
          <w:rFonts w:cs="Times New Roman"/>
          <w:color w:val="231F20"/>
          <w:spacing w:val="-23"/>
          <w:w w:val="115"/>
        </w:rPr>
        <w:t xml:space="preserve"> </w:t>
      </w:r>
      <w:r w:rsidRPr="00851BAC">
        <w:rPr>
          <w:rFonts w:cs="Times New Roman"/>
          <w:color w:val="231F20"/>
          <w:w w:val="115"/>
        </w:rPr>
        <w:t>be</w:t>
      </w:r>
      <w:r w:rsidRPr="00851BAC">
        <w:rPr>
          <w:rFonts w:cs="Times New Roman"/>
          <w:color w:val="231F20"/>
          <w:spacing w:val="-23"/>
          <w:w w:val="115"/>
        </w:rPr>
        <w:t xml:space="preserve"> </w:t>
      </w:r>
      <w:r w:rsidRPr="00851BAC">
        <w:rPr>
          <w:rFonts w:cs="Times New Roman"/>
          <w:color w:val="231F20"/>
          <w:w w:val="115"/>
        </w:rPr>
        <w:t>established</w:t>
      </w:r>
      <w:r w:rsidRPr="00851BAC">
        <w:rPr>
          <w:rFonts w:cs="Times New Roman"/>
          <w:color w:val="231F20"/>
          <w:spacing w:val="-22"/>
          <w:w w:val="115"/>
        </w:rPr>
        <w:t xml:space="preserve"> </w:t>
      </w:r>
      <w:r w:rsidRPr="00851BAC">
        <w:rPr>
          <w:rFonts w:cs="Times New Roman"/>
          <w:color w:val="231F20"/>
          <w:w w:val="115"/>
        </w:rPr>
        <w:t>in</w:t>
      </w:r>
      <w:r w:rsidRPr="00851BAC">
        <w:rPr>
          <w:rFonts w:cs="Times New Roman"/>
          <w:color w:val="231F20"/>
          <w:spacing w:val="-23"/>
          <w:w w:val="115"/>
        </w:rPr>
        <w:t xml:space="preserve"> </w:t>
      </w:r>
      <w:r w:rsidRPr="00851BAC">
        <w:rPr>
          <w:rFonts w:cs="Times New Roman"/>
          <w:color w:val="231F20"/>
          <w:w w:val="115"/>
        </w:rPr>
        <w:t>consultation</w:t>
      </w:r>
      <w:r w:rsidRPr="00851BAC">
        <w:rPr>
          <w:rFonts w:cs="Times New Roman"/>
          <w:color w:val="231F20"/>
          <w:spacing w:val="-23"/>
          <w:w w:val="115"/>
        </w:rPr>
        <w:t xml:space="preserve"> </w:t>
      </w:r>
      <w:r w:rsidRPr="00851BAC">
        <w:rPr>
          <w:rFonts w:cs="Times New Roman"/>
          <w:color w:val="231F20"/>
          <w:w w:val="115"/>
        </w:rPr>
        <w:t>with</w:t>
      </w:r>
      <w:r w:rsidRPr="00851BAC">
        <w:rPr>
          <w:rFonts w:cs="Times New Roman"/>
          <w:color w:val="231F20"/>
          <w:spacing w:val="-22"/>
          <w:w w:val="115"/>
        </w:rPr>
        <w:t xml:space="preserve"> </w:t>
      </w:r>
      <w:r w:rsidRPr="00851BAC">
        <w:rPr>
          <w:rFonts w:cs="Times New Roman"/>
          <w:color w:val="231F20"/>
          <w:w w:val="115"/>
        </w:rPr>
        <w:t>current</w:t>
      </w:r>
      <w:r w:rsidRPr="00851BAC">
        <w:rPr>
          <w:rFonts w:cs="Times New Roman"/>
          <w:color w:val="231F20"/>
          <w:spacing w:val="-23"/>
          <w:w w:val="115"/>
        </w:rPr>
        <w:t xml:space="preserve"> </w:t>
      </w:r>
      <w:r w:rsidRPr="00851BAC">
        <w:rPr>
          <w:rFonts w:cs="Times New Roman"/>
          <w:color w:val="231F20"/>
          <w:w w:val="115"/>
        </w:rPr>
        <w:t>tenants</w:t>
      </w:r>
      <w:r w:rsidRPr="00851BAC">
        <w:rPr>
          <w:rFonts w:cs="Times New Roman"/>
          <w:color w:val="231F20"/>
          <w:spacing w:val="-23"/>
          <w:w w:val="115"/>
        </w:rPr>
        <w:t xml:space="preserve"> </w:t>
      </w:r>
      <w:r w:rsidRPr="00851BAC">
        <w:rPr>
          <w:rFonts w:cs="Times New Roman"/>
          <w:color w:val="231F20"/>
          <w:w w:val="115"/>
        </w:rPr>
        <w:t>to</w:t>
      </w:r>
      <w:r w:rsidRPr="00851BAC">
        <w:rPr>
          <w:rFonts w:cs="Times New Roman"/>
          <w:color w:val="231F20"/>
          <w:spacing w:val="-22"/>
          <w:w w:val="115"/>
        </w:rPr>
        <w:t xml:space="preserve"> </w:t>
      </w:r>
      <w:r w:rsidRPr="00851BAC">
        <w:rPr>
          <w:rFonts w:cs="Times New Roman"/>
          <w:color w:val="231F20"/>
          <w:w w:val="115"/>
        </w:rPr>
        <w:t>designate</w:t>
      </w:r>
      <w:r w:rsidRPr="00851BAC">
        <w:rPr>
          <w:rFonts w:cs="Times New Roman"/>
          <w:color w:val="231F20"/>
          <w:spacing w:val="-23"/>
          <w:w w:val="115"/>
        </w:rPr>
        <w:t xml:space="preserve"> </w:t>
      </w:r>
      <w:r w:rsidRPr="00851BAC">
        <w:rPr>
          <w:rFonts w:cs="Times New Roman"/>
          <w:color w:val="231F20"/>
          <w:w w:val="115"/>
        </w:rPr>
        <w:t>exterior</w:t>
      </w:r>
      <w:r w:rsidRPr="00851BAC">
        <w:rPr>
          <w:rFonts w:cs="Times New Roman"/>
          <w:color w:val="231F20"/>
          <w:w w:val="111"/>
        </w:rPr>
        <w:t xml:space="preserve"> </w:t>
      </w:r>
      <w:r w:rsidRPr="00851BAC">
        <w:rPr>
          <w:rFonts w:cs="Times New Roman"/>
          <w:color w:val="231F20"/>
          <w:w w:val="115"/>
        </w:rPr>
        <w:t>common</w:t>
      </w:r>
      <w:r w:rsidRPr="00851BAC">
        <w:rPr>
          <w:rFonts w:cs="Times New Roman"/>
          <w:color w:val="231F20"/>
          <w:spacing w:val="-29"/>
          <w:w w:val="115"/>
        </w:rPr>
        <w:t xml:space="preserve"> </w:t>
      </w:r>
      <w:r w:rsidRPr="00851BAC">
        <w:rPr>
          <w:rFonts w:cs="Times New Roman"/>
          <w:color w:val="231F20"/>
          <w:w w:val="115"/>
        </w:rPr>
        <w:t>areas</w:t>
      </w:r>
      <w:r w:rsidRPr="00851BAC">
        <w:rPr>
          <w:rFonts w:cs="Times New Roman"/>
          <w:color w:val="231F20"/>
          <w:spacing w:val="-28"/>
          <w:w w:val="115"/>
        </w:rPr>
        <w:t xml:space="preserve"> </w:t>
      </w:r>
      <w:r w:rsidRPr="00851BAC">
        <w:rPr>
          <w:rFonts w:cs="Times New Roman"/>
          <w:color w:val="231F20"/>
          <w:w w:val="115"/>
        </w:rPr>
        <w:t>where</w:t>
      </w:r>
      <w:r w:rsidRPr="00851BAC">
        <w:rPr>
          <w:rFonts w:cs="Times New Roman"/>
          <w:color w:val="231F20"/>
          <w:spacing w:val="-28"/>
          <w:w w:val="115"/>
        </w:rPr>
        <w:t xml:space="preserve"> </w:t>
      </w:r>
      <w:r w:rsidRPr="00851BAC">
        <w:rPr>
          <w:rFonts w:cs="Times New Roman"/>
          <w:color w:val="231F20"/>
          <w:w w:val="115"/>
        </w:rPr>
        <w:t>smoking</w:t>
      </w:r>
      <w:r w:rsidRPr="00851BAC">
        <w:rPr>
          <w:rFonts w:cs="Times New Roman"/>
          <w:color w:val="231F20"/>
          <w:spacing w:val="-28"/>
          <w:w w:val="115"/>
        </w:rPr>
        <w:t xml:space="preserve"> </w:t>
      </w:r>
      <w:r w:rsidRPr="00851BAC">
        <w:rPr>
          <w:rFonts w:cs="Times New Roman"/>
          <w:color w:val="231F20"/>
          <w:w w:val="115"/>
        </w:rPr>
        <w:t>shall</w:t>
      </w:r>
      <w:r w:rsidRPr="00851BAC">
        <w:rPr>
          <w:rFonts w:cs="Times New Roman"/>
          <w:color w:val="231F20"/>
          <w:spacing w:val="-28"/>
          <w:w w:val="115"/>
        </w:rPr>
        <w:t xml:space="preserve"> </w:t>
      </w:r>
      <w:r w:rsidRPr="00851BAC">
        <w:rPr>
          <w:rFonts w:cs="Times New Roman"/>
          <w:color w:val="231F20"/>
          <w:w w:val="115"/>
        </w:rPr>
        <w:t>be</w:t>
      </w:r>
      <w:r w:rsidRPr="00851BAC">
        <w:rPr>
          <w:rFonts w:cs="Times New Roman"/>
          <w:color w:val="231F20"/>
          <w:spacing w:val="-28"/>
          <w:w w:val="115"/>
        </w:rPr>
        <w:t xml:space="preserve"> </w:t>
      </w:r>
      <w:r w:rsidRPr="00851BAC">
        <w:rPr>
          <w:rFonts w:cs="Times New Roman"/>
          <w:color w:val="231F20"/>
          <w:w w:val="115"/>
        </w:rPr>
        <w:t>prohibited</w:t>
      </w:r>
      <w:r w:rsidRPr="00851BAC">
        <w:rPr>
          <w:rFonts w:cs="Times New Roman"/>
          <w:color w:val="231F20"/>
          <w:spacing w:val="-28"/>
          <w:w w:val="115"/>
        </w:rPr>
        <w:t xml:space="preserve"> </w:t>
      </w:r>
      <w:r w:rsidRPr="00851BAC">
        <w:rPr>
          <w:rFonts w:cs="Times New Roman"/>
          <w:color w:val="231F20"/>
          <w:w w:val="115"/>
        </w:rPr>
        <w:t>and</w:t>
      </w:r>
      <w:r w:rsidRPr="00851BAC">
        <w:rPr>
          <w:rFonts w:cs="Times New Roman"/>
          <w:color w:val="231F20"/>
          <w:spacing w:val="-28"/>
          <w:w w:val="115"/>
        </w:rPr>
        <w:t xml:space="preserve"> </w:t>
      </w:r>
      <w:r w:rsidRPr="00851BAC">
        <w:rPr>
          <w:rFonts w:cs="Times New Roman"/>
          <w:color w:val="231F20"/>
          <w:w w:val="115"/>
        </w:rPr>
        <w:t>areas</w:t>
      </w:r>
      <w:r w:rsidRPr="00851BAC">
        <w:rPr>
          <w:rFonts w:cs="Times New Roman"/>
          <w:color w:val="231F20"/>
          <w:spacing w:val="-28"/>
          <w:w w:val="115"/>
        </w:rPr>
        <w:t xml:space="preserve"> </w:t>
      </w:r>
      <w:r w:rsidRPr="00851BAC">
        <w:rPr>
          <w:rFonts w:cs="Times New Roman"/>
          <w:color w:val="231F20"/>
          <w:w w:val="115"/>
        </w:rPr>
        <w:t>where</w:t>
      </w:r>
      <w:r w:rsidRPr="00851BAC">
        <w:rPr>
          <w:rFonts w:cs="Times New Roman"/>
          <w:color w:val="231F20"/>
          <w:spacing w:val="-28"/>
          <w:w w:val="115"/>
        </w:rPr>
        <w:t xml:space="preserve"> </w:t>
      </w:r>
      <w:r w:rsidRPr="00851BAC">
        <w:rPr>
          <w:rFonts w:cs="Times New Roman"/>
          <w:color w:val="231F20"/>
          <w:w w:val="115"/>
        </w:rPr>
        <w:t>smoking</w:t>
      </w:r>
      <w:r w:rsidRPr="00851BAC">
        <w:rPr>
          <w:rFonts w:cs="Times New Roman"/>
          <w:color w:val="231F20"/>
          <w:spacing w:val="-28"/>
          <w:w w:val="115"/>
        </w:rPr>
        <w:t xml:space="preserve"> </w:t>
      </w:r>
      <w:r w:rsidRPr="00851BAC">
        <w:rPr>
          <w:rFonts w:cs="Times New Roman"/>
          <w:color w:val="231F20"/>
          <w:w w:val="115"/>
        </w:rPr>
        <w:t>shall</w:t>
      </w:r>
      <w:r w:rsidRPr="00851BAC">
        <w:rPr>
          <w:rFonts w:cs="Times New Roman"/>
          <w:color w:val="231F20"/>
          <w:spacing w:val="-28"/>
          <w:w w:val="115"/>
        </w:rPr>
        <w:t xml:space="preserve"> </w:t>
      </w:r>
      <w:r w:rsidRPr="00851BAC">
        <w:rPr>
          <w:rFonts w:cs="Times New Roman"/>
          <w:color w:val="231F20"/>
          <w:w w:val="115"/>
        </w:rPr>
        <w:t>be</w:t>
      </w:r>
      <w:r w:rsidRPr="00851BAC">
        <w:rPr>
          <w:rFonts w:cs="Times New Roman"/>
          <w:color w:val="231F20"/>
          <w:spacing w:val="-28"/>
          <w:w w:val="115"/>
        </w:rPr>
        <w:t xml:space="preserve"> </w:t>
      </w:r>
      <w:r w:rsidRPr="00851BAC">
        <w:rPr>
          <w:rFonts w:cs="Times New Roman"/>
          <w:color w:val="231F20"/>
          <w:w w:val="115"/>
        </w:rPr>
        <w:t>permitted.</w:t>
      </w:r>
    </w:p>
    <w:p w:rsidR="001543EB" w:rsidRPr="00851BAC" w:rsidRDefault="001543EB" w:rsidP="00C15898">
      <w:pPr>
        <w:numPr>
          <w:ilvl w:val="0"/>
          <w:numId w:val="2"/>
        </w:numPr>
        <w:tabs>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5"/>
        </w:rPr>
        <w:t>A</w:t>
      </w:r>
      <w:r w:rsidRPr="00851BAC">
        <w:rPr>
          <w:rFonts w:cs="Times New Roman"/>
          <w:color w:val="231F20"/>
          <w:spacing w:val="-21"/>
          <w:w w:val="115"/>
        </w:rPr>
        <w:t xml:space="preserve"> </w:t>
      </w:r>
      <w:r w:rsidRPr="00851BAC">
        <w:rPr>
          <w:rFonts w:cs="Times New Roman"/>
          <w:color w:val="231F20"/>
          <w:w w:val="115"/>
        </w:rPr>
        <w:t>property-wide</w:t>
      </w:r>
      <w:r w:rsidRPr="00851BAC">
        <w:rPr>
          <w:rFonts w:cs="Times New Roman"/>
          <w:color w:val="231F20"/>
          <w:spacing w:val="-20"/>
          <w:w w:val="115"/>
        </w:rPr>
        <w:t xml:space="preserve"> </w:t>
      </w:r>
      <w:r w:rsidRPr="00851BAC">
        <w:rPr>
          <w:rFonts w:cs="Times New Roman"/>
          <w:color w:val="231F20"/>
          <w:w w:val="115"/>
        </w:rPr>
        <w:t>policy</w:t>
      </w:r>
      <w:r w:rsidRPr="00851BAC">
        <w:rPr>
          <w:rFonts w:cs="Times New Roman"/>
          <w:color w:val="231F20"/>
          <w:spacing w:val="-20"/>
          <w:w w:val="115"/>
        </w:rPr>
        <w:t xml:space="preserve"> </w:t>
      </w:r>
      <w:r w:rsidRPr="00851BAC">
        <w:rPr>
          <w:rFonts w:cs="Times New Roman"/>
          <w:color w:val="231F20"/>
          <w:w w:val="115"/>
        </w:rPr>
        <w:t>shall</w:t>
      </w:r>
      <w:r w:rsidRPr="00851BAC">
        <w:rPr>
          <w:rFonts w:cs="Times New Roman"/>
          <w:color w:val="231F20"/>
          <w:spacing w:val="-20"/>
          <w:w w:val="115"/>
        </w:rPr>
        <w:t xml:space="preserve"> </w:t>
      </w:r>
      <w:r w:rsidRPr="00851BAC">
        <w:rPr>
          <w:rFonts w:cs="Times New Roman"/>
          <w:color w:val="231F20"/>
          <w:w w:val="115"/>
        </w:rPr>
        <w:t>be</w:t>
      </w:r>
      <w:r w:rsidRPr="00851BAC">
        <w:rPr>
          <w:rFonts w:cs="Times New Roman"/>
          <w:color w:val="231F20"/>
          <w:spacing w:val="-20"/>
          <w:w w:val="115"/>
        </w:rPr>
        <w:t xml:space="preserve"> </w:t>
      </w:r>
      <w:r w:rsidRPr="00851BAC">
        <w:rPr>
          <w:rFonts w:cs="Times New Roman"/>
          <w:color w:val="231F20"/>
          <w:w w:val="115"/>
        </w:rPr>
        <w:t>established</w:t>
      </w:r>
      <w:r w:rsidRPr="00851BAC">
        <w:rPr>
          <w:rFonts w:cs="Times New Roman"/>
          <w:color w:val="231F20"/>
          <w:spacing w:val="-21"/>
          <w:w w:val="115"/>
        </w:rPr>
        <w:t xml:space="preserve"> </w:t>
      </w:r>
      <w:r w:rsidRPr="00851BAC">
        <w:rPr>
          <w:rFonts w:cs="Times New Roman"/>
          <w:color w:val="231F20"/>
          <w:w w:val="115"/>
        </w:rPr>
        <w:t>in</w:t>
      </w:r>
      <w:r w:rsidRPr="00851BAC">
        <w:rPr>
          <w:rFonts w:cs="Times New Roman"/>
          <w:color w:val="231F20"/>
          <w:spacing w:val="-20"/>
          <w:w w:val="115"/>
        </w:rPr>
        <w:t xml:space="preserve"> </w:t>
      </w:r>
      <w:r w:rsidRPr="00851BAC">
        <w:rPr>
          <w:rFonts w:cs="Times New Roman"/>
          <w:color w:val="231F20"/>
          <w:w w:val="115"/>
        </w:rPr>
        <w:t>consultation</w:t>
      </w:r>
      <w:r w:rsidRPr="00851BAC">
        <w:rPr>
          <w:rFonts w:cs="Times New Roman"/>
          <w:color w:val="231F20"/>
          <w:spacing w:val="-20"/>
          <w:w w:val="115"/>
        </w:rPr>
        <w:t xml:space="preserve"> </w:t>
      </w:r>
      <w:r w:rsidRPr="00851BAC">
        <w:rPr>
          <w:rFonts w:cs="Times New Roman"/>
          <w:color w:val="231F20"/>
          <w:w w:val="115"/>
        </w:rPr>
        <w:t>with</w:t>
      </w:r>
      <w:r w:rsidRPr="00851BAC">
        <w:rPr>
          <w:rFonts w:cs="Times New Roman"/>
          <w:color w:val="231F20"/>
          <w:spacing w:val="-20"/>
          <w:w w:val="115"/>
        </w:rPr>
        <w:t xml:space="preserve"> </w:t>
      </w:r>
      <w:r w:rsidRPr="00851BAC">
        <w:rPr>
          <w:rFonts w:cs="Times New Roman"/>
          <w:color w:val="231F20"/>
          <w:w w:val="115"/>
        </w:rPr>
        <w:t>current</w:t>
      </w:r>
      <w:r w:rsidRPr="00851BAC">
        <w:rPr>
          <w:rFonts w:cs="Times New Roman"/>
          <w:color w:val="231F20"/>
          <w:spacing w:val="-20"/>
          <w:w w:val="115"/>
        </w:rPr>
        <w:t xml:space="preserve"> </w:t>
      </w:r>
      <w:r w:rsidRPr="00851BAC">
        <w:rPr>
          <w:rFonts w:cs="Times New Roman"/>
          <w:color w:val="231F20"/>
          <w:w w:val="115"/>
        </w:rPr>
        <w:t>tenants</w:t>
      </w:r>
      <w:r w:rsidRPr="00851BAC">
        <w:rPr>
          <w:rFonts w:cs="Times New Roman"/>
          <w:color w:val="231F20"/>
          <w:spacing w:val="-20"/>
          <w:w w:val="115"/>
        </w:rPr>
        <w:t xml:space="preserve"> </w:t>
      </w:r>
      <w:r w:rsidRPr="00851BAC">
        <w:rPr>
          <w:rFonts w:cs="Times New Roman"/>
          <w:color w:val="231F20"/>
          <w:w w:val="115"/>
        </w:rPr>
        <w:t>to</w:t>
      </w:r>
      <w:r w:rsidRPr="00851BAC">
        <w:rPr>
          <w:rFonts w:cs="Times New Roman"/>
          <w:color w:val="231F20"/>
          <w:spacing w:val="-21"/>
          <w:w w:val="115"/>
        </w:rPr>
        <w:t xml:space="preserve"> </w:t>
      </w:r>
      <w:r w:rsidRPr="00851BAC">
        <w:rPr>
          <w:rFonts w:cs="Times New Roman"/>
          <w:color w:val="231F20"/>
          <w:w w:val="115"/>
        </w:rPr>
        <w:t>designate</w:t>
      </w:r>
      <w:r w:rsidRPr="00851BAC">
        <w:rPr>
          <w:rFonts w:cs="Times New Roman"/>
          <w:color w:val="231F20"/>
          <w:spacing w:val="-20"/>
          <w:w w:val="115"/>
        </w:rPr>
        <w:t xml:space="preserve"> </w:t>
      </w:r>
      <w:r w:rsidRPr="00851BAC">
        <w:rPr>
          <w:rFonts w:cs="Times New Roman"/>
          <w:color w:val="231F20"/>
          <w:w w:val="115"/>
        </w:rPr>
        <w:t>dwelling</w:t>
      </w:r>
      <w:r w:rsidRPr="00851BAC">
        <w:rPr>
          <w:rFonts w:cs="Times New Roman"/>
          <w:color w:val="231F20"/>
          <w:spacing w:val="-20"/>
          <w:w w:val="115"/>
        </w:rPr>
        <w:t xml:space="preserve"> </w:t>
      </w:r>
      <w:r w:rsidRPr="00851BAC">
        <w:rPr>
          <w:rFonts w:cs="Times New Roman"/>
          <w:color w:val="231F20"/>
          <w:w w:val="115"/>
        </w:rPr>
        <w:t>units</w:t>
      </w:r>
      <w:r w:rsidRPr="00851BAC">
        <w:rPr>
          <w:rFonts w:cs="Times New Roman"/>
          <w:color w:val="231F20"/>
          <w:w w:val="113"/>
        </w:rPr>
        <w:t xml:space="preserve"> </w:t>
      </w:r>
      <w:r w:rsidRPr="00851BAC">
        <w:rPr>
          <w:rFonts w:cs="Times New Roman"/>
          <w:color w:val="231F20"/>
          <w:w w:val="115"/>
        </w:rPr>
        <w:t>where</w:t>
      </w:r>
      <w:r w:rsidRPr="00851BAC">
        <w:rPr>
          <w:rFonts w:cs="Times New Roman"/>
          <w:color w:val="231F20"/>
          <w:spacing w:val="-27"/>
          <w:w w:val="115"/>
        </w:rPr>
        <w:t xml:space="preserve"> </w:t>
      </w:r>
      <w:r w:rsidRPr="00851BAC">
        <w:rPr>
          <w:rFonts w:cs="Times New Roman"/>
          <w:color w:val="231F20"/>
          <w:w w:val="115"/>
        </w:rPr>
        <w:t>tobacco</w:t>
      </w:r>
      <w:r w:rsidRPr="00851BAC">
        <w:rPr>
          <w:rFonts w:cs="Times New Roman"/>
          <w:color w:val="231F20"/>
          <w:spacing w:val="-26"/>
          <w:w w:val="115"/>
        </w:rPr>
        <w:t xml:space="preserve"> </w:t>
      </w:r>
      <w:r w:rsidRPr="00851BAC">
        <w:rPr>
          <w:rFonts w:cs="Times New Roman"/>
          <w:color w:val="231F20"/>
          <w:w w:val="115"/>
        </w:rPr>
        <w:t>smoking</w:t>
      </w:r>
      <w:r w:rsidRPr="00851BAC">
        <w:rPr>
          <w:rFonts w:cs="Times New Roman"/>
          <w:color w:val="231F20"/>
          <w:spacing w:val="-27"/>
          <w:w w:val="115"/>
        </w:rPr>
        <w:t xml:space="preserve"> </w:t>
      </w:r>
      <w:r w:rsidRPr="00851BAC">
        <w:rPr>
          <w:rFonts w:cs="Times New Roman"/>
          <w:color w:val="231F20"/>
          <w:w w:val="115"/>
        </w:rPr>
        <w:t>shall</w:t>
      </w:r>
      <w:r w:rsidRPr="00851BAC">
        <w:rPr>
          <w:rFonts w:cs="Times New Roman"/>
          <w:color w:val="231F20"/>
          <w:spacing w:val="-26"/>
          <w:w w:val="115"/>
        </w:rPr>
        <w:t xml:space="preserve"> </w:t>
      </w:r>
      <w:r w:rsidRPr="00851BAC">
        <w:rPr>
          <w:rFonts w:cs="Times New Roman"/>
          <w:color w:val="231F20"/>
          <w:w w:val="115"/>
        </w:rPr>
        <w:t>be</w:t>
      </w:r>
      <w:r w:rsidRPr="00851BAC">
        <w:rPr>
          <w:rFonts w:cs="Times New Roman"/>
          <w:color w:val="231F20"/>
          <w:spacing w:val="-27"/>
          <w:w w:val="115"/>
        </w:rPr>
        <w:t xml:space="preserve"> </w:t>
      </w:r>
      <w:r w:rsidRPr="00851BAC">
        <w:rPr>
          <w:rFonts w:cs="Times New Roman"/>
          <w:color w:val="231F20"/>
          <w:w w:val="115"/>
        </w:rPr>
        <w:t>prohibited.</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Rationale: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Tobacco</w:t>
      </w:r>
      <w:r w:rsidRPr="00851BAC">
        <w:rPr>
          <w:rFonts w:cs="Times New Roman"/>
          <w:color w:val="231F20"/>
          <w:spacing w:val="-3"/>
          <w:w w:val="110"/>
        </w:rPr>
        <w:t xml:space="preserve"> </w:t>
      </w:r>
      <w:r w:rsidRPr="00851BAC">
        <w:rPr>
          <w:rFonts w:cs="Times New Roman"/>
          <w:color w:val="231F20"/>
          <w:w w:val="110"/>
        </w:rPr>
        <w:t>smoke</w:t>
      </w:r>
      <w:r w:rsidRPr="00851BAC">
        <w:rPr>
          <w:rFonts w:cs="Times New Roman"/>
          <w:color w:val="231F20"/>
          <w:spacing w:val="-3"/>
          <w:w w:val="110"/>
        </w:rPr>
        <w:t xml:space="preserve"> </w:t>
      </w:r>
      <w:r w:rsidRPr="00851BAC">
        <w:rPr>
          <w:rFonts w:cs="Times New Roman"/>
          <w:color w:val="231F20"/>
          <w:w w:val="110"/>
        </w:rPr>
        <w:t>contains</w:t>
      </w:r>
      <w:r w:rsidRPr="00851BAC">
        <w:rPr>
          <w:rFonts w:cs="Times New Roman"/>
          <w:color w:val="231F20"/>
          <w:spacing w:val="-3"/>
          <w:w w:val="110"/>
        </w:rPr>
        <w:t xml:space="preserve"> </w:t>
      </w:r>
      <w:r w:rsidRPr="00851BAC">
        <w:rPr>
          <w:rFonts w:cs="Times New Roman"/>
          <w:color w:val="231F20"/>
          <w:w w:val="110"/>
        </w:rPr>
        <w:t>more</w:t>
      </w:r>
      <w:r w:rsidRPr="00851BAC">
        <w:rPr>
          <w:rFonts w:cs="Times New Roman"/>
          <w:color w:val="231F20"/>
          <w:spacing w:val="-3"/>
          <w:w w:val="110"/>
        </w:rPr>
        <w:t xml:space="preserve"> </w:t>
      </w:r>
      <w:r w:rsidRPr="00851BAC">
        <w:rPr>
          <w:rFonts w:cs="Times New Roman"/>
          <w:color w:val="231F20"/>
          <w:w w:val="110"/>
        </w:rPr>
        <w:t>than</w:t>
      </w:r>
      <w:r w:rsidRPr="00851BAC">
        <w:rPr>
          <w:rFonts w:cs="Times New Roman"/>
          <w:color w:val="231F20"/>
          <w:spacing w:val="-3"/>
          <w:w w:val="110"/>
        </w:rPr>
        <w:t xml:space="preserve"> </w:t>
      </w:r>
      <w:r w:rsidRPr="00851BAC">
        <w:rPr>
          <w:rFonts w:cs="Times New Roman"/>
          <w:color w:val="231F20"/>
          <w:w w:val="110"/>
        </w:rPr>
        <w:t>7,000</w:t>
      </w:r>
      <w:r w:rsidRPr="00851BAC">
        <w:rPr>
          <w:rFonts w:cs="Times New Roman"/>
          <w:color w:val="231F20"/>
          <w:spacing w:val="-3"/>
          <w:w w:val="110"/>
        </w:rPr>
        <w:t xml:space="preserve"> </w:t>
      </w:r>
      <w:r w:rsidRPr="00851BAC">
        <w:rPr>
          <w:rFonts w:cs="Times New Roman"/>
          <w:color w:val="231F20"/>
          <w:w w:val="110"/>
        </w:rPr>
        <w:t>chemicals,</w:t>
      </w:r>
      <w:r w:rsidRPr="00851BAC">
        <w:rPr>
          <w:rFonts w:cs="Times New Roman"/>
          <w:color w:val="231F20"/>
          <w:spacing w:val="-3"/>
          <w:w w:val="110"/>
        </w:rPr>
        <w:t xml:space="preserve"> </w:t>
      </w:r>
      <w:r w:rsidRPr="00851BAC">
        <w:rPr>
          <w:rFonts w:cs="Times New Roman"/>
          <w:color w:val="231F20"/>
          <w:w w:val="110"/>
        </w:rPr>
        <w:t>including</w:t>
      </w:r>
      <w:r w:rsidRPr="00851BAC">
        <w:rPr>
          <w:rFonts w:cs="Times New Roman"/>
          <w:color w:val="231F20"/>
          <w:spacing w:val="-3"/>
          <w:w w:val="110"/>
        </w:rPr>
        <w:t xml:space="preserve"> </w:t>
      </w:r>
      <w:r w:rsidRPr="00851BAC">
        <w:rPr>
          <w:rFonts w:cs="Times New Roman"/>
          <w:color w:val="231F20"/>
          <w:w w:val="110"/>
        </w:rPr>
        <w:t>hundreds</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are</w:t>
      </w:r>
      <w:r w:rsidRPr="00851BAC">
        <w:rPr>
          <w:rFonts w:cs="Times New Roman"/>
          <w:color w:val="231F20"/>
          <w:spacing w:val="-3"/>
          <w:w w:val="110"/>
        </w:rPr>
        <w:t xml:space="preserve"> </w:t>
      </w:r>
      <w:r w:rsidRPr="00851BAC">
        <w:rPr>
          <w:rFonts w:cs="Times New Roman"/>
          <w:color w:val="231F20"/>
          <w:w w:val="110"/>
        </w:rPr>
        <w:t>toxic</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approximately</w:t>
      </w:r>
      <w:r w:rsidRPr="00851BAC">
        <w:rPr>
          <w:rFonts w:cs="Times New Roman"/>
          <w:color w:val="231F20"/>
          <w:spacing w:val="-3"/>
          <w:w w:val="110"/>
        </w:rPr>
        <w:t xml:space="preserve"> </w:t>
      </w:r>
      <w:r w:rsidRPr="00851BAC">
        <w:rPr>
          <w:rFonts w:cs="Times New Roman"/>
          <w:color w:val="231F20"/>
          <w:w w:val="110"/>
        </w:rPr>
        <w:t>70</w:t>
      </w:r>
      <w:r w:rsidRPr="00851BAC">
        <w:rPr>
          <w:rFonts w:cs="Times New Roman"/>
          <w:color w:val="231F20"/>
          <w:w w:val="107"/>
        </w:rPr>
        <w:t xml:space="preserve"> </w:t>
      </w:r>
      <w:r w:rsidRPr="00851BAC">
        <w:rPr>
          <w:rFonts w:cs="Times New Roman"/>
          <w:color w:val="231F20"/>
          <w:w w:val="110"/>
        </w:rPr>
        <w:t>carcinogens,</w:t>
      </w:r>
      <w:r w:rsidRPr="00851BAC">
        <w:rPr>
          <w:rFonts w:cs="Times New Roman"/>
          <w:color w:val="231F20"/>
          <w:spacing w:val="-11"/>
          <w:w w:val="110"/>
        </w:rPr>
        <w:t xml:space="preserve"> </w:t>
      </w:r>
      <w:r w:rsidRPr="00851BAC">
        <w:rPr>
          <w:rFonts w:cs="Times New Roman"/>
          <w:color w:val="231F20"/>
          <w:w w:val="110"/>
        </w:rPr>
        <w:t>such</w:t>
      </w:r>
      <w:r w:rsidRPr="00851BAC">
        <w:rPr>
          <w:rFonts w:cs="Times New Roman"/>
          <w:color w:val="231F20"/>
          <w:spacing w:val="-11"/>
          <w:w w:val="110"/>
        </w:rPr>
        <w:t xml:space="preserve"> </w:t>
      </w:r>
      <w:r w:rsidRPr="00851BAC">
        <w:rPr>
          <w:rFonts w:cs="Times New Roman"/>
          <w:color w:val="231F20"/>
          <w:w w:val="110"/>
        </w:rPr>
        <w:t>as</w:t>
      </w:r>
      <w:r w:rsidRPr="00851BAC">
        <w:rPr>
          <w:rFonts w:cs="Times New Roman"/>
          <w:color w:val="231F20"/>
          <w:spacing w:val="-11"/>
          <w:w w:val="110"/>
        </w:rPr>
        <w:t xml:space="preserve"> </w:t>
      </w:r>
      <w:r w:rsidRPr="00851BAC">
        <w:rPr>
          <w:rFonts w:cs="Times New Roman"/>
          <w:color w:val="231F20"/>
          <w:w w:val="110"/>
        </w:rPr>
        <w:t>arsenic,</w:t>
      </w:r>
      <w:r w:rsidRPr="00851BAC">
        <w:rPr>
          <w:rFonts w:cs="Times New Roman"/>
          <w:color w:val="231F20"/>
          <w:spacing w:val="-11"/>
          <w:w w:val="110"/>
        </w:rPr>
        <w:t xml:space="preserve"> </w:t>
      </w:r>
      <w:r w:rsidRPr="00851BAC">
        <w:rPr>
          <w:rFonts w:cs="Times New Roman"/>
          <w:color w:val="231F20"/>
          <w:w w:val="110"/>
        </w:rPr>
        <w:t>formaldehyde,</w:t>
      </w:r>
      <w:r w:rsidRPr="00851BAC">
        <w:rPr>
          <w:rFonts w:cs="Times New Roman"/>
          <w:color w:val="231F20"/>
          <w:spacing w:val="-11"/>
          <w:w w:val="110"/>
        </w:rPr>
        <w:t xml:space="preserve"> </w:t>
      </w:r>
      <w:r w:rsidRPr="00851BAC">
        <w:rPr>
          <w:rFonts w:cs="Times New Roman"/>
          <w:color w:val="231F20"/>
          <w:w w:val="110"/>
        </w:rPr>
        <w:t>benzene,</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vinyl</w:t>
      </w:r>
      <w:r w:rsidRPr="00851BAC">
        <w:rPr>
          <w:rFonts w:cs="Times New Roman"/>
          <w:color w:val="231F20"/>
          <w:spacing w:val="-11"/>
          <w:w w:val="110"/>
        </w:rPr>
        <w:t xml:space="preserve"> </w:t>
      </w:r>
      <w:r w:rsidRPr="00851BAC">
        <w:rPr>
          <w:rFonts w:cs="Times New Roman"/>
          <w:color w:val="231F20"/>
          <w:w w:val="110"/>
        </w:rPr>
        <w:t>chloride.</w:t>
      </w:r>
      <w:r w:rsidRPr="00851BAC">
        <w:rPr>
          <w:rFonts w:cs="Times New Roman"/>
          <w:color w:val="231F20"/>
          <w:spacing w:val="-11"/>
          <w:w w:val="110"/>
        </w:rPr>
        <w:t xml:space="preserve"> </w:t>
      </w:r>
      <w:r w:rsidRPr="00851BAC">
        <w:rPr>
          <w:rFonts w:cs="Times New Roman"/>
          <w:color w:val="231F20"/>
          <w:w w:val="110"/>
        </w:rPr>
        <w:t>After</w:t>
      </w:r>
      <w:r w:rsidRPr="00851BAC">
        <w:rPr>
          <w:rFonts w:cs="Times New Roman"/>
          <w:color w:val="231F20"/>
          <w:spacing w:val="-11"/>
          <w:w w:val="110"/>
        </w:rPr>
        <w:t xml:space="preserve"> </w:t>
      </w:r>
      <w:r w:rsidRPr="00851BAC">
        <w:rPr>
          <w:rFonts w:cs="Times New Roman"/>
          <w:color w:val="231F20"/>
          <w:w w:val="110"/>
        </w:rPr>
        <w:t>smoking</w:t>
      </w:r>
      <w:r w:rsidRPr="00851BAC">
        <w:rPr>
          <w:rFonts w:cs="Times New Roman"/>
          <w:color w:val="231F20"/>
          <w:spacing w:val="-11"/>
          <w:w w:val="110"/>
        </w:rPr>
        <w:t xml:space="preserve"> </w:t>
      </w:r>
      <w:r w:rsidRPr="00851BAC">
        <w:rPr>
          <w:rFonts w:cs="Times New Roman"/>
          <w:color w:val="231F20"/>
          <w:w w:val="110"/>
        </w:rPr>
        <w:t>and</w:t>
      </w:r>
      <w:r w:rsidRPr="00851BAC">
        <w:rPr>
          <w:rFonts w:cs="Times New Roman"/>
          <w:color w:val="231F20"/>
          <w:spacing w:val="-11"/>
          <w:w w:val="110"/>
        </w:rPr>
        <w:t xml:space="preserve"> </w:t>
      </w:r>
      <w:r w:rsidRPr="00851BAC">
        <w:rPr>
          <w:rFonts w:cs="Times New Roman"/>
          <w:color w:val="231F20"/>
          <w:w w:val="110"/>
        </w:rPr>
        <w:t>radon,</w:t>
      </w:r>
      <w:r w:rsidRPr="00851BAC">
        <w:rPr>
          <w:rFonts w:cs="Times New Roman"/>
          <w:color w:val="231F20"/>
          <w:spacing w:val="-11"/>
          <w:w w:val="110"/>
        </w:rPr>
        <w:t xml:space="preserve"> </w:t>
      </w:r>
      <w:r w:rsidRPr="00851BAC">
        <w:rPr>
          <w:rFonts w:cs="Times New Roman"/>
          <w:color w:val="231F20"/>
          <w:w w:val="110"/>
        </w:rPr>
        <w:t>secondhand</w:t>
      </w:r>
      <w:r w:rsidRPr="00851BAC">
        <w:rPr>
          <w:rFonts w:cs="Times New Roman"/>
          <w:color w:val="231F20"/>
          <w:w w:val="111"/>
        </w:rPr>
        <w:t xml:space="preserve"> </w:t>
      </w:r>
      <w:r w:rsidRPr="00851BAC">
        <w:rPr>
          <w:rFonts w:cs="Times New Roman"/>
          <w:color w:val="231F20"/>
          <w:w w:val="110"/>
        </w:rPr>
        <w:t>smoke</w:t>
      </w:r>
      <w:r w:rsidRPr="00851BAC">
        <w:rPr>
          <w:rFonts w:cs="Times New Roman"/>
          <w:color w:val="231F20"/>
          <w:spacing w:val="-15"/>
          <w:w w:val="110"/>
        </w:rPr>
        <w:t xml:space="preserve"> </w:t>
      </w:r>
      <w:r w:rsidRPr="00851BAC">
        <w:rPr>
          <w:rFonts w:cs="Times New Roman"/>
          <w:color w:val="231F20"/>
          <w:w w:val="110"/>
        </w:rPr>
        <w:t>exposure</w:t>
      </w:r>
      <w:r w:rsidRPr="00851BAC">
        <w:rPr>
          <w:rFonts w:cs="Times New Roman"/>
          <w:color w:val="231F20"/>
          <w:spacing w:val="-15"/>
          <w:w w:val="110"/>
        </w:rPr>
        <w:t xml:space="preserve"> </w:t>
      </w:r>
      <w:r w:rsidRPr="00851BAC">
        <w:rPr>
          <w:rFonts w:cs="Times New Roman"/>
          <w:color w:val="231F20"/>
          <w:w w:val="110"/>
        </w:rPr>
        <w:t>is</w:t>
      </w:r>
      <w:r w:rsidRPr="00851BAC">
        <w:rPr>
          <w:rFonts w:cs="Times New Roman"/>
          <w:color w:val="231F20"/>
          <w:spacing w:val="-15"/>
          <w:w w:val="110"/>
        </w:rPr>
        <w:t xml:space="preserve"> </w:t>
      </w:r>
      <w:r w:rsidRPr="00851BAC">
        <w:rPr>
          <w:rFonts w:cs="Times New Roman"/>
          <w:color w:val="231F20"/>
          <w:w w:val="110"/>
        </w:rPr>
        <w:t>the</w:t>
      </w:r>
      <w:r w:rsidRPr="00851BAC">
        <w:rPr>
          <w:rFonts w:cs="Times New Roman"/>
          <w:color w:val="231F20"/>
          <w:spacing w:val="-14"/>
          <w:w w:val="110"/>
        </w:rPr>
        <w:t xml:space="preserve"> </w:t>
      </w:r>
      <w:r w:rsidRPr="00851BAC">
        <w:rPr>
          <w:rFonts w:cs="Times New Roman"/>
          <w:color w:val="231F20"/>
          <w:w w:val="110"/>
        </w:rPr>
        <w:t>third-leading</w:t>
      </w:r>
      <w:r w:rsidRPr="00851BAC">
        <w:rPr>
          <w:rFonts w:cs="Times New Roman"/>
          <w:color w:val="231F20"/>
          <w:spacing w:val="-15"/>
          <w:w w:val="110"/>
        </w:rPr>
        <w:t xml:space="preserve"> </w:t>
      </w:r>
      <w:r w:rsidRPr="00851BAC">
        <w:rPr>
          <w:rFonts w:cs="Times New Roman"/>
          <w:color w:val="231F20"/>
          <w:w w:val="110"/>
        </w:rPr>
        <w:t>cause</w:t>
      </w:r>
      <w:r w:rsidRPr="00851BAC">
        <w:rPr>
          <w:rFonts w:cs="Times New Roman"/>
          <w:color w:val="231F20"/>
          <w:spacing w:val="-15"/>
          <w:w w:val="110"/>
        </w:rPr>
        <w:t xml:space="preserve"> </w:t>
      </w:r>
      <w:r w:rsidRPr="00851BAC">
        <w:rPr>
          <w:rFonts w:cs="Times New Roman"/>
          <w:color w:val="231F20"/>
          <w:w w:val="110"/>
        </w:rPr>
        <w:t>of</w:t>
      </w:r>
      <w:r w:rsidRPr="00851BAC">
        <w:rPr>
          <w:rFonts w:cs="Times New Roman"/>
          <w:color w:val="231F20"/>
          <w:spacing w:val="-14"/>
          <w:w w:val="110"/>
        </w:rPr>
        <w:t xml:space="preserve"> </w:t>
      </w:r>
      <w:r w:rsidRPr="00851BAC">
        <w:rPr>
          <w:rFonts w:cs="Times New Roman"/>
          <w:color w:val="231F20"/>
          <w:w w:val="110"/>
        </w:rPr>
        <w:t>lung</w:t>
      </w:r>
      <w:r w:rsidRPr="00851BAC">
        <w:rPr>
          <w:rFonts w:cs="Times New Roman"/>
          <w:color w:val="231F20"/>
          <w:spacing w:val="-15"/>
          <w:w w:val="110"/>
        </w:rPr>
        <w:t xml:space="preserve"> </w:t>
      </w:r>
      <w:r w:rsidRPr="00851BAC">
        <w:rPr>
          <w:rFonts w:cs="Times New Roman"/>
          <w:color w:val="231F20"/>
          <w:w w:val="110"/>
        </w:rPr>
        <w:t>cancer</w:t>
      </w:r>
      <w:r w:rsidRPr="00851BAC">
        <w:rPr>
          <w:rFonts w:cs="Times New Roman"/>
          <w:color w:val="231F20"/>
          <w:spacing w:val="-15"/>
          <w:w w:val="110"/>
        </w:rPr>
        <w:t xml:space="preserve"> </w:t>
      </w:r>
      <w:r w:rsidRPr="00851BAC">
        <w:rPr>
          <w:rFonts w:cs="Times New Roman"/>
          <w:color w:val="231F20"/>
          <w:w w:val="110"/>
        </w:rPr>
        <w:t>death.</w:t>
      </w:r>
      <w:r w:rsidRPr="00851BAC">
        <w:rPr>
          <w:rFonts w:cs="Times New Roman"/>
          <w:color w:val="231F20"/>
          <w:spacing w:val="-15"/>
          <w:w w:val="110"/>
        </w:rPr>
        <w:t xml:space="preserve"> </w:t>
      </w:r>
      <w:r w:rsidRPr="00851BAC">
        <w:rPr>
          <w:rFonts w:cs="Times New Roman"/>
          <w:color w:val="231F20"/>
          <w:w w:val="110"/>
        </w:rPr>
        <w:t>Secondhand</w:t>
      </w:r>
      <w:r w:rsidRPr="00851BAC">
        <w:rPr>
          <w:rFonts w:cs="Times New Roman"/>
          <w:color w:val="231F20"/>
          <w:spacing w:val="-14"/>
          <w:w w:val="110"/>
        </w:rPr>
        <w:t xml:space="preserve"> </w:t>
      </w:r>
      <w:r w:rsidRPr="00851BAC">
        <w:rPr>
          <w:rFonts w:cs="Times New Roman"/>
          <w:color w:val="231F20"/>
          <w:w w:val="110"/>
        </w:rPr>
        <w:t>smoke</w:t>
      </w:r>
      <w:r w:rsidRPr="00851BAC">
        <w:rPr>
          <w:rFonts w:cs="Times New Roman"/>
          <w:color w:val="231F20"/>
          <w:spacing w:val="-15"/>
          <w:w w:val="110"/>
        </w:rPr>
        <w:t xml:space="preserve"> </w:t>
      </w:r>
      <w:r w:rsidRPr="00851BAC">
        <w:rPr>
          <w:rFonts w:cs="Times New Roman"/>
          <w:color w:val="231F20"/>
          <w:w w:val="110"/>
        </w:rPr>
        <w:t>(SHS)</w:t>
      </w:r>
      <w:r w:rsidRPr="00851BAC">
        <w:rPr>
          <w:rFonts w:cs="Times New Roman"/>
          <w:color w:val="231F20"/>
          <w:spacing w:val="-15"/>
          <w:w w:val="110"/>
        </w:rPr>
        <w:t xml:space="preserve"> </w:t>
      </w:r>
      <w:r w:rsidRPr="00851BAC">
        <w:rPr>
          <w:rFonts w:cs="Times New Roman"/>
          <w:color w:val="231F20"/>
          <w:w w:val="110"/>
        </w:rPr>
        <w:t>also</w:t>
      </w:r>
      <w:r w:rsidRPr="00851BAC">
        <w:rPr>
          <w:rFonts w:cs="Times New Roman"/>
          <w:color w:val="231F20"/>
          <w:spacing w:val="-14"/>
          <w:w w:val="110"/>
        </w:rPr>
        <w:t xml:space="preserve"> </w:t>
      </w:r>
      <w:r w:rsidRPr="00851BAC">
        <w:rPr>
          <w:rFonts w:cs="Times New Roman"/>
          <w:color w:val="231F20"/>
          <w:w w:val="110"/>
        </w:rPr>
        <w:t>causes</w:t>
      </w:r>
      <w:r w:rsidRPr="00851BAC">
        <w:rPr>
          <w:rFonts w:cs="Times New Roman"/>
          <w:color w:val="231F20"/>
          <w:spacing w:val="-15"/>
          <w:w w:val="110"/>
        </w:rPr>
        <w:t xml:space="preserve"> </w:t>
      </w:r>
      <w:r w:rsidRPr="00851BAC">
        <w:rPr>
          <w:rFonts w:cs="Times New Roman"/>
          <w:color w:val="231F20"/>
          <w:w w:val="110"/>
        </w:rPr>
        <w:t>numerous</w:t>
      </w:r>
      <w:r w:rsidRPr="00851BAC">
        <w:rPr>
          <w:rFonts w:cs="Times New Roman"/>
          <w:color w:val="231F20"/>
          <w:w w:val="112"/>
        </w:rPr>
        <w:t xml:space="preserve"> </w:t>
      </w:r>
      <w:r w:rsidRPr="00851BAC">
        <w:rPr>
          <w:rFonts w:cs="Times New Roman"/>
          <w:color w:val="231F20"/>
          <w:w w:val="110"/>
        </w:rPr>
        <w:t>health</w:t>
      </w:r>
      <w:r w:rsidRPr="00851BAC">
        <w:rPr>
          <w:rFonts w:cs="Times New Roman"/>
          <w:color w:val="231F20"/>
          <w:spacing w:val="-4"/>
          <w:w w:val="110"/>
        </w:rPr>
        <w:t xml:space="preserve"> </w:t>
      </w:r>
      <w:r w:rsidRPr="00851BAC">
        <w:rPr>
          <w:rFonts w:cs="Times New Roman"/>
          <w:color w:val="231F20"/>
          <w:w w:val="110"/>
        </w:rPr>
        <w:t>problems</w:t>
      </w:r>
      <w:r w:rsidRPr="00851BAC">
        <w:rPr>
          <w:rFonts w:cs="Times New Roman"/>
          <w:color w:val="231F20"/>
          <w:spacing w:val="-4"/>
          <w:w w:val="110"/>
        </w:rPr>
        <w:t xml:space="preserve"> </w:t>
      </w:r>
      <w:r w:rsidRPr="00851BAC">
        <w:rPr>
          <w:rFonts w:cs="Times New Roman"/>
          <w:color w:val="231F20"/>
          <w:w w:val="110"/>
        </w:rPr>
        <w:t>in</w:t>
      </w:r>
      <w:r w:rsidRPr="00851BAC">
        <w:rPr>
          <w:rFonts w:cs="Times New Roman"/>
          <w:color w:val="231F20"/>
          <w:spacing w:val="-3"/>
          <w:w w:val="110"/>
        </w:rPr>
        <w:t xml:space="preserve"> </w:t>
      </w:r>
      <w:r w:rsidRPr="00851BAC">
        <w:rPr>
          <w:rFonts w:cs="Times New Roman"/>
          <w:color w:val="231F20"/>
          <w:w w:val="110"/>
        </w:rPr>
        <w:t>infants</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children,</w:t>
      </w:r>
      <w:r w:rsidRPr="00851BAC">
        <w:rPr>
          <w:rFonts w:cs="Times New Roman"/>
          <w:color w:val="231F20"/>
          <w:spacing w:val="-3"/>
          <w:w w:val="110"/>
        </w:rPr>
        <w:t xml:space="preserve"> </w:t>
      </w:r>
      <w:r w:rsidRPr="00851BAC">
        <w:rPr>
          <w:rFonts w:cs="Times New Roman"/>
          <w:color w:val="231F20"/>
          <w:w w:val="110"/>
        </w:rPr>
        <w:t>including</w:t>
      </w:r>
      <w:r w:rsidRPr="00851BAC">
        <w:rPr>
          <w:rFonts w:cs="Times New Roman"/>
          <w:color w:val="231F20"/>
          <w:spacing w:val="-4"/>
          <w:w w:val="110"/>
        </w:rPr>
        <w:t xml:space="preserve"> </w:t>
      </w:r>
      <w:r w:rsidRPr="00851BAC">
        <w:rPr>
          <w:rFonts w:cs="Times New Roman"/>
          <w:color w:val="231F20"/>
          <w:w w:val="110"/>
        </w:rPr>
        <w:t>asthma</w:t>
      </w:r>
      <w:r w:rsidRPr="00851BAC">
        <w:rPr>
          <w:rFonts w:cs="Times New Roman"/>
          <w:color w:val="231F20"/>
          <w:spacing w:val="-4"/>
          <w:w w:val="110"/>
        </w:rPr>
        <w:t xml:space="preserve"> </w:t>
      </w:r>
      <w:r w:rsidRPr="00851BAC">
        <w:rPr>
          <w:rFonts w:cs="Times New Roman"/>
          <w:color w:val="231F20"/>
          <w:w w:val="110"/>
        </w:rPr>
        <w:t>attacks,</w:t>
      </w:r>
      <w:r w:rsidRPr="00851BAC">
        <w:rPr>
          <w:rFonts w:cs="Times New Roman"/>
          <w:color w:val="231F20"/>
          <w:spacing w:val="-3"/>
          <w:w w:val="110"/>
        </w:rPr>
        <w:t xml:space="preserve"> </w:t>
      </w:r>
      <w:r w:rsidRPr="00851BAC">
        <w:rPr>
          <w:rFonts w:cs="Times New Roman"/>
          <w:color w:val="231F20"/>
          <w:w w:val="110"/>
        </w:rPr>
        <w:t>respiratory</w:t>
      </w:r>
      <w:r w:rsidRPr="00851BAC">
        <w:rPr>
          <w:rFonts w:cs="Times New Roman"/>
          <w:color w:val="231F20"/>
          <w:spacing w:val="-4"/>
          <w:w w:val="110"/>
        </w:rPr>
        <w:t xml:space="preserve"> </w:t>
      </w:r>
      <w:r w:rsidRPr="00851BAC">
        <w:rPr>
          <w:rFonts w:cs="Times New Roman"/>
          <w:color w:val="231F20"/>
          <w:w w:val="110"/>
        </w:rPr>
        <w:t>infections,</w:t>
      </w:r>
      <w:r w:rsidRPr="00851BAC">
        <w:rPr>
          <w:rFonts w:cs="Times New Roman"/>
          <w:color w:val="231F20"/>
          <w:spacing w:val="-4"/>
          <w:w w:val="110"/>
        </w:rPr>
        <w:t xml:space="preserve"> </w:t>
      </w:r>
      <w:r w:rsidRPr="00851BAC">
        <w:rPr>
          <w:rFonts w:cs="Times New Roman"/>
          <w:color w:val="231F20"/>
          <w:w w:val="110"/>
        </w:rPr>
        <w:t>ear</w:t>
      </w:r>
      <w:r w:rsidRPr="00851BAC">
        <w:rPr>
          <w:rFonts w:cs="Times New Roman"/>
          <w:color w:val="231F20"/>
          <w:spacing w:val="-3"/>
          <w:w w:val="110"/>
        </w:rPr>
        <w:t xml:space="preserve"> </w:t>
      </w:r>
      <w:r w:rsidRPr="00851BAC">
        <w:rPr>
          <w:rFonts w:cs="Times New Roman"/>
          <w:color w:val="231F20"/>
          <w:w w:val="110"/>
        </w:rPr>
        <w:t>infections,</w:t>
      </w:r>
      <w:r w:rsidRPr="00851BAC">
        <w:rPr>
          <w:rFonts w:cs="Times New Roman"/>
          <w:color w:val="231F20"/>
          <w:spacing w:val="-4"/>
          <w:w w:val="110"/>
        </w:rPr>
        <w:t xml:space="preserve"> </w:t>
      </w:r>
      <w:r w:rsidRPr="00851BAC">
        <w:rPr>
          <w:rFonts w:cs="Times New Roman"/>
          <w:color w:val="231F20"/>
          <w:w w:val="110"/>
        </w:rPr>
        <w:t>and</w:t>
      </w:r>
      <w:r w:rsidRPr="00851BAC">
        <w:rPr>
          <w:rFonts w:cs="Times New Roman"/>
          <w:color w:val="231F20"/>
          <w:spacing w:val="-4"/>
          <w:w w:val="110"/>
        </w:rPr>
        <w:t xml:space="preserve"> </w:t>
      </w:r>
      <w:r w:rsidRPr="00851BAC">
        <w:rPr>
          <w:rFonts w:cs="Times New Roman"/>
          <w:color w:val="231F20"/>
          <w:w w:val="110"/>
        </w:rPr>
        <w:t>sudden</w:t>
      </w:r>
      <w:r w:rsidRPr="00851BAC">
        <w:rPr>
          <w:rFonts w:cs="Times New Roman"/>
          <w:color w:val="231F20"/>
          <w:w w:val="112"/>
        </w:rPr>
        <w:t xml:space="preserve"> </w:t>
      </w:r>
      <w:r w:rsidRPr="00851BAC">
        <w:rPr>
          <w:rFonts w:cs="Times New Roman"/>
          <w:color w:val="231F20"/>
          <w:w w:val="110"/>
        </w:rPr>
        <w:t>infant</w:t>
      </w:r>
      <w:r w:rsidRPr="00851BAC">
        <w:rPr>
          <w:rFonts w:cs="Times New Roman"/>
          <w:color w:val="231F20"/>
          <w:spacing w:val="-8"/>
          <w:w w:val="110"/>
        </w:rPr>
        <w:t xml:space="preserve"> </w:t>
      </w:r>
      <w:r w:rsidRPr="00851BAC">
        <w:rPr>
          <w:rFonts w:cs="Times New Roman"/>
          <w:color w:val="231F20"/>
          <w:w w:val="110"/>
        </w:rPr>
        <w:t>death</w:t>
      </w:r>
      <w:r w:rsidRPr="00851BAC">
        <w:rPr>
          <w:rFonts w:cs="Times New Roman"/>
          <w:color w:val="231F20"/>
          <w:spacing w:val="-8"/>
          <w:w w:val="110"/>
        </w:rPr>
        <w:t xml:space="preserve"> </w:t>
      </w:r>
      <w:r w:rsidRPr="00851BAC">
        <w:rPr>
          <w:rFonts w:cs="Times New Roman"/>
          <w:color w:val="231F20"/>
          <w:w w:val="110"/>
        </w:rPr>
        <w:t>syndrome</w:t>
      </w:r>
      <w:r w:rsidRPr="00851BAC">
        <w:rPr>
          <w:rFonts w:cs="Times New Roman"/>
          <w:color w:val="231F20"/>
          <w:spacing w:val="-8"/>
          <w:w w:val="110"/>
        </w:rPr>
        <w:t xml:space="preserve"> </w:t>
      </w:r>
      <w:r w:rsidRPr="00851BAC">
        <w:rPr>
          <w:rFonts w:cs="Times New Roman"/>
          <w:color w:val="231F20"/>
          <w:w w:val="110"/>
        </w:rPr>
        <w:t>(SIDS).</w:t>
      </w:r>
      <w:r w:rsidRPr="00851BAC">
        <w:rPr>
          <w:rFonts w:cs="Times New Roman"/>
          <w:color w:val="231F20"/>
          <w:spacing w:val="-7"/>
          <w:w w:val="110"/>
        </w:rPr>
        <w:t xml:space="preserve"> </w:t>
      </w:r>
      <w:r w:rsidRPr="00851BAC">
        <w:rPr>
          <w:rFonts w:cs="Times New Roman"/>
          <w:color w:val="231F20"/>
          <w:w w:val="110"/>
        </w:rPr>
        <w:t>In</w:t>
      </w:r>
      <w:r w:rsidRPr="00851BAC">
        <w:rPr>
          <w:rFonts w:cs="Times New Roman"/>
          <w:color w:val="231F20"/>
          <w:spacing w:val="-8"/>
          <w:w w:val="110"/>
        </w:rPr>
        <w:t xml:space="preserve"> </w:t>
      </w:r>
      <w:r w:rsidRPr="00851BAC">
        <w:rPr>
          <w:rFonts w:cs="Times New Roman"/>
          <w:color w:val="231F20"/>
          <w:w w:val="110"/>
        </w:rPr>
        <w:t>addition,</w:t>
      </w:r>
      <w:r w:rsidRPr="00851BAC">
        <w:rPr>
          <w:rFonts w:cs="Times New Roman"/>
          <w:color w:val="231F20"/>
          <w:spacing w:val="-8"/>
          <w:w w:val="110"/>
        </w:rPr>
        <w:t xml:space="preserve"> </w:t>
      </w:r>
      <w:r w:rsidRPr="00851BAC">
        <w:rPr>
          <w:rFonts w:cs="Times New Roman"/>
          <w:color w:val="231F20"/>
          <w:w w:val="110"/>
        </w:rPr>
        <w:t>tobacco</w:t>
      </w:r>
      <w:r w:rsidRPr="00851BAC">
        <w:rPr>
          <w:rFonts w:cs="Times New Roman"/>
          <w:color w:val="231F20"/>
          <w:spacing w:val="-8"/>
          <w:w w:val="110"/>
        </w:rPr>
        <w:t xml:space="preserve"> </w:t>
      </w:r>
      <w:r w:rsidRPr="00851BAC">
        <w:rPr>
          <w:rFonts w:cs="Times New Roman"/>
          <w:color w:val="231F20"/>
          <w:w w:val="110"/>
        </w:rPr>
        <w:t>smoking</w:t>
      </w:r>
      <w:r w:rsidRPr="00851BAC">
        <w:rPr>
          <w:rFonts w:cs="Times New Roman"/>
          <w:color w:val="231F20"/>
          <w:spacing w:val="-7"/>
          <w:w w:val="110"/>
        </w:rPr>
        <w:t xml:space="preserve"> </w:t>
      </w:r>
      <w:r w:rsidRPr="00851BAC">
        <w:rPr>
          <w:rFonts w:cs="Times New Roman"/>
          <w:color w:val="231F20"/>
          <w:w w:val="110"/>
        </w:rPr>
        <w:t>is</w:t>
      </w:r>
      <w:r w:rsidRPr="00851BAC">
        <w:rPr>
          <w:rFonts w:cs="Times New Roman"/>
          <w:color w:val="231F20"/>
          <w:spacing w:val="-8"/>
          <w:w w:val="110"/>
        </w:rPr>
        <w:t xml:space="preserve"> </w:t>
      </w:r>
      <w:r w:rsidRPr="00851BAC">
        <w:rPr>
          <w:rFonts w:cs="Times New Roman"/>
          <w:color w:val="231F20"/>
          <w:w w:val="110"/>
        </w:rPr>
        <w:t>the</w:t>
      </w:r>
      <w:r w:rsidRPr="00851BAC">
        <w:rPr>
          <w:rFonts w:cs="Times New Roman"/>
          <w:color w:val="231F20"/>
          <w:spacing w:val="-8"/>
          <w:w w:val="110"/>
        </w:rPr>
        <w:t xml:space="preserve"> </w:t>
      </w:r>
      <w:r w:rsidRPr="00851BAC">
        <w:rPr>
          <w:rFonts w:cs="Times New Roman"/>
          <w:color w:val="231F20"/>
          <w:w w:val="110"/>
        </w:rPr>
        <w:t>leading</w:t>
      </w:r>
      <w:r w:rsidRPr="00851BAC">
        <w:rPr>
          <w:rFonts w:cs="Times New Roman"/>
          <w:color w:val="231F20"/>
          <w:spacing w:val="-7"/>
          <w:w w:val="110"/>
        </w:rPr>
        <w:t xml:space="preserve"> </w:t>
      </w:r>
      <w:r w:rsidRPr="00851BAC">
        <w:rPr>
          <w:rFonts w:cs="Times New Roman"/>
          <w:color w:val="231F20"/>
          <w:w w:val="110"/>
        </w:rPr>
        <w:t>cause</w:t>
      </w:r>
      <w:r w:rsidRPr="00851BAC">
        <w:rPr>
          <w:rFonts w:cs="Times New Roman"/>
          <w:color w:val="231F20"/>
          <w:spacing w:val="-8"/>
          <w:w w:val="110"/>
        </w:rPr>
        <w:t xml:space="preserve"> </w:t>
      </w:r>
      <w:r w:rsidRPr="00851BAC">
        <w:rPr>
          <w:rFonts w:cs="Times New Roman"/>
          <w:color w:val="231F20"/>
          <w:w w:val="110"/>
        </w:rPr>
        <w:t>of</w:t>
      </w:r>
      <w:r w:rsidRPr="00851BAC">
        <w:rPr>
          <w:rFonts w:cs="Times New Roman"/>
          <w:color w:val="231F20"/>
          <w:spacing w:val="-8"/>
          <w:w w:val="110"/>
        </w:rPr>
        <w:t xml:space="preserve"> </w:t>
      </w:r>
      <w:r w:rsidRPr="00851BAC">
        <w:rPr>
          <w:rFonts w:cs="Times New Roman"/>
          <w:color w:val="231F20"/>
          <w:w w:val="110"/>
        </w:rPr>
        <w:t>fatal</w:t>
      </w:r>
      <w:r w:rsidRPr="00851BAC">
        <w:rPr>
          <w:rFonts w:cs="Times New Roman"/>
          <w:color w:val="231F20"/>
          <w:spacing w:val="-8"/>
          <w:w w:val="110"/>
        </w:rPr>
        <w:t xml:space="preserve"> </w:t>
      </w:r>
      <w:r w:rsidRPr="00851BAC">
        <w:rPr>
          <w:rFonts w:cs="Times New Roman"/>
          <w:color w:val="231F20"/>
          <w:w w:val="110"/>
        </w:rPr>
        <w:t>residential</w:t>
      </w:r>
      <w:r w:rsidRPr="00851BAC">
        <w:rPr>
          <w:rFonts w:cs="Times New Roman"/>
          <w:color w:val="231F20"/>
          <w:spacing w:val="-7"/>
          <w:w w:val="110"/>
        </w:rPr>
        <w:t xml:space="preserve"> </w:t>
      </w:r>
      <w:r w:rsidRPr="00851BAC">
        <w:rPr>
          <w:rFonts w:cs="Times New Roman"/>
          <w:color w:val="231F20"/>
          <w:w w:val="110"/>
        </w:rPr>
        <w:t>fires</w:t>
      </w:r>
      <w:r w:rsidRPr="00851BAC">
        <w:rPr>
          <w:rFonts w:cs="Times New Roman"/>
          <w:color w:val="231F20"/>
          <w:spacing w:val="-8"/>
          <w:w w:val="110"/>
        </w:rPr>
        <w:t xml:space="preserve"> </w:t>
      </w:r>
      <w:r w:rsidRPr="00851BAC">
        <w:rPr>
          <w:rFonts w:cs="Times New Roman"/>
          <w:color w:val="231F20"/>
          <w:w w:val="110"/>
        </w:rPr>
        <w:t>in</w:t>
      </w:r>
      <w:r w:rsidRPr="00851BAC">
        <w:rPr>
          <w:rFonts w:cs="Times New Roman"/>
          <w:color w:val="231F20"/>
          <w:spacing w:val="-8"/>
          <w:w w:val="110"/>
        </w:rPr>
        <w:t xml:space="preserve"> </w:t>
      </w:r>
      <w:r w:rsidRPr="00851BAC">
        <w:rPr>
          <w:rFonts w:cs="Times New Roman"/>
          <w:color w:val="231F20"/>
          <w:w w:val="110"/>
        </w:rPr>
        <w:t>the</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color w:val="231F20"/>
          <w:w w:val="110"/>
        </w:rPr>
        <w:t>The</w:t>
      </w:r>
      <w:r w:rsidRPr="00851BAC">
        <w:rPr>
          <w:rFonts w:cs="Times New Roman"/>
          <w:color w:val="231F20"/>
          <w:spacing w:val="-21"/>
          <w:w w:val="110"/>
        </w:rPr>
        <w:t xml:space="preserve"> </w:t>
      </w:r>
      <w:r w:rsidRPr="00851BAC">
        <w:rPr>
          <w:rFonts w:cs="Times New Roman"/>
          <w:color w:val="231F20"/>
          <w:w w:val="110"/>
        </w:rPr>
        <w:t>U.S.</w:t>
      </w:r>
      <w:r w:rsidRPr="00851BAC">
        <w:rPr>
          <w:rFonts w:cs="Times New Roman"/>
          <w:color w:val="231F20"/>
          <w:spacing w:val="-21"/>
          <w:w w:val="110"/>
        </w:rPr>
        <w:t xml:space="preserve"> </w:t>
      </w:r>
      <w:r w:rsidRPr="00851BAC">
        <w:rPr>
          <w:rFonts w:cs="Times New Roman"/>
          <w:color w:val="231F20"/>
          <w:w w:val="110"/>
        </w:rPr>
        <w:t>Surgeon</w:t>
      </w:r>
      <w:r w:rsidRPr="00851BAC">
        <w:rPr>
          <w:rFonts w:cs="Times New Roman"/>
          <w:color w:val="231F20"/>
          <w:spacing w:val="-21"/>
          <w:w w:val="110"/>
        </w:rPr>
        <w:t xml:space="preserve"> </w:t>
      </w:r>
      <w:r w:rsidRPr="00851BAC">
        <w:rPr>
          <w:rFonts w:cs="Times New Roman"/>
          <w:color w:val="231F20"/>
          <w:w w:val="110"/>
        </w:rPr>
        <w:t>General</w:t>
      </w:r>
      <w:r w:rsidRPr="00851BAC">
        <w:rPr>
          <w:rFonts w:cs="Times New Roman"/>
          <w:color w:val="231F20"/>
          <w:spacing w:val="-21"/>
          <w:w w:val="110"/>
        </w:rPr>
        <w:t xml:space="preserve"> </w:t>
      </w:r>
      <w:r w:rsidRPr="00851BAC">
        <w:rPr>
          <w:rFonts w:cs="Times New Roman"/>
          <w:color w:val="231F20"/>
          <w:w w:val="110"/>
        </w:rPr>
        <w:t>has</w:t>
      </w:r>
      <w:r w:rsidRPr="00851BAC">
        <w:rPr>
          <w:rFonts w:cs="Times New Roman"/>
          <w:color w:val="231F20"/>
          <w:spacing w:val="-21"/>
          <w:w w:val="110"/>
        </w:rPr>
        <w:t xml:space="preserve"> </w:t>
      </w:r>
      <w:r w:rsidRPr="00851BAC">
        <w:rPr>
          <w:rFonts w:cs="Times New Roman"/>
          <w:color w:val="231F20"/>
          <w:w w:val="110"/>
        </w:rPr>
        <w:t>concluded</w:t>
      </w:r>
      <w:r w:rsidRPr="00851BAC">
        <w:rPr>
          <w:rFonts w:cs="Times New Roman"/>
          <w:color w:val="231F20"/>
          <w:spacing w:val="-22"/>
          <w:w w:val="110"/>
        </w:rPr>
        <w:t xml:space="preserve"> </w:t>
      </w:r>
      <w:r w:rsidRPr="00851BAC">
        <w:rPr>
          <w:rFonts w:cs="Times New Roman"/>
          <w:color w:val="231F20"/>
          <w:w w:val="110"/>
        </w:rPr>
        <w:t>that</w:t>
      </w:r>
      <w:r w:rsidRPr="00851BAC">
        <w:rPr>
          <w:rFonts w:cs="Times New Roman"/>
          <w:color w:val="231F20"/>
          <w:spacing w:val="-21"/>
          <w:w w:val="110"/>
        </w:rPr>
        <w:t xml:space="preserve"> </w:t>
      </w:r>
      <w:r w:rsidRPr="00851BAC">
        <w:rPr>
          <w:rFonts w:cs="Times New Roman"/>
          <w:color w:val="231F20"/>
          <w:w w:val="110"/>
        </w:rPr>
        <w:t>there</w:t>
      </w:r>
      <w:r w:rsidRPr="00851BAC">
        <w:rPr>
          <w:rFonts w:cs="Times New Roman"/>
          <w:color w:val="231F20"/>
          <w:spacing w:val="-21"/>
          <w:w w:val="110"/>
        </w:rPr>
        <w:t xml:space="preserve"> </w:t>
      </w:r>
      <w:r w:rsidRPr="00851BAC">
        <w:rPr>
          <w:rFonts w:cs="Times New Roman"/>
          <w:color w:val="231F20"/>
          <w:w w:val="110"/>
        </w:rPr>
        <w:t>is</w:t>
      </w:r>
      <w:r w:rsidRPr="00851BAC">
        <w:rPr>
          <w:rFonts w:cs="Times New Roman"/>
          <w:color w:val="231F20"/>
          <w:spacing w:val="-21"/>
          <w:w w:val="110"/>
        </w:rPr>
        <w:t xml:space="preserve"> </w:t>
      </w:r>
      <w:r w:rsidRPr="00851BAC">
        <w:rPr>
          <w:rFonts w:cs="Times New Roman"/>
          <w:color w:val="231F20"/>
          <w:w w:val="110"/>
        </w:rPr>
        <w:t>no</w:t>
      </w:r>
      <w:r w:rsidRPr="00851BAC">
        <w:rPr>
          <w:rFonts w:cs="Times New Roman"/>
          <w:color w:val="231F20"/>
          <w:spacing w:val="-21"/>
          <w:w w:val="110"/>
        </w:rPr>
        <w:t xml:space="preserve"> </w:t>
      </w:r>
      <w:r w:rsidRPr="00851BAC">
        <w:rPr>
          <w:rFonts w:cs="Times New Roman"/>
          <w:color w:val="231F20"/>
          <w:w w:val="110"/>
        </w:rPr>
        <w:t>safe</w:t>
      </w:r>
      <w:r w:rsidRPr="00851BAC">
        <w:rPr>
          <w:rFonts w:cs="Times New Roman"/>
          <w:color w:val="231F20"/>
          <w:spacing w:val="-21"/>
          <w:w w:val="110"/>
        </w:rPr>
        <w:t xml:space="preserve"> </w:t>
      </w:r>
      <w:r w:rsidRPr="00851BAC">
        <w:rPr>
          <w:rFonts w:cs="Times New Roman"/>
          <w:color w:val="231F20"/>
          <w:w w:val="110"/>
        </w:rPr>
        <w:t>level</w:t>
      </w:r>
      <w:r w:rsidRPr="00851BAC">
        <w:rPr>
          <w:rFonts w:cs="Times New Roman"/>
          <w:color w:val="231F20"/>
          <w:spacing w:val="-22"/>
          <w:w w:val="110"/>
        </w:rPr>
        <w:t xml:space="preserve"> </w:t>
      </w:r>
      <w:r w:rsidRPr="00851BAC">
        <w:rPr>
          <w:rFonts w:cs="Times New Roman"/>
          <w:color w:val="231F20"/>
          <w:w w:val="110"/>
        </w:rPr>
        <w:t>of</w:t>
      </w:r>
      <w:r w:rsidRPr="00851BAC">
        <w:rPr>
          <w:rFonts w:cs="Times New Roman"/>
          <w:color w:val="231F20"/>
          <w:spacing w:val="-21"/>
          <w:w w:val="110"/>
        </w:rPr>
        <w:t xml:space="preserve"> </w:t>
      </w:r>
      <w:r w:rsidRPr="00851BAC">
        <w:rPr>
          <w:rFonts w:cs="Times New Roman"/>
          <w:color w:val="231F20"/>
          <w:w w:val="110"/>
        </w:rPr>
        <w:t>exposure</w:t>
      </w:r>
      <w:r w:rsidRPr="00851BAC">
        <w:rPr>
          <w:rFonts w:cs="Times New Roman"/>
          <w:color w:val="231F20"/>
          <w:spacing w:val="-21"/>
          <w:w w:val="110"/>
        </w:rPr>
        <w:t xml:space="preserve"> </w:t>
      </w:r>
      <w:r w:rsidRPr="00851BAC">
        <w:rPr>
          <w:rFonts w:cs="Times New Roman"/>
          <w:color w:val="231F20"/>
          <w:w w:val="110"/>
        </w:rPr>
        <w:t>to</w:t>
      </w:r>
      <w:r w:rsidRPr="00851BAC">
        <w:rPr>
          <w:rFonts w:cs="Times New Roman"/>
          <w:color w:val="231F20"/>
          <w:spacing w:val="-21"/>
          <w:w w:val="110"/>
        </w:rPr>
        <w:t xml:space="preserve"> </w:t>
      </w:r>
      <w:r w:rsidRPr="00851BAC">
        <w:rPr>
          <w:rFonts w:cs="Times New Roman"/>
          <w:color w:val="231F20"/>
          <w:w w:val="110"/>
        </w:rPr>
        <w:t>SHS.</w:t>
      </w:r>
      <w:r w:rsidRPr="00851BAC">
        <w:rPr>
          <w:rFonts w:cs="Times New Roman"/>
          <w:color w:val="231F20"/>
          <w:spacing w:val="-21"/>
          <w:w w:val="110"/>
        </w:rPr>
        <w:t xml:space="preserve"> </w:t>
      </w:r>
      <w:r w:rsidRPr="00851BAC">
        <w:rPr>
          <w:rFonts w:cs="Times New Roman"/>
          <w:color w:val="231F20"/>
          <w:w w:val="110"/>
        </w:rPr>
        <w:t>Also,</w:t>
      </w:r>
      <w:r w:rsidRPr="00851BAC">
        <w:rPr>
          <w:rFonts w:cs="Times New Roman"/>
          <w:color w:val="231F20"/>
          <w:spacing w:val="-21"/>
          <w:w w:val="110"/>
        </w:rPr>
        <w:t xml:space="preserve"> </w:t>
      </w:r>
      <w:r w:rsidRPr="00851BAC">
        <w:rPr>
          <w:rFonts w:cs="Times New Roman"/>
          <w:color w:val="231F20"/>
          <w:w w:val="110"/>
        </w:rPr>
        <w:t>experts</w:t>
      </w:r>
      <w:r w:rsidRPr="00851BAC">
        <w:rPr>
          <w:rFonts w:cs="Times New Roman"/>
          <w:color w:val="231F20"/>
          <w:spacing w:val="-22"/>
          <w:w w:val="110"/>
        </w:rPr>
        <w:t xml:space="preserve"> </w:t>
      </w:r>
      <w:r w:rsidRPr="00851BAC">
        <w:rPr>
          <w:rFonts w:cs="Times New Roman"/>
          <w:color w:val="231F20"/>
          <w:w w:val="110"/>
        </w:rPr>
        <w:t>have</w:t>
      </w:r>
      <w:r w:rsidRPr="00851BAC">
        <w:rPr>
          <w:rFonts w:cs="Times New Roman"/>
          <w:color w:val="231F20"/>
          <w:w w:val="108"/>
        </w:rPr>
        <w:t xml:space="preserve"> </w:t>
      </w:r>
      <w:r w:rsidRPr="00851BAC">
        <w:rPr>
          <w:rFonts w:cs="Times New Roman"/>
          <w:color w:val="231F20"/>
          <w:w w:val="110"/>
        </w:rPr>
        <w:t>concluded</w:t>
      </w:r>
      <w:r w:rsidRPr="00851BAC">
        <w:rPr>
          <w:rFonts w:cs="Times New Roman"/>
          <w:color w:val="231F20"/>
          <w:spacing w:val="4"/>
          <w:w w:val="110"/>
        </w:rPr>
        <w:t xml:space="preserve"> </w:t>
      </w:r>
      <w:r w:rsidRPr="00851BAC">
        <w:rPr>
          <w:rFonts w:cs="Times New Roman"/>
          <w:color w:val="231F20"/>
          <w:w w:val="110"/>
        </w:rPr>
        <w:t>that</w:t>
      </w:r>
      <w:r w:rsidRPr="00851BAC">
        <w:rPr>
          <w:rFonts w:cs="Times New Roman"/>
          <w:color w:val="231F20"/>
          <w:spacing w:val="4"/>
          <w:w w:val="110"/>
        </w:rPr>
        <w:t xml:space="preserve"> </w:t>
      </w:r>
      <w:r w:rsidRPr="00851BAC">
        <w:rPr>
          <w:rFonts w:cs="Times New Roman"/>
          <w:color w:val="231F20"/>
          <w:w w:val="110"/>
        </w:rPr>
        <w:t>the</w:t>
      </w:r>
      <w:r w:rsidRPr="00851BAC">
        <w:rPr>
          <w:rFonts w:cs="Times New Roman"/>
          <w:color w:val="231F20"/>
          <w:spacing w:val="5"/>
          <w:w w:val="110"/>
        </w:rPr>
        <w:t xml:space="preserve"> </w:t>
      </w:r>
      <w:r w:rsidRPr="00851BAC">
        <w:rPr>
          <w:rFonts w:cs="Times New Roman"/>
          <w:color w:val="231F20"/>
          <w:w w:val="110"/>
        </w:rPr>
        <w:t>only</w:t>
      </w:r>
      <w:r w:rsidRPr="00851BAC">
        <w:rPr>
          <w:rFonts w:cs="Times New Roman"/>
          <w:color w:val="231F20"/>
          <w:spacing w:val="4"/>
          <w:w w:val="110"/>
        </w:rPr>
        <w:t xml:space="preserve"> </w:t>
      </w:r>
      <w:r w:rsidRPr="00851BAC">
        <w:rPr>
          <w:rFonts w:cs="Times New Roman"/>
          <w:color w:val="231F20"/>
          <w:w w:val="110"/>
        </w:rPr>
        <w:t>way</w:t>
      </w:r>
      <w:r w:rsidRPr="00851BAC">
        <w:rPr>
          <w:rFonts w:cs="Times New Roman"/>
          <w:color w:val="231F20"/>
          <w:spacing w:val="5"/>
          <w:w w:val="110"/>
        </w:rPr>
        <w:t xml:space="preserve"> </w:t>
      </w:r>
      <w:r w:rsidRPr="00851BAC">
        <w:rPr>
          <w:rFonts w:cs="Times New Roman"/>
          <w:color w:val="231F20"/>
          <w:w w:val="110"/>
        </w:rPr>
        <w:t>to</w:t>
      </w:r>
      <w:r w:rsidRPr="00851BAC">
        <w:rPr>
          <w:rFonts w:cs="Times New Roman"/>
          <w:color w:val="231F20"/>
          <w:spacing w:val="4"/>
          <w:w w:val="110"/>
        </w:rPr>
        <w:t xml:space="preserve"> </w:t>
      </w:r>
      <w:r w:rsidRPr="00851BAC">
        <w:rPr>
          <w:rFonts w:cs="Times New Roman"/>
          <w:color w:val="231F20"/>
          <w:w w:val="110"/>
        </w:rPr>
        <w:t>effectively</w:t>
      </w:r>
      <w:r w:rsidRPr="00851BAC">
        <w:rPr>
          <w:rFonts w:cs="Times New Roman"/>
          <w:color w:val="231F20"/>
          <w:spacing w:val="4"/>
          <w:w w:val="110"/>
        </w:rPr>
        <w:t xml:space="preserve"> </w:t>
      </w:r>
      <w:r w:rsidRPr="00851BAC">
        <w:rPr>
          <w:rFonts w:cs="Times New Roman"/>
          <w:color w:val="231F20"/>
          <w:w w:val="110"/>
        </w:rPr>
        <w:t>prevent</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migration</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SHS</w:t>
      </w:r>
      <w:r w:rsidRPr="00851BAC">
        <w:rPr>
          <w:rFonts w:cs="Times New Roman"/>
          <w:color w:val="231F20"/>
          <w:spacing w:val="4"/>
          <w:w w:val="110"/>
        </w:rPr>
        <w:t xml:space="preserve"> </w:t>
      </w:r>
      <w:r w:rsidRPr="00851BAC">
        <w:rPr>
          <w:rFonts w:cs="Times New Roman"/>
          <w:color w:val="231F20"/>
          <w:w w:val="110"/>
        </w:rPr>
        <w:t>from</w:t>
      </w:r>
      <w:r w:rsidRPr="00851BAC">
        <w:rPr>
          <w:rFonts w:cs="Times New Roman"/>
          <w:color w:val="231F20"/>
          <w:spacing w:val="5"/>
          <w:w w:val="110"/>
        </w:rPr>
        <w:t xml:space="preserve"> </w:t>
      </w:r>
      <w:r w:rsidRPr="00851BAC">
        <w:rPr>
          <w:rFonts w:cs="Times New Roman"/>
          <w:color w:val="231F20"/>
          <w:w w:val="110"/>
        </w:rPr>
        <w:t>the</w:t>
      </w:r>
      <w:r w:rsidRPr="00851BAC">
        <w:rPr>
          <w:rFonts w:cs="Times New Roman"/>
          <w:color w:val="231F20"/>
          <w:spacing w:val="4"/>
          <w:w w:val="110"/>
        </w:rPr>
        <w:t xml:space="preserve"> </w:t>
      </w:r>
      <w:r w:rsidRPr="00851BAC">
        <w:rPr>
          <w:rFonts w:cs="Times New Roman"/>
          <w:color w:val="231F20"/>
          <w:w w:val="110"/>
        </w:rPr>
        <w:t>units</w:t>
      </w:r>
      <w:r w:rsidRPr="00851BAC">
        <w:rPr>
          <w:rFonts w:cs="Times New Roman"/>
          <w:color w:val="231F20"/>
          <w:spacing w:val="5"/>
          <w:w w:val="110"/>
        </w:rPr>
        <w:t xml:space="preserve"> </w:t>
      </w:r>
      <w:r w:rsidRPr="00851BAC">
        <w:rPr>
          <w:rFonts w:cs="Times New Roman"/>
          <w:color w:val="231F20"/>
          <w:w w:val="110"/>
        </w:rPr>
        <w:t>of</w:t>
      </w:r>
      <w:r w:rsidRPr="00851BAC">
        <w:rPr>
          <w:rFonts w:cs="Times New Roman"/>
          <w:color w:val="231F20"/>
          <w:spacing w:val="4"/>
          <w:w w:val="110"/>
        </w:rPr>
        <w:t xml:space="preserve"> </w:t>
      </w:r>
      <w:r w:rsidRPr="00851BAC">
        <w:rPr>
          <w:rFonts w:cs="Times New Roman"/>
          <w:color w:val="231F20"/>
          <w:w w:val="110"/>
        </w:rPr>
        <w:t>smokers</w:t>
      </w:r>
      <w:r w:rsidRPr="00851BAC">
        <w:rPr>
          <w:rFonts w:cs="Times New Roman"/>
          <w:color w:val="231F20"/>
          <w:spacing w:val="4"/>
          <w:w w:val="110"/>
        </w:rPr>
        <w:t xml:space="preserve"> </w:t>
      </w:r>
      <w:r w:rsidRPr="00851BAC">
        <w:rPr>
          <w:rFonts w:cs="Times New Roman"/>
          <w:color w:val="231F20"/>
          <w:w w:val="110"/>
        </w:rPr>
        <w:t>to</w:t>
      </w:r>
      <w:r w:rsidRPr="00851BAC">
        <w:rPr>
          <w:rFonts w:cs="Times New Roman"/>
          <w:color w:val="231F20"/>
          <w:spacing w:val="5"/>
          <w:w w:val="110"/>
        </w:rPr>
        <w:t xml:space="preserve"> </w:t>
      </w:r>
      <w:r w:rsidRPr="00851BAC">
        <w:rPr>
          <w:rFonts w:cs="Times New Roman"/>
          <w:color w:val="231F20"/>
          <w:w w:val="110"/>
        </w:rPr>
        <w:t>common</w:t>
      </w:r>
      <w:r w:rsidRPr="00851BAC">
        <w:rPr>
          <w:rFonts w:cs="Times New Roman"/>
          <w:color w:val="231F20"/>
          <w:w w:val="117"/>
        </w:rPr>
        <w:t xml:space="preserve"> </w:t>
      </w:r>
      <w:r w:rsidRPr="00851BAC">
        <w:rPr>
          <w:rFonts w:cs="Times New Roman"/>
          <w:color w:val="231F20"/>
          <w:w w:val="110"/>
        </w:rPr>
        <w:t>areas</w:t>
      </w:r>
      <w:r w:rsidRPr="00851BAC">
        <w:rPr>
          <w:rFonts w:cs="Times New Roman"/>
          <w:color w:val="231F20"/>
          <w:spacing w:val="1"/>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units</w:t>
      </w:r>
      <w:r w:rsidRPr="00851BAC">
        <w:rPr>
          <w:rFonts w:cs="Times New Roman"/>
          <w:color w:val="231F20"/>
          <w:spacing w:val="1"/>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nonsmokers</w:t>
      </w:r>
      <w:r w:rsidRPr="00851BAC">
        <w:rPr>
          <w:rFonts w:cs="Times New Roman"/>
          <w:color w:val="231F20"/>
          <w:spacing w:val="2"/>
          <w:w w:val="110"/>
        </w:rPr>
        <w:t xml:space="preserve"> </w:t>
      </w:r>
      <w:r w:rsidRPr="00851BAC">
        <w:rPr>
          <w:rFonts w:cs="Times New Roman"/>
          <w:color w:val="231F20"/>
          <w:w w:val="110"/>
        </w:rPr>
        <w:t>is</w:t>
      </w:r>
      <w:r w:rsidRPr="00851BAC">
        <w:rPr>
          <w:rFonts w:cs="Times New Roman"/>
          <w:color w:val="231F20"/>
          <w:spacing w:val="2"/>
          <w:w w:val="110"/>
        </w:rPr>
        <w:t xml:space="preserve"> </w:t>
      </w:r>
      <w:r w:rsidRPr="00851BAC">
        <w:rPr>
          <w:rFonts w:cs="Times New Roman"/>
          <w:color w:val="231F20"/>
          <w:w w:val="110"/>
        </w:rPr>
        <w:t>to</w:t>
      </w:r>
      <w:r w:rsidRPr="00851BAC">
        <w:rPr>
          <w:rFonts w:cs="Times New Roman"/>
          <w:color w:val="231F20"/>
          <w:spacing w:val="1"/>
          <w:w w:val="110"/>
        </w:rPr>
        <w:t xml:space="preserve"> </w:t>
      </w:r>
      <w:r w:rsidRPr="00851BAC">
        <w:rPr>
          <w:rFonts w:cs="Times New Roman"/>
          <w:color w:val="231F20"/>
          <w:w w:val="110"/>
        </w:rPr>
        <w:t>prohibit</w:t>
      </w:r>
      <w:r w:rsidRPr="00851BAC">
        <w:rPr>
          <w:rFonts w:cs="Times New Roman"/>
          <w:color w:val="231F20"/>
          <w:spacing w:val="2"/>
          <w:w w:val="110"/>
        </w:rPr>
        <w:t xml:space="preserve"> </w:t>
      </w:r>
      <w:r w:rsidRPr="00851BAC">
        <w:rPr>
          <w:rFonts w:cs="Times New Roman"/>
          <w:color w:val="231F20"/>
          <w:w w:val="110"/>
        </w:rPr>
        <w:t>all</w:t>
      </w:r>
      <w:r w:rsidRPr="00851BAC">
        <w:rPr>
          <w:rFonts w:cs="Times New Roman"/>
          <w:color w:val="231F20"/>
          <w:spacing w:val="2"/>
          <w:w w:val="110"/>
        </w:rPr>
        <w:t xml:space="preserve"> </w:t>
      </w:r>
      <w:r w:rsidRPr="00851BAC">
        <w:rPr>
          <w:rFonts w:cs="Times New Roman"/>
          <w:color w:val="231F20"/>
          <w:w w:val="110"/>
        </w:rPr>
        <w:t>smoking</w:t>
      </w:r>
      <w:r w:rsidRPr="00851BAC">
        <w:rPr>
          <w:rFonts w:cs="Times New Roman"/>
          <w:color w:val="231F20"/>
          <w:spacing w:val="1"/>
          <w:w w:val="110"/>
        </w:rPr>
        <w:t xml:space="preserve"> </w:t>
      </w:r>
      <w:r w:rsidRPr="00851BAC">
        <w:rPr>
          <w:rFonts w:cs="Times New Roman"/>
          <w:color w:val="231F20"/>
          <w:w w:val="110"/>
        </w:rPr>
        <w:t>within</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2"/>
          <w:w w:val="110"/>
        </w:rPr>
        <w:t xml:space="preserve"> </w:t>
      </w:r>
      <w:r w:rsidRPr="00851BAC">
        <w:rPr>
          <w:rFonts w:cs="Times New Roman"/>
          <w:color w:val="231F20"/>
          <w:w w:val="110"/>
        </w:rPr>
        <w:t>building.</w:t>
      </w:r>
      <w:r w:rsidRPr="00851BAC">
        <w:rPr>
          <w:rFonts w:cs="Times New Roman"/>
          <w:color w:val="231F20"/>
          <w:spacing w:val="2"/>
          <w:w w:val="110"/>
        </w:rPr>
        <w:t xml:space="preserve"> </w:t>
      </w:r>
      <w:r w:rsidRPr="00851BAC">
        <w:rPr>
          <w:rFonts w:cs="Times New Roman"/>
          <w:color w:val="231F20"/>
          <w:w w:val="110"/>
        </w:rPr>
        <w:t>A</w:t>
      </w:r>
      <w:r w:rsidRPr="00851BAC">
        <w:rPr>
          <w:rFonts w:cs="Times New Roman"/>
          <w:color w:val="231F20"/>
          <w:spacing w:val="1"/>
          <w:w w:val="110"/>
        </w:rPr>
        <w:t xml:space="preserve"> </w:t>
      </w:r>
      <w:r w:rsidRPr="00851BAC">
        <w:rPr>
          <w:rFonts w:cs="Times New Roman"/>
          <w:color w:val="231F20"/>
          <w:w w:val="110"/>
        </w:rPr>
        <w:t>study</w:t>
      </w:r>
      <w:r w:rsidRPr="00851BAC">
        <w:rPr>
          <w:rFonts w:cs="Times New Roman"/>
          <w:color w:val="231F20"/>
          <w:spacing w:val="2"/>
          <w:w w:val="110"/>
        </w:rPr>
        <w:t xml:space="preserve"> </w:t>
      </w:r>
      <w:r w:rsidRPr="00851BAC">
        <w:rPr>
          <w:rFonts w:cs="Times New Roman"/>
          <w:color w:val="231F20"/>
          <w:w w:val="110"/>
        </w:rPr>
        <w:t>in</w:t>
      </w:r>
      <w:r w:rsidRPr="00851BAC">
        <w:rPr>
          <w:rFonts w:cs="Times New Roman"/>
          <w:color w:val="231F20"/>
          <w:spacing w:val="2"/>
          <w:w w:val="110"/>
        </w:rPr>
        <w:t xml:space="preserve"> </w:t>
      </w:r>
      <w:r w:rsidRPr="00851BAC">
        <w:rPr>
          <w:rFonts w:cs="Times New Roman"/>
          <w:color w:val="231F20"/>
          <w:w w:val="110"/>
        </w:rPr>
        <w:t>the</w:t>
      </w:r>
      <w:r w:rsidRPr="00851BAC">
        <w:rPr>
          <w:rFonts w:cs="Times New Roman"/>
          <w:color w:val="231F20"/>
          <w:spacing w:val="1"/>
          <w:w w:val="110"/>
        </w:rPr>
        <w:t xml:space="preserve"> </w:t>
      </w:r>
      <w:r w:rsidRPr="00851BAC">
        <w:rPr>
          <w:rFonts w:cs="Times New Roman"/>
          <w:color w:val="231F20"/>
          <w:w w:val="110"/>
        </w:rPr>
        <w:t>United</w:t>
      </w:r>
      <w:r w:rsidRPr="00851BAC">
        <w:rPr>
          <w:rFonts w:cs="Times New Roman"/>
          <w:color w:val="231F20"/>
          <w:spacing w:val="2"/>
          <w:w w:val="110"/>
        </w:rPr>
        <w:t xml:space="preserve"> </w:t>
      </w:r>
      <w:r w:rsidRPr="00851BAC">
        <w:rPr>
          <w:rFonts w:cs="Times New Roman"/>
          <w:color w:val="231F20"/>
          <w:w w:val="110"/>
        </w:rPr>
        <w:t>Arab</w:t>
      </w:r>
      <w:r w:rsidRPr="00851BAC">
        <w:rPr>
          <w:rFonts w:cs="Times New Roman"/>
          <w:color w:val="231F20"/>
          <w:w w:val="108"/>
        </w:rPr>
        <w:t xml:space="preserve"> </w:t>
      </w:r>
      <w:r w:rsidRPr="00851BAC">
        <w:rPr>
          <w:rFonts w:cs="Times New Roman"/>
          <w:color w:val="231F20"/>
          <w:w w:val="110"/>
        </w:rPr>
        <w:t>Emirates</w:t>
      </w:r>
      <w:r w:rsidRPr="00851BAC">
        <w:rPr>
          <w:rFonts w:cs="Times New Roman"/>
          <w:color w:val="231F20"/>
          <w:spacing w:val="-3"/>
          <w:w w:val="110"/>
        </w:rPr>
        <w:t xml:space="preserve"> </w:t>
      </w:r>
      <w:r w:rsidRPr="00851BAC">
        <w:rPr>
          <w:rFonts w:cs="Times New Roman"/>
          <w:color w:val="231F20"/>
          <w:w w:val="110"/>
        </w:rPr>
        <w:t>found</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incense</w:t>
      </w:r>
      <w:r w:rsidRPr="00851BAC">
        <w:rPr>
          <w:rFonts w:cs="Times New Roman"/>
          <w:color w:val="231F20"/>
          <w:spacing w:val="-2"/>
          <w:w w:val="110"/>
        </w:rPr>
        <w:t xml:space="preserve"> </w:t>
      </w:r>
      <w:r w:rsidRPr="00851BAC">
        <w:rPr>
          <w:rFonts w:cs="Times New Roman"/>
          <w:color w:val="231F20"/>
          <w:w w:val="110"/>
        </w:rPr>
        <w:t>smoke</w:t>
      </w:r>
      <w:r w:rsidRPr="00851BAC">
        <w:rPr>
          <w:rFonts w:cs="Times New Roman"/>
          <w:color w:val="231F20"/>
          <w:spacing w:val="-3"/>
          <w:w w:val="110"/>
        </w:rPr>
        <w:t xml:space="preserve"> </w:t>
      </w:r>
      <w:r w:rsidRPr="00851BAC">
        <w:rPr>
          <w:rFonts w:cs="Times New Roman"/>
          <w:color w:val="231F20"/>
          <w:w w:val="110"/>
        </w:rPr>
        <w:t>emits</w:t>
      </w:r>
      <w:r w:rsidRPr="00851BAC">
        <w:rPr>
          <w:rFonts w:cs="Times New Roman"/>
          <w:color w:val="231F20"/>
          <w:spacing w:val="-3"/>
          <w:w w:val="110"/>
        </w:rPr>
        <w:t xml:space="preserve"> </w:t>
      </w:r>
      <w:r w:rsidRPr="00851BAC">
        <w:rPr>
          <w:rFonts w:cs="Times New Roman"/>
          <w:color w:val="231F20"/>
          <w:w w:val="110"/>
        </w:rPr>
        <w:t>carbon</w:t>
      </w:r>
      <w:r w:rsidRPr="00851BAC">
        <w:rPr>
          <w:rFonts w:cs="Times New Roman"/>
          <w:color w:val="231F20"/>
          <w:spacing w:val="-2"/>
          <w:w w:val="110"/>
        </w:rPr>
        <w:t xml:space="preserve"> </w:t>
      </w:r>
      <w:r w:rsidRPr="00851BAC">
        <w:rPr>
          <w:rFonts w:cs="Times New Roman"/>
          <w:color w:val="231F20"/>
          <w:w w:val="110"/>
        </w:rPr>
        <w:t>monoxide,</w:t>
      </w:r>
      <w:r w:rsidRPr="00851BAC">
        <w:rPr>
          <w:rFonts w:cs="Times New Roman"/>
          <w:color w:val="231F20"/>
          <w:spacing w:val="-3"/>
          <w:w w:val="110"/>
        </w:rPr>
        <w:t xml:space="preserve"> </w:t>
      </w:r>
      <w:r w:rsidRPr="00851BAC">
        <w:rPr>
          <w:rFonts w:cs="Times New Roman"/>
          <w:color w:val="231F20"/>
          <w:w w:val="110"/>
        </w:rPr>
        <w:t>oxides</w:t>
      </w:r>
      <w:r w:rsidRPr="00851BAC">
        <w:rPr>
          <w:rFonts w:cs="Times New Roman"/>
          <w:color w:val="231F20"/>
          <w:spacing w:val="-3"/>
          <w:w w:val="110"/>
        </w:rPr>
        <w:t xml:space="preserve"> </w:t>
      </w:r>
      <w:r w:rsidRPr="00851BAC">
        <w:rPr>
          <w:rFonts w:cs="Times New Roman"/>
          <w:color w:val="231F20"/>
          <w:w w:val="110"/>
        </w:rPr>
        <w:t>of</w:t>
      </w:r>
      <w:r w:rsidRPr="00851BAC">
        <w:rPr>
          <w:rFonts w:cs="Times New Roman"/>
          <w:color w:val="231F20"/>
          <w:spacing w:val="-3"/>
          <w:w w:val="110"/>
        </w:rPr>
        <w:t xml:space="preserve"> </w:t>
      </w:r>
      <w:r w:rsidRPr="00851BAC">
        <w:rPr>
          <w:rFonts w:cs="Times New Roman"/>
          <w:color w:val="231F20"/>
          <w:w w:val="110"/>
        </w:rPr>
        <w:t>nitrogen,</w:t>
      </w:r>
      <w:r w:rsidRPr="00851BAC">
        <w:rPr>
          <w:rFonts w:cs="Times New Roman"/>
          <w:color w:val="231F20"/>
          <w:spacing w:val="-2"/>
          <w:w w:val="110"/>
        </w:rPr>
        <w:t xml:space="preserve"> </w:t>
      </w:r>
      <w:r w:rsidRPr="00851BAC">
        <w:rPr>
          <w:rFonts w:cs="Times New Roman"/>
          <w:color w:val="231F20"/>
          <w:w w:val="110"/>
        </w:rPr>
        <w:t>formaldehyde</w:t>
      </w:r>
      <w:r w:rsidRPr="00851BAC">
        <w:rPr>
          <w:rFonts w:cs="Times New Roman"/>
          <w:color w:val="231F20"/>
          <w:spacing w:val="-3"/>
          <w:w w:val="110"/>
        </w:rPr>
        <w:t xml:space="preserve"> </w:t>
      </w:r>
      <w:r w:rsidRPr="00851BAC">
        <w:rPr>
          <w:rFonts w:cs="Times New Roman"/>
          <w:color w:val="231F20"/>
          <w:w w:val="110"/>
        </w:rPr>
        <w:t>and</w:t>
      </w:r>
      <w:r w:rsidRPr="00851BAC">
        <w:rPr>
          <w:rFonts w:cs="Times New Roman"/>
          <w:color w:val="231F20"/>
          <w:spacing w:val="-3"/>
          <w:w w:val="110"/>
        </w:rPr>
        <w:t xml:space="preserve"> </w:t>
      </w:r>
      <w:r w:rsidRPr="00851BAC">
        <w:rPr>
          <w:rFonts w:cs="Times New Roman"/>
          <w:color w:val="231F20"/>
          <w:w w:val="110"/>
        </w:rPr>
        <w:t>carbonyls,</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w w:val="112"/>
        </w:rPr>
        <w:t xml:space="preserve"> </w:t>
      </w:r>
      <w:r w:rsidRPr="00851BAC">
        <w:rPr>
          <w:rFonts w:cs="Times New Roman"/>
          <w:color w:val="231F20"/>
          <w:w w:val="110"/>
        </w:rPr>
        <w:t>that</w:t>
      </w:r>
      <w:r w:rsidRPr="00851BAC">
        <w:rPr>
          <w:rFonts w:cs="Times New Roman"/>
          <w:color w:val="231F20"/>
          <w:spacing w:val="-4"/>
          <w:w w:val="110"/>
        </w:rPr>
        <w:t xml:space="preserve"> </w:t>
      </w:r>
      <w:r w:rsidRPr="00851BAC">
        <w:rPr>
          <w:rFonts w:cs="Times New Roman"/>
          <w:color w:val="231F20"/>
          <w:w w:val="110"/>
        </w:rPr>
        <w:t>incense</w:t>
      </w:r>
      <w:r w:rsidRPr="00851BAC">
        <w:rPr>
          <w:rFonts w:cs="Times New Roman"/>
          <w:color w:val="231F20"/>
          <w:spacing w:val="-3"/>
          <w:w w:val="110"/>
        </w:rPr>
        <w:t xml:space="preserve"> </w:t>
      </w:r>
      <w:r w:rsidRPr="00851BAC">
        <w:rPr>
          <w:rFonts w:cs="Times New Roman"/>
          <w:color w:val="231F20"/>
          <w:w w:val="110"/>
        </w:rPr>
        <w:t>smoke</w:t>
      </w:r>
      <w:r w:rsidRPr="00851BAC">
        <w:rPr>
          <w:rFonts w:cs="Times New Roman"/>
          <w:color w:val="231F20"/>
          <w:spacing w:val="-3"/>
          <w:w w:val="110"/>
        </w:rPr>
        <w:t xml:space="preserve"> </w:t>
      </w:r>
      <w:r w:rsidRPr="00851BAC">
        <w:rPr>
          <w:rFonts w:cs="Times New Roman"/>
          <w:color w:val="231F20"/>
          <w:w w:val="110"/>
        </w:rPr>
        <w:t>exposure</w:t>
      </w:r>
      <w:r w:rsidRPr="00851BAC">
        <w:rPr>
          <w:rFonts w:cs="Times New Roman"/>
          <w:color w:val="231F20"/>
          <w:spacing w:val="-3"/>
          <w:w w:val="110"/>
        </w:rPr>
        <w:t xml:space="preserve"> </w:t>
      </w:r>
      <w:r w:rsidRPr="00851BAC">
        <w:rPr>
          <w:rFonts w:cs="Times New Roman"/>
          <w:color w:val="231F20"/>
          <w:w w:val="110"/>
        </w:rPr>
        <w:t>causes</w:t>
      </w:r>
      <w:r w:rsidRPr="00851BAC">
        <w:rPr>
          <w:rFonts w:cs="Times New Roman"/>
          <w:color w:val="231F20"/>
          <w:spacing w:val="-3"/>
          <w:w w:val="110"/>
        </w:rPr>
        <w:t xml:space="preserve"> </w:t>
      </w:r>
      <w:r w:rsidRPr="00851BAC">
        <w:rPr>
          <w:rFonts w:cs="Times New Roman"/>
          <w:color w:val="231F20"/>
          <w:w w:val="110"/>
        </w:rPr>
        <w:t>significant</w:t>
      </w:r>
      <w:r w:rsidRPr="00851BAC">
        <w:rPr>
          <w:rFonts w:cs="Times New Roman"/>
          <w:color w:val="231F20"/>
          <w:spacing w:val="-3"/>
          <w:w w:val="110"/>
        </w:rPr>
        <w:t xml:space="preserve"> </w:t>
      </w:r>
      <w:r w:rsidRPr="00851BAC">
        <w:rPr>
          <w:rFonts w:cs="Times New Roman"/>
          <w:color w:val="231F20"/>
          <w:w w:val="110"/>
        </w:rPr>
        <w:t>lung</w:t>
      </w:r>
      <w:r w:rsidRPr="00851BAC">
        <w:rPr>
          <w:rFonts w:cs="Times New Roman"/>
          <w:color w:val="231F20"/>
          <w:spacing w:val="-3"/>
          <w:w w:val="110"/>
        </w:rPr>
        <w:t xml:space="preserve"> </w:t>
      </w:r>
      <w:r w:rsidRPr="00851BAC">
        <w:rPr>
          <w:rFonts w:cs="Times New Roman"/>
          <w:color w:val="231F20"/>
          <w:w w:val="110"/>
        </w:rPr>
        <w:t>cell</w:t>
      </w:r>
      <w:r w:rsidRPr="00851BAC">
        <w:rPr>
          <w:rFonts w:cs="Times New Roman"/>
          <w:color w:val="231F20"/>
          <w:spacing w:val="-3"/>
          <w:w w:val="110"/>
        </w:rPr>
        <w:t xml:space="preserve"> </w:t>
      </w:r>
      <w:r w:rsidRPr="00851BAC">
        <w:rPr>
          <w:rFonts w:cs="Times New Roman"/>
          <w:color w:val="231F20"/>
          <w:w w:val="110"/>
        </w:rPr>
        <w:t>inflammation.</w:t>
      </w:r>
      <w:r w:rsidRPr="00851BAC">
        <w:rPr>
          <w:rFonts w:cs="Times New Roman"/>
          <w:color w:val="231F20"/>
          <w:spacing w:val="-3"/>
          <w:w w:val="110"/>
        </w:rPr>
        <w:t xml:space="preserve"> </w:t>
      </w:r>
      <w:r w:rsidRPr="00851BAC">
        <w:rPr>
          <w:rFonts w:cs="Times New Roman"/>
          <w:color w:val="231F20"/>
          <w:w w:val="110"/>
        </w:rPr>
        <w:t>Studies</w:t>
      </w:r>
      <w:r w:rsidRPr="00851BAC">
        <w:rPr>
          <w:rFonts w:cs="Times New Roman"/>
          <w:color w:val="231F20"/>
          <w:spacing w:val="-3"/>
          <w:w w:val="110"/>
        </w:rPr>
        <w:t xml:space="preserve"> </w:t>
      </w:r>
      <w:r w:rsidRPr="00851BAC">
        <w:rPr>
          <w:rFonts w:cs="Times New Roman"/>
          <w:color w:val="231F20"/>
          <w:w w:val="110"/>
        </w:rPr>
        <w:t>show</w:t>
      </w:r>
      <w:r w:rsidRPr="00851BAC">
        <w:rPr>
          <w:rFonts w:cs="Times New Roman"/>
          <w:color w:val="231F20"/>
          <w:spacing w:val="-3"/>
          <w:w w:val="110"/>
        </w:rPr>
        <w:t xml:space="preserve"> </w:t>
      </w:r>
      <w:r w:rsidRPr="00851BAC">
        <w:rPr>
          <w:rFonts w:cs="Times New Roman"/>
          <w:color w:val="231F20"/>
          <w:w w:val="110"/>
        </w:rPr>
        <w:t>that</w:t>
      </w:r>
      <w:r w:rsidRPr="00851BAC">
        <w:rPr>
          <w:rFonts w:cs="Times New Roman"/>
          <w:color w:val="231F20"/>
          <w:spacing w:val="-3"/>
          <w:w w:val="110"/>
        </w:rPr>
        <w:t xml:space="preserve"> </w:t>
      </w:r>
      <w:r w:rsidRPr="00851BAC">
        <w:rPr>
          <w:rFonts w:cs="Times New Roman"/>
          <w:color w:val="231F20"/>
          <w:w w:val="110"/>
        </w:rPr>
        <w:t>thirdhand</w:t>
      </w:r>
      <w:r w:rsidRPr="00851BAC">
        <w:rPr>
          <w:rFonts w:cs="Times New Roman"/>
          <w:color w:val="231F20"/>
          <w:spacing w:val="-4"/>
          <w:w w:val="110"/>
        </w:rPr>
        <w:t xml:space="preserve"> </w:t>
      </w:r>
      <w:r w:rsidRPr="00851BAC">
        <w:rPr>
          <w:rFonts w:cs="Times New Roman"/>
          <w:color w:val="231F20"/>
          <w:w w:val="110"/>
        </w:rPr>
        <w:t>smoke</w:t>
      </w:r>
      <w:r w:rsidRPr="00851BAC">
        <w:rPr>
          <w:rFonts w:cs="Times New Roman"/>
          <w:color w:val="231F20"/>
          <w:spacing w:val="-3"/>
          <w:w w:val="110"/>
        </w:rPr>
        <w:t xml:space="preserve"> </w:t>
      </w:r>
      <w:r w:rsidRPr="00851BAC">
        <w:rPr>
          <w:rFonts w:cs="Times New Roman"/>
          <w:color w:val="231F20"/>
          <w:w w:val="110"/>
        </w:rPr>
        <w:t>clings to</w:t>
      </w:r>
      <w:r w:rsidRPr="00851BAC">
        <w:rPr>
          <w:rFonts w:cs="Times New Roman"/>
          <w:color w:val="231F20"/>
          <w:spacing w:val="-16"/>
          <w:w w:val="110"/>
        </w:rPr>
        <w:t xml:space="preserve"> </w:t>
      </w:r>
      <w:r w:rsidRPr="00851BAC">
        <w:rPr>
          <w:rFonts w:cs="Times New Roman"/>
          <w:color w:val="231F20"/>
          <w:w w:val="110"/>
        </w:rPr>
        <w:t>hair,</w:t>
      </w:r>
      <w:r w:rsidRPr="00851BAC">
        <w:rPr>
          <w:rFonts w:cs="Times New Roman"/>
          <w:color w:val="231F20"/>
          <w:spacing w:val="-16"/>
          <w:w w:val="110"/>
        </w:rPr>
        <w:t xml:space="preserve"> </w:t>
      </w:r>
      <w:r w:rsidRPr="00851BAC">
        <w:rPr>
          <w:rFonts w:cs="Times New Roman"/>
          <w:color w:val="231F20"/>
          <w:w w:val="110"/>
        </w:rPr>
        <w:t>skin,</w:t>
      </w:r>
      <w:r w:rsidRPr="00851BAC">
        <w:rPr>
          <w:rFonts w:cs="Times New Roman"/>
          <w:color w:val="231F20"/>
          <w:spacing w:val="-15"/>
          <w:w w:val="110"/>
        </w:rPr>
        <w:t xml:space="preserve"> </w:t>
      </w:r>
      <w:r w:rsidRPr="00851BAC">
        <w:rPr>
          <w:rFonts w:cs="Times New Roman"/>
          <w:color w:val="231F20"/>
          <w:w w:val="110"/>
        </w:rPr>
        <w:t>clothes,</w:t>
      </w:r>
      <w:r w:rsidRPr="00851BAC">
        <w:rPr>
          <w:rFonts w:cs="Times New Roman"/>
          <w:color w:val="231F20"/>
          <w:spacing w:val="-16"/>
          <w:w w:val="110"/>
        </w:rPr>
        <w:t xml:space="preserve"> </w:t>
      </w:r>
      <w:r w:rsidRPr="00851BAC">
        <w:rPr>
          <w:rFonts w:cs="Times New Roman"/>
          <w:color w:val="231F20"/>
          <w:w w:val="110"/>
        </w:rPr>
        <w:t>furniture,</w:t>
      </w:r>
      <w:r w:rsidRPr="00851BAC">
        <w:rPr>
          <w:rFonts w:cs="Times New Roman"/>
          <w:color w:val="231F20"/>
          <w:spacing w:val="-15"/>
          <w:w w:val="110"/>
        </w:rPr>
        <w:t xml:space="preserve"> </w:t>
      </w:r>
      <w:r w:rsidRPr="00851BAC">
        <w:rPr>
          <w:rFonts w:cs="Times New Roman"/>
          <w:color w:val="231F20"/>
          <w:w w:val="110"/>
        </w:rPr>
        <w:t>drapes,</w:t>
      </w:r>
      <w:r w:rsidRPr="00851BAC">
        <w:rPr>
          <w:rFonts w:cs="Times New Roman"/>
          <w:color w:val="231F20"/>
          <w:spacing w:val="-16"/>
          <w:w w:val="110"/>
        </w:rPr>
        <w:t xml:space="preserve"> </w:t>
      </w:r>
      <w:r w:rsidRPr="00851BAC">
        <w:rPr>
          <w:rFonts w:cs="Times New Roman"/>
          <w:color w:val="231F20"/>
          <w:w w:val="110"/>
        </w:rPr>
        <w:t>walls,</w:t>
      </w:r>
      <w:r w:rsidRPr="00851BAC">
        <w:rPr>
          <w:rFonts w:cs="Times New Roman"/>
          <w:color w:val="231F20"/>
          <w:spacing w:val="-15"/>
          <w:w w:val="110"/>
        </w:rPr>
        <w:t xml:space="preserve"> </w:t>
      </w:r>
      <w:r w:rsidRPr="00851BAC">
        <w:rPr>
          <w:rFonts w:cs="Times New Roman"/>
          <w:color w:val="231F20"/>
          <w:w w:val="110"/>
        </w:rPr>
        <w:t>bedding,</w:t>
      </w:r>
      <w:r w:rsidRPr="00851BAC">
        <w:rPr>
          <w:rFonts w:cs="Times New Roman"/>
          <w:color w:val="231F20"/>
          <w:spacing w:val="-16"/>
          <w:w w:val="110"/>
        </w:rPr>
        <w:t xml:space="preserve"> </w:t>
      </w:r>
      <w:r w:rsidRPr="00851BAC">
        <w:rPr>
          <w:rFonts w:cs="Times New Roman"/>
          <w:color w:val="231F20"/>
          <w:w w:val="110"/>
        </w:rPr>
        <w:t>carpets,</w:t>
      </w:r>
      <w:r w:rsidRPr="00851BAC">
        <w:rPr>
          <w:rFonts w:cs="Times New Roman"/>
          <w:color w:val="231F20"/>
          <w:spacing w:val="-15"/>
          <w:w w:val="110"/>
        </w:rPr>
        <w:t xml:space="preserve"> </w:t>
      </w:r>
      <w:r w:rsidRPr="00851BAC">
        <w:rPr>
          <w:rFonts w:cs="Times New Roman"/>
          <w:color w:val="231F20"/>
          <w:w w:val="110"/>
        </w:rPr>
        <w:t>dust,</w:t>
      </w:r>
      <w:r w:rsidRPr="00851BAC">
        <w:rPr>
          <w:rFonts w:cs="Times New Roman"/>
          <w:color w:val="231F20"/>
          <w:spacing w:val="-16"/>
          <w:w w:val="110"/>
        </w:rPr>
        <w:t xml:space="preserve"> </w:t>
      </w:r>
      <w:r w:rsidRPr="00851BAC">
        <w:rPr>
          <w:rFonts w:cs="Times New Roman"/>
          <w:color w:val="231F20"/>
          <w:w w:val="110"/>
        </w:rPr>
        <w:t>vehicles,</w:t>
      </w:r>
      <w:r w:rsidRPr="00851BAC">
        <w:rPr>
          <w:rFonts w:cs="Times New Roman"/>
          <w:color w:val="231F20"/>
          <w:spacing w:val="-15"/>
          <w:w w:val="110"/>
        </w:rPr>
        <w:t xml:space="preserve"> </w:t>
      </w:r>
      <w:r w:rsidRPr="00851BAC">
        <w:rPr>
          <w:rFonts w:cs="Times New Roman"/>
          <w:color w:val="231F20"/>
          <w:w w:val="110"/>
        </w:rPr>
        <w:t>and</w:t>
      </w:r>
      <w:r w:rsidRPr="00851BAC">
        <w:rPr>
          <w:rFonts w:cs="Times New Roman"/>
          <w:color w:val="231F20"/>
          <w:spacing w:val="-16"/>
          <w:w w:val="110"/>
        </w:rPr>
        <w:t xml:space="preserve"> </w:t>
      </w:r>
      <w:r w:rsidRPr="00851BAC">
        <w:rPr>
          <w:rFonts w:cs="Times New Roman"/>
          <w:color w:val="231F20"/>
          <w:w w:val="110"/>
        </w:rPr>
        <w:t>other</w:t>
      </w:r>
      <w:r w:rsidRPr="00851BAC">
        <w:rPr>
          <w:rFonts w:cs="Times New Roman"/>
          <w:color w:val="231F20"/>
          <w:spacing w:val="-16"/>
          <w:w w:val="110"/>
        </w:rPr>
        <w:t xml:space="preserve"> </w:t>
      </w:r>
      <w:r w:rsidRPr="00851BAC">
        <w:rPr>
          <w:rFonts w:cs="Times New Roman"/>
          <w:color w:val="231F20"/>
          <w:w w:val="110"/>
        </w:rPr>
        <w:t>surfaces,</w:t>
      </w:r>
      <w:r w:rsidRPr="00851BAC">
        <w:rPr>
          <w:rFonts w:cs="Times New Roman"/>
          <w:color w:val="231F20"/>
          <w:spacing w:val="-15"/>
          <w:w w:val="110"/>
        </w:rPr>
        <w:t xml:space="preserve"> </w:t>
      </w:r>
      <w:r w:rsidRPr="00851BAC">
        <w:rPr>
          <w:rFonts w:cs="Times New Roman"/>
          <w:color w:val="231F20"/>
          <w:w w:val="110"/>
        </w:rPr>
        <w:t>even</w:t>
      </w:r>
      <w:r w:rsidRPr="00851BAC">
        <w:rPr>
          <w:rFonts w:cs="Times New Roman"/>
          <w:color w:val="231F20"/>
          <w:spacing w:val="-16"/>
          <w:w w:val="110"/>
        </w:rPr>
        <w:t xml:space="preserve"> </w:t>
      </w:r>
      <w:r w:rsidRPr="00851BAC">
        <w:rPr>
          <w:rFonts w:cs="Times New Roman"/>
          <w:color w:val="231F20"/>
          <w:w w:val="110"/>
        </w:rPr>
        <w:t>long</w:t>
      </w:r>
      <w:r w:rsidRPr="00851BAC">
        <w:rPr>
          <w:rFonts w:cs="Times New Roman"/>
          <w:color w:val="231F20"/>
          <w:spacing w:val="-15"/>
          <w:w w:val="110"/>
        </w:rPr>
        <w:t xml:space="preserve"> </w:t>
      </w:r>
      <w:r w:rsidRPr="00851BAC">
        <w:rPr>
          <w:rFonts w:cs="Times New Roman"/>
          <w:color w:val="231F20"/>
          <w:w w:val="110"/>
        </w:rPr>
        <w:t>after</w:t>
      </w:r>
      <w:r w:rsidRPr="00851BAC">
        <w:rPr>
          <w:rFonts w:cs="Times New Roman"/>
          <w:color w:val="231F20"/>
          <w:w w:val="109"/>
        </w:rPr>
        <w:t xml:space="preserve"> </w:t>
      </w:r>
      <w:r w:rsidRPr="00851BAC">
        <w:rPr>
          <w:rFonts w:cs="Times New Roman"/>
          <w:color w:val="231F20"/>
          <w:w w:val="110"/>
        </w:rPr>
        <w:t>smoking</w:t>
      </w:r>
      <w:r w:rsidRPr="00851BAC">
        <w:rPr>
          <w:rFonts w:cs="Times New Roman"/>
          <w:color w:val="231F20"/>
          <w:spacing w:val="-3"/>
          <w:w w:val="110"/>
        </w:rPr>
        <w:t xml:space="preserve"> </w:t>
      </w:r>
      <w:r w:rsidRPr="00851BAC">
        <w:rPr>
          <w:rFonts w:cs="Times New Roman"/>
          <w:color w:val="231F20"/>
          <w:w w:val="110"/>
        </w:rPr>
        <w:t>has</w:t>
      </w:r>
      <w:r w:rsidRPr="00851BAC">
        <w:rPr>
          <w:rFonts w:cs="Times New Roman"/>
          <w:color w:val="231F20"/>
          <w:spacing w:val="-2"/>
          <w:w w:val="110"/>
        </w:rPr>
        <w:t xml:space="preserve"> </w:t>
      </w:r>
      <w:r w:rsidRPr="00851BAC">
        <w:rPr>
          <w:rFonts w:cs="Times New Roman"/>
          <w:color w:val="231F20"/>
          <w:w w:val="110"/>
        </w:rPr>
        <w:t>stopped.</w:t>
      </w:r>
      <w:r w:rsidRPr="00851BAC">
        <w:rPr>
          <w:rFonts w:cs="Times New Roman"/>
          <w:color w:val="231F20"/>
          <w:spacing w:val="-2"/>
          <w:w w:val="110"/>
        </w:rPr>
        <w:t xml:space="preserve"> </w:t>
      </w:r>
      <w:r w:rsidRPr="00851BAC">
        <w:rPr>
          <w:rFonts w:cs="Times New Roman"/>
          <w:color w:val="231F20"/>
          <w:w w:val="110"/>
        </w:rPr>
        <w:t>Infants,</w:t>
      </w:r>
      <w:r w:rsidRPr="00851BAC">
        <w:rPr>
          <w:rFonts w:cs="Times New Roman"/>
          <w:color w:val="231F20"/>
          <w:spacing w:val="-2"/>
          <w:w w:val="110"/>
        </w:rPr>
        <w:t xml:space="preserve"> </w:t>
      </w:r>
      <w:r w:rsidRPr="00851BAC">
        <w:rPr>
          <w:rFonts w:cs="Times New Roman"/>
          <w:color w:val="231F20"/>
          <w:w w:val="110"/>
        </w:rPr>
        <w:t>children,</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nonsmoking</w:t>
      </w:r>
      <w:r w:rsidRPr="00851BAC">
        <w:rPr>
          <w:rFonts w:cs="Times New Roman"/>
          <w:color w:val="231F20"/>
          <w:spacing w:val="-2"/>
          <w:w w:val="110"/>
        </w:rPr>
        <w:t xml:space="preserve"> </w:t>
      </w:r>
      <w:r w:rsidRPr="00851BAC">
        <w:rPr>
          <w:rFonts w:cs="Times New Roman"/>
          <w:color w:val="231F20"/>
          <w:w w:val="110"/>
        </w:rPr>
        <w:t>adults</w:t>
      </w:r>
      <w:r w:rsidRPr="00851BAC">
        <w:rPr>
          <w:rFonts w:cs="Times New Roman"/>
          <w:color w:val="231F20"/>
          <w:spacing w:val="-2"/>
          <w:w w:val="110"/>
        </w:rPr>
        <w:t xml:space="preserve"> </w:t>
      </w:r>
      <w:r w:rsidRPr="00851BAC">
        <w:rPr>
          <w:rFonts w:cs="Times New Roman"/>
          <w:color w:val="231F20"/>
          <w:w w:val="110"/>
        </w:rPr>
        <w:t>may</w:t>
      </w:r>
      <w:r w:rsidRPr="00851BAC">
        <w:rPr>
          <w:rFonts w:cs="Times New Roman"/>
          <w:color w:val="231F20"/>
          <w:spacing w:val="-2"/>
          <w:w w:val="110"/>
        </w:rPr>
        <w:t xml:space="preserve"> </w:t>
      </w:r>
      <w:r w:rsidRPr="00851BAC">
        <w:rPr>
          <w:rFonts w:cs="Times New Roman"/>
          <w:color w:val="231F20"/>
          <w:w w:val="110"/>
        </w:rPr>
        <w:t>be</w:t>
      </w:r>
      <w:r w:rsidRPr="00851BAC">
        <w:rPr>
          <w:rFonts w:cs="Times New Roman"/>
          <w:color w:val="231F20"/>
          <w:spacing w:val="-2"/>
          <w:w w:val="110"/>
        </w:rPr>
        <w:t xml:space="preserve"> </w:t>
      </w:r>
      <w:r w:rsidRPr="00851BAC">
        <w:rPr>
          <w:rFonts w:cs="Times New Roman"/>
          <w:color w:val="231F20"/>
          <w:w w:val="110"/>
        </w:rPr>
        <w:t>at</w:t>
      </w:r>
      <w:r w:rsidRPr="00851BAC">
        <w:rPr>
          <w:rFonts w:cs="Times New Roman"/>
          <w:color w:val="231F20"/>
          <w:spacing w:val="-2"/>
          <w:w w:val="110"/>
        </w:rPr>
        <w:t xml:space="preserve"> </w:t>
      </w:r>
      <w:r w:rsidRPr="00851BAC">
        <w:rPr>
          <w:rFonts w:cs="Times New Roman"/>
          <w:color w:val="231F20"/>
          <w:w w:val="110"/>
        </w:rPr>
        <w:t>risk</w:t>
      </w:r>
      <w:r w:rsidRPr="00851BAC">
        <w:rPr>
          <w:rFonts w:cs="Times New Roman"/>
          <w:color w:val="231F20"/>
          <w:spacing w:val="-2"/>
          <w:w w:val="110"/>
        </w:rPr>
        <w:t xml:space="preserve"> </w:t>
      </w:r>
      <w:r w:rsidRPr="00851BAC">
        <w:rPr>
          <w:rFonts w:cs="Times New Roman"/>
          <w:color w:val="231F20"/>
          <w:w w:val="110"/>
        </w:rPr>
        <w:t>of</w:t>
      </w:r>
      <w:r w:rsidRPr="00851BAC">
        <w:rPr>
          <w:rFonts w:cs="Times New Roman"/>
          <w:color w:val="231F20"/>
          <w:spacing w:val="-2"/>
          <w:w w:val="110"/>
        </w:rPr>
        <w:t xml:space="preserve"> </w:t>
      </w:r>
      <w:r w:rsidRPr="00851BAC">
        <w:rPr>
          <w:rFonts w:cs="Times New Roman"/>
          <w:color w:val="231F20"/>
          <w:w w:val="110"/>
        </w:rPr>
        <w:t>tobacco-related</w:t>
      </w:r>
      <w:r w:rsidRPr="00851BAC">
        <w:rPr>
          <w:rFonts w:cs="Times New Roman"/>
          <w:color w:val="231F20"/>
          <w:spacing w:val="-2"/>
          <w:w w:val="110"/>
        </w:rPr>
        <w:t xml:space="preserve"> </w:t>
      </w:r>
      <w:r w:rsidRPr="00851BAC">
        <w:rPr>
          <w:rFonts w:cs="Times New Roman"/>
          <w:color w:val="231F20"/>
          <w:w w:val="110"/>
        </w:rPr>
        <w:t>health</w:t>
      </w:r>
      <w:r w:rsidRPr="00851BAC">
        <w:rPr>
          <w:rFonts w:cs="Times New Roman"/>
          <w:color w:val="231F20"/>
          <w:spacing w:val="-2"/>
          <w:w w:val="110"/>
        </w:rPr>
        <w:t xml:space="preserve"> </w:t>
      </w:r>
      <w:r w:rsidRPr="00851BAC">
        <w:rPr>
          <w:rFonts w:cs="Times New Roman"/>
          <w:color w:val="231F20"/>
          <w:w w:val="110"/>
        </w:rPr>
        <w:t>problems</w:t>
      </w:r>
      <w:r w:rsidRPr="00851BAC">
        <w:rPr>
          <w:rFonts w:cs="Times New Roman"/>
          <w:color w:val="231F20"/>
          <w:w w:val="113"/>
        </w:rPr>
        <w:t xml:space="preserve"> </w:t>
      </w:r>
      <w:r w:rsidRPr="00851BAC">
        <w:rPr>
          <w:rFonts w:cs="Times New Roman"/>
          <w:color w:val="231F20"/>
          <w:w w:val="110"/>
        </w:rPr>
        <w:t>when</w:t>
      </w:r>
      <w:r w:rsidRPr="00851BAC">
        <w:rPr>
          <w:rFonts w:cs="Times New Roman"/>
          <w:color w:val="231F20"/>
          <w:spacing w:val="-4"/>
          <w:w w:val="110"/>
        </w:rPr>
        <w:t xml:space="preserve"> </w:t>
      </w:r>
      <w:r w:rsidRPr="00851BAC">
        <w:rPr>
          <w:rFonts w:cs="Times New Roman"/>
          <w:color w:val="231F20"/>
          <w:w w:val="110"/>
        </w:rPr>
        <w:t>they</w:t>
      </w:r>
      <w:r w:rsidRPr="00851BAC">
        <w:rPr>
          <w:rFonts w:cs="Times New Roman"/>
          <w:color w:val="231F20"/>
          <w:spacing w:val="-4"/>
          <w:w w:val="110"/>
        </w:rPr>
        <w:t xml:space="preserve"> </w:t>
      </w:r>
      <w:r w:rsidRPr="00851BAC">
        <w:rPr>
          <w:rFonts w:cs="Times New Roman"/>
          <w:color w:val="231F20"/>
          <w:w w:val="110"/>
        </w:rPr>
        <w:t>inhale,</w:t>
      </w:r>
      <w:r w:rsidRPr="00851BAC">
        <w:rPr>
          <w:rFonts w:cs="Times New Roman"/>
          <w:color w:val="231F20"/>
          <w:spacing w:val="-3"/>
          <w:w w:val="110"/>
        </w:rPr>
        <w:t xml:space="preserve"> </w:t>
      </w:r>
      <w:r w:rsidRPr="00851BAC">
        <w:rPr>
          <w:rFonts w:cs="Times New Roman"/>
          <w:color w:val="231F20"/>
          <w:w w:val="110"/>
        </w:rPr>
        <w:t>ingest,</w:t>
      </w:r>
      <w:r w:rsidRPr="00851BAC">
        <w:rPr>
          <w:rFonts w:cs="Times New Roman"/>
          <w:color w:val="231F20"/>
          <w:spacing w:val="-4"/>
          <w:w w:val="110"/>
        </w:rPr>
        <w:t xml:space="preserve"> </w:t>
      </w:r>
      <w:r w:rsidRPr="00851BAC">
        <w:rPr>
          <w:rFonts w:cs="Times New Roman"/>
          <w:color w:val="231F20"/>
          <w:w w:val="110"/>
        </w:rPr>
        <w:t>or</w:t>
      </w:r>
      <w:r w:rsidRPr="00851BAC">
        <w:rPr>
          <w:rFonts w:cs="Times New Roman"/>
          <w:color w:val="231F20"/>
          <w:spacing w:val="-4"/>
          <w:w w:val="110"/>
        </w:rPr>
        <w:t xml:space="preserve"> </w:t>
      </w:r>
      <w:r w:rsidRPr="00851BAC">
        <w:rPr>
          <w:rFonts w:cs="Times New Roman"/>
          <w:color w:val="231F20"/>
          <w:w w:val="110"/>
        </w:rPr>
        <w:t>touch</w:t>
      </w:r>
      <w:r w:rsidRPr="00851BAC">
        <w:rPr>
          <w:rFonts w:cs="Times New Roman"/>
          <w:color w:val="231F20"/>
          <w:spacing w:val="-3"/>
          <w:w w:val="110"/>
        </w:rPr>
        <w:t xml:space="preserve"> </w:t>
      </w:r>
      <w:r w:rsidRPr="00851BAC">
        <w:rPr>
          <w:rFonts w:cs="Times New Roman"/>
          <w:color w:val="231F20"/>
          <w:w w:val="110"/>
        </w:rPr>
        <w:t>substances</w:t>
      </w:r>
      <w:r w:rsidRPr="00851BAC">
        <w:rPr>
          <w:rFonts w:cs="Times New Roman"/>
          <w:color w:val="231F20"/>
          <w:spacing w:val="-4"/>
          <w:w w:val="110"/>
        </w:rPr>
        <w:t xml:space="preserve"> </w:t>
      </w:r>
      <w:r w:rsidRPr="00851BAC">
        <w:rPr>
          <w:rFonts w:cs="Times New Roman"/>
          <w:color w:val="231F20"/>
          <w:w w:val="110"/>
        </w:rPr>
        <w:t>containing</w:t>
      </w:r>
      <w:r w:rsidRPr="00851BAC">
        <w:rPr>
          <w:rFonts w:cs="Times New Roman"/>
          <w:color w:val="231F20"/>
          <w:spacing w:val="-4"/>
          <w:w w:val="110"/>
        </w:rPr>
        <w:t xml:space="preserve"> </w:t>
      </w:r>
      <w:r w:rsidRPr="00851BAC">
        <w:rPr>
          <w:rFonts w:cs="Times New Roman"/>
          <w:color w:val="231F20"/>
          <w:w w:val="110"/>
        </w:rPr>
        <w:t>thirdhand</w:t>
      </w:r>
      <w:r w:rsidRPr="00851BAC">
        <w:rPr>
          <w:rFonts w:cs="Times New Roman"/>
          <w:color w:val="231F20"/>
          <w:spacing w:val="-3"/>
          <w:w w:val="110"/>
        </w:rPr>
        <w:t xml:space="preserve"> </w:t>
      </w:r>
      <w:r w:rsidRPr="00851BAC">
        <w:rPr>
          <w:rFonts w:cs="Times New Roman"/>
          <w:color w:val="231F20"/>
          <w:w w:val="110"/>
        </w:rPr>
        <w:t>smoke.</w:t>
      </w:r>
      <w:r w:rsidRPr="00851BAC">
        <w:rPr>
          <w:rFonts w:cs="Times New Roman"/>
          <w:color w:val="231F20"/>
          <w:spacing w:val="-4"/>
          <w:w w:val="110"/>
        </w:rPr>
        <w:t xml:space="preserve"> </w:t>
      </w:r>
      <w:r w:rsidRPr="00851BAC">
        <w:rPr>
          <w:rFonts w:cs="Times New Roman"/>
          <w:color w:val="231F20"/>
          <w:w w:val="110"/>
        </w:rPr>
        <w:t>Thirdhand</w:t>
      </w:r>
      <w:r w:rsidRPr="00851BAC">
        <w:rPr>
          <w:rFonts w:cs="Times New Roman"/>
          <w:color w:val="231F20"/>
          <w:spacing w:val="-4"/>
          <w:w w:val="110"/>
        </w:rPr>
        <w:t xml:space="preserve"> </w:t>
      </w:r>
      <w:r w:rsidRPr="00851BAC">
        <w:rPr>
          <w:rFonts w:cs="Times New Roman"/>
          <w:color w:val="231F20"/>
          <w:w w:val="110"/>
        </w:rPr>
        <w:t>smoke</w:t>
      </w:r>
      <w:r w:rsidRPr="00851BAC">
        <w:rPr>
          <w:rFonts w:cs="Times New Roman"/>
          <w:color w:val="231F20"/>
          <w:spacing w:val="-3"/>
          <w:w w:val="110"/>
        </w:rPr>
        <w:t xml:space="preserve"> </w:t>
      </w:r>
      <w:r w:rsidRPr="00851BAC">
        <w:rPr>
          <w:rFonts w:cs="Times New Roman"/>
          <w:color w:val="231F20"/>
          <w:w w:val="110"/>
        </w:rPr>
        <w:t>is</w:t>
      </w:r>
      <w:r w:rsidRPr="00851BAC">
        <w:rPr>
          <w:rFonts w:cs="Times New Roman"/>
          <w:color w:val="231F20"/>
          <w:spacing w:val="-4"/>
          <w:w w:val="110"/>
        </w:rPr>
        <w:t xml:space="preserve"> </w:t>
      </w:r>
      <w:r w:rsidRPr="00851BAC">
        <w:rPr>
          <w:rFonts w:cs="Times New Roman"/>
          <w:color w:val="231F20"/>
          <w:w w:val="110"/>
        </w:rPr>
        <w:t>a</w:t>
      </w:r>
      <w:r w:rsidRPr="00851BAC">
        <w:rPr>
          <w:rFonts w:cs="Times New Roman"/>
          <w:color w:val="231F20"/>
          <w:spacing w:val="-4"/>
          <w:w w:val="110"/>
        </w:rPr>
        <w:t xml:space="preserve"> </w:t>
      </w:r>
      <w:r w:rsidRPr="00851BAC">
        <w:rPr>
          <w:rFonts w:cs="Times New Roman"/>
          <w:color w:val="231F20"/>
          <w:w w:val="110"/>
        </w:rPr>
        <w:t>relatively</w:t>
      </w:r>
      <w:r w:rsidRPr="00851BAC">
        <w:rPr>
          <w:rFonts w:cs="Times New Roman"/>
          <w:color w:val="231F20"/>
          <w:spacing w:val="-3"/>
          <w:w w:val="110"/>
        </w:rPr>
        <w:t xml:space="preserve"> </w:t>
      </w:r>
      <w:r w:rsidRPr="00851BAC">
        <w:rPr>
          <w:rFonts w:cs="Times New Roman"/>
          <w:color w:val="231F20"/>
          <w:w w:val="110"/>
        </w:rPr>
        <w:t>new</w:t>
      </w:r>
      <w:r w:rsidRPr="00851BAC">
        <w:rPr>
          <w:rFonts w:cs="Times New Roman"/>
          <w:color w:val="231F20"/>
          <w:w w:val="115"/>
        </w:rPr>
        <w:t xml:space="preserve"> </w:t>
      </w:r>
      <w:r w:rsidRPr="00851BAC">
        <w:rPr>
          <w:rFonts w:cs="Times New Roman"/>
          <w:color w:val="231F20"/>
          <w:w w:val="110"/>
        </w:rPr>
        <w:t>concept,</w:t>
      </w:r>
      <w:r w:rsidRPr="00851BAC">
        <w:rPr>
          <w:rFonts w:cs="Times New Roman"/>
          <w:color w:val="231F20"/>
          <w:spacing w:val="-14"/>
          <w:w w:val="110"/>
        </w:rPr>
        <w:t xml:space="preserve"> </w:t>
      </w:r>
      <w:r w:rsidRPr="00851BAC">
        <w:rPr>
          <w:rFonts w:cs="Times New Roman"/>
          <w:color w:val="231F20"/>
          <w:w w:val="110"/>
        </w:rPr>
        <w:t>and</w:t>
      </w:r>
      <w:r w:rsidRPr="00851BAC">
        <w:rPr>
          <w:rFonts w:cs="Times New Roman"/>
          <w:color w:val="231F20"/>
          <w:spacing w:val="-14"/>
          <w:w w:val="110"/>
        </w:rPr>
        <w:t xml:space="preserve"> </w:t>
      </w:r>
      <w:r w:rsidRPr="00851BAC">
        <w:rPr>
          <w:rFonts w:cs="Times New Roman"/>
          <w:color w:val="231F20"/>
          <w:w w:val="110"/>
        </w:rPr>
        <w:t>researchers</w:t>
      </w:r>
      <w:r w:rsidRPr="00851BAC">
        <w:rPr>
          <w:rFonts w:cs="Times New Roman"/>
          <w:color w:val="231F20"/>
          <w:spacing w:val="-13"/>
          <w:w w:val="110"/>
        </w:rPr>
        <w:t xml:space="preserve"> </w:t>
      </w:r>
      <w:r w:rsidRPr="00851BAC">
        <w:rPr>
          <w:rFonts w:cs="Times New Roman"/>
          <w:color w:val="231F20"/>
          <w:w w:val="110"/>
        </w:rPr>
        <w:t>are</w:t>
      </w:r>
      <w:r w:rsidRPr="00851BAC">
        <w:rPr>
          <w:rFonts w:cs="Times New Roman"/>
          <w:color w:val="231F20"/>
          <w:spacing w:val="-14"/>
          <w:w w:val="110"/>
        </w:rPr>
        <w:t xml:space="preserve"> </w:t>
      </w:r>
      <w:r w:rsidRPr="00851BAC">
        <w:rPr>
          <w:rFonts w:cs="Times New Roman"/>
          <w:color w:val="231F20"/>
          <w:w w:val="110"/>
        </w:rPr>
        <w:t>still</w:t>
      </w:r>
      <w:r w:rsidRPr="00851BAC">
        <w:rPr>
          <w:rFonts w:cs="Times New Roman"/>
          <w:color w:val="231F20"/>
          <w:spacing w:val="-13"/>
          <w:w w:val="110"/>
        </w:rPr>
        <w:t xml:space="preserve"> </w:t>
      </w:r>
      <w:r w:rsidRPr="00851BAC">
        <w:rPr>
          <w:rFonts w:cs="Times New Roman"/>
          <w:color w:val="231F20"/>
          <w:w w:val="110"/>
        </w:rPr>
        <w:t>studying</w:t>
      </w:r>
      <w:r w:rsidRPr="00851BAC">
        <w:rPr>
          <w:rFonts w:cs="Times New Roman"/>
          <w:color w:val="231F20"/>
          <w:spacing w:val="-14"/>
          <w:w w:val="110"/>
        </w:rPr>
        <w:t xml:space="preserve"> </w:t>
      </w:r>
      <w:r w:rsidRPr="00851BAC">
        <w:rPr>
          <w:rFonts w:cs="Times New Roman"/>
          <w:color w:val="231F20"/>
          <w:w w:val="110"/>
        </w:rPr>
        <w:t>its</w:t>
      </w:r>
      <w:r w:rsidRPr="00851BAC">
        <w:rPr>
          <w:rFonts w:cs="Times New Roman"/>
          <w:color w:val="231F20"/>
          <w:spacing w:val="-14"/>
          <w:w w:val="110"/>
        </w:rPr>
        <w:t xml:space="preserve"> </w:t>
      </w:r>
      <w:r w:rsidRPr="00851BAC">
        <w:rPr>
          <w:rFonts w:cs="Times New Roman"/>
          <w:color w:val="231F20"/>
          <w:w w:val="110"/>
        </w:rPr>
        <w:t>possible</w:t>
      </w:r>
      <w:r w:rsidRPr="00851BAC">
        <w:rPr>
          <w:rFonts w:cs="Times New Roman"/>
          <w:color w:val="231F20"/>
          <w:spacing w:val="-13"/>
          <w:w w:val="110"/>
        </w:rPr>
        <w:t xml:space="preserve"> </w:t>
      </w:r>
      <w:r w:rsidRPr="00851BAC">
        <w:rPr>
          <w:rFonts w:cs="Times New Roman"/>
          <w:color w:val="231F20"/>
          <w:w w:val="110"/>
        </w:rPr>
        <w:t>dangers.</w:t>
      </w: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sectPr w:rsidR="001543EB" w:rsidRPr="00851BAC" w:rsidSect="00CF0EAB">
          <w:type w:val="continuous"/>
          <w:pgSz w:w="12240" w:h="15840"/>
          <w:pgMar w:top="1440" w:right="1440" w:bottom="1440" w:left="1440" w:header="720" w:footer="720" w:gutter="0"/>
          <w:cols w:space="720"/>
          <w:noEndnote/>
          <w:docGrid w:linePitch="299"/>
        </w:sectPr>
      </w:pPr>
    </w:p>
    <w:p w:rsidR="001543EB" w:rsidRPr="00851BAC" w:rsidRDefault="001543EB" w:rsidP="00C15898">
      <w:pPr>
        <w:tabs>
          <w:tab w:val="left" w:pos="540"/>
          <w:tab w:val="left" w:pos="630"/>
          <w:tab w:val="left" w:pos="720"/>
          <w:tab w:val="left" w:pos="900"/>
        </w:tabs>
        <w:kinsoku w:val="0"/>
        <w:overflowPunct w:val="0"/>
        <w:autoSpaceDE w:val="0"/>
        <w:autoSpaceDN w:val="0"/>
        <w:adjustRightInd w:val="0"/>
        <w:spacing w:after="200" w:line="240" w:lineRule="auto"/>
        <w:rPr>
          <w:rFonts w:cs="Times New Roman"/>
          <w:color w:val="000000"/>
        </w:rPr>
      </w:pPr>
      <w:r w:rsidRPr="00851BAC">
        <w:rPr>
          <w:rFonts w:cs="Times New Roman"/>
          <w:b/>
          <w:bCs/>
          <w:color w:val="231F20"/>
        </w:rPr>
        <w:t>References:</w:t>
      </w:r>
    </w:p>
    <w:p w:rsidR="001543EB" w:rsidRPr="00851BAC" w:rsidRDefault="001543EB" w:rsidP="00C15898">
      <w:pPr>
        <w:numPr>
          <w:ilvl w:val="0"/>
          <w:numId w:val="1"/>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American</w:t>
      </w:r>
      <w:r w:rsidRPr="00851BAC">
        <w:rPr>
          <w:rFonts w:cs="Times New Roman"/>
          <w:color w:val="231F20"/>
          <w:spacing w:val="-10"/>
          <w:w w:val="110"/>
        </w:rPr>
        <w:t xml:space="preserve"> </w:t>
      </w:r>
      <w:r w:rsidRPr="00851BAC">
        <w:rPr>
          <w:rFonts w:cs="Times New Roman"/>
          <w:color w:val="231F20"/>
          <w:w w:val="110"/>
        </w:rPr>
        <w:t>Cancer</w:t>
      </w:r>
      <w:r w:rsidRPr="00851BAC">
        <w:rPr>
          <w:rFonts w:cs="Times New Roman"/>
          <w:color w:val="231F20"/>
          <w:spacing w:val="-9"/>
          <w:w w:val="110"/>
        </w:rPr>
        <w:t xml:space="preserve"> </w:t>
      </w:r>
      <w:r w:rsidRPr="00851BAC">
        <w:rPr>
          <w:rFonts w:cs="Times New Roman"/>
          <w:color w:val="231F20"/>
          <w:w w:val="110"/>
        </w:rPr>
        <w:t>Society.</w:t>
      </w:r>
      <w:r w:rsidRPr="00851BAC">
        <w:rPr>
          <w:rFonts w:cs="Times New Roman"/>
          <w:color w:val="231F20"/>
          <w:spacing w:val="-10"/>
          <w:w w:val="110"/>
        </w:rPr>
        <w:t xml:space="preserve"> </w:t>
      </w:r>
      <w:r w:rsidRPr="00851BAC">
        <w:rPr>
          <w:rFonts w:cs="Times New Roman"/>
          <w:color w:val="231F20"/>
          <w:w w:val="110"/>
        </w:rPr>
        <w:t>(n.d.).</w:t>
      </w:r>
      <w:r w:rsidRPr="00851BAC">
        <w:rPr>
          <w:rFonts w:cs="Times New Roman"/>
          <w:color w:val="231F20"/>
          <w:spacing w:val="-9"/>
          <w:w w:val="110"/>
        </w:rPr>
        <w:t xml:space="preserve"> </w:t>
      </w:r>
      <w:r w:rsidRPr="00851BAC">
        <w:rPr>
          <w:rFonts w:cs="Times New Roman"/>
          <w:color w:val="231F20"/>
          <w:w w:val="110"/>
        </w:rPr>
        <w:t>Secondhand</w:t>
      </w:r>
      <w:r w:rsidRPr="00851BAC">
        <w:rPr>
          <w:rFonts w:cs="Times New Roman"/>
          <w:color w:val="231F20"/>
          <w:spacing w:val="-9"/>
          <w:w w:val="110"/>
        </w:rPr>
        <w:t xml:space="preserve"> </w:t>
      </w:r>
      <w:r w:rsidRPr="00851BAC">
        <w:rPr>
          <w:rFonts w:cs="Times New Roman"/>
          <w:color w:val="231F20"/>
          <w:w w:val="110"/>
        </w:rPr>
        <w:t>smoke.</w:t>
      </w:r>
      <w:r w:rsidRPr="00851BAC">
        <w:rPr>
          <w:rFonts w:cs="Times New Roman"/>
          <w:color w:val="231F20"/>
          <w:spacing w:val="-10"/>
          <w:w w:val="110"/>
        </w:rPr>
        <w:t xml:space="preserve"> </w:t>
      </w:r>
      <w:r w:rsidRPr="00851BAC">
        <w:rPr>
          <w:rFonts w:cs="Times New Roman"/>
          <w:color w:val="231F20"/>
          <w:w w:val="110"/>
        </w:rPr>
        <w:t>Retrieved</w:t>
      </w:r>
      <w:r w:rsidRPr="00851BAC">
        <w:rPr>
          <w:rFonts w:cs="Times New Roman"/>
          <w:color w:val="231F20"/>
          <w:spacing w:val="-9"/>
          <w:w w:val="110"/>
        </w:rPr>
        <w:t xml:space="preserve"> </w:t>
      </w:r>
      <w:r w:rsidRPr="00851BAC">
        <w:rPr>
          <w:rFonts w:cs="Times New Roman"/>
          <w:color w:val="231F20"/>
          <w:w w:val="110"/>
        </w:rPr>
        <w:t>from</w:t>
      </w:r>
      <w:r w:rsidRPr="00851BAC">
        <w:rPr>
          <w:rFonts w:cs="Times New Roman"/>
          <w:color w:val="231F20"/>
          <w:spacing w:val="-10"/>
          <w:w w:val="110"/>
        </w:rPr>
        <w:t xml:space="preserve"> </w:t>
      </w:r>
      <w:hyperlink r:id="rId141" w:history="1">
        <w:r w:rsidRPr="00851BAC">
          <w:rPr>
            <w:rFonts w:cs="Times New Roman"/>
            <w:color w:val="231F20"/>
            <w:w w:val="110"/>
            <w:u w:val="single"/>
          </w:rPr>
          <w:t>http://www.cancer.org/cancer/</w:t>
        </w:r>
      </w:hyperlink>
      <w:r w:rsidRPr="00851BAC">
        <w:rPr>
          <w:rFonts w:cs="Times New Roman"/>
          <w:color w:val="231F20"/>
          <w:w w:val="115"/>
        </w:rPr>
        <w:t xml:space="preserve"> </w:t>
      </w:r>
      <w:r w:rsidRPr="00851BAC">
        <w:rPr>
          <w:rFonts w:cs="Times New Roman"/>
          <w:color w:val="231F20"/>
          <w:w w:val="110"/>
          <w:u w:val="single"/>
        </w:rPr>
        <w:t>cancercauses/tobaccocancer/secondhand-smoke</w:t>
      </w:r>
    </w:p>
    <w:p w:rsidR="001543EB" w:rsidRPr="00851BAC" w:rsidRDefault="001543EB" w:rsidP="00C15898">
      <w:pPr>
        <w:numPr>
          <w:ilvl w:val="0"/>
          <w:numId w:val="1"/>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American</w:t>
      </w:r>
      <w:r w:rsidRPr="00851BAC">
        <w:rPr>
          <w:rFonts w:cs="Times New Roman"/>
          <w:color w:val="231F20"/>
          <w:spacing w:val="20"/>
          <w:w w:val="105"/>
        </w:rPr>
        <w:t xml:space="preserve"> </w:t>
      </w:r>
      <w:r w:rsidRPr="00851BAC">
        <w:rPr>
          <w:rFonts w:cs="Times New Roman"/>
          <w:color w:val="231F20"/>
          <w:w w:val="105"/>
        </w:rPr>
        <w:t>Society</w:t>
      </w:r>
      <w:r w:rsidRPr="00851BAC">
        <w:rPr>
          <w:rFonts w:cs="Times New Roman"/>
          <w:color w:val="231F20"/>
          <w:spacing w:val="21"/>
          <w:w w:val="105"/>
        </w:rPr>
        <w:t xml:space="preserve"> </w:t>
      </w:r>
      <w:r w:rsidRPr="00851BAC">
        <w:rPr>
          <w:rFonts w:cs="Times New Roman"/>
          <w:color w:val="231F20"/>
          <w:w w:val="105"/>
        </w:rPr>
        <w:t>of</w:t>
      </w:r>
      <w:r w:rsidRPr="00851BAC">
        <w:rPr>
          <w:rFonts w:cs="Times New Roman"/>
          <w:color w:val="231F20"/>
          <w:spacing w:val="20"/>
          <w:w w:val="105"/>
        </w:rPr>
        <w:t xml:space="preserve"> </w:t>
      </w:r>
      <w:r w:rsidRPr="00851BAC">
        <w:rPr>
          <w:rFonts w:cs="Times New Roman"/>
          <w:color w:val="231F20"/>
          <w:w w:val="105"/>
        </w:rPr>
        <w:t>Heating,</w:t>
      </w:r>
      <w:r w:rsidRPr="00851BAC">
        <w:rPr>
          <w:rFonts w:cs="Times New Roman"/>
          <w:color w:val="231F20"/>
          <w:spacing w:val="21"/>
          <w:w w:val="105"/>
        </w:rPr>
        <w:t xml:space="preserve"> </w:t>
      </w:r>
      <w:r w:rsidRPr="00851BAC">
        <w:rPr>
          <w:rFonts w:cs="Times New Roman"/>
          <w:color w:val="231F20"/>
          <w:w w:val="105"/>
        </w:rPr>
        <w:t>Refrigerating,</w:t>
      </w:r>
      <w:r w:rsidRPr="00851BAC">
        <w:rPr>
          <w:rFonts w:cs="Times New Roman"/>
          <w:color w:val="231F20"/>
          <w:spacing w:val="20"/>
          <w:w w:val="105"/>
        </w:rPr>
        <w:t xml:space="preserve"> </w:t>
      </w:r>
      <w:r w:rsidRPr="00851BAC">
        <w:rPr>
          <w:rFonts w:cs="Times New Roman"/>
          <w:color w:val="231F20"/>
          <w:w w:val="105"/>
        </w:rPr>
        <w:t>and</w:t>
      </w:r>
      <w:r w:rsidRPr="00851BAC">
        <w:rPr>
          <w:rFonts w:cs="Times New Roman"/>
          <w:color w:val="231F20"/>
          <w:spacing w:val="21"/>
          <w:w w:val="105"/>
        </w:rPr>
        <w:t xml:space="preserve"> </w:t>
      </w:r>
      <w:r w:rsidRPr="00851BAC">
        <w:rPr>
          <w:rFonts w:cs="Times New Roman"/>
          <w:color w:val="231F20"/>
          <w:w w:val="105"/>
        </w:rPr>
        <w:t>Air-Conditioning</w:t>
      </w:r>
      <w:r w:rsidRPr="00851BAC">
        <w:rPr>
          <w:rFonts w:cs="Times New Roman"/>
          <w:color w:val="231F20"/>
          <w:spacing w:val="21"/>
          <w:w w:val="105"/>
        </w:rPr>
        <w:t xml:space="preserve"> </w:t>
      </w:r>
      <w:r w:rsidRPr="00851BAC">
        <w:rPr>
          <w:rFonts w:cs="Times New Roman"/>
          <w:color w:val="231F20"/>
          <w:w w:val="105"/>
        </w:rPr>
        <w:t>Engineers.</w:t>
      </w:r>
      <w:r w:rsidRPr="00851BAC">
        <w:rPr>
          <w:rFonts w:cs="Times New Roman"/>
          <w:color w:val="231F20"/>
          <w:spacing w:val="20"/>
          <w:w w:val="105"/>
        </w:rPr>
        <w:t xml:space="preserve"> </w:t>
      </w:r>
      <w:r w:rsidRPr="00851BAC">
        <w:rPr>
          <w:rFonts w:cs="Times New Roman"/>
          <w:color w:val="231F20"/>
          <w:w w:val="105"/>
        </w:rPr>
        <w:t>(2013).</w:t>
      </w:r>
      <w:r w:rsidRPr="00851BAC">
        <w:rPr>
          <w:rFonts w:cs="Times New Roman"/>
          <w:color w:val="231F20"/>
          <w:spacing w:val="21"/>
          <w:w w:val="105"/>
        </w:rPr>
        <w:t xml:space="preserve"> </w:t>
      </w:r>
      <w:r w:rsidRPr="00851BAC">
        <w:rPr>
          <w:rFonts w:cs="Times New Roman"/>
          <w:color w:val="231F20"/>
          <w:w w:val="105"/>
        </w:rPr>
        <w:t>ASHRAE</w:t>
      </w:r>
      <w:r w:rsidRPr="00851BAC">
        <w:rPr>
          <w:rFonts w:cs="Times New Roman"/>
          <w:color w:val="231F20"/>
          <w:spacing w:val="20"/>
          <w:w w:val="105"/>
        </w:rPr>
        <w:t xml:space="preserve"> </w:t>
      </w:r>
      <w:r w:rsidRPr="00851BAC">
        <w:rPr>
          <w:rFonts w:cs="Times New Roman"/>
          <w:color w:val="231F20"/>
          <w:w w:val="105"/>
        </w:rPr>
        <w:t>position</w:t>
      </w:r>
      <w:r w:rsidRPr="00851BAC">
        <w:rPr>
          <w:rFonts w:cs="Times New Roman"/>
          <w:color w:val="231F20"/>
          <w:spacing w:val="21"/>
          <w:w w:val="105"/>
        </w:rPr>
        <w:t xml:space="preserve"> </w:t>
      </w:r>
      <w:r w:rsidRPr="00851BAC">
        <w:rPr>
          <w:rFonts w:cs="Times New Roman"/>
          <w:color w:val="231F20"/>
          <w:w w:val="105"/>
        </w:rPr>
        <w:t>document</w:t>
      </w:r>
      <w:r w:rsidRPr="00851BAC">
        <w:rPr>
          <w:rFonts w:cs="Times New Roman"/>
          <w:color w:val="231F20"/>
          <w:w w:val="116"/>
        </w:rPr>
        <w:t xml:space="preserve"> </w:t>
      </w:r>
      <w:r w:rsidRPr="00851BAC">
        <w:rPr>
          <w:rFonts w:cs="Times New Roman"/>
          <w:color w:val="231F20"/>
          <w:w w:val="105"/>
        </w:rPr>
        <w:t xml:space="preserve">on </w:t>
      </w:r>
      <w:r w:rsidRPr="00851BAC">
        <w:rPr>
          <w:rFonts w:cs="Times New Roman"/>
          <w:color w:val="231F20"/>
          <w:spacing w:val="14"/>
          <w:w w:val="105"/>
        </w:rPr>
        <w:t xml:space="preserve"> </w:t>
      </w:r>
      <w:r w:rsidRPr="00851BAC">
        <w:rPr>
          <w:rFonts w:cs="Times New Roman"/>
          <w:color w:val="231F20"/>
          <w:w w:val="105"/>
        </w:rPr>
        <w:t xml:space="preserve">environmental </w:t>
      </w:r>
      <w:r w:rsidRPr="00851BAC">
        <w:rPr>
          <w:rFonts w:cs="Times New Roman"/>
          <w:color w:val="231F20"/>
          <w:spacing w:val="14"/>
          <w:w w:val="105"/>
        </w:rPr>
        <w:t xml:space="preserve"> </w:t>
      </w:r>
      <w:r w:rsidRPr="00851BAC">
        <w:rPr>
          <w:rFonts w:cs="Times New Roman"/>
          <w:color w:val="231F20"/>
          <w:w w:val="105"/>
        </w:rPr>
        <w:t xml:space="preserve">tobacco </w:t>
      </w:r>
      <w:r w:rsidRPr="00851BAC">
        <w:rPr>
          <w:rFonts w:cs="Times New Roman"/>
          <w:color w:val="231F20"/>
          <w:spacing w:val="14"/>
          <w:w w:val="105"/>
        </w:rPr>
        <w:t xml:space="preserve"> </w:t>
      </w:r>
      <w:r w:rsidRPr="00851BAC">
        <w:rPr>
          <w:rFonts w:cs="Times New Roman"/>
          <w:color w:val="231F20"/>
          <w:w w:val="105"/>
        </w:rPr>
        <w:t xml:space="preserve">smoke </w:t>
      </w:r>
      <w:r w:rsidRPr="00851BAC">
        <w:rPr>
          <w:rFonts w:cs="Times New Roman"/>
          <w:color w:val="231F20"/>
          <w:spacing w:val="15"/>
          <w:w w:val="105"/>
        </w:rPr>
        <w:t xml:space="preserve"> </w:t>
      </w:r>
      <w:r w:rsidRPr="00851BAC">
        <w:rPr>
          <w:rFonts w:cs="Times New Roman"/>
          <w:color w:val="231F20"/>
          <w:w w:val="105"/>
        </w:rPr>
        <w:t xml:space="preserve">. </w:t>
      </w:r>
      <w:r w:rsidRPr="00851BAC">
        <w:rPr>
          <w:rFonts w:cs="Times New Roman"/>
          <w:color w:val="231F20"/>
          <w:spacing w:val="14"/>
          <w:w w:val="105"/>
        </w:rPr>
        <w:t xml:space="preserve"> </w:t>
      </w:r>
      <w:r w:rsidRPr="00851BAC">
        <w:rPr>
          <w:rFonts w:cs="Times New Roman"/>
          <w:color w:val="231F20"/>
          <w:w w:val="105"/>
        </w:rPr>
        <w:t xml:space="preserve">Retrieved </w:t>
      </w:r>
      <w:r w:rsidRPr="00851BAC">
        <w:rPr>
          <w:rFonts w:cs="Times New Roman"/>
          <w:color w:val="231F20"/>
          <w:spacing w:val="14"/>
          <w:w w:val="105"/>
        </w:rPr>
        <w:t xml:space="preserve"> </w:t>
      </w:r>
      <w:r w:rsidRPr="00851BAC">
        <w:rPr>
          <w:rFonts w:cs="Times New Roman"/>
          <w:color w:val="231F20"/>
          <w:w w:val="105"/>
        </w:rPr>
        <w:t xml:space="preserve">from </w:t>
      </w:r>
      <w:r w:rsidRPr="00851BAC">
        <w:rPr>
          <w:rFonts w:cs="Times New Roman"/>
          <w:color w:val="231F20"/>
          <w:spacing w:val="15"/>
          <w:w w:val="105"/>
        </w:rPr>
        <w:t xml:space="preserve"> </w:t>
      </w:r>
      <w:hyperlink r:id="rId142" w:history="1">
        <w:r w:rsidRPr="00851BAC">
          <w:rPr>
            <w:rFonts w:cs="Times New Roman"/>
            <w:color w:val="231F20"/>
            <w:w w:val="105"/>
            <w:u w:val="single"/>
          </w:rPr>
          <w:t>https://www.ashrae.org/File%20Library/docLib/About%20Us/</w:t>
        </w:r>
      </w:hyperlink>
      <w:r w:rsidRPr="00851BAC">
        <w:rPr>
          <w:rFonts w:cs="Times New Roman"/>
          <w:color w:val="231F20"/>
          <w:w w:val="111"/>
        </w:rPr>
        <w:t xml:space="preserve"> </w:t>
      </w:r>
      <w:r w:rsidRPr="00851BAC">
        <w:rPr>
          <w:rFonts w:cs="Times New Roman"/>
          <w:color w:val="231F20"/>
          <w:w w:val="105"/>
          <w:u w:val="single"/>
        </w:rPr>
        <w:t>PositionDocuments/ASHRAE_PD_Environmental_Tobacco_Smoke_2013.pdf</w:t>
      </w:r>
      <w:r w:rsidRPr="00851BAC">
        <w:rPr>
          <w:rFonts w:cs="Times New Roman"/>
          <w:color w:val="231F20"/>
          <w:spacing w:val="-1"/>
          <w:w w:val="96"/>
          <w:u w:val="single"/>
        </w:rPr>
        <w:t xml:space="preserve"> </w:t>
      </w:r>
    </w:p>
    <w:p w:rsidR="001543EB" w:rsidRPr="00851BAC" w:rsidRDefault="001543EB" w:rsidP="00C15898">
      <w:pPr>
        <w:numPr>
          <w:ilvl w:val="0"/>
          <w:numId w:val="1"/>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rPr>
        <w:t>Cohen,</w:t>
      </w:r>
      <w:r w:rsidRPr="00851BAC">
        <w:rPr>
          <w:rFonts w:cs="Times New Roman"/>
          <w:color w:val="231F20"/>
          <w:spacing w:val="11"/>
        </w:rPr>
        <w:t xml:space="preserve"> </w:t>
      </w:r>
      <w:r w:rsidRPr="00851BAC">
        <w:rPr>
          <w:rFonts w:cs="Times New Roman"/>
          <w:color w:val="231F20"/>
        </w:rPr>
        <w:t>R.,</w:t>
      </w:r>
      <w:r w:rsidRPr="00851BAC">
        <w:rPr>
          <w:rFonts w:cs="Times New Roman"/>
          <w:color w:val="231F20"/>
          <w:spacing w:val="12"/>
        </w:rPr>
        <w:t xml:space="preserve"> </w:t>
      </w:r>
      <w:r w:rsidRPr="00851BAC">
        <w:rPr>
          <w:rFonts w:cs="Times New Roman"/>
          <w:color w:val="231F20"/>
        </w:rPr>
        <w:t>Sexton,</w:t>
      </w:r>
      <w:r w:rsidRPr="00851BAC">
        <w:rPr>
          <w:rFonts w:cs="Times New Roman"/>
          <w:color w:val="231F20"/>
          <w:spacing w:val="11"/>
        </w:rPr>
        <w:t xml:space="preserve"> </w:t>
      </w:r>
      <w:r w:rsidRPr="00851BAC">
        <w:rPr>
          <w:rFonts w:cs="Times New Roman"/>
          <w:color w:val="231F20"/>
        </w:rPr>
        <w:t>K.</w:t>
      </w:r>
      <w:r w:rsidRPr="00851BAC">
        <w:rPr>
          <w:rFonts w:cs="Times New Roman"/>
          <w:color w:val="231F20"/>
          <w:spacing w:val="12"/>
        </w:rPr>
        <w:t xml:space="preserve"> </w:t>
      </w:r>
      <w:r w:rsidRPr="00851BAC">
        <w:rPr>
          <w:rFonts w:cs="Times New Roman"/>
          <w:color w:val="231F20"/>
        </w:rPr>
        <w:t>G.,</w:t>
      </w:r>
      <w:r w:rsidRPr="00851BAC">
        <w:rPr>
          <w:rFonts w:cs="Times New Roman"/>
          <w:color w:val="231F20"/>
          <w:spacing w:val="11"/>
        </w:rPr>
        <w:t xml:space="preserve"> </w:t>
      </w:r>
      <w:r w:rsidRPr="00851BAC">
        <w:rPr>
          <w:rFonts w:cs="Times New Roman"/>
          <w:color w:val="231F20"/>
        </w:rPr>
        <w:t>&amp;</w:t>
      </w:r>
      <w:r w:rsidRPr="00851BAC">
        <w:rPr>
          <w:rFonts w:cs="Times New Roman"/>
          <w:color w:val="231F20"/>
          <w:spacing w:val="12"/>
        </w:rPr>
        <w:t xml:space="preserve"> </w:t>
      </w:r>
      <w:r w:rsidRPr="00851BAC">
        <w:rPr>
          <w:rFonts w:cs="Times New Roman"/>
          <w:color w:val="231F20"/>
        </w:rPr>
        <w:t>Yeatts,</w:t>
      </w:r>
      <w:r w:rsidRPr="00851BAC">
        <w:rPr>
          <w:rFonts w:cs="Times New Roman"/>
          <w:color w:val="231F20"/>
          <w:spacing w:val="11"/>
        </w:rPr>
        <w:t xml:space="preserve"> </w:t>
      </w:r>
      <w:r w:rsidRPr="00851BAC">
        <w:rPr>
          <w:rFonts w:cs="Times New Roman"/>
          <w:color w:val="231F20"/>
        </w:rPr>
        <w:t>K.</w:t>
      </w:r>
      <w:r w:rsidRPr="00851BAC">
        <w:rPr>
          <w:rFonts w:cs="Times New Roman"/>
          <w:color w:val="231F20"/>
          <w:spacing w:val="12"/>
        </w:rPr>
        <w:t xml:space="preserve"> </w:t>
      </w:r>
      <w:r w:rsidRPr="00851BAC">
        <w:rPr>
          <w:rFonts w:cs="Times New Roman"/>
          <w:color w:val="231F20"/>
        </w:rPr>
        <w:t>B.</w:t>
      </w:r>
      <w:r w:rsidRPr="00851BAC">
        <w:rPr>
          <w:rFonts w:cs="Times New Roman"/>
          <w:color w:val="231F20"/>
          <w:spacing w:val="11"/>
        </w:rPr>
        <w:t xml:space="preserve"> </w:t>
      </w:r>
      <w:r w:rsidRPr="00851BAC">
        <w:rPr>
          <w:rFonts w:cs="Times New Roman"/>
          <w:color w:val="231F20"/>
        </w:rPr>
        <w:t>(2013,</w:t>
      </w:r>
      <w:r w:rsidRPr="00851BAC">
        <w:rPr>
          <w:rFonts w:cs="Times New Roman"/>
          <w:color w:val="231F20"/>
          <w:spacing w:val="12"/>
        </w:rPr>
        <w:t xml:space="preserve"> </w:t>
      </w:r>
      <w:r w:rsidRPr="00851BAC">
        <w:rPr>
          <w:rFonts w:cs="Times New Roman"/>
          <w:color w:val="231F20"/>
        </w:rPr>
        <w:t>August</w:t>
      </w:r>
      <w:r w:rsidRPr="00851BAC">
        <w:rPr>
          <w:rFonts w:cs="Times New Roman"/>
          <w:color w:val="231F20"/>
          <w:spacing w:val="11"/>
        </w:rPr>
        <w:t xml:space="preserve"> </w:t>
      </w:r>
      <w:r w:rsidRPr="00851BAC">
        <w:rPr>
          <w:rFonts w:cs="Times New Roman"/>
          <w:color w:val="231F20"/>
        </w:rPr>
        <w:t>1).</w:t>
      </w:r>
      <w:r w:rsidRPr="00851BAC">
        <w:rPr>
          <w:rFonts w:cs="Times New Roman"/>
          <w:color w:val="231F20"/>
          <w:spacing w:val="12"/>
        </w:rPr>
        <w:t xml:space="preserve"> </w:t>
      </w:r>
      <w:r w:rsidRPr="00851BAC">
        <w:rPr>
          <w:rFonts w:cs="Times New Roman"/>
          <w:color w:val="231F20"/>
        </w:rPr>
        <w:t>Hazard</w:t>
      </w:r>
      <w:r w:rsidRPr="00851BAC">
        <w:rPr>
          <w:rFonts w:cs="Times New Roman"/>
          <w:color w:val="231F20"/>
          <w:spacing w:val="11"/>
        </w:rPr>
        <w:t xml:space="preserve"> </w:t>
      </w:r>
      <w:r w:rsidRPr="00851BAC">
        <w:rPr>
          <w:rFonts w:cs="Times New Roman"/>
          <w:color w:val="231F20"/>
        </w:rPr>
        <w:t>assessment</w:t>
      </w:r>
      <w:r w:rsidRPr="00851BAC">
        <w:rPr>
          <w:rFonts w:cs="Times New Roman"/>
          <w:color w:val="231F20"/>
          <w:spacing w:val="12"/>
        </w:rPr>
        <w:t xml:space="preserve"> </w:t>
      </w:r>
      <w:r w:rsidRPr="00851BAC">
        <w:rPr>
          <w:rFonts w:cs="Times New Roman"/>
          <w:color w:val="231F20"/>
        </w:rPr>
        <w:t>of</w:t>
      </w:r>
      <w:r w:rsidRPr="00851BAC">
        <w:rPr>
          <w:rFonts w:cs="Times New Roman"/>
          <w:color w:val="231F20"/>
          <w:spacing w:val="11"/>
        </w:rPr>
        <w:t xml:space="preserve"> </w:t>
      </w:r>
      <w:r w:rsidRPr="00851BAC">
        <w:rPr>
          <w:rFonts w:cs="Times New Roman"/>
          <w:color w:val="231F20"/>
        </w:rPr>
        <w:t>United</w:t>
      </w:r>
      <w:r w:rsidRPr="00851BAC">
        <w:rPr>
          <w:rFonts w:cs="Times New Roman"/>
          <w:color w:val="231F20"/>
          <w:spacing w:val="12"/>
        </w:rPr>
        <w:t xml:space="preserve"> </w:t>
      </w:r>
      <w:r w:rsidRPr="00851BAC">
        <w:rPr>
          <w:rFonts w:cs="Times New Roman"/>
          <w:color w:val="231F20"/>
        </w:rPr>
        <w:t>Arab</w:t>
      </w:r>
      <w:r w:rsidRPr="00851BAC">
        <w:rPr>
          <w:rFonts w:cs="Times New Roman"/>
          <w:color w:val="231F20"/>
          <w:spacing w:val="11"/>
        </w:rPr>
        <w:t xml:space="preserve"> </w:t>
      </w:r>
      <w:r w:rsidRPr="00851BAC">
        <w:rPr>
          <w:rFonts w:cs="Times New Roman"/>
          <w:color w:val="231F20"/>
        </w:rPr>
        <w:t>Emirates</w:t>
      </w:r>
      <w:r w:rsidRPr="00851BAC">
        <w:rPr>
          <w:rFonts w:cs="Times New Roman"/>
          <w:color w:val="231F20"/>
          <w:spacing w:val="12"/>
        </w:rPr>
        <w:t xml:space="preserve"> </w:t>
      </w:r>
      <w:r w:rsidRPr="00851BAC">
        <w:rPr>
          <w:rFonts w:cs="Times New Roman"/>
          <w:color w:val="231F20"/>
        </w:rPr>
        <w:t>(UAE)</w:t>
      </w:r>
      <w:r w:rsidRPr="00851BAC">
        <w:rPr>
          <w:rFonts w:cs="Times New Roman"/>
          <w:color w:val="231F20"/>
          <w:spacing w:val="11"/>
        </w:rPr>
        <w:t xml:space="preserve"> </w:t>
      </w:r>
      <w:r w:rsidRPr="00851BAC">
        <w:rPr>
          <w:rFonts w:cs="Times New Roman"/>
          <w:color w:val="231F20"/>
        </w:rPr>
        <w:t>incense</w:t>
      </w:r>
      <w:r w:rsidRPr="00851BAC">
        <w:rPr>
          <w:rFonts w:cs="Times New Roman"/>
          <w:color w:val="231F20"/>
          <w:w w:val="108"/>
        </w:rPr>
        <w:t xml:space="preserve"> </w:t>
      </w:r>
      <w:r w:rsidRPr="00851BAC">
        <w:rPr>
          <w:rFonts w:cs="Times New Roman"/>
          <w:color w:val="231F20"/>
        </w:rPr>
        <w:t>smoke.</w:t>
      </w:r>
      <w:r w:rsidRPr="00851BAC">
        <w:rPr>
          <w:rFonts w:cs="Times New Roman"/>
          <w:color w:val="231F20"/>
          <w:spacing w:val="-30"/>
        </w:rPr>
        <w:t xml:space="preserve"> </w:t>
      </w:r>
      <w:r w:rsidRPr="00851BAC">
        <w:rPr>
          <w:rFonts w:cs="Times New Roman"/>
          <w:i/>
          <w:iCs/>
          <w:color w:val="231F20"/>
        </w:rPr>
        <w:t>Science</w:t>
      </w:r>
      <w:r w:rsidRPr="00851BAC">
        <w:rPr>
          <w:rFonts w:cs="Times New Roman"/>
          <w:i/>
          <w:iCs/>
          <w:color w:val="231F20"/>
          <w:spacing w:val="-31"/>
        </w:rPr>
        <w:t xml:space="preserve"> </w:t>
      </w:r>
      <w:r w:rsidRPr="00851BAC">
        <w:rPr>
          <w:rFonts w:cs="Times New Roman"/>
          <w:i/>
          <w:iCs/>
          <w:color w:val="231F20"/>
        </w:rPr>
        <w:t>of</w:t>
      </w:r>
      <w:r w:rsidRPr="00851BAC">
        <w:rPr>
          <w:rFonts w:cs="Times New Roman"/>
          <w:i/>
          <w:iCs/>
          <w:color w:val="231F20"/>
          <w:spacing w:val="-32"/>
        </w:rPr>
        <w:t xml:space="preserve"> </w:t>
      </w:r>
      <w:r w:rsidRPr="00851BAC">
        <w:rPr>
          <w:rFonts w:cs="Times New Roman"/>
          <w:i/>
          <w:iCs/>
          <w:color w:val="231F20"/>
        </w:rPr>
        <w:t>the</w:t>
      </w:r>
      <w:r w:rsidRPr="00851BAC">
        <w:rPr>
          <w:rFonts w:cs="Times New Roman"/>
          <w:i/>
          <w:iCs/>
          <w:color w:val="231F20"/>
          <w:spacing w:val="-32"/>
        </w:rPr>
        <w:t xml:space="preserve"> </w:t>
      </w:r>
      <w:r w:rsidRPr="00851BAC">
        <w:rPr>
          <w:rFonts w:cs="Times New Roman"/>
          <w:i/>
          <w:iCs/>
          <w:color w:val="231F20"/>
        </w:rPr>
        <w:t>Total</w:t>
      </w:r>
      <w:r w:rsidRPr="00851BAC">
        <w:rPr>
          <w:rFonts w:cs="Times New Roman"/>
          <w:i/>
          <w:iCs/>
          <w:color w:val="231F20"/>
          <w:spacing w:val="-32"/>
        </w:rPr>
        <w:t xml:space="preserve"> </w:t>
      </w:r>
      <w:r w:rsidRPr="00851BAC">
        <w:rPr>
          <w:rFonts w:cs="Times New Roman"/>
          <w:i/>
          <w:iCs/>
          <w:color w:val="231F20"/>
        </w:rPr>
        <w:t>Environment,</w:t>
      </w:r>
      <w:r w:rsidRPr="00851BAC">
        <w:rPr>
          <w:rFonts w:cs="Times New Roman"/>
          <w:i/>
          <w:iCs/>
          <w:color w:val="231F20"/>
          <w:spacing w:val="-32"/>
        </w:rPr>
        <w:t xml:space="preserve"> </w:t>
      </w:r>
      <w:r w:rsidRPr="00851BAC">
        <w:rPr>
          <w:rFonts w:cs="Times New Roman"/>
          <w:i/>
          <w:iCs/>
          <w:color w:val="231F20"/>
        </w:rPr>
        <w:t>458-460</w:t>
      </w:r>
      <w:r w:rsidRPr="00851BAC">
        <w:rPr>
          <w:rFonts w:cs="Times New Roman"/>
          <w:color w:val="231F20"/>
        </w:rPr>
        <w:t>,</w:t>
      </w:r>
      <w:r w:rsidRPr="00851BAC">
        <w:rPr>
          <w:rFonts w:cs="Times New Roman"/>
          <w:color w:val="231F20"/>
          <w:spacing w:val="-29"/>
        </w:rPr>
        <w:t xml:space="preserve"> </w:t>
      </w:r>
      <w:r w:rsidRPr="00851BAC">
        <w:rPr>
          <w:rFonts w:cs="Times New Roman"/>
          <w:color w:val="231F20"/>
        </w:rPr>
        <w:t>176–186.</w:t>
      </w:r>
    </w:p>
    <w:p w:rsidR="001543EB" w:rsidRPr="00851BAC" w:rsidRDefault="001543EB" w:rsidP="00C15898">
      <w:pPr>
        <w:numPr>
          <w:ilvl w:val="0"/>
          <w:numId w:val="1"/>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10"/>
        </w:rPr>
        <w:t>Dale,</w:t>
      </w:r>
      <w:r w:rsidRPr="00851BAC">
        <w:rPr>
          <w:rFonts w:cs="Times New Roman"/>
          <w:color w:val="231F20"/>
          <w:spacing w:val="-10"/>
          <w:w w:val="110"/>
        </w:rPr>
        <w:t xml:space="preserve"> </w:t>
      </w:r>
      <w:r w:rsidRPr="00851BAC">
        <w:rPr>
          <w:rFonts w:cs="Times New Roman"/>
          <w:color w:val="231F20"/>
          <w:w w:val="110"/>
        </w:rPr>
        <w:t>L.</w:t>
      </w:r>
      <w:r w:rsidRPr="00851BAC">
        <w:rPr>
          <w:rFonts w:cs="Times New Roman"/>
          <w:color w:val="231F20"/>
          <w:spacing w:val="-9"/>
          <w:w w:val="110"/>
        </w:rPr>
        <w:t xml:space="preserve"> </w:t>
      </w:r>
      <w:r w:rsidRPr="00851BAC">
        <w:rPr>
          <w:rFonts w:cs="Times New Roman"/>
          <w:color w:val="231F20"/>
          <w:w w:val="110"/>
        </w:rPr>
        <w:t>(2012,</w:t>
      </w:r>
      <w:r w:rsidRPr="00851BAC">
        <w:rPr>
          <w:rFonts w:cs="Times New Roman"/>
          <w:color w:val="231F20"/>
          <w:spacing w:val="-10"/>
          <w:w w:val="110"/>
        </w:rPr>
        <w:t xml:space="preserve"> </w:t>
      </w:r>
      <w:r w:rsidRPr="00851BAC">
        <w:rPr>
          <w:rFonts w:cs="Times New Roman"/>
          <w:color w:val="231F20"/>
          <w:w w:val="110"/>
        </w:rPr>
        <w:t>March</w:t>
      </w:r>
      <w:r w:rsidRPr="00851BAC">
        <w:rPr>
          <w:rFonts w:cs="Times New Roman"/>
          <w:color w:val="231F20"/>
          <w:spacing w:val="-9"/>
          <w:w w:val="110"/>
        </w:rPr>
        <w:t xml:space="preserve"> </w:t>
      </w:r>
      <w:r w:rsidRPr="00851BAC">
        <w:rPr>
          <w:rFonts w:cs="Times New Roman"/>
          <w:color w:val="231F20"/>
          <w:w w:val="110"/>
        </w:rPr>
        <w:t>20).</w:t>
      </w:r>
      <w:r w:rsidRPr="00851BAC">
        <w:rPr>
          <w:rFonts w:cs="Times New Roman"/>
          <w:color w:val="231F20"/>
          <w:spacing w:val="-10"/>
          <w:w w:val="110"/>
        </w:rPr>
        <w:t xml:space="preserve"> </w:t>
      </w:r>
      <w:r w:rsidRPr="00851BAC">
        <w:rPr>
          <w:rFonts w:cs="Times New Roman"/>
          <w:color w:val="231F20"/>
          <w:w w:val="110"/>
        </w:rPr>
        <w:t>What</w:t>
      </w:r>
      <w:r w:rsidRPr="00851BAC">
        <w:rPr>
          <w:rFonts w:cs="Times New Roman"/>
          <w:color w:val="231F20"/>
          <w:spacing w:val="-9"/>
          <w:w w:val="110"/>
        </w:rPr>
        <w:t xml:space="preserve"> </w:t>
      </w:r>
      <w:r w:rsidRPr="00851BAC">
        <w:rPr>
          <w:rFonts w:cs="Times New Roman"/>
          <w:color w:val="231F20"/>
          <w:w w:val="110"/>
        </w:rPr>
        <w:t>is</w:t>
      </w:r>
      <w:r w:rsidRPr="00851BAC">
        <w:rPr>
          <w:rFonts w:cs="Times New Roman"/>
          <w:color w:val="231F20"/>
          <w:spacing w:val="-10"/>
          <w:w w:val="110"/>
        </w:rPr>
        <w:t xml:space="preserve"> </w:t>
      </w:r>
      <w:r w:rsidRPr="00851BAC">
        <w:rPr>
          <w:rFonts w:cs="Times New Roman"/>
          <w:color w:val="231F20"/>
          <w:w w:val="110"/>
        </w:rPr>
        <w:t>thirdhand</w:t>
      </w:r>
      <w:r w:rsidRPr="00851BAC">
        <w:rPr>
          <w:rFonts w:cs="Times New Roman"/>
          <w:color w:val="231F20"/>
          <w:spacing w:val="-9"/>
          <w:w w:val="110"/>
        </w:rPr>
        <w:t xml:space="preserve"> </w:t>
      </w:r>
      <w:r w:rsidRPr="00851BAC">
        <w:rPr>
          <w:rFonts w:cs="Times New Roman"/>
          <w:color w:val="231F20"/>
          <w:w w:val="110"/>
        </w:rPr>
        <w:t>smoke,</w:t>
      </w:r>
      <w:r w:rsidRPr="00851BAC">
        <w:rPr>
          <w:rFonts w:cs="Times New Roman"/>
          <w:color w:val="231F20"/>
          <w:spacing w:val="-10"/>
          <w:w w:val="110"/>
        </w:rPr>
        <w:t xml:space="preserve"> </w:t>
      </w:r>
      <w:r w:rsidRPr="00851BAC">
        <w:rPr>
          <w:rFonts w:cs="Times New Roman"/>
          <w:color w:val="231F20"/>
          <w:w w:val="110"/>
        </w:rPr>
        <w:t>and</w:t>
      </w:r>
      <w:r w:rsidRPr="00851BAC">
        <w:rPr>
          <w:rFonts w:cs="Times New Roman"/>
          <w:color w:val="231F20"/>
          <w:spacing w:val="-9"/>
          <w:w w:val="110"/>
        </w:rPr>
        <w:t xml:space="preserve"> </w:t>
      </w:r>
      <w:r w:rsidRPr="00851BAC">
        <w:rPr>
          <w:rFonts w:cs="Times New Roman"/>
          <w:color w:val="231F20"/>
          <w:w w:val="110"/>
        </w:rPr>
        <w:t>why</w:t>
      </w:r>
      <w:r w:rsidRPr="00851BAC">
        <w:rPr>
          <w:rFonts w:cs="Times New Roman"/>
          <w:color w:val="231F20"/>
          <w:spacing w:val="-9"/>
          <w:w w:val="110"/>
        </w:rPr>
        <w:t xml:space="preserve"> </w:t>
      </w:r>
      <w:r w:rsidRPr="00851BAC">
        <w:rPr>
          <w:rFonts w:cs="Times New Roman"/>
          <w:color w:val="231F20"/>
          <w:w w:val="110"/>
        </w:rPr>
        <w:t>is</w:t>
      </w:r>
      <w:r w:rsidRPr="00851BAC">
        <w:rPr>
          <w:rFonts w:cs="Times New Roman"/>
          <w:color w:val="231F20"/>
          <w:spacing w:val="-10"/>
          <w:w w:val="110"/>
        </w:rPr>
        <w:t xml:space="preserve"> </w:t>
      </w:r>
      <w:r w:rsidRPr="00851BAC">
        <w:rPr>
          <w:rFonts w:cs="Times New Roman"/>
          <w:color w:val="231F20"/>
          <w:w w:val="110"/>
        </w:rPr>
        <w:t>it</w:t>
      </w:r>
      <w:r w:rsidRPr="00851BAC">
        <w:rPr>
          <w:rFonts w:cs="Times New Roman"/>
          <w:color w:val="231F20"/>
          <w:spacing w:val="-9"/>
          <w:w w:val="110"/>
        </w:rPr>
        <w:t xml:space="preserve"> </w:t>
      </w:r>
      <w:r w:rsidRPr="00851BAC">
        <w:rPr>
          <w:rFonts w:cs="Times New Roman"/>
          <w:color w:val="231F20"/>
          <w:w w:val="110"/>
        </w:rPr>
        <w:t>a</w:t>
      </w:r>
      <w:r w:rsidRPr="00851BAC">
        <w:rPr>
          <w:rFonts w:cs="Times New Roman"/>
          <w:color w:val="231F20"/>
          <w:spacing w:val="-10"/>
          <w:w w:val="110"/>
        </w:rPr>
        <w:t xml:space="preserve"> </w:t>
      </w:r>
      <w:r w:rsidRPr="00851BAC">
        <w:rPr>
          <w:rFonts w:cs="Times New Roman"/>
          <w:color w:val="231F20"/>
          <w:w w:val="110"/>
        </w:rPr>
        <w:t>concern?</w:t>
      </w:r>
      <w:r w:rsidRPr="00851BAC">
        <w:rPr>
          <w:rFonts w:cs="Times New Roman"/>
          <w:color w:val="231F20"/>
          <w:spacing w:val="-9"/>
          <w:w w:val="110"/>
        </w:rPr>
        <w:t xml:space="preserve"> </w:t>
      </w:r>
      <w:r w:rsidRPr="00851BAC">
        <w:rPr>
          <w:rFonts w:cs="Times New Roman"/>
          <w:color w:val="231F20"/>
          <w:w w:val="110"/>
        </w:rPr>
        <w:t>Retrieved</w:t>
      </w:r>
      <w:r w:rsidRPr="00851BAC">
        <w:rPr>
          <w:rFonts w:cs="Times New Roman"/>
          <w:color w:val="231F20"/>
          <w:spacing w:val="-10"/>
          <w:w w:val="110"/>
        </w:rPr>
        <w:t xml:space="preserve"> </w:t>
      </w:r>
      <w:r w:rsidRPr="00851BAC">
        <w:rPr>
          <w:rFonts w:cs="Times New Roman"/>
          <w:color w:val="231F20"/>
          <w:w w:val="110"/>
        </w:rPr>
        <w:t>from</w:t>
      </w:r>
      <w:r w:rsidRPr="00851BAC">
        <w:rPr>
          <w:rFonts w:cs="Times New Roman"/>
          <w:color w:val="231F20"/>
          <w:spacing w:val="-9"/>
          <w:w w:val="110"/>
        </w:rPr>
        <w:t xml:space="preserve"> </w:t>
      </w:r>
      <w:hyperlink r:id="rId143" w:history="1">
        <w:r w:rsidRPr="00851BAC">
          <w:rPr>
            <w:rFonts w:cs="Times New Roman"/>
            <w:color w:val="231F20"/>
            <w:w w:val="110"/>
            <w:u w:val="single"/>
          </w:rPr>
          <w:t>http://www.</w:t>
        </w:r>
      </w:hyperlink>
      <w:r w:rsidRPr="00851BAC">
        <w:rPr>
          <w:rFonts w:cs="Times New Roman"/>
          <w:color w:val="231F20"/>
          <w:w w:val="121"/>
        </w:rPr>
        <w:t xml:space="preserve"> </w:t>
      </w:r>
      <w:r w:rsidRPr="00851BAC">
        <w:rPr>
          <w:rFonts w:cs="Times New Roman"/>
          <w:color w:val="231F20"/>
          <w:w w:val="110"/>
          <w:u w:val="single"/>
        </w:rPr>
        <w:t>mayoclinic.com/health/third-hand-smoke/AN01985</w:t>
      </w:r>
    </w:p>
    <w:p w:rsidR="001543EB" w:rsidRPr="00851BAC" w:rsidRDefault="001543EB" w:rsidP="00C15898">
      <w:pPr>
        <w:numPr>
          <w:ilvl w:val="0"/>
          <w:numId w:val="1"/>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rPr>
          <w:rFonts w:cs="Times New Roman"/>
          <w:color w:val="000000"/>
        </w:rPr>
      </w:pPr>
      <w:r w:rsidRPr="00851BAC">
        <w:rPr>
          <w:rFonts w:cs="Times New Roman"/>
          <w:color w:val="231F20"/>
          <w:w w:val="105"/>
        </w:rPr>
        <w:t>U.S.</w:t>
      </w:r>
      <w:r w:rsidRPr="00851BAC">
        <w:rPr>
          <w:rFonts w:cs="Times New Roman"/>
          <w:color w:val="231F20"/>
          <w:spacing w:val="3"/>
          <w:w w:val="105"/>
        </w:rPr>
        <w:t xml:space="preserve"> </w:t>
      </w:r>
      <w:r w:rsidRPr="00851BAC">
        <w:rPr>
          <w:rFonts w:cs="Times New Roman"/>
          <w:color w:val="231F20"/>
          <w:w w:val="105"/>
        </w:rPr>
        <w:t>Centers</w:t>
      </w:r>
      <w:r w:rsidRPr="00851BAC">
        <w:rPr>
          <w:rFonts w:cs="Times New Roman"/>
          <w:color w:val="231F20"/>
          <w:spacing w:val="3"/>
          <w:w w:val="105"/>
        </w:rPr>
        <w:t xml:space="preserve"> </w:t>
      </w:r>
      <w:r w:rsidRPr="00851BAC">
        <w:rPr>
          <w:rFonts w:cs="Times New Roman"/>
          <w:color w:val="231F20"/>
          <w:w w:val="105"/>
        </w:rPr>
        <w:t>for</w:t>
      </w:r>
      <w:r w:rsidRPr="00851BAC">
        <w:rPr>
          <w:rFonts w:cs="Times New Roman"/>
          <w:color w:val="231F20"/>
          <w:spacing w:val="3"/>
          <w:w w:val="105"/>
        </w:rPr>
        <w:t xml:space="preserve"> </w:t>
      </w:r>
      <w:r w:rsidRPr="00851BAC">
        <w:rPr>
          <w:rFonts w:cs="Times New Roman"/>
          <w:color w:val="231F20"/>
          <w:w w:val="105"/>
        </w:rPr>
        <w:t>Disease</w:t>
      </w:r>
      <w:r w:rsidRPr="00851BAC">
        <w:rPr>
          <w:rFonts w:cs="Times New Roman"/>
          <w:color w:val="231F20"/>
          <w:spacing w:val="3"/>
          <w:w w:val="105"/>
        </w:rPr>
        <w:t xml:space="preserve"> </w:t>
      </w:r>
      <w:r w:rsidRPr="00851BAC">
        <w:rPr>
          <w:rFonts w:cs="Times New Roman"/>
          <w:color w:val="231F20"/>
          <w:w w:val="105"/>
        </w:rPr>
        <w:t>Control</w:t>
      </w:r>
      <w:r w:rsidRPr="00851BAC">
        <w:rPr>
          <w:rFonts w:cs="Times New Roman"/>
          <w:color w:val="231F20"/>
          <w:spacing w:val="3"/>
          <w:w w:val="105"/>
        </w:rPr>
        <w:t xml:space="preserve"> </w:t>
      </w:r>
      <w:r w:rsidRPr="00851BAC">
        <w:rPr>
          <w:rFonts w:cs="Times New Roman"/>
          <w:color w:val="231F20"/>
          <w:w w:val="105"/>
        </w:rPr>
        <w:t>and</w:t>
      </w:r>
      <w:r w:rsidRPr="00851BAC">
        <w:rPr>
          <w:rFonts w:cs="Times New Roman"/>
          <w:color w:val="231F20"/>
          <w:spacing w:val="3"/>
          <w:w w:val="105"/>
        </w:rPr>
        <w:t xml:space="preserve"> </w:t>
      </w:r>
      <w:r w:rsidRPr="00851BAC">
        <w:rPr>
          <w:rFonts w:cs="Times New Roman"/>
          <w:color w:val="231F20"/>
          <w:w w:val="105"/>
        </w:rPr>
        <w:t>Prevention.</w:t>
      </w:r>
      <w:r w:rsidRPr="00851BAC">
        <w:rPr>
          <w:rFonts w:cs="Times New Roman"/>
          <w:color w:val="231F20"/>
          <w:spacing w:val="3"/>
          <w:w w:val="105"/>
        </w:rPr>
        <w:t xml:space="preserve"> </w:t>
      </w:r>
      <w:r w:rsidRPr="00851BAC">
        <w:rPr>
          <w:rFonts w:cs="Times New Roman"/>
          <w:color w:val="231F20"/>
          <w:w w:val="105"/>
        </w:rPr>
        <w:t>(2011).</w:t>
      </w:r>
      <w:r w:rsidRPr="00851BAC">
        <w:rPr>
          <w:rFonts w:cs="Times New Roman"/>
          <w:color w:val="231F20"/>
          <w:spacing w:val="3"/>
          <w:w w:val="105"/>
        </w:rPr>
        <w:t xml:space="preserve"> </w:t>
      </w:r>
      <w:r w:rsidRPr="00851BAC">
        <w:rPr>
          <w:rFonts w:cs="Times New Roman"/>
          <w:color w:val="231F20"/>
          <w:w w:val="105"/>
        </w:rPr>
        <w:t>Fire</w:t>
      </w:r>
      <w:r w:rsidRPr="00851BAC">
        <w:rPr>
          <w:rFonts w:cs="Times New Roman"/>
          <w:color w:val="231F20"/>
          <w:spacing w:val="3"/>
          <w:w w:val="105"/>
        </w:rPr>
        <w:t xml:space="preserve"> </w:t>
      </w:r>
      <w:r w:rsidRPr="00851BAC">
        <w:rPr>
          <w:rFonts w:cs="Times New Roman"/>
          <w:color w:val="231F20"/>
          <w:w w:val="105"/>
        </w:rPr>
        <w:t>deaths</w:t>
      </w:r>
      <w:r w:rsidRPr="00851BAC">
        <w:rPr>
          <w:rFonts w:cs="Times New Roman"/>
          <w:color w:val="231F20"/>
          <w:spacing w:val="3"/>
          <w:w w:val="105"/>
        </w:rPr>
        <w:t xml:space="preserve"> </w:t>
      </w:r>
      <w:r w:rsidRPr="00851BAC">
        <w:rPr>
          <w:rFonts w:cs="Times New Roman"/>
          <w:color w:val="231F20"/>
          <w:w w:val="105"/>
        </w:rPr>
        <w:t>and</w:t>
      </w:r>
      <w:r w:rsidRPr="00851BAC">
        <w:rPr>
          <w:rFonts w:cs="Times New Roman"/>
          <w:color w:val="231F20"/>
          <w:spacing w:val="3"/>
          <w:w w:val="105"/>
        </w:rPr>
        <w:t xml:space="preserve"> </w:t>
      </w:r>
      <w:r w:rsidRPr="00851BAC">
        <w:rPr>
          <w:rFonts w:cs="Times New Roman"/>
          <w:color w:val="231F20"/>
          <w:w w:val="105"/>
        </w:rPr>
        <w:t>injuries:</w:t>
      </w:r>
      <w:r w:rsidRPr="00851BAC">
        <w:rPr>
          <w:rFonts w:cs="Times New Roman"/>
          <w:color w:val="231F20"/>
          <w:spacing w:val="3"/>
          <w:w w:val="105"/>
        </w:rPr>
        <w:t xml:space="preserve"> </w:t>
      </w:r>
      <w:r w:rsidRPr="00851BAC">
        <w:rPr>
          <w:rFonts w:cs="Times New Roman"/>
          <w:color w:val="231F20"/>
          <w:w w:val="105"/>
        </w:rPr>
        <w:t>Fact</w:t>
      </w:r>
      <w:r w:rsidRPr="00851BAC">
        <w:rPr>
          <w:rFonts w:cs="Times New Roman"/>
          <w:color w:val="231F20"/>
          <w:spacing w:val="3"/>
          <w:w w:val="105"/>
        </w:rPr>
        <w:t xml:space="preserve"> </w:t>
      </w:r>
      <w:r w:rsidRPr="00851BAC">
        <w:rPr>
          <w:rFonts w:cs="Times New Roman"/>
          <w:color w:val="231F20"/>
          <w:w w:val="105"/>
        </w:rPr>
        <w:t>sheet.</w:t>
      </w:r>
      <w:r w:rsidRPr="00851BAC">
        <w:rPr>
          <w:rFonts w:cs="Times New Roman"/>
          <w:color w:val="231F20"/>
          <w:spacing w:val="3"/>
          <w:w w:val="105"/>
        </w:rPr>
        <w:t xml:space="preserve"> </w:t>
      </w:r>
      <w:r w:rsidRPr="00851BAC">
        <w:rPr>
          <w:rFonts w:cs="Times New Roman"/>
          <w:color w:val="231F20"/>
          <w:w w:val="105"/>
        </w:rPr>
        <w:t>Retrieved</w:t>
      </w:r>
      <w:r w:rsidRPr="00851BAC">
        <w:rPr>
          <w:rFonts w:cs="Times New Roman"/>
          <w:color w:val="231F20"/>
          <w:spacing w:val="3"/>
          <w:w w:val="105"/>
        </w:rPr>
        <w:t xml:space="preserve"> </w:t>
      </w:r>
      <w:r w:rsidRPr="00851BAC">
        <w:rPr>
          <w:rFonts w:cs="Times New Roman"/>
          <w:color w:val="231F20"/>
          <w:w w:val="105"/>
        </w:rPr>
        <w:t>from</w:t>
      </w:r>
      <w:r w:rsidRPr="00851BAC">
        <w:rPr>
          <w:rFonts w:cs="Times New Roman"/>
          <w:color w:val="231F20"/>
          <w:w w:val="116"/>
        </w:rPr>
        <w:t xml:space="preserve"> </w:t>
      </w:r>
      <w:hyperlink r:id="rId144" w:history="1">
        <w:r w:rsidRPr="00851BAC">
          <w:rPr>
            <w:rFonts w:cs="Times New Roman"/>
            <w:color w:val="231F20"/>
            <w:w w:val="105"/>
            <w:u w:val="single"/>
          </w:rPr>
          <w:t>http://www.cdc.gov/homeandrecreationalsafety/fire-prevention/fires-factsheet.html</w:t>
        </w:r>
      </w:hyperlink>
    </w:p>
    <w:p w:rsidR="00414C45" w:rsidRPr="00851BAC" w:rsidRDefault="001543EB" w:rsidP="00C15898">
      <w:pPr>
        <w:numPr>
          <w:ilvl w:val="0"/>
          <w:numId w:val="1"/>
        </w:numPr>
        <w:tabs>
          <w:tab w:val="left" w:pos="500"/>
          <w:tab w:val="left" w:pos="540"/>
          <w:tab w:val="left" w:pos="630"/>
          <w:tab w:val="left" w:pos="720"/>
          <w:tab w:val="left" w:pos="900"/>
        </w:tabs>
        <w:kinsoku w:val="0"/>
        <w:overflowPunct w:val="0"/>
        <w:autoSpaceDE w:val="0"/>
        <w:autoSpaceDN w:val="0"/>
        <w:adjustRightInd w:val="0"/>
        <w:spacing w:after="200" w:line="240" w:lineRule="auto"/>
        <w:ind w:left="0"/>
      </w:pPr>
      <w:r w:rsidRPr="00851BAC">
        <w:rPr>
          <w:rFonts w:cs="Times New Roman"/>
          <w:color w:val="231F20"/>
          <w:w w:val="110"/>
        </w:rPr>
        <w:t>U.S.</w:t>
      </w:r>
      <w:r w:rsidRPr="00851BAC">
        <w:rPr>
          <w:rFonts w:cs="Times New Roman"/>
          <w:color w:val="231F20"/>
          <w:spacing w:val="-20"/>
          <w:w w:val="110"/>
        </w:rPr>
        <w:t xml:space="preserve"> </w:t>
      </w:r>
      <w:r w:rsidRPr="00851BAC">
        <w:rPr>
          <w:rFonts w:cs="Times New Roman"/>
          <w:color w:val="231F20"/>
          <w:w w:val="110"/>
        </w:rPr>
        <w:t>Department</w:t>
      </w:r>
      <w:r w:rsidRPr="00851BAC">
        <w:rPr>
          <w:rFonts w:cs="Times New Roman"/>
          <w:color w:val="231F20"/>
          <w:spacing w:val="-19"/>
          <w:w w:val="110"/>
        </w:rPr>
        <w:t xml:space="preserve"> </w:t>
      </w:r>
      <w:r w:rsidRPr="00851BAC">
        <w:rPr>
          <w:rFonts w:cs="Times New Roman"/>
          <w:color w:val="231F20"/>
          <w:w w:val="110"/>
        </w:rPr>
        <w:t>of</w:t>
      </w:r>
      <w:r w:rsidRPr="00851BAC">
        <w:rPr>
          <w:rFonts w:cs="Times New Roman"/>
          <w:color w:val="231F20"/>
          <w:spacing w:val="-19"/>
          <w:w w:val="110"/>
        </w:rPr>
        <w:t xml:space="preserve"> </w:t>
      </w:r>
      <w:r w:rsidRPr="00851BAC">
        <w:rPr>
          <w:rFonts w:cs="Times New Roman"/>
          <w:color w:val="231F20"/>
          <w:w w:val="110"/>
        </w:rPr>
        <w:t>Health</w:t>
      </w:r>
      <w:r w:rsidRPr="00851BAC">
        <w:rPr>
          <w:rFonts w:cs="Times New Roman"/>
          <w:color w:val="231F20"/>
          <w:spacing w:val="-20"/>
          <w:w w:val="110"/>
        </w:rPr>
        <w:t xml:space="preserve"> </w:t>
      </w:r>
      <w:r w:rsidRPr="00851BAC">
        <w:rPr>
          <w:rFonts w:cs="Times New Roman"/>
          <w:color w:val="231F20"/>
          <w:w w:val="110"/>
        </w:rPr>
        <w:t>and</w:t>
      </w:r>
      <w:r w:rsidRPr="00851BAC">
        <w:rPr>
          <w:rFonts w:cs="Times New Roman"/>
          <w:color w:val="231F20"/>
          <w:spacing w:val="-19"/>
          <w:w w:val="110"/>
        </w:rPr>
        <w:t xml:space="preserve"> </w:t>
      </w:r>
      <w:r w:rsidRPr="00851BAC">
        <w:rPr>
          <w:rFonts w:cs="Times New Roman"/>
          <w:color w:val="231F20"/>
          <w:w w:val="110"/>
        </w:rPr>
        <w:t>Human</w:t>
      </w:r>
      <w:r w:rsidRPr="00851BAC">
        <w:rPr>
          <w:rFonts w:cs="Times New Roman"/>
          <w:color w:val="231F20"/>
          <w:spacing w:val="-19"/>
          <w:w w:val="110"/>
        </w:rPr>
        <w:t xml:space="preserve"> </w:t>
      </w:r>
      <w:r w:rsidRPr="00851BAC">
        <w:rPr>
          <w:rFonts w:cs="Times New Roman"/>
          <w:color w:val="231F20"/>
          <w:w w:val="110"/>
        </w:rPr>
        <w:t>Services,</w:t>
      </w:r>
      <w:r w:rsidRPr="00851BAC">
        <w:rPr>
          <w:rFonts w:cs="Times New Roman"/>
          <w:color w:val="231F20"/>
          <w:spacing w:val="-20"/>
          <w:w w:val="110"/>
        </w:rPr>
        <w:t xml:space="preserve"> </w:t>
      </w:r>
      <w:r w:rsidRPr="00851BAC">
        <w:rPr>
          <w:rFonts w:cs="Times New Roman"/>
          <w:color w:val="231F20"/>
          <w:w w:val="110"/>
        </w:rPr>
        <w:t>Office</w:t>
      </w:r>
      <w:r w:rsidRPr="00851BAC">
        <w:rPr>
          <w:rFonts w:cs="Times New Roman"/>
          <w:color w:val="231F20"/>
          <w:spacing w:val="-19"/>
          <w:w w:val="110"/>
        </w:rPr>
        <w:t xml:space="preserve"> </w:t>
      </w:r>
      <w:r w:rsidRPr="00851BAC">
        <w:rPr>
          <w:rFonts w:cs="Times New Roman"/>
          <w:color w:val="231F20"/>
          <w:w w:val="110"/>
        </w:rPr>
        <w:t>on</w:t>
      </w:r>
      <w:r w:rsidRPr="00851BAC">
        <w:rPr>
          <w:rFonts w:cs="Times New Roman"/>
          <w:color w:val="231F20"/>
          <w:spacing w:val="-19"/>
          <w:w w:val="110"/>
        </w:rPr>
        <w:t xml:space="preserve"> </w:t>
      </w:r>
      <w:r w:rsidRPr="00851BAC">
        <w:rPr>
          <w:rFonts w:cs="Times New Roman"/>
          <w:color w:val="231F20"/>
          <w:w w:val="110"/>
        </w:rPr>
        <w:t>Smoking</w:t>
      </w:r>
      <w:r w:rsidRPr="00851BAC">
        <w:rPr>
          <w:rFonts w:cs="Times New Roman"/>
          <w:color w:val="231F20"/>
          <w:spacing w:val="-20"/>
          <w:w w:val="110"/>
        </w:rPr>
        <w:t xml:space="preserve"> </w:t>
      </w:r>
      <w:r w:rsidRPr="00851BAC">
        <w:rPr>
          <w:rFonts w:cs="Times New Roman"/>
          <w:color w:val="231F20"/>
          <w:w w:val="110"/>
        </w:rPr>
        <w:t>and</w:t>
      </w:r>
      <w:r w:rsidRPr="00851BAC">
        <w:rPr>
          <w:rFonts w:cs="Times New Roman"/>
          <w:color w:val="231F20"/>
          <w:spacing w:val="-19"/>
          <w:w w:val="110"/>
        </w:rPr>
        <w:t xml:space="preserve"> </w:t>
      </w:r>
      <w:r w:rsidRPr="00851BAC">
        <w:rPr>
          <w:rFonts w:cs="Times New Roman"/>
          <w:color w:val="231F20"/>
          <w:w w:val="110"/>
        </w:rPr>
        <w:t>Health</w:t>
      </w:r>
      <w:r w:rsidRPr="00851BAC">
        <w:rPr>
          <w:rFonts w:cs="Times New Roman"/>
          <w:color w:val="231F20"/>
          <w:spacing w:val="-19"/>
          <w:w w:val="110"/>
        </w:rPr>
        <w:t xml:space="preserve"> </w:t>
      </w:r>
      <w:r w:rsidRPr="00851BAC">
        <w:rPr>
          <w:rFonts w:cs="Times New Roman"/>
          <w:color w:val="231F20"/>
          <w:w w:val="110"/>
        </w:rPr>
        <w:t>(U.S.).</w:t>
      </w:r>
      <w:r w:rsidRPr="00851BAC">
        <w:rPr>
          <w:rFonts w:cs="Times New Roman"/>
          <w:color w:val="231F20"/>
          <w:spacing w:val="-20"/>
          <w:w w:val="110"/>
        </w:rPr>
        <w:t xml:space="preserve"> </w:t>
      </w:r>
      <w:r w:rsidRPr="00851BAC">
        <w:rPr>
          <w:rFonts w:cs="Times New Roman"/>
          <w:color w:val="231F20"/>
          <w:w w:val="110"/>
        </w:rPr>
        <w:t>(2006).</w:t>
      </w:r>
      <w:r w:rsidRPr="00851BAC">
        <w:rPr>
          <w:rFonts w:cs="Times New Roman"/>
          <w:color w:val="231F20"/>
          <w:spacing w:val="-19"/>
          <w:w w:val="110"/>
        </w:rPr>
        <w:t xml:space="preserve"> </w:t>
      </w:r>
      <w:r w:rsidRPr="00851BAC">
        <w:rPr>
          <w:rFonts w:cs="Times New Roman"/>
          <w:color w:val="231F20"/>
          <w:w w:val="110"/>
        </w:rPr>
        <w:t>The</w:t>
      </w:r>
      <w:r w:rsidRPr="00851BAC">
        <w:rPr>
          <w:rFonts w:cs="Times New Roman"/>
          <w:color w:val="231F20"/>
          <w:spacing w:val="-19"/>
          <w:w w:val="110"/>
        </w:rPr>
        <w:t xml:space="preserve"> </w:t>
      </w:r>
      <w:r w:rsidRPr="00851BAC">
        <w:rPr>
          <w:rFonts w:cs="Times New Roman"/>
          <w:color w:val="231F20"/>
          <w:w w:val="110"/>
        </w:rPr>
        <w:t>health</w:t>
      </w:r>
      <w:r w:rsidRPr="00851BAC">
        <w:rPr>
          <w:rFonts w:cs="Times New Roman"/>
          <w:color w:val="231F20"/>
          <w:w w:val="113"/>
        </w:rPr>
        <w:t xml:space="preserve"> </w:t>
      </w:r>
      <w:r w:rsidRPr="00851BAC">
        <w:rPr>
          <w:rFonts w:cs="Times New Roman"/>
          <w:color w:val="231F20"/>
          <w:w w:val="110"/>
        </w:rPr>
        <w:t>consequences</w:t>
      </w:r>
      <w:r w:rsidRPr="00851BAC">
        <w:rPr>
          <w:rFonts w:cs="Times New Roman"/>
          <w:color w:val="231F20"/>
          <w:spacing w:val="-13"/>
          <w:w w:val="110"/>
        </w:rPr>
        <w:t xml:space="preserve"> </w:t>
      </w:r>
      <w:r w:rsidRPr="00851BAC">
        <w:rPr>
          <w:rFonts w:cs="Times New Roman"/>
          <w:color w:val="231F20"/>
          <w:w w:val="110"/>
        </w:rPr>
        <w:t>of</w:t>
      </w:r>
      <w:r w:rsidRPr="00851BAC">
        <w:rPr>
          <w:rFonts w:cs="Times New Roman"/>
          <w:color w:val="231F20"/>
          <w:spacing w:val="-13"/>
          <w:w w:val="110"/>
        </w:rPr>
        <w:t xml:space="preserve"> </w:t>
      </w:r>
      <w:r w:rsidRPr="00851BAC">
        <w:rPr>
          <w:rFonts w:cs="Times New Roman"/>
          <w:color w:val="231F20"/>
          <w:w w:val="110"/>
        </w:rPr>
        <w:t>involuntary</w:t>
      </w:r>
      <w:r w:rsidRPr="00851BAC">
        <w:rPr>
          <w:rFonts w:cs="Times New Roman"/>
          <w:color w:val="231F20"/>
          <w:spacing w:val="-12"/>
          <w:w w:val="110"/>
        </w:rPr>
        <w:t xml:space="preserve"> </w:t>
      </w:r>
      <w:r w:rsidRPr="00851BAC">
        <w:rPr>
          <w:rFonts w:cs="Times New Roman"/>
          <w:color w:val="231F20"/>
          <w:w w:val="110"/>
        </w:rPr>
        <w:t>exposure</w:t>
      </w:r>
      <w:r w:rsidRPr="00851BAC">
        <w:rPr>
          <w:rFonts w:cs="Times New Roman"/>
          <w:color w:val="231F20"/>
          <w:spacing w:val="-13"/>
          <w:w w:val="110"/>
        </w:rPr>
        <w:t xml:space="preserve"> </w:t>
      </w:r>
      <w:r w:rsidRPr="00851BAC">
        <w:rPr>
          <w:rFonts w:cs="Times New Roman"/>
          <w:color w:val="231F20"/>
          <w:w w:val="110"/>
        </w:rPr>
        <w:t>to</w:t>
      </w:r>
      <w:r w:rsidRPr="00851BAC">
        <w:rPr>
          <w:rFonts w:cs="Times New Roman"/>
          <w:color w:val="231F20"/>
          <w:spacing w:val="-12"/>
          <w:w w:val="110"/>
        </w:rPr>
        <w:t xml:space="preserve"> </w:t>
      </w:r>
      <w:r w:rsidRPr="00851BAC">
        <w:rPr>
          <w:rFonts w:cs="Times New Roman"/>
          <w:color w:val="231F20"/>
          <w:w w:val="110"/>
        </w:rPr>
        <w:t>tobacco</w:t>
      </w:r>
      <w:r w:rsidRPr="00851BAC">
        <w:rPr>
          <w:rFonts w:cs="Times New Roman"/>
          <w:color w:val="231F20"/>
          <w:spacing w:val="-13"/>
          <w:w w:val="110"/>
        </w:rPr>
        <w:t xml:space="preserve"> </w:t>
      </w:r>
      <w:r w:rsidRPr="00851BAC">
        <w:rPr>
          <w:rFonts w:cs="Times New Roman"/>
          <w:color w:val="231F20"/>
          <w:w w:val="110"/>
        </w:rPr>
        <w:t>smoke:</w:t>
      </w:r>
      <w:r w:rsidRPr="00851BAC">
        <w:rPr>
          <w:rFonts w:cs="Times New Roman"/>
          <w:color w:val="231F20"/>
          <w:spacing w:val="-13"/>
          <w:w w:val="110"/>
        </w:rPr>
        <w:t xml:space="preserve"> </w:t>
      </w:r>
      <w:r w:rsidRPr="00851BAC">
        <w:rPr>
          <w:rFonts w:cs="Times New Roman"/>
          <w:color w:val="231F20"/>
          <w:w w:val="110"/>
        </w:rPr>
        <w:t>A</w:t>
      </w:r>
      <w:r w:rsidRPr="00851BAC">
        <w:rPr>
          <w:rFonts w:cs="Times New Roman"/>
          <w:color w:val="231F20"/>
          <w:spacing w:val="-12"/>
          <w:w w:val="110"/>
        </w:rPr>
        <w:t xml:space="preserve"> </w:t>
      </w:r>
      <w:r w:rsidRPr="00851BAC">
        <w:rPr>
          <w:rFonts w:cs="Times New Roman"/>
          <w:color w:val="231F20"/>
          <w:w w:val="110"/>
        </w:rPr>
        <w:t>report</w:t>
      </w:r>
      <w:r w:rsidRPr="00851BAC">
        <w:rPr>
          <w:rFonts w:cs="Times New Roman"/>
          <w:color w:val="231F20"/>
          <w:spacing w:val="-13"/>
          <w:w w:val="110"/>
        </w:rPr>
        <w:t xml:space="preserve"> </w:t>
      </w:r>
      <w:r w:rsidRPr="00851BAC">
        <w:rPr>
          <w:rFonts w:cs="Times New Roman"/>
          <w:color w:val="231F20"/>
          <w:w w:val="110"/>
        </w:rPr>
        <w:t>of</w:t>
      </w:r>
      <w:r w:rsidRPr="00851BAC">
        <w:rPr>
          <w:rFonts w:cs="Times New Roman"/>
          <w:color w:val="231F20"/>
          <w:spacing w:val="-12"/>
          <w:w w:val="110"/>
        </w:rPr>
        <w:t xml:space="preserve"> </w:t>
      </w:r>
      <w:r w:rsidRPr="00851BAC">
        <w:rPr>
          <w:rFonts w:cs="Times New Roman"/>
          <w:color w:val="231F20"/>
          <w:w w:val="110"/>
        </w:rPr>
        <w:t>the</w:t>
      </w:r>
      <w:r w:rsidRPr="00851BAC">
        <w:rPr>
          <w:rFonts w:cs="Times New Roman"/>
          <w:color w:val="231F20"/>
          <w:spacing w:val="-13"/>
          <w:w w:val="110"/>
        </w:rPr>
        <w:t xml:space="preserve"> </w:t>
      </w:r>
      <w:r w:rsidRPr="00851BAC">
        <w:rPr>
          <w:rFonts w:cs="Times New Roman"/>
          <w:color w:val="231F20"/>
          <w:w w:val="110"/>
        </w:rPr>
        <w:t>Surgeon</w:t>
      </w:r>
      <w:r w:rsidRPr="00851BAC">
        <w:rPr>
          <w:rFonts w:cs="Times New Roman"/>
          <w:color w:val="231F20"/>
          <w:spacing w:val="-12"/>
          <w:w w:val="110"/>
        </w:rPr>
        <w:t xml:space="preserve"> </w:t>
      </w:r>
      <w:r w:rsidRPr="00851BAC">
        <w:rPr>
          <w:rFonts w:cs="Times New Roman"/>
          <w:color w:val="231F20"/>
          <w:w w:val="110"/>
        </w:rPr>
        <w:t>General.</w:t>
      </w:r>
      <w:r w:rsidRPr="00851BAC">
        <w:rPr>
          <w:rFonts w:cs="Times New Roman"/>
          <w:color w:val="231F20"/>
          <w:spacing w:val="-13"/>
          <w:w w:val="110"/>
        </w:rPr>
        <w:t xml:space="preserve"> </w:t>
      </w:r>
      <w:r w:rsidRPr="00851BAC">
        <w:rPr>
          <w:rFonts w:cs="Times New Roman"/>
          <w:color w:val="231F20"/>
          <w:w w:val="110"/>
        </w:rPr>
        <w:t>Atlanta,</w:t>
      </w:r>
      <w:r w:rsidRPr="00851BAC">
        <w:rPr>
          <w:rFonts w:cs="Times New Roman"/>
          <w:color w:val="231F20"/>
          <w:spacing w:val="-13"/>
          <w:w w:val="110"/>
        </w:rPr>
        <w:t xml:space="preserve"> </w:t>
      </w:r>
      <w:r w:rsidRPr="00851BAC">
        <w:rPr>
          <w:rFonts w:cs="Times New Roman"/>
          <w:color w:val="231F20"/>
          <w:w w:val="110"/>
        </w:rPr>
        <w:t>GA:</w:t>
      </w:r>
      <w:r w:rsidRPr="00851BAC">
        <w:rPr>
          <w:rFonts w:cs="Times New Roman"/>
          <w:color w:val="231F20"/>
          <w:spacing w:val="-12"/>
          <w:w w:val="110"/>
        </w:rPr>
        <w:t xml:space="preserve"> </w:t>
      </w:r>
      <w:r w:rsidRPr="00851BAC">
        <w:rPr>
          <w:rFonts w:cs="Times New Roman"/>
          <w:color w:val="231F20"/>
          <w:w w:val="110"/>
        </w:rPr>
        <w:t>U.S.</w:t>
      </w:r>
      <w:r w:rsidR="000A7212" w:rsidRPr="00851BAC">
        <w:rPr>
          <w:rFonts w:cs="Times New Roman"/>
          <w:color w:val="231F20"/>
          <w:w w:val="110"/>
        </w:rPr>
        <w:t xml:space="preserve"> Centers for D</w:t>
      </w:r>
      <w:r w:rsidRPr="00851BAC">
        <w:rPr>
          <w:rFonts w:cs="Times New Roman"/>
          <w:color w:val="231F20"/>
          <w:w w:val="110"/>
        </w:rPr>
        <w:t>isease</w:t>
      </w:r>
      <w:r w:rsidRPr="00851BAC">
        <w:rPr>
          <w:rFonts w:cs="Times New Roman"/>
          <w:color w:val="231F20"/>
          <w:spacing w:val="2"/>
          <w:w w:val="110"/>
        </w:rPr>
        <w:t xml:space="preserve"> </w:t>
      </w:r>
      <w:r w:rsidRPr="00851BAC">
        <w:rPr>
          <w:rFonts w:cs="Times New Roman"/>
          <w:color w:val="231F20"/>
          <w:w w:val="110"/>
        </w:rPr>
        <w:t>Control</w:t>
      </w:r>
      <w:r w:rsidRPr="00851BAC">
        <w:rPr>
          <w:rFonts w:cs="Times New Roman"/>
          <w:color w:val="231F20"/>
          <w:spacing w:val="2"/>
          <w:w w:val="110"/>
        </w:rPr>
        <w:t xml:space="preserve"> </w:t>
      </w:r>
      <w:r w:rsidRPr="00851BAC">
        <w:rPr>
          <w:rFonts w:cs="Times New Roman"/>
          <w:color w:val="231F20"/>
          <w:w w:val="110"/>
        </w:rPr>
        <w:t>and</w:t>
      </w:r>
      <w:r w:rsidRPr="00851BAC">
        <w:rPr>
          <w:rFonts w:cs="Times New Roman"/>
          <w:color w:val="231F20"/>
          <w:spacing w:val="2"/>
          <w:w w:val="110"/>
        </w:rPr>
        <w:t xml:space="preserve"> </w:t>
      </w:r>
      <w:r w:rsidRPr="00851BAC">
        <w:rPr>
          <w:rFonts w:cs="Times New Roman"/>
          <w:color w:val="231F20"/>
          <w:w w:val="110"/>
        </w:rPr>
        <w:t>Prevention.</w:t>
      </w:r>
      <w:r w:rsidRPr="00851BAC">
        <w:rPr>
          <w:rFonts w:cs="Times New Roman"/>
          <w:color w:val="231F20"/>
          <w:spacing w:val="2"/>
          <w:w w:val="110"/>
        </w:rPr>
        <w:t xml:space="preserve"> </w:t>
      </w:r>
      <w:r w:rsidRPr="00851BAC">
        <w:rPr>
          <w:rFonts w:cs="Times New Roman"/>
          <w:color w:val="231F20"/>
          <w:w w:val="110"/>
        </w:rPr>
        <w:t>Retrieved</w:t>
      </w:r>
      <w:r w:rsidRPr="00851BAC">
        <w:rPr>
          <w:rFonts w:cs="Times New Roman"/>
          <w:color w:val="231F20"/>
          <w:spacing w:val="2"/>
          <w:w w:val="110"/>
        </w:rPr>
        <w:t xml:space="preserve"> </w:t>
      </w:r>
      <w:r w:rsidRPr="00851BAC">
        <w:rPr>
          <w:rFonts w:cs="Times New Roman"/>
          <w:color w:val="231F20"/>
          <w:w w:val="110"/>
        </w:rPr>
        <w:t>from</w:t>
      </w:r>
      <w:r w:rsidRPr="00851BAC">
        <w:rPr>
          <w:rFonts w:cs="Times New Roman"/>
          <w:color w:val="231F20"/>
          <w:spacing w:val="2"/>
          <w:w w:val="110"/>
        </w:rPr>
        <w:t xml:space="preserve"> </w:t>
      </w:r>
      <w:hyperlink r:id="rId145" w:history="1">
        <w:r w:rsidRPr="00851BAC">
          <w:rPr>
            <w:rFonts w:cs="Times New Roman"/>
            <w:color w:val="231F20"/>
            <w:w w:val="110"/>
            <w:u w:val="single"/>
          </w:rPr>
          <w:t>http://www.ncbi.nlm.nih.gov/books/NBK44324/</w:t>
        </w:r>
      </w:hyperlink>
    </w:p>
    <w:p w:rsidR="000A7212" w:rsidRDefault="000A7212"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ascii="Calibri" w:hAnsi="Calibri" w:cs="Calibri"/>
          <w:i/>
          <w:iCs/>
          <w:color w:val="231F20"/>
          <w:w w:val="95"/>
          <w:sz w:val="18"/>
          <w:szCs w:val="18"/>
        </w:rPr>
      </w:pPr>
    </w:p>
    <w:p w:rsidR="000A7212" w:rsidRDefault="000A7212" w:rsidP="00C15898">
      <w:pPr>
        <w:tabs>
          <w:tab w:val="left" w:pos="540"/>
          <w:tab w:val="left" w:pos="630"/>
          <w:tab w:val="left" w:pos="720"/>
          <w:tab w:val="left" w:pos="900"/>
        </w:tabs>
        <w:kinsoku w:val="0"/>
        <w:overflowPunct w:val="0"/>
        <w:autoSpaceDE w:val="0"/>
        <w:autoSpaceDN w:val="0"/>
        <w:adjustRightInd w:val="0"/>
        <w:spacing w:after="200" w:line="240" w:lineRule="auto"/>
        <w:contextualSpacing/>
        <w:rPr>
          <w:rFonts w:ascii="Calibri" w:hAnsi="Calibri" w:cs="Calibri"/>
          <w:i/>
          <w:iCs/>
          <w:color w:val="231F20"/>
          <w:w w:val="95"/>
          <w:sz w:val="18"/>
          <w:szCs w:val="18"/>
        </w:rPr>
      </w:pPr>
    </w:p>
    <w:p w:rsidR="000A7212" w:rsidRDefault="000A7212" w:rsidP="00C15898">
      <w:pPr>
        <w:tabs>
          <w:tab w:val="left" w:pos="540"/>
          <w:tab w:val="left" w:pos="630"/>
          <w:tab w:val="left" w:pos="720"/>
          <w:tab w:val="left" w:pos="900"/>
        </w:tabs>
        <w:kinsoku w:val="0"/>
        <w:overflowPunct w:val="0"/>
        <w:autoSpaceDE w:val="0"/>
        <w:autoSpaceDN w:val="0"/>
        <w:adjustRightInd w:val="0"/>
        <w:spacing w:after="0" w:line="240" w:lineRule="auto"/>
        <w:contextualSpacing/>
        <w:rPr>
          <w:rFonts w:ascii="Calibri" w:hAnsi="Calibri" w:cs="Calibri"/>
          <w:i/>
          <w:iCs/>
          <w:color w:val="231F20"/>
          <w:w w:val="95"/>
          <w:sz w:val="18"/>
          <w:szCs w:val="18"/>
        </w:rPr>
      </w:pPr>
    </w:p>
    <w:p w:rsidR="000A7212" w:rsidRDefault="000A7212" w:rsidP="00C15898">
      <w:pPr>
        <w:tabs>
          <w:tab w:val="left" w:pos="540"/>
          <w:tab w:val="left" w:pos="630"/>
          <w:tab w:val="left" w:pos="720"/>
          <w:tab w:val="left" w:pos="900"/>
        </w:tabs>
        <w:kinsoku w:val="0"/>
        <w:overflowPunct w:val="0"/>
        <w:autoSpaceDE w:val="0"/>
        <w:autoSpaceDN w:val="0"/>
        <w:adjustRightInd w:val="0"/>
        <w:spacing w:after="0" w:line="240" w:lineRule="auto"/>
        <w:contextualSpacing/>
        <w:rPr>
          <w:rFonts w:ascii="Calibri" w:hAnsi="Calibri" w:cs="Calibri"/>
          <w:i/>
          <w:iCs/>
          <w:color w:val="231F20"/>
          <w:w w:val="95"/>
          <w:sz w:val="18"/>
          <w:szCs w:val="18"/>
        </w:rPr>
      </w:pPr>
    </w:p>
    <w:p w:rsidR="000A7212" w:rsidRDefault="000A7212" w:rsidP="00C15898">
      <w:pPr>
        <w:tabs>
          <w:tab w:val="left" w:pos="540"/>
          <w:tab w:val="left" w:pos="630"/>
          <w:tab w:val="left" w:pos="720"/>
          <w:tab w:val="left" w:pos="900"/>
        </w:tabs>
        <w:kinsoku w:val="0"/>
        <w:overflowPunct w:val="0"/>
        <w:autoSpaceDE w:val="0"/>
        <w:autoSpaceDN w:val="0"/>
        <w:adjustRightInd w:val="0"/>
        <w:spacing w:after="0" w:line="240" w:lineRule="auto"/>
        <w:contextualSpacing/>
        <w:rPr>
          <w:rFonts w:ascii="Calibri" w:hAnsi="Calibri" w:cs="Calibri"/>
          <w:i/>
          <w:iCs/>
          <w:color w:val="231F20"/>
          <w:w w:val="95"/>
          <w:sz w:val="18"/>
          <w:szCs w:val="18"/>
        </w:rPr>
      </w:pPr>
    </w:p>
    <w:p w:rsidR="000A7212" w:rsidRDefault="000A7212" w:rsidP="00C15898">
      <w:pPr>
        <w:tabs>
          <w:tab w:val="left" w:pos="540"/>
          <w:tab w:val="left" w:pos="630"/>
          <w:tab w:val="left" w:pos="720"/>
          <w:tab w:val="left" w:pos="900"/>
        </w:tabs>
        <w:kinsoku w:val="0"/>
        <w:overflowPunct w:val="0"/>
        <w:autoSpaceDE w:val="0"/>
        <w:autoSpaceDN w:val="0"/>
        <w:adjustRightInd w:val="0"/>
        <w:spacing w:after="0" w:line="240" w:lineRule="auto"/>
        <w:contextualSpacing/>
        <w:rPr>
          <w:rFonts w:ascii="Calibri" w:hAnsi="Calibri" w:cs="Calibri"/>
          <w:i/>
          <w:iCs/>
          <w:color w:val="231F20"/>
          <w:w w:val="95"/>
          <w:sz w:val="18"/>
          <w:szCs w:val="18"/>
        </w:rPr>
      </w:pPr>
    </w:p>
    <w:p w:rsidR="000A7212" w:rsidRDefault="000A7212" w:rsidP="00C15898">
      <w:pPr>
        <w:tabs>
          <w:tab w:val="left" w:pos="540"/>
          <w:tab w:val="left" w:pos="630"/>
          <w:tab w:val="left" w:pos="720"/>
          <w:tab w:val="left" w:pos="900"/>
        </w:tabs>
        <w:kinsoku w:val="0"/>
        <w:overflowPunct w:val="0"/>
        <w:autoSpaceDE w:val="0"/>
        <w:autoSpaceDN w:val="0"/>
        <w:adjustRightInd w:val="0"/>
        <w:spacing w:after="0" w:line="240" w:lineRule="auto"/>
        <w:contextualSpacing/>
        <w:rPr>
          <w:rFonts w:ascii="Calibri" w:hAnsi="Calibri" w:cs="Calibri"/>
          <w:i/>
          <w:iCs/>
          <w:color w:val="231F20"/>
          <w:w w:val="95"/>
          <w:sz w:val="18"/>
          <w:szCs w:val="18"/>
        </w:rPr>
      </w:pPr>
    </w:p>
    <w:p w:rsidR="000A7212" w:rsidRPr="001543EB" w:rsidRDefault="00E276D3" w:rsidP="00C15898">
      <w:pPr>
        <w:tabs>
          <w:tab w:val="left" w:pos="540"/>
          <w:tab w:val="left" w:pos="630"/>
          <w:tab w:val="left" w:pos="720"/>
          <w:tab w:val="left" w:pos="900"/>
        </w:tabs>
        <w:kinsoku w:val="0"/>
        <w:overflowPunct w:val="0"/>
        <w:autoSpaceDE w:val="0"/>
        <w:autoSpaceDN w:val="0"/>
        <w:adjustRightInd w:val="0"/>
        <w:spacing w:after="0" w:line="240" w:lineRule="auto"/>
        <w:contextualSpacing/>
        <w:rPr>
          <w:rFonts w:ascii="Calibri" w:hAnsi="Calibri" w:cs="Calibri"/>
          <w:color w:val="000000"/>
          <w:sz w:val="18"/>
          <w:szCs w:val="18"/>
        </w:rPr>
      </w:pPr>
      <w:r>
        <w:rPr>
          <w:rFonts w:ascii="Calibri" w:hAnsi="Calibri" w:cs="Calibri"/>
          <w:i/>
          <w:iCs/>
          <w:color w:val="231F20"/>
          <w:w w:val="95"/>
          <w:sz w:val="18"/>
          <w:szCs w:val="18"/>
        </w:rPr>
        <w:t> </w:t>
      </w:r>
    </w:p>
    <w:p w:rsidR="000A7212" w:rsidRDefault="000A7212" w:rsidP="00C15898">
      <w:pPr>
        <w:tabs>
          <w:tab w:val="left" w:pos="540"/>
          <w:tab w:val="left" w:pos="630"/>
          <w:tab w:val="left" w:pos="720"/>
          <w:tab w:val="left" w:pos="900"/>
        </w:tabs>
        <w:spacing w:line="240" w:lineRule="auto"/>
        <w:contextualSpacing/>
      </w:pPr>
    </w:p>
    <w:p w:rsidR="000A7212" w:rsidRDefault="000A7212" w:rsidP="00C15898">
      <w:pPr>
        <w:tabs>
          <w:tab w:val="left" w:pos="540"/>
          <w:tab w:val="left" w:pos="630"/>
          <w:tab w:val="left" w:pos="720"/>
          <w:tab w:val="left" w:pos="900"/>
        </w:tabs>
        <w:spacing w:line="240" w:lineRule="auto"/>
        <w:contextualSpacing/>
      </w:pPr>
    </w:p>
    <w:p w:rsidR="00666076" w:rsidRDefault="00666076" w:rsidP="00C15898">
      <w:pPr>
        <w:tabs>
          <w:tab w:val="left" w:pos="540"/>
          <w:tab w:val="left" w:pos="630"/>
          <w:tab w:val="left" w:pos="720"/>
          <w:tab w:val="left" w:pos="900"/>
        </w:tabs>
        <w:spacing w:line="240" w:lineRule="auto"/>
        <w:contextualSpacing/>
      </w:pPr>
    </w:p>
    <w:sectPr w:rsidR="00666076" w:rsidSect="00CF0EAB">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F48" w:rsidRDefault="00107F48" w:rsidP="00C40990">
      <w:pPr>
        <w:spacing w:after="0" w:line="240" w:lineRule="auto"/>
      </w:pPr>
      <w:r>
        <w:separator/>
      </w:r>
    </w:p>
  </w:endnote>
  <w:endnote w:type="continuationSeparator" w:id="0">
    <w:p w:rsidR="00107F48" w:rsidRDefault="00107F48" w:rsidP="00C4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48" w:rsidRDefault="00107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48" w:rsidRDefault="00107F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48" w:rsidRDefault="00107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F48" w:rsidRDefault="00107F48" w:rsidP="00C40990">
      <w:pPr>
        <w:spacing w:after="0" w:line="240" w:lineRule="auto"/>
      </w:pPr>
      <w:r>
        <w:separator/>
      </w:r>
    </w:p>
  </w:footnote>
  <w:footnote w:type="continuationSeparator" w:id="0">
    <w:p w:rsidR="00107F48" w:rsidRDefault="00107F48" w:rsidP="00C40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48" w:rsidRDefault="00107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48" w:rsidRDefault="00107F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48" w:rsidRDefault="00107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621" w:hanging="180"/>
      </w:pPr>
      <w:rPr>
        <w:rFonts w:ascii="Symbol" w:hAnsi="Symbol" w:cs="Symbol"/>
        <w:b w:val="0"/>
        <w:bCs w:val="0"/>
        <w:color w:val="0C67A3"/>
        <w:w w:val="76"/>
        <w:sz w:val="20"/>
        <w:szCs w:val="20"/>
      </w:rPr>
    </w:lvl>
    <w:lvl w:ilvl="1">
      <w:numFmt w:val="bullet"/>
      <w:lvlText w:val="•"/>
      <w:lvlJc w:val="left"/>
      <w:pPr>
        <w:ind w:left="1529" w:hanging="180"/>
      </w:pPr>
    </w:lvl>
    <w:lvl w:ilvl="2">
      <w:numFmt w:val="bullet"/>
      <w:lvlText w:val="•"/>
      <w:lvlJc w:val="left"/>
      <w:pPr>
        <w:ind w:left="2437" w:hanging="180"/>
      </w:pPr>
    </w:lvl>
    <w:lvl w:ilvl="3">
      <w:numFmt w:val="bullet"/>
      <w:lvlText w:val="•"/>
      <w:lvlJc w:val="left"/>
      <w:pPr>
        <w:ind w:left="3345" w:hanging="180"/>
      </w:pPr>
    </w:lvl>
    <w:lvl w:ilvl="4">
      <w:numFmt w:val="bullet"/>
      <w:lvlText w:val="•"/>
      <w:lvlJc w:val="left"/>
      <w:pPr>
        <w:ind w:left="4253" w:hanging="180"/>
      </w:pPr>
    </w:lvl>
    <w:lvl w:ilvl="5">
      <w:numFmt w:val="bullet"/>
      <w:lvlText w:val="•"/>
      <w:lvlJc w:val="left"/>
      <w:pPr>
        <w:ind w:left="5161" w:hanging="180"/>
      </w:pPr>
    </w:lvl>
    <w:lvl w:ilvl="6">
      <w:numFmt w:val="bullet"/>
      <w:lvlText w:val="•"/>
      <w:lvlJc w:val="left"/>
      <w:pPr>
        <w:ind w:left="6069" w:hanging="180"/>
      </w:pPr>
    </w:lvl>
    <w:lvl w:ilvl="7">
      <w:numFmt w:val="bullet"/>
      <w:lvlText w:val="•"/>
      <w:lvlJc w:val="left"/>
      <w:pPr>
        <w:ind w:left="6977" w:hanging="180"/>
      </w:pPr>
    </w:lvl>
    <w:lvl w:ilvl="8">
      <w:numFmt w:val="bullet"/>
      <w:lvlText w:val="•"/>
      <w:lvlJc w:val="left"/>
      <w:pPr>
        <w:ind w:left="7885" w:hanging="180"/>
      </w:pPr>
    </w:lvl>
  </w:abstractNum>
  <w:abstractNum w:abstractNumId="1">
    <w:nsid w:val="00000404"/>
    <w:multiLevelType w:val="multilevel"/>
    <w:tmpl w:val="F79CDF20"/>
    <w:lvl w:ilvl="0">
      <w:start w:val="1"/>
      <w:numFmt w:val="decimal"/>
      <w:lvlText w:val="%1."/>
      <w:lvlJc w:val="left"/>
      <w:pPr>
        <w:ind w:left="373" w:hanging="274"/>
      </w:pPr>
      <w:rPr>
        <w:rFonts w:ascii="Times New Roman" w:hAnsi="Times New Roman" w:cs="Times New Roman" w:hint="default"/>
        <w:b/>
        <w:bCs/>
        <w:color w:val="429539"/>
        <w:spacing w:val="12"/>
        <w:w w:val="105"/>
        <w:sz w:val="28"/>
        <w:szCs w:val="28"/>
      </w:rPr>
    </w:lvl>
    <w:lvl w:ilvl="1">
      <w:start w:val="1"/>
      <w:numFmt w:val="decimal"/>
      <w:pStyle w:val="Heading2"/>
      <w:lvlText w:val="%1.%2."/>
      <w:lvlJc w:val="left"/>
      <w:pPr>
        <w:ind w:left="482" w:hanging="392"/>
      </w:pPr>
      <w:rPr>
        <w:rFonts w:ascii="Times New Roman" w:hAnsi="Times New Roman" w:cs="Times New Roman" w:hint="default"/>
        <w:b/>
        <w:bCs w:val="0"/>
        <w:i w:val="0"/>
        <w:iCs w:val="0"/>
        <w:caps w:val="0"/>
        <w:smallCaps w:val="0"/>
        <w:strike w:val="0"/>
        <w:dstrike w:val="0"/>
        <w:noProof w:val="0"/>
        <w:vanish w:val="0"/>
        <w:color w:val="0C67A3"/>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45" w:hanging="505"/>
      </w:pPr>
      <w:rPr>
        <w:rFonts w:ascii="Times New Roman" w:hAnsi="Times New Roman" w:cs="Times New Roman" w:hint="default"/>
        <w:b/>
        <w:bCs/>
        <w:color w:val="231F20"/>
        <w:w w:val="99"/>
        <w:sz w:val="22"/>
        <w:szCs w:val="22"/>
      </w:rPr>
    </w:lvl>
    <w:lvl w:ilvl="3">
      <w:numFmt w:val="bullet"/>
      <w:lvlText w:val="•"/>
      <w:lvlJc w:val="left"/>
      <w:pPr>
        <w:ind w:left="1782" w:hanging="505"/>
      </w:pPr>
      <w:rPr>
        <w:rFonts w:hint="default"/>
      </w:rPr>
    </w:lvl>
    <w:lvl w:ilvl="4">
      <w:numFmt w:val="bullet"/>
      <w:lvlText w:val="•"/>
      <w:lvlJc w:val="left"/>
      <w:pPr>
        <w:ind w:left="2893" w:hanging="505"/>
      </w:pPr>
      <w:rPr>
        <w:rFonts w:hint="default"/>
      </w:rPr>
    </w:lvl>
    <w:lvl w:ilvl="5">
      <w:numFmt w:val="bullet"/>
      <w:lvlText w:val="•"/>
      <w:lvlJc w:val="left"/>
      <w:pPr>
        <w:ind w:left="4004" w:hanging="505"/>
      </w:pPr>
      <w:rPr>
        <w:rFonts w:hint="default"/>
      </w:rPr>
    </w:lvl>
    <w:lvl w:ilvl="6">
      <w:numFmt w:val="bullet"/>
      <w:lvlText w:val="•"/>
      <w:lvlJc w:val="left"/>
      <w:pPr>
        <w:ind w:left="5115" w:hanging="505"/>
      </w:pPr>
      <w:rPr>
        <w:rFonts w:hint="default"/>
      </w:rPr>
    </w:lvl>
    <w:lvl w:ilvl="7">
      <w:numFmt w:val="bullet"/>
      <w:lvlText w:val="•"/>
      <w:lvlJc w:val="left"/>
      <w:pPr>
        <w:ind w:left="6226" w:hanging="505"/>
      </w:pPr>
      <w:rPr>
        <w:rFonts w:hint="default"/>
      </w:rPr>
    </w:lvl>
    <w:lvl w:ilvl="8">
      <w:numFmt w:val="bullet"/>
      <w:lvlText w:val="•"/>
      <w:lvlJc w:val="left"/>
      <w:pPr>
        <w:ind w:left="7337" w:hanging="505"/>
      </w:pPr>
      <w:rPr>
        <w:rFonts w:hint="default"/>
      </w:rPr>
    </w:lvl>
  </w:abstractNum>
  <w:abstractNum w:abstractNumId="2">
    <w:nsid w:val="00000405"/>
    <w:multiLevelType w:val="multilevel"/>
    <w:tmpl w:val="714E1E3A"/>
    <w:lvl w:ilvl="0">
      <w:start w:val="2"/>
      <w:numFmt w:val="decimal"/>
      <w:lvlText w:val="%1."/>
      <w:lvlJc w:val="left"/>
      <w:pPr>
        <w:ind w:left="274" w:hanging="274"/>
      </w:pPr>
      <w:rPr>
        <w:rFonts w:ascii="Times New Roman" w:hAnsi="Times New Roman" w:cs="Times New Roman" w:hint="default"/>
        <w:b/>
        <w:bCs/>
        <w:color w:val="0C67A3"/>
        <w:spacing w:val="12"/>
        <w:w w:val="105"/>
        <w:sz w:val="24"/>
        <w:szCs w:val="24"/>
      </w:rPr>
    </w:lvl>
    <w:lvl w:ilvl="1">
      <w:start w:val="1"/>
      <w:numFmt w:val="decimal"/>
      <w:lvlText w:val="%1.%2."/>
      <w:lvlJc w:val="left"/>
      <w:pPr>
        <w:ind w:left="563" w:hanging="392"/>
      </w:pPr>
      <w:rPr>
        <w:rFonts w:ascii="Times New Roman" w:hAnsi="Times New Roman" w:cs="Times New Roman" w:hint="default"/>
        <w:b/>
        <w:bCs/>
        <w:color w:val="0C67A3"/>
        <w:w w:val="99"/>
        <w:sz w:val="20"/>
        <w:szCs w:val="20"/>
      </w:rPr>
    </w:lvl>
    <w:lvl w:ilvl="2">
      <w:start w:val="1"/>
      <w:numFmt w:val="decimal"/>
      <w:lvlText w:val="%1.%2.%3."/>
      <w:lvlJc w:val="left"/>
      <w:pPr>
        <w:ind w:left="441" w:hanging="505"/>
      </w:pPr>
      <w:rPr>
        <w:rFonts w:ascii="Times New Roman" w:hAnsi="Times New Roman" w:cs="Times New Roman" w:hint="default"/>
        <w:b/>
        <w:bCs/>
        <w:color w:val="231F20"/>
        <w:w w:val="99"/>
        <w:sz w:val="22"/>
        <w:szCs w:val="22"/>
      </w:rPr>
    </w:lvl>
    <w:lvl w:ilvl="3">
      <w:numFmt w:val="bullet"/>
      <w:lvlText w:val="•"/>
      <w:lvlJc w:val="left"/>
      <w:pPr>
        <w:ind w:left="1686" w:hanging="505"/>
      </w:pPr>
    </w:lvl>
    <w:lvl w:ilvl="4">
      <w:numFmt w:val="bullet"/>
      <w:lvlText w:val="•"/>
      <w:lvlJc w:val="left"/>
      <w:pPr>
        <w:ind w:left="2799" w:hanging="505"/>
      </w:pPr>
    </w:lvl>
    <w:lvl w:ilvl="5">
      <w:numFmt w:val="bullet"/>
      <w:lvlText w:val="•"/>
      <w:lvlJc w:val="left"/>
      <w:pPr>
        <w:ind w:left="3913" w:hanging="505"/>
      </w:pPr>
    </w:lvl>
    <w:lvl w:ilvl="6">
      <w:numFmt w:val="bullet"/>
      <w:lvlText w:val="•"/>
      <w:lvlJc w:val="left"/>
      <w:pPr>
        <w:ind w:left="5026" w:hanging="505"/>
      </w:pPr>
    </w:lvl>
    <w:lvl w:ilvl="7">
      <w:numFmt w:val="bullet"/>
      <w:lvlText w:val="•"/>
      <w:lvlJc w:val="left"/>
      <w:pPr>
        <w:ind w:left="6140" w:hanging="505"/>
      </w:pPr>
    </w:lvl>
    <w:lvl w:ilvl="8">
      <w:numFmt w:val="bullet"/>
      <w:lvlText w:val="•"/>
      <w:lvlJc w:val="left"/>
      <w:pPr>
        <w:ind w:left="7253" w:hanging="505"/>
      </w:pPr>
    </w:lvl>
  </w:abstractNum>
  <w:abstractNum w:abstractNumId="3">
    <w:nsid w:val="00000406"/>
    <w:multiLevelType w:val="multilevel"/>
    <w:tmpl w:val="00000889"/>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6" w:hanging="180"/>
      </w:pPr>
    </w:lvl>
    <w:lvl w:ilvl="2">
      <w:numFmt w:val="bullet"/>
      <w:lvlText w:val="•"/>
      <w:lvlJc w:val="left"/>
      <w:pPr>
        <w:ind w:left="2492" w:hanging="180"/>
      </w:pPr>
    </w:lvl>
    <w:lvl w:ilvl="3">
      <w:numFmt w:val="bullet"/>
      <w:lvlText w:val="•"/>
      <w:lvlJc w:val="left"/>
      <w:pPr>
        <w:ind w:left="3378" w:hanging="180"/>
      </w:pPr>
    </w:lvl>
    <w:lvl w:ilvl="4">
      <w:numFmt w:val="bullet"/>
      <w:lvlText w:val="•"/>
      <w:lvlJc w:val="left"/>
      <w:pPr>
        <w:ind w:left="4264" w:hanging="180"/>
      </w:pPr>
    </w:lvl>
    <w:lvl w:ilvl="5">
      <w:numFmt w:val="bullet"/>
      <w:lvlText w:val="•"/>
      <w:lvlJc w:val="left"/>
      <w:pPr>
        <w:ind w:left="5150" w:hanging="180"/>
      </w:pPr>
    </w:lvl>
    <w:lvl w:ilvl="6">
      <w:numFmt w:val="bullet"/>
      <w:lvlText w:val="•"/>
      <w:lvlJc w:val="left"/>
      <w:pPr>
        <w:ind w:left="6036" w:hanging="180"/>
      </w:pPr>
    </w:lvl>
    <w:lvl w:ilvl="7">
      <w:numFmt w:val="bullet"/>
      <w:lvlText w:val="•"/>
      <w:lvlJc w:val="left"/>
      <w:pPr>
        <w:ind w:left="6922" w:hanging="180"/>
      </w:pPr>
    </w:lvl>
    <w:lvl w:ilvl="8">
      <w:numFmt w:val="bullet"/>
      <w:lvlText w:val="•"/>
      <w:lvlJc w:val="left"/>
      <w:pPr>
        <w:ind w:left="7808" w:hanging="180"/>
      </w:pPr>
    </w:lvl>
  </w:abstractNum>
  <w:abstractNum w:abstractNumId="4">
    <w:nsid w:val="00000407"/>
    <w:multiLevelType w:val="multilevel"/>
    <w:tmpl w:val="3AC4E20C"/>
    <w:lvl w:ilvl="0">
      <w:start w:val="2"/>
      <w:numFmt w:val="decimal"/>
      <w:lvlText w:val="%1"/>
      <w:lvlJc w:val="left"/>
      <w:pPr>
        <w:ind w:left="630" w:hanging="351"/>
      </w:pPr>
    </w:lvl>
    <w:lvl w:ilvl="1">
      <w:start w:val="4"/>
      <w:numFmt w:val="decimal"/>
      <w:lvlText w:val="%1.%2."/>
      <w:lvlJc w:val="left"/>
      <w:pPr>
        <w:ind w:left="630" w:hanging="351"/>
      </w:pPr>
      <w:rPr>
        <w:rFonts w:ascii="Times New Roman" w:hAnsi="Times New Roman" w:cs="Times New Roman" w:hint="default"/>
        <w:b/>
        <w:bCs/>
        <w:color w:val="0C67A3"/>
        <w:w w:val="99"/>
        <w:sz w:val="20"/>
        <w:szCs w:val="20"/>
      </w:rPr>
    </w:lvl>
    <w:lvl w:ilvl="2">
      <w:start w:val="1"/>
      <w:numFmt w:val="decimal"/>
      <w:lvlText w:val="%1.%2.%3."/>
      <w:lvlJc w:val="left"/>
      <w:pPr>
        <w:ind w:left="540" w:hanging="505"/>
      </w:pPr>
      <w:rPr>
        <w:rFonts w:ascii="Times New Roman" w:hAnsi="Times New Roman" w:cs="Times New Roman" w:hint="default"/>
        <w:b/>
        <w:bCs/>
        <w:color w:val="231F20"/>
        <w:w w:val="99"/>
        <w:sz w:val="22"/>
        <w:szCs w:val="22"/>
      </w:rPr>
    </w:lvl>
    <w:lvl w:ilvl="3">
      <w:start w:val="1"/>
      <w:numFmt w:val="decimal"/>
      <w:lvlText w:val="%1.%2.%3.%4."/>
      <w:lvlJc w:val="left"/>
      <w:pPr>
        <w:ind w:left="659" w:hanging="659"/>
      </w:pPr>
      <w:rPr>
        <w:rFonts w:ascii="Times New Roman" w:hAnsi="Times New Roman" w:cs="Times New Roman" w:hint="default"/>
        <w:b/>
        <w:bCs/>
        <w:color w:val="231F20"/>
        <w:w w:val="99"/>
        <w:sz w:val="22"/>
        <w:szCs w:val="22"/>
      </w:rPr>
    </w:lvl>
    <w:lvl w:ilvl="4">
      <w:numFmt w:val="bullet"/>
      <w:lvlText w:val="•"/>
      <w:lvlJc w:val="left"/>
      <w:pPr>
        <w:ind w:left="2915" w:hanging="659"/>
      </w:pPr>
    </w:lvl>
    <w:lvl w:ilvl="5">
      <w:numFmt w:val="bullet"/>
      <w:lvlText w:val="•"/>
      <w:lvlJc w:val="left"/>
      <w:pPr>
        <w:ind w:left="4022" w:hanging="659"/>
      </w:pPr>
    </w:lvl>
    <w:lvl w:ilvl="6">
      <w:numFmt w:val="bullet"/>
      <w:lvlText w:val="•"/>
      <w:lvlJc w:val="left"/>
      <w:pPr>
        <w:ind w:left="5130" w:hanging="659"/>
      </w:pPr>
    </w:lvl>
    <w:lvl w:ilvl="7">
      <w:numFmt w:val="bullet"/>
      <w:lvlText w:val="•"/>
      <w:lvlJc w:val="left"/>
      <w:pPr>
        <w:ind w:left="6237" w:hanging="659"/>
      </w:pPr>
    </w:lvl>
    <w:lvl w:ilvl="8">
      <w:numFmt w:val="bullet"/>
      <w:lvlText w:val="•"/>
      <w:lvlJc w:val="left"/>
      <w:pPr>
        <w:ind w:left="7345" w:hanging="659"/>
      </w:pPr>
    </w:lvl>
  </w:abstractNum>
  <w:abstractNum w:abstractNumId="5">
    <w:nsid w:val="00000408"/>
    <w:multiLevelType w:val="multilevel"/>
    <w:tmpl w:val="0000088B"/>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6">
    <w:nsid w:val="00000409"/>
    <w:multiLevelType w:val="multilevel"/>
    <w:tmpl w:val="E52660EA"/>
    <w:lvl w:ilvl="0">
      <w:start w:val="2"/>
      <w:numFmt w:val="decimal"/>
      <w:lvlText w:val="%1"/>
      <w:lvlJc w:val="left"/>
      <w:pPr>
        <w:ind w:left="671" w:hanging="392"/>
      </w:pPr>
    </w:lvl>
    <w:lvl w:ilvl="1">
      <w:start w:val="5"/>
      <w:numFmt w:val="decimal"/>
      <w:lvlText w:val="%1.%2."/>
      <w:lvlJc w:val="left"/>
      <w:pPr>
        <w:ind w:left="671" w:hanging="392"/>
      </w:pPr>
      <w:rPr>
        <w:rFonts w:ascii="Times New Roman" w:hAnsi="Times New Roman" w:cs="Times New Roman" w:hint="default"/>
        <w:b/>
        <w:bCs/>
        <w:color w:val="0C67A3"/>
        <w:w w:val="99"/>
        <w:sz w:val="20"/>
        <w:szCs w:val="20"/>
      </w:rPr>
    </w:lvl>
    <w:lvl w:ilvl="2">
      <w:start w:val="1"/>
      <w:numFmt w:val="decimal"/>
      <w:lvlText w:val="%1.%2.%3."/>
      <w:lvlJc w:val="left"/>
      <w:pPr>
        <w:ind w:left="540" w:hanging="491"/>
      </w:pPr>
      <w:rPr>
        <w:rFonts w:ascii="Times New Roman" w:hAnsi="Times New Roman" w:cs="Times New Roman" w:hint="default"/>
        <w:b/>
        <w:bCs/>
        <w:color w:val="231F20"/>
        <w:spacing w:val="-2"/>
        <w:w w:val="99"/>
        <w:sz w:val="22"/>
        <w:szCs w:val="22"/>
      </w:rPr>
    </w:lvl>
    <w:lvl w:ilvl="3">
      <w:numFmt w:val="bullet"/>
      <w:lvlText w:val="•"/>
      <w:lvlJc w:val="left"/>
      <w:pPr>
        <w:ind w:left="2646" w:hanging="491"/>
      </w:pPr>
    </w:lvl>
    <w:lvl w:ilvl="4">
      <w:numFmt w:val="bullet"/>
      <w:lvlText w:val="•"/>
      <w:lvlJc w:val="left"/>
      <w:pPr>
        <w:ind w:left="3634" w:hanging="491"/>
      </w:pPr>
    </w:lvl>
    <w:lvl w:ilvl="5">
      <w:numFmt w:val="bullet"/>
      <w:lvlText w:val="•"/>
      <w:lvlJc w:val="left"/>
      <w:pPr>
        <w:ind w:left="4622" w:hanging="491"/>
      </w:pPr>
    </w:lvl>
    <w:lvl w:ilvl="6">
      <w:numFmt w:val="bullet"/>
      <w:lvlText w:val="•"/>
      <w:lvlJc w:val="left"/>
      <w:pPr>
        <w:ind w:left="5609" w:hanging="491"/>
      </w:pPr>
    </w:lvl>
    <w:lvl w:ilvl="7">
      <w:numFmt w:val="bullet"/>
      <w:lvlText w:val="•"/>
      <w:lvlJc w:val="left"/>
      <w:pPr>
        <w:ind w:left="6597" w:hanging="491"/>
      </w:pPr>
    </w:lvl>
    <w:lvl w:ilvl="8">
      <w:numFmt w:val="bullet"/>
      <w:lvlText w:val="•"/>
      <w:lvlJc w:val="left"/>
      <w:pPr>
        <w:ind w:left="7584" w:hanging="491"/>
      </w:pPr>
    </w:lvl>
  </w:abstractNum>
  <w:abstractNum w:abstractNumId="7">
    <w:nsid w:val="0000040A"/>
    <w:multiLevelType w:val="multilevel"/>
    <w:tmpl w:val="ECF07D00"/>
    <w:lvl w:ilvl="0">
      <w:start w:val="2"/>
      <w:numFmt w:val="decimal"/>
      <w:lvlText w:val="%1"/>
      <w:lvlJc w:val="left"/>
      <w:pPr>
        <w:ind w:left="540" w:hanging="505"/>
      </w:pPr>
    </w:lvl>
    <w:lvl w:ilvl="1">
      <w:start w:val="5"/>
      <w:numFmt w:val="decimal"/>
      <w:lvlText w:val="%1.%2"/>
      <w:lvlJc w:val="left"/>
      <w:pPr>
        <w:ind w:left="540" w:hanging="505"/>
      </w:pPr>
    </w:lvl>
    <w:lvl w:ilvl="2">
      <w:start w:val="3"/>
      <w:numFmt w:val="decimal"/>
      <w:lvlText w:val="%1.%2.%3."/>
      <w:lvlJc w:val="left"/>
      <w:pPr>
        <w:ind w:left="505" w:hanging="505"/>
      </w:pPr>
      <w:rPr>
        <w:rFonts w:ascii="Times New Roman" w:hAnsi="Times New Roman" w:cs="Times New Roman" w:hint="default"/>
        <w:b/>
        <w:bCs/>
        <w:color w:val="231F20"/>
        <w:w w:val="99"/>
        <w:sz w:val="22"/>
        <w:szCs w:val="22"/>
      </w:rPr>
    </w:lvl>
    <w:lvl w:ilvl="3">
      <w:numFmt w:val="bullet"/>
      <w:lvlText w:val="•"/>
      <w:lvlJc w:val="left"/>
      <w:pPr>
        <w:ind w:left="3252" w:hanging="505"/>
      </w:pPr>
    </w:lvl>
    <w:lvl w:ilvl="4">
      <w:numFmt w:val="bullet"/>
      <w:lvlText w:val="•"/>
      <w:lvlJc w:val="left"/>
      <w:pPr>
        <w:ind w:left="4156" w:hanging="505"/>
      </w:pPr>
    </w:lvl>
    <w:lvl w:ilvl="5">
      <w:numFmt w:val="bullet"/>
      <w:lvlText w:val="•"/>
      <w:lvlJc w:val="left"/>
      <w:pPr>
        <w:ind w:left="5060" w:hanging="505"/>
      </w:pPr>
    </w:lvl>
    <w:lvl w:ilvl="6">
      <w:numFmt w:val="bullet"/>
      <w:lvlText w:val="•"/>
      <w:lvlJc w:val="left"/>
      <w:pPr>
        <w:ind w:left="5964" w:hanging="505"/>
      </w:pPr>
    </w:lvl>
    <w:lvl w:ilvl="7">
      <w:numFmt w:val="bullet"/>
      <w:lvlText w:val="•"/>
      <w:lvlJc w:val="left"/>
      <w:pPr>
        <w:ind w:left="6868" w:hanging="505"/>
      </w:pPr>
    </w:lvl>
    <w:lvl w:ilvl="8">
      <w:numFmt w:val="bullet"/>
      <w:lvlText w:val="•"/>
      <w:lvlJc w:val="left"/>
      <w:pPr>
        <w:ind w:left="7772" w:hanging="505"/>
      </w:pPr>
    </w:lvl>
  </w:abstractNum>
  <w:abstractNum w:abstractNumId="8">
    <w:nsid w:val="0000040B"/>
    <w:multiLevelType w:val="multilevel"/>
    <w:tmpl w:val="0000088E"/>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6" w:hanging="180"/>
      </w:pPr>
    </w:lvl>
    <w:lvl w:ilvl="2">
      <w:numFmt w:val="bullet"/>
      <w:lvlText w:val="•"/>
      <w:lvlJc w:val="left"/>
      <w:pPr>
        <w:ind w:left="2492" w:hanging="180"/>
      </w:pPr>
    </w:lvl>
    <w:lvl w:ilvl="3">
      <w:numFmt w:val="bullet"/>
      <w:lvlText w:val="•"/>
      <w:lvlJc w:val="left"/>
      <w:pPr>
        <w:ind w:left="3378" w:hanging="180"/>
      </w:pPr>
    </w:lvl>
    <w:lvl w:ilvl="4">
      <w:numFmt w:val="bullet"/>
      <w:lvlText w:val="•"/>
      <w:lvlJc w:val="left"/>
      <w:pPr>
        <w:ind w:left="4264" w:hanging="180"/>
      </w:pPr>
    </w:lvl>
    <w:lvl w:ilvl="5">
      <w:numFmt w:val="bullet"/>
      <w:lvlText w:val="•"/>
      <w:lvlJc w:val="left"/>
      <w:pPr>
        <w:ind w:left="5150" w:hanging="180"/>
      </w:pPr>
    </w:lvl>
    <w:lvl w:ilvl="6">
      <w:numFmt w:val="bullet"/>
      <w:lvlText w:val="•"/>
      <w:lvlJc w:val="left"/>
      <w:pPr>
        <w:ind w:left="6036" w:hanging="180"/>
      </w:pPr>
    </w:lvl>
    <w:lvl w:ilvl="7">
      <w:numFmt w:val="bullet"/>
      <w:lvlText w:val="•"/>
      <w:lvlJc w:val="left"/>
      <w:pPr>
        <w:ind w:left="6922" w:hanging="180"/>
      </w:pPr>
    </w:lvl>
    <w:lvl w:ilvl="8">
      <w:numFmt w:val="bullet"/>
      <w:lvlText w:val="•"/>
      <w:lvlJc w:val="left"/>
      <w:pPr>
        <w:ind w:left="7808" w:hanging="180"/>
      </w:pPr>
    </w:lvl>
  </w:abstractNum>
  <w:abstractNum w:abstractNumId="9">
    <w:nsid w:val="0000040C"/>
    <w:multiLevelType w:val="multilevel"/>
    <w:tmpl w:val="11BCA132"/>
    <w:lvl w:ilvl="0">
      <w:start w:val="2"/>
      <w:numFmt w:val="decimal"/>
      <w:lvlText w:val="%1"/>
      <w:lvlJc w:val="left"/>
      <w:pPr>
        <w:ind w:left="671" w:hanging="392"/>
      </w:pPr>
    </w:lvl>
    <w:lvl w:ilvl="1">
      <w:start w:val="6"/>
      <w:numFmt w:val="decimal"/>
      <w:lvlText w:val="%1.%2."/>
      <w:lvlJc w:val="left"/>
      <w:pPr>
        <w:ind w:left="671" w:hanging="392"/>
      </w:pPr>
      <w:rPr>
        <w:rFonts w:ascii="Times New Roman" w:hAnsi="Times New Roman" w:cs="Times New Roman" w:hint="default"/>
        <w:b/>
        <w:bCs/>
        <w:color w:val="0C67A3"/>
        <w:w w:val="99"/>
        <w:sz w:val="20"/>
        <w:szCs w:val="20"/>
      </w:rPr>
    </w:lvl>
    <w:lvl w:ilvl="2">
      <w:start w:val="1"/>
      <w:numFmt w:val="decimal"/>
      <w:lvlText w:val="%1.%2.%3."/>
      <w:lvlJc w:val="left"/>
      <w:pPr>
        <w:ind w:left="505" w:hanging="505"/>
      </w:pPr>
      <w:rPr>
        <w:rFonts w:ascii="Times New Roman" w:hAnsi="Times New Roman" w:cs="Times New Roman" w:hint="default"/>
        <w:b/>
        <w:bCs/>
        <w:color w:val="231F20"/>
        <w:w w:val="99"/>
        <w:sz w:val="22"/>
        <w:szCs w:val="22"/>
      </w:rPr>
    </w:lvl>
    <w:lvl w:ilvl="3">
      <w:numFmt w:val="bullet"/>
      <w:lvlText w:val="•"/>
      <w:lvlJc w:val="left"/>
      <w:pPr>
        <w:ind w:left="2651" w:hanging="505"/>
      </w:pPr>
    </w:lvl>
    <w:lvl w:ilvl="4">
      <w:numFmt w:val="bullet"/>
      <w:lvlText w:val="•"/>
      <w:lvlJc w:val="left"/>
      <w:pPr>
        <w:ind w:left="3641" w:hanging="505"/>
      </w:pPr>
    </w:lvl>
    <w:lvl w:ilvl="5">
      <w:numFmt w:val="bullet"/>
      <w:lvlText w:val="•"/>
      <w:lvlJc w:val="left"/>
      <w:pPr>
        <w:ind w:left="4630" w:hanging="505"/>
      </w:pPr>
    </w:lvl>
    <w:lvl w:ilvl="6">
      <w:numFmt w:val="bullet"/>
      <w:lvlText w:val="•"/>
      <w:lvlJc w:val="left"/>
      <w:pPr>
        <w:ind w:left="5620" w:hanging="505"/>
      </w:pPr>
    </w:lvl>
    <w:lvl w:ilvl="7">
      <w:numFmt w:val="bullet"/>
      <w:lvlText w:val="•"/>
      <w:lvlJc w:val="left"/>
      <w:pPr>
        <w:ind w:left="6610" w:hanging="505"/>
      </w:pPr>
    </w:lvl>
    <w:lvl w:ilvl="8">
      <w:numFmt w:val="bullet"/>
      <w:lvlText w:val="•"/>
      <w:lvlJc w:val="left"/>
      <w:pPr>
        <w:ind w:left="7600" w:hanging="505"/>
      </w:pPr>
    </w:lvl>
  </w:abstractNum>
  <w:abstractNum w:abstractNumId="10">
    <w:nsid w:val="0000040D"/>
    <w:multiLevelType w:val="multilevel"/>
    <w:tmpl w:val="00000890"/>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6" w:hanging="180"/>
      </w:pPr>
    </w:lvl>
    <w:lvl w:ilvl="2">
      <w:numFmt w:val="bullet"/>
      <w:lvlText w:val="•"/>
      <w:lvlJc w:val="left"/>
      <w:pPr>
        <w:ind w:left="2492" w:hanging="180"/>
      </w:pPr>
    </w:lvl>
    <w:lvl w:ilvl="3">
      <w:numFmt w:val="bullet"/>
      <w:lvlText w:val="•"/>
      <w:lvlJc w:val="left"/>
      <w:pPr>
        <w:ind w:left="3378" w:hanging="180"/>
      </w:pPr>
    </w:lvl>
    <w:lvl w:ilvl="4">
      <w:numFmt w:val="bullet"/>
      <w:lvlText w:val="•"/>
      <w:lvlJc w:val="left"/>
      <w:pPr>
        <w:ind w:left="4264" w:hanging="180"/>
      </w:pPr>
    </w:lvl>
    <w:lvl w:ilvl="5">
      <w:numFmt w:val="bullet"/>
      <w:lvlText w:val="•"/>
      <w:lvlJc w:val="left"/>
      <w:pPr>
        <w:ind w:left="5150" w:hanging="180"/>
      </w:pPr>
    </w:lvl>
    <w:lvl w:ilvl="6">
      <w:numFmt w:val="bullet"/>
      <w:lvlText w:val="•"/>
      <w:lvlJc w:val="left"/>
      <w:pPr>
        <w:ind w:left="6036" w:hanging="180"/>
      </w:pPr>
    </w:lvl>
    <w:lvl w:ilvl="7">
      <w:numFmt w:val="bullet"/>
      <w:lvlText w:val="•"/>
      <w:lvlJc w:val="left"/>
      <w:pPr>
        <w:ind w:left="6922" w:hanging="180"/>
      </w:pPr>
    </w:lvl>
    <w:lvl w:ilvl="8">
      <w:numFmt w:val="bullet"/>
      <w:lvlText w:val="•"/>
      <w:lvlJc w:val="left"/>
      <w:pPr>
        <w:ind w:left="7808" w:hanging="180"/>
      </w:pPr>
    </w:lvl>
  </w:abstractNum>
  <w:abstractNum w:abstractNumId="11">
    <w:nsid w:val="0000040E"/>
    <w:multiLevelType w:val="multilevel"/>
    <w:tmpl w:val="00000891"/>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12">
    <w:nsid w:val="0000040F"/>
    <w:multiLevelType w:val="multilevel"/>
    <w:tmpl w:val="7A601428"/>
    <w:lvl w:ilvl="0">
      <w:start w:val="3"/>
      <w:numFmt w:val="decimal"/>
      <w:lvlText w:val="%1."/>
      <w:lvlJc w:val="left"/>
      <w:pPr>
        <w:ind w:left="373" w:hanging="274"/>
      </w:pPr>
      <w:rPr>
        <w:rFonts w:ascii="Times New Roman" w:hAnsi="Times New Roman" w:cs="Times New Roman" w:hint="default"/>
        <w:b/>
        <w:bCs/>
        <w:color w:val="0C67A3"/>
        <w:spacing w:val="12"/>
        <w:w w:val="105"/>
        <w:sz w:val="24"/>
        <w:szCs w:val="24"/>
      </w:rPr>
    </w:lvl>
    <w:lvl w:ilvl="1">
      <w:start w:val="1"/>
      <w:numFmt w:val="decimal"/>
      <w:lvlText w:val="%1.%2."/>
      <w:lvlJc w:val="left"/>
      <w:pPr>
        <w:ind w:left="671" w:hanging="392"/>
      </w:pPr>
      <w:rPr>
        <w:rFonts w:ascii="Times New Roman" w:hAnsi="Times New Roman" w:cs="Times New Roman" w:hint="default"/>
        <w:b/>
        <w:bCs/>
        <w:color w:val="0C67A3"/>
        <w:w w:val="99"/>
        <w:sz w:val="22"/>
        <w:szCs w:val="22"/>
      </w:rPr>
    </w:lvl>
    <w:lvl w:ilvl="2">
      <w:start w:val="1"/>
      <w:numFmt w:val="decimal"/>
      <w:lvlText w:val="%1.%2.%3."/>
      <w:lvlJc w:val="left"/>
      <w:pPr>
        <w:ind w:left="540" w:hanging="505"/>
      </w:pPr>
      <w:rPr>
        <w:rFonts w:ascii="Times New Roman" w:hAnsi="Times New Roman" w:cs="Times New Roman" w:hint="default"/>
        <w:b/>
        <w:bCs/>
        <w:color w:val="231F20"/>
        <w:w w:val="99"/>
        <w:sz w:val="22"/>
        <w:szCs w:val="22"/>
      </w:rPr>
    </w:lvl>
    <w:lvl w:ilvl="3">
      <w:start w:val="1"/>
      <w:numFmt w:val="decimal"/>
      <w:lvlText w:val="%1.%2.%3.%4."/>
      <w:lvlJc w:val="left"/>
      <w:pPr>
        <w:ind w:left="699" w:hanging="659"/>
      </w:pPr>
      <w:rPr>
        <w:rFonts w:ascii="Times New Roman" w:hAnsi="Times New Roman" w:cs="Times New Roman" w:hint="default"/>
        <w:b/>
        <w:bCs/>
        <w:color w:val="231F20"/>
        <w:w w:val="99"/>
        <w:sz w:val="22"/>
        <w:szCs w:val="22"/>
      </w:rPr>
    </w:lvl>
    <w:lvl w:ilvl="4">
      <w:numFmt w:val="bullet"/>
      <w:lvlText w:val="•"/>
      <w:lvlJc w:val="left"/>
      <w:pPr>
        <w:ind w:left="699" w:hanging="659"/>
      </w:pPr>
    </w:lvl>
    <w:lvl w:ilvl="5">
      <w:numFmt w:val="bullet"/>
      <w:lvlText w:val="•"/>
      <w:lvlJc w:val="left"/>
      <w:pPr>
        <w:ind w:left="2176" w:hanging="659"/>
      </w:pPr>
    </w:lvl>
    <w:lvl w:ilvl="6">
      <w:numFmt w:val="bullet"/>
      <w:lvlText w:val="•"/>
      <w:lvlJc w:val="left"/>
      <w:pPr>
        <w:ind w:left="3653" w:hanging="659"/>
      </w:pPr>
    </w:lvl>
    <w:lvl w:ilvl="7">
      <w:numFmt w:val="bullet"/>
      <w:lvlText w:val="•"/>
      <w:lvlJc w:val="left"/>
      <w:pPr>
        <w:ind w:left="5129" w:hanging="659"/>
      </w:pPr>
    </w:lvl>
    <w:lvl w:ilvl="8">
      <w:numFmt w:val="bullet"/>
      <w:lvlText w:val="•"/>
      <w:lvlJc w:val="left"/>
      <w:pPr>
        <w:ind w:left="6606" w:hanging="659"/>
      </w:pPr>
    </w:lvl>
  </w:abstractNum>
  <w:abstractNum w:abstractNumId="13">
    <w:nsid w:val="00000410"/>
    <w:multiLevelType w:val="multilevel"/>
    <w:tmpl w:val="1D047DAC"/>
    <w:lvl w:ilvl="0">
      <w:start w:val="3"/>
      <w:numFmt w:val="decimal"/>
      <w:lvlText w:val="%1"/>
      <w:lvlJc w:val="left"/>
      <w:pPr>
        <w:ind w:left="540" w:hanging="505"/>
      </w:pPr>
    </w:lvl>
    <w:lvl w:ilvl="1">
      <w:start w:val="3"/>
      <w:numFmt w:val="decimal"/>
      <w:lvlText w:val="%1.%2"/>
      <w:lvlJc w:val="left"/>
      <w:pPr>
        <w:ind w:left="540" w:hanging="505"/>
      </w:pPr>
    </w:lvl>
    <w:lvl w:ilvl="2">
      <w:start w:val="1"/>
      <w:numFmt w:val="decimal"/>
      <w:lvlText w:val="%1.%2.%3."/>
      <w:lvlJc w:val="left"/>
      <w:pPr>
        <w:ind w:left="505" w:hanging="505"/>
      </w:pPr>
      <w:rPr>
        <w:rFonts w:ascii="Times New Roman" w:hAnsi="Times New Roman" w:cs="Times New Roman" w:hint="default"/>
        <w:b/>
        <w:bCs/>
        <w:color w:val="231F20"/>
        <w:w w:val="99"/>
        <w:sz w:val="22"/>
        <w:szCs w:val="22"/>
      </w:rPr>
    </w:lvl>
    <w:lvl w:ilvl="3">
      <w:numFmt w:val="bullet"/>
      <w:lvlText w:val="•"/>
      <w:lvlJc w:val="left"/>
      <w:pPr>
        <w:ind w:left="3246" w:hanging="505"/>
      </w:pPr>
    </w:lvl>
    <w:lvl w:ilvl="4">
      <w:numFmt w:val="bullet"/>
      <w:lvlText w:val="•"/>
      <w:lvlJc w:val="left"/>
      <w:pPr>
        <w:ind w:left="4148" w:hanging="505"/>
      </w:pPr>
    </w:lvl>
    <w:lvl w:ilvl="5">
      <w:numFmt w:val="bullet"/>
      <w:lvlText w:val="•"/>
      <w:lvlJc w:val="left"/>
      <w:pPr>
        <w:ind w:left="5050" w:hanging="505"/>
      </w:pPr>
    </w:lvl>
    <w:lvl w:ilvl="6">
      <w:numFmt w:val="bullet"/>
      <w:lvlText w:val="•"/>
      <w:lvlJc w:val="left"/>
      <w:pPr>
        <w:ind w:left="5952" w:hanging="505"/>
      </w:pPr>
    </w:lvl>
    <w:lvl w:ilvl="7">
      <w:numFmt w:val="bullet"/>
      <w:lvlText w:val="•"/>
      <w:lvlJc w:val="left"/>
      <w:pPr>
        <w:ind w:left="6854" w:hanging="505"/>
      </w:pPr>
    </w:lvl>
    <w:lvl w:ilvl="8">
      <w:numFmt w:val="bullet"/>
      <w:lvlText w:val="•"/>
      <w:lvlJc w:val="left"/>
      <w:pPr>
        <w:ind w:left="7756" w:hanging="505"/>
      </w:pPr>
    </w:lvl>
  </w:abstractNum>
  <w:abstractNum w:abstractNumId="14">
    <w:nsid w:val="00000411"/>
    <w:multiLevelType w:val="multilevel"/>
    <w:tmpl w:val="00000894"/>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15">
    <w:nsid w:val="00000412"/>
    <w:multiLevelType w:val="multilevel"/>
    <w:tmpl w:val="66ECD2E2"/>
    <w:lvl w:ilvl="0">
      <w:start w:val="3"/>
      <w:numFmt w:val="decimal"/>
      <w:lvlText w:val="%1"/>
      <w:lvlJc w:val="left"/>
      <w:pPr>
        <w:ind w:left="713" w:hanging="392"/>
      </w:pPr>
    </w:lvl>
    <w:lvl w:ilvl="1">
      <w:start w:val="4"/>
      <w:numFmt w:val="decimal"/>
      <w:lvlText w:val="%1.%2."/>
      <w:lvlJc w:val="left"/>
      <w:pPr>
        <w:ind w:left="713" w:hanging="392"/>
      </w:pPr>
      <w:rPr>
        <w:rFonts w:ascii="Times New Roman" w:hAnsi="Times New Roman" w:cs="Times New Roman" w:hint="default"/>
        <w:b/>
        <w:bCs/>
        <w:color w:val="0C67A3"/>
        <w:w w:val="99"/>
        <w:sz w:val="22"/>
        <w:szCs w:val="22"/>
      </w:rPr>
    </w:lvl>
    <w:lvl w:ilvl="2">
      <w:start w:val="1"/>
      <w:numFmt w:val="decimal"/>
      <w:lvlText w:val="%1.%2.%3."/>
      <w:lvlJc w:val="left"/>
      <w:pPr>
        <w:ind w:left="540" w:hanging="507"/>
      </w:pPr>
      <w:rPr>
        <w:rFonts w:ascii="Times New Roman" w:hAnsi="Times New Roman" w:cs="Times New Roman" w:hint="default"/>
        <w:b/>
        <w:bCs/>
        <w:color w:val="231F20"/>
        <w:w w:val="99"/>
        <w:sz w:val="22"/>
        <w:szCs w:val="22"/>
      </w:rPr>
    </w:lvl>
    <w:lvl w:ilvl="3">
      <w:numFmt w:val="bullet"/>
      <w:lvlText w:val="•"/>
      <w:lvlJc w:val="left"/>
      <w:pPr>
        <w:ind w:left="2679" w:hanging="507"/>
      </w:pPr>
    </w:lvl>
    <w:lvl w:ilvl="4">
      <w:numFmt w:val="bullet"/>
      <w:lvlText w:val="•"/>
      <w:lvlJc w:val="left"/>
      <w:pPr>
        <w:ind w:left="3662" w:hanging="507"/>
      </w:pPr>
    </w:lvl>
    <w:lvl w:ilvl="5">
      <w:numFmt w:val="bullet"/>
      <w:lvlText w:val="•"/>
      <w:lvlJc w:val="left"/>
      <w:pPr>
        <w:ind w:left="4645" w:hanging="507"/>
      </w:pPr>
    </w:lvl>
    <w:lvl w:ilvl="6">
      <w:numFmt w:val="bullet"/>
      <w:lvlText w:val="•"/>
      <w:lvlJc w:val="left"/>
      <w:pPr>
        <w:ind w:left="5628" w:hanging="507"/>
      </w:pPr>
    </w:lvl>
    <w:lvl w:ilvl="7">
      <w:numFmt w:val="bullet"/>
      <w:lvlText w:val="•"/>
      <w:lvlJc w:val="left"/>
      <w:pPr>
        <w:ind w:left="6611" w:hanging="507"/>
      </w:pPr>
    </w:lvl>
    <w:lvl w:ilvl="8">
      <w:numFmt w:val="bullet"/>
      <w:lvlText w:val="•"/>
      <w:lvlJc w:val="left"/>
      <w:pPr>
        <w:ind w:left="7594" w:hanging="507"/>
      </w:pPr>
    </w:lvl>
  </w:abstractNum>
  <w:abstractNum w:abstractNumId="16">
    <w:nsid w:val="00000413"/>
    <w:multiLevelType w:val="multilevel"/>
    <w:tmpl w:val="00000896"/>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17">
    <w:nsid w:val="00000414"/>
    <w:multiLevelType w:val="multilevel"/>
    <w:tmpl w:val="75FA8014"/>
    <w:lvl w:ilvl="0">
      <w:start w:val="3"/>
      <w:numFmt w:val="decimal"/>
      <w:lvlText w:val="%1"/>
      <w:lvlJc w:val="left"/>
      <w:pPr>
        <w:ind w:left="671" w:hanging="392"/>
      </w:pPr>
    </w:lvl>
    <w:lvl w:ilvl="1">
      <w:start w:val="5"/>
      <w:numFmt w:val="decimal"/>
      <w:lvlText w:val="%1.%2."/>
      <w:lvlJc w:val="left"/>
      <w:pPr>
        <w:ind w:left="671" w:hanging="392"/>
      </w:pPr>
      <w:rPr>
        <w:rFonts w:ascii="Times New Roman" w:hAnsi="Times New Roman" w:cs="Times New Roman" w:hint="default"/>
        <w:b/>
        <w:bCs/>
        <w:color w:val="0C67A3"/>
        <w:w w:val="99"/>
        <w:sz w:val="22"/>
        <w:szCs w:val="22"/>
      </w:rPr>
    </w:lvl>
    <w:lvl w:ilvl="2">
      <w:start w:val="1"/>
      <w:numFmt w:val="decimal"/>
      <w:lvlText w:val="%1.%2.%3."/>
      <w:lvlJc w:val="left"/>
      <w:pPr>
        <w:ind w:left="540" w:hanging="507"/>
      </w:pPr>
      <w:rPr>
        <w:rFonts w:ascii="Times New Roman" w:hAnsi="Times New Roman" w:cs="Times New Roman" w:hint="default"/>
        <w:b/>
        <w:bCs/>
        <w:color w:val="231F20"/>
        <w:w w:val="99"/>
        <w:sz w:val="22"/>
        <w:szCs w:val="22"/>
      </w:rPr>
    </w:lvl>
    <w:lvl w:ilvl="3">
      <w:numFmt w:val="bullet"/>
      <w:lvlText w:val="•"/>
      <w:lvlJc w:val="left"/>
      <w:pPr>
        <w:ind w:left="2646" w:hanging="507"/>
      </w:pPr>
    </w:lvl>
    <w:lvl w:ilvl="4">
      <w:numFmt w:val="bullet"/>
      <w:lvlText w:val="•"/>
      <w:lvlJc w:val="left"/>
      <w:pPr>
        <w:ind w:left="3634" w:hanging="507"/>
      </w:pPr>
    </w:lvl>
    <w:lvl w:ilvl="5">
      <w:numFmt w:val="bullet"/>
      <w:lvlText w:val="•"/>
      <w:lvlJc w:val="left"/>
      <w:pPr>
        <w:ind w:left="4622" w:hanging="507"/>
      </w:pPr>
    </w:lvl>
    <w:lvl w:ilvl="6">
      <w:numFmt w:val="bullet"/>
      <w:lvlText w:val="•"/>
      <w:lvlJc w:val="left"/>
      <w:pPr>
        <w:ind w:left="5609" w:hanging="507"/>
      </w:pPr>
    </w:lvl>
    <w:lvl w:ilvl="7">
      <w:numFmt w:val="bullet"/>
      <w:lvlText w:val="•"/>
      <w:lvlJc w:val="left"/>
      <w:pPr>
        <w:ind w:left="6597" w:hanging="507"/>
      </w:pPr>
    </w:lvl>
    <w:lvl w:ilvl="8">
      <w:numFmt w:val="bullet"/>
      <w:lvlText w:val="•"/>
      <w:lvlJc w:val="left"/>
      <w:pPr>
        <w:ind w:left="7584" w:hanging="507"/>
      </w:pPr>
    </w:lvl>
  </w:abstractNum>
  <w:abstractNum w:abstractNumId="18">
    <w:nsid w:val="00000415"/>
    <w:multiLevelType w:val="multilevel"/>
    <w:tmpl w:val="00000898"/>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19">
    <w:nsid w:val="00000416"/>
    <w:multiLevelType w:val="multilevel"/>
    <w:tmpl w:val="EA1273C2"/>
    <w:lvl w:ilvl="0">
      <w:start w:val="3"/>
      <w:numFmt w:val="decimal"/>
      <w:lvlText w:val="%1"/>
      <w:lvlJc w:val="left"/>
      <w:pPr>
        <w:ind w:left="671" w:hanging="392"/>
      </w:pPr>
    </w:lvl>
    <w:lvl w:ilvl="1">
      <w:start w:val="6"/>
      <w:numFmt w:val="decimal"/>
      <w:lvlText w:val="%1.%2."/>
      <w:lvlJc w:val="left"/>
      <w:pPr>
        <w:ind w:left="671" w:hanging="392"/>
      </w:pPr>
      <w:rPr>
        <w:rFonts w:ascii="Times New Roman" w:hAnsi="Times New Roman" w:cs="Times New Roman" w:hint="default"/>
        <w:b/>
        <w:bCs/>
        <w:color w:val="0C67A3"/>
        <w:w w:val="99"/>
        <w:sz w:val="22"/>
        <w:szCs w:val="22"/>
      </w:rPr>
    </w:lvl>
    <w:lvl w:ilvl="2">
      <w:start w:val="1"/>
      <w:numFmt w:val="decimal"/>
      <w:lvlText w:val="%1.%2.%3."/>
      <w:lvlJc w:val="left"/>
      <w:pPr>
        <w:ind w:left="507" w:hanging="507"/>
      </w:pPr>
      <w:rPr>
        <w:rFonts w:ascii="Times New Roman" w:hAnsi="Times New Roman" w:cs="Times New Roman" w:hint="default"/>
        <w:b/>
        <w:bCs/>
        <w:color w:val="231F20"/>
        <w:w w:val="99"/>
        <w:sz w:val="22"/>
        <w:szCs w:val="22"/>
      </w:rPr>
    </w:lvl>
    <w:lvl w:ilvl="3">
      <w:numFmt w:val="bullet"/>
      <w:lvlText w:val="•"/>
      <w:lvlJc w:val="left"/>
      <w:pPr>
        <w:ind w:left="2938" w:hanging="507"/>
      </w:pPr>
    </w:lvl>
    <w:lvl w:ilvl="4">
      <w:numFmt w:val="bullet"/>
      <w:lvlText w:val="•"/>
      <w:lvlJc w:val="left"/>
      <w:pPr>
        <w:ind w:left="3884" w:hanging="507"/>
      </w:pPr>
    </w:lvl>
    <w:lvl w:ilvl="5">
      <w:numFmt w:val="bullet"/>
      <w:lvlText w:val="•"/>
      <w:lvlJc w:val="left"/>
      <w:pPr>
        <w:ind w:left="4830" w:hanging="507"/>
      </w:pPr>
    </w:lvl>
    <w:lvl w:ilvl="6">
      <w:numFmt w:val="bullet"/>
      <w:lvlText w:val="•"/>
      <w:lvlJc w:val="left"/>
      <w:pPr>
        <w:ind w:left="5776" w:hanging="507"/>
      </w:pPr>
    </w:lvl>
    <w:lvl w:ilvl="7">
      <w:numFmt w:val="bullet"/>
      <w:lvlText w:val="•"/>
      <w:lvlJc w:val="left"/>
      <w:pPr>
        <w:ind w:left="6722" w:hanging="507"/>
      </w:pPr>
    </w:lvl>
    <w:lvl w:ilvl="8">
      <w:numFmt w:val="bullet"/>
      <w:lvlText w:val="•"/>
      <w:lvlJc w:val="left"/>
      <w:pPr>
        <w:ind w:left="7668" w:hanging="507"/>
      </w:pPr>
    </w:lvl>
  </w:abstractNum>
  <w:abstractNum w:abstractNumId="20">
    <w:nsid w:val="00000417"/>
    <w:multiLevelType w:val="multilevel"/>
    <w:tmpl w:val="0000089A"/>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21">
    <w:nsid w:val="00000418"/>
    <w:multiLevelType w:val="multilevel"/>
    <w:tmpl w:val="B20274A8"/>
    <w:lvl w:ilvl="0">
      <w:start w:val="3"/>
      <w:numFmt w:val="decimal"/>
      <w:lvlText w:val="%1"/>
      <w:lvlJc w:val="left"/>
      <w:pPr>
        <w:ind w:left="671" w:hanging="392"/>
      </w:pPr>
    </w:lvl>
    <w:lvl w:ilvl="1">
      <w:start w:val="7"/>
      <w:numFmt w:val="decimal"/>
      <w:lvlText w:val="%1.%2."/>
      <w:lvlJc w:val="left"/>
      <w:pPr>
        <w:ind w:left="671" w:hanging="392"/>
      </w:pPr>
      <w:rPr>
        <w:rFonts w:ascii="Times New Roman" w:hAnsi="Times New Roman" w:cs="Times New Roman" w:hint="default"/>
        <w:b/>
        <w:bCs/>
        <w:color w:val="0C67A3"/>
        <w:w w:val="99"/>
        <w:sz w:val="22"/>
        <w:szCs w:val="22"/>
      </w:rPr>
    </w:lvl>
    <w:lvl w:ilvl="2">
      <w:start w:val="1"/>
      <w:numFmt w:val="decimal"/>
      <w:lvlText w:val="%1.%2.%3."/>
      <w:lvlJc w:val="left"/>
      <w:pPr>
        <w:ind w:left="540" w:hanging="507"/>
      </w:pPr>
      <w:rPr>
        <w:rFonts w:ascii="Times New Roman" w:hAnsi="Times New Roman" w:cs="Times New Roman" w:hint="default"/>
        <w:b/>
        <w:bCs/>
        <w:color w:val="231F20"/>
        <w:w w:val="99"/>
        <w:sz w:val="22"/>
        <w:szCs w:val="22"/>
      </w:rPr>
    </w:lvl>
    <w:lvl w:ilvl="3">
      <w:start w:val="1"/>
      <w:numFmt w:val="decimal"/>
      <w:lvlText w:val="%1.%2.%3.%4."/>
      <w:lvlJc w:val="left"/>
      <w:pPr>
        <w:ind w:left="700" w:hanging="659"/>
      </w:pPr>
      <w:rPr>
        <w:rFonts w:ascii="Times New Roman" w:hAnsi="Times New Roman" w:cs="Times New Roman" w:hint="default"/>
        <w:b/>
        <w:bCs/>
        <w:color w:val="231F20"/>
        <w:w w:val="99"/>
        <w:sz w:val="22"/>
        <w:szCs w:val="22"/>
      </w:rPr>
    </w:lvl>
    <w:lvl w:ilvl="4">
      <w:numFmt w:val="bullet"/>
      <w:lvlText w:val="•"/>
      <w:lvlJc w:val="left"/>
      <w:pPr>
        <w:ind w:left="2915" w:hanging="659"/>
      </w:pPr>
    </w:lvl>
    <w:lvl w:ilvl="5">
      <w:numFmt w:val="bullet"/>
      <w:lvlText w:val="•"/>
      <w:lvlJc w:val="left"/>
      <w:pPr>
        <w:ind w:left="4022" w:hanging="659"/>
      </w:pPr>
    </w:lvl>
    <w:lvl w:ilvl="6">
      <w:numFmt w:val="bullet"/>
      <w:lvlText w:val="•"/>
      <w:lvlJc w:val="left"/>
      <w:pPr>
        <w:ind w:left="5130" w:hanging="659"/>
      </w:pPr>
    </w:lvl>
    <w:lvl w:ilvl="7">
      <w:numFmt w:val="bullet"/>
      <w:lvlText w:val="•"/>
      <w:lvlJc w:val="left"/>
      <w:pPr>
        <w:ind w:left="6237" w:hanging="659"/>
      </w:pPr>
    </w:lvl>
    <w:lvl w:ilvl="8">
      <w:numFmt w:val="bullet"/>
      <w:lvlText w:val="•"/>
      <w:lvlJc w:val="left"/>
      <w:pPr>
        <w:ind w:left="7345" w:hanging="659"/>
      </w:pPr>
    </w:lvl>
  </w:abstractNum>
  <w:abstractNum w:abstractNumId="22">
    <w:nsid w:val="00000419"/>
    <w:multiLevelType w:val="multilevel"/>
    <w:tmpl w:val="CD666B6C"/>
    <w:lvl w:ilvl="0">
      <w:start w:val="4"/>
      <w:numFmt w:val="decimal"/>
      <w:lvlText w:val="%1."/>
      <w:lvlJc w:val="left"/>
      <w:pPr>
        <w:ind w:left="373" w:hanging="274"/>
      </w:pPr>
      <w:rPr>
        <w:rFonts w:ascii="Times New Roman" w:hAnsi="Times New Roman" w:cs="Times New Roman" w:hint="default"/>
        <w:b/>
        <w:bCs/>
        <w:color w:val="0C67A3"/>
        <w:spacing w:val="12"/>
        <w:w w:val="105"/>
        <w:sz w:val="24"/>
        <w:szCs w:val="24"/>
      </w:rPr>
    </w:lvl>
    <w:lvl w:ilvl="1">
      <w:start w:val="1"/>
      <w:numFmt w:val="decimal"/>
      <w:lvlText w:val="%1.%2."/>
      <w:lvlJc w:val="left"/>
      <w:pPr>
        <w:ind w:left="392" w:hanging="392"/>
      </w:pPr>
      <w:rPr>
        <w:rFonts w:ascii="Times New Roman" w:hAnsi="Times New Roman" w:cs="Times New Roman" w:hint="default"/>
        <w:b/>
        <w:bCs/>
        <w:color w:val="0C67A3"/>
        <w:w w:val="99"/>
        <w:sz w:val="20"/>
        <w:szCs w:val="20"/>
      </w:rPr>
    </w:lvl>
    <w:lvl w:ilvl="2">
      <w:start w:val="1"/>
      <w:numFmt w:val="decimal"/>
      <w:lvlText w:val="%1.%2.%3."/>
      <w:lvlJc w:val="left"/>
      <w:pPr>
        <w:ind w:left="505" w:hanging="505"/>
      </w:pPr>
      <w:rPr>
        <w:rFonts w:ascii="Times New Roman" w:hAnsi="Times New Roman" w:cs="Times New Roman" w:hint="default"/>
        <w:b/>
        <w:bCs/>
        <w:color w:val="231F20"/>
        <w:w w:val="99"/>
        <w:sz w:val="22"/>
        <w:szCs w:val="22"/>
      </w:rPr>
    </w:lvl>
    <w:lvl w:ilvl="3">
      <w:numFmt w:val="bullet"/>
      <w:lvlText w:val="•"/>
      <w:lvlJc w:val="left"/>
      <w:pPr>
        <w:ind w:left="1785" w:hanging="505"/>
      </w:pPr>
    </w:lvl>
    <w:lvl w:ilvl="4">
      <w:numFmt w:val="bullet"/>
      <w:lvlText w:val="•"/>
      <w:lvlJc w:val="left"/>
      <w:pPr>
        <w:ind w:left="2898" w:hanging="505"/>
      </w:pPr>
    </w:lvl>
    <w:lvl w:ilvl="5">
      <w:numFmt w:val="bullet"/>
      <w:lvlText w:val="•"/>
      <w:lvlJc w:val="left"/>
      <w:pPr>
        <w:ind w:left="4012" w:hanging="505"/>
      </w:pPr>
    </w:lvl>
    <w:lvl w:ilvl="6">
      <w:numFmt w:val="bullet"/>
      <w:lvlText w:val="•"/>
      <w:lvlJc w:val="left"/>
      <w:pPr>
        <w:ind w:left="5125" w:hanging="505"/>
      </w:pPr>
    </w:lvl>
    <w:lvl w:ilvl="7">
      <w:numFmt w:val="bullet"/>
      <w:lvlText w:val="•"/>
      <w:lvlJc w:val="left"/>
      <w:pPr>
        <w:ind w:left="6239" w:hanging="505"/>
      </w:pPr>
    </w:lvl>
    <w:lvl w:ilvl="8">
      <w:numFmt w:val="bullet"/>
      <w:lvlText w:val="•"/>
      <w:lvlJc w:val="left"/>
      <w:pPr>
        <w:ind w:left="7352" w:hanging="505"/>
      </w:pPr>
    </w:lvl>
  </w:abstractNum>
  <w:abstractNum w:abstractNumId="23">
    <w:nsid w:val="0000041A"/>
    <w:multiLevelType w:val="multilevel"/>
    <w:tmpl w:val="0000089D"/>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6" w:hanging="180"/>
      </w:pPr>
    </w:lvl>
    <w:lvl w:ilvl="2">
      <w:numFmt w:val="bullet"/>
      <w:lvlText w:val="•"/>
      <w:lvlJc w:val="left"/>
      <w:pPr>
        <w:ind w:left="2492" w:hanging="180"/>
      </w:pPr>
    </w:lvl>
    <w:lvl w:ilvl="3">
      <w:numFmt w:val="bullet"/>
      <w:lvlText w:val="•"/>
      <w:lvlJc w:val="left"/>
      <w:pPr>
        <w:ind w:left="3378" w:hanging="180"/>
      </w:pPr>
    </w:lvl>
    <w:lvl w:ilvl="4">
      <w:numFmt w:val="bullet"/>
      <w:lvlText w:val="•"/>
      <w:lvlJc w:val="left"/>
      <w:pPr>
        <w:ind w:left="4264" w:hanging="180"/>
      </w:pPr>
    </w:lvl>
    <w:lvl w:ilvl="5">
      <w:numFmt w:val="bullet"/>
      <w:lvlText w:val="•"/>
      <w:lvlJc w:val="left"/>
      <w:pPr>
        <w:ind w:left="5150" w:hanging="180"/>
      </w:pPr>
    </w:lvl>
    <w:lvl w:ilvl="6">
      <w:numFmt w:val="bullet"/>
      <w:lvlText w:val="•"/>
      <w:lvlJc w:val="left"/>
      <w:pPr>
        <w:ind w:left="6036" w:hanging="180"/>
      </w:pPr>
    </w:lvl>
    <w:lvl w:ilvl="7">
      <w:numFmt w:val="bullet"/>
      <w:lvlText w:val="•"/>
      <w:lvlJc w:val="left"/>
      <w:pPr>
        <w:ind w:left="6922" w:hanging="180"/>
      </w:pPr>
    </w:lvl>
    <w:lvl w:ilvl="8">
      <w:numFmt w:val="bullet"/>
      <w:lvlText w:val="•"/>
      <w:lvlJc w:val="left"/>
      <w:pPr>
        <w:ind w:left="7808" w:hanging="180"/>
      </w:pPr>
    </w:lvl>
  </w:abstractNum>
  <w:abstractNum w:abstractNumId="24">
    <w:nsid w:val="0000041B"/>
    <w:multiLevelType w:val="multilevel"/>
    <w:tmpl w:val="DF9C1E54"/>
    <w:lvl w:ilvl="0">
      <w:start w:val="4"/>
      <w:numFmt w:val="decimal"/>
      <w:lvlText w:val="%1"/>
      <w:lvlJc w:val="left"/>
      <w:pPr>
        <w:ind w:left="671" w:hanging="392"/>
      </w:pPr>
    </w:lvl>
    <w:lvl w:ilvl="1">
      <w:start w:val="2"/>
      <w:numFmt w:val="decimal"/>
      <w:lvlText w:val="%1.%2."/>
      <w:lvlJc w:val="left"/>
      <w:pPr>
        <w:ind w:left="671" w:hanging="392"/>
      </w:pPr>
      <w:rPr>
        <w:rFonts w:ascii="Times New Roman" w:hAnsi="Times New Roman" w:cs="Times New Roman" w:hint="default"/>
        <w:b/>
        <w:bCs/>
        <w:color w:val="0C67A3"/>
        <w:w w:val="99"/>
        <w:sz w:val="20"/>
        <w:szCs w:val="20"/>
      </w:rPr>
    </w:lvl>
    <w:lvl w:ilvl="2">
      <w:start w:val="1"/>
      <w:numFmt w:val="decimal"/>
      <w:lvlText w:val="%1.%2.%3."/>
      <w:lvlJc w:val="left"/>
      <w:pPr>
        <w:ind w:left="540" w:hanging="507"/>
      </w:pPr>
      <w:rPr>
        <w:rFonts w:ascii="Times New Roman" w:hAnsi="Times New Roman" w:cs="Times New Roman" w:hint="default"/>
        <w:b/>
        <w:bCs/>
        <w:color w:val="231F20"/>
        <w:w w:val="99"/>
        <w:sz w:val="22"/>
        <w:szCs w:val="22"/>
      </w:rPr>
    </w:lvl>
    <w:lvl w:ilvl="3">
      <w:numFmt w:val="bullet"/>
      <w:lvlText w:val="•"/>
      <w:lvlJc w:val="left"/>
      <w:pPr>
        <w:ind w:left="2651" w:hanging="507"/>
      </w:pPr>
    </w:lvl>
    <w:lvl w:ilvl="4">
      <w:numFmt w:val="bullet"/>
      <w:lvlText w:val="•"/>
      <w:lvlJc w:val="left"/>
      <w:pPr>
        <w:ind w:left="3641" w:hanging="507"/>
      </w:pPr>
    </w:lvl>
    <w:lvl w:ilvl="5">
      <w:numFmt w:val="bullet"/>
      <w:lvlText w:val="•"/>
      <w:lvlJc w:val="left"/>
      <w:pPr>
        <w:ind w:left="4630" w:hanging="507"/>
      </w:pPr>
    </w:lvl>
    <w:lvl w:ilvl="6">
      <w:numFmt w:val="bullet"/>
      <w:lvlText w:val="•"/>
      <w:lvlJc w:val="left"/>
      <w:pPr>
        <w:ind w:left="5620" w:hanging="507"/>
      </w:pPr>
    </w:lvl>
    <w:lvl w:ilvl="7">
      <w:numFmt w:val="bullet"/>
      <w:lvlText w:val="•"/>
      <w:lvlJc w:val="left"/>
      <w:pPr>
        <w:ind w:left="6610" w:hanging="507"/>
      </w:pPr>
    </w:lvl>
    <w:lvl w:ilvl="8">
      <w:numFmt w:val="bullet"/>
      <w:lvlText w:val="•"/>
      <w:lvlJc w:val="left"/>
      <w:pPr>
        <w:ind w:left="7600" w:hanging="507"/>
      </w:pPr>
    </w:lvl>
  </w:abstractNum>
  <w:abstractNum w:abstractNumId="25">
    <w:nsid w:val="0000041C"/>
    <w:multiLevelType w:val="multilevel"/>
    <w:tmpl w:val="0000089F"/>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6" w:hanging="180"/>
      </w:pPr>
    </w:lvl>
    <w:lvl w:ilvl="2">
      <w:numFmt w:val="bullet"/>
      <w:lvlText w:val="•"/>
      <w:lvlJc w:val="left"/>
      <w:pPr>
        <w:ind w:left="2492" w:hanging="180"/>
      </w:pPr>
    </w:lvl>
    <w:lvl w:ilvl="3">
      <w:numFmt w:val="bullet"/>
      <w:lvlText w:val="•"/>
      <w:lvlJc w:val="left"/>
      <w:pPr>
        <w:ind w:left="3378" w:hanging="180"/>
      </w:pPr>
    </w:lvl>
    <w:lvl w:ilvl="4">
      <w:numFmt w:val="bullet"/>
      <w:lvlText w:val="•"/>
      <w:lvlJc w:val="left"/>
      <w:pPr>
        <w:ind w:left="4264" w:hanging="180"/>
      </w:pPr>
    </w:lvl>
    <w:lvl w:ilvl="5">
      <w:numFmt w:val="bullet"/>
      <w:lvlText w:val="•"/>
      <w:lvlJc w:val="left"/>
      <w:pPr>
        <w:ind w:left="5150" w:hanging="180"/>
      </w:pPr>
    </w:lvl>
    <w:lvl w:ilvl="6">
      <w:numFmt w:val="bullet"/>
      <w:lvlText w:val="•"/>
      <w:lvlJc w:val="left"/>
      <w:pPr>
        <w:ind w:left="6036" w:hanging="180"/>
      </w:pPr>
    </w:lvl>
    <w:lvl w:ilvl="7">
      <w:numFmt w:val="bullet"/>
      <w:lvlText w:val="•"/>
      <w:lvlJc w:val="left"/>
      <w:pPr>
        <w:ind w:left="6922" w:hanging="180"/>
      </w:pPr>
    </w:lvl>
    <w:lvl w:ilvl="8">
      <w:numFmt w:val="bullet"/>
      <w:lvlText w:val="•"/>
      <w:lvlJc w:val="left"/>
      <w:pPr>
        <w:ind w:left="7808" w:hanging="180"/>
      </w:pPr>
    </w:lvl>
  </w:abstractNum>
  <w:abstractNum w:abstractNumId="26">
    <w:nsid w:val="0000041D"/>
    <w:multiLevelType w:val="multilevel"/>
    <w:tmpl w:val="5600A872"/>
    <w:lvl w:ilvl="0">
      <w:start w:val="4"/>
      <w:numFmt w:val="decimal"/>
      <w:lvlText w:val="%1"/>
      <w:lvlJc w:val="left"/>
      <w:pPr>
        <w:ind w:left="671" w:hanging="392"/>
      </w:pPr>
    </w:lvl>
    <w:lvl w:ilvl="1">
      <w:start w:val="3"/>
      <w:numFmt w:val="decimal"/>
      <w:lvlText w:val="%1.%2."/>
      <w:lvlJc w:val="left"/>
      <w:pPr>
        <w:ind w:left="671" w:hanging="392"/>
      </w:pPr>
      <w:rPr>
        <w:rFonts w:ascii="Times New Roman" w:hAnsi="Times New Roman" w:cs="Times New Roman" w:hint="default"/>
        <w:b/>
        <w:bCs/>
        <w:color w:val="0C67A3"/>
        <w:w w:val="99"/>
        <w:sz w:val="20"/>
        <w:szCs w:val="20"/>
      </w:rPr>
    </w:lvl>
    <w:lvl w:ilvl="2">
      <w:start w:val="1"/>
      <w:numFmt w:val="decimal"/>
      <w:lvlText w:val="%1.%2.%3."/>
      <w:lvlJc w:val="left"/>
      <w:pPr>
        <w:ind w:left="540" w:hanging="505"/>
      </w:pPr>
      <w:rPr>
        <w:rFonts w:ascii="Times New Roman" w:hAnsi="Times New Roman" w:cs="Times New Roman" w:hint="default"/>
        <w:b/>
        <w:bCs/>
        <w:color w:val="231F20"/>
        <w:w w:val="99"/>
        <w:sz w:val="22"/>
        <w:szCs w:val="22"/>
      </w:rPr>
    </w:lvl>
    <w:lvl w:ilvl="3">
      <w:numFmt w:val="bullet"/>
      <w:lvlText w:val="•"/>
      <w:lvlJc w:val="left"/>
      <w:pPr>
        <w:ind w:left="2651" w:hanging="505"/>
      </w:pPr>
    </w:lvl>
    <w:lvl w:ilvl="4">
      <w:numFmt w:val="bullet"/>
      <w:lvlText w:val="•"/>
      <w:lvlJc w:val="left"/>
      <w:pPr>
        <w:ind w:left="3641" w:hanging="505"/>
      </w:pPr>
    </w:lvl>
    <w:lvl w:ilvl="5">
      <w:numFmt w:val="bullet"/>
      <w:lvlText w:val="•"/>
      <w:lvlJc w:val="left"/>
      <w:pPr>
        <w:ind w:left="4630" w:hanging="505"/>
      </w:pPr>
    </w:lvl>
    <w:lvl w:ilvl="6">
      <w:numFmt w:val="bullet"/>
      <w:lvlText w:val="•"/>
      <w:lvlJc w:val="left"/>
      <w:pPr>
        <w:ind w:left="5620" w:hanging="505"/>
      </w:pPr>
    </w:lvl>
    <w:lvl w:ilvl="7">
      <w:numFmt w:val="bullet"/>
      <w:lvlText w:val="•"/>
      <w:lvlJc w:val="left"/>
      <w:pPr>
        <w:ind w:left="6610" w:hanging="505"/>
      </w:pPr>
    </w:lvl>
    <w:lvl w:ilvl="8">
      <w:numFmt w:val="bullet"/>
      <w:lvlText w:val="•"/>
      <w:lvlJc w:val="left"/>
      <w:pPr>
        <w:ind w:left="7600" w:hanging="505"/>
      </w:pPr>
    </w:lvl>
  </w:abstractNum>
  <w:abstractNum w:abstractNumId="27">
    <w:nsid w:val="0000041E"/>
    <w:multiLevelType w:val="multilevel"/>
    <w:tmpl w:val="000008A1"/>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28">
    <w:nsid w:val="0000041F"/>
    <w:multiLevelType w:val="multilevel"/>
    <w:tmpl w:val="5F64E806"/>
    <w:lvl w:ilvl="0">
      <w:start w:val="5"/>
      <w:numFmt w:val="decimal"/>
      <w:lvlText w:val="%1."/>
      <w:lvlJc w:val="left"/>
      <w:pPr>
        <w:ind w:left="373" w:hanging="274"/>
      </w:pPr>
      <w:rPr>
        <w:rFonts w:ascii="Times New Roman" w:hAnsi="Times New Roman" w:cs="Times New Roman" w:hint="default"/>
        <w:b/>
        <w:bCs/>
        <w:color w:val="0C67A3"/>
        <w:spacing w:val="12"/>
        <w:w w:val="105"/>
        <w:sz w:val="24"/>
        <w:szCs w:val="24"/>
      </w:rPr>
    </w:lvl>
    <w:lvl w:ilvl="1">
      <w:start w:val="1"/>
      <w:numFmt w:val="decimal"/>
      <w:lvlText w:val="%1.%2."/>
      <w:lvlJc w:val="left"/>
      <w:pPr>
        <w:ind w:left="671" w:hanging="392"/>
      </w:pPr>
      <w:rPr>
        <w:rFonts w:ascii="Times New Roman" w:hAnsi="Times New Roman" w:cs="Times New Roman" w:hint="default"/>
        <w:b/>
        <w:bCs/>
        <w:color w:val="0C67A3"/>
        <w:w w:val="99"/>
        <w:sz w:val="20"/>
        <w:szCs w:val="20"/>
      </w:rPr>
    </w:lvl>
    <w:lvl w:ilvl="2">
      <w:start w:val="1"/>
      <w:numFmt w:val="decimal"/>
      <w:lvlText w:val="%1.%2.%3."/>
      <w:lvlJc w:val="left"/>
      <w:pPr>
        <w:ind w:left="540" w:hanging="505"/>
      </w:pPr>
      <w:rPr>
        <w:rFonts w:ascii="Times New Roman" w:hAnsi="Times New Roman" w:cs="Times New Roman" w:hint="default"/>
        <w:b/>
        <w:bCs/>
        <w:color w:val="231F20"/>
        <w:w w:val="99"/>
        <w:sz w:val="22"/>
        <w:szCs w:val="22"/>
      </w:rPr>
    </w:lvl>
    <w:lvl w:ilvl="3">
      <w:numFmt w:val="bullet"/>
      <w:lvlText w:val="•"/>
      <w:lvlJc w:val="left"/>
      <w:pPr>
        <w:ind w:left="1782" w:hanging="505"/>
      </w:pPr>
    </w:lvl>
    <w:lvl w:ilvl="4">
      <w:numFmt w:val="bullet"/>
      <w:lvlText w:val="•"/>
      <w:lvlJc w:val="left"/>
      <w:pPr>
        <w:ind w:left="2893" w:hanging="505"/>
      </w:pPr>
    </w:lvl>
    <w:lvl w:ilvl="5">
      <w:numFmt w:val="bullet"/>
      <w:lvlText w:val="•"/>
      <w:lvlJc w:val="left"/>
      <w:pPr>
        <w:ind w:left="4004" w:hanging="505"/>
      </w:pPr>
    </w:lvl>
    <w:lvl w:ilvl="6">
      <w:numFmt w:val="bullet"/>
      <w:lvlText w:val="•"/>
      <w:lvlJc w:val="left"/>
      <w:pPr>
        <w:ind w:left="5115" w:hanging="505"/>
      </w:pPr>
    </w:lvl>
    <w:lvl w:ilvl="7">
      <w:numFmt w:val="bullet"/>
      <w:lvlText w:val="•"/>
      <w:lvlJc w:val="left"/>
      <w:pPr>
        <w:ind w:left="6226" w:hanging="505"/>
      </w:pPr>
    </w:lvl>
    <w:lvl w:ilvl="8">
      <w:numFmt w:val="bullet"/>
      <w:lvlText w:val="•"/>
      <w:lvlJc w:val="left"/>
      <w:pPr>
        <w:ind w:left="7337" w:hanging="505"/>
      </w:pPr>
    </w:lvl>
  </w:abstractNum>
  <w:abstractNum w:abstractNumId="29">
    <w:nsid w:val="00000420"/>
    <w:multiLevelType w:val="multilevel"/>
    <w:tmpl w:val="000008A3"/>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30">
    <w:nsid w:val="00000421"/>
    <w:multiLevelType w:val="multilevel"/>
    <w:tmpl w:val="000008A4"/>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31">
    <w:nsid w:val="00000422"/>
    <w:multiLevelType w:val="multilevel"/>
    <w:tmpl w:val="94EC87C6"/>
    <w:lvl w:ilvl="0">
      <w:start w:val="5"/>
      <w:numFmt w:val="decimal"/>
      <w:lvlText w:val="%1"/>
      <w:lvlJc w:val="left"/>
      <w:pPr>
        <w:ind w:left="671" w:hanging="392"/>
      </w:pPr>
    </w:lvl>
    <w:lvl w:ilvl="1">
      <w:start w:val="3"/>
      <w:numFmt w:val="decimal"/>
      <w:lvlText w:val="%1.%2."/>
      <w:lvlJc w:val="left"/>
      <w:pPr>
        <w:ind w:left="671" w:hanging="392"/>
      </w:pPr>
      <w:rPr>
        <w:rFonts w:ascii="Times New Roman" w:hAnsi="Times New Roman" w:cs="Times New Roman" w:hint="default"/>
        <w:b/>
        <w:bCs/>
        <w:color w:val="0C67A3"/>
        <w:w w:val="99"/>
        <w:sz w:val="20"/>
        <w:szCs w:val="20"/>
      </w:rPr>
    </w:lvl>
    <w:lvl w:ilvl="2">
      <w:start w:val="1"/>
      <w:numFmt w:val="decimal"/>
      <w:lvlText w:val="%1.%2.%3."/>
      <w:lvlJc w:val="left"/>
      <w:pPr>
        <w:ind w:left="540" w:hanging="505"/>
      </w:pPr>
      <w:rPr>
        <w:rFonts w:ascii="Times New Roman" w:hAnsi="Times New Roman" w:cs="Times New Roman" w:hint="default"/>
        <w:b/>
        <w:bCs/>
        <w:color w:val="231F20"/>
        <w:w w:val="99"/>
        <w:sz w:val="22"/>
        <w:szCs w:val="22"/>
      </w:rPr>
    </w:lvl>
    <w:lvl w:ilvl="3">
      <w:start w:val="1"/>
      <w:numFmt w:val="decimal"/>
      <w:lvlText w:val="%1.%2.%3.%4."/>
      <w:lvlJc w:val="left"/>
      <w:pPr>
        <w:ind w:left="662" w:hanging="662"/>
      </w:pPr>
      <w:rPr>
        <w:rFonts w:ascii="Times New Roman" w:hAnsi="Times New Roman" w:cs="Times New Roman" w:hint="default"/>
        <w:b/>
        <w:bCs/>
        <w:color w:val="231F20"/>
        <w:w w:val="99"/>
        <w:sz w:val="22"/>
        <w:szCs w:val="22"/>
      </w:rPr>
    </w:lvl>
    <w:lvl w:ilvl="4">
      <w:numFmt w:val="bullet"/>
      <w:lvlText w:val="•"/>
      <w:lvlJc w:val="left"/>
      <w:pPr>
        <w:ind w:left="3411" w:hanging="662"/>
      </w:pPr>
    </w:lvl>
    <w:lvl w:ilvl="5">
      <w:numFmt w:val="bullet"/>
      <w:lvlText w:val="•"/>
      <w:lvlJc w:val="left"/>
      <w:pPr>
        <w:ind w:left="4435" w:hanging="662"/>
      </w:pPr>
    </w:lvl>
    <w:lvl w:ilvl="6">
      <w:numFmt w:val="bullet"/>
      <w:lvlText w:val="•"/>
      <w:lvlJc w:val="left"/>
      <w:pPr>
        <w:ind w:left="5460" w:hanging="662"/>
      </w:pPr>
    </w:lvl>
    <w:lvl w:ilvl="7">
      <w:numFmt w:val="bullet"/>
      <w:lvlText w:val="•"/>
      <w:lvlJc w:val="left"/>
      <w:pPr>
        <w:ind w:left="6485" w:hanging="662"/>
      </w:pPr>
    </w:lvl>
    <w:lvl w:ilvl="8">
      <w:numFmt w:val="bullet"/>
      <w:lvlText w:val="•"/>
      <w:lvlJc w:val="left"/>
      <w:pPr>
        <w:ind w:left="7510" w:hanging="662"/>
      </w:pPr>
    </w:lvl>
  </w:abstractNum>
  <w:abstractNum w:abstractNumId="32">
    <w:nsid w:val="00000423"/>
    <w:multiLevelType w:val="multilevel"/>
    <w:tmpl w:val="000008A6"/>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33">
    <w:nsid w:val="00000424"/>
    <w:multiLevelType w:val="multilevel"/>
    <w:tmpl w:val="FB3CCE34"/>
    <w:lvl w:ilvl="0">
      <w:start w:val="5"/>
      <w:numFmt w:val="decimal"/>
      <w:lvlText w:val="%1"/>
      <w:lvlJc w:val="left"/>
      <w:pPr>
        <w:ind w:left="671" w:hanging="392"/>
      </w:pPr>
    </w:lvl>
    <w:lvl w:ilvl="1">
      <w:start w:val="4"/>
      <w:numFmt w:val="decimal"/>
      <w:lvlText w:val="%1.%2."/>
      <w:lvlJc w:val="left"/>
      <w:pPr>
        <w:ind w:left="671" w:hanging="392"/>
      </w:pPr>
      <w:rPr>
        <w:rFonts w:ascii="Times New Roman" w:hAnsi="Times New Roman" w:cs="Times New Roman" w:hint="default"/>
        <w:b/>
        <w:bCs/>
        <w:color w:val="0C67A3"/>
        <w:w w:val="99"/>
        <w:sz w:val="20"/>
        <w:szCs w:val="20"/>
      </w:rPr>
    </w:lvl>
    <w:lvl w:ilvl="2">
      <w:start w:val="1"/>
      <w:numFmt w:val="decimal"/>
      <w:lvlText w:val="%1.%2.%3."/>
      <w:lvlJc w:val="left"/>
      <w:pPr>
        <w:ind w:left="540" w:hanging="507"/>
      </w:pPr>
      <w:rPr>
        <w:rFonts w:ascii="Times New Roman" w:hAnsi="Times New Roman" w:cs="Times New Roman" w:hint="default"/>
        <w:b/>
        <w:bCs/>
        <w:color w:val="231F20"/>
        <w:w w:val="99"/>
        <w:sz w:val="22"/>
        <w:szCs w:val="22"/>
      </w:rPr>
    </w:lvl>
    <w:lvl w:ilvl="3">
      <w:start w:val="1"/>
      <w:numFmt w:val="decimal"/>
      <w:lvlText w:val="%1.%2.%3.%4."/>
      <w:lvlJc w:val="left"/>
      <w:pPr>
        <w:ind w:left="1359" w:hanging="659"/>
      </w:pPr>
      <w:rPr>
        <w:rFonts w:ascii="Times New Roman" w:hAnsi="Times New Roman" w:cs="Times New Roman" w:hint="default"/>
        <w:b/>
        <w:bCs/>
        <w:color w:val="231F20"/>
        <w:w w:val="99"/>
        <w:sz w:val="22"/>
        <w:szCs w:val="22"/>
      </w:rPr>
    </w:lvl>
    <w:lvl w:ilvl="4">
      <w:numFmt w:val="bullet"/>
      <w:lvlText w:val="•"/>
      <w:lvlJc w:val="left"/>
      <w:pPr>
        <w:ind w:left="1359" w:hanging="659"/>
      </w:pPr>
    </w:lvl>
    <w:lvl w:ilvl="5">
      <w:numFmt w:val="bullet"/>
      <w:lvlText w:val="•"/>
      <w:lvlJc w:val="left"/>
      <w:pPr>
        <w:ind w:left="2725" w:hanging="659"/>
      </w:pPr>
    </w:lvl>
    <w:lvl w:ilvl="6">
      <w:numFmt w:val="bullet"/>
      <w:lvlText w:val="•"/>
      <w:lvlJc w:val="left"/>
      <w:pPr>
        <w:ind w:left="4092" w:hanging="659"/>
      </w:pPr>
    </w:lvl>
    <w:lvl w:ilvl="7">
      <w:numFmt w:val="bullet"/>
      <w:lvlText w:val="•"/>
      <w:lvlJc w:val="left"/>
      <w:pPr>
        <w:ind w:left="5459" w:hanging="659"/>
      </w:pPr>
    </w:lvl>
    <w:lvl w:ilvl="8">
      <w:numFmt w:val="bullet"/>
      <w:lvlText w:val="•"/>
      <w:lvlJc w:val="left"/>
      <w:pPr>
        <w:ind w:left="6826" w:hanging="659"/>
      </w:pPr>
    </w:lvl>
  </w:abstractNum>
  <w:abstractNum w:abstractNumId="34">
    <w:nsid w:val="00000425"/>
    <w:multiLevelType w:val="multilevel"/>
    <w:tmpl w:val="000008A8"/>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35">
    <w:nsid w:val="00000426"/>
    <w:multiLevelType w:val="multilevel"/>
    <w:tmpl w:val="D898F196"/>
    <w:lvl w:ilvl="0">
      <w:start w:val="6"/>
      <w:numFmt w:val="decimal"/>
      <w:lvlText w:val="%1."/>
      <w:lvlJc w:val="left"/>
      <w:pPr>
        <w:ind w:left="274" w:hanging="274"/>
      </w:pPr>
      <w:rPr>
        <w:rFonts w:ascii="Times New Roman" w:hAnsi="Times New Roman" w:cs="Times New Roman" w:hint="default"/>
        <w:b/>
        <w:bCs/>
        <w:color w:val="0C67A3"/>
        <w:spacing w:val="12"/>
        <w:w w:val="105"/>
        <w:sz w:val="24"/>
        <w:szCs w:val="24"/>
      </w:rPr>
    </w:lvl>
    <w:lvl w:ilvl="1">
      <w:start w:val="1"/>
      <w:numFmt w:val="decimal"/>
      <w:lvlText w:val="%1.%2."/>
      <w:lvlJc w:val="left"/>
      <w:pPr>
        <w:ind w:left="392" w:hanging="392"/>
      </w:pPr>
      <w:rPr>
        <w:rFonts w:ascii="Times New Roman" w:hAnsi="Times New Roman" w:cs="Times New Roman" w:hint="default"/>
        <w:b/>
        <w:bCs/>
        <w:color w:val="0C67A3"/>
        <w:w w:val="99"/>
        <w:sz w:val="20"/>
        <w:szCs w:val="20"/>
      </w:rPr>
    </w:lvl>
    <w:lvl w:ilvl="2">
      <w:start w:val="1"/>
      <w:numFmt w:val="decimal"/>
      <w:lvlText w:val="%1.%2.%3."/>
      <w:lvlJc w:val="left"/>
      <w:pPr>
        <w:ind w:left="441" w:hanging="505"/>
      </w:pPr>
      <w:rPr>
        <w:rFonts w:ascii="Times New Roman" w:hAnsi="Times New Roman" w:cs="Times New Roman" w:hint="default"/>
        <w:b/>
        <w:bCs/>
        <w:color w:val="231F20"/>
        <w:w w:val="99"/>
        <w:sz w:val="22"/>
        <w:szCs w:val="22"/>
      </w:rPr>
    </w:lvl>
    <w:lvl w:ilvl="3">
      <w:start w:val="1"/>
      <w:numFmt w:val="decimal"/>
      <w:lvlText w:val="%1.%2.%3.%4."/>
      <w:lvlJc w:val="left"/>
      <w:pPr>
        <w:ind w:left="601" w:hanging="659"/>
      </w:pPr>
      <w:rPr>
        <w:rFonts w:ascii="Times New Roman" w:hAnsi="Times New Roman" w:cs="Times New Roman" w:hint="default"/>
        <w:b/>
        <w:bCs/>
        <w:color w:val="231F20"/>
        <w:w w:val="99"/>
        <w:sz w:val="20"/>
        <w:szCs w:val="20"/>
      </w:rPr>
    </w:lvl>
    <w:lvl w:ilvl="4">
      <w:numFmt w:val="bullet"/>
      <w:lvlText w:val="•"/>
      <w:lvlJc w:val="left"/>
      <w:pPr>
        <w:ind w:left="1866" w:hanging="659"/>
      </w:pPr>
    </w:lvl>
    <w:lvl w:ilvl="5">
      <w:numFmt w:val="bullet"/>
      <w:lvlText w:val="•"/>
      <w:lvlJc w:val="left"/>
      <w:pPr>
        <w:ind w:left="3132" w:hanging="659"/>
      </w:pPr>
    </w:lvl>
    <w:lvl w:ilvl="6">
      <w:numFmt w:val="bullet"/>
      <w:lvlText w:val="•"/>
      <w:lvlJc w:val="left"/>
      <w:pPr>
        <w:ind w:left="4398" w:hanging="659"/>
      </w:pPr>
    </w:lvl>
    <w:lvl w:ilvl="7">
      <w:numFmt w:val="bullet"/>
      <w:lvlText w:val="•"/>
      <w:lvlJc w:val="left"/>
      <w:pPr>
        <w:ind w:left="5663" w:hanging="659"/>
      </w:pPr>
    </w:lvl>
    <w:lvl w:ilvl="8">
      <w:numFmt w:val="bullet"/>
      <w:lvlText w:val="•"/>
      <w:lvlJc w:val="left"/>
      <w:pPr>
        <w:ind w:left="6929" w:hanging="659"/>
      </w:pPr>
    </w:lvl>
  </w:abstractNum>
  <w:abstractNum w:abstractNumId="36">
    <w:nsid w:val="00000427"/>
    <w:multiLevelType w:val="multilevel"/>
    <w:tmpl w:val="000008AA"/>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880" w:hanging="180"/>
      </w:pPr>
      <w:rPr>
        <w:rFonts w:ascii="Calibri" w:hAnsi="Calibri" w:cs="Calibri"/>
        <w:b w:val="0"/>
        <w:bCs w:val="0"/>
        <w:color w:val="E36F1E"/>
        <w:sz w:val="20"/>
        <w:szCs w:val="20"/>
      </w:rPr>
    </w:lvl>
    <w:lvl w:ilvl="2">
      <w:numFmt w:val="bullet"/>
      <w:lvlText w:val="•"/>
      <w:lvlJc w:val="left"/>
      <w:pPr>
        <w:ind w:left="1844" w:hanging="180"/>
      </w:pPr>
    </w:lvl>
    <w:lvl w:ilvl="3">
      <w:numFmt w:val="bullet"/>
      <w:lvlText w:val="•"/>
      <w:lvlJc w:val="left"/>
      <w:pPr>
        <w:ind w:left="2808" w:hanging="180"/>
      </w:pPr>
    </w:lvl>
    <w:lvl w:ilvl="4">
      <w:numFmt w:val="bullet"/>
      <w:lvlText w:val="•"/>
      <w:lvlJc w:val="left"/>
      <w:pPr>
        <w:ind w:left="3773" w:hanging="180"/>
      </w:pPr>
    </w:lvl>
    <w:lvl w:ilvl="5">
      <w:numFmt w:val="bullet"/>
      <w:lvlText w:val="•"/>
      <w:lvlJc w:val="left"/>
      <w:pPr>
        <w:ind w:left="4737" w:hanging="180"/>
      </w:pPr>
    </w:lvl>
    <w:lvl w:ilvl="6">
      <w:numFmt w:val="bullet"/>
      <w:lvlText w:val="•"/>
      <w:lvlJc w:val="left"/>
      <w:pPr>
        <w:ind w:left="5702" w:hanging="180"/>
      </w:pPr>
    </w:lvl>
    <w:lvl w:ilvl="7">
      <w:numFmt w:val="bullet"/>
      <w:lvlText w:val="•"/>
      <w:lvlJc w:val="left"/>
      <w:pPr>
        <w:ind w:left="6666" w:hanging="180"/>
      </w:pPr>
    </w:lvl>
    <w:lvl w:ilvl="8">
      <w:numFmt w:val="bullet"/>
      <w:lvlText w:val="•"/>
      <w:lvlJc w:val="left"/>
      <w:pPr>
        <w:ind w:left="7631" w:hanging="180"/>
      </w:pPr>
    </w:lvl>
  </w:abstractNum>
  <w:abstractNum w:abstractNumId="37">
    <w:nsid w:val="00000428"/>
    <w:multiLevelType w:val="multilevel"/>
    <w:tmpl w:val="000008AB"/>
    <w:lvl w:ilvl="0">
      <w:numFmt w:val="bullet"/>
      <w:lvlText w:val="–"/>
      <w:lvlJc w:val="left"/>
      <w:pPr>
        <w:ind w:left="880" w:hanging="180"/>
      </w:pPr>
      <w:rPr>
        <w:rFonts w:ascii="Calibri" w:hAnsi="Calibri" w:cs="Calibri"/>
        <w:b w:val="0"/>
        <w:bCs w:val="0"/>
        <w:color w:val="E36F1E"/>
        <w:sz w:val="20"/>
        <w:szCs w:val="20"/>
      </w:rPr>
    </w:lvl>
    <w:lvl w:ilvl="1">
      <w:numFmt w:val="bullet"/>
      <w:lvlText w:val="•"/>
      <w:lvlJc w:val="left"/>
      <w:pPr>
        <w:ind w:left="1748" w:hanging="180"/>
      </w:pPr>
    </w:lvl>
    <w:lvl w:ilvl="2">
      <w:numFmt w:val="bullet"/>
      <w:lvlText w:val="•"/>
      <w:lvlJc w:val="left"/>
      <w:pPr>
        <w:ind w:left="2616" w:hanging="180"/>
      </w:pPr>
    </w:lvl>
    <w:lvl w:ilvl="3">
      <w:numFmt w:val="bullet"/>
      <w:lvlText w:val="•"/>
      <w:lvlJc w:val="left"/>
      <w:pPr>
        <w:ind w:left="3484" w:hanging="180"/>
      </w:pPr>
    </w:lvl>
    <w:lvl w:ilvl="4">
      <w:numFmt w:val="bullet"/>
      <w:lvlText w:val="•"/>
      <w:lvlJc w:val="left"/>
      <w:pPr>
        <w:ind w:left="4352" w:hanging="180"/>
      </w:pPr>
    </w:lvl>
    <w:lvl w:ilvl="5">
      <w:numFmt w:val="bullet"/>
      <w:lvlText w:val="•"/>
      <w:lvlJc w:val="left"/>
      <w:pPr>
        <w:ind w:left="5220" w:hanging="180"/>
      </w:pPr>
    </w:lvl>
    <w:lvl w:ilvl="6">
      <w:numFmt w:val="bullet"/>
      <w:lvlText w:val="•"/>
      <w:lvlJc w:val="left"/>
      <w:pPr>
        <w:ind w:left="6088" w:hanging="180"/>
      </w:pPr>
    </w:lvl>
    <w:lvl w:ilvl="7">
      <w:numFmt w:val="bullet"/>
      <w:lvlText w:val="•"/>
      <w:lvlJc w:val="left"/>
      <w:pPr>
        <w:ind w:left="6956" w:hanging="180"/>
      </w:pPr>
    </w:lvl>
    <w:lvl w:ilvl="8">
      <w:numFmt w:val="bullet"/>
      <w:lvlText w:val="•"/>
      <w:lvlJc w:val="left"/>
      <w:pPr>
        <w:ind w:left="7824" w:hanging="180"/>
      </w:pPr>
    </w:lvl>
  </w:abstractNum>
  <w:abstractNum w:abstractNumId="38">
    <w:nsid w:val="00000429"/>
    <w:multiLevelType w:val="multilevel"/>
    <w:tmpl w:val="ED800004"/>
    <w:lvl w:ilvl="0">
      <w:start w:val="6"/>
      <w:numFmt w:val="decimal"/>
      <w:lvlText w:val="%1"/>
      <w:lvlJc w:val="left"/>
      <w:pPr>
        <w:ind w:left="671" w:hanging="392"/>
      </w:pPr>
    </w:lvl>
    <w:lvl w:ilvl="1">
      <w:start w:val="2"/>
      <w:numFmt w:val="decimal"/>
      <w:lvlText w:val="%1.%2."/>
      <w:lvlJc w:val="left"/>
      <w:pPr>
        <w:ind w:left="671" w:hanging="392"/>
      </w:pPr>
      <w:rPr>
        <w:rFonts w:ascii="Times New Roman" w:hAnsi="Times New Roman" w:cs="Times New Roman" w:hint="default"/>
        <w:b/>
        <w:bCs/>
        <w:color w:val="0C67A3"/>
        <w:w w:val="99"/>
        <w:sz w:val="20"/>
        <w:szCs w:val="20"/>
      </w:rPr>
    </w:lvl>
    <w:lvl w:ilvl="2">
      <w:start w:val="1"/>
      <w:numFmt w:val="decimal"/>
      <w:lvlText w:val="%1.%2.%3."/>
      <w:lvlJc w:val="left"/>
      <w:pPr>
        <w:ind w:left="540" w:hanging="505"/>
      </w:pPr>
      <w:rPr>
        <w:rFonts w:ascii="Times New Roman" w:hAnsi="Times New Roman" w:cs="Times New Roman" w:hint="default"/>
        <w:b/>
        <w:bCs/>
        <w:color w:val="231F20"/>
        <w:w w:val="99"/>
        <w:sz w:val="22"/>
        <w:szCs w:val="22"/>
      </w:rPr>
    </w:lvl>
    <w:lvl w:ilvl="3">
      <w:numFmt w:val="bullet"/>
      <w:lvlText w:val="•"/>
      <w:lvlJc w:val="left"/>
      <w:pPr>
        <w:ind w:left="2646" w:hanging="505"/>
      </w:pPr>
    </w:lvl>
    <w:lvl w:ilvl="4">
      <w:numFmt w:val="bullet"/>
      <w:lvlText w:val="•"/>
      <w:lvlJc w:val="left"/>
      <w:pPr>
        <w:ind w:left="3634" w:hanging="505"/>
      </w:pPr>
    </w:lvl>
    <w:lvl w:ilvl="5">
      <w:numFmt w:val="bullet"/>
      <w:lvlText w:val="•"/>
      <w:lvlJc w:val="left"/>
      <w:pPr>
        <w:ind w:left="4622" w:hanging="505"/>
      </w:pPr>
    </w:lvl>
    <w:lvl w:ilvl="6">
      <w:numFmt w:val="bullet"/>
      <w:lvlText w:val="•"/>
      <w:lvlJc w:val="left"/>
      <w:pPr>
        <w:ind w:left="5609" w:hanging="505"/>
      </w:pPr>
    </w:lvl>
    <w:lvl w:ilvl="7">
      <w:numFmt w:val="bullet"/>
      <w:lvlText w:val="•"/>
      <w:lvlJc w:val="left"/>
      <w:pPr>
        <w:ind w:left="6597" w:hanging="505"/>
      </w:pPr>
    </w:lvl>
    <w:lvl w:ilvl="8">
      <w:numFmt w:val="bullet"/>
      <w:lvlText w:val="•"/>
      <w:lvlJc w:val="left"/>
      <w:pPr>
        <w:ind w:left="7584" w:hanging="505"/>
      </w:pPr>
    </w:lvl>
  </w:abstractNum>
  <w:abstractNum w:abstractNumId="39">
    <w:nsid w:val="0000042A"/>
    <w:multiLevelType w:val="multilevel"/>
    <w:tmpl w:val="000008AD"/>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40">
    <w:nsid w:val="0000042B"/>
    <w:multiLevelType w:val="multilevel"/>
    <w:tmpl w:val="68E206BE"/>
    <w:lvl w:ilvl="0">
      <w:start w:val="6"/>
      <w:numFmt w:val="decimal"/>
      <w:lvlText w:val="%1"/>
      <w:lvlJc w:val="left"/>
      <w:pPr>
        <w:ind w:left="671" w:hanging="392"/>
      </w:pPr>
    </w:lvl>
    <w:lvl w:ilvl="1">
      <w:start w:val="3"/>
      <w:numFmt w:val="decimal"/>
      <w:lvlText w:val="%1.%2."/>
      <w:lvlJc w:val="left"/>
      <w:pPr>
        <w:ind w:left="392" w:hanging="392"/>
      </w:pPr>
      <w:rPr>
        <w:rFonts w:ascii="Times New Roman" w:hAnsi="Times New Roman" w:cs="Times New Roman" w:hint="default"/>
        <w:b/>
        <w:bCs/>
        <w:color w:val="0C67A3"/>
        <w:w w:val="99"/>
        <w:sz w:val="20"/>
        <w:szCs w:val="20"/>
      </w:rPr>
    </w:lvl>
    <w:lvl w:ilvl="2">
      <w:start w:val="1"/>
      <w:numFmt w:val="decimal"/>
      <w:lvlText w:val="%1.%2.%3."/>
      <w:lvlJc w:val="left"/>
      <w:pPr>
        <w:ind w:left="540" w:hanging="500"/>
      </w:pPr>
      <w:rPr>
        <w:rFonts w:ascii="Times New Roman" w:hAnsi="Times New Roman" w:cs="Times New Roman" w:hint="default"/>
        <w:b/>
        <w:bCs/>
        <w:color w:val="231F20"/>
        <w:spacing w:val="-1"/>
        <w:w w:val="99"/>
        <w:sz w:val="22"/>
        <w:szCs w:val="22"/>
      </w:rPr>
    </w:lvl>
    <w:lvl w:ilvl="3">
      <w:start w:val="1"/>
      <w:numFmt w:val="decimal"/>
      <w:lvlText w:val="%1.%2.%3.%4."/>
      <w:lvlJc w:val="left"/>
      <w:pPr>
        <w:ind w:left="659" w:hanging="659"/>
      </w:pPr>
      <w:rPr>
        <w:rFonts w:ascii="Times New Roman" w:hAnsi="Times New Roman" w:cs="Times New Roman" w:hint="default"/>
        <w:b/>
        <w:bCs/>
        <w:color w:val="231F20"/>
        <w:w w:val="99"/>
        <w:sz w:val="22"/>
        <w:szCs w:val="22"/>
      </w:rPr>
    </w:lvl>
    <w:lvl w:ilvl="4">
      <w:numFmt w:val="bullet"/>
      <w:lvlText w:val="•"/>
      <w:lvlJc w:val="left"/>
      <w:pPr>
        <w:ind w:left="2530" w:hanging="659"/>
      </w:pPr>
    </w:lvl>
    <w:lvl w:ilvl="5">
      <w:numFmt w:val="bullet"/>
      <w:lvlText w:val="•"/>
      <w:lvlJc w:val="left"/>
      <w:pPr>
        <w:ind w:left="3702" w:hanging="659"/>
      </w:pPr>
    </w:lvl>
    <w:lvl w:ilvl="6">
      <w:numFmt w:val="bullet"/>
      <w:lvlText w:val="•"/>
      <w:lvlJc w:val="left"/>
      <w:pPr>
        <w:ind w:left="4873" w:hanging="659"/>
      </w:pPr>
    </w:lvl>
    <w:lvl w:ilvl="7">
      <w:numFmt w:val="bullet"/>
      <w:lvlText w:val="•"/>
      <w:lvlJc w:val="left"/>
      <w:pPr>
        <w:ind w:left="6045" w:hanging="659"/>
      </w:pPr>
    </w:lvl>
    <w:lvl w:ilvl="8">
      <w:numFmt w:val="bullet"/>
      <w:lvlText w:val="•"/>
      <w:lvlJc w:val="left"/>
      <w:pPr>
        <w:ind w:left="7216" w:hanging="659"/>
      </w:pPr>
    </w:lvl>
  </w:abstractNum>
  <w:abstractNum w:abstractNumId="41">
    <w:nsid w:val="0000042C"/>
    <w:multiLevelType w:val="multilevel"/>
    <w:tmpl w:val="7A0C86B6"/>
    <w:lvl w:ilvl="0">
      <w:start w:val="7"/>
      <w:numFmt w:val="decimal"/>
      <w:lvlText w:val="%1."/>
      <w:lvlJc w:val="left"/>
      <w:pPr>
        <w:ind w:left="373" w:hanging="274"/>
      </w:pPr>
      <w:rPr>
        <w:rFonts w:ascii="Times New Roman" w:hAnsi="Times New Roman" w:cs="Times New Roman" w:hint="default"/>
        <w:b/>
        <w:bCs/>
        <w:color w:val="0C67A3"/>
        <w:spacing w:val="12"/>
        <w:w w:val="105"/>
        <w:sz w:val="24"/>
        <w:szCs w:val="24"/>
      </w:rPr>
    </w:lvl>
    <w:lvl w:ilvl="1">
      <w:start w:val="1"/>
      <w:numFmt w:val="decimal"/>
      <w:lvlText w:val="%1.%2."/>
      <w:lvlJc w:val="left"/>
      <w:pPr>
        <w:ind w:left="671" w:hanging="392"/>
      </w:pPr>
      <w:rPr>
        <w:rFonts w:ascii="Times New Roman" w:hAnsi="Times New Roman" w:cs="Times New Roman" w:hint="default"/>
        <w:b/>
        <w:bCs/>
        <w:color w:val="0C67A3"/>
        <w:w w:val="99"/>
        <w:sz w:val="20"/>
        <w:szCs w:val="20"/>
      </w:rPr>
    </w:lvl>
    <w:lvl w:ilvl="2">
      <w:start w:val="1"/>
      <w:numFmt w:val="decimal"/>
      <w:lvlText w:val="%1.%2.%3."/>
      <w:lvlJc w:val="left"/>
      <w:pPr>
        <w:ind w:left="540" w:hanging="505"/>
      </w:pPr>
      <w:rPr>
        <w:rFonts w:ascii="Times New Roman" w:hAnsi="Times New Roman" w:cs="Times New Roman" w:hint="default"/>
        <w:b/>
        <w:bCs/>
        <w:color w:val="231F20"/>
        <w:w w:val="99"/>
        <w:sz w:val="22"/>
        <w:szCs w:val="22"/>
      </w:rPr>
    </w:lvl>
    <w:lvl w:ilvl="3">
      <w:numFmt w:val="bullet"/>
      <w:lvlText w:val="•"/>
      <w:lvlJc w:val="left"/>
      <w:pPr>
        <w:ind w:left="1782" w:hanging="505"/>
      </w:pPr>
    </w:lvl>
    <w:lvl w:ilvl="4">
      <w:numFmt w:val="bullet"/>
      <w:lvlText w:val="•"/>
      <w:lvlJc w:val="left"/>
      <w:pPr>
        <w:ind w:left="2893" w:hanging="505"/>
      </w:pPr>
    </w:lvl>
    <w:lvl w:ilvl="5">
      <w:numFmt w:val="bullet"/>
      <w:lvlText w:val="•"/>
      <w:lvlJc w:val="left"/>
      <w:pPr>
        <w:ind w:left="4004" w:hanging="505"/>
      </w:pPr>
    </w:lvl>
    <w:lvl w:ilvl="6">
      <w:numFmt w:val="bullet"/>
      <w:lvlText w:val="•"/>
      <w:lvlJc w:val="left"/>
      <w:pPr>
        <w:ind w:left="5115" w:hanging="505"/>
      </w:pPr>
    </w:lvl>
    <w:lvl w:ilvl="7">
      <w:numFmt w:val="bullet"/>
      <w:lvlText w:val="•"/>
      <w:lvlJc w:val="left"/>
      <w:pPr>
        <w:ind w:left="6226" w:hanging="505"/>
      </w:pPr>
    </w:lvl>
    <w:lvl w:ilvl="8">
      <w:numFmt w:val="bullet"/>
      <w:lvlText w:val="•"/>
      <w:lvlJc w:val="left"/>
      <w:pPr>
        <w:ind w:left="7337" w:hanging="505"/>
      </w:pPr>
    </w:lvl>
  </w:abstractNum>
  <w:abstractNum w:abstractNumId="42">
    <w:nsid w:val="0000042D"/>
    <w:multiLevelType w:val="multilevel"/>
    <w:tmpl w:val="8E54C90A"/>
    <w:lvl w:ilvl="0">
      <w:start w:val="7"/>
      <w:numFmt w:val="decimal"/>
      <w:lvlText w:val="%1"/>
      <w:lvlJc w:val="left"/>
      <w:pPr>
        <w:ind w:left="539" w:hanging="505"/>
      </w:pPr>
    </w:lvl>
    <w:lvl w:ilvl="1">
      <w:start w:val="2"/>
      <w:numFmt w:val="decimal"/>
      <w:lvlText w:val="%1.%2"/>
      <w:lvlJc w:val="left"/>
      <w:pPr>
        <w:ind w:left="539" w:hanging="505"/>
      </w:pPr>
    </w:lvl>
    <w:lvl w:ilvl="2">
      <w:start w:val="2"/>
      <w:numFmt w:val="decimal"/>
      <w:lvlText w:val="%1.%2.%3."/>
      <w:lvlJc w:val="left"/>
      <w:pPr>
        <w:ind w:left="539" w:hanging="505"/>
      </w:pPr>
      <w:rPr>
        <w:rFonts w:ascii="Times New Roman" w:hAnsi="Times New Roman" w:cs="Times New Roman" w:hint="default"/>
        <w:b/>
        <w:bCs/>
        <w:color w:val="231F20"/>
        <w:w w:val="99"/>
        <w:sz w:val="22"/>
        <w:szCs w:val="22"/>
      </w:rPr>
    </w:lvl>
    <w:lvl w:ilvl="3">
      <w:numFmt w:val="bullet"/>
      <w:lvlText w:val="•"/>
      <w:lvlJc w:val="left"/>
      <w:pPr>
        <w:ind w:left="3245" w:hanging="505"/>
      </w:pPr>
    </w:lvl>
    <w:lvl w:ilvl="4">
      <w:numFmt w:val="bullet"/>
      <w:lvlText w:val="•"/>
      <w:lvlJc w:val="left"/>
      <w:pPr>
        <w:ind w:left="4147" w:hanging="505"/>
      </w:pPr>
    </w:lvl>
    <w:lvl w:ilvl="5">
      <w:numFmt w:val="bullet"/>
      <w:lvlText w:val="•"/>
      <w:lvlJc w:val="left"/>
      <w:pPr>
        <w:ind w:left="5049" w:hanging="505"/>
      </w:pPr>
    </w:lvl>
    <w:lvl w:ilvl="6">
      <w:numFmt w:val="bullet"/>
      <w:lvlText w:val="•"/>
      <w:lvlJc w:val="left"/>
      <w:pPr>
        <w:ind w:left="5951" w:hanging="505"/>
      </w:pPr>
    </w:lvl>
    <w:lvl w:ilvl="7">
      <w:numFmt w:val="bullet"/>
      <w:lvlText w:val="•"/>
      <w:lvlJc w:val="left"/>
      <w:pPr>
        <w:ind w:left="6853" w:hanging="505"/>
      </w:pPr>
    </w:lvl>
    <w:lvl w:ilvl="8">
      <w:numFmt w:val="bullet"/>
      <w:lvlText w:val="•"/>
      <w:lvlJc w:val="left"/>
      <w:pPr>
        <w:ind w:left="7756" w:hanging="505"/>
      </w:pPr>
    </w:lvl>
  </w:abstractNum>
  <w:abstractNum w:abstractNumId="43">
    <w:nsid w:val="0000042E"/>
    <w:multiLevelType w:val="multilevel"/>
    <w:tmpl w:val="000008B1"/>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44">
    <w:nsid w:val="0000042F"/>
    <w:multiLevelType w:val="multilevel"/>
    <w:tmpl w:val="EE4EA4C6"/>
    <w:lvl w:ilvl="0">
      <w:start w:val="7"/>
      <w:numFmt w:val="decimal"/>
      <w:lvlText w:val="%1"/>
      <w:lvlJc w:val="left"/>
      <w:pPr>
        <w:ind w:left="671" w:hanging="392"/>
      </w:pPr>
    </w:lvl>
    <w:lvl w:ilvl="1">
      <w:start w:val="3"/>
      <w:numFmt w:val="decimal"/>
      <w:lvlText w:val="%1.%2."/>
      <w:lvlJc w:val="left"/>
      <w:pPr>
        <w:ind w:left="671" w:hanging="392"/>
      </w:pPr>
      <w:rPr>
        <w:rFonts w:ascii="Times New Roman" w:hAnsi="Times New Roman" w:cs="Times New Roman" w:hint="default"/>
        <w:b/>
        <w:bCs/>
        <w:color w:val="0C67A3"/>
        <w:w w:val="99"/>
        <w:sz w:val="20"/>
        <w:szCs w:val="20"/>
      </w:rPr>
    </w:lvl>
    <w:lvl w:ilvl="2">
      <w:start w:val="1"/>
      <w:numFmt w:val="decimal"/>
      <w:lvlText w:val="%1.%2.%3."/>
      <w:lvlJc w:val="left"/>
      <w:pPr>
        <w:ind w:left="539" w:hanging="505"/>
      </w:pPr>
      <w:rPr>
        <w:rFonts w:ascii="Times New Roman" w:hAnsi="Times New Roman" w:cs="Times New Roman" w:hint="default"/>
        <w:b/>
        <w:bCs/>
        <w:color w:val="231F20"/>
        <w:w w:val="99"/>
        <w:sz w:val="22"/>
        <w:szCs w:val="22"/>
      </w:rPr>
    </w:lvl>
    <w:lvl w:ilvl="3">
      <w:numFmt w:val="bullet"/>
      <w:lvlText w:val="•"/>
      <w:lvlJc w:val="left"/>
      <w:pPr>
        <w:ind w:left="2646" w:hanging="505"/>
      </w:pPr>
    </w:lvl>
    <w:lvl w:ilvl="4">
      <w:numFmt w:val="bullet"/>
      <w:lvlText w:val="•"/>
      <w:lvlJc w:val="left"/>
      <w:pPr>
        <w:ind w:left="3634" w:hanging="505"/>
      </w:pPr>
    </w:lvl>
    <w:lvl w:ilvl="5">
      <w:numFmt w:val="bullet"/>
      <w:lvlText w:val="•"/>
      <w:lvlJc w:val="left"/>
      <w:pPr>
        <w:ind w:left="4622" w:hanging="505"/>
      </w:pPr>
    </w:lvl>
    <w:lvl w:ilvl="6">
      <w:numFmt w:val="bullet"/>
      <w:lvlText w:val="•"/>
      <w:lvlJc w:val="left"/>
      <w:pPr>
        <w:ind w:left="5609" w:hanging="505"/>
      </w:pPr>
    </w:lvl>
    <w:lvl w:ilvl="7">
      <w:numFmt w:val="bullet"/>
      <w:lvlText w:val="•"/>
      <w:lvlJc w:val="left"/>
      <w:pPr>
        <w:ind w:left="6597" w:hanging="505"/>
      </w:pPr>
    </w:lvl>
    <w:lvl w:ilvl="8">
      <w:numFmt w:val="bullet"/>
      <w:lvlText w:val="•"/>
      <w:lvlJc w:val="left"/>
      <w:pPr>
        <w:ind w:left="7584" w:hanging="505"/>
      </w:pPr>
    </w:lvl>
  </w:abstractNum>
  <w:abstractNum w:abstractNumId="45">
    <w:nsid w:val="00000430"/>
    <w:multiLevelType w:val="multilevel"/>
    <w:tmpl w:val="8102CFC2"/>
    <w:lvl w:ilvl="0">
      <w:start w:val="7"/>
      <w:numFmt w:val="decimal"/>
      <w:lvlText w:val="%1"/>
      <w:lvlJc w:val="left"/>
      <w:pPr>
        <w:ind w:left="671" w:hanging="392"/>
      </w:pPr>
    </w:lvl>
    <w:lvl w:ilvl="1">
      <w:start w:val="4"/>
      <w:numFmt w:val="decimal"/>
      <w:lvlText w:val="%1.%2."/>
      <w:lvlJc w:val="left"/>
      <w:pPr>
        <w:ind w:left="671" w:hanging="392"/>
      </w:pPr>
      <w:rPr>
        <w:rFonts w:ascii="Times New Roman" w:hAnsi="Times New Roman" w:cs="Times New Roman" w:hint="default"/>
        <w:b/>
        <w:bCs/>
        <w:color w:val="0C67A3"/>
        <w:w w:val="99"/>
        <w:sz w:val="20"/>
        <w:szCs w:val="20"/>
      </w:rPr>
    </w:lvl>
    <w:lvl w:ilvl="2">
      <w:start w:val="1"/>
      <w:numFmt w:val="decimal"/>
      <w:lvlText w:val="%1.%2.%3."/>
      <w:lvlJc w:val="left"/>
      <w:pPr>
        <w:ind w:left="540" w:hanging="505"/>
      </w:pPr>
      <w:rPr>
        <w:rFonts w:ascii="Times New Roman" w:hAnsi="Times New Roman" w:cs="Times New Roman" w:hint="default"/>
        <w:b/>
        <w:bCs/>
        <w:color w:val="231F20"/>
        <w:w w:val="99"/>
        <w:sz w:val="22"/>
        <w:szCs w:val="22"/>
      </w:rPr>
    </w:lvl>
    <w:lvl w:ilvl="3">
      <w:numFmt w:val="bullet"/>
      <w:lvlText w:val="•"/>
      <w:lvlJc w:val="left"/>
      <w:pPr>
        <w:ind w:left="2646" w:hanging="505"/>
      </w:pPr>
    </w:lvl>
    <w:lvl w:ilvl="4">
      <w:numFmt w:val="bullet"/>
      <w:lvlText w:val="•"/>
      <w:lvlJc w:val="left"/>
      <w:pPr>
        <w:ind w:left="3634" w:hanging="505"/>
      </w:pPr>
    </w:lvl>
    <w:lvl w:ilvl="5">
      <w:numFmt w:val="bullet"/>
      <w:lvlText w:val="•"/>
      <w:lvlJc w:val="left"/>
      <w:pPr>
        <w:ind w:left="4622" w:hanging="505"/>
      </w:pPr>
    </w:lvl>
    <w:lvl w:ilvl="6">
      <w:numFmt w:val="bullet"/>
      <w:lvlText w:val="•"/>
      <w:lvlJc w:val="left"/>
      <w:pPr>
        <w:ind w:left="5609" w:hanging="505"/>
      </w:pPr>
    </w:lvl>
    <w:lvl w:ilvl="7">
      <w:numFmt w:val="bullet"/>
      <w:lvlText w:val="•"/>
      <w:lvlJc w:val="left"/>
      <w:pPr>
        <w:ind w:left="6597" w:hanging="505"/>
      </w:pPr>
    </w:lvl>
    <w:lvl w:ilvl="8">
      <w:numFmt w:val="bullet"/>
      <w:lvlText w:val="•"/>
      <w:lvlJc w:val="left"/>
      <w:pPr>
        <w:ind w:left="7584" w:hanging="505"/>
      </w:pPr>
    </w:lvl>
  </w:abstractNum>
  <w:abstractNum w:abstractNumId="46">
    <w:nsid w:val="00000431"/>
    <w:multiLevelType w:val="multilevel"/>
    <w:tmpl w:val="A9CEF8AE"/>
    <w:lvl w:ilvl="0">
      <w:start w:val="1"/>
      <w:numFmt w:val="decimal"/>
      <w:lvlText w:val="(%1)"/>
      <w:lvlJc w:val="left"/>
      <w:pPr>
        <w:ind w:left="248" w:hanging="248"/>
      </w:pPr>
      <w:rPr>
        <w:rFonts w:ascii="Times New Roman" w:hAnsi="Times New Roman" w:cs="Times New Roman" w:hint="default"/>
        <w:b w:val="0"/>
        <w:bCs w:val="0"/>
        <w:color w:val="231F20"/>
        <w:w w:val="101"/>
        <w:sz w:val="20"/>
        <w:szCs w:val="20"/>
      </w:rPr>
    </w:lvl>
    <w:lvl w:ilvl="1">
      <w:numFmt w:val="bullet"/>
      <w:lvlText w:val="•"/>
      <w:lvlJc w:val="left"/>
      <w:pPr>
        <w:ind w:left="1125" w:hanging="248"/>
      </w:pPr>
    </w:lvl>
    <w:lvl w:ilvl="2">
      <w:numFmt w:val="bullet"/>
      <w:lvlText w:val="•"/>
      <w:lvlJc w:val="left"/>
      <w:pPr>
        <w:ind w:left="2002" w:hanging="248"/>
      </w:pPr>
    </w:lvl>
    <w:lvl w:ilvl="3">
      <w:numFmt w:val="bullet"/>
      <w:lvlText w:val="•"/>
      <w:lvlJc w:val="left"/>
      <w:pPr>
        <w:ind w:left="2880" w:hanging="248"/>
      </w:pPr>
    </w:lvl>
    <w:lvl w:ilvl="4">
      <w:numFmt w:val="bullet"/>
      <w:lvlText w:val="•"/>
      <w:lvlJc w:val="left"/>
      <w:pPr>
        <w:ind w:left="3757" w:hanging="248"/>
      </w:pPr>
    </w:lvl>
    <w:lvl w:ilvl="5">
      <w:numFmt w:val="bullet"/>
      <w:lvlText w:val="•"/>
      <w:lvlJc w:val="left"/>
      <w:pPr>
        <w:ind w:left="4634" w:hanging="248"/>
      </w:pPr>
    </w:lvl>
    <w:lvl w:ilvl="6">
      <w:numFmt w:val="bullet"/>
      <w:lvlText w:val="•"/>
      <w:lvlJc w:val="left"/>
      <w:pPr>
        <w:ind w:left="5511" w:hanging="248"/>
      </w:pPr>
    </w:lvl>
    <w:lvl w:ilvl="7">
      <w:numFmt w:val="bullet"/>
      <w:lvlText w:val="•"/>
      <w:lvlJc w:val="left"/>
      <w:pPr>
        <w:ind w:left="6389" w:hanging="248"/>
      </w:pPr>
    </w:lvl>
    <w:lvl w:ilvl="8">
      <w:numFmt w:val="bullet"/>
      <w:lvlText w:val="•"/>
      <w:lvlJc w:val="left"/>
      <w:pPr>
        <w:ind w:left="7266" w:hanging="248"/>
      </w:pPr>
    </w:lvl>
  </w:abstractNum>
  <w:abstractNum w:abstractNumId="47">
    <w:nsid w:val="00000432"/>
    <w:multiLevelType w:val="multilevel"/>
    <w:tmpl w:val="000008B5"/>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48">
    <w:nsid w:val="00000433"/>
    <w:multiLevelType w:val="multilevel"/>
    <w:tmpl w:val="512ED132"/>
    <w:lvl w:ilvl="0">
      <w:start w:val="7"/>
      <w:numFmt w:val="decimal"/>
      <w:lvlText w:val="%1"/>
      <w:lvlJc w:val="left"/>
      <w:pPr>
        <w:ind w:left="671" w:hanging="392"/>
      </w:pPr>
    </w:lvl>
    <w:lvl w:ilvl="1">
      <w:start w:val="6"/>
      <w:numFmt w:val="decimal"/>
      <w:lvlText w:val="%1.%2."/>
      <w:lvlJc w:val="left"/>
      <w:pPr>
        <w:ind w:left="671" w:hanging="392"/>
      </w:pPr>
      <w:rPr>
        <w:rFonts w:ascii="Times New Roman" w:hAnsi="Times New Roman" w:cs="Times New Roman" w:hint="default"/>
        <w:b/>
        <w:bCs/>
        <w:color w:val="0C67A3"/>
        <w:w w:val="99"/>
        <w:sz w:val="20"/>
        <w:szCs w:val="20"/>
      </w:rPr>
    </w:lvl>
    <w:lvl w:ilvl="2">
      <w:start w:val="1"/>
      <w:numFmt w:val="decimal"/>
      <w:lvlText w:val="%1.%2.%3."/>
      <w:lvlJc w:val="left"/>
      <w:pPr>
        <w:ind w:left="1315" w:hanging="505"/>
      </w:pPr>
      <w:rPr>
        <w:rFonts w:ascii="Times New Roman" w:hAnsi="Times New Roman" w:cs="Times New Roman" w:hint="default"/>
        <w:b/>
        <w:bCs/>
        <w:color w:val="231F20"/>
        <w:w w:val="99"/>
        <w:sz w:val="22"/>
        <w:szCs w:val="22"/>
      </w:rPr>
    </w:lvl>
    <w:lvl w:ilvl="3">
      <w:numFmt w:val="bullet"/>
      <w:lvlText w:val="•"/>
      <w:lvlJc w:val="left"/>
      <w:pPr>
        <w:ind w:left="2646" w:hanging="505"/>
      </w:pPr>
    </w:lvl>
    <w:lvl w:ilvl="4">
      <w:numFmt w:val="bullet"/>
      <w:lvlText w:val="•"/>
      <w:lvlJc w:val="left"/>
      <w:pPr>
        <w:ind w:left="3634" w:hanging="505"/>
      </w:pPr>
    </w:lvl>
    <w:lvl w:ilvl="5">
      <w:numFmt w:val="bullet"/>
      <w:lvlText w:val="•"/>
      <w:lvlJc w:val="left"/>
      <w:pPr>
        <w:ind w:left="4622" w:hanging="505"/>
      </w:pPr>
    </w:lvl>
    <w:lvl w:ilvl="6">
      <w:numFmt w:val="bullet"/>
      <w:lvlText w:val="•"/>
      <w:lvlJc w:val="left"/>
      <w:pPr>
        <w:ind w:left="5609" w:hanging="505"/>
      </w:pPr>
    </w:lvl>
    <w:lvl w:ilvl="7">
      <w:numFmt w:val="bullet"/>
      <w:lvlText w:val="•"/>
      <w:lvlJc w:val="left"/>
      <w:pPr>
        <w:ind w:left="6597" w:hanging="505"/>
      </w:pPr>
    </w:lvl>
    <w:lvl w:ilvl="8">
      <w:numFmt w:val="bullet"/>
      <w:lvlText w:val="•"/>
      <w:lvlJc w:val="left"/>
      <w:pPr>
        <w:ind w:left="7584" w:hanging="505"/>
      </w:pPr>
    </w:lvl>
  </w:abstractNum>
  <w:abstractNum w:abstractNumId="49">
    <w:nsid w:val="00000434"/>
    <w:multiLevelType w:val="multilevel"/>
    <w:tmpl w:val="EA7A11F2"/>
    <w:lvl w:ilvl="0">
      <w:start w:val="7"/>
      <w:numFmt w:val="decimal"/>
      <w:lvlText w:val="%1"/>
      <w:lvlJc w:val="left"/>
      <w:pPr>
        <w:ind w:left="540" w:hanging="507"/>
      </w:pPr>
    </w:lvl>
    <w:lvl w:ilvl="1">
      <w:start w:val="8"/>
      <w:numFmt w:val="decimal"/>
      <w:lvlText w:val="%1.%2"/>
      <w:lvlJc w:val="left"/>
      <w:pPr>
        <w:ind w:left="540" w:hanging="507"/>
      </w:pPr>
    </w:lvl>
    <w:lvl w:ilvl="2">
      <w:start w:val="3"/>
      <w:numFmt w:val="decimal"/>
      <w:lvlText w:val="%1.%2.%3."/>
      <w:lvlJc w:val="left"/>
      <w:pPr>
        <w:ind w:left="540" w:hanging="507"/>
      </w:pPr>
      <w:rPr>
        <w:rFonts w:ascii="Times New Roman" w:hAnsi="Times New Roman" w:cs="Times New Roman" w:hint="default"/>
        <w:b/>
        <w:bCs/>
        <w:color w:val="231F20"/>
        <w:w w:val="99"/>
        <w:sz w:val="22"/>
        <w:szCs w:val="22"/>
      </w:rPr>
    </w:lvl>
    <w:lvl w:ilvl="3">
      <w:numFmt w:val="bullet"/>
      <w:lvlText w:val="•"/>
      <w:lvlJc w:val="left"/>
      <w:pPr>
        <w:ind w:left="3246" w:hanging="507"/>
      </w:pPr>
    </w:lvl>
    <w:lvl w:ilvl="4">
      <w:numFmt w:val="bullet"/>
      <w:lvlText w:val="•"/>
      <w:lvlJc w:val="left"/>
      <w:pPr>
        <w:ind w:left="4148" w:hanging="507"/>
      </w:pPr>
    </w:lvl>
    <w:lvl w:ilvl="5">
      <w:numFmt w:val="bullet"/>
      <w:lvlText w:val="•"/>
      <w:lvlJc w:val="left"/>
      <w:pPr>
        <w:ind w:left="5050" w:hanging="507"/>
      </w:pPr>
    </w:lvl>
    <w:lvl w:ilvl="6">
      <w:numFmt w:val="bullet"/>
      <w:lvlText w:val="•"/>
      <w:lvlJc w:val="left"/>
      <w:pPr>
        <w:ind w:left="5952" w:hanging="507"/>
      </w:pPr>
    </w:lvl>
    <w:lvl w:ilvl="7">
      <w:numFmt w:val="bullet"/>
      <w:lvlText w:val="•"/>
      <w:lvlJc w:val="left"/>
      <w:pPr>
        <w:ind w:left="6854" w:hanging="507"/>
      </w:pPr>
    </w:lvl>
    <w:lvl w:ilvl="8">
      <w:numFmt w:val="bullet"/>
      <w:lvlText w:val="•"/>
      <w:lvlJc w:val="left"/>
      <w:pPr>
        <w:ind w:left="7756" w:hanging="507"/>
      </w:pPr>
    </w:lvl>
  </w:abstractNum>
  <w:abstractNum w:abstractNumId="50">
    <w:nsid w:val="00000435"/>
    <w:multiLevelType w:val="multilevel"/>
    <w:tmpl w:val="000008B8"/>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51">
    <w:nsid w:val="00000436"/>
    <w:multiLevelType w:val="multilevel"/>
    <w:tmpl w:val="3BB06288"/>
    <w:lvl w:ilvl="0">
      <w:start w:val="1"/>
      <w:numFmt w:val="decimal"/>
      <w:lvlText w:val="%1."/>
      <w:lvlJc w:val="left"/>
      <w:pPr>
        <w:ind w:left="373" w:hanging="274"/>
      </w:pPr>
      <w:rPr>
        <w:rFonts w:ascii="Times New Roman" w:hAnsi="Times New Roman" w:cs="Times New Roman" w:hint="default"/>
        <w:b/>
        <w:bCs/>
        <w:color w:val="0C67A3"/>
        <w:spacing w:val="12"/>
        <w:w w:val="105"/>
        <w:sz w:val="24"/>
        <w:szCs w:val="24"/>
      </w:rPr>
    </w:lvl>
    <w:lvl w:ilvl="1">
      <w:start w:val="1"/>
      <w:numFmt w:val="decimal"/>
      <w:lvlText w:val="%1.%2."/>
      <w:lvlJc w:val="left"/>
      <w:pPr>
        <w:ind w:left="671" w:hanging="392"/>
      </w:pPr>
      <w:rPr>
        <w:rFonts w:ascii="Times New Roman" w:hAnsi="Times New Roman" w:cs="Times New Roman" w:hint="default"/>
        <w:b/>
        <w:bCs/>
        <w:color w:val="0C67A3"/>
        <w:w w:val="99"/>
        <w:sz w:val="22"/>
        <w:szCs w:val="22"/>
      </w:rPr>
    </w:lvl>
    <w:lvl w:ilvl="2">
      <w:start w:val="1"/>
      <w:numFmt w:val="decimal"/>
      <w:lvlText w:val="%1.%2.%3."/>
      <w:lvlJc w:val="left"/>
      <w:pPr>
        <w:ind w:left="540" w:hanging="505"/>
      </w:pPr>
      <w:rPr>
        <w:rFonts w:ascii="Times New Roman" w:hAnsi="Times New Roman" w:cs="Times New Roman" w:hint="default"/>
        <w:b/>
        <w:bCs/>
        <w:color w:val="231F20"/>
        <w:w w:val="99"/>
        <w:sz w:val="22"/>
        <w:szCs w:val="22"/>
      </w:rPr>
    </w:lvl>
    <w:lvl w:ilvl="3">
      <w:numFmt w:val="bullet"/>
      <w:lvlText w:val="•"/>
      <w:lvlJc w:val="left"/>
      <w:pPr>
        <w:ind w:left="1782" w:hanging="505"/>
      </w:pPr>
    </w:lvl>
    <w:lvl w:ilvl="4">
      <w:numFmt w:val="bullet"/>
      <w:lvlText w:val="•"/>
      <w:lvlJc w:val="left"/>
      <w:pPr>
        <w:ind w:left="2893" w:hanging="505"/>
      </w:pPr>
    </w:lvl>
    <w:lvl w:ilvl="5">
      <w:numFmt w:val="bullet"/>
      <w:lvlText w:val="•"/>
      <w:lvlJc w:val="left"/>
      <w:pPr>
        <w:ind w:left="4004" w:hanging="505"/>
      </w:pPr>
    </w:lvl>
    <w:lvl w:ilvl="6">
      <w:numFmt w:val="bullet"/>
      <w:lvlText w:val="•"/>
      <w:lvlJc w:val="left"/>
      <w:pPr>
        <w:ind w:left="5115" w:hanging="505"/>
      </w:pPr>
    </w:lvl>
    <w:lvl w:ilvl="7">
      <w:numFmt w:val="bullet"/>
      <w:lvlText w:val="•"/>
      <w:lvlJc w:val="left"/>
      <w:pPr>
        <w:ind w:left="6226" w:hanging="505"/>
      </w:pPr>
    </w:lvl>
    <w:lvl w:ilvl="8">
      <w:numFmt w:val="bullet"/>
      <w:lvlText w:val="•"/>
      <w:lvlJc w:val="left"/>
      <w:pPr>
        <w:ind w:left="7337" w:hanging="505"/>
      </w:pPr>
    </w:lvl>
  </w:abstractNum>
  <w:abstractNum w:abstractNumId="52">
    <w:nsid w:val="00000438"/>
    <w:multiLevelType w:val="multilevel"/>
    <w:tmpl w:val="000008BB"/>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53">
    <w:nsid w:val="00000439"/>
    <w:multiLevelType w:val="multilevel"/>
    <w:tmpl w:val="8AC66342"/>
    <w:lvl w:ilvl="0">
      <w:start w:val="2"/>
      <w:numFmt w:val="decimal"/>
      <w:lvlText w:val="%1"/>
      <w:lvlJc w:val="left"/>
      <w:pPr>
        <w:ind w:left="280" w:hanging="392"/>
      </w:pPr>
    </w:lvl>
    <w:lvl w:ilvl="1">
      <w:start w:val="2"/>
      <w:numFmt w:val="decimal"/>
      <w:lvlText w:val="%1.%2."/>
      <w:lvlJc w:val="left"/>
      <w:pPr>
        <w:ind w:left="392" w:hanging="392"/>
      </w:pPr>
      <w:rPr>
        <w:rFonts w:ascii="Times New Roman" w:hAnsi="Times New Roman" w:cs="Times New Roman" w:hint="default"/>
        <w:b/>
        <w:bCs/>
        <w:color w:val="0C67A3"/>
        <w:w w:val="99"/>
        <w:sz w:val="22"/>
        <w:szCs w:val="22"/>
      </w:rPr>
    </w:lvl>
    <w:lvl w:ilvl="2">
      <w:start w:val="1"/>
      <w:numFmt w:val="decimal"/>
      <w:lvlText w:val="%1.%2.%3."/>
      <w:lvlJc w:val="left"/>
      <w:pPr>
        <w:ind w:left="540" w:hanging="507"/>
      </w:pPr>
      <w:rPr>
        <w:rFonts w:ascii="Times New Roman" w:hAnsi="Times New Roman" w:cs="Times New Roman" w:hint="default"/>
        <w:b/>
        <w:bCs/>
        <w:color w:val="231F20"/>
        <w:w w:val="99"/>
        <w:sz w:val="20"/>
        <w:szCs w:val="20"/>
      </w:rPr>
    </w:lvl>
    <w:lvl w:ilvl="3">
      <w:numFmt w:val="bullet"/>
      <w:lvlText w:val="•"/>
      <w:lvlJc w:val="left"/>
      <w:pPr>
        <w:ind w:left="2544" w:hanging="507"/>
      </w:pPr>
    </w:lvl>
    <w:lvl w:ilvl="4">
      <w:numFmt w:val="bullet"/>
      <w:lvlText w:val="•"/>
      <w:lvlJc w:val="left"/>
      <w:pPr>
        <w:ind w:left="3546" w:hanging="507"/>
      </w:pPr>
    </w:lvl>
    <w:lvl w:ilvl="5">
      <w:numFmt w:val="bullet"/>
      <w:lvlText w:val="•"/>
      <w:lvlJc w:val="left"/>
      <w:pPr>
        <w:ind w:left="4548" w:hanging="507"/>
      </w:pPr>
    </w:lvl>
    <w:lvl w:ilvl="6">
      <w:numFmt w:val="bullet"/>
      <w:lvlText w:val="•"/>
      <w:lvlJc w:val="left"/>
      <w:pPr>
        <w:ind w:left="5551" w:hanging="507"/>
      </w:pPr>
    </w:lvl>
    <w:lvl w:ilvl="7">
      <w:numFmt w:val="bullet"/>
      <w:lvlText w:val="•"/>
      <w:lvlJc w:val="left"/>
      <w:pPr>
        <w:ind w:left="6553" w:hanging="507"/>
      </w:pPr>
    </w:lvl>
    <w:lvl w:ilvl="8">
      <w:numFmt w:val="bullet"/>
      <w:lvlText w:val="•"/>
      <w:lvlJc w:val="left"/>
      <w:pPr>
        <w:ind w:left="7555" w:hanging="507"/>
      </w:pPr>
    </w:lvl>
  </w:abstractNum>
  <w:abstractNum w:abstractNumId="54">
    <w:nsid w:val="0000043A"/>
    <w:multiLevelType w:val="multilevel"/>
    <w:tmpl w:val="AF562902"/>
    <w:lvl w:ilvl="0">
      <w:start w:val="2"/>
      <w:numFmt w:val="decimal"/>
      <w:lvlText w:val="%1"/>
      <w:lvlJc w:val="left"/>
      <w:pPr>
        <w:ind w:left="540" w:hanging="504"/>
      </w:pPr>
    </w:lvl>
    <w:lvl w:ilvl="1">
      <w:start w:val="3"/>
      <w:numFmt w:val="decimal"/>
      <w:lvlText w:val="%1.%2"/>
      <w:lvlJc w:val="left"/>
      <w:pPr>
        <w:ind w:left="540" w:hanging="504"/>
      </w:pPr>
    </w:lvl>
    <w:lvl w:ilvl="2">
      <w:start w:val="1"/>
      <w:numFmt w:val="decimal"/>
      <w:lvlText w:val="%1.%2.%3."/>
      <w:lvlJc w:val="left"/>
      <w:pPr>
        <w:ind w:left="540" w:hanging="504"/>
      </w:pPr>
      <w:rPr>
        <w:rFonts w:ascii="Times New Roman" w:hAnsi="Times New Roman" w:cs="Times New Roman" w:hint="default"/>
        <w:b/>
        <w:bCs/>
        <w:color w:val="231F20"/>
        <w:w w:val="99"/>
        <w:sz w:val="22"/>
        <w:szCs w:val="22"/>
      </w:rPr>
    </w:lvl>
    <w:lvl w:ilvl="3">
      <w:numFmt w:val="bullet"/>
      <w:lvlText w:val="•"/>
      <w:lvlJc w:val="left"/>
      <w:pPr>
        <w:ind w:left="3252" w:hanging="504"/>
      </w:pPr>
    </w:lvl>
    <w:lvl w:ilvl="4">
      <w:numFmt w:val="bullet"/>
      <w:lvlText w:val="•"/>
      <w:lvlJc w:val="left"/>
      <w:pPr>
        <w:ind w:left="4156" w:hanging="504"/>
      </w:pPr>
    </w:lvl>
    <w:lvl w:ilvl="5">
      <w:numFmt w:val="bullet"/>
      <w:lvlText w:val="•"/>
      <w:lvlJc w:val="left"/>
      <w:pPr>
        <w:ind w:left="5060" w:hanging="504"/>
      </w:pPr>
    </w:lvl>
    <w:lvl w:ilvl="6">
      <w:numFmt w:val="bullet"/>
      <w:lvlText w:val="•"/>
      <w:lvlJc w:val="left"/>
      <w:pPr>
        <w:ind w:left="5964" w:hanging="504"/>
      </w:pPr>
    </w:lvl>
    <w:lvl w:ilvl="7">
      <w:numFmt w:val="bullet"/>
      <w:lvlText w:val="•"/>
      <w:lvlJc w:val="left"/>
      <w:pPr>
        <w:ind w:left="6868" w:hanging="504"/>
      </w:pPr>
    </w:lvl>
    <w:lvl w:ilvl="8">
      <w:numFmt w:val="bullet"/>
      <w:lvlText w:val="•"/>
      <w:lvlJc w:val="left"/>
      <w:pPr>
        <w:ind w:left="7772" w:hanging="504"/>
      </w:pPr>
    </w:lvl>
  </w:abstractNum>
  <w:abstractNum w:abstractNumId="55">
    <w:nsid w:val="0000043B"/>
    <w:multiLevelType w:val="multilevel"/>
    <w:tmpl w:val="000008BE"/>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6" w:hanging="180"/>
      </w:pPr>
    </w:lvl>
    <w:lvl w:ilvl="2">
      <w:numFmt w:val="bullet"/>
      <w:lvlText w:val="•"/>
      <w:lvlJc w:val="left"/>
      <w:pPr>
        <w:ind w:left="2492" w:hanging="180"/>
      </w:pPr>
    </w:lvl>
    <w:lvl w:ilvl="3">
      <w:numFmt w:val="bullet"/>
      <w:lvlText w:val="•"/>
      <w:lvlJc w:val="left"/>
      <w:pPr>
        <w:ind w:left="3378" w:hanging="180"/>
      </w:pPr>
    </w:lvl>
    <w:lvl w:ilvl="4">
      <w:numFmt w:val="bullet"/>
      <w:lvlText w:val="•"/>
      <w:lvlJc w:val="left"/>
      <w:pPr>
        <w:ind w:left="4264" w:hanging="180"/>
      </w:pPr>
    </w:lvl>
    <w:lvl w:ilvl="5">
      <w:numFmt w:val="bullet"/>
      <w:lvlText w:val="•"/>
      <w:lvlJc w:val="left"/>
      <w:pPr>
        <w:ind w:left="5150" w:hanging="180"/>
      </w:pPr>
    </w:lvl>
    <w:lvl w:ilvl="6">
      <w:numFmt w:val="bullet"/>
      <w:lvlText w:val="•"/>
      <w:lvlJc w:val="left"/>
      <w:pPr>
        <w:ind w:left="6036" w:hanging="180"/>
      </w:pPr>
    </w:lvl>
    <w:lvl w:ilvl="7">
      <w:numFmt w:val="bullet"/>
      <w:lvlText w:val="•"/>
      <w:lvlJc w:val="left"/>
      <w:pPr>
        <w:ind w:left="6922" w:hanging="180"/>
      </w:pPr>
    </w:lvl>
    <w:lvl w:ilvl="8">
      <w:numFmt w:val="bullet"/>
      <w:lvlText w:val="•"/>
      <w:lvlJc w:val="left"/>
      <w:pPr>
        <w:ind w:left="7808" w:hanging="180"/>
      </w:pPr>
    </w:lvl>
  </w:abstractNum>
  <w:abstractNum w:abstractNumId="56">
    <w:nsid w:val="0000043C"/>
    <w:multiLevelType w:val="multilevel"/>
    <w:tmpl w:val="000008BF"/>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8" w:hanging="180"/>
      </w:pPr>
    </w:lvl>
    <w:lvl w:ilvl="2">
      <w:numFmt w:val="bullet"/>
      <w:lvlText w:val="•"/>
      <w:lvlJc w:val="left"/>
      <w:pPr>
        <w:ind w:left="2316" w:hanging="180"/>
      </w:pPr>
    </w:lvl>
    <w:lvl w:ilvl="3">
      <w:numFmt w:val="bullet"/>
      <w:lvlText w:val="•"/>
      <w:lvlJc w:val="left"/>
      <w:pPr>
        <w:ind w:left="3224" w:hanging="180"/>
      </w:pPr>
    </w:lvl>
    <w:lvl w:ilvl="4">
      <w:numFmt w:val="bullet"/>
      <w:lvlText w:val="•"/>
      <w:lvlJc w:val="left"/>
      <w:pPr>
        <w:ind w:left="4132" w:hanging="180"/>
      </w:pPr>
    </w:lvl>
    <w:lvl w:ilvl="5">
      <w:numFmt w:val="bullet"/>
      <w:lvlText w:val="•"/>
      <w:lvlJc w:val="left"/>
      <w:pPr>
        <w:ind w:left="5040" w:hanging="180"/>
      </w:pPr>
    </w:lvl>
    <w:lvl w:ilvl="6">
      <w:numFmt w:val="bullet"/>
      <w:lvlText w:val="•"/>
      <w:lvlJc w:val="left"/>
      <w:pPr>
        <w:ind w:left="5948" w:hanging="180"/>
      </w:pPr>
    </w:lvl>
    <w:lvl w:ilvl="7">
      <w:numFmt w:val="bullet"/>
      <w:lvlText w:val="•"/>
      <w:lvlJc w:val="left"/>
      <w:pPr>
        <w:ind w:left="6856" w:hanging="180"/>
      </w:pPr>
    </w:lvl>
    <w:lvl w:ilvl="8">
      <w:numFmt w:val="bullet"/>
      <w:lvlText w:val="•"/>
      <w:lvlJc w:val="left"/>
      <w:pPr>
        <w:ind w:left="7764" w:hanging="180"/>
      </w:pPr>
    </w:lvl>
  </w:abstractNum>
  <w:abstractNum w:abstractNumId="57">
    <w:nsid w:val="0000043D"/>
    <w:multiLevelType w:val="multilevel"/>
    <w:tmpl w:val="000008C0"/>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58">
    <w:nsid w:val="0000043E"/>
    <w:multiLevelType w:val="multilevel"/>
    <w:tmpl w:val="565A25B2"/>
    <w:lvl w:ilvl="0">
      <w:start w:val="2"/>
      <w:numFmt w:val="decimal"/>
      <w:lvlText w:val="%1"/>
      <w:lvlJc w:val="left"/>
      <w:pPr>
        <w:ind w:left="280" w:hanging="392"/>
      </w:pPr>
    </w:lvl>
    <w:lvl w:ilvl="1">
      <w:start w:val="4"/>
      <w:numFmt w:val="decimal"/>
      <w:lvlText w:val="%1.%2."/>
      <w:lvlJc w:val="left"/>
      <w:pPr>
        <w:ind w:left="392" w:hanging="392"/>
      </w:pPr>
      <w:rPr>
        <w:rFonts w:ascii="Times New Roman" w:hAnsi="Times New Roman" w:cs="Times New Roman" w:hint="default"/>
        <w:b/>
        <w:bCs/>
        <w:color w:val="0C67A3"/>
        <w:w w:val="99"/>
        <w:sz w:val="22"/>
        <w:szCs w:val="22"/>
      </w:rPr>
    </w:lvl>
    <w:lvl w:ilvl="2">
      <w:start w:val="1"/>
      <w:numFmt w:val="decimal"/>
      <w:lvlText w:val="%1.%2.%3."/>
      <w:lvlJc w:val="left"/>
      <w:pPr>
        <w:ind w:left="540" w:hanging="505"/>
      </w:pPr>
      <w:rPr>
        <w:rFonts w:ascii="Times New Roman" w:hAnsi="Times New Roman" w:cs="Times New Roman" w:hint="default"/>
        <w:b/>
        <w:bCs/>
        <w:color w:val="231F20"/>
        <w:w w:val="99"/>
        <w:sz w:val="22"/>
        <w:szCs w:val="22"/>
      </w:rPr>
    </w:lvl>
    <w:lvl w:ilvl="3">
      <w:start w:val="1"/>
      <w:numFmt w:val="decimal"/>
      <w:lvlText w:val="%1.%2.%3.%4."/>
      <w:lvlJc w:val="left"/>
      <w:pPr>
        <w:ind w:left="659" w:hanging="659"/>
      </w:pPr>
      <w:rPr>
        <w:rFonts w:ascii="Times New Roman" w:hAnsi="Times New Roman" w:cs="Times New Roman" w:hint="default"/>
        <w:b/>
        <w:bCs/>
        <w:color w:val="231F20"/>
        <w:w w:val="99"/>
        <w:sz w:val="22"/>
        <w:szCs w:val="22"/>
      </w:rPr>
    </w:lvl>
    <w:lvl w:ilvl="4">
      <w:numFmt w:val="bullet"/>
      <w:lvlText w:val="•"/>
      <w:lvlJc w:val="left"/>
      <w:pPr>
        <w:ind w:left="2915" w:hanging="659"/>
      </w:pPr>
    </w:lvl>
    <w:lvl w:ilvl="5">
      <w:numFmt w:val="bullet"/>
      <w:lvlText w:val="•"/>
      <w:lvlJc w:val="left"/>
      <w:pPr>
        <w:ind w:left="4022" w:hanging="659"/>
      </w:pPr>
    </w:lvl>
    <w:lvl w:ilvl="6">
      <w:numFmt w:val="bullet"/>
      <w:lvlText w:val="•"/>
      <w:lvlJc w:val="left"/>
      <w:pPr>
        <w:ind w:left="5130" w:hanging="659"/>
      </w:pPr>
    </w:lvl>
    <w:lvl w:ilvl="7">
      <w:numFmt w:val="bullet"/>
      <w:lvlText w:val="•"/>
      <w:lvlJc w:val="left"/>
      <w:pPr>
        <w:ind w:left="6237" w:hanging="659"/>
      </w:pPr>
    </w:lvl>
    <w:lvl w:ilvl="8">
      <w:numFmt w:val="bullet"/>
      <w:lvlText w:val="•"/>
      <w:lvlJc w:val="left"/>
      <w:pPr>
        <w:ind w:left="7345" w:hanging="659"/>
      </w:pPr>
    </w:lvl>
  </w:abstractNum>
  <w:abstractNum w:abstractNumId="59">
    <w:nsid w:val="0000043F"/>
    <w:multiLevelType w:val="multilevel"/>
    <w:tmpl w:val="000008C2"/>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60">
    <w:nsid w:val="00000440"/>
    <w:multiLevelType w:val="multilevel"/>
    <w:tmpl w:val="000008C3"/>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6" w:hanging="180"/>
      </w:pPr>
    </w:lvl>
    <w:lvl w:ilvl="2">
      <w:numFmt w:val="bullet"/>
      <w:lvlText w:val="•"/>
      <w:lvlJc w:val="left"/>
      <w:pPr>
        <w:ind w:left="2492" w:hanging="180"/>
      </w:pPr>
    </w:lvl>
    <w:lvl w:ilvl="3">
      <w:numFmt w:val="bullet"/>
      <w:lvlText w:val="•"/>
      <w:lvlJc w:val="left"/>
      <w:pPr>
        <w:ind w:left="3378" w:hanging="180"/>
      </w:pPr>
    </w:lvl>
    <w:lvl w:ilvl="4">
      <w:numFmt w:val="bullet"/>
      <w:lvlText w:val="•"/>
      <w:lvlJc w:val="left"/>
      <w:pPr>
        <w:ind w:left="4264" w:hanging="180"/>
      </w:pPr>
    </w:lvl>
    <w:lvl w:ilvl="5">
      <w:numFmt w:val="bullet"/>
      <w:lvlText w:val="•"/>
      <w:lvlJc w:val="left"/>
      <w:pPr>
        <w:ind w:left="5150" w:hanging="180"/>
      </w:pPr>
    </w:lvl>
    <w:lvl w:ilvl="6">
      <w:numFmt w:val="bullet"/>
      <w:lvlText w:val="•"/>
      <w:lvlJc w:val="left"/>
      <w:pPr>
        <w:ind w:left="6036" w:hanging="180"/>
      </w:pPr>
    </w:lvl>
    <w:lvl w:ilvl="7">
      <w:numFmt w:val="bullet"/>
      <w:lvlText w:val="•"/>
      <w:lvlJc w:val="left"/>
      <w:pPr>
        <w:ind w:left="6922" w:hanging="180"/>
      </w:pPr>
    </w:lvl>
    <w:lvl w:ilvl="8">
      <w:numFmt w:val="bullet"/>
      <w:lvlText w:val="•"/>
      <w:lvlJc w:val="left"/>
      <w:pPr>
        <w:ind w:left="7808" w:hanging="180"/>
      </w:pPr>
    </w:lvl>
  </w:abstractNum>
  <w:abstractNum w:abstractNumId="61">
    <w:nsid w:val="00000441"/>
    <w:multiLevelType w:val="multilevel"/>
    <w:tmpl w:val="000008C4"/>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8" w:hanging="180"/>
      </w:pPr>
    </w:lvl>
    <w:lvl w:ilvl="2">
      <w:numFmt w:val="bullet"/>
      <w:lvlText w:val="•"/>
      <w:lvlJc w:val="left"/>
      <w:pPr>
        <w:ind w:left="2316" w:hanging="180"/>
      </w:pPr>
    </w:lvl>
    <w:lvl w:ilvl="3">
      <w:numFmt w:val="bullet"/>
      <w:lvlText w:val="•"/>
      <w:lvlJc w:val="left"/>
      <w:pPr>
        <w:ind w:left="3224" w:hanging="180"/>
      </w:pPr>
    </w:lvl>
    <w:lvl w:ilvl="4">
      <w:numFmt w:val="bullet"/>
      <w:lvlText w:val="•"/>
      <w:lvlJc w:val="left"/>
      <w:pPr>
        <w:ind w:left="4132" w:hanging="180"/>
      </w:pPr>
    </w:lvl>
    <w:lvl w:ilvl="5">
      <w:numFmt w:val="bullet"/>
      <w:lvlText w:val="•"/>
      <w:lvlJc w:val="left"/>
      <w:pPr>
        <w:ind w:left="5040" w:hanging="180"/>
      </w:pPr>
    </w:lvl>
    <w:lvl w:ilvl="6">
      <w:numFmt w:val="bullet"/>
      <w:lvlText w:val="•"/>
      <w:lvlJc w:val="left"/>
      <w:pPr>
        <w:ind w:left="5948" w:hanging="180"/>
      </w:pPr>
    </w:lvl>
    <w:lvl w:ilvl="7">
      <w:numFmt w:val="bullet"/>
      <w:lvlText w:val="•"/>
      <w:lvlJc w:val="left"/>
      <w:pPr>
        <w:ind w:left="6856" w:hanging="180"/>
      </w:pPr>
    </w:lvl>
    <w:lvl w:ilvl="8">
      <w:numFmt w:val="bullet"/>
      <w:lvlText w:val="•"/>
      <w:lvlJc w:val="left"/>
      <w:pPr>
        <w:ind w:left="7764" w:hanging="180"/>
      </w:pPr>
    </w:lvl>
  </w:abstractNum>
  <w:abstractNum w:abstractNumId="62">
    <w:nsid w:val="00000442"/>
    <w:multiLevelType w:val="multilevel"/>
    <w:tmpl w:val="95625B26"/>
    <w:lvl w:ilvl="0">
      <w:start w:val="2"/>
      <w:numFmt w:val="decimal"/>
      <w:lvlText w:val="%1"/>
      <w:lvlJc w:val="left"/>
      <w:pPr>
        <w:ind w:left="280" w:hanging="392"/>
      </w:pPr>
    </w:lvl>
    <w:lvl w:ilvl="1">
      <w:start w:val="5"/>
      <w:numFmt w:val="decimal"/>
      <w:lvlText w:val="%1.%2."/>
      <w:lvlJc w:val="left"/>
      <w:pPr>
        <w:ind w:left="392" w:hanging="392"/>
      </w:pPr>
      <w:rPr>
        <w:rFonts w:ascii="Times New Roman" w:hAnsi="Times New Roman" w:cs="Times New Roman" w:hint="default"/>
        <w:b/>
        <w:bCs/>
        <w:color w:val="0C67A3"/>
        <w:w w:val="99"/>
        <w:sz w:val="22"/>
        <w:szCs w:val="22"/>
      </w:rPr>
    </w:lvl>
    <w:lvl w:ilvl="2">
      <w:start w:val="1"/>
      <w:numFmt w:val="decimal"/>
      <w:lvlText w:val="%1.%2.%3."/>
      <w:lvlJc w:val="left"/>
      <w:pPr>
        <w:ind w:left="498" w:hanging="498"/>
      </w:pPr>
      <w:rPr>
        <w:rFonts w:ascii="Times New Roman" w:hAnsi="Times New Roman" w:cs="Times New Roman" w:hint="default"/>
        <w:b/>
        <w:bCs/>
        <w:color w:val="231F20"/>
        <w:spacing w:val="-1"/>
        <w:w w:val="99"/>
        <w:sz w:val="22"/>
        <w:szCs w:val="22"/>
      </w:rPr>
    </w:lvl>
    <w:lvl w:ilvl="3">
      <w:numFmt w:val="bullet"/>
      <w:lvlText w:val="•"/>
      <w:lvlJc w:val="left"/>
      <w:pPr>
        <w:ind w:left="2548" w:hanging="498"/>
      </w:pPr>
    </w:lvl>
    <w:lvl w:ilvl="4">
      <w:numFmt w:val="bullet"/>
      <w:lvlText w:val="•"/>
      <w:lvlJc w:val="left"/>
      <w:pPr>
        <w:ind w:left="3553" w:hanging="498"/>
      </w:pPr>
    </w:lvl>
    <w:lvl w:ilvl="5">
      <w:numFmt w:val="bullet"/>
      <w:lvlText w:val="•"/>
      <w:lvlJc w:val="left"/>
      <w:pPr>
        <w:ind w:left="4557" w:hanging="498"/>
      </w:pPr>
    </w:lvl>
    <w:lvl w:ilvl="6">
      <w:numFmt w:val="bullet"/>
      <w:lvlText w:val="•"/>
      <w:lvlJc w:val="left"/>
      <w:pPr>
        <w:ind w:left="5562" w:hanging="498"/>
      </w:pPr>
    </w:lvl>
    <w:lvl w:ilvl="7">
      <w:numFmt w:val="bullet"/>
      <w:lvlText w:val="•"/>
      <w:lvlJc w:val="left"/>
      <w:pPr>
        <w:ind w:left="6566" w:hanging="498"/>
      </w:pPr>
    </w:lvl>
    <w:lvl w:ilvl="8">
      <w:numFmt w:val="bullet"/>
      <w:lvlText w:val="•"/>
      <w:lvlJc w:val="left"/>
      <w:pPr>
        <w:ind w:left="7571" w:hanging="498"/>
      </w:pPr>
    </w:lvl>
  </w:abstractNum>
  <w:abstractNum w:abstractNumId="63">
    <w:nsid w:val="00000443"/>
    <w:multiLevelType w:val="multilevel"/>
    <w:tmpl w:val="000008C6"/>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6" w:hanging="180"/>
      </w:pPr>
    </w:lvl>
    <w:lvl w:ilvl="2">
      <w:numFmt w:val="bullet"/>
      <w:lvlText w:val="•"/>
      <w:lvlJc w:val="left"/>
      <w:pPr>
        <w:ind w:left="2492" w:hanging="180"/>
      </w:pPr>
    </w:lvl>
    <w:lvl w:ilvl="3">
      <w:numFmt w:val="bullet"/>
      <w:lvlText w:val="•"/>
      <w:lvlJc w:val="left"/>
      <w:pPr>
        <w:ind w:left="3378" w:hanging="180"/>
      </w:pPr>
    </w:lvl>
    <w:lvl w:ilvl="4">
      <w:numFmt w:val="bullet"/>
      <w:lvlText w:val="•"/>
      <w:lvlJc w:val="left"/>
      <w:pPr>
        <w:ind w:left="4264" w:hanging="180"/>
      </w:pPr>
    </w:lvl>
    <w:lvl w:ilvl="5">
      <w:numFmt w:val="bullet"/>
      <w:lvlText w:val="•"/>
      <w:lvlJc w:val="left"/>
      <w:pPr>
        <w:ind w:left="5150" w:hanging="180"/>
      </w:pPr>
    </w:lvl>
    <w:lvl w:ilvl="6">
      <w:numFmt w:val="bullet"/>
      <w:lvlText w:val="•"/>
      <w:lvlJc w:val="left"/>
      <w:pPr>
        <w:ind w:left="6036" w:hanging="180"/>
      </w:pPr>
    </w:lvl>
    <w:lvl w:ilvl="7">
      <w:numFmt w:val="bullet"/>
      <w:lvlText w:val="•"/>
      <w:lvlJc w:val="left"/>
      <w:pPr>
        <w:ind w:left="6922" w:hanging="180"/>
      </w:pPr>
    </w:lvl>
    <w:lvl w:ilvl="8">
      <w:numFmt w:val="bullet"/>
      <w:lvlText w:val="•"/>
      <w:lvlJc w:val="left"/>
      <w:pPr>
        <w:ind w:left="7808" w:hanging="180"/>
      </w:pPr>
    </w:lvl>
  </w:abstractNum>
  <w:abstractNum w:abstractNumId="64">
    <w:nsid w:val="00000444"/>
    <w:multiLevelType w:val="multilevel"/>
    <w:tmpl w:val="000008C7"/>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8" w:hanging="180"/>
      </w:pPr>
    </w:lvl>
    <w:lvl w:ilvl="2">
      <w:numFmt w:val="bullet"/>
      <w:lvlText w:val="•"/>
      <w:lvlJc w:val="left"/>
      <w:pPr>
        <w:ind w:left="2316" w:hanging="180"/>
      </w:pPr>
    </w:lvl>
    <w:lvl w:ilvl="3">
      <w:numFmt w:val="bullet"/>
      <w:lvlText w:val="•"/>
      <w:lvlJc w:val="left"/>
      <w:pPr>
        <w:ind w:left="3224" w:hanging="180"/>
      </w:pPr>
    </w:lvl>
    <w:lvl w:ilvl="4">
      <w:numFmt w:val="bullet"/>
      <w:lvlText w:val="•"/>
      <w:lvlJc w:val="left"/>
      <w:pPr>
        <w:ind w:left="4132" w:hanging="180"/>
      </w:pPr>
    </w:lvl>
    <w:lvl w:ilvl="5">
      <w:numFmt w:val="bullet"/>
      <w:lvlText w:val="•"/>
      <w:lvlJc w:val="left"/>
      <w:pPr>
        <w:ind w:left="5040" w:hanging="180"/>
      </w:pPr>
    </w:lvl>
    <w:lvl w:ilvl="6">
      <w:numFmt w:val="bullet"/>
      <w:lvlText w:val="•"/>
      <w:lvlJc w:val="left"/>
      <w:pPr>
        <w:ind w:left="5948" w:hanging="180"/>
      </w:pPr>
    </w:lvl>
    <w:lvl w:ilvl="7">
      <w:numFmt w:val="bullet"/>
      <w:lvlText w:val="•"/>
      <w:lvlJc w:val="left"/>
      <w:pPr>
        <w:ind w:left="6856" w:hanging="180"/>
      </w:pPr>
    </w:lvl>
    <w:lvl w:ilvl="8">
      <w:numFmt w:val="bullet"/>
      <w:lvlText w:val="•"/>
      <w:lvlJc w:val="left"/>
      <w:pPr>
        <w:ind w:left="7764" w:hanging="180"/>
      </w:pPr>
    </w:lvl>
  </w:abstractNum>
  <w:abstractNum w:abstractNumId="65">
    <w:nsid w:val="00000445"/>
    <w:multiLevelType w:val="multilevel"/>
    <w:tmpl w:val="E3EC7878"/>
    <w:lvl w:ilvl="0">
      <w:start w:val="2"/>
      <w:numFmt w:val="decimal"/>
      <w:lvlText w:val="%1"/>
      <w:lvlJc w:val="left"/>
      <w:pPr>
        <w:ind w:left="280" w:hanging="392"/>
      </w:pPr>
    </w:lvl>
    <w:lvl w:ilvl="1">
      <w:start w:val="6"/>
      <w:numFmt w:val="decimal"/>
      <w:lvlText w:val="%1.%2."/>
      <w:lvlJc w:val="left"/>
      <w:pPr>
        <w:ind w:left="280" w:hanging="392"/>
      </w:pPr>
      <w:rPr>
        <w:rFonts w:ascii="Times New Roman" w:hAnsi="Times New Roman" w:cs="Times New Roman" w:hint="default"/>
        <w:b/>
        <w:bCs/>
        <w:color w:val="0C67A3"/>
        <w:w w:val="99"/>
        <w:sz w:val="22"/>
        <w:szCs w:val="22"/>
      </w:rPr>
    </w:lvl>
    <w:lvl w:ilvl="2">
      <w:start w:val="1"/>
      <w:numFmt w:val="decimal"/>
      <w:lvlText w:val="%1.%2.%3."/>
      <w:lvlJc w:val="left"/>
      <w:pPr>
        <w:ind w:left="540" w:hanging="507"/>
      </w:pPr>
      <w:rPr>
        <w:rFonts w:ascii="Times New Roman" w:hAnsi="Times New Roman" w:cs="Times New Roman" w:hint="default"/>
        <w:b/>
        <w:bCs/>
        <w:color w:val="231F20"/>
        <w:w w:val="99"/>
        <w:sz w:val="22"/>
        <w:szCs w:val="22"/>
      </w:rPr>
    </w:lvl>
    <w:lvl w:ilvl="3">
      <w:numFmt w:val="bullet"/>
      <w:lvlText w:val="•"/>
      <w:lvlJc w:val="left"/>
      <w:pPr>
        <w:ind w:left="2548" w:hanging="507"/>
      </w:pPr>
    </w:lvl>
    <w:lvl w:ilvl="4">
      <w:numFmt w:val="bullet"/>
      <w:lvlText w:val="•"/>
      <w:lvlJc w:val="left"/>
      <w:pPr>
        <w:ind w:left="3553" w:hanging="507"/>
      </w:pPr>
    </w:lvl>
    <w:lvl w:ilvl="5">
      <w:numFmt w:val="bullet"/>
      <w:lvlText w:val="•"/>
      <w:lvlJc w:val="left"/>
      <w:pPr>
        <w:ind w:left="4557" w:hanging="507"/>
      </w:pPr>
    </w:lvl>
    <w:lvl w:ilvl="6">
      <w:numFmt w:val="bullet"/>
      <w:lvlText w:val="•"/>
      <w:lvlJc w:val="left"/>
      <w:pPr>
        <w:ind w:left="5562" w:hanging="507"/>
      </w:pPr>
    </w:lvl>
    <w:lvl w:ilvl="7">
      <w:numFmt w:val="bullet"/>
      <w:lvlText w:val="•"/>
      <w:lvlJc w:val="left"/>
      <w:pPr>
        <w:ind w:left="6566" w:hanging="507"/>
      </w:pPr>
    </w:lvl>
    <w:lvl w:ilvl="8">
      <w:numFmt w:val="bullet"/>
      <w:lvlText w:val="•"/>
      <w:lvlJc w:val="left"/>
      <w:pPr>
        <w:ind w:left="7571" w:hanging="507"/>
      </w:pPr>
    </w:lvl>
  </w:abstractNum>
  <w:abstractNum w:abstractNumId="66">
    <w:nsid w:val="00000446"/>
    <w:multiLevelType w:val="multilevel"/>
    <w:tmpl w:val="000008C9"/>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67">
    <w:nsid w:val="00000447"/>
    <w:multiLevelType w:val="multilevel"/>
    <w:tmpl w:val="000008CA"/>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68">
    <w:nsid w:val="00000448"/>
    <w:multiLevelType w:val="multilevel"/>
    <w:tmpl w:val="000008CB"/>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69">
    <w:nsid w:val="00000449"/>
    <w:multiLevelType w:val="multilevel"/>
    <w:tmpl w:val="000008CC"/>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70">
    <w:nsid w:val="0000044A"/>
    <w:multiLevelType w:val="multilevel"/>
    <w:tmpl w:val="000008CD"/>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71">
    <w:nsid w:val="0000044B"/>
    <w:multiLevelType w:val="multilevel"/>
    <w:tmpl w:val="000008CE"/>
    <w:lvl w:ilvl="0">
      <w:numFmt w:val="bullet"/>
      <w:lvlText w:val=""/>
      <w:lvlJc w:val="left"/>
      <w:pPr>
        <w:ind w:left="499" w:hanging="180"/>
      </w:pPr>
      <w:rPr>
        <w:rFonts w:ascii="Symbol" w:hAnsi="Symbol" w:cs="Symbol"/>
        <w:b w:val="0"/>
        <w:bCs w:val="0"/>
        <w:color w:val="0C67A3"/>
        <w:w w:val="76"/>
        <w:sz w:val="20"/>
        <w:szCs w:val="20"/>
      </w:rPr>
    </w:lvl>
    <w:lvl w:ilvl="1">
      <w:numFmt w:val="bullet"/>
      <w:lvlText w:val="•"/>
      <w:lvlJc w:val="left"/>
      <w:pPr>
        <w:ind w:left="1405" w:hanging="180"/>
      </w:pPr>
    </w:lvl>
    <w:lvl w:ilvl="2">
      <w:numFmt w:val="bullet"/>
      <w:lvlText w:val="•"/>
      <w:lvlJc w:val="left"/>
      <w:pPr>
        <w:ind w:left="2311" w:hanging="180"/>
      </w:pPr>
    </w:lvl>
    <w:lvl w:ilvl="3">
      <w:numFmt w:val="bullet"/>
      <w:lvlText w:val="•"/>
      <w:lvlJc w:val="left"/>
      <w:pPr>
        <w:ind w:left="3217" w:hanging="180"/>
      </w:pPr>
    </w:lvl>
    <w:lvl w:ilvl="4">
      <w:numFmt w:val="bullet"/>
      <w:lvlText w:val="•"/>
      <w:lvlJc w:val="left"/>
      <w:pPr>
        <w:ind w:left="4123" w:hanging="180"/>
      </w:pPr>
    </w:lvl>
    <w:lvl w:ilvl="5">
      <w:numFmt w:val="bullet"/>
      <w:lvlText w:val="•"/>
      <w:lvlJc w:val="left"/>
      <w:pPr>
        <w:ind w:left="5029" w:hanging="180"/>
      </w:pPr>
    </w:lvl>
    <w:lvl w:ilvl="6">
      <w:numFmt w:val="bullet"/>
      <w:lvlText w:val="•"/>
      <w:lvlJc w:val="left"/>
      <w:pPr>
        <w:ind w:left="5935" w:hanging="180"/>
      </w:pPr>
    </w:lvl>
    <w:lvl w:ilvl="7">
      <w:numFmt w:val="bullet"/>
      <w:lvlText w:val="•"/>
      <w:lvlJc w:val="left"/>
      <w:pPr>
        <w:ind w:left="6841" w:hanging="180"/>
      </w:pPr>
    </w:lvl>
    <w:lvl w:ilvl="8">
      <w:numFmt w:val="bullet"/>
      <w:lvlText w:val="•"/>
      <w:lvlJc w:val="left"/>
      <w:pPr>
        <w:ind w:left="7748" w:hanging="180"/>
      </w:pPr>
    </w:lvl>
  </w:abstractNum>
  <w:abstractNum w:abstractNumId="72">
    <w:nsid w:val="0000044C"/>
    <w:multiLevelType w:val="multilevel"/>
    <w:tmpl w:val="63DEB17E"/>
    <w:lvl w:ilvl="0">
      <w:start w:val="3"/>
      <w:numFmt w:val="decimal"/>
      <w:lvlText w:val="%1."/>
      <w:lvlJc w:val="left"/>
      <w:pPr>
        <w:ind w:left="373" w:hanging="274"/>
      </w:pPr>
      <w:rPr>
        <w:rFonts w:ascii="Times New Roman" w:hAnsi="Times New Roman" w:cs="Times New Roman" w:hint="default"/>
        <w:b/>
        <w:bCs/>
        <w:color w:val="0C67A3"/>
        <w:spacing w:val="12"/>
        <w:w w:val="105"/>
        <w:sz w:val="24"/>
        <w:szCs w:val="24"/>
      </w:rPr>
    </w:lvl>
    <w:lvl w:ilvl="1">
      <w:start w:val="1"/>
      <w:numFmt w:val="decimal"/>
      <w:lvlText w:val="%1.%2."/>
      <w:lvlJc w:val="left"/>
      <w:pPr>
        <w:ind w:left="392" w:hanging="392"/>
      </w:pPr>
      <w:rPr>
        <w:rFonts w:ascii="Times New Roman" w:hAnsi="Times New Roman" w:cs="Times New Roman" w:hint="default"/>
        <w:b/>
        <w:bCs/>
        <w:color w:val="0C67A3"/>
        <w:w w:val="99"/>
        <w:sz w:val="22"/>
        <w:szCs w:val="22"/>
      </w:rPr>
    </w:lvl>
    <w:lvl w:ilvl="2">
      <w:start w:val="1"/>
      <w:numFmt w:val="decimal"/>
      <w:lvlText w:val="%1.%2.%3."/>
      <w:lvlJc w:val="left"/>
      <w:pPr>
        <w:ind w:left="540" w:hanging="505"/>
      </w:pPr>
      <w:rPr>
        <w:rFonts w:ascii="Times New Roman" w:hAnsi="Times New Roman" w:cs="Times New Roman" w:hint="default"/>
        <w:b/>
        <w:bCs/>
        <w:color w:val="231F20"/>
        <w:w w:val="99"/>
        <w:sz w:val="22"/>
        <w:szCs w:val="22"/>
      </w:rPr>
    </w:lvl>
    <w:lvl w:ilvl="3">
      <w:start w:val="1"/>
      <w:numFmt w:val="decimal"/>
      <w:lvlText w:val="%1.%2.%3.%4."/>
      <w:lvlJc w:val="left"/>
      <w:pPr>
        <w:ind w:left="699" w:hanging="662"/>
      </w:pPr>
      <w:rPr>
        <w:rFonts w:ascii="Times New Roman" w:hAnsi="Times New Roman" w:cs="Times New Roman" w:hint="default"/>
        <w:b/>
        <w:bCs/>
        <w:color w:val="231F20"/>
        <w:w w:val="99"/>
        <w:sz w:val="22"/>
        <w:szCs w:val="22"/>
      </w:rPr>
    </w:lvl>
    <w:lvl w:ilvl="4">
      <w:numFmt w:val="bullet"/>
      <w:lvlText w:val="•"/>
      <w:lvlJc w:val="left"/>
      <w:pPr>
        <w:ind w:left="1968" w:hanging="662"/>
      </w:pPr>
    </w:lvl>
    <w:lvl w:ilvl="5">
      <w:numFmt w:val="bullet"/>
      <w:lvlText w:val="•"/>
      <w:lvlJc w:val="left"/>
      <w:pPr>
        <w:ind w:left="3237" w:hanging="662"/>
      </w:pPr>
    </w:lvl>
    <w:lvl w:ilvl="6">
      <w:numFmt w:val="bullet"/>
      <w:lvlText w:val="•"/>
      <w:lvlJc w:val="left"/>
      <w:pPr>
        <w:ind w:left="4505" w:hanging="662"/>
      </w:pPr>
    </w:lvl>
    <w:lvl w:ilvl="7">
      <w:numFmt w:val="bullet"/>
      <w:lvlText w:val="•"/>
      <w:lvlJc w:val="left"/>
      <w:pPr>
        <w:ind w:left="5774" w:hanging="662"/>
      </w:pPr>
    </w:lvl>
    <w:lvl w:ilvl="8">
      <w:numFmt w:val="bullet"/>
      <w:lvlText w:val="•"/>
      <w:lvlJc w:val="left"/>
      <w:pPr>
        <w:ind w:left="7042" w:hanging="662"/>
      </w:pPr>
    </w:lvl>
  </w:abstractNum>
  <w:abstractNum w:abstractNumId="73">
    <w:nsid w:val="0000044D"/>
    <w:multiLevelType w:val="multilevel"/>
    <w:tmpl w:val="000008D0"/>
    <w:lvl w:ilvl="0">
      <w:numFmt w:val="bullet"/>
      <w:lvlText w:val=""/>
      <w:lvlJc w:val="left"/>
      <w:pPr>
        <w:ind w:left="499" w:hanging="180"/>
      </w:pPr>
      <w:rPr>
        <w:rFonts w:ascii="Symbol" w:hAnsi="Symbol" w:cs="Symbol"/>
        <w:b w:val="0"/>
        <w:bCs w:val="0"/>
        <w:color w:val="0C67A3"/>
        <w:w w:val="76"/>
        <w:sz w:val="20"/>
        <w:szCs w:val="20"/>
      </w:rPr>
    </w:lvl>
    <w:lvl w:ilvl="1">
      <w:numFmt w:val="bullet"/>
      <w:lvlText w:val="•"/>
      <w:lvlJc w:val="left"/>
      <w:pPr>
        <w:ind w:left="1407" w:hanging="180"/>
      </w:pPr>
    </w:lvl>
    <w:lvl w:ilvl="2">
      <w:numFmt w:val="bullet"/>
      <w:lvlText w:val="•"/>
      <w:lvlJc w:val="left"/>
      <w:pPr>
        <w:ind w:left="2315" w:hanging="180"/>
      </w:pPr>
    </w:lvl>
    <w:lvl w:ilvl="3">
      <w:numFmt w:val="bullet"/>
      <w:lvlText w:val="•"/>
      <w:lvlJc w:val="left"/>
      <w:pPr>
        <w:ind w:left="3223" w:hanging="180"/>
      </w:pPr>
    </w:lvl>
    <w:lvl w:ilvl="4">
      <w:numFmt w:val="bullet"/>
      <w:lvlText w:val="•"/>
      <w:lvlJc w:val="left"/>
      <w:pPr>
        <w:ind w:left="4131" w:hanging="180"/>
      </w:pPr>
    </w:lvl>
    <w:lvl w:ilvl="5">
      <w:numFmt w:val="bullet"/>
      <w:lvlText w:val="•"/>
      <w:lvlJc w:val="left"/>
      <w:pPr>
        <w:ind w:left="5039" w:hanging="180"/>
      </w:pPr>
    </w:lvl>
    <w:lvl w:ilvl="6">
      <w:numFmt w:val="bullet"/>
      <w:lvlText w:val="•"/>
      <w:lvlJc w:val="left"/>
      <w:pPr>
        <w:ind w:left="5947" w:hanging="180"/>
      </w:pPr>
    </w:lvl>
    <w:lvl w:ilvl="7">
      <w:numFmt w:val="bullet"/>
      <w:lvlText w:val="•"/>
      <w:lvlJc w:val="left"/>
      <w:pPr>
        <w:ind w:left="6855" w:hanging="180"/>
      </w:pPr>
    </w:lvl>
    <w:lvl w:ilvl="8">
      <w:numFmt w:val="bullet"/>
      <w:lvlText w:val="•"/>
      <w:lvlJc w:val="left"/>
      <w:pPr>
        <w:ind w:left="7764" w:hanging="180"/>
      </w:pPr>
    </w:lvl>
  </w:abstractNum>
  <w:abstractNum w:abstractNumId="74">
    <w:nsid w:val="0000044E"/>
    <w:multiLevelType w:val="multilevel"/>
    <w:tmpl w:val="241EF5C4"/>
    <w:lvl w:ilvl="0">
      <w:start w:val="3"/>
      <w:numFmt w:val="decimal"/>
      <w:lvlText w:val="%1"/>
      <w:lvlJc w:val="left"/>
      <w:pPr>
        <w:ind w:left="279" w:hanging="392"/>
      </w:pPr>
    </w:lvl>
    <w:lvl w:ilvl="1">
      <w:start w:val="2"/>
      <w:numFmt w:val="decimal"/>
      <w:lvlText w:val="%1.%2."/>
      <w:lvlJc w:val="left"/>
      <w:pPr>
        <w:ind w:left="392" w:hanging="392"/>
      </w:pPr>
      <w:rPr>
        <w:rFonts w:ascii="Times New Roman" w:hAnsi="Times New Roman" w:cs="Times New Roman" w:hint="default"/>
        <w:b/>
        <w:bCs/>
        <w:color w:val="0C67A3"/>
        <w:w w:val="99"/>
        <w:sz w:val="22"/>
        <w:szCs w:val="22"/>
      </w:rPr>
    </w:lvl>
    <w:lvl w:ilvl="2">
      <w:start w:val="1"/>
      <w:numFmt w:val="decimal"/>
      <w:lvlText w:val="%1.%2.%3."/>
      <w:lvlJc w:val="left"/>
      <w:pPr>
        <w:ind w:left="539" w:hanging="507"/>
      </w:pPr>
      <w:rPr>
        <w:rFonts w:ascii="Times New Roman" w:hAnsi="Times New Roman" w:cs="Times New Roman" w:hint="default"/>
        <w:b/>
        <w:bCs/>
        <w:color w:val="231F20"/>
        <w:w w:val="99"/>
        <w:sz w:val="22"/>
        <w:szCs w:val="22"/>
      </w:rPr>
    </w:lvl>
    <w:lvl w:ilvl="3">
      <w:numFmt w:val="bullet"/>
      <w:lvlText w:val="•"/>
      <w:lvlJc w:val="left"/>
      <w:pPr>
        <w:ind w:left="2548" w:hanging="507"/>
      </w:pPr>
    </w:lvl>
    <w:lvl w:ilvl="4">
      <w:numFmt w:val="bullet"/>
      <w:lvlText w:val="•"/>
      <w:lvlJc w:val="left"/>
      <w:pPr>
        <w:ind w:left="3553" w:hanging="507"/>
      </w:pPr>
    </w:lvl>
    <w:lvl w:ilvl="5">
      <w:numFmt w:val="bullet"/>
      <w:lvlText w:val="•"/>
      <w:lvlJc w:val="left"/>
      <w:pPr>
        <w:ind w:left="4557" w:hanging="507"/>
      </w:pPr>
    </w:lvl>
    <w:lvl w:ilvl="6">
      <w:numFmt w:val="bullet"/>
      <w:lvlText w:val="•"/>
      <w:lvlJc w:val="left"/>
      <w:pPr>
        <w:ind w:left="5562" w:hanging="507"/>
      </w:pPr>
    </w:lvl>
    <w:lvl w:ilvl="7">
      <w:numFmt w:val="bullet"/>
      <w:lvlText w:val="•"/>
      <w:lvlJc w:val="left"/>
      <w:pPr>
        <w:ind w:left="6566" w:hanging="507"/>
      </w:pPr>
    </w:lvl>
    <w:lvl w:ilvl="8">
      <w:numFmt w:val="bullet"/>
      <w:lvlText w:val="•"/>
      <w:lvlJc w:val="left"/>
      <w:pPr>
        <w:ind w:left="7571" w:hanging="507"/>
      </w:pPr>
    </w:lvl>
  </w:abstractNum>
  <w:abstractNum w:abstractNumId="75">
    <w:nsid w:val="0000044F"/>
    <w:multiLevelType w:val="multilevel"/>
    <w:tmpl w:val="000008D2"/>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76">
    <w:nsid w:val="00000450"/>
    <w:multiLevelType w:val="multilevel"/>
    <w:tmpl w:val="8D9C2546"/>
    <w:lvl w:ilvl="0">
      <w:start w:val="3"/>
      <w:numFmt w:val="decimal"/>
      <w:lvlText w:val="%1"/>
      <w:lvlJc w:val="left"/>
      <w:pPr>
        <w:ind w:left="280" w:hanging="392"/>
      </w:pPr>
      <w:rPr>
        <w:rFonts w:hint="default"/>
      </w:rPr>
    </w:lvl>
    <w:lvl w:ilvl="1">
      <w:start w:val="3"/>
      <w:numFmt w:val="decimal"/>
      <w:lvlText w:val="%1.%2."/>
      <w:lvlJc w:val="left"/>
      <w:pPr>
        <w:ind w:left="0" w:firstLine="0"/>
      </w:pPr>
      <w:rPr>
        <w:rFonts w:ascii="Times New Roman" w:hAnsi="Times New Roman" w:cs="Times New Roman" w:hint="default"/>
        <w:b/>
        <w:bCs/>
        <w:color w:val="0C67A3"/>
        <w:w w:val="99"/>
        <w:sz w:val="22"/>
        <w:szCs w:val="22"/>
      </w:rPr>
    </w:lvl>
    <w:lvl w:ilvl="2">
      <w:start w:val="1"/>
      <w:numFmt w:val="decimal"/>
      <w:lvlText w:val="%1.%2.%3."/>
      <w:lvlJc w:val="left"/>
      <w:pPr>
        <w:ind w:left="504" w:hanging="504"/>
      </w:pPr>
      <w:rPr>
        <w:rFonts w:ascii="Times New Roman" w:hAnsi="Times New Roman" w:cs="Times New Roman" w:hint="default"/>
        <w:b/>
        <w:bCs/>
        <w:color w:val="231F20"/>
        <w:w w:val="99"/>
        <w:sz w:val="22"/>
        <w:szCs w:val="22"/>
      </w:rPr>
    </w:lvl>
    <w:lvl w:ilvl="3">
      <w:numFmt w:val="bullet"/>
      <w:lvlText w:val="•"/>
      <w:lvlJc w:val="left"/>
      <w:pPr>
        <w:ind w:left="2544" w:hanging="504"/>
      </w:pPr>
      <w:rPr>
        <w:rFonts w:hint="default"/>
      </w:rPr>
    </w:lvl>
    <w:lvl w:ilvl="4">
      <w:numFmt w:val="bullet"/>
      <w:lvlText w:val="•"/>
      <w:lvlJc w:val="left"/>
      <w:pPr>
        <w:ind w:left="3546" w:hanging="504"/>
      </w:pPr>
      <w:rPr>
        <w:rFonts w:hint="default"/>
      </w:rPr>
    </w:lvl>
    <w:lvl w:ilvl="5">
      <w:numFmt w:val="bullet"/>
      <w:lvlText w:val="•"/>
      <w:lvlJc w:val="left"/>
      <w:pPr>
        <w:ind w:left="4548" w:hanging="504"/>
      </w:pPr>
      <w:rPr>
        <w:rFonts w:hint="default"/>
      </w:rPr>
    </w:lvl>
    <w:lvl w:ilvl="6">
      <w:numFmt w:val="bullet"/>
      <w:lvlText w:val="•"/>
      <w:lvlJc w:val="left"/>
      <w:pPr>
        <w:ind w:left="5551" w:hanging="504"/>
      </w:pPr>
      <w:rPr>
        <w:rFonts w:hint="default"/>
      </w:rPr>
    </w:lvl>
    <w:lvl w:ilvl="7">
      <w:numFmt w:val="bullet"/>
      <w:lvlText w:val="•"/>
      <w:lvlJc w:val="left"/>
      <w:pPr>
        <w:ind w:left="6553" w:hanging="504"/>
      </w:pPr>
      <w:rPr>
        <w:rFonts w:hint="default"/>
      </w:rPr>
    </w:lvl>
    <w:lvl w:ilvl="8">
      <w:numFmt w:val="bullet"/>
      <w:lvlText w:val="•"/>
      <w:lvlJc w:val="left"/>
      <w:pPr>
        <w:ind w:left="7555" w:hanging="504"/>
      </w:pPr>
      <w:rPr>
        <w:rFonts w:hint="default"/>
      </w:rPr>
    </w:lvl>
  </w:abstractNum>
  <w:abstractNum w:abstractNumId="77">
    <w:nsid w:val="00000451"/>
    <w:multiLevelType w:val="multilevel"/>
    <w:tmpl w:val="000008D4"/>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78">
    <w:nsid w:val="00000452"/>
    <w:multiLevelType w:val="multilevel"/>
    <w:tmpl w:val="000008D5"/>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79">
    <w:nsid w:val="00000453"/>
    <w:multiLevelType w:val="multilevel"/>
    <w:tmpl w:val="000008D6"/>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8" w:hanging="180"/>
      </w:pPr>
    </w:lvl>
    <w:lvl w:ilvl="2">
      <w:numFmt w:val="bullet"/>
      <w:lvlText w:val="•"/>
      <w:lvlJc w:val="left"/>
      <w:pPr>
        <w:ind w:left="2316" w:hanging="180"/>
      </w:pPr>
    </w:lvl>
    <w:lvl w:ilvl="3">
      <w:numFmt w:val="bullet"/>
      <w:lvlText w:val="•"/>
      <w:lvlJc w:val="left"/>
      <w:pPr>
        <w:ind w:left="3224" w:hanging="180"/>
      </w:pPr>
    </w:lvl>
    <w:lvl w:ilvl="4">
      <w:numFmt w:val="bullet"/>
      <w:lvlText w:val="•"/>
      <w:lvlJc w:val="left"/>
      <w:pPr>
        <w:ind w:left="4132" w:hanging="180"/>
      </w:pPr>
    </w:lvl>
    <w:lvl w:ilvl="5">
      <w:numFmt w:val="bullet"/>
      <w:lvlText w:val="•"/>
      <w:lvlJc w:val="left"/>
      <w:pPr>
        <w:ind w:left="5040" w:hanging="180"/>
      </w:pPr>
    </w:lvl>
    <w:lvl w:ilvl="6">
      <w:numFmt w:val="bullet"/>
      <w:lvlText w:val="•"/>
      <w:lvlJc w:val="left"/>
      <w:pPr>
        <w:ind w:left="5948" w:hanging="180"/>
      </w:pPr>
    </w:lvl>
    <w:lvl w:ilvl="7">
      <w:numFmt w:val="bullet"/>
      <w:lvlText w:val="•"/>
      <w:lvlJc w:val="left"/>
      <w:pPr>
        <w:ind w:left="6856" w:hanging="180"/>
      </w:pPr>
    </w:lvl>
    <w:lvl w:ilvl="8">
      <w:numFmt w:val="bullet"/>
      <w:lvlText w:val="•"/>
      <w:lvlJc w:val="left"/>
      <w:pPr>
        <w:ind w:left="7764" w:hanging="180"/>
      </w:pPr>
    </w:lvl>
  </w:abstractNum>
  <w:abstractNum w:abstractNumId="80">
    <w:nsid w:val="00000454"/>
    <w:multiLevelType w:val="multilevel"/>
    <w:tmpl w:val="AED22FE6"/>
    <w:lvl w:ilvl="0">
      <w:start w:val="3"/>
      <w:numFmt w:val="decimal"/>
      <w:lvlText w:val="%1"/>
      <w:lvlJc w:val="left"/>
      <w:pPr>
        <w:ind w:left="280" w:hanging="392"/>
      </w:pPr>
    </w:lvl>
    <w:lvl w:ilvl="1">
      <w:start w:val="4"/>
      <w:numFmt w:val="decimal"/>
      <w:lvlText w:val="%1.%2."/>
      <w:lvlJc w:val="left"/>
      <w:pPr>
        <w:ind w:left="280" w:hanging="392"/>
      </w:pPr>
      <w:rPr>
        <w:rFonts w:ascii="Times New Roman" w:hAnsi="Times New Roman" w:cs="Times New Roman" w:hint="default"/>
        <w:b/>
        <w:bCs/>
        <w:color w:val="0C67A3"/>
        <w:w w:val="99"/>
        <w:sz w:val="22"/>
        <w:szCs w:val="22"/>
      </w:rPr>
    </w:lvl>
    <w:lvl w:ilvl="2">
      <w:start w:val="1"/>
      <w:numFmt w:val="decimal"/>
      <w:lvlText w:val="%1.%2.%3."/>
      <w:lvlJc w:val="left"/>
      <w:pPr>
        <w:ind w:left="540" w:hanging="507"/>
      </w:pPr>
      <w:rPr>
        <w:rFonts w:ascii="Times New Roman" w:hAnsi="Times New Roman" w:cs="Times New Roman" w:hint="default"/>
        <w:b/>
        <w:bCs/>
        <w:color w:val="231F20"/>
        <w:w w:val="99"/>
        <w:sz w:val="22"/>
        <w:szCs w:val="22"/>
      </w:rPr>
    </w:lvl>
    <w:lvl w:ilvl="3">
      <w:numFmt w:val="bullet"/>
      <w:lvlText w:val="•"/>
      <w:lvlJc w:val="left"/>
      <w:pPr>
        <w:ind w:left="2548" w:hanging="507"/>
      </w:pPr>
    </w:lvl>
    <w:lvl w:ilvl="4">
      <w:numFmt w:val="bullet"/>
      <w:lvlText w:val="•"/>
      <w:lvlJc w:val="left"/>
      <w:pPr>
        <w:ind w:left="3553" w:hanging="507"/>
      </w:pPr>
    </w:lvl>
    <w:lvl w:ilvl="5">
      <w:numFmt w:val="bullet"/>
      <w:lvlText w:val="•"/>
      <w:lvlJc w:val="left"/>
      <w:pPr>
        <w:ind w:left="4557" w:hanging="507"/>
      </w:pPr>
    </w:lvl>
    <w:lvl w:ilvl="6">
      <w:numFmt w:val="bullet"/>
      <w:lvlText w:val="•"/>
      <w:lvlJc w:val="left"/>
      <w:pPr>
        <w:ind w:left="5562" w:hanging="507"/>
      </w:pPr>
    </w:lvl>
    <w:lvl w:ilvl="7">
      <w:numFmt w:val="bullet"/>
      <w:lvlText w:val="•"/>
      <w:lvlJc w:val="left"/>
      <w:pPr>
        <w:ind w:left="6566" w:hanging="507"/>
      </w:pPr>
    </w:lvl>
    <w:lvl w:ilvl="8">
      <w:numFmt w:val="bullet"/>
      <w:lvlText w:val="•"/>
      <w:lvlJc w:val="left"/>
      <w:pPr>
        <w:ind w:left="7571" w:hanging="507"/>
      </w:pPr>
    </w:lvl>
  </w:abstractNum>
  <w:abstractNum w:abstractNumId="81">
    <w:nsid w:val="00000455"/>
    <w:multiLevelType w:val="multilevel"/>
    <w:tmpl w:val="000008D8"/>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6" w:hanging="180"/>
      </w:pPr>
    </w:lvl>
    <w:lvl w:ilvl="2">
      <w:numFmt w:val="bullet"/>
      <w:lvlText w:val="•"/>
      <w:lvlJc w:val="left"/>
      <w:pPr>
        <w:ind w:left="2492" w:hanging="180"/>
      </w:pPr>
    </w:lvl>
    <w:lvl w:ilvl="3">
      <w:numFmt w:val="bullet"/>
      <w:lvlText w:val="•"/>
      <w:lvlJc w:val="left"/>
      <w:pPr>
        <w:ind w:left="3378" w:hanging="180"/>
      </w:pPr>
    </w:lvl>
    <w:lvl w:ilvl="4">
      <w:numFmt w:val="bullet"/>
      <w:lvlText w:val="•"/>
      <w:lvlJc w:val="left"/>
      <w:pPr>
        <w:ind w:left="4264" w:hanging="180"/>
      </w:pPr>
    </w:lvl>
    <w:lvl w:ilvl="5">
      <w:numFmt w:val="bullet"/>
      <w:lvlText w:val="•"/>
      <w:lvlJc w:val="left"/>
      <w:pPr>
        <w:ind w:left="5150" w:hanging="180"/>
      </w:pPr>
    </w:lvl>
    <w:lvl w:ilvl="6">
      <w:numFmt w:val="bullet"/>
      <w:lvlText w:val="•"/>
      <w:lvlJc w:val="left"/>
      <w:pPr>
        <w:ind w:left="6036" w:hanging="180"/>
      </w:pPr>
    </w:lvl>
    <w:lvl w:ilvl="7">
      <w:numFmt w:val="bullet"/>
      <w:lvlText w:val="•"/>
      <w:lvlJc w:val="left"/>
      <w:pPr>
        <w:ind w:left="6922" w:hanging="180"/>
      </w:pPr>
    </w:lvl>
    <w:lvl w:ilvl="8">
      <w:numFmt w:val="bullet"/>
      <w:lvlText w:val="•"/>
      <w:lvlJc w:val="left"/>
      <w:pPr>
        <w:ind w:left="7808" w:hanging="180"/>
      </w:pPr>
    </w:lvl>
  </w:abstractNum>
  <w:abstractNum w:abstractNumId="82">
    <w:nsid w:val="00000456"/>
    <w:multiLevelType w:val="multilevel"/>
    <w:tmpl w:val="000008D9"/>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8" w:hanging="180"/>
      </w:pPr>
    </w:lvl>
    <w:lvl w:ilvl="2">
      <w:numFmt w:val="bullet"/>
      <w:lvlText w:val="•"/>
      <w:lvlJc w:val="left"/>
      <w:pPr>
        <w:ind w:left="2316" w:hanging="180"/>
      </w:pPr>
    </w:lvl>
    <w:lvl w:ilvl="3">
      <w:numFmt w:val="bullet"/>
      <w:lvlText w:val="•"/>
      <w:lvlJc w:val="left"/>
      <w:pPr>
        <w:ind w:left="3224" w:hanging="180"/>
      </w:pPr>
    </w:lvl>
    <w:lvl w:ilvl="4">
      <w:numFmt w:val="bullet"/>
      <w:lvlText w:val="•"/>
      <w:lvlJc w:val="left"/>
      <w:pPr>
        <w:ind w:left="4132" w:hanging="180"/>
      </w:pPr>
    </w:lvl>
    <w:lvl w:ilvl="5">
      <w:numFmt w:val="bullet"/>
      <w:lvlText w:val="•"/>
      <w:lvlJc w:val="left"/>
      <w:pPr>
        <w:ind w:left="5040" w:hanging="180"/>
      </w:pPr>
    </w:lvl>
    <w:lvl w:ilvl="6">
      <w:numFmt w:val="bullet"/>
      <w:lvlText w:val="•"/>
      <w:lvlJc w:val="left"/>
      <w:pPr>
        <w:ind w:left="5948" w:hanging="180"/>
      </w:pPr>
    </w:lvl>
    <w:lvl w:ilvl="7">
      <w:numFmt w:val="bullet"/>
      <w:lvlText w:val="•"/>
      <w:lvlJc w:val="left"/>
      <w:pPr>
        <w:ind w:left="6856" w:hanging="180"/>
      </w:pPr>
    </w:lvl>
    <w:lvl w:ilvl="8">
      <w:numFmt w:val="bullet"/>
      <w:lvlText w:val="•"/>
      <w:lvlJc w:val="left"/>
      <w:pPr>
        <w:ind w:left="7764" w:hanging="180"/>
      </w:pPr>
    </w:lvl>
  </w:abstractNum>
  <w:abstractNum w:abstractNumId="83">
    <w:nsid w:val="00000457"/>
    <w:multiLevelType w:val="multilevel"/>
    <w:tmpl w:val="103ADC60"/>
    <w:lvl w:ilvl="0">
      <w:start w:val="3"/>
      <w:numFmt w:val="decimal"/>
      <w:lvlText w:val="%1"/>
      <w:lvlJc w:val="left"/>
      <w:pPr>
        <w:ind w:left="280" w:hanging="392"/>
      </w:pPr>
    </w:lvl>
    <w:lvl w:ilvl="1">
      <w:start w:val="5"/>
      <w:numFmt w:val="decimal"/>
      <w:lvlText w:val="%1.%2."/>
      <w:lvlJc w:val="left"/>
      <w:pPr>
        <w:ind w:left="280" w:hanging="392"/>
      </w:pPr>
      <w:rPr>
        <w:rFonts w:ascii="Times New Roman" w:hAnsi="Times New Roman" w:cs="Times New Roman" w:hint="default"/>
        <w:b/>
        <w:bCs/>
        <w:color w:val="0C67A3"/>
        <w:w w:val="99"/>
        <w:sz w:val="22"/>
        <w:szCs w:val="22"/>
      </w:rPr>
    </w:lvl>
    <w:lvl w:ilvl="2">
      <w:start w:val="1"/>
      <w:numFmt w:val="decimal"/>
      <w:lvlText w:val="%1.%2.%3."/>
      <w:lvlJc w:val="left"/>
      <w:pPr>
        <w:ind w:left="507" w:hanging="507"/>
      </w:pPr>
      <w:rPr>
        <w:rFonts w:ascii="Times New Roman" w:hAnsi="Times New Roman" w:cs="Times New Roman" w:hint="default"/>
        <w:b/>
        <w:bCs/>
        <w:color w:val="231F20"/>
        <w:w w:val="99"/>
        <w:sz w:val="22"/>
        <w:szCs w:val="22"/>
      </w:rPr>
    </w:lvl>
    <w:lvl w:ilvl="3">
      <w:numFmt w:val="bullet"/>
      <w:lvlText w:val="•"/>
      <w:lvlJc w:val="left"/>
      <w:pPr>
        <w:ind w:left="2548" w:hanging="507"/>
      </w:pPr>
    </w:lvl>
    <w:lvl w:ilvl="4">
      <w:numFmt w:val="bullet"/>
      <w:lvlText w:val="•"/>
      <w:lvlJc w:val="left"/>
      <w:pPr>
        <w:ind w:left="3553" w:hanging="507"/>
      </w:pPr>
    </w:lvl>
    <w:lvl w:ilvl="5">
      <w:numFmt w:val="bullet"/>
      <w:lvlText w:val="•"/>
      <w:lvlJc w:val="left"/>
      <w:pPr>
        <w:ind w:left="4557" w:hanging="507"/>
      </w:pPr>
    </w:lvl>
    <w:lvl w:ilvl="6">
      <w:numFmt w:val="bullet"/>
      <w:lvlText w:val="•"/>
      <w:lvlJc w:val="left"/>
      <w:pPr>
        <w:ind w:left="5562" w:hanging="507"/>
      </w:pPr>
    </w:lvl>
    <w:lvl w:ilvl="7">
      <w:numFmt w:val="bullet"/>
      <w:lvlText w:val="•"/>
      <w:lvlJc w:val="left"/>
      <w:pPr>
        <w:ind w:left="6566" w:hanging="507"/>
      </w:pPr>
    </w:lvl>
    <w:lvl w:ilvl="8">
      <w:numFmt w:val="bullet"/>
      <w:lvlText w:val="•"/>
      <w:lvlJc w:val="left"/>
      <w:pPr>
        <w:ind w:left="7571" w:hanging="507"/>
      </w:pPr>
    </w:lvl>
  </w:abstractNum>
  <w:abstractNum w:abstractNumId="84">
    <w:nsid w:val="00000458"/>
    <w:multiLevelType w:val="multilevel"/>
    <w:tmpl w:val="000008DB"/>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6" w:hanging="180"/>
      </w:pPr>
    </w:lvl>
    <w:lvl w:ilvl="2">
      <w:numFmt w:val="bullet"/>
      <w:lvlText w:val="•"/>
      <w:lvlJc w:val="left"/>
      <w:pPr>
        <w:ind w:left="2492" w:hanging="180"/>
      </w:pPr>
    </w:lvl>
    <w:lvl w:ilvl="3">
      <w:numFmt w:val="bullet"/>
      <w:lvlText w:val="•"/>
      <w:lvlJc w:val="left"/>
      <w:pPr>
        <w:ind w:left="3378" w:hanging="180"/>
      </w:pPr>
    </w:lvl>
    <w:lvl w:ilvl="4">
      <w:numFmt w:val="bullet"/>
      <w:lvlText w:val="•"/>
      <w:lvlJc w:val="left"/>
      <w:pPr>
        <w:ind w:left="4264" w:hanging="180"/>
      </w:pPr>
    </w:lvl>
    <w:lvl w:ilvl="5">
      <w:numFmt w:val="bullet"/>
      <w:lvlText w:val="•"/>
      <w:lvlJc w:val="left"/>
      <w:pPr>
        <w:ind w:left="5150" w:hanging="180"/>
      </w:pPr>
    </w:lvl>
    <w:lvl w:ilvl="6">
      <w:numFmt w:val="bullet"/>
      <w:lvlText w:val="•"/>
      <w:lvlJc w:val="left"/>
      <w:pPr>
        <w:ind w:left="6036" w:hanging="180"/>
      </w:pPr>
    </w:lvl>
    <w:lvl w:ilvl="7">
      <w:numFmt w:val="bullet"/>
      <w:lvlText w:val="•"/>
      <w:lvlJc w:val="left"/>
      <w:pPr>
        <w:ind w:left="6922" w:hanging="180"/>
      </w:pPr>
    </w:lvl>
    <w:lvl w:ilvl="8">
      <w:numFmt w:val="bullet"/>
      <w:lvlText w:val="•"/>
      <w:lvlJc w:val="left"/>
      <w:pPr>
        <w:ind w:left="7808" w:hanging="180"/>
      </w:pPr>
    </w:lvl>
  </w:abstractNum>
  <w:abstractNum w:abstractNumId="85">
    <w:nsid w:val="00000459"/>
    <w:multiLevelType w:val="multilevel"/>
    <w:tmpl w:val="000008DC"/>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86">
    <w:nsid w:val="0000045A"/>
    <w:multiLevelType w:val="multilevel"/>
    <w:tmpl w:val="5150D7E0"/>
    <w:lvl w:ilvl="0">
      <w:start w:val="3"/>
      <w:numFmt w:val="decimal"/>
      <w:lvlText w:val="%1"/>
      <w:lvlJc w:val="left"/>
      <w:pPr>
        <w:ind w:left="280" w:hanging="351"/>
      </w:pPr>
    </w:lvl>
    <w:lvl w:ilvl="1">
      <w:start w:val="6"/>
      <w:numFmt w:val="decimal"/>
      <w:lvlText w:val="%1.%2."/>
      <w:lvlJc w:val="left"/>
      <w:pPr>
        <w:ind w:left="280" w:hanging="351"/>
      </w:pPr>
      <w:rPr>
        <w:rFonts w:ascii="Times New Roman" w:hAnsi="Times New Roman" w:cs="Times New Roman" w:hint="default"/>
        <w:b/>
        <w:bCs/>
        <w:color w:val="0C67A3"/>
        <w:w w:val="99"/>
        <w:sz w:val="22"/>
        <w:szCs w:val="22"/>
      </w:rPr>
    </w:lvl>
    <w:lvl w:ilvl="2">
      <w:start w:val="1"/>
      <w:numFmt w:val="decimal"/>
      <w:lvlText w:val="%1.%2.%3."/>
      <w:lvlJc w:val="left"/>
      <w:pPr>
        <w:ind w:left="540" w:hanging="504"/>
      </w:pPr>
      <w:rPr>
        <w:rFonts w:ascii="Times New Roman" w:hAnsi="Times New Roman" w:cs="Times New Roman" w:hint="default"/>
        <w:b/>
        <w:bCs/>
        <w:color w:val="231F20"/>
        <w:w w:val="99"/>
        <w:sz w:val="22"/>
        <w:szCs w:val="22"/>
      </w:rPr>
    </w:lvl>
    <w:lvl w:ilvl="3">
      <w:numFmt w:val="bullet"/>
      <w:lvlText w:val="•"/>
      <w:lvlJc w:val="left"/>
      <w:pPr>
        <w:ind w:left="2544" w:hanging="504"/>
      </w:pPr>
    </w:lvl>
    <w:lvl w:ilvl="4">
      <w:numFmt w:val="bullet"/>
      <w:lvlText w:val="•"/>
      <w:lvlJc w:val="left"/>
      <w:pPr>
        <w:ind w:left="3546" w:hanging="504"/>
      </w:pPr>
    </w:lvl>
    <w:lvl w:ilvl="5">
      <w:numFmt w:val="bullet"/>
      <w:lvlText w:val="•"/>
      <w:lvlJc w:val="left"/>
      <w:pPr>
        <w:ind w:left="4548" w:hanging="504"/>
      </w:pPr>
    </w:lvl>
    <w:lvl w:ilvl="6">
      <w:numFmt w:val="bullet"/>
      <w:lvlText w:val="•"/>
      <w:lvlJc w:val="left"/>
      <w:pPr>
        <w:ind w:left="5551" w:hanging="504"/>
      </w:pPr>
    </w:lvl>
    <w:lvl w:ilvl="7">
      <w:numFmt w:val="bullet"/>
      <w:lvlText w:val="•"/>
      <w:lvlJc w:val="left"/>
      <w:pPr>
        <w:ind w:left="6553" w:hanging="504"/>
      </w:pPr>
    </w:lvl>
    <w:lvl w:ilvl="8">
      <w:numFmt w:val="bullet"/>
      <w:lvlText w:val="•"/>
      <w:lvlJc w:val="left"/>
      <w:pPr>
        <w:ind w:left="7555" w:hanging="504"/>
      </w:pPr>
    </w:lvl>
  </w:abstractNum>
  <w:abstractNum w:abstractNumId="87">
    <w:nsid w:val="0000045B"/>
    <w:multiLevelType w:val="multilevel"/>
    <w:tmpl w:val="000008DE"/>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6" w:hanging="180"/>
      </w:pPr>
    </w:lvl>
    <w:lvl w:ilvl="2">
      <w:numFmt w:val="bullet"/>
      <w:lvlText w:val="•"/>
      <w:lvlJc w:val="left"/>
      <w:pPr>
        <w:ind w:left="2492" w:hanging="180"/>
      </w:pPr>
    </w:lvl>
    <w:lvl w:ilvl="3">
      <w:numFmt w:val="bullet"/>
      <w:lvlText w:val="•"/>
      <w:lvlJc w:val="left"/>
      <w:pPr>
        <w:ind w:left="3378" w:hanging="180"/>
      </w:pPr>
    </w:lvl>
    <w:lvl w:ilvl="4">
      <w:numFmt w:val="bullet"/>
      <w:lvlText w:val="•"/>
      <w:lvlJc w:val="left"/>
      <w:pPr>
        <w:ind w:left="4264" w:hanging="180"/>
      </w:pPr>
    </w:lvl>
    <w:lvl w:ilvl="5">
      <w:numFmt w:val="bullet"/>
      <w:lvlText w:val="•"/>
      <w:lvlJc w:val="left"/>
      <w:pPr>
        <w:ind w:left="5150" w:hanging="180"/>
      </w:pPr>
    </w:lvl>
    <w:lvl w:ilvl="6">
      <w:numFmt w:val="bullet"/>
      <w:lvlText w:val="•"/>
      <w:lvlJc w:val="left"/>
      <w:pPr>
        <w:ind w:left="6036" w:hanging="180"/>
      </w:pPr>
    </w:lvl>
    <w:lvl w:ilvl="7">
      <w:numFmt w:val="bullet"/>
      <w:lvlText w:val="•"/>
      <w:lvlJc w:val="left"/>
      <w:pPr>
        <w:ind w:left="6922" w:hanging="180"/>
      </w:pPr>
    </w:lvl>
    <w:lvl w:ilvl="8">
      <w:numFmt w:val="bullet"/>
      <w:lvlText w:val="•"/>
      <w:lvlJc w:val="left"/>
      <w:pPr>
        <w:ind w:left="7808" w:hanging="180"/>
      </w:pPr>
    </w:lvl>
  </w:abstractNum>
  <w:abstractNum w:abstractNumId="88">
    <w:nsid w:val="0000045C"/>
    <w:multiLevelType w:val="multilevel"/>
    <w:tmpl w:val="000008DF"/>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8" w:hanging="180"/>
      </w:pPr>
    </w:lvl>
    <w:lvl w:ilvl="2">
      <w:numFmt w:val="bullet"/>
      <w:lvlText w:val="•"/>
      <w:lvlJc w:val="left"/>
      <w:pPr>
        <w:ind w:left="2316" w:hanging="180"/>
      </w:pPr>
    </w:lvl>
    <w:lvl w:ilvl="3">
      <w:numFmt w:val="bullet"/>
      <w:lvlText w:val="•"/>
      <w:lvlJc w:val="left"/>
      <w:pPr>
        <w:ind w:left="3224" w:hanging="180"/>
      </w:pPr>
    </w:lvl>
    <w:lvl w:ilvl="4">
      <w:numFmt w:val="bullet"/>
      <w:lvlText w:val="•"/>
      <w:lvlJc w:val="left"/>
      <w:pPr>
        <w:ind w:left="4132" w:hanging="180"/>
      </w:pPr>
    </w:lvl>
    <w:lvl w:ilvl="5">
      <w:numFmt w:val="bullet"/>
      <w:lvlText w:val="•"/>
      <w:lvlJc w:val="left"/>
      <w:pPr>
        <w:ind w:left="5040" w:hanging="180"/>
      </w:pPr>
    </w:lvl>
    <w:lvl w:ilvl="6">
      <w:numFmt w:val="bullet"/>
      <w:lvlText w:val="•"/>
      <w:lvlJc w:val="left"/>
      <w:pPr>
        <w:ind w:left="5948" w:hanging="180"/>
      </w:pPr>
    </w:lvl>
    <w:lvl w:ilvl="7">
      <w:numFmt w:val="bullet"/>
      <w:lvlText w:val="•"/>
      <w:lvlJc w:val="left"/>
      <w:pPr>
        <w:ind w:left="6856" w:hanging="180"/>
      </w:pPr>
    </w:lvl>
    <w:lvl w:ilvl="8">
      <w:numFmt w:val="bullet"/>
      <w:lvlText w:val="•"/>
      <w:lvlJc w:val="left"/>
      <w:pPr>
        <w:ind w:left="7764" w:hanging="180"/>
      </w:pPr>
    </w:lvl>
  </w:abstractNum>
  <w:abstractNum w:abstractNumId="89">
    <w:nsid w:val="0000045D"/>
    <w:multiLevelType w:val="multilevel"/>
    <w:tmpl w:val="3B1876F2"/>
    <w:lvl w:ilvl="0">
      <w:start w:val="3"/>
      <w:numFmt w:val="decimal"/>
      <w:lvlText w:val="%1"/>
      <w:lvlJc w:val="left"/>
      <w:pPr>
        <w:ind w:left="280" w:hanging="392"/>
      </w:pPr>
    </w:lvl>
    <w:lvl w:ilvl="1">
      <w:start w:val="7"/>
      <w:numFmt w:val="decimal"/>
      <w:lvlText w:val="%1.%2."/>
      <w:lvlJc w:val="left"/>
      <w:pPr>
        <w:ind w:left="280" w:hanging="392"/>
      </w:pPr>
      <w:rPr>
        <w:rFonts w:ascii="Times New Roman" w:hAnsi="Times New Roman" w:cs="Times New Roman" w:hint="default"/>
        <w:b/>
        <w:bCs/>
        <w:color w:val="0C67A3"/>
        <w:w w:val="99"/>
        <w:sz w:val="22"/>
        <w:szCs w:val="22"/>
      </w:rPr>
    </w:lvl>
    <w:lvl w:ilvl="2">
      <w:start w:val="1"/>
      <w:numFmt w:val="decimal"/>
      <w:lvlText w:val="%1.%2.%3."/>
      <w:lvlJc w:val="left"/>
      <w:pPr>
        <w:ind w:left="540" w:hanging="507"/>
      </w:pPr>
      <w:rPr>
        <w:rFonts w:ascii="Times New Roman" w:hAnsi="Times New Roman" w:cs="Times New Roman" w:hint="default"/>
        <w:b/>
        <w:bCs/>
        <w:color w:val="231F20"/>
        <w:w w:val="99"/>
        <w:sz w:val="22"/>
        <w:szCs w:val="22"/>
      </w:rPr>
    </w:lvl>
    <w:lvl w:ilvl="3">
      <w:numFmt w:val="bullet"/>
      <w:lvlText w:val="•"/>
      <w:lvlJc w:val="left"/>
      <w:pPr>
        <w:ind w:left="1810" w:hanging="507"/>
      </w:pPr>
    </w:lvl>
    <w:lvl w:ilvl="4">
      <w:numFmt w:val="bullet"/>
      <w:lvlText w:val="•"/>
      <w:lvlJc w:val="left"/>
      <w:pPr>
        <w:ind w:left="2920" w:hanging="507"/>
      </w:pPr>
    </w:lvl>
    <w:lvl w:ilvl="5">
      <w:numFmt w:val="bullet"/>
      <w:lvlText w:val="•"/>
      <w:lvlJc w:val="left"/>
      <w:pPr>
        <w:ind w:left="4030" w:hanging="507"/>
      </w:pPr>
    </w:lvl>
    <w:lvl w:ilvl="6">
      <w:numFmt w:val="bullet"/>
      <w:lvlText w:val="•"/>
      <w:lvlJc w:val="left"/>
      <w:pPr>
        <w:ind w:left="5140" w:hanging="507"/>
      </w:pPr>
    </w:lvl>
    <w:lvl w:ilvl="7">
      <w:numFmt w:val="bullet"/>
      <w:lvlText w:val="•"/>
      <w:lvlJc w:val="left"/>
      <w:pPr>
        <w:ind w:left="6250" w:hanging="507"/>
      </w:pPr>
    </w:lvl>
    <w:lvl w:ilvl="8">
      <w:numFmt w:val="bullet"/>
      <w:lvlText w:val="•"/>
      <w:lvlJc w:val="left"/>
      <w:pPr>
        <w:ind w:left="7360" w:hanging="507"/>
      </w:pPr>
    </w:lvl>
  </w:abstractNum>
  <w:abstractNum w:abstractNumId="90">
    <w:nsid w:val="0000045E"/>
    <w:multiLevelType w:val="multilevel"/>
    <w:tmpl w:val="000008E1"/>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91">
    <w:nsid w:val="0000045F"/>
    <w:multiLevelType w:val="multilevel"/>
    <w:tmpl w:val="8B5268FA"/>
    <w:lvl w:ilvl="0">
      <w:start w:val="3"/>
      <w:numFmt w:val="decimal"/>
      <w:lvlText w:val="%1"/>
      <w:lvlJc w:val="left"/>
      <w:pPr>
        <w:ind w:left="280" w:hanging="392"/>
      </w:pPr>
    </w:lvl>
    <w:lvl w:ilvl="1">
      <w:start w:val="8"/>
      <w:numFmt w:val="decimal"/>
      <w:lvlText w:val="%1.%2."/>
      <w:lvlJc w:val="left"/>
      <w:pPr>
        <w:ind w:left="280" w:hanging="392"/>
      </w:pPr>
      <w:rPr>
        <w:rFonts w:ascii="Times New Roman" w:hAnsi="Times New Roman" w:cs="Times New Roman" w:hint="default"/>
        <w:b/>
        <w:bCs/>
        <w:color w:val="0C67A3"/>
        <w:w w:val="99"/>
        <w:sz w:val="22"/>
        <w:szCs w:val="22"/>
      </w:rPr>
    </w:lvl>
    <w:lvl w:ilvl="2">
      <w:start w:val="1"/>
      <w:numFmt w:val="decimal"/>
      <w:lvlText w:val="%1.%2.%3."/>
      <w:lvlJc w:val="left"/>
      <w:pPr>
        <w:ind w:left="540" w:hanging="507"/>
      </w:pPr>
      <w:rPr>
        <w:rFonts w:ascii="Times New Roman" w:hAnsi="Times New Roman" w:cs="Times New Roman" w:hint="default"/>
        <w:b/>
        <w:bCs/>
        <w:color w:val="231F20"/>
        <w:w w:val="99"/>
        <w:sz w:val="22"/>
        <w:szCs w:val="22"/>
      </w:rPr>
    </w:lvl>
    <w:lvl w:ilvl="3">
      <w:numFmt w:val="bullet"/>
      <w:lvlText w:val="•"/>
      <w:lvlJc w:val="left"/>
      <w:pPr>
        <w:ind w:left="2544" w:hanging="507"/>
      </w:pPr>
    </w:lvl>
    <w:lvl w:ilvl="4">
      <w:numFmt w:val="bullet"/>
      <w:lvlText w:val="•"/>
      <w:lvlJc w:val="left"/>
      <w:pPr>
        <w:ind w:left="3546" w:hanging="507"/>
      </w:pPr>
    </w:lvl>
    <w:lvl w:ilvl="5">
      <w:numFmt w:val="bullet"/>
      <w:lvlText w:val="•"/>
      <w:lvlJc w:val="left"/>
      <w:pPr>
        <w:ind w:left="4548" w:hanging="507"/>
      </w:pPr>
    </w:lvl>
    <w:lvl w:ilvl="6">
      <w:numFmt w:val="bullet"/>
      <w:lvlText w:val="•"/>
      <w:lvlJc w:val="left"/>
      <w:pPr>
        <w:ind w:left="5551" w:hanging="507"/>
      </w:pPr>
    </w:lvl>
    <w:lvl w:ilvl="7">
      <w:numFmt w:val="bullet"/>
      <w:lvlText w:val="•"/>
      <w:lvlJc w:val="left"/>
      <w:pPr>
        <w:ind w:left="6553" w:hanging="507"/>
      </w:pPr>
    </w:lvl>
    <w:lvl w:ilvl="8">
      <w:numFmt w:val="bullet"/>
      <w:lvlText w:val="•"/>
      <w:lvlJc w:val="left"/>
      <w:pPr>
        <w:ind w:left="7555" w:hanging="507"/>
      </w:pPr>
    </w:lvl>
  </w:abstractNum>
  <w:abstractNum w:abstractNumId="92">
    <w:nsid w:val="00000460"/>
    <w:multiLevelType w:val="multilevel"/>
    <w:tmpl w:val="000008E3"/>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93">
    <w:nsid w:val="00000461"/>
    <w:multiLevelType w:val="multilevel"/>
    <w:tmpl w:val="F2B25B4E"/>
    <w:lvl w:ilvl="0">
      <w:start w:val="3"/>
      <w:numFmt w:val="decimal"/>
      <w:lvlText w:val="%1"/>
      <w:lvlJc w:val="left"/>
      <w:pPr>
        <w:ind w:left="280" w:hanging="392"/>
      </w:pPr>
    </w:lvl>
    <w:lvl w:ilvl="1">
      <w:start w:val="9"/>
      <w:numFmt w:val="decimal"/>
      <w:lvlText w:val="%1.%2."/>
      <w:lvlJc w:val="left"/>
      <w:pPr>
        <w:ind w:left="280" w:hanging="392"/>
      </w:pPr>
      <w:rPr>
        <w:rFonts w:ascii="Times New Roman" w:hAnsi="Times New Roman" w:cs="Times New Roman" w:hint="default"/>
        <w:b/>
        <w:bCs/>
        <w:color w:val="0C67A3"/>
        <w:w w:val="99"/>
        <w:sz w:val="20"/>
        <w:szCs w:val="20"/>
      </w:rPr>
    </w:lvl>
    <w:lvl w:ilvl="2">
      <w:start w:val="1"/>
      <w:numFmt w:val="decimal"/>
      <w:lvlText w:val="%1.%2.%3."/>
      <w:lvlJc w:val="left"/>
      <w:pPr>
        <w:ind w:left="540" w:hanging="507"/>
      </w:pPr>
      <w:rPr>
        <w:rFonts w:ascii="Times New Roman" w:hAnsi="Times New Roman" w:cs="Times New Roman" w:hint="default"/>
        <w:b/>
        <w:bCs/>
        <w:color w:val="231F20"/>
        <w:w w:val="99"/>
        <w:sz w:val="22"/>
        <w:szCs w:val="22"/>
      </w:rPr>
    </w:lvl>
    <w:lvl w:ilvl="3">
      <w:numFmt w:val="bullet"/>
      <w:lvlText w:val="•"/>
      <w:lvlJc w:val="left"/>
      <w:pPr>
        <w:ind w:left="2544" w:hanging="507"/>
      </w:pPr>
    </w:lvl>
    <w:lvl w:ilvl="4">
      <w:numFmt w:val="bullet"/>
      <w:lvlText w:val="•"/>
      <w:lvlJc w:val="left"/>
      <w:pPr>
        <w:ind w:left="3546" w:hanging="507"/>
      </w:pPr>
    </w:lvl>
    <w:lvl w:ilvl="5">
      <w:numFmt w:val="bullet"/>
      <w:lvlText w:val="•"/>
      <w:lvlJc w:val="left"/>
      <w:pPr>
        <w:ind w:left="4548" w:hanging="507"/>
      </w:pPr>
    </w:lvl>
    <w:lvl w:ilvl="6">
      <w:numFmt w:val="bullet"/>
      <w:lvlText w:val="•"/>
      <w:lvlJc w:val="left"/>
      <w:pPr>
        <w:ind w:left="5551" w:hanging="507"/>
      </w:pPr>
    </w:lvl>
    <w:lvl w:ilvl="7">
      <w:numFmt w:val="bullet"/>
      <w:lvlText w:val="•"/>
      <w:lvlJc w:val="left"/>
      <w:pPr>
        <w:ind w:left="6553" w:hanging="507"/>
      </w:pPr>
    </w:lvl>
    <w:lvl w:ilvl="8">
      <w:numFmt w:val="bullet"/>
      <w:lvlText w:val="•"/>
      <w:lvlJc w:val="left"/>
      <w:pPr>
        <w:ind w:left="7555" w:hanging="507"/>
      </w:pPr>
    </w:lvl>
  </w:abstractNum>
  <w:abstractNum w:abstractNumId="94">
    <w:nsid w:val="00000462"/>
    <w:multiLevelType w:val="multilevel"/>
    <w:tmpl w:val="670A77AC"/>
    <w:lvl w:ilvl="0">
      <w:start w:val="3"/>
      <w:numFmt w:val="decimal"/>
      <w:lvlText w:val="%1"/>
      <w:lvlJc w:val="left"/>
      <w:pPr>
        <w:ind w:left="540" w:hanging="507"/>
      </w:pPr>
    </w:lvl>
    <w:lvl w:ilvl="1">
      <w:start w:val="9"/>
      <w:numFmt w:val="decimal"/>
      <w:lvlText w:val="%1.%2"/>
      <w:lvlJc w:val="left"/>
      <w:pPr>
        <w:ind w:left="540" w:hanging="507"/>
      </w:pPr>
    </w:lvl>
    <w:lvl w:ilvl="2">
      <w:start w:val="2"/>
      <w:numFmt w:val="decimal"/>
      <w:lvlText w:val="%1.%2.%3."/>
      <w:lvlJc w:val="left"/>
      <w:pPr>
        <w:ind w:left="540" w:hanging="507"/>
      </w:pPr>
      <w:rPr>
        <w:rFonts w:ascii="Times New Roman" w:hAnsi="Times New Roman" w:cs="Times New Roman" w:hint="default"/>
        <w:b/>
        <w:bCs/>
        <w:color w:val="231F20"/>
        <w:w w:val="99"/>
        <w:sz w:val="22"/>
        <w:szCs w:val="22"/>
      </w:rPr>
    </w:lvl>
    <w:lvl w:ilvl="3">
      <w:numFmt w:val="bullet"/>
      <w:lvlText w:val="•"/>
      <w:lvlJc w:val="left"/>
      <w:pPr>
        <w:ind w:left="3246" w:hanging="507"/>
      </w:pPr>
    </w:lvl>
    <w:lvl w:ilvl="4">
      <w:numFmt w:val="bullet"/>
      <w:lvlText w:val="•"/>
      <w:lvlJc w:val="left"/>
      <w:pPr>
        <w:ind w:left="4148" w:hanging="507"/>
      </w:pPr>
    </w:lvl>
    <w:lvl w:ilvl="5">
      <w:numFmt w:val="bullet"/>
      <w:lvlText w:val="•"/>
      <w:lvlJc w:val="left"/>
      <w:pPr>
        <w:ind w:left="5050" w:hanging="507"/>
      </w:pPr>
    </w:lvl>
    <w:lvl w:ilvl="6">
      <w:numFmt w:val="bullet"/>
      <w:lvlText w:val="•"/>
      <w:lvlJc w:val="left"/>
      <w:pPr>
        <w:ind w:left="5952" w:hanging="507"/>
      </w:pPr>
    </w:lvl>
    <w:lvl w:ilvl="7">
      <w:numFmt w:val="bullet"/>
      <w:lvlText w:val="•"/>
      <w:lvlJc w:val="left"/>
      <w:pPr>
        <w:ind w:left="6854" w:hanging="507"/>
      </w:pPr>
    </w:lvl>
    <w:lvl w:ilvl="8">
      <w:numFmt w:val="bullet"/>
      <w:lvlText w:val="•"/>
      <w:lvlJc w:val="left"/>
      <w:pPr>
        <w:ind w:left="7756" w:hanging="507"/>
      </w:pPr>
    </w:lvl>
  </w:abstractNum>
  <w:abstractNum w:abstractNumId="95">
    <w:nsid w:val="00000463"/>
    <w:multiLevelType w:val="multilevel"/>
    <w:tmpl w:val="000008E6"/>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96">
    <w:nsid w:val="00000464"/>
    <w:multiLevelType w:val="multilevel"/>
    <w:tmpl w:val="C08437EE"/>
    <w:lvl w:ilvl="0">
      <w:start w:val="4"/>
      <w:numFmt w:val="decimal"/>
      <w:lvlText w:val="%1."/>
      <w:lvlJc w:val="left"/>
      <w:pPr>
        <w:ind w:left="274" w:hanging="274"/>
      </w:pPr>
      <w:rPr>
        <w:rFonts w:ascii="Times New Roman" w:hAnsi="Times New Roman" w:cs="Times New Roman" w:hint="default"/>
        <w:b/>
        <w:bCs/>
        <w:color w:val="0C67A3"/>
        <w:spacing w:val="12"/>
        <w:w w:val="105"/>
        <w:sz w:val="24"/>
        <w:szCs w:val="24"/>
      </w:rPr>
    </w:lvl>
    <w:lvl w:ilvl="1">
      <w:start w:val="1"/>
      <w:numFmt w:val="decimal"/>
      <w:lvlText w:val="%1.%2."/>
      <w:lvlJc w:val="left"/>
      <w:pPr>
        <w:ind w:left="181" w:hanging="392"/>
      </w:pPr>
      <w:rPr>
        <w:rFonts w:ascii="Times New Roman" w:hAnsi="Times New Roman" w:cs="Times New Roman" w:hint="default"/>
        <w:b/>
        <w:bCs/>
        <w:color w:val="0C67A3"/>
        <w:w w:val="99"/>
        <w:sz w:val="22"/>
        <w:szCs w:val="22"/>
      </w:rPr>
    </w:lvl>
    <w:lvl w:ilvl="2">
      <w:start w:val="1"/>
      <w:numFmt w:val="decimal"/>
      <w:lvlText w:val="%1.%2.%3."/>
      <w:lvlJc w:val="left"/>
      <w:pPr>
        <w:ind w:left="507" w:hanging="507"/>
      </w:pPr>
      <w:rPr>
        <w:rFonts w:ascii="Times New Roman" w:hAnsi="Times New Roman" w:cs="Times New Roman" w:hint="default"/>
        <w:b/>
        <w:bCs/>
        <w:color w:val="231F20"/>
        <w:w w:val="99"/>
        <w:sz w:val="22"/>
        <w:szCs w:val="22"/>
      </w:rPr>
    </w:lvl>
    <w:lvl w:ilvl="3">
      <w:numFmt w:val="bullet"/>
      <w:lvlText w:val="•"/>
      <w:lvlJc w:val="left"/>
      <w:pPr>
        <w:ind w:left="1568" w:hanging="507"/>
      </w:pPr>
    </w:lvl>
    <w:lvl w:ilvl="4">
      <w:numFmt w:val="bullet"/>
      <w:lvlText w:val="•"/>
      <w:lvlJc w:val="left"/>
      <w:pPr>
        <w:ind w:left="2696" w:hanging="507"/>
      </w:pPr>
    </w:lvl>
    <w:lvl w:ilvl="5">
      <w:numFmt w:val="bullet"/>
      <w:lvlText w:val="•"/>
      <w:lvlJc w:val="left"/>
      <w:pPr>
        <w:ind w:left="3823" w:hanging="507"/>
      </w:pPr>
    </w:lvl>
    <w:lvl w:ilvl="6">
      <w:numFmt w:val="bullet"/>
      <w:lvlText w:val="•"/>
      <w:lvlJc w:val="left"/>
      <w:pPr>
        <w:ind w:left="4951" w:hanging="507"/>
      </w:pPr>
    </w:lvl>
    <w:lvl w:ilvl="7">
      <w:numFmt w:val="bullet"/>
      <w:lvlText w:val="•"/>
      <w:lvlJc w:val="left"/>
      <w:pPr>
        <w:ind w:left="6078" w:hanging="507"/>
      </w:pPr>
    </w:lvl>
    <w:lvl w:ilvl="8">
      <w:numFmt w:val="bullet"/>
      <w:lvlText w:val="•"/>
      <w:lvlJc w:val="left"/>
      <w:pPr>
        <w:ind w:left="7206" w:hanging="507"/>
      </w:pPr>
    </w:lvl>
  </w:abstractNum>
  <w:abstractNum w:abstractNumId="97">
    <w:nsid w:val="00000465"/>
    <w:multiLevelType w:val="multilevel"/>
    <w:tmpl w:val="000008E8"/>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98">
    <w:nsid w:val="00000466"/>
    <w:multiLevelType w:val="multilevel"/>
    <w:tmpl w:val="000008E9"/>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99">
    <w:nsid w:val="00000467"/>
    <w:multiLevelType w:val="multilevel"/>
    <w:tmpl w:val="9282005E"/>
    <w:lvl w:ilvl="0">
      <w:start w:val="4"/>
      <w:numFmt w:val="decimal"/>
      <w:lvlText w:val="%1"/>
      <w:lvlJc w:val="left"/>
      <w:pPr>
        <w:ind w:left="280" w:hanging="392"/>
      </w:pPr>
    </w:lvl>
    <w:lvl w:ilvl="1">
      <w:start w:val="2"/>
      <w:numFmt w:val="decimal"/>
      <w:lvlText w:val="%1.%2."/>
      <w:lvlJc w:val="left"/>
      <w:pPr>
        <w:ind w:left="280" w:hanging="392"/>
      </w:pPr>
      <w:rPr>
        <w:rFonts w:ascii="Times New Roman" w:hAnsi="Times New Roman" w:cs="Times New Roman" w:hint="default"/>
        <w:b/>
        <w:bCs/>
        <w:color w:val="0C67A3"/>
        <w:w w:val="99"/>
        <w:sz w:val="22"/>
        <w:szCs w:val="22"/>
      </w:rPr>
    </w:lvl>
    <w:lvl w:ilvl="2">
      <w:start w:val="1"/>
      <w:numFmt w:val="decimal"/>
      <w:lvlText w:val="%1.%2.%3."/>
      <w:lvlJc w:val="left"/>
      <w:pPr>
        <w:ind w:left="540" w:hanging="507"/>
      </w:pPr>
      <w:rPr>
        <w:rFonts w:ascii="Times New Roman" w:hAnsi="Times New Roman" w:cs="Times New Roman" w:hint="default"/>
        <w:b/>
        <w:bCs/>
        <w:color w:val="231F20"/>
        <w:w w:val="99"/>
        <w:sz w:val="22"/>
        <w:szCs w:val="22"/>
      </w:rPr>
    </w:lvl>
    <w:lvl w:ilvl="3">
      <w:numFmt w:val="bullet"/>
      <w:lvlText w:val="•"/>
      <w:lvlJc w:val="left"/>
      <w:pPr>
        <w:ind w:left="2544" w:hanging="507"/>
      </w:pPr>
    </w:lvl>
    <w:lvl w:ilvl="4">
      <w:numFmt w:val="bullet"/>
      <w:lvlText w:val="•"/>
      <w:lvlJc w:val="left"/>
      <w:pPr>
        <w:ind w:left="3546" w:hanging="507"/>
      </w:pPr>
    </w:lvl>
    <w:lvl w:ilvl="5">
      <w:numFmt w:val="bullet"/>
      <w:lvlText w:val="•"/>
      <w:lvlJc w:val="left"/>
      <w:pPr>
        <w:ind w:left="4548" w:hanging="507"/>
      </w:pPr>
    </w:lvl>
    <w:lvl w:ilvl="6">
      <w:numFmt w:val="bullet"/>
      <w:lvlText w:val="•"/>
      <w:lvlJc w:val="left"/>
      <w:pPr>
        <w:ind w:left="5551" w:hanging="507"/>
      </w:pPr>
    </w:lvl>
    <w:lvl w:ilvl="7">
      <w:numFmt w:val="bullet"/>
      <w:lvlText w:val="•"/>
      <w:lvlJc w:val="left"/>
      <w:pPr>
        <w:ind w:left="6553" w:hanging="507"/>
      </w:pPr>
    </w:lvl>
    <w:lvl w:ilvl="8">
      <w:numFmt w:val="bullet"/>
      <w:lvlText w:val="•"/>
      <w:lvlJc w:val="left"/>
      <w:pPr>
        <w:ind w:left="7555" w:hanging="507"/>
      </w:pPr>
    </w:lvl>
  </w:abstractNum>
  <w:abstractNum w:abstractNumId="100">
    <w:nsid w:val="00000468"/>
    <w:multiLevelType w:val="multilevel"/>
    <w:tmpl w:val="000008EB"/>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101">
    <w:nsid w:val="00000469"/>
    <w:multiLevelType w:val="multilevel"/>
    <w:tmpl w:val="000008EC"/>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8" w:hanging="180"/>
      </w:pPr>
    </w:lvl>
    <w:lvl w:ilvl="2">
      <w:numFmt w:val="bullet"/>
      <w:lvlText w:val="•"/>
      <w:lvlJc w:val="left"/>
      <w:pPr>
        <w:ind w:left="2316" w:hanging="180"/>
      </w:pPr>
    </w:lvl>
    <w:lvl w:ilvl="3">
      <w:numFmt w:val="bullet"/>
      <w:lvlText w:val="•"/>
      <w:lvlJc w:val="left"/>
      <w:pPr>
        <w:ind w:left="3224" w:hanging="180"/>
      </w:pPr>
    </w:lvl>
    <w:lvl w:ilvl="4">
      <w:numFmt w:val="bullet"/>
      <w:lvlText w:val="•"/>
      <w:lvlJc w:val="left"/>
      <w:pPr>
        <w:ind w:left="4132" w:hanging="180"/>
      </w:pPr>
    </w:lvl>
    <w:lvl w:ilvl="5">
      <w:numFmt w:val="bullet"/>
      <w:lvlText w:val="•"/>
      <w:lvlJc w:val="left"/>
      <w:pPr>
        <w:ind w:left="5040" w:hanging="180"/>
      </w:pPr>
    </w:lvl>
    <w:lvl w:ilvl="6">
      <w:numFmt w:val="bullet"/>
      <w:lvlText w:val="•"/>
      <w:lvlJc w:val="left"/>
      <w:pPr>
        <w:ind w:left="5948" w:hanging="180"/>
      </w:pPr>
    </w:lvl>
    <w:lvl w:ilvl="7">
      <w:numFmt w:val="bullet"/>
      <w:lvlText w:val="•"/>
      <w:lvlJc w:val="left"/>
      <w:pPr>
        <w:ind w:left="6856" w:hanging="180"/>
      </w:pPr>
    </w:lvl>
    <w:lvl w:ilvl="8">
      <w:numFmt w:val="bullet"/>
      <w:lvlText w:val="•"/>
      <w:lvlJc w:val="left"/>
      <w:pPr>
        <w:ind w:left="7764" w:hanging="180"/>
      </w:pPr>
    </w:lvl>
  </w:abstractNum>
  <w:abstractNum w:abstractNumId="102">
    <w:nsid w:val="0000046A"/>
    <w:multiLevelType w:val="multilevel"/>
    <w:tmpl w:val="627CA7A8"/>
    <w:lvl w:ilvl="0">
      <w:start w:val="4"/>
      <w:numFmt w:val="decimal"/>
      <w:lvlText w:val="%1"/>
      <w:lvlJc w:val="left"/>
      <w:pPr>
        <w:ind w:left="280" w:hanging="392"/>
      </w:pPr>
    </w:lvl>
    <w:lvl w:ilvl="1">
      <w:start w:val="3"/>
      <w:numFmt w:val="decimal"/>
      <w:lvlText w:val="%1.%2."/>
      <w:lvlJc w:val="left"/>
      <w:pPr>
        <w:ind w:left="280" w:hanging="392"/>
      </w:pPr>
      <w:rPr>
        <w:rFonts w:ascii="Times New Roman" w:hAnsi="Times New Roman" w:cs="Times New Roman" w:hint="default"/>
        <w:b/>
        <w:bCs/>
        <w:color w:val="0C67A3"/>
        <w:w w:val="99"/>
        <w:sz w:val="20"/>
        <w:szCs w:val="20"/>
      </w:rPr>
    </w:lvl>
    <w:lvl w:ilvl="2">
      <w:start w:val="1"/>
      <w:numFmt w:val="decimal"/>
      <w:lvlText w:val="%1.%2.%3."/>
      <w:lvlJc w:val="left"/>
      <w:pPr>
        <w:ind w:left="540" w:hanging="507"/>
      </w:pPr>
      <w:rPr>
        <w:rFonts w:ascii="Times New Roman" w:hAnsi="Times New Roman" w:cs="Times New Roman" w:hint="default"/>
        <w:b/>
        <w:bCs/>
        <w:color w:val="231F20"/>
        <w:w w:val="99"/>
        <w:sz w:val="22"/>
        <w:szCs w:val="22"/>
      </w:rPr>
    </w:lvl>
    <w:lvl w:ilvl="3">
      <w:numFmt w:val="bullet"/>
      <w:lvlText w:val="•"/>
      <w:lvlJc w:val="left"/>
      <w:pPr>
        <w:ind w:left="2548" w:hanging="507"/>
      </w:pPr>
    </w:lvl>
    <w:lvl w:ilvl="4">
      <w:numFmt w:val="bullet"/>
      <w:lvlText w:val="•"/>
      <w:lvlJc w:val="left"/>
      <w:pPr>
        <w:ind w:left="3553" w:hanging="507"/>
      </w:pPr>
    </w:lvl>
    <w:lvl w:ilvl="5">
      <w:numFmt w:val="bullet"/>
      <w:lvlText w:val="•"/>
      <w:lvlJc w:val="left"/>
      <w:pPr>
        <w:ind w:left="4557" w:hanging="507"/>
      </w:pPr>
    </w:lvl>
    <w:lvl w:ilvl="6">
      <w:numFmt w:val="bullet"/>
      <w:lvlText w:val="•"/>
      <w:lvlJc w:val="left"/>
      <w:pPr>
        <w:ind w:left="5562" w:hanging="507"/>
      </w:pPr>
    </w:lvl>
    <w:lvl w:ilvl="7">
      <w:numFmt w:val="bullet"/>
      <w:lvlText w:val="•"/>
      <w:lvlJc w:val="left"/>
      <w:pPr>
        <w:ind w:left="6566" w:hanging="507"/>
      </w:pPr>
    </w:lvl>
    <w:lvl w:ilvl="8">
      <w:numFmt w:val="bullet"/>
      <w:lvlText w:val="•"/>
      <w:lvlJc w:val="left"/>
      <w:pPr>
        <w:ind w:left="7571" w:hanging="507"/>
      </w:pPr>
    </w:lvl>
  </w:abstractNum>
  <w:abstractNum w:abstractNumId="103">
    <w:nsid w:val="0000046B"/>
    <w:multiLevelType w:val="multilevel"/>
    <w:tmpl w:val="000008EE"/>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8" w:hanging="180"/>
      </w:pPr>
    </w:lvl>
    <w:lvl w:ilvl="2">
      <w:numFmt w:val="bullet"/>
      <w:lvlText w:val="•"/>
      <w:lvlJc w:val="left"/>
      <w:pPr>
        <w:ind w:left="2316" w:hanging="180"/>
      </w:pPr>
    </w:lvl>
    <w:lvl w:ilvl="3">
      <w:numFmt w:val="bullet"/>
      <w:lvlText w:val="•"/>
      <w:lvlJc w:val="left"/>
      <w:pPr>
        <w:ind w:left="3224" w:hanging="180"/>
      </w:pPr>
    </w:lvl>
    <w:lvl w:ilvl="4">
      <w:numFmt w:val="bullet"/>
      <w:lvlText w:val="•"/>
      <w:lvlJc w:val="left"/>
      <w:pPr>
        <w:ind w:left="4132" w:hanging="180"/>
      </w:pPr>
    </w:lvl>
    <w:lvl w:ilvl="5">
      <w:numFmt w:val="bullet"/>
      <w:lvlText w:val="•"/>
      <w:lvlJc w:val="left"/>
      <w:pPr>
        <w:ind w:left="5040" w:hanging="180"/>
      </w:pPr>
    </w:lvl>
    <w:lvl w:ilvl="6">
      <w:numFmt w:val="bullet"/>
      <w:lvlText w:val="•"/>
      <w:lvlJc w:val="left"/>
      <w:pPr>
        <w:ind w:left="5948" w:hanging="180"/>
      </w:pPr>
    </w:lvl>
    <w:lvl w:ilvl="7">
      <w:numFmt w:val="bullet"/>
      <w:lvlText w:val="•"/>
      <w:lvlJc w:val="left"/>
      <w:pPr>
        <w:ind w:left="6856" w:hanging="180"/>
      </w:pPr>
    </w:lvl>
    <w:lvl w:ilvl="8">
      <w:numFmt w:val="bullet"/>
      <w:lvlText w:val="•"/>
      <w:lvlJc w:val="left"/>
      <w:pPr>
        <w:ind w:left="7764" w:hanging="180"/>
      </w:pPr>
    </w:lvl>
  </w:abstractNum>
  <w:abstractNum w:abstractNumId="104">
    <w:nsid w:val="0000046C"/>
    <w:multiLevelType w:val="multilevel"/>
    <w:tmpl w:val="CD140CC6"/>
    <w:lvl w:ilvl="0">
      <w:start w:val="4"/>
      <w:numFmt w:val="decimal"/>
      <w:lvlText w:val="%1"/>
      <w:lvlJc w:val="left"/>
      <w:pPr>
        <w:ind w:left="280" w:hanging="392"/>
      </w:pPr>
    </w:lvl>
    <w:lvl w:ilvl="1">
      <w:start w:val="4"/>
      <w:numFmt w:val="decimal"/>
      <w:lvlText w:val="%1.%2."/>
      <w:lvlJc w:val="left"/>
      <w:pPr>
        <w:ind w:left="280" w:hanging="392"/>
      </w:pPr>
      <w:rPr>
        <w:rFonts w:ascii="Times New Roman" w:hAnsi="Times New Roman" w:cs="Times New Roman" w:hint="default"/>
        <w:b/>
        <w:bCs/>
        <w:color w:val="0C67A3"/>
        <w:w w:val="99"/>
        <w:sz w:val="20"/>
        <w:szCs w:val="20"/>
      </w:rPr>
    </w:lvl>
    <w:lvl w:ilvl="2">
      <w:start w:val="1"/>
      <w:numFmt w:val="decimal"/>
      <w:lvlText w:val="%1.%2.%3."/>
      <w:lvlJc w:val="left"/>
      <w:pPr>
        <w:ind w:left="540" w:hanging="505"/>
      </w:pPr>
      <w:rPr>
        <w:rFonts w:ascii="Times New Roman" w:hAnsi="Times New Roman" w:cs="Times New Roman" w:hint="default"/>
        <w:b/>
        <w:bCs/>
        <w:color w:val="231F20"/>
        <w:w w:val="99"/>
        <w:sz w:val="22"/>
        <w:szCs w:val="22"/>
      </w:rPr>
    </w:lvl>
    <w:lvl w:ilvl="3">
      <w:numFmt w:val="bullet"/>
      <w:lvlText w:val="•"/>
      <w:lvlJc w:val="left"/>
      <w:pPr>
        <w:ind w:left="2548" w:hanging="505"/>
      </w:pPr>
    </w:lvl>
    <w:lvl w:ilvl="4">
      <w:numFmt w:val="bullet"/>
      <w:lvlText w:val="•"/>
      <w:lvlJc w:val="left"/>
      <w:pPr>
        <w:ind w:left="3553" w:hanging="505"/>
      </w:pPr>
    </w:lvl>
    <w:lvl w:ilvl="5">
      <w:numFmt w:val="bullet"/>
      <w:lvlText w:val="•"/>
      <w:lvlJc w:val="left"/>
      <w:pPr>
        <w:ind w:left="4557" w:hanging="505"/>
      </w:pPr>
    </w:lvl>
    <w:lvl w:ilvl="6">
      <w:numFmt w:val="bullet"/>
      <w:lvlText w:val="•"/>
      <w:lvlJc w:val="left"/>
      <w:pPr>
        <w:ind w:left="5562" w:hanging="505"/>
      </w:pPr>
    </w:lvl>
    <w:lvl w:ilvl="7">
      <w:numFmt w:val="bullet"/>
      <w:lvlText w:val="•"/>
      <w:lvlJc w:val="left"/>
      <w:pPr>
        <w:ind w:left="6566" w:hanging="505"/>
      </w:pPr>
    </w:lvl>
    <w:lvl w:ilvl="8">
      <w:numFmt w:val="bullet"/>
      <w:lvlText w:val="•"/>
      <w:lvlJc w:val="left"/>
      <w:pPr>
        <w:ind w:left="7571" w:hanging="505"/>
      </w:pPr>
    </w:lvl>
  </w:abstractNum>
  <w:abstractNum w:abstractNumId="105">
    <w:nsid w:val="0000046D"/>
    <w:multiLevelType w:val="multilevel"/>
    <w:tmpl w:val="000008F0"/>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6" w:hanging="180"/>
      </w:pPr>
    </w:lvl>
    <w:lvl w:ilvl="2">
      <w:numFmt w:val="bullet"/>
      <w:lvlText w:val="•"/>
      <w:lvlJc w:val="left"/>
      <w:pPr>
        <w:ind w:left="2492" w:hanging="180"/>
      </w:pPr>
    </w:lvl>
    <w:lvl w:ilvl="3">
      <w:numFmt w:val="bullet"/>
      <w:lvlText w:val="•"/>
      <w:lvlJc w:val="left"/>
      <w:pPr>
        <w:ind w:left="3378" w:hanging="180"/>
      </w:pPr>
    </w:lvl>
    <w:lvl w:ilvl="4">
      <w:numFmt w:val="bullet"/>
      <w:lvlText w:val="•"/>
      <w:lvlJc w:val="left"/>
      <w:pPr>
        <w:ind w:left="4264" w:hanging="180"/>
      </w:pPr>
    </w:lvl>
    <w:lvl w:ilvl="5">
      <w:numFmt w:val="bullet"/>
      <w:lvlText w:val="•"/>
      <w:lvlJc w:val="left"/>
      <w:pPr>
        <w:ind w:left="5150" w:hanging="180"/>
      </w:pPr>
    </w:lvl>
    <w:lvl w:ilvl="6">
      <w:numFmt w:val="bullet"/>
      <w:lvlText w:val="•"/>
      <w:lvlJc w:val="left"/>
      <w:pPr>
        <w:ind w:left="6036" w:hanging="180"/>
      </w:pPr>
    </w:lvl>
    <w:lvl w:ilvl="7">
      <w:numFmt w:val="bullet"/>
      <w:lvlText w:val="•"/>
      <w:lvlJc w:val="left"/>
      <w:pPr>
        <w:ind w:left="6922" w:hanging="180"/>
      </w:pPr>
    </w:lvl>
    <w:lvl w:ilvl="8">
      <w:numFmt w:val="bullet"/>
      <w:lvlText w:val="•"/>
      <w:lvlJc w:val="left"/>
      <w:pPr>
        <w:ind w:left="7808" w:hanging="180"/>
      </w:pPr>
    </w:lvl>
  </w:abstractNum>
  <w:abstractNum w:abstractNumId="106">
    <w:nsid w:val="0000046E"/>
    <w:multiLevelType w:val="multilevel"/>
    <w:tmpl w:val="000008F1"/>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107">
    <w:nsid w:val="0000046F"/>
    <w:multiLevelType w:val="multilevel"/>
    <w:tmpl w:val="000008F2"/>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108">
    <w:nsid w:val="00000470"/>
    <w:multiLevelType w:val="multilevel"/>
    <w:tmpl w:val="AD1A7034"/>
    <w:lvl w:ilvl="0">
      <w:start w:val="5"/>
      <w:numFmt w:val="decimal"/>
      <w:lvlText w:val="%1."/>
      <w:lvlJc w:val="left"/>
      <w:pPr>
        <w:ind w:left="274" w:hanging="274"/>
      </w:pPr>
      <w:rPr>
        <w:rFonts w:ascii="Times New Roman" w:hAnsi="Times New Roman" w:cs="Times New Roman" w:hint="default"/>
        <w:b/>
        <w:bCs/>
        <w:color w:val="0C67A3"/>
        <w:spacing w:val="12"/>
        <w:w w:val="105"/>
        <w:sz w:val="24"/>
        <w:szCs w:val="24"/>
      </w:rPr>
    </w:lvl>
    <w:lvl w:ilvl="1">
      <w:start w:val="1"/>
      <w:numFmt w:val="decimal"/>
      <w:lvlText w:val="%1.%2."/>
      <w:lvlJc w:val="left"/>
      <w:pPr>
        <w:ind w:left="293" w:hanging="392"/>
      </w:pPr>
      <w:rPr>
        <w:rFonts w:ascii="Times New Roman" w:hAnsi="Times New Roman" w:cs="Times New Roman" w:hint="default"/>
        <w:b/>
        <w:bCs/>
        <w:color w:val="0C67A3"/>
        <w:w w:val="99"/>
        <w:sz w:val="22"/>
        <w:szCs w:val="22"/>
      </w:rPr>
    </w:lvl>
    <w:lvl w:ilvl="2">
      <w:start w:val="1"/>
      <w:numFmt w:val="decimal"/>
      <w:lvlText w:val="%1.%2.%3."/>
      <w:lvlJc w:val="left"/>
      <w:pPr>
        <w:ind w:left="441" w:hanging="505"/>
      </w:pPr>
      <w:rPr>
        <w:rFonts w:ascii="Times New Roman" w:hAnsi="Times New Roman" w:cs="Times New Roman" w:hint="default"/>
        <w:b/>
        <w:bCs/>
        <w:color w:val="231F20"/>
        <w:w w:val="99"/>
        <w:sz w:val="22"/>
        <w:szCs w:val="22"/>
      </w:rPr>
    </w:lvl>
    <w:lvl w:ilvl="3">
      <w:numFmt w:val="bullet"/>
      <w:lvlText w:val="•"/>
      <w:lvlJc w:val="left"/>
      <w:pPr>
        <w:ind w:left="1568" w:hanging="505"/>
      </w:pPr>
    </w:lvl>
    <w:lvl w:ilvl="4">
      <w:numFmt w:val="bullet"/>
      <w:lvlText w:val="•"/>
      <w:lvlJc w:val="left"/>
      <w:pPr>
        <w:ind w:left="2696" w:hanging="505"/>
      </w:pPr>
    </w:lvl>
    <w:lvl w:ilvl="5">
      <w:numFmt w:val="bullet"/>
      <w:lvlText w:val="•"/>
      <w:lvlJc w:val="left"/>
      <w:pPr>
        <w:ind w:left="3823" w:hanging="505"/>
      </w:pPr>
    </w:lvl>
    <w:lvl w:ilvl="6">
      <w:numFmt w:val="bullet"/>
      <w:lvlText w:val="•"/>
      <w:lvlJc w:val="left"/>
      <w:pPr>
        <w:ind w:left="4951" w:hanging="505"/>
      </w:pPr>
    </w:lvl>
    <w:lvl w:ilvl="7">
      <w:numFmt w:val="bullet"/>
      <w:lvlText w:val="•"/>
      <w:lvlJc w:val="left"/>
      <w:pPr>
        <w:ind w:left="6078" w:hanging="505"/>
      </w:pPr>
    </w:lvl>
    <w:lvl w:ilvl="8">
      <w:numFmt w:val="bullet"/>
      <w:lvlText w:val="•"/>
      <w:lvlJc w:val="left"/>
      <w:pPr>
        <w:ind w:left="7206" w:hanging="505"/>
      </w:pPr>
    </w:lvl>
  </w:abstractNum>
  <w:abstractNum w:abstractNumId="109">
    <w:nsid w:val="00000471"/>
    <w:multiLevelType w:val="multilevel"/>
    <w:tmpl w:val="000008F4"/>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110">
    <w:nsid w:val="00000472"/>
    <w:multiLevelType w:val="multilevel"/>
    <w:tmpl w:val="000008F5"/>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111">
    <w:nsid w:val="00000473"/>
    <w:multiLevelType w:val="multilevel"/>
    <w:tmpl w:val="000008F6"/>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112">
    <w:nsid w:val="00000474"/>
    <w:multiLevelType w:val="multilevel"/>
    <w:tmpl w:val="BF54A164"/>
    <w:lvl w:ilvl="0">
      <w:start w:val="5"/>
      <w:numFmt w:val="decimal"/>
      <w:lvlText w:val="%1"/>
      <w:lvlJc w:val="left"/>
      <w:pPr>
        <w:ind w:left="671" w:hanging="392"/>
      </w:pPr>
    </w:lvl>
    <w:lvl w:ilvl="1">
      <w:start w:val="3"/>
      <w:numFmt w:val="decimal"/>
      <w:lvlText w:val="%1.%2."/>
      <w:lvlJc w:val="left"/>
      <w:pPr>
        <w:ind w:left="671" w:hanging="392"/>
      </w:pPr>
      <w:rPr>
        <w:rFonts w:ascii="Times New Roman" w:hAnsi="Times New Roman" w:cs="Times New Roman" w:hint="default"/>
        <w:b/>
        <w:bCs/>
        <w:color w:val="0C67A3"/>
        <w:w w:val="99"/>
        <w:sz w:val="22"/>
        <w:szCs w:val="22"/>
      </w:rPr>
    </w:lvl>
    <w:lvl w:ilvl="2">
      <w:start w:val="1"/>
      <w:numFmt w:val="decimal"/>
      <w:lvlText w:val="%1.%2.%3."/>
      <w:lvlJc w:val="left"/>
      <w:pPr>
        <w:ind w:left="504" w:hanging="504"/>
      </w:pPr>
      <w:rPr>
        <w:rFonts w:ascii="Times New Roman" w:hAnsi="Times New Roman" w:cs="Times New Roman" w:hint="default"/>
        <w:b/>
        <w:bCs/>
        <w:color w:val="231F20"/>
        <w:w w:val="99"/>
        <w:sz w:val="22"/>
        <w:szCs w:val="22"/>
      </w:rPr>
    </w:lvl>
    <w:lvl w:ilvl="3">
      <w:start w:val="1"/>
      <w:numFmt w:val="decimal"/>
      <w:lvlText w:val="%1.%2.%3.%4."/>
      <w:lvlJc w:val="left"/>
      <w:pPr>
        <w:ind w:left="1361" w:hanging="662"/>
      </w:pPr>
      <w:rPr>
        <w:rFonts w:ascii="Times New Roman" w:hAnsi="Times New Roman" w:cs="Times New Roman" w:hint="default"/>
        <w:b/>
        <w:bCs/>
        <w:color w:val="231F20"/>
        <w:w w:val="99"/>
        <w:sz w:val="22"/>
        <w:szCs w:val="22"/>
      </w:rPr>
    </w:lvl>
    <w:lvl w:ilvl="4">
      <w:numFmt w:val="bullet"/>
      <w:lvlText w:val="•"/>
      <w:lvlJc w:val="left"/>
      <w:pPr>
        <w:ind w:left="3411" w:hanging="662"/>
      </w:pPr>
    </w:lvl>
    <w:lvl w:ilvl="5">
      <w:numFmt w:val="bullet"/>
      <w:lvlText w:val="•"/>
      <w:lvlJc w:val="left"/>
      <w:pPr>
        <w:ind w:left="4435" w:hanging="662"/>
      </w:pPr>
    </w:lvl>
    <w:lvl w:ilvl="6">
      <w:numFmt w:val="bullet"/>
      <w:lvlText w:val="•"/>
      <w:lvlJc w:val="left"/>
      <w:pPr>
        <w:ind w:left="5460" w:hanging="662"/>
      </w:pPr>
    </w:lvl>
    <w:lvl w:ilvl="7">
      <w:numFmt w:val="bullet"/>
      <w:lvlText w:val="•"/>
      <w:lvlJc w:val="left"/>
      <w:pPr>
        <w:ind w:left="6485" w:hanging="662"/>
      </w:pPr>
    </w:lvl>
    <w:lvl w:ilvl="8">
      <w:numFmt w:val="bullet"/>
      <w:lvlText w:val="•"/>
      <w:lvlJc w:val="left"/>
      <w:pPr>
        <w:ind w:left="7510" w:hanging="662"/>
      </w:pPr>
    </w:lvl>
  </w:abstractNum>
  <w:abstractNum w:abstractNumId="113">
    <w:nsid w:val="00000475"/>
    <w:multiLevelType w:val="multilevel"/>
    <w:tmpl w:val="000008F8"/>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114">
    <w:nsid w:val="00000476"/>
    <w:multiLevelType w:val="multilevel"/>
    <w:tmpl w:val="000008F9"/>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115">
    <w:nsid w:val="00000477"/>
    <w:multiLevelType w:val="multilevel"/>
    <w:tmpl w:val="000008FA"/>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8" w:hanging="180"/>
      </w:pPr>
    </w:lvl>
    <w:lvl w:ilvl="2">
      <w:numFmt w:val="bullet"/>
      <w:lvlText w:val="•"/>
      <w:lvlJc w:val="left"/>
      <w:pPr>
        <w:ind w:left="2316" w:hanging="180"/>
      </w:pPr>
    </w:lvl>
    <w:lvl w:ilvl="3">
      <w:numFmt w:val="bullet"/>
      <w:lvlText w:val="•"/>
      <w:lvlJc w:val="left"/>
      <w:pPr>
        <w:ind w:left="3224" w:hanging="180"/>
      </w:pPr>
    </w:lvl>
    <w:lvl w:ilvl="4">
      <w:numFmt w:val="bullet"/>
      <w:lvlText w:val="•"/>
      <w:lvlJc w:val="left"/>
      <w:pPr>
        <w:ind w:left="4132" w:hanging="180"/>
      </w:pPr>
    </w:lvl>
    <w:lvl w:ilvl="5">
      <w:numFmt w:val="bullet"/>
      <w:lvlText w:val="•"/>
      <w:lvlJc w:val="left"/>
      <w:pPr>
        <w:ind w:left="5040" w:hanging="180"/>
      </w:pPr>
    </w:lvl>
    <w:lvl w:ilvl="6">
      <w:numFmt w:val="bullet"/>
      <w:lvlText w:val="•"/>
      <w:lvlJc w:val="left"/>
      <w:pPr>
        <w:ind w:left="5948" w:hanging="180"/>
      </w:pPr>
    </w:lvl>
    <w:lvl w:ilvl="7">
      <w:numFmt w:val="bullet"/>
      <w:lvlText w:val="•"/>
      <w:lvlJc w:val="left"/>
      <w:pPr>
        <w:ind w:left="6856" w:hanging="180"/>
      </w:pPr>
    </w:lvl>
    <w:lvl w:ilvl="8">
      <w:numFmt w:val="bullet"/>
      <w:lvlText w:val="•"/>
      <w:lvlJc w:val="left"/>
      <w:pPr>
        <w:ind w:left="7764" w:hanging="180"/>
      </w:pPr>
    </w:lvl>
  </w:abstractNum>
  <w:abstractNum w:abstractNumId="116">
    <w:nsid w:val="00000478"/>
    <w:multiLevelType w:val="multilevel"/>
    <w:tmpl w:val="1D7C86CA"/>
    <w:lvl w:ilvl="0">
      <w:start w:val="5"/>
      <w:numFmt w:val="decimal"/>
      <w:lvlText w:val="%1"/>
      <w:lvlJc w:val="left"/>
      <w:pPr>
        <w:ind w:left="280" w:hanging="392"/>
      </w:pPr>
    </w:lvl>
    <w:lvl w:ilvl="1">
      <w:start w:val="4"/>
      <w:numFmt w:val="decimal"/>
      <w:lvlText w:val="%1.%2."/>
      <w:lvlJc w:val="left"/>
      <w:pPr>
        <w:ind w:left="280" w:hanging="392"/>
      </w:pPr>
      <w:rPr>
        <w:rFonts w:ascii="Times New Roman" w:hAnsi="Times New Roman" w:cs="Times New Roman" w:hint="default"/>
        <w:b/>
        <w:bCs/>
        <w:color w:val="0C67A3"/>
        <w:w w:val="99"/>
        <w:sz w:val="20"/>
        <w:szCs w:val="20"/>
      </w:rPr>
    </w:lvl>
    <w:lvl w:ilvl="2">
      <w:start w:val="1"/>
      <w:numFmt w:val="decimal"/>
      <w:lvlText w:val="%1.%2.%3."/>
      <w:lvlJc w:val="left"/>
      <w:pPr>
        <w:ind w:left="540" w:hanging="507"/>
      </w:pPr>
      <w:rPr>
        <w:rFonts w:ascii="Times New Roman" w:hAnsi="Times New Roman" w:cs="Times New Roman" w:hint="default"/>
        <w:b/>
        <w:bCs/>
        <w:color w:val="231F20"/>
        <w:w w:val="99"/>
        <w:sz w:val="22"/>
        <w:szCs w:val="22"/>
      </w:rPr>
    </w:lvl>
    <w:lvl w:ilvl="3">
      <w:start w:val="1"/>
      <w:numFmt w:val="decimal"/>
      <w:lvlText w:val="%1.%2.%3.%4."/>
      <w:lvlJc w:val="left"/>
      <w:pPr>
        <w:ind w:left="1361" w:hanging="662"/>
      </w:pPr>
      <w:rPr>
        <w:rFonts w:ascii="Times New Roman" w:hAnsi="Times New Roman" w:cs="Times New Roman" w:hint="default"/>
        <w:b/>
        <w:bCs/>
        <w:color w:val="231F20"/>
        <w:w w:val="99"/>
        <w:sz w:val="22"/>
        <w:szCs w:val="22"/>
      </w:rPr>
    </w:lvl>
    <w:lvl w:ilvl="4">
      <w:numFmt w:val="bullet"/>
      <w:lvlText w:val="•"/>
      <w:lvlJc w:val="left"/>
      <w:pPr>
        <w:ind w:left="1361" w:hanging="662"/>
      </w:pPr>
    </w:lvl>
    <w:lvl w:ilvl="5">
      <w:numFmt w:val="bullet"/>
      <w:lvlText w:val="•"/>
      <w:lvlJc w:val="left"/>
      <w:pPr>
        <w:ind w:left="2731" w:hanging="662"/>
      </w:pPr>
    </w:lvl>
    <w:lvl w:ilvl="6">
      <w:numFmt w:val="bullet"/>
      <w:lvlText w:val="•"/>
      <w:lvlJc w:val="left"/>
      <w:pPr>
        <w:ind w:left="4100" w:hanging="662"/>
      </w:pPr>
    </w:lvl>
    <w:lvl w:ilvl="7">
      <w:numFmt w:val="bullet"/>
      <w:lvlText w:val="•"/>
      <w:lvlJc w:val="left"/>
      <w:pPr>
        <w:ind w:left="5470" w:hanging="662"/>
      </w:pPr>
    </w:lvl>
    <w:lvl w:ilvl="8">
      <w:numFmt w:val="bullet"/>
      <w:lvlText w:val="•"/>
      <w:lvlJc w:val="left"/>
      <w:pPr>
        <w:ind w:left="6840" w:hanging="662"/>
      </w:pPr>
    </w:lvl>
  </w:abstractNum>
  <w:abstractNum w:abstractNumId="117">
    <w:nsid w:val="00000479"/>
    <w:multiLevelType w:val="multilevel"/>
    <w:tmpl w:val="000008FC"/>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6" w:hanging="180"/>
      </w:pPr>
    </w:lvl>
    <w:lvl w:ilvl="2">
      <w:numFmt w:val="bullet"/>
      <w:lvlText w:val="•"/>
      <w:lvlJc w:val="left"/>
      <w:pPr>
        <w:ind w:left="2492" w:hanging="180"/>
      </w:pPr>
    </w:lvl>
    <w:lvl w:ilvl="3">
      <w:numFmt w:val="bullet"/>
      <w:lvlText w:val="•"/>
      <w:lvlJc w:val="left"/>
      <w:pPr>
        <w:ind w:left="3378" w:hanging="180"/>
      </w:pPr>
    </w:lvl>
    <w:lvl w:ilvl="4">
      <w:numFmt w:val="bullet"/>
      <w:lvlText w:val="•"/>
      <w:lvlJc w:val="left"/>
      <w:pPr>
        <w:ind w:left="4264" w:hanging="180"/>
      </w:pPr>
    </w:lvl>
    <w:lvl w:ilvl="5">
      <w:numFmt w:val="bullet"/>
      <w:lvlText w:val="•"/>
      <w:lvlJc w:val="left"/>
      <w:pPr>
        <w:ind w:left="5150" w:hanging="180"/>
      </w:pPr>
    </w:lvl>
    <w:lvl w:ilvl="6">
      <w:numFmt w:val="bullet"/>
      <w:lvlText w:val="•"/>
      <w:lvlJc w:val="left"/>
      <w:pPr>
        <w:ind w:left="6036" w:hanging="180"/>
      </w:pPr>
    </w:lvl>
    <w:lvl w:ilvl="7">
      <w:numFmt w:val="bullet"/>
      <w:lvlText w:val="•"/>
      <w:lvlJc w:val="left"/>
      <w:pPr>
        <w:ind w:left="6922" w:hanging="180"/>
      </w:pPr>
    </w:lvl>
    <w:lvl w:ilvl="8">
      <w:numFmt w:val="bullet"/>
      <w:lvlText w:val="•"/>
      <w:lvlJc w:val="left"/>
      <w:pPr>
        <w:ind w:left="7808" w:hanging="180"/>
      </w:pPr>
    </w:lvl>
  </w:abstractNum>
  <w:abstractNum w:abstractNumId="118">
    <w:nsid w:val="0000047A"/>
    <w:multiLevelType w:val="multilevel"/>
    <w:tmpl w:val="000008FD"/>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8" w:hanging="180"/>
      </w:pPr>
    </w:lvl>
    <w:lvl w:ilvl="2">
      <w:numFmt w:val="bullet"/>
      <w:lvlText w:val="•"/>
      <w:lvlJc w:val="left"/>
      <w:pPr>
        <w:ind w:left="2316" w:hanging="180"/>
      </w:pPr>
    </w:lvl>
    <w:lvl w:ilvl="3">
      <w:numFmt w:val="bullet"/>
      <w:lvlText w:val="•"/>
      <w:lvlJc w:val="left"/>
      <w:pPr>
        <w:ind w:left="3224" w:hanging="180"/>
      </w:pPr>
    </w:lvl>
    <w:lvl w:ilvl="4">
      <w:numFmt w:val="bullet"/>
      <w:lvlText w:val="•"/>
      <w:lvlJc w:val="left"/>
      <w:pPr>
        <w:ind w:left="4132" w:hanging="180"/>
      </w:pPr>
    </w:lvl>
    <w:lvl w:ilvl="5">
      <w:numFmt w:val="bullet"/>
      <w:lvlText w:val="•"/>
      <w:lvlJc w:val="left"/>
      <w:pPr>
        <w:ind w:left="5040" w:hanging="180"/>
      </w:pPr>
    </w:lvl>
    <w:lvl w:ilvl="6">
      <w:numFmt w:val="bullet"/>
      <w:lvlText w:val="•"/>
      <w:lvlJc w:val="left"/>
      <w:pPr>
        <w:ind w:left="5948" w:hanging="180"/>
      </w:pPr>
    </w:lvl>
    <w:lvl w:ilvl="7">
      <w:numFmt w:val="bullet"/>
      <w:lvlText w:val="•"/>
      <w:lvlJc w:val="left"/>
      <w:pPr>
        <w:ind w:left="6856" w:hanging="180"/>
      </w:pPr>
    </w:lvl>
    <w:lvl w:ilvl="8">
      <w:numFmt w:val="bullet"/>
      <w:lvlText w:val="•"/>
      <w:lvlJc w:val="left"/>
      <w:pPr>
        <w:ind w:left="7764" w:hanging="180"/>
      </w:pPr>
    </w:lvl>
  </w:abstractNum>
  <w:abstractNum w:abstractNumId="119">
    <w:nsid w:val="0000047B"/>
    <w:multiLevelType w:val="multilevel"/>
    <w:tmpl w:val="000008FE"/>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120">
    <w:nsid w:val="0000047C"/>
    <w:multiLevelType w:val="multilevel"/>
    <w:tmpl w:val="27AE807C"/>
    <w:lvl w:ilvl="0">
      <w:start w:val="6"/>
      <w:numFmt w:val="decimal"/>
      <w:lvlText w:val="%1."/>
      <w:lvlJc w:val="left"/>
      <w:pPr>
        <w:ind w:left="373" w:hanging="274"/>
      </w:pPr>
      <w:rPr>
        <w:rFonts w:ascii="Times New Roman" w:hAnsi="Times New Roman" w:cs="Times New Roman" w:hint="default"/>
        <w:b/>
        <w:bCs/>
        <w:color w:val="0C67A3"/>
        <w:spacing w:val="12"/>
        <w:w w:val="105"/>
        <w:sz w:val="24"/>
        <w:szCs w:val="24"/>
      </w:rPr>
    </w:lvl>
    <w:lvl w:ilvl="1">
      <w:start w:val="1"/>
      <w:numFmt w:val="decimal"/>
      <w:lvlText w:val="%1.%2."/>
      <w:lvlJc w:val="left"/>
      <w:pPr>
        <w:ind w:left="280" w:hanging="392"/>
      </w:pPr>
      <w:rPr>
        <w:rFonts w:ascii="Times New Roman" w:hAnsi="Times New Roman" w:cs="Times New Roman" w:hint="default"/>
        <w:b/>
        <w:bCs/>
        <w:color w:val="0C67A3"/>
        <w:w w:val="99"/>
        <w:sz w:val="22"/>
        <w:szCs w:val="22"/>
      </w:rPr>
    </w:lvl>
    <w:lvl w:ilvl="2">
      <w:start w:val="1"/>
      <w:numFmt w:val="decimal"/>
      <w:lvlText w:val="%1.%2.%3."/>
      <w:lvlJc w:val="left"/>
      <w:pPr>
        <w:ind w:left="540" w:hanging="505"/>
      </w:pPr>
      <w:rPr>
        <w:rFonts w:ascii="Times New Roman" w:hAnsi="Times New Roman" w:cs="Times New Roman" w:hint="default"/>
        <w:b/>
        <w:bCs/>
        <w:color w:val="231F20"/>
        <w:w w:val="99"/>
        <w:sz w:val="22"/>
        <w:szCs w:val="22"/>
      </w:rPr>
    </w:lvl>
    <w:lvl w:ilvl="3">
      <w:start w:val="1"/>
      <w:numFmt w:val="decimal"/>
      <w:lvlText w:val="%1.%2.%3.%4."/>
      <w:lvlJc w:val="left"/>
      <w:pPr>
        <w:ind w:left="700" w:hanging="662"/>
      </w:pPr>
      <w:rPr>
        <w:rFonts w:ascii="Times New Roman" w:hAnsi="Times New Roman" w:cs="Times New Roman" w:hint="default"/>
        <w:b/>
        <w:bCs/>
        <w:color w:val="231F20"/>
        <w:w w:val="99"/>
        <w:sz w:val="22"/>
        <w:szCs w:val="22"/>
      </w:rPr>
    </w:lvl>
    <w:lvl w:ilvl="4">
      <w:numFmt w:val="bullet"/>
      <w:lvlText w:val="•"/>
      <w:lvlJc w:val="left"/>
      <w:pPr>
        <w:ind w:left="1965" w:hanging="662"/>
      </w:pPr>
    </w:lvl>
    <w:lvl w:ilvl="5">
      <w:numFmt w:val="bullet"/>
      <w:lvlText w:val="•"/>
      <w:lvlJc w:val="left"/>
      <w:pPr>
        <w:ind w:left="3231" w:hanging="662"/>
      </w:pPr>
    </w:lvl>
    <w:lvl w:ilvl="6">
      <w:numFmt w:val="bullet"/>
      <w:lvlText w:val="•"/>
      <w:lvlJc w:val="left"/>
      <w:pPr>
        <w:ind w:left="4497" w:hanging="662"/>
      </w:pPr>
    </w:lvl>
    <w:lvl w:ilvl="7">
      <w:numFmt w:val="bullet"/>
      <w:lvlText w:val="•"/>
      <w:lvlJc w:val="left"/>
      <w:pPr>
        <w:ind w:left="5762" w:hanging="662"/>
      </w:pPr>
    </w:lvl>
    <w:lvl w:ilvl="8">
      <w:numFmt w:val="bullet"/>
      <w:lvlText w:val="•"/>
      <w:lvlJc w:val="left"/>
      <w:pPr>
        <w:ind w:left="7028" w:hanging="662"/>
      </w:pPr>
    </w:lvl>
  </w:abstractNum>
  <w:abstractNum w:abstractNumId="121">
    <w:nsid w:val="0000047D"/>
    <w:multiLevelType w:val="multilevel"/>
    <w:tmpl w:val="00000900"/>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880" w:hanging="180"/>
      </w:pPr>
      <w:rPr>
        <w:rFonts w:ascii="Calibri" w:hAnsi="Calibri" w:cs="Calibri"/>
        <w:b w:val="0"/>
        <w:bCs w:val="0"/>
        <w:color w:val="E36F1E"/>
        <w:sz w:val="20"/>
        <w:szCs w:val="20"/>
      </w:rPr>
    </w:lvl>
    <w:lvl w:ilvl="2">
      <w:numFmt w:val="bullet"/>
      <w:lvlText w:val="•"/>
      <w:lvlJc w:val="left"/>
      <w:pPr>
        <w:ind w:left="1844" w:hanging="180"/>
      </w:pPr>
    </w:lvl>
    <w:lvl w:ilvl="3">
      <w:numFmt w:val="bullet"/>
      <w:lvlText w:val="•"/>
      <w:lvlJc w:val="left"/>
      <w:pPr>
        <w:ind w:left="2808" w:hanging="180"/>
      </w:pPr>
    </w:lvl>
    <w:lvl w:ilvl="4">
      <w:numFmt w:val="bullet"/>
      <w:lvlText w:val="•"/>
      <w:lvlJc w:val="left"/>
      <w:pPr>
        <w:ind w:left="3773" w:hanging="180"/>
      </w:pPr>
    </w:lvl>
    <w:lvl w:ilvl="5">
      <w:numFmt w:val="bullet"/>
      <w:lvlText w:val="•"/>
      <w:lvlJc w:val="left"/>
      <w:pPr>
        <w:ind w:left="4737" w:hanging="180"/>
      </w:pPr>
    </w:lvl>
    <w:lvl w:ilvl="6">
      <w:numFmt w:val="bullet"/>
      <w:lvlText w:val="•"/>
      <w:lvlJc w:val="left"/>
      <w:pPr>
        <w:ind w:left="5702" w:hanging="180"/>
      </w:pPr>
    </w:lvl>
    <w:lvl w:ilvl="7">
      <w:numFmt w:val="bullet"/>
      <w:lvlText w:val="•"/>
      <w:lvlJc w:val="left"/>
      <w:pPr>
        <w:ind w:left="6666" w:hanging="180"/>
      </w:pPr>
    </w:lvl>
    <w:lvl w:ilvl="8">
      <w:numFmt w:val="bullet"/>
      <w:lvlText w:val="•"/>
      <w:lvlJc w:val="left"/>
      <w:pPr>
        <w:ind w:left="7631" w:hanging="180"/>
      </w:pPr>
    </w:lvl>
  </w:abstractNum>
  <w:abstractNum w:abstractNumId="122">
    <w:nsid w:val="0000047E"/>
    <w:multiLevelType w:val="multilevel"/>
    <w:tmpl w:val="00000901"/>
    <w:lvl w:ilvl="0">
      <w:numFmt w:val="bullet"/>
      <w:lvlText w:val="–"/>
      <w:lvlJc w:val="left"/>
      <w:pPr>
        <w:ind w:left="880" w:hanging="180"/>
      </w:pPr>
      <w:rPr>
        <w:rFonts w:ascii="Calibri" w:hAnsi="Calibri" w:cs="Calibri"/>
        <w:b w:val="0"/>
        <w:bCs w:val="0"/>
        <w:color w:val="E36F1E"/>
        <w:sz w:val="20"/>
        <w:szCs w:val="20"/>
      </w:rPr>
    </w:lvl>
    <w:lvl w:ilvl="1">
      <w:numFmt w:val="bullet"/>
      <w:lvlText w:val="•"/>
      <w:lvlJc w:val="left"/>
      <w:pPr>
        <w:ind w:left="1750" w:hanging="180"/>
      </w:pPr>
    </w:lvl>
    <w:lvl w:ilvl="2">
      <w:numFmt w:val="bullet"/>
      <w:lvlText w:val="•"/>
      <w:lvlJc w:val="left"/>
      <w:pPr>
        <w:ind w:left="2620" w:hanging="180"/>
      </w:pPr>
    </w:lvl>
    <w:lvl w:ilvl="3">
      <w:numFmt w:val="bullet"/>
      <w:lvlText w:val="•"/>
      <w:lvlJc w:val="left"/>
      <w:pPr>
        <w:ind w:left="3490" w:hanging="180"/>
      </w:pPr>
    </w:lvl>
    <w:lvl w:ilvl="4">
      <w:numFmt w:val="bullet"/>
      <w:lvlText w:val="•"/>
      <w:lvlJc w:val="left"/>
      <w:pPr>
        <w:ind w:left="4360" w:hanging="180"/>
      </w:pPr>
    </w:lvl>
    <w:lvl w:ilvl="5">
      <w:numFmt w:val="bullet"/>
      <w:lvlText w:val="•"/>
      <w:lvlJc w:val="left"/>
      <w:pPr>
        <w:ind w:left="5230" w:hanging="180"/>
      </w:pPr>
    </w:lvl>
    <w:lvl w:ilvl="6">
      <w:numFmt w:val="bullet"/>
      <w:lvlText w:val="•"/>
      <w:lvlJc w:val="left"/>
      <w:pPr>
        <w:ind w:left="6100" w:hanging="180"/>
      </w:pPr>
    </w:lvl>
    <w:lvl w:ilvl="7">
      <w:numFmt w:val="bullet"/>
      <w:lvlText w:val="•"/>
      <w:lvlJc w:val="left"/>
      <w:pPr>
        <w:ind w:left="6970" w:hanging="180"/>
      </w:pPr>
    </w:lvl>
    <w:lvl w:ilvl="8">
      <w:numFmt w:val="bullet"/>
      <w:lvlText w:val="•"/>
      <w:lvlJc w:val="left"/>
      <w:pPr>
        <w:ind w:left="7840" w:hanging="180"/>
      </w:pPr>
    </w:lvl>
  </w:abstractNum>
  <w:abstractNum w:abstractNumId="123">
    <w:nsid w:val="0000047F"/>
    <w:multiLevelType w:val="multilevel"/>
    <w:tmpl w:val="00000902"/>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8" w:hanging="180"/>
      </w:pPr>
    </w:lvl>
    <w:lvl w:ilvl="2">
      <w:numFmt w:val="bullet"/>
      <w:lvlText w:val="•"/>
      <w:lvlJc w:val="left"/>
      <w:pPr>
        <w:ind w:left="2316" w:hanging="180"/>
      </w:pPr>
    </w:lvl>
    <w:lvl w:ilvl="3">
      <w:numFmt w:val="bullet"/>
      <w:lvlText w:val="•"/>
      <w:lvlJc w:val="left"/>
      <w:pPr>
        <w:ind w:left="3224" w:hanging="180"/>
      </w:pPr>
    </w:lvl>
    <w:lvl w:ilvl="4">
      <w:numFmt w:val="bullet"/>
      <w:lvlText w:val="•"/>
      <w:lvlJc w:val="left"/>
      <w:pPr>
        <w:ind w:left="4132" w:hanging="180"/>
      </w:pPr>
    </w:lvl>
    <w:lvl w:ilvl="5">
      <w:numFmt w:val="bullet"/>
      <w:lvlText w:val="•"/>
      <w:lvlJc w:val="left"/>
      <w:pPr>
        <w:ind w:left="5040" w:hanging="180"/>
      </w:pPr>
    </w:lvl>
    <w:lvl w:ilvl="6">
      <w:numFmt w:val="bullet"/>
      <w:lvlText w:val="•"/>
      <w:lvlJc w:val="left"/>
      <w:pPr>
        <w:ind w:left="5948" w:hanging="180"/>
      </w:pPr>
    </w:lvl>
    <w:lvl w:ilvl="7">
      <w:numFmt w:val="bullet"/>
      <w:lvlText w:val="•"/>
      <w:lvlJc w:val="left"/>
      <w:pPr>
        <w:ind w:left="6856" w:hanging="180"/>
      </w:pPr>
    </w:lvl>
    <w:lvl w:ilvl="8">
      <w:numFmt w:val="bullet"/>
      <w:lvlText w:val="•"/>
      <w:lvlJc w:val="left"/>
      <w:pPr>
        <w:ind w:left="7764" w:hanging="180"/>
      </w:pPr>
    </w:lvl>
  </w:abstractNum>
  <w:abstractNum w:abstractNumId="124">
    <w:nsid w:val="00000480"/>
    <w:multiLevelType w:val="multilevel"/>
    <w:tmpl w:val="00000903"/>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125">
    <w:nsid w:val="00000481"/>
    <w:multiLevelType w:val="multilevel"/>
    <w:tmpl w:val="45B45CFE"/>
    <w:lvl w:ilvl="0">
      <w:start w:val="6"/>
      <w:numFmt w:val="decimal"/>
      <w:lvlText w:val="%1"/>
      <w:lvlJc w:val="left"/>
      <w:pPr>
        <w:ind w:left="280" w:hanging="392"/>
      </w:pPr>
    </w:lvl>
    <w:lvl w:ilvl="1">
      <w:start w:val="2"/>
      <w:numFmt w:val="decimal"/>
      <w:lvlText w:val="%1.%2."/>
      <w:lvlJc w:val="left"/>
      <w:pPr>
        <w:ind w:left="280" w:hanging="392"/>
      </w:pPr>
      <w:rPr>
        <w:rFonts w:ascii="Times New Roman" w:hAnsi="Times New Roman" w:cs="Times New Roman" w:hint="default"/>
        <w:b/>
        <w:bCs/>
        <w:color w:val="0C67A3"/>
        <w:w w:val="99"/>
        <w:sz w:val="22"/>
        <w:szCs w:val="22"/>
      </w:rPr>
    </w:lvl>
    <w:lvl w:ilvl="2">
      <w:start w:val="1"/>
      <w:numFmt w:val="decimal"/>
      <w:lvlText w:val="%1.%2.%3."/>
      <w:lvlJc w:val="left"/>
      <w:pPr>
        <w:ind w:left="540" w:hanging="505"/>
      </w:pPr>
      <w:rPr>
        <w:rFonts w:ascii="Times New Roman" w:hAnsi="Times New Roman" w:cs="Times New Roman" w:hint="default"/>
        <w:b/>
        <w:bCs/>
        <w:color w:val="231F20"/>
        <w:w w:val="99"/>
        <w:sz w:val="22"/>
        <w:szCs w:val="22"/>
      </w:rPr>
    </w:lvl>
    <w:lvl w:ilvl="3">
      <w:numFmt w:val="bullet"/>
      <w:lvlText w:val="•"/>
      <w:lvlJc w:val="left"/>
      <w:pPr>
        <w:ind w:left="2544" w:hanging="505"/>
      </w:pPr>
    </w:lvl>
    <w:lvl w:ilvl="4">
      <w:numFmt w:val="bullet"/>
      <w:lvlText w:val="•"/>
      <w:lvlJc w:val="left"/>
      <w:pPr>
        <w:ind w:left="3546" w:hanging="505"/>
      </w:pPr>
    </w:lvl>
    <w:lvl w:ilvl="5">
      <w:numFmt w:val="bullet"/>
      <w:lvlText w:val="•"/>
      <w:lvlJc w:val="left"/>
      <w:pPr>
        <w:ind w:left="4548" w:hanging="505"/>
      </w:pPr>
    </w:lvl>
    <w:lvl w:ilvl="6">
      <w:numFmt w:val="bullet"/>
      <w:lvlText w:val="•"/>
      <w:lvlJc w:val="left"/>
      <w:pPr>
        <w:ind w:left="5551" w:hanging="505"/>
      </w:pPr>
    </w:lvl>
    <w:lvl w:ilvl="7">
      <w:numFmt w:val="bullet"/>
      <w:lvlText w:val="•"/>
      <w:lvlJc w:val="left"/>
      <w:pPr>
        <w:ind w:left="6553" w:hanging="505"/>
      </w:pPr>
    </w:lvl>
    <w:lvl w:ilvl="8">
      <w:numFmt w:val="bullet"/>
      <w:lvlText w:val="•"/>
      <w:lvlJc w:val="left"/>
      <w:pPr>
        <w:ind w:left="7555" w:hanging="505"/>
      </w:pPr>
    </w:lvl>
  </w:abstractNum>
  <w:abstractNum w:abstractNumId="126">
    <w:nsid w:val="00000482"/>
    <w:multiLevelType w:val="multilevel"/>
    <w:tmpl w:val="00000905"/>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127">
    <w:nsid w:val="00000483"/>
    <w:multiLevelType w:val="multilevel"/>
    <w:tmpl w:val="00000906"/>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128">
    <w:nsid w:val="00000484"/>
    <w:multiLevelType w:val="multilevel"/>
    <w:tmpl w:val="48A0954E"/>
    <w:lvl w:ilvl="0">
      <w:start w:val="6"/>
      <w:numFmt w:val="decimal"/>
      <w:lvlText w:val="%1"/>
      <w:lvlJc w:val="left"/>
      <w:pPr>
        <w:ind w:left="671" w:hanging="392"/>
      </w:pPr>
    </w:lvl>
    <w:lvl w:ilvl="1">
      <w:start w:val="3"/>
      <w:numFmt w:val="decimal"/>
      <w:lvlText w:val="%1.%2."/>
      <w:lvlJc w:val="left"/>
      <w:pPr>
        <w:ind w:left="671" w:hanging="392"/>
      </w:pPr>
      <w:rPr>
        <w:rFonts w:ascii="Times New Roman" w:hAnsi="Times New Roman" w:cs="Times New Roman" w:hint="default"/>
        <w:b/>
        <w:bCs/>
        <w:color w:val="0C67A3"/>
        <w:w w:val="99"/>
        <w:sz w:val="20"/>
        <w:szCs w:val="20"/>
      </w:rPr>
    </w:lvl>
    <w:lvl w:ilvl="2">
      <w:start w:val="1"/>
      <w:numFmt w:val="decimal"/>
      <w:lvlText w:val="%1.%2.%3."/>
      <w:lvlJc w:val="left"/>
      <w:pPr>
        <w:ind w:left="540" w:hanging="507"/>
      </w:pPr>
      <w:rPr>
        <w:rFonts w:ascii="Times New Roman" w:hAnsi="Times New Roman" w:cs="Times New Roman" w:hint="default"/>
        <w:b/>
        <w:bCs/>
        <w:color w:val="231F20"/>
        <w:w w:val="99"/>
        <w:sz w:val="22"/>
        <w:szCs w:val="22"/>
      </w:rPr>
    </w:lvl>
    <w:lvl w:ilvl="3">
      <w:start w:val="1"/>
      <w:numFmt w:val="decimal"/>
      <w:lvlText w:val="%1.%2.%3.%4."/>
      <w:lvlJc w:val="left"/>
      <w:pPr>
        <w:ind w:left="662" w:hanging="662"/>
      </w:pPr>
      <w:rPr>
        <w:rFonts w:ascii="Times New Roman" w:hAnsi="Times New Roman" w:cs="Times New Roman" w:hint="default"/>
        <w:b/>
        <w:bCs/>
        <w:color w:val="231F20"/>
        <w:w w:val="99"/>
        <w:sz w:val="22"/>
        <w:szCs w:val="22"/>
      </w:rPr>
    </w:lvl>
    <w:lvl w:ilvl="4">
      <w:numFmt w:val="bullet"/>
      <w:lvlText w:val="•"/>
      <w:lvlJc w:val="left"/>
      <w:pPr>
        <w:ind w:left="2393" w:hanging="662"/>
      </w:pPr>
    </w:lvl>
    <w:lvl w:ilvl="5">
      <w:numFmt w:val="bullet"/>
      <w:lvlText w:val="•"/>
      <w:lvlJc w:val="left"/>
      <w:pPr>
        <w:ind w:left="3587" w:hanging="662"/>
      </w:pPr>
    </w:lvl>
    <w:lvl w:ilvl="6">
      <w:numFmt w:val="bullet"/>
      <w:lvlText w:val="•"/>
      <w:lvlJc w:val="left"/>
      <w:pPr>
        <w:ind w:left="4782" w:hanging="662"/>
      </w:pPr>
    </w:lvl>
    <w:lvl w:ilvl="7">
      <w:numFmt w:val="bullet"/>
      <w:lvlText w:val="•"/>
      <w:lvlJc w:val="left"/>
      <w:pPr>
        <w:ind w:left="5976" w:hanging="662"/>
      </w:pPr>
    </w:lvl>
    <w:lvl w:ilvl="8">
      <w:numFmt w:val="bullet"/>
      <w:lvlText w:val="•"/>
      <w:lvlJc w:val="left"/>
      <w:pPr>
        <w:ind w:left="7171" w:hanging="662"/>
      </w:pPr>
    </w:lvl>
  </w:abstractNum>
  <w:abstractNum w:abstractNumId="129">
    <w:nsid w:val="00000485"/>
    <w:multiLevelType w:val="multilevel"/>
    <w:tmpl w:val="00000908"/>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130">
    <w:nsid w:val="00000486"/>
    <w:multiLevelType w:val="multilevel"/>
    <w:tmpl w:val="4150ECC8"/>
    <w:lvl w:ilvl="0">
      <w:start w:val="7"/>
      <w:numFmt w:val="decimal"/>
      <w:lvlText w:val="%1."/>
      <w:lvlJc w:val="left"/>
      <w:pPr>
        <w:ind w:left="373" w:hanging="274"/>
      </w:pPr>
      <w:rPr>
        <w:rFonts w:ascii="Times New Roman" w:hAnsi="Times New Roman" w:cs="Times New Roman" w:hint="default"/>
        <w:b/>
        <w:bCs/>
        <w:color w:val="0C67A3"/>
        <w:spacing w:val="12"/>
        <w:w w:val="105"/>
        <w:sz w:val="24"/>
        <w:szCs w:val="24"/>
      </w:rPr>
    </w:lvl>
    <w:lvl w:ilvl="1">
      <w:start w:val="1"/>
      <w:numFmt w:val="decimal"/>
      <w:lvlText w:val="%1.%2."/>
      <w:lvlJc w:val="left"/>
      <w:pPr>
        <w:ind w:left="280" w:hanging="392"/>
      </w:pPr>
      <w:rPr>
        <w:rFonts w:ascii="Times New Roman" w:hAnsi="Times New Roman" w:cs="Times New Roman" w:hint="default"/>
        <w:b/>
        <w:bCs/>
        <w:color w:val="0C67A3"/>
        <w:w w:val="99"/>
        <w:sz w:val="22"/>
        <w:szCs w:val="22"/>
      </w:rPr>
    </w:lvl>
    <w:lvl w:ilvl="2">
      <w:start w:val="1"/>
      <w:numFmt w:val="decimal"/>
      <w:lvlText w:val="%1.%2.%3."/>
      <w:lvlJc w:val="left"/>
      <w:pPr>
        <w:ind w:left="685" w:hanging="505"/>
      </w:pPr>
      <w:rPr>
        <w:rFonts w:ascii="Times New Roman" w:hAnsi="Times New Roman" w:cs="Times New Roman" w:hint="default"/>
        <w:b/>
        <w:bCs/>
        <w:color w:val="231F20"/>
        <w:w w:val="99"/>
        <w:sz w:val="22"/>
        <w:szCs w:val="22"/>
      </w:rPr>
    </w:lvl>
    <w:lvl w:ilvl="3">
      <w:numFmt w:val="bullet"/>
      <w:lvlText w:val="•"/>
      <w:lvlJc w:val="left"/>
      <w:pPr>
        <w:ind w:left="1667" w:hanging="505"/>
      </w:pPr>
      <w:rPr>
        <w:rFonts w:hint="default"/>
      </w:rPr>
    </w:lvl>
    <w:lvl w:ilvl="4">
      <w:numFmt w:val="bullet"/>
      <w:lvlText w:val="•"/>
      <w:lvlJc w:val="left"/>
      <w:pPr>
        <w:ind w:left="2795" w:hanging="505"/>
      </w:pPr>
      <w:rPr>
        <w:rFonts w:hint="default"/>
      </w:rPr>
    </w:lvl>
    <w:lvl w:ilvl="5">
      <w:numFmt w:val="bullet"/>
      <w:lvlText w:val="•"/>
      <w:lvlJc w:val="left"/>
      <w:pPr>
        <w:ind w:left="3922" w:hanging="505"/>
      </w:pPr>
      <w:rPr>
        <w:rFonts w:hint="default"/>
      </w:rPr>
    </w:lvl>
    <w:lvl w:ilvl="6">
      <w:numFmt w:val="bullet"/>
      <w:lvlText w:val="•"/>
      <w:lvlJc w:val="left"/>
      <w:pPr>
        <w:ind w:left="5050" w:hanging="505"/>
      </w:pPr>
      <w:rPr>
        <w:rFonts w:hint="default"/>
      </w:rPr>
    </w:lvl>
    <w:lvl w:ilvl="7">
      <w:numFmt w:val="bullet"/>
      <w:lvlText w:val="•"/>
      <w:lvlJc w:val="left"/>
      <w:pPr>
        <w:ind w:left="6177" w:hanging="505"/>
      </w:pPr>
      <w:rPr>
        <w:rFonts w:hint="default"/>
      </w:rPr>
    </w:lvl>
    <w:lvl w:ilvl="8">
      <w:numFmt w:val="bullet"/>
      <w:lvlText w:val="•"/>
      <w:lvlJc w:val="left"/>
      <w:pPr>
        <w:ind w:left="7305" w:hanging="505"/>
      </w:pPr>
      <w:rPr>
        <w:rFonts w:hint="default"/>
      </w:rPr>
    </w:lvl>
  </w:abstractNum>
  <w:abstractNum w:abstractNumId="131">
    <w:nsid w:val="00000487"/>
    <w:multiLevelType w:val="multilevel"/>
    <w:tmpl w:val="FA564988"/>
    <w:lvl w:ilvl="0">
      <w:start w:val="7"/>
      <w:numFmt w:val="decimal"/>
      <w:lvlText w:val="%1"/>
      <w:lvlJc w:val="left"/>
      <w:pPr>
        <w:ind w:left="539" w:hanging="507"/>
      </w:pPr>
    </w:lvl>
    <w:lvl w:ilvl="1">
      <w:start w:val="2"/>
      <w:numFmt w:val="decimal"/>
      <w:lvlText w:val="%1.%2"/>
      <w:lvlJc w:val="left"/>
      <w:pPr>
        <w:ind w:left="539" w:hanging="507"/>
      </w:pPr>
    </w:lvl>
    <w:lvl w:ilvl="2">
      <w:start w:val="2"/>
      <w:numFmt w:val="decimal"/>
      <w:lvlText w:val="%1.%2.%3."/>
      <w:lvlJc w:val="left"/>
      <w:pPr>
        <w:ind w:left="539" w:hanging="507"/>
      </w:pPr>
      <w:rPr>
        <w:rFonts w:ascii="Times New Roman" w:hAnsi="Times New Roman" w:cs="Times New Roman" w:hint="default"/>
        <w:b/>
        <w:bCs/>
        <w:color w:val="231F20"/>
        <w:w w:val="99"/>
        <w:sz w:val="22"/>
        <w:szCs w:val="22"/>
      </w:rPr>
    </w:lvl>
    <w:lvl w:ilvl="3">
      <w:numFmt w:val="bullet"/>
      <w:lvlText w:val="•"/>
      <w:lvlJc w:val="left"/>
      <w:pPr>
        <w:ind w:left="3245" w:hanging="507"/>
      </w:pPr>
    </w:lvl>
    <w:lvl w:ilvl="4">
      <w:numFmt w:val="bullet"/>
      <w:lvlText w:val="•"/>
      <w:lvlJc w:val="left"/>
      <w:pPr>
        <w:ind w:left="4147" w:hanging="507"/>
      </w:pPr>
    </w:lvl>
    <w:lvl w:ilvl="5">
      <w:numFmt w:val="bullet"/>
      <w:lvlText w:val="•"/>
      <w:lvlJc w:val="left"/>
      <w:pPr>
        <w:ind w:left="5049" w:hanging="507"/>
      </w:pPr>
    </w:lvl>
    <w:lvl w:ilvl="6">
      <w:numFmt w:val="bullet"/>
      <w:lvlText w:val="•"/>
      <w:lvlJc w:val="left"/>
      <w:pPr>
        <w:ind w:left="5951" w:hanging="507"/>
      </w:pPr>
    </w:lvl>
    <w:lvl w:ilvl="7">
      <w:numFmt w:val="bullet"/>
      <w:lvlText w:val="•"/>
      <w:lvlJc w:val="left"/>
      <w:pPr>
        <w:ind w:left="6853" w:hanging="507"/>
      </w:pPr>
    </w:lvl>
    <w:lvl w:ilvl="8">
      <w:numFmt w:val="bullet"/>
      <w:lvlText w:val="•"/>
      <w:lvlJc w:val="left"/>
      <w:pPr>
        <w:ind w:left="7756" w:hanging="507"/>
      </w:pPr>
    </w:lvl>
  </w:abstractNum>
  <w:abstractNum w:abstractNumId="132">
    <w:nsid w:val="00000488"/>
    <w:multiLevelType w:val="multilevel"/>
    <w:tmpl w:val="0000090B"/>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133">
    <w:nsid w:val="00000489"/>
    <w:multiLevelType w:val="multilevel"/>
    <w:tmpl w:val="0000090C"/>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134">
    <w:nsid w:val="0000048A"/>
    <w:multiLevelType w:val="multilevel"/>
    <w:tmpl w:val="80F4777A"/>
    <w:lvl w:ilvl="0">
      <w:start w:val="7"/>
      <w:numFmt w:val="decimal"/>
      <w:lvlText w:val="%1"/>
      <w:lvlJc w:val="left"/>
      <w:pPr>
        <w:ind w:left="280" w:hanging="392"/>
      </w:pPr>
    </w:lvl>
    <w:lvl w:ilvl="1">
      <w:start w:val="3"/>
      <w:numFmt w:val="decimal"/>
      <w:lvlText w:val="%1.%2."/>
      <w:lvlJc w:val="left"/>
      <w:pPr>
        <w:ind w:left="280" w:hanging="392"/>
      </w:pPr>
      <w:rPr>
        <w:rFonts w:ascii="Times New Roman" w:hAnsi="Times New Roman" w:cs="Times New Roman" w:hint="default"/>
        <w:b/>
        <w:bCs/>
        <w:color w:val="0C67A3"/>
        <w:w w:val="99"/>
        <w:sz w:val="22"/>
        <w:szCs w:val="22"/>
      </w:rPr>
    </w:lvl>
    <w:lvl w:ilvl="2">
      <w:start w:val="1"/>
      <w:numFmt w:val="decimal"/>
      <w:lvlText w:val="%1.%2.%3."/>
      <w:lvlJc w:val="left"/>
      <w:pPr>
        <w:ind w:left="540" w:hanging="505"/>
      </w:pPr>
      <w:rPr>
        <w:rFonts w:ascii="Times New Roman" w:hAnsi="Times New Roman" w:cs="Times New Roman" w:hint="default"/>
        <w:b/>
        <w:bCs/>
        <w:color w:val="231F20"/>
        <w:w w:val="99"/>
        <w:sz w:val="22"/>
        <w:szCs w:val="22"/>
      </w:rPr>
    </w:lvl>
    <w:lvl w:ilvl="3">
      <w:numFmt w:val="bullet"/>
      <w:lvlText w:val="•"/>
      <w:lvlJc w:val="left"/>
      <w:pPr>
        <w:ind w:left="2544" w:hanging="505"/>
      </w:pPr>
    </w:lvl>
    <w:lvl w:ilvl="4">
      <w:numFmt w:val="bullet"/>
      <w:lvlText w:val="•"/>
      <w:lvlJc w:val="left"/>
      <w:pPr>
        <w:ind w:left="3546" w:hanging="505"/>
      </w:pPr>
    </w:lvl>
    <w:lvl w:ilvl="5">
      <w:numFmt w:val="bullet"/>
      <w:lvlText w:val="•"/>
      <w:lvlJc w:val="left"/>
      <w:pPr>
        <w:ind w:left="4548" w:hanging="505"/>
      </w:pPr>
    </w:lvl>
    <w:lvl w:ilvl="6">
      <w:numFmt w:val="bullet"/>
      <w:lvlText w:val="•"/>
      <w:lvlJc w:val="left"/>
      <w:pPr>
        <w:ind w:left="5551" w:hanging="505"/>
      </w:pPr>
    </w:lvl>
    <w:lvl w:ilvl="7">
      <w:numFmt w:val="bullet"/>
      <w:lvlText w:val="•"/>
      <w:lvlJc w:val="left"/>
      <w:pPr>
        <w:ind w:left="6553" w:hanging="505"/>
      </w:pPr>
    </w:lvl>
    <w:lvl w:ilvl="8">
      <w:numFmt w:val="bullet"/>
      <w:lvlText w:val="•"/>
      <w:lvlJc w:val="left"/>
      <w:pPr>
        <w:ind w:left="7555" w:hanging="505"/>
      </w:pPr>
    </w:lvl>
  </w:abstractNum>
  <w:abstractNum w:abstractNumId="135">
    <w:nsid w:val="0000048B"/>
    <w:multiLevelType w:val="multilevel"/>
    <w:tmpl w:val="0000090E"/>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136">
    <w:nsid w:val="0000048C"/>
    <w:multiLevelType w:val="multilevel"/>
    <w:tmpl w:val="8AA44B6E"/>
    <w:lvl w:ilvl="0">
      <w:start w:val="7"/>
      <w:numFmt w:val="decimal"/>
      <w:lvlText w:val="%1"/>
      <w:lvlJc w:val="left"/>
      <w:pPr>
        <w:ind w:left="671" w:hanging="392"/>
      </w:pPr>
    </w:lvl>
    <w:lvl w:ilvl="1">
      <w:start w:val="4"/>
      <w:numFmt w:val="decimal"/>
      <w:lvlText w:val="%1.%2."/>
      <w:lvlJc w:val="left"/>
      <w:pPr>
        <w:ind w:left="671" w:hanging="392"/>
      </w:pPr>
      <w:rPr>
        <w:rFonts w:ascii="Times New Roman" w:hAnsi="Times New Roman" w:cs="Times New Roman" w:hint="default"/>
        <w:b/>
        <w:bCs/>
        <w:color w:val="0C67A3"/>
        <w:w w:val="99"/>
        <w:sz w:val="22"/>
        <w:szCs w:val="22"/>
      </w:rPr>
    </w:lvl>
    <w:lvl w:ilvl="2">
      <w:start w:val="1"/>
      <w:numFmt w:val="decimal"/>
      <w:lvlText w:val="%1.%2.%3."/>
      <w:lvlJc w:val="left"/>
      <w:pPr>
        <w:ind w:left="540" w:hanging="505"/>
      </w:pPr>
      <w:rPr>
        <w:rFonts w:ascii="Times New Roman" w:hAnsi="Times New Roman" w:cs="Times New Roman" w:hint="default"/>
        <w:b/>
        <w:bCs/>
        <w:color w:val="231F20"/>
        <w:w w:val="99"/>
        <w:sz w:val="22"/>
        <w:szCs w:val="22"/>
      </w:rPr>
    </w:lvl>
    <w:lvl w:ilvl="3">
      <w:numFmt w:val="bullet"/>
      <w:lvlText w:val="•"/>
      <w:lvlJc w:val="left"/>
      <w:pPr>
        <w:ind w:left="2646" w:hanging="505"/>
      </w:pPr>
    </w:lvl>
    <w:lvl w:ilvl="4">
      <w:numFmt w:val="bullet"/>
      <w:lvlText w:val="•"/>
      <w:lvlJc w:val="left"/>
      <w:pPr>
        <w:ind w:left="3634" w:hanging="505"/>
      </w:pPr>
    </w:lvl>
    <w:lvl w:ilvl="5">
      <w:numFmt w:val="bullet"/>
      <w:lvlText w:val="•"/>
      <w:lvlJc w:val="left"/>
      <w:pPr>
        <w:ind w:left="4622" w:hanging="505"/>
      </w:pPr>
    </w:lvl>
    <w:lvl w:ilvl="6">
      <w:numFmt w:val="bullet"/>
      <w:lvlText w:val="•"/>
      <w:lvlJc w:val="left"/>
      <w:pPr>
        <w:ind w:left="5609" w:hanging="505"/>
      </w:pPr>
    </w:lvl>
    <w:lvl w:ilvl="7">
      <w:numFmt w:val="bullet"/>
      <w:lvlText w:val="•"/>
      <w:lvlJc w:val="left"/>
      <w:pPr>
        <w:ind w:left="6597" w:hanging="505"/>
      </w:pPr>
    </w:lvl>
    <w:lvl w:ilvl="8">
      <w:numFmt w:val="bullet"/>
      <w:lvlText w:val="•"/>
      <w:lvlJc w:val="left"/>
      <w:pPr>
        <w:ind w:left="7584" w:hanging="505"/>
      </w:pPr>
    </w:lvl>
  </w:abstractNum>
  <w:abstractNum w:abstractNumId="137">
    <w:nsid w:val="0000048D"/>
    <w:multiLevelType w:val="multilevel"/>
    <w:tmpl w:val="556A52E8"/>
    <w:lvl w:ilvl="0">
      <w:start w:val="1"/>
      <w:numFmt w:val="decimal"/>
      <w:lvlText w:val="(%1)"/>
      <w:lvlJc w:val="left"/>
      <w:pPr>
        <w:ind w:left="787" w:hanging="248"/>
      </w:pPr>
      <w:rPr>
        <w:rFonts w:ascii="Times New Roman" w:hAnsi="Times New Roman" w:cs="Times New Roman" w:hint="default"/>
        <w:b w:val="0"/>
        <w:bCs w:val="0"/>
        <w:color w:val="231F20"/>
        <w:w w:val="101"/>
        <w:sz w:val="20"/>
        <w:szCs w:val="20"/>
      </w:rPr>
    </w:lvl>
    <w:lvl w:ilvl="1">
      <w:numFmt w:val="bullet"/>
      <w:lvlText w:val="•"/>
      <w:lvlJc w:val="left"/>
      <w:pPr>
        <w:ind w:left="1664" w:hanging="248"/>
      </w:pPr>
    </w:lvl>
    <w:lvl w:ilvl="2">
      <w:numFmt w:val="bullet"/>
      <w:lvlText w:val="•"/>
      <w:lvlJc w:val="left"/>
      <w:pPr>
        <w:ind w:left="2541" w:hanging="248"/>
      </w:pPr>
    </w:lvl>
    <w:lvl w:ilvl="3">
      <w:numFmt w:val="bullet"/>
      <w:lvlText w:val="•"/>
      <w:lvlJc w:val="left"/>
      <w:pPr>
        <w:ind w:left="3419" w:hanging="248"/>
      </w:pPr>
    </w:lvl>
    <w:lvl w:ilvl="4">
      <w:numFmt w:val="bullet"/>
      <w:lvlText w:val="•"/>
      <w:lvlJc w:val="left"/>
      <w:pPr>
        <w:ind w:left="4296" w:hanging="248"/>
      </w:pPr>
    </w:lvl>
    <w:lvl w:ilvl="5">
      <w:numFmt w:val="bullet"/>
      <w:lvlText w:val="•"/>
      <w:lvlJc w:val="left"/>
      <w:pPr>
        <w:ind w:left="5173" w:hanging="248"/>
      </w:pPr>
    </w:lvl>
    <w:lvl w:ilvl="6">
      <w:numFmt w:val="bullet"/>
      <w:lvlText w:val="•"/>
      <w:lvlJc w:val="left"/>
      <w:pPr>
        <w:ind w:left="6050" w:hanging="248"/>
      </w:pPr>
    </w:lvl>
    <w:lvl w:ilvl="7">
      <w:numFmt w:val="bullet"/>
      <w:lvlText w:val="•"/>
      <w:lvlJc w:val="left"/>
      <w:pPr>
        <w:ind w:left="6928" w:hanging="248"/>
      </w:pPr>
    </w:lvl>
    <w:lvl w:ilvl="8">
      <w:numFmt w:val="bullet"/>
      <w:lvlText w:val="•"/>
      <w:lvlJc w:val="left"/>
      <w:pPr>
        <w:ind w:left="7805" w:hanging="248"/>
      </w:pPr>
    </w:lvl>
  </w:abstractNum>
  <w:abstractNum w:abstractNumId="138">
    <w:nsid w:val="0000048E"/>
    <w:multiLevelType w:val="multilevel"/>
    <w:tmpl w:val="00000911"/>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139">
    <w:nsid w:val="0000048F"/>
    <w:multiLevelType w:val="multilevel"/>
    <w:tmpl w:val="00000912"/>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140">
    <w:nsid w:val="00000490"/>
    <w:multiLevelType w:val="multilevel"/>
    <w:tmpl w:val="00000913"/>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141">
    <w:nsid w:val="00000491"/>
    <w:multiLevelType w:val="multilevel"/>
    <w:tmpl w:val="00000914"/>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142">
    <w:nsid w:val="00000492"/>
    <w:multiLevelType w:val="multilevel"/>
    <w:tmpl w:val="B46892B6"/>
    <w:lvl w:ilvl="0">
      <w:start w:val="7"/>
      <w:numFmt w:val="decimal"/>
      <w:lvlText w:val="%1"/>
      <w:lvlJc w:val="left"/>
      <w:pPr>
        <w:ind w:left="280" w:hanging="392"/>
      </w:pPr>
    </w:lvl>
    <w:lvl w:ilvl="1">
      <w:start w:val="6"/>
      <w:numFmt w:val="decimal"/>
      <w:lvlText w:val="%1.%2."/>
      <w:lvlJc w:val="left"/>
      <w:pPr>
        <w:ind w:left="280" w:hanging="392"/>
      </w:pPr>
      <w:rPr>
        <w:rFonts w:ascii="Times New Roman" w:hAnsi="Times New Roman" w:cs="Times New Roman" w:hint="default"/>
        <w:b/>
        <w:bCs/>
        <w:color w:val="0C67A3"/>
        <w:w w:val="99"/>
        <w:sz w:val="22"/>
        <w:szCs w:val="22"/>
      </w:rPr>
    </w:lvl>
    <w:lvl w:ilvl="2">
      <w:start w:val="1"/>
      <w:numFmt w:val="decimal"/>
      <w:lvlText w:val="%1.%2.%3."/>
      <w:lvlJc w:val="left"/>
      <w:pPr>
        <w:ind w:left="481" w:hanging="481"/>
      </w:pPr>
      <w:rPr>
        <w:rFonts w:ascii="Times New Roman" w:hAnsi="Times New Roman" w:cs="Times New Roman" w:hint="default"/>
        <w:b/>
        <w:bCs/>
        <w:color w:val="231F20"/>
        <w:spacing w:val="-4"/>
        <w:w w:val="99"/>
        <w:sz w:val="22"/>
        <w:szCs w:val="22"/>
      </w:rPr>
    </w:lvl>
    <w:lvl w:ilvl="3">
      <w:numFmt w:val="bullet"/>
      <w:lvlText w:val="•"/>
      <w:lvlJc w:val="left"/>
      <w:pPr>
        <w:ind w:left="2544" w:hanging="481"/>
      </w:pPr>
    </w:lvl>
    <w:lvl w:ilvl="4">
      <w:numFmt w:val="bullet"/>
      <w:lvlText w:val="•"/>
      <w:lvlJc w:val="left"/>
      <w:pPr>
        <w:ind w:left="3546" w:hanging="481"/>
      </w:pPr>
    </w:lvl>
    <w:lvl w:ilvl="5">
      <w:numFmt w:val="bullet"/>
      <w:lvlText w:val="•"/>
      <w:lvlJc w:val="left"/>
      <w:pPr>
        <w:ind w:left="4548" w:hanging="481"/>
      </w:pPr>
    </w:lvl>
    <w:lvl w:ilvl="6">
      <w:numFmt w:val="bullet"/>
      <w:lvlText w:val="•"/>
      <w:lvlJc w:val="left"/>
      <w:pPr>
        <w:ind w:left="5551" w:hanging="481"/>
      </w:pPr>
    </w:lvl>
    <w:lvl w:ilvl="7">
      <w:numFmt w:val="bullet"/>
      <w:lvlText w:val="•"/>
      <w:lvlJc w:val="left"/>
      <w:pPr>
        <w:ind w:left="6553" w:hanging="481"/>
      </w:pPr>
    </w:lvl>
    <w:lvl w:ilvl="8">
      <w:numFmt w:val="bullet"/>
      <w:lvlText w:val="•"/>
      <w:lvlJc w:val="left"/>
      <w:pPr>
        <w:ind w:left="7555" w:hanging="481"/>
      </w:pPr>
    </w:lvl>
  </w:abstractNum>
  <w:abstractNum w:abstractNumId="143">
    <w:nsid w:val="00000493"/>
    <w:multiLevelType w:val="multilevel"/>
    <w:tmpl w:val="00000916"/>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144">
    <w:nsid w:val="00000494"/>
    <w:multiLevelType w:val="multilevel"/>
    <w:tmpl w:val="00000917"/>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145">
    <w:nsid w:val="00000495"/>
    <w:multiLevelType w:val="multilevel"/>
    <w:tmpl w:val="6EE26A10"/>
    <w:lvl w:ilvl="0">
      <w:start w:val="7"/>
      <w:numFmt w:val="decimal"/>
      <w:lvlText w:val="%1"/>
      <w:lvlJc w:val="left"/>
      <w:pPr>
        <w:ind w:left="280" w:hanging="392"/>
      </w:pPr>
    </w:lvl>
    <w:lvl w:ilvl="1">
      <w:start w:val="8"/>
      <w:numFmt w:val="decimal"/>
      <w:lvlText w:val="%1.%2."/>
      <w:lvlJc w:val="left"/>
      <w:pPr>
        <w:ind w:left="392" w:hanging="392"/>
      </w:pPr>
      <w:rPr>
        <w:rFonts w:ascii="Times New Roman" w:hAnsi="Times New Roman" w:cs="Times New Roman" w:hint="default"/>
        <w:b/>
        <w:bCs/>
        <w:color w:val="0C67A3"/>
        <w:w w:val="99"/>
        <w:sz w:val="20"/>
        <w:szCs w:val="20"/>
      </w:rPr>
    </w:lvl>
    <w:lvl w:ilvl="2">
      <w:start w:val="1"/>
      <w:numFmt w:val="decimal"/>
      <w:lvlText w:val="%1.%2.%3."/>
      <w:lvlJc w:val="left"/>
      <w:pPr>
        <w:ind w:left="540" w:hanging="505"/>
      </w:pPr>
      <w:rPr>
        <w:rFonts w:ascii="Times New Roman" w:hAnsi="Times New Roman" w:cs="Times New Roman" w:hint="default"/>
        <w:b/>
        <w:bCs/>
        <w:color w:val="231F20"/>
        <w:w w:val="99"/>
        <w:sz w:val="22"/>
        <w:szCs w:val="22"/>
      </w:rPr>
    </w:lvl>
    <w:lvl w:ilvl="3">
      <w:numFmt w:val="bullet"/>
      <w:lvlText w:val="•"/>
      <w:lvlJc w:val="left"/>
      <w:pPr>
        <w:ind w:left="2544" w:hanging="505"/>
      </w:pPr>
    </w:lvl>
    <w:lvl w:ilvl="4">
      <w:numFmt w:val="bullet"/>
      <w:lvlText w:val="•"/>
      <w:lvlJc w:val="left"/>
      <w:pPr>
        <w:ind w:left="3546" w:hanging="505"/>
      </w:pPr>
    </w:lvl>
    <w:lvl w:ilvl="5">
      <w:numFmt w:val="bullet"/>
      <w:lvlText w:val="•"/>
      <w:lvlJc w:val="left"/>
      <w:pPr>
        <w:ind w:left="4548" w:hanging="505"/>
      </w:pPr>
    </w:lvl>
    <w:lvl w:ilvl="6">
      <w:numFmt w:val="bullet"/>
      <w:lvlText w:val="•"/>
      <w:lvlJc w:val="left"/>
      <w:pPr>
        <w:ind w:left="5551" w:hanging="505"/>
      </w:pPr>
    </w:lvl>
    <w:lvl w:ilvl="7">
      <w:numFmt w:val="bullet"/>
      <w:lvlText w:val="•"/>
      <w:lvlJc w:val="left"/>
      <w:pPr>
        <w:ind w:left="6553" w:hanging="505"/>
      </w:pPr>
    </w:lvl>
    <w:lvl w:ilvl="8">
      <w:numFmt w:val="bullet"/>
      <w:lvlText w:val="•"/>
      <w:lvlJc w:val="left"/>
      <w:pPr>
        <w:ind w:left="7555" w:hanging="505"/>
      </w:pPr>
    </w:lvl>
  </w:abstractNum>
  <w:abstractNum w:abstractNumId="146">
    <w:nsid w:val="00000496"/>
    <w:multiLevelType w:val="multilevel"/>
    <w:tmpl w:val="00000919"/>
    <w:lvl w:ilvl="0">
      <w:numFmt w:val="bullet"/>
      <w:lvlText w:val=""/>
      <w:lvlJc w:val="left"/>
      <w:pPr>
        <w:ind w:left="720" w:hanging="180"/>
      </w:pPr>
      <w:rPr>
        <w:rFonts w:ascii="Symbol" w:hAnsi="Symbol" w:cs="Symbol"/>
        <w:b w:val="0"/>
        <w:bCs w:val="0"/>
        <w:color w:val="E36F1E"/>
        <w:w w:val="76"/>
        <w:sz w:val="20"/>
        <w:szCs w:val="20"/>
      </w:rPr>
    </w:lvl>
    <w:lvl w:ilvl="1">
      <w:numFmt w:val="bullet"/>
      <w:lvlText w:val="•"/>
      <w:lvlJc w:val="left"/>
      <w:pPr>
        <w:ind w:left="1604" w:hanging="180"/>
      </w:pPr>
    </w:lvl>
    <w:lvl w:ilvl="2">
      <w:numFmt w:val="bullet"/>
      <w:lvlText w:val="•"/>
      <w:lvlJc w:val="left"/>
      <w:pPr>
        <w:ind w:left="2488" w:hanging="180"/>
      </w:pPr>
    </w:lvl>
    <w:lvl w:ilvl="3">
      <w:numFmt w:val="bullet"/>
      <w:lvlText w:val="•"/>
      <w:lvlJc w:val="left"/>
      <w:pPr>
        <w:ind w:left="3372" w:hanging="180"/>
      </w:pPr>
    </w:lvl>
    <w:lvl w:ilvl="4">
      <w:numFmt w:val="bullet"/>
      <w:lvlText w:val="•"/>
      <w:lvlJc w:val="left"/>
      <w:pPr>
        <w:ind w:left="4256" w:hanging="180"/>
      </w:pPr>
    </w:lvl>
    <w:lvl w:ilvl="5">
      <w:numFmt w:val="bullet"/>
      <w:lvlText w:val="•"/>
      <w:lvlJc w:val="left"/>
      <w:pPr>
        <w:ind w:left="5140" w:hanging="180"/>
      </w:pPr>
    </w:lvl>
    <w:lvl w:ilvl="6">
      <w:numFmt w:val="bullet"/>
      <w:lvlText w:val="•"/>
      <w:lvlJc w:val="left"/>
      <w:pPr>
        <w:ind w:left="6024" w:hanging="180"/>
      </w:pPr>
    </w:lvl>
    <w:lvl w:ilvl="7">
      <w:numFmt w:val="bullet"/>
      <w:lvlText w:val="•"/>
      <w:lvlJc w:val="left"/>
      <w:pPr>
        <w:ind w:left="6908" w:hanging="180"/>
      </w:pPr>
    </w:lvl>
    <w:lvl w:ilvl="8">
      <w:numFmt w:val="bullet"/>
      <w:lvlText w:val="•"/>
      <w:lvlJc w:val="left"/>
      <w:pPr>
        <w:ind w:left="7792" w:hanging="180"/>
      </w:pPr>
    </w:lvl>
  </w:abstractNum>
  <w:abstractNum w:abstractNumId="147">
    <w:nsid w:val="00000497"/>
    <w:multiLevelType w:val="multilevel"/>
    <w:tmpl w:val="0000091A"/>
    <w:lvl w:ilvl="0">
      <w:numFmt w:val="bullet"/>
      <w:lvlText w:val=""/>
      <w:lvlJc w:val="left"/>
      <w:pPr>
        <w:ind w:left="500" w:hanging="180"/>
      </w:pPr>
      <w:rPr>
        <w:rFonts w:ascii="Symbol" w:hAnsi="Symbol" w:cs="Symbol"/>
        <w:b w:val="0"/>
        <w:bCs w:val="0"/>
        <w:color w:val="0C67A3"/>
        <w:w w:val="76"/>
        <w:sz w:val="20"/>
        <w:szCs w:val="20"/>
      </w:rPr>
    </w:lvl>
    <w:lvl w:ilvl="1">
      <w:numFmt w:val="bullet"/>
      <w:lvlText w:val="•"/>
      <w:lvlJc w:val="left"/>
      <w:pPr>
        <w:ind w:left="1406" w:hanging="180"/>
      </w:pPr>
    </w:lvl>
    <w:lvl w:ilvl="2">
      <w:numFmt w:val="bullet"/>
      <w:lvlText w:val="•"/>
      <w:lvlJc w:val="left"/>
      <w:pPr>
        <w:ind w:left="2312" w:hanging="180"/>
      </w:pPr>
    </w:lvl>
    <w:lvl w:ilvl="3">
      <w:numFmt w:val="bullet"/>
      <w:lvlText w:val="•"/>
      <w:lvlJc w:val="left"/>
      <w:pPr>
        <w:ind w:left="3218" w:hanging="180"/>
      </w:pPr>
    </w:lvl>
    <w:lvl w:ilvl="4">
      <w:numFmt w:val="bullet"/>
      <w:lvlText w:val="•"/>
      <w:lvlJc w:val="left"/>
      <w:pPr>
        <w:ind w:left="4124" w:hanging="180"/>
      </w:pPr>
    </w:lvl>
    <w:lvl w:ilvl="5">
      <w:numFmt w:val="bullet"/>
      <w:lvlText w:val="•"/>
      <w:lvlJc w:val="left"/>
      <w:pPr>
        <w:ind w:left="5030" w:hanging="180"/>
      </w:pPr>
    </w:lvl>
    <w:lvl w:ilvl="6">
      <w:numFmt w:val="bullet"/>
      <w:lvlText w:val="•"/>
      <w:lvlJc w:val="left"/>
      <w:pPr>
        <w:ind w:left="5936" w:hanging="180"/>
      </w:pPr>
    </w:lvl>
    <w:lvl w:ilvl="7">
      <w:numFmt w:val="bullet"/>
      <w:lvlText w:val="•"/>
      <w:lvlJc w:val="left"/>
      <w:pPr>
        <w:ind w:left="6842" w:hanging="180"/>
      </w:pPr>
    </w:lvl>
    <w:lvl w:ilvl="8">
      <w:numFmt w:val="bullet"/>
      <w:lvlText w:val="•"/>
      <w:lvlJc w:val="left"/>
      <w:pPr>
        <w:ind w:left="7748" w:hanging="180"/>
      </w:pPr>
    </w:lvl>
  </w:abstractNum>
  <w:abstractNum w:abstractNumId="148">
    <w:nsid w:val="22473A9E"/>
    <w:multiLevelType w:val="multilevel"/>
    <w:tmpl w:val="430C78D0"/>
    <w:lvl w:ilvl="0">
      <w:start w:val="1"/>
      <w:numFmt w:val="decimal"/>
      <w:lvlText w:val="%1."/>
      <w:lvlJc w:val="left"/>
      <w:pPr>
        <w:ind w:left="360" w:hanging="360"/>
      </w:pPr>
      <w:rPr>
        <w:rFonts w:hint="default"/>
        <w:color w:val="429539"/>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24D713E4"/>
    <w:multiLevelType w:val="multilevel"/>
    <w:tmpl w:val="9DB600CA"/>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50">
    <w:nsid w:val="3E1276EC"/>
    <w:multiLevelType w:val="multilevel"/>
    <w:tmpl w:val="23302EFC"/>
    <w:lvl w:ilvl="0">
      <w:start w:val="4"/>
      <w:numFmt w:val="decimal"/>
      <w:lvlText w:val="%1."/>
      <w:lvlJc w:val="left"/>
      <w:pPr>
        <w:ind w:left="360" w:hanging="360"/>
      </w:pPr>
      <w:rPr>
        <w:rFonts w:hint="default"/>
        <w:color w:val="0C67A3"/>
      </w:rPr>
    </w:lvl>
    <w:lvl w:ilvl="1">
      <w:start w:val="1"/>
      <w:numFmt w:val="decimal"/>
      <w:lvlText w:val="%1.%2."/>
      <w:lvlJc w:val="left"/>
      <w:pPr>
        <w:ind w:left="450" w:hanging="360"/>
      </w:pPr>
      <w:rPr>
        <w:rFonts w:hint="default"/>
        <w:color w:val="0C67A3"/>
      </w:rPr>
    </w:lvl>
    <w:lvl w:ilvl="2">
      <w:start w:val="1"/>
      <w:numFmt w:val="decimal"/>
      <w:lvlText w:val="%1.%2.%3."/>
      <w:lvlJc w:val="left"/>
      <w:pPr>
        <w:ind w:left="900" w:hanging="720"/>
      </w:pPr>
      <w:rPr>
        <w:rFonts w:hint="default"/>
        <w:color w:val="0C67A3"/>
      </w:rPr>
    </w:lvl>
    <w:lvl w:ilvl="3">
      <w:start w:val="1"/>
      <w:numFmt w:val="decimal"/>
      <w:lvlText w:val="%1.%2.%3.%4."/>
      <w:lvlJc w:val="left"/>
      <w:pPr>
        <w:ind w:left="990" w:hanging="720"/>
      </w:pPr>
      <w:rPr>
        <w:rFonts w:hint="default"/>
        <w:color w:val="0C67A3"/>
      </w:rPr>
    </w:lvl>
    <w:lvl w:ilvl="4">
      <w:start w:val="1"/>
      <w:numFmt w:val="decimal"/>
      <w:lvlText w:val="%1.%2.%3.%4.%5."/>
      <w:lvlJc w:val="left"/>
      <w:pPr>
        <w:ind w:left="1440" w:hanging="1080"/>
      </w:pPr>
      <w:rPr>
        <w:rFonts w:hint="default"/>
        <w:color w:val="0C67A3"/>
      </w:rPr>
    </w:lvl>
    <w:lvl w:ilvl="5">
      <w:start w:val="1"/>
      <w:numFmt w:val="decimal"/>
      <w:lvlText w:val="%1.%2.%3.%4.%5.%6."/>
      <w:lvlJc w:val="left"/>
      <w:pPr>
        <w:ind w:left="1530" w:hanging="1080"/>
      </w:pPr>
      <w:rPr>
        <w:rFonts w:hint="default"/>
        <w:color w:val="0C67A3"/>
      </w:rPr>
    </w:lvl>
    <w:lvl w:ilvl="6">
      <w:start w:val="1"/>
      <w:numFmt w:val="decimal"/>
      <w:lvlText w:val="%1.%2.%3.%4.%5.%6.%7."/>
      <w:lvlJc w:val="left"/>
      <w:pPr>
        <w:ind w:left="1980" w:hanging="1440"/>
      </w:pPr>
      <w:rPr>
        <w:rFonts w:hint="default"/>
        <w:color w:val="0C67A3"/>
      </w:rPr>
    </w:lvl>
    <w:lvl w:ilvl="7">
      <w:start w:val="1"/>
      <w:numFmt w:val="decimal"/>
      <w:lvlText w:val="%1.%2.%3.%4.%5.%6.%7.%8."/>
      <w:lvlJc w:val="left"/>
      <w:pPr>
        <w:ind w:left="2070" w:hanging="1440"/>
      </w:pPr>
      <w:rPr>
        <w:rFonts w:hint="default"/>
        <w:color w:val="0C67A3"/>
      </w:rPr>
    </w:lvl>
    <w:lvl w:ilvl="8">
      <w:start w:val="1"/>
      <w:numFmt w:val="decimal"/>
      <w:lvlText w:val="%1.%2.%3.%4.%5.%6.%7.%8.%9."/>
      <w:lvlJc w:val="left"/>
      <w:pPr>
        <w:ind w:left="2520" w:hanging="1800"/>
      </w:pPr>
      <w:rPr>
        <w:rFonts w:hint="default"/>
        <w:color w:val="0C67A3"/>
      </w:rPr>
    </w:lvl>
  </w:abstractNum>
  <w:abstractNum w:abstractNumId="151">
    <w:nsid w:val="4B46067F"/>
    <w:multiLevelType w:val="multilevel"/>
    <w:tmpl w:val="DDC8F054"/>
    <w:lvl w:ilvl="0">
      <w:start w:val="4"/>
      <w:numFmt w:val="decimal"/>
      <w:lvlText w:val="%1."/>
      <w:lvlJc w:val="left"/>
      <w:pPr>
        <w:ind w:left="360" w:hanging="360"/>
      </w:pPr>
      <w:rPr>
        <w:rFonts w:hint="default"/>
        <w:color w:val="0C67A3"/>
      </w:rPr>
    </w:lvl>
    <w:lvl w:ilvl="1">
      <w:start w:val="1"/>
      <w:numFmt w:val="decimal"/>
      <w:lvlText w:val="%1.%2."/>
      <w:lvlJc w:val="left"/>
      <w:pPr>
        <w:ind w:left="450" w:hanging="360"/>
      </w:pPr>
      <w:rPr>
        <w:rFonts w:hint="default"/>
        <w:color w:val="0C67A3"/>
      </w:rPr>
    </w:lvl>
    <w:lvl w:ilvl="2">
      <w:start w:val="1"/>
      <w:numFmt w:val="decimal"/>
      <w:lvlText w:val="%1.%2.%3."/>
      <w:lvlJc w:val="left"/>
      <w:pPr>
        <w:ind w:left="900" w:hanging="720"/>
      </w:pPr>
      <w:rPr>
        <w:rFonts w:hint="default"/>
        <w:color w:val="0C67A3"/>
      </w:rPr>
    </w:lvl>
    <w:lvl w:ilvl="3">
      <w:start w:val="1"/>
      <w:numFmt w:val="decimal"/>
      <w:lvlText w:val="%1.%2.%3.%4."/>
      <w:lvlJc w:val="left"/>
      <w:pPr>
        <w:ind w:left="990" w:hanging="720"/>
      </w:pPr>
      <w:rPr>
        <w:rFonts w:hint="default"/>
        <w:color w:val="0C67A3"/>
      </w:rPr>
    </w:lvl>
    <w:lvl w:ilvl="4">
      <w:start w:val="1"/>
      <w:numFmt w:val="decimal"/>
      <w:lvlText w:val="%1.%2.%3.%4.%5."/>
      <w:lvlJc w:val="left"/>
      <w:pPr>
        <w:ind w:left="1440" w:hanging="1080"/>
      </w:pPr>
      <w:rPr>
        <w:rFonts w:hint="default"/>
        <w:color w:val="0C67A3"/>
      </w:rPr>
    </w:lvl>
    <w:lvl w:ilvl="5">
      <w:start w:val="1"/>
      <w:numFmt w:val="decimal"/>
      <w:lvlText w:val="%1.%2.%3.%4.%5.%6."/>
      <w:lvlJc w:val="left"/>
      <w:pPr>
        <w:ind w:left="1530" w:hanging="1080"/>
      </w:pPr>
      <w:rPr>
        <w:rFonts w:hint="default"/>
        <w:color w:val="0C67A3"/>
      </w:rPr>
    </w:lvl>
    <w:lvl w:ilvl="6">
      <w:start w:val="1"/>
      <w:numFmt w:val="decimal"/>
      <w:lvlText w:val="%1.%2.%3.%4.%5.%6.%7."/>
      <w:lvlJc w:val="left"/>
      <w:pPr>
        <w:ind w:left="1980" w:hanging="1440"/>
      </w:pPr>
      <w:rPr>
        <w:rFonts w:hint="default"/>
        <w:color w:val="0C67A3"/>
      </w:rPr>
    </w:lvl>
    <w:lvl w:ilvl="7">
      <w:start w:val="1"/>
      <w:numFmt w:val="decimal"/>
      <w:lvlText w:val="%1.%2.%3.%4.%5.%6.%7.%8."/>
      <w:lvlJc w:val="left"/>
      <w:pPr>
        <w:ind w:left="2070" w:hanging="1440"/>
      </w:pPr>
      <w:rPr>
        <w:rFonts w:hint="default"/>
        <w:color w:val="0C67A3"/>
      </w:rPr>
    </w:lvl>
    <w:lvl w:ilvl="8">
      <w:start w:val="1"/>
      <w:numFmt w:val="decimal"/>
      <w:lvlText w:val="%1.%2.%3.%4.%5.%6.%7.%8.%9."/>
      <w:lvlJc w:val="left"/>
      <w:pPr>
        <w:ind w:left="2520" w:hanging="1800"/>
      </w:pPr>
      <w:rPr>
        <w:rFonts w:hint="default"/>
        <w:color w:val="0C67A3"/>
      </w:rPr>
    </w:lvl>
  </w:abstractNum>
  <w:abstractNum w:abstractNumId="152">
    <w:nsid w:val="4E457FE6"/>
    <w:multiLevelType w:val="multilevel"/>
    <w:tmpl w:val="241A3B28"/>
    <w:lvl w:ilvl="0">
      <w:start w:val="2"/>
      <w:numFmt w:val="decimal"/>
      <w:lvlText w:val="%1."/>
      <w:lvlJc w:val="left"/>
      <w:pPr>
        <w:ind w:left="360" w:hanging="360"/>
      </w:pPr>
      <w:rPr>
        <w:rFonts w:hint="default"/>
      </w:rPr>
    </w:lvl>
    <w:lvl w:ilvl="1">
      <w:start w:val="1"/>
      <w:numFmt w:val="decimal"/>
      <w:lvlText w:val="%1.%2."/>
      <w:lvlJc w:val="left"/>
      <w:pPr>
        <w:ind w:left="752" w:hanging="360"/>
      </w:pPr>
      <w:rPr>
        <w:rFonts w:hint="default"/>
        <w:color w:val="0C67A3"/>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153">
    <w:nsid w:val="53CF00DD"/>
    <w:multiLevelType w:val="hybridMultilevel"/>
    <w:tmpl w:val="9E9A095A"/>
    <w:lvl w:ilvl="0" w:tplc="14B25F2C">
      <w:start w:val="1"/>
      <w:numFmt w:val="bullet"/>
      <w:lvlText w:val=""/>
      <w:lvlJc w:val="left"/>
      <w:pPr>
        <w:ind w:left="1256" w:hanging="360"/>
      </w:pPr>
      <w:rPr>
        <w:rFonts w:ascii="Symbol" w:hAnsi="Symbol" w:hint="default"/>
        <w:color w:val="0C67A3"/>
        <w:sz w:val="20"/>
        <w:szCs w:val="20"/>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54">
    <w:nsid w:val="5D624E92"/>
    <w:multiLevelType w:val="multilevel"/>
    <w:tmpl w:val="F876857A"/>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55">
    <w:nsid w:val="60BE287D"/>
    <w:multiLevelType w:val="multilevel"/>
    <w:tmpl w:val="D6B8F09A"/>
    <w:lvl w:ilvl="0">
      <w:start w:val="5"/>
      <w:numFmt w:val="decimal"/>
      <w:lvlText w:val="%1."/>
      <w:lvlJc w:val="left"/>
      <w:pPr>
        <w:ind w:left="360" w:hanging="360"/>
      </w:pPr>
      <w:rPr>
        <w:rFonts w:hint="default"/>
        <w:color w:val="0C67A3"/>
      </w:rPr>
    </w:lvl>
    <w:lvl w:ilvl="1">
      <w:start w:val="1"/>
      <w:numFmt w:val="decimal"/>
      <w:lvlText w:val="%1.%2."/>
      <w:lvlJc w:val="left"/>
      <w:pPr>
        <w:ind w:left="450" w:hanging="360"/>
      </w:pPr>
      <w:rPr>
        <w:rFonts w:hint="default"/>
        <w:color w:val="0C67A3"/>
      </w:rPr>
    </w:lvl>
    <w:lvl w:ilvl="2">
      <w:start w:val="1"/>
      <w:numFmt w:val="decimal"/>
      <w:lvlText w:val="%1.%2.%3."/>
      <w:lvlJc w:val="left"/>
      <w:pPr>
        <w:ind w:left="900" w:hanging="720"/>
      </w:pPr>
      <w:rPr>
        <w:rFonts w:hint="default"/>
        <w:color w:val="0C67A3"/>
      </w:rPr>
    </w:lvl>
    <w:lvl w:ilvl="3">
      <w:start w:val="1"/>
      <w:numFmt w:val="decimal"/>
      <w:lvlText w:val="%1.%2.%3.%4."/>
      <w:lvlJc w:val="left"/>
      <w:pPr>
        <w:ind w:left="990" w:hanging="720"/>
      </w:pPr>
      <w:rPr>
        <w:rFonts w:hint="default"/>
        <w:color w:val="0C67A3"/>
      </w:rPr>
    </w:lvl>
    <w:lvl w:ilvl="4">
      <w:start w:val="1"/>
      <w:numFmt w:val="decimal"/>
      <w:lvlText w:val="%1.%2.%3.%4.%5."/>
      <w:lvlJc w:val="left"/>
      <w:pPr>
        <w:ind w:left="1440" w:hanging="1080"/>
      </w:pPr>
      <w:rPr>
        <w:rFonts w:hint="default"/>
        <w:color w:val="0C67A3"/>
      </w:rPr>
    </w:lvl>
    <w:lvl w:ilvl="5">
      <w:start w:val="1"/>
      <w:numFmt w:val="decimal"/>
      <w:lvlText w:val="%1.%2.%3.%4.%5.%6."/>
      <w:lvlJc w:val="left"/>
      <w:pPr>
        <w:ind w:left="1530" w:hanging="1080"/>
      </w:pPr>
      <w:rPr>
        <w:rFonts w:hint="default"/>
        <w:color w:val="0C67A3"/>
      </w:rPr>
    </w:lvl>
    <w:lvl w:ilvl="6">
      <w:start w:val="1"/>
      <w:numFmt w:val="decimal"/>
      <w:lvlText w:val="%1.%2.%3.%4.%5.%6.%7."/>
      <w:lvlJc w:val="left"/>
      <w:pPr>
        <w:ind w:left="1980" w:hanging="1440"/>
      </w:pPr>
      <w:rPr>
        <w:rFonts w:hint="default"/>
        <w:color w:val="0C67A3"/>
      </w:rPr>
    </w:lvl>
    <w:lvl w:ilvl="7">
      <w:start w:val="1"/>
      <w:numFmt w:val="decimal"/>
      <w:lvlText w:val="%1.%2.%3.%4.%5.%6.%7.%8."/>
      <w:lvlJc w:val="left"/>
      <w:pPr>
        <w:ind w:left="2070" w:hanging="1440"/>
      </w:pPr>
      <w:rPr>
        <w:rFonts w:hint="default"/>
        <w:color w:val="0C67A3"/>
      </w:rPr>
    </w:lvl>
    <w:lvl w:ilvl="8">
      <w:start w:val="1"/>
      <w:numFmt w:val="decimal"/>
      <w:lvlText w:val="%1.%2.%3.%4.%5.%6.%7.%8.%9."/>
      <w:lvlJc w:val="left"/>
      <w:pPr>
        <w:ind w:left="2520" w:hanging="1800"/>
      </w:pPr>
      <w:rPr>
        <w:rFonts w:hint="default"/>
        <w:color w:val="0C67A3"/>
      </w:rPr>
    </w:lvl>
  </w:abstractNum>
  <w:abstractNum w:abstractNumId="156">
    <w:nsid w:val="7D016834"/>
    <w:multiLevelType w:val="multilevel"/>
    <w:tmpl w:val="D68A19E8"/>
    <w:lvl w:ilvl="0">
      <w:start w:val="3"/>
      <w:numFmt w:val="decimal"/>
      <w:lvlText w:val="%1."/>
      <w:lvlJc w:val="left"/>
      <w:pPr>
        <w:ind w:left="360" w:hanging="360"/>
      </w:pPr>
      <w:rPr>
        <w:rFonts w:hint="default"/>
        <w:color w:val="0C67A3"/>
      </w:rPr>
    </w:lvl>
    <w:lvl w:ilvl="1">
      <w:start w:val="1"/>
      <w:numFmt w:val="decimal"/>
      <w:lvlText w:val="%1.%2."/>
      <w:lvlJc w:val="left"/>
      <w:pPr>
        <w:ind w:left="450" w:hanging="360"/>
      </w:pPr>
      <w:rPr>
        <w:rFonts w:hint="default"/>
        <w:color w:val="0C67A3"/>
      </w:rPr>
    </w:lvl>
    <w:lvl w:ilvl="2">
      <w:start w:val="1"/>
      <w:numFmt w:val="decimal"/>
      <w:lvlText w:val="%1.%2.%3."/>
      <w:lvlJc w:val="left"/>
      <w:pPr>
        <w:ind w:left="900" w:hanging="720"/>
      </w:pPr>
      <w:rPr>
        <w:rFonts w:hint="default"/>
        <w:color w:val="0C67A3"/>
      </w:rPr>
    </w:lvl>
    <w:lvl w:ilvl="3">
      <w:start w:val="1"/>
      <w:numFmt w:val="decimal"/>
      <w:lvlText w:val="%1.%2.%3.%4."/>
      <w:lvlJc w:val="left"/>
      <w:pPr>
        <w:ind w:left="990" w:hanging="720"/>
      </w:pPr>
      <w:rPr>
        <w:rFonts w:hint="default"/>
        <w:color w:val="0C67A3"/>
      </w:rPr>
    </w:lvl>
    <w:lvl w:ilvl="4">
      <w:start w:val="1"/>
      <w:numFmt w:val="decimal"/>
      <w:lvlText w:val="%1.%2.%3.%4.%5."/>
      <w:lvlJc w:val="left"/>
      <w:pPr>
        <w:ind w:left="1440" w:hanging="1080"/>
      </w:pPr>
      <w:rPr>
        <w:rFonts w:hint="default"/>
        <w:color w:val="0C67A3"/>
      </w:rPr>
    </w:lvl>
    <w:lvl w:ilvl="5">
      <w:start w:val="1"/>
      <w:numFmt w:val="decimal"/>
      <w:lvlText w:val="%1.%2.%3.%4.%5.%6."/>
      <w:lvlJc w:val="left"/>
      <w:pPr>
        <w:ind w:left="1530" w:hanging="1080"/>
      </w:pPr>
      <w:rPr>
        <w:rFonts w:hint="default"/>
        <w:color w:val="0C67A3"/>
      </w:rPr>
    </w:lvl>
    <w:lvl w:ilvl="6">
      <w:start w:val="1"/>
      <w:numFmt w:val="decimal"/>
      <w:lvlText w:val="%1.%2.%3.%4.%5.%6.%7."/>
      <w:lvlJc w:val="left"/>
      <w:pPr>
        <w:ind w:left="1980" w:hanging="1440"/>
      </w:pPr>
      <w:rPr>
        <w:rFonts w:hint="default"/>
        <w:color w:val="0C67A3"/>
      </w:rPr>
    </w:lvl>
    <w:lvl w:ilvl="7">
      <w:start w:val="1"/>
      <w:numFmt w:val="decimal"/>
      <w:lvlText w:val="%1.%2.%3.%4.%5.%6.%7.%8."/>
      <w:lvlJc w:val="left"/>
      <w:pPr>
        <w:ind w:left="2070" w:hanging="1440"/>
      </w:pPr>
      <w:rPr>
        <w:rFonts w:hint="default"/>
        <w:color w:val="0C67A3"/>
      </w:rPr>
    </w:lvl>
    <w:lvl w:ilvl="8">
      <w:start w:val="1"/>
      <w:numFmt w:val="decimal"/>
      <w:lvlText w:val="%1.%2.%3.%4.%5.%6.%7.%8.%9."/>
      <w:lvlJc w:val="left"/>
      <w:pPr>
        <w:ind w:left="2520" w:hanging="1800"/>
      </w:pPr>
      <w:rPr>
        <w:rFonts w:hint="default"/>
        <w:color w:val="0C67A3"/>
      </w:rPr>
    </w:lvl>
  </w:abstractNum>
  <w:num w:numId="1">
    <w:abstractNumId w:val="147"/>
  </w:num>
  <w:num w:numId="2">
    <w:abstractNumId w:val="146"/>
  </w:num>
  <w:num w:numId="3">
    <w:abstractNumId w:val="145"/>
  </w:num>
  <w:num w:numId="4">
    <w:abstractNumId w:val="144"/>
  </w:num>
  <w:num w:numId="5">
    <w:abstractNumId w:val="143"/>
  </w:num>
  <w:num w:numId="6">
    <w:abstractNumId w:val="142"/>
  </w:num>
  <w:num w:numId="7">
    <w:abstractNumId w:val="141"/>
  </w:num>
  <w:num w:numId="8">
    <w:abstractNumId w:val="140"/>
  </w:num>
  <w:num w:numId="9">
    <w:abstractNumId w:val="139"/>
  </w:num>
  <w:num w:numId="10">
    <w:abstractNumId w:val="138"/>
  </w:num>
  <w:num w:numId="11">
    <w:abstractNumId w:val="137"/>
  </w:num>
  <w:num w:numId="12">
    <w:abstractNumId w:val="136"/>
  </w:num>
  <w:num w:numId="13">
    <w:abstractNumId w:val="135"/>
  </w:num>
  <w:num w:numId="14">
    <w:abstractNumId w:val="134"/>
  </w:num>
  <w:num w:numId="15">
    <w:abstractNumId w:val="133"/>
  </w:num>
  <w:num w:numId="16">
    <w:abstractNumId w:val="132"/>
  </w:num>
  <w:num w:numId="17">
    <w:abstractNumId w:val="131"/>
  </w:num>
  <w:num w:numId="18">
    <w:abstractNumId w:val="130"/>
  </w:num>
  <w:num w:numId="19">
    <w:abstractNumId w:val="129"/>
  </w:num>
  <w:num w:numId="20">
    <w:abstractNumId w:val="128"/>
  </w:num>
  <w:num w:numId="21">
    <w:abstractNumId w:val="127"/>
  </w:num>
  <w:num w:numId="22">
    <w:abstractNumId w:val="126"/>
  </w:num>
  <w:num w:numId="23">
    <w:abstractNumId w:val="125"/>
  </w:num>
  <w:num w:numId="24">
    <w:abstractNumId w:val="124"/>
  </w:num>
  <w:num w:numId="25">
    <w:abstractNumId w:val="123"/>
  </w:num>
  <w:num w:numId="26">
    <w:abstractNumId w:val="122"/>
  </w:num>
  <w:num w:numId="27">
    <w:abstractNumId w:val="121"/>
  </w:num>
  <w:num w:numId="28">
    <w:abstractNumId w:val="120"/>
  </w:num>
  <w:num w:numId="29">
    <w:abstractNumId w:val="119"/>
  </w:num>
  <w:num w:numId="30">
    <w:abstractNumId w:val="118"/>
  </w:num>
  <w:num w:numId="31">
    <w:abstractNumId w:val="117"/>
  </w:num>
  <w:num w:numId="32">
    <w:abstractNumId w:val="116"/>
  </w:num>
  <w:num w:numId="33">
    <w:abstractNumId w:val="115"/>
  </w:num>
  <w:num w:numId="34">
    <w:abstractNumId w:val="114"/>
  </w:num>
  <w:num w:numId="35">
    <w:abstractNumId w:val="113"/>
  </w:num>
  <w:num w:numId="36">
    <w:abstractNumId w:val="112"/>
  </w:num>
  <w:num w:numId="37">
    <w:abstractNumId w:val="111"/>
  </w:num>
  <w:num w:numId="38">
    <w:abstractNumId w:val="110"/>
  </w:num>
  <w:num w:numId="39">
    <w:abstractNumId w:val="109"/>
  </w:num>
  <w:num w:numId="40">
    <w:abstractNumId w:val="108"/>
  </w:num>
  <w:num w:numId="41">
    <w:abstractNumId w:val="107"/>
  </w:num>
  <w:num w:numId="42">
    <w:abstractNumId w:val="106"/>
  </w:num>
  <w:num w:numId="43">
    <w:abstractNumId w:val="105"/>
  </w:num>
  <w:num w:numId="44">
    <w:abstractNumId w:val="104"/>
  </w:num>
  <w:num w:numId="45">
    <w:abstractNumId w:val="103"/>
  </w:num>
  <w:num w:numId="46">
    <w:abstractNumId w:val="102"/>
  </w:num>
  <w:num w:numId="47">
    <w:abstractNumId w:val="101"/>
  </w:num>
  <w:num w:numId="48">
    <w:abstractNumId w:val="100"/>
  </w:num>
  <w:num w:numId="49">
    <w:abstractNumId w:val="99"/>
  </w:num>
  <w:num w:numId="50">
    <w:abstractNumId w:val="98"/>
  </w:num>
  <w:num w:numId="51">
    <w:abstractNumId w:val="97"/>
  </w:num>
  <w:num w:numId="52">
    <w:abstractNumId w:val="96"/>
  </w:num>
  <w:num w:numId="53">
    <w:abstractNumId w:val="95"/>
  </w:num>
  <w:num w:numId="54">
    <w:abstractNumId w:val="94"/>
  </w:num>
  <w:num w:numId="55">
    <w:abstractNumId w:val="93"/>
  </w:num>
  <w:num w:numId="56">
    <w:abstractNumId w:val="92"/>
  </w:num>
  <w:num w:numId="57">
    <w:abstractNumId w:val="91"/>
  </w:num>
  <w:num w:numId="58">
    <w:abstractNumId w:val="90"/>
  </w:num>
  <w:num w:numId="59">
    <w:abstractNumId w:val="89"/>
  </w:num>
  <w:num w:numId="60">
    <w:abstractNumId w:val="88"/>
  </w:num>
  <w:num w:numId="61">
    <w:abstractNumId w:val="87"/>
  </w:num>
  <w:num w:numId="62">
    <w:abstractNumId w:val="86"/>
  </w:num>
  <w:num w:numId="63">
    <w:abstractNumId w:val="85"/>
  </w:num>
  <w:num w:numId="64">
    <w:abstractNumId w:val="84"/>
  </w:num>
  <w:num w:numId="65">
    <w:abstractNumId w:val="83"/>
  </w:num>
  <w:num w:numId="66">
    <w:abstractNumId w:val="82"/>
  </w:num>
  <w:num w:numId="67">
    <w:abstractNumId w:val="81"/>
  </w:num>
  <w:num w:numId="68">
    <w:abstractNumId w:val="80"/>
  </w:num>
  <w:num w:numId="69">
    <w:abstractNumId w:val="79"/>
  </w:num>
  <w:num w:numId="70">
    <w:abstractNumId w:val="78"/>
  </w:num>
  <w:num w:numId="71">
    <w:abstractNumId w:val="77"/>
  </w:num>
  <w:num w:numId="72">
    <w:abstractNumId w:val="76"/>
  </w:num>
  <w:num w:numId="73">
    <w:abstractNumId w:val="75"/>
  </w:num>
  <w:num w:numId="74">
    <w:abstractNumId w:val="74"/>
  </w:num>
  <w:num w:numId="75">
    <w:abstractNumId w:val="73"/>
  </w:num>
  <w:num w:numId="76">
    <w:abstractNumId w:val="72"/>
  </w:num>
  <w:num w:numId="77">
    <w:abstractNumId w:val="71"/>
  </w:num>
  <w:num w:numId="78">
    <w:abstractNumId w:val="70"/>
  </w:num>
  <w:num w:numId="79">
    <w:abstractNumId w:val="69"/>
  </w:num>
  <w:num w:numId="80">
    <w:abstractNumId w:val="68"/>
  </w:num>
  <w:num w:numId="81">
    <w:abstractNumId w:val="67"/>
  </w:num>
  <w:num w:numId="82">
    <w:abstractNumId w:val="66"/>
  </w:num>
  <w:num w:numId="83">
    <w:abstractNumId w:val="65"/>
  </w:num>
  <w:num w:numId="84">
    <w:abstractNumId w:val="64"/>
  </w:num>
  <w:num w:numId="85">
    <w:abstractNumId w:val="63"/>
  </w:num>
  <w:num w:numId="86">
    <w:abstractNumId w:val="62"/>
  </w:num>
  <w:num w:numId="87">
    <w:abstractNumId w:val="61"/>
  </w:num>
  <w:num w:numId="88">
    <w:abstractNumId w:val="60"/>
  </w:num>
  <w:num w:numId="89">
    <w:abstractNumId w:val="59"/>
  </w:num>
  <w:num w:numId="90">
    <w:abstractNumId w:val="58"/>
  </w:num>
  <w:num w:numId="91">
    <w:abstractNumId w:val="57"/>
  </w:num>
  <w:num w:numId="92">
    <w:abstractNumId w:val="56"/>
  </w:num>
  <w:num w:numId="93">
    <w:abstractNumId w:val="55"/>
  </w:num>
  <w:num w:numId="94">
    <w:abstractNumId w:val="54"/>
  </w:num>
  <w:num w:numId="95">
    <w:abstractNumId w:val="53"/>
  </w:num>
  <w:num w:numId="96">
    <w:abstractNumId w:val="52"/>
  </w:num>
  <w:num w:numId="97">
    <w:abstractNumId w:val="51"/>
  </w:num>
  <w:num w:numId="98">
    <w:abstractNumId w:val="50"/>
  </w:num>
  <w:num w:numId="99">
    <w:abstractNumId w:val="49"/>
  </w:num>
  <w:num w:numId="100">
    <w:abstractNumId w:val="48"/>
  </w:num>
  <w:num w:numId="101">
    <w:abstractNumId w:val="47"/>
  </w:num>
  <w:num w:numId="102">
    <w:abstractNumId w:val="46"/>
  </w:num>
  <w:num w:numId="103">
    <w:abstractNumId w:val="45"/>
  </w:num>
  <w:num w:numId="104">
    <w:abstractNumId w:val="44"/>
  </w:num>
  <w:num w:numId="105">
    <w:abstractNumId w:val="43"/>
  </w:num>
  <w:num w:numId="106">
    <w:abstractNumId w:val="42"/>
  </w:num>
  <w:num w:numId="107">
    <w:abstractNumId w:val="41"/>
  </w:num>
  <w:num w:numId="108">
    <w:abstractNumId w:val="40"/>
  </w:num>
  <w:num w:numId="109">
    <w:abstractNumId w:val="39"/>
  </w:num>
  <w:num w:numId="110">
    <w:abstractNumId w:val="38"/>
  </w:num>
  <w:num w:numId="111">
    <w:abstractNumId w:val="37"/>
  </w:num>
  <w:num w:numId="112">
    <w:abstractNumId w:val="36"/>
  </w:num>
  <w:num w:numId="113">
    <w:abstractNumId w:val="35"/>
  </w:num>
  <w:num w:numId="114">
    <w:abstractNumId w:val="34"/>
  </w:num>
  <w:num w:numId="115">
    <w:abstractNumId w:val="33"/>
  </w:num>
  <w:num w:numId="116">
    <w:abstractNumId w:val="32"/>
  </w:num>
  <w:num w:numId="117">
    <w:abstractNumId w:val="31"/>
  </w:num>
  <w:num w:numId="118">
    <w:abstractNumId w:val="30"/>
  </w:num>
  <w:num w:numId="119">
    <w:abstractNumId w:val="29"/>
  </w:num>
  <w:num w:numId="120">
    <w:abstractNumId w:val="28"/>
  </w:num>
  <w:num w:numId="121">
    <w:abstractNumId w:val="27"/>
  </w:num>
  <w:num w:numId="122">
    <w:abstractNumId w:val="26"/>
  </w:num>
  <w:num w:numId="123">
    <w:abstractNumId w:val="25"/>
  </w:num>
  <w:num w:numId="124">
    <w:abstractNumId w:val="24"/>
  </w:num>
  <w:num w:numId="125">
    <w:abstractNumId w:val="23"/>
  </w:num>
  <w:num w:numId="126">
    <w:abstractNumId w:val="22"/>
  </w:num>
  <w:num w:numId="127">
    <w:abstractNumId w:val="21"/>
  </w:num>
  <w:num w:numId="128">
    <w:abstractNumId w:val="20"/>
  </w:num>
  <w:num w:numId="129">
    <w:abstractNumId w:val="19"/>
  </w:num>
  <w:num w:numId="130">
    <w:abstractNumId w:val="18"/>
  </w:num>
  <w:num w:numId="131">
    <w:abstractNumId w:val="17"/>
  </w:num>
  <w:num w:numId="132">
    <w:abstractNumId w:val="16"/>
  </w:num>
  <w:num w:numId="133">
    <w:abstractNumId w:val="15"/>
  </w:num>
  <w:num w:numId="134">
    <w:abstractNumId w:val="14"/>
  </w:num>
  <w:num w:numId="135">
    <w:abstractNumId w:val="13"/>
  </w:num>
  <w:num w:numId="136">
    <w:abstractNumId w:val="12"/>
  </w:num>
  <w:num w:numId="137">
    <w:abstractNumId w:val="11"/>
  </w:num>
  <w:num w:numId="138">
    <w:abstractNumId w:val="10"/>
  </w:num>
  <w:num w:numId="139">
    <w:abstractNumId w:val="9"/>
  </w:num>
  <w:num w:numId="140">
    <w:abstractNumId w:val="8"/>
  </w:num>
  <w:num w:numId="141">
    <w:abstractNumId w:val="7"/>
  </w:num>
  <w:num w:numId="142">
    <w:abstractNumId w:val="6"/>
  </w:num>
  <w:num w:numId="143">
    <w:abstractNumId w:val="5"/>
  </w:num>
  <w:num w:numId="144">
    <w:abstractNumId w:val="4"/>
  </w:num>
  <w:num w:numId="145">
    <w:abstractNumId w:val="3"/>
  </w:num>
  <w:num w:numId="146">
    <w:abstractNumId w:val="2"/>
  </w:num>
  <w:num w:numId="147">
    <w:abstractNumId w:val="1"/>
  </w:num>
  <w:num w:numId="148">
    <w:abstractNumId w:val="0"/>
  </w:num>
  <w:num w:numId="149">
    <w:abstractNumId w:val="153"/>
  </w:num>
  <w:num w:numId="150">
    <w:abstractNumId w:val="148"/>
  </w:num>
  <w:num w:numId="151">
    <w:abstractNumId w:val="152"/>
  </w:num>
  <w:num w:numId="152">
    <w:abstractNumId w:val="1"/>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153">
    <w:abstractNumId w:val="156"/>
  </w:num>
  <w:num w:numId="154">
    <w:abstractNumId w:val="151"/>
  </w:num>
  <w:num w:numId="155">
    <w:abstractNumId w:val="150"/>
  </w:num>
  <w:num w:numId="156">
    <w:abstractNumId w:val="155"/>
  </w:num>
  <w:num w:numId="157">
    <w:abstractNumId w:val="154"/>
  </w:num>
  <w:num w:numId="158">
    <w:abstractNumId w:val="149"/>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EB"/>
    <w:rsid w:val="000004A1"/>
    <w:rsid w:val="000014A2"/>
    <w:rsid w:val="000033C3"/>
    <w:rsid w:val="000125CA"/>
    <w:rsid w:val="000241B7"/>
    <w:rsid w:val="0003027F"/>
    <w:rsid w:val="00035C28"/>
    <w:rsid w:val="00041D86"/>
    <w:rsid w:val="0004432A"/>
    <w:rsid w:val="00061A12"/>
    <w:rsid w:val="0006342D"/>
    <w:rsid w:val="00085464"/>
    <w:rsid w:val="00096517"/>
    <w:rsid w:val="000A216F"/>
    <w:rsid w:val="000A5716"/>
    <w:rsid w:val="000A7212"/>
    <w:rsid w:val="000C3EDA"/>
    <w:rsid w:val="000D3E9E"/>
    <w:rsid w:val="000F21CB"/>
    <w:rsid w:val="00107F48"/>
    <w:rsid w:val="001346D2"/>
    <w:rsid w:val="0013475B"/>
    <w:rsid w:val="00137F13"/>
    <w:rsid w:val="00142201"/>
    <w:rsid w:val="001543EB"/>
    <w:rsid w:val="001A0645"/>
    <w:rsid w:val="001A4919"/>
    <w:rsid w:val="001A778B"/>
    <w:rsid w:val="001B0332"/>
    <w:rsid w:val="001B6F7B"/>
    <w:rsid w:val="001B7F89"/>
    <w:rsid w:val="001C09AB"/>
    <w:rsid w:val="001C467C"/>
    <w:rsid w:val="001C65B0"/>
    <w:rsid w:val="001D7092"/>
    <w:rsid w:val="001E2A7A"/>
    <w:rsid w:val="001F4A4C"/>
    <w:rsid w:val="001F7AF0"/>
    <w:rsid w:val="00201781"/>
    <w:rsid w:val="002038F0"/>
    <w:rsid w:val="00210CF7"/>
    <w:rsid w:val="00213906"/>
    <w:rsid w:val="0022020A"/>
    <w:rsid w:val="00222663"/>
    <w:rsid w:val="002311B7"/>
    <w:rsid w:val="00237729"/>
    <w:rsid w:val="00244099"/>
    <w:rsid w:val="00256D81"/>
    <w:rsid w:val="00262BFE"/>
    <w:rsid w:val="00276E1C"/>
    <w:rsid w:val="002A040B"/>
    <w:rsid w:val="002A1106"/>
    <w:rsid w:val="002A17BE"/>
    <w:rsid w:val="002A56F2"/>
    <w:rsid w:val="002A7656"/>
    <w:rsid w:val="002C28E9"/>
    <w:rsid w:val="002C2A52"/>
    <w:rsid w:val="002D01AC"/>
    <w:rsid w:val="002D1DF6"/>
    <w:rsid w:val="002D353F"/>
    <w:rsid w:val="002E0115"/>
    <w:rsid w:val="002F41DE"/>
    <w:rsid w:val="00301A99"/>
    <w:rsid w:val="00306470"/>
    <w:rsid w:val="00335893"/>
    <w:rsid w:val="003416D2"/>
    <w:rsid w:val="00341AA9"/>
    <w:rsid w:val="003567E4"/>
    <w:rsid w:val="00367205"/>
    <w:rsid w:val="00382763"/>
    <w:rsid w:val="00392886"/>
    <w:rsid w:val="003A7956"/>
    <w:rsid w:val="003B7EE7"/>
    <w:rsid w:val="003D1957"/>
    <w:rsid w:val="003D2CB1"/>
    <w:rsid w:val="003D50F6"/>
    <w:rsid w:val="003E3B13"/>
    <w:rsid w:val="00414C45"/>
    <w:rsid w:val="0042631C"/>
    <w:rsid w:val="00442F84"/>
    <w:rsid w:val="00443FAA"/>
    <w:rsid w:val="004444CE"/>
    <w:rsid w:val="00451757"/>
    <w:rsid w:val="004A2D09"/>
    <w:rsid w:val="004A38AD"/>
    <w:rsid w:val="004B2BFC"/>
    <w:rsid w:val="004D2569"/>
    <w:rsid w:val="004D6055"/>
    <w:rsid w:val="004F0907"/>
    <w:rsid w:val="004F19CD"/>
    <w:rsid w:val="00503287"/>
    <w:rsid w:val="00506006"/>
    <w:rsid w:val="005277B8"/>
    <w:rsid w:val="005452CC"/>
    <w:rsid w:val="00546177"/>
    <w:rsid w:val="005537B2"/>
    <w:rsid w:val="00553A6A"/>
    <w:rsid w:val="005702F9"/>
    <w:rsid w:val="005824F7"/>
    <w:rsid w:val="00590CFC"/>
    <w:rsid w:val="005B2C4A"/>
    <w:rsid w:val="005B5984"/>
    <w:rsid w:val="005C7105"/>
    <w:rsid w:val="005D00C1"/>
    <w:rsid w:val="005D7548"/>
    <w:rsid w:val="005E17B4"/>
    <w:rsid w:val="005E4C11"/>
    <w:rsid w:val="005E7223"/>
    <w:rsid w:val="00606189"/>
    <w:rsid w:val="00617EBC"/>
    <w:rsid w:val="00646043"/>
    <w:rsid w:val="0065678B"/>
    <w:rsid w:val="0066192A"/>
    <w:rsid w:val="00666076"/>
    <w:rsid w:val="006707E2"/>
    <w:rsid w:val="006713FD"/>
    <w:rsid w:val="006832A7"/>
    <w:rsid w:val="006850C2"/>
    <w:rsid w:val="00686C4C"/>
    <w:rsid w:val="006927E3"/>
    <w:rsid w:val="0069788B"/>
    <w:rsid w:val="006A633F"/>
    <w:rsid w:val="006A63EF"/>
    <w:rsid w:val="006B1512"/>
    <w:rsid w:val="006C07D0"/>
    <w:rsid w:val="006D7C30"/>
    <w:rsid w:val="00702D49"/>
    <w:rsid w:val="0071070A"/>
    <w:rsid w:val="00715662"/>
    <w:rsid w:val="00734389"/>
    <w:rsid w:val="00740B10"/>
    <w:rsid w:val="00743619"/>
    <w:rsid w:val="0075459F"/>
    <w:rsid w:val="0075601F"/>
    <w:rsid w:val="00760A02"/>
    <w:rsid w:val="007726F0"/>
    <w:rsid w:val="007727CF"/>
    <w:rsid w:val="00775BD2"/>
    <w:rsid w:val="00775C9C"/>
    <w:rsid w:val="00777EEA"/>
    <w:rsid w:val="0078006C"/>
    <w:rsid w:val="0078724D"/>
    <w:rsid w:val="00790B3F"/>
    <w:rsid w:val="0079188E"/>
    <w:rsid w:val="00797DE5"/>
    <w:rsid w:val="007A2BF9"/>
    <w:rsid w:val="007B4F92"/>
    <w:rsid w:val="007D07CE"/>
    <w:rsid w:val="007D4A03"/>
    <w:rsid w:val="007D7820"/>
    <w:rsid w:val="007E295B"/>
    <w:rsid w:val="007E4188"/>
    <w:rsid w:val="007E42AE"/>
    <w:rsid w:val="007E6827"/>
    <w:rsid w:val="008064DA"/>
    <w:rsid w:val="00811248"/>
    <w:rsid w:val="008314E2"/>
    <w:rsid w:val="00841D66"/>
    <w:rsid w:val="008507FE"/>
    <w:rsid w:val="00850CAA"/>
    <w:rsid w:val="00851BAC"/>
    <w:rsid w:val="008525F5"/>
    <w:rsid w:val="008568F8"/>
    <w:rsid w:val="008701CE"/>
    <w:rsid w:val="0087624F"/>
    <w:rsid w:val="008772FA"/>
    <w:rsid w:val="00883309"/>
    <w:rsid w:val="008857ED"/>
    <w:rsid w:val="008A16DE"/>
    <w:rsid w:val="008A1DD7"/>
    <w:rsid w:val="008B1F7D"/>
    <w:rsid w:val="008B516C"/>
    <w:rsid w:val="008B63E4"/>
    <w:rsid w:val="008B7290"/>
    <w:rsid w:val="008C0459"/>
    <w:rsid w:val="008C0EA9"/>
    <w:rsid w:val="008C4939"/>
    <w:rsid w:val="008C7DCF"/>
    <w:rsid w:val="008D1CE6"/>
    <w:rsid w:val="008D625D"/>
    <w:rsid w:val="008E02D4"/>
    <w:rsid w:val="008F146E"/>
    <w:rsid w:val="0093725C"/>
    <w:rsid w:val="009414F1"/>
    <w:rsid w:val="00942B28"/>
    <w:rsid w:val="00951F97"/>
    <w:rsid w:val="00962138"/>
    <w:rsid w:val="00962A29"/>
    <w:rsid w:val="00963BAA"/>
    <w:rsid w:val="009812BF"/>
    <w:rsid w:val="009A0082"/>
    <w:rsid w:val="009B7873"/>
    <w:rsid w:val="009C1E01"/>
    <w:rsid w:val="009C4027"/>
    <w:rsid w:val="009C721D"/>
    <w:rsid w:val="009D03D7"/>
    <w:rsid w:val="009D4F05"/>
    <w:rsid w:val="009F7429"/>
    <w:rsid w:val="00A1666C"/>
    <w:rsid w:val="00A42B88"/>
    <w:rsid w:val="00A43D2D"/>
    <w:rsid w:val="00A56224"/>
    <w:rsid w:val="00A565CA"/>
    <w:rsid w:val="00A620BF"/>
    <w:rsid w:val="00A95529"/>
    <w:rsid w:val="00AA01B5"/>
    <w:rsid w:val="00AA0DFC"/>
    <w:rsid w:val="00AA39F4"/>
    <w:rsid w:val="00AB0DE3"/>
    <w:rsid w:val="00AB138A"/>
    <w:rsid w:val="00AB3333"/>
    <w:rsid w:val="00AB3E31"/>
    <w:rsid w:val="00AC59C4"/>
    <w:rsid w:val="00AD19A2"/>
    <w:rsid w:val="00AF2851"/>
    <w:rsid w:val="00AF7C76"/>
    <w:rsid w:val="00B00DA1"/>
    <w:rsid w:val="00B022FC"/>
    <w:rsid w:val="00B14B03"/>
    <w:rsid w:val="00B34B5A"/>
    <w:rsid w:val="00B40279"/>
    <w:rsid w:val="00B50C4D"/>
    <w:rsid w:val="00B64A94"/>
    <w:rsid w:val="00B773C2"/>
    <w:rsid w:val="00B8095E"/>
    <w:rsid w:val="00B80DED"/>
    <w:rsid w:val="00BA3CC4"/>
    <w:rsid w:val="00BA6400"/>
    <w:rsid w:val="00BC3E1B"/>
    <w:rsid w:val="00BC627E"/>
    <w:rsid w:val="00BE53C2"/>
    <w:rsid w:val="00BF14FA"/>
    <w:rsid w:val="00C0068E"/>
    <w:rsid w:val="00C026AE"/>
    <w:rsid w:val="00C11968"/>
    <w:rsid w:val="00C15898"/>
    <w:rsid w:val="00C16519"/>
    <w:rsid w:val="00C21129"/>
    <w:rsid w:val="00C216AB"/>
    <w:rsid w:val="00C236BE"/>
    <w:rsid w:val="00C40990"/>
    <w:rsid w:val="00C42D03"/>
    <w:rsid w:val="00C5246C"/>
    <w:rsid w:val="00C80F88"/>
    <w:rsid w:val="00CA5CE6"/>
    <w:rsid w:val="00CB4DD8"/>
    <w:rsid w:val="00CD0736"/>
    <w:rsid w:val="00CD326E"/>
    <w:rsid w:val="00CD6803"/>
    <w:rsid w:val="00CF0EAB"/>
    <w:rsid w:val="00D04EA6"/>
    <w:rsid w:val="00D202CA"/>
    <w:rsid w:val="00D22CE5"/>
    <w:rsid w:val="00D474BC"/>
    <w:rsid w:val="00D55296"/>
    <w:rsid w:val="00D564B8"/>
    <w:rsid w:val="00D64506"/>
    <w:rsid w:val="00D70A95"/>
    <w:rsid w:val="00D73F42"/>
    <w:rsid w:val="00D8045F"/>
    <w:rsid w:val="00D8062A"/>
    <w:rsid w:val="00D969C7"/>
    <w:rsid w:val="00DA3E20"/>
    <w:rsid w:val="00DB3745"/>
    <w:rsid w:val="00DC014D"/>
    <w:rsid w:val="00DC0CE1"/>
    <w:rsid w:val="00DC50CE"/>
    <w:rsid w:val="00DD25F1"/>
    <w:rsid w:val="00DE798C"/>
    <w:rsid w:val="00DF0C72"/>
    <w:rsid w:val="00E13F50"/>
    <w:rsid w:val="00E17FFA"/>
    <w:rsid w:val="00E276D3"/>
    <w:rsid w:val="00E4266F"/>
    <w:rsid w:val="00E431E9"/>
    <w:rsid w:val="00E574DA"/>
    <w:rsid w:val="00E61E74"/>
    <w:rsid w:val="00E756CC"/>
    <w:rsid w:val="00E76F60"/>
    <w:rsid w:val="00E86016"/>
    <w:rsid w:val="00E860BD"/>
    <w:rsid w:val="00E975D8"/>
    <w:rsid w:val="00EC0FC1"/>
    <w:rsid w:val="00ED67D8"/>
    <w:rsid w:val="00EF0E0D"/>
    <w:rsid w:val="00EF18B7"/>
    <w:rsid w:val="00EF6ACB"/>
    <w:rsid w:val="00F01C78"/>
    <w:rsid w:val="00F02A90"/>
    <w:rsid w:val="00F048B9"/>
    <w:rsid w:val="00F05802"/>
    <w:rsid w:val="00F058C6"/>
    <w:rsid w:val="00F3019E"/>
    <w:rsid w:val="00F30E11"/>
    <w:rsid w:val="00F51613"/>
    <w:rsid w:val="00F57AEA"/>
    <w:rsid w:val="00F611DB"/>
    <w:rsid w:val="00F64CCF"/>
    <w:rsid w:val="00F65293"/>
    <w:rsid w:val="00F65D1F"/>
    <w:rsid w:val="00F978CB"/>
    <w:rsid w:val="00FA6151"/>
    <w:rsid w:val="00FC077F"/>
    <w:rsid w:val="00FC59B0"/>
    <w:rsid w:val="00FE2AE3"/>
    <w:rsid w:val="00FF16E8"/>
    <w:rsid w:val="00FF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3E31"/>
    <w:rPr>
      <w:rFonts w:ascii="Times New Roman" w:hAnsi="Times New Roman"/>
      <w:color w:val="000000" w:themeColor="text1"/>
    </w:rPr>
  </w:style>
  <w:style w:type="paragraph" w:styleId="Heading1">
    <w:name w:val="heading 1"/>
    <w:basedOn w:val="Normal"/>
    <w:next w:val="Normal"/>
    <w:link w:val="Heading1Char"/>
    <w:uiPriority w:val="1"/>
    <w:qFormat/>
    <w:rsid w:val="009A0082"/>
    <w:pPr>
      <w:tabs>
        <w:tab w:val="left" w:pos="540"/>
        <w:tab w:val="left" w:pos="630"/>
        <w:tab w:val="left" w:pos="720"/>
        <w:tab w:val="left" w:pos="900"/>
      </w:tabs>
      <w:kinsoku w:val="0"/>
      <w:overflowPunct w:val="0"/>
      <w:autoSpaceDE w:val="0"/>
      <w:autoSpaceDN w:val="0"/>
      <w:adjustRightInd w:val="0"/>
      <w:spacing w:after="200" w:line="240" w:lineRule="auto"/>
      <w:contextualSpacing/>
      <w:outlineLvl w:val="0"/>
    </w:pPr>
    <w:rPr>
      <w:rFonts w:cs="Times New Roman"/>
      <w:b/>
      <w:bCs/>
      <w:color w:val="429539"/>
      <w:w w:val="105"/>
      <w:sz w:val="32"/>
      <w:szCs w:val="32"/>
    </w:rPr>
  </w:style>
  <w:style w:type="paragraph" w:styleId="Heading2">
    <w:name w:val="heading 2"/>
    <w:basedOn w:val="Normal"/>
    <w:next w:val="Normal"/>
    <w:link w:val="Heading2Char"/>
    <w:uiPriority w:val="1"/>
    <w:qFormat/>
    <w:rsid w:val="008B1F7D"/>
    <w:pPr>
      <w:numPr>
        <w:ilvl w:val="1"/>
        <w:numId w:val="147"/>
      </w:numPr>
      <w:tabs>
        <w:tab w:val="left" w:pos="540"/>
        <w:tab w:val="left" w:pos="630"/>
        <w:tab w:val="left" w:pos="672"/>
        <w:tab w:val="left" w:pos="720"/>
        <w:tab w:val="left" w:pos="900"/>
      </w:tabs>
      <w:kinsoku w:val="0"/>
      <w:overflowPunct w:val="0"/>
      <w:autoSpaceDE w:val="0"/>
      <w:autoSpaceDN w:val="0"/>
      <w:adjustRightInd w:val="0"/>
      <w:spacing w:before="105" w:after="200" w:line="240" w:lineRule="auto"/>
      <w:outlineLvl w:val="1"/>
    </w:pPr>
    <w:rPr>
      <w:rFonts w:cs="Times New Roman"/>
      <w:b/>
      <w:bCs/>
      <w:color w:val="0C67A3"/>
      <w:w w:val="105"/>
    </w:rPr>
  </w:style>
  <w:style w:type="paragraph" w:styleId="Heading3">
    <w:name w:val="heading 3"/>
    <w:basedOn w:val="Normal"/>
    <w:next w:val="Normal"/>
    <w:link w:val="Heading3Char"/>
    <w:uiPriority w:val="1"/>
    <w:qFormat/>
    <w:rsid w:val="001543EB"/>
    <w:pPr>
      <w:autoSpaceDE w:val="0"/>
      <w:autoSpaceDN w:val="0"/>
      <w:adjustRightInd w:val="0"/>
      <w:spacing w:before="22" w:after="0" w:line="240" w:lineRule="auto"/>
      <w:ind w:left="373" w:hanging="273"/>
      <w:outlineLvl w:val="2"/>
    </w:pPr>
    <w:rPr>
      <w:rFonts w:ascii="Calibri" w:hAnsi="Calibri" w:cs="Calibri"/>
      <w:b/>
      <w:bCs/>
      <w:sz w:val="24"/>
      <w:szCs w:val="24"/>
    </w:rPr>
  </w:style>
  <w:style w:type="paragraph" w:styleId="Heading4">
    <w:name w:val="heading 4"/>
    <w:basedOn w:val="Normal"/>
    <w:next w:val="Normal"/>
    <w:link w:val="Heading4Char"/>
    <w:uiPriority w:val="1"/>
    <w:qFormat/>
    <w:rsid w:val="001543EB"/>
    <w:pPr>
      <w:autoSpaceDE w:val="0"/>
      <w:autoSpaceDN w:val="0"/>
      <w:adjustRightInd w:val="0"/>
      <w:spacing w:before="28" w:after="0" w:line="240" w:lineRule="auto"/>
      <w:ind w:left="280"/>
      <w:outlineLvl w:val="3"/>
    </w:pPr>
    <w:rPr>
      <w:rFonts w:ascii="Calibri" w:hAnsi="Calibri" w:cs="Calibri"/>
      <w:b/>
      <w:bCs/>
      <w:sz w:val="20"/>
      <w:szCs w:val="20"/>
    </w:rPr>
  </w:style>
  <w:style w:type="paragraph" w:styleId="Heading5">
    <w:name w:val="heading 5"/>
    <w:basedOn w:val="Normal"/>
    <w:next w:val="Normal"/>
    <w:link w:val="Heading5Char"/>
    <w:uiPriority w:val="1"/>
    <w:qFormat/>
    <w:rsid w:val="001543EB"/>
    <w:pPr>
      <w:autoSpaceDE w:val="0"/>
      <w:autoSpaceDN w:val="0"/>
      <w:adjustRightInd w:val="0"/>
      <w:spacing w:after="0" w:line="240" w:lineRule="auto"/>
      <w:ind w:left="100"/>
      <w:outlineLvl w:val="4"/>
    </w:pPr>
    <w:rPr>
      <w:rFonts w:ascii="Calibri" w:hAnsi="Calibri" w:cs="Calibri"/>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A0082"/>
    <w:rPr>
      <w:rFonts w:ascii="Times New Roman" w:hAnsi="Times New Roman" w:cs="Times New Roman"/>
      <w:b/>
      <w:bCs/>
      <w:color w:val="429539"/>
      <w:w w:val="105"/>
      <w:sz w:val="32"/>
      <w:szCs w:val="32"/>
    </w:rPr>
  </w:style>
  <w:style w:type="character" w:customStyle="1" w:styleId="Heading2Char">
    <w:name w:val="Heading 2 Char"/>
    <w:basedOn w:val="DefaultParagraphFont"/>
    <w:link w:val="Heading2"/>
    <w:uiPriority w:val="1"/>
    <w:rsid w:val="008B1F7D"/>
    <w:rPr>
      <w:rFonts w:ascii="Times New Roman" w:hAnsi="Times New Roman" w:cs="Times New Roman"/>
      <w:b/>
      <w:bCs/>
      <w:color w:val="0C67A3"/>
      <w:w w:val="105"/>
    </w:rPr>
  </w:style>
  <w:style w:type="character" w:customStyle="1" w:styleId="Heading3Char">
    <w:name w:val="Heading 3 Char"/>
    <w:basedOn w:val="DefaultParagraphFont"/>
    <w:link w:val="Heading3"/>
    <w:uiPriority w:val="1"/>
    <w:rsid w:val="001543EB"/>
    <w:rPr>
      <w:rFonts w:ascii="Calibri" w:hAnsi="Calibri" w:cs="Calibri"/>
      <w:b/>
      <w:bCs/>
      <w:sz w:val="24"/>
      <w:szCs w:val="24"/>
    </w:rPr>
  </w:style>
  <w:style w:type="character" w:customStyle="1" w:styleId="Heading4Char">
    <w:name w:val="Heading 4 Char"/>
    <w:basedOn w:val="DefaultParagraphFont"/>
    <w:link w:val="Heading4"/>
    <w:uiPriority w:val="1"/>
    <w:rsid w:val="001543EB"/>
    <w:rPr>
      <w:rFonts w:ascii="Calibri" w:hAnsi="Calibri" w:cs="Calibri"/>
      <w:b/>
      <w:bCs/>
      <w:sz w:val="20"/>
      <w:szCs w:val="20"/>
    </w:rPr>
  </w:style>
  <w:style w:type="character" w:customStyle="1" w:styleId="Heading5Char">
    <w:name w:val="Heading 5 Char"/>
    <w:basedOn w:val="DefaultParagraphFont"/>
    <w:link w:val="Heading5"/>
    <w:uiPriority w:val="1"/>
    <w:rsid w:val="001543EB"/>
    <w:rPr>
      <w:rFonts w:ascii="Calibri" w:hAnsi="Calibri" w:cs="Calibri"/>
      <w:b/>
      <w:bCs/>
      <w:i/>
      <w:iCs/>
      <w:sz w:val="20"/>
      <w:szCs w:val="20"/>
    </w:rPr>
  </w:style>
  <w:style w:type="numbering" w:customStyle="1" w:styleId="NoList1">
    <w:name w:val="No List1"/>
    <w:next w:val="NoList"/>
    <w:uiPriority w:val="99"/>
    <w:semiHidden/>
    <w:unhideWhenUsed/>
    <w:rsid w:val="001543EB"/>
  </w:style>
  <w:style w:type="paragraph" w:styleId="BodyText">
    <w:name w:val="Body Text"/>
    <w:basedOn w:val="Normal"/>
    <w:link w:val="BodyTextChar"/>
    <w:uiPriority w:val="1"/>
    <w:qFormat/>
    <w:rsid w:val="006832A7"/>
    <w:pPr>
      <w:ind w:hanging="360"/>
    </w:pPr>
    <w:rPr>
      <w:rFonts w:cs="Times New Roman"/>
      <w:bCs/>
      <w:w w:val="105"/>
    </w:rPr>
  </w:style>
  <w:style w:type="character" w:customStyle="1" w:styleId="BodyTextChar">
    <w:name w:val="Body Text Char"/>
    <w:basedOn w:val="DefaultParagraphFont"/>
    <w:link w:val="BodyText"/>
    <w:uiPriority w:val="1"/>
    <w:rsid w:val="006832A7"/>
    <w:rPr>
      <w:rFonts w:ascii="Times New Roman" w:hAnsi="Times New Roman" w:cs="Times New Roman"/>
      <w:bCs/>
      <w:w w:val="105"/>
    </w:rPr>
  </w:style>
  <w:style w:type="paragraph" w:styleId="ListParagraph">
    <w:name w:val="List Paragraph"/>
    <w:basedOn w:val="Normal"/>
    <w:uiPriority w:val="1"/>
    <w:qFormat/>
    <w:rsid w:val="001543EB"/>
    <w:pPr>
      <w:autoSpaceDE w:val="0"/>
      <w:autoSpaceDN w:val="0"/>
      <w:adjustRightInd w:val="0"/>
      <w:spacing w:after="0" w:line="240" w:lineRule="auto"/>
    </w:pPr>
    <w:rPr>
      <w:rFonts w:cs="Times New Roman"/>
      <w:sz w:val="24"/>
      <w:szCs w:val="24"/>
    </w:rPr>
  </w:style>
  <w:style w:type="paragraph" w:customStyle="1" w:styleId="TableParagraph">
    <w:name w:val="Table Paragraph"/>
    <w:basedOn w:val="Normal"/>
    <w:uiPriority w:val="1"/>
    <w:qFormat/>
    <w:rsid w:val="001543EB"/>
    <w:pPr>
      <w:autoSpaceDE w:val="0"/>
      <w:autoSpaceDN w:val="0"/>
      <w:adjustRightInd w:val="0"/>
      <w:spacing w:after="0" w:line="240" w:lineRule="auto"/>
    </w:pPr>
    <w:rPr>
      <w:rFonts w:cs="Times New Roman"/>
      <w:sz w:val="24"/>
      <w:szCs w:val="24"/>
    </w:rPr>
  </w:style>
  <w:style w:type="table" w:styleId="TableGrid">
    <w:name w:val="Table Grid"/>
    <w:basedOn w:val="TableNormal"/>
    <w:uiPriority w:val="39"/>
    <w:rsid w:val="00775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D66"/>
    <w:rPr>
      <w:color w:val="0563C1" w:themeColor="hyperlink"/>
      <w:u w:val="single"/>
    </w:rPr>
  </w:style>
  <w:style w:type="paragraph" w:styleId="BalloonText">
    <w:name w:val="Balloon Text"/>
    <w:basedOn w:val="Normal"/>
    <w:link w:val="BalloonTextChar"/>
    <w:uiPriority w:val="99"/>
    <w:semiHidden/>
    <w:unhideWhenUsed/>
    <w:rsid w:val="00937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25C"/>
    <w:rPr>
      <w:rFonts w:ascii="Tahoma" w:hAnsi="Tahoma" w:cs="Tahoma"/>
      <w:sz w:val="16"/>
      <w:szCs w:val="16"/>
    </w:rPr>
  </w:style>
  <w:style w:type="paragraph" w:styleId="Header">
    <w:name w:val="header"/>
    <w:basedOn w:val="Normal"/>
    <w:link w:val="HeaderChar"/>
    <w:uiPriority w:val="99"/>
    <w:semiHidden/>
    <w:unhideWhenUsed/>
    <w:rsid w:val="00C409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990"/>
  </w:style>
  <w:style w:type="paragraph" w:styleId="Footer">
    <w:name w:val="footer"/>
    <w:basedOn w:val="Normal"/>
    <w:link w:val="FooterChar"/>
    <w:uiPriority w:val="99"/>
    <w:semiHidden/>
    <w:unhideWhenUsed/>
    <w:rsid w:val="00C409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0990"/>
  </w:style>
  <w:style w:type="paragraph" w:styleId="TOCHeading">
    <w:name w:val="TOC Heading"/>
    <w:basedOn w:val="Heading1"/>
    <w:next w:val="Normal"/>
    <w:uiPriority w:val="39"/>
    <w:unhideWhenUsed/>
    <w:qFormat/>
    <w:rsid w:val="001B0332"/>
    <w:pPr>
      <w:keepNext/>
      <w:keepLines/>
      <w:tabs>
        <w:tab w:val="clear" w:pos="540"/>
        <w:tab w:val="clear" w:pos="630"/>
        <w:tab w:val="clear" w:pos="720"/>
        <w:tab w:val="clear" w:pos="900"/>
      </w:tabs>
      <w:kinsoku/>
      <w:overflowPunct/>
      <w:autoSpaceDE/>
      <w:autoSpaceDN/>
      <w:adjustRightInd/>
      <w:spacing w:before="240" w:after="0" w:line="259" w:lineRule="auto"/>
      <w:contextualSpacing w:val="0"/>
      <w:outlineLvl w:val="9"/>
    </w:pPr>
    <w:rPr>
      <w:rFonts w:asciiTheme="majorHAnsi" w:eastAsiaTheme="majorEastAsia" w:hAnsiTheme="majorHAnsi" w:cstheme="majorBidi"/>
      <w:b w:val="0"/>
      <w:bCs w:val="0"/>
      <w:color w:val="2E74B5" w:themeColor="accent1" w:themeShade="BF"/>
      <w:w w:val="100"/>
    </w:rPr>
  </w:style>
  <w:style w:type="paragraph" w:styleId="TOC1">
    <w:name w:val="toc 1"/>
    <w:basedOn w:val="Normal"/>
    <w:next w:val="Normal"/>
    <w:autoRedefine/>
    <w:uiPriority w:val="39"/>
    <w:unhideWhenUsed/>
    <w:rsid w:val="001B0332"/>
    <w:pPr>
      <w:spacing w:after="100"/>
    </w:pPr>
  </w:style>
  <w:style w:type="paragraph" w:styleId="TOC2">
    <w:name w:val="toc 2"/>
    <w:basedOn w:val="Normal"/>
    <w:next w:val="Normal"/>
    <w:autoRedefine/>
    <w:uiPriority w:val="39"/>
    <w:unhideWhenUsed/>
    <w:rsid w:val="001B0332"/>
    <w:pPr>
      <w:spacing w:after="100"/>
      <w:ind w:left="220"/>
    </w:pPr>
  </w:style>
  <w:style w:type="paragraph" w:styleId="TOC3">
    <w:name w:val="toc 3"/>
    <w:basedOn w:val="Normal"/>
    <w:next w:val="Normal"/>
    <w:autoRedefine/>
    <w:uiPriority w:val="39"/>
    <w:unhideWhenUsed/>
    <w:rsid w:val="001B0332"/>
    <w:pPr>
      <w:spacing w:after="100"/>
      <w:ind w:left="440"/>
    </w:pPr>
    <w:rPr>
      <w:rFonts w:asciiTheme="minorHAnsi" w:eastAsiaTheme="minorEastAsia" w:hAnsiTheme="minorHAnsi"/>
      <w:color w:val="auto"/>
    </w:rPr>
  </w:style>
  <w:style w:type="paragraph" w:styleId="TOC4">
    <w:name w:val="toc 4"/>
    <w:basedOn w:val="Normal"/>
    <w:next w:val="Normal"/>
    <w:autoRedefine/>
    <w:uiPriority w:val="39"/>
    <w:unhideWhenUsed/>
    <w:rsid w:val="001B0332"/>
    <w:pPr>
      <w:spacing w:after="100"/>
      <w:ind w:left="660"/>
    </w:pPr>
    <w:rPr>
      <w:rFonts w:asciiTheme="minorHAnsi" w:eastAsiaTheme="minorEastAsia" w:hAnsiTheme="minorHAnsi"/>
      <w:color w:val="auto"/>
    </w:rPr>
  </w:style>
  <w:style w:type="paragraph" w:styleId="TOC5">
    <w:name w:val="toc 5"/>
    <w:basedOn w:val="Normal"/>
    <w:next w:val="Normal"/>
    <w:autoRedefine/>
    <w:uiPriority w:val="39"/>
    <w:unhideWhenUsed/>
    <w:rsid w:val="001B0332"/>
    <w:pPr>
      <w:spacing w:after="100"/>
      <w:ind w:left="880"/>
    </w:pPr>
    <w:rPr>
      <w:rFonts w:asciiTheme="minorHAnsi" w:eastAsiaTheme="minorEastAsia" w:hAnsiTheme="minorHAnsi"/>
      <w:color w:val="auto"/>
    </w:rPr>
  </w:style>
  <w:style w:type="paragraph" w:styleId="TOC6">
    <w:name w:val="toc 6"/>
    <w:basedOn w:val="Normal"/>
    <w:next w:val="Normal"/>
    <w:autoRedefine/>
    <w:uiPriority w:val="39"/>
    <w:unhideWhenUsed/>
    <w:rsid w:val="001B0332"/>
    <w:pPr>
      <w:spacing w:after="100"/>
      <w:ind w:left="1100"/>
    </w:pPr>
    <w:rPr>
      <w:rFonts w:asciiTheme="minorHAnsi" w:eastAsiaTheme="minorEastAsia" w:hAnsiTheme="minorHAnsi"/>
      <w:color w:val="auto"/>
    </w:rPr>
  </w:style>
  <w:style w:type="paragraph" w:styleId="TOC7">
    <w:name w:val="toc 7"/>
    <w:basedOn w:val="Normal"/>
    <w:next w:val="Normal"/>
    <w:autoRedefine/>
    <w:uiPriority w:val="39"/>
    <w:unhideWhenUsed/>
    <w:rsid w:val="001B0332"/>
    <w:pPr>
      <w:spacing w:after="100"/>
      <w:ind w:left="1320"/>
    </w:pPr>
    <w:rPr>
      <w:rFonts w:asciiTheme="minorHAnsi" w:eastAsiaTheme="minorEastAsia" w:hAnsiTheme="minorHAnsi"/>
      <w:color w:val="auto"/>
    </w:rPr>
  </w:style>
  <w:style w:type="paragraph" w:styleId="TOC8">
    <w:name w:val="toc 8"/>
    <w:basedOn w:val="Normal"/>
    <w:next w:val="Normal"/>
    <w:autoRedefine/>
    <w:uiPriority w:val="39"/>
    <w:unhideWhenUsed/>
    <w:rsid w:val="001B0332"/>
    <w:pPr>
      <w:spacing w:after="100"/>
      <w:ind w:left="1540"/>
    </w:pPr>
    <w:rPr>
      <w:rFonts w:asciiTheme="minorHAnsi" w:eastAsiaTheme="minorEastAsia" w:hAnsiTheme="minorHAnsi"/>
      <w:color w:val="auto"/>
    </w:rPr>
  </w:style>
  <w:style w:type="paragraph" w:styleId="TOC9">
    <w:name w:val="toc 9"/>
    <w:basedOn w:val="Normal"/>
    <w:next w:val="Normal"/>
    <w:autoRedefine/>
    <w:uiPriority w:val="39"/>
    <w:unhideWhenUsed/>
    <w:rsid w:val="001B0332"/>
    <w:pPr>
      <w:spacing w:after="100"/>
      <w:ind w:left="1760"/>
    </w:pPr>
    <w:rPr>
      <w:rFonts w:asciiTheme="minorHAnsi" w:eastAsiaTheme="minorEastAsia"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rb.ca.gov/toxics/compwood/naf_ulef/naf_ulef.htm" TargetMode="External"/><Relationship Id="rId117" Type="http://schemas.openxmlformats.org/officeDocument/2006/relationships/hyperlink" Target="http://www.cancer.gov/" TargetMode="External"/><Relationship Id="rId21" Type="http://schemas.openxmlformats.org/officeDocument/2006/relationships/hyperlink" Target="http://water.epa.gov/drink/contaminants/index.cfm" TargetMode="External"/><Relationship Id="rId42" Type="http://schemas.openxmlformats.org/officeDocument/2006/relationships/hyperlink" Target="http://portal.hud.gov/hudportal/documents/huddoc?id=DOC_16419.pdf" TargetMode="External"/><Relationship Id="rId47" Type="http://schemas.openxmlformats.org/officeDocument/2006/relationships/hyperlink" Target="http://www.nfpa.org/research/reports-and-statistics/fire-causes/appliances-and-equipment/cooking-equipment" TargetMode="External"/><Relationship Id="rId63" Type="http://schemas.openxmlformats.org/officeDocument/2006/relationships/hyperlink" Target="http://www.cdc.gov/nceh/publications/books/housing/housing.htm" TargetMode="External"/><Relationship Id="rId68" Type="http://schemas.openxmlformats.org/officeDocument/2006/relationships/hyperlink" Target="http://www.epa.gov/pcb" TargetMode="External"/><Relationship Id="rId84" Type="http://schemas.openxmlformats.org/officeDocument/2006/relationships/hyperlink" Target="http://www/" TargetMode="External"/><Relationship Id="rId89" Type="http://schemas.openxmlformats.org/officeDocument/2006/relationships/hyperlink" Target="https://sws.nrel.gov/spec/661881" TargetMode="External"/><Relationship Id="rId112" Type="http://schemas.openxmlformats.org/officeDocument/2006/relationships/hyperlink" Target="http://www.nchh.org/Portals/0/Contents/EPA_Lead_Standards_Petition_Final.pdf" TargetMode="External"/><Relationship Id="rId133" Type="http://schemas.openxmlformats.org/officeDocument/2006/relationships/hyperlink" Target="http://www.surgeongeneral.gov/" TargetMode="External"/><Relationship Id="rId138" Type="http://schemas.openxmlformats.org/officeDocument/2006/relationships/hyperlink" Target="http://www.epa.gov/iaq/pesticid.html" TargetMode="External"/><Relationship Id="rId16" Type="http://schemas.openxmlformats.org/officeDocument/2006/relationships/hyperlink" Target="http://www.cdc.gov/nceh/publications/books/housing/" TargetMode="External"/><Relationship Id="rId107" Type="http://schemas.openxmlformats.org/officeDocument/2006/relationships/hyperlink" Target="http://www/" TargetMode="External"/><Relationship Id="rId11" Type="http://schemas.openxmlformats.org/officeDocument/2006/relationships/footer" Target="footer2.xml"/><Relationship Id="rId32" Type="http://schemas.openxmlformats.org/officeDocument/2006/relationships/hyperlink" Target="http://www.euro.who.int/" TargetMode="External"/><Relationship Id="rId37" Type="http://schemas.openxmlformats.org/officeDocument/2006/relationships/hyperlink" Target="http://www.ewg.org/research/pfcs-" TargetMode="External"/><Relationship Id="rId53" Type="http://schemas.openxmlformats.org/officeDocument/2006/relationships/hyperlink" Target="http://portal.hud.gov/hudportal/" TargetMode="External"/><Relationship Id="rId58" Type="http://schemas.openxmlformats.org/officeDocument/2006/relationships/hyperlink" Target="http://www.epa.gov/pesticides/" TargetMode="External"/><Relationship Id="rId74" Type="http://schemas.openxmlformats.org/officeDocument/2006/relationships/hyperlink" Target="http://www.acca.org/Files/?id=693" TargetMode="External"/><Relationship Id="rId79" Type="http://schemas.openxmlformats.org/officeDocument/2006/relationships/hyperlink" Target="http://www.ashrae.org/resources--" TargetMode="External"/><Relationship Id="rId102" Type="http://schemas.openxmlformats.org/officeDocument/2006/relationships/hyperlink" Target="http://www.epa.gov/mold/mold_remediation.html" TargetMode="External"/><Relationship Id="rId123" Type="http://schemas.openxmlformats.org/officeDocument/2006/relationships/hyperlink" Target="http://www.euro.who.int/" TargetMode="External"/><Relationship Id="rId128" Type="http://schemas.openxmlformats.org/officeDocument/2006/relationships/hyperlink" Target="http://www.paintinfo.com/MPInews/ExtremeGreen_Jan2010.shtml" TargetMode="External"/><Relationship Id="rId144" Type="http://schemas.openxmlformats.org/officeDocument/2006/relationships/hyperlink" Target="http://www.cdc.gov/homeandrecreationalsafety/fire-prevention/fires-factsheet.html" TargetMode="External"/><Relationship Id="rId5" Type="http://schemas.openxmlformats.org/officeDocument/2006/relationships/webSettings" Target="webSettings.xml"/><Relationship Id="rId90" Type="http://schemas.openxmlformats.org/officeDocument/2006/relationships/hyperlink" Target="http://www.ashrae.org/File%20Library/docLib/About" TargetMode="External"/><Relationship Id="rId95" Type="http://schemas.openxmlformats.org/officeDocument/2006/relationships/hyperlink" Target="http://www.fema.gov/media-library-data/20130726-1604-20490-7953/fema549_apndx_e_ra2.pdf" TargetMode="External"/><Relationship Id="rId22" Type="http://schemas.openxmlformats.org/officeDocument/2006/relationships/hyperlink" Target="http://www.epa.gov/sciencematters/april2011/leaks.htm" TargetMode="External"/><Relationship Id="rId27" Type="http://schemas.openxmlformats.org/officeDocument/2006/relationships/hyperlink" Target="http://portal.hud.gov/hudportal/" TargetMode="External"/><Relationship Id="rId43" Type="http://schemas.openxmlformats.org/officeDocument/2006/relationships/hyperlink" Target="http://www.iccsafe.org/safety/" TargetMode="External"/><Relationship Id="rId48" Type="http://schemas.openxmlformats.org/officeDocument/2006/relationships/hyperlink" Target="http://www.nfpa.org/assets/" TargetMode="External"/><Relationship Id="rId64" Type="http://schemas.openxmlformats.org/officeDocument/2006/relationships/hyperlink" Target="http://www.cdc.gov/nceh/publications/books/housing/housing.htm" TargetMode="External"/><Relationship Id="rId69" Type="http://schemas.openxmlformats.org/officeDocument/2006/relationships/hyperlink" Target="http://www2.epa.gov/cfl" TargetMode="External"/><Relationship Id="rId113" Type="http://schemas.openxmlformats.org/officeDocument/2006/relationships/hyperlink" Target="http://www.atsdr.cdc.gov/toxprofiles/phs61.html" TargetMode="External"/><Relationship Id="rId118" Type="http://schemas.openxmlformats.org/officeDocument/2006/relationships/hyperlink" Target="http://ntp.niehs.nih.gov/go/roc12" TargetMode="External"/><Relationship Id="rId134" Type="http://schemas.openxmlformats.org/officeDocument/2006/relationships/hyperlink" Target="http://www.epa.gov/radiation/docs/assessment/402-r-03-003.pdf" TargetMode="External"/><Relationship Id="rId139" Type="http://schemas.openxmlformats.org/officeDocument/2006/relationships/hyperlink" Target="http://www.health.state.mn.us/divs/eh/meth/lab/" TargetMode="External"/><Relationship Id="rId80" Type="http://schemas.openxmlformats.org/officeDocument/2006/relationships/hyperlink" Target="http://www.ashrae.org/resources--publications/bookstore/" TargetMode="External"/><Relationship Id="rId85" Type="http://schemas.openxmlformats.org/officeDocument/2006/relationships/hyperlink" Target="http://www.enterprisecommunity.com/servlet/servlet.FileDownload?file=00Pa000000FxwvNEAR"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portal.hud.gov/hudportal/" TargetMode="External"/><Relationship Id="rId25" Type="http://schemas.openxmlformats.org/officeDocument/2006/relationships/hyperlink" Target="http://www.ct.gov/dph/lib/dph/environmental_health/eoha/pdf/24_residential_drinking_water_well_testing.pdf" TargetMode="External"/><Relationship Id="rId33" Type="http://schemas.openxmlformats.org/officeDocument/2006/relationships/hyperlink" Target="http://www.healthimpactproject.org/resources/document/Good_housing_and_good_health.pdf" TargetMode="External"/><Relationship Id="rId38" Type="http://schemas.openxmlformats.org/officeDocument/2006/relationships/hyperlink" Target="http://www.ncbi.nlm.nih.gov/pubmed/9778820" TargetMode="External"/><Relationship Id="rId46" Type="http://schemas.openxmlformats.org/officeDocument/2006/relationships/hyperlink" Target="http://www.nfpa.org/%7E/" TargetMode="External"/><Relationship Id="rId59" Type="http://schemas.openxmlformats.org/officeDocument/2006/relationships/hyperlink" Target="http://www/" TargetMode="External"/><Relationship Id="rId67" Type="http://schemas.openxmlformats.org/officeDocument/2006/relationships/hyperlink" Target="http://portal.hud.gov/hudportal/" TargetMode="External"/><Relationship Id="rId103" Type="http://schemas.openxmlformats.org/officeDocument/2006/relationships/hyperlink" Target="http://portal.hud.gov/hudportal/" TargetMode="External"/><Relationship Id="rId108" Type="http://schemas.openxmlformats.org/officeDocument/2006/relationships/hyperlink" Target="http://www.nyc.gov/html/doh/downloads/pdf/pest/rodent_control.pdf" TargetMode="External"/><Relationship Id="rId116" Type="http://schemas.openxmlformats.org/officeDocument/2006/relationships/hyperlink" Target="http://www.enterprisecommunity.com/servlet/servlet.FileDownload?file=00Pa000000FxwvNEAR" TargetMode="External"/><Relationship Id="rId124" Type="http://schemas.openxmlformats.org/officeDocument/2006/relationships/hyperlink" Target="http://www.chps.net/dev/Drupal/node/445" TargetMode="External"/><Relationship Id="rId129" Type="http://schemas.openxmlformats.org/officeDocument/2006/relationships/hyperlink" Target="http://www.scscertified.com/docs/SCS-EC10.2-2007.pdf" TargetMode="External"/><Relationship Id="rId137" Type="http://schemas.openxmlformats.org/officeDocument/2006/relationships/hyperlink" Target="http://www.npic.orst.edu/" TargetMode="External"/><Relationship Id="rId20" Type="http://schemas.openxmlformats.org/officeDocument/2006/relationships/hyperlink" Target="http://www.iom.edu/Reports/2004/Damp-Indoor-Spaces-and-Health.aspx" TargetMode="External"/><Relationship Id="rId41" Type="http://schemas.openxmlformats.org/officeDocument/2006/relationships/hyperlink" Target="http://www.noiseoff.org/" TargetMode="External"/><Relationship Id="rId54" Type="http://schemas.openxmlformats.org/officeDocument/2006/relationships/hyperlink" Target="http://www.iccsafe.org/cs/CTC/" TargetMode="External"/><Relationship Id="rId62" Type="http://schemas.openxmlformats.org/officeDocument/2006/relationships/hyperlink" Target="http://www.usfa.fema.gov/" TargetMode="External"/><Relationship Id="rId70" Type="http://schemas.openxmlformats.org/officeDocument/2006/relationships/hyperlink" Target="http://www.atsjournals.org/doi/abs/10.1164/rccm.201211-1969OC" TargetMode="External"/><Relationship Id="rId75" Type="http://schemas.openxmlformats.org/officeDocument/2006/relationships/hyperlink" Target="http://www.bpi.org/files/" TargetMode="External"/><Relationship Id="rId83" Type="http://schemas.openxmlformats.org/officeDocument/2006/relationships/hyperlink" Target="http://epa.gov/iaplus01/" TargetMode="External"/><Relationship Id="rId88" Type="http://schemas.openxmlformats.org/officeDocument/2006/relationships/hyperlink" Target="http://www.ashrae.org/resources-" TargetMode="External"/><Relationship Id="rId91" Type="http://schemas.openxmlformats.org/officeDocument/2006/relationships/hyperlink" Target="http://www.iom.edu/Reports/2004/Damp-Indoor-Spaces-and-Health.aspx" TargetMode="External"/><Relationship Id="rId96" Type="http://schemas.openxmlformats.org/officeDocument/2006/relationships/hyperlink" Target="http://www.fema.gov/media-library-data/1381405548275-" TargetMode="External"/><Relationship Id="rId111" Type="http://schemas.openxmlformats.org/officeDocument/2006/relationships/hyperlink" Target="http://www.ncbi.nlm.nih.gov/pmc/articles/PMC2661918/" TargetMode="External"/><Relationship Id="rId132" Type="http://schemas.openxmlformats.org/officeDocument/2006/relationships/hyperlink" Target="http://www.nrsb.org/find_a_professional.asp" TargetMode="External"/><Relationship Id="rId140" Type="http://schemas.openxmlformats.org/officeDocument/2006/relationships/hyperlink" Target="http://www.atsdr.cdc.gov/hs/hsees/Horton_%20MethLabs.pdf" TargetMode="External"/><Relationship Id="rId145" Type="http://schemas.openxmlformats.org/officeDocument/2006/relationships/hyperlink" Target="http://www.ncbi.nlm.nih.gov/books/NBK443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hh.org/LinkClick" TargetMode="External"/><Relationship Id="rId23" Type="http://schemas.openxmlformats.org/officeDocument/2006/relationships/hyperlink" Target="http://www/" TargetMode="External"/><Relationship Id="rId28" Type="http://schemas.openxmlformats.org/officeDocument/2006/relationships/hyperlink" Target="http://portal.hud.gov/" TargetMode="External"/><Relationship Id="rId36" Type="http://schemas.openxmlformats.org/officeDocument/2006/relationships/hyperlink" Target="http://standards.nsf.org/apps/group_public/download.php/19152/CDPH" TargetMode="External"/><Relationship Id="rId49" Type="http://schemas.openxmlformats.org/officeDocument/2006/relationships/hyperlink" Target="http://www.cpsc.gov/en/Recalls/2001/CPSC-Recommends-Carbon-Monoxide-" TargetMode="External"/><Relationship Id="rId57" Type="http://schemas.openxmlformats.org/officeDocument/2006/relationships/hyperlink" Target="http://www.aapcc.org/" TargetMode="External"/><Relationship Id="rId106" Type="http://schemas.openxmlformats.org/officeDocument/2006/relationships/hyperlink" Target="http://www.epa.gov/pesticides/controlling/rodents.htm" TargetMode="External"/><Relationship Id="rId114" Type="http://schemas.openxmlformats.org/officeDocument/2006/relationships/hyperlink" Target="http://www.cdc.gov/nceh/publications/books/housing/housing.htm" TargetMode="External"/><Relationship Id="rId119" Type="http://schemas.openxmlformats.org/officeDocument/2006/relationships/hyperlink" Target="http://www.arb.ca.gov/research/apr/past/04-310.pdf" TargetMode="External"/><Relationship Id="rId127" Type="http://schemas.openxmlformats.org/officeDocument/2006/relationships/hyperlink" Target="http://www.healthybuilding.net/" TargetMode="External"/><Relationship Id="rId10" Type="http://schemas.openxmlformats.org/officeDocument/2006/relationships/footer" Target="footer1.xml"/><Relationship Id="rId31" Type="http://schemas.openxmlformats.org/officeDocument/2006/relationships/hyperlink" Target="http://www/" TargetMode="External"/><Relationship Id="rId44" Type="http://schemas.openxmlformats.org/officeDocument/2006/relationships/hyperlink" Target="http://portal.hud.gov/hudportal/" TargetMode="External"/><Relationship Id="rId52" Type="http://schemas.openxmlformats.org/officeDocument/2006/relationships/hyperlink" Target="http://www.metlife.com/assets/cao/mmi/" TargetMode="External"/><Relationship Id="rId60" Type="http://schemas.openxmlformats.org/officeDocument/2006/relationships/hyperlink" Target="http://www.poolsafely.gov/wp-content/uploads/362.pdf" TargetMode="External"/><Relationship Id="rId65" Type="http://schemas.openxmlformats.org/officeDocument/2006/relationships/hyperlink" Target="http://portal.hud.gov/hudportal/" TargetMode="External"/><Relationship Id="rId73" Type="http://schemas.openxmlformats.org/officeDocument/2006/relationships/hyperlink" Target="http://www.epa.gov/iaq/co.html" TargetMode="External"/><Relationship Id="rId78" Type="http://schemas.openxmlformats.org/officeDocument/2006/relationships/hyperlink" Target="http://www.epa.gov/iaq/homes/hipbackdrafting" TargetMode="External"/><Relationship Id="rId81" Type="http://schemas.openxmlformats.org/officeDocument/2006/relationships/hyperlink" Target="http://energycode.pnl.gov/EnergyCodeReqs/" TargetMode="External"/><Relationship Id="rId86" Type="http://schemas.openxmlformats.org/officeDocument/2006/relationships/hyperlink" Target="http://www.jea.com/" TargetMode="External"/><Relationship Id="rId94" Type="http://schemas.openxmlformats.org/officeDocument/2006/relationships/hyperlink" Target="http://www/" TargetMode="External"/><Relationship Id="rId99" Type="http://schemas.openxmlformats.org/officeDocument/2006/relationships/hyperlink" Target="http://www.nyc.gov/html/doh/downloads/pdf/epi/epi-mold-" TargetMode="External"/><Relationship Id="rId101" Type="http://schemas.openxmlformats.org/officeDocument/2006/relationships/hyperlink" Target="http://www.epa.gov/mold/moldguide.html" TargetMode="External"/><Relationship Id="rId122" Type="http://schemas.openxmlformats.org/officeDocument/2006/relationships/hyperlink" Target="http://www.epa.gov/oppt/chemtest/formaldehyde/" TargetMode="External"/><Relationship Id="rId130" Type="http://schemas.openxmlformats.org/officeDocument/2006/relationships/hyperlink" Target="http://nrpp.info/" TargetMode="External"/><Relationship Id="rId135" Type="http://schemas.openxmlformats.org/officeDocument/2006/relationships/hyperlink" Target="http://www.epa.gov/radon/index.html" TargetMode="External"/><Relationship Id="rId143"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csia.org/homeowner-resources/Avoiding_Carbon_Monoxide_Hazards.aspx" TargetMode="External"/><Relationship Id="rId39" Type="http://schemas.openxmlformats.org/officeDocument/2006/relationships/hyperlink" Target="http://www.nchh.org/" TargetMode="External"/><Relationship Id="rId109" Type="http://schemas.openxmlformats.org/officeDocument/2006/relationships/hyperlink" Target="http://www.stoppests.org/" TargetMode="External"/><Relationship Id="rId34" Type="http://schemas.openxmlformats.org/officeDocument/2006/relationships/hyperlink" Target="http://dera.ioe.ac.uk/5073/" TargetMode="External"/><Relationship Id="rId50" Type="http://schemas.openxmlformats.org/officeDocument/2006/relationships/hyperlink" Target="http://www.epa.gov/iaq/co.html" TargetMode="External"/><Relationship Id="rId55" Type="http://schemas.openxmlformats.org/officeDocument/2006/relationships/hyperlink" Target="http://www.metlife.com/assets/cao/mmi/" TargetMode="External"/><Relationship Id="rId76" Type="http://schemas.openxmlformats.org/officeDocument/2006/relationships/hyperlink" Target="http://info.associationheadquarters.com/2013-acr" TargetMode="External"/><Relationship Id="rId97" Type="http://schemas.openxmlformats.org/officeDocument/2006/relationships/hyperlink" Target="http://www.iicrc.org/standards/" TargetMode="External"/><Relationship Id="rId104" Type="http://schemas.openxmlformats.org/officeDocument/2006/relationships/hyperlink" Target="http://www.epa.gov/epawaste/nonhaz/" TargetMode="External"/><Relationship Id="rId120" Type="http://schemas.openxmlformats.org/officeDocument/2006/relationships/hyperlink" Target="http://www.arb.ca.gov/regact/2007/compwood07/fro-final.pdf" TargetMode="External"/><Relationship Id="rId125" Type="http://schemas.openxmlformats.org/officeDocument/2006/relationships/hyperlink" Target="http://greenguard.org/en/HealthierSchools.aspx" TargetMode="External"/><Relationship Id="rId141" Type="http://schemas.openxmlformats.org/officeDocument/2006/relationships/hyperlink" Target="http://www.cancer.org/cancer/"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aje.oxfordjournals/" TargetMode="External"/><Relationship Id="rId92" Type="http://schemas.openxmlformats.org/officeDocument/2006/relationships/hyperlink" Target="http://toxsci.oxfordjournals.org/content/104/1/4.full.pdf%2Bhtml" TargetMode="External"/><Relationship Id="rId2" Type="http://schemas.openxmlformats.org/officeDocument/2006/relationships/numbering" Target="numbering.xml"/><Relationship Id="rId29" Type="http://schemas.openxmlformats.org/officeDocument/2006/relationships/hyperlink" Target="http://shop.iccsafe.org/inclusive-design-guidelines-new-york-city-1.html" TargetMode="External"/><Relationship Id="rId24" Type="http://schemas.openxmlformats.org/officeDocument/2006/relationships/hyperlink" Target="http://www.asse-plumbing.org/standards" TargetMode="External"/><Relationship Id="rId40" Type="http://schemas.openxmlformats.org/officeDocument/2006/relationships/hyperlink" Target="http://www.scsglobalservices.com/floorscore" TargetMode="External"/><Relationship Id="rId45" Type="http://schemas.openxmlformats.org/officeDocument/2006/relationships/hyperlink" Target="http://www.nfpa.org/%7E/media/files/training/conference%20and%20expo/2009%20proceedings/performance_of_" TargetMode="External"/><Relationship Id="rId66" Type="http://schemas.openxmlformats.org/officeDocument/2006/relationships/hyperlink" Target="http://www.cdc.gov/nceh/publications/books/housing/" TargetMode="External"/><Relationship Id="rId87" Type="http://schemas.openxmlformats.org/officeDocument/2006/relationships/hyperlink" Target="http://www.ashrae.org/resources--publications/bookstore/" TargetMode="External"/><Relationship Id="rId110" Type="http://schemas.openxmlformats.org/officeDocument/2006/relationships/hyperlink" Target="http://portal.hud.gov/hudportal/documents/huddoc?id=11-" TargetMode="External"/><Relationship Id="rId115" Type="http://schemas.openxmlformats.org/officeDocument/2006/relationships/hyperlink" Target="http://www2.epa.gov/asbestos/protect-your-family-asbestos-contaminated-vermiculite-insulation" TargetMode="External"/><Relationship Id="rId131" Type="http://schemas.openxmlformats.org/officeDocument/2006/relationships/hyperlink" Target="http://www.aarst.org/standards/messages/296/AARST_MAMF_DraftClean_06-09opt-2127.pdf" TargetMode="External"/><Relationship Id="rId136" Type="http://schemas.openxmlformats.org/officeDocument/2006/relationships/hyperlink" Target="http://www.epa.gov/" TargetMode="External"/><Relationship Id="rId61" Type="http://schemas.openxmlformats.org/officeDocument/2006/relationships/hyperlink" Target="http://www.esfi.org/" TargetMode="External"/><Relationship Id="rId82" Type="http://schemas.openxmlformats.org/officeDocument/2006/relationships/hyperlink" Target="http://www.cdc.gov/niosh/topics/indoorenv/buildingventilation.html" TargetMode="External"/><Relationship Id="rId19" Type="http://schemas.openxmlformats.org/officeDocument/2006/relationships/hyperlink" Target="http://www.ncbi.nlm.nih.gov/pubmed/2229836" TargetMode="External"/><Relationship Id="rId14" Type="http://schemas.openxmlformats.org/officeDocument/2006/relationships/hyperlink" Target="http://www.ICCSAFE.org/" TargetMode="External"/><Relationship Id="rId30" Type="http://schemas.openxmlformats.org/officeDocument/2006/relationships/hyperlink" Target="http://www.ada.gov/regs2010/2010ADAStandards/2010ADAstandards.htm" TargetMode="External"/><Relationship Id="rId35" Type="http://schemas.openxmlformats.org/officeDocument/2006/relationships/hyperlink" Target="http://portal.hud.gov/hudportal/" TargetMode="External"/><Relationship Id="rId56" Type="http://schemas.openxmlformats.org/officeDocument/2006/relationships/hyperlink" Target="http://www.nationwidechildrens.org/cirp-window-falls" TargetMode="External"/><Relationship Id="rId77" Type="http://schemas.openxmlformats.org/officeDocument/2006/relationships/hyperlink" Target="http://www.epa.gov/oecaerth/monitoring/programs/caa/woodheaters.html" TargetMode="External"/><Relationship Id="rId100" Type="http://schemas.openxmlformats.org/officeDocument/2006/relationships/hyperlink" Target="http://apps1.eere.energy.gov/buildings/publications/pdfs/building_america/" TargetMode="External"/><Relationship Id="rId105" Type="http://schemas.openxmlformats.org/officeDocument/2006/relationships/hyperlink" Target="http://portal.hud.gov/hudportal/" TargetMode="External"/><Relationship Id="rId126" Type="http://schemas.openxmlformats.org/officeDocument/2006/relationships/hyperlink" Target="http://www.greenseal.org/" TargetMode="External"/><Relationship Id="rId14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euro.who.int/" TargetMode="External"/><Relationship Id="rId72" Type="http://schemas.openxmlformats.org/officeDocument/2006/relationships/hyperlink" Target="http://portal.hud.gov/hudportal/" TargetMode="External"/><Relationship Id="rId93" Type="http://schemas.openxmlformats.org/officeDocument/2006/relationships/hyperlink" Target="http://portal.hud.gov/hudportal/" TargetMode="External"/><Relationship Id="rId98" Type="http://schemas.openxmlformats.org/officeDocument/2006/relationships/hyperlink" Target="http://www.iicrc.org/standards/" TargetMode="External"/><Relationship Id="rId121" Type="http://schemas.openxmlformats.org/officeDocument/2006/relationships/hyperlink" Target="http://www.cpsc.gov/PageFiles/121919/AN%20UPDATE%20ON%20FORMALDEHYDE%20final%200113.pdf" TargetMode="External"/><Relationship Id="rId142" Type="http://schemas.openxmlformats.org/officeDocument/2006/relationships/hyperlink" Target="http://www.ashrae.org/File%20Library/docLib/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BDFC-76DA-4C52-942A-CF925B71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31009</Words>
  <Characters>176753</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2014-12-06T21:15:00Z</dcterms:created>
  <dcterms:modified xsi:type="dcterms:W3CDTF">2014-12-15T19:22:00Z</dcterms:modified>
</cp:coreProperties>
</file>